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16" w:rsidRPr="00171D1C" w:rsidRDefault="00496916" w:rsidP="00496916">
      <w:pPr>
        <w:spacing w:after="0"/>
        <w:rPr>
          <w:rFonts w:ascii="Times New Roman" w:hAnsi="Times New Roman"/>
          <w:b/>
          <w:color w:val="000000"/>
          <w:sz w:val="28"/>
          <w:szCs w:val="28"/>
        </w:rPr>
      </w:pPr>
      <w:bookmarkStart w:id="0" w:name="_GoBack"/>
      <w:bookmarkEnd w:id="0"/>
    </w:p>
    <w:p w:rsidR="00496916" w:rsidRPr="00863340" w:rsidRDefault="00496916" w:rsidP="00496916">
      <w:pPr>
        <w:spacing w:after="0"/>
        <w:rPr>
          <w:rFonts w:ascii="Times New Roman" w:hAnsi="Times New Roman"/>
          <w:b/>
          <w:color w:val="000000"/>
          <w:sz w:val="28"/>
          <w:szCs w:val="28"/>
        </w:rPr>
      </w:pPr>
      <w:r w:rsidRPr="00863340">
        <w:rPr>
          <w:rFonts w:ascii="Times New Roman" w:hAnsi="Times New Roman"/>
          <w:b/>
          <w:noProof/>
          <w:color w:val="000000"/>
          <w:sz w:val="24"/>
          <w:szCs w:val="24"/>
          <w:lang w:val="en-US"/>
        </w:rPr>
        <w:drawing>
          <wp:anchor distT="0" distB="0" distL="114300" distR="114300" simplePos="0" relativeHeight="251665408" behindDoc="0" locked="0" layoutInCell="1" allowOverlap="1" wp14:anchorId="74500627" wp14:editId="3D0900D3">
            <wp:simplePos x="0" y="0"/>
            <wp:positionH relativeFrom="column">
              <wp:posOffset>0</wp:posOffset>
            </wp:positionH>
            <wp:positionV relativeFrom="paragraph">
              <wp:posOffset>238125</wp:posOffset>
            </wp:positionV>
            <wp:extent cx="6096000" cy="1190625"/>
            <wp:effectExtent l="19050" t="0" r="0" b="0"/>
            <wp:wrapSquare wrapText="bothSides"/>
            <wp:docPr id="345" name="Picture 2" descr="ban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eri"/>
                    <pic:cNvPicPr>
                      <a:picLocks noChangeAspect="1" noChangeArrowheads="1"/>
                    </pic:cNvPicPr>
                  </pic:nvPicPr>
                  <pic:blipFill>
                    <a:blip r:embed="rId8" cstate="print"/>
                    <a:srcRect/>
                    <a:stretch>
                      <a:fillRect/>
                    </a:stretch>
                  </pic:blipFill>
                  <pic:spPr bwMode="auto">
                    <a:xfrm>
                      <a:off x="0" y="0"/>
                      <a:ext cx="6096000" cy="1190625"/>
                    </a:xfrm>
                    <a:prstGeom prst="rect">
                      <a:avLst/>
                    </a:prstGeom>
                    <a:noFill/>
                    <a:ln w="9525">
                      <a:noFill/>
                      <a:miter lim="800000"/>
                      <a:headEnd/>
                      <a:tailEnd/>
                    </a:ln>
                  </pic:spPr>
                </pic:pic>
              </a:graphicData>
            </a:graphic>
          </wp:anchor>
        </w:drawing>
      </w:r>
    </w:p>
    <w:p w:rsidR="00496916" w:rsidRPr="00863340" w:rsidRDefault="00496916" w:rsidP="00496916">
      <w:pPr>
        <w:spacing w:after="0"/>
        <w:rPr>
          <w:rFonts w:ascii="Times New Roman" w:hAnsi="Times New Roman"/>
          <w:b/>
          <w:color w:val="000000"/>
          <w:sz w:val="28"/>
          <w:szCs w:val="28"/>
        </w:rPr>
      </w:pPr>
    </w:p>
    <w:p w:rsidR="00496916" w:rsidRPr="00863340" w:rsidRDefault="00496916" w:rsidP="00496916">
      <w:pPr>
        <w:spacing w:after="0"/>
        <w:jc w:val="center"/>
        <w:rPr>
          <w:rFonts w:ascii="Times New Roman" w:hAnsi="Times New Roman"/>
          <w:b/>
          <w:color w:val="000000"/>
          <w:sz w:val="28"/>
          <w:szCs w:val="28"/>
        </w:rPr>
      </w:pPr>
    </w:p>
    <w:p w:rsidR="00496916" w:rsidRPr="00863340" w:rsidRDefault="00496916" w:rsidP="00496916">
      <w:pPr>
        <w:spacing w:after="0"/>
        <w:rPr>
          <w:rFonts w:ascii="Times New Roman" w:hAnsi="Times New Roman"/>
          <w:b/>
          <w:color w:val="000000"/>
          <w:sz w:val="24"/>
          <w:szCs w:val="24"/>
        </w:rPr>
      </w:pPr>
    </w:p>
    <w:p w:rsidR="00496916" w:rsidRPr="00863340" w:rsidRDefault="00496916" w:rsidP="00496916">
      <w:pPr>
        <w:spacing w:after="0"/>
        <w:rPr>
          <w:rFonts w:ascii="Times New Roman" w:hAnsi="Times New Roman"/>
          <w:b/>
          <w:color w:val="000000"/>
          <w:sz w:val="24"/>
          <w:szCs w:val="24"/>
        </w:rPr>
      </w:pPr>
    </w:p>
    <w:p w:rsidR="00496916" w:rsidRPr="00863340" w:rsidRDefault="00496916" w:rsidP="00496916">
      <w:pPr>
        <w:spacing w:after="0"/>
        <w:rPr>
          <w:rFonts w:ascii="Times New Roman" w:hAnsi="Times New Roman"/>
          <w:b/>
          <w:color w:val="000000"/>
          <w:sz w:val="24"/>
          <w:szCs w:val="24"/>
        </w:rPr>
      </w:pPr>
    </w:p>
    <w:p w:rsidR="00496916" w:rsidRPr="00863340" w:rsidRDefault="00496916" w:rsidP="00496916">
      <w:pPr>
        <w:spacing w:after="0"/>
        <w:rPr>
          <w:rFonts w:ascii="Arial" w:hAnsi="Arial" w:cs="Arial"/>
          <w:b/>
          <w:color w:val="000000"/>
          <w:sz w:val="48"/>
          <w:szCs w:val="48"/>
        </w:rPr>
      </w:pPr>
    </w:p>
    <w:p w:rsidR="00496916" w:rsidRPr="00863340" w:rsidRDefault="00496916" w:rsidP="00496916">
      <w:pPr>
        <w:spacing w:after="0"/>
        <w:jc w:val="center"/>
        <w:rPr>
          <w:rFonts w:ascii="Arial" w:hAnsi="Arial" w:cs="Arial"/>
          <w:b/>
          <w:color w:val="000000"/>
          <w:sz w:val="48"/>
          <w:szCs w:val="48"/>
        </w:rPr>
      </w:pPr>
    </w:p>
    <w:p w:rsidR="00496916" w:rsidRPr="00863340" w:rsidRDefault="00496916" w:rsidP="00496916">
      <w:pPr>
        <w:spacing w:after="0"/>
        <w:jc w:val="center"/>
        <w:rPr>
          <w:rFonts w:ascii="Arial" w:hAnsi="Arial" w:cs="Arial"/>
          <w:b/>
          <w:color w:val="000000"/>
          <w:sz w:val="48"/>
          <w:szCs w:val="48"/>
        </w:rPr>
      </w:pPr>
    </w:p>
    <w:p w:rsidR="00496916" w:rsidRPr="00863340" w:rsidRDefault="00496916" w:rsidP="00496916">
      <w:pPr>
        <w:autoSpaceDE w:val="0"/>
        <w:autoSpaceDN w:val="0"/>
        <w:adjustRightInd w:val="0"/>
        <w:spacing w:after="0" w:line="240" w:lineRule="auto"/>
        <w:jc w:val="center"/>
        <w:rPr>
          <w:rFonts w:ascii="Arial" w:hAnsi="Arial" w:cs="Arial"/>
          <w:b/>
          <w:bCs/>
          <w:color w:val="000000"/>
          <w:sz w:val="40"/>
          <w:szCs w:val="40"/>
          <w:u w:val="single"/>
        </w:rPr>
      </w:pPr>
    </w:p>
    <w:p w:rsidR="00023E89" w:rsidRPr="00863340" w:rsidRDefault="00023E89" w:rsidP="00496916">
      <w:pPr>
        <w:autoSpaceDE w:val="0"/>
        <w:autoSpaceDN w:val="0"/>
        <w:adjustRightInd w:val="0"/>
        <w:spacing w:after="0" w:line="240" w:lineRule="auto"/>
        <w:jc w:val="center"/>
        <w:rPr>
          <w:rFonts w:ascii="Arial" w:hAnsi="Arial" w:cs="Arial"/>
          <w:b/>
          <w:bCs/>
          <w:i/>
          <w:color w:val="000000"/>
          <w:sz w:val="40"/>
          <w:szCs w:val="40"/>
          <w:u w:val="single"/>
        </w:rPr>
      </w:pPr>
      <w:r w:rsidRPr="00863340">
        <w:rPr>
          <w:rFonts w:ascii="Arial" w:hAnsi="Arial" w:cs="Arial"/>
          <w:b/>
          <w:bCs/>
          <w:i/>
          <w:color w:val="000000"/>
          <w:sz w:val="40"/>
          <w:szCs w:val="40"/>
          <w:u w:val="single"/>
        </w:rPr>
        <w:t xml:space="preserve">PRAVILA i OPERATIVNO UPUTSTVO </w:t>
      </w:r>
    </w:p>
    <w:p w:rsidR="00496916" w:rsidRPr="00863340" w:rsidRDefault="00496916" w:rsidP="00496916">
      <w:pPr>
        <w:autoSpaceDE w:val="0"/>
        <w:autoSpaceDN w:val="0"/>
        <w:adjustRightInd w:val="0"/>
        <w:spacing w:after="0" w:line="240" w:lineRule="auto"/>
        <w:jc w:val="center"/>
        <w:rPr>
          <w:rFonts w:ascii="Arial" w:hAnsi="Arial" w:cs="Arial"/>
          <w:b/>
          <w:bCs/>
          <w:i/>
          <w:color w:val="000000"/>
          <w:sz w:val="40"/>
          <w:szCs w:val="40"/>
          <w:u w:val="single"/>
        </w:rPr>
      </w:pPr>
    </w:p>
    <w:p w:rsidR="00496916" w:rsidRPr="00863340" w:rsidRDefault="00023E89" w:rsidP="00496916">
      <w:pPr>
        <w:autoSpaceDE w:val="0"/>
        <w:autoSpaceDN w:val="0"/>
        <w:adjustRightInd w:val="0"/>
        <w:spacing w:after="0" w:line="240" w:lineRule="auto"/>
        <w:jc w:val="center"/>
        <w:rPr>
          <w:rFonts w:ascii="Arial" w:hAnsi="Arial" w:cs="Arial"/>
          <w:b/>
          <w:bCs/>
          <w:i/>
          <w:color w:val="000000"/>
          <w:sz w:val="40"/>
          <w:szCs w:val="40"/>
          <w:u w:val="single"/>
        </w:rPr>
      </w:pPr>
      <w:r w:rsidRPr="00863340">
        <w:rPr>
          <w:rFonts w:ascii="Arial" w:hAnsi="Arial" w:cs="Arial"/>
          <w:b/>
          <w:bCs/>
          <w:i/>
          <w:color w:val="000000"/>
          <w:sz w:val="40"/>
          <w:szCs w:val="40"/>
          <w:u w:val="single"/>
        </w:rPr>
        <w:t xml:space="preserve">za JAVNE NABAVKE </w:t>
      </w:r>
    </w:p>
    <w:p w:rsidR="00496916" w:rsidRPr="00863340" w:rsidRDefault="00496916" w:rsidP="00496916">
      <w:pPr>
        <w:spacing w:after="0"/>
        <w:jc w:val="center"/>
        <w:rPr>
          <w:rFonts w:ascii="Times New Roman" w:hAnsi="Times New Roman"/>
          <w:b/>
          <w:color w:val="000000"/>
          <w:sz w:val="40"/>
          <w:szCs w:val="40"/>
        </w:rPr>
      </w:pPr>
    </w:p>
    <w:p w:rsidR="00496916" w:rsidRPr="00863340" w:rsidRDefault="00496916" w:rsidP="00496916">
      <w:pPr>
        <w:spacing w:after="0"/>
        <w:jc w:val="center"/>
        <w:rPr>
          <w:rFonts w:ascii="Times New Roman" w:hAnsi="Times New Roman"/>
          <w:color w:val="000000"/>
          <w:sz w:val="40"/>
          <w:szCs w:val="40"/>
        </w:rPr>
      </w:pP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496916" w:rsidRPr="00863340"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Pr="00863340"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Pr="00863340"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Pr="00863340"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Pr="00863340"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Pr="00863340" w:rsidRDefault="00496916" w:rsidP="00496916">
      <w:pPr>
        <w:autoSpaceDE w:val="0"/>
        <w:autoSpaceDN w:val="0"/>
        <w:adjustRightInd w:val="0"/>
        <w:spacing w:after="0" w:line="240" w:lineRule="auto"/>
        <w:rPr>
          <w:rFonts w:ascii="Times-Bold" w:hAnsi="Times-Bold" w:cs="Times-Bold"/>
          <w:b/>
          <w:bCs/>
          <w:color w:val="000000"/>
          <w:sz w:val="39"/>
          <w:szCs w:val="39"/>
        </w:rPr>
      </w:pPr>
    </w:p>
    <w:p w:rsidR="00496916" w:rsidRPr="00863340" w:rsidRDefault="00496916" w:rsidP="00496916">
      <w:pPr>
        <w:autoSpaceDE w:val="0"/>
        <w:autoSpaceDN w:val="0"/>
        <w:adjustRightInd w:val="0"/>
        <w:spacing w:after="0" w:line="240" w:lineRule="auto"/>
        <w:rPr>
          <w:rFonts w:ascii="Times-Bold" w:hAnsi="Times-Bold" w:cs="Times-Bold"/>
          <w:b/>
          <w:bCs/>
          <w:color w:val="000000"/>
          <w:sz w:val="31"/>
          <w:szCs w:val="31"/>
        </w:rPr>
      </w:pPr>
    </w:p>
    <w:p w:rsidR="00496916" w:rsidRPr="00863340" w:rsidRDefault="00496916" w:rsidP="00496916">
      <w:pPr>
        <w:autoSpaceDE w:val="0"/>
        <w:autoSpaceDN w:val="0"/>
        <w:adjustRightInd w:val="0"/>
        <w:spacing w:after="0" w:line="240" w:lineRule="auto"/>
        <w:rPr>
          <w:rFonts w:ascii="Times-Bold" w:hAnsi="Times-Bold" w:cs="Times-Bold"/>
          <w:b/>
          <w:bCs/>
          <w:color w:val="000000"/>
          <w:sz w:val="31"/>
          <w:szCs w:val="31"/>
        </w:rPr>
      </w:pPr>
    </w:p>
    <w:p w:rsidR="00496916" w:rsidRPr="00863340" w:rsidRDefault="00496916" w:rsidP="00496916">
      <w:pPr>
        <w:autoSpaceDE w:val="0"/>
        <w:autoSpaceDN w:val="0"/>
        <w:adjustRightInd w:val="0"/>
        <w:spacing w:after="0" w:line="240" w:lineRule="auto"/>
        <w:rPr>
          <w:rFonts w:ascii="Times-Bold" w:hAnsi="Times-Bold" w:cs="Times-Bold"/>
          <w:b/>
          <w:bCs/>
          <w:color w:val="000000"/>
          <w:sz w:val="31"/>
          <w:szCs w:val="31"/>
        </w:rPr>
      </w:pPr>
    </w:p>
    <w:p w:rsidR="00496916" w:rsidRPr="00863340" w:rsidRDefault="00023E89" w:rsidP="00496916">
      <w:pPr>
        <w:autoSpaceDE w:val="0"/>
        <w:autoSpaceDN w:val="0"/>
        <w:adjustRightInd w:val="0"/>
        <w:spacing w:after="0" w:line="240" w:lineRule="auto"/>
        <w:jc w:val="center"/>
        <w:rPr>
          <w:rFonts w:ascii="Arial" w:hAnsi="Arial" w:cs="Arial"/>
          <w:b/>
          <w:color w:val="000000"/>
          <w:sz w:val="24"/>
          <w:szCs w:val="24"/>
        </w:rPr>
      </w:pPr>
      <w:r w:rsidRPr="00863340">
        <w:rPr>
          <w:rFonts w:ascii="Arial" w:hAnsi="Arial" w:cs="Arial"/>
          <w:b/>
          <w:color w:val="000000"/>
          <w:sz w:val="24"/>
          <w:szCs w:val="24"/>
        </w:rPr>
        <w:t xml:space="preserve">Sadržaj </w:t>
      </w:r>
    </w:p>
    <w:p w:rsidR="00496916" w:rsidRPr="00863340" w:rsidRDefault="00496916" w:rsidP="00496916">
      <w:pPr>
        <w:autoSpaceDE w:val="0"/>
        <w:autoSpaceDN w:val="0"/>
        <w:adjustRightInd w:val="0"/>
        <w:spacing w:after="0" w:line="240" w:lineRule="auto"/>
        <w:rPr>
          <w:rFonts w:ascii="Times-Roman" w:hAnsi="Times-Roman" w:cs="Times-Roman"/>
          <w:color w:val="000000"/>
          <w:sz w:val="20"/>
          <w:szCs w:val="20"/>
        </w:rPr>
      </w:pPr>
    </w:p>
    <w:p w:rsidR="002701F0" w:rsidRPr="00863340" w:rsidRDefault="00496916">
      <w:pPr>
        <w:pStyle w:val="TOC2"/>
        <w:tabs>
          <w:tab w:val="left" w:pos="660"/>
          <w:tab w:val="right" w:leader="dot" w:pos="9350"/>
        </w:tabs>
        <w:rPr>
          <w:rFonts w:asciiTheme="minorHAnsi" w:eastAsiaTheme="minorEastAsia" w:hAnsiTheme="minorHAnsi" w:cstheme="minorBidi"/>
          <w:noProof/>
          <w:lang w:val="en-US"/>
        </w:rPr>
      </w:pPr>
      <w:r w:rsidRPr="00863340">
        <w:rPr>
          <w:rFonts w:ascii="Arial" w:hAnsi="Arial" w:cs="Arial"/>
          <w:b/>
          <w:color w:val="000000"/>
        </w:rPr>
        <w:fldChar w:fldCharType="begin"/>
      </w:r>
      <w:r w:rsidRPr="00863340">
        <w:rPr>
          <w:rFonts w:ascii="Arial" w:hAnsi="Arial" w:cs="Arial"/>
          <w:b/>
          <w:color w:val="000000"/>
        </w:rPr>
        <w:instrText xml:space="preserve"> TOC \o "1-3" \h \z \u </w:instrText>
      </w:r>
      <w:r w:rsidRPr="00863340">
        <w:rPr>
          <w:rFonts w:ascii="Arial" w:hAnsi="Arial" w:cs="Arial"/>
          <w:b/>
          <w:color w:val="000000"/>
        </w:rPr>
        <w:fldChar w:fldCharType="separate"/>
      </w:r>
      <w:hyperlink w:anchor="_Toc517449201" w:history="1">
        <w:r w:rsidR="002701F0" w:rsidRPr="00863340">
          <w:rPr>
            <w:rStyle w:val="Hyperlink"/>
            <w:noProof/>
          </w:rPr>
          <w:t>1.</w:t>
        </w:r>
        <w:r w:rsidR="002701F0" w:rsidRPr="00863340">
          <w:rPr>
            <w:rFonts w:asciiTheme="minorHAnsi" w:eastAsiaTheme="minorEastAsia" w:hAnsiTheme="minorHAnsi" w:cstheme="minorBidi"/>
            <w:noProof/>
            <w:lang w:val="en-US"/>
          </w:rPr>
          <w:tab/>
        </w:r>
        <w:r w:rsidR="002701F0" w:rsidRPr="00863340">
          <w:rPr>
            <w:rStyle w:val="Hyperlink"/>
            <w:noProof/>
          </w:rPr>
          <w:t>Delokrug pravila i Operativnog uputstva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_Toc517449201 \h </w:instrText>
        </w:r>
        <w:r w:rsidR="002701F0" w:rsidRPr="00863340">
          <w:rPr>
            <w:noProof/>
            <w:webHidden/>
          </w:rPr>
        </w:r>
        <w:r w:rsidR="002701F0" w:rsidRPr="00863340">
          <w:rPr>
            <w:noProof/>
            <w:webHidden/>
          </w:rPr>
          <w:fldChar w:fldCharType="separate"/>
        </w:r>
        <w:r w:rsidR="002701F0" w:rsidRPr="00863340">
          <w:rPr>
            <w:noProof/>
            <w:webHidden/>
          </w:rPr>
          <w:t>5</w:t>
        </w:r>
        <w:r w:rsidR="002701F0" w:rsidRPr="00863340">
          <w:rPr>
            <w:noProof/>
            <w:webHidden/>
          </w:rPr>
          <w:fldChar w:fldCharType="end"/>
        </w:r>
      </w:hyperlink>
    </w:p>
    <w:p w:rsidR="002701F0" w:rsidRPr="00863340" w:rsidRDefault="0074164E">
      <w:pPr>
        <w:pStyle w:val="TOC2"/>
        <w:tabs>
          <w:tab w:val="left" w:pos="660"/>
          <w:tab w:val="right" w:leader="dot" w:pos="9350"/>
        </w:tabs>
        <w:rPr>
          <w:rFonts w:asciiTheme="minorHAnsi" w:eastAsiaTheme="minorEastAsia" w:hAnsiTheme="minorHAnsi" w:cstheme="minorBidi"/>
          <w:noProof/>
          <w:lang w:val="en-US"/>
        </w:rPr>
      </w:pPr>
      <w:hyperlink w:anchor="_Toc517449202" w:history="1">
        <w:r w:rsidR="002701F0" w:rsidRPr="00863340">
          <w:rPr>
            <w:rStyle w:val="Hyperlink"/>
            <w:noProof/>
          </w:rPr>
          <w:t>3.</w:t>
        </w:r>
        <w:r w:rsidR="002701F0" w:rsidRPr="00863340">
          <w:rPr>
            <w:rFonts w:asciiTheme="minorHAnsi" w:eastAsiaTheme="minorEastAsia" w:hAnsiTheme="minorHAnsi" w:cstheme="minorBidi"/>
            <w:noProof/>
            <w:lang w:val="en-US"/>
          </w:rPr>
          <w:tab/>
        </w:r>
        <w:r w:rsidR="002701F0" w:rsidRPr="00863340">
          <w:rPr>
            <w:rStyle w:val="Hyperlink"/>
            <w:noProof/>
          </w:rPr>
          <w:t>Zahtevi za korisnike elektronskog sistema javnih nabavki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_Toc517449202 \h </w:instrText>
        </w:r>
        <w:r w:rsidR="002701F0" w:rsidRPr="00863340">
          <w:rPr>
            <w:noProof/>
            <w:webHidden/>
          </w:rPr>
        </w:r>
        <w:r w:rsidR="002701F0" w:rsidRPr="00863340">
          <w:rPr>
            <w:noProof/>
            <w:webHidden/>
          </w:rPr>
          <w:fldChar w:fldCharType="separate"/>
        </w:r>
        <w:r w:rsidR="002701F0" w:rsidRPr="00863340">
          <w:rPr>
            <w:noProof/>
            <w:webHidden/>
          </w:rPr>
          <w:t>6</w:t>
        </w:r>
        <w:r w:rsidR="002701F0" w:rsidRPr="00863340">
          <w:rPr>
            <w:noProof/>
            <w:webHidden/>
          </w:rPr>
          <w:fldChar w:fldCharType="end"/>
        </w:r>
      </w:hyperlink>
    </w:p>
    <w:p w:rsidR="002701F0" w:rsidRPr="00863340" w:rsidRDefault="0074164E">
      <w:pPr>
        <w:pStyle w:val="TOC2"/>
        <w:tabs>
          <w:tab w:val="left" w:pos="660"/>
          <w:tab w:val="right" w:leader="dot" w:pos="9350"/>
        </w:tabs>
        <w:rPr>
          <w:rFonts w:asciiTheme="minorHAnsi" w:eastAsiaTheme="minorEastAsia" w:hAnsiTheme="minorHAnsi" w:cstheme="minorBidi"/>
          <w:noProof/>
          <w:lang w:val="en-US"/>
        </w:rPr>
      </w:pPr>
      <w:hyperlink w:anchor="_Toc517449203" w:history="1">
        <w:r w:rsidR="002701F0" w:rsidRPr="00863340">
          <w:rPr>
            <w:rStyle w:val="Hyperlink"/>
            <w:noProof/>
          </w:rPr>
          <w:t>4.</w:t>
        </w:r>
        <w:r w:rsidR="002701F0" w:rsidRPr="00863340">
          <w:rPr>
            <w:rFonts w:asciiTheme="minorHAnsi" w:eastAsiaTheme="minorEastAsia" w:hAnsiTheme="minorHAnsi" w:cstheme="minorBidi"/>
            <w:noProof/>
            <w:lang w:val="en-US"/>
          </w:rPr>
          <w:tab/>
        </w:r>
        <w:r w:rsidR="002701F0" w:rsidRPr="00863340">
          <w:rPr>
            <w:rStyle w:val="Hyperlink"/>
            <w:noProof/>
          </w:rPr>
          <w:t>Opšte sprovođenje postupaka nabavke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_Toc517449203 \h </w:instrText>
        </w:r>
        <w:r w:rsidR="002701F0" w:rsidRPr="00863340">
          <w:rPr>
            <w:noProof/>
            <w:webHidden/>
          </w:rPr>
        </w:r>
        <w:r w:rsidR="002701F0" w:rsidRPr="00863340">
          <w:rPr>
            <w:noProof/>
            <w:webHidden/>
          </w:rPr>
          <w:fldChar w:fldCharType="separate"/>
        </w:r>
        <w:r w:rsidR="002701F0" w:rsidRPr="00863340">
          <w:rPr>
            <w:noProof/>
            <w:webHidden/>
          </w:rPr>
          <w:t>8</w:t>
        </w:r>
        <w:r w:rsidR="002701F0" w:rsidRPr="00863340">
          <w:rPr>
            <w:noProof/>
            <w:webHidden/>
          </w:rPr>
          <w:fldChar w:fldCharType="end"/>
        </w:r>
      </w:hyperlink>
    </w:p>
    <w:p w:rsidR="002701F0" w:rsidRPr="00863340" w:rsidRDefault="0074164E">
      <w:pPr>
        <w:pStyle w:val="TOC2"/>
        <w:tabs>
          <w:tab w:val="left" w:pos="660"/>
          <w:tab w:val="right" w:leader="dot" w:pos="9350"/>
        </w:tabs>
        <w:rPr>
          <w:rFonts w:asciiTheme="minorHAnsi" w:eastAsiaTheme="minorEastAsia" w:hAnsiTheme="minorHAnsi" w:cstheme="minorBidi"/>
          <w:noProof/>
          <w:lang w:val="en-US"/>
        </w:rPr>
      </w:pPr>
      <w:hyperlink w:anchor="_Toc517449204" w:history="1">
        <w:r w:rsidR="002701F0" w:rsidRPr="00863340">
          <w:rPr>
            <w:rStyle w:val="Hyperlink"/>
            <w:noProof/>
          </w:rPr>
          <w:t>5.</w:t>
        </w:r>
        <w:r w:rsidR="002701F0" w:rsidRPr="00863340">
          <w:rPr>
            <w:rFonts w:asciiTheme="minorHAnsi" w:eastAsiaTheme="minorEastAsia" w:hAnsiTheme="minorHAnsi" w:cstheme="minorBidi"/>
            <w:noProof/>
            <w:lang w:val="en-US"/>
          </w:rPr>
          <w:tab/>
        </w:r>
        <w:r w:rsidR="002701F0" w:rsidRPr="00863340">
          <w:rPr>
            <w:rStyle w:val="Hyperlink"/>
            <w:noProof/>
          </w:rPr>
          <w:t>Planiranje nabavke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_Toc517449204 \h </w:instrText>
        </w:r>
        <w:r w:rsidR="002701F0" w:rsidRPr="00863340">
          <w:rPr>
            <w:noProof/>
            <w:webHidden/>
          </w:rPr>
        </w:r>
        <w:r w:rsidR="002701F0" w:rsidRPr="00863340">
          <w:rPr>
            <w:noProof/>
            <w:webHidden/>
          </w:rPr>
          <w:fldChar w:fldCharType="separate"/>
        </w:r>
        <w:r w:rsidR="002701F0" w:rsidRPr="00863340">
          <w:rPr>
            <w:noProof/>
            <w:webHidden/>
          </w:rPr>
          <w:t>9</w:t>
        </w:r>
        <w:r w:rsidR="002701F0" w:rsidRPr="00863340">
          <w:rPr>
            <w:noProof/>
            <w:webHidden/>
          </w:rPr>
          <w:fldChar w:fldCharType="end"/>
        </w:r>
      </w:hyperlink>
    </w:p>
    <w:p w:rsidR="002701F0" w:rsidRPr="00863340" w:rsidRDefault="0074164E">
      <w:pPr>
        <w:pStyle w:val="TOC2"/>
        <w:tabs>
          <w:tab w:val="left" w:pos="660"/>
          <w:tab w:val="right" w:leader="dot" w:pos="9350"/>
        </w:tabs>
        <w:rPr>
          <w:rFonts w:asciiTheme="minorHAnsi" w:eastAsiaTheme="minorEastAsia" w:hAnsiTheme="minorHAnsi" w:cstheme="minorBidi"/>
          <w:noProof/>
          <w:lang w:val="en-US"/>
        </w:rPr>
      </w:pPr>
      <w:hyperlink w:anchor="_Toc517449205" w:history="1">
        <w:r w:rsidR="002701F0" w:rsidRPr="00863340">
          <w:rPr>
            <w:rStyle w:val="Hyperlink"/>
            <w:noProof/>
          </w:rPr>
          <w:t>6.</w:t>
        </w:r>
        <w:r w:rsidR="002701F0" w:rsidRPr="00863340">
          <w:rPr>
            <w:rFonts w:asciiTheme="minorHAnsi" w:eastAsiaTheme="minorEastAsia" w:hAnsiTheme="minorHAnsi" w:cstheme="minorBidi"/>
            <w:noProof/>
            <w:lang w:val="en-US"/>
          </w:rPr>
          <w:tab/>
        </w:r>
        <w:r w:rsidR="002701F0" w:rsidRPr="00863340">
          <w:rPr>
            <w:rStyle w:val="Hyperlink"/>
            <w:noProof/>
          </w:rPr>
          <w:t>Preliminarno obaveštenje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_Toc517449205 \h </w:instrText>
        </w:r>
        <w:r w:rsidR="002701F0" w:rsidRPr="00863340">
          <w:rPr>
            <w:noProof/>
            <w:webHidden/>
          </w:rPr>
        </w:r>
        <w:r w:rsidR="002701F0" w:rsidRPr="00863340">
          <w:rPr>
            <w:noProof/>
            <w:webHidden/>
          </w:rPr>
          <w:fldChar w:fldCharType="separate"/>
        </w:r>
        <w:r w:rsidR="002701F0" w:rsidRPr="00863340">
          <w:rPr>
            <w:noProof/>
            <w:webHidden/>
          </w:rPr>
          <w:t>10</w:t>
        </w:r>
        <w:r w:rsidR="002701F0" w:rsidRPr="00863340">
          <w:rPr>
            <w:noProof/>
            <w:webHidden/>
          </w:rPr>
          <w:fldChar w:fldCharType="end"/>
        </w:r>
      </w:hyperlink>
    </w:p>
    <w:p w:rsidR="002701F0" w:rsidRPr="00863340" w:rsidRDefault="0074164E">
      <w:pPr>
        <w:pStyle w:val="TOC2"/>
        <w:tabs>
          <w:tab w:val="left" w:pos="660"/>
          <w:tab w:val="right" w:leader="dot" w:pos="9350"/>
        </w:tabs>
        <w:rPr>
          <w:rFonts w:asciiTheme="minorHAnsi" w:eastAsiaTheme="minorEastAsia" w:hAnsiTheme="minorHAnsi" w:cstheme="minorBidi"/>
          <w:noProof/>
          <w:lang w:val="en-US"/>
        </w:rPr>
      </w:pPr>
      <w:hyperlink w:anchor="_Toc517449206" w:history="1">
        <w:r w:rsidR="002701F0" w:rsidRPr="00863340">
          <w:rPr>
            <w:rStyle w:val="Hyperlink"/>
            <w:noProof/>
          </w:rPr>
          <w:t>7.</w:t>
        </w:r>
        <w:r w:rsidR="002701F0" w:rsidRPr="00863340">
          <w:rPr>
            <w:rFonts w:asciiTheme="minorHAnsi" w:eastAsiaTheme="minorEastAsia" w:hAnsiTheme="minorHAnsi" w:cstheme="minorBidi"/>
            <w:noProof/>
            <w:lang w:val="en-US"/>
          </w:rPr>
          <w:tab/>
        </w:r>
        <w:r w:rsidR="002701F0" w:rsidRPr="00863340">
          <w:rPr>
            <w:rStyle w:val="Hyperlink"/>
            <w:noProof/>
          </w:rPr>
          <w:t>Poverljive poslovne informacije i pristup dokumentaciji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_Toc517449206 \h </w:instrText>
        </w:r>
        <w:r w:rsidR="002701F0" w:rsidRPr="00863340">
          <w:rPr>
            <w:noProof/>
            <w:webHidden/>
          </w:rPr>
        </w:r>
        <w:r w:rsidR="002701F0" w:rsidRPr="00863340">
          <w:rPr>
            <w:noProof/>
            <w:webHidden/>
          </w:rPr>
          <w:fldChar w:fldCharType="separate"/>
        </w:r>
        <w:r w:rsidR="002701F0" w:rsidRPr="00863340">
          <w:rPr>
            <w:noProof/>
            <w:webHidden/>
          </w:rPr>
          <w:t>12</w:t>
        </w:r>
        <w:r w:rsidR="002701F0" w:rsidRPr="00863340">
          <w:rPr>
            <w:noProof/>
            <w:webHidden/>
          </w:rPr>
          <w:fldChar w:fldCharType="end"/>
        </w:r>
      </w:hyperlink>
    </w:p>
    <w:p w:rsidR="002701F0" w:rsidRPr="00863340" w:rsidRDefault="0074164E">
      <w:pPr>
        <w:pStyle w:val="TOC2"/>
        <w:tabs>
          <w:tab w:val="left" w:pos="660"/>
          <w:tab w:val="right" w:leader="dot" w:pos="9350"/>
        </w:tabs>
        <w:rPr>
          <w:rFonts w:asciiTheme="minorHAnsi" w:eastAsiaTheme="minorEastAsia" w:hAnsiTheme="minorHAnsi" w:cstheme="minorBidi"/>
          <w:noProof/>
          <w:lang w:val="en-US"/>
        </w:rPr>
      </w:pPr>
      <w:hyperlink w:anchor="_Toc517449207" w:history="1">
        <w:r w:rsidR="002701F0" w:rsidRPr="00863340">
          <w:rPr>
            <w:rStyle w:val="Hyperlink"/>
            <w:noProof/>
          </w:rPr>
          <w:t>8.</w:t>
        </w:r>
        <w:r w:rsidR="002701F0" w:rsidRPr="00863340">
          <w:rPr>
            <w:rFonts w:asciiTheme="minorHAnsi" w:eastAsiaTheme="minorEastAsia" w:hAnsiTheme="minorHAnsi" w:cstheme="minorBidi"/>
            <w:noProof/>
            <w:lang w:val="en-US"/>
          </w:rPr>
          <w:tab/>
        </w:r>
        <w:r w:rsidR="002701F0" w:rsidRPr="00863340">
          <w:rPr>
            <w:rStyle w:val="Hyperlink"/>
            <w:noProof/>
          </w:rPr>
          <w:t>Izjava o potrebama i utvrđivanje raspoloživosti sredstava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_Toc517449207 \h </w:instrText>
        </w:r>
        <w:r w:rsidR="002701F0" w:rsidRPr="00863340">
          <w:rPr>
            <w:noProof/>
            <w:webHidden/>
          </w:rPr>
        </w:r>
        <w:r w:rsidR="002701F0" w:rsidRPr="00863340">
          <w:rPr>
            <w:noProof/>
            <w:webHidden/>
          </w:rPr>
          <w:fldChar w:fldCharType="separate"/>
        </w:r>
        <w:r w:rsidR="002701F0" w:rsidRPr="00863340">
          <w:rPr>
            <w:noProof/>
            <w:webHidden/>
          </w:rPr>
          <w:t>12</w:t>
        </w:r>
        <w:r w:rsidR="002701F0" w:rsidRPr="00863340">
          <w:rPr>
            <w:noProof/>
            <w:webHidden/>
          </w:rPr>
          <w:fldChar w:fldCharType="end"/>
        </w:r>
      </w:hyperlink>
    </w:p>
    <w:p w:rsidR="002701F0" w:rsidRPr="00863340" w:rsidRDefault="0074164E">
      <w:pPr>
        <w:pStyle w:val="TOC2"/>
        <w:tabs>
          <w:tab w:val="left" w:pos="660"/>
          <w:tab w:val="right" w:leader="dot" w:pos="9350"/>
        </w:tabs>
        <w:rPr>
          <w:rFonts w:asciiTheme="minorHAnsi" w:eastAsiaTheme="minorEastAsia" w:hAnsiTheme="minorHAnsi" w:cstheme="minorBidi"/>
          <w:noProof/>
          <w:lang w:val="en-US"/>
        </w:rPr>
      </w:pPr>
      <w:hyperlink w:anchor="_Toc517449208" w:history="1">
        <w:r w:rsidR="002701F0" w:rsidRPr="00863340">
          <w:rPr>
            <w:rStyle w:val="Hyperlink"/>
            <w:noProof/>
          </w:rPr>
          <w:t>9.</w:t>
        </w:r>
        <w:r w:rsidR="002701F0" w:rsidRPr="00863340">
          <w:rPr>
            <w:rFonts w:asciiTheme="minorHAnsi" w:eastAsiaTheme="minorEastAsia" w:hAnsiTheme="minorHAnsi" w:cstheme="minorBidi"/>
            <w:noProof/>
            <w:lang w:val="en-US"/>
          </w:rPr>
          <w:tab/>
        </w:r>
        <w:r w:rsidR="002701F0" w:rsidRPr="00863340">
          <w:rPr>
            <w:rStyle w:val="Hyperlink"/>
            <w:noProof/>
          </w:rPr>
          <w:t>Funkcije Glavnog administrativnog službenika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_Toc517449208 \h </w:instrText>
        </w:r>
        <w:r w:rsidR="002701F0" w:rsidRPr="00863340">
          <w:rPr>
            <w:noProof/>
            <w:webHidden/>
          </w:rPr>
        </w:r>
        <w:r w:rsidR="002701F0" w:rsidRPr="00863340">
          <w:rPr>
            <w:noProof/>
            <w:webHidden/>
          </w:rPr>
          <w:fldChar w:fldCharType="separate"/>
        </w:r>
        <w:r w:rsidR="002701F0" w:rsidRPr="00863340">
          <w:rPr>
            <w:noProof/>
            <w:webHidden/>
          </w:rPr>
          <w:t>13</w:t>
        </w:r>
        <w:r w:rsidR="002701F0" w:rsidRPr="00863340">
          <w:rPr>
            <w:noProof/>
            <w:webHidden/>
          </w:rPr>
          <w:fldChar w:fldCharType="end"/>
        </w:r>
      </w:hyperlink>
    </w:p>
    <w:p w:rsidR="002701F0" w:rsidRPr="00863340" w:rsidRDefault="0074164E">
      <w:pPr>
        <w:pStyle w:val="TOC2"/>
        <w:tabs>
          <w:tab w:val="left" w:pos="880"/>
          <w:tab w:val="right" w:leader="dot" w:pos="9350"/>
        </w:tabs>
        <w:rPr>
          <w:rFonts w:asciiTheme="minorHAnsi" w:eastAsiaTheme="minorEastAsia" w:hAnsiTheme="minorHAnsi" w:cstheme="minorBidi"/>
          <w:noProof/>
          <w:lang w:val="en-US"/>
        </w:rPr>
      </w:pPr>
      <w:hyperlink w:anchor="_Toc517449209" w:history="1">
        <w:r w:rsidR="002701F0" w:rsidRPr="00863340">
          <w:rPr>
            <w:rStyle w:val="Hyperlink"/>
            <w:noProof/>
          </w:rPr>
          <w:t>10.</w:t>
        </w:r>
        <w:r w:rsidR="002701F0" w:rsidRPr="00863340">
          <w:rPr>
            <w:rFonts w:asciiTheme="minorHAnsi" w:eastAsiaTheme="minorEastAsia" w:hAnsiTheme="minorHAnsi" w:cstheme="minorBidi"/>
            <w:noProof/>
            <w:lang w:val="en-US"/>
          </w:rPr>
          <w:tab/>
        </w:r>
        <w:r w:rsidR="002701F0" w:rsidRPr="00863340">
          <w:rPr>
            <w:rStyle w:val="Hyperlink"/>
            <w:noProof/>
          </w:rPr>
          <w:t>Funkcije Jedinica zahteva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_Toc517449209 \h </w:instrText>
        </w:r>
        <w:r w:rsidR="002701F0" w:rsidRPr="00863340">
          <w:rPr>
            <w:noProof/>
            <w:webHidden/>
          </w:rPr>
        </w:r>
        <w:r w:rsidR="002701F0" w:rsidRPr="00863340">
          <w:rPr>
            <w:noProof/>
            <w:webHidden/>
          </w:rPr>
          <w:fldChar w:fldCharType="separate"/>
        </w:r>
        <w:r w:rsidR="002701F0" w:rsidRPr="00863340">
          <w:rPr>
            <w:noProof/>
            <w:webHidden/>
          </w:rPr>
          <w:t>14</w:t>
        </w:r>
        <w:r w:rsidR="002701F0" w:rsidRPr="00863340">
          <w:rPr>
            <w:noProof/>
            <w:webHidden/>
          </w:rPr>
          <w:fldChar w:fldCharType="end"/>
        </w:r>
      </w:hyperlink>
    </w:p>
    <w:p w:rsidR="002701F0" w:rsidRPr="00863340" w:rsidRDefault="0074164E">
      <w:pPr>
        <w:pStyle w:val="TOC2"/>
        <w:tabs>
          <w:tab w:val="left" w:pos="880"/>
          <w:tab w:val="right" w:leader="dot" w:pos="9350"/>
        </w:tabs>
        <w:rPr>
          <w:rFonts w:asciiTheme="minorHAnsi" w:eastAsiaTheme="minorEastAsia" w:hAnsiTheme="minorHAnsi" w:cstheme="minorBidi"/>
          <w:noProof/>
          <w:lang w:val="en-US"/>
        </w:rPr>
      </w:pPr>
      <w:hyperlink w:anchor="_Toc517449210" w:history="1">
        <w:r w:rsidR="002701F0" w:rsidRPr="00863340">
          <w:rPr>
            <w:rStyle w:val="Hyperlink"/>
            <w:noProof/>
          </w:rPr>
          <w:t>11.</w:t>
        </w:r>
        <w:r w:rsidR="002701F0" w:rsidRPr="00863340">
          <w:rPr>
            <w:rFonts w:asciiTheme="minorHAnsi" w:eastAsiaTheme="minorEastAsia" w:hAnsiTheme="minorHAnsi" w:cstheme="minorBidi"/>
            <w:noProof/>
            <w:lang w:val="en-US"/>
          </w:rPr>
          <w:tab/>
        </w:r>
        <w:r w:rsidR="002701F0" w:rsidRPr="00863340">
          <w:rPr>
            <w:rStyle w:val="Hyperlink"/>
            <w:noProof/>
          </w:rPr>
          <w:t>Funkcije Odeljenja/Jedinice za nabavku</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_Toc517449210 \h </w:instrText>
        </w:r>
        <w:r w:rsidR="002701F0" w:rsidRPr="00863340">
          <w:rPr>
            <w:noProof/>
            <w:webHidden/>
          </w:rPr>
        </w:r>
        <w:r w:rsidR="002701F0" w:rsidRPr="00863340">
          <w:rPr>
            <w:noProof/>
            <w:webHidden/>
          </w:rPr>
          <w:fldChar w:fldCharType="separate"/>
        </w:r>
        <w:r w:rsidR="002701F0" w:rsidRPr="00863340">
          <w:rPr>
            <w:noProof/>
            <w:webHidden/>
          </w:rPr>
          <w:t>14</w:t>
        </w:r>
        <w:r w:rsidR="002701F0" w:rsidRPr="00863340">
          <w:rPr>
            <w:noProof/>
            <w:webHidden/>
          </w:rPr>
          <w:fldChar w:fldCharType="end"/>
        </w:r>
      </w:hyperlink>
    </w:p>
    <w:p w:rsidR="002701F0" w:rsidRPr="00863340" w:rsidRDefault="0074164E">
      <w:pPr>
        <w:pStyle w:val="TOC2"/>
        <w:tabs>
          <w:tab w:val="left" w:pos="880"/>
          <w:tab w:val="right" w:leader="dot" w:pos="9350"/>
        </w:tabs>
        <w:rPr>
          <w:rFonts w:asciiTheme="minorHAnsi" w:eastAsiaTheme="minorEastAsia" w:hAnsiTheme="minorHAnsi" w:cstheme="minorBidi"/>
          <w:noProof/>
          <w:lang w:val="en-US"/>
        </w:rPr>
      </w:pPr>
      <w:hyperlink w:anchor="_Toc517449211" w:history="1">
        <w:r w:rsidR="002701F0" w:rsidRPr="00863340">
          <w:rPr>
            <w:rStyle w:val="Hyperlink"/>
            <w:noProof/>
          </w:rPr>
          <w:t>12.</w:t>
        </w:r>
        <w:r w:rsidR="002701F0" w:rsidRPr="00863340">
          <w:rPr>
            <w:rFonts w:asciiTheme="minorHAnsi" w:eastAsiaTheme="minorEastAsia" w:hAnsiTheme="minorHAnsi" w:cstheme="minorBidi"/>
            <w:noProof/>
            <w:lang w:val="en-US"/>
          </w:rPr>
          <w:tab/>
        </w:r>
        <w:r w:rsidR="002701F0" w:rsidRPr="00863340">
          <w:rPr>
            <w:rStyle w:val="Hyperlink"/>
            <w:noProof/>
          </w:rPr>
          <w:t>Vrste postupaka nabavke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_Toc517449211 \h </w:instrText>
        </w:r>
        <w:r w:rsidR="002701F0" w:rsidRPr="00863340">
          <w:rPr>
            <w:noProof/>
            <w:webHidden/>
          </w:rPr>
        </w:r>
        <w:r w:rsidR="002701F0" w:rsidRPr="00863340">
          <w:rPr>
            <w:noProof/>
            <w:webHidden/>
          </w:rPr>
          <w:fldChar w:fldCharType="separate"/>
        </w:r>
        <w:r w:rsidR="002701F0" w:rsidRPr="00863340">
          <w:rPr>
            <w:noProof/>
            <w:webHidden/>
          </w:rPr>
          <w:t>15</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12" w:history="1">
        <w:r w:rsidR="002701F0" w:rsidRPr="00863340">
          <w:rPr>
            <w:rStyle w:val="Hyperlink"/>
            <w:noProof/>
          </w:rPr>
          <w:t>13.   Procena vrednosti i klasifikacija ugovora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_Toc517449212 \h </w:instrText>
        </w:r>
        <w:r w:rsidR="002701F0" w:rsidRPr="00863340">
          <w:rPr>
            <w:noProof/>
            <w:webHidden/>
          </w:rPr>
        </w:r>
        <w:r w:rsidR="002701F0" w:rsidRPr="00863340">
          <w:rPr>
            <w:noProof/>
            <w:webHidden/>
          </w:rPr>
          <w:fldChar w:fldCharType="separate"/>
        </w:r>
        <w:r w:rsidR="002701F0" w:rsidRPr="00863340">
          <w:rPr>
            <w:noProof/>
            <w:webHidden/>
          </w:rPr>
          <w:t>16</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13" w:history="1">
        <w:r w:rsidR="002701F0" w:rsidRPr="00863340">
          <w:rPr>
            <w:rStyle w:val="Hyperlink"/>
            <w:noProof/>
          </w:rPr>
          <w:t>14.   Utvrđivanje postupka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_Toc517449213 \h </w:instrText>
        </w:r>
        <w:r w:rsidR="002701F0" w:rsidRPr="00863340">
          <w:rPr>
            <w:noProof/>
            <w:webHidden/>
          </w:rPr>
        </w:r>
        <w:r w:rsidR="002701F0" w:rsidRPr="00863340">
          <w:rPr>
            <w:noProof/>
            <w:webHidden/>
          </w:rPr>
          <w:fldChar w:fldCharType="separate"/>
        </w:r>
        <w:r w:rsidR="002701F0" w:rsidRPr="00863340">
          <w:rPr>
            <w:noProof/>
            <w:webHidden/>
          </w:rPr>
          <w:t>19</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14" w:history="1">
        <w:r w:rsidR="002701F0" w:rsidRPr="00863340">
          <w:rPr>
            <w:rStyle w:val="Hyperlink"/>
            <w:noProof/>
          </w:rPr>
          <w:t>15.  Vrste ugovora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_Toc517449214 \h </w:instrText>
        </w:r>
        <w:r w:rsidR="002701F0" w:rsidRPr="00863340">
          <w:rPr>
            <w:noProof/>
            <w:webHidden/>
          </w:rPr>
        </w:r>
        <w:r w:rsidR="002701F0" w:rsidRPr="00863340">
          <w:rPr>
            <w:noProof/>
            <w:webHidden/>
          </w:rPr>
          <w:fldChar w:fldCharType="separate"/>
        </w:r>
        <w:r w:rsidR="002701F0" w:rsidRPr="00863340">
          <w:rPr>
            <w:noProof/>
            <w:webHidden/>
          </w:rPr>
          <w:t>20</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15" w:history="1">
        <w:r w:rsidR="002701F0" w:rsidRPr="00863340">
          <w:rPr>
            <w:rStyle w:val="Hyperlink"/>
            <w:noProof/>
          </w:rPr>
          <w:t>16.  Broj nabavke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_Toc517449215 \h </w:instrText>
        </w:r>
        <w:r w:rsidR="002701F0" w:rsidRPr="00863340">
          <w:rPr>
            <w:noProof/>
            <w:webHidden/>
          </w:rPr>
        </w:r>
        <w:r w:rsidR="002701F0" w:rsidRPr="00863340">
          <w:rPr>
            <w:noProof/>
            <w:webHidden/>
          </w:rPr>
          <w:fldChar w:fldCharType="separate"/>
        </w:r>
        <w:r w:rsidR="002701F0" w:rsidRPr="00863340">
          <w:rPr>
            <w:noProof/>
            <w:webHidden/>
          </w:rPr>
          <w:t>22</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16" w:history="1">
        <w:r w:rsidR="002701F0" w:rsidRPr="00863340">
          <w:rPr>
            <w:rStyle w:val="Hyperlink"/>
            <w:noProof/>
          </w:rPr>
          <w:t>17. Pregled registra nabavke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_Toc517449216 \h </w:instrText>
        </w:r>
        <w:r w:rsidR="002701F0" w:rsidRPr="00863340">
          <w:rPr>
            <w:noProof/>
            <w:webHidden/>
          </w:rPr>
        </w:r>
        <w:r w:rsidR="002701F0" w:rsidRPr="00863340">
          <w:rPr>
            <w:noProof/>
            <w:webHidden/>
          </w:rPr>
          <w:fldChar w:fldCharType="separate"/>
        </w:r>
        <w:r w:rsidR="002701F0" w:rsidRPr="00863340">
          <w:rPr>
            <w:noProof/>
            <w:webHidden/>
          </w:rPr>
          <w:t>23</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17" w:history="1">
        <w:r w:rsidR="002701F0" w:rsidRPr="00863340">
          <w:rPr>
            <w:rStyle w:val="Hyperlink"/>
            <w:noProof/>
          </w:rPr>
          <w:t>18.  Tenderski dosije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_Toc517449217 \h </w:instrText>
        </w:r>
        <w:r w:rsidR="002701F0" w:rsidRPr="00863340">
          <w:rPr>
            <w:noProof/>
            <w:webHidden/>
          </w:rPr>
        </w:r>
        <w:r w:rsidR="002701F0" w:rsidRPr="00863340">
          <w:rPr>
            <w:noProof/>
            <w:webHidden/>
          </w:rPr>
          <w:fldChar w:fldCharType="separate"/>
        </w:r>
        <w:r w:rsidR="002701F0" w:rsidRPr="00863340">
          <w:rPr>
            <w:noProof/>
            <w:webHidden/>
          </w:rPr>
          <w:t>23</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18" w:history="1">
        <w:r w:rsidR="002701F0" w:rsidRPr="00863340">
          <w:rPr>
            <w:rStyle w:val="Hyperlink"/>
            <w:noProof/>
            <w:kern w:val="32"/>
          </w:rPr>
          <w:t>19. Podela ugovora na Lotove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_Toc517449218 \h </w:instrText>
        </w:r>
        <w:r w:rsidR="002701F0" w:rsidRPr="00863340">
          <w:rPr>
            <w:noProof/>
            <w:webHidden/>
          </w:rPr>
        </w:r>
        <w:r w:rsidR="002701F0" w:rsidRPr="00863340">
          <w:rPr>
            <w:noProof/>
            <w:webHidden/>
          </w:rPr>
          <w:fldChar w:fldCharType="separate"/>
        </w:r>
        <w:r w:rsidR="002701F0" w:rsidRPr="00863340">
          <w:rPr>
            <w:noProof/>
            <w:webHidden/>
          </w:rPr>
          <w:t>33</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19" w:history="1">
        <w:r w:rsidR="002701F0" w:rsidRPr="00863340">
          <w:rPr>
            <w:rStyle w:val="Hyperlink"/>
            <w:noProof/>
            <w:kern w:val="32"/>
          </w:rPr>
          <w:t>20. Tehničke specifikacije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_Toc517449219 \h </w:instrText>
        </w:r>
        <w:r w:rsidR="002701F0" w:rsidRPr="00863340">
          <w:rPr>
            <w:noProof/>
            <w:webHidden/>
          </w:rPr>
        </w:r>
        <w:r w:rsidR="002701F0" w:rsidRPr="00863340">
          <w:rPr>
            <w:noProof/>
            <w:webHidden/>
          </w:rPr>
          <w:fldChar w:fldCharType="separate"/>
        </w:r>
        <w:r w:rsidR="002701F0" w:rsidRPr="00863340">
          <w:rPr>
            <w:noProof/>
            <w:webHidden/>
          </w:rPr>
          <w:t>37</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0" w:history="1">
        <w:r w:rsidR="002701F0" w:rsidRPr="00863340">
          <w:rPr>
            <w:rStyle w:val="Hyperlink"/>
            <w:noProof/>
          </w:rPr>
          <w:t>21.  Vremenski rokovi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_Toc517449220 \h </w:instrText>
        </w:r>
        <w:r w:rsidR="002701F0" w:rsidRPr="00863340">
          <w:rPr>
            <w:noProof/>
            <w:webHidden/>
          </w:rPr>
        </w:r>
        <w:r w:rsidR="002701F0" w:rsidRPr="00863340">
          <w:rPr>
            <w:noProof/>
            <w:webHidden/>
          </w:rPr>
          <w:fldChar w:fldCharType="separate"/>
        </w:r>
        <w:r w:rsidR="002701F0" w:rsidRPr="00863340">
          <w:rPr>
            <w:noProof/>
            <w:webHidden/>
          </w:rPr>
          <w:t>41</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1" w:history="1">
        <w:r w:rsidR="002701F0" w:rsidRPr="00863340">
          <w:rPr>
            <w:rStyle w:val="Hyperlink"/>
            <w:noProof/>
          </w:rPr>
          <w:t>22. Oglašavanje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_Toc517449221 \h </w:instrText>
        </w:r>
        <w:r w:rsidR="002701F0" w:rsidRPr="00863340">
          <w:rPr>
            <w:noProof/>
            <w:webHidden/>
          </w:rPr>
        </w:r>
        <w:r w:rsidR="002701F0" w:rsidRPr="00863340">
          <w:rPr>
            <w:noProof/>
            <w:webHidden/>
          </w:rPr>
          <w:fldChar w:fldCharType="separate"/>
        </w:r>
        <w:r w:rsidR="002701F0" w:rsidRPr="00863340">
          <w:rPr>
            <w:noProof/>
            <w:webHidden/>
          </w:rPr>
          <w:t>42</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2" w:history="1">
        <w:r w:rsidR="002701F0" w:rsidRPr="00863340">
          <w:rPr>
            <w:rStyle w:val="Hyperlink"/>
            <w:noProof/>
          </w:rPr>
          <w:t>23. Izdavanje Tenderske dokumentacije/Prekvalifikacija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_Toc517449222 \h </w:instrText>
        </w:r>
        <w:r w:rsidR="002701F0" w:rsidRPr="00863340">
          <w:rPr>
            <w:noProof/>
            <w:webHidden/>
          </w:rPr>
        </w:r>
        <w:r w:rsidR="002701F0" w:rsidRPr="00863340">
          <w:rPr>
            <w:noProof/>
            <w:webHidden/>
          </w:rPr>
          <w:fldChar w:fldCharType="separate"/>
        </w:r>
        <w:r w:rsidR="002701F0" w:rsidRPr="00863340">
          <w:rPr>
            <w:noProof/>
            <w:webHidden/>
          </w:rPr>
          <w:t>45</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3" w:history="1">
        <w:r w:rsidR="002701F0" w:rsidRPr="00863340">
          <w:rPr>
            <w:rStyle w:val="Hyperlink"/>
            <w:noProof/>
          </w:rPr>
          <w:t>24. Objavljivanje obaveštenja o ugovoru u sistemu elektronske nabavke Kosova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_Toc517449223 \h </w:instrText>
        </w:r>
        <w:r w:rsidR="002701F0" w:rsidRPr="00863340">
          <w:rPr>
            <w:noProof/>
            <w:webHidden/>
          </w:rPr>
        </w:r>
        <w:r w:rsidR="002701F0" w:rsidRPr="00863340">
          <w:rPr>
            <w:noProof/>
            <w:webHidden/>
          </w:rPr>
          <w:fldChar w:fldCharType="separate"/>
        </w:r>
        <w:r w:rsidR="002701F0" w:rsidRPr="00863340">
          <w:rPr>
            <w:noProof/>
            <w:webHidden/>
          </w:rPr>
          <w:t>45</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4" w:history="1">
        <w:r w:rsidR="002701F0" w:rsidRPr="00863340">
          <w:rPr>
            <w:rStyle w:val="Hyperlink"/>
            <w:noProof/>
          </w:rPr>
          <w:t>25. Pružanje dodatnih informacija i objašnjenja i produženje rokova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_Toc517449224 \h </w:instrText>
        </w:r>
        <w:r w:rsidR="002701F0" w:rsidRPr="00863340">
          <w:rPr>
            <w:noProof/>
            <w:webHidden/>
          </w:rPr>
        </w:r>
        <w:r w:rsidR="002701F0" w:rsidRPr="00863340">
          <w:rPr>
            <w:noProof/>
            <w:webHidden/>
          </w:rPr>
          <w:fldChar w:fldCharType="separate"/>
        </w:r>
        <w:r w:rsidR="002701F0" w:rsidRPr="00863340">
          <w:rPr>
            <w:noProof/>
            <w:webHidden/>
          </w:rPr>
          <w:t>47</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5" w:history="1">
        <w:r w:rsidR="002701F0" w:rsidRPr="00863340">
          <w:rPr>
            <w:rStyle w:val="Hyperlink"/>
            <w:noProof/>
          </w:rPr>
          <w:t>26. Kriterijumi za izbor</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_Toc517449225 \h </w:instrText>
        </w:r>
        <w:r w:rsidR="002701F0" w:rsidRPr="00863340">
          <w:rPr>
            <w:noProof/>
            <w:webHidden/>
          </w:rPr>
        </w:r>
        <w:r w:rsidR="002701F0" w:rsidRPr="00863340">
          <w:rPr>
            <w:noProof/>
            <w:webHidden/>
          </w:rPr>
          <w:fldChar w:fldCharType="separate"/>
        </w:r>
        <w:r w:rsidR="002701F0" w:rsidRPr="00863340">
          <w:rPr>
            <w:noProof/>
            <w:webHidden/>
          </w:rPr>
          <w:t>49</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6" w:history="1">
        <w:r w:rsidR="002701F0" w:rsidRPr="00863340">
          <w:rPr>
            <w:rStyle w:val="Hyperlink"/>
            <w:noProof/>
          </w:rPr>
          <w:t>27. Grupa ekonomskih operatera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_Toc517449226 \h </w:instrText>
        </w:r>
        <w:r w:rsidR="002701F0" w:rsidRPr="00863340">
          <w:rPr>
            <w:noProof/>
            <w:webHidden/>
          </w:rPr>
        </w:r>
        <w:r w:rsidR="002701F0" w:rsidRPr="00863340">
          <w:rPr>
            <w:noProof/>
            <w:webHidden/>
          </w:rPr>
          <w:fldChar w:fldCharType="separate"/>
        </w:r>
        <w:r w:rsidR="002701F0" w:rsidRPr="00863340">
          <w:rPr>
            <w:noProof/>
            <w:webHidden/>
          </w:rPr>
          <w:t>65</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7" w:history="1">
        <w:r w:rsidR="002701F0" w:rsidRPr="00863340">
          <w:rPr>
            <w:rStyle w:val="Hyperlink"/>
            <w:noProof/>
          </w:rPr>
          <w:t>28. Kriterijumi za dodelu ugovora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_Toc517449227 \h </w:instrText>
        </w:r>
        <w:r w:rsidR="002701F0" w:rsidRPr="00863340">
          <w:rPr>
            <w:noProof/>
            <w:webHidden/>
          </w:rPr>
        </w:r>
        <w:r w:rsidR="002701F0" w:rsidRPr="00863340">
          <w:rPr>
            <w:noProof/>
            <w:webHidden/>
          </w:rPr>
          <w:fldChar w:fldCharType="separate"/>
        </w:r>
        <w:r w:rsidR="002701F0" w:rsidRPr="00863340">
          <w:rPr>
            <w:noProof/>
            <w:webHidden/>
          </w:rPr>
          <w:t>66</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8" w:history="1">
        <w:r w:rsidR="002701F0" w:rsidRPr="00863340">
          <w:rPr>
            <w:rStyle w:val="Hyperlink"/>
            <w:noProof/>
          </w:rPr>
          <w:t>29. Osiguranje tendera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_Toc517449228 \h </w:instrText>
        </w:r>
        <w:r w:rsidR="002701F0" w:rsidRPr="00863340">
          <w:rPr>
            <w:noProof/>
            <w:webHidden/>
          </w:rPr>
        </w:r>
        <w:r w:rsidR="002701F0" w:rsidRPr="00863340">
          <w:rPr>
            <w:noProof/>
            <w:webHidden/>
          </w:rPr>
          <w:fldChar w:fldCharType="separate"/>
        </w:r>
        <w:r w:rsidR="002701F0" w:rsidRPr="00863340">
          <w:rPr>
            <w:noProof/>
            <w:webHidden/>
          </w:rPr>
          <w:t>71</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29" w:history="1">
        <w:r w:rsidR="002701F0" w:rsidRPr="00863340">
          <w:rPr>
            <w:rStyle w:val="Hyperlink"/>
            <w:noProof/>
          </w:rPr>
          <w:t>30.  Osiguranje izvršenja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_Toc517449229 \h </w:instrText>
        </w:r>
        <w:r w:rsidR="002701F0" w:rsidRPr="00863340">
          <w:rPr>
            <w:noProof/>
            <w:webHidden/>
          </w:rPr>
        </w:r>
        <w:r w:rsidR="002701F0" w:rsidRPr="00863340">
          <w:rPr>
            <w:noProof/>
            <w:webHidden/>
          </w:rPr>
          <w:fldChar w:fldCharType="separate"/>
        </w:r>
        <w:r w:rsidR="002701F0" w:rsidRPr="00863340">
          <w:rPr>
            <w:noProof/>
            <w:webHidden/>
          </w:rPr>
          <w:t>73</w:t>
        </w:r>
        <w:r w:rsidR="002701F0" w:rsidRPr="00863340">
          <w:rPr>
            <w:noProof/>
            <w:webHidden/>
          </w:rPr>
          <w:fldChar w:fldCharType="end"/>
        </w:r>
      </w:hyperlink>
    </w:p>
    <w:p w:rsidR="002701F0" w:rsidRPr="00863340" w:rsidRDefault="0074164E">
      <w:pPr>
        <w:pStyle w:val="TOC2"/>
        <w:tabs>
          <w:tab w:val="left" w:pos="880"/>
          <w:tab w:val="right" w:leader="dot" w:pos="9350"/>
        </w:tabs>
        <w:rPr>
          <w:rFonts w:asciiTheme="minorHAnsi" w:eastAsiaTheme="minorEastAsia" w:hAnsiTheme="minorHAnsi" w:cstheme="minorBidi"/>
          <w:noProof/>
          <w:lang w:val="en-US"/>
        </w:rPr>
      </w:pPr>
      <w:hyperlink w:anchor="_Toc517449230" w:history="1">
        <w:r w:rsidR="002701F0" w:rsidRPr="00863340">
          <w:rPr>
            <w:rStyle w:val="Hyperlink"/>
            <w:noProof/>
          </w:rPr>
          <w:t>31.</w:t>
        </w:r>
        <w:r w:rsidR="002701F0" w:rsidRPr="00863340">
          <w:rPr>
            <w:rFonts w:asciiTheme="minorHAnsi" w:eastAsiaTheme="minorEastAsia" w:hAnsiTheme="minorHAnsi" w:cstheme="minorBidi"/>
            <w:noProof/>
            <w:lang w:val="en-US"/>
          </w:rPr>
          <w:tab/>
        </w:r>
        <w:r w:rsidR="002701F0" w:rsidRPr="00863340">
          <w:rPr>
            <w:rStyle w:val="Hyperlink"/>
            <w:noProof/>
          </w:rPr>
          <w:t>Validnost tendera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_Toc517449230 \h </w:instrText>
        </w:r>
        <w:r w:rsidR="002701F0" w:rsidRPr="00863340">
          <w:rPr>
            <w:noProof/>
            <w:webHidden/>
          </w:rPr>
        </w:r>
        <w:r w:rsidR="002701F0" w:rsidRPr="00863340">
          <w:rPr>
            <w:noProof/>
            <w:webHidden/>
          </w:rPr>
          <w:fldChar w:fldCharType="separate"/>
        </w:r>
        <w:r w:rsidR="002701F0" w:rsidRPr="00863340">
          <w:rPr>
            <w:noProof/>
            <w:webHidden/>
          </w:rPr>
          <w:t>75</w:t>
        </w:r>
        <w:r w:rsidR="002701F0" w:rsidRPr="00863340">
          <w:rPr>
            <w:noProof/>
            <w:webHidden/>
          </w:rPr>
          <w:fldChar w:fldCharType="end"/>
        </w:r>
      </w:hyperlink>
    </w:p>
    <w:p w:rsidR="002701F0" w:rsidRPr="00863340" w:rsidRDefault="0074164E">
      <w:pPr>
        <w:pStyle w:val="TOC2"/>
        <w:tabs>
          <w:tab w:val="left" w:pos="880"/>
          <w:tab w:val="right" w:leader="dot" w:pos="9350"/>
        </w:tabs>
        <w:rPr>
          <w:rFonts w:asciiTheme="minorHAnsi" w:eastAsiaTheme="minorEastAsia" w:hAnsiTheme="minorHAnsi" w:cstheme="minorBidi"/>
          <w:noProof/>
          <w:lang w:val="en-US"/>
        </w:rPr>
      </w:pPr>
      <w:hyperlink w:anchor="_Toc517449231" w:history="1">
        <w:r w:rsidR="002701F0" w:rsidRPr="00863340">
          <w:rPr>
            <w:rStyle w:val="Hyperlink"/>
            <w:noProof/>
          </w:rPr>
          <w:t>32.</w:t>
        </w:r>
        <w:r w:rsidR="002701F0" w:rsidRPr="00863340">
          <w:rPr>
            <w:rFonts w:asciiTheme="minorHAnsi" w:eastAsiaTheme="minorEastAsia" w:hAnsiTheme="minorHAnsi" w:cstheme="minorBidi"/>
            <w:noProof/>
            <w:lang w:val="en-US"/>
          </w:rPr>
          <w:tab/>
        </w:r>
        <w:r w:rsidR="002701F0" w:rsidRPr="00863340">
          <w:rPr>
            <w:rStyle w:val="Hyperlink"/>
            <w:noProof/>
          </w:rPr>
          <w:t>Podnošenje tendera u fizičkom obliku</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_Toc517449231 \h </w:instrText>
        </w:r>
        <w:r w:rsidR="002701F0" w:rsidRPr="00863340">
          <w:rPr>
            <w:noProof/>
            <w:webHidden/>
          </w:rPr>
        </w:r>
        <w:r w:rsidR="002701F0" w:rsidRPr="00863340">
          <w:rPr>
            <w:noProof/>
            <w:webHidden/>
          </w:rPr>
          <w:fldChar w:fldCharType="separate"/>
        </w:r>
        <w:r w:rsidR="002701F0" w:rsidRPr="00863340">
          <w:rPr>
            <w:noProof/>
            <w:webHidden/>
          </w:rPr>
          <w:t>76</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32" w:history="1">
        <w:r w:rsidR="002701F0" w:rsidRPr="00863340">
          <w:rPr>
            <w:rStyle w:val="Hyperlink"/>
            <w:noProof/>
          </w:rPr>
          <w:t>33. Elektronsko podnošenje tendera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_Toc517449232 \h </w:instrText>
        </w:r>
        <w:r w:rsidR="002701F0" w:rsidRPr="00863340">
          <w:rPr>
            <w:noProof/>
            <w:webHidden/>
          </w:rPr>
        </w:r>
        <w:r w:rsidR="002701F0" w:rsidRPr="00863340">
          <w:rPr>
            <w:noProof/>
            <w:webHidden/>
          </w:rPr>
          <w:fldChar w:fldCharType="separate"/>
        </w:r>
        <w:r w:rsidR="002701F0" w:rsidRPr="00863340">
          <w:rPr>
            <w:noProof/>
            <w:webHidden/>
          </w:rPr>
          <w:t>77</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33" w:history="1">
        <w:r w:rsidR="002701F0" w:rsidRPr="00863340">
          <w:rPr>
            <w:rStyle w:val="Hyperlink"/>
            <w:noProof/>
          </w:rPr>
          <w:t>34. Prijem tendera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_Toc517449233 \h </w:instrText>
        </w:r>
        <w:r w:rsidR="002701F0" w:rsidRPr="00863340">
          <w:rPr>
            <w:noProof/>
            <w:webHidden/>
          </w:rPr>
        </w:r>
        <w:r w:rsidR="002701F0" w:rsidRPr="00863340">
          <w:rPr>
            <w:noProof/>
            <w:webHidden/>
          </w:rPr>
          <w:fldChar w:fldCharType="separate"/>
        </w:r>
        <w:r w:rsidR="002701F0" w:rsidRPr="00863340">
          <w:rPr>
            <w:noProof/>
            <w:webHidden/>
          </w:rPr>
          <w:t>80</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34" w:history="1">
        <w:r w:rsidR="002701F0" w:rsidRPr="00863340">
          <w:rPr>
            <w:rStyle w:val="Hyperlink"/>
            <w:noProof/>
          </w:rPr>
          <w:t>35. Otvaranje tendera u fizičkoj kopiji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_Toc517449234 \h </w:instrText>
        </w:r>
        <w:r w:rsidR="002701F0" w:rsidRPr="00863340">
          <w:rPr>
            <w:noProof/>
            <w:webHidden/>
          </w:rPr>
        </w:r>
        <w:r w:rsidR="002701F0" w:rsidRPr="00863340">
          <w:rPr>
            <w:noProof/>
            <w:webHidden/>
          </w:rPr>
          <w:fldChar w:fldCharType="separate"/>
        </w:r>
        <w:r w:rsidR="002701F0" w:rsidRPr="00863340">
          <w:rPr>
            <w:noProof/>
            <w:webHidden/>
          </w:rPr>
          <w:t>81</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35" w:history="1">
        <w:r w:rsidR="002701F0" w:rsidRPr="00863340">
          <w:rPr>
            <w:rStyle w:val="Hyperlink"/>
            <w:noProof/>
          </w:rPr>
          <w:t>36. Otvaranje elektronskih ponuda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_Toc517449235 \h </w:instrText>
        </w:r>
        <w:r w:rsidR="002701F0" w:rsidRPr="00863340">
          <w:rPr>
            <w:noProof/>
            <w:webHidden/>
          </w:rPr>
        </w:r>
        <w:r w:rsidR="002701F0" w:rsidRPr="00863340">
          <w:rPr>
            <w:noProof/>
            <w:webHidden/>
          </w:rPr>
          <w:fldChar w:fldCharType="separate"/>
        </w:r>
        <w:r w:rsidR="002701F0" w:rsidRPr="00863340">
          <w:rPr>
            <w:noProof/>
            <w:webHidden/>
          </w:rPr>
          <w:t>81</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36" w:history="1">
        <w:r w:rsidR="002701F0" w:rsidRPr="00863340">
          <w:rPr>
            <w:rStyle w:val="Hyperlink"/>
            <w:noProof/>
          </w:rPr>
          <w:t>37. Proces otvaranja ponuda primljenih u fizičkoj kopiji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_Toc517449236 \h </w:instrText>
        </w:r>
        <w:r w:rsidR="002701F0" w:rsidRPr="00863340">
          <w:rPr>
            <w:noProof/>
            <w:webHidden/>
          </w:rPr>
        </w:r>
        <w:r w:rsidR="002701F0" w:rsidRPr="00863340">
          <w:rPr>
            <w:noProof/>
            <w:webHidden/>
          </w:rPr>
          <w:fldChar w:fldCharType="separate"/>
        </w:r>
        <w:r w:rsidR="002701F0" w:rsidRPr="00863340">
          <w:rPr>
            <w:noProof/>
            <w:webHidden/>
          </w:rPr>
          <w:t>83</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37" w:history="1">
        <w:r w:rsidR="002701F0" w:rsidRPr="00863340">
          <w:rPr>
            <w:rStyle w:val="Hyperlink"/>
            <w:noProof/>
          </w:rPr>
          <w:t>38. Uzorci tendera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_Toc517449237 \h </w:instrText>
        </w:r>
        <w:r w:rsidR="002701F0" w:rsidRPr="00863340">
          <w:rPr>
            <w:noProof/>
            <w:webHidden/>
          </w:rPr>
        </w:r>
        <w:r w:rsidR="002701F0" w:rsidRPr="00863340">
          <w:rPr>
            <w:noProof/>
            <w:webHidden/>
          </w:rPr>
          <w:fldChar w:fldCharType="separate"/>
        </w:r>
        <w:r w:rsidR="002701F0" w:rsidRPr="00863340">
          <w:rPr>
            <w:noProof/>
            <w:webHidden/>
          </w:rPr>
          <w:t>85</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38" w:history="1">
        <w:r w:rsidR="002701F0" w:rsidRPr="00863340">
          <w:rPr>
            <w:rStyle w:val="Hyperlink"/>
            <w:noProof/>
          </w:rPr>
          <w:t>39. Razjašnjenje tendera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_Toc517449238 \h </w:instrText>
        </w:r>
        <w:r w:rsidR="002701F0" w:rsidRPr="00863340">
          <w:rPr>
            <w:noProof/>
            <w:webHidden/>
          </w:rPr>
        </w:r>
        <w:r w:rsidR="002701F0" w:rsidRPr="00863340">
          <w:rPr>
            <w:noProof/>
            <w:webHidden/>
          </w:rPr>
          <w:fldChar w:fldCharType="separate"/>
        </w:r>
        <w:r w:rsidR="002701F0" w:rsidRPr="00863340">
          <w:rPr>
            <w:noProof/>
            <w:webHidden/>
          </w:rPr>
          <w:t>86</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39" w:history="1">
        <w:r w:rsidR="002701F0" w:rsidRPr="00863340">
          <w:rPr>
            <w:rStyle w:val="Hyperlink"/>
            <w:noProof/>
          </w:rPr>
          <w:t>40. Osnivanje Komisija za procenu ponuda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_Toc517449239 \h </w:instrText>
        </w:r>
        <w:r w:rsidR="002701F0" w:rsidRPr="00863340">
          <w:rPr>
            <w:noProof/>
            <w:webHidden/>
          </w:rPr>
        </w:r>
        <w:r w:rsidR="002701F0" w:rsidRPr="00863340">
          <w:rPr>
            <w:noProof/>
            <w:webHidden/>
          </w:rPr>
          <w:fldChar w:fldCharType="separate"/>
        </w:r>
        <w:r w:rsidR="002701F0" w:rsidRPr="00863340">
          <w:rPr>
            <w:noProof/>
            <w:webHidden/>
          </w:rPr>
          <w:t>89</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0" w:history="1">
        <w:r w:rsidR="002701F0" w:rsidRPr="00863340">
          <w:rPr>
            <w:rStyle w:val="Hyperlink"/>
            <w:noProof/>
          </w:rPr>
          <w:t>41. Pregled, procena i upoređivanje tendera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_Toc517449240 \h </w:instrText>
        </w:r>
        <w:r w:rsidR="002701F0" w:rsidRPr="00863340">
          <w:rPr>
            <w:noProof/>
            <w:webHidden/>
          </w:rPr>
        </w:r>
        <w:r w:rsidR="002701F0" w:rsidRPr="00863340">
          <w:rPr>
            <w:noProof/>
            <w:webHidden/>
          </w:rPr>
          <w:fldChar w:fldCharType="separate"/>
        </w:r>
        <w:r w:rsidR="002701F0" w:rsidRPr="00863340">
          <w:rPr>
            <w:noProof/>
            <w:webHidden/>
          </w:rPr>
          <w:t>92</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1" w:history="1">
        <w:r w:rsidR="002701F0" w:rsidRPr="00863340">
          <w:rPr>
            <w:rStyle w:val="Hyperlink"/>
            <w:noProof/>
          </w:rPr>
          <w:t>42. Neuobičajeno niski tenderi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_Toc517449241 \h </w:instrText>
        </w:r>
        <w:r w:rsidR="002701F0" w:rsidRPr="00863340">
          <w:rPr>
            <w:noProof/>
            <w:webHidden/>
          </w:rPr>
        </w:r>
        <w:r w:rsidR="002701F0" w:rsidRPr="00863340">
          <w:rPr>
            <w:noProof/>
            <w:webHidden/>
          </w:rPr>
          <w:fldChar w:fldCharType="separate"/>
        </w:r>
        <w:r w:rsidR="002701F0" w:rsidRPr="00863340">
          <w:rPr>
            <w:noProof/>
            <w:webHidden/>
          </w:rPr>
          <w:t>95</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2" w:history="1">
        <w:r w:rsidR="002701F0" w:rsidRPr="00863340">
          <w:rPr>
            <w:rStyle w:val="Hyperlink"/>
            <w:noProof/>
          </w:rPr>
          <w:t>43. Obaveštenje ponuđača/kandidata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_Toc517449242 \h </w:instrText>
        </w:r>
        <w:r w:rsidR="002701F0" w:rsidRPr="00863340">
          <w:rPr>
            <w:noProof/>
            <w:webHidden/>
          </w:rPr>
        </w:r>
        <w:r w:rsidR="002701F0" w:rsidRPr="00863340">
          <w:rPr>
            <w:noProof/>
            <w:webHidden/>
          </w:rPr>
          <w:fldChar w:fldCharType="separate"/>
        </w:r>
        <w:r w:rsidR="002701F0" w:rsidRPr="00863340">
          <w:rPr>
            <w:noProof/>
            <w:webHidden/>
          </w:rPr>
          <w:t>95</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3" w:history="1">
        <w:r w:rsidR="002701F0" w:rsidRPr="00863340">
          <w:rPr>
            <w:rStyle w:val="Hyperlink"/>
            <w:rFonts w:eastAsia="Arial"/>
            <w:noProof/>
          </w:rPr>
          <w:t>44. </w:t>
        </w:r>
        <w:r w:rsidR="002701F0" w:rsidRPr="00863340">
          <w:rPr>
            <w:rStyle w:val="Hyperlink"/>
            <w:noProof/>
          </w:rPr>
          <w:t>Prekid postupka javne nabavke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_Toc517449243 \h </w:instrText>
        </w:r>
        <w:r w:rsidR="002701F0" w:rsidRPr="00863340">
          <w:rPr>
            <w:noProof/>
            <w:webHidden/>
          </w:rPr>
        </w:r>
        <w:r w:rsidR="002701F0" w:rsidRPr="00863340">
          <w:rPr>
            <w:noProof/>
            <w:webHidden/>
          </w:rPr>
          <w:fldChar w:fldCharType="separate"/>
        </w:r>
        <w:r w:rsidR="002701F0" w:rsidRPr="00863340">
          <w:rPr>
            <w:noProof/>
            <w:webHidden/>
          </w:rPr>
          <w:t>97</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4" w:history="1">
        <w:r w:rsidR="002701F0" w:rsidRPr="00863340">
          <w:rPr>
            <w:rStyle w:val="Hyperlink"/>
            <w:noProof/>
          </w:rPr>
          <w:t>45.  Standardni obrasci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_Toc517449244 \h </w:instrText>
        </w:r>
        <w:r w:rsidR="002701F0" w:rsidRPr="00863340">
          <w:rPr>
            <w:noProof/>
            <w:webHidden/>
          </w:rPr>
        </w:r>
        <w:r w:rsidR="002701F0" w:rsidRPr="00863340">
          <w:rPr>
            <w:noProof/>
            <w:webHidden/>
          </w:rPr>
          <w:fldChar w:fldCharType="separate"/>
        </w:r>
        <w:r w:rsidR="002701F0" w:rsidRPr="00863340">
          <w:rPr>
            <w:noProof/>
            <w:webHidden/>
          </w:rPr>
          <w:t>99</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5" w:history="1">
        <w:r w:rsidR="002701F0" w:rsidRPr="00863340">
          <w:rPr>
            <w:rStyle w:val="Hyperlink"/>
            <w:rFonts w:eastAsia="Arial"/>
            <w:noProof/>
          </w:rPr>
          <w:t>46. Sprovođenje postupaka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_Toc517449245 \h </w:instrText>
        </w:r>
        <w:r w:rsidR="002701F0" w:rsidRPr="00863340">
          <w:rPr>
            <w:noProof/>
            <w:webHidden/>
          </w:rPr>
        </w:r>
        <w:r w:rsidR="002701F0" w:rsidRPr="00863340">
          <w:rPr>
            <w:noProof/>
            <w:webHidden/>
          </w:rPr>
          <w:fldChar w:fldCharType="separate"/>
        </w:r>
        <w:r w:rsidR="002701F0" w:rsidRPr="00863340">
          <w:rPr>
            <w:noProof/>
            <w:webHidden/>
          </w:rPr>
          <w:t>100</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6" w:history="1">
        <w:r w:rsidR="002701F0" w:rsidRPr="00863340">
          <w:rPr>
            <w:rStyle w:val="Hyperlink"/>
            <w:noProof/>
          </w:rPr>
          <w:t>47. OTVORENI postupak</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_Toc517449246 \h </w:instrText>
        </w:r>
        <w:r w:rsidR="002701F0" w:rsidRPr="00863340">
          <w:rPr>
            <w:noProof/>
            <w:webHidden/>
          </w:rPr>
        </w:r>
        <w:r w:rsidR="002701F0" w:rsidRPr="00863340">
          <w:rPr>
            <w:noProof/>
            <w:webHidden/>
          </w:rPr>
          <w:fldChar w:fldCharType="separate"/>
        </w:r>
        <w:r w:rsidR="002701F0" w:rsidRPr="00863340">
          <w:rPr>
            <w:noProof/>
            <w:webHidden/>
          </w:rPr>
          <w:t>100</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7" w:history="1">
        <w:r w:rsidR="002701F0" w:rsidRPr="00863340">
          <w:rPr>
            <w:rStyle w:val="Hyperlink"/>
            <w:noProof/>
          </w:rPr>
          <w:t>48. Tenderski postupak sa jednom i dve koverte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_Toc517449247 \h </w:instrText>
        </w:r>
        <w:r w:rsidR="002701F0" w:rsidRPr="00863340">
          <w:rPr>
            <w:noProof/>
            <w:webHidden/>
          </w:rPr>
        </w:r>
        <w:r w:rsidR="002701F0" w:rsidRPr="00863340">
          <w:rPr>
            <w:noProof/>
            <w:webHidden/>
          </w:rPr>
          <w:fldChar w:fldCharType="separate"/>
        </w:r>
        <w:r w:rsidR="002701F0" w:rsidRPr="00863340">
          <w:rPr>
            <w:noProof/>
            <w:webHidden/>
          </w:rPr>
          <w:t>108</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8" w:history="1">
        <w:r w:rsidR="002701F0" w:rsidRPr="00863340">
          <w:rPr>
            <w:rStyle w:val="Hyperlink"/>
            <w:noProof/>
          </w:rPr>
          <w:t>49. OGRANIČENI postupak</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_Toc517449248 \h </w:instrText>
        </w:r>
        <w:r w:rsidR="002701F0" w:rsidRPr="00863340">
          <w:rPr>
            <w:noProof/>
            <w:webHidden/>
          </w:rPr>
        </w:r>
        <w:r w:rsidR="002701F0" w:rsidRPr="00863340">
          <w:rPr>
            <w:noProof/>
            <w:webHidden/>
          </w:rPr>
          <w:fldChar w:fldCharType="separate"/>
        </w:r>
        <w:r w:rsidR="002701F0" w:rsidRPr="00863340">
          <w:rPr>
            <w:noProof/>
            <w:webHidden/>
          </w:rPr>
          <w:t>109</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49" w:history="1">
        <w:r w:rsidR="002701F0" w:rsidRPr="00863340">
          <w:rPr>
            <w:rStyle w:val="Hyperlink"/>
            <w:noProof/>
          </w:rPr>
          <w:t>50. Hitna nabavka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_Toc517449249 \h </w:instrText>
        </w:r>
        <w:r w:rsidR="002701F0" w:rsidRPr="00863340">
          <w:rPr>
            <w:noProof/>
            <w:webHidden/>
          </w:rPr>
        </w:r>
        <w:r w:rsidR="002701F0" w:rsidRPr="00863340">
          <w:rPr>
            <w:noProof/>
            <w:webHidden/>
          </w:rPr>
          <w:fldChar w:fldCharType="separate"/>
        </w:r>
        <w:r w:rsidR="002701F0" w:rsidRPr="00863340">
          <w:rPr>
            <w:noProof/>
            <w:webHidden/>
          </w:rPr>
          <w:t>115</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50" w:history="1">
        <w:r w:rsidR="002701F0" w:rsidRPr="00863340">
          <w:rPr>
            <w:rStyle w:val="Hyperlink"/>
            <w:noProof/>
          </w:rPr>
          <w:t>51.  Konkurentni postupak sa pregovorima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_Toc517449250 \h </w:instrText>
        </w:r>
        <w:r w:rsidR="002701F0" w:rsidRPr="00863340">
          <w:rPr>
            <w:noProof/>
            <w:webHidden/>
          </w:rPr>
        </w:r>
        <w:r w:rsidR="002701F0" w:rsidRPr="00863340">
          <w:rPr>
            <w:noProof/>
            <w:webHidden/>
          </w:rPr>
          <w:fldChar w:fldCharType="separate"/>
        </w:r>
        <w:r w:rsidR="002701F0" w:rsidRPr="00863340">
          <w:rPr>
            <w:noProof/>
            <w:webHidden/>
          </w:rPr>
          <w:t>116</w:t>
        </w:r>
        <w:r w:rsidR="002701F0" w:rsidRPr="00863340">
          <w:rPr>
            <w:noProof/>
            <w:webHidden/>
          </w:rPr>
          <w:fldChar w:fldCharType="end"/>
        </w:r>
      </w:hyperlink>
    </w:p>
    <w:p w:rsidR="002701F0" w:rsidRPr="00863340" w:rsidRDefault="0074164E">
      <w:pPr>
        <w:pStyle w:val="TOC2"/>
        <w:tabs>
          <w:tab w:val="left" w:pos="880"/>
          <w:tab w:val="right" w:leader="dot" w:pos="9350"/>
        </w:tabs>
        <w:rPr>
          <w:rFonts w:asciiTheme="minorHAnsi" w:eastAsiaTheme="minorEastAsia" w:hAnsiTheme="minorHAnsi" w:cstheme="minorBidi"/>
          <w:noProof/>
          <w:lang w:val="en-US"/>
        </w:rPr>
      </w:pPr>
      <w:hyperlink w:anchor="_Toc517449251" w:history="1">
        <w:r w:rsidR="002701F0" w:rsidRPr="00863340">
          <w:rPr>
            <w:rStyle w:val="Hyperlink"/>
            <w:noProof/>
          </w:rPr>
          <w:t>52</w:t>
        </w:r>
        <w:r w:rsidR="002701F0" w:rsidRPr="00863340">
          <w:rPr>
            <w:rFonts w:asciiTheme="minorHAnsi" w:eastAsiaTheme="minorEastAsia" w:hAnsiTheme="minorHAnsi" w:cstheme="minorBidi"/>
            <w:noProof/>
            <w:lang w:val="en-US"/>
          </w:rPr>
          <w:tab/>
        </w:r>
        <w:r w:rsidR="002701F0" w:rsidRPr="00863340">
          <w:rPr>
            <w:rStyle w:val="Hyperlink"/>
            <w:noProof/>
          </w:rPr>
          <w:t>Pregovarački postupak bez objavljivanja obaveštenja o ugovoru</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_Toc517449251 \h </w:instrText>
        </w:r>
        <w:r w:rsidR="002701F0" w:rsidRPr="00863340">
          <w:rPr>
            <w:noProof/>
            <w:webHidden/>
          </w:rPr>
        </w:r>
        <w:r w:rsidR="002701F0" w:rsidRPr="00863340">
          <w:rPr>
            <w:noProof/>
            <w:webHidden/>
          </w:rPr>
          <w:fldChar w:fldCharType="separate"/>
        </w:r>
        <w:r w:rsidR="002701F0" w:rsidRPr="00863340">
          <w:rPr>
            <w:noProof/>
            <w:webHidden/>
          </w:rPr>
          <w:t>119</w:t>
        </w:r>
        <w:r w:rsidR="002701F0" w:rsidRPr="00863340">
          <w:rPr>
            <w:noProof/>
            <w:webHidden/>
          </w:rPr>
          <w:fldChar w:fldCharType="end"/>
        </w:r>
      </w:hyperlink>
    </w:p>
    <w:p w:rsidR="002701F0" w:rsidRPr="00863340" w:rsidRDefault="0074164E">
      <w:pPr>
        <w:pStyle w:val="TOC2"/>
        <w:tabs>
          <w:tab w:val="left" w:pos="880"/>
          <w:tab w:val="right" w:leader="dot" w:pos="9350"/>
        </w:tabs>
        <w:rPr>
          <w:rFonts w:asciiTheme="minorHAnsi" w:eastAsiaTheme="minorEastAsia" w:hAnsiTheme="minorHAnsi" w:cstheme="minorBidi"/>
          <w:noProof/>
          <w:lang w:val="en-US"/>
        </w:rPr>
      </w:pPr>
      <w:hyperlink w:anchor="_Toc517449252" w:history="1">
        <w:r w:rsidR="002701F0" w:rsidRPr="00863340">
          <w:rPr>
            <w:rStyle w:val="Hyperlink"/>
            <w:noProof/>
          </w:rPr>
          <w:t>53.</w:t>
        </w:r>
        <w:r w:rsidR="002701F0" w:rsidRPr="00863340">
          <w:rPr>
            <w:rFonts w:asciiTheme="minorHAnsi" w:eastAsiaTheme="minorEastAsia" w:hAnsiTheme="minorHAnsi" w:cstheme="minorBidi"/>
            <w:noProof/>
            <w:lang w:val="en-US"/>
          </w:rPr>
          <w:tab/>
        </w:r>
        <w:r w:rsidR="002701F0" w:rsidRPr="00863340">
          <w:rPr>
            <w:rStyle w:val="Hyperlink"/>
            <w:noProof/>
          </w:rPr>
          <w:t>Postupak kotiranja cena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_Toc517449252 \h </w:instrText>
        </w:r>
        <w:r w:rsidR="002701F0" w:rsidRPr="00863340">
          <w:rPr>
            <w:noProof/>
            <w:webHidden/>
          </w:rPr>
        </w:r>
        <w:r w:rsidR="002701F0" w:rsidRPr="00863340">
          <w:rPr>
            <w:noProof/>
            <w:webHidden/>
          </w:rPr>
          <w:fldChar w:fldCharType="separate"/>
        </w:r>
        <w:r w:rsidR="002701F0" w:rsidRPr="00863340">
          <w:rPr>
            <w:noProof/>
            <w:webHidden/>
          </w:rPr>
          <w:t>121</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53" w:history="1">
        <w:r w:rsidR="002701F0" w:rsidRPr="00863340">
          <w:rPr>
            <w:rStyle w:val="Hyperlink"/>
            <w:noProof/>
          </w:rPr>
          <w:t>54. postupak za ugovore minimalne vrednosti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_Toc517449253 \h </w:instrText>
        </w:r>
        <w:r w:rsidR="002701F0" w:rsidRPr="00863340">
          <w:rPr>
            <w:noProof/>
            <w:webHidden/>
          </w:rPr>
        </w:r>
        <w:r w:rsidR="002701F0" w:rsidRPr="00863340">
          <w:rPr>
            <w:noProof/>
            <w:webHidden/>
          </w:rPr>
          <w:fldChar w:fldCharType="separate"/>
        </w:r>
        <w:r w:rsidR="002701F0" w:rsidRPr="00863340">
          <w:rPr>
            <w:noProof/>
            <w:webHidden/>
          </w:rPr>
          <w:t>122</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54" w:history="1">
        <w:r w:rsidR="002701F0" w:rsidRPr="00863340">
          <w:rPr>
            <w:rStyle w:val="Hyperlink"/>
            <w:noProof/>
          </w:rPr>
          <w:t>55. Ugovori o nepokretnoj imovini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_Toc517449254 \h </w:instrText>
        </w:r>
        <w:r w:rsidR="002701F0" w:rsidRPr="00863340">
          <w:rPr>
            <w:noProof/>
            <w:webHidden/>
          </w:rPr>
        </w:r>
        <w:r w:rsidR="002701F0" w:rsidRPr="00863340">
          <w:rPr>
            <w:noProof/>
            <w:webHidden/>
          </w:rPr>
          <w:fldChar w:fldCharType="separate"/>
        </w:r>
        <w:r w:rsidR="002701F0" w:rsidRPr="00863340">
          <w:rPr>
            <w:noProof/>
            <w:webHidden/>
          </w:rPr>
          <w:t>123</w:t>
        </w:r>
        <w:r w:rsidR="002701F0" w:rsidRPr="00863340">
          <w:rPr>
            <w:noProof/>
            <w:webHidden/>
          </w:rPr>
          <w:fldChar w:fldCharType="end"/>
        </w:r>
      </w:hyperlink>
    </w:p>
    <w:p w:rsidR="002701F0" w:rsidRPr="00863340" w:rsidRDefault="0074164E">
      <w:pPr>
        <w:pStyle w:val="TOC2"/>
        <w:tabs>
          <w:tab w:val="left" w:pos="880"/>
          <w:tab w:val="right" w:leader="dot" w:pos="9350"/>
        </w:tabs>
        <w:rPr>
          <w:rFonts w:asciiTheme="minorHAnsi" w:eastAsiaTheme="minorEastAsia" w:hAnsiTheme="minorHAnsi" w:cstheme="minorBidi"/>
          <w:noProof/>
          <w:lang w:val="en-US"/>
        </w:rPr>
      </w:pPr>
      <w:hyperlink w:anchor="_Toc517449255" w:history="1">
        <w:r w:rsidR="002701F0" w:rsidRPr="00863340">
          <w:rPr>
            <w:rStyle w:val="Hyperlink"/>
            <w:noProof/>
          </w:rPr>
          <w:t>56.</w:t>
        </w:r>
        <w:r w:rsidR="002701F0" w:rsidRPr="00863340">
          <w:rPr>
            <w:rFonts w:asciiTheme="minorHAnsi" w:eastAsiaTheme="minorEastAsia" w:hAnsiTheme="minorHAnsi" w:cstheme="minorBidi"/>
            <w:noProof/>
            <w:lang w:val="en-US"/>
          </w:rPr>
          <w:tab/>
        </w:r>
        <w:r w:rsidR="002701F0" w:rsidRPr="00863340">
          <w:rPr>
            <w:rStyle w:val="Hyperlink"/>
            <w:noProof/>
          </w:rPr>
          <w:t>Okvirni ugovori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_Toc517449255 \h </w:instrText>
        </w:r>
        <w:r w:rsidR="002701F0" w:rsidRPr="00863340">
          <w:rPr>
            <w:noProof/>
            <w:webHidden/>
          </w:rPr>
        </w:r>
        <w:r w:rsidR="002701F0" w:rsidRPr="00863340">
          <w:rPr>
            <w:noProof/>
            <w:webHidden/>
          </w:rPr>
          <w:fldChar w:fldCharType="separate"/>
        </w:r>
        <w:r w:rsidR="002701F0" w:rsidRPr="00863340">
          <w:rPr>
            <w:noProof/>
            <w:webHidden/>
          </w:rPr>
          <w:t>123</w:t>
        </w:r>
        <w:r w:rsidR="002701F0" w:rsidRPr="00863340">
          <w:rPr>
            <w:noProof/>
            <w:webHidden/>
          </w:rPr>
          <w:fldChar w:fldCharType="end"/>
        </w:r>
      </w:hyperlink>
    </w:p>
    <w:p w:rsidR="002701F0" w:rsidRPr="00863340" w:rsidRDefault="0074164E">
      <w:pPr>
        <w:pStyle w:val="TOC2"/>
        <w:tabs>
          <w:tab w:val="left" w:pos="880"/>
          <w:tab w:val="right" w:leader="dot" w:pos="9350"/>
        </w:tabs>
        <w:rPr>
          <w:rFonts w:asciiTheme="minorHAnsi" w:eastAsiaTheme="minorEastAsia" w:hAnsiTheme="minorHAnsi" w:cstheme="minorBidi"/>
          <w:noProof/>
          <w:lang w:val="en-US"/>
        </w:rPr>
      </w:pPr>
      <w:hyperlink w:anchor="_Toc517449256" w:history="1">
        <w:r w:rsidR="002701F0" w:rsidRPr="00863340">
          <w:rPr>
            <w:rStyle w:val="Hyperlink"/>
            <w:noProof/>
          </w:rPr>
          <w:t>57.</w:t>
        </w:r>
        <w:r w:rsidR="002701F0" w:rsidRPr="00863340">
          <w:rPr>
            <w:rFonts w:asciiTheme="minorHAnsi" w:eastAsiaTheme="minorEastAsia" w:hAnsiTheme="minorHAnsi" w:cstheme="minorBidi"/>
            <w:noProof/>
            <w:lang w:val="en-US"/>
          </w:rPr>
          <w:tab/>
        </w:r>
        <w:r w:rsidR="002701F0" w:rsidRPr="00863340">
          <w:rPr>
            <w:rStyle w:val="Hyperlink"/>
            <w:noProof/>
          </w:rPr>
          <w:t>Konkurs za nacrte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_Toc517449256 \h </w:instrText>
        </w:r>
        <w:r w:rsidR="002701F0" w:rsidRPr="00863340">
          <w:rPr>
            <w:noProof/>
            <w:webHidden/>
          </w:rPr>
        </w:r>
        <w:r w:rsidR="002701F0" w:rsidRPr="00863340">
          <w:rPr>
            <w:noProof/>
            <w:webHidden/>
          </w:rPr>
          <w:fldChar w:fldCharType="separate"/>
        </w:r>
        <w:r w:rsidR="002701F0" w:rsidRPr="00863340">
          <w:rPr>
            <w:noProof/>
            <w:webHidden/>
          </w:rPr>
          <w:t>131</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57" w:history="1">
        <w:r w:rsidR="002701F0" w:rsidRPr="00863340">
          <w:rPr>
            <w:rStyle w:val="Hyperlink"/>
            <w:noProof/>
          </w:rPr>
          <w:t>58. Operatori javnih usluga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_Toc517449257 \h </w:instrText>
        </w:r>
        <w:r w:rsidR="002701F0" w:rsidRPr="00863340">
          <w:rPr>
            <w:noProof/>
            <w:webHidden/>
          </w:rPr>
        </w:r>
        <w:r w:rsidR="002701F0" w:rsidRPr="00863340">
          <w:rPr>
            <w:noProof/>
            <w:webHidden/>
          </w:rPr>
          <w:fldChar w:fldCharType="separate"/>
        </w:r>
        <w:r w:rsidR="002701F0" w:rsidRPr="00863340">
          <w:rPr>
            <w:noProof/>
            <w:webHidden/>
          </w:rPr>
          <w:t>135</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58" w:history="1">
        <w:r w:rsidR="002701F0" w:rsidRPr="00863340">
          <w:rPr>
            <w:rStyle w:val="Hyperlink"/>
            <w:noProof/>
          </w:rPr>
          <w:t>59. Konsultantske usluge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_Toc517449258 \h </w:instrText>
        </w:r>
        <w:r w:rsidR="002701F0" w:rsidRPr="00863340">
          <w:rPr>
            <w:noProof/>
            <w:webHidden/>
          </w:rPr>
        </w:r>
        <w:r w:rsidR="002701F0" w:rsidRPr="00863340">
          <w:rPr>
            <w:noProof/>
            <w:webHidden/>
          </w:rPr>
          <w:fldChar w:fldCharType="separate"/>
        </w:r>
        <w:r w:rsidR="002701F0" w:rsidRPr="00863340">
          <w:rPr>
            <w:noProof/>
            <w:webHidden/>
          </w:rPr>
          <w:t>140</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59" w:history="1">
        <w:r w:rsidR="002701F0" w:rsidRPr="00863340">
          <w:rPr>
            <w:rStyle w:val="Hyperlink"/>
            <w:noProof/>
          </w:rPr>
          <w:t>60. Žalbe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_Toc517449259 \h </w:instrText>
        </w:r>
        <w:r w:rsidR="002701F0" w:rsidRPr="00863340">
          <w:rPr>
            <w:noProof/>
            <w:webHidden/>
          </w:rPr>
        </w:r>
        <w:r w:rsidR="002701F0" w:rsidRPr="00863340">
          <w:rPr>
            <w:noProof/>
            <w:webHidden/>
          </w:rPr>
          <w:fldChar w:fldCharType="separate"/>
        </w:r>
        <w:r w:rsidR="002701F0" w:rsidRPr="00863340">
          <w:rPr>
            <w:noProof/>
            <w:webHidden/>
          </w:rPr>
          <w:t>144</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60" w:history="1">
        <w:r w:rsidR="002701F0" w:rsidRPr="00863340">
          <w:rPr>
            <w:rStyle w:val="Hyperlink"/>
            <w:noProof/>
          </w:rPr>
          <w:t>61. Upravljanje ugovorom</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_Toc517449260 \h </w:instrText>
        </w:r>
        <w:r w:rsidR="002701F0" w:rsidRPr="00863340">
          <w:rPr>
            <w:noProof/>
            <w:webHidden/>
          </w:rPr>
        </w:r>
        <w:r w:rsidR="002701F0" w:rsidRPr="00863340">
          <w:rPr>
            <w:noProof/>
            <w:webHidden/>
          </w:rPr>
          <w:fldChar w:fldCharType="separate"/>
        </w:r>
        <w:r w:rsidR="002701F0" w:rsidRPr="00863340">
          <w:rPr>
            <w:noProof/>
            <w:webHidden/>
          </w:rPr>
          <w:t>144</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61" w:history="1">
        <w:r w:rsidR="002701F0" w:rsidRPr="00863340">
          <w:rPr>
            <w:rStyle w:val="Hyperlink"/>
            <w:noProof/>
          </w:rPr>
          <w:t>62. Podela dužnosti</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_Toc517449261 \h </w:instrText>
        </w:r>
        <w:r w:rsidR="002701F0" w:rsidRPr="00863340">
          <w:rPr>
            <w:noProof/>
            <w:webHidden/>
          </w:rPr>
        </w:r>
        <w:r w:rsidR="002701F0" w:rsidRPr="00863340">
          <w:rPr>
            <w:noProof/>
            <w:webHidden/>
          </w:rPr>
          <w:fldChar w:fldCharType="separate"/>
        </w:r>
        <w:r w:rsidR="002701F0" w:rsidRPr="00863340">
          <w:rPr>
            <w:noProof/>
            <w:webHidden/>
          </w:rPr>
          <w:t>148</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62" w:history="1">
        <w:r w:rsidR="002701F0" w:rsidRPr="00863340">
          <w:rPr>
            <w:rStyle w:val="Hyperlink"/>
            <w:noProof/>
          </w:rPr>
          <w:t>63. Korišćenje elektronskih sredstava elektronske nabavke (e-prokurimi), elektronske aukcije i dinamični sistem nabavke</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_Toc517449262 \h </w:instrText>
        </w:r>
        <w:r w:rsidR="002701F0" w:rsidRPr="00863340">
          <w:rPr>
            <w:noProof/>
            <w:webHidden/>
          </w:rPr>
        </w:r>
        <w:r w:rsidR="002701F0" w:rsidRPr="00863340">
          <w:rPr>
            <w:noProof/>
            <w:webHidden/>
          </w:rPr>
          <w:fldChar w:fldCharType="separate"/>
        </w:r>
        <w:r w:rsidR="002701F0" w:rsidRPr="00863340">
          <w:rPr>
            <w:noProof/>
            <w:webHidden/>
          </w:rPr>
          <w:t>148</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63" w:history="1">
        <w:r w:rsidR="002701F0" w:rsidRPr="00FC2CDD">
          <w:rPr>
            <w:rStyle w:val="Hyperlink"/>
            <w:noProof/>
            <w:highlight w:val="yellow"/>
          </w:rPr>
          <w:t>64. Ukidanje prethodnih pravila</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_Toc517449263 \h </w:instrText>
        </w:r>
        <w:r w:rsidR="002701F0" w:rsidRPr="00863340">
          <w:rPr>
            <w:noProof/>
            <w:webHidden/>
          </w:rPr>
        </w:r>
        <w:r w:rsidR="002701F0" w:rsidRPr="00863340">
          <w:rPr>
            <w:noProof/>
            <w:webHidden/>
          </w:rPr>
          <w:fldChar w:fldCharType="separate"/>
        </w:r>
        <w:r w:rsidR="002701F0" w:rsidRPr="00863340">
          <w:rPr>
            <w:noProof/>
            <w:webHidden/>
          </w:rPr>
          <w:t>152</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64" w:history="1">
        <w:r w:rsidR="002701F0" w:rsidRPr="00863340">
          <w:rPr>
            <w:rStyle w:val="Hyperlink"/>
            <w:noProof/>
          </w:rPr>
          <w:t>Aneks 1</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_Toc517449264 \h </w:instrText>
        </w:r>
        <w:r w:rsidR="002701F0" w:rsidRPr="00863340">
          <w:rPr>
            <w:noProof/>
            <w:webHidden/>
          </w:rPr>
        </w:r>
        <w:r w:rsidR="002701F0" w:rsidRPr="00863340">
          <w:rPr>
            <w:noProof/>
            <w:webHidden/>
          </w:rPr>
          <w:fldChar w:fldCharType="separate"/>
        </w:r>
        <w:r w:rsidR="002701F0" w:rsidRPr="00863340">
          <w:rPr>
            <w:noProof/>
            <w:webHidden/>
          </w:rPr>
          <w:t>153</w:t>
        </w:r>
        <w:r w:rsidR="002701F0" w:rsidRPr="00863340">
          <w:rPr>
            <w:noProof/>
            <w:webHidden/>
          </w:rPr>
          <w:fldChar w:fldCharType="end"/>
        </w:r>
      </w:hyperlink>
    </w:p>
    <w:p w:rsidR="002701F0" w:rsidRPr="00863340" w:rsidRDefault="0074164E">
      <w:pPr>
        <w:pStyle w:val="TOC2"/>
        <w:tabs>
          <w:tab w:val="right" w:leader="dot" w:pos="9350"/>
        </w:tabs>
        <w:rPr>
          <w:rFonts w:asciiTheme="minorHAnsi" w:eastAsiaTheme="minorEastAsia" w:hAnsiTheme="minorHAnsi" w:cstheme="minorBidi"/>
          <w:noProof/>
          <w:lang w:val="en-US"/>
        </w:rPr>
      </w:pPr>
      <w:hyperlink w:anchor="_Toc517449265" w:history="1">
        <w:r w:rsidR="002701F0" w:rsidRPr="00863340">
          <w:rPr>
            <w:rStyle w:val="Hyperlink"/>
            <w:noProof/>
          </w:rPr>
          <w:t>Aneks 2</w:t>
        </w:r>
        <w:r w:rsidR="002701F0" w:rsidRPr="00863340">
          <w:rPr>
            <w:noProof/>
            <w:webHidden/>
          </w:rPr>
          <w:tab/>
        </w:r>
        <w:r w:rsidR="002701F0" w:rsidRPr="00863340">
          <w:rPr>
            <w:noProof/>
            <w:webHidden/>
          </w:rPr>
          <w:fldChar w:fldCharType="begin"/>
        </w:r>
        <w:r w:rsidR="002701F0" w:rsidRPr="00863340">
          <w:rPr>
            <w:noProof/>
            <w:webHidden/>
          </w:rPr>
          <w:instrText xml:space="preserve"> PAGEREF _Toc517449265 \h </w:instrText>
        </w:r>
        <w:r w:rsidR="002701F0" w:rsidRPr="00863340">
          <w:rPr>
            <w:noProof/>
            <w:webHidden/>
          </w:rPr>
        </w:r>
        <w:r w:rsidR="002701F0" w:rsidRPr="00863340">
          <w:rPr>
            <w:noProof/>
            <w:webHidden/>
          </w:rPr>
          <w:fldChar w:fldCharType="separate"/>
        </w:r>
        <w:r w:rsidR="002701F0" w:rsidRPr="00863340">
          <w:rPr>
            <w:noProof/>
            <w:webHidden/>
          </w:rPr>
          <w:t>154</w:t>
        </w:r>
        <w:r w:rsidR="002701F0" w:rsidRPr="00863340">
          <w:rPr>
            <w:noProof/>
            <w:webHidden/>
          </w:rPr>
          <w:fldChar w:fldCharType="end"/>
        </w:r>
      </w:hyperlink>
    </w:p>
    <w:p w:rsidR="00496916" w:rsidRPr="00863340" w:rsidRDefault="00496916" w:rsidP="00496916">
      <w:pPr>
        <w:ind w:right="113"/>
        <w:jc w:val="both"/>
        <w:rPr>
          <w:rFonts w:ascii="Arial" w:hAnsi="Arial" w:cs="Arial"/>
          <w:b/>
          <w:color w:val="000000"/>
        </w:rPr>
      </w:pPr>
      <w:r w:rsidRPr="00863340">
        <w:rPr>
          <w:rFonts w:ascii="Arial" w:hAnsi="Arial" w:cs="Arial"/>
          <w:b/>
          <w:color w:val="000000"/>
        </w:rPr>
        <w:fldChar w:fldCharType="end"/>
      </w: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023E89" w:rsidP="00496916">
      <w:pPr>
        <w:pStyle w:val="Heading2"/>
        <w:numPr>
          <w:ilvl w:val="0"/>
          <w:numId w:val="15"/>
        </w:numPr>
        <w:ind w:left="357" w:hanging="357"/>
        <w:rPr>
          <w:color w:val="000000"/>
          <w:lang w:val="sr-Latn-RS"/>
        </w:rPr>
      </w:pPr>
      <w:bookmarkStart w:id="1" w:name="_Toc517449201"/>
      <w:r w:rsidRPr="00863340">
        <w:rPr>
          <w:color w:val="000000"/>
          <w:lang w:val="sr-Latn-RS"/>
        </w:rPr>
        <w:lastRenderedPageBreak/>
        <w:t>Delokrug pravila i Operativnog uputstva</w:t>
      </w:r>
      <w:bookmarkEnd w:id="1"/>
      <w:r w:rsidR="00496916" w:rsidRPr="00863340">
        <w:rPr>
          <w:color w:val="000000"/>
          <w:lang w:val="sr-Latn-RS"/>
        </w:rPr>
        <w:tab/>
      </w:r>
      <w:r w:rsidR="00496916" w:rsidRPr="00863340">
        <w:rPr>
          <w:color w:val="000000"/>
          <w:lang w:val="sr-Latn-RS"/>
        </w:rPr>
        <w:tab/>
      </w:r>
    </w:p>
    <w:p w:rsidR="00496916" w:rsidRPr="00863340" w:rsidRDefault="00496916" w:rsidP="00496916">
      <w:pPr>
        <w:spacing w:after="0" w:line="240" w:lineRule="auto"/>
        <w:ind w:right="113"/>
        <w:jc w:val="both"/>
        <w:rPr>
          <w:rFonts w:ascii="Arial" w:hAnsi="Arial" w:cs="Arial"/>
          <w:color w:val="000000"/>
        </w:rPr>
      </w:pPr>
    </w:p>
    <w:p w:rsidR="00023E89" w:rsidRPr="00863340" w:rsidRDefault="00023E89" w:rsidP="00023E89">
      <w:pPr>
        <w:spacing w:after="0" w:line="240" w:lineRule="auto"/>
        <w:ind w:right="113"/>
        <w:jc w:val="both"/>
        <w:rPr>
          <w:rFonts w:ascii="Arial" w:hAnsi="Arial" w:cs="Arial"/>
          <w:color w:val="000000"/>
        </w:rPr>
      </w:pPr>
      <w:r w:rsidRPr="00863340">
        <w:rPr>
          <w:rFonts w:ascii="Arial" w:hAnsi="Arial" w:cs="Arial"/>
          <w:color w:val="000000"/>
        </w:rPr>
        <w:t xml:space="preserve">1.1 </w:t>
      </w:r>
      <w:r w:rsidRPr="00863340">
        <w:rPr>
          <w:rFonts w:ascii="Verdana" w:hAnsi="Verdana" w:cs="Verdana"/>
          <w:color w:val="000000"/>
          <w:sz w:val="24"/>
          <w:szCs w:val="24"/>
        </w:rPr>
        <w:t xml:space="preserve"> </w:t>
      </w:r>
      <w:r w:rsidRPr="00863340">
        <w:rPr>
          <w:rFonts w:ascii="Arial" w:hAnsi="Arial" w:cs="Arial"/>
          <w:color w:val="000000"/>
        </w:rPr>
        <w:t>Pravila i operativno uputstvo u postupcima nabavke su doneta u skladu sa članom 87.2.4 Zakona br.04/L-042 o javnim nabavkama u Republici Kosovo, izmenjen i dopunjen Zakonom br. 04/L-237, Zakonom br.05/L-068 i Zakonom br. 05/L-92 (u daljem tekstu: ZJN). Ova pravila i operativno uputstvo je osmišljeno tako da pomogne osoblju nabavke u</w:t>
      </w:r>
      <w:r w:rsidR="006031B4" w:rsidRPr="00863340">
        <w:rPr>
          <w:rFonts w:ascii="Arial" w:hAnsi="Arial" w:cs="Arial"/>
          <w:color w:val="000000"/>
        </w:rPr>
        <w:t xml:space="preserve">  upravljanju aktivnostima javnih nabavki</w:t>
      </w:r>
      <w:r w:rsidRPr="00863340">
        <w:rPr>
          <w:rFonts w:ascii="Arial" w:hAnsi="Arial" w:cs="Arial"/>
          <w:color w:val="000000"/>
        </w:rPr>
        <w:t xml:space="preserve"> i konkursima za </w:t>
      </w:r>
      <w:r w:rsidR="00E24D89" w:rsidRPr="00863340">
        <w:rPr>
          <w:rFonts w:ascii="Arial" w:hAnsi="Arial" w:cs="Arial"/>
          <w:color w:val="000000"/>
        </w:rPr>
        <w:t>nacrte</w:t>
      </w:r>
      <w:r w:rsidRPr="00863340">
        <w:rPr>
          <w:rFonts w:ascii="Arial" w:hAnsi="Arial" w:cs="Arial"/>
          <w:color w:val="000000"/>
        </w:rPr>
        <w:t xml:space="preserve">. Pravila i operativno uputstvo pružaju detalje postupaka upravljanja nabavkom </w:t>
      </w:r>
      <w:r w:rsidR="00B02C39" w:rsidRPr="00863340">
        <w:rPr>
          <w:rFonts w:ascii="Arial" w:hAnsi="Arial" w:cs="Arial"/>
          <w:color w:val="000000"/>
        </w:rPr>
        <w:t>dobara</w:t>
      </w:r>
      <w:r w:rsidRPr="00863340">
        <w:rPr>
          <w:rFonts w:ascii="Arial" w:hAnsi="Arial" w:cs="Arial"/>
          <w:color w:val="000000"/>
        </w:rPr>
        <w:t xml:space="preserve">, usluga, radova i konkursima za </w:t>
      </w:r>
      <w:r w:rsidR="00E24D89" w:rsidRPr="00863340">
        <w:rPr>
          <w:rFonts w:ascii="Arial" w:hAnsi="Arial" w:cs="Arial"/>
          <w:color w:val="000000"/>
        </w:rPr>
        <w:t>nacrte</w:t>
      </w:r>
      <w:r w:rsidRPr="00863340">
        <w:rPr>
          <w:rFonts w:ascii="Arial" w:hAnsi="Arial" w:cs="Arial"/>
          <w:color w:val="000000"/>
        </w:rPr>
        <w:t xml:space="preserve">. </w:t>
      </w:r>
    </w:p>
    <w:p w:rsidR="00023E89" w:rsidRPr="00863340" w:rsidRDefault="00023E89" w:rsidP="006031B4">
      <w:pPr>
        <w:autoSpaceDE w:val="0"/>
        <w:autoSpaceDN w:val="0"/>
        <w:adjustRightInd w:val="0"/>
        <w:spacing w:after="0" w:line="240" w:lineRule="auto"/>
        <w:ind w:right="113"/>
        <w:jc w:val="both"/>
        <w:rPr>
          <w:rFonts w:ascii="Arial" w:hAnsi="Arial" w:cs="Arial"/>
          <w:color w:val="000000"/>
        </w:rPr>
      </w:pPr>
    </w:p>
    <w:p w:rsidR="006031B4" w:rsidRPr="00863340" w:rsidRDefault="006031B4" w:rsidP="006031B4">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1.2 Ova pravila i operativno uputstvo dopunjuju i razjašnjavaju odredbe Zakona o javnim nabavkama i tumače se u skladu sa odredbama ZJN-a. Ova  pravila i operativno uputstvo pružaju pregled procedura koje se koriste u javnim nabavkama, i pružaju ideju procesa, kroz koju ćete morati da prođete, kada budete nabavljali i koristili javna sredstva.</w:t>
      </w:r>
    </w:p>
    <w:p w:rsidR="00496916" w:rsidRPr="00863340" w:rsidRDefault="00496916" w:rsidP="00496916">
      <w:pPr>
        <w:spacing w:after="0" w:line="240" w:lineRule="auto"/>
        <w:ind w:right="113"/>
        <w:jc w:val="both"/>
        <w:rPr>
          <w:rFonts w:ascii="Arial" w:hAnsi="Arial" w:cs="Arial"/>
          <w:color w:val="000000"/>
        </w:rPr>
      </w:pPr>
    </w:p>
    <w:p w:rsidR="006031B4" w:rsidRPr="00863340" w:rsidRDefault="00496916" w:rsidP="006031B4">
      <w:pPr>
        <w:widowControl w:val="0"/>
        <w:tabs>
          <w:tab w:val="left" w:pos="493"/>
        </w:tabs>
        <w:kinsoku w:val="0"/>
        <w:overflowPunct w:val="0"/>
        <w:autoSpaceDE w:val="0"/>
        <w:autoSpaceDN w:val="0"/>
        <w:adjustRightInd w:val="0"/>
        <w:spacing w:after="0" w:line="240" w:lineRule="auto"/>
        <w:ind w:right="116"/>
        <w:jc w:val="both"/>
        <w:rPr>
          <w:rFonts w:ascii="Arial" w:hAnsi="Arial" w:cs="Arial"/>
          <w:w w:val="105"/>
        </w:rPr>
      </w:pPr>
      <w:r w:rsidRPr="00863340">
        <w:rPr>
          <w:rFonts w:ascii="Arial" w:hAnsi="Arial" w:cs="Arial"/>
          <w:color w:val="000000"/>
        </w:rPr>
        <w:t xml:space="preserve">1.3 </w:t>
      </w:r>
      <w:r w:rsidR="006031B4" w:rsidRPr="00863340">
        <w:rPr>
          <w:rFonts w:ascii="Arial" w:hAnsi="Arial" w:cs="Arial"/>
          <w:w w:val="105"/>
        </w:rPr>
        <w:t>Ova</w:t>
      </w:r>
      <w:r w:rsidR="006031B4" w:rsidRPr="00863340">
        <w:rPr>
          <w:rFonts w:ascii="Arial" w:hAnsi="Arial" w:cs="Arial"/>
          <w:spacing w:val="45"/>
          <w:w w:val="105"/>
        </w:rPr>
        <w:t xml:space="preserve"> </w:t>
      </w:r>
      <w:r w:rsidR="006031B4" w:rsidRPr="00863340">
        <w:rPr>
          <w:rFonts w:ascii="Arial" w:hAnsi="Arial" w:cs="Arial"/>
          <w:w w:val="105"/>
        </w:rPr>
        <w:t>p</w:t>
      </w:r>
      <w:r w:rsidR="006031B4" w:rsidRPr="00863340">
        <w:rPr>
          <w:rFonts w:ascii="Arial" w:hAnsi="Arial" w:cs="Arial"/>
          <w:spacing w:val="1"/>
          <w:w w:val="105"/>
        </w:rPr>
        <w:t>ra</w:t>
      </w:r>
      <w:r w:rsidR="006031B4" w:rsidRPr="00863340">
        <w:rPr>
          <w:rFonts w:ascii="Arial" w:hAnsi="Arial" w:cs="Arial"/>
          <w:spacing w:val="-3"/>
          <w:w w:val="105"/>
        </w:rPr>
        <w:t>v</w:t>
      </w:r>
      <w:r w:rsidR="006031B4" w:rsidRPr="00863340">
        <w:rPr>
          <w:rFonts w:ascii="Arial" w:hAnsi="Arial" w:cs="Arial"/>
          <w:spacing w:val="1"/>
          <w:w w:val="105"/>
        </w:rPr>
        <w:t>i</w:t>
      </w:r>
      <w:r w:rsidR="006031B4" w:rsidRPr="00863340">
        <w:rPr>
          <w:rFonts w:ascii="Arial" w:hAnsi="Arial" w:cs="Arial"/>
          <w:w w:val="105"/>
        </w:rPr>
        <w:t>la</w:t>
      </w:r>
      <w:r w:rsidR="006031B4" w:rsidRPr="00863340">
        <w:rPr>
          <w:rFonts w:ascii="Arial" w:hAnsi="Arial" w:cs="Arial"/>
          <w:spacing w:val="51"/>
          <w:w w:val="105"/>
        </w:rPr>
        <w:t xml:space="preserve"> </w:t>
      </w:r>
      <w:r w:rsidR="006031B4" w:rsidRPr="00863340">
        <w:rPr>
          <w:rFonts w:ascii="Arial" w:hAnsi="Arial" w:cs="Arial"/>
          <w:w w:val="105"/>
        </w:rPr>
        <w:t>i</w:t>
      </w:r>
      <w:r w:rsidR="006031B4" w:rsidRPr="00863340">
        <w:rPr>
          <w:rFonts w:ascii="Arial" w:hAnsi="Arial" w:cs="Arial"/>
          <w:spacing w:val="45"/>
          <w:w w:val="105"/>
        </w:rPr>
        <w:t xml:space="preserve"> </w:t>
      </w:r>
      <w:r w:rsidR="006031B4" w:rsidRPr="00863340">
        <w:rPr>
          <w:rFonts w:ascii="Arial" w:hAnsi="Arial" w:cs="Arial"/>
          <w:w w:val="105"/>
        </w:rPr>
        <w:t>o</w:t>
      </w:r>
      <w:r w:rsidR="006031B4" w:rsidRPr="00863340">
        <w:rPr>
          <w:rFonts w:ascii="Arial" w:hAnsi="Arial" w:cs="Arial"/>
          <w:spacing w:val="1"/>
          <w:w w:val="105"/>
        </w:rPr>
        <w:t>p</w:t>
      </w:r>
      <w:r w:rsidR="006031B4" w:rsidRPr="00863340">
        <w:rPr>
          <w:rFonts w:ascii="Arial" w:hAnsi="Arial" w:cs="Arial"/>
          <w:spacing w:val="-2"/>
          <w:w w:val="105"/>
        </w:rPr>
        <w:t>e</w:t>
      </w:r>
      <w:r w:rsidR="006031B4" w:rsidRPr="00863340">
        <w:rPr>
          <w:rFonts w:ascii="Arial" w:hAnsi="Arial" w:cs="Arial"/>
          <w:spacing w:val="1"/>
          <w:w w:val="105"/>
        </w:rPr>
        <w:t>r</w:t>
      </w:r>
      <w:r w:rsidR="006031B4" w:rsidRPr="00863340">
        <w:rPr>
          <w:rFonts w:ascii="Arial" w:hAnsi="Arial" w:cs="Arial"/>
          <w:w w:val="105"/>
        </w:rPr>
        <w:t>at</w:t>
      </w:r>
      <w:r w:rsidR="006031B4" w:rsidRPr="00863340">
        <w:rPr>
          <w:rFonts w:ascii="Arial" w:hAnsi="Arial" w:cs="Arial"/>
          <w:spacing w:val="1"/>
          <w:w w:val="105"/>
        </w:rPr>
        <w:t>i</w:t>
      </w:r>
      <w:r w:rsidR="006031B4" w:rsidRPr="00863340">
        <w:rPr>
          <w:rFonts w:ascii="Arial" w:hAnsi="Arial" w:cs="Arial"/>
          <w:spacing w:val="2"/>
          <w:w w:val="105"/>
        </w:rPr>
        <w:t>v</w:t>
      </w:r>
      <w:r w:rsidR="006031B4" w:rsidRPr="00863340">
        <w:rPr>
          <w:rFonts w:ascii="Arial" w:hAnsi="Arial" w:cs="Arial"/>
          <w:spacing w:val="-2"/>
          <w:w w:val="105"/>
        </w:rPr>
        <w:t>n</w:t>
      </w:r>
      <w:r w:rsidR="006031B4" w:rsidRPr="00863340">
        <w:rPr>
          <w:rFonts w:ascii="Arial" w:hAnsi="Arial" w:cs="Arial"/>
          <w:w w:val="105"/>
        </w:rPr>
        <w:t>o</w:t>
      </w:r>
      <w:r w:rsidR="006031B4" w:rsidRPr="00863340">
        <w:rPr>
          <w:rFonts w:ascii="Arial" w:hAnsi="Arial" w:cs="Arial"/>
          <w:spacing w:val="47"/>
          <w:w w:val="105"/>
        </w:rPr>
        <w:t xml:space="preserve"> </w:t>
      </w:r>
      <w:r w:rsidR="006031B4" w:rsidRPr="00863340">
        <w:rPr>
          <w:rFonts w:ascii="Arial" w:hAnsi="Arial" w:cs="Arial"/>
          <w:spacing w:val="-2"/>
          <w:w w:val="105"/>
        </w:rPr>
        <w:t>u</w:t>
      </w:r>
      <w:r w:rsidR="006031B4" w:rsidRPr="00863340">
        <w:rPr>
          <w:rFonts w:ascii="Arial" w:hAnsi="Arial" w:cs="Arial"/>
          <w:spacing w:val="1"/>
          <w:w w:val="105"/>
        </w:rPr>
        <w:t>p</w:t>
      </w:r>
      <w:r w:rsidR="006031B4" w:rsidRPr="00863340">
        <w:rPr>
          <w:rFonts w:ascii="Arial" w:hAnsi="Arial" w:cs="Arial"/>
          <w:w w:val="105"/>
        </w:rPr>
        <w:t>ut</w:t>
      </w:r>
      <w:r w:rsidR="006031B4" w:rsidRPr="00863340">
        <w:rPr>
          <w:rFonts w:ascii="Arial" w:hAnsi="Arial" w:cs="Arial"/>
          <w:spacing w:val="1"/>
          <w:w w:val="105"/>
        </w:rPr>
        <w:t>s</w:t>
      </w:r>
      <w:r w:rsidR="006031B4" w:rsidRPr="00863340">
        <w:rPr>
          <w:rFonts w:ascii="Arial" w:hAnsi="Arial" w:cs="Arial"/>
          <w:spacing w:val="-3"/>
          <w:w w:val="105"/>
        </w:rPr>
        <w:t>t</w:t>
      </w:r>
      <w:r w:rsidR="006031B4" w:rsidRPr="00863340">
        <w:rPr>
          <w:rFonts w:ascii="Arial" w:hAnsi="Arial" w:cs="Arial"/>
          <w:spacing w:val="2"/>
          <w:w w:val="105"/>
        </w:rPr>
        <w:t>v</w:t>
      </w:r>
      <w:r w:rsidR="006031B4" w:rsidRPr="00863340">
        <w:rPr>
          <w:rFonts w:ascii="Arial" w:hAnsi="Arial" w:cs="Arial"/>
          <w:w w:val="105"/>
        </w:rPr>
        <w:t>o</w:t>
      </w:r>
      <w:r w:rsidR="006031B4" w:rsidRPr="00863340">
        <w:rPr>
          <w:rFonts w:ascii="Arial" w:hAnsi="Arial" w:cs="Arial"/>
          <w:spacing w:val="47"/>
          <w:w w:val="105"/>
        </w:rPr>
        <w:t xml:space="preserve"> </w:t>
      </w:r>
      <w:r w:rsidR="006031B4" w:rsidRPr="00863340">
        <w:rPr>
          <w:rFonts w:ascii="Arial" w:hAnsi="Arial" w:cs="Arial"/>
          <w:spacing w:val="-2"/>
          <w:w w:val="105"/>
        </w:rPr>
        <w:t>o</w:t>
      </w:r>
      <w:r w:rsidR="006031B4" w:rsidRPr="00863340">
        <w:rPr>
          <w:rFonts w:ascii="Arial" w:hAnsi="Arial" w:cs="Arial"/>
          <w:spacing w:val="1"/>
          <w:w w:val="105"/>
        </w:rPr>
        <w:t>p</w:t>
      </w:r>
      <w:r w:rsidR="006031B4" w:rsidRPr="00863340">
        <w:rPr>
          <w:rFonts w:ascii="Arial" w:hAnsi="Arial" w:cs="Arial"/>
          <w:w w:val="105"/>
        </w:rPr>
        <w:t>isu</w:t>
      </w:r>
      <w:r w:rsidR="006031B4" w:rsidRPr="00863340">
        <w:rPr>
          <w:rFonts w:ascii="Arial" w:hAnsi="Arial" w:cs="Arial"/>
          <w:spacing w:val="1"/>
          <w:w w:val="105"/>
        </w:rPr>
        <w:t>j</w:t>
      </w:r>
      <w:r w:rsidR="006031B4" w:rsidRPr="00863340">
        <w:rPr>
          <w:rFonts w:ascii="Arial" w:hAnsi="Arial" w:cs="Arial"/>
          <w:w w:val="105"/>
        </w:rPr>
        <w:t>u</w:t>
      </w:r>
      <w:r w:rsidR="006031B4" w:rsidRPr="00863340">
        <w:rPr>
          <w:rFonts w:ascii="Arial" w:hAnsi="Arial" w:cs="Arial"/>
          <w:spacing w:val="48"/>
          <w:w w:val="105"/>
        </w:rPr>
        <w:t xml:space="preserve"> </w:t>
      </w:r>
      <w:r w:rsidR="006031B4" w:rsidRPr="00863340">
        <w:rPr>
          <w:rFonts w:ascii="Arial" w:hAnsi="Arial" w:cs="Arial"/>
          <w:spacing w:val="-2"/>
          <w:w w:val="105"/>
        </w:rPr>
        <w:t>p</w:t>
      </w:r>
      <w:r w:rsidR="006031B4" w:rsidRPr="00863340">
        <w:rPr>
          <w:rFonts w:ascii="Arial" w:hAnsi="Arial" w:cs="Arial"/>
          <w:spacing w:val="1"/>
          <w:w w:val="105"/>
        </w:rPr>
        <w:t>r</w:t>
      </w:r>
      <w:r w:rsidR="006031B4" w:rsidRPr="00863340">
        <w:rPr>
          <w:rFonts w:ascii="Arial" w:hAnsi="Arial" w:cs="Arial"/>
          <w:spacing w:val="-2"/>
          <w:w w:val="105"/>
        </w:rPr>
        <w:t>o</w:t>
      </w:r>
      <w:r w:rsidR="006031B4" w:rsidRPr="00863340">
        <w:rPr>
          <w:rFonts w:ascii="Arial" w:hAnsi="Arial" w:cs="Arial"/>
          <w:spacing w:val="1"/>
          <w:w w:val="105"/>
        </w:rPr>
        <w:t>ces</w:t>
      </w:r>
      <w:r w:rsidR="006031B4" w:rsidRPr="00863340">
        <w:rPr>
          <w:rFonts w:ascii="Arial" w:hAnsi="Arial" w:cs="Arial"/>
          <w:w w:val="105"/>
        </w:rPr>
        <w:t>e</w:t>
      </w:r>
      <w:r w:rsidR="006031B4" w:rsidRPr="00863340">
        <w:rPr>
          <w:rFonts w:ascii="Arial" w:hAnsi="Arial" w:cs="Arial"/>
          <w:spacing w:val="46"/>
          <w:w w:val="105"/>
        </w:rPr>
        <w:t xml:space="preserve"> </w:t>
      </w:r>
      <w:r w:rsidR="006031B4" w:rsidRPr="00863340">
        <w:rPr>
          <w:rFonts w:ascii="Arial" w:hAnsi="Arial" w:cs="Arial"/>
          <w:w w:val="105"/>
        </w:rPr>
        <w:t>i</w:t>
      </w:r>
      <w:r w:rsidR="006031B4" w:rsidRPr="00863340">
        <w:rPr>
          <w:rFonts w:ascii="Arial" w:hAnsi="Arial" w:cs="Arial"/>
          <w:spacing w:val="47"/>
          <w:w w:val="105"/>
        </w:rPr>
        <w:t xml:space="preserve"> </w:t>
      </w:r>
      <w:r w:rsidR="006031B4" w:rsidRPr="00863340">
        <w:rPr>
          <w:rFonts w:ascii="Arial" w:hAnsi="Arial" w:cs="Arial"/>
          <w:spacing w:val="-3"/>
          <w:w w:val="105"/>
        </w:rPr>
        <w:t>t</w:t>
      </w:r>
      <w:r w:rsidR="006031B4" w:rsidRPr="00863340">
        <w:rPr>
          <w:rFonts w:ascii="Arial" w:hAnsi="Arial" w:cs="Arial"/>
          <w:w w:val="105"/>
        </w:rPr>
        <w:t>e</w:t>
      </w:r>
      <w:r w:rsidR="006031B4" w:rsidRPr="00863340">
        <w:rPr>
          <w:rFonts w:ascii="Arial" w:hAnsi="Arial" w:cs="Arial"/>
          <w:spacing w:val="1"/>
          <w:w w:val="105"/>
        </w:rPr>
        <w:t>h</w:t>
      </w:r>
      <w:r w:rsidR="006031B4" w:rsidRPr="00863340">
        <w:rPr>
          <w:rFonts w:ascii="Arial" w:hAnsi="Arial" w:cs="Arial"/>
          <w:spacing w:val="-2"/>
          <w:w w:val="105"/>
        </w:rPr>
        <w:t>n</w:t>
      </w:r>
      <w:r w:rsidR="006031B4" w:rsidRPr="00863340">
        <w:rPr>
          <w:rFonts w:ascii="Arial" w:hAnsi="Arial" w:cs="Arial"/>
          <w:w w:val="105"/>
        </w:rPr>
        <w:t>i</w:t>
      </w:r>
      <w:r w:rsidR="006031B4" w:rsidRPr="00863340">
        <w:rPr>
          <w:rFonts w:ascii="Arial" w:hAnsi="Arial" w:cs="Arial"/>
          <w:spacing w:val="1"/>
          <w:w w:val="105"/>
        </w:rPr>
        <w:t>č</w:t>
      </w:r>
      <w:r w:rsidR="006031B4" w:rsidRPr="00863340">
        <w:rPr>
          <w:rFonts w:ascii="Arial" w:hAnsi="Arial" w:cs="Arial"/>
          <w:spacing w:val="2"/>
          <w:w w:val="105"/>
        </w:rPr>
        <w:t>k</w:t>
      </w:r>
      <w:r w:rsidR="006031B4" w:rsidRPr="00863340">
        <w:rPr>
          <w:rFonts w:ascii="Arial" w:hAnsi="Arial" w:cs="Arial"/>
          <w:w w:val="105"/>
        </w:rPr>
        <w:t xml:space="preserve">e  </w:t>
      </w:r>
      <w:r w:rsidR="006031B4" w:rsidRPr="00863340">
        <w:rPr>
          <w:rFonts w:ascii="Arial" w:hAnsi="Arial" w:cs="Arial"/>
          <w:spacing w:val="-4"/>
          <w:w w:val="105"/>
        </w:rPr>
        <w:t>z</w:t>
      </w:r>
      <w:r w:rsidR="006031B4" w:rsidRPr="00863340">
        <w:rPr>
          <w:rFonts w:ascii="Arial" w:hAnsi="Arial" w:cs="Arial"/>
          <w:spacing w:val="-2"/>
          <w:w w:val="105"/>
        </w:rPr>
        <w:t>a</w:t>
      </w:r>
      <w:r w:rsidR="006031B4" w:rsidRPr="00863340">
        <w:rPr>
          <w:rFonts w:ascii="Arial" w:hAnsi="Arial" w:cs="Arial"/>
          <w:w w:val="105"/>
        </w:rPr>
        <w:t>h</w:t>
      </w:r>
      <w:r w:rsidR="006031B4" w:rsidRPr="00863340">
        <w:rPr>
          <w:rFonts w:ascii="Arial" w:hAnsi="Arial" w:cs="Arial"/>
          <w:spacing w:val="2"/>
          <w:w w:val="105"/>
        </w:rPr>
        <w:t>t</w:t>
      </w:r>
      <w:r w:rsidR="006031B4" w:rsidRPr="00863340">
        <w:rPr>
          <w:rFonts w:ascii="Arial" w:hAnsi="Arial" w:cs="Arial"/>
          <w:w w:val="105"/>
        </w:rPr>
        <w:t>e</w:t>
      </w:r>
      <w:r w:rsidR="006031B4" w:rsidRPr="00863340">
        <w:rPr>
          <w:rFonts w:ascii="Arial" w:hAnsi="Arial" w:cs="Arial"/>
          <w:spacing w:val="2"/>
          <w:w w:val="105"/>
        </w:rPr>
        <w:t>v</w:t>
      </w:r>
      <w:r w:rsidR="006031B4" w:rsidRPr="00863340">
        <w:rPr>
          <w:rFonts w:ascii="Arial" w:hAnsi="Arial" w:cs="Arial"/>
          <w:w w:val="105"/>
        </w:rPr>
        <w:t>e</w:t>
      </w:r>
      <w:r w:rsidR="006031B4" w:rsidRPr="00863340">
        <w:rPr>
          <w:rFonts w:ascii="Arial" w:hAnsi="Arial" w:cs="Arial"/>
          <w:spacing w:val="48"/>
          <w:w w:val="105"/>
        </w:rPr>
        <w:t xml:space="preserve"> </w:t>
      </w:r>
      <w:r w:rsidR="006031B4" w:rsidRPr="00863340">
        <w:rPr>
          <w:rFonts w:ascii="Arial" w:hAnsi="Arial" w:cs="Arial"/>
          <w:w w:val="105"/>
        </w:rPr>
        <w:t>za</w:t>
      </w:r>
      <w:r w:rsidR="006031B4" w:rsidRPr="00863340">
        <w:rPr>
          <w:rFonts w:ascii="Arial" w:hAnsi="Arial" w:cs="Arial"/>
          <w:spacing w:val="46"/>
          <w:w w:val="105"/>
        </w:rPr>
        <w:t xml:space="preserve"> </w:t>
      </w:r>
      <w:r w:rsidR="006031B4" w:rsidRPr="00863340">
        <w:rPr>
          <w:rFonts w:ascii="Arial" w:hAnsi="Arial" w:cs="Arial"/>
          <w:spacing w:val="1"/>
          <w:w w:val="105"/>
        </w:rPr>
        <w:t>e</w:t>
      </w:r>
      <w:r w:rsidR="006031B4" w:rsidRPr="00863340">
        <w:rPr>
          <w:rFonts w:ascii="Arial" w:hAnsi="Arial" w:cs="Arial"/>
          <w:w w:val="105"/>
        </w:rPr>
        <w:t>l</w:t>
      </w:r>
      <w:r w:rsidR="006031B4" w:rsidRPr="00863340">
        <w:rPr>
          <w:rFonts w:ascii="Arial" w:hAnsi="Arial" w:cs="Arial"/>
          <w:spacing w:val="-2"/>
          <w:w w:val="105"/>
        </w:rPr>
        <w:t>e</w:t>
      </w:r>
      <w:r w:rsidR="006031B4" w:rsidRPr="00863340">
        <w:rPr>
          <w:rFonts w:ascii="Arial" w:hAnsi="Arial" w:cs="Arial"/>
          <w:spacing w:val="3"/>
          <w:w w:val="105"/>
        </w:rPr>
        <w:t>k</w:t>
      </w:r>
      <w:r w:rsidR="006031B4" w:rsidRPr="00863340">
        <w:rPr>
          <w:rFonts w:ascii="Arial" w:hAnsi="Arial" w:cs="Arial"/>
          <w:w w:val="105"/>
        </w:rPr>
        <w:t>t</w:t>
      </w:r>
      <w:r w:rsidR="006031B4" w:rsidRPr="00863340">
        <w:rPr>
          <w:rFonts w:ascii="Arial" w:hAnsi="Arial" w:cs="Arial"/>
          <w:spacing w:val="1"/>
          <w:w w:val="105"/>
        </w:rPr>
        <w:t>r</w:t>
      </w:r>
      <w:r w:rsidR="006031B4" w:rsidRPr="00863340">
        <w:rPr>
          <w:rFonts w:ascii="Arial" w:hAnsi="Arial" w:cs="Arial"/>
          <w:spacing w:val="-2"/>
          <w:w w:val="105"/>
        </w:rPr>
        <w:t>o</w:t>
      </w:r>
      <w:r w:rsidR="006031B4" w:rsidRPr="00863340">
        <w:rPr>
          <w:rFonts w:ascii="Arial" w:hAnsi="Arial" w:cs="Arial"/>
          <w:w w:val="105"/>
        </w:rPr>
        <w:t>ns</w:t>
      </w:r>
      <w:r w:rsidR="006031B4" w:rsidRPr="00863340">
        <w:rPr>
          <w:rFonts w:ascii="Arial" w:hAnsi="Arial" w:cs="Arial"/>
          <w:spacing w:val="2"/>
          <w:w w:val="105"/>
        </w:rPr>
        <w:t>k</w:t>
      </w:r>
      <w:r w:rsidR="006031B4" w:rsidRPr="00863340">
        <w:rPr>
          <w:rFonts w:ascii="Arial" w:hAnsi="Arial" w:cs="Arial"/>
          <w:w w:val="105"/>
        </w:rPr>
        <w:t>i</w:t>
      </w:r>
      <w:r w:rsidR="006031B4" w:rsidRPr="00863340">
        <w:rPr>
          <w:rFonts w:ascii="Arial" w:hAnsi="Arial" w:cs="Arial"/>
          <w:spacing w:val="47"/>
          <w:w w:val="105"/>
        </w:rPr>
        <w:t xml:space="preserve"> </w:t>
      </w:r>
      <w:r w:rsidR="006031B4" w:rsidRPr="00863340">
        <w:rPr>
          <w:rFonts w:ascii="Arial" w:hAnsi="Arial" w:cs="Arial"/>
          <w:spacing w:val="1"/>
          <w:w w:val="105"/>
        </w:rPr>
        <w:t>s</w:t>
      </w:r>
      <w:r w:rsidR="006031B4" w:rsidRPr="00863340">
        <w:rPr>
          <w:rFonts w:ascii="Arial" w:hAnsi="Arial" w:cs="Arial"/>
          <w:spacing w:val="-4"/>
          <w:w w:val="105"/>
        </w:rPr>
        <w:t>i</w:t>
      </w:r>
      <w:r w:rsidR="006031B4" w:rsidRPr="00863340">
        <w:rPr>
          <w:rFonts w:ascii="Arial" w:hAnsi="Arial" w:cs="Arial"/>
          <w:spacing w:val="1"/>
          <w:w w:val="105"/>
        </w:rPr>
        <w:t>s</w:t>
      </w:r>
      <w:r w:rsidR="006031B4" w:rsidRPr="00863340">
        <w:rPr>
          <w:rFonts w:ascii="Arial" w:hAnsi="Arial" w:cs="Arial"/>
          <w:w w:val="105"/>
        </w:rPr>
        <w:t>t</w:t>
      </w:r>
      <w:r w:rsidR="006031B4" w:rsidRPr="00863340">
        <w:rPr>
          <w:rFonts w:ascii="Arial" w:hAnsi="Arial" w:cs="Arial"/>
          <w:spacing w:val="-2"/>
          <w:w w:val="105"/>
        </w:rPr>
        <w:t>e</w:t>
      </w:r>
      <w:r w:rsidR="006031B4" w:rsidRPr="00863340">
        <w:rPr>
          <w:rFonts w:ascii="Arial" w:hAnsi="Arial" w:cs="Arial"/>
          <w:w w:val="105"/>
        </w:rPr>
        <w:t>m</w:t>
      </w:r>
      <w:r w:rsidR="006031B4" w:rsidRPr="00863340">
        <w:rPr>
          <w:rFonts w:ascii="Arial" w:hAnsi="Arial" w:cs="Arial"/>
          <w:spacing w:val="51"/>
          <w:w w:val="105"/>
        </w:rPr>
        <w:t xml:space="preserve"> </w:t>
      </w:r>
      <w:r w:rsidR="006031B4" w:rsidRPr="00863340">
        <w:rPr>
          <w:rFonts w:ascii="Arial" w:hAnsi="Arial" w:cs="Arial"/>
          <w:spacing w:val="1"/>
          <w:w w:val="105"/>
        </w:rPr>
        <w:t>j</w:t>
      </w:r>
      <w:r w:rsidR="006031B4" w:rsidRPr="00863340">
        <w:rPr>
          <w:rFonts w:ascii="Arial" w:hAnsi="Arial" w:cs="Arial"/>
          <w:spacing w:val="-2"/>
          <w:w w:val="105"/>
        </w:rPr>
        <w:t>a</w:t>
      </w:r>
      <w:r w:rsidR="006031B4" w:rsidRPr="00863340">
        <w:rPr>
          <w:rFonts w:ascii="Arial" w:hAnsi="Arial" w:cs="Arial"/>
          <w:w w:val="105"/>
        </w:rPr>
        <w:t>v</w:t>
      </w:r>
      <w:r w:rsidR="006031B4" w:rsidRPr="00863340">
        <w:rPr>
          <w:rFonts w:ascii="Arial" w:hAnsi="Arial" w:cs="Arial"/>
          <w:spacing w:val="-2"/>
          <w:w w:val="105"/>
        </w:rPr>
        <w:t>n</w:t>
      </w:r>
      <w:r w:rsidR="006031B4" w:rsidRPr="00863340">
        <w:rPr>
          <w:rFonts w:ascii="Arial" w:hAnsi="Arial" w:cs="Arial"/>
          <w:spacing w:val="1"/>
          <w:w w:val="105"/>
        </w:rPr>
        <w:t>i</w:t>
      </w:r>
      <w:r w:rsidR="006031B4" w:rsidRPr="00863340">
        <w:rPr>
          <w:rFonts w:ascii="Arial" w:hAnsi="Arial" w:cs="Arial"/>
          <w:w w:val="105"/>
        </w:rPr>
        <w:t>h</w:t>
      </w:r>
      <w:r w:rsidR="006031B4" w:rsidRPr="00863340">
        <w:rPr>
          <w:rFonts w:ascii="Arial" w:hAnsi="Arial" w:cs="Arial"/>
          <w:w w:val="110"/>
        </w:rPr>
        <w:t xml:space="preserve"> </w:t>
      </w:r>
      <w:r w:rsidR="006031B4" w:rsidRPr="00863340">
        <w:rPr>
          <w:rFonts w:ascii="Arial" w:hAnsi="Arial" w:cs="Arial"/>
          <w:w w:val="105"/>
        </w:rPr>
        <w:t>n</w:t>
      </w:r>
      <w:r w:rsidR="006031B4" w:rsidRPr="00863340">
        <w:rPr>
          <w:rFonts w:ascii="Arial" w:hAnsi="Arial" w:cs="Arial"/>
          <w:spacing w:val="-2"/>
          <w:w w:val="105"/>
        </w:rPr>
        <w:t>a</w:t>
      </w:r>
      <w:r w:rsidR="006031B4" w:rsidRPr="00863340">
        <w:rPr>
          <w:rFonts w:ascii="Arial" w:hAnsi="Arial" w:cs="Arial"/>
          <w:w w:val="105"/>
        </w:rPr>
        <w:t>b</w:t>
      </w:r>
      <w:r w:rsidR="006031B4" w:rsidRPr="00863340">
        <w:rPr>
          <w:rFonts w:ascii="Arial" w:hAnsi="Arial" w:cs="Arial"/>
          <w:spacing w:val="1"/>
          <w:w w:val="105"/>
        </w:rPr>
        <w:t>a</w:t>
      </w:r>
      <w:r w:rsidR="006031B4" w:rsidRPr="00863340">
        <w:rPr>
          <w:rFonts w:ascii="Arial" w:hAnsi="Arial" w:cs="Arial"/>
          <w:spacing w:val="-3"/>
          <w:w w:val="105"/>
        </w:rPr>
        <w:t>v</w:t>
      </w:r>
      <w:r w:rsidR="006031B4" w:rsidRPr="00863340">
        <w:rPr>
          <w:rFonts w:ascii="Arial" w:hAnsi="Arial" w:cs="Arial"/>
          <w:spacing w:val="3"/>
          <w:w w:val="105"/>
        </w:rPr>
        <w:t>k</w:t>
      </w:r>
      <w:r w:rsidR="006031B4" w:rsidRPr="00863340">
        <w:rPr>
          <w:rFonts w:ascii="Arial" w:hAnsi="Arial" w:cs="Arial"/>
          <w:w w:val="105"/>
        </w:rPr>
        <w:t>i</w:t>
      </w:r>
      <w:r w:rsidR="006031B4" w:rsidRPr="00863340">
        <w:rPr>
          <w:rFonts w:ascii="Arial" w:hAnsi="Arial" w:cs="Arial"/>
          <w:spacing w:val="52"/>
          <w:w w:val="105"/>
        </w:rPr>
        <w:t xml:space="preserve"> </w:t>
      </w:r>
      <w:r w:rsidR="006031B4" w:rsidRPr="00863340">
        <w:rPr>
          <w:rFonts w:ascii="Arial" w:hAnsi="Arial" w:cs="Arial"/>
          <w:w w:val="105"/>
        </w:rPr>
        <w:t>i</w:t>
      </w:r>
      <w:r w:rsidR="006031B4" w:rsidRPr="00863340">
        <w:rPr>
          <w:rFonts w:ascii="Arial" w:hAnsi="Arial" w:cs="Arial"/>
          <w:spacing w:val="50"/>
          <w:w w:val="105"/>
        </w:rPr>
        <w:t xml:space="preserve"> </w:t>
      </w:r>
      <w:r w:rsidR="006031B4" w:rsidRPr="00863340">
        <w:rPr>
          <w:rFonts w:ascii="Arial" w:hAnsi="Arial" w:cs="Arial"/>
          <w:w w:val="105"/>
        </w:rPr>
        <w:t>da</w:t>
      </w:r>
      <w:r w:rsidR="006031B4" w:rsidRPr="00863340">
        <w:rPr>
          <w:rFonts w:ascii="Arial" w:hAnsi="Arial" w:cs="Arial"/>
          <w:spacing w:val="1"/>
          <w:w w:val="105"/>
        </w:rPr>
        <w:t>j</w:t>
      </w:r>
      <w:r w:rsidR="006031B4" w:rsidRPr="00863340">
        <w:rPr>
          <w:rFonts w:ascii="Arial" w:hAnsi="Arial" w:cs="Arial"/>
          <w:w w:val="105"/>
        </w:rPr>
        <w:t>u</w:t>
      </w:r>
      <w:r w:rsidR="006031B4" w:rsidRPr="00863340">
        <w:rPr>
          <w:rFonts w:ascii="Arial" w:hAnsi="Arial" w:cs="Arial"/>
          <w:spacing w:val="1"/>
          <w:w w:val="105"/>
        </w:rPr>
        <w:t xml:space="preserve"> </w:t>
      </w:r>
      <w:r w:rsidR="006031B4" w:rsidRPr="00863340">
        <w:rPr>
          <w:rFonts w:ascii="Arial" w:hAnsi="Arial" w:cs="Arial"/>
          <w:w w:val="105"/>
        </w:rPr>
        <w:t>s</w:t>
      </w:r>
      <w:r w:rsidR="006031B4" w:rsidRPr="00863340">
        <w:rPr>
          <w:rFonts w:ascii="Arial" w:hAnsi="Arial" w:cs="Arial"/>
          <w:spacing w:val="4"/>
          <w:w w:val="105"/>
        </w:rPr>
        <w:t>m</w:t>
      </w:r>
      <w:r w:rsidR="006031B4" w:rsidRPr="00863340">
        <w:rPr>
          <w:rFonts w:ascii="Arial" w:hAnsi="Arial" w:cs="Arial"/>
          <w:spacing w:val="-2"/>
          <w:w w:val="105"/>
        </w:rPr>
        <w:t>e</w:t>
      </w:r>
      <w:r w:rsidR="006031B4" w:rsidRPr="00863340">
        <w:rPr>
          <w:rFonts w:ascii="Arial" w:hAnsi="Arial" w:cs="Arial"/>
          <w:spacing w:val="1"/>
          <w:w w:val="105"/>
        </w:rPr>
        <w:t>r</w:t>
      </w:r>
      <w:r w:rsidR="006031B4" w:rsidRPr="00863340">
        <w:rPr>
          <w:rFonts w:ascii="Arial" w:hAnsi="Arial" w:cs="Arial"/>
          <w:w w:val="105"/>
        </w:rPr>
        <w:t>nice i</w:t>
      </w:r>
      <w:r w:rsidR="006031B4" w:rsidRPr="00863340">
        <w:rPr>
          <w:rFonts w:ascii="Arial" w:hAnsi="Arial" w:cs="Arial"/>
          <w:spacing w:val="2"/>
          <w:w w:val="105"/>
        </w:rPr>
        <w:t xml:space="preserve"> </w:t>
      </w:r>
      <w:r w:rsidR="006031B4" w:rsidRPr="00863340">
        <w:rPr>
          <w:rFonts w:ascii="Arial" w:hAnsi="Arial" w:cs="Arial"/>
          <w:spacing w:val="-2"/>
          <w:w w:val="105"/>
        </w:rPr>
        <w:t>u</w:t>
      </w:r>
      <w:r w:rsidR="006031B4" w:rsidRPr="00863340">
        <w:rPr>
          <w:rFonts w:ascii="Arial" w:hAnsi="Arial" w:cs="Arial"/>
          <w:spacing w:val="1"/>
          <w:w w:val="105"/>
        </w:rPr>
        <w:t>s</w:t>
      </w:r>
      <w:r w:rsidR="006031B4" w:rsidRPr="00863340">
        <w:rPr>
          <w:rFonts w:ascii="Arial" w:hAnsi="Arial" w:cs="Arial"/>
          <w:spacing w:val="-2"/>
          <w:w w:val="105"/>
        </w:rPr>
        <w:t>p</w:t>
      </w:r>
      <w:r w:rsidR="006031B4" w:rsidRPr="00863340">
        <w:rPr>
          <w:rFonts w:ascii="Arial" w:hAnsi="Arial" w:cs="Arial"/>
          <w:w w:val="105"/>
        </w:rPr>
        <w:t>o</w:t>
      </w:r>
      <w:r w:rsidR="006031B4" w:rsidRPr="00863340">
        <w:rPr>
          <w:rFonts w:ascii="Arial" w:hAnsi="Arial" w:cs="Arial"/>
          <w:spacing w:val="1"/>
          <w:w w:val="105"/>
        </w:rPr>
        <w:t>s</w:t>
      </w:r>
      <w:r w:rsidR="006031B4" w:rsidRPr="00863340">
        <w:rPr>
          <w:rFonts w:ascii="Arial" w:hAnsi="Arial" w:cs="Arial"/>
          <w:w w:val="105"/>
        </w:rPr>
        <w:t>t</w:t>
      </w:r>
      <w:r w:rsidR="006031B4" w:rsidRPr="00863340">
        <w:rPr>
          <w:rFonts w:ascii="Arial" w:hAnsi="Arial" w:cs="Arial"/>
          <w:spacing w:val="1"/>
          <w:w w:val="105"/>
        </w:rPr>
        <w:t>a</w:t>
      </w:r>
      <w:r w:rsidR="006031B4" w:rsidRPr="00863340">
        <w:rPr>
          <w:rFonts w:ascii="Arial" w:hAnsi="Arial" w:cs="Arial"/>
          <w:spacing w:val="-3"/>
          <w:w w:val="105"/>
        </w:rPr>
        <w:t>v</w:t>
      </w:r>
      <w:r w:rsidR="006031B4" w:rsidRPr="00863340">
        <w:rPr>
          <w:rFonts w:ascii="Arial" w:hAnsi="Arial" w:cs="Arial"/>
          <w:w w:val="105"/>
        </w:rPr>
        <w:t>lja</w:t>
      </w:r>
      <w:r w:rsidR="006031B4" w:rsidRPr="00863340">
        <w:rPr>
          <w:rFonts w:ascii="Arial" w:hAnsi="Arial" w:cs="Arial"/>
          <w:spacing w:val="1"/>
          <w:w w:val="105"/>
        </w:rPr>
        <w:t>j</w:t>
      </w:r>
      <w:r w:rsidR="006031B4" w:rsidRPr="00863340">
        <w:rPr>
          <w:rFonts w:ascii="Arial" w:hAnsi="Arial" w:cs="Arial"/>
          <w:w w:val="105"/>
        </w:rPr>
        <w:t>u</w:t>
      </w:r>
      <w:r w:rsidR="006031B4" w:rsidRPr="00863340">
        <w:rPr>
          <w:rFonts w:ascii="Arial" w:hAnsi="Arial" w:cs="Arial"/>
          <w:spacing w:val="1"/>
          <w:w w:val="105"/>
        </w:rPr>
        <w:t xml:space="preserve"> </w:t>
      </w:r>
      <w:r w:rsidR="006031B4" w:rsidRPr="00863340">
        <w:rPr>
          <w:rFonts w:ascii="Arial" w:hAnsi="Arial" w:cs="Arial"/>
          <w:spacing w:val="-2"/>
          <w:w w:val="105"/>
        </w:rPr>
        <w:t>p</w:t>
      </w:r>
      <w:r w:rsidR="006031B4" w:rsidRPr="00863340">
        <w:rPr>
          <w:rFonts w:ascii="Arial" w:hAnsi="Arial" w:cs="Arial"/>
          <w:spacing w:val="1"/>
          <w:w w:val="105"/>
        </w:rPr>
        <w:t>ra</w:t>
      </w:r>
      <w:r w:rsidR="006031B4" w:rsidRPr="00863340">
        <w:rPr>
          <w:rFonts w:ascii="Arial" w:hAnsi="Arial" w:cs="Arial"/>
          <w:spacing w:val="-3"/>
          <w:w w:val="105"/>
        </w:rPr>
        <w:t>v</w:t>
      </w:r>
      <w:r w:rsidR="006031B4" w:rsidRPr="00863340">
        <w:rPr>
          <w:rFonts w:ascii="Arial" w:hAnsi="Arial" w:cs="Arial"/>
          <w:spacing w:val="1"/>
          <w:w w:val="105"/>
        </w:rPr>
        <w:t>n</w:t>
      </w:r>
      <w:r w:rsidR="006031B4" w:rsidRPr="00863340">
        <w:rPr>
          <w:rFonts w:ascii="Arial" w:hAnsi="Arial" w:cs="Arial"/>
          <w:w w:val="105"/>
        </w:rPr>
        <w:t>i</w:t>
      </w:r>
      <w:r w:rsidR="006031B4" w:rsidRPr="00863340">
        <w:rPr>
          <w:rFonts w:ascii="Arial" w:hAnsi="Arial" w:cs="Arial"/>
          <w:spacing w:val="50"/>
          <w:w w:val="105"/>
        </w:rPr>
        <w:t xml:space="preserve"> </w:t>
      </w:r>
      <w:r w:rsidR="006031B4" w:rsidRPr="00863340">
        <w:rPr>
          <w:rFonts w:ascii="Arial" w:hAnsi="Arial" w:cs="Arial"/>
          <w:w w:val="105"/>
        </w:rPr>
        <w:t>o</w:t>
      </w:r>
      <w:r w:rsidR="006031B4" w:rsidRPr="00863340">
        <w:rPr>
          <w:rFonts w:ascii="Arial" w:hAnsi="Arial" w:cs="Arial"/>
          <w:spacing w:val="3"/>
          <w:w w:val="105"/>
        </w:rPr>
        <w:t>k</w:t>
      </w:r>
      <w:r w:rsidR="006031B4" w:rsidRPr="00863340">
        <w:rPr>
          <w:rFonts w:ascii="Arial" w:hAnsi="Arial" w:cs="Arial"/>
          <w:w w:val="105"/>
        </w:rPr>
        <w:t>v</w:t>
      </w:r>
      <w:r w:rsidR="006031B4" w:rsidRPr="00863340">
        <w:rPr>
          <w:rFonts w:ascii="Arial" w:hAnsi="Arial" w:cs="Arial"/>
          <w:spacing w:val="-4"/>
          <w:w w:val="105"/>
        </w:rPr>
        <w:t>i</w:t>
      </w:r>
      <w:r w:rsidR="006031B4" w:rsidRPr="00863340">
        <w:rPr>
          <w:rFonts w:ascii="Arial" w:hAnsi="Arial" w:cs="Arial"/>
          <w:w w:val="105"/>
        </w:rPr>
        <w:t>r</w:t>
      </w:r>
      <w:r w:rsidR="006031B4" w:rsidRPr="00863340">
        <w:rPr>
          <w:rFonts w:ascii="Arial" w:hAnsi="Arial" w:cs="Arial"/>
          <w:spacing w:val="3"/>
          <w:w w:val="105"/>
        </w:rPr>
        <w:t xml:space="preserve"> </w:t>
      </w:r>
      <w:r w:rsidR="006031B4" w:rsidRPr="00863340">
        <w:rPr>
          <w:rFonts w:ascii="Arial" w:hAnsi="Arial" w:cs="Arial"/>
          <w:w w:val="105"/>
        </w:rPr>
        <w:t xml:space="preserve">u  </w:t>
      </w:r>
      <w:r w:rsidR="006031B4" w:rsidRPr="00863340">
        <w:rPr>
          <w:rFonts w:ascii="Arial" w:hAnsi="Arial" w:cs="Arial"/>
          <w:spacing w:val="1"/>
          <w:w w:val="105"/>
        </w:rPr>
        <w:t>s</w:t>
      </w:r>
      <w:r w:rsidR="006031B4" w:rsidRPr="00863340">
        <w:rPr>
          <w:rFonts w:ascii="Arial" w:hAnsi="Arial" w:cs="Arial"/>
          <w:w w:val="105"/>
        </w:rPr>
        <w:t>l</w:t>
      </w:r>
      <w:r w:rsidR="006031B4" w:rsidRPr="00863340">
        <w:rPr>
          <w:rFonts w:ascii="Arial" w:hAnsi="Arial" w:cs="Arial"/>
          <w:spacing w:val="-2"/>
          <w:w w:val="105"/>
        </w:rPr>
        <w:t>u</w:t>
      </w:r>
      <w:r w:rsidR="006031B4" w:rsidRPr="00863340">
        <w:rPr>
          <w:rFonts w:ascii="Arial" w:hAnsi="Arial" w:cs="Arial"/>
          <w:spacing w:val="1"/>
          <w:w w:val="105"/>
        </w:rPr>
        <w:t>č</w:t>
      </w:r>
      <w:r w:rsidR="006031B4" w:rsidRPr="00863340">
        <w:rPr>
          <w:rFonts w:ascii="Arial" w:hAnsi="Arial" w:cs="Arial"/>
          <w:spacing w:val="-2"/>
          <w:w w:val="105"/>
        </w:rPr>
        <w:t>a</w:t>
      </w:r>
      <w:r w:rsidR="006031B4" w:rsidRPr="00863340">
        <w:rPr>
          <w:rFonts w:ascii="Arial" w:hAnsi="Arial" w:cs="Arial"/>
          <w:spacing w:val="1"/>
          <w:w w:val="105"/>
        </w:rPr>
        <w:t>j</w:t>
      </w:r>
      <w:r w:rsidR="006031B4" w:rsidRPr="00863340">
        <w:rPr>
          <w:rFonts w:ascii="Arial" w:hAnsi="Arial" w:cs="Arial"/>
          <w:w w:val="105"/>
        </w:rPr>
        <w:t>e</w:t>
      </w:r>
      <w:r w:rsidR="006031B4" w:rsidRPr="00863340">
        <w:rPr>
          <w:rFonts w:ascii="Arial" w:hAnsi="Arial" w:cs="Arial"/>
          <w:spacing w:val="2"/>
          <w:w w:val="105"/>
        </w:rPr>
        <w:t>v</w:t>
      </w:r>
      <w:r w:rsidR="006031B4" w:rsidRPr="00863340">
        <w:rPr>
          <w:rFonts w:ascii="Arial" w:hAnsi="Arial" w:cs="Arial"/>
          <w:spacing w:val="-4"/>
          <w:w w:val="105"/>
        </w:rPr>
        <w:t>i</w:t>
      </w:r>
      <w:r w:rsidR="006031B4" w:rsidRPr="00863340">
        <w:rPr>
          <w:rFonts w:ascii="Arial" w:hAnsi="Arial" w:cs="Arial"/>
          <w:spacing w:val="4"/>
          <w:w w:val="105"/>
        </w:rPr>
        <w:t>m</w:t>
      </w:r>
      <w:r w:rsidR="006031B4" w:rsidRPr="00863340">
        <w:rPr>
          <w:rFonts w:ascii="Arial" w:hAnsi="Arial" w:cs="Arial"/>
          <w:w w:val="105"/>
        </w:rPr>
        <w:t>a u</w:t>
      </w:r>
      <w:r w:rsidR="006031B4" w:rsidRPr="00863340">
        <w:rPr>
          <w:rFonts w:ascii="Arial" w:hAnsi="Arial" w:cs="Arial"/>
          <w:spacing w:val="51"/>
          <w:w w:val="105"/>
        </w:rPr>
        <w:t xml:space="preserve"> </w:t>
      </w:r>
      <w:r w:rsidR="006031B4" w:rsidRPr="00863340">
        <w:rPr>
          <w:rFonts w:ascii="Arial" w:hAnsi="Arial" w:cs="Arial"/>
          <w:spacing w:val="3"/>
          <w:w w:val="105"/>
        </w:rPr>
        <w:t>k</w:t>
      </w:r>
      <w:r w:rsidR="006031B4" w:rsidRPr="00863340">
        <w:rPr>
          <w:rFonts w:ascii="Arial" w:hAnsi="Arial" w:cs="Arial"/>
          <w:w w:val="105"/>
        </w:rPr>
        <w:t>o</w:t>
      </w:r>
      <w:r w:rsidR="006031B4" w:rsidRPr="00863340">
        <w:rPr>
          <w:rFonts w:ascii="Arial" w:hAnsi="Arial" w:cs="Arial"/>
          <w:spacing w:val="1"/>
          <w:w w:val="105"/>
        </w:rPr>
        <w:t>j</w:t>
      </w:r>
      <w:r w:rsidR="006031B4" w:rsidRPr="00863340">
        <w:rPr>
          <w:rFonts w:ascii="Arial" w:hAnsi="Arial" w:cs="Arial"/>
          <w:spacing w:val="-4"/>
          <w:w w:val="105"/>
        </w:rPr>
        <w:t>i</w:t>
      </w:r>
      <w:r w:rsidR="006031B4" w:rsidRPr="00863340">
        <w:rPr>
          <w:rFonts w:ascii="Arial" w:hAnsi="Arial" w:cs="Arial"/>
          <w:spacing w:val="2"/>
          <w:w w:val="105"/>
        </w:rPr>
        <w:t>m</w:t>
      </w:r>
      <w:r w:rsidR="006031B4" w:rsidRPr="00863340">
        <w:rPr>
          <w:rFonts w:ascii="Arial" w:hAnsi="Arial" w:cs="Arial"/>
          <w:w w:val="105"/>
        </w:rPr>
        <w:t>a</w:t>
      </w:r>
      <w:r w:rsidR="006031B4" w:rsidRPr="00863340">
        <w:rPr>
          <w:rFonts w:ascii="Arial" w:hAnsi="Arial" w:cs="Arial"/>
          <w:spacing w:val="51"/>
          <w:w w:val="105"/>
        </w:rPr>
        <w:t xml:space="preserve"> </w:t>
      </w:r>
      <w:r w:rsidR="006031B4" w:rsidRPr="00863340">
        <w:rPr>
          <w:rFonts w:ascii="Arial" w:hAnsi="Arial" w:cs="Arial"/>
          <w:spacing w:val="1"/>
          <w:w w:val="105"/>
        </w:rPr>
        <w:t>s</w:t>
      </w:r>
      <w:r w:rsidR="006031B4" w:rsidRPr="00863340">
        <w:rPr>
          <w:rFonts w:ascii="Arial" w:hAnsi="Arial" w:cs="Arial"/>
          <w:w w:val="105"/>
        </w:rPr>
        <w:t>u</w:t>
      </w:r>
      <w:r w:rsidR="006031B4" w:rsidRPr="00863340">
        <w:rPr>
          <w:rFonts w:ascii="Arial" w:hAnsi="Arial" w:cs="Arial"/>
          <w:spacing w:val="51"/>
          <w:w w:val="105"/>
        </w:rPr>
        <w:t xml:space="preserve"> </w:t>
      </w:r>
      <w:r w:rsidR="006031B4" w:rsidRPr="00863340">
        <w:rPr>
          <w:rFonts w:ascii="Arial" w:hAnsi="Arial" w:cs="Arial"/>
          <w:spacing w:val="1"/>
          <w:w w:val="105"/>
        </w:rPr>
        <w:t>s</w:t>
      </w:r>
      <w:r w:rsidR="006031B4" w:rsidRPr="00863340">
        <w:rPr>
          <w:rFonts w:ascii="Arial" w:hAnsi="Arial" w:cs="Arial"/>
          <w:w w:val="105"/>
        </w:rPr>
        <w:t>p</w:t>
      </w:r>
      <w:r w:rsidR="006031B4" w:rsidRPr="00863340">
        <w:rPr>
          <w:rFonts w:ascii="Arial" w:hAnsi="Arial" w:cs="Arial"/>
          <w:spacing w:val="-2"/>
          <w:w w:val="105"/>
        </w:rPr>
        <w:t>e</w:t>
      </w:r>
      <w:r w:rsidR="006031B4" w:rsidRPr="00863340">
        <w:rPr>
          <w:rFonts w:ascii="Arial" w:hAnsi="Arial" w:cs="Arial"/>
          <w:spacing w:val="1"/>
          <w:w w:val="105"/>
        </w:rPr>
        <w:t>c</w:t>
      </w:r>
      <w:r w:rsidR="006031B4" w:rsidRPr="00863340">
        <w:rPr>
          <w:rFonts w:ascii="Arial" w:hAnsi="Arial" w:cs="Arial"/>
          <w:w w:val="105"/>
        </w:rPr>
        <w:t>ifi</w:t>
      </w:r>
      <w:r w:rsidR="006031B4" w:rsidRPr="00863340">
        <w:rPr>
          <w:rFonts w:ascii="Arial" w:hAnsi="Arial" w:cs="Arial"/>
          <w:spacing w:val="1"/>
          <w:w w:val="105"/>
        </w:rPr>
        <w:t>č</w:t>
      </w:r>
      <w:r w:rsidR="006031B4" w:rsidRPr="00863340">
        <w:rPr>
          <w:rFonts w:ascii="Arial" w:hAnsi="Arial" w:cs="Arial"/>
          <w:spacing w:val="-2"/>
          <w:w w:val="105"/>
        </w:rPr>
        <w:t>n</w:t>
      </w:r>
      <w:r w:rsidR="006031B4" w:rsidRPr="00863340">
        <w:rPr>
          <w:rFonts w:ascii="Arial" w:hAnsi="Arial" w:cs="Arial"/>
          <w:w w:val="105"/>
        </w:rPr>
        <w:t>o</w:t>
      </w:r>
      <w:r w:rsidR="006031B4" w:rsidRPr="00863340">
        <w:rPr>
          <w:rFonts w:ascii="Arial" w:hAnsi="Arial" w:cs="Arial"/>
          <w:spacing w:val="1"/>
          <w:w w:val="105"/>
        </w:rPr>
        <w:t>s</w:t>
      </w:r>
      <w:r w:rsidR="006031B4" w:rsidRPr="00863340">
        <w:rPr>
          <w:rFonts w:ascii="Arial" w:hAnsi="Arial" w:cs="Arial"/>
          <w:w w:val="105"/>
        </w:rPr>
        <w:t>ti</w:t>
      </w:r>
      <w:r w:rsidR="006031B4" w:rsidRPr="00863340">
        <w:rPr>
          <w:rFonts w:ascii="Arial" w:hAnsi="Arial" w:cs="Arial"/>
          <w:spacing w:val="2"/>
          <w:w w:val="105"/>
        </w:rPr>
        <w:t xml:space="preserve"> </w:t>
      </w:r>
      <w:r w:rsidR="006031B4" w:rsidRPr="00863340">
        <w:rPr>
          <w:rFonts w:ascii="Arial" w:hAnsi="Arial" w:cs="Arial"/>
          <w:spacing w:val="-3"/>
          <w:w w:val="105"/>
        </w:rPr>
        <w:t>v</w:t>
      </w:r>
      <w:r w:rsidR="006031B4" w:rsidRPr="00863340">
        <w:rPr>
          <w:rFonts w:ascii="Arial" w:hAnsi="Arial" w:cs="Arial"/>
          <w:w w:val="105"/>
        </w:rPr>
        <w:t>o</w:t>
      </w:r>
      <w:r w:rsidR="006031B4" w:rsidRPr="00863340">
        <w:rPr>
          <w:rFonts w:ascii="Arial" w:hAnsi="Arial" w:cs="Arial"/>
          <w:spacing w:val="1"/>
          <w:w w:val="105"/>
        </w:rPr>
        <w:t>đ</w:t>
      </w:r>
      <w:r w:rsidR="006031B4" w:rsidRPr="00863340">
        <w:rPr>
          <w:rFonts w:ascii="Arial" w:hAnsi="Arial" w:cs="Arial"/>
          <w:spacing w:val="-2"/>
          <w:w w:val="105"/>
        </w:rPr>
        <w:t>e</w:t>
      </w:r>
      <w:r w:rsidR="006031B4" w:rsidRPr="00863340">
        <w:rPr>
          <w:rFonts w:ascii="Arial" w:hAnsi="Arial" w:cs="Arial"/>
          <w:w w:val="105"/>
        </w:rPr>
        <w:t>n</w:t>
      </w:r>
      <w:r w:rsidR="006031B4" w:rsidRPr="00863340">
        <w:rPr>
          <w:rFonts w:ascii="Arial" w:hAnsi="Arial" w:cs="Arial"/>
          <w:spacing w:val="1"/>
          <w:w w:val="105"/>
        </w:rPr>
        <w:t>j</w:t>
      </w:r>
      <w:r w:rsidR="006031B4" w:rsidRPr="00863340">
        <w:rPr>
          <w:rFonts w:ascii="Arial" w:hAnsi="Arial" w:cs="Arial"/>
          <w:w w:val="105"/>
        </w:rPr>
        <w:t>a</w:t>
      </w:r>
      <w:r w:rsidR="006031B4" w:rsidRPr="00863340">
        <w:rPr>
          <w:rFonts w:ascii="Arial" w:hAnsi="Arial" w:cs="Arial"/>
          <w:w w:val="124"/>
        </w:rPr>
        <w:t xml:space="preserve"> </w:t>
      </w:r>
      <w:r w:rsidR="006031B4" w:rsidRPr="00863340">
        <w:rPr>
          <w:rFonts w:ascii="Arial" w:hAnsi="Arial" w:cs="Arial"/>
          <w:w w:val="105"/>
        </w:rPr>
        <w:t>el</w:t>
      </w:r>
      <w:r w:rsidR="006031B4" w:rsidRPr="00863340">
        <w:rPr>
          <w:rFonts w:ascii="Arial" w:hAnsi="Arial" w:cs="Arial"/>
          <w:spacing w:val="-2"/>
          <w:w w:val="105"/>
        </w:rPr>
        <w:t>e</w:t>
      </w:r>
      <w:r w:rsidR="006031B4" w:rsidRPr="00863340">
        <w:rPr>
          <w:rFonts w:ascii="Arial" w:hAnsi="Arial" w:cs="Arial"/>
          <w:spacing w:val="3"/>
          <w:w w:val="105"/>
        </w:rPr>
        <w:t>k</w:t>
      </w:r>
      <w:r w:rsidR="006031B4" w:rsidRPr="00863340">
        <w:rPr>
          <w:rFonts w:ascii="Arial" w:hAnsi="Arial" w:cs="Arial"/>
          <w:spacing w:val="-3"/>
          <w:w w:val="105"/>
        </w:rPr>
        <w:t>t</w:t>
      </w:r>
      <w:r w:rsidR="006031B4" w:rsidRPr="00863340">
        <w:rPr>
          <w:rFonts w:ascii="Arial" w:hAnsi="Arial" w:cs="Arial"/>
          <w:spacing w:val="1"/>
          <w:w w:val="105"/>
        </w:rPr>
        <w:t>r</w:t>
      </w:r>
      <w:r w:rsidR="006031B4" w:rsidRPr="00863340">
        <w:rPr>
          <w:rFonts w:ascii="Arial" w:hAnsi="Arial" w:cs="Arial"/>
          <w:w w:val="105"/>
        </w:rPr>
        <w:t>on</w:t>
      </w:r>
      <w:r w:rsidR="006031B4" w:rsidRPr="00863340">
        <w:rPr>
          <w:rFonts w:ascii="Arial" w:hAnsi="Arial" w:cs="Arial"/>
          <w:spacing w:val="1"/>
          <w:w w:val="105"/>
        </w:rPr>
        <w:t>s</w:t>
      </w:r>
      <w:r w:rsidR="006031B4" w:rsidRPr="00863340">
        <w:rPr>
          <w:rFonts w:ascii="Arial" w:hAnsi="Arial" w:cs="Arial"/>
          <w:spacing w:val="2"/>
          <w:w w:val="105"/>
        </w:rPr>
        <w:t>k</w:t>
      </w:r>
      <w:r w:rsidR="006031B4" w:rsidRPr="00863340">
        <w:rPr>
          <w:rFonts w:ascii="Arial" w:hAnsi="Arial" w:cs="Arial"/>
          <w:w w:val="105"/>
        </w:rPr>
        <w:t>ih</w:t>
      </w:r>
      <w:r w:rsidR="006031B4" w:rsidRPr="00863340">
        <w:rPr>
          <w:rFonts w:ascii="Arial" w:hAnsi="Arial" w:cs="Arial"/>
          <w:spacing w:val="40"/>
          <w:w w:val="105"/>
        </w:rPr>
        <w:t xml:space="preserve"> </w:t>
      </w:r>
      <w:r w:rsidR="006031B4" w:rsidRPr="00863340">
        <w:rPr>
          <w:rFonts w:ascii="Arial" w:hAnsi="Arial" w:cs="Arial"/>
          <w:spacing w:val="-2"/>
          <w:w w:val="105"/>
        </w:rPr>
        <w:t>p</w:t>
      </w:r>
      <w:r w:rsidR="006031B4" w:rsidRPr="00863340">
        <w:rPr>
          <w:rFonts w:ascii="Arial" w:hAnsi="Arial" w:cs="Arial"/>
          <w:spacing w:val="1"/>
          <w:w w:val="105"/>
        </w:rPr>
        <w:t>r</w:t>
      </w:r>
      <w:r w:rsidR="006031B4" w:rsidRPr="00863340">
        <w:rPr>
          <w:rFonts w:ascii="Arial" w:hAnsi="Arial" w:cs="Arial"/>
          <w:w w:val="105"/>
        </w:rPr>
        <w:t>o</w:t>
      </w:r>
      <w:r w:rsidR="006031B4" w:rsidRPr="00863340">
        <w:rPr>
          <w:rFonts w:ascii="Arial" w:hAnsi="Arial" w:cs="Arial"/>
          <w:spacing w:val="1"/>
          <w:w w:val="105"/>
        </w:rPr>
        <w:t>c</w:t>
      </w:r>
      <w:r w:rsidR="006031B4" w:rsidRPr="00863340">
        <w:rPr>
          <w:rFonts w:ascii="Arial" w:hAnsi="Arial" w:cs="Arial"/>
          <w:spacing w:val="-2"/>
          <w:w w:val="105"/>
        </w:rPr>
        <w:t>e</w:t>
      </w:r>
      <w:r w:rsidR="006031B4" w:rsidRPr="00863340">
        <w:rPr>
          <w:rFonts w:ascii="Arial" w:hAnsi="Arial" w:cs="Arial"/>
          <w:spacing w:val="1"/>
          <w:w w:val="105"/>
        </w:rPr>
        <w:t>s</w:t>
      </w:r>
      <w:r w:rsidR="006031B4" w:rsidRPr="00863340">
        <w:rPr>
          <w:rFonts w:ascii="Arial" w:hAnsi="Arial" w:cs="Arial"/>
          <w:w w:val="105"/>
        </w:rPr>
        <w:t>a</w:t>
      </w:r>
      <w:r w:rsidR="006031B4" w:rsidRPr="00863340">
        <w:rPr>
          <w:rFonts w:ascii="Arial" w:hAnsi="Arial" w:cs="Arial"/>
          <w:spacing w:val="38"/>
          <w:w w:val="105"/>
        </w:rPr>
        <w:t xml:space="preserve"> </w:t>
      </w:r>
      <w:r w:rsidR="006031B4" w:rsidRPr="00863340">
        <w:rPr>
          <w:rFonts w:ascii="Arial" w:hAnsi="Arial" w:cs="Arial"/>
          <w:spacing w:val="1"/>
          <w:w w:val="105"/>
        </w:rPr>
        <w:t>ja</w:t>
      </w:r>
      <w:r w:rsidR="006031B4" w:rsidRPr="00863340">
        <w:rPr>
          <w:rFonts w:ascii="Arial" w:hAnsi="Arial" w:cs="Arial"/>
          <w:w w:val="105"/>
        </w:rPr>
        <w:t>v</w:t>
      </w:r>
      <w:r w:rsidR="006031B4" w:rsidRPr="00863340">
        <w:rPr>
          <w:rFonts w:ascii="Arial" w:hAnsi="Arial" w:cs="Arial"/>
          <w:spacing w:val="-2"/>
          <w:w w:val="105"/>
        </w:rPr>
        <w:t>n</w:t>
      </w:r>
      <w:r w:rsidR="006031B4" w:rsidRPr="00863340">
        <w:rPr>
          <w:rFonts w:ascii="Arial" w:hAnsi="Arial" w:cs="Arial"/>
          <w:spacing w:val="1"/>
          <w:w w:val="105"/>
        </w:rPr>
        <w:t>i</w:t>
      </w:r>
      <w:r w:rsidR="006031B4" w:rsidRPr="00863340">
        <w:rPr>
          <w:rFonts w:ascii="Arial" w:hAnsi="Arial" w:cs="Arial"/>
          <w:w w:val="105"/>
        </w:rPr>
        <w:t>h</w:t>
      </w:r>
      <w:r w:rsidR="006031B4" w:rsidRPr="00863340">
        <w:rPr>
          <w:rFonts w:ascii="Arial" w:hAnsi="Arial" w:cs="Arial"/>
          <w:spacing w:val="43"/>
          <w:w w:val="105"/>
        </w:rPr>
        <w:t xml:space="preserve"> </w:t>
      </w:r>
      <w:r w:rsidR="006031B4" w:rsidRPr="00863340">
        <w:rPr>
          <w:rFonts w:ascii="Arial" w:hAnsi="Arial" w:cs="Arial"/>
          <w:spacing w:val="-2"/>
          <w:w w:val="105"/>
        </w:rPr>
        <w:t>n</w:t>
      </w:r>
      <w:r w:rsidR="006031B4" w:rsidRPr="00863340">
        <w:rPr>
          <w:rFonts w:ascii="Arial" w:hAnsi="Arial" w:cs="Arial"/>
          <w:w w:val="105"/>
        </w:rPr>
        <w:t>a</w:t>
      </w:r>
      <w:r w:rsidR="006031B4" w:rsidRPr="00863340">
        <w:rPr>
          <w:rFonts w:ascii="Arial" w:hAnsi="Arial" w:cs="Arial"/>
          <w:spacing w:val="1"/>
          <w:w w:val="105"/>
        </w:rPr>
        <w:t>b</w:t>
      </w:r>
      <w:r w:rsidR="006031B4" w:rsidRPr="00863340">
        <w:rPr>
          <w:rFonts w:ascii="Arial" w:hAnsi="Arial" w:cs="Arial"/>
          <w:w w:val="105"/>
        </w:rPr>
        <w:t>a</w:t>
      </w:r>
      <w:r w:rsidR="006031B4" w:rsidRPr="00863340">
        <w:rPr>
          <w:rFonts w:ascii="Arial" w:hAnsi="Arial" w:cs="Arial"/>
          <w:spacing w:val="-3"/>
          <w:w w:val="105"/>
        </w:rPr>
        <w:t>v</w:t>
      </w:r>
      <w:r w:rsidR="006031B4" w:rsidRPr="00863340">
        <w:rPr>
          <w:rFonts w:ascii="Arial" w:hAnsi="Arial" w:cs="Arial"/>
          <w:spacing w:val="3"/>
          <w:w w:val="105"/>
        </w:rPr>
        <w:t>k</w:t>
      </w:r>
      <w:r w:rsidR="006031B4" w:rsidRPr="00863340">
        <w:rPr>
          <w:rFonts w:ascii="Arial" w:hAnsi="Arial" w:cs="Arial"/>
          <w:w w:val="105"/>
        </w:rPr>
        <w:t>i</w:t>
      </w:r>
      <w:r w:rsidR="006031B4" w:rsidRPr="00863340">
        <w:rPr>
          <w:rFonts w:ascii="Arial" w:hAnsi="Arial" w:cs="Arial"/>
          <w:spacing w:val="39"/>
          <w:w w:val="105"/>
        </w:rPr>
        <w:t xml:space="preserve"> </w:t>
      </w:r>
      <w:r w:rsidR="006031B4" w:rsidRPr="00863340">
        <w:rPr>
          <w:rFonts w:ascii="Arial" w:hAnsi="Arial" w:cs="Arial"/>
          <w:spacing w:val="-2"/>
          <w:w w:val="105"/>
        </w:rPr>
        <w:t>p</w:t>
      </w:r>
      <w:r w:rsidR="006031B4" w:rsidRPr="00863340">
        <w:rPr>
          <w:rFonts w:ascii="Arial" w:hAnsi="Arial" w:cs="Arial"/>
          <w:spacing w:val="3"/>
          <w:w w:val="105"/>
        </w:rPr>
        <w:t>r</w:t>
      </w:r>
      <w:r w:rsidR="006031B4" w:rsidRPr="00863340">
        <w:rPr>
          <w:rFonts w:ascii="Arial" w:hAnsi="Arial" w:cs="Arial"/>
          <w:w w:val="105"/>
        </w:rPr>
        <w:t>o</w:t>
      </w:r>
      <w:r w:rsidR="006031B4" w:rsidRPr="00863340">
        <w:rPr>
          <w:rFonts w:ascii="Arial" w:hAnsi="Arial" w:cs="Arial"/>
          <w:spacing w:val="1"/>
          <w:w w:val="105"/>
        </w:rPr>
        <w:t>u</w:t>
      </w:r>
      <w:r w:rsidR="006031B4" w:rsidRPr="00863340">
        <w:rPr>
          <w:rFonts w:ascii="Arial" w:hAnsi="Arial" w:cs="Arial"/>
          <w:spacing w:val="-4"/>
          <w:w w:val="105"/>
        </w:rPr>
        <w:t>z</w:t>
      </w:r>
      <w:r w:rsidR="006031B4" w:rsidRPr="00863340">
        <w:rPr>
          <w:rFonts w:ascii="Arial" w:hAnsi="Arial" w:cs="Arial"/>
          <w:spacing w:val="3"/>
          <w:w w:val="105"/>
        </w:rPr>
        <w:t>r</w:t>
      </w:r>
      <w:r w:rsidR="006031B4" w:rsidRPr="00863340">
        <w:rPr>
          <w:rFonts w:ascii="Arial" w:hAnsi="Arial" w:cs="Arial"/>
          <w:w w:val="105"/>
        </w:rPr>
        <w:t>o</w:t>
      </w:r>
      <w:r w:rsidR="006031B4" w:rsidRPr="00863340">
        <w:rPr>
          <w:rFonts w:ascii="Arial" w:hAnsi="Arial" w:cs="Arial"/>
          <w:spacing w:val="3"/>
          <w:w w:val="105"/>
        </w:rPr>
        <w:t>k</w:t>
      </w:r>
      <w:r w:rsidR="006031B4" w:rsidRPr="00863340">
        <w:rPr>
          <w:rFonts w:ascii="Arial" w:hAnsi="Arial" w:cs="Arial"/>
          <w:w w:val="105"/>
        </w:rPr>
        <w:t>o</w:t>
      </w:r>
      <w:r w:rsidR="006031B4" w:rsidRPr="00863340">
        <w:rPr>
          <w:rFonts w:ascii="Arial" w:hAnsi="Arial" w:cs="Arial"/>
          <w:spacing w:val="-3"/>
          <w:w w:val="105"/>
        </w:rPr>
        <w:t>v</w:t>
      </w:r>
      <w:r w:rsidR="006031B4" w:rsidRPr="00863340">
        <w:rPr>
          <w:rFonts w:ascii="Arial" w:hAnsi="Arial" w:cs="Arial"/>
          <w:w w:val="105"/>
        </w:rPr>
        <w:t>a</w:t>
      </w:r>
      <w:r w:rsidR="006031B4" w:rsidRPr="00863340">
        <w:rPr>
          <w:rFonts w:ascii="Arial" w:hAnsi="Arial" w:cs="Arial"/>
          <w:spacing w:val="1"/>
          <w:w w:val="105"/>
        </w:rPr>
        <w:t>l</w:t>
      </w:r>
      <w:r w:rsidR="006031B4" w:rsidRPr="00863340">
        <w:rPr>
          <w:rFonts w:ascii="Arial" w:hAnsi="Arial" w:cs="Arial"/>
          <w:w w:val="105"/>
        </w:rPr>
        <w:t>i</w:t>
      </w:r>
      <w:r w:rsidR="006031B4" w:rsidRPr="00863340">
        <w:rPr>
          <w:rFonts w:ascii="Arial" w:hAnsi="Arial" w:cs="Arial"/>
          <w:spacing w:val="39"/>
          <w:w w:val="105"/>
        </w:rPr>
        <w:t xml:space="preserve"> </w:t>
      </w:r>
      <w:r w:rsidR="006031B4" w:rsidRPr="00863340">
        <w:rPr>
          <w:rFonts w:ascii="Arial" w:hAnsi="Arial" w:cs="Arial"/>
          <w:spacing w:val="1"/>
          <w:w w:val="105"/>
        </w:rPr>
        <w:t>r</w:t>
      </w:r>
      <w:r w:rsidR="006031B4" w:rsidRPr="00863340">
        <w:rPr>
          <w:rFonts w:ascii="Arial" w:hAnsi="Arial" w:cs="Arial"/>
          <w:w w:val="105"/>
        </w:rPr>
        <w:t>az</w:t>
      </w:r>
      <w:r w:rsidR="006031B4" w:rsidRPr="00863340">
        <w:rPr>
          <w:rFonts w:ascii="Arial" w:hAnsi="Arial" w:cs="Arial"/>
          <w:spacing w:val="1"/>
          <w:w w:val="105"/>
        </w:rPr>
        <w:t>l</w:t>
      </w:r>
      <w:r w:rsidR="006031B4" w:rsidRPr="00863340">
        <w:rPr>
          <w:rFonts w:ascii="Arial" w:hAnsi="Arial" w:cs="Arial"/>
          <w:w w:val="105"/>
        </w:rPr>
        <w:t>i</w:t>
      </w:r>
      <w:r w:rsidR="006031B4" w:rsidRPr="00863340">
        <w:rPr>
          <w:rFonts w:ascii="Arial" w:hAnsi="Arial" w:cs="Arial"/>
          <w:spacing w:val="2"/>
          <w:w w:val="105"/>
        </w:rPr>
        <w:t>k</w:t>
      </w:r>
      <w:r w:rsidR="006031B4" w:rsidRPr="00863340">
        <w:rPr>
          <w:rFonts w:ascii="Arial" w:hAnsi="Arial" w:cs="Arial"/>
          <w:w w:val="105"/>
        </w:rPr>
        <w:t>e</w:t>
      </w:r>
      <w:r w:rsidR="006031B4" w:rsidRPr="00863340">
        <w:rPr>
          <w:rFonts w:ascii="Arial" w:hAnsi="Arial" w:cs="Arial"/>
          <w:spacing w:val="39"/>
          <w:w w:val="105"/>
        </w:rPr>
        <w:t xml:space="preserve"> </w:t>
      </w:r>
      <w:r w:rsidR="006031B4" w:rsidRPr="00863340">
        <w:rPr>
          <w:rFonts w:ascii="Arial" w:hAnsi="Arial" w:cs="Arial"/>
          <w:spacing w:val="1"/>
          <w:w w:val="105"/>
        </w:rPr>
        <w:t>i</w:t>
      </w:r>
      <w:r w:rsidR="006031B4" w:rsidRPr="00863340">
        <w:rPr>
          <w:rFonts w:ascii="Arial" w:hAnsi="Arial" w:cs="Arial"/>
          <w:w w:val="105"/>
        </w:rPr>
        <w:t>z</w:t>
      </w:r>
      <w:r w:rsidR="006031B4" w:rsidRPr="00863340">
        <w:rPr>
          <w:rFonts w:ascii="Arial" w:hAnsi="Arial" w:cs="Arial"/>
          <w:spacing w:val="40"/>
          <w:w w:val="105"/>
        </w:rPr>
        <w:t xml:space="preserve"> </w:t>
      </w:r>
      <w:r w:rsidR="006031B4" w:rsidRPr="00863340">
        <w:rPr>
          <w:rFonts w:ascii="Arial" w:hAnsi="Arial" w:cs="Arial"/>
          <w:spacing w:val="-2"/>
          <w:w w:val="105"/>
        </w:rPr>
        <w:t>p</w:t>
      </w:r>
      <w:r w:rsidR="006031B4" w:rsidRPr="00863340">
        <w:rPr>
          <w:rFonts w:ascii="Arial" w:hAnsi="Arial" w:cs="Arial"/>
          <w:spacing w:val="1"/>
          <w:w w:val="105"/>
        </w:rPr>
        <w:t>r</w:t>
      </w:r>
      <w:r w:rsidR="006031B4" w:rsidRPr="00863340">
        <w:rPr>
          <w:rFonts w:ascii="Arial" w:hAnsi="Arial" w:cs="Arial"/>
          <w:w w:val="105"/>
        </w:rPr>
        <w:t>et</w:t>
      </w:r>
      <w:r w:rsidR="006031B4" w:rsidRPr="00863340">
        <w:rPr>
          <w:rFonts w:ascii="Arial" w:hAnsi="Arial" w:cs="Arial"/>
          <w:spacing w:val="1"/>
          <w:w w:val="105"/>
        </w:rPr>
        <w:t>h</w:t>
      </w:r>
      <w:r w:rsidR="006031B4" w:rsidRPr="00863340">
        <w:rPr>
          <w:rFonts w:ascii="Arial" w:hAnsi="Arial" w:cs="Arial"/>
          <w:spacing w:val="-2"/>
          <w:w w:val="105"/>
        </w:rPr>
        <w:t>o</w:t>
      </w:r>
      <w:r w:rsidR="006031B4" w:rsidRPr="00863340">
        <w:rPr>
          <w:rFonts w:ascii="Arial" w:hAnsi="Arial" w:cs="Arial"/>
          <w:spacing w:val="1"/>
          <w:w w:val="105"/>
        </w:rPr>
        <w:t>d</w:t>
      </w:r>
      <w:r w:rsidR="006031B4" w:rsidRPr="00863340">
        <w:rPr>
          <w:rFonts w:ascii="Arial" w:hAnsi="Arial" w:cs="Arial"/>
          <w:spacing w:val="-2"/>
          <w:w w:val="105"/>
        </w:rPr>
        <w:t>n</w:t>
      </w:r>
      <w:r w:rsidR="006031B4" w:rsidRPr="00863340">
        <w:rPr>
          <w:rFonts w:ascii="Arial" w:hAnsi="Arial" w:cs="Arial"/>
          <w:w w:val="105"/>
        </w:rPr>
        <w:t>og</w:t>
      </w:r>
      <w:r w:rsidR="006031B4" w:rsidRPr="00863340">
        <w:rPr>
          <w:rFonts w:ascii="Arial" w:hAnsi="Arial" w:cs="Arial"/>
          <w:spacing w:val="43"/>
          <w:w w:val="105"/>
        </w:rPr>
        <w:t xml:space="preserve"> </w:t>
      </w:r>
      <w:r w:rsidR="006031B4" w:rsidRPr="00863340">
        <w:rPr>
          <w:rFonts w:ascii="Arial" w:hAnsi="Arial" w:cs="Arial"/>
          <w:w w:val="105"/>
        </w:rPr>
        <w:t>p</w:t>
      </w:r>
      <w:r w:rsidR="006031B4" w:rsidRPr="00863340">
        <w:rPr>
          <w:rFonts w:ascii="Arial" w:hAnsi="Arial" w:cs="Arial"/>
          <w:spacing w:val="1"/>
          <w:w w:val="105"/>
        </w:rPr>
        <w:t>r</w:t>
      </w:r>
      <w:r w:rsidR="006031B4" w:rsidRPr="00863340">
        <w:rPr>
          <w:rFonts w:ascii="Arial" w:hAnsi="Arial" w:cs="Arial"/>
          <w:spacing w:val="-2"/>
          <w:w w:val="105"/>
        </w:rPr>
        <w:t>o</w:t>
      </w:r>
      <w:r w:rsidR="006031B4" w:rsidRPr="00863340">
        <w:rPr>
          <w:rFonts w:ascii="Arial" w:hAnsi="Arial" w:cs="Arial"/>
          <w:spacing w:val="1"/>
          <w:w w:val="105"/>
        </w:rPr>
        <w:t>c</w:t>
      </w:r>
      <w:r w:rsidR="006031B4" w:rsidRPr="00863340">
        <w:rPr>
          <w:rFonts w:ascii="Arial" w:hAnsi="Arial" w:cs="Arial"/>
          <w:spacing w:val="-2"/>
          <w:w w:val="105"/>
        </w:rPr>
        <w:t>e</w:t>
      </w:r>
      <w:r w:rsidR="006031B4" w:rsidRPr="00863340">
        <w:rPr>
          <w:rFonts w:ascii="Arial" w:hAnsi="Arial" w:cs="Arial"/>
          <w:spacing w:val="1"/>
          <w:w w:val="105"/>
        </w:rPr>
        <w:t>s</w:t>
      </w:r>
      <w:r w:rsidR="006031B4" w:rsidRPr="00863340">
        <w:rPr>
          <w:rFonts w:ascii="Arial" w:hAnsi="Arial" w:cs="Arial"/>
          <w:w w:val="105"/>
        </w:rPr>
        <w:t>a</w:t>
      </w:r>
      <w:r w:rsidR="006031B4" w:rsidRPr="00863340">
        <w:rPr>
          <w:rFonts w:ascii="Arial" w:hAnsi="Arial" w:cs="Arial"/>
          <w:spacing w:val="45"/>
          <w:w w:val="105"/>
        </w:rPr>
        <w:t xml:space="preserve"> </w:t>
      </w:r>
      <w:r w:rsidR="006031B4" w:rsidRPr="00863340">
        <w:rPr>
          <w:rFonts w:ascii="Arial" w:hAnsi="Arial" w:cs="Arial"/>
          <w:spacing w:val="1"/>
          <w:w w:val="105"/>
        </w:rPr>
        <w:t>j</w:t>
      </w:r>
      <w:r w:rsidR="006031B4" w:rsidRPr="00863340">
        <w:rPr>
          <w:rFonts w:ascii="Arial" w:hAnsi="Arial" w:cs="Arial"/>
          <w:w w:val="105"/>
        </w:rPr>
        <w:t>av</w:t>
      </w:r>
      <w:r w:rsidR="006031B4" w:rsidRPr="00863340">
        <w:rPr>
          <w:rFonts w:ascii="Arial" w:hAnsi="Arial" w:cs="Arial"/>
          <w:spacing w:val="-2"/>
          <w:w w:val="105"/>
        </w:rPr>
        <w:t>n</w:t>
      </w:r>
      <w:r w:rsidR="006031B4" w:rsidRPr="00863340">
        <w:rPr>
          <w:rFonts w:ascii="Arial" w:hAnsi="Arial" w:cs="Arial"/>
          <w:w w:val="105"/>
        </w:rPr>
        <w:t>e</w:t>
      </w:r>
      <w:r w:rsidR="006031B4" w:rsidRPr="00863340">
        <w:rPr>
          <w:rFonts w:ascii="Arial" w:hAnsi="Arial" w:cs="Arial"/>
          <w:spacing w:val="43"/>
          <w:w w:val="105"/>
        </w:rPr>
        <w:t xml:space="preserve"> </w:t>
      </w:r>
      <w:r w:rsidR="006031B4" w:rsidRPr="00863340">
        <w:rPr>
          <w:rFonts w:ascii="Arial" w:hAnsi="Arial" w:cs="Arial"/>
          <w:spacing w:val="-2"/>
          <w:w w:val="105"/>
        </w:rPr>
        <w:t>n</w:t>
      </w:r>
      <w:r w:rsidR="006031B4" w:rsidRPr="00863340">
        <w:rPr>
          <w:rFonts w:ascii="Arial" w:hAnsi="Arial" w:cs="Arial"/>
          <w:spacing w:val="1"/>
          <w:w w:val="105"/>
        </w:rPr>
        <w:t>a</w:t>
      </w:r>
      <w:r w:rsidR="006031B4" w:rsidRPr="00863340">
        <w:rPr>
          <w:rFonts w:ascii="Arial" w:hAnsi="Arial" w:cs="Arial"/>
          <w:w w:val="105"/>
        </w:rPr>
        <w:t>b</w:t>
      </w:r>
      <w:r w:rsidR="006031B4" w:rsidRPr="00863340">
        <w:rPr>
          <w:rFonts w:ascii="Arial" w:hAnsi="Arial" w:cs="Arial"/>
          <w:spacing w:val="1"/>
          <w:w w:val="105"/>
        </w:rPr>
        <w:t>a</w:t>
      </w:r>
      <w:r w:rsidR="006031B4" w:rsidRPr="00863340">
        <w:rPr>
          <w:rFonts w:ascii="Arial" w:hAnsi="Arial" w:cs="Arial"/>
          <w:spacing w:val="-3"/>
          <w:w w:val="105"/>
        </w:rPr>
        <w:t>v</w:t>
      </w:r>
      <w:r w:rsidR="006031B4" w:rsidRPr="00863340">
        <w:rPr>
          <w:rFonts w:ascii="Arial" w:hAnsi="Arial" w:cs="Arial"/>
          <w:spacing w:val="3"/>
          <w:w w:val="105"/>
        </w:rPr>
        <w:t>k</w:t>
      </w:r>
      <w:r w:rsidR="006031B4" w:rsidRPr="00863340">
        <w:rPr>
          <w:rFonts w:ascii="Arial" w:hAnsi="Arial" w:cs="Arial"/>
          <w:w w:val="105"/>
        </w:rPr>
        <w:t>e</w:t>
      </w:r>
      <w:r w:rsidR="006031B4" w:rsidRPr="00863340">
        <w:rPr>
          <w:rFonts w:ascii="Arial" w:hAnsi="Arial" w:cs="Arial"/>
          <w:spacing w:val="39"/>
          <w:w w:val="105"/>
        </w:rPr>
        <w:t xml:space="preserve"> </w:t>
      </w:r>
      <w:r w:rsidR="006031B4" w:rsidRPr="00863340">
        <w:rPr>
          <w:rFonts w:ascii="Arial" w:hAnsi="Arial" w:cs="Arial"/>
          <w:spacing w:val="3"/>
          <w:w w:val="105"/>
        </w:rPr>
        <w:t>k</w:t>
      </w:r>
      <w:r w:rsidR="006031B4" w:rsidRPr="00863340">
        <w:rPr>
          <w:rFonts w:ascii="Arial" w:hAnsi="Arial" w:cs="Arial"/>
          <w:w w:val="105"/>
        </w:rPr>
        <w:t>o</w:t>
      </w:r>
      <w:r w:rsidR="006031B4" w:rsidRPr="00863340">
        <w:rPr>
          <w:rFonts w:ascii="Arial" w:hAnsi="Arial" w:cs="Arial"/>
          <w:spacing w:val="1"/>
          <w:w w:val="105"/>
        </w:rPr>
        <w:t>j</w:t>
      </w:r>
      <w:r w:rsidR="006031B4" w:rsidRPr="00863340">
        <w:rPr>
          <w:rFonts w:ascii="Arial" w:hAnsi="Arial" w:cs="Arial"/>
          <w:w w:val="105"/>
        </w:rPr>
        <w:t>i</w:t>
      </w:r>
      <w:r w:rsidR="006031B4" w:rsidRPr="00863340">
        <w:rPr>
          <w:rFonts w:ascii="Arial" w:hAnsi="Arial" w:cs="Arial"/>
          <w:spacing w:val="37"/>
          <w:w w:val="105"/>
        </w:rPr>
        <w:t xml:space="preserve"> </w:t>
      </w:r>
      <w:r w:rsidR="006031B4" w:rsidRPr="00863340">
        <w:rPr>
          <w:rFonts w:ascii="Arial" w:hAnsi="Arial" w:cs="Arial"/>
          <w:spacing w:val="1"/>
          <w:w w:val="105"/>
        </w:rPr>
        <w:t>s</w:t>
      </w:r>
      <w:r w:rsidR="006031B4" w:rsidRPr="00863340">
        <w:rPr>
          <w:rFonts w:ascii="Arial" w:hAnsi="Arial" w:cs="Arial"/>
          <w:w w:val="105"/>
        </w:rPr>
        <w:t>e</w:t>
      </w:r>
      <w:r w:rsidR="006031B4" w:rsidRPr="00863340">
        <w:rPr>
          <w:rFonts w:ascii="Arial" w:hAnsi="Arial" w:cs="Arial"/>
          <w:w w:val="124"/>
        </w:rPr>
        <w:t xml:space="preserve"> </w:t>
      </w:r>
      <w:r w:rsidR="006031B4" w:rsidRPr="00863340">
        <w:rPr>
          <w:rFonts w:ascii="Arial" w:hAnsi="Arial" w:cs="Arial"/>
          <w:spacing w:val="-2"/>
          <w:w w:val="105"/>
        </w:rPr>
        <w:t>z</w:t>
      </w:r>
      <w:r w:rsidR="006031B4" w:rsidRPr="00863340">
        <w:rPr>
          <w:rFonts w:ascii="Arial" w:hAnsi="Arial" w:cs="Arial"/>
          <w:w w:val="105"/>
        </w:rPr>
        <w:t>a</w:t>
      </w:r>
      <w:r w:rsidR="006031B4" w:rsidRPr="00863340">
        <w:rPr>
          <w:rFonts w:ascii="Arial" w:hAnsi="Arial" w:cs="Arial"/>
          <w:spacing w:val="1"/>
          <w:w w:val="105"/>
        </w:rPr>
        <w:t>sn</w:t>
      </w:r>
      <w:r w:rsidR="006031B4" w:rsidRPr="00863340">
        <w:rPr>
          <w:rFonts w:ascii="Arial" w:hAnsi="Arial" w:cs="Arial"/>
          <w:spacing w:val="-4"/>
          <w:w w:val="105"/>
        </w:rPr>
        <w:t>i</w:t>
      </w:r>
      <w:r w:rsidR="006031B4" w:rsidRPr="00863340">
        <w:rPr>
          <w:rFonts w:ascii="Arial" w:hAnsi="Arial" w:cs="Arial"/>
          <w:spacing w:val="2"/>
          <w:w w:val="105"/>
        </w:rPr>
        <w:t>v</w:t>
      </w:r>
      <w:r w:rsidR="006031B4" w:rsidRPr="00863340">
        <w:rPr>
          <w:rFonts w:ascii="Arial" w:hAnsi="Arial" w:cs="Arial"/>
          <w:w w:val="105"/>
        </w:rPr>
        <w:t>ao</w:t>
      </w:r>
      <w:r w:rsidR="006031B4" w:rsidRPr="00863340">
        <w:rPr>
          <w:rFonts w:ascii="Arial" w:hAnsi="Arial" w:cs="Arial"/>
          <w:spacing w:val="45"/>
          <w:w w:val="105"/>
        </w:rPr>
        <w:t xml:space="preserve"> </w:t>
      </w:r>
      <w:r w:rsidR="006031B4" w:rsidRPr="00863340">
        <w:rPr>
          <w:rFonts w:ascii="Arial" w:hAnsi="Arial" w:cs="Arial"/>
          <w:spacing w:val="1"/>
          <w:w w:val="105"/>
        </w:rPr>
        <w:t>n</w:t>
      </w:r>
      <w:r w:rsidR="006031B4" w:rsidRPr="00863340">
        <w:rPr>
          <w:rFonts w:ascii="Arial" w:hAnsi="Arial" w:cs="Arial"/>
          <w:w w:val="105"/>
        </w:rPr>
        <w:t>a</w:t>
      </w:r>
      <w:r w:rsidR="006031B4" w:rsidRPr="00863340">
        <w:rPr>
          <w:rFonts w:ascii="Arial" w:hAnsi="Arial" w:cs="Arial"/>
          <w:spacing w:val="47"/>
          <w:w w:val="105"/>
        </w:rPr>
        <w:t xml:space="preserve"> </w:t>
      </w:r>
      <w:r w:rsidR="006031B4" w:rsidRPr="00863340">
        <w:rPr>
          <w:rFonts w:ascii="Arial" w:hAnsi="Arial" w:cs="Arial"/>
          <w:spacing w:val="1"/>
          <w:w w:val="105"/>
        </w:rPr>
        <w:t>p</w:t>
      </w:r>
      <w:r w:rsidR="006031B4" w:rsidRPr="00863340">
        <w:rPr>
          <w:rFonts w:ascii="Arial" w:hAnsi="Arial" w:cs="Arial"/>
          <w:spacing w:val="-2"/>
          <w:w w:val="105"/>
        </w:rPr>
        <w:t>a</w:t>
      </w:r>
      <w:r w:rsidR="006031B4" w:rsidRPr="00863340">
        <w:rPr>
          <w:rFonts w:ascii="Arial" w:hAnsi="Arial" w:cs="Arial"/>
          <w:w w:val="105"/>
        </w:rPr>
        <w:t>pi</w:t>
      </w:r>
      <w:r w:rsidR="006031B4" w:rsidRPr="00863340">
        <w:rPr>
          <w:rFonts w:ascii="Arial" w:hAnsi="Arial" w:cs="Arial"/>
          <w:spacing w:val="1"/>
          <w:w w:val="105"/>
        </w:rPr>
        <w:t>r</w:t>
      </w:r>
      <w:r w:rsidR="006031B4" w:rsidRPr="00863340">
        <w:rPr>
          <w:rFonts w:ascii="Arial" w:hAnsi="Arial" w:cs="Arial"/>
          <w:w w:val="105"/>
        </w:rPr>
        <w:t>u.</w:t>
      </w:r>
    </w:p>
    <w:p w:rsidR="006031B4" w:rsidRPr="00863340" w:rsidRDefault="006031B4" w:rsidP="006031B4">
      <w:pPr>
        <w:pStyle w:val="BodyText"/>
        <w:widowControl w:val="0"/>
        <w:tabs>
          <w:tab w:val="left" w:pos="556"/>
        </w:tabs>
        <w:kinsoku w:val="0"/>
        <w:overflowPunct w:val="0"/>
        <w:autoSpaceDE w:val="0"/>
        <w:autoSpaceDN w:val="0"/>
        <w:adjustRightInd w:val="0"/>
        <w:spacing w:after="0" w:line="239" w:lineRule="auto"/>
        <w:ind w:right="116"/>
        <w:jc w:val="both"/>
        <w:rPr>
          <w:rFonts w:ascii="Arial" w:eastAsia="MS Mincho" w:hAnsi="Arial" w:cs="Arial"/>
          <w:sz w:val="22"/>
          <w:szCs w:val="22"/>
          <w:lang w:val="sr-Latn-RS"/>
        </w:rPr>
      </w:pPr>
    </w:p>
    <w:p w:rsidR="006031B4" w:rsidRPr="00863340" w:rsidRDefault="00496916" w:rsidP="006031B4">
      <w:pPr>
        <w:pStyle w:val="BodyText"/>
        <w:widowControl w:val="0"/>
        <w:tabs>
          <w:tab w:val="left" w:pos="556"/>
        </w:tabs>
        <w:kinsoku w:val="0"/>
        <w:overflowPunct w:val="0"/>
        <w:autoSpaceDE w:val="0"/>
        <w:autoSpaceDN w:val="0"/>
        <w:adjustRightInd w:val="0"/>
        <w:spacing w:after="0" w:line="239" w:lineRule="auto"/>
        <w:ind w:right="116"/>
        <w:jc w:val="both"/>
        <w:rPr>
          <w:rFonts w:ascii="Arial" w:eastAsia="MS Mincho" w:hAnsi="Arial" w:cs="Arial"/>
          <w:color w:val="000000"/>
          <w:sz w:val="22"/>
          <w:szCs w:val="22"/>
          <w:lang w:val="sr-Latn-RS"/>
        </w:rPr>
      </w:pPr>
      <w:r w:rsidRPr="00863340">
        <w:rPr>
          <w:rFonts w:ascii="Arial" w:hAnsi="Arial" w:cs="Arial"/>
          <w:color w:val="000000"/>
          <w:sz w:val="22"/>
          <w:szCs w:val="22"/>
          <w:lang w:val="sr-Latn-RS"/>
        </w:rPr>
        <w:t>1</w:t>
      </w:r>
      <w:r w:rsidRPr="00863340">
        <w:rPr>
          <w:rFonts w:ascii="Arial" w:eastAsia="MS Mincho" w:hAnsi="Arial" w:cs="Arial"/>
          <w:color w:val="000000"/>
          <w:sz w:val="22"/>
          <w:szCs w:val="22"/>
          <w:lang w:val="sr-Latn-RS"/>
        </w:rPr>
        <w:t xml:space="preserve">.4 </w:t>
      </w:r>
      <w:r w:rsidR="006031B4" w:rsidRPr="00863340">
        <w:rPr>
          <w:rFonts w:ascii="Arial" w:eastAsia="MS Mincho" w:hAnsi="Arial" w:cs="Arial"/>
          <w:color w:val="000000"/>
          <w:sz w:val="22"/>
          <w:szCs w:val="22"/>
          <w:lang w:val="sr-Latn-RS"/>
        </w:rPr>
        <w:t>Sve osobe, ekonomski operateri (EO), preduzeća i Ugovorni organi (UO), uključujući Operatere javnih službi, kao što su pravna i fizička lica, definisana u ZJN-u koja su uključena u aktivnosti javne nabavke, biće obavezani politikama, postupcima i praksama koje se pojavljuju u ovim pravilima i ovom operativnom uputstvu.</w:t>
      </w:r>
    </w:p>
    <w:p w:rsidR="006031B4" w:rsidRPr="00863340" w:rsidRDefault="006031B4" w:rsidP="006031B4">
      <w:pPr>
        <w:pStyle w:val="BodyText"/>
        <w:widowControl w:val="0"/>
        <w:tabs>
          <w:tab w:val="left" w:pos="556"/>
        </w:tabs>
        <w:kinsoku w:val="0"/>
        <w:overflowPunct w:val="0"/>
        <w:autoSpaceDE w:val="0"/>
        <w:autoSpaceDN w:val="0"/>
        <w:adjustRightInd w:val="0"/>
        <w:spacing w:after="0" w:line="239" w:lineRule="auto"/>
        <w:ind w:left="100" w:right="116"/>
        <w:jc w:val="both"/>
        <w:rPr>
          <w:rFonts w:ascii="Arial" w:hAnsi="Arial" w:cs="Arial"/>
          <w:sz w:val="22"/>
          <w:szCs w:val="22"/>
          <w:lang w:val="sr-Latn-RS"/>
        </w:rPr>
      </w:pPr>
    </w:p>
    <w:p w:rsidR="006031B4" w:rsidRPr="00863340" w:rsidRDefault="005E72AF" w:rsidP="006031B4">
      <w:pPr>
        <w:pStyle w:val="BodyText"/>
        <w:widowControl w:val="0"/>
        <w:tabs>
          <w:tab w:val="left" w:pos="556"/>
        </w:tabs>
        <w:kinsoku w:val="0"/>
        <w:overflowPunct w:val="0"/>
        <w:autoSpaceDE w:val="0"/>
        <w:autoSpaceDN w:val="0"/>
        <w:adjustRightInd w:val="0"/>
        <w:spacing w:after="0" w:line="239" w:lineRule="auto"/>
        <w:ind w:right="116"/>
        <w:jc w:val="both"/>
        <w:rPr>
          <w:rFonts w:ascii="Arial" w:hAnsi="Arial" w:cs="Arial"/>
          <w:color w:val="000000"/>
          <w:sz w:val="22"/>
          <w:szCs w:val="22"/>
          <w:lang w:val="sr-Latn-RS"/>
        </w:rPr>
      </w:pPr>
      <w:r w:rsidRPr="00863340">
        <w:rPr>
          <w:rFonts w:ascii="Arial" w:hAnsi="Arial" w:cs="Arial"/>
          <w:color w:val="000000"/>
          <w:sz w:val="22"/>
          <w:szCs w:val="22"/>
          <w:lang w:val="sr-Latn-RS"/>
        </w:rPr>
        <w:t xml:space="preserve">1.5 </w:t>
      </w:r>
      <w:r w:rsidR="006031B4" w:rsidRPr="00863340">
        <w:rPr>
          <w:rFonts w:ascii="Arial" w:hAnsi="Arial" w:cs="Arial"/>
          <w:color w:val="000000"/>
          <w:sz w:val="22"/>
          <w:szCs w:val="22"/>
          <w:lang w:val="sr-Latn-RS"/>
        </w:rPr>
        <w:t>U skladu sa ZJN-om sledeći spisak UO-a je pojednostavljen i odnosi se na grupe u širem smislu:</w:t>
      </w:r>
    </w:p>
    <w:p w:rsidR="00496916" w:rsidRPr="00863340" w:rsidRDefault="00496916" w:rsidP="00496916">
      <w:pPr>
        <w:spacing w:after="0"/>
        <w:ind w:right="113"/>
        <w:jc w:val="both"/>
        <w:rPr>
          <w:rFonts w:ascii="Arial" w:hAnsi="Arial" w:cs="Arial"/>
          <w:b/>
          <w:color w:val="000000"/>
          <w:u w:val="single"/>
        </w:rPr>
      </w:pPr>
    </w:p>
    <w:p w:rsidR="00496916" w:rsidRPr="00863340" w:rsidRDefault="006031B4" w:rsidP="00496916">
      <w:pPr>
        <w:spacing w:after="0"/>
        <w:ind w:right="113"/>
        <w:jc w:val="both"/>
        <w:rPr>
          <w:rFonts w:ascii="Arial" w:hAnsi="Arial" w:cs="Arial"/>
          <w:b/>
          <w:color w:val="000000"/>
          <w:u w:val="single"/>
        </w:rPr>
      </w:pPr>
      <w:r w:rsidRPr="00863340">
        <w:rPr>
          <w:rFonts w:ascii="Arial" w:hAnsi="Arial" w:cs="Arial"/>
          <w:b/>
          <w:color w:val="000000"/>
          <w:u w:val="single"/>
        </w:rPr>
        <w:t>Ugovorni organi</w:t>
      </w:r>
      <w:r w:rsidR="00496916" w:rsidRPr="00863340">
        <w:rPr>
          <w:rFonts w:ascii="Arial" w:hAnsi="Arial" w:cs="Arial"/>
          <w:b/>
          <w:color w:val="000000"/>
          <w:u w:val="single"/>
        </w:rPr>
        <w:t>:</w:t>
      </w:r>
    </w:p>
    <w:p w:rsidR="00496916" w:rsidRPr="00863340" w:rsidRDefault="006031B4" w:rsidP="00DE27F8">
      <w:pPr>
        <w:pStyle w:val="ListParagraph"/>
        <w:numPr>
          <w:ilvl w:val="0"/>
          <w:numId w:val="62"/>
        </w:numPr>
        <w:spacing w:line="240" w:lineRule="auto"/>
        <w:ind w:right="113"/>
        <w:jc w:val="both"/>
        <w:rPr>
          <w:rFonts w:ascii="Arial" w:hAnsi="Arial" w:cs="Arial"/>
          <w:i/>
          <w:color w:val="000000"/>
          <w:u w:val="single"/>
        </w:rPr>
      </w:pPr>
      <w:r w:rsidRPr="00863340">
        <w:rPr>
          <w:rFonts w:ascii="Arial" w:hAnsi="Arial" w:cs="Arial"/>
          <w:i/>
          <w:color w:val="000000"/>
          <w:u w:val="single"/>
        </w:rPr>
        <w:t>Javni organi</w:t>
      </w:r>
      <w:r w:rsidR="00496916" w:rsidRPr="00863340">
        <w:rPr>
          <w:rFonts w:ascii="Arial" w:hAnsi="Arial" w:cs="Arial"/>
          <w:i/>
          <w:color w:val="000000"/>
          <w:u w:val="single"/>
        </w:rPr>
        <w:t xml:space="preserve">  </w:t>
      </w:r>
    </w:p>
    <w:p w:rsidR="00496916" w:rsidRPr="00863340" w:rsidRDefault="006031B4" w:rsidP="00DE27F8">
      <w:pPr>
        <w:pStyle w:val="ListParagraph"/>
        <w:numPr>
          <w:ilvl w:val="0"/>
          <w:numId w:val="63"/>
        </w:numPr>
        <w:spacing w:line="240" w:lineRule="auto"/>
        <w:ind w:right="113"/>
        <w:jc w:val="both"/>
        <w:rPr>
          <w:rFonts w:ascii="Arial" w:hAnsi="Arial" w:cs="Arial"/>
          <w:color w:val="000000"/>
        </w:rPr>
      </w:pPr>
      <w:r w:rsidRPr="00863340">
        <w:rPr>
          <w:rFonts w:ascii="Arial" w:hAnsi="Arial" w:cs="Arial"/>
          <w:color w:val="000000"/>
        </w:rPr>
        <w:t>Centralne i lokalne vlasti (ministarstva, opštine itd.)</w:t>
      </w:r>
      <w:r w:rsidR="00496916" w:rsidRPr="00863340">
        <w:rPr>
          <w:rFonts w:ascii="Arial" w:hAnsi="Arial" w:cs="Arial"/>
          <w:color w:val="000000"/>
        </w:rPr>
        <w:t xml:space="preserve"> </w:t>
      </w:r>
    </w:p>
    <w:p w:rsidR="00AA1E40" w:rsidRPr="00863340" w:rsidRDefault="00496916" w:rsidP="00DE27F8">
      <w:pPr>
        <w:pStyle w:val="ListParagraph"/>
        <w:numPr>
          <w:ilvl w:val="0"/>
          <w:numId w:val="63"/>
        </w:numPr>
        <w:rPr>
          <w:rFonts w:ascii="Arial" w:hAnsi="Arial" w:cs="Arial"/>
          <w:color w:val="000000"/>
        </w:rPr>
      </w:pPr>
      <w:r w:rsidRPr="00863340">
        <w:rPr>
          <w:rFonts w:ascii="Arial" w:hAnsi="Arial" w:cs="Arial"/>
          <w:color w:val="000000"/>
        </w:rPr>
        <w:t xml:space="preserve"> </w:t>
      </w:r>
      <w:r w:rsidR="00AA1E40" w:rsidRPr="00863340">
        <w:rPr>
          <w:rFonts w:ascii="Arial" w:hAnsi="Arial" w:cs="Arial"/>
          <w:color w:val="000000"/>
        </w:rPr>
        <w:t xml:space="preserve">„Organi osnovani na osnovu javnog zakona“ kao što je definisano u Zakonu, što znači organi pod dominantnim javnim uticajem; </w:t>
      </w:r>
    </w:p>
    <w:p w:rsidR="00496916" w:rsidRPr="00863340" w:rsidRDefault="00AA1E40" w:rsidP="00DE27F8">
      <w:pPr>
        <w:pStyle w:val="ListParagraph"/>
        <w:numPr>
          <w:ilvl w:val="0"/>
          <w:numId w:val="63"/>
        </w:numPr>
        <w:spacing w:line="240" w:lineRule="auto"/>
        <w:ind w:right="113"/>
        <w:jc w:val="both"/>
        <w:rPr>
          <w:rFonts w:ascii="Arial" w:hAnsi="Arial" w:cs="Arial"/>
          <w:color w:val="000000"/>
        </w:rPr>
      </w:pPr>
      <w:r w:rsidRPr="00863340">
        <w:rPr>
          <w:rFonts w:ascii="Arial" w:hAnsi="Arial" w:cs="Arial"/>
          <w:color w:val="000000"/>
        </w:rPr>
        <w:t>Gore pomenute asocijacije</w:t>
      </w:r>
      <w:r w:rsidR="00496916" w:rsidRPr="00863340">
        <w:rPr>
          <w:rFonts w:ascii="Arial" w:hAnsi="Arial" w:cs="Arial"/>
          <w:color w:val="000000"/>
        </w:rPr>
        <w:t>.</w:t>
      </w:r>
    </w:p>
    <w:p w:rsidR="00496916" w:rsidRPr="00863340" w:rsidRDefault="00496916" w:rsidP="00496916">
      <w:pPr>
        <w:pStyle w:val="ListParagraph"/>
        <w:spacing w:line="240" w:lineRule="auto"/>
        <w:ind w:left="1080" w:right="113"/>
        <w:jc w:val="both"/>
        <w:rPr>
          <w:rFonts w:ascii="Arial" w:hAnsi="Arial" w:cs="Arial"/>
          <w:color w:val="000000"/>
        </w:rPr>
      </w:pPr>
    </w:p>
    <w:p w:rsidR="00496916" w:rsidRPr="00863340" w:rsidRDefault="00496916" w:rsidP="00DE27F8">
      <w:pPr>
        <w:pStyle w:val="ListParagraph"/>
        <w:numPr>
          <w:ilvl w:val="0"/>
          <w:numId w:val="62"/>
        </w:numPr>
        <w:spacing w:line="240" w:lineRule="auto"/>
        <w:ind w:right="113"/>
        <w:jc w:val="both"/>
        <w:rPr>
          <w:rFonts w:ascii="Arial" w:hAnsi="Arial" w:cs="Arial"/>
          <w:i/>
          <w:color w:val="000000"/>
          <w:u w:val="single"/>
        </w:rPr>
      </w:pPr>
      <w:r w:rsidRPr="00863340">
        <w:rPr>
          <w:rFonts w:ascii="Arial" w:hAnsi="Arial" w:cs="Arial"/>
          <w:i/>
          <w:color w:val="000000"/>
          <w:u w:val="single"/>
        </w:rPr>
        <w:t>Operat</w:t>
      </w:r>
      <w:r w:rsidR="00AA1E40" w:rsidRPr="00863340">
        <w:rPr>
          <w:rFonts w:ascii="Arial" w:hAnsi="Arial" w:cs="Arial"/>
          <w:i/>
          <w:color w:val="000000"/>
          <w:u w:val="single"/>
        </w:rPr>
        <w:t>eri javnih usluga</w:t>
      </w:r>
    </w:p>
    <w:p w:rsidR="00AA1E40" w:rsidRPr="00863340" w:rsidRDefault="00AA1E40" w:rsidP="00DE27F8">
      <w:pPr>
        <w:pStyle w:val="ListParagraph"/>
        <w:numPr>
          <w:ilvl w:val="0"/>
          <w:numId w:val="64"/>
        </w:numPr>
        <w:rPr>
          <w:rFonts w:ascii="Arial" w:hAnsi="Arial" w:cs="Arial"/>
          <w:color w:val="000000"/>
        </w:rPr>
      </w:pPr>
      <w:r w:rsidRPr="00863340">
        <w:rPr>
          <w:rFonts w:ascii="Arial" w:hAnsi="Arial" w:cs="Arial"/>
          <w:color w:val="000000"/>
        </w:rPr>
        <w:t>Javne vlasti ili javna preduzeća angažovana u aktivnostima javne službe;</w:t>
      </w:r>
    </w:p>
    <w:p w:rsidR="00AA1E40" w:rsidRPr="00863340" w:rsidRDefault="00AA1E40" w:rsidP="00DE27F8">
      <w:pPr>
        <w:pStyle w:val="ListParagraph"/>
        <w:numPr>
          <w:ilvl w:val="0"/>
          <w:numId w:val="64"/>
        </w:numPr>
        <w:rPr>
          <w:rFonts w:ascii="Arial" w:hAnsi="Arial" w:cs="Arial"/>
          <w:color w:val="000000"/>
        </w:rPr>
      </w:pPr>
      <w:r w:rsidRPr="00863340">
        <w:rPr>
          <w:rFonts w:ascii="Arial" w:hAnsi="Arial" w:cs="Arial"/>
          <w:color w:val="000000"/>
        </w:rPr>
        <w:t>Drugi subjekti kojima su dodeljena ekskluzivna prava da obavljaju aktivnosti javne službe (ni javne vlasti, niti javno preduzeće).</w:t>
      </w:r>
    </w:p>
    <w:p w:rsidR="00496916" w:rsidRPr="00863340" w:rsidRDefault="00496916" w:rsidP="00496916">
      <w:pPr>
        <w:pStyle w:val="ListParagraph"/>
        <w:spacing w:line="240" w:lineRule="auto"/>
        <w:ind w:left="1080" w:right="113"/>
        <w:jc w:val="both"/>
        <w:rPr>
          <w:rFonts w:ascii="Arial" w:hAnsi="Arial" w:cs="Arial"/>
          <w:color w:val="000000"/>
        </w:rPr>
      </w:pPr>
      <w:r w:rsidRPr="00863340">
        <w:rPr>
          <w:rFonts w:ascii="Arial" w:hAnsi="Arial" w:cs="Arial"/>
          <w:color w:val="000000"/>
        </w:rPr>
        <w:t xml:space="preserve"> </w:t>
      </w:r>
    </w:p>
    <w:p w:rsidR="00496916" w:rsidRPr="00863340" w:rsidRDefault="00AA1E40" w:rsidP="00DE27F8">
      <w:pPr>
        <w:pStyle w:val="ListParagraph"/>
        <w:numPr>
          <w:ilvl w:val="0"/>
          <w:numId w:val="62"/>
        </w:numPr>
        <w:spacing w:line="240" w:lineRule="auto"/>
        <w:ind w:right="113"/>
        <w:jc w:val="both"/>
        <w:rPr>
          <w:rFonts w:ascii="Arial" w:hAnsi="Arial" w:cs="Arial"/>
          <w:i/>
          <w:color w:val="000000"/>
          <w:u w:val="single"/>
        </w:rPr>
      </w:pPr>
      <w:r w:rsidRPr="00863340">
        <w:rPr>
          <w:rFonts w:ascii="Arial" w:hAnsi="Arial" w:cs="Arial"/>
          <w:i/>
          <w:color w:val="000000"/>
          <w:u w:val="single"/>
        </w:rPr>
        <w:t xml:space="preserve">Javno preduzeće </w:t>
      </w:r>
    </w:p>
    <w:p w:rsidR="00AA1E40" w:rsidRPr="00863340" w:rsidRDefault="00AA1E40" w:rsidP="00DE27F8">
      <w:pPr>
        <w:pStyle w:val="ListParagraph"/>
        <w:numPr>
          <w:ilvl w:val="0"/>
          <w:numId w:val="65"/>
        </w:numPr>
        <w:rPr>
          <w:rFonts w:ascii="Arial" w:hAnsi="Arial" w:cs="Arial"/>
          <w:color w:val="000000"/>
        </w:rPr>
      </w:pPr>
      <w:r w:rsidRPr="00863340">
        <w:rPr>
          <w:rFonts w:ascii="Arial" w:hAnsi="Arial" w:cs="Arial"/>
          <w:color w:val="000000"/>
        </w:rPr>
        <w:t>Bilo koje preduzeće pod dominantnim uticajem javnosti.</w:t>
      </w:r>
    </w:p>
    <w:p w:rsidR="00496916" w:rsidRPr="00863340" w:rsidRDefault="00496916" w:rsidP="00496916">
      <w:pPr>
        <w:pStyle w:val="ListParagraph"/>
        <w:spacing w:line="240" w:lineRule="auto"/>
        <w:ind w:left="1080" w:right="113"/>
        <w:jc w:val="both"/>
        <w:rPr>
          <w:rFonts w:ascii="Arial" w:hAnsi="Arial" w:cs="Arial"/>
          <w:color w:val="000000"/>
        </w:rPr>
      </w:pPr>
    </w:p>
    <w:p w:rsidR="00496916" w:rsidRPr="00863340" w:rsidRDefault="00AA1E40" w:rsidP="00DE27F8">
      <w:pPr>
        <w:pStyle w:val="ListParagraph"/>
        <w:numPr>
          <w:ilvl w:val="0"/>
          <w:numId w:val="62"/>
        </w:numPr>
        <w:spacing w:line="240" w:lineRule="auto"/>
        <w:ind w:right="113"/>
        <w:jc w:val="both"/>
        <w:rPr>
          <w:rFonts w:ascii="Arial" w:hAnsi="Arial" w:cs="Arial"/>
          <w:i/>
          <w:color w:val="000000"/>
          <w:u w:val="single"/>
        </w:rPr>
      </w:pPr>
      <w:r w:rsidRPr="00863340">
        <w:rPr>
          <w:rFonts w:ascii="Arial" w:hAnsi="Arial" w:cs="Arial"/>
          <w:i/>
          <w:color w:val="000000"/>
          <w:u w:val="single"/>
        </w:rPr>
        <w:t>Svako lice, komisija ili privatna kompanija koja posluje na osnovu posebnog ili isključivog prava</w:t>
      </w:r>
      <w:r w:rsidR="00496916" w:rsidRPr="00863340">
        <w:rPr>
          <w:rFonts w:ascii="Arial" w:hAnsi="Arial" w:cs="Arial"/>
          <w:i/>
          <w:color w:val="000000"/>
          <w:u w:val="single"/>
        </w:rPr>
        <w:t xml:space="preserve"> </w:t>
      </w:r>
    </w:p>
    <w:p w:rsidR="00496916" w:rsidRPr="00863340" w:rsidRDefault="00496916" w:rsidP="00496916">
      <w:pPr>
        <w:pStyle w:val="ListParagraph"/>
        <w:spacing w:line="240" w:lineRule="auto"/>
        <w:ind w:right="113"/>
        <w:jc w:val="both"/>
        <w:rPr>
          <w:rFonts w:ascii="Arial" w:hAnsi="Arial" w:cs="Arial"/>
          <w:i/>
          <w:color w:val="000000"/>
          <w:u w:val="single"/>
        </w:rPr>
      </w:pPr>
    </w:p>
    <w:p w:rsidR="00496916" w:rsidRPr="00863340" w:rsidRDefault="00AA1E40" w:rsidP="00DE27F8">
      <w:pPr>
        <w:pStyle w:val="ListParagraph"/>
        <w:numPr>
          <w:ilvl w:val="0"/>
          <w:numId w:val="62"/>
        </w:numPr>
        <w:spacing w:line="240" w:lineRule="auto"/>
        <w:ind w:right="113"/>
        <w:jc w:val="both"/>
        <w:rPr>
          <w:rFonts w:ascii="Arial" w:hAnsi="Arial" w:cs="Arial"/>
          <w:i/>
          <w:color w:val="000000"/>
          <w:u w:val="single"/>
        </w:rPr>
      </w:pPr>
      <w:r w:rsidRPr="00863340">
        <w:rPr>
          <w:rFonts w:ascii="Arial" w:hAnsi="Arial" w:cs="Arial"/>
          <w:i/>
          <w:color w:val="000000"/>
          <w:u w:val="single"/>
        </w:rPr>
        <w:t>Svako ko obavlja aktivnosti javnih nabavki u ime gore pomenutih organa</w:t>
      </w:r>
      <w:r w:rsidR="00496916" w:rsidRPr="00863340">
        <w:rPr>
          <w:rFonts w:ascii="Arial" w:hAnsi="Arial" w:cs="Arial"/>
          <w:i/>
          <w:color w:val="000000"/>
          <w:u w:val="single"/>
        </w:rPr>
        <w:t>.</w:t>
      </w:r>
    </w:p>
    <w:p w:rsidR="00D70E17" w:rsidRPr="00863340" w:rsidRDefault="00D70E17" w:rsidP="00D70E17">
      <w:pPr>
        <w:pStyle w:val="ListParagraph"/>
        <w:rPr>
          <w:rFonts w:ascii="Arial" w:hAnsi="Arial" w:cs="Arial"/>
          <w:i/>
          <w:color w:val="000000"/>
          <w:u w:val="single"/>
        </w:rPr>
      </w:pPr>
    </w:p>
    <w:p w:rsidR="00D70E17" w:rsidRPr="00863340" w:rsidRDefault="00D70E17" w:rsidP="00D70E17">
      <w:pPr>
        <w:pStyle w:val="ListParagraph"/>
        <w:spacing w:line="240" w:lineRule="auto"/>
        <w:ind w:right="113"/>
        <w:jc w:val="both"/>
        <w:rPr>
          <w:rFonts w:ascii="Arial" w:hAnsi="Arial" w:cs="Arial"/>
          <w:i/>
          <w:color w:val="000000"/>
          <w:u w:val="single"/>
        </w:rPr>
      </w:pPr>
    </w:p>
    <w:p w:rsidR="00AA1E40" w:rsidRPr="00863340" w:rsidRDefault="00AA1E40" w:rsidP="00AA1E40">
      <w:pPr>
        <w:pStyle w:val="ListParagraph"/>
        <w:numPr>
          <w:ilvl w:val="0"/>
          <w:numId w:val="15"/>
        </w:numPr>
        <w:rPr>
          <w:rFonts w:ascii="Arial" w:eastAsia="Times New Roman" w:hAnsi="Arial" w:cs="Arial"/>
          <w:b/>
          <w:bCs/>
          <w:i/>
          <w:iCs/>
          <w:color w:val="000000"/>
          <w:sz w:val="28"/>
          <w:szCs w:val="28"/>
        </w:rPr>
      </w:pPr>
      <w:r w:rsidRPr="00863340">
        <w:rPr>
          <w:color w:val="000000"/>
        </w:rPr>
        <w:lastRenderedPageBreak/>
        <w:t xml:space="preserve"> </w:t>
      </w:r>
      <w:r w:rsidRPr="00863340">
        <w:rPr>
          <w:rFonts w:ascii="Arial" w:eastAsia="Times New Roman" w:hAnsi="Arial" w:cs="Arial"/>
          <w:b/>
          <w:bCs/>
          <w:i/>
          <w:iCs/>
          <w:color w:val="000000"/>
          <w:sz w:val="28"/>
          <w:szCs w:val="28"/>
        </w:rPr>
        <w:t>Cilj pravila i uputstva</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2.1 </w:t>
      </w:r>
      <w:r w:rsidR="00AA1E40" w:rsidRPr="00863340">
        <w:rPr>
          <w:rFonts w:ascii="Arial" w:hAnsi="Arial" w:cs="Arial"/>
          <w:color w:val="000000"/>
        </w:rPr>
        <w:t xml:space="preserve">Ciljevi ovih pravila i operativnog uputstva su: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0F520C" w:rsidRDefault="00532B62" w:rsidP="00DE27F8">
      <w:pPr>
        <w:pStyle w:val="ListParagraph"/>
        <w:numPr>
          <w:ilvl w:val="1"/>
          <w:numId w:val="89"/>
        </w:numPr>
        <w:autoSpaceDE w:val="0"/>
        <w:autoSpaceDN w:val="0"/>
        <w:adjustRightInd w:val="0"/>
        <w:spacing w:after="0" w:line="240" w:lineRule="auto"/>
        <w:ind w:left="1080" w:right="115"/>
        <w:jc w:val="both"/>
        <w:rPr>
          <w:rFonts w:ascii="Arial" w:hAnsi="Arial"/>
          <w:color w:val="000000"/>
          <w:highlight w:val="yellow"/>
        </w:rPr>
      </w:pPr>
      <w:r w:rsidRPr="000F520C">
        <w:rPr>
          <w:rFonts w:ascii="Arial" w:hAnsi="Arial"/>
          <w:color w:val="000000"/>
          <w:highlight w:val="yellow"/>
        </w:rPr>
        <w:t>Da dopuni odredbe ZJN-a</w:t>
      </w:r>
      <w:r w:rsidR="00496916" w:rsidRPr="000F520C">
        <w:rPr>
          <w:rFonts w:ascii="Arial" w:hAnsi="Arial"/>
          <w:color w:val="000000"/>
          <w:highlight w:val="yellow"/>
        </w:rPr>
        <w:t>;</w:t>
      </w:r>
    </w:p>
    <w:p w:rsidR="00AA1E40" w:rsidRPr="00863340" w:rsidRDefault="00AA1E40" w:rsidP="00DE27F8">
      <w:pPr>
        <w:pStyle w:val="ListParagraph"/>
        <w:numPr>
          <w:ilvl w:val="1"/>
          <w:numId w:val="89"/>
        </w:numPr>
        <w:autoSpaceDE w:val="0"/>
        <w:autoSpaceDN w:val="0"/>
        <w:adjustRightInd w:val="0"/>
        <w:spacing w:after="0" w:line="240" w:lineRule="auto"/>
        <w:ind w:left="1080" w:right="115"/>
        <w:jc w:val="both"/>
        <w:rPr>
          <w:rFonts w:ascii="Arial" w:hAnsi="Arial"/>
          <w:color w:val="000000"/>
        </w:rPr>
      </w:pPr>
      <w:r w:rsidRPr="00863340">
        <w:rPr>
          <w:rFonts w:ascii="Arial" w:hAnsi="Arial"/>
          <w:color w:val="000000"/>
        </w:rPr>
        <w:t>Da  opišu  postupke  koje  treba  slediti  i  dokumentaciju  koja  se  koristi  tokom sprovođenja aktivnosti nabavke;</w:t>
      </w:r>
    </w:p>
    <w:p w:rsidR="00AA1E40" w:rsidRPr="00863340" w:rsidRDefault="00AA1E40" w:rsidP="00DE27F8">
      <w:pPr>
        <w:pStyle w:val="ListParagraph"/>
        <w:numPr>
          <w:ilvl w:val="1"/>
          <w:numId w:val="89"/>
        </w:numPr>
        <w:autoSpaceDE w:val="0"/>
        <w:autoSpaceDN w:val="0"/>
        <w:adjustRightInd w:val="0"/>
        <w:spacing w:after="0" w:line="240" w:lineRule="auto"/>
        <w:ind w:left="1080" w:right="115"/>
        <w:jc w:val="both"/>
        <w:rPr>
          <w:rFonts w:ascii="Arial" w:hAnsi="Arial"/>
          <w:color w:val="000000"/>
        </w:rPr>
      </w:pPr>
      <w:r w:rsidRPr="00863340">
        <w:rPr>
          <w:rFonts w:ascii="Arial" w:hAnsi="Arial"/>
          <w:color w:val="000000"/>
        </w:rPr>
        <w:t>Uputiti osoblje nabavke u upravljanje aktivnostima javnih nabavki u cilju ostvarivanja jednolikosti i doslednosti koristeći najbolje prakse kako bi se postigla  vrednost  za novac;</w:t>
      </w:r>
    </w:p>
    <w:p w:rsidR="00AA1E40" w:rsidRPr="00863340" w:rsidRDefault="00AA1E40" w:rsidP="00DE27F8">
      <w:pPr>
        <w:pStyle w:val="ListParagraph"/>
        <w:numPr>
          <w:ilvl w:val="1"/>
          <w:numId w:val="89"/>
        </w:numPr>
        <w:autoSpaceDE w:val="0"/>
        <w:autoSpaceDN w:val="0"/>
        <w:adjustRightInd w:val="0"/>
        <w:spacing w:after="0" w:line="240" w:lineRule="auto"/>
        <w:ind w:left="1080" w:right="115"/>
        <w:jc w:val="both"/>
        <w:rPr>
          <w:rFonts w:ascii="Arial" w:hAnsi="Arial"/>
          <w:color w:val="000000"/>
        </w:rPr>
      </w:pPr>
      <w:r w:rsidRPr="00863340">
        <w:rPr>
          <w:rFonts w:ascii="Arial" w:hAnsi="Arial"/>
          <w:color w:val="000000"/>
        </w:rPr>
        <w:t>Da utvrde specifičnosti i pravila procesa elektronskih javnih nabavki.</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AA1E40" w:rsidRPr="00863340" w:rsidRDefault="00496916" w:rsidP="00496916">
      <w:pPr>
        <w:autoSpaceDE w:val="0"/>
        <w:autoSpaceDN w:val="0"/>
        <w:adjustRightInd w:val="0"/>
        <w:spacing w:after="0" w:line="240" w:lineRule="auto"/>
        <w:ind w:right="113"/>
        <w:jc w:val="both"/>
        <w:rPr>
          <w:rStyle w:val="InitialStyle"/>
          <w:rFonts w:ascii="Arial" w:hAnsi="Arial" w:cs="Arial"/>
          <w:color w:val="000000"/>
        </w:rPr>
      </w:pPr>
      <w:r w:rsidRPr="00863340">
        <w:rPr>
          <w:rStyle w:val="InitialStyle"/>
          <w:rFonts w:ascii="Arial" w:hAnsi="Arial" w:cs="Arial"/>
          <w:color w:val="000000"/>
        </w:rPr>
        <w:t>2.2</w:t>
      </w:r>
      <w:r w:rsidR="00AA1E40" w:rsidRPr="00863340">
        <w:t xml:space="preserve"> </w:t>
      </w:r>
      <w:r w:rsidR="00AA1E40" w:rsidRPr="00863340">
        <w:rPr>
          <w:rStyle w:val="InitialStyle"/>
          <w:rFonts w:ascii="Arial" w:hAnsi="Arial" w:cs="Arial"/>
          <w:color w:val="000000"/>
        </w:rPr>
        <w:t xml:space="preserve">Veoma je važno da je proces javnih nabavki iskreno </w:t>
      </w:r>
      <w:r w:rsidR="003018B6" w:rsidRPr="00863340">
        <w:rPr>
          <w:rStyle w:val="InitialStyle"/>
          <w:rFonts w:ascii="Arial" w:hAnsi="Arial" w:cs="Arial"/>
          <w:color w:val="000000"/>
        </w:rPr>
        <w:t xml:space="preserve">realizovan, </w:t>
      </w:r>
      <w:r w:rsidR="00AA1E40" w:rsidRPr="00863340">
        <w:rPr>
          <w:rStyle w:val="InitialStyle"/>
          <w:rFonts w:ascii="Arial" w:hAnsi="Arial" w:cs="Arial"/>
          <w:color w:val="000000"/>
        </w:rPr>
        <w:t xml:space="preserve">pošteno i na način koji obezbeđuje najbolju vrednost za javni novac. </w:t>
      </w:r>
      <w:r w:rsidR="003018B6" w:rsidRPr="00863340">
        <w:rPr>
          <w:rStyle w:val="InitialStyle"/>
          <w:rFonts w:ascii="Arial" w:hAnsi="Arial" w:cs="Arial"/>
          <w:color w:val="000000"/>
        </w:rPr>
        <w:t>UO</w:t>
      </w:r>
      <w:r w:rsidR="00AA1E40" w:rsidRPr="00863340">
        <w:rPr>
          <w:rStyle w:val="InitialStyle"/>
          <w:rFonts w:ascii="Arial" w:hAnsi="Arial" w:cs="Arial"/>
          <w:color w:val="000000"/>
        </w:rPr>
        <w:t xml:space="preserve"> moraju biti isplativi i efikasni u korišćenju sredstava prilikom </w:t>
      </w:r>
      <w:r w:rsidR="003018B6" w:rsidRPr="00863340">
        <w:rPr>
          <w:rStyle w:val="InitialStyle"/>
          <w:rFonts w:ascii="Arial" w:hAnsi="Arial" w:cs="Arial"/>
          <w:color w:val="000000"/>
        </w:rPr>
        <w:t>korišćenja resursa i istovremeno u održavanju</w:t>
      </w:r>
      <w:r w:rsidR="00AA1E40" w:rsidRPr="00863340">
        <w:rPr>
          <w:rStyle w:val="InitialStyle"/>
          <w:rFonts w:ascii="Arial" w:hAnsi="Arial" w:cs="Arial"/>
          <w:color w:val="000000"/>
        </w:rPr>
        <w:t xml:space="preserve"> najviših standarda poštenja i integriteta. </w:t>
      </w:r>
    </w:p>
    <w:p w:rsidR="00AA1E40" w:rsidRPr="00863340" w:rsidRDefault="00AA1E40" w:rsidP="00496916">
      <w:pPr>
        <w:autoSpaceDE w:val="0"/>
        <w:autoSpaceDN w:val="0"/>
        <w:adjustRightInd w:val="0"/>
        <w:spacing w:after="0" w:line="240" w:lineRule="auto"/>
        <w:ind w:right="113"/>
        <w:jc w:val="both"/>
        <w:rPr>
          <w:rStyle w:val="InitialStyle"/>
          <w:rFonts w:ascii="Arial" w:hAnsi="Arial" w:cs="Arial"/>
          <w:color w:val="000000"/>
        </w:rPr>
      </w:pPr>
    </w:p>
    <w:p w:rsidR="00496916" w:rsidRPr="00863340" w:rsidRDefault="00496916" w:rsidP="00496916">
      <w:pPr>
        <w:pStyle w:val="DefaultText"/>
        <w:ind w:right="113"/>
        <w:jc w:val="both"/>
        <w:rPr>
          <w:rFonts w:ascii="Arial" w:hAnsi="Arial" w:cs="Arial"/>
          <w:color w:val="000000"/>
          <w:sz w:val="22"/>
          <w:szCs w:val="22"/>
          <w:lang w:val="sr-Latn-RS"/>
        </w:rPr>
      </w:pPr>
      <w:r w:rsidRPr="00863340">
        <w:rPr>
          <w:rFonts w:ascii="Arial" w:hAnsi="Arial" w:cs="Arial"/>
          <w:bCs/>
          <w:color w:val="000000"/>
          <w:sz w:val="22"/>
          <w:szCs w:val="22"/>
          <w:lang w:val="sr-Latn-RS"/>
        </w:rPr>
        <w:t xml:space="preserve">2.3 </w:t>
      </w:r>
      <w:r w:rsidR="003018B6" w:rsidRPr="00863340">
        <w:rPr>
          <w:rFonts w:ascii="Arial" w:hAnsi="Arial" w:cs="Arial"/>
          <w:bCs/>
          <w:color w:val="000000"/>
          <w:sz w:val="22"/>
          <w:szCs w:val="22"/>
          <w:lang w:val="sr-Latn-RS"/>
        </w:rPr>
        <w:t>Zakon nameće obaveze UO-a na</w:t>
      </w:r>
      <w:r w:rsidRPr="00863340">
        <w:rPr>
          <w:rFonts w:ascii="Arial" w:hAnsi="Arial" w:cs="Arial"/>
          <w:color w:val="000000"/>
          <w:sz w:val="22"/>
          <w:szCs w:val="22"/>
          <w:lang w:val="sr-Latn-RS"/>
        </w:rPr>
        <w:t>:</w:t>
      </w:r>
    </w:p>
    <w:p w:rsidR="00496916" w:rsidRPr="00863340" w:rsidRDefault="00496916" w:rsidP="00496916">
      <w:pPr>
        <w:pStyle w:val="DefaultText"/>
        <w:ind w:right="113"/>
        <w:jc w:val="both"/>
        <w:rPr>
          <w:rFonts w:ascii="Arial" w:hAnsi="Arial" w:cs="Arial"/>
          <w:color w:val="000000"/>
          <w:sz w:val="22"/>
          <w:szCs w:val="22"/>
          <w:lang w:val="sr-Latn-RS"/>
        </w:rPr>
      </w:pPr>
    </w:p>
    <w:p w:rsidR="003018B6" w:rsidRPr="00863340" w:rsidRDefault="003018B6" w:rsidP="003018B6">
      <w:pPr>
        <w:pStyle w:val="DefaultText"/>
        <w:numPr>
          <w:ilvl w:val="0"/>
          <w:numId w:val="20"/>
        </w:numPr>
        <w:ind w:left="924" w:right="113" w:hanging="357"/>
        <w:jc w:val="both"/>
        <w:rPr>
          <w:rFonts w:ascii="Arial" w:hAnsi="Arial" w:cs="Arial"/>
          <w:color w:val="000000"/>
          <w:lang w:val="sr-Latn-RS"/>
        </w:rPr>
      </w:pPr>
      <w:r w:rsidRPr="00863340">
        <w:rPr>
          <w:rFonts w:ascii="Arial" w:hAnsi="Arial" w:cs="Arial"/>
          <w:color w:val="000000"/>
          <w:lang w:val="sr-Latn-RS"/>
        </w:rPr>
        <w:t>objavljivanje obaveštenja;</w:t>
      </w:r>
    </w:p>
    <w:p w:rsidR="003018B6" w:rsidRPr="00863340" w:rsidRDefault="003018B6" w:rsidP="003018B6">
      <w:pPr>
        <w:pStyle w:val="DefaultText"/>
        <w:numPr>
          <w:ilvl w:val="0"/>
          <w:numId w:val="20"/>
        </w:numPr>
        <w:ind w:left="924" w:right="113" w:hanging="357"/>
        <w:jc w:val="both"/>
        <w:rPr>
          <w:rFonts w:ascii="Arial" w:hAnsi="Arial" w:cs="Arial"/>
          <w:color w:val="000000"/>
          <w:sz w:val="22"/>
          <w:szCs w:val="22"/>
          <w:lang w:val="sr-Latn-RS"/>
        </w:rPr>
      </w:pPr>
      <w:r w:rsidRPr="00863340">
        <w:rPr>
          <w:rFonts w:ascii="Arial" w:hAnsi="Arial" w:cs="Arial"/>
          <w:color w:val="000000"/>
          <w:sz w:val="22"/>
          <w:szCs w:val="22"/>
          <w:lang w:val="sr-Latn-RS"/>
        </w:rPr>
        <w:t>upotrebi postupaka javnih nabavki koje pružaju otvorenu i transparentnu konkurenciju;</w:t>
      </w:r>
    </w:p>
    <w:p w:rsidR="003018B6" w:rsidRPr="00863340" w:rsidRDefault="003018B6" w:rsidP="003018B6">
      <w:pPr>
        <w:pStyle w:val="DefaultText"/>
        <w:numPr>
          <w:ilvl w:val="0"/>
          <w:numId w:val="20"/>
        </w:numPr>
        <w:ind w:left="924" w:right="113" w:hanging="357"/>
        <w:jc w:val="both"/>
        <w:rPr>
          <w:rFonts w:ascii="Arial" w:hAnsi="Arial" w:cs="Arial"/>
          <w:color w:val="000000"/>
          <w:sz w:val="22"/>
          <w:szCs w:val="22"/>
          <w:lang w:val="sr-Latn-RS"/>
        </w:rPr>
      </w:pPr>
      <w:r w:rsidRPr="00863340">
        <w:rPr>
          <w:rFonts w:ascii="Arial" w:hAnsi="Arial" w:cs="Arial"/>
          <w:color w:val="000000"/>
          <w:sz w:val="22"/>
          <w:szCs w:val="22"/>
          <w:lang w:val="sr-Latn-RS"/>
        </w:rPr>
        <w:t>primenjivanje jasnih i objektivnih kriterijuma pri izboru  ponuđača i dodele ugovora;</w:t>
      </w:r>
    </w:p>
    <w:p w:rsidR="003018B6" w:rsidRPr="00863340" w:rsidRDefault="003018B6" w:rsidP="003018B6">
      <w:pPr>
        <w:pStyle w:val="DefaultText"/>
        <w:numPr>
          <w:ilvl w:val="0"/>
          <w:numId w:val="20"/>
        </w:numPr>
        <w:ind w:left="924" w:right="113" w:hanging="357"/>
        <w:jc w:val="both"/>
        <w:rPr>
          <w:rFonts w:ascii="Arial" w:hAnsi="Arial" w:cs="Arial"/>
          <w:color w:val="000000"/>
          <w:sz w:val="22"/>
          <w:szCs w:val="22"/>
          <w:lang w:val="sr-Latn-RS"/>
        </w:rPr>
      </w:pPr>
      <w:r w:rsidRPr="00863340">
        <w:rPr>
          <w:rFonts w:ascii="Arial" w:hAnsi="Arial" w:cs="Arial"/>
          <w:color w:val="000000"/>
          <w:sz w:val="22"/>
          <w:szCs w:val="22"/>
          <w:lang w:val="sr-Latn-RS"/>
        </w:rPr>
        <w:t>upotrebi nediskriminatornih tehničkih specifikacija;</w:t>
      </w:r>
    </w:p>
    <w:p w:rsidR="003018B6" w:rsidRPr="00863340" w:rsidRDefault="003018B6" w:rsidP="003018B6">
      <w:pPr>
        <w:pStyle w:val="DefaultText"/>
        <w:numPr>
          <w:ilvl w:val="0"/>
          <w:numId w:val="20"/>
        </w:numPr>
        <w:ind w:left="924" w:right="113" w:hanging="357"/>
        <w:jc w:val="both"/>
        <w:rPr>
          <w:rFonts w:ascii="Arial" w:hAnsi="Arial" w:cs="Arial"/>
          <w:color w:val="000000"/>
          <w:sz w:val="22"/>
          <w:szCs w:val="22"/>
          <w:lang w:val="sr-Latn-RS"/>
        </w:rPr>
      </w:pPr>
      <w:r w:rsidRPr="00863340">
        <w:rPr>
          <w:rFonts w:ascii="Arial" w:hAnsi="Arial" w:cs="Arial"/>
          <w:color w:val="000000"/>
          <w:sz w:val="22"/>
          <w:szCs w:val="22"/>
          <w:lang w:val="sr-Latn-RS"/>
        </w:rPr>
        <w:t xml:space="preserve">omogućavanje   dovoljnog   vremena   za   podnošenje   zahteva   za   prekvalifikaciju  ili </w:t>
      </w:r>
      <w:r w:rsidR="003D7672" w:rsidRPr="00863340">
        <w:rPr>
          <w:rFonts w:ascii="Arial" w:hAnsi="Arial" w:cs="Arial"/>
          <w:color w:val="000000"/>
          <w:sz w:val="22"/>
          <w:szCs w:val="22"/>
          <w:lang w:val="sr-Latn-RS"/>
        </w:rPr>
        <w:t>tendere</w:t>
      </w:r>
      <w:r w:rsidRPr="00863340">
        <w:rPr>
          <w:rFonts w:ascii="Arial" w:hAnsi="Arial" w:cs="Arial"/>
          <w:color w:val="000000"/>
          <w:sz w:val="22"/>
          <w:szCs w:val="22"/>
          <w:lang w:val="sr-Latn-RS"/>
        </w:rPr>
        <w:t>.</w:t>
      </w:r>
    </w:p>
    <w:p w:rsidR="00496916" w:rsidRPr="00863340" w:rsidRDefault="003018B6" w:rsidP="003018B6">
      <w:pPr>
        <w:pStyle w:val="DefaultText"/>
        <w:ind w:left="924" w:right="113"/>
        <w:jc w:val="both"/>
        <w:rPr>
          <w:rFonts w:ascii="Arial" w:hAnsi="Arial" w:cs="Arial"/>
          <w:color w:val="000000"/>
          <w:sz w:val="22"/>
          <w:szCs w:val="22"/>
          <w:lang w:val="sr-Latn-RS"/>
        </w:rPr>
      </w:pPr>
      <w:r w:rsidRPr="00863340">
        <w:rPr>
          <w:rFonts w:ascii="Arial" w:hAnsi="Arial" w:cs="Arial"/>
          <w:color w:val="000000"/>
          <w:sz w:val="22"/>
          <w:szCs w:val="22"/>
          <w:lang w:val="sr-Latn-RS"/>
        </w:rPr>
        <w:t xml:space="preserve"> </w:t>
      </w:r>
    </w:p>
    <w:p w:rsidR="00496916" w:rsidRPr="00863340" w:rsidRDefault="003018B6" w:rsidP="00496916">
      <w:pPr>
        <w:pStyle w:val="Heading2"/>
        <w:numPr>
          <w:ilvl w:val="0"/>
          <w:numId w:val="15"/>
        </w:numPr>
        <w:ind w:left="357" w:hanging="357"/>
        <w:rPr>
          <w:color w:val="000000"/>
          <w:lang w:val="sr-Latn-RS"/>
        </w:rPr>
      </w:pPr>
      <w:bookmarkStart w:id="2" w:name="_Toc517449202"/>
      <w:r w:rsidRPr="00863340">
        <w:rPr>
          <w:color w:val="000000"/>
          <w:lang w:val="sr-Latn-RS"/>
        </w:rPr>
        <w:t>Zahtevi za korisnike elektronskog sistema javnih nabavki</w:t>
      </w:r>
      <w:bookmarkEnd w:id="2"/>
      <w:r w:rsidRPr="00863340">
        <w:rPr>
          <w:color w:val="000000"/>
          <w:lang w:val="sr-Latn-RS"/>
        </w:rPr>
        <w:t xml:space="preserve"> </w:t>
      </w:r>
    </w:p>
    <w:p w:rsidR="003018B6" w:rsidRPr="00863340" w:rsidRDefault="003018B6" w:rsidP="003018B6"/>
    <w:p w:rsidR="003018B6" w:rsidRPr="00863340" w:rsidRDefault="005E72AF" w:rsidP="003018B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3.1 </w:t>
      </w:r>
      <w:r w:rsidR="003018B6" w:rsidRPr="00863340">
        <w:rPr>
          <w:rFonts w:ascii="Arial" w:hAnsi="Arial" w:cs="Arial"/>
          <w:color w:val="000000"/>
        </w:rPr>
        <w:t>Svi korisnici imenovani u sistemu elektronske nabavke koji zahtevaju neka prava da vrše procese u sistemu, prvo moraju da završe proces registracije. Kroz proces registracije, korisnici kreiraju svoj virtuelni identitet u sistemu koji se odnosi na njihov fizički identitet i identitet organizacije koju predstavljaju u sistemu. Korisnici koji koriste sistem u ime raznih organizacija treba da imaju posebni virtuelni identitet za svaku organizaciju koju predstavljaju.</w:t>
      </w:r>
    </w:p>
    <w:p w:rsidR="003018B6" w:rsidRPr="00863340" w:rsidRDefault="003018B6" w:rsidP="003018B6">
      <w:pPr>
        <w:autoSpaceDE w:val="0"/>
        <w:autoSpaceDN w:val="0"/>
        <w:adjustRightInd w:val="0"/>
        <w:spacing w:after="0" w:line="240" w:lineRule="auto"/>
        <w:ind w:right="113"/>
        <w:jc w:val="both"/>
        <w:rPr>
          <w:rFonts w:ascii="Arial" w:hAnsi="Arial" w:cs="Arial"/>
          <w:color w:val="000000"/>
        </w:rPr>
      </w:pPr>
    </w:p>
    <w:p w:rsidR="00F65347" w:rsidRPr="00863340" w:rsidRDefault="005E72AF" w:rsidP="00F65347">
      <w:pPr>
        <w:autoSpaceDE w:val="0"/>
        <w:autoSpaceDN w:val="0"/>
        <w:adjustRightInd w:val="0"/>
        <w:spacing w:after="0" w:line="240" w:lineRule="auto"/>
        <w:ind w:right="113"/>
        <w:jc w:val="both"/>
        <w:rPr>
          <w:rFonts w:ascii="Arial" w:hAnsi="Arial" w:cs="Arial"/>
          <w:w w:val="105"/>
        </w:rPr>
      </w:pPr>
      <w:r w:rsidRPr="00863340">
        <w:rPr>
          <w:rFonts w:ascii="Arial" w:hAnsi="Arial" w:cs="Arial"/>
          <w:w w:val="105"/>
        </w:rPr>
        <w:t xml:space="preserve">3.2 </w:t>
      </w:r>
      <w:r w:rsidR="00F65347" w:rsidRPr="00863340">
        <w:rPr>
          <w:rFonts w:ascii="Arial" w:hAnsi="Arial" w:cs="Arial"/>
          <w:w w:val="105"/>
        </w:rPr>
        <w:t>S</w:t>
      </w:r>
      <w:r w:rsidR="00F65347" w:rsidRPr="00863340">
        <w:rPr>
          <w:rFonts w:ascii="Arial" w:hAnsi="Arial" w:cs="Arial"/>
          <w:spacing w:val="-4"/>
          <w:w w:val="105"/>
        </w:rPr>
        <w:t>v</w:t>
      </w:r>
      <w:r w:rsidR="00F65347" w:rsidRPr="00863340">
        <w:rPr>
          <w:rFonts w:ascii="Arial" w:hAnsi="Arial" w:cs="Arial"/>
          <w:w w:val="105"/>
        </w:rPr>
        <w:t>i</w:t>
      </w:r>
      <w:r w:rsidR="00F65347" w:rsidRPr="00863340">
        <w:rPr>
          <w:rFonts w:ascii="Arial" w:hAnsi="Arial" w:cs="Arial"/>
          <w:spacing w:val="18"/>
          <w:w w:val="105"/>
        </w:rPr>
        <w:t xml:space="preserve"> </w:t>
      </w:r>
      <w:r w:rsidR="00F65347" w:rsidRPr="00863340">
        <w:rPr>
          <w:rFonts w:ascii="Arial" w:hAnsi="Arial" w:cs="Arial"/>
          <w:color w:val="000000"/>
        </w:rPr>
        <w:t>korisnici</w:t>
      </w:r>
      <w:r w:rsidR="00F65347" w:rsidRPr="00863340">
        <w:rPr>
          <w:rFonts w:ascii="Arial" w:hAnsi="Arial" w:cs="Arial"/>
          <w:spacing w:val="18"/>
          <w:w w:val="105"/>
        </w:rPr>
        <w:t xml:space="preserve"> </w:t>
      </w:r>
      <w:r w:rsidR="00F65347" w:rsidRPr="00863340">
        <w:rPr>
          <w:rFonts w:ascii="Arial" w:hAnsi="Arial" w:cs="Arial"/>
          <w:w w:val="105"/>
        </w:rPr>
        <w:t>si</w:t>
      </w:r>
      <w:r w:rsidR="00F65347" w:rsidRPr="00863340">
        <w:rPr>
          <w:rFonts w:ascii="Arial" w:hAnsi="Arial" w:cs="Arial"/>
          <w:spacing w:val="-3"/>
          <w:w w:val="105"/>
        </w:rPr>
        <w:t>s</w:t>
      </w:r>
      <w:r w:rsidR="00F65347" w:rsidRPr="00863340">
        <w:rPr>
          <w:rFonts w:ascii="Arial" w:hAnsi="Arial" w:cs="Arial"/>
          <w:spacing w:val="2"/>
          <w:w w:val="105"/>
        </w:rPr>
        <w:t>t</w:t>
      </w:r>
      <w:r w:rsidR="00F65347" w:rsidRPr="00863340">
        <w:rPr>
          <w:rFonts w:ascii="Arial" w:hAnsi="Arial" w:cs="Arial"/>
          <w:spacing w:val="-4"/>
          <w:w w:val="105"/>
        </w:rPr>
        <w:t>e</w:t>
      </w:r>
      <w:r w:rsidR="00F65347" w:rsidRPr="00863340">
        <w:rPr>
          <w:rFonts w:ascii="Arial" w:hAnsi="Arial" w:cs="Arial"/>
          <w:w w:val="105"/>
        </w:rPr>
        <w:t>ma</w:t>
      </w:r>
      <w:r w:rsidR="00F65347" w:rsidRPr="00863340">
        <w:rPr>
          <w:rFonts w:ascii="Arial" w:hAnsi="Arial" w:cs="Arial"/>
          <w:spacing w:val="16"/>
          <w:w w:val="105"/>
        </w:rPr>
        <w:t xml:space="preserve"> </w:t>
      </w:r>
      <w:r w:rsidR="00F65347" w:rsidRPr="00863340">
        <w:rPr>
          <w:rFonts w:ascii="Arial" w:hAnsi="Arial" w:cs="Arial"/>
          <w:w w:val="105"/>
        </w:rPr>
        <w:t>t</w:t>
      </w:r>
      <w:r w:rsidR="00F65347" w:rsidRPr="00863340">
        <w:rPr>
          <w:rFonts w:ascii="Arial" w:hAnsi="Arial" w:cs="Arial"/>
          <w:spacing w:val="1"/>
          <w:w w:val="105"/>
        </w:rPr>
        <w:t>r</w:t>
      </w:r>
      <w:r w:rsidR="00F65347" w:rsidRPr="00863340">
        <w:rPr>
          <w:rFonts w:ascii="Arial" w:hAnsi="Arial" w:cs="Arial"/>
          <w:w w:val="105"/>
        </w:rPr>
        <w:t>e</w:t>
      </w:r>
      <w:r w:rsidR="00F65347" w:rsidRPr="00863340">
        <w:rPr>
          <w:rFonts w:ascii="Arial" w:hAnsi="Arial" w:cs="Arial"/>
          <w:spacing w:val="-2"/>
          <w:w w:val="105"/>
        </w:rPr>
        <w:t>b</w:t>
      </w:r>
      <w:r w:rsidR="00F65347" w:rsidRPr="00863340">
        <w:rPr>
          <w:rFonts w:ascii="Arial" w:hAnsi="Arial" w:cs="Arial"/>
          <w:w w:val="105"/>
        </w:rPr>
        <w:t>a</w:t>
      </w:r>
      <w:r w:rsidR="00F65347" w:rsidRPr="00863340">
        <w:rPr>
          <w:rFonts w:ascii="Arial" w:hAnsi="Arial" w:cs="Arial"/>
          <w:spacing w:val="15"/>
          <w:w w:val="105"/>
        </w:rPr>
        <w:t xml:space="preserve"> </w:t>
      </w:r>
      <w:r w:rsidR="00F65347" w:rsidRPr="00863340">
        <w:rPr>
          <w:rFonts w:ascii="Arial" w:hAnsi="Arial" w:cs="Arial"/>
          <w:w w:val="105"/>
        </w:rPr>
        <w:t>da</w:t>
      </w:r>
      <w:r w:rsidR="00F65347" w:rsidRPr="00863340">
        <w:rPr>
          <w:rFonts w:ascii="Arial" w:hAnsi="Arial" w:cs="Arial"/>
          <w:spacing w:val="18"/>
          <w:w w:val="105"/>
        </w:rPr>
        <w:t xml:space="preserve"> </w:t>
      </w:r>
      <w:r w:rsidR="00F65347" w:rsidRPr="00863340">
        <w:rPr>
          <w:rFonts w:ascii="Arial" w:hAnsi="Arial" w:cs="Arial"/>
          <w:spacing w:val="-2"/>
          <w:w w:val="105"/>
        </w:rPr>
        <w:t>p</w:t>
      </w:r>
      <w:r w:rsidR="00F65347" w:rsidRPr="00863340">
        <w:rPr>
          <w:rFonts w:ascii="Arial" w:hAnsi="Arial" w:cs="Arial"/>
          <w:spacing w:val="1"/>
          <w:w w:val="105"/>
        </w:rPr>
        <w:t>r</w:t>
      </w:r>
      <w:r w:rsidR="00F65347" w:rsidRPr="00863340">
        <w:rPr>
          <w:rFonts w:ascii="Arial" w:hAnsi="Arial" w:cs="Arial"/>
          <w:w w:val="105"/>
        </w:rPr>
        <w:t>i</w:t>
      </w:r>
      <w:r w:rsidR="00F65347" w:rsidRPr="00863340">
        <w:rPr>
          <w:rFonts w:ascii="Arial" w:hAnsi="Arial" w:cs="Arial"/>
          <w:spacing w:val="-2"/>
          <w:w w:val="105"/>
        </w:rPr>
        <w:t>h</w:t>
      </w:r>
      <w:r w:rsidR="00F65347" w:rsidRPr="00863340">
        <w:rPr>
          <w:rFonts w:ascii="Arial" w:hAnsi="Arial" w:cs="Arial"/>
          <w:spacing w:val="-4"/>
          <w:w w:val="105"/>
        </w:rPr>
        <w:t>v</w:t>
      </w:r>
      <w:r w:rsidR="00F65347" w:rsidRPr="00863340">
        <w:rPr>
          <w:rFonts w:ascii="Arial" w:hAnsi="Arial" w:cs="Arial"/>
          <w:spacing w:val="-2"/>
          <w:w w:val="105"/>
        </w:rPr>
        <w:t>a</w:t>
      </w:r>
      <w:r w:rsidR="00F65347" w:rsidRPr="00863340">
        <w:rPr>
          <w:rFonts w:ascii="Arial" w:hAnsi="Arial" w:cs="Arial"/>
          <w:spacing w:val="2"/>
          <w:w w:val="105"/>
        </w:rPr>
        <w:t>t</w:t>
      </w:r>
      <w:r w:rsidR="00F65347" w:rsidRPr="00863340">
        <w:rPr>
          <w:rFonts w:ascii="Arial" w:hAnsi="Arial" w:cs="Arial"/>
          <w:w w:val="105"/>
        </w:rPr>
        <w:t>e</w:t>
      </w:r>
      <w:r w:rsidR="00F65347" w:rsidRPr="00863340">
        <w:rPr>
          <w:rFonts w:ascii="Arial" w:hAnsi="Arial" w:cs="Arial"/>
          <w:spacing w:val="20"/>
          <w:w w:val="105"/>
        </w:rPr>
        <w:t xml:space="preserve"> </w:t>
      </w:r>
      <w:r w:rsidR="00F65347" w:rsidRPr="00863340">
        <w:rPr>
          <w:rFonts w:ascii="Arial" w:hAnsi="Arial" w:cs="Arial"/>
          <w:spacing w:val="-5"/>
          <w:w w:val="105"/>
        </w:rPr>
        <w:t>"</w:t>
      </w:r>
      <w:r w:rsidR="00F65347" w:rsidRPr="00863340">
        <w:rPr>
          <w:rFonts w:ascii="Arial" w:hAnsi="Arial" w:cs="Arial"/>
          <w:spacing w:val="1"/>
          <w:w w:val="105"/>
        </w:rPr>
        <w:t>O</w:t>
      </w:r>
      <w:r w:rsidR="00F65347" w:rsidRPr="00863340">
        <w:rPr>
          <w:rFonts w:ascii="Arial" w:hAnsi="Arial" w:cs="Arial"/>
          <w:spacing w:val="-2"/>
          <w:w w:val="105"/>
        </w:rPr>
        <w:t>p</w:t>
      </w:r>
      <w:r w:rsidR="00F65347" w:rsidRPr="00863340">
        <w:rPr>
          <w:rFonts w:ascii="Arial" w:hAnsi="Arial" w:cs="Arial"/>
          <w:w w:val="105"/>
        </w:rPr>
        <w:t>š</w:t>
      </w:r>
      <w:r w:rsidR="00F65347" w:rsidRPr="00863340">
        <w:rPr>
          <w:rFonts w:ascii="Arial" w:hAnsi="Arial" w:cs="Arial"/>
          <w:spacing w:val="2"/>
          <w:w w:val="105"/>
        </w:rPr>
        <w:t>t</w:t>
      </w:r>
      <w:r w:rsidR="00F65347" w:rsidRPr="00863340">
        <w:rPr>
          <w:rFonts w:ascii="Arial" w:hAnsi="Arial" w:cs="Arial"/>
          <w:w w:val="105"/>
        </w:rPr>
        <w:t>e</w:t>
      </w:r>
      <w:r w:rsidR="00F65347" w:rsidRPr="00863340">
        <w:rPr>
          <w:rFonts w:ascii="Arial" w:hAnsi="Arial" w:cs="Arial"/>
          <w:spacing w:val="11"/>
          <w:w w:val="105"/>
        </w:rPr>
        <w:t xml:space="preserve"> </w:t>
      </w:r>
      <w:r w:rsidR="00F65347" w:rsidRPr="00863340">
        <w:rPr>
          <w:rFonts w:ascii="Arial" w:hAnsi="Arial" w:cs="Arial"/>
          <w:w w:val="105"/>
        </w:rPr>
        <w:t>usl</w:t>
      </w:r>
      <w:r w:rsidR="00F65347" w:rsidRPr="00863340">
        <w:rPr>
          <w:rFonts w:ascii="Arial" w:hAnsi="Arial" w:cs="Arial"/>
          <w:spacing w:val="-2"/>
          <w:w w:val="105"/>
        </w:rPr>
        <w:t>o</w:t>
      </w:r>
      <w:r w:rsidR="00F65347" w:rsidRPr="00863340">
        <w:rPr>
          <w:rFonts w:ascii="Arial" w:hAnsi="Arial" w:cs="Arial"/>
          <w:spacing w:val="-4"/>
          <w:w w:val="105"/>
        </w:rPr>
        <w:t>v</w:t>
      </w:r>
      <w:r w:rsidR="00F65347" w:rsidRPr="00863340">
        <w:rPr>
          <w:rFonts w:ascii="Arial" w:hAnsi="Arial" w:cs="Arial"/>
          <w:w w:val="105"/>
        </w:rPr>
        <w:t>e"</w:t>
      </w:r>
      <w:r w:rsidR="00F65347" w:rsidRPr="00863340">
        <w:rPr>
          <w:rFonts w:ascii="Arial" w:hAnsi="Arial" w:cs="Arial"/>
          <w:spacing w:val="22"/>
          <w:w w:val="105"/>
        </w:rPr>
        <w:t xml:space="preserve"> </w:t>
      </w:r>
      <w:r w:rsidR="00F65347" w:rsidRPr="00863340">
        <w:rPr>
          <w:rFonts w:ascii="Arial" w:hAnsi="Arial" w:cs="Arial"/>
          <w:spacing w:val="2"/>
          <w:w w:val="105"/>
        </w:rPr>
        <w:t>k</w:t>
      </w:r>
      <w:r w:rsidR="00F65347" w:rsidRPr="00863340">
        <w:rPr>
          <w:rFonts w:ascii="Arial" w:hAnsi="Arial" w:cs="Arial"/>
          <w:spacing w:val="-4"/>
          <w:w w:val="105"/>
        </w:rPr>
        <w:t>o</w:t>
      </w:r>
      <w:r w:rsidR="00F65347" w:rsidRPr="00863340">
        <w:rPr>
          <w:rFonts w:ascii="Arial" w:hAnsi="Arial" w:cs="Arial"/>
          <w:spacing w:val="1"/>
          <w:w w:val="105"/>
        </w:rPr>
        <w:t>j</w:t>
      </w:r>
      <w:r w:rsidR="00F65347" w:rsidRPr="00863340">
        <w:rPr>
          <w:rFonts w:ascii="Arial" w:hAnsi="Arial" w:cs="Arial"/>
          <w:w w:val="105"/>
        </w:rPr>
        <w:t xml:space="preserve">i </w:t>
      </w:r>
      <w:r w:rsidR="00F65347" w:rsidRPr="00863340">
        <w:rPr>
          <w:rFonts w:ascii="Arial" w:hAnsi="Arial" w:cs="Arial"/>
          <w:spacing w:val="2"/>
          <w:w w:val="105"/>
        </w:rPr>
        <w:t>t</w:t>
      </w:r>
      <w:r w:rsidR="00F65347" w:rsidRPr="00863340">
        <w:rPr>
          <w:rFonts w:ascii="Arial" w:hAnsi="Arial" w:cs="Arial"/>
          <w:spacing w:val="-2"/>
          <w:w w:val="105"/>
        </w:rPr>
        <w:t>a</w:t>
      </w:r>
      <w:r w:rsidR="00F65347" w:rsidRPr="00863340">
        <w:rPr>
          <w:rFonts w:ascii="Arial" w:hAnsi="Arial" w:cs="Arial"/>
          <w:w w:val="105"/>
        </w:rPr>
        <w:t>čno</w:t>
      </w:r>
      <w:r w:rsidR="00F65347" w:rsidRPr="00863340">
        <w:rPr>
          <w:rFonts w:ascii="Arial" w:hAnsi="Arial" w:cs="Arial"/>
          <w:spacing w:val="16"/>
          <w:w w:val="105"/>
        </w:rPr>
        <w:t xml:space="preserve"> </w:t>
      </w:r>
      <w:r w:rsidR="00F65347" w:rsidRPr="00863340">
        <w:rPr>
          <w:rFonts w:ascii="Arial" w:hAnsi="Arial" w:cs="Arial"/>
          <w:w w:val="105"/>
        </w:rPr>
        <w:t>ut</w:t>
      </w:r>
      <w:r w:rsidR="00F65347" w:rsidRPr="00863340">
        <w:rPr>
          <w:rFonts w:ascii="Arial" w:hAnsi="Arial" w:cs="Arial"/>
          <w:spacing w:val="-4"/>
          <w:w w:val="105"/>
        </w:rPr>
        <w:t>v</w:t>
      </w:r>
      <w:r w:rsidR="00F65347" w:rsidRPr="00863340">
        <w:rPr>
          <w:rFonts w:ascii="Arial" w:hAnsi="Arial" w:cs="Arial"/>
          <w:spacing w:val="1"/>
          <w:w w:val="105"/>
        </w:rPr>
        <w:t>r</w:t>
      </w:r>
      <w:r w:rsidR="00F65347" w:rsidRPr="00863340">
        <w:rPr>
          <w:rFonts w:ascii="Arial" w:hAnsi="Arial" w:cs="Arial"/>
          <w:w w:val="105"/>
        </w:rPr>
        <w:t>đ</w:t>
      </w:r>
      <w:r w:rsidR="00F65347" w:rsidRPr="00863340">
        <w:rPr>
          <w:rFonts w:ascii="Arial" w:hAnsi="Arial" w:cs="Arial"/>
          <w:spacing w:val="-4"/>
          <w:w w:val="105"/>
        </w:rPr>
        <w:t>u</w:t>
      </w:r>
      <w:r w:rsidR="00F65347" w:rsidRPr="00863340">
        <w:rPr>
          <w:rFonts w:ascii="Arial" w:hAnsi="Arial" w:cs="Arial"/>
          <w:spacing w:val="1"/>
          <w:w w:val="105"/>
        </w:rPr>
        <w:t>j</w:t>
      </w:r>
      <w:r w:rsidR="00F65347" w:rsidRPr="00863340">
        <w:rPr>
          <w:rFonts w:ascii="Arial" w:hAnsi="Arial" w:cs="Arial"/>
          <w:w w:val="105"/>
        </w:rPr>
        <w:t>u</w:t>
      </w:r>
      <w:r w:rsidR="00F65347" w:rsidRPr="00863340">
        <w:rPr>
          <w:rFonts w:ascii="Arial" w:hAnsi="Arial" w:cs="Arial"/>
          <w:spacing w:val="18"/>
          <w:w w:val="105"/>
        </w:rPr>
        <w:t xml:space="preserve"> </w:t>
      </w:r>
      <w:r w:rsidR="00F65347" w:rsidRPr="00863340">
        <w:rPr>
          <w:rFonts w:ascii="Arial" w:hAnsi="Arial" w:cs="Arial"/>
          <w:spacing w:val="-2"/>
          <w:w w:val="105"/>
        </w:rPr>
        <w:t>p</w:t>
      </w:r>
      <w:r w:rsidR="00F65347" w:rsidRPr="00863340">
        <w:rPr>
          <w:rFonts w:ascii="Arial" w:hAnsi="Arial" w:cs="Arial"/>
          <w:spacing w:val="1"/>
          <w:w w:val="105"/>
        </w:rPr>
        <w:t>r</w:t>
      </w:r>
      <w:r w:rsidR="00F65347" w:rsidRPr="00863340">
        <w:rPr>
          <w:rFonts w:ascii="Arial" w:hAnsi="Arial" w:cs="Arial"/>
          <w:spacing w:val="-2"/>
          <w:w w:val="105"/>
        </w:rPr>
        <w:t>a</w:t>
      </w:r>
      <w:r w:rsidR="00F65347" w:rsidRPr="00863340">
        <w:rPr>
          <w:rFonts w:ascii="Arial" w:hAnsi="Arial" w:cs="Arial"/>
          <w:spacing w:val="-4"/>
          <w:w w:val="105"/>
        </w:rPr>
        <w:t>v</w:t>
      </w:r>
      <w:r w:rsidR="00F65347" w:rsidRPr="00863340">
        <w:rPr>
          <w:rFonts w:ascii="Arial" w:hAnsi="Arial" w:cs="Arial"/>
          <w:w w:val="105"/>
        </w:rPr>
        <w:t>a</w:t>
      </w:r>
      <w:r w:rsidR="00F65347" w:rsidRPr="00863340">
        <w:rPr>
          <w:rFonts w:ascii="Arial" w:hAnsi="Arial" w:cs="Arial"/>
          <w:spacing w:val="18"/>
          <w:w w:val="105"/>
        </w:rPr>
        <w:t xml:space="preserve"> </w:t>
      </w:r>
      <w:r w:rsidR="00F65347" w:rsidRPr="00863340">
        <w:rPr>
          <w:rFonts w:ascii="Arial" w:hAnsi="Arial" w:cs="Arial"/>
          <w:w w:val="105"/>
        </w:rPr>
        <w:t>i</w:t>
      </w:r>
      <w:r w:rsidR="00F65347" w:rsidRPr="00863340">
        <w:rPr>
          <w:rFonts w:ascii="Arial" w:hAnsi="Arial" w:cs="Arial"/>
          <w:spacing w:val="19"/>
          <w:w w:val="105"/>
        </w:rPr>
        <w:t xml:space="preserve"> </w:t>
      </w:r>
      <w:r w:rsidR="00F65347" w:rsidRPr="00863340">
        <w:rPr>
          <w:rFonts w:ascii="Arial" w:hAnsi="Arial" w:cs="Arial"/>
          <w:w w:val="105"/>
        </w:rPr>
        <w:t>n</w:t>
      </w:r>
      <w:r w:rsidR="00F65347" w:rsidRPr="00863340">
        <w:rPr>
          <w:rFonts w:ascii="Arial" w:hAnsi="Arial" w:cs="Arial"/>
          <w:spacing w:val="1"/>
          <w:w w:val="105"/>
        </w:rPr>
        <w:t>j</w:t>
      </w:r>
      <w:r w:rsidR="00F65347" w:rsidRPr="00863340">
        <w:rPr>
          <w:rFonts w:ascii="Arial" w:hAnsi="Arial" w:cs="Arial"/>
          <w:w w:val="105"/>
        </w:rPr>
        <w:t>i</w:t>
      </w:r>
      <w:r w:rsidR="00F65347" w:rsidRPr="00863340">
        <w:rPr>
          <w:rFonts w:ascii="Arial" w:hAnsi="Arial" w:cs="Arial"/>
          <w:spacing w:val="-2"/>
          <w:w w:val="105"/>
        </w:rPr>
        <w:t>h</w:t>
      </w:r>
      <w:r w:rsidR="00F65347" w:rsidRPr="00863340">
        <w:rPr>
          <w:rFonts w:ascii="Arial" w:hAnsi="Arial" w:cs="Arial"/>
          <w:w w:val="105"/>
        </w:rPr>
        <w:t>o</w:t>
      </w:r>
      <w:r w:rsidR="00F65347" w:rsidRPr="00863340">
        <w:rPr>
          <w:rFonts w:ascii="Arial" w:hAnsi="Arial" w:cs="Arial"/>
          <w:spacing w:val="-4"/>
          <w:w w:val="105"/>
        </w:rPr>
        <w:t>v</w:t>
      </w:r>
      <w:r w:rsidR="00F65347" w:rsidRPr="00863340">
        <w:rPr>
          <w:rFonts w:ascii="Arial" w:hAnsi="Arial" w:cs="Arial"/>
          <w:w w:val="105"/>
        </w:rPr>
        <w:t>e</w:t>
      </w:r>
      <w:r w:rsidR="00F65347" w:rsidRPr="00863340">
        <w:rPr>
          <w:rFonts w:ascii="Arial" w:hAnsi="Arial" w:cs="Arial"/>
          <w:w w:val="125"/>
        </w:rPr>
        <w:t xml:space="preserve"> </w:t>
      </w:r>
      <w:r w:rsidR="00F65347" w:rsidRPr="00863340">
        <w:rPr>
          <w:rFonts w:ascii="Arial" w:hAnsi="Arial" w:cs="Arial"/>
          <w:w w:val="105"/>
        </w:rPr>
        <w:t>o</w:t>
      </w:r>
      <w:r w:rsidR="00F65347" w:rsidRPr="00863340">
        <w:rPr>
          <w:rFonts w:ascii="Arial" w:hAnsi="Arial" w:cs="Arial"/>
          <w:spacing w:val="-2"/>
          <w:w w:val="105"/>
        </w:rPr>
        <w:t>b</w:t>
      </w:r>
      <w:r w:rsidR="00F65347" w:rsidRPr="00863340">
        <w:rPr>
          <w:rFonts w:ascii="Arial" w:hAnsi="Arial" w:cs="Arial"/>
          <w:w w:val="105"/>
        </w:rPr>
        <w:t>a</w:t>
      </w:r>
      <w:r w:rsidR="00F65347" w:rsidRPr="00863340">
        <w:rPr>
          <w:rFonts w:ascii="Arial" w:hAnsi="Arial" w:cs="Arial"/>
          <w:spacing w:val="-4"/>
          <w:w w:val="105"/>
        </w:rPr>
        <w:t>v</w:t>
      </w:r>
      <w:r w:rsidR="00F65347" w:rsidRPr="00863340">
        <w:rPr>
          <w:rFonts w:ascii="Arial" w:hAnsi="Arial" w:cs="Arial"/>
          <w:spacing w:val="2"/>
          <w:w w:val="105"/>
        </w:rPr>
        <w:t>e</w:t>
      </w:r>
      <w:r w:rsidR="00F65347" w:rsidRPr="00863340">
        <w:rPr>
          <w:rFonts w:ascii="Arial" w:hAnsi="Arial" w:cs="Arial"/>
          <w:spacing w:val="-3"/>
          <w:w w:val="105"/>
        </w:rPr>
        <w:t>z</w:t>
      </w:r>
      <w:r w:rsidR="00F65347" w:rsidRPr="00863340">
        <w:rPr>
          <w:rFonts w:ascii="Arial" w:hAnsi="Arial" w:cs="Arial"/>
          <w:spacing w:val="-2"/>
          <w:w w:val="105"/>
        </w:rPr>
        <w:t>e</w:t>
      </w:r>
      <w:r w:rsidR="00F65347" w:rsidRPr="00863340">
        <w:rPr>
          <w:rFonts w:ascii="Arial" w:hAnsi="Arial" w:cs="Arial"/>
          <w:w w:val="105"/>
        </w:rPr>
        <w:t>.</w:t>
      </w:r>
      <w:r w:rsidR="00F65347" w:rsidRPr="00863340">
        <w:rPr>
          <w:rFonts w:ascii="Arial" w:hAnsi="Arial" w:cs="Arial"/>
          <w:spacing w:val="31"/>
          <w:w w:val="105"/>
        </w:rPr>
        <w:t xml:space="preserve"> </w:t>
      </w:r>
      <w:r w:rsidR="00F65347" w:rsidRPr="00863340">
        <w:rPr>
          <w:rFonts w:ascii="Arial" w:hAnsi="Arial" w:cs="Arial"/>
          <w:spacing w:val="-2"/>
          <w:w w:val="105"/>
        </w:rPr>
        <w:t>"</w:t>
      </w:r>
      <w:r w:rsidR="00F65347" w:rsidRPr="00863340">
        <w:rPr>
          <w:rFonts w:ascii="Arial" w:hAnsi="Arial" w:cs="Arial"/>
          <w:w w:val="105"/>
        </w:rPr>
        <w:t>Opš</w:t>
      </w:r>
      <w:r w:rsidR="00F65347" w:rsidRPr="00863340">
        <w:rPr>
          <w:rFonts w:ascii="Arial" w:hAnsi="Arial" w:cs="Arial"/>
          <w:spacing w:val="2"/>
          <w:w w:val="105"/>
        </w:rPr>
        <w:t>t</w:t>
      </w:r>
      <w:r w:rsidR="00F65347" w:rsidRPr="00863340">
        <w:rPr>
          <w:rFonts w:ascii="Arial" w:hAnsi="Arial" w:cs="Arial"/>
          <w:w w:val="105"/>
        </w:rPr>
        <w:t>i</w:t>
      </w:r>
      <w:r w:rsidR="00F65347" w:rsidRPr="00863340">
        <w:rPr>
          <w:rFonts w:ascii="Arial" w:hAnsi="Arial" w:cs="Arial"/>
          <w:spacing w:val="23"/>
          <w:w w:val="105"/>
        </w:rPr>
        <w:t xml:space="preserve"> </w:t>
      </w:r>
      <w:r w:rsidR="00F65347" w:rsidRPr="00863340">
        <w:rPr>
          <w:rFonts w:ascii="Arial" w:hAnsi="Arial" w:cs="Arial"/>
          <w:spacing w:val="-2"/>
          <w:w w:val="105"/>
        </w:rPr>
        <w:t>u</w:t>
      </w:r>
      <w:r w:rsidR="00F65347" w:rsidRPr="00863340">
        <w:rPr>
          <w:rFonts w:ascii="Arial" w:hAnsi="Arial" w:cs="Arial"/>
          <w:w w:val="105"/>
        </w:rPr>
        <w:t>sl</w:t>
      </w:r>
      <w:r w:rsidR="00F65347" w:rsidRPr="00863340">
        <w:rPr>
          <w:rFonts w:ascii="Arial" w:hAnsi="Arial" w:cs="Arial"/>
          <w:spacing w:val="-2"/>
          <w:w w:val="105"/>
        </w:rPr>
        <w:t>o</w:t>
      </w:r>
      <w:r w:rsidR="00F65347" w:rsidRPr="00863340">
        <w:rPr>
          <w:rFonts w:ascii="Arial" w:hAnsi="Arial" w:cs="Arial"/>
          <w:spacing w:val="-4"/>
          <w:w w:val="105"/>
        </w:rPr>
        <w:t>v</w:t>
      </w:r>
      <w:r w:rsidR="00F65347" w:rsidRPr="00863340">
        <w:rPr>
          <w:rFonts w:ascii="Arial" w:hAnsi="Arial" w:cs="Arial"/>
          <w:w w:val="105"/>
        </w:rPr>
        <w:t>i"</w:t>
      </w:r>
      <w:r w:rsidR="00F65347" w:rsidRPr="00863340">
        <w:rPr>
          <w:rFonts w:ascii="Arial" w:hAnsi="Arial" w:cs="Arial"/>
          <w:spacing w:val="31"/>
          <w:w w:val="105"/>
        </w:rPr>
        <w:t xml:space="preserve"> </w:t>
      </w:r>
      <w:r w:rsidR="00F65347" w:rsidRPr="00863340">
        <w:rPr>
          <w:rFonts w:ascii="Arial" w:hAnsi="Arial" w:cs="Arial"/>
          <w:w w:val="105"/>
        </w:rPr>
        <w:t>se</w:t>
      </w:r>
      <w:r w:rsidR="00F65347" w:rsidRPr="00863340">
        <w:rPr>
          <w:rFonts w:ascii="Arial" w:hAnsi="Arial" w:cs="Arial"/>
          <w:spacing w:val="24"/>
          <w:w w:val="105"/>
        </w:rPr>
        <w:t xml:space="preserve"> </w:t>
      </w:r>
      <w:r w:rsidR="00F65347" w:rsidRPr="00863340">
        <w:rPr>
          <w:rFonts w:ascii="Arial" w:hAnsi="Arial" w:cs="Arial"/>
          <w:w w:val="105"/>
        </w:rPr>
        <w:t>u</w:t>
      </w:r>
      <w:r w:rsidR="00F65347" w:rsidRPr="00863340">
        <w:rPr>
          <w:rFonts w:ascii="Arial" w:hAnsi="Arial" w:cs="Arial"/>
          <w:spacing w:val="1"/>
          <w:w w:val="105"/>
        </w:rPr>
        <w:t>s</w:t>
      </w:r>
      <w:r w:rsidR="00F65347" w:rsidRPr="00863340">
        <w:rPr>
          <w:rFonts w:ascii="Arial" w:hAnsi="Arial" w:cs="Arial"/>
          <w:spacing w:val="-4"/>
          <w:w w:val="105"/>
        </w:rPr>
        <w:t>v</w:t>
      </w:r>
      <w:r w:rsidR="00F65347" w:rsidRPr="00863340">
        <w:rPr>
          <w:rFonts w:ascii="Arial" w:hAnsi="Arial" w:cs="Arial"/>
          <w:spacing w:val="-2"/>
          <w:w w:val="105"/>
        </w:rPr>
        <w:t>a</w:t>
      </w:r>
      <w:r w:rsidR="00F65347" w:rsidRPr="00863340">
        <w:rPr>
          <w:rFonts w:ascii="Arial" w:hAnsi="Arial" w:cs="Arial"/>
          <w:spacing w:val="1"/>
          <w:w w:val="105"/>
        </w:rPr>
        <w:t>j</w:t>
      </w:r>
      <w:r w:rsidR="00F65347" w:rsidRPr="00863340">
        <w:rPr>
          <w:rFonts w:ascii="Arial" w:hAnsi="Arial" w:cs="Arial"/>
          <w:spacing w:val="-2"/>
          <w:w w:val="105"/>
        </w:rPr>
        <w:t>a</w:t>
      </w:r>
      <w:r w:rsidR="00F65347" w:rsidRPr="00863340">
        <w:rPr>
          <w:rFonts w:ascii="Arial" w:hAnsi="Arial" w:cs="Arial"/>
          <w:spacing w:val="1"/>
          <w:w w:val="105"/>
        </w:rPr>
        <w:t>j</w:t>
      </w:r>
      <w:r w:rsidR="00F65347" w:rsidRPr="00863340">
        <w:rPr>
          <w:rFonts w:ascii="Arial" w:hAnsi="Arial" w:cs="Arial"/>
          <w:w w:val="105"/>
        </w:rPr>
        <w:t>u</w:t>
      </w:r>
      <w:r w:rsidR="00F65347" w:rsidRPr="00863340">
        <w:rPr>
          <w:rFonts w:ascii="Arial" w:hAnsi="Arial" w:cs="Arial"/>
          <w:spacing w:val="25"/>
          <w:w w:val="105"/>
        </w:rPr>
        <w:t xml:space="preserve"> </w:t>
      </w:r>
      <w:r w:rsidR="00F65347" w:rsidRPr="00863340">
        <w:rPr>
          <w:rFonts w:ascii="Arial" w:hAnsi="Arial" w:cs="Arial"/>
          <w:w w:val="105"/>
        </w:rPr>
        <w:t>od</w:t>
      </w:r>
      <w:r w:rsidR="00F65347" w:rsidRPr="00863340">
        <w:rPr>
          <w:rFonts w:ascii="Arial" w:hAnsi="Arial" w:cs="Arial"/>
          <w:spacing w:val="27"/>
          <w:w w:val="105"/>
        </w:rPr>
        <w:t xml:space="preserve"> </w:t>
      </w:r>
      <w:r w:rsidR="00F65347" w:rsidRPr="00863340">
        <w:rPr>
          <w:rFonts w:ascii="Arial" w:hAnsi="Arial" w:cs="Arial"/>
          <w:spacing w:val="-3"/>
          <w:w w:val="105"/>
        </w:rPr>
        <w:t>s</w:t>
      </w:r>
      <w:r w:rsidR="00F65347" w:rsidRPr="00863340">
        <w:rPr>
          <w:rFonts w:ascii="Arial" w:hAnsi="Arial" w:cs="Arial"/>
          <w:spacing w:val="2"/>
          <w:w w:val="105"/>
        </w:rPr>
        <w:t>t</w:t>
      </w:r>
      <w:r w:rsidR="00F65347" w:rsidRPr="00863340">
        <w:rPr>
          <w:rFonts w:ascii="Arial" w:hAnsi="Arial" w:cs="Arial"/>
          <w:w w:val="105"/>
        </w:rPr>
        <w:t>ra</w:t>
      </w:r>
      <w:r w:rsidR="00F65347" w:rsidRPr="00863340">
        <w:rPr>
          <w:rFonts w:ascii="Arial" w:hAnsi="Arial" w:cs="Arial"/>
          <w:spacing w:val="-4"/>
          <w:w w:val="105"/>
        </w:rPr>
        <w:t>n</w:t>
      </w:r>
      <w:r w:rsidR="00F65347" w:rsidRPr="00863340">
        <w:rPr>
          <w:rFonts w:ascii="Arial" w:hAnsi="Arial" w:cs="Arial"/>
          <w:w w:val="105"/>
        </w:rPr>
        <w:t>e</w:t>
      </w:r>
      <w:r w:rsidR="00F65347" w:rsidRPr="00863340">
        <w:rPr>
          <w:rFonts w:ascii="Arial" w:hAnsi="Arial" w:cs="Arial"/>
          <w:spacing w:val="29"/>
          <w:w w:val="105"/>
        </w:rPr>
        <w:t xml:space="preserve"> </w:t>
      </w:r>
      <w:r w:rsidR="00F65347" w:rsidRPr="00863340">
        <w:rPr>
          <w:rFonts w:ascii="Arial" w:hAnsi="Arial" w:cs="Arial"/>
          <w:spacing w:val="-3"/>
          <w:w w:val="105"/>
        </w:rPr>
        <w:t>R</w:t>
      </w:r>
      <w:r w:rsidR="00F65347" w:rsidRPr="00863340">
        <w:rPr>
          <w:rFonts w:ascii="Arial" w:hAnsi="Arial" w:cs="Arial"/>
          <w:w w:val="105"/>
        </w:rPr>
        <w:t>K</w:t>
      </w:r>
      <w:r w:rsidR="00F65347" w:rsidRPr="00863340">
        <w:rPr>
          <w:rFonts w:ascii="Arial" w:hAnsi="Arial" w:cs="Arial"/>
          <w:spacing w:val="-3"/>
          <w:w w:val="105"/>
        </w:rPr>
        <w:t>J</w:t>
      </w:r>
      <w:r w:rsidR="00F65347" w:rsidRPr="00863340">
        <w:rPr>
          <w:rFonts w:ascii="Arial" w:hAnsi="Arial" w:cs="Arial"/>
          <w:w w:val="105"/>
        </w:rPr>
        <w:t>N-a</w:t>
      </w:r>
      <w:r w:rsidR="00F65347" w:rsidRPr="00863340">
        <w:rPr>
          <w:rFonts w:ascii="Arial" w:hAnsi="Arial" w:cs="Arial"/>
          <w:spacing w:val="29"/>
          <w:w w:val="105"/>
        </w:rPr>
        <w:t xml:space="preserve"> </w:t>
      </w:r>
      <w:r w:rsidR="00F65347" w:rsidRPr="00863340">
        <w:rPr>
          <w:rFonts w:ascii="Arial" w:hAnsi="Arial" w:cs="Arial"/>
          <w:w w:val="105"/>
        </w:rPr>
        <w:t>i</w:t>
      </w:r>
      <w:r w:rsidR="00F65347" w:rsidRPr="00863340">
        <w:rPr>
          <w:rFonts w:ascii="Arial" w:hAnsi="Arial" w:cs="Arial"/>
          <w:spacing w:val="27"/>
          <w:w w:val="105"/>
        </w:rPr>
        <w:t xml:space="preserve"> </w:t>
      </w:r>
      <w:r w:rsidR="00F65347" w:rsidRPr="00863340">
        <w:rPr>
          <w:rFonts w:ascii="Arial" w:hAnsi="Arial" w:cs="Arial"/>
          <w:spacing w:val="-2"/>
          <w:w w:val="105"/>
        </w:rPr>
        <w:t>ob</w:t>
      </w:r>
      <w:r w:rsidR="00F65347" w:rsidRPr="00863340">
        <w:rPr>
          <w:rFonts w:ascii="Arial" w:hAnsi="Arial" w:cs="Arial"/>
          <w:spacing w:val="1"/>
          <w:w w:val="105"/>
        </w:rPr>
        <w:t>j</w:t>
      </w:r>
      <w:r w:rsidR="00F65347" w:rsidRPr="00863340">
        <w:rPr>
          <w:rFonts w:ascii="Arial" w:hAnsi="Arial" w:cs="Arial"/>
          <w:spacing w:val="-2"/>
          <w:w w:val="105"/>
        </w:rPr>
        <w:t>a</w:t>
      </w:r>
      <w:r w:rsidR="00F65347" w:rsidRPr="00863340">
        <w:rPr>
          <w:rFonts w:ascii="Arial" w:hAnsi="Arial" w:cs="Arial"/>
          <w:spacing w:val="-4"/>
          <w:w w:val="105"/>
        </w:rPr>
        <w:t>v</w:t>
      </w:r>
      <w:r w:rsidR="00F65347" w:rsidRPr="00863340">
        <w:rPr>
          <w:rFonts w:ascii="Arial" w:hAnsi="Arial" w:cs="Arial"/>
          <w:w w:val="105"/>
        </w:rPr>
        <w:t>l</w:t>
      </w:r>
      <w:r w:rsidR="00F65347" w:rsidRPr="00863340">
        <w:rPr>
          <w:rFonts w:ascii="Arial" w:hAnsi="Arial" w:cs="Arial"/>
          <w:spacing w:val="1"/>
          <w:w w:val="105"/>
        </w:rPr>
        <w:t>j</w:t>
      </w:r>
      <w:r w:rsidR="00F65347" w:rsidRPr="00863340">
        <w:rPr>
          <w:rFonts w:ascii="Arial" w:hAnsi="Arial" w:cs="Arial"/>
          <w:spacing w:val="-2"/>
          <w:w w:val="105"/>
        </w:rPr>
        <w:t>u</w:t>
      </w:r>
      <w:r w:rsidR="00F65347" w:rsidRPr="00863340">
        <w:rPr>
          <w:rFonts w:ascii="Arial" w:hAnsi="Arial" w:cs="Arial"/>
          <w:spacing w:val="1"/>
          <w:w w:val="105"/>
        </w:rPr>
        <w:t>j</w:t>
      </w:r>
      <w:r w:rsidR="00F65347" w:rsidRPr="00863340">
        <w:rPr>
          <w:rFonts w:ascii="Arial" w:hAnsi="Arial" w:cs="Arial"/>
          <w:w w:val="105"/>
        </w:rPr>
        <w:t>u</w:t>
      </w:r>
      <w:r w:rsidR="00F65347" w:rsidRPr="00863340">
        <w:rPr>
          <w:rFonts w:ascii="Arial" w:hAnsi="Arial" w:cs="Arial"/>
          <w:spacing w:val="27"/>
          <w:w w:val="105"/>
        </w:rPr>
        <w:t xml:space="preserve"> </w:t>
      </w:r>
      <w:r w:rsidR="00F65347" w:rsidRPr="00863340">
        <w:rPr>
          <w:rFonts w:ascii="Arial" w:hAnsi="Arial" w:cs="Arial"/>
          <w:w w:val="105"/>
        </w:rPr>
        <w:t>u</w:t>
      </w:r>
      <w:r w:rsidR="00F65347" w:rsidRPr="00863340">
        <w:rPr>
          <w:rFonts w:ascii="Arial" w:hAnsi="Arial" w:cs="Arial"/>
          <w:spacing w:val="24"/>
          <w:w w:val="105"/>
        </w:rPr>
        <w:t xml:space="preserve"> </w:t>
      </w:r>
      <w:r w:rsidR="00F65347" w:rsidRPr="00863340">
        <w:rPr>
          <w:rFonts w:ascii="Arial" w:hAnsi="Arial" w:cs="Arial"/>
          <w:w w:val="105"/>
        </w:rPr>
        <w:t>sist</w:t>
      </w:r>
      <w:r w:rsidR="00F65347" w:rsidRPr="00863340">
        <w:rPr>
          <w:rFonts w:ascii="Arial" w:hAnsi="Arial" w:cs="Arial"/>
          <w:spacing w:val="-2"/>
          <w:w w:val="105"/>
        </w:rPr>
        <w:t>e</w:t>
      </w:r>
      <w:r w:rsidR="00F65347" w:rsidRPr="00863340">
        <w:rPr>
          <w:rFonts w:ascii="Arial" w:hAnsi="Arial" w:cs="Arial"/>
          <w:w w:val="105"/>
        </w:rPr>
        <w:t>m</w:t>
      </w:r>
      <w:r w:rsidR="00F65347" w:rsidRPr="00863340">
        <w:rPr>
          <w:rFonts w:ascii="Arial" w:hAnsi="Arial" w:cs="Arial"/>
          <w:spacing w:val="-4"/>
          <w:w w:val="105"/>
        </w:rPr>
        <w:t>u</w:t>
      </w:r>
      <w:r w:rsidR="00F65347" w:rsidRPr="00863340">
        <w:rPr>
          <w:rFonts w:ascii="Arial" w:hAnsi="Arial" w:cs="Arial"/>
          <w:w w:val="105"/>
        </w:rPr>
        <w:t>,</w:t>
      </w:r>
      <w:r w:rsidR="00F65347" w:rsidRPr="00863340">
        <w:rPr>
          <w:rFonts w:ascii="Arial" w:hAnsi="Arial" w:cs="Arial"/>
          <w:spacing w:val="32"/>
          <w:w w:val="105"/>
        </w:rPr>
        <w:t xml:space="preserve"> </w:t>
      </w:r>
      <w:r w:rsidR="00F65347" w:rsidRPr="00863340">
        <w:rPr>
          <w:rFonts w:ascii="Arial" w:hAnsi="Arial" w:cs="Arial"/>
          <w:w w:val="105"/>
        </w:rPr>
        <w:t>sa</w:t>
      </w:r>
      <w:r w:rsidR="00F65347" w:rsidRPr="00863340">
        <w:rPr>
          <w:rFonts w:ascii="Arial" w:hAnsi="Arial" w:cs="Arial"/>
          <w:spacing w:val="25"/>
          <w:w w:val="105"/>
        </w:rPr>
        <w:t xml:space="preserve"> </w:t>
      </w:r>
      <w:r w:rsidR="00F65347" w:rsidRPr="00863340">
        <w:rPr>
          <w:rFonts w:ascii="Arial" w:hAnsi="Arial" w:cs="Arial"/>
          <w:w w:val="105"/>
        </w:rPr>
        <w:t>j</w:t>
      </w:r>
      <w:r w:rsidR="00F65347" w:rsidRPr="00863340">
        <w:rPr>
          <w:rFonts w:ascii="Arial" w:hAnsi="Arial" w:cs="Arial"/>
          <w:spacing w:val="-2"/>
          <w:w w:val="105"/>
        </w:rPr>
        <w:t>a</w:t>
      </w:r>
      <w:r w:rsidR="00F65347" w:rsidRPr="00863340">
        <w:rPr>
          <w:rFonts w:ascii="Arial" w:hAnsi="Arial" w:cs="Arial"/>
          <w:w w:val="105"/>
        </w:rPr>
        <w:t>s</w:t>
      </w:r>
      <w:r w:rsidR="00F65347" w:rsidRPr="00863340">
        <w:rPr>
          <w:rFonts w:ascii="Arial" w:hAnsi="Arial" w:cs="Arial"/>
          <w:spacing w:val="-2"/>
          <w:w w:val="105"/>
        </w:rPr>
        <w:t>n</w:t>
      </w:r>
      <w:r w:rsidR="00F65347" w:rsidRPr="00863340">
        <w:rPr>
          <w:rFonts w:ascii="Arial" w:hAnsi="Arial" w:cs="Arial"/>
          <w:w w:val="105"/>
        </w:rPr>
        <w:t>om</w:t>
      </w:r>
      <w:r w:rsidR="00F65347" w:rsidRPr="00863340">
        <w:rPr>
          <w:rFonts w:ascii="Arial" w:hAnsi="Arial" w:cs="Arial"/>
          <w:w w:val="107"/>
        </w:rPr>
        <w:t xml:space="preserve"> </w:t>
      </w:r>
      <w:r w:rsidR="00F65347" w:rsidRPr="00863340">
        <w:rPr>
          <w:rFonts w:ascii="Arial" w:hAnsi="Arial" w:cs="Arial"/>
          <w:w w:val="105"/>
        </w:rPr>
        <w:t>n</w:t>
      </w:r>
      <w:r w:rsidR="00F65347" w:rsidRPr="00863340">
        <w:rPr>
          <w:rFonts w:ascii="Arial" w:hAnsi="Arial" w:cs="Arial"/>
          <w:spacing w:val="-2"/>
          <w:w w:val="105"/>
        </w:rPr>
        <w:t>a</w:t>
      </w:r>
      <w:r w:rsidR="00F65347" w:rsidRPr="00863340">
        <w:rPr>
          <w:rFonts w:ascii="Arial" w:hAnsi="Arial" w:cs="Arial"/>
          <w:spacing w:val="-3"/>
          <w:w w:val="105"/>
        </w:rPr>
        <w:t>z</w:t>
      </w:r>
      <w:r w:rsidR="00F65347" w:rsidRPr="00863340">
        <w:rPr>
          <w:rFonts w:ascii="Arial" w:hAnsi="Arial" w:cs="Arial"/>
          <w:w w:val="105"/>
        </w:rPr>
        <w:t>na</w:t>
      </w:r>
      <w:r w:rsidR="00F65347" w:rsidRPr="00863340">
        <w:rPr>
          <w:rFonts w:ascii="Arial" w:hAnsi="Arial" w:cs="Arial"/>
          <w:spacing w:val="2"/>
          <w:w w:val="105"/>
        </w:rPr>
        <w:t>k</w:t>
      </w:r>
      <w:r w:rsidR="00F65347" w:rsidRPr="00863340">
        <w:rPr>
          <w:rFonts w:ascii="Arial" w:hAnsi="Arial" w:cs="Arial"/>
          <w:w w:val="105"/>
        </w:rPr>
        <w:t>om</w:t>
      </w:r>
      <w:r w:rsidR="00F65347" w:rsidRPr="00863340">
        <w:rPr>
          <w:rFonts w:ascii="Arial" w:hAnsi="Arial" w:cs="Arial"/>
          <w:spacing w:val="28"/>
          <w:w w:val="105"/>
        </w:rPr>
        <w:t xml:space="preserve"> </w:t>
      </w:r>
      <w:r w:rsidR="00F65347" w:rsidRPr="00863340">
        <w:rPr>
          <w:rFonts w:ascii="Arial" w:hAnsi="Arial" w:cs="Arial"/>
          <w:spacing w:val="-4"/>
          <w:w w:val="105"/>
        </w:rPr>
        <w:t>v</w:t>
      </w:r>
      <w:r w:rsidR="00F65347" w:rsidRPr="00863340">
        <w:rPr>
          <w:rFonts w:ascii="Arial" w:hAnsi="Arial" w:cs="Arial"/>
          <w:spacing w:val="-2"/>
          <w:w w:val="105"/>
        </w:rPr>
        <w:t>e</w:t>
      </w:r>
      <w:r w:rsidR="00F65347" w:rsidRPr="00863340">
        <w:rPr>
          <w:rFonts w:ascii="Arial" w:hAnsi="Arial" w:cs="Arial"/>
          <w:spacing w:val="1"/>
          <w:w w:val="105"/>
        </w:rPr>
        <w:t>r</w:t>
      </w:r>
      <w:r w:rsidR="00F65347" w:rsidRPr="00863340">
        <w:rPr>
          <w:rFonts w:ascii="Arial" w:hAnsi="Arial" w:cs="Arial"/>
          <w:spacing w:val="-3"/>
          <w:w w:val="105"/>
        </w:rPr>
        <w:t>z</w:t>
      </w:r>
      <w:r w:rsidR="00F65347" w:rsidRPr="00863340">
        <w:rPr>
          <w:rFonts w:ascii="Arial" w:hAnsi="Arial" w:cs="Arial"/>
          <w:w w:val="105"/>
        </w:rPr>
        <w:t>ije</w:t>
      </w:r>
      <w:r w:rsidR="00F65347" w:rsidRPr="00863340">
        <w:rPr>
          <w:rFonts w:ascii="Arial" w:hAnsi="Arial" w:cs="Arial"/>
          <w:spacing w:val="28"/>
          <w:w w:val="105"/>
        </w:rPr>
        <w:t xml:space="preserve"> </w:t>
      </w:r>
      <w:r w:rsidR="00F65347" w:rsidRPr="00863340">
        <w:rPr>
          <w:rFonts w:ascii="Arial" w:hAnsi="Arial" w:cs="Arial"/>
          <w:w w:val="105"/>
        </w:rPr>
        <w:t>i</w:t>
      </w:r>
      <w:r w:rsidR="00F65347" w:rsidRPr="00863340">
        <w:rPr>
          <w:rFonts w:ascii="Arial" w:hAnsi="Arial" w:cs="Arial"/>
          <w:spacing w:val="28"/>
          <w:w w:val="105"/>
        </w:rPr>
        <w:t xml:space="preserve"> </w:t>
      </w:r>
      <w:r w:rsidR="00F65347" w:rsidRPr="00863340">
        <w:rPr>
          <w:rFonts w:ascii="Arial" w:hAnsi="Arial" w:cs="Arial"/>
          <w:w w:val="105"/>
        </w:rPr>
        <w:t>pe</w:t>
      </w:r>
      <w:r w:rsidR="00F65347" w:rsidRPr="00863340">
        <w:rPr>
          <w:rFonts w:ascii="Arial" w:hAnsi="Arial" w:cs="Arial"/>
          <w:spacing w:val="1"/>
          <w:w w:val="105"/>
        </w:rPr>
        <w:t>r</w:t>
      </w:r>
      <w:r w:rsidR="00F65347" w:rsidRPr="00863340">
        <w:rPr>
          <w:rFonts w:ascii="Arial" w:hAnsi="Arial" w:cs="Arial"/>
          <w:w w:val="105"/>
        </w:rPr>
        <w:t>i</w:t>
      </w:r>
      <w:r w:rsidR="00F65347" w:rsidRPr="00863340">
        <w:rPr>
          <w:rFonts w:ascii="Arial" w:hAnsi="Arial" w:cs="Arial"/>
          <w:spacing w:val="-4"/>
          <w:w w:val="105"/>
        </w:rPr>
        <w:t>o</w:t>
      </w:r>
      <w:r w:rsidR="00F65347" w:rsidRPr="00863340">
        <w:rPr>
          <w:rFonts w:ascii="Arial" w:hAnsi="Arial" w:cs="Arial"/>
          <w:spacing w:val="-2"/>
          <w:w w:val="105"/>
        </w:rPr>
        <w:t>d</w:t>
      </w:r>
      <w:r w:rsidR="00F65347" w:rsidRPr="00863340">
        <w:rPr>
          <w:rFonts w:ascii="Arial" w:hAnsi="Arial" w:cs="Arial"/>
          <w:w w:val="105"/>
        </w:rPr>
        <w:t>a</w:t>
      </w:r>
      <w:r w:rsidR="00F65347" w:rsidRPr="00863340">
        <w:rPr>
          <w:rFonts w:ascii="Arial" w:hAnsi="Arial" w:cs="Arial"/>
          <w:spacing w:val="30"/>
          <w:w w:val="105"/>
        </w:rPr>
        <w:t xml:space="preserve"> </w:t>
      </w:r>
      <w:r w:rsidR="00F65347" w:rsidRPr="00863340">
        <w:rPr>
          <w:rFonts w:ascii="Arial" w:hAnsi="Arial" w:cs="Arial"/>
          <w:spacing w:val="-4"/>
          <w:w w:val="105"/>
        </w:rPr>
        <w:t>v</w:t>
      </w:r>
      <w:r w:rsidR="00F65347" w:rsidRPr="00863340">
        <w:rPr>
          <w:rFonts w:ascii="Arial" w:hAnsi="Arial" w:cs="Arial"/>
          <w:spacing w:val="-2"/>
          <w:w w:val="105"/>
        </w:rPr>
        <w:t>a</w:t>
      </w:r>
      <w:r w:rsidR="00F65347" w:rsidRPr="00863340">
        <w:rPr>
          <w:rFonts w:ascii="Arial" w:hAnsi="Arial" w:cs="Arial"/>
          <w:w w:val="105"/>
        </w:rPr>
        <w:t>l</w:t>
      </w:r>
      <w:r w:rsidR="00F65347" w:rsidRPr="00863340">
        <w:rPr>
          <w:rFonts w:ascii="Arial" w:hAnsi="Arial" w:cs="Arial"/>
          <w:spacing w:val="-4"/>
          <w:w w:val="105"/>
        </w:rPr>
        <w:t>i</w:t>
      </w:r>
      <w:r w:rsidR="00F65347" w:rsidRPr="00863340">
        <w:rPr>
          <w:rFonts w:ascii="Arial" w:hAnsi="Arial" w:cs="Arial"/>
          <w:w w:val="105"/>
        </w:rPr>
        <w:t>dnosti.</w:t>
      </w:r>
    </w:p>
    <w:p w:rsidR="00F65347" w:rsidRPr="00863340" w:rsidRDefault="00F65347" w:rsidP="00F65347">
      <w:pPr>
        <w:autoSpaceDE w:val="0"/>
        <w:autoSpaceDN w:val="0"/>
        <w:adjustRightInd w:val="0"/>
        <w:spacing w:after="0" w:line="240" w:lineRule="auto"/>
        <w:ind w:right="113"/>
        <w:jc w:val="both"/>
        <w:rPr>
          <w:rFonts w:ascii="Arial" w:hAnsi="Arial" w:cs="Arial"/>
        </w:rPr>
      </w:pPr>
    </w:p>
    <w:p w:rsidR="00F65347" w:rsidRPr="00863340" w:rsidRDefault="00F65347" w:rsidP="00081D7A">
      <w:pPr>
        <w:pStyle w:val="BodyText"/>
        <w:widowControl w:val="0"/>
        <w:tabs>
          <w:tab w:val="left" w:pos="467"/>
        </w:tabs>
        <w:kinsoku w:val="0"/>
        <w:overflowPunct w:val="0"/>
        <w:autoSpaceDE w:val="0"/>
        <w:autoSpaceDN w:val="0"/>
        <w:adjustRightInd w:val="0"/>
        <w:spacing w:after="0" w:line="276" w:lineRule="auto"/>
        <w:ind w:right="397"/>
        <w:jc w:val="both"/>
        <w:rPr>
          <w:rFonts w:ascii="Arial" w:hAnsi="Arial" w:cs="Arial"/>
          <w:lang w:val="sr-Latn-RS"/>
        </w:rPr>
      </w:pPr>
      <w:r w:rsidRPr="00863340">
        <w:rPr>
          <w:rFonts w:ascii="Arial" w:eastAsia="MS Mincho" w:hAnsi="Arial" w:cs="Arial"/>
          <w:w w:val="105"/>
          <w:sz w:val="22"/>
          <w:szCs w:val="22"/>
          <w:lang w:val="sr-Latn-RS"/>
        </w:rPr>
        <w:t>3.</w:t>
      </w:r>
      <w:r w:rsidR="00496916" w:rsidRPr="00863340">
        <w:rPr>
          <w:rFonts w:ascii="Arial" w:eastAsia="MS Mincho" w:hAnsi="Arial" w:cs="Arial"/>
          <w:w w:val="105"/>
          <w:sz w:val="22"/>
          <w:szCs w:val="22"/>
          <w:lang w:val="sr-Latn-RS"/>
        </w:rPr>
        <w:t>3</w:t>
      </w:r>
      <w:r w:rsidR="005E72AF" w:rsidRPr="00863340">
        <w:rPr>
          <w:rFonts w:ascii="Arial" w:eastAsia="MS Mincho" w:hAnsi="Arial" w:cs="Arial"/>
          <w:w w:val="105"/>
          <w:sz w:val="22"/>
          <w:szCs w:val="22"/>
          <w:lang w:val="sr-Latn-RS"/>
        </w:rPr>
        <w:t xml:space="preserve"> </w:t>
      </w:r>
      <w:r w:rsidRPr="00863340">
        <w:rPr>
          <w:rFonts w:ascii="Arial" w:eastAsia="MS Mincho" w:hAnsi="Arial" w:cs="Arial"/>
          <w:w w:val="105"/>
          <w:sz w:val="22"/>
          <w:szCs w:val="22"/>
          <w:lang w:val="sr-Latn-RS"/>
        </w:rPr>
        <w:t>Sistem elektronske nabavke prikuplja i čuva podatke potrebne za identifikaciju ugovornih organa i ekonomskih operatera, kao i lične podatke korisnika potrebne za njihovu identifikaciju.</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F65347"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Podaci i ekonomskim operaterima sadrže najmanje</w:t>
      </w:r>
      <w:r w:rsidR="00496916" w:rsidRPr="00863340">
        <w:rPr>
          <w:rFonts w:ascii="Arial" w:hAnsi="Arial" w:cs="Arial"/>
          <w:color w:val="000000"/>
        </w:rPr>
        <w:t>:</w:t>
      </w:r>
    </w:p>
    <w:p w:rsidR="00496916" w:rsidRPr="00863340" w:rsidRDefault="00F65347"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Naziv</w:t>
      </w:r>
      <w:r w:rsidR="00496916" w:rsidRPr="00863340">
        <w:rPr>
          <w:rFonts w:ascii="Arial" w:hAnsi="Arial" w:cs="Arial"/>
          <w:color w:val="000000"/>
        </w:rPr>
        <w:t xml:space="preserve"> </w:t>
      </w:r>
    </w:p>
    <w:p w:rsidR="00496916" w:rsidRPr="00863340" w:rsidRDefault="00F65347"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Državu</w:t>
      </w:r>
    </w:p>
    <w:p w:rsidR="00496916" w:rsidRPr="00863340" w:rsidRDefault="00F65347"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Broj registracije/fiskalni broj</w:t>
      </w:r>
    </w:p>
    <w:p w:rsidR="00496916" w:rsidRPr="00863340" w:rsidRDefault="00F65347"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Da li je pravno, fizičko ili strano pravno lice</w:t>
      </w:r>
      <w:r w:rsidR="00496916"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F82662" w:rsidRPr="00863340" w:rsidRDefault="00F82662" w:rsidP="00F82662">
      <w:pPr>
        <w:autoSpaceDE w:val="0"/>
        <w:autoSpaceDN w:val="0"/>
        <w:adjustRightInd w:val="0"/>
        <w:spacing w:after="0" w:line="240" w:lineRule="auto"/>
        <w:ind w:right="113"/>
        <w:jc w:val="both"/>
        <w:rPr>
          <w:rFonts w:ascii="Arial" w:hAnsi="Arial" w:cs="Arial"/>
        </w:rPr>
      </w:pPr>
      <w:r w:rsidRPr="00863340">
        <w:rPr>
          <w:rFonts w:ascii="Arial" w:hAnsi="Arial" w:cs="Arial"/>
          <w:color w:val="000000"/>
        </w:rPr>
        <w:t>Li</w:t>
      </w:r>
      <w:r w:rsidRPr="00863340">
        <w:rPr>
          <w:rFonts w:ascii="Arial" w:hAnsi="Arial" w:cs="Arial"/>
          <w:color w:val="000000"/>
          <w:spacing w:val="-3"/>
        </w:rPr>
        <w:t>č</w:t>
      </w:r>
      <w:r w:rsidRPr="00863340">
        <w:rPr>
          <w:rFonts w:ascii="Arial" w:hAnsi="Arial" w:cs="Arial"/>
          <w:color w:val="000000"/>
        </w:rPr>
        <w:t>ni</w:t>
      </w:r>
      <w:r w:rsidRPr="00863340">
        <w:rPr>
          <w:rFonts w:ascii="Arial" w:hAnsi="Arial" w:cs="Arial"/>
          <w:spacing w:val="-34"/>
          <w:w w:val="110"/>
        </w:rPr>
        <w:t xml:space="preserve"> </w:t>
      </w:r>
      <w:r w:rsidRPr="00863340">
        <w:rPr>
          <w:rFonts w:ascii="Arial" w:hAnsi="Arial" w:cs="Arial"/>
          <w:w w:val="110"/>
        </w:rPr>
        <w:t>po</w:t>
      </w:r>
      <w:r w:rsidRPr="00863340">
        <w:rPr>
          <w:rFonts w:ascii="Arial" w:hAnsi="Arial" w:cs="Arial"/>
          <w:spacing w:val="-2"/>
          <w:w w:val="110"/>
        </w:rPr>
        <w:t>d</w:t>
      </w:r>
      <w:r w:rsidRPr="00863340">
        <w:rPr>
          <w:rFonts w:ascii="Arial" w:hAnsi="Arial" w:cs="Arial"/>
          <w:w w:val="110"/>
        </w:rPr>
        <w:t>aci</w:t>
      </w:r>
      <w:r w:rsidRPr="00863340">
        <w:rPr>
          <w:rFonts w:ascii="Arial" w:hAnsi="Arial" w:cs="Arial"/>
          <w:spacing w:val="-34"/>
          <w:w w:val="110"/>
        </w:rPr>
        <w:t xml:space="preserve"> </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1"/>
          <w:w w:val="110"/>
        </w:rPr>
        <w:t>r</w:t>
      </w:r>
      <w:r w:rsidRPr="00863340">
        <w:rPr>
          <w:rFonts w:ascii="Arial" w:hAnsi="Arial" w:cs="Arial"/>
          <w:w w:val="110"/>
        </w:rPr>
        <w:t>i</w:t>
      </w:r>
      <w:r w:rsidRPr="00863340">
        <w:rPr>
          <w:rFonts w:ascii="Arial" w:hAnsi="Arial" w:cs="Arial"/>
          <w:spacing w:val="-3"/>
          <w:w w:val="110"/>
        </w:rPr>
        <w:t>s</w:t>
      </w:r>
      <w:r w:rsidRPr="00863340">
        <w:rPr>
          <w:rFonts w:ascii="Arial" w:hAnsi="Arial" w:cs="Arial"/>
          <w:w w:val="110"/>
        </w:rPr>
        <w:t>n</w:t>
      </w:r>
      <w:r w:rsidRPr="00863340">
        <w:rPr>
          <w:rFonts w:ascii="Arial" w:hAnsi="Arial" w:cs="Arial"/>
          <w:spacing w:val="-5"/>
          <w:w w:val="110"/>
        </w:rPr>
        <w:t>i</w:t>
      </w:r>
      <w:r w:rsidRPr="00863340">
        <w:rPr>
          <w:rFonts w:ascii="Arial" w:hAnsi="Arial" w:cs="Arial"/>
          <w:spacing w:val="2"/>
          <w:w w:val="110"/>
        </w:rPr>
        <w:t>k</w:t>
      </w:r>
      <w:r w:rsidRPr="00863340">
        <w:rPr>
          <w:rFonts w:ascii="Arial" w:hAnsi="Arial" w:cs="Arial"/>
          <w:w w:val="110"/>
        </w:rPr>
        <w:t>a</w:t>
      </w:r>
      <w:r w:rsidRPr="00863340">
        <w:rPr>
          <w:rFonts w:ascii="Arial" w:hAnsi="Arial" w:cs="Arial"/>
          <w:spacing w:val="-33"/>
          <w:w w:val="110"/>
        </w:rPr>
        <w:t xml:space="preserve"> </w:t>
      </w:r>
      <w:r w:rsidRPr="00863340">
        <w:rPr>
          <w:rFonts w:ascii="Arial" w:hAnsi="Arial" w:cs="Arial"/>
          <w:w w:val="110"/>
        </w:rPr>
        <w:t>o</w:t>
      </w:r>
      <w:r w:rsidRPr="00863340">
        <w:rPr>
          <w:rFonts w:ascii="Arial" w:hAnsi="Arial" w:cs="Arial"/>
          <w:spacing w:val="-2"/>
          <w:w w:val="110"/>
        </w:rPr>
        <w:t>bu</w:t>
      </w:r>
      <w:r w:rsidRPr="00863340">
        <w:rPr>
          <w:rFonts w:ascii="Arial" w:hAnsi="Arial" w:cs="Arial"/>
          <w:w w:val="110"/>
        </w:rPr>
        <w:t>h</w:t>
      </w:r>
      <w:r w:rsidRPr="00863340">
        <w:rPr>
          <w:rFonts w:ascii="Arial" w:hAnsi="Arial" w:cs="Arial"/>
          <w:spacing w:val="-4"/>
          <w:w w:val="110"/>
        </w:rPr>
        <w:t>v</w:t>
      </w:r>
      <w:r w:rsidRPr="00863340">
        <w:rPr>
          <w:rFonts w:ascii="Arial" w:hAnsi="Arial" w:cs="Arial"/>
          <w:w w:val="110"/>
        </w:rPr>
        <w:t>ata</w:t>
      </w:r>
      <w:r w:rsidRPr="00863340">
        <w:rPr>
          <w:rFonts w:ascii="Arial" w:hAnsi="Arial" w:cs="Arial"/>
          <w:spacing w:val="1"/>
          <w:w w:val="110"/>
        </w:rPr>
        <w:t>j</w:t>
      </w:r>
      <w:r w:rsidRPr="00863340">
        <w:rPr>
          <w:rFonts w:ascii="Arial" w:hAnsi="Arial" w:cs="Arial"/>
          <w:w w:val="110"/>
        </w:rPr>
        <w:t>u:</w:t>
      </w:r>
    </w:p>
    <w:p w:rsidR="00496916" w:rsidRPr="00863340" w:rsidRDefault="00F82662"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Ime i prezime korisnika</w:t>
      </w:r>
    </w:p>
    <w:p w:rsidR="00496916" w:rsidRPr="00863340" w:rsidRDefault="00496916"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E-mail</w:t>
      </w:r>
      <w:r w:rsidR="00F82662" w:rsidRPr="00863340">
        <w:rPr>
          <w:rFonts w:ascii="Arial" w:hAnsi="Arial" w:cs="Arial"/>
          <w:color w:val="000000"/>
        </w:rPr>
        <w:t xml:space="preserve"> korisnika, sa kojeg će on primati sve poruke iz sistema</w:t>
      </w:r>
    </w:p>
    <w:p w:rsidR="00496916" w:rsidRPr="00863340" w:rsidRDefault="00F82662"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Lični identifikacioni broj</w:t>
      </w:r>
      <w:r w:rsidR="00496916" w:rsidRPr="00863340">
        <w:rPr>
          <w:rFonts w:ascii="Arial" w:hAnsi="Arial" w:cs="Arial"/>
          <w:color w:val="000000"/>
        </w:rPr>
        <w:t xml:space="preserve"> </w:t>
      </w:r>
    </w:p>
    <w:p w:rsidR="00496916" w:rsidRPr="00863340" w:rsidRDefault="00F82662"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Adresu</w:t>
      </w:r>
    </w:p>
    <w:p w:rsidR="00496916" w:rsidRPr="00863340" w:rsidRDefault="00F82662"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Broj telefona i/ili broj faksa </w:t>
      </w:r>
    </w:p>
    <w:p w:rsidR="00496916" w:rsidRPr="00863340" w:rsidRDefault="00F82662"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Naziv UO/EO koji je povezan sa korisnikom</w:t>
      </w:r>
    </w:p>
    <w:p w:rsidR="00496916" w:rsidRPr="00863340" w:rsidRDefault="00F82662"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Naziv korisnika</w:t>
      </w:r>
    </w:p>
    <w:p w:rsidR="00496916" w:rsidRPr="00863340" w:rsidRDefault="00F82662"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Lozinku</w:t>
      </w:r>
    </w:p>
    <w:p w:rsidR="00496916" w:rsidRPr="00863340" w:rsidRDefault="00F82662" w:rsidP="00DE27F8">
      <w:pPr>
        <w:pStyle w:val="ListParagraph"/>
        <w:numPr>
          <w:ilvl w:val="1"/>
          <w:numId w:val="9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Identifikacioni broj korisnika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F82662" w:rsidRPr="00863340" w:rsidRDefault="00F82662"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Sistem omogućava, ali ne zahteva da korisnici daju dodatne informacije koje mogu poboljšati sistem funkcionalnosti i korisničko iskustvo.</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F82662" w:rsidRPr="00863340" w:rsidRDefault="00496916" w:rsidP="00F82662">
      <w:pPr>
        <w:autoSpaceDE w:val="0"/>
        <w:autoSpaceDN w:val="0"/>
        <w:adjustRightInd w:val="0"/>
        <w:spacing w:after="0" w:line="240" w:lineRule="auto"/>
        <w:ind w:right="113"/>
        <w:jc w:val="both"/>
        <w:rPr>
          <w:rFonts w:ascii="Arial" w:hAnsi="Arial" w:cs="Arial"/>
          <w:w w:val="110"/>
        </w:rPr>
      </w:pPr>
      <w:r w:rsidRPr="00863340">
        <w:rPr>
          <w:rFonts w:ascii="Arial" w:hAnsi="Arial" w:cs="Arial"/>
          <w:color w:val="000000"/>
        </w:rPr>
        <w:t xml:space="preserve">3.4 </w:t>
      </w:r>
      <w:r w:rsidR="00F82662" w:rsidRPr="00863340">
        <w:rPr>
          <w:rFonts w:ascii="Arial" w:hAnsi="Arial" w:cs="Arial"/>
          <w:color w:val="000000"/>
        </w:rPr>
        <w:t>Sist</w:t>
      </w:r>
      <w:r w:rsidR="00F82662" w:rsidRPr="00863340">
        <w:rPr>
          <w:rFonts w:ascii="Arial" w:hAnsi="Arial" w:cs="Arial"/>
          <w:color w:val="000000"/>
          <w:spacing w:val="-2"/>
        </w:rPr>
        <w:t>e</w:t>
      </w:r>
      <w:r w:rsidR="00F82662" w:rsidRPr="00863340">
        <w:rPr>
          <w:rFonts w:ascii="Arial" w:hAnsi="Arial" w:cs="Arial"/>
          <w:color w:val="000000"/>
        </w:rPr>
        <w:t>m</w:t>
      </w:r>
      <w:r w:rsidR="00F82662" w:rsidRPr="00863340">
        <w:rPr>
          <w:rFonts w:ascii="Arial" w:hAnsi="Arial" w:cs="Arial"/>
          <w:spacing w:val="-4"/>
          <w:w w:val="110"/>
        </w:rPr>
        <w:t xml:space="preserve"> </w:t>
      </w:r>
      <w:r w:rsidR="00F82662" w:rsidRPr="00863340">
        <w:rPr>
          <w:rFonts w:ascii="Arial" w:hAnsi="Arial" w:cs="Arial"/>
          <w:w w:val="110"/>
        </w:rPr>
        <w:t>el</w:t>
      </w:r>
      <w:r w:rsidR="00F82662" w:rsidRPr="00863340">
        <w:rPr>
          <w:rFonts w:ascii="Arial" w:hAnsi="Arial" w:cs="Arial"/>
          <w:spacing w:val="-4"/>
          <w:w w:val="110"/>
        </w:rPr>
        <w:t>e</w:t>
      </w:r>
      <w:r w:rsidR="00F82662" w:rsidRPr="00863340">
        <w:rPr>
          <w:rFonts w:ascii="Arial" w:hAnsi="Arial" w:cs="Arial"/>
          <w:w w:val="110"/>
        </w:rPr>
        <w:t>kt</w:t>
      </w:r>
      <w:r w:rsidR="00F82662" w:rsidRPr="00863340">
        <w:rPr>
          <w:rFonts w:ascii="Arial" w:hAnsi="Arial" w:cs="Arial"/>
          <w:spacing w:val="1"/>
          <w:w w:val="110"/>
        </w:rPr>
        <w:t>r</w:t>
      </w:r>
      <w:r w:rsidR="00F82662" w:rsidRPr="00863340">
        <w:rPr>
          <w:rFonts w:ascii="Arial" w:hAnsi="Arial" w:cs="Arial"/>
          <w:w w:val="110"/>
        </w:rPr>
        <w:t>o</w:t>
      </w:r>
      <w:r w:rsidR="00F82662" w:rsidRPr="00863340">
        <w:rPr>
          <w:rFonts w:ascii="Arial" w:hAnsi="Arial" w:cs="Arial"/>
          <w:spacing w:val="-2"/>
          <w:w w:val="110"/>
        </w:rPr>
        <w:t>n</w:t>
      </w:r>
      <w:r w:rsidR="00F82662" w:rsidRPr="00863340">
        <w:rPr>
          <w:rFonts w:ascii="Arial" w:hAnsi="Arial" w:cs="Arial"/>
          <w:spacing w:val="-3"/>
          <w:w w:val="110"/>
        </w:rPr>
        <w:t>s</w:t>
      </w:r>
      <w:r w:rsidR="00F82662" w:rsidRPr="00863340">
        <w:rPr>
          <w:rFonts w:ascii="Arial" w:hAnsi="Arial" w:cs="Arial"/>
          <w:spacing w:val="4"/>
          <w:w w:val="110"/>
        </w:rPr>
        <w:t>k</w:t>
      </w:r>
      <w:r w:rsidR="00F82662" w:rsidRPr="00863340">
        <w:rPr>
          <w:rFonts w:ascii="Arial" w:hAnsi="Arial" w:cs="Arial"/>
          <w:spacing w:val="-5"/>
          <w:w w:val="110"/>
        </w:rPr>
        <w:t>i</w:t>
      </w:r>
      <w:r w:rsidR="00F82662" w:rsidRPr="00863340">
        <w:rPr>
          <w:rFonts w:ascii="Arial" w:hAnsi="Arial" w:cs="Arial"/>
          <w:w w:val="110"/>
        </w:rPr>
        <w:t>h</w:t>
      </w:r>
      <w:r w:rsidR="00F82662" w:rsidRPr="00863340">
        <w:rPr>
          <w:rFonts w:ascii="Arial" w:hAnsi="Arial" w:cs="Arial"/>
          <w:spacing w:val="-7"/>
          <w:w w:val="110"/>
        </w:rPr>
        <w:t xml:space="preserve"> </w:t>
      </w:r>
      <w:r w:rsidR="00F82662" w:rsidRPr="00863340">
        <w:rPr>
          <w:rFonts w:ascii="Arial" w:hAnsi="Arial" w:cs="Arial"/>
          <w:w w:val="110"/>
        </w:rPr>
        <w:t>n</w:t>
      </w:r>
      <w:r w:rsidR="00F82662" w:rsidRPr="00863340">
        <w:rPr>
          <w:rFonts w:ascii="Arial" w:hAnsi="Arial" w:cs="Arial"/>
          <w:spacing w:val="-2"/>
          <w:w w:val="110"/>
        </w:rPr>
        <w:t>a</w:t>
      </w:r>
      <w:r w:rsidR="00F82662" w:rsidRPr="00863340">
        <w:rPr>
          <w:rFonts w:ascii="Arial" w:hAnsi="Arial" w:cs="Arial"/>
          <w:w w:val="110"/>
        </w:rPr>
        <w:t>ba</w:t>
      </w:r>
      <w:r w:rsidR="00F82662" w:rsidRPr="00863340">
        <w:rPr>
          <w:rFonts w:ascii="Arial" w:hAnsi="Arial" w:cs="Arial"/>
          <w:spacing w:val="-4"/>
          <w:w w:val="110"/>
        </w:rPr>
        <w:t>v</w:t>
      </w:r>
      <w:r w:rsidR="00F82662" w:rsidRPr="00863340">
        <w:rPr>
          <w:rFonts w:ascii="Arial" w:hAnsi="Arial" w:cs="Arial"/>
          <w:spacing w:val="2"/>
          <w:w w:val="110"/>
        </w:rPr>
        <w:t>k</w:t>
      </w:r>
      <w:r w:rsidR="00F82662" w:rsidRPr="00863340">
        <w:rPr>
          <w:rFonts w:ascii="Arial" w:hAnsi="Arial" w:cs="Arial"/>
          <w:w w:val="110"/>
        </w:rPr>
        <w:t>i sp</w:t>
      </w:r>
      <w:r w:rsidR="00F82662" w:rsidRPr="00863340">
        <w:rPr>
          <w:rFonts w:ascii="Arial" w:hAnsi="Arial" w:cs="Arial"/>
          <w:spacing w:val="1"/>
          <w:w w:val="110"/>
        </w:rPr>
        <w:t>r</w:t>
      </w:r>
      <w:r w:rsidR="00F82662" w:rsidRPr="00863340">
        <w:rPr>
          <w:rFonts w:ascii="Arial" w:hAnsi="Arial" w:cs="Arial"/>
          <w:spacing w:val="-2"/>
          <w:w w:val="110"/>
        </w:rPr>
        <w:t>o</w:t>
      </w:r>
      <w:r w:rsidR="00F82662" w:rsidRPr="00863340">
        <w:rPr>
          <w:rFonts w:ascii="Arial" w:hAnsi="Arial" w:cs="Arial"/>
          <w:spacing w:val="-4"/>
          <w:w w:val="110"/>
        </w:rPr>
        <w:t>v</w:t>
      </w:r>
      <w:r w:rsidR="00F82662" w:rsidRPr="00863340">
        <w:rPr>
          <w:rFonts w:ascii="Arial" w:hAnsi="Arial" w:cs="Arial"/>
          <w:w w:val="110"/>
        </w:rPr>
        <w:t>o</w:t>
      </w:r>
      <w:r w:rsidR="00F82662" w:rsidRPr="00863340">
        <w:rPr>
          <w:rFonts w:ascii="Arial" w:hAnsi="Arial" w:cs="Arial"/>
          <w:spacing w:val="-2"/>
          <w:w w:val="110"/>
        </w:rPr>
        <w:t>d</w:t>
      </w:r>
      <w:r w:rsidR="00F82662" w:rsidRPr="00863340">
        <w:rPr>
          <w:rFonts w:ascii="Arial" w:hAnsi="Arial" w:cs="Arial"/>
          <w:w w:val="110"/>
        </w:rPr>
        <w:t>i</w:t>
      </w:r>
      <w:r w:rsidR="00F82662" w:rsidRPr="00863340">
        <w:rPr>
          <w:rFonts w:ascii="Arial" w:hAnsi="Arial" w:cs="Arial"/>
          <w:spacing w:val="-4"/>
          <w:w w:val="110"/>
        </w:rPr>
        <w:t xml:space="preserve"> </w:t>
      </w:r>
      <w:r w:rsidR="00081D7A" w:rsidRPr="00863340">
        <w:rPr>
          <w:rFonts w:ascii="Arial" w:hAnsi="Arial" w:cs="Arial"/>
          <w:w w:val="110"/>
        </w:rPr>
        <w:t>o</w:t>
      </w:r>
      <w:r w:rsidR="00081D7A" w:rsidRPr="00863340">
        <w:rPr>
          <w:rFonts w:ascii="Arial" w:hAnsi="Arial" w:cs="Arial"/>
          <w:spacing w:val="-2"/>
          <w:w w:val="110"/>
        </w:rPr>
        <w:t>d</w:t>
      </w:r>
      <w:r w:rsidR="00081D7A" w:rsidRPr="00863340">
        <w:rPr>
          <w:rFonts w:ascii="Arial" w:hAnsi="Arial" w:cs="Arial"/>
          <w:w w:val="110"/>
        </w:rPr>
        <w:t>go</w:t>
      </w:r>
      <w:r w:rsidR="00081D7A" w:rsidRPr="00863340">
        <w:rPr>
          <w:rFonts w:ascii="Arial" w:hAnsi="Arial" w:cs="Arial"/>
          <w:spacing w:val="-4"/>
          <w:w w:val="110"/>
        </w:rPr>
        <w:t>v</w:t>
      </w:r>
      <w:r w:rsidR="00081D7A" w:rsidRPr="00863340">
        <w:rPr>
          <w:rFonts w:ascii="Arial" w:hAnsi="Arial" w:cs="Arial"/>
          <w:w w:val="110"/>
        </w:rPr>
        <w:t>a</w:t>
      </w:r>
      <w:r w:rsidR="00081D7A" w:rsidRPr="00863340">
        <w:rPr>
          <w:rFonts w:ascii="Arial" w:hAnsi="Arial" w:cs="Arial"/>
          <w:spacing w:val="1"/>
          <w:w w:val="110"/>
        </w:rPr>
        <w:t>r</w:t>
      </w:r>
      <w:r w:rsidR="00081D7A" w:rsidRPr="00863340">
        <w:rPr>
          <w:rFonts w:ascii="Arial" w:hAnsi="Arial" w:cs="Arial"/>
          <w:w w:val="110"/>
        </w:rPr>
        <w:t>a</w:t>
      </w:r>
      <w:r w:rsidR="00081D7A" w:rsidRPr="00863340">
        <w:rPr>
          <w:rFonts w:ascii="Arial" w:hAnsi="Arial" w:cs="Arial"/>
          <w:spacing w:val="1"/>
          <w:w w:val="110"/>
        </w:rPr>
        <w:t>j</w:t>
      </w:r>
      <w:r w:rsidR="00081D7A" w:rsidRPr="00863340">
        <w:rPr>
          <w:rFonts w:ascii="Arial" w:hAnsi="Arial" w:cs="Arial"/>
          <w:spacing w:val="-2"/>
          <w:w w:val="110"/>
        </w:rPr>
        <w:t>u</w:t>
      </w:r>
      <w:r w:rsidR="00081D7A" w:rsidRPr="00863340">
        <w:rPr>
          <w:rFonts w:ascii="Arial" w:hAnsi="Arial" w:cs="Arial"/>
          <w:spacing w:val="-20"/>
          <w:w w:val="110"/>
        </w:rPr>
        <w:t>će</w:t>
      </w:r>
      <w:r w:rsidR="00F82662" w:rsidRPr="00863340">
        <w:rPr>
          <w:rFonts w:ascii="Arial" w:hAnsi="Arial" w:cs="Arial"/>
          <w:spacing w:val="18"/>
          <w:w w:val="110"/>
          <w:position w:val="-3"/>
        </w:rPr>
        <w:t>́</w:t>
      </w:r>
      <w:r w:rsidR="00F82662" w:rsidRPr="00863340">
        <w:rPr>
          <w:rFonts w:ascii="Arial" w:hAnsi="Arial" w:cs="Arial"/>
          <w:w w:val="110"/>
        </w:rPr>
        <w:t>e</w:t>
      </w:r>
      <w:r w:rsidR="00F82662" w:rsidRPr="00863340">
        <w:rPr>
          <w:rFonts w:ascii="Arial" w:hAnsi="Arial" w:cs="Arial"/>
          <w:spacing w:val="-6"/>
          <w:w w:val="110"/>
        </w:rPr>
        <w:t xml:space="preserve"> </w:t>
      </w:r>
      <w:r w:rsidR="00F82662" w:rsidRPr="00863340">
        <w:rPr>
          <w:rFonts w:ascii="Arial" w:hAnsi="Arial" w:cs="Arial"/>
          <w:spacing w:val="2"/>
          <w:w w:val="110"/>
        </w:rPr>
        <w:t>t</w:t>
      </w:r>
      <w:r w:rsidR="00F82662" w:rsidRPr="00863340">
        <w:rPr>
          <w:rFonts w:ascii="Arial" w:hAnsi="Arial" w:cs="Arial"/>
          <w:spacing w:val="-2"/>
          <w:w w:val="110"/>
        </w:rPr>
        <w:t>e</w:t>
      </w:r>
      <w:r w:rsidR="00F82662" w:rsidRPr="00863340">
        <w:rPr>
          <w:rFonts w:ascii="Arial" w:hAnsi="Arial" w:cs="Arial"/>
          <w:w w:val="110"/>
        </w:rPr>
        <w:t>hni</w:t>
      </w:r>
      <w:r w:rsidR="00F82662" w:rsidRPr="00863340">
        <w:rPr>
          <w:rFonts w:ascii="Arial" w:hAnsi="Arial" w:cs="Arial"/>
          <w:spacing w:val="-5"/>
          <w:w w:val="110"/>
        </w:rPr>
        <w:t>č</w:t>
      </w:r>
      <w:r w:rsidR="00F82662" w:rsidRPr="00863340">
        <w:rPr>
          <w:rFonts w:ascii="Arial" w:hAnsi="Arial" w:cs="Arial"/>
          <w:spacing w:val="4"/>
          <w:w w:val="110"/>
        </w:rPr>
        <w:t>k</w:t>
      </w:r>
      <w:r w:rsidR="00F82662" w:rsidRPr="00863340">
        <w:rPr>
          <w:rFonts w:ascii="Arial" w:hAnsi="Arial" w:cs="Arial"/>
          <w:w w:val="110"/>
        </w:rPr>
        <w:t>e</w:t>
      </w:r>
      <w:r w:rsidR="00F82662" w:rsidRPr="00863340">
        <w:rPr>
          <w:rFonts w:ascii="Arial" w:hAnsi="Arial" w:cs="Arial"/>
          <w:spacing w:val="-10"/>
          <w:w w:val="110"/>
        </w:rPr>
        <w:t xml:space="preserve"> </w:t>
      </w:r>
      <w:r w:rsidR="00F82662" w:rsidRPr="00863340">
        <w:rPr>
          <w:rFonts w:ascii="Arial" w:hAnsi="Arial" w:cs="Arial"/>
          <w:spacing w:val="1"/>
          <w:w w:val="110"/>
        </w:rPr>
        <w:t>m</w:t>
      </w:r>
      <w:r w:rsidR="00F82662" w:rsidRPr="00863340">
        <w:rPr>
          <w:rFonts w:ascii="Arial" w:hAnsi="Arial" w:cs="Arial"/>
          <w:w w:val="110"/>
        </w:rPr>
        <w:t>e</w:t>
      </w:r>
      <w:r w:rsidR="00F82662" w:rsidRPr="00863340">
        <w:rPr>
          <w:rFonts w:ascii="Arial" w:hAnsi="Arial" w:cs="Arial"/>
          <w:spacing w:val="1"/>
          <w:w w:val="110"/>
        </w:rPr>
        <w:t>r</w:t>
      </w:r>
      <w:r w:rsidR="00F82662" w:rsidRPr="00863340">
        <w:rPr>
          <w:rFonts w:ascii="Arial" w:hAnsi="Arial" w:cs="Arial"/>
          <w:w w:val="110"/>
        </w:rPr>
        <w:t>e</w:t>
      </w:r>
      <w:r w:rsidR="00F82662" w:rsidRPr="00863340">
        <w:rPr>
          <w:rFonts w:ascii="Arial" w:hAnsi="Arial" w:cs="Arial"/>
          <w:spacing w:val="-4"/>
          <w:w w:val="110"/>
        </w:rPr>
        <w:t xml:space="preserve"> </w:t>
      </w:r>
      <w:r w:rsidR="00F82662" w:rsidRPr="00863340">
        <w:rPr>
          <w:rFonts w:ascii="Arial" w:hAnsi="Arial" w:cs="Arial"/>
          <w:spacing w:val="-3"/>
          <w:w w:val="110"/>
        </w:rPr>
        <w:t>z</w:t>
      </w:r>
      <w:r w:rsidR="00F82662" w:rsidRPr="00863340">
        <w:rPr>
          <w:rFonts w:ascii="Arial" w:hAnsi="Arial" w:cs="Arial"/>
          <w:w w:val="110"/>
        </w:rPr>
        <w:t>a</w:t>
      </w:r>
      <w:r w:rsidR="00F82662" w:rsidRPr="00863340">
        <w:rPr>
          <w:rFonts w:ascii="Arial" w:hAnsi="Arial" w:cs="Arial"/>
          <w:spacing w:val="-4"/>
          <w:w w:val="110"/>
        </w:rPr>
        <w:t xml:space="preserve"> </w:t>
      </w:r>
      <w:r w:rsidR="00F82662" w:rsidRPr="00863340">
        <w:rPr>
          <w:rFonts w:ascii="Arial" w:hAnsi="Arial" w:cs="Arial"/>
          <w:w w:val="110"/>
        </w:rPr>
        <w:t>z</w:t>
      </w:r>
      <w:r w:rsidR="00F82662" w:rsidRPr="00863340">
        <w:rPr>
          <w:rFonts w:ascii="Arial" w:hAnsi="Arial" w:cs="Arial"/>
          <w:spacing w:val="-2"/>
          <w:w w:val="110"/>
        </w:rPr>
        <w:t>a</w:t>
      </w:r>
      <w:r w:rsidR="00F82662" w:rsidRPr="00863340">
        <w:rPr>
          <w:rFonts w:ascii="Arial" w:hAnsi="Arial" w:cs="Arial"/>
          <w:w w:val="110"/>
        </w:rPr>
        <w:t>štitu</w:t>
      </w:r>
      <w:r w:rsidR="00F82662" w:rsidRPr="00863340">
        <w:rPr>
          <w:rFonts w:ascii="Arial" w:hAnsi="Arial" w:cs="Arial"/>
          <w:spacing w:val="-4"/>
          <w:w w:val="110"/>
        </w:rPr>
        <w:t xml:space="preserve"> </w:t>
      </w:r>
      <w:r w:rsidR="00F82662" w:rsidRPr="00863340">
        <w:rPr>
          <w:rFonts w:ascii="Arial" w:hAnsi="Arial" w:cs="Arial"/>
          <w:spacing w:val="2"/>
          <w:w w:val="110"/>
        </w:rPr>
        <w:t>k</w:t>
      </w:r>
      <w:r w:rsidR="00F82662" w:rsidRPr="00863340">
        <w:rPr>
          <w:rFonts w:ascii="Arial" w:hAnsi="Arial" w:cs="Arial"/>
          <w:spacing w:val="-2"/>
          <w:w w:val="110"/>
        </w:rPr>
        <w:t>o</w:t>
      </w:r>
      <w:r w:rsidR="00F82662" w:rsidRPr="00863340">
        <w:rPr>
          <w:rFonts w:ascii="Arial" w:hAnsi="Arial" w:cs="Arial"/>
          <w:spacing w:val="1"/>
          <w:w w:val="110"/>
        </w:rPr>
        <w:t>r</w:t>
      </w:r>
      <w:r w:rsidR="00F82662" w:rsidRPr="00863340">
        <w:rPr>
          <w:rFonts w:ascii="Arial" w:hAnsi="Arial" w:cs="Arial"/>
          <w:w w:val="110"/>
        </w:rPr>
        <w:t>is</w:t>
      </w:r>
      <w:r w:rsidR="00F82662" w:rsidRPr="00863340">
        <w:rPr>
          <w:rFonts w:ascii="Arial" w:hAnsi="Arial" w:cs="Arial"/>
          <w:spacing w:val="-2"/>
          <w:w w:val="110"/>
        </w:rPr>
        <w:t>n</w:t>
      </w:r>
      <w:r w:rsidR="00F82662" w:rsidRPr="00863340">
        <w:rPr>
          <w:rFonts w:ascii="Arial" w:hAnsi="Arial" w:cs="Arial"/>
          <w:spacing w:val="-5"/>
          <w:w w:val="110"/>
        </w:rPr>
        <w:t>i</w:t>
      </w:r>
      <w:r w:rsidR="00F82662" w:rsidRPr="00863340">
        <w:rPr>
          <w:rFonts w:ascii="Arial" w:hAnsi="Arial" w:cs="Arial"/>
          <w:spacing w:val="2"/>
          <w:w w:val="110"/>
        </w:rPr>
        <w:t>k</w:t>
      </w:r>
      <w:r w:rsidR="00F82662" w:rsidRPr="00863340">
        <w:rPr>
          <w:rFonts w:ascii="Arial" w:hAnsi="Arial" w:cs="Arial"/>
          <w:w w:val="110"/>
        </w:rPr>
        <w:t>a</w:t>
      </w:r>
      <w:r w:rsidR="00F82662" w:rsidRPr="00863340">
        <w:rPr>
          <w:rFonts w:ascii="Arial" w:hAnsi="Arial" w:cs="Arial"/>
          <w:spacing w:val="-4"/>
          <w:w w:val="110"/>
        </w:rPr>
        <w:t xml:space="preserve"> </w:t>
      </w:r>
      <w:r w:rsidR="00F82662" w:rsidRPr="00863340">
        <w:rPr>
          <w:rFonts w:ascii="Arial" w:hAnsi="Arial" w:cs="Arial"/>
          <w:w w:val="110"/>
        </w:rPr>
        <w:t>i</w:t>
      </w:r>
      <w:r w:rsidR="00F82662" w:rsidRPr="00863340">
        <w:rPr>
          <w:rFonts w:ascii="Arial" w:hAnsi="Arial" w:cs="Arial"/>
          <w:w w:val="79"/>
        </w:rPr>
        <w:t xml:space="preserve"> </w:t>
      </w:r>
      <w:r w:rsidR="00F82662" w:rsidRPr="00863340">
        <w:rPr>
          <w:rFonts w:ascii="Arial" w:hAnsi="Arial" w:cs="Arial"/>
          <w:w w:val="110"/>
        </w:rPr>
        <w:t>n</w:t>
      </w:r>
      <w:r w:rsidR="00F82662" w:rsidRPr="00863340">
        <w:rPr>
          <w:rFonts w:ascii="Arial" w:hAnsi="Arial" w:cs="Arial"/>
          <w:spacing w:val="1"/>
          <w:w w:val="110"/>
        </w:rPr>
        <w:t>j</w:t>
      </w:r>
      <w:r w:rsidR="00F82662" w:rsidRPr="00863340">
        <w:rPr>
          <w:rFonts w:ascii="Arial" w:hAnsi="Arial" w:cs="Arial"/>
          <w:spacing w:val="-5"/>
          <w:w w:val="110"/>
        </w:rPr>
        <w:t>i</w:t>
      </w:r>
      <w:r w:rsidR="00F82662" w:rsidRPr="00863340">
        <w:rPr>
          <w:rFonts w:ascii="Arial" w:hAnsi="Arial" w:cs="Arial"/>
          <w:w w:val="110"/>
        </w:rPr>
        <w:t>ho</w:t>
      </w:r>
      <w:r w:rsidR="00F82662" w:rsidRPr="00863340">
        <w:rPr>
          <w:rFonts w:ascii="Arial" w:hAnsi="Arial" w:cs="Arial"/>
          <w:spacing w:val="-4"/>
          <w:w w:val="110"/>
        </w:rPr>
        <w:t>v</w:t>
      </w:r>
      <w:r w:rsidR="00F82662" w:rsidRPr="00863340">
        <w:rPr>
          <w:rFonts w:ascii="Arial" w:hAnsi="Arial" w:cs="Arial"/>
          <w:w w:val="110"/>
        </w:rPr>
        <w:t>e</w:t>
      </w:r>
      <w:r w:rsidR="00F82662" w:rsidRPr="00863340">
        <w:rPr>
          <w:rFonts w:ascii="Arial" w:hAnsi="Arial" w:cs="Arial"/>
          <w:spacing w:val="-3"/>
          <w:w w:val="110"/>
        </w:rPr>
        <w:t xml:space="preserve"> </w:t>
      </w:r>
      <w:r w:rsidR="00F82662" w:rsidRPr="00863340">
        <w:rPr>
          <w:rFonts w:ascii="Arial" w:hAnsi="Arial" w:cs="Arial"/>
          <w:w w:val="110"/>
        </w:rPr>
        <w:t>lič</w:t>
      </w:r>
      <w:r w:rsidR="00F82662" w:rsidRPr="00863340">
        <w:rPr>
          <w:rFonts w:ascii="Arial" w:hAnsi="Arial" w:cs="Arial"/>
          <w:spacing w:val="-2"/>
          <w:w w:val="110"/>
        </w:rPr>
        <w:t>n</w:t>
      </w:r>
      <w:r w:rsidR="00F82662" w:rsidRPr="00863340">
        <w:rPr>
          <w:rFonts w:ascii="Arial" w:hAnsi="Arial" w:cs="Arial"/>
          <w:w w:val="110"/>
        </w:rPr>
        <w:t>e</w:t>
      </w:r>
      <w:r w:rsidR="00F82662" w:rsidRPr="00863340">
        <w:rPr>
          <w:rFonts w:ascii="Arial" w:hAnsi="Arial" w:cs="Arial"/>
          <w:spacing w:val="-3"/>
          <w:w w:val="110"/>
        </w:rPr>
        <w:t xml:space="preserve"> </w:t>
      </w:r>
      <w:r w:rsidR="00F82662" w:rsidRPr="00863340">
        <w:rPr>
          <w:rFonts w:ascii="Arial" w:hAnsi="Arial" w:cs="Arial"/>
          <w:w w:val="110"/>
        </w:rPr>
        <w:t>po</w:t>
      </w:r>
      <w:r w:rsidR="00F82662" w:rsidRPr="00863340">
        <w:rPr>
          <w:rFonts w:ascii="Arial" w:hAnsi="Arial" w:cs="Arial"/>
          <w:spacing w:val="-2"/>
          <w:w w:val="110"/>
        </w:rPr>
        <w:t>d</w:t>
      </w:r>
      <w:r w:rsidR="00F82662" w:rsidRPr="00863340">
        <w:rPr>
          <w:rFonts w:ascii="Arial" w:hAnsi="Arial" w:cs="Arial"/>
          <w:w w:val="110"/>
        </w:rPr>
        <w:t>at</w:t>
      </w:r>
      <w:r w:rsidR="00F82662" w:rsidRPr="00863340">
        <w:rPr>
          <w:rFonts w:ascii="Arial" w:hAnsi="Arial" w:cs="Arial"/>
          <w:spacing w:val="2"/>
          <w:w w:val="110"/>
        </w:rPr>
        <w:t>k</w:t>
      </w:r>
      <w:r w:rsidR="00F82662" w:rsidRPr="00863340">
        <w:rPr>
          <w:rFonts w:ascii="Arial" w:hAnsi="Arial" w:cs="Arial"/>
          <w:spacing w:val="-2"/>
          <w:w w:val="110"/>
        </w:rPr>
        <w:t>e</w:t>
      </w:r>
      <w:r w:rsidR="00F82662" w:rsidRPr="00863340">
        <w:rPr>
          <w:rFonts w:ascii="Arial" w:hAnsi="Arial" w:cs="Arial"/>
          <w:w w:val="110"/>
        </w:rPr>
        <w:t>.</w:t>
      </w:r>
      <w:r w:rsidR="00F82662" w:rsidRPr="00863340">
        <w:rPr>
          <w:rFonts w:ascii="Arial" w:hAnsi="Arial" w:cs="Arial"/>
          <w:spacing w:val="-5"/>
          <w:w w:val="110"/>
        </w:rPr>
        <w:t xml:space="preserve"> </w:t>
      </w:r>
      <w:r w:rsidR="00F82662" w:rsidRPr="00863340">
        <w:rPr>
          <w:rFonts w:ascii="Arial" w:hAnsi="Arial" w:cs="Arial"/>
          <w:spacing w:val="-3"/>
          <w:w w:val="110"/>
        </w:rPr>
        <w:t>O</w:t>
      </w:r>
      <w:r w:rsidR="00F82662" w:rsidRPr="00863340">
        <w:rPr>
          <w:rFonts w:ascii="Arial" w:hAnsi="Arial" w:cs="Arial"/>
          <w:spacing w:val="-4"/>
          <w:w w:val="110"/>
        </w:rPr>
        <w:t>v</w:t>
      </w:r>
      <w:r w:rsidR="00F82662" w:rsidRPr="00863340">
        <w:rPr>
          <w:rFonts w:ascii="Arial" w:hAnsi="Arial" w:cs="Arial"/>
          <w:w w:val="110"/>
        </w:rPr>
        <w:t>e</w:t>
      </w:r>
      <w:r w:rsidR="00F82662" w:rsidRPr="00863340">
        <w:rPr>
          <w:rFonts w:ascii="Arial" w:hAnsi="Arial" w:cs="Arial"/>
          <w:spacing w:val="-3"/>
          <w:w w:val="110"/>
        </w:rPr>
        <w:t xml:space="preserve"> </w:t>
      </w:r>
      <w:r w:rsidR="00F82662" w:rsidRPr="00863340">
        <w:rPr>
          <w:rFonts w:ascii="Arial" w:hAnsi="Arial" w:cs="Arial"/>
          <w:spacing w:val="2"/>
          <w:w w:val="110"/>
        </w:rPr>
        <w:t>t</w:t>
      </w:r>
      <w:r w:rsidR="00F82662" w:rsidRPr="00863340">
        <w:rPr>
          <w:rFonts w:ascii="Arial" w:hAnsi="Arial" w:cs="Arial"/>
          <w:spacing w:val="-2"/>
          <w:w w:val="110"/>
        </w:rPr>
        <w:t>e</w:t>
      </w:r>
      <w:r w:rsidR="00F82662" w:rsidRPr="00863340">
        <w:rPr>
          <w:rFonts w:ascii="Arial" w:hAnsi="Arial" w:cs="Arial"/>
          <w:w w:val="110"/>
        </w:rPr>
        <w:t>hnič</w:t>
      </w:r>
      <w:r w:rsidR="00F82662" w:rsidRPr="00863340">
        <w:rPr>
          <w:rFonts w:ascii="Arial" w:hAnsi="Arial" w:cs="Arial"/>
          <w:spacing w:val="2"/>
          <w:w w:val="110"/>
        </w:rPr>
        <w:t>k</w:t>
      </w:r>
      <w:r w:rsidR="00F82662" w:rsidRPr="00863340">
        <w:rPr>
          <w:rFonts w:ascii="Arial" w:hAnsi="Arial" w:cs="Arial"/>
          <w:w w:val="110"/>
        </w:rPr>
        <w:t>e</w:t>
      </w:r>
      <w:r w:rsidR="00F82662" w:rsidRPr="00863340">
        <w:rPr>
          <w:rFonts w:ascii="Arial" w:hAnsi="Arial" w:cs="Arial"/>
          <w:spacing w:val="-3"/>
          <w:w w:val="110"/>
        </w:rPr>
        <w:t xml:space="preserve"> </w:t>
      </w:r>
      <w:r w:rsidR="00F82662" w:rsidRPr="00863340">
        <w:rPr>
          <w:rFonts w:ascii="Arial" w:hAnsi="Arial" w:cs="Arial"/>
          <w:w w:val="110"/>
        </w:rPr>
        <w:t>m</w:t>
      </w:r>
      <w:r w:rsidR="00F82662" w:rsidRPr="00863340">
        <w:rPr>
          <w:rFonts w:ascii="Arial" w:hAnsi="Arial" w:cs="Arial"/>
          <w:spacing w:val="-4"/>
          <w:w w:val="110"/>
        </w:rPr>
        <w:t>e</w:t>
      </w:r>
      <w:r w:rsidR="00F82662" w:rsidRPr="00863340">
        <w:rPr>
          <w:rFonts w:ascii="Arial" w:hAnsi="Arial" w:cs="Arial"/>
          <w:spacing w:val="1"/>
          <w:w w:val="110"/>
        </w:rPr>
        <w:t>r</w:t>
      </w:r>
      <w:r w:rsidR="00F82662" w:rsidRPr="00863340">
        <w:rPr>
          <w:rFonts w:ascii="Arial" w:hAnsi="Arial" w:cs="Arial"/>
          <w:w w:val="110"/>
        </w:rPr>
        <w:t>e</w:t>
      </w:r>
      <w:r w:rsidR="00F82662" w:rsidRPr="00863340">
        <w:rPr>
          <w:rFonts w:ascii="Arial" w:hAnsi="Arial" w:cs="Arial"/>
          <w:spacing w:val="-5"/>
          <w:w w:val="110"/>
        </w:rPr>
        <w:t xml:space="preserve"> </w:t>
      </w:r>
      <w:r w:rsidR="00F82662" w:rsidRPr="00863340">
        <w:rPr>
          <w:rFonts w:ascii="Arial" w:hAnsi="Arial" w:cs="Arial"/>
          <w:w w:val="110"/>
        </w:rPr>
        <w:t>se</w:t>
      </w:r>
      <w:r w:rsidR="00F82662" w:rsidRPr="00863340">
        <w:rPr>
          <w:rFonts w:ascii="Arial" w:hAnsi="Arial" w:cs="Arial"/>
          <w:spacing w:val="-3"/>
          <w:w w:val="110"/>
        </w:rPr>
        <w:t xml:space="preserve"> </w:t>
      </w:r>
      <w:r w:rsidR="00F82662" w:rsidRPr="00863340">
        <w:rPr>
          <w:rFonts w:ascii="Arial" w:hAnsi="Arial" w:cs="Arial"/>
          <w:spacing w:val="1"/>
          <w:w w:val="110"/>
        </w:rPr>
        <w:t>s</w:t>
      </w:r>
      <w:r w:rsidR="00F82662" w:rsidRPr="00863340">
        <w:rPr>
          <w:rFonts w:ascii="Arial" w:hAnsi="Arial" w:cs="Arial"/>
          <w:spacing w:val="-4"/>
          <w:w w:val="110"/>
        </w:rPr>
        <w:t>a</w:t>
      </w:r>
      <w:r w:rsidR="00F82662" w:rsidRPr="00863340">
        <w:rPr>
          <w:rFonts w:ascii="Arial" w:hAnsi="Arial" w:cs="Arial"/>
          <w:w w:val="110"/>
        </w:rPr>
        <w:t>s</w:t>
      </w:r>
      <w:r w:rsidR="00F82662" w:rsidRPr="00863340">
        <w:rPr>
          <w:rFonts w:ascii="Arial" w:hAnsi="Arial" w:cs="Arial"/>
          <w:spacing w:val="-3"/>
          <w:w w:val="110"/>
        </w:rPr>
        <w:t>t</w:t>
      </w:r>
      <w:r w:rsidR="00F82662" w:rsidRPr="00863340">
        <w:rPr>
          <w:rFonts w:ascii="Arial" w:hAnsi="Arial" w:cs="Arial"/>
          <w:w w:val="110"/>
        </w:rPr>
        <w:t>o</w:t>
      </w:r>
      <w:r w:rsidR="00F82662" w:rsidRPr="00863340">
        <w:rPr>
          <w:rFonts w:ascii="Arial" w:hAnsi="Arial" w:cs="Arial"/>
          <w:spacing w:val="1"/>
          <w:w w:val="110"/>
        </w:rPr>
        <w:t>j</w:t>
      </w:r>
      <w:r w:rsidR="00F82662" w:rsidRPr="00863340">
        <w:rPr>
          <w:rFonts w:ascii="Arial" w:hAnsi="Arial" w:cs="Arial"/>
          <w:w w:val="110"/>
        </w:rPr>
        <w:t>e</w:t>
      </w:r>
      <w:r w:rsidR="00F82662" w:rsidRPr="00863340">
        <w:rPr>
          <w:rFonts w:ascii="Arial" w:hAnsi="Arial" w:cs="Arial"/>
          <w:spacing w:val="-3"/>
          <w:w w:val="110"/>
        </w:rPr>
        <w:t xml:space="preserve"> </w:t>
      </w:r>
      <w:r w:rsidR="00F82662" w:rsidRPr="00863340">
        <w:rPr>
          <w:rFonts w:ascii="Arial" w:hAnsi="Arial" w:cs="Arial"/>
          <w:w w:val="110"/>
        </w:rPr>
        <w:t>od</w:t>
      </w:r>
      <w:r w:rsidR="00F82662" w:rsidRPr="00863340">
        <w:rPr>
          <w:rFonts w:ascii="Arial" w:hAnsi="Arial" w:cs="Arial"/>
          <w:spacing w:val="-4"/>
          <w:w w:val="110"/>
        </w:rPr>
        <w:t xml:space="preserve"> </w:t>
      </w:r>
      <w:r w:rsidR="00F82662" w:rsidRPr="00863340">
        <w:rPr>
          <w:rFonts w:ascii="Arial" w:hAnsi="Arial" w:cs="Arial"/>
          <w:spacing w:val="-2"/>
          <w:w w:val="110"/>
        </w:rPr>
        <w:t>a</w:t>
      </w:r>
      <w:r w:rsidR="00F82662" w:rsidRPr="00863340">
        <w:rPr>
          <w:rFonts w:ascii="Arial" w:hAnsi="Arial" w:cs="Arial"/>
          <w:spacing w:val="2"/>
          <w:w w:val="110"/>
        </w:rPr>
        <w:t>k</w:t>
      </w:r>
      <w:r w:rsidR="00F82662" w:rsidRPr="00863340">
        <w:rPr>
          <w:rFonts w:ascii="Arial" w:hAnsi="Arial" w:cs="Arial"/>
          <w:w w:val="110"/>
        </w:rPr>
        <w:t>ti</w:t>
      </w:r>
      <w:r w:rsidR="00F82662" w:rsidRPr="00863340">
        <w:rPr>
          <w:rFonts w:ascii="Arial" w:hAnsi="Arial" w:cs="Arial"/>
          <w:spacing w:val="-4"/>
          <w:w w:val="110"/>
        </w:rPr>
        <w:t>v</w:t>
      </w:r>
      <w:r w:rsidR="00F82662" w:rsidRPr="00863340">
        <w:rPr>
          <w:rFonts w:ascii="Arial" w:hAnsi="Arial" w:cs="Arial"/>
          <w:spacing w:val="-5"/>
          <w:w w:val="110"/>
        </w:rPr>
        <w:t>i</w:t>
      </w:r>
      <w:r w:rsidR="00F82662" w:rsidRPr="00863340">
        <w:rPr>
          <w:rFonts w:ascii="Arial" w:hAnsi="Arial" w:cs="Arial"/>
          <w:spacing w:val="1"/>
          <w:w w:val="110"/>
        </w:rPr>
        <w:t>r</w:t>
      </w:r>
      <w:r w:rsidR="00F82662" w:rsidRPr="00863340">
        <w:rPr>
          <w:rFonts w:ascii="Arial" w:hAnsi="Arial" w:cs="Arial"/>
          <w:w w:val="110"/>
        </w:rPr>
        <w:t>an</w:t>
      </w:r>
      <w:r w:rsidR="00F82662" w:rsidRPr="00863340">
        <w:rPr>
          <w:rFonts w:ascii="Arial" w:hAnsi="Arial" w:cs="Arial"/>
          <w:spacing w:val="1"/>
          <w:w w:val="110"/>
        </w:rPr>
        <w:t>j</w:t>
      </w:r>
      <w:r w:rsidR="00F82662" w:rsidRPr="00863340">
        <w:rPr>
          <w:rFonts w:ascii="Arial" w:hAnsi="Arial" w:cs="Arial"/>
          <w:w w:val="110"/>
        </w:rPr>
        <w:t>e</w:t>
      </w:r>
      <w:r w:rsidR="00F82662" w:rsidRPr="00863340">
        <w:rPr>
          <w:rFonts w:ascii="Arial" w:hAnsi="Arial" w:cs="Arial"/>
          <w:spacing w:val="-4"/>
          <w:w w:val="110"/>
        </w:rPr>
        <w:t xml:space="preserve"> </w:t>
      </w:r>
      <w:r w:rsidR="00F82662" w:rsidRPr="00863340">
        <w:rPr>
          <w:rFonts w:ascii="Arial" w:hAnsi="Arial" w:cs="Arial"/>
          <w:spacing w:val="-2"/>
          <w:w w:val="110"/>
        </w:rPr>
        <w:t>e</w:t>
      </w:r>
      <w:r w:rsidR="00F82662" w:rsidRPr="00863340">
        <w:rPr>
          <w:rFonts w:ascii="Arial" w:hAnsi="Arial" w:cs="Arial"/>
          <w:w w:val="110"/>
        </w:rPr>
        <w:t>-m</w:t>
      </w:r>
      <w:r w:rsidR="00F82662" w:rsidRPr="00863340">
        <w:rPr>
          <w:rFonts w:ascii="Arial" w:hAnsi="Arial" w:cs="Arial"/>
          <w:spacing w:val="-2"/>
          <w:w w:val="110"/>
        </w:rPr>
        <w:t>a</w:t>
      </w:r>
      <w:r w:rsidR="00F82662" w:rsidRPr="00863340">
        <w:rPr>
          <w:rFonts w:ascii="Arial" w:hAnsi="Arial" w:cs="Arial"/>
          <w:w w:val="110"/>
        </w:rPr>
        <w:t>il</w:t>
      </w:r>
      <w:r w:rsidR="00F82662" w:rsidRPr="00863340">
        <w:rPr>
          <w:rFonts w:ascii="Arial" w:hAnsi="Arial" w:cs="Arial"/>
          <w:spacing w:val="-2"/>
          <w:w w:val="110"/>
        </w:rPr>
        <w:t>a</w:t>
      </w:r>
      <w:r w:rsidR="00F82662" w:rsidRPr="00863340">
        <w:rPr>
          <w:rFonts w:ascii="Arial" w:hAnsi="Arial" w:cs="Arial"/>
          <w:w w:val="110"/>
        </w:rPr>
        <w:t>,</w:t>
      </w:r>
      <w:r w:rsidR="00F82662" w:rsidRPr="00863340">
        <w:rPr>
          <w:rFonts w:ascii="Arial" w:hAnsi="Arial" w:cs="Arial"/>
          <w:spacing w:val="-3"/>
          <w:w w:val="110"/>
        </w:rPr>
        <w:t xml:space="preserve"> </w:t>
      </w:r>
      <w:r w:rsidR="00F82662" w:rsidRPr="00863340">
        <w:rPr>
          <w:rFonts w:ascii="Arial" w:hAnsi="Arial" w:cs="Arial"/>
          <w:w w:val="110"/>
        </w:rPr>
        <w:t>ta</w:t>
      </w:r>
      <w:r w:rsidR="00F82662" w:rsidRPr="00863340">
        <w:rPr>
          <w:rFonts w:ascii="Arial" w:hAnsi="Arial" w:cs="Arial"/>
          <w:spacing w:val="1"/>
          <w:w w:val="110"/>
        </w:rPr>
        <w:t>j</w:t>
      </w:r>
      <w:r w:rsidR="00F82662" w:rsidRPr="00863340">
        <w:rPr>
          <w:rFonts w:ascii="Arial" w:hAnsi="Arial" w:cs="Arial"/>
          <w:spacing w:val="-2"/>
          <w:w w:val="110"/>
        </w:rPr>
        <w:t>n</w:t>
      </w:r>
      <w:r w:rsidR="00F82662" w:rsidRPr="00863340">
        <w:rPr>
          <w:rFonts w:ascii="Arial" w:hAnsi="Arial" w:cs="Arial"/>
          <w:w w:val="110"/>
        </w:rPr>
        <w:t>ih</w:t>
      </w:r>
      <w:r w:rsidR="00F82662" w:rsidRPr="00863340">
        <w:rPr>
          <w:rFonts w:ascii="Arial" w:hAnsi="Arial" w:cs="Arial"/>
          <w:spacing w:val="-3"/>
          <w:w w:val="110"/>
        </w:rPr>
        <w:t xml:space="preserve"> </w:t>
      </w:r>
      <w:r w:rsidR="00F82662" w:rsidRPr="00863340">
        <w:rPr>
          <w:rFonts w:ascii="Arial" w:hAnsi="Arial" w:cs="Arial"/>
          <w:w w:val="110"/>
        </w:rPr>
        <w:t>p</w:t>
      </w:r>
      <w:r w:rsidR="00F82662" w:rsidRPr="00863340">
        <w:rPr>
          <w:rFonts w:ascii="Arial" w:hAnsi="Arial" w:cs="Arial"/>
          <w:spacing w:val="-5"/>
          <w:w w:val="110"/>
        </w:rPr>
        <w:t>i</w:t>
      </w:r>
      <w:r w:rsidR="00F82662" w:rsidRPr="00863340">
        <w:rPr>
          <w:rFonts w:ascii="Arial" w:hAnsi="Arial" w:cs="Arial"/>
          <w:w w:val="110"/>
        </w:rPr>
        <w:t>tan</w:t>
      </w:r>
      <w:r w:rsidR="00F82662" w:rsidRPr="00863340">
        <w:rPr>
          <w:rFonts w:ascii="Arial" w:hAnsi="Arial" w:cs="Arial"/>
          <w:spacing w:val="1"/>
          <w:w w:val="110"/>
        </w:rPr>
        <w:t>j</w:t>
      </w:r>
      <w:r w:rsidR="00F82662" w:rsidRPr="00863340">
        <w:rPr>
          <w:rFonts w:ascii="Arial" w:hAnsi="Arial" w:cs="Arial"/>
          <w:spacing w:val="-4"/>
          <w:w w:val="110"/>
        </w:rPr>
        <w:t>a</w:t>
      </w:r>
      <w:r w:rsidR="00F82662" w:rsidRPr="00863340">
        <w:rPr>
          <w:rFonts w:ascii="Arial" w:hAnsi="Arial" w:cs="Arial"/>
          <w:w w:val="110"/>
        </w:rPr>
        <w:t>, p</w:t>
      </w:r>
      <w:r w:rsidR="00F82662" w:rsidRPr="00863340">
        <w:rPr>
          <w:rFonts w:ascii="Arial" w:hAnsi="Arial" w:cs="Arial"/>
          <w:spacing w:val="1"/>
          <w:w w:val="110"/>
        </w:rPr>
        <w:t>r</w:t>
      </w:r>
      <w:r w:rsidR="00F82662" w:rsidRPr="00863340">
        <w:rPr>
          <w:rFonts w:ascii="Arial" w:hAnsi="Arial" w:cs="Arial"/>
          <w:spacing w:val="-5"/>
          <w:w w:val="110"/>
        </w:rPr>
        <w:t>i</w:t>
      </w:r>
      <w:r w:rsidR="00F82662" w:rsidRPr="00863340">
        <w:rPr>
          <w:rFonts w:ascii="Arial" w:hAnsi="Arial" w:cs="Arial"/>
          <w:w w:val="110"/>
        </w:rPr>
        <w:t>nci</w:t>
      </w:r>
      <w:r w:rsidR="00F82662" w:rsidRPr="00863340">
        <w:rPr>
          <w:rFonts w:ascii="Arial" w:hAnsi="Arial" w:cs="Arial"/>
          <w:spacing w:val="-2"/>
          <w:w w:val="110"/>
        </w:rPr>
        <w:t>p</w:t>
      </w:r>
      <w:r w:rsidR="00F82662" w:rsidRPr="00863340">
        <w:rPr>
          <w:rFonts w:ascii="Arial" w:hAnsi="Arial" w:cs="Arial"/>
          <w:w w:val="110"/>
        </w:rPr>
        <w:t>a</w:t>
      </w:r>
      <w:r w:rsidR="00F82662" w:rsidRPr="00863340">
        <w:rPr>
          <w:rFonts w:ascii="Arial" w:hAnsi="Arial" w:cs="Arial"/>
          <w:spacing w:val="-16"/>
          <w:w w:val="110"/>
        </w:rPr>
        <w:t xml:space="preserve"> </w:t>
      </w:r>
      <w:r w:rsidR="00F82662" w:rsidRPr="00863340">
        <w:rPr>
          <w:rFonts w:ascii="Arial" w:hAnsi="Arial" w:cs="Arial"/>
          <w:w w:val="110"/>
        </w:rPr>
        <w:t>lo</w:t>
      </w:r>
      <w:r w:rsidR="00F82662" w:rsidRPr="00863340">
        <w:rPr>
          <w:rFonts w:ascii="Arial" w:hAnsi="Arial" w:cs="Arial"/>
          <w:spacing w:val="-3"/>
          <w:w w:val="110"/>
        </w:rPr>
        <w:t>z</w:t>
      </w:r>
      <w:r w:rsidR="00F82662" w:rsidRPr="00863340">
        <w:rPr>
          <w:rFonts w:ascii="Arial" w:hAnsi="Arial" w:cs="Arial"/>
          <w:w w:val="110"/>
        </w:rPr>
        <w:t>i</w:t>
      </w:r>
      <w:r w:rsidR="00F82662" w:rsidRPr="00863340">
        <w:rPr>
          <w:rFonts w:ascii="Arial" w:hAnsi="Arial" w:cs="Arial"/>
          <w:spacing w:val="-2"/>
          <w:w w:val="110"/>
        </w:rPr>
        <w:t>n</w:t>
      </w:r>
      <w:r w:rsidR="00F82662" w:rsidRPr="00863340">
        <w:rPr>
          <w:rFonts w:ascii="Arial" w:hAnsi="Arial" w:cs="Arial"/>
          <w:spacing w:val="2"/>
          <w:w w:val="110"/>
        </w:rPr>
        <w:t>k</w:t>
      </w:r>
      <w:r w:rsidR="00F82662" w:rsidRPr="00863340">
        <w:rPr>
          <w:rFonts w:ascii="Arial" w:hAnsi="Arial" w:cs="Arial"/>
          <w:w w:val="110"/>
        </w:rPr>
        <w:t>e,</w:t>
      </w:r>
      <w:r w:rsidR="00F82662" w:rsidRPr="00863340">
        <w:rPr>
          <w:rFonts w:ascii="Arial" w:hAnsi="Arial" w:cs="Arial"/>
          <w:spacing w:val="-16"/>
          <w:w w:val="110"/>
        </w:rPr>
        <w:t xml:space="preserve"> </w:t>
      </w:r>
      <w:r w:rsidR="00F82662" w:rsidRPr="00863340">
        <w:rPr>
          <w:rFonts w:ascii="Arial" w:hAnsi="Arial" w:cs="Arial"/>
          <w:spacing w:val="-3"/>
          <w:w w:val="110"/>
        </w:rPr>
        <w:t>z</w:t>
      </w:r>
      <w:r w:rsidR="00F82662" w:rsidRPr="00863340">
        <w:rPr>
          <w:rFonts w:ascii="Arial" w:hAnsi="Arial" w:cs="Arial"/>
          <w:w w:val="110"/>
        </w:rPr>
        <w:t>aš</w:t>
      </w:r>
      <w:r w:rsidR="00F82662" w:rsidRPr="00863340">
        <w:rPr>
          <w:rFonts w:ascii="Arial" w:hAnsi="Arial" w:cs="Arial"/>
          <w:spacing w:val="2"/>
          <w:w w:val="110"/>
        </w:rPr>
        <w:t>t</w:t>
      </w:r>
      <w:r w:rsidR="00F82662" w:rsidRPr="00863340">
        <w:rPr>
          <w:rFonts w:ascii="Arial" w:hAnsi="Arial" w:cs="Arial"/>
          <w:spacing w:val="-5"/>
          <w:w w:val="110"/>
        </w:rPr>
        <w:t>i</w:t>
      </w:r>
      <w:r w:rsidR="00F82662" w:rsidRPr="00863340">
        <w:rPr>
          <w:rFonts w:ascii="Arial" w:hAnsi="Arial" w:cs="Arial"/>
          <w:spacing w:val="2"/>
          <w:w w:val="110"/>
        </w:rPr>
        <w:t>t</w:t>
      </w:r>
      <w:r w:rsidR="00F82662" w:rsidRPr="00863340">
        <w:rPr>
          <w:rFonts w:ascii="Arial" w:hAnsi="Arial" w:cs="Arial"/>
          <w:w w:val="110"/>
        </w:rPr>
        <w:t>e</w:t>
      </w:r>
      <w:r w:rsidR="00F82662" w:rsidRPr="00863340">
        <w:rPr>
          <w:rFonts w:ascii="Arial" w:hAnsi="Arial" w:cs="Arial"/>
          <w:spacing w:val="-17"/>
          <w:w w:val="110"/>
        </w:rPr>
        <w:t xml:space="preserve"> </w:t>
      </w:r>
      <w:r w:rsidR="00F82662" w:rsidRPr="00863340">
        <w:rPr>
          <w:rFonts w:ascii="Arial" w:hAnsi="Arial" w:cs="Arial"/>
          <w:w w:val="110"/>
        </w:rPr>
        <w:t>r</w:t>
      </w:r>
      <w:r w:rsidR="00F82662" w:rsidRPr="00863340">
        <w:rPr>
          <w:rFonts w:ascii="Arial" w:hAnsi="Arial" w:cs="Arial"/>
          <w:spacing w:val="-2"/>
          <w:w w:val="110"/>
        </w:rPr>
        <w:t>o</w:t>
      </w:r>
      <w:r w:rsidR="00F82662" w:rsidRPr="00863340">
        <w:rPr>
          <w:rFonts w:ascii="Arial" w:hAnsi="Arial" w:cs="Arial"/>
          <w:w w:val="110"/>
        </w:rPr>
        <w:t>bota</w:t>
      </w:r>
      <w:r w:rsidR="00F82662" w:rsidRPr="00863340">
        <w:rPr>
          <w:rFonts w:ascii="Arial" w:hAnsi="Arial" w:cs="Arial"/>
          <w:spacing w:val="-18"/>
          <w:w w:val="110"/>
        </w:rPr>
        <w:t xml:space="preserve"> </w:t>
      </w:r>
      <w:r w:rsidR="00F82662" w:rsidRPr="00863340">
        <w:rPr>
          <w:rFonts w:ascii="Arial" w:hAnsi="Arial" w:cs="Arial"/>
          <w:spacing w:val="1"/>
          <w:w w:val="110"/>
        </w:rPr>
        <w:t>(</w:t>
      </w:r>
      <w:r w:rsidR="00F82662" w:rsidRPr="00863340">
        <w:rPr>
          <w:rFonts w:ascii="Arial" w:hAnsi="Arial" w:cs="Arial"/>
          <w:spacing w:val="-2"/>
          <w:w w:val="110"/>
        </w:rPr>
        <w:t>"</w:t>
      </w:r>
      <w:r w:rsidR="00F82662" w:rsidRPr="00863340">
        <w:rPr>
          <w:rFonts w:ascii="Arial" w:hAnsi="Arial" w:cs="Arial"/>
          <w:spacing w:val="2"/>
          <w:w w:val="110"/>
        </w:rPr>
        <w:t>k</w:t>
      </w:r>
      <w:r w:rsidR="00F82662" w:rsidRPr="00863340">
        <w:rPr>
          <w:rFonts w:ascii="Arial" w:hAnsi="Arial" w:cs="Arial"/>
          <w:w w:val="110"/>
        </w:rPr>
        <w:t>apč</w:t>
      </w:r>
      <w:r w:rsidR="00F82662" w:rsidRPr="00863340">
        <w:rPr>
          <w:rFonts w:ascii="Arial" w:hAnsi="Arial" w:cs="Arial"/>
          <w:spacing w:val="-4"/>
          <w:w w:val="110"/>
        </w:rPr>
        <w:t>a</w:t>
      </w:r>
      <w:r w:rsidR="00F82662" w:rsidRPr="00863340">
        <w:rPr>
          <w:rFonts w:ascii="Arial" w:hAnsi="Arial" w:cs="Arial"/>
          <w:spacing w:val="1"/>
          <w:w w:val="110"/>
        </w:rPr>
        <w:t>”</w:t>
      </w:r>
      <w:r w:rsidR="00F82662" w:rsidRPr="00863340">
        <w:rPr>
          <w:rFonts w:ascii="Arial" w:hAnsi="Arial" w:cs="Arial"/>
          <w:w w:val="110"/>
        </w:rPr>
        <w:t>).</w:t>
      </w:r>
      <w:r w:rsidR="00F82662" w:rsidRPr="00863340">
        <w:rPr>
          <w:rFonts w:ascii="Arial" w:hAnsi="Arial" w:cs="Arial"/>
          <w:spacing w:val="-15"/>
          <w:w w:val="110"/>
        </w:rPr>
        <w:t xml:space="preserve"> </w:t>
      </w:r>
      <w:r w:rsidR="00F82662" w:rsidRPr="00863340">
        <w:rPr>
          <w:rFonts w:ascii="Arial" w:hAnsi="Arial" w:cs="Arial"/>
          <w:w w:val="110"/>
        </w:rPr>
        <w:t>S</w:t>
      </w:r>
      <w:r w:rsidR="00F82662" w:rsidRPr="00863340">
        <w:rPr>
          <w:rFonts w:ascii="Arial" w:hAnsi="Arial" w:cs="Arial"/>
          <w:spacing w:val="-4"/>
          <w:w w:val="110"/>
        </w:rPr>
        <w:t>va</w:t>
      </w:r>
      <w:r w:rsidR="00F82662" w:rsidRPr="00863340">
        <w:rPr>
          <w:rFonts w:ascii="Arial" w:hAnsi="Arial" w:cs="Arial"/>
          <w:spacing w:val="4"/>
          <w:w w:val="110"/>
        </w:rPr>
        <w:t>k</w:t>
      </w:r>
      <w:r w:rsidR="00F82662" w:rsidRPr="00863340">
        <w:rPr>
          <w:rFonts w:ascii="Arial" w:hAnsi="Arial" w:cs="Arial"/>
          <w:w w:val="110"/>
        </w:rPr>
        <w:t>i</w:t>
      </w:r>
      <w:r w:rsidR="00F82662" w:rsidRPr="00863340">
        <w:rPr>
          <w:rFonts w:ascii="Arial" w:hAnsi="Arial" w:cs="Arial"/>
          <w:spacing w:val="-18"/>
          <w:w w:val="110"/>
        </w:rPr>
        <w:t xml:space="preserve"> </w:t>
      </w:r>
      <w:r w:rsidR="00F82662" w:rsidRPr="00863340">
        <w:rPr>
          <w:rFonts w:ascii="Arial" w:hAnsi="Arial" w:cs="Arial"/>
          <w:spacing w:val="2"/>
          <w:w w:val="110"/>
        </w:rPr>
        <w:t>k</w:t>
      </w:r>
      <w:r w:rsidR="00F82662" w:rsidRPr="00863340">
        <w:rPr>
          <w:rFonts w:ascii="Arial" w:hAnsi="Arial" w:cs="Arial"/>
          <w:spacing w:val="-4"/>
          <w:w w:val="110"/>
        </w:rPr>
        <w:t>o</w:t>
      </w:r>
      <w:r w:rsidR="00F82662" w:rsidRPr="00863340">
        <w:rPr>
          <w:rFonts w:ascii="Arial" w:hAnsi="Arial" w:cs="Arial"/>
          <w:spacing w:val="1"/>
          <w:w w:val="110"/>
        </w:rPr>
        <w:t>r</w:t>
      </w:r>
      <w:r w:rsidR="00F82662" w:rsidRPr="00863340">
        <w:rPr>
          <w:rFonts w:ascii="Arial" w:hAnsi="Arial" w:cs="Arial"/>
          <w:w w:val="110"/>
        </w:rPr>
        <w:t>is</w:t>
      </w:r>
      <w:r w:rsidR="00F82662" w:rsidRPr="00863340">
        <w:rPr>
          <w:rFonts w:ascii="Arial" w:hAnsi="Arial" w:cs="Arial"/>
          <w:spacing w:val="-2"/>
          <w:w w:val="110"/>
        </w:rPr>
        <w:t>n</w:t>
      </w:r>
      <w:r w:rsidR="00F82662" w:rsidRPr="00863340">
        <w:rPr>
          <w:rFonts w:ascii="Arial" w:hAnsi="Arial" w:cs="Arial"/>
          <w:w w:val="110"/>
        </w:rPr>
        <w:t>ik</w:t>
      </w:r>
      <w:r w:rsidR="00F82662" w:rsidRPr="00863340">
        <w:rPr>
          <w:rFonts w:ascii="Arial" w:hAnsi="Arial" w:cs="Arial"/>
          <w:spacing w:val="-15"/>
          <w:w w:val="110"/>
        </w:rPr>
        <w:t xml:space="preserve"> </w:t>
      </w:r>
      <w:r w:rsidR="00F82662" w:rsidRPr="00863340">
        <w:rPr>
          <w:rFonts w:ascii="Arial" w:hAnsi="Arial" w:cs="Arial"/>
          <w:spacing w:val="1"/>
          <w:w w:val="110"/>
        </w:rPr>
        <w:t>m</w:t>
      </w:r>
      <w:r w:rsidR="00F82662" w:rsidRPr="00863340">
        <w:rPr>
          <w:rFonts w:ascii="Arial" w:hAnsi="Arial" w:cs="Arial"/>
          <w:spacing w:val="-2"/>
          <w:w w:val="110"/>
        </w:rPr>
        <w:t>o</w:t>
      </w:r>
      <w:r w:rsidR="00F82662" w:rsidRPr="00863340">
        <w:rPr>
          <w:rFonts w:ascii="Arial" w:hAnsi="Arial" w:cs="Arial"/>
          <w:w w:val="110"/>
        </w:rPr>
        <w:t>ra</w:t>
      </w:r>
      <w:r w:rsidR="00F82662" w:rsidRPr="00863340">
        <w:rPr>
          <w:rFonts w:ascii="Arial" w:hAnsi="Arial" w:cs="Arial"/>
          <w:spacing w:val="-15"/>
          <w:w w:val="110"/>
        </w:rPr>
        <w:t xml:space="preserve"> </w:t>
      </w:r>
      <w:r w:rsidR="00F82662" w:rsidRPr="00863340">
        <w:rPr>
          <w:rFonts w:ascii="Arial" w:hAnsi="Arial" w:cs="Arial"/>
          <w:spacing w:val="-2"/>
          <w:w w:val="110"/>
        </w:rPr>
        <w:t>o</w:t>
      </w:r>
      <w:r w:rsidR="00F82662" w:rsidRPr="00863340">
        <w:rPr>
          <w:rFonts w:ascii="Arial" w:hAnsi="Arial" w:cs="Arial"/>
          <w:w w:val="110"/>
        </w:rPr>
        <w:t>be</w:t>
      </w:r>
      <w:r w:rsidR="00F82662" w:rsidRPr="00863340">
        <w:rPr>
          <w:rFonts w:ascii="Arial" w:hAnsi="Arial" w:cs="Arial"/>
          <w:spacing w:val="-3"/>
          <w:w w:val="110"/>
        </w:rPr>
        <w:t>z</w:t>
      </w:r>
      <w:r w:rsidR="00F82662" w:rsidRPr="00863340">
        <w:rPr>
          <w:rFonts w:ascii="Arial" w:hAnsi="Arial" w:cs="Arial"/>
          <w:spacing w:val="-2"/>
          <w:w w:val="110"/>
        </w:rPr>
        <w:t>b</w:t>
      </w:r>
      <w:r w:rsidR="00F82662" w:rsidRPr="00863340">
        <w:rPr>
          <w:rFonts w:ascii="Arial" w:hAnsi="Arial" w:cs="Arial"/>
          <w:w w:val="110"/>
        </w:rPr>
        <w:t>editi</w:t>
      </w:r>
      <w:r w:rsidR="00F82662" w:rsidRPr="00863340">
        <w:rPr>
          <w:rFonts w:ascii="Arial" w:hAnsi="Arial" w:cs="Arial"/>
          <w:spacing w:val="-16"/>
          <w:w w:val="110"/>
        </w:rPr>
        <w:t xml:space="preserve"> </w:t>
      </w:r>
      <w:r w:rsidR="00F82662" w:rsidRPr="00863340">
        <w:rPr>
          <w:rFonts w:ascii="Arial" w:hAnsi="Arial" w:cs="Arial"/>
          <w:w w:val="110"/>
        </w:rPr>
        <w:t>s</w:t>
      </w:r>
      <w:r w:rsidR="00F82662" w:rsidRPr="00863340">
        <w:rPr>
          <w:rFonts w:ascii="Arial" w:hAnsi="Arial" w:cs="Arial"/>
          <w:spacing w:val="-5"/>
          <w:w w:val="110"/>
        </w:rPr>
        <w:t>l</w:t>
      </w:r>
      <w:r w:rsidR="00F82662" w:rsidRPr="00863340">
        <w:rPr>
          <w:rFonts w:ascii="Arial" w:hAnsi="Arial" w:cs="Arial"/>
          <w:spacing w:val="-2"/>
          <w:w w:val="110"/>
        </w:rPr>
        <w:t>u</w:t>
      </w:r>
      <w:r w:rsidR="00F82662" w:rsidRPr="00863340">
        <w:rPr>
          <w:rFonts w:ascii="Arial" w:hAnsi="Arial" w:cs="Arial"/>
          <w:spacing w:val="-3"/>
          <w:w w:val="110"/>
        </w:rPr>
        <w:t>ž</w:t>
      </w:r>
      <w:r w:rsidR="00F82662" w:rsidRPr="00863340">
        <w:rPr>
          <w:rFonts w:ascii="Arial" w:hAnsi="Arial" w:cs="Arial"/>
          <w:w w:val="110"/>
        </w:rPr>
        <w:t>beni</w:t>
      </w:r>
      <w:r w:rsidR="00F82662" w:rsidRPr="00863340">
        <w:rPr>
          <w:rFonts w:ascii="Arial" w:hAnsi="Arial" w:cs="Arial"/>
          <w:spacing w:val="-16"/>
          <w:w w:val="110"/>
        </w:rPr>
        <w:t xml:space="preserve"> </w:t>
      </w:r>
      <w:r w:rsidR="00F82662" w:rsidRPr="00863340">
        <w:rPr>
          <w:rFonts w:ascii="Arial" w:hAnsi="Arial" w:cs="Arial"/>
          <w:spacing w:val="-2"/>
          <w:w w:val="110"/>
        </w:rPr>
        <w:t>e</w:t>
      </w:r>
      <w:r w:rsidR="00F82662" w:rsidRPr="00863340">
        <w:rPr>
          <w:rFonts w:ascii="Arial" w:hAnsi="Arial" w:cs="Arial"/>
          <w:spacing w:val="1"/>
          <w:w w:val="110"/>
        </w:rPr>
        <w:t>-m</w:t>
      </w:r>
      <w:r w:rsidR="00F82662" w:rsidRPr="00863340">
        <w:rPr>
          <w:rFonts w:ascii="Arial" w:hAnsi="Arial" w:cs="Arial"/>
          <w:w w:val="110"/>
        </w:rPr>
        <w:t>ail</w:t>
      </w:r>
      <w:r w:rsidR="00F82662" w:rsidRPr="00863340">
        <w:rPr>
          <w:rFonts w:ascii="Arial" w:hAnsi="Arial" w:cs="Arial"/>
          <w:spacing w:val="-17"/>
          <w:w w:val="110"/>
        </w:rPr>
        <w:t xml:space="preserve"> </w:t>
      </w:r>
      <w:r w:rsidR="00F82662" w:rsidRPr="00863340">
        <w:rPr>
          <w:rFonts w:ascii="Arial" w:hAnsi="Arial" w:cs="Arial"/>
          <w:spacing w:val="4"/>
          <w:w w:val="110"/>
        </w:rPr>
        <w:t>k</w:t>
      </w:r>
      <w:r w:rsidR="00F82662" w:rsidRPr="00863340">
        <w:rPr>
          <w:rFonts w:ascii="Arial" w:hAnsi="Arial" w:cs="Arial"/>
          <w:spacing w:val="-4"/>
          <w:w w:val="110"/>
        </w:rPr>
        <w:t>o</w:t>
      </w:r>
      <w:r w:rsidR="00F82662" w:rsidRPr="00863340">
        <w:rPr>
          <w:rFonts w:ascii="Arial" w:hAnsi="Arial" w:cs="Arial"/>
          <w:spacing w:val="1"/>
          <w:w w:val="110"/>
        </w:rPr>
        <w:t>j</w:t>
      </w:r>
      <w:r w:rsidR="00F82662" w:rsidRPr="00863340">
        <w:rPr>
          <w:rFonts w:ascii="Arial" w:hAnsi="Arial" w:cs="Arial"/>
          <w:w w:val="110"/>
        </w:rPr>
        <w:t>i</w:t>
      </w:r>
      <w:r w:rsidR="00F82662" w:rsidRPr="00863340">
        <w:rPr>
          <w:rFonts w:ascii="Arial" w:hAnsi="Arial" w:cs="Arial"/>
          <w:spacing w:val="-16"/>
          <w:w w:val="110"/>
        </w:rPr>
        <w:t xml:space="preserve"> </w:t>
      </w:r>
      <w:r w:rsidR="00F82662" w:rsidRPr="00863340">
        <w:rPr>
          <w:rFonts w:ascii="Arial" w:hAnsi="Arial" w:cs="Arial"/>
          <w:w w:val="110"/>
        </w:rPr>
        <w:t>se</w:t>
      </w:r>
      <w:r w:rsidR="00F82662" w:rsidRPr="00863340">
        <w:rPr>
          <w:rFonts w:ascii="Arial" w:hAnsi="Arial" w:cs="Arial"/>
          <w:w w:val="125"/>
        </w:rPr>
        <w:t xml:space="preserve"> </w:t>
      </w:r>
      <w:r w:rsidR="00F82662" w:rsidRPr="00863340">
        <w:rPr>
          <w:rFonts w:ascii="Arial" w:hAnsi="Arial" w:cs="Arial"/>
          <w:spacing w:val="2"/>
          <w:w w:val="110"/>
        </w:rPr>
        <w:t>k</w:t>
      </w:r>
      <w:r w:rsidR="00F82662" w:rsidRPr="00863340">
        <w:rPr>
          <w:rFonts w:ascii="Arial" w:hAnsi="Arial" w:cs="Arial"/>
          <w:spacing w:val="-2"/>
          <w:w w:val="110"/>
        </w:rPr>
        <w:t>o</w:t>
      </w:r>
      <w:r w:rsidR="00F82662" w:rsidRPr="00863340">
        <w:rPr>
          <w:rFonts w:ascii="Arial" w:hAnsi="Arial" w:cs="Arial"/>
          <w:w w:val="110"/>
        </w:rPr>
        <w:t>risti</w:t>
      </w:r>
      <w:r w:rsidR="00F82662" w:rsidRPr="00863340">
        <w:rPr>
          <w:rFonts w:ascii="Arial" w:hAnsi="Arial" w:cs="Arial"/>
          <w:spacing w:val="-12"/>
          <w:w w:val="110"/>
        </w:rPr>
        <w:t xml:space="preserve"> </w:t>
      </w:r>
      <w:r w:rsidR="00F82662" w:rsidRPr="00863340">
        <w:rPr>
          <w:rFonts w:ascii="Arial" w:hAnsi="Arial" w:cs="Arial"/>
          <w:spacing w:val="-3"/>
          <w:w w:val="110"/>
        </w:rPr>
        <w:t>z</w:t>
      </w:r>
      <w:r w:rsidR="00F82662" w:rsidRPr="00863340">
        <w:rPr>
          <w:rFonts w:ascii="Arial" w:hAnsi="Arial" w:cs="Arial"/>
          <w:w w:val="110"/>
        </w:rPr>
        <w:t>a</w:t>
      </w:r>
      <w:r w:rsidR="00F82662" w:rsidRPr="00863340">
        <w:rPr>
          <w:rFonts w:ascii="Arial" w:hAnsi="Arial" w:cs="Arial"/>
          <w:spacing w:val="-14"/>
          <w:w w:val="110"/>
        </w:rPr>
        <w:t xml:space="preserve"> </w:t>
      </w:r>
      <w:r w:rsidR="00F82662" w:rsidRPr="00863340">
        <w:rPr>
          <w:rFonts w:ascii="Arial" w:hAnsi="Arial" w:cs="Arial"/>
          <w:spacing w:val="2"/>
          <w:w w:val="110"/>
        </w:rPr>
        <w:t>k</w:t>
      </w:r>
      <w:r w:rsidR="00F82662" w:rsidRPr="00863340">
        <w:rPr>
          <w:rFonts w:ascii="Arial" w:hAnsi="Arial" w:cs="Arial"/>
          <w:spacing w:val="-2"/>
          <w:w w:val="110"/>
        </w:rPr>
        <w:t>o</w:t>
      </w:r>
      <w:r w:rsidR="00F82662" w:rsidRPr="00863340">
        <w:rPr>
          <w:rFonts w:ascii="Arial" w:hAnsi="Arial" w:cs="Arial"/>
          <w:spacing w:val="1"/>
          <w:w w:val="110"/>
        </w:rPr>
        <w:t>m</w:t>
      </w:r>
      <w:r w:rsidR="00F82662" w:rsidRPr="00863340">
        <w:rPr>
          <w:rFonts w:ascii="Arial" w:hAnsi="Arial" w:cs="Arial"/>
          <w:spacing w:val="-2"/>
          <w:w w:val="110"/>
        </w:rPr>
        <w:t>u</w:t>
      </w:r>
      <w:r w:rsidR="00F82662" w:rsidRPr="00863340">
        <w:rPr>
          <w:rFonts w:ascii="Arial" w:hAnsi="Arial" w:cs="Arial"/>
          <w:w w:val="110"/>
        </w:rPr>
        <w:t>nik</w:t>
      </w:r>
      <w:r w:rsidR="00F82662" w:rsidRPr="00863340">
        <w:rPr>
          <w:rFonts w:ascii="Arial" w:hAnsi="Arial" w:cs="Arial"/>
          <w:spacing w:val="-2"/>
          <w:w w:val="110"/>
        </w:rPr>
        <w:t>a</w:t>
      </w:r>
      <w:r w:rsidR="00F82662" w:rsidRPr="00863340">
        <w:rPr>
          <w:rFonts w:ascii="Arial" w:hAnsi="Arial" w:cs="Arial"/>
          <w:w w:val="110"/>
        </w:rPr>
        <w:t>ciju</w:t>
      </w:r>
      <w:r w:rsidR="00F82662" w:rsidRPr="00863340">
        <w:rPr>
          <w:rFonts w:ascii="Arial" w:hAnsi="Arial" w:cs="Arial"/>
          <w:spacing w:val="-14"/>
          <w:w w:val="110"/>
        </w:rPr>
        <w:t xml:space="preserve"> </w:t>
      </w:r>
      <w:r w:rsidR="00F82662" w:rsidRPr="00863340">
        <w:rPr>
          <w:rFonts w:ascii="Arial" w:hAnsi="Arial" w:cs="Arial"/>
          <w:spacing w:val="-3"/>
          <w:w w:val="110"/>
        </w:rPr>
        <w:t>s</w:t>
      </w:r>
      <w:r w:rsidR="00F82662" w:rsidRPr="00863340">
        <w:rPr>
          <w:rFonts w:ascii="Arial" w:hAnsi="Arial" w:cs="Arial"/>
          <w:w w:val="110"/>
        </w:rPr>
        <w:t>a</w:t>
      </w:r>
      <w:r w:rsidR="00F82662" w:rsidRPr="00863340">
        <w:rPr>
          <w:rFonts w:ascii="Arial" w:hAnsi="Arial" w:cs="Arial"/>
          <w:spacing w:val="-12"/>
          <w:w w:val="110"/>
        </w:rPr>
        <w:t xml:space="preserve"> </w:t>
      </w:r>
      <w:r w:rsidR="00F82662" w:rsidRPr="00863340">
        <w:rPr>
          <w:rFonts w:ascii="Arial" w:hAnsi="Arial" w:cs="Arial"/>
          <w:spacing w:val="1"/>
          <w:w w:val="110"/>
        </w:rPr>
        <w:t>s</w:t>
      </w:r>
      <w:r w:rsidR="00F82662" w:rsidRPr="00863340">
        <w:rPr>
          <w:rFonts w:ascii="Arial" w:hAnsi="Arial" w:cs="Arial"/>
          <w:spacing w:val="-5"/>
          <w:w w:val="110"/>
        </w:rPr>
        <w:t>i</w:t>
      </w:r>
      <w:r w:rsidR="00F82662" w:rsidRPr="00863340">
        <w:rPr>
          <w:rFonts w:ascii="Arial" w:hAnsi="Arial" w:cs="Arial"/>
          <w:w w:val="110"/>
        </w:rPr>
        <w:t>s</w:t>
      </w:r>
      <w:r w:rsidR="00F82662" w:rsidRPr="00863340">
        <w:rPr>
          <w:rFonts w:ascii="Arial" w:hAnsi="Arial" w:cs="Arial"/>
          <w:spacing w:val="2"/>
          <w:w w:val="110"/>
        </w:rPr>
        <w:t>t</w:t>
      </w:r>
      <w:r w:rsidR="00F82662" w:rsidRPr="00863340">
        <w:rPr>
          <w:rFonts w:ascii="Arial" w:hAnsi="Arial" w:cs="Arial"/>
          <w:spacing w:val="-4"/>
          <w:w w:val="110"/>
        </w:rPr>
        <w:t>e</w:t>
      </w:r>
      <w:r w:rsidR="00F82662" w:rsidRPr="00863340">
        <w:rPr>
          <w:rFonts w:ascii="Arial" w:hAnsi="Arial" w:cs="Arial"/>
          <w:spacing w:val="1"/>
          <w:w w:val="110"/>
        </w:rPr>
        <w:t>m</w:t>
      </w:r>
      <w:r w:rsidR="00F82662" w:rsidRPr="00863340">
        <w:rPr>
          <w:rFonts w:ascii="Arial" w:hAnsi="Arial" w:cs="Arial"/>
          <w:w w:val="110"/>
        </w:rPr>
        <w:t>om.</w:t>
      </w:r>
    </w:p>
    <w:p w:rsidR="00F82662" w:rsidRPr="00863340" w:rsidRDefault="00F82662" w:rsidP="00F82662">
      <w:pPr>
        <w:autoSpaceDE w:val="0"/>
        <w:autoSpaceDN w:val="0"/>
        <w:adjustRightInd w:val="0"/>
        <w:spacing w:after="0" w:line="240" w:lineRule="auto"/>
        <w:ind w:right="113"/>
        <w:jc w:val="both"/>
        <w:rPr>
          <w:rFonts w:ascii="Arial" w:hAnsi="Arial" w:cs="Arial"/>
        </w:rPr>
      </w:pPr>
    </w:p>
    <w:p w:rsidR="00F82662"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 xml:space="preserve">3.5 </w:t>
      </w:r>
      <w:r w:rsidR="00F82662" w:rsidRPr="00863340">
        <w:rPr>
          <w:rFonts w:ascii="Arial" w:hAnsi="Arial" w:cs="Arial"/>
          <w:color w:val="000000"/>
        </w:rPr>
        <w:t xml:space="preserve">Svim korisnicima sistema se daju privilegije po funkcijama koje su im dodeljene od strane UO/EO koji je odobrio stvaranje korisničkog naloga. </w:t>
      </w:r>
    </w:p>
    <w:p w:rsidR="00F82662"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3.6</w:t>
      </w:r>
      <w:r w:rsidR="00F82662" w:rsidRPr="00863340">
        <w:rPr>
          <w:rFonts w:ascii="Arial" w:hAnsi="Arial" w:cs="Arial"/>
          <w:color w:val="000000"/>
        </w:rPr>
        <w:t xml:space="preserve"> Svaka posebna radnja koju korisnik obavlja u sistemu smatra se izvršenom u ime UO/EO, koji je usvojio korisnički račun tog korisnika. Svi korisnici su odgovorni za radnje koje obavljaju u sistemu i ne bi trebalo da obavljaju radnje na koje nemaju pravo. Za svakog korisnika je strogo zabranjeno da u</w:t>
      </w:r>
      <w:r w:rsidR="003D4410" w:rsidRPr="00863340">
        <w:rPr>
          <w:rFonts w:ascii="Arial" w:hAnsi="Arial" w:cs="Arial"/>
          <w:color w:val="000000"/>
        </w:rPr>
        <w:t xml:space="preserve">lazi </w:t>
      </w:r>
      <w:r w:rsidR="00F82662" w:rsidRPr="00863340">
        <w:rPr>
          <w:rFonts w:ascii="Arial" w:hAnsi="Arial" w:cs="Arial"/>
          <w:color w:val="000000"/>
        </w:rPr>
        <w:t xml:space="preserve">u sistem </w:t>
      </w:r>
      <w:r w:rsidR="003D4410" w:rsidRPr="00863340">
        <w:rPr>
          <w:rFonts w:ascii="Arial" w:hAnsi="Arial" w:cs="Arial"/>
          <w:color w:val="000000"/>
        </w:rPr>
        <w:t>koristeći</w:t>
      </w:r>
      <w:r w:rsidR="00F82662" w:rsidRPr="00863340">
        <w:rPr>
          <w:rFonts w:ascii="Arial" w:hAnsi="Arial" w:cs="Arial"/>
          <w:color w:val="000000"/>
        </w:rPr>
        <w:t xml:space="preserve"> identitet drugog korisnika.</w:t>
      </w:r>
    </w:p>
    <w:p w:rsidR="008C4F6F"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3.7</w:t>
      </w:r>
      <w:r w:rsidR="008C4F6F" w:rsidRPr="00863340">
        <w:rPr>
          <w:rFonts w:ascii="Arial" w:hAnsi="Arial" w:cs="Arial"/>
          <w:color w:val="000000"/>
        </w:rPr>
        <w:t xml:space="preserve"> UO/EO su odgovorni za pružanje korisniku pouzdane veze na internetu sa minimalnim izlazom od 1 mbit; Izlaz internet veze utiče na brzinu prenosa podataka (postavljanje ili preuzimanje); Nedovoljan izlaz može da dovede do grešaka u prenosu podataka.</w:t>
      </w:r>
    </w:p>
    <w:p w:rsidR="008C4F6F"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3.8</w:t>
      </w:r>
      <w:r w:rsidR="008C4F6F" w:rsidRPr="00863340">
        <w:rPr>
          <w:rFonts w:ascii="Arial" w:hAnsi="Arial" w:cs="Arial"/>
          <w:color w:val="000000"/>
        </w:rPr>
        <w:t xml:space="preserve"> UO/EO su odgovorni za pružanje i održavanje opreme koju njihovi korisnici koriste za pristup sistemu. Oprema mora ponuditi ekran sa minimalnom rezolucijom 1024x768, dovoljno prostora na disku za skladištenje dokumenata.</w:t>
      </w:r>
    </w:p>
    <w:p w:rsidR="008C4F6F" w:rsidRPr="00863340" w:rsidRDefault="00496916" w:rsidP="00496916">
      <w:pPr>
        <w:autoSpaceDE w:val="0"/>
        <w:autoSpaceDN w:val="0"/>
        <w:adjustRightInd w:val="0"/>
        <w:spacing w:line="240" w:lineRule="auto"/>
        <w:ind w:right="113"/>
        <w:jc w:val="both"/>
      </w:pPr>
      <w:r w:rsidRPr="00863340">
        <w:rPr>
          <w:rFonts w:ascii="Arial" w:hAnsi="Arial" w:cs="Arial"/>
          <w:color w:val="000000"/>
        </w:rPr>
        <w:t>3.9</w:t>
      </w:r>
      <w:r w:rsidR="005E72AF" w:rsidRPr="00863340">
        <w:rPr>
          <w:rFonts w:ascii="Arial" w:hAnsi="Arial" w:cs="Arial"/>
          <w:color w:val="000000"/>
        </w:rPr>
        <w:t xml:space="preserve"> </w:t>
      </w:r>
      <w:r w:rsidR="008C4F6F" w:rsidRPr="00863340">
        <w:rPr>
          <w:rFonts w:ascii="Arial" w:hAnsi="Arial" w:cs="Arial"/>
          <w:color w:val="000000"/>
        </w:rPr>
        <w:t>UO/EO su odgovorni za instaliranje, konfigurisanje i održavanje softvera na svojim uređajima. Minimalni softverski zahtevi su objavljeni u uslovima korišćenja, i obuhvataju:</w:t>
      </w:r>
      <w:r w:rsidRPr="00863340">
        <w:t xml:space="preserve"> </w:t>
      </w:r>
    </w:p>
    <w:p w:rsidR="008C4F6F" w:rsidRPr="00863340" w:rsidRDefault="008C4F6F" w:rsidP="00DE27F8">
      <w:pPr>
        <w:pStyle w:val="ListParagraph"/>
        <w:numPr>
          <w:ilvl w:val="0"/>
          <w:numId w:val="91"/>
        </w:numPr>
        <w:rPr>
          <w:rFonts w:ascii="Arial" w:hAnsi="Arial" w:cs="Arial"/>
          <w:color w:val="000000"/>
        </w:rPr>
      </w:pPr>
      <w:r w:rsidRPr="00863340">
        <w:rPr>
          <w:rFonts w:ascii="Arial" w:hAnsi="Arial" w:cs="Arial"/>
          <w:color w:val="000000"/>
        </w:rPr>
        <w:t>Veb pretraživač sa liste podržanih pretraživača objavljen u Uslovima korišćenja, konfigurisan u skladu sa priručnikom korisnika (uz podršku omogućenog javaskripta, sa ograničenim mogućnostima pop-up bloker, itd.)</w:t>
      </w:r>
    </w:p>
    <w:p w:rsidR="008C4F6F" w:rsidRPr="00863340" w:rsidRDefault="008C4F6F" w:rsidP="00DE27F8">
      <w:pPr>
        <w:pStyle w:val="ListParagraph"/>
        <w:numPr>
          <w:ilvl w:val="0"/>
          <w:numId w:val="91"/>
        </w:numPr>
        <w:rPr>
          <w:rFonts w:ascii="Arial" w:hAnsi="Arial" w:cs="Arial"/>
          <w:color w:val="000000"/>
        </w:rPr>
      </w:pPr>
      <w:r w:rsidRPr="00863340">
        <w:rPr>
          <w:rFonts w:ascii="Arial" w:hAnsi="Arial" w:cs="Arial"/>
          <w:color w:val="000000"/>
        </w:rPr>
        <w:t>Čitač PDF-a sa liste podržanih alata softvera, konfigurisan za proveru elektronskih potpisa</w:t>
      </w:r>
    </w:p>
    <w:p w:rsidR="00496916" w:rsidRPr="00863340" w:rsidRDefault="008C4F6F" w:rsidP="00DE27F8">
      <w:pPr>
        <w:pStyle w:val="ListParagraph"/>
        <w:numPr>
          <w:ilvl w:val="0"/>
          <w:numId w:val="91"/>
        </w:num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 xml:space="preserve">Softver za digitalne potpise koji podržava kvalifikovani potpis PDF dokumenta </w:t>
      </w:r>
      <w:r w:rsidR="00496916" w:rsidRPr="00C80CAD">
        <w:rPr>
          <w:rFonts w:ascii="Arial" w:hAnsi="Arial" w:cs="Arial"/>
          <w:color w:val="000000"/>
          <w:highlight w:val="yellow"/>
        </w:rPr>
        <w:t>(</w:t>
      </w:r>
      <w:r w:rsidR="001F6B6D" w:rsidRPr="00C80CAD">
        <w:rPr>
          <w:rFonts w:ascii="Arial" w:hAnsi="Arial" w:cs="Arial"/>
          <w:color w:val="000000"/>
          <w:highlight w:val="yellow"/>
        </w:rPr>
        <w:t>ako je primenljivo</w:t>
      </w:r>
      <w:r w:rsidR="00496916" w:rsidRPr="00C80CAD">
        <w:rPr>
          <w:rFonts w:ascii="Arial" w:hAnsi="Arial" w:cs="Arial"/>
          <w:color w:val="000000"/>
          <w:highlight w:val="yellow"/>
        </w:rPr>
        <w:t>)</w:t>
      </w:r>
    </w:p>
    <w:p w:rsidR="008C4F6F" w:rsidRPr="00863340" w:rsidRDefault="00496916" w:rsidP="00496916">
      <w:pPr>
        <w:autoSpaceDE w:val="0"/>
        <w:autoSpaceDN w:val="0"/>
        <w:adjustRightInd w:val="0"/>
        <w:spacing w:line="240" w:lineRule="auto"/>
        <w:ind w:right="113"/>
        <w:jc w:val="both"/>
      </w:pPr>
      <w:r w:rsidRPr="00863340">
        <w:rPr>
          <w:rFonts w:ascii="Arial" w:hAnsi="Arial" w:cs="Arial"/>
          <w:color w:val="000000"/>
        </w:rPr>
        <w:t>3.10</w:t>
      </w:r>
      <w:r w:rsidR="008C4F6F" w:rsidRPr="00863340">
        <w:rPr>
          <w:rFonts w:ascii="Arial" w:hAnsi="Arial" w:cs="Arial"/>
          <w:color w:val="000000"/>
        </w:rPr>
        <w:t xml:space="preserve"> UO/EO su odgovorni za sigurnost njihove opreme, uključujući ažurirane antiviruse i zaštitna sredstava od loših namera.</w:t>
      </w:r>
      <w:r w:rsidRPr="00863340">
        <w:t xml:space="preserve"> </w:t>
      </w:r>
    </w:p>
    <w:p w:rsidR="001D77E3" w:rsidRPr="00863340" w:rsidRDefault="001D77E3" w:rsidP="00496916">
      <w:pPr>
        <w:autoSpaceDE w:val="0"/>
        <w:autoSpaceDN w:val="0"/>
        <w:adjustRightInd w:val="0"/>
        <w:spacing w:line="240" w:lineRule="auto"/>
        <w:ind w:right="113"/>
        <w:jc w:val="both"/>
        <w:rPr>
          <w:rFonts w:ascii="Arial" w:hAnsi="Arial" w:cs="Arial"/>
          <w:color w:val="000000"/>
        </w:rPr>
      </w:pPr>
      <w:r w:rsidRPr="00D56572">
        <w:rPr>
          <w:rFonts w:ascii="Arial" w:hAnsi="Arial" w:cs="Arial"/>
          <w:color w:val="000000"/>
          <w:highlight w:val="yellow"/>
        </w:rPr>
        <w:lastRenderedPageBreak/>
        <w:t xml:space="preserve">3.11 </w:t>
      </w:r>
      <w:r w:rsidR="001F6B6D" w:rsidRPr="00D56572">
        <w:rPr>
          <w:rFonts w:ascii="Arial" w:hAnsi="Arial" w:cs="Arial"/>
          <w:color w:val="000000"/>
          <w:highlight w:val="yellow"/>
        </w:rPr>
        <w:t xml:space="preserve">Svi </w:t>
      </w:r>
      <w:r w:rsidR="00271CBA" w:rsidRPr="00D56572">
        <w:rPr>
          <w:rFonts w:ascii="Arial" w:hAnsi="Arial" w:cs="Arial"/>
          <w:color w:val="000000"/>
          <w:highlight w:val="yellow"/>
        </w:rPr>
        <w:t>Ugovorni organi</w:t>
      </w:r>
      <w:r w:rsidR="001F6B6D" w:rsidRPr="00D56572">
        <w:rPr>
          <w:rFonts w:ascii="Arial" w:hAnsi="Arial" w:cs="Arial"/>
          <w:color w:val="000000"/>
          <w:highlight w:val="yellow"/>
        </w:rPr>
        <w:t xml:space="preserve"> i Ekonomski Operat</w:t>
      </w:r>
      <w:r w:rsidR="001A1257" w:rsidRPr="00D56572">
        <w:rPr>
          <w:rFonts w:ascii="Arial" w:hAnsi="Arial" w:cs="Arial"/>
          <w:color w:val="000000"/>
          <w:highlight w:val="yellow"/>
        </w:rPr>
        <w:t>e</w:t>
      </w:r>
      <w:r w:rsidR="001F6B6D" w:rsidRPr="00D56572">
        <w:rPr>
          <w:rFonts w:ascii="Arial" w:hAnsi="Arial" w:cs="Arial"/>
          <w:color w:val="000000"/>
          <w:highlight w:val="yellow"/>
        </w:rPr>
        <w:t>ri koji su registrovani i koji su aktivni na platformi elektronske nabavke dužni su odmah obavestiti RKJN o bilo kojoj promeni statusa organizacije ili poslovanja, što rezultira izmenom/promenom regist</w:t>
      </w:r>
      <w:r w:rsidR="00F32D01" w:rsidRPr="00D56572">
        <w:rPr>
          <w:rFonts w:ascii="Arial" w:hAnsi="Arial" w:cs="Arial"/>
          <w:color w:val="000000"/>
          <w:highlight w:val="yellow"/>
        </w:rPr>
        <w:t>a</w:t>
      </w:r>
      <w:r w:rsidR="001F6B6D" w:rsidRPr="00D56572">
        <w:rPr>
          <w:rFonts w:ascii="Arial" w:hAnsi="Arial" w:cs="Arial"/>
          <w:color w:val="000000"/>
          <w:highlight w:val="yellow"/>
        </w:rPr>
        <w:t>r</w:t>
      </w:r>
      <w:r w:rsidR="00F32D01" w:rsidRPr="00D56572">
        <w:rPr>
          <w:rFonts w:ascii="Arial" w:hAnsi="Arial" w:cs="Arial"/>
          <w:color w:val="000000"/>
          <w:highlight w:val="yellow"/>
        </w:rPr>
        <w:t>sk</w:t>
      </w:r>
      <w:r w:rsidR="001F6B6D" w:rsidRPr="00D56572">
        <w:rPr>
          <w:rFonts w:ascii="Arial" w:hAnsi="Arial" w:cs="Arial"/>
          <w:color w:val="000000"/>
          <w:highlight w:val="yellow"/>
        </w:rPr>
        <w:t>og/fiskalna broja. Obaveštenje RKJN-u se vrši u pisanoj formi, potvrđuju</w:t>
      </w:r>
      <w:r w:rsidR="00054A7F" w:rsidRPr="00D56572">
        <w:rPr>
          <w:rFonts w:ascii="Arial" w:hAnsi="Arial" w:cs="Arial"/>
          <w:color w:val="000000"/>
          <w:highlight w:val="yellow"/>
        </w:rPr>
        <w:t>ć</w:t>
      </w:r>
      <w:r w:rsidR="001F6B6D" w:rsidRPr="00D56572">
        <w:rPr>
          <w:rFonts w:ascii="Arial" w:hAnsi="Arial" w:cs="Arial"/>
          <w:color w:val="000000"/>
          <w:highlight w:val="yellow"/>
        </w:rPr>
        <w:t>i promene u statusu organizacije/biznisa i zahtevaju</w:t>
      </w:r>
      <w:r w:rsidR="00054A7F" w:rsidRPr="00D56572">
        <w:rPr>
          <w:rFonts w:ascii="Arial" w:hAnsi="Arial" w:cs="Arial"/>
          <w:color w:val="000000"/>
          <w:highlight w:val="yellow"/>
        </w:rPr>
        <w:t>ć</w:t>
      </w:r>
      <w:r w:rsidR="001F6B6D" w:rsidRPr="00D56572">
        <w:rPr>
          <w:rFonts w:ascii="Arial" w:hAnsi="Arial" w:cs="Arial"/>
          <w:color w:val="000000"/>
          <w:highlight w:val="yellow"/>
        </w:rPr>
        <w:t>i deaktivaciju organizacije/biznisa registrovane na platformi elektronske nabavke sa starim fiskalnim brojem.</w:t>
      </w:r>
    </w:p>
    <w:p w:rsidR="00496916" w:rsidRPr="00863340" w:rsidRDefault="008C4F6F" w:rsidP="00496916">
      <w:pPr>
        <w:pStyle w:val="Heading2"/>
        <w:numPr>
          <w:ilvl w:val="0"/>
          <w:numId w:val="15"/>
        </w:numPr>
        <w:ind w:left="357" w:hanging="357"/>
        <w:rPr>
          <w:color w:val="000000"/>
          <w:lang w:val="sr-Latn-RS"/>
        </w:rPr>
      </w:pPr>
      <w:bookmarkStart w:id="3" w:name="_Toc517449203"/>
      <w:r w:rsidRPr="00863340">
        <w:rPr>
          <w:color w:val="000000"/>
          <w:lang w:val="sr-Latn-RS"/>
        </w:rPr>
        <w:t>Opšte sprovođenje postupaka nabavke</w:t>
      </w:r>
      <w:bookmarkEnd w:id="3"/>
      <w:r w:rsidRPr="00863340">
        <w:rPr>
          <w:color w:val="000000"/>
          <w:lang w:val="sr-Latn-RS"/>
        </w:rPr>
        <w:t xml:space="preserve"> </w:t>
      </w:r>
    </w:p>
    <w:p w:rsidR="00496916" w:rsidRPr="00863340" w:rsidRDefault="00496916" w:rsidP="00496916">
      <w:pPr>
        <w:pStyle w:val="ListParagraph"/>
        <w:autoSpaceDE w:val="0"/>
        <w:autoSpaceDN w:val="0"/>
        <w:adjustRightInd w:val="0"/>
        <w:spacing w:after="0" w:line="240" w:lineRule="auto"/>
        <w:ind w:right="113"/>
        <w:jc w:val="both"/>
        <w:rPr>
          <w:rFonts w:ascii="Arial" w:hAnsi="Arial" w:cs="Arial"/>
          <w:color w:val="000000"/>
        </w:rPr>
      </w:pPr>
    </w:p>
    <w:p w:rsidR="008C4F6F" w:rsidRPr="00863340" w:rsidRDefault="00496916" w:rsidP="008C4F6F">
      <w:pPr>
        <w:autoSpaceDE w:val="0"/>
        <w:autoSpaceDN w:val="0"/>
        <w:adjustRightInd w:val="0"/>
        <w:spacing w:after="0" w:line="240" w:lineRule="auto"/>
        <w:ind w:right="113"/>
        <w:jc w:val="both"/>
        <w:rPr>
          <w:rFonts w:ascii="Arial" w:hAnsi="Arial" w:cs="Arial"/>
        </w:rPr>
      </w:pPr>
      <w:r w:rsidRPr="00863340">
        <w:rPr>
          <w:rFonts w:ascii="Arial" w:hAnsi="Arial" w:cs="Arial"/>
          <w:color w:val="000000"/>
        </w:rPr>
        <w:t>4.1</w:t>
      </w:r>
      <w:r w:rsidR="008C4F6F" w:rsidRPr="00863340">
        <w:rPr>
          <w:rFonts w:ascii="Arial" w:hAnsi="Arial" w:cs="Arial"/>
          <w:color w:val="000000"/>
        </w:rPr>
        <w:t xml:space="preserve"> UO </w:t>
      </w:r>
      <w:r w:rsidR="008C4F6F" w:rsidRPr="00863340">
        <w:rPr>
          <w:rFonts w:ascii="Arial" w:hAnsi="Arial" w:cs="Arial"/>
          <w:spacing w:val="4"/>
          <w:w w:val="105"/>
        </w:rPr>
        <w:t>k</w:t>
      </w:r>
      <w:r w:rsidR="008C4F6F" w:rsidRPr="00863340">
        <w:rPr>
          <w:rFonts w:ascii="Arial" w:hAnsi="Arial" w:cs="Arial"/>
          <w:spacing w:val="-4"/>
          <w:w w:val="105"/>
        </w:rPr>
        <w:t>o</w:t>
      </w:r>
      <w:r w:rsidR="008C4F6F" w:rsidRPr="00863340">
        <w:rPr>
          <w:rFonts w:ascii="Arial" w:hAnsi="Arial" w:cs="Arial"/>
          <w:spacing w:val="1"/>
          <w:w w:val="105"/>
        </w:rPr>
        <w:t>j</w:t>
      </w:r>
      <w:r w:rsidR="008C4F6F" w:rsidRPr="00863340">
        <w:rPr>
          <w:rFonts w:ascii="Arial" w:hAnsi="Arial" w:cs="Arial"/>
          <w:w w:val="105"/>
        </w:rPr>
        <w:t>i</w:t>
      </w:r>
      <w:r w:rsidR="008C4F6F" w:rsidRPr="00863340">
        <w:rPr>
          <w:rFonts w:ascii="Arial" w:hAnsi="Arial" w:cs="Arial"/>
          <w:spacing w:val="9"/>
          <w:w w:val="105"/>
        </w:rPr>
        <w:t xml:space="preserve"> </w:t>
      </w:r>
      <w:r w:rsidR="008C4F6F" w:rsidRPr="00863340">
        <w:rPr>
          <w:rFonts w:ascii="Arial" w:hAnsi="Arial" w:cs="Arial"/>
          <w:w w:val="105"/>
        </w:rPr>
        <w:t>s</w:t>
      </w:r>
      <w:r w:rsidR="008C4F6F" w:rsidRPr="00863340">
        <w:rPr>
          <w:rFonts w:ascii="Arial" w:hAnsi="Arial" w:cs="Arial"/>
          <w:spacing w:val="-2"/>
          <w:w w:val="105"/>
        </w:rPr>
        <w:t>p</w:t>
      </w:r>
      <w:r w:rsidR="008C4F6F" w:rsidRPr="00863340">
        <w:rPr>
          <w:rFonts w:ascii="Arial" w:hAnsi="Arial" w:cs="Arial"/>
          <w:w w:val="105"/>
        </w:rPr>
        <w:t>ro</w:t>
      </w:r>
      <w:r w:rsidR="008C4F6F" w:rsidRPr="00863340">
        <w:rPr>
          <w:rFonts w:ascii="Arial" w:hAnsi="Arial" w:cs="Arial"/>
          <w:spacing w:val="-4"/>
          <w:w w:val="105"/>
        </w:rPr>
        <w:t>v</w:t>
      </w:r>
      <w:r w:rsidR="008C4F6F" w:rsidRPr="00863340">
        <w:rPr>
          <w:rFonts w:ascii="Arial" w:hAnsi="Arial" w:cs="Arial"/>
          <w:spacing w:val="-2"/>
          <w:w w:val="105"/>
        </w:rPr>
        <w:t>o</w:t>
      </w:r>
      <w:r w:rsidR="008C4F6F" w:rsidRPr="00863340">
        <w:rPr>
          <w:rFonts w:ascii="Arial" w:hAnsi="Arial" w:cs="Arial"/>
          <w:w w:val="105"/>
        </w:rPr>
        <w:t>de</w:t>
      </w:r>
      <w:r w:rsidR="008C4F6F" w:rsidRPr="00863340">
        <w:rPr>
          <w:rFonts w:ascii="Arial" w:hAnsi="Arial" w:cs="Arial"/>
          <w:spacing w:val="12"/>
          <w:w w:val="105"/>
        </w:rPr>
        <w:t xml:space="preserve"> </w:t>
      </w:r>
      <w:r w:rsidR="008C4F6F" w:rsidRPr="00863340">
        <w:rPr>
          <w:rFonts w:ascii="Arial" w:hAnsi="Arial" w:cs="Arial"/>
          <w:spacing w:val="-2"/>
          <w:w w:val="105"/>
        </w:rPr>
        <w:t>p</w:t>
      </w:r>
      <w:r w:rsidR="008C4F6F" w:rsidRPr="00863340">
        <w:rPr>
          <w:rFonts w:ascii="Arial" w:hAnsi="Arial" w:cs="Arial"/>
          <w:spacing w:val="1"/>
          <w:w w:val="105"/>
        </w:rPr>
        <w:t>r</w:t>
      </w:r>
      <w:r w:rsidR="008C4F6F" w:rsidRPr="00863340">
        <w:rPr>
          <w:rFonts w:ascii="Arial" w:hAnsi="Arial" w:cs="Arial"/>
          <w:w w:val="105"/>
        </w:rPr>
        <w:t>oce</w:t>
      </w:r>
      <w:r w:rsidR="008C4F6F" w:rsidRPr="00863340">
        <w:rPr>
          <w:rFonts w:ascii="Arial" w:hAnsi="Arial" w:cs="Arial"/>
          <w:spacing w:val="-2"/>
          <w:w w:val="105"/>
        </w:rPr>
        <w:t>du</w:t>
      </w:r>
      <w:r w:rsidR="008C4F6F" w:rsidRPr="00863340">
        <w:rPr>
          <w:rFonts w:ascii="Arial" w:hAnsi="Arial" w:cs="Arial"/>
          <w:spacing w:val="1"/>
          <w:w w:val="105"/>
        </w:rPr>
        <w:t>r</w:t>
      </w:r>
      <w:r w:rsidR="008C4F6F" w:rsidRPr="00863340">
        <w:rPr>
          <w:rFonts w:ascii="Arial" w:hAnsi="Arial" w:cs="Arial"/>
          <w:w w:val="105"/>
        </w:rPr>
        <w:t>e</w:t>
      </w:r>
      <w:r w:rsidR="008C4F6F" w:rsidRPr="00863340">
        <w:rPr>
          <w:rFonts w:ascii="Arial" w:hAnsi="Arial" w:cs="Arial"/>
          <w:spacing w:val="10"/>
          <w:w w:val="105"/>
        </w:rPr>
        <w:t xml:space="preserve"> </w:t>
      </w:r>
      <w:r w:rsidR="008C4F6F" w:rsidRPr="00863340">
        <w:rPr>
          <w:rFonts w:ascii="Arial" w:hAnsi="Arial" w:cs="Arial"/>
          <w:w w:val="105"/>
        </w:rPr>
        <w:t>n</w:t>
      </w:r>
      <w:r w:rsidR="008C4F6F" w:rsidRPr="00863340">
        <w:rPr>
          <w:rFonts w:ascii="Arial" w:hAnsi="Arial" w:cs="Arial"/>
          <w:spacing w:val="-2"/>
          <w:w w:val="105"/>
        </w:rPr>
        <w:t>a</w:t>
      </w:r>
      <w:r w:rsidR="008C4F6F" w:rsidRPr="00863340">
        <w:rPr>
          <w:rFonts w:ascii="Arial" w:hAnsi="Arial" w:cs="Arial"/>
          <w:w w:val="105"/>
        </w:rPr>
        <w:t>ba</w:t>
      </w:r>
      <w:r w:rsidR="008C4F6F" w:rsidRPr="00863340">
        <w:rPr>
          <w:rFonts w:ascii="Arial" w:hAnsi="Arial" w:cs="Arial"/>
          <w:spacing w:val="-6"/>
          <w:w w:val="105"/>
        </w:rPr>
        <w:t>v</w:t>
      </w:r>
      <w:r w:rsidR="008C4F6F" w:rsidRPr="00863340">
        <w:rPr>
          <w:rFonts w:ascii="Arial" w:hAnsi="Arial" w:cs="Arial"/>
          <w:spacing w:val="2"/>
          <w:w w:val="105"/>
        </w:rPr>
        <w:t>k</w:t>
      </w:r>
      <w:r w:rsidR="008C4F6F" w:rsidRPr="00863340">
        <w:rPr>
          <w:rFonts w:ascii="Arial" w:hAnsi="Arial" w:cs="Arial"/>
          <w:w w:val="105"/>
        </w:rPr>
        <w:t>e</w:t>
      </w:r>
      <w:r w:rsidR="008C4F6F" w:rsidRPr="00863340">
        <w:rPr>
          <w:rFonts w:ascii="Arial" w:hAnsi="Arial" w:cs="Arial"/>
          <w:spacing w:val="12"/>
          <w:w w:val="105"/>
        </w:rPr>
        <w:t xml:space="preserve"> </w:t>
      </w:r>
      <w:r w:rsidR="008C4F6F" w:rsidRPr="00863340">
        <w:rPr>
          <w:rFonts w:ascii="Arial" w:hAnsi="Arial" w:cs="Arial"/>
          <w:spacing w:val="-2"/>
          <w:w w:val="105"/>
        </w:rPr>
        <w:t>du</w:t>
      </w:r>
      <w:r w:rsidR="008C4F6F" w:rsidRPr="00863340">
        <w:rPr>
          <w:rFonts w:ascii="Arial" w:hAnsi="Arial" w:cs="Arial"/>
          <w:spacing w:val="-3"/>
          <w:w w:val="105"/>
        </w:rPr>
        <w:t>ž</w:t>
      </w:r>
      <w:r w:rsidR="008C4F6F" w:rsidRPr="00863340">
        <w:rPr>
          <w:rFonts w:ascii="Arial" w:hAnsi="Arial" w:cs="Arial"/>
          <w:spacing w:val="-2"/>
          <w:w w:val="105"/>
        </w:rPr>
        <w:t>n</w:t>
      </w:r>
      <w:r w:rsidR="008C4F6F" w:rsidRPr="00863340">
        <w:rPr>
          <w:rFonts w:ascii="Arial" w:hAnsi="Arial" w:cs="Arial"/>
          <w:w w:val="105"/>
        </w:rPr>
        <w:t>i</w:t>
      </w:r>
      <w:r w:rsidR="008C4F6F" w:rsidRPr="00863340">
        <w:rPr>
          <w:rFonts w:ascii="Arial" w:hAnsi="Arial" w:cs="Arial"/>
          <w:spacing w:val="11"/>
          <w:w w:val="105"/>
        </w:rPr>
        <w:t xml:space="preserve"> </w:t>
      </w:r>
      <w:r w:rsidR="008C4F6F" w:rsidRPr="00863340">
        <w:rPr>
          <w:rFonts w:ascii="Arial" w:hAnsi="Arial" w:cs="Arial"/>
          <w:w w:val="105"/>
        </w:rPr>
        <w:t>su</w:t>
      </w:r>
      <w:r w:rsidR="008C4F6F" w:rsidRPr="00863340">
        <w:rPr>
          <w:rFonts w:ascii="Arial" w:hAnsi="Arial" w:cs="Arial"/>
          <w:spacing w:val="11"/>
          <w:w w:val="105"/>
        </w:rPr>
        <w:t xml:space="preserve"> </w:t>
      </w:r>
      <w:r w:rsidR="008C4F6F" w:rsidRPr="00863340">
        <w:rPr>
          <w:rFonts w:ascii="Arial" w:hAnsi="Arial" w:cs="Arial"/>
          <w:w w:val="105"/>
        </w:rPr>
        <w:t>da</w:t>
      </w:r>
      <w:r w:rsidR="008C4F6F" w:rsidRPr="00863340">
        <w:rPr>
          <w:rFonts w:ascii="Arial" w:hAnsi="Arial" w:cs="Arial"/>
          <w:spacing w:val="10"/>
          <w:w w:val="105"/>
        </w:rPr>
        <w:t xml:space="preserve"> </w:t>
      </w:r>
      <w:r w:rsidR="008C4F6F" w:rsidRPr="00863340">
        <w:rPr>
          <w:rFonts w:ascii="Arial" w:hAnsi="Arial" w:cs="Arial"/>
          <w:color w:val="000000"/>
        </w:rPr>
        <w:t>p</w:t>
      </w:r>
      <w:r w:rsidR="008C4F6F" w:rsidRPr="00863340">
        <w:rPr>
          <w:rFonts w:ascii="Arial" w:hAnsi="Arial" w:cs="Arial"/>
          <w:color w:val="000000"/>
          <w:spacing w:val="1"/>
        </w:rPr>
        <w:t>r</w:t>
      </w:r>
      <w:r w:rsidR="008C4F6F" w:rsidRPr="00863340">
        <w:rPr>
          <w:rFonts w:ascii="Arial" w:hAnsi="Arial" w:cs="Arial"/>
          <w:color w:val="000000"/>
          <w:spacing w:val="-2"/>
        </w:rPr>
        <w:t>e</w:t>
      </w:r>
      <w:r w:rsidR="008C4F6F" w:rsidRPr="00863340">
        <w:rPr>
          <w:rFonts w:ascii="Arial" w:hAnsi="Arial" w:cs="Arial"/>
          <w:color w:val="000000"/>
        </w:rPr>
        <w:t>du</w:t>
      </w:r>
      <w:r w:rsidR="008C4F6F" w:rsidRPr="00863340">
        <w:rPr>
          <w:rFonts w:ascii="Arial" w:hAnsi="Arial" w:cs="Arial"/>
          <w:color w:val="000000"/>
          <w:spacing w:val="-3"/>
        </w:rPr>
        <w:t>z</w:t>
      </w:r>
      <w:r w:rsidR="008C4F6F" w:rsidRPr="00863340">
        <w:rPr>
          <w:rFonts w:ascii="Arial" w:hAnsi="Arial" w:cs="Arial"/>
          <w:color w:val="000000"/>
        </w:rPr>
        <w:t>mu</w:t>
      </w:r>
      <w:r w:rsidR="008C4F6F" w:rsidRPr="00863340">
        <w:rPr>
          <w:rFonts w:ascii="Arial" w:hAnsi="Arial" w:cs="Arial"/>
          <w:w w:val="111"/>
        </w:rPr>
        <w:t xml:space="preserve"> </w:t>
      </w:r>
      <w:r w:rsidR="008C4F6F" w:rsidRPr="00863340">
        <w:rPr>
          <w:rFonts w:ascii="Arial" w:hAnsi="Arial" w:cs="Arial"/>
          <w:spacing w:val="1"/>
          <w:w w:val="105"/>
        </w:rPr>
        <w:t>r</w:t>
      </w:r>
      <w:r w:rsidR="008C4F6F" w:rsidRPr="00863340">
        <w:rPr>
          <w:rFonts w:ascii="Arial" w:hAnsi="Arial" w:cs="Arial"/>
          <w:spacing w:val="-2"/>
          <w:w w:val="105"/>
        </w:rPr>
        <w:t>a</w:t>
      </w:r>
      <w:r w:rsidR="008C4F6F" w:rsidRPr="00863340">
        <w:rPr>
          <w:rFonts w:ascii="Arial" w:hAnsi="Arial" w:cs="Arial"/>
          <w:spacing w:val="-3"/>
          <w:w w:val="105"/>
        </w:rPr>
        <w:t>z</w:t>
      </w:r>
      <w:r w:rsidR="008C4F6F" w:rsidRPr="00863340">
        <w:rPr>
          <w:rFonts w:ascii="Arial" w:hAnsi="Arial" w:cs="Arial"/>
          <w:w w:val="105"/>
        </w:rPr>
        <w:t>umne</w:t>
      </w:r>
      <w:r w:rsidR="008C4F6F" w:rsidRPr="00863340">
        <w:rPr>
          <w:rFonts w:ascii="Arial" w:hAnsi="Arial" w:cs="Arial"/>
          <w:spacing w:val="3"/>
          <w:w w:val="105"/>
        </w:rPr>
        <w:t xml:space="preserve"> </w:t>
      </w:r>
      <w:r w:rsidR="008C4F6F" w:rsidRPr="00863340">
        <w:rPr>
          <w:rFonts w:ascii="Arial" w:hAnsi="Arial" w:cs="Arial"/>
          <w:w w:val="105"/>
        </w:rPr>
        <w:t xml:space="preserve">i </w:t>
      </w:r>
      <w:r w:rsidR="008C4F6F" w:rsidRPr="00863340">
        <w:rPr>
          <w:rFonts w:ascii="Arial" w:hAnsi="Arial" w:cs="Arial"/>
          <w:spacing w:val="-2"/>
          <w:w w:val="105"/>
        </w:rPr>
        <w:t>n</w:t>
      </w:r>
      <w:r w:rsidR="008C4F6F" w:rsidRPr="00863340">
        <w:rPr>
          <w:rFonts w:ascii="Arial" w:hAnsi="Arial" w:cs="Arial"/>
          <w:w w:val="105"/>
        </w:rPr>
        <w:t>eop</w:t>
      </w:r>
      <w:r w:rsidR="008C4F6F" w:rsidRPr="00863340">
        <w:rPr>
          <w:rFonts w:ascii="Arial" w:hAnsi="Arial" w:cs="Arial"/>
          <w:spacing w:val="-2"/>
          <w:w w:val="105"/>
        </w:rPr>
        <w:t>h</w:t>
      </w:r>
      <w:r w:rsidR="008C4F6F" w:rsidRPr="00863340">
        <w:rPr>
          <w:rFonts w:ascii="Arial" w:hAnsi="Arial" w:cs="Arial"/>
          <w:w w:val="105"/>
        </w:rPr>
        <w:t>odne  me</w:t>
      </w:r>
      <w:r w:rsidR="008C4F6F" w:rsidRPr="00863340">
        <w:rPr>
          <w:rFonts w:ascii="Arial" w:hAnsi="Arial" w:cs="Arial"/>
          <w:spacing w:val="1"/>
          <w:w w:val="105"/>
        </w:rPr>
        <w:t>r</w:t>
      </w:r>
      <w:r w:rsidR="008C4F6F" w:rsidRPr="00863340">
        <w:rPr>
          <w:rFonts w:ascii="Arial" w:hAnsi="Arial" w:cs="Arial"/>
          <w:w w:val="105"/>
        </w:rPr>
        <w:t>e</w:t>
      </w:r>
      <w:r w:rsidR="008C4F6F" w:rsidRPr="00863340">
        <w:rPr>
          <w:rFonts w:ascii="Arial" w:hAnsi="Arial" w:cs="Arial"/>
          <w:spacing w:val="57"/>
          <w:w w:val="105"/>
        </w:rPr>
        <w:t xml:space="preserve"> </w:t>
      </w:r>
      <w:r w:rsidR="008C4F6F" w:rsidRPr="00863340">
        <w:rPr>
          <w:rFonts w:ascii="Arial" w:hAnsi="Arial" w:cs="Arial"/>
          <w:w w:val="105"/>
        </w:rPr>
        <w:t>i</w:t>
      </w:r>
      <w:r w:rsidR="008C4F6F" w:rsidRPr="00863340">
        <w:rPr>
          <w:rFonts w:ascii="Arial" w:hAnsi="Arial" w:cs="Arial"/>
          <w:spacing w:val="2"/>
          <w:w w:val="105"/>
        </w:rPr>
        <w:t xml:space="preserve"> </w:t>
      </w:r>
      <w:r w:rsidR="008C4F6F" w:rsidRPr="00863340">
        <w:rPr>
          <w:rFonts w:ascii="Arial" w:hAnsi="Arial" w:cs="Arial"/>
          <w:w w:val="105"/>
        </w:rPr>
        <w:t>da</w:t>
      </w:r>
      <w:r w:rsidR="008C4F6F" w:rsidRPr="00863340">
        <w:rPr>
          <w:rFonts w:ascii="Arial" w:hAnsi="Arial" w:cs="Arial"/>
          <w:spacing w:val="2"/>
          <w:w w:val="105"/>
        </w:rPr>
        <w:t xml:space="preserve"> </w:t>
      </w:r>
      <w:r w:rsidR="008C4F6F" w:rsidRPr="00863340">
        <w:rPr>
          <w:rFonts w:ascii="Arial" w:hAnsi="Arial" w:cs="Arial"/>
          <w:spacing w:val="-2"/>
          <w:w w:val="105"/>
        </w:rPr>
        <w:t>o</w:t>
      </w:r>
      <w:r w:rsidR="008C4F6F" w:rsidRPr="00863340">
        <w:rPr>
          <w:rFonts w:ascii="Arial" w:hAnsi="Arial" w:cs="Arial"/>
          <w:w w:val="105"/>
        </w:rPr>
        <w:t>sig</w:t>
      </w:r>
      <w:r w:rsidR="008C4F6F" w:rsidRPr="00863340">
        <w:rPr>
          <w:rFonts w:ascii="Arial" w:hAnsi="Arial" w:cs="Arial"/>
          <w:spacing w:val="-2"/>
          <w:w w:val="105"/>
        </w:rPr>
        <w:t>u</w:t>
      </w:r>
      <w:r w:rsidR="008C4F6F" w:rsidRPr="00863340">
        <w:rPr>
          <w:rFonts w:ascii="Arial" w:hAnsi="Arial" w:cs="Arial"/>
          <w:w w:val="105"/>
        </w:rPr>
        <w:t>ra</w:t>
      </w:r>
      <w:r w:rsidR="008C4F6F" w:rsidRPr="00863340">
        <w:rPr>
          <w:rFonts w:ascii="Arial" w:hAnsi="Arial" w:cs="Arial"/>
          <w:spacing w:val="1"/>
          <w:w w:val="105"/>
        </w:rPr>
        <w:t>j</w:t>
      </w:r>
      <w:r w:rsidR="008C4F6F" w:rsidRPr="00863340">
        <w:rPr>
          <w:rFonts w:ascii="Arial" w:hAnsi="Arial" w:cs="Arial"/>
          <w:w w:val="105"/>
        </w:rPr>
        <w:t>u</w:t>
      </w:r>
      <w:r w:rsidR="008C4F6F" w:rsidRPr="00863340">
        <w:rPr>
          <w:rFonts w:ascii="Arial" w:hAnsi="Arial" w:cs="Arial"/>
          <w:spacing w:val="55"/>
          <w:w w:val="105"/>
        </w:rPr>
        <w:t xml:space="preserve"> </w:t>
      </w:r>
      <w:r w:rsidR="008C4F6F" w:rsidRPr="00863340">
        <w:rPr>
          <w:rFonts w:ascii="Arial" w:hAnsi="Arial" w:cs="Arial"/>
          <w:spacing w:val="1"/>
          <w:w w:val="105"/>
        </w:rPr>
        <w:t>j</w:t>
      </w:r>
      <w:r w:rsidR="008C4F6F" w:rsidRPr="00863340">
        <w:rPr>
          <w:rFonts w:ascii="Arial" w:hAnsi="Arial" w:cs="Arial"/>
          <w:spacing w:val="-2"/>
          <w:w w:val="105"/>
        </w:rPr>
        <w:t>ed</w:t>
      </w:r>
      <w:r w:rsidR="008C4F6F" w:rsidRPr="00863340">
        <w:rPr>
          <w:rFonts w:ascii="Arial" w:hAnsi="Arial" w:cs="Arial"/>
          <w:w w:val="105"/>
        </w:rPr>
        <w:t>na</w:t>
      </w:r>
      <w:r w:rsidR="008C4F6F" w:rsidRPr="00863340">
        <w:rPr>
          <w:rFonts w:ascii="Arial" w:hAnsi="Arial" w:cs="Arial"/>
          <w:spacing w:val="2"/>
          <w:w w:val="105"/>
        </w:rPr>
        <w:t>k</w:t>
      </w:r>
      <w:r w:rsidR="008C4F6F" w:rsidRPr="00863340">
        <w:rPr>
          <w:rFonts w:ascii="Arial" w:hAnsi="Arial" w:cs="Arial"/>
          <w:w w:val="105"/>
        </w:rPr>
        <w:t>o</w:t>
      </w:r>
      <w:r w:rsidR="008C4F6F" w:rsidRPr="00863340">
        <w:rPr>
          <w:rFonts w:ascii="Arial" w:hAnsi="Arial" w:cs="Arial"/>
          <w:spacing w:val="-3"/>
          <w:w w:val="105"/>
        </w:rPr>
        <w:t>s</w:t>
      </w:r>
      <w:r w:rsidR="008C4F6F" w:rsidRPr="00863340">
        <w:rPr>
          <w:rFonts w:ascii="Arial" w:hAnsi="Arial" w:cs="Arial"/>
          <w:w w:val="105"/>
        </w:rPr>
        <w:t>t</w:t>
      </w:r>
      <w:r w:rsidR="008C4F6F" w:rsidRPr="00863340">
        <w:rPr>
          <w:rFonts w:ascii="Arial" w:hAnsi="Arial" w:cs="Arial"/>
          <w:spacing w:val="2"/>
          <w:w w:val="105"/>
        </w:rPr>
        <w:t xml:space="preserve"> </w:t>
      </w:r>
      <w:r w:rsidR="008C4F6F" w:rsidRPr="00863340">
        <w:rPr>
          <w:rFonts w:ascii="Arial" w:hAnsi="Arial" w:cs="Arial"/>
          <w:w w:val="105"/>
        </w:rPr>
        <w:t>t</w:t>
      </w:r>
      <w:r w:rsidR="008C4F6F" w:rsidRPr="00863340">
        <w:rPr>
          <w:rFonts w:ascii="Arial" w:hAnsi="Arial" w:cs="Arial"/>
          <w:spacing w:val="1"/>
          <w:w w:val="105"/>
        </w:rPr>
        <w:t>r</w:t>
      </w:r>
      <w:r w:rsidR="008C4F6F" w:rsidRPr="00863340">
        <w:rPr>
          <w:rFonts w:ascii="Arial" w:hAnsi="Arial" w:cs="Arial"/>
          <w:spacing w:val="-4"/>
          <w:w w:val="105"/>
        </w:rPr>
        <w:t>e</w:t>
      </w:r>
      <w:r w:rsidR="008C4F6F" w:rsidRPr="00863340">
        <w:rPr>
          <w:rFonts w:ascii="Arial" w:hAnsi="Arial" w:cs="Arial"/>
          <w:spacing w:val="2"/>
          <w:w w:val="105"/>
        </w:rPr>
        <w:t>t</w:t>
      </w:r>
      <w:r w:rsidR="008C4F6F" w:rsidRPr="00863340">
        <w:rPr>
          <w:rFonts w:ascii="Arial" w:hAnsi="Arial" w:cs="Arial"/>
          <w:w w:val="105"/>
        </w:rPr>
        <w:t>m</w:t>
      </w:r>
      <w:r w:rsidR="008C4F6F" w:rsidRPr="00863340">
        <w:rPr>
          <w:rFonts w:ascii="Arial" w:hAnsi="Arial" w:cs="Arial"/>
          <w:spacing w:val="-2"/>
          <w:w w:val="105"/>
        </w:rPr>
        <w:t>a</w:t>
      </w:r>
      <w:r w:rsidR="008C4F6F" w:rsidRPr="00863340">
        <w:rPr>
          <w:rFonts w:ascii="Arial" w:hAnsi="Arial" w:cs="Arial"/>
          <w:w w:val="105"/>
        </w:rPr>
        <w:t>na</w:t>
      </w:r>
      <w:r w:rsidR="008C4F6F" w:rsidRPr="00863340">
        <w:rPr>
          <w:rFonts w:ascii="Arial" w:hAnsi="Arial" w:cs="Arial"/>
          <w:spacing w:val="3"/>
          <w:w w:val="105"/>
        </w:rPr>
        <w:t xml:space="preserve"> </w:t>
      </w:r>
      <w:r w:rsidR="008C4F6F" w:rsidRPr="00863340">
        <w:rPr>
          <w:rFonts w:ascii="Arial" w:hAnsi="Arial" w:cs="Arial"/>
          <w:w w:val="105"/>
        </w:rPr>
        <w:t>i</w:t>
      </w:r>
      <w:r w:rsidR="008C4F6F" w:rsidRPr="00863340">
        <w:rPr>
          <w:rFonts w:ascii="Arial" w:hAnsi="Arial" w:cs="Arial"/>
          <w:spacing w:val="2"/>
          <w:w w:val="105"/>
        </w:rPr>
        <w:t xml:space="preserve"> </w:t>
      </w:r>
      <w:r w:rsidR="008C4F6F" w:rsidRPr="00863340">
        <w:rPr>
          <w:rFonts w:ascii="Arial" w:hAnsi="Arial" w:cs="Arial"/>
          <w:spacing w:val="-2"/>
          <w:w w:val="105"/>
        </w:rPr>
        <w:t>ned</w:t>
      </w:r>
      <w:r w:rsidR="008C4F6F" w:rsidRPr="00863340">
        <w:rPr>
          <w:rFonts w:ascii="Arial" w:hAnsi="Arial" w:cs="Arial"/>
          <w:w w:val="105"/>
        </w:rPr>
        <w:t>is</w:t>
      </w:r>
      <w:r w:rsidR="008C4F6F" w:rsidRPr="00863340">
        <w:rPr>
          <w:rFonts w:ascii="Arial" w:hAnsi="Arial" w:cs="Arial"/>
          <w:spacing w:val="2"/>
          <w:w w:val="105"/>
        </w:rPr>
        <w:t>k</w:t>
      </w:r>
      <w:r w:rsidR="008C4F6F" w:rsidRPr="00863340">
        <w:rPr>
          <w:rFonts w:ascii="Arial" w:hAnsi="Arial" w:cs="Arial"/>
          <w:spacing w:val="1"/>
          <w:w w:val="105"/>
        </w:rPr>
        <w:t>r</w:t>
      </w:r>
      <w:r w:rsidR="008C4F6F" w:rsidRPr="00863340">
        <w:rPr>
          <w:rFonts w:ascii="Arial" w:hAnsi="Arial" w:cs="Arial"/>
          <w:spacing w:val="-7"/>
          <w:w w:val="105"/>
        </w:rPr>
        <w:t>i</w:t>
      </w:r>
      <w:r w:rsidR="008C4F6F" w:rsidRPr="00863340">
        <w:rPr>
          <w:rFonts w:ascii="Arial" w:hAnsi="Arial" w:cs="Arial"/>
          <w:w w:val="105"/>
        </w:rPr>
        <w:t>mi</w:t>
      </w:r>
      <w:r w:rsidR="008C4F6F" w:rsidRPr="00863340">
        <w:rPr>
          <w:rFonts w:ascii="Arial" w:hAnsi="Arial" w:cs="Arial"/>
          <w:spacing w:val="-2"/>
          <w:w w:val="105"/>
        </w:rPr>
        <w:t>n</w:t>
      </w:r>
      <w:r w:rsidR="008C4F6F" w:rsidRPr="00863340">
        <w:rPr>
          <w:rFonts w:ascii="Arial" w:hAnsi="Arial" w:cs="Arial"/>
          <w:w w:val="105"/>
        </w:rPr>
        <w:t>aci</w:t>
      </w:r>
      <w:r w:rsidR="008C4F6F" w:rsidRPr="00863340">
        <w:rPr>
          <w:rFonts w:ascii="Arial" w:hAnsi="Arial" w:cs="Arial"/>
          <w:spacing w:val="1"/>
          <w:w w:val="105"/>
        </w:rPr>
        <w:t>j</w:t>
      </w:r>
      <w:r w:rsidR="008C4F6F" w:rsidRPr="00863340">
        <w:rPr>
          <w:rFonts w:ascii="Arial" w:hAnsi="Arial" w:cs="Arial"/>
          <w:w w:val="105"/>
        </w:rPr>
        <w:t>e</w:t>
      </w:r>
      <w:r w:rsidR="008C4F6F" w:rsidRPr="00863340">
        <w:rPr>
          <w:rFonts w:ascii="Arial" w:hAnsi="Arial" w:cs="Arial"/>
          <w:spacing w:val="55"/>
          <w:w w:val="105"/>
        </w:rPr>
        <w:t xml:space="preserve"> </w:t>
      </w:r>
      <w:r w:rsidR="008C4F6F" w:rsidRPr="00863340">
        <w:rPr>
          <w:rFonts w:ascii="Arial" w:hAnsi="Arial" w:cs="Arial"/>
          <w:w w:val="105"/>
        </w:rPr>
        <w:t>među</w:t>
      </w:r>
      <w:r w:rsidR="008C4F6F" w:rsidRPr="00863340">
        <w:rPr>
          <w:rFonts w:ascii="Arial" w:hAnsi="Arial" w:cs="Arial"/>
          <w:w w:val="111"/>
        </w:rPr>
        <w:t xml:space="preserve"> </w:t>
      </w:r>
      <w:r w:rsidR="008C4F6F" w:rsidRPr="00863340">
        <w:rPr>
          <w:rFonts w:ascii="Arial" w:hAnsi="Arial" w:cs="Arial"/>
          <w:spacing w:val="-3"/>
          <w:w w:val="105"/>
        </w:rPr>
        <w:t>z</w:t>
      </w:r>
      <w:r w:rsidR="008C4F6F" w:rsidRPr="00863340">
        <w:rPr>
          <w:rFonts w:ascii="Arial" w:hAnsi="Arial" w:cs="Arial"/>
          <w:w w:val="105"/>
        </w:rPr>
        <w:t>ai</w:t>
      </w:r>
      <w:r w:rsidR="008C4F6F" w:rsidRPr="00863340">
        <w:rPr>
          <w:rFonts w:ascii="Arial" w:hAnsi="Arial" w:cs="Arial"/>
          <w:spacing w:val="-2"/>
          <w:w w:val="105"/>
        </w:rPr>
        <w:t>n</w:t>
      </w:r>
      <w:r w:rsidR="008C4F6F" w:rsidRPr="00863340">
        <w:rPr>
          <w:rFonts w:ascii="Arial" w:hAnsi="Arial" w:cs="Arial"/>
          <w:w w:val="105"/>
        </w:rPr>
        <w:t>te</w:t>
      </w:r>
      <w:r w:rsidR="008C4F6F" w:rsidRPr="00863340">
        <w:rPr>
          <w:rFonts w:ascii="Arial" w:hAnsi="Arial" w:cs="Arial"/>
          <w:spacing w:val="1"/>
          <w:w w:val="105"/>
        </w:rPr>
        <w:t>r</w:t>
      </w:r>
      <w:r w:rsidR="008C4F6F" w:rsidRPr="00863340">
        <w:rPr>
          <w:rFonts w:ascii="Arial" w:hAnsi="Arial" w:cs="Arial"/>
          <w:spacing w:val="-2"/>
          <w:w w:val="105"/>
        </w:rPr>
        <w:t>e</w:t>
      </w:r>
      <w:r w:rsidR="008C4F6F" w:rsidRPr="00863340">
        <w:rPr>
          <w:rFonts w:ascii="Arial" w:hAnsi="Arial" w:cs="Arial"/>
          <w:spacing w:val="1"/>
          <w:w w:val="105"/>
        </w:rPr>
        <w:t>s</w:t>
      </w:r>
      <w:r w:rsidR="008C4F6F" w:rsidRPr="00863340">
        <w:rPr>
          <w:rFonts w:ascii="Arial" w:hAnsi="Arial" w:cs="Arial"/>
          <w:spacing w:val="-2"/>
          <w:w w:val="105"/>
        </w:rPr>
        <w:t>o</w:t>
      </w:r>
      <w:r w:rsidR="008C4F6F" w:rsidRPr="00863340">
        <w:rPr>
          <w:rFonts w:ascii="Arial" w:hAnsi="Arial" w:cs="Arial"/>
          <w:spacing w:val="-4"/>
          <w:w w:val="105"/>
        </w:rPr>
        <w:t>v</w:t>
      </w:r>
      <w:r w:rsidR="008C4F6F" w:rsidRPr="00863340">
        <w:rPr>
          <w:rFonts w:ascii="Arial" w:hAnsi="Arial" w:cs="Arial"/>
          <w:w w:val="105"/>
        </w:rPr>
        <w:t>a</w:t>
      </w:r>
      <w:r w:rsidR="008C4F6F" w:rsidRPr="00863340">
        <w:rPr>
          <w:rFonts w:ascii="Arial" w:hAnsi="Arial" w:cs="Arial"/>
          <w:spacing w:val="-2"/>
          <w:w w:val="105"/>
        </w:rPr>
        <w:t>n</w:t>
      </w:r>
      <w:r w:rsidR="008C4F6F" w:rsidRPr="00863340">
        <w:rPr>
          <w:rFonts w:ascii="Arial" w:hAnsi="Arial" w:cs="Arial"/>
          <w:w w:val="105"/>
        </w:rPr>
        <w:t>im E</w:t>
      </w:r>
      <w:r w:rsidR="00081D7A" w:rsidRPr="00863340">
        <w:rPr>
          <w:rFonts w:ascii="Arial" w:hAnsi="Arial" w:cs="Arial"/>
          <w:w w:val="105"/>
        </w:rPr>
        <w:t>konomskim operaterima</w:t>
      </w:r>
      <w:r w:rsidR="008C4F6F" w:rsidRPr="00863340">
        <w:rPr>
          <w:rFonts w:ascii="Arial" w:hAnsi="Arial" w:cs="Arial"/>
          <w:w w:val="105"/>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081D7A"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4.2</w:t>
      </w:r>
      <w:r w:rsidR="00081D7A" w:rsidRPr="00863340">
        <w:rPr>
          <w:rFonts w:ascii="Arial" w:hAnsi="Arial" w:cs="Arial"/>
          <w:color w:val="000000"/>
        </w:rPr>
        <w:t xml:space="preserve"> Prilikom sprovođenja postupaka javne nabavke, UO treba da imaju sledeće obaveze:</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081D7A" w:rsidRPr="00863340" w:rsidRDefault="00496916" w:rsidP="00496916">
      <w:pPr>
        <w:autoSpaceDE w:val="0"/>
        <w:autoSpaceDN w:val="0"/>
        <w:adjustRightInd w:val="0"/>
        <w:spacing w:after="0" w:line="240" w:lineRule="auto"/>
        <w:ind w:left="567" w:right="113"/>
        <w:jc w:val="both"/>
        <w:rPr>
          <w:rFonts w:ascii="Arial" w:hAnsi="Arial" w:cs="Arial"/>
          <w:color w:val="000000"/>
        </w:rPr>
      </w:pPr>
      <w:r w:rsidRPr="00863340">
        <w:rPr>
          <w:rFonts w:ascii="Arial" w:hAnsi="Arial" w:cs="Arial"/>
          <w:color w:val="000000"/>
        </w:rPr>
        <w:t>a)</w:t>
      </w:r>
      <w:r w:rsidR="00081D7A" w:rsidRPr="00863340">
        <w:rPr>
          <w:rFonts w:ascii="Arial" w:hAnsi="Arial" w:cs="Arial"/>
          <w:color w:val="000000"/>
        </w:rPr>
        <w:t xml:space="preserve"> da igraju aktivnu ulogu u utvrđivanju ugovornih uslova, sa posebnim osvrtom na cene, rokove isporuke, količine, tehničke karakteristike i garancije;</w:t>
      </w:r>
    </w:p>
    <w:p w:rsidR="00081D7A" w:rsidRPr="00863340" w:rsidRDefault="00496916" w:rsidP="00496916">
      <w:pPr>
        <w:autoSpaceDE w:val="0"/>
        <w:autoSpaceDN w:val="0"/>
        <w:adjustRightInd w:val="0"/>
        <w:spacing w:after="0" w:line="240" w:lineRule="auto"/>
        <w:ind w:left="567" w:right="113"/>
        <w:jc w:val="both"/>
        <w:rPr>
          <w:rFonts w:ascii="Arial" w:hAnsi="Arial" w:cs="Arial"/>
          <w:color w:val="000000"/>
        </w:rPr>
      </w:pPr>
      <w:r w:rsidRPr="00863340">
        <w:rPr>
          <w:rFonts w:ascii="Arial" w:hAnsi="Arial" w:cs="Arial"/>
          <w:color w:val="000000"/>
        </w:rPr>
        <w:t>b)</w:t>
      </w:r>
      <w:r w:rsidR="00081D7A" w:rsidRPr="00863340">
        <w:rPr>
          <w:rFonts w:ascii="Arial" w:hAnsi="Arial" w:cs="Arial"/>
          <w:color w:val="000000"/>
        </w:rPr>
        <w:t xml:space="preserve"> da u najvećoj  mogućoj meri u okolnostima, uporedi zahteve za učešće i tendere da efikasno utvrdi njihove relevantne prednosti i mane, i</w:t>
      </w:r>
      <w:r w:rsidRPr="00863340">
        <w:rPr>
          <w:rFonts w:ascii="Arial" w:hAnsi="Arial" w:cs="Arial"/>
          <w:color w:val="000000"/>
        </w:rPr>
        <w:t xml:space="preserve"> </w:t>
      </w:r>
    </w:p>
    <w:p w:rsidR="00081D7A" w:rsidRPr="00863340" w:rsidRDefault="00496916" w:rsidP="00496916">
      <w:pPr>
        <w:autoSpaceDE w:val="0"/>
        <w:autoSpaceDN w:val="0"/>
        <w:adjustRightInd w:val="0"/>
        <w:spacing w:after="0" w:line="240" w:lineRule="auto"/>
        <w:ind w:left="567" w:right="113"/>
        <w:jc w:val="both"/>
        <w:rPr>
          <w:rFonts w:ascii="Arial" w:hAnsi="Arial" w:cs="Arial"/>
          <w:color w:val="000000"/>
        </w:rPr>
      </w:pPr>
      <w:r w:rsidRPr="00863340">
        <w:rPr>
          <w:rFonts w:ascii="Arial" w:hAnsi="Arial" w:cs="Arial"/>
          <w:color w:val="000000"/>
        </w:rPr>
        <w:t>c)</w:t>
      </w:r>
      <w:r w:rsidR="00081D7A" w:rsidRPr="00863340">
        <w:rPr>
          <w:rFonts w:ascii="Arial" w:hAnsi="Arial" w:cs="Arial"/>
          <w:color w:val="000000"/>
        </w:rPr>
        <w:t xml:space="preserve"> da obezbedi da ugovorena cena nije viša od odgovarajuće tržišne cene.</w:t>
      </w:r>
      <w:r w:rsidRPr="00863340">
        <w:rPr>
          <w:rFonts w:ascii="Arial" w:hAnsi="Arial" w:cs="Arial"/>
          <w:color w:val="000000"/>
        </w:rPr>
        <w:t xml:space="preserve"> </w:t>
      </w:r>
      <w:r w:rsidR="00081D7A"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3D767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4.3</w:t>
      </w:r>
      <w:r w:rsidR="003D7672" w:rsidRPr="00863340">
        <w:rPr>
          <w:rFonts w:ascii="Arial" w:hAnsi="Arial" w:cs="Arial"/>
          <w:color w:val="000000"/>
        </w:rPr>
        <w:t xml:space="preserve"> UO neće snositi nikakve obaveze prema bilo kojem ponuđaču ili kandidatu, ili učesniku u postupku javnih nabavki, osim ako je odluka doneta od Tela za preispitivanje nabavke u vezi sa  nadoknadom  podnosioca  žalbe.</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3D767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4.4</w:t>
      </w:r>
      <w:r w:rsidR="003D7672" w:rsidRPr="00863340">
        <w:rPr>
          <w:rFonts w:ascii="Arial" w:hAnsi="Arial" w:cs="Arial"/>
          <w:color w:val="000000"/>
        </w:rPr>
        <w:t xml:space="preserve"> Sve aktivnosti javne nabavke vršiće se u skladu sa sledećim osnovnim principima:</w:t>
      </w:r>
      <w:r w:rsidRPr="00863340">
        <w:rPr>
          <w:rFonts w:ascii="Arial" w:hAnsi="Arial" w:cs="Arial"/>
          <w:color w:val="000000"/>
        </w:rPr>
        <w:t xml:space="preserve"> </w:t>
      </w:r>
    </w:p>
    <w:p w:rsidR="003D7672" w:rsidRPr="00863340" w:rsidRDefault="00496916" w:rsidP="003D7672">
      <w:pPr>
        <w:numPr>
          <w:ilvl w:val="0"/>
          <w:numId w:val="7"/>
        </w:numPr>
        <w:autoSpaceDE w:val="0"/>
        <w:autoSpaceDN w:val="0"/>
        <w:adjustRightInd w:val="0"/>
        <w:spacing w:after="0" w:line="240" w:lineRule="auto"/>
        <w:ind w:right="113"/>
        <w:jc w:val="both"/>
        <w:rPr>
          <w:rFonts w:ascii="Arial" w:hAnsi="Arial" w:cs="Arial"/>
          <w:color w:val="000000"/>
        </w:rPr>
      </w:pPr>
      <w:r w:rsidRPr="00863340">
        <w:rPr>
          <w:rFonts w:ascii="Arial" w:hAnsi="Arial" w:cs="Arial"/>
          <w:b/>
          <w:color w:val="000000"/>
        </w:rPr>
        <w:t>Konkur</w:t>
      </w:r>
      <w:r w:rsidR="003D7672" w:rsidRPr="00863340">
        <w:rPr>
          <w:rFonts w:ascii="Arial" w:hAnsi="Arial" w:cs="Arial"/>
          <w:b/>
          <w:color w:val="000000"/>
        </w:rPr>
        <w:t>encija</w:t>
      </w:r>
      <w:r w:rsidRPr="00863340">
        <w:rPr>
          <w:rFonts w:ascii="Arial" w:hAnsi="Arial" w:cs="Arial"/>
          <w:color w:val="000000"/>
        </w:rPr>
        <w:t xml:space="preserve"> –</w:t>
      </w:r>
      <w:r w:rsidR="003D7672" w:rsidRPr="00863340">
        <w:rPr>
          <w:rFonts w:ascii="Arial" w:hAnsi="Arial" w:cs="Arial"/>
          <w:color w:val="000000"/>
        </w:rPr>
        <w:t xml:space="preserve"> među dobavljačima treba biti podstaknuta na najefikasniji i najefektniji način.</w:t>
      </w:r>
    </w:p>
    <w:p w:rsidR="003D7672" w:rsidRPr="00863340" w:rsidRDefault="00496916" w:rsidP="003D7672">
      <w:pPr>
        <w:numPr>
          <w:ilvl w:val="0"/>
          <w:numId w:val="7"/>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 </w:t>
      </w:r>
      <w:r w:rsidRPr="00863340">
        <w:rPr>
          <w:rFonts w:ascii="Arial" w:hAnsi="Arial" w:cs="Arial"/>
          <w:b/>
          <w:color w:val="000000"/>
        </w:rPr>
        <w:t>Efikas</w:t>
      </w:r>
      <w:r w:rsidR="003D7672" w:rsidRPr="00863340">
        <w:rPr>
          <w:rFonts w:ascii="Arial" w:hAnsi="Arial" w:cs="Arial"/>
          <w:b/>
          <w:color w:val="000000"/>
        </w:rPr>
        <w:t>nost</w:t>
      </w:r>
      <w:r w:rsidRPr="00863340">
        <w:rPr>
          <w:rFonts w:ascii="Arial" w:hAnsi="Arial" w:cs="Arial"/>
          <w:b/>
          <w:color w:val="000000"/>
        </w:rPr>
        <w:t xml:space="preserve"> &amp; </w:t>
      </w:r>
      <w:r w:rsidR="003D7672" w:rsidRPr="00863340">
        <w:rPr>
          <w:rFonts w:ascii="Arial" w:hAnsi="Arial" w:cs="Arial"/>
          <w:b/>
          <w:color w:val="000000"/>
        </w:rPr>
        <w:t xml:space="preserve">Delotvornost </w:t>
      </w:r>
      <w:r w:rsidRPr="00863340">
        <w:rPr>
          <w:rFonts w:ascii="Arial" w:hAnsi="Arial" w:cs="Arial"/>
          <w:color w:val="000000"/>
        </w:rPr>
        <w:t>–</w:t>
      </w:r>
      <w:r w:rsidR="003D7672" w:rsidRPr="00863340">
        <w:rPr>
          <w:rFonts w:ascii="Arial" w:hAnsi="Arial" w:cs="Arial"/>
          <w:color w:val="000000"/>
        </w:rPr>
        <w:t xml:space="preserve"> treba prikazati u procesu javnih nabavki da se obezbedi vrednost novca za UO.</w:t>
      </w:r>
    </w:p>
    <w:p w:rsidR="003D7672" w:rsidRPr="00863340" w:rsidRDefault="003D7672" w:rsidP="003D7672">
      <w:pPr>
        <w:numPr>
          <w:ilvl w:val="0"/>
          <w:numId w:val="7"/>
        </w:numPr>
        <w:autoSpaceDE w:val="0"/>
        <w:autoSpaceDN w:val="0"/>
        <w:adjustRightInd w:val="0"/>
        <w:spacing w:after="0" w:line="240" w:lineRule="auto"/>
        <w:ind w:right="113"/>
        <w:jc w:val="both"/>
        <w:rPr>
          <w:rFonts w:ascii="Arial" w:hAnsi="Arial" w:cs="Arial"/>
          <w:color w:val="000000"/>
        </w:rPr>
      </w:pPr>
      <w:r w:rsidRPr="00863340">
        <w:rPr>
          <w:rFonts w:ascii="Arial" w:hAnsi="Arial" w:cs="Arial"/>
          <w:b/>
          <w:color w:val="000000"/>
        </w:rPr>
        <w:t>Pravičnost/Nedi</w:t>
      </w:r>
      <w:r w:rsidR="00D70E17" w:rsidRPr="00863340">
        <w:rPr>
          <w:rFonts w:ascii="Arial" w:hAnsi="Arial" w:cs="Arial"/>
          <w:b/>
          <w:color w:val="000000"/>
        </w:rPr>
        <w:t>s</w:t>
      </w:r>
      <w:r w:rsidRPr="00863340">
        <w:rPr>
          <w:rFonts w:ascii="Arial" w:hAnsi="Arial" w:cs="Arial"/>
          <w:b/>
          <w:color w:val="000000"/>
        </w:rPr>
        <w:t>kriminacija</w:t>
      </w:r>
      <w:r w:rsidR="00496916" w:rsidRPr="00863340">
        <w:rPr>
          <w:rFonts w:ascii="Arial" w:hAnsi="Arial" w:cs="Arial"/>
          <w:color w:val="000000"/>
        </w:rPr>
        <w:t xml:space="preserve"> –</w:t>
      </w:r>
      <w:r w:rsidRPr="00863340">
        <w:rPr>
          <w:rFonts w:ascii="Arial" w:hAnsi="Arial" w:cs="Arial"/>
          <w:color w:val="000000"/>
        </w:rPr>
        <w:t xml:space="preserve"> pravično delovanje tokom celog  životnog  ciklusa </w:t>
      </w:r>
      <w:r w:rsidRPr="00863340">
        <w:rPr>
          <w:rFonts w:ascii="Arial" w:hAnsi="Arial" w:cs="Arial"/>
          <w:b/>
          <w:color w:val="000000"/>
        </w:rPr>
        <w:t>nabavke</w:t>
      </w:r>
      <w:r w:rsidRPr="00863340">
        <w:rPr>
          <w:rFonts w:ascii="Arial" w:hAnsi="Arial" w:cs="Arial"/>
          <w:color w:val="000000"/>
        </w:rPr>
        <w:t>, bez nametanja nepotrebnih opterećenja ili ograničenja na dobavljače ili potencijalne dobavljače. Izbegavajte povoljni tretman za specifičnog dobavljača ili potencijalnog  dobavljača.</w:t>
      </w:r>
    </w:p>
    <w:p w:rsidR="00BD64CA" w:rsidRPr="00863340" w:rsidRDefault="00BD64CA" w:rsidP="00496916">
      <w:pPr>
        <w:numPr>
          <w:ilvl w:val="0"/>
          <w:numId w:val="7"/>
        </w:numPr>
        <w:autoSpaceDE w:val="0"/>
        <w:autoSpaceDN w:val="0"/>
        <w:adjustRightInd w:val="0"/>
        <w:spacing w:after="0" w:line="240" w:lineRule="auto"/>
        <w:ind w:right="113"/>
        <w:jc w:val="both"/>
        <w:rPr>
          <w:rFonts w:ascii="Arial" w:hAnsi="Arial" w:cs="Arial"/>
          <w:color w:val="000000"/>
        </w:rPr>
      </w:pPr>
      <w:r w:rsidRPr="00863340">
        <w:rPr>
          <w:rFonts w:ascii="Arial" w:hAnsi="Arial" w:cs="Arial"/>
          <w:b/>
          <w:color w:val="000000"/>
        </w:rPr>
        <w:t>Objektivnost</w:t>
      </w:r>
      <w:r w:rsidR="00496916" w:rsidRPr="00863340">
        <w:rPr>
          <w:rFonts w:ascii="Arial" w:hAnsi="Arial" w:cs="Arial"/>
          <w:b/>
          <w:color w:val="000000"/>
        </w:rPr>
        <w:t>/Integritet/</w:t>
      </w:r>
      <w:r w:rsidRPr="00863340">
        <w:rPr>
          <w:rFonts w:ascii="Arial" w:hAnsi="Arial" w:cs="Arial"/>
          <w:b/>
          <w:color w:val="000000"/>
        </w:rPr>
        <w:t xml:space="preserve">Iskrenost </w:t>
      </w:r>
      <w:r w:rsidR="00496916" w:rsidRPr="00863340">
        <w:rPr>
          <w:rFonts w:ascii="Arial" w:hAnsi="Arial" w:cs="Arial"/>
          <w:color w:val="000000"/>
        </w:rPr>
        <w:t>–</w:t>
      </w:r>
      <w:r w:rsidRPr="00863340">
        <w:rPr>
          <w:rFonts w:ascii="Arial" w:hAnsi="Arial" w:cs="Arial"/>
          <w:color w:val="000000"/>
        </w:rPr>
        <w:t xml:space="preserve"> </w:t>
      </w:r>
      <w:r w:rsidRPr="00863340">
        <w:rPr>
          <w:rFonts w:ascii="Arial" w:hAnsi="Arial" w:cs="Arial"/>
          <w:spacing w:val="-4"/>
          <w:w w:val="105"/>
        </w:rPr>
        <w:t>p</w:t>
      </w:r>
      <w:r w:rsidRPr="00863340">
        <w:rPr>
          <w:rFonts w:ascii="Arial" w:hAnsi="Arial" w:cs="Arial"/>
          <w:spacing w:val="1"/>
          <w:w w:val="105"/>
        </w:rPr>
        <w:t xml:space="preserve">rijavljivanje </w:t>
      </w:r>
      <w:r w:rsidRPr="00863340">
        <w:rPr>
          <w:rFonts w:ascii="Arial" w:hAnsi="Arial" w:cs="Arial"/>
          <w:w w:val="105"/>
        </w:rPr>
        <w:t>bi</w:t>
      </w:r>
      <w:r w:rsidRPr="00863340">
        <w:rPr>
          <w:rFonts w:ascii="Arial" w:hAnsi="Arial" w:cs="Arial"/>
          <w:spacing w:val="-4"/>
          <w:w w:val="105"/>
        </w:rPr>
        <w:t>l</w:t>
      </w:r>
      <w:r w:rsidRPr="00863340">
        <w:rPr>
          <w:rFonts w:ascii="Arial" w:hAnsi="Arial" w:cs="Arial"/>
          <w:w w:val="105"/>
        </w:rPr>
        <w:t>o kakvog s</w:t>
      </w:r>
      <w:r w:rsidRPr="00863340">
        <w:rPr>
          <w:rFonts w:ascii="Arial" w:hAnsi="Arial" w:cs="Arial"/>
          <w:spacing w:val="-4"/>
          <w:w w:val="105"/>
        </w:rPr>
        <w:t>u</w:t>
      </w:r>
      <w:r w:rsidRPr="00863340">
        <w:rPr>
          <w:rFonts w:ascii="Arial" w:hAnsi="Arial" w:cs="Arial"/>
          <w:spacing w:val="4"/>
          <w:w w:val="105"/>
        </w:rPr>
        <w:t>k</w:t>
      </w:r>
      <w:r w:rsidRPr="00863340">
        <w:rPr>
          <w:rFonts w:ascii="Arial" w:hAnsi="Arial" w:cs="Arial"/>
          <w:spacing w:val="-2"/>
          <w:w w:val="105"/>
        </w:rPr>
        <w:t>o</w:t>
      </w:r>
      <w:r w:rsidRPr="00863340">
        <w:rPr>
          <w:rFonts w:ascii="Arial" w:hAnsi="Arial" w:cs="Arial"/>
          <w:w w:val="105"/>
        </w:rPr>
        <w:t>ba i</w:t>
      </w:r>
      <w:r w:rsidRPr="00863340">
        <w:rPr>
          <w:rFonts w:ascii="Arial" w:hAnsi="Arial" w:cs="Arial"/>
          <w:spacing w:val="-4"/>
          <w:w w:val="105"/>
        </w:rPr>
        <w:t>n</w:t>
      </w:r>
      <w:r w:rsidRPr="00863340">
        <w:rPr>
          <w:rFonts w:ascii="Arial" w:hAnsi="Arial" w:cs="Arial"/>
          <w:w w:val="105"/>
        </w:rPr>
        <w:t>te</w:t>
      </w:r>
      <w:r w:rsidRPr="00863340">
        <w:rPr>
          <w:rFonts w:ascii="Arial" w:hAnsi="Arial" w:cs="Arial"/>
          <w:spacing w:val="1"/>
          <w:w w:val="105"/>
        </w:rPr>
        <w:t>r</w:t>
      </w:r>
      <w:r w:rsidRPr="00863340">
        <w:rPr>
          <w:rFonts w:ascii="Arial" w:hAnsi="Arial" w:cs="Arial"/>
          <w:w w:val="105"/>
        </w:rPr>
        <w:t>e</w:t>
      </w:r>
      <w:r w:rsidRPr="00863340">
        <w:rPr>
          <w:rFonts w:ascii="Arial" w:hAnsi="Arial" w:cs="Arial"/>
          <w:spacing w:val="-3"/>
          <w:w w:val="105"/>
        </w:rPr>
        <w:t>s</w:t>
      </w:r>
      <w:r w:rsidRPr="00863340">
        <w:rPr>
          <w:rFonts w:ascii="Arial" w:hAnsi="Arial" w:cs="Arial"/>
          <w:w w:val="105"/>
        </w:rPr>
        <w:t xml:space="preserve">a </w:t>
      </w:r>
      <w:r w:rsidRPr="00863340">
        <w:rPr>
          <w:rFonts w:ascii="Arial" w:hAnsi="Arial" w:cs="Arial"/>
          <w:spacing w:val="2"/>
          <w:w w:val="105"/>
        </w:rPr>
        <w:t>k</w:t>
      </w:r>
      <w:r w:rsidRPr="00863340">
        <w:rPr>
          <w:rFonts w:ascii="Arial" w:hAnsi="Arial" w:cs="Arial"/>
          <w:w w:val="105"/>
        </w:rPr>
        <w:t>o</w:t>
      </w:r>
      <w:r w:rsidRPr="00863340">
        <w:rPr>
          <w:rFonts w:ascii="Arial" w:hAnsi="Arial" w:cs="Arial"/>
          <w:spacing w:val="1"/>
          <w:w w:val="105"/>
        </w:rPr>
        <w:t>j</w:t>
      </w:r>
      <w:r w:rsidRPr="00863340">
        <w:rPr>
          <w:rFonts w:ascii="Arial" w:hAnsi="Arial" w:cs="Arial"/>
          <w:w w:val="105"/>
        </w:rPr>
        <w:t xml:space="preserve">i </w:t>
      </w:r>
      <w:r w:rsidRPr="00863340">
        <w:rPr>
          <w:rFonts w:ascii="Arial" w:hAnsi="Arial" w:cs="Arial"/>
          <w:spacing w:val="15"/>
          <w:w w:val="105"/>
        </w:rPr>
        <w:t xml:space="preserve"> </w:t>
      </w:r>
      <w:r w:rsidRPr="00863340">
        <w:rPr>
          <w:rFonts w:ascii="Arial" w:hAnsi="Arial" w:cs="Arial"/>
          <w:spacing w:val="-4"/>
          <w:w w:val="105"/>
        </w:rPr>
        <w:t>u</w:t>
      </w:r>
      <w:r w:rsidRPr="00863340">
        <w:rPr>
          <w:rFonts w:ascii="Arial" w:hAnsi="Arial" w:cs="Arial"/>
          <w:w w:val="105"/>
        </w:rPr>
        <w:t xml:space="preserve">tiče </w:t>
      </w:r>
      <w:r w:rsidRPr="00863340">
        <w:rPr>
          <w:rFonts w:ascii="Arial" w:hAnsi="Arial" w:cs="Arial"/>
          <w:spacing w:val="14"/>
          <w:w w:val="105"/>
        </w:rPr>
        <w:t xml:space="preserve"> </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i</w:t>
      </w:r>
      <w:r w:rsidRPr="00863340">
        <w:rPr>
          <w:rFonts w:ascii="Arial" w:hAnsi="Arial" w:cs="Arial"/>
          <w:w w:val="79"/>
        </w:rPr>
        <w:t xml:space="preserve"> </w:t>
      </w:r>
      <w:r w:rsidRPr="00863340">
        <w:rPr>
          <w:rFonts w:ascii="Arial" w:hAnsi="Arial" w:cs="Arial"/>
          <w:w w:val="105"/>
        </w:rPr>
        <w:t>se</w:t>
      </w:r>
      <w:r w:rsidRPr="00863340">
        <w:rPr>
          <w:rFonts w:ascii="Arial" w:hAnsi="Arial" w:cs="Arial"/>
          <w:spacing w:val="33"/>
          <w:w w:val="105"/>
        </w:rPr>
        <w:t xml:space="preserve"> </w:t>
      </w:r>
      <w:r w:rsidRPr="00863340">
        <w:rPr>
          <w:rFonts w:ascii="Arial" w:hAnsi="Arial" w:cs="Arial"/>
          <w:w w:val="105"/>
        </w:rPr>
        <w:t>č</w:t>
      </w:r>
      <w:r w:rsidRPr="00863340">
        <w:rPr>
          <w:rFonts w:ascii="Arial" w:hAnsi="Arial" w:cs="Arial"/>
          <w:spacing w:val="-4"/>
          <w:w w:val="105"/>
        </w:rPr>
        <w:t>i</w:t>
      </w:r>
      <w:r w:rsidRPr="00863340">
        <w:rPr>
          <w:rFonts w:ascii="Arial" w:hAnsi="Arial" w:cs="Arial"/>
          <w:w w:val="105"/>
        </w:rPr>
        <w:t>ni</w:t>
      </w:r>
      <w:r w:rsidRPr="00863340">
        <w:rPr>
          <w:rFonts w:ascii="Arial" w:hAnsi="Arial" w:cs="Arial"/>
          <w:spacing w:val="34"/>
          <w:w w:val="105"/>
        </w:rPr>
        <w:t xml:space="preserve"> </w:t>
      </w:r>
      <w:r w:rsidRPr="00863340">
        <w:rPr>
          <w:rFonts w:ascii="Arial" w:hAnsi="Arial" w:cs="Arial"/>
          <w:spacing w:val="-2"/>
          <w:w w:val="105"/>
        </w:rPr>
        <w:t>d</w:t>
      </w:r>
      <w:r w:rsidRPr="00863340">
        <w:rPr>
          <w:rFonts w:ascii="Arial" w:hAnsi="Arial" w:cs="Arial"/>
          <w:w w:val="105"/>
        </w:rPr>
        <w:t>a</w:t>
      </w:r>
      <w:r w:rsidRPr="00863340">
        <w:rPr>
          <w:rFonts w:ascii="Arial" w:hAnsi="Arial" w:cs="Arial"/>
          <w:spacing w:val="34"/>
          <w:w w:val="105"/>
        </w:rPr>
        <w:t xml:space="preserve"> </w:t>
      </w:r>
      <w:r w:rsidRPr="00863340">
        <w:rPr>
          <w:rFonts w:ascii="Arial" w:hAnsi="Arial" w:cs="Arial"/>
          <w:spacing w:val="-2"/>
          <w:w w:val="105"/>
        </w:rPr>
        <w:t>u</w:t>
      </w:r>
      <w:r w:rsidRPr="00863340">
        <w:rPr>
          <w:rFonts w:ascii="Arial" w:hAnsi="Arial" w:cs="Arial"/>
          <w:spacing w:val="2"/>
          <w:w w:val="105"/>
        </w:rPr>
        <w:t>t</w:t>
      </w:r>
      <w:r w:rsidRPr="00863340">
        <w:rPr>
          <w:rFonts w:ascii="Arial" w:hAnsi="Arial" w:cs="Arial"/>
          <w:spacing w:val="-4"/>
          <w:w w:val="105"/>
        </w:rPr>
        <w:t>i</w:t>
      </w:r>
      <w:r w:rsidRPr="00863340">
        <w:rPr>
          <w:rFonts w:ascii="Arial" w:hAnsi="Arial" w:cs="Arial"/>
          <w:spacing w:val="1"/>
          <w:w w:val="105"/>
        </w:rPr>
        <w:t>č</w:t>
      </w:r>
      <w:r w:rsidRPr="00863340">
        <w:rPr>
          <w:rFonts w:ascii="Arial" w:hAnsi="Arial" w:cs="Arial"/>
          <w:w w:val="105"/>
        </w:rPr>
        <w:t>e</w:t>
      </w:r>
      <w:r w:rsidRPr="00863340">
        <w:rPr>
          <w:rFonts w:ascii="Arial" w:hAnsi="Arial" w:cs="Arial"/>
          <w:spacing w:val="31"/>
          <w:w w:val="105"/>
        </w:rPr>
        <w:t xml:space="preserve"> </w:t>
      </w:r>
      <w:r w:rsidRPr="00863340">
        <w:rPr>
          <w:rFonts w:ascii="Arial" w:hAnsi="Arial" w:cs="Arial"/>
          <w:w w:val="105"/>
        </w:rPr>
        <w:t>na</w:t>
      </w:r>
      <w:r w:rsidRPr="00863340">
        <w:rPr>
          <w:rFonts w:ascii="Arial" w:hAnsi="Arial" w:cs="Arial"/>
          <w:spacing w:val="31"/>
          <w:w w:val="105"/>
        </w:rPr>
        <w:t xml:space="preserve"> </w:t>
      </w:r>
      <w:r w:rsidRPr="00863340">
        <w:rPr>
          <w:rFonts w:ascii="Arial" w:hAnsi="Arial" w:cs="Arial"/>
          <w:w w:val="105"/>
        </w:rPr>
        <w:t>n</w:t>
      </w:r>
      <w:r w:rsidRPr="00863340">
        <w:rPr>
          <w:rFonts w:ascii="Arial" w:hAnsi="Arial" w:cs="Arial"/>
          <w:spacing w:val="1"/>
          <w:w w:val="105"/>
        </w:rPr>
        <w:t>j</w:t>
      </w:r>
      <w:r w:rsidRPr="00863340">
        <w:rPr>
          <w:rFonts w:ascii="Arial" w:hAnsi="Arial" w:cs="Arial"/>
          <w:w w:val="105"/>
        </w:rPr>
        <w:t>i</w:t>
      </w:r>
      <w:r w:rsidRPr="00863340">
        <w:rPr>
          <w:rFonts w:ascii="Arial" w:hAnsi="Arial" w:cs="Arial"/>
          <w:spacing w:val="-2"/>
          <w:w w:val="105"/>
        </w:rPr>
        <w:t>ho</w:t>
      </w:r>
      <w:r w:rsidRPr="00863340">
        <w:rPr>
          <w:rFonts w:ascii="Arial" w:hAnsi="Arial" w:cs="Arial"/>
          <w:w w:val="105"/>
        </w:rPr>
        <w:t>v</w:t>
      </w:r>
      <w:r w:rsidRPr="00863340">
        <w:rPr>
          <w:rFonts w:ascii="Arial" w:hAnsi="Arial" w:cs="Arial"/>
          <w:spacing w:val="30"/>
          <w:w w:val="105"/>
        </w:rPr>
        <w:t xml:space="preserve"> </w:t>
      </w:r>
      <w:r w:rsidRPr="00863340">
        <w:rPr>
          <w:rFonts w:ascii="Arial" w:hAnsi="Arial" w:cs="Arial"/>
          <w:w w:val="105"/>
        </w:rPr>
        <w:t>sud;</w:t>
      </w:r>
      <w:r w:rsidRPr="00863340">
        <w:rPr>
          <w:rFonts w:ascii="Arial" w:hAnsi="Arial" w:cs="Arial"/>
          <w:spacing w:val="34"/>
          <w:w w:val="105"/>
        </w:rPr>
        <w:t xml:space="preserve"> </w:t>
      </w:r>
      <w:r w:rsidRPr="00863340">
        <w:rPr>
          <w:rFonts w:ascii="Arial" w:hAnsi="Arial" w:cs="Arial"/>
          <w:w w:val="105"/>
        </w:rPr>
        <w:t>od</w:t>
      </w:r>
      <w:r w:rsidRPr="00863340">
        <w:rPr>
          <w:rFonts w:ascii="Arial" w:hAnsi="Arial" w:cs="Arial"/>
          <w:spacing w:val="-2"/>
          <w:w w:val="105"/>
        </w:rPr>
        <w:t>b</w:t>
      </w:r>
      <w:r w:rsidRPr="00863340">
        <w:rPr>
          <w:rFonts w:ascii="Arial" w:hAnsi="Arial" w:cs="Arial"/>
          <w:w w:val="105"/>
        </w:rPr>
        <w:t>aciti</w:t>
      </w:r>
      <w:r w:rsidRPr="00863340">
        <w:rPr>
          <w:rFonts w:ascii="Arial" w:hAnsi="Arial" w:cs="Arial"/>
          <w:spacing w:val="34"/>
          <w:w w:val="105"/>
        </w:rPr>
        <w:t xml:space="preserve"> </w:t>
      </w:r>
      <w:r w:rsidRPr="00863340">
        <w:rPr>
          <w:rFonts w:ascii="Arial" w:hAnsi="Arial" w:cs="Arial"/>
          <w:spacing w:val="-2"/>
          <w:w w:val="105"/>
        </w:rPr>
        <w:t>po</w:t>
      </w:r>
      <w:r w:rsidRPr="00863340">
        <w:rPr>
          <w:rFonts w:ascii="Arial" w:hAnsi="Arial" w:cs="Arial"/>
          <w:spacing w:val="2"/>
          <w:w w:val="105"/>
        </w:rPr>
        <w:t>k</w:t>
      </w:r>
      <w:r w:rsidRPr="00863340">
        <w:rPr>
          <w:rFonts w:ascii="Arial" w:hAnsi="Arial" w:cs="Arial"/>
          <w:w w:val="105"/>
        </w:rPr>
        <w:t>l</w:t>
      </w:r>
      <w:r w:rsidRPr="00863340">
        <w:rPr>
          <w:rFonts w:ascii="Arial" w:hAnsi="Arial" w:cs="Arial"/>
          <w:spacing w:val="-2"/>
          <w:w w:val="105"/>
        </w:rPr>
        <w:t>on</w:t>
      </w:r>
      <w:r w:rsidRPr="00863340">
        <w:rPr>
          <w:rFonts w:ascii="Arial" w:hAnsi="Arial" w:cs="Arial"/>
          <w:w w:val="105"/>
        </w:rPr>
        <w:t>e,</w:t>
      </w:r>
      <w:r w:rsidRPr="00863340">
        <w:rPr>
          <w:rFonts w:ascii="Arial" w:hAnsi="Arial" w:cs="Arial"/>
          <w:spacing w:val="34"/>
          <w:w w:val="105"/>
        </w:rPr>
        <w:t xml:space="preserve"> </w:t>
      </w:r>
      <w:r w:rsidRPr="00863340">
        <w:rPr>
          <w:rFonts w:ascii="Arial" w:hAnsi="Arial" w:cs="Arial"/>
          <w:spacing w:val="2"/>
          <w:w w:val="105"/>
        </w:rPr>
        <w:t>g</w:t>
      </w:r>
      <w:r w:rsidRPr="00863340">
        <w:rPr>
          <w:rFonts w:ascii="Arial" w:hAnsi="Arial" w:cs="Arial"/>
          <w:spacing w:val="-4"/>
          <w:w w:val="105"/>
        </w:rPr>
        <w:t>o</w:t>
      </w:r>
      <w:r w:rsidRPr="00863340">
        <w:rPr>
          <w:rFonts w:ascii="Arial" w:hAnsi="Arial" w:cs="Arial"/>
          <w:spacing w:val="1"/>
          <w:w w:val="105"/>
        </w:rPr>
        <w:t>s</w:t>
      </w:r>
      <w:r w:rsidRPr="00863340">
        <w:rPr>
          <w:rFonts w:ascii="Arial" w:hAnsi="Arial" w:cs="Arial"/>
          <w:w w:val="105"/>
        </w:rPr>
        <w:t>to</w:t>
      </w:r>
      <w:r w:rsidRPr="00863340">
        <w:rPr>
          <w:rFonts w:ascii="Arial" w:hAnsi="Arial" w:cs="Arial"/>
          <w:spacing w:val="-4"/>
          <w:w w:val="105"/>
        </w:rPr>
        <w:t>p</w:t>
      </w:r>
      <w:r w:rsidRPr="00863340">
        <w:rPr>
          <w:rFonts w:ascii="Arial" w:hAnsi="Arial" w:cs="Arial"/>
          <w:spacing w:val="1"/>
          <w:w w:val="105"/>
        </w:rPr>
        <w:t>r</w:t>
      </w:r>
      <w:r w:rsidRPr="00863340">
        <w:rPr>
          <w:rFonts w:ascii="Arial" w:hAnsi="Arial" w:cs="Arial"/>
          <w:w w:val="105"/>
        </w:rPr>
        <w:t>im</w:t>
      </w:r>
      <w:r w:rsidRPr="00863340">
        <w:rPr>
          <w:rFonts w:ascii="Arial" w:hAnsi="Arial" w:cs="Arial"/>
          <w:spacing w:val="-3"/>
          <w:w w:val="105"/>
        </w:rPr>
        <w:t>s</w:t>
      </w:r>
      <w:r w:rsidRPr="00863340">
        <w:rPr>
          <w:rFonts w:ascii="Arial" w:hAnsi="Arial" w:cs="Arial"/>
          <w:w w:val="105"/>
        </w:rPr>
        <w:t>t</w:t>
      </w:r>
      <w:r w:rsidRPr="00863340">
        <w:rPr>
          <w:rFonts w:ascii="Arial" w:hAnsi="Arial" w:cs="Arial"/>
          <w:spacing w:val="-4"/>
          <w:w w:val="105"/>
        </w:rPr>
        <w:t>v</w:t>
      </w:r>
      <w:r w:rsidRPr="00863340">
        <w:rPr>
          <w:rFonts w:ascii="Arial" w:hAnsi="Arial" w:cs="Arial"/>
          <w:w w:val="105"/>
        </w:rPr>
        <w:t>o</w:t>
      </w:r>
      <w:r w:rsidRPr="00863340">
        <w:rPr>
          <w:rFonts w:ascii="Arial" w:hAnsi="Arial" w:cs="Arial"/>
          <w:spacing w:val="33"/>
          <w:w w:val="105"/>
        </w:rPr>
        <w:t xml:space="preserve"> </w:t>
      </w:r>
      <w:r w:rsidRPr="00863340">
        <w:rPr>
          <w:rFonts w:ascii="Arial" w:hAnsi="Arial" w:cs="Arial"/>
          <w:w w:val="105"/>
        </w:rPr>
        <w:t>i</w:t>
      </w:r>
      <w:r w:rsidRPr="00863340">
        <w:rPr>
          <w:rFonts w:ascii="Arial" w:hAnsi="Arial" w:cs="Arial"/>
          <w:spacing w:val="34"/>
          <w:w w:val="105"/>
        </w:rPr>
        <w:t xml:space="preserve"> </w:t>
      </w:r>
      <w:r w:rsidRPr="00863340">
        <w:rPr>
          <w:rFonts w:ascii="Arial" w:hAnsi="Arial" w:cs="Arial"/>
          <w:spacing w:val="2"/>
          <w:w w:val="105"/>
        </w:rPr>
        <w:t>k</w:t>
      </w:r>
      <w:r w:rsidRPr="00863340">
        <w:rPr>
          <w:rFonts w:ascii="Arial" w:hAnsi="Arial" w:cs="Arial"/>
          <w:spacing w:val="-2"/>
          <w:w w:val="105"/>
        </w:rPr>
        <w:t>o</w:t>
      </w:r>
      <w:r w:rsidRPr="00863340">
        <w:rPr>
          <w:rFonts w:ascii="Arial" w:hAnsi="Arial" w:cs="Arial"/>
          <w:spacing w:val="1"/>
          <w:w w:val="105"/>
        </w:rPr>
        <w:t>r</w:t>
      </w:r>
      <w:r w:rsidRPr="00863340">
        <w:rPr>
          <w:rFonts w:ascii="Arial" w:hAnsi="Arial" w:cs="Arial"/>
          <w:w w:val="105"/>
        </w:rPr>
        <w:t>isti</w:t>
      </w:r>
      <w:r w:rsidRPr="00863340">
        <w:rPr>
          <w:rFonts w:ascii="Arial" w:hAnsi="Arial" w:cs="Arial"/>
          <w:spacing w:val="28"/>
          <w:w w:val="105"/>
        </w:rPr>
        <w:t xml:space="preserve"> </w:t>
      </w:r>
      <w:r w:rsidRPr="00863340">
        <w:rPr>
          <w:rFonts w:ascii="Arial" w:hAnsi="Arial" w:cs="Arial"/>
          <w:w w:val="105"/>
        </w:rPr>
        <w:t>bi</w:t>
      </w:r>
      <w:r w:rsidRPr="00863340">
        <w:rPr>
          <w:rFonts w:ascii="Arial" w:hAnsi="Arial" w:cs="Arial"/>
          <w:spacing w:val="-4"/>
          <w:w w:val="105"/>
        </w:rPr>
        <w:t>l</w:t>
      </w:r>
      <w:r w:rsidRPr="00863340">
        <w:rPr>
          <w:rFonts w:ascii="Arial" w:hAnsi="Arial" w:cs="Arial"/>
          <w:w w:val="105"/>
        </w:rPr>
        <w:t>o</w:t>
      </w:r>
      <w:r w:rsidRPr="00863340">
        <w:rPr>
          <w:rFonts w:ascii="Arial" w:hAnsi="Arial" w:cs="Arial"/>
          <w:spacing w:val="33"/>
          <w:w w:val="105"/>
        </w:rPr>
        <w:t xml:space="preserve"> </w:t>
      </w:r>
      <w:r w:rsidRPr="00863340">
        <w:rPr>
          <w:rFonts w:ascii="Arial" w:hAnsi="Arial" w:cs="Arial"/>
          <w:spacing w:val="2"/>
          <w:w w:val="105"/>
        </w:rPr>
        <w:t>k</w:t>
      </w:r>
      <w:r w:rsidRPr="00863340">
        <w:rPr>
          <w:rFonts w:ascii="Arial" w:hAnsi="Arial" w:cs="Arial"/>
          <w:w w:val="105"/>
        </w:rPr>
        <w:t>o</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32"/>
          <w:w w:val="105"/>
        </w:rPr>
        <w:t xml:space="preserve"> </w:t>
      </w:r>
      <w:r w:rsidRPr="00863340">
        <w:rPr>
          <w:rFonts w:ascii="Arial" w:hAnsi="Arial" w:cs="Arial"/>
          <w:spacing w:val="-4"/>
          <w:w w:val="105"/>
        </w:rPr>
        <w:t>v</w:t>
      </w:r>
      <w:r w:rsidRPr="00863340">
        <w:rPr>
          <w:rFonts w:ascii="Arial" w:hAnsi="Arial" w:cs="Arial"/>
          <w:spacing w:val="1"/>
          <w:w w:val="105"/>
        </w:rPr>
        <w:t>r</w:t>
      </w:r>
      <w:r w:rsidRPr="00863340">
        <w:rPr>
          <w:rFonts w:ascii="Arial" w:hAnsi="Arial" w:cs="Arial"/>
          <w:w w:val="105"/>
        </w:rPr>
        <w:t>ste</w:t>
      </w:r>
      <w:r w:rsidRPr="00863340">
        <w:rPr>
          <w:rFonts w:ascii="Arial" w:hAnsi="Arial" w:cs="Arial"/>
          <w:w w:val="125"/>
        </w:rPr>
        <w:t xml:space="preserve"> </w:t>
      </w:r>
      <w:r w:rsidRPr="00863340">
        <w:rPr>
          <w:rFonts w:ascii="Arial" w:hAnsi="Arial" w:cs="Arial"/>
          <w:w w:val="105"/>
        </w:rPr>
        <w:t>od</w:t>
      </w:r>
      <w:r w:rsidRPr="00863340">
        <w:rPr>
          <w:rFonts w:ascii="Arial" w:hAnsi="Arial" w:cs="Arial"/>
          <w:spacing w:val="47"/>
          <w:w w:val="105"/>
        </w:rPr>
        <w:t xml:space="preserve"> </w:t>
      </w:r>
      <w:r w:rsidRPr="00863340">
        <w:rPr>
          <w:rFonts w:ascii="Arial" w:hAnsi="Arial" w:cs="Arial"/>
          <w:w w:val="105"/>
        </w:rPr>
        <w:t>dob</w:t>
      </w:r>
      <w:r w:rsidRPr="00863340">
        <w:rPr>
          <w:rFonts w:ascii="Arial" w:hAnsi="Arial" w:cs="Arial"/>
          <w:spacing w:val="-2"/>
          <w:w w:val="105"/>
        </w:rPr>
        <w:t>a</w:t>
      </w:r>
      <w:r w:rsidRPr="00863340">
        <w:rPr>
          <w:rFonts w:ascii="Arial" w:hAnsi="Arial" w:cs="Arial"/>
          <w:spacing w:val="-4"/>
          <w:w w:val="105"/>
        </w:rPr>
        <w:t>v</w:t>
      </w:r>
      <w:r w:rsidRPr="00863340">
        <w:rPr>
          <w:rFonts w:ascii="Arial" w:hAnsi="Arial" w:cs="Arial"/>
          <w:w w:val="105"/>
        </w:rPr>
        <w:t>l</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ča</w:t>
      </w:r>
      <w:r w:rsidRPr="00863340">
        <w:rPr>
          <w:rFonts w:ascii="Arial" w:hAnsi="Arial" w:cs="Arial"/>
          <w:spacing w:val="48"/>
          <w:w w:val="105"/>
        </w:rPr>
        <w:t xml:space="preserve"> </w:t>
      </w:r>
      <w:r w:rsidRPr="00863340">
        <w:rPr>
          <w:rFonts w:ascii="Arial" w:hAnsi="Arial" w:cs="Arial"/>
          <w:spacing w:val="1"/>
          <w:w w:val="105"/>
        </w:rPr>
        <w:t>i</w:t>
      </w:r>
      <w:r w:rsidRPr="00863340">
        <w:rPr>
          <w:rFonts w:ascii="Arial" w:hAnsi="Arial" w:cs="Arial"/>
          <w:w w:val="105"/>
        </w:rPr>
        <w:t>li</w:t>
      </w:r>
      <w:r w:rsidRPr="00863340">
        <w:rPr>
          <w:rFonts w:ascii="Arial" w:hAnsi="Arial" w:cs="Arial"/>
          <w:spacing w:val="48"/>
          <w:w w:val="105"/>
        </w:rPr>
        <w:t xml:space="preserve"> </w:t>
      </w:r>
      <w:r w:rsidRPr="00863340">
        <w:rPr>
          <w:rFonts w:ascii="Arial" w:hAnsi="Arial" w:cs="Arial"/>
          <w:spacing w:val="-2"/>
          <w:w w:val="105"/>
        </w:rPr>
        <w:t>p</w:t>
      </w:r>
      <w:r w:rsidRPr="00863340">
        <w:rPr>
          <w:rFonts w:ascii="Arial" w:hAnsi="Arial" w:cs="Arial"/>
          <w:w w:val="105"/>
        </w:rPr>
        <w:t>ote</w:t>
      </w:r>
      <w:r w:rsidRPr="00863340">
        <w:rPr>
          <w:rFonts w:ascii="Arial" w:hAnsi="Arial" w:cs="Arial"/>
          <w:spacing w:val="2"/>
          <w:w w:val="105"/>
        </w:rPr>
        <w:t>n</w:t>
      </w:r>
      <w:r w:rsidRPr="00863340">
        <w:rPr>
          <w:rFonts w:ascii="Arial" w:hAnsi="Arial" w:cs="Arial"/>
          <w:w w:val="105"/>
        </w:rPr>
        <w:t>cij</w:t>
      </w:r>
      <w:r w:rsidRPr="00863340">
        <w:rPr>
          <w:rFonts w:ascii="Arial" w:hAnsi="Arial" w:cs="Arial"/>
          <w:spacing w:val="-2"/>
          <w:w w:val="105"/>
        </w:rPr>
        <w:t>a</w:t>
      </w:r>
      <w:r w:rsidRPr="00863340">
        <w:rPr>
          <w:rFonts w:ascii="Arial" w:hAnsi="Arial" w:cs="Arial"/>
          <w:w w:val="105"/>
        </w:rPr>
        <w:t>ln</w:t>
      </w:r>
      <w:r w:rsidRPr="00863340">
        <w:rPr>
          <w:rFonts w:ascii="Arial" w:hAnsi="Arial" w:cs="Arial"/>
          <w:spacing w:val="-2"/>
          <w:w w:val="105"/>
        </w:rPr>
        <w:t>o</w:t>
      </w:r>
      <w:r w:rsidRPr="00863340">
        <w:rPr>
          <w:rFonts w:ascii="Arial" w:hAnsi="Arial" w:cs="Arial"/>
          <w:w w:val="105"/>
        </w:rPr>
        <w:t>g</w:t>
      </w:r>
      <w:r w:rsidRPr="00863340">
        <w:rPr>
          <w:rFonts w:ascii="Arial" w:hAnsi="Arial" w:cs="Arial"/>
          <w:spacing w:val="52"/>
          <w:w w:val="10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ba</w:t>
      </w:r>
      <w:r w:rsidRPr="00863340">
        <w:rPr>
          <w:rFonts w:ascii="Arial" w:hAnsi="Arial" w:cs="Arial"/>
          <w:spacing w:val="-4"/>
          <w:w w:val="105"/>
        </w:rPr>
        <w:t>v</w:t>
      </w:r>
      <w:r w:rsidRPr="00863340">
        <w:rPr>
          <w:rFonts w:ascii="Arial" w:hAnsi="Arial" w:cs="Arial"/>
          <w:w w:val="105"/>
        </w:rPr>
        <w:t>ljača,</w:t>
      </w:r>
      <w:r w:rsidRPr="00863340">
        <w:rPr>
          <w:rFonts w:ascii="Arial" w:hAnsi="Arial" w:cs="Arial"/>
          <w:spacing w:val="48"/>
          <w:w w:val="105"/>
        </w:rPr>
        <w:t xml:space="preserve"> </w:t>
      </w:r>
      <w:r w:rsidRPr="00863340">
        <w:rPr>
          <w:rFonts w:ascii="Arial" w:hAnsi="Arial" w:cs="Arial"/>
          <w:w w:val="105"/>
        </w:rPr>
        <w:t>š</w:t>
      </w:r>
      <w:r w:rsidRPr="00863340">
        <w:rPr>
          <w:rFonts w:ascii="Arial" w:hAnsi="Arial" w:cs="Arial"/>
          <w:spacing w:val="2"/>
          <w:w w:val="105"/>
        </w:rPr>
        <w:t>t</w:t>
      </w:r>
      <w:r w:rsidRPr="00863340">
        <w:rPr>
          <w:rFonts w:ascii="Arial" w:hAnsi="Arial" w:cs="Arial"/>
          <w:w w:val="105"/>
        </w:rPr>
        <w:t>o</w:t>
      </w:r>
      <w:r w:rsidRPr="00863340">
        <w:rPr>
          <w:rFonts w:ascii="Arial" w:hAnsi="Arial" w:cs="Arial"/>
          <w:spacing w:val="45"/>
          <w:w w:val="105"/>
        </w:rPr>
        <w:t xml:space="preserve"> </w:t>
      </w:r>
      <w:r w:rsidRPr="00863340">
        <w:rPr>
          <w:rFonts w:ascii="Arial" w:hAnsi="Arial" w:cs="Arial"/>
          <w:w w:val="105"/>
        </w:rPr>
        <w:t>mo</w:t>
      </w:r>
      <w:r w:rsidRPr="00863340">
        <w:rPr>
          <w:rFonts w:ascii="Arial" w:hAnsi="Arial" w:cs="Arial"/>
          <w:spacing w:val="-3"/>
          <w:w w:val="105"/>
        </w:rPr>
        <w:t>ž</w:t>
      </w:r>
      <w:r w:rsidRPr="00863340">
        <w:rPr>
          <w:rFonts w:ascii="Arial" w:hAnsi="Arial" w:cs="Arial"/>
          <w:w w:val="105"/>
        </w:rPr>
        <w:t>e</w:t>
      </w:r>
      <w:r w:rsidRPr="00863340">
        <w:rPr>
          <w:rFonts w:ascii="Arial" w:hAnsi="Arial" w:cs="Arial"/>
          <w:spacing w:val="49"/>
          <w:w w:val="105"/>
        </w:rPr>
        <w:t xml:space="preserve"> </w:t>
      </w:r>
      <w:r w:rsidRPr="00863340">
        <w:rPr>
          <w:rFonts w:ascii="Arial" w:hAnsi="Arial" w:cs="Arial"/>
          <w:spacing w:val="-2"/>
          <w:w w:val="105"/>
        </w:rPr>
        <w:t>o</w:t>
      </w:r>
      <w:r w:rsidRPr="00863340">
        <w:rPr>
          <w:rFonts w:ascii="Arial" w:hAnsi="Arial" w:cs="Arial"/>
          <w:w w:val="105"/>
        </w:rPr>
        <w:t>p</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spacing w:val="-4"/>
          <w:w w:val="105"/>
        </w:rPr>
        <w:t>v</w:t>
      </w:r>
      <w:r w:rsidRPr="00863340">
        <w:rPr>
          <w:rFonts w:ascii="Arial" w:hAnsi="Arial" w:cs="Arial"/>
          <w:w w:val="105"/>
        </w:rPr>
        <w:t>da</w:t>
      </w:r>
      <w:r w:rsidRPr="00863340">
        <w:rPr>
          <w:rFonts w:ascii="Arial" w:hAnsi="Arial" w:cs="Arial"/>
          <w:spacing w:val="-2"/>
          <w:w w:val="105"/>
        </w:rPr>
        <w:t>n</w:t>
      </w:r>
      <w:r w:rsidRPr="00863340">
        <w:rPr>
          <w:rFonts w:ascii="Arial" w:hAnsi="Arial" w:cs="Arial"/>
          <w:w w:val="105"/>
        </w:rPr>
        <w:t>o</w:t>
      </w:r>
      <w:r w:rsidRPr="00863340">
        <w:rPr>
          <w:rFonts w:ascii="Arial" w:hAnsi="Arial" w:cs="Arial"/>
          <w:spacing w:val="49"/>
          <w:w w:val="105"/>
        </w:rPr>
        <w:t xml:space="preserve"> </w:t>
      </w:r>
      <w:r w:rsidRPr="00863340">
        <w:rPr>
          <w:rFonts w:ascii="Arial" w:hAnsi="Arial" w:cs="Arial"/>
          <w:w w:val="105"/>
        </w:rPr>
        <w:t>da</w:t>
      </w:r>
      <w:r w:rsidRPr="00863340">
        <w:rPr>
          <w:rFonts w:ascii="Arial" w:hAnsi="Arial" w:cs="Arial"/>
          <w:spacing w:val="54"/>
          <w:w w:val="105"/>
        </w:rPr>
        <w:t xml:space="preserve"> </w:t>
      </w:r>
      <w:r w:rsidRPr="00863340">
        <w:rPr>
          <w:rFonts w:ascii="Arial" w:hAnsi="Arial" w:cs="Arial"/>
          <w:spacing w:val="2"/>
          <w:w w:val="105"/>
        </w:rPr>
        <w:t>k</w:t>
      </w:r>
      <w:r w:rsidRPr="00863340">
        <w:rPr>
          <w:rFonts w:ascii="Arial" w:hAnsi="Arial" w:cs="Arial"/>
          <w:spacing w:val="-4"/>
          <w:w w:val="105"/>
        </w:rPr>
        <w:t>o</w:t>
      </w:r>
      <w:r w:rsidRPr="00863340">
        <w:rPr>
          <w:rFonts w:ascii="Arial" w:hAnsi="Arial" w:cs="Arial"/>
          <w:w w:val="105"/>
        </w:rPr>
        <w:t>mp</w:t>
      </w:r>
      <w:r w:rsidRPr="00863340">
        <w:rPr>
          <w:rFonts w:ascii="Arial" w:hAnsi="Arial" w:cs="Arial"/>
          <w:spacing w:val="1"/>
          <w:w w:val="105"/>
        </w:rPr>
        <w:t>r</w:t>
      </w:r>
      <w:r w:rsidRPr="00863340">
        <w:rPr>
          <w:rFonts w:ascii="Arial" w:hAnsi="Arial" w:cs="Arial"/>
          <w:spacing w:val="-4"/>
          <w:w w:val="105"/>
        </w:rPr>
        <w:t>o</w:t>
      </w:r>
      <w:r w:rsidRPr="00863340">
        <w:rPr>
          <w:rFonts w:ascii="Arial" w:hAnsi="Arial" w:cs="Arial"/>
          <w:w w:val="105"/>
        </w:rPr>
        <w:t>mit</w:t>
      </w:r>
      <w:r w:rsidRPr="00863340">
        <w:rPr>
          <w:rFonts w:ascii="Arial" w:hAnsi="Arial" w:cs="Arial"/>
          <w:spacing w:val="-2"/>
          <w:w w:val="105"/>
        </w:rPr>
        <w:t>u</w:t>
      </w:r>
      <w:r w:rsidRPr="00863340">
        <w:rPr>
          <w:rFonts w:ascii="Arial" w:hAnsi="Arial" w:cs="Arial"/>
          <w:spacing w:val="-4"/>
          <w:w w:val="105"/>
        </w:rPr>
        <w:t>j</w:t>
      </w:r>
      <w:r w:rsidRPr="00863340">
        <w:rPr>
          <w:rFonts w:ascii="Arial" w:hAnsi="Arial" w:cs="Arial"/>
          <w:w w:val="105"/>
        </w:rPr>
        <w:t>e</w:t>
      </w:r>
      <w:r w:rsidRPr="00863340">
        <w:rPr>
          <w:rFonts w:ascii="Arial" w:hAnsi="Arial" w:cs="Arial"/>
          <w:w w:val="125"/>
        </w:rPr>
        <w:t xml:space="preserve"> </w:t>
      </w:r>
      <w:r w:rsidRPr="00863340">
        <w:rPr>
          <w:rFonts w:ascii="Arial" w:hAnsi="Arial" w:cs="Arial"/>
          <w:w w:val="105"/>
        </w:rPr>
        <w:t>n</w:t>
      </w:r>
      <w:r w:rsidRPr="00863340">
        <w:rPr>
          <w:rFonts w:ascii="Arial" w:hAnsi="Arial" w:cs="Arial"/>
          <w:spacing w:val="1"/>
          <w:w w:val="105"/>
        </w:rPr>
        <w:t>j</w:t>
      </w:r>
      <w:r w:rsidRPr="00863340">
        <w:rPr>
          <w:rFonts w:ascii="Arial" w:hAnsi="Arial" w:cs="Arial"/>
          <w:spacing w:val="-4"/>
          <w:w w:val="105"/>
        </w:rPr>
        <w:t>i</w:t>
      </w:r>
      <w:r w:rsidRPr="00863340">
        <w:rPr>
          <w:rFonts w:ascii="Arial" w:hAnsi="Arial" w:cs="Arial"/>
          <w:w w:val="105"/>
        </w:rPr>
        <w:t>ho</w:t>
      </w:r>
      <w:r w:rsidRPr="00863340">
        <w:rPr>
          <w:rFonts w:ascii="Arial" w:hAnsi="Arial" w:cs="Arial"/>
          <w:spacing w:val="-4"/>
          <w:w w:val="105"/>
        </w:rPr>
        <w:t>v</w:t>
      </w:r>
      <w:r w:rsidRPr="00863340">
        <w:rPr>
          <w:rFonts w:ascii="Arial" w:hAnsi="Arial" w:cs="Arial"/>
          <w:w w:val="105"/>
        </w:rPr>
        <w:t>u</w:t>
      </w:r>
      <w:r w:rsidRPr="00863340">
        <w:rPr>
          <w:rFonts w:ascii="Arial" w:hAnsi="Arial" w:cs="Arial"/>
          <w:spacing w:val="-7"/>
          <w:w w:val="105"/>
        </w:rPr>
        <w:t xml:space="preserve"> </w:t>
      </w:r>
      <w:r w:rsidRPr="00863340">
        <w:rPr>
          <w:rFonts w:ascii="Arial" w:hAnsi="Arial" w:cs="Arial"/>
          <w:w w:val="105"/>
        </w:rPr>
        <w:t>ob</w:t>
      </w:r>
      <w:r w:rsidRPr="00863340">
        <w:rPr>
          <w:rFonts w:ascii="Arial" w:hAnsi="Arial" w:cs="Arial"/>
          <w:spacing w:val="1"/>
          <w:w w:val="105"/>
        </w:rPr>
        <w:t>j</w:t>
      </w:r>
      <w:r w:rsidRPr="00863340">
        <w:rPr>
          <w:rFonts w:ascii="Arial" w:hAnsi="Arial" w:cs="Arial"/>
          <w:spacing w:val="-4"/>
          <w:w w:val="105"/>
        </w:rPr>
        <w:t>e</w:t>
      </w:r>
      <w:r w:rsidRPr="00863340">
        <w:rPr>
          <w:rFonts w:ascii="Arial" w:hAnsi="Arial" w:cs="Arial"/>
          <w:spacing w:val="4"/>
          <w:w w:val="105"/>
        </w:rPr>
        <w:t>k</w:t>
      </w:r>
      <w:r w:rsidRPr="00863340">
        <w:rPr>
          <w:rFonts w:ascii="Arial" w:hAnsi="Arial" w:cs="Arial"/>
          <w:w w:val="105"/>
        </w:rPr>
        <w:t>ti</w:t>
      </w:r>
      <w:r w:rsidRPr="00863340">
        <w:rPr>
          <w:rFonts w:ascii="Arial" w:hAnsi="Arial" w:cs="Arial"/>
          <w:spacing w:val="-4"/>
          <w:w w:val="105"/>
        </w:rPr>
        <w:t>v</w:t>
      </w:r>
      <w:r w:rsidRPr="00863340">
        <w:rPr>
          <w:rFonts w:ascii="Arial" w:hAnsi="Arial" w:cs="Arial"/>
          <w:spacing w:val="-2"/>
          <w:w w:val="105"/>
        </w:rPr>
        <w:t>n</w:t>
      </w:r>
      <w:r w:rsidRPr="00863340">
        <w:rPr>
          <w:rFonts w:ascii="Arial" w:hAnsi="Arial" w:cs="Arial"/>
          <w:w w:val="105"/>
        </w:rPr>
        <w:t>ost</w:t>
      </w:r>
      <w:r w:rsidRPr="00863340">
        <w:rPr>
          <w:rFonts w:ascii="Arial" w:hAnsi="Arial" w:cs="Arial"/>
          <w:spacing w:val="-3"/>
          <w:w w:val="105"/>
        </w:rPr>
        <w:t xml:space="preserve"> </w:t>
      </w:r>
      <w:r w:rsidRPr="00863340">
        <w:rPr>
          <w:rFonts w:ascii="Arial" w:hAnsi="Arial" w:cs="Arial"/>
          <w:spacing w:val="-4"/>
          <w:w w:val="105"/>
        </w:rPr>
        <w:t>i</w:t>
      </w:r>
      <w:r w:rsidRPr="00863340">
        <w:rPr>
          <w:rFonts w:ascii="Arial" w:hAnsi="Arial" w:cs="Arial"/>
          <w:w w:val="105"/>
        </w:rPr>
        <w:t>li</w:t>
      </w:r>
      <w:r w:rsidRPr="00863340">
        <w:rPr>
          <w:rFonts w:ascii="Arial" w:hAnsi="Arial" w:cs="Arial"/>
          <w:spacing w:val="-6"/>
          <w:w w:val="105"/>
        </w:rPr>
        <w:t xml:space="preserve"> </w:t>
      </w:r>
      <w:r w:rsidRPr="00863340">
        <w:rPr>
          <w:rFonts w:ascii="Arial" w:hAnsi="Arial" w:cs="Arial"/>
          <w:w w:val="105"/>
        </w:rPr>
        <w:t>i</w:t>
      </w:r>
      <w:r w:rsidRPr="00863340">
        <w:rPr>
          <w:rFonts w:ascii="Arial" w:hAnsi="Arial" w:cs="Arial"/>
          <w:spacing w:val="-2"/>
          <w:w w:val="105"/>
        </w:rPr>
        <w:t>n</w:t>
      </w:r>
      <w:r w:rsidRPr="00863340">
        <w:rPr>
          <w:rFonts w:ascii="Arial" w:hAnsi="Arial" w:cs="Arial"/>
          <w:spacing w:val="-3"/>
          <w:w w:val="105"/>
        </w:rPr>
        <w:t>t</w:t>
      </w:r>
      <w:r w:rsidRPr="00863340">
        <w:rPr>
          <w:rFonts w:ascii="Arial" w:hAnsi="Arial" w:cs="Arial"/>
          <w:w w:val="105"/>
        </w:rPr>
        <w:t>eg</w:t>
      </w:r>
      <w:r w:rsidRPr="00863340">
        <w:rPr>
          <w:rFonts w:ascii="Arial" w:hAnsi="Arial" w:cs="Arial"/>
          <w:spacing w:val="1"/>
          <w:w w:val="105"/>
        </w:rPr>
        <w:t>r</w:t>
      </w:r>
      <w:r w:rsidRPr="00863340">
        <w:rPr>
          <w:rFonts w:ascii="Arial" w:hAnsi="Arial" w:cs="Arial"/>
          <w:spacing w:val="-4"/>
          <w:w w:val="105"/>
        </w:rPr>
        <w:t>i</w:t>
      </w:r>
      <w:r w:rsidRPr="00863340">
        <w:rPr>
          <w:rFonts w:ascii="Arial" w:hAnsi="Arial" w:cs="Arial"/>
          <w:spacing w:val="2"/>
          <w:w w:val="105"/>
        </w:rPr>
        <w:t>t</w:t>
      </w:r>
      <w:r w:rsidRPr="00863340">
        <w:rPr>
          <w:rFonts w:ascii="Arial" w:hAnsi="Arial" w:cs="Arial"/>
          <w:spacing w:val="-2"/>
          <w:w w:val="105"/>
        </w:rPr>
        <w:t>e</w:t>
      </w:r>
      <w:r w:rsidRPr="00863340">
        <w:rPr>
          <w:rFonts w:ascii="Arial" w:hAnsi="Arial" w:cs="Arial"/>
          <w:w w:val="105"/>
        </w:rPr>
        <w:t>t</w:t>
      </w:r>
    </w:p>
    <w:p w:rsidR="00BD64CA" w:rsidRPr="00863340" w:rsidRDefault="00496916" w:rsidP="00BD64CA">
      <w:pPr>
        <w:numPr>
          <w:ilvl w:val="0"/>
          <w:numId w:val="7"/>
        </w:numPr>
        <w:autoSpaceDE w:val="0"/>
        <w:autoSpaceDN w:val="0"/>
        <w:adjustRightInd w:val="0"/>
        <w:spacing w:after="0" w:line="240" w:lineRule="auto"/>
        <w:ind w:right="113"/>
        <w:jc w:val="both"/>
        <w:rPr>
          <w:rFonts w:ascii="Arial" w:hAnsi="Arial" w:cs="Arial"/>
          <w:color w:val="000000"/>
        </w:rPr>
      </w:pPr>
      <w:r w:rsidRPr="00863340">
        <w:rPr>
          <w:rFonts w:ascii="Arial" w:hAnsi="Arial" w:cs="Arial"/>
          <w:b/>
          <w:color w:val="000000"/>
        </w:rPr>
        <w:t>Transparen</w:t>
      </w:r>
      <w:r w:rsidR="00BD64CA" w:rsidRPr="00863340">
        <w:rPr>
          <w:rFonts w:ascii="Arial" w:hAnsi="Arial" w:cs="Arial"/>
          <w:b/>
          <w:color w:val="000000"/>
        </w:rPr>
        <w:t>tnost</w:t>
      </w:r>
      <w:r w:rsidRPr="00863340">
        <w:rPr>
          <w:rFonts w:ascii="Arial" w:hAnsi="Arial" w:cs="Arial"/>
          <w:b/>
          <w:color w:val="000000"/>
        </w:rPr>
        <w:t xml:space="preserve"> </w:t>
      </w:r>
      <w:r w:rsidRPr="00863340">
        <w:rPr>
          <w:rFonts w:ascii="Arial" w:hAnsi="Arial" w:cs="Arial"/>
          <w:color w:val="000000"/>
        </w:rPr>
        <w:t>–</w:t>
      </w:r>
      <w:r w:rsidR="00BD64CA" w:rsidRPr="00863340">
        <w:rPr>
          <w:rFonts w:ascii="Arial" w:hAnsi="Arial" w:cs="Arial"/>
          <w:color w:val="000000"/>
        </w:rPr>
        <w:t xml:space="preserve"> obezbediti jednake uslove i pristupačnost svim EO, informišući ih na otvoren i transparentan način. </w:t>
      </w:r>
    </w:p>
    <w:p w:rsidR="00BD64CA" w:rsidRPr="00863340" w:rsidRDefault="00BD64CA" w:rsidP="00496916">
      <w:pPr>
        <w:numPr>
          <w:ilvl w:val="0"/>
          <w:numId w:val="7"/>
        </w:numPr>
        <w:autoSpaceDE w:val="0"/>
        <w:autoSpaceDN w:val="0"/>
        <w:adjustRightInd w:val="0"/>
        <w:spacing w:after="0" w:line="240" w:lineRule="auto"/>
        <w:ind w:right="113"/>
        <w:jc w:val="both"/>
        <w:rPr>
          <w:rFonts w:ascii="Arial" w:hAnsi="Arial" w:cs="Arial"/>
          <w:color w:val="000000"/>
        </w:rPr>
      </w:pPr>
      <w:r w:rsidRPr="00863340">
        <w:rPr>
          <w:rFonts w:ascii="Arial" w:hAnsi="Arial" w:cs="Arial"/>
          <w:b/>
          <w:color w:val="000000"/>
        </w:rPr>
        <w:t>Odgovornost</w:t>
      </w:r>
      <w:r w:rsidR="00496916" w:rsidRPr="00863340">
        <w:rPr>
          <w:rFonts w:ascii="Arial" w:hAnsi="Arial" w:cs="Arial"/>
          <w:color w:val="000000"/>
        </w:rPr>
        <w:t xml:space="preserve"> – </w:t>
      </w:r>
      <w:r w:rsidRPr="00863340">
        <w:rPr>
          <w:rFonts w:ascii="Arial" w:hAnsi="Arial" w:cs="Arial"/>
          <w:color w:val="000000"/>
        </w:rPr>
        <w:t>b</w:t>
      </w:r>
      <w:r w:rsidRPr="00863340">
        <w:rPr>
          <w:rFonts w:ascii="Arial" w:hAnsi="Arial" w:cs="Arial"/>
          <w:w w:val="105"/>
        </w:rPr>
        <w:t>iti</w:t>
      </w:r>
      <w:r w:rsidRPr="00863340">
        <w:rPr>
          <w:rFonts w:ascii="Arial" w:hAnsi="Arial" w:cs="Arial"/>
          <w:spacing w:val="3"/>
          <w:w w:val="105"/>
        </w:rPr>
        <w:t xml:space="preserve"> </w:t>
      </w:r>
      <w:r w:rsidRPr="00863340">
        <w:rPr>
          <w:rFonts w:ascii="Arial" w:hAnsi="Arial" w:cs="Arial"/>
          <w:w w:val="110"/>
        </w:rPr>
        <w:t>od</w:t>
      </w:r>
      <w:r w:rsidRPr="00863340">
        <w:rPr>
          <w:rFonts w:ascii="Arial" w:hAnsi="Arial" w:cs="Arial"/>
          <w:spacing w:val="2"/>
          <w:w w:val="110"/>
        </w:rPr>
        <w:t>g</w:t>
      </w:r>
      <w:r w:rsidRPr="00863340">
        <w:rPr>
          <w:rFonts w:ascii="Arial" w:hAnsi="Arial" w:cs="Arial"/>
          <w:w w:val="110"/>
        </w:rPr>
        <w:t>o</w:t>
      </w:r>
      <w:r w:rsidRPr="00863340">
        <w:rPr>
          <w:rFonts w:ascii="Arial" w:hAnsi="Arial" w:cs="Arial"/>
          <w:spacing w:val="-4"/>
          <w:w w:val="110"/>
        </w:rPr>
        <w:t>v</w:t>
      </w:r>
      <w:r w:rsidRPr="00863340">
        <w:rPr>
          <w:rFonts w:ascii="Arial" w:hAnsi="Arial" w:cs="Arial"/>
          <w:w w:val="110"/>
        </w:rPr>
        <w:t>o</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n</w:t>
      </w:r>
      <w:r w:rsidRPr="00863340">
        <w:rPr>
          <w:rFonts w:ascii="Arial" w:hAnsi="Arial" w:cs="Arial"/>
          <w:spacing w:val="58"/>
          <w:w w:val="110"/>
        </w:rPr>
        <w:t xml:space="preserve"> </w:t>
      </w:r>
      <w:r w:rsidRPr="00863340">
        <w:rPr>
          <w:rFonts w:ascii="Arial" w:hAnsi="Arial" w:cs="Arial"/>
          <w:spacing w:val="-3"/>
          <w:w w:val="110"/>
        </w:rPr>
        <w:t>z</w:t>
      </w:r>
      <w:r w:rsidRPr="00863340">
        <w:rPr>
          <w:rFonts w:ascii="Arial" w:hAnsi="Arial" w:cs="Arial"/>
          <w:w w:val="110"/>
        </w:rPr>
        <w:t>a</w:t>
      </w:r>
      <w:r w:rsidRPr="00863340">
        <w:rPr>
          <w:rFonts w:ascii="Arial" w:hAnsi="Arial" w:cs="Arial"/>
          <w:spacing w:val="58"/>
          <w:w w:val="110"/>
        </w:rPr>
        <w:t xml:space="preserve"> </w:t>
      </w:r>
      <w:r w:rsidRPr="00863340">
        <w:rPr>
          <w:rFonts w:ascii="Arial" w:hAnsi="Arial" w:cs="Arial"/>
          <w:w w:val="110"/>
        </w:rPr>
        <w:t>obav</w:t>
      </w:r>
      <w:r w:rsidRPr="00863340">
        <w:rPr>
          <w:rFonts w:ascii="Arial" w:hAnsi="Arial" w:cs="Arial"/>
          <w:spacing w:val="-2"/>
          <w:w w:val="110"/>
        </w:rPr>
        <w:t>e</w:t>
      </w:r>
      <w:r w:rsidRPr="00863340">
        <w:rPr>
          <w:rFonts w:ascii="Arial" w:hAnsi="Arial" w:cs="Arial"/>
          <w:spacing w:val="-3"/>
          <w:w w:val="110"/>
        </w:rPr>
        <w:t>z</w:t>
      </w:r>
      <w:r w:rsidRPr="00863340">
        <w:rPr>
          <w:rFonts w:ascii="Arial" w:hAnsi="Arial" w:cs="Arial"/>
          <w:w w:val="110"/>
        </w:rPr>
        <w:t>e</w:t>
      </w:r>
      <w:r w:rsidRPr="00863340">
        <w:rPr>
          <w:rFonts w:ascii="Arial" w:hAnsi="Arial" w:cs="Arial"/>
          <w:spacing w:val="1"/>
          <w:w w:val="110"/>
        </w:rPr>
        <w:t xml:space="preserve"> </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56"/>
          <w:w w:val="110"/>
        </w:rPr>
        <w:t xml:space="preserve"> </w:t>
      </w:r>
      <w:r w:rsidRPr="00863340">
        <w:rPr>
          <w:rFonts w:ascii="Arial" w:hAnsi="Arial" w:cs="Arial"/>
          <w:spacing w:val="1"/>
          <w:w w:val="110"/>
        </w:rPr>
        <w:t>s</w:t>
      </w:r>
      <w:r w:rsidRPr="00863340">
        <w:rPr>
          <w:rFonts w:ascii="Arial" w:hAnsi="Arial" w:cs="Arial"/>
          <w:w w:val="110"/>
        </w:rPr>
        <w:t>u</w:t>
      </w:r>
      <w:r w:rsidRPr="00863340">
        <w:rPr>
          <w:rFonts w:ascii="Arial" w:hAnsi="Arial" w:cs="Arial"/>
          <w:spacing w:val="56"/>
          <w:w w:val="110"/>
        </w:rPr>
        <w:t xml:space="preserve"> </w:t>
      </w:r>
      <w:r w:rsidRPr="00863340">
        <w:rPr>
          <w:rFonts w:ascii="Arial" w:hAnsi="Arial" w:cs="Arial"/>
          <w:w w:val="110"/>
        </w:rPr>
        <w:t>im</w:t>
      </w:r>
      <w:r w:rsidRPr="00863340">
        <w:rPr>
          <w:rFonts w:ascii="Arial" w:hAnsi="Arial" w:cs="Arial"/>
          <w:spacing w:val="59"/>
          <w:w w:val="110"/>
        </w:rPr>
        <w:t xml:space="preserve"> </w:t>
      </w:r>
      <w:r w:rsidRPr="00863340">
        <w:rPr>
          <w:rFonts w:ascii="Arial" w:hAnsi="Arial" w:cs="Arial"/>
          <w:spacing w:val="-2"/>
          <w:w w:val="110"/>
        </w:rPr>
        <w:t>d</w:t>
      </w:r>
      <w:r w:rsidRPr="00863340">
        <w:rPr>
          <w:rFonts w:ascii="Arial" w:hAnsi="Arial" w:cs="Arial"/>
          <w:w w:val="110"/>
        </w:rPr>
        <w:t>od</w:t>
      </w:r>
      <w:r w:rsidRPr="00863340">
        <w:rPr>
          <w:rFonts w:ascii="Arial" w:hAnsi="Arial" w:cs="Arial"/>
          <w:spacing w:val="-2"/>
          <w:w w:val="110"/>
        </w:rPr>
        <w:t>e</w:t>
      </w:r>
      <w:r w:rsidRPr="00863340">
        <w:rPr>
          <w:rFonts w:ascii="Arial" w:hAnsi="Arial" w:cs="Arial"/>
          <w:w w:val="110"/>
        </w:rPr>
        <w:t>l</w:t>
      </w:r>
      <w:r w:rsidRPr="00863340">
        <w:rPr>
          <w:rFonts w:ascii="Arial" w:hAnsi="Arial" w:cs="Arial"/>
          <w:spacing w:val="1"/>
          <w:w w:val="110"/>
        </w:rPr>
        <w:t>j</w:t>
      </w:r>
      <w:r w:rsidRPr="00863340">
        <w:rPr>
          <w:rFonts w:ascii="Arial" w:hAnsi="Arial" w:cs="Arial"/>
          <w:spacing w:val="-2"/>
          <w:w w:val="110"/>
        </w:rPr>
        <w:t>e</w:t>
      </w:r>
      <w:r w:rsidRPr="00863340">
        <w:rPr>
          <w:rFonts w:ascii="Arial" w:hAnsi="Arial" w:cs="Arial"/>
          <w:w w:val="110"/>
        </w:rPr>
        <w:t>ne,</w:t>
      </w:r>
      <w:r w:rsidRPr="00863340">
        <w:rPr>
          <w:rFonts w:ascii="Arial" w:hAnsi="Arial" w:cs="Arial"/>
          <w:spacing w:val="56"/>
          <w:w w:val="110"/>
        </w:rPr>
        <w:t xml:space="preserve"> </w:t>
      </w:r>
      <w:r w:rsidRPr="00863340">
        <w:rPr>
          <w:rFonts w:ascii="Arial" w:hAnsi="Arial" w:cs="Arial"/>
          <w:spacing w:val="4"/>
          <w:w w:val="110"/>
        </w:rPr>
        <w:t>k</w:t>
      </w:r>
      <w:r w:rsidRPr="00863340">
        <w:rPr>
          <w:rFonts w:ascii="Arial" w:hAnsi="Arial" w:cs="Arial"/>
          <w:spacing w:val="-2"/>
          <w:w w:val="110"/>
        </w:rPr>
        <w:t>a</w:t>
      </w:r>
      <w:r w:rsidRPr="00863340">
        <w:rPr>
          <w:rFonts w:ascii="Arial" w:hAnsi="Arial" w:cs="Arial"/>
          <w:w w:val="110"/>
        </w:rPr>
        <w:t>o</w:t>
      </w:r>
      <w:r w:rsidRPr="00863340">
        <w:rPr>
          <w:rFonts w:ascii="Arial" w:hAnsi="Arial" w:cs="Arial"/>
          <w:spacing w:val="56"/>
          <w:w w:val="110"/>
        </w:rPr>
        <w:t xml:space="preserve"> </w:t>
      </w:r>
      <w:r w:rsidRPr="00863340">
        <w:rPr>
          <w:rFonts w:ascii="Arial" w:hAnsi="Arial" w:cs="Arial"/>
          <w:w w:val="110"/>
        </w:rPr>
        <w:t>i</w:t>
      </w:r>
      <w:r w:rsidRPr="00863340">
        <w:rPr>
          <w:rFonts w:ascii="Arial" w:hAnsi="Arial" w:cs="Arial"/>
          <w:spacing w:val="59"/>
          <w:w w:val="110"/>
        </w:rPr>
        <w:t xml:space="preserve"> </w:t>
      </w:r>
      <w:r w:rsidRPr="00863340">
        <w:rPr>
          <w:rFonts w:ascii="Arial" w:hAnsi="Arial" w:cs="Arial"/>
          <w:spacing w:val="-3"/>
          <w:w w:val="110"/>
        </w:rPr>
        <w:t>z</w:t>
      </w:r>
      <w:r w:rsidRPr="00863340">
        <w:rPr>
          <w:rFonts w:ascii="Arial" w:hAnsi="Arial" w:cs="Arial"/>
          <w:w w:val="110"/>
        </w:rPr>
        <w:t>a</w:t>
      </w:r>
      <w:r w:rsidRPr="00863340">
        <w:rPr>
          <w:rFonts w:ascii="Arial" w:hAnsi="Arial" w:cs="Arial"/>
          <w:spacing w:val="56"/>
          <w:w w:val="110"/>
        </w:rPr>
        <w:t xml:space="preserve"> </w:t>
      </w:r>
      <w:r w:rsidRPr="00863340">
        <w:rPr>
          <w:rFonts w:ascii="Arial" w:hAnsi="Arial" w:cs="Arial"/>
          <w:w w:val="110"/>
        </w:rPr>
        <w:t>o</w:t>
      </w:r>
      <w:r w:rsidRPr="00863340">
        <w:rPr>
          <w:rFonts w:ascii="Arial" w:hAnsi="Arial" w:cs="Arial"/>
          <w:spacing w:val="2"/>
          <w:w w:val="110"/>
        </w:rPr>
        <w:t>d</w:t>
      </w:r>
      <w:r w:rsidRPr="00863340">
        <w:rPr>
          <w:rFonts w:ascii="Arial" w:hAnsi="Arial" w:cs="Arial"/>
          <w:spacing w:val="-5"/>
          <w:w w:val="110"/>
        </w:rPr>
        <w:t>l</w:t>
      </w:r>
      <w:r w:rsidRPr="00863340">
        <w:rPr>
          <w:rFonts w:ascii="Arial" w:hAnsi="Arial" w:cs="Arial"/>
          <w:w w:val="110"/>
        </w:rPr>
        <w:t>u</w:t>
      </w:r>
      <w:r w:rsidRPr="00863340">
        <w:rPr>
          <w:rFonts w:ascii="Arial" w:hAnsi="Arial" w:cs="Arial"/>
          <w:spacing w:val="2"/>
          <w:w w:val="110"/>
        </w:rPr>
        <w:t>k</w:t>
      </w:r>
      <w:r w:rsidRPr="00863340">
        <w:rPr>
          <w:rFonts w:ascii="Arial" w:hAnsi="Arial" w:cs="Arial"/>
          <w:w w:val="110"/>
        </w:rPr>
        <w:t>e</w:t>
      </w:r>
      <w:r w:rsidRPr="00863340">
        <w:rPr>
          <w:rFonts w:ascii="Arial" w:hAnsi="Arial" w:cs="Arial"/>
          <w:w w:val="125"/>
        </w:rPr>
        <w:t xml:space="preserve"> </w:t>
      </w:r>
      <w:r w:rsidRPr="00863340">
        <w:rPr>
          <w:rFonts w:ascii="Arial" w:hAnsi="Arial" w:cs="Arial"/>
          <w:w w:val="110"/>
        </w:rPr>
        <w:t>d</w:t>
      </w:r>
      <w:r w:rsidRPr="00863340">
        <w:rPr>
          <w:rFonts w:ascii="Arial" w:hAnsi="Arial" w:cs="Arial"/>
          <w:spacing w:val="-2"/>
          <w:w w:val="110"/>
        </w:rPr>
        <w:t>o</w:t>
      </w:r>
      <w:r w:rsidRPr="00863340">
        <w:rPr>
          <w:rFonts w:ascii="Arial" w:hAnsi="Arial" w:cs="Arial"/>
          <w:w w:val="110"/>
        </w:rPr>
        <w:t>nete</w:t>
      </w:r>
      <w:r w:rsidRPr="00863340">
        <w:rPr>
          <w:rFonts w:ascii="Arial" w:hAnsi="Arial" w:cs="Arial"/>
          <w:spacing w:val="-8"/>
          <w:w w:val="110"/>
        </w:rPr>
        <w:t xml:space="preserve"> </w:t>
      </w:r>
      <w:r w:rsidRPr="00863340">
        <w:rPr>
          <w:rFonts w:ascii="Arial" w:hAnsi="Arial" w:cs="Arial"/>
          <w:spacing w:val="-2"/>
          <w:w w:val="110"/>
        </w:rPr>
        <w:t>o</w:t>
      </w:r>
      <w:r w:rsidRPr="00863340">
        <w:rPr>
          <w:rFonts w:ascii="Arial" w:hAnsi="Arial" w:cs="Arial"/>
          <w:w w:val="110"/>
        </w:rPr>
        <w:t>d</w:t>
      </w:r>
      <w:r w:rsidRPr="00863340">
        <w:rPr>
          <w:rFonts w:ascii="Arial" w:hAnsi="Arial" w:cs="Arial"/>
          <w:spacing w:val="-11"/>
          <w:w w:val="110"/>
        </w:rPr>
        <w:t xml:space="preserve"> </w:t>
      </w:r>
      <w:r w:rsidRPr="00863340">
        <w:rPr>
          <w:rFonts w:ascii="Arial" w:hAnsi="Arial" w:cs="Arial"/>
          <w:w w:val="110"/>
        </w:rPr>
        <w:t>n</w:t>
      </w:r>
      <w:r w:rsidRPr="00863340">
        <w:rPr>
          <w:rFonts w:ascii="Arial" w:hAnsi="Arial" w:cs="Arial"/>
          <w:spacing w:val="1"/>
          <w:w w:val="110"/>
        </w:rPr>
        <w:t>j</w:t>
      </w:r>
      <w:r w:rsidRPr="00863340">
        <w:rPr>
          <w:rFonts w:ascii="Arial" w:hAnsi="Arial" w:cs="Arial"/>
          <w:w w:val="110"/>
        </w:rPr>
        <w:t>i</w:t>
      </w:r>
      <w:r w:rsidRPr="00863340">
        <w:rPr>
          <w:rFonts w:ascii="Arial" w:hAnsi="Arial" w:cs="Arial"/>
          <w:spacing w:val="-4"/>
          <w:w w:val="110"/>
        </w:rPr>
        <w:t>h</w:t>
      </w:r>
      <w:r w:rsidRPr="00863340">
        <w:rPr>
          <w:rFonts w:ascii="Arial" w:hAnsi="Arial" w:cs="Arial"/>
          <w:w w:val="110"/>
        </w:rPr>
        <w:t>,</w:t>
      </w:r>
      <w:r w:rsidRPr="00863340">
        <w:rPr>
          <w:rFonts w:ascii="Arial" w:hAnsi="Arial" w:cs="Arial"/>
          <w:spacing w:val="-7"/>
          <w:w w:val="110"/>
        </w:rPr>
        <w:t xml:space="preserve"> </w:t>
      </w:r>
      <w:r w:rsidRPr="00863340">
        <w:rPr>
          <w:rFonts w:ascii="Arial" w:hAnsi="Arial" w:cs="Arial"/>
          <w:spacing w:val="-4"/>
          <w:w w:val="110"/>
        </w:rPr>
        <w:t>d</w:t>
      </w:r>
      <w:r w:rsidRPr="00863340">
        <w:rPr>
          <w:rFonts w:ascii="Arial" w:hAnsi="Arial" w:cs="Arial"/>
          <w:spacing w:val="1"/>
          <w:w w:val="110"/>
        </w:rPr>
        <w:t>r</w:t>
      </w:r>
      <w:r w:rsidRPr="00863340">
        <w:rPr>
          <w:rFonts w:ascii="Arial" w:hAnsi="Arial" w:cs="Arial"/>
          <w:spacing w:val="-3"/>
          <w:w w:val="110"/>
        </w:rPr>
        <w:t>ž</w:t>
      </w:r>
      <w:r w:rsidRPr="00863340">
        <w:rPr>
          <w:rFonts w:ascii="Arial" w:hAnsi="Arial" w:cs="Arial"/>
          <w:spacing w:val="-2"/>
          <w:w w:val="110"/>
        </w:rPr>
        <w:t>a</w:t>
      </w:r>
      <w:r w:rsidRPr="00863340">
        <w:rPr>
          <w:rFonts w:ascii="Arial" w:hAnsi="Arial" w:cs="Arial"/>
          <w:spacing w:val="2"/>
          <w:w w:val="110"/>
        </w:rPr>
        <w:t>t</w:t>
      </w:r>
      <w:r w:rsidRPr="00863340">
        <w:rPr>
          <w:rFonts w:ascii="Arial" w:hAnsi="Arial" w:cs="Arial"/>
          <w:w w:val="110"/>
        </w:rPr>
        <w:t>i</w:t>
      </w:r>
      <w:r w:rsidRPr="00863340">
        <w:rPr>
          <w:rFonts w:ascii="Arial" w:hAnsi="Arial" w:cs="Arial"/>
          <w:spacing w:val="-9"/>
          <w:w w:val="110"/>
        </w:rPr>
        <w:t xml:space="preserve"> </w:t>
      </w:r>
      <w:r w:rsidRPr="00863340">
        <w:rPr>
          <w:rFonts w:ascii="Arial" w:hAnsi="Arial" w:cs="Arial"/>
          <w:spacing w:val="-2"/>
          <w:w w:val="110"/>
        </w:rPr>
        <w:t>o</w:t>
      </w:r>
      <w:r w:rsidRPr="00863340">
        <w:rPr>
          <w:rFonts w:ascii="Arial" w:hAnsi="Arial" w:cs="Arial"/>
          <w:w w:val="110"/>
        </w:rPr>
        <w:t>d</w:t>
      </w:r>
      <w:r w:rsidRPr="00863340">
        <w:rPr>
          <w:rFonts w:ascii="Arial" w:hAnsi="Arial" w:cs="Arial"/>
          <w:spacing w:val="2"/>
          <w:w w:val="110"/>
        </w:rPr>
        <w:t>g</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spacing w:val="1"/>
          <w:w w:val="110"/>
        </w:rPr>
        <w:t>j</w:t>
      </w:r>
      <w:r w:rsidRPr="00863340">
        <w:rPr>
          <w:rFonts w:ascii="Arial" w:hAnsi="Arial" w:cs="Arial"/>
          <w:spacing w:val="-2"/>
          <w:w w:val="110"/>
        </w:rPr>
        <w:t>u</w:t>
      </w:r>
      <w:r w:rsidRPr="00863340">
        <w:rPr>
          <w:rFonts w:ascii="Arial" w:hAnsi="Arial" w:cs="Arial"/>
          <w:w w:val="110"/>
        </w:rPr>
        <w:t>ću</w:t>
      </w:r>
      <w:r w:rsidRPr="00863340">
        <w:rPr>
          <w:rFonts w:ascii="Arial" w:hAnsi="Arial" w:cs="Arial"/>
          <w:spacing w:val="-9"/>
          <w:w w:val="110"/>
        </w:rPr>
        <w:t xml:space="preserve"> </w:t>
      </w:r>
      <w:r w:rsidRPr="00863340">
        <w:rPr>
          <w:rFonts w:ascii="Arial" w:hAnsi="Arial" w:cs="Arial"/>
          <w:spacing w:val="-2"/>
          <w:w w:val="110"/>
        </w:rPr>
        <w:t>e</w:t>
      </w:r>
      <w:r w:rsidRPr="00863340">
        <w:rPr>
          <w:rFonts w:ascii="Arial" w:hAnsi="Arial" w:cs="Arial"/>
          <w:spacing w:val="-4"/>
          <w:w w:val="110"/>
        </w:rPr>
        <w:t>v</w:t>
      </w:r>
      <w:r w:rsidRPr="00863340">
        <w:rPr>
          <w:rFonts w:ascii="Arial" w:hAnsi="Arial" w:cs="Arial"/>
          <w:w w:val="110"/>
        </w:rPr>
        <w:t>i</w:t>
      </w:r>
      <w:r w:rsidRPr="00863340">
        <w:rPr>
          <w:rFonts w:ascii="Arial" w:hAnsi="Arial" w:cs="Arial"/>
          <w:spacing w:val="-2"/>
          <w:w w:val="110"/>
        </w:rPr>
        <w:t>d</w:t>
      </w:r>
      <w:r w:rsidRPr="00863340">
        <w:rPr>
          <w:rFonts w:ascii="Arial" w:hAnsi="Arial" w:cs="Arial"/>
          <w:w w:val="110"/>
        </w:rPr>
        <w:t>e</w:t>
      </w:r>
      <w:r w:rsidRPr="00863340">
        <w:rPr>
          <w:rFonts w:ascii="Arial" w:hAnsi="Arial" w:cs="Arial"/>
          <w:spacing w:val="-2"/>
          <w:w w:val="110"/>
        </w:rPr>
        <w:t>n</w:t>
      </w:r>
      <w:r w:rsidRPr="00863340">
        <w:rPr>
          <w:rFonts w:ascii="Arial" w:hAnsi="Arial" w:cs="Arial"/>
          <w:spacing w:val="1"/>
          <w:w w:val="110"/>
        </w:rPr>
        <w:t>c</w:t>
      </w:r>
      <w:r w:rsidRPr="00863340">
        <w:rPr>
          <w:rFonts w:ascii="Arial" w:hAnsi="Arial" w:cs="Arial"/>
          <w:spacing w:val="-5"/>
          <w:w w:val="110"/>
        </w:rPr>
        <w:t>i</w:t>
      </w:r>
      <w:r w:rsidRPr="00863340">
        <w:rPr>
          <w:rFonts w:ascii="Arial" w:hAnsi="Arial" w:cs="Arial"/>
          <w:spacing w:val="1"/>
          <w:w w:val="110"/>
        </w:rPr>
        <w:t>j</w:t>
      </w:r>
      <w:r w:rsidRPr="00863340">
        <w:rPr>
          <w:rFonts w:ascii="Arial" w:hAnsi="Arial" w:cs="Arial"/>
          <w:w w:val="110"/>
        </w:rPr>
        <w:t>u.</w:t>
      </w:r>
    </w:p>
    <w:p w:rsidR="00BD64CA" w:rsidRPr="00863340" w:rsidRDefault="00496916" w:rsidP="00496916">
      <w:pPr>
        <w:numPr>
          <w:ilvl w:val="0"/>
          <w:numId w:val="7"/>
        </w:numPr>
        <w:autoSpaceDE w:val="0"/>
        <w:autoSpaceDN w:val="0"/>
        <w:adjustRightInd w:val="0"/>
        <w:spacing w:after="0" w:line="240" w:lineRule="auto"/>
        <w:ind w:right="113"/>
        <w:jc w:val="both"/>
        <w:rPr>
          <w:rFonts w:ascii="Arial" w:hAnsi="Arial" w:cs="Arial"/>
          <w:color w:val="000000"/>
        </w:rPr>
      </w:pPr>
      <w:r w:rsidRPr="00863340">
        <w:rPr>
          <w:rFonts w:ascii="Arial" w:hAnsi="Arial" w:cs="Arial"/>
          <w:b/>
          <w:color w:val="000000"/>
        </w:rPr>
        <w:t>Profesionaliz</w:t>
      </w:r>
      <w:r w:rsidR="00BD64CA" w:rsidRPr="00863340">
        <w:rPr>
          <w:rFonts w:ascii="Arial" w:hAnsi="Arial" w:cs="Arial"/>
          <w:b/>
          <w:color w:val="000000"/>
        </w:rPr>
        <w:t>a</w:t>
      </w:r>
      <w:r w:rsidRPr="00863340">
        <w:rPr>
          <w:rFonts w:ascii="Arial" w:hAnsi="Arial" w:cs="Arial"/>
          <w:b/>
          <w:color w:val="000000"/>
        </w:rPr>
        <w:t xml:space="preserve">m </w:t>
      </w:r>
      <w:r w:rsidRPr="00863340">
        <w:rPr>
          <w:rFonts w:ascii="Arial" w:hAnsi="Arial" w:cs="Arial"/>
          <w:color w:val="000000"/>
        </w:rPr>
        <w:t>–</w:t>
      </w:r>
      <w:r w:rsidR="00BD64CA" w:rsidRPr="00863340">
        <w:rPr>
          <w:rFonts w:ascii="Arial" w:hAnsi="Arial" w:cs="Arial"/>
          <w:color w:val="000000"/>
        </w:rPr>
        <w:t xml:space="preserve"> </w:t>
      </w:r>
      <w:r w:rsidR="00BD64CA" w:rsidRPr="00863340">
        <w:rPr>
          <w:rFonts w:ascii="Arial" w:hAnsi="Arial" w:cs="Arial"/>
          <w:spacing w:val="1"/>
          <w:w w:val="110"/>
        </w:rPr>
        <w:t>r</w:t>
      </w:r>
      <w:r w:rsidR="00BD64CA" w:rsidRPr="00863340">
        <w:rPr>
          <w:rFonts w:ascii="Arial" w:hAnsi="Arial" w:cs="Arial"/>
          <w:spacing w:val="-4"/>
          <w:w w:val="110"/>
        </w:rPr>
        <w:t>a</w:t>
      </w:r>
      <w:r w:rsidR="00BD64CA" w:rsidRPr="00863340">
        <w:rPr>
          <w:rFonts w:ascii="Arial" w:hAnsi="Arial" w:cs="Arial"/>
          <w:w w:val="110"/>
        </w:rPr>
        <w:t>diti</w:t>
      </w:r>
      <w:r w:rsidR="00BD64CA" w:rsidRPr="00863340">
        <w:rPr>
          <w:rFonts w:ascii="Arial" w:hAnsi="Arial" w:cs="Arial"/>
          <w:spacing w:val="41"/>
          <w:w w:val="110"/>
        </w:rPr>
        <w:t xml:space="preserve"> </w:t>
      </w:r>
      <w:r w:rsidR="00BD64CA" w:rsidRPr="00863340">
        <w:rPr>
          <w:rFonts w:ascii="Arial" w:hAnsi="Arial" w:cs="Arial"/>
          <w:spacing w:val="-2"/>
          <w:w w:val="110"/>
        </w:rPr>
        <w:t>n</w:t>
      </w:r>
      <w:r w:rsidR="00BD64CA" w:rsidRPr="00863340">
        <w:rPr>
          <w:rFonts w:ascii="Arial" w:hAnsi="Arial" w:cs="Arial"/>
          <w:w w:val="110"/>
        </w:rPr>
        <w:t>a</w:t>
      </w:r>
      <w:r w:rsidR="00BD64CA" w:rsidRPr="00863340">
        <w:rPr>
          <w:rFonts w:ascii="Arial" w:hAnsi="Arial" w:cs="Arial"/>
          <w:spacing w:val="40"/>
          <w:w w:val="110"/>
        </w:rPr>
        <w:t xml:space="preserve"> </w:t>
      </w:r>
      <w:r w:rsidR="00BD64CA" w:rsidRPr="00863340">
        <w:rPr>
          <w:rFonts w:ascii="Arial" w:hAnsi="Arial" w:cs="Arial"/>
          <w:spacing w:val="-4"/>
          <w:w w:val="110"/>
        </w:rPr>
        <w:t>v</w:t>
      </w:r>
      <w:r w:rsidR="00BD64CA" w:rsidRPr="00863340">
        <w:rPr>
          <w:rFonts w:ascii="Arial" w:hAnsi="Arial" w:cs="Arial"/>
          <w:spacing w:val="-5"/>
          <w:w w:val="110"/>
        </w:rPr>
        <w:t>i</w:t>
      </w:r>
      <w:r w:rsidR="00BD64CA" w:rsidRPr="00863340">
        <w:rPr>
          <w:rFonts w:ascii="Arial" w:hAnsi="Arial" w:cs="Arial"/>
          <w:w w:val="110"/>
        </w:rPr>
        <w:t>so</w:t>
      </w:r>
      <w:r w:rsidR="00BD64CA" w:rsidRPr="00863340">
        <w:rPr>
          <w:rFonts w:ascii="Arial" w:hAnsi="Arial" w:cs="Arial"/>
          <w:spacing w:val="2"/>
          <w:w w:val="110"/>
        </w:rPr>
        <w:t>k</w:t>
      </w:r>
      <w:r w:rsidR="00BD64CA" w:rsidRPr="00863340">
        <w:rPr>
          <w:rFonts w:ascii="Arial" w:hAnsi="Arial" w:cs="Arial"/>
          <w:w w:val="110"/>
        </w:rPr>
        <w:t>om</w:t>
      </w:r>
      <w:r w:rsidR="00BD64CA" w:rsidRPr="00863340">
        <w:rPr>
          <w:rFonts w:ascii="Arial" w:hAnsi="Arial" w:cs="Arial"/>
          <w:spacing w:val="42"/>
          <w:w w:val="110"/>
        </w:rPr>
        <w:t xml:space="preserve"> </w:t>
      </w:r>
      <w:r w:rsidR="00BD64CA" w:rsidRPr="00863340">
        <w:rPr>
          <w:rFonts w:ascii="Arial" w:hAnsi="Arial" w:cs="Arial"/>
          <w:w w:val="110"/>
        </w:rPr>
        <w:t>sta</w:t>
      </w:r>
      <w:r w:rsidR="00BD64CA" w:rsidRPr="00863340">
        <w:rPr>
          <w:rFonts w:ascii="Arial" w:hAnsi="Arial" w:cs="Arial"/>
          <w:spacing w:val="-2"/>
          <w:w w:val="110"/>
        </w:rPr>
        <w:t>n</w:t>
      </w:r>
      <w:r w:rsidR="00BD64CA" w:rsidRPr="00863340">
        <w:rPr>
          <w:rFonts w:ascii="Arial" w:hAnsi="Arial" w:cs="Arial"/>
          <w:w w:val="110"/>
        </w:rPr>
        <w:t>d</w:t>
      </w:r>
      <w:r w:rsidR="00BD64CA" w:rsidRPr="00863340">
        <w:rPr>
          <w:rFonts w:ascii="Arial" w:hAnsi="Arial" w:cs="Arial"/>
          <w:spacing w:val="-2"/>
          <w:w w:val="110"/>
        </w:rPr>
        <w:t>a</w:t>
      </w:r>
      <w:r w:rsidR="00BD64CA" w:rsidRPr="00863340">
        <w:rPr>
          <w:rFonts w:ascii="Arial" w:hAnsi="Arial" w:cs="Arial"/>
          <w:w w:val="110"/>
        </w:rPr>
        <w:t>rdu</w:t>
      </w:r>
      <w:r w:rsidR="00BD64CA" w:rsidRPr="00863340">
        <w:rPr>
          <w:rFonts w:ascii="Arial" w:hAnsi="Arial" w:cs="Arial"/>
          <w:spacing w:val="38"/>
          <w:w w:val="110"/>
        </w:rPr>
        <w:t xml:space="preserve"> </w:t>
      </w:r>
      <w:r w:rsidR="00BD64CA" w:rsidRPr="00863340">
        <w:rPr>
          <w:rFonts w:ascii="Arial" w:hAnsi="Arial" w:cs="Arial"/>
          <w:w w:val="110"/>
        </w:rPr>
        <w:t>p</w:t>
      </w:r>
      <w:r w:rsidR="00BD64CA" w:rsidRPr="00863340">
        <w:rPr>
          <w:rFonts w:ascii="Arial" w:hAnsi="Arial" w:cs="Arial"/>
          <w:spacing w:val="1"/>
          <w:w w:val="110"/>
        </w:rPr>
        <w:t>r</w:t>
      </w:r>
      <w:r w:rsidR="00BD64CA" w:rsidRPr="00863340">
        <w:rPr>
          <w:rFonts w:ascii="Arial" w:hAnsi="Arial" w:cs="Arial"/>
          <w:spacing w:val="-4"/>
          <w:w w:val="110"/>
        </w:rPr>
        <w:t>o</w:t>
      </w:r>
      <w:r w:rsidR="00BD64CA" w:rsidRPr="00863340">
        <w:rPr>
          <w:rFonts w:ascii="Arial" w:hAnsi="Arial" w:cs="Arial"/>
          <w:spacing w:val="2"/>
          <w:w w:val="110"/>
        </w:rPr>
        <w:t>f</w:t>
      </w:r>
      <w:r w:rsidR="00BD64CA" w:rsidRPr="00863340">
        <w:rPr>
          <w:rFonts w:ascii="Arial" w:hAnsi="Arial" w:cs="Arial"/>
          <w:spacing w:val="-2"/>
          <w:w w:val="110"/>
        </w:rPr>
        <w:t>e</w:t>
      </w:r>
      <w:r w:rsidR="00BD64CA" w:rsidRPr="00863340">
        <w:rPr>
          <w:rFonts w:ascii="Arial" w:hAnsi="Arial" w:cs="Arial"/>
          <w:w w:val="110"/>
        </w:rPr>
        <w:t>si</w:t>
      </w:r>
      <w:r w:rsidR="00BD64CA" w:rsidRPr="00863340">
        <w:rPr>
          <w:rFonts w:ascii="Arial" w:hAnsi="Arial" w:cs="Arial"/>
          <w:spacing w:val="-2"/>
          <w:w w:val="110"/>
        </w:rPr>
        <w:t>on</w:t>
      </w:r>
      <w:r w:rsidR="00BD64CA" w:rsidRPr="00863340">
        <w:rPr>
          <w:rFonts w:ascii="Arial" w:hAnsi="Arial" w:cs="Arial"/>
          <w:w w:val="110"/>
        </w:rPr>
        <w:t>ali</w:t>
      </w:r>
      <w:r w:rsidR="00BD64CA" w:rsidRPr="00863340">
        <w:rPr>
          <w:rFonts w:ascii="Arial" w:hAnsi="Arial" w:cs="Arial"/>
          <w:spacing w:val="-5"/>
          <w:w w:val="110"/>
        </w:rPr>
        <w:t>z</w:t>
      </w:r>
      <w:r w:rsidR="00BD64CA" w:rsidRPr="00863340">
        <w:rPr>
          <w:rFonts w:ascii="Arial" w:hAnsi="Arial" w:cs="Arial"/>
          <w:spacing w:val="1"/>
          <w:w w:val="110"/>
        </w:rPr>
        <w:t>m</w:t>
      </w:r>
      <w:r w:rsidR="00BD64CA" w:rsidRPr="00863340">
        <w:rPr>
          <w:rFonts w:ascii="Arial" w:hAnsi="Arial" w:cs="Arial"/>
          <w:w w:val="110"/>
        </w:rPr>
        <w:t>a</w:t>
      </w:r>
      <w:r w:rsidR="00BD64CA" w:rsidRPr="00863340">
        <w:rPr>
          <w:rFonts w:ascii="Arial" w:hAnsi="Arial" w:cs="Arial"/>
          <w:spacing w:val="41"/>
          <w:w w:val="110"/>
        </w:rPr>
        <w:t xml:space="preserve"> </w:t>
      </w:r>
      <w:r w:rsidR="00BD64CA" w:rsidRPr="00863340">
        <w:rPr>
          <w:rFonts w:ascii="Arial" w:hAnsi="Arial" w:cs="Arial"/>
          <w:w w:val="110"/>
        </w:rPr>
        <w:t>u</w:t>
      </w:r>
      <w:r w:rsidR="00BD64CA" w:rsidRPr="00863340">
        <w:rPr>
          <w:rFonts w:ascii="Arial" w:hAnsi="Arial" w:cs="Arial"/>
          <w:spacing w:val="40"/>
          <w:w w:val="110"/>
        </w:rPr>
        <w:t xml:space="preserve"> </w:t>
      </w:r>
      <w:r w:rsidR="00BD64CA" w:rsidRPr="00863340">
        <w:rPr>
          <w:rFonts w:ascii="Arial" w:hAnsi="Arial" w:cs="Arial"/>
          <w:w w:val="110"/>
        </w:rPr>
        <w:t>s</w:t>
      </w:r>
      <w:r w:rsidR="00BD64CA" w:rsidRPr="00863340">
        <w:rPr>
          <w:rFonts w:ascii="Arial" w:hAnsi="Arial" w:cs="Arial"/>
          <w:spacing w:val="2"/>
          <w:w w:val="110"/>
        </w:rPr>
        <w:t>k</w:t>
      </w:r>
      <w:r w:rsidR="00BD64CA" w:rsidRPr="00863340">
        <w:rPr>
          <w:rFonts w:ascii="Arial" w:hAnsi="Arial" w:cs="Arial"/>
          <w:w w:val="110"/>
        </w:rPr>
        <w:t>l</w:t>
      </w:r>
      <w:r w:rsidR="00BD64CA" w:rsidRPr="00863340">
        <w:rPr>
          <w:rFonts w:ascii="Arial" w:hAnsi="Arial" w:cs="Arial"/>
          <w:spacing w:val="-2"/>
          <w:w w:val="110"/>
        </w:rPr>
        <w:t>a</w:t>
      </w:r>
      <w:r w:rsidR="00BD64CA" w:rsidRPr="00863340">
        <w:rPr>
          <w:rFonts w:ascii="Arial" w:hAnsi="Arial" w:cs="Arial"/>
          <w:w w:val="110"/>
        </w:rPr>
        <w:t>du</w:t>
      </w:r>
      <w:r w:rsidR="00BD64CA" w:rsidRPr="00863340">
        <w:rPr>
          <w:rFonts w:ascii="Arial" w:hAnsi="Arial" w:cs="Arial"/>
          <w:spacing w:val="40"/>
          <w:w w:val="110"/>
        </w:rPr>
        <w:t xml:space="preserve"> </w:t>
      </w:r>
      <w:r w:rsidR="00BD64CA" w:rsidRPr="00863340">
        <w:rPr>
          <w:rFonts w:ascii="Arial" w:hAnsi="Arial" w:cs="Arial"/>
          <w:spacing w:val="-3"/>
          <w:w w:val="110"/>
        </w:rPr>
        <w:t>s</w:t>
      </w:r>
      <w:r w:rsidR="00BD64CA" w:rsidRPr="00863340">
        <w:rPr>
          <w:rFonts w:ascii="Arial" w:hAnsi="Arial" w:cs="Arial"/>
          <w:w w:val="110"/>
        </w:rPr>
        <w:t>a</w:t>
      </w:r>
      <w:r w:rsidR="00BD64CA" w:rsidRPr="00863340">
        <w:rPr>
          <w:rFonts w:ascii="Arial" w:hAnsi="Arial" w:cs="Arial"/>
          <w:w w:val="125"/>
        </w:rPr>
        <w:t xml:space="preserve"> </w:t>
      </w:r>
      <w:r w:rsidR="00BD64CA" w:rsidRPr="00863340">
        <w:rPr>
          <w:rFonts w:ascii="Arial" w:hAnsi="Arial" w:cs="Arial"/>
          <w:spacing w:val="-3"/>
          <w:w w:val="110"/>
        </w:rPr>
        <w:t>z</w:t>
      </w:r>
      <w:r w:rsidR="00BD64CA" w:rsidRPr="00863340">
        <w:rPr>
          <w:rFonts w:ascii="Arial" w:hAnsi="Arial" w:cs="Arial"/>
          <w:w w:val="110"/>
        </w:rPr>
        <w:t>a</w:t>
      </w:r>
      <w:r w:rsidR="00BD64CA" w:rsidRPr="00863340">
        <w:rPr>
          <w:rFonts w:ascii="Arial" w:hAnsi="Arial" w:cs="Arial"/>
          <w:spacing w:val="2"/>
          <w:w w:val="110"/>
        </w:rPr>
        <w:t>k</w:t>
      </w:r>
      <w:r w:rsidR="00BD64CA" w:rsidRPr="00863340">
        <w:rPr>
          <w:rFonts w:ascii="Arial" w:hAnsi="Arial" w:cs="Arial"/>
          <w:w w:val="110"/>
        </w:rPr>
        <w:t>o</w:t>
      </w:r>
      <w:r w:rsidR="00BD64CA" w:rsidRPr="00863340">
        <w:rPr>
          <w:rFonts w:ascii="Arial" w:hAnsi="Arial" w:cs="Arial"/>
          <w:spacing w:val="-2"/>
          <w:w w:val="110"/>
        </w:rPr>
        <w:t>n</w:t>
      </w:r>
      <w:r w:rsidR="00BD64CA" w:rsidRPr="00863340">
        <w:rPr>
          <w:rFonts w:ascii="Arial" w:hAnsi="Arial" w:cs="Arial"/>
          <w:w w:val="110"/>
        </w:rPr>
        <w:t>oda</w:t>
      </w:r>
      <w:r w:rsidR="00BD64CA" w:rsidRPr="00863340">
        <w:rPr>
          <w:rFonts w:ascii="Arial" w:hAnsi="Arial" w:cs="Arial"/>
          <w:spacing w:val="-4"/>
          <w:w w:val="110"/>
        </w:rPr>
        <w:t>v</w:t>
      </w:r>
      <w:r w:rsidR="00BD64CA" w:rsidRPr="00863340">
        <w:rPr>
          <w:rFonts w:ascii="Arial" w:hAnsi="Arial" w:cs="Arial"/>
          <w:w w:val="110"/>
        </w:rPr>
        <w:t>st</w:t>
      </w:r>
      <w:r w:rsidR="00BD64CA" w:rsidRPr="00863340">
        <w:rPr>
          <w:rFonts w:ascii="Arial" w:hAnsi="Arial" w:cs="Arial"/>
          <w:spacing w:val="-4"/>
          <w:w w:val="110"/>
        </w:rPr>
        <w:t>v</w:t>
      </w:r>
      <w:r w:rsidR="00BD64CA" w:rsidRPr="00863340">
        <w:rPr>
          <w:rFonts w:ascii="Arial" w:hAnsi="Arial" w:cs="Arial"/>
          <w:w w:val="110"/>
        </w:rPr>
        <w:t>om</w:t>
      </w:r>
      <w:r w:rsidR="00BD64CA" w:rsidRPr="00863340">
        <w:rPr>
          <w:rFonts w:ascii="Arial" w:hAnsi="Arial" w:cs="Arial"/>
          <w:spacing w:val="-5"/>
          <w:w w:val="110"/>
        </w:rPr>
        <w:t xml:space="preserve"> </w:t>
      </w:r>
      <w:r w:rsidR="00BD64CA" w:rsidRPr="00863340">
        <w:rPr>
          <w:rFonts w:ascii="Arial" w:hAnsi="Arial" w:cs="Arial"/>
          <w:w w:val="110"/>
        </w:rPr>
        <w:t>na</w:t>
      </w:r>
      <w:r w:rsidR="00BD64CA" w:rsidRPr="00863340">
        <w:rPr>
          <w:rFonts w:ascii="Arial" w:hAnsi="Arial" w:cs="Arial"/>
          <w:spacing w:val="-5"/>
          <w:w w:val="110"/>
        </w:rPr>
        <w:t xml:space="preserve"> </w:t>
      </w:r>
      <w:r w:rsidR="00BD64CA" w:rsidRPr="00863340">
        <w:rPr>
          <w:rFonts w:ascii="Arial" w:hAnsi="Arial" w:cs="Arial"/>
          <w:spacing w:val="1"/>
          <w:w w:val="110"/>
        </w:rPr>
        <w:t>s</w:t>
      </w:r>
      <w:r w:rsidR="00BD64CA" w:rsidRPr="00863340">
        <w:rPr>
          <w:rFonts w:ascii="Arial" w:hAnsi="Arial" w:cs="Arial"/>
          <w:spacing w:val="-2"/>
          <w:w w:val="110"/>
        </w:rPr>
        <w:t>na</w:t>
      </w:r>
      <w:r w:rsidR="00BD64CA" w:rsidRPr="00863340">
        <w:rPr>
          <w:rFonts w:ascii="Arial" w:hAnsi="Arial" w:cs="Arial"/>
          <w:spacing w:val="-3"/>
          <w:w w:val="110"/>
        </w:rPr>
        <w:t>z</w:t>
      </w:r>
      <w:r w:rsidR="00BD64CA" w:rsidRPr="00863340">
        <w:rPr>
          <w:rFonts w:ascii="Arial" w:hAnsi="Arial" w:cs="Arial"/>
          <w:w w:val="110"/>
        </w:rPr>
        <w:t>i</w:t>
      </w:r>
      <w:r w:rsidR="00BD64CA" w:rsidRPr="00863340">
        <w:rPr>
          <w:rFonts w:ascii="Arial" w:hAnsi="Arial" w:cs="Arial"/>
          <w:spacing w:val="-6"/>
          <w:w w:val="110"/>
        </w:rPr>
        <w:t xml:space="preserve"> </w:t>
      </w:r>
      <w:r w:rsidR="00BD64CA" w:rsidRPr="00863340">
        <w:rPr>
          <w:rFonts w:ascii="Arial" w:hAnsi="Arial" w:cs="Arial"/>
          <w:w w:val="110"/>
        </w:rPr>
        <w:t>i</w:t>
      </w:r>
      <w:r w:rsidR="00BD64CA" w:rsidRPr="00863340">
        <w:rPr>
          <w:rFonts w:ascii="Arial" w:hAnsi="Arial" w:cs="Arial"/>
          <w:spacing w:val="-5"/>
          <w:w w:val="110"/>
        </w:rPr>
        <w:t xml:space="preserve"> </w:t>
      </w:r>
      <w:r w:rsidR="00BD64CA" w:rsidRPr="00863340">
        <w:rPr>
          <w:rFonts w:ascii="Arial" w:hAnsi="Arial" w:cs="Arial"/>
          <w:spacing w:val="-2"/>
          <w:w w:val="110"/>
        </w:rPr>
        <w:t>p</w:t>
      </w:r>
      <w:r w:rsidR="00BD64CA" w:rsidRPr="00863340">
        <w:rPr>
          <w:rFonts w:ascii="Arial" w:hAnsi="Arial" w:cs="Arial"/>
          <w:spacing w:val="1"/>
          <w:w w:val="110"/>
        </w:rPr>
        <w:t>r</w:t>
      </w:r>
      <w:r w:rsidR="00BD64CA" w:rsidRPr="00863340">
        <w:rPr>
          <w:rFonts w:ascii="Arial" w:hAnsi="Arial" w:cs="Arial"/>
          <w:w w:val="110"/>
        </w:rPr>
        <w:t>ime</w:t>
      </w:r>
      <w:r w:rsidR="00BD64CA" w:rsidRPr="00863340">
        <w:rPr>
          <w:rFonts w:ascii="Arial" w:hAnsi="Arial" w:cs="Arial"/>
          <w:spacing w:val="-2"/>
          <w:w w:val="110"/>
        </w:rPr>
        <w:t>n</w:t>
      </w:r>
      <w:r w:rsidR="00BD64CA" w:rsidRPr="00863340">
        <w:rPr>
          <w:rFonts w:ascii="Arial" w:hAnsi="Arial" w:cs="Arial"/>
          <w:w w:val="110"/>
        </w:rPr>
        <w:t>om</w:t>
      </w:r>
      <w:r w:rsidR="00BD64CA" w:rsidRPr="00863340">
        <w:rPr>
          <w:rFonts w:ascii="Arial" w:hAnsi="Arial" w:cs="Arial"/>
          <w:spacing w:val="-5"/>
          <w:w w:val="110"/>
        </w:rPr>
        <w:t xml:space="preserve"> </w:t>
      </w:r>
      <w:r w:rsidR="00BD64CA" w:rsidRPr="00863340">
        <w:rPr>
          <w:rFonts w:ascii="Arial" w:hAnsi="Arial" w:cs="Arial"/>
          <w:w w:val="110"/>
        </w:rPr>
        <w:t>najboljih</w:t>
      </w:r>
      <w:r w:rsidR="00BD64CA" w:rsidRPr="00863340">
        <w:rPr>
          <w:rFonts w:ascii="Arial" w:hAnsi="Arial" w:cs="Arial"/>
          <w:spacing w:val="-6"/>
          <w:w w:val="110"/>
        </w:rPr>
        <w:t xml:space="preserve"> </w:t>
      </w:r>
      <w:r w:rsidR="00BD64CA" w:rsidRPr="00863340">
        <w:rPr>
          <w:rFonts w:ascii="Arial" w:hAnsi="Arial" w:cs="Arial"/>
          <w:spacing w:val="-2"/>
          <w:w w:val="110"/>
        </w:rPr>
        <w:t>p</w:t>
      </w:r>
      <w:r w:rsidR="00BD64CA" w:rsidRPr="00863340">
        <w:rPr>
          <w:rFonts w:ascii="Arial" w:hAnsi="Arial" w:cs="Arial"/>
          <w:spacing w:val="1"/>
          <w:w w:val="110"/>
        </w:rPr>
        <w:t>r</w:t>
      </w:r>
      <w:r w:rsidR="00BD64CA" w:rsidRPr="00863340">
        <w:rPr>
          <w:rFonts w:ascii="Arial" w:hAnsi="Arial" w:cs="Arial"/>
          <w:spacing w:val="-4"/>
          <w:w w:val="110"/>
        </w:rPr>
        <w:t>a</w:t>
      </w:r>
      <w:r w:rsidR="00BD64CA" w:rsidRPr="00863340">
        <w:rPr>
          <w:rFonts w:ascii="Arial" w:hAnsi="Arial" w:cs="Arial"/>
          <w:spacing w:val="2"/>
          <w:w w:val="110"/>
        </w:rPr>
        <w:t>k</w:t>
      </w:r>
      <w:r w:rsidR="00BD64CA" w:rsidRPr="00863340">
        <w:rPr>
          <w:rFonts w:ascii="Arial" w:hAnsi="Arial" w:cs="Arial"/>
          <w:spacing w:val="1"/>
          <w:w w:val="110"/>
        </w:rPr>
        <w:t>s</w:t>
      </w:r>
      <w:r w:rsidR="00BD64CA" w:rsidRPr="00863340">
        <w:rPr>
          <w:rFonts w:ascii="Arial" w:hAnsi="Arial" w:cs="Arial"/>
          <w:spacing w:val="-5"/>
          <w:w w:val="110"/>
        </w:rPr>
        <w:t>i</w:t>
      </w:r>
      <w:r w:rsidR="00BD64CA" w:rsidRPr="00863340">
        <w:rPr>
          <w:rFonts w:ascii="Arial" w:hAnsi="Arial" w:cs="Arial"/>
          <w:w w:val="110"/>
        </w:rPr>
        <w:t>.</w:t>
      </w:r>
    </w:p>
    <w:p w:rsidR="00496916" w:rsidRPr="00863340" w:rsidRDefault="00496916" w:rsidP="00496916">
      <w:pPr>
        <w:autoSpaceDE w:val="0"/>
        <w:autoSpaceDN w:val="0"/>
        <w:adjustRightInd w:val="0"/>
        <w:spacing w:after="0" w:line="240" w:lineRule="auto"/>
        <w:ind w:left="720" w:right="113"/>
        <w:jc w:val="both"/>
        <w:rPr>
          <w:rFonts w:ascii="Arial" w:hAnsi="Arial" w:cs="Arial"/>
          <w:color w:val="000000"/>
        </w:rPr>
      </w:pPr>
    </w:p>
    <w:p w:rsidR="00496916"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4.5 S</w:t>
      </w:r>
      <w:r w:rsidR="00BD64CA" w:rsidRPr="00863340">
        <w:rPr>
          <w:rFonts w:ascii="Arial" w:hAnsi="Arial" w:cs="Arial"/>
          <w:color w:val="000000"/>
        </w:rPr>
        <w:t>vaki postupak javnih nabavki obavlja se u sledećih 8 koraka</w:t>
      </w:r>
      <w:r w:rsidRPr="00863340">
        <w:rPr>
          <w:rFonts w:ascii="Arial" w:hAnsi="Arial"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8"/>
      </w:tblGrid>
      <w:tr w:rsidR="00496916" w:rsidRPr="00863340" w:rsidTr="00110420">
        <w:trPr>
          <w:jc w:val="center"/>
        </w:trPr>
        <w:tc>
          <w:tcPr>
            <w:tcW w:w="1701" w:type="dxa"/>
          </w:tcPr>
          <w:p w:rsidR="00496916" w:rsidRPr="00863340" w:rsidRDefault="00BD64CA" w:rsidP="00BD64CA">
            <w:pPr>
              <w:autoSpaceDE w:val="0"/>
              <w:autoSpaceDN w:val="0"/>
              <w:adjustRightInd w:val="0"/>
              <w:spacing w:line="240" w:lineRule="auto"/>
              <w:ind w:right="113"/>
              <w:jc w:val="both"/>
              <w:rPr>
                <w:rFonts w:ascii="Arial" w:hAnsi="Arial" w:cs="Arial"/>
                <w:b/>
                <w:color w:val="000000"/>
              </w:rPr>
            </w:pPr>
            <w:r w:rsidRPr="00863340">
              <w:rPr>
                <w:rFonts w:ascii="Arial" w:hAnsi="Arial" w:cs="Arial"/>
                <w:b/>
                <w:color w:val="000000"/>
              </w:rPr>
              <w:t xml:space="preserve">Prvi korak </w:t>
            </w:r>
          </w:p>
        </w:tc>
        <w:tc>
          <w:tcPr>
            <w:tcW w:w="6238" w:type="dxa"/>
          </w:tcPr>
          <w:p w:rsidR="00496916" w:rsidRPr="00863340" w:rsidRDefault="00BD64CA" w:rsidP="00BD64CA">
            <w:pPr>
              <w:autoSpaceDE w:val="0"/>
              <w:autoSpaceDN w:val="0"/>
              <w:adjustRightInd w:val="0"/>
              <w:spacing w:line="240" w:lineRule="auto"/>
              <w:ind w:right="113"/>
              <w:jc w:val="both"/>
              <w:rPr>
                <w:rFonts w:ascii="Arial" w:hAnsi="Arial" w:cs="Arial"/>
                <w:b/>
                <w:color w:val="000000"/>
              </w:rPr>
            </w:pPr>
            <w:r w:rsidRPr="00863340">
              <w:rPr>
                <w:rFonts w:ascii="Arial" w:hAnsi="Arial" w:cs="Arial"/>
                <w:b/>
                <w:color w:val="000000"/>
              </w:rPr>
              <w:t>Planiranje nabavke</w:t>
            </w:r>
            <w:r w:rsidR="00496916" w:rsidRPr="00863340">
              <w:rPr>
                <w:rFonts w:ascii="Arial" w:hAnsi="Arial" w:cs="Arial"/>
                <w:b/>
                <w:color w:val="000000"/>
              </w:rPr>
              <w:t xml:space="preserve"> </w:t>
            </w:r>
          </w:p>
        </w:tc>
      </w:tr>
      <w:tr w:rsidR="00496916" w:rsidRPr="00863340" w:rsidTr="00110420">
        <w:trPr>
          <w:jc w:val="center"/>
        </w:trPr>
        <w:tc>
          <w:tcPr>
            <w:tcW w:w="1701" w:type="dxa"/>
          </w:tcPr>
          <w:p w:rsidR="00496916" w:rsidRPr="00863340" w:rsidRDefault="00BD64CA" w:rsidP="00BD64CA">
            <w:pPr>
              <w:spacing w:line="240" w:lineRule="auto"/>
              <w:rPr>
                <w:rFonts w:ascii="Arial" w:eastAsia="Times New Roman" w:hAnsi="Arial" w:cs="Arial"/>
                <w:b/>
                <w:color w:val="000000"/>
              </w:rPr>
            </w:pPr>
            <w:r w:rsidRPr="00863340">
              <w:rPr>
                <w:rFonts w:ascii="Arial" w:hAnsi="Arial" w:cs="Arial"/>
                <w:b/>
                <w:color w:val="000000"/>
              </w:rPr>
              <w:lastRenderedPageBreak/>
              <w:t xml:space="preserve">Drugi korak </w:t>
            </w:r>
          </w:p>
        </w:tc>
        <w:tc>
          <w:tcPr>
            <w:tcW w:w="6238" w:type="dxa"/>
          </w:tcPr>
          <w:p w:rsidR="00496916" w:rsidRPr="00863340" w:rsidRDefault="00BD64CA" w:rsidP="00BD64CA">
            <w:pPr>
              <w:autoSpaceDE w:val="0"/>
              <w:autoSpaceDN w:val="0"/>
              <w:adjustRightInd w:val="0"/>
              <w:spacing w:line="240" w:lineRule="auto"/>
              <w:ind w:right="113"/>
              <w:jc w:val="both"/>
              <w:rPr>
                <w:rFonts w:ascii="Arial" w:hAnsi="Arial" w:cs="Arial"/>
                <w:b/>
                <w:color w:val="000000"/>
              </w:rPr>
            </w:pPr>
            <w:r w:rsidRPr="00863340">
              <w:rPr>
                <w:rFonts w:ascii="Arial" w:hAnsi="Arial" w:cs="Arial"/>
                <w:b/>
                <w:color w:val="000000"/>
              </w:rPr>
              <w:t>Procena vrednosti i klasifikacija ugovora</w:t>
            </w:r>
          </w:p>
        </w:tc>
      </w:tr>
      <w:tr w:rsidR="00496916" w:rsidRPr="00863340" w:rsidTr="00110420">
        <w:trPr>
          <w:jc w:val="center"/>
        </w:trPr>
        <w:tc>
          <w:tcPr>
            <w:tcW w:w="1701" w:type="dxa"/>
          </w:tcPr>
          <w:p w:rsidR="00496916" w:rsidRPr="00863340" w:rsidRDefault="00BD64CA" w:rsidP="00BD64CA">
            <w:pPr>
              <w:spacing w:line="240" w:lineRule="auto"/>
              <w:rPr>
                <w:rFonts w:ascii="Arial" w:eastAsia="Times New Roman" w:hAnsi="Arial" w:cs="Arial"/>
                <w:b/>
                <w:color w:val="000000"/>
              </w:rPr>
            </w:pPr>
            <w:r w:rsidRPr="00863340">
              <w:rPr>
                <w:rFonts w:ascii="Arial" w:hAnsi="Arial" w:cs="Arial"/>
                <w:b/>
                <w:color w:val="000000"/>
              </w:rPr>
              <w:t xml:space="preserve">Treći korak </w:t>
            </w:r>
          </w:p>
        </w:tc>
        <w:tc>
          <w:tcPr>
            <w:tcW w:w="6238" w:type="dxa"/>
          </w:tcPr>
          <w:p w:rsidR="00496916" w:rsidRPr="00863340" w:rsidRDefault="00BD64CA" w:rsidP="00BD64CA">
            <w:pPr>
              <w:autoSpaceDE w:val="0"/>
              <w:autoSpaceDN w:val="0"/>
              <w:adjustRightInd w:val="0"/>
              <w:spacing w:line="240" w:lineRule="auto"/>
              <w:ind w:right="113"/>
              <w:jc w:val="both"/>
              <w:rPr>
                <w:rFonts w:ascii="Arial" w:hAnsi="Arial" w:cs="Arial"/>
                <w:b/>
                <w:color w:val="000000"/>
              </w:rPr>
            </w:pPr>
            <w:r w:rsidRPr="00863340">
              <w:rPr>
                <w:rFonts w:ascii="Arial" w:hAnsi="Arial" w:cs="Arial"/>
                <w:b/>
                <w:color w:val="000000"/>
              </w:rPr>
              <w:t>Utvrđivanje postupka nabavke</w:t>
            </w:r>
            <w:r w:rsidR="00496916" w:rsidRPr="00863340">
              <w:rPr>
                <w:rFonts w:ascii="Arial" w:hAnsi="Arial" w:cs="Arial"/>
                <w:b/>
                <w:color w:val="000000"/>
              </w:rPr>
              <w:t xml:space="preserve"> </w:t>
            </w:r>
          </w:p>
        </w:tc>
      </w:tr>
      <w:tr w:rsidR="00496916" w:rsidRPr="00863340" w:rsidTr="00110420">
        <w:trPr>
          <w:jc w:val="center"/>
        </w:trPr>
        <w:tc>
          <w:tcPr>
            <w:tcW w:w="1701" w:type="dxa"/>
          </w:tcPr>
          <w:p w:rsidR="00496916" w:rsidRPr="00863340" w:rsidRDefault="00BD64CA" w:rsidP="00BD64CA">
            <w:pPr>
              <w:spacing w:line="240" w:lineRule="auto"/>
              <w:rPr>
                <w:rFonts w:ascii="Arial" w:eastAsia="Times New Roman" w:hAnsi="Arial" w:cs="Arial"/>
                <w:b/>
                <w:color w:val="000000"/>
              </w:rPr>
            </w:pPr>
            <w:r w:rsidRPr="00863340">
              <w:rPr>
                <w:rFonts w:ascii="Arial" w:hAnsi="Arial" w:cs="Arial"/>
                <w:b/>
                <w:color w:val="000000"/>
              </w:rPr>
              <w:t xml:space="preserve">Četvrti korak </w:t>
            </w:r>
          </w:p>
        </w:tc>
        <w:tc>
          <w:tcPr>
            <w:tcW w:w="6238" w:type="dxa"/>
          </w:tcPr>
          <w:p w:rsidR="00496916" w:rsidRPr="00863340" w:rsidRDefault="00BD64CA" w:rsidP="00BD64CA">
            <w:pPr>
              <w:autoSpaceDE w:val="0"/>
              <w:autoSpaceDN w:val="0"/>
              <w:adjustRightInd w:val="0"/>
              <w:spacing w:line="240" w:lineRule="auto"/>
              <w:ind w:right="113"/>
              <w:jc w:val="both"/>
              <w:rPr>
                <w:rFonts w:ascii="Arial" w:hAnsi="Arial" w:cs="Arial"/>
                <w:b/>
                <w:color w:val="000000"/>
              </w:rPr>
            </w:pPr>
            <w:r w:rsidRPr="00863340">
              <w:rPr>
                <w:rFonts w:ascii="Arial" w:hAnsi="Arial" w:cs="Arial"/>
                <w:b/>
                <w:color w:val="000000"/>
              </w:rPr>
              <w:t xml:space="preserve">Priprema tenderskog dosijea </w:t>
            </w:r>
          </w:p>
        </w:tc>
      </w:tr>
      <w:tr w:rsidR="00496916" w:rsidRPr="00863340" w:rsidTr="00110420">
        <w:trPr>
          <w:jc w:val="center"/>
        </w:trPr>
        <w:tc>
          <w:tcPr>
            <w:tcW w:w="1701" w:type="dxa"/>
          </w:tcPr>
          <w:p w:rsidR="00496916" w:rsidRPr="00863340" w:rsidRDefault="00BD64CA" w:rsidP="00BD64CA">
            <w:pPr>
              <w:spacing w:line="240" w:lineRule="auto"/>
              <w:rPr>
                <w:rFonts w:ascii="Arial" w:eastAsia="Times New Roman" w:hAnsi="Arial" w:cs="Arial"/>
                <w:b/>
                <w:color w:val="000000"/>
              </w:rPr>
            </w:pPr>
            <w:r w:rsidRPr="00863340">
              <w:rPr>
                <w:rFonts w:ascii="Arial" w:hAnsi="Arial" w:cs="Arial"/>
                <w:b/>
                <w:color w:val="000000"/>
              </w:rPr>
              <w:t xml:space="preserve">Peti korak </w:t>
            </w:r>
          </w:p>
        </w:tc>
        <w:tc>
          <w:tcPr>
            <w:tcW w:w="6238" w:type="dxa"/>
          </w:tcPr>
          <w:p w:rsidR="00496916" w:rsidRPr="00863340" w:rsidRDefault="00BD64CA" w:rsidP="00BD64CA">
            <w:pPr>
              <w:autoSpaceDE w:val="0"/>
              <w:autoSpaceDN w:val="0"/>
              <w:adjustRightInd w:val="0"/>
              <w:spacing w:line="240" w:lineRule="auto"/>
              <w:ind w:right="113"/>
              <w:jc w:val="both"/>
              <w:rPr>
                <w:rFonts w:ascii="Arial" w:hAnsi="Arial" w:cs="Arial"/>
                <w:b/>
                <w:color w:val="000000"/>
              </w:rPr>
            </w:pPr>
            <w:r w:rsidRPr="00863340">
              <w:rPr>
                <w:rFonts w:ascii="Arial" w:hAnsi="Arial" w:cs="Arial"/>
                <w:b/>
                <w:color w:val="000000"/>
              </w:rPr>
              <w:t xml:space="preserve">Oglašavanje </w:t>
            </w:r>
          </w:p>
        </w:tc>
      </w:tr>
      <w:tr w:rsidR="00496916" w:rsidRPr="00863340" w:rsidTr="00110420">
        <w:trPr>
          <w:jc w:val="center"/>
        </w:trPr>
        <w:tc>
          <w:tcPr>
            <w:tcW w:w="1701" w:type="dxa"/>
          </w:tcPr>
          <w:p w:rsidR="00496916" w:rsidRPr="00863340" w:rsidRDefault="00BD64CA" w:rsidP="00BD64CA">
            <w:pPr>
              <w:spacing w:line="240" w:lineRule="auto"/>
              <w:rPr>
                <w:rFonts w:ascii="Arial" w:eastAsia="Times New Roman" w:hAnsi="Arial" w:cs="Arial"/>
                <w:b/>
                <w:color w:val="000000"/>
              </w:rPr>
            </w:pPr>
            <w:r w:rsidRPr="00863340">
              <w:rPr>
                <w:rFonts w:ascii="Arial" w:hAnsi="Arial" w:cs="Arial"/>
                <w:b/>
                <w:color w:val="000000"/>
              </w:rPr>
              <w:t xml:space="preserve">Šesti korak </w:t>
            </w:r>
          </w:p>
        </w:tc>
        <w:tc>
          <w:tcPr>
            <w:tcW w:w="6238" w:type="dxa"/>
          </w:tcPr>
          <w:p w:rsidR="00496916" w:rsidRPr="00863340" w:rsidRDefault="00BD64CA" w:rsidP="00BD64CA">
            <w:pPr>
              <w:autoSpaceDE w:val="0"/>
              <w:autoSpaceDN w:val="0"/>
              <w:adjustRightInd w:val="0"/>
              <w:spacing w:line="240" w:lineRule="auto"/>
              <w:ind w:right="113"/>
              <w:jc w:val="both"/>
              <w:rPr>
                <w:rFonts w:ascii="Arial" w:hAnsi="Arial" w:cs="Arial"/>
                <w:b/>
                <w:color w:val="000000"/>
              </w:rPr>
            </w:pPr>
            <w:r w:rsidRPr="00863340">
              <w:rPr>
                <w:rFonts w:ascii="Arial" w:hAnsi="Arial" w:cs="Arial"/>
                <w:b/>
                <w:color w:val="000000"/>
              </w:rPr>
              <w:t xml:space="preserve">Otvaranje i ocenjivanje ponuda </w:t>
            </w:r>
          </w:p>
        </w:tc>
      </w:tr>
      <w:tr w:rsidR="00496916" w:rsidRPr="00863340" w:rsidTr="00110420">
        <w:trPr>
          <w:jc w:val="center"/>
        </w:trPr>
        <w:tc>
          <w:tcPr>
            <w:tcW w:w="1701" w:type="dxa"/>
          </w:tcPr>
          <w:p w:rsidR="00496916" w:rsidRPr="00863340" w:rsidRDefault="00BD64CA" w:rsidP="00BD64CA">
            <w:pPr>
              <w:spacing w:line="240" w:lineRule="auto"/>
              <w:rPr>
                <w:rFonts w:ascii="Arial" w:eastAsia="Times New Roman" w:hAnsi="Arial" w:cs="Arial"/>
                <w:b/>
                <w:color w:val="000000"/>
              </w:rPr>
            </w:pPr>
            <w:r w:rsidRPr="00863340">
              <w:rPr>
                <w:rFonts w:ascii="Arial" w:hAnsi="Arial" w:cs="Arial"/>
                <w:b/>
                <w:color w:val="000000"/>
              </w:rPr>
              <w:t>Sedmi korak</w:t>
            </w:r>
          </w:p>
        </w:tc>
        <w:tc>
          <w:tcPr>
            <w:tcW w:w="6238" w:type="dxa"/>
          </w:tcPr>
          <w:p w:rsidR="00496916" w:rsidRPr="00863340" w:rsidRDefault="00BD64CA" w:rsidP="00BD64CA">
            <w:pPr>
              <w:autoSpaceDE w:val="0"/>
              <w:autoSpaceDN w:val="0"/>
              <w:adjustRightInd w:val="0"/>
              <w:spacing w:line="240" w:lineRule="auto"/>
              <w:ind w:right="113"/>
              <w:jc w:val="both"/>
              <w:rPr>
                <w:rFonts w:ascii="Arial" w:hAnsi="Arial" w:cs="Arial"/>
                <w:b/>
                <w:color w:val="000000"/>
              </w:rPr>
            </w:pPr>
            <w:r w:rsidRPr="00863340">
              <w:rPr>
                <w:rFonts w:ascii="Arial" w:hAnsi="Arial" w:cs="Arial"/>
                <w:b/>
                <w:color w:val="000000"/>
              </w:rPr>
              <w:t>Dodela i potpisivanje ugovora</w:t>
            </w:r>
          </w:p>
        </w:tc>
      </w:tr>
      <w:tr w:rsidR="00496916" w:rsidRPr="00863340" w:rsidTr="00110420">
        <w:trPr>
          <w:jc w:val="center"/>
        </w:trPr>
        <w:tc>
          <w:tcPr>
            <w:tcW w:w="1701" w:type="dxa"/>
          </w:tcPr>
          <w:p w:rsidR="00496916" w:rsidRPr="00863340" w:rsidRDefault="00BD64CA" w:rsidP="00BD64CA">
            <w:pPr>
              <w:spacing w:line="240" w:lineRule="auto"/>
              <w:rPr>
                <w:rFonts w:ascii="Arial" w:eastAsia="Times New Roman" w:hAnsi="Arial" w:cs="Arial"/>
                <w:b/>
                <w:color w:val="000000"/>
              </w:rPr>
            </w:pPr>
            <w:r w:rsidRPr="00863340">
              <w:rPr>
                <w:rFonts w:ascii="Arial" w:hAnsi="Arial" w:cs="Arial"/>
                <w:b/>
                <w:color w:val="000000"/>
              </w:rPr>
              <w:t xml:space="preserve">Osmi korak </w:t>
            </w:r>
          </w:p>
        </w:tc>
        <w:tc>
          <w:tcPr>
            <w:tcW w:w="6238" w:type="dxa"/>
          </w:tcPr>
          <w:p w:rsidR="00496916" w:rsidRPr="00863340" w:rsidRDefault="00BD64CA" w:rsidP="00BD64CA">
            <w:pPr>
              <w:autoSpaceDE w:val="0"/>
              <w:autoSpaceDN w:val="0"/>
              <w:adjustRightInd w:val="0"/>
              <w:spacing w:line="240" w:lineRule="auto"/>
              <w:ind w:right="113"/>
              <w:jc w:val="both"/>
              <w:rPr>
                <w:rFonts w:ascii="Arial" w:hAnsi="Arial" w:cs="Arial"/>
                <w:b/>
                <w:color w:val="000000"/>
              </w:rPr>
            </w:pPr>
            <w:r w:rsidRPr="00863340">
              <w:rPr>
                <w:rFonts w:ascii="Arial" w:eastAsia="Times New Roman" w:hAnsi="Arial" w:cs="Arial"/>
                <w:b/>
                <w:color w:val="000000"/>
              </w:rPr>
              <w:t xml:space="preserve">Upravljanje ugovorom </w:t>
            </w:r>
          </w:p>
        </w:tc>
      </w:tr>
    </w:tbl>
    <w:p w:rsidR="00496916" w:rsidRPr="00863340" w:rsidRDefault="00BD64CA" w:rsidP="00496916">
      <w:pPr>
        <w:pStyle w:val="Heading2"/>
        <w:numPr>
          <w:ilvl w:val="0"/>
          <w:numId w:val="15"/>
        </w:numPr>
        <w:spacing w:after="200"/>
        <w:rPr>
          <w:lang w:val="sr-Latn-RS"/>
        </w:rPr>
      </w:pPr>
      <w:bookmarkStart w:id="4" w:name="_Toc517449204"/>
      <w:r w:rsidRPr="00863340">
        <w:rPr>
          <w:lang w:val="sr-Latn-RS"/>
        </w:rPr>
        <w:t>Planiranje nabavke</w:t>
      </w:r>
      <w:bookmarkEnd w:id="4"/>
      <w:r w:rsidRPr="00863340">
        <w:rPr>
          <w:lang w:val="sr-Latn-RS"/>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5.1 Plani</w:t>
      </w:r>
      <w:r w:rsidR="00BD64CA" w:rsidRPr="00863340">
        <w:rPr>
          <w:rFonts w:ascii="Arial" w:hAnsi="Arial" w:cs="Arial"/>
          <w:color w:val="000000"/>
        </w:rPr>
        <w:t>ranje nabavke je pisani dokument koji prikazuje</w:t>
      </w:r>
      <w:r w:rsidRPr="00863340">
        <w:rPr>
          <w:rFonts w:ascii="Arial" w:hAnsi="Arial" w:cs="Arial"/>
          <w:color w:val="000000"/>
        </w:rPr>
        <w:t>:</w:t>
      </w:r>
    </w:p>
    <w:p w:rsidR="00BD64CA" w:rsidRPr="00863340" w:rsidRDefault="00BD64CA" w:rsidP="00BD64CA">
      <w:pPr>
        <w:pStyle w:val="ListParagraph"/>
        <w:numPr>
          <w:ilvl w:val="0"/>
          <w:numId w:val="17"/>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robu, radove i usluge koje se očekuju da će se nabaviti u toku fiskalne godine;</w:t>
      </w:r>
    </w:p>
    <w:p w:rsidR="00BD64CA" w:rsidRPr="00863340" w:rsidRDefault="00BD64CA" w:rsidP="00BD64CA">
      <w:pPr>
        <w:pStyle w:val="ListParagraph"/>
        <w:numPr>
          <w:ilvl w:val="0"/>
          <w:numId w:val="17"/>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predviđeni datum početka postupka; i</w:t>
      </w:r>
    </w:p>
    <w:p w:rsidR="00BD64CA" w:rsidRPr="00863340" w:rsidRDefault="00BD64CA" w:rsidP="00BD64CA">
      <w:pPr>
        <w:pStyle w:val="ListParagraph"/>
        <w:numPr>
          <w:ilvl w:val="0"/>
          <w:numId w:val="17"/>
        </w:numPr>
        <w:autoSpaceDE w:val="0"/>
        <w:autoSpaceDN w:val="0"/>
        <w:adjustRightInd w:val="0"/>
        <w:spacing w:after="0" w:line="240" w:lineRule="auto"/>
        <w:ind w:left="924" w:right="113" w:hanging="357"/>
        <w:jc w:val="both"/>
        <w:rPr>
          <w:rFonts w:ascii="Arial" w:hAnsi="Arial" w:cs="Arial"/>
        </w:rPr>
      </w:pPr>
      <w:r w:rsidRPr="00863340">
        <w:rPr>
          <w:rFonts w:ascii="Arial" w:hAnsi="Arial" w:cs="Arial"/>
          <w:color w:val="000000"/>
        </w:rPr>
        <w:t>procenjenu</w:t>
      </w:r>
      <w:r w:rsidRPr="00863340">
        <w:rPr>
          <w:rFonts w:ascii="Arial" w:hAnsi="Arial" w:cs="Arial"/>
          <w:spacing w:val="10"/>
          <w:w w:val="110"/>
        </w:rPr>
        <w:t xml:space="preserve"> </w:t>
      </w:r>
      <w:r w:rsidRPr="00863340">
        <w:rPr>
          <w:rFonts w:ascii="Arial" w:hAnsi="Arial" w:cs="Arial"/>
          <w:spacing w:val="-4"/>
          <w:w w:val="110"/>
        </w:rPr>
        <w:t>v</w:t>
      </w:r>
      <w:r w:rsidRPr="00863340">
        <w:rPr>
          <w:rFonts w:ascii="Arial" w:hAnsi="Arial" w:cs="Arial"/>
          <w:w w:val="110"/>
        </w:rPr>
        <w:t>r</w:t>
      </w:r>
      <w:r w:rsidRPr="00863340">
        <w:rPr>
          <w:rFonts w:ascii="Arial" w:hAnsi="Arial" w:cs="Arial"/>
          <w:spacing w:val="-2"/>
          <w:w w:val="110"/>
        </w:rPr>
        <w:t>e</w:t>
      </w:r>
      <w:r w:rsidRPr="00863340">
        <w:rPr>
          <w:rFonts w:ascii="Arial" w:hAnsi="Arial" w:cs="Arial"/>
          <w:w w:val="110"/>
        </w:rPr>
        <w:t>dnost</w:t>
      </w:r>
      <w:r w:rsidRPr="00863340">
        <w:rPr>
          <w:rFonts w:ascii="Arial" w:hAnsi="Arial" w:cs="Arial"/>
          <w:spacing w:val="10"/>
          <w:w w:val="110"/>
        </w:rPr>
        <w:t xml:space="preserve"> </w:t>
      </w:r>
      <w:r w:rsidRPr="00863340">
        <w:rPr>
          <w:rFonts w:ascii="Arial" w:hAnsi="Arial" w:cs="Arial"/>
          <w:spacing w:val="-2"/>
          <w:w w:val="110"/>
        </w:rPr>
        <w:t>u</w:t>
      </w:r>
      <w:r w:rsidRPr="00863340">
        <w:rPr>
          <w:rFonts w:ascii="Arial" w:hAnsi="Arial" w:cs="Arial"/>
          <w:spacing w:val="2"/>
          <w:w w:val="110"/>
        </w:rPr>
        <w:t>g</w:t>
      </w:r>
      <w:r w:rsidRPr="00863340">
        <w:rPr>
          <w:rFonts w:ascii="Arial" w:hAnsi="Arial" w:cs="Arial"/>
          <w:spacing w:val="-4"/>
          <w:w w:val="110"/>
        </w:rPr>
        <w:t>ov</w:t>
      </w:r>
      <w:r w:rsidRPr="00863340">
        <w:rPr>
          <w:rFonts w:ascii="Arial" w:hAnsi="Arial" w:cs="Arial"/>
          <w:w w:val="110"/>
        </w:rPr>
        <w:t>o</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spacing w:line="240" w:lineRule="auto"/>
        <w:ind w:right="113"/>
        <w:jc w:val="both"/>
        <w:rPr>
          <w:rFonts w:ascii="Arial" w:hAnsi="Arial" w:cs="Arial"/>
          <w:color w:val="000000"/>
        </w:rPr>
      </w:pPr>
      <w:r w:rsidRPr="00863340">
        <w:rPr>
          <w:rFonts w:ascii="Arial" w:hAnsi="Arial" w:cs="Arial"/>
          <w:color w:val="000000"/>
        </w:rPr>
        <w:t xml:space="preserve">5.2 </w:t>
      </w:r>
      <w:r w:rsidR="00BD64CA" w:rsidRPr="00863340">
        <w:rPr>
          <w:rFonts w:ascii="Arial" w:hAnsi="Arial" w:cs="Arial"/>
          <w:color w:val="000000"/>
        </w:rPr>
        <w:t xml:space="preserve">Ovo je </w:t>
      </w:r>
      <w:r w:rsidRPr="00863340">
        <w:rPr>
          <w:rFonts w:ascii="Arial" w:hAnsi="Arial" w:cs="Arial"/>
          <w:b/>
          <w:color w:val="000000"/>
          <w:u w:val="single"/>
        </w:rPr>
        <w:t>p</w:t>
      </w:r>
      <w:r w:rsidR="00BD64CA" w:rsidRPr="00863340">
        <w:rPr>
          <w:rFonts w:ascii="Arial" w:hAnsi="Arial" w:cs="Arial"/>
          <w:b/>
          <w:color w:val="000000"/>
          <w:u w:val="single"/>
        </w:rPr>
        <w:t>rvi korak</w:t>
      </w:r>
      <w:r w:rsidRPr="00863340">
        <w:rPr>
          <w:rFonts w:ascii="Arial" w:hAnsi="Arial" w:cs="Arial"/>
          <w:color w:val="000000"/>
        </w:rPr>
        <w:t xml:space="preserve"> </w:t>
      </w:r>
      <w:r w:rsidR="00BD64CA" w:rsidRPr="00863340">
        <w:rPr>
          <w:rFonts w:ascii="Arial" w:hAnsi="Arial" w:cs="Arial"/>
          <w:color w:val="000000"/>
        </w:rPr>
        <w:t>u procesu nabavke</w:t>
      </w:r>
      <w:r w:rsidRPr="00863340">
        <w:rPr>
          <w:rFonts w:ascii="Arial" w:hAnsi="Arial" w:cs="Arial"/>
          <w:color w:val="000000"/>
        </w:rPr>
        <w:t xml:space="preserve">. </w:t>
      </w:r>
    </w:p>
    <w:p w:rsidR="00A7180F"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5.3</w:t>
      </w:r>
      <w:r w:rsidR="00A7180F" w:rsidRPr="00863340">
        <w:rPr>
          <w:rFonts w:ascii="Arial" w:hAnsi="Arial" w:cs="Arial"/>
          <w:color w:val="000000"/>
        </w:rPr>
        <w:t xml:space="preserve"> </w:t>
      </w:r>
      <w:r w:rsidR="00BD64CA" w:rsidRPr="00863340">
        <w:rPr>
          <w:rFonts w:ascii="Arial" w:hAnsi="Arial" w:cs="Arial"/>
          <w:color w:val="000000"/>
        </w:rPr>
        <w:t xml:space="preserve">Planiranje nabavke je proces preduzet od </w:t>
      </w:r>
      <w:r w:rsidR="00A7180F" w:rsidRPr="00863340">
        <w:rPr>
          <w:rFonts w:ascii="Arial" w:hAnsi="Arial" w:cs="Arial"/>
          <w:color w:val="000000"/>
        </w:rPr>
        <w:t>UO-a</w:t>
      </w:r>
      <w:r w:rsidR="00BD64CA" w:rsidRPr="00863340">
        <w:rPr>
          <w:rFonts w:ascii="Arial" w:hAnsi="Arial" w:cs="Arial"/>
          <w:color w:val="000000"/>
        </w:rPr>
        <w:t xml:space="preserve"> za planiranje aktivnosti kupovine za 12 meseci vremenskog perioda. Proizvodnja godišnjeg plana nabavke:</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 </w:t>
      </w:r>
    </w:p>
    <w:p w:rsidR="00A7180F" w:rsidRPr="00863340" w:rsidRDefault="00A7180F" w:rsidP="00A7180F">
      <w:pPr>
        <w:pStyle w:val="ListParagraph"/>
        <w:numPr>
          <w:ilvl w:val="0"/>
          <w:numId w:val="16"/>
        </w:numPr>
        <w:rPr>
          <w:rFonts w:ascii="Arial" w:hAnsi="Arial" w:cs="Arial"/>
          <w:color w:val="000000"/>
        </w:rPr>
      </w:pPr>
      <w:r w:rsidRPr="00863340">
        <w:rPr>
          <w:rFonts w:ascii="Arial" w:hAnsi="Arial" w:cs="Arial"/>
          <w:color w:val="000000"/>
        </w:rPr>
        <w:t>Eliminiše potrebu hitne nabavke odnosno odricanja;</w:t>
      </w:r>
    </w:p>
    <w:p w:rsidR="00A7180F" w:rsidRPr="00863340" w:rsidRDefault="00A7180F" w:rsidP="00A7180F">
      <w:pPr>
        <w:pStyle w:val="ListParagraph"/>
        <w:numPr>
          <w:ilvl w:val="0"/>
          <w:numId w:val="16"/>
        </w:numPr>
        <w:jc w:val="both"/>
        <w:rPr>
          <w:rFonts w:ascii="Arial" w:hAnsi="Arial" w:cs="Arial"/>
          <w:color w:val="000000"/>
        </w:rPr>
      </w:pPr>
      <w:r w:rsidRPr="00863340">
        <w:rPr>
          <w:rFonts w:ascii="Arial" w:hAnsi="Arial" w:cs="Arial"/>
          <w:color w:val="000000"/>
        </w:rPr>
        <w:t>Spaja zahteve, gde god je to moguće, kako bi dobio vrednost za novac i smanjio troškove nabavke;</w:t>
      </w:r>
    </w:p>
    <w:p w:rsidR="00A7180F" w:rsidRPr="00863340" w:rsidRDefault="00A7180F" w:rsidP="00A7180F">
      <w:pPr>
        <w:pStyle w:val="ListParagraph"/>
        <w:numPr>
          <w:ilvl w:val="0"/>
          <w:numId w:val="16"/>
        </w:numPr>
        <w:rPr>
          <w:rFonts w:ascii="Arial" w:hAnsi="Arial" w:cs="Arial"/>
          <w:color w:val="000000"/>
        </w:rPr>
      </w:pPr>
      <w:r w:rsidRPr="00863340">
        <w:rPr>
          <w:rFonts w:ascii="Arial" w:hAnsi="Arial" w:cs="Arial"/>
          <w:color w:val="000000"/>
        </w:rPr>
        <w:t xml:space="preserve">Omogućava   identifikaciju   okvirnih   ugovora   da   obezbedi efikasan, ekonomičan i fleksibilan način za nabavku radova, usluga ili zaliha koje su potrebne neprekidno ili više puta u okviru određenog vremenskog roka; i </w:t>
      </w:r>
    </w:p>
    <w:p w:rsidR="00A7180F" w:rsidRPr="00863340" w:rsidRDefault="00A7180F" w:rsidP="00A7180F">
      <w:pPr>
        <w:pStyle w:val="ListParagraph"/>
        <w:numPr>
          <w:ilvl w:val="0"/>
          <w:numId w:val="16"/>
        </w:numPr>
        <w:rPr>
          <w:rFonts w:ascii="Arial" w:hAnsi="Arial" w:cs="Arial"/>
          <w:color w:val="000000"/>
        </w:rPr>
      </w:pPr>
      <w:r w:rsidRPr="00863340">
        <w:rPr>
          <w:rFonts w:ascii="Arial" w:hAnsi="Arial" w:cs="Arial"/>
          <w:color w:val="000000"/>
        </w:rPr>
        <w:t>Izbegava odvajanje zahteva nabavke koji su uglavnom slični ili povezani.</w:t>
      </w:r>
    </w:p>
    <w:p w:rsidR="00496916" w:rsidRPr="00863340" w:rsidRDefault="00496916" w:rsidP="00496916">
      <w:pPr>
        <w:pStyle w:val="ListParagraph"/>
        <w:autoSpaceDE w:val="0"/>
        <w:autoSpaceDN w:val="0"/>
        <w:adjustRightInd w:val="0"/>
        <w:spacing w:after="0" w:line="240" w:lineRule="auto"/>
        <w:ind w:left="780"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5.4</w:t>
      </w:r>
      <w:r w:rsidR="00A7180F" w:rsidRPr="00863340">
        <w:rPr>
          <w:rFonts w:ascii="Arial" w:hAnsi="Arial" w:cs="Arial"/>
          <w:color w:val="000000"/>
        </w:rPr>
        <w:t xml:space="preserve"> Propust da se preduzme planiranje nabavke smatra se lošim rukovođenjem i može:</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271CBA" w:rsidRPr="00863340" w:rsidRDefault="00271CBA" w:rsidP="00271CBA">
      <w:pPr>
        <w:pStyle w:val="ListParagraph"/>
        <w:numPr>
          <w:ilvl w:val="0"/>
          <w:numId w:val="18"/>
        </w:numPr>
        <w:rPr>
          <w:rFonts w:ascii="Arial" w:hAnsi="Arial" w:cs="Arial"/>
          <w:color w:val="000000"/>
        </w:rPr>
      </w:pPr>
      <w:r w:rsidRPr="00863340">
        <w:rPr>
          <w:rFonts w:ascii="Arial" w:hAnsi="Arial" w:cs="Arial"/>
          <w:color w:val="000000"/>
        </w:rPr>
        <w:t>imati štetan uticaj na ceo UO i ostvarivanje svojih ciljeva;</w:t>
      </w:r>
    </w:p>
    <w:p w:rsidR="00271CBA" w:rsidRPr="00863340" w:rsidRDefault="00271CBA" w:rsidP="00271CBA">
      <w:pPr>
        <w:pStyle w:val="ListParagraph"/>
        <w:numPr>
          <w:ilvl w:val="0"/>
          <w:numId w:val="18"/>
        </w:numPr>
        <w:rPr>
          <w:rFonts w:ascii="Arial" w:hAnsi="Arial" w:cs="Arial"/>
          <w:color w:val="000000"/>
        </w:rPr>
      </w:pPr>
      <w:r w:rsidRPr="00863340">
        <w:rPr>
          <w:rFonts w:ascii="Arial" w:hAnsi="Arial" w:cs="Arial"/>
          <w:color w:val="000000"/>
        </w:rPr>
        <w:t>dovesti do hitne nabavke ili odricanja, u kom slučaju će se preduzeti kaznene mere protiv takvih prestupnika; i</w:t>
      </w:r>
    </w:p>
    <w:p w:rsidR="00271CBA" w:rsidRPr="00863340" w:rsidRDefault="00271CBA" w:rsidP="00271CBA">
      <w:pPr>
        <w:pStyle w:val="ListParagraph"/>
        <w:numPr>
          <w:ilvl w:val="0"/>
          <w:numId w:val="18"/>
        </w:numPr>
        <w:rPr>
          <w:rFonts w:ascii="Arial" w:eastAsia="Times New Roman" w:hAnsi="Arial" w:cs="Arial"/>
          <w:color w:val="000000"/>
        </w:rPr>
      </w:pPr>
      <w:r w:rsidRPr="00863340">
        <w:rPr>
          <w:rFonts w:ascii="Arial" w:eastAsia="Times New Roman" w:hAnsi="Arial" w:cs="Arial"/>
          <w:color w:val="000000"/>
        </w:rPr>
        <w:t>rezultirati u podeli zahteva nabavke koji su uglavnom slični ili u povezani.</w:t>
      </w:r>
    </w:p>
    <w:p w:rsidR="00496916" w:rsidRPr="00863340" w:rsidRDefault="00496916" w:rsidP="00496916">
      <w:pPr>
        <w:pStyle w:val="ListParagraph"/>
        <w:autoSpaceDE w:val="0"/>
        <w:autoSpaceDN w:val="0"/>
        <w:adjustRightInd w:val="0"/>
        <w:spacing w:after="0" w:line="240" w:lineRule="auto"/>
        <w:ind w:left="780" w:right="113"/>
        <w:jc w:val="both"/>
        <w:rPr>
          <w:rFonts w:ascii="Arial" w:hAnsi="Arial" w:cs="Arial"/>
          <w:color w:val="000000"/>
        </w:rPr>
      </w:pPr>
    </w:p>
    <w:p w:rsidR="00271CBA"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 xml:space="preserve">5.5 </w:t>
      </w:r>
      <w:r w:rsidR="00271CBA" w:rsidRPr="00863340">
        <w:rPr>
          <w:rFonts w:ascii="Arial" w:hAnsi="Arial" w:cs="Arial"/>
          <w:b/>
          <w:color w:val="000000"/>
        </w:rPr>
        <w:t>Preliminarno planiranje nabavke</w:t>
      </w:r>
      <w:r w:rsidR="00271CBA" w:rsidRPr="00863340">
        <w:rPr>
          <w:rFonts w:ascii="Arial" w:hAnsi="Arial" w:cs="Arial"/>
          <w:color w:val="000000"/>
        </w:rPr>
        <w:t xml:space="preserve"> pripremiće se od svakog UO-a. U slučaju  javnog organa ili javnog preduzeća, pomenuti UO treba </w:t>
      </w:r>
      <w:r w:rsidR="00271CBA" w:rsidRPr="00863340">
        <w:rPr>
          <w:rFonts w:ascii="Arial" w:hAnsi="Arial" w:cs="Arial"/>
          <w:b/>
          <w:color w:val="000000"/>
        </w:rPr>
        <w:t xml:space="preserve">da dostavi </w:t>
      </w:r>
      <w:r w:rsidR="00271CBA" w:rsidRPr="00863340">
        <w:rPr>
          <w:rFonts w:ascii="Arial" w:hAnsi="Arial" w:cs="Arial"/>
          <w:color w:val="000000"/>
        </w:rPr>
        <w:t>Glavnom administrativnom službeniku Ugovornog organa, u daljem tekstu: „GAS“ u pisanoj formi, Preliminarno planiranje</w:t>
      </w:r>
      <w:r w:rsidR="00271CBA" w:rsidRPr="00863340">
        <w:rPr>
          <w:rFonts w:ascii="Arial" w:hAnsi="Arial" w:cs="Arial"/>
          <w:b/>
          <w:color w:val="000000"/>
        </w:rPr>
        <w:t xml:space="preserve"> nabavke</w:t>
      </w:r>
      <w:r w:rsidR="00271CBA" w:rsidRPr="00863340">
        <w:rPr>
          <w:rFonts w:ascii="Arial" w:hAnsi="Arial" w:cs="Arial"/>
          <w:color w:val="000000"/>
        </w:rPr>
        <w:t xml:space="preserve">. Preliminarno planiranje nabavke treba dostaviti GAS-u </w:t>
      </w:r>
      <w:r w:rsidR="00271CBA" w:rsidRPr="00863340">
        <w:rPr>
          <w:rFonts w:ascii="Arial" w:hAnsi="Arial" w:cs="Arial"/>
          <w:b/>
          <w:color w:val="000000"/>
        </w:rPr>
        <w:t>najkasnije 30</w:t>
      </w:r>
      <w:r w:rsidR="00271CBA" w:rsidRPr="00863340">
        <w:rPr>
          <w:rFonts w:ascii="Arial" w:hAnsi="Arial" w:cs="Arial"/>
          <w:color w:val="000000"/>
        </w:rPr>
        <w:t xml:space="preserve"> dana pre početka svake fiskalne godine – što znači </w:t>
      </w:r>
      <w:r w:rsidR="00271CBA" w:rsidRPr="00863340">
        <w:rPr>
          <w:rFonts w:ascii="Arial" w:hAnsi="Arial" w:cs="Arial"/>
          <w:b/>
          <w:color w:val="000000"/>
        </w:rPr>
        <w:t>najkasnije 1. decembra</w:t>
      </w:r>
      <w:r w:rsidR="00271CBA" w:rsidRPr="00863340">
        <w:rPr>
          <w:rFonts w:ascii="Arial" w:hAnsi="Arial" w:cs="Arial"/>
          <w:color w:val="000000"/>
        </w:rPr>
        <w:t xml:space="preserve"> svake godine. </w:t>
      </w:r>
    </w:p>
    <w:p w:rsidR="00271CBA"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lastRenderedPageBreak/>
        <w:t>5.6</w:t>
      </w:r>
      <w:r w:rsidR="005E72AF" w:rsidRPr="00863340">
        <w:rPr>
          <w:rFonts w:ascii="Arial" w:hAnsi="Arial" w:cs="Arial"/>
          <w:color w:val="000000"/>
        </w:rPr>
        <w:t xml:space="preserve"> </w:t>
      </w:r>
      <w:r w:rsidR="00271CBA" w:rsidRPr="00863340">
        <w:rPr>
          <w:rFonts w:ascii="Arial" w:hAnsi="Arial" w:cs="Arial"/>
          <w:color w:val="000000"/>
        </w:rPr>
        <w:t xml:space="preserve">Preliminarno planiranje nabavke će identifikovati, „na razuman način“, sve </w:t>
      </w:r>
      <w:r w:rsidR="00271CBA" w:rsidRPr="00863340">
        <w:rPr>
          <w:rFonts w:ascii="Arial" w:hAnsi="Arial" w:cs="Arial"/>
          <w:b/>
          <w:color w:val="000000"/>
          <w:u w:val="single"/>
        </w:rPr>
        <w:t>isporuke, usluge i radove</w:t>
      </w:r>
      <w:r w:rsidR="00271CBA" w:rsidRPr="00863340">
        <w:rPr>
          <w:rFonts w:ascii="Arial" w:hAnsi="Arial" w:cs="Arial"/>
          <w:color w:val="000000"/>
        </w:rPr>
        <w:t xml:space="preserve"> koje UO namerava da nabavi tokom naredne fiskalne godine. Namenjeni </w:t>
      </w:r>
      <w:r w:rsidR="00271CBA" w:rsidRPr="00863340">
        <w:rPr>
          <w:rFonts w:ascii="Arial" w:hAnsi="Arial" w:cs="Arial"/>
          <w:b/>
          <w:color w:val="000000"/>
          <w:u w:val="single"/>
        </w:rPr>
        <w:t xml:space="preserve">Konkursi </w:t>
      </w:r>
      <w:r w:rsidR="006B7551" w:rsidRPr="00863340">
        <w:rPr>
          <w:rFonts w:ascii="Arial" w:hAnsi="Arial" w:cs="Arial"/>
          <w:b/>
          <w:color w:val="000000"/>
          <w:u w:val="single"/>
        </w:rPr>
        <w:t xml:space="preserve">za </w:t>
      </w:r>
      <w:r w:rsidR="00E24D89" w:rsidRPr="00863340">
        <w:rPr>
          <w:rFonts w:ascii="Arial" w:hAnsi="Arial" w:cs="Arial"/>
          <w:b/>
          <w:color w:val="000000"/>
          <w:u w:val="single"/>
        </w:rPr>
        <w:t>nacrte</w:t>
      </w:r>
      <w:r w:rsidR="00271CBA" w:rsidRPr="00863340">
        <w:rPr>
          <w:rFonts w:ascii="Arial" w:hAnsi="Arial" w:cs="Arial"/>
          <w:color w:val="000000"/>
        </w:rPr>
        <w:t xml:space="preserve"> trebaju takođe biti uključena u predviđanja.</w:t>
      </w:r>
    </w:p>
    <w:p w:rsidR="00496916" w:rsidRPr="00863340" w:rsidRDefault="00496916" w:rsidP="00496916">
      <w:pPr>
        <w:autoSpaceDE w:val="0"/>
        <w:autoSpaceDN w:val="0"/>
        <w:adjustRightInd w:val="0"/>
        <w:spacing w:line="240" w:lineRule="auto"/>
        <w:ind w:right="113"/>
        <w:jc w:val="both"/>
        <w:rPr>
          <w:rFonts w:ascii="Arial" w:hAnsi="Arial" w:cs="Arial"/>
        </w:rPr>
      </w:pPr>
      <w:r w:rsidRPr="00A56EC8">
        <w:rPr>
          <w:rFonts w:ascii="Arial" w:hAnsi="Arial"/>
        </w:rPr>
        <w:t>5.7</w:t>
      </w:r>
      <w:r w:rsidRPr="00A56EC8">
        <w:rPr>
          <w:rFonts w:ascii="Arial" w:hAnsi="Arial"/>
          <w:b/>
        </w:rPr>
        <w:t xml:space="preserve"> </w:t>
      </w:r>
      <w:r w:rsidR="00960BC4" w:rsidRPr="00A56EC8">
        <w:rPr>
          <w:rFonts w:ascii="Arial" w:hAnsi="Arial"/>
          <w:b/>
          <w:highlight w:val="yellow"/>
        </w:rPr>
        <w:t xml:space="preserve">U roku od 15 dana </w:t>
      </w:r>
      <w:r w:rsidR="004B64B1" w:rsidRPr="00A56EC8">
        <w:rPr>
          <w:rFonts w:ascii="Arial" w:hAnsi="Arial"/>
          <w:highlight w:val="yellow"/>
        </w:rPr>
        <w:t>nakon</w:t>
      </w:r>
      <w:r w:rsidR="00960BC4" w:rsidRPr="00A56EC8">
        <w:rPr>
          <w:rFonts w:ascii="Arial" w:hAnsi="Arial"/>
          <w:highlight w:val="yellow"/>
        </w:rPr>
        <w:t xml:space="preserve"> objavljivanja odobrenja budžeta za fiskalnu godinu, svaki </w:t>
      </w:r>
      <w:r w:rsidR="00B02C39" w:rsidRPr="00A56EC8">
        <w:rPr>
          <w:rFonts w:ascii="Arial" w:hAnsi="Arial"/>
          <w:highlight w:val="yellow"/>
        </w:rPr>
        <w:t>UO</w:t>
      </w:r>
      <w:r w:rsidR="00960BC4" w:rsidRPr="00A56EC8">
        <w:rPr>
          <w:rFonts w:ascii="Arial" w:hAnsi="Arial"/>
          <w:highlight w:val="yellow"/>
        </w:rPr>
        <w:t xml:space="preserve">, koji je javni </w:t>
      </w:r>
      <w:r w:rsidR="00F321D4" w:rsidRPr="00A56EC8">
        <w:rPr>
          <w:rFonts w:ascii="Arial" w:hAnsi="Arial"/>
          <w:highlight w:val="yellow"/>
        </w:rPr>
        <w:t>organ</w:t>
      </w:r>
      <w:r w:rsidR="00960BC4" w:rsidRPr="00A56EC8">
        <w:rPr>
          <w:rFonts w:ascii="Arial" w:hAnsi="Arial"/>
          <w:highlight w:val="yellow"/>
        </w:rPr>
        <w:t xml:space="preserve"> ili javno preduze</w:t>
      </w:r>
      <w:r w:rsidR="00054A7F" w:rsidRPr="00A56EC8">
        <w:rPr>
          <w:rFonts w:ascii="Arial" w:hAnsi="Arial"/>
          <w:highlight w:val="yellow"/>
        </w:rPr>
        <w:t>ć</w:t>
      </w:r>
      <w:r w:rsidR="00960BC4" w:rsidRPr="00A56EC8">
        <w:rPr>
          <w:rFonts w:ascii="Arial" w:hAnsi="Arial"/>
          <w:highlight w:val="yellow"/>
        </w:rPr>
        <w:t xml:space="preserve">e, </w:t>
      </w:r>
      <w:r w:rsidR="00B81C3C" w:rsidRPr="00A56EC8">
        <w:rPr>
          <w:rFonts w:ascii="Arial" w:eastAsia="Arial" w:hAnsi="Arial" w:cs="Arial"/>
          <w:color w:val="000000"/>
          <w:highlight w:val="yellow"/>
        </w:rPr>
        <w:t>će</w:t>
      </w:r>
      <w:r w:rsidR="004B64B1" w:rsidRPr="00A56EC8">
        <w:rPr>
          <w:rFonts w:ascii="Arial" w:hAnsi="Arial"/>
          <w:color w:val="000000"/>
          <w:highlight w:val="yellow"/>
        </w:rPr>
        <w:t xml:space="preserve"> </w:t>
      </w:r>
      <w:r w:rsidR="00960BC4" w:rsidRPr="00A56EC8">
        <w:rPr>
          <w:rFonts w:ascii="Arial" w:hAnsi="Arial"/>
          <w:highlight w:val="yellow"/>
        </w:rPr>
        <w:t>priprem</w:t>
      </w:r>
      <w:r w:rsidR="004B64B1" w:rsidRPr="00A56EC8">
        <w:rPr>
          <w:rFonts w:ascii="Arial" w:hAnsi="Arial"/>
          <w:highlight w:val="yellow"/>
        </w:rPr>
        <w:t>iti</w:t>
      </w:r>
      <w:r w:rsidR="00960BC4" w:rsidRPr="00A56EC8">
        <w:rPr>
          <w:rFonts w:ascii="Arial" w:hAnsi="Arial"/>
          <w:highlight w:val="yellow"/>
        </w:rPr>
        <w:t>, objav</w:t>
      </w:r>
      <w:r w:rsidR="004B64B1" w:rsidRPr="00A56EC8">
        <w:rPr>
          <w:rFonts w:ascii="Arial" w:hAnsi="Arial"/>
          <w:highlight w:val="yellow"/>
        </w:rPr>
        <w:t>iti</w:t>
      </w:r>
      <w:r w:rsidR="00960BC4" w:rsidRPr="00A56EC8">
        <w:rPr>
          <w:rFonts w:ascii="Arial" w:hAnsi="Arial"/>
          <w:highlight w:val="yellow"/>
        </w:rPr>
        <w:t xml:space="preserve"> na veb stranici odgovarajućeg </w:t>
      </w:r>
      <w:r w:rsidR="00271CBA" w:rsidRPr="00A56EC8">
        <w:rPr>
          <w:rFonts w:ascii="Arial" w:hAnsi="Arial"/>
          <w:highlight w:val="yellow"/>
        </w:rPr>
        <w:t xml:space="preserve">Ugovornog organa </w:t>
      </w:r>
      <w:r w:rsidR="00960BC4" w:rsidRPr="00A56EC8">
        <w:rPr>
          <w:rFonts w:ascii="Arial" w:hAnsi="Arial"/>
          <w:highlight w:val="yellow"/>
        </w:rPr>
        <w:t xml:space="preserve">i </w:t>
      </w:r>
      <w:r w:rsidR="00960BC4" w:rsidRPr="00A56EC8">
        <w:rPr>
          <w:rFonts w:ascii="Arial" w:hAnsi="Arial"/>
          <w:b/>
          <w:highlight w:val="yellow"/>
          <w:u w:val="single"/>
        </w:rPr>
        <w:t>dostav</w:t>
      </w:r>
      <w:r w:rsidR="004B64B1" w:rsidRPr="00A56EC8">
        <w:rPr>
          <w:rFonts w:ascii="Arial" w:hAnsi="Arial"/>
          <w:b/>
          <w:highlight w:val="yellow"/>
          <w:u w:val="single"/>
        </w:rPr>
        <w:t>iti</w:t>
      </w:r>
      <w:r w:rsidR="00960BC4" w:rsidRPr="00A56EC8">
        <w:rPr>
          <w:rFonts w:ascii="Arial" w:hAnsi="Arial"/>
          <w:highlight w:val="yellow"/>
        </w:rPr>
        <w:t xml:space="preserve"> </w:t>
      </w:r>
      <w:r w:rsidR="0058458E" w:rsidRPr="00A56EC8">
        <w:rPr>
          <w:rFonts w:ascii="Arial" w:hAnsi="Arial"/>
          <w:b/>
          <w:highlight w:val="yellow"/>
        </w:rPr>
        <w:t>Konačno planiranje nabavke</w:t>
      </w:r>
      <w:r w:rsidR="0058458E" w:rsidRPr="00A56EC8">
        <w:rPr>
          <w:rFonts w:ascii="Arial" w:hAnsi="Arial"/>
          <w:highlight w:val="yellow"/>
        </w:rPr>
        <w:t xml:space="preserve"> </w:t>
      </w:r>
      <w:r w:rsidR="00960BC4" w:rsidRPr="00A56EC8">
        <w:rPr>
          <w:rFonts w:ascii="Arial" w:hAnsi="Arial"/>
          <w:highlight w:val="yellow"/>
        </w:rPr>
        <w:t>Centralnoj agenciji nabavke, u daljem tekstu "CAN"</w:t>
      </w:r>
      <w:r w:rsidR="00960BC4" w:rsidRPr="00A56EC8">
        <w:rPr>
          <w:rFonts w:ascii="Arial" w:hAnsi="Arial"/>
          <w:b/>
          <w:highlight w:val="yellow"/>
        </w:rPr>
        <w:t>.</w:t>
      </w:r>
      <w:r w:rsidR="00960BC4" w:rsidRPr="00A56EC8">
        <w:rPr>
          <w:rFonts w:ascii="Arial" w:hAnsi="Arial"/>
          <w:highlight w:val="yellow"/>
        </w:rPr>
        <w:t xml:space="preserve"> </w:t>
      </w:r>
      <w:r w:rsidR="00271CBA" w:rsidRPr="00A56EC8">
        <w:rPr>
          <w:rFonts w:ascii="Arial" w:hAnsi="Arial"/>
          <w:highlight w:val="yellow"/>
        </w:rPr>
        <w:t xml:space="preserve">UO </w:t>
      </w:r>
      <w:r w:rsidR="00960BC4" w:rsidRPr="00A56EC8">
        <w:rPr>
          <w:rFonts w:ascii="Arial" w:hAnsi="Arial"/>
          <w:highlight w:val="yellow"/>
        </w:rPr>
        <w:t>koriste elektronsku platformu za dostavljanje konačnog planiranja nabavke.</w:t>
      </w:r>
    </w:p>
    <w:p w:rsidR="00271CBA"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5.8</w:t>
      </w:r>
      <w:r w:rsidR="00271CBA" w:rsidRPr="00863340">
        <w:rPr>
          <w:rFonts w:ascii="Arial" w:hAnsi="Arial" w:cs="Arial"/>
          <w:color w:val="000000"/>
        </w:rPr>
        <w:t xml:space="preserve"> </w:t>
      </w:r>
      <w:r w:rsidR="00271CBA" w:rsidRPr="00863340">
        <w:rPr>
          <w:rFonts w:ascii="Arial" w:hAnsi="Arial" w:cs="Arial"/>
          <w:b/>
          <w:color w:val="000000"/>
        </w:rPr>
        <w:t>Cilj</w:t>
      </w:r>
      <w:r w:rsidR="00271CBA" w:rsidRPr="00863340">
        <w:rPr>
          <w:rFonts w:ascii="Arial" w:hAnsi="Arial" w:cs="Arial"/>
          <w:color w:val="000000"/>
        </w:rPr>
        <w:t xml:space="preserve"> dostavljanja konačnog planiranja nabavke </w:t>
      </w:r>
      <w:r w:rsidR="00271CBA" w:rsidRPr="00863340">
        <w:rPr>
          <w:rFonts w:ascii="Arial" w:hAnsi="Arial" w:cs="Arial"/>
          <w:b/>
          <w:color w:val="000000"/>
        </w:rPr>
        <w:t>CAN</w:t>
      </w:r>
      <w:r w:rsidR="00271CBA" w:rsidRPr="00863340">
        <w:rPr>
          <w:rFonts w:ascii="Arial" w:hAnsi="Arial" w:cs="Arial"/>
          <w:color w:val="000000"/>
        </w:rPr>
        <w:t xml:space="preserve">-u je da se </w:t>
      </w:r>
      <w:r w:rsidR="000961F5" w:rsidRPr="00863340">
        <w:rPr>
          <w:rFonts w:ascii="Arial" w:hAnsi="Arial" w:cs="Arial"/>
          <w:color w:val="000000"/>
        </w:rPr>
        <w:t>obezbeđuju</w:t>
      </w:r>
      <w:r w:rsidR="00271CBA" w:rsidRPr="00863340">
        <w:rPr>
          <w:rFonts w:ascii="Arial" w:hAnsi="Arial" w:cs="Arial"/>
          <w:color w:val="000000"/>
        </w:rPr>
        <w:t xml:space="preserve"> </w:t>
      </w:r>
      <w:r w:rsidR="000961F5" w:rsidRPr="00863340">
        <w:rPr>
          <w:rFonts w:ascii="Arial" w:hAnsi="Arial" w:cs="Arial"/>
          <w:color w:val="000000"/>
        </w:rPr>
        <w:t xml:space="preserve">CAN-u </w:t>
      </w:r>
      <w:r w:rsidR="00271CBA" w:rsidRPr="00863340">
        <w:rPr>
          <w:rFonts w:ascii="Arial" w:hAnsi="Arial" w:cs="Arial"/>
          <w:color w:val="000000"/>
        </w:rPr>
        <w:t>informacij</w:t>
      </w:r>
      <w:r w:rsidR="000961F5" w:rsidRPr="00863340">
        <w:rPr>
          <w:rFonts w:ascii="Arial" w:hAnsi="Arial" w:cs="Arial"/>
          <w:color w:val="000000"/>
        </w:rPr>
        <w:t xml:space="preserve">e </w:t>
      </w:r>
      <w:r w:rsidR="00271CBA" w:rsidRPr="00863340">
        <w:rPr>
          <w:rFonts w:ascii="Arial" w:hAnsi="Arial" w:cs="Arial"/>
          <w:color w:val="000000"/>
        </w:rPr>
        <w:t xml:space="preserve">o </w:t>
      </w:r>
      <w:r w:rsidR="000961F5" w:rsidRPr="00863340">
        <w:rPr>
          <w:rFonts w:ascii="Arial" w:hAnsi="Arial" w:cs="Arial"/>
          <w:color w:val="000000"/>
        </w:rPr>
        <w:t xml:space="preserve">planiranim nabavkama </w:t>
      </w:r>
      <w:r w:rsidR="00271CBA" w:rsidRPr="00863340">
        <w:rPr>
          <w:rFonts w:ascii="Arial" w:hAnsi="Arial" w:cs="Arial"/>
          <w:color w:val="000000"/>
        </w:rPr>
        <w:t xml:space="preserve">na Kosovu </w:t>
      </w:r>
      <w:r w:rsidR="000961F5" w:rsidRPr="00863340">
        <w:rPr>
          <w:rFonts w:ascii="Arial" w:hAnsi="Arial" w:cs="Arial"/>
          <w:color w:val="000000"/>
        </w:rPr>
        <w:t>kao celina, kako bi CAN identifikovala</w:t>
      </w:r>
      <w:r w:rsidR="00271CBA" w:rsidRPr="00863340">
        <w:rPr>
          <w:rFonts w:ascii="Arial" w:hAnsi="Arial" w:cs="Arial"/>
          <w:color w:val="000000"/>
        </w:rPr>
        <w:t xml:space="preserve"> zajedničke </w:t>
      </w:r>
      <w:r w:rsidR="000961F5" w:rsidRPr="00863340">
        <w:rPr>
          <w:rFonts w:ascii="Arial" w:hAnsi="Arial" w:cs="Arial"/>
          <w:color w:val="000000"/>
        </w:rPr>
        <w:t xml:space="preserve">stavke uobičajene upotrebe </w:t>
      </w:r>
      <w:r w:rsidR="00271CBA" w:rsidRPr="00863340">
        <w:rPr>
          <w:rFonts w:ascii="Arial" w:hAnsi="Arial" w:cs="Arial"/>
          <w:color w:val="000000"/>
        </w:rPr>
        <w:t>i ostale predmete i stavke koje se mogu steći efikasnije kroz primenu konsolidovanog ili zajedničkog postupka javne nabavke ili korišćenjem centralnih okvirnih ugovora.</w:t>
      </w:r>
    </w:p>
    <w:p w:rsidR="00271CBA" w:rsidRPr="00863340" w:rsidRDefault="00271CBA" w:rsidP="00496916">
      <w:pPr>
        <w:autoSpaceDE w:val="0"/>
        <w:autoSpaceDN w:val="0"/>
        <w:adjustRightInd w:val="0"/>
        <w:spacing w:after="0" w:line="240" w:lineRule="auto"/>
        <w:ind w:right="113"/>
        <w:jc w:val="both"/>
        <w:rPr>
          <w:rFonts w:ascii="Arial" w:hAnsi="Arial" w:cs="Arial"/>
          <w:color w:val="000000"/>
        </w:rPr>
      </w:pPr>
    </w:p>
    <w:p w:rsidR="000961F5"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5.9</w:t>
      </w:r>
      <w:r w:rsidR="000961F5" w:rsidRPr="00863340">
        <w:rPr>
          <w:rFonts w:ascii="Arial" w:hAnsi="Arial" w:cs="Arial"/>
          <w:color w:val="000000"/>
        </w:rPr>
        <w:t xml:space="preserve"> </w:t>
      </w:r>
      <w:r w:rsidR="000961F5" w:rsidRPr="00863340">
        <w:rPr>
          <w:rFonts w:ascii="Arial" w:hAnsi="Arial" w:cs="Arial"/>
          <w:b/>
          <w:color w:val="000000"/>
        </w:rPr>
        <w:t>CAN</w:t>
      </w:r>
      <w:r w:rsidR="000961F5" w:rsidRPr="00863340">
        <w:rPr>
          <w:rFonts w:ascii="Arial" w:hAnsi="Arial" w:cs="Arial"/>
          <w:color w:val="000000"/>
        </w:rPr>
        <w:t xml:space="preserve"> treba da razmotri i identifikuje stavke uobičajene upotrebe za nabavku preko centralizovane procedure nabavke u ime UO-a i treba da dostavi </w:t>
      </w:r>
      <w:r w:rsidR="008132B7" w:rsidRPr="00863340">
        <w:rPr>
          <w:rFonts w:ascii="Arial" w:hAnsi="Arial" w:cs="Arial"/>
          <w:color w:val="000000"/>
        </w:rPr>
        <w:t xml:space="preserve">spisak </w:t>
      </w:r>
      <w:r w:rsidR="000961F5" w:rsidRPr="00863340">
        <w:rPr>
          <w:rFonts w:ascii="Arial" w:hAnsi="Arial" w:cs="Arial"/>
          <w:color w:val="000000"/>
        </w:rPr>
        <w:t>ministru Ministarstva finansija „MF“. Ministar finansija treba da dostavi Vladi</w:t>
      </w:r>
      <w:r w:rsidR="008132B7" w:rsidRPr="00863340">
        <w:rPr>
          <w:rFonts w:ascii="Arial" w:hAnsi="Arial" w:cs="Arial"/>
          <w:color w:val="000000"/>
        </w:rPr>
        <w:t xml:space="preserve"> spisak </w:t>
      </w:r>
      <w:r w:rsidR="000961F5" w:rsidRPr="00863340">
        <w:rPr>
          <w:rFonts w:ascii="Arial" w:hAnsi="Arial" w:cs="Arial"/>
          <w:color w:val="000000"/>
        </w:rPr>
        <w:t>na usvajanje.</w:t>
      </w:r>
    </w:p>
    <w:p w:rsidR="000961F5" w:rsidRPr="00863340" w:rsidRDefault="000961F5" w:rsidP="00496916">
      <w:pPr>
        <w:autoSpaceDE w:val="0"/>
        <w:autoSpaceDN w:val="0"/>
        <w:adjustRightInd w:val="0"/>
        <w:spacing w:after="0" w:line="240" w:lineRule="auto"/>
        <w:ind w:right="113"/>
        <w:jc w:val="both"/>
        <w:rPr>
          <w:rFonts w:ascii="Arial" w:hAnsi="Arial" w:cs="Arial"/>
          <w:color w:val="000000"/>
        </w:rPr>
      </w:pPr>
    </w:p>
    <w:p w:rsidR="000961F5"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5.10</w:t>
      </w:r>
      <w:r w:rsidR="000961F5" w:rsidRPr="00863340">
        <w:rPr>
          <w:rFonts w:ascii="Arial" w:hAnsi="Arial" w:cs="Arial"/>
          <w:color w:val="000000"/>
        </w:rPr>
        <w:t xml:space="preserve"> Vlada po predlogu iz Ministarstva finansija, treba da svake godine pre 31. januara uspostaviti spisak </w:t>
      </w:r>
      <w:r w:rsidR="00B02C39" w:rsidRPr="00863340">
        <w:rPr>
          <w:rFonts w:ascii="Arial" w:hAnsi="Arial" w:cs="Arial"/>
          <w:color w:val="000000"/>
        </w:rPr>
        <w:t>dobara</w:t>
      </w:r>
      <w:r w:rsidR="000961F5" w:rsidRPr="00863340">
        <w:rPr>
          <w:rFonts w:ascii="Arial" w:hAnsi="Arial" w:cs="Arial"/>
          <w:color w:val="000000"/>
        </w:rPr>
        <w:t xml:space="preserve"> i proizvoda, radova ili usluga zajedničke upotrebe, koje će se dodeliti od strane CAN-a upotrebom okvirnih sporazuma. Tak</w:t>
      </w:r>
      <w:r w:rsidR="008132B7" w:rsidRPr="00863340">
        <w:rPr>
          <w:rFonts w:ascii="Arial" w:hAnsi="Arial" w:cs="Arial"/>
          <w:color w:val="000000"/>
        </w:rPr>
        <w:t>a</w:t>
      </w:r>
      <w:r w:rsidR="000961F5" w:rsidRPr="00863340">
        <w:rPr>
          <w:rFonts w:ascii="Arial" w:hAnsi="Arial" w:cs="Arial"/>
          <w:color w:val="000000"/>
        </w:rPr>
        <w:t>v</w:t>
      </w:r>
      <w:r w:rsidR="008132B7" w:rsidRPr="00863340">
        <w:rPr>
          <w:rFonts w:ascii="Arial" w:hAnsi="Arial" w:cs="Arial"/>
          <w:color w:val="000000"/>
        </w:rPr>
        <w:t xml:space="preserve"> spisak treba da bude usvojen</w:t>
      </w:r>
      <w:r w:rsidR="000961F5" w:rsidRPr="00863340">
        <w:rPr>
          <w:rFonts w:ascii="Arial" w:hAnsi="Arial" w:cs="Arial"/>
          <w:color w:val="000000"/>
        </w:rPr>
        <w:t xml:space="preserve"> u obliku Administrativnog uputstva koje se objavljuje u sredstvima javnog informisanja i dostupno je na </w:t>
      </w:r>
      <w:r w:rsidR="008132B7" w:rsidRPr="00863340">
        <w:rPr>
          <w:rFonts w:ascii="Arial" w:hAnsi="Arial" w:cs="Arial"/>
          <w:color w:val="000000"/>
        </w:rPr>
        <w:t xml:space="preserve">internet stranici </w:t>
      </w:r>
      <w:r w:rsidR="000961F5" w:rsidRPr="00863340">
        <w:rPr>
          <w:rFonts w:ascii="Arial" w:hAnsi="Arial" w:cs="Arial"/>
          <w:color w:val="000000"/>
        </w:rPr>
        <w:t>RKJN</w:t>
      </w:r>
      <w:r w:rsidR="008132B7" w:rsidRPr="00863340">
        <w:rPr>
          <w:rFonts w:ascii="Arial" w:hAnsi="Arial" w:cs="Arial"/>
          <w:color w:val="000000"/>
        </w:rPr>
        <w:t>-a</w:t>
      </w:r>
      <w:r w:rsidR="000961F5" w:rsidRPr="00863340">
        <w:rPr>
          <w:rFonts w:ascii="Arial" w:hAnsi="Arial" w:cs="Arial"/>
          <w:color w:val="000000"/>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line="240" w:lineRule="auto"/>
        <w:ind w:right="113"/>
        <w:jc w:val="both"/>
        <w:rPr>
          <w:rFonts w:ascii="Arial" w:hAnsi="Arial"/>
          <w:color w:val="000000"/>
        </w:rPr>
      </w:pPr>
      <w:r w:rsidRPr="00863340">
        <w:rPr>
          <w:rFonts w:ascii="Arial" w:hAnsi="Arial"/>
          <w:color w:val="000000"/>
        </w:rPr>
        <w:t xml:space="preserve">5.11 </w:t>
      </w:r>
      <w:r w:rsidR="004B64B1" w:rsidRPr="00DE71B2">
        <w:rPr>
          <w:rFonts w:ascii="Arial" w:hAnsi="Arial"/>
          <w:color w:val="000000"/>
          <w:highlight w:val="yellow"/>
        </w:rPr>
        <w:t>Svi ugovori potpisani od strane CAN</w:t>
      </w:r>
      <w:r w:rsidR="008132B7" w:rsidRPr="00DE71B2">
        <w:rPr>
          <w:rFonts w:ascii="Arial" w:hAnsi="Arial"/>
          <w:color w:val="000000"/>
          <w:highlight w:val="yellow"/>
        </w:rPr>
        <w:t>-a</w:t>
      </w:r>
      <w:r w:rsidR="004B64B1" w:rsidRPr="00DE71B2">
        <w:rPr>
          <w:rFonts w:ascii="Arial" w:hAnsi="Arial"/>
          <w:color w:val="000000"/>
          <w:highlight w:val="yellow"/>
        </w:rPr>
        <w:t xml:space="preserve"> putem centralizovanog postupka nabavke su obavezni za sve </w:t>
      </w:r>
      <w:r w:rsidR="002269C2" w:rsidRPr="00DE71B2">
        <w:rPr>
          <w:rFonts w:ascii="Arial" w:hAnsi="Arial"/>
          <w:color w:val="000000"/>
          <w:highlight w:val="yellow"/>
        </w:rPr>
        <w:t>U</w:t>
      </w:r>
      <w:r w:rsidR="008132B7" w:rsidRPr="00DE71B2">
        <w:rPr>
          <w:rFonts w:ascii="Arial" w:hAnsi="Arial"/>
          <w:color w:val="000000"/>
          <w:highlight w:val="yellow"/>
        </w:rPr>
        <w:t>O</w:t>
      </w:r>
      <w:r w:rsidR="004B64B1" w:rsidRPr="00DE71B2">
        <w:rPr>
          <w:rFonts w:ascii="Arial" w:hAnsi="Arial"/>
          <w:color w:val="000000"/>
          <w:highlight w:val="yellow"/>
        </w:rPr>
        <w:t xml:space="preserve">, delovi </w:t>
      </w:r>
      <w:r w:rsidR="00B02C39" w:rsidRPr="00DE71B2">
        <w:rPr>
          <w:rFonts w:ascii="Arial" w:hAnsi="Arial"/>
          <w:color w:val="000000"/>
          <w:highlight w:val="yellow"/>
        </w:rPr>
        <w:t>UO</w:t>
      </w:r>
      <w:r w:rsidR="004B64B1" w:rsidRPr="00DE71B2">
        <w:rPr>
          <w:rFonts w:ascii="Arial" w:hAnsi="Arial"/>
          <w:color w:val="000000"/>
          <w:highlight w:val="yellow"/>
        </w:rPr>
        <w:t xml:space="preserve"> koje je odobrila Vlada. Za ove </w:t>
      </w:r>
      <w:r w:rsidR="00A0788D" w:rsidRPr="00DE71B2">
        <w:rPr>
          <w:rFonts w:ascii="Arial" w:hAnsi="Arial"/>
          <w:color w:val="000000"/>
          <w:highlight w:val="yellow"/>
        </w:rPr>
        <w:t>stavke</w:t>
      </w:r>
      <w:r w:rsidR="004B64B1" w:rsidRPr="00DE71B2">
        <w:rPr>
          <w:rFonts w:ascii="Arial" w:hAnsi="Arial"/>
          <w:color w:val="000000"/>
          <w:highlight w:val="yellow"/>
        </w:rPr>
        <w:t xml:space="preserve">, </w:t>
      </w:r>
      <w:r w:rsidR="00E12F12" w:rsidRPr="00DE71B2">
        <w:rPr>
          <w:rFonts w:ascii="Arial" w:hAnsi="Arial"/>
          <w:color w:val="000000"/>
          <w:highlight w:val="yellow"/>
        </w:rPr>
        <w:t>rad</w:t>
      </w:r>
      <w:r w:rsidR="004B64B1" w:rsidRPr="00DE71B2">
        <w:rPr>
          <w:rFonts w:ascii="Arial" w:hAnsi="Arial"/>
          <w:color w:val="000000"/>
          <w:highlight w:val="yellow"/>
        </w:rPr>
        <w:t xml:space="preserve">ove ili usluge, </w:t>
      </w:r>
      <w:r w:rsidR="008132B7" w:rsidRPr="00DE71B2">
        <w:rPr>
          <w:rFonts w:ascii="Arial" w:hAnsi="Arial"/>
          <w:color w:val="000000"/>
          <w:highlight w:val="yellow"/>
        </w:rPr>
        <w:t>ugovorni organ</w:t>
      </w:r>
      <w:r w:rsidR="00F459D6" w:rsidRPr="00DE71B2">
        <w:rPr>
          <w:rFonts w:ascii="Arial" w:hAnsi="Arial"/>
          <w:color w:val="000000"/>
          <w:highlight w:val="yellow"/>
        </w:rPr>
        <w:t xml:space="preserve"> </w:t>
      </w:r>
      <w:r w:rsidR="004B64B1" w:rsidRPr="00DE71B2">
        <w:rPr>
          <w:rFonts w:ascii="Arial" w:hAnsi="Arial"/>
          <w:color w:val="000000"/>
          <w:highlight w:val="yellow"/>
        </w:rPr>
        <w:t>ne</w:t>
      </w:r>
      <w:r w:rsidR="00054A7F" w:rsidRPr="00DE71B2">
        <w:rPr>
          <w:rFonts w:ascii="Arial" w:hAnsi="Arial"/>
          <w:color w:val="000000"/>
          <w:highlight w:val="yellow"/>
        </w:rPr>
        <w:t>ć</w:t>
      </w:r>
      <w:r w:rsidR="004B64B1" w:rsidRPr="00DE71B2">
        <w:rPr>
          <w:rFonts w:ascii="Arial" w:hAnsi="Arial"/>
          <w:color w:val="000000"/>
          <w:highlight w:val="yellow"/>
        </w:rPr>
        <w:t>e voditi bilo kakvu nezavisnu aktivnost nabavke. Svaki ugovor zaključen u suprotnosti sa ovim stavom proglasi</w:t>
      </w:r>
      <w:r w:rsidR="004B64B1" w:rsidRPr="00DE71B2">
        <w:rPr>
          <w:rFonts w:ascii="Arial" w:hAnsi="Arial" w:cs="Arial"/>
          <w:color w:val="000000"/>
          <w:highlight w:val="yellow"/>
        </w:rPr>
        <w:t>ć</w:t>
      </w:r>
      <w:r w:rsidR="004B64B1" w:rsidRPr="00DE71B2">
        <w:rPr>
          <w:rFonts w:ascii="Arial" w:hAnsi="Arial"/>
          <w:color w:val="000000"/>
          <w:highlight w:val="yellow"/>
        </w:rPr>
        <w:t>e se nevaže</w:t>
      </w:r>
      <w:r w:rsidR="00054A7F" w:rsidRPr="00DE71B2">
        <w:rPr>
          <w:rFonts w:ascii="Arial" w:hAnsi="Arial"/>
          <w:color w:val="000000"/>
          <w:highlight w:val="yellow"/>
        </w:rPr>
        <w:t>ć</w:t>
      </w:r>
      <w:r w:rsidR="004B64B1" w:rsidRPr="00DE71B2">
        <w:rPr>
          <w:rFonts w:ascii="Arial" w:hAnsi="Arial"/>
          <w:color w:val="000000"/>
          <w:highlight w:val="yellow"/>
        </w:rPr>
        <w:t>im.</w:t>
      </w:r>
      <w:r w:rsidRPr="00863340">
        <w:rPr>
          <w:rFonts w:ascii="Arial" w:hAnsi="Arial"/>
          <w:color w:val="000000"/>
        </w:rPr>
        <w:t xml:space="preserve"> </w:t>
      </w:r>
    </w:p>
    <w:p w:rsidR="00496916"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olor w:val="000000"/>
        </w:rPr>
        <w:t xml:space="preserve">5.12 </w:t>
      </w:r>
      <w:r w:rsidR="004B64B1" w:rsidRPr="00DE71B2">
        <w:rPr>
          <w:rFonts w:ascii="Arial" w:hAnsi="Arial"/>
          <w:color w:val="000000"/>
          <w:highlight w:val="yellow"/>
        </w:rPr>
        <w:t xml:space="preserve">Planiranje nabavki </w:t>
      </w:r>
      <w:r w:rsidR="006F0EFC" w:rsidRPr="00DE71B2">
        <w:rPr>
          <w:rFonts w:ascii="Arial" w:hAnsi="Arial"/>
          <w:color w:val="000000"/>
          <w:highlight w:val="yellow"/>
        </w:rPr>
        <w:t>će</w:t>
      </w:r>
      <w:r w:rsidR="004B64B1" w:rsidRPr="00DE71B2">
        <w:rPr>
          <w:rFonts w:ascii="Arial" w:hAnsi="Arial"/>
          <w:color w:val="000000"/>
          <w:highlight w:val="yellow"/>
        </w:rPr>
        <w:t xml:space="preserve"> b</w:t>
      </w:r>
      <w:r w:rsidR="006F0EFC" w:rsidRPr="00DE71B2">
        <w:rPr>
          <w:rFonts w:ascii="Arial" w:hAnsi="Arial"/>
          <w:color w:val="000000"/>
          <w:highlight w:val="yellow"/>
        </w:rPr>
        <w:t>iti</w:t>
      </w:r>
      <w:r w:rsidR="004B64B1" w:rsidRPr="00DE71B2">
        <w:rPr>
          <w:rFonts w:ascii="Arial" w:hAnsi="Arial"/>
          <w:color w:val="000000"/>
          <w:highlight w:val="yellow"/>
        </w:rPr>
        <w:t xml:space="preserve"> u skladu sa budžetom </w:t>
      </w:r>
      <w:r w:rsidR="002269C2" w:rsidRPr="00DE71B2">
        <w:rPr>
          <w:rFonts w:ascii="Arial" w:hAnsi="Arial"/>
          <w:color w:val="000000"/>
          <w:highlight w:val="yellow"/>
        </w:rPr>
        <w:t>U</w:t>
      </w:r>
      <w:r w:rsidR="008132B7" w:rsidRPr="00DE71B2">
        <w:rPr>
          <w:rFonts w:ascii="Arial" w:hAnsi="Arial"/>
          <w:color w:val="000000"/>
          <w:highlight w:val="yellow"/>
        </w:rPr>
        <w:t>O-a</w:t>
      </w:r>
      <w:r w:rsidR="002269C2" w:rsidRPr="00DE71B2">
        <w:rPr>
          <w:rFonts w:ascii="Arial" w:hAnsi="Arial"/>
          <w:color w:val="000000"/>
          <w:highlight w:val="yellow"/>
        </w:rPr>
        <w:t xml:space="preserve"> </w:t>
      </w:r>
      <w:r w:rsidR="004B64B1" w:rsidRPr="00DE71B2">
        <w:rPr>
          <w:rFonts w:ascii="Arial" w:hAnsi="Arial"/>
          <w:color w:val="000000"/>
          <w:highlight w:val="yellow"/>
        </w:rPr>
        <w:t xml:space="preserve">za fiskalnu godinu u pitanju. Kada se radi o višegodišnjim ugovorima, </w:t>
      </w:r>
      <w:r w:rsidR="006F0EFC" w:rsidRPr="00DE71B2">
        <w:rPr>
          <w:rFonts w:ascii="Arial" w:hAnsi="Arial"/>
          <w:color w:val="000000"/>
          <w:highlight w:val="yellow"/>
        </w:rPr>
        <w:t>postojaće</w:t>
      </w:r>
      <w:r w:rsidR="004B64B1" w:rsidRPr="00DE71B2">
        <w:rPr>
          <w:rFonts w:ascii="Arial" w:hAnsi="Arial"/>
          <w:color w:val="000000"/>
          <w:highlight w:val="yellow"/>
        </w:rPr>
        <w:t xml:space="preserve"> </w:t>
      </w:r>
      <w:r w:rsidR="004B64B1" w:rsidRPr="00DE71B2">
        <w:rPr>
          <w:rFonts w:ascii="Arial" w:hAnsi="Arial"/>
          <w:i/>
          <w:color w:val="000000"/>
          <w:highlight w:val="yellow"/>
        </w:rPr>
        <w:t>"razumna osnova za odobravanje budžeta"</w:t>
      </w:r>
      <w:r w:rsidR="004B64B1" w:rsidRPr="00DE71B2">
        <w:rPr>
          <w:rFonts w:ascii="Arial" w:hAnsi="Arial"/>
          <w:color w:val="000000"/>
          <w:highlight w:val="yellow"/>
        </w:rPr>
        <w:t xml:space="preserve"> za </w:t>
      </w:r>
      <w:r w:rsidR="002269C2" w:rsidRPr="00DE71B2">
        <w:rPr>
          <w:rFonts w:ascii="Arial" w:hAnsi="Arial"/>
          <w:color w:val="000000"/>
          <w:highlight w:val="yellow"/>
        </w:rPr>
        <w:t>U</w:t>
      </w:r>
      <w:r w:rsidR="008132B7" w:rsidRPr="00DE71B2">
        <w:rPr>
          <w:rFonts w:ascii="Arial" w:hAnsi="Arial"/>
          <w:color w:val="000000"/>
          <w:highlight w:val="yellow"/>
        </w:rPr>
        <w:t>O</w:t>
      </w:r>
      <w:r w:rsidR="002269C2" w:rsidRPr="00DE71B2">
        <w:rPr>
          <w:rFonts w:ascii="Arial" w:hAnsi="Arial"/>
          <w:color w:val="000000"/>
          <w:highlight w:val="yellow"/>
        </w:rPr>
        <w:t xml:space="preserve"> </w:t>
      </w:r>
      <w:r w:rsidR="0058458E" w:rsidRPr="00DE71B2">
        <w:rPr>
          <w:rFonts w:ascii="Arial" w:hAnsi="Arial"/>
          <w:color w:val="000000"/>
          <w:highlight w:val="yellow"/>
        </w:rPr>
        <w:t>u narednim fiskalnim godinama</w:t>
      </w:r>
      <w:r w:rsidRPr="00DE71B2">
        <w:rPr>
          <w:rFonts w:ascii="Arial" w:hAnsi="Arial"/>
          <w:color w:val="000000"/>
          <w:highlight w:val="yellow"/>
        </w:rPr>
        <w:t>.</w:t>
      </w:r>
      <w:r w:rsidRPr="00863340">
        <w:rPr>
          <w:rFonts w:ascii="Arial" w:hAnsi="Arial" w:cs="Arial"/>
          <w:color w:val="000000"/>
        </w:rPr>
        <w:t xml:space="preserve"> </w:t>
      </w:r>
    </w:p>
    <w:p w:rsidR="008132B7"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5.13</w:t>
      </w:r>
      <w:r w:rsidR="008132B7" w:rsidRPr="00863340">
        <w:rPr>
          <w:rFonts w:ascii="Arial" w:hAnsi="Arial" w:cs="Arial"/>
          <w:color w:val="000000"/>
        </w:rPr>
        <w:t xml:space="preserve"> Da biste obavili </w:t>
      </w:r>
      <w:r w:rsidR="008132B7" w:rsidRPr="00863340">
        <w:rPr>
          <w:rFonts w:ascii="Arial" w:hAnsi="Arial" w:cs="Arial"/>
          <w:b/>
          <w:color w:val="000000"/>
          <w:u w:val="single"/>
        </w:rPr>
        <w:t>dobro planiranje nabavke</w:t>
      </w:r>
      <w:r w:rsidR="008132B7" w:rsidRPr="00863340">
        <w:rPr>
          <w:rFonts w:ascii="Arial" w:hAnsi="Arial" w:cs="Arial"/>
          <w:color w:val="000000"/>
        </w:rPr>
        <w:t xml:space="preserve">, službenik javne  nabavke  treba  da  ima </w:t>
      </w:r>
      <w:r w:rsidR="008132B7" w:rsidRPr="00863340">
        <w:rPr>
          <w:rFonts w:ascii="Arial" w:hAnsi="Arial" w:cs="Arial"/>
          <w:b/>
          <w:color w:val="000000"/>
          <w:u w:val="single"/>
        </w:rPr>
        <w:t>blisku saradnju sa budžetskim odeljenjem i drugim  odeljenjima</w:t>
      </w:r>
      <w:r w:rsidR="008132B7" w:rsidRPr="00863340">
        <w:rPr>
          <w:rFonts w:ascii="Arial" w:hAnsi="Arial" w:cs="Arial"/>
          <w:color w:val="000000"/>
        </w:rPr>
        <w:t>.  Službenik  za  nabavku treba da sedne zajedno sa službenicima za budžet i odeljenjima koje podnesu zahteve (korisnike) i da diskutuju o svojim zahtevima nabavke i raspoloživ</w:t>
      </w:r>
      <w:r w:rsidR="00A0788D" w:rsidRPr="00863340">
        <w:rPr>
          <w:rFonts w:ascii="Arial" w:hAnsi="Arial" w:cs="Arial"/>
          <w:color w:val="000000"/>
        </w:rPr>
        <w:t>im budžetom</w:t>
      </w:r>
      <w:r w:rsidR="008132B7" w:rsidRPr="00863340">
        <w:rPr>
          <w:rFonts w:ascii="Arial" w:hAnsi="Arial" w:cs="Arial"/>
          <w:color w:val="000000"/>
        </w:rPr>
        <w:t xml:space="preserve"> za narednu godinu i </w:t>
      </w:r>
      <w:r w:rsidR="00A0788D" w:rsidRPr="00863340">
        <w:rPr>
          <w:rFonts w:ascii="Arial" w:hAnsi="Arial" w:cs="Arial"/>
          <w:color w:val="000000"/>
        </w:rPr>
        <w:t>da odluče koje stavke da uključuju</w:t>
      </w:r>
      <w:r w:rsidR="008132B7" w:rsidRPr="00863340">
        <w:rPr>
          <w:rFonts w:ascii="Arial" w:hAnsi="Arial" w:cs="Arial"/>
          <w:color w:val="000000"/>
        </w:rPr>
        <w:t xml:space="preserve"> u okviru preliminarnog i konačnog p</w:t>
      </w:r>
      <w:r w:rsidR="00A0788D" w:rsidRPr="00863340">
        <w:rPr>
          <w:rFonts w:ascii="Arial" w:hAnsi="Arial" w:cs="Arial"/>
          <w:color w:val="000000"/>
        </w:rPr>
        <w:t>laniranja</w:t>
      </w:r>
      <w:r w:rsidR="008132B7" w:rsidRPr="00863340">
        <w:rPr>
          <w:rFonts w:ascii="Arial" w:hAnsi="Arial" w:cs="Arial"/>
          <w:color w:val="000000"/>
        </w:rPr>
        <w:t xml:space="preserve"> nabavke.</w:t>
      </w:r>
    </w:p>
    <w:p w:rsidR="00496916" w:rsidRPr="00863340" w:rsidRDefault="00A0788D" w:rsidP="00496916">
      <w:pPr>
        <w:pStyle w:val="Heading2"/>
        <w:numPr>
          <w:ilvl w:val="0"/>
          <w:numId w:val="15"/>
        </w:numPr>
        <w:ind w:left="357" w:hanging="357"/>
        <w:rPr>
          <w:lang w:val="sr-Latn-RS"/>
        </w:rPr>
      </w:pPr>
      <w:bookmarkStart w:id="5" w:name="_Toc517449205"/>
      <w:r w:rsidRPr="00863340">
        <w:rPr>
          <w:lang w:val="sr-Latn-RS"/>
        </w:rPr>
        <w:t>Preliminarno obaveštenje</w:t>
      </w:r>
      <w:bookmarkEnd w:id="5"/>
    </w:p>
    <w:p w:rsidR="00496916" w:rsidRPr="00863340" w:rsidRDefault="00496916" w:rsidP="00496916">
      <w:pPr>
        <w:spacing w:after="0" w:line="240" w:lineRule="auto"/>
        <w:ind w:right="113"/>
        <w:jc w:val="both"/>
        <w:rPr>
          <w:color w:val="000000"/>
        </w:rPr>
      </w:pPr>
    </w:p>
    <w:p w:rsidR="00496916" w:rsidRPr="00863340" w:rsidRDefault="00496916" w:rsidP="00496916">
      <w:pPr>
        <w:tabs>
          <w:tab w:val="left" w:pos="5812"/>
        </w:tabs>
        <w:spacing w:after="0" w:line="240" w:lineRule="auto"/>
        <w:ind w:right="113"/>
        <w:jc w:val="both"/>
        <w:rPr>
          <w:rFonts w:ascii="Arial" w:hAnsi="Arial" w:cs="Arial"/>
          <w:color w:val="000000"/>
        </w:rPr>
      </w:pPr>
      <w:r w:rsidRPr="00863340">
        <w:rPr>
          <w:rFonts w:ascii="Arial" w:hAnsi="Arial" w:cs="Arial"/>
          <w:color w:val="000000"/>
        </w:rPr>
        <w:t xml:space="preserve">6.1 </w:t>
      </w:r>
      <w:r w:rsidR="00A0788D" w:rsidRPr="00863340">
        <w:rPr>
          <w:rFonts w:ascii="Arial" w:hAnsi="Arial" w:cs="Arial"/>
          <w:color w:val="000000"/>
        </w:rPr>
        <w:t xml:space="preserve">Nakon pripreme konačnog planiranja nabavke službenik </w:t>
      </w:r>
      <w:r w:rsidR="0058458E" w:rsidRPr="00DE71B2">
        <w:rPr>
          <w:rFonts w:ascii="Arial" w:hAnsi="Arial"/>
          <w:color w:val="000000"/>
          <w:highlight w:val="yellow"/>
        </w:rPr>
        <w:t>odgovoran za nabavke</w:t>
      </w:r>
      <w:r w:rsidRPr="00863340">
        <w:rPr>
          <w:rFonts w:ascii="Arial" w:hAnsi="Arial" w:cs="Arial"/>
          <w:color w:val="000000"/>
        </w:rPr>
        <w:t xml:space="preserve"> </w:t>
      </w:r>
      <w:r w:rsidR="00A0788D" w:rsidRPr="00863340">
        <w:rPr>
          <w:rFonts w:ascii="Arial" w:hAnsi="Arial" w:cs="Arial"/>
          <w:color w:val="000000"/>
        </w:rPr>
        <w:t>će proveriti ukoliko UO namerava da dodeli ugovore tokom narednog perioda od 12 meseci:</w:t>
      </w:r>
    </w:p>
    <w:p w:rsidR="00496916" w:rsidRPr="00863340" w:rsidRDefault="00496916" w:rsidP="00496916">
      <w:pPr>
        <w:tabs>
          <w:tab w:val="left" w:pos="5812"/>
        </w:tabs>
        <w:spacing w:after="0" w:line="240" w:lineRule="auto"/>
        <w:ind w:right="113"/>
        <w:jc w:val="both"/>
        <w:rPr>
          <w:rFonts w:ascii="Arial" w:hAnsi="Arial" w:cs="Arial"/>
          <w:color w:val="000000"/>
        </w:rPr>
      </w:pPr>
    </w:p>
    <w:p w:rsidR="00A0788D" w:rsidRPr="00863340" w:rsidRDefault="00A0788D" w:rsidP="00A0788D">
      <w:pPr>
        <w:pStyle w:val="ListParagraph"/>
        <w:numPr>
          <w:ilvl w:val="0"/>
          <w:numId w:val="12"/>
        </w:numPr>
        <w:rPr>
          <w:rFonts w:ascii="Arial" w:hAnsi="Arial" w:cs="Arial"/>
          <w:color w:val="000000"/>
        </w:rPr>
      </w:pPr>
      <w:r w:rsidRPr="00863340">
        <w:rPr>
          <w:rFonts w:ascii="Arial" w:hAnsi="Arial" w:cs="Arial"/>
          <w:color w:val="000000"/>
        </w:rPr>
        <w:t xml:space="preserve"> jedan ili više </w:t>
      </w:r>
      <w:r w:rsidRPr="00863340">
        <w:rPr>
          <w:rFonts w:ascii="Arial" w:hAnsi="Arial" w:cs="Arial"/>
          <w:b/>
          <w:color w:val="000000"/>
          <w:u w:val="single"/>
        </w:rPr>
        <w:t xml:space="preserve">ugovora o </w:t>
      </w:r>
      <w:r w:rsidR="00BB57EF" w:rsidRPr="00863340">
        <w:rPr>
          <w:rFonts w:ascii="Arial" w:hAnsi="Arial" w:cs="Arial"/>
          <w:b/>
          <w:color w:val="000000"/>
          <w:u w:val="single"/>
        </w:rPr>
        <w:t>nabavci</w:t>
      </w:r>
      <w:r w:rsidRPr="00863340">
        <w:rPr>
          <w:rFonts w:ascii="Arial" w:hAnsi="Arial" w:cs="Arial"/>
          <w:color w:val="000000"/>
        </w:rPr>
        <w:t xml:space="preserve">  koji imaju procenjenu vrednost, pojedinačno ili zajedno, od </w:t>
      </w:r>
      <w:r w:rsidRPr="00863340">
        <w:rPr>
          <w:rFonts w:ascii="Arial" w:hAnsi="Arial" w:cs="Arial"/>
          <w:b/>
          <w:color w:val="000000"/>
          <w:u w:val="single"/>
        </w:rPr>
        <w:t>500,000 evra ili više</w:t>
      </w:r>
      <w:r w:rsidRPr="00863340">
        <w:rPr>
          <w:rFonts w:ascii="Arial" w:hAnsi="Arial" w:cs="Arial"/>
          <w:color w:val="000000"/>
        </w:rPr>
        <w:t>;</w:t>
      </w:r>
    </w:p>
    <w:p w:rsidR="00496916" w:rsidRPr="00863340" w:rsidRDefault="00A0788D" w:rsidP="00A0788D">
      <w:pPr>
        <w:pStyle w:val="ListParagraph"/>
        <w:numPr>
          <w:ilvl w:val="0"/>
          <w:numId w:val="12"/>
        </w:numPr>
        <w:rPr>
          <w:rFonts w:ascii="Arial" w:hAnsi="Arial" w:cs="Arial"/>
          <w:color w:val="000000"/>
        </w:rPr>
      </w:pPr>
      <w:r w:rsidRPr="00863340">
        <w:rPr>
          <w:rFonts w:ascii="Arial" w:hAnsi="Arial" w:cs="Arial"/>
          <w:color w:val="000000"/>
        </w:rPr>
        <w:t xml:space="preserve">jedan ili više </w:t>
      </w:r>
      <w:r w:rsidRPr="00863340">
        <w:rPr>
          <w:rFonts w:ascii="Arial" w:hAnsi="Arial" w:cs="Arial"/>
          <w:b/>
          <w:color w:val="000000"/>
          <w:u w:val="single"/>
        </w:rPr>
        <w:t>ugovora o uslugama</w:t>
      </w:r>
      <w:r w:rsidRPr="00863340">
        <w:rPr>
          <w:rFonts w:ascii="Arial" w:hAnsi="Arial" w:cs="Arial"/>
          <w:color w:val="000000"/>
        </w:rPr>
        <w:t xml:space="preserve"> koji imaju procenjenu vrednost, pojedinačno ili zajedno, od </w:t>
      </w:r>
      <w:r w:rsidRPr="00863340">
        <w:rPr>
          <w:rFonts w:ascii="Arial" w:hAnsi="Arial" w:cs="Arial"/>
          <w:b/>
          <w:color w:val="000000"/>
          <w:u w:val="single"/>
        </w:rPr>
        <w:t>500,000 evra ili više</w:t>
      </w:r>
      <w:r w:rsidRPr="00863340">
        <w:rPr>
          <w:rFonts w:ascii="Arial" w:hAnsi="Arial" w:cs="Arial"/>
          <w:color w:val="000000"/>
        </w:rPr>
        <w:t xml:space="preserve">; ili </w:t>
      </w:r>
    </w:p>
    <w:p w:rsidR="00A0788D" w:rsidRPr="00863340" w:rsidRDefault="00A0788D" w:rsidP="00A0788D">
      <w:pPr>
        <w:pStyle w:val="ListParagraph"/>
        <w:numPr>
          <w:ilvl w:val="0"/>
          <w:numId w:val="12"/>
        </w:numPr>
        <w:rPr>
          <w:rFonts w:ascii="Arial" w:hAnsi="Arial" w:cs="Arial"/>
          <w:color w:val="000000"/>
        </w:rPr>
      </w:pPr>
      <w:r w:rsidRPr="00863340">
        <w:rPr>
          <w:rFonts w:ascii="Arial" w:hAnsi="Arial" w:cs="Arial"/>
          <w:color w:val="000000"/>
        </w:rPr>
        <w:lastRenderedPageBreak/>
        <w:t xml:space="preserve">jedan ili više </w:t>
      </w:r>
      <w:r w:rsidRPr="00863340">
        <w:rPr>
          <w:rFonts w:ascii="Arial" w:hAnsi="Arial" w:cs="Arial"/>
          <w:b/>
          <w:color w:val="000000"/>
          <w:u w:val="single"/>
        </w:rPr>
        <w:t>ugovor o radu</w:t>
      </w:r>
      <w:r w:rsidRPr="00863340">
        <w:rPr>
          <w:rFonts w:ascii="Arial" w:hAnsi="Arial" w:cs="Arial"/>
          <w:color w:val="000000"/>
        </w:rPr>
        <w:t xml:space="preserve"> koji ima procenjenu vrednost, pojedinačno ili zajedno od </w:t>
      </w:r>
      <w:r w:rsidRPr="00863340">
        <w:rPr>
          <w:rFonts w:ascii="Arial" w:hAnsi="Arial" w:cs="Arial"/>
          <w:b/>
          <w:color w:val="000000"/>
          <w:u w:val="single"/>
        </w:rPr>
        <w:t>500,000 evra ili više.</w:t>
      </w:r>
    </w:p>
    <w:p w:rsidR="00A0788D" w:rsidRPr="00863340" w:rsidRDefault="00496916" w:rsidP="00496916">
      <w:pPr>
        <w:spacing w:afterLines="120" w:after="288" w:line="240" w:lineRule="auto"/>
        <w:ind w:right="113"/>
        <w:jc w:val="both"/>
        <w:rPr>
          <w:rStyle w:val="InitialStyle"/>
          <w:rFonts w:ascii="Arial" w:hAnsi="Arial" w:cs="Arial"/>
          <w:color w:val="000000"/>
          <w:sz w:val="22"/>
        </w:rPr>
      </w:pPr>
      <w:r w:rsidRPr="00863340">
        <w:rPr>
          <w:rStyle w:val="InitialStyle"/>
          <w:rFonts w:ascii="Arial" w:hAnsi="Arial" w:cs="Arial"/>
          <w:color w:val="000000"/>
          <w:sz w:val="22"/>
        </w:rPr>
        <w:t>6.2</w:t>
      </w:r>
      <w:r w:rsidR="00A0788D" w:rsidRPr="00863340">
        <w:rPr>
          <w:rStyle w:val="InitialStyle"/>
          <w:rFonts w:ascii="Arial" w:hAnsi="Arial" w:cs="Arial"/>
          <w:color w:val="000000"/>
          <w:sz w:val="22"/>
        </w:rPr>
        <w:t xml:space="preserve"> Ako </w:t>
      </w:r>
      <w:r w:rsidR="00B02C39" w:rsidRPr="00863340">
        <w:rPr>
          <w:rStyle w:val="InitialStyle"/>
          <w:rFonts w:ascii="Arial" w:hAnsi="Arial" w:cs="Arial"/>
          <w:color w:val="000000"/>
          <w:sz w:val="22"/>
        </w:rPr>
        <w:t>UO</w:t>
      </w:r>
      <w:r w:rsidR="00A0788D" w:rsidRPr="00863340">
        <w:rPr>
          <w:rStyle w:val="InitialStyle"/>
          <w:rFonts w:ascii="Arial" w:hAnsi="Arial" w:cs="Arial"/>
          <w:color w:val="000000"/>
          <w:sz w:val="22"/>
        </w:rPr>
        <w:t xml:space="preserve"> ima nameru da dodeli ugovore, u predstojećem periodu od 12 meseci, jedan ili više ugovora o </w:t>
      </w:r>
      <w:r w:rsidR="00BB57EF" w:rsidRPr="00863340">
        <w:rPr>
          <w:rStyle w:val="InitialStyle"/>
          <w:rFonts w:ascii="Arial" w:hAnsi="Arial" w:cs="Arial"/>
          <w:color w:val="000000"/>
          <w:sz w:val="22"/>
        </w:rPr>
        <w:t>nabavci</w:t>
      </w:r>
      <w:r w:rsidR="00A0788D" w:rsidRPr="00863340">
        <w:rPr>
          <w:rStyle w:val="InitialStyle"/>
          <w:rFonts w:ascii="Arial" w:hAnsi="Arial" w:cs="Arial"/>
          <w:color w:val="000000"/>
          <w:sz w:val="22"/>
        </w:rPr>
        <w:t>, o uslugama ili ugovora o radu koji imaju procenjenu vrednost, od 500,000 evra ili više,</w:t>
      </w:r>
      <w:r w:rsidR="00A0788D" w:rsidRPr="00863340">
        <w:rPr>
          <w:rStyle w:val="InitialStyle"/>
          <w:rFonts w:ascii="Arial" w:hAnsi="Arial" w:cs="Arial"/>
          <w:b/>
          <w:color w:val="000000"/>
          <w:sz w:val="22"/>
          <w:u w:val="single"/>
        </w:rPr>
        <w:t xml:space="preserve"> vremenski okvir za pripremu</w:t>
      </w:r>
      <w:r w:rsidR="00A0788D" w:rsidRPr="00863340">
        <w:rPr>
          <w:rStyle w:val="InitialStyle"/>
          <w:rFonts w:ascii="Arial" w:hAnsi="Arial" w:cs="Arial"/>
          <w:color w:val="000000"/>
          <w:sz w:val="22"/>
        </w:rPr>
        <w:t xml:space="preserve"> indikativne najave od strane službenika javne nabavke je:</w:t>
      </w:r>
      <w:r w:rsidRPr="00863340">
        <w:rPr>
          <w:rStyle w:val="InitialStyle"/>
          <w:rFonts w:ascii="Arial" w:hAnsi="Arial" w:cs="Arial"/>
          <w:color w:val="000000"/>
          <w:sz w:val="22"/>
        </w:rPr>
        <w:t xml:space="preserve"> </w:t>
      </w:r>
    </w:p>
    <w:p w:rsidR="00BB57EF" w:rsidRPr="00863340" w:rsidRDefault="00BB57EF" w:rsidP="00BB57E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Fonts w:ascii="Arial" w:hAnsi="Arial" w:cs="Arial"/>
          <w:color w:val="000000"/>
          <w:sz w:val="22"/>
          <w:szCs w:val="22"/>
          <w:lang w:val="sr-Latn-RS"/>
        </w:rPr>
      </w:pPr>
      <w:r w:rsidRPr="00863340">
        <w:rPr>
          <w:rFonts w:ascii="Arial" w:hAnsi="Arial" w:cs="Arial"/>
          <w:color w:val="000000"/>
          <w:sz w:val="22"/>
          <w:szCs w:val="22"/>
          <w:lang w:val="sr-Latn-RS"/>
        </w:rPr>
        <w:t xml:space="preserve">u slučaju Preliminarnog obaveštenja za nabavke ili usluge </w:t>
      </w:r>
      <w:r w:rsidRPr="00863340">
        <w:rPr>
          <w:rFonts w:ascii="Arial" w:hAnsi="Arial" w:cs="Arial"/>
          <w:i/>
          <w:color w:val="000000"/>
          <w:sz w:val="22"/>
          <w:szCs w:val="22"/>
          <w:lang w:val="sr-Latn-RS"/>
        </w:rPr>
        <w:t>što je pre moguće nakon početka dotične fiskalne godine</w:t>
      </w:r>
      <w:r w:rsidRPr="00863340">
        <w:rPr>
          <w:rFonts w:ascii="Arial" w:hAnsi="Arial" w:cs="Arial"/>
          <w:color w:val="000000"/>
          <w:sz w:val="22"/>
          <w:szCs w:val="22"/>
          <w:lang w:val="sr-Latn-RS"/>
        </w:rPr>
        <w:t>, i</w:t>
      </w:r>
    </w:p>
    <w:p w:rsidR="00BB57EF" w:rsidRPr="00863340" w:rsidRDefault="00BB57EF" w:rsidP="00BB57E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Fonts w:ascii="Arial" w:hAnsi="Arial" w:cs="Arial"/>
          <w:i/>
          <w:color w:val="000000"/>
          <w:sz w:val="22"/>
          <w:szCs w:val="22"/>
          <w:lang w:val="sr-Latn-RS"/>
        </w:rPr>
      </w:pPr>
      <w:r w:rsidRPr="00863340">
        <w:rPr>
          <w:rFonts w:ascii="Arial" w:hAnsi="Arial" w:cs="Arial"/>
          <w:color w:val="000000"/>
          <w:sz w:val="22"/>
          <w:szCs w:val="22"/>
          <w:lang w:val="sr-Latn-RS"/>
        </w:rPr>
        <w:t xml:space="preserve">u slučaju Preliminarnog obaveštenja za ugovore o radu odmah nakon </w:t>
      </w:r>
      <w:r w:rsidRPr="00863340">
        <w:rPr>
          <w:rFonts w:ascii="Arial" w:hAnsi="Arial" w:cs="Arial"/>
          <w:i/>
          <w:color w:val="000000"/>
          <w:sz w:val="22"/>
          <w:szCs w:val="22"/>
          <w:lang w:val="sr-Latn-RS"/>
        </w:rPr>
        <w:t>odluke o usvajanju planiranja dotičnih radnih ugovora.</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Arial" w:hAnsi="Arial" w:cs="Arial"/>
          <w:color w:val="000000"/>
          <w:sz w:val="22"/>
          <w:szCs w:val="22"/>
          <w:lang w:val="sr-Latn-RS"/>
        </w:rPr>
      </w:pP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333333"/>
          <w:sz w:val="22"/>
          <w:szCs w:val="22"/>
          <w:lang w:val="sr-Latn-RS"/>
        </w:rPr>
      </w:pPr>
      <w:r w:rsidRPr="00863340">
        <w:rPr>
          <w:rStyle w:val="InitialStyle"/>
          <w:rFonts w:ascii="Arial" w:hAnsi="Arial" w:cs="Arial"/>
          <w:color w:val="000000"/>
          <w:sz w:val="22"/>
          <w:szCs w:val="22"/>
          <w:lang w:val="sr-Latn-RS"/>
        </w:rPr>
        <w:t xml:space="preserve">6.3 </w:t>
      </w:r>
      <w:r w:rsidR="00E12F12" w:rsidRPr="000402F9">
        <w:rPr>
          <w:rFonts w:ascii="Arial" w:hAnsi="Arial" w:cs="Arial"/>
          <w:b/>
          <w:color w:val="333333"/>
          <w:sz w:val="22"/>
          <w:szCs w:val="22"/>
          <w:highlight w:val="yellow"/>
          <w:lang w:val="sr-Latn-RS"/>
        </w:rPr>
        <w:t>Pre</w:t>
      </w:r>
      <w:r w:rsidR="00BB57EF" w:rsidRPr="000402F9">
        <w:rPr>
          <w:rFonts w:ascii="Arial" w:hAnsi="Arial" w:cs="Arial"/>
          <w:b/>
          <w:color w:val="333333"/>
          <w:sz w:val="22"/>
          <w:szCs w:val="22"/>
          <w:highlight w:val="yellow"/>
          <w:lang w:val="sr-Latn-RS"/>
        </w:rPr>
        <w:t>liminarno</w:t>
      </w:r>
      <w:r w:rsidR="00E12F12" w:rsidRPr="000402F9">
        <w:rPr>
          <w:rFonts w:ascii="Arial" w:hAnsi="Arial" w:cs="Arial"/>
          <w:b/>
          <w:color w:val="333333"/>
          <w:sz w:val="22"/>
          <w:szCs w:val="22"/>
          <w:highlight w:val="yellow"/>
          <w:lang w:val="sr-Latn-RS"/>
        </w:rPr>
        <w:t xml:space="preserve"> obaveštenje se priprema i objavljuje za ugovore velike vrednosti:</w:t>
      </w:r>
      <w:r w:rsidRPr="00863340">
        <w:rPr>
          <w:rFonts w:ascii="Arial" w:hAnsi="Arial" w:cs="Arial"/>
          <w:color w:val="333333"/>
          <w:sz w:val="22"/>
          <w:szCs w:val="22"/>
          <w:lang w:val="sr-Latn-RS"/>
        </w:rPr>
        <w:t xml:space="preserve"> </w:t>
      </w:r>
    </w:p>
    <w:p w:rsidR="00496916" w:rsidRPr="000402F9" w:rsidRDefault="00E12F12" w:rsidP="00DE27F8">
      <w:pPr>
        <w:numPr>
          <w:ilvl w:val="0"/>
          <w:numId w:val="124"/>
        </w:numPr>
        <w:spacing w:before="100" w:beforeAutospacing="1" w:after="100" w:afterAutospacing="1" w:line="240" w:lineRule="auto"/>
        <w:jc w:val="both"/>
        <w:rPr>
          <w:rFonts w:ascii="Arial" w:hAnsi="Arial" w:cs="Arial"/>
          <w:color w:val="333333"/>
          <w:highlight w:val="yellow"/>
        </w:rPr>
      </w:pPr>
      <w:r w:rsidRPr="000402F9">
        <w:rPr>
          <w:rFonts w:ascii="Arial" w:hAnsi="Arial" w:cs="Arial"/>
          <w:color w:val="333333"/>
          <w:highlight w:val="yellow"/>
        </w:rPr>
        <w:t>Jedan ugovor bilo da je to nabavka, usluga ili rad ukoliko je procenjena vrednost od petsto hiljada (500.000) evra; ili</w:t>
      </w:r>
      <w:r w:rsidR="00496916" w:rsidRPr="000402F9">
        <w:rPr>
          <w:rFonts w:ascii="Arial" w:hAnsi="Arial" w:cs="Arial"/>
          <w:color w:val="333333"/>
          <w:highlight w:val="yellow"/>
        </w:rPr>
        <w:t xml:space="preserve"> </w:t>
      </w:r>
    </w:p>
    <w:p w:rsidR="00496916" w:rsidRPr="000402F9" w:rsidRDefault="00E12F12" w:rsidP="00DE27F8">
      <w:pPr>
        <w:numPr>
          <w:ilvl w:val="0"/>
          <w:numId w:val="124"/>
        </w:numPr>
        <w:spacing w:before="100" w:beforeAutospacing="1" w:after="100" w:afterAutospacing="1" w:line="240" w:lineRule="auto"/>
        <w:jc w:val="both"/>
        <w:rPr>
          <w:rFonts w:ascii="Arial" w:hAnsi="Arial" w:cs="Arial"/>
          <w:color w:val="333333"/>
          <w:highlight w:val="yellow"/>
        </w:rPr>
      </w:pPr>
      <w:r w:rsidRPr="000402F9">
        <w:rPr>
          <w:rFonts w:ascii="Arial" w:hAnsi="Arial" w:cs="Arial"/>
          <w:color w:val="333333"/>
          <w:highlight w:val="yellow"/>
        </w:rPr>
        <w:t>Svi ugovori o nabavkama, uslugama ili rado</w:t>
      </w:r>
      <w:r w:rsidR="009E0A29" w:rsidRPr="000402F9">
        <w:rPr>
          <w:rFonts w:ascii="Arial" w:hAnsi="Arial" w:cs="Arial"/>
          <w:color w:val="333333"/>
          <w:highlight w:val="yellow"/>
        </w:rPr>
        <w:t>vima koji zajedno dosegnu procenjenu vr</w:t>
      </w:r>
      <w:r w:rsidRPr="000402F9">
        <w:rPr>
          <w:rFonts w:ascii="Arial" w:hAnsi="Arial" w:cs="Arial"/>
          <w:color w:val="333333"/>
          <w:highlight w:val="yellow"/>
        </w:rPr>
        <w:t xml:space="preserve">ednost od petsto hiljada (500.000) evra i </w:t>
      </w:r>
      <w:r w:rsidR="002269C2" w:rsidRPr="000402F9">
        <w:rPr>
          <w:rFonts w:ascii="Arial" w:hAnsi="Arial" w:cs="Arial"/>
          <w:color w:val="333333"/>
          <w:highlight w:val="yellow"/>
        </w:rPr>
        <w:t>U</w:t>
      </w:r>
      <w:r w:rsidR="00BB57EF" w:rsidRPr="000402F9">
        <w:rPr>
          <w:rFonts w:ascii="Arial" w:hAnsi="Arial" w:cs="Arial"/>
          <w:color w:val="333333"/>
          <w:highlight w:val="yellow"/>
        </w:rPr>
        <w:t>O</w:t>
      </w:r>
      <w:r w:rsidR="002269C2" w:rsidRPr="000402F9">
        <w:rPr>
          <w:rFonts w:ascii="Arial" w:hAnsi="Arial" w:cs="Arial"/>
          <w:color w:val="333333"/>
          <w:highlight w:val="yellow"/>
        </w:rPr>
        <w:t xml:space="preserve"> </w:t>
      </w:r>
      <w:r w:rsidRPr="000402F9">
        <w:rPr>
          <w:rFonts w:ascii="Arial" w:hAnsi="Arial" w:cs="Arial"/>
          <w:color w:val="333333"/>
          <w:highlight w:val="yellow"/>
        </w:rPr>
        <w:t>odluč</w:t>
      </w:r>
      <w:r w:rsidR="009E0A29" w:rsidRPr="000402F9">
        <w:rPr>
          <w:rFonts w:ascii="Arial" w:hAnsi="Arial" w:cs="Arial"/>
          <w:color w:val="333333"/>
          <w:highlight w:val="yellow"/>
        </w:rPr>
        <w:t>i</w:t>
      </w:r>
      <w:r w:rsidRPr="000402F9">
        <w:rPr>
          <w:rFonts w:ascii="Arial" w:hAnsi="Arial" w:cs="Arial"/>
          <w:color w:val="333333"/>
          <w:highlight w:val="yellow"/>
        </w:rPr>
        <w:t xml:space="preserve"> da izvrš</w:t>
      </w:r>
      <w:r w:rsidR="009E0A29" w:rsidRPr="000402F9">
        <w:rPr>
          <w:rFonts w:ascii="Arial" w:hAnsi="Arial" w:cs="Arial"/>
          <w:color w:val="333333"/>
          <w:highlight w:val="yellow"/>
        </w:rPr>
        <w:t>i</w:t>
      </w:r>
      <w:r w:rsidRPr="000402F9">
        <w:rPr>
          <w:rFonts w:ascii="Arial" w:hAnsi="Arial" w:cs="Arial"/>
          <w:color w:val="333333"/>
          <w:highlight w:val="yellow"/>
        </w:rPr>
        <w:t xml:space="preserve"> </w:t>
      </w:r>
      <w:r w:rsidR="009E0A29" w:rsidRPr="000402F9">
        <w:rPr>
          <w:rFonts w:ascii="Arial" w:hAnsi="Arial" w:cs="Arial"/>
          <w:b/>
          <w:color w:val="333333"/>
          <w:highlight w:val="yellow"/>
          <w:u w:val="single"/>
        </w:rPr>
        <w:t xml:space="preserve">samo </w:t>
      </w:r>
      <w:r w:rsidRPr="000402F9">
        <w:rPr>
          <w:rFonts w:ascii="Arial" w:hAnsi="Arial" w:cs="Arial"/>
          <w:b/>
          <w:color w:val="333333"/>
          <w:highlight w:val="yellow"/>
          <w:u w:val="single"/>
        </w:rPr>
        <w:t>jednu</w:t>
      </w:r>
      <w:r w:rsidRPr="000402F9">
        <w:rPr>
          <w:rFonts w:ascii="Arial" w:hAnsi="Arial" w:cs="Arial"/>
          <w:color w:val="333333"/>
          <w:highlight w:val="yellow"/>
        </w:rPr>
        <w:t xml:space="preserve"> aktivno</w:t>
      </w:r>
      <w:r w:rsidR="009E0A29" w:rsidRPr="000402F9">
        <w:rPr>
          <w:rFonts w:ascii="Arial" w:hAnsi="Arial" w:cs="Arial"/>
          <w:color w:val="333333"/>
          <w:highlight w:val="yellow"/>
        </w:rPr>
        <w:t>st nabavke d</w:t>
      </w:r>
      <w:r w:rsidRPr="000402F9">
        <w:rPr>
          <w:rFonts w:ascii="Arial" w:hAnsi="Arial" w:cs="Arial"/>
          <w:color w:val="333333"/>
          <w:highlight w:val="yellow"/>
        </w:rPr>
        <w:t xml:space="preserve">eljenjem </w:t>
      </w:r>
      <w:r w:rsidR="009E0A29" w:rsidRPr="000402F9">
        <w:rPr>
          <w:rFonts w:ascii="Arial" w:hAnsi="Arial" w:cs="Arial"/>
          <w:color w:val="333333"/>
          <w:highlight w:val="yellow"/>
        </w:rPr>
        <w:t>svakog ugovora na</w:t>
      </w:r>
      <w:r w:rsidRPr="000402F9">
        <w:rPr>
          <w:rFonts w:ascii="Arial" w:hAnsi="Arial" w:cs="Arial"/>
          <w:color w:val="333333"/>
          <w:highlight w:val="yellow"/>
        </w:rPr>
        <w:t xml:space="preserve"> homogen</w:t>
      </w:r>
      <w:r w:rsidR="009E0A29" w:rsidRPr="000402F9">
        <w:rPr>
          <w:rFonts w:ascii="Arial" w:hAnsi="Arial" w:cs="Arial"/>
          <w:color w:val="333333"/>
          <w:highlight w:val="yellow"/>
        </w:rPr>
        <w:t>e</w:t>
      </w:r>
      <w:r w:rsidRPr="000402F9">
        <w:rPr>
          <w:rFonts w:ascii="Arial" w:hAnsi="Arial" w:cs="Arial"/>
          <w:color w:val="333333"/>
          <w:highlight w:val="yellow"/>
        </w:rPr>
        <w:t xml:space="preserve"> ili heterogen</w:t>
      </w:r>
      <w:r w:rsidR="009E0A29" w:rsidRPr="000402F9">
        <w:rPr>
          <w:rFonts w:ascii="Arial" w:hAnsi="Arial" w:cs="Arial"/>
          <w:color w:val="333333"/>
          <w:highlight w:val="yellow"/>
        </w:rPr>
        <w:t>e</w:t>
      </w:r>
      <w:r w:rsidRPr="000402F9">
        <w:rPr>
          <w:rFonts w:ascii="Arial" w:hAnsi="Arial" w:cs="Arial"/>
          <w:color w:val="333333"/>
          <w:highlight w:val="yellow"/>
        </w:rPr>
        <w:t xml:space="preserve"> </w:t>
      </w:r>
      <w:r w:rsidR="009E0A29" w:rsidRPr="000402F9">
        <w:rPr>
          <w:rFonts w:ascii="Arial" w:hAnsi="Arial" w:cs="Arial"/>
          <w:color w:val="333333"/>
          <w:highlight w:val="yellow"/>
        </w:rPr>
        <w:t>delove</w:t>
      </w:r>
      <w:r w:rsidRPr="000402F9">
        <w:rPr>
          <w:rFonts w:ascii="Arial" w:hAnsi="Arial" w:cs="Arial"/>
          <w:color w:val="333333"/>
          <w:highlight w:val="yellow"/>
        </w:rPr>
        <w:t xml:space="preserve"> (Lot</w:t>
      </w:r>
      <w:r w:rsidR="009E0A29" w:rsidRPr="000402F9">
        <w:rPr>
          <w:rFonts w:ascii="Arial" w:hAnsi="Arial" w:cs="Arial"/>
          <w:color w:val="333333"/>
          <w:highlight w:val="yellow"/>
        </w:rPr>
        <w:t>ov</w:t>
      </w:r>
      <w:r w:rsidRPr="000402F9">
        <w:rPr>
          <w:rFonts w:ascii="Arial" w:hAnsi="Arial" w:cs="Arial"/>
          <w:color w:val="333333"/>
          <w:highlight w:val="yellow"/>
        </w:rPr>
        <w:t>e)</w:t>
      </w:r>
      <w:r w:rsidR="00496916" w:rsidRPr="000402F9">
        <w:rPr>
          <w:rFonts w:ascii="Arial" w:hAnsi="Arial" w:cs="Arial"/>
          <w:color w:val="333333"/>
          <w:highlight w:val="yellow"/>
        </w:rPr>
        <w:t>.</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 xml:space="preserve">6.4 </w:t>
      </w:r>
      <w:r w:rsidR="00BB57EF" w:rsidRPr="00863340">
        <w:rPr>
          <w:rStyle w:val="InitialStyle"/>
          <w:rFonts w:ascii="Arial" w:hAnsi="Arial" w:cs="Arial"/>
          <w:color w:val="000000"/>
          <w:sz w:val="22"/>
          <w:szCs w:val="22"/>
          <w:lang w:val="sr-Latn-RS"/>
        </w:rPr>
        <w:t xml:space="preserve">Objavljivanje preliminarnog obaveštenja ne obavezuje UO da zakupi ili pokreće aktivnost ukoliko se okolnosti promene.  </w:t>
      </w:r>
      <w:r w:rsidRPr="00863340">
        <w:rPr>
          <w:rStyle w:val="InitialStyle"/>
          <w:rFonts w:ascii="Arial" w:hAnsi="Arial" w:cs="Arial"/>
          <w:color w:val="000000"/>
          <w:sz w:val="22"/>
          <w:szCs w:val="22"/>
          <w:lang w:val="sr-Latn-RS"/>
        </w:rPr>
        <w:t xml:space="preserve"> </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p>
    <w:p w:rsidR="00496916" w:rsidRPr="00863340" w:rsidRDefault="00BB57EF" w:rsidP="00496916">
      <w:pPr>
        <w:pStyle w:val="Default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Obaveštenje je predviđeno kao</w:t>
      </w:r>
      <w:r w:rsidR="00496916" w:rsidRPr="00863340">
        <w:rPr>
          <w:rStyle w:val="InitialStyle"/>
          <w:rFonts w:ascii="Arial" w:hAnsi="Arial" w:cs="Arial"/>
          <w:color w:val="000000"/>
          <w:sz w:val="22"/>
          <w:szCs w:val="22"/>
          <w:lang w:val="sr-Latn-RS"/>
        </w:rPr>
        <w:t xml:space="preserve">: </w:t>
      </w:r>
    </w:p>
    <w:p w:rsidR="00BB57EF" w:rsidRPr="00863340" w:rsidRDefault="00BB57EF" w:rsidP="00BB57EF">
      <w:pPr>
        <w:pStyle w:val="Default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Style w:val="InitialStyle"/>
          <w:rFonts w:ascii="Arial" w:hAnsi="Arial" w:cs="Arial"/>
          <w:color w:val="000000"/>
          <w:sz w:val="22"/>
          <w:lang w:val="sr-Latn-RS"/>
        </w:rPr>
      </w:pPr>
      <w:r w:rsidRPr="00863340">
        <w:rPr>
          <w:rStyle w:val="InitialStyle"/>
          <w:rFonts w:ascii="Arial" w:hAnsi="Arial" w:cs="Arial"/>
          <w:color w:val="000000"/>
          <w:sz w:val="22"/>
          <w:szCs w:val="22"/>
          <w:lang w:val="sr-Latn-RS"/>
        </w:rPr>
        <w:t xml:space="preserve"> pomoć</w:t>
      </w:r>
      <w:r w:rsidRPr="00863340">
        <w:rPr>
          <w:rStyle w:val="InitialStyle"/>
          <w:rFonts w:ascii="Arial" w:hAnsi="Arial" w:cs="Arial"/>
          <w:color w:val="000000"/>
          <w:sz w:val="22"/>
          <w:lang w:val="sr-Latn-RS"/>
        </w:rPr>
        <w:t xml:space="preserve"> za transparentnost i to je za dobrobit ekonomskih operatera; i</w:t>
      </w:r>
    </w:p>
    <w:p w:rsidR="00BB57EF" w:rsidRPr="00863340" w:rsidRDefault="00BB57EF" w:rsidP="00BB57EF">
      <w:pPr>
        <w:pStyle w:val="Default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Style w:val="InitialStyle"/>
          <w:rFonts w:ascii="Arial" w:hAnsi="Arial" w:cs="Arial"/>
          <w:color w:val="000000"/>
          <w:sz w:val="22"/>
          <w:lang w:val="sr-Latn-RS"/>
        </w:rPr>
      </w:pPr>
      <w:r w:rsidRPr="00863340">
        <w:rPr>
          <w:rStyle w:val="InitialStyle"/>
          <w:rFonts w:ascii="Arial" w:hAnsi="Arial" w:cs="Arial"/>
          <w:color w:val="000000"/>
          <w:sz w:val="22"/>
          <w:szCs w:val="22"/>
          <w:lang w:val="sr-Latn-RS"/>
        </w:rPr>
        <w:t xml:space="preserve"> Omogućava UO-u </w:t>
      </w:r>
      <w:r w:rsidRPr="00863340">
        <w:rPr>
          <w:rStyle w:val="InitialStyle"/>
          <w:rFonts w:ascii="Arial" w:hAnsi="Arial" w:cs="Arial"/>
          <w:color w:val="000000"/>
          <w:sz w:val="22"/>
          <w:lang w:val="sr-Latn-RS"/>
        </w:rPr>
        <w:t xml:space="preserve">da smanji  minimalne vremenske rokove tendera, u otvorenim ili ograničenim postupcima za dodelu ugovora velike vrednosti, ne manje od </w:t>
      </w:r>
      <w:r w:rsidRPr="00863340">
        <w:rPr>
          <w:rStyle w:val="InitialStyle"/>
          <w:rFonts w:ascii="Arial" w:hAnsi="Arial" w:cs="Arial"/>
          <w:b/>
          <w:color w:val="000000"/>
          <w:sz w:val="22"/>
          <w:u w:val="single"/>
          <w:lang w:val="sr-Latn-RS"/>
        </w:rPr>
        <w:t>24 dana</w:t>
      </w:r>
      <w:r w:rsidRPr="00863340">
        <w:rPr>
          <w:rStyle w:val="InitialStyle"/>
          <w:rFonts w:ascii="Arial" w:hAnsi="Arial" w:cs="Arial"/>
          <w:color w:val="000000"/>
          <w:sz w:val="22"/>
          <w:lang w:val="sr-Latn-RS"/>
        </w:rPr>
        <w:t xml:space="preserve"> (umesto normalnog minimalnog roka od 40 dana).</w:t>
      </w:r>
    </w:p>
    <w:p w:rsidR="00BB57EF" w:rsidRPr="00863340" w:rsidRDefault="00BB57EF" w:rsidP="00BB57EF">
      <w:pPr>
        <w:pStyle w:val="Default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Style w:val="InitialStyle"/>
          <w:rFonts w:ascii="Arial" w:hAnsi="Arial" w:cs="Arial"/>
          <w:color w:val="000000"/>
          <w:sz w:val="22"/>
          <w:lang w:val="sr-Latn-RS"/>
        </w:rPr>
      </w:pPr>
      <w:r w:rsidRPr="00863340">
        <w:rPr>
          <w:rStyle w:val="InitialStyle"/>
          <w:rFonts w:ascii="Arial" w:hAnsi="Arial" w:cs="Arial"/>
          <w:color w:val="000000"/>
          <w:sz w:val="22"/>
          <w:lang w:val="sr-Latn-RS"/>
        </w:rPr>
        <w:t xml:space="preserve">ako je UO Operater javnih usluga, Preliminarno obaveštenje može da zameni Obaveštenje o </w:t>
      </w:r>
      <w:r w:rsidRPr="00863340">
        <w:rPr>
          <w:rStyle w:val="InitialStyle"/>
          <w:rFonts w:ascii="Arial" w:hAnsi="Arial" w:cs="Arial"/>
          <w:color w:val="000000"/>
          <w:sz w:val="22"/>
          <w:szCs w:val="22"/>
          <w:lang w:val="sr-Latn-RS"/>
        </w:rPr>
        <w:t>ugovoru</w:t>
      </w:r>
      <w:r w:rsidRPr="00863340">
        <w:rPr>
          <w:rStyle w:val="InitialStyle"/>
          <w:rFonts w:ascii="Arial" w:hAnsi="Arial" w:cs="Arial"/>
          <w:color w:val="000000"/>
          <w:sz w:val="22"/>
          <w:lang w:val="sr-Latn-RS"/>
        </w:rPr>
        <w:t xml:space="preserve"> u ograničenom ili konkurentnom postupku sa pregovorima.</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p>
    <w:p w:rsidR="00496916" w:rsidRPr="00863340" w:rsidRDefault="00496916" w:rsidP="001D7CB7">
      <w:pPr>
        <w:pStyle w:val="BodyText"/>
        <w:widowControl w:val="0"/>
        <w:tabs>
          <w:tab w:val="left" w:pos="467"/>
        </w:tabs>
        <w:kinsoku w:val="0"/>
        <w:overflowPunct w:val="0"/>
        <w:autoSpaceDE w:val="0"/>
        <w:autoSpaceDN w:val="0"/>
        <w:adjustRightInd w:val="0"/>
        <w:spacing w:after="0"/>
        <w:ind w:right="1440"/>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6.5</w:t>
      </w:r>
      <w:r w:rsidR="00BB57EF" w:rsidRPr="00863340">
        <w:rPr>
          <w:rStyle w:val="InitialStyle"/>
          <w:rFonts w:ascii="Arial" w:hAnsi="Arial" w:cs="Arial"/>
          <w:color w:val="000000"/>
          <w:sz w:val="22"/>
          <w:szCs w:val="22"/>
          <w:lang w:val="sr-Latn-RS"/>
        </w:rPr>
        <w:t xml:space="preserve"> Smanjenje vremenskog roka može se koristiti samo ako</w:t>
      </w:r>
      <w:r w:rsidRPr="00863340">
        <w:rPr>
          <w:rStyle w:val="InitialStyle"/>
          <w:rFonts w:ascii="Arial" w:hAnsi="Arial" w:cs="Arial"/>
          <w:color w:val="000000"/>
          <w:sz w:val="22"/>
          <w:szCs w:val="22"/>
          <w:lang w:val="sr-Latn-RS"/>
        </w:rPr>
        <w:t xml:space="preserve">: </w:t>
      </w:r>
    </w:p>
    <w:p w:rsidR="00496916" w:rsidRPr="00863340" w:rsidRDefault="001D7CB7" w:rsidP="00496916">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924" w:right="113" w:hanging="357"/>
        <w:jc w:val="both"/>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Odgovarajuće preliminarno obaveštenje ima sve neophodne navedene informacije; i</w:t>
      </w:r>
      <w:r w:rsidR="00496916" w:rsidRPr="00863340">
        <w:rPr>
          <w:rStyle w:val="InitialStyle"/>
          <w:rFonts w:ascii="Arial" w:hAnsi="Arial" w:cs="Arial"/>
          <w:color w:val="000000"/>
          <w:sz w:val="22"/>
          <w:szCs w:val="22"/>
          <w:lang w:val="sr-Latn-RS"/>
        </w:rPr>
        <w:t xml:space="preserve"> </w:t>
      </w:r>
    </w:p>
    <w:p w:rsidR="00496916" w:rsidRPr="00863340" w:rsidRDefault="001D7CB7" w:rsidP="00496916">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562" w:right="115" w:firstLine="0"/>
        <w:jc w:val="both"/>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 xml:space="preserve">Objavljeno je </w:t>
      </w:r>
      <w:r w:rsidRPr="00863340">
        <w:rPr>
          <w:rStyle w:val="InitialStyle"/>
          <w:rFonts w:ascii="Arial" w:hAnsi="Arial" w:cs="Arial"/>
          <w:b/>
          <w:color w:val="000000"/>
          <w:sz w:val="22"/>
          <w:szCs w:val="22"/>
          <w:u w:val="single"/>
          <w:lang w:val="sr-Latn-RS"/>
        </w:rPr>
        <w:t>najmanje 40 dana</w:t>
      </w:r>
      <w:r w:rsidRPr="00863340">
        <w:rPr>
          <w:rStyle w:val="InitialStyle"/>
          <w:rFonts w:ascii="Arial" w:hAnsi="Arial" w:cs="Arial"/>
          <w:color w:val="000000"/>
          <w:sz w:val="22"/>
          <w:szCs w:val="22"/>
          <w:lang w:val="sr-Latn-RS"/>
        </w:rPr>
        <w:t xml:space="preserve"> i </w:t>
      </w:r>
      <w:r w:rsidRPr="00863340">
        <w:rPr>
          <w:rStyle w:val="InitialStyle"/>
          <w:rFonts w:ascii="Arial" w:hAnsi="Arial" w:cs="Arial"/>
          <w:b/>
          <w:color w:val="000000"/>
          <w:sz w:val="22"/>
          <w:szCs w:val="22"/>
          <w:u w:val="single"/>
          <w:lang w:val="sr-Latn-RS"/>
        </w:rPr>
        <w:t>najviše 12 meseci</w:t>
      </w:r>
      <w:r w:rsidRPr="00863340">
        <w:rPr>
          <w:rStyle w:val="InitialStyle"/>
          <w:rFonts w:ascii="Arial" w:hAnsi="Arial" w:cs="Arial"/>
          <w:color w:val="000000"/>
          <w:sz w:val="22"/>
          <w:szCs w:val="22"/>
          <w:lang w:val="sr-Latn-RS"/>
        </w:rPr>
        <w:t xml:space="preserve"> od objavljivanja Obaveštenja u ugovoru.    </w:t>
      </w:r>
      <w:r w:rsidR="00496916" w:rsidRPr="00863340">
        <w:rPr>
          <w:rStyle w:val="InitialStyle"/>
          <w:rFonts w:ascii="Arial" w:hAnsi="Arial" w:cs="Arial"/>
          <w:color w:val="000000"/>
          <w:sz w:val="22"/>
          <w:szCs w:val="22"/>
          <w:lang w:val="sr-Latn-RS"/>
        </w:rPr>
        <w:t xml:space="preserve"> </w:t>
      </w:r>
    </w:p>
    <w:p w:rsidR="00496916" w:rsidRPr="00863340" w:rsidRDefault="00496916" w:rsidP="00496916">
      <w:pPr>
        <w:spacing w:after="0" w:line="240" w:lineRule="auto"/>
        <w:ind w:right="113"/>
        <w:jc w:val="both"/>
        <w:rPr>
          <w:rFonts w:ascii="Arial" w:hAnsi="Arial" w:cs="Arial"/>
          <w:color w:val="000000"/>
        </w:rPr>
      </w:pPr>
    </w:p>
    <w:p w:rsidR="001D7CB7"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 xml:space="preserve">6.6 </w:t>
      </w:r>
      <w:r w:rsidR="001D7CB7" w:rsidRPr="00863340">
        <w:rPr>
          <w:rFonts w:ascii="Arial" w:hAnsi="Arial" w:cs="Arial"/>
          <w:color w:val="000000"/>
        </w:rPr>
        <w:t xml:space="preserve">Preliminarno obaveštenje treba da se pripremi na albanskom, srpskom i engleskom jeziku. UO treba da obezbedi da sve verzije Preliminarnog obaveštenja sadrže materijalno identične informacije. Preliminarno obaveštenje treba da se pripremi za jednu aktivnost nabavke.  </w:t>
      </w:r>
    </w:p>
    <w:p w:rsidR="00496916" w:rsidRPr="00863340" w:rsidRDefault="00496916" w:rsidP="00496916">
      <w:pPr>
        <w:spacing w:after="0" w:line="240" w:lineRule="auto"/>
        <w:ind w:right="113"/>
        <w:jc w:val="both"/>
        <w:rPr>
          <w:rFonts w:ascii="Arial" w:hAnsi="Arial" w:cs="Arial"/>
          <w:color w:val="000000"/>
        </w:rPr>
      </w:pPr>
    </w:p>
    <w:p w:rsidR="00496916" w:rsidRPr="00863340" w:rsidRDefault="00496916" w:rsidP="00496916">
      <w:pPr>
        <w:pStyle w:val="FootnoteText"/>
        <w:ind w:right="113"/>
        <w:jc w:val="both"/>
        <w:rPr>
          <w:rFonts w:ascii="Arial" w:hAnsi="Arial" w:cs="Arial"/>
          <w:color w:val="000000"/>
          <w:sz w:val="22"/>
          <w:szCs w:val="22"/>
          <w:lang w:val="sr-Latn-RS"/>
        </w:rPr>
      </w:pPr>
      <w:r w:rsidRPr="00863340">
        <w:rPr>
          <w:rFonts w:ascii="Arial" w:hAnsi="Arial"/>
          <w:color w:val="000000"/>
          <w:sz w:val="22"/>
          <w:lang w:val="sr-Latn-RS"/>
        </w:rPr>
        <w:t xml:space="preserve">6.7 </w:t>
      </w:r>
      <w:r w:rsidR="00A66EDC" w:rsidRPr="000402F9">
        <w:rPr>
          <w:rFonts w:ascii="Arial" w:hAnsi="Arial"/>
          <w:color w:val="000000"/>
          <w:sz w:val="22"/>
          <w:highlight w:val="yellow"/>
          <w:lang w:val="sr-Latn-RS"/>
        </w:rPr>
        <w:t>Pre</w:t>
      </w:r>
      <w:r w:rsidR="001D7CB7" w:rsidRPr="000402F9">
        <w:rPr>
          <w:rFonts w:ascii="Arial" w:hAnsi="Arial"/>
          <w:color w:val="000000"/>
          <w:sz w:val="22"/>
          <w:highlight w:val="yellow"/>
          <w:lang w:val="sr-Latn-RS"/>
        </w:rPr>
        <w:t>liminarno</w:t>
      </w:r>
      <w:r w:rsidR="00A66EDC" w:rsidRPr="000402F9">
        <w:rPr>
          <w:rFonts w:ascii="Arial" w:hAnsi="Arial"/>
          <w:color w:val="000000"/>
          <w:sz w:val="22"/>
          <w:highlight w:val="yellow"/>
          <w:lang w:val="sr-Latn-RS"/>
        </w:rPr>
        <w:t xml:space="preserve"> obaveštenje nije pomenuto u ZJN</w:t>
      </w:r>
      <w:r w:rsidR="001D7CB7" w:rsidRPr="000402F9">
        <w:rPr>
          <w:rFonts w:ascii="Arial" w:hAnsi="Arial"/>
          <w:color w:val="000000"/>
          <w:sz w:val="22"/>
          <w:highlight w:val="yellow"/>
          <w:lang w:val="sr-Latn-RS"/>
        </w:rPr>
        <w:t>-u</w:t>
      </w:r>
      <w:r w:rsidR="00A66EDC" w:rsidRPr="000402F9">
        <w:rPr>
          <w:rFonts w:ascii="Arial" w:hAnsi="Arial"/>
          <w:color w:val="000000"/>
          <w:sz w:val="22"/>
          <w:highlight w:val="yellow"/>
          <w:lang w:val="sr-Latn-RS"/>
        </w:rPr>
        <w:t xml:space="preserve"> u vezi sa </w:t>
      </w:r>
      <w:r w:rsidR="00A66EDC" w:rsidRPr="000402F9">
        <w:rPr>
          <w:rFonts w:ascii="Arial" w:hAnsi="Arial"/>
          <w:b/>
          <w:color w:val="000000"/>
          <w:sz w:val="22"/>
          <w:highlight w:val="yellow"/>
          <w:u w:val="single"/>
          <w:lang w:val="sr-Latn-RS"/>
        </w:rPr>
        <w:t xml:space="preserve">konkursima za </w:t>
      </w:r>
      <w:r w:rsidR="00E24D89" w:rsidRPr="000402F9">
        <w:rPr>
          <w:rFonts w:ascii="Arial" w:hAnsi="Arial"/>
          <w:b/>
          <w:color w:val="000000"/>
          <w:sz w:val="22"/>
          <w:highlight w:val="yellow"/>
          <w:u w:val="single"/>
          <w:lang w:val="sr-Latn-RS"/>
        </w:rPr>
        <w:t>nacrte</w:t>
      </w:r>
      <w:r w:rsidR="00A66EDC" w:rsidRPr="000402F9">
        <w:rPr>
          <w:rFonts w:ascii="Arial" w:hAnsi="Arial"/>
          <w:color w:val="000000"/>
          <w:sz w:val="22"/>
          <w:highlight w:val="yellow"/>
          <w:lang w:val="sr-Latn-RS"/>
        </w:rPr>
        <w:t xml:space="preserve">, tako da </w:t>
      </w:r>
      <w:r w:rsidR="00A66EDC" w:rsidRPr="000402F9">
        <w:rPr>
          <w:rFonts w:ascii="Arial" w:hAnsi="Arial"/>
          <w:i/>
          <w:color w:val="000000"/>
          <w:sz w:val="22"/>
          <w:highlight w:val="yellow"/>
          <w:u w:val="single"/>
          <w:lang w:val="sr-Latn-RS"/>
        </w:rPr>
        <w:t>nije obavezno</w:t>
      </w:r>
      <w:r w:rsidR="00A66EDC" w:rsidRPr="000402F9">
        <w:rPr>
          <w:rFonts w:ascii="Arial" w:hAnsi="Arial"/>
          <w:color w:val="000000"/>
          <w:sz w:val="22"/>
          <w:highlight w:val="yellow"/>
          <w:lang w:val="sr-Latn-RS"/>
        </w:rPr>
        <w:t xml:space="preserve"> pripremiti i objaviti pre</w:t>
      </w:r>
      <w:r w:rsidR="001D7CB7" w:rsidRPr="000402F9">
        <w:rPr>
          <w:rFonts w:ascii="Arial" w:hAnsi="Arial"/>
          <w:color w:val="000000"/>
          <w:sz w:val="22"/>
          <w:highlight w:val="yellow"/>
          <w:lang w:val="sr-Latn-RS"/>
        </w:rPr>
        <w:t>liminarno</w:t>
      </w:r>
      <w:r w:rsidR="00A66EDC" w:rsidRPr="000402F9">
        <w:rPr>
          <w:rFonts w:ascii="Arial" w:hAnsi="Arial"/>
          <w:color w:val="000000"/>
          <w:sz w:val="22"/>
          <w:highlight w:val="yellow"/>
          <w:lang w:val="sr-Latn-RS"/>
        </w:rPr>
        <w:t xml:space="preserve"> obaveštenje o konkursu za </w:t>
      </w:r>
      <w:r w:rsidR="00E24D89" w:rsidRPr="000402F9">
        <w:rPr>
          <w:rFonts w:ascii="Arial" w:hAnsi="Arial"/>
          <w:color w:val="000000"/>
          <w:sz w:val="22"/>
          <w:highlight w:val="yellow"/>
          <w:lang w:val="sr-Latn-RS"/>
        </w:rPr>
        <w:t>nacrte</w:t>
      </w:r>
      <w:r w:rsidR="00A66EDC" w:rsidRPr="000402F9">
        <w:rPr>
          <w:rFonts w:ascii="Arial" w:hAnsi="Arial"/>
          <w:color w:val="000000"/>
          <w:sz w:val="22"/>
          <w:highlight w:val="yellow"/>
          <w:lang w:val="sr-Latn-RS"/>
        </w:rPr>
        <w:t xml:space="preserve">. Međutim, kada se predviđa da konkurs za </w:t>
      </w:r>
      <w:r w:rsidR="00E24D89" w:rsidRPr="000402F9">
        <w:rPr>
          <w:rFonts w:ascii="Arial" w:hAnsi="Arial"/>
          <w:color w:val="000000"/>
          <w:sz w:val="22"/>
          <w:highlight w:val="yellow"/>
          <w:lang w:val="sr-Latn-RS"/>
        </w:rPr>
        <w:t>nacrte</w:t>
      </w:r>
      <w:r w:rsidR="00A66EDC" w:rsidRPr="000402F9">
        <w:rPr>
          <w:rFonts w:ascii="Arial" w:hAnsi="Arial"/>
          <w:color w:val="000000"/>
          <w:sz w:val="22"/>
          <w:highlight w:val="yellow"/>
          <w:lang w:val="sr-Latn-RS"/>
        </w:rPr>
        <w:t xml:space="preserve"> bude praćen ugovorom o uslugama pre</w:t>
      </w:r>
      <w:r w:rsidR="001D7CB7" w:rsidRPr="000402F9">
        <w:rPr>
          <w:rFonts w:ascii="Arial" w:hAnsi="Arial"/>
          <w:color w:val="000000"/>
          <w:sz w:val="22"/>
          <w:highlight w:val="yellow"/>
          <w:lang w:val="sr-Latn-RS"/>
        </w:rPr>
        <w:t>liminarno</w:t>
      </w:r>
      <w:r w:rsidR="00A66EDC" w:rsidRPr="000402F9">
        <w:rPr>
          <w:rFonts w:ascii="Arial" w:hAnsi="Arial"/>
          <w:color w:val="000000"/>
          <w:sz w:val="22"/>
          <w:highlight w:val="yellow"/>
          <w:lang w:val="sr-Latn-RS"/>
        </w:rPr>
        <w:t xml:space="preserve"> obaveštenje je obavezno za ugovor o uslugama, dok je ograničenje od 500.000 evra postignuto ili prekoračeno.</w:t>
      </w:r>
      <w:r w:rsidRPr="00863340">
        <w:rPr>
          <w:rFonts w:ascii="Arial" w:hAnsi="Arial" w:cs="Arial"/>
          <w:color w:val="000000"/>
          <w:sz w:val="22"/>
          <w:szCs w:val="22"/>
          <w:lang w:val="sr-Latn-RS"/>
        </w:rPr>
        <w:t xml:space="preserve"> </w:t>
      </w:r>
    </w:p>
    <w:p w:rsidR="00496916" w:rsidRPr="00863340" w:rsidRDefault="001D7CB7" w:rsidP="00496916">
      <w:pPr>
        <w:pStyle w:val="Heading2"/>
        <w:numPr>
          <w:ilvl w:val="0"/>
          <w:numId w:val="15"/>
        </w:numPr>
        <w:spacing w:after="0"/>
        <w:ind w:left="357" w:hanging="357"/>
        <w:rPr>
          <w:color w:val="000000"/>
          <w:lang w:val="sr-Latn-RS"/>
        </w:rPr>
      </w:pPr>
      <w:bookmarkStart w:id="6" w:name="_Toc517449206"/>
      <w:r w:rsidRPr="00863340">
        <w:rPr>
          <w:color w:val="000000"/>
          <w:lang w:val="sr-Latn-RS"/>
        </w:rPr>
        <w:t>Poverljive poslovne informacije i pristup dokumentaciji</w:t>
      </w:r>
      <w:bookmarkEnd w:id="6"/>
      <w:r w:rsidRPr="00863340">
        <w:rPr>
          <w:color w:val="000000"/>
          <w:lang w:val="sr-Latn-RS"/>
        </w:rPr>
        <w:t xml:space="preserve"> </w:t>
      </w:r>
    </w:p>
    <w:p w:rsidR="00496916" w:rsidRPr="00863340" w:rsidRDefault="00496916" w:rsidP="00496916">
      <w:pPr>
        <w:pStyle w:val="DefaultText"/>
        <w:ind w:right="113"/>
        <w:jc w:val="both"/>
        <w:rPr>
          <w:rFonts w:ascii="Arial" w:hAnsi="Arial" w:cs="Arial"/>
          <w:color w:val="000000"/>
          <w:sz w:val="22"/>
          <w:szCs w:val="22"/>
          <w:lang w:val="sr-Latn-RS"/>
        </w:rPr>
      </w:pPr>
    </w:p>
    <w:p w:rsidR="001D7CB7" w:rsidRPr="00863340" w:rsidRDefault="00496916" w:rsidP="00496916">
      <w:pPr>
        <w:pStyle w:val="DefaultText"/>
        <w:ind w:right="113"/>
        <w:jc w:val="both"/>
        <w:rPr>
          <w:rFonts w:ascii="Arial" w:hAnsi="Arial" w:cs="Arial"/>
          <w:color w:val="000000"/>
          <w:sz w:val="22"/>
          <w:szCs w:val="22"/>
          <w:lang w:val="sr-Latn-RS"/>
        </w:rPr>
      </w:pPr>
      <w:r w:rsidRPr="00863340">
        <w:rPr>
          <w:rFonts w:ascii="Arial" w:hAnsi="Arial" w:cs="Arial"/>
          <w:color w:val="000000"/>
          <w:sz w:val="22"/>
          <w:szCs w:val="22"/>
          <w:lang w:val="sr-Latn-RS"/>
        </w:rPr>
        <w:lastRenderedPageBreak/>
        <w:t>7.1</w:t>
      </w:r>
      <w:r w:rsidR="001D7CB7" w:rsidRPr="00863340">
        <w:rPr>
          <w:rFonts w:ascii="Arial" w:hAnsi="Arial" w:cs="Arial"/>
          <w:color w:val="000000"/>
          <w:sz w:val="22"/>
          <w:szCs w:val="22"/>
          <w:lang w:val="sr-Latn-RS"/>
        </w:rPr>
        <w:t xml:space="preserve"> Tenderi u tenderskom procesu obično se podnose na poverljivoj osnovi. U cilju očuvanja integriteta procesa i poštovati komercijalne i konkurentske pozicije ponuđača, </w:t>
      </w:r>
      <w:r w:rsidR="001D7CB7" w:rsidRPr="00863340">
        <w:rPr>
          <w:rFonts w:ascii="Arial" w:hAnsi="Arial" w:cs="Arial"/>
          <w:b/>
          <w:color w:val="000000"/>
          <w:sz w:val="22"/>
          <w:szCs w:val="22"/>
          <w:u w:val="single"/>
          <w:lang w:val="sr-Latn-RS"/>
        </w:rPr>
        <w:t>detalji tendera</w:t>
      </w:r>
      <w:r w:rsidR="001D7CB7" w:rsidRPr="00863340">
        <w:rPr>
          <w:rFonts w:ascii="Arial" w:hAnsi="Arial" w:cs="Arial"/>
          <w:color w:val="000000"/>
          <w:sz w:val="22"/>
          <w:szCs w:val="22"/>
          <w:lang w:val="sr-Latn-RS"/>
        </w:rPr>
        <w:t xml:space="preserve">, </w:t>
      </w:r>
      <w:r w:rsidR="001D7CB7" w:rsidRPr="00863340">
        <w:rPr>
          <w:rFonts w:ascii="Arial" w:hAnsi="Arial" w:cs="Arial"/>
          <w:i/>
          <w:color w:val="000000"/>
          <w:sz w:val="22"/>
          <w:szCs w:val="22"/>
          <w:lang w:val="sr-Latn-RS"/>
        </w:rPr>
        <w:t>pored informacija koje se obavljaju tokom javnog otvaranja sesije</w:t>
      </w:r>
      <w:r w:rsidR="001D7CB7" w:rsidRPr="00863340">
        <w:rPr>
          <w:rFonts w:ascii="Arial" w:hAnsi="Arial" w:cs="Arial"/>
          <w:color w:val="000000"/>
          <w:sz w:val="22"/>
          <w:szCs w:val="22"/>
          <w:lang w:val="sr-Latn-RS"/>
        </w:rPr>
        <w:t xml:space="preserve">, </w:t>
      </w:r>
      <w:r w:rsidR="001D7CB7" w:rsidRPr="00863340">
        <w:rPr>
          <w:rFonts w:ascii="Arial" w:hAnsi="Arial" w:cs="Arial"/>
          <w:b/>
          <w:color w:val="000000"/>
          <w:sz w:val="22"/>
          <w:szCs w:val="22"/>
          <w:u w:val="single"/>
          <w:lang w:val="sr-Latn-RS"/>
        </w:rPr>
        <w:t>moraju biti poverljivi</w:t>
      </w:r>
      <w:r w:rsidR="001D7CB7" w:rsidRPr="00863340">
        <w:rPr>
          <w:rFonts w:ascii="Arial" w:hAnsi="Arial" w:cs="Arial"/>
          <w:color w:val="000000"/>
          <w:sz w:val="22"/>
          <w:szCs w:val="22"/>
          <w:lang w:val="sr-Latn-RS"/>
        </w:rPr>
        <w:t>, sve dok se ne za</w:t>
      </w:r>
      <w:r w:rsidR="002E07BC" w:rsidRPr="00863340">
        <w:rPr>
          <w:rFonts w:ascii="Arial" w:hAnsi="Arial" w:cs="Arial"/>
          <w:color w:val="000000"/>
          <w:sz w:val="22"/>
          <w:szCs w:val="22"/>
          <w:lang w:val="sr-Latn-RS"/>
        </w:rPr>
        <w:t xml:space="preserve">vrši </w:t>
      </w:r>
      <w:r w:rsidR="001D7CB7" w:rsidRPr="00863340">
        <w:rPr>
          <w:rFonts w:ascii="Arial" w:hAnsi="Arial" w:cs="Arial"/>
          <w:color w:val="000000"/>
          <w:sz w:val="22"/>
          <w:szCs w:val="22"/>
          <w:lang w:val="sr-Latn-RS"/>
        </w:rPr>
        <w:t>aktivnost javne nabavke.</w:t>
      </w:r>
    </w:p>
    <w:p w:rsidR="001D7CB7" w:rsidRPr="00863340" w:rsidRDefault="001D7CB7" w:rsidP="00496916">
      <w:pPr>
        <w:pStyle w:val="DefaultText"/>
        <w:ind w:right="113"/>
        <w:jc w:val="both"/>
        <w:rPr>
          <w:rFonts w:ascii="Arial" w:hAnsi="Arial" w:cs="Arial"/>
          <w:color w:val="000000"/>
          <w:sz w:val="22"/>
          <w:szCs w:val="22"/>
          <w:lang w:val="sr-Latn-RS"/>
        </w:rPr>
      </w:pPr>
    </w:p>
    <w:p w:rsidR="00496916" w:rsidRPr="00863340" w:rsidRDefault="00496916" w:rsidP="00496916">
      <w:pPr>
        <w:pStyle w:val="DefaultText"/>
        <w:ind w:right="113"/>
        <w:jc w:val="both"/>
        <w:rPr>
          <w:rFonts w:ascii="Arial" w:hAnsi="Arial"/>
          <w:color w:val="000000"/>
          <w:sz w:val="22"/>
          <w:szCs w:val="22"/>
          <w:lang w:val="sr-Latn-RS"/>
        </w:rPr>
      </w:pPr>
      <w:r w:rsidRPr="00863340">
        <w:rPr>
          <w:rFonts w:ascii="Arial" w:hAnsi="Arial"/>
          <w:color w:val="000000"/>
          <w:sz w:val="22"/>
          <w:szCs w:val="22"/>
          <w:lang w:val="sr-Latn-RS"/>
        </w:rPr>
        <w:t xml:space="preserve">7.2 </w:t>
      </w:r>
      <w:r w:rsidR="004E07BF" w:rsidRPr="00085D8D">
        <w:rPr>
          <w:rFonts w:ascii="Arial" w:hAnsi="Arial"/>
          <w:color w:val="000000"/>
          <w:sz w:val="22"/>
          <w:szCs w:val="22"/>
          <w:highlight w:val="yellow"/>
          <w:lang w:val="sr-Latn-RS"/>
        </w:rPr>
        <w:t xml:space="preserve">Aktivnost nabavke se smatra završenom na dan obaveštavanja EO o rezultatima aktivnosti nabavke. Pristup podacima o aktivnosti nabavke počinje na dan </w:t>
      </w:r>
      <w:r w:rsidR="004E07BF" w:rsidRPr="00085D8D">
        <w:rPr>
          <w:rFonts w:ascii="Arial" w:hAnsi="Arial"/>
          <w:b/>
          <w:color w:val="000000"/>
          <w:sz w:val="22"/>
          <w:szCs w:val="22"/>
          <w:highlight w:val="yellow"/>
          <w:lang w:val="sr-Latn-RS"/>
        </w:rPr>
        <w:t>prijema od strane EO obaveštenja o rezultatima aktivnosti nabavke</w:t>
      </w:r>
      <w:r w:rsidRPr="00085D8D">
        <w:rPr>
          <w:rFonts w:ascii="Arial" w:hAnsi="Arial"/>
          <w:color w:val="000000"/>
          <w:sz w:val="22"/>
          <w:szCs w:val="22"/>
          <w:highlight w:val="yellow"/>
          <w:lang w:val="sr-Latn-RS"/>
        </w:rPr>
        <w:t>.</w:t>
      </w:r>
    </w:p>
    <w:p w:rsidR="00496916" w:rsidRPr="00863340" w:rsidRDefault="00496916" w:rsidP="00496916">
      <w:pPr>
        <w:pStyle w:val="DefaultText"/>
        <w:ind w:right="113"/>
        <w:jc w:val="both"/>
        <w:rPr>
          <w:rFonts w:ascii="Arial" w:hAnsi="Arial" w:cs="Arial"/>
          <w:color w:val="000000"/>
          <w:sz w:val="22"/>
          <w:szCs w:val="22"/>
          <w:lang w:val="sr-Latn-RS"/>
        </w:rPr>
      </w:pPr>
    </w:p>
    <w:p w:rsidR="002E07BC" w:rsidRPr="00863340" w:rsidRDefault="005E72AF" w:rsidP="00496916">
      <w:pPr>
        <w:pStyle w:val="DefaultText"/>
        <w:ind w:right="113"/>
        <w:jc w:val="both"/>
        <w:rPr>
          <w:rFonts w:ascii="Arial" w:hAnsi="Arial" w:cs="Arial"/>
          <w:color w:val="000000"/>
          <w:sz w:val="22"/>
          <w:szCs w:val="22"/>
          <w:lang w:val="sr-Latn-RS"/>
        </w:rPr>
      </w:pPr>
      <w:r w:rsidRPr="00863340">
        <w:rPr>
          <w:rFonts w:ascii="Arial" w:hAnsi="Arial" w:cs="Arial"/>
          <w:color w:val="000000"/>
          <w:sz w:val="22"/>
          <w:szCs w:val="22"/>
          <w:lang w:val="sr-Latn-RS"/>
        </w:rPr>
        <w:t xml:space="preserve">7.3 </w:t>
      </w:r>
      <w:r w:rsidR="002E07BC" w:rsidRPr="00863340">
        <w:rPr>
          <w:rFonts w:ascii="Arial" w:hAnsi="Arial" w:cs="Arial"/>
          <w:color w:val="000000"/>
          <w:sz w:val="22"/>
          <w:szCs w:val="22"/>
          <w:lang w:val="sr-Latn-RS"/>
        </w:rPr>
        <w:t xml:space="preserve">Nakon završetka aktivnosti nabavke </w:t>
      </w:r>
      <w:r w:rsidR="002E07BC" w:rsidRPr="00863340">
        <w:rPr>
          <w:rFonts w:ascii="Arial" w:hAnsi="Arial" w:cs="Arial"/>
          <w:b/>
          <w:color w:val="000000"/>
          <w:sz w:val="22"/>
          <w:szCs w:val="22"/>
          <w:u w:val="single"/>
          <w:lang w:val="sr-Latn-RS"/>
        </w:rPr>
        <w:t>samo</w:t>
      </w:r>
      <w:r w:rsidR="002E07BC" w:rsidRPr="00863340">
        <w:rPr>
          <w:rFonts w:ascii="Arial" w:hAnsi="Arial" w:cs="Arial"/>
          <w:color w:val="000000"/>
          <w:sz w:val="22"/>
          <w:szCs w:val="22"/>
          <w:lang w:val="sr-Latn-RS"/>
        </w:rPr>
        <w:t xml:space="preserve"> klasifikovane informacije, od EO-a i prihvaćene od strane UO-a, ostaće poverljive poslovne informacije treba da ostanu poverljive od svih strana uključujući CAN, RKJN, TRN uključujući i razmatranje stručnjaka i panela i suda nadležne jurisdikcije. </w:t>
      </w:r>
    </w:p>
    <w:p w:rsidR="00496916" w:rsidRPr="00863340" w:rsidRDefault="00496916" w:rsidP="00496916">
      <w:pPr>
        <w:pStyle w:val="DefaultText"/>
        <w:ind w:right="113"/>
        <w:jc w:val="both"/>
        <w:rPr>
          <w:rFonts w:ascii="Arial" w:hAnsi="Arial" w:cs="Arial"/>
          <w:color w:val="000000"/>
          <w:sz w:val="22"/>
          <w:szCs w:val="22"/>
          <w:lang w:val="sr-Latn-RS"/>
        </w:rPr>
      </w:pPr>
    </w:p>
    <w:p w:rsidR="002E07BC"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7.4</w:t>
      </w:r>
      <w:r w:rsidR="002E07BC" w:rsidRPr="00863340">
        <w:rPr>
          <w:rFonts w:ascii="Arial" w:hAnsi="Arial" w:cs="Arial"/>
          <w:color w:val="000000"/>
        </w:rPr>
        <w:t xml:space="preserve"> Pored dokumenata koji su klasifikovani kao poverljive poslovne informacije, UO će ponuditi svakom zainteresovanom licu koje podnosi zahtev, brz i razuman pristup svim podacima za aktivnosti nabavke. Dotična zainteresovana strana će imati pristup dokumentima uz njihovu konsultaciju u kancelariji nabavke. Konsultacije u kancelariji za nabavke, ako se odnose na manje od 20 stranica formata A4 i direktni pristup elektronskom obliku biće besplatne.</w:t>
      </w:r>
    </w:p>
    <w:p w:rsidR="00496916" w:rsidRPr="00863340" w:rsidRDefault="00496916" w:rsidP="00496916">
      <w:pPr>
        <w:pStyle w:val="DefaultText"/>
        <w:ind w:right="113"/>
        <w:jc w:val="both"/>
        <w:rPr>
          <w:rFonts w:ascii="Arial" w:hAnsi="Arial" w:cs="Arial"/>
          <w:color w:val="000000"/>
          <w:sz w:val="22"/>
          <w:szCs w:val="22"/>
          <w:lang w:val="sr-Latn-RS"/>
        </w:rPr>
      </w:pPr>
    </w:p>
    <w:p w:rsidR="00496916" w:rsidRPr="00863340" w:rsidRDefault="00496916" w:rsidP="00496916">
      <w:pPr>
        <w:pStyle w:val="DefaultText"/>
        <w:ind w:right="113"/>
        <w:jc w:val="both"/>
        <w:rPr>
          <w:rFonts w:ascii="Arial" w:hAnsi="Arial" w:cs="Arial"/>
          <w:color w:val="000000"/>
          <w:sz w:val="22"/>
          <w:szCs w:val="22"/>
          <w:lang w:val="sr-Latn-RS"/>
        </w:rPr>
      </w:pPr>
      <w:r w:rsidRPr="00863340">
        <w:rPr>
          <w:rFonts w:ascii="Arial" w:hAnsi="Arial" w:cs="Arial"/>
          <w:color w:val="000000"/>
          <w:sz w:val="22"/>
          <w:szCs w:val="22"/>
          <w:lang w:val="sr-Latn-RS"/>
        </w:rPr>
        <w:t>7.5 Informaci</w:t>
      </w:r>
      <w:r w:rsidR="002E07BC" w:rsidRPr="00863340">
        <w:rPr>
          <w:rFonts w:ascii="Arial" w:hAnsi="Arial" w:cs="Arial"/>
          <w:color w:val="000000"/>
          <w:sz w:val="22"/>
          <w:szCs w:val="22"/>
          <w:lang w:val="sr-Latn-RS"/>
        </w:rPr>
        <w:t>je koje se mogu klasifikovati kao poverljive poslovne informacije su</w:t>
      </w:r>
      <w:r w:rsidRPr="00863340">
        <w:rPr>
          <w:rFonts w:ascii="Arial" w:hAnsi="Arial" w:cs="Arial"/>
          <w:color w:val="000000"/>
          <w:sz w:val="22"/>
          <w:szCs w:val="22"/>
          <w:lang w:val="sr-Latn-RS"/>
        </w:rPr>
        <w:t xml:space="preserve">: </w:t>
      </w:r>
    </w:p>
    <w:p w:rsidR="00496916" w:rsidRPr="00863340" w:rsidRDefault="002E07BC" w:rsidP="00DE27F8">
      <w:pPr>
        <w:pStyle w:val="DefaultText"/>
        <w:numPr>
          <w:ilvl w:val="1"/>
          <w:numId w:val="92"/>
        </w:numPr>
        <w:ind w:left="1080" w:right="115"/>
        <w:jc w:val="both"/>
        <w:rPr>
          <w:rFonts w:ascii="Arial" w:hAnsi="Arial" w:cs="Arial"/>
          <w:color w:val="000000"/>
          <w:sz w:val="22"/>
          <w:szCs w:val="22"/>
          <w:lang w:val="sr-Latn-RS"/>
        </w:rPr>
      </w:pPr>
      <w:r w:rsidRPr="00863340">
        <w:rPr>
          <w:rFonts w:ascii="Arial" w:hAnsi="Arial" w:cs="Arial"/>
          <w:color w:val="000000"/>
          <w:sz w:val="22"/>
          <w:szCs w:val="22"/>
          <w:lang w:val="sr-Latn-RS"/>
        </w:rPr>
        <w:t>I</w:t>
      </w:r>
      <w:r w:rsidR="00496916" w:rsidRPr="00863340">
        <w:rPr>
          <w:rFonts w:ascii="Arial" w:hAnsi="Arial" w:cs="Arial"/>
          <w:color w:val="000000"/>
          <w:sz w:val="22"/>
          <w:szCs w:val="22"/>
          <w:lang w:val="sr-Latn-RS"/>
        </w:rPr>
        <w:t>nformaci</w:t>
      </w:r>
      <w:r w:rsidRPr="00863340">
        <w:rPr>
          <w:rFonts w:ascii="Arial" w:hAnsi="Arial" w:cs="Arial"/>
          <w:color w:val="000000"/>
          <w:sz w:val="22"/>
          <w:szCs w:val="22"/>
          <w:lang w:val="sr-Latn-RS"/>
        </w:rPr>
        <w:t>je o</w:t>
      </w:r>
      <w:r w:rsidR="00E37B69" w:rsidRPr="00863340">
        <w:rPr>
          <w:rFonts w:ascii="Arial" w:hAnsi="Arial" w:cs="Arial"/>
          <w:color w:val="000000"/>
          <w:sz w:val="22"/>
          <w:szCs w:val="22"/>
          <w:lang w:val="sr-Latn-RS"/>
        </w:rPr>
        <w:t xml:space="preserve"> ekonomskim i finansijskim izveštajima, član 68. ZJN-a; i</w:t>
      </w:r>
      <w:r w:rsidR="00496916" w:rsidRPr="00863340">
        <w:rPr>
          <w:rFonts w:ascii="Arial" w:hAnsi="Arial" w:cs="Arial"/>
          <w:color w:val="000000"/>
          <w:sz w:val="22"/>
          <w:szCs w:val="22"/>
          <w:lang w:val="sr-Latn-RS"/>
        </w:rPr>
        <w:t xml:space="preserve"> </w:t>
      </w:r>
    </w:p>
    <w:p w:rsidR="00496916" w:rsidRPr="00863340" w:rsidRDefault="00E37B69" w:rsidP="00DE27F8">
      <w:pPr>
        <w:pStyle w:val="DefaultText"/>
        <w:numPr>
          <w:ilvl w:val="1"/>
          <w:numId w:val="92"/>
        </w:numPr>
        <w:ind w:left="1080" w:right="115"/>
        <w:jc w:val="both"/>
        <w:rPr>
          <w:rFonts w:ascii="Arial" w:hAnsi="Arial" w:cs="Arial"/>
          <w:color w:val="000000"/>
          <w:sz w:val="22"/>
          <w:szCs w:val="22"/>
          <w:lang w:val="sr-Latn-RS"/>
        </w:rPr>
      </w:pPr>
      <w:r w:rsidRPr="00863340">
        <w:rPr>
          <w:rFonts w:ascii="Arial" w:hAnsi="Arial" w:cs="Arial"/>
          <w:color w:val="000000"/>
          <w:sz w:val="22"/>
          <w:szCs w:val="22"/>
          <w:lang w:val="sr-Latn-RS"/>
        </w:rPr>
        <w:t>I</w:t>
      </w:r>
      <w:r w:rsidR="00496916" w:rsidRPr="00863340">
        <w:rPr>
          <w:rFonts w:ascii="Arial" w:hAnsi="Arial" w:cs="Arial"/>
          <w:color w:val="000000"/>
          <w:sz w:val="22"/>
          <w:szCs w:val="22"/>
          <w:lang w:val="sr-Latn-RS"/>
        </w:rPr>
        <w:t>nformaci</w:t>
      </w:r>
      <w:r w:rsidRPr="00863340">
        <w:rPr>
          <w:rFonts w:ascii="Arial" w:hAnsi="Arial" w:cs="Arial"/>
          <w:color w:val="000000"/>
          <w:sz w:val="22"/>
          <w:szCs w:val="22"/>
          <w:lang w:val="sr-Latn-RS"/>
        </w:rPr>
        <w:t>je o tehničkim i/ili profesionalnim mogućnostima, član 69. ZJN-a.</w:t>
      </w:r>
      <w:r w:rsidR="00496916" w:rsidRPr="00863340">
        <w:rPr>
          <w:rFonts w:ascii="Arial" w:hAnsi="Arial" w:cs="Arial"/>
          <w:color w:val="000000"/>
          <w:sz w:val="22"/>
          <w:szCs w:val="22"/>
          <w:lang w:val="sr-Latn-RS"/>
        </w:rPr>
        <w:t xml:space="preserve"> </w:t>
      </w:r>
    </w:p>
    <w:p w:rsidR="00496916" w:rsidRPr="00863340" w:rsidRDefault="00496916" w:rsidP="00496916">
      <w:pPr>
        <w:pStyle w:val="DefaultText"/>
        <w:ind w:right="113"/>
        <w:jc w:val="both"/>
        <w:rPr>
          <w:rFonts w:ascii="Arial" w:hAnsi="Arial" w:cs="Arial"/>
          <w:color w:val="000000"/>
          <w:sz w:val="22"/>
          <w:szCs w:val="22"/>
          <w:lang w:val="sr-Latn-RS"/>
        </w:rPr>
      </w:pPr>
    </w:p>
    <w:p w:rsidR="00496916" w:rsidRPr="00863340" w:rsidRDefault="00496916" w:rsidP="00496916">
      <w:pPr>
        <w:pStyle w:val="DefaultText"/>
        <w:ind w:right="113"/>
        <w:jc w:val="both"/>
        <w:rPr>
          <w:rFonts w:ascii="Arial" w:hAnsi="Arial" w:cs="Arial"/>
          <w:color w:val="000000"/>
          <w:sz w:val="22"/>
          <w:szCs w:val="22"/>
          <w:lang w:val="sr-Latn-RS"/>
        </w:rPr>
      </w:pPr>
      <w:r w:rsidRPr="00863340">
        <w:rPr>
          <w:rFonts w:ascii="Arial" w:hAnsi="Arial" w:cs="Arial"/>
          <w:color w:val="000000"/>
          <w:sz w:val="22"/>
          <w:szCs w:val="22"/>
          <w:lang w:val="sr-Latn-RS"/>
        </w:rPr>
        <w:t>7.6 Informaci</w:t>
      </w:r>
      <w:r w:rsidR="00E37B69" w:rsidRPr="00863340">
        <w:rPr>
          <w:rFonts w:ascii="Arial" w:hAnsi="Arial" w:cs="Arial"/>
          <w:color w:val="000000"/>
          <w:sz w:val="22"/>
          <w:szCs w:val="22"/>
          <w:lang w:val="sr-Latn-RS"/>
        </w:rPr>
        <w:t xml:space="preserve">je se mogu </w:t>
      </w:r>
      <w:r w:rsidRPr="00863340">
        <w:rPr>
          <w:rFonts w:ascii="Arial" w:hAnsi="Arial" w:cs="Arial"/>
          <w:color w:val="000000"/>
          <w:sz w:val="22"/>
          <w:szCs w:val="22"/>
          <w:lang w:val="sr-Latn-RS"/>
        </w:rPr>
        <w:t>klasifiko</w:t>
      </w:r>
      <w:r w:rsidR="00E37B69" w:rsidRPr="00863340">
        <w:rPr>
          <w:rFonts w:ascii="Arial" w:hAnsi="Arial" w:cs="Arial"/>
          <w:color w:val="000000"/>
          <w:sz w:val="22"/>
          <w:szCs w:val="22"/>
          <w:lang w:val="sr-Latn-RS"/>
        </w:rPr>
        <w:t xml:space="preserve">vati kao poverljive </w:t>
      </w:r>
      <w:r w:rsidR="00E37B69" w:rsidRPr="00863340">
        <w:rPr>
          <w:rFonts w:ascii="Arial" w:hAnsi="Arial" w:cs="Arial"/>
          <w:b/>
          <w:color w:val="000000"/>
          <w:sz w:val="22"/>
          <w:szCs w:val="22"/>
          <w:u w:val="single"/>
          <w:lang w:val="sr-Latn-RS"/>
        </w:rPr>
        <w:t>samo ako</w:t>
      </w:r>
      <w:r w:rsidRPr="00863340">
        <w:rPr>
          <w:rFonts w:ascii="Arial" w:hAnsi="Arial" w:cs="Arial"/>
          <w:color w:val="000000"/>
          <w:sz w:val="22"/>
          <w:szCs w:val="22"/>
          <w:lang w:val="sr-Latn-RS"/>
        </w:rPr>
        <w:t>:</w:t>
      </w:r>
    </w:p>
    <w:p w:rsidR="00E37B69" w:rsidRPr="00863340" w:rsidRDefault="00E37B69" w:rsidP="00496916">
      <w:pPr>
        <w:pStyle w:val="DefaultText"/>
        <w:numPr>
          <w:ilvl w:val="1"/>
          <w:numId w:val="12"/>
        </w:numPr>
        <w:ind w:left="1080" w:right="115"/>
        <w:jc w:val="both"/>
        <w:rPr>
          <w:rFonts w:ascii="Arial" w:hAnsi="Arial" w:cs="Arial"/>
          <w:color w:val="000000"/>
          <w:sz w:val="22"/>
          <w:szCs w:val="22"/>
          <w:lang w:val="sr-Latn-RS"/>
        </w:rPr>
      </w:pPr>
      <w:r w:rsidRPr="00863340">
        <w:rPr>
          <w:rFonts w:ascii="Arial" w:hAnsi="Arial" w:cs="Arial"/>
          <w:color w:val="000000"/>
          <w:sz w:val="22"/>
          <w:szCs w:val="22"/>
          <w:lang w:val="sr-Latn-RS"/>
        </w:rPr>
        <w:t xml:space="preserve">pismeni zahtev dostavlja od strane potencijalnog ponuđača </w:t>
      </w:r>
      <w:r w:rsidRPr="00863340">
        <w:rPr>
          <w:rFonts w:ascii="Arial" w:hAnsi="Arial" w:cs="Arial"/>
          <w:b/>
          <w:color w:val="000000"/>
          <w:sz w:val="22"/>
          <w:szCs w:val="22"/>
          <w:u w:val="single"/>
          <w:lang w:val="sr-Latn-RS"/>
        </w:rPr>
        <w:t>koristeći standardni obrazac „Zahtev za poverljivost“</w:t>
      </w:r>
      <w:r w:rsidRPr="00863340">
        <w:rPr>
          <w:rFonts w:ascii="Arial" w:hAnsi="Arial" w:cs="Arial"/>
          <w:color w:val="000000"/>
          <w:sz w:val="22"/>
          <w:szCs w:val="22"/>
          <w:lang w:val="sr-Latn-RS"/>
        </w:rPr>
        <w:t xml:space="preserve">, koji se nalazi u Tenderskom dosijeu kao Prilog. </w:t>
      </w:r>
    </w:p>
    <w:p w:rsidR="00496916" w:rsidRPr="00863340" w:rsidRDefault="00E37B69" w:rsidP="00E37B69">
      <w:pPr>
        <w:pStyle w:val="DefaultText"/>
        <w:ind w:left="1080" w:right="115"/>
        <w:jc w:val="both"/>
        <w:rPr>
          <w:rFonts w:ascii="Arial" w:hAnsi="Arial" w:cs="Arial"/>
          <w:color w:val="000000"/>
          <w:sz w:val="22"/>
          <w:szCs w:val="22"/>
          <w:lang w:val="sr-Latn-RS"/>
        </w:rPr>
      </w:pPr>
      <w:r w:rsidRPr="00863340">
        <w:rPr>
          <w:rFonts w:ascii="Arial" w:hAnsi="Arial" w:cs="Arial"/>
          <w:color w:val="000000"/>
          <w:sz w:val="22"/>
          <w:szCs w:val="22"/>
          <w:lang w:val="sr-Latn-RS"/>
        </w:rPr>
        <w:t xml:space="preserve"> </w:t>
      </w:r>
    </w:p>
    <w:p w:rsidR="00E37B69" w:rsidRPr="00863340" w:rsidRDefault="00496916" w:rsidP="00496916">
      <w:pPr>
        <w:pStyle w:val="DefaultText"/>
        <w:ind w:right="113"/>
        <w:jc w:val="both"/>
        <w:rPr>
          <w:rFonts w:ascii="Arial" w:hAnsi="Arial" w:cs="Arial"/>
          <w:color w:val="000000"/>
          <w:sz w:val="22"/>
          <w:szCs w:val="22"/>
          <w:lang w:val="sr-Latn-RS"/>
        </w:rPr>
      </w:pPr>
      <w:r w:rsidRPr="00863340">
        <w:rPr>
          <w:rFonts w:ascii="Arial" w:hAnsi="Arial" w:cs="Arial"/>
          <w:color w:val="000000"/>
          <w:sz w:val="22"/>
          <w:szCs w:val="22"/>
          <w:lang w:val="sr-Latn-RS"/>
        </w:rPr>
        <w:t>7.7</w:t>
      </w:r>
      <w:r w:rsidR="005E72AF" w:rsidRPr="00863340">
        <w:rPr>
          <w:rFonts w:ascii="Arial" w:hAnsi="Arial" w:cs="Arial"/>
          <w:color w:val="000000"/>
          <w:sz w:val="22"/>
          <w:szCs w:val="22"/>
          <w:lang w:val="sr-Latn-RS"/>
        </w:rPr>
        <w:t xml:space="preserve"> </w:t>
      </w:r>
      <w:r w:rsidR="00E37B69" w:rsidRPr="00863340">
        <w:rPr>
          <w:rFonts w:ascii="Arial" w:hAnsi="Arial" w:cs="Arial"/>
          <w:color w:val="000000"/>
          <w:sz w:val="22"/>
          <w:szCs w:val="22"/>
          <w:lang w:val="sr-Latn-RS"/>
        </w:rPr>
        <w:t>Elektronski sistem nabavke omogućava EO da prijavljuju dokumente kao poverljive, u skladu sa članom 68. i 69. ZJN-a. To je odgovornost UO-a kako bi se osiguralo da delovi koji su prijavljeni kao poverljivi nisu dostupni drugim ekonomskim operaterima.</w:t>
      </w:r>
    </w:p>
    <w:p w:rsidR="00E37B69" w:rsidRPr="00863340" w:rsidRDefault="00E37B69" w:rsidP="00496916">
      <w:pPr>
        <w:pStyle w:val="DefaultText"/>
        <w:ind w:right="113"/>
        <w:jc w:val="both"/>
        <w:rPr>
          <w:rFonts w:ascii="Arial" w:hAnsi="Arial" w:cs="Arial"/>
          <w:color w:val="000000"/>
          <w:sz w:val="22"/>
          <w:szCs w:val="22"/>
          <w:lang w:val="sr-Latn-RS"/>
        </w:rPr>
      </w:pPr>
    </w:p>
    <w:p w:rsidR="00496916" w:rsidRPr="00863340" w:rsidRDefault="00496916" w:rsidP="00496916">
      <w:pPr>
        <w:pStyle w:val="DefaultText"/>
        <w:ind w:right="115"/>
        <w:jc w:val="both"/>
        <w:rPr>
          <w:rFonts w:ascii="Arial" w:hAnsi="Arial" w:cs="Arial"/>
          <w:color w:val="000000"/>
          <w:sz w:val="22"/>
          <w:szCs w:val="22"/>
          <w:lang w:val="sr-Latn-RS"/>
        </w:rPr>
      </w:pPr>
    </w:p>
    <w:p w:rsidR="00496916" w:rsidRPr="00863340" w:rsidRDefault="00E37B69" w:rsidP="00496916">
      <w:pPr>
        <w:pStyle w:val="Heading2"/>
        <w:numPr>
          <w:ilvl w:val="0"/>
          <w:numId w:val="15"/>
        </w:numPr>
        <w:ind w:left="357" w:hanging="357"/>
        <w:rPr>
          <w:color w:val="000000"/>
          <w:lang w:val="sr-Latn-RS"/>
        </w:rPr>
      </w:pPr>
      <w:bookmarkStart w:id="7" w:name="_Toc517449207"/>
      <w:r w:rsidRPr="00863340">
        <w:rPr>
          <w:color w:val="000000"/>
          <w:lang w:val="sr-Latn-RS"/>
        </w:rPr>
        <w:t>Izjava o potrebama i utvrđivanje raspoloživosti sredstava</w:t>
      </w:r>
      <w:bookmarkEnd w:id="7"/>
      <w:r w:rsidRPr="00863340">
        <w:rPr>
          <w:color w:val="000000"/>
          <w:lang w:val="sr-Latn-RS"/>
        </w:rPr>
        <w:t xml:space="preserve"> </w:t>
      </w:r>
    </w:p>
    <w:p w:rsidR="00496916" w:rsidRPr="00863340" w:rsidRDefault="00496916" w:rsidP="00496916">
      <w:pPr>
        <w:spacing w:after="0" w:line="240" w:lineRule="auto"/>
        <w:ind w:right="113"/>
        <w:jc w:val="both"/>
        <w:rPr>
          <w:color w:val="000000"/>
        </w:rPr>
      </w:pPr>
    </w:p>
    <w:p w:rsidR="00A8698A" w:rsidRPr="00863340" w:rsidRDefault="005E72AF" w:rsidP="00A8698A">
      <w:pPr>
        <w:jc w:val="both"/>
        <w:rPr>
          <w:rFonts w:ascii="Arial" w:hAnsi="Arial" w:cs="Arial"/>
          <w:color w:val="000000"/>
        </w:rPr>
      </w:pPr>
      <w:r w:rsidRPr="00863340">
        <w:rPr>
          <w:rFonts w:ascii="Arial" w:hAnsi="Arial" w:cs="Arial"/>
          <w:color w:val="000000"/>
        </w:rPr>
        <w:t xml:space="preserve">8.1 </w:t>
      </w:r>
      <w:r w:rsidR="00A8698A" w:rsidRPr="00863340">
        <w:rPr>
          <w:rFonts w:ascii="Arial" w:hAnsi="Arial" w:cs="Arial"/>
          <w:color w:val="000000"/>
        </w:rPr>
        <w:t xml:space="preserve">UO </w:t>
      </w:r>
      <w:r w:rsidR="00A8698A" w:rsidRPr="00863340">
        <w:rPr>
          <w:rFonts w:ascii="Arial" w:hAnsi="Arial" w:cs="Arial"/>
          <w:b/>
          <w:color w:val="000000"/>
          <w:u w:val="single"/>
        </w:rPr>
        <w:t>će</w:t>
      </w:r>
      <w:r w:rsidR="00A8698A" w:rsidRPr="00863340">
        <w:rPr>
          <w:rFonts w:ascii="Arial" w:hAnsi="Arial" w:cs="Arial"/>
          <w:color w:val="000000"/>
        </w:rPr>
        <w:t xml:space="preserve"> pokrenuti aktivnost nabavke samo nakon što je sprovedena </w:t>
      </w:r>
      <w:r w:rsidR="00A8698A" w:rsidRPr="00863340">
        <w:rPr>
          <w:rFonts w:ascii="Arial" w:hAnsi="Arial" w:cs="Arial"/>
          <w:b/>
          <w:color w:val="000000"/>
        </w:rPr>
        <w:t>formalna procena potreba</w:t>
      </w:r>
      <w:r w:rsidR="00A8698A" w:rsidRPr="00863340">
        <w:rPr>
          <w:rFonts w:ascii="Arial" w:hAnsi="Arial" w:cs="Arial"/>
          <w:color w:val="000000"/>
        </w:rPr>
        <w:t xml:space="preserve">, zbog čega baš mora da se obavi nabavka. </w:t>
      </w:r>
      <w:r w:rsidR="00A8698A" w:rsidRPr="00863340">
        <w:rPr>
          <w:rFonts w:ascii="Arial" w:hAnsi="Arial" w:cs="Arial"/>
          <w:b/>
          <w:color w:val="000000"/>
        </w:rPr>
        <w:t>Cilj preliminarne procene potrebe</w:t>
      </w:r>
      <w:r w:rsidR="00A8698A" w:rsidRPr="00863340">
        <w:rPr>
          <w:rFonts w:ascii="Arial" w:hAnsi="Arial" w:cs="Arial"/>
          <w:color w:val="000000"/>
        </w:rPr>
        <w:t xml:space="preserve"> je da osigura da se urade samo precizne i neophodne nabavke, i da se izbegne neefikasnost u nabavci, kao i obezbedi da predmeti koji ispunjuju sve potrebe nisu na raspolaganju od strane nekog drugog javnog organa.  Preliminarna procena </w:t>
      </w:r>
      <w:r w:rsidR="00A8698A" w:rsidRPr="00863340">
        <w:rPr>
          <w:rFonts w:ascii="Arial" w:hAnsi="Arial" w:cs="Arial"/>
          <w:i/>
          <w:color w:val="000000"/>
          <w:u w:val="single"/>
        </w:rPr>
        <w:t>treba da obuhvati</w:t>
      </w:r>
      <w:r w:rsidR="00A8698A" w:rsidRPr="00863340">
        <w:rPr>
          <w:rFonts w:ascii="Arial" w:hAnsi="Arial" w:cs="Arial"/>
          <w:color w:val="000000"/>
        </w:rPr>
        <w:t>:</w:t>
      </w:r>
    </w:p>
    <w:p w:rsidR="00162EBC" w:rsidRPr="00863340" w:rsidRDefault="00162EBC" w:rsidP="00DE27F8">
      <w:pPr>
        <w:pStyle w:val="ListParagraph"/>
        <w:numPr>
          <w:ilvl w:val="1"/>
          <w:numId w:val="62"/>
        </w:numPr>
        <w:spacing w:after="0" w:line="240" w:lineRule="auto"/>
        <w:ind w:left="1080" w:right="115"/>
        <w:jc w:val="both"/>
        <w:rPr>
          <w:rFonts w:ascii="Arial" w:eastAsia="Times New Roman" w:hAnsi="Arial" w:cs="Arial"/>
          <w:color w:val="000000"/>
        </w:rPr>
      </w:pPr>
      <w:r w:rsidRPr="00863340">
        <w:rPr>
          <w:rFonts w:ascii="Arial" w:eastAsia="Times New Roman" w:hAnsi="Arial" w:cs="Arial"/>
          <w:color w:val="000000"/>
        </w:rPr>
        <w:t>jasno ukazivanje radova, usluga ili potrebne nabavke;</w:t>
      </w:r>
    </w:p>
    <w:p w:rsidR="00162EBC" w:rsidRPr="00863340" w:rsidRDefault="00162EBC" w:rsidP="00DE27F8">
      <w:pPr>
        <w:pStyle w:val="ListParagraph"/>
        <w:numPr>
          <w:ilvl w:val="1"/>
          <w:numId w:val="62"/>
        </w:numPr>
        <w:spacing w:after="0" w:line="240" w:lineRule="auto"/>
        <w:ind w:left="1080" w:right="115"/>
        <w:jc w:val="both"/>
        <w:rPr>
          <w:rFonts w:ascii="Arial" w:eastAsia="Times New Roman" w:hAnsi="Arial" w:cs="Arial"/>
          <w:color w:val="000000"/>
        </w:rPr>
      </w:pPr>
      <w:r w:rsidRPr="00863340">
        <w:rPr>
          <w:rFonts w:ascii="Arial" w:eastAsia="Times New Roman" w:hAnsi="Arial" w:cs="Arial"/>
          <w:color w:val="000000"/>
        </w:rPr>
        <w:t>procenjenu vrednost radova, usluga ili nabavke;</w:t>
      </w:r>
    </w:p>
    <w:p w:rsidR="00162EBC" w:rsidRPr="00863340" w:rsidRDefault="00162EBC" w:rsidP="00DE27F8">
      <w:pPr>
        <w:pStyle w:val="ListParagraph"/>
        <w:numPr>
          <w:ilvl w:val="1"/>
          <w:numId w:val="62"/>
        </w:numPr>
        <w:spacing w:after="0" w:line="240" w:lineRule="auto"/>
        <w:ind w:left="1080" w:right="115"/>
        <w:jc w:val="both"/>
        <w:rPr>
          <w:rFonts w:ascii="Arial" w:eastAsia="Times New Roman" w:hAnsi="Arial" w:cs="Arial"/>
          <w:color w:val="000000"/>
        </w:rPr>
      </w:pPr>
      <w:r w:rsidRPr="00863340">
        <w:rPr>
          <w:rFonts w:ascii="Arial" w:eastAsia="Times New Roman" w:hAnsi="Arial" w:cs="Arial"/>
          <w:color w:val="000000"/>
        </w:rPr>
        <w:t>predložene funkcionalne specifikacije;</w:t>
      </w:r>
    </w:p>
    <w:p w:rsidR="00496916" w:rsidRPr="00863340" w:rsidRDefault="00162EBC" w:rsidP="00DE27F8">
      <w:pPr>
        <w:pStyle w:val="ListParagraph"/>
        <w:numPr>
          <w:ilvl w:val="1"/>
          <w:numId w:val="62"/>
        </w:numPr>
        <w:spacing w:after="0" w:line="240" w:lineRule="auto"/>
        <w:ind w:left="1080" w:right="115"/>
        <w:jc w:val="both"/>
        <w:rPr>
          <w:rFonts w:ascii="Arial" w:eastAsia="Times New Roman" w:hAnsi="Arial" w:cs="Arial"/>
          <w:color w:val="000000"/>
        </w:rPr>
      </w:pPr>
      <w:r w:rsidRPr="00863340">
        <w:rPr>
          <w:rFonts w:ascii="Arial" w:eastAsia="Times New Roman" w:hAnsi="Arial" w:cs="Arial"/>
          <w:color w:val="000000"/>
        </w:rPr>
        <w:t>očekivana korist</w:t>
      </w:r>
      <w:r w:rsidR="00496916" w:rsidRPr="00863340">
        <w:rPr>
          <w:rFonts w:ascii="Arial" w:eastAsia="Times New Roman" w:hAnsi="Arial" w:cs="Arial"/>
          <w:color w:val="000000"/>
        </w:rPr>
        <w:t xml:space="preserve">; </w:t>
      </w:r>
    </w:p>
    <w:p w:rsidR="00496916" w:rsidRPr="00863340" w:rsidRDefault="00162EBC" w:rsidP="00DE27F8">
      <w:pPr>
        <w:pStyle w:val="ListParagraph"/>
        <w:numPr>
          <w:ilvl w:val="1"/>
          <w:numId w:val="62"/>
        </w:numPr>
        <w:spacing w:after="0" w:line="240" w:lineRule="auto"/>
        <w:ind w:left="1080" w:right="115"/>
        <w:jc w:val="both"/>
        <w:rPr>
          <w:rFonts w:ascii="Arial" w:eastAsia="Times New Roman" w:hAnsi="Arial" w:cs="Arial"/>
          <w:color w:val="000000"/>
        </w:rPr>
      </w:pPr>
      <w:r w:rsidRPr="00863340">
        <w:rPr>
          <w:rFonts w:ascii="Arial" w:eastAsia="Times New Roman" w:hAnsi="Arial" w:cs="Arial"/>
          <w:color w:val="000000"/>
        </w:rPr>
        <w:t>troškovi vlasništva</w:t>
      </w:r>
      <w:r w:rsidR="00496916" w:rsidRPr="00863340">
        <w:rPr>
          <w:rFonts w:ascii="Arial" w:eastAsia="Times New Roman" w:hAnsi="Arial" w:cs="Arial"/>
          <w:color w:val="000000"/>
        </w:rPr>
        <w:t xml:space="preserve">; </w:t>
      </w:r>
    </w:p>
    <w:p w:rsidR="00496916" w:rsidRPr="00863340" w:rsidRDefault="00496916" w:rsidP="00DE27F8">
      <w:pPr>
        <w:pStyle w:val="ListParagraph"/>
        <w:numPr>
          <w:ilvl w:val="1"/>
          <w:numId w:val="62"/>
        </w:numPr>
        <w:spacing w:after="0" w:line="240" w:lineRule="auto"/>
        <w:ind w:left="1080" w:right="115"/>
        <w:jc w:val="both"/>
        <w:rPr>
          <w:rFonts w:ascii="Arial" w:eastAsia="Times New Roman" w:hAnsi="Arial" w:cs="Arial"/>
          <w:color w:val="000000"/>
        </w:rPr>
      </w:pPr>
      <w:r w:rsidRPr="00863340">
        <w:rPr>
          <w:rFonts w:ascii="Arial" w:eastAsia="Times New Roman" w:hAnsi="Arial" w:cs="Arial"/>
          <w:color w:val="000000"/>
        </w:rPr>
        <w:t>informaci</w:t>
      </w:r>
      <w:r w:rsidR="00162EBC" w:rsidRPr="00863340">
        <w:rPr>
          <w:rFonts w:ascii="Arial" w:eastAsia="Times New Roman" w:hAnsi="Arial" w:cs="Arial"/>
          <w:color w:val="000000"/>
        </w:rPr>
        <w:t>je da li je uključen u plan nabavke; i</w:t>
      </w:r>
      <w:r w:rsidRPr="00863340">
        <w:rPr>
          <w:rFonts w:ascii="Arial" w:eastAsia="Times New Roman" w:hAnsi="Arial" w:cs="Arial"/>
          <w:color w:val="000000"/>
        </w:rPr>
        <w:t xml:space="preserve"> </w:t>
      </w:r>
    </w:p>
    <w:p w:rsidR="00496916" w:rsidRPr="00863340" w:rsidRDefault="00162EBC" w:rsidP="00DE27F8">
      <w:pPr>
        <w:pStyle w:val="ListParagraph"/>
        <w:numPr>
          <w:ilvl w:val="1"/>
          <w:numId w:val="62"/>
        </w:numPr>
        <w:autoSpaceDE w:val="0"/>
        <w:autoSpaceDN w:val="0"/>
        <w:adjustRightInd w:val="0"/>
        <w:spacing w:after="0" w:line="240" w:lineRule="auto"/>
        <w:ind w:left="1080" w:right="115"/>
        <w:jc w:val="both"/>
        <w:rPr>
          <w:rFonts w:ascii="Arial" w:eastAsia="Times New Roman" w:hAnsi="Arial" w:cs="Arial"/>
          <w:color w:val="000000"/>
        </w:rPr>
      </w:pPr>
      <w:r w:rsidRPr="00863340">
        <w:rPr>
          <w:rFonts w:ascii="Arial" w:eastAsia="Times New Roman" w:hAnsi="Arial" w:cs="Arial"/>
          <w:color w:val="000000"/>
        </w:rPr>
        <w:t>izjava kako će nabavka promovisati ciljeve UO-a.</w:t>
      </w:r>
      <w:r w:rsidR="00496916" w:rsidRPr="00863340">
        <w:rPr>
          <w:rFonts w:ascii="Arial" w:eastAsia="Times New Roman" w:hAnsi="Arial" w:cs="Arial"/>
          <w:color w:val="000000"/>
        </w:rPr>
        <w:t xml:space="preserve"> </w:t>
      </w:r>
    </w:p>
    <w:p w:rsidR="00496916" w:rsidRPr="00863340" w:rsidRDefault="00496916" w:rsidP="00496916">
      <w:pPr>
        <w:autoSpaceDE w:val="0"/>
        <w:autoSpaceDN w:val="0"/>
        <w:adjustRightInd w:val="0"/>
        <w:spacing w:after="0" w:line="240" w:lineRule="auto"/>
        <w:ind w:right="113" w:firstLine="567"/>
        <w:jc w:val="both"/>
        <w:rPr>
          <w:rFonts w:ascii="Arial" w:hAnsi="Arial" w:cs="Arial"/>
          <w:color w:val="000000"/>
        </w:rPr>
      </w:pPr>
    </w:p>
    <w:p w:rsidR="009245A8"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8.2</w:t>
      </w:r>
      <w:r w:rsidR="005E72AF" w:rsidRPr="00863340">
        <w:rPr>
          <w:rFonts w:ascii="Arial" w:hAnsi="Arial" w:cs="Arial"/>
          <w:color w:val="000000"/>
        </w:rPr>
        <w:t xml:space="preserve"> </w:t>
      </w:r>
      <w:r w:rsidR="009245A8" w:rsidRPr="00863340">
        <w:rPr>
          <w:rFonts w:ascii="Arial" w:hAnsi="Arial" w:cs="Arial"/>
          <w:color w:val="000000"/>
        </w:rPr>
        <w:t>Formalna procena potreba treba da se od strane Jedinice zahteva uputi Glavnom administrativnom službeniku (GAS) na odobrenje. Ako GAS odobri obavljanje aktivnosti nabavke, GAS će obezbediti kopiju procene potreba Finansijskom direktoru (FD). FD treba da obezbedi da su sredstva na raspolaganju za odgovarajuću nabavku.</w:t>
      </w:r>
    </w:p>
    <w:p w:rsidR="009245A8" w:rsidRPr="00863340" w:rsidRDefault="009245A8"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8.3</w:t>
      </w:r>
      <w:r w:rsidR="009245A8" w:rsidRPr="00863340">
        <w:rPr>
          <w:rFonts w:ascii="Arial" w:hAnsi="Arial" w:cs="Arial"/>
          <w:color w:val="000000"/>
        </w:rPr>
        <w:t xml:space="preserve"> Ako je UO javni organ ili budžetska organizacija, FD treba da obezbedi da:</w:t>
      </w:r>
      <w:r w:rsidRPr="00863340">
        <w:rPr>
          <w:rFonts w:ascii="Arial" w:hAnsi="Arial" w:cs="Arial"/>
          <w:color w:val="000000"/>
        </w:rPr>
        <w:t xml:space="preserve"> </w:t>
      </w:r>
    </w:p>
    <w:p w:rsidR="00496916" w:rsidRPr="00863340" w:rsidRDefault="009245A8" w:rsidP="00496916">
      <w:pPr>
        <w:pStyle w:val="ListParagraph"/>
        <w:numPr>
          <w:ilvl w:val="0"/>
          <w:numId w:val="2"/>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su sredstva raspodeljena; ili</w:t>
      </w:r>
      <w:r w:rsidR="00496916" w:rsidRPr="00863340">
        <w:rPr>
          <w:rFonts w:ascii="Arial" w:hAnsi="Arial" w:cs="Arial"/>
          <w:color w:val="000000"/>
        </w:rPr>
        <w:t xml:space="preserve"> </w:t>
      </w:r>
    </w:p>
    <w:p w:rsidR="00496916" w:rsidRPr="00863340" w:rsidRDefault="009245A8" w:rsidP="00496916">
      <w:pPr>
        <w:pStyle w:val="ListParagraph"/>
        <w:numPr>
          <w:ilvl w:val="0"/>
          <w:numId w:val="2"/>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 xml:space="preserve">će biti raspodeljena dovoljna sredstva u toj fiskalnoj godini. Ovu odredbu treba obuhvatiti u javnom ugovoru.     </w:t>
      </w:r>
      <w:r w:rsidR="00496916"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9245A8" w:rsidRPr="00863340" w:rsidRDefault="00496916" w:rsidP="00496916">
      <w:pPr>
        <w:autoSpaceDE w:val="0"/>
        <w:autoSpaceDN w:val="0"/>
        <w:adjustRightInd w:val="0"/>
        <w:spacing w:line="240" w:lineRule="auto"/>
        <w:ind w:right="113"/>
        <w:jc w:val="both"/>
        <w:rPr>
          <w:rFonts w:ascii="Arial" w:hAnsi="Arial" w:cs="Arial"/>
          <w:i/>
          <w:color w:val="000000"/>
        </w:rPr>
      </w:pPr>
      <w:r w:rsidRPr="00863340">
        <w:rPr>
          <w:rFonts w:ascii="Arial" w:hAnsi="Arial" w:cs="Arial"/>
          <w:b/>
          <w:i/>
          <w:color w:val="000000"/>
        </w:rPr>
        <w:t>“</w:t>
      </w:r>
      <w:r w:rsidR="009245A8" w:rsidRPr="00863340">
        <w:rPr>
          <w:rFonts w:ascii="Arial" w:hAnsi="Arial" w:cs="Arial"/>
          <w:b/>
          <w:i/>
          <w:color w:val="000000"/>
        </w:rPr>
        <w:t>Raspodela</w:t>
      </w:r>
      <w:r w:rsidRPr="00863340">
        <w:rPr>
          <w:rFonts w:ascii="Arial" w:hAnsi="Arial" w:cs="Arial"/>
          <w:b/>
          <w:i/>
          <w:color w:val="000000"/>
        </w:rPr>
        <w:t>”</w:t>
      </w:r>
      <w:r w:rsidR="009245A8" w:rsidRPr="00863340">
        <w:rPr>
          <w:rFonts w:ascii="Arial" w:hAnsi="Arial" w:cs="Arial"/>
          <w:b/>
          <w:i/>
          <w:color w:val="000000"/>
        </w:rPr>
        <w:t xml:space="preserve"> </w:t>
      </w:r>
      <w:r w:rsidR="009245A8" w:rsidRPr="00863340">
        <w:rPr>
          <w:rFonts w:ascii="Arial" w:hAnsi="Arial" w:cs="Arial"/>
          <w:i/>
          <w:color w:val="000000"/>
        </w:rPr>
        <w:t xml:space="preserve">ovde znači „ovlašćeni iznos“, kako bi bilo u skladu sa budžetom i platnim sistemom. Cilj obezbeđivanja raspodeljenih sredstava je poboljšanje efikasnosti, s obzirom da pokretanje postupka nabavke za koje nema raspodeljenih sredstava, jednostavno može biti gubitak resursa.   </w:t>
      </w:r>
    </w:p>
    <w:p w:rsidR="002A00B2"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8.4</w:t>
      </w:r>
      <w:r w:rsidR="005E72AF" w:rsidRPr="00863340">
        <w:rPr>
          <w:rFonts w:ascii="Arial" w:hAnsi="Arial" w:cs="Arial"/>
          <w:color w:val="000000"/>
        </w:rPr>
        <w:t xml:space="preserve"> </w:t>
      </w:r>
      <w:r w:rsidR="009245A8" w:rsidRPr="00863340">
        <w:rPr>
          <w:rFonts w:ascii="Arial" w:hAnsi="Arial" w:cs="Arial"/>
          <w:color w:val="000000"/>
        </w:rPr>
        <w:t xml:space="preserve">UO će koristiti </w:t>
      </w:r>
      <w:r w:rsidR="009245A8" w:rsidRPr="00863340">
        <w:rPr>
          <w:rFonts w:ascii="Arial" w:hAnsi="Arial" w:cs="Arial"/>
          <w:b/>
          <w:i/>
          <w:color w:val="000000"/>
          <w:u w:val="single"/>
        </w:rPr>
        <w:t>standardni obrazac B04 „Izjave o potrebama i utvrđivanju raspoloživosti sredstava (IPURS)“</w:t>
      </w:r>
      <w:r w:rsidR="009245A8" w:rsidRPr="00863340">
        <w:rPr>
          <w:rFonts w:ascii="Arial" w:hAnsi="Arial" w:cs="Arial"/>
          <w:color w:val="000000"/>
        </w:rPr>
        <w:t xml:space="preserve"> usvojena od strane RKJN-a za utvrđivanje potreba i raspoloživosti sredstava. Odobrenje o pokretanju aktivnosti nabavke dokazuje se potpisom IP</w:t>
      </w:r>
      <w:r w:rsidR="002A00B2" w:rsidRPr="00863340">
        <w:rPr>
          <w:rFonts w:ascii="Arial" w:hAnsi="Arial" w:cs="Arial"/>
          <w:color w:val="000000"/>
        </w:rPr>
        <w:t>U</w:t>
      </w:r>
      <w:r w:rsidR="009245A8" w:rsidRPr="00863340">
        <w:rPr>
          <w:rFonts w:ascii="Arial" w:hAnsi="Arial" w:cs="Arial"/>
          <w:color w:val="000000"/>
        </w:rPr>
        <w:t>RS-a od strane GAS</w:t>
      </w:r>
      <w:r w:rsidR="002A00B2" w:rsidRPr="00863340">
        <w:rPr>
          <w:rFonts w:ascii="Arial" w:hAnsi="Arial" w:cs="Arial"/>
          <w:color w:val="000000"/>
        </w:rPr>
        <w:t>-a</w:t>
      </w:r>
      <w:r w:rsidR="009245A8" w:rsidRPr="00863340">
        <w:rPr>
          <w:rFonts w:ascii="Arial" w:hAnsi="Arial" w:cs="Arial"/>
          <w:color w:val="000000"/>
        </w:rPr>
        <w:t xml:space="preserve"> i FD-a. Or</w:t>
      </w:r>
      <w:r w:rsidR="002A00B2" w:rsidRPr="00863340">
        <w:rPr>
          <w:rFonts w:ascii="Arial" w:hAnsi="Arial" w:cs="Arial"/>
          <w:color w:val="000000"/>
        </w:rPr>
        <w:t>iginalni primerak potpisanog IPU</w:t>
      </w:r>
      <w:r w:rsidR="009245A8" w:rsidRPr="00863340">
        <w:rPr>
          <w:rFonts w:ascii="Arial" w:hAnsi="Arial" w:cs="Arial"/>
          <w:color w:val="000000"/>
        </w:rPr>
        <w:t xml:space="preserve">RS-a treba </w:t>
      </w:r>
      <w:r w:rsidR="002A00B2" w:rsidRPr="00863340">
        <w:rPr>
          <w:rFonts w:ascii="Arial" w:hAnsi="Arial" w:cs="Arial"/>
          <w:color w:val="000000"/>
        </w:rPr>
        <w:t xml:space="preserve">čuvati </w:t>
      </w:r>
      <w:r w:rsidR="009245A8" w:rsidRPr="00863340">
        <w:rPr>
          <w:rFonts w:ascii="Arial" w:hAnsi="Arial" w:cs="Arial"/>
          <w:color w:val="000000"/>
        </w:rPr>
        <w:t xml:space="preserve">u evidenciji </w:t>
      </w:r>
      <w:r w:rsidR="002A00B2" w:rsidRPr="00863340">
        <w:rPr>
          <w:rFonts w:ascii="Arial" w:hAnsi="Arial" w:cs="Arial"/>
          <w:color w:val="000000"/>
        </w:rPr>
        <w:t xml:space="preserve">UO-a a </w:t>
      </w:r>
      <w:r w:rsidR="009245A8" w:rsidRPr="00863340">
        <w:rPr>
          <w:rFonts w:ascii="Arial" w:hAnsi="Arial" w:cs="Arial"/>
          <w:color w:val="000000"/>
        </w:rPr>
        <w:t xml:space="preserve">primerak treba </w:t>
      </w:r>
      <w:r w:rsidR="002A00B2" w:rsidRPr="00863340">
        <w:rPr>
          <w:rFonts w:ascii="Arial" w:hAnsi="Arial" w:cs="Arial"/>
          <w:color w:val="000000"/>
        </w:rPr>
        <w:t>dostaviti FD-u, Službeniku za ovlašćenje i</w:t>
      </w:r>
      <w:r w:rsidR="009245A8" w:rsidRPr="00863340">
        <w:rPr>
          <w:rFonts w:ascii="Arial" w:hAnsi="Arial" w:cs="Arial"/>
          <w:color w:val="000000"/>
        </w:rPr>
        <w:t xml:space="preserve">, osim ako je GAS najviši </w:t>
      </w:r>
      <w:r w:rsidR="002A00B2" w:rsidRPr="00863340">
        <w:rPr>
          <w:rFonts w:ascii="Arial" w:hAnsi="Arial" w:cs="Arial"/>
          <w:color w:val="000000"/>
        </w:rPr>
        <w:t>službenik</w:t>
      </w:r>
      <w:r w:rsidR="009245A8" w:rsidRPr="00863340">
        <w:rPr>
          <w:rFonts w:ascii="Arial" w:hAnsi="Arial" w:cs="Arial"/>
          <w:color w:val="000000"/>
        </w:rPr>
        <w:t xml:space="preserve">, najvišem </w:t>
      </w:r>
      <w:r w:rsidR="002A00B2" w:rsidRPr="00863340">
        <w:rPr>
          <w:rFonts w:ascii="Arial" w:hAnsi="Arial" w:cs="Arial"/>
          <w:color w:val="000000"/>
        </w:rPr>
        <w:t xml:space="preserve">službeniku UO-a. </w:t>
      </w:r>
    </w:p>
    <w:p w:rsidR="009245A8" w:rsidRPr="00863340" w:rsidRDefault="009245A8"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 xml:space="preserve">Popunjen obrazac </w:t>
      </w:r>
      <w:r w:rsidR="002A00B2" w:rsidRPr="00863340">
        <w:rPr>
          <w:rFonts w:ascii="Arial" w:hAnsi="Arial" w:cs="Arial"/>
          <w:color w:val="000000"/>
        </w:rPr>
        <w:t xml:space="preserve">biće sačuvan </w:t>
      </w:r>
      <w:r w:rsidRPr="00863340">
        <w:rPr>
          <w:rFonts w:ascii="Arial" w:hAnsi="Arial" w:cs="Arial"/>
          <w:color w:val="000000"/>
        </w:rPr>
        <w:t xml:space="preserve">od </w:t>
      </w:r>
      <w:r w:rsidR="002A00B2" w:rsidRPr="00863340">
        <w:rPr>
          <w:rFonts w:ascii="Arial" w:hAnsi="Arial" w:cs="Arial"/>
          <w:color w:val="000000"/>
        </w:rPr>
        <w:t xml:space="preserve">strane UO-a </w:t>
      </w:r>
      <w:r w:rsidRPr="00863340">
        <w:rPr>
          <w:rFonts w:ascii="Arial" w:hAnsi="Arial" w:cs="Arial"/>
          <w:color w:val="000000"/>
        </w:rPr>
        <w:t>kao dokumentacija –</w:t>
      </w:r>
      <w:r w:rsidR="002A00B2" w:rsidRPr="00863340">
        <w:rPr>
          <w:rFonts w:ascii="Arial" w:hAnsi="Arial" w:cs="Arial"/>
          <w:color w:val="000000"/>
        </w:rPr>
        <w:t xml:space="preserve"> </w:t>
      </w:r>
      <w:r w:rsidRPr="00863340">
        <w:rPr>
          <w:rFonts w:ascii="Arial" w:hAnsi="Arial" w:cs="Arial"/>
          <w:b/>
          <w:color w:val="000000"/>
        </w:rPr>
        <w:t>na raspolaganju za reviziju</w:t>
      </w:r>
      <w:r w:rsidRPr="00863340">
        <w:rPr>
          <w:rFonts w:ascii="Arial" w:hAnsi="Arial" w:cs="Arial"/>
          <w:color w:val="000000"/>
        </w:rPr>
        <w:t xml:space="preserve"> – gde je sprovedena procena potreba i obezbeđivanje </w:t>
      </w:r>
      <w:r w:rsidR="002A00B2" w:rsidRPr="00863340">
        <w:rPr>
          <w:rFonts w:ascii="Arial" w:hAnsi="Arial" w:cs="Arial"/>
          <w:color w:val="000000"/>
        </w:rPr>
        <w:t>raspodele</w:t>
      </w:r>
      <w:r w:rsidRPr="00863340">
        <w:rPr>
          <w:rFonts w:ascii="Arial" w:hAnsi="Arial" w:cs="Arial"/>
          <w:color w:val="000000"/>
        </w:rPr>
        <w:t>.</w:t>
      </w:r>
    </w:p>
    <w:p w:rsidR="002A00B2"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8.5</w:t>
      </w:r>
      <w:r w:rsidR="005E72AF" w:rsidRPr="00863340">
        <w:rPr>
          <w:rFonts w:ascii="Arial" w:hAnsi="Arial" w:cs="Arial"/>
          <w:color w:val="000000"/>
        </w:rPr>
        <w:t xml:space="preserve"> </w:t>
      </w:r>
      <w:r w:rsidR="002A00B2" w:rsidRPr="00863340">
        <w:rPr>
          <w:rFonts w:ascii="Arial" w:hAnsi="Arial" w:cs="Arial"/>
          <w:color w:val="000000"/>
        </w:rPr>
        <w:t xml:space="preserve">Službenik za ovlašćenje će zatim ovlastiti Službenika za javne nabavke da pokrene aktivnost nabavke pružajući mu/joj </w:t>
      </w:r>
      <w:r w:rsidR="002A00B2" w:rsidRPr="00863340">
        <w:rPr>
          <w:rFonts w:ascii="Arial" w:hAnsi="Arial" w:cs="Arial"/>
          <w:b/>
          <w:i/>
          <w:color w:val="000000"/>
          <w:u w:val="single"/>
        </w:rPr>
        <w:t>pismene instrukcije</w:t>
      </w:r>
      <w:r w:rsidR="002A00B2" w:rsidRPr="00863340">
        <w:rPr>
          <w:rFonts w:ascii="Arial" w:hAnsi="Arial" w:cs="Arial"/>
          <w:color w:val="000000"/>
        </w:rPr>
        <w:t xml:space="preserve"> da pokrene aktivnost nabavke i </w:t>
      </w:r>
      <w:r w:rsidR="002A00B2" w:rsidRPr="00863340">
        <w:rPr>
          <w:rFonts w:ascii="Arial" w:hAnsi="Arial" w:cs="Arial"/>
          <w:b/>
          <w:color w:val="000000"/>
        </w:rPr>
        <w:t>primerak potpisane IPURS-a</w:t>
      </w:r>
      <w:r w:rsidR="002A00B2" w:rsidRPr="00863340">
        <w:rPr>
          <w:rFonts w:ascii="Arial" w:hAnsi="Arial" w:cs="Arial"/>
          <w:color w:val="000000"/>
        </w:rPr>
        <w:t xml:space="preserve">. Primerak navedene pismene instrukcije obezbeđuje se od Službenika za ovlašćenje FD-u, GAS-u i najvišem višem službeniku UO-a. </w:t>
      </w:r>
      <w:r w:rsidRPr="00863340">
        <w:rPr>
          <w:rFonts w:ascii="Arial" w:hAnsi="Arial" w:cs="Arial"/>
          <w:color w:val="000000"/>
        </w:rPr>
        <w:t xml:space="preserve"> </w:t>
      </w:r>
    </w:p>
    <w:p w:rsidR="006C178D" w:rsidRPr="00863340" w:rsidRDefault="00496916" w:rsidP="001637C4">
      <w:pPr>
        <w:autoSpaceDE w:val="0"/>
        <w:autoSpaceDN w:val="0"/>
        <w:adjustRightInd w:val="0"/>
        <w:spacing w:line="240" w:lineRule="auto"/>
        <w:ind w:right="113"/>
        <w:jc w:val="both"/>
        <w:rPr>
          <w:rFonts w:ascii="Arial" w:hAnsi="Arial" w:cs="Arial"/>
        </w:rPr>
      </w:pPr>
      <w:r w:rsidRPr="00863340">
        <w:rPr>
          <w:rFonts w:ascii="Arial" w:hAnsi="Arial" w:cs="Arial"/>
        </w:rPr>
        <w:t>8.6</w:t>
      </w:r>
      <w:r w:rsidR="006C178D" w:rsidRPr="00863340">
        <w:rPr>
          <w:rFonts w:ascii="Arial" w:hAnsi="Arial" w:cs="Arial"/>
        </w:rPr>
        <w:t xml:space="preserve"> Ukoliko aktivnost nabavke nije bila uključena u konačnom planiranju nabavke, u slučaju javnog organa ili javnog preduzeća, primerak obrasca biće poslat GAS-u. </w:t>
      </w:r>
      <w:r w:rsidR="006C178D" w:rsidRPr="00863340">
        <w:rPr>
          <w:rFonts w:ascii="Arial" w:hAnsi="Arial" w:cs="Arial"/>
          <w:b/>
        </w:rPr>
        <w:t>CAN najmanje 5 dana</w:t>
      </w:r>
      <w:r w:rsidR="006C178D" w:rsidRPr="00863340">
        <w:rPr>
          <w:rFonts w:ascii="Arial" w:hAnsi="Arial" w:cs="Arial"/>
        </w:rPr>
        <w:t xml:space="preserve"> pre nego što Službenik za ovlašćenje ovlasti Službenika za nabavku, treba da pokrene aktivnost nabavke. </w:t>
      </w:r>
      <w:r w:rsidR="006C178D" w:rsidRPr="00863340">
        <w:rPr>
          <w:rFonts w:ascii="Arial" w:hAnsi="Arial" w:cs="Arial"/>
          <w:b/>
        </w:rPr>
        <w:t>Ovo se radi kako bi CAN identifikovala bilo koje stavke uobičajene upotrebe koje se mogu efikasno nabaviti kroz postupak zajedničke nabavke.</w:t>
      </w:r>
    </w:p>
    <w:p w:rsidR="006C178D"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8.7</w:t>
      </w:r>
      <w:r w:rsidR="005E72AF" w:rsidRPr="00863340">
        <w:rPr>
          <w:rFonts w:ascii="Arial" w:hAnsi="Arial" w:cs="Arial"/>
          <w:color w:val="000000"/>
        </w:rPr>
        <w:t xml:space="preserve"> </w:t>
      </w:r>
      <w:r w:rsidR="006C178D" w:rsidRPr="00863340">
        <w:rPr>
          <w:rFonts w:ascii="Arial" w:hAnsi="Arial" w:cs="Arial"/>
          <w:color w:val="000000"/>
        </w:rPr>
        <w:t>Osobe koje su ovlašćene da potpišu ugovore, dužne su da, pre objavljivanja obaveštenja o dodeli ugovora potvrde, da se finansijska informacija (IPURS) nije promenila supstancijalno.</w:t>
      </w:r>
    </w:p>
    <w:p w:rsidR="00496916" w:rsidRPr="00863340" w:rsidRDefault="006C178D" w:rsidP="00496916">
      <w:pPr>
        <w:pStyle w:val="Heading2"/>
        <w:numPr>
          <w:ilvl w:val="0"/>
          <w:numId w:val="15"/>
        </w:numPr>
        <w:ind w:left="357" w:hanging="357"/>
        <w:rPr>
          <w:color w:val="000000"/>
          <w:lang w:val="sr-Latn-RS"/>
        </w:rPr>
      </w:pPr>
      <w:bookmarkStart w:id="8" w:name="_Toc517449208"/>
      <w:r w:rsidRPr="00863340">
        <w:rPr>
          <w:color w:val="000000"/>
          <w:lang w:val="sr-Latn-RS"/>
        </w:rPr>
        <w:t>Funkcije Glavnog administrativnog službenika</w:t>
      </w:r>
      <w:bookmarkEnd w:id="8"/>
      <w:r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9.1 </w:t>
      </w:r>
      <w:r w:rsidR="0062343B" w:rsidRPr="00863340">
        <w:rPr>
          <w:rFonts w:ascii="Arial" w:hAnsi="Arial" w:cs="Arial"/>
          <w:b/>
          <w:i/>
          <w:color w:val="000000"/>
          <w:u w:val="single"/>
        </w:rPr>
        <w:t>Glavni administrativni službenika</w:t>
      </w:r>
      <w:r w:rsidRPr="00863340">
        <w:rPr>
          <w:rFonts w:ascii="Arial" w:hAnsi="Arial" w:cs="Arial"/>
          <w:color w:val="000000"/>
        </w:rPr>
        <w:t xml:space="preserve"> </w:t>
      </w:r>
      <w:r w:rsidR="0062343B" w:rsidRPr="00863340">
        <w:rPr>
          <w:rFonts w:ascii="Arial" w:hAnsi="Arial" w:cs="Arial"/>
          <w:color w:val="000000"/>
        </w:rPr>
        <w:t>treba da ima sveukupnu odgovornost</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5D5420" w:rsidRPr="00863340" w:rsidRDefault="005D5420" w:rsidP="00DE27F8">
      <w:pPr>
        <w:pStyle w:val="ListParagraph"/>
        <w:numPr>
          <w:ilvl w:val="0"/>
          <w:numId w:val="93"/>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da obezbedi da se formalna procena potreba sprovodi za svaku aktivnost nabavke;</w:t>
      </w:r>
    </w:p>
    <w:p w:rsidR="005D5420" w:rsidRPr="00863340" w:rsidRDefault="005D5420" w:rsidP="00DE27F8">
      <w:pPr>
        <w:pStyle w:val="ListParagraph"/>
        <w:numPr>
          <w:ilvl w:val="0"/>
          <w:numId w:val="93"/>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odobravanje pokretanja svake aktivnosti nabavke;</w:t>
      </w:r>
    </w:p>
    <w:p w:rsidR="00B417E8" w:rsidRPr="00B417E8" w:rsidRDefault="00B417E8" w:rsidP="00B417E8">
      <w:pPr>
        <w:pStyle w:val="ListParagraph"/>
        <w:numPr>
          <w:ilvl w:val="0"/>
          <w:numId w:val="93"/>
        </w:numPr>
        <w:autoSpaceDE w:val="0"/>
        <w:autoSpaceDN w:val="0"/>
        <w:adjustRightInd w:val="0"/>
        <w:spacing w:after="0" w:line="240" w:lineRule="auto"/>
        <w:ind w:left="1080" w:right="115"/>
        <w:jc w:val="both"/>
        <w:rPr>
          <w:rFonts w:ascii="Arial" w:hAnsi="Arial" w:cs="Arial"/>
          <w:color w:val="000000"/>
          <w:highlight w:val="yellow"/>
        </w:rPr>
      </w:pPr>
      <w:r w:rsidRPr="00B417E8">
        <w:rPr>
          <w:rFonts w:ascii="Arial" w:hAnsi="Arial"/>
          <w:color w:val="000000"/>
          <w:highlight w:val="yellow"/>
        </w:rPr>
        <w:t>za određivanje lica koja poseduje potrebne kvalifikacije i iskustvo u javnim nabavkama i koje se kvalifikuje, da služi kao odgovorni službenik nabavke;</w:t>
      </w:r>
    </w:p>
    <w:p w:rsidR="00794689" w:rsidRPr="00863340" w:rsidRDefault="00B417E8" w:rsidP="00DE27F8">
      <w:pPr>
        <w:pStyle w:val="ListParagraph"/>
        <w:numPr>
          <w:ilvl w:val="0"/>
          <w:numId w:val="93"/>
        </w:numPr>
        <w:autoSpaceDE w:val="0"/>
        <w:autoSpaceDN w:val="0"/>
        <w:adjustRightInd w:val="0"/>
        <w:spacing w:after="0" w:line="240" w:lineRule="auto"/>
        <w:ind w:left="1080" w:right="115"/>
        <w:jc w:val="both"/>
        <w:rPr>
          <w:rFonts w:ascii="Arial" w:hAnsi="Arial" w:cs="Arial"/>
          <w:color w:val="000000"/>
        </w:rPr>
      </w:pPr>
      <w:r>
        <w:rPr>
          <w:rFonts w:ascii="Arial" w:hAnsi="Arial" w:cs="Arial"/>
          <w:color w:val="000000"/>
        </w:rPr>
        <w:t>d</w:t>
      </w:r>
      <w:r w:rsidR="005D5420" w:rsidRPr="00863340">
        <w:rPr>
          <w:rFonts w:ascii="Arial" w:hAnsi="Arial" w:cs="Arial"/>
          <w:color w:val="000000"/>
        </w:rPr>
        <w:t>a</w:t>
      </w:r>
      <w:r>
        <w:rPr>
          <w:rFonts w:ascii="Arial" w:hAnsi="Arial" w:cs="Arial"/>
          <w:color w:val="000000"/>
        </w:rPr>
        <w:t xml:space="preserve"> se</w:t>
      </w:r>
      <w:r w:rsidR="005D5420" w:rsidRPr="00863340">
        <w:rPr>
          <w:rFonts w:ascii="Arial" w:hAnsi="Arial" w:cs="Arial"/>
          <w:color w:val="000000"/>
        </w:rPr>
        <w:t xml:space="preserve"> preduzme korake</w:t>
      </w:r>
      <w:r>
        <w:rPr>
          <w:rFonts w:ascii="Arial" w:hAnsi="Arial" w:cs="Arial"/>
          <w:color w:val="000000"/>
        </w:rPr>
        <w:t xml:space="preserve"> za</w:t>
      </w:r>
      <w:r w:rsidR="005D5420" w:rsidRPr="00863340">
        <w:rPr>
          <w:rFonts w:ascii="Arial" w:hAnsi="Arial" w:cs="Arial"/>
          <w:color w:val="000000"/>
        </w:rPr>
        <w:t xml:space="preserve"> udaljavanje službenika za nabavke, ako bi on/ona postali nepodesni prema Zakonu o civilnim službenicima;</w:t>
      </w:r>
      <w:r w:rsidR="00496916" w:rsidRPr="00863340">
        <w:rPr>
          <w:rFonts w:ascii="Arial" w:hAnsi="Arial" w:cs="Arial"/>
          <w:color w:val="000000"/>
        </w:rPr>
        <w:t xml:space="preserve"> </w:t>
      </w:r>
    </w:p>
    <w:p w:rsidR="00794689" w:rsidRPr="00B417E8" w:rsidRDefault="005D5420" w:rsidP="00DE27F8">
      <w:pPr>
        <w:pStyle w:val="ListParagraph"/>
        <w:numPr>
          <w:ilvl w:val="0"/>
          <w:numId w:val="93"/>
        </w:numPr>
        <w:autoSpaceDE w:val="0"/>
        <w:autoSpaceDN w:val="0"/>
        <w:adjustRightInd w:val="0"/>
        <w:spacing w:after="0" w:line="240" w:lineRule="auto"/>
        <w:ind w:left="1080" w:right="115"/>
        <w:jc w:val="both"/>
        <w:rPr>
          <w:rFonts w:ascii="Arial" w:hAnsi="Arial" w:cs="Arial"/>
          <w:color w:val="000000"/>
          <w:highlight w:val="yellow"/>
        </w:rPr>
      </w:pPr>
      <w:r w:rsidRPr="00B417E8">
        <w:rPr>
          <w:rFonts w:ascii="Arial" w:hAnsi="Arial" w:cs="Arial"/>
          <w:color w:val="000000"/>
          <w:highlight w:val="yellow"/>
        </w:rPr>
        <w:t>z</w:t>
      </w:r>
      <w:r w:rsidR="000C3923" w:rsidRPr="00B417E8">
        <w:rPr>
          <w:rFonts w:ascii="Arial" w:hAnsi="Arial" w:cs="Arial"/>
          <w:color w:val="000000"/>
          <w:highlight w:val="yellow"/>
        </w:rPr>
        <w:t xml:space="preserve">a određivanje </w:t>
      </w:r>
      <w:r w:rsidR="00122B91" w:rsidRPr="00B417E8">
        <w:rPr>
          <w:rFonts w:ascii="Arial" w:hAnsi="Arial" w:cs="Arial"/>
          <w:color w:val="000000"/>
          <w:highlight w:val="yellow"/>
        </w:rPr>
        <w:t>službenika za ovlaš</w:t>
      </w:r>
      <w:r w:rsidR="00054A7F" w:rsidRPr="00B417E8">
        <w:rPr>
          <w:rFonts w:ascii="Arial" w:hAnsi="Arial" w:cs="Arial"/>
          <w:color w:val="000000"/>
          <w:highlight w:val="yellow"/>
        </w:rPr>
        <w:t>ć</w:t>
      </w:r>
      <w:r w:rsidR="00122B91" w:rsidRPr="00B417E8">
        <w:rPr>
          <w:rFonts w:ascii="Arial" w:hAnsi="Arial" w:cs="Arial"/>
          <w:color w:val="000000"/>
          <w:highlight w:val="yellow"/>
        </w:rPr>
        <w:t>enje za jednu/</w:t>
      </w:r>
      <w:r w:rsidR="000C3923" w:rsidRPr="00B417E8">
        <w:rPr>
          <w:rFonts w:ascii="Arial" w:hAnsi="Arial" w:cs="Arial"/>
          <w:color w:val="000000"/>
          <w:highlight w:val="yellow"/>
        </w:rPr>
        <w:t>sve aktivnosti nabavke</w:t>
      </w:r>
      <w:r w:rsidR="00794689" w:rsidRPr="00B417E8">
        <w:rPr>
          <w:rFonts w:ascii="Arial" w:hAnsi="Arial" w:cs="Arial"/>
          <w:color w:val="000000"/>
          <w:highlight w:val="yellow"/>
        </w:rPr>
        <w:t>;</w:t>
      </w:r>
    </w:p>
    <w:p w:rsidR="005D5420" w:rsidRPr="00863340" w:rsidRDefault="005D5420" w:rsidP="00DE27F8">
      <w:pPr>
        <w:pStyle w:val="ListParagraph"/>
        <w:numPr>
          <w:ilvl w:val="0"/>
          <w:numId w:val="93"/>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lastRenderedPageBreak/>
        <w:t xml:space="preserve">da  se  obezbedi  da  je  službenik za nabavke  podržan  od  strane  dovoljnog   broja obučenog osoblja; </w:t>
      </w:r>
    </w:p>
    <w:p w:rsidR="00496916" w:rsidRPr="00863340" w:rsidRDefault="005D5420" w:rsidP="00DE27F8">
      <w:pPr>
        <w:pStyle w:val="ListParagraph"/>
        <w:numPr>
          <w:ilvl w:val="0"/>
          <w:numId w:val="93"/>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za imenovanje menadžera projekta za svaki ugovor;</w:t>
      </w:r>
      <w:r w:rsidR="00496916" w:rsidRPr="00863340">
        <w:rPr>
          <w:rFonts w:ascii="Arial" w:hAnsi="Arial" w:cs="Arial"/>
          <w:color w:val="000000"/>
        </w:rPr>
        <w:t xml:space="preserve"> </w:t>
      </w:r>
    </w:p>
    <w:p w:rsidR="005D5420" w:rsidRPr="00863340" w:rsidRDefault="005D5420" w:rsidP="00DE27F8">
      <w:pPr>
        <w:pStyle w:val="ListParagraph"/>
        <w:numPr>
          <w:ilvl w:val="0"/>
          <w:numId w:val="93"/>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za potpisivanje ugovora velike vrednosti (od ove odgovornosti su isključeni predsednik, predsednik parlamenta, premijer, kao i ministar finansija, kada Vlada, odnosno Ministarstvo finansija postavi CAN za obavljanje aktivnosti nabavke u skladu sa članom 95. ZJN-a);</w:t>
      </w:r>
    </w:p>
    <w:p w:rsidR="005D5420" w:rsidRPr="00863340" w:rsidRDefault="005D5420" w:rsidP="00DE27F8">
      <w:pPr>
        <w:pStyle w:val="ListParagraph"/>
        <w:numPr>
          <w:ilvl w:val="0"/>
          <w:numId w:val="93"/>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 xml:space="preserve">ako je aktivnost javne nabavke podeljena u lotove, da potpišu ugovore za lotove koji su klasifikovani kao ugovori velike vrednosti; i    </w:t>
      </w:r>
    </w:p>
    <w:p w:rsidR="005D5420" w:rsidRPr="00863340" w:rsidRDefault="005D5420" w:rsidP="00DE27F8">
      <w:pPr>
        <w:pStyle w:val="ListParagraph"/>
        <w:numPr>
          <w:ilvl w:val="0"/>
          <w:numId w:val="93"/>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za odobravanje članova Komisije za procenu tendera.</w:t>
      </w:r>
    </w:p>
    <w:p w:rsidR="00496916" w:rsidRPr="00863340" w:rsidRDefault="00496916" w:rsidP="005D5420">
      <w:pPr>
        <w:pStyle w:val="ListParagraph"/>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 xml:space="preserve"> </w:t>
      </w:r>
    </w:p>
    <w:p w:rsidR="00496916" w:rsidRPr="00863340" w:rsidRDefault="00496916" w:rsidP="00496916">
      <w:pPr>
        <w:pStyle w:val="Heading2"/>
        <w:numPr>
          <w:ilvl w:val="0"/>
          <w:numId w:val="15"/>
        </w:numPr>
        <w:ind w:left="357" w:hanging="357"/>
        <w:rPr>
          <w:color w:val="000000"/>
          <w:lang w:val="sr-Latn-RS"/>
        </w:rPr>
      </w:pPr>
      <w:bookmarkStart w:id="9" w:name="_Toc517449209"/>
      <w:r w:rsidRPr="00863340">
        <w:rPr>
          <w:color w:val="000000"/>
          <w:lang w:val="sr-Latn-RS"/>
        </w:rPr>
        <w:t>Funk</w:t>
      </w:r>
      <w:r w:rsidR="005D5420" w:rsidRPr="00863340">
        <w:rPr>
          <w:color w:val="000000"/>
          <w:lang w:val="sr-Latn-RS"/>
        </w:rPr>
        <w:t>cije Jedinica zahteva</w:t>
      </w:r>
      <w:bookmarkEnd w:id="9"/>
      <w:r w:rsidR="005D5420"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color w:val="000000"/>
        </w:rPr>
      </w:pPr>
    </w:p>
    <w:p w:rsidR="005F376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10.1</w:t>
      </w:r>
      <w:r w:rsidR="005F3766" w:rsidRPr="00863340">
        <w:rPr>
          <w:rFonts w:ascii="Arial" w:hAnsi="Arial" w:cs="Arial"/>
          <w:color w:val="000000"/>
        </w:rPr>
        <w:t xml:space="preserve"> </w:t>
      </w:r>
      <w:r w:rsidR="005F3766" w:rsidRPr="00863340">
        <w:rPr>
          <w:rFonts w:ascii="Arial" w:hAnsi="Arial" w:cs="Arial"/>
          <w:b/>
          <w:color w:val="000000"/>
          <w:u w:val="single"/>
        </w:rPr>
        <w:t>Jedinica Zahteva,</w:t>
      </w:r>
      <w:r w:rsidR="005F3766" w:rsidRPr="00863340">
        <w:rPr>
          <w:rFonts w:ascii="Arial" w:hAnsi="Arial" w:cs="Arial"/>
          <w:b/>
          <w:color w:val="000000"/>
        </w:rPr>
        <w:t xml:space="preserve"> koja je inicijator zahteva za nabavku</w:t>
      </w:r>
      <w:r w:rsidR="005F3766" w:rsidRPr="00863340">
        <w:rPr>
          <w:rFonts w:ascii="Arial" w:hAnsi="Arial" w:cs="Arial"/>
          <w:color w:val="000000"/>
        </w:rPr>
        <w:t xml:space="preserve">, za svaku aktivnost nabavke, obavlja sledeće poslove:  </w:t>
      </w:r>
    </w:p>
    <w:p w:rsidR="005F3766" w:rsidRPr="00863340" w:rsidRDefault="005F3766" w:rsidP="00496916">
      <w:pPr>
        <w:autoSpaceDE w:val="0"/>
        <w:autoSpaceDN w:val="0"/>
        <w:adjustRightInd w:val="0"/>
        <w:spacing w:after="0" w:line="240" w:lineRule="auto"/>
        <w:ind w:right="113"/>
        <w:jc w:val="both"/>
        <w:rPr>
          <w:rFonts w:ascii="Arial" w:hAnsi="Arial" w:cs="Arial"/>
          <w:color w:val="000000"/>
        </w:rPr>
      </w:pPr>
    </w:p>
    <w:p w:rsidR="005F3766" w:rsidRPr="00863340" w:rsidRDefault="005F3766" w:rsidP="005F3766">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Priprema  zahtev  za nabavku,  formalnu  procenu  potreba</w:t>
      </w:r>
      <w:r w:rsidR="007C3F29" w:rsidRPr="00863340">
        <w:rPr>
          <w:rFonts w:ascii="Arial" w:hAnsi="Arial" w:cs="Arial"/>
          <w:color w:val="000000"/>
        </w:rPr>
        <w:t xml:space="preserve"> (IPURS)</w:t>
      </w:r>
      <w:r w:rsidRPr="00863340">
        <w:rPr>
          <w:rFonts w:ascii="Arial" w:hAnsi="Arial" w:cs="Arial"/>
          <w:color w:val="000000"/>
        </w:rPr>
        <w:t>,  i  prenosi  iste  GAS-u  na usvajanje;</w:t>
      </w:r>
    </w:p>
    <w:p w:rsidR="007C3F29" w:rsidRPr="00863340" w:rsidRDefault="007C3F29" w:rsidP="007C3F29">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Priprema/predlaže tehničke specifikacije (TS), Projektne Zadatke (PZ), i predmer i predračun (BoQ),</w:t>
      </w:r>
    </w:p>
    <w:p w:rsidR="007C3F29" w:rsidRPr="00863340" w:rsidRDefault="007C3F29" w:rsidP="007C3F29">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Obezbeđuje da ne postoje ograničenja u specifikacijama, ili PZ, kako bi se obezbedila maksimalna konkurencija;</w:t>
      </w:r>
    </w:p>
    <w:p w:rsidR="007C3F29" w:rsidRPr="00863340" w:rsidRDefault="007C3F29" w:rsidP="007C3F29">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Uspostavlja saradnju i pomaže odeljenju za nabavke tokom procesa nabavke;</w:t>
      </w:r>
    </w:p>
    <w:p w:rsidR="007C3F29" w:rsidRPr="00863340" w:rsidRDefault="007C3F29" w:rsidP="007C3F29">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 xml:space="preserve">Izdaje izveštaje o prijemu </w:t>
      </w:r>
      <w:r w:rsidR="00B02C39" w:rsidRPr="00863340">
        <w:rPr>
          <w:rFonts w:ascii="Arial" w:hAnsi="Arial" w:cs="Arial"/>
          <w:color w:val="000000"/>
        </w:rPr>
        <w:t>dobara</w:t>
      </w:r>
      <w:r w:rsidRPr="00863340">
        <w:rPr>
          <w:rFonts w:ascii="Arial" w:hAnsi="Arial" w:cs="Arial"/>
          <w:color w:val="000000"/>
        </w:rPr>
        <w:t>/usluga/radova za uređenje plaćanja za operatere;</w:t>
      </w:r>
    </w:p>
    <w:p w:rsidR="007C3F29" w:rsidRPr="00863340" w:rsidRDefault="007C3F29" w:rsidP="007C3F29">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Izveštava  odeljenju  za nabavke  o  bilo  kojem  odstupanju  od  uslova  iz ugovora; i</w:t>
      </w:r>
    </w:p>
    <w:p w:rsidR="007C3F29" w:rsidRPr="00863340" w:rsidRDefault="007C3F29" w:rsidP="007C3F29">
      <w:pPr>
        <w:pStyle w:val="ListParagraph"/>
        <w:numPr>
          <w:ilvl w:val="0"/>
          <w:numId w:val="2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Prosleđuje Odeljenju za nabavke detalje bilo kojih neophodnih izmena i dopuna u ugovoru.</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10.2 </w:t>
      </w:r>
      <w:r w:rsidR="00656DCC" w:rsidRPr="00863340">
        <w:rPr>
          <w:rFonts w:ascii="Arial" w:hAnsi="Arial" w:cs="Arial"/>
          <w:color w:val="000000"/>
        </w:rPr>
        <w:t>Osoblje odeljena zahteva može se imenovati za člana</w:t>
      </w:r>
      <w:r w:rsidRPr="00863340">
        <w:rPr>
          <w:rFonts w:ascii="Arial" w:hAnsi="Arial" w:cs="Arial"/>
          <w:color w:val="000000"/>
        </w:rPr>
        <w:t>:</w:t>
      </w:r>
    </w:p>
    <w:p w:rsidR="00656DCC" w:rsidRPr="00863340" w:rsidRDefault="00656DCC" w:rsidP="00656DCC">
      <w:pPr>
        <w:pStyle w:val="ListParagraph"/>
        <w:numPr>
          <w:ilvl w:val="0"/>
          <w:numId w:val="3"/>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Komisije za otvaranje ponuda ili</w:t>
      </w:r>
    </w:p>
    <w:p w:rsidR="00656DCC" w:rsidRPr="00863340" w:rsidRDefault="00656DCC" w:rsidP="00656DCC">
      <w:pPr>
        <w:pStyle w:val="ListParagraph"/>
        <w:numPr>
          <w:ilvl w:val="0"/>
          <w:numId w:val="3"/>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Komisije za procenu ponuda (osim osobe(a) koje su izradile TS/PZ/BoQ itd.)</w:t>
      </w:r>
    </w:p>
    <w:p w:rsidR="00496916" w:rsidRPr="00863340" w:rsidRDefault="00496916" w:rsidP="00656DCC">
      <w:pPr>
        <w:autoSpaceDE w:val="0"/>
        <w:autoSpaceDN w:val="0"/>
        <w:adjustRightInd w:val="0"/>
        <w:spacing w:after="0" w:line="240" w:lineRule="auto"/>
        <w:ind w:left="567" w:right="113"/>
        <w:jc w:val="both"/>
        <w:rPr>
          <w:rFonts w:ascii="Arial" w:hAnsi="Arial" w:cs="Arial"/>
          <w:color w:val="000000"/>
        </w:rPr>
      </w:pPr>
    </w:p>
    <w:p w:rsidR="00496916" w:rsidRPr="00863340" w:rsidRDefault="00496916" w:rsidP="00496916">
      <w:pPr>
        <w:pStyle w:val="Heading2"/>
        <w:numPr>
          <w:ilvl w:val="0"/>
          <w:numId w:val="15"/>
        </w:numPr>
        <w:spacing w:after="0"/>
        <w:rPr>
          <w:color w:val="000000"/>
          <w:lang w:val="sr-Latn-RS"/>
        </w:rPr>
      </w:pPr>
      <w:r w:rsidRPr="00863340">
        <w:rPr>
          <w:color w:val="000000"/>
          <w:lang w:val="sr-Latn-RS"/>
        </w:rPr>
        <w:t xml:space="preserve"> </w:t>
      </w:r>
      <w:bookmarkStart w:id="10" w:name="_Toc517449210"/>
      <w:r w:rsidRPr="00863340">
        <w:rPr>
          <w:color w:val="000000"/>
          <w:lang w:val="sr-Latn-RS"/>
        </w:rPr>
        <w:t>Funk</w:t>
      </w:r>
      <w:r w:rsidR="00656DCC" w:rsidRPr="00863340">
        <w:rPr>
          <w:color w:val="000000"/>
          <w:lang w:val="sr-Latn-RS"/>
        </w:rPr>
        <w:t>cije Odeljenja/Jedinice za nabavku</w:t>
      </w:r>
      <w:bookmarkEnd w:id="10"/>
      <w:r w:rsidR="00656DCC" w:rsidRPr="00863340">
        <w:rPr>
          <w:color w:val="000000"/>
          <w:lang w:val="sr-Latn-RS"/>
        </w:rPr>
        <w:t xml:space="preserve"> </w:t>
      </w:r>
    </w:p>
    <w:p w:rsidR="00496916" w:rsidRPr="00863340" w:rsidRDefault="00496916" w:rsidP="00496916">
      <w:pPr>
        <w:spacing w:after="0"/>
        <w:ind w:right="113"/>
        <w:jc w:val="both"/>
        <w:rPr>
          <w:color w:val="000000"/>
        </w:rPr>
      </w:pPr>
      <w:bookmarkStart w:id="11" w:name="part59"/>
      <w:bookmarkEnd w:id="11"/>
    </w:p>
    <w:p w:rsidR="00656DCC"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11.1</w:t>
      </w:r>
      <w:r w:rsidR="005E72AF" w:rsidRPr="00863340">
        <w:rPr>
          <w:rFonts w:ascii="Arial" w:hAnsi="Arial" w:cs="Arial"/>
          <w:color w:val="000000"/>
        </w:rPr>
        <w:t xml:space="preserve"> </w:t>
      </w:r>
      <w:r w:rsidR="00656DCC" w:rsidRPr="00863340">
        <w:rPr>
          <w:rFonts w:ascii="Arial" w:hAnsi="Arial" w:cs="Arial"/>
          <w:b/>
          <w:i/>
          <w:color w:val="000000"/>
          <w:u w:val="single"/>
        </w:rPr>
        <w:t>Odgovorni službenik za nabavku</w:t>
      </w:r>
      <w:r w:rsidR="00656DCC" w:rsidRPr="00863340">
        <w:rPr>
          <w:rFonts w:ascii="Arial" w:hAnsi="Arial" w:cs="Arial"/>
          <w:color w:val="000000"/>
        </w:rPr>
        <w:t xml:space="preserve"> biće odgovoran za upravljanje svim aktivnostima javne nabavke UO-a u okviru svoje nadležnosti i u skladu sa odredbama Zakona o javnim nabavkama.</w:t>
      </w:r>
    </w:p>
    <w:p w:rsidR="00656DCC" w:rsidRPr="00863340" w:rsidRDefault="00656DCC" w:rsidP="00496916">
      <w:pPr>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11.2 </w:t>
      </w:r>
      <w:r w:rsidR="00656DCC" w:rsidRPr="00863340">
        <w:rPr>
          <w:rFonts w:ascii="Arial" w:hAnsi="Arial" w:cs="Arial"/>
          <w:color w:val="000000"/>
        </w:rPr>
        <w:t>Odgovorni službenika za podneće izveštaj i odgovaraće GAS-u.</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11.3 </w:t>
      </w:r>
      <w:r w:rsidR="00656DCC" w:rsidRPr="00863340">
        <w:rPr>
          <w:rFonts w:ascii="Arial" w:hAnsi="Arial" w:cs="Arial"/>
          <w:color w:val="000000"/>
        </w:rPr>
        <w:t>Odeljenje(jedinica za nabavku osim ostalih obaveze imaće i sledeće odgovornosti</w:t>
      </w:r>
      <w:r w:rsidRPr="00863340">
        <w:rPr>
          <w:rFonts w:ascii="Arial" w:hAnsi="Arial" w:cs="Arial"/>
          <w:color w:val="000000"/>
        </w:rPr>
        <w:t xml:space="preserve">: </w:t>
      </w:r>
    </w:p>
    <w:p w:rsidR="00656DCC" w:rsidRPr="00863340" w:rsidRDefault="00656DCC" w:rsidP="00656DCC">
      <w:pPr>
        <w:pStyle w:val="ListParagraph"/>
        <w:numPr>
          <w:ilvl w:val="0"/>
          <w:numId w:val="22"/>
        </w:numPr>
        <w:rPr>
          <w:rFonts w:ascii="Arial" w:hAnsi="Arial" w:cs="Arial"/>
          <w:color w:val="000000"/>
        </w:rPr>
      </w:pPr>
      <w:r w:rsidRPr="00863340">
        <w:rPr>
          <w:rFonts w:ascii="Arial" w:hAnsi="Arial" w:cs="Arial"/>
          <w:color w:val="000000"/>
        </w:rPr>
        <w:t xml:space="preserve"> Da obezbeđuje procenjene zahteve za potrošni i nepotrošni materijal, uključujući i procenu troškova, za svaku fiskalnu godinu, od svih odeljenja;</w:t>
      </w:r>
    </w:p>
    <w:p w:rsidR="00656DCC" w:rsidRPr="00863340" w:rsidRDefault="00656DCC" w:rsidP="00656DCC">
      <w:pPr>
        <w:pStyle w:val="ListParagraph"/>
        <w:numPr>
          <w:ilvl w:val="0"/>
          <w:numId w:val="22"/>
        </w:numPr>
        <w:rPr>
          <w:rFonts w:ascii="Arial" w:hAnsi="Arial" w:cs="Arial"/>
          <w:color w:val="000000"/>
        </w:rPr>
      </w:pPr>
      <w:r w:rsidRPr="00863340">
        <w:rPr>
          <w:rFonts w:ascii="Arial" w:hAnsi="Arial" w:cs="Arial"/>
          <w:color w:val="000000"/>
        </w:rPr>
        <w:t>U konsultaciji sa svim odeljenjima priprema godišnji plan nabavke i određuje zahteve po prioritetima. Gde god je moguće obezbeđuje konsolidaciju stavki uobičajene upotrebe;</w:t>
      </w:r>
    </w:p>
    <w:p w:rsidR="00496916" w:rsidRPr="00863340" w:rsidRDefault="00656DCC" w:rsidP="00496916">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Obezbeđuje da roba, usluge i radovi nabave na nejekonomičniji, najefikasniji i najdelotvorniji način;</w:t>
      </w:r>
      <w:r w:rsidR="00496916" w:rsidRPr="00863340">
        <w:rPr>
          <w:rFonts w:ascii="Arial" w:hAnsi="Arial" w:cs="Arial"/>
          <w:color w:val="000000"/>
        </w:rPr>
        <w:t xml:space="preserve"> </w:t>
      </w:r>
    </w:p>
    <w:p w:rsidR="00496916" w:rsidRPr="00863340" w:rsidRDefault="00656DCC" w:rsidP="00496916">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Style w:val="InitialStyle"/>
          <w:rFonts w:ascii="Arial" w:eastAsia="Times New Roman" w:hAnsi="Arial" w:cs="Arial"/>
          <w:color w:val="000000"/>
          <w:sz w:val="22"/>
        </w:rPr>
        <w:lastRenderedPageBreak/>
        <w:t xml:space="preserve">Koliko je moguće obezbeđuje </w:t>
      </w:r>
      <w:r w:rsidR="0081497F" w:rsidRPr="00863340">
        <w:rPr>
          <w:rStyle w:val="InitialStyle"/>
          <w:rFonts w:ascii="Arial" w:eastAsia="Times New Roman" w:hAnsi="Arial" w:cs="Arial"/>
          <w:color w:val="000000"/>
          <w:sz w:val="22"/>
        </w:rPr>
        <w:t>da u tehničkim specifikacijama ne postoje ograničenja u konkurenciji</w:t>
      </w:r>
      <w:r w:rsidR="00496916" w:rsidRPr="00863340">
        <w:rPr>
          <w:rFonts w:ascii="Arial" w:hAnsi="Arial" w:cs="Arial"/>
          <w:color w:val="000000"/>
        </w:rPr>
        <w:t xml:space="preserve">; </w:t>
      </w:r>
    </w:p>
    <w:p w:rsidR="00496916" w:rsidRPr="00863340" w:rsidRDefault="0081497F" w:rsidP="00496916">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Savetuje jedinice zahteva, o metodama i individualnim praksama nabavke</w:t>
      </w:r>
      <w:r w:rsidR="00496916" w:rsidRPr="00863340">
        <w:rPr>
          <w:rFonts w:ascii="Arial" w:hAnsi="Arial" w:cs="Arial"/>
          <w:color w:val="000000"/>
        </w:rPr>
        <w:t xml:space="preserve">; </w:t>
      </w:r>
    </w:p>
    <w:p w:rsidR="0081497F" w:rsidRPr="00863340" w:rsidRDefault="0081497F" w:rsidP="0081497F">
      <w:pPr>
        <w:pStyle w:val="ListParagraph"/>
        <w:numPr>
          <w:ilvl w:val="0"/>
          <w:numId w:val="22"/>
        </w:numPr>
        <w:rPr>
          <w:rFonts w:ascii="Arial" w:hAnsi="Arial" w:cs="Arial"/>
          <w:color w:val="000000"/>
        </w:rPr>
      </w:pPr>
      <w:r w:rsidRPr="00863340">
        <w:rPr>
          <w:rFonts w:ascii="Arial" w:hAnsi="Arial" w:cs="Arial"/>
          <w:color w:val="000000"/>
        </w:rPr>
        <w:t>U  saradnji  sa  šefovima  Jedinice zahteva koordiniše sve dokumente, specifikacije, PZ, BoQ i nacrte;</w:t>
      </w:r>
    </w:p>
    <w:p w:rsidR="00496916" w:rsidRPr="00863340" w:rsidRDefault="0081497F" w:rsidP="00496916">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Priprema i objavljuje obaveštenja</w:t>
      </w:r>
      <w:r w:rsidR="00496916" w:rsidRPr="00863340">
        <w:rPr>
          <w:rFonts w:ascii="Arial" w:hAnsi="Arial" w:cs="Arial"/>
          <w:color w:val="000000"/>
        </w:rPr>
        <w:t xml:space="preserve">; </w:t>
      </w:r>
    </w:p>
    <w:p w:rsidR="0081497F" w:rsidRPr="00863340" w:rsidRDefault="0081497F" w:rsidP="0081497F">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Priprema dokumente za prekvalifikaciju, tenderski dosije, uslove ugovora, izveštaje o proceni ponude, dodelu ugovora, itd. koristeći odobrene standardne obrasce;</w:t>
      </w:r>
    </w:p>
    <w:p w:rsidR="0081497F" w:rsidRPr="00863340" w:rsidRDefault="0081497F" w:rsidP="0081497F">
      <w:pPr>
        <w:pStyle w:val="ListParagraph"/>
        <w:numPr>
          <w:ilvl w:val="0"/>
          <w:numId w:val="22"/>
        </w:numPr>
        <w:rPr>
          <w:rFonts w:ascii="Arial" w:hAnsi="Arial" w:cs="Arial"/>
          <w:color w:val="000000"/>
        </w:rPr>
      </w:pPr>
      <w:r w:rsidRPr="00863340">
        <w:rPr>
          <w:rFonts w:ascii="Arial" w:hAnsi="Arial" w:cs="Arial"/>
          <w:color w:val="000000"/>
        </w:rPr>
        <w:t xml:space="preserve">Pre početka aktivnosti nabavke obezbeđuje da je IPURS pismeno ovlašćena; </w:t>
      </w:r>
    </w:p>
    <w:p w:rsidR="0081497F" w:rsidRPr="00863340" w:rsidRDefault="0081497F" w:rsidP="0081497F">
      <w:pPr>
        <w:pStyle w:val="ListParagraph"/>
        <w:numPr>
          <w:ilvl w:val="0"/>
          <w:numId w:val="22"/>
        </w:numPr>
        <w:rPr>
          <w:rFonts w:ascii="Arial" w:hAnsi="Arial" w:cs="Arial"/>
          <w:color w:val="000000"/>
        </w:rPr>
      </w:pPr>
      <w:r w:rsidRPr="00863340">
        <w:rPr>
          <w:rFonts w:ascii="Arial" w:hAnsi="Arial" w:cs="Arial"/>
          <w:color w:val="000000"/>
        </w:rPr>
        <w:t>Organizuje i upravlja kvotama i tenderima u zavisnosti od procenjene cene;</w:t>
      </w:r>
    </w:p>
    <w:p w:rsidR="0081497F" w:rsidRPr="00863340" w:rsidRDefault="0081497F" w:rsidP="0081497F">
      <w:pPr>
        <w:pStyle w:val="ListParagraph"/>
        <w:numPr>
          <w:ilvl w:val="0"/>
          <w:numId w:val="22"/>
        </w:numPr>
        <w:rPr>
          <w:rFonts w:ascii="Arial" w:eastAsia="Times New Roman" w:hAnsi="Arial" w:cs="Arial"/>
          <w:color w:val="000000"/>
        </w:rPr>
      </w:pPr>
      <w:r w:rsidRPr="00863340">
        <w:rPr>
          <w:rFonts w:ascii="Arial" w:eastAsia="Times New Roman" w:hAnsi="Arial" w:cs="Arial"/>
          <w:color w:val="000000"/>
        </w:rPr>
        <w:t>Organizuje   i   rukovodi   sastancima   pred-ponude,   otvaranjima   tendera   i   procesom procene;</w:t>
      </w:r>
    </w:p>
    <w:p w:rsidR="0081497F" w:rsidRPr="00863340" w:rsidRDefault="0081497F" w:rsidP="0081497F">
      <w:pPr>
        <w:pStyle w:val="ListParagraph"/>
        <w:numPr>
          <w:ilvl w:val="0"/>
          <w:numId w:val="22"/>
        </w:numPr>
        <w:rPr>
          <w:rFonts w:ascii="Arial" w:hAnsi="Arial" w:cs="Arial"/>
          <w:color w:val="000000"/>
        </w:rPr>
      </w:pPr>
      <w:r w:rsidRPr="00863340">
        <w:rPr>
          <w:rFonts w:ascii="Arial" w:hAnsi="Arial" w:cs="Arial"/>
          <w:color w:val="000000"/>
        </w:rPr>
        <w:t>Predlaže sastav članova Komisije za procenu ponuda;</w:t>
      </w:r>
    </w:p>
    <w:p w:rsidR="00496916" w:rsidRPr="00863340" w:rsidRDefault="0081497F" w:rsidP="00496916">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Osniva Komisiju za otvaranje ponuda;</w:t>
      </w:r>
      <w:r w:rsidR="00496916" w:rsidRPr="00863340">
        <w:rPr>
          <w:rFonts w:ascii="Arial" w:hAnsi="Arial" w:cs="Arial"/>
          <w:color w:val="000000"/>
        </w:rPr>
        <w:t xml:space="preserve"> </w:t>
      </w:r>
    </w:p>
    <w:p w:rsidR="0081497F" w:rsidRPr="00863340" w:rsidRDefault="0081497F" w:rsidP="0081497F">
      <w:pPr>
        <w:pStyle w:val="ListParagraph"/>
        <w:numPr>
          <w:ilvl w:val="0"/>
          <w:numId w:val="22"/>
        </w:numPr>
        <w:rPr>
          <w:rFonts w:ascii="Arial" w:hAnsi="Arial" w:cs="Arial"/>
          <w:color w:val="000000"/>
        </w:rPr>
      </w:pPr>
      <w:r w:rsidRPr="00863340">
        <w:rPr>
          <w:rFonts w:ascii="Arial" w:hAnsi="Arial" w:cs="Arial"/>
          <w:color w:val="000000"/>
        </w:rPr>
        <w:t>Učestvuje u pregovorima o Tenderu i obezbeđuje pravičan ishod;</w:t>
      </w:r>
    </w:p>
    <w:p w:rsidR="0081497F" w:rsidRPr="00863340" w:rsidRDefault="00531025" w:rsidP="00531025">
      <w:pPr>
        <w:pStyle w:val="ListParagraph"/>
        <w:numPr>
          <w:ilvl w:val="0"/>
          <w:numId w:val="22"/>
        </w:numPr>
        <w:rPr>
          <w:rFonts w:ascii="Arial" w:hAnsi="Arial" w:cs="Arial"/>
          <w:color w:val="000000"/>
        </w:rPr>
      </w:pPr>
      <w:r w:rsidRPr="00863340">
        <w:rPr>
          <w:rFonts w:ascii="Arial" w:hAnsi="Arial" w:cs="Arial"/>
          <w:color w:val="000000"/>
        </w:rPr>
        <w:t>Po završetku procesa procene, pregledava predloženi ugovor preporučen od Komisije za procenu;</w:t>
      </w:r>
    </w:p>
    <w:p w:rsidR="00496916" w:rsidRPr="00863340" w:rsidRDefault="00531025" w:rsidP="00496916">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Slaže se/odbija predloženu preporuku</w:t>
      </w:r>
      <w:r w:rsidR="00496916" w:rsidRPr="00863340">
        <w:rPr>
          <w:rFonts w:ascii="Arial" w:hAnsi="Arial" w:cs="Arial"/>
          <w:color w:val="000000"/>
        </w:rPr>
        <w:t>;</w:t>
      </w:r>
    </w:p>
    <w:p w:rsidR="00496916" w:rsidRPr="00863340" w:rsidRDefault="00531025" w:rsidP="00496916">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Priprema i objavljuje dodelu ugovora</w:t>
      </w:r>
      <w:r w:rsidR="00496916" w:rsidRPr="00863340">
        <w:rPr>
          <w:rFonts w:ascii="Arial" w:hAnsi="Arial" w:cs="Arial"/>
          <w:color w:val="000000"/>
        </w:rPr>
        <w:t xml:space="preserve">; </w:t>
      </w:r>
    </w:p>
    <w:p w:rsidR="00531025" w:rsidRPr="00863340" w:rsidRDefault="00531025" w:rsidP="00531025">
      <w:pPr>
        <w:pStyle w:val="ListParagraph"/>
        <w:numPr>
          <w:ilvl w:val="0"/>
          <w:numId w:val="22"/>
        </w:numPr>
        <w:rPr>
          <w:rFonts w:ascii="Arial" w:hAnsi="Arial" w:cs="Arial"/>
          <w:color w:val="000000"/>
        </w:rPr>
      </w:pPr>
      <w:r w:rsidRPr="00863340">
        <w:rPr>
          <w:rFonts w:ascii="Arial" w:hAnsi="Arial" w:cs="Arial"/>
          <w:color w:val="000000"/>
        </w:rPr>
        <w:t xml:space="preserve">Potpisuje  ugovore  nakon  potvrđivanja  da  finansijske  informacije  nisu  supstancijalno promenjene (ugovore minimalne vrednosti koji se izvršavaju u obrazovnim institucijama ovlašćeno lice za potpisivanje je direktor obrazovne institucije); </w:t>
      </w:r>
    </w:p>
    <w:p w:rsidR="00531025" w:rsidRPr="00863340" w:rsidRDefault="00531025" w:rsidP="00531025">
      <w:pPr>
        <w:pStyle w:val="ListParagraph"/>
        <w:numPr>
          <w:ilvl w:val="0"/>
          <w:numId w:val="22"/>
        </w:numPr>
        <w:rPr>
          <w:rFonts w:ascii="Arial" w:hAnsi="Arial" w:cs="Arial"/>
          <w:color w:val="000000"/>
        </w:rPr>
      </w:pPr>
      <w:r w:rsidRPr="00863340">
        <w:rPr>
          <w:rFonts w:ascii="Arial" w:hAnsi="Arial" w:cs="Arial"/>
          <w:color w:val="000000"/>
        </w:rPr>
        <w:t>Obezbeđuje registraciju podataka za učešće EO-a, postupaka i odluka koje su napravljene tokom svake faze procesa nabavke;</w:t>
      </w:r>
    </w:p>
    <w:p w:rsidR="00531025" w:rsidRPr="00863340" w:rsidRDefault="00531025" w:rsidP="00531025">
      <w:pPr>
        <w:pStyle w:val="ListParagraph"/>
        <w:numPr>
          <w:ilvl w:val="0"/>
          <w:numId w:val="22"/>
        </w:numPr>
        <w:rPr>
          <w:rFonts w:ascii="Arial" w:hAnsi="Arial" w:cs="Arial"/>
          <w:color w:val="000000"/>
        </w:rPr>
      </w:pPr>
      <w:r w:rsidRPr="00863340">
        <w:rPr>
          <w:rFonts w:ascii="Arial" w:hAnsi="Arial" w:cs="Arial"/>
          <w:color w:val="000000"/>
        </w:rPr>
        <w:t>Prati   narudžbenice, i obezbeđuje da se primerci svih ugovora i narudžbenica šalju jedinicama za finansije;</w:t>
      </w:r>
    </w:p>
    <w:p w:rsidR="00531025" w:rsidRPr="00863340" w:rsidRDefault="00531025" w:rsidP="00531025">
      <w:pPr>
        <w:pStyle w:val="ListParagraph"/>
        <w:numPr>
          <w:ilvl w:val="0"/>
          <w:numId w:val="22"/>
        </w:numPr>
        <w:rPr>
          <w:rFonts w:ascii="Arial" w:hAnsi="Arial" w:cs="Arial"/>
          <w:color w:val="000000"/>
        </w:rPr>
      </w:pPr>
      <w:r w:rsidRPr="00863340">
        <w:rPr>
          <w:rFonts w:ascii="Arial" w:hAnsi="Arial" w:cs="Arial"/>
          <w:color w:val="000000"/>
        </w:rPr>
        <w:t>Kada nastaju sporovi, oštećena roba, viškovi ili nestašice, neuspeh obavljanja poslova ili ostale slične komplikacije, čuva sve komunikacije i relevantne primljene dokaze;</w:t>
      </w:r>
    </w:p>
    <w:p w:rsidR="00531025" w:rsidRPr="00863340" w:rsidRDefault="00531025" w:rsidP="00531025">
      <w:pPr>
        <w:pStyle w:val="ListParagraph"/>
        <w:numPr>
          <w:ilvl w:val="0"/>
          <w:numId w:val="22"/>
        </w:numPr>
        <w:rPr>
          <w:rFonts w:ascii="Arial" w:hAnsi="Arial" w:cs="Arial"/>
          <w:color w:val="000000"/>
        </w:rPr>
      </w:pPr>
      <w:r w:rsidRPr="00863340">
        <w:rPr>
          <w:rFonts w:ascii="Arial" w:hAnsi="Arial" w:cs="Arial"/>
          <w:color w:val="000000"/>
        </w:rPr>
        <w:t>Prati  neuspehe  ugovarača koji  nisu  ispunili  svoje  ugovorne  obaveze  kad  god  se informi</w:t>
      </w:r>
      <w:r w:rsidR="00885577" w:rsidRPr="00863340">
        <w:rPr>
          <w:rFonts w:ascii="Arial" w:hAnsi="Arial" w:cs="Arial"/>
          <w:color w:val="000000"/>
        </w:rPr>
        <w:t xml:space="preserve">še </w:t>
      </w:r>
      <w:r w:rsidRPr="00863340">
        <w:rPr>
          <w:rFonts w:ascii="Arial" w:hAnsi="Arial" w:cs="Arial"/>
          <w:color w:val="000000"/>
        </w:rPr>
        <w:t xml:space="preserve">od strane </w:t>
      </w:r>
      <w:r w:rsidR="00885577" w:rsidRPr="00863340">
        <w:rPr>
          <w:rFonts w:ascii="Arial" w:hAnsi="Arial" w:cs="Arial"/>
          <w:color w:val="000000"/>
        </w:rPr>
        <w:t>menadž</w:t>
      </w:r>
      <w:r w:rsidRPr="00863340">
        <w:rPr>
          <w:rFonts w:ascii="Arial" w:hAnsi="Arial" w:cs="Arial"/>
          <w:color w:val="000000"/>
        </w:rPr>
        <w:t xml:space="preserve">era </w:t>
      </w:r>
      <w:r w:rsidR="00885577" w:rsidRPr="00863340">
        <w:rPr>
          <w:rFonts w:ascii="Arial" w:hAnsi="Arial" w:cs="Arial"/>
          <w:color w:val="000000"/>
        </w:rPr>
        <w:t>projekta o odgovarajućim naknadama, likvidacije š</w:t>
      </w:r>
      <w:r w:rsidRPr="00863340">
        <w:rPr>
          <w:rFonts w:ascii="Arial" w:hAnsi="Arial" w:cs="Arial"/>
          <w:color w:val="000000"/>
        </w:rPr>
        <w:t>tete i raskidu ugovora;</w:t>
      </w:r>
    </w:p>
    <w:p w:rsidR="00496916" w:rsidRPr="00863340" w:rsidRDefault="00885577" w:rsidP="00496916">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Vodi i arhivira podatke o javnim nabavkama; i</w:t>
      </w:r>
      <w:r w:rsidR="00496916" w:rsidRPr="00863340">
        <w:rPr>
          <w:rFonts w:ascii="Arial" w:hAnsi="Arial" w:cs="Arial"/>
          <w:color w:val="000000"/>
        </w:rPr>
        <w:t xml:space="preserve"> </w:t>
      </w:r>
    </w:p>
    <w:p w:rsidR="00496916" w:rsidRPr="00863340" w:rsidRDefault="00885577" w:rsidP="00496916">
      <w:pPr>
        <w:pStyle w:val="ListParagraph"/>
        <w:numPr>
          <w:ilvl w:val="0"/>
          <w:numId w:val="2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Izrađuje godišnji izveštaj o potpisanim ugovorima na kraju svake fiskalne godine.</w:t>
      </w:r>
      <w:r w:rsidR="00496916"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bookmarkStart w:id="12" w:name="part61"/>
      <w:bookmarkEnd w:id="12"/>
    </w:p>
    <w:p w:rsidR="00496916" w:rsidRPr="00863340" w:rsidRDefault="00496916" w:rsidP="00496916">
      <w:pPr>
        <w:pStyle w:val="Heading2"/>
        <w:numPr>
          <w:ilvl w:val="0"/>
          <w:numId w:val="15"/>
        </w:numPr>
        <w:spacing w:before="0" w:after="0"/>
        <w:rPr>
          <w:color w:val="000000"/>
          <w:lang w:val="sr-Latn-RS"/>
        </w:rPr>
      </w:pPr>
      <w:r w:rsidRPr="00863340">
        <w:rPr>
          <w:color w:val="000000"/>
          <w:lang w:val="sr-Latn-RS"/>
        </w:rPr>
        <w:t xml:space="preserve"> </w:t>
      </w:r>
      <w:bookmarkStart w:id="13" w:name="_Toc517449211"/>
      <w:r w:rsidR="00885577" w:rsidRPr="00863340">
        <w:rPr>
          <w:color w:val="000000"/>
          <w:lang w:val="sr-Latn-RS"/>
        </w:rPr>
        <w:t>Vrste postupaka nabavke</w:t>
      </w:r>
      <w:bookmarkEnd w:id="13"/>
      <w:r w:rsidR="00885577" w:rsidRPr="00863340">
        <w:rPr>
          <w:color w:val="000000"/>
          <w:lang w:val="sr-Latn-RS"/>
        </w:rPr>
        <w:t xml:space="preserve"> </w:t>
      </w:r>
    </w:p>
    <w:p w:rsidR="00496916" w:rsidRPr="00863340" w:rsidRDefault="00496916" w:rsidP="00496916">
      <w:pPr>
        <w:autoSpaceDE w:val="0"/>
        <w:autoSpaceDN w:val="0"/>
        <w:adjustRightInd w:val="0"/>
        <w:spacing w:after="0" w:line="240" w:lineRule="auto"/>
        <w:rPr>
          <w:rFonts w:ascii="TimesNewRoman" w:hAnsi="TimesNewRoman" w:cs="TimesNewRoman"/>
          <w:color w:val="000000"/>
          <w:sz w:val="23"/>
          <w:szCs w:val="23"/>
        </w:rPr>
      </w:pPr>
    </w:p>
    <w:p w:rsidR="00BB467D"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12.11</w:t>
      </w:r>
      <w:r w:rsidR="00BB467D" w:rsidRPr="00863340">
        <w:rPr>
          <w:rFonts w:ascii="Arial" w:hAnsi="Arial" w:cs="Arial"/>
          <w:color w:val="000000"/>
        </w:rPr>
        <w:t xml:space="preserve"> Prilikom sprovođenja aktivnosti javnih nabavki koje vode do dodele javnog ugovora, UO treba da koristi jedan od sledećih postupaka: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BB467D"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Otvoreni postupak</w:t>
      </w:r>
      <w:r w:rsidR="00496916" w:rsidRPr="00863340">
        <w:rPr>
          <w:rFonts w:ascii="Arial" w:hAnsi="Arial" w:cs="Arial"/>
          <w:color w:val="000000"/>
        </w:rPr>
        <w:t>;</w:t>
      </w:r>
    </w:p>
    <w:p w:rsidR="00496916" w:rsidRPr="00863340" w:rsidRDefault="00BB467D"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Ograničeni postupak</w:t>
      </w:r>
      <w:r w:rsidR="00496916" w:rsidRPr="00863340">
        <w:rPr>
          <w:rFonts w:ascii="Arial" w:hAnsi="Arial" w:cs="Arial"/>
          <w:color w:val="000000"/>
        </w:rPr>
        <w:t>;</w:t>
      </w:r>
    </w:p>
    <w:p w:rsidR="00496916" w:rsidRPr="00863340" w:rsidRDefault="00BB467D"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Konkurentni postupak sa pregovorima</w:t>
      </w:r>
      <w:r w:rsidR="00496916" w:rsidRPr="00863340">
        <w:rPr>
          <w:rFonts w:ascii="Arial" w:hAnsi="Arial" w:cs="Arial"/>
          <w:color w:val="000000"/>
        </w:rPr>
        <w:t xml:space="preserve">; </w:t>
      </w:r>
    </w:p>
    <w:p w:rsidR="00496916" w:rsidRPr="00863340" w:rsidRDefault="00BB467D"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Pregovarački postupak bez objavljivanja obaveštenja o ugovoru</w:t>
      </w:r>
      <w:r w:rsidR="00496916" w:rsidRPr="00863340">
        <w:rPr>
          <w:rFonts w:ascii="Arial" w:hAnsi="Arial" w:cs="Arial"/>
          <w:color w:val="000000"/>
        </w:rPr>
        <w:t>;</w:t>
      </w:r>
    </w:p>
    <w:p w:rsidR="00496916" w:rsidRPr="00863340" w:rsidRDefault="00BB467D"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 xml:space="preserve">Postupak </w:t>
      </w:r>
      <w:r w:rsidR="00F743E7" w:rsidRPr="00863340">
        <w:rPr>
          <w:rFonts w:ascii="Arial" w:hAnsi="Arial" w:cs="Arial"/>
          <w:color w:val="000000"/>
        </w:rPr>
        <w:t>kotiranja</w:t>
      </w:r>
      <w:r w:rsidRPr="00863340">
        <w:rPr>
          <w:rFonts w:ascii="Arial" w:hAnsi="Arial" w:cs="Arial"/>
          <w:color w:val="000000"/>
        </w:rPr>
        <w:t xml:space="preserve"> cena</w:t>
      </w:r>
      <w:r w:rsidR="00496916" w:rsidRPr="00863340">
        <w:rPr>
          <w:rFonts w:ascii="Arial" w:hAnsi="Arial" w:cs="Arial"/>
          <w:color w:val="000000"/>
        </w:rPr>
        <w:t xml:space="preserve">; </w:t>
      </w:r>
      <w:r w:rsidRPr="00863340">
        <w:rPr>
          <w:rFonts w:ascii="Arial" w:hAnsi="Arial" w:cs="Arial"/>
          <w:color w:val="000000"/>
        </w:rPr>
        <w:t>ili</w:t>
      </w:r>
      <w:r w:rsidR="00496916" w:rsidRPr="00863340">
        <w:rPr>
          <w:rFonts w:ascii="Arial" w:hAnsi="Arial" w:cs="Arial"/>
          <w:color w:val="000000"/>
        </w:rPr>
        <w:t xml:space="preserve"> </w:t>
      </w:r>
    </w:p>
    <w:p w:rsidR="00496916" w:rsidRPr="00863340" w:rsidRDefault="00BB467D" w:rsidP="00496916">
      <w:pPr>
        <w:pStyle w:val="ListParagraph"/>
        <w:numPr>
          <w:ilvl w:val="1"/>
          <w:numId w:val="21"/>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Postupak minimalne vrednosti ugovora</w:t>
      </w:r>
      <w:r w:rsidR="00496916"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left="360" w:right="113"/>
        <w:jc w:val="both"/>
        <w:rPr>
          <w:rFonts w:ascii="Arial" w:hAnsi="Arial" w:cs="Arial"/>
          <w:color w:val="000000"/>
        </w:rPr>
      </w:pPr>
    </w:p>
    <w:p w:rsidR="00BB467D"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12.12</w:t>
      </w:r>
      <w:r w:rsidR="005E72AF" w:rsidRPr="00863340">
        <w:rPr>
          <w:rFonts w:ascii="Arial" w:hAnsi="Arial" w:cs="Arial"/>
          <w:color w:val="000000"/>
        </w:rPr>
        <w:t xml:space="preserve"> </w:t>
      </w:r>
      <w:r w:rsidR="00BB467D" w:rsidRPr="00863340">
        <w:rPr>
          <w:rFonts w:ascii="Arial" w:hAnsi="Arial" w:cs="Arial"/>
          <w:color w:val="000000"/>
        </w:rPr>
        <w:t xml:space="preserve">Prilikom sprovođenja aktivnosti javnih nabavki koja vodi do sticanja plana ili dizajna, UO treba da koristi sledeći postupak: </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DE27F8">
      <w:pPr>
        <w:pStyle w:val="ListParagraph"/>
        <w:numPr>
          <w:ilvl w:val="0"/>
          <w:numId w:val="94"/>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Konkurs</w:t>
      </w:r>
      <w:r w:rsidR="00BB467D" w:rsidRPr="00863340">
        <w:rPr>
          <w:rFonts w:ascii="Arial" w:hAnsi="Arial" w:cs="Arial"/>
          <w:color w:val="000000"/>
        </w:rPr>
        <w:t xml:space="preserve"> </w:t>
      </w:r>
      <w:r w:rsidR="006B7551" w:rsidRPr="00863340">
        <w:rPr>
          <w:rFonts w:ascii="Arial" w:hAnsi="Arial" w:cs="Arial"/>
          <w:color w:val="000000"/>
        </w:rPr>
        <w:t xml:space="preserve">za </w:t>
      </w:r>
      <w:r w:rsidR="00E24D89" w:rsidRPr="00863340">
        <w:rPr>
          <w:rFonts w:ascii="Arial" w:hAnsi="Arial" w:cs="Arial"/>
          <w:color w:val="000000"/>
        </w:rPr>
        <w:t>nacrte</w:t>
      </w:r>
      <w:r w:rsidRPr="00863340">
        <w:rPr>
          <w:rFonts w:ascii="Arial" w:hAnsi="Arial" w:cs="Arial"/>
          <w:color w:val="000000"/>
        </w:rPr>
        <w:t>.</w:t>
      </w:r>
    </w:p>
    <w:p w:rsidR="00496916" w:rsidRPr="00863340" w:rsidRDefault="00496916" w:rsidP="00496916">
      <w:pPr>
        <w:autoSpaceDE w:val="0"/>
        <w:autoSpaceDN w:val="0"/>
        <w:adjustRightInd w:val="0"/>
        <w:spacing w:after="0" w:line="240" w:lineRule="auto"/>
        <w:rPr>
          <w:rFonts w:ascii="Arial" w:hAnsi="Arial" w:cs="Arial"/>
          <w:color w:val="000000"/>
        </w:rPr>
      </w:pPr>
    </w:p>
    <w:p w:rsidR="00496916" w:rsidRPr="00863340" w:rsidRDefault="005E72AF"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12.13 </w:t>
      </w:r>
      <w:r w:rsidR="00BB467D" w:rsidRPr="00863340">
        <w:rPr>
          <w:rFonts w:ascii="Arial" w:hAnsi="Arial" w:cs="Arial"/>
          <w:color w:val="000000"/>
        </w:rPr>
        <w:t xml:space="preserve">Kodovi za postupke korišćene u uspostavljanju </w:t>
      </w:r>
      <w:r w:rsidR="00BB467D" w:rsidRPr="00863340">
        <w:rPr>
          <w:rFonts w:ascii="Arial" w:hAnsi="Arial" w:cs="Arial"/>
          <w:i/>
          <w:color w:val="000000"/>
        </w:rPr>
        <w:t>„Identifikacionog broja nabavke“</w:t>
      </w:r>
      <w:r w:rsidR="00BB467D" w:rsidRPr="00863340">
        <w:rPr>
          <w:rFonts w:ascii="Arial" w:hAnsi="Arial" w:cs="Arial"/>
          <w:color w:val="000000"/>
        </w:rPr>
        <w:t xml:space="preserve"> su sledeći:  </w:t>
      </w:r>
      <w:r w:rsidR="00496916"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tblGrid>
      <w:tr w:rsidR="00496916" w:rsidRPr="00863340" w:rsidTr="00110420">
        <w:tc>
          <w:tcPr>
            <w:tcW w:w="5040" w:type="dxa"/>
            <w:gridSpan w:val="2"/>
          </w:tcPr>
          <w:p w:rsidR="00496916" w:rsidRPr="00863340" w:rsidRDefault="00BB467D" w:rsidP="00BB467D">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Kod za postupak</w:t>
            </w:r>
          </w:p>
        </w:tc>
      </w:tr>
      <w:tr w:rsidR="00496916" w:rsidRPr="00863340" w:rsidTr="00110420">
        <w:tc>
          <w:tcPr>
            <w:tcW w:w="1260" w:type="dxa"/>
          </w:tcPr>
          <w:p w:rsidR="00496916" w:rsidRPr="00863340" w:rsidRDefault="00496916"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1</w:t>
            </w:r>
          </w:p>
        </w:tc>
        <w:tc>
          <w:tcPr>
            <w:tcW w:w="3780" w:type="dxa"/>
          </w:tcPr>
          <w:p w:rsidR="00496916" w:rsidRPr="00863340" w:rsidRDefault="00BB467D" w:rsidP="00BB467D">
            <w:pPr>
              <w:spacing w:after="0" w:line="240" w:lineRule="auto"/>
              <w:rPr>
                <w:rFonts w:ascii="Arial" w:eastAsia="Times New Roman" w:hAnsi="Arial" w:cs="Arial"/>
                <w:b/>
                <w:i/>
                <w:color w:val="000000"/>
              </w:rPr>
            </w:pPr>
            <w:r w:rsidRPr="00863340">
              <w:rPr>
                <w:rFonts w:ascii="Arial" w:eastAsia="Times New Roman" w:hAnsi="Arial" w:cs="Arial"/>
                <w:b/>
                <w:i/>
                <w:color w:val="000000"/>
              </w:rPr>
              <w:t>Otvoreni postupak</w:t>
            </w:r>
          </w:p>
        </w:tc>
      </w:tr>
      <w:tr w:rsidR="00496916" w:rsidRPr="00863340" w:rsidTr="00110420">
        <w:tc>
          <w:tcPr>
            <w:tcW w:w="1260" w:type="dxa"/>
          </w:tcPr>
          <w:p w:rsidR="00496916" w:rsidRPr="00863340" w:rsidRDefault="00496916"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2</w:t>
            </w:r>
          </w:p>
        </w:tc>
        <w:tc>
          <w:tcPr>
            <w:tcW w:w="3780" w:type="dxa"/>
          </w:tcPr>
          <w:p w:rsidR="00496916" w:rsidRPr="00863340" w:rsidRDefault="00BB467D" w:rsidP="00BB467D">
            <w:pPr>
              <w:spacing w:after="0" w:line="240" w:lineRule="auto"/>
              <w:rPr>
                <w:rFonts w:ascii="Arial" w:eastAsia="Times New Roman" w:hAnsi="Arial" w:cs="Arial"/>
                <w:b/>
                <w:i/>
                <w:color w:val="000000"/>
              </w:rPr>
            </w:pPr>
            <w:r w:rsidRPr="00863340">
              <w:rPr>
                <w:rFonts w:ascii="Arial" w:eastAsia="Times New Roman" w:hAnsi="Arial" w:cs="Arial"/>
                <w:b/>
                <w:i/>
                <w:color w:val="000000"/>
              </w:rPr>
              <w:t>Ograničeni postupak</w:t>
            </w:r>
            <w:r w:rsidR="00496916" w:rsidRPr="00863340">
              <w:rPr>
                <w:rFonts w:ascii="Arial" w:eastAsia="Times New Roman" w:hAnsi="Arial" w:cs="Arial"/>
                <w:b/>
                <w:i/>
                <w:color w:val="000000"/>
              </w:rPr>
              <w:t xml:space="preserve"> </w:t>
            </w:r>
          </w:p>
        </w:tc>
      </w:tr>
      <w:tr w:rsidR="00496916" w:rsidRPr="00863340" w:rsidTr="00110420">
        <w:tc>
          <w:tcPr>
            <w:tcW w:w="1260" w:type="dxa"/>
          </w:tcPr>
          <w:p w:rsidR="00496916" w:rsidRPr="00863340" w:rsidRDefault="00496916"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3</w:t>
            </w:r>
          </w:p>
        </w:tc>
        <w:tc>
          <w:tcPr>
            <w:tcW w:w="3780" w:type="dxa"/>
          </w:tcPr>
          <w:p w:rsidR="00496916" w:rsidRPr="00863340" w:rsidRDefault="00496916" w:rsidP="00E24D89">
            <w:pPr>
              <w:spacing w:after="0" w:line="240" w:lineRule="auto"/>
              <w:rPr>
                <w:rFonts w:ascii="Arial" w:eastAsia="Times New Roman" w:hAnsi="Arial" w:cs="Arial"/>
                <w:b/>
                <w:i/>
                <w:color w:val="000000"/>
              </w:rPr>
            </w:pPr>
            <w:r w:rsidRPr="00863340">
              <w:rPr>
                <w:rFonts w:ascii="Arial" w:eastAsia="Times New Roman" w:hAnsi="Arial" w:cs="Arial"/>
                <w:b/>
                <w:i/>
                <w:color w:val="000000"/>
              </w:rPr>
              <w:t>Konkurs</w:t>
            </w:r>
            <w:r w:rsidR="00BB467D" w:rsidRPr="00863340">
              <w:rPr>
                <w:rFonts w:ascii="Arial" w:eastAsia="Times New Roman" w:hAnsi="Arial" w:cs="Arial"/>
                <w:b/>
                <w:i/>
                <w:color w:val="000000"/>
              </w:rPr>
              <w:t xml:space="preserve"> </w:t>
            </w:r>
            <w:r w:rsidR="006B7551" w:rsidRPr="00863340">
              <w:rPr>
                <w:rFonts w:ascii="Arial" w:eastAsia="Times New Roman" w:hAnsi="Arial" w:cs="Arial"/>
                <w:b/>
                <w:i/>
                <w:color w:val="000000"/>
              </w:rPr>
              <w:t xml:space="preserve">za </w:t>
            </w:r>
            <w:r w:rsidR="00E24D89" w:rsidRPr="00863340">
              <w:rPr>
                <w:rFonts w:ascii="Arial" w:eastAsia="Times New Roman" w:hAnsi="Arial" w:cs="Arial"/>
                <w:b/>
                <w:i/>
                <w:color w:val="000000"/>
              </w:rPr>
              <w:t>nacrte</w:t>
            </w:r>
            <w:r w:rsidRPr="00863340">
              <w:rPr>
                <w:rFonts w:ascii="Arial" w:eastAsia="Times New Roman" w:hAnsi="Arial" w:cs="Arial"/>
                <w:b/>
                <w:i/>
                <w:color w:val="000000"/>
              </w:rPr>
              <w:t xml:space="preserve"> </w:t>
            </w:r>
          </w:p>
        </w:tc>
      </w:tr>
      <w:tr w:rsidR="00496916" w:rsidRPr="00863340" w:rsidTr="00110420">
        <w:trPr>
          <w:trHeight w:val="485"/>
        </w:trPr>
        <w:tc>
          <w:tcPr>
            <w:tcW w:w="1260" w:type="dxa"/>
          </w:tcPr>
          <w:p w:rsidR="00496916" w:rsidRPr="00863340" w:rsidRDefault="00496916"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4</w:t>
            </w:r>
          </w:p>
        </w:tc>
        <w:tc>
          <w:tcPr>
            <w:tcW w:w="3780" w:type="dxa"/>
          </w:tcPr>
          <w:p w:rsidR="00496916" w:rsidRPr="00863340" w:rsidRDefault="00BB467D" w:rsidP="00BB467D">
            <w:pPr>
              <w:spacing w:after="0" w:line="240" w:lineRule="auto"/>
              <w:rPr>
                <w:rFonts w:ascii="Arial" w:eastAsia="Times New Roman" w:hAnsi="Arial" w:cs="Arial"/>
                <w:b/>
                <w:i/>
                <w:color w:val="000000"/>
              </w:rPr>
            </w:pPr>
            <w:r w:rsidRPr="00863340">
              <w:rPr>
                <w:rFonts w:ascii="Arial" w:eastAsia="Times New Roman" w:hAnsi="Arial" w:cs="Arial"/>
                <w:b/>
                <w:i/>
                <w:color w:val="000000"/>
              </w:rPr>
              <w:t xml:space="preserve">Konkurentni postupak sa pregovorima </w:t>
            </w:r>
          </w:p>
        </w:tc>
      </w:tr>
      <w:tr w:rsidR="00496916" w:rsidRPr="00863340" w:rsidTr="00110420">
        <w:trPr>
          <w:trHeight w:val="525"/>
        </w:trPr>
        <w:tc>
          <w:tcPr>
            <w:tcW w:w="1260" w:type="dxa"/>
          </w:tcPr>
          <w:p w:rsidR="00496916" w:rsidRPr="00863340" w:rsidRDefault="00496916"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5</w:t>
            </w:r>
          </w:p>
        </w:tc>
        <w:tc>
          <w:tcPr>
            <w:tcW w:w="3780" w:type="dxa"/>
          </w:tcPr>
          <w:p w:rsidR="00496916" w:rsidRPr="00863340" w:rsidRDefault="00BB467D" w:rsidP="00BB467D">
            <w:pPr>
              <w:spacing w:after="0" w:line="240" w:lineRule="auto"/>
              <w:rPr>
                <w:rFonts w:ascii="Arial" w:eastAsia="Times New Roman" w:hAnsi="Arial" w:cs="Arial"/>
                <w:b/>
                <w:i/>
                <w:color w:val="000000"/>
              </w:rPr>
            </w:pPr>
            <w:r w:rsidRPr="00863340">
              <w:rPr>
                <w:rFonts w:ascii="Arial" w:eastAsia="Times New Roman" w:hAnsi="Arial" w:cs="Arial"/>
                <w:b/>
                <w:i/>
                <w:color w:val="000000"/>
              </w:rPr>
              <w:t xml:space="preserve">Pregovarački postupak bez objavljivanja obaveštenja o ugovoru </w:t>
            </w:r>
          </w:p>
        </w:tc>
      </w:tr>
      <w:tr w:rsidR="00496916" w:rsidRPr="00863340" w:rsidTr="00110420">
        <w:trPr>
          <w:trHeight w:val="323"/>
        </w:trPr>
        <w:tc>
          <w:tcPr>
            <w:tcW w:w="1260" w:type="dxa"/>
          </w:tcPr>
          <w:p w:rsidR="00496916" w:rsidRPr="00863340" w:rsidRDefault="00496916"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6</w:t>
            </w:r>
          </w:p>
        </w:tc>
        <w:tc>
          <w:tcPr>
            <w:tcW w:w="3780" w:type="dxa"/>
          </w:tcPr>
          <w:p w:rsidR="00496916" w:rsidRPr="00863340" w:rsidRDefault="00496916" w:rsidP="00F743E7">
            <w:pPr>
              <w:spacing w:after="0" w:line="240" w:lineRule="auto"/>
              <w:rPr>
                <w:rFonts w:ascii="Arial" w:eastAsia="Times New Roman" w:hAnsi="Arial" w:cs="Arial"/>
                <w:b/>
                <w:i/>
                <w:color w:val="000000"/>
              </w:rPr>
            </w:pPr>
            <w:r w:rsidRPr="00863340">
              <w:rPr>
                <w:rFonts w:ascii="Arial" w:eastAsia="Times New Roman" w:hAnsi="Arial" w:cs="Arial"/>
                <w:b/>
                <w:i/>
                <w:color w:val="000000"/>
              </w:rPr>
              <w:t>P</w:t>
            </w:r>
            <w:r w:rsidR="00BB467D" w:rsidRPr="00863340">
              <w:rPr>
                <w:rFonts w:ascii="Arial" w:eastAsia="Times New Roman" w:hAnsi="Arial" w:cs="Arial"/>
                <w:b/>
                <w:i/>
                <w:color w:val="000000"/>
              </w:rPr>
              <w:t xml:space="preserve">ostupak </w:t>
            </w:r>
            <w:r w:rsidR="00F743E7" w:rsidRPr="00863340">
              <w:rPr>
                <w:rFonts w:ascii="Arial" w:eastAsia="Times New Roman" w:hAnsi="Arial" w:cs="Arial"/>
                <w:b/>
                <w:i/>
                <w:color w:val="000000"/>
              </w:rPr>
              <w:t>kotiranja</w:t>
            </w:r>
            <w:r w:rsidR="00BB467D" w:rsidRPr="00863340">
              <w:rPr>
                <w:rFonts w:ascii="Arial" w:eastAsia="Times New Roman" w:hAnsi="Arial" w:cs="Arial"/>
                <w:b/>
                <w:i/>
                <w:color w:val="000000"/>
              </w:rPr>
              <w:t xml:space="preserve"> cena </w:t>
            </w:r>
          </w:p>
        </w:tc>
      </w:tr>
      <w:tr w:rsidR="00496916" w:rsidRPr="00863340" w:rsidTr="00110420">
        <w:trPr>
          <w:trHeight w:val="180"/>
        </w:trPr>
        <w:tc>
          <w:tcPr>
            <w:tcW w:w="1260" w:type="dxa"/>
          </w:tcPr>
          <w:p w:rsidR="00496916" w:rsidRPr="00863340" w:rsidRDefault="00496916"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7</w:t>
            </w:r>
          </w:p>
        </w:tc>
        <w:tc>
          <w:tcPr>
            <w:tcW w:w="3780" w:type="dxa"/>
          </w:tcPr>
          <w:p w:rsidR="00496916" w:rsidRPr="00863340" w:rsidRDefault="00496916" w:rsidP="00BB467D">
            <w:pPr>
              <w:spacing w:after="0" w:line="240" w:lineRule="auto"/>
              <w:rPr>
                <w:rFonts w:ascii="Arial" w:eastAsia="Times New Roman" w:hAnsi="Arial" w:cs="Arial"/>
                <w:b/>
                <w:i/>
                <w:color w:val="000000"/>
              </w:rPr>
            </w:pPr>
            <w:r w:rsidRPr="00863340">
              <w:rPr>
                <w:rFonts w:ascii="Arial" w:eastAsia="Times New Roman" w:hAnsi="Arial" w:cs="Arial"/>
                <w:b/>
                <w:i/>
                <w:color w:val="000000"/>
              </w:rPr>
              <w:t>P</w:t>
            </w:r>
            <w:r w:rsidR="00BB467D" w:rsidRPr="00863340">
              <w:rPr>
                <w:rFonts w:ascii="Arial" w:eastAsia="Times New Roman" w:hAnsi="Arial" w:cs="Arial"/>
                <w:b/>
                <w:i/>
                <w:color w:val="000000"/>
              </w:rPr>
              <w:t xml:space="preserve">ostupak minimalne vrednosti ugovora </w:t>
            </w:r>
          </w:p>
        </w:tc>
      </w:tr>
    </w:tbl>
    <w:p w:rsidR="00496916" w:rsidRPr="00863340" w:rsidRDefault="00496916" w:rsidP="00496916">
      <w:pPr>
        <w:jc w:val="both"/>
        <w:rPr>
          <w:rFonts w:ascii="Arial" w:hAnsi="Arial" w:cs="Arial"/>
          <w:color w:val="000000"/>
        </w:rPr>
      </w:pPr>
    </w:p>
    <w:p w:rsidR="00792416" w:rsidRPr="00863340" w:rsidRDefault="005E72AF" w:rsidP="00496916">
      <w:pPr>
        <w:jc w:val="both"/>
        <w:rPr>
          <w:rFonts w:ascii="Arial" w:hAnsi="Arial" w:cs="Arial"/>
          <w:color w:val="000000"/>
        </w:rPr>
      </w:pPr>
      <w:r w:rsidRPr="00863340">
        <w:rPr>
          <w:rFonts w:ascii="Arial" w:hAnsi="Arial" w:cs="Arial"/>
          <w:color w:val="000000"/>
        </w:rPr>
        <w:t>12.14</w:t>
      </w:r>
      <w:r w:rsidR="00792416" w:rsidRPr="00863340">
        <w:rPr>
          <w:rFonts w:ascii="Arial" w:hAnsi="Arial" w:cs="Arial"/>
          <w:color w:val="000000"/>
        </w:rPr>
        <w:t xml:space="preserve"> Okvirni javni ugovori ne predstavljaju novi tip postupka. Okvirni javni ugovori su zaključeni nakon što je izvršen otvoren, ograničen ili postupak sa pogađanjem.  </w:t>
      </w:r>
    </w:p>
    <w:p w:rsidR="00496916" w:rsidRPr="00863340" w:rsidRDefault="00496916" w:rsidP="00496916">
      <w:pPr>
        <w:pStyle w:val="Heading2"/>
        <w:spacing w:before="0" w:after="0"/>
        <w:rPr>
          <w:color w:val="000000"/>
          <w:lang w:val="sr-Latn-RS"/>
        </w:rPr>
      </w:pPr>
      <w:bookmarkStart w:id="14" w:name="_Toc517449212"/>
      <w:r w:rsidRPr="00863340">
        <w:rPr>
          <w:color w:val="000000"/>
          <w:lang w:val="sr-Latn-RS"/>
        </w:rPr>
        <w:t>13.   P</w:t>
      </w:r>
      <w:r w:rsidR="0051261A" w:rsidRPr="00863340">
        <w:rPr>
          <w:color w:val="000000"/>
          <w:lang w:val="sr-Latn-RS"/>
        </w:rPr>
        <w:t>rocena vrednosti i klasifikacija ugovora</w:t>
      </w:r>
      <w:bookmarkEnd w:id="14"/>
      <w:r w:rsidR="0051261A"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51261A"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13.1</w:t>
      </w:r>
      <w:r w:rsidR="0051261A" w:rsidRPr="00863340">
        <w:rPr>
          <w:rFonts w:ascii="Arial" w:hAnsi="Arial" w:cs="Arial"/>
          <w:color w:val="000000"/>
        </w:rPr>
        <w:t xml:space="preserve"> Ovo je </w:t>
      </w:r>
      <w:r w:rsidR="0051261A" w:rsidRPr="00863340">
        <w:rPr>
          <w:rFonts w:ascii="Arial" w:hAnsi="Arial" w:cs="Arial"/>
          <w:b/>
          <w:color w:val="000000"/>
          <w:u w:val="single"/>
        </w:rPr>
        <w:t>drugi korak</w:t>
      </w:r>
      <w:r w:rsidR="0051261A" w:rsidRPr="00863340">
        <w:rPr>
          <w:rFonts w:ascii="Arial" w:hAnsi="Arial" w:cs="Arial"/>
          <w:color w:val="000000"/>
        </w:rPr>
        <w:t xml:space="preserve"> u procesu nabavke. Procenjena vrednost javnog ugovora treba da se procenjuje pre pokretanja postupka javne nabavke. Takva procena biće razumna i realna za procenu ugovora sa stanovišta najefikasnije, ekonomične i transparentne i fer upotrebe javnih sredstava i resursa.</w:t>
      </w:r>
    </w:p>
    <w:p w:rsidR="0051261A" w:rsidRPr="00863340" w:rsidRDefault="0051261A" w:rsidP="00496916">
      <w:pPr>
        <w:autoSpaceDE w:val="0"/>
        <w:autoSpaceDN w:val="0"/>
        <w:adjustRightInd w:val="0"/>
        <w:spacing w:after="0" w:line="240" w:lineRule="auto"/>
        <w:ind w:right="113"/>
        <w:jc w:val="both"/>
        <w:rPr>
          <w:rFonts w:ascii="Arial" w:hAnsi="Arial" w:cs="Arial"/>
          <w:color w:val="000000"/>
        </w:rPr>
      </w:pPr>
    </w:p>
    <w:p w:rsidR="00496916" w:rsidRPr="00863340" w:rsidRDefault="0051261A" w:rsidP="00DE27F8">
      <w:pPr>
        <w:pStyle w:val="ListParagraph"/>
        <w:numPr>
          <w:ilvl w:val="1"/>
          <w:numId w:val="88"/>
        </w:numPr>
        <w:autoSpaceDE w:val="0"/>
        <w:autoSpaceDN w:val="0"/>
        <w:adjustRightInd w:val="0"/>
        <w:spacing w:after="0" w:line="240" w:lineRule="auto"/>
        <w:ind w:left="418" w:right="115" w:hanging="418"/>
        <w:jc w:val="both"/>
        <w:rPr>
          <w:rFonts w:ascii="Arial" w:hAnsi="Arial" w:cs="Arial"/>
          <w:color w:val="000000"/>
        </w:rPr>
      </w:pPr>
      <w:r w:rsidRPr="00863340">
        <w:rPr>
          <w:rFonts w:ascii="Arial" w:hAnsi="Arial" w:cs="Arial"/>
          <w:color w:val="000000"/>
        </w:rPr>
        <w:t>U proceni ugovorne vrednosti, UO treba da uzme u obzir</w:t>
      </w:r>
      <w:r w:rsidR="00496916" w:rsidRPr="00863340">
        <w:rPr>
          <w:rFonts w:ascii="Arial" w:hAnsi="Arial" w:cs="Arial"/>
          <w:color w:val="000000"/>
        </w:rPr>
        <w:t xml:space="preserve">: </w:t>
      </w:r>
    </w:p>
    <w:p w:rsidR="00EA29AD" w:rsidRPr="00863340" w:rsidRDefault="00EA29AD" w:rsidP="00EA29AD">
      <w:pPr>
        <w:pStyle w:val="ListParagraph"/>
        <w:numPr>
          <w:ilvl w:val="0"/>
          <w:numId w:val="8"/>
        </w:numPr>
        <w:rPr>
          <w:rFonts w:ascii="Arial" w:hAnsi="Arial" w:cs="Arial"/>
          <w:color w:val="000000"/>
        </w:rPr>
      </w:pPr>
      <w:r w:rsidRPr="00863340">
        <w:rPr>
          <w:rFonts w:ascii="Arial" w:hAnsi="Arial" w:cs="Arial"/>
          <w:color w:val="000000"/>
        </w:rPr>
        <w:t>objavljene cene, iz kosovskog Zavoda za statistiku i/ili druge zvanične indikativne cene (kao što su poreska uprava, carina, privredna komora, itd.); i/ili</w:t>
      </w:r>
    </w:p>
    <w:p w:rsidR="00496916" w:rsidRPr="00863340" w:rsidRDefault="00EA29AD" w:rsidP="00496916">
      <w:pPr>
        <w:pStyle w:val="ListParagraph"/>
        <w:numPr>
          <w:ilvl w:val="0"/>
          <w:numId w:val="8"/>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cene lokalnog tržišta</w:t>
      </w:r>
      <w:r w:rsidR="00496916" w:rsidRPr="00863340">
        <w:rPr>
          <w:rFonts w:ascii="Arial" w:hAnsi="Arial" w:cs="Arial"/>
          <w:color w:val="000000"/>
        </w:rPr>
        <w:t xml:space="preserve">; </w:t>
      </w:r>
      <w:r w:rsidRPr="00863340">
        <w:rPr>
          <w:rFonts w:ascii="Arial" w:hAnsi="Arial" w:cs="Arial"/>
          <w:color w:val="000000"/>
        </w:rPr>
        <w:t>i/ili</w:t>
      </w:r>
    </w:p>
    <w:p w:rsidR="00EA29AD" w:rsidRPr="00863340" w:rsidRDefault="00EA29AD" w:rsidP="00EA29AD">
      <w:pPr>
        <w:pStyle w:val="ListParagraph"/>
        <w:numPr>
          <w:ilvl w:val="0"/>
          <w:numId w:val="8"/>
        </w:numPr>
        <w:rPr>
          <w:rFonts w:ascii="Arial" w:hAnsi="Arial" w:cs="Arial"/>
          <w:color w:val="000000"/>
        </w:rPr>
      </w:pPr>
      <w:r w:rsidRPr="00863340">
        <w:rPr>
          <w:rFonts w:ascii="Arial" w:hAnsi="Arial" w:cs="Arial"/>
          <w:color w:val="000000"/>
        </w:rPr>
        <w:t>cene iz prethodnih ugovora potpisanih od strane istog ili drugog ugovornog organa; i/ili</w:t>
      </w:r>
    </w:p>
    <w:p w:rsidR="00496916" w:rsidRPr="00863340" w:rsidRDefault="00EA29AD" w:rsidP="00496916">
      <w:pPr>
        <w:pStyle w:val="ListParagraph"/>
        <w:numPr>
          <w:ilvl w:val="0"/>
          <w:numId w:val="8"/>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objavljene međunarodne cene</w:t>
      </w:r>
      <w:r w:rsidR="00496916" w:rsidRPr="00863340">
        <w:rPr>
          <w:rFonts w:ascii="Arial" w:hAnsi="Arial" w:cs="Arial"/>
          <w:color w:val="000000"/>
        </w:rPr>
        <w:t xml:space="preserve">; </w:t>
      </w:r>
    </w:p>
    <w:p w:rsidR="00496916" w:rsidRPr="00863340" w:rsidRDefault="00EA29AD" w:rsidP="00496916">
      <w:pPr>
        <w:pStyle w:val="ListParagraph"/>
        <w:numPr>
          <w:ilvl w:val="0"/>
          <w:numId w:val="8"/>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jedinične cene objavljene na internet stranici RKJN-a; </w:t>
      </w:r>
    </w:p>
    <w:p w:rsidR="00496916" w:rsidRPr="00863340" w:rsidRDefault="00EA29AD" w:rsidP="005340E3">
      <w:pPr>
        <w:pStyle w:val="ListParagraph"/>
        <w:numPr>
          <w:ilvl w:val="0"/>
          <w:numId w:val="8"/>
        </w:num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cene prikupljene putem elektronskog sistema nabavki, itd.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EA29AD"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13.3</w:t>
      </w:r>
      <w:r w:rsidR="00EA29AD" w:rsidRPr="00863340">
        <w:rPr>
          <w:rFonts w:ascii="Arial" w:hAnsi="Arial" w:cs="Arial"/>
          <w:color w:val="000000"/>
        </w:rPr>
        <w:t xml:space="preserve"> U svakom slučaju UO je odgovoran za poređenje gorepomenutih preporuka, kad god one budu postojale, sa analizom troškova relevantnih tehničkih specifikacija </w:t>
      </w:r>
      <w:r w:rsidR="00B02C39" w:rsidRPr="00863340">
        <w:rPr>
          <w:rFonts w:ascii="Arial" w:hAnsi="Arial" w:cs="Arial"/>
          <w:color w:val="000000"/>
        </w:rPr>
        <w:t>dobara</w:t>
      </w:r>
      <w:r w:rsidR="00EA29AD" w:rsidRPr="00863340">
        <w:rPr>
          <w:rFonts w:ascii="Arial" w:hAnsi="Arial" w:cs="Arial"/>
          <w:color w:val="000000"/>
        </w:rPr>
        <w:t>, usluga ili radova koji će se obaviti za nabavku</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EA29AD"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13.4</w:t>
      </w:r>
      <w:r w:rsidR="00EA29AD" w:rsidRPr="00863340">
        <w:rPr>
          <w:rFonts w:ascii="Arial" w:hAnsi="Arial" w:cs="Arial"/>
          <w:color w:val="000000"/>
        </w:rPr>
        <w:t xml:space="preserve"> U slučaju ugovora sastavljenih od skupa radova, robe ili homogenih ili heterogenih usluga ugovor se može podeliti na lotove (delove). Ova metoda može se posebno koristiti sa ciljem da podstakne učešće malih i srednjih preduzeća. Takođe se može obaviti u cilju da obezbedi šire takmičenje kroz omogućavanje više specijalizovanih EO, koji su u stanju da snabdevaju samo </w:t>
      </w:r>
      <w:r w:rsidR="00EA29AD" w:rsidRPr="00863340">
        <w:rPr>
          <w:rFonts w:ascii="Arial" w:hAnsi="Arial" w:cs="Arial"/>
          <w:color w:val="000000"/>
        </w:rPr>
        <w:lastRenderedPageBreak/>
        <w:t xml:space="preserve">specifikovane delove </w:t>
      </w:r>
      <w:r w:rsidR="00B02C39" w:rsidRPr="00863340">
        <w:rPr>
          <w:rFonts w:ascii="Arial" w:hAnsi="Arial" w:cs="Arial"/>
          <w:color w:val="000000"/>
        </w:rPr>
        <w:t>dobara</w:t>
      </w:r>
      <w:r w:rsidR="00EA29AD" w:rsidRPr="00863340">
        <w:rPr>
          <w:rFonts w:ascii="Arial" w:hAnsi="Arial" w:cs="Arial"/>
          <w:color w:val="000000"/>
        </w:rPr>
        <w:t>, usluga ii radova. U svakom slučaju, podela na  lotove ne podrazumeva podelu vrednosti ugovora ili izbegavanje od pragova vrednosti, s obzirom da se sastoji od zajedničke vrednosti lotova.</w:t>
      </w:r>
    </w:p>
    <w:p w:rsidR="00D01B91" w:rsidRPr="00863340" w:rsidRDefault="00D01B91" w:rsidP="00496916">
      <w:pPr>
        <w:autoSpaceDE w:val="0"/>
        <w:autoSpaceDN w:val="0"/>
        <w:adjustRightInd w:val="0"/>
        <w:spacing w:after="0" w:line="240" w:lineRule="auto"/>
        <w:ind w:right="113"/>
        <w:jc w:val="both"/>
        <w:rPr>
          <w:rFonts w:ascii="Arial" w:hAnsi="Arial" w:cs="Arial"/>
          <w:color w:val="000000"/>
        </w:rPr>
      </w:pPr>
    </w:p>
    <w:p w:rsidR="00EA29AD"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13.5</w:t>
      </w:r>
      <w:r w:rsidR="00EA29AD" w:rsidRPr="00863340">
        <w:t xml:space="preserve"> </w:t>
      </w:r>
      <w:r w:rsidR="00EA29AD" w:rsidRPr="00863340">
        <w:rPr>
          <w:rFonts w:ascii="Arial" w:hAnsi="Arial" w:cs="Arial"/>
          <w:color w:val="000000"/>
        </w:rPr>
        <w:t xml:space="preserve">U slučajima kada su javni ugovori koji su redovni po prirodi ili nameravaju da se ponove u </w:t>
      </w:r>
      <w:r w:rsidR="00CC2CA6" w:rsidRPr="00863340">
        <w:rPr>
          <w:rFonts w:ascii="Arial" w:hAnsi="Arial" w:cs="Arial"/>
          <w:color w:val="000000"/>
        </w:rPr>
        <w:t xml:space="preserve">određenom </w:t>
      </w:r>
      <w:r w:rsidR="00EA29AD" w:rsidRPr="00863340">
        <w:rPr>
          <w:rFonts w:ascii="Arial" w:hAnsi="Arial" w:cs="Arial"/>
          <w:color w:val="000000"/>
        </w:rPr>
        <w:t>period</w:t>
      </w:r>
      <w:r w:rsidR="00CC2CA6" w:rsidRPr="00863340">
        <w:rPr>
          <w:rFonts w:ascii="Arial" w:hAnsi="Arial" w:cs="Arial"/>
          <w:color w:val="000000"/>
        </w:rPr>
        <w:t>u</w:t>
      </w:r>
      <w:r w:rsidR="00EA29AD" w:rsidRPr="00863340">
        <w:rPr>
          <w:rFonts w:ascii="Arial" w:hAnsi="Arial" w:cs="Arial"/>
          <w:color w:val="000000"/>
        </w:rPr>
        <w:t xml:space="preserve">, obračun procenjene vrednosti ugovora treba da se zasniva na predviđene potrebe predmeta takvih ugovora za relevantni period. </w:t>
      </w:r>
      <w:r w:rsidRPr="00863340">
        <w:rPr>
          <w:rFonts w:ascii="Arial" w:hAnsi="Arial" w:cs="Arial"/>
          <w:color w:val="000000"/>
        </w:rPr>
        <w:t xml:space="preserve"> </w:t>
      </w:r>
    </w:p>
    <w:p w:rsidR="00EA29AD" w:rsidRPr="00863340" w:rsidRDefault="00EA29AD"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spacing w:line="240" w:lineRule="auto"/>
        <w:ind w:right="113"/>
        <w:jc w:val="both"/>
        <w:rPr>
          <w:rFonts w:ascii="Arial" w:hAnsi="Arial" w:cs="Arial"/>
          <w:color w:val="000000"/>
        </w:rPr>
      </w:pPr>
      <w:r w:rsidRPr="00863340">
        <w:rPr>
          <w:rFonts w:ascii="Arial" w:hAnsi="Arial" w:cs="Arial"/>
          <w:color w:val="000000"/>
        </w:rPr>
        <w:t>13.6</w:t>
      </w:r>
      <w:r w:rsidR="00CC2CA6" w:rsidRPr="00863340">
        <w:rPr>
          <w:rFonts w:ascii="Arial" w:hAnsi="Arial" w:cs="Arial"/>
          <w:color w:val="000000"/>
        </w:rPr>
        <w:t xml:space="preserve"> Procenjena vrednost predloženog za</w:t>
      </w:r>
      <w:r w:rsidRPr="00863340">
        <w:rPr>
          <w:rFonts w:ascii="Arial" w:hAnsi="Arial" w:cs="Arial"/>
          <w:color w:val="000000"/>
        </w:rPr>
        <w:t>:</w:t>
      </w:r>
    </w:p>
    <w:p w:rsidR="00CC2CA6" w:rsidRPr="00863340" w:rsidRDefault="00496916" w:rsidP="00496916">
      <w:pPr>
        <w:spacing w:line="240" w:lineRule="auto"/>
        <w:ind w:left="567" w:right="113"/>
        <w:jc w:val="both"/>
        <w:rPr>
          <w:rFonts w:ascii="Arial" w:hAnsi="Arial" w:cs="Arial"/>
          <w:color w:val="000000"/>
        </w:rPr>
      </w:pPr>
      <w:r w:rsidRPr="00863340">
        <w:rPr>
          <w:rFonts w:ascii="Arial" w:hAnsi="Arial" w:cs="Arial"/>
          <w:color w:val="000000"/>
        </w:rPr>
        <w:t xml:space="preserve">a. </w:t>
      </w:r>
      <w:r w:rsidR="00CC2CA6" w:rsidRPr="00863340">
        <w:rPr>
          <w:rFonts w:ascii="Arial" w:hAnsi="Arial" w:cs="Arial"/>
          <w:b/>
          <w:i/>
          <w:color w:val="000000"/>
          <w:u w:val="single"/>
        </w:rPr>
        <w:t>ugovor o nabavci</w:t>
      </w:r>
      <w:r w:rsidR="00CC2CA6" w:rsidRPr="00863340">
        <w:rPr>
          <w:rFonts w:ascii="Arial" w:hAnsi="Arial" w:cs="Arial"/>
          <w:color w:val="000000"/>
        </w:rPr>
        <w:t xml:space="preserve"> – treba biti jednak procenjenoj ceni koja se treba uplatiti UO-u za sve proizvode, usluge i ostale predmete pokrivene ugovorom;   </w:t>
      </w:r>
    </w:p>
    <w:p w:rsidR="00496916" w:rsidRPr="00863340" w:rsidRDefault="00CC2CA6" w:rsidP="00CC2CA6">
      <w:pPr>
        <w:numPr>
          <w:ilvl w:val="0"/>
          <w:numId w:val="19"/>
        </w:numPr>
        <w:autoSpaceDE w:val="0"/>
        <w:autoSpaceDN w:val="0"/>
        <w:adjustRightInd w:val="0"/>
        <w:spacing w:after="0" w:line="240" w:lineRule="auto"/>
        <w:rPr>
          <w:rFonts w:ascii="Arial" w:hAnsi="Arial" w:cs="Arial"/>
        </w:rPr>
      </w:pPr>
      <w:r w:rsidRPr="00863340">
        <w:rPr>
          <w:rFonts w:ascii="Arial" w:hAnsi="Arial" w:cs="Arial"/>
        </w:rPr>
        <w:t>U slučaju zakupa, iznajmljivanja ili kupovine na rate</w:t>
      </w:r>
      <w:r w:rsidR="00496916" w:rsidRPr="00863340">
        <w:rPr>
          <w:rFonts w:ascii="Arial" w:hAnsi="Arial" w:cs="Arial"/>
        </w:rPr>
        <w:t>:</w:t>
      </w:r>
    </w:p>
    <w:p w:rsidR="00496916" w:rsidRPr="00863340" w:rsidRDefault="00CC2CA6" w:rsidP="00496916">
      <w:pPr>
        <w:numPr>
          <w:ilvl w:val="0"/>
          <w:numId w:val="19"/>
        </w:numPr>
        <w:autoSpaceDE w:val="0"/>
        <w:autoSpaceDN w:val="0"/>
        <w:adjustRightInd w:val="0"/>
        <w:spacing w:after="0" w:line="240" w:lineRule="auto"/>
        <w:rPr>
          <w:rFonts w:ascii="Arial" w:hAnsi="Arial" w:cs="Arial"/>
        </w:rPr>
      </w:pPr>
      <w:r w:rsidRPr="00863340">
        <w:rPr>
          <w:rFonts w:ascii="Arial" w:hAnsi="Arial" w:cs="Arial"/>
        </w:rPr>
        <w:t>Ukupna vrednost ugovora, uključujući procenjenu preostalu vrednost</w:t>
      </w:r>
      <w:r w:rsidR="00496916" w:rsidRPr="00863340">
        <w:rPr>
          <w:rFonts w:ascii="Arial" w:hAnsi="Arial" w:cs="Arial"/>
        </w:rPr>
        <w:t xml:space="preserve">, </w:t>
      </w:r>
      <w:r w:rsidRPr="00863340">
        <w:rPr>
          <w:rFonts w:ascii="Arial" w:hAnsi="Arial" w:cs="Arial"/>
        </w:rPr>
        <w:t>ili</w:t>
      </w:r>
    </w:p>
    <w:p w:rsidR="00496916" w:rsidRPr="00863340" w:rsidRDefault="00CC2CA6" w:rsidP="00496916">
      <w:pPr>
        <w:numPr>
          <w:ilvl w:val="0"/>
          <w:numId w:val="19"/>
        </w:numPr>
        <w:autoSpaceDE w:val="0"/>
        <w:autoSpaceDN w:val="0"/>
        <w:adjustRightInd w:val="0"/>
        <w:spacing w:after="0" w:line="240" w:lineRule="auto"/>
        <w:rPr>
          <w:rFonts w:ascii="Arial" w:hAnsi="Arial" w:cs="Arial"/>
        </w:rPr>
      </w:pPr>
      <w:r w:rsidRPr="00863340">
        <w:rPr>
          <w:rFonts w:ascii="Arial" w:hAnsi="Arial" w:cs="Arial"/>
        </w:rPr>
        <w:t xml:space="preserve">U slučaju ugovora sa neodređenim rokom ili ako postoji sumnja u pogledu trajanja ugovora, mesečna vrednost pomnožena sa 48.  </w:t>
      </w:r>
    </w:p>
    <w:p w:rsidR="00496916" w:rsidRPr="00863340" w:rsidRDefault="00496916" w:rsidP="00496916">
      <w:pPr>
        <w:autoSpaceDE w:val="0"/>
        <w:autoSpaceDN w:val="0"/>
        <w:adjustRightInd w:val="0"/>
        <w:spacing w:after="0" w:line="240" w:lineRule="auto"/>
        <w:ind w:left="720"/>
        <w:rPr>
          <w:rFonts w:ascii="Arial" w:hAnsi="Arial" w:cs="Arial"/>
        </w:rPr>
      </w:pPr>
    </w:p>
    <w:p w:rsidR="00496916" w:rsidRPr="00863340" w:rsidRDefault="00496916" w:rsidP="00496916">
      <w:pPr>
        <w:spacing w:line="240" w:lineRule="auto"/>
        <w:ind w:left="567" w:right="113"/>
        <w:jc w:val="both"/>
        <w:rPr>
          <w:rFonts w:ascii="Arial" w:hAnsi="Arial" w:cs="Arial"/>
          <w:color w:val="000000"/>
        </w:rPr>
      </w:pPr>
      <w:r w:rsidRPr="00863340">
        <w:rPr>
          <w:rFonts w:ascii="Arial" w:hAnsi="Arial" w:cs="Arial"/>
          <w:color w:val="000000"/>
        </w:rPr>
        <w:t xml:space="preserve">b. </w:t>
      </w:r>
      <w:r w:rsidR="00CC2CA6" w:rsidRPr="00863340">
        <w:rPr>
          <w:rFonts w:ascii="Arial" w:hAnsi="Arial" w:cs="Arial"/>
          <w:b/>
          <w:i/>
          <w:color w:val="000000"/>
          <w:u w:val="single"/>
        </w:rPr>
        <w:t>ugovor o pružanju usluga</w:t>
      </w:r>
      <w:r w:rsidR="00CC2CA6" w:rsidRPr="00863340">
        <w:rPr>
          <w:rFonts w:ascii="Arial" w:hAnsi="Arial" w:cs="Arial"/>
          <w:color w:val="000000"/>
        </w:rPr>
        <w:t xml:space="preserve"> – treba biti jednak ukupno procenjenoj naknadi i naknadnim iznosima koji se uplaćuju od strane UO-a u toku trajanja ugovora;   </w:t>
      </w:r>
    </w:p>
    <w:p w:rsidR="00496916" w:rsidRPr="00863340" w:rsidRDefault="0003487E" w:rsidP="0003487E">
      <w:pPr>
        <w:autoSpaceDE w:val="0"/>
        <w:autoSpaceDN w:val="0"/>
        <w:adjustRightInd w:val="0"/>
        <w:spacing w:after="0" w:line="240" w:lineRule="auto"/>
        <w:rPr>
          <w:rFonts w:ascii="Arial" w:hAnsi="Arial" w:cs="Arial"/>
          <w:i/>
        </w:rPr>
      </w:pPr>
      <w:r w:rsidRPr="00863340">
        <w:rPr>
          <w:rFonts w:ascii="Arial" w:hAnsi="Arial" w:cs="Arial"/>
          <w:i/>
        </w:rPr>
        <w:t xml:space="preserve">- </w:t>
      </w:r>
      <w:r w:rsidR="00CC2CA6" w:rsidRPr="00863340">
        <w:rPr>
          <w:rFonts w:ascii="Arial" w:hAnsi="Arial" w:cs="Arial"/>
          <w:i/>
        </w:rPr>
        <w:t xml:space="preserve">Posebna pravila; </w:t>
      </w:r>
    </w:p>
    <w:p w:rsidR="00496916" w:rsidRPr="00863340" w:rsidRDefault="0003487E" w:rsidP="00DE27F8">
      <w:pPr>
        <w:numPr>
          <w:ilvl w:val="0"/>
          <w:numId w:val="86"/>
        </w:numPr>
        <w:autoSpaceDE w:val="0"/>
        <w:autoSpaceDN w:val="0"/>
        <w:adjustRightInd w:val="0"/>
        <w:spacing w:after="0" w:line="240" w:lineRule="auto"/>
        <w:rPr>
          <w:rFonts w:ascii="Arial" w:hAnsi="Arial" w:cs="Arial"/>
        </w:rPr>
      </w:pPr>
      <w:r w:rsidRPr="00863340">
        <w:rPr>
          <w:rFonts w:ascii="Arial" w:hAnsi="Arial" w:cs="Arial"/>
        </w:rPr>
        <w:t xml:space="preserve">U slučaju usluga osiguranja: </w:t>
      </w:r>
      <w:r w:rsidRPr="00863340">
        <w:rPr>
          <w:rFonts w:ascii="Arial" w:hAnsi="Arial" w:cs="Arial"/>
          <w:i/>
        </w:rPr>
        <w:t>isplativu ratu osiguranja;</w:t>
      </w:r>
    </w:p>
    <w:p w:rsidR="00496916" w:rsidRPr="00863340" w:rsidRDefault="0003487E" w:rsidP="00DE27F8">
      <w:pPr>
        <w:numPr>
          <w:ilvl w:val="0"/>
          <w:numId w:val="86"/>
        </w:numPr>
        <w:autoSpaceDE w:val="0"/>
        <w:autoSpaceDN w:val="0"/>
        <w:adjustRightInd w:val="0"/>
        <w:spacing w:after="0" w:line="240" w:lineRule="auto"/>
        <w:rPr>
          <w:rFonts w:ascii="Arial" w:hAnsi="Arial" w:cs="Arial"/>
          <w:i/>
        </w:rPr>
      </w:pPr>
      <w:r w:rsidRPr="00863340">
        <w:rPr>
          <w:rFonts w:ascii="Arial" w:hAnsi="Arial" w:cs="Arial"/>
        </w:rPr>
        <w:t xml:space="preserve">U slučaju bankarskih usluga i drugih finansijskih usluga: </w:t>
      </w:r>
      <w:r w:rsidRPr="00863340">
        <w:rPr>
          <w:rFonts w:ascii="Arial" w:hAnsi="Arial" w:cs="Arial"/>
          <w:i/>
        </w:rPr>
        <w:t>provizije, kamate i druge vrste nadoknade;</w:t>
      </w:r>
      <w:r w:rsidRPr="00863340">
        <w:rPr>
          <w:rFonts w:ascii="Arial" w:hAnsi="Arial" w:cs="Arial"/>
        </w:rPr>
        <w:t xml:space="preserve"> </w:t>
      </w:r>
    </w:p>
    <w:p w:rsidR="0003487E" w:rsidRPr="00863340" w:rsidRDefault="0003487E" w:rsidP="00DE27F8">
      <w:pPr>
        <w:numPr>
          <w:ilvl w:val="0"/>
          <w:numId w:val="86"/>
        </w:numPr>
        <w:spacing w:line="240" w:lineRule="auto"/>
        <w:ind w:right="113"/>
        <w:jc w:val="both"/>
        <w:rPr>
          <w:rFonts w:ascii="Arial" w:hAnsi="Arial" w:cs="Arial"/>
        </w:rPr>
      </w:pPr>
      <w:r w:rsidRPr="00863340">
        <w:rPr>
          <w:rFonts w:ascii="Arial" w:hAnsi="Arial" w:cs="Arial"/>
        </w:rPr>
        <w:t>U slučaju usluga projektiranja</w:t>
      </w:r>
      <w:r w:rsidR="00496916" w:rsidRPr="00863340">
        <w:rPr>
          <w:rFonts w:ascii="Arial" w:hAnsi="Arial" w:cs="Arial"/>
        </w:rPr>
        <w:t xml:space="preserve">: </w:t>
      </w:r>
      <w:r w:rsidRPr="00863340">
        <w:rPr>
          <w:rFonts w:ascii="Arial" w:hAnsi="Arial" w:cs="Arial"/>
          <w:i/>
        </w:rPr>
        <w:t>izdaci ili provizije</w:t>
      </w:r>
      <w:r w:rsidR="00496916" w:rsidRPr="00863340">
        <w:rPr>
          <w:rFonts w:ascii="Arial" w:hAnsi="Arial" w:cs="Arial"/>
          <w:i/>
        </w:rPr>
        <w:t>.</w:t>
      </w:r>
    </w:p>
    <w:p w:rsidR="00496916" w:rsidRPr="00863340" w:rsidRDefault="0003487E" w:rsidP="0003487E">
      <w:pPr>
        <w:pStyle w:val="ListParagraph"/>
        <w:numPr>
          <w:ilvl w:val="0"/>
          <w:numId w:val="8"/>
        </w:numPr>
        <w:spacing w:line="240" w:lineRule="auto"/>
        <w:ind w:right="113"/>
        <w:jc w:val="both"/>
        <w:rPr>
          <w:rFonts w:ascii="Arial" w:hAnsi="Arial" w:cs="Arial"/>
        </w:rPr>
      </w:pPr>
      <w:r w:rsidRPr="00863340">
        <w:rPr>
          <w:rFonts w:ascii="Arial" w:hAnsi="Arial" w:cs="Arial"/>
        </w:rPr>
        <w:t>Ako ugovor ne precizira ukupnu cenu, procenjena vrednost ugovora treba da bude</w:t>
      </w:r>
      <w:r w:rsidR="00496916" w:rsidRPr="00863340">
        <w:rPr>
          <w:rFonts w:ascii="Arial" w:hAnsi="Arial" w:cs="Arial"/>
        </w:rPr>
        <w:t>:</w:t>
      </w:r>
    </w:p>
    <w:p w:rsidR="00496916" w:rsidRPr="00863340" w:rsidRDefault="0003487E" w:rsidP="00DE27F8">
      <w:pPr>
        <w:numPr>
          <w:ilvl w:val="0"/>
          <w:numId w:val="86"/>
        </w:numPr>
        <w:autoSpaceDE w:val="0"/>
        <w:autoSpaceDN w:val="0"/>
        <w:adjustRightInd w:val="0"/>
        <w:spacing w:after="0" w:line="240" w:lineRule="auto"/>
        <w:rPr>
          <w:rFonts w:ascii="Arial" w:hAnsi="Arial" w:cs="Arial"/>
        </w:rPr>
      </w:pPr>
      <w:r w:rsidRPr="00863340">
        <w:rPr>
          <w:rFonts w:ascii="Arial" w:hAnsi="Arial" w:cs="Arial"/>
        </w:rPr>
        <w:t>ako je trajanje ugovora 48 meseci ili manje, ukupna procenjena vrednost za trajanje</w:t>
      </w:r>
      <w:r w:rsidR="00496916" w:rsidRPr="00863340">
        <w:rPr>
          <w:rFonts w:ascii="Arial" w:hAnsi="Arial" w:cs="Arial"/>
        </w:rPr>
        <w:t>;</w:t>
      </w:r>
    </w:p>
    <w:p w:rsidR="00496916" w:rsidRPr="00863340" w:rsidRDefault="0003487E" w:rsidP="00DE27F8">
      <w:pPr>
        <w:numPr>
          <w:ilvl w:val="0"/>
          <w:numId w:val="86"/>
        </w:numPr>
        <w:autoSpaceDE w:val="0"/>
        <w:autoSpaceDN w:val="0"/>
        <w:adjustRightInd w:val="0"/>
        <w:spacing w:after="0" w:line="240" w:lineRule="auto"/>
        <w:rPr>
          <w:rFonts w:ascii="Arial" w:hAnsi="Arial" w:cs="Arial"/>
        </w:rPr>
      </w:pPr>
      <w:r w:rsidRPr="00863340">
        <w:rPr>
          <w:rFonts w:ascii="Arial" w:hAnsi="Arial" w:cs="Arial"/>
        </w:rPr>
        <w:t>u slučaju da je ugovor na neodređen rok trajanja ili rokom od preko 48 meseci, prosečna procenjena vrednost pomnožena sa 48.</w:t>
      </w:r>
    </w:p>
    <w:p w:rsidR="00496916" w:rsidRPr="00863340" w:rsidRDefault="00496916" w:rsidP="00496916">
      <w:pPr>
        <w:autoSpaceDE w:val="0"/>
        <w:autoSpaceDN w:val="0"/>
        <w:adjustRightInd w:val="0"/>
        <w:spacing w:after="0" w:line="240" w:lineRule="auto"/>
        <w:ind w:left="720"/>
        <w:rPr>
          <w:rFonts w:ascii="Arial" w:hAnsi="Arial" w:cs="Arial"/>
          <w:sz w:val="19"/>
          <w:szCs w:val="19"/>
        </w:rPr>
      </w:pPr>
    </w:p>
    <w:p w:rsidR="0003487E" w:rsidRPr="00863340" w:rsidRDefault="00496916" w:rsidP="00496916">
      <w:pPr>
        <w:tabs>
          <w:tab w:val="left" w:pos="6372"/>
        </w:tabs>
        <w:spacing w:after="0" w:line="240" w:lineRule="auto"/>
        <w:ind w:left="567" w:right="113"/>
        <w:jc w:val="both"/>
        <w:rPr>
          <w:rFonts w:ascii="Arial" w:hAnsi="Arial" w:cs="Arial"/>
          <w:color w:val="000000"/>
        </w:rPr>
      </w:pPr>
      <w:r w:rsidRPr="00863340">
        <w:rPr>
          <w:rFonts w:ascii="Arial" w:hAnsi="Arial" w:cs="Arial"/>
          <w:color w:val="000000"/>
        </w:rPr>
        <w:t xml:space="preserve">c. </w:t>
      </w:r>
      <w:r w:rsidR="0003487E" w:rsidRPr="00863340">
        <w:rPr>
          <w:rFonts w:ascii="Arial" w:hAnsi="Arial" w:cs="Arial"/>
          <w:b/>
          <w:i/>
          <w:color w:val="000000"/>
          <w:u w:val="single"/>
        </w:rPr>
        <w:t>ugovor o radovima</w:t>
      </w:r>
      <w:r w:rsidR="0003487E" w:rsidRPr="00863340">
        <w:rPr>
          <w:rFonts w:ascii="Arial" w:hAnsi="Arial" w:cs="Arial"/>
          <w:color w:val="000000"/>
        </w:rPr>
        <w:t xml:space="preserve"> – treba biti jednak sa procenjenom cenom koja će se isplatiti od strane ugovornog organa za sve radove, usluge, proizvode i ostale predmete koji su potrebni za izvršenje takvog ugovora i koji će biti na raspolaganju radovima ugovarača od UO-a;   </w:t>
      </w:r>
    </w:p>
    <w:p w:rsidR="00496916" w:rsidRPr="00863340" w:rsidRDefault="00496916" w:rsidP="00496916">
      <w:pPr>
        <w:tabs>
          <w:tab w:val="left" w:pos="6372"/>
        </w:tabs>
        <w:spacing w:after="0" w:line="240" w:lineRule="auto"/>
        <w:ind w:left="567" w:right="113"/>
        <w:jc w:val="both"/>
        <w:rPr>
          <w:rFonts w:ascii="Arial" w:hAnsi="Arial" w:cs="Arial"/>
          <w:color w:val="000000"/>
        </w:rPr>
      </w:pPr>
    </w:p>
    <w:p w:rsidR="0003487E" w:rsidRPr="00863340" w:rsidRDefault="00496916" w:rsidP="00496916">
      <w:pPr>
        <w:tabs>
          <w:tab w:val="left" w:pos="6372"/>
        </w:tabs>
        <w:spacing w:after="0" w:line="240" w:lineRule="auto"/>
        <w:ind w:left="567" w:right="113"/>
        <w:jc w:val="both"/>
        <w:rPr>
          <w:rFonts w:ascii="Arial" w:hAnsi="Arial" w:cs="Arial"/>
          <w:color w:val="000000"/>
        </w:rPr>
      </w:pPr>
      <w:r w:rsidRPr="00863340">
        <w:rPr>
          <w:rFonts w:ascii="Arial" w:hAnsi="Arial" w:cs="Arial"/>
          <w:color w:val="000000"/>
        </w:rPr>
        <w:t xml:space="preserve">d. </w:t>
      </w:r>
      <w:r w:rsidR="0003487E" w:rsidRPr="00863340">
        <w:rPr>
          <w:rFonts w:ascii="Arial" w:hAnsi="Arial" w:cs="Arial"/>
          <w:b/>
          <w:i/>
          <w:color w:val="000000"/>
          <w:u w:val="single"/>
        </w:rPr>
        <w:t xml:space="preserve">konkurs za </w:t>
      </w:r>
      <w:r w:rsidR="00E24D89" w:rsidRPr="00863340">
        <w:rPr>
          <w:rFonts w:ascii="Arial" w:hAnsi="Arial" w:cs="Arial"/>
          <w:b/>
          <w:i/>
          <w:color w:val="000000"/>
          <w:u w:val="single"/>
        </w:rPr>
        <w:t>nacrte</w:t>
      </w:r>
      <w:r w:rsidR="0003487E" w:rsidRPr="00863340">
        <w:rPr>
          <w:rFonts w:ascii="Arial" w:hAnsi="Arial" w:cs="Arial"/>
          <w:color w:val="000000"/>
        </w:rPr>
        <w:t xml:space="preserve"> - ako je organizovan kao deo postupka koji dovodi do  dodele ugovora u uslugama, treba biti jednak procenjenoj vrednosti tog ugovora o uslugama, s druge strane ako je samo organizovan za pružanje projek</w:t>
      </w:r>
      <w:r w:rsidR="006B7551" w:rsidRPr="00863340">
        <w:rPr>
          <w:rFonts w:ascii="Arial" w:hAnsi="Arial" w:cs="Arial"/>
          <w:color w:val="000000"/>
        </w:rPr>
        <w:t>ata</w:t>
      </w:r>
      <w:r w:rsidR="0003487E" w:rsidRPr="00863340">
        <w:rPr>
          <w:rFonts w:ascii="Arial" w:hAnsi="Arial" w:cs="Arial"/>
          <w:color w:val="000000"/>
        </w:rPr>
        <w:t>, treba biti jednak sa ukupnim iznosom cene konkursa i isplate učesnicima.</w:t>
      </w:r>
    </w:p>
    <w:p w:rsidR="00496916" w:rsidRPr="00863340" w:rsidRDefault="00496916" w:rsidP="00496916">
      <w:pPr>
        <w:tabs>
          <w:tab w:val="left" w:pos="6372"/>
        </w:tabs>
        <w:spacing w:after="0" w:line="240" w:lineRule="auto"/>
        <w:ind w:right="113"/>
        <w:jc w:val="both"/>
        <w:rPr>
          <w:rFonts w:ascii="Arial" w:hAnsi="Arial" w:cs="Arial"/>
          <w:color w:val="000000"/>
        </w:rPr>
      </w:pPr>
    </w:p>
    <w:p w:rsidR="00496916" w:rsidRPr="00863340" w:rsidRDefault="0003487E" w:rsidP="00496916">
      <w:pPr>
        <w:spacing w:line="240" w:lineRule="auto"/>
        <w:ind w:right="113"/>
        <w:jc w:val="both"/>
        <w:rPr>
          <w:rFonts w:ascii="Arial" w:hAnsi="Arial" w:cs="Arial"/>
          <w:color w:val="000000"/>
        </w:rPr>
      </w:pPr>
      <w:r w:rsidRPr="00863340">
        <w:rPr>
          <w:rFonts w:ascii="Arial" w:hAnsi="Arial" w:cs="Arial"/>
          <w:color w:val="000000"/>
        </w:rPr>
        <w:t>13.7 Procenjena vrednost treba</w:t>
      </w:r>
      <w:r w:rsidR="00496916" w:rsidRPr="00863340">
        <w:rPr>
          <w:rFonts w:ascii="Arial" w:hAnsi="Arial" w:cs="Arial"/>
          <w:color w:val="000000"/>
        </w:rPr>
        <w:t xml:space="preserve">: </w:t>
      </w:r>
    </w:p>
    <w:p w:rsidR="0003487E" w:rsidRPr="00863340" w:rsidRDefault="0003487E" w:rsidP="0003487E">
      <w:pPr>
        <w:pStyle w:val="ListParagraph"/>
        <w:numPr>
          <w:ilvl w:val="1"/>
          <w:numId w:val="22"/>
        </w:numPr>
        <w:spacing w:line="240" w:lineRule="auto"/>
        <w:ind w:left="1080" w:right="115"/>
        <w:jc w:val="both"/>
        <w:rPr>
          <w:rFonts w:ascii="Arial" w:hAnsi="Arial" w:cs="Arial"/>
          <w:color w:val="000000"/>
        </w:rPr>
      </w:pPr>
      <w:r w:rsidRPr="00863340">
        <w:rPr>
          <w:rFonts w:ascii="Arial" w:hAnsi="Arial" w:cs="Arial"/>
          <w:color w:val="000000"/>
        </w:rPr>
        <w:t xml:space="preserve">obuhvatiti </w:t>
      </w:r>
      <w:r w:rsidRPr="00863340">
        <w:rPr>
          <w:rFonts w:ascii="Arial" w:hAnsi="Arial" w:cs="Arial"/>
          <w:b/>
          <w:color w:val="000000"/>
          <w:u w:val="single"/>
        </w:rPr>
        <w:t>bilo koje i sve</w:t>
      </w:r>
      <w:r w:rsidRPr="00863340">
        <w:rPr>
          <w:rFonts w:ascii="Arial" w:hAnsi="Arial" w:cs="Arial"/>
          <w:color w:val="000000"/>
        </w:rPr>
        <w:t xml:space="preserve"> primenjive poreze, carine i druge takse; i</w:t>
      </w:r>
    </w:p>
    <w:p w:rsidR="0003487E" w:rsidRPr="00863340" w:rsidRDefault="0003487E" w:rsidP="0003487E">
      <w:pPr>
        <w:pStyle w:val="ListParagraph"/>
        <w:numPr>
          <w:ilvl w:val="1"/>
          <w:numId w:val="22"/>
        </w:numPr>
        <w:spacing w:line="240" w:lineRule="auto"/>
        <w:ind w:left="1080" w:right="115"/>
        <w:jc w:val="both"/>
        <w:rPr>
          <w:rFonts w:ascii="Arial" w:hAnsi="Arial" w:cs="Arial"/>
          <w:color w:val="000000"/>
        </w:rPr>
      </w:pPr>
      <w:r w:rsidRPr="00863340">
        <w:rPr>
          <w:rFonts w:ascii="Arial" w:hAnsi="Arial" w:cs="Arial"/>
          <w:color w:val="000000"/>
        </w:rPr>
        <w:t>obuhvatiti razumno predviđene elemente konačne cene koju treba platiti.</w:t>
      </w:r>
    </w:p>
    <w:p w:rsidR="0003487E" w:rsidRPr="00863340" w:rsidRDefault="00496916" w:rsidP="00496916">
      <w:pPr>
        <w:tabs>
          <w:tab w:val="left" w:pos="6372"/>
        </w:tabs>
        <w:spacing w:line="240" w:lineRule="auto"/>
        <w:ind w:right="113"/>
        <w:jc w:val="both"/>
        <w:rPr>
          <w:rFonts w:ascii="Arial" w:hAnsi="Arial" w:cs="Arial"/>
          <w:color w:val="000000"/>
        </w:rPr>
      </w:pPr>
      <w:r w:rsidRPr="00863340">
        <w:rPr>
          <w:rFonts w:ascii="Arial" w:hAnsi="Arial" w:cs="Arial"/>
          <w:color w:val="000000"/>
        </w:rPr>
        <w:t>13.8</w:t>
      </w:r>
      <w:r w:rsidR="0003487E" w:rsidRPr="00863340">
        <w:rPr>
          <w:rFonts w:ascii="Arial" w:hAnsi="Arial" w:cs="Arial"/>
          <w:color w:val="000000"/>
        </w:rPr>
        <w:t xml:space="preserve"> Ukoliko aktivnost javnih nabavki sadrži </w:t>
      </w:r>
      <w:r w:rsidR="0003487E" w:rsidRPr="00863340">
        <w:rPr>
          <w:rFonts w:ascii="Arial" w:hAnsi="Arial" w:cs="Arial"/>
          <w:b/>
          <w:i/>
          <w:color w:val="000000"/>
        </w:rPr>
        <w:t>opciju (mogućnost produženja ugovora),</w:t>
      </w:r>
      <w:r w:rsidR="0003487E" w:rsidRPr="00863340">
        <w:rPr>
          <w:rFonts w:ascii="Arial" w:hAnsi="Arial" w:cs="Arial"/>
          <w:color w:val="000000"/>
        </w:rPr>
        <w:t xml:space="preserve"> vrednost opcije biće procenjena i uključena u procenjenu vrednost ugovora. Opcija podrazumeva pravo </w:t>
      </w:r>
      <w:r w:rsidR="000A7406" w:rsidRPr="00863340">
        <w:rPr>
          <w:rFonts w:ascii="Arial" w:hAnsi="Arial" w:cs="Arial"/>
          <w:color w:val="000000"/>
        </w:rPr>
        <w:t>ugovornog organa da traži</w:t>
      </w:r>
      <w:r w:rsidR="0003487E" w:rsidRPr="00863340">
        <w:rPr>
          <w:rFonts w:ascii="Arial" w:hAnsi="Arial" w:cs="Arial"/>
          <w:color w:val="000000"/>
        </w:rPr>
        <w:t xml:space="preserve"> dodatne argumente za istu cenu i pod istim </w:t>
      </w:r>
      <w:r w:rsidR="0003487E" w:rsidRPr="00863340">
        <w:rPr>
          <w:rFonts w:ascii="Arial" w:hAnsi="Arial" w:cs="Arial"/>
          <w:color w:val="000000"/>
        </w:rPr>
        <w:lastRenderedPageBreak/>
        <w:t xml:space="preserve">uslovima </w:t>
      </w:r>
      <w:r w:rsidR="000A7406" w:rsidRPr="00863340">
        <w:rPr>
          <w:rFonts w:ascii="Arial" w:hAnsi="Arial" w:cs="Arial"/>
          <w:color w:val="000000"/>
        </w:rPr>
        <w:t>utvrđenim</w:t>
      </w:r>
      <w:r w:rsidR="0003487E" w:rsidRPr="00863340">
        <w:rPr>
          <w:rFonts w:ascii="Arial" w:hAnsi="Arial" w:cs="Arial"/>
          <w:color w:val="000000"/>
        </w:rPr>
        <w:t xml:space="preserve"> u ugovoru. Takve opcije treba da budu </w:t>
      </w:r>
      <w:r w:rsidR="000A7406" w:rsidRPr="00863340">
        <w:rPr>
          <w:rFonts w:ascii="Arial" w:hAnsi="Arial" w:cs="Arial"/>
          <w:color w:val="000000"/>
        </w:rPr>
        <w:t>obuhvaćene</w:t>
      </w:r>
      <w:r w:rsidR="0003487E" w:rsidRPr="00863340">
        <w:rPr>
          <w:rFonts w:ascii="Arial" w:hAnsi="Arial" w:cs="Arial"/>
          <w:color w:val="000000"/>
        </w:rPr>
        <w:t xml:space="preserve"> u publikacijama i navedene u tenderskom dosijeu. U suprotnom opcije se ne mogu zahtevati.  </w:t>
      </w:r>
    </w:p>
    <w:p w:rsidR="00F32D0D" w:rsidRPr="00863340" w:rsidRDefault="00496916" w:rsidP="00496916">
      <w:pPr>
        <w:tabs>
          <w:tab w:val="left" w:pos="6372"/>
        </w:tabs>
        <w:spacing w:line="240" w:lineRule="auto"/>
        <w:ind w:right="113"/>
        <w:jc w:val="both"/>
        <w:rPr>
          <w:rFonts w:ascii="Arial" w:hAnsi="Arial" w:cs="Arial"/>
          <w:color w:val="000000"/>
        </w:rPr>
      </w:pPr>
      <w:r w:rsidRPr="00863340">
        <w:rPr>
          <w:rFonts w:ascii="Arial" w:hAnsi="Arial" w:cs="Arial"/>
          <w:color w:val="000000"/>
        </w:rPr>
        <w:t>1</w:t>
      </w:r>
      <w:r w:rsidR="005E72AF" w:rsidRPr="00863340">
        <w:rPr>
          <w:rFonts w:ascii="Arial" w:hAnsi="Arial" w:cs="Arial"/>
          <w:color w:val="000000"/>
        </w:rPr>
        <w:t xml:space="preserve">3.9 </w:t>
      </w:r>
      <w:r w:rsidR="00F32D0D" w:rsidRPr="00863340">
        <w:rPr>
          <w:rFonts w:ascii="Arial" w:hAnsi="Arial" w:cs="Arial"/>
          <w:color w:val="000000"/>
        </w:rPr>
        <w:t xml:space="preserve">Ukoliko je aktivnost javnih nabavki podeljena </w:t>
      </w:r>
      <w:r w:rsidR="00F32D0D" w:rsidRPr="00863340">
        <w:rPr>
          <w:rFonts w:ascii="Arial" w:hAnsi="Arial" w:cs="Arial"/>
          <w:b/>
          <w:i/>
          <w:color w:val="000000"/>
        </w:rPr>
        <w:t>u nekoliko lotova</w:t>
      </w:r>
      <w:r w:rsidR="00F32D0D" w:rsidRPr="00863340">
        <w:rPr>
          <w:rFonts w:ascii="Arial" w:hAnsi="Arial" w:cs="Arial"/>
          <w:color w:val="000000"/>
        </w:rPr>
        <w:t xml:space="preserve">, i svaki lot je predmet posebnog ugovora, ukupno procenjena vrednost svih lotova treba da bude „procenjena vrednost ugovora“.   </w:t>
      </w:r>
    </w:p>
    <w:p w:rsidR="00F32D0D" w:rsidRPr="00863340" w:rsidRDefault="00F32D0D" w:rsidP="00496916">
      <w:pPr>
        <w:tabs>
          <w:tab w:val="left" w:pos="6372"/>
        </w:tabs>
        <w:spacing w:line="240" w:lineRule="auto"/>
        <w:ind w:right="113"/>
        <w:jc w:val="both"/>
        <w:rPr>
          <w:rFonts w:ascii="Arial" w:hAnsi="Arial" w:cs="Arial"/>
          <w:color w:val="000000"/>
        </w:rPr>
      </w:pPr>
      <w:r w:rsidRPr="00863340">
        <w:rPr>
          <w:rFonts w:ascii="Arial" w:hAnsi="Arial" w:cs="Arial"/>
          <w:color w:val="000000"/>
        </w:rPr>
        <w:t>1</w:t>
      </w:r>
      <w:r w:rsidR="00496916" w:rsidRPr="00863340">
        <w:rPr>
          <w:rFonts w:ascii="Arial" w:hAnsi="Arial" w:cs="Arial"/>
          <w:color w:val="000000"/>
        </w:rPr>
        <w:t>3.10</w:t>
      </w:r>
      <w:r w:rsidRPr="00863340">
        <w:t xml:space="preserve"> </w:t>
      </w:r>
      <w:r w:rsidRPr="00863340">
        <w:rPr>
          <w:rFonts w:ascii="Arial" w:hAnsi="Arial" w:cs="Arial"/>
          <w:color w:val="000000"/>
        </w:rPr>
        <w:t xml:space="preserve">Ugovor ne može da se produži, obnovi ili proprati naslednim ugovorom bez sprovođenja ovog postupka. Međutim, u iznosu od do 10% vrednosti ugovora, ugovor o dodatnom materijalu/uslugama/radovima, koji nisu ni bili obuhvaćeni, niti prijavljeni u originalnom ugovoru, ali koji su, kroz nepredviđene okolnosti, postali neophodni za izvršenje ugovora, mogu se dodeliti istom EO vođenjem pregovaračkih postupka bez objavljivanja obaveštenja o ugovoru. Kada se takav dodatni ugovor predviđen, njegova vrednost biće uključena u prvobitno procenjenu vrednost ugovora.   </w:t>
      </w:r>
    </w:p>
    <w:p w:rsidR="00F32D0D" w:rsidRPr="00863340" w:rsidRDefault="00496916" w:rsidP="00496916">
      <w:pPr>
        <w:spacing w:line="240" w:lineRule="auto"/>
        <w:ind w:right="113"/>
        <w:jc w:val="both"/>
        <w:rPr>
          <w:rFonts w:ascii="Arial" w:hAnsi="Arial" w:cs="Arial"/>
          <w:color w:val="000000"/>
        </w:rPr>
      </w:pPr>
      <w:r w:rsidRPr="00863340">
        <w:rPr>
          <w:rFonts w:ascii="Arial" w:hAnsi="Arial" w:cs="Arial"/>
          <w:color w:val="000000"/>
        </w:rPr>
        <w:t>13.11</w:t>
      </w:r>
      <w:r w:rsidR="00F32D0D" w:rsidRPr="00863340">
        <w:rPr>
          <w:rFonts w:ascii="Arial" w:hAnsi="Arial" w:cs="Arial"/>
          <w:color w:val="000000"/>
        </w:rPr>
        <w:t xml:space="preserve"> UO neće izabrati ili upotrebiti metodu procene u cilju smanjenja vrednosti ugovora ispod relevantne granične vrednosti kako bi se izbegla primena relevantnih postupaka nabavke.  </w:t>
      </w:r>
      <w:r w:rsidRPr="00863340">
        <w:rPr>
          <w:rFonts w:ascii="Arial" w:hAnsi="Arial" w:cs="Arial"/>
          <w:color w:val="000000"/>
        </w:rPr>
        <w:t xml:space="preserve"> </w:t>
      </w:r>
    </w:p>
    <w:p w:rsidR="00F32D0D" w:rsidRPr="00863340" w:rsidRDefault="00496916" w:rsidP="00496916">
      <w:pPr>
        <w:spacing w:line="240" w:lineRule="auto"/>
        <w:ind w:right="113"/>
        <w:jc w:val="both"/>
        <w:rPr>
          <w:rFonts w:ascii="Arial" w:hAnsi="Arial" w:cs="Arial"/>
          <w:color w:val="000000"/>
        </w:rPr>
      </w:pPr>
      <w:r w:rsidRPr="00863340">
        <w:rPr>
          <w:rFonts w:ascii="Arial" w:hAnsi="Arial" w:cs="Arial"/>
          <w:color w:val="000000"/>
        </w:rPr>
        <w:t>13.12</w:t>
      </w:r>
      <w:r w:rsidR="00F32D0D" w:rsidRPr="00863340">
        <w:rPr>
          <w:rFonts w:ascii="Arial" w:hAnsi="Arial" w:cs="Arial"/>
          <w:color w:val="000000"/>
        </w:rPr>
        <w:t xml:space="preserve"> UO ne treba da izvrši podelu zahteva za javne nabavke za određenu količinu proizvoda ili dati iznos usluga – ili da dodeli posao ili ugovor o radovima – u cilju smanjenja vrednosti ugovora ispod relevantne granične vrednosti, kako bi se izbegla primena relevantnih postupaka nabavke.  </w:t>
      </w:r>
      <w:r w:rsidRPr="00863340">
        <w:rPr>
          <w:rFonts w:ascii="Arial" w:hAnsi="Arial" w:cs="Arial"/>
          <w:color w:val="000000"/>
        </w:rPr>
        <w:t xml:space="preserve"> </w:t>
      </w:r>
    </w:p>
    <w:p w:rsidR="00496916" w:rsidRPr="00863340" w:rsidRDefault="005E72AF" w:rsidP="00496916">
      <w:pPr>
        <w:spacing w:line="240" w:lineRule="auto"/>
        <w:ind w:right="113"/>
        <w:jc w:val="both"/>
        <w:rPr>
          <w:rFonts w:ascii="Arial" w:hAnsi="Arial" w:cs="Arial"/>
          <w:color w:val="000000"/>
        </w:rPr>
      </w:pPr>
      <w:r w:rsidRPr="00863340">
        <w:rPr>
          <w:rFonts w:ascii="Arial" w:hAnsi="Arial" w:cs="Arial"/>
          <w:color w:val="000000"/>
        </w:rPr>
        <w:t>13.13</w:t>
      </w:r>
      <w:r w:rsidR="00F32D0D" w:rsidRPr="00863340">
        <w:rPr>
          <w:rFonts w:ascii="Arial" w:hAnsi="Arial" w:cs="Arial"/>
          <w:color w:val="000000"/>
        </w:rPr>
        <w:t xml:space="preserve"> Na osnovu procenjene vrednosti ugovora, ugovori su klasifikovani u četiri različite vrste ugovora:</w:t>
      </w:r>
      <w:r w:rsidR="00496916" w:rsidRPr="00863340">
        <w:rPr>
          <w:rFonts w:ascii="Arial" w:hAnsi="Arial" w:cs="Arial"/>
          <w:color w:val="000000"/>
        </w:rPr>
        <w:t xml:space="preserve"> </w:t>
      </w:r>
    </w:p>
    <w:p w:rsidR="00496916" w:rsidRPr="00863340" w:rsidRDefault="00496916" w:rsidP="00DE27F8">
      <w:pPr>
        <w:pStyle w:val="ListParagraph"/>
        <w:numPr>
          <w:ilvl w:val="0"/>
          <w:numId w:val="95"/>
        </w:numPr>
        <w:spacing w:line="240" w:lineRule="auto"/>
        <w:ind w:right="113"/>
        <w:jc w:val="both"/>
        <w:rPr>
          <w:rFonts w:ascii="Arial" w:hAnsi="Arial" w:cs="Arial"/>
          <w:b/>
          <w:i/>
          <w:color w:val="000000"/>
        </w:rPr>
      </w:pPr>
      <w:r w:rsidRPr="00863340">
        <w:rPr>
          <w:rFonts w:ascii="Arial" w:hAnsi="Arial" w:cs="Arial"/>
          <w:b/>
          <w:i/>
          <w:color w:val="000000"/>
        </w:rPr>
        <w:t>“</w:t>
      </w:r>
      <w:r w:rsidR="00F32D0D" w:rsidRPr="00863340">
        <w:rPr>
          <w:rFonts w:ascii="Arial" w:hAnsi="Arial" w:cs="Arial"/>
          <w:b/>
          <w:i/>
          <w:color w:val="000000"/>
        </w:rPr>
        <w:t>ugovor velike vrednosti</w:t>
      </w:r>
      <w:r w:rsidRPr="00863340">
        <w:rPr>
          <w:rFonts w:ascii="Arial" w:hAnsi="Arial" w:cs="Arial"/>
          <w:b/>
          <w:i/>
          <w:color w:val="000000"/>
        </w:rPr>
        <w:t>”;</w:t>
      </w:r>
    </w:p>
    <w:p w:rsidR="00496916" w:rsidRPr="00863340" w:rsidRDefault="00496916" w:rsidP="00DE27F8">
      <w:pPr>
        <w:pStyle w:val="ListParagraph"/>
        <w:numPr>
          <w:ilvl w:val="0"/>
          <w:numId w:val="95"/>
        </w:numPr>
        <w:spacing w:line="240" w:lineRule="auto"/>
        <w:ind w:right="113"/>
        <w:jc w:val="both"/>
        <w:rPr>
          <w:rFonts w:ascii="Arial" w:hAnsi="Arial" w:cs="Arial"/>
          <w:b/>
          <w:i/>
          <w:color w:val="000000"/>
        </w:rPr>
      </w:pPr>
      <w:r w:rsidRPr="00863340">
        <w:rPr>
          <w:rFonts w:ascii="Arial" w:hAnsi="Arial" w:cs="Arial"/>
          <w:b/>
          <w:i/>
          <w:color w:val="000000"/>
        </w:rPr>
        <w:t>“</w:t>
      </w:r>
      <w:r w:rsidR="00F32D0D" w:rsidRPr="00863340">
        <w:rPr>
          <w:rFonts w:ascii="Arial" w:hAnsi="Arial" w:cs="Arial"/>
          <w:b/>
          <w:i/>
          <w:color w:val="000000"/>
        </w:rPr>
        <w:t>ugovor srednje vrednosti</w:t>
      </w:r>
      <w:r w:rsidRPr="00863340">
        <w:rPr>
          <w:rFonts w:ascii="Arial" w:hAnsi="Arial" w:cs="Arial"/>
          <w:b/>
          <w:i/>
          <w:color w:val="000000"/>
        </w:rPr>
        <w:t>”;</w:t>
      </w:r>
    </w:p>
    <w:p w:rsidR="00496916" w:rsidRPr="00863340" w:rsidRDefault="00496916" w:rsidP="00DE27F8">
      <w:pPr>
        <w:pStyle w:val="ListParagraph"/>
        <w:numPr>
          <w:ilvl w:val="0"/>
          <w:numId w:val="95"/>
        </w:numPr>
        <w:spacing w:line="240" w:lineRule="auto"/>
        <w:ind w:right="113"/>
        <w:jc w:val="both"/>
        <w:rPr>
          <w:rFonts w:ascii="Arial" w:hAnsi="Arial" w:cs="Arial"/>
          <w:b/>
          <w:i/>
          <w:color w:val="000000"/>
        </w:rPr>
      </w:pPr>
      <w:r w:rsidRPr="00863340">
        <w:rPr>
          <w:rFonts w:ascii="Arial" w:hAnsi="Arial" w:cs="Arial"/>
          <w:b/>
          <w:i/>
          <w:color w:val="000000"/>
        </w:rPr>
        <w:t>“</w:t>
      </w:r>
      <w:r w:rsidR="00F32D0D" w:rsidRPr="00863340">
        <w:rPr>
          <w:rFonts w:ascii="Arial" w:hAnsi="Arial" w:cs="Arial"/>
          <w:b/>
          <w:i/>
          <w:color w:val="000000"/>
        </w:rPr>
        <w:t>ugovor male vrednosti</w:t>
      </w:r>
      <w:r w:rsidRPr="00863340">
        <w:rPr>
          <w:rFonts w:ascii="Arial" w:hAnsi="Arial" w:cs="Arial"/>
          <w:b/>
          <w:i/>
          <w:color w:val="000000"/>
        </w:rPr>
        <w:t xml:space="preserve">” </w:t>
      </w:r>
      <w:r w:rsidR="00F32D0D" w:rsidRPr="00863340">
        <w:rPr>
          <w:rFonts w:ascii="Arial" w:hAnsi="Arial" w:cs="Arial"/>
          <w:b/>
          <w:i/>
          <w:color w:val="000000"/>
        </w:rPr>
        <w:t>i</w:t>
      </w:r>
    </w:p>
    <w:p w:rsidR="00496916" w:rsidRPr="00863340" w:rsidRDefault="00496916" w:rsidP="00DE27F8">
      <w:pPr>
        <w:pStyle w:val="ListParagraph"/>
        <w:numPr>
          <w:ilvl w:val="0"/>
          <w:numId w:val="95"/>
        </w:numPr>
        <w:spacing w:line="240" w:lineRule="auto"/>
        <w:ind w:right="113"/>
        <w:jc w:val="both"/>
        <w:rPr>
          <w:rFonts w:ascii="Arial" w:hAnsi="Arial" w:cs="Arial"/>
          <w:b/>
          <w:i/>
          <w:color w:val="000000"/>
        </w:rPr>
      </w:pPr>
      <w:r w:rsidRPr="00863340">
        <w:rPr>
          <w:rFonts w:ascii="Arial" w:hAnsi="Arial" w:cs="Arial"/>
          <w:b/>
          <w:i/>
          <w:color w:val="000000"/>
        </w:rPr>
        <w:t>“</w:t>
      </w:r>
      <w:r w:rsidR="00F32D0D" w:rsidRPr="00863340">
        <w:rPr>
          <w:rFonts w:ascii="Arial" w:hAnsi="Arial" w:cs="Arial"/>
          <w:b/>
          <w:i/>
          <w:color w:val="000000"/>
        </w:rPr>
        <w:t>ugovor minimalne vrednosti</w:t>
      </w:r>
      <w:r w:rsidRPr="00863340">
        <w:rPr>
          <w:rFonts w:ascii="Arial" w:hAnsi="Arial" w:cs="Arial"/>
          <w:b/>
          <w:i/>
          <w:color w:val="000000"/>
        </w:rPr>
        <w:t>”</w:t>
      </w:r>
      <w:r w:rsidR="00F32D0D" w:rsidRPr="00863340">
        <w:rPr>
          <w:rFonts w:ascii="Arial" w:hAnsi="Arial" w:cs="Arial"/>
          <w:b/>
          <w:i/>
          <w:color w:val="000000"/>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13.14 </w:t>
      </w:r>
      <w:r w:rsidR="00F32D0D" w:rsidRPr="00863340">
        <w:rPr>
          <w:rFonts w:ascii="Arial" w:hAnsi="Arial" w:cs="Arial"/>
          <w:color w:val="000000"/>
        </w:rPr>
        <w:t xml:space="preserve">Uspostavljeni pragovi za </w:t>
      </w:r>
      <w:r w:rsidR="00B20271" w:rsidRPr="00863340">
        <w:rPr>
          <w:rFonts w:ascii="Arial" w:hAnsi="Arial" w:cs="Arial"/>
          <w:color w:val="000000"/>
        </w:rPr>
        <w:t xml:space="preserve">različite </w:t>
      </w:r>
      <w:r w:rsidR="00F32D0D" w:rsidRPr="00863340">
        <w:rPr>
          <w:rFonts w:ascii="Arial" w:hAnsi="Arial" w:cs="Arial"/>
          <w:color w:val="000000"/>
        </w:rPr>
        <w:t xml:space="preserve">aktivnosti </w:t>
      </w:r>
      <w:r w:rsidR="00B20271" w:rsidRPr="00863340">
        <w:rPr>
          <w:rFonts w:ascii="Arial" w:hAnsi="Arial" w:cs="Arial"/>
          <w:color w:val="000000"/>
        </w:rPr>
        <w:t>javnih nabavki su sledeći</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729"/>
        <w:gridCol w:w="1710"/>
        <w:gridCol w:w="2220"/>
      </w:tblGrid>
      <w:tr w:rsidR="00496916" w:rsidRPr="00863340" w:rsidTr="00110420">
        <w:trPr>
          <w:cantSplit/>
          <w:trHeight w:val="585"/>
          <w:jc w:val="center"/>
        </w:trPr>
        <w:tc>
          <w:tcPr>
            <w:tcW w:w="1668" w:type="dxa"/>
            <w:vMerge w:val="restart"/>
            <w:shd w:val="pct30" w:color="auto" w:fill="auto"/>
          </w:tcPr>
          <w:p w:rsidR="00496916" w:rsidRPr="00863340" w:rsidRDefault="00496916" w:rsidP="00110420">
            <w:pPr>
              <w:pStyle w:val="BodyText"/>
              <w:spacing w:line="240" w:lineRule="atLeast"/>
              <w:rPr>
                <w:rFonts w:ascii="Arial" w:hAnsi="Arial" w:cs="Arial"/>
                <w:b/>
                <w:i/>
                <w:color w:val="000000"/>
                <w:sz w:val="22"/>
                <w:szCs w:val="22"/>
                <w:lang w:val="sr-Latn-RS"/>
              </w:rPr>
            </w:pPr>
          </w:p>
          <w:p w:rsidR="00496916" w:rsidRPr="00863340" w:rsidRDefault="00496916" w:rsidP="00110420">
            <w:pPr>
              <w:pStyle w:val="BodyText"/>
              <w:spacing w:line="240" w:lineRule="atLeast"/>
              <w:rPr>
                <w:rFonts w:ascii="Arial" w:hAnsi="Arial" w:cs="Arial"/>
                <w:b/>
                <w:i/>
                <w:color w:val="000000"/>
                <w:sz w:val="22"/>
                <w:szCs w:val="22"/>
                <w:lang w:val="sr-Latn-RS"/>
              </w:rPr>
            </w:pPr>
          </w:p>
          <w:p w:rsidR="00496916" w:rsidRPr="00863340" w:rsidRDefault="00B20271" w:rsidP="00B20271">
            <w:pPr>
              <w:pStyle w:val="BodyText"/>
              <w:spacing w:line="240" w:lineRule="atLeast"/>
              <w:rPr>
                <w:b/>
                <w:i/>
                <w:color w:val="000000"/>
                <w:sz w:val="22"/>
                <w:szCs w:val="22"/>
                <w:lang w:val="sr-Latn-RS"/>
              </w:rPr>
            </w:pPr>
            <w:r w:rsidRPr="00863340">
              <w:rPr>
                <w:rFonts w:ascii="Arial" w:hAnsi="Arial" w:cs="Arial"/>
                <w:b/>
                <w:i/>
                <w:color w:val="000000"/>
                <w:sz w:val="22"/>
                <w:szCs w:val="22"/>
                <w:lang w:val="sr-Latn-RS"/>
              </w:rPr>
              <w:t xml:space="preserve">PROCENJENA VREDNOST </w:t>
            </w:r>
          </w:p>
        </w:tc>
        <w:tc>
          <w:tcPr>
            <w:tcW w:w="1275" w:type="dxa"/>
            <w:vMerge w:val="restart"/>
            <w:shd w:val="pct30" w:color="auto" w:fill="auto"/>
            <w:vAlign w:val="center"/>
          </w:tcPr>
          <w:p w:rsidR="00496916" w:rsidRPr="00863340" w:rsidRDefault="00B20271" w:rsidP="00B20271">
            <w:pPr>
              <w:spacing w:before="120" w:after="120"/>
              <w:jc w:val="center"/>
              <w:rPr>
                <w:rFonts w:ascii="Arial" w:hAnsi="Arial" w:cs="Arial"/>
                <w:b/>
                <w:i/>
                <w:color w:val="000000"/>
              </w:rPr>
            </w:pPr>
            <w:r w:rsidRPr="00863340">
              <w:rPr>
                <w:rFonts w:ascii="Arial" w:hAnsi="Arial" w:cs="Arial"/>
                <w:b/>
                <w:i/>
                <w:color w:val="000000"/>
              </w:rPr>
              <w:t>NABAVKA</w:t>
            </w:r>
          </w:p>
        </w:tc>
        <w:tc>
          <w:tcPr>
            <w:tcW w:w="1418" w:type="dxa"/>
            <w:vMerge w:val="restart"/>
            <w:shd w:val="pct30" w:color="auto" w:fill="auto"/>
          </w:tcPr>
          <w:p w:rsidR="00496916" w:rsidRPr="00863340" w:rsidRDefault="00496916" w:rsidP="00110420">
            <w:pPr>
              <w:pStyle w:val="BodyText"/>
              <w:spacing w:line="240" w:lineRule="atLeast"/>
              <w:rPr>
                <w:rFonts w:ascii="Arial" w:hAnsi="Arial" w:cs="Arial"/>
                <w:b/>
                <w:i/>
                <w:color w:val="000000"/>
                <w:sz w:val="22"/>
                <w:szCs w:val="22"/>
                <w:lang w:val="sr-Latn-RS"/>
              </w:rPr>
            </w:pPr>
          </w:p>
          <w:p w:rsidR="00496916" w:rsidRPr="00863340" w:rsidRDefault="00496916" w:rsidP="00110420">
            <w:pPr>
              <w:pStyle w:val="BodyText"/>
              <w:spacing w:line="240" w:lineRule="atLeast"/>
              <w:rPr>
                <w:rFonts w:ascii="Arial" w:hAnsi="Arial" w:cs="Arial"/>
                <w:b/>
                <w:i/>
                <w:color w:val="000000"/>
                <w:sz w:val="22"/>
                <w:szCs w:val="22"/>
                <w:lang w:val="sr-Latn-RS"/>
              </w:rPr>
            </w:pPr>
          </w:p>
          <w:p w:rsidR="00496916" w:rsidRPr="00863340" w:rsidRDefault="00B20271" w:rsidP="00B20271">
            <w:pPr>
              <w:pStyle w:val="BodyText"/>
              <w:spacing w:line="240" w:lineRule="atLeast"/>
              <w:rPr>
                <w:b/>
                <w:i/>
                <w:color w:val="000000"/>
                <w:sz w:val="22"/>
                <w:szCs w:val="22"/>
                <w:lang w:val="sr-Latn-RS"/>
              </w:rPr>
            </w:pPr>
            <w:r w:rsidRPr="00863340">
              <w:rPr>
                <w:rFonts w:ascii="Arial" w:hAnsi="Arial" w:cs="Arial"/>
                <w:b/>
                <w:i/>
                <w:color w:val="000000"/>
                <w:sz w:val="22"/>
                <w:szCs w:val="22"/>
                <w:lang w:val="sr-Latn-RS"/>
              </w:rPr>
              <w:t>USLUGE</w:t>
            </w:r>
          </w:p>
        </w:tc>
        <w:tc>
          <w:tcPr>
            <w:tcW w:w="3439" w:type="dxa"/>
            <w:gridSpan w:val="2"/>
            <w:tcBorders>
              <w:bottom w:val="single" w:sz="4" w:space="0" w:color="auto"/>
            </w:tcBorders>
            <w:shd w:val="pct30" w:color="auto" w:fill="auto"/>
          </w:tcPr>
          <w:p w:rsidR="00496916" w:rsidRPr="00863340" w:rsidRDefault="00496916" w:rsidP="00110420">
            <w:pPr>
              <w:pStyle w:val="BodyText"/>
              <w:spacing w:line="240" w:lineRule="atLeast"/>
              <w:jc w:val="center"/>
              <w:rPr>
                <w:rFonts w:ascii="Arial" w:hAnsi="Arial" w:cs="Arial"/>
                <w:b/>
                <w:i/>
                <w:color w:val="000000"/>
                <w:sz w:val="22"/>
                <w:szCs w:val="22"/>
                <w:lang w:val="sr-Latn-RS"/>
              </w:rPr>
            </w:pPr>
          </w:p>
          <w:p w:rsidR="00496916" w:rsidRPr="00863340" w:rsidRDefault="00496916" w:rsidP="00E24D89">
            <w:pPr>
              <w:pStyle w:val="BodyText"/>
              <w:spacing w:line="240" w:lineRule="atLeast"/>
              <w:jc w:val="center"/>
              <w:rPr>
                <w:b/>
                <w:i/>
                <w:color w:val="000000"/>
                <w:sz w:val="22"/>
                <w:szCs w:val="22"/>
                <w:lang w:val="sr-Latn-RS"/>
              </w:rPr>
            </w:pPr>
            <w:r w:rsidRPr="00863340">
              <w:rPr>
                <w:rFonts w:ascii="Arial" w:hAnsi="Arial" w:cs="Arial"/>
                <w:b/>
                <w:i/>
                <w:color w:val="000000"/>
                <w:sz w:val="22"/>
                <w:szCs w:val="22"/>
                <w:lang w:val="sr-Latn-RS"/>
              </w:rPr>
              <w:t xml:space="preserve">KONKURS </w:t>
            </w:r>
            <w:r w:rsidR="00B20271" w:rsidRPr="00863340">
              <w:rPr>
                <w:rFonts w:ascii="Arial" w:hAnsi="Arial" w:cs="Arial"/>
                <w:b/>
                <w:i/>
                <w:color w:val="000000"/>
                <w:sz w:val="22"/>
                <w:szCs w:val="22"/>
                <w:lang w:val="sr-Latn-RS"/>
              </w:rPr>
              <w:t xml:space="preserve">ZA </w:t>
            </w:r>
            <w:r w:rsidR="00E24D89" w:rsidRPr="00863340">
              <w:rPr>
                <w:rFonts w:ascii="Arial" w:hAnsi="Arial" w:cs="Arial"/>
                <w:b/>
                <w:i/>
                <w:color w:val="000000"/>
                <w:sz w:val="22"/>
                <w:szCs w:val="22"/>
                <w:lang w:val="sr-Latn-RS"/>
              </w:rPr>
              <w:t>NACRTE</w:t>
            </w:r>
          </w:p>
        </w:tc>
        <w:tc>
          <w:tcPr>
            <w:tcW w:w="2220" w:type="dxa"/>
            <w:vMerge w:val="restart"/>
            <w:shd w:val="pct30" w:color="auto" w:fill="auto"/>
          </w:tcPr>
          <w:p w:rsidR="00496916" w:rsidRPr="00863340" w:rsidRDefault="00496916" w:rsidP="00110420">
            <w:pPr>
              <w:pStyle w:val="BodyText"/>
              <w:spacing w:line="240" w:lineRule="atLeast"/>
              <w:rPr>
                <w:rFonts w:ascii="Arial" w:hAnsi="Arial" w:cs="Arial"/>
                <w:b/>
                <w:i/>
                <w:color w:val="000000"/>
                <w:sz w:val="22"/>
                <w:szCs w:val="22"/>
                <w:lang w:val="sr-Latn-RS"/>
              </w:rPr>
            </w:pPr>
          </w:p>
          <w:p w:rsidR="00496916" w:rsidRPr="00863340" w:rsidRDefault="00496916" w:rsidP="00110420">
            <w:pPr>
              <w:pStyle w:val="BodyText"/>
              <w:spacing w:line="240" w:lineRule="atLeast"/>
              <w:rPr>
                <w:rFonts w:ascii="Arial" w:hAnsi="Arial" w:cs="Arial"/>
                <w:b/>
                <w:i/>
                <w:color w:val="000000"/>
                <w:sz w:val="22"/>
                <w:szCs w:val="22"/>
                <w:lang w:val="sr-Latn-RS"/>
              </w:rPr>
            </w:pPr>
          </w:p>
          <w:p w:rsidR="00496916" w:rsidRPr="00863340" w:rsidRDefault="00B20271" w:rsidP="00110420">
            <w:pPr>
              <w:pStyle w:val="BodyText"/>
              <w:spacing w:line="240" w:lineRule="atLeast"/>
              <w:jc w:val="center"/>
              <w:rPr>
                <w:b/>
                <w:i/>
                <w:color w:val="000000"/>
                <w:sz w:val="22"/>
                <w:szCs w:val="22"/>
                <w:lang w:val="sr-Latn-RS"/>
              </w:rPr>
            </w:pPr>
            <w:r w:rsidRPr="00863340">
              <w:rPr>
                <w:rFonts w:ascii="Arial" w:hAnsi="Arial" w:cs="Arial"/>
                <w:b/>
                <w:i/>
                <w:color w:val="000000"/>
                <w:sz w:val="22"/>
                <w:szCs w:val="22"/>
                <w:lang w:val="sr-Latn-RS"/>
              </w:rPr>
              <w:t>RADOVI</w:t>
            </w:r>
          </w:p>
          <w:p w:rsidR="00496916" w:rsidRPr="00863340" w:rsidRDefault="00496916" w:rsidP="00110420">
            <w:pPr>
              <w:pStyle w:val="BodyText"/>
              <w:spacing w:line="240" w:lineRule="atLeast"/>
              <w:rPr>
                <w:rFonts w:ascii="Arial" w:hAnsi="Arial" w:cs="Arial"/>
                <w:b/>
                <w:i/>
                <w:color w:val="000000"/>
                <w:sz w:val="22"/>
                <w:szCs w:val="22"/>
                <w:lang w:val="sr-Latn-RS"/>
              </w:rPr>
            </w:pPr>
          </w:p>
          <w:p w:rsidR="00496916" w:rsidRPr="00863340" w:rsidRDefault="00496916" w:rsidP="00110420">
            <w:pPr>
              <w:pStyle w:val="BodyText"/>
              <w:spacing w:line="240" w:lineRule="atLeast"/>
              <w:rPr>
                <w:rFonts w:ascii="Arial" w:hAnsi="Arial" w:cs="Arial"/>
                <w:b/>
                <w:i/>
                <w:color w:val="000000"/>
                <w:sz w:val="22"/>
                <w:szCs w:val="22"/>
                <w:lang w:val="sr-Latn-RS"/>
              </w:rPr>
            </w:pPr>
          </w:p>
          <w:p w:rsidR="00496916" w:rsidRPr="00863340" w:rsidRDefault="00496916" w:rsidP="00110420">
            <w:pPr>
              <w:pStyle w:val="BodyText"/>
              <w:spacing w:line="240" w:lineRule="atLeast"/>
              <w:rPr>
                <w:b/>
                <w:i/>
                <w:color w:val="000000"/>
                <w:sz w:val="22"/>
                <w:szCs w:val="22"/>
                <w:lang w:val="sr-Latn-RS"/>
              </w:rPr>
            </w:pPr>
          </w:p>
        </w:tc>
      </w:tr>
      <w:tr w:rsidR="00496916" w:rsidRPr="00863340" w:rsidTr="00110420">
        <w:trPr>
          <w:cantSplit/>
          <w:trHeight w:val="360"/>
          <w:jc w:val="center"/>
        </w:trPr>
        <w:tc>
          <w:tcPr>
            <w:tcW w:w="1668" w:type="dxa"/>
            <w:vMerge/>
            <w:tcBorders>
              <w:bottom w:val="single" w:sz="4" w:space="0" w:color="auto"/>
            </w:tcBorders>
            <w:shd w:val="pct30" w:color="auto" w:fill="auto"/>
          </w:tcPr>
          <w:p w:rsidR="00496916" w:rsidRPr="00863340" w:rsidRDefault="00496916" w:rsidP="00110420">
            <w:pPr>
              <w:pStyle w:val="BodyText"/>
              <w:spacing w:line="240" w:lineRule="atLeast"/>
              <w:rPr>
                <w:rFonts w:ascii="Arial" w:hAnsi="Arial" w:cs="Arial"/>
                <w:color w:val="000000"/>
                <w:lang w:val="sr-Latn-RS"/>
              </w:rPr>
            </w:pPr>
          </w:p>
        </w:tc>
        <w:tc>
          <w:tcPr>
            <w:tcW w:w="1275" w:type="dxa"/>
            <w:vMerge/>
            <w:tcBorders>
              <w:bottom w:val="single" w:sz="4" w:space="0" w:color="auto"/>
            </w:tcBorders>
            <w:shd w:val="pct30" w:color="auto" w:fill="auto"/>
            <w:vAlign w:val="center"/>
          </w:tcPr>
          <w:p w:rsidR="00496916" w:rsidRPr="00863340" w:rsidRDefault="00496916" w:rsidP="00110420">
            <w:pPr>
              <w:spacing w:before="120" w:after="120"/>
              <w:jc w:val="center"/>
              <w:rPr>
                <w:rFonts w:ascii="Arial" w:hAnsi="Arial" w:cs="Arial"/>
                <w:color w:val="000000"/>
              </w:rPr>
            </w:pPr>
          </w:p>
        </w:tc>
        <w:tc>
          <w:tcPr>
            <w:tcW w:w="1418" w:type="dxa"/>
            <w:vMerge/>
            <w:tcBorders>
              <w:bottom w:val="single" w:sz="4" w:space="0" w:color="auto"/>
            </w:tcBorders>
            <w:shd w:val="pct30" w:color="auto" w:fill="auto"/>
          </w:tcPr>
          <w:p w:rsidR="00496916" w:rsidRPr="00863340" w:rsidRDefault="00496916" w:rsidP="00110420">
            <w:pPr>
              <w:pStyle w:val="BodyText"/>
              <w:spacing w:line="240" w:lineRule="atLeast"/>
              <w:rPr>
                <w:rFonts w:ascii="Arial" w:hAnsi="Arial" w:cs="Arial"/>
                <w:color w:val="000000"/>
                <w:lang w:val="sr-Latn-RS"/>
              </w:rPr>
            </w:pPr>
          </w:p>
        </w:tc>
        <w:tc>
          <w:tcPr>
            <w:tcW w:w="1729" w:type="dxa"/>
            <w:tcBorders>
              <w:bottom w:val="single" w:sz="4" w:space="0" w:color="auto"/>
            </w:tcBorders>
            <w:shd w:val="pct30" w:color="auto" w:fill="auto"/>
          </w:tcPr>
          <w:p w:rsidR="00496916" w:rsidRPr="00863340" w:rsidRDefault="00B20271" w:rsidP="00B20271">
            <w:pPr>
              <w:pStyle w:val="BodyText"/>
              <w:spacing w:line="240" w:lineRule="atLeast"/>
              <w:rPr>
                <w:rFonts w:ascii="Arial" w:hAnsi="Arial" w:cs="Arial"/>
                <w:i/>
                <w:color w:val="000000"/>
                <w:sz w:val="22"/>
                <w:szCs w:val="22"/>
                <w:lang w:val="sr-Latn-RS"/>
              </w:rPr>
            </w:pPr>
            <w:r w:rsidRPr="00863340">
              <w:rPr>
                <w:rFonts w:ascii="Arial" w:hAnsi="Arial" w:cs="Arial"/>
                <w:i/>
                <w:color w:val="000000"/>
                <w:sz w:val="22"/>
                <w:szCs w:val="22"/>
                <w:lang w:val="sr-Latn-RS"/>
              </w:rPr>
              <w:t>Dodela ugovora o uslugama</w:t>
            </w:r>
          </w:p>
        </w:tc>
        <w:tc>
          <w:tcPr>
            <w:tcW w:w="1710" w:type="dxa"/>
            <w:tcBorders>
              <w:bottom w:val="single" w:sz="4" w:space="0" w:color="auto"/>
            </w:tcBorders>
            <w:shd w:val="pct30" w:color="auto" w:fill="auto"/>
          </w:tcPr>
          <w:p w:rsidR="00496916" w:rsidRPr="00863340" w:rsidRDefault="00B20271" w:rsidP="00B20271">
            <w:pPr>
              <w:pStyle w:val="BodyText"/>
              <w:spacing w:line="240" w:lineRule="atLeast"/>
              <w:rPr>
                <w:rFonts w:ascii="Arial" w:hAnsi="Arial" w:cs="Arial"/>
                <w:i/>
                <w:color w:val="000000"/>
                <w:sz w:val="22"/>
                <w:szCs w:val="22"/>
                <w:lang w:val="sr-Latn-RS"/>
              </w:rPr>
            </w:pPr>
            <w:r w:rsidRPr="00863340">
              <w:rPr>
                <w:rFonts w:ascii="Arial" w:hAnsi="Arial" w:cs="Arial"/>
                <w:i/>
                <w:color w:val="000000"/>
                <w:sz w:val="22"/>
                <w:szCs w:val="22"/>
                <w:lang w:val="sr-Latn-RS"/>
              </w:rPr>
              <w:t>Nagrade i isplate učesnicima</w:t>
            </w:r>
          </w:p>
        </w:tc>
        <w:tc>
          <w:tcPr>
            <w:tcW w:w="2220" w:type="dxa"/>
            <w:vMerge/>
            <w:tcBorders>
              <w:bottom w:val="single" w:sz="4" w:space="0" w:color="auto"/>
            </w:tcBorders>
            <w:shd w:val="pct30" w:color="auto" w:fill="auto"/>
          </w:tcPr>
          <w:p w:rsidR="00496916" w:rsidRPr="00863340" w:rsidRDefault="00496916" w:rsidP="00110420">
            <w:pPr>
              <w:pStyle w:val="BodyText"/>
              <w:spacing w:line="240" w:lineRule="atLeast"/>
              <w:rPr>
                <w:rFonts w:ascii="Arial" w:hAnsi="Arial" w:cs="Arial"/>
                <w:color w:val="000000"/>
                <w:lang w:val="sr-Latn-RS"/>
              </w:rPr>
            </w:pPr>
          </w:p>
        </w:tc>
      </w:tr>
      <w:tr w:rsidR="00496916" w:rsidRPr="00863340" w:rsidTr="00110420">
        <w:trPr>
          <w:trHeight w:val="488"/>
          <w:jc w:val="center"/>
        </w:trPr>
        <w:tc>
          <w:tcPr>
            <w:tcW w:w="1668" w:type="dxa"/>
            <w:tcBorders>
              <w:bottom w:val="single" w:sz="4" w:space="0" w:color="auto"/>
            </w:tcBorders>
            <w:shd w:val="pct15" w:color="auto" w:fill="auto"/>
          </w:tcPr>
          <w:p w:rsidR="00496916" w:rsidRPr="00863340" w:rsidRDefault="00B20271" w:rsidP="00110420">
            <w:pPr>
              <w:pStyle w:val="BodyText"/>
              <w:spacing w:line="240" w:lineRule="atLeast"/>
              <w:rPr>
                <w:rFonts w:ascii="Arial" w:hAnsi="Arial" w:cs="Arial"/>
                <w:b/>
                <w:i/>
                <w:color w:val="000000"/>
                <w:lang w:val="sr-Latn-RS"/>
              </w:rPr>
            </w:pPr>
            <w:r w:rsidRPr="00863340">
              <w:rPr>
                <w:rFonts w:ascii="Arial" w:hAnsi="Arial" w:cs="Arial"/>
                <w:b/>
                <w:i/>
                <w:color w:val="000000"/>
                <w:lang w:val="sr-Latn-RS"/>
              </w:rPr>
              <w:t>VELIKA VREDNOST</w:t>
            </w:r>
          </w:p>
          <w:p w:rsidR="00496916" w:rsidRPr="00863340" w:rsidRDefault="00496916" w:rsidP="00110420">
            <w:pPr>
              <w:pStyle w:val="BodyText"/>
              <w:spacing w:line="240" w:lineRule="atLeast"/>
              <w:rPr>
                <w:b/>
                <w:i/>
                <w:color w:val="000000"/>
                <w:sz w:val="20"/>
                <w:szCs w:val="20"/>
                <w:lang w:val="sr-Latn-RS"/>
              </w:rPr>
            </w:pPr>
          </w:p>
        </w:tc>
        <w:tc>
          <w:tcPr>
            <w:tcW w:w="2693" w:type="dxa"/>
            <w:gridSpan w:val="2"/>
            <w:tcBorders>
              <w:bottom w:val="single" w:sz="4" w:space="0" w:color="auto"/>
            </w:tcBorders>
            <w:shd w:val="pct15" w:color="auto" w:fill="auto"/>
          </w:tcPr>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t>≥ 125,000 €</w:t>
            </w:r>
          </w:p>
        </w:tc>
        <w:tc>
          <w:tcPr>
            <w:tcW w:w="1729" w:type="dxa"/>
            <w:tcBorders>
              <w:bottom w:val="single" w:sz="4" w:space="0" w:color="auto"/>
            </w:tcBorders>
            <w:shd w:val="pct15" w:color="auto" w:fill="auto"/>
          </w:tcPr>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t>≥ 125,000 €</w:t>
            </w:r>
          </w:p>
        </w:tc>
        <w:tc>
          <w:tcPr>
            <w:tcW w:w="1710" w:type="dxa"/>
            <w:tcBorders>
              <w:bottom w:val="single" w:sz="4" w:space="0" w:color="auto"/>
            </w:tcBorders>
            <w:shd w:val="pct15" w:color="auto" w:fill="auto"/>
          </w:tcPr>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t>≥ 100,000 €</w:t>
            </w:r>
          </w:p>
        </w:tc>
        <w:tc>
          <w:tcPr>
            <w:tcW w:w="2220" w:type="dxa"/>
            <w:tcBorders>
              <w:bottom w:val="single" w:sz="4" w:space="0" w:color="auto"/>
            </w:tcBorders>
            <w:shd w:val="pct15" w:color="auto" w:fill="auto"/>
          </w:tcPr>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t>≥ 500,000 €</w:t>
            </w:r>
          </w:p>
        </w:tc>
      </w:tr>
      <w:tr w:rsidR="00496916" w:rsidRPr="00863340" w:rsidTr="00110420">
        <w:trPr>
          <w:cantSplit/>
          <w:trHeight w:val="698"/>
          <w:jc w:val="center"/>
        </w:trPr>
        <w:tc>
          <w:tcPr>
            <w:tcW w:w="1668" w:type="dxa"/>
            <w:shd w:val="pct30" w:color="auto" w:fill="auto"/>
          </w:tcPr>
          <w:p w:rsidR="00496916" w:rsidRPr="00863340" w:rsidRDefault="00B20271" w:rsidP="00B20271">
            <w:pPr>
              <w:pStyle w:val="BodyText"/>
              <w:spacing w:line="240" w:lineRule="atLeast"/>
              <w:rPr>
                <w:b/>
                <w:i/>
                <w:color w:val="000000"/>
                <w:sz w:val="20"/>
                <w:szCs w:val="20"/>
                <w:lang w:val="sr-Latn-RS"/>
              </w:rPr>
            </w:pPr>
            <w:r w:rsidRPr="00863340">
              <w:rPr>
                <w:rFonts w:ascii="Arial" w:hAnsi="Arial" w:cs="Arial"/>
                <w:b/>
                <w:i/>
                <w:color w:val="000000"/>
                <w:lang w:val="sr-Latn-RS"/>
              </w:rPr>
              <w:t>SREDNJA VREDNOST</w:t>
            </w:r>
          </w:p>
        </w:tc>
        <w:tc>
          <w:tcPr>
            <w:tcW w:w="2693" w:type="dxa"/>
            <w:gridSpan w:val="2"/>
            <w:shd w:val="pct30" w:color="auto" w:fill="auto"/>
          </w:tcPr>
          <w:p w:rsidR="00496916" w:rsidRPr="00863340" w:rsidRDefault="00496916" w:rsidP="00110420">
            <w:pPr>
              <w:spacing w:before="120" w:after="120"/>
              <w:jc w:val="center"/>
              <w:rPr>
                <w:rFonts w:ascii="Arial" w:hAnsi="Arial" w:cs="Arial"/>
                <w:color w:val="000000"/>
              </w:rPr>
            </w:pPr>
            <w:r w:rsidRPr="00863340">
              <w:rPr>
                <w:rFonts w:ascii="Arial" w:hAnsi="Arial" w:cs="Arial"/>
                <w:color w:val="000000"/>
              </w:rPr>
              <w:t>&lt; 125,000 €</w:t>
            </w:r>
          </w:p>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t>≥ 10,000 €</w:t>
            </w:r>
          </w:p>
        </w:tc>
        <w:tc>
          <w:tcPr>
            <w:tcW w:w="1729" w:type="dxa"/>
            <w:shd w:val="pct30" w:color="auto" w:fill="auto"/>
          </w:tcPr>
          <w:p w:rsidR="00496916" w:rsidRPr="00863340" w:rsidRDefault="00496916" w:rsidP="00110420">
            <w:pPr>
              <w:spacing w:before="120" w:after="120"/>
              <w:rPr>
                <w:rFonts w:ascii="Arial" w:hAnsi="Arial" w:cs="Arial"/>
                <w:color w:val="000000"/>
              </w:rPr>
            </w:pPr>
            <w:r w:rsidRPr="00863340">
              <w:rPr>
                <w:rFonts w:ascii="Arial" w:hAnsi="Arial" w:cs="Arial"/>
                <w:color w:val="000000"/>
              </w:rPr>
              <w:t>&lt; 125,000 €</w:t>
            </w:r>
          </w:p>
          <w:p w:rsidR="00496916" w:rsidRPr="00863340" w:rsidRDefault="00496916" w:rsidP="00110420">
            <w:pPr>
              <w:rPr>
                <w:rFonts w:ascii="Times New Roman" w:eastAsia="Times New Roman" w:hAnsi="Times New Roman"/>
                <w:color w:val="000000"/>
              </w:rPr>
            </w:pPr>
            <w:r w:rsidRPr="00863340">
              <w:rPr>
                <w:rFonts w:ascii="Arial" w:hAnsi="Arial" w:cs="Arial"/>
                <w:color w:val="000000"/>
              </w:rPr>
              <w:t>≥ 10,000 €</w:t>
            </w:r>
          </w:p>
        </w:tc>
        <w:tc>
          <w:tcPr>
            <w:tcW w:w="1710" w:type="dxa"/>
            <w:shd w:val="pct30" w:color="auto" w:fill="auto"/>
          </w:tcPr>
          <w:p w:rsidR="00496916" w:rsidRPr="00863340" w:rsidRDefault="00496916" w:rsidP="00110420">
            <w:pPr>
              <w:spacing w:before="120" w:after="120"/>
              <w:rPr>
                <w:rFonts w:ascii="Arial" w:hAnsi="Arial" w:cs="Arial"/>
                <w:color w:val="000000"/>
              </w:rPr>
            </w:pPr>
            <w:r w:rsidRPr="00863340">
              <w:rPr>
                <w:rFonts w:ascii="Arial" w:hAnsi="Arial" w:cs="Arial"/>
                <w:color w:val="000000"/>
              </w:rPr>
              <w:t>&lt; 100,000 €</w:t>
            </w:r>
          </w:p>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lang w:val="sr-Latn-RS"/>
              </w:rPr>
              <w:t>≥ 10,000 €</w:t>
            </w:r>
          </w:p>
        </w:tc>
        <w:tc>
          <w:tcPr>
            <w:tcW w:w="2220" w:type="dxa"/>
            <w:shd w:val="pct30" w:color="auto" w:fill="auto"/>
          </w:tcPr>
          <w:p w:rsidR="00496916" w:rsidRPr="00863340" w:rsidRDefault="00496916" w:rsidP="00110420">
            <w:pPr>
              <w:spacing w:before="120" w:after="120"/>
              <w:jc w:val="center"/>
              <w:rPr>
                <w:rFonts w:ascii="Arial" w:hAnsi="Arial" w:cs="Arial"/>
                <w:color w:val="000000"/>
              </w:rPr>
            </w:pPr>
            <w:r w:rsidRPr="00863340">
              <w:rPr>
                <w:rFonts w:ascii="Arial" w:hAnsi="Arial" w:cs="Arial"/>
                <w:color w:val="000000"/>
              </w:rPr>
              <w:t>&lt; 500,000 €</w:t>
            </w:r>
          </w:p>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t>≥ 10,000 €</w:t>
            </w:r>
          </w:p>
        </w:tc>
      </w:tr>
      <w:tr w:rsidR="00496916" w:rsidRPr="00863340" w:rsidTr="00110420">
        <w:trPr>
          <w:jc w:val="center"/>
        </w:trPr>
        <w:tc>
          <w:tcPr>
            <w:tcW w:w="1668" w:type="dxa"/>
            <w:shd w:val="pct15" w:color="auto" w:fill="auto"/>
          </w:tcPr>
          <w:p w:rsidR="00496916" w:rsidRPr="00863340" w:rsidRDefault="00B20271" w:rsidP="00B20271">
            <w:pPr>
              <w:pStyle w:val="BodyText"/>
              <w:spacing w:line="240" w:lineRule="atLeast"/>
              <w:rPr>
                <w:b/>
                <w:i/>
                <w:color w:val="000000"/>
                <w:sz w:val="20"/>
                <w:szCs w:val="20"/>
                <w:lang w:val="sr-Latn-RS"/>
              </w:rPr>
            </w:pPr>
            <w:r w:rsidRPr="00863340">
              <w:rPr>
                <w:rFonts w:ascii="Arial" w:hAnsi="Arial" w:cs="Arial"/>
                <w:b/>
                <w:i/>
                <w:color w:val="000000"/>
                <w:lang w:val="sr-Latn-RS"/>
              </w:rPr>
              <w:t>MALA VREDNOST</w:t>
            </w:r>
          </w:p>
        </w:tc>
        <w:tc>
          <w:tcPr>
            <w:tcW w:w="2693" w:type="dxa"/>
            <w:gridSpan w:val="2"/>
            <w:shd w:val="pct15" w:color="auto" w:fill="auto"/>
          </w:tcPr>
          <w:p w:rsidR="00496916" w:rsidRPr="00863340" w:rsidRDefault="00496916" w:rsidP="00110420">
            <w:pPr>
              <w:spacing w:before="120" w:after="120"/>
              <w:jc w:val="center"/>
              <w:rPr>
                <w:rFonts w:ascii="Arial" w:hAnsi="Arial" w:cs="Arial"/>
                <w:color w:val="000000"/>
              </w:rPr>
            </w:pPr>
            <w:r w:rsidRPr="00863340">
              <w:rPr>
                <w:rFonts w:ascii="Arial" w:hAnsi="Arial" w:cs="Arial"/>
                <w:color w:val="000000"/>
              </w:rPr>
              <w:t>&lt; 10,000 €</w:t>
            </w:r>
          </w:p>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lastRenderedPageBreak/>
              <w:t>≥ 1,000 €</w:t>
            </w:r>
          </w:p>
        </w:tc>
        <w:tc>
          <w:tcPr>
            <w:tcW w:w="3439" w:type="dxa"/>
            <w:gridSpan w:val="2"/>
            <w:shd w:val="pct15" w:color="auto" w:fill="auto"/>
          </w:tcPr>
          <w:p w:rsidR="00496916" w:rsidRPr="00863340" w:rsidRDefault="00496916" w:rsidP="00110420">
            <w:pPr>
              <w:pStyle w:val="BodyText"/>
              <w:spacing w:line="240" w:lineRule="atLeast"/>
              <w:rPr>
                <w:color w:val="000000"/>
                <w:sz w:val="22"/>
                <w:szCs w:val="22"/>
                <w:lang w:val="sr-Latn-RS"/>
              </w:rPr>
            </w:pPr>
          </w:p>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t>‹ 10,000 €</w:t>
            </w:r>
          </w:p>
        </w:tc>
        <w:tc>
          <w:tcPr>
            <w:tcW w:w="2220" w:type="dxa"/>
            <w:shd w:val="pct15" w:color="auto" w:fill="auto"/>
          </w:tcPr>
          <w:p w:rsidR="00496916" w:rsidRPr="00863340" w:rsidRDefault="00496916" w:rsidP="00110420">
            <w:pPr>
              <w:spacing w:before="120" w:after="120"/>
              <w:jc w:val="center"/>
              <w:rPr>
                <w:rFonts w:ascii="Arial" w:hAnsi="Arial" w:cs="Arial"/>
                <w:color w:val="000000"/>
              </w:rPr>
            </w:pPr>
            <w:r w:rsidRPr="00863340">
              <w:rPr>
                <w:rFonts w:ascii="Arial" w:hAnsi="Arial" w:cs="Arial"/>
                <w:color w:val="000000"/>
              </w:rPr>
              <w:t>&lt; 10,000 €</w:t>
            </w:r>
          </w:p>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lastRenderedPageBreak/>
              <w:t>≥ 1,000 €</w:t>
            </w:r>
          </w:p>
        </w:tc>
      </w:tr>
      <w:tr w:rsidR="00496916" w:rsidRPr="00863340" w:rsidTr="00110420">
        <w:trPr>
          <w:cantSplit/>
          <w:trHeight w:val="516"/>
          <w:jc w:val="center"/>
        </w:trPr>
        <w:tc>
          <w:tcPr>
            <w:tcW w:w="1668" w:type="dxa"/>
            <w:tcBorders>
              <w:bottom w:val="single" w:sz="4" w:space="0" w:color="auto"/>
            </w:tcBorders>
            <w:shd w:val="pct30" w:color="auto" w:fill="auto"/>
          </w:tcPr>
          <w:p w:rsidR="00496916" w:rsidRPr="00863340" w:rsidRDefault="00B20271" w:rsidP="00B20271">
            <w:pPr>
              <w:pStyle w:val="BodyText"/>
              <w:spacing w:line="240" w:lineRule="atLeast"/>
              <w:rPr>
                <w:rFonts w:ascii="Arial" w:hAnsi="Arial" w:cs="Arial"/>
                <w:b/>
                <w:i/>
                <w:color w:val="000000"/>
                <w:lang w:val="sr-Latn-RS"/>
              </w:rPr>
            </w:pPr>
            <w:r w:rsidRPr="00863340">
              <w:rPr>
                <w:rFonts w:ascii="Arial" w:hAnsi="Arial" w:cs="Arial"/>
                <w:b/>
                <w:i/>
                <w:color w:val="000000"/>
                <w:lang w:val="sr-Latn-RS"/>
              </w:rPr>
              <w:lastRenderedPageBreak/>
              <w:t>MINIMALNA VREDNOST</w:t>
            </w:r>
          </w:p>
        </w:tc>
        <w:tc>
          <w:tcPr>
            <w:tcW w:w="2693" w:type="dxa"/>
            <w:gridSpan w:val="2"/>
            <w:shd w:val="pct30" w:color="auto" w:fill="auto"/>
          </w:tcPr>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t>&lt; 1,000 €</w:t>
            </w:r>
          </w:p>
        </w:tc>
        <w:tc>
          <w:tcPr>
            <w:tcW w:w="3439" w:type="dxa"/>
            <w:gridSpan w:val="2"/>
            <w:shd w:val="pct30" w:color="auto" w:fill="auto"/>
          </w:tcPr>
          <w:p w:rsidR="00496916" w:rsidRPr="00863340" w:rsidRDefault="00496916" w:rsidP="00110420">
            <w:pPr>
              <w:pStyle w:val="BodyText"/>
              <w:spacing w:line="240" w:lineRule="atLeast"/>
              <w:jc w:val="center"/>
              <w:rPr>
                <w:rFonts w:ascii="Arial" w:hAnsi="Arial" w:cs="Arial"/>
                <w:color w:val="000000"/>
                <w:sz w:val="22"/>
                <w:szCs w:val="22"/>
                <w:lang w:val="sr-Latn-RS"/>
              </w:rPr>
            </w:pPr>
            <w:r w:rsidRPr="00863340">
              <w:rPr>
                <w:rFonts w:ascii="Arial" w:hAnsi="Arial" w:cs="Arial"/>
                <w:color w:val="000000"/>
                <w:sz w:val="22"/>
                <w:szCs w:val="22"/>
                <w:lang w:val="sr-Latn-RS"/>
              </w:rPr>
              <w:t>*</w:t>
            </w:r>
          </w:p>
        </w:tc>
        <w:tc>
          <w:tcPr>
            <w:tcW w:w="2220" w:type="dxa"/>
            <w:shd w:val="pct30" w:color="auto" w:fill="auto"/>
          </w:tcPr>
          <w:p w:rsidR="00496916" w:rsidRPr="00863340" w:rsidRDefault="00496916" w:rsidP="00110420">
            <w:pPr>
              <w:pStyle w:val="BodyText"/>
              <w:spacing w:line="240" w:lineRule="atLeast"/>
              <w:jc w:val="center"/>
              <w:rPr>
                <w:color w:val="000000"/>
                <w:sz w:val="22"/>
                <w:szCs w:val="22"/>
                <w:lang w:val="sr-Latn-RS"/>
              </w:rPr>
            </w:pPr>
            <w:r w:rsidRPr="00863340">
              <w:rPr>
                <w:rFonts w:ascii="Arial" w:hAnsi="Arial" w:cs="Arial"/>
                <w:color w:val="000000"/>
                <w:sz w:val="22"/>
                <w:szCs w:val="22"/>
                <w:lang w:val="sr-Latn-RS"/>
              </w:rPr>
              <w:t>&lt; 1,000 €</w:t>
            </w:r>
          </w:p>
        </w:tc>
      </w:tr>
    </w:tbl>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B20271" w:rsidRPr="00863340" w:rsidRDefault="00496916" w:rsidP="00496916">
      <w:pPr>
        <w:ind w:right="113"/>
        <w:jc w:val="both"/>
        <w:rPr>
          <w:rFonts w:ascii="Arial" w:hAnsi="Arial" w:cs="Arial"/>
          <w:color w:val="000000"/>
        </w:rPr>
      </w:pPr>
      <w:r w:rsidRPr="00863340">
        <w:rPr>
          <w:rFonts w:ascii="Arial" w:hAnsi="Arial" w:cs="Arial"/>
          <w:color w:val="000000"/>
        </w:rPr>
        <w:t xml:space="preserve">*) </w:t>
      </w:r>
      <w:r w:rsidR="00B20271" w:rsidRPr="00863340">
        <w:rPr>
          <w:rFonts w:ascii="Arial" w:hAnsi="Arial" w:cs="Arial"/>
          <w:color w:val="000000"/>
        </w:rPr>
        <w:t xml:space="preserve">Svi konkursi za </w:t>
      </w:r>
      <w:r w:rsidR="00E24D89" w:rsidRPr="00863340">
        <w:rPr>
          <w:rFonts w:ascii="Arial" w:hAnsi="Arial" w:cs="Arial"/>
          <w:color w:val="000000"/>
        </w:rPr>
        <w:t>nacrte</w:t>
      </w:r>
      <w:r w:rsidR="00B20271" w:rsidRPr="00863340">
        <w:rPr>
          <w:rFonts w:ascii="Arial" w:hAnsi="Arial" w:cs="Arial"/>
          <w:color w:val="000000"/>
        </w:rPr>
        <w:t xml:space="preserve"> minimalne vrednosti mogu se vršiti u skladu sa pravilima konkursa za male vrednosti </w:t>
      </w:r>
      <w:r w:rsidR="00E24D89" w:rsidRPr="00863340">
        <w:rPr>
          <w:rFonts w:ascii="Arial" w:hAnsi="Arial" w:cs="Arial"/>
          <w:color w:val="000000"/>
        </w:rPr>
        <w:t>nacrta</w:t>
      </w:r>
      <w:r w:rsidR="00B20271" w:rsidRPr="00863340">
        <w:rPr>
          <w:rFonts w:ascii="Arial" w:hAnsi="Arial" w:cs="Arial"/>
          <w:color w:val="000000"/>
        </w:rPr>
        <w:t>.</w:t>
      </w:r>
    </w:p>
    <w:p w:rsidR="00B20271" w:rsidRPr="00863340" w:rsidRDefault="005E72AF" w:rsidP="00496916">
      <w:pPr>
        <w:ind w:right="113"/>
        <w:jc w:val="both"/>
        <w:rPr>
          <w:rFonts w:ascii="Arial" w:hAnsi="Arial" w:cs="Arial"/>
          <w:color w:val="000000"/>
        </w:rPr>
      </w:pPr>
      <w:r w:rsidRPr="00863340">
        <w:rPr>
          <w:rFonts w:ascii="Arial" w:hAnsi="Arial" w:cs="Arial"/>
          <w:color w:val="000000"/>
        </w:rPr>
        <w:t>13.15</w:t>
      </w:r>
      <w:r w:rsidR="00B20271" w:rsidRPr="00863340">
        <w:rPr>
          <w:rFonts w:ascii="Arial" w:hAnsi="Arial" w:cs="Arial"/>
          <w:color w:val="000000"/>
        </w:rPr>
        <w:t xml:space="preserve"> Kodovi za klasifikaciju javnih ugovora na osnovu procenjene vrednosti za uspostavljanje </w:t>
      </w:r>
      <w:r w:rsidR="00B20271" w:rsidRPr="00863340">
        <w:rPr>
          <w:rFonts w:ascii="Arial" w:hAnsi="Arial" w:cs="Arial"/>
          <w:i/>
          <w:color w:val="000000"/>
        </w:rPr>
        <w:t>„identifikacionog broja nabavke“,</w:t>
      </w:r>
      <w:r w:rsidR="00B20271" w:rsidRPr="00863340">
        <w:rPr>
          <w:rFonts w:ascii="Arial" w:hAnsi="Arial" w:cs="Arial"/>
          <w:color w:val="000000"/>
        </w:rPr>
        <w:t xml:space="preserve"> su sledeći: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3"/>
      </w:tblGrid>
      <w:tr w:rsidR="00496916" w:rsidRPr="00863340" w:rsidTr="00110420">
        <w:tc>
          <w:tcPr>
            <w:tcW w:w="4143" w:type="dxa"/>
            <w:gridSpan w:val="2"/>
          </w:tcPr>
          <w:p w:rsidR="00496916" w:rsidRPr="00863340" w:rsidRDefault="00496916" w:rsidP="00B20271">
            <w:pPr>
              <w:spacing w:after="0" w:line="240" w:lineRule="auto"/>
              <w:ind w:right="113"/>
              <w:jc w:val="both"/>
              <w:rPr>
                <w:rFonts w:ascii="Arial" w:eastAsia="Times New Roman" w:hAnsi="Arial" w:cs="Arial"/>
                <w:i/>
                <w:color w:val="000000"/>
              </w:rPr>
            </w:pPr>
            <w:r w:rsidRPr="00863340">
              <w:rPr>
                <w:rFonts w:ascii="Arial" w:eastAsia="Times New Roman" w:hAnsi="Arial" w:cs="Arial"/>
                <w:b/>
                <w:i/>
                <w:color w:val="000000"/>
              </w:rPr>
              <w:t>Kod</w:t>
            </w:r>
            <w:r w:rsidR="00B20271" w:rsidRPr="00863340">
              <w:rPr>
                <w:rFonts w:ascii="Arial" w:eastAsia="Times New Roman" w:hAnsi="Arial" w:cs="Arial"/>
                <w:b/>
                <w:i/>
                <w:color w:val="000000"/>
              </w:rPr>
              <w:t xml:space="preserve">ovi za niz procenjenih vrednosti </w:t>
            </w:r>
          </w:p>
        </w:tc>
      </w:tr>
      <w:tr w:rsidR="00496916" w:rsidRPr="00863340" w:rsidTr="00110420">
        <w:tc>
          <w:tcPr>
            <w:tcW w:w="900" w:type="dxa"/>
          </w:tcPr>
          <w:p w:rsidR="00496916" w:rsidRPr="00863340" w:rsidRDefault="00496916" w:rsidP="00110420">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1</w:t>
            </w:r>
          </w:p>
        </w:tc>
        <w:tc>
          <w:tcPr>
            <w:tcW w:w="3243" w:type="dxa"/>
          </w:tcPr>
          <w:p w:rsidR="00496916" w:rsidRPr="00863340" w:rsidRDefault="00496916" w:rsidP="00B20271">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V</w:t>
            </w:r>
            <w:r w:rsidR="00B20271" w:rsidRPr="00863340">
              <w:rPr>
                <w:rFonts w:ascii="Arial" w:eastAsia="Times New Roman" w:hAnsi="Arial" w:cs="Arial"/>
                <w:b/>
                <w:i/>
                <w:color w:val="000000"/>
              </w:rPr>
              <w:t>elika vrednost</w:t>
            </w:r>
          </w:p>
        </w:tc>
      </w:tr>
      <w:tr w:rsidR="00496916" w:rsidRPr="00863340" w:rsidTr="00110420">
        <w:tc>
          <w:tcPr>
            <w:tcW w:w="900" w:type="dxa"/>
          </w:tcPr>
          <w:p w:rsidR="00496916" w:rsidRPr="00863340" w:rsidRDefault="00496916" w:rsidP="00110420">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2</w:t>
            </w:r>
          </w:p>
        </w:tc>
        <w:tc>
          <w:tcPr>
            <w:tcW w:w="3243" w:type="dxa"/>
          </w:tcPr>
          <w:p w:rsidR="00496916" w:rsidRPr="00863340" w:rsidRDefault="00B20271" w:rsidP="00B20271">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Srednja vrednost</w:t>
            </w:r>
            <w:r w:rsidR="00496916" w:rsidRPr="00863340">
              <w:rPr>
                <w:rFonts w:ascii="Arial" w:eastAsia="Times New Roman" w:hAnsi="Arial" w:cs="Arial"/>
                <w:b/>
                <w:i/>
                <w:color w:val="000000"/>
              </w:rPr>
              <w:t xml:space="preserve"> </w:t>
            </w:r>
          </w:p>
        </w:tc>
      </w:tr>
      <w:tr w:rsidR="00496916" w:rsidRPr="00863340" w:rsidTr="00110420">
        <w:tc>
          <w:tcPr>
            <w:tcW w:w="900" w:type="dxa"/>
          </w:tcPr>
          <w:p w:rsidR="00496916" w:rsidRPr="00863340" w:rsidRDefault="00496916" w:rsidP="00110420">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3</w:t>
            </w:r>
          </w:p>
        </w:tc>
        <w:tc>
          <w:tcPr>
            <w:tcW w:w="3243" w:type="dxa"/>
          </w:tcPr>
          <w:p w:rsidR="00496916" w:rsidRPr="00863340" w:rsidRDefault="00B20271" w:rsidP="00B20271">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Mala vrednost</w:t>
            </w:r>
            <w:r w:rsidR="00496916" w:rsidRPr="00863340">
              <w:rPr>
                <w:rFonts w:ascii="Arial" w:eastAsia="Times New Roman" w:hAnsi="Arial" w:cs="Arial"/>
                <w:b/>
                <w:i/>
                <w:color w:val="000000"/>
              </w:rPr>
              <w:t xml:space="preserve"> </w:t>
            </w:r>
          </w:p>
        </w:tc>
      </w:tr>
      <w:tr w:rsidR="00496916" w:rsidRPr="00863340" w:rsidTr="00110420">
        <w:tc>
          <w:tcPr>
            <w:tcW w:w="900" w:type="dxa"/>
          </w:tcPr>
          <w:p w:rsidR="00496916" w:rsidRPr="00863340" w:rsidRDefault="00496916" w:rsidP="00110420">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4</w:t>
            </w:r>
          </w:p>
        </w:tc>
        <w:tc>
          <w:tcPr>
            <w:tcW w:w="3243" w:type="dxa"/>
          </w:tcPr>
          <w:p w:rsidR="00496916" w:rsidRPr="00863340" w:rsidRDefault="00B20271" w:rsidP="00B20271">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Minimalna vrednost</w:t>
            </w:r>
            <w:r w:rsidR="00496916" w:rsidRPr="00863340">
              <w:rPr>
                <w:rFonts w:ascii="Arial" w:eastAsia="Times New Roman" w:hAnsi="Arial" w:cs="Arial"/>
                <w:b/>
                <w:i/>
                <w:color w:val="000000"/>
              </w:rPr>
              <w:t xml:space="preserve"> </w:t>
            </w:r>
          </w:p>
        </w:tc>
      </w:tr>
    </w:tbl>
    <w:p w:rsidR="00496916" w:rsidRPr="00863340" w:rsidRDefault="00496916" w:rsidP="00496916">
      <w:pPr>
        <w:autoSpaceDE w:val="0"/>
        <w:autoSpaceDN w:val="0"/>
        <w:adjustRightInd w:val="0"/>
        <w:spacing w:after="0" w:line="240" w:lineRule="auto"/>
        <w:ind w:right="113"/>
        <w:jc w:val="both"/>
        <w:rPr>
          <w:rFonts w:ascii="TimesNewRoman" w:hAnsi="TimesNewRoman" w:cs="TimesNewRoman"/>
          <w:color w:val="000000"/>
          <w:sz w:val="23"/>
          <w:szCs w:val="23"/>
        </w:rPr>
      </w:pPr>
      <w:r w:rsidRPr="00863340">
        <w:rPr>
          <w:rFonts w:ascii="TimesNewRoman" w:hAnsi="TimesNewRoman" w:cs="TimesNewRoman"/>
          <w:color w:val="000000"/>
          <w:sz w:val="23"/>
          <w:szCs w:val="23"/>
        </w:rPr>
        <w:t xml:space="preserve"> </w:t>
      </w:r>
    </w:p>
    <w:p w:rsidR="00D70A60"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13.16 </w:t>
      </w:r>
      <w:r w:rsidR="00D70A60" w:rsidRPr="00863340">
        <w:rPr>
          <w:rFonts w:ascii="Arial" w:hAnsi="Arial" w:cs="Arial"/>
          <w:color w:val="000000"/>
        </w:rPr>
        <w:t xml:space="preserve">Za klasifikaciju konkursa za </w:t>
      </w:r>
      <w:r w:rsidR="00E24D89" w:rsidRPr="00863340">
        <w:rPr>
          <w:rFonts w:ascii="Arial" w:hAnsi="Arial" w:cs="Arial"/>
          <w:color w:val="000000"/>
        </w:rPr>
        <w:t>nacrte</w:t>
      </w:r>
      <w:r w:rsidR="00D70A60" w:rsidRPr="00863340">
        <w:rPr>
          <w:rFonts w:ascii="Arial" w:hAnsi="Arial" w:cs="Arial"/>
          <w:color w:val="000000"/>
        </w:rPr>
        <w:t xml:space="preserve"> prema procenjene vrednosti za uspostavljanje </w:t>
      </w:r>
      <w:r w:rsidR="00D70A60" w:rsidRPr="00863340">
        <w:rPr>
          <w:rFonts w:ascii="Arial" w:hAnsi="Arial" w:cs="Arial"/>
          <w:i/>
          <w:color w:val="000000"/>
        </w:rPr>
        <w:t>„identifikacionog broja nabavke“,</w:t>
      </w:r>
      <w:r w:rsidR="00D70A60" w:rsidRPr="00863340">
        <w:rPr>
          <w:rFonts w:ascii="Arial" w:hAnsi="Arial" w:cs="Arial"/>
          <w:color w:val="000000"/>
        </w:rPr>
        <w:t xml:space="preserve"> gore navedeni kodovi koristiće se analogno, osim koda „4“ koji nije primenjiv za konkurse za </w:t>
      </w:r>
      <w:r w:rsidR="00E24D89" w:rsidRPr="00863340">
        <w:rPr>
          <w:rFonts w:ascii="Arial" w:hAnsi="Arial" w:cs="Arial"/>
          <w:color w:val="000000"/>
        </w:rPr>
        <w:t>nacrte</w:t>
      </w:r>
      <w:r w:rsidR="00D70A60" w:rsidRPr="00863340">
        <w:rPr>
          <w:rFonts w:ascii="Arial" w:hAnsi="Arial" w:cs="Arial"/>
          <w:color w:val="000000"/>
        </w:rPr>
        <w:t xml:space="preserve">.   </w:t>
      </w:r>
    </w:p>
    <w:p w:rsidR="00D70A60" w:rsidRPr="00863340" w:rsidRDefault="00D70A60" w:rsidP="00496916">
      <w:pPr>
        <w:autoSpaceDE w:val="0"/>
        <w:autoSpaceDN w:val="0"/>
        <w:adjustRightInd w:val="0"/>
        <w:spacing w:after="0" w:line="240" w:lineRule="auto"/>
        <w:ind w:right="113"/>
        <w:jc w:val="both"/>
        <w:rPr>
          <w:rFonts w:ascii="Arial" w:hAnsi="Arial" w:cs="Arial"/>
          <w:color w:val="000000"/>
        </w:rPr>
      </w:pPr>
    </w:p>
    <w:p w:rsidR="00F15FF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13.17 P</w:t>
      </w:r>
      <w:r w:rsidR="00F15FF3" w:rsidRPr="00863340">
        <w:rPr>
          <w:rFonts w:ascii="Arial" w:hAnsi="Arial" w:cs="Arial"/>
          <w:color w:val="000000"/>
        </w:rPr>
        <w:t xml:space="preserve">rocena vrednosti ugovora utvrđuje se u Obaveštenju o ugovoru i u Tenderskom dosijeu. </w:t>
      </w:r>
    </w:p>
    <w:p w:rsidR="00F15FF3" w:rsidRPr="00863340" w:rsidRDefault="00F15FF3" w:rsidP="00496916">
      <w:pPr>
        <w:autoSpaceDE w:val="0"/>
        <w:autoSpaceDN w:val="0"/>
        <w:adjustRightInd w:val="0"/>
        <w:spacing w:after="0" w:line="240" w:lineRule="auto"/>
        <w:ind w:right="113"/>
        <w:jc w:val="both"/>
        <w:rPr>
          <w:rFonts w:ascii="Arial" w:hAnsi="Arial" w:cs="Arial"/>
          <w:color w:val="000000"/>
        </w:rPr>
      </w:pPr>
    </w:p>
    <w:p w:rsidR="00F15FF3" w:rsidRPr="00863340" w:rsidRDefault="005E72AF"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13.18</w:t>
      </w:r>
      <w:r w:rsidR="00F15FF3" w:rsidRPr="00863340">
        <w:rPr>
          <w:rFonts w:ascii="Arial" w:hAnsi="Arial" w:cs="Arial"/>
          <w:color w:val="000000"/>
        </w:rPr>
        <w:t xml:space="preserve"> U slučajevima gde postoje promene prema odluci nadležnog organa, u porezima, stopi PDV-a ili promene u tarifama za uvoz, cene ugovora treba da se regulišu u skladu sa okolnostima.</w:t>
      </w:r>
    </w:p>
    <w:p w:rsidR="00F15FF3" w:rsidRPr="00863340" w:rsidRDefault="00F15FF3" w:rsidP="00496916">
      <w:pPr>
        <w:autoSpaceDE w:val="0"/>
        <w:autoSpaceDN w:val="0"/>
        <w:adjustRightInd w:val="0"/>
        <w:spacing w:after="0" w:line="240" w:lineRule="auto"/>
        <w:ind w:right="113"/>
        <w:jc w:val="both"/>
        <w:rPr>
          <w:rFonts w:ascii="Arial" w:hAnsi="Arial" w:cs="Arial"/>
          <w:color w:val="000000"/>
        </w:rPr>
      </w:pPr>
    </w:p>
    <w:p w:rsidR="00F15FF3" w:rsidRPr="00863340" w:rsidRDefault="005E72AF"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13.19</w:t>
      </w:r>
      <w:r w:rsidR="00F15FF3" w:rsidRPr="00863340">
        <w:t xml:space="preserve"> </w:t>
      </w:r>
      <w:r w:rsidR="00F15FF3" w:rsidRPr="00863340">
        <w:rPr>
          <w:rFonts w:ascii="Arial" w:hAnsi="Arial" w:cs="Arial"/>
          <w:color w:val="000000"/>
        </w:rPr>
        <w:t>Ugovornim organima nije dozvoljeno da raskidaju ugovore tokom procesa kao i ugovore o radovima, uslugama ili nabavke i plaćanja, kada promene nisu bile poznate, kao u slučajevima pomenutim u stavu 13.18 ovog člana.</w:t>
      </w:r>
    </w:p>
    <w:p w:rsidR="00F15FF3" w:rsidRPr="00863340" w:rsidRDefault="00F15FF3"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pStyle w:val="Heading2"/>
        <w:spacing w:before="0" w:after="0"/>
        <w:rPr>
          <w:color w:val="000000"/>
          <w:lang w:val="sr-Latn-RS"/>
        </w:rPr>
      </w:pPr>
      <w:bookmarkStart w:id="15" w:name="_Toc517449213"/>
      <w:r w:rsidRPr="00863340">
        <w:rPr>
          <w:color w:val="000000"/>
          <w:lang w:val="sr-Latn-RS"/>
        </w:rPr>
        <w:t xml:space="preserve">14.   </w:t>
      </w:r>
      <w:r w:rsidR="00F15FF3" w:rsidRPr="00863340">
        <w:rPr>
          <w:color w:val="000000"/>
          <w:lang w:val="sr-Latn-RS"/>
        </w:rPr>
        <w:t>Utvrđivanje postupka</w:t>
      </w:r>
      <w:bookmarkEnd w:id="15"/>
    </w:p>
    <w:p w:rsidR="00151338" w:rsidRPr="00863340" w:rsidRDefault="00496916" w:rsidP="00496916">
      <w:pPr>
        <w:spacing w:before="100" w:beforeAutospacing="1" w:after="100" w:afterAutospacing="1" w:line="240" w:lineRule="auto"/>
        <w:ind w:right="113"/>
        <w:jc w:val="both"/>
        <w:rPr>
          <w:rFonts w:ascii="Arial" w:hAnsi="Arial" w:cs="Arial"/>
          <w:color w:val="000000"/>
        </w:rPr>
      </w:pPr>
      <w:r w:rsidRPr="00863340">
        <w:rPr>
          <w:rFonts w:ascii="Arial" w:hAnsi="Arial" w:cs="Arial"/>
          <w:color w:val="000000"/>
        </w:rPr>
        <w:t xml:space="preserve">14.1 </w:t>
      </w:r>
      <w:r w:rsidR="00151338" w:rsidRPr="00863340">
        <w:rPr>
          <w:rFonts w:ascii="Arial" w:hAnsi="Arial" w:cs="Arial"/>
          <w:color w:val="000000"/>
        </w:rPr>
        <w:t xml:space="preserve">Ovo je </w:t>
      </w:r>
      <w:r w:rsidR="00151338" w:rsidRPr="00863340">
        <w:rPr>
          <w:rFonts w:ascii="Arial" w:hAnsi="Arial" w:cs="Arial"/>
          <w:b/>
          <w:color w:val="000000"/>
          <w:u w:val="single"/>
        </w:rPr>
        <w:t>treći korak</w:t>
      </w:r>
      <w:r w:rsidR="00151338" w:rsidRPr="00863340">
        <w:rPr>
          <w:rFonts w:ascii="Arial" w:hAnsi="Arial" w:cs="Arial"/>
          <w:color w:val="000000"/>
        </w:rPr>
        <w:t xml:space="preserve"> u procesu javnih nabavki: </w:t>
      </w:r>
    </w:p>
    <w:p w:rsidR="00496916" w:rsidRPr="00863340" w:rsidRDefault="00496916" w:rsidP="00496916">
      <w:pPr>
        <w:spacing w:before="100" w:beforeAutospacing="1" w:after="100" w:afterAutospacing="1" w:line="240" w:lineRule="auto"/>
        <w:ind w:right="113"/>
        <w:jc w:val="both"/>
        <w:rPr>
          <w:rFonts w:ascii="Arial" w:eastAsia="Times New Roman" w:hAnsi="Arial" w:cs="Arial"/>
          <w:color w:val="000000"/>
        </w:rPr>
      </w:pPr>
      <w:r w:rsidRPr="00863340">
        <w:rPr>
          <w:rFonts w:ascii="Arial" w:eastAsia="Times New Roman" w:hAnsi="Arial" w:cs="Arial"/>
          <w:color w:val="000000"/>
        </w:rPr>
        <w:t xml:space="preserve">14.2 </w:t>
      </w:r>
      <w:r w:rsidR="00151338" w:rsidRPr="00863340">
        <w:rPr>
          <w:rFonts w:ascii="Arial" w:eastAsia="Times New Roman" w:hAnsi="Arial" w:cs="Arial"/>
          <w:color w:val="000000"/>
        </w:rPr>
        <w:t>Utvrđivanje postupka obaviće se na osnovu</w:t>
      </w:r>
      <w:r w:rsidRPr="00863340">
        <w:rPr>
          <w:rFonts w:ascii="Arial" w:eastAsia="Times New Roman" w:hAnsi="Arial" w:cs="Arial"/>
          <w:color w:val="000000"/>
        </w:rPr>
        <w:t>:</w:t>
      </w:r>
    </w:p>
    <w:p w:rsidR="00496916" w:rsidRPr="00863340" w:rsidRDefault="00496916" w:rsidP="00496916">
      <w:pPr>
        <w:pStyle w:val="ListParagraph"/>
        <w:spacing w:before="100" w:beforeAutospacing="1" w:after="100" w:afterAutospacing="1" w:line="240" w:lineRule="auto"/>
        <w:ind w:left="567" w:right="113"/>
        <w:jc w:val="both"/>
        <w:rPr>
          <w:rFonts w:ascii="Arial" w:eastAsia="Times New Roman" w:hAnsi="Arial" w:cs="Arial"/>
          <w:color w:val="000000"/>
        </w:rPr>
      </w:pPr>
      <w:r w:rsidRPr="00863340">
        <w:rPr>
          <w:rFonts w:ascii="Arial" w:eastAsia="Times New Roman" w:hAnsi="Arial" w:cs="Arial"/>
          <w:color w:val="000000"/>
        </w:rPr>
        <w:t xml:space="preserve"> (a) </w:t>
      </w:r>
      <w:r w:rsidR="00151338" w:rsidRPr="00863340">
        <w:rPr>
          <w:rFonts w:ascii="Arial" w:eastAsia="Times New Roman" w:hAnsi="Arial" w:cs="Arial"/>
          <w:color w:val="000000"/>
        </w:rPr>
        <w:t>procenjene vrednosti zahteva</w:t>
      </w:r>
      <w:r w:rsidRPr="00863340">
        <w:rPr>
          <w:rFonts w:ascii="Arial" w:eastAsia="Times New Roman" w:hAnsi="Arial" w:cs="Arial"/>
          <w:color w:val="000000"/>
        </w:rPr>
        <w:t xml:space="preserve">; </w:t>
      </w:r>
      <w:r w:rsidR="00151338" w:rsidRPr="00863340">
        <w:rPr>
          <w:rFonts w:ascii="Arial" w:eastAsia="Times New Roman" w:hAnsi="Arial" w:cs="Arial"/>
          <w:color w:val="000000"/>
        </w:rPr>
        <w:t>ili</w:t>
      </w:r>
    </w:p>
    <w:p w:rsidR="00496916" w:rsidRPr="00863340" w:rsidRDefault="00496916" w:rsidP="00496916">
      <w:pPr>
        <w:pStyle w:val="ListParagraph"/>
        <w:spacing w:before="100" w:beforeAutospacing="1" w:after="100" w:afterAutospacing="1" w:line="240" w:lineRule="auto"/>
        <w:ind w:left="567" w:right="113"/>
        <w:jc w:val="both"/>
        <w:rPr>
          <w:rFonts w:ascii="Arial" w:eastAsia="Times New Roman" w:hAnsi="Arial" w:cs="Arial"/>
          <w:color w:val="000000"/>
        </w:rPr>
      </w:pPr>
      <w:r w:rsidRPr="00863340">
        <w:rPr>
          <w:rFonts w:ascii="Arial" w:eastAsia="Times New Roman" w:hAnsi="Arial" w:cs="Arial"/>
          <w:color w:val="000000"/>
        </w:rPr>
        <w:t xml:space="preserve"> (b) </w:t>
      </w:r>
      <w:r w:rsidR="00151338" w:rsidRPr="00863340">
        <w:rPr>
          <w:rFonts w:ascii="Arial" w:eastAsia="Times New Roman" w:hAnsi="Arial" w:cs="Arial"/>
          <w:color w:val="000000"/>
        </w:rPr>
        <w:t>okolnosti koje se odnose na zahtev</w:t>
      </w:r>
      <w:r w:rsidRPr="00863340">
        <w:rPr>
          <w:rFonts w:ascii="Arial" w:eastAsia="Times New Roman" w:hAnsi="Arial" w:cs="Arial"/>
          <w:color w:val="000000"/>
        </w:rPr>
        <w:t xml:space="preserve">. </w:t>
      </w:r>
    </w:p>
    <w:p w:rsidR="00151338" w:rsidRPr="00863340" w:rsidRDefault="00496916" w:rsidP="00496916">
      <w:pPr>
        <w:spacing w:before="100" w:beforeAutospacing="1" w:after="100" w:afterAutospacing="1" w:line="240" w:lineRule="auto"/>
        <w:ind w:right="113"/>
        <w:jc w:val="both"/>
        <w:rPr>
          <w:rFonts w:ascii="Arial" w:eastAsia="Times New Roman" w:hAnsi="Arial" w:cs="Arial"/>
          <w:color w:val="000000"/>
        </w:rPr>
      </w:pPr>
      <w:r w:rsidRPr="00863340">
        <w:rPr>
          <w:rFonts w:ascii="Arial" w:eastAsia="Times New Roman" w:hAnsi="Arial" w:cs="Arial"/>
          <w:color w:val="000000"/>
        </w:rPr>
        <w:t>14.3</w:t>
      </w:r>
      <w:r w:rsidR="00151338" w:rsidRPr="00863340">
        <w:rPr>
          <w:rFonts w:ascii="Arial" w:eastAsia="Times New Roman" w:hAnsi="Arial" w:cs="Arial"/>
          <w:color w:val="000000"/>
        </w:rPr>
        <w:t xml:space="preserve"> Procenjena vrednost zahteva biće glavni kriterijum za utvrđivanje postupka javnih nabavki.</w:t>
      </w:r>
    </w:p>
    <w:p w:rsidR="00151338" w:rsidRPr="00863340" w:rsidRDefault="005E72AF" w:rsidP="00496916">
      <w:pPr>
        <w:spacing w:before="100" w:beforeAutospacing="1" w:after="100" w:afterAutospacing="1" w:line="240" w:lineRule="auto"/>
        <w:ind w:right="113"/>
        <w:jc w:val="both"/>
        <w:rPr>
          <w:rFonts w:ascii="Arial" w:eastAsia="Times New Roman" w:hAnsi="Arial" w:cs="Arial"/>
          <w:color w:val="000000"/>
        </w:rPr>
      </w:pPr>
      <w:r w:rsidRPr="00863340">
        <w:rPr>
          <w:rFonts w:ascii="Arial" w:eastAsia="Times New Roman" w:hAnsi="Arial" w:cs="Arial"/>
          <w:color w:val="000000"/>
        </w:rPr>
        <w:t xml:space="preserve">14.4 </w:t>
      </w:r>
      <w:r w:rsidR="00151338" w:rsidRPr="00863340">
        <w:rPr>
          <w:rFonts w:ascii="Arial" w:eastAsia="Times New Roman" w:hAnsi="Arial" w:cs="Arial"/>
          <w:color w:val="000000"/>
        </w:rPr>
        <w:t xml:space="preserve">Međutim, bez obzira na procenjenu vrednost zahteva, okolnosti koje se odnose na zahtev mogu se koristiti kao dodatni kriterijum za utvrđivanje postupka javnih nabavki. Ove okolnosti se sastoje od:  </w:t>
      </w:r>
    </w:p>
    <w:p w:rsidR="00496916" w:rsidRPr="00863340" w:rsidRDefault="00496916" w:rsidP="00496916">
      <w:pPr>
        <w:pStyle w:val="ListParagraph"/>
        <w:spacing w:before="100" w:beforeAutospacing="1" w:after="100" w:afterAutospacing="1" w:line="240" w:lineRule="auto"/>
        <w:ind w:left="567" w:right="113"/>
        <w:jc w:val="both"/>
        <w:rPr>
          <w:rFonts w:ascii="Arial" w:eastAsia="Times New Roman" w:hAnsi="Arial" w:cs="Arial"/>
          <w:color w:val="000000"/>
        </w:rPr>
      </w:pPr>
      <w:bookmarkStart w:id="16" w:name="part107"/>
      <w:bookmarkEnd w:id="16"/>
      <w:r w:rsidRPr="00863340">
        <w:rPr>
          <w:rFonts w:ascii="Arial" w:eastAsia="Times New Roman" w:hAnsi="Arial" w:cs="Arial"/>
          <w:color w:val="000000"/>
        </w:rPr>
        <w:t xml:space="preserve">a. </w:t>
      </w:r>
      <w:r w:rsidR="00151338" w:rsidRPr="00863340">
        <w:rPr>
          <w:rFonts w:ascii="Arial" w:eastAsia="Times New Roman" w:hAnsi="Arial" w:cs="Arial"/>
          <w:color w:val="000000"/>
        </w:rPr>
        <w:t>vanredne situacije</w:t>
      </w:r>
      <w:r w:rsidRPr="00863340">
        <w:rPr>
          <w:rFonts w:ascii="Arial" w:eastAsia="Times New Roman" w:hAnsi="Arial" w:cs="Arial"/>
          <w:color w:val="000000"/>
        </w:rPr>
        <w:t>;</w:t>
      </w:r>
    </w:p>
    <w:p w:rsidR="00496916" w:rsidRPr="00863340" w:rsidRDefault="00496916" w:rsidP="00496916">
      <w:pPr>
        <w:pStyle w:val="ListParagraph"/>
        <w:spacing w:before="100" w:beforeAutospacing="1" w:after="100" w:afterAutospacing="1" w:line="240" w:lineRule="auto"/>
        <w:ind w:left="567" w:right="113"/>
        <w:jc w:val="both"/>
        <w:rPr>
          <w:rFonts w:ascii="Arial" w:eastAsia="Times New Roman" w:hAnsi="Arial" w:cs="Arial"/>
          <w:color w:val="000000"/>
        </w:rPr>
      </w:pPr>
      <w:r w:rsidRPr="00863340">
        <w:rPr>
          <w:rFonts w:ascii="Arial" w:eastAsia="Times New Roman" w:hAnsi="Arial" w:cs="Arial"/>
          <w:color w:val="000000"/>
        </w:rPr>
        <w:t xml:space="preserve">b. </w:t>
      </w:r>
      <w:r w:rsidR="00151338" w:rsidRPr="00863340">
        <w:rPr>
          <w:rFonts w:ascii="Arial" w:eastAsia="Times New Roman" w:hAnsi="Arial" w:cs="Arial"/>
          <w:color w:val="000000"/>
        </w:rPr>
        <w:t>mogućnost obezbeđivanja radova, usluga ili nabavki od jednog pružaoca</w:t>
      </w:r>
      <w:r w:rsidRPr="00863340">
        <w:rPr>
          <w:rFonts w:ascii="Arial" w:eastAsia="Times New Roman" w:hAnsi="Arial" w:cs="Arial"/>
          <w:color w:val="000000"/>
        </w:rPr>
        <w:t xml:space="preserve">; </w:t>
      </w:r>
    </w:p>
    <w:p w:rsidR="00496916" w:rsidRPr="00863340" w:rsidRDefault="00496916" w:rsidP="00496916">
      <w:pPr>
        <w:pStyle w:val="ListParagraph"/>
        <w:autoSpaceDE w:val="0"/>
        <w:autoSpaceDN w:val="0"/>
        <w:adjustRightInd w:val="0"/>
        <w:spacing w:after="0" w:line="240" w:lineRule="auto"/>
        <w:ind w:left="567" w:right="113"/>
        <w:jc w:val="both"/>
        <w:rPr>
          <w:rFonts w:ascii="Arial" w:eastAsia="Times New Roman" w:hAnsi="Arial" w:cs="Arial"/>
          <w:color w:val="000000"/>
        </w:rPr>
      </w:pPr>
      <w:r w:rsidRPr="00863340">
        <w:rPr>
          <w:rFonts w:ascii="Arial" w:eastAsia="Times New Roman" w:hAnsi="Arial" w:cs="Arial"/>
          <w:color w:val="000000"/>
        </w:rPr>
        <w:t xml:space="preserve">c. </w:t>
      </w:r>
      <w:r w:rsidR="00151338" w:rsidRPr="00863340">
        <w:rPr>
          <w:rFonts w:ascii="Arial" w:eastAsia="Times New Roman" w:hAnsi="Arial" w:cs="Arial"/>
          <w:color w:val="000000"/>
        </w:rPr>
        <w:t>potreba ta kompatibilnost sa postojećim radovima, uslugama ili nabavkama</w:t>
      </w:r>
      <w:r w:rsidRPr="00863340">
        <w:rPr>
          <w:rFonts w:ascii="Arial" w:eastAsia="Times New Roman" w:hAnsi="Arial" w:cs="Arial"/>
          <w:color w:val="000000"/>
        </w:rPr>
        <w:t xml:space="preserve">; </w:t>
      </w:r>
    </w:p>
    <w:p w:rsidR="00496916" w:rsidRPr="00863340" w:rsidRDefault="00496916" w:rsidP="00496916">
      <w:pPr>
        <w:pStyle w:val="ListParagraph"/>
        <w:autoSpaceDE w:val="0"/>
        <w:autoSpaceDN w:val="0"/>
        <w:adjustRightInd w:val="0"/>
        <w:spacing w:after="0" w:line="240" w:lineRule="auto"/>
        <w:ind w:left="567" w:right="113"/>
        <w:rPr>
          <w:rFonts w:ascii="Arial" w:eastAsia="Times New Roman" w:hAnsi="Arial" w:cs="Arial"/>
          <w:color w:val="000000"/>
        </w:rPr>
      </w:pPr>
      <w:r w:rsidRPr="00863340">
        <w:rPr>
          <w:rFonts w:ascii="Arial" w:eastAsia="Times New Roman" w:hAnsi="Arial" w:cs="Arial"/>
          <w:color w:val="000000"/>
        </w:rPr>
        <w:lastRenderedPageBreak/>
        <w:t xml:space="preserve">d. </w:t>
      </w:r>
      <w:r w:rsidR="00151338" w:rsidRPr="00863340">
        <w:rPr>
          <w:rFonts w:ascii="Arial" w:eastAsia="Times New Roman" w:hAnsi="Arial" w:cs="Arial"/>
          <w:color w:val="000000"/>
        </w:rPr>
        <w:t>složenost zahteva</w:t>
      </w:r>
      <w:r w:rsidRPr="00863340">
        <w:rPr>
          <w:rFonts w:ascii="Arial" w:eastAsia="Times New Roman" w:hAnsi="Arial" w:cs="Arial"/>
          <w:color w:val="000000"/>
        </w:rPr>
        <w:t>.</w:t>
      </w:r>
    </w:p>
    <w:p w:rsidR="00496916" w:rsidRPr="00863340" w:rsidRDefault="00496916" w:rsidP="00496916">
      <w:pPr>
        <w:pStyle w:val="Heading2"/>
        <w:spacing w:before="0" w:after="0"/>
        <w:rPr>
          <w:color w:val="000000"/>
          <w:lang w:val="sr-Latn-RS"/>
        </w:rPr>
      </w:pPr>
    </w:p>
    <w:p w:rsidR="00496916" w:rsidRPr="00863340" w:rsidRDefault="00496916" w:rsidP="00496916">
      <w:pPr>
        <w:pStyle w:val="Heading2"/>
        <w:spacing w:before="0" w:after="0"/>
        <w:ind w:left="357"/>
        <w:rPr>
          <w:color w:val="000000"/>
          <w:lang w:val="sr-Latn-RS"/>
        </w:rPr>
      </w:pPr>
      <w:bookmarkStart w:id="17" w:name="_Toc517449214"/>
      <w:r w:rsidRPr="00863340">
        <w:rPr>
          <w:color w:val="000000"/>
          <w:lang w:val="sr-Latn-RS"/>
        </w:rPr>
        <w:t xml:space="preserve">15.  </w:t>
      </w:r>
      <w:r w:rsidR="00151338" w:rsidRPr="00863340">
        <w:rPr>
          <w:color w:val="000000"/>
          <w:lang w:val="sr-Latn-RS"/>
        </w:rPr>
        <w:t>Vrste ugovora</w:t>
      </w:r>
      <w:bookmarkEnd w:id="17"/>
      <w:r w:rsidRPr="00863340">
        <w:rPr>
          <w:color w:val="000000"/>
          <w:lang w:val="sr-Latn-RS"/>
        </w:rPr>
        <w:t xml:space="preserve">  </w:t>
      </w:r>
    </w:p>
    <w:p w:rsidR="00496916" w:rsidRPr="00863340" w:rsidRDefault="00496916" w:rsidP="00496916">
      <w:pPr>
        <w:spacing w:after="0" w:line="240" w:lineRule="auto"/>
        <w:jc w:val="both"/>
        <w:rPr>
          <w:color w:val="000000"/>
        </w:rPr>
      </w:pPr>
    </w:p>
    <w:p w:rsidR="00496916"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 xml:space="preserve">15.1 </w:t>
      </w:r>
      <w:r w:rsidR="00D7756D" w:rsidRPr="00863340">
        <w:rPr>
          <w:rFonts w:ascii="Arial" w:hAnsi="Arial" w:cs="Arial"/>
          <w:b/>
          <w:i/>
          <w:color w:val="000000"/>
        </w:rPr>
        <w:t xml:space="preserve">Javni ugovori </w:t>
      </w:r>
      <w:r w:rsidR="00D7756D" w:rsidRPr="00863340">
        <w:rPr>
          <w:rFonts w:ascii="Arial" w:hAnsi="Arial" w:cs="Arial"/>
          <w:color w:val="000000"/>
        </w:rPr>
        <w:t>obuhvataju svaku specifičnu vrstu ugovora kao u nastavku</w:t>
      </w:r>
      <w:r w:rsidRPr="00863340">
        <w:rPr>
          <w:rFonts w:ascii="Arial" w:hAnsi="Arial" w:cs="Arial"/>
          <w:color w:val="000000"/>
        </w:rPr>
        <w:t xml:space="preserve">: </w:t>
      </w:r>
    </w:p>
    <w:p w:rsidR="00496916" w:rsidRPr="00863340" w:rsidRDefault="00496916" w:rsidP="00496916">
      <w:pPr>
        <w:spacing w:after="0" w:line="240" w:lineRule="auto"/>
        <w:ind w:right="113"/>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96916" w:rsidRPr="00863340" w:rsidTr="00110420">
        <w:trPr>
          <w:trHeight w:val="966"/>
          <w:jc w:val="center"/>
        </w:trPr>
        <w:tc>
          <w:tcPr>
            <w:tcW w:w="2808" w:type="dxa"/>
            <w:vAlign w:val="center"/>
          </w:tcPr>
          <w:p w:rsidR="00496916" w:rsidRPr="00863340" w:rsidRDefault="00D7756D" w:rsidP="00D7756D">
            <w:pPr>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t>Vrsta ugovora</w:t>
            </w:r>
            <w:r w:rsidR="00496916" w:rsidRPr="00863340">
              <w:rPr>
                <w:rFonts w:ascii="Arial" w:eastAsia="Times New Roman" w:hAnsi="Arial" w:cs="Arial"/>
                <w:b/>
                <w:color w:val="000000"/>
              </w:rPr>
              <w:t xml:space="preserve"> </w:t>
            </w:r>
          </w:p>
        </w:tc>
        <w:tc>
          <w:tcPr>
            <w:tcW w:w="6048" w:type="dxa"/>
            <w:vAlign w:val="center"/>
          </w:tcPr>
          <w:p w:rsidR="00496916" w:rsidRPr="00863340" w:rsidRDefault="00D7756D" w:rsidP="00D7756D">
            <w:pPr>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t>Definicija</w:t>
            </w:r>
          </w:p>
        </w:tc>
      </w:tr>
      <w:tr w:rsidR="00496916" w:rsidRPr="00863340" w:rsidTr="00110420">
        <w:trPr>
          <w:jc w:val="center"/>
        </w:trPr>
        <w:tc>
          <w:tcPr>
            <w:tcW w:w="2808" w:type="dxa"/>
            <w:vAlign w:val="center"/>
          </w:tcPr>
          <w:p w:rsidR="00496916" w:rsidRPr="00863340" w:rsidRDefault="005340E3" w:rsidP="005340E3">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 xml:space="preserve">Ugovor o nabavci </w:t>
            </w:r>
          </w:p>
        </w:tc>
        <w:tc>
          <w:tcPr>
            <w:tcW w:w="6048" w:type="dxa"/>
          </w:tcPr>
          <w:p w:rsidR="00496916"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 xml:space="preserve"> Ugovor o nabavci odnosi se isključivo i uglavnom na </w:t>
            </w:r>
            <w:r w:rsidRPr="00863340">
              <w:rPr>
                <w:rFonts w:ascii="Arial" w:eastAsia="Times New Roman" w:hAnsi="Arial" w:cs="Arial"/>
                <w:b/>
                <w:i/>
                <w:color w:val="000000"/>
              </w:rPr>
              <w:t>nabavku  jednog  ili  više  proizvoda</w:t>
            </w:r>
            <w:r w:rsidRPr="00863340">
              <w:rPr>
                <w:rFonts w:ascii="Arial" w:eastAsia="Times New Roman" w:hAnsi="Arial" w:cs="Arial"/>
                <w:color w:val="000000"/>
              </w:rPr>
              <w:t xml:space="preserve">;   ali  i ugovori  o lizingu, zakupu ili kupovini proizvoda na rate predstavljaju ugovore o nabavci.   </w:t>
            </w:r>
          </w:p>
        </w:tc>
      </w:tr>
      <w:tr w:rsidR="00496916" w:rsidRPr="00863340" w:rsidTr="00110420">
        <w:trPr>
          <w:jc w:val="center"/>
        </w:trPr>
        <w:tc>
          <w:tcPr>
            <w:tcW w:w="2808" w:type="dxa"/>
            <w:vAlign w:val="center"/>
          </w:tcPr>
          <w:p w:rsidR="00496916" w:rsidRPr="00863340" w:rsidRDefault="005340E3" w:rsidP="005340E3">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 xml:space="preserve">Ugovor o uslugama </w:t>
            </w:r>
          </w:p>
        </w:tc>
        <w:tc>
          <w:tcPr>
            <w:tcW w:w="6048" w:type="dxa"/>
          </w:tcPr>
          <w:p w:rsidR="00496916"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 xml:space="preserve"> Ugovor o uslugama se odnosi isključivo ili uglavnom na  </w:t>
            </w:r>
            <w:r w:rsidRPr="00863340">
              <w:rPr>
                <w:rFonts w:ascii="Arial" w:eastAsia="Times New Roman" w:hAnsi="Arial" w:cs="Arial"/>
                <w:b/>
                <w:i/>
                <w:color w:val="000000"/>
              </w:rPr>
              <w:t>pružanje  usluga</w:t>
            </w:r>
            <w:r w:rsidRPr="00863340">
              <w:rPr>
                <w:rFonts w:ascii="Arial" w:eastAsia="Times New Roman" w:hAnsi="Arial" w:cs="Arial"/>
                <w:color w:val="000000"/>
              </w:rPr>
              <w:t xml:space="preserve">.  Usluge  obuhvataju  i  </w:t>
            </w:r>
            <w:r w:rsidRPr="00863340">
              <w:rPr>
                <w:rFonts w:ascii="Arial" w:eastAsia="Times New Roman" w:hAnsi="Arial" w:cs="Arial"/>
                <w:b/>
                <w:i/>
                <w:color w:val="000000"/>
              </w:rPr>
              <w:t>konsultantske usluge</w:t>
            </w:r>
            <w:r w:rsidRPr="00863340">
              <w:rPr>
                <w:rFonts w:ascii="Arial" w:eastAsia="Times New Roman" w:hAnsi="Arial" w:cs="Arial"/>
                <w:color w:val="000000"/>
              </w:rPr>
              <w:t xml:space="preserve">.   </w:t>
            </w:r>
            <w:r w:rsidR="00496916" w:rsidRPr="00863340">
              <w:rPr>
                <w:rFonts w:ascii="Arial" w:eastAsia="Times New Roman" w:hAnsi="Arial" w:cs="Arial"/>
                <w:b/>
                <w:color w:val="000000"/>
              </w:rPr>
              <w:t xml:space="preserve"> </w:t>
            </w:r>
          </w:p>
        </w:tc>
      </w:tr>
      <w:tr w:rsidR="00496916" w:rsidRPr="00863340" w:rsidTr="00110420">
        <w:trPr>
          <w:jc w:val="center"/>
        </w:trPr>
        <w:tc>
          <w:tcPr>
            <w:tcW w:w="2808" w:type="dxa"/>
            <w:vAlign w:val="center"/>
          </w:tcPr>
          <w:p w:rsidR="00496916" w:rsidRPr="00863340" w:rsidRDefault="005340E3" w:rsidP="005340E3">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Ugovor o radovima</w:t>
            </w:r>
          </w:p>
        </w:tc>
        <w:tc>
          <w:tcPr>
            <w:tcW w:w="6048" w:type="dxa"/>
          </w:tcPr>
          <w:p w:rsidR="005340E3"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Ugovor o radovima ima kao svoj glavni cilj:</w:t>
            </w:r>
          </w:p>
          <w:p w:rsidR="005340E3"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w:t>
            </w:r>
            <w:r w:rsidRPr="00863340">
              <w:rPr>
                <w:rFonts w:ascii="Arial" w:eastAsia="Times New Roman" w:hAnsi="Arial" w:cs="Arial"/>
                <w:color w:val="000000"/>
              </w:rPr>
              <w:tab/>
              <w:t>izvođenje,</w:t>
            </w:r>
          </w:p>
          <w:p w:rsidR="005340E3"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w:t>
            </w:r>
            <w:r w:rsidRPr="00863340">
              <w:rPr>
                <w:rFonts w:ascii="Arial" w:eastAsia="Times New Roman" w:hAnsi="Arial" w:cs="Arial"/>
                <w:color w:val="000000"/>
              </w:rPr>
              <w:tab/>
              <w:t>projektovanje i izvođenje, ili</w:t>
            </w:r>
          </w:p>
          <w:p w:rsidR="005340E3"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w:t>
            </w:r>
            <w:r w:rsidRPr="00863340">
              <w:rPr>
                <w:rFonts w:ascii="Arial" w:eastAsia="Times New Roman" w:hAnsi="Arial" w:cs="Arial"/>
                <w:color w:val="000000"/>
              </w:rPr>
              <w:tab/>
              <w:t>realizacija na bilo koji način</w:t>
            </w:r>
          </w:p>
          <w:p w:rsidR="005340E3"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b/>
                <w:i/>
                <w:color w:val="000000"/>
              </w:rPr>
              <w:t>radova, izgradnje ili aktivnosti civilne inženjerije</w:t>
            </w:r>
            <w:r w:rsidRPr="00863340">
              <w:rPr>
                <w:rFonts w:ascii="Arial" w:eastAsia="Times New Roman" w:hAnsi="Arial" w:cs="Arial"/>
                <w:color w:val="000000"/>
              </w:rPr>
              <w:t>, uključujući:</w:t>
            </w:r>
          </w:p>
          <w:p w:rsidR="005340E3"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w:t>
            </w:r>
            <w:r w:rsidRPr="00863340">
              <w:rPr>
                <w:rFonts w:ascii="Arial" w:eastAsia="Times New Roman" w:hAnsi="Arial" w:cs="Arial"/>
                <w:color w:val="000000"/>
              </w:rPr>
              <w:tab/>
              <w:t>izgradnju,</w:t>
            </w:r>
          </w:p>
          <w:p w:rsidR="005340E3"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w:t>
            </w:r>
            <w:r w:rsidRPr="00863340">
              <w:rPr>
                <w:rFonts w:ascii="Arial" w:eastAsia="Times New Roman" w:hAnsi="Arial" w:cs="Arial"/>
                <w:color w:val="000000"/>
              </w:rPr>
              <w:tab/>
              <w:t>restauraciju,</w:t>
            </w:r>
          </w:p>
          <w:p w:rsidR="005340E3" w:rsidRPr="00863340" w:rsidRDefault="005340E3" w:rsidP="005340E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w:t>
            </w:r>
            <w:r w:rsidRPr="00863340">
              <w:rPr>
                <w:rFonts w:ascii="Arial" w:eastAsia="Times New Roman" w:hAnsi="Arial" w:cs="Arial"/>
                <w:color w:val="000000"/>
              </w:rPr>
              <w:tab/>
              <w:t>popravke  ili</w:t>
            </w:r>
          </w:p>
          <w:p w:rsidR="00496916" w:rsidRPr="00863340" w:rsidRDefault="005340E3" w:rsidP="00B0404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w:t>
            </w:r>
            <w:r w:rsidRPr="00863340">
              <w:rPr>
                <w:rFonts w:ascii="Arial" w:eastAsia="Times New Roman" w:hAnsi="Arial" w:cs="Arial"/>
                <w:color w:val="000000"/>
              </w:rPr>
              <w:tab/>
              <w:t xml:space="preserve">rušenje zgrada, objekata, građevinskih struktura, ili bilo kojih </w:t>
            </w:r>
            <w:r w:rsidR="00B04043" w:rsidRPr="00863340">
              <w:rPr>
                <w:rFonts w:ascii="Arial" w:eastAsia="Times New Roman" w:hAnsi="Arial" w:cs="Arial"/>
                <w:color w:val="000000"/>
              </w:rPr>
              <w:t xml:space="preserve">njihovih </w:t>
            </w:r>
            <w:r w:rsidRPr="00863340">
              <w:rPr>
                <w:rFonts w:ascii="Arial" w:eastAsia="Times New Roman" w:hAnsi="Arial" w:cs="Arial"/>
                <w:color w:val="000000"/>
              </w:rPr>
              <w:t xml:space="preserve">delova.    </w:t>
            </w:r>
          </w:p>
        </w:tc>
      </w:tr>
      <w:tr w:rsidR="00496916" w:rsidRPr="00863340" w:rsidTr="00110420">
        <w:trPr>
          <w:jc w:val="center"/>
        </w:trPr>
        <w:tc>
          <w:tcPr>
            <w:tcW w:w="2808" w:type="dxa"/>
            <w:vAlign w:val="center"/>
          </w:tcPr>
          <w:p w:rsidR="00496916" w:rsidRPr="00863340" w:rsidRDefault="005340E3" w:rsidP="005340E3">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 xml:space="preserve">Okvirni javni ugovor </w:t>
            </w:r>
          </w:p>
        </w:tc>
        <w:tc>
          <w:tcPr>
            <w:tcW w:w="6048" w:type="dxa"/>
          </w:tcPr>
          <w:p w:rsidR="00B04043" w:rsidRPr="00863340" w:rsidRDefault="00B04043" w:rsidP="00B0404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Okvirni javni ugovor odnosi</w:t>
            </w:r>
            <w:r w:rsidRPr="00863340">
              <w:rPr>
                <w:rFonts w:ascii="Arial" w:eastAsia="Times New Roman" w:hAnsi="Arial" w:cs="Arial"/>
                <w:color w:val="000000"/>
              </w:rPr>
              <w:tab/>
              <w:t>se</w:t>
            </w:r>
            <w:r w:rsidRPr="00863340">
              <w:rPr>
                <w:rFonts w:ascii="Arial" w:eastAsia="Times New Roman" w:hAnsi="Arial" w:cs="Arial"/>
                <w:color w:val="000000"/>
              </w:rPr>
              <w:tab/>
              <w:t>isključivo</w:t>
            </w:r>
            <w:r w:rsidRPr="00863340">
              <w:rPr>
                <w:rFonts w:ascii="Arial" w:eastAsia="Times New Roman" w:hAnsi="Arial" w:cs="Arial"/>
                <w:color w:val="000000"/>
              </w:rPr>
              <w:tab/>
              <w:t>na</w:t>
            </w:r>
          </w:p>
          <w:p w:rsidR="00496916" w:rsidRPr="00863340" w:rsidRDefault="00B04043" w:rsidP="00B04043">
            <w:pPr>
              <w:spacing w:after="0" w:line="240" w:lineRule="auto"/>
              <w:ind w:right="113"/>
              <w:jc w:val="both"/>
              <w:rPr>
                <w:rFonts w:ascii="Arial" w:eastAsia="Times New Roman" w:hAnsi="Arial" w:cs="Arial"/>
                <w:color w:val="000000"/>
              </w:rPr>
            </w:pPr>
            <w:r w:rsidRPr="00863340">
              <w:rPr>
                <w:rFonts w:ascii="Arial" w:eastAsia="Times New Roman" w:hAnsi="Arial" w:cs="Arial"/>
                <w:b/>
                <w:i/>
                <w:color w:val="000000"/>
              </w:rPr>
              <w:t>uspostavljanje  okvira za ugovore koji  se dodeljuju</w:t>
            </w:r>
            <w:r w:rsidRPr="00863340">
              <w:rPr>
                <w:rFonts w:ascii="Arial" w:eastAsia="Times New Roman" w:hAnsi="Arial" w:cs="Arial"/>
                <w:color w:val="000000"/>
              </w:rPr>
              <w:t xml:space="preserve"> tokom ograničenog perioda. </w:t>
            </w:r>
          </w:p>
        </w:tc>
      </w:tr>
      <w:tr w:rsidR="00496916" w:rsidRPr="00863340" w:rsidTr="00110420">
        <w:trPr>
          <w:jc w:val="center"/>
        </w:trPr>
        <w:tc>
          <w:tcPr>
            <w:tcW w:w="2808" w:type="dxa"/>
            <w:vAlign w:val="center"/>
          </w:tcPr>
          <w:p w:rsidR="00496916" w:rsidRPr="00863340" w:rsidRDefault="005340E3" w:rsidP="005340E3">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 xml:space="preserve">Ugovor o nepokretnoj imovini </w:t>
            </w:r>
          </w:p>
        </w:tc>
        <w:tc>
          <w:tcPr>
            <w:tcW w:w="6048" w:type="dxa"/>
          </w:tcPr>
          <w:p w:rsidR="00496916" w:rsidRPr="00863340" w:rsidRDefault="00B04043" w:rsidP="00B0404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 xml:space="preserve">Ugovor  o  nepokretnoj  imovini  odnosi  se  isključivo  na </w:t>
            </w:r>
            <w:r w:rsidRPr="00863340">
              <w:rPr>
                <w:rFonts w:ascii="Arial" w:eastAsia="Times New Roman" w:hAnsi="Arial" w:cs="Arial"/>
                <w:b/>
                <w:i/>
                <w:color w:val="000000"/>
              </w:rPr>
              <w:t>sticanje nepokretne  imovine</w:t>
            </w:r>
            <w:r w:rsidRPr="00863340">
              <w:rPr>
                <w:rFonts w:ascii="Arial" w:eastAsia="Times New Roman" w:hAnsi="Arial" w:cs="Arial"/>
                <w:color w:val="000000"/>
              </w:rPr>
              <w:t xml:space="preserve"> ili na kamatu na nepokretnoj imovini.   </w:t>
            </w:r>
          </w:p>
        </w:tc>
      </w:tr>
      <w:tr w:rsidR="00496916" w:rsidRPr="00863340" w:rsidTr="00110420">
        <w:trPr>
          <w:jc w:val="center"/>
        </w:trPr>
        <w:tc>
          <w:tcPr>
            <w:tcW w:w="2808" w:type="dxa"/>
            <w:vAlign w:val="center"/>
          </w:tcPr>
          <w:p w:rsidR="00496916" w:rsidRPr="00863340" w:rsidRDefault="005340E3" w:rsidP="005340E3">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 xml:space="preserve">Ugovor o koncesiji radova </w:t>
            </w:r>
          </w:p>
        </w:tc>
        <w:tc>
          <w:tcPr>
            <w:tcW w:w="6048" w:type="dxa"/>
          </w:tcPr>
          <w:p w:rsidR="00496916" w:rsidRPr="00863340" w:rsidRDefault="00B04043" w:rsidP="00B0404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Ugovor o koncesiji radova je ugovor o radovima, čije se izvođenje</w:t>
            </w:r>
            <w:r w:rsidRPr="00863340">
              <w:rPr>
                <w:rFonts w:ascii="Arial" w:eastAsia="Times New Roman" w:hAnsi="Arial" w:cs="Arial"/>
                <w:color w:val="000000"/>
              </w:rPr>
              <w:tab/>
              <w:t>nadoknađuje-</w:t>
            </w:r>
            <w:r w:rsidRPr="00863340">
              <w:rPr>
                <w:rFonts w:ascii="Arial" w:eastAsia="Times New Roman" w:hAnsi="Arial" w:cs="Arial"/>
                <w:color w:val="000000"/>
              </w:rPr>
              <w:tab/>
              <w:t>u celini ili delimično–</w:t>
            </w:r>
            <w:r w:rsidRPr="00863340">
              <w:rPr>
                <w:rFonts w:ascii="Arial" w:eastAsia="Times New Roman" w:hAnsi="Arial" w:cs="Arial"/>
                <w:b/>
                <w:i/>
                <w:color w:val="000000"/>
              </w:rPr>
              <w:t>dodeljivanjem prava na eksploatisanje predmeta tog ugovora</w:t>
            </w:r>
            <w:r w:rsidRPr="00863340">
              <w:rPr>
                <w:rFonts w:ascii="Arial" w:eastAsia="Times New Roman" w:hAnsi="Arial" w:cs="Arial"/>
                <w:color w:val="000000"/>
              </w:rPr>
              <w:t xml:space="preserve">. </w:t>
            </w:r>
            <w:r w:rsidR="00496916" w:rsidRPr="00863340">
              <w:rPr>
                <w:rFonts w:ascii="Arial" w:eastAsia="Times New Roman" w:hAnsi="Arial" w:cs="Arial"/>
                <w:color w:val="000000"/>
              </w:rPr>
              <w:t xml:space="preserve"> </w:t>
            </w:r>
          </w:p>
        </w:tc>
      </w:tr>
      <w:tr w:rsidR="00496916" w:rsidRPr="00863340" w:rsidTr="00110420">
        <w:trPr>
          <w:jc w:val="center"/>
        </w:trPr>
        <w:tc>
          <w:tcPr>
            <w:tcW w:w="2808" w:type="dxa"/>
            <w:vAlign w:val="center"/>
          </w:tcPr>
          <w:p w:rsidR="00496916" w:rsidRPr="00863340" w:rsidRDefault="005340E3" w:rsidP="005340E3">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 xml:space="preserve">Ugovor o koncesiji usluga </w:t>
            </w:r>
          </w:p>
        </w:tc>
        <w:tc>
          <w:tcPr>
            <w:tcW w:w="6048" w:type="dxa"/>
          </w:tcPr>
          <w:p w:rsidR="00B04043" w:rsidRPr="00863340" w:rsidRDefault="00B04043" w:rsidP="00B04043">
            <w:pPr>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Ugovor  o  koncesiji  usluga  je  istog  tipa  kao  i  ugovor  o uslugama, samo što se nadoknada za pružanje usluga radi preko:</w:t>
            </w:r>
          </w:p>
          <w:p w:rsidR="00B04043" w:rsidRPr="00863340" w:rsidRDefault="00B04043" w:rsidP="00B04043">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Prava na eksploataciju usluga ili</w:t>
            </w:r>
          </w:p>
          <w:p w:rsidR="00496916" w:rsidRPr="00863340" w:rsidRDefault="00B04043" w:rsidP="00B04043">
            <w:pPr>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 xml:space="preserve">Prava na eksploataciju usluga i plaćanja.   </w:t>
            </w:r>
            <w:r w:rsidR="00496916" w:rsidRPr="00863340">
              <w:rPr>
                <w:rFonts w:ascii="Arial" w:eastAsia="Times New Roman" w:hAnsi="Arial" w:cs="Arial"/>
                <w:b/>
                <w:i/>
                <w:color w:val="000000"/>
              </w:rPr>
              <w:t xml:space="preserve"> </w:t>
            </w:r>
          </w:p>
        </w:tc>
      </w:tr>
    </w:tbl>
    <w:p w:rsidR="00496916" w:rsidRPr="00863340" w:rsidRDefault="00496916" w:rsidP="00496916">
      <w:pPr>
        <w:spacing w:line="240" w:lineRule="auto"/>
        <w:ind w:right="113"/>
        <w:jc w:val="both"/>
        <w:rPr>
          <w:rFonts w:ascii="Arial" w:hAnsi="Arial" w:cs="Arial"/>
          <w:color w:val="000000"/>
        </w:rPr>
      </w:pPr>
    </w:p>
    <w:p w:rsidR="00B04043" w:rsidRPr="00863340" w:rsidRDefault="00B04043" w:rsidP="00496916">
      <w:pPr>
        <w:spacing w:line="240" w:lineRule="auto"/>
        <w:ind w:right="113"/>
        <w:jc w:val="both"/>
        <w:rPr>
          <w:rFonts w:ascii="Arial" w:hAnsi="Arial" w:cs="Arial"/>
          <w:color w:val="000000"/>
        </w:rPr>
      </w:pPr>
    </w:p>
    <w:p w:rsidR="00B04043" w:rsidRPr="00863340" w:rsidRDefault="00496916" w:rsidP="00496916">
      <w:pPr>
        <w:spacing w:line="240" w:lineRule="auto"/>
        <w:ind w:right="113"/>
        <w:jc w:val="both"/>
        <w:rPr>
          <w:rFonts w:ascii="Arial" w:hAnsi="Arial" w:cs="Arial"/>
          <w:color w:val="000000"/>
        </w:rPr>
      </w:pPr>
      <w:r w:rsidRPr="00863340">
        <w:rPr>
          <w:rFonts w:ascii="Arial" w:hAnsi="Arial" w:cs="Arial"/>
          <w:color w:val="000000"/>
        </w:rPr>
        <w:t>15.2</w:t>
      </w:r>
      <w:r w:rsidR="005E72AF" w:rsidRPr="00863340">
        <w:rPr>
          <w:rFonts w:ascii="Arial" w:hAnsi="Arial" w:cs="Arial"/>
          <w:color w:val="000000"/>
        </w:rPr>
        <w:t xml:space="preserve"> </w:t>
      </w:r>
      <w:r w:rsidR="00B04043" w:rsidRPr="00863340">
        <w:rPr>
          <w:rFonts w:ascii="Arial" w:hAnsi="Arial" w:cs="Arial"/>
          <w:color w:val="000000"/>
        </w:rPr>
        <w:t xml:space="preserve">Uglavnom postoje </w:t>
      </w:r>
      <w:r w:rsidR="00B04043" w:rsidRPr="00863340">
        <w:rPr>
          <w:rFonts w:ascii="Arial" w:hAnsi="Arial" w:cs="Arial"/>
          <w:b/>
          <w:i/>
          <w:color w:val="000000"/>
        </w:rPr>
        <w:t>tri vrste ugovora</w:t>
      </w:r>
      <w:r w:rsidR="00B04043" w:rsidRPr="00863340">
        <w:rPr>
          <w:rFonts w:ascii="Arial" w:hAnsi="Arial" w:cs="Arial"/>
          <w:color w:val="000000"/>
        </w:rPr>
        <w:t xml:space="preserve"> koje UO može da odabere kada ugovara sa potencijalnim EO. Izbor vrste ugovora zavisi od:</w:t>
      </w:r>
    </w:p>
    <w:p w:rsidR="00496916" w:rsidRPr="00863340" w:rsidRDefault="00496916" w:rsidP="00496916">
      <w:pPr>
        <w:spacing w:line="240" w:lineRule="auto"/>
        <w:ind w:left="567" w:right="113"/>
        <w:jc w:val="both"/>
        <w:rPr>
          <w:rFonts w:ascii="Arial" w:hAnsi="Arial" w:cs="Arial"/>
          <w:b/>
          <w:i/>
          <w:color w:val="000000"/>
        </w:rPr>
      </w:pPr>
      <w:r w:rsidRPr="00863340">
        <w:rPr>
          <w:rFonts w:ascii="Arial" w:hAnsi="Arial" w:cs="Arial"/>
          <w:color w:val="000000"/>
        </w:rPr>
        <w:lastRenderedPageBreak/>
        <w:t xml:space="preserve">a. </w:t>
      </w:r>
      <w:r w:rsidR="00B04043" w:rsidRPr="00863340">
        <w:rPr>
          <w:rFonts w:ascii="Arial" w:hAnsi="Arial" w:cs="Arial"/>
          <w:color w:val="000000"/>
        </w:rPr>
        <w:t xml:space="preserve">kategorije i prirode stavke </w:t>
      </w:r>
      <w:r w:rsidR="00B04043" w:rsidRPr="00863340">
        <w:rPr>
          <w:rFonts w:ascii="Arial" w:hAnsi="Arial" w:cs="Arial"/>
          <w:b/>
          <w:i/>
          <w:color w:val="000000"/>
        </w:rPr>
        <w:t>(ugovor o nabavci)</w:t>
      </w:r>
      <w:r w:rsidR="005F6FAB" w:rsidRPr="00863340">
        <w:rPr>
          <w:rFonts w:ascii="Arial" w:hAnsi="Arial" w:cs="Arial"/>
          <w:color w:val="000000"/>
        </w:rPr>
        <w:t>,</w:t>
      </w:r>
    </w:p>
    <w:p w:rsidR="00496916" w:rsidRPr="00863340" w:rsidRDefault="00496916" w:rsidP="00496916">
      <w:pPr>
        <w:spacing w:line="240" w:lineRule="auto"/>
        <w:ind w:left="567" w:right="113"/>
        <w:jc w:val="both"/>
        <w:rPr>
          <w:rFonts w:ascii="Arial" w:hAnsi="Arial" w:cs="Arial"/>
          <w:color w:val="000000"/>
        </w:rPr>
      </w:pPr>
      <w:r w:rsidRPr="00863340">
        <w:rPr>
          <w:rFonts w:ascii="Arial" w:hAnsi="Arial" w:cs="Arial"/>
          <w:color w:val="000000"/>
        </w:rPr>
        <w:t xml:space="preserve">b. </w:t>
      </w:r>
      <w:r w:rsidR="005F6FAB" w:rsidRPr="00863340">
        <w:rPr>
          <w:rFonts w:ascii="Arial" w:hAnsi="Arial" w:cs="Arial"/>
          <w:color w:val="000000"/>
        </w:rPr>
        <w:t xml:space="preserve">usluge koja treba da se obezbedi </w:t>
      </w:r>
      <w:r w:rsidR="005F6FAB" w:rsidRPr="00863340">
        <w:rPr>
          <w:rFonts w:ascii="Arial" w:hAnsi="Arial" w:cs="Arial"/>
          <w:b/>
          <w:i/>
          <w:color w:val="000000"/>
        </w:rPr>
        <w:t>(ugovor o uslugama)</w:t>
      </w:r>
      <w:r w:rsidR="005F6FAB" w:rsidRPr="00863340">
        <w:rPr>
          <w:rFonts w:ascii="Arial" w:hAnsi="Arial" w:cs="Arial"/>
          <w:color w:val="000000"/>
        </w:rPr>
        <w:t>, ili</w:t>
      </w:r>
      <w:r w:rsidRPr="00863340">
        <w:rPr>
          <w:rFonts w:ascii="Arial" w:hAnsi="Arial" w:cs="Arial"/>
          <w:color w:val="000000"/>
        </w:rPr>
        <w:t xml:space="preserve"> </w:t>
      </w:r>
    </w:p>
    <w:p w:rsidR="00496916" w:rsidRPr="00863340" w:rsidRDefault="00496916" w:rsidP="00496916">
      <w:pPr>
        <w:spacing w:line="240" w:lineRule="auto"/>
        <w:ind w:left="567" w:right="113"/>
        <w:jc w:val="both"/>
        <w:rPr>
          <w:rFonts w:ascii="Arial" w:hAnsi="Arial" w:cs="Arial"/>
          <w:color w:val="000000"/>
        </w:rPr>
      </w:pPr>
      <w:r w:rsidRPr="00863340">
        <w:rPr>
          <w:rFonts w:ascii="Arial" w:hAnsi="Arial" w:cs="Arial"/>
          <w:color w:val="000000"/>
        </w:rPr>
        <w:t xml:space="preserve">c. </w:t>
      </w:r>
      <w:r w:rsidR="005F6FAB" w:rsidRPr="00863340">
        <w:rPr>
          <w:rFonts w:ascii="Arial" w:hAnsi="Arial" w:cs="Arial"/>
          <w:color w:val="000000"/>
        </w:rPr>
        <w:t xml:space="preserve">radove koje treba izvoditi </w:t>
      </w:r>
      <w:r w:rsidR="005F6FAB" w:rsidRPr="00863340">
        <w:rPr>
          <w:rFonts w:ascii="Arial" w:hAnsi="Arial" w:cs="Arial"/>
          <w:b/>
          <w:i/>
          <w:color w:val="000000"/>
        </w:rPr>
        <w:t>(ugovor o radovima).</w:t>
      </w:r>
      <w:r w:rsidRPr="00863340">
        <w:rPr>
          <w:rFonts w:ascii="Arial" w:hAnsi="Arial" w:cs="Arial"/>
          <w:color w:val="000000"/>
        </w:rPr>
        <w:t xml:space="preserve">  </w:t>
      </w:r>
    </w:p>
    <w:p w:rsidR="005F6FAB" w:rsidRPr="00863340" w:rsidRDefault="005F6FAB" w:rsidP="00496916">
      <w:pPr>
        <w:spacing w:line="240" w:lineRule="auto"/>
        <w:ind w:right="113"/>
        <w:jc w:val="both"/>
        <w:rPr>
          <w:rFonts w:ascii="Arial" w:hAnsi="Arial" w:cs="Arial"/>
          <w:color w:val="000000"/>
        </w:rPr>
      </w:pPr>
      <w:r w:rsidRPr="00863340">
        <w:rPr>
          <w:rFonts w:ascii="Arial" w:hAnsi="Arial" w:cs="Arial"/>
          <w:color w:val="000000"/>
        </w:rPr>
        <w:t>Trajanje javnih ugovora biće utvrđeno od Ugovornog organa.</w:t>
      </w:r>
    </w:p>
    <w:p w:rsidR="005F6FAB" w:rsidRPr="00863340" w:rsidRDefault="005E72AF" w:rsidP="00496916">
      <w:pPr>
        <w:pStyle w:val="Default"/>
        <w:ind w:right="113"/>
        <w:jc w:val="both"/>
        <w:rPr>
          <w:bCs/>
          <w:sz w:val="22"/>
          <w:szCs w:val="22"/>
          <w:lang w:val="sr-Latn-RS"/>
        </w:rPr>
      </w:pPr>
      <w:r w:rsidRPr="00863340">
        <w:rPr>
          <w:bCs/>
          <w:sz w:val="22"/>
          <w:szCs w:val="22"/>
          <w:lang w:val="sr-Latn-RS"/>
        </w:rPr>
        <w:t xml:space="preserve">15.3 </w:t>
      </w:r>
      <w:r w:rsidR="005F6FAB" w:rsidRPr="00863340">
        <w:rPr>
          <w:bCs/>
          <w:sz w:val="22"/>
          <w:szCs w:val="22"/>
          <w:lang w:val="sr-Latn-RS"/>
        </w:rPr>
        <w:t xml:space="preserve">Međutim, moguće je da javni ugovor bude „kombinacija“: Nabavke/Usluga, Radova/Usluga; Radova/Nabavke; kombinacija Nabavke/Radova/Usluga. Osnovni način da se opsluži ova dihotomija je uvek </w:t>
      </w:r>
      <w:r w:rsidR="005F6FAB" w:rsidRPr="00863340">
        <w:rPr>
          <w:bCs/>
          <w:i/>
          <w:sz w:val="22"/>
          <w:szCs w:val="22"/>
          <w:lang w:val="sr-Latn-RS"/>
        </w:rPr>
        <w:t>jednostavni model troškova</w:t>
      </w:r>
      <w:r w:rsidR="005F6FAB" w:rsidRPr="00863340">
        <w:rPr>
          <w:bCs/>
          <w:sz w:val="22"/>
          <w:szCs w:val="22"/>
          <w:lang w:val="sr-Latn-RS"/>
        </w:rPr>
        <w:t>. Koji god element ugovora ima najveći procenjeni trošak onda ugovor treba da bude klasifikovan pod tom vrstom ugovora. Ovo treba da se primeni čak i ako je ugovor podeljen na „lotove“; treba da stoji ukupna vrednost kompletnog ugovora (sve „lotove“).</w:t>
      </w:r>
    </w:p>
    <w:p w:rsidR="005F6FAB" w:rsidRPr="00863340" w:rsidRDefault="005F6FAB" w:rsidP="00496916">
      <w:pPr>
        <w:pStyle w:val="Default"/>
        <w:ind w:right="113"/>
        <w:jc w:val="both"/>
        <w:rPr>
          <w:bCs/>
          <w:sz w:val="22"/>
          <w:szCs w:val="22"/>
          <w:lang w:val="sr-Latn-RS"/>
        </w:rPr>
      </w:pPr>
    </w:p>
    <w:p w:rsidR="00496916" w:rsidRPr="00863340" w:rsidRDefault="005E72AF" w:rsidP="00496916">
      <w:pPr>
        <w:spacing w:line="240" w:lineRule="auto"/>
        <w:ind w:right="113"/>
        <w:jc w:val="both"/>
        <w:rPr>
          <w:rFonts w:ascii="Arial" w:hAnsi="Arial" w:cs="Arial"/>
          <w:color w:val="000000"/>
        </w:rPr>
      </w:pPr>
      <w:r w:rsidRPr="00863340">
        <w:rPr>
          <w:rFonts w:ascii="Arial" w:hAnsi="Arial" w:cs="Arial"/>
          <w:color w:val="000000"/>
        </w:rPr>
        <w:t xml:space="preserve">15.4 </w:t>
      </w:r>
      <w:r w:rsidR="005F6FAB" w:rsidRPr="00863340">
        <w:rPr>
          <w:rFonts w:ascii="Arial" w:hAnsi="Arial" w:cs="Arial"/>
          <w:color w:val="000000"/>
        </w:rPr>
        <w:t xml:space="preserve">Stoga sledeća pravila određuju vrstu </w:t>
      </w:r>
      <w:r w:rsidR="005F6FAB" w:rsidRPr="00863340">
        <w:rPr>
          <w:rFonts w:ascii="Arial" w:hAnsi="Arial" w:cs="Arial"/>
          <w:b/>
          <w:i/>
          <w:color w:val="000000"/>
        </w:rPr>
        <w:t>kombinovanog ugovora</w:t>
      </w:r>
      <w:r w:rsidR="005F6FAB" w:rsidRPr="00863340">
        <w:rPr>
          <w:rFonts w:ascii="Arial" w:hAnsi="Arial" w:cs="Arial"/>
          <w:color w:val="000000"/>
        </w:rPr>
        <w:t xml:space="preserve">:  </w:t>
      </w:r>
      <w:r w:rsidR="00496916" w:rsidRPr="00863340">
        <w:rPr>
          <w:rFonts w:ascii="Arial" w:hAnsi="Arial"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80"/>
      </w:tblGrid>
      <w:tr w:rsidR="00496916" w:rsidRPr="00863340" w:rsidTr="00110420">
        <w:trPr>
          <w:trHeight w:val="736"/>
          <w:jc w:val="center"/>
        </w:trPr>
        <w:tc>
          <w:tcPr>
            <w:tcW w:w="9342" w:type="dxa"/>
            <w:gridSpan w:val="2"/>
            <w:vAlign w:val="center"/>
          </w:tcPr>
          <w:p w:rsidR="00496916" w:rsidRPr="00863340" w:rsidRDefault="005F6FAB" w:rsidP="005F6FAB">
            <w:pPr>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t xml:space="preserve">Pravila kombinovanih ugovora </w:t>
            </w:r>
          </w:p>
        </w:tc>
      </w:tr>
      <w:tr w:rsidR="00496916" w:rsidRPr="00863340" w:rsidTr="00110420">
        <w:trPr>
          <w:trHeight w:val="563"/>
          <w:jc w:val="center"/>
        </w:trPr>
        <w:tc>
          <w:tcPr>
            <w:tcW w:w="4662" w:type="dxa"/>
            <w:vAlign w:val="center"/>
          </w:tcPr>
          <w:p w:rsidR="00496916" w:rsidRPr="00863340" w:rsidRDefault="00496916" w:rsidP="005F6FAB">
            <w:pPr>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t>Kombin</w:t>
            </w:r>
            <w:r w:rsidR="005F6FAB" w:rsidRPr="00863340">
              <w:rPr>
                <w:rFonts w:ascii="Arial" w:eastAsia="Times New Roman" w:hAnsi="Arial" w:cs="Arial"/>
                <w:b/>
                <w:color w:val="000000"/>
              </w:rPr>
              <w:t>acija</w:t>
            </w:r>
          </w:p>
        </w:tc>
        <w:tc>
          <w:tcPr>
            <w:tcW w:w="4680" w:type="dxa"/>
            <w:vAlign w:val="center"/>
          </w:tcPr>
          <w:p w:rsidR="00496916" w:rsidRPr="00863340" w:rsidRDefault="005F6FAB" w:rsidP="005F6FAB">
            <w:pPr>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t xml:space="preserve">Rezultujući ugovor </w:t>
            </w:r>
          </w:p>
        </w:tc>
      </w:tr>
      <w:tr w:rsidR="00496916" w:rsidRPr="00863340" w:rsidTr="00110420">
        <w:trPr>
          <w:trHeight w:val="1057"/>
          <w:jc w:val="center"/>
        </w:trPr>
        <w:tc>
          <w:tcPr>
            <w:tcW w:w="4662" w:type="dxa"/>
          </w:tcPr>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5F6FAB" w:rsidP="00110420">
            <w:pPr>
              <w:spacing w:after="0" w:line="240" w:lineRule="auto"/>
              <w:ind w:right="113"/>
              <w:rPr>
                <w:rFonts w:ascii="Arial" w:eastAsia="Times New Roman" w:hAnsi="Arial" w:cs="Arial"/>
                <w:b/>
                <w:i/>
                <w:color w:val="000000"/>
              </w:rPr>
            </w:pPr>
            <w:r w:rsidRPr="00863340">
              <w:rPr>
                <w:rFonts w:ascii="Arial" w:eastAsia="Times New Roman" w:hAnsi="Arial" w:cs="Arial"/>
                <w:color w:val="000000"/>
              </w:rPr>
              <w:t>Ugovor o nabavci koji obuhvata</w:t>
            </w:r>
            <w:r w:rsidR="00496916" w:rsidRPr="00863340">
              <w:rPr>
                <w:rFonts w:ascii="Arial" w:eastAsia="Times New Roman" w:hAnsi="Arial" w:cs="Arial"/>
                <w:b/>
                <w:i/>
                <w:color w:val="000000"/>
              </w:rPr>
              <w:t>:</w:t>
            </w:r>
          </w:p>
          <w:p w:rsidR="00496916" w:rsidRPr="00863340" w:rsidRDefault="00496916" w:rsidP="00110420">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 xml:space="preserve">- </w:t>
            </w:r>
            <w:r w:rsidR="005F6FAB" w:rsidRPr="00863340">
              <w:rPr>
                <w:rFonts w:ascii="Arial" w:eastAsia="Times New Roman" w:hAnsi="Arial" w:cs="Arial"/>
                <w:b/>
                <w:i/>
                <w:color w:val="000000"/>
              </w:rPr>
              <w:t>isporuku, i/ili</w:t>
            </w:r>
          </w:p>
          <w:p w:rsidR="00496916" w:rsidRPr="00863340" w:rsidRDefault="00496916" w:rsidP="00110420">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 xml:space="preserve">- </w:t>
            </w:r>
            <w:r w:rsidR="000A2E60" w:rsidRPr="00863340">
              <w:rPr>
                <w:rFonts w:ascii="Arial" w:eastAsia="Times New Roman" w:hAnsi="Arial" w:cs="Arial"/>
                <w:b/>
                <w:i/>
                <w:color w:val="000000"/>
              </w:rPr>
              <w:t>lokaciju</w:t>
            </w:r>
            <w:r w:rsidR="005F6FAB" w:rsidRPr="00863340">
              <w:rPr>
                <w:rFonts w:ascii="Arial" w:eastAsia="Times New Roman" w:hAnsi="Arial" w:cs="Arial"/>
                <w:b/>
                <w:i/>
                <w:color w:val="000000"/>
              </w:rPr>
              <w:t>, i/ili</w:t>
            </w:r>
          </w:p>
          <w:p w:rsidR="00496916" w:rsidRPr="00863340" w:rsidRDefault="00496916" w:rsidP="005F6FAB">
            <w:pPr>
              <w:spacing w:after="0" w:line="240" w:lineRule="auto"/>
              <w:ind w:right="113"/>
              <w:rPr>
                <w:rFonts w:ascii="Arial" w:eastAsia="Times New Roman" w:hAnsi="Arial" w:cs="Arial"/>
                <w:color w:val="000000"/>
              </w:rPr>
            </w:pPr>
            <w:r w:rsidRPr="00863340">
              <w:rPr>
                <w:rFonts w:ascii="Arial" w:eastAsia="Times New Roman" w:hAnsi="Arial" w:cs="Arial"/>
                <w:b/>
                <w:i/>
                <w:color w:val="000000"/>
              </w:rPr>
              <w:t>- instali</w:t>
            </w:r>
            <w:r w:rsidR="005F6FAB" w:rsidRPr="00863340">
              <w:rPr>
                <w:rFonts w:ascii="Arial" w:eastAsia="Times New Roman" w:hAnsi="Arial" w:cs="Arial"/>
                <w:b/>
                <w:i/>
                <w:color w:val="000000"/>
              </w:rPr>
              <w:t>ranje</w:t>
            </w:r>
            <w:r w:rsidRPr="00863340">
              <w:rPr>
                <w:rFonts w:ascii="Arial" w:eastAsia="Times New Roman" w:hAnsi="Arial" w:cs="Arial"/>
                <w:b/>
                <w:i/>
                <w:color w:val="000000"/>
              </w:rPr>
              <w:t xml:space="preserve"> </w:t>
            </w:r>
          </w:p>
        </w:tc>
        <w:tc>
          <w:tcPr>
            <w:tcW w:w="4680" w:type="dxa"/>
          </w:tcPr>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5F6FAB" w:rsidP="005F6FAB">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Ugovor o nabavci</w:t>
            </w:r>
          </w:p>
        </w:tc>
      </w:tr>
      <w:tr w:rsidR="00496916" w:rsidRPr="00863340" w:rsidTr="00110420">
        <w:trPr>
          <w:jc w:val="center"/>
        </w:trPr>
        <w:tc>
          <w:tcPr>
            <w:tcW w:w="4662" w:type="dxa"/>
          </w:tcPr>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5F6FAB" w:rsidP="005F6FAB">
            <w:pPr>
              <w:spacing w:after="0" w:line="240" w:lineRule="auto"/>
              <w:ind w:right="113"/>
              <w:rPr>
                <w:rFonts w:ascii="Arial" w:eastAsia="Times New Roman" w:hAnsi="Arial" w:cs="Arial"/>
                <w:color w:val="000000"/>
              </w:rPr>
            </w:pPr>
            <w:r w:rsidRPr="00863340">
              <w:rPr>
                <w:rFonts w:ascii="Arial" w:eastAsia="Times New Roman" w:hAnsi="Arial" w:cs="Arial"/>
                <w:color w:val="000000"/>
              </w:rPr>
              <w:t xml:space="preserve">Ugovor o </w:t>
            </w:r>
            <w:r w:rsidRPr="00863340">
              <w:rPr>
                <w:rFonts w:ascii="Arial" w:eastAsia="Times New Roman" w:hAnsi="Arial" w:cs="Arial"/>
                <w:b/>
                <w:i/>
                <w:color w:val="000000"/>
              </w:rPr>
              <w:t>nabavci proizvoda i pružanju usluga</w:t>
            </w:r>
            <w:r w:rsidRPr="00863340">
              <w:rPr>
                <w:rFonts w:ascii="Arial" w:eastAsia="Times New Roman" w:hAnsi="Arial" w:cs="Arial"/>
                <w:color w:val="000000"/>
              </w:rPr>
              <w:t xml:space="preserve"> </w:t>
            </w:r>
          </w:p>
        </w:tc>
        <w:tc>
          <w:tcPr>
            <w:tcW w:w="4680" w:type="dxa"/>
          </w:tcPr>
          <w:p w:rsidR="00496916" w:rsidRPr="00863340" w:rsidRDefault="00496916" w:rsidP="005F6FAB">
            <w:pPr>
              <w:spacing w:after="0" w:line="240" w:lineRule="auto"/>
              <w:ind w:right="113"/>
              <w:jc w:val="both"/>
              <w:rPr>
                <w:rFonts w:ascii="Arial" w:eastAsia="Times New Roman" w:hAnsi="Arial" w:cs="Arial"/>
                <w:color w:val="000000"/>
              </w:rPr>
            </w:pPr>
          </w:p>
          <w:p w:rsidR="00496916" w:rsidRPr="00863340" w:rsidRDefault="005F6FAB" w:rsidP="005F6FAB">
            <w:pPr>
              <w:spacing w:after="0" w:line="240" w:lineRule="auto"/>
              <w:ind w:right="113"/>
              <w:jc w:val="both"/>
              <w:rPr>
                <w:rFonts w:ascii="Arial" w:eastAsia="Times New Roman" w:hAnsi="Arial" w:cs="Arial"/>
                <w:color w:val="000000"/>
              </w:rPr>
            </w:pPr>
            <w:r w:rsidRPr="00863340">
              <w:rPr>
                <w:rFonts w:ascii="Arial" w:eastAsia="Times New Roman" w:hAnsi="Arial" w:cs="Arial"/>
                <w:b/>
                <w:i/>
                <w:color w:val="000000"/>
              </w:rPr>
              <w:t xml:space="preserve">Ugovor o uslugama, </w:t>
            </w:r>
            <w:r w:rsidRPr="00863340">
              <w:rPr>
                <w:rFonts w:ascii="Arial" w:eastAsia="Times New Roman" w:hAnsi="Arial" w:cs="Arial"/>
                <w:color w:val="000000"/>
              </w:rPr>
              <w:t>ako procenjena vrednost usluga prelazi procenjenu vrednost proizvoda (u suprotnom je ugovor o nabavci).</w:t>
            </w:r>
            <w:r w:rsidR="00496916" w:rsidRPr="00863340">
              <w:rPr>
                <w:rFonts w:ascii="Arial" w:eastAsia="Times New Roman" w:hAnsi="Arial" w:cs="Arial"/>
                <w:color w:val="000000"/>
              </w:rPr>
              <w:t xml:space="preserve"> </w:t>
            </w:r>
          </w:p>
        </w:tc>
      </w:tr>
      <w:tr w:rsidR="00496916" w:rsidRPr="00863340" w:rsidTr="00110420">
        <w:trPr>
          <w:jc w:val="center"/>
        </w:trPr>
        <w:tc>
          <w:tcPr>
            <w:tcW w:w="4662" w:type="dxa"/>
          </w:tcPr>
          <w:p w:rsidR="00496916" w:rsidRPr="00863340" w:rsidRDefault="00496916" w:rsidP="00110420">
            <w:pPr>
              <w:spacing w:after="0" w:line="240" w:lineRule="auto"/>
              <w:ind w:right="113"/>
              <w:rPr>
                <w:rFonts w:ascii="Arial" w:eastAsia="Times New Roman" w:hAnsi="Arial" w:cs="Arial"/>
                <w:color w:val="000000"/>
              </w:rPr>
            </w:pPr>
          </w:p>
          <w:p w:rsidR="005F6FAB" w:rsidRPr="00863340" w:rsidRDefault="005F6FAB" w:rsidP="00110420">
            <w:pPr>
              <w:spacing w:after="0" w:line="240" w:lineRule="auto"/>
              <w:ind w:right="113"/>
              <w:rPr>
                <w:rFonts w:ascii="Arial" w:eastAsia="Times New Roman" w:hAnsi="Arial" w:cs="Arial"/>
                <w:color w:val="000000"/>
              </w:rPr>
            </w:pPr>
            <w:r w:rsidRPr="00863340">
              <w:rPr>
                <w:rFonts w:ascii="Arial" w:eastAsia="Times New Roman" w:hAnsi="Arial" w:cs="Arial"/>
                <w:color w:val="000000"/>
              </w:rPr>
              <w:t xml:space="preserve">Ugovor koji ima svoj </w:t>
            </w:r>
            <w:r w:rsidRPr="00863340">
              <w:rPr>
                <w:rFonts w:ascii="Arial" w:eastAsia="Times New Roman" w:hAnsi="Arial" w:cs="Arial"/>
                <w:b/>
                <w:i/>
                <w:color w:val="000000"/>
              </w:rPr>
              <w:t>glavni cilj</w:t>
            </w:r>
            <w:r w:rsidR="000A2E60" w:rsidRPr="00863340">
              <w:rPr>
                <w:rFonts w:ascii="Arial" w:eastAsia="Times New Roman" w:hAnsi="Arial" w:cs="Arial"/>
                <w:b/>
                <w:i/>
                <w:color w:val="000000"/>
              </w:rPr>
              <w:t xml:space="preserve"> </w:t>
            </w:r>
            <w:r w:rsidRPr="00863340">
              <w:rPr>
                <w:rFonts w:ascii="Arial" w:eastAsia="Times New Roman" w:hAnsi="Arial" w:cs="Arial"/>
                <w:b/>
                <w:i/>
                <w:color w:val="000000"/>
              </w:rPr>
              <w:t xml:space="preserve">pružanje   profesionalnih </w:t>
            </w:r>
            <w:r w:rsidR="000A2E60" w:rsidRPr="00863340">
              <w:rPr>
                <w:rFonts w:ascii="Arial" w:eastAsia="Times New Roman" w:hAnsi="Arial" w:cs="Arial"/>
                <w:b/>
                <w:i/>
                <w:color w:val="000000"/>
              </w:rPr>
              <w:t xml:space="preserve">građevinskih </w:t>
            </w:r>
            <w:r w:rsidRPr="00863340">
              <w:rPr>
                <w:rFonts w:ascii="Arial" w:eastAsia="Times New Roman" w:hAnsi="Arial" w:cs="Arial"/>
                <w:b/>
                <w:i/>
                <w:color w:val="000000"/>
              </w:rPr>
              <w:t>usluga</w:t>
            </w:r>
            <w:r w:rsidR="000A2E60" w:rsidRPr="00863340">
              <w:rPr>
                <w:rFonts w:ascii="Arial" w:eastAsia="Times New Roman" w:hAnsi="Arial" w:cs="Arial"/>
                <w:b/>
                <w:i/>
                <w:color w:val="000000"/>
              </w:rPr>
              <w:t xml:space="preserve">, </w:t>
            </w:r>
            <w:r w:rsidRPr="00863340">
              <w:rPr>
                <w:rFonts w:ascii="Arial" w:eastAsia="Times New Roman" w:hAnsi="Arial" w:cs="Arial"/>
                <w:color w:val="000000"/>
              </w:rPr>
              <w:t xml:space="preserve">i pored obavljanja jedne ili više aktivnosti koje su pomenute u definiciji „ugovora o radovima“ </w:t>
            </w:r>
          </w:p>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0A2E60" w:rsidP="00110420">
            <w:pPr>
              <w:spacing w:after="0" w:line="240" w:lineRule="auto"/>
              <w:ind w:right="113"/>
              <w:rPr>
                <w:rFonts w:ascii="Arial" w:eastAsia="Times New Roman" w:hAnsi="Arial" w:cs="Arial"/>
                <w:color w:val="000000"/>
              </w:rPr>
            </w:pPr>
            <w:r w:rsidRPr="00863340">
              <w:rPr>
                <w:rFonts w:ascii="Arial" w:eastAsia="Times New Roman" w:hAnsi="Arial" w:cs="Arial"/>
                <w:color w:val="000000"/>
              </w:rPr>
              <w:t>Građevinske usluge mogu biti</w:t>
            </w:r>
            <w:r w:rsidR="00496916" w:rsidRPr="00863340">
              <w:rPr>
                <w:rFonts w:ascii="Arial" w:eastAsia="Times New Roman" w:hAnsi="Arial" w:cs="Arial"/>
                <w:color w:val="000000"/>
              </w:rPr>
              <w:t xml:space="preserve">: </w:t>
            </w:r>
          </w:p>
          <w:p w:rsidR="00496916" w:rsidRPr="00863340" w:rsidRDefault="000A2E60" w:rsidP="00496916">
            <w:pPr>
              <w:numPr>
                <w:ilvl w:val="0"/>
                <w:numId w:val="26"/>
              </w:numPr>
              <w:spacing w:after="0" w:line="240" w:lineRule="auto"/>
              <w:ind w:right="113"/>
              <w:rPr>
                <w:rFonts w:ascii="Arial" w:eastAsia="Times New Roman" w:hAnsi="Arial" w:cs="Arial"/>
                <w:color w:val="000000"/>
              </w:rPr>
            </w:pPr>
            <w:r w:rsidRPr="00863340">
              <w:rPr>
                <w:rFonts w:ascii="Arial" w:eastAsia="Times New Roman" w:hAnsi="Arial" w:cs="Arial"/>
                <w:color w:val="000000"/>
              </w:rPr>
              <w:t xml:space="preserve">arhitektonske usluge i/ili inženjerske usluge, </w:t>
            </w:r>
            <w:r w:rsidR="00496916" w:rsidRPr="00863340">
              <w:rPr>
                <w:rFonts w:ascii="Arial" w:eastAsia="Times New Roman" w:hAnsi="Arial" w:cs="Arial"/>
                <w:color w:val="000000"/>
              </w:rPr>
              <w:t xml:space="preserve"> </w:t>
            </w:r>
          </w:p>
          <w:p w:rsidR="00496916" w:rsidRPr="00863340" w:rsidRDefault="000A2E60" w:rsidP="00496916">
            <w:pPr>
              <w:numPr>
                <w:ilvl w:val="0"/>
                <w:numId w:val="26"/>
              </w:numPr>
              <w:spacing w:after="0" w:line="240" w:lineRule="auto"/>
              <w:ind w:right="113"/>
              <w:rPr>
                <w:rFonts w:ascii="Arial" w:eastAsia="Times New Roman" w:hAnsi="Arial" w:cs="Arial"/>
                <w:color w:val="000000"/>
              </w:rPr>
            </w:pPr>
            <w:r w:rsidRPr="00863340">
              <w:rPr>
                <w:rFonts w:ascii="Arial" w:eastAsia="Times New Roman" w:hAnsi="Arial" w:cs="Arial"/>
                <w:color w:val="000000"/>
              </w:rPr>
              <w:t xml:space="preserve">usluge geotehničkih ili geodetskih istraživanja, </w:t>
            </w:r>
          </w:p>
          <w:p w:rsidR="00496916" w:rsidRPr="00863340" w:rsidRDefault="000A2E60" w:rsidP="00496916">
            <w:pPr>
              <w:numPr>
                <w:ilvl w:val="0"/>
                <w:numId w:val="26"/>
              </w:numPr>
              <w:spacing w:after="0" w:line="240" w:lineRule="auto"/>
              <w:ind w:right="113"/>
              <w:rPr>
                <w:rFonts w:ascii="Arial" w:eastAsia="Times New Roman" w:hAnsi="Arial" w:cs="Arial"/>
                <w:color w:val="000000"/>
              </w:rPr>
            </w:pPr>
            <w:r w:rsidRPr="00863340">
              <w:rPr>
                <w:rFonts w:ascii="Arial" w:eastAsia="Times New Roman" w:hAnsi="Arial" w:cs="Arial"/>
                <w:color w:val="000000"/>
              </w:rPr>
              <w:t xml:space="preserve">usluge procene strukture ili projekcije strukture, </w:t>
            </w:r>
            <w:r w:rsidR="00496916" w:rsidRPr="00863340">
              <w:rPr>
                <w:rFonts w:ascii="Arial" w:eastAsia="Times New Roman" w:hAnsi="Arial" w:cs="Arial"/>
                <w:color w:val="000000"/>
              </w:rPr>
              <w:t xml:space="preserve"> </w:t>
            </w:r>
          </w:p>
          <w:p w:rsidR="00496916" w:rsidRPr="00863340" w:rsidRDefault="000A2E60" w:rsidP="000A2E60">
            <w:pPr>
              <w:numPr>
                <w:ilvl w:val="0"/>
                <w:numId w:val="26"/>
              </w:numPr>
              <w:spacing w:after="0" w:line="240" w:lineRule="auto"/>
              <w:ind w:right="113"/>
              <w:rPr>
                <w:rFonts w:ascii="Arial" w:eastAsia="Times New Roman" w:hAnsi="Arial" w:cs="Arial"/>
                <w:color w:val="000000"/>
              </w:rPr>
            </w:pPr>
            <w:r w:rsidRPr="00863340">
              <w:rPr>
                <w:rFonts w:ascii="Arial" w:eastAsia="Times New Roman" w:hAnsi="Arial" w:cs="Arial"/>
                <w:color w:val="000000"/>
              </w:rPr>
              <w:t>usluge nadzora u građevinarstvu ili usluge upravljanja itd.</w:t>
            </w:r>
            <w:r w:rsidR="00496916" w:rsidRPr="00863340">
              <w:rPr>
                <w:rFonts w:ascii="Arial" w:eastAsia="Times New Roman" w:hAnsi="Arial" w:cs="Arial"/>
                <w:color w:val="000000"/>
              </w:rPr>
              <w:t xml:space="preserve"> </w:t>
            </w:r>
          </w:p>
        </w:tc>
        <w:tc>
          <w:tcPr>
            <w:tcW w:w="4680" w:type="dxa"/>
          </w:tcPr>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0A2E60" w:rsidP="00110420">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Ugovor o uslugama</w:t>
            </w:r>
          </w:p>
        </w:tc>
      </w:tr>
      <w:tr w:rsidR="00496916" w:rsidRPr="00863340" w:rsidTr="00110420">
        <w:trPr>
          <w:jc w:val="center"/>
        </w:trPr>
        <w:tc>
          <w:tcPr>
            <w:tcW w:w="4662" w:type="dxa"/>
          </w:tcPr>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0A2E60" w:rsidP="000A2E60">
            <w:pPr>
              <w:spacing w:after="0" w:line="240" w:lineRule="auto"/>
              <w:ind w:right="113"/>
              <w:rPr>
                <w:rFonts w:ascii="Arial" w:eastAsia="Times New Roman" w:hAnsi="Arial" w:cs="Arial"/>
                <w:color w:val="000000"/>
              </w:rPr>
            </w:pPr>
            <w:r w:rsidRPr="00863340">
              <w:rPr>
                <w:rFonts w:ascii="Arial" w:eastAsia="Times New Roman" w:hAnsi="Arial" w:cs="Arial"/>
                <w:color w:val="000000"/>
              </w:rPr>
              <w:t xml:space="preserve">Ugovor koji ima kao svoj </w:t>
            </w:r>
            <w:r w:rsidRPr="00863340">
              <w:rPr>
                <w:rFonts w:ascii="Arial" w:eastAsia="Times New Roman" w:hAnsi="Arial" w:cs="Arial"/>
                <w:b/>
                <w:i/>
                <w:color w:val="000000"/>
              </w:rPr>
              <w:t>glavni cilj izvođenje radova</w:t>
            </w:r>
            <w:r w:rsidRPr="00863340">
              <w:rPr>
                <w:rFonts w:ascii="Arial" w:eastAsia="Times New Roman" w:hAnsi="Arial" w:cs="Arial"/>
                <w:color w:val="000000"/>
              </w:rPr>
              <w:t xml:space="preserve"> ali obuhvata </w:t>
            </w:r>
            <w:r w:rsidRPr="00863340">
              <w:rPr>
                <w:rFonts w:ascii="Arial" w:eastAsia="Times New Roman" w:hAnsi="Arial" w:cs="Arial"/>
                <w:color w:val="000000"/>
              </w:rPr>
              <w:lastRenderedPageBreak/>
              <w:t xml:space="preserve">profesionalne građevinske usluge (kao što je gore objašnjeno) neophodne za izvršenje ugovora. </w:t>
            </w:r>
          </w:p>
        </w:tc>
        <w:tc>
          <w:tcPr>
            <w:tcW w:w="4680" w:type="dxa"/>
          </w:tcPr>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0A2E60" w:rsidP="000A2E60">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 xml:space="preserve">Ugovor o radovima </w:t>
            </w:r>
          </w:p>
        </w:tc>
      </w:tr>
      <w:tr w:rsidR="00496916" w:rsidRPr="00863340" w:rsidTr="00110420">
        <w:trPr>
          <w:jc w:val="center"/>
        </w:trPr>
        <w:tc>
          <w:tcPr>
            <w:tcW w:w="4662" w:type="dxa"/>
          </w:tcPr>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0A2E60" w:rsidP="000A2E60">
            <w:pPr>
              <w:spacing w:after="0" w:line="240" w:lineRule="auto"/>
              <w:ind w:right="113"/>
              <w:rPr>
                <w:rFonts w:ascii="Arial" w:eastAsia="Times New Roman" w:hAnsi="Arial" w:cs="Arial"/>
                <w:color w:val="000000"/>
              </w:rPr>
            </w:pPr>
            <w:r w:rsidRPr="00863340">
              <w:rPr>
                <w:rFonts w:ascii="Arial" w:eastAsia="Times New Roman" w:hAnsi="Arial" w:cs="Arial"/>
                <w:color w:val="000000"/>
              </w:rPr>
              <w:t xml:space="preserve">Ugovor o </w:t>
            </w:r>
            <w:r w:rsidRPr="00863340">
              <w:rPr>
                <w:rFonts w:ascii="Arial" w:eastAsia="Times New Roman" w:hAnsi="Arial" w:cs="Arial"/>
                <w:b/>
                <w:i/>
                <w:color w:val="000000"/>
              </w:rPr>
              <w:t>nabavci proizvoda i izvođenja radova.</w:t>
            </w:r>
            <w:r w:rsidRPr="00863340">
              <w:rPr>
                <w:rFonts w:ascii="Arial" w:eastAsia="Times New Roman" w:hAnsi="Arial" w:cs="Arial"/>
                <w:color w:val="000000"/>
              </w:rPr>
              <w:t xml:space="preserve"> </w:t>
            </w:r>
          </w:p>
        </w:tc>
        <w:tc>
          <w:tcPr>
            <w:tcW w:w="4680" w:type="dxa"/>
          </w:tcPr>
          <w:p w:rsidR="00496916" w:rsidRPr="00863340" w:rsidRDefault="00496916" w:rsidP="00110420">
            <w:pPr>
              <w:spacing w:after="0" w:line="240" w:lineRule="auto"/>
              <w:ind w:right="113"/>
              <w:rPr>
                <w:rFonts w:ascii="Arial" w:eastAsia="Times New Roman" w:hAnsi="Arial" w:cs="Arial"/>
                <w:color w:val="000000"/>
              </w:rPr>
            </w:pPr>
          </w:p>
          <w:p w:rsidR="00496916" w:rsidRPr="00863340" w:rsidRDefault="000A2E60" w:rsidP="000A2E60">
            <w:pPr>
              <w:spacing w:after="0" w:line="240" w:lineRule="auto"/>
              <w:ind w:right="113"/>
              <w:rPr>
                <w:rFonts w:ascii="Arial" w:eastAsia="Times New Roman" w:hAnsi="Arial" w:cs="Arial"/>
                <w:color w:val="000000"/>
              </w:rPr>
            </w:pPr>
            <w:r w:rsidRPr="00863340">
              <w:rPr>
                <w:rFonts w:ascii="Arial" w:eastAsia="Times New Roman" w:hAnsi="Arial" w:cs="Arial"/>
                <w:b/>
                <w:i/>
                <w:color w:val="000000"/>
              </w:rPr>
              <w:t>Ugovor o radovima</w:t>
            </w:r>
            <w:r w:rsidR="00496916" w:rsidRPr="00863340">
              <w:rPr>
                <w:rFonts w:ascii="Arial" w:eastAsia="Times New Roman" w:hAnsi="Arial" w:cs="Arial"/>
                <w:b/>
                <w:color w:val="000000"/>
              </w:rPr>
              <w:t xml:space="preserve">, </w:t>
            </w:r>
            <w:r w:rsidRPr="00863340">
              <w:rPr>
                <w:rFonts w:ascii="Arial" w:eastAsia="Times New Roman" w:hAnsi="Arial" w:cs="Arial"/>
                <w:b/>
                <w:color w:val="000000"/>
              </w:rPr>
              <w:t>ako</w:t>
            </w:r>
            <w:r w:rsidR="00496916" w:rsidRPr="00863340">
              <w:rPr>
                <w:rFonts w:ascii="Arial" w:eastAsia="Times New Roman" w:hAnsi="Arial" w:cs="Arial"/>
                <w:b/>
                <w:i/>
                <w:color w:val="000000"/>
              </w:rPr>
              <w:t xml:space="preserve"> </w:t>
            </w:r>
            <w:r w:rsidR="00496916" w:rsidRPr="00863340">
              <w:rPr>
                <w:rFonts w:ascii="Arial" w:eastAsia="Times New Roman" w:hAnsi="Arial" w:cs="Arial"/>
                <w:color w:val="000000"/>
              </w:rPr>
              <w:t>aktiv</w:t>
            </w:r>
            <w:r w:rsidRPr="00863340">
              <w:rPr>
                <w:rFonts w:ascii="Arial" w:eastAsia="Times New Roman" w:hAnsi="Arial" w:cs="Arial"/>
                <w:color w:val="000000"/>
              </w:rPr>
              <w:t>nosti radova nisu na samoj lokaciji i/ili ne obuhvataju instaliranju (u suprotnom je ugovor o nabavci).</w:t>
            </w:r>
            <w:r w:rsidR="00496916" w:rsidRPr="00863340">
              <w:rPr>
                <w:rFonts w:ascii="Arial" w:eastAsia="Times New Roman" w:hAnsi="Arial" w:cs="Arial"/>
                <w:color w:val="000000"/>
              </w:rPr>
              <w:t xml:space="preserve"> </w:t>
            </w:r>
          </w:p>
        </w:tc>
      </w:tr>
    </w:tbl>
    <w:p w:rsidR="00496916" w:rsidRPr="00863340" w:rsidRDefault="00496916" w:rsidP="00496916">
      <w:pPr>
        <w:ind w:right="113"/>
        <w:jc w:val="both"/>
        <w:rPr>
          <w:rFonts w:ascii="Arial" w:hAnsi="Arial" w:cs="Arial"/>
          <w:color w:val="000000"/>
        </w:rPr>
      </w:pPr>
    </w:p>
    <w:p w:rsidR="00496916" w:rsidRPr="00863340" w:rsidRDefault="00496916" w:rsidP="00496916">
      <w:pPr>
        <w:ind w:right="113"/>
        <w:jc w:val="both"/>
        <w:rPr>
          <w:rFonts w:ascii="Arial" w:hAnsi="Arial" w:cs="Arial"/>
          <w:color w:val="000000"/>
        </w:rPr>
      </w:pPr>
      <w:r w:rsidRPr="00863340">
        <w:rPr>
          <w:rFonts w:ascii="Arial" w:hAnsi="Arial" w:cs="Arial"/>
          <w:color w:val="000000"/>
        </w:rPr>
        <w:t>15.5</w:t>
      </w:r>
      <w:r w:rsidR="005E72AF" w:rsidRPr="00863340">
        <w:rPr>
          <w:rFonts w:ascii="Arial" w:hAnsi="Arial" w:cs="Arial"/>
          <w:color w:val="000000"/>
        </w:rPr>
        <w:t xml:space="preserve"> </w:t>
      </w:r>
      <w:r w:rsidR="000B7B53" w:rsidRPr="00863340">
        <w:rPr>
          <w:rFonts w:ascii="Arial" w:hAnsi="Arial" w:cs="Arial"/>
          <w:color w:val="000000"/>
        </w:rPr>
        <w:t xml:space="preserve">Kodovi za klasifikaciju vrste ugovora u </w:t>
      </w:r>
      <w:r w:rsidR="00141E13" w:rsidRPr="00863340">
        <w:rPr>
          <w:rFonts w:ascii="Arial" w:hAnsi="Arial" w:cs="Arial"/>
          <w:color w:val="000000"/>
        </w:rPr>
        <w:t xml:space="preserve">uspostavljanju </w:t>
      </w:r>
      <w:r w:rsidR="000B7B53" w:rsidRPr="00863340">
        <w:rPr>
          <w:rFonts w:ascii="Arial" w:hAnsi="Arial" w:cs="Arial"/>
          <w:i/>
          <w:color w:val="000000"/>
        </w:rPr>
        <w:t>„identifikacionog broja nabavke“</w:t>
      </w:r>
      <w:r w:rsidR="000B7B53" w:rsidRPr="00863340">
        <w:rPr>
          <w:rFonts w:ascii="Arial" w:hAnsi="Arial" w:cs="Arial"/>
          <w:color w:val="000000"/>
        </w:rPr>
        <w:t xml:space="preserve"> su sledeći:  </w:t>
      </w:r>
      <w:r w:rsidRPr="00863340">
        <w:rPr>
          <w:rFonts w:ascii="Arial" w:hAnsi="Arial"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20"/>
      </w:tblGrid>
      <w:tr w:rsidR="00496916" w:rsidRPr="00863340" w:rsidTr="00110420">
        <w:trPr>
          <w:jc w:val="center"/>
        </w:trPr>
        <w:tc>
          <w:tcPr>
            <w:tcW w:w="4860" w:type="dxa"/>
            <w:gridSpan w:val="2"/>
          </w:tcPr>
          <w:p w:rsidR="00496916" w:rsidRPr="00863340" w:rsidRDefault="00496916" w:rsidP="00141E13">
            <w:pPr>
              <w:spacing w:after="0" w:line="240" w:lineRule="auto"/>
              <w:ind w:right="113"/>
              <w:jc w:val="center"/>
              <w:rPr>
                <w:rFonts w:ascii="Arial" w:eastAsia="Times New Roman" w:hAnsi="Arial" w:cs="Arial"/>
                <w:i/>
                <w:color w:val="000000"/>
              </w:rPr>
            </w:pPr>
            <w:r w:rsidRPr="00863340">
              <w:rPr>
                <w:rFonts w:ascii="Arial" w:eastAsia="Times New Roman" w:hAnsi="Arial" w:cs="Arial"/>
                <w:b/>
                <w:i/>
                <w:color w:val="000000"/>
              </w:rPr>
              <w:t>Kod</w:t>
            </w:r>
            <w:r w:rsidR="00141E13" w:rsidRPr="00863340">
              <w:rPr>
                <w:rFonts w:ascii="Arial" w:eastAsia="Times New Roman" w:hAnsi="Arial" w:cs="Arial"/>
                <w:b/>
                <w:i/>
                <w:color w:val="000000"/>
              </w:rPr>
              <w:t xml:space="preserve"> za vrstu nabavke</w:t>
            </w:r>
            <w:r w:rsidRPr="00863340">
              <w:rPr>
                <w:rFonts w:ascii="Arial" w:eastAsia="Times New Roman" w:hAnsi="Arial" w:cs="Arial"/>
                <w:b/>
                <w:i/>
                <w:color w:val="000000"/>
              </w:rPr>
              <w:t xml:space="preserve"> </w:t>
            </w:r>
          </w:p>
        </w:tc>
      </w:tr>
      <w:tr w:rsidR="00496916" w:rsidRPr="00863340" w:rsidTr="00110420">
        <w:trPr>
          <w:jc w:val="center"/>
        </w:trPr>
        <w:tc>
          <w:tcPr>
            <w:tcW w:w="1440" w:type="dxa"/>
          </w:tcPr>
          <w:p w:rsidR="00496916" w:rsidRPr="00863340" w:rsidRDefault="00496916" w:rsidP="00110420">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1</w:t>
            </w:r>
          </w:p>
        </w:tc>
        <w:tc>
          <w:tcPr>
            <w:tcW w:w="3420" w:type="dxa"/>
          </w:tcPr>
          <w:p w:rsidR="00496916" w:rsidRPr="00863340" w:rsidRDefault="00141E13" w:rsidP="00141E13">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Nabavka</w:t>
            </w:r>
          </w:p>
        </w:tc>
      </w:tr>
      <w:tr w:rsidR="00496916" w:rsidRPr="00863340" w:rsidTr="00110420">
        <w:trPr>
          <w:jc w:val="center"/>
        </w:trPr>
        <w:tc>
          <w:tcPr>
            <w:tcW w:w="1440" w:type="dxa"/>
          </w:tcPr>
          <w:p w:rsidR="00496916" w:rsidRPr="00863340" w:rsidRDefault="00496916" w:rsidP="00110420">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2</w:t>
            </w:r>
          </w:p>
        </w:tc>
        <w:tc>
          <w:tcPr>
            <w:tcW w:w="3420" w:type="dxa"/>
          </w:tcPr>
          <w:p w:rsidR="00496916" w:rsidRPr="00863340" w:rsidRDefault="00141E13" w:rsidP="00141E13">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 xml:space="preserve">Usluge </w:t>
            </w:r>
          </w:p>
        </w:tc>
      </w:tr>
      <w:tr w:rsidR="00496916" w:rsidRPr="00863340" w:rsidTr="00110420">
        <w:trPr>
          <w:jc w:val="center"/>
        </w:trPr>
        <w:tc>
          <w:tcPr>
            <w:tcW w:w="1440" w:type="dxa"/>
          </w:tcPr>
          <w:p w:rsidR="00496916" w:rsidRPr="00863340" w:rsidRDefault="00496916" w:rsidP="00110420">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3</w:t>
            </w:r>
          </w:p>
        </w:tc>
        <w:tc>
          <w:tcPr>
            <w:tcW w:w="3420" w:type="dxa"/>
          </w:tcPr>
          <w:p w:rsidR="00496916" w:rsidRPr="00863340" w:rsidRDefault="00141E13" w:rsidP="00141E13">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 xml:space="preserve">Konsultantske usluge </w:t>
            </w:r>
          </w:p>
        </w:tc>
      </w:tr>
      <w:tr w:rsidR="00496916" w:rsidRPr="00863340" w:rsidTr="00110420">
        <w:trPr>
          <w:jc w:val="center"/>
        </w:trPr>
        <w:tc>
          <w:tcPr>
            <w:tcW w:w="1440" w:type="dxa"/>
          </w:tcPr>
          <w:p w:rsidR="00496916" w:rsidRPr="00863340" w:rsidRDefault="00496916" w:rsidP="00110420">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4</w:t>
            </w:r>
          </w:p>
        </w:tc>
        <w:tc>
          <w:tcPr>
            <w:tcW w:w="3420" w:type="dxa"/>
          </w:tcPr>
          <w:p w:rsidR="00496916" w:rsidRPr="00863340" w:rsidRDefault="00496916" w:rsidP="00E24D89">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 xml:space="preserve">Konkurs </w:t>
            </w:r>
            <w:r w:rsidR="00141E13" w:rsidRPr="00863340">
              <w:rPr>
                <w:rFonts w:ascii="Arial" w:eastAsia="Times New Roman" w:hAnsi="Arial" w:cs="Arial"/>
                <w:b/>
                <w:i/>
                <w:color w:val="000000"/>
              </w:rPr>
              <w:t xml:space="preserve">za </w:t>
            </w:r>
            <w:r w:rsidR="00E24D89" w:rsidRPr="00863340">
              <w:rPr>
                <w:rFonts w:ascii="Arial" w:eastAsia="Times New Roman" w:hAnsi="Arial" w:cs="Arial"/>
                <w:b/>
                <w:i/>
                <w:color w:val="000000"/>
              </w:rPr>
              <w:t>nacrte</w:t>
            </w:r>
            <w:r w:rsidR="00141E13" w:rsidRPr="00863340">
              <w:rPr>
                <w:rFonts w:ascii="Arial" w:eastAsia="Times New Roman" w:hAnsi="Arial" w:cs="Arial"/>
                <w:b/>
                <w:i/>
                <w:color w:val="000000"/>
              </w:rPr>
              <w:t xml:space="preserve"> </w:t>
            </w:r>
          </w:p>
        </w:tc>
      </w:tr>
      <w:tr w:rsidR="00496916" w:rsidRPr="00863340" w:rsidTr="00110420">
        <w:trPr>
          <w:trHeight w:val="146"/>
          <w:jc w:val="center"/>
        </w:trPr>
        <w:tc>
          <w:tcPr>
            <w:tcW w:w="1440" w:type="dxa"/>
          </w:tcPr>
          <w:p w:rsidR="00496916" w:rsidRPr="00863340" w:rsidRDefault="00496916" w:rsidP="00110420">
            <w:pPr>
              <w:spacing w:after="0" w:line="240" w:lineRule="auto"/>
              <w:ind w:right="113"/>
              <w:jc w:val="center"/>
              <w:rPr>
                <w:rFonts w:ascii="Arial" w:eastAsia="Times New Roman" w:hAnsi="Arial" w:cs="Arial"/>
                <w:b/>
                <w:i/>
                <w:color w:val="000000"/>
              </w:rPr>
            </w:pPr>
            <w:r w:rsidRPr="00863340">
              <w:rPr>
                <w:rFonts w:ascii="Arial" w:eastAsia="Times New Roman" w:hAnsi="Arial" w:cs="Arial"/>
                <w:b/>
                <w:i/>
                <w:color w:val="000000"/>
              </w:rPr>
              <w:t>5</w:t>
            </w:r>
          </w:p>
        </w:tc>
        <w:tc>
          <w:tcPr>
            <w:tcW w:w="3420" w:type="dxa"/>
          </w:tcPr>
          <w:p w:rsidR="00496916" w:rsidRPr="00863340" w:rsidRDefault="00141E13" w:rsidP="00141E13">
            <w:pPr>
              <w:spacing w:after="0" w:line="240" w:lineRule="auto"/>
              <w:ind w:right="113"/>
              <w:rPr>
                <w:rFonts w:ascii="Arial" w:eastAsia="Times New Roman" w:hAnsi="Arial" w:cs="Arial"/>
                <w:b/>
                <w:i/>
                <w:color w:val="000000"/>
              </w:rPr>
            </w:pPr>
            <w:r w:rsidRPr="00863340">
              <w:rPr>
                <w:rFonts w:ascii="Arial" w:eastAsia="Times New Roman" w:hAnsi="Arial" w:cs="Arial"/>
                <w:b/>
                <w:i/>
                <w:color w:val="000000"/>
              </w:rPr>
              <w:t xml:space="preserve">Radovi </w:t>
            </w:r>
          </w:p>
        </w:tc>
      </w:tr>
    </w:tbl>
    <w:p w:rsidR="00496916" w:rsidRPr="00863340" w:rsidRDefault="00496916" w:rsidP="00496916">
      <w:pPr>
        <w:pStyle w:val="Default"/>
        <w:jc w:val="both"/>
        <w:rPr>
          <w:rFonts w:ascii="Times New Roman" w:hAnsi="Times New Roman" w:cs="Times New Roman"/>
          <w:bCs/>
          <w:lang w:val="sr-Latn-RS"/>
        </w:rPr>
      </w:pPr>
    </w:p>
    <w:p w:rsidR="00496916" w:rsidRPr="00863340" w:rsidRDefault="00496916" w:rsidP="00496916">
      <w:pPr>
        <w:pStyle w:val="Heading2"/>
        <w:spacing w:before="0" w:after="0"/>
        <w:ind w:left="357"/>
        <w:rPr>
          <w:color w:val="000000"/>
          <w:lang w:val="sr-Latn-RS"/>
        </w:rPr>
      </w:pPr>
      <w:bookmarkStart w:id="18" w:name="_Toc517449215"/>
      <w:r w:rsidRPr="00863340">
        <w:rPr>
          <w:color w:val="000000"/>
          <w:lang w:val="sr-Latn-RS"/>
        </w:rPr>
        <w:t xml:space="preserve">16.  </w:t>
      </w:r>
      <w:r w:rsidR="00141E13" w:rsidRPr="00863340">
        <w:rPr>
          <w:color w:val="000000"/>
          <w:lang w:val="sr-Latn-RS"/>
        </w:rPr>
        <w:t>Broj nabavke</w:t>
      </w:r>
      <w:bookmarkEnd w:id="18"/>
      <w:r w:rsidR="00141E13"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2767B0" w:rsidRPr="00863340" w:rsidRDefault="005E72AF"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 xml:space="preserve">16.1 </w:t>
      </w:r>
      <w:r w:rsidR="002767B0" w:rsidRPr="00863340">
        <w:rPr>
          <w:rFonts w:ascii="Arial" w:eastAsia="Times New Roman" w:hAnsi="Arial" w:cs="Arial"/>
          <w:color w:val="000000"/>
        </w:rPr>
        <w:t xml:space="preserve">Svaka aktivnost nabavke treba da se kodira od strane UO-a sa „Unutrašnjim brojem nabavke“ za swift identifikaciju i za praćenje aktivnosti, statističkih ciljeva itd.  </w:t>
      </w:r>
    </w:p>
    <w:p w:rsidR="002767B0" w:rsidRPr="00863340" w:rsidRDefault="002767B0" w:rsidP="00496916">
      <w:pPr>
        <w:autoSpaceDE w:val="0"/>
        <w:autoSpaceDN w:val="0"/>
        <w:adjustRightInd w:val="0"/>
        <w:spacing w:after="0" w:line="240" w:lineRule="auto"/>
        <w:ind w:right="113"/>
        <w:jc w:val="both"/>
        <w:rPr>
          <w:rFonts w:ascii="Arial" w:eastAsia="Times New Roman"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16.2 </w:t>
      </w:r>
      <w:r w:rsidRPr="00863340">
        <w:rPr>
          <w:rFonts w:ascii="Arial" w:hAnsi="Arial" w:cs="Arial"/>
          <w:color w:val="000000"/>
        </w:rPr>
        <w:tab/>
      </w:r>
      <w:r w:rsidR="002767B0" w:rsidRPr="00863340">
        <w:rPr>
          <w:rFonts w:ascii="Arial" w:hAnsi="Arial" w:cs="Arial"/>
          <w:color w:val="000000"/>
        </w:rPr>
        <w:t>Unutrašnji broj nabavke se sastoji od</w:t>
      </w:r>
      <w:r w:rsidRPr="00863340">
        <w:rPr>
          <w:rFonts w:ascii="Arial" w:hAnsi="Arial" w:cs="Arial"/>
          <w:color w:val="000000"/>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863340">
        <w:rPr>
          <w:rFonts w:ascii="Arial" w:hAnsi="Arial" w:cs="Arial"/>
          <w:color w:val="000000"/>
        </w:rPr>
        <w:t>(i) Identifik</w:t>
      </w:r>
      <w:r w:rsidR="002767B0" w:rsidRPr="00863340">
        <w:rPr>
          <w:rFonts w:ascii="Arial" w:hAnsi="Arial" w:cs="Arial"/>
          <w:color w:val="000000"/>
        </w:rPr>
        <w:t>acije UO-a</w:t>
      </w:r>
      <w:r w:rsidRPr="00863340">
        <w:rPr>
          <w:rFonts w:ascii="Arial" w:hAnsi="Arial" w:cs="Arial"/>
          <w:color w:val="000000"/>
        </w:rPr>
        <w:t>;</w:t>
      </w:r>
    </w:p>
    <w:p w:rsidR="00496916" w:rsidRPr="00863340"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863340">
        <w:rPr>
          <w:rFonts w:ascii="Arial" w:hAnsi="Arial" w:cs="Arial"/>
          <w:color w:val="000000"/>
        </w:rPr>
        <w:t>(ii) Identifik</w:t>
      </w:r>
      <w:r w:rsidR="002767B0" w:rsidRPr="00863340">
        <w:rPr>
          <w:rFonts w:ascii="Arial" w:hAnsi="Arial" w:cs="Arial"/>
          <w:color w:val="000000"/>
        </w:rPr>
        <w:t>acije godine nabavke</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863340">
        <w:rPr>
          <w:rFonts w:ascii="Arial" w:hAnsi="Arial" w:cs="Arial"/>
          <w:color w:val="000000"/>
        </w:rPr>
        <w:t xml:space="preserve">(iii) </w:t>
      </w:r>
      <w:r w:rsidR="002767B0" w:rsidRPr="00863340">
        <w:rPr>
          <w:rFonts w:ascii="Arial" w:hAnsi="Arial" w:cs="Arial"/>
          <w:color w:val="000000"/>
        </w:rPr>
        <w:t>Serijskog trocifrenog broja, koji se restartira na 1 svake godine nabavke</w:t>
      </w:r>
      <w:r w:rsidRPr="00863340">
        <w:rPr>
          <w:rFonts w:ascii="Arial" w:hAnsi="Arial" w:cs="Arial"/>
          <w:color w:val="000000"/>
        </w:rPr>
        <w:t>;</w:t>
      </w:r>
    </w:p>
    <w:p w:rsidR="00496916" w:rsidRPr="00863340"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863340">
        <w:rPr>
          <w:rFonts w:ascii="Arial" w:hAnsi="Arial" w:cs="Arial"/>
          <w:color w:val="000000"/>
        </w:rPr>
        <w:t>(iv) Kod</w:t>
      </w:r>
      <w:r w:rsidR="002767B0" w:rsidRPr="00863340">
        <w:rPr>
          <w:rFonts w:ascii="Arial" w:hAnsi="Arial" w:cs="Arial"/>
          <w:color w:val="000000"/>
        </w:rPr>
        <w:t xml:space="preserve"> za vrstu nabavke</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left="720" w:right="113"/>
        <w:jc w:val="both"/>
        <w:rPr>
          <w:rFonts w:ascii="Arial" w:hAnsi="Arial" w:cs="Arial"/>
          <w:color w:val="000000"/>
        </w:rPr>
      </w:pPr>
      <w:r w:rsidRPr="00863340">
        <w:rPr>
          <w:rFonts w:ascii="Arial" w:hAnsi="Arial" w:cs="Arial"/>
          <w:color w:val="000000"/>
        </w:rPr>
        <w:t>(v) Kod</w:t>
      </w:r>
      <w:r w:rsidR="002767B0" w:rsidRPr="00863340">
        <w:rPr>
          <w:rFonts w:ascii="Arial" w:hAnsi="Arial" w:cs="Arial"/>
          <w:color w:val="000000"/>
        </w:rPr>
        <w:t xml:space="preserve"> za parametre procenjene vrednosti planiranog ugovora ili konkursa </w:t>
      </w:r>
      <w:r w:rsidR="006B7551" w:rsidRPr="00863340">
        <w:rPr>
          <w:rFonts w:ascii="Arial" w:hAnsi="Arial" w:cs="Arial"/>
          <w:color w:val="000000"/>
        </w:rPr>
        <w:t xml:space="preserve">za </w:t>
      </w:r>
      <w:r w:rsidR="00E24D89" w:rsidRPr="00863340">
        <w:rPr>
          <w:rFonts w:ascii="Arial" w:hAnsi="Arial" w:cs="Arial"/>
          <w:color w:val="000000"/>
        </w:rPr>
        <w:t>nacrte</w:t>
      </w:r>
      <w:r w:rsidR="002767B0" w:rsidRPr="00863340">
        <w:rPr>
          <w:rFonts w:ascii="Arial" w:hAnsi="Arial" w:cs="Arial"/>
          <w:color w:val="000000"/>
        </w:rPr>
        <w:t>; i</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left="360" w:right="113" w:firstLine="360"/>
        <w:jc w:val="both"/>
        <w:rPr>
          <w:rFonts w:ascii="Arial" w:hAnsi="Arial" w:cs="Arial"/>
          <w:color w:val="000000"/>
        </w:rPr>
      </w:pPr>
      <w:r w:rsidRPr="00863340">
        <w:rPr>
          <w:rFonts w:ascii="Arial" w:hAnsi="Arial" w:cs="Arial"/>
          <w:color w:val="000000"/>
        </w:rPr>
        <w:t>(vi) Kod</w:t>
      </w:r>
      <w:r w:rsidR="002767B0" w:rsidRPr="00863340">
        <w:rPr>
          <w:rFonts w:ascii="Arial" w:hAnsi="Arial" w:cs="Arial"/>
          <w:color w:val="000000"/>
        </w:rPr>
        <w:t xml:space="preserve"> postupka koji se koristi.</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olor w:val="000000"/>
        </w:rPr>
      </w:pPr>
      <w:r w:rsidRPr="00863340">
        <w:rPr>
          <w:rFonts w:ascii="Arial" w:hAnsi="Arial"/>
          <w:color w:val="000000"/>
        </w:rPr>
        <w:t xml:space="preserve">16.3   </w:t>
      </w:r>
      <w:r w:rsidR="00C1468B" w:rsidRPr="008A0FD6">
        <w:rPr>
          <w:rFonts w:ascii="Arial" w:hAnsi="Arial"/>
          <w:color w:val="000000"/>
          <w:highlight w:val="yellow"/>
        </w:rPr>
        <w:t xml:space="preserve">U slučaju Aneksa ugovora, </w:t>
      </w:r>
      <w:r w:rsidR="002269C2" w:rsidRPr="008A0FD6">
        <w:rPr>
          <w:rFonts w:ascii="Arial" w:hAnsi="Arial"/>
          <w:color w:val="000000"/>
          <w:highlight w:val="yellow"/>
        </w:rPr>
        <w:t>U</w:t>
      </w:r>
      <w:r w:rsidR="002767B0" w:rsidRPr="008A0FD6">
        <w:rPr>
          <w:rFonts w:ascii="Arial" w:hAnsi="Arial"/>
          <w:color w:val="000000"/>
          <w:highlight w:val="yellow"/>
        </w:rPr>
        <w:t>O</w:t>
      </w:r>
      <w:r w:rsidR="002269C2" w:rsidRPr="008A0FD6">
        <w:rPr>
          <w:rFonts w:ascii="Arial" w:hAnsi="Arial"/>
          <w:color w:val="000000"/>
          <w:highlight w:val="yellow"/>
        </w:rPr>
        <w:t xml:space="preserve"> </w:t>
      </w:r>
      <w:r w:rsidR="006F0EFC" w:rsidRPr="008A0FD6">
        <w:rPr>
          <w:rFonts w:ascii="Arial" w:hAnsi="Arial"/>
          <w:color w:val="000000"/>
          <w:highlight w:val="yellow"/>
        </w:rPr>
        <w:t>će</w:t>
      </w:r>
      <w:r w:rsidR="00C1468B" w:rsidRPr="008A0FD6">
        <w:rPr>
          <w:rFonts w:ascii="Arial" w:hAnsi="Arial"/>
          <w:color w:val="000000"/>
          <w:highlight w:val="yellow"/>
        </w:rPr>
        <w:t xml:space="preserve"> koristi</w:t>
      </w:r>
      <w:r w:rsidR="006F0EFC" w:rsidRPr="008A0FD6">
        <w:rPr>
          <w:rFonts w:ascii="Arial" w:hAnsi="Arial"/>
          <w:color w:val="000000"/>
          <w:highlight w:val="yellow"/>
        </w:rPr>
        <w:t>ti</w:t>
      </w:r>
      <w:r w:rsidR="00C1468B" w:rsidRPr="008A0FD6">
        <w:rPr>
          <w:rFonts w:ascii="Arial" w:hAnsi="Arial"/>
          <w:color w:val="000000"/>
          <w:highlight w:val="yellow"/>
        </w:rPr>
        <w:t xml:space="preserve"> osnovni broj aktivnosti nabavke dodavanjem broja /5 na kraju. Ako postoji više Aneksa ugovora za istu aktivnost nabavke, </w:t>
      </w:r>
      <w:r w:rsidR="002269C2" w:rsidRPr="008A0FD6">
        <w:rPr>
          <w:rFonts w:ascii="Arial" w:hAnsi="Arial"/>
          <w:color w:val="000000"/>
          <w:highlight w:val="yellow"/>
        </w:rPr>
        <w:t>U</w:t>
      </w:r>
      <w:r w:rsidR="002767B0" w:rsidRPr="008A0FD6">
        <w:rPr>
          <w:rFonts w:ascii="Arial" w:hAnsi="Arial"/>
          <w:color w:val="000000"/>
          <w:highlight w:val="yellow"/>
        </w:rPr>
        <w:t>O</w:t>
      </w:r>
      <w:r w:rsidR="002269C2" w:rsidRPr="008A0FD6">
        <w:rPr>
          <w:rFonts w:ascii="Arial" w:hAnsi="Arial"/>
          <w:color w:val="000000"/>
          <w:highlight w:val="yellow"/>
        </w:rPr>
        <w:t xml:space="preserve"> </w:t>
      </w:r>
      <w:r w:rsidR="006F0EFC" w:rsidRPr="008A0FD6">
        <w:rPr>
          <w:rFonts w:ascii="Arial" w:hAnsi="Arial"/>
          <w:color w:val="000000"/>
          <w:highlight w:val="yellow"/>
        </w:rPr>
        <w:t>će</w:t>
      </w:r>
      <w:r w:rsidR="00C1468B" w:rsidRPr="008A0FD6">
        <w:rPr>
          <w:rFonts w:ascii="Arial" w:hAnsi="Arial"/>
          <w:color w:val="000000"/>
          <w:highlight w:val="yellow"/>
        </w:rPr>
        <w:t xml:space="preserve"> dodati broj /5-1, /5-2 itd.</w:t>
      </w:r>
    </w:p>
    <w:p w:rsidR="00496916" w:rsidRPr="00863340" w:rsidRDefault="00496916" w:rsidP="00496916">
      <w:pPr>
        <w:autoSpaceDE w:val="0"/>
        <w:autoSpaceDN w:val="0"/>
        <w:adjustRightInd w:val="0"/>
        <w:spacing w:after="0" w:line="240" w:lineRule="auto"/>
        <w:ind w:right="113"/>
        <w:jc w:val="both"/>
        <w:rPr>
          <w:rFonts w:ascii="Arial" w:hAnsi="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A0FD6">
        <w:rPr>
          <w:rFonts w:ascii="Arial" w:hAnsi="Arial"/>
          <w:color w:val="000000"/>
          <w:highlight w:val="yellow"/>
        </w:rPr>
        <w:t xml:space="preserve">16.4   </w:t>
      </w:r>
      <w:r w:rsidR="00C1468B" w:rsidRPr="008A0FD6">
        <w:rPr>
          <w:rFonts w:ascii="Arial" w:hAnsi="Arial"/>
          <w:color w:val="000000"/>
          <w:highlight w:val="yellow"/>
        </w:rPr>
        <w:t xml:space="preserve">U slučaju mini-tendera, </w:t>
      </w:r>
      <w:r w:rsidR="002269C2" w:rsidRPr="008A0FD6">
        <w:rPr>
          <w:rFonts w:ascii="Arial" w:hAnsi="Arial"/>
          <w:color w:val="000000"/>
          <w:highlight w:val="yellow"/>
        </w:rPr>
        <w:t>U</w:t>
      </w:r>
      <w:r w:rsidR="002767B0" w:rsidRPr="008A0FD6">
        <w:rPr>
          <w:rFonts w:ascii="Arial" w:hAnsi="Arial"/>
          <w:color w:val="000000"/>
          <w:highlight w:val="yellow"/>
        </w:rPr>
        <w:t>O</w:t>
      </w:r>
      <w:r w:rsidR="002269C2" w:rsidRPr="008A0FD6">
        <w:rPr>
          <w:rFonts w:ascii="Arial" w:hAnsi="Arial"/>
          <w:color w:val="000000"/>
          <w:highlight w:val="yellow"/>
        </w:rPr>
        <w:t xml:space="preserve"> </w:t>
      </w:r>
      <w:r w:rsidR="00B81C3C" w:rsidRPr="008A0FD6">
        <w:rPr>
          <w:rFonts w:ascii="Arial" w:hAnsi="Arial"/>
          <w:color w:val="000000"/>
          <w:highlight w:val="yellow"/>
        </w:rPr>
        <w:t>će</w:t>
      </w:r>
      <w:r w:rsidR="006F0EFC" w:rsidRPr="008A0FD6">
        <w:rPr>
          <w:rFonts w:ascii="Arial" w:hAnsi="Arial"/>
          <w:color w:val="000000"/>
          <w:highlight w:val="yellow"/>
        </w:rPr>
        <w:t xml:space="preserve"> koristiti</w:t>
      </w:r>
      <w:r w:rsidR="00C1468B" w:rsidRPr="008A0FD6">
        <w:rPr>
          <w:rFonts w:ascii="Arial" w:hAnsi="Arial"/>
          <w:color w:val="000000"/>
          <w:highlight w:val="yellow"/>
        </w:rPr>
        <w:t xml:space="preserve"> osnovni broj aktivnosti nabavke dodavanjem broja /1 na kraju. Ako postoji više od jednog mini-tendera za istu aktivnost javne nabavke, </w:t>
      </w:r>
      <w:r w:rsidR="002269C2" w:rsidRPr="008A0FD6">
        <w:rPr>
          <w:rFonts w:ascii="Arial" w:hAnsi="Arial"/>
          <w:color w:val="000000"/>
          <w:highlight w:val="yellow"/>
        </w:rPr>
        <w:t>U</w:t>
      </w:r>
      <w:r w:rsidR="002767B0" w:rsidRPr="008A0FD6">
        <w:rPr>
          <w:rFonts w:ascii="Arial" w:hAnsi="Arial"/>
          <w:color w:val="000000"/>
          <w:highlight w:val="yellow"/>
        </w:rPr>
        <w:t>O</w:t>
      </w:r>
      <w:r w:rsidR="002269C2" w:rsidRPr="008A0FD6">
        <w:rPr>
          <w:rFonts w:ascii="Arial" w:hAnsi="Arial"/>
          <w:color w:val="000000"/>
          <w:highlight w:val="yellow"/>
        </w:rPr>
        <w:t xml:space="preserve"> </w:t>
      </w:r>
      <w:r w:rsidR="006F0EFC" w:rsidRPr="008A0FD6">
        <w:rPr>
          <w:rFonts w:ascii="Arial" w:hAnsi="Arial"/>
          <w:color w:val="000000"/>
          <w:highlight w:val="yellow"/>
        </w:rPr>
        <w:t xml:space="preserve">će </w:t>
      </w:r>
      <w:r w:rsidR="00C1468B" w:rsidRPr="008A0FD6">
        <w:rPr>
          <w:rFonts w:ascii="Arial" w:hAnsi="Arial"/>
          <w:color w:val="000000"/>
          <w:highlight w:val="yellow"/>
        </w:rPr>
        <w:t>dodati osnovni broj 1, 2 itd</w:t>
      </w:r>
      <w:r w:rsidRPr="008A0FD6">
        <w:rPr>
          <w:rFonts w:ascii="Arial" w:hAnsi="Arial"/>
          <w:color w:val="000000"/>
          <w:highlight w:val="yellow"/>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16.5</w:t>
      </w:r>
      <w:r w:rsidR="005E72AF" w:rsidRPr="00863340">
        <w:rPr>
          <w:rFonts w:ascii="Arial" w:hAnsi="Arial" w:cs="Arial"/>
          <w:color w:val="000000"/>
        </w:rPr>
        <w:t xml:space="preserve"> </w:t>
      </w:r>
      <w:r w:rsidR="002767B0" w:rsidRPr="00863340">
        <w:rPr>
          <w:rFonts w:ascii="Arial" w:hAnsi="Arial" w:cs="Arial"/>
          <w:color w:val="000000"/>
        </w:rPr>
        <w:t xml:space="preserve">Poučan opis broja nabavke je priložen kao Aneks 1 ovim pravilima i operativnom uputstvu. </w:t>
      </w:r>
      <w:r w:rsidRPr="00863340">
        <w:rPr>
          <w:rFonts w:ascii="Arial" w:hAnsi="Arial" w:cs="Arial"/>
          <w:color w:val="000000"/>
        </w:rPr>
        <w:t xml:space="preserve"> </w:t>
      </w:r>
      <w:r w:rsidRPr="00863340">
        <w:rPr>
          <w:rFonts w:ascii="Arial" w:hAnsi="Arial" w:cs="Arial"/>
          <w:color w:val="000000"/>
        </w:rPr>
        <w:tab/>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496916" w:rsidRPr="00863340" w:rsidRDefault="00496916" w:rsidP="00496916">
      <w:pPr>
        <w:autoSpaceDE w:val="0"/>
        <w:autoSpaceDN w:val="0"/>
        <w:adjustRightInd w:val="0"/>
        <w:spacing w:line="240" w:lineRule="auto"/>
        <w:ind w:right="113"/>
        <w:jc w:val="both"/>
        <w:rPr>
          <w:rFonts w:ascii="Arial" w:hAnsi="Arial" w:cs="Arial"/>
        </w:rPr>
      </w:pPr>
      <w:r w:rsidRPr="00863340">
        <w:rPr>
          <w:rFonts w:ascii="Arial" w:hAnsi="Arial" w:cs="Arial"/>
          <w:color w:val="000000"/>
        </w:rPr>
        <w:t>16.6</w:t>
      </w:r>
      <w:r w:rsidR="005E72AF" w:rsidRPr="00863340">
        <w:rPr>
          <w:rFonts w:ascii="Arial" w:hAnsi="Arial" w:cs="Arial"/>
          <w:color w:val="000000"/>
        </w:rPr>
        <w:t xml:space="preserve"> </w:t>
      </w:r>
      <w:r w:rsidR="002767B0" w:rsidRPr="00863340">
        <w:rPr>
          <w:rFonts w:ascii="Arial" w:hAnsi="Arial" w:cs="Arial"/>
          <w:color w:val="000000"/>
        </w:rPr>
        <w:t xml:space="preserve">Pored toga, kada se koristi elektronska platforma, sistem automatski generiše niz aktivnosti nabavke.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496916" w:rsidRPr="00863340" w:rsidRDefault="00496916" w:rsidP="00496916">
      <w:pPr>
        <w:pStyle w:val="Heading2"/>
        <w:spacing w:before="0" w:after="0"/>
        <w:ind w:left="357"/>
        <w:rPr>
          <w:color w:val="000000"/>
          <w:lang w:val="sr-Latn-RS"/>
        </w:rPr>
      </w:pPr>
      <w:bookmarkStart w:id="19" w:name="_Toc517449216"/>
      <w:r w:rsidRPr="00863340">
        <w:rPr>
          <w:color w:val="000000"/>
          <w:lang w:val="sr-Latn-RS"/>
        </w:rPr>
        <w:lastRenderedPageBreak/>
        <w:t xml:space="preserve">17. </w:t>
      </w:r>
      <w:r w:rsidR="002767B0" w:rsidRPr="00863340">
        <w:rPr>
          <w:color w:val="000000"/>
          <w:lang w:val="sr-Latn-RS"/>
        </w:rPr>
        <w:t>Pregled registra nabavke</w:t>
      </w:r>
      <w:bookmarkEnd w:id="19"/>
      <w:r w:rsidR="002767B0"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5E2CC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17.1</w:t>
      </w:r>
      <w:r w:rsidR="005E2CC6" w:rsidRPr="00863340">
        <w:rPr>
          <w:rFonts w:ascii="Arial" w:hAnsi="Arial" w:cs="Arial"/>
          <w:color w:val="000000"/>
        </w:rPr>
        <w:t xml:space="preserve"> UO treba da uspostavi i održi pregled registra nabavke u pogledu svakog postupka javnih nabavki koji sadrži korake napretka postupka i ishoda postupka.  </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17.2 </w:t>
      </w:r>
      <w:r w:rsidR="005E2CC6" w:rsidRPr="00863340">
        <w:rPr>
          <w:rFonts w:ascii="Arial" w:hAnsi="Arial" w:cs="Arial"/>
          <w:color w:val="000000"/>
        </w:rPr>
        <w:t>Podaci nabavke treba da obuhvate sledeće</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5E2CC6" w:rsidRPr="00863340" w:rsidRDefault="005E2CC6" w:rsidP="005E2CC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 xml:space="preserve"> Zahtev za pokretanje aktivnosti nabavke i odobrenja (IPURS)</w:t>
      </w:r>
    </w:p>
    <w:p w:rsidR="005E2CC6" w:rsidRPr="00863340" w:rsidRDefault="005E2CC6" w:rsidP="005E2CC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 xml:space="preserve"> Opravdanost za ubrzani postupak (</w:t>
      </w:r>
      <w:r w:rsidRPr="00863340">
        <w:rPr>
          <w:rFonts w:ascii="Arial" w:hAnsi="Arial" w:cs="Arial"/>
          <w:i/>
          <w:color w:val="000000"/>
        </w:rPr>
        <w:t>kada je primenjivo</w:t>
      </w:r>
      <w:r w:rsidRPr="00863340">
        <w:rPr>
          <w:rFonts w:ascii="Arial" w:hAnsi="Arial" w:cs="Arial"/>
          <w:color w:val="000000"/>
        </w:rPr>
        <w:t>)</w:t>
      </w:r>
    </w:p>
    <w:p w:rsidR="005E2CC6" w:rsidRPr="00863340" w:rsidRDefault="005E2CC6" w:rsidP="005E2CC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Opravdanost i odobrenje za pregovarački postupak bez objavljivanja obaveštenja o ugovoru (</w:t>
      </w:r>
      <w:r w:rsidRPr="00863340">
        <w:rPr>
          <w:rFonts w:ascii="Arial" w:hAnsi="Arial" w:cs="Arial"/>
          <w:i/>
          <w:color w:val="000000"/>
        </w:rPr>
        <w:t>kada je primenjivo</w:t>
      </w:r>
      <w:r w:rsidRPr="00863340">
        <w:rPr>
          <w:rFonts w:ascii="Arial" w:hAnsi="Arial" w:cs="Arial"/>
          <w:color w:val="000000"/>
        </w:rPr>
        <w:t>)</w:t>
      </w:r>
    </w:p>
    <w:p w:rsidR="005E2CC6" w:rsidRPr="00863340" w:rsidRDefault="005E2CC6" w:rsidP="005E2CC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Kopiju Obaveštenja o Ugovoru – objavljena u RKJN-u (</w:t>
      </w:r>
      <w:r w:rsidRPr="00863340">
        <w:rPr>
          <w:rFonts w:ascii="Arial" w:hAnsi="Arial" w:cs="Arial"/>
          <w:i/>
          <w:color w:val="000000"/>
        </w:rPr>
        <w:t>kada je primenjivo</w:t>
      </w:r>
      <w:r w:rsidRPr="00863340">
        <w:rPr>
          <w:rFonts w:ascii="Arial" w:hAnsi="Arial" w:cs="Arial"/>
          <w:color w:val="000000"/>
        </w:rPr>
        <w:t>)</w:t>
      </w:r>
    </w:p>
    <w:p w:rsidR="005E2CC6" w:rsidRPr="00863340" w:rsidRDefault="005E2CC6" w:rsidP="005E2CC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Kopiju prekvalifikacije i tenderskih dokumenata i bilo kojih izmena ili razjašnjenja; (na svim jezicima)</w:t>
      </w:r>
    </w:p>
    <w:p w:rsidR="005E2CC6" w:rsidRPr="00863340" w:rsidRDefault="005E2CC6" w:rsidP="005E2CC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 xml:space="preserve">Registar EO-a koji su dobili </w:t>
      </w:r>
      <w:r w:rsidR="00FB6C47" w:rsidRPr="00863340">
        <w:rPr>
          <w:rFonts w:ascii="Arial" w:hAnsi="Arial" w:cs="Arial"/>
          <w:color w:val="000000"/>
        </w:rPr>
        <w:t>T</w:t>
      </w:r>
      <w:r w:rsidRPr="00863340">
        <w:rPr>
          <w:rFonts w:ascii="Arial" w:hAnsi="Arial" w:cs="Arial"/>
          <w:color w:val="000000"/>
        </w:rPr>
        <w:t>D (</w:t>
      </w:r>
      <w:r w:rsidRPr="00863340">
        <w:rPr>
          <w:rFonts w:ascii="Arial" w:hAnsi="Arial" w:cs="Arial"/>
          <w:i/>
          <w:color w:val="000000"/>
        </w:rPr>
        <w:t>kada je primenljivo</w:t>
      </w:r>
      <w:r w:rsidRPr="00863340">
        <w:rPr>
          <w:rFonts w:ascii="Arial" w:hAnsi="Arial" w:cs="Arial"/>
          <w:color w:val="000000"/>
        </w:rPr>
        <w:t>)</w:t>
      </w:r>
    </w:p>
    <w:p w:rsidR="00496916" w:rsidRPr="00863340" w:rsidRDefault="005E2CC6" w:rsidP="005E72AF">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Podatke za dostavljanje tendera</w:t>
      </w:r>
      <w:r w:rsidR="00496916" w:rsidRPr="00863340">
        <w:rPr>
          <w:rFonts w:ascii="Arial" w:hAnsi="Arial" w:cs="Arial"/>
          <w:color w:val="000000"/>
        </w:rPr>
        <w:t xml:space="preserve"> </w:t>
      </w:r>
    </w:p>
    <w:p w:rsidR="00496916" w:rsidRPr="00863340" w:rsidRDefault="005E2CC6" w:rsidP="005E72AF">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 xml:space="preserve">Uspostavljanje komisije za otvaranje </w:t>
      </w:r>
    </w:p>
    <w:p w:rsidR="00496916" w:rsidRPr="00863340" w:rsidRDefault="005E2CC6" w:rsidP="005E72AF">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 xml:space="preserve">Zapisnik sa sastanka javnog otvaranja </w:t>
      </w:r>
    </w:p>
    <w:p w:rsidR="005E2CC6" w:rsidRPr="00863340" w:rsidRDefault="005E2CC6" w:rsidP="005E2CC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Uspostavljanje komisije za procenu ponuda</w:t>
      </w:r>
    </w:p>
    <w:p w:rsidR="005E2CC6" w:rsidRPr="00863340" w:rsidRDefault="005E2CC6" w:rsidP="005E2CC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Izjava pod zakletvom članova Komisije za procenu</w:t>
      </w:r>
    </w:p>
    <w:p w:rsidR="005E2CC6" w:rsidRPr="00863340" w:rsidRDefault="005E2CC6" w:rsidP="005E2CC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Ponude svih procenjenih tendera ili/i traženih pojašnjenja i dobijenih odgovora</w:t>
      </w:r>
    </w:p>
    <w:p w:rsidR="00496916" w:rsidRPr="00863340" w:rsidRDefault="00700BAA" w:rsidP="00496916">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Izveštaj o proceni</w:t>
      </w:r>
      <w:r w:rsidR="00496916" w:rsidRPr="00863340">
        <w:rPr>
          <w:rFonts w:ascii="Arial" w:hAnsi="Arial" w:cs="Arial"/>
          <w:color w:val="000000"/>
        </w:rPr>
        <w:t xml:space="preserve"> </w:t>
      </w:r>
    </w:p>
    <w:p w:rsidR="00700BAA" w:rsidRPr="00863340" w:rsidRDefault="00700BAA" w:rsidP="00700BAA">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Obaveštenje o neuspešnim i eliminisanim tenderima</w:t>
      </w:r>
    </w:p>
    <w:p w:rsidR="00700BAA" w:rsidRPr="00863340" w:rsidRDefault="00700BAA" w:rsidP="00700BAA">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Obaveštenje o uspešnim ponuđačima</w:t>
      </w:r>
    </w:p>
    <w:p w:rsidR="00700BAA" w:rsidRPr="00863340" w:rsidRDefault="00700BAA" w:rsidP="00700BAA">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Kopija dodeljenog ugovora – objavljenog u RKJN-u (</w:t>
      </w:r>
      <w:r w:rsidRPr="00863340">
        <w:rPr>
          <w:rFonts w:ascii="Arial" w:hAnsi="Arial" w:cs="Arial"/>
          <w:i/>
          <w:color w:val="000000"/>
        </w:rPr>
        <w:t>kada je primenjivo</w:t>
      </w:r>
      <w:r w:rsidRPr="00863340">
        <w:rPr>
          <w:rFonts w:ascii="Arial" w:hAnsi="Arial" w:cs="Arial"/>
          <w:color w:val="000000"/>
        </w:rPr>
        <w:t>)</w:t>
      </w:r>
    </w:p>
    <w:p w:rsidR="00700BAA" w:rsidRPr="00863340" w:rsidRDefault="00700BAA" w:rsidP="00700BAA">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 xml:space="preserve">Ugovor i, </w:t>
      </w:r>
      <w:r w:rsidRPr="00863340">
        <w:rPr>
          <w:rFonts w:ascii="Arial" w:hAnsi="Arial" w:cs="Arial"/>
          <w:i/>
          <w:color w:val="000000"/>
        </w:rPr>
        <w:t>ako je primenljivo</w:t>
      </w:r>
      <w:r w:rsidRPr="00863340">
        <w:rPr>
          <w:rFonts w:ascii="Arial" w:hAnsi="Arial" w:cs="Arial"/>
          <w:color w:val="000000"/>
        </w:rPr>
        <w:t>, aneks ugovora</w:t>
      </w:r>
    </w:p>
    <w:p w:rsidR="00700BAA" w:rsidRPr="00863340" w:rsidRDefault="00700BAA" w:rsidP="00700BAA">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Sva dokumentacija u vezi sa žalbom, uključujući odluku TRN-a (</w:t>
      </w:r>
      <w:r w:rsidRPr="00863340">
        <w:rPr>
          <w:rFonts w:ascii="Arial" w:hAnsi="Arial" w:cs="Arial"/>
          <w:i/>
          <w:color w:val="000000"/>
        </w:rPr>
        <w:t>kada je primenjivo</w:t>
      </w:r>
      <w:r w:rsidRPr="00863340">
        <w:rPr>
          <w:rFonts w:ascii="Arial" w:hAnsi="Arial" w:cs="Arial"/>
          <w:color w:val="000000"/>
        </w:rPr>
        <w:t>)</w:t>
      </w:r>
    </w:p>
    <w:p w:rsidR="00700BAA" w:rsidRPr="00863340" w:rsidRDefault="00700BAA" w:rsidP="00700BAA">
      <w:pPr>
        <w:pStyle w:val="ListParagraph"/>
        <w:numPr>
          <w:ilvl w:val="0"/>
          <w:numId w:val="5"/>
        </w:numPr>
        <w:spacing w:after="0" w:line="240" w:lineRule="auto"/>
        <w:ind w:left="924" w:right="113" w:hanging="357"/>
        <w:jc w:val="both"/>
        <w:rPr>
          <w:rFonts w:ascii="Arial" w:hAnsi="Arial" w:cs="Arial"/>
          <w:color w:val="000000"/>
        </w:rPr>
      </w:pPr>
      <w:r w:rsidRPr="00863340">
        <w:rPr>
          <w:rFonts w:ascii="Arial" w:hAnsi="Arial" w:cs="Arial"/>
          <w:color w:val="000000"/>
        </w:rPr>
        <w:t>Svu ostalu dokumentaciju koja je deo aktivnosti nabavke.</w:t>
      </w: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700BAA" w:rsidRPr="00863340" w:rsidRDefault="00496916" w:rsidP="00496916">
      <w:pPr>
        <w:widowControl w:val="0"/>
        <w:autoSpaceDE w:val="0"/>
        <w:autoSpaceDN w:val="0"/>
        <w:adjustRightInd w:val="0"/>
        <w:spacing w:after="0" w:line="240" w:lineRule="auto"/>
        <w:ind w:right="10"/>
        <w:jc w:val="both"/>
        <w:rPr>
          <w:rFonts w:ascii="Arial" w:hAnsi="Arial" w:cs="Arial"/>
          <w:color w:val="000000"/>
        </w:rPr>
      </w:pPr>
      <w:r w:rsidRPr="00863340">
        <w:rPr>
          <w:rFonts w:ascii="Arial" w:hAnsi="Arial" w:cs="Arial"/>
          <w:color w:val="000000"/>
        </w:rPr>
        <w:t>17.3</w:t>
      </w:r>
      <w:r w:rsidR="00700BAA" w:rsidRPr="00863340">
        <w:t xml:space="preserve"> </w:t>
      </w:r>
      <w:r w:rsidR="00700BAA" w:rsidRPr="00863340">
        <w:rPr>
          <w:rFonts w:ascii="Arial" w:hAnsi="Arial" w:cs="Arial"/>
          <w:color w:val="000000"/>
        </w:rPr>
        <w:t>Na kraju godine, ugov</w:t>
      </w:r>
      <w:r w:rsidR="005E72AF" w:rsidRPr="00863340">
        <w:rPr>
          <w:rFonts w:ascii="Arial" w:hAnsi="Arial" w:cs="Arial"/>
          <w:color w:val="000000"/>
        </w:rPr>
        <w:t xml:space="preserve">orni organi </w:t>
      </w:r>
      <w:r w:rsidR="00700BAA" w:rsidRPr="00863340">
        <w:rPr>
          <w:rFonts w:ascii="Arial" w:hAnsi="Arial" w:cs="Arial"/>
          <w:color w:val="000000"/>
        </w:rPr>
        <w:t xml:space="preserve">sastavljaju konsolidovani pregled izveštaja o svakom javnom ugovoru, koji je potpisan u prethodnoj fiskalnoj godini. Takav izveštaj biće pripremljen  </w:t>
      </w:r>
      <w:r w:rsidR="005E72AF" w:rsidRPr="00863340">
        <w:rPr>
          <w:rFonts w:ascii="Arial" w:hAnsi="Arial" w:cs="Arial"/>
          <w:color w:val="000000"/>
        </w:rPr>
        <w:t xml:space="preserve">koristeći </w:t>
      </w:r>
      <w:r w:rsidR="00700BAA" w:rsidRPr="00863340">
        <w:rPr>
          <w:rFonts w:ascii="Arial" w:hAnsi="Arial" w:cs="Arial"/>
          <w:b/>
          <w:i/>
          <w:color w:val="000000"/>
          <w:u w:val="single"/>
        </w:rPr>
        <w:t>standardn</w:t>
      </w:r>
      <w:r w:rsidR="005E72AF" w:rsidRPr="00863340">
        <w:rPr>
          <w:rFonts w:ascii="Arial" w:hAnsi="Arial" w:cs="Arial"/>
          <w:b/>
          <w:i/>
          <w:color w:val="000000"/>
          <w:u w:val="single"/>
        </w:rPr>
        <w:t xml:space="preserve">i </w:t>
      </w:r>
      <w:r w:rsidR="00700BAA" w:rsidRPr="00863340">
        <w:rPr>
          <w:rFonts w:ascii="Arial" w:hAnsi="Arial" w:cs="Arial"/>
          <w:b/>
          <w:i/>
          <w:color w:val="000000"/>
          <w:u w:val="single"/>
        </w:rPr>
        <w:t>obra</w:t>
      </w:r>
      <w:r w:rsidR="005E72AF" w:rsidRPr="00863340">
        <w:rPr>
          <w:rFonts w:ascii="Arial" w:hAnsi="Arial" w:cs="Arial"/>
          <w:b/>
          <w:i/>
          <w:color w:val="000000"/>
          <w:u w:val="single"/>
        </w:rPr>
        <w:t xml:space="preserve">zac </w:t>
      </w:r>
      <w:r w:rsidR="00700BAA" w:rsidRPr="00863340">
        <w:rPr>
          <w:rFonts w:ascii="Arial" w:hAnsi="Arial" w:cs="Arial"/>
          <w:b/>
          <w:i/>
          <w:color w:val="000000"/>
          <w:u w:val="single"/>
        </w:rPr>
        <w:t>B53  „Godišnji  izveštaj  za  potpisane  javne</w:t>
      </w:r>
      <w:r w:rsidR="005E72AF" w:rsidRPr="00863340">
        <w:rPr>
          <w:rFonts w:ascii="Arial" w:hAnsi="Arial" w:cs="Arial"/>
          <w:b/>
          <w:i/>
          <w:color w:val="000000"/>
          <w:u w:val="single"/>
        </w:rPr>
        <w:t xml:space="preserve"> ugovore“</w:t>
      </w:r>
      <w:r w:rsidR="005E72AF" w:rsidRPr="00863340">
        <w:rPr>
          <w:rFonts w:ascii="Arial" w:hAnsi="Arial" w:cs="Arial"/>
          <w:color w:val="000000"/>
        </w:rPr>
        <w:t xml:space="preserve"> usvojen od strane RKJN-a i biće dostavljen RKJN-u u roku od 5 dana od pismenog zahteva, ali ne kasnije od 31. januara svake prethodne fiskalne godine. </w:t>
      </w:r>
    </w:p>
    <w:p w:rsidR="00700BAA" w:rsidRPr="00863340" w:rsidRDefault="00700BAA" w:rsidP="00496916">
      <w:pPr>
        <w:widowControl w:val="0"/>
        <w:autoSpaceDE w:val="0"/>
        <w:autoSpaceDN w:val="0"/>
        <w:adjustRightInd w:val="0"/>
        <w:spacing w:after="0" w:line="240" w:lineRule="auto"/>
        <w:ind w:right="10"/>
        <w:jc w:val="both"/>
        <w:rPr>
          <w:rFonts w:ascii="Arial" w:hAnsi="Arial" w:cs="Arial"/>
          <w:color w:val="000000"/>
        </w:rPr>
      </w:pPr>
    </w:p>
    <w:p w:rsidR="00496916" w:rsidRPr="00863340" w:rsidRDefault="00496916" w:rsidP="00496916">
      <w:pPr>
        <w:widowControl w:val="0"/>
        <w:autoSpaceDE w:val="0"/>
        <w:autoSpaceDN w:val="0"/>
        <w:adjustRightInd w:val="0"/>
        <w:spacing w:after="0" w:line="240" w:lineRule="auto"/>
        <w:ind w:right="10"/>
        <w:jc w:val="both"/>
        <w:rPr>
          <w:rFonts w:ascii="Arial" w:hAnsi="Arial" w:cs="Arial"/>
          <w:color w:val="000000"/>
        </w:rPr>
      </w:pPr>
      <w:r w:rsidRPr="00863340">
        <w:rPr>
          <w:rFonts w:ascii="Arial" w:hAnsi="Arial" w:cs="Arial"/>
          <w:color w:val="000000"/>
        </w:rPr>
        <w:t xml:space="preserve">17.4 </w:t>
      </w:r>
      <w:r w:rsidR="005E72AF" w:rsidRPr="00863340">
        <w:rPr>
          <w:rFonts w:ascii="Arial" w:hAnsi="Arial" w:cs="Arial"/>
          <w:color w:val="000000"/>
        </w:rPr>
        <w:t xml:space="preserve"> Čuvanje  relevantne  dokumentacije  se  obavlja  na  osnovu  važećeg  zakonodavstva  o državnim arhivama. </w:t>
      </w:r>
    </w:p>
    <w:p w:rsidR="00496916" w:rsidRPr="00863340" w:rsidRDefault="00496916" w:rsidP="00496916">
      <w:pPr>
        <w:spacing w:after="0" w:line="240" w:lineRule="auto"/>
        <w:ind w:right="113"/>
        <w:jc w:val="both"/>
        <w:rPr>
          <w:rFonts w:ascii="Arial" w:hAnsi="Arial" w:cs="Arial"/>
          <w:color w:val="000000"/>
        </w:rPr>
      </w:pPr>
    </w:p>
    <w:p w:rsidR="00496916" w:rsidRPr="00863340" w:rsidRDefault="00496916" w:rsidP="00496916">
      <w:pPr>
        <w:spacing w:after="0" w:line="240" w:lineRule="auto"/>
        <w:ind w:right="113"/>
        <w:jc w:val="both"/>
        <w:rPr>
          <w:rFonts w:ascii="Arial" w:hAnsi="Arial" w:cs="Arial"/>
          <w:color w:val="000000"/>
        </w:rPr>
      </w:pPr>
    </w:p>
    <w:p w:rsidR="00496916" w:rsidRPr="00863340" w:rsidRDefault="00496916" w:rsidP="00496916">
      <w:pPr>
        <w:pStyle w:val="Heading2"/>
        <w:spacing w:before="0" w:after="0"/>
        <w:ind w:left="357"/>
        <w:rPr>
          <w:color w:val="000000"/>
          <w:lang w:val="sr-Latn-RS"/>
        </w:rPr>
      </w:pPr>
      <w:bookmarkStart w:id="20" w:name="_Toc517449217"/>
      <w:r w:rsidRPr="00863340">
        <w:rPr>
          <w:color w:val="000000"/>
          <w:lang w:val="sr-Latn-RS"/>
        </w:rPr>
        <w:t xml:space="preserve">18.  </w:t>
      </w:r>
      <w:r w:rsidR="005E72AF" w:rsidRPr="00863340">
        <w:rPr>
          <w:color w:val="000000"/>
          <w:lang w:val="sr-Latn-RS"/>
        </w:rPr>
        <w:t>Tenderski dosije</w:t>
      </w:r>
      <w:bookmarkEnd w:id="20"/>
      <w:r w:rsidR="005E72AF" w:rsidRPr="00863340">
        <w:rPr>
          <w:color w:val="000000"/>
          <w:lang w:val="sr-Latn-RS"/>
        </w:rPr>
        <w:t xml:space="preserve"> </w:t>
      </w:r>
    </w:p>
    <w:p w:rsidR="00496916" w:rsidRPr="00863340" w:rsidRDefault="00496916" w:rsidP="00496916">
      <w:pPr>
        <w:spacing w:after="0" w:line="240" w:lineRule="auto"/>
        <w:ind w:right="113"/>
        <w:jc w:val="both"/>
        <w:rPr>
          <w:rFonts w:ascii="Arial" w:hAnsi="Arial" w:cs="Arial"/>
          <w:b/>
          <w:color w:val="000000"/>
        </w:rPr>
      </w:pPr>
    </w:p>
    <w:p w:rsidR="00FB6C47"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 xml:space="preserve">18.1 </w:t>
      </w:r>
      <w:r w:rsidR="00FB6C47" w:rsidRPr="00863340">
        <w:rPr>
          <w:rFonts w:ascii="Arial" w:hAnsi="Arial" w:cs="Arial"/>
          <w:color w:val="000000"/>
        </w:rPr>
        <w:t xml:space="preserve">Ovo je </w:t>
      </w:r>
      <w:r w:rsidR="00FB6C47" w:rsidRPr="00863340">
        <w:rPr>
          <w:rFonts w:ascii="Arial" w:hAnsi="Arial" w:cs="Arial"/>
          <w:b/>
          <w:color w:val="000000"/>
          <w:u w:val="single"/>
        </w:rPr>
        <w:t>četvrti korak</w:t>
      </w:r>
      <w:r w:rsidR="00FB6C47" w:rsidRPr="00863340">
        <w:rPr>
          <w:rFonts w:ascii="Arial" w:hAnsi="Arial" w:cs="Arial"/>
          <w:color w:val="000000"/>
        </w:rPr>
        <w:t xml:space="preserve"> u procesu nabavke.</w:t>
      </w:r>
    </w:p>
    <w:p w:rsidR="00496916" w:rsidRPr="00863340" w:rsidRDefault="00496916" w:rsidP="00496916">
      <w:pPr>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18.2</w:t>
      </w:r>
      <w:r w:rsidR="00FB6C47" w:rsidRPr="00863340">
        <w:rPr>
          <w:rFonts w:ascii="Arial" w:hAnsi="Arial" w:cs="Arial"/>
          <w:color w:val="000000"/>
        </w:rPr>
        <w:t xml:space="preserve"> Na osnovu člana 27. ZJN-a, UO treba da sastavi tenderski dosije za svaki predviđeni ugovor ili konkurs za </w:t>
      </w:r>
      <w:r w:rsidR="00E24D89" w:rsidRPr="00863340">
        <w:rPr>
          <w:rFonts w:ascii="Arial" w:hAnsi="Arial" w:cs="Arial"/>
          <w:color w:val="000000"/>
        </w:rPr>
        <w:t>nacrte</w:t>
      </w:r>
      <w:r w:rsidR="00FB6C47" w:rsidRPr="00863340">
        <w:rPr>
          <w:rFonts w:ascii="Arial" w:hAnsi="Arial" w:cs="Arial"/>
          <w:color w:val="000000"/>
        </w:rPr>
        <w:t xml:space="preserve">, osim ako je ugovor minimalne vrednosti. Tenderski dosijei i dosijei konkursa za </w:t>
      </w:r>
      <w:r w:rsidR="00E24D89" w:rsidRPr="00863340">
        <w:rPr>
          <w:rFonts w:ascii="Arial" w:hAnsi="Arial" w:cs="Arial"/>
          <w:color w:val="000000"/>
        </w:rPr>
        <w:t>nacrte</w:t>
      </w:r>
      <w:r w:rsidR="00FB6C47" w:rsidRPr="00863340">
        <w:rPr>
          <w:rFonts w:ascii="Arial" w:hAnsi="Arial" w:cs="Arial"/>
          <w:color w:val="000000"/>
        </w:rPr>
        <w:t xml:space="preserve"> biće pripremljeni koristeći odgovarajuće standardne obrasce odobrenih od strane RKJN-a. RKJN je odobrio, u zavisnosti od korišćenog postupka, različite vrste </w:t>
      </w:r>
      <w:r w:rsidR="00FB6C47" w:rsidRPr="00863340">
        <w:rPr>
          <w:rFonts w:ascii="Arial" w:hAnsi="Arial" w:cs="Arial"/>
          <w:b/>
          <w:i/>
          <w:color w:val="000000"/>
          <w:u w:val="single"/>
        </w:rPr>
        <w:t>standardnih Tenderskih dosijea</w:t>
      </w:r>
      <w:r w:rsidR="00FB6C47" w:rsidRPr="00863340">
        <w:rPr>
          <w:rFonts w:ascii="Arial" w:hAnsi="Arial" w:cs="Arial"/>
          <w:color w:val="000000"/>
        </w:rPr>
        <w:t xml:space="preserve"> (TD) koji se mogu preuzeti sa internet stranice RKJN-a</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FB6C47"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863340">
        <w:rPr>
          <w:rFonts w:ascii="Arial" w:hAnsi="Arial" w:cs="Arial"/>
          <w:b/>
          <w:color w:val="000000"/>
        </w:rPr>
        <w:lastRenderedPageBreak/>
        <w:t>TD za nabavke</w:t>
      </w:r>
      <w:r w:rsidR="00496916" w:rsidRPr="00863340">
        <w:rPr>
          <w:rFonts w:ascii="Arial" w:hAnsi="Arial" w:cs="Arial"/>
          <w:b/>
          <w:color w:val="000000"/>
        </w:rPr>
        <w:t>;</w:t>
      </w:r>
    </w:p>
    <w:p w:rsidR="00496916" w:rsidRPr="00863340" w:rsidRDefault="00FB6C47"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863340">
        <w:rPr>
          <w:rFonts w:ascii="Arial" w:hAnsi="Arial" w:cs="Arial"/>
          <w:b/>
          <w:color w:val="000000"/>
        </w:rPr>
        <w:t>TD za usluge</w:t>
      </w:r>
      <w:r w:rsidR="00496916" w:rsidRPr="00863340">
        <w:rPr>
          <w:rFonts w:ascii="Arial" w:hAnsi="Arial" w:cs="Arial"/>
          <w:b/>
          <w:color w:val="000000"/>
        </w:rPr>
        <w:t>;</w:t>
      </w:r>
    </w:p>
    <w:p w:rsidR="00496916" w:rsidRPr="00863340" w:rsidRDefault="00FB6C47"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863340">
        <w:rPr>
          <w:rFonts w:ascii="Arial" w:hAnsi="Arial" w:cs="Arial"/>
          <w:b/>
          <w:color w:val="000000"/>
        </w:rPr>
        <w:t>TD za radove</w:t>
      </w:r>
      <w:r w:rsidR="00496916" w:rsidRPr="00863340">
        <w:rPr>
          <w:rFonts w:ascii="Arial" w:hAnsi="Arial" w:cs="Arial"/>
          <w:b/>
          <w:color w:val="000000"/>
        </w:rPr>
        <w:t>;</w:t>
      </w:r>
    </w:p>
    <w:p w:rsidR="00496916" w:rsidRPr="00863340" w:rsidRDefault="00FB6C47"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863340">
        <w:rPr>
          <w:rFonts w:ascii="Arial" w:hAnsi="Arial" w:cs="Arial"/>
          <w:b/>
          <w:color w:val="000000"/>
        </w:rPr>
        <w:t xml:space="preserve">TD za konkurse </w:t>
      </w:r>
      <w:r w:rsidR="00E24D89" w:rsidRPr="00863340">
        <w:rPr>
          <w:rFonts w:ascii="Arial" w:hAnsi="Arial" w:cs="Arial"/>
          <w:b/>
          <w:color w:val="000000"/>
        </w:rPr>
        <w:t>za nacrte</w:t>
      </w:r>
      <w:r w:rsidR="00496916" w:rsidRPr="00863340">
        <w:rPr>
          <w:rFonts w:ascii="Arial" w:hAnsi="Arial" w:cs="Arial"/>
          <w:b/>
          <w:color w:val="000000"/>
        </w:rPr>
        <w:t>;</w:t>
      </w:r>
    </w:p>
    <w:p w:rsidR="00496916" w:rsidRPr="00863340" w:rsidRDefault="00FB6C47"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863340">
        <w:rPr>
          <w:rFonts w:ascii="Arial" w:hAnsi="Arial" w:cs="Arial"/>
          <w:b/>
          <w:color w:val="000000"/>
        </w:rPr>
        <w:t>TD za okvirne javne ugovore (nabavka, usluge i radovi);</w:t>
      </w:r>
      <w:r w:rsidR="00496916" w:rsidRPr="00863340">
        <w:rPr>
          <w:rFonts w:ascii="Arial" w:hAnsi="Arial" w:cs="Arial"/>
          <w:b/>
          <w:color w:val="000000"/>
        </w:rPr>
        <w:t xml:space="preserve"> </w:t>
      </w:r>
    </w:p>
    <w:p w:rsidR="00496916" w:rsidRPr="00863340" w:rsidRDefault="00FB6C47"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863340">
        <w:rPr>
          <w:rFonts w:ascii="Arial" w:hAnsi="Arial" w:cs="Arial"/>
          <w:b/>
          <w:color w:val="000000"/>
        </w:rPr>
        <w:t xml:space="preserve">TD za </w:t>
      </w:r>
      <w:r w:rsidR="00F743E7" w:rsidRPr="00863340">
        <w:rPr>
          <w:rFonts w:ascii="Arial" w:hAnsi="Arial" w:cs="Arial"/>
          <w:b/>
          <w:color w:val="000000"/>
        </w:rPr>
        <w:t>kotiranje</w:t>
      </w:r>
      <w:r w:rsidRPr="00863340">
        <w:rPr>
          <w:rFonts w:ascii="Arial" w:hAnsi="Arial" w:cs="Arial"/>
          <w:b/>
          <w:color w:val="000000"/>
        </w:rPr>
        <w:t xml:space="preserve"> cena</w:t>
      </w:r>
      <w:r w:rsidR="00496916" w:rsidRPr="00863340">
        <w:rPr>
          <w:rFonts w:ascii="Arial" w:hAnsi="Arial" w:cs="Arial"/>
          <w:b/>
          <w:color w:val="000000"/>
        </w:rPr>
        <w:t>;</w:t>
      </w:r>
    </w:p>
    <w:p w:rsidR="00496916" w:rsidRPr="00863340" w:rsidRDefault="00FB6C47" w:rsidP="00496916">
      <w:pPr>
        <w:pStyle w:val="ListParagraph"/>
        <w:numPr>
          <w:ilvl w:val="2"/>
          <w:numId w:val="3"/>
        </w:numPr>
        <w:autoSpaceDE w:val="0"/>
        <w:autoSpaceDN w:val="0"/>
        <w:adjustRightInd w:val="0"/>
        <w:spacing w:after="0" w:line="240" w:lineRule="auto"/>
        <w:ind w:left="1080" w:right="115"/>
        <w:jc w:val="both"/>
        <w:rPr>
          <w:rFonts w:ascii="Arial" w:hAnsi="Arial" w:cs="Arial"/>
          <w:b/>
          <w:color w:val="000000"/>
        </w:rPr>
      </w:pPr>
      <w:r w:rsidRPr="00863340">
        <w:rPr>
          <w:rFonts w:ascii="Arial" w:hAnsi="Arial" w:cs="Arial"/>
          <w:b/>
          <w:color w:val="000000"/>
        </w:rPr>
        <w:t>TD za konsultantske usluge (sistem sa dva koverata).</w:t>
      </w:r>
      <w:r w:rsidR="00496916" w:rsidRPr="00863340">
        <w:rPr>
          <w:rFonts w:ascii="Arial" w:hAnsi="Arial" w:cs="Arial"/>
          <w:b/>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spacing w:line="240" w:lineRule="auto"/>
        <w:ind w:right="113"/>
        <w:jc w:val="both"/>
        <w:rPr>
          <w:rFonts w:ascii="Arial" w:hAnsi="Arial" w:cs="Arial"/>
          <w:bCs/>
          <w:iCs/>
          <w:color w:val="000000"/>
        </w:rPr>
      </w:pPr>
      <w:r w:rsidRPr="00863340">
        <w:rPr>
          <w:rFonts w:ascii="Arial" w:hAnsi="Arial" w:cs="Arial"/>
          <w:color w:val="000000"/>
        </w:rPr>
        <w:t>18.3 Struktura</w:t>
      </w:r>
      <w:r w:rsidR="00E47022" w:rsidRPr="00863340">
        <w:rPr>
          <w:rFonts w:ascii="Arial" w:hAnsi="Arial" w:cs="Arial"/>
          <w:color w:val="000000"/>
        </w:rPr>
        <w:t xml:space="preserve"> tenderskog dosijea sastoji se od tri dela</w:t>
      </w:r>
      <w:r w:rsidRPr="00863340">
        <w:rPr>
          <w:rFonts w:ascii="Arial" w:hAnsi="Arial" w:cs="Arial"/>
          <w:bCs/>
          <w:iCs/>
          <w:color w:val="000000"/>
        </w:rPr>
        <w:t>:</w:t>
      </w:r>
    </w:p>
    <w:p w:rsidR="00496916" w:rsidRPr="00863340" w:rsidRDefault="00E47022" w:rsidP="00496916">
      <w:pPr>
        <w:spacing w:line="240" w:lineRule="auto"/>
        <w:ind w:right="113" w:firstLine="720"/>
        <w:jc w:val="both"/>
        <w:rPr>
          <w:rFonts w:ascii="Arial" w:hAnsi="Arial" w:cs="Arial"/>
          <w:bCs/>
          <w:iCs/>
          <w:color w:val="000000"/>
        </w:rPr>
      </w:pPr>
      <w:r w:rsidRPr="00863340">
        <w:rPr>
          <w:rFonts w:ascii="Arial" w:hAnsi="Arial" w:cs="Arial"/>
          <w:b/>
          <w:bCs/>
          <w:i/>
          <w:iCs/>
          <w:color w:val="000000"/>
        </w:rPr>
        <w:t xml:space="preserve">DEO </w:t>
      </w:r>
      <w:r w:rsidR="00496916" w:rsidRPr="00863340">
        <w:rPr>
          <w:rFonts w:ascii="Arial" w:hAnsi="Arial" w:cs="Arial"/>
          <w:b/>
          <w:bCs/>
          <w:i/>
          <w:iCs/>
          <w:color w:val="000000"/>
        </w:rPr>
        <w:t>A</w:t>
      </w:r>
      <w:r w:rsidR="00496916" w:rsidRPr="00863340">
        <w:rPr>
          <w:rFonts w:ascii="Arial" w:hAnsi="Arial" w:cs="Arial"/>
          <w:bCs/>
          <w:iCs/>
          <w:color w:val="000000"/>
        </w:rPr>
        <w:t xml:space="preserve"> – </w:t>
      </w:r>
      <w:r w:rsidRPr="00863340">
        <w:rPr>
          <w:rFonts w:ascii="Arial" w:hAnsi="Arial" w:cs="Arial"/>
          <w:bCs/>
          <w:iCs/>
          <w:color w:val="000000"/>
        </w:rPr>
        <w:t>Tenderska procedura</w:t>
      </w:r>
    </w:p>
    <w:p w:rsidR="00496916" w:rsidRPr="00863340" w:rsidRDefault="00E47022" w:rsidP="00496916">
      <w:pPr>
        <w:spacing w:line="240" w:lineRule="auto"/>
        <w:ind w:right="113" w:firstLine="720"/>
        <w:jc w:val="both"/>
        <w:rPr>
          <w:rFonts w:ascii="Arial" w:hAnsi="Arial" w:cs="Arial"/>
          <w:bCs/>
          <w:iCs/>
          <w:color w:val="000000"/>
        </w:rPr>
      </w:pPr>
      <w:r w:rsidRPr="00863340">
        <w:rPr>
          <w:rFonts w:ascii="Arial" w:hAnsi="Arial" w:cs="Arial"/>
          <w:b/>
          <w:bCs/>
          <w:i/>
          <w:iCs/>
          <w:color w:val="000000"/>
        </w:rPr>
        <w:t xml:space="preserve">DEO </w:t>
      </w:r>
      <w:r w:rsidR="00496916" w:rsidRPr="00863340">
        <w:rPr>
          <w:rFonts w:ascii="Arial" w:hAnsi="Arial" w:cs="Arial"/>
          <w:b/>
          <w:bCs/>
          <w:i/>
          <w:iCs/>
          <w:color w:val="000000"/>
        </w:rPr>
        <w:t>B</w:t>
      </w:r>
      <w:r w:rsidR="00496916" w:rsidRPr="00863340">
        <w:rPr>
          <w:rFonts w:ascii="Arial" w:hAnsi="Arial" w:cs="Arial"/>
          <w:bCs/>
          <w:iCs/>
          <w:color w:val="000000"/>
        </w:rPr>
        <w:t xml:space="preserve"> – </w:t>
      </w:r>
      <w:r w:rsidRPr="00863340">
        <w:rPr>
          <w:rFonts w:ascii="Arial" w:hAnsi="Arial" w:cs="Arial"/>
          <w:bCs/>
          <w:iCs/>
          <w:color w:val="000000"/>
        </w:rPr>
        <w:t>Nacrt ugovora</w:t>
      </w:r>
    </w:p>
    <w:p w:rsidR="00496916" w:rsidRPr="00863340" w:rsidRDefault="00E47022" w:rsidP="00496916">
      <w:pPr>
        <w:spacing w:line="240" w:lineRule="auto"/>
        <w:ind w:right="113" w:firstLine="720"/>
        <w:jc w:val="both"/>
        <w:rPr>
          <w:rFonts w:ascii="Arial" w:hAnsi="Arial" w:cs="Arial"/>
          <w:bCs/>
          <w:iCs/>
          <w:color w:val="000000"/>
        </w:rPr>
      </w:pPr>
      <w:r w:rsidRPr="00863340">
        <w:rPr>
          <w:rFonts w:ascii="Arial" w:hAnsi="Arial" w:cs="Arial"/>
          <w:b/>
          <w:bCs/>
          <w:i/>
          <w:iCs/>
          <w:color w:val="000000"/>
        </w:rPr>
        <w:t xml:space="preserve">DEO </w:t>
      </w:r>
      <w:r w:rsidR="00496916" w:rsidRPr="00863340">
        <w:rPr>
          <w:rFonts w:ascii="Arial" w:hAnsi="Arial" w:cs="Arial"/>
          <w:b/>
          <w:bCs/>
          <w:i/>
          <w:iCs/>
          <w:color w:val="000000"/>
        </w:rPr>
        <w:t>C</w:t>
      </w:r>
      <w:r w:rsidR="00496916" w:rsidRPr="00863340">
        <w:rPr>
          <w:rFonts w:ascii="Arial" w:hAnsi="Arial" w:cs="Arial"/>
          <w:bCs/>
          <w:iCs/>
          <w:color w:val="000000"/>
        </w:rPr>
        <w:t xml:space="preserve"> – </w:t>
      </w:r>
      <w:r w:rsidRPr="00863340">
        <w:rPr>
          <w:rFonts w:ascii="Arial" w:hAnsi="Arial" w:cs="Arial"/>
          <w:bCs/>
          <w:iCs/>
          <w:color w:val="000000"/>
        </w:rPr>
        <w:t>Obrazac tendera</w:t>
      </w:r>
      <w:r w:rsidR="00496916" w:rsidRPr="00863340">
        <w:rPr>
          <w:rFonts w:ascii="Arial" w:hAnsi="Arial" w:cs="Arial"/>
          <w:bCs/>
          <w:iCs/>
          <w:color w:val="000000"/>
        </w:rPr>
        <w:t xml:space="preserve"> </w:t>
      </w:r>
    </w:p>
    <w:p w:rsidR="00496916" w:rsidRPr="00863340" w:rsidRDefault="00E31DA2" w:rsidP="00496916">
      <w:pPr>
        <w:autoSpaceDE w:val="0"/>
        <w:autoSpaceDN w:val="0"/>
        <w:adjustRightInd w:val="0"/>
        <w:spacing w:line="240" w:lineRule="auto"/>
        <w:jc w:val="both"/>
        <w:rPr>
          <w:rFonts w:ascii="Arial" w:hAnsi="Arial" w:cs="Arial"/>
        </w:rPr>
      </w:pPr>
      <w:r w:rsidRPr="00863340">
        <w:rPr>
          <w:rFonts w:ascii="Arial" w:hAnsi="Arial" w:cs="Arial"/>
          <w:b/>
        </w:rPr>
        <w:t xml:space="preserve">Deo </w:t>
      </w:r>
      <w:r w:rsidR="00496916" w:rsidRPr="00863340">
        <w:rPr>
          <w:rFonts w:ascii="Arial" w:hAnsi="Arial" w:cs="Arial"/>
          <w:b/>
        </w:rPr>
        <w:t>A,</w:t>
      </w:r>
      <w:r w:rsidR="00496916" w:rsidRPr="00863340">
        <w:rPr>
          <w:rFonts w:ascii="Arial" w:hAnsi="Arial" w:cs="Arial"/>
        </w:rPr>
        <w:t xml:space="preserve"> </w:t>
      </w:r>
      <w:r w:rsidRPr="00863340">
        <w:rPr>
          <w:rFonts w:ascii="Arial" w:hAnsi="Arial" w:cs="Arial"/>
          <w:b/>
        </w:rPr>
        <w:t>tenderska</w:t>
      </w:r>
      <w:r w:rsidRPr="00863340">
        <w:rPr>
          <w:rFonts w:ascii="Arial" w:hAnsi="Arial" w:cs="Arial"/>
        </w:rPr>
        <w:t xml:space="preserve"> </w:t>
      </w:r>
      <w:r w:rsidR="00496916" w:rsidRPr="00863340">
        <w:rPr>
          <w:rFonts w:ascii="Arial" w:hAnsi="Arial" w:cs="Arial"/>
          <w:b/>
        </w:rPr>
        <w:t>procedura</w:t>
      </w:r>
      <w:r w:rsidR="00496916" w:rsidRPr="00863340">
        <w:rPr>
          <w:rFonts w:ascii="Arial" w:hAnsi="Arial" w:cs="Arial"/>
        </w:rPr>
        <w:t xml:space="preserve">, </w:t>
      </w:r>
      <w:r w:rsidRPr="00863340">
        <w:rPr>
          <w:rFonts w:ascii="Arial" w:hAnsi="Arial" w:cs="Arial"/>
        </w:rPr>
        <w:t>sastoji se od dva dela</w:t>
      </w:r>
      <w:r w:rsidR="00496916" w:rsidRPr="00863340">
        <w:rPr>
          <w:rFonts w:ascii="Arial" w:hAnsi="Arial" w:cs="Arial"/>
        </w:rPr>
        <w:t xml:space="preserve">: </w:t>
      </w:r>
    </w:p>
    <w:p w:rsidR="00496916" w:rsidRPr="00863340" w:rsidRDefault="00E31DA2" w:rsidP="00DE27F8">
      <w:pPr>
        <w:pStyle w:val="ListParagraph"/>
        <w:numPr>
          <w:ilvl w:val="0"/>
          <w:numId w:val="113"/>
        </w:numPr>
        <w:autoSpaceDE w:val="0"/>
        <w:autoSpaceDN w:val="0"/>
        <w:adjustRightInd w:val="0"/>
        <w:spacing w:after="0" w:line="240" w:lineRule="auto"/>
        <w:jc w:val="both"/>
        <w:rPr>
          <w:rFonts w:ascii="Arial" w:hAnsi="Arial" w:cs="Arial"/>
        </w:rPr>
      </w:pPr>
      <w:r w:rsidRPr="00863340">
        <w:rPr>
          <w:rFonts w:ascii="Arial" w:hAnsi="Arial" w:cs="Arial"/>
        </w:rPr>
        <w:t xml:space="preserve">Uputstva za ponuđače </w:t>
      </w:r>
    </w:p>
    <w:p w:rsidR="00496916" w:rsidRPr="00863340" w:rsidRDefault="00E31DA2" w:rsidP="00DE27F8">
      <w:pPr>
        <w:pStyle w:val="ListParagraph"/>
        <w:numPr>
          <w:ilvl w:val="0"/>
          <w:numId w:val="113"/>
        </w:numPr>
        <w:autoSpaceDE w:val="0"/>
        <w:autoSpaceDN w:val="0"/>
        <w:adjustRightInd w:val="0"/>
        <w:spacing w:after="0" w:line="240" w:lineRule="auto"/>
        <w:jc w:val="both"/>
        <w:rPr>
          <w:rFonts w:ascii="Arial" w:hAnsi="Arial" w:cs="Arial"/>
        </w:rPr>
      </w:pPr>
      <w:r w:rsidRPr="00863340">
        <w:rPr>
          <w:rFonts w:ascii="Arial" w:hAnsi="Arial" w:cs="Arial"/>
        </w:rPr>
        <w:t xml:space="preserve">Lista podataka tendera i aneksi. </w:t>
      </w:r>
    </w:p>
    <w:p w:rsidR="00496916" w:rsidRPr="00863340" w:rsidRDefault="00496916" w:rsidP="00496916">
      <w:pPr>
        <w:pStyle w:val="ListParagraph"/>
        <w:autoSpaceDE w:val="0"/>
        <w:autoSpaceDN w:val="0"/>
        <w:adjustRightInd w:val="0"/>
        <w:spacing w:after="0" w:line="240" w:lineRule="auto"/>
        <w:jc w:val="both"/>
        <w:rPr>
          <w:rFonts w:ascii="Arial" w:hAnsi="Arial" w:cs="Arial"/>
        </w:rPr>
      </w:pPr>
    </w:p>
    <w:p w:rsidR="00496916" w:rsidRPr="00863340" w:rsidRDefault="00496916" w:rsidP="00496916">
      <w:pPr>
        <w:pStyle w:val="ListParagraph"/>
        <w:autoSpaceDE w:val="0"/>
        <w:autoSpaceDN w:val="0"/>
        <w:adjustRightInd w:val="0"/>
        <w:spacing w:after="0" w:line="240" w:lineRule="auto"/>
        <w:jc w:val="both"/>
        <w:rPr>
          <w:rFonts w:ascii="Arial" w:hAnsi="Arial" w:cs="Arial"/>
        </w:rPr>
      </w:pPr>
    </w:p>
    <w:p w:rsidR="00067986" w:rsidRPr="00863340" w:rsidRDefault="00067986" w:rsidP="00DE27F8">
      <w:pPr>
        <w:pStyle w:val="ListParagraph"/>
        <w:numPr>
          <w:ilvl w:val="0"/>
          <w:numId w:val="114"/>
        </w:numPr>
        <w:autoSpaceDE w:val="0"/>
        <w:autoSpaceDN w:val="0"/>
        <w:adjustRightInd w:val="0"/>
        <w:spacing w:after="0" w:line="240" w:lineRule="auto"/>
        <w:jc w:val="both"/>
        <w:rPr>
          <w:rFonts w:ascii="Arial" w:hAnsi="Arial" w:cs="Arial"/>
        </w:rPr>
      </w:pPr>
      <w:r w:rsidRPr="00863340">
        <w:rPr>
          <w:rFonts w:ascii="Arial" w:hAnsi="Arial" w:cs="Arial"/>
        </w:rPr>
        <w:t>Uputstvo za ponuđače je standardni obrazac koji ne treba da se popuni od strane UO-a.</w:t>
      </w:r>
    </w:p>
    <w:p w:rsidR="00067986" w:rsidRPr="00863340" w:rsidRDefault="00067986" w:rsidP="00DE27F8">
      <w:pPr>
        <w:pStyle w:val="ListParagraph"/>
        <w:numPr>
          <w:ilvl w:val="0"/>
          <w:numId w:val="114"/>
        </w:numPr>
        <w:jc w:val="both"/>
        <w:rPr>
          <w:rFonts w:ascii="Arial" w:hAnsi="Arial" w:cs="Arial"/>
          <w:b/>
        </w:rPr>
      </w:pPr>
      <w:r w:rsidRPr="00863340">
        <w:rPr>
          <w:rFonts w:ascii="Arial" w:hAnsi="Arial" w:cs="Arial"/>
        </w:rPr>
        <w:t xml:space="preserve">Službenik za nabavke mora da popuni </w:t>
      </w:r>
      <w:r w:rsidRPr="00863340">
        <w:rPr>
          <w:rFonts w:ascii="Arial" w:hAnsi="Arial" w:cs="Arial"/>
          <w:b/>
        </w:rPr>
        <w:t>listu podataka tendera za svaku aktivnost nabavke.</w:t>
      </w:r>
    </w:p>
    <w:p w:rsidR="00067986" w:rsidRPr="00863340" w:rsidRDefault="00067986" w:rsidP="00496916">
      <w:pPr>
        <w:autoSpaceDE w:val="0"/>
        <w:autoSpaceDN w:val="0"/>
        <w:adjustRightInd w:val="0"/>
        <w:spacing w:line="240" w:lineRule="auto"/>
        <w:jc w:val="both"/>
        <w:rPr>
          <w:rFonts w:ascii="Arial" w:hAnsi="Arial" w:cs="Arial"/>
        </w:rPr>
      </w:pPr>
      <w:r w:rsidRPr="00863340">
        <w:rPr>
          <w:rFonts w:ascii="Arial" w:hAnsi="Arial" w:cs="Arial"/>
          <w:b/>
        </w:rPr>
        <w:t xml:space="preserve">Deo </w:t>
      </w:r>
      <w:r w:rsidR="00496916" w:rsidRPr="00863340">
        <w:rPr>
          <w:rFonts w:ascii="Arial" w:hAnsi="Arial" w:cs="Arial"/>
          <w:b/>
        </w:rPr>
        <w:t xml:space="preserve">B, </w:t>
      </w:r>
      <w:r w:rsidRPr="00863340">
        <w:rPr>
          <w:rFonts w:ascii="Arial" w:hAnsi="Arial" w:cs="Arial"/>
          <w:b/>
        </w:rPr>
        <w:t>nacrt ugovora</w:t>
      </w:r>
      <w:r w:rsidR="00496916" w:rsidRPr="00863340">
        <w:rPr>
          <w:rFonts w:ascii="Arial" w:hAnsi="Arial" w:cs="Arial"/>
        </w:rPr>
        <w:t xml:space="preserve">, </w:t>
      </w:r>
      <w:r w:rsidRPr="00863340">
        <w:rPr>
          <w:rFonts w:ascii="Arial" w:hAnsi="Arial" w:cs="Arial"/>
        </w:rPr>
        <w:t>sadrži uslove koje treba da ponuđač koji se nadmeće prihvati, tako da na taj način nisu dozvoljeni pregovari. Sastoji se iz dva dela:</w:t>
      </w:r>
    </w:p>
    <w:p w:rsidR="00496916" w:rsidRPr="00863340" w:rsidRDefault="00067986" w:rsidP="00DE27F8">
      <w:pPr>
        <w:pStyle w:val="ListParagraph"/>
        <w:numPr>
          <w:ilvl w:val="0"/>
          <w:numId w:val="115"/>
        </w:numPr>
        <w:autoSpaceDE w:val="0"/>
        <w:autoSpaceDN w:val="0"/>
        <w:adjustRightInd w:val="0"/>
        <w:spacing w:after="0" w:line="240" w:lineRule="auto"/>
        <w:jc w:val="both"/>
        <w:rPr>
          <w:rFonts w:ascii="Arial" w:hAnsi="Arial" w:cs="Arial"/>
        </w:rPr>
      </w:pPr>
      <w:r w:rsidRPr="00863340">
        <w:rPr>
          <w:rFonts w:ascii="Arial" w:hAnsi="Arial" w:cs="Arial"/>
        </w:rPr>
        <w:t>Opšti uslovi</w:t>
      </w:r>
      <w:r w:rsidR="00496916" w:rsidRPr="00863340">
        <w:rPr>
          <w:rFonts w:ascii="Arial" w:hAnsi="Arial" w:cs="Arial"/>
        </w:rPr>
        <w:t xml:space="preserve"> </w:t>
      </w:r>
    </w:p>
    <w:p w:rsidR="00496916" w:rsidRPr="00863340" w:rsidRDefault="00067986" w:rsidP="00DE27F8">
      <w:pPr>
        <w:pStyle w:val="ListParagraph"/>
        <w:numPr>
          <w:ilvl w:val="0"/>
          <w:numId w:val="115"/>
        </w:numPr>
        <w:autoSpaceDE w:val="0"/>
        <w:autoSpaceDN w:val="0"/>
        <w:adjustRightInd w:val="0"/>
        <w:spacing w:after="0" w:line="240" w:lineRule="auto"/>
        <w:jc w:val="both"/>
        <w:rPr>
          <w:rFonts w:ascii="Arial" w:hAnsi="Arial" w:cs="Arial"/>
        </w:rPr>
      </w:pPr>
      <w:r w:rsidRPr="00863340">
        <w:rPr>
          <w:rFonts w:ascii="Arial" w:hAnsi="Arial" w:cs="Arial"/>
        </w:rPr>
        <w:t>Posebni uslovi</w:t>
      </w:r>
      <w:r w:rsidR="00496916" w:rsidRPr="00863340">
        <w:rPr>
          <w:rFonts w:ascii="Arial" w:hAnsi="Arial" w:cs="Arial"/>
        </w:rPr>
        <w:t xml:space="preserve"> </w:t>
      </w:r>
    </w:p>
    <w:p w:rsidR="00496916" w:rsidRPr="00863340" w:rsidRDefault="00496916" w:rsidP="00496916">
      <w:pPr>
        <w:autoSpaceDE w:val="0"/>
        <w:autoSpaceDN w:val="0"/>
        <w:adjustRightInd w:val="0"/>
        <w:spacing w:line="240" w:lineRule="auto"/>
        <w:jc w:val="both"/>
        <w:rPr>
          <w:rFonts w:ascii="Arial" w:hAnsi="Arial" w:cs="Arial"/>
        </w:rPr>
      </w:pPr>
    </w:p>
    <w:p w:rsidR="00496916" w:rsidRPr="00863340" w:rsidRDefault="00067986" w:rsidP="00DE27F8">
      <w:pPr>
        <w:pStyle w:val="ListParagraph"/>
        <w:numPr>
          <w:ilvl w:val="0"/>
          <w:numId w:val="116"/>
        </w:numPr>
        <w:autoSpaceDE w:val="0"/>
        <w:autoSpaceDN w:val="0"/>
        <w:adjustRightInd w:val="0"/>
        <w:spacing w:after="0" w:line="240" w:lineRule="auto"/>
        <w:jc w:val="both"/>
        <w:rPr>
          <w:rFonts w:ascii="Arial" w:hAnsi="Arial" w:cs="Arial"/>
        </w:rPr>
      </w:pPr>
      <w:r w:rsidRPr="00863340">
        <w:rPr>
          <w:rFonts w:ascii="Arial" w:hAnsi="Arial" w:cs="Arial"/>
        </w:rPr>
        <w:t>Opšte uslove ne treba menjati</w:t>
      </w:r>
      <w:r w:rsidR="00496916" w:rsidRPr="00863340">
        <w:rPr>
          <w:rFonts w:ascii="Arial" w:hAnsi="Arial" w:cs="Arial"/>
        </w:rPr>
        <w:t xml:space="preserve"> </w:t>
      </w:r>
    </w:p>
    <w:p w:rsidR="00067986" w:rsidRPr="00863340" w:rsidRDefault="00067986" w:rsidP="00DE27F8">
      <w:pPr>
        <w:pStyle w:val="ListParagraph"/>
        <w:numPr>
          <w:ilvl w:val="0"/>
          <w:numId w:val="116"/>
        </w:numPr>
        <w:rPr>
          <w:rFonts w:ascii="Arial" w:hAnsi="Arial" w:cs="Arial"/>
          <w:b/>
        </w:rPr>
      </w:pPr>
      <w:r w:rsidRPr="00863340">
        <w:rPr>
          <w:rFonts w:ascii="Arial" w:hAnsi="Arial" w:cs="Arial"/>
        </w:rPr>
        <w:t xml:space="preserve">Posebne uslove treba da popuni </w:t>
      </w:r>
      <w:r w:rsidRPr="00863340">
        <w:rPr>
          <w:rFonts w:ascii="Arial" w:hAnsi="Arial" w:cs="Arial"/>
          <w:b/>
        </w:rPr>
        <w:t xml:space="preserve">Službenik za nabavke u vremenu pripreme tenderskog dosijea. </w:t>
      </w:r>
    </w:p>
    <w:p w:rsidR="00067986" w:rsidRPr="00863340" w:rsidRDefault="00067986" w:rsidP="00496916">
      <w:pPr>
        <w:autoSpaceDE w:val="0"/>
        <w:autoSpaceDN w:val="0"/>
        <w:adjustRightInd w:val="0"/>
        <w:spacing w:line="240" w:lineRule="auto"/>
        <w:jc w:val="both"/>
        <w:rPr>
          <w:rFonts w:ascii="Arial" w:hAnsi="Arial" w:cs="Arial"/>
        </w:rPr>
      </w:pPr>
      <w:r w:rsidRPr="00863340">
        <w:rPr>
          <w:rFonts w:ascii="Arial" w:hAnsi="Arial" w:cs="Arial"/>
          <w:b/>
        </w:rPr>
        <w:t xml:space="preserve">Deo </w:t>
      </w:r>
      <w:r w:rsidR="00496916" w:rsidRPr="00863340">
        <w:rPr>
          <w:rFonts w:ascii="Arial" w:hAnsi="Arial" w:cs="Arial"/>
          <w:b/>
        </w:rPr>
        <w:t>C</w:t>
      </w:r>
      <w:r w:rsidR="00496916" w:rsidRPr="00863340">
        <w:rPr>
          <w:rFonts w:ascii="Arial" w:hAnsi="Arial" w:cs="Arial"/>
        </w:rPr>
        <w:t xml:space="preserve">, </w:t>
      </w:r>
      <w:r w:rsidRPr="00863340">
        <w:rPr>
          <w:rFonts w:ascii="Arial" w:hAnsi="Arial" w:cs="Arial"/>
          <w:b/>
        </w:rPr>
        <w:t>Obrazac za dostavljanje ponude</w:t>
      </w:r>
      <w:r w:rsidR="00496916" w:rsidRPr="00863340">
        <w:rPr>
          <w:rFonts w:ascii="Arial" w:hAnsi="Arial" w:cs="Arial"/>
          <w:b/>
        </w:rPr>
        <w:t>,</w:t>
      </w:r>
      <w:r w:rsidRPr="00863340">
        <w:rPr>
          <w:rFonts w:ascii="Arial" w:hAnsi="Arial" w:cs="Arial"/>
          <w:b/>
        </w:rPr>
        <w:t xml:space="preserve"> </w:t>
      </w:r>
      <w:r w:rsidRPr="00863340">
        <w:rPr>
          <w:rFonts w:ascii="Arial" w:hAnsi="Arial" w:cs="Arial"/>
        </w:rPr>
        <w:t>je glavni deo ponude, jer u ovom delu ponuđač izjavljuje da je on proverio i prihvatio sve uslove tendera i dostavlja svoju finansijsku ponudu. Sastoji se od:</w:t>
      </w:r>
    </w:p>
    <w:p w:rsidR="00496916" w:rsidRPr="00863340" w:rsidRDefault="00067986" w:rsidP="00DE27F8">
      <w:pPr>
        <w:pStyle w:val="ListParagraph"/>
        <w:numPr>
          <w:ilvl w:val="0"/>
          <w:numId w:val="117"/>
        </w:numPr>
        <w:autoSpaceDE w:val="0"/>
        <w:autoSpaceDN w:val="0"/>
        <w:adjustRightInd w:val="0"/>
        <w:spacing w:after="0" w:line="240" w:lineRule="auto"/>
        <w:jc w:val="both"/>
        <w:rPr>
          <w:rFonts w:ascii="Arial" w:hAnsi="Arial" w:cs="Arial"/>
        </w:rPr>
      </w:pPr>
      <w:r w:rsidRPr="00863340">
        <w:rPr>
          <w:rFonts w:ascii="Arial" w:hAnsi="Arial" w:cs="Arial"/>
        </w:rPr>
        <w:t>Obrasca tendera</w:t>
      </w:r>
      <w:r w:rsidR="00496916" w:rsidRPr="00863340">
        <w:rPr>
          <w:rFonts w:ascii="Arial" w:hAnsi="Arial" w:cs="Arial"/>
        </w:rPr>
        <w:t xml:space="preserve"> </w:t>
      </w:r>
    </w:p>
    <w:p w:rsidR="00496916" w:rsidRPr="00863340" w:rsidRDefault="00067986" w:rsidP="00DE27F8">
      <w:pPr>
        <w:pStyle w:val="ListParagraph"/>
        <w:numPr>
          <w:ilvl w:val="0"/>
          <w:numId w:val="117"/>
        </w:numPr>
        <w:autoSpaceDE w:val="0"/>
        <w:autoSpaceDN w:val="0"/>
        <w:adjustRightInd w:val="0"/>
        <w:spacing w:after="0" w:line="240" w:lineRule="auto"/>
        <w:jc w:val="both"/>
        <w:rPr>
          <w:rFonts w:ascii="Arial" w:hAnsi="Arial" w:cs="Arial"/>
        </w:rPr>
      </w:pPr>
      <w:r w:rsidRPr="00863340">
        <w:rPr>
          <w:rFonts w:ascii="Arial" w:hAnsi="Arial" w:cs="Arial"/>
        </w:rPr>
        <w:t>Spiska cena.</w:t>
      </w:r>
    </w:p>
    <w:p w:rsidR="00496916" w:rsidRPr="00863340" w:rsidRDefault="00496916" w:rsidP="00496916">
      <w:pPr>
        <w:autoSpaceDE w:val="0"/>
        <w:autoSpaceDN w:val="0"/>
        <w:adjustRightInd w:val="0"/>
        <w:spacing w:line="240" w:lineRule="auto"/>
        <w:jc w:val="both"/>
        <w:rPr>
          <w:rFonts w:ascii="Arial" w:hAnsi="Arial" w:cs="Arial"/>
        </w:rPr>
      </w:pPr>
    </w:p>
    <w:p w:rsidR="00496916" w:rsidRPr="00863340" w:rsidRDefault="00647683" w:rsidP="00496916">
      <w:pPr>
        <w:autoSpaceDE w:val="0"/>
        <w:autoSpaceDN w:val="0"/>
        <w:adjustRightInd w:val="0"/>
        <w:spacing w:line="240" w:lineRule="auto"/>
        <w:jc w:val="both"/>
        <w:rPr>
          <w:rFonts w:ascii="Arial" w:hAnsi="Arial" w:cs="Arial"/>
        </w:rPr>
      </w:pPr>
      <w:r w:rsidRPr="008A0FD6">
        <w:rPr>
          <w:rFonts w:ascii="Arial" w:hAnsi="Arial"/>
          <w:highlight w:val="yellow"/>
        </w:rPr>
        <w:t xml:space="preserve">Za sve procedure pripremljene putem elektronske platforme, </w:t>
      </w:r>
      <w:r w:rsidR="002269C2" w:rsidRPr="008A0FD6">
        <w:rPr>
          <w:rFonts w:ascii="Arial" w:hAnsi="Arial"/>
          <w:highlight w:val="yellow"/>
        </w:rPr>
        <w:t>U</w:t>
      </w:r>
      <w:r w:rsidR="00067986" w:rsidRPr="008A0FD6">
        <w:rPr>
          <w:rFonts w:ascii="Arial" w:hAnsi="Arial"/>
          <w:highlight w:val="yellow"/>
        </w:rPr>
        <w:t>O</w:t>
      </w:r>
      <w:r w:rsidR="002269C2" w:rsidRPr="008A0FD6">
        <w:rPr>
          <w:rFonts w:ascii="Arial" w:hAnsi="Arial"/>
          <w:highlight w:val="yellow"/>
        </w:rPr>
        <w:t xml:space="preserve"> </w:t>
      </w:r>
      <w:r w:rsidR="006F0EFC" w:rsidRPr="008A0FD6">
        <w:rPr>
          <w:rFonts w:ascii="Arial" w:hAnsi="Arial"/>
          <w:highlight w:val="yellow"/>
        </w:rPr>
        <w:t>će</w:t>
      </w:r>
      <w:r w:rsidRPr="008A0FD6">
        <w:rPr>
          <w:rFonts w:ascii="Arial" w:hAnsi="Arial"/>
          <w:highlight w:val="yellow"/>
        </w:rPr>
        <w:t xml:space="preserve"> korist</w:t>
      </w:r>
      <w:r w:rsidR="006F0EFC" w:rsidRPr="008A0FD6">
        <w:rPr>
          <w:rFonts w:ascii="Arial" w:hAnsi="Arial"/>
          <w:highlight w:val="yellow"/>
        </w:rPr>
        <w:t>iti</w:t>
      </w:r>
      <w:r w:rsidRPr="008A0FD6">
        <w:rPr>
          <w:rFonts w:ascii="Arial" w:hAnsi="Arial"/>
          <w:highlight w:val="yellow"/>
        </w:rPr>
        <w:t xml:space="preserve"> samo standardne ili nestandardne cenovnike sa platforme. Cenovnik koji je deo </w:t>
      </w:r>
      <w:r w:rsidR="00067986" w:rsidRPr="008A0FD6">
        <w:rPr>
          <w:rFonts w:ascii="Arial" w:hAnsi="Arial"/>
          <w:highlight w:val="yellow"/>
        </w:rPr>
        <w:t>Tenderskog d</w:t>
      </w:r>
      <w:r w:rsidRPr="008A0FD6">
        <w:rPr>
          <w:rFonts w:ascii="Arial" w:hAnsi="Arial"/>
          <w:highlight w:val="yellow"/>
        </w:rPr>
        <w:t>osijea</w:t>
      </w:r>
      <w:r w:rsidR="00B945DD" w:rsidRPr="008A0FD6">
        <w:rPr>
          <w:rFonts w:ascii="Arial" w:hAnsi="Arial"/>
          <w:highlight w:val="yellow"/>
        </w:rPr>
        <w:t>,</w:t>
      </w:r>
      <w:r w:rsidRPr="008A0FD6">
        <w:rPr>
          <w:rFonts w:ascii="Arial" w:hAnsi="Arial"/>
          <w:highlight w:val="yellow"/>
        </w:rPr>
        <w:t xml:space="preserve"> ne </w:t>
      </w:r>
      <w:r w:rsidR="00F5433F" w:rsidRPr="008A0FD6">
        <w:rPr>
          <w:rFonts w:ascii="Arial" w:hAnsi="Arial"/>
          <w:highlight w:val="yellow"/>
        </w:rPr>
        <w:t>sme</w:t>
      </w:r>
      <w:r w:rsidR="00B945DD" w:rsidRPr="008A0FD6">
        <w:rPr>
          <w:rFonts w:ascii="Arial" w:hAnsi="Arial"/>
          <w:highlight w:val="yellow"/>
        </w:rPr>
        <w:t xml:space="preserve"> se</w:t>
      </w:r>
      <w:r w:rsidRPr="008A0FD6">
        <w:rPr>
          <w:rFonts w:ascii="Arial" w:hAnsi="Arial"/>
          <w:highlight w:val="yellow"/>
        </w:rPr>
        <w:t xml:space="preserve"> </w:t>
      </w:r>
      <w:r w:rsidR="00B945DD" w:rsidRPr="008A0FD6">
        <w:rPr>
          <w:rFonts w:ascii="Arial" w:hAnsi="Arial"/>
          <w:highlight w:val="yellow"/>
        </w:rPr>
        <w:t>popunjavati</w:t>
      </w:r>
      <w:r w:rsidR="00496916" w:rsidRPr="008A0FD6">
        <w:rPr>
          <w:rFonts w:ascii="Arial" w:hAnsi="Arial"/>
          <w:highlight w:val="yellow"/>
        </w:rPr>
        <w:t>.</w:t>
      </w:r>
    </w:p>
    <w:p w:rsidR="00067986" w:rsidRPr="00863340" w:rsidRDefault="00431CD3" w:rsidP="00496916">
      <w:pPr>
        <w:autoSpaceDE w:val="0"/>
        <w:autoSpaceDN w:val="0"/>
        <w:adjustRightInd w:val="0"/>
        <w:spacing w:line="240" w:lineRule="auto"/>
        <w:jc w:val="both"/>
        <w:rPr>
          <w:rFonts w:ascii="Arial" w:hAnsi="Arial" w:cs="Arial"/>
        </w:rPr>
      </w:pPr>
      <w:r w:rsidRPr="008A0FD6">
        <w:rPr>
          <w:rFonts w:ascii="Arial" w:hAnsi="Arial" w:cs="Arial"/>
          <w:highlight w:val="yellow"/>
        </w:rPr>
        <w:t xml:space="preserve">U slučaju </w:t>
      </w:r>
      <w:r w:rsidR="009D76FE" w:rsidRPr="008A0FD6">
        <w:rPr>
          <w:rFonts w:ascii="Arial" w:hAnsi="Arial" w:cs="Arial"/>
          <w:highlight w:val="yellow"/>
        </w:rPr>
        <w:t>dostavlja</w:t>
      </w:r>
      <w:r w:rsidRPr="008A0FD6">
        <w:rPr>
          <w:rFonts w:ascii="Arial" w:hAnsi="Arial" w:cs="Arial"/>
          <w:highlight w:val="yellow"/>
        </w:rPr>
        <w:t>nja ponuda u fizičkom obliku</w:t>
      </w:r>
      <w:r w:rsidR="00496916" w:rsidRPr="008A0FD6">
        <w:rPr>
          <w:rFonts w:ascii="Arial" w:hAnsi="Arial" w:cs="Arial"/>
          <w:highlight w:val="yellow"/>
        </w:rPr>
        <w:t>,</w:t>
      </w:r>
      <w:r w:rsidR="00496916" w:rsidRPr="00863340">
        <w:rPr>
          <w:rFonts w:ascii="Arial" w:hAnsi="Arial" w:cs="Arial"/>
        </w:rPr>
        <w:t xml:space="preserve"> </w:t>
      </w:r>
      <w:r w:rsidR="00067986" w:rsidRPr="00863340">
        <w:rPr>
          <w:rFonts w:ascii="Arial" w:hAnsi="Arial" w:cs="Arial"/>
        </w:rPr>
        <w:t xml:space="preserve">EO mora popuniti i potpisati obrazac (oba dela), jer ako obrazac nije popunjen, to znači da ne postoji ponuda. Ako lice koje potpisuje i </w:t>
      </w:r>
      <w:r w:rsidR="0084527B" w:rsidRPr="00863340">
        <w:rPr>
          <w:rFonts w:ascii="Arial" w:hAnsi="Arial" w:cs="Arial"/>
        </w:rPr>
        <w:t>dostavlja</w:t>
      </w:r>
      <w:r w:rsidR="00067986" w:rsidRPr="00863340">
        <w:rPr>
          <w:rFonts w:ascii="Arial" w:hAnsi="Arial" w:cs="Arial"/>
        </w:rPr>
        <w:t xml:space="preserve"> ponudu nije osoba koja je nadležna za potpisivanje tendera (dir</w:t>
      </w:r>
      <w:r w:rsidR="0084527B" w:rsidRPr="00863340">
        <w:rPr>
          <w:rFonts w:ascii="Arial" w:hAnsi="Arial" w:cs="Arial"/>
        </w:rPr>
        <w:t>ektor kompanije), već je ovlašć</w:t>
      </w:r>
      <w:r w:rsidR="00067986" w:rsidRPr="00863340">
        <w:rPr>
          <w:rFonts w:ascii="Arial" w:hAnsi="Arial" w:cs="Arial"/>
        </w:rPr>
        <w:t xml:space="preserve">ena </w:t>
      </w:r>
      <w:r w:rsidR="00067986" w:rsidRPr="00863340">
        <w:rPr>
          <w:rFonts w:ascii="Arial" w:hAnsi="Arial" w:cs="Arial"/>
        </w:rPr>
        <w:lastRenderedPageBreak/>
        <w:t>od strane EO</w:t>
      </w:r>
      <w:r w:rsidR="0084527B" w:rsidRPr="00863340">
        <w:rPr>
          <w:rFonts w:ascii="Arial" w:hAnsi="Arial" w:cs="Arial"/>
        </w:rPr>
        <w:t>-a</w:t>
      </w:r>
      <w:r w:rsidR="00067986" w:rsidRPr="00863340">
        <w:rPr>
          <w:rFonts w:ascii="Arial" w:hAnsi="Arial" w:cs="Arial"/>
        </w:rPr>
        <w:t>, EO treba da uz svoju ponudu dostavi ovlašćenje za potpisivanje</w:t>
      </w:r>
      <w:r w:rsidR="0084527B" w:rsidRPr="00863340">
        <w:rPr>
          <w:rFonts w:ascii="Arial" w:hAnsi="Arial" w:cs="Arial"/>
        </w:rPr>
        <w:t xml:space="preserve"> ponude</w:t>
      </w:r>
      <w:r w:rsidR="00067986" w:rsidRPr="00863340">
        <w:rPr>
          <w:rFonts w:ascii="Arial" w:hAnsi="Arial" w:cs="Arial"/>
        </w:rPr>
        <w:t>, inače njegova ponuda</w:t>
      </w:r>
      <w:r w:rsidR="0084527B" w:rsidRPr="00863340">
        <w:rPr>
          <w:rFonts w:ascii="Arial" w:hAnsi="Arial" w:cs="Arial"/>
        </w:rPr>
        <w:t xml:space="preserve"> biće </w:t>
      </w:r>
      <w:r w:rsidR="00067986" w:rsidRPr="00863340">
        <w:rPr>
          <w:rFonts w:ascii="Arial" w:hAnsi="Arial" w:cs="Arial"/>
        </w:rPr>
        <w:t xml:space="preserve">odbijena. </w:t>
      </w:r>
      <w:r w:rsidR="0084527B" w:rsidRPr="00863340">
        <w:rPr>
          <w:rFonts w:ascii="Arial" w:hAnsi="Arial" w:cs="Arial"/>
        </w:rPr>
        <w:t>UO j</w:t>
      </w:r>
      <w:r w:rsidR="00067986" w:rsidRPr="00863340">
        <w:rPr>
          <w:rFonts w:ascii="Arial" w:hAnsi="Arial" w:cs="Arial"/>
        </w:rPr>
        <w:t>e dužan da ovaj uslov navede u TD.</w:t>
      </w:r>
      <w:r w:rsidR="0084527B" w:rsidRPr="00863340">
        <w:rPr>
          <w:rFonts w:ascii="Arial" w:hAnsi="Arial" w:cs="Arial"/>
        </w:rPr>
        <w:t xml:space="preserve"> </w:t>
      </w:r>
      <w:r w:rsidR="00067986" w:rsidRPr="00863340">
        <w:rPr>
          <w:rFonts w:ascii="Arial" w:hAnsi="Arial" w:cs="Arial"/>
        </w:rPr>
        <w:t xml:space="preserve">  </w:t>
      </w:r>
    </w:p>
    <w:p w:rsidR="008B7EA1" w:rsidRPr="00863340" w:rsidRDefault="001F5110" w:rsidP="00496916">
      <w:pPr>
        <w:autoSpaceDE w:val="0"/>
        <w:autoSpaceDN w:val="0"/>
        <w:adjustRightInd w:val="0"/>
        <w:spacing w:line="240" w:lineRule="auto"/>
        <w:jc w:val="both"/>
        <w:rPr>
          <w:rFonts w:ascii="Arial" w:hAnsi="Arial" w:cs="Arial"/>
        </w:rPr>
      </w:pPr>
      <w:r w:rsidRPr="008A0FD6">
        <w:rPr>
          <w:rFonts w:ascii="Arial" w:hAnsi="Arial" w:cs="Arial"/>
          <w:highlight w:val="yellow"/>
        </w:rPr>
        <w:t xml:space="preserve">U slučaju </w:t>
      </w:r>
      <w:r w:rsidR="00481ECE" w:rsidRPr="008A0FD6">
        <w:rPr>
          <w:rFonts w:ascii="Arial" w:hAnsi="Arial" w:cs="Arial"/>
          <w:highlight w:val="yellow"/>
        </w:rPr>
        <w:t>dostavljanja</w:t>
      </w:r>
      <w:r w:rsidRPr="008A0FD6">
        <w:rPr>
          <w:rFonts w:ascii="Arial" w:hAnsi="Arial" w:cs="Arial"/>
          <w:highlight w:val="yellow"/>
        </w:rPr>
        <w:t xml:space="preserve"> ponuda u elektronskom obliku, putem elektronske platforme, EO ne </w:t>
      </w:r>
      <w:r w:rsidR="00F5433F" w:rsidRPr="008A0FD6">
        <w:rPr>
          <w:rFonts w:ascii="Arial" w:hAnsi="Arial" w:cs="Arial"/>
          <w:highlight w:val="yellow"/>
        </w:rPr>
        <w:t>sme</w:t>
      </w:r>
      <w:r w:rsidRPr="008A0FD6">
        <w:rPr>
          <w:rFonts w:ascii="Arial" w:hAnsi="Arial" w:cs="Arial"/>
          <w:highlight w:val="yellow"/>
        </w:rPr>
        <w:t xml:space="preserve"> ručno potpisati obrazac tendera (koji generiše sistem) i cenovnik, osim ako poseduju digitalni potpis</w:t>
      </w:r>
      <w:r w:rsidR="00496916" w:rsidRPr="008A0FD6">
        <w:rPr>
          <w:rFonts w:ascii="Arial" w:hAnsi="Arial" w:cs="Arial"/>
          <w:highlight w:val="yellow"/>
        </w:rPr>
        <w:t>.</w:t>
      </w:r>
    </w:p>
    <w:p w:rsidR="00496916" w:rsidRPr="00863340" w:rsidRDefault="001E474E" w:rsidP="00496916">
      <w:pPr>
        <w:autoSpaceDE w:val="0"/>
        <w:autoSpaceDN w:val="0"/>
        <w:adjustRightInd w:val="0"/>
        <w:spacing w:line="240" w:lineRule="auto"/>
        <w:jc w:val="both"/>
        <w:rPr>
          <w:rFonts w:ascii="Arial" w:hAnsi="Arial" w:cs="Arial"/>
        </w:rPr>
      </w:pPr>
      <w:r w:rsidRPr="008A0FD6">
        <w:rPr>
          <w:rFonts w:ascii="Arial" w:hAnsi="Arial" w:cs="Arial"/>
          <w:highlight w:val="yellow"/>
        </w:rPr>
        <w:t xml:space="preserve">U slučaju </w:t>
      </w:r>
      <w:r w:rsidR="00481ECE" w:rsidRPr="008A0FD6">
        <w:rPr>
          <w:rFonts w:ascii="Arial" w:hAnsi="Arial" w:cs="Arial"/>
          <w:highlight w:val="yellow"/>
        </w:rPr>
        <w:t>dostavljanja</w:t>
      </w:r>
      <w:r w:rsidRPr="008A0FD6">
        <w:rPr>
          <w:rFonts w:ascii="Arial" w:hAnsi="Arial" w:cs="Arial"/>
          <w:highlight w:val="yellow"/>
        </w:rPr>
        <w:t xml:space="preserve"> ponuda u elektronskom obliku, obrazac za dostavljanje tendera generiše sistem i kao rezultat toga nije mogu</w:t>
      </w:r>
      <w:r w:rsidR="00054A7F" w:rsidRPr="008A0FD6">
        <w:rPr>
          <w:rFonts w:ascii="Arial" w:hAnsi="Arial" w:cs="Arial"/>
          <w:highlight w:val="yellow"/>
        </w:rPr>
        <w:t>ć</w:t>
      </w:r>
      <w:r w:rsidRPr="008A0FD6">
        <w:rPr>
          <w:rFonts w:ascii="Arial" w:hAnsi="Arial" w:cs="Arial"/>
          <w:highlight w:val="yellow"/>
        </w:rPr>
        <w:t>e uneti vrednost ponude slovima, pa se ponuda ne odbija</w:t>
      </w:r>
      <w:r w:rsidR="008B7EA1" w:rsidRPr="008A0FD6">
        <w:rPr>
          <w:rFonts w:ascii="Arial" w:hAnsi="Arial" w:cs="Arial"/>
          <w:highlight w:val="yellow"/>
        </w:rPr>
        <w:t>.</w:t>
      </w:r>
    </w:p>
    <w:p w:rsidR="00496916" w:rsidRPr="00863340" w:rsidRDefault="0084527B" w:rsidP="00496916">
      <w:pPr>
        <w:spacing w:line="240" w:lineRule="auto"/>
        <w:ind w:right="113"/>
        <w:jc w:val="both"/>
        <w:rPr>
          <w:rFonts w:ascii="Arial" w:hAnsi="Arial" w:cs="Arial"/>
        </w:rPr>
      </w:pPr>
      <w:r w:rsidRPr="00863340">
        <w:rPr>
          <w:rFonts w:ascii="Arial" w:hAnsi="Arial" w:cs="Arial"/>
        </w:rPr>
        <w:t xml:space="preserve">Sve cene navedene u ponudi moraju biti iskazane u evrima (€). Dozvoljeno je da ponuđena cena bude označena sa najviše dva (2) brojeva nakon decimalnog zareza. </w:t>
      </w:r>
      <w:r w:rsidR="001E474E" w:rsidRPr="008A0FD6">
        <w:rPr>
          <w:rFonts w:ascii="Arial" w:hAnsi="Arial"/>
          <w:highlight w:val="yellow"/>
        </w:rPr>
        <w:t xml:space="preserve">Ako EO ponudi cenu sa više od dva (2) broja iza decimalne tačke, takva ponuda </w:t>
      </w:r>
      <w:r w:rsidR="00054A7F" w:rsidRPr="008A0FD6">
        <w:rPr>
          <w:rFonts w:ascii="Arial" w:hAnsi="Arial"/>
          <w:highlight w:val="yellow"/>
        </w:rPr>
        <w:t>ć</w:t>
      </w:r>
      <w:r w:rsidR="001E474E" w:rsidRPr="008A0FD6">
        <w:rPr>
          <w:rFonts w:ascii="Arial" w:hAnsi="Arial"/>
          <w:highlight w:val="yellow"/>
        </w:rPr>
        <w:t>e se smatrati neodgov</w:t>
      </w:r>
      <w:r w:rsidR="009A5F31" w:rsidRPr="008A0FD6">
        <w:rPr>
          <w:rFonts w:ascii="Arial" w:hAnsi="Arial"/>
          <w:highlight w:val="yellow"/>
        </w:rPr>
        <w:t>a</w:t>
      </w:r>
      <w:r w:rsidR="001E474E" w:rsidRPr="008A0FD6">
        <w:rPr>
          <w:rFonts w:ascii="Arial" w:hAnsi="Arial"/>
          <w:highlight w:val="yellow"/>
        </w:rPr>
        <w:t>r</w:t>
      </w:r>
      <w:r w:rsidR="009A5F31" w:rsidRPr="008A0FD6">
        <w:rPr>
          <w:rFonts w:ascii="Arial" w:hAnsi="Arial"/>
          <w:highlight w:val="yellow"/>
        </w:rPr>
        <w:t>ajuć</w:t>
      </w:r>
      <w:r w:rsidR="001E474E" w:rsidRPr="008A0FD6">
        <w:rPr>
          <w:rFonts w:ascii="Arial" w:hAnsi="Arial"/>
          <w:highlight w:val="yellow"/>
        </w:rPr>
        <w:t xml:space="preserve">om. Ako </w:t>
      </w:r>
      <w:r w:rsidR="00B02C39" w:rsidRPr="008A0FD6">
        <w:rPr>
          <w:rFonts w:ascii="Arial" w:hAnsi="Arial"/>
          <w:highlight w:val="yellow"/>
        </w:rPr>
        <w:t>UO</w:t>
      </w:r>
      <w:r w:rsidR="002269C2" w:rsidRPr="008A0FD6">
        <w:rPr>
          <w:rFonts w:ascii="Arial" w:hAnsi="Arial"/>
          <w:highlight w:val="yellow"/>
        </w:rPr>
        <w:t xml:space="preserve"> </w:t>
      </w:r>
      <w:r w:rsidR="001E474E" w:rsidRPr="008A0FD6">
        <w:rPr>
          <w:rFonts w:ascii="Arial" w:hAnsi="Arial"/>
          <w:highlight w:val="yellow"/>
        </w:rPr>
        <w:t>dozvoljava cene sa vi</w:t>
      </w:r>
      <w:r w:rsidR="009A5F31" w:rsidRPr="008A0FD6">
        <w:rPr>
          <w:rFonts w:ascii="Arial" w:hAnsi="Arial"/>
          <w:highlight w:val="yellow"/>
        </w:rPr>
        <w:t>š</w:t>
      </w:r>
      <w:r w:rsidR="001E474E" w:rsidRPr="008A0FD6">
        <w:rPr>
          <w:rFonts w:ascii="Arial" w:hAnsi="Arial"/>
          <w:highlight w:val="yellow"/>
        </w:rPr>
        <w:t>e od (2) broja iza decimaln</w:t>
      </w:r>
      <w:r w:rsidRPr="008A0FD6">
        <w:rPr>
          <w:rFonts w:ascii="Arial" w:hAnsi="Arial"/>
          <w:highlight w:val="yellow"/>
        </w:rPr>
        <w:t>og zareza</w:t>
      </w:r>
      <w:r w:rsidR="001E474E" w:rsidRPr="008A0FD6">
        <w:rPr>
          <w:rFonts w:ascii="Arial" w:hAnsi="Arial"/>
          <w:highlight w:val="yellow"/>
        </w:rPr>
        <w:t xml:space="preserve">, onda </w:t>
      </w:r>
      <w:r w:rsidR="002269C2" w:rsidRPr="008A0FD6">
        <w:rPr>
          <w:rFonts w:ascii="Arial" w:hAnsi="Arial"/>
          <w:highlight w:val="yellow"/>
        </w:rPr>
        <w:t>U</w:t>
      </w:r>
      <w:r w:rsidRPr="008A0FD6">
        <w:rPr>
          <w:rFonts w:ascii="Arial" w:hAnsi="Arial"/>
          <w:highlight w:val="yellow"/>
        </w:rPr>
        <w:t>O</w:t>
      </w:r>
      <w:r w:rsidR="002269C2" w:rsidRPr="008A0FD6">
        <w:rPr>
          <w:rFonts w:ascii="Arial" w:hAnsi="Arial"/>
          <w:highlight w:val="yellow"/>
        </w:rPr>
        <w:t xml:space="preserve"> </w:t>
      </w:r>
      <w:r w:rsidR="006F0EFC" w:rsidRPr="008A0FD6">
        <w:rPr>
          <w:rFonts w:ascii="Arial" w:hAnsi="Arial"/>
          <w:highlight w:val="yellow"/>
        </w:rPr>
        <w:t>će</w:t>
      </w:r>
      <w:r w:rsidR="001E474E" w:rsidRPr="008A0FD6">
        <w:rPr>
          <w:rFonts w:ascii="Arial" w:hAnsi="Arial"/>
          <w:highlight w:val="yellow"/>
        </w:rPr>
        <w:t xml:space="preserve"> to </w:t>
      </w:r>
      <w:r w:rsidRPr="008A0FD6">
        <w:rPr>
          <w:rFonts w:ascii="Arial" w:hAnsi="Arial"/>
          <w:highlight w:val="yellow"/>
        </w:rPr>
        <w:t>decizivno</w:t>
      </w:r>
      <w:r w:rsidR="001E474E" w:rsidRPr="008A0FD6">
        <w:rPr>
          <w:rFonts w:ascii="Arial" w:hAnsi="Arial"/>
          <w:highlight w:val="yellow"/>
        </w:rPr>
        <w:t xml:space="preserve"> naznačiti u </w:t>
      </w:r>
      <w:r w:rsidRPr="008A0FD6">
        <w:rPr>
          <w:rFonts w:ascii="Arial" w:hAnsi="Arial"/>
          <w:highlight w:val="yellow"/>
        </w:rPr>
        <w:t>Tenderskom d</w:t>
      </w:r>
      <w:r w:rsidR="001E474E" w:rsidRPr="008A0FD6">
        <w:rPr>
          <w:rFonts w:ascii="Arial" w:hAnsi="Arial"/>
          <w:highlight w:val="yellow"/>
        </w:rPr>
        <w:t>osijeu</w:t>
      </w:r>
      <w:r w:rsidR="00496916" w:rsidRPr="008A0FD6">
        <w:rPr>
          <w:rFonts w:ascii="Arial" w:hAnsi="Arial"/>
          <w:highlight w:val="yellow"/>
        </w:rPr>
        <w:t>.</w:t>
      </w:r>
    </w:p>
    <w:p w:rsidR="0084527B" w:rsidRPr="00863340" w:rsidRDefault="00496916" w:rsidP="00496916">
      <w:pPr>
        <w:widowControl w:val="0"/>
        <w:autoSpaceDE w:val="0"/>
        <w:autoSpaceDN w:val="0"/>
        <w:adjustRightInd w:val="0"/>
        <w:spacing w:after="0" w:line="240" w:lineRule="auto"/>
        <w:ind w:right="10"/>
        <w:jc w:val="both"/>
        <w:rPr>
          <w:rFonts w:ascii="Arial" w:hAnsi="Arial" w:cs="Arial"/>
          <w:color w:val="000000"/>
        </w:rPr>
      </w:pPr>
      <w:r w:rsidRPr="00863340">
        <w:rPr>
          <w:rFonts w:ascii="Arial" w:hAnsi="Arial" w:cs="Arial"/>
          <w:color w:val="000000"/>
        </w:rPr>
        <w:t>18.4</w:t>
      </w:r>
      <w:r w:rsidR="0084527B" w:rsidRPr="00863340">
        <w:rPr>
          <w:rFonts w:ascii="Arial" w:hAnsi="Arial" w:cs="Arial"/>
          <w:color w:val="000000"/>
        </w:rPr>
        <w:t xml:space="preserve"> U tenderskom dosijeu UO treba da navede </w:t>
      </w:r>
      <w:r w:rsidR="0084527B" w:rsidRPr="00863340">
        <w:rPr>
          <w:rFonts w:ascii="Arial" w:hAnsi="Arial" w:cs="Arial"/>
          <w:b/>
          <w:i/>
          <w:color w:val="000000"/>
          <w:u w:val="single"/>
        </w:rPr>
        <w:t>sve relevantne informacije</w:t>
      </w:r>
      <w:r w:rsidR="0084527B" w:rsidRPr="00863340">
        <w:rPr>
          <w:rFonts w:ascii="Arial" w:hAnsi="Arial" w:cs="Arial"/>
          <w:color w:val="000000"/>
        </w:rPr>
        <w:t xml:space="preserve"> o  pitanju ugovora koje zainteresovani EO treba da znaju kako bi pripremili svoje ponude bez zahtevanja dodatnih informacija. Takve informacije treba da </w:t>
      </w:r>
      <w:r w:rsidR="0084527B" w:rsidRPr="00863340">
        <w:rPr>
          <w:rFonts w:ascii="Arial" w:hAnsi="Arial" w:cs="Arial"/>
          <w:b/>
          <w:i/>
          <w:color w:val="000000"/>
          <w:u w:val="single"/>
        </w:rPr>
        <w:t>obuhvate</w:t>
      </w:r>
      <w:r w:rsidR="0084527B" w:rsidRPr="00863340">
        <w:rPr>
          <w:rFonts w:ascii="Arial" w:hAnsi="Arial" w:cs="Arial"/>
          <w:color w:val="000000"/>
        </w:rPr>
        <w:t xml:space="preserve"> sve specifikacije, zahteve, kriterijume, rokove, metodologije, uslove ugovora, posete</w:t>
      </w:r>
      <w:r w:rsidR="00303381" w:rsidRPr="00863340">
        <w:rPr>
          <w:rFonts w:ascii="Arial" w:hAnsi="Arial" w:cs="Arial"/>
          <w:color w:val="000000"/>
        </w:rPr>
        <w:t xml:space="preserve"> na lokaciji</w:t>
      </w:r>
      <w:r w:rsidR="0084527B" w:rsidRPr="00863340">
        <w:rPr>
          <w:rFonts w:ascii="Arial" w:hAnsi="Arial" w:cs="Arial"/>
          <w:color w:val="000000"/>
        </w:rPr>
        <w:t xml:space="preserve"> ili sastanke pre tendera i</w:t>
      </w:r>
      <w:r w:rsidR="00303381" w:rsidRPr="00863340">
        <w:rPr>
          <w:rFonts w:ascii="Arial" w:hAnsi="Arial" w:cs="Arial"/>
          <w:color w:val="000000"/>
        </w:rPr>
        <w:t>td.</w:t>
      </w:r>
      <w:r w:rsidR="0084527B" w:rsidRPr="00863340">
        <w:rPr>
          <w:rFonts w:ascii="Arial" w:hAnsi="Arial" w:cs="Arial"/>
          <w:color w:val="000000"/>
        </w:rPr>
        <w:t xml:space="preserve"> povezane sa postupkom dodele ugovora. </w:t>
      </w:r>
      <w:r w:rsidR="0084527B" w:rsidRPr="00863340">
        <w:rPr>
          <w:rFonts w:ascii="Arial" w:hAnsi="Arial" w:cs="Arial"/>
          <w:b/>
          <w:color w:val="000000"/>
        </w:rPr>
        <w:t xml:space="preserve">Svaka rečenica u </w:t>
      </w:r>
      <w:r w:rsidR="00303381" w:rsidRPr="00863340">
        <w:rPr>
          <w:rFonts w:ascii="Arial" w:hAnsi="Arial" w:cs="Arial"/>
          <w:b/>
          <w:color w:val="000000"/>
        </w:rPr>
        <w:t xml:space="preserve">tenderskom </w:t>
      </w:r>
      <w:r w:rsidR="0084527B" w:rsidRPr="00863340">
        <w:rPr>
          <w:rFonts w:ascii="Arial" w:hAnsi="Arial" w:cs="Arial"/>
          <w:b/>
          <w:color w:val="000000"/>
        </w:rPr>
        <w:t>dosijeu mora biti dobro sastavljena, pošto je tenderski dosije osnovni materijal, na osnovu kojeg ekonomski operateri mogu osnovati svoje ponude</w:t>
      </w:r>
      <w:r w:rsidR="0084527B" w:rsidRPr="00863340">
        <w:rPr>
          <w:rFonts w:ascii="Arial" w:hAnsi="Arial" w:cs="Arial"/>
          <w:color w:val="000000"/>
        </w:rPr>
        <w:t xml:space="preserve">. </w:t>
      </w:r>
      <w:r w:rsidR="00303381" w:rsidRPr="00863340">
        <w:rPr>
          <w:rFonts w:ascii="Arial" w:hAnsi="Arial" w:cs="Arial"/>
          <w:color w:val="000000"/>
        </w:rPr>
        <w:t>Tenderski d</w:t>
      </w:r>
      <w:r w:rsidR="0084527B" w:rsidRPr="00863340">
        <w:rPr>
          <w:rFonts w:ascii="Arial" w:hAnsi="Arial" w:cs="Arial"/>
          <w:color w:val="000000"/>
        </w:rPr>
        <w:t>osije treba da bude pripremljen na takav način, da – kao glavno pravilo – nisu potrebna dodatna objašnjenja. Konkretno, ugov</w:t>
      </w:r>
      <w:r w:rsidR="00303381" w:rsidRPr="00863340">
        <w:rPr>
          <w:rFonts w:ascii="Arial" w:hAnsi="Arial" w:cs="Arial"/>
          <w:color w:val="000000"/>
        </w:rPr>
        <w:t xml:space="preserve">orni organ </w:t>
      </w:r>
      <w:r w:rsidR="0084527B" w:rsidRPr="00863340">
        <w:rPr>
          <w:rFonts w:ascii="Arial" w:hAnsi="Arial" w:cs="Arial"/>
          <w:color w:val="000000"/>
        </w:rPr>
        <w:t xml:space="preserve">treba imati u vidu, kada se pripremi tenderski dosije, da </w:t>
      </w:r>
      <w:r w:rsidR="00303381" w:rsidRPr="00863340">
        <w:rPr>
          <w:rFonts w:ascii="Arial" w:hAnsi="Arial" w:cs="Arial"/>
          <w:color w:val="000000"/>
        </w:rPr>
        <w:t xml:space="preserve">nema </w:t>
      </w:r>
      <w:r w:rsidR="0084527B" w:rsidRPr="00863340">
        <w:rPr>
          <w:rFonts w:ascii="Arial" w:hAnsi="Arial" w:cs="Arial"/>
          <w:color w:val="000000"/>
        </w:rPr>
        <w:t>komunikacij</w:t>
      </w:r>
      <w:r w:rsidR="00303381" w:rsidRPr="00863340">
        <w:rPr>
          <w:rFonts w:ascii="Arial" w:hAnsi="Arial" w:cs="Arial"/>
          <w:color w:val="000000"/>
        </w:rPr>
        <w:t xml:space="preserve">e, rasprave ili pregovore </w:t>
      </w:r>
      <w:r w:rsidR="0084527B" w:rsidRPr="00863340">
        <w:rPr>
          <w:rFonts w:ascii="Arial" w:hAnsi="Arial" w:cs="Arial"/>
          <w:color w:val="000000"/>
        </w:rPr>
        <w:t xml:space="preserve">između </w:t>
      </w:r>
      <w:r w:rsidR="00303381" w:rsidRPr="00863340">
        <w:rPr>
          <w:rFonts w:ascii="Arial" w:hAnsi="Arial" w:cs="Arial"/>
          <w:color w:val="000000"/>
        </w:rPr>
        <w:t>ugovo</w:t>
      </w:r>
      <w:r w:rsidR="0084527B" w:rsidRPr="00863340">
        <w:rPr>
          <w:rFonts w:ascii="Arial" w:hAnsi="Arial" w:cs="Arial"/>
          <w:color w:val="000000"/>
        </w:rPr>
        <w:t>r</w:t>
      </w:r>
      <w:r w:rsidR="00303381" w:rsidRPr="00863340">
        <w:rPr>
          <w:rFonts w:ascii="Arial" w:hAnsi="Arial" w:cs="Arial"/>
          <w:color w:val="000000"/>
        </w:rPr>
        <w:t xml:space="preserve">nog organa </w:t>
      </w:r>
      <w:r w:rsidR="0084527B" w:rsidRPr="00863340">
        <w:rPr>
          <w:rFonts w:ascii="Arial" w:hAnsi="Arial" w:cs="Arial"/>
          <w:color w:val="000000"/>
        </w:rPr>
        <w:t xml:space="preserve">i ponuđača. Uslovi </w:t>
      </w:r>
      <w:r w:rsidR="00303381" w:rsidRPr="00863340">
        <w:rPr>
          <w:rFonts w:ascii="Arial" w:hAnsi="Arial" w:cs="Arial"/>
          <w:color w:val="000000"/>
        </w:rPr>
        <w:t xml:space="preserve">utvrđeni </w:t>
      </w:r>
      <w:r w:rsidR="0084527B" w:rsidRPr="00863340">
        <w:rPr>
          <w:rFonts w:ascii="Arial" w:hAnsi="Arial" w:cs="Arial"/>
          <w:color w:val="000000"/>
        </w:rPr>
        <w:t xml:space="preserve">u tenderskom dosijeu i u </w:t>
      </w:r>
      <w:r w:rsidR="00303381" w:rsidRPr="00863340">
        <w:rPr>
          <w:rFonts w:ascii="Arial" w:hAnsi="Arial" w:cs="Arial"/>
          <w:color w:val="000000"/>
        </w:rPr>
        <w:t xml:space="preserve">obaveštenju o </w:t>
      </w:r>
      <w:r w:rsidR="0084527B" w:rsidRPr="00863340">
        <w:rPr>
          <w:rFonts w:ascii="Arial" w:hAnsi="Arial" w:cs="Arial"/>
          <w:color w:val="000000"/>
        </w:rPr>
        <w:t>ugovoru moraju biti identični. Ako U</w:t>
      </w:r>
      <w:r w:rsidR="00303381" w:rsidRPr="00863340">
        <w:rPr>
          <w:rFonts w:ascii="Arial" w:hAnsi="Arial" w:cs="Arial"/>
          <w:color w:val="000000"/>
        </w:rPr>
        <w:t>O</w:t>
      </w:r>
      <w:r w:rsidR="0084527B" w:rsidRPr="00863340">
        <w:rPr>
          <w:rFonts w:ascii="Arial" w:hAnsi="Arial" w:cs="Arial"/>
          <w:color w:val="000000"/>
        </w:rPr>
        <w:t xml:space="preserve"> organizuje poset</w:t>
      </w:r>
      <w:r w:rsidR="00303381" w:rsidRPr="00863340">
        <w:rPr>
          <w:rFonts w:ascii="Arial" w:hAnsi="Arial" w:cs="Arial"/>
          <w:color w:val="000000"/>
        </w:rPr>
        <w:t xml:space="preserve">u u gradilište ili pred- tendersku konferenciju, učešće EO-a </w:t>
      </w:r>
      <w:r w:rsidR="0084527B" w:rsidRPr="00863340">
        <w:rPr>
          <w:rFonts w:ascii="Arial" w:hAnsi="Arial" w:cs="Arial"/>
          <w:color w:val="000000"/>
        </w:rPr>
        <w:t xml:space="preserve">u </w:t>
      </w:r>
      <w:r w:rsidR="00303381" w:rsidRPr="00863340">
        <w:rPr>
          <w:rFonts w:ascii="Arial" w:hAnsi="Arial" w:cs="Arial"/>
          <w:color w:val="000000"/>
        </w:rPr>
        <w:t>gradilište/pred-tenderskoj</w:t>
      </w:r>
      <w:r w:rsidR="0084527B" w:rsidRPr="00863340">
        <w:rPr>
          <w:rFonts w:ascii="Arial" w:hAnsi="Arial" w:cs="Arial"/>
          <w:color w:val="000000"/>
        </w:rPr>
        <w:t xml:space="preserve"> konferencij</w:t>
      </w:r>
      <w:r w:rsidR="00303381" w:rsidRPr="00863340">
        <w:rPr>
          <w:rFonts w:ascii="Arial" w:hAnsi="Arial" w:cs="Arial"/>
          <w:color w:val="000000"/>
        </w:rPr>
        <w:t xml:space="preserve">i </w:t>
      </w:r>
      <w:r w:rsidR="0084527B" w:rsidRPr="00863340">
        <w:rPr>
          <w:rFonts w:ascii="Arial" w:hAnsi="Arial" w:cs="Arial"/>
          <w:color w:val="000000"/>
        </w:rPr>
        <w:t xml:space="preserve">ne bi trebalo   da   bude   obavezujuće.   Poseta  </w:t>
      </w:r>
      <w:r w:rsidR="00303381" w:rsidRPr="00863340">
        <w:rPr>
          <w:rFonts w:ascii="Arial" w:hAnsi="Arial" w:cs="Arial"/>
          <w:color w:val="000000"/>
        </w:rPr>
        <w:t>gradilištu/pred-tenderskoj</w:t>
      </w:r>
      <w:r w:rsidR="0084527B" w:rsidRPr="00863340">
        <w:rPr>
          <w:rFonts w:ascii="Arial" w:hAnsi="Arial" w:cs="Arial"/>
          <w:color w:val="000000"/>
        </w:rPr>
        <w:t xml:space="preserve"> konferencij</w:t>
      </w:r>
      <w:r w:rsidR="00303381" w:rsidRPr="00863340">
        <w:rPr>
          <w:rFonts w:ascii="Arial" w:hAnsi="Arial" w:cs="Arial"/>
          <w:color w:val="000000"/>
        </w:rPr>
        <w:t xml:space="preserve">i </w:t>
      </w:r>
      <w:r w:rsidR="0084527B" w:rsidRPr="00863340">
        <w:rPr>
          <w:rFonts w:ascii="Arial" w:hAnsi="Arial" w:cs="Arial"/>
          <w:color w:val="000000"/>
        </w:rPr>
        <w:t>org</w:t>
      </w:r>
      <w:r w:rsidR="00303381" w:rsidRPr="00863340">
        <w:rPr>
          <w:rFonts w:ascii="Arial" w:hAnsi="Arial" w:cs="Arial"/>
          <w:color w:val="000000"/>
        </w:rPr>
        <w:t>anizuje se z</w:t>
      </w:r>
      <w:r w:rsidR="0084527B" w:rsidRPr="00863340">
        <w:rPr>
          <w:rFonts w:ascii="Arial" w:hAnsi="Arial" w:cs="Arial"/>
          <w:color w:val="000000"/>
        </w:rPr>
        <w:t xml:space="preserve">a EO i za njihovu je dobrobit, stoga je za EO od pomoći.  </w:t>
      </w:r>
    </w:p>
    <w:p w:rsidR="0084527B" w:rsidRPr="00863340" w:rsidRDefault="0084527B" w:rsidP="00496916">
      <w:pPr>
        <w:widowControl w:val="0"/>
        <w:autoSpaceDE w:val="0"/>
        <w:autoSpaceDN w:val="0"/>
        <w:adjustRightInd w:val="0"/>
        <w:spacing w:after="0" w:line="240" w:lineRule="auto"/>
        <w:ind w:right="10"/>
        <w:jc w:val="both"/>
        <w:rPr>
          <w:rFonts w:ascii="Arial" w:hAnsi="Arial" w:cs="Arial"/>
          <w:color w:val="000000"/>
        </w:rPr>
      </w:pPr>
    </w:p>
    <w:p w:rsidR="00303381"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18.5 </w:t>
      </w:r>
      <w:r w:rsidR="00303381" w:rsidRPr="00863340">
        <w:rPr>
          <w:rFonts w:ascii="Arial" w:hAnsi="Arial" w:cs="Arial"/>
          <w:color w:val="000000"/>
        </w:rPr>
        <w:t xml:space="preserve">Tenderski dosijei ili konkursi za </w:t>
      </w:r>
      <w:r w:rsidR="00E24D89" w:rsidRPr="00863340">
        <w:rPr>
          <w:rFonts w:ascii="Arial" w:hAnsi="Arial" w:cs="Arial"/>
          <w:color w:val="000000"/>
        </w:rPr>
        <w:t>nacrte</w:t>
      </w:r>
      <w:r w:rsidR="00303381" w:rsidRPr="00863340">
        <w:rPr>
          <w:rFonts w:ascii="Arial" w:hAnsi="Arial" w:cs="Arial"/>
          <w:color w:val="000000"/>
        </w:rPr>
        <w:t xml:space="preserve">, za ugovore minimalne, male i srednje vrednosti moraju se pripremiti na albanskom i srpskom jeziku, </w:t>
      </w:r>
      <w:r w:rsidR="00303381" w:rsidRPr="00863340">
        <w:rPr>
          <w:rFonts w:ascii="Arial" w:hAnsi="Arial" w:cs="Arial"/>
          <w:i/>
          <w:color w:val="000000"/>
        </w:rPr>
        <w:t>ali se takođe mogu pripremiti i na engleskom jeziku</w:t>
      </w:r>
      <w:r w:rsidR="00303381" w:rsidRPr="00863340">
        <w:rPr>
          <w:rFonts w:ascii="Arial" w:hAnsi="Arial" w:cs="Arial"/>
          <w:color w:val="000000"/>
        </w:rPr>
        <w:t xml:space="preserve">, dok za ugovore velike vrednosti, tenderski dosije treba da se pripremi na albanskom, srpskom i engleskom jeziku.  </w:t>
      </w:r>
    </w:p>
    <w:p w:rsidR="00303381" w:rsidRPr="00863340" w:rsidRDefault="00303381" w:rsidP="00496916">
      <w:pPr>
        <w:autoSpaceDE w:val="0"/>
        <w:autoSpaceDN w:val="0"/>
        <w:adjustRightInd w:val="0"/>
        <w:spacing w:after="0" w:line="240" w:lineRule="auto"/>
        <w:ind w:right="113"/>
        <w:jc w:val="both"/>
        <w:rPr>
          <w:rFonts w:ascii="Arial" w:hAnsi="Arial" w:cs="Arial"/>
          <w:color w:val="000000"/>
        </w:rPr>
      </w:pPr>
    </w:p>
    <w:p w:rsidR="00303381"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18.6</w:t>
      </w:r>
      <w:r w:rsidR="00303381" w:rsidRPr="00863340">
        <w:rPr>
          <w:rFonts w:ascii="Arial" w:hAnsi="Arial" w:cs="Arial"/>
          <w:color w:val="000000"/>
        </w:rPr>
        <w:t xml:space="preserve"> U slučaju da su tehničke specifikacije i/ili druge komercijalne informacije uključene u tenderski dosije ili u njegovim aneksima najefikasnije su izraženi upotrebom isključivo engleskog jezika ili bilo kojeg drugog komercijalno korišćenog jezika, ugovorni organi ne treba da pripreme takve specifikacije i/ili informacije na albanskom i srpskom jeziku, pod uslovom da se time ne stvara diskriminacija.</w:t>
      </w:r>
      <w:r w:rsidR="00200815"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303381"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18.7</w:t>
      </w:r>
      <w:r w:rsidR="00303381" w:rsidRPr="00863340">
        <w:rPr>
          <w:rFonts w:ascii="Arial" w:hAnsi="Arial" w:cs="Arial"/>
          <w:color w:val="000000"/>
        </w:rPr>
        <w:t xml:space="preserve"> </w:t>
      </w:r>
      <w:r w:rsidR="00200815" w:rsidRPr="00863340">
        <w:rPr>
          <w:rFonts w:ascii="Arial" w:hAnsi="Arial" w:cs="Arial"/>
          <w:color w:val="000000"/>
        </w:rPr>
        <w:t>Službenik za javne nabavke</w:t>
      </w:r>
      <w:r w:rsidR="00303381" w:rsidRPr="00863340">
        <w:rPr>
          <w:rFonts w:ascii="Arial" w:hAnsi="Arial" w:cs="Arial"/>
          <w:color w:val="000000"/>
        </w:rPr>
        <w:t xml:space="preserve"> ili Odeljenje/jedinica </w:t>
      </w:r>
      <w:r w:rsidR="00200815" w:rsidRPr="00863340">
        <w:rPr>
          <w:rFonts w:ascii="Arial" w:hAnsi="Arial" w:cs="Arial"/>
          <w:color w:val="000000"/>
        </w:rPr>
        <w:t xml:space="preserve">za </w:t>
      </w:r>
      <w:r w:rsidR="00303381" w:rsidRPr="00863340">
        <w:rPr>
          <w:rFonts w:ascii="Arial" w:hAnsi="Arial" w:cs="Arial"/>
          <w:color w:val="000000"/>
        </w:rPr>
        <w:t xml:space="preserve">javne nabavke odgovorno je za pripremu </w:t>
      </w:r>
      <w:r w:rsidR="00200815" w:rsidRPr="00863340">
        <w:rPr>
          <w:rFonts w:ascii="Arial" w:hAnsi="Arial" w:cs="Arial"/>
          <w:color w:val="000000"/>
        </w:rPr>
        <w:t xml:space="preserve">tenderskog </w:t>
      </w:r>
      <w:r w:rsidR="00303381" w:rsidRPr="00863340">
        <w:rPr>
          <w:rFonts w:ascii="Arial" w:hAnsi="Arial" w:cs="Arial"/>
          <w:color w:val="000000"/>
        </w:rPr>
        <w:t xml:space="preserve">dosijea. Oni su u potpunosti </w:t>
      </w:r>
      <w:r w:rsidR="00200815" w:rsidRPr="00863340">
        <w:rPr>
          <w:rFonts w:ascii="Arial" w:hAnsi="Arial" w:cs="Arial"/>
          <w:color w:val="000000"/>
        </w:rPr>
        <w:t>odgovorni za pripremu tenderske</w:t>
      </w:r>
      <w:r w:rsidR="00303381" w:rsidRPr="00863340">
        <w:rPr>
          <w:rFonts w:ascii="Arial" w:hAnsi="Arial" w:cs="Arial"/>
          <w:color w:val="000000"/>
        </w:rPr>
        <w:t xml:space="preserve"> dokumen</w:t>
      </w:r>
      <w:r w:rsidR="00200815" w:rsidRPr="00863340">
        <w:rPr>
          <w:rFonts w:ascii="Arial" w:hAnsi="Arial" w:cs="Arial"/>
          <w:color w:val="000000"/>
        </w:rPr>
        <w:t>tacije</w:t>
      </w:r>
      <w:r w:rsidR="00303381" w:rsidRPr="00863340">
        <w:rPr>
          <w:rFonts w:ascii="Arial" w:hAnsi="Arial" w:cs="Arial"/>
          <w:color w:val="000000"/>
        </w:rPr>
        <w:t xml:space="preserve">, kriterijuma za izbor, i kriterijume za dodelu, dok se tehničke specifikacije trebaju pripremiti od specijalizovanih </w:t>
      </w:r>
      <w:r w:rsidR="00200815" w:rsidRPr="00863340">
        <w:rPr>
          <w:rFonts w:ascii="Arial" w:hAnsi="Arial" w:cs="Arial"/>
          <w:color w:val="000000"/>
        </w:rPr>
        <w:t xml:space="preserve">struktura </w:t>
      </w:r>
      <w:r w:rsidR="00303381" w:rsidRPr="00863340">
        <w:rPr>
          <w:rFonts w:ascii="Arial" w:hAnsi="Arial" w:cs="Arial"/>
          <w:color w:val="000000"/>
        </w:rPr>
        <w:t xml:space="preserve">u </w:t>
      </w:r>
      <w:r w:rsidR="00200815" w:rsidRPr="00863340">
        <w:rPr>
          <w:rFonts w:ascii="Arial" w:hAnsi="Arial" w:cs="Arial"/>
          <w:color w:val="000000"/>
        </w:rPr>
        <w:t>predmetu</w:t>
      </w:r>
      <w:r w:rsidR="00303381" w:rsidRPr="00863340">
        <w:rPr>
          <w:rFonts w:ascii="Arial" w:hAnsi="Arial" w:cs="Arial"/>
          <w:color w:val="000000"/>
        </w:rPr>
        <w:t xml:space="preserve"> </w:t>
      </w:r>
      <w:r w:rsidR="00200815" w:rsidRPr="00863340">
        <w:rPr>
          <w:rFonts w:ascii="Arial" w:hAnsi="Arial" w:cs="Arial"/>
          <w:color w:val="000000"/>
        </w:rPr>
        <w:t xml:space="preserve">za </w:t>
      </w:r>
      <w:r w:rsidR="00303381" w:rsidRPr="00863340">
        <w:rPr>
          <w:rFonts w:ascii="Arial" w:hAnsi="Arial" w:cs="Arial"/>
          <w:color w:val="000000"/>
        </w:rPr>
        <w:t>koji se</w:t>
      </w:r>
      <w:r w:rsidR="00200815" w:rsidRPr="00863340">
        <w:rPr>
          <w:rFonts w:ascii="Arial" w:hAnsi="Arial" w:cs="Arial"/>
          <w:color w:val="000000"/>
        </w:rPr>
        <w:t xml:space="preserve"> vrši nabavka</w:t>
      </w:r>
      <w:r w:rsidR="00303381" w:rsidRPr="00863340">
        <w:rPr>
          <w:rFonts w:ascii="Arial" w:hAnsi="Arial" w:cs="Arial"/>
          <w:color w:val="000000"/>
        </w:rPr>
        <w:t>, unutar U</w:t>
      </w:r>
      <w:r w:rsidR="00200815" w:rsidRPr="00863340">
        <w:rPr>
          <w:rFonts w:ascii="Arial" w:hAnsi="Arial" w:cs="Arial"/>
          <w:color w:val="000000"/>
        </w:rPr>
        <w:t>O-a</w:t>
      </w:r>
      <w:r w:rsidR="00303381" w:rsidRPr="00863340">
        <w:rPr>
          <w:rFonts w:ascii="Arial" w:hAnsi="Arial" w:cs="Arial"/>
          <w:color w:val="000000"/>
        </w:rPr>
        <w:t xml:space="preserve">. U slučaju složenih ili posebnih ugovora, </w:t>
      </w:r>
      <w:r w:rsidR="00200815" w:rsidRPr="00863340">
        <w:rPr>
          <w:rFonts w:ascii="Arial" w:hAnsi="Arial" w:cs="Arial"/>
          <w:color w:val="000000"/>
        </w:rPr>
        <w:t xml:space="preserve">UO </w:t>
      </w:r>
      <w:r w:rsidR="00303381" w:rsidRPr="00863340">
        <w:rPr>
          <w:rFonts w:ascii="Arial" w:hAnsi="Arial" w:cs="Arial"/>
          <w:color w:val="000000"/>
        </w:rPr>
        <w:t xml:space="preserve">može imenovati spoljne stručnjake ili ugovarače, koji bi pomogli jedinici u sastavljanju </w:t>
      </w:r>
      <w:r w:rsidR="00200815" w:rsidRPr="00863340">
        <w:rPr>
          <w:rFonts w:ascii="Arial" w:hAnsi="Arial" w:cs="Arial"/>
          <w:color w:val="000000"/>
        </w:rPr>
        <w:t>Tenderskog d</w:t>
      </w:r>
      <w:r w:rsidR="00303381" w:rsidRPr="00863340">
        <w:rPr>
          <w:rFonts w:ascii="Arial" w:hAnsi="Arial" w:cs="Arial"/>
          <w:color w:val="000000"/>
        </w:rPr>
        <w:t>osijea</w:t>
      </w:r>
      <w:r w:rsidR="00200815" w:rsidRPr="00863340">
        <w:rPr>
          <w:rFonts w:ascii="Arial" w:hAnsi="Arial" w:cs="Arial"/>
          <w:color w:val="000000"/>
        </w:rPr>
        <w:t xml:space="preserve">. </w:t>
      </w:r>
      <w:r w:rsidR="00303381" w:rsidRPr="00863340">
        <w:rPr>
          <w:rFonts w:ascii="Arial" w:hAnsi="Arial" w:cs="Arial"/>
          <w:color w:val="000000"/>
        </w:rPr>
        <w:t>U</w:t>
      </w:r>
      <w:r w:rsidR="00200815" w:rsidRPr="00863340">
        <w:rPr>
          <w:rFonts w:ascii="Arial" w:hAnsi="Arial" w:cs="Arial"/>
          <w:color w:val="000000"/>
        </w:rPr>
        <w:t>O</w:t>
      </w:r>
      <w:r w:rsidR="00303381" w:rsidRPr="00863340">
        <w:rPr>
          <w:rFonts w:ascii="Arial" w:hAnsi="Arial" w:cs="Arial"/>
          <w:color w:val="000000"/>
        </w:rPr>
        <w:t xml:space="preserve"> treba da primeni odredbe ZJN-a prilikom angažovanja spoljnih stručnjaka ili </w:t>
      </w:r>
      <w:r w:rsidR="00200815" w:rsidRPr="00863340">
        <w:rPr>
          <w:rFonts w:ascii="Arial" w:hAnsi="Arial" w:cs="Arial"/>
          <w:color w:val="000000"/>
        </w:rPr>
        <w:t>ugovarača</w:t>
      </w:r>
      <w:r w:rsidR="00303381" w:rsidRPr="00863340">
        <w:rPr>
          <w:rFonts w:ascii="Arial" w:hAnsi="Arial" w:cs="Arial"/>
          <w:color w:val="000000"/>
        </w:rPr>
        <w:t xml:space="preserve">.  </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200815"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18.8</w:t>
      </w:r>
      <w:r w:rsidR="00200815" w:rsidRPr="00863340">
        <w:rPr>
          <w:rFonts w:ascii="Arial" w:hAnsi="Arial" w:cs="Arial"/>
          <w:color w:val="000000"/>
        </w:rPr>
        <w:t xml:space="preserve"> UO će uvek staviti na raspolaganju tenderski dosije putem sistema elektronskih nabavki, besplatno za sve EO. UO može zahtevati uplatu u slučaju kada se cena tenderskog materijala ponuđača smatra skupom, na primer, štampani obrasci ili veliki broj tehničkih štampanja koji nisu pogodni za slanje u elektronskom obliku preko sistema elektronskih javnih nabavki. Iznos zahtevane uplate u ovakvim slučajevima ne može da pređe iznos troškova za proizvodnju materijala.</w:t>
      </w:r>
    </w:p>
    <w:p w:rsidR="00496916" w:rsidRPr="00863340" w:rsidRDefault="00496916" w:rsidP="00496916">
      <w:pPr>
        <w:tabs>
          <w:tab w:val="left" w:pos="9360"/>
          <w:tab w:val="left" w:pos="9540"/>
        </w:tabs>
        <w:spacing w:line="240" w:lineRule="auto"/>
        <w:ind w:right="44"/>
        <w:jc w:val="both"/>
        <w:rPr>
          <w:rFonts w:ascii="Arial" w:hAnsi="Arial" w:cs="Arial"/>
          <w:color w:val="000000"/>
        </w:rPr>
      </w:pPr>
      <w:r w:rsidRPr="00863340">
        <w:rPr>
          <w:rFonts w:ascii="Arial" w:hAnsi="Arial" w:cs="Arial"/>
          <w:color w:val="000000"/>
        </w:rPr>
        <w:t xml:space="preserve">18.9 </w:t>
      </w:r>
      <w:r w:rsidR="00200815" w:rsidRPr="00863340">
        <w:rPr>
          <w:rFonts w:ascii="Arial" w:hAnsi="Arial" w:cs="Arial"/>
          <w:color w:val="000000"/>
        </w:rPr>
        <w:t xml:space="preserve">tenderski dosije biće pripremljen tako da </w:t>
      </w:r>
      <w:r w:rsidR="00200815" w:rsidRPr="00863340">
        <w:rPr>
          <w:rFonts w:ascii="Arial" w:hAnsi="Arial" w:cs="Arial"/>
          <w:color w:val="000000"/>
          <w:u w:val="single"/>
        </w:rPr>
        <w:t>ne</w:t>
      </w:r>
      <w:r w:rsidRPr="00863340">
        <w:rPr>
          <w:rFonts w:ascii="Arial" w:hAnsi="Arial" w:cs="Arial"/>
          <w:color w:val="000000"/>
        </w:rPr>
        <w:t>:</w:t>
      </w:r>
    </w:p>
    <w:p w:rsidR="00496916" w:rsidRPr="00863340" w:rsidRDefault="00200815" w:rsidP="00496916">
      <w:pPr>
        <w:numPr>
          <w:ilvl w:val="0"/>
          <w:numId w:val="29"/>
        </w:numPr>
        <w:tabs>
          <w:tab w:val="clear" w:pos="792"/>
          <w:tab w:val="num" w:pos="1260"/>
          <w:tab w:val="left" w:pos="9360"/>
          <w:tab w:val="left" w:pos="9540"/>
        </w:tabs>
        <w:spacing w:after="0" w:line="240" w:lineRule="auto"/>
        <w:ind w:left="1260" w:right="44"/>
        <w:jc w:val="both"/>
        <w:rPr>
          <w:rFonts w:ascii="Arial" w:hAnsi="Arial" w:cs="Arial"/>
          <w:color w:val="000000"/>
        </w:rPr>
      </w:pPr>
      <w:r w:rsidRPr="00863340">
        <w:rPr>
          <w:rFonts w:ascii="Arial" w:hAnsi="Arial" w:cs="Arial"/>
          <w:color w:val="000000"/>
        </w:rPr>
        <w:t>Zabranjuje konkurenciju između EO-a, ili</w:t>
      </w:r>
      <w:r w:rsidR="00496916" w:rsidRPr="00863340">
        <w:rPr>
          <w:rFonts w:ascii="Arial" w:hAnsi="Arial" w:cs="Arial"/>
          <w:color w:val="000000"/>
        </w:rPr>
        <w:t xml:space="preserve"> </w:t>
      </w:r>
    </w:p>
    <w:p w:rsidR="00496916" w:rsidRPr="00863340" w:rsidRDefault="00496916" w:rsidP="00496916">
      <w:pPr>
        <w:numPr>
          <w:ilvl w:val="0"/>
          <w:numId w:val="29"/>
        </w:numPr>
        <w:tabs>
          <w:tab w:val="clear" w:pos="792"/>
          <w:tab w:val="num" w:pos="1260"/>
          <w:tab w:val="left" w:pos="9360"/>
          <w:tab w:val="left" w:pos="9540"/>
        </w:tabs>
        <w:spacing w:after="0" w:line="240" w:lineRule="auto"/>
        <w:ind w:left="1260" w:right="44"/>
        <w:jc w:val="both"/>
        <w:rPr>
          <w:rFonts w:ascii="Arial" w:hAnsi="Arial" w:cs="Arial"/>
          <w:color w:val="000000"/>
        </w:rPr>
      </w:pPr>
      <w:r w:rsidRPr="00863340">
        <w:rPr>
          <w:rFonts w:ascii="Arial" w:hAnsi="Arial" w:cs="Arial"/>
          <w:color w:val="000000"/>
        </w:rPr>
        <w:t>Diskrimin</w:t>
      </w:r>
      <w:r w:rsidR="00200815" w:rsidRPr="00863340">
        <w:rPr>
          <w:rFonts w:ascii="Arial" w:hAnsi="Arial" w:cs="Arial"/>
          <w:color w:val="000000"/>
        </w:rPr>
        <w:t>iše protiv ili deluje u korist jednog ili više EO-a.</w:t>
      </w:r>
      <w:r w:rsidRPr="00863340">
        <w:rPr>
          <w:rFonts w:ascii="Arial" w:hAnsi="Arial" w:cs="Arial"/>
          <w:color w:val="000000"/>
        </w:rPr>
        <w:t xml:space="preserve"> </w:t>
      </w:r>
    </w:p>
    <w:p w:rsidR="00496916" w:rsidRPr="00863340" w:rsidRDefault="00496916" w:rsidP="00496916">
      <w:pPr>
        <w:tabs>
          <w:tab w:val="left" w:pos="9360"/>
          <w:tab w:val="left" w:pos="9540"/>
        </w:tabs>
        <w:spacing w:after="0" w:line="240" w:lineRule="auto"/>
        <w:ind w:left="1260" w:right="44"/>
        <w:jc w:val="both"/>
        <w:rPr>
          <w:rFonts w:ascii="Arial" w:hAnsi="Arial" w:cs="Arial"/>
          <w:color w:val="000000"/>
        </w:rPr>
      </w:pPr>
    </w:p>
    <w:p w:rsidR="00496916" w:rsidRPr="00863340" w:rsidRDefault="00496916" w:rsidP="0049691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18.10</w:t>
      </w:r>
      <w:r w:rsidR="00200815" w:rsidRPr="00863340">
        <w:rPr>
          <w:rFonts w:ascii="Arial" w:hAnsi="Arial" w:cs="Arial"/>
          <w:color w:val="000000"/>
        </w:rPr>
        <w:t xml:space="preserve"> 18.10</w:t>
      </w:r>
      <w:r w:rsidR="00200815" w:rsidRPr="00863340">
        <w:rPr>
          <w:rFonts w:ascii="Arial" w:hAnsi="Arial" w:cs="Arial"/>
          <w:color w:val="000000"/>
        </w:rPr>
        <w:tab/>
        <w:t xml:space="preserve">Postoje </w:t>
      </w:r>
      <w:r w:rsidR="00200815" w:rsidRPr="00863340">
        <w:rPr>
          <w:rFonts w:ascii="Arial" w:hAnsi="Arial" w:cs="Arial"/>
          <w:color w:val="000000"/>
          <w:u w:val="single"/>
        </w:rPr>
        <w:t>četiri procesa</w:t>
      </w:r>
      <w:r w:rsidR="00200815" w:rsidRPr="00863340">
        <w:rPr>
          <w:rFonts w:ascii="Arial" w:hAnsi="Arial" w:cs="Arial"/>
          <w:color w:val="000000"/>
        </w:rPr>
        <w:t xml:space="preserve"> koje UO treba da poštuje sve do prijema tendera:  </w:t>
      </w:r>
      <w:r w:rsidRPr="00863340">
        <w:rPr>
          <w:rFonts w:ascii="Arial" w:hAnsi="Arial" w:cs="Arial"/>
          <w:color w:val="000000"/>
        </w:rPr>
        <w:t xml:space="preserve">  </w:t>
      </w:r>
    </w:p>
    <w:p w:rsidR="00496916" w:rsidRPr="00863340" w:rsidRDefault="00496916" w:rsidP="00496916">
      <w:pPr>
        <w:numPr>
          <w:ilvl w:val="0"/>
          <w:numId w:val="28"/>
        </w:numPr>
        <w:autoSpaceDE w:val="0"/>
        <w:autoSpaceDN w:val="0"/>
        <w:adjustRightInd w:val="0"/>
        <w:spacing w:after="0" w:line="240" w:lineRule="auto"/>
        <w:ind w:right="113"/>
        <w:jc w:val="both"/>
        <w:rPr>
          <w:rFonts w:ascii="Arial" w:hAnsi="Arial" w:cs="Arial"/>
          <w:bCs/>
          <w:color w:val="000000"/>
        </w:rPr>
      </w:pPr>
      <w:r w:rsidRPr="00863340">
        <w:rPr>
          <w:rFonts w:ascii="Arial" w:hAnsi="Arial" w:cs="Arial"/>
          <w:bCs/>
          <w:color w:val="000000"/>
        </w:rPr>
        <w:t>Proces</w:t>
      </w:r>
      <w:r w:rsidR="00200815" w:rsidRPr="00863340">
        <w:rPr>
          <w:rFonts w:ascii="Arial" w:hAnsi="Arial" w:cs="Arial"/>
          <w:bCs/>
          <w:color w:val="000000"/>
        </w:rPr>
        <w:t xml:space="preserve"> pripreme tenderskog dosijea;</w:t>
      </w:r>
      <w:r w:rsidRPr="00863340">
        <w:rPr>
          <w:rFonts w:ascii="Arial" w:hAnsi="Arial" w:cs="Arial"/>
          <w:bCs/>
          <w:color w:val="000000"/>
        </w:rPr>
        <w:t xml:space="preserve"> </w:t>
      </w:r>
    </w:p>
    <w:p w:rsidR="00496916" w:rsidRPr="00863340" w:rsidRDefault="00496916" w:rsidP="00496916">
      <w:pPr>
        <w:numPr>
          <w:ilvl w:val="0"/>
          <w:numId w:val="28"/>
        </w:numPr>
        <w:autoSpaceDE w:val="0"/>
        <w:autoSpaceDN w:val="0"/>
        <w:adjustRightInd w:val="0"/>
        <w:spacing w:after="0" w:line="240" w:lineRule="auto"/>
        <w:ind w:right="113"/>
        <w:jc w:val="both"/>
        <w:rPr>
          <w:rFonts w:ascii="Arial" w:hAnsi="Arial" w:cs="Arial"/>
          <w:bCs/>
          <w:color w:val="000000"/>
        </w:rPr>
      </w:pPr>
      <w:r w:rsidRPr="00863340">
        <w:rPr>
          <w:rFonts w:ascii="Arial" w:hAnsi="Arial" w:cs="Arial"/>
          <w:bCs/>
          <w:color w:val="000000"/>
        </w:rPr>
        <w:t>Proces</w:t>
      </w:r>
      <w:r w:rsidR="00200815" w:rsidRPr="00863340">
        <w:rPr>
          <w:rFonts w:ascii="Arial" w:hAnsi="Arial" w:cs="Arial"/>
          <w:bCs/>
          <w:color w:val="000000"/>
        </w:rPr>
        <w:t xml:space="preserve"> objavljivanja</w:t>
      </w:r>
      <w:r w:rsidRPr="00863340">
        <w:rPr>
          <w:rFonts w:ascii="Arial" w:hAnsi="Arial" w:cs="Arial"/>
          <w:bCs/>
          <w:color w:val="000000"/>
        </w:rPr>
        <w:t>;</w:t>
      </w:r>
    </w:p>
    <w:p w:rsidR="00496916" w:rsidRPr="00863340" w:rsidRDefault="00496916" w:rsidP="00496916">
      <w:pPr>
        <w:numPr>
          <w:ilvl w:val="0"/>
          <w:numId w:val="28"/>
        </w:numPr>
        <w:autoSpaceDE w:val="0"/>
        <w:autoSpaceDN w:val="0"/>
        <w:adjustRightInd w:val="0"/>
        <w:spacing w:after="0" w:line="240" w:lineRule="auto"/>
        <w:ind w:right="113"/>
        <w:jc w:val="both"/>
        <w:rPr>
          <w:rFonts w:ascii="Arial" w:hAnsi="Arial" w:cs="Arial"/>
          <w:bCs/>
          <w:color w:val="000000"/>
        </w:rPr>
      </w:pPr>
      <w:r w:rsidRPr="00863340">
        <w:rPr>
          <w:rFonts w:ascii="Arial" w:hAnsi="Arial" w:cs="Arial"/>
          <w:bCs/>
          <w:color w:val="000000"/>
        </w:rPr>
        <w:t>Proces</w:t>
      </w:r>
      <w:r w:rsidR="00200815" w:rsidRPr="00863340">
        <w:rPr>
          <w:rFonts w:ascii="Arial" w:hAnsi="Arial" w:cs="Arial"/>
          <w:bCs/>
          <w:color w:val="000000"/>
        </w:rPr>
        <w:t xml:space="preserve"> obezbeđivanja tenderskog dosijea; i</w:t>
      </w:r>
    </w:p>
    <w:p w:rsidR="00496916" w:rsidRPr="00863340" w:rsidRDefault="00496916" w:rsidP="00496916">
      <w:pPr>
        <w:numPr>
          <w:ilvl w:val="0"/>
          <w:numId w:val="28"/>
        </w:numPr>
        <w:autoSpaceDE w:val="0"/>
        <w:autoSpaceDN w:val="0"/>
        <w:adjustRightInd w:val="0"/>
        <w:spacing w:after="0" w:line="240" w:lineRule="auto"/>
        <w:ind w:right="113"/>
        <w:jc w:val="both"/>
        <w:rPr>
          <w:rFonts w:ascii="Arial" w:hAnsi="Arial" w:cs="Arial"/>
          <w:bCs/>
          <w:color w:val="000000"/>
        </w:rPr>
      </w:pPr>
      <w:r w:rsidRPr="00863340">
        <w:rPr>
          <w:rFonts w:ascii="Arial" w:hAnsi="Arial" w:cs="Arial"/>
          <w:bCs/>
          <w:color w:val="000000"/>
        </w:rPr>
        <w:t>Proces</w:t>
      </w:r>
      <w:r w:rsidR="00200815" w:rsidRPr="00863340">
        <w:rPr>
          <w:rFonts w:ascii="Arial" w:hAnsi="Arial" w:cs="Arial"/>
          <w:bCs/>
          <w:color w:val="000000"/>
        </w:rPr>
        <w:t xml:space="preserve"> pružanja dodatnih objašnjenja i informacija</w:t>
      </w:r>
      <w:r w:rsidR="00323F68" w:rsidRPr="00863340">
        <w:rPr>
          <w:rFonts w:ascii="Arial" w:hAnsi="Arial" w:cs="Arial"/>
          <w:bCs/>
          <w:color w:val="000000"/>
        </w:rPr>
        <w:t xml:space="preserve"> u tenderskom dosijeu.</w:t>
      </w:r>
      <w:r w:rsidRPr="00863340">
        <w:rPr>
          <w:rFonts w:ascii="Arial" w:hAnsi="Arial" w:cs="Arial"/>
          <w:bCs/>
          <w:color w:val="000000"/>
        </w:rPr>
        <w:t xml:space="preserve"> </w:t>
      </w:r>
    </w:p>
    <w:p w:rsidR="00496916" w:rsidRPr="00863340" w:rsidRDefault="00496916" w:rsidP="00496916">
      <w:pPr>
        <w:autoSpaceDE w:val="0"/>
        <w:autoSpaceDN w:val="0"/>
        <w:adjustRightInd w:val="0"/>
        <w:spacing w:line="240" w:lineRule="auto"/>
        <w:jc w:val="both"/>
        <w:rPr>
          <w:color w:val="000000"/>
        </w:rPr>
      </w:pPr>
      <w:r w:rsidRPr="00863340">
        <w:rPr>
          <w:noProof/>
          <w:color w:val="000000"/>
          <w:lang w:val="en-US"/>
        </w:rPr>
        <mc:AlternateContent>
          <mc:Choice Requires="wps">
            <w:drawing>
              <wp:anchor distT="0" distB="0" distL="114300" distR="114300" simplePos="0" relativeHeight="251654144" behindDoc="0" locked="0" layoutInCell="1" allowOverlap="1" wp14:anchorId="1D7185D5" wp14:editId="2727F46D">
                <wp:simplePos x="0" y="0"/>
                <wp:positionH relativeFrom="column">
                  <wp:posOffset>9525</wp:posOffset>
                </wp:positionH>
                <wp:positionV relativeFrom="paragraph">
                  <wp:posOffset>57785</wp:posOffset>
                </wp:positionV>
                <wp:extent cx="1828800" cy="1017270"/>
                <wp:effectExtent l="57150" t="19050" r="57150" b="49530"/>
                <wp:wrapNone/>
                <wp:docPr id="21"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7270"/>
                        </a:xfrm>
                        <a:prstGeom prst="chevron">
                          <a:avLst>
                            <a:gd name="adj" fmla="val 4494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BC5D64" w:rsidRPr="001513E8" w:rsidRDefault="00BC5D64" w:rsidP="00496916">
                            <w:pPr>
                              <w:jc w:val="center"/>
                              <w:rPr>
                                <w:rFonts w:ascii="Arial" w:hAnsi="Arial" w:cs="Arial"/>
                                <w:b/>
                                <w:i/>
                                <w:sz w:val="20"/>
                                <w:szCs w:val="20"/>
                              </w:rPr>
                            </w:pPr>
                            <w:r w:rsidRPr="001513E8">
                              <w:rPr>
                                <w:rFonts w:ascii="Arial" w:hAnsi="Arial" w:cs="Arial"/>
                                <w:b/>
                                <w:i/>
                                <w:sz w:val="20"/>
                                <w:szCs w:val="20"/>
                              </w:rPr>
                              <w:t xml:space="preserve">Priprema tenderske dokumentacije </w:t>
                            </w:r>
                          </w:p>
                          <w:p w:rsidR="00BC5D64" w:rsidRPr="005845A2" w:rsidRDefault="00BC5D64" w:rsidP="00496916">
                            <w:pPr>
                              <w:rPr>
                                <w:color w:val="8DB3E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185D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55" o:spid="_x0000_s1026" type="#_x0000_t55" style="position:absolute;left:0;text-align:left;margin-left:.75pt;margin-top:4.55pt;width:2in;height:8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" fillcolor="#4f81bd" strokecolor="#f2f2f2" strokeweight="3pt">
                <v:shadow on="t" color="#243f60" opacity=".5" offset="1pt"/>
                <v:textbox>
                  <w:txbxContent>
                    <w:p w:rsidR="00BC5D64" w:rsidRPr="001513E8" w:rsidRDefault="00BC5D64" w:rsidP="00496916">
                      <w:pPr>
                        <w:jc w:val="center"/>
                        <w:rPr>
                          <w:rFonts w:ascii="Arial" w:hAnsi="Arial" w:cs="Arial"/>
                          <w:b/>
                          <w:i/>
                          <w:sz w:val="20"/>
                          <w:szCs w:val="20"/>
                        </w:rPr>
                      </w:pPr>
                      <w:r w:rsidRPr="001513E8">
                        <w:rPr>
                          <w:rFonts w:ascii="Arial" w:hAnsi="Arial" w:cs="Arial"/>
                          <w:b/>
                          <w:i/>
                          <w:sz w:val="20"/>
                          <w:szCs w:val="20"/>
                        </w:rPr>
                        <w:t xml:space="preserve">Priprema tenderske dokumentacije </w:t>
                      </w:r>
                    </w:p>
                    <w:p w:rsidR="00BC5D64" w:rsidRPr="005845A2" w:rsidRDefault="00BC5D64" w:rsidP="00496916">
                      <w:pPr>
                        <w:rPr>
                          <w:color w:val="8DB3E2"/>
                        </w:rPr>
                      </w:pPr>
                    </w:p>
                  </w:txbxContent>
                </v:textbox>
              </v:shape>
            </w:pict>
          </mc:Fallback>
        </mc:AlternateContent>
      </w:r>
      <w:r w:rsidRPr="00863340">
        <w:rPr>
          <w:noProof/>
          <w:color w:val="000000"/>
          <w:lang w:val="en-US"/>
        </w:rPr>
        <mc:AlternateContent>
          <mc:Choice Requires="wps">
            <w:drawing>
              <wp:anchor distT="0" distB="0" distL="114300" distR="114300" simplePos="0" relativeHeight="251657216" behindDoc="0" locked="0" layoutInCell="1" allowOverlap="1" wp14:anchorId="42D8CE57" wp14:editId="1270CA28">
                <wp:simplePos x="0" y="0"/>
                <wp:positionH relativeFrom="column">
                  <wp:posOffset>2809875</wp:posOffset>
                </wp:positionH>
                <wp:positionV relativeFrom="paragraph">
                  <wp:posOffset>122555</wp:posOffset>
                </wp:positionV>
                <wp:extent cx="1657350" cy="952500"/>
                <wp:effectExtent l="19050" t="0" r="19050" b="19050"/>
                <wp:wrapNone/>
                <wp:docPr id="2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52500"/>
                        </a:xfrm>
                        <a:prstGeom prst="chevron">
                          <a:avLst>
                            <a:gd name="adj" fmla="val 43500"/>
                          </a:avLst>
                        </a:prstGeom>
                        <a:solidFill>
                          <a:srgbClr val="C6D9F1"/>
                        </a:solidFill>
                        <a:ln w="9525">
                          <a:solidFill>
                            <a:srgbClr val="000000"/>
                          </a:solidFill>
                          <a:miter lim="800000"/>
                          <a:headEnd/>
                          <a:tailEnd/>
                        </a:ln>
                      </wps:spPr>
                      <wps:txbx>
                        <w:txbxContent>
                          <w:p w:rsidR="00BC5D64" w:rsidRPr="001513E8" w:rsidRDefault="00BC5D64" w:rsidP="00496916">
                            <w:pPr>
                              <w:jc w:val="center"/>
                              <w:rPr>
                                <w:rFonts w:ascii="Arial" w:hAnsi="Arial" w:cs="Arial"/>
                                <w:b/>
                                <w:i/>
                                <w:sz w:val="20"/>
                                <w:szCs w:val="20"/>
                              </w:rPr>
                            </w:pPr>
                            <w:r w:rsidRPr="001513E8">
                              <w:rPr>
                                <w:rFonts w:ascii="Arial" w:hAnsi="Arial" w:cs="Arial"/>
                                <w:b/>
                                <w:i/>
                                <w:sz w:val="20"/>
                                <w:szCs w:val="20"/>
                              </w:rPr>
                              <w:t xml:space="preserve">Obezbeđivanje tenderskog dosijea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CE57" id="AutoShape 257" o:spid="_x0000_s1027" type="#_x0000_t55" style="position:absolute;left:0;text-align:left;margin-left:221.25pt;margin-top:9.65pt;width:130.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" fillcolor="#c6d9f1">
                <v:textbox>
                  <w:txbxContent>
                    <w:p w:rsidR="00BC5D64" w:rsidRPr="001513E8" w:rsidRDefault="00BC5D64" w:rsidP="00496916">
                      <w:pPr>
                        <w:jc w:val="center"/>
                        <w:rPr>
                          <w:rFonts w:ascii="Arial" w:hAnsi="Arial" w:cs="Arial"/>
                          <w:b/>
                          <w:i/>
                          <w:sz w:val="20"/>
                          <w:szCs w:val="20"/>
                        </w:rPr>
                      </w:pPr>
                      <w:r w:rsidRPr="001513E8">
                        <w:rPr>
                          <w:rFonts w:ascii="Arial" w:hAnsi="Arial" w:cs="Arial"/>
                          <w:b/>
                          <w:i/>
                          <w:sz w:val="20"/>
                          <w:szCs w:val="20"/>
                        </w:rPr>
                        <w:t xml:space="preserve">Obezbeđivanje tenderskog dosijea </w:t>
                      </w:r>
                    </w:p>
                  </w:txbxContent>
                </v:textbox>
              </v:shape>
            </w:pict>
          </mc:Fallback>
        </mc:AlternateContent>
      </w:r>
      <w:r w:rsidRPr="00863340">
        <w:rPr>
          <w:noProof/>
          <w:color w:val="000000"/>
          <w:lang w:val="en-US"/>
        </w:rPr>
        <mc:AlternateContent>
          <mc:Choice Requires="wps">
            <w:drawing>
              <wp:anchor distT="0" distB="0" distL="114300" distR="114300" simplePos="0" relativeHeight="251656192" behindDoc="0" locked="0" layoutInCell="1" allowOverlap="1" wp14:anchorId="0C081F40" wp14:editId="2EA38F00">
                <wp:simplePos x="0" y="0"/>
                <wp:positionH relativeFrom="column">
                  <wp:posOffset>1390650</wp:posOffset>
                </wp:positionH>
                <wp:positionV relativeFrom="paragraph">
                  <wp:posOffset>122555</wp:posOffset>
                </wp:positionV>
                <wp:extent cx="1838325" cy="952500"/>
                <wp:effectExtent l="19050" t="0" r="28575" b="19050"/>
                <wp:wrapNone/>
                <wp:docPr id="1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52500"/>
                        </a:xfrm>
                        <a:prstGeom prst="chevron">
                          <a:avLst>
                            <a:gd name="adj" fmla="val 48250"/>
                          </a:avLst>
                        </a:prstGeom>
                        <a:solidFill>
                          <a:srgbClr val="FFFFFF"/>
                        </a:solidFill>
                        <a:ln w="9525">
                          <a:solidFill>
                            <a:srgbClr val="000000"/>
                          </a:solidFill>
                          <a:miter lim="800000"/>
                          <a:headEnd/>
                          <a:tailEnd/>
                        </a:ln>
                      </wps:spPr>
                      <wps:txbx>
                        <w:txbxContent>
                          <w:p w:rsidR="00BC5D64" w:rsidRPr="00881CFE" w:rsidRDefault="00BC5D64" w:rsidP="00496916">
                            <w:pPr>
                              <w:rPr>
                                <w:rFonts w:ascii="Arial" w:hAnsi="Arial" w:cs="Arial"/>
                                <w:i/>
                                <w:sz w:val="20"/>
                                <w:szCs w:val="20"/>
                              </w:rPr>
                            </w:pPr>
                            <w:r>
                              <w:t xml:space="preserve">     </w:t>
                            </w:r>
                          </w:p>
                          <w:p w:rsidR="00BC5D64" w:rsidRPr="001513E8" w:rsidRDefault="00BC5D64" w:rsidP="00496916">
                            <w:pPr>
                              <w:jc w:val="center"/>
                              <w:rPr>
                                <w:rFonts w:ascii="Arial" w:hAnsi="Arial" w:cs="Arial"/>
                                <w:b/>
                                <w:i/>
                                <w:sz w:val="20"/>
                                <w:szCs w:val="20"/>
                              </w:rPr>
                            </w:pPr>
                            <w:r w:rsidRPr="001513E8">
                              <w:rPr>
                                <w:rFonts w:ascii="Arial" w:hAnsi="Arial" w:cs="Arial"/>
                                <w:b/>
                                <w:i/>
                                <w:sz w:val="20"/>
                                <w:szCs w:val="20"/>
                              </w:rPr>
                              <w:t>Objavljivanje</w:t>
                            </w:r>
                          </w:p>
                          <w:p w:rsidR="00BC5D64" w:rsidRDefault="00BC5D64" w:rsidP="004969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1F40" id="AutoShape 256" o:spid="_x0000_s1028" type="#_x0000_t55" style="position:absolute;left:0;text-align:left;margin-left:109.5pt;margin-top:9.65pt;width:144.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">
                <v:textbox>
                  <w:txbxContent>
                    <w:p w:rsidR="00BC5D64" w:rsidRPr="00881CFE" w:rsidRDefault="00BC5D64" w:rsidP="00496916">
                      <w:pPr>
                        <w:rPr>
                          <w:rFonts w:ascii="Arial" w:hAnsi="Arial" w:cs="Arial"/>
                          <w:i/>
                          <w:sz w:val="20"/>
                          <w:szCs w:val="20"/>
                        </w:rPr>
                      </w:pPr>
                      <w:r>
                        <w:t xml:space="preserve">     </w:t>
                      </w:r>
                    </w:p>
                    <w:p w:rsidR="00BC5D64" w:rsidRPr="001513E8" w:rsidRDefault="00BC5D64" w:rsidP="00496916">
                      <w:pPr>
                        <w:jc w:val="center"/>
                        <w:rPr>
                          <w:rFonts w:ascii="Arial" w:hAnsi="Arial" w:cs="Arial"/>
                          <w:b/>
                          <w:i/>
                          <w:sz w:val="20"/>
                          <w:szCs w:val="20"/>
                        </w:rPr>
                      </w:pPr>
                      <w:r w:rsidRPr="001513E8">
                        <w:rPr>
                          <w:rFonts w:ascii="Arial" w:hAnsi="Arial" w:cs="Arial"/>
                          <w:b/>
                          <w:i/>
                          <w:sz w:val="20"/>
                          <w:szCs w:val="20"/>
                        </w:rPr>
                        <w:t>Objavljivanje</w:t>
                      </w:r>
                    </w:p>
                    <w:p w:rsidR="00BC5D64" w:rsidRDefault="00BC5D64" w:rsidP="00496916">
                      <w:pPr>
                        <w:jc w:val="center"/>
                      </w:pPr>
                    </w:p>
                  </w:txbxContent>
                </v:textbox>
              </v:shape>
            </w:pict>
          </mc:Fallback>
        </mc:AlternateContent>
      </w:r>
      <w:r w:rsidRPr="00863340">
        <w:rPr>
          <w:noProof/>
          <w:color w:val="000000"/>
          <w:lang w:val="en-US"/>
        </w:rPr>
        <mc:AlternateContent>
          <mc:Choice Requires="wps">
            <w:drawing>
              <wp:anchor distT="0" distB="0" distL="114300" distR="114300" simplePos="0" relativeHeight="251660288" behindDoc="0" locked="0" layoutInCell="1" allowOverlap="1" wp14:anchorId="53B1C80B" wp14:editId="66542E0D">
                <wp:simplePos x="0" y="0"/>
                <wp:positionH relativeFrom="column">
                  <wp:posOffset>4019550</wp:posOffset>
                </wp:positionH>
                <wp:positionV relativeFrom="paragraph">
                  <wp:posOffset>122555</wp:posOffset>
                </wp:positionV>
                <wp:extent cx="1895475" cy="952500"/>
                <wp:effectExtent l="19050" t="0" r="28575" b="19050"/>
                <wp:wrapNone/>
                <wp:docPr id="18"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52500"/>
                        </a:xfrm>
                        <a:prstGeom prst="chevron">
                          <a:avLst>
                            <a:gd name="adj" fmla="val 49750"/>
                          </a:avLst>
                        </a:prstGeom>
                        <a:solidFill>
                          <a:srgbClr val="9BBB59"/>
                        </a:solidFill>
                        <a:ln w="9525">
                          <a:solidFill>
                            <a:srgbClr val="000000"/>
                          </a:solidFill>
                          <a:miter lim="800000"/>
                          <a:headEnd/>
                          <a:tailEnd/>
                        </a:ln>
                      </wps:spPr>
                      <wps:txbx>
                        <w:txbxContent>
                          <w:p w:rsidR="00BC5D64" w:rsidRDefault="00BC5D64" w:rsidP="00496916">
                            <w:pPr>
                              <w:jc w:val="center"/>
                            </w:pPr>
                          </w:p>
                          <w:p w:rsidR="00BC5D64" w:rsidRPr="00DE015D" w:rsidRDefault="00BC5D64" w:rsidP="00496916">
                            <w:pPr>
                              <w:jc w:val="center"/>
                              <w:rPr>
                                <w:rFonts w:ascii="Arial" w:hAnsi="Arial" w:cs="Arial"/>
                                <w:b/>
                                <w:i/>
                                <w:sz w:val="20"/>
                                <w:szCs w:val="20"/>
                                <w:lang w:val="en-GB"/>
                              </w:rPr>
                            </w:pPr>
                            <w:r>
                              <w:rPr>
                                <w:rFonts w:ascii="Arial" w:hAnsi="Arial" w:cs="Arial"/>
                                <w:b/>
                                <w:i/>
                                <w:sz w:val="20"/>
                                <w:szCs w:val="20"/>
                                <w:lang w:val="en-GB"/>
                              </w:rPr>
                              <w:t>Razmatranja</w:t>
                            </w:r>
                          </w:p>
                          <w:p w:rsidR="00BC5D64" w:rsidRDefault="00BC5D64" w:rsidP="00496916">
                            <w:pPr>
                              <w:jc w:val="center"/>
                            </w:pPr>
                          </w:p>
                          <w:p w:rsidR="00BC5D64" w:rsidRDefault="00BC5D64" w:rsidP="004969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C80B" id="AutoShape 258" o:spid="_x0000_s1029" type="#_x0000_t55" style="position:absolute;left:0;text-align:left;margin-left:316.5pt;margin-top:9.65pt;width:14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" fillcolor="#9bbb59">
                <v:textbox>
                  <w:txbxContent>
                    <w:p w:rsidR="00BC5D64" w:rsidRDefault="00BC5D64" w:rsidP="00496916">
                      <w:pPr>
                        <w:jc w:val="center"/>
                      </w:pPr>
                    </w:p>
                    <w:p w:rsidR="00BC5D64" w:rsidRPr="00DE015D" w:rsidRDefault="00BC5D64" w:rsidP="00496916">
                      <w:pPr>
                        <w:jc w:val="center"/>
                        <w:rPr>
                          <w:rFonts w:ascii="Arial" w:hAnsi="Arial" w:cs="Arial"/>
                          <w:b/>
                          <w:i/>
                          <w:sz w:val="20"/>
                          <w:szCs w:val="20"/>
                          <w:lang w:val="en-GB"/>
                        </w:rPr>
                      </w:pPr>
                      <w:r>
                        <w:rPr>
                          <w:rFonts w:ascii="Arial" w:hAnsi="Arial" w:cs="Arial"/>
                          <w:b/>
                          <w:i/>
                          <w:sz w:val="20"/>
                          <w:szCs w:val="20"/>
                          <w:lang w:val="en-GB"/>
                        </w:rPr>
                        <w:t>Razmatranja</w:t>
                      </w:r>
                    </w:p>
                    <w:p w:rsidR="00BC5D64" w:rsidRDefault="00BC5D64" w:rsidP="00496916">
                      <w:pPr>
                        <w:jc w:val="center"/>
                      </w:pPr>
                    </w:p>
                    <w:p w:rsidR="00BC5D64" w:rsidRDefault="00BC5D64" w:rsidP="00496916">
                      <w:pPr>
                        <w:jc w:val="center"/>
                      </w:pPr>
                    </w:p>
                  </w:txbxContent>
                </v:textbox>
              </v:shape>
            </w:pict>
          </mc:Fallback>
        </mc:AlternateContent>
      </w:r>
    </w:p>
    <w:p w:rsidR="00496916" w:rsidRPr="00863340" w:rsidRDefault="00496916" w:rsidP="00496916">
      <w:pPr>
        <w:spacing w:line="240" w:lineRule="auto"/>
        <w:jc w:val="both"/>
        <w:rPr>
          <w:color w:val="000000"/>
        </w:rPr>
      </w:pPr>
    </w:p>
    <w:p w:rsidR="00496916" w:rsidRPr="00863340" w:rsidRDefault="00496916" w:rsidP="00496916">
      <w:pPr>
        <w:autoSpaceDE w:val="0"/>
        <w:autoSpaceDN w:val="0"/>
        <w:adjustRightInd w:val="0"/>
        <w:spacing w:line="240" w:lineRule="auto"/>
        <w:ind w:right="113"/>
        <w:jc w:val="both"/>
        <w:rPr>
          <w:rFonts w:ascii="Arial" w:hAnsi="Arial" w:cs="Arial"/>
          <w:color w:val="000000"/>
        </w:rPr>
      </w:pPr>
    </w:p>
    <w:p w:rsidR="00496916" w:rsidRPr="00863340" w:rsidRDefault="00496916" w:rsidP="00496916">
      <w:pPr>
        <w:autoSpaceDE w:val="0"/>
        <w:autoSpaceDN w:val="0"/>
        <w:adjustRightInd w:val="0"/>
        <w:spacing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18.11</w:t>
      </w:r>
      <w:r w:rsidR="001513E8" w:rsidRPr="00863340">
        <w:rPr>
          <w:rFonts w:ascii="Arial" w:hAnsi="Arial" w:cs="Arial"/>
          <w:color w:val="000000"/>
        </w:rPr>
        <w:t xml:space="preserve"> UO će takođe u izjaviti u TD-u da EO treba da navedu u svom tenderu svaki deo ugovora koji EO namerava da podugovori trećim licima i svakog predloženog podugovarača. Svaki predloženi podugovarač mora da ispunjava zahteve podobnosti i mora da podnese dokaze o ispunjenosti zahteva podobnosti. Podugovaranje ne treba da pređe 40% od ukupne vrednosti ugovora, </w:t>
      </w:r>
      <w:r w:rsidR="00E04B99" w:rsidRPr="00FD77C8">
        <w:rPr>
          <w:rFonts w:ascii="Arial" w:hAnsi="Arial"/>
          <w:color w:val="000000"/>
          <w:highlight w:val="yellow"/>
        </w:rPr>
        <w:t>dok isti podugovarač može biti predložen od više od jednog EO</w:t>
      </w:r>
      <w:r w:rsidRPr="00FD77C8">
        <w:rPr>
          <w:rFonts w:ascii="Arial" w:hAnsi="Arial"/>
          <w:color w:val="000000"/>
          <w:highlight w:val="yellow"/>
        </w:rPr>
        <w:t>.</w:t>
      </w:r>
    </w:p>
    <w:p w:rsidR="001513E8" w:rsidRPr="00863340" w:rsidRDefault="001513E8" w:rsidP="00496916">
      <w:pPr>
        <w:autoSpaceDE w:val="0"/>
        <w:autoSpaceDN w:val="0"/>
        <w:adjustRightInd w:val="0"/>
        <w:spacing w:after="0" w:line="240" w:lineRule="auto"/>
        <w:jc w:val="both"/>
        <w:rPr>
          <w:rFonts w:ascii="ArialMT" w:hAnsi="ArialMT" w:cs="ArialMT"/>
        </w:rPr>
      </w:pPr>
      <w:r w:rsidRPr="00863340">
        <w:rPr>
          <w:rFonts w:ascii="ArialMT" w:hAnsi="ArialMT" w:cs="ArialMT"/>
        </w:rPr>
        <w:t>Ugovorni organi mogu da obezbede, gde smatraju da je potrebno, direktna plaćanja podugovaračima. Ekonomski operater kojem je dodeljen ugovor ima punu odgovornost za ispunjavanje ugovora u skladu sa ugovorom, bez obzira što se neki deo podugovara trećim licima. Ponuđač mora dostaviti dokaze o ispunjenosti podobnosti podugovarača za učešće u tenderskoj proceduri u skladu sa članom 65. ZJN-a. Ekonomski operater mora da obavesti ugovorni organ o bilo kakvoj promeni u podugovaračkim planovima koji se javljaju nakon podnošenja tendera. Ugovorni organ može da odbije svakog predloženog podugovarača ako isti ne ispunjava uslove podobnosti.</w:t>
      </w:r>
    </w:p>
    <w:p w:rsidR="001513E8"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18.12</w:t>
      </w:r>
      <w:r w:rsidR="001513E8" w:rsidRPr="00863340">
        <w:rPr>
          <w:rFonts w:ascii="Arial" w:hAnsi="Arial" w:cs="Arial"/>
          <w:color w:val="000000"/>
        </w:rPr>
        <w:t xml:space="preserve"> Kad god je tenderski dosije neophodan ili ne, nabavke, usluge ili radovi ugovora moraju se opisati pomoću </w:t>
      </w:r>
      <w:r w:rsidR="0006049E" w:rsidRPr="00863340">
        <w:rPr>
          <w:rFonts w:ascii="Arial" w:hAnsi="Arial" w:cs="Arial"/>
          <w:color w:val="000000"/>
        </w:rPr>
        <w:t>zajedničkog rečnika nab</w:t>
      </w:r>
      <w:r w:rsidR="001513E8" w:rsidRPr="00863340">
        <w:rPr>
          <w:rFonts w:ascii="Arial" w:hAnsi="Arial" w:cs="Arial"/>
          <w:color w:val="000000"/>
        </w:rPr>
        <w:t>avki (</w:t>
      </w:r>
      <w:r w:rsidR="0006049E" w:rsidRPr="00863340">
        <w:rPr>
          <w:rFonts w:ascii="Arial" w:hAnsi="Arial" w:cs="Arial"/>
          <w:color w:val="000000"/>
        </w:rPr>
        <w:t>ZRN)</w:t>
      </w:r>
      <w:r w:rsidR="001513E8" w:rsidRPr="00863340">
        <w:rPr>
          <w:rFonts w:ascii="Arial" w:hAnsi="Arial" w:cs="Arial"/>
          <w:color w:val="000000"/>
        </w:rPr>
        <w:t xml:space="preserve"> i kodova. Poučan opis </w:t>
      </w:r>
      <w:r w:rsidR="0006049E" w:rsidRPr="00863340">
        <w:rPr>
          <w:rFonts w:ascii="Arial" w:hAnsi="Arial" w:cs="Arial"/>
          <w:color w:val="000000"/>
        </w:rPr>
        <w:t xml:space="preserve">ZRN-a </w:t>
      </w:r>
      <w:r w:rsidR="001513E8" w:rsidRPr="00863340">
        <w:rPr>
          <w:rFonts w:ascii="Arial" w:hAnsi="Arial" w:cs="Arial"/>
          <w:color w:val="000000"/>
        </w:rPr>
        <w:t>je priložen u Aneksu 2 ovih pravila i operativnog uputstva.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496916" w:rsidRPr="00863340" w:rsidRDefault="00496916" w:rsidP="00863340">
      <w:pPr>
        <w:spacing w:line="240" w:lineRule="auto"/>
        <w:ind w:right="113"/>
        <w:jc w:val="both"/>
        <w:rPr>
          <w:rFonts w:ascii="Arial" w:hAnsi="Arial" w:cs="Arial"/>
          <w:b/>
          <w:color w:val="000000"/>
          <w:sz w:val="18"/>
          <w:szCs w:val="18"/>
          <w:u w:val="single"/>
        </w:rPr>
      </w:pPr>
      <w:r w:rsidRPr="00863340">
        <w:rPr>
          <w:rFonts w:ascii="Arial" w:hAnsi="Arial" w:cs="Arial"/>
          <w:color w:val="000000"/>
        </w:rPr>
        <w:t>18.13</w:t>
      </w:r>
      <w:r w:rsidR="0006049E" w:rsidRPr="00863340">
        <w:rPr>
          <w:rFonts w:ascii="Arial" w:hAnsi="Arial" w:cs="Arial"/>
          <w:color w:val="000000"/>
        </w:rPr>
        <w:t xml:space="preserve"> Obavezne  informacije potrebne  kada  popunjavate Tenderski dosije, u skladu sa ZJN-om, su sledeće:</w:t>
      </w:r>
    </w:p>
    <w:p w:rsidR="00496916" w:rsidRPr="00863340" w:rsidRDefault="00496916" w:rsidP="00496916">
      <w:pPr>
        <w:rPr>
          <w:rFonts w:ascii="Arial" w:hAnsi="Arial" w:cs="Arial"/>
          <w:b/>
          <w:color w:val="000000"/>
          <w:sz w:val="18"/>
          <w:szCs w:val="18"/>
          <w:u w:val="single"/>
        </w:rPr>
        <w:sectPr w:rsidR="00496916" w:rsidRPr="00863340" w:rsidSect="00110420">
          <w:footerReference w:type="default" r:id="rId9"/>
          <w:pgSz w:w="12240" w:h="15840"/>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80"/>
        <w:gridCol w:w="4205"/>
      </w:tblGrid>
      <w:tr w:rsidR="00496916" w:rsidRPr="00863340" w:rsidTr="00110420">
        <w:tc>
          <w:tcPr>
            <w:tcW w:w="4644" w:type="dxa"/>
          </w:tcPr>
          <w:p w:rsidR="00496916" w:rsidRPr="00863340" w:rsidRDefault="0006049E" w:rsidP="00110420">
            <w:pPr>
              <w:spacing w:after="0" w:line="240" w:lineRule="auto"/>
              <w:rPr>
                <w:rFonts w:ascii="Arial" w:eastAsia="Times New Roman" w:hAnsi="Arial" w:cs="Arial"/>
                <w:b/>
                <w:color w:val="000000"/>
                <w:u w:val="single"/>
              </w:rPr>
            </w:pPr>
            <w:r w:rsidRPr="00863340">
              <w:rPr>
                <w:rFonts w:ascii="Arial" w:eastAsia="Times New Roman" w:hAnsi="Arial" w:cs="Arial"/>
                <w:b/>
                <w:color w:val="000000"/>
                <w:u w:val="single"/>
              </w:rPr>
              <w:lastRenderedPageBreak/>
              <w:t>Nabavke</w:t>
            </w:r>
          </w:p>
          <w:p w:rsidR="00496916" w:rsidRPr="00863340" w:rsidRDefault="00496916" w:rsidP="00110420">
            <w:pPr>
              <w:spacing w:after="0" w:line="240" w:lineRule="auto"/>
              <w:rPr>
                <w:rFonts w:ascii="Arial" w:eastAsia="Times New Roman" w:hAnsi="Arial" w:cs="Arial"/>
                <w:b/>
                <w:i/>
                <w:color w:val="000000"/>
              </w:rPr>
            </w:pPr>
          </w:p>
          <w:p w:rsidR="00496916" w:rsidRPr="00863340" w:rsidRDefault="00496916" w:rsidP="00110420">
            <w:pPr>
              <w:spacing w:after="0" w:line="240" w:lineRule="auto"/>
              <w:jc w:val="both"/>
              <w:rPr>
                <w:rFonts w:ascii="Arial" w:eastAsia="Times New Roman" w:hAnsi="Arial" w:cs="Arial"/>
                <w:b/>
                <w:i/>
                <w:color w:val="000000"/>
              </w:rPr>
            </w:pPr>
          </w:p>
          <w:p w:rsidR="00496916" w:rsidRPr="00863340" w:rsidRDefault="0006049E" w:rsidP="00553998">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 xml:space="preserve">Izjava uslova za nabavku zaliha sadrži kompletan, nedvosmislen i precizan opis </w:t>
            </w:r>
            <w:r w:rsidR="00553998" w:rsidRPr="00863340">
              <w:rPr>
                <w:rFonts w:ascii="Arial" w:eastAsia="Times New Roman" w:hAnsi="Arial" w:cs="Arial"/>
                <w:b/>
                <w:i/>
                <w:color w:val="000000"/>
              </w:rPr>
              <w:t>nabavke</w:t>
            </w:r>
            <w:r w:rsidRPr="00863340">
              <w:rPr>
                <w:rFonts w:ascii="Arial" w:eastAsia="Times New Roman" w:hAnsi="Arial" w:cs="Arial"/>
                <w:b/>
                <w:i/>
                <w:color w:val="000000"/>
              </w:rPr>
              <w:t>,</w:t>
            </w:r>
            <w:r w:rsidR="00553998" w:rsidRPr="00863340">
              <w:rPr>
                <w:rFonts w:ascii="Arial" w:eastAsia="Times New Roman" w:hAnsi="Arial" w:cs="Arial"/>
                <w:b/>
                <w:i/>
                <w:color w:val="000000"/>
              </w:rPr>
              <w:t xml:space="preserve"> </w:t>
            </w:r>
            <w:r w:rsidRPr="00863340">
              <w:rPr>
                <w:rFonts w:ascii="Arial" w:eastAsia="Times New Roman" w:hAnsi="Arial" w:cs="Arial"/>
                <w:b/>
                <w:i/>
                <w:color w:val="000000"/>
              </w:rPr>
              <w:t>raspored</w:t>
            </w:r>
            <w:r w:rsidR="00553998" w:rsidRPr="00863340">
              <w:rPr>
                <w:rFonts w:ascii="Arial" w:eastAsia="Times New Roman" w:hAnsi="Arial" w:cs="Arial"/>
                <w:b/>
                <w:i/>
                <w:color w:val="000000"/>
              </w:rPr>
              <w:t xml:space="preserve"> isporuke i završetka</w:t>
            </w:r>
            <w:r w:rsidRPr="00863340">
              <w:rPr>
                <w:rFonts w:ascii="Arial" w:eastAsia="Times New Roman" w:hAnsi="Arial" w:cs="Arial"/>
                <w:b/>
                <w:i/>
                <w:color w:val="000000"/>
              </w:rPr>
              <w:t xml:space="preserve">, listu zaliha i količina, tehničkih specifikacija i </w:t>
            </w:r>
            <w:r w:rsidR="00553998" w:rsidRPr="00863340">
              <w:rPr>
                <w:rFonts w:ascii="Arial" w:eastAsia="Times New Roman" w:hAnsi="Arial" w:cs="Arial"/>
                <w:b/>
                <w:i/>
                <w:color w:val="000000"/>
              </w:rPr>
              <w:t>projekte</w:t>
            </w:r>
            <w:r w:rsidRPr="00863340">
              <w:rPr>
                <w:rFonts w:ascii="Arial" w:eastAsia="Times New Roman" w:hAnsi="Arial" w:cs="Arial"/>
                <w:b/>
                <w:i/>
                <w:color w:val="000000"/>
              </w:rPr>
              <w:t>, i treba da sadrži po potrebi:</w:t>
            </w:r>
          </w:p>
        </w:tc>
        <w:tc>
          <w:tcPr>
            <w:tcW w:w="4253" w:type="dxa"/>
          </w:tcPr>
          <w:p w:rsidR="00496916" w:rsidRPr="00863340" w:rsidRDefault="0006049E" w:rsidP="00110420">
            <w:pPr>
              <w:spacing w:before="100" w:beforeAutospacing="1" w:after="100" w:afterAutospacing="1" w:line="240" w:lineRule="auto"/>
              <w:rPr>
                <w:rFonts w:ascii="Arial" w:eastAsia="Times New Roman" w:hAnsi="Arial" w:cs="Arial"/>
                <w:b/>
                <w:color w:val="000000"/>
              </w:rPr>
            </w:pPr>
            <w:r w:rsidRPr="00863340">
              <w:rPr>
                <w:rFonts w:ascii="Arial" w:eastAsia="Times New Roman" w:hAnsi="Arial" w:cs="Arial"/>
                <w:b/>
                <w:color w:val="000000"/>
                <w:u w:val="single"/>
              </w:rPr>
              <w:t>Usluge, konsultantske i ne-konsultantske</w:t>
            </w:r>
          </w:p>
          <w:p w:rsidR="00496916" w:rsidRPr="00863340" w:rsidRDefault="00553998" w:rsidP="00553998">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 xml:space="preserve">Izjava uslova za nabavku usluga biće definisana u projektnom zadatku koji treba sadržati jasan, nedvosmislen i precizan opis usluga i obuhvata po potrebi:  </w:t>
            </w:r>
          </w:p>
        </w:tc>
        <w:tc>
          <w:tcPr>
            <w:tcW w:w="4279" w:type="dxa"/>
          </w:tcPr>
          <w:p w:rsidR="00496916" w:rsidRPr="00863340" w:rsidRDefault="0006049E" w:rsidP="00110420">
            <w:pPr>
              <w:spacing w:before="100" w:beforeAutospacing="1" w:after="100" w:afterAutospacing="1" w:line="240" w:lineRule="auto"/>
              <w:rPr>
                <w:rFonts w:ascii="Arial" w:eastAsia="Times New Roman" w:hAnsi="Arial" w:cs="Arial"/>
                <w:b/>
                <w:color w:val="000000"/>
                <w:u w:val="single"/>
              </w:rPr>
            </w:pPr>
            <w:r w:rsidRPr="00863340">
              <w:rPr>
                <w:rFonts w:ascii="Arial" w:eastAsia="Times New Roman" w:hAnsi="Arial" w:cs="Arial"/>
                <w:b/>
                <w:color w:val="000000"/>
                <w:u w:val="single"/>
              </w:rPr>
              <w:t>Radovi</w:t>
            </w:r>
          </w:p>
          <w:p w:rsidR="00496916" w:rsidRPr="00863340" w:rsidRDefault="00553998" w:rsidP="00553998">
            <w:pPr>
              <w:spacing w:before="100" w:beforeAutospacing="1" w:after="100" w:afterAutospacing="1" w:line="240" w:lineRule="auto"/>
              <w:jc w:val="both"/>
              <w:rPr>
                <w:rFonts w:ascii="Arial" w:eastAsia="Times New Roman" w:hAnsi="Arial" w:cs="Arial"/>
                <w:b/>
                <w:i/>
                <w:color w:val="000000"/>
              </w:rPr>
            </w:pPr>
            <w:r w:rsidRPr="00863340">
              <w:rPr>
                <w:rFonts w:ascii="Arial" w:eastAsia="Times New Roman" w:hAnsi="Arial" w:cs="Arial"/>
                <w:b/>
                <w:i/>
                <w:color w:val="000000"/>
              </w:rPr>
              <w:t xml:space="preserve">Izjava uslova  za nabavku  radova sadrži jasan, nedvosmislen i precizan opis ili sveobuhvatni obim radova, predračune, tehničke specifikacije i projekte, i treba da sadrži po potrebi: </w:t>
            </w:r>
          </w:p>
        </w:tc>
      </w:tr>
      <w:tr w:rsidR="00496916" w:rsidRPr="00863340" w:rsidTr="00110420">
        <w:tc>
          <w:tcPr>
            <w:tcW w:w="4644" w:type="dxa"/>
          </w:tcPr>
          <w:p w:rsidR="00496916" w:rsidRPr="00863340" w:rsidRDefault="00496916" w:rsidP="000529B5">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(a) </w:t>
            </w:r>
            <w:r w:rsidR="00553998" w:rsidRPr="00863340">
              <w:rPr>
                <w:rFonts w:ascii="Arial" w:eastAsia="Times New Roman" w:hAnsi="Arial" w:cs="Arial"/>
                <w:i/>
                <w:color w:val="000000"/>
              </w:rPr>
              <w:t xml:space="preserve">jasno definisanje parametara predložene </w:t>
            </w:r>
            <w:r w:rsidR="000529B5" w:rsidRPr="00863340">
              <w:rPr>
                <w:rFonts w:ascii="Arial" w:eastAsia="Times New Roman" w:hAnsi="Arial" w:cs="Arial"/>
                <w:i/>
                <w:color w:val="000000"/>
              </w:rPr>
              <w:t>nabavke;</w:t>
            </w:r>
            <w:r w:rsidRPr="00863340">
              <w:rPr>
                <w:rFonts w:ascii="Arial" w:eastAsia="Times New Roman" w:hAnsi="Arial" w:cs="Arial"/>
                <w:i/>
                <w:color w:val="000000"/>
              </w:rPr>
              <w:t xml:space="preserve">; </w:t>
            </w:r>
          </w:p>
        </w:tc>
        <w:tc>
          <w:tcPr>
            <w:tcW w:w="4253" w:type="dxa"/>
          </w:tcPr>
          <w:p w:rsidR="00496916" w:rsidRPr="00863340" w:rsidRDefault="00496916" w:rsidP="000529B5">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w:t>
            </w:r>
            <w:r w:rsidR="000529B5" w:rsidRPr="00863340">
              <w:rPr>
                <w:rFonts w:ascii="Arial" w:eastAsia="Times New Roman" w:hAnsi="Arial" w:cs="Arial"/>
                <w:i/>
                <w:color w:val="000000"/>
              </w:rPr>
              <w:t>a) narativnu pozadinu za potrebne usluge;</w:t>
            </w:r>
            <w:r w:rsidRPr="00863340">
              <w:rPr>
                <w:rFonts w:ascii="Arial" w:eastAsia="Times New Roman" w:hAnsi="Arial" w:cs="Arial"/>
                <w:i/>
                <w:color w:val="000000"/>
              </w:rPr>
              <w:t xml:space="preserve">; </w:t>
            </w:r>
          </w:p>
        </w:tc>
        <w:tc>
          <w:tcPr>
            <w:tcW w:w="4279" w:type="dxa"/>
          </w:tcPr>
          <w:p w:rsidR="00496916" w:rsidRPr="00863340" w:rsidRDefault="00496916" w:rsidP="000529B5">
            <w:pPr>
              <w:spacing w:after="0" w:line="240" w:lineRule="auto"/>
              <w:rPr>
                <w:rFonts w:ascii="Arial" w:eastAsia="Times New Roman" w:hAnsi="Arial" w:cs="Arial"/>
                <w:i/>
                <w:color w:val="000000"/>
              </w:rPr>
            </w:pPr>
            <w:r w:rsidRPr="00863340">
              <w:rPr>
                <w:rFonts w:ascii="Arial" w:eastAsia="Times New Roman" w:hAnsi="Arial" w:cs="Arial"/>
                <w:i/>
                <w:color w:val="000000"/>
              </w:rPr>
              <w:t>(a)</w:t>
            </w:r>
            <w:r w:rsidR="000529B5" w:rsidRPr="00863340">
              <w:rPr>
                <w:rFonts w:ascii="Arial" w:eastAsia="Times New Roman" w:hAnsi="Arial" w:cs="Arial"/>
                <w:i/>
                <w:color w:val="000000"/>
              </w:rPr>
              <w:t xml:space="preserve"> narativnu pozadinu traženih radova;</w:t>
            </w:r>
            <w:r w:rsidRPr="00863340">
              <w:rPr>
                <w:rFonts w:ascii="Arial" w:eastAsia="Times New Roman" w:hAnsi="Arial" w:cs="Arial"/>
                <w:i/>
                <w:color w:val="000000"/>
              </w:rPr>
              <w:t xml:space="preserve"> </w:t>
            </w:r>
          </w:p>
        </w:tc>
      </w:tr>
      <w:tr w:rsidR="00496916" w:rsidRPr="00863340" w:rsidTr="00110420">
        <w:tc>
          <w:tcPr>
            <w:tcW w:w="4644" w:type="dxa"/>
          </w:tcPr>
          <w:p w:rsidR="00496916" w:rsidRPr="00863340" w:rsidRDefault="00496916" w:rsidP="000529B5">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(b) </w:t>
            </w:r>
            <w:r w:rsidR="000529B5" w:rsidRPr="00863340">
              <w:rPr>
                <w:rFonts w:ascii="Arial" w:eastAsia="Times New Roman" w:hAnsi="Arial" w:cs="Arial"/>
                <w:i/>
                <w:color w:val="000000"/>
              </w:rPr>
              <w:t>svrhu i ciljeve predložene nabavke;</w:t>
            </w:r>
            <w:r w:rsidRPr="00863340">
              <w:rPr>
                <w:rFonts w:ascii="Arial" w:eastAsia="Times New Roman" w:hAnsi="Arial" w:cs="Arial"/>
                <w:i/>
                <w:color w:val="000000"/>
              </w:rPr>
              <w:t xml:space="preserve">; </w:t>
            </w:r>
          </w:p>
        </w:tc>
        <w:tc>
          <w:tcPr>
            <w:tcW w:w="4253" w:type="dxa"/>
          </w:tcPr>
          <w:p w:rsidR="00496916" w:rsidRPr="00863340" w:rsidRDefault="00496916" w:rsidP="000529B5">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w:t>
            </w:r>
            <w:r w:rsidR="000529B5" w:rsidRPr="00863340">
              <w:rPr>
                <w:rFonts w:ascii="Arial" w:eastAsia="Times New Roman" w:hAnsi="Arial" w:cs="Arial"/>
                <w:i/>
                <w:color w:val="000000"/>
              </w:rPr>
              <w:t xml:space="preserve">b) ciljeve potrebnih usluga i listu ciljeva koje se treba ostvariti od strane pružaoca usluga;  </w:t>
            </w:r>
            <w:r w:rsidRPr="00863340">
              <w:rPr>
                <w:rFonts w:ascii="Arial" w:eastAsia="Times New Roman" w:hAnsi="Arial" w:cs="Arial"/>
                <w:i/>
                <w:color w:val="000000"/>
              </w:rPr>
              <w:t xml:space="preserve"> </w:t>
            </w:r>
          </w:p>
        </w:tc>
        <w:tc>
          <w:tcPr>
            <w:tcW w:w="4279" w:type="dxa"/>
          </w:tcPr>
          <w:p w:rsidR="00496916" w:rsidRPr="00863340" w:rsidRDefault="00496916" w:rsidP="000529B5">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(b) </w:t>
            </w:r>
            <w:r w:rsidR="000529B5" w:rsidRPr="00863340">
              <w:rPr>
                <w:rFonts w:ascii="Arial" w:eastAsia="Times New Roman" w:hAnsi="Arial" w:cs="Arial"/>
                <w:i/>
                <w:color w:val="000000"/>
              </w:rPr>
              <w:t>ciljeve traženih radova</w:t>
            </w:r>
            <w:r w:rsidRPr="00863340">
              <w:rPr>
                <w:rFonts w:ascii="Arial" w:eastAsia="Times New Roman" w:hAnsi="Arial" w:cs="Arial"/>
                <w:i/>
                <w:color w:val="000000"/>
              </w:rPr>
              <w:t xml:space="preserve">; </w:t>
            </w:r>
          </w:p>
        </w:tc>
      </w:tr>
      <w:tr w:rsidR="000529B5" w:rsidRPr="00863340" w:rsidTr="00110420">
        <w:tc>
          <w:tcPr>
            <w:tcW w:w="4644" w:type="dxa"/>
          </w:tcPr>
          <w:p w:rsidR="000529B5" w:rsidRPr="00863340" w:rsidRDefault="000529B5" w:rsidP="000529B5">
            <w:pPr>
              <w:spacing w:after="0" w:line="240" w:lineRule="auto"/>
              <w:rPr>
                <w:rFonts w:ascii="Arial" w:eastAsia="Times New Roman" w:hAnsi="Arial" w:cs="Arial"/>
                <w:i/>
                <w:color w:val="000000"/>
              </w:rPr>
            </w:pPr>
            <w:r w:rsidRPr="00863340">
              <w:rPr>
                <w:rFonts w:ascii="Arial" w:eastAsia="Times New Roman" w:hAnsi="Arial" w:cs="Arial"/>
                <w:i/>
                <w:color w:val="000000"/>
              </w:rPr>
              <w:t>(c)  pun opis zahteva;</w:t>
            </w:r>
          </w:p>
        </w:tc>
        <w:tc>
          <w:tcPr>
            <w:tcW w:w="4253" w:type="dxa"/>
          </w:tcPr>
          <w:p w:rsidR="000529B5" w:rsidRPr="00863340" w:rsidRDefault="000529B5" w:rsidP="000529B5">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(c) listu specifičnih zadataka ili dužnosti koje se trebaju obaviti; </w:t>
            </w:r>
          </w:p>
        </w:tc>
        <w:tc>
          <w:tcPr>
            <w:tcW w:w="4279" w:type="dxa"/>
          </w:tcPr>
          <w:p w:rsidR="000529B5" w:rsidRPr="00863340" w:rsidRDefault="000529B5" w:rsidP="000529B5">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(c) listu specifičnih zadataka ili dužnosti koje se trebaju obaviti; </w:t>
            </w:r>
          </w:p>
        </w:tc>
      </w:tr>
      <w:tr w:rsidR="00496916" w:rsidRPr="00863340" w:rsidTr="00110420">
        <w:tc>
          <w:tcPr>
            <w:tcW w:w="4644" w:type="dxa"/>
          </w:tcPr>
          <w:p w:rsidR="00496916" w:rsidRPr="00863340" w:rsidRDefault="00496916"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(d)</w:t>
            </w:r>
            <w:r w:rsidR="000529B5" w:rsidRPr="00863340">
              <w:rPr>
                <w:rFonts w:ascii="Arial" w:eastAsia="Times New Roman" w:hAnsi="Arial" w:cs="Arial"/>
                <w:i/>
                <w:color w:val="000000"/>
              </w:rPr>
              <w:t xml:space="preserve"> </w:t>
            </w:r>
            <w:r w:rsidRPr="00863340">
              <w:rPr>
                <w:rFonts w:ascii="Arial" w:eastAsia="Times New Roman" w:hAnsi="Arial" w:cs="Arial"/>
                <w:i/>
                <w:color w:val="000000"/>
              </w:rPr>
              <w:t xml:space="preserve"> </w:t>
            </w:r>
            <w:r w:rsidR="000529B5" w:rsidRPr="00863340">
              <w:rPr>
                <w:rFonts w:ascii="Arial" w:eastAsia="Times New Roman" w:hAnsi="Arial" w:cs="Arial"/>
                <w:i/>
                <w:color w:val="000000"/>
              </w:rPr>
              <w:t xml:space="preserve">opštu specifikaciju za odgovarajući nivo detalja; </w:t>
            </w:r>
          </w:p>
        </w:tc>
        <w:tc>
          <w:tcPr>
            <w:tcW w:w="4253" w:type="dxa"/>
          </w:tcPr>
          <w:p w:rsidR="00496916" w:rsidRPr="00863340" w:rsidRDefault="00496916" w:rsidP="000529B5">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(d)</w:t>
            </w:r>
            <w:r w:rsidR="000529B5" w:rsidRPr="00863340">
              <w:rPr>
                <w:rFonts w:ascii="Arial" w:eastAsia="Times New Roman" w:hAnsi="Arial" w:cs="Arial"/>
                <w:i/>
                <w:color w:val="000000"/>
              </w:rPr>
              <w:t xml:space="preserve"> raspored isporuka za prenos ili izlaz na osnovu kojih će se odmeriti dostignuća usluga;</w:t>
            </w:r>
            <w:r w:rsidRPr="00863340">
              <w:rPr>
                <w:rFonts w:ascii="Arial" w:eastAsia="Times New Roman" w:hAnsi="Arial" w:cs="Arial"/>
                <w:i/>
                <w:color w:val="000000"/>
              </w:rPr>
              <w:t xml:space="preserve"> </w:t>
            </w:r>
          </w:p>
        </w:tc>
        <w:tc>
          <w:tcPr>
            <w:tcW w:w="4279" w:type="dxa"/>
          </w:tcPr>
          <w:p w:rsidR="00496916" w:rsidRPr="00863340" w:rsidRDefault="00496916" w:rsidP="000529B5">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(d)</w:t>
            </w:r>
            <w:r w:rsidR="000529B5" w:rsidRPr="00863340">
              <w:rPr>
                <w:rFonts w:ascii="Arial" w:eastAsia="Times New Roman" w:hAnsi="Arial" w:cs="Arial"/>
                <w:i/>
                <w:color w:val="000000"/>
              </w:rPr>
              <w:t xml:space="preserve"> </w:t>
            </w:r>
            <w:r w:rsidRPr="00863340">
              <w:rPr>
                <w:rFonts w:ascii="Arial" w:eastAsia="Times New Roman" w:hAnsi="Arial" w:cs="Arial"/>
                <w:i/>
                <w:color w:val="000000"/>
              </w:rPr>
              <w:t xml:space="preserve"> </w:t>
            </w:r>
            <w:r w:rsidR="000529B5" w:rsidRPr="00863340">
              <w:rPr>
                <w:rFonts w:ascii="Arial" w:eastAsia="Times New Roman" w:hAnsi="Arial" w:cs="Arial"/>
                <w:i/>
                <w:color w:val="000000"/>
              </w:rPr>
              <w:t>zahtevi za nadzor, radne odnose i specifični administrativni aranžmani koji će biti primenjeni;</w:t>
            </w:r>
          </w:p>
        </w:tc>
      </w:tr>
      <w:tr w:rsidR="00496916" w:rsidRPr="00863340" w:rsidTr="00110420">
        <w:tc>
          <w:tcPr>
            <w:tcW w:w="4644" w:type="dxa"/>
          </w:tcPr>
          <w:p w:rsidR="00496916" w:rsidRPr="00863340" w:rsidRDefault="00496916" w:rsidP="000529B5">
            <w:pPr>
              <w:spacing w:after="0" w:line="240" w:lineRule="auto"/>
              <w:rPr>
                <w:rFonts w:ascii="Arial" w:eastAsia="Times New Roman" w:hAnsi="Arial" w:cs="Arial"/>
                <w:i/>
                <w:color w:val="000000"/>
              </w:rPr>
            </w:pPr>
            <w:r w:rsidRPr="00863340">
              <w:rPr>
                <w:rFonts w:ascii="Arial" w:eastAsia="Times New Roman" w:hAnsi="Arial" w:cs="Arial"/>
                <w:i/>
                <w:color w:val="000000"/>
              </w:rPr>
              <w:t>(e)</w:t>
            </w:r>
            <w:r w:rsidR="000529B5" w:rsidRPr="00863340">
              <w:rPr>
                <w:rFonts w:ascii="Arial" w:eastAsia="Times New Roman" w:hAnsi="Arial" w:cs="Arial"/>
                <w:i/>
                <w:color w:val="000000"/>
              </w:rPr>
              <w:t xml:space="preserve"> funkcionalni opis kvaliteta, uključujući sve zahtevane karakteristike životne sredine ili obezbeđivanja predmeta nabavke;</w:t>
            </w:r>
          </w:p>
        </w:tc>
        <w:tc>
          <w:tcPr>
            <w:tcW w:w="4253" w:type="dxa"/>
          </w:tcPr>
          <w:p w:rsidR="00496916" w:rsidRPr="00863340" w:rsidRDefault="00496916" w:rsidP="000529B5">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w:t>
            </w:r>
            <w:r w:rsidR="000529B5" w:rsidRPr="00863340">
              <w:rPr>
                <w:rFonts w:ascii="Arial" w:eastAsia="Times New Roman" w:hAnsi="Arial" w:cs="Arial"/>
                <w:i/>
                <w:color w:val="000000"/>
              </w:rPr>
              <w:t>e) način upravljanja i izveštavanja pružaoca usluga UO-u i specifični administrativni aranžmani i zahtevi o izveštavanju koji se mogu primeniti;</w:t>
            </w:r>
          </w:p>
        </w:tc>
        <w:tc>
          <w:tcPr>
            <w:tcW w:w="4279" w:type="dxa"/>
          </w:tcPr>
          <w:p w:rsidR="00496916" w:rsidRPr="00863340" w:rsidRDefault="00496916" w:rsidP="000529B5">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(e) </w:t>
            </w:r>
            <w:r w:rsidR="000529B5" w:rsidRPr="00863340">
              <w:rPr>
                <w:rFonts w:ascii="Arial" w:eastAsia="Times New Roman" w:hAnsi="Arial" w:cs="Arial"/>
                <w:i/>
                <w:color w:val="000000"/>
              </w:rPr>
              <w:t>rok trajanja radova;</w:t>
            </w:r>
            <w:r w:rsidRPr="00863340">
              <w:rPr>
                <w:rFonts w:ascii="Arial" w:eastAsia="Times New Roman" w:hAnsi="Arial" w:cs="Arial"/>
                <w:i/>
                <w:color w:val="000000"/>
              </w:rPr>
              <w:t xml:space="preserve">; </w:t>
            </w:r>
          </w:p>
        </w:tc>
      </w:tr>
      <w:tr w:rsidR="00496916" w:rsidRPr="00863340" w:rsidTr="00110420">
        <w:tc>
          <w:tcPr>
            <w:tcW w:w="4644" w:type="dxa"/>
          </w:tcPr>
          <w:p w:rsidR="00496916" w:rsidRPr="00863340" w:rsidRDefault="00496916" w:rsidP="0005325C">
            <w:pPr>
              <w:spacing w:after="0" w:line="240" w:lineRule="auto"/>
              <w:rPr>
                <w:rFonts w:ascii="Arial" w:eastAsia="Times New Roman" w:hAnsi="Arial" w:cs="Arial"/>
                <w:i/>
                <w:color w:val="000000"/>
              </w:rPr>
            </w:pPr>
            <w:r w:rsidRPr="00863340">
              <w:rPr>
                <w:rFonts w:ascii="Arial" w:eastAsia="Times New Roman" w:hAnsi="Arial" w:cs="Arial"/>
                <w:i/>
                <w:color w:val="000000"/>
              </w:rPr>
              <w:t>(f)</w:t>
            </w:r>
            <w:r w:rsidR="0005325C" w:rsidRPr="00863340">
              <w:rPr>
                <w:rFonts w:ascii="Arial" w:eastAsia="Times New Roman" w:hAnsi="Arial" w:cs="Arial"/>
                <w:i/>
                <w:color w:val="000000"/>
              </w:rPr>
              <w:t xml:space="preserve"> parametri učinka, uključujući rezultate, vremenske rokove, i bilo koje pokazatelje ili kriterijume na osnovu kojih može da se procenjuje zadovoljavajuću učinak;</w:t>
            </w:r>
            <w:r w:rsidRPr="00863340">
              <w:rPr>
                <w:rFonts w:ascii="Arial" w:eastAsia="Times New Roman" w:hAnsi="Arial" w:cs="Arial"/>
                <w:i/>
                <w:color w:val="000000"/>
              </w:rPr>
              <w:t xml:space="preserve"> </w:t>
            </w:r>
          </w:p>
        </w:tc>
        <w:tc>
          <w:tcPr>
            <w:tcW w:w="4253" w:type="dxa"/>
          </w:tcPr>
          <w:p w:rsidR="00496916" w:rsidRPr="00863340" w:rsidRDefault="00496916" w:rsidP="0005325C">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f) </w:t>
            </w:r>
            <w:r w:rsidR="0005325C" w:rsidRPr="00863340">
              <w:rPr>
                <w:rFonts w:ascii="Arial" w:eastAsia="Times New Roman" w:hAnsi="Arial" w:cs="Arial"/>
                <w:i/>
                <w:color w:val="000000"/>
              </w:rPr>
              <w:t>trajanje i raspored angažovanja</w:t>
            </w:r>
            <w:r w:rsidRPr="00863340">
              <w:rPr>
                <w:rFonts w:ascii="Arial" w:eastAsia="Times New Roman" w:hAnsi="Arial" w:cs="Arial"/>
                <w:i/>
                <w:color w:val="000000"/>
              </w:rPr>
              <w:t xml:space="preserve">; </w:t>
            </w:r>
          </w:p>
        </w:tc>
        <w:tc>
          <w:tcPr>
            <w:tcW w:w="4279" w:type="dxa"/>
          </w:tcPr>
          <w:p w:rsidR="00496916" w:rsidRPr="00863340" w:rsidRDefault="00496916" w:rsidP="0005325C">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(f) </w:t>
            </w:r>
            <w:r w:rsidR="0005325C" w:rsidRPr="00863340">
              <w:rPr>
                <w:rFonts w:ascii="Arial" w:eastAsia="Times New Roman" w:hAnsi="Arial" w:cs="Arial"/>
                <w:i/>
                <w:color w:val="000000"/>
              </w:rPr>
              <w:t xml:space="preserve">zajednički standard komunikacije </w:t>
            </w:r>
          </w:p>
        </w:tc>
      </w:tr>
      <w:tr w:rsidR="00496916" w:rsidRPr="00863340" w:rsidTr="00110420">
        <w:tc>
          <w:tcPr>
            <w:tcW w:w="4644" w:type="dxa"/>
          </w:tcPr>
          <w:p w:rsidR="00496916" w:rsidRPr="00863340" w:rsidRDefault="00496916" w:rsidP="0005325C">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(g) </w:t>
            </w:r>
            <w:r w:rsidR="0005325C" w:rsidRPr="00863340">
              <w:rPr>
                <w:rFonts w:ascii="Arial" w:eastAsia="Times New Roman" w:hAnsi="Arial" w:cs="Arial"/>
                <w:i/>
                <w:color w:val="000000"/>
              </w:rPr>
              <w:t>opis procesa i materijala</w:t>
            </w:r>
            <w:r w:rsidRPr="00863340">
              <w:rPr>
                <w:rFonts w:ascii="Arial" w:eastAsia="Times New Roman" w:hAnsi="Arial" w:cs="Arial"/>
                <w:i/>
                <w:color w:val="000000"/>
              </w:rPr>
              <w:t xml:space="preserve"> </w:t>
            </w:r>
          </w:p>
        </w:tc>
        <w:tc>
          <w:tcPr>
            <w:tcW w:w="4253" w:type="dxa"/>
          </w:tcPr>
          <w:p w:rsidR="00496916" w:rsidRPr="00863340" w:rsidRDefault="00496916" w:rsidP="0005325C">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(g) </w:t>
            </w:r>
            <w:r w:rsidR="0005325C" w:rsidRPr="00863340">
              <w:rPr>
                <w:rFonts w:ascii="Arial" w:eastAsia="Times New Roman" w:hAnsi="Arial" w:cs="Arial"/>
                <w:i/>
                <w:color w:val="000000"/>
              </w:rPr>
              <w:t xml:space="preserve">primenjivi standardi industrije za sprovođenje angažovanja; i </w:t>
            </w:r>
          </w:p>
        </w:tc>
        <w:tc>
          <w:tcPr>
            <w:tcW w:w="4279" w:type="dxa"/>
          </w:tcPr>
          <w:p w:rsidR="00496916" w:rsidRPr="00863340" w:rsidRDefault="00496916" w:rsidP="0005325C">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(g) </w:t>
            </w:r>
            <w:r w:rsidR="0005325C" w:rsidRPr="00863340">
              <w:rPr>
                <w:rFonts w:ascii="Arial" w:eastAsia="Times New Roman" w:hAnsi="Arial" w:cs="Arial"/>
                <w:i/>
                <w:color w:val="000000"/>
              </w:rPr>
              <w:t xml:space="preserve">relevantni industrijski standard; i </w:t>
            </w:r>
          </w:p>
        </w:tc>
      </w:tr>
      <w:tr w:rsidR="00496916" w:rsidRPr="00863340" w:rsidTr="00110420">
        <w:tc>
          <w:tcPr>
            <w:tcW w:w="4644" w:type="dxa"/>
          </w:tcPr>
          <w:p w:rsidR="00496916" w:rsidRPr="00863340" w:rsidRDefault="00496916" w:rsidP="00E24051">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(h) </w:t>
            </w:r>
            <w:r w:rsidR="00E24051" w:rsidRPr="00863340">
              <w:rPr>
                <w:rFonts w:ascii="Arial" w:eastAsia="Times New Roman" w:hAnsi="Arial" w:cs="Arial"/>
                <w:i/>
                <w:color w:val="000000"/>
              </w:rPr>
              <w:t>zahtevi dimenzije, simboli, terminologija, jezik, pakovanje, označavanje i etiketiranje;</w:t>
            </w:r>
          </w:p>
        </w:tc>
        <w:tc>
          <w:tcPr>
            <w:tcW w:w="4253" w:type="dxa"/>
          </w:tcPr>
          <w:p w:rsidR="00496916" w:rsidRPr="00863340" w:rsidRDefault="00496916" w:rsidP="00E24051">
            <w:pPr>
              <w:spacing w:before="100" w:beforeAutospacing="1" w:after="100" w:afterAutospacing="1" w:line="240" w:lineRule="auto"/>
              <w:rPr>
                <w:rFonts w:ascii="Arial" w:eastAsia="Times New Roman" w:hAnsi="Arial" w:cs="Arial"/>
                <w:color w:val="000000"/>
              </w:rPr>
            </w:pPr>
            <w:r w:rsidRPr="00863340">
              <w:rPr>
                <w:rFonts w:ascii="Arial" w:eastAsia="Times New Roman" w:hAnsi="Arial" w:cs="Arial"/>
                <w:i/>
                <w:color w:val="000000"/>
              </w:rPr>
              <w:t xml:space="preserve">(h) </w:t>
            </w:r>
            <w:r w:rsidR="00E24051" w:rsidRPr="00863340">
              <w:rPr>
                <w:rFonts w:ascii="Arial" w:eastAsia="Times New Roman" w:hAnsi="Arial" w:cs="Arial"/>
                <w:i/>
                <w:color w:val="000000"/>
              </w:rPr>
              <w:t>sve druge dodatne informacije</w:t>
            </w:r>
            <w:r w:rsidRPr="00863340">
              <w:rPr>
                <w:rFonts w:ascii="Arial" w:eastAsia="Times New Roman" w:hAnsi="Arial" w:cs="Arial"/>
                <w:i/>
                <w:color w:val="000000"/>
              </w:rPr>
              <w:t xml:space="preserve"> </w:t>
            </w:r>
          </w:p>
        </w:tc>
        <w:tc>
          <w:tcPr>
            <w:tcW w:w="4279" w:type="dxa"/>
          </w:tcPr>
          <w:p w:rsidR="00496916" w:rsidRPr="00863340" w:rsidRDefault="00496916" w:rsidP="00E24051">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(h) </w:t>
            </w:r>
            <w:r w:rsidR="00E24051" w:rsidRPr="00863340">
              <w:rPr>
                <w:rFonts w:ascii="Arial" w:eastAsia="Times New Roman" w:hAnsi="Arial" w:cs="Arial"/>
                <w:i/>
                <w:color w:val="000000"/>
              </w:rPr>
              <w:t>sve druge dodatne informacije</w:t>
            </w:r>
            <w:r w:rsidRPr="00863340">
              <w:rPr>
                <w:rFonts w:ascii="Arial" w:eastAsia="Times New Roman" w:hAnsi="Arial" w:cs="Arial"/>
                <w:i/>
                <w:color w:val="000000"/>
              </w:rPr>
              <w:t>.</w:t>
            </w:r>
          </w:p>
        </w:tc>
      </w:tr>
      <w:tr w:rsidR="00496916" w:rsidRPr="00863340" w:rsidTr="00110420">
        <w:tc>
          <w:tcPr>
            <w:tcW w:w="4644" w:type="dxa"/>
          </w:tcPr>
          <w:p w:rsidR="00496916" w:rsidRPr="00863340" w:rsidRDefault="00496916" w:rsidP="00E24051">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(i) </w:t>
            </w:r>
            <w:r w:rsidR="00E24051" w:rsidRPr="00863340">
              <w:rPr>
                <w:rFonts w:ascii="Arial" w:eastAsia="Times New Roman" w:hAnsi="Arial" w:cs="Arial"/>
                <w:i/>
                <w:color w:val="000000"/>
              </w:rPr>
              <w:t>zajednički standard specifikacije</w:t>
            </w:r>
          </w:p>
        </w:tc>
        <w:tc>
          <w:tcPr>
            <w:tcW w:w="4253" w:type="dxa"/>
          </w:tcPr>
          <w:p w:rsidR="00496916" w:rsidRPr="00863340" w:rsidRDefault="00496916" w:rsidP="00110420">
            <w:pPr>
              <w:spacing w:after="0" w:line="240" w:lineRule="auto"/>
              <w:rPr>
                <w:rFonts w:ascii="Arial" w:eastAsia="Times New Roman" w:hAnsi="Arial" w:cs="Arial"/>
                <w:color w:val="000000"/>
              </w:rPr>
            </w:pPr>
          </w:p>
        </w:tc>
        <w:tc>
          <w:tcPr>
            <w:tcW w:w="4279" w:type="dxa"/>
          </w:tcPr>
          <w:p w:rsidR="00496916" w:rsidRPr="00863340" w:rsidRDefault="00496916" w:rsidP="00110420">
            <w:pPr>
              <w:spacing w:after="0" w:line="240" w:lineRule="auto"/>
              <w:rPr>
                <w:rFonts w:ascii="Arial" w:eastAsia="Times New Roman" w:hAnsi="Arial" w:cs="Arial"/>
                <w:color w:val="000000"/>
              </w:rPr>
            </w:pPr>
          </w:p>
        </w:tc>
      </w:tr>
      <w:tr w:rsidR="00496916" w:rsidRPr="00863340" w:rsidTr="00110420">
        <w:tc>
          <w:tcPr>
            <w:tcW w:w="4644" w:type="dxa"/>
          </w:tcPr>
          <w:p w:rsidR="00496916" w:rsidRPr="00863340" w:rsidRDefault="00496916" w:rsidP="00E24051">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(j) </w:t>
            </w:r>
            <w:r w:rsidR="00E24051" w:rsidRPr="00863340">
              <w:rPr>
                <w:rFonts w:ascii="Arial" w:eastAsia="Times New Roman" w:hAnsi="Arial" w:cs="Arial"/>
                <w:i/>
                <w:color w:val="000000"/>
              </w:rPr>
              <w:t>relevantni industrijski standard; i</w:t>
            </w:r>
          </w:p>
        </w:tc>
        <w:tc>
          <w:tcPr>
            <w:tcW w:w="4253" w:type="dxa"/>
          </w:tcPr>
          <w:p w:rsidR="00496916" w:rsidRPr="00863340" w:rsidRDefault="00496916" w:rsidP="00110420">
            <w:pPr>
              <w:spacing w:after="0" w:line="240" w:lineRule="auto"/>
              <w:rPr>
                <w:rFonts w:ascii="Arial" w:eastAsia="Times New Roman" w:hAnsi="Arial" w:cs="Arial"/>
                <w:color w:val="000000"/>
              </w:rPr>
            </w:pPr>
          </w:p>
        </w:tc>
        <w:tc>
          <w:tcPr>
            <w:tcW w:w="4279" w:type="dxa"/>
          </w:tcPr>
          <w:p w:rsidR="00496916" w:rsidRPr="00863340" w:rsidRDefault="00496916" w:rsidP="00110420">
            <w:pPr>
              <w:spacing w:after="0" w:line="240" w:lineRule="auto"/>
              <w:rPr>
                <w:rFonts w:ascii="Arial" w:eastAsia="Times New Roman" w:hAnsi="Arial" w:cs="Arial"/>
                <w:color w:val="000000"/>
              </w:rPr>
            </w:pPr>
          </w:p>
        </w:tc>
      </w:tr>
      <w:tr w:rsidR="00496916" w:rsidRPr="00863340" w:rsidTr="00110420">
        <w:tc>
          <w:tcPr>
            <w:tcW w:w="4644" w:type="dxa"/>
          </w:tcPr>
          <w:p w:rsidR="00496916" w:rsidRPr="00863340" w:rsidRDefault="00496916" w:rsidP="00E24051">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(k) </w:t>
            </w:r>
            <w:r w:rsidR="00E24051" w:rsidRPr="00863340">
              <w:rPr>
                <w:rFonts w:ascii="Arial" w:eastAsia="Times New Roman" w:hAnsi="Arial" w:cs="Arial"/>
                <w:i/>
                <w:color w:val="000000"/>
              </w:rPr>
              <w:t>sve druge relevantne informacije</w:t>
            </w:r>
            <w:r w:rsidR="00BE440A" w:rsidRPr="00863340">
              <w:rPr>
                <w:rFonts w:ascii="Arial" w:eastAsia="Times New Roman" w:hAnsi="Arial" w:cs="Arial"/>
                <w:i/>
                <w:color w:val="000000"/>
              </w:rPr>
              <w:t xml:space="preserve">. </w:t>
            </w:r>
            <w:r w:rsidRPr="00863340">
              <w:rPr>
                <w:rFonts w:ascii="Arial" w:eastAsia="Times New Roman" w:hAnsi="Arial" w:cs="Arial"/>
                <w:i/>
                <w:color w:val="000000"/>
              </w:rPr>
              <w:t>.</w:t>
            </w:r>
          </w:p>
        </w:tc>
        <w:tc>
          <w:tcPr>
            <w:tcW w:w="4253" w:type="dxa"/>
          </w:tcPr>
          <w:p w:rsidR="00496916" w:rsidRPr="00863340" w:rsidRDefault="00496916" w:rsidP="00110420">
            <w:pPr>
              <w:spacing w:after="0" w:line="240" w:lineRule="auto"/>
              <w:rPr>
                <w:rFonts w:ascii="Arial" w:eastAsia="Times New Roman" w:hAnsi="Arial" w:cs="Arial"/>
                <w:color w:val="000000"/>
              </w:rPr>
            </w:pPr>
          </w:p>
        </w:tc>
        <w:tc>
          <w:tcPr>
            <w:tcW w:w="4279" w:type="dxa"/>
          </w:tcPr>
          <w:p w:rsidR="00496916" w:rsidRPr="00863340" w:rsidRDefault="00496916" w:rsidP="00110420">
            <w:pPr>
              <w:spacing w:after="0" w:line="240" w:lineRule="auto"/>
              <w:rPr>
                <w:rFonts w:ascii="Arial" w:eastAsia="Times New Roman" w:hAnsi="Arial" w:cs="Arial"/>
                <w:color w:val="000000"/>
              </w:rPr>
            </w:pPr>
          </w:p>
        </w:tc>
      </w:tr>
      <w:tr w:rsidR="00496916" w:rsidRPr="00863340" w:rsidTr="00110420">
        <w:tc>
          <w:tcPr>
            <w:tcW w:w="4644" w:type="dxa"/>
          </w:tcPr>
          <w:p w:rsidR="00BE440A" w:rsidRPr="00863340" w:rsidRDefault="00BE440A" w:rsidP="00BE440A">
            <w:pPr>
              <w:spacing w:before="100" w:beforeAutospacing="1" w:after="0" w:line="240" w:lineRule="auto"/>
              <w:rPr>
                <w:rFonts w:ascii="Arial" w:eastAsia="Times New Roman" w:hAnsi="Arial" w:cs="Arial"/>
                <w:b/>
                <w:color w:val="000000"/>
              </w:rPr>
            </w:pPr>
            <w:r w:rsidRPr="00863340">
              <w:rPr>
                <w:rFonts w:ascii="Arial" w:eastAsia="Times New Roman" w:hAnsi="Arial" w:cs="Arial"/>
                <w:b/>
                <w:color w:val="000000"/>
              </w:rPr>
              <w:t xml:space="preserve">Nijedna specifikacija ne treba izdati u odnosu na određenu trgovačku marku, </w:t>
            </w:r>
            <w:r w:rsidRPr="00863340">
              <w:rPr>
                <w:rFonts w:ascii="Arial" w:eastAsia="Times New Roman" w:hAnsi="Arial" w:cs="Arial"/>
                <w:b/>
                <w:color w:val="000000"/>
              </w:rPr>
              <w:lastRenderedPageBreak/>
              <w:t>ime brenda, patent, dizajn, vrstu, posebno poreklo, producenta, proizvođača, katalog ili numerisanih stavki.</w:t>
            </w:r>
          </w:p>
          <w:p w:rsidR="00496916" w:rsidRPr="00863340" w:rsidRDefault="00BE440A" w:rsidP="00BE440A">
            <w:pPr>
              <w:spacing w:before="100" w:beforeAutospacing="1" w:after="0" w:line="240" w:lineRule="auto"/>
              <w:rPr>
                <w:rFonts w:ascii="Arial" w:eastAsia="Times New Roman" w:hAnsi="Arial" w:cs="Arial"/>
                <w:b/>
                <w:color w:val="000000"/>
              </w:rPr>
            </w:pPr>
            <w:r w:rsidRPr="00863340">
              <w:rPr>
                <w:rFonts w:ascii="Arial" w:eastAsia="Times New Roman" w:hAnsi="Arial" w:cs="Arial"/>
                <w:b/>
                <w:color w:val="000000"/>
              </w:rPr>
              <w:t>Tamo gde nema drugog dovoljno preciznog ili razumljivog načina za karakterizovanje zahteva osim korišćenjem opisa treba se koristiti, praćenjem reči „ili ekvivalentno“.</w:t>
            </w:r>
          </w:p>
        </w:tc>
        <w:tc>
          <w:tcPr>
            <w:tcW w:w="4253" w:type="dxa"/>
          </w:tcPr>
          <w:p w:rsidR="00496916" w:rsidRPr="00863340" w:rsidRDefault="00496916" w:rsidP="00110420">
            <w:pPr>
              <w:spacing w:after="0" w:line="240" w:lineRule="auto"/>
              <w:rPr>
                <w:rFonts w:ascii="Arial" w:eastAsia="Times New Roman" w:hAnsi="Arial" w:cs="Arial"/>
                <w:color w:val="000000"/>
              </w:rPr>
            </w:pPr>
          </w:p>
        </w:tc>
        <w:tc>
          <w:tcPr>
            <w:tcW w:w="4279" w:type="dxa"/>
          </w:tcPr>
          <w:p w:rsidR="00496916" w:rsidRPr="00863340" w:rsidRDefault="00496916" w:rsidP="00110420">
            <w:pPr>
              <w:spacing w:after="0" w:line="240" w:lineRule="auto"/>
              <w:rPr>
                <w:rFonts w:ascii="Arial" w:eastAsia="Times New Roman" w:hAnsi="Arial" w:cs="Arial"/>
                <w:color w:val="000000"/>
              </w:rPr>
            </w:pPr>
          </w:p>
        </w:tc>
      </w:tr>
      <w:tr w:rsidR="00496916" w:rsidRPr="00863340" w:rsidTr="00110420">
        <w:tc>
          <w:tcPr>
            <w:tcW w:w="4644" w:type="dxa"/>
          </w:tcPr>
          <w:p w:rsidR="00496916" w:rsidRPr="00863340" w:rsidRDefault="00BE440A" w:rsidP="000F4EE8">
            <w:pPr>
              <w:spacing w:after="0" w:line="240" w:lineRule="auto"/>
              <w:rPr>
                <w:rFonts w:ascii="Arial" w:eastAsia="Times New Roman" w:hAnsi="Arial" w:cs="Arial"/>
                <w:b/>
                <w:i/>
                <w:color w:val="000000"/>
              </w:rPr>
            </w:pPr>
            <w:r w:rsidRPr="00863340">
              <w:rPr>
                <w:rFonts w:ascii="Arial" w:eastAsia="Times New Roman" w:hAnsi="Arial" w:cs="Arial"/>
                <w:b/>
                <w:i/>
                <w:color w:val="000000"/>
              </w:rPr>
              <w:t xml:space="preserve">Tenderska dokumentacija za nabavke </w:t>
            </w:r>
            <w:r w:rsidR="000F4EE8" w:rsidRPr="00863340">
              <w:rPr>
                <w:rFonts w:ascii="Arial" w:eastAsia="Times New Roman" w:hAnsi="Arial" w:cs="Arial"/>
                <w:b/>
                <w:i/>
                <w:color w:val="000000"/>
              </w:rPr>
              <w:t>specifikuje</w:t>
            </w:r>
            <w:r w:rsidRPr="00863340">
              <w:rPr>
                <w:rFonts w:ascii="Arial" w:eastAsia="Times New Roman" w:hAnsi="Arial" w:cs="Arial"/>
                <w:b/>
                <w:i/>
                <w:color w:val="000000"/>
              </w:rPr>
              <w:t xml:space="preserve"> sledeće informacije</w:t>
            </w:r>
            <w:r w:rsidR="00496916" w:rsidRPr="00863340">
              <w:rPr>
                <w:rFonts w:ascii="Arial" w:eastAsia="Times New Roman" w:hAnsi="Arial" w:cs="Arial"/>
                <w:b/>
                <w:i/>
                <w:color w:val="000000"/>
              </w:rPr>
              <w:t xml:space="preserve">: </w:t>
            </w:r>
          </w:p>
        </w:tc>
        <w:tc>
          <w:tcPr>
            <w:tcW w:w="4253" w:type="dxa"/>
          </w:tcPr>
          <w:p w:rsidR="00BE440A" w:rsidRPr="00863340" w:rsidRDefault="00BE440A" w:rsidP="000F4EE8">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 xml:space="preserve"> Tenderska dokumentacija za usluge</w:t>
            </w:r>
          </w:p>
          <w:p w:rsidR="00496916" w:rsidRPr="00863340" w:rsidRDefault="00BE440A" w:rsidP="000F4EE8">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 xml:space="preserve">treba da zatraže od ekonomskog operatera da komentariše </w:t>
            </w:r>
            <w:r w:rsidR="000F4EE8" w:rsidRPr="00863340">
              <w:rPr>
                <w:rFonts w:ascii="Arial" w:eastAsia="Times New Roman" w:hAnsi="Arial" w:cs="Arial"/>
                <w:b/>
                <w:i/>
                <w:color w:val="000000"/>
              </w:rPr>
              <w:t xml:space="preserve">projektni zadatak </w:t>
            </w:r>
            <w:r w:rsidRPr="00863340">
              <w:rPr>
                <w:rFonts w:ascii="Arial" w:eastAsia="Times New Roman" w:hAnsi="Arial" w:cs="Arial"/>
                <w:b/>
                <w:i/>
                <w:color w:val="000000"/>
              </w:rPr>
              <w:t xml:space="preserve">i da </w:t>
            </w:r>
            <w:r w:rsidR="000F4EE8" w:rsidRPr="00863340">
              <w:rPr>
                <w:rFonts w:ascii="Arial" w:eastAsia="Times New Roman" w:hAnsi="Arial" w:cs="Arial"/>
                <w:b/>
                <w:i/>
                <w:color w:val="000000"/>
              </w:rPr>
              <w:t>specifikuje</w:t>
            </w:r>
            <w:r w:rsidRPr="00863340">
              <w:rPr>
                <w:rFonts w:ascii="Arial" w:eastAsia="Times New Roman" w:hAnsi="Arial" w:cs="Arial"/>
                <w:b/>
                <w:i/>
                <w:color w:val="000000"/>
              </w:rPr>
              <w:t xml:space="preserve"> sledeće informacije: </w:t>
            </w:r>
            <w:r w:rsidR="00496916" w:rsidRPr="00863340">
              <w:rPr>
                <w:rFonts w:ascii="Arial" w:eastAsia="Times New Roman" w:hAnsi="Arial" w:cs="Arial"/>
                <w:b/>
                <w:i/>
                <w:color w:val="000000"/>
              </w:rPr>
              <w:t xml:space="preserve"> </w:t>
            </w:r>
          </w:p>
        </w:tc>
        <w:tc>
          <w:tcPr>
            <w:tcW w:w="4279" w:type="dxa"/>
          </w:tcPr>
          <w:p w:rsidR="00496916" w:rsidRPr="00863340" w:rsidRDefault="000F4EE8" w:rsidP="000F4EE8">
            <w:pPr>
              <w:spacing w:after="0" w:line="240" w:lineRule="auto"/>
              <w:rPr>
                <w:rFonts w:ascii="Arial" w:eastAsia="Times New Roman" w:hAnsi="Arial" w:cs="Arial"/>
                <w:i/>
                <w:color w:val="000000"/>
              </w:rPr>
            </w:pPr>
            <w:r w:rsidRPr="00863340">
              <w:rPr>
                <w:rFonts w:ascii="Arial" w:eastAsia="Times New Roman" w:hAnsi="Arial" w:cs="Arial"/>
                <w:b/>
                <w:i/>
                <w:color w:val="000000"/>
              </w:rPr>
              <w:t>Tenderska dokumentacija za radove specifikuje sledeće informacije</w:t>
            </w:r>
            <w:r w:rsidR="00496916" w:rsidRPr="00863340">
              <w:rPr>
                <w:rFonts w:ascii="Arial" w:eastAsia="Times New Roman" w:hAnsi="Arial" w:cs="Arial"/>
                <w:b/>
                <w:i/>
                <w:color w:val="000000"/>
              </w:rPr>
              <w:t xml:space="preserve">: </w:t>
            </w:r>
          </w:p>
        </w:tc>
      </w:tr>
      <w:tr w:rsidR="00496916" w:rsidRPr="00863340" w:rsidTr="00110420">
        <w:tc>
          <w:tcPr>
            <w:tcW w:w="4644" w:type="dxa"/>
          </w:tcPr>
          <w:p w:rsidR="00496916" w:rsidRPr="00863340" w:rsidRDefault="000F4EE8" w:rsidP="000F4EE8">
            <w:pPr>
              <w:spacing w:after="0" w:line="240" w:lineRule="auto"/>
              <w:rPr>
                <w:rFonts w:ascii="Arial" w:eastAsia="Times New Roman" w:hAnsi="Arial" w:cs="Arial"/>
                <w:i/>
                <w:color w:val="000000"/>
              </w:rPr>
            </w:pPr>
            <w:r w:rsidRPr="00863340">
              <w:rPr>
                <w:rFonts w:ascii="Arial" w:eastAsia="Times New Roman" w:hAnsi="Arial" w:cs="Arial"/>
                <w:i/>
                <w:color w:val="000000"/>
              </w:rPr>
              <w:t>(a) specifikacije i lista nabavki, uključujući količine</w:t>
            </w:r>
            <w:r w:rsidR="00496916" w:rsidRPr="00863340">
              <w:rPr>
                <w:rFonts w:ascii="Arial" w:eastAsia="Times New Roman" w:hAnsi="Arial" w:cs="Arial"/>
                <w:i/>
                <w:color w:val="000000"/>
              </w:rPr>
              <w:t>;</w:t>
            </w:r>
          </w:p>
        </w:tc>
        <w:tc>
          <w:tcPr>
            <w:tcW w:w="4253" w:type="dxa"/>
          </w:tcPr>
          <w:p w:rsidR="00496916" w:rsidRPr="00863340" w:rsidRDefault="00496916" w:rsidP="000F4EE8">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(a) </w:t>
            </w:r>
            <w:r w:rsidR="000F4EE8" w:rsidRPr="00863340">
              <w:rPr>
                <w:rFonts w:ascii="Arial" w:eastAsia="Times New Roman" w:hAnsi="Arial" w:cs="Arial"/>
                <w:i/>
                <w:color w:val="000000"/>
              </w:rPr>
              <w:t>projektni zadatak i očekivani doprinos ključnog osoblja;</w:t>
            </w:r>
          </w:p>
        </w:tc>
        <w:tc>
          <w:tcPr>
            <w:tcW w:w="4279" w:type="dxa"/>
          </w:tcPr>
          <w:p w:rsidR="00496916" w:rsidRPr="00863340" w:rsidRDefault="00496916" w:rsidP="000F4EE8">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(a) </w:t>
            </w:r>
            <w:r w:rsidR="000F4EE8" w:rsidRPr="00863340">
              <w:rPr>
                <w:rFonts w:ascii="Arial" w:eastAsia="Times New Roman" w:hAnsi="Arial" w:cs="Arial"/>
                <w:i/>
                <w:color w:val="000000"/>
              </w:rPr>
              <w:t>izrada, specifikacije, projekcije i računi količina</w:t>
            </w:r>
            <w:r w:rsidRPr="00863340">
              <w:rPr>
                <w:rFonts w:ascii="Arial" w:eastAsia="Times New Roman" w:hAnsi="Arial" w:cs="Arial"/>
                <w:i/>
                <w:color w:val="000000"/>
              </w:rPr>
              <w:t xml:space="preserve"> </w:t>
            </w:r>
          </w:p>
        </w:tc>
      </w:tr>
      <w:tr w:rsidR="000F4EE8" w:rsidRPr="00863340" w:rsidTr="00110420">
        <w:tc>
          <w:tcPr>
            <w:tcW w:w="4644" w:type="dxa"/>
          </w:tcPr>
          <w:p w:rsidR="000F4EE8" w:rsidRPr="00863340" w:rsidRDefault="000F4EE8" w:rsidP="000F4EE8">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(b) sastav lotova; ako su dozvoljene ili varijante: ako je dozvoljeno povlačenje tendera, pre isteka roka za dostavljanje; </w:t>
            </w:r>
          </w:p>
        </w:tc>
        <w:tc>
          <w:tcPr>
            <w:tcW w:w="4253" w:type="dxa"/>
          </w:tcPr>
          <w:p w:rsidR="000F4EE8" w:rsidRPr="00863340" w:rsidRDefault="000F4EE8" w:rsidP="000F4EE8">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(b) sastav lotova; ako su dozvoljene ili varijante: ako je dozvoljeno ili povlačenje tendera, pre isteka roka za dostavljanje; </w:t>
            </w:r>
          </w:p>
        </w:tc>
        <w:tc>
          <w:tcPr>
            <w:tcW w:w="4279" w:type="dxa"/>
          </w:tcPr>
          <w:p w:rsidR="000F4EE8" w:rsidRPr="00863340" w:rsidRDefault="000F4EE8" w:rsidP="000F4EE8">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(b) sastav lotova; ako su dozvoljene ili varijante: ako je dozvoljeno ili povlačenje tendera, pre isteka roka za dostavljanje; </w:t>
            </w:r>
          </w:p>
        </w:tc>
      </w:tr>
      <w:tr w:rsidR="000F4EE8" w:rsidRPr="00863340" w:rsidTr="00110420">
        <w:tc>
          <w:tcPr>
            <w:tcW w:w="4644" w:type="dxa"/>
          </w:tcPr>
          <w:p w:rsidR="000F4EE8" w:rsidRPr="00863340" w:rsidRDefault="000F4EE8" w:rsidP="000F4EE8">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(c) vrsta ugovora i postupka </w:t>
            </w:r>
          </w:p>
          <w:p w:rsidR="000F4EE8" w:rsidRPr="00863340" w:rsidRDefault="000F4EE8" w:rsidP="000F4EE8">
            <w:pPr>
              <w:spacing w:after="0" w:line="240" w:lineRule="auto"/>
              <w:rPr>
                <w:rFonts w:ascii="Arial" w:eastAsia="Times New Roman" w:hAnsi="Arial" w:cs="Arial"/>
                <w:i/>
                <w:color w:val="000000"/>
              </w:rPr>
            </w:pPr>
          </w:p>
        </w:tc>
        <w:tc>
          <w:tcPr>
            <w:tcW w:w="4253" w:type="dxa"/>
          </w:tcPr>
          <w:p w:rsidR="000F4EE8" w:rsidRPr="00863340" w:rsidRDefault="000F4EE8" w:rsidP="000F4EE8">
            <w:pPr>
              <w:spacing w:after="0" w:line="240" w:lineRule="auto"/>
              <w:rPr>
                <w:rFonts w:ascii="Arial" w:eastAsia="Times New Roman" w:hAnsi="Arial" w:cs="Arial"/>
                <w:i/>
                <w:color w:val="000000"/>
              </w:rPr>
            </w:pPr>
            <w:r w:rsidRPr="00863340">
              <w:rPr>
                <w:rFonts w:ascii="Arial" w:eastAsia="Times New Roman" w:hAnsi="Arial" w:cs="Arial"/>
                <w:i/>
                <w:color w:val="000000"/>
              </w:rPr>
              <w:t>(c) vrsta postupka ugovora</w:t>
            </w:r>
          </w:p>
        </w:tc>
        <w:tc>
          <w:tcPr>
            <w:tcW w:w="4279" w:type="dxa"/>
          </w:tcPr>
          <w:p w:rsidR="000F4EE8" w:rsidRPr="00863340" w:rsidRDefault="000F4EE8" w:rsidP="000F4EE8">
            <w:pPr>
              <w:spacing w:after="0" w:line="240" w:lineRule="auto"/>
              <w:rPr>
                <w:rFonts w:ascii="Arial" w:eastAsia="Times New Roman" w:hAnsi="Arial" w:cs="Arial"/>
                <w:i/>
                <w:color w:val="000000"/>
              </w:rPr>
            </w:pPr>
            <w:r w:rsidRPr="00863340">
              <w:rPr>
                <w:rFonts w:ascii="Arial" w:eastAsia="Times New Roman" w:hAnsi="Arial" w:cs="Arial"/>
                <w:i/>
                <w:color w:val="000000"/>
              </w:rPr>
              <w:t>(c) vrsta postupka ugovora</w:t>
            </w:r>
          </w:p>
        </w:tc>
      </w:tr>
      <w:tr w:rsidR="00764944" w:rsidRPr="00863340" w:rsidTr="00110420">
        <w:tc>
          <w:tcPr>
            <w:tcW w:w="4644" w:type="dxa"/>
          </w:tcPr>
          <w:p w:rsidR="00764944" w:rsidRPr="00863340" w:rsidRDefault="00764944" w:rsidP="00764944">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(d) kvalifikacioni kriterijumi </w:t>
            </w:r>
          </w:p>
        </w:tc>
        <w:tc>
          <w:tcPr>
            <w:tcW w:w="4253" w:type="dxa"/>
          </w:tcPr>
          <w:p w:rsidR="00764944" w:rsidRPr="00863340" w:rsidRDefault="00764944" w:rsidP="00764944">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(d) kvalifikacioni kriterijumi </w:t>
            </w:r>
          </w:p>
        </w:tc>
        <w:tc>
          <w:tcPr>
            <w:tcW w:w="4279" w:type="dxa"/>
          </w:tcPr>
          <w:p w:rsidR="00764944" w:rsidRPr="00863340" w:rsidRDefault="00764944" w:rsidP="00764944">
            <w:pPr>
              <w:spacing w:after="0" w:line="240" w:lineRule="auto"/>
              <w:rPr>
                <w:rFonts w:ascii="Arial" w:eastAsia="Times New Roman" w:hAnsi="Arial" w:cs="Arial"/>
                <w:i/>
                <w:color w:val="000000"/>
              </w:rPr>
            </w:pPr>
            <w:r w:rsidRPr="00863340">
              <w:rPr>
                <w:rFonts w:ascii="Arial" w:eastAsia="Times New Roman" w:hAnsi="Arial" w:cs="Arial"/>
                <w:i/>
                <w:color w:val="000000"/>
              </w:rPr>
              <w:t xml:space="preserve">(d) kvalifikacioni kriterijumi </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(e) iznos i oblik zahtevane tenderske garancije;</w:t>
            </w:r>
          </w:p>
        </w:tc>
        <w:tc>
          <w:tcPr>
            <w:tcW w:w="4253"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(e) iznos i oblik zahtevane tenderske garancije;</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(e) iznos i oblik zahtevane tenderske garancije;</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(f) iznos i oblik zahtevane garancije o izvođenju</w:t>
            </w:r>
          </w:p>
        </w:tc>
        <w:tc>
          <w:tcPr>
            <w:tcW w:w="4253" w:type="dxa"/>
          </w:tcPr>
          <w:p w:rsidR="00496916" w:rsidRPr="00863340" w:rsidRDefault="005A06F6"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(f) iznos i oblik zahtevane garancije o izvođenju</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(f) iznos i oblik zahtevane garancije o izvođenju</w:t>
            </w:r>
          </w:p>
        </w:tc>
      </w:tr>
      <w:tr w:rsidR="00496916" w:rsidRPr="00863340" w:rsidTr="00110420">
        <w:tc>
          <w:tcPr>
            <w:tcW w:w="4644" w:type="dxa"/>
          </w:tcPr>
          <w:p w:rsidR="00496916" w:rsidRPr="00863340" w:rsidRDefault="005A06F6" w:rsidP="005A06F6">
            <w:pPr>
              <w:spacing w:after="0" w:line="240" w:lineRule="auto"/>
              <w:rPr>
                <w:rFonts w:ascii="Arial" w:eastAsia="Times New Roman" w:hAnsi="Arial" w:cs="Arial"/>
                <w:i/>
                <w:color w:val="000000"/>
              </w:rPr>
            </w:pPr>
            <w:r w:rsidRPr="00863340">
              <w:rPr>
                <w:rFonts w:ascii="Arial" w:eastAsia="Times New Roman" w:hAnsi="Arial" w:cs="Arial"/>
                <w:i/>
                <w:color w:val="000000"/>
              </w:rPr>
              <w:t>(g)vremenski okviri, tačno mesto, datum i vreme dostavljanja ponuda i otvaranje ponuda</w:t>
            </w:r>
          </w:p>
        </w:tc>
        <w:tc>
          <w:tcPr>
            <w:tcW w:w="4253" w:type="dxa"/>
          </w:tcPr>
          <w:p w:rsidR="00496916" w:rsidRPr="00863340" w:rsidRDefault="005A06F6" w:rsidP="00110420">
            <w:pPr>
              <w:spacing w:after="0" w:line="240" w:lineRule="auto"/>
              <w:rPr>
                <w:rFonts w:ascii="Arial" w:eastAsia="Times New Roman" w:hAnsi="Arial" w:cs="Arial"/>
                <w:color w:val="000000"/>
                <w:sz w:val="20"/>
                <w:szCs w:val="20"/>
              </w:rPr>
            </w:pPr>
            <w:r w:rsidRPr="00863340">
              <w:rPr>
                <w:rFonts w:ascii="Arial" w:eastAsia="Times New Roman" w:hAnsi="Arial" w:cs="Arial"/>
                <w:i/>
                <w:color w:val="000000"/>
              </w:rPr>
              <w:t>(g)vremenski okviri, tačno mesto, datum i vreme dostavljanja ponuda i otvaranje ponuda</w:t>
            </w:r>
          </w:p>
        </w:tc>
        <w:tc>
          <w:tcPr>
            <w:tcW w:w="4279" w:type="dxa"/>
          </w:tcPr>
          <w:p w:rsidR="00496916" w:rsidRPr="00863340" w:rsidRDefault="005A06F6" w:rsidP="00110420">
            <w:pPr>
              <w:spacing w:after="0" w:line="240" w:lineRule="auto"/>
              <w:rPr>
                <w:rFonts w:ascii="Arial" w:eastAsia="Times New Roman" w:hAnsi="Arial" w:cs="Arial"/>
                <w:color w:val="000000"/>
                <w:sz w:val="20"/>
                <w:szCs w:val="20"/>
              </w:rPr>
            </w:pPr>
            <w:r w:rsidRPr="00863340">
              <w:rPr>
                <w:rFonts w:ascii="Arial" w:eastAsia="Times New Roman" w:hAnsi="Arial" w:cs="Arial"/>
                <w:i/>
                <w:color w:val="000000"/>
              </w:rPr>
              <w:t>(g)vremenski okviri, tačno mesto, datum i vreme dostavljanja ponuda i otvaranje ponuda</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(h) oblik važeće ponude</w:t>
            </w:r>
          </w:p>
        </w:tc>
        <w:tc>
          <w:tcPr>
            <w:tcW w:w="4253" w:type="dxa"/>
          </w:tcPr>
          <w:p w:rsidR="00496916" w:rsidRPr="00863340" w:rsidRDefault="005A06F6"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(h) oblik važeće ponude</w:t>
            </w:r>
          </w:p>
        </w:tc>
        <w:tc>
          <w:tcPr>
            <w:tcW w:w="4279" w:type="dxa"/>
          </w:tcPr>
          <w:p w:rsidR="00496916" w:rsidRPr="00863340" w:rsidRDefault="005A06F6"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(h) oblik važeće ponude</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(i) metodologija dostave ponude</w:t>
            </w:r>
          </w:p>
        </w:tc>
        <w:tc>
          <w:tcPr>
            <w:tcW w:w="4253"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(i) metodologija dostave ponude</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(i) metodologija dostave ponude</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(j) valuta u kojoj se dostavlja ponuda</w:t>
            </w:r>
          </w:p>
        </w:tc>
        <w:tc>
          <w:tcPr>
            <w:tcW w:w="4253"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(j) valuta u kojoj se dostavlja ponuda</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(j) valuta u kojoj se dostavlja ponuda</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(k) rok važnosti ponude</w:t>
            </w:r>
          </w:p>
        </w:tc>
        <w:tc>
          <w:tcPr>
            <w:tcW w:w="4253" w:type="dxa"/>
          </w:tcPr>
          <w:p w:rsidR="00496916" w:rsidRPr="00863340" w:rsidRDefault="005A06F6"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(k) rok važnosti ponude</w:t>
            </w:r>
          </w:p>
        </w:tc>
        <w:tc>
          <w:tcPr>
            <w:tcW w:w="4279" w:type="dxa"/>
          </w:tcPr>
          <w:p w:rsidR="00496916" w:rsidRPr="00863340" w:rsidRDefault="005A06F6"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(k) rok važnosti ponude</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(l) opšte informacije o žalbama</w:t>
            </w:r>
          </w:p>
        </w:tc>
        <w:tc>
          <w:tcPr>
            <w:tcW w:w="4253" w:type="dxa"/>
          </w:tcPr>
          <w:p w:rsidR="00496916" w:rsidRPr="00863340" w:rsidRDefault="005A06F6" w:rsidP="00110420">
            <w:pPr>
              <w:spacing w:after="0" w:line="240" w:lineRule="auto"/>
              <w:rPr>
                <w:rFonts w:ascii="Arial" w:eastAsia="Times New Roman" w:hAnsi="Arial" w:cs="Arial"/>
                <w:color w:val="000000"/>
              </w:rPr>
            </w:pPr>
            <w:r w:rsidRPr="00863340">
              <w:rPr>
                <w:rFonts w:ascii="Arial" w:eastAsia="Times New Roman" w:hAnsi="Arial" w:cs="Arial"/>
                <w:i/>
                <w:color w:val="000000"/>
              </w:rPr>
              <w:t>(l) opšte informacije o žalbama</w:t>
            </w:r>
          </w:p>
        </w:tc>
        <w:tc>
          <w:tcPr>
            <w:tcW w:w="4279" w:type="dxa"/>
          </w:tcPr>
          <w:p w:rsidR="00496916" w:rsidRPr="00863340" w:rsidRDefault="005A06F6" w:rsidP="00110420">
            <w:pPr>
              <w:spacing w:after="0" w:line="240" w:lineRule="auto"/>
              <w:rPr>
                <w:rFonts w:ascii="Arial" w:eastAsia="Times New Roman" w:hAnsi="Arial" w:cs="Arial"/>
                <w:color w:val="000000"/>
              </w:rPr>
            </w:pPr>
            <w:r w:rsidRPr="00863340">
              <w:rPr>
                <w:rFonts w:ascii="Arial" w:eastAsia="Times New Roman" w:hAnsi="Arial" w:cs="Arial"/>
                <w:i/>
                <w:color w:val="000000"/>
              </w:rPr>
              <w:t>(l) opšte informacije o žalbama</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lastRenderedPageBreak/>
              <w:t>(m) uslovi plaćanja, uključujući bilo koje avansno plaćanje, isplata u fazama, retenzija i sigurnosti plaćanje</w:t>
            </w:r>
          </w:p>
        </w:tc>
        <w:tc>
          <w:tcPr>
            <w:tcW w:w="4253" w:type="dxa"/>
          </w:tcPr>
          <w:p w:rsidR="00496916" w:rsidRPr="00863340" w:rsidRDefault="005A06F6"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(m) uslovi plaćanja, uključujući bilo koje avansno plaćanje, isplata u fazama, retenzija i sigurnosti plaćanje</w:t>
            </w:r>
          </w:p>
        </w:tc>
        <w:tc>
          <w:tcPr>
            <w:tcW w:w="4279" w:type="dxa"/>
          </w:tcPr>
          <w:p w:rsidR="00496916" w:rsidRPr="00863340" w:rsidRDefault="005A06F6"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(m) uslovi plaćanja, uključujući bilo koje avansno plaćanje, isplata u fazama, retenzija i sigurnosti plaćanje</w:t>
            </w:r>
          </w:p>
        </w:tc>
      </w:tr>
      <w:tr w:rsidR="00496916" w:rsidRPr="00863340" w:rsidTr="00110420">
        <w:tc>
          <w:tcPr>
            <w:tcW w:w="4644" w:type="dxa"/>
          </w:tcPr>
          <w:p w:rsidR="00496916" w:rsidRPr="00863340" w:rsidRDefault="005A06F6" w:rsidP="005A06F6">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(n) osnova za fiksne ili promenljive cene, i metoda za obračun varijacija u promenljivim cenama</w:t>
            </w:r>
          </w:p>
        </w:tc>
        <w:tc>
          <w:tcPr>
            <w:tcW w:w="4253" w:type="dxa"/>
          </w:tcPr>
          <w:p w:rsidR="00496916" w:rsidRPr="00863340" w:rsidRDefault="005A06F6" w:rsidP="00110420">
            <w:pPr>
              <w:spacing w:after="0" w:line="240" w:lineRule="auto"/>
              <w:rPr>
                <w:rFonts w:ascii="Arial" w:eastAsia="Times New Roman" w:hAnsi="Arial" w:cs="Arial"/>
                <w:color w:val="000000"/>
              </w:rPr>
            </w:pPr>
            <w:r w:rsidRPr="00863340">
              <w:rPr>
                <w:rFonts w:ascii="Arial" w:eastAsia="Times New Roman" w:hAnsi="Arial" w:cs="Arial"/>
                <w:i/>
                <w:color w:val="000000"/>
              </w:rPr>
              <w:t>(n) osnova za fiksne ili promenljive cene, i metoda za obračun varijacija u promenljivim cenama</w:t>
            </w:r>
          </w:p>
        </w:tc>
        <w:tc>
          <w:tcPr>
            <w:tcW w:w="4279" w:type="dxa"/>
          </w:tcPr>
          <w:p w:rsidR="00496916" w:rsidRPr="00863340" w:rsidRDefault="005A06F6" w:rsidP="00110420">
            <w:pPr>
              <w:spacing w:after="0" w:line="240" w:lineRule="auto"/>
              <w:rPr>
                <w:rFonts w:ascii="Arial" w:eastAsia="Times New Roman" w:hAnsi="Arial" w:cs="Arial"/>
                <w:color w:val="000000"/>
              </w:rPr>
            </w:pPr>
            <w:r w:rsidRPr="00863340">
              <w:rPr>
                <w:rFonts w:ascii="Arial" w:eastAsia="Times New Roman" w:hAnsi="Arial" w:cs="Arial"/>
                <w:i/>
                <w:color w:val="000000"/>
              </w:rPr>
              <w:t>(n) osnova za fiksne ili promenljive cene, i metoda za obračun varijacija u promenljivim cenama</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(o) metoda plaćanja</w:t>
            </w:r>
          </w:p>
        </w:tc>
        <w:tc>
          <w:tcPr>
            <w:tcW w:w="4253"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(o) metoda plaćanja</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(o) metoda plaćanja</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(p) dokumentacija neophodna za plaćanje</w:t>
            </w:r>
          </w:p>
        </w:tc>
        <w:tc>
          <w:tcPr>
            <w:tcW w:w="4253"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(p) dokumentacija neophodna za plaćanje</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(p) dokumentacija neophodna za plaćanje </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(q) zahtevani uslovi i rokovi dostave i period dostave</w:t>
            </w:r>
          </w:p>
        </w:tc>
        <w:tc>
          <w:tcPr>
            <w:tcW w:w="4253" w:type="dxa"/>
          </w:tcPr>
          <w:p w:rsidR="00496916" w:rsidRPr="00863340" w:rsidRDefault="005A06F6" w:rsidP="005A06F6">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(q) trajanje, vreme doprinosa i raspored završetka</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(q) raspored izvođenja radova</w:t>
            </w:r>
          </w:p>
        </w:tc>
      </w:tr>
      <w:tr w:rsidR="00496916" w:rsidRPr="00863340" w:rsidTr="00110420">
        <w:tc>
          <w:tcPr>
            <w:tcW w:w="4644" w:type="dxa"/>
          </w:tcPr>
          <w:p w:rsidR="005A06F6" w:rsidRPr="00863340" w:rsidRDefault="005A06F6" w:rsidP="005A06F6">
            <w:pPr>
              <w:spacing w:after="0" w:line="240" w:lineRule="auto"/>
              <w:rPr>
                <w:rFonts w:ascii="Arial" w:eastAsia="Times New Roman" w:hAnsi="Arial" w:cs="Arial"/>
                <w:i/>
                <w:color w:val="000000"/>
              </w:rPr>
            </w:pPr>
            <w:r w:rsidRPr="00863340">
              <w:rPr>
                <w:rFonts w:ascii="Arial" w:eastAsia="Times New Roman" w:hAnsi="Arial" w:cs="Arial"/>
                <w:i/>
                <w:color w:val="000000"/>
              </w:rPr>
              <w:t>(r) kriterijum za dodelu ugovora uključujući</w:t>
            </w:r>
          </w:p>
          <w:p w:rsidR="00496916" w:rsidRPr="00863340" w:rsidRDefault="005A06F6" w:rsidP="005A06F6">
            <w:pPr>
              <w:spacing w:after="0" w:line="240" w:lineRule="auto"/>
              <w:rPr>
                <w:rFonts w:ascii="Arial" w:eastAsia="Times New Roman" w:hAnsi="Arial" w:cs="Arial"/>
                <w:i/>
                <w:color w:val="000000"/>
              </w:rPr>
            </w:pPr>
            <w:r w:rsidRPr="00863340">
              <w:rPr>
                <w:rFonts w:ascii="Arial" w:eastAsia="Times New Roman" w:hAnsi="Arial" w:cs="Arial"/>
                <w:i/>
                <w:color w:val="000000"/>
              </w:rPr>
              <w:t>podkriterijume i dodeljene težine</w:t>
            </w:r>
          </w:p>
        </w:tc>
        <w:tc>
          <w:tcPr>
            <w:tcW w:w="4253" w:type="dxa"/>
          </w:tcPr>
          <w:p w:rsidR="005A06F6" w:rsidRPr="00863340" w:rsidRDefault="005A06F6" w:rsidP="005A06F6">
            <w:pPr>
              <w:spacing w:after="0" w:line="240" w:lineRule="auto"/>
              <w:rPr>
                <w:rFonts w:ascii="Arial" w:eastAsia="Times New Roman" w:hAnsi="Arial" w:cs="Arial"/>
                <w:i/>
                <w:color w:val="000000"/>
              </w:rPr>
            </w:pPr>
            <w:r w:rsidRPr="00863340">
              <w:rPr>
                <w:rFonts w:ascii="Arial" w:eastAsia="Times New Roman" w:hAnsi="Arial" w:cs="Arial"/>
                <w:i/>
                <w:color w:val="000000"/>
              </w:rPr>
              <w:t>(r) kriterijum za dodelu ugovora uključujući</w:t>
            </w:r>
          </w:p>
          <w:p w:rsidR="00496916" w:rsidRPr="00863340" w:rsidRDefault="005A06F6" w:rsidP="005A06F6">
            <w:pPr>
              <w:spacing w:after="0" w:line="240" w:lineRule="auto"/>
              <w:rPr>
                <w:rFonts w:ascii="Arial" w:eastAsia="Times New Roman" w:hAnsi="Arial" w:cs="Arial"/>
                <w:color w:val="000000"/>
                <w:sz w:val="20"/>
                <w:szCs w:val="20"/>
              </w:rPr>
            </w:pPr>
            <w:r w:rsidRPr="00863340">
              <w:rPr>
                <w:rFonts w:ascii="Arial" w:eastAsia="Times New Roman" w:hAnsi="Arial" w:cs="Arial"/>
                <w:i/>
                <w:color w:val="000000"/>
              </w:rPr>
              <w:t>podkriterijume i dodeljene težine</w:t>
            </w:r>
          </w:p>
        </w:tc>
        <w:tc>
          <w:tcPr>
            <w:tcW w:w="4279" w:type="dxa"/>
          </w:tcPr>
          <w:p w:rsidR="005A06F6" w:rsidRPr="00863340" w:rsidRDefault="005A06F6" w:rsidP="005A06F6">
            <w:pPr>
              <w:spacing w:after="0" w:line="240" w:lineRule="auto"/>
              <w:rPr>
                <w:rFonts w:ascii="Arial" w:eastAsia="Times New Roman" w:hAnsi="Arial" w:cs="Arial"/>
                <w:i/>
                <w:color w:val="000000"/>
              </w:rPr>
            </w:pPr>
            <w:r w:rsidRPr="00863340">
              <w:rPr>
                <w:rFonts w:ascii="Arial" w:eastAsia="Times New Roman" w:hAnsi="Arial" w:cs="Arial"/>
                <w:i/>
                <w:color w:val="000000"/>
              </w:rPr>
              <w:t>(r) kriterijum za dodelu ugovora uključujući</w:t>
            </w:r>
          </w:p>
          <w:p w:rsidR="00496916" w:rsidRPr="00863340" w:rsidRDefault="005A06F6" w:rsidP="005A06F6">
            <w:pPr>
              <w:spacing w:after="0" w:line="240" w:lineRule="auto"/>
              <w:rPr>
                <w:rFonts w:ascii="Arial" w:eastAsia="Times New Roman" w:hAnsi="Arial" w:cs="Arial"/>
                <w:color w:val="000000"/>
                <w:sz w:val="20"/>
                <w:szCs w:val="20"/>
              </w:rPr>
            </w:pPr>
            <w:r w:rsidRPr="00863340">
              <w:rPr>
                <w:rFonts w:ascii="Arial" w:eastAsia="Times New Roman" w:hAnsi="Arial" w:cs="Arial"/>
                <w:i/>
                <w:color w:val="000000"/>
              </w:rPr>
              <w:t>podkriterijume i dodeljene težine</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(s) metodologija procene</w:t>
            </w:r>
          </w:p>
        </w:tc>
        <w:tc>
          <w:tcPr>
            <w:tcW w:w="4253"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(s) metodologija procene</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(s) metodologija procene</w:t>
            </w:r>
          </w:p>
        </w:tc>
      </w:tr>
      <w:tr w:rsidR="00496916" w:rsidRPr="00863340" w:rsidTr="00110420">
        <w:tc>
          <w:tcPr>
            <w:tcW w:w="4644" w:type="dxa"/>
          </w:tcPr>
          <w:p w:rsidR="00496916" w:rsidRPr="00863340" w:rsidRDefault="005A06F6" w:rsidP="005A06F6">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(t) bilo koji specijalni zahtevi za pakovanje, označavanje i etiketiranje</w:t>
            </w:r>
          </w:p>
        </w:tc>
        <w:tc>
          <w:tcPr>
            <w:tcW w:w="4253" w:type="dxa"/>
          </w:tcPr>
          <w:p w:rsidR="00496916" w:rsidRPr="00863340" w:rsidRDefault="005A06F6" w:rsidP="005A06F6">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(t) zahtevane isporuke ili rezultati</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(t) funkcije i nadležnosti menadžera projekta UO-a</w:t>
            </w:r>
          </w:p>
        </w:tc>
      </w:tr>
      <w:tr w:rsidR="00496916" w:rsidRPr="00863340" w:rsidTr="00110420">
        <w:tc>
          <w:tcPr>
            <w:tcW w:w="4644"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(u) svaka potrebna provera ili testiranje</w:t>
            </w:r>
          </w:p>
        </w:tc>
        <w:tc>
          <w:tcPr>
            <w:tcW w:w="4253" w:type="dxa"/>
          </w:tcPr>
          <w:p w:rsidR="00496916" w:rsidRPr="00863340" w:rsidRDefault="005A06F6"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(u) bilo koji zahtevi osiguranja</w:t>
            </w:r>
          </w:p>
        </w:tc>
        <w:tc>
          <w:tcPr>
            <w:tcW w:w="4279" w:type="dxa"/>
          </w:tcPr>
          <w:p w:rsidR="00496916" w:rsidRPr="00863340" w:rsidRDefault="005A06F6"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(u) svaka potrebna provera ili testiranje i metode testiranja</w:t>
            </w:r>
          </w:p>
        </w:tc>
      </w:tr>
      <w:tr w:rsidR="00496916" w:rsidRPr="00863340" w:rsidTr="00110420">
        <w:tc>
          <w:tcPr>
            <w:tcW w:w="4644" w:type="dxa"/>
          </w:tcPr>
          <w:p w:rsidR="00496916" w:rsidRPr="00863340" w:rsidRDefault="005A06F6" w:rsidP="005A06F6">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(v) zahtevi koji se odnose na sertifikaciju usaglašenosti</w:t>
            </w:r>
          </w:p>
        </w:tc>
        <w:tc>
          <w:tcPr>
            <w:tcW w:w="4253" w:type="dxa"/>
          </w:tcPr>
          <w:p w:rsidR="00496916" w:rsidRPr="00863340" w:rsidRDefault="0093719C" w:rsidP="0093719C">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(v) bilo koje druge informacije ili uslovi</w:t>
            </w:r>
          </w:p>
        </w:tc>
        <w:tc>
          <w:tcPr>
            <w:tcW w:w="4279" w:type="dxa"/>
          </w:tcPr>
          <w:p w:rsidR="00496916" w:rsidRPr="00863340" w:rsidRDefault="0093719C"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(v) zahtevi koji se odnose na sertifikaciju usaglašenosti</w:t>
            </w:r>
          </w:p>
        </w:tc>
      </w:tr>
      <w:tr w:rsidR="00496916" w:rsidRPr="00863340" w:rsidTr="00110420">
        <w:tc>
          <w:tcPr>
            <w:tcW w:w="4644" w:type="dxa"/>
          </w:tcPr>
          <w:p w:rsidR="00496916" w:rsidRPr="00863340" w:rsidRDefault="0093719C"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(w) bilo koji zahtevi osiguranja</w:t>
            </w:r>
          </w:p>
        </w:tc>
        <w:tc>
          <w:tcPr>
            <w:tcW w:w="4253" w:type="dxa"/>
          </w:tcPr>
          <w:p w:rsidR="00496916" w:rsidRPr="00863340" w:rsidRDefault="00496916" w:rsidP="00110420">
            <w:pPr>
              <w:spacing w:after="0" w:line="240" w:lineRule="auto"/>
              <w:rPr>
                <w:rFonts w:ascii="Arial" w:eastAsia="Times New Roman" w:hAnsi="Arial" w:cs="Arial"/>
                <w:i/>
                <w:color w:val="000000"/>
              </w:rPr>
            </w:pPr>
          </w:p>
        </w:tc>
        <w:tc>
          <w:tcPr>
            <w:tcW w:w="4279" w:type="dxa"/>
          </w:tcPr>
          <w:p w:rsidR="00496916" w:rsidRPr="00863340" w:rsidRDefault="0093719C"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 xml:space="preserve">(w) bilo koji zahtevi osiguranja </w:t>
            </w:r>
          </w:p>
        </w:tc>
      </w:tr>
      <w:tr w:rsidR="00496916" w:rsidRPr="00863340" w:rsidTr="00110420">
        <w:tc>
          <w:tcPr>
            <w:tcW w:w="4644" w:type="dxa"/>
          </w:tcPr>
          <w:p w:rsidR="00496916" w:rsidRPr="00863340" w:rsidRDefault="0093719C" w:rsidP="0093719C">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(x) bilo koji zahtevi garancije</w:t>
            </w:r>
          </w:p>
        </w:tc>
        <w:tc>
          <w:tcPr>
            <w:tcW w:w="4253" w:type="dxa"/>
          </w:tcPr>
          <w:p w:rsidR="00496916" w:rsidRPr="00863340" w:rsidRDefault="00496916" w:rsidP="00110420">
            <w:pPr>
              <w:spacing w:after="0" w:line="240" w:lineRule="auto"/>
              <w:rPr>
                <w:rFonts w:ascii="Arial" w:eastAsia="Times New Roman" w:hAnsi="Arial" w:cs="Arial"/>
                <w:i/>
                <w:color w:val="000000"/>
              </w:rPr>
            </w:pPr>
          </w:p>
        </w:tc>
        <w:tc>
          <w:tcPr>
            <w:tcW w:w="4279" w:type="dxa"/>
          </w:tcPr>
          <w:p w:rsidR="00496916" w:rsidRPr="00863340" w:rsidRDefault="0093719C"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(x) bilo koji zahtevi garancije</w:t>
            </w:r>
          </w:p>
        </w:tc>
      </w:tr>
      <w:tr w:rsidR="00496916" w:rsidRPr="00863340" w:rsidTr="00110420">
        <w:tc>
          <w:tcPr>
            <w:tcW w:w="4644" w:type="dxa"/>
          </w:tcPr>
          <w:p w:rsidR="00496916" w:rsidRPr="00863340" w:rsidRDefault="0093719C" w:rsidP="00110420">
            <w:pPr>
              <w:spacing w:before="100" w:beforeAutospacing="1" w:after="100" w:afterAutospacing="1" w:line="240" w:lineRule="auto"/>
              <w:rPr>
                <w:rFonts w:ascii="Arial" w:eastAsia="Times New Roman" w:hAnsi="Arial" w:cs="Arial"/>
                <w:i/>
                <w:color w:val="000000"/>
              </w:rPr>
            </w:pPr>
            <w:r w:rsidRPr="00863340">
              <w:rPr>
                <w:rFonts w:ascii="Arial" w:eastAsia="Times New Roman" w:hAnsi="Arial" w:cs="Arial"/>
                <w:i/>
                <w:color w:val="000000"/>
              </w:rPr>
              <w:t>(y) bilo koje druge informacije ili uslovi</w:t>
            </w:r>
          </w:p>
        </w:tc>
        <w:tc>
          <w:tcPr>
            <w:tcW w:w="4253" w:type="dxa"/>
          </w:tcPr>
          <w:p w:rsidR="00496916" w:rsidRPr="00863340" w:rsidRDefault="00496916" w:rsidP="00110420">
            <w:pPr>
              <w:spacing w:after="0" w:line="240" w:lineRule="auto"/>
              <w:rPr>
                <w:rFonts w:ascii="Arial" w:eastAsia="Times New Roman" w:hAnsi="Arial" w:cs="Arial"/>
                <w:i/>
                <w:color w:val="000000"/>
              </w:rPr>
            </w:pPr>
          </w:p>
        </w:tc>
        <w:tc>
          <w:tcPr>
            <w:tcW w:w="4279" w:type="dxa"/>
          </w:tcPr>
          <w:p w:rsidR="00496916" w:rsidRPr="00863340" w:rsidRDefault="0093719C" w:rsidP="00110420">
            <w:pPr>
              <w:spacing w:after="0" w:line="240" w:lineRule="auto"/>
              <w:rPr>
                <w:rFonts w:ascii="Arial" w:eastAsia="Times New Roman" w:hAnsi="Arial" w:cs="Arial"/>
                <w:i/>
                <w:color w:val="000000"/>
              </w:rPr>
            </w:pPr>
            <w:r w:rsidRPr="00863340">
              <w:rPr>
                <w:rFonts w:ascii="Arial" w:eastAsia="Times New Roman" w:hAnsi="Arial" w:cs="Arial"/>
                <w:i/>
                <w:color w:val="000000"/>
              </w:rPr>
              <w:t>(y) bilo koje druge informacije ili uslovi</w:t>
            </w:r>
          </w:p>
        </w:tc>
      </w:tr>
      <w:tr w:rsidR="00496916" w:rsidRPr="00863340" w:rsidTr="00110420">
        <w:tc>
          <w:tcPr>
            <w:tcW w:w="4644" w:type="dxa"/>
          </w:tcPr>
          <w:p w:rsidR="00496916" w:rsidRPr="00863340" w:rsidRDefault="0093719C" w:rsidP="0093719C">
            <w:pPr>
              <w:spacing w:before="100" w:beforeAutospacing="1" w:after="100" w:afterAutospacing="1" w:line="240" w:lineRule="auto"/>
              <w:rPr>
                <w:rFonts w:ascii="Arial" w:eastAsia="Times New Roman" w:hAnsi="Arial" w:cs="Arial"/>
                <w:b/>
                <w:i/>
                <w:color w:val="000000"/>
              </w:rPr>
            </w:pPr>
            <w:r w:rsidRPr="00863340">
              <w:rPr>
                <w:rFonts w:ascii="Arial" w:eastAsia="Times New Roman" w:hAnsi="Arial" w:cs="Arial"/>
                <w:b/>
                <w:i/>
                <w:color w:val="000000"/>
              </w:rPr>
              <w:t xml:space="preserve">Ugovor o nabavci treba jasno da navede parametre odgovornosti operatera prema ugovoru, koji sadrži </w:t>
            </w:r>
          </w:p>
        </w:tc>
        <w:tc>
          <w:tcPr>
            <w:tcW w:w="4253" w:type="dxa"/>
          </w:tcPr>
          <w:p w:rsidR="00496916" w:rsidRPr="00863340" w:rsidRDefault="0093719C" w:rsidP="0093719C">
            <w:pPr>
              <w:spacing w:after="0" w:line="240" w:lineRule="auto"/>
              <w:rPr>
                <w:rFonts w:ascii="Arial" w:eastAsia="Times New Roman" w:hAnsi="Arial" w:cs="Arial"/>
                <w:i/>
                <w:color w:val="000000"/>
              </w:rPr>
            </w:pPr>
            <w:r w:rsidRPr="00863340">
              <w:rPr>
                <w:rFonts w:ascii="Arial" w:eastAsia="Times New Roman" w:hAnsi="Arial" w:cs="Arial"/>
                <w:b/>
                <w:i/>
                <w:color w:val="000000"/>
              </w:rPr>
              <w:t>Ugovor o uslugama treba da sadrži</w:t>
            </w:r>
          </w:p>
        </w:tc>
        <w:tc>
          <w:tcPr>
            <w:tcW w:w="4279" w:type="dxa"/>
          </w:tcPr>
          <w:p w:rsidR="00496916" w:rsidRPr="00863340" w:rsidRDefault="0093719C" w:rsidP="0093719C">
            <w:pPr>
              <w:spacing w:before="100" w:beforeAutospacing="1" w:after="100" w:afterAutospacing="1" w:line="240" w:lineRule="auto"/>
              <w:rPr>
                <w:rFonts w:ascii="Arial" w:eastAsia="Times New Roman" w:hAnsi="Arial" w:cs="Arial"/>
                <w:b/>
                <w:i/>
                <w:color w:val="000000"/>
              </w:rPr>
            </w:pPr>
            <w:r w:rsidRPr="00863340">
              <w:rPr>
                <w:rFonts w:ascii="Arial" w:eastAsia="Times New Roman" w:hAnsi="Arial" w:cs="Arial"/>
                <w:b/>
                <w:i/>
                <w:color w:val="000000"/>
              </w:rPr>
              <w:t>Ugovor o radovima treba jasno da navede parametre rada i odgovornost za projekciju</w:t>
            </w:r>
            <w:r w:rsidR="00496916" w:rsidRPr="00863340">
              <w:rPr>
                <w:rFonts w:ascii="Arial" w:eastAsia="Times New Roman" w:hAnsi="Arial" w:cs="Arial"/>
                <w:b/>
                <w:i/>
                <w:color w:val="000000"/>
              </w:rPr>
              <w:t xml:space="preserve"> </w:t>
            </w:r>
          </w:p>
        </w:tc>
      </w:tr>
      <w:tr w:rsidR="00496916" w:rsidRPr="00863340" w:rsidTr="00110420">
        <w:tc>
          <w:tcPr>
            <w:tcW w:w="4644" w:type="dxa"/>
          </w:tcPr>
          <w:p w:rsidR="0093719C" w:rsidRPr="00863340" w:rsidRDefault="0093719C" w:rsidP="0093719C">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t>(a)</w:t>
            </w:r>
            <w:r w:rsidRPr="00863340">
              <w:rPr>
                <w:rFonts w:ascii="Arial" w:eastAsia="Times New Roman" w:hAnsi="Arial" w:cs="Arial"/>
                <w:i/>
                <w:color w:val="000000"/>
              </w:rPr>
              <w:tab/>
              <w:t xml:space="preserve">nabavku i isporuku opreme, u skladu sa navedenim INCOTERM; </w:t>
            </w:r>
          </w:p>
          <w:p w:rsidR="0093719C" w:rsidRPr="00863340" w:rsidRDefault="0093719C" w:rsidP="0093719C">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t>(b)</w:t>
            </w:r>
            <w:r w:rsidRPr="00863340">
              <w:rPr>
                <w:rFonts w:ascii="Arial" w:eastAsia="Times New Roman" w:hAnsi="Arial" w:cs="Arial"/>
                <w:i/>
                <w:color w:val="000000"/>
              </w:rPr>
              <w:tab/>
              <w:t xml:space="preserve">instalacija i puštanje u rad opreme; </w:t>
            </w:r>
          </w:p>
          <w:p w:rsidR="0093719C" w:rsidRPr="00863340" w:rsidRDefault="0093719C" w:rsidP="0093719C">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t>(c)</w:t>
            </w:r>
            <w:r w:rsidRPr="00863340">
              <w:rPr>
                <w:rFonts w:ascii="Arial" w:eastAsia="Times New Roman" w:hAnsi="Arial" w:cs="Arial"/>
                <w:i/>
                <w:color w:val="000000"/>
              </w:rPr>
              <w:tab/>
              <w:t xml:space="preserve">obuka u upotrebi, održavanje ili popravka opreme; ili </w:t>
            </w:r>
          </w:p>
          <w:p w:rsidR="00496916" w:rsidRPr="00863340" w:rsidRDefault="0093719C" w:rsidP="0093719C">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lastRenderedPageBreak/>
              <w:t>(d)</w:t>
            </w:r>
            <w:r w:rsidRPr="00863340">
              <w:rPr>
                <w:rFonts w:ascii="Arial" w:eastAsia="Times New Roman" w:hAnsi="Arial" w:cs="Arial"/>
                <w:i/>
                <w:color w:val="000000"/>
              </w:rPr>
              <w:tab/>
              <w:t xml:space="preserve">pružanje usluge nakon prodaje, koja može obuhvatiti snabdevanje i isporuku potrošnog materijala i servisiranje, održavanje, popravku, kalibraciju i modifikaciju opreme. </w:t>
            </w:r>
          </w:p>
        </w:tc>
        <w:tc>
          <w:tcPr>
            <w:tcW w:w="4253" w:type="dxa"/>
          </w:tcPr>
          <w:p w:rsidR="0093719C" w:rsidRPr="00863340" w:rsidRDefault="0093719C" w:rsidP="00D47E84">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lastRenderedPageBreak/>
              <w:t>(a)</w:t>
            </w:r>
            <w:r w:rsidRPr="00863340">
              <w:rPr>
                <w:rFonts w:ascii="Arial" w:eastAsia="Times New Roman" w:hAnsi="Arial" w:cs="Arial"/>
                <w:i/>
                <w:color w:val="000000"/>
              </w:rPr>
              <w:tab/>
              <w:t xml:space="preserve">vlasništvo nad svom kupljenom imovinom ili korišćenom tokom sprovođenja ugovora; </w:t>
            </w:r>
          </w:p>
          <w:p w:rsidR="00496916" w:rsidRPr="00863340" w:rsidRDefault="00496916" w:rsidP="00D47E84">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t xml:space="preserve">(b) </w:t>
            </w:r>
            <w:r w:rsidR="0093719C" w:rsidRPr="00863340">
              <w:rPr>
                <w:rFonts w:ascii="Arial" w:eastAsia="Times New Roman" w:hAnsi="Arial" w:cs="Arial"/>
                <w:i/>
                <w:color w:val="000000"/>
              </w:rPr>
              <w:t>obaveze operatera u vezi sa brigom o nadzorom imovine UO-a, koja se koristi tokom sprovođenja ugovora</w:t>
            </w:r>
            <w:r w:rsidRPr="00863340">
              <w:rPr>
                <w:rFonts w:ascii="Arial" w:eastAsia="Times New Roman" w:hAnsi="Arial" w:cs="Arial"/>
                <w:i/>
                <w:color w:val="000000"/>
              </w:rPr>
              <w:t xml:space="preserve">; </w:t>
            </w:r>
          </w:p>
          <w:p w:rsidR="0093719C" w:rsidRPr="00863340" w:rsidRDefault="0093719C" w:rsidP="00D47E84">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lastRenderedPageBreak/>
              <w:t>(c)</w:t>
            </w:r>
            <w:r w:rsidRPr="00863340">
              <w:rPr>
                <w:rFonts w:ascii="Arial" w:eastAsia="Times New Roman" w:hAnsi="Arial" w:cs="Arial"/>
                <w:i/>
                <w:color w:val="000000"/>
              </w:rPr>
              <w:tab/>
              <w:t>aranžmani za predaju i povraćaj celokupne imovine UO-a korišćene tokom sprovođenja ugovora; i</w:t>
            </w:r>
          </w:p>
          <w:p w:rsidR="00496916" w:rsidRPr="00863340" w:rsidRDefault="00496916" w:rsidP="00D47E84">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t xml:space="preserve"> (d) </w:t>
            </w:r>
            <w:r w:rsidR="0093719C" w:rsidRPr="00863340">
              <w:rPr>
                <w:rFonts w:ascii="Arial" w:eastAsia="Times New Roman" w:hAnsi="Arial" w:cs="Arial"/>
                <w:i/>
                <w:color w:val="000000"/>
              </w:rPr>
              <w:t>aranžmani za</w:t>
            </w:r>
            <w:r w:rsidR="00D47E84" w:rsidRPr="00863340">
              <w:rPr>
                <w:rFonts w:ascii="Arial" w:eastAsia="Times New Roman" w:hAnsi="Arial" w:cs="Arial"/>
                <w:i/>
                <w:color w:val="000000"/>
              </w:rPr>
              <w:t xml:space="preserve"> predaju, ako se primenjuje celokupno vlasništvo koje je nabavljeno tokom sprovođenja ugovora</w:t>
            </w:r>
            <w:r w:rsidRPr="00863340">
              <w:rPr>
                <w:rFonts w:ascii="Arial" w:eastAsia="Times New Roman" w:hAnsi="Arial" w:cs="Arial"/>
                <w:i/>
                <w:color w:val="000000"/>
              </w:rPr>
              <w:t xml:space="preserve"> </w:t>
            </w:r>
          </w:p>
        </w:tc>
        <w:tc>
          <w:tcPr>
            <w:tcW w:w="4279" w:type="dxa"/>
          </w:tcPr>
          <w:p w:rsidR="00D47E84" w:rsidRPr="00863340" w:rsidRDefault="00D47E84" w:rsidP="00110420">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lastRenderedPageBreak/>
              <w:t>(a)</w:t>
            </w:r>
            <w:r w:rsidRPr="00863340">
              <w:rPr>
                <w:rFonts w:ascii="Arial" w:eastAsia="Times New Roman" w:hAnsi="Arial" w:cs="Arial"/>
                <w:i/>
                <w:color w:val="000000"/>
              </w:rPr>
              <w:tab/>
              <w:t xml:space="preserve">postupak  za  prenos  završenih  radova UO, uključujući i prenos prava svojine   i dokumentacije za prenos; </w:t>
            </w:r>
          </w:p>
          <w:p w:rsidR="00496916" w:rsidRPr="00863340" w:rsidRDefault="00496916" w:rsidP="00110420">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t>(b)</w:t>
            </w:r>
            <w:r w:rsidR="00D47E84" w:rsidRPr="00863340">
              <w:rPr>
                <w:rFonts w:ascii="Arial" w:eastAsia="Times New Roman" w:hAnsi="Arial" w:cs="Arial"/>
                <w:i/>
                <w:color w:val="000000"/>
              </w:rPr>
              <w:t xml:space="preserve"> vlasništvo nad imovinom na mestu izvođenja radova tokom sprovođenja ugovora</w:t>
            </w:r>
            <w:r w:rsidRPr="00863340">
              <w:rPr>
                <w:rFonts w:ascii="Arial" w:eastAsia="Times New Roman" w:hAnsi="Arial" w:cs="Arial"/>
                <w:i/>
                <w:color w:val="000000"/>
              </w:rPr>
              <w:t xml:space="preserve">; </w:t>
            </w:r>
          </w:p>
          <w:p w:rsidR="00496916" w:rsidRPr="00863340" w:rsidRDefault="00D47E84" w:rsidP="00110420">
            <w:pPr>
              <w:spacing w:before="100" w:beforeAutospacing="1" w:after="100" w:afterAutospacing="1" w:line="240" w:lineRule="auto"/>
              <w:jc w:val="both"/>
              <w:rPr>
                <w:rFonts w:ascii="Arial" w:eastAsia="Times New Roman" w:hAnsi="Arial" w:cs="Arial"/>
                <w:i/>
                <w:color w:val="000000"/>
              </w:rPr>
            </w:pPr>
            <w:r w:rsidRPr="00863340">
              <w:rPr>
                <w:rFonts w:ascii="Arial" w:eastAsia="Times New Roman" w:hAnsi="Arial" w:cs="Arial"/>
                <w:i/>
                <w:color w:val="000000"/>
              </w:rPr>
              <w:lastRenderedPageBreak/>
              <w:t>(c)</w:t>
            </w:r>
            <w:r w:rsidRPr="00863340">
              <w:rPr>
                <w:rFonts w:ascii="Arial" w:eastAsia="Times New Roman" w:hAnsi="Arial" w:cs="Arial"/>
                <w:i/>
                <w:color w:val="000000"/>
              </w:rPr>
              <w:tab/>
              <w:t>obaveze operatera u  odnosu  na brigu i održavanje imovine UO-a, korišćenu tokom sprovođenja ugovora, i</w:t>
            </w:r>
            <w:r w:rsidR="00496916" w:rsidRPr="00863340">
              <w:rPr>
                <w:rFonts w:ascii="Arial" w:eastAsia="Times New Roman" w:hAnsi="Arial" w:cs="Arial"/>
                <w:i/>
                <w:color w:val="000000"/>
              </w:rPr>
              <w:t xml:space="preserve"> (d) </w:t>
            </w:r>
            <w:r w:rsidRPr="00863340">
              <w:rPr>
                <w:rFonts w:ascii="Arial" w:eastAsia="Times New Roman" w:hAnsi="Arial" w:cs="Arial"/>
                <w:i/>
                <w:color w:val="000000"/>
              </w:rPr>
              <w:t>aranžmani za privremenu i konačnu predaju celokupne imovine UO-a, korišćene tokom sprovođenja ugovora</w:t>
            </w:r>
            <w:r w:rsidR="00496916" w:rsidRPr="00863340">
              <w:rPr>
                <w:rFonts w:ascii="Arial" w:eastAsia="Times New Roman" w:hAnsi="Arial" w:cs="Arial"/>
                <w:i/>
                <w:color w:val="000000"/>
              </w:rPr>
              <w:t xml:space="preserve">. </w:t>
            </w:r>
          </w:p>
          <w:p w:rsidR="00496916" w:rsidRPr="00863340" w:rsidRDefault="00496916" w:rsidP="00110420">
            <w:pPr>
              <w:spacing w:before="100" w:beforeAutospacing="1" w:after="100" w:afterAutospacing="1" w:line="240" w:lineRule="auto"/>
              <w:rPr>
                <w:rFonts w:ascii="Arial" w:eastAsia="Times New Roman" w:hAnsi="Arial" w:cs="Arial"/>
                <w:i/>
                <w:color w:val="000000"/>
              </w:rPr>
            </w:pPr>
          </w:p>
        </w:tc>
      </w:tr>
    </w:tbl>
    <w:p w:rsidR="00496916" w:rsidRPr="00863340" w:rsidRDefault="00496916" w:rsidP="00496916">
      <w:pPr>
        <w:ind w:right="113"/>
        <w:jc w:val="both"/>
        <w:rPr>
          <w:rFonts w:ascii="Arial" w:hAnsi="Arial" w:cs="Arial"/>
          <w:b/>
          <w:color w:val="000000"/>
        </w:rPr>
      </w:pPr>
    </w:p>
    <w:p w:rsidR="00496916" w:rsidRPr="00863340" w:rsidRDefault="00B72593" w:rsidP="00496916">
      <w:pPr>
        <w:pBdr>
          <w:top w:val="single" w:sz="4" w:space="1" w:color="auto"/>
          <w:left w:val="single" w:sz="4" w:space="4" w:color="auto"/>
          <w:bottom w:val="single" w:sz="4" w:space="1" w:color="auto"/>
          <w:right w:val="single" w:sz="4" w:space="4" w:color="auto"/>
        </w:pBdr>
        <w:jc w:val="center"/>
        <w:rPr>
          <w:rFonts w:ascii="Comic Sans MS" w:hAnsi="Comic Sans MS" w:cs="Arial"/>
          <w:b/>
          <w:i/>
          <w:color w:val="000000"/>
        </w:rPr>
        <w:sectPr w:rsidR="00496916" w:rsidRPr="00863340" w:rsidSect="00110420">
          <w:pgSz w:w="15840" w:h="12240" w:orient="landscape"/>
          <w:pgMar w:top="1440" w:right="1440" w:bottom="1440" w:left="1440" w:header="709" w:footer="709" w:gutter="0"/>
          <w:cols w:space="708"/>
          <w:docGrid w:linePitch="360"/>
        </w:sectPr>
      </w:pPr>
      <w:r w:rsidRPr="00863340">
        <w:rPr>
          <w:rFonts w:ascii="Comic Sans MS" w:hAnsi="Comic Sans MS" w:cs="Arial"/>
          <w:b/>
          <w:i/>
          <w:color w:val="000000"/>
        </w:rPr>
        <w:t xml:space="preserve">Zabranjeno ne pripremiti Tenderski dosije na način koji favorizuje ili diskriminiše jednog ili više potencijalnih ekonomskih operatera </w:t>
      </w:r>
    </w:p>
    <w:p w:rsidR="00496916" w:rsidRPr="00863340" w:rsidRDefault="00496916" w:rsidP="00496916">
      <w:pPr>
        <w:autoSpaceDE w:val="0"/>
        <w:autoSpaceDN w:val="0"/>
        <w:adjustRightInd w:val="0"/>
        <w:spacing w:after="0" w:line="240" w:lineRule="auto"/>
        <w:jc w:val="both"/>
        <w:rPr>
          <w:rFonts w:ascii="Times-Roman" w:hAnsi="Times-Roman" w:cs="Times-Roman"/>
          <w:sz w:val="24"/>
          <w:szCs w:val="24"/>
        </w:rPr>
      </w:pPr>
      <w:bookmarkStart w:id="21" w:name="_Toc113781667"/>
    </w:p>
    <w:p w:rsidR="0007508E"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18.16</w:t>
      </w:r>
      <w:r w:rsidR="0007508E" w:rsidRPr="00863340">
        <w:rPr>
          <w:rFonts w:ascii="Arial" w:hAnsi="Arial" w:cs="Arial"/>
        </w:rPr>
        <w:t xml:space="preserve"> U skladu sa članom 31. stav 1. ZJN-a, ugovorni organi mogu da postavljaju posebne zahteve u pogledu načina kako ugovor treba da se izvrši, pod uslovom da zahtevi ne krše principe člana 7. ZJN-a, i da su predstavljeni u tenderskom dosijeu. Takvi zahtevi u vezi sa izvršenjem ugovora imaju za cilj da obezbede određeni nivo uslova rada ili zaštite životne sredine.</w:t>
      </w:r>
    </w:p>
    <w:p w:rsidR="0007508E"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 xml:space="preserve">18.17 </w:t>
      </w:r>
      <w:r w:rsidR="0007508E" w:rsidRPr="00863340">
        <w:rPr>
          <w:rFonts w:ascii="Arial" w:hAnsi="Arial" w:cs="Arial"/>
        </w:rPr>
        <w:t>ugovorni organi mogu da se pozovu na uslove izvršenja ugovora koji se odnose na zaštitu radnika i uslova rada koji su na snazi zakonom ili uredbom na Kosovu, pod uslovom da su ovi uslovi uključeni u objavljivanju ugovora i tehničkim specifikacijama.</w:t>
      </w:r>
    </w:p>
    <w:p w:rsidR="0007508E"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 xml:space="preserve">18.18 </w:t>
      </w:r>
      <w:r w:rsidR="0007508E" w:rsidRPr="00863340">
        <w:rPr>
          <w:rFonts w:ascii="Arial" w:hAnsi="Arial" w:cs="Arial"/>
        </w:rPr>
        <w:t>Ugovorni organ može da uspostavi, između ostalog, posebne uslove ugovora koji omogućavaju da se društveni ciljevi uzmu u obzir, na primer:</w:t>
      </w:r>
    </w:p>
    <w:p w:rsidR="0007508E" w:rsidRPr="00863340" w:rsidRDefault="0007508E" w:rsidP="00DE27F8">
      <w:pPr>
        <w:pStyle w:val="ListParagraph"/>
        <w:numPr>
          <w:ilvl w:val="0"/>
          <w:numId w:val="102"/>
        </w:numPr>
        <w:jc w:val="both"/>
        <w:rPr>
          <w:rFonts w:ascii="Arial" w:hAnsi="Arial" w:cs="Arial"/>
        </w:rPr>
      </w:pPr>
      <w:r w:rsidRPr="00863340">
        <w:rPr>
          <w:rFonts w:ascii="Arial" w:hAnsi="Arial" w:cs="Arial"/>
        </w:rPr>
        <w:t>obaveza da  regrutuje nezaposlena lica,  i posebno lica koja ne rade  duži vremenski period, ili</w:t>
      </w:r>
    </w:p>
    <w:p w:rsidR="0007508E" w:rsidRPr="00863340" w:rsidRDefault="0007508E" w:rsidP="00DE27F8">
      <w:pPr>
        <w:pStyle w:val="ListParagraph"/>
        <w:numPr>
          <w:ilvl w:val="0"/>
          <w:numId w:val="102"/>
        </w:numPr>
        <w:rPr>
          <w:rFonts w:ascii="Arial" w:hAnsi="Arial" w:cs="Arial"/>
        </w:rPr>
      </w:pPr>
      <w:r w:rsidRPr="00863340">
        <w:rPr>
          <w:rFonts w:ascii="Arial" w:hAnsi="Arial" w:cs="Arial"/>
        </w:rPr>
        <w:t>uspostavi programe obuke za nezaposlene ili za mlade tokom sprovođenja ugovora; ili</w:t>
      </w:r>
    </w:p>
    <w:p w:rsidR="0007508E" w:rsidRPr="00863340" w:rsidRDefault="0007508E" w:rsidP="00DE27F8">
      <w:pPr>
        <w:pStyle w:val="ListParagraph"/>
        <w:numPr>
          <w:ilvl w:val="0"/>
          <w:numId w:val="102"/>
        </w:numPr>
        <w:rPr>
          <w:rFonts w:ascii="Arial" w:hAnsi="Arial" w:cs="Arial"/>
        </w:rPr>
      </w:pPr>
      <w:r w:rsidRPr="00863340">
        <w:rPr>
          <w:rFonts w:ascii="Arial" w:hAnsi="Arial" w:cs="Arial"/>
        </w:rPr>
        <w:t>obaveza za sprovođenje, tokom izvršenja ugovora, mera koje imaju za cilj da promovišu jednakost između muškaraca i žena ili etničku ili rasnu raznolikost; ili</w:t>
      </w:r>
    </w:p>
    <w:p w:rsidR="0007508E" w:rsidRPr="00863340" w:rsidRDefault="0007508E" w:rsidP="00DE27F8">
      <w:pPr>
        <w:pStyle w:val="ListParagraph"/>
        <w:numPr>
          <w:ilvl w:val="0"/>
          <w:numId w:val="102"/>
        </w:numPr>
        <w:jc w:val="both"/>
        <w:rPr>
          <w:rFonts w:ascii="Arial" w:hAnsi="Arial" w:cs="Arial"/>
        </w:rPr>
      </w:pPr>
      <w:r w:rsidRPr="00863340">
        <w:rPr>
          <w:rFonts w:ascii="Arial" w:hAnsi="Arial" w:cs="Arial"/>
        </w:rPr>
        <w:t>obaveza biti u skladu sa suštinom odredbi osnovnih konvencija ILO-a u izvršenju ugovora, ako ove odredbe nisu sprovedene u nacionalnom zakonu.</w:t>
      </w:r>
    </w:p>
    <w:p w:rsidR="00FD1167"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18.19</w:t>
      </w:r>
      <w:r w:rsidR="00FD1167" w:rsidRPr="00863340">
        <w:rPr>
          <w:rFonts w:ascii="Arial" w:hAnsi="Arial" w:cs="Arial"/>
        </w:rPr>
        <w:t xml:space="preserve"> Ugovorni organ može navesti u dokumentaciji ugovora organ ili organe od kojih kandidat ili ponuđač može dobiti odgovarajuće informacije o obavezama koje se odnose na poreze, zaštitu životne sredine, odredbe o zaštiti radnika i uslove koji su na snazi.</w:t>
      </w:r>
      <w:r w:rsidRPr="00863340">
        <w:rPr>
          <w:rFonts w:ascii="Arial" w:hAnsi="Arial" w:cs="Arial"/>
        </w:rPr>
        <w:t xml:space="preserve"> </w:t>
      </w:r>
      <w:r w:rsidR="00FD1167" w:rsidRPr="00863340">
        <w:rPr>
          <w:rFonts w:ascii="Arial" w:hAnsi="Arial" w:cs="Arial"/>
        </w:rPr>
        <w:t xml:space="preserve">  </w:t>
      </w:r>
    </w:p>
    <w:p w:rsidR="00FD1167"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18.20</w:t>
      </w:r>
      <w:r w:rsidR="00FD1167" w:rsidRPr="00863340">
        <w:rPr>
          <w:rFonts w:ascii="Arial" w:hAnsi="Arial" w:cs="Arial"/>
        </w:rPr>
        <w:t xml:space="preserve"> U skladu sa članom 61. ZJN-a, ugovorni organi mogu odbiti neuobičajeno niske ponude, zbog nepoštovanja pravila zakona za zapošljavanje ili rada. </w:t>
      </w:r>
    </w:p>
    <w:p w:rsidR="00FD1167"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18.21</w:t>
      </w:r>
      <w:r w:rsidR="00FD1167" w:rsidRPr="00863340">
        <w:rPr>
          <w:rFonts w:ascii="Arial" w:hAnsi="Arial" w:cs="Arial"/>
        </w:rPr>
        <w:t xml:space="preserve"> U obrazlaganju cena koje se smatraju neuobičajeno niskim od strane Ugovornog organa, kako je regulisano članom 61. ZJN-a, ugovorni organ može uzeti u obzir ekonomiju proizvodnog procesa, tehnička rešenja i izuzetno povoljne uslove koje su dostupni za ponuđača. Elementi koji se odnose na nepridržavanje pravila o bezbednosti, uslove rada ili zaposlenja mogu se uzeti u obzir za odbijanje neuobičajeno niske ponude.</w:t>
      </w:r>
      <w:r w:rsidRPr="00863340">
        <w:rPr>
          <w:rFonts w:ascii="Arial" w:hAnsi="Arial" w:cs="Arial"/>
        </w:rPr>
        <w:t xml:space="preserve"> </w:t>
      </w:r>
    </w:p>
    <w:p w:rsidR="00FD1167"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 xml:space="preserve">18.22 </w:t>
      </w:r>
      <w:r w:rsidR="00FD1167" w:rsidRPr="00863340">
        <w:rPr>
          <w:rFonts w:ascii="Arial" w:hAnsi="Arial" w:cs="Arial"/>
        </w:rPr>
        <w:t>Nakon uzimanja u obzir informacija i objašnjenja koja su dostavljena od strane ponuđača, ako ugovorni organ utvrdi da je ponuđač dostavio zadovoljavajuće objašnjenje o osnovama njegovog tendera, ugovorni organ će takav tender tretirati na isti način kao što tretira druge tendere.</w:t>
      </w:r>
    </w:p>
    <w:p w:rsidR="00FD1167"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18.23</w:t>
      </w:r>
      <w:r w:rsidR="00FD1167" w:rsidRPr="00863340">
        <w:rPr>
          <w:rFonts w:ascii="Arial" w:hAnsi="Arial" w:cs="Arial"/>
        </w:rPr>
        <w:t xml:space="preserve"> Nakon uzimanja u obzir informacija i objašnjenja koja su dostavljena od strane ponuđača, ukoliko </w:t>
      </w:r>
      <w:r w:rsidR="00DA73C9" w:rsidRPr="00863340">
        <w:rPr>
          <w:rFonts w:ascii="Arial" w:hAnsi="Arial" w:cs="Arial"/>
        </w:rPr>
        <w:t xml:space="preserve">ugovorni organ </w:t>
      </w:r>
      <w:r w:rsidR="00FD1167" w:rsidRPr="00863340">
        <w:rPr>
          <w:rFonts w:ascii="Arial" w:hAnsi="Arial" w:cs="Arial"/>
        </w:rPr>
        <w:t xml:space="preserve">utvrdi da je </w:t>
      </w:r>
      <w:r w:rsidR="00FD1167" w:rsidRPr="00863340">
        <w:rPr>
          <w:rFonts w:ascii="Arial" w:hAnsi="Arial" w:cs="Arial"/>
        </w:rPr>
        <w:lastRenderedPageBreak/>
        <w:t xml:space="preserve">tender neuobičajeno nizak, </w:t>
      </w:r>
      <w:r w:rsidR="00DA73C9" w:rsidRPr="00863340">
        <w:rPr>
          <w:rFonts w:ascii="Arial" w:hAnsi="Arial" w:cs="Arial"/>
        </w:rPr>
        <w:t xml:space="preserve">ugovorni organ </w:t>
      </w:r>
      <w:r w:rsidR="00FD1167" w:rsidRPr="00863340">
        <w:rPr>
          <w:rFonts w:ascii="Arial" w:hAnsi="Arial" w:cs="Arial"/>
        </w:rPr>
        <w:t>će odbiti tender.</w:t>
      </w:r>
    </w:p>
    <w:p w:rsidR="00DA73C9"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18.24</w:t>
      </w:r>
      <w:r w:rsidR="00DA73C9" w:rsidRPr="00863340">
        <w:rPr>
          <w:rFonts w:ascii="Arial" w:hAnsi="Arial" w:cs="Arial"/>
        </w:rPr>
        <w:t xml:space="preserve"> Ponude ponuđača koji nisu uzeli u obzir obaveze odredaba o zaštiti radnika i radnih uslova utvrđenih od strane ugovornog organa u dokumentima ugovora, ne mogu se smatrati u skladu sa dokumentima ugovora. Osim toga, kada ponuđači ne uzimaju dovoljno u obzir te obaveze u svojim tenderima, njihovi tenderi se mogu smatrati neuobičajeno niskim i mogu se zbog toga odbiti.</w:t>
      </w:r>
    </w:p>
    <w:p w:rsidR="00DA73C9"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18.25</w:t>
      </w:r>
      <w:r w:rsidR="00DA73C9" w:rsidRPr="00863340">
        <w:rPr>
          <w:rFonts w:ascii="Arial" w:hAnsi="Arial" w:cs="Arial"/>
        </w:rPr>
        <w:t xml:space="preserve"> Ako ponuđena  cena  od strane  ponuđača ne  pokriva minimalne  zarade  zaposlenima koji će biti uključeni u izvršenju ugovora, uređeno od strane ministarstava u različitim  sektorima, ponuda se može smatrati neuobičajeno niskom ponudom. Prilikom utvrđivanja  minimalnih zarada i zarade koje će biti isplaćene radnicima, ugovorni organi i ponuđači  moraju  da poštuju propisane zahtevane minimalne zarade, poreze i relevantne socijalne doprinose objavljene u odgovarajućim sektorima. Ugovorni organ može zatražiti informacije u vezi sa relevantnim važećim minimalnim zaradama od strane ekonomskog operatera tokom procene obrazloženja  podnetih od strane ekonomskih operatera.</w:t>
      </w:r>
    </w:p>
    <w:p w:rsidR="002D4F6B"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18.26</w:t>
      </w:r>
      <w:r w:rsidR="002D4F6B" w:rsidRPr="00863340">
        <w:rPr>
          <w:rFonts w:ascii="Arial" w:hAnsi="Arial" w:cs="Arial"/>
        </w:rPr>
        <w:t xml:space="preserve"> Ugovorni organi će specifikovati količine prilikom pripreme tenderskih materijala, uključujući publikacije, tenderske materijale i ugovore.</w:t>
      </w:r>
    </w:p>
    <w:p w:rsidR="002D4F6B" w:rsidRPr="00863340" w:rsidRDefault="00496916" w:rsidP="00496916">
      <w:pPr>
        <w:widowControl w:val="0"/>
        <w:autoSpaceDE w:val="0"/>
        <w:autoSpaceDN w:val="0"/>
        <w:adjustRightInd w:val="0"/>
        <w:spacing w:after="240"/>
        <w:jc w:val="both"/>
        <w:rPr>
          <w:rFonts w:ascii="Arial" w:hAnsi="Arial" w:cs="Arial"/>
        </w:rPr>
      </w:pPr>
      <w:r w:rsidRPr="00863340">
        <w:rPr>
          <w:rFonts w:ascii="Arial" w:hAnsi="Arial" w:cs="Arial"/>
        </w:rPr>
        <w:t>18.27</w:t>
      </w:r>
      <w:r w:rsidR="002D4F6B" w:rsidRPr="00863340">
        <w:rPr>
          <w:rFonts w:ascii="Arial" w:hAnsi="Arial" w:cs="Arial"/>
        </w:rPr>
        <w:t xml:space="preserve"> U slučaju primene okvirnog ugovora gde količine ne mogu biti precizno procenjene mora se uključiti približna procena količina. Takva približna procena se može zasnivati na prethodnoj potrošnji po potrebi ispravkom poznatih varijacija. Količina bi trebalo da bude onoliko koliko su omogućeni rokovi za isporuku.</w:t>
      </w:r>
    </w:p>
    <w:p w:rsidR="002D4F6B" w:rsidRPr="00863340" w:rsidRDefault="00496916" w:rsidP="00496916">
      <w:pPr>
        <w:shd w:val="clear" w:color="auto" w:fill="FFFFFF"/>
        <w:spacing w:after="0" w:line="240" w:lineRule="auto"/>
        <w:jc w:val="both"/>
        <w:rPr>
          <w:rFonts w:ascii="Arial" w:hAnsi="Arial" w:cs="Arial"/>
          <w:color w:val="000000"/>
        </w:rPr>
      </w:pPr>
      <w:r w:rsidRPr="00863340">
        <w:rPr>
          <w:rFonts w:ascii="Arial" w:hAnsi="Arial" w:cs="Arial"/>
          <w:color w:val="000000"/>
        </w:rPr>
        <w:t>18.28</w:t>
      </w:r>
      <w:r w:rsidR="002D4F6B" w:rsidRPr="00863340">
        <w:rPr>
          <w:rFonts w:ascii="Arial" w:hAnsi="Arial" w:cs="Arial"/>
          <w:color w:val="000000"/>
        </w:rPr>
        <w:t xml:space="preserve"> Kad god ugovorni organ ne zna indikativne količine, </w:t>
      </w:r>
      <w:r w:rsidR="002D4F6B" w:rsidRPr="00863340">
        <w:rPr>
          <w:rFonts w:ascii="Arial" w:hAnsi="Arial" w:cs="Arial"/>
          <w:b/>
          <w:i/>
          <w:color w:val="000000"/>
        </w:rPr>
        <w:t>ugovori sa jediničnim cenama</w:t>
      </w:r>
      <w:r w:rsidR="002D4F6B" w:rsidRPr="00863340">
        <w:rPr>
          <w:rFonts w:ascii="Arial" w:hAnsi="Arial" w:cs="Arial"/>
          <w:color w:val="000000"/>
        </w:rPr>
        <w:t xml:space="preserve">, UO mora da odredi </w:t>
      </w:r>
      <w:r w:rsidR="00070571" w:rsidRPr="00863340">
        <w:rPr>
          <w:rFonts w:ascii="Arial" w:hAnsi="Arial" w:cs="Arial"/>
          <w:color w:val="000000"/>
        </w:rPr>
        <w:t>procena</w:t>
      </w:r>
      <w:r w:rsidR="002D4F6B" w:rsidRPr="00863340">
        <w:rPr>
          <w:rFonts w:ascii="Arial" w:hAnsi="Arial" w:cs="Arial"/>
          <w:color w:val="000000"/>
        </w:rPr>
        <w:t xml:space="preserve"> na osnovu važnosti svake "kategorije usluga" ili svake "stavke" ili "grupe stavki", tako da Ugovorni organ utvrdi koja je ponuda sa najnižom cenom na osnovu bodovanja, </w:t>
      </w:r>
      <w:r w:rsidR="002D4F6B" w:rsidRPr="00863340">
        <w:rPr>
          <w:rFonts w:ascii="Arial" w:hAnsi="Arial" w:cs="Arial"/>
          <w:b/>
          <w:color w:val="000000"/>
        </w:rPr>
        <w:t>kao npr. održavanje vozila, održavanje generatora itd.</w:t>
      </w:r>
    </w:p>
    <w:p w:rsidR="002D4F6B" w:rsidRPr="00863340" w:rsidRDefault="002D4F6B" w:rsidP="00496916">
      <w:pPr>
        <w:shd w:val="clear" w:color="auto" w:fill="FFFFFF"/>
        <w:spacing w:after="0" w:line="240" w:lineRule="auto"/>
        <w:jc w:val="both"/>
        <w:rPr>
          <w:rFonts w:ascii="Arial" w:hAnsi="Arial" w:cs="Arial"/>
          <w:color w:val="000000"/>
        </w:rPr>
      </w:pPr>
    </w:p>
    <w:p w:rsidR="00BE7783" w:rsidRPr="00863340" w:rsidRDefault="00496916" w:rsidP="00496916">
      <w:pPr>
        <w:shd w:val="clear" w:color="auto" w:fill="FFFFFF"/>
        <w:spacing w:after="0" w:line="240" w:lineRule="auto"/>
        <w:jc w:val="both"/>
        <w:rPr>
          <w:rFonts w:ascii="Arial" w:hAnsi="Arial" w:cs="Arial"/>
        </w:rPr>
      </w:pPr>
      <w:r w:rsidRPr="00863340">
        <w:rPr>
          <w:rFonts w:ascii="Arial" w:hAnsi="Arial" w:cs="Arial"/>
        </w:rPr>
        <w:t>18.29</w:t>
      </w:r>
      <w:r w:rsidR="00BE7783" w:rsidRPr="00863340">
        <w:rPr>
          <w:rFonts w:ascii="Arial" w:hAnsi="Arial" w:cs="Arial"/>
        </w:rPr>
        <w:t xml:space="preserve"> Cene izražene u tenderu i naredne cene u dodeljenim ugovorima su fiksne i obavezujuće cene za ugovorne strane. Cene se ne mogu menjati u toku trajanja ugovora; međutim, dugoročni ugovori mogu da sadrže mogućnosti podešavanja cene u skladu sa stavom 18.30 ovog člana.</w:t>
      </w:r>
    </w:p>
    <w:p w:rsidR="00BE7783" w:rsidRPr="00863340" w:rsidRDefault="00BE7783" w:rsidP="00496916">
      <w:pPr>
        <w:shd w:val="clear" w:color="auto" w:fill="FFFFFF"/>
        <w:spacing w:after="0" w:line="240" w:lineRule="auto"/>
        <w:jc w:val="both"/>
        <w:rPr>
          <w:rFonts w:ascii="Arial" w:hAnsi="Arial" w:cs="Arial"/>
        </w:rPr>
      </w:pPr>
    </w:p>
    <w:p w:rsidR="00BE7783" w:rsidRPr="00863340" w:rsidRDefault="00496916" w:rsidP="00496916">
      <w:pPr>
        <w:shd w:val="clear" w:color="auto" w:fill="FFFFFF"/>
        <w:spacing w:after="0" w:line="240" w:lineRule="auto"/>
        <w:jc w:val="both"/>
        <w:rPr>
          <w:rFonts w:ascii="Arial" w:hAnsi="Arial" w:cs="Arial"/>
        </w:rPr>
      </w:pPr>
      <w:r w:rsidRPr="00863340">
        <w:rPr>
          <w:rFonts w:ascii="Arial" w:hAnsi="Arial" w:cs="Arial"/>
        </w:rPr>
        <w:t>18.30</w:t>
      </w:r>
      <w:r w:rsidR="00BE7783" w:rsidRPr="00863340">
        <w:rPr>
          <w:rFonts w:ascii="Arial" w:hAnsi="Arial" w:cs="Arial"/>
        </w:rPr>
        <w:t xml:space="preserve"> Ugovori u trajanju od više od jedne godine mogu da obuhvate posebnu klauzulu o regulisanju cena; međutim, takve ispravke moraju biti vezane za indeks nekog službenog indeksa cena utvrđenih od strane vlasti na Kosovu ili drugih ovlašćenih međunarodnih institucija. Indeks cena treba da bude naveden u tenderskom dosijeu.</w:t>
      </w:r>
    </w:p>
    <w:p w:rsidR="00496916" w:rsidRPr="00863340" w:rsidRDefault="00496916" w:rsidP="00496916">
      <w:pPr>
        <w:widowControl w:val="0"/>
        <w:autoSpaceDE w:val="0"/>
        <w:autoSpaceDN w:val="0"/>
        <w:adjustRightInd w:val="0"/>
        <w:spacing w:after="240"/>
        <w:jc w:val="both"/>
        <w:rPr>
          <w:rFonts w:ascii="Arial" w:hAnsi="Arial" w:cs="Arial"/>
        </w:rPr>
      </w:pPr>
    </w:p>
    <w:p w:rsidR="00496916" w:rsidRPr="00863340" w:rsidRDefault="00496916" w:rsidP="00496916">
      <w:pPr>
        <w:pStyle w:val="Heading2"/>
        <w:rPr>
          <w:color w:val="000000"/>
          <w:kern w:val="32"/>
          <w:lang w:val="sr-Latn-RS"/>
        </w:rPr>
      </w:pPr>
      <w:bookmarkStart w:id="22" w:name="_Toc517449218"/>
      <w:bookmarkEnd w:id="21"/>
      <w:r w:rsidRPr="00863340">
        <w:rPr>
          <w:color w:val="000000"/>
          <w:kern w:val="32"/>
          <w:lang w:val="sr-Latn-RS"/>
        </w:rPr>
        <w:t xml:space="preserve">19. </w:t>
      </w:r>
      <w:r w:rsidR="00BE7783" w:rsidRPr="00863340">
        <w:rPr>
          <w:color w:val="000000"/>
          <w:kern w:val="32"/>
          <w:lang w:val="sr-Latn-RS"/>
        </w:rPr>
        <w:t>Podela ugovora na Lotove</w:t>
      </w:r>
      <w:bookmarkEnd w:id="22"/>
      <w:r w:rsidR="00BE7783" w:rsidRPr="00863340">
        <w:rPr>
          <w:color w:val="000000"/>
          <w:kern w:val="32"/>
          <w:lang w:val="sr-Latn-RS"/>
        </w:rPr>
        <w:t xml:space="preserve"> </w:t>
      </w:r>
    </w:p>
    <w:p w:rsidR="00496916" w:rsidRPr="00863340" w:rsidRDefault="00496916" w:rsidP="00496916">
      <w:pPr>
        <w:widowControl w:val="0"/>
        <w:autoSpaceDE w:val="0"/>
        <w:autoSpaceDN w:val="0"/>
        <w:adjustRightInd w:val="0"/>
        <w:spacing w:after="0" w:line="240" w:lineRule="auto"/>
        <w:ind w:right="37"/>
        <w:rPr>
          <w:rFonts w:ascii="Arial-BoldMT" w:hAnsi="Arial-BoldMT" w:cs="Arial-BoldMT"/>
          <w:b/>
          <w:bCs/>
          <w:sz w:val="20"/>
          <w:szCs w:val="20"/>
        </w:rPr>
      </w:pPr>
    </w:p>
    <w:p w:rsidR="00BE7783" w:rsidRPr="00863340" w:rsidRDefault="00496916" w:rsidP="00496916">
      <w:pPr>
        <w:widowControl w:val="0"/>
        <w:autoSpaceDE w:val="0"/>
        <w:autoSpaceDN w:val="0"/>
        <w:adjustRightInd w:val="0"/>
        <w:spacing w:after="0" w:line="240" w:lineRule="auto"/>
        <w:ind w:right="37"/>
        <w:jc w:val="both"/>
        <w:rPr>
          <w:rFonts w:ascii="Arial" w:hAnsi="Arial" w:cs="Arial"/>
          <w:bCs/>
        </w:rPr>
      </w:pPr>
      <w:r w:rsidRPr="00863340">
        <w:rPr>
          <w:rFonts w:ascii="Arial" w:hAnsi="Arial" w:cs="Arial"/>
          <w:bCs/>
        </w:rPr>
        <w:lastRenderedPageBreak/>
        <w:t>19.1</w:t>
      </w:r>
      <w:r w:rsidR="00BE7783" w:rsidRPr="00863340">
        <w:rPr>
          <w:rFonts w:ascii="Arial" w:hAnsi="Arial" w:cs="Arial"/>
          <w:bCs/>
        </w:rPr>
        <w:t xml:space="preserve"> Ugovorni organ može da podeli aktivnost nabavke na </w:t>
      </w:r>
      <w:r w:rsidR="00BE7783" w:rsidRPr="00863340">
        <w:rPr>
          <w:rFonts w:ascii="Arial" w:hAnsi="Arial" w:cs="Arial"/>
          <w:b/>
          <w:bCs/>
        </w:rPr>
        <w:t>homogene ili heterogene</w:t>
      </w:r>
      <w:r w:rsidR="00BE7783" w:rsidRPr="00863340">
        <w:rPr>
          <w:rFonts w:ascii="Arial" w:hAnsi="Arial" w:cs="Arial"/>
          <w:bCs/>
        </w:rPr>
        <w:t xml:space="preserve"> lotove. U svim slučajevima EO su slobodni da izaberu za koliko i za koje delove će podneti ponudu. </w:t>
      </w:r>
    </w:p>
    <w:p w:rsidR="00496916" w:rsidRPr="00863340" w:rsidRDefault="00496916" w:rsidP="00496916">
      <w:pPr>
        <w:widowControl w:val="0"/>
        <w:autoSpaceDE w:val="0"/>
        <w:autoSpaceDN w:val="0"/>
        <w:adjustRightInd w:val="0"/>
        <w:spacing w:after="0" w:line="240" w:lineRule="auto"/>
        <w:ind w:right="37"/>
        <w:jc w:val="both"/>
        <w:rPr>
          <w:rFonts w:ascii="Arial" w:hAnsi="Arial" w:cs="Arial"/>
        </w:rPr>
      </w:pPr>
    </w:p>
    <w:p w:rsidR="00BE7783" w:rsidRPr="00863340" w:rsidRDefault="00496916" w:rsidP="00496916">
      <w:pPr>
        <w:widowControl w:val="0"/>
        <w:autoSpaceDE w:val="0"/>
        <w:autoSpaceDN w:val="0"/>
        <w:adjustRightInd w:val="0"/>
        <w:spacing w:after="0" w:line="240" w:lineRule="auto"/>
        <w:ind w:right="37"/>
        <w:jc w:val="both"/>
        <w:rPr>
          <w:rFonts w:ascii="Arial" w:hAnsi="Arial" w:cs="Arial"/>
        </w:rPr>
      </w:pPr>
      <w:r w:rsidRPr="00863340">
        <w:rPr>
          <w:rFonts w:ascii="Arial" w:hAnsi="Arial" w:cs="Arial"/>
        </w:rPr>
        <w:t>19.2</w:t>
      </w:r>
      <w:r w:rsidR="00BE7783" w:rsidRPr="00863340">
        <w:rPr>
          <w:rFonts w:ascii="Arial" w:hAnsi="Arial" w:cs="Arial"/>
        </w:rPr>
        <w:t xml:space="preserve"> Uvek kada UO deli aktivnost na lotove, UO mora utvrditi, u Obaveštenju o ugovoru i Tenderskom dosijeu, da li EO može da podnese ponudu za:</w:t>
      </w:r>
    </w:p>
    <w:p w:rsidR="00BE7783" w:rsidRPr="00863340" w:rsidRDefault="00BE7783" w:rsidP="00496916">
      <w:pPr>
        <w:widowControl w:val="0"/>
        <w:autoSpaceDE w:val="0"/>
        <w:autoSpaceDN w:val="0"/>
        <w:adjustRightInd w:val="0"/>
        <w:spacing w:after="0" w:line="240" w:lineRule="auto"/>
        <w:ind w:right="37"/>
        <w:jc w:val="both"/>
        <w:rPr>
          <w:rFonts w:ascii="Arial" w:hAnsi="Arial" w:cs="Arial"/>
        </w:rPr>
      </w:pPr>
    </w:p>
    <w:p w:rsidR="00496916" w:rsidRPr="00863340" w:rsidRDefault="00496916" w:rsidP="00496916">
      <w:pPr>
        <w:widowControl w:val="0"/>
        <w:autoSpaceDE w:val="0"/>
        <w:autoSpaceDN w:val="0"/>
        <w:adjustRightInd w:val="0"/>
        <w:spacing w:after="0" w:line="240" w:lineRule="auto"/>
        <w:ind w:right="37"/>
        <w:jc w:val="both"/>
        <w:rPr>
          <w:rFonts w:ascii="Arial" w:hAnsi="Arial" w:cs="Arial"/>
        </w:rPr>
      </w:pPr>
    </w:p>
    <w:p w:rsidR="00496916" w:rsidRPr="00863340" w:rsidRDefault="00BE7783" w:rsidP="00DE27F8">
      <w:pPr>
        <w:pStyle w:val="ListParagraph"/>
        <w:widowControl w:val="0"/>
        <w:numPr>
          <w:ilvl w:val="0"/>
          <w:numId w:val="99"/>
        </w:numPr>
        <w:autoSpaceDE w:val="0"/>
        <w:autoSpaceDN w:val="0"/>
        <w:adjustRightInd w:val="0"/>
        <w:spacing w:after="0" w:line="240" w:lineRule="auto"/>
        <w:ind w:right="37"/>
        <w:rPr>
          <w:rFonts w:ascii="Arial" w:hAnsi="Arial" w:cs="Arial"/>
          <w:b/>
        </w:rPr>
      </w:pPr>
      <w:r w:rsidRPr="00863340">
        <w:rPr>
          <w:rFonts w:ascii="Arial" w:hAnsi="Arial" w:cs="Arial"/>
          <w:b/>
        </w:rPr>
        <w:t>sve lotove</w:t>
      </w:r>
      <w:r w:rsidR="00496916" w:rsidRPr="00863340">
        <w:rPr>
          <w:rFonts w:ascii="Arial" w:hAnsi="Arial" w:cs="Arial"/>
          <w:b/>
        </w:rPr>
        <w:t xml:space="preserve">; </w:t>
      </w:r>
      <w:r w:rsidRPr="00863340">
        <w:rPr>
          <w:rFonts w:ascii="Arial" w:hAnsi="Arial" w:cs="Arial"/>
        </w:rPr>
        <w:t>ili</w:t>
      </w:r>
      <w:r w:rsidRPr="00863340">
        <w:rPr>
          <w:rFonts w:ascii="Arial" w:hAnsi="Arial" w:cs="Arial"/>
          <w:b/>
        </w:rPr>
        <w:t xml:space="preserve"> </w:t>
      </w:r>
    </w:p>
    <w:p w:rsidR="00496916" w:rsidRPr="00863340" w:rsidRDefault="00BE7783" w:rsidP="00DE27F8">
      <w:pPr>
        <w:pStyle w:val="ListParagraph"/>
        <w:widowControl w:val="0"/>
        <w:numPr>
          <w:ilvl w:val="0"/>
          <w:numId w:val="99"/>
        </w:numPr>
        <w:autoSpaceDE w:val="0"/>
        <w:autoSpaceDN w:val="0"/>
        <w:adjustRightInd w:val="0"/>
        <w:spacing w:after="0" w:line="240" w:lineRule="auto"/>
        <w:ind w:right="37"/>
        <w:rPr>
          <w:rFonts w:ascii="Arial" w:hAnsi="Arial" w:cs="Arial"/>
        </w:rPr>
      </w:pPr>
      <w:r w:rsidRPr="00863340">
        <w:rPr>
          <w:rFonts w:ascii="Arial" w:hAnsi="Arial" w:cs="Arial"/>
          <w:b/>
        </w:rPr>
        <w:t>za određeni broj lotova</w:t>
      </w:r>
      <w:r w:rsidR="00496916" w:rsidRPr="00863340">
        <w:rPr>
          <w:rFonts w:ascii="Arial" w:hAnsi="Arial" w:cs="Arial"/>
        </w:rPr>
        <w:t>.</w:t>
      </w:r>
    </w:p>
    <w:p w:rsidR="00496916" w:rsidRPr="00863340" w:rsidRDefault="00496916" w:rsidP="00496916">
      <w:pPr>
        <w:widowControl w:val="0"/>
        <w:autoSpaceDE w:val="0"/>
        <w:autoSpaceDN w:val="0"/>
        <w:adjustRightInd w:val="0"/>
        <w:spacing w:after="0" w:line="240" w:lineRule="auto"/>
        <w:ind w:right="37"/>
        <w:rPr>
          <w:rFonts w:ascii="Arial" w:hAnsi="Arial" w:cs="Arial"/>
        </w:rPr>
      </w:pPr>
    </w:p>
    <w:p w:rsidR="00BE7783" w:rsidRPr="00863340" w:rsidRDefault="00BE7783" w:rsidP="00496916">
      <w:pPr>
        <w:widowControl w:val="0"/>
        <w:autoSpaceDE w:val="0"/>
        <w:autoSpaceDN w:val="0"/>
        <w:adjustRightInd w:val="0"/>
        <w:spacing w:after="0" w:line="240" w:lineRule="auto"/>
        <w:ind w:right="37"/>
        <w:jc w:val="both"/>
        <w:rPr>
          <w:rFonts w:ascii="Arial" w:hAnsi="Arial" w:cs="Arial"/>
          <w:b/>
        </w:rPr>
      </w:pPr>
      <w:r w:rsidRPr="00863340">
        <w:rPr>
          <w:rFonts w:ascii="Arial" w:hAnsi="Arial" w:cs="Arial"/>
        </w:rPr>
        <w:t xml:space="preserve">Kad god UO bira </w:t>
      </w:r>
      <w:r w:rsidRPr="00863340">
        <w:rPr>
          <w:rFonts w:ascii="Arial" w:hAnsi="Arial" w:cs="Arial"/>
          <w:b/>
        </w:rPr>
        <w:t>opciju (a), UO dodeljuje ugovor EO u svim lotovima, na kojima je rangiran kao prvi.</w:t>
      </w:r>
    </w:p>
    <w:p w:rsidR="00BE7783" w:rsidRPr="00863340" w:rsidRDefault="00BE7783" w:rsidP="00496916">
      <w:pPr>
        <w:widowControl w:val="0"/>
        <w:autoSpaceDE w:val="0"/>
        <w:autoSpaceDN w:val="0"/>
        <w:adjustRightInd w:val="0"/>
        <w:spacing w:after="0" w:line="240" w:lineRule="auto"/>
        <w:ind w:right="37"/>
        <w:jc w:val="both"/>
        <w:rPr>
          <w:rFonts w:ascii="Arial" w:hAnsi="Arial" w:cs="Arial"/>
        </w:rPr>
      </w:pPr>
    </w:p>
    <w:p w:rsidR="00BE7783" w:rsidRPr="00863340" w:rsidRDefault="00BE7783" w:rsidP="00496916">
      <w:pPr>
        <w:widowControl w:val="0"/>
        <w:autoSpaceDE w:val="0"/>
        <w:autoSpaceDN w:val="0"/>
        <w:adjustRightInd w:val="0"/>
        <w:spacing w:after="0" w:line="240" w:lineRule="auto"/>
        <w:ind w:right="37"/>
        <w:jc w:val="both"/>
        <w:rPr>
          <w:rFonts w:ascii="Arial" w:hAnsi="Arial" w:cs="Arial"/>
        </w:rPr>
      </w:pPr>
      <w:r w:rsidRPr="00863340">
        <w:rPr>
          <w:rFonts w:ascii="Arial" w:hAnsi="Arial" w:cs="Arial"/>
        </w:rPr>
        <w:t xml:space="preserve">Kad god UO bira </w:t>
      </w:r>
      <w:r w:rsidRPr="00863340">
        <w:rPr>
          <w:rFonts w:ascii="Arial" w:hAnsi="Arial" w:cs="Arial"/>
          <w:b/>
        </w:rPr>
        <w:t>opciju (b), UO treba utvrditi</w:t>
      </w:r>
      <w:r w:rsidRPr="00863340">
        <w:rPr>
          <w:rFonts w:ascii="Arial" w:hAnsi="Arial" w:cs="Arial"/>
        </w:rPr>
        <w:t xml:space="preserve"> u Obaveštenju o ugovoru i u Tenderskom dosijeu, </w:t>
      </w:r>
      <w:r w:rsidRPr="00863340">
        <w:rPr>
          <w:rFonts w:ascii="Arial" w:hAnsi="Arial" w:cs="Arial"/>
          <w:b/>
        </w:rPr>
        <w:t>maksimalan broj lotova</w:t>
      </w:r>
      <w:r w:rsidRPr="00863340">
        <w:rPr>
          <w:rFonts w:ascii="Arial" w:hAnsi="Arial" w:cs="Arial"/>
        </w:rPr>
        <w:t xml:space="preserve"> za koje EO može dobiti ugovor kod jednog ponuđača.</w:t>
      </w:r>
      <w:r w:rsidR="00140378" w:rsidRPr="00863340">
        <w:rPr>
          <w:rFonts w:ascii="Arial" w:hAnsi="Arial" w:cs="Arial"/>
        </w:rPr>
        <w:t xml:space="preserve"> UO takođe treba utvrditi </w:t>
      </w:r>
      <w:r w:rsidR="00140378" w:rsidRPr="00863340">
        <w:rPr>
          <w:rFonts w:ascii="Arial" w:hAnsi="Arial" w:cs="Arial"/>
          <w:b/>
        </w:rPr>
        <w:t>u Tenderskom dosijeu objektivne i ndeskriminatorne kriterijume ili pravila za dodelu ugovora u različitim lotovima</w:t>
      </w:r>
      <w:r w:rsidR="00140378" w:rsidRPr="00863340">
        <w:rPr>
          <w:rFonts w:ascii="Arial" w:hAnsi="Arial" w:cs="Arial"/>
        </w:rPr>
        <w:t xml:space="preserve">, gde će apliciranje za izbor kriterijuma za dodelu ugovora rezultirati dodelom ugovora jednom ponuđaču sa većim </w:t>
      </w:r>
      <w:r w:rsidR="00A56EF9" w:rsidRPr="00863340">
        <w:rPr>
          <w:rFonts w:ascii="Arial" w:hAnsi="Arial" w:cs="Arial"/>
        </w:rPr>
        <w:t>brojem</w:t>
      </w:r>
      <w:r w:rsidR="00140378" w:rsidRPr="00863340">
        <w:rPr>
          <w:rFonts w:ascii="Arial" w:hAnsi="Arial" w:cs="Arial"/>
        </w:rPr>
        <w:t xml:space="preserve"> lotova od maksimalnog broja.    </w:t>
      </w:r>
      <w:r w:rsidRPr="00863340">
        <w:rPr>
          <w:rFonts w:ascii="Arial" w:hAnsi="Arial" w:cs="Arial"/>
        </w:rPr>
        <w:t xml:space="preserve"> </w:t>
      </w:r>
    </w:p>
    <w:p w:rsidR="00BE7783" w:rsidRPr="00863340" w:rsidRDefault="00BE7783" w:rsidP="00496916">
      <w:pPr>
        <w:widowControl w:val="0"/>
        <w:autoSpaceDE w:val="0"/>
        <w:autoSpaceDN w:val="0"/>
        <w:adjustRightInd w:val="0"/>
        <w:spacing w:after="0" w:line="240" w:lineRule="auto"/>
        <w:ind w:right="37"/>
        <w:jc w:val="both"/>
        <w:rPr>
          <w:rFonts w:ascii="Arial" w:hAnsi="Arial" w:cs="Arial"/>
        </w:rPr>
      </w:pPr>
    </w:p>
    <w:p w:rsidR="00BE7783" w:rsidRPr="00863340" w:rsidRDefault="00BE7783" w:rsidP="00496916">
      <w:pPr>
        <w:widowControl w:val="0"/>
        <w:autoSpaceDE w:val="0"/>
        <w:autoSpaceDN w:val="0"/>
        <w:adjustRightInd w:val="0"/>
        <w:spacing w:after="0" w:line="240" w:lineRule="auto"/>
        <w:ind w:right="37"/>
        <w:jc w:val="both"/>
        <w:rPr>
          <w:rFonts w:ascii="Arial" w:hAnsi="Arial" w:cs="Arial"/>
        </w:rPr>
      </w:pPr>
    </w:p>
    <w:p w:rsidR="00496916" w:rsidRPr="00863340" w:rsidRDefault="00E04B99" w:rsidP="00496916">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ind w:right="37"/>
        <w:jc w:val="center"/>
        <w:rPr>
          <w:rFonts w:ascii="Arial" w:hAnsi="Arial" w:cs="Arial"/>
        </w:rPr>
      </w:pPr>
      <w:r w:rsidRPr="00863340">
        <w:rPr>
          <w:rFonts w:ascii="Arial" w:hAnsi="Arial" w:cs="Arial"/>
        </w:rPr>
        <w:t>Napomena: Da bi se podstaklo učeš</w:t>
      </w:r>
      <w:r w:rsidR="00054A7F" w:rsidRPr="00863340">
        <w:rPr>
          <w:rFonts w:ascii="Arial" w:hAnsi="Arial" w:cs="Arial"/>
        </w:rPr>
        <w:t>ć</w:t>
      </w:r>
      <w:r w:rsidRPr="00863340">
        <w:rPr>
          <w:rFonts w:ascii="Arial" w:hAnsi="Arial" w:cs="Arial"/>
        </w:rPr>
        <w:t>e malih i srednjih preduze</w:t>
      </w:r>
      <w:r w:rsidR="00054A7F" w:rsidRPr="00863340">
        <w:rPr>
          <w:rFonts w:ascii="Arial" w:hAnsi="Arial" w:cs="Arial"/>
        </w:rPr>
        <w:t>ć</w:t>
      </w:r>
      <w:r w:rsidRPr="00863340">
        <w:rPr>
          <w:rFonts w:ascii="Arial" w:hAnsi="Arial" w:cs="Arial"/>
        </w:rPr>
        <w:t>a (MSP) na nacionalnom tržištu javnih nabavki, ograničenje broja Lotova poželjno je kada ima mnogo EO i mnogo MSP</w:t>
      </w:r>
      <w:r w:rsidR="00496916" w:rsidRPr="00863340">
        <w:rPr>
          <w:rFonts w:ascii="Arial" w:hAnsi="Arial" w:cs="Arial"/>
        </w:rPr>
        <w:t>.</w:t>
      </w:r>
    </w:p>
    <w:p w:rsidR="00496916" w:rsidRPr="00863340" w:rsidRDefault="00496916" w:rsidP="00496916">
      <w:pPr>
        <w:widowControl w:val="0"/>
        <w:autoSpaceDE w:val="0"/>
        <w:autoSpaceDN w:val="0"/>
        <w:adjustRightInd w:val="0"/>
        <w:spacing w:after="0" w:line="240" w:lineRule="auto"/>
        <w:ind w:right="37"/>
        <w:jc w:val="both"/>
        <w:rPr>
          <w:rFonts w:ascii="Arial" w:hAnsi="Arial" w:cs="Arial"/>
          <w:i/>
        </w:rPr>
      </w:pPr>
    </w:p>
    <w:p w:rsidR="00BE1F36" w:rsidRPr="00863340" w:rsidRDefault="00BE1F36" w:rsidP="00496916">
      <w:pPr>
        <w:widowControl w:val="0"/>
        <w:autoSpaceDE w:val="0"/>
        <w:autoSpaceDN w:val="0"/>
        <w:adjustRightInd w:val="0"/>
        <w:spacing w:after="0" w:line="240" w:lineRule="auto"/>
        <w:ind w:right="37"/>
        <w:jc w:val="both"/>
        <w:rPr>
          <w:rFonts w:ascii="Arial" w:hAnsi="Arial" w:cs="Arial"/>
          <w:i/>
        </w:rPr>
      </w:pPr>
      <w:r w:rsidRPr="00863340">
        <w:rPr>
          <w:rFonts w:ascii="Arial" w:hAnsi="Arial" w:cs="Arial"/>
          <w:i/>
        </w:rPr>
        <w:t xml:space="preserve">Sledeći primer objektivnih i nediskriminatornih kriterijuma </w:t>
      </w:r>
      <w:r w:rsidRPr="00863340">
        <w:rPr>
          <w:rFonts w:ascii="Arial" w:hAnsi="Arial" w:cs="Arial"/>
          <w:b/>
          <w:i/>
        </w:rPr>
        <w:t>nisu jedini kriterijumi</w:t>
      </w:r>
      <w:r w:rsidRPr="00863340">
        <w:rPr>
          <w:rFonts w:ascii="Arial" w:hAnsi="Arial" w:cs="Arial"/>
          <w:i/>
        </w:rPr>
        <w:t xml:space="preserve"> i nisu obavezujući. Kriterijume treba izabrati po potrebi ugovornog organa i predmeta ugovora. i </w:t>
      </w:r>
    </w:p>
    <w:p w:rsidR="00BE1F36" w:rsidRPr="00863340" w:rsidRDefault="00BE1F36" w:rsidP="00496916">
      <w:pPr>
        <w:widowControl w:val="0"/>
        <w:autoSpaceDE w:val="0"/>
        <w:autoSpaceDN w:val="0"/>
        <w:adjustRightInd w:val="0"/>
        <w:spacing w:after="0" w:line="240" w:lineRule="auto"/>
        <w:ind w:right="37"/>
        <w:jc w:val="both"/>
        <w:rPr>
          <w:rFonts w:ascii="Arial" w:hAnsi="Arial" w:cs="Arial"/>
          <w:i/>
        </w:rPr>
      </w:pPr>
    </w:p>
    <w:p w:rsidR="00496916" w:rsidRPr="00863340" w:rsidRDefault="00BE1F36" w:rsidP="00496916">
      <w:pPr>
        <w:widowControl w:val="0"/>
        <w:autoSpaceDE w:val="0"/>
        <w:autoSpaceDN w:val="0"/>
        <w:adjustRightInd w:val="0"/>
        <w:spacing w:after="0" w:line="240" w:lineRule="auto"/>
        <w:ind w:right="37"/>
        <w:jc w:val="both"/>
        <w:rPr>
          <w:rFonts w:ascii="Arial" w:hAnsi="Arial" w:cs="Arial"/>
          <w:b/>
        </w:rPr>
      </w:pPr>
      <w:r w:rsidRPr="00863340">
        <w:rPr>
          <w:rFonts w:ascii="Arial" w:hAnsi="Arial" w:cs="Arial"/>
          <w:b/>
        </w:rPr>
        <w:t xml:space="preserve">Primer </w:t>
      </w:r>
      <w:r w:rsidR="00496916" w:rsidRPr="00863340">
        <w:rPr>
          <w:rFonts w:ascii="Arial" w:hAnsi="Arial" w:cs="Arial"/>
          <w:b/>
        </w:rPr>
        <w:t>1:</w:t>
      </w:r>
    </w:p>
    <w:p w:rsidR="00496916" w:rsidRPr="00863340" w:rsidRDefault="00496916" w:rsidP="00496916">
      <w:pPr>
        <w:widowControl w:val="0"/>
        <w:autoSpaceDE w:val="0"/>
        <w:autoSpaceDN w:val="0"/>
        <w:adjustRightInd w:val="0"/>
        <w:spacing w:after="0" w:line="240" w:lineRule="auto"/>
        <w:ind w:right="37"/>
        <w:jc w:val="both"/>
        <w:rPr>
          <w:rFonts w:ascii="Arial" w:hAnsi="Arial" w:cs="Arial"/>
        </w:rPr>
      </w:pPr>
    </w:p>
    <w:p w:rsidR="00496916" w:rsidRPr="00863340" w:rsidRDefault="00BE1F36" w:rsidP="00496916">
      <w:pPr>
        <w:spacing w:after="0"/>
        <w:ind w:right="113"/>
        <w:rPr>
          <w:rStyle w:val="Hyperlink"/>
        </w:rPr>
      </w:pPr>
      <w:r w:rsidRPr="00863340">
        <w:rPr>
          <w:rFonts w:ascii="Arial" w:hAnsi="Arial"/>
          <w:color w:val="000000"/>
        </w:rPr>
        <w:t xml:space="preserve">Predmet ugovora je podeljen u </w:t>
      </w:r>
      <w:r w:rsidR="00496916" w:rsidRPr="00863340">
        <w:rPr>
          <w:rFonts w:ascii="Arial" w:hAnsi="Arial" w:cs="Arial"/>
          <w:b/>
        </w:rPr>
        <w:t xml:space="preserve">3 </w:t>
      </w:r>
      <w:r w:rsidRPr="00863340">
        <w:rPr>
          <w:rFonts w:ascii="Arial" w:hAnsi="Arial" w:cs="Arial"/>
          <w:b/>
        </w:rPr>
        <w:t>lotova</w:t>
      </w:r>
      <w:r w:rsidR="00496916" w:rsidRPr="00863340">
        <w:rPr>
          <w:rFonts w:ascii="Arial" w:hAnsi="Arial" w:cs="Arial"/>
        </w:rPr>
        <w:t>.</w:t>
      </w:r>
    </w:p>
    <w:p w:rsidR="00496916" w:rsidRPr="00863340" w:rsidRDefault="00BE1F36" w:rsidP="00496916">
      <w:pPr>
        <w:spacing w:after="0"/>
        <w:ind w:right="113"/>
        <w:rPr>
          <w:rFonts w:ascii="Arial" w:hAnsi="Arial" w:cs="Arial"/>
        </w:rPr>
      </w:pPr>
      <w:r w:rsidRPr="00863340">
        <w:rPr>
          <w:rFonts w:ascii="Arial" w:hAnsi="Arial" w:cs="Arial"/>
        </w:rPr>
        <w:t>Ponuđač može podneti ponudu za sve lotove</w:t>
      </w:r>
      <w:r w:rsidR="00496916" w:rsidRPr="00863340">
        <w:rPr>
          <w:rFonts w:ascii="Arial" w:hAnsi="Arial" w:cs="Arial"/>
        </w:rPr>
        <w:t>.</w:t>
      </w:r>
      <w:r w:rsidR="00496916" w:rsidRPr="00863340">
        <w:t xml:space="preserve"> </w:t>
      </w:r>
    </w:p>
    <w:p w:rsidR="00496916" w:rsidRPr="00863340" w:rsidRDefault="00BE1F36" w:rsidP="00496916">
      <w:pPr>
        <w:rPr>
          <w:rFonts w:ascii="Arial" w:hAnsi="Arial" w:cs="Arial"/>
          <w:b/>
          <w:bCs/>
        </w:rPr>
      </w:pPr>
      <w:r w:rsidRPr="00863340">
        <w:rPr>
          <w:rFonts w:ascii="Arial" w:hAnsi="Arial" w:cs="Arial"/>
          <w:bCs/>
        </w:rPr>
        <w:t>Maksimalan broj lotova za koji se jednom ponuđaču može dodeliti ugovor je</w:t>
      </w:r>
      <w:r w:rsidR="00496916" w:rsidRPr="00863340">
        <w:rPr>
          <w:rFonts w:ascii="Arial" w:hAnsi="Arial" w:cs="Arial"/>
          <w:bCs/>
        </w:rPr>
        <w:t>:</w:t>
      </w:r>
      <w:r w:rsidR="00496916" w:rsidRPr="00863340">
        <w:rPr>
          <w:rFonts w:ascii="Arial" w:hAnsi="Arial" w:cs="Arial"/>
          <w:b/>
          <w:bCs/>
        </w:rPr>
        <w:t xml:space="preserve">  2 (d</w:t>
      </w:r>
      <w:r w:rsidRPr="00863340">
        <w:rPr>
          <w:rFonts w:ascii="Arial" w:hAnsi="Arial" w:cs="Arial"/>
          <w:b/>
          <w:bCs/>
        </w:rPr>
        <w:t>va</w:t>
      </w:r>
      <w:r w:rsidR="00496916" w:rsidRPr="00863340">
        <w:rPr>
          <w:rFonts w:ascii="Arial" w:hAnsi="Arial" w:cs="Arial"/>
          <w:b/>
          <w:bCs/>
        </w:rPr>
        <w:t>).</w:t>
      </w:r>
    </w:p>
    <w:p w:rsidR="00BE1F36" w:rsidRPr="00863340" w:rsidRDefault="00BE1F36" w:rsidP="00496916">
      <w:pPr>
        <w:jc w:val="both"/>
        <w:rPr>
          <w:rFonts w:ascii="Arial" w:hAnsi="Arial" w:cs="Arial"/>
          <w:bCs/>
        </w:rPr>
      </w:pPr>
      <w:r w:rsidRPr="00863340">
        <w:rPr>
          <w:rFonts w:ascii="Arial" w:hAnsi="Arial" w:cs="Arial"/>
          <w:bCs/>
        </w:rPr>
        <w:t xml:space="preserve">Ako ponuđač nudi najnižu cenu u više od 2 lotova, onda će njemu biti dodeljen ugovor za lotove koji nude najnižu moguću cenu za ugovorni organ a u drugom lotu ugovor biće dodeljen drugom narednom operateru. </w:t>
      </w:r>
    </w:p>
    <w:p w:rsidR="00496916" w:rsidRPr="00863340" w:rsidRDefault="00496916" w:rsidP="00496916">
      <w:pPr>
        <w:jc w:val="both"/>
        <w:rPr>
          <w:rFonts w:ascii="Arial" w:hAnsi="Arial" w:cs="Arial"/>
          <w:bCs/>
        </w:rPr>
      </w:pPr>
    </w:p>
    <w:tbl>
      <w:tblPr>
        <w:tblStyle w:val="TableGrid"/>
        <w:tblW w:w="0" w:type="auto"/>
        <w:jc w:val="center"/>
        <w:tblLayout w:type="fixed"/>
        <w:tblLook w:val="04A0" w:firstRow="1" w:lastRow="0" w:firstColumn="1" w:lastColumn="0" w:noHBand="0" w:noVBand="1"/>
      </w:tblPr>
      <w:tblGrid>
        <w:gridCol w:w="967"/>
        <w:gridCol w:w="1710"/>
        <w:gridCol w:w="2070"/>
      </w:tblGrid>
      <w:tr w:rsidR="00B10F77" w:rsidRPr="00863340" w:rsidTr="00110420">
        <w:trPr>
          <w:jc w:val="center"/>
        </w:trPr>
        <w:tc>
          <w:tcPr>
            <w:tcW w:w="967"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Lot</w:t>
            </w:r>
          </w:p>
        </w:tc>
        <w:tc>
          <w:tcPr>
            <w:tcW w:w="1710"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E</w:t>
            </w:r>
            <w:r w:rsidR="00BE1F36" w:rsidRPr="00863340">
              <w:rPr>
                <w:rStyle w:val="Hyperlink"/>
                <w:rFonts w:ascii="Arial" w:hAnsi="Arial" w:cs="Arial"/>
                <w:color w:val="auto"/>
              </w:rPr>
              <w:t>O</w:t>
            </w:r>
            <w:r w:rsidRPr="00863340">
              <w:rPr>
                <w:rStyle w:val="Hyperlink"/>
                <w:rFonts w:ascii="Arial" w:hAnsi="Arial" w:cs="Arial"/>
                <w:color w:val="auto"/>
              </w:rPr>
              <w:t xml:space="preserve"> 1</w:t>
            </w:r>
          </w:p>
        </w:tc>
        <w:tc>
          <w:tcPr>
            <w:tcW w:w="2070"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E</w:t>
            </w:r>
            <w:r w:rsidR="00BE1F36" w:rsidRPr="00863340">
              <w:rPr>
                <w:rStyle w:val="Hyperlink"/>
                <w:rFonts w:ascii="Arial" w:hAnsi="Arial" w:cs="Arial"/>
                <w:color w:val="auto"/>
              </w:rPr>
              <w:t>O</w:t>
            </w:r>
            <w:r w:rsidRPr="00863340">
              <w:rPr>
                <w:rStyle w:val="Hyperlink"/>
                <w:rFonts w:ascii="Arial" w:hAnsi="Arial" w:cs="Arial"/>
                <w:color w:val="auto"/>
              </w:rPr>
              <w:t xml:space="preserve"> 2</w:t>
            </w:r>
          </w:p>
        </w:tc>
      </w:tr>
      <w:tr w:rsidR="00B10F77" w:rsidRPr="00863340" w:rsidTr="00110420">
        <w:trPr>
          <w:jc w:val="center"/>
        </w:trPr>
        <w:tc>
          <w:tcPr>
            <w:tcW w:w="967"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lastRenderedPageBreak/>
              <w:t>1</w:t>
            </w:r>
          </w:p>
        </w:tc>
        <w:tc>
          <w:tcPr>
            <w:tcW w:w="1710"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190,000.00</w:t>
            </w:r>
          </w:p>
        </w:tc>
        <w:tc>
          <w:tcPr>
            <w:tcW w:w="2070"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200,000.00</w:t>
            </w:r>
          </w:p>
        </w:tc>
      </w:tr>
      <w:tr w:rsidR="00B10F77" w:rsidRPr="00863340" w:rsidTr="00110420">
        <w:trPr>
          <w:jc w:val="center"/>
        </w:trPr>
        <w:tc>
          <w:tcPr>
            <w:tcW w:w="967"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2</w:t>
            </w:r>
          </w:p>
        </w:tc>
        <w:tc>
          <w:tcPr>
            <w:tcW w:w="1710"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225,000.00</w:t>
            </w:r>
          </w:p>
        </w:tc>
        <w:tc>
          <w:tcPr>
            <w:tcW w:w="2070"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250,000.00</w:t>
            </w:r>
          </w:p>
        </w:tc>
      </w:tr>
      <w:tr w:rsidR="00B10F77" w:rsidRPr="00863340" w:rsidTr="00110420">
        <w:trPr>
          <w:jc w:val="center"/>
        </w:trPr>
        <w:tc>
          <w:tcPr>
            <w:tcW w:w="967"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3</w:t>
            </w:r>
          </w:p>
        </w:tc>
        <w:tc>
          <w:tcPr>
            <w:tcW w:w="1710"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175,000.00</w:t>
            </w:r>
          </w:p>
        </w:tc>
        <w:tc>
          <w:tcPr>
            <w:tcW w:w="2070" w:type="dxa"/>
          </w:tcPr>
          <w:p w:rsidR="00496916" w:rsidRPr="00863340" w:rsidRDefault="00496916" w:rsidP="00110420">
            <w:pPr>
              <w:tabs>
                <w:tab w:val="left" w:pos="2736"/>
              </w:tabs>
              <w:ind w:right="115"/>
              <w:rPr>
                <w:rStyle w:val="Hyperlink"/>
                <w:rFonts w:ascii="Arial" w:hAnsi="Arial" w:cs="Arial"/>
                <w:b/>
                <w:color w:val="auto"/>
              </w:rPr>
            </w:pPr>
            <w:r w:rsidRPr="00863340">
              <w:rPr>
                <w:rStyle w:val="Hyperlink"/>
                <w:rFonts w:ascii="Arial" w:hAnsi="Arial" w:cs="Arial"/>
                <w:color w:val="auto"/>
              </w:rPr>
              <w:t>200,000.00</w:t>
            </w:r>
          </w:p>
        </w:tc>
      </w:tr>
    </w:tbl>
    <w:p w:rsidR="00496916" w:rsidRPr="00863340" w:rsidRDefault="00496916" w:rsidP="00496916">
      <w:pPr>
        <w:rPr>
          <w:rStyle w:val="Hyperlink"/>
          <w:b/>
        </w:rPr>
      </w:pPr>
    </w:p>
    <w:p w:rsidR="00496916" w:rsidRPr="00863340" w:rsidRDefault="00496916" w:rsidP="00496916">
      <w:pPr>
        <w:jc w:val="both"/>
        <w:rPr>
          <w:rStyle w:val="Hyperlink"/>
          <w:rFonts w:ascii="Arial" w:hAnsi="Arial" w:cs="Arial"/>
          <w:b/>
          <w:color w:val="auto"/>
        </w:rPr>
      </w:pPr>
      <w:r w:rsidRPr="00863340">
        <w:rPr>
          <w:rStyle w:val="Hyperlink"/>
          <w:rFonts w:ascii="Arial" w:hAnsi="Arial" w:cs="Arial"/>
          <w:color w:val="auto"/>
        </w:rPr>
        <w:t>E</w:t>
      </w:r>
      <w:r w:rsidR="00BE1F36" w:rsidRPr="00863340">
        <w:rPr>
          <w:rStyle w:val="Hyperlink"/>
          <w:rFonts w:ascii="Arial" w:hAnsi="Arial" w:cs="Arial"/>
          <w:color w:val="auto"/>
        </w:rPr>
        <w:t>O</w:t>
      </w:r>
      <w:r w:rsidRPr="00863340">
        <w:rPr>
          <w:rStyle w:val="Hyperlink"/>
          <w:rFonts w:ascii="Arial" w:hAnsi="Arial" w:cs="Arial"/>
          <w:color w:val="auto"/>
        </w:rPr>
        <w:t xml:space="preserve">1 </w:t>
      </w:r>
      <w:r w:rsidR="00BE1F36" w:rsidRPr="00863340">
        <w:rPr>
          <w:rStyle w:val="Hyperlink"/>
          <w:rFonts w:ascii="Arial" w:hAnsi="Arial" w:cs="Arial"/>
          <w:color w:val="auto"/>
        </w:rPr>
        <w:t xml:space="preserve">biće dodeljen ugovor za lotove </w:t>
      </w:r>
      <w:r w:rsidRPr="00863340">
        <w:rPr>
          <w:rStyle w:val="Hyperlink"/>
          <w:rFonts w:ascii="Arial" w:hAnsi="Arial" w:cs="Arial"/>
          <w:color w:val="auto"/>
        </w:rPr>
        <w:t xml:space="preserve">2 </w:t>
      </w:r>
      <w:r w:rsidR="00BE1F36" w:rsidRPr="00863340">
        <w:rPr>
          <w:rStyle w:val="Hyperlink"/>
          <w:rFonts w:ascii="Arial" w:hAnsi="Arial" w:cs="Arial"/>
          <w:color w:val="auto"/>
        </w:rPr>
        <w:t xml:space="preserve">i </w:t>
      </w:r>
      <w:r w:rsidRPr="00863340">
        <w:rPr>
          <w:rStyle w:val="Hyperlink"/>
          <w:rFonts w:ascii="Arial" w:hAnsi="Arial" w:cs="Arial"/>
          <w:color w:val="auto"/>
        </w:rPr>
        <w:t xml:space="preserve">3 (400,000.00) </w:t>
      </w:r>
      <w:r w:rsidR="00BE1F36" w:rsidRPr="00863340">
        <w:rPr>
          <w:rStyle w:val="Hyperlink"/>
          <w:rFonts w:ascii="Arial" w:hAnsi="Arial" w:cs="Arial"/>
          <w:color w:val="auto"/>
        </w:rPr>
        <w:t xml:space="preserve">dok </w:t>
      </w:r>
      <w:r w:rsidRPr="00863340">
        <w:rPr>
          <w:rStyle w:val="Hyperlink"/>
          <w:rFonts w:ascii="Arial" w:hAnsi="Arial" w:cs="Arial"/>
          <w:color w:val="auto"/>
        </w:rPr>
        <w:t xml:space="preserve">OE2 </w:t>
      </w:r>
      <w:r w:rsidR="00BE1F36" w:rsidRPr="00863340">
        <w:rPr>
          <w:rStyle w:val="Hyperlink"/>
          <w:rFonts w:ascii="Arial" w:hAnsi="Arial" w:cs="Arial"/>
          <w:color w:val="auto"/>
        </w:rPr>
        <w:t xml:space="preserve">za lot </w:t>
      </w:r>
      <w:r w:rsidRPr="00863340">
        <w:rPr>
          <w:rStyle w:val="Hyperlink"/>
          <w:rFonts w:ascii="Arial" w:hAnsi="Arial" w:cs="Arial"/>
          <w:color w:val="auto"/>
        </w:rPr>
        <w:t xml:space="preserve">1 (200,000.00) </w:t>
      </w:r>
      <w:r w:rsidR="00BE1F36" w:rsidRPr="00863340">
        <w:rPr>
          <w:rStyle w:val="Hyperlink"/>
          <w:rFonts w:ascii="Arial" w:hAnsi="Arial" w:cs="Arial"/>
          <w:color w:val="auto"/>
        </w:rPr>
        <w:t>jer je ova najbolja moguća kombinacija</w:t>
      </w:r>
      <w:r w:rsidRPr="00863340">
        <w:rPr>
          <w:rStyle w:val="Hyperlink"/>
          <w:rFonts w:ascii="Arial" w:hAnsi="Arial" w:cs="Arial"/>
          <w:color w:val="auto"/>
        </w:rPr>
        <w:t>.</w:t>
      </w:r>
    </w:p>
    <w:p w:rsidR="00496916" w:rsidRPr="00863340" w:rsidRDefault="00BE1F36" w:rsidP="00496916">
      <w:pPr>
        <w:rPr>
          <w:rFonts w:ascii="Arial" w:hAnsi="Arial" w:cs="Arial"/>
        </w:rPr>
      </w:pPr>
      <w:r w:rsidRPr="00863340">
        <w:rPr>
          <w:rStyle w:val="Hyperlink"/>
          <w:rFonts w:ascii="Arial" w:hAnsi="Arial" w:cs="Arial"/>
          <w:color w:val="auto"/>
        </w:rPr>
        <w:t>Ilustracija primera</w:t>
      </w:r>
      <w:r w:rsidR="00496916" w:rsidRPr="00863340">
        <w:rPr>
          <w:rStyle w:val="Hyperlink"/>
          <w:rFonts w:ascii="Arial" w:hAnsi="Arial" w:cs="Arial"/>
          <w:color w:val="auto"/>
        </w:rPr>
        <w:t>:</w:t>
      </w:r>
    </w:p>
    <w:tbl>
      <w:tblPr>
        <w:tblW w:w="6809" w:type="dxa"/>
        <w:tblInd w:w="98" w:type="dxa"/>
        <w:tblLook w:val="04A0" w:firstRow="1" w:lastRow="0" w:firstColumn="1" w:lastColumn="0" w:noHBand="0" w:noVBand="1"/>
      </w:tblPr>
      <w:tblGrid>
        <w:gridCol w:w="1630"/>
        <w:gridCol w:w="1471"/>
        <w:gridCol w:w="236"/>
        <w:gridCol w:w="804"/>
        <w:gridCol w:w="156"/>
        <w:gridCol w:w="213"/>
        <w:gridCol w:w="1357"/>
        <w:gridCol w:w="706"/>
        <w:gridCol w:w="236"/>
      </w:tblGrid>
      <w:tr w:rsidR="00B10F77" w:rsidRPr="00863340" w:rsidTr="00110420">
        <w:trPr>
          <w:trHeight w:val="290"/>
        </w:trPr>
        <w:tc>
          <w:tcPr>
            <w:tcW w:w="1630" w:type="dxa"/>
            <w:tcBorders>
              <w:top w:val="nil"/>
              <w:left w:val="nil"/>
              <w:bottom w:val="nil"/>
              <w:right w:val="nil"/>
            </w:tcBorders>
            <w:shd w:val="clear" w:color="auto" w:fill="auto"/>
            <w:noWrap/>
            <w:vAlign w:val="bottom"/>
            <w:hideMark/>
          </w:tcPr>
          <w:p w:rsidR="00496916" w:rsidRPr="00863340" w:rsidRDefault="00BE1F36" w:rsidP="00110420">
            <w:pPr>
              <w:spacing w:after="0" w:line="240" w:lineRule="auto"/>
              <w:rPr>
                <w:rFonts w:ascii="Arial" w:hAnsi="Arial" w:cs="Arial"/>
              </w:rPr>
            </w:pPr>
            <w:r w:rsidRPr="00863340">
              <w:rPr>
                <w:rFonts w:ascii="Arial" w:hAnsi="Arial" w:cs="Arial"/>
              </w:rPr>
              <w:t>Kombinacija</w:t>
            </w:r>
            <w:r w:rsidR="00496916" w:rsidRPr="00863340">
              <w:rPr>
                <w:rFonts w:ascii="Arial" w:hAnsi="Arial" w:cs="Arial"/>
              </w:rPr>
              <w:t xml:space="preserve"> 1</w:t>
            </w:r>
          </w:p>
        </w:tc>
        <w:tc>
          <w:tcPr>
            <w:tcW w:w="1471"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236"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1570"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942"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B10F77" w:rsidRPr="00863340" w:rsidTr="00110420">
        <w:trPr>
          <w:gridAfter w:val="1"/>
          <w:wAfter w:w="236" w:type="dxa"/>
          <w:trHeight w:val="29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r w:rsidRPr="00863340">
              <w:rPr>
                <w:rFonts w:ascii="Arial" w:hAnsi="Arial" w:cs="Aria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b/>
              </w:rPr>
            </w:pPr>
            <w:r w:rsidRPr="00863340">
              <w:rPr>
                <w:rStyle w:val="Hyperlink"/>
                <w:rFonts w:ascii="Arial" w:hAnsi="Arial" w:cs="Arial"/>
                <w:color w:val="auto"/>
              </w:rPr>
              <w:t>E</w:t>
            </w:r>
            <w:r w:rsidR="00BE1F36" w:rsidRPr="00863340">
              <w:rPr>
                <w:rStyle w:val="Hyperlink"/>
                <w:rFonts w:ascii="Arial" w:hAnsi="Arial" w:cs="Arial"/>
                <w:color w:val="auto"/>
              </w:rPr>
              <w:t>O</w:t>
            </w:r>
            <w:r w:rsidRPr="00863340">
              <w:rPr>
                <w:rStyle w:val="Hyperlink"/>
                <w:rFonts w:ascii="Arial" w:hAnsi="Arial" w:cs="Arial"/>
                <w:color w:val="auto"/>
              </w:rPr>
              <w:t xml:space="preserve"> 1</w:t>
            </w:r>
          </w:p>
        </w:tc>
        <w:tc>
          <w:tcPr>
            <w:tcW w:w="1409" w:type="dxa"/>
            <w:gridSpan w:val="4"/>
            <w:tcBorders>
              <w:top w:val="single" w:sz="4" w:space="0" w:color="auto"/>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b/>
              </w:rPr>
            </w:pPr>
            <w:r w:rsidRPr="00863340">
              <w:rPr>
                <w:rStyle w:val="Hyperlink"/>
                <w:rFonts w:ascii="Arial" w:hAnsi="Arial" w:cs="Arial"/>
                <w:color w:val="auto"/>
              </w:rPr>
              <w:t>E</w:t>
            </w:r>
            <w:r w:rsidR="00BE1F36" w:rsidRPr="00863340">
              <w:rPr>
                <w:rStyle w:val="Hyperlink"/>
                <w:rFonts w:ascii="Arial" w:hAnsi="Arial" w:cs="Arial"/>
                <w:color w:val="auto"/>
              </w:rPr>
              <w:t>O</w:t>
            </w:r>
            <w:r w:rsidRPr="00863340">
              <w:rPr>
                <w:rStyle w:val="Hyperlink"/>
                <w:rFonts w:ascii="Arial" w:hAnsi="Arial" w:cs="Arial"/>
                <w:color w:val="auto"/>
              </w:rPr>
              <w:t xml:space="preserve"> 2</w:t>
            </w:r>
          </w:p>
        </w:tc>
        <w:tc>
          <w:tcPr>
            <w:tcW w:w="2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916" w:rsidRPr="00863340" w:rsidRDefault="00BE1F36" w:rsidP="00BE1F36">
            <w:pPr>
              <w:spacing w:after="0" w:line="240" w:lineRule="auto"/>
              <w:rPr>
                <w:rFonts w:ascii="Arial" w:hAnsi="Arial" w:cs="Arial"/>
              </w:rPr>
            </w:pPr>
            <w:r w:rsidRPr="00863340">
              <w:rPr>
                <w:rStyle w:val="Hyperlink"/>
                <w:rFonts w:ascii="Arial" w:hAnsi="Arial" w:cs="Arial"/>
                <w:color w:val="auto"/>
              </w:rPr>
              <w:t>UO isplaćuje</w:t>
            </w:r>
          </w:p>
        </w:tc>
      </w:tr>
      <w:tr w:rsidR="00B10F77" w:rsidRPr="00863340"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2</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225,000</w:t>
            </w:r>
          </w:p>
        </w:tc>
        <w:tc>
          <w:tcPr>
            <w:tcW w:w="1409" w:type="dxa"/>
            <w:gridSpan w:val="4"/>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200,000</w:t>
            </w:r>
          </w:p>
        </w:tc>
        <w:tc>
          <w:tcPr>
            <w:tcW w:w="2063" w:type="dxa"/>
            <w:gridSpan w:val="2"/>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B10F77" w:rsidRPr="00863340"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3</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175,000</w:t>
            </w:r>
          </w:p>
        </w:tc>
        <w:tc>
          <w:tcPr>
            <w:tcW w:w="1409" w:type="dxa"/>
            <w:gridSpan w:val="4"/>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2063" w:type="dxa"/>
            <w:gridSpan w:val="2"/>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B10F77" w:rsidRPr="00863340"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r w:rsidRPr="00863340">
              <w:rPr>
                <w:rFonts w:ascii="Arial" w:hAnsi="Arial" w:cs="Arial"/>
              </w:rPr>
              <w:t> </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b/>
              </w:rPr>
            </w:pPr>
            <w:r w:rsidRPr="00863340">
              <w:rPr>
                <w:rFonts w:ascii="Arial" w:hAnsi="Arial" w:cs="Arial"/>
                <w:b/>
              </w:rPr>
              <w:t>400,000</w:t>
            </w:r>
          </w:p>
        </w:tc>
        <w:tc>
          <w:tcPr>
            <w:tcW w:w="1409" w:type="dxa"/>
            <w:gridSpan w:val="4"/>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b/>
              </w:rPr>
            </w:pPr>
            <w:r w:rsidRPr="00863340">
              <w:rPr>
                <w:rFonts w:ascii="Arial" w:hAnsi="Arial" w:cs="Arial"/>
                <w:b/>
              </w:rPr>
              <w:t>200,000</w:t>
            </w:r>
          </w:p>
        </w:tc>
        <w:tc>
          <w:tcPr>
            <w:tcW w:w="2063" w:type="dxa"/>
            <w:gridSpan w:val="2"/>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b/>
              </w:rPr>
            </w:pPr>
            <w:r w:rsidRPr="00863340">
              <w:rPr>
                <w:rFonts w:ascii="Arial" w:hAnsi="Arial" w:cs="Arial"/>
                <w:b/>
              </w:rPr>
              <w:t>600,000</w:t>
            </w:r>
          </w:p>
        </w:tc>
      </w:tr>
      <w:tr w:rsidR="00B10F77" w:rsidRPr="00863340" w:rsidTr="00110420">
        <w:trPr>
          <w:trHeight w:val="290"/>
        </w:trPr>
        <w:tc>
          <w:tcPr>
            <w:tcW w:w="1630"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1471"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236"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1570"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942"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B10F77" w:rsidRPr="00863340" w:rsidTr="00110420">
        <w:trPr>
          <w:trHeight w:val="290"/>
        </w:trPr>
        <w:tc>
          <w:tcPr>
            <w:tcW w:w="1630" w:type="dxa"/>
            <w:tcBorders>
              <w:top w:val="nil"/>
              <w:left w:val="nil"/>
              <w:bottom w:val="nil"/>
              <w:right w:val="nil"/>
            </w:tcBorders>
            <w:shd w:val="clear" w:color="auto" w:fill="auto"/>
            <w:noWrap/>
            <w:vAlign w:val="bottom"/>
            <w:hideMark/>
          </w:tcPr>
          <w:p w:rsidR="00496916" w:rsidRPr="00863340" w:rsidRDefault="00BE1F36" w:rsidP="00110420">
            <w:pPr>
              <w:spacing w:after="0" w:line="240" w:lineRule="auto"/>
              <w:rPr>
                <w:rFonts w:ascii="Arial" w:hAnsi="Arial" w:cs="Arial"/>
              </w:rPr>
            </w:pPr>
            <w:r w:rsidRPr="00863340">
              <w:rPr>
                <w:rFonts w:ascii="Arial" w:hAnsi="Arial" w:cs="Arial"/>
              </w:rPr>
              <w:t>Kombinacija</w:t>
            </w:r>
            <w:r w:rsidR="00496916" w:rsidRPr="00863340">
              <w:rPr>
                <w:rFonts w:ascii="Arial" w:hAnsi="Arial" w:cs="Arial"/>
              </w:rPr>
              <w:t xml:space="preserve"> 2</w:t>
            </w:r>
          </w:p>
        </w:tc>
        <w:tc>
          <w:tcPr>
            <w:tcW w:w="1471"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236"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1570"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942"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B10F77" w:rsidRPr="00863340" w:rsidTr="00110420">
        <w:trPr>
          <w:gridAfter w:val="1"/>
          <w:wAfter w:w="236" w:type="dxa"/>
          <w:trHeight w:val="29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r w:rsidRPr="00863340">
              <w:rPr>
                <w:rFonts w:ascii="Arial" w:hAnsi="Arial" w:cs="Aria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b/>
              </w:rPr>
            </w:pPr>
            <w:r w:rsidRPr="00863340">
              <w:rPr>
                <w:rStyle w:val="Hyperlink"/>
                <w:rFonts w:ascii="Arial" w:hAnsi="Arial" w:cs="Arial"/>
                <w:color w:val="auto"/>
              </w:rPr>
              <w:t>E</w:t>
            </w:r>
            <w:r w:rsidR="00BE1F36" w:rsidRPr="00863340">
              <w:rPr>
                <w:rStyle w:val="Hyperlink"/>
                <w:rFonts w:ascii="Arial" w:hAnsi="Arial" w:cs="Arial"/>
                <w:color w:val="auto"/>
              </w:rPr>
              <w:t>O</w:t>
            </w:r>
            <w:r w:rsidRPr="00863340">
              <w:rPr>
                <w:rStyle w:val="Hyperlink"/>
                <w:rFonts w:ascii="Arial" w:hAnsi="Arial" w:cs="Arial"/>
                <w:color w:val="auto"/>
              </w:rPr>
              <w:t xml:space="preserve"> 1</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b/>
              </w:rPr>
            </w:pPr>
            <w:r w:rsidRPr="00863340">
              <w:rPr>
                <w:rStyle w:val="Hyperlink"/>
                <w:rFonts w:ascii="Arial" w:hAnsi="Arial" w:cs="Arial"/>
                <w:color w:val="auto"/>
              </w:rPr>
              <w:t>E</w:t>
            </w:r>
            <w:r w:rsidR="00BE1F36" w:rsidRPr="00863340">
              <w:rPr>
                <w:rStyle w:val="Hyperlink"/>
                <w:rFonts w:ascii="Arial" w:hAnsi="Arial" w:cs="Arial"/>
                <w:color w:val="auto"/>
              </w:rPr>
              <w:t>O</w:t>
            </w:r>
            <w:r w:rsidRPr="00863340">
              <w:rPr>
                <w:rStyle w:val="Hyperlink"/>
                <w:rFonts w:ascii="Arial" w:hAnsi="Arial" w:cs="Arial"/>
                <w:color w:val="auto"/>
              </w:rPr>
              <w:t xml:space="preserve"> 2</w:t>
            </w:r>
          </w:p>
        </w:tc>
        <w:tc>
          <w:tcPr>
            <w:tcW w:w="2432" w:type="dxa"/>
            <w:gridSpan w:val="4"/>
            <w:tcBorders>
              <w:top w:val="single" w:sz="4" w:space="0" w:color="auto"/>
              <w:left w:val="nil"/>
              <w:bottom w:val="single" w:sz="4" w:space="0" w:color="auto"/>
              <w:right w:val="single" w:sz="4" w:space="0" w:color="auto"/>
            </w:tcBorders>
            <w:shd w:val="clear" w:color="auto" w:fill="auto"/>
            <w:noWrap/>
            <w:vAlign w:val="bottom"/>
            <w:hideMark/>
          </w:tcPr>
          <w:p w:rsidR="00496916" w:rsidRPr="00863340" w:rsidRDefault="00BE1F36" w:rsidP="00BE1F36">
            <w:pPr>
              <w:spacing w:after="0" w:line="240" w:lineRule="auto"/>
              <w:rPr>
                <w:rFonts w:ascii="Arial" w:hAnsi="Arial" w:cs="Arial"/>
              </w:rPr>
            </w:pPr>
            <w:r w:rsidRPr="00863340">
              <w:rPr>
                <w:rStyle w:val="Hyperlink"/>
                <w:rFonts w:ascii="Arial" w:hAnsi="Arial" w:cs="Arial"/>
                <w:color w:val="auto"/>
              </w:rPr>
              <w:t>UO isplaćuje</w:t>
            </w:r>
          </w:p>
        </w:tc>
      </w:tr>
      <w:tr w:rsidR="00B10F77" w:rsidRPr="00863340"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1</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190,000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250,000</w:t>
            </w: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B10F77" w:rsidRPr="00863340"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3</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175,000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B10F77" w:rsidRPr="00863340"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r w:rsidRPr="00863340">
              <w:rPr>
                <w:rFonts w:ascii="Arial" w:hAnsi="Arial" w:cs="Arial"/>
              </w:rPr>
              <w:t> </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b/>
              </w:rPr>
            </w:pPr>
            <w:r w:rsidRPr="00863340">
              <w:rPr>
                <w:rFonts w:ascii="Arial" w:hAnsi="Arial" w:cs="Arial"/>
                <w:b/>
              </w:rPr>
              <w:t>365,000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b/>
              </w:rPr>
            </w:pPr>
            <w:r w:rsidRPr="00863340">
              <w:rPr>
                <w:rFonts w:ascii="Arial" w:hAnsi="Arial" w:cs="Arial"/>
                <w:b/>
              </w:rPr>
              <w:t>250,000</w:t>
            </w: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b/>
              </w:rPr>
            </w:pPr>
            <w:r w:rsidRPr="00863340">
              <w:rPr>
                <w:rFonts w:ascii="Arial" w:hAnsi="Arial" w:cs="Arial"/>
                <w:b/>
              </w:rPr>
              <w:t>615,000</w:t>
            </w:r>
          </w:p>
        </w:tc>
      </w:tr>
      <w:tr w:rsidR="00B10F77" w:rsidRPr="00863340" w:rsidTr="00110420">
        <w:trPr>
          <w:trHeight w:val="290"/>
        </w:trPr>
        <w:tc>
          <w:tcPr>
            <w:tcW w:w="1630"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p w:rsidR="00496916" w:rsidRPr="00863340" w:rsidRDefault="00BE1F36" w:rsidP="00110420">
            <w:pPr>
              <w:spacing w:after="0" w:line="240" w:lineRule="auto"/>
              <w:rPr>
                <w:rFonts w:ascii="Arial" w:hAnsi="Arial" w:cs="Arial"/>
              </w:rPr>
            </w:pPr>
            <w:r w:rsidRPr="00863340">
              <w:rPr>
                <w:rFonts w:ascii="Arial" w:hAnsi="Arial" w:cs="Arial"/>
              </w:rPr>
              <w:t>Kombinacija</w:t>
            </w:r>
            <w:r w:rsidR="00496916" w:rsidRPr="00863340">
              <w:rPr>
                <w:rFonts w:ascii="Arial" w:hAnsi="Arial" w:cs="Arial"/>
              </w:rPr>
              <w:t xml:space="preserve"> 3</w:t>
            </w:r>
          </w:p>
        </w:tc>
        <w:tc>
          <w:tcPr>
            <w:tcW w:w="1471"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236" w:type="dxa"/>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1570"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942" w:type="dxa"/>
            <w:gridSpan w:val="2"/>
            <w:tcBorders>
              <w:top w:val="nil"/>
              <w:left w:val="nil"/>
              <w:bottom w:val="nil"/>
              <w:right w:val="nil"/>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B10F77" w:rsidRPr="00863340" w:rsidTr="00110420">
        <w:trPr>
          <w:gridAfter w:val="1"/>
          <w:wAfter w:w="236" w:type="dxa"/>
          <w:trHeight w:val="29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r w:rsidRPr="00863340">
              <w:rPr>
                <w:rFonts w:ascii="Arial" w:hAnsi="Arial" w:cs="Aria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b/>
              </w:rPr>
            </w:pPr>
            <w:r w:rsidRPr="00863340">
              <w:rPr>
                <w:rStyle w:val="Hyperlink"/>
                <w:rFonts w:ascii="Arial" w:hAnsi="Arial" w:cs="Arial"/>
                <w:color w:val="auto"/>
              </w:rPr>
              <w:t>E</w:t>
            </w:r>
            <w:r w:rsidR="00BE1F36" w:rsidRPr="00863340">
              <w:rPr>
                <w:rStyle w:val="Hyperlink"/>
                <w:rFonts w:ascii="Arial" w:hAnsi="Arial" w:cs="Arial"/>
                <w:color w:val="auto"/>
              </w:rPr>
              <w:t>O</w:t>
            </w:r>
            <w:r w:rsidRPr="00863340">
              <w:rPr>
                <w:rStyle w:val="Hyperlink"/>
                <w:rFonts w:ascii="Arial" w:hAnsi="Arial" w:cs="Arial"/>
                <w:color w:val="auto"/>
              </w:rPr>
              <w:t xml:space="preserve"> 1</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b/>
              </w:rPr>
            </w:pPr>
            <w:r w:rsidRPr="00863340">
              <w:rPr>
                <w:rStyle w:val="Hyperlink"/>
                <w:rFonts w:ascii="Arial" w:hAnsi="Arial" w:cs="Arial"/>
                <w:color w:val="auto"/>
              </w:rPr>
              <w:t>E</w:t>
            </w:r>
            <w:r w:rsidR="00BE1F36" w:rsidRPr="00863340">
              <w:rPr>
                <w:rStyle w:val="Hyperlink"/>
                <w:rFonts w:ascii="Arial" w:hAnsi="Arial" w:cs="Arial"/>
                <w:color w:val="auto"/>
              </w:rPr>
              <w:t>O</w:t>
            </w:r>
            <w:r w:rsidRPr="00863340">
              <w:rPr>
                <w:rStyle w:val="Hyperlink"/>
                <w:rFonts w:ascii="Arial" w:hAnsi="Arial" w:cs="Arial"/>
                <w:color w:val="auto"/>
              </w:rPr>
              <w:t xml:space="preserve"> 2</w:t>
            </w:r>
          </w:p>
        </w:tc>
        <w:tc>
          <w:tcPr>
            <w:tcW w:w="2432" w:type="dxa"/>
            <w:gridSpan w:val="4"/>
            <w:tcBorders>
              <w:top w:val="single" w:sz="4" w:space="0" w:color="auto"/>
              <w:left w:val="nil"/>
              <w:bottom w:val="single" w:sz="4" w:space="0" w:color="auto"/>
              <w:right w:val="single" w:sz="4" w:space="0" w:color="auto"/>
            </w:tcBorders>
            <w:shd w:val="clear" w:color="auto" w:fill="auto"/>
            <w:noWrap/>
            <w:vAlign w:val="bottom"/>
            <w:hideMark/>
          </w:tcPr>
          <w:p w:rsidR="00496916" w:rsidRPr="00863340" w:rsidRDefault="00BE1F36" w:rsidP="00BE1F36">
            <w:pPr>
              <w:spacing w:after="0" w:line="240" w:lineRule="auto"/>
              <w:rPr>
                <w:rFonts w:ascii="Arial" w:hAnsi="Arial" w:cs="Arial"/>
              </w:rPr>
            </w:pPr>
            <w:r w:rsidRPr="00863340">
              <w:rPr>
                <w:rStyle w:val="Hyperlink"/>
                <w:rFonts w:ascii="Arial" w:hAnsi="Arial" w:cs="Arial"/>
                <w:color w:val="auto"/>
              </w:rPr>
              <w:t>UO isplaćuje</w:t>
            </w:r>
          </w:p>
        </w:tc>
      </w:tr>
      <w:tr w:rsidR="00B10F77" w:rsidRPr="00863340"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1</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190,000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200,000</w:t>
            </w: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B10F77" w:rsidRPr="00863340"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2</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rPr>
            </w:pPr>
            <w:r w:rsidRPr="00863340">
              <w:rPr>
                <w:rFonts w:ascii="Arial" w:hAnsi="Arial" w:cs="Arial"/>
              </w:rPr>
              <w:t>225,000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p>
        </w:tc>
      </w:tr>
      <w:tr w:rsidR="00496916" w:rsidRPr="00863340" w:rsidTr="00110420">
        <w:trPr>
          <w:gridAfter w:val="1"/>
          <w:wAfter w:w="236" w:type="dxa"/>
          <w:trHeight w:val="29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rPr>
                <w:rFonts w:ascii="Arial" w:hAnsi="Arial" w:cs="Arial"/>
              </w:rPr>
            </w:pPr>
            <w:r w:rsidRPr="00863340">
              <w:rPr>
                <w:rFonts w:ascii="Arial" w:hAnsi="Arial" w:cs="Arial"/>
              </w:rPr>
              <w:t> </w:t>
            </w:r>
          </w:p>
        </w:tc>
        <w:tc>
          <w:tcPr>
            <w:tcW w:w="1471" w:type="dxa"/>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b/>
              </w:rPr>
            </w:pPr>
            <w:r w:rsidRPr="00863340">
              <w:rPr>
                <w:rFonts w:ascii="Arial" w:hAnsi="Arial" w:cs="Arial"/>
                <w:b/>
              </w:rPr>
              <w:t>415,000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b/>
              </w:rPr>
            </w:pPr>
            <w:r w:rsidRPr="00863340">
              <w:rPr>
                <w:rFonts w:ascii="Arial" w:hAnsi="Arial" w:cs="Arial"/>
                <w:b/>
              </w:rPr>
              <w:t>200,000</w:t>
            </w:r>
          </w:p>
        </w:tc>
        <w:tc>
          <w:tcPr>
            <w:tcW w:w="2432" w:type="dxa"/>
            <w:gridSpan w:val="4"/>
            <w:tcBorders>
              <w:top w:val="nil"/>
              <w:left w:val="nil"/>
              <w:bottom w:val="single" w:sz="4" w:space="0" w:color="auto"/>
              <w:right w:val="single" w:sz="4" w:space="0" w:color="auto"/>
            </w:tcBorders>
            <w:shd w:val="clear" w:color="auto" w:fill="auto"/>
            <w:noWrap/>
            <w:vAlign w:val="bottom"/>
            <w:hideMark/>
          </w:tcPr>
          <w:p w:rsidR="00496916" w:rsidRPr="00863340" w:rsidRDefault="00496916" w:rsidP="00110420">
            <w:pPr>
              <w:spacing w:after="0" w:line="240" w:lineRule="auto"/>
              <w:jc w:val="right"/>
              <w:rPr>
                <w:rFonts w:ascii="Arial" w:hAnsi="Arial" w:cs="Arial"/>
                <w:b/>
              </w:rPr>
            </w:pPr>
            <w:r w:rsidRPr="00863340">
              <w:rPr>
                <w:rFonts w:ascii="Arial" w:hAnsi="Arial" w:cs="Arial"/>
                <w:b/>
              </w:rPr>
              <w:t>615,000</w:t>
            </w:r>
          </w:p>
        </w:tc>
      </w:tr>
    </w:tbl>
    <w:p w:rsidR="00496916" w:rsidRPr="00863340" w:rsidRDefault="00496916" w:rsidP="00496916">
      <w:pPr>
        <w:widowControl w:val="0"/>
        <w:autoSpaceDE w:val="0"/>
        <w:autoSpaceDN w:val="0"/>
        <w:adjustRightInd w:val="0"/>
        <w:spacing w:after="0" w:line="240" w:lineRule="auto"/>
        <w:ind w:right="37"/>
        <w:jc w:val="both"/>
        <w:rPr>
          <w:rFonts w:ascii="Arial" w:hAnsi="Arial" w:cs="Arial"/>
          <w:b/>
        </w:rPr>
      </w:pPr>
    </w:p>
    <w:p w:rsidR="00496916" w:rsidRPr="00863340" w:rsidRDefault="00496916" w:rsidP="00496916">
      <w:pPr>
        <w:widowControl w:val="0"/>
        <w:autoSpaceDE w:val="0"/>
        <w:autoSpaceDN w:val="0"/>
        <w:adjustRightInd w:val="0"/>
        <w:spacing w:after="0" w:line="240" w:lineRule="auto"/>
        <w:ind w:right="37"/>
        <w:jc w:val="both"/>
        <w:rPr>
          <w:rFonts w:ascii="Arial" w:hAnsi="Arial" w:cs="Arial"/>
          <w:b/>
        </w:rPr>
      </w:pPr>
    </w:p>
    <w:p w:rsidR="00BE1F36" w:rsidRPr="00863340" w:rsidRDefault="00496916" w:rsidP="00496916">
      <w:pPr>
        <w:spacing w:after="0"/>
        <w:jc w:val="both"/>
        <w:rPr>
          <w:rFonts w:ascii="Arial" w:hAnsi="Arial" w:cs="Arial"/>
        </w:rPr>
      </w:pPr>
      <w:r w:rsidRPr="00863340">
        <w:rPr>
          <w:rFonts w:ascii="Arial" w:hAnsi="Arial" w:cs="Arial"/>
        </w:rPr>
        <w:t xml:space="preserve">19.3 </w:t>
      </w:r>
      <w:r w:rsidR="00BE1F36" w:rsidRPr="00863340">
        <w:rPr>
          <w:rFonts w:ascii="Arial" w:hAnsi="Arial" w:cs="Arial"/>
        </w:rPr>
        <w:t>Kad god UO utvrđuje minimalne kriterijume za ekonomsko i</w:t>
      </w:r>
      <w:r w:rsidR="00D14CD3" w:rsidRPr="00863340">
        <w:rPr>
          <w:rFonts w:ascii="Arial" w:hAnsi="Arial" w:cs="Arial"/>
        </w:rPr>
        <w:t xml:space="preserve"> finansijsko stanje ili tehničku ili profesionalnu sposobnost, </w:t>
      </w:r>
      <w:r w:rsidR="00D14CD3" w:rsidRPr="00863340">
        <w:rPr>
          <w:rFonts w:ascii="Arial" w:hAnsi="Arial" w:cs="Arial"/>
          <w:i/>
        </w:rPr>
        <w:t>u slučajevima kada ograničava broj lotova za koje će biti dodeljen ugovor jednom EO</w:t>
      </w:r>
      <w:r w:rsidR="00D14CD3" w:rsidRPr="00863340">
        <w:rPr>
          <w:rFonts w:ascii="Arial" w:hAnsi="Arial" w:cs="Arial"/>
        </w:rPr>
        <w:t xml:space="preserve">, UO treba da uzima u obzir da ispunjavanje minimalnih zahteva biće najveći iznos za lotove za koje konkuriše EO:  </w:t>
      </w:r>
    </w:p>
    <w:p w:rsidR="00BE1F36" w:rsidRPr="00863340" w:rsidRDefault="00BE1F36" w:rsidP="00496916">
      <w:pPr>
        <w:spacing w:after="0"/>
        <w:jc w:val="both"/>
        <w:rPr>
          <w:rFonts w:ascii="Arial" w:hAnsi="Arial" w:cs="Arial"/>
        </w:rPr>
      </w:pPr>
    </w:p>
    <w:p w:rsidR="00496916" w:rsidRPr="00863340" w:rsidRDefault="00D14CD3" w:rsidP="00496916">
      <w:pPr>
        <w:spacing w:after="0"/>
        <w:ind w:right="113"/>
        <w:jc w:val="both"/>
        <w:rPr>
          <w:rFonts w:ascii="Arial" w:hAnsi="Arial" w:cs="Arial"/>
        </w:rPr>
      </w:pPr>
      <w:r w:rsidRPr="00863340">
        <w:rPr>
          <w:rFonts w:ascii="Arial" w:hAnsi="Arial" w:cs="Arial"/>
          <w:b/>
        </w:rPr>
        <w:lastRenderedPageBreak/>
        <w:t xml:space="preserve">Primer </w:t>
      </w:r>
      <w:r w:rsidR="00496916" w:rsidRPr="00863340">
        <w:rPr>
          <w:rFonts w:ascii="Arial" w:hAnsi="Arial" w:cs="Arial"/>
          <w:b/>
        </w:rPr>
        <w:t>1:</w:t>
      </w:r>
      <w:r w:rsidR="00496916" w:rsidRPr="00863340">
        <w:rPr>
          <w:rFonts w:ascii="Arial" w:hAnsi="Arial" w:cs="Arial"/>
        </w:rPr>
        <w:t xml:space="preserve"> </w:t>
      </w:r>
      <w:r w:rsidRPr="00863340">
        <w:rPr>
          <w:rFonts w:ascii="Arial" w:hAnsi="Arial" w:cs="Arial"/>
        </w:rPr>
        <w:t>Zahtevi ekonomskog stanja i tehničke i profesionalne sposobnosti</w:t>
      </w:r>
    </w:p>
    <w:p w:rsidR="00496916" w:rsidRPr="00863340" w:rsidRDefault="00496916" w:rsidP="00496916">
      <w:pPr>
        <w:spacing w:after="0"/>
        <w:ind w:right="113"/>
        <w:jc w:val="both"/>
        <w:rPr>
          <w:rFonts w:ascii="Arial" w:hAnsi="Arial" w:cs="Arial"/>
          <w:b/>
        </w:rPr>
      </w:pPr>
    </w:p>
    <w:p w:rsidR="00496916" w:rsidRPr="00863340" w:rsidRDefault="00F40B6A" w:rsidP="00496916">
      <w:pPr>
        <w:spacing w:after="0"/>
        <w:ind w:right="113"/>
        <w:jc w:val="both"/>
        <w:rPr>
          <w:rFonts w:ascii="Arial" w:hAnsi="Arial" w:cs="Arial"/>
        </w:rPr>
      </w:pPr>
      <w:r w:rsidRPr="00863340">
        <w:rPr>
          <w:rFonts w:ascii="Arial" w:hAnsi="Arial" w:cs="Arial"/>
        </w:rPr>
        <w:t>Podela u lotovima</w:t>
      </w:r>
      <w:r w:rsidR="00496916" w:rsidRPr="00863340">
        <w:rPr>
          <w:rFonts w:ascii="Arial" w:hAnsi="Arial" w:cs="Arial"/>
        </w:rPr>
        <w:t xml:space="preserve">: 3 </w:t>
      </w:r>
      <w:r w:rsidRPr="00863340">
        <w:rPr>
          <w:rFonts w:ascii="Arial" w:hAnsi="Arial" w:cs="Arial"/>
        </w:rPr>
        <w:t>lotova</w:t>
      </w:r>
    </w:p>
    <w:p w:rsidR="00496916" w:rsidRPr="00863340" w:rsidRDefault="00496916" w:rsidP="00496916">
      <w:pPr>
        <w:spacing w:after="0"/>
        <w:ind w:right="113"/>
        <w:jc w:val="both"/>
        <w:rPr>
          <w:rFonts w:ascii="Arial" w:hAnsi="Arial" w:cs="Arial"/>
        </w:rPr>
      </w:pPr>
    </w:p>
    <w:p w:rsidR="00F40B6A" w:rsidRPr="00863340" w:rsidRDefault="00F40B6A" w:rsidP="00496916">
      <w:pPr>
        <w:spacing w:after="0"/>
        <w:ind w:right="113"/>
        <w:jc w:val="both"/>
        <w:rPr>
          <w:rFonts w:ascii="Arial" w:hAnsi="Arial" w:cs="Arial"/>
        </w:rPr>
      </w:pPr>
      <w:r w:rsidRPr="00863340">
        <w:rPr>
          <w:rFonts w:ascii="Arial" w:hAnsi="Arial" w:cs="Arial"/>
        </w:rPr>
        <w:t xml:space="preserve">Ponuđač može podneti ponudu </w:t>
      </w:r>
      <w:r w:rsidRPr="00863340">
        <w:rPr>
          <w:rFonts w:ascii="Arial" w:hAnsi="Arial" w:cs="Arial"/>
          <w:b/>
        </w:rPr>
        <w:t>za</w:t>
      </w:r>
      <w:r w:rsidRPr="00863340">
        <w:rPr>
          <w:rFonts w:ascii="Arial" w:hAnsi="Arial" w:cs="Arial"/>
        </w:rPr>
        <w:t xml:space="preserve"> </w:t>
      </w:r>
      <w:r w:rsidRPr="00863340">
        <w:rPr>
          <w:rFonts w:ascii="Arial" w:hAnsi="Arial" w:cs="Arial"/>
          <w:u w:val="single"/>
        </w:rPr>
        <w:t>jedan ili više delova (lotova).</w:t>
      </w:r>
    </w:p>
    <w:p w:rsidR="00F40B6A" w:rsidRPr="00863340" w:rsidRDefault="00F40B6A" w:rsidP="00496916">
      <w:pPr>
        <w:jc w:val="both"/>
        <w:rPr>
          <w:rFonts w:ascii="Arial" w:hAnsi="Arial" w:cs="Arial"/>
          <w:bCs/>
        </w:rPr>
      </w:pPr>
      <w:r w:rsidRPr="00863340">
        <w:rPr>
          <w:rFonts w:ascii="Arial" w:hAnsi="Arial" w:cs="Arial"/>
          <w:bCs/>
        </w:rPr>
        <w:t xml:space="preserve">Maksimalan broj delova za koje se jednom ponuđaču može dodeliti ugovor je: </w:t>
      </w:r>
      <w:r w:rsidRPr="00863340">
        <w:rPr>
          <w:rFonts w:ascii="Arial" w:hAnsi="Arial" w:cs="Arial"/>
          <w:b/>
          <w:bCs/>
        </w:rPr>
        <w:t>1 (jedan).</w:t>
      </w:r>
      <w:r w:rsidRPr="00863340">
        <w:rPr>
          <w:rFonts w:ascii="Arial" w:hAnsi="Arial" w:cs="Arial"/>
          <w:bCs/>
        </w:rPr>
        <w:t xml:space="preserve"> </w:t>
      </w:r>
    </w:p>
    <w:p w:rsidR="00F40B6A" w:rsidRPr="00863340" w:rsidRDefault="00F40B6A" w:rsidP="00496916">
      <w:pPr>
        <w:tabs>
          <w:tab w:val="left" w:pos="2736"/>
        </w:tabs>
        <w:ind w:right="115"/>
        <w:jc w:val="both"/>
        <w:rPr>
          <w:rFonts w:ascii="Arial" w:hAnsi="Arial" w:cs="Arial"/>
          <w:b/>
          <w:bCs/>
        </w:rPr>
      </w:pPr>
      <w:r w:rsidRPr="00863340">
        <w:rPr>
          <w:rFonts w:ascii="Arial" w:hAnsi="Arial" w:cs="Arial"/>
          <w:b/>
          <w:bCs/>
        </w:rPr>
        <w:t xml:space="preserve">Ako ponuđač nudi najnižu cenu u više od 1 lota onda se njemu može dodeliti ugovor za lot koji ima najvišu ukupnu vrednost. </w:t>
      </w:r>
    </w:p>
    <w:p w:rsidR="00496916" w:rsidRPr="00863340" w:rsidRDefault="00F40B6A" w:rsidP="00496916">
      <w:pPr>
        <w:spacing w:after="0"/>
        <w:rPr>
          <w:rFonts w:ascii="Arial" w:hAnsi="Arial" w:cs="Arial"/>
          <w:b/>
        </w:rPr>
      </w:pPr>
      <w:r w:rsidRPr="00863340">
        <w:rPr>
          <w:rFonts w:ascii="Arial" w:hAnsi="Arial" w:cs="Arial"/>
          <w:b/>
        </w:rPr>
        <w:t>Zahtevi za ekonomsko i finansijsko stanje</w:t>
      </w:r>
    </w:p>
    <w:p w:rsidR="00496916" w:rsidRPr="00863340" w:rsidRDefault="00496916" w:rsidP="00496916">
      <w:pPr>
        <w:spacing w:after="0"/>
        <w:rPr>
          <w:rFonts w:ascii="Arial" w:hAnsi="Arial" w:cs="Arial"/>
          <w:i/>
        </w:rPr>
      </w:pPr>
    </w:p>
    <w:p w:rsidR="00F40B6A" w:rsidRPr="00863340" w:rsidRDefault="00F40B6A" w:rsidP="00496916">
      <w:pPr>
        <w:jc w:val="both"/>
        <w:rPr>
          <w:rFonts w:ascii="Arial" w:hAnsi="Arial" w:cs="Arial"/>
          <w:b/>
          <w:bCs/>
        </w:rPr>
      </w:pPr>
      <w:r w:rsidRPr="00863340">
        <w:rPr>
          <w:rFonts w:ascii="Arial" w:hAnsi="Arial" w:cs="Arial"/>
          <w:b/>
          <w:bCs/>
        </w:rPr>
        <w:t>Zahtev</w:t>
      </w:r>
      <w:r w:rsidR="00496916" w:rsidRPr="00863340">
        <w:rPr>
          <w:rFonts w:ascii="Arial" w:hAnsi="Arial" w:cs="Arial"/>
          <w:b/>
          <w:bCs/>
        </w:rPr>
        <w:t xml:space="preserve"> 1: </w:t>
      </w:r>
      <w:r w:rsidRPr="00863340">
        <w:rPr>
          <w:rFonts w:ascii="Arial" w:hAnsi="Arial" w:cs="Arial"/>
          <w:bCs/>
        </w:rPr>
        <w:t xml:space="preserve">Ekonomski operater može izneti zadovoljavajuće dokaze u UO da je godišnji promet Ekonomskog operatera, u poslednje tri godine (2013-2014-2015) iznosio, ukupno za tri godine, ne manje od: </w:t>
      </w:r>
    </w:p>
    <w:p w:rsidR="00496916" w:rsidRPr="00863340" w:rsidRDefault="00F40B6A" w:rsidP="00DE27F8">
      <w:pPr>
        <w:pStyle w:val="ListParagraph"/>
        <w:widowControl w:val="0"/>
        <w:numPr>
          <w:ilvl w:val="0"/>
          <w:numId w:val="103"/>
        </w:numPr>
        <w:overflowPunct w:val="0"/>
        <w:autoSpaceDE w:val="0"/>
        <w:autoSpaceDN w:val="0"/>
        <w:adjustRightInd w:val="0"/>
        <w:spacing w:after="0" w:line="240" w:lineRule="auto"/>
        <w:jc w:val="both"/>
        <w:rPr>
          <w:rFonts w:ascii="Arial" w:hAnsi="Arial" w:cs="Arial"/>
          <w:bCs/>
        </w:rPr>
      </w:pPr>
      <w:r w:rsidRPr="00863340">
        <w:rPr>
          <w:rFonts w:ascii="Arial" w:hAnsi="Arial" w:cs="Arial"/>
          <w:bCs/>
        </w:rPr>
        <w:t xml:space="preserve">Za </w:t>
      </w:r>
      <w:r w:rsidR="00496916" w:rsidRPr="00863340">
        <w:rPr>
          <w:rFonts w:ascii="Arial" w:hAnsi="Arial" w:cs="Arial"/>
          <w:bCs/>
        </w:rPr>
        <w:t>lot 1,</w:t>
      </w:r>
      <w:r w:rsidR="00496916" w:rsidRPr="00863340">
        <w:rPr>
          <w:rFonts w:ascii="Arial" w:hAnsi="Arial" w:cs="Arial"/>
          <w:b/>
          <w:bCs/>
        </w:rPr>
        <w:t xml:space="preserve"> 300,000.00 </w:t>
      </w:r>
      <w:r w:rsidRPr="00863340">
        <w:rPr>
          <w:rFonts w:ascii="Arial" w:hAnsi="Arial" w:cs="Arial"/>
          <w:b/>
          <w:bCs/>
        </w:rPr>
        <w:t>evra</w:t>
      </w:r>
      <w:r w:rsidR="00496916" w:rsidRPr="00863340">
        <w:rPr>
          <w:rFonts w:ascii="Arial" w:hAnsi="Arial" w:cs="Arial"/>
          <w:bCs/>
        </w:rPr>
        <w:t xml:space="preserve"> </w:t>
      </w:r>
    </w:p>
    <w:p w:rsidR="00496916" w:rsidRPr="00863340" w:rsidRDefault="00F40B6A" w:rsidP="00DE27F8">
      <w:pPr>
        <w:pStyle w:val="ListParagraph"/>
        <w:widowControl w:val="0"/>
        <w:numPr>
          <w:ilvl w:val="0"/>
          <w:numId w:val="103"/>
        </w:numPr>
        <w:overflowPunct w:val="0"/>
        <w:autoSpaceDE w:val="0"/>
        <w:autoSpaceDN w:val="0"/>
        <w:adjustRightInd w:val="0"/>
        <w:spacing w:after="0" w:line="240" w:lineRule="auto"/>
        <w:jc w:val="both"/>
        <w:rPr>
          <w:rFonts w:ascii="Arial" w:hAnsi="Arial" w:cs="Arial"/>
          <w:bCs/>
        </w:rPr>
      </w:pPr>
      <w:r w:rsidRPr="00863340">
        <w:rPr>
          <w:rFonts w:ascii="Arial" w:hAnsi="Arial" w:cs="Arial"/>
          <w:bCs/>
        </w:rPr>
        <w:t xml:space="preserve">Za </w:t>
      </w:r>
      <w:r w:rsidR="00496916" w:rsidRPr="00863340">
        <w:rPr>
          <w:rFonts w:ascii="Arial" w:hAnsi="Arial" w:cs="Arial"/>
          <w:bCs/>
        </w:rPr>
        <w:t>lot 2,</w:t>
      </w:r>
      <w:r w:rsidR="00496916" w:rsidRPr="00863340">
        <w:rPr>
          <w:rFonts w:ascii="Arial" w:hAnsi="Arial" w:cs="Arial"/>
          <w:b/>
          <w:bCs/>
        </w:rPr>
        <w:t xml:space="preserve"> 200,000.00 </w:t>
      </w:r>
      <w:r w:rsidRPr="00863340">
        <w:rPr>
          <w:rFonts w:ascii="Arial" w:hAnsi="Arial" w:cs="Arial"/>
          <w:b/>
          <w:bCs/>
        </w:rPr>
        <w:t>evra</w:t>
      </w:r>
      <w:r w:rsidR="00496916" w:rsidRPr="00863340">
        <w:rPr>
          <w:rFonts w:ascii="Arial" w:hAnsi="Arial" w:cs="Arial"/>
          <w:bCs/>
        </w:rPr>
        <w:t xml:space="preserve"> </w:t>
      </w:r>
    </w:p>
    <w:p w:rsidR="00496916" w:rsidRPr="00863340" w:rsidRDefault="00F40B6A" w:rsidP="00DE27F8">
      <w:pPr>
        <w:pStyle w:val="ListParagraph"/>
        <w:widowControl w:val="0"/>
        <w:numPr>
          <w:ilvl w:val="0"/>
          <w:numId w:val="103"/>
        </w:numPr>
        <w:overflowPunct w:val="0"/>
        <w:autoSpaceDE w:val="0"/>
        <w:autoSpaceDN w:val="0"/>
        <w:adjustRightInd w:val="0"/>
        <w:spacing w:after="0" w:line="240" w:lineRule="auto"/>
        <w:jc w:val="both"/>
        <w:rPr>
          <w:rFonts w:ascii="Arial" w:hAnsi="Arial" w:cs="Arial"/>
          <w:bCs/>
        </w:rPr>
      </w:pPr>
      <w:r w:rsidRPr="00863340">
        <w:rPr>
          <w:rFonts w:ascii="Arial" w:hAnsi="Arial" w:cs="Arial"/>
          <w:bCs/>
        </w:rPr>
        <w:t xml:space="preserve">Za </w:t>
      </w:r>
      <w:r w:rsidR="00496916" w:rsidRPr="00863340">
        <w:rPr>
          <w:rFonts w:ascii="Arial" w:hAnsi="Arial" w:cs="Arial"/>
          <w:bCs/>
        </w:rPr>
        <w:t>lot 3,</w:t>
      </w:r>
      <w:r w:rsidR="00496916" w:rsidRPr="00863340">
        <w:rPr>
          <w:rFonts w:ascii="Arial" w:hAnsi="Arial" w:cs="Arial"/>
          <w:b/>
          <w:bCs/>
        </w:rPr>
        <w:t xml:space="preserve"> 100,000.00 </w:t>
      </w:r>
      <w:r w:rsidRPr="00863340">
        <w:rPr>
          <w:rFonts w:ascii="Arial" w:hAnsi="Arial" w:cs="Arial"/>
          <w:b/>
          <w:bCs/>
        </w:rPr>
        <w:t>evra</w:t>
      </w:r>
      <w:r w:rsidR="00496916" w:rsidRPr="00863340">
        <w:rPr>
          <w:rFonts w:ascii="Arial" w:hAnsi="Arial" w:cs="Arial"/>
          <w:bCs/>
        </w:rPr>
        <w:t xml:space="preserve"> </w:t>
      </w:r>
    </w:p>
    <w:p w:rsidR="00496916" w:rsidRPr="00863340" w:rsidRDefault="00496916" w:rsidP="00496916">
      <w:pPr>
        <w:spacing w:after="0"/>
        <w:rPr>
          <w:rFonts w:ascii="Arial" w:hAnsi="Arial" w:cs="Arial"/>
          <w:i/>
        </w:rPr>
      </w:pPr>
    </w:p>
    <w:p w:rsidR="00496916" w:rsidRPr="00863340" w:rsidRDefault="00496916" w:rsidP="00496916">
      <w:pPr>
        <w:spacing w:after="0"/>
        <w:rPr>
          <w:rFonts w:ascii="Arial" w:hAnsi="Arial" w:cs="Arial"/>
          <w:b/>
        </w:rPr>
      </w:pPr>
      <w:r w:rsidRPr="00863340">
        <w:rPr>
          <w:rFonts w:ascii="Arial" w:hAnsi="Arial" w:cs="Arial"/>
          <w:b/>
        </w:rPr>
        <w:t>Dokument</w:t>
      </w:r>
      <w:r w:rsidR="00F40B6A" w:rsidRPr="00863340">
        <w:rPr>
          <w:rFonts w:ascii="Arial" w:hAnsi="Arial" w:cs="Arial"/>
          <w:b/>
        </w:rPr>
        <w:t>i koji dokazuju ekonomsko i finansijsko stanje</w:t>
      </w:r>
    </w:p>
    <w:p w:rsidR="00496916" w:rsidRPr="00863340" w:rsidRDefault="00496916" w:rsidP="00496916">
      <w:pPr>
        <w:spacing w:after="0"/>
        <w:rPr>
          <w:rFonts w:ascii="Arial" w:hAnsi="Arial" w:cs="Arial"/>
          <w:b/>
        </w:rPr>
      </w:pPr>
    </w:p>
    <w:p w:rsidR="00F40B6A" w:rsidRPr="00863340" w:rsidRDefault="00496916" w:rsidP="00496916">
      <w:pPr>
        <w:pStyle w:val="ListParagraph"/>
        <w:ind w:left="0"/>
        <w:rPr>
          <w:rFonts w:ascii="Arial" w:hAnsi="Arial" w:cs="Arial"/>
        </w:rPr>
      </w:pPr>
      <w:r w:rsidRPr="00863340">
        <w:rPr>
          <w:rFonts w:ascii="Arial" w:hAnsi="Arial" w:cs="Arial"/>
          <w:b/>
        </w:rPr>
        <w:t>Evidenc</w:t>
      </w:r>
      <w:r w:rsidR="00F40B6A" w:rsidRPr="00863340">
        <w:rPr>
          <w:rFonts w:ascii="Arial" w:hAnsi="Arial" w:cs="Arial"/>
          <w:b/>
        </w:rPr>
        <w:t>ij</w:t>
      </w:r>
      <w:r w:rsidRPr="00863340">
        <w:rPr>
          <w:rFonts w:ascii="Arial" w:hAnsi="Arial" w:cs="Arial"/>
          <w:b/>
        </w:rPr>
        <w:t>a 1:</w:t>
      </w:r>
      <w:r w:rsidRPr="00863340">
        <w:rPr>
          <w:rFonts w:ascii="Arial" w:hAnsi="Arial" w:cs="Arial"/>
        </w:rPr>
        <w:t xml:space="preserve"> </w:t>
      </w:r>
      <w:r w:rsidR="00F40B6A" w:rsidRPr="00863340">
        <w:rPr>
          <w:rFonts w:ascii="Arial" w:hAnsi="Arial" w:cs="Arial"/>
        </w:rPr>
        <w:t xml:space="preserve">Poreske godišnje izjave dostavljene Poreskoj administraciji Kosova za tri poslednje godine (2013,2014,2015).  </w:t>
      </w:r>
    </w:p>
    <w:p w:rsidR="00F40B6A" w:rsidRPr="00863340" w:rsidRDefault="00F40B6A" w:rsidP="00496916">
      <w:pPr>
        <w:spacing w:after="0"/>
        <w:rPr>
          <w:rFonts w:ascii="Arial" w:hAnsi="Arial" w:cs="Arial"/>
          <w:b/>
          <w:i/>
        </w:rPr>
      </w:pPr>
      <w:r w:rsidRPr="00863340">
        <w:rPr>
          <w:rFonts w:ascii="Arial" w:hAnsi="Arial" w:cs="Arial"/>
          <w:b/>
          <w:i/>
        </w:rPr>
        <w:t xml:space="preserve">Ako ekonomski operater podnese tender za 2 lota, EO treba ispuniti najveći iznos finansijskog prometa koji se zahteva za lotove za koje konkuriše.  </w:t>
      </w:r>
    </w:p>
    <w:p w:rsidR="00496916" w:rsidRPr="00863340" w:rsidRDefault="005F2AE7" w:rsidP="00496916">
      <w:pPr>
        <w:rPr>
          <w:rFonts w:ascii="Arial" w:hAnsi="Arial" w:cs="Arial"/>
          <w:i/>
        </w:rPr>
      </w:pPr>
      <w:r w:rsidRPr="00863340">
        <w:rPr>
          <w:rFonts w:ascii="Arial" w:hAnsi="Arial" w:cs="Arial"/>
          <w:i/>
        </w:rPr>
        <w:t>Napomena</w:t>
      </w:r>
      <w:r w:rsidR="00496916" w:rsidRPr="00863340">
        <w:rPr>
          <w:rFonts w:ascii="Arial" w:hAnsi="Arial" w:cs="Arial"/>
          <w:i/>
        </w:rPr>
        <w:t xml:space="preserve">: </w:t>
      </w:r>
    </w:p>
    <w:p w:rsidR="005F2AE7" w:rsidRPr="00863340" w:rsidRDefault="005F2AE7" w:rsidP="00DE27F8">
      <w:pPr>
        <w:pStyle w:val="ListParagraph"/>
        <w:numPr>
          <w:ilvl w:val="0"/>
          <w:numId w:val="104"/>
        </w:numPr>
        <w:spacing w:after="0" w:line="240" w:lineRule="auto"/>
        <w:jc w:val="both"/>
        <w:rPr>
          <w:rFonts w:ascii="Arial" w:hAnsi="Arial" w:cs="Arial"/>
          <w:i/>
        </w:rPr>
      </w:pPr>
      <w:r w:rsidRPr="00863340">
        <w:rPr>
          <w:rFonts w:ascii="Arial" w:hAnsi="Arial" w:cs="Arial"/>
          <w:i/>
        </w:rPr>
        <w:t xml:space="preserve">ako EO odlučuje da konkuriše u lotu 1 i 2, onda minimalni zahtev prometa kojeg treba da ispuni EO iznosi 300.000,00 evra. </w:t>
      </w:r>
    </w:p>
    <w:p w:rsidR="005F2AE7" w:rsidRPr="00863340" w:rsidRDefault="005F2AE7" w:rsidP="00DE27F8">
      <w:pPr>
        <w:pStyle w:val="ListParagraph"/>
        <w:numPr>
          <w:ilvl w:val="0"/>
          <w:numId w:val="104"/>
        </w:numPr>
        <w:spacing w:after="0" w:line="240" w:lineRule="auto"/>
        <w:jc w:val="both"/>
        <w:rPr>
          <w:rFonts w:ascii="Arial" w:hAnsi="Arial" w:cs="Arial"/>
          <w:i/>
        </w:rPr>
      </w:pPr>
      <w:r w:rsidRPr="00863340">
        <w:rPr>
          <w:rFonts w:ascii="Arial" w:hAnsi="Arial" w:cs="Arial"/>
          <w:i/>
        </w:rPr>
        <w:t xml:space="preserve">ako EO odlučuje da konkuriše u lotu 2 i 3, onda minimalni zahtev prometa kojeg treba da ispuni EO iznosi 200.000,00 evra.  </w:t>
      </w:r>
    </w:p>
    <w:p w:rsidR="005F2AE7" w:rsidRPr="00863340" w:rsidRDefault="005F2AE7" w:rsidP="00DE27F8">
      <w:pPr>
        <w:pStyle w:val="ListParagraph"/>
        <w:numPr>
          <w:ilvl w:val="0"/>
          <w:numId w:val="104"/>
        </w:numPr>
        <w:spacing w:after="0" w:line="240" w:lineRule="auto"/>
        <w:jc w:val="both"/>
        <w:rPr>
          <w:rFonts w:ascii="Arial" w:hAnsi="Arial" w:cs="Arial"/>
          <w:i/>
        </w:rPr>
      </w:pPr>
      <w:r w:rsidRPr="00863340">
        <w:rPr>
          <w:rFonts w:ascii="Arial" w:hAnsi="Arial" w:cs="Arial"/>
          <w:i/>
        </w:rPr>
        <w:t xml:space="preserve">ako EO odlučuje da konkuriše u lotu 1, 2 i 3, onda minimalni zahtev prometa kojeg treba da ispuni EO iznosi 300.000,00 evra. </w:t>
      </w:r>
    </w:p>
    <w:p w:rsidR="00496916" w:rsidRPr="00863340" w:rsidRDefault="00496916" w:rsidP="00496916">
      <w:pPr>
        <w:pStyle w:val="ListParagraph"/>
        <w:spacing w:after="0" w:line="240" w:lineRule="auto"/>
        <w:jc w:val="both"/>
        <w:rPr>
          <w:rFonts w:ascii="Arial" w:hAnsi="Arial" w:cs="Arial"/>
          <w:i/>
        </w:rPr>
      </w:pPr>
    </w:p>
    <w:p w:rsidR="005F2AE7" w:rsidRPr="00863340" w:rsidRDefault="005F2AE7" w:rsidP="00496916">
      <w:pPr>
        <w:spacing w:after="0"/>
        <w:rPr>
          <w:rFonts w:ascii="Arial" w:hAnsi="Arial" w:cs="Arial"/>
          <w:b/>
        </w:rPr>
      </w:pPr>
      <w:r w:rsidRPr="00863340">
        <w:rPr>
          <w:rFonts w:ascii="Arial" w:hAnsi="Arial" w:cs="Arial"/>
          <w:b/>
        </w:rPr>
        <w:t>Isti kriterijum važi i za zahteve tehničke i/ili profesionalne sposobnosti.</w:t>
      </w:r>
    </w:p>
    <w:p w:rsidR="00496916" w:rsidRPr="00863340" w:rsidRDefault="00496916" w:rsidP="00496916">
      <w:pPr>
        <w:spacing w:after="0"/>
        <w:rPr>
          <w:rFonts w:ascii="Arial" w:hAnsi="Arial" w:cs="Arial"/>
          <w:b/>
        </w:rPr>
      </w:pPr>
    </w:p>
    <w:p w:rsidR="005F2AE7" w:rsidRPr="00863340" w:rsidRDefault="00496916" w:rsidP="00496916">
      <w:pPr>
        <w:jc w:val="both"/>
        <w:rPr>
          <w:rFonts w:ascii="Arial" w:hAnsi="Arial" w:cs="Arial"/>
        </w:rPr>
      </w:pPr>
      <w:r w:rsidRPr="00863340">
        <w:rPr>
          <w:rFonts w:ascii="Arial" w:hAnsi="Arial" w:cs="Arial"/>
        </w:rPr>
        <w:t xml:space="preserve">19.4 </w:t>
      </w:r>
      <w:r w:rsidR="005F2AE7" w:rsidRPr="00863340">
        <w:rPr>
          <w:rFonts w:ascii="Arial" w:hAnsi="Arial" w:cs="Arial"/>
        </w:rPr>
        <w:t xml:space="preserve">Polazeći od činjenice da cilj ograničenja broja lotova je da se poveća konkurencija i, </w:t>
      </w:r>
      <w:r w:rsidR="005F2AE7" w:rsidRPr="00863340">
        <w:rPr>
          <w:rFonts w:ascii="Arial" w:hAnsi="Arial" w:cs="Arial"/>
          <w:i/>
        </w:rPr>
        <w:t>tako da se omogući maksimalni pristup javnim sredstvima</w:t>
      </w:r>
      <w:r w:rsidR="005F2AE7" w:rsidRPr="00863340">
        <w:rPr>
          <w:rFonts w:ascii="Arial" w:hAnsi="Arial" w:cs="Arial"/>
        </w:rPr>
        <w:t xml:space="preserve">, da se podeli tržište između većeg broja ekonomskih operatera, ova odredba je primenjiva samo kada postoji dovoljno odgovoran tender za primenu ovog pravila. Kada ne postoji dovoljan odgovoran tender za dodelu ugovora u svim lotovima preovlađuje </w:t>
      </w:r>
      <w:r w:rsidR="005F2AE7" w:rsidRPr="00863340">
        <w:rPr>
          <w:rFonts w:ascii="Arial" w:hAnsi="Arial" w:cs="Arial"/>
        </w:rPr>
        <w:lastRenderedPageBreak/>
        <w:t xml:space="preserve">interes UO-a da dodeli ugovore u svim lotovima. Dakle, u nedostatku drugih konkurenata, EO se dodeljuje ugovor za više lotova od utvrđenog maksimalnog broja od strane UO-a.    </w:t>
      </w:r>
    </w:p>
    <w:p w:rsidR="00496916" w:rsidRPr="00863340" w:rsidRDefault="005F2AE7" w:rsidP="00496916">
      <w:pPr>
        <w:jc w:val="both"/>
        <w:rPr>
          <w:rFonts w:ascii="Arial" w:hAnsi="Arial" w:cs="Arial"/>
        </w:rPr>
      </w:pPr>
      <w:r w:rsidRPr="00863340">
        <w:rPr>
          <w:rFonts w:ascii="Arial" w:hAnsi="Arial" w:cs="Arial"/>
        </w:rPr>
        <w:t>Primer</w:t>
      </w:r>
      <w:r w:rsidR="00496916" w:rsidRPr="00863340">
        <w:rPr>
          <w:rFonts w:ascii="Arial" w:hAnsi="Arial" w:cs="Arial"/>
        </w:rPr>
        <w:t>:</w:t>
      </w:r>
    </w:p>
    <w:p w:rsidR="00496916" w:rsidRPr="00863340" w:rsidRDefault="005F2AE7" w:rsidP="00496916">
      <w:pPr>
        <w:jc w:val="both"/>
        <w:rPr>
          <w:rFonts w:ascii="Arial" w:hAnsi="Arial" w:cs="Arial"/>
        </w:rPr>
      </w:pPr>
      <w:r w:rsidRPr="00863340">
        <w:rPr>
          <w:rFonts w:ascii="Arial" w:hAnsi="Arial" w:cs="Arial"/>
        </w:rPr>
        <w:t>Podela u lotovima</w:t>
      </w:r>
      <w:r w:rsidR="00496916" w:rsidRPr="00863340">
        <w:rPr>
          <w:rFonts w:ascii="Arial" w:hAnsi="Arial" w:cs="Arial"/>
        </w:rPr>
        <w:t xml:space="preserve">: </w:t>
      </w:r>
      <w:r w:rsidR="00496916" w:rsidRPr="00863340">
        <w:rPr>
          <w:rFonts w:ascii="Arial" w:hAnsi="Arial" w:cs="Arial"/>
          <w:b/>
        </w:rPr>
        <w:t xml:space="preserve">7 </w:t>
      </w:r>
      <w:r w:rsidRPr="00863340">
        <w:rPr>
          <w:rFonts w:ascii="Arial" w:hAnsi="Arial" w:cs="Arial"/>
          <w:b/>
        </w:rPr>
        <w:t>lotova</w:t>
      </w:r>
    </w:p>
    <w:p w:rsidR="00496916" w:rsidRPr="00863340" w:rsidRDefault="005F2AE7" w:rsidP="00496916">
      <w:pPr>
        <w:jc w:val="both"/>
        <w:rPr>
          <w:rFonts w:ascii="Arial" w:hAnsi="Arial" w:cs="Arial"/>
        </w:rPr>
      </w:pPr>
      <w:r w:rsidRPr="00863340">
        <w:rPr>
          <w:rFonts w:ascii="Arial" w:hAnsi="Arial" w:cs="Arial"/>
        </w:rPr>
        <w:t>Ograničenje broja lotova</w:t>
      </w:r>
      <w:r w:rsidR="00496916" w:rsidRPr="00863340">
        <w:rPr>
          <w:rFonts w:ascii="Arial" w:hAnsi="Arial" w:cs="Arial"/>
        </w:rPr>
        <w:t xml:space="preserve">: </w:t>
      </w:r>
      <w:r w:rsidR="00496916" w:rsidRPr="00863340">
        <w:rPr>
          <w:rFonts w:ascii="Arial" w:hAnsi="Arial" w:cs="Arial"/>
          <w:b/>
        </w:rPr>
        <w:t>maksim</w:t>
      </w:r>
      <w:r w:rsidRPr="00863340">
        <w:rPr>
          <w:rFonts w:ascii="Arial" w:hAnsi="Arial" w:cs="Arial"/>
          <w:b/>
        </w:rPr>
        <w:t>alno 2 lota</w:t>
      </w:r>
      <w:r w:rsidR="00496916" w:rsidRPr="00863340">
        <w:rPr>
          <w:rFonts w:ascii="Arial" w:hAnsi="Arial" w:cs="Arial"/>
          <w:b/>
        </w:rPr>
        <w:t>.</w:t>
      </w:r>
      <w:r w:rsidR="00496916" w:rsidRPr="00863340">
        <w:rPr>
          <w:rFonts w:ascii="Arial" w:hAnsi="Arial" w:cs="Arial"/>
        </w:rPr>
        <w:t xml:space="preserve"> </w:t>
      </w:r>
    </w:p>
    <w:p w:rsidR="00FB563D" w:rsidRPr="00863340" w:rsidRDefault="00FB563D" w:rsidP="00496916">
      <w:pPr>
        <w:jc w:val="both"/>
        <w:rPr>
          <w:rFonts w:ascii="Arial" w:hAnsi="Arial" w:cs="Arial"/>
        </w:rPr>
      </w:pPr>
      <w:r w:rsidRPr="00863340">
        <w:rPr>
          <w:rFonts w:ascii="Arial" w:hAnsi="Arial" w:cs="Arial"/>
        </w:rPr>
        <w:t xml:space="preserve">Prihvaćeno je </w:t>
      </w:r>
      <w:r w:rsidRPr="00863340">
        <w:rPr>
          <w:rFonts w:ascii="Arial" w:hAnsi="Arial" w:cs="Arial"/>
          <w:b/>
        </w:rPr>
        <w:t>5 ponuda ali samo 2 su odgovorne</w:t>
      </w:r>
      <w:r w:rsidRPr="00863340">
        <w:rPr>
          <w:rFonts w:ascii="Arial" w:hAnsi="Arial" w:cs="Arial"/>
        </w:rPr>
        <w:t xml:space="preserve">, onda </w:t>
      </w:r>
      <w:r w:rsidRPr="00863340">
        <w:rPr>
          <w:rFonts w:ascii="Arial" w:hAnsi="Arial" w:cs="Arial"/>
          <w:b/>
        </w:rPr>
        <w:t>2 EO se dodeljuju ugovori u 2 lota (ukupno 4 lota)</w:t>
      </w:r>
      <w:r w:rsidRPr="00863340">
        <w:rPr>
          <w:rFonts w:ascii="Arial" w:hAnsi="Arial" w:cs="Arial"/>
        </w:rPr>
        <w:t xml:space="preserve"> prema utvrđenoj formuli u Tenderskom dosijeu, dok za </w:t>
      </w:r>
      <w:r w:rsidRPr="00863340">
        <w:rPr>
          <w:rFonts w:ascii="Arial" w:hAnsi="Arial" w:cs="Arial"/>
          <w:b/>
        </w:rPr>
        <w:t>3 druge lotove</w:t>
      </w:r>
      <w:r w:rsidRPr="00863340">
        <w:rPr>
          <w:rFonts w:ascii="Arial" w:hAnsi="Arial" w:cs="Arial"/>
        </w:rPr>
        <w:t xml:space="preserve"> dodeljuje se ugovor EO-u koji je dostavio tender koji je rangiran kao prvi (najniža ponuda), iako su njemu dodeljeni ugovori u 2 lota.  </w:t>
      </w:r>
    </w:p>
    <w:p w:rsidR="00496916" w:rsidRPr="00863340" w:rsidRDefault="00496916" w:rsidP="00496916">
      <w:pPr>
        <w:pStyle w:val="Heading2"/>
        <w:rPr>
          <w:color w:val="000000"/>
          <w:kern w:val="32"/>
          <w:lang w:val="sr-Latn-RS"/>
        </w:rPr>
      </w:pPr>
      <w:bookmarkStart w:id="23" w:name="_Toc517449219"/>
      <w:r w:rsidRPr="00863340">
        <w:rPr>
          <w:color w:val="000000"/>
          <w:kern w:val="32"/>
          <w:lang w:val="sr-Latn-RS"/>
        </w:rPr>
        <w:t xml:space="preserve">20. </w:t>
      </w:r>
      <w:r w:rsidR="00FB563D" w:rsidRPr="00863340">
        <w:rPr>
          <w:color w:val="000000"/>
          <w:kern w:val="32"/>
          <w:lang w:val="sr-Latn-RS"/>
        </w:rPr>
        <w:t>Tehničke specifikacije</w:t>
      </w:r>
      <w:bookmarkEnd w:id="23"/>
      <w:r w:rsidRPr="00863340">
        <w:rPr>
          <w:color w:val="000000"/>
          <w:kern w:val="32"/>
          <w:lang w:val="sr-Latn-RS"/>
        </w:rPr>
        <w:t xml:space="preserve"> </w:t>
      </w:r>
    </w:p>
    <w:p w:rsidR="00496916" w:rsidRPr="00863340" w:rsidRDefault="00496916" w:rsidP="00496916">
      <w:pPr>
        <w:autoSpaceDE w:val="0"/>
        <w:autoSpaceDN w:val="0"/>
        <w:adjustRightInd w:val="0"/>
        <w:spacing w:after="0" w:line="240" w:lineRule="auto"/>
        <w:rPr>
          <w:rFonts w:ascii="Comic Sans MS" w:hAnsi="Comic Sans MS" w:cs="TimesNewRoman"/>
          <w:color w:val="000000"/>
          <w:sz w:val="18"/>
          <w:szCs w:val="18"/>
        </w:rPr>
      </w:pPr>
    </w:p>
    <w:p w:rsidR="00FB563D"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20.1</w:t>
      </w:r>
      <w:r w:rsidR="00FB563D" w:rsidRPr="00863340">
        <w:rPr>
          <w:rFonts w:ascii="Arial" w:hAnsi="Arial" w:cs="Arial"/>
          <w:color w:val="000000"/>
        </w:rPr>
        <w:t xml:space="preserve"> Na osnovu člana 28. i 29. ZJN-a, UO će uneti u tenderskom dosijeu sve tehničke specifikacije koje moraju ispuniti svaki tender.</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FB563D"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20.2</w:t>
      </w:r>
      <w:r w:rsidR="00FB563D" w:rsidRPr="00863340">
        <w:rPr>
          <w:rFonts w:ascii="Arial" w:hAnsi="Arial" w:cs="Arial"/>
          <w:color w:val="000000"/>
        </w:rPr>
        <w:t xml:space="preserve"> Ako je primenjivo, UO će navesti  u najavi  o ugovoru dotične tehničke specifikacije ili da obezbedi jasnu izjavu koja ističe gde se mogu dobiti takve tehničke specifikacije. </w:t>
      </w:r>
      <w:r w:rsidRPr="00863340">
        <w:rPr>
          <w:rFonts w:ascii="Arial" w:hAnsi="Arial" w:cs="Arial"/>
          <w:color w:val="000000"/>
        </w:rPr>
        <w:t xml:space="preserve"> </w:t>
      </w:r>
    </w:p>
    <w:p w:rsidR="00FB563D" w:rsidRPr="00863340" w:rsidRDefault="00FB563D" w:rsidP="00496916">
      <w:pPr>
        <w:autoSpaceDE w:val="0"/>
        <w:autoSpaceDN w:val="0"/>
        <w:adjustRightInd w:val="0"/>
        <w:spacing w:after="0" w:line="240" w:lineRule="auto"/>
        <w:ind w:right="113"/>
        <w:jc w:val="both"/>
        <w:rPr>
          <w:rFonts w:ascii="Arial" w:hAnsi="Arial" w:cs="Arial"/>
          <w:color w:val="000000"/>
        </w:rPr>
      </w:pPr>
    </w:p>
    <w:p w:rsidR="00FB563D"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20.3</w:t>
      </w:r>
      <w:r w:rsidR="00FB563D" w:rsidRPr="00863340">
        <w:rPr>
          <w:rFonts w:ascii="Arial" w:hAnsi="Arial" w:cs="Arial"/>
          <w:color w:val="000000"/>
        </w:rPr>
        <w:t xml:space="preserve"> Tehničke specifikacije treba da opišu i definišu, na nediskriminatorni način, obavezne karakteristike predmeta ugovora, kao što su kvalitet, </w:t>
      </w:r>
      <w:r w:rsidR="00B761D3" w:rsidRPr="00863340">
        <w:rPr>
          <w:rFonts w:ascii="Arial" w:hAnsi="Arial" w:cs="Arial"/>
          <w:color w:val="000000"/>
        </w:rPr>
        <w:t>učinak</w:t>
      </w:r>
      <w:r w:rsidR="00FB563D" w:rsidRPr="00863340">
        <w:rPr>
          <w:rFonts w:ascii="Arial" w:hAnsi="Arial" w:cs="Arial"/>
          <w:color w:val="000000"/>
        </w:rPr>
        <w:t xml:space="preserve">, zahtevi dizajna, dimenzije, bezbednost, osiguranje kvaliteta, terminologija, simboli, </w:t>
      </w:r>
      <w:r w:rsidR="00B761D3" w:rsidRPr="00863340">
        <w:rPr>
          <w:rFonts w:ascii="Arial" w:hAnsi="Arial" w:cs="Arial"/>
          <w:color w:val="000000"/>
        </w:rPr>
        <w:t>testiranja</w:t>
      </w:r>
      <w:r w:rsidR="00FB563D" w:rsidRPr="00863340">
        <w:rPr>
          <w:rFonts w:ascii="Arial" w:hAnsi="Arial" w:cs="Arial"/>
          <w:color w:val="000000"/>
        </w:rPr>
        <w:t xml:space="preserve"> i metode testiranja, pakovanje, označavanje i etiketiranje. </w:t>
      </w:r>
      <w:r w:rsidR="00B761D3" w:rsidRPr="00863340">
        <w:rPr>
          <w:rFonts w:ascii="Arial" w:hAnsi="Arial" w:cs="Arial"/>
          <w:color w:val="000000"/>
        </w:rPr>
        <w:t>UO</w:t>
      </w:r>
      <w:r w:rsidR="00FB563D" w:rsidRPr="00863340">
        <w:rPr>
          <w:rFonts w:ascii="Arial" w:hAnsi="Arial" w:cs="Arial"/>
          <w:color w:val="000000"/>
        </w:rPr>
        <w:t xml:space="preserve"> treba da navede da li su navedene tehničke specifikacije </w:t>
      </w:r>
      <w:r w:rsidR="00FB563D" w:rsidRPr="00863340">
        <w:rPr>
          <w:rFonts w:ascii="Arial" w:hAnsi="Arial" w:cs="Arial"/>
          <w:b/>
          <w:color w:val="000000"/>
          <w:u w:val="single"/>
        </w:rPr>
        <w:t>obavezne ili minimalni zahtevi</w:t>
      </w:r>
      <w:r w:rsidR="00FB563D" w:rsidRPr="00863340">
        <w:rPr>
          <w:rFonts w:ascii="Arial" w:hAnsi="Arial" w:cs="Arial"/>
          <w:color w:val="000000"/>
        </w:rPr>
        <w:t>. Upotreba standarda može uključiti standarde osiguranja kvaliteta kao što je navedeno u članu 70</w:t>
      </w:r>
      <w:r w:rsidR="00B761D3" w:rsidRPr="00863340">
        <w:rPr>
          <w:rFonts w:ascii="Arial" w:hAnsi="Arial" w:cs="Arial"/>
          <w:color w:val="000000"/>
        </w:rPr>
        <w:t>.</w:t>
      </w:r>
      <w:r w:rsidR="00FB563D" w:rsidRPr="00863340">
        <w:rPr>
          <w:rFonts w:ascii="Arial" w:hAnsi="Arial" w:cs="Arial"/>
          <w:color w:val="000000"/>
        </w:rPr>
        <w:t xml:space="preserve"> ZJN-a.</w:t>
      </w:r>
    </w:p>
    <w:p w:rsidR="00FB563D" w:rsidRPr="00863340" w:rsidRDefault="00FB563D" w:rsidP="00496916">
      <w:pPr>
        <w:autoSpaceDE w:val="0"/>
        <w:autoSpaceDN w:val="0"/>
        <w:adjustRightInd w:val="0"/>
        <w:spacing w:after="0" w:line="240" w:lineRule="auto"/>
        <w:ind w:right="113"/>
        <w:jc w:val="both"/>
        <w:rPr>
          <w:rFonts w:ascii="Arial" w:hAnsi="Arial" w:cs="Arial"/>
          <w:color w:val="000000"/>
        </w:rPr>
      </w:pPr>
    </w:p>
    <w:p w:rsidR="00B761D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20.4</w:t>
      </w:r>
      <w:r w:rsidR="00B761D3" w:rsidRPr="00863340">
        <w:rPr>
          <w:rFonts w:ascii="Arial" w:hAnsi="Arial" w:cs="Arial"/>
          <w:color w:val="000000"/>
        </w:rPr>
        <w:t xml:space="preserve"> Specifikacije/PZ moraju biti jasne, nedvosmislene i precizne i ne treba da budu nepotrebno restriktivna, čime se nepotrebno ograničava konkurencija. One moraju biti tako definisana da ne ostavi sumnju o prirodi dobara, radova ili traženih usluga.</w:t>
      </w:r>
    </w:p>
    <w:p w:rsidR="00496916" w:rsidRPr="00863340" w:rsidRDefault="00B761D3" w:rsidP="00496916">
      <w:pPr>
        <w:spacing w:line="240" w:lineRule="auto"/>
        <w:ind w:right="113" w:firstLine="720"/>
        <w:jc w:val="both"/>
        <w:rPr>
          <w:rFonts w:ascii="Arial" w:hAnsi="Arial" w:cs="Arial"/>
          <w:i/>
          <w:color w:val="000000"/>
        </w:rPr>
      </w:pPr>
      <w:r w:rsidRPr="00863340">
        <w:rPr>
          <w:rFonts w:ascii="Arial" w:hAnsi="Arial" w:cs="Arial"/>
          <w:i/>
          <w:color w:val="000000"/>
        </w:rPr>
        <w:t>U pogledu EU direktiva, princip je naveden na sledeći način</w:t>
      </w:r>
      <w:r w:rsidR="00496916" w:rsidRPr="00863340">
        <w:rPr>
          <w:rFonts w:ascii="Arial" w:hAnsi="Arial" w:cs="Arial"/>
          <w:i/>
          <w:color w:val="000000"/>
        </w:rPr>
        <w:t xml:space="preserve">: </w:t>
      </w:r>
    </w:p>
    <w:p w:rsidR="00496916" w:rsidRPr="00863340" w:rsidRDefault="00B761D3" w:rsidP="00496916">
      <w:pPr>
        <w:pBdr>
          <w:top w:val="single" w:sz="4" w:space="1" w:color="auto"/>
          <w:left w:val="single" w:sz="4" w:space="31" w:color="auto"/>
          <w:bottom w:val="single" w:sz="4" w:space="1" w:color="auto"/>
          <w:right w:val="single" w:sz="4" w:space="0" w:color="auto"/>
        </w:pBdr>
        <w:spacing w:line="240" w:lineRule="auto"/>
        <w:ind w:left="720" w:right="113"/>
        <w:jc w:val="center"/>
        <w:rPr>
          <w:rFonts w:ascii="Arial" w:hAnsi="Arial" w:cs="Arial"/>
          <w:b/>
          <w:i/>
          <w:color w:val="000000"/>
        </w:rPr>
      </w:pPr>
      <w:r w:rsidRPr="00863340">
        <w:rPr>
          <w:rFonts w:ascii="Arial" w:hAnsi="Arial" w:cs="Arial"/>
          <w:b/>
          <w:i/>
          <w:color w:val="000000"/>
        </w:rPr>
        <w:t xml:space="preserve"> „Tehničke specifikacije treba da obezbede jednak pristup ponuđačima i da nemaju efekat stvaranja neopravdanih prepreka za otvaranje javne nabavke na konkurenciju.“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B761D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20.5</w:t>
      </w:r>
      <w:r w:rsidR="00B761D3" w:rsidRPr="00863340">
        <w:rPr>
          <w:rFonts w:ascii="Arial" w:hAnsi="Arial" w:cs="Arial"/>
          <w:color w:val="000000"/>
        </w:rPr>
        <w:t xml:space="preserve"> Tehnička specifikacija će, u meri u kojoj je to moguće, biti navedena pozivajući se na priznate </w:t>
      </w:r>
      <w:r w:rsidR="00B761D3" w:rsidRPr="00863340">
        <w:rPr>
          <w:rFonts w:ascii="Arial" w:hAnsi="Arial" w:cs="Arial"/>
          <w:b/>
          <w:color w:val="000000"/>
        </w:rPr>
        <w:t>standarde</w:t>
      </w:r>
      <w:r w:rsidR="00B761D3" w:rsidRPr="00863340">
        <w:rPr>
          <w:rFonts w:ascii="Arial" w:hAnsi="Arial" w:cs="Arial"/>
          <w:color w:val="000000"/>
        </w:rPr>
        <w:t xml:space="preserve"> ali može takođe biti formulisana u smislu izvršnih ili funkcionalnih zahteva. UO može koristiti standarde za određene karakteristike i </w:t>
      </w:r>
      <w:r w:rsidR="00A56EF9" w:rsidRPr="00863340">
        <w:rPr>
          <w:rFonts w:ascii="Arial" w:hAnsi="Arial" w:cs="Arial"/>
          <w:color w:val="000000"/>
        </w:rPr>
        <w:t>učinak</w:t>
      </w:r>
      <w:r w:rsidR="00B761D3" w:rsidRPr="00863340">
        <w:rPr>
          <w:rFonts w:ascii="Arial" w:hAnsi="Arial" w:cs="Arial"/>
          <w:color w:val="000000"/>
        </w:rPr>
        <w:t xml:space="preserve"> ili funkcionalne zahteve za druge karakteristike.</w:t>
      </w:r>
    </w:p>
    <w:p w:rsidR="00B761D3" w:rsidRPr="00863340" w:rsidRDefault="00B761D3"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i/>
          <w:color w:val="000000"/>
        </w:rPr>
      </w:pPr>
      <w:r w:rsidRPr="00863340">
        <w:rPr>
          <w:rFonts w:ascii="Arial" w:hAnsi="Arial" w:cs="Arial"/>
          <w:i/>
          <w:color w:val="000000"/>
        </w:rPr>
        <w:lastRenderedPageBreak/>
        <w:t xml:space="preserve">20.6 </w:t>
      </w:r>
      <w:r w:rsidR="00B761D3" w:rsidRPr="00863340">
        <w:rPr>
          <w:rFonts w:ascii="Arial" w:hAnsi="Arial" w:cs="Arial"/>
          <w:i/>
          <w:color w:val="000000"/>
          <w:u w:val="single"/>
        </w:rPr>
        <w:t>Pozivanje na jedan poznati standard</w:t>
      </w:r>
      <w:r w:rsidRPr="00863340">
        <w:rPr>
          <w:rFonts w:ascii="Arial" w:hAnsi="Arial" w:cs="Arial"/>
          <w:i/>
          <w:color w:val="000000"/>
          <w:u w:val="single"/>
        </w:rPr>
        <w:t>:</w:t>
      </w:r>
    </w:p>
    <w:p w:rsidR="00496916" w:rsidRPr="00863340" w:rsidRDefault="00496916" w:rsidP="00496916">
      <w:pPr>
        <w:autoSpaceDE w:val="0"/>
        <w:autoSpaceDN w:val="0"/>
        <w:adjustRightInd w:val="0"/>
        <w:spacing w:after="0" w:line="240" w:lineRule="auto"/>
        <w:ind w:right="113"/>
        <w:jc w:val="both"/>
        <w:rPr>
          <w:rFonts w:ascii="Arial" w:hAnsi="Arial" w:cs="Arial"/>
          <w:i/>
          <w:color w:val="00000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tblGrid>
      <w:tr w:rsidR="00496916" w:rsidRPr="00863340" w:rsidTr="00110420">
        <w:trPr>
          <w:trHeight w:val="476"/>
        </w:trPr>
        <w:tc>
          <w:tcPr>
            <w:tcW w:w="7605" w:type="dxa"/>
          </w:tcPr>
          <w:p w:rsidR="00496916" w:rsidRPr="00863340" w:rsidRDefault="00496916" w:rsidP="00110420">
            <w:pPr>
              <w:spacing w:after="0" w:line="240" w:lineRule="auto"/>
              <w:ind w:right="113"/>
              <w:jc w:val="center"/>
              <w:rPr>
                <w:rFonts w:ascii="Arial" w:eastAsia="Times New Roman" w:hAnsi="Arial" w:cs="Arial"/>
                <w:b/>
                <w:color w:val="000000"/>
              </w:rPr>
            </w:pPr>
          </w:p>
          <w:p w:rsidR="00496916" w:rsidRPr="00863340" w:rsidRDefault="00B761D3" w:rsidP="00110420">
            <w:pPr>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t xml:space="preserve">Hijerarhija standarda na koje se poziva prilikom formulisanja tehničkih specifikacija </w:t>
            </w:r>
          </w:p>
          <w:p w:rsidR="00496916" w:rsidRPr="00863340" w:rsidRDefault="00496916" w:rsidP="00110420">
            <w:pPr>
              <w:spacing w:after="0" w:line="240" w:lineRule="auto"/>
              <w:ind w:right="113"/>
              <w:jc w:val="both"/>
              <w:rPr>
                <w:rFonts w:ascii="Arial" w:eastAsia="Times New Roman" w:hAnsi="Arial" w:cs="Arial"/>
                <w:b/>
                <w:color w:val="000000"/>
              </w:rPr>
            </w:pPr>
          </w:p>
        </w:tc>
      </w:tr>
      <w:tr w:rsidR="00496916" w:rsidRPr="00863340" w:rsidTr="00110420">
        <w:trPr>
          <w:trHeight w:val="476"/>
        </w:trPr>
        <w:tc>
          <w:tcPr>
            <w:tcW w:w="7605" w:type="dxa"/>
          </w:tcPr>
          <w:p w:rsidR="00496916" w:rsidRPr="00863340" w:rsidRDefault="00496916" w:rsidP="00496916">
            <w:pPr>
              <w:numPr>
                <w:ilvl w:val="0"/>
                <w:numId w:val="30"/>
              </w:numPr>
              <w:spacing w:after="0" w:line="240" w:lineRule="auto"/>
              <w:ind w:right="113"/>
              <w:jc w:val="both"/>
              <w:rPr>
                <w:rFonts w:ascii="Arial" w:eastAsia="Times New Roman" w:hAnsi="Arial" w:cs="Arial"/>
                <w:b/>
                <w:color w:val="000000"/>
              </w:rPr>
            </w:pPr>
            <w:r w:rsidRPr="00863340">
              <w:rPr>
                <w:rFonts w:ascii="Arial" w:eastAsia="Times New Roman" w:hAnsi="Arial" w:cs="Arial"/>
                <w:b/>
                <w:color w:val="000000"/>
              </w:rPr>
              <w:t xml:space="preserve">-   </w:t>
            </w:r>
            <w:r w:rsidR="00B761D3" w:rsidRPr="00863340">
              <w:rPr>
                <w:rFonts w:ascii="Arial" w:eastAsia="Times New Roman" w:hAnsi="Arial" w:cs="Arial"/>
                <w:b/>
                <w:color w:val="000000"/>
              </w:rPr>
              <w:t>Kosovski standard koji primenjuje evropski standard</w:t>
            </w:r>
            <w:r w:rsidRPr="00863340">
              <w:rPr>
                <w:rFonts w:ascii="Arial" w:eastAsia="Times New Roman" w:hAnsi="Arial" w:cs="Arial"/>
                <w:b/>
                <w:color w:val="000000"/>
              </w:rPr>
              <w:t>,</w:t>
            </w:r>
          </w:p>
          <w:p w:rsidR="00496916" w:rsidRPr="00863340" w:rsidRDefault="00496916" w:rsidP="00110420">
            <w:pPr>
              <w:spacing w:after="0" w:line="240" w:lineRule="auto"/>
              <w:ind w:left="360" w:right="113"/>
              <w:jc w:val="both"/>
              <w:rPr>
                <w:rFonts w:ascii="Arial" w:eastAsia="Times New Roman" w:hAnsi="Arial" w:cs="Arial"/>
                <w:b/>
                <w:color w:val="000000"/>
              </w:rPr>
            </w:pPr>
          </w:p>
          <w:p w:rsidR="00496916" w:rsidRPr="00863340" w:rsidRDefault="00496916" w:rsidP="00496916">
            <w:pPr>
              <w:numPr>
                <w:ilvl w:val="0"/>
                <w:numId w:val="30"/>
              </w:numPr>
              <w:spacing w:after="0" w:line="240" w:lineRule="auto"/>
              <w:ind w:right="113"/>
              <w:jc w:val="both"/>
              <w:rPr>
                <w:rFonts w:ascii="Arial" w:eastAsia="Times New Roman" w:hAnsi="Arial" w:cs="Arial"/>
                <w:b/>
                <w:color w:val="000000"/>
              </w:rPr>
            </w:pPr>
            <w:r w:rsidRPr="00863340">
              <w:rPr>
                <w:rFonts w:ascii="Arial" w:eastAsia="Times New Roman" w:hAnsi="Arial" w:cs="Arial"/>
                <w:b/>
                <w:color w:val="000000"/>
              </w:rPr>
              <w:t xml:space="preserve">-   </w:t>
            </w:r>
            <w:r w:rsidR="00B761D3" w:rsidRPr="00863340">
              <w:rPr>
                <w:rFonts w:ascii="Arial" w:eastAsia="Times New Roman" w:hAnsi="Arial" w:cs="Arial"/>
                <w:b/>
                <w:color w:val="000000"/>
              </w:rPr>
              <w:t>Evropski standard</w:t>
            </w:r>
            <w:r w:rsidRPr="00863340">
              <w:rPr>
                <w:rFonts w:ascii="Arial" w:eastAsia="Times New Roman" w:hAnsi="Arial" w:cs="Arial"/>
                <w:b/>
                <w:color w:val="000000"/>
              </w:rPr>
              <w:t>,</w:t>
            </w:r>
          </w:p>
          <w:p w:rsidR="00496916" w:rsidRPr="00863340" w:rsidRDefault="00496916" w:rsidP="00110420">
            <w:pPr>
              <w:spacing w:after="0" w:line="240" w:lineRule="auto"/>
              <w:ind w:left="360" w:right="113"/>
              <w:jc w:val="both"/>
              <w:rPr>
                <w:rFonts w:ascii="Arial" w:eastAsia="Times New Roman" w:hAnsi="Arial" w:cs="Arial"/>
                <w:b/>
                <w:color w:val="000000"/>
              </w:rPr>
            </w:pPr>
          </w:p>
          <w:p w:rsidR="00496916" w:rsidRPr="00863340" w:rsidRDefault="00B761D3" w:rsidP="00496916">
            <w:pPr>
              <w:numPr>
                <w:ilvl w:val="0"/>
                <w:numId w:val="30"/>
              </w:numPr>
              <w:spacing w:after="0" w:line="240" w:lineRule="auto"/>
              <w:ind w:right="113"/>
              <w:jc w:val="both"/>
              <w:rPr>
                <w:rFonts w:ascii="Arial" w:eastAsia="Times New Roman" w:hAnsi="Arial" w:cs="Arial"/>
                <w:b/>
                <w:color w:val="000000"/>
              </w:rPr>
            </w:pPr>
            <w:r w:rsidRPr="00863340">
              <w:rPr>
                <w:rFonts w:ascii="Arial" w:eastAsia="Times New Roman" w:hAnsi="Arial" w:cs="Arial"/>
                <w:b/>
                <w:color w:val="000000"/>
              </w:rPr>
              <w:t>-   Evropska tehnička saglasnost</w:t>
            </w:r>
            <w:r w:rsidR="00496916" w:rsidRPr="00863340">
              <w:rPr>
                <w:rFonts w:ascii="Arial" w:eastAsia="Times New Roman" w:hAnsi="Arial" w:cs="Arial"/>
                <w:b/>
                <w:color w:val="000000"/>
              </w:rPr>
              <w:t>,</w:t>
            </w:r>
          </w:p>
          <w:p w:rsidR="00496916" w:rsidRPr="00863340" w:rsidRDefault="00496916" w:rsidP="00110420">
            <w:pPr>
              <w:spacing w:after="0" w:line="240" w:lineRule="auto"/>
              <w:ind w:left="360" w:right="113"/>
              <w:jc w:val="both"/>
              <w:rPr>
                <w:rFonts w:ascii="Arial" w:eastAsia="Times New Roman" w:hAnsi="Arial" w:cs="Arial"/>
                <w:b/>
                <w:color w:val="000000"/>
              </w:rPr>
            </w:pPr>
          </w:p>
          <w:p w:rsidR="00496916" w:rsidRPr="00863340" w:rsidRDefault="00496916" w:rsidP="00496916">
            <w:pPr>
              <w:numPr>
                <w:ilvl w:val="0"/>
                <w:numId w:val="30"/>
              </w:numPr>
              <w:spacing w:after="0" w:line="240" w:lineRule="auto"/>
              <w:ind w:right="113"/>
              <w:jc w:val="both"/>
              <w:rPr>
                <w:rFonts w:ascii="Arial" w:eastAsia="Times New Roman" w:hAnsi="Arial" w:cs="Arial"/>
                <w:b/>
                <w:color w:val="000000"/>
              </w:rPr>
            </w:pPr>
            <w:r w:rsidRPr="00863340">
              <w:rPr>
                <w:rFonts w:ascii="Arial" w:eastAsia="Times New Roman" w:hAnsi="Arial" w:cs="Arial"/>
                <w:b/>
                <w:color w:val="000000"/>
              </w:rPr>
              <w:t xml:space="preserve">-   </w:t>
            </w:r>
            <w:r w:rsidR="00221136" w:rsidRPr="00863340">
              <w:rPr>
                <w:rFonts w:ascii="Arial" w:eastAsia="Times New Roman" w:hAnsi="Arial" w:cs="Arial"/>
                <w:b/>
                <w:color w:val="000000"/>
              </w:rPr>
              <w:t>Zajednička tehnička specifikacija</w:t>
            </w:r>
            <w:r w:rsidRPr="00863340">
              <w:rPr>
                <w:rFonts w:ascii="Arial" w:eastAsia="Times New Roman" w:hAnsi="Arial" w:cs="Arial"/>
                <w:b/>
                <w:color w:val="000000"/>
              </w:rPr>
              <w:t xml:space="preserve">, </w:t>
            </w:r>
          </w:p>
          <w:p w:rsidR="00496916" w:rsidRPr="00863340" w:rsidRDefault="00496916" w:rsidP="00110420">
            <w:pPr>
              <w:spacing w:after="0" w:line="240" w:lineRule="auto"/>
              <w:ind w:left="360" w:right="113"/>
              <w:jc w:val="both"/>
              <w:rPr>
                <w:rFonts w:ascii="Arial" w:eastAsia="Times New Roman" w:hAnsi="Arial" w:cs="Arial"/>
                <w:b/>
                <w:color w:val="000000"/>
              </w:rPr>
            </w:pPr>
          </w:p>
          <w:p w:rsidR="00496916" w:rsidRPr="00863340" w:rsidRDefault="00496916" w:rsidP="00496916">
            <w:pPr>
              <w:numPr>
                <w:ilvl w:val="0"/>
                <w:numId w:val="30"/>
              </w:numPr>
              <w:spacing w:after="0" w:line="240" w:lineRule="auto"/>
              <w:ind w:right="113"/>
              <w:jc w:val="both"/>
              <w:rPr>
                <w:rFonts w:ascii="Arial" w:eastAsia="Times New Roman" w:hAnsi="Arial" w:cs="Arial"/>
                <w:b/>
                <w:color w:val="000000"/>
              </w:rPr>
            </w:pPr>
            <w:r w:rsidRPr="00863340">
              <w:rPr>
                <w:rFonts w:ascii="Arial" w:eastAsia="Times New Roman" w:hAnsi="Arial" w:cs="Arial"/>
                <w:b/>
                <w:color w:val="000000"/>
              </w:rPr>
              <w:t xml:space="preserve">-   </w:t>
            </w:r>
            <w:r w:rsidR="00221136" w:rsidRPr="00863340">
              <w:rPr>
                <w:rFonts w:ascii="Arial" w:eastAsia="Times New Roman" w:hAnsi="Arial" w:cs="Arial"/>
                <w:b/>
                <w:color w:val="000000"/>
              </w:rPr>
              <w:t xml:space="preserve">Međunarodni standard i/ili </w:t>
            </w:r>
          </w:p>
          <w:p w:rsidR="00496916" w:rsidRPr="00863340" w:rsidRDefault="00496916" w:rsidP="00110420">
            <w:pPr>
              <w:pStyle w:val="ListParagraph"/>
              <w:spacing w:after="0" w:line="240" w:lineRule="auto"/>
              <w:rPr>
                <w:rFonts w:ascii="Arial" w:eastAsia="Times New Roman" w:hAnsi="Arial" w:cs="Arial"/>
                <w:b/>
                <w:color w:val="000000"/>
              </w:rPr>
            </w:pPr>
          </w:p>
          <w:p w:rsidR="00496916" w:rsidRPr="00863340" w:rsidRDefault="00496916" w:rsidP="00496916">
            <w:pPr>
              <w:numPr>
                <w:ilvl w:val="0"/>
                <w:numId w:val="30"/>
              </w:numPr>
              <w:spacing w:after="0" w:line="240" w:lineRule="auto"/>
              <w:ind w:right="113"/>
              <w:jc w:val="both"/>
              <w:rPr>
                <w:rFonts w:ascii="Arial" w:eastAsia="Times New Roman" w:hAnsi="Arial" w:cs="Arial"/>
                <w:b/>
                <w:color w:val="000000"/>
              </w:rPr>
            </w:pPr>
            <w:r w:rsidRPr="00863340">
              <w:rPr>
                <w:rFonts w:ascii="Arial" w:eastAsia="Times New Roman" w:hAnsi="Arial" w:cs="Arial"/>
                <w:b/>
                <w:color w:val="000000"/>
              </w:rPr>
              <w:t xml:space="preserve">– </w:t>
            </w:r>
            <w:r w:rsidR="00221136" w:rsidRPr="00863340">
              <w:rPr>
                <w:rFonts w:ascii="Arial" w:eastAsia="Times New Roman" w:hAnsi="Arial" w:cs="Arial"/>
                <w:b/>
                <w:color w:val="000000"/>
              </w:rPr>
              <w:t xml:space="preserve"> svaki drugi tehnički referentni sistem proizveden od evropskih tela za standardizaciju</w:t>
            </w:r>
            <w:r w:rsidRPr="00863340">
              <w:rPr>
                <w:rFonts w:ascii="Arial" w:eastAsia="Times New Roman" w:hAnsi="Arial" w:cs="Arial"/>
                <w:b/>
                <w:color w:val="000000"/>
              </w:rPr>
              <w:t xml:space="preserve">. </w:t>
            </w:r>
          </w:p>
          <w:p w:rsidR="00496916" w:rsidRPr="00863340" w:rsidRDefault="00496916" w:rsidP="00110420">
            <w:pPr>
              <w:spacing w:after="0" w:line="240" w:lineRule="auto"/>
              <w:ind w:right="113"/>
              <w:jc w:val="both"/>
              <w:rPr>
                <w:rFonts w:ascii="Arial" w:eastAsia="Times New Roman" w:hAnsi="Arial" w:cs="Arial"/>
                <w:b/>
                <w:color w:val="000000"/>
              </w:rPr>
            </w:pPr>
          </w:p>
        </w:tc>
      </w:tr>
    </w:tbl>
    <w:p w:rsidR="00496916" w:rsidRPr="00863340" w:rsidRDefault="00496916" w:rsidP="00496916">
      <w:pPr>
        <w:spacing w:line="240" w:lineRule="auto"/>
        <w:ind w:right="113" w:firstLine="567"/>
        <w:jc w:val="both"/>
        <w:rPr>
          <w:rFonts w:ascii="Arial" w:hAnsi="Arial" w:cs="Arial"/>
          <w:b/>
          <w:color w:val="000000"/>
        </w:rPr>
      </w:pPr>
    </w:p>
    <w:p w:rsidR="00221136" w:rsidRPr="00863340" w:rsidRDefault="00221136" w:rsidP="00496916">
      <w:pPr>
        <w:spacing w:line="240" w:lineRule="auto"/>
        <w:ind w:left="567" w:right="113"/>
        <w:jc w:val="both"/>
        <w:rPr>
          <w:rFonts w:ascii="Arial" w:hAnsi="Arial" w:cs="Arial"/>
          <w:b/>
          <w:color w:val="000000"/>
        </w:rPr>
      </w:pPr>
      <w:r w:rsidRPr="00863340">
        <w:rPr>
          <w:rFonts w:ascii="Arial" w:hAnsi="Arial" w:cs="Arial"/>
          <w:b/>
          <w:color w:val="000000"/>
        </w:rPr>
        <w:t xml:space="preserve">Odg  (1):  </w:t>
      </w:r>
      <w:r w:rsidRPr="00863340">
        <w:rPr>
          <w:rFonts w:ascii="Arial" w:hAnsi="Arial" w:cs="Arial"/>
          <w:color w:val="000000"/>
        </w:rPr>
        <w:t>Kosovska  Agencija  za  Standardizaciju  sprovodi  evropske standarde  na Kosovu.</w:t>
      </w:r>
    </w:p>
    <w:p w:rsidR="00221136" w:rsidRPr="00863340" w:rsidRDefault="00221136" w:rsidP="00496916">
      <w:pPr>
        <w:spacing w:line="240" w:lineRule="auto"/>
        <w:ind w:left="567" w:right="113"/>
        <w:jc w:val="both"/>
        <w:rPr>
          <w:rFonts w:ascii="Arial" w:hAnsi="Arial" w:cs="Arial"/>
          <w:b/>
          <w:color w:val="000000"/>
        </w:rPr>
      </w:pPr>
      <w:r w:rsidRPr="00863340">
        <w:rPr>
          <w:rFonts w:ascii="Arial" w:hAnsi="Arial" w:cs="Arial"/>
          <w:b/>
          <w:color w:val="000000"/>
        </w:rPr>
        <w:t xml:space="preserve"> Odg (2): </w:t>
      </w:r>
      <w:r w:rsidRPr="00863340">
        <w:rPr>
          <w:rFonts w:ascii="Arial" w:hAnsi="Arial" w:cs="Arial"/>
          <w:color w:val="000000"/>
        </w:rPr>
        <w:t xml:space="preserve">Evropski standardi su odobreni od strane Evropskog Saveta za Standardizaciju (CEN), </w:t>
      </w:r>
      <w:hyperlink r:id="rId10" w:history="1">
        <w:r w:rsidRPr="00863340">
          <w:rPr>
            <w:rStyle w:val="Hyperlink"/>
            <w:rFonts w:ascii="Arial" w:hAnsi="Arial" w:cs="Arial"/>
          </w:rPr>
          <w:t>www.cenorm.be</w:t>
        </w:r>
      </w:hyperlink>
      <w:r w:rsidRPr="00863340">
        <w:rPr>
          <w:rFonts w:ascii="Arial" w:hAnsi="Arial" w:cs="Arial"/>
          <w:color w:val="000000"/>
        </w:rPr>
        <w:t xml:space="preserve">, i Evropskog Saveta za Elektro-tehničku standardizaciju (CENELEC),  </w:t>
      </w:r>
      <w:hyperlink r:id="rId11" w:history="1">
        <w:r w:rsidRPr="00863340">
          <w:rPr>
            <w:rStyle w:val="Hyperlink"/>
            <w:rFonts w:ascii="Arial" w:hAnsi="Arial" w:cs="Arial"/>
          </w:rPr>
          <w:t>www.cenelec.org</w:t>
        </w:r>
      </w:hyperlink>
      <w:r w:rsidRPr="00863340">
        <w:rPr>
          <w:rFonts w:ascii="Arial" w:hAnsi="Arial" w:cs="Arial"/>
          <w:color w:val="000000"/>
        </w:rPr>
        <w:t>.</w:t>
      </w:r>
    </w:p>
    <w:p w:rsidR="00221136" w:rsidRPr="00863340" w:rsidRDefault="00221136" w:rsidP="00496916">
      <w:pPr>
        <w:spacing w:line="240" w:lineRule="auto"/>
        <w:ind w:left="567" w:right="113"/>
        <w:jc w:val="both"/>
        <w:rPr>
          <w:rFonts w:ascii="Arial" w:hAnsi="Arial" w:cs="Arial"/>
          <w:b/>
          <w:color w:val="000000"/>
        </w:rPr>
      </w:pPr>
      <w:r w:rsidRPr="00863340">
        <w:rPr>
          <w:rFonts w:ascii="Arial" w:hAnsi="Arial" w:cs="Arial"/>
          <w:b/>
          <w:color w:val="000000"/>
        </w:rPr>
        <w:t xml:space="preserve">Odg (3): </w:t>
      </w:r>
      <w:r w:rsidRPr="00863340">
        <w:rPr>
          <w:rFonts w:ascii="Arial" w:hAnsi="Arial" w:cs="Arial"/>
          <w:color w:val="000000"/>
        </w:rPr>
        <w:t>Evropske tehničke saglasnosti (sektor građevinarstva) izdati su na odobrenje organa u državama članicama EU na osnovu zajedničkih „suštinskih zahteva“.</w:t>
      </w:r>
    </w:p>
    <w:p w:rsidR="00221136" w:rsidRPr="00863340" w:rsidRDefault="00221136" w:rsidP="00496916">
      <w:pPr>
        <w:spacing w:line="240" w:lineRule="auto"/>
        <w:ind w:left="567" w:right="113"/>
        <w:jc w:val="both"/>
        <w:rPr>
          <w:rFonts w:ascii="Arial" w:hAnsi="Arial" w:cs="Arial"/>
          <w:b/>
          <w:color w:val="000000"/>
        </w:rPr>
      </w:pPr>
      <w:r w:rsidRPr="00863340">
        <w:rPr>
          <w:rFonts w:ascii="Arial" w:hAnsi="Arial" w:cs="Arial"/>
          <w:b/>
          <w:color w:val="000000"/>
        </w:rPr>
        <w:t xml:space="preserve"> Odg  (4):  </w:t>
      </w:r>
      <w:r w:rsidRPr="00863340">
        <w:rPr>
          <w:rFonts w:ascii="Arial" w:hAnsi="Arial" w:cs="Arial"/>
          <w:color w:val="000000"/>
        </w:rPr>
        <w:t>Zajedničke  tehničke  specifikacije  znače  tehnička  specifikacija  utvrđene  u skladu sa EU postupcima.</w:t>
      </w:r>
    </w:p>
    <w:p w:rsidR="00221136" w:rsidRPr="00863340" w:rsidRDefault="00221136" w:rsidP="00496916">
      <w:pPr>
        <w:spacing w:line="240" w:lineRule="auto"/>
        <w:ind w:left="567" w:right="113"/>
        <w:jc w:val="both"/>
        <w:rPr>
          <w:rFonts w:ascii="Arial" w:hAnsi="Arial" w:cs="Arial"/>
          <w:b/>
          <w:color w:val="000000"/>
        </w:rPr>
      </w:pPr>
      <w:r w:rsidRPr="00863340">
        <w:rPr>
          <w:rFonts w:ascii="Arial" w:hAnsi="Arial" w:cs="Arial"/>
          <w:b/>
          <w:color w:val="000000"/>
        </w:rPr>
        <w:t xml:space="preserve">Odg (5): </w:t>
      </w:r>
      <w:r w:rsidRPr="00863340">
        <w:rPr>
          <w:rFonts w:ascii="Arial" w:hAnsi="Arial" w:cs="Arial"/>
          <w:color w:val="000000"/>
        </w:rPr>
        <w:t xml:space="preserve">Međunarodni standardi su na primer ISO,  </w:t>
      </w:r>
      <w:hyperlink r:id="rId12" w:history="1">
        <w:r w:rsidRPr="00863340">
          <w:rPr>
            <w:rStyle w:val="Hyperlink"/>
            <w:rFonts w:ascii="Arial" w:hAnsi="Arial" w:cs="Arial"/>
          </w:rPr>
          <w:t>www.iso.org</w:t>
        </w:r>
      </w:hyperlink>
      <w:r w:rsidRPr="00863340">
        <w:rPr>
          <w:rFonts w:ascii="Arial" w:hAnsi="Arial" w:cs="Arial"/>
          <w:color w:val="000000"/>
        </w:rPr>
        <w:t xml:space="preserve">, ASTM, </w:t>
      </w:r>
      <w:hyperlink r:id="rId13" w:history="1">
        <w:r w:rsidRPr="00863340">
          <w:rPr>
            <w:rStyle w:val="Hyperlink"/>
            <w:rFonts w:ascii="Arial" w:hAnsi="Arial" w:cs="Arial"/>
          </w:rPr>
          <w:t>www.astm.org</w:t>
        </w:r>
      </w:hyperlink>
      <w:r w:rsidRPr="00863340">
        <w:rPr>
          <w:rFonts w:ascii="Arial" w:hAnsi="Arial" w:cs="Arial"/>
          <w:color w:val="000000"/>
        </w:rPr>
        <w:t xml:space="preserve"> itd.</w:t>
      </w:r>
      <w:r w:rsidRPr="00863340">
        <w:rPr>
          <w:rFonts w:ascii="Arial" w:hAnsi="Arial" w:cs="Arial"/>
          <w:b/>
          <w:color w:val="000000"/>
        </w:rPr>
        <w:t xml:space="preserve"> </w:t>
      </w:r>
    </w:p>
    <w:p w:rsidR="00221136" w:rsidRPr="00863340" w:rsidRDefault="00221136" w:rsidP="00496916">
      <w:pPr>
        <w:spacing w:line="240" w:lineRule="auto"/>
        <w:ind w:left="567" w:right="113"/>
        <w:jc w:val="both"/>
        <w:rPr>
          <w:rFonts w:ascii="Arial" w:hAnsi="Arial" w:cs="Arial"/>
          <w:b/>
          <w:color w:val="000000"/>
        </w:rPr>
      </w:pPr>
      <w:r w:rsidRPr="00863340">
        <w:rPr>
          <w:rFonts w:ascii="Arial" w:hAnsi="Arial" w:cs="Arial"/>
          <w:b/>
          <w:color w:val="000000"/>
        </w:rPr>
        <w:t xml:space="preserve">Odg (6): </w:t>
      </w:r>
      <w:r w:rsidRPr="00863340">
        <w:rPr>
          <w:rFonts w:ascii="Arial" w:hAnsi="Arial" w:cs="Arial"/>
          <w:color w:val="000000"/>
        </w:rPr>
        <w:t>Bilo koje drugo pozivanje koje je uspostavljeno od evropskih tela.</w:t>
      </w:r>
    </w:p>
    <w:p w:rsidR="00221136" w:rsidRPr="00863340" w:rsidRDefault="00496916" w:rsidP="00496916">
      <w:pPr>
        <w:spacing w:line="240" w:lineRule="auto"/>
        <w:ind w:right="113"/>
        <w:jc w:val="both"/>
        <w:rPr>
          <w:rFonts w:ascii="Arial" w:hAnsi="Arial" w:cs="Arial"/>
          <w:color w:val="000000"/>
        </w:rPr>
      </w:pPr>
      <w:r w:rsidRPr="00863340">
        <w:rPr>
          <w:rFonts w:ascii="Arial" w:hAnsi="Arial" w:cs="Arial"/>
          <w:color w:val="000000"/>
        </w:rPr>
        <w:t>20.7</w:t>
      </w:r>
      <w:r w:rsidR="00221136" w:rsidRPr="00863340">
        <w:rPr>
          <w:rFonts w:ascii="Arial" w:hAnsi="Arial" w:cs="Arial"/>
          <w:color w:val="000000"/>
        </w:rPr>
        <w:t xml:space="preserve"> Ako ne postoji jedan standard koji se primenjuje ili takvi standardi ne bi bili efikasni da se primenjuju zbog tehničkih ili ekonomskih razloga – UO može se pozivati na:</w:t>
      </w:r>
      <w:r w:rsidRPr="00863340">
        <w:rPr>
          <w:rFonts w:ascii="Arial" w:hAnsi="Arial" w:cs="Arial"/>
          <w:color w:val="000000"/>
        </w:rPr>
        <w:t xml:space="preserve"> </w:t>
      </w:r>
      <w:r w:rsidR="00221136" w:rsidRPr="00863340">
        <w:rPr>
          <w:rFonts w:ascii="Arial" w:hAnsi="Arial" w:cs="Arial"/>
          <w:color w:val="000000"/>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496916" w:rsidRPr="00863340" w:rsidTr="00110420">
        <w:tc>
          <w:tcPr>
            <w:tcW w:w="7380" w:type="dxa"/>
          </w:tcPr>
          <w:p w:rsidR="00496916" w:rsidRPr="00863340" w:rsidRDefault="00496916" w:rsidP="00110420">
            <w:pPr>
              <w:spacing w:after="0" w:line="240" w:lineRule="auto"/>
              <w:ind w:right="113" w:firstLine="432"/>
              <w:jc w:val="both"/>
              <w:rPr>
                <w:rFonts w:ascii="Arial" w:eastAsia="Times New Roman" w:hAnsi="Arial" w:cs="Arial"/>
                <w:b/>
                <w:color w:val="000000"/>
              </w:rPr>
            </w:pPr>
          </w:p>
          <w:p w:rsidR="00496916" w:rsidRPr="00863340" w:rsidRDefault="00496916" w:rsidP="00110420">
            <w:pPr>
              <w:tabs>
                <w:tab w:val="left" w:pos="1152"/>
              </w:tabs>
              <w:spacing w:after="0" w:line="240" w:lineRule="auto"/>
              <w:ind w:left="360" w:right="113"/>
              <w:jc w:val="center"/>
              <w:rPr>
                <w:rFonts w:ascii="Arial" w:eastAsia="Times New Roman" w:hAnsi="Arial" w:cs="Arial"/>
                <w:b/>
                <w:color w:val="000000"/>
              </w:rPr>
            </w:pPr>
            <w:r w:rsidRPr="00863340">
              <w:rPr>
                <w:rFonts w:ascii="Arial" w:eastAsia="Times New Roman" w:hAnsi="Arial" w:cs="Arial"/>
                <w:b/>
                <w:color w:val="000000"/>
              </w:rPr>
              <w:lastRenderedPageBreak/>
              <w:t xml:space="preserve">-   </w:t>
            </w:r>
            <w:r w:rsidR="00221136" w:rsidRPr="00863340">
              <w:rPr>
                <w:rFonts w:ascii="Arial" w:eastAsia="Times New Roman" w:hAnsi="Arial" w:cs="Arial"/>
                <w:b/>
                <w:color w:val="000000"/>
              </w:rPr>
              <w:t>Kosovski standard</w:t>
            </w:r>
            <w:r w:rsidRPr="00863340">
              <w:rPr>
                <w:rFonts w:ascii="Arial" w:eastAsia="Times New Roman" w:hAnsi="Arial" w:cs="Arial"/>
                <w:b/>
                <w:color w:val="000000"/>
              </w:rPr>
              <w:t xml:space="preserve">, </w:t>
            </w:r>
            <w:r w:rsidR="00221136" w:rsidRPr="00863340">
              <w:rPr>
                <w:rFonts w:ascii="Arial" w:eastAsia="Times New Roman" w:hAnsi="Arial" w:cs="Arial"/>
                <w:b/>
                <w:color w:val="000000"/>
              </w:rPr>
              <w:t>ili</w:t>
            </w:r>
          </w:p>
          <w:p w:rsidR="00496916" w:rsidRPr="00863340" w:rsidRDefault="00496916" w:rsidP="00110420">
            <w:pPr>
              <w:tabs>
                <w:tab w:val="num" w:pos="792"/>
                <w:tab w:val="left" w:pos="1152"/>
              </w:tabs>
              <w:spacing w:after="0" w:line="240" w:lineRule="auto"/>
              <w:ind w:left="792" w:right="113" w:hanging="360"/>
              <w:jc w:val="center"/>
              <w:rPr>
                <w:rFonts w:ascii="Arial" w:eastAsia="Times New Roman" w:hAnsi="Arial" w:cs="Arial"/>
                <w:b/>
                <w:color w:val="000000"/>
              </w:rPr>
            </w:pPr>
          </w:p>
          <w:p w:rsidR="00496916" w:rsidRPr="00863340" w:rsidRDefault="00496916" w:rsidP="00221136">
            <w:pPr>
              <w:pStyle w:val="ListParagraph"/>
              <w:tabs>
                <w:tab w:val="left" w:pos="1152"/>
              </w:tabs>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t xml:space="preserve">-   </w:t>
            </w:r>
            <w:r w:rsidR="00221136" w:rsidRPr="00863340">
              <w:rPr>
                <w:rFonts w:ascii="Arial" w:eastAsia="Times New Roman" w:hAnsi="Arial" w:cs="Arial"/>
                <w:b/>
                <w:color w:val="000000"/>
              </w:rPr>
              <w:t>Kosovsku tehničku saglasnost</w:t>
            </w:r>
          </w:p>
        </w:tc>
      </w:tr>
    </w:tbl>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8D76D0"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20.8</w:t>
      </w:r>
      <w:r w:rsidR="008D76D0" w:rsidRPr="00863340">
        <w:rPr>
          <w:rFonts w:ascii="Arial" w:hAnsi="Arial" w:cs="Arial"/>
          <w:color w:val="000000"/>
        </w:rPr>
        <w:t xml:space="preserve"> Uspostavljanje tehničke specifikacije koja se poziva na specifičan proizvod ili izvor, ili poseban proces ili trgovačku marku, patente, vrste ili specifično poreklo ili proizvode, je </w:t>
      </w:r>
      <w:r w:rsidR="008D76D0" w:rsidRPr="00863340">
        <w:rPr>
          <w:rFonts w:ascii="Arial" w:hAnsi="Arial" w:cs="Arial"/>
          <w:b/>
          <w:color w:val="000000"/>
          <w:u w:val="single"/>
        </w:rPr>
        <w:t>zabranjeno</w:t>
      </w:r>
      <w:r w:rsidR="008D76D0" w:rsidRPr="00863340">
        <w:rPr>
          <w:rFonts w:ascii="Arial" w:hAnsi="Arial" w:cs="Arial"/>
          <w:color w:val="000000"/>
        </w:rPr>
        <w:t xml:space="preserve"> kao opšte pravilo. Međutim, takvo pozivanje se može koristiti sa izuzetkom, ako se takvo pozivanje prati rečima </w:t>
      </w:r>
      <w:r w:rsidR="008D76D0" w:rsidRPr="00863340">
        <w:rPr>
          <w:rFonts w:ascii="Arial" w:hAnsi="Arial" w:cs="Arial"/>
          <w:b/>
          <w:color w:val="000000"/>
        </w:rPr>
        <w:t>„ili ekvivalentno</w:t>
      </w:r>
      <w:r w:rsidR="009C72A0" w:rsidRPr="00863340">
        <w:rPr>
          <w:rFonts w:ascii="Arial" w:hAnsi="Arial" w:cs="Arial"/>
          <w:b/>
          <w:color w:val="000000"/>
        </w:rPr>
        <w:t xml:space="preserve">“. </w:t>
      </w:r>
    </w:p>
    <w:p w:rsidR="008D76D0" w:rsidRPr="00863340" w:rsidRDefault="008D76D0" w:rsidP="00496916">
      <w:pPr>
        <w:autoSpaceDE w:val="0"/>
        <w:autoSpaceDN w:val="0"/>
        <w:adjustRightInd w:val="0"/>
        <w:spacing w:after="0" w:line="240" w:lineRule="auto"/>
        <w:ind w:right="113"/>
        <w:jc w:val="both"/>
        <w:rPr>
          <w:rFonts w:ascii="Arial" w:hAnsi="Arial" w:cs="Arial"/>
          <w:color w:val="000000"/>
        </w:rPr>
      </w:pPr>
    </w:p>
    <w:p w:rsidR="009C72A0" w:rsidRPr="00863340" w:rsidRDefault="00496916" w:rsidP="00496916">
      <w:pPr>
        <w:spacing w:line="240" w:lineRule="auto"/>
        <w:ind w:right="44"/>
        <w:jc w:val="both"/>
        <w:rPr>
          <w:rFonts w:ascii="Arial" w:hAnsi="Arial" w:cs="Arial"/>
          <w:color w:val="000000"/>
        </w:rPr>
      </w:pPr>
      <w:r w:rsidRPr="00863340">
        <w:rPr>
          <w:rFonts w:ascii="Arial" w:hAnsi="Arial" w:cs="Arial"/>
          <w:color w:val="000000"/>
        </w:rPr>
        <w:t>20.9</w:t>
      </w:r>
      <w:r w:rsidR="009C72A0" w:rsidRPr="00863340">
        <w:rPr>
          <w:rFonts w:ascii="Arial" w:hAnsi="Arial" w:cs="Arial"/>
          <w:color w:val="000000"/>
        </w:rPr>
        <w:t xml:space="preserve"> Ako se ugovor bude dodelio najpovoljnijem ekonomskom tenderu, UO može ovlastiti ponuđače da dostave varijante. UO treba da navede minimalne zahteve koji se moraju ispuniti od varijanta i samo varijante koje ispunjavaju minimalne zahteve mogu se uzeti u obzir.  </w:t>
      </w:r>
      <w:r w:rsidRPr="00863340">
        <w:rPr>
          <w:rFonts w:ascii="Arial" w:hAnsi="Arial" w:cs="Arial"/>
          <w:color w:val="000000"/>
        </w:rPr>
        <w:t xml:space="preserve"> </w:t>
      </w:r>
    </w:p>
    <w:p w:rsidR="00496916" w:rsidRPr="00863340" w:rsidRDefault="00496916" w:rsidP="00496916">
      <w:pPr>
        <w:spacing w:line="240" w:lineRule="auto"/>
        <w:ind w:right="44"/>
        <w:jc w:val="both"/>
        <w:rPr>
          <w:rFonts w:ascii="Arial" w:hAnsi="Arial" w:cs="Arial"/>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96916" w:rsidRPr="00863340" w:rsidTr="00110420">
        <w:tc>
          <w:tcPr>
            <w:tcW w:w="7920" w:type="dxa"/>
          </w:tcPr>
          <w:p w:rsidR="009C72A0" w:rsidRPr="00863340" w:rsidRDefault="009C72A0" w:rsidP="00110420">
            <w:pPr>
              <w:spacing w:after="0" w:line="240" w:lineRule="auto"/>
              <w:ind w:right="224"/>
              <w:jc w:val="both"/>
              <w:rPr>
                <w:rFonts w:ascii="Arial" w:eastAsia="Times New Roman" w:hAnsi="Arial" w:cs="Arial"/>
                <w:i/>
                <w:color w:val="000000"/>
              </w:rPr>
            </w:pPr>
            <w:r w:rsidRPr="00863340">
              <w:rPr>
                <w:rFonts w:ascii="Arial" w:eastAsia="Times New Roman" w:hAnsi="Arial" w:cs="Arial"/>
                <w:i/>
                <w:color w:val="000000"/>
              </w:rPr>
              <w:t xml:space="preserve">Tehničke specifikacije su </w:t>
            </w:r>
            <w:r w:rsidRPr="00863340">
              <w:rPr>
                <w:rFonts w:ascii="Arial" w:eastAsia="Times New Roman" w:hAnsi="Arial" w:cs="Arial"/>
                <w:b/>
                <w:i/>
                <w:color w:val="000000"/>
              </w:rPr>
              <w:t>obavezni</w:t>
            </w:r>
            <w:r w:rsidRPr="00863340">
              <w:rPr>
                <w:rFonts w:ascii="Arial" w:eastAsia="Times New Roman" w:hAnsi="Arial" w:cs="Arial"/>
                <w:i/>
                <w:color w:val="000000"/>
              </w:rPr>
              <w:t xml:space="preserve"> uslovi, kojih se svi tenderi trebaju pridržavati kako bi bili </w:t>
            </w:r>
            <w:r w:rsidRPr="00863340">
              <w:rPr>
                <w:rFonts w:ascii="Arial" w:eastAsia="Times New Roman" w:hAnsi="Arial" w:cs="Arial"/>
                <w:b/>
                <w:i/>
                <w:color w:val="000000"/>
              </w:rPr>
              <w:t>odgovorni</w:t>
            </w:r>
            <w:r w:rsidRPr="00863340">
              <w:rPr>
                <w:rFonts w:ascii="Arial" w:eastAsia="Times New Roman" w:hAnsi="Arial" w:cs="Arial"/>
                <w:i/>
                <w:color w:val="000000"/>
              </w:rPr>
              <w:t>.</w:t>
            </w:r>
          </w:p>
          <w:p w:rsidR="009C72A0" w:rsidRPr="00863340" w:rsidRDefault="009C72A0" w:rsidP="00110420">
            <w:pPr>
              <w:spacing w:after="0" w:line="240" w:lineRule="auto"/>
              <w:ind w:right="224"/>
              <w:jc w:val="both"/>
              <w:rPr>
                <w:rFonts w:ascii="Arial" w:eastAsia="Times New Roman" w:hAnsi="Arial" w:cs="Arial"/>
                <w:i/>
                <w:color w:val="000000"/>
              </w:rPr>
            </w:pPr>
          </w:p>
          <w:p w:rsidR="009C72A0" w:rsidRPr="00863340" w:rsidRDefault="009C72A0" w:rsidP="00110420">
            <w:pPr>
              <w:spacing w:after="0" w:line="240" w:lineRule="auto"/>
              <w:ind w:right="224"/>
              <w:jc w:val="both"/>
              <w:rPr>
                <w:rFonts w:ascii="Arial" w:eastAsia="Times New Roman" w:hAnsi="Arial" w:cs="Arial"/>
                <w:i/>
                <w:color w:val="000000"/>
              </w:rPr>
            </w:pPr>
            <w:r w:rsidRPr="00863340">
              <w:rPr>
                <w:rFonts w:ascii="Arial" w:eastAsia="Times New Roman" w:hAnsi="Arial" w:cs="Arial"/>
                <w:i/>
                <w:color w:val="000000"/>
              </w:rPr>
              <w:t xml:space="preserve"> U nekim slučajevima, UO može odrediti poželjne funkcije, učinka itd. i ostaviti da se takve specifikacije obuhvate u kriterijume, na kojima se vrednuju ponuđači (parametri konkurencije). To znači da se takve poželjne funkcije mogu osnovati kao pod-kriterijumi („funkcionalne karakteristike“) za ekonomski najpovoljniji tender.</w:t>
            </w:r>
          </w:p>
          <w:p w:rsidR="00496916" w:rsidRPr="00863340" w:rsidRDefault="00496916" w:rsidP="00110420">
            <w:pPr>
              <w:spacing w:after="0" w:line="240" w:lineRule="auto"/>
              <w:ind w:right="224"/>
              <w:jc w:val="both"/>
              <w:rPr>
                <w:rFonts w:ascii="Arial" w:eastAsia="Times New Roman" w:hAnsi="Arial" w:cs="Arial"/>
                <w:i/>
                <w:color w:val="000000"/>
              </w:rPr>
            </w:pPr>
          </w:p>
          <w:p w:rsidR="009C72A0" w:rsidRPr="00863340" w:rsidRDefault="009C72A0" w:rsidP="00110420">
            <w:pPr>
              <w:spacing w:after="0" w:line="240" w:lineRule="auto"/>
              <w:ind w:right="224"/>
              <w:jc w:val="both"/>
              <w:rPr>
                <w:rFonts w:ascii="Arial" w:eastAsia="Times New Roman" w:hAnsi="Arial" w:cs="Arial"/>
                <w:i/>
                <w:color w:val="000000"/>
              </w:rPr>
            </w:pPr>
            <w:r w:rsidRPr="00863340">
              <w:rPr>
                <w:rFonts w:ascii="Arial" w:eastAsia="Times New Roman" w:hAnsi="Arial" w:cs="Arial"/>
                <w:i/>
                <w:color w:val="000000"/>
              </w:rPr>
              <w:t xml:space="preserve"> Odgovorni tender, stoga, treba da ispuni sve obavezne zahteve, dok poželjne funkcije uravnotežavaju cenu i ostale karakteristike na tenderu. </w:t>
            </w:r>
          </w:p>
          <w:p w:rsidR="00496916" w:rsidRPr="00863340" w:rsidRDefault="00496916" w:rsidP="00110420">
            <w:pPr>
              <w:spacing w:after="0" w:line="240" w:lineRule="auto"/>
              <w:ind w:right="224"/>
              <w:jc w:val="both"/>
              <w:rPr>
                <w:rFonts w:ascii="Arial" w:eastAsia="Times New Roman" w:hAnsi="Arial" w:cs="Arial"/>
                <w:i/>
                <w:color w:val="000000"/>
              </w:rPr>
            </w:pPr>
          </w:p>
          <w:p w:rsidR="00496916" w:rsidRPr="00863340" w:rsidRDefault="009C72A0" w:rsidP="009C72A0">
            <w:pPr>
              <w:spacing w:after="0" w:line="240" w:lineRule="auto"/>
              <w:ind w:right="224"/>
              <w:jc w:val="both"/>
              <w:rPr>
                <w:rFonts w:ascii="Arial" w:eastAsia="Times New Roman" w:hAnsi="Arial" w:cs="Arial"/>
                <w:i/>
                <w:color w:val="000000"/>
              </w:rPr>
            </w:pPr>
            <w:r w:rsidRPr="00863340">
              <w:rPr>
                <w:rFonts w:ascii="Arial" w:eastAsia="Times New Roman" w:hAnsi="Arial" w:cs="Arial"/>
                <w:b/>
                <w:i/>
                <w:color w:val="000000"/>
              </w:rPr>
              <w:t>Jasna razlika</w:t>
            </w:r>
            <w:r w:rsidRPr="00863340">
              <w:rPr>
                <w:rFonts w:ascii="Arial" w:eastAsia="Times New Roman" w:hAnsi="Arial" w:cs="Arial"/>
                <w:i/>
                <w:color w:val="000000"/>
              </w:rPr>
              <w:t xml:space="preserve"> između obaveznih zahteva i poželjnih funkcija mora se osmotriti od UO-a. </w:t>
            </w:r>
            <w:r w:rsidR="00496916" w:rsidRPr="00863340">
              <w:rPr>
                <w:rFonts w:ascii="Arial" w:eastAsia="Times New Roman" w:hAnsi="Arial" w:cs="Arial"/>
                <w:i/>
                <w:color w:val="000000"/>
              </w:rPr>
              <w:t xml:space="preserve"> </w:t>
            </w:r>
          </w:p>
        </w:tc>
      </w:tr>
    </w:tbl>
    <w:p w:rsidR="00496916" w:rsidRPr="00863340" w:rsidRDefault="00496916" w:rsidP="00496916">
      <w:pPr>
        <w:spacing w:line="240" w:lineRule="auto"/>
        <w:jc w:val="both"/>
        <w:rPr>
          <w:rFonts w:ascii="Arial" w:hAnsi="Arial" w:cs="Arial"/>
          <w:b/>
          <w:color w:val="000000"/>
        </w:rPr>
      </w:pPr>
    </w:p>
    <w:p w:rsidR="009C72A0"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20.10</w:t>
      </w:r>
      <w:r w:rsidR="009C72A0" w:rsidRPr="00863340">
        <w:rPr>
          <w:rFonts w:ascii="Arial" w:hAnsi="Arial" w:cs="Arial"/>
          <w:color w:val="000000"/>
        </w:rPr>
        <w:t xml:space="preserve"> Tehničke specifikacije za ugovore o radu moraju pravilno definisati prirodu i karakteristike performanse zahtevanih radova. Tehničke specifikacije moraju  da  sadrže,  kao  svoj  značajan deo, izvršni projekat. Tehničke specifikacije za ugovore o radu moraju da se pripreme u potpunom skladu sa posebnim zakonodavstvom koje je na snazi u Republici Kosovo i u slučajevima kada je to potrebno, pravilima propisanim u administrativnim sertifikatima i da imaju dozvole potrebne za izvođenje radova koje treba izvršiti.</w:t>
      </w:r>
    </w:p>
    <w:p w:rsidR="009C72A0" w:rsidRPr="00863340" w:rsidRDefault="009C72A0" w:rsidP="00496916">
      <w:pPr>
        <w:autoSpaceDE w:val="0"/>
        <w:autoSpaceDN w:val="0"/>
        <w:adjustRightInd w:val="0"/>
        <w:spacing w:after="0" w:line="240" w:lineRule="auto"/>
        <w:jc w:val="both"/>
        <w:rPr>
          <w:rFonts w:ascii="Arial" w:hAnsi="Arial" w:cs="Arial"/>
          <w:color w:val="000000"/>
        </w:rPr>
      </w:pPr>
    </w:p>
    <w:p w:rsidR="009C72A0" w:rsidRPr="00863340" w:rsidRDefault="00496916" w:rsidP="00496916">
      <w:pPr>
        <w:autoSpaceDE w:val="0"/>
        <w:autoSpaceDN w:val="0"/>
        <w:adjustRightInd w:val="0"/>
        <w:spacing w:after="0" w:line="240" w:lineRule="auto"/>
        <w:jc w:val="both"/>
        <w:rPr>
          <w:rFonts w:ascii="Arial" w:hAnsi="Arial" w:cs="Arial"/>
        </w:rPr>
      </w:pPr>
      <w:r w:rsidRPr="00863340">
        <w:rPr>
          <w:rFonts w:ascii="Arial" w:hAnsi="Arial" w:cs="Arial"/>
        </w:rPr>
        <w:t>20.11</w:t>
      </w:r>
      <w:r w:rsidR="009C72A0" w:rsidRPr="00863340">
        <w:rPr>
          <w:rFonts w:ascii="Arial" w:hAnsi="Arial" w:cs="Arial"/>
        </w:rPr>
        <w:t xml:space="preserve"> Član 28. Zakona o javnoj nabavci br. 04/L-042, tehničke specifikacije za ugovore o radu treba da pokažu, gde je primenljiv:</w:t>
      </w:r>
      <w:r w:rsidRPr="00863340">
        <w:rPr>
          <w:rFonts w:ascii="Arial" w:hAnsi="Arial" w:cs="Arial"/>
        </w:rPr>
        <w:t xml:space="preserve"> </w:t>
      </w:r>
      <w:r w:rsidR="009C72A0" w:rsidRPr="00863340">
        <w:rPr>
          <w:rFonts w:ascii="Arial" w:hAnsi="Arial" w:cs="Arial"/>
        </w:rPr>
        <w:t xml:space="preserve"> </w:t>
      </w:r>
    </w:p>
    <w:p w:rsidR="009C72A0" w:rsidRPr="00863340" w:rsidRDefault="009C72A0" w:rsidP="00496916">
      <w:pPr>
        <w:autoSpaceDE w:val="0"/>
        <w:autoSpaceDN w:val="0"/>
        <w:adjustRightInd w:val="0"/>
        <w:spacing w:after="0" w:line="240" w:lineRule="auto"/>
        <w:jc w:val="both"/>
        <w:rPr>
          <w:rFonts w:ascii="Arial" w:hAnsi="Arial" w:cs="Arial"/>
        </w:rPr>
      </w:pPr>
    </w:p>
    <w:p w:rsidR="009C72A0" w:rsidRPr="00863340" w:rsidRDefault="009C72A0" w:rsidP="00DE27F8">
      <w:pPr>
        <w:pStyle w:val="ListParagraph"/>
        <w:numPr>
          <w:ilvl w:val="0"/>
          <w:numId w:val="100"/>
        </w:numPr>
        <w:jc w:val="both"/>
        <w:rPr>
          <w:rFonts w:ascii="Arial" w:hAnsi="Arial" w:cs="Arial"/>
        </w:rPr>
      </w:pPr>
      <w:r w:rsidRPr="00863340">
        <w:rPr>
          <w:rFonts w:ascii="Arial" w:hAnsi="Arial" w:cs="Arial"/>
        </w:rPr>
        <w:lastRenderedPageBreak/>
        <w:t>pozivanje na dela nacionalnog zakonodavstva koje moraju biti usaglašene sa sertifikatima i upravnih ovlašćenja za izvođenje radova kao što je predviđeno zakonskim aktima, ili alternative, izuzetke i odstupanja dozvoljenih.</w:t>
      </w:r>
    </w:p>
    <w:p w:rsidR="009C72A0" w:rsidRPr="00863340" w:rsidRDefault="009C72A0" w:rsidP="00DE27F8">
      <w:pPr>
        <w:pStyle w:val="ListParagraph"/>
        <w:numPr>
          <w:ilvl w:val="0"/>
          <w:numId w:val="100"/>
        </w:numPr>
        <w:jc w:val="both"/>
        <w:rPr>
          <w:rFonts w:ascii="Arial" w:hAnsi="Arial" w:cs="Arial"/>
        </w:rPr>
      </w:pPr>
      <w:r w:rsidRPr="00863340">
        <w:rPr>
          <w:rFonts w:ascii="Arial" w:hAnsi="Arial" w:cs="Arial"/>
        </w:rPr>
        <w:t>opšti opis lokacije i/ili zgrade ( lokaciju, veličina, količina delova zgrade, strukturnih elemenata, postojećih instalacija , itd. ) i cilj obima lokacije/zgrade.</w:t>
      </w:r>
    </w:p>
    <w:p w:rsidR="009C72A0" w:rsidRPr="00863340" w:rsidRDefault="009C72A0" w:rsidP="00DE27F8">
      <w:pPr>
        <w:pStyle w:val="ListParagraph"/>
        <w:numPr>
          <w:ilvl w:val="0"/>
          <w:numId w:val="100"/>
        </w:numPr>
        <w:jc w:val="both"/>
        <w:rPr>
          <w:rFonts w:ascii="Arial" w:hAnsi="Arial" w:cs="Arial"/>
        </w:rPr>
      </w:pPr>
      <w:r w:rsidRPr="00863340">
        <w:rPr>
          <w:rFonts w:ascii="Arial" w:hAnsi="Arial" w:cs="Arial"/>
        </w:rPr>
        <w:t>obim radnih aktivnosti ( izgradnja nove zgrade, obnova,  proširenje,  rušenje, modernizacija, restrukturiranje, itd. ), kao i detaljan opis tehničkih rešenja namenjenih, pozivajući i Izvršni projekat na način koji omogućava njihovu identifikaciju;</w:t>
      </w:r>
    </w:p>
    <w:p w:rsidR="009C72A0" w:rsidRPr="00863340" w:rsidRDefault="009C72A0" w:rsidP="00DE27F8">
      <w:pPr>
        <w:pStyle w:val="ListParagraph"/>
        <w:numPr>
          <w:ilvl w:val="0"/>
          <w:numId w:val="100"/>
        </w:numPr>
        <w:jc w:val="both"/>
        <w:rPr>
          <w:rFonts w:ascii="Arial" w:hAnsi="Arial" w:cs="Arial"/>
        </w:rPr>
      </w:pPr>
      <w:r w:rsidRPr="00863340">
        <w:rPr>
          <w:rFonts w:ascii="Arial" w:hAnsi="Arial" w:cs="Arial"/>
        </w:rPr>
        <w:t>detaljan opis građevinskih tehnika, opreme i materijala koji se koriste, sa naznakom mogućih alternativa i ekvivalentne tehničkog rešenja, pozivajući se na Izvršni projekat na način koji im omogućava da budu identifikovani;</w:t>
      </w:r>
    </w:p>
    <w:p w:rsidR="00496916" w:rsidRPr="00863340" w:rsidRDefault="001112E1" w:rsidP="00DE27F8">
      <w:pPr>
        <w:pStyle w:val="ListParagraph"/>
        <w:numPr>
          <w:ilvl w:val="0"/>
          <w:numId w:val="100"/>
        </w:numPr>
        <w:autoSpaceDE w:val="0"/>
        <w:autoSpaceDN w:val="0"/>
        <w:adjustRightInd w:val="0"/>
        <w:spacing w:after="0" w:line="240" w:lineRule="auto"/>
        <w:jc w:val="both"/>
        <w:rPr>
          <w:rFonts w:ascii="Arial" w:hAnsi="Arial" w:cs="Arial"/>
        </w:rPr>
      </w:pPr>
      <w:r w:rsidRPr="00863340">
        <w:rPr>
          <w:rFonts w:ascii="Arial" w:hAnsi="Arial" w:cs="Arial"/>
        </w:rPr>
        <w:t>standardi životne sredine i društveni standardi</w:t>
      </w:r>
      <w:r w:rsidR="00496916" w:rsidRPr="00863340">
        <w:rPr>
          <w:rFonts w:ascii="Arial" w:hAnsi="Arial" w:cs="Arial"/>
        </w:rPr>
        <w:t>;</w:t>
      </w:r>
    </w:p>
    <w:p w:rsidR="00496916" w:rsidRPr="00863340" w:rsidRDefault="00496916" w:rsidP="00DE27F8">
      <w:pPr>
        <w:pStyle w:val="ListParagraph"/>
        <w:numPr>
          <w:ilvl w:val="0"/>
          <w:numId w:val="100"/>
        </w:numPr>
        <w:autoSpaceDE w:val="0"/>
        <w:autoSpaceDN w:val="0"/>
        <w:adjustRightInd w:val="0"/>
        <w:spacing w:after="0" w:line="240" w:lineRule="auto"/>
        <w:jc w:val="both"/>
        <w:rPr>
          <w:rFonts w:ascii="Arial" w:hAnsi="Arial" w:cs="Arial"/>
        </w:rPr>
      </w:pPr>
      <w:r w:rsidRPr="00863340">
        <w:rPr>
          <w:rFonts w:ascii="Arial" w:hAnsi="Arial" w:cs="Arial"/>
        </w:rPr>
        <w:t>kriteri</w:t>
      </w:r>
      <w:r w:rsidR="001112E1" w:rsidRPr="00863340">
        <w:rPr>
          <w:rFonts w:ascii="Arial" w:hAnsi="Arial" w:cs="Arial"/>
        </w:rPr>
        <w:t>jum pristupa za osobe sa ograničenim sposobnostima</w:t>
      </w:r>
      <w:r w:rsidRPr="00863340">
        <w:rPr>
          <w:rFonts w:ascii="Arial" w:hAnsi="Arial" w:cs="Arial"/>
        </w:rPr>
        <w:t>;</w:t>
      </w:r>
    </w:p>
    <w:p w:rsidR="001112E1" w:rsidRPr="00863340" w:rsidRDefault="001112E1" w:rsidP="00DE27F8">
      <w:pPr>
        <w:pStyle w:val="ListParagraph"/>
        <w:numPr>
          <w:ilvl w:val="0"/>
          <w:numId w:val="100"/>
        </w:numPr>
        <w:rPr>
          <w:rFonts w:ascii="Arial" w:hAnsi="Arial" w:cs="Arial"/>
        </w:rPr>
      </w:pPr>
      <w:r w:rsidRPr="00863340">
        <w:rPr>
          <w:rFonts w:ascii="Arial" w:hAnsi="Arial" w:cs="Arial"/>
        </w:rPr>
        <w:t>nivoi kvaliteta i postupci koji se u vezi sa garancijom određenog kvaliteta;</w:t>
      </w:r>
    </w:p>
    <w:p w:rsidR="001112E1" w:rsidRPr="00863340" w:rsidRDefault="001112E1" w:rsidP="00DE27F8">
      <w:pPr>
        <w:pStyle w:val="ListParagraph"/>
        <w:numPr>
          <w:ilvl w:val="0"/>
          <w:numId w:val="100"/>
        </w:numPr>
        <w:rPr>
          <w:rFonts w:ascii="Arial" w:hAnsi="Arial" w:cs="Arial"/>
        </w:rPr>
      </w:pPr>
      <w:r w:rsidRPr="00863340">
        <w:rPr>
          <w:rFonts w:ascii="Arial" w:hAnsi="Arial" w:cs="Arial"/>
        </w:rPr>
        <w:t xml:space="preserve">testiranje,  inspekcija  i prihvaćanje uslova  za  rado  i  metode  ili  tehnike  izgradnje  i  sve  druge tehničke  uslove  koje  </w:t>
      </w:r>
      <w:r w:rsidR="00F321D4" w:rsidRPr="00863340">
        <w:rPr>
          <w:rFonts w:ascii="Arial" w:hAnsi="Arial" w:cs="Arial"/>
        </w:rPr>
        <w:t xml:space="preserve">ugovorni organ </w:t>
      </w:r>
      <w:r w:rsidRPr="00863340">
        <w:rPr>
          <w:rFonts w:ascii="Arial" w:hAnsi="Arial" w:cs="Arial"/>
        </w:rPr>
        <w:t>može  zahtevati  na  osnovu  posebnih  ili opštih pravila u vezi rad završen i materijala ili sastavnih delova ;</w:t>
      </w:r>
    </w:p>
    <w:p w:rsidR="001112E1" w:rsidRPr="00863340" w:rsidRDefault="001112E1" w:rsidP="00DE27F8">
      <w:pPr>
        <w:pStyle w:val="ListParagraph"/>
        <w:numPr>
          <w:ilvl w:val="0"/>
          <w:numId w:val="100"/>
        </w:numPr>
        <w:rPr>
          <w:rFonts w:ascii="Arial" w:hAnsi="Arial" w:cs="Arial"/>
        </w:rPr>
      </w:pPr>
      <w:r w:rsidRPr="00863340">
        <w:rPr>
          <w:rFonts w:ascii="Arial" w:hAnsi="Arial" w:cs="Arial"/>
        </w:rPr>
        <w:t>zahtevi za ugradnju, održavanje i servis posle prodaje/poslova;</w:t>
      </w:r>
    </w:p>
    <w:p w:rsidR="001112E1" w:rsidRPr="00863340" w:rsidRDefault="001112E1" w:rsidP="00DE27F8">
      <w:pPr>
        <w:pStyle w:val="ListParagraph"/>
        <w:numPr>
          <w:ilvl w:val="0"/>
          <w:numId w:val="100"/>
        </w:numPr>
        <w:rPr>
          <w:rFonts w:ascii="Arial" w:hAnsi="Arial" w:cs="Arial"/>
        </w:rPr>
      </w:pPr>
      <w:r w:rsidRPr="00863340">
        <w:rPr>
          <w:rFonts w:ascii="Arial" w:hAnsi="Arial" w:cs="Arial"/>
        </w:rPr>
        <w:t>bezbednost u radu, profesionalne mere  bezbednosti  i  sigurnosti,  uključujući   terminologiju,  simbole,  metode ispitivanja i njihovog plana implementacije;</w:t>
      </w:r>
    </w:p>
    <w:p w:rsidR="001112E1" w:rsidRPr="00863340" w:rsidRDefault="001112E1" w:rsidP="00DE27F8">
      <w:pPr>
        <w:pStyle w:val="ListParagraph"/>
        <w:numPr>
          <w:ilvl w:val="0"/>
          <w:numId w:val="100"/>
        </w:numPr>
        <w:rPr>
          <w:rFonts w:ascii="Arial" w:hAnsi="Arial" w:cs="Arial"/>
        </w:rPr>
      </w:pPr>
      <w:r w:rsidRPr="00863340">
        <w:rPr>
          <w:rFonts w:ascii="Arial" w:hAnsi="Arial" w:cs="Arial"/>
        </w:rPr>
        <w:t>datum početka i datum završetka radova;</w:t>
      </w:r>
    </w:p>
    <w:p w:rsidR="001112E1" w:rsidRPr="00863340" w:rsidRDefault="001112E1" w:rsidP="00DE27F8">
      <w:pPr>
        <w:pStyle w:val="ListParagraph"/>
        <w:numPr>
          <w:ilvl w:val="0"/>
          <w:numId w:val="100"/>
        </w:numPr>
        <w:rPr>
          <w:rFonts w:ascii="Arial" w:hAnsi="Arial" w:cs="Arial"/>
        </w:rPr>
      </w:pPr>
      <w:r w:rsidRPr="00863340">
        <w:rPr>
          <w:rFonts w:ascii="Arial" w:hAnsi="Arial" w:cs="Arial"/>
        </w:rPr>
        <w:t xml:space="preserve"> indikacije u vezi sa iznosom troškova (jedinična cena /ukupna cena)</w:t>
      </w:r>
    </w:p>
    <w:p w:rsidR="001112E1" w:rsidRPr="00863340" w:rsidRDefault="001112E1" w:rsidP="00DE27F8">
      <w:pPr>
        <w:pStyle w:val="ListParagraph"/>
        <w:numPr>
          <w:ilvl w:val="0"/>
          <w:numId w:val="100"/>
        </w:numPr>
        <w:rPr>
          <w:rFonts w:ascii="Arial" w:hAnsi="Arial" w:cs="Arial"/>
        </w:rPr>
      </w:pPr>
      <w:r w:rsidRPr="00863340">
        <w:rPr>
          <w:rFonts w:ascii="Arial" w:hAnsi="Arial" w:cs="Arial"/>
        </w:rPr>
        <w:t xml:space="preserve"> svaka druga specifična okolnost koja značajno može uticati na izvođenje radova.</w:t>
      </w:r>
    </w:p>
    <w:p w:rsidR="00496916" w:rsidRPr="00863340" w:rsidRDefault="00496916" w:rsidP="00496916">
      <w:pPr>
        <w:autoSpaceDE w:val="0"/>
        <w:autoSpaceDN w:val="0"/>
        <w:adjustRightInd w:val="0"/>
        <w:spacing w:after="0" w:line="240" w:lineRule="auto"/>
        <w:jc w:val="both"/>
        <w:rPr>
          <w:rFonts w:ascii="Arial" w:hAnsi="Arial" w:cs="Arial"/>
        </w:rPr>
      </w:pPr>
    </w:p>
    <w:p w:rsidR="00C934BB" w:rsidRPr="00863340" w:rsidRDefault="00496916" w:rsidP="00496916">
      <w:pPr>
        <w:autoSpaceDE w:val="0"/>
        <w:autoSpaceDN w:val="0"/>
        <w:adjustRightInd w:val="0"/>
        <w:spacing w:after="0" w:line="240" w:lineRule="auto"/>
        <w:jc w:val="both"/>
        <w:rPr>
          <w:rFonts w:ascii="Arial" w:hAnsi="Arial" w:cs="Arial"/>
        </w:rPr>
      </w:pPr>
      <w:r w:rsidRPr="00863340">
        <w:rPr>
          <w:rFonts w:ascii="Arial" w:hAnsi="Arial" w:cs="Arial"/>
        </w:rPr>
        <w:t>20.12</w:t>
      </w:r>
      <w:r w:rsidR="00C934BB" w:rsidRPr="00863340">
        <w:rPr>
          <w:rFonts w:ascii="Arial" w:hAnsi="Arial" w:cs="Arial"/>
        </w:rPr>
        <w:t xml:space="preserve"> Imajući u vidu kompleksnost nekih ugovora o radovima, priprema Tehničkih specifikacija, može imati potrebu za pomoć iz jednog ili više spoljnih tehničkih specijalista. U takvim slučajevima, ugovorni organi bi trebalo zahtevati od izabranih stručnjake da potpišu Izjavu o nepristrasnosti i poverljivosti.</w:t>
      </w:r>
    </w:p>
    <w:p w:rsidR="00496916" w:rsidRPr="00863340" w:rsidRDefault="00496916" w:rsidP="00496916">
      <w:pPr>
        <w:autoSpaceDE w:val="0"/>
        <w:autoSpaceDN w:val="0"/>
        <w:adjustRightInd w:val="0"/>
        <w:spacing w:after="0" w:line="240" w:lineRule="auto"/>
        <w:rPr>
          <w:rFonts w:ascii="Times-Roman" w:hAnsi="Times-Roman" w:cs="Times-Roman"/>
          <w:sz w:val="24"/>
          <w:szCs w:val="24"/>
        </w:rPr>
      </w:pPr>
    </w:p>
    <w:p w:rsidR="00C934BB" w:rsidRPr="00863340" w:rsidRDefault="00496916" w:rsidP="00496916">
      <w:pPr>
        <w:autoSpaceDE w:val="0"/>
        <w:autoSpaceDN w:val="0"/>
        <w:adjustRightInd w:val="0"/>
        <w:spacing w:after="0" w:line="240" w:lineRule="auto"/>
        <w:jc w:val="both"/>
        <w:rPr>
          <w:rFonts w:ascii="Arial" w:hAnsi="Arial" w:cs="Arial"/>
        </w:rPr>
      </w:pPr>
      <w:r w:rsidRPr="00863340">
        <w:rPr>
          <w:rFonts w:ascii="Arial" w:hAnsi="Arial" w:cs="Arial"/>
        </w:rPr>
        <w:t>20.13</w:t>
      </w:r>
      <w:r w:rsidR="00C934BB" w:rsidRPr="00863340">
        <w:rPr>
          <w:rFonts w:ascii="Arial" w:hAnsi="Arial" w:cs="Arial"/>
        </w:rPr>
        <w:t xml:space="preserve"> </w:t>
      </w:r>
      <w:r w:rsidR="00C934BB" w:rsidRPr="00863340">
        <w:rPr>
          <w:rFonts w:ascii="Arial" w:hAnsi="Arial" w:cs="Arial"/>
          <w:b/>
        </w:rPr>
        <w:t>Izvršni Projekat</w:t>
      </w:r>
      <w:r w:rsidR="00C934BB" w:rsidRPr="00863340">
        <w:rPr>
          <w:rFonts w:ascii="Arial" w:hAnsi="Arial" w:cs="Arial"/>
        </w:rPr>
        <w:t xml:space="preserve"> je grafički dizajn svih potrebnih administrativnih procesa i inženjerskih radova kao što je opisano u tehničkim specifikacijama i prema tome, navodi, u posebnim slučajevima, arhitektonska dela, strukturne radove koji će biti izvršeni. Ugovorni organ je odgovoran za izradu Izvršnog projekta, koji bi mandatno trebalo da bude priložen (takođe u elektronskoj opremi) </w:t>
      </w:r>
      <w:r w:rsidR="00A675CE" w:rsidRPr="00863340">
        <w:rPr>
          <w:rFonts w:ascii="Arial" w:hAnsi="Arial" w:cs="Arial"/>
        </w:rPr>
        <w:t>Tehničkim</w:t>
      </w:r>
      <w:r w:rsidR="00C934BB" w:rsidRPr="00863340">
        <w:rPr>
          <w:rFonts w:ascii="Arial" w:hAnsi="Arial" w:cs="Arial"/>
        </w:rPr>
        <w:t xml:space="preserve"> specifikacij</w:t>
      </w:r>
      <w:r w:rsidR="00A675CE" w:rsidRPr="00863340">
        <w:rPr>
          <w:rFonts w:ascii="Arial" w:hAnsi="Arial" w:cs="Arial"/>
        </w:rPr>
        <w:t>ama</w:t>
      </w:r>
      <w:r w:rsidR="00C934BB" w:rsidRPr="00863340">
        <w:rPr>
          <w:rFonts w:ascii="Arial" w:hAnsi="Arial" w:cs="Arial"/>
        </w:rPr>
        <w:t xml:space="preserve">, koje su deo </w:t>
      </w:r>
      <w:r w:rsidR="00A675CE" w:rsidRPr="00863340">
        <w:rPr>
          <w:rFonts w:ascii="Arial" w:hAnsi="Arial" w:cs="Arial"/>
        </w:rPr>
        <w:t>tenderske dokumentacije. Nijednom</w:t>
      </w:r>
      <w:r w:rsidR="00C934BB" w:rsidRPr="00863340">
        <w:rPr>
          <w:rFonts w:ascii="Arial" w:hAnsi="Arial" w:cs="Arial"/>
        </w:rPr>
        <w:t xml:space="preserve"> Ugovor</w:t>
      </w:r>
      <w:r w:rsidR="00A675CE" w:rsidRPr="00863340">
        <w:rPr>
          <w:rFonts w:ascii="Arial" w:hAnsi="Arial" w:cs="Arial"/>
        </w:rPr>
        <w:t xml:space="preserve">nom organu </w:t>
      </w:r>
      <w:r w:rsidR="00C934BB" w:rsidRPr="00863340">
        <w:rPr>
          <w:rFonts w:ascii="Arial" w:hAnsi="Arial" w:cs="Arial"/>
        </w:rPr>
        <w:t>nije dozvoljeno da izda</w:t>
      </w:r>
      <w:r w:rsidR="00A675CE" w:rsidRPr="00863340">
        <w:rPr>
          <w:rFonts w:ascii="Arial" w:hAnsi="Arial" w:cs="Arial"/>
        </w:rPr>
        <w:t>je</w:t>
      </w:r>
      <w:r w:rsidR="00C934BB" w:rsidRPr="00863340">
        <w:rPr>
          <w:rFonts w:ascii="Arial" w:hAnsi="Arial" w:cs="Arial"/>
        </w:rPr>
        <w:t xml:space="preserve"> tendersku dokumentaciju</w:t>
      </w:r>
      <w:r w:rsidR="00A675CE" w:rsidRPr="00863340">
        <w:rPr>
          <w:rFonts w:ascii="Arial" w:hAnsi="Arial" w:cs="Arial"/>
        </w:rPr>
        <w:t xml:space="preserve"> ako ne prilaže </w:t>
      </w:r>
      <w:r w:rsidR="00C934BB" w:rsidRPr="00863340">
        <w:rPr>
          <w:rFonts w:ascii="Arial" w:hAnsi="Arial" w:cs="Arial"/>
        </w:rPr>
        <w:t>i detaljan opis projekta.</w:t>
      </w:r>
    </w:p>
    <w:p w:rsidR="00C934BB" w:rsidRPr="00863340" w:rsidRDefault="00C934BB" w:rsidP="00496916">
      <w:pPr>
        <w:autoSpaceDE w:val="0"/>
        <w:autoSpaceDN w:val="0"/>
        <w:adjustRightInd w:val="0"/>
        <w:spacing w:after="0" w:line="240" w:lineRule="auto"/>
        <w:jc w:val="both"/>
        <w:rPr>
          <w:rFonts w:ascii="Arial" w:hAnsi="Arial" w:cs="Arial"/>
        </w:rPr>
      </w:pPr>
    </w:p>
    <w:p w:rsidR="00496916" w:rsidRPr="00863340" w:rsidRDefault="00496916" w:rsidP="00496916">
      <w:pPr>
        <w:autoSpaceDE w:val="0"/>
        <w:autoSpaceDN w:val="0"/>
        <w:adjustRightInd w:val="0"/>
        <w:spacing w:after="0" w:line="240" w:lineRule="auto"/>
        <w:jc w:val="both"/>
        <w:rPr>
          <w:rFonts w:ascii="Arial" w:hAnsi="Arial" w:cs="Arial"/>
        </w:rPr>
      </w:pPr>
      <w:r w:rsidRPr="00863340">
        <w:rPr>
          <w:rFonts w:ascii="Arial" w:hAnsi="Arial" w:cs="Arial"/>
        </w:rPr>
        <w:t>20.14</w:t>
      </w:r>
      <w:r w:rsidR="00A675CE" w:rsidRPr="00863340">
        <w:rPr>
          <w:rFonts w:ascii="Arial" w:hAnsi="Arial" w:cs="Arial"/>
        </w:rPr>
        <w:t xml:space="preserve"> Izvršni projekat treba obuhvatiti, gde je to moguće, kao što sledi:</w:t>
      </w:r>
    </w:p>
    <w:p w:rsidR="00A675CE" w:rsidRPr="00863340" w:rsidRDefault="00A675CE" w:rsidP="00DE27F8">
      <w:pPr>
        <w:pStyle w:val="ListParagraph"/>
        <w:numPr>
          <w:ilvl w:val="0"/>
          <w:numId w:val="101"/>
        </w:numPr>
        <w:rPr>
          <w:rFonts w:ascii="Arial" w:hAnsi="Arial" w:cs="Arial"/>
        </w:rPr>
      </w:pPr>
      <w:r w:rsidRPr="00863340">
        <w:rPr>
          <w:rFonts w:ascii="Arial" w:hAnsi="Arial" w:cs="Arial"/>
        </w:rPr>
        <w:t>Plan ili planovi lokacija, koji će obuhvatiti grafički prikaz zemlje u kojoj će biti vršena izgradnja, postojeće zgrade, planirane ili preostale, srušene zgrade, vegetacija, kao i mere utvrđenja kao skica  veze  između  zemljišta  i/ili zgrada električne mreže i povezivanje sa javnim sistemom svojih usluga,</w:t>
      </w:r>
    </w:p>
    <w:p w:rsidR="00A675CE" w:rsidRPr="00863340" w:rsidRDefault="00A675CE" w:rsidP="00DE27F8">
      <w:pPr>
        <w:pStyle w:val="ListParagraph"/>
        <w:numPr>
          <w:ilvl w:val="0"/>
          <w:numId w:val="101"/>
        </w:numPr>
        <w:rPr>
          <w:rFonts w:ascii="Arial" w:hAnsi="Arial" w:cs="Arial"/>
        </w:rPr>
      </w:pPr>
      <w:r w:rsidRPr="00863340">
        <w:rPr>
          <w:rFonts w:ascii="Arial" w:hAnsi="Arial" w:cs="Arial"/>
        </w:rPr>
        <w:lastRenderedPageBreak/>
        <w:t>Generalni planovi i planovi spratova, vertikalne i horizontalne sekcije, uzdužni profili, preseci, slike, itd. na osnovu koje, zgrade i njeni delovi, prostorne lokacije, mere, struktura, materijal, oprema, itd. mogu utvrditi iznos, mogu kontrolisati i mogu pripremiti planove implementacije,</w:t>
      </w:r>
    </w:p>
    <w:p w:rsidR="00496916" w:rsidRPr="00863340" w:rsidRDefault="00496916" w:rsidP="00496916">
      <w:pPr>
        <w:spacing w:line="240" w:lineRule="auto"/>
        <w:jc w:val="both"/>
        <w:rPr>
          <w:rFonts w:ascii="Arial" w:hAnsi="Arial" w:cs="Arial"/>
          <w:b/>
          <w:color w:val="000000"/>
        </w:rPr>
      </w:pPr>
    </w:p>
    <w:p w:rsidR="00496916" w:rsidRPr="00863340" w:rsidRDefault="00496916" w:rsidP="00496916">
      <w:pPr>
        <w:pStyle w:val="Heading2"/>
        <w:spacing w:before="0" w:after="0"/>
        <w:ind w:left="357"/>
        <w:rPr>
          <w:color w:val="000000"/>
          <w:lang w:val="sr-Latn-RS"/>
        </w:rPr>
      </w:pPr>
      <w:bookmarkStart w:id="24" w:name="_Toc517449220"/>
      <w:r w:rsidRPr="00863340">
        <w:rPr>
          <w:color w:val="000000"/>
          <w:lang w:val="sr-Latn-RS"/>
        </w:rPr>
        <w:t xml:space="preserve">21.  </w:t>
      </w:r>
      <w:r w:rsidR="00A675CE" w:rsidRPr="00863340">
        <w:rPr>
          <w:color w:val="000000"/>
          <w:lang w:val="sr-Latn-RS"/>
        </w:rPr>
        <w:t>Vremenski rokovi</w:t>
      </w:r>
      <w:bookmarkEnd w:id="24"/>
      <w:r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color w:val="000000"/>
        </w:rPr>
      </w:pPr>
    </w:p>
    <w:p w:rsidR="00A675CE"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21.1</w:t>
      </w:r>
      <w:r w:rsidR="00A675CE" w:rsidRPr="00863340">
        <w:rPr>
          <w:rFonts w:ascii="Arial" w:hAnsi="Arial" w:cs="Arial"/>
          <w:color w:val="000000"/>
        </w:rPr>
        <w:t xml:space="preserve"> Da bi se utvrdili vremenski rokovi, UO treba uzeti u obzir složenost ugovora i vreme potrebno za pripremu tendera. Drugim rečima, UO-ima nije dozvoljeno da postave vremenska ograničenja koja su kraća od onih koji su navedeni u Zakonu (minimalna vremenska ograničenja), ali su oni slobodni da postave duže rokove, tako da pruže zainteresovanim EO-ima potrebno vreme za pripremu svojih ponuda.</w:t>
      </w:r>
    </w:p>
    <w:p w:rsidR="00A675CE" w:rsidRPr="00863340" w:rsidRDefault="00A675CE"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A675CE" w:rsidRPr="00863340" w:rsidRDefault="00A675CE" w:rsidP="00496916">
      <w:pPr>
        <w:pStyle w:val="ListParagraph"/>
        <w:spacing w:line="240" w:lineRule="auto"/>
        <w:ind w:left="360" w:right="113"/>
        <w:jc w:val="both"/>
        <w:rPr>
          <w:rFonts w:ascii="Arial" w:hAnsi="Arial" w:cs="Arial"/>
          <w:b/>
          <w:i/>
          <w:color w:val="000000"/>
        </w:rPr>
      </w:pPr>
      <w:r w:rsidRPr="00863340">
        <w:rPr>
          <w:rFonts w:ascii="Arial" w:hAnsi="Arial" w:cs="Arial"/>
          <w:b/>
          <w:i/>
          <w:color w:val="000000"/>
        </w:rPr>
        <w:t xml:space="preserve"> Napomena: Vremenski rokovi se obračunavaju na datum objavljivanja obaveštenja o ugovoru ili na dan kada se šalju svi pozivi za podnošenje tendera.</w:t>
      </w:r>
    </w:p>
    <w:p w:rsidR="00496916" w:rsidRPr="00863340" w:rsidRDefault="00A675CE" w:rsidP="00496916">
      <w:pPr>
        <w:spacing w:line="240" w:lineRule="auto"/>
        <w:ind w:right="113"/>
        <w:rPr>
          <w:rFonts w:ascii="Arial" w:hAnsi="Arial" w:cs="Arial"/>
          <w:b/>
          <w:i/>
          <w:color w:val="000000"/>
        </w:rPr>
      </w:pPr>
      <w:r w:rsidRPr="00863340">
        <w:rPr>
          <w:rFonts w:ascii="Arial" w:hAnsi="Arial" w:cs="Arial"/>
          <w:b/>
          <w:i/>
          <w:color w:val="000000"/>
          <w:u w:val="single"/>
        </w:rPr>
        <w:t>Normalni vremenski rokovi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76"/>
        <w:gridCol w:w="2977"/>
        <w:gridCol w:w="2976"/>
      </w:tblGrid>
      <w:tr w:rsidR="00496916" w:rsidRPr="00863340" w:rsidTr="00110420">
        <w:trPr>
          <w:jc w:val="center"/>
        </w:trPr>
        <w:tc>
          <w:tcPr>
            <w:tcW w:w="1551" w:type="dxa"/>
            <w:vMerge w:val="restart"/>
            <w:tcBorders>
              <w:top w:val="nil"/>
              <w:left w:val="nil"/>
            </w:tcBorders>
          </w:tcPr>
          <w:p w:rsidR="00496916" w:rsidRPr="00863340" w:rsidRDefault="00496916" w:rsidP="00110420">
            <w:pPr>
              <w:spacing w:after="0" w:line="240" w:lineRule="auto"/>
              <w:jc w:val="both"/>
              <w:rPr>
                <w:rFonts w:ascii="Arial" w:eastAsia="Times New Roman" w:hAnsi="Arial" w:cs="Arial"/>
                <w:i/>
                <w:color w:val="000000"/>
              </w:rPr>
            </w:pPr>
          </w:p>
        </w:tc>
        <w:tc>
          <w:tcPr>
            <w:tcW w:w="7629" w:type="dxa"/>
            <w:gridSpan w:val="3"/>
          </w:tcPr>
          <w:p w:rsidR="00496916" w:rsidRPr="00863340" w:rsidRDefault="00A675CE"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Postupci</w:t>
            </w:r>
          </w:p>
        </w:tc>
      </w:tr>
      <w:tr w:rsidR="00496916" w:rsidRPr="00863340" w:rsidTr="00110420">
        <w:trPr>
          <w:jc w:val="center"/>
        </w:trPr>
        <w:tc>
          <w:tcPr>
            <w:tcW w:w="1551" w:type="dxa"/>
            <w:vMerge/>
            <w:tcBorders>
              <w:left w:val="nil"/>
            </w:tcBorders>
          </w:tcPr>
          <w:p w:rsidR="00496916" w:rsidRPr="00863340" w:rsidRDefault="00496916" w:rsidP="00110420">
            <w:pPr>
              <w:spacing w:after="0" w:line="240" w:lineRule="auto"/>
              <w:jc w:val="both"/>
              <w:rPr>
                <w:rFonts w:ascii="Arial" w:eastAsia="Times New Roman" w:hAnsi="Arial" w:cs="Arial"/>
                <w:i/>
                <w:color w:val="000000"/>
              </w:rPr>
            </w:pPr>
          </w:p>
        </w:tc>
        <w:tc>
          <w:tcPr>
            <w:tcW w:w="1676" w:type="dxa"/>
          </w:tcPr>
          <w:p w:rsidR="00496916" w:rsidRPr="00863340" w:rsidRDefault="00A675CE" w:rsidP="00A675CE">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 xml:space="preserve">Otvoren </w:t>
            </w:r>
          </w:p>
        </w:tc>
        <w:tc>
          <w:tcPr>
            <w:tcW w:w="2977" w:type="dxa"/>
          </w:tcPr>
          <w:p w:rsidR="00496916" w:rsidRPr="00863340" w:rsidRDefault="00A675CE" w:rsidP="00A675CE">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Ograničen</w:t>
            </w:r>
            <w:r w:rsidR="00496916" w:rsidRPr="00863340">
              <w:rPr>
                <w:rFonts w:ascii="Arial" w:eastAsia="Times New Roman" w:hAnsi="Arial" w:cs="Arial"/>
                <w:b/>
                <w:i/>
                <w:color w:val="000000"/>
              </w:rPr>
              <w:t xml:space="preserve"> </w:t>
            </w:r>
          </w:p>
        </w:tc>
        <w:tc>
          <w:tcPr>
            <w:tcW w:w="2976" w:type="dxa"/>
          </w:tcPr>
          <w:p w:rsidR="00496916" w:rsidRPr="00863340" w:rsidRDefault="00FB113D" w:rsidP="00FB113D">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 xml:space="preserve">Konkurentni sa pregovorima </w:t>
            </w:r>
          </w:p>
        </w:tc>
      </w:tr>
      <w:tr w:rsidR="00496916" w:rsidRPr="00863340" w:rsidTr="00110420">
        <w:trPr>
          <w:jc w:val="center"/>
        </w:trPr>
        <w:tc>
          <w:tcPr>
            <w:tcW w:w="1551" w:type="dxa"/>
          </w:tcPr>
          <w:p w:rsidR="00496916" w:rsidRPr="00863340" w:rsidRDefault="00FB113D" w:rsidP="00110420">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Velika vrednost</w:t>
            </w:r>
          </w:p>
          <w:p w:rsidR="00496916" w:rsidRPr="00863340" w:rsidRDefault="00496916" w:rsidP="00110420">
            <w:pPr>
              <w:spacing w:after="0" w:line="240" w:lineRule="auto"/>
              <w:jc w:val="both"/>
              <w:rPr>
                <w:rFonts w:ascii="Arial" w:eastAsia="Times New Roman" w:hAnsi="Arial" w:cs="Arial"/>
                <w:i/>
                <w:color w:val="000000"/>
              </w:rPr>
            </w:pPr>
          </w:p>
        </w:tc>
        <w:tc>
          <w:tcPr>
            <w:tcW w:w="1676" w:type="dxa"/>
          </w:tcPr>
          <w:p w:rsidR="00496916" w:rsidRPr="00863340" w:rsidRDefault="00496916" w:rsidP="00FB113D">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 xml:space="preserve">40 </w:t>
            </w:r>
            <w:r w:rsidR="00FB113D" w:rsidRPr="00863340">
              <w:rPr>
                <w:rFonts w:ascii="Arial" w:eastAsia="Times New Roman" w:hAnsi="Arial" w:cs="Arial"/>
                <w:b/>
                <w:i/>
                <w:color w:val="000000"/>
              </w:rPr>
              <w:t>dana</w:t>
            </w:r>
          </w:p>
        </w:tc>
        <w:tc>
          <w:tcPr>
            <w:tcW w:w="2977" w:type="dxa"/>
          </w:tcPr>
          <w:p w:rsidR="00496916" w:rsidRPr="00863340" w:rsidRDefault="00496916" w:rsidP="00110420">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20 d</w:t>
            </w:r>
            <w:r w:rsidR="00FB113D" w:rsidRPr="00863340">
              <w:rPr>
                <w:rFonts w:ascii="Arial" w:eastAsia="Times New Roman" w:hAnsi="Arial" w:cs="Arial"/>
                <w:b/>
                <w:i/>
                <w:color w:val="000000"/>
              </w:rPr>
              <w:t>ana</w:t>
            </w:r>
            <w:r w:rsidRPr="00863340">
              <w:rPr>
                <w:rFonts w:ascii="Arial" w:eastAsia="Times New Roman" w:hAnsi="Arial" w:cs="Arial"/>
                <w:i/>
                <w:color w:val="000000"/>
              </w:rPr>
              <w:t xml:space="preserve"> p</w:t>
            </w:r>
            <w:r w:rsidR="00FB113D" w:rsidRPr="00863340">
              <w:rPr>
                <w:rFonts w:ascii="Arial" w:eastAsia="Times New Roman" w:hAnsi="Arial" w:cs="Arial"/>
                <w:i/>
                <w:color w:val="000000"/>
              </w:rPr>
              <w:t>rijem zahteva</w:t>
            </w:r>
          </w:p>
          <w:p w:rsidR="00496916" w:rsidRPr="00863340" w:rsidRDefault="00496916" w:rsidP="00FB113D">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40 d</w:t>
            </w:r>
            <w:r w:rsidR="00FB113D" w:rsidRPr="00863340">
              <w:rPr>
                <w:rFonts w:ascii="Arial" w:eastAsia="Times New Roman" w:hAnsi="Arial" w:cs="Arial"/>
                <w:b/>
                <w:i/>
                <w:color w:val="000000"/>
              </w:rPr>
              <w:t>ana</w:t>
            </w:r>
            <w:r w:rsidRPr="00863340">
              <w:rPr>
                <w:rFonts w:ascii="Arial" w:eastAsia="Times New Roman" w:hAnsi="Arial" w:cs="Arial"/>
                <w:i/>
                <w:color w:val="000000"/>
              </w:rPr>
              <w:t xml:space="preserve"> p</w:t>
            </w:r>
            <w:r w:rsidR="00FB113D" w:rsidRPr="00863340">
              <w:rPr>
                <w:rFonts w:ascii="Arial" w:eastAsia="Times New Roman" w:hAnsi="Arial" w:cs="Arial"/>
                <w:i/>
                <w:color w:val="000000"/>
              </w:rPr>
              <w:t>rijem ponuda</w:t>
            </w:r>
          </w:p>
        </w:tc>
        <w:tc>
          <w:tcPr>
            <w:tcW w:w="2976" w:type="dxa"/>
          </w:tcPr>
          <w:p w:rsidR="00496916" w:rsidRPr="00863340" w:rsidRDefault="00496916" w:rsidP="00110420">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10 d</w:t>
            </w:r>
            <w:r w:rsidR="00FB113D" w:rsidRPr="00863340">
              <w:rPr>
                <w:rFonts w:ascii="Arial" w:eastAsia="Times New Roman" w:hAnsi="Arial" w:cs="Arial"/>
                <w:b/>
                <w:i/>
                <w:color w:val="000000"/>
              </w:rPr>
              <w:t>ana</w:t>
            </w:r>
            <w:r w:rsidRPr="00863340">
              <w:rPr>
                <w:rFonts w:ascii="Arial" w:eastAsia="Times New Roman" w:hAnsi="Arial" w:cs="Arial"/>
                <w:i/>
                <w:color w:val="000000"/>
              </w:rPr>
              <w:t xml:space="preserve"> pr</w:t>
            </w:r>
            <w:r w:rsidR="00FB113D" w:rsidRPr="00863340">
              <w:rPr>
                <w:rFonts w:ascii="Arial" w:eastAsia="Times New Roman" w:hAnsi="Arial" w:cs="Arial"/>
                <w:i/>
                <w:color w:val="000000"/>
              </w:rPr>
              <w:t>ijem zahteva</w:t>
            </w:r>
          </w:p>
          <w:p w:rsidR="00496916" w:rsidRPr="00863340" w:rsidRDefault="00496916" w:rsidP="00FB113D">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20 d</w:t>
            </w:r>
            <w:r w:rsidR="00FB113D" w:rsidRPr="00863340">
              <w:rPr>
                <w:rFonts w:ascii="Arial" w:eastAsia="Times New Roman" w:hAnsi="Arial" w:cs="Arial"/>
                <w:b/>
                <w:i/>
                <w:color w:val="000000"/>
              </w:rPr>
              <w:t>ana</w:t>
            </w:r>
            <w:r w:rsidRPr="00863340">
              <w:rPr>
                <w:rFonts w:ascii="Arial" w:eastAsia="Times New Roman" w:hAnsi="Arial" w:cs="Arial"/>
                <w:i/>
                <w:color w:val="000000"/>
              </w:rPr>
              <w:t xml:space="preserve"> pr</w:t>
            </w:r>
            <w:r w:rsidR="00FB113D" w:rsidRPr="00863340">
              <w:rPr>
                <w:rFonts w:ascii="Arial" w:eastAsia="Times New Roman" w:hAnsi="Arial" w:cs="Arial"/>
                <w:i/>
                <w:color w:val="000000"/>
              </w:rPr>
              <w:t>ijem ponuda</w:t>
            </w:r>
          </w:p>
        </w:tc>
      </w:tr>
      <w:tr w:rsidR="00496916" w:rsidRPr="00863340" w:rsidTr="00110420">
        <w:trPr>
          <w:jc w:val="center"/>
        </w:trPr>
        <w:tc>
          <w:tcPr>
            <w:tcW w:w="1551" w:type="dxa"/>
          </w:tcPr>
          <w:p w:rsidR="00496916" w:rsidRPr="00863340" w:rsidRDefault="00FB113D" w:rsidP="00FB113D">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Srednja vrednost</w:t>
            </w:r>
            <w:r w:rsidR="00496916" w:rsidRPr="00863340">
              <w:rPr>
                <w:rFonts w:ascii="Arial" w:eastAsia="Times New Roman" w:hAnsi="Arial" w:cs="Arial"/>
                <w:i/>
                <w:color w:val="000000"/>
              </w:rPr>
              <w:t xml:space="preserve"> </w:t>
            </w:r>
          </w:p>
        </w:tc>
        <w:tc>
          <w:tcPr>
            <w:tcW w:w="1676" w:type="dxa"/>
          </w:tcPr>
          <w:p w:rsidR="00496916" w:rsidRPr="00863340" w:rsidRDefault="00496916" w:rsidP="00110420">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2</w:t>
            </w:r>
            <w:r w:rsidR="00FB113D" w:rsidRPr="00863340">
              <w:rPr>
                <w:rFonts w:ascii="Arial" w:eastAsia="Times New Roman" w:hAnsi="Arial" w:cs="Arial"/>
                <w:b/>
                <w:i/>
                <w:color w:val="000000"/>
              </w:rPr>
              <w:t>0 dana</w:t>
            </w:r>
          </w:p>
        </w:tc>
        <w:tc>
          <w:tcPr>
            <w:tcW w:w="2977" w:type="dxa"/>
          </w:tcPr>
          <w:p w:rsidR="00496916" w:rsidRPr="00863340" w:rsidRDefault="00496916" w:rsidP="00110420">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15 d</w:t>
            </w:r>
            <w:r w:rsidR="00FB113D" w:rsidRPr="00863340">
              <w:rPr>
                <w:rFonts w:ascii="Arial" w:eastAsia="Times New Roman" w:hAnsi="Arial" w:cs="Arial"/>
                <w:b/>
                <w:i/>
                <w:color w:val="000000"/>
              </w:rPr>
              <w:t xml:space="preserve">ana </w:t>
            </w:r>
            <w:r w:rsidRPr="00863340">
              <w:rPr>
                <w:rFonts w:ascii="Arial" w:eastAsia="Times New Roman" w:hAnsi="Arial" w:cs="Arial"/>
                <w:i/>
                <w:color w:val="000000"/>
              </w:rPr>
              <w:t>pr</w:t>
            </w:r>
            <w:r w:rsidR="00FB113D" w:rsidRPr="00863340">
              <w:rPr>
                <w:rFonts w:ascii="Arial" w:eastAsia="Times New Roman" w:hAnsi="Arial" w:cs="Arial"/>
                <w:i/>
                <w:color w:val="000000"/>
              </w:rPr>
              <w:t>ijem zahteva</w:t>
            </w:r>
          </w:p>
          <w:p w:rsidR="00496916" w:rsidRPr="00863340" w:rsidRDefault="00496916" w:rsidP="00FB113D">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20 d</w:t>
            </w:r>
            <w:r w:rsidR="00FB113D" w:rsidRPr="00863340">
              <w:rPr>
                <w:rFonts w:ascii="Arial" w:eastAsia="Times New Roman" w:hAnsi="Arial" w:cs="Arial"/>
                <w:b/>
                <w:i/>
                <w:color w:val="000000"/>
              </w:rPr>
              <w:t>ana</w:t>
            </w:r>
            <w:r w:rsidRPr="00863340">
              <w:rPr>
                <w:rFonts w:ascii="Arial" w:eastAsia="Times New Roman" w:hAnsi="Arial" w:cs="Arial"/>
                <w:i/>
                <w:color w:val="000000"/>
              </w:rPr>
              <w:t xml:space="preserve"> pr</w:t>
            </w:r>
            <w:r w:rsidR="00FB113D" w:rsidRPr="00863340">
              <w:rPr>
                <w:rFonts w:ascii="Arial" w:eastAsia="Times New Roman" w:hAnsi="Arial" w:cs="Arial"/>
                <w:i/>
                <w:color w:val="000000"/>
              </w:rPr>
              <w:t>ijem ponuda</w:t>
            </w:r>
            <w:r w:rsidRPr="00863340">
              <w:rPr>
                <w:rFonts w:ascii="Arial" w:eastAsia="Times New Roman" w:hAnsi="Arial" w:cs="Arial"/>
                <w:i/>
                <w:color w:val="000000"/>
              </w:rPr>
              <w:t xml:space="preserve"> </w:t>
            </w:r>
          </w:p>
        </w:tc>
        <w:tc>
          <w:tcPr>
            <w:tcW w:w="2976" w:type="dxa"/>
          </w:tcPr>
          <w:p w:rsidR="00496916" w:rsidRPr="00863340" w:rsidRDefault="00496916" w:rsidP="00110420">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10 d</w:t>
            </w:r>
            <w:r w:rsidR="00FB113D" w:rsidRPr="00863340">
              <w:rPr>
                <w:rFonts w:ascii="Arial" w:eastAsia="Times New Roman" w:hAnsi="Arial" w:cs="Arial"/>
                <w:b/>
                <w:i/>
                <w:color w:val="000000"/>
              </w:rPr>
              <w:t>ana</w:t>
            </w:r>
            <w:r w:rsidRPr="00863340">
              <w:rPr>
                <w:rFonts w:ascii="Arial" w:eastAsia="Times New Roman" w:hAnsi="Arial" w:cs="Arial"/>
                <w:i/>
                <w:color w:val="000000"/>
              </w:rPr>
              <w:t xml:space="preserve"> pr</w:t>
            </w:r>
            <w:r w:rsidR="00FB113D" w:rsidRPr="00863340">
              <w:rPr>
                <w:rFonts w:ascii="Arial" w:eastAsia="Times New Roman" w:hAnsi="Arial" w:cs="Arial"/>
                <w:i/>
                <w:color w:val="000000"/>
              </w:rPr>
              <w:t>ijem zahteva</w:t>
            </w:r>
          </w:p>
          <w:p w:rsidR="00496916" w:rsidRPr="00863340" w:rsidRDefault="00496916" w:rsidP="00FB113D">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20 d</w:t>
            </w:r>
            <w:r w:rsidR="00FB113D" w:rsidRPr="00863340">
              <w:rPr>
                <w:rFonts w:ascii="Arial" w:eastAsia="Times New Roman" w:hAnsi="Arial" w:cs="Arial"/>
                <w:b/>
                <w:i/>
                <w:color w:val="000000"/>
              </w:rPr>
              <w:t>ana</w:t>
            </w:r>
            <w:r w:rsidRPr="00863340">
              <w:rPr>
                <w:rFonts w:ascii="Arial" w:eastAsia="Times New Roman" w:hAnsi="Arial" w:cs="Arial"/>
                <w:i/>
                <w:color w:val="000000"/>
              </w:rPr>
              <w:t xml:space="preserve"> pr</w:t>
            </w:r>
            <w:r w:rsidR="00FB113D" w:rsidRPr="00863340">
              <w:rPr>
                <w:rFonts w:ascii="Arial" w:eastAsia="Times New Roman" w:hAnsi="Arial" w:cs="Arial"/>
                <w:i/>
                <w:color w:val="000000"/>
              </w:rPr>
              <w:t>ijem ponuda</w:t>
            </w:r>
            <w:r w:rsidRPr="00863340">
              <w:rPr>
                <w:rFonts w:ascii="Arial" w:eastAsia="Times New Roman" w:hAnsi="Arial" w:cs="Arial"/>
                <w:i/>
                <w:color w:val="000000"/>
              </w:rPr>
              <w:t xml:space="preserve"> </w:t>
            </w:r>
          </w:p>
        </w:tc>
      </w:tr>
      <w:tr w:rsidR="00496916" w:rsidRPr="00863340" w:rsidTr="00110420">
        <w:trPr>
          <w:jc w:val="center"/>
        </w:trPr>
        <w:tc>
          <w:tcPr>
            <w:tcW w:w="1551" w:type="dxa"/>
          </w:tcPr>
          <w:p w:rsidR="00496916" w:rsidRPr="00863340" w:rsidRDefault="00FB113D" w:rsidP="00110420">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Mala vrednost</w:t>
            </w:r>
          </w:p>
          <w:p w:rsidR="00496916" w:rsidRPr="00863340" w:rsidRDefault="00496916" w:rsidP="00110420">
            <w:pPr>
              <w:spacing w:after="0" w:line="240" w:lineRule="auto"/>
              <w:jc w:val="both"/>
              <w:rPr>
                <w:rFonts w:ascii="Arial" w:eastAsia="Times New Roman" w:hAnsi="Arial" w:cs="Arial"/>
                <w:i/>
                <w:color w:val="000000"/>
              </w:rPr>
            </w:pPr>
          </w:p>
        </w:tc>
        <w:tc>
          <w:tcPr>
            <w:tcW w:w="1676" w:type="dxa"/>
          </w:tcPr>
          <w:p w:rsidR="00496916" w:rsidRPr="00863340" w:rsidRDefault="00FB113D" w:rsidP="00110420">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5 dana</w:t>
            </w:r>
          </w:p>
        </w:tc>
        <w:tc>
          <w:tcPr>
            <w:tcW w:w="2977" w:type="dxa"/>
          </w:tcPr>
          <w:p w:rsidR="00496916" w:rsidRPr="00863340" w:rsidRDefault="00496916" w:rsidP="00110420">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w:t>
            </w:r>
          </w:p>
        </w:tc>
        <w:tc>
          <w:tcPr>
            <w:tcW w:w="2976" w:type="dxa"/>
          </w:tcPr>
          <w:p w:rsidR="00496916" w:rsidRPr="00863340" w:rsidRDefault="00496916" w:rsidP="00110420">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w:t>
            </w:r>
          </w:p>
        </w:tc>
      </w:tr>
      <w:tr w:rsidR="00496916" w:rsidRPr="00863340" w:rsidTr="00110420">
        <w:trPr>
          <w:jc w:val="center"/>
        </w:trPr>
        <w:tc>
          <w:tcPr>
            <w:tcW w:w="1551" w:type="dxa"/>
          </w:tcPr>
          <w:p w:rsidR="00496916" w:rsidRPr="00863340" w:rsidRDefault="00FB113D" w:rsidP="00FB113D">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Minimalna vrednost</w:t>
            </w:r>
          </w:p>
        </w:tc>
        <w:tc>
          <w:tcPr>
            <w:tcW w:w="1676" w:type="dxa"/>
          </w:tcPr>
          <w:p w:rsidR="00496916" w:rsidRPr="00863340" w:rsidRDefault="00496916" w:rsidP="00FB113D">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1 d</w:t>
            </w:r>
            <w:r w:rsidR="00FB113D" w:rsidRPr="00863340">
              <w:rPr>
                <w:rFonts w:ascii="Arial" w:eastAsia="Times New Roman" w:hAnsi="Arial" w:cs="Arial"/>
                <w:b/>
                <w:i/>
                <w:color w:val="000000"/>
              </w:rPr>
              <w:t>an</w:t>
            </w:r>
          </w:p>
        </w:tc>
        <w:tc>
          <w:tcPr>
            <w:tcW w:w="2977" w:type="dxa"/>
          </w:tcPr>
          <w:p w:rsidR="00496916" w:rsidRPr="00863340" w:rsidRDefault="00496916" w:rsidP="00110420">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w:t>
            </w:r>
          </w:p>
        </w:tc>
        <w:tc>
          <w:tcPr>
            <w:tcW w:w="2976" w:type="dxa"/>
          </w:tcPr>
          <w:p w:rsidR="00496916" w:rsidRPr="00863340" w:rsidRDefault="00496916" w:rsidP="00110420">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w:t>
            </w:r>
          </w:p>
        </w:tc>
      </w:tr>
    </w:tbl>
    <w:p w:rsidR="00496916" w:rsidRPr="00863340" w:rsidRDefault="00496916" w:rsidP="00496916">
      <w:pPr>
        <w:spacing w:after="0" w:line="240" w:lineRule="auto"/>
        <w:jc w:val="both"/>
        <w:rPr>
          <w:rFonts w:ascii="Arial" w:hAnsi="Arial" w:cs="Arial"/>
          <w:i/>
          <w:color w:val="000000"/>
        </w:rPr>
      </w:pPr>
    </w:p>
    <w:p w:rsidR="00496916" w:rsidRPr="00863340" w:rsidRDefault="00496916" w:rsidP="00496916">
      <w:pPr>
        <w:pStyle w:val="ListParagraph"/>
        <w:spacing w:after="0" w:line="240" w:lineRule="auto"/>
        <w:ind w:left="360"/>
        <w:jc w:val="both"/>
        <w:rPr>
          <w:rFonts w:ascii="Arial" w:hAnsi="Arial" w:cs="Arial"/>
          <w:i/>
          <w:color w:val="000000"/>
        </w:rPr>
      </w:pPr>
    </w:p>
    <w:p w:rsidR="00496916" w:rsidRPr="00863340" w:rsidRDefault="00FB113D" w:rsidP="00496916">
      <w:pPr>
        <w:spacing w:after="0" w:line="240" w:lineRule="auto"/>
        <w:jc w:val="both"/>
        <w:rPr>
          <w:rFonts w:ascii="Arial" w:hAnsi="Arial" w:cs="Arial"/>
          <w:b/>
          <w:i/>
          <w:color w:val="000000"/>
          <w:u w:val="single"/>
        </w:rPr>
      </w:pPr>
      <w:r w:rsidRPr="00863340">
        <w:rPr>
          <w:rFonts w:ascii="Arial" w:hAnsi="Arial" w:cs="Arial"/>
          <w:i/>
          <w:color w:val="000000"/>
        </w:rPr>
        <w:t xml:space="preserve">Ako </w:t>
      </w:r>
      <w:r w:rsidRPr="00863340">
        <w:rPr>
          <w:rFonts w:ascii="Arial" w:hAnsi="Arial" w:cs="Arial"/>
          <w:b/>
          <w:i/>
          <w:color w:val="000000"/>
          <w:u w:val="single"/>
        </w:rPr>
        <w:t xml:space="preserve">Preliminarno obaveštenje </w:t>
      </w:r>
      <w:r w:rsidR="00496916" w:rsidRPr="00863340">
        <w:rPr>
          <w:rFonts w:ascii="Arial" w:hAnsi="Arial" w:cs="Arial"/>
          <w:b/>
          <w:i/>
          <w:color w:val="000000"/>
          <w:u w:val="single"/>
        </w:rPr>
        <w:t>*</w:t>
      </w:r>
    </w:p>
    <w:p w:rsidR="00496916" w:rsidRPr="00863340" w:rsidRDefault="00496916" w:rsidP="00496916">
      <w:pPr>
        <w:pStyle w:val="ListParagraph"/>
        <w:spacing w:after="0" w:line="240" w:lineRule="auto"/>
        <w:ind w:left="360"/>
        <w:jc w:val="both"/>
        <w:rPr>
          <w:rFonts w:ascii="Arial" w:hAnsi="Arial" w:cs="Arial"/>
          <w:b/>
          <w:i/>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101"/>
        <w:gridCol w:w="3402"/>
      </w:tblGrid>
      <w:tr w:rsidR="00FB113D" w:rsidRPr="00863340" w:rsidTr="00110420">
        <w:trPr>
          <w:jc w:val="center"/>
        </w:trPr>
        <w:tc>
          <w:tcPr>
            <w:tcW w:w="1551" w:type="dxa"/>
            <w:vMerge w:val="restart"/>
            <w:tcBorders>
              <w:top w:val="nil"/>
              <w:left w:val="nil"/>
            </w:tcBorders>
          </w:tcPr>
          <w:p w:rsidR="00FB113D" w:rsidRPr="00863340" w:rsidRDefault="00FB113D" w:rsidP="00FB113D">
            <w:pPr>
              <w:spacing w:after="0" w:line="240" w:lineRule="auto"/>
              <w:jc w:val="both"/>
              <w:rPr>
                <w:rFonts w:ascii="Arial" w:eastAsia="Times New Roman" w:hAnsi="Arial" w:cs="Arial"/>
                <w:i/>
                <w:color w:val="000000"/>
              </w:rPr>
            </w:pPr>
          </w:p>
        </w:tc>
        <w:tc>
          <w:tcPr>
            <w:tcW w:w="5503" w:type="dxa"/>
            <w:gridSpan w:val="2"/>
          </w:tcPr>
          <w:p w:rsidR="00FB113D" w:rsidRPr="00863340" w:rsidRDefault="00FB113D" w:rsidP="00FB113D">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Postupci</w:t>
            </w:r>
          </w:p>
        </w:tc>
      </w:tr>
      <w:tr w:rsidR="00496916" w:rsidRPr="00863340" w:rsidTr="00110420">
        <w:trPr>
          <w:jc w:val="center"/>
        </w:trPr>
        <w:tc>
          <w:tcPr>
            <w:tcW w:w="1551" w:type="dxa"/>
            <w:vMerge/>
            <w:tcBorders>
              <w:left w:val="nil"/>
            </w:tcBorders>
          </w:tcPr>
          <w:p w:rsidR="00496916" w:rsidRPr="00863340" w:rsidRDefault="00496916" w:rsidP="00110420">
            <w:pPr>
              <w:spacing w:after="0" w:line="240" w:lineRule="auto"/>
              <w:jc w:val="both"/>
              <w:rPr>
                <w:rFonts w:ascii="Arial" w:eastAsia="Times New Roman" w:hAnsi="Arial" w:cs="Arial"/>
                <w:i/>
                <w:color w:val="000000"/>
              </w:rPr>
            </w:pPr>
          </w:p>
        </w:tc>
        <w:tc>
          <w:tcPr>
            <w:tcW w:w="2101" w:type="dxa"/>
          </w:tcPr>
          <w:p w:rsidR="00496916" w:rsidRPr="00863340" w:rsidRDefault="00FB113D"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Otvoren</w:t>
            </w:r>
          </w:p>
        </w:tc>
        <w:tc>
          <w:tcPr>
            <w:tcW w:w="3402" w:type="dxa"/>
          </w:tcPr>
          <w:p w:rsidR="00496916" w:rsidRPr="00863340" w:rsidRDefault="00FB113D"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Ograničen</w:t>
            </w:r>
          </w:p>
        </w:tc>
      </w:tr>
      <w:tr w:rsidR="00FB113D" w:rsidRPr="00863340" w:rsidTr="00110420">
        <w:trPr>
          <w:jc w:val="center"/>
        </w:trPr>
        <w:tc>
          <w:tcPr>
            <w:tcW w:w="1551" w:type="dxa"/>
          </w:tcPr>
          <w:p w:rsidR="00FB113D" w:rsidRPr="00863340" w:rsidRDefault="00FB113D" w:rsidP="00FB113D">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Velika vrednost</w:t>
            </w:r>
          </w:p>
          <w:p w:rsidR="00FB113D" w:rsidRPr="00863340" w:rsidRDefault="00FB113D" w:rsidP="00FB113D">
            <w:pPr>
              <w:spacing w:after="0" w:line="240" w:lineRule="auto"/>
              <w:jc w:val="both"/>
              <w:rPr>
                <w:rFonts w:ascii="Arial" w:eastAsia="Times New Roman" w:hAnsi="Arial" w:cs="Arial"/>
                <w:i/>
                <w:color w:val="000000"/>
              </w:rPr>
            </w:pPr>
          </w:p>
        </w:tc>
        <w:tc>
          <w:tcPr>
            <w:tcW w:w="2101" w:type="dxa"/>
          </w:tcPr>
          <w:p w:rsidR="00FB113D" w:rsidRPr="00863340" w:rsidRDefault="00FB113D" w:rsidP="00FB113D">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24 dana</w:t>
            </w:r>
          </w:p>
        </w:tc>
        <w:tc>
          <w:tcPr>
            <w:tcW w:w="3402" w:type="dxa"/>
          </w:tcPr>
          <w:p w:rsidR="00FB113D" w:rsidRPr="00863340" w:rsidRDefault="00FB113D" w:rsidP="00FB113D">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20 dana</w:t>
            </w:r>
            <w:r w:rsidRPr="00863340">
              <w:rPr>
                <w:rFonts w:ascii="Arial" w:eastAsia="Times New Roman" w:hAnsi="Arial" w:cs="Arial"/>
                <w:i/>
                <w:color w:val="000000"/>
              </w:rPr>
              <w:t xml:space="preserve"> prijem zahteva</w:t>
            </w:r>
          </w:p>
          <w:p w:rsidR="00FB113D" w:rsidRPr="00863340" w:rsidRDefault="00FB113D" w:rsidP="00FB113D">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24 dana</w:t>
            </w:r>
            <w:r w:rsidRPr="00863340">
              <w:rPr>
                <w:rFonts w:ascii="Arial" w:eastAsia="Times New Roman" w:hAnsi="Arial" w:cs="Arial"/>
                <w:i/>
                <w:color w:val="000000"/>
              </w:rPr>
              <w:t xml:space="preserve"> prijem ponuda</w:t>
            </w:r>
          </w:p>
        </w:tc>
      </w:tr>
    </w:tbl>
    <w:p w:rsidR="00496916" w:rsidRPr="00863340" w:rsidRDefault="00496916" w:rsidP="00496916">
      <w:pPr>
        <w:pStyle w:val="ListParagraph"/>
        <w:spacing w:after="0" w:line="240" w:lineRule="auto"/>
        <w:ind w:left="360"/>
        <w:jc w:val="both"/>
        <w:rPr>
          <w:rFonts w:ascii="Arial" w:hAnsi="Arial" w:cs="Arial"/>
          <w:i/>
          <w:color w:val="000000"/>
        </w:rPr>
      </w:pPr>
    </w:p>
    <w:p w:rsidR="00496916" w:rsidRPr="00863340" w:rsidRDefault="00496916" w:rsidP="00496916">
      <w:pPr>
        <w:pStyle w:val="ListParagraph"/>
        <w:spacing w:after="0" w:line="240" w:lineRule="auto"/>
        <w:ind w:left="360"/>
        <w:jc w:val="both"/>
        <w:rPr>
          <w:rFonts w:ascii="Arial" w:hAnsi="Arial" w:cs="Arial"/>
          <w:i/>
          <w:color w:val="000000"/>
        </w:rPr>
      </w:pPr>
      <w:r w:rsidRPr="00863340">
        <w:rPr>
          <w:rFonts w:ascii="Arial" w:hAnsi="Arial" w:cs="Arial"/>
          <w:i/>
          <w:color w:val="000000"/>
        </w:rPr>
        <w:t>*</w:t>
      </w:r>
      <w:r w:rsidR="00FB113D" w:rsidRPr="00863340">
        <w:rPr>
          <w:rFonts w:ascii="Arial" w:hAnsi="Arial" w:cs="Arial"/>
          <w:i/>
          <w:color w:val="000000"/>
        </w:rPr>
        <w:t xml:space="preserve">   samo ako datum objavljivanja preliminarnog obaveštenja bude ne manji od </w:t>
      </w:r>
      <w:r w:rsidR="00FB113D" w:rsidRPr="00863340">
        <w:rPr>
          <w:rFonts w:ascii="Arial" w:hAnsi="Arial" w:cs="Arial"/>
          <w:b/>
          <w:i/>
          <w:color w:val="000000"/>
        </w:rPr>
        <w:t>40 dana</w:t>
      </w:r>
      <w:r w:rsidR="00FB113D" w:rsidRPr="00863340">
        <w:rPr>
          <w:rFonts w:ascii="Arial" w:hAnsi="Arial" w:cs="Arial"/>
          <w:i/>
          <w:color w:val="000000"/>
        </w:rPr>
        <w:t xml:space="preserve"> i ne više od </w:t>
      </w:r>
      <w:r w:rsidR="00FB113D" w:rsidRPr="00863340">
        <w:rPr>
          <w:rFonts w:ascii="Arial" w:hAnsi="Arial" w:cs="Arial"/>
          <w:b/>
          <w:i/>
          <w:color w:val="000000"/>
        </w:rPr>
        <w:t>12 meseci</w:t>
      </w:r>
      <w:r w:rsidR="00FB113D" w:rsidRPr="00863340">
        <w:rPr>
          <w:rFonts w:ascii="Arial" w:hAnsi="Arial" w:cs="Arial"/>
          <w:i/>
          <w:color w:val="000000"/>
        </w:rPr>
        <w:t xml:space="preserve"> pre datuma objavljivanja. </w:t>
      </w:r>
      <w:r w:rsidRPr="00863340">
        <w:rPr>
          <w:rFonts w:ascii="Arial" w:hAnsi="Arial" w:cs="Arial"/>
          <w:i/>
          <w:color w:val="000000"/>
        </w:rPr>
        <w:t xml:space="preserve"> </w:t>
      </w:r>
      <w:r w:rsidR="00FB113D" w:rsidRPr="00863340">
        <w:rPr>
          <w:rFonts w:ascii="Arial" w:hAnsi="Arial" w:cs="Arial"/>
          <w:i/>
          <w:color w:val="000000"/>
        </w:rPr>
        <w:t xml:space="preserve">  </w:t>
      </w:r>
      <w:r w:rsidRPr="00863340">
        <w:rPr>
          <w:rFonts w:ascii="Arial" w:hAnsi="Arial" w:cs="Arial"/>
          <w:i/>
          <w:color w:val="000000"/>
        </w:rPr>
        <w:t xml:space="preserve"> </w:t>
      </w:r>
    </w:p>
    <w:p w:rsidR="00496916" w:rsidRPr="00863340" w:rsidRDefault="00496916" w:rsidP="00496916">
      <w:pPr>
        <w:pStyle w:val="ListParagraph"/>
        <w:spacing w:after="0" w:line="240" w:lineRule="auto"/>
        <w:ind w:left="360"/>
        <w:jc w:val="both"/>
        <w:rPr>
          <w:rFonts w:ascii="Arial" w:hAnsi="Arial" w:cs="Arial"/>
          <w:b/>
          <w:i/>
          <w:color w:val="000000"/>
          <w:u w:val="single"/>
        </w:rPr>
      </w:pPr>
    </w:p>
    <w:p w:rsidR="00496916" w:rsidRPr="00863340" w:rsidRDefault="00FB113D" w:rsidP="00496916">
      <w:pPr>
        <w:jc w:val="both"/>
        <w:rPr>
          <w:rFonts w:ascii="Arial" w:hAnsi="Arial" w:cs="Arial"/>
          <w:b/>
          <w:i/>
          <w:color w:val="000000"/>
          <w:u w:val="single"/>
        </w:rPr>
      </w:pPr>
      <w:r w:rsidRPr="00863340">
        <w:rPr>
          <w:rFonts w:ascii="Arial" w:hAnsi="Arial" w:cs="Arial"/>
          <w:b/>
          <w:i/>
          <w:color w:val="000000"/>
          <w:u w:val="single"/>
        </w:rPr>
        <w:t>Ubrzani vremenski rokovi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76"/>
        <w:gridCol w:w="2977"/>
        <w:gridCol w:w="6"/>
      </w:tblGrid>
      <w:tr w:rsidR="00496916" w:rsidRPr="00863340" w:rsidTr="00110420">
        <w:trPr>
          <w:jc w:val="center"/>
        </w:trPr>
        <w:tc>
          <w:tcPr>
            <w:tcW w:w="1551" w:type="dxa"/>
            <w:vMerge w:val="restart"/>
            <w:tcBorders>
              <w:top w:val="nil"/>
              <w:left w:val="nil"/>
            </w:tcBorders>
          </w:tcPr>
          <w:p w:rsidR="00496916" w:rsidRPr="00863340" w:rsidRDefault="00496916" w:rsidP="00110420">
            <w:pPr>
              <w:spacing w:after="0" w:line="240" w:lineRule="auto"/>
              <w:jc w:val="both"/>
              <w:rPr>
                <w:rFonts w:ascii="Arial" w:eastAsia="Times New Roman" w:hAnsi="Arial" w:cs="Arial"/>
                <w:i/>
                <w:color w:val="000000"/>
              </w:rPr>
            </w:pPr>
          </w:p>
        </w:tc>
        <w:tc>
          <w:tcPr>
            <w:tcW w:w="4659" w:type="dxa"/>
            <w:gridSpan w:val="3"/>
          </w:tcPr>
          <w:p w:rsidR="00496916" w:rsidRPr="00863340" w:rsidRDefault="00FB113D"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Postupci</w:t>
            </w:r>
          </w:p>
        </w:tc>
      </w:tr>
      <w:tr w:rsidR="00496916" w:rsidRPr="00863340" w:rsidTr="00110420">
        <w:trPr>
          <w:gridAfter w:val="1"/>
          <w:wAfter w:w="6" w:type="dxa"/>
          <w:jc w:val="center"/>
        </w:trPr>
        <w:tc>
          <w:tcPr>
            <w:tcW w:w="1551" w:type="dxa"/>
            <w:vMerge/>
            <w:tcBorders>
              <w:left w:val="nil"/>
            </w:tcBorders>
          </w:tcPr>
          <w:p w:rsidR="00496916" w:rsidRPr="00863340" w:rsidRDefault="00496916" w:rsidP="00110420">
            <w:pPr>
              <w:spacing w:after="0" w:line="240" w:lineRule="auto"/>
              <w:jc w:val="both"/>
              <w:rPr>
                <w:rFonts w:ascii="Arial" w:eastAsia="Times New Roman" w:hAnsi="Arial" w:cs="Arial"/>
                <w:i/>
                <w:color w:val="000000"/>
              </w:rPr>
            </w:pPr>
          </w:p>
        </w:tc>
        <w:tc>
          <w:tcPr>
            <w:tcW w:w="1676" w:type="dxa"/>
          </w:tcPr>
          <w:p w:rsidR="00496916" w:rsidRPr="00863340" w:rsidRDefault="00FB113D"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Otvoren</w:t>
            </w:r>
          </w:p>
        </w:tc>
        <w:tc>
          <w:tcPr>
            <w:tcW w:w="2977" w:type="dxa"/>
          </w:tcPr>
          <w:p w:rsidR="00496916" w:rsidRPr="00863340" w:rsidRDefault="00FB113D" w:rsidP="00110420">
            <w:pPr>
              <w:spacing w:after="0" w:line="240" w:lineRule="auto"/>
              <w:jc w:val="center"/>
              <w:rPr>
                <w:rFonts w:ascii="Arial" w:eastAsia="Times New Roman" w:hAnsi="Arial" w:cs="Arial"/>
                <w:b/>
                <w:i/>
                <w:color w:val="000000"/>
              </w:rPr>
            </w:pPr>
            <w:r w:rsidRPr="00863340">
              <w:rPr>
                <w:rFonts w:ascii="Arial" w:eastAsia="Times New Roman" w:hAnsi="Arial" w:cs="Arial"/>
                <w:b/>
                <w:i/>
                <w:color w:val="000000"/>
              </w:rPr>
              <w:t>Ograničen</w:t>
            </w:r>
          </w:p>
        </w:tc>
      </w:tr>
      <w:tr w:rsidR="00496916" w:rsidRPr="00863340" w:rsidTr="00110420">
        <w:trPr>
          <w:gridAfter w:val="1"/>
          <w:wAfter w:w="6" w:type="dxa"/>
          <w:jc w:val="center"/>
        </w:trPr>
        <w:tc>
          <w:tcPr>
            <w:tcW w:w="1551" w:type="dxa"/>
          </w:tcPr>
          <w:p w:rsidR="00FB113D" w:rsidRPr="00863340" w:rsidRDefault="00FB113D" w:rsidP="00FB113D">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Velika vrednost</w:t>
            </w:r>
          </w:p>
          <w:p w:rsidR="00496916" w:rsidRPr="00863340" w:rsidRDefault="00496916" w:rsidP="00110420">
            <w:pPr>
              <w:spacing w:after="0" w:line="240" w:lineRule="auto"/>
              <w:jc w:val="both"/>
              <w:rPr>
                <w:rFonts w:ascii="Arial" w:eastAsia="Times New Roman" w:hAnsi="Arial" w:cs="Arial"/>
                <w:i/>
                <w:color w:val="000000"/>
              </w:rPr>
            </w:pPr>
          </w:p>
        </w:tc>
        <w:tc>
          <w:tcPr>
            <w:tcW w:w="1676" w:type="dxa"/>
          </w:tcPr>
          <w:p w:rsidR="00496916" w:rsidRPr="00863340" w:rsidRDefault="00FB113D" w:rsidP="00110420">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15 dana</w:t>
            </w:r>
          </w:p>
        </w:tc>
        <w:tc>
          <w:tcPr>
            <w:tcW w:w="2977" w:type="dxa"/>
          </w:tcPr>
          <w:p w:rsidR="00496916" w:rsidRPr="00863340" w:rsidRDefault="00496916" w:rsidP="00110420">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15 d</w:t>
            </w:r>
            <w:r w:rsidR="00FB113D" w:rsidRPr="00863340">
              <w:rPr>
                <w:rFonts w:ascii="Arial" w:eastAsia="Times New Roman" w:hAnsi="Arial" w:cs="Arial"/>
                <w:b/>
                <w:i/>
                <w:color w:val="000000"/>
              </w:rPr>
              <w:t xml:space="preserve">ana </w:t>
            </w:r>
            <w:r w:rsidRPr="00863340">
              <w:rPr>
                <w:rFonts w:ascii="Arial" w:eastAsia="Times New Roman" w:hAnsi="Arial" w:cs="Arial"/>
                <w:i/>
                <w:color w:val="000000"/>
              </w:rPr>
              <w:t>pr</w:t>
            </w:r>
            <w:r w:rsidR="00FB113D" w:rsidRPr="00863340">
              <w:rPr>
                <w:rFonts w:ascii="Arial" w:eastAsia="Times New Roman" w:hAnsi="Arial" w:cs="Arial"/>
                <w:i/>
                <w:color w:val="000000"/>
              </w:rPr>
              <w:t>ijem zahteva</w:t>
            </w:r>
          </w:p>
          <w:p w:rsidR="00496916" w:rsidRPr="00863340" w:rsidRDefault="00496916" w:rsidP="00FB113D">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10 d</w:t>
            </w:r>
            <w:r w:rsidR="00FB113D" w:rsidRPr="00863340">
              <w:rPr>
                <w:rFonts w:ascii="Arial" w:eastAsia="Times New Roman" w:hAnsi="Arial" w:cs="Arial"/>
                <w:b/>
                <w:i/>
                <w:color w:val="000000"/>
              </w:rPr>
              <w:t>ana</w:t>
            </w:r>
            <w:r w:rsidRPr="00863340">
              <w:rPr>
                <w:rFonts w:ascii="Arial" w:eastAsia="Times New Roman" w:hAnsi="Arial" w:cs="Arial"/>
                <w:i/>
                <w:color w:val="000000"/>
              </w:rPr>
              <w:t xml:space="preserve"> pr</w:t>
            </w:r>
            <w:r w:rsidR="00FB113D" w:rsidRPr="00863340">
              <w:rPr>
                <w:rFonts w:ascii="Arial" w:eastAsia="Times New Roman" w:hAnsi="Arial" w:cs="Arial"/>
                <w:i/>
                <w:color w:val="000000"/>
              </w:rPr>
              <w:t>ijem ponuda</w:t>
            </w:r>
          </w:p>
        </w:tc>
      </w:tr>
      <w:tr w:rsidR="00FB113D" w:rsidRPr="00863340" w:rsidTr="00110420">
        <w:trPr>
          <w:gridAfter w:val="1"/>
          <w:wAfter w:w="6" w:type="dxa"/>
          <w:jc w:val="center"/>
        </w:trPr>
        <w:tc>
          <w:tcPr>
            <w:tcW w:w="1551" w:type="dxa"/>
          </w:tcPr>
          <w:p w:rsidR="00FB113D" w:rsidRPr="00863340" w:rsidRDefault="00FB113D" w:rsidP="00FB113D">
            <w:pPr>
              <w:spacing w:after="0" w:line="240" w:lineRule="auto"/>
              <w:jc w:val="both"/>
              <w:rPr>
                <w:rFonts w:ascii="Arial" w:eastAsia="Times New Roman" w:hAnsi="Arial" w:cs="Arial"/>
                <w:i/>
                <w:color w:val="000000"/>
              </w:rPr>
            </w:pPr>
            <w:r w:rsidRPr="00863340">
              <w:rPr>
                <w:rFonts w:ascii="Arial" w:eastAsia="Times New Roman" w:hAnsi="Arial" w:cs="Arial"/>
                <w:i/>
                <w:color w:val="000000"/>
              </w:rPr>
              <w:t xml:space="preserve">Srednja vrednost </w:t>
            </w:r>
          </w:p>
        </w:tc>
        <w:tc>
          <w:tcPr>
            <w:tcW w:w="1676" w:type="dxa"/>
          </w:tcPr>
          <w:p w:rsidR="00FB113D" w:rsidRPr="00863340" w:rsidRDefault="00FB113D" w:rsidP="00FB113D">
            <w:pPr>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10 dana</w:t>
            </w:r>
          </w:p>
        </w:tc>
        <w:tc>
          <w:tcPr>
            <w:tcW w:w="2977" w:type="dxa"/>
          </w:tcPr>
          <w:p w:rsidR="00FB113D" w:rsidRPr="00863340" w:rsidRDefault="00FB113D" w:rsidP="00FB113D">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 xml:space="preserve">15 dana </w:t>
            </w:r>
            <w:r w:rsidRPr="00863340">
              <w:rPr>
                <w:rFonts w:ascii="Arial" w:eastAsia="Times New Roman" w:hAnsi="Arial" w:cs="Arial"/>
                <w:i/>
                <w:color w:val="000000"/>
              </w:rPr>
              <w:t>prijem zahteva</w:t>
            </w:r>
          </w:p>
          <w:p w:rsidR="00FB113D" w:rsidRPr="00863340" w:rsidRDefault="00FB113D" w:rsidP="00FB113D">
            <w:pPr>
              <w:spacing w:after="0" w:line="240" w:lineRule="auto"/>
              <w:jc w:val="both"/>
              <w:rPr>
                <w:rFonts w:ascii="Arial" w:eastAsia="Times New Roman" w:hAnsi="Arial" w:cs="Arial"/>
                <w:i/>
                <w:color w:val="000000"/>
              </w:rPr>
            </w:pPr>
            <w:r w:rsidRPr="00863340">
              <w:rPr>
                <w:rFonts w:ascii="Arial" w:eastAsia="Times New Roman" w:hAnsi="Arial" w:cs="Arial"/>
                <w:b/>
                <w:i/>
                <w:color w:val="000000"/>
              </w:rPr>
              <w:t>10 dana</w:t>
            </w:r>
            <w:r w:rsidRPr="00863340">
              <w:rPr>
                <w:rFonts w:ascii="Arial" w:eastAsia="Times New Roman" w:hAnsi="Arial" w:cs="Arial"/>
                <w:i/>
                <w:color w:val="000000"/>
              </w:rPr>
              <w:t xml:space="preserve"> prijem ponuda</w:t>
            </w:r>
          </w:p>
        </w:tc>
      </w:tr>
    </w:tbl>
    <w:p w:rsidR="00496916" w:rsidRPr="00863340" w:rsidRDefault="00496916" w:rsidP="00496916">
      <w:pPr>
        <w:pStyle w:val="Heading2"/>
        <w:spacing w:before="0" w:after="0"/>
        <w:rPr>
          <w:color w:val="000000"/>
          <w:lang w:val="sr-Latn-RS"/>
        </w:rPr>
      </w:pPr>
    </w:p>
    <w:p w:rsidR="00FB113D" w:rsidRPr="00863340" w:rsidRDefault="00496916" w:rsidP="00496916">
      <w:pPr>
        <w:pStyle w:val="Heading2"/>
        <w:spacing w:before="0" w:after="0"/>
        <w:ind w:left="357"/>
        <w:rPr>
          <w:color w:val="000000"/>
          <w:lang w:val="sr-Latn-RS"/>
        </w:rPr>
      </w:pPr>
      <w:bookmarkStart w:id="25" w:name="_Toc517449221"/>
      <w:r w:rsidRPr="00863340">
        <w:rPr>
          <w:color w:val="000000"/>
          <w:lang w:val="sr-Latn-RS"/>
        </w:rPr>
        <w:t xml:space="preserve">22. </w:t>
      </w:r>
      <w:r w:rsidR="00FB113D" w:rsidRPr="00863340">
        <w:rPr>
          <w:color w:val="000000"/>
          <w:lang w:val="sr-Latn-RS"/>
        </w:rPr>
        <w:t>Oglašavanje</w:t>
      </w:r>
      <w:bookmarkEnd w:id="25"/>
    </w:p>
    <w:p w:rsidR="00496916" w:rsidRPr="00863340" w:rsidRDefault="00496916" w:rsidP="00496916">
      <w:pPr>
        <w:pStyle w:val="Heading2"/>
        <w:spacing w:before="0" w:after="0"/>
        <w:ind w:left="357"/>
        <w:rPr>
          <w:color w:val="000000"/>
          <w:lang w:val="sr-Latn-RS"/>
        </w:rPr>
      </w:pPr>
    </w:p>
    <w:p w:rsidR="00496916" w:rsidRPr="00863340" w:rsidRDefault="00496916" w:rsidP="00496916">
      <w:pPr>
        <w:spacing w:after="0"/>
        <w:ind w:right="113"/>
        <w:jc w:val="both"/>
        <w:rPr>
          <w:color w:val="000000"/>
        </w:rPr>
      </w:pPr>
    </w:p>
    <w:p w:rsidR="00496916" w:rsidRPr="00863340" w:rsidRDefault="00496916" w:rsidP="00496916">
      <w:pPr>
        <w:spacing w:after="0" w:line="240" w:lineRule="auto"/>
        <w:ind w:right="113"/>
        <w:jc w:val="both"/>
        <w:rPr>
          <w:rFonts w:ascii="Arial" w:hAnsi="Arial" w:cs="Arial"/>
          <w:color w:val="000000"/>
        </w:rPr>
      </w:pPr>
    </w:p>
    <w:p w:rsidR="00496916" w:rsidRPr="00863340" w:rsidRDefault="00496916" w:rsidP="00496916">
      <w:pPr>
        <w:spacing w:line="240" w:lineRule="auto"/>
        <w:ind w:right="113"/>
        <w:jc w:val="both"/>
        <w:rPr>
          <w:rFonts w:ascii="Arial" w:hAnsi="Arial" w:cs="Arial"/>
          <w:color w:val="000000"/>
        </w:rPr>
      </w:pPr>
      <w:r w:rsidRPr="00863340">
        <w:rPr>
          <w:rFonts w:ascii="Arial" w:hAnsi="Arial" w:cs="Arial"/>
          <w:color w:val="000000"/>
        </w:rPr>
        <w:t xml:space="preserve">22.1 </w:t>
      </w:r>
      <w:r w:rsidR="006D71A5" w:rsidRPr="00863340">
        <w:rPr>
          <w:rFonts w:ascii="Arial" w:hAnsi="Arial" w:cs="Arial"/>
          <w:color w:val="000000"/>
        </w:rPr>
        <w:t>O</w:t>
      </w:r>
      <w:r w:rsidR="00FB113D" w:rsidRPr="00863340">
        <w:rPr>
          <w:rFonts w:ascii="Arial" w:hAnsi="Arial" w:cs="Arial"/>
          <w:color w:val="000000"/>
        </w:rPr>
        <w:t xml:space="preserve">vo je </w:t>
      </w:r>
      <w:r w:rsidRPr="00863340">
        <w:rPr>
          <w:rFonts w:ascii="Arial" w:hAnsi="Arial" w:cs="Arial"/>
          <w:b/>
          <w:color w:val="000000"/>
          <w:u w:val="single"/>
        </w:rPr>
        <w:t>p</w:t>
      </w:r>
      <w:r w:rsidR="00FB113D" w:rsidRPr="00863340">
        <w:rPr>
          <w:rFonts w:ascii="Arial" w:hAnsi="Arial" w:cs="Arial"/>
          <w:b/>
          <w:color w:val="000000"/>
          <w:u w:val="single"/>
        </w:rPr>
        <w:t>et</w:t>
      </w:r>
      <w:r w:rsidRPr="00863340">
        <w:rPr>
          <w:rFonts w:ascii="Arial" w:hAnsi="Arial" w:cs="Arial"/>
          <w:b/>
          <w:color w:val="000000"/>
          <w:u w:val="single"/>
        </w:rPr>
        <w:t>i</w:t>
      </w:r>
      <w:r w:rsidR="00FB113D" w:rsidRPr="00863340">
        <w:rPr>
          <w:rFonts w:ascii="Arial" w:hAnsi="Arial" w:cs="Arial"/>
          <w:b/>
          <w:color w:val="000000"/>
          <w:u w:val="single"/>
        </w:rPr>
        <w:t xml:space="preserve"> korak</w:t>
      </w:r>
      <w:r w:rsidRPr="00863340">
        <w:rPr>
          <w:rFonts w:ascii="Arial" w:hAnsi="Arial" w:cs="Arial"/>
          <w:color w:val="000000"/>
        </w:rPr>
        <w:t xml:space="preserve"> </w:t>
      </w:r>
      <w:r w:rsidR="00FB113D" w:rsidRPr="00863340">
        <w:rPr>
          <w:rFonts w:ascii="Arial" w:hAnsi="Arial" w:cs="Arial"/>
          <w:color w:val="000000"/>
        </w:rPr>
        <w:t>u procesu javnih nabavki</w:t>
      </w:r>
      <w:r w:rsidRPr="00863340">
        <w:rPr>
          <w:rFonts w:ascii="Arial" w:hAnsi="Arial" w:cs="Arial"/>
          <w:color w:val="000000"/>
        </w:rPr>
        <w:t xml:space="preserve">. </w:t>
      </w:r>
    </w:p>
    <w:p w:rsidR="006D71A5"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22.2</w:t>
      </w:r>
      <w:r w:rsidR="006D71A5" w:rsidRPr="00863340">
        <w:rPr>
          <w:rFonts w:ascii="Arial" w:hAnsi="Arial" w:cs="Arial"/>
          <w:color w:val="000000"/>
        </w:rPr>
        <w:t xml:space="preserve"> 22.2 </w:t>
      </w:r>
      <w:r w:rsidR="006D71A5" w:rsidRPr="00863340">
        <w:rPr>
          <w:rFonts w:ascii="Arial" w:hAnsi="Arial" w:cs="Arial"/>
          <w:b/>
          <w:color w:val="000000"/>
        </w:rPr>
        <w:t>Oglašavanje</w:t>
      </w:r>
      <w:r w:rsidR="006D71A5" w:rsidRPr="00863340">
        <w:rPr>
          <w:rFonts w:ascii="Arial" w:hAnsi="Arial" w:cs="Arial"/>
          <w:color w:val="000000"/>
        </w:rPr>
        <w:t xml:space="preserve"> je jedan od </w:t>
      </w:r>
      <w:r w:rsidR="006D71A5" w:rsidRPr="00863340">
        <w:rPr>
          <w:rFonts w:ascii="Arial" w:hAnsi="Arial" w:cs="Arial"/>
          <w:b/>
          <w:color w:val="000000"/>
        </w:rPr>
        <w:t>glavnih elemenata transparentnosti</w:t>
      </w:r>
      <w:r w:rsidR="006D71A5" w:rsidRPr="00863340">
        <w:rPr>
          <w:rFonts w:ascii="Arial" w:hAnsi="Arial" w:cs="Arial"/>
          <w:color w:val="000000"/>
        </w:rPr>
        <w:t xml:space="preserve">. Oglašavanjem vi obaveštavate potencijalne EO o </w:t>
      </w:r>
      <w:r w:rsidR="006D71A5" w:rsidRPr="00863340">
        <w:rPr>
          <w:rFonts w:ascii="Arial" w:hAnsi="Arial" w:cs="Arial"/>
          <w:b/>
          <w:color w:val="000000"/>
          <w:u w:val="single"/>
        </w:rPr>
        <w:t>predviđenim javnim ugovorima</w:t>
      </w:r>
      <w:r w:rsidR="006D71A5" w:rsidRPr="00863340">
        <w:rPr>
          <w:rFonts w:ascii="Arial" w:hAnsi="Arial" w:cs="Arial"/>
          <w:color w:val="000000"/>
        </w:rPr>
        <w:t xml:space="preserve"> ili konkursu za </w:t>
      </w:r>
      <w:r w:rsidR="00E24D89" w:rsidRPr="00863340">
        <w:rPr>
          <w:rFonts w:ascii="Arial" w:hAnsi="Arial" w:cs="Arial"/>
          <w:color w:val="000000"/>
        </w:rPr>
        <w:t>nacrte</w:t>
      </w:r>
      <w:r w:rsidR="006D71A5" w:rsidRPr="00863340">
        <w:rPr>
          <w:rFonts w:ascii="Arial" w:hAnsi="Arial" w:cs="Arial"/>
          <w:color w:val="000000"/>
        </w:rPr>
        <w:t xml:space="preserve"> i o </w:t>
      </w:r>
      <w:r w:rsidR="006D71A5" w:rsidRPr="00863340">
        <w:rPr>
          <w:rFonts w:ascii="Arial" w:hAnsi="Arial" w:cs="Arial"/>
          <w:b/>
          <w:color w:val="000000"/>
          <w:u w:val="single"/>
        </w:rPr>
        <w:t xml:space="preserve">rezultatima aktivnosti javnih nabavki ili konkursa za </w:t>
      </w:r>
      <w:r w:rsidR="00E24D89" w:rsidRPr="00863340">
        <w:rPr>
          <w:rFonts w:ascii="Arial" w:hAnsi="Arial" w:cs="Arial"/>
          <w:b/>
          <w:color w:val="000000"/>
          <w:u w:val="single"/>
        </w:rPr>
        <w:t>nacrte</w:t>
      </w:r>
      <w:r w:rsidR="006D71A5" w:rsidRPr="00863340">
        <w:rPr>
          <w:rFonts w:ascii="Arial" w:hAnsi="Arial" w:cs="Arial"/>
          <w:color w:val="000000"/>
        </w:rPr>
        <w:t>.</w:t>
      </w:r>
    </w:p>
    <w:p w:rsidR="006D71A5" w:rsidRPr="00863340" w:rsidRDefault="006D71A5" w:rsidP="00496916">
      <w:pPr>
        <w:spacing w:after="0" w:line="240" w:lineRule="auto"/>
        <w:ind w:right="113"/>
        <w:jc w:val="both"/>
        <w:rPr>
          <w:rFonts w:ascii="Arial" w:hAnsi="Arial" w:cs="Arial"/>
          <w:color w:val="000000"/>
        </w:rPr>
      </w:pPr>
    </w:p>
    <w:p w:rsidR="00496916" w:rsidRPr="00863340" w:rsidRDefault="00496916" w:rsidP="00496916">
      <w:pPr>
        <w:spacing w:line="240" w:lineRule="auto"/>
        <w:jc w:val="both"/>
        <w:rPr>
          <w:rFonts w:ascii="Arial" w:hAnsi="Arial" w:cs="Arial"/>
          <w:color w:val="000000"/>
        </w:rPr>
      </w:pPr>
      <w:r w:rsidRPr="00863340">
        <w:rPr>
          <w:rFonts w:ascii="Arial" w:hAnsi="Arial" w:cs="Arial"/>
          <w:color w:val="000000"/>
        </w:rPr>
        <w:t xml:space="preserve">22.3 </w:t>
      </w:r>
      <w:r w:rsidR="000E5D79" w:rsidRPr="00863340">
        <w:rPr>
          <w:rFonts w:ascii="Arial" w:hAnsi="Arial" w:cs="Arial"/>
          <w:color w:val="000000"/>
        </w:rPr>
        <w:t xml:space="preserve">Postoje </w:t>
      </w:r>
      <w:r w:rsidRPr="00863340">
        <w:rPr>
          <w:rFonts w:ascii="Arial" w:hAnsi="Arial" w:cs="Arial"/>
          <w:color w:val="000000"/>
        </w:rPr>
        <w:t xml:space="preserve">6 </w:t>
      </w:r>
      <w:r w:rsidR="000E5D79" w:rsidRPr="00863340">
        <w:rPr>
          <w:rFonts w:ascii="Arial" w:hAnsi="Arial" w:cs="Arial"/>
          <w:color w:val="000000"/>
        </w:rPr>
        <w:t>vrsta obaveštenja</w:t>
      </w:r>
      <w:r w:rsidRPr="00863340">
        <w:rPr>
          <w:rFonts w:ascii="Arial" w:hAnsi="Arial" w:cs="Arial"/>
          <w:color w:val="000000"/>
        </w:rPr>
        <w:t xml:space="preserve">: </w:t>
      </w:r>
    </w:p>
    <w:p w:rsidR="00496916" w:rsidRPr="00863340" w:rsidRDefault="00496916" w:rsidP="00496916">
      <w:pPr>
        <w:spacing w:line="240" w:lineRule="auto"/>
        <w:ind w:firstLine="720"/>
        <w:rPr>
          <w:rFonts w:ascii="Arial" w:hAnsi="Arial" w:cs="Arial"/>
          <w:b/>
          <w:i/>
          <w:color w:val="000000"/>
        </w:rPr>
      </w:pPr>
      <w:r w:rsidRPr="00863340">
        <w:rPr>
          <w:rFonts w:ascii="Arial" w:hAnsi="Arial" w:cs="Arial"/>
          <w:b/>
          <w:i/>
          <w:color w:val="000000"/>
        </w:rPr>
        <w:t xml:space="preserve">a. </w:t>
      </w:r>
      <w:r w:rsidR="000E5D79" w:rsidRPr="00863340">
        <w:rPr>
          <w:rFonts w:ascii="Arial" w:hAnsi="Arial" w:cs="Arial"/>
          <w:b/>
          <w:i/>
          <w:color w:val="000000"/>
        </w:rPr>
        <w:t>Preliminarno obaveštenje</w:t>
      </w:r>
      <w:r w:rsidRPr="00863340">
        <w:rPr>
          <w:rFonts w:ascii="Arial" w:hAnsi="Arial" w:cs="Arial"/>
          <w:b/>
          <w:i/>
          <w:color w:val="000000"/>
        </w:rPr>
        <w:t>;</w:t>
      </w:r>
    </w:p>
    <w:p w:rsidR="00496916" w:rsidRPr="00863340" w:rsidRDefault="00496916" w:rsidP="00496916">
      <w:pPr>
        <w:spacing w:line="240" w:lineRule="auto"/>
        <w:ind w:firstLine="720"/>
        <w:rPr>
          <w:rFonts w:ascii="Arial" w:hAnsi="Arial" w:cs="Arial"/>
          <w:b/>
          <w:i/>
          <w:color w:val="000000"/>
        </w:rPr>
      </w:pPr>
      <w:r w:rsidRPr="00863340">
        <w:rPr>
          <w:rFonts w:ascii="Arial" w:hAnsi="Arial" w:cs="Arial"/>
          <w:b/>
          <w:i/>
          <w:color w:val="000000"/>
        </w:rPr>
        <w:t xml:space="preserve">b. </w:t>
      </w:r>
      <w:r w:rsidR="000E5D79" w:rsidRPr="00863340">
        <w:rPr>
          <w:rFonts w:ascii="Arial" w:hAnsi="Arial" w:cs="Arial"/>
          <w:b/>
          <w:i/>
          <w:color w:val="000000"/>
        </w:rPr>
        <w:t>Obaveštenje o ugovoru</w:t>
      </w:r>
      <w:r w:rsidRPr="00863340">
        <w:rPr>
          <w:rFonts w:ascii="Arial" w:hAnsi="Arial" w:cs="Arial"/>
          <w:b/>
          <w:i/>
          <w:color w:val="000000"/>
        </w:rPr>
        <w:t xml:space="preserve">; </w:t>
      </w:r>
    </w:p>
    <w:p w:rsidR="00B10F77" w:rsidRPr="00863340" w:rsidRDefault="00496916" w:rsidP="00B10F77">
      <w:pPr>
        <w:spacing w:line="240" w:lineRule="auto"/>
        <w:ind w:firstLine="720"/>
        <w:rPr>
          <w:rFonts w:ascii="Arial" w:hAnsi="Arial" w:cs="Arial"/>
          <w:b/>
          <w:i/>
          <w:color w:val="000000"/>
        </w:rPr>
      </w:pPr>
      <w:r w:rsidRPr="00863340">
        <w:rPr>
          <w:rFonts w:ascii="Arial" w:hAnsi="Arial" w:cs="Arial"/>
          <w:b/>
          <w:i/>
          <w:color w:val="000000"/>
        </w:rPr>
        <w:t xml:space="preserve">c. </w:t>
      </w:r>
      <w:r w:rsidR="000E5D79" w:rsidRPr="00863340">
        <w:rPr>
          <w:rFonts w:ascii="Arial" w:hAnsi="Arial" w:cs="Arial"/>
          <w:b/>
          <w:i/>
          <w:color w:val="000000"/>
        </w:rPr>
        <w:t>Obaveštenje o dodeli ugovora</w:t>
      </w:r>
      <w:r w:rsidRPr="00863340">
        <w:rPr>
          <w:rFonts w:ascii="Arial" w:hAnsi="Arial" w:cs="Arial"/>
          <w:b/>
          <w:i/>
          <w:color w:val="000000"/>
        </w:rPr>
        <w:t xml:space="preserve">; </w:t>
      </w:r>
    </w:p>
    <w:p w:rsidR="00496916" w:rsidRPr="00863340" w:rsidRDefault="00496916" w:rsidP="00B10F77">
      <w:pPr>
        <w:spacing w:line="240" w:lineRule="auto"/>
        <w:ind w:firstLine="720"/>
        <w:rPr>
          <w:rFonts w:ascii="Arial" w:hAnsi="Arial" w:cs="Arial"/>
          <w:b/>
          <w:i/>
          <w:color w:val="000000"/>
        </w:rPr>
      </w:pPr>
      <w:r w:rsidRPr="00863340">
        <w:rPr>
          <w:rFonts w:ascii="Arial" w:hAnsi="Arial" w:cs="Arial"/>
          <w:b/>
          <w:i/>
          <w:color w:val="000000"/>
        </w:rPr>
        <w:t xml:space="preserve">d. </w:t>
      </w:r>
      <w:r w:rsidR="000E5D79" w:rsidRPr="00863340">
        <w:rPr>
          <w:rFonts w:ascii="Arial" w:hAnsi="Arial" w:cs="Arial"/>
          <w:b/>
          <w:i/>
          <w:color w:val="000000"/>
        </w:rPr>
        <w:t>Obaveštenje o poništenju aktivnosti javnih nabavki</w:t>
      </w:r>
      <w:r w:rsidRPr="00863340">
        <w:rPr>
          <w:rFonts w:ascii="Arial" w:hAnsi="Arial" w:cs="Arial"/>
          <w:b/>
          <w:i/>
          <w:color w:val="000000"/>
        </w:rPr>
        <w:t>;</w:t>
      </w:r>
    </w:p>
    <w:p w:rsidR="00496916" w:rsidRPr="00863340" w:rsidRDefault="00496916" w:rsidP="00496916">
      <w:pPr>
        <w:spacing w:line="240" w:lineRule="auto"/>
        <w:ind w:firstLine="720"/>
        <w:rPr>
          <w:rFonts w:ascii="Arial" w:hAnsi="Arial"/>
          <w:b/>
          <w:i/>
          <w:color w:val="000000"/>
        </w:rPr>
      </w:pPr>
      <w:r w:rsidRPr="00BB0DEC">
        <w:rPr>
          <w:rFonts w:ascii="Arial" w:hAnsi="Arial"/>
          <w:b/>
          <w:i/>
          <w:color w:val="000000"/>
          <w:highlight w:val="yellow"/>
        </w:rPr>
        <w:lastRenderedPageBreak/>
        <w:t>e.</w:t>
      </w:r>
      <w:r w:rsidR="002D428D" w:rsidRPr="00BB0DEC">
        <w:rPr>
          <w:rFonts w:ascii="Arial" w:hAnsi="Arial"/>
          <w:b/>
          <w:i/>
          <w:color w:val="000000"/>
          <w:highlight w:val="yellow"/>
        </w:rPr>
        <w:t xml:space="preserve"> </w:t>
      </w:r>
      <w:r w:rsidR="00E04B99" w:rsidRPr="00BB0DEC">
        <w:rPr>
          <w:rFonts w:ascii="Arial" w:hAnsi="Arial"/>
          <w:b/>
          <w:i/>
          <w:color w:val="000000"/>
          <w:highlight w:val="yellow"/>
        </w:rPr>
        <w:t>Obaveštenje o dodatnim informacijama ili ispravkama grešaka; i</w:t>
      </w:r>
    </w:p>
    <w:p w:rsidR="00496916" w:rsidRPr="00863340" w:rsidRDefault="002D428D" w:rsidP="00496916">
      <w:pPr>
        <w:spacing w:line="240" w:lineRule="auto"/>
        <w:ind w:firstLine="720"/>
        <w:rPr>
          <w:rFonts w:ascii="Arial" w:hAnsi="Arial" w:cs="Arial"/>
          <w:b/>
          <w:i/>
          <w:color w:val="000000"/>
        </w:rPr>
      </w:pPr>
      <w:r w:rsidRPr="00BB0DEC">
        <w:rPr>
          <w:rFonts w:ascii="Arial" w:hAnsi="Arial"/>
          <w:b/>
          <w:i/>
          <w:color w:val="000000"/>
          <w:highlight w:val="yellow"/>
        </w:rPr>
        <w:t xml:space="preserve">f. </w:t>
      </w:r>
      <w:r w:rsidR="00E04B99" w:rsidRPr="00BB0DEC">
        <w:rPr>
          <w:rFonts w:ascii="Arial" w:hAnsi="Arial"/>
          <w:b/>
          <w:i/>
          <w:color w:val="000000"/>
          <w:highlight w:val="yellow"/>
        </w:rPr>
        <w:t>Obaveštenje o potpisivanju ugovora</w:t>
      </w:r>
      <w:r w:rsidR="00496916" w:rsidRPr="00BB0DEC">
        <w:rPr>
          <w:rFonts w:ascii="Arial" w:hAnsi="Arial"/>
          <w:b/>
          <w:i/>
          <w:color w:val="000000"/>
          <w:highlight w:val="yellow"/>
        </w:rPr>
        <w:t>.</w:t>
      </w:r>
    </w:p>
    <w:p w:rsidR="00496916" w:rsidRPr="00863340" w:rsidRDefault="00496916" w:rsidP="00496916">
      <w:pPr>
        <w:spacing w:line="240" w:lineRule="auto"/>
        <w:ind w:right="113"/>
        <w:jc w:val="both"/>
        <w:rPr>
          <w:rFonts w:ascii="Arial" w:hAnsi="Arial" w:cs="Arial"/>
          <w:color w:val="000000"/>
        </w:rPr>
      </w:pPr>
      <w:r w:rsidRPr="00863340">
        <w:rPr>
          <w:rFonts w:ascii="Arial" w:hAnsi="Arial" w:cs="Arial"/>
          <w:b/>
          <w:i/>
          <w:color w:val="000000"/>
          <w:u w:val="single"/>
        </w:rPr>
        <w:t xml:space="preserve">a. </w:t>
      </w:r>
      <w:r w:rsidR="003E6776" w:rsidRPr="00863340">
        <w:rPr>
          <w:rFonts w:ascii="Arial" w:hAnsi="Arial" w:cs="Arial"/>
          <w:b/>
          <w:i/>
          <w:color w:val="000000"/>
          <w:u w:val="single"/>
        </w:rPr>
        <w:t>Preliminarno obaveštenje</w:t>
      </w:r>
      <w:r w:rsidRPr="00863340">
        <w:rPr>
          <w:rFonts w:ascii="Arial" w:hAnsi="Arial" w:cs="Arial"/>
          <w:b/>
          <w:i/>
          <w:color w:val="000000"/>
          <w:u w:val="single"/>
        </w:rPr>
        <w:t xml:space="preserve"> </w:t>
      </w:r>
      <w:r w:rsidRPr="00863340">
        <w:rPr>
          <w:rFonts w:ascii="Arial" w:hAnsi="Arial" w:cs="Arial"/>
          <w:b/>
          <w:i/>
          <w:color w:val="000000"/>
        </w:rPr>
        <w:t xml:space="preserve">– </w:t>
      </w:r>
      <w:r w:rsidR="003E6776" w:rsidRPr="00863340">
        <w:rPr>
          <w:rFonts w:ascii="Arial" w:hAnsi="Arial" w:cs="Arial"/>
          <w:b/>
          <w:i/>
          <w:color w:val="000000"/>
        </w:rPr>
        <w:t>odnosi se na član 6. ovih pravila i operativnog uputstva</w:t>
      </w:r>
      <w:r w:rsidRPr="00863340">
        <w:rPr>
          <w:rFonts w:ascii="Arial" w:hAnsi="Arial" w:cs="Arial"/>
          <w:color w:val="000000"/>
        </w:rPr>
        <w:t>.</w:t>
      </w:r>
    </w:p>
    <w:p w:rsidR="00496916" w:rsidRPr="00863340" w:rsidRDefault="00496916" w:rsidP="00496916">
      <w:pPr>
        <w:spacing w:line="240" w:lineRule="auto"/>
        <w:ind w:right="113"/>
        <w:jc w:val="both"/>
        <w:rPr>
          <w:rFonts w:ascii="Arial" w:hAnsi="Arial" w:cs="Arial"/>
          <w:b/>
          <w:i/>
          <w:color w:val="000000"/>
          <w:u w:val="single"/>
        </w:rPr>
      </w:pPr>
      <w:r w:rsidRPr="00863340">
        <w:rPr>
          <w:rFonts w:ascii="Arial" w:hAnsi="Arial" w:cs="Arial"/>
          <w:b/>
          <w:i/>
          <w:color w:val="000000"/>
          <w:u w:val="single"/>
        </w:rPr>
        <w:t xml:space="preserve">b. </w:t>
      </w:r>
      <w:r w:rsidR="003E6776" w:rsidRPr="00863340">
        <w:rPr>
          <w:rFonts w:ascii="Arial" w:hAnsi="Arial" w:cs="Arial"/>
          <w:b/>
          <w:i/>
          <w:color w:val="000000"/>
          <w:u w:val="single"/>
        </w:rPr>
        <w:t>Obaveštenje o ugovoru</w:t>
      </w:r>
      <w:r w:rsidRPr="00863340">
        <w:rPr>
          <w:rFonts w:ascii="Arial" w:hAnsi="Arial" w:cs="Arial"/>
          <w:b/>
          <w:i/>
          <w:color w:val="000000"/>
        </w:rPr>
        <w:t xml:space="preserve"> </w:t>
      </w:r>
    </w:p>
    <w:p w:rsidR="003E6776" w:rsidRPr="00863340" w:rsidRDefault="003E6776" w:rsidP="003E6776">
      <w:pPr>
        <w:pStyle w:val="ListParagraph"/>
        <w:numPr>
          <w:ilvl w:val="0"/>
          <w:numId w:val="37"/>
        </w:numPr>
        <w:jc w:val="both"/>
        <w:rPr>
          <w:rFonts w:ascii="Arial" w:hAnsi="Arial" w:cs="Arial"/>
          <w:color w:val="000000"/>
        </w:rPr>
      </w:pPr>
      <w:r w:rsidRPr="00863340">
        <w:rPr>
          <w:rFonts w:ascii="Arial" w:hAnsi="Arial" w:cs="Arial"/>
          <w:color w:val="000000"/>
        </w:rPr>
        <w:t xml:space="preserve">Kada UO namerava da obavlja aktivnosti nabavke koristeći otvorene, ograničene postupke, </w:t>
      </w:r>
      <w:r w:rsidR="00F743E7" w:rsidRPr="00863340">
        <w:rPr>
          <w:rFonts w:ascii="Arial" w:hAnsi="Arial" w:cs="Arial"/>
          <w:color w:val="000000"/>
        </w:rPr>
        <w:t>kotiranje</w:t>
      </w:r>
      <w:r w:rsidRPr="00863340">
        <w:rPr>
          <w:rFonts w:ascii="Arial" w:hAnsi="Arial" w:cs="Arial"/>
          <w:color w:val="000000"/>
        </w:rPr>
        <w:t xml:space="preserve"> cena, konkurentne postupke sa pregovorima ili namerava da realizuje neki konkurs za </w:t>
      </w:r>
      <w:r w:rsidR="00E24D89" w:rsidRPr="00863340">
        <w:rPr>
          <w:rFonts w:ascii="Arial" w:hAnsi="Arial" w:cs="Arial"/>
          <w:color w:val="000000"/>
        </w:rPr>
        <w:t>nacrte</w:t>
      </w:r>
      <w:r w:rsidRPr="00863340">
        <w:rPr>
          <w:rFonts w:ascii="Arial" w:hAnsi="Arial" w:cs="Arial"/>
          <w:color w:val="000000"/>
        </w:rPr>
        <w:t xml:space="preserve">, </w:t>
      </w:r>
      <w:r w:rsidR="00A56EF9" w:rsidRPr="00863340">
        <w:rPr>
          <w:rFonts w:ascii="Arial" w:hAnsi="Arial" w:cs="Arial"/>
          <w:color w:val="000000"/>
        </w:rPr>
        <w:t>SN</w:t>
      </w:r>
      <w:r w:rsidRPr="00863340">
        <w:rPr>
          <w:rFonts w:ascii="Arial" w:hAnsi="Arial" w:cs="Arial"/>
          <w:color w:val="000000"/>
        </w:rPr>
        <w:t xml:space="preserve"> treba da pripremi </w:t>
      </w:r>
      <w:r w:rsidRPr="00863340">
        <w:rPr>
          <w:rFonts w:ascii="Arial" w:hAnsi="Arial" w:cs="Arial"/>
          <w:b/>
          <w:color w:val="000000"/>
          <w:u w:val="single"/>
        </w:rPr>
        <w:t>Obaveštenje o ugovoru/</w:t>
      </w:r>
      <w:r w:rsidR="00A56EF9" w:rsidRPr="00863340">
        <w:rPr>
          <w:rFonts w:ascii="Arial" w:hAnsi="Arial" w:cs="Arial"/>
          <w:b/>
          <w:color w:val="000000"/>
          <w:u w:val="single"/>
        </w:rPr>
        <w:t>Obaveštenje o konkursu za projekte</w:t>
      </w:r>
      <w:r w:rsidRPr="00863340">
        <w:rPr>
          <w:rFonts w:ascii="Arial" w:hAnsi="Arial" w:cs="Arial"/>
          <w:color w:val="000000"/>
        </w:rPr>
        <w:t>, bez obzira na vrstu ili procenjenu vrednost.</w:t>
      </w:r>
    </w:p>
    <w:p w:rsidR="00496916" w:rsidRPr="00BB0DEC" w:rsidRDefault="002269C2" w:rsidP="00A56EF9">
      <w:pPr>
        <w:pStyle w:val="DefaultT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olor w:val="000000"/>
          <w:sz w:val="22"/>
          <w:highlight w:val="yellow"/>
          <w:lang w:val="sr-Latn-RS"/>
        </w:rPr>
      </w:pPr>
      <w:r w:rsidRPr="00BB0DEC">
        <w:rPr>
          <w:rFonts w:ascii="Arial" w:hAnsi="Arial"/>
          <w:color w:val="000000"/>
          <w:sz w:val="22"/>
          <w:highlight w:val="yellow"/>
          <w:lang w:val="sr-Latn-RS"/>
        </w:rPr>
        <w:t>U</w:t>
      </w:r>
      <w:r w:rsidR="00A56EF9" w:rsidRPr="00BB0DEC">
        <w:rPr>
          <w:rFonts w:ascii="Arial" w:hAnsi="Arial"/>
          <w:color w:val="000000"/>
          <w:sz w:val="22"/>
          <w:highlight w:val="yellow"/>
          <w:lang w:val="sr-Latn-RS"/>
        </w:rPr>
        <w:t>O</w:t>
      </w:r>
      <w:r w:rsidRPr="00BB0DEC">
        <w:rPr>
          <w:rFonts w:ascii="Arial" w:hAnsi="Arial"/>
          <w:color w:val="000000"/>
          <w:sz w:val="22"/>
          <w:highlight w:val="yellow"/>
          <w:lang w:val="sr-Latn-RS"/>
        </w:rPr>
        <w:t xml:space="preserve"> </w:t>
      </w:r>
      <w:r w:rsidR="006F0EFC" w:rsidRPr="00BB0DEC">
        <w:rPr>
          <w:rFonts w:ascii="Arial" w:hAnsi="Arial"/>
          <w:color w:val="000000"/>
          <w:sz w:val="22"/>
          <w:highlight w:val="yellow"/>
          <w:lang w:val="sr-Latn-RS"/>
        </w:rPr>
        <w:t>će</w:t>
      </w:r>
      <w:r w:rsidR="00183326" w:rsidRPr="00BB0DEC">
        <w:rPr>
          <w:rFonts w:ascii="Arial" w:hAnsi="Arial"/>
          <w:color w:val="000000"/>
          <w:sz w:val="22"/>
          <w:highlight w:val="yellow"/>
          <w:lang w:val="sr-Latn-RS"/>
        </w:rPr>
        <w:t xml:space="preserve"> objav</w:t>
      </w:r>
      <w:r w:rsidR="006F0EFC" w:rsidRPr="00BB0DEC">
        <w:rPr>
          <w:rFonts w:ascii="Arial" w:hAnsi="Arial"/>
          <w:color w:val="000000"/>
          <w:sz w:val="22"/>
          <w:highlight w:val="yellow"/>
          <w:lang w:val="sr-Latn-RS"/>
        </w:rPr>
        <w:t>iti</w:t>
      </w:r>
      <w:r w:rsidR="00183326" w:rsidRPr="00BB0DEC">
        <w:rPr>
          <w:rFonts w:ascii="Arial" w:hAnsi="Arial"/>
          <w:color w:val="000000"/>
          <w:sz w:val="22"/>
          <w:highlight w:val="yellow"/>
          <w:lang w:val="sr-Latn-RS"/>
        </w:rPr>
        <w:t xml:space="preserve"> sva obaveštenja o ugovoru u sistemu elektronskih nabavki na Kosovu. Iz razloga pove</w:t>
      </w:r>
      <w:r w:rsidR="00054A7F" w:rsidRPr="00BB0DEC">
        <w:rPr>
          <w:rFonts w:ascii="Arial" w:hAnsi="Arial"/>
          <w:color w:val="000000"/>
          <w:sz w:val="22"/>
          <w:highlight w:val="yellow"/>
          <w:lang w:val="sr-Latn-RS"/>
        </w:rPr>
        <w:t>ć</w:t>
      </w:r>
      <w:r w:rsidR="00183326" w:rsidRPr="00BB0DEC">
        <w:rPr>
          <w:rFonts w:ascii="Arial" w:hAnsi="Arial"/>
          <w:color w:val="000000"/>
          <w:sz w:val="22"/>
          <w:highlight w:val="yellow"/>
          <w:lang w:val="sr-Latn-RS"/>
        </w:rPr>
        <w:t xml:space="preserve">ane transparentnosti, </w:t>
      </w:r>
      <w:r w:rsidRPr="00BB0DEC">
        <w:rPr>
          <w:rFonts w:ascii="Arial" w:hAnsi="Arial"/>
          <w:color w:val="000000"/>
          <w:sz w:val="22"/>
          <w:highlight w:val="yellow"/>
          <w:lang w:val="sr-Latn-RS"/>
        </w:rPr>
        <w:t>U</w:t>
      </w:r>
      <w:r w:rsidR="00A56EF9" w:rsidRPr="00BB0DEC">
        <w:rPr>
          <w:rFonts w:ascii="Arial" w:hAnsi="Arial"/>
          <w:color w:val="000000"/>
          <w:sz w:val="22"/>
          <w:highlight w:val="yellow"/>
          <w:lang w:val="sr-Latn-RS"/>
        </w:rPr>
        <w:t>O</w:t>
      </w:r>
      <w:r w:rsidRPr="00BB0DEC">
        <w:rPr>
          <w:rFonts w:ascii="Arial" w:hAnsi="Arial"/>
          <w:color w:val="000000"/>
          <w:sz w:val="22"/>
          <w:highlight w:val="yellow"/>
          <w:lang w:val="sr-Latn-RS"/>
        </w:rPr>
        <w:t xml:space="preserve"> </w:t>
      </w:r>
      <w:r w:rsidR="00183326" w:rsidRPr="00BB0DEC">
        <w:rPr>
          <w:rFonts w:ascii="Arial" w:hAnsi="Arial"/>
          <w:color w:val="000000"/>
          <w:sz w:val="22"/>
          <w:highlight w:val="yellow"/>
          <w:lang w:val="sr-Latn-RS"/>
        </w:rPr>
        <w:t xml:space="preserve">mogu objaviti </w:t>
      </w:r>
      <w:r w:rsidR="003C3152" w:rsidRPr="00BB0DEC">
        <w:rPr>
          <w:rFonts w:ascii="Arial" w:hAnsi="Arial"/>
          <w:color w:val="000000"/>
          <w:sz w:val="22"/>
          <w:highlight w:val="yellow"/>
          <w:lang w:val="sr-Latn-RS"/>
        </w:rPr>
        <w:t>obaveštenja</w:t>
      </w:r>
      <w:r w:rsidR="00183326" w:rsidRPr="00BB0DEC">
        <w:rPr>
          <w:rFonts w:ascii="Arial" w:hAnsi="Arial"/>
          <w:color w:val="000000"/>
          <w:sz w:val="22"/>
          <w:highlight w:val="yellow"/>
          <w:lang w:val="sr-Latn-RS"/>
        </w:rPr>
        <w:t xml:space="preserve"> o ugovoru </w:t>
      </w:r>
      <w:r w:rsidR="003C3152" w:rsidRPr="00BB0DEC">
        <w:rPr>
          <w:rFonts w:ascii="Arial" w:hAnsi="Arial"/>
          <w:color w:val="000000"/>
          <w:sz w:val="22"/>
          <w:highlight w:val="yellow"/>
          <w:lang w:val="sr-Latn-RS"/>
        </w:rPr>
        <w:t xml:space="preserve">i </w:t>
      </w:r>
      <w:r w:rsidR="00183326" w:rsidRPr="00BB0DEC">
        <w:rPr>
          <w:rFonts w:ascii="Arial" w:hAnsi="Arial"/>
          <w:color w:val="000000"/>
          <w:sz w:val="22"/>
          <w:highlight w:val="yellow"/>
          <w:lang w:val="sr-Latn-RS"/>
        </w:rPr>
        <w:t xml:space="preserve">na </w:t>
      </w:r>
      <w:r w:rsidR="003C3152" w:rsidRPr="00BB0DEC">
        <w:rPr>
          <w:rFonts w:ascii="Arial" w:hAnsi="Arial"/>
          <w:color w:val="000000"/>
          <w:sz w:val="22"/>
          <w:highlight w:val="yellow"/>
          <w:lang w:val="sr-Latn-RS"/>
        </w:rPr>
        <w:t>internet</w:t>
      </w:r>
      <w:r w:rsidR="00183326" w:rsidRPr="00BB0DEC">
        <w:rPr>
          <w:rFonts w:ascii="Arial" w:hAnsi="Arial"/>
          <w:color w:val="000000"/>
          <w:sz w:val="22"/>
          <w:highlight w:val="yellow"/>
          <w:lang w:val="sr-Latn-RS"/>
        </w:rPr>
        <w:t xml:space="preserve"> stranici </w:t>
      </w:r>
      <w:r w:rsidR="001A1257" w:rsidRPr="00BB0DEC">
        <w:rPr>
          <w:rFonts w:ascii="Arial" w:hAnsi="Arial"/>
          <w:color w:val="000000"/>
          <w:sz w:val="22"/>
          <w:highlight w:val="yellow"/>
          <w:lang w:val="sr-Latn-RS"/>
        </w:rPr>
        <w:t>U</w:t>
      </w:r>
      <w:r w:rsidR="00A56EF9" w:rsidRPr="00BB0DEC">
        <w:rPr>
          <w:rFonts w:ascii="Arial" w:hAnsi="Arial"/>
          <w:color w:val="000000"/>
          <w:sz w:val="22"/>
          <w:highlight w:val="yellow"/>
          <w:lang w:val="sr-Latn-RS"/>
        </w:rPr>
        <w:t>O-a</w:t>
      </w:r>
      <w:r w:rsidR="00183326" w:rsidRPr="00BB0DEC">
        <w:rPr>
          <w:rFonts w:ascii="Arial" w:hAnsi="Arial"/>
          <w:color w:val="000000"/>
          <w:sz w:val="22"/>
          <w:highlight w:val="yellow"/>
          <w:lang w:val="sr-Latn-RS"/>
        </w:rPr>
        <w:t>.</w:t>
      </w:r>
      <w:r w:rsidR="00A56EF9" w:rsidRPr="00BB0DEC">
        <w:rPr>
          <w:rFonts w:ascii="Arial" w:hAnsi="Arial"/>
          <w:color w:val="000000"/>
          <w:sz w:val="22"/>
          <w:highlight w:val="yellow"/>
          <w:lang w:val="sr-Latn-RS"/>
        </w:rPr>
        <w:t xml:space="preserve"> </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r-Latn-RS"/>
        </w:rPr>
      </w:pPr>
    </w:p>
    <w:p w:rsidR="00404562" w:rsidRPr="00863340" w:rsidRDefault="00404562" w:rsidP="00404562">
      <w:pPr>
        <w:pStyle w:val="ListParagraph"/>
        <w:numPr>
          <w:ilvl w:val="0"/>
          <w:numId w:val="1"/>
        </w:numPr>
        <w:jc w:val="both"/>
        <w:rPr>
          <w:rFonts w:ascii="Arial" w:hAnsi="Arial" w:cs="Arial"/>
          <w:color w:val="000000"/>
        </w:rPr>
      </w:pPr>
      <w:r w:rsidRPr="00863340">
        <w:rPr>
          <w:rFonts w:ascii="Arial" w:hAnsi="Arial" w:cs="Arial"/>
          <w:color w:val="000000"/>
        </w:rPr>
        <w:t>Obaveštenje o ugovoru za male i srednje vrednosti pripremiće se na albanskom  i srpskom jeziku, dok će se za ugovore velike vrednosti, obaveštenje o ugovoru pripremiti na albanskom, srpskom i engleskom jeziku</w:t>
      </w:r>
    </w:p>
    <w:p w:rsidR="00496916" w:rsidRPr="00863340" w:rsidRDefault="00496916" w:rsidP="00496916">
      <w:pPr>
        <w:pStyle w:val="ListParagraph"/>
        <w:spacing w:after="0" w:line="240" w:lineRule="auto"/>
        <w:ind w:right="113"/>
        <w:jc w:val="both"/>
        <w:rPr>
          <w:rFonts w:ascii="Arial" w:hAnsi="Arial" w:cs="Arial"/>
          <w:color w:val="000000"/>
        </w:rPr>
      </w:pPr>
    </w:p>
    <w:p w:rsidR="00496916" w:rsidRPr="00BB0DEC" w:rsidRDefault="00820274" w:rsidP="00820274">
      <w:pPr>
        <w:pStyle w:val="ListParagraph"/>
        <w:numPr>
          <w:ilvl w:val="0"/>
          <w:numId w:val="1"/>
        </w:numPr>
        <w:spacing w:line="240" w:lineRule="auto"/>
        <w:ind w:right="113"/>
        <w:jc w:val="both"/>
        <w:rPr>
          <w:rFonts w:ascii="Arial" w:hAnsi="Arial"/>
          <w:color w:val="000000"/>
          <w:highlight w:val="yellow"/>
        </w:rPr>
      </w:pPr>
      <w:r w:rsidRPr="00BB0DEC">
        <w:rPr>
          <w:rFonts w:ascii="Arial" w:hAnsi="Arial"/>
          <w:color w:val="000000"/>
          <w:highlight w:val="yellow"/>
        </w:rPr>
        <w:t>Obaveštenje o ugovoru – i sadržaj - osta</w:t>
      </w:r>
      <w:r w:rsidR="00054A7F" w:rsidRPr="00BB0DEC">
        <w:rPr>
          <w:rFonts w:ascii="Arial" w:hAnsi="Arial"/>
          <w:color w:val="000000"/>
          <w:highlight w:val="yellow"/>
        </w:rPr>
        <w:t>ć</w:t>
      </w:r>
      <w:r w:rsidRPr="00BB0DEC">
        <w:rPr>
          <w:rFonts w:ascii="Arial" w:hAnsi="Arial"/>
          <w:color w:val="000000"/>
          <w:highlight w:val="yellow"/>
        </w:rPr>
        <w:t xml:space="preserve">e </w:t>
      </w:r>
      <w:r w:rsidR="002269C2" w:rsidRPr="00BB0DEC">
        <w:rPr>
          <w:rFonts w:ascii="Arial" w:hAnsi="Arial"/>
          <w:b/>
          <w:color w:val="000000"/>
          <w:highlight w:val="yellow"/>
        </w:rPr>
        <w:t>poverljiv</w:t>
      </w:r>
      <w:r w:rsidRPr="00BB0DEC">
        <w:rPr>
          <w:rFonts w:ascii="Arial" w:hAnsi="Arial"/>
          <w:b/>
          <w:color w:val="000000"/>
          <w:highlight w:val="yellow"/>
        </w:rPr>
        <w:t>i</w:t>
      </w:r>
      <w:r w:rsidRPr="00BB0DEC">
        <w:rPr>
          <w:rFonts w:ascii="Arial" w:hAnsi="Arial"/>
          <w:color w:val="000000"/>
          <w:highlight w:val="yellow"/>
        </w:rPr>
        <w:t xml:space="preserve"> do objavljivanja, pošto </w:t>
      </w:r>
      <w:r w:rsidR="00054A7F" w:rsidRPr="00BB0DEC">
        <w:rPr>
          <w:rFonts w:ascii="Arial" w:hAnsi="Arial"/>
          <w:color w:val="000000"/>
          <w:highlight w:val="yellow"/>
        </w:rPr>
        <w:t>ć</w:t>
      </w:r>
      <w:r w:rsidRPr="00BB0DEC">
        <w:rPr>
          <w:rFonts w:ascii="Arial" w:hAnsi="Arial"/>
          <w:color w:val="000000"/>
          <w:highlight w:val="yellow"/>
        </w:rPr>
        <w:t>e svi EO imati informacije u isto vreme</w:t>
      </w:r>
      <w:r w:rsidR="00496916" w:rsidRPr="00BB0DEC">
        <w:rPr>
          <w:rFonts w:ascii="Arial" w:hAnsi="Arial"/>
          <w:i/>
          <w:color w:val="000000"/>
          <w:highlight w:val="yellow"/>
        </w:rPr>
        <w:t>.</w:t>
      </w:r>
    </w:p>
    <w:p w:rsidR="00496916" w:rsidRPr="00863340" w:rsidRDefault="00496916" w:rsidP="00496916">
      <w:pPr>
        <w:spacing w:after="0" w:line="240" w:lineRule="auto"/>
        <w:ind w:right="113"/>
        <w:jc w:val="both"/>
        <w:rPr>
          <w:rFonts w:ascii="Arial" w:hAnsi="Arial" w:cs="Arial"/>
          <w:color w:val="000000"/>
        </w:rPr>
      </w:pPr>
    </w:p>
    <w:p w:rsidR="00496916" w:rsidRPr="00863340" w:rsidRDefault="00496916" w:rsidP="00496916">
      <w:pPr>
        <w:spacing w:line="240" w:lineRule="auto"/>
        <w:ind w:right="113"/>
        <w:jc w:val="both"/>
        <w:rPr>
          <w:rFonts w:ascii="Arial" w:hAnsi="Arial" w:cs="Arial"/>
          <w:b/>
          <w:i/>
          <w:color w:val="000000"/>
          <w:u w:val="single"/>
        </w:rPr>
      </w:pPr>
      <w:r w:rsidRPr="00863340">
        <w:rPr>
          <w:rFonts w:ascii="Arial" w:hAnsi="Arial" w:cs="Arial"/>
          <w:b/>
          <w:i/>
          <w:color w:val="000000"/>
          <w:u w:val="single"/>
        </w:rPr>
        <w:t xml:space="preserve">c. </w:t>
      </w:r>
      <w:r w:rsidR="00404562" w:rsidRPr="00863340">
        <w:rPr>
          <w:rFonts w:ascii="Arial" w:hAnsi="Arial" w:cs="Arial"/>
          <w:b/>
          <w:i/>
          <w:color w:val="000000"/>
          <w:u w:val="single"/>
        </w:rPr>
        <w:t xml:space="preserve">Obaveštenje o dodeli ugovora </w:t>
      </w:r>
    </w:p>
    <w:p w:rsidR="00496916" w:rsidRPr="00BB0DEC" w:rsidRDefault="00820274" w:rsidP="00496916">
      <w:pPr>
        <w:pStyle w:val="ListParagraph"/>
        <w:numPr>
          <w:ilvl w:val="0"/>
          <w:numId w:val="1"/>
        </w:numPr>
        <w:spacing w:after="0" w:line="240" w:lineRule="auto"/>
        <w:ind w:right="113"/>
        <w:jc w:val="both"/>
        <w:rPr>
          <w:rFonts w:ascii="Arial" w:hAnsi="Arial"/>
          <w:color w:val="000000"/>
          <w:highlight w:val="yellow"/>
        </w:rPr>
      </w:pPr>
      <w:r w:rsidRPr="00BB0DEC">
        <w:rPr>
          <w:rFonts w:ascii="Arial" w:hAnsi="Arial"/>
          <w:color w:val="000000"/>
          <w:highlight w:val="yellow"/>
        </w:rPr>
        <w:t xml:space="preserve">Ako je </w:t>
      </w:r>
      <w:r w:rsidR="00404562" w:rsidRPr="00BB0DEC">
        <w:rPr>
          <w:rFonts w:ascii="Arial" w:hAnsi="Arial"/>
          <w:color w:val="000000"/>
          <w:highlight w:val="yellow"/>
        </w:rPr>
        <w:t xml:space="preserve">UO </w:t>
      </w:r>
      <w:r w:rsidRPr="00BB0DEC">
        <w:rPr>
          <w:rFonts w:ascii="Arial" w:hAnsi="Arial"/>
          <w:color w:val="000000"/>
          <w:highlight w:val="yellow"/>
        </w:rPr>
        <w:t>dodelio javni ugovor koriste</w:t>
      </w:r>
      <w:r w:rsidR="00054A7F" w:rsidRPr="00BB0DEC">
        <w:rPr>
          <w:rFonts w:ascii="Arial" w:hAnsi="Arial"/>
          <w:color w:val="000000"/>
          <w:highlight w:val="yellow"/>
        </w:rPr>
        <w:t>ć</w:t>
      </w:r>
      <w:r w:rsidRPr="00BB0DEC">
        <w:rPr>
          <w:rFonts w:ascii="Arial" w:hAnsi="Arial"/>
          <w:color w:val="000000"/>
          <w:highlight w:val="yellow"/>
        </w:rPr>
        <w:t>i otvoren</w:t>
      </w:r>
      <w:r w:rsidR="0070439E" w:rsidRPr="00BB0DEC">
        <w:rPr>
          <w:rFonts w:ascii="Arial" w:hAnsi="Arial"/>
          <w:color w:val="000000"/>
          <w:highlight w:val="yellow"/>
        </w:rPr>
        <w:t>i</w:t>
      </w:r>
      <w:r w:rsidR="00D155E0" w:rsidRPr="00BB0DEC">
        <w:rPr>
          <w:rFonts w:ascii="Arial" w:hAnsi="Arial"/>
          <w:color w:val="000000"/>
          <w:highlight w:val="yellow"/>
        </w:rPr>
        <w:t xml:space="preserve"> </w:t>
      </w:r>
      <w:r w:rsidR="0070439E" w:rsidRPr="00BB0DEC">
        <w:rPr>
          <w:rFonts w:ascii="Arial" w:hAnsi="Arial"/>
          <w:color w:val="000000"/>
          <w:highlight w:val="yellow"/>
        </w:rPr>
        <w:t>postupak</w:t>
      </w:r>
      <w:r w:rsidRPr="00BB0DEC">
        <w:rPr>
          <w:rFonts w:ascii="Arial" w:hAnsi="Arial"/>
          <w:color w:val="000000"/>
          <w:highlight w:val="yellow"/>
        </w:rPr>
        <w:t>, ograničen, konkurent</w:t>
      </w:r>
      <w:r w:rsidR="0070439E" w:rsidRPr="00BB0DEC">
        <w:rPr>
          <w:rFonts w:ascii="Arial" w:hAnsi="Arial"/>
          <w:color w:val="000000"/>
          <w:highlight w:val="yellow"/>
        </w:rPr>
        <w:t>a</w:t>
      </w:r>
      <w:r w:rsidRPr="00BB0DEC">
        <w:rPr>
          <w:rFonts w:ascii="Arial" w:hAnsi="Arial"/>
          <w:color w:val="000000"/>
          <w:highlight w:val="yellow"/>
        </w:rPr>
        <w:t>n</w:t>
      </w:r>
      <w:r w:rsidR="0070439E" w:rsidRPr="00BB0DEC">
        <w:rPr>
          <w:rFonts w:ascii="Arial" w:hAnsi="Arial"/>
          <w:color w:val="000000"/>
          <w:highlight w:val="yellow"/>
        </w:rPr>
        <w:t xml:space="preserve"> sa pogađanjem</w:t>
      </w:r>
      <w:r w:rsidRPr="00BB0DEC">
        <w:rPr>
          <w:rFonts w:ascii="Arial" w:hAnsi="Arial"/>
          <w:color w:val="000000"/>
          <w:highlight w:val="yellow"/>
        </w:rPr>
        <w:t xml:space="preserve">, </w:t>
      </w:r>
      <w:r w:rsidR="0070439E" w:rsidRPr="00BB0DEC">
        <w:rPr>
          <w:rFonts w:ascii="Arial" w:hAnsi="Arial"/>
          <w:color w:val="000000"/>
          <w:highlight w:val="yellow"/>
        </w:rPr>
        <w:t>pogađanjem</w:t>
      </w:r>
      <w:r w:rsidR="00CF5E9C" w:rsidRPr="00BB0DEC">
        <w:rPr>
          <w:rFonts w:ascii="Arial" w:hAnsi="Arial"/>
          <w:color w:val="000000"/>
          <w:highlight w:val="yellow"/>
        </w:rPr>
        <w:t xml:space="preserve"> </w:t>
      </w:r>
      <w:r w:rsidRPr="00BB0DEC">
        <w:rPr>
          <w:rFonts w:ascii="Arial" w:hAnsi="Arial"/>
          <w:color w:val="000000"/>
          <w:highlight w:val="yellow"/>
        </w:rPr>
        <w:t>be</w:t>
      </w:r>
      <w:r w:rsidR="00CF5E9C" w:rsidRPr="00BB0DEC">
        <w:rPr>
          <w:rFonts w:ascii="Arial" w:hAnsi="Arial"/>
          <w:color w:val="000000"/>
          <w:highlight w:val="yellow"/>
        </w:rPr>
        <w:t xml:space="preserve">z objavljivanja ili </w:t>
      </w:r>
      <w:r w:rsidR="00F743E7" w:rsidRPr="00BB0DEC">
        <w:rPr>
          <w:rFonts w:ascii="Arial" w:hAnsi="Arial"/>
          <w:color w:val="000000"/>
          <w:highlight w:val="yellow"/>
        </w:rPr>
        <w:t>kotiranje</w:t>
      </w:r>
      <w:r w:rsidR="00CF5E9C" w:rsidRPr="00BB0DEC">
        <w:rPr>
          <w:rFonts w:ascii="Arial" w:hAnsi="Arial"/>
          <w:color w:val="000000"/>
          <w:highlight w:val="yellow"/>
        </w:rPr>
        <w:t xml:space="preserve"> c</w:t>
      </w:r>
      <w:r w:rsidRPr="00BB0DEC">
        <w:rPr>
          <w:rFonts w:ascii="Arial" w:hAnsi="Arial"/>
          <w:color w:val="000000"/>
          <w:highlight w:val="yellow"/>
        </w:rPr>
        <w:t>ene ili je upravlja</w:t>
      </w:r>
      <w:r w:rsidR="00CF5E9C" w:rsidRPr="00BB0DEC">
        <w:rPr>
          <w:rFonts w:ascii="Arial" w:hAnsi="Arial"/>
          <w:color w:val="000000"/>
          <w:highlight w:val="yellow"/>
        </w:rPr>
        <w:t>o</w:t>
      </w:r>
      <w:r w:rsidRPr="00BB0DEC">
        <w:rPr>
          <w:rFonts w:ascii="Arial" w:hAnsi="Arial"/>
          <w:color w:val="000000"/>
          <w:highlight w:val="yellow"/>
        </w:rPr>
        <w:t xml:space="preserve"> konkursom za </w:t>
      </w:r>
      <w:r w:rsidR="0070439E" w:rsidRPr="00BB0DEC">
        <w:rPr>
          <w:rFonts w:ascii="Arial" w:hAnsi="Arial"/>
          <w:color w:val="000000"/>
          <w:highlight w:val="yellow"/>
        </w:rPr>
        <w:t>nacrte</w:t>
      </w:r>
      <w:r w:rsidRPr="00BB0DEC">
        <w:rPr>
          <w:rFonts w:ascii="Arial" w:hAnsi="Arial"/>
          <w:color w:val="000000"/>
          <w:highlight w:val="yellow"/>
        </w:rPr>
        <w:t xml:space="preserve"> </w:t>
      </w:r>
      <w:r w:rsidR="000D2567" w:rsidRPr="00BB0DEC">
        <w:rPr>
          <w:rFonts w:ascii="Arial" w:hAnsi="Arial"/>
          <w:color w:val="000000"/>
          <w:highlight w:val="yellow"/>
        </w:rPr>
        <w:t>S</w:t>
      </w:r>
      <w:r w:rsidR="00D155E0" w:rsidRPr="00BB0DEC">
        <w:rPr>
          <w:rFonts w:ascii="Arial" w:hAnsi="Arial"/>
          <w:color w:val="000000"/>
          <w:highlight w:val="yellow"/>
        </w:rPr>
        <w:t>N</w:t>
      </w:r>
      <w:r w:rsidRPr="00BB0DEC">
        <w:rPr>
          <w:rFonts w:ascii="Arial" w:hAnsi="Arial"/>
          <w:color w:val="000000"/>
          <w:highlight w:val="yellow"/>
        </w:rPr>
        <w:t xml:space="preserve">, nakon isteka </w:t>
      </w:r>
      <w:r w:rsidR="00D155E0" w:rsidRPr="00BB0DEC">
        <w:rPr>
          <w:rFonts w:ascii="Arial" w:hAnsi="Arial"/>
          <w:color w:val="000000"/>
          <w:highlight w:val="yellow"/>
        </w:rPr>
        <w:t xml:space="preserve">vremenskog </w:t>
      </w:r>
      <w:r w:rsidRPr="00BB0DEC">
        <w:rPr>
          <w:rFonts w:ascii="Arial" w:hAnsi="Arial"/>
          <w:color w:val="000000"/>
          <w:highlight w:val="yellow"/>
        </w:rPr>
        <w:t>roka za podnošenje i razmatranje žalbi, pripremi</w:t>
      </w:r>
      <w:r w:rsidR="00054A7F" w:rsidRPr="00BB0DEC">
        <w:rPr>
          <w:rFonts w:ascii="Arial" w:hAnsi="Arial"/>
          <w:color w:val="000000"/>
          <w:highlight w:val="yellow"/>
        </w:rPr>
        <w:t>ć</w:t>
      </w:r>
      <w:r w:rsidR="00D155E0" w:rsidRPr="00BB0DEC">
        <w:rPr>
          <w:rFonts w:ascii="Arial" w:hAnsi="Arial"/>
          <w:color w:val="000000"/>
          <w:highlight w:val="yellow"/>
        </w:rPr>
        <w:t xml:space="preserve">e </w:t>
      </w:r>
      <w:r w:rsidRPr="00BB0DEC">
        <w:rPr>
          <w:rFonts w:ascii="Arial" w:hAnsi="Arial"/>
          <w:b/>
          <w:i/>
          <w:color w:val="000000"/>
          <w:highlight w:val="yellow"/>
          <w:u w:val="single"/>
        </w:rPr>
        <w:t>Obaveštenje o dodeli ugovora/</w:t>
      </w:r>
      <w:r w:rsidR="00D155E0" w:rsidRPr="00BB0DEC">
        <w:rPr>
          <w:rFonts w:ascii="Arial" w:hAnsi="Arial"/>
          <w:b/>
          <w:i/>
          <w:color w:val="000000"/>
          <w:highlight w:val="yellow"/>
          <w:u w:val="single"/>
        </w:rPr>
        <w:t>O</w:t>
      </w:r>
      <w:r w:rsidRPr="00BB0DEC">
        <w:rPr>
          <w:rFonts w:ascii="Arial" w:hAnsi="Arial"/>
          <w:b/>
          <w:i/>
          <w:color w:val="000000"/>
          <w:highlight w:val="yellow"/>
          <w:u w:val="single"/>
        </w:rPr>
        <w:t>baveštenj</w:t>
      </w:r>
      <w:r w:rsidR="00D155E0" w:rsidRPr="00BB0DEC">
        <w:rPr>
          <w:rFonts w:ascii="Arial" w:hAnsi="Arial"/>
          <w:b/>
          <w:i/>
          <w:color w:val="000000"/>
          <w:highlight w:val="yellow"/>
          <w:u w:val="single"/>
        </w:rPr>
        <w:t>e</w:t>
      </w:r>
      <w:r w:rsidR="0070439E" w:rsidRPr="00BB0DEC">
        <w:rPr>
          <w:rFonts w:ascii="Arial" w:hAnsi="Arial"/>
          <w:b/>
          <w:i/>
          <w:color w:val="000000"/>
          <w:highlight w:val="yellow"/>
          <w:u w:val="single"/>
        </w:rPr>
        <w:t xml:space="preserve"> o rezultatima konkursa za nacrte</w:t>
      </w:r>
      <w:r w:rsidRPr="00BB0DEC">
        <w:rPr>
          <w:rFonts w:ascii="Arial" w:hAnsi="Arial"/>
          <w:color w:val="000000"/>
          <w:highlight w:val="yellow"/>
        </w:rPr>
        <w:t xml:space="preserve"> </w:t>
      </w:r>
      <w:r w:rsidR="00D155E0" w:rsidRPr="00BB0DEC">
        <w:rPr>
          <w:rFonts w:ascii="Arial" w:hAnsi="Arial"/>
          <w:color w:val="000000"/>
          <w:highlight w:val="yellow"/>
        </w:rPr>
        <w:t>nezavisno od</w:t>
      </w:r>
      <w:r w:rsidRPr="00BB0DEC">
        <w:rPr>
          <w:rFonts w:ascii="Arial" w:hAnsi="Arial"/>
          <w:color w:val="000000"/>
          <w:highlight w:val="yellow"/>
        </w:rPr>
        <w:t xml:space="preserve"> vrst</w:t>
      </w:r>
      <w:r w:rsidR="00D155E0" w:rsidRPr="00BB0DEC">
        <w:rPr>
          <w:rFonts w:ascii="Arial" w:hAnsi="Arial"/>
          <w:color w:val="000000"/>
          <w:highlight w:val="yellow"/>
        </w:rPr>
        <w:t>e</w:t>
      </w:r>
      <w:r w:rsidRPr="00BB0DEC">
        <w:rPr>
          <w:rFonts w:ascii="Arial" w:hAnsi="Arial"/>
          <w:color w:val="000000"/>
          <w:highlight w:val="yellow"/>
        </w:rPr>
        <w:t xml:space="preserve"> ili </w:t>
      </w:r>
      <w:r w:rsidR="00D155E0" w:rsidRPr="00BB0DEC">
        <w:rPr>
          <w:rFonts w:ascii="Arial" w:hAnsi="Arial"/>
          <w:color w:val="000000"/>
          <w:highlight w:val="yellow"/>
        </w:rPr>
        <w:t xml:space="preserve">predviđene </w:t>
      </w:r>
      <w:r w:rsidRPr="00BB0DEC">
        <w:rPr>
          <w:rFonts w:ascii="Arial" w:hAnsi="Arial"/>
          <w:color w:val="000000"/>
          <w:highlight w:val="yellow"/>
        </w:rPr>
        <w:t>vrednost</w:t>
      </w:r>
      <w:r w:rsidR="00D155E0" w:rsidRPr="00BB0DEC">
        <w:rPr>
          <w:rFonts w:ascii="Arial" w:hAnsi="Arial"/>
          <w:color w:val="000000"/>
          <w:highlight w:val="yellow"/>
        </w:rPr>
        <w:t>i</w:t>
      </w:r>
      <w:r w:rsidR="0070439E" w:rsidRPr="00BB0DEC">
        <w:rPr>
          <w:rFonts w:ascii="Arial" w:hAnsi="Arial"/>
          <w:color w:val="000000"/>
          <w:highlight w:val="yellow"/>
        </w:rPr>
        <w:t>.</w:t>
      </w:r>
    </w:p>
    <w:p w:rsidR="00404562" w:rsidRPr="00863340" w:rsidRDefault="00404562" w:rsidP="00404562">
      <w:pPr>
        <w:pStyle w:val="ListParagraph"/>
        <w:spacing w:after="0" w:line="240" w:lineRule="auto"/>
        <w:ind w:right="113"/>
        <w:jc w:val="both"/>
        <w:rPr>
          <w:rFonts w:ascii="Arial" w:hAnsi="Arial"/>
          <w:color w:val="000000"/>
        </w:rPr>
      </w:pPr>
    </w:p>
    <w:p w:rsidR="00496916" w:rsidRPr="00BB0DEC" w:rsidRDefault="002269C2" w:rsidP="00496916">
      <w:pPr>
        <w:pStyle w:val="DefaultT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olor w:val="000000"/>
          <w:sz w:val="22"/>
          <w:highlight w:val="yellow"/>
          <w:lang w:val="sr-Latn-RS"/>
        </w:rPr>
      </w:pPr>
      <w:r w:rsidRPr="00BB0DEC">
        <w:rPr>
          <w:rFonts w:ascii="Arial" w:hAnsi="Arial"/>
          <w:color w:val="000000"/>
          <w:sz w:val="22"/>
          <w:highlight w:val="yellow"/>
          <w:lang w:val="sr-Latn-RS"/>
        </w:rPr>
        <w:t>U</w:t>
      </w:r>
      <w:r w:rsidR="00E24D89" w:rsidRPr="00BB0DEC">
        <w:rPr>
          <w:rFonts w:ascii="Arial" w:hAnsi="Arial"/>
          <w:color w:val="000000"/>
          <w:sz w:val="22"/>
          <w:highlight w:val="yellow"/>
          <w:lang w:val="sr-Latn-RS"/>
        </w:rPr>
        <w:t>O</w:t>
      </w:r>
      <w:r w:rsidRPr="00BB0DEC">
        <w:rPr>
          <w:rFonts w:ascii="Arial" w:hAnsi="Arial"/>
          <w:color w:val="000000"/>
          <w:sz w:val="22"/>
          <w:highlight w:val="yellow"/>
          <w:lang w:val="sr-Latn-RS"/>
        </w:rPr>
        <w:t xml:space="preserve"> </w:t>
      </w:r>
      <w:r w:rsidR="006F0EFC" w:rsidRPr="00BB0DEC">
        <w:rPr>
          <w:rFonts w:ascii="Arial" w:hAnsi="Arial"/>
          <w:color w:val="000000"/>
          <w:sz w:val="22"/>
          <w:highlight w:val="yellow"/>
          <w:lang w:val="sr-Latn-RS"/>
        </w:rPr>
        <w:t>će</w:t>
      </w:r>
      <w:r w:rsidR="00D155E0" w:rsidRPr="00BB0DEC">
        <w:rPr>
          <w:rFonts w:ascii="Arial" w:hAnsi="Arial"/>
          <w:color w:val="000000"/>
          <w:sz w:val="22"/>
          <w:highlight w:val="yellow"/>
          <w:lang w:val="sr-Latn-RS"/>
        </w:rPr>
        <w:t xml:space="preserve"> objav</w:t>
      </w:r>
      <w:r w:rsidR="006F0EFC" w:rsidRPr="00BB0DEC">
        <w:rPr>
          <w:rFonts w:ascii="Arial" w:hAnsi="Arial"/>
          <w:color w:val="000000"/>
          <w:sz w:val="22"/>
          <w:highlight w:val="yellow"/>
          <w:lang w:val="sr-Latn-RS"/>
        </w:rPr>
        <w:t>iti</w:t>
      </w:r>
      <w:r w:rsidR="00D155E0" w:rsidRPr="00BB0DEC">
        <w:rPr>
          <w:rFonts w:ascii="Arial" w:hAnsi="Arial"/>
          <w:color w:val="000000"/>
          <w:sz w:val="22"/>
          <w:highlight w:val="yellow"/>
          <w:lang w:val="sr-Latn-RS"/>
        </w:rPr>
        <w:t xml:space="preserve"> sva obaveštenja o dodeli ugovora u sistemu elektronskih nabavki. Iz razloga pove</w:t>
      </w:r>
      <w:r w:rsidR="00054A7F" w:rsidRPr="00BB0DEC">
        <w:rPr>
          <w:rFonts w:ascii="Arial" w:hAnsi="Arial"/>
          <w:color w:val="000000"/>
          <w:sz w:val="22"/>
          <w:highlight w:val="yellow"/>
          <w:lang w:val="sr-Latn-RS"/>
        </w:rPr>
        <w:t>ć</w:t>
      </w:r>
      <w:r w:rsidR="00D155E0" w:rsidRPr="00BB0DEC">
        <w:rPr>
          <w:rFonts w:ascii="Arial" w:hAnsi="Arial"/>
          <w:color w:val="000000"/>
          <w:sz w:val="22"/>
          <w:highlight w:val="yellow"/>
          <w:lang w:val="sr-Latn-RS"/>
        </w:rPr>
        <w:t xml:space="preserve">anja transparentnosti, </w:t>
      </w:r>
      <w:r w:rsidRPr="00BB0DEC">
        <w:rPr>
          <w:rFonts w:ascii="Arial" w:hAnsi="Arial"/>
          <w:color w:val="000000"/>
          <w:sz w:val="22"/>
          <w:highlight w:val="yellow"/>
          <w:lang w:val="sr-Latn-RS"/>
        </w:rPr>
        <w:t>U</w:t>
      </w:r>
      <w:r w:rsidR="00E24D89" w:rsidRPr="00BB0DEC">
        <w:rPr>
          <w:rFonts w:ascii="Arial" w:hAnsi="Arial"/>
          <w:color w:val="000000"/>
          <w:sz w:val="22"/>
          <w:highlight w:val="yellow"/>
          <w:lang w:val="sr-Latn-RS"/>
        </w:rPr>
        <w:t>O</w:t>
      </w:r>
      <w:r w:rsidRPr="00BB0DEC">
        <w:rPr>
          <w:rFonts w:ascii="Arial" w:hAnsi="Arial"/>
          <w:color w:val="000000"/>
          <w:sz w:val="22"/>
          <w:highlight w:val="yellow"/>
          <w:lang w:val="sr-Latn-RS"/>
        </w:rPr>
        <w:t xml:space="preserve"> </w:t>
      </w:r>
      <w:r w:rsidR="00D155E0" w:rsidRPr="00BB0DEC">
        <w:rPr>
          <w:rFonts w:ascii="Arial" w:hAnsi="Arial"/>
          <w:color w:val="000000"/>
          <w:sz w:val="22"/>
          <w:highlight w:val="yellow"/>
          <w:lang w:val="sr-Latn-RS"/>
        </w:rPr>
        <w:t>mogu objaviti i Obaveštenja o dodeli ugovora i na internet stranici</w:t>
      </w:r>
      <w:r w:rsidR="00E24D89" w:rsidRPr="00BB0DEC">
        <w:rPr>
          <w:rFonts w:ascii="Arial" w:hAnsi="Arial"/>
          <w:color w:val="000000"/>
          <w:sz w:val="22"/>
          <w:highlight w:val="yellow"/>
          <w:lang w:val="sr-Latn-RS"/>
        </w:rPr>
        <w:t xml:space="preserve"> </w:t>
      </w:r>
      <w:r w:rsidRPr="00BB0DEC">
        <w:rPr>
          <w:rFonts w:ascii="Arial" w:hAnsi="Arial"/>
          <w:color w:val="000000"/>
          <w:sz w:val="22"/>
          <w:highlight w:val="yellow"/>
          <w:lang w:val="sr-Latn-RS"/>
        </w:rPr>
        <w:t>U</w:t>
      </w:r>
      <w:r w:rsidR="00E24D89" w:rsidRPr="00BB0DEC">
        <w:rPr>
          <w:rFonts w:ascii="Arial" w:hAnsi="Arial"/>
          <w:color w:val="000000"/>
          <w:sz w:val="22"/>
          <w:highlight w:val="yellow"/>
          <w:lang w:val="sr-Latn-RS"/>
        </w:rPr>
        <w:t>O-a</w:t>
      </w:r>
      <w:r w:rsidR="00496916" w:rsidRPr="00BB0DEC">
        <w:rPr>
          <w:rFonts w:ascii="Arial" w:hAnsi="Arial"/>
          <w:color w:val="000000"/>
          <w:sz w:val="22"/>
          <w:highlight w:val="yellow"/>
          <w:lang w:val="sr-Latn-RS"/>
        </w:rPr>
        <w:t>.</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Arial" w:hAnsi="Arial"/>
          <w:color w:val="000000"/>
          <w:sz w:val="22"/>
          <w:lang w:val="sr-Latn-RS"/>
        </w:rPr>
      </w:pPr>
    </w:p>
    <w:p w:rsidR="00496916" w:rsidRPr="00BB0DEC" w:rsidRDefault="00E24D89" w:rsidP="00496916">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eastAsia="MS Mincho" w:hAnsi="Arial"/>
          <w:color w:val="000000"/>
          <w:sz w:val="22"/>
          <w:highlight w:val="yellow"/>
          <w:lang w:val="sr-Latn-RS"/>
        </w:rPr>
      </w:pPr>
      <w:r w:rsidRPr="00BB0DEC">
        <w:rPr>
          <w:rFonts w:ascii="Arial" w:hAnsi="Arial" w:cs="Courier New"/>
          <w:color w:val="000000"/>
          <w:sz w:val="22"/>
          <w:highlight w:val="yellow"/>
          <w:lang w:val="sr-Latn-RS"/>
        </w:rPr>
        <w:t>Ugovorni organ</w:t>
      </w:r>
      <w:r w:rsidR="00BF02E3" w:rsidRPr="00BB0DEC">
        <w:rPr>
          <w:rFonts w:ascii="Arial" w:hAnsi="Arial" w:cs="Courier New"/>
          <w:color w:val="000000"/>
          <w:sz w:val="22"/>
          <w:highlight w:val="yellow"/>
          <w:lang w:val="sr-Latn-RS"/>
        </w:rPr>
        <w:t>,</w:t>
      </w:r>
      <w:r w:rsidR="00D155E0" w:rsidRPr="00BB0DEC">
        <w:rPr>
          <w:rFonts w:ascii="Arial" w:hAnsi="Arial" w:cs="Courier New"/>
          <w:color w:val="000000"/>
          <w:sz w:val="22"/>
          <w:highlight w:val="yellow"/>
          <w:lang w:val="sr-Latn-RS"/>
        </w:rPr>
        <w:t xml:space="preserve"> </w:t>
      </w:r>
      <w:r w:rsidR="006F0EFC" w:rsidRPr="00BB0DEC">
        <w:rPr>
          <w:rFonts w:ascii="Arial" w:hAnsi="Arial" w:cs="Courier New"/>
          <w:color w:val="000000"/>
          <w:sz w:val="22"/>
          <w:highlight w:val="yellow"/>
          <w:lang w:val="sr-Latn-RS"/>
        </w:rPr>
        <w:t>će</w:t>
      </w:r>
      <w:r w:rsidR="00D155E0" w:rsidRPr="00BB0DEC">
        <w:rPr>
          <w:rFonts w:ascii="Arial" w:hAnsi="Arial" w:cs="Courier New"/>
          <w:color w:val="000000"/>
          <w:sz w:val="22"/>
          <w:highlight w:val="yellow"/>
          <w:lang w:val="sr-Latn-RS"/>
        </w:rPr>
        <w:t xml:space="preserve"> priložiti "</w:t>
      </w:r>
      <w:r w:rsidR="00BF02E3" w:rsidRPr="00BB0DEC">
        <w:rPr>
          <w:rFonts w:ascii="Arial" w:hAnsi="Arial" w:cs="Courier New"/>
          <w:color w:val="000000"/>
          <w:sz w:val="22"/>
          <w:highlight w:val="yellow"/>
          <w:lang w:val="sr-Latn-RS"/>
        </w:rPr>
        <w:t>Dokazima</w:t>
      </w:r>
      <w:r w:rsidR="00D155E0" w:rsidRPr="00BB0DEC">
        <w:rPr>
          <w:rFonts w:ascii="Arial" w:hAnsi="Arial" w:cs="Courier New"/>
          <w:color w:val="000000"/>
          <w:sz w:val="22"/>
          <w:highlight w:val="yellow"/>
          <w:lang w:val="sr-Latn-RS"/>
        </w:rPr>
        <w:t xml:space="preserve"> </w:t>
      </w:r>
      <w:r w:rsidR="00BF02E3" w:rsidRPr="00BB0DEC">
        <w:rPr>
          <w:rFonts w:ascii="Arial" w:hAnsi="Arial" w:cs="Courier New"/>
          <w:color w:val="000000"/>
          <w:sz w:val="22"/>
          <w:highlight w:val="yellow"/>
          <w:lang w:val="sr-Latn-RS"/>
        </w:rPr>
        <w:t xml:space="preserve">o </w:t>
      </w:r>
      <w:r w:rsidR="00D155E0" w:rsidRPr="00BB0DEC">
        <w:rPr>
          <w:rFonts w:ascii="Arial" w:hAnsi="Arial" w:cs="Courier New"/>
          <w:color w:val="000000"/>
          <w:sz w:val="22"/>
          <w:highlight w:val="yellow"/>
          <w:lang w:val="sr-Latn-RS"/>
        </w:rPr>
        <w:t>p</w:t>
      </w:r>
      <w:r w:rsidR="006A5069" w:rsidRPr="00BB0DEC">
        <w:rPr>
          <w:rFonts w:ascii="Arial" w:hAnsi="Arial" w:cs="Courier New"/>
          <w:color w:val="000000"/>
          <w:sz w:val="22"/>
          <w:highlight w:val="yellow"/>
          <w:lang w:val="sr-Latn-RS"/>
        </w:rPr>
        <w:t>odobn</w:t>
      </w:r>
      <w:r w:rsidR="00BF02E3" w:rsidRPr="00BB0DEC">
        <w:rPr>
          <w:rFonts w:ascii="Arial" w:hAnsi="Arial" w:cs="Courier New"/>
          <w:color w:val="000000"/>
          <w:sz w:val="22"/>
          <w:highlight w:val="yellow"/>
          <w:lang w:val="sr-Latn-RS"/>
        </w:rPr>
        <w:t>osti</w:t>
      </w:r>
      <w:r w:rsidR="00D155E0" w:rsidRPr="00BB0DEC">
        <w:rPr>
          <w:rFonts w:ascii="Arial" w:hAnsi="Arial" w:cs="Courier New"/>
          <w:color w:val="000000"/>
          <w:sz w:val="22"/>
          <w:highlight w:val="yellow"/>
          <w:lang w:val="sr-Latn-RS"/>
        </w:rPr>
        <w:t xml:space="preserve">" kopiju Izjave o potrebama i raspoloživosti </w:t>
      </w:r>
      <w:r w:rsidR="00FF1543" w:rsidRPr="00BB0DEC">
        <w:rPr>
          <w:rFonts w:ascii="Arial" w:hAnsi="Arial" w:cs="Courier New"/>
          <w:color w:val="000000"/>
          <w:sz w:val="22"/>
          <w:highlight w:val="yellow"/>
          <w:lang w:val="sr-Latn-RS"/>
        </w:rPr>
        <w:t>fondo</w:t>
      </w:r>
      <w:r w:rsidR="00D155E0" w:rsidRPr="00BB0DEC">
        <w:rPr>
          <w:rFonts w:ascii="Arial" w:hAnsi="Arial" w:cs="Courier New"/>
          <w:color w:val="000000"/>
          <w:sz w:val="22"/>
          <w:highlight w:val="yellow"/>
          <w:lang w:val="sr-Latn-RS"/>
        </w:rPr>
        <w:t>va za dodeljeni ugovor</w:t>
      </w:r>
      <w:r w:rsidR="00BF02E3" w:rsidRPr="00BB0DEC">
        <w:rPr>
          <w:rFonts w:ascii="Arial" w:hAnsi="Arial" w:cs="Courier New"/>
          <w:color w:val="000000"/>
          <w:sz w:val="22"/>
          <w:highlight w:val="yellow"/>
          <w:lang w:val="sr-Latn-RS"/>
        </w:rPr>
        <w:t>,</w:t>
      </w:r>
      <w:r w:rsidR="00D155E0" w:rsidRPr="00BB0DEC">
        <w:rPr>
          <w:rFonts w:ascii="Arial" w:hAnsi="Arial" w:cs="Courier New"/>
          <w:color w:val="000000"/>
          <w:sz w:val="22"/>
          <w:highlight w:val="yellow"/>
          <w:lang w:val="sr-Latn-RS"/>
        </w:rPr>
        <w:t xml:space="preserve"> kad god objavljuje Obaveštenje o dodeli ugovora. Ova odredba se ne odnosi na aktivnosti nabavke koje sprovodi Centralna agencija nabavke u skladu sa članom 95</w:t>
      </w:r>
      <w:r w:rsidR="00D155E0" w:rsidRPr="00BB0DEC">
        <w:rPr>
          <w:rStyle w:val="InitialStyle"/>
          <w:rFonts w:ascii="Arial" w:hAnsi="Arial"/>
          <w:color w:val="000000"/>
          <w:sz w:val="22"/>
          <w:highlight w:val="yellow"/>
          <w:lang w:val="sr-Latn-RS"/>
        </w:rPr>
        <w:t>.</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Fonts w:ascii="Arial" w:eastAsia="MS Mincho" w:hAnsi="Arial" w:cs="Arial"/>
          <w:color w:val="000000"/>
          <w:sz w:val="22"/>
          <w:szCs w:val="22"/>
          <w:lang w:val="sr-Latn-RS"/>
        </w:rPr>
      </w:pPr>
    </w:p>
    <w:p w:rsidR="00496916" w:rsidRPr="00BB0DEC" w:rsidRDefault="00E24D89" w:rsidP="00496916">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olor w:val="000000"/>
          <w:sz w:val="22"/>
          <w:highlight w:val="yellow"/>
          <w:lang w:val="sr-Latn-RS"/>
        </w:rPr>
      </w:pPr>
      <w:r w:rsidRPr="00BB0DEC">
        <w:rPr>
          <w:rFonts w:ascii="Arial" w:hAnsi="Arial"/>
          <w:color w:val="000000"/>
          <w:sz w:val="22"/>
          <w:highlight w:val="yellow"/>
          <w:lang w:val="sr-Latn-RS"/>
        </w:rPr>
        <w:t>Ugovorni organ</w:t>
      </w:r>
      <w:r w:rsidR="00BF02E3" w:rsidRPr="00BB0DEC">
        <w:rPr>
          <w:rFonts w:ascii="Arial" w:hAnsi="Arial"/>
          <w:color w:val="000000"/>
          <w:sz w:val="22"/>
          <w:highlight w:val="yellow"/>
          <w:lang w:val="sr-Latn-RS"/>
        </w:rPr>
        <w:t>, pored informacija koje se zahtevaju u standardnom Obrascu obave</w:t>
      </w:r>
      <w:r w:rsidR="00BF02E3" w:rsidRPr="00BB0DEC">
        <w:rPr>
          <w:rFonts w:ascii="Arial" w:hAnsi="Arial" w:cs="Courier New"/>
          <w:color w:val="000000"/>
          <w:sz w:val="22"/>
          <w:highlight w:val="yellow"/>
          <w:lang w:val="sr-Latn-RS"/>
        </w:rPr>
        <w:t>š</w:t>
      </w:r>
      <w:r w:rsidR="00BF02E3" w:rsidRPr="00BB0DEC">
        <w:rPr>
          <w:rFonts w:ascii="Arial" w:hAnsi="Arial"/>
          <w:color w:val="000000"/>
          <w:sz w:val="22"/>
          <w:highlight w:val="yellow"/>
          <w:lang w:val="sr-Latn-RS"/>
        </w:rPr>
        <w:t xml:space="preserve">tenja o dodeli ugovora, </w:t>
      </w:r>
      <w:r w:rsidR="006F0EFC" w:rsidRPr="00BB0DEC">
        <w:rPr>
          <w:rFonts w:ascii="Arial" w:hAnsi="Arial"/>
          <w:color w:val="000000"/>
          <w:sz w:val="22"/>
          <w:highlight w:val="yellow"/>
          <w:lang w:val="sr-Latn-RS"/>
        </w:rPr>
        <w:t>će</w:t>
      </w:r>
      <w:r w:rsidR="00BF02E3" w:rsidRPr="00BB0DEC">
        <w:rPr>
          <w:rFonts w:ascii="Arial" w:hAnsi="Arial"/>
          <w:color w:val="000000"/>
          <w:sz w:val="22"/>
          <w:highlight w:val="yellow"/>
          <w:lang w:val="sr-Latn-RS"/>
        </w:rPr>
        <w:t xml:space="preserve"> navesti imena svih ponuđača i ukupnu cenu svake ponude u delu dodatnih informacija</w:t>
      </w:r>
      <w:r w:rsidR="007F16B3" w:rsidRPr="00BB0DEC">
        <w:rPr>
          <w:rFonts w:ascii="Arial" w:hAnsi="Arial"/>
          <w:color w:val="000000"/>
          <w:sz w:val="22"/>
          <w:highlight w:val="yellow"/>
          <w:lang w:val="sr-Latn-RS"/>
        </w:rPr>
        <w:t>.</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r-Latn-RS"/>
        </w:rPr>
      </w:pPr>
    </w:p>
    <w:p w:rsidR="00E24D89" w:rsidRPr="00863340" w:rsidRDefault="00E24D89" w:rsidP="00E24D89">
      <w:pPr>
        <w:pStyle w:val="ListParagraph"/>
        <w:numPr>
          <w:ilvl w:val="0"/>
          <w:numId w:val="1"/>
        </w:numPr>
        <w:jc w:val="both"/>
        <w:rPr>
          <w:rFonts w:ascii="Arial" w:hAnsi="Arial" w:cs="Arial"/>
          <w:color w:val="000000"/>
        </w:rPr>
      </w:pPr>
      <w:r w:rsidRPr="00863340">
        <w:rPr>
          <w:rFonts w:ascii="Arial" w:hAnsi="Arial" w:cs="Arial"/>
          <w:color w:val="000000"/>
        </w:rPr>
        <w:lastRenderedPageBreak/>
        <w:t xml:space="preserve">Objavljivanje takvog obaveštenja se ne zahteva za </w:t>
      </w:r>
      <w:r w:rsidRPr="00863340">
        <w:rPr>
          <w:rFonts w:ascii="Arial" w:hAnsi="Arial" w:cs="Arial"/>
          <w:b/>
          <w:color w:val="000000"/>
          <w:u w:val="single"/>
        </w:rPr>
        <w:t>ugovore minimalne vrednosti.</w:t>
      </w:r>
    </w:p>
    <w:p w:rsidR="00E24D89" w:rsidRPr="00863340" w:rsidRDefault="00E24D89" w:rsidP="00E24D89">
      <w:pPr>
        <w:pStyle w:val="ListParagraph"/>
        <w:rPr>
          <w:rFonts w:ascii="Arial" w:hAnsi="Arial" w:cs="Arial"/>
          <w:color w:val="000000"/>
        </w:rPr>
      </w:pPr>
    </w:p>
    <w:p w:rsidR="00E24D89" w:rsidRPr="00863340" w:rsidRDefault="00E24D89" w:rsidP="00E24D89">
      <w:pPr>
        <w:pStyle w:val="ListParagraph"/>
        <w:numPr>
          <w:ilvl w:val="0"/>
          <w:numId w:val="1"/>
        </w:numPr>
        <w:jc w:val="both"/>
        <w:rPr>
          <w:rFonts w:ascii="Arial" w:hAnsi="Arial" w:cs="Arial"/>
          <w:color w:val="000000"/>
        </w:rPr>
      </w:pPr>
      <w:r w:rsidRPr="00863340">
        <w:rPr>
          <w:rFonts w:ascii="Arial" w:hAnsi="Arial" w:cs="Arial"/>
          <w:color w:val="000000"/>
        </w:rPr>
        <w:t>Obaveštenje o dodeli ugovora za male i srednje vrednosti ugovora biće pripremljeno na albanskom i srpskom jeziku dok za ugovore velike vrednosti, obaveštenje o dodeli ugovora pripremiće se na albanskom, srpskom i engleskom jeziku.</w:t>
      </w:r>
    </w:p>
    <w:p w:rsidR="00496916" w:rsidRPr="00863340" w:rsidRDefault="00496916" w:rsidP="00496916">
      <w:pPr>
        <w:spacing w:line="240" w:lineRule="auto"/>
        <w:ind w:right="113"/>
        <w:jc w:val="both"/>
        <w:rPr>
          <w:rFonts w:ascii="Arial" w:hAnsi="Arial" w:cs="Arial"/>
          <w:color w:val="000000"/>
        </w:rPr>
      </w:pPr>
      <w:r w:rsidRPr="00863340">
        <w:rPr>
          <w:rFonts w:ascii="Arial" w:hAnsi="Arial" w:cs="Arial"/>
          <w:b/>
          <w:i/>
          <w:color w:val="000000"/>
          <w:u w:val="single"/>
        </w:rPr>
        <w:t xml:space="preserve">d. </w:t>
      </w:r>
      <w:r w:rsidR="0033387B" w:rsidRPr="00863340">
        <w:rPr>
          <w:rFonts w:ascii="Arial" w:hAnsi="Arial" w:cs="Arial"/>
          <w:b/>
          <w:i/>
          <w:color w:val="000000"/>
          <w:u w:val="single"/>
        </w:rPr>
        <w:t xml:space="preserve">Obaveštenje o poništenju </w:t>
      </w:r>
      <w:r w:rsidRPr="00863340">
        <w:rPr>
          <w:rFonts w:ascii="Arial" w:hAnsi="Arial" w:cs="Arial"/>
          <w:b/>
          <w:i/>
          <w:color w:val="000000"/>
        </w:rPr>
        <w:t xml:space="preserve">– </w:t>
      </w:r>
      <w:r w:rsidR="0033387B" w:rsidRPr="00863340">
        <w:rPr>
          <w:rFonts w:ascii="Arial" w:hAnsi="Arial" w:cs="Arial"/>
          <w:color w:val="000000"/>
        </w:rPr>
        <w:t>odnosi se na član 44. ovih pravila i operativnog uputstva.</w:t>
      </w:r>
      <w:r w:rsidRPr="00863340">
        <w:rPr>
          <w:rFonts w:ascii="Arial" w:hAnsi="Arial" w:cs="Arial"/>
          <w:color w:val="000000"/>
        </w:rPr>
        <w:t xml:space="preserve"> </w:t>
      </w:r>
    </w:p>
    <w:p w:rsidR="00496916" w:rsidRPr="00863340" w:rsidRDefault="00496916" w:rsidP="00496916">
      <w:pPr>
        <w:spacing w:line="240" w:lineRule="auto"/>
        <w:ind w:right="113"/>
        <w:jc w:val="both"/>
        <w:rPr>
          <w:rFonts w:ascii="Arial" w:hAnsi="Arial" w:cs="Arial"/>
          <w:b/>
          <w:i/>
          <w:color w:val="000000"/>
        </w:rPr>
      </w:pPr>
      <w:r w:rsidRPr="00863340">
        <w:rPr>
          <w:rFonts w:ascii="Arial" w:hAnsi="Arial" w:cs="Arial"/>
          <w:b/>
          <w:i/>
          <w:color w:val="000000"/>
        </w:rPr>
        <w:t>e.</w:t>
      </w:r>
      <w:r w:rsidRPr="00863340">
        <w:rPr>
          <w:rFonts w:ascii="Arial" w:hAnsi="Arial" w:cs="Arial"/>
          <w:color w:val="000000"/>
        </w:rPr>
        <w:t xml:space="preserve"> </w:t>
      </w:r>
      <w:r w:rsidR="0033387B" w:rsidRPr="00863340">
        <w:rPr>
          <w:rFonts w:ascii="Arial" w:hAnsi="Arial" w:cs="Arial"/>
          <w:b/>
          <w:i/>
          <w:color w:val="000000"/>
        </w:rPr>
        <w:t xml:space="preserve">Obaveštenje o dodatnim informacijama ili ispravkama grešaka </w:t>
      </w:r>
    </w:p>
    <w:p w:rsidR="0033387B" w:rsidRPr="00863340" w:rsidRDefault="0033387B" w:rsidP="00DE27F8">
      <w:pPr>
        <w:pStyle w:val="ListParagraph"/>
        <w:numPr>
          <w:ilvl w:val="0"/>
          <w:numId w:val="105"/>
        </w:numPr>
        <w:jc w:val="both"/>
        <w:rPr>
          <w:rFonts w:ascii="Arial" w:hAnsi="Arial" w:cs="Arial"/>
          <w:color w:val="000000"/>
        </w:rPr>
      </w:pPr>
      <w:r w:rsidRPr="00863340">
        <w:rPr>
          <w:rFonts w:ascii="Arial" w:hAnsi="Arial" w:cs="Arial"/>
          <w:color w:val="000000"/>
        </w:rPr>
        <w:t xml:space="preserve">Ako UO obezbeđuje </w:t>
      </w:r>
      <w:r w:rsidRPr="00863340">
        <w:rPr>
          <w:rFonts w:ascii="Arial" w:hAnsi="Arial" w:cs="Arial"/>
          <w:b/>
          <w:color w:val="000000"/>
        </w:rPr>
        <w:t>dodatne informacije</w:t>
      </w:r>
      <w:r w:rsidRPr="00863340">
        <w:rPr>
          <w:rFonts w:ascii="Arial" w:hAnsi="Arial" w:cs="Arial"/>
          <w:color w:val="000000"/>
        </w:rPr>
        <w:t xml:space="preserve"> za ekonomske operatere ili učini </w:t>
      </w:r>
      <w:r w:rsidRPr="00863340">
        <w:rPr>
          <w:rFonts w:ascii="Arial" w:hAnsi="Arial" w:cs="Arial"/>
          <w:b/>
          <w:color w:val="000000"/>
        </w:rPr>
        <w:t>ispravku greške ili produži rok za dostavljanje ponude</w:t>
      </w:r>
      <w:r w:rsidRPr="00863340">
        <w:rPr>
          <w:rFonts w:ascii="Arial" w:hAnsi="Arial" w:cs="Arial"/>
          <w:color w:val="000000"/>
        </w:rPr>
        <w:t xml:space="preserve">, tokom vođenja  aktivnosti  nabavke putem otvorenog, ograničenog, konkurentnog postupka sa pregovorima ili </w:t>
      </w:r>
      <w:r w:rsidR="00F743E7" w:rsidRPr="00863340">
        <w:rPr>
          <w:rFonts w:ascii="Arial" w:hAnsi="Arial" w:cs="Arial"/>
          <w:color w:val="000000"/>
        </w:rPr>
        <w:t>kotiranjem</w:t>
      </w:r>
      <w:r w:rsidRPr="00863340">
        <w:rPr>
          <w:rFonts w:ascii="Arial" w:hAnsi="Arial" w:cs="Arial"/>
          <w:color w:val="000000"/>
        </w:rPr>
        <w:t xml:space="preserve"> cena, SN će pripremiti </w:t>
      </w:r>
      <w:r w:rsidRPr="00863340">
        <w:rPr>
          <w:rFonts w:ascii="Arial" w:hAnsi="Arial" w:cs="Arial"/>
          <w:b/>
          <w:i/>
          <w:color w:val="000000"/>
        </w:rPr>
        <w:t>Obaveštenje o dodatnim informacijama, koristeći i standardni obrazac B54 odobren od strane RKJN-a</w:t>
      </w:r>
      <w:r w:rsidRPr="00863340">
        <w:rPr>
          <w:rFonts w:ascii="Arial" w:hAnsi="Arial" w:cs="Arial"/>
          <w:color w:val="000000"/>
        </w:rPr>
        <w:t>.</w:t>
      </w:r>
    </w:p>
    <w:p w:rsidR="00496916" w:rsidRPr="00BB0DEC" w:rsidRDefault="002269C2" w:rsidP="00DE27F8">
      <w:pPr>
        <w:pStyle w:val="DefaultText"/>
        <w:numPr>
          <w:ilvl w:val="0"/>
          <w:numId w:val="10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olor w:val="000000"/>
          <w:sz w:val="22"/>
          <w:highlight w:val="yellow"/>
          <w:lang w:val="sr-Latn-RS"/>
        </w:rPr>
      </w:pPr>
      <w:r w:rsidRPr="00BB0DEC">
        <w:rPr>
          <w:rFonts w:ascii="Arial" w:hAnsi="Arial"/>
          <w:color w:val="000000"/>
          <w:sz w:val="22"/>
          <w:highlight w:val="yellow"/>
          <w:lang w:val="sr-Latn-RS"/>
        </w:rPr>
        <w:t>U</w:t>
      </w:r>
      <w:r w:rsidR="0033387B" w:rsidRPr="00BB0DEC">
        <w:rPr>
          <w:rFonts w:ascii="Arial" w:hAnsi="Arial"/>
          <w:color w:val="000000"/>
          <w:sz w:val="22"/>
          <w:highlight w:val="yellow"/>
          <w:lang w:val="sr-Latn-RS"/>
        </w:rPr>
        <w:t>O</w:t>
      </w:r>
      <w:r w:rsidR="00D30EAD" w:rsidRPr="00BB0DEC">
        <w:rPr>
          <w:rFonts w:ascii="Arial" w:hAnsi="Arial"/>
          <w:color w:val="000000"/>
          <w:sz w:val="22"/>
          <w:highlight w:val="yellow"/>
          <w:lang w:val="sr-Latn-RS"/>
        </w:rPr>
        <w:t xml:space="preserve"> </w:t>
      </w:r>
      <w:r w:rsidR="006F0EFC" w:rsidRPr="00BB0DEC">
        <w:rPr>
          <w:rFonts w:ascii="Arial" w:hAnsi="Arial"/>
          <w:color w:val="000000"/>
          <w:sz w:val="22"/>
          <w:highlight w:val="yellow"/>
          <w:lang w:val="sr-Latn-RS"/>
        </w:rPr>
        <w:t>će</w:t>
      </w:r>
      <w:r w:rsidR="00D30EAD" w:rsidRPr="00BB0DEC">
        <w:rPr>
          <w:rFonts w:ascii="Arial" w:hAnsi="Arial"/>
          <w:color w:val="000000"/>
          <w:sz w:val="22"/>
          <w:highlight w:val="yellow"/>
          <w:lang w:val="sr-Latn-RS"/>
        </w:rPr>
        <w:t xml:space="preserve"> objav</w:t>
      </w:r>
      <w:r w:rsidR="006F0EFC" w:rsidRPr="00BB0DEC">
        <w:rPr>
          <w:rFonts w:ascii="Arial" w:hAnsi="Arial"/>
          <w:color w:val="000000"/>
          <w:sz w:val="22"/>
          <w:highlight w:val="yellow"/>
          <w:lang w:val="sr-Latn-RS"/>
        </w:rPr>
        <w:t>iti</w:t>
      </w:r>
      <w:r w:rsidR="00D30EAD" w:rsidRPr="00BB0DEC">
        <w:rPr>
          <w:rFonts w:ascii="Arial" w:hAnsi="Arial"/>
          <w:color w:val="000000"/>
          <w:sz w:val="22"/>
          <w:highlight w:val="yellow"/>
          <w:lang w:val="sr-Latn-RS"/>
        </w:rPr>
        <w:t xml:space="preserve"> sva obaveštenja za dodatne informacije u sistemu elektronskih nabavki na Kosovu.</w:t>
      </w:r>
    </w:p>
    <w:p w:rsidR="00496916" w:rsidRPr="00863340" w:rsidRDefault="00496916" w:rsidP="00496916">
      <w:pPr>
        <w:pStyle w:val="ListParagraph"/>
        <w:spacing w:line="240" w:lineRule="auto"/>
        <w:ind w:right="115"/>
        <w:jc w:val="both"/>
        <w:rPr>
          <w:rStyle w:val="InitialStyle"/>
          <w:rFonts w:ascii="Arial" w:hAnsi="Arial" w:cs="Arial"/>
          <w:color w:val="000000"/>
        </w:rPr>
      </w:pPr>
    </w:p>
    <w:p w:rsidR="0033387B" w:rsidRPr="00863340" w:rsidRDefault="0033387B" w:rsidP="0033387B">
      <w:pPr>
        <w:pStyle w:val="ListParagraph"/>
        <w:numPr>
          <w:ilvl w:val="0"/>
          <w:numId w:val="1"/>
        </w:numPr>
        <w:rPr>
          <w:rFonts w:ascii="Arial" w:hAnsi="Arial" w:cs="Arial"/>
          <w:color w:val="000000"/>
        </w:rPr>
      </w:pPr>
      <w:r w:rsidRPr="00863340">
        <w:rPr>
          <w:rFonts w:ascii="Arial" w:hAnsi="Arial" w:cs="Arial"/>
          <w:color w:val="000000"/>
        </w:rPr>
        <w:t xml:space="preserve">Obaveštenje </w:t>
      </w:r>
      <w:r w:rsidRPr="00863340">
        <w:rPr>
          <w:rFonts w:ascii="Arial" w:hAnsi="Arial" w:cs="Arial"/>
          <w:b/>
          <w:i/>
          <w:color w:val="000000"/>
        </w:rPr>
        <w:t>o dodatnim informacijama ili ispravkama grešaka</w:t>
      </w:r>
      <w:r w:rsidRPr="00863340">
        <w:rPr>
          <w:rFonts w:ascii="Arial" w:hAnsi="Arial" w:cs="Arial"/>
          <w:color w:val="000000"/>
        </w:rPr>
        <w:t xml:space="preserve"> za ugovore male i srednje vrednosti biće pripremljeno na albanskom i srpskom jeziku, dok za ugovore velike vrednosti treba pripremi</w:t>
      </w:r>
      <w:r w:rsidR="00812239" w:rsidRPr="00863340">
        <w:rPr>
          <w:rFonts w:ascii="Arial" w:hAnsi="Arial" w:cs="Arial"/>
          <w:color w:val="000000"/>
        </w:rPr>
        <w:t xml:space="preserve">će se na </w:t>
      </w:r>
      <w:r w:rsidRPr="00863340">
        <w:rPr>
          <w:rFonts w:ascii="Arial" w:hAnsi="Arial" w:cs="Arial"/>
          <w:color w:val="000000"/>
        </w:rPr>
        <w:t>albansko</w:t>
      </w:r>
      <w:r w:rsidR="00812239" w:rsidRPr="00863340">
        <w:rPr>
          <w:rFonts w:ascii="Arial" w:hAnsi="Arial" w:cs="Arial"/>
          <w:color w:val="000000"/>
        </w:rPr>
        <w:t>m</w:t>
      </w:r>
      <w:r w:rsidRPr="00863340">
        <w:rPr>
          <w:rFonts w:ascii="Arial" w:hAnsi="Arial" w:cs="Arial"/>
          <w:color w:val="000000"/>
        </w:rPr>
        <w:t>, srpsko</w:t>
      </w:r>
      <w:r w:rsidR="00812239" w:rsidRPr="00863340">
        <w:rPr>
          <w:rFonts w:ascii="Arial" w:hAnsi="Arial" w:cs="Arial"/>
          <w:color w:val="000000"/>
        </w:rPr>
        <w:t>m</w:t>
      </w:r>
      <w:r w:rsidRPr="00863340">
        <w:rPr>
          <w:rFonts w:ascii="Arial" w:hAnsi="Arial" w:cs="Arial"/>
          <w:color w:val="000000"/>
        </w:rPr>
        <w:t xml:space="preserve"> i englesko</w:t>
      </w:r>
      <w:r w:rsidR="00812239" w:rsidRPr="00863340">
        <w:rPr>
          <w:rFonts w:ascii="Arial" w:hAnsi="Arial" w:cs="Arial"/>
          <w:color w:val="000000"/>
        </w:rPr>
        <w:t>m</w:t>
      </w:r>
      <w:r w:rsidRPr="00863340">
        <w:rPr>
          <w:rFonts w:ascii="Arial" w:hAnsi="Arial" w:cs="Arial"/>
          <w:color w:val="000000"/>
        </w:rPr>
        <w:t xml:space="preserve"> jezik</w:t>
      </w:r>
      <w:r w:rsidR="00812239" w:rsidRPr="00863340">
        <w:rPr>
          <w:rFonts w:ascii="Arial" w:hAnsi="Arial" w:cs="Arial"/>
          <w:color w:val="000000"/>
        </w:rPr>
        <w:t>u</w:t>
      </w:r>
      <w:r w:rsidRPr="00863340">
        <w:rPr>
          <w:rFonts w:ascii="Arial" w:hAnsi="Arial" w:cs="Arial"/>
          <w:color w:val="000000"/>
        </w:rPr>
        <w:t>.</w:t>
      </w:r>
    </w:p>
    <w:p w:rsidR="00496916" w:rsidRPr="00863340" w:rsidRDefault="00496916" w:rsidP="00496916">
      <w:pPr>
        <w:pStyle w:val="ListParagraph"/>
        <w:spacing w:after="0" w:line="240" w:lineRule="auto"/>
        <w:ind w:right="113"/>
        <w:jc w:val="both"/>
        <w:rPr>
          <w:rFonts w:ascii="Arial" w:hAnsi="Arial" w:cs="Arial"/>
          <w:color w:val="000000"/>
        </w:rPr>
      </w:pPr>
    </w:p>
    <w:p w:rsidR="0033387B" w:rsidRPr="00863340" w:rsidRDefault="0033387B" w:rsidP="0033387B">
      <w:pPr>
        <w:pStyle w:val="ListParagraph"/>
        <w:numPr>
          <w:ilvl w:val="0"/>
          <w:numId w:val="1"/>
        </w:numPr>
        <w:jc w:val="both"/>
        <w:rPr>
          <w:rFonts w:ascii="Arial" w:hAnsi="Arial" w:cs="Arial"/>
          <w:color w:val="000000"/>
        </w:rPr>
      </w:pPr>
      <w:r w:rsidRPr="00863340">
        <w:rPr>
          <w:rFonts w:ascii="Arial" w:hAnsi="Arial" w:cs="Arial"/>
          <w:color w:val="000000"/>
        </w:rPr>
        <w:t xml:space="preserve">Ukoliko neka ispravka greške ili dodatne informacije dovedu do </w:t>
      </w:r>
      <w:r w:rsidRPr="00863340">
        <w:rPr>
          <w:rFonts w:ascii="Arial" w:hAnsi="Arial" w:cs="Arial"/>
          <w:b/>
          <w:color w:val="000000"/>
        </w:rPr>
        <w:t>suštinske promene uslova predviđenim u prvobitnom obaveštenju o ugovoru i</w:t>
      </w:r>
      <w:r w:rsidRPr="00863340">
        <w:rPr>
          <w:rFonts w:ascii="Arial" w:hAnsi="Arial" w:cs="Arial"/>
          <w:color w:val="000000"/>
        </w:rPr>
        <w:t xml:space="preserve"> SN utvrdi da postoji suštinska promena, SN mora da poništi aktivnost nabavke i da ponovo objavi istu ako i dalje postoji interes da se nastavi sa istom aktivnošću javne nabavke.</w:t>
      </w:r>
    </w:p>
    <w:p w:rsidR="0033387B" w:rsidRPr="00863340" w:rsidRDefault="0033387B" w:rsidP="0033387B">
      <w:pPr>
        <w:pStyle w:val="ListParagraph"/>
        <w:spacing w:after="0" w:line="240" w:lineRule="auto"/>
        <w:ind w:right="113"/>
        <w:jc w:val="both"/>
        <w:rPr>
          <w:rFonts w:ascii="Arial" w:hAnsi="Arial" w:cs="Arial"/>
          <w:color w:val="000000"/>
        </w:rPr>
      </w:pPr>
    </w:p>
    <w:p w:rsidR="00496916" w:rsidRPr="00863340" w:rsidRDefault="00496916" w:rsidP="00496916">
      <w:pPr>
        <w:spacing w:line="240" w:lineRule="auto"/>
        <w:ind w:right="113"/>
        <w:jc w:val="both"/>
        <w:rPr>
          <w:rFonts w:ascii="Arial" w:hAnsi="Arial" w:cs="Arial"/>
          <w:b/>
          <w:i/>
          <w:color w:val="000000"/>
        </w:rPr>
      </w:pPr>
      <w:r w:rsidRPr="00863340">
        <w:rPr>
          <w:rFonts w:ascii="Arial" w:hAnsi="Arial" w:cs="Arial"/>
          <w:b/>
          <w:i/>
          <w:color w:val="000000"/>
        </w:rPr>
        <w:t>f.</w:t>
      </w:r>
      <w:r w:rsidRPr="00863340">
        <w:rPr>
          <w:rFonts w:ascii="Arial" w:hAnsi="Arial" w:cs="Arial"/>
          <w:color w:val="000000"/>
        </w:rPr>
        <w:t xml:space="preserve"> </w:t>
      </w:r>
      <w:r w:rsidR="0033387B" w:rsidRPr="00863340">
        <w:rPr>
          <w:rFonts w:ascii="Arial" w:hAnsi="Arial" w:cs="Arial"/>
          <w:b/>
          <w:i/>
          <w:color w:val="000000"/>
        </w:rPr>
        <w:t>Obaveštenje o potpisivanju ugovora</w:t>
      </w:r>
    </w:p>
    <w:p w:rsidR="0033387B" w:rsidRPr="00863340" w:rsidRDefault="0033387B" w:rsidP="0033387B">
      <w:pPr>
        <w:pStyle w:val="ListParagraph"/>
        <w:numPr>
          <w:ilvl w:val="0"/>
          <w:numId w:val="1"/>
        </w:numPr>
        <w:jc w:val="both"/>
        <w:rPr>
          <w:rFonts w:ascii="Arial" w:hAnsi="Arial" w:cs="Arial"/>
          <w:color w:val="000000"/>
        </w:rPr>
      </w:pPr>
      <w:r w:rsidRPr="00863340">
        <w:rPr>
          <w:rFonts w:ascii="Arial" w:hAnsi="Arial" w:cs="Arial"/>
          <w:color w:val="000000"/>
        </w:rPr>
        <w:t xml:space="preserve">Ako je UO potpisao javni ugovor korišćenjem otvorenog postupka, ograničenog, konkurentnog postupka sa pregovorima, pregovaračkog postupka bez objavljivanja, navođenjem cena ili minimalne vrednosti, </w:t>
      </w:r>
      <w:r w:rsidRPr="00863340">
        <w:rPr>
          <w:rFonts w:ascii="Arial" w:hAnsi="Arial" w:cs="Arial"/>
          <w:b/>
          <w:i/>
          <w:color w:val="000000"/>
        </w:rPr>
        <w:t>u roku od 2 dana</w:t>
      </w:r>
      <w:r w:rsidRPr="00863340">
        <w:rPr>
          <w:rFonts w:ascii="Arial" w:hAnsi="Arial" w:cs="Arial"/>
          <w:color w:val="000000"/>
        </w:rPr>
        <w:t xml:space="preserve"> nakon potpisivanja SN </w:t>
      </w:r>
      <w:r w:rsidR="00812239" w:rsidRPr="00863340">
        <w:rPr>
          <w:rFonts w:ascii="Arial" w:hAnsi="Arial" w:cs="Arial"/>
          <w:color w:val="000000"/>
        </w:rPr>
        <w:t>će</w:t>
      </w:r>
      <w:r w:rsidRPr="00863340">
        <w:rPr>
          <w:rFonts w:ascii="Arial" w:hAnsi="Arial" w:cs="Arial"/>
          <w:color w:val="000000"/>
        </w:rPr>
        <w:t xml:space="preserve"> pripremiti </w:t>
      </w:r>
      <w:r w:rsidRPr="00863340">
        <w:rPr>
          <w:rFonts w:ascii="Arial" w:hAnsi="Arial" w:cs="Arial"/>
          <w:b/>
          <w:i/>
          <w:color w:val="000000"/>
          <w:u w:val="single"/>
        </w:rPr>
        <w:t>Obaveštenje o  potpisivanju ugovora</w:t>
      </w:r>
      <w:r w:rsidRPr="00863340">
        <w:rPr>
          <w:rFonts w:ascii="Arial" w:hAnsi="Arial" w:cs="Arial"/>
          <w:color w:val="000000"/>
        </w:rPr>
        <w:t xml:space="preserve">, bez  obzira na vrstu ili </w:t>
      </w:r>
      <w:r w:rsidR="00070571" w:rsidRPr="00863340">
        <w:rPr>
          <w:rFonts w:ascii="Arial" w:hAnsi="Arial" w:cs="Arial"/>
          <w:color w:val="000000"/>
        </w:rPr>
        <w:t>predviđanu</w:t>
      </w:r>
      <w:r w:rsidRPr="00863340">
        <w:rPr>
          <w:rFonts w:ascii="Arial" w:hAnsi="Arial" w:cs="Arial"/>
          <w:color w:val="000000"/>
        </w:rPr>
        <w:t xml:space="preserve"> vrednost.</w:t>
      </w:r>
    </w:p>
    <w:p w:rsidR="00812239" w:rsidRPr="00863340" w:rsidRDefault="00812239" w:rsidP="00812239">
      <w:pPr>
        <w:pStyle w:val="ListParagraph"/>
        <w:jc w:val="both"/>
        <w:rPr>
          <w:rFonts w:ascii="Arial" w:hAnsi="Arial" w:cs="Arial"/>
          <w:color w:val="000000"/>
        </w:rPr>
      </w:pPr>
    </w:p>
    <w:p w:rsidR="00812239" w:rsidRPr="00863340" w:rsidRDefault="00812239" w:rsidP="00812239">
      <w:pPr>
        <w:pStyle w:val="ListParagraph"/>
        <w:numPr>
          <w:ilvl w:val="0"/>
          <w:numId w:val="1"/>
        </w:numPr>
        <w:jc w:val="both"/>
        <w:rPr>
          <w:rFonts w:ascii="Arial" w:hAnsi="Arial" w:cs="Arial"/>
          <w:color w:val="000000"/>
        </w:rPr>
      </w:pPr>
      <w:r w:rsidRPr="00863340">
        <w:rPr>
          <w:rFonts w:ascii="Arial" w:hAnsi="Arial" w:cs="Arial"/>
          <w:color w:val="000000"/>
        </w:rPr>
        <w:t>Obaveštenje o potpisivanju ugovora za ugovore male i srednje vrednosti biće pripremljeno na albanskom i srpskom jeziku, dok za ugovore velike vrednosti pripremiće se na albanskom, srpskom i engleskom jeziku.</w:t>
      </w:r>
    </w:p>
    <w:p w:rsidR="00496916" w:rsidRPr="00BB0DEC" w:rsidRDefault="002269C2" w:rsidP="00496916">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olor w:val="000000"/>
          <w:sz w:val="22"/>
          <w:highlight w:val="yellow"/>
          <w:lang w:val="sr-Latn-RS"/>
        </w:rPr>
      </w:pPr>
      <w:r w:rsidRPr="00BB0DEC">
        <w:rPr>
          <w:rFonts w:ascii="Arial" w:hAnsi="Arial"/>
          <w:color w:val="000000"/>
          <w:sz w:val="22"/>
          <w:highlight w:val="yellow"/>
          <w:lang w:val="sr-Latn-RS"/>
        </w:rPr>
        <w:t>U</w:t>
      </w:r>
      <w:r w:rsidR="00812239" w:rsidRPr="00BB0DEC">
        <w:rPr>
          <w:rFonts w:ascii="Arial" w:hAnsi="Arial"/>
          <w:color w:val="000000"/>
          <w:sz w:val="22"/>
          <w:highlight w:val="yellow"/>
          <w:lang w:val="sr-Latn-RS"/>
        </w:rPr>
        <w:t>O</w:t>
      </w:r>
      <w:r w:rsidR="004715D7" w:rsidRPr="00BB0DEC">
        <w:rPr>
          <w:rFonts w:ascii="Arial" w:hAnsi="Arial"/>
          <w:color w:val="000000"/>
          <w:sz w:val="22"/>
          <w:highlight w:val="yellow"/>
          <w:lang w:val="sr-Latn-RS"/>
        </w:rPr>
        <w:t xml:space="preserve"> </w:t>
      </w:r>
      <w:r w:rsidR="006F0EFC" w:rsidRPr="00BB0DEC">
        <w:rPr>
          <w:rFonts w:ascii="Arial" w:hAnsi="Arial"/>
          <w:color w:val="000000"/>
          <w:sz w:val="22"/>
          <w:highlight w:val="yellow"/>
          <w:lang w:val="sr-Latn-RS"/>
        </w:rPr>
        <w:t xml:space="preserve">će </w:t>
      </w:r>
      <w:r w:rsidR="004715D7" w:rsidRPr="00BB0DEC">
        <w:rPr>
          <w:rFonts w:ascii="Arial" w:hAnsi="Arial"/>
          <w:color w:val="000000"/>
          <w:sz w:val="22"/>
          <w:highlight w:val="yellow"/>
          <w:lang w:val="sr-Latn-RS"/>
        </w:rPr>
        <w:t>objav</w:t>
      </w:r>
      <w:r w:rsidR="006F0EFC" w:rsidRPr="00BB0DEC">
        <w:rPr>
          <w:rFonts w:ascii="Arial" w:hAnsi="Arial"/>
          <w:color w:val="000000"/>
          <w:sz w:val="22"/>
          <w:highlight w:val="yellow"/>
          <w:lang w:val="sr-Latn-RS"/>
        </w:rPr>
        <w:t>iti</w:t>
      </w:r>
      <w:r w:rsidR="004715D7" w:rsidRPr="00BB0DEC">
        <w:rPr>
          <w:rFonts w:ascii="Arial" w:hAnsi="Arial"/>
          <w:color w:val="000000"/>
          <w:sz w:val="22"/>
          <w:highlight w:val="yellow"/>
          <w:lang w:val="sr-Latn-RS"/>
        </w:rPr>
        <w:t xml:space="preserve"> sva obaveštenja o potpisivanju ugovora u sistemu e</w:t>
      </w:r>
      <w:r w:rsidR="0093106E" w:rsidRPr="00BB0DEC">
        <w:rPr>
          <w:rFonts w:ascii="Arial" w:hAnsi="Arial"/>
          <w:color w:val="000000"/>
          <w:sz w:val="22"/>
          <w:highlight w:val="yellow"/>
          <w:lang w:val="sr-Latn-RS"/>
        </w:rPr>
        <w:t xml:space="preserve">lektronskih </w:t>
      </w:r>
      <w:r w:rsidR="004715D7" w:rsidRPr="00BB0DEC">
        <w:rPr>
          <w:rFonts w:ascii="Arial" w:hAnsi="Arial"/>
          <w:color w:val="000000"/>
          <w:sz w:val="22"/>
          <w:highlight w:val="yellow"/>
          <w:lang w:val="sr-Latn-RS"/>
        </w:rPr>
        <w:t>nabavki Kosov</w:t>
      </w:r>
      <w:r w:rsidR="0093106E" w:rsidRPr="00BB0DEC">
        <w:rPr>
          <w:rFonts w:ascii="Arial" w:hAnsi="Arial"/>
          <w:color w:val="000000"/>
          <w:sz w:val="22"/>
          <w:highlight w:val="yellow"/>
          <w:lang w:val="sr-Latn-RS"/>
        </w:rPr>
        <w:t>a</w:t>
      </w:r>
      <w:r w:rsidR="004715D7" w:rsidRPr="00BB0DEC">
        <w:rPr>
          <w:rFonts w:ascii="Arial" w:hAnsi="Arial"/>
          <w:color w:val="000000"/>
          <w:sz w:val="22"/>
          <w:highlight w:val="yellow"/>
          <w:lang w:val="sr-Latn-RS"/>
        </w:rPr>
        <w:t>, izuzev obaveštenja o minimaln</w:t>
      </w:r>
      <w:r w:rsidR="0093106E" w:rsidRPr="00BB0DEC">
        <w:rPr>
          <w:rFonts w:ascii="Arial" w:hAnsi="Arial"/>
          <w:color w:val="000000"/>
          <w:sz w:val="22"/>
          <w:highlight w:val="yellow"/>
          <w:lang w:val="sr-Latn-RS"/>
        </w:rPr>
        <w:t>im</w:t>
      </w:r>
      <w:r w:rsidR="004715D7" w:rsidRPr="00BB0DEC">
        <w:rPr>
          <w:rFonts w:ascii="Arial" w:hAnsi="Arial"/>
          <w:color w:val="000000"/>
          <w:sz w:val="22"/>
          <w:highlight w:val="yellow"/>
          <w:lang w:val="sr-Latn-RS"/>
        </w:rPr>
        <w:t xml:space="preserve"> vrednosti</w:t>
      </w:r>
      <w:r w:rsidR="0093106E" w:rsidRPr="00BB0DEC">
        <w:rPr>
          <w:rFonts w:ascii="Arial" w:hAnsi="Arial"/>
          <w:color w:val="000000"/>
          <w:sz w:val="22"/>
          <w:highlight w:val="yellow"/>
          <w:lang w:val="sr-Latn-RS"/>
        </w:rPr>
        <w:t>ma</w:t>
      </w:r>
      <w:r w:rsidR="004715D7" w:rsidRPr="00BB0DEC">
        <w:rPr>
          <w:rFonts w:ascii="Arial" w:hAnsi="Arial"/>
          <w:color w:val="000000"/>
          <w:sz w:val="22"/>
          <w:highlight w:val="yellow"/>
          <w:lang w:val="sr-Latn-RS"/>
        </w:rPr>
        <w:t xml:space="preserve"> koj</w:t>
      </w:r>
      <w:r w:rsidR="0093106E" w:rsidRPr="00BB0DEC">
        <w:rPr>
          <w:rFonts w:ascii="Arial" w:hAnsi="Arial"/>
          <w:color w:val="000000"/>
          <w:sz w:val="22"/>
          <w:highlight w:val="yellow"/>
          <w:lang w:val="sr-Latn-RS"/>
        </w:rPr>
        <w:t>a</w:t>
      </w:r>
      <w:r w:rsidR="004715D7" w:rsidRPr="00BB0DEC">
        <w:rPr>
          <w:rFonts w:ascii="Arial" w:hAnsi="Arial"/>
          <w:color w:val="000000"/>
          <w:sz w:val="22"/>
          <w:highlight w:val="yellow"/>
          <w:lang w:val="sr-Latn-RS"/>
        </w:rPr>
        <w:t xml:space="preserve"> </w:t>
      </w:r>
      <w:r w:rsidR="006F0EFC" w:rsidRPr="00BB0DEC">
        <w:rPr>
          <w:rFonts w:ascii="Arial" w:hAnsi="Arial"/>
          <w:color w:val="000000"/>
          <w:sz w:val="22"/>
          <w:highlight w:val="yellow"/>
          <w:lang w:val="sr-Latn-RS"/>
        </w:rPr>
        <w:t>će</w:t>
      </w:r>
      <w:r w:rsidR="004715D7" w:rsidRPr="00BB0DEC">
        <w:rPr>
          <w:rFonts w:ascii="Arial" w:hAnsi="Arial"/>
          <w:color w:val="000000"/>
          <w:sz w:val="22"/>
          <w:highlight w:val="yellow"/>
          <w:lang w:val="sr-Latn-RS"/>
        </w:rPr>
        <w:t xml:space="preserve"> biti dostavljen</w:t>
      </w:r>
      <w:r w:rsidR="0093106E" w:rsidRPr="00BB0DEC">
        <w:rPr>
          <w:rFonts w:ascii="Arial" w:hAnsi="Arial"/>
          <w:color w:val="000000"/>
          <w:sz w:val="22"/>
          <w:highlight w:val="yellow"/>
          <w:lang w:val="sr-Latn-RS"/>
        </w:rPr>
        <w:t>a</w:t>
      </w:r>
      <w:r w:rsidR="004715D7" w:rsidRPr="00BB0DEC">
        <w:rPr>
          <w:rFonts w:ascii="Arial" w:hAnsi="Arial"/>
          <w:color w:val="000000"/>
          <w:sz w:val="22"/>
          <w:highlight w:val="yellow"/>
          <w:lang w:val="sr-Latn-RS"/>
        </w:rPr>
        <w:t xml:space="preserve"> RKJN-u</w:t>
      </w:r>
      <w:r w:rsidR="0093106E" w:rsidRPr="00BB0DEC">
        <w:rPr>
          <w:rFonts w:ascii="Arial" w:hAnsi="Arial"/>
          <w:color w:val="000000"/>
          <w:sz w:val="22"/>
          <w:highlight w:val="yellow"/>
          <w:lang w:val="sr-Latn-RS"/>
        </w:rPr>
        <w:t>,</w:t>
      </w:r>
      <w:r w:rsidR="004715D7" w:rsidRPr="00BB0DEC">
        <w:rPr>
          <w:rFonts w:ascii="Arial" w:hAnsi="Arial"/>
          <w:color w:val="000000"/>
          <w:sz w:val="22"/>
          <w:highlight w:val="yellow"/>
          <w:lang w:val="sr-Latn-RS"/>
        </w:rPr>
        <w:t xml:space="preserve"> sve do budu</w:t>
      </w:r>
      <w:r w:rsidR="00054A7F" w:rsidRPr="00BB0DEC">
        <w:rPr>
          <w:rFonts w:ascii="Arial" w:hAnsi="Arial"/>
          <w:color w:val="000000"/>
          <w:sz w:val="22"/>
          <w:highlight w:val="yellow"/>
          <w:lang w:val="sr-Latn-RS"/>
        </w:rPr>
        <w:t>ć</w:t>
      </w:r>
      <w:r w:rsidR="0093106E" w:rsidRPr="00BB0DEC">
        <w:rPr>
          <w:rFonts w:ascii="Arial" w:hAnsi="Arial"/>
          <w:color w:val="000000"/>
          <w:sz w:val="22"/>
          <w:highlight w:val="yellow"/>
          <w:lang w:val="sr-Latn-RS"/>
        </w:rPr>
        <w:t>e</w:t>
      </w:r>
      <w:r w:rsidR="004715D7" w:rsidRPr="00BB0DEC">
        <w:rPr>
          <w:rFonts w:ascii="Arial" w:hAnsi="Arial"/>
          <w:color w:val="000000"/>
          <w:sz w:val="22"/>
          <w:highlight w:val="yellow"/>
          <w:lang w:val="sr-Latn-RS"/>
        </w:rPr>
        <w:t xml:space="preserve"> odluk</w:t>
      </w:r>
      <w:r w:rsidR="0093106E" w:rsidRPr="00BB0DEC">
        <w:rPr>
          <w:rFonts w:ascii="Arial" w:hAnsi="Arial"/>
          <w:color w:val="000000"/>
          <w:sz w:val="22"/>
          <w:highlight w:val="yellow"/>
          <w:lang w:val="sr-Latn-RS"/>
        </w:rPr>
        <w:t>e</w:t>
      </w:r>
      <w:r w:rsidR="004715D7" w:rsidRPr="00BB0DEC">
        <w:rPr>
          <w:rFonts w:ascii="Arial" w:hAnsi="Arial"/>
          <w:color w:val="000000"/>
          <w:sz w:val="22"/>
          <w:highlight w:val="yellow"/>
          <w:lang w:val="sr-Latn-RS"/>
        </w:rPr>
        <w:t xml:space="preserve"> RKJN-a</w:t>
      </w:r>
      <w:r w:rsidR="0093106E" w:rsidRPr="00BB0DEC">
        <w:rPr>
          <w:rFonts w:ascii="Arial" w:hAnsi="Arial"/>
          <w:color w:val="000000"/>
          <w:sz w:val="22"/>
          <w:highlight w:val="yellow"/>
          <w:lang w:val="sr-Latn-RS"/>
        </w:rPr>
        <w:t>.</w:t>
      </w:r>
    </w:p>
    <w:p w:rsidR="00496916" w:rsidRPr="00863340" w:rsidRDefault="00496916" w:rsidP="00496916">
      <w:pPr>
        <w:spacing w:line="240" w:lineRule="auto"/>
        <w:ind w:right="113"/>
        <w:jc w:val="both"/>
        <w:rPr>
          <w:rFonts w:ascii="Arial" w:hAnsi="Arial" w:cs="Arial"/>
          <w:color w:val="000000"/>
          <w:u w:val="single"/>
        </w:rPr>
      </w:pPr>
    </w:p>
    <w:p w:rsidR="00812239" w:rsidRPr="00863340" w:rsidRDefault="00812239" w:rsidP="00812239">
      <w:pPr>
        <w:autoSpaceDE w:val="0"/>
        <w:autoSpaceDN w:val="0"/>
        <w:adjustRightInd w:val="0"/>
        <w:spacing w:line="240" w:lineRule="auto"/>
        <w:ind w:right="113"/>
        <w:jc w:val="both"/>
        <w:rPr>
          <w:rFonts w:ascii="Arial" w:hAnsi="Arial" w:cs="Arial"/>
          <w:b/>
          <w:i/>
          <w:color w:val="000000"/>
          <w:u w:val="single"/>
        </w:rPr>
      </w:pPr>
      <w:r w:rsidRPr="00863340">
        <w:rPr>
          <w:rFonts w:ascii="Arial" w:hAnsi="Arial" w:cs="Arial"/>
          <w:b/>
          <w:i/>
          <w:color w:val="000000"/>
          <w:u w:val="single"/>
        </w:rPr>
        <w:lastRenderedPageBreak/>
        <w:t xml:space="preserve">Sva obaveštenja treba da budu popunjena tako da EO budu u stanju da razumeju cilj UO-a, što znači da treba da se daju sve relevantne informacije. </w:t>
      </w:r>
    </w:p>
    <w:p w:rsidR="00496916" w:rsidRPr="00863340" w:rsidRDefault="00496916" w:rsidP="00496916">
      <w:pPr>
        <w:pStyle w:val="Heading2"/>
        <w:spacing w:before="0" w:after="0"/>
        <w:ind w:left="717"/>
        <w:rPr>
          <w:color w:val="000000"/>
          <w:lang w:val="sr-Latn-RS"/>
        </w:rPr>
      </w:pPr>
      <w:bookmarkStart w:id="26" w:name="_Toc517449222"/>
      <w:r w:rsidRPr="00863340">
        <w:rPr>
          <w:color w:val="000000"/>
          <w:lang w:val="sr-Latn-RS"/>
        </w:rPr>
        <w:t xml:space="preserve">23. </w:t>
      </w:r>
      <w:r w:rsidR="00812239" w:rsidRPr="00863340">
        <w:rPr>
          <w:color w:val="000000"/>
          <w:lang w:val="sr-Latn-RS"/>
        </w:rPr>
        <w:t>Izdavanje Tenderske dokumentacije/Prekvalifikacija</w:t>
      </w:r>
      <w:bookmarkEnd w:id="26"/>
    </w:p>
    <w:p w:rsidR="00496916" w:rsidRPr="00863340" w:rsidRDefault="00496916" w:rsidP="00496916">
      <w:pPr>
        <w:spacing w:after="0" w:line="240" w:lineRule="auto"/>
        <w:ind w:right="113"/>
        <w:jc w:val="both"/>
        <w:rPr>
          <w:rStyle w:val="InitialStyle"/>
          <w:bCs/>
          <w:color w:val="000000"/>
        </w:rPr>
      </w:pPr>
    </w:p>
    <w:p w:rsidR="00496916" w:rsidRPr="00863340" w:rsidRDefault="00496916" w:rsidP="00496916">
      <w:pPr>
        <w:spacing w:after="0" w:line="240" w:lineRule="auto"/>
        <w:ind w:right="113"/>
        <w:jc w:val="both"/>
        <w:rPr>
          <w:rStyle w:val="InitialStyle"/>
          <w:rFonts w:ascii="Arial" w:hAnsi="Arial"/>
          <w:color w:val="000000"/>
        </w:rPr>
      </w:pPr>
      <w:r w:rsidRPr="00863340">
        <w:rPr>
          <w:rStyle w:val="InitialStyle"/>
          <w:rFonts w:ascii="Arial" w:hAnsi="Arial"/>
          <w:color w:val="000000"/>
        </w:rPr>
        <w:t xml:space="preserve">23.1 </w:t>
      </w:r>
      <w:r w:rsidR="0093106E" w:rsidRPr="00784760">
        <w:rPr>
          <w:rFonts w:ascii="Arial" w:hAnsi="Arial"/>
          <w:color w:val="000000"/>
          <w:highlight w:val="yellow"/>
        </w:rPr>
        <w:t xml:space="preserve">Dokumenti </w:t>
      </w:r>
      <w:r w:rsidR="00812239" w:rsidRPr="00784760">
        <w:rPr>
          <w:rFonts w:ascii="Arial" w:hAnsi="Arial"/>
          <w:color w:val="000000"/>
          <w:highlight w:val="yellow"/>
        </w:rPr>
        <w:t>Tenderskog d</w:t>
      </w:r>
      <w:r w:rsidR="0093106E" w:rsidRPr="00784760">
        <w:rPr>
          <w:rFonts w:ascii="Arial" w:hAnsi="Arial"/>
          <w:color w:val="000000"/>
          <w:highlight w:val="yellow"/>
        </w:rPr>
        <w:t xml:space="preserve">osijea </w:t>
      </w:r>
      <w:r w:rsidR="00812239" w:rsidRPr="00784760">
        <w:rPr>
          <w:rFonts w:ascii="Arial" w:hAnsi="Arial"/>
          <w:color w:val="000000"/>
          <w:highlight w:val="yellow"/>
        </w:rPr>
        <w:t>(</w:t>
      </w:r>
      <w:r w:rsidR="0070439E" w:rsidRPr="00784760">
        <w:rPr>
          <w:rFonts w:ascii="Arial" w:hAnsi="Arial"/>
          <w:color w:val="000000"/>
          <w:highlight w:val="yellow"/>
        </w:rPr>
        <w:t>T</w:t>
      </w:r>
      <w:r w:rsidR="00812239" w:rsidRPr="00784760">
        <w:rPr>
          <w:rFonts w:ascii="Arial" w:hAnsi="Arial"/>
          <w:color w:val="000000"/>
          <w:highlight w:val="yellow"/>
        </w:rPr>
        <w:t>D</w:t>
      </w:r>
      <w:r w:rsidR="0093106E" w:rsidRPr="00784760">
        <w:rPr>
          <w:rFonts w:ascii="Arial" w:hAnsi="Arial"/>
          <w:color w:val="000000"/>
          <w:highlight w:val="yellow"/>
        </w:rPr>
        <w:t xml:space="preserve">) ili </w:t>
      </w:r>
      <w:r w:rsidR="009A5F31" w:rsidRPr="00784760">
        <w:rPr>
          <w:rFonts w:ascii="Arial" w:hAnsi="Arial"/>
          <w:color w:val="000000"/>
          <w:highlight w:val="yellow"/>
        </w:rPr>
        <w:t>Dokumenti Prekvalifikacije</w:t>
      </w:r>
      <w:r w:rsidR="0093106E" w:rsidRPr="00784760">
        <w:rPr>
          <w:rFonts w:ascii="Arial" w:hAnsi="Arial"/>
          <w:color w:val="000000"/>
          <w:highlight w:val="yellow"/>
        </w:rPr>
        <w:t xml:space="preserve"> (D</w:t>
      </w:r>
      <w:r w:rsidR="009A5F31" w:rsidRPr="00784760">
        <w:rPr>
          <w:rFonts w:ascii="Arial" w:hAnsi="Arial"/>
          <w:color w:val="000000"/>
          <w:highlight w:val="yellow"/>
        </w:rPr>
        <w:t>P</w:t>
      </w:r>
      <w:r w:rsidR="0093106E" w:rsidRPr="00784760">
        <w:rPr>
          <w:rFonts w:ascii="Arial" w:hAnsi="Arial"/>
          <w:color w:val="000000"/>
          <w:highlight w:val="yellow"/>
        </w:rPr>
        <w:t>) preuzimaju se sa elektronske platforme</w:t>
      </w:r>
      <w:r w:rsidRPr="00784760">
        <w:rPr>
          <w:rFonts w:ascii="Arial" w:hAnsi="Arial"/>
          <w:color w:val="000000"/>
          <w:highlight w:val="yellow"/>
        </w:rPr>
        <w:t>.</w:t>
      </w:r>
    </w:p>
    <w:p w:rsidR="00496916" w:rsidRPr="00863340" w:rsidRDefault="00496916" w:rsidP="00496916">
      <w:pPr>
        <w:pStyle w:val="ListParagraph"/>
        <w:spacing w:after="0" w:line="240" w:lineRule="auto"/>
        <w:ind w:left="360" w:right="113"/>
        <w:jc w:val="both"/>
        <w:rPr>
          <w:rStyle w:val="InitialStyle"/>
          <w:rFonts w:ascii="Arial" w:hAnsi="Arial"/>
          <w:color w:val="000000"/>
        </w:rPr>
      </w:pPr>
    </w:p>
    <w:p w:rsidR="00496916" w:rsidRPr="00863340" w:rsidRDefault="00496916" w:rsidP="00496916">
      <w:pPr>
        <w:spacing w:after="0" w:line="240" w:lineRule="auto"/>
        <w:ind w:right="113"/>
        <w:jc w:val="both"/>
        <w:rPr>
          <w:rStyle w:val="InitialStyle"/>
          <w:rFonts w:ascii="Arial" w:hAnsi="Arial"/>
          <w:color w:val="000000"/>
        </w:rPr>
      </w:pPr>
      <w:r w:rsidRPr="00863340">
        <w:rPr>
          <w:rStyle w:val="InitialStyle"/>
          <w:rFonts w:ascii="Arial" w:hAnsi="Arial"/>
          <w:color w:val="000000"/>
        </w:rPr>
        <w:t xml:space="preserve">23.2 </w:t>
      </w:r>
      <w:r w:rsidR="002269C2" w:rsidRPr="00784760">
        <w:rPr>
          <w:rFonts w:ascii="Arial" w:hAnsi="Arial"/>
          <w:color w:val="000000"/>
          <w:highlight w:val="yellow"/>
        </w:rPr>
        <w:t>U</w:t>
      </w:r>
      <w:r w:rsidR="00812239" w:rsidRPr="00784760">
        <w:rPr>
          <w:rFonts w:ascii="Arial" w:hAnsi="Arial"/>
          <w:color w:val="000000"/>
          <w:highlight w:val="yellow"/>
        </w:rPr>
        <w:t>O</w:t>
      </w:r>
      <w:r w:rsidR="0093106E" w:rsidRPr="00784760">
        <w:rPr>
          <w:rFonts w:ascii="Arial" w:hAnsi="Arial"/>
          <w:color w:val="000000"/>
          <w:highlight w:val="yellow"/>
        </w:rPr>
        <w:t xml:space="preserve"> može zatražiti pla</w:t>
      </w:r>
      <w:r w:rsidR="00054A7F" w:rsidRPr="00784760">
        <w:rPr>
          <w:rFonts w:ascii="Arial" w:hAnsi="Arial"/>
          <w:color w:val="000000"/>
          <w:highlight w:val="yellow"/>
        </w:rPr>
        <w:t>ć</w:t>
      </w:r>
      <w:r w:rsidR="0093106E" w:rsidRPr="00784760">
        <w:rPr>
          <w:rFonts w:ascii="Arial" w:hAnsi="Arial"/>
          <w:color w:val="000000"/>
          <w:highlight w:val="yellow"/>
        </w:rPr>
        <w:t xml:space="preserve">anje u slučaju kada cena proizvodnje tenderskog materijala smatra skupom, npr. </w:t>
      </w:r>
      <w:r w:rsidR="0070439E" w:rsidRPr="00784760">
        <w:rPr>
          <w:rFonts w:ascii="Arial" w:hAnsi="Arial"/>
          <w:color w:val="000000"/>
          <w:highlight w:val="yellow"/>
        </w:rPr>
        <w:t>T</w:t>
      </w:r>
      <w:r w:rsidR="00812239" w:rsidRPr="00784760">
        <w:rPr>
          <w:rFonts w:ascii="Arial" w:hAnsi="Arial"/>
          <w:color w:val="000000"/>
          <w:highlight w:val="yellow"/>
        </w:rPr>
        <w:t>D</w:t>
      </w:r>
      <w:r w:rsidR="0093106E" w:rsidRPr="00784760">
        <w:rPr>
          <w:rFonts w:ascii="Arial" w:hAnsi="Arial"/>
          <w:color w:val="000000"/>
          <w:highlight w:val="yellow"/>
        </w:rPr>
        <w:t xml:space="preserve"> koji sadrži štampane modele ili veliki broj tehničkih otisaka. Ov</w:t>
      </w:r>
      <w:r w:rsidR="00BD4C21" w:rsidRPr="00784760">
        <w:rPr>
          <w:rFonts w:ascii="Arial" w:hAnsi="Arial"/>
          <w:color w:val="000000"/>
          <w:highlight w:val="yellow"/>
        </w:rPr>
        <w:t>o</w:t>
      </w:r>
      <w:r w:rsidR="0093106E" w:rsidRPr="00784760">
        <w:rPr>
          <w:rFonts w:ascii="Arial" w:hAnsi="Arial"/>
          <w:color w:val="000000"/>
          <w:highlight w:val="yellow"/>
        </w:rPr>
        <w:t xml:space="preserve"> </w:t>
      </w:r>
      <w:r w:rsidR="00BD4C21" w:rsidRPr="00784760">
        <w:rPr>
          <w:rFonts w:ascii="Arial" w:hAnsi="Arial"/>
          <w:color w:val="000000"/>
          <w:highlight w:val="yellow"/>
        </w:rPr>
        <w:t>pla</w:t>
      </w:r>
      <w:r w:rsidR="00054A7F" w:rsidRPr="00784760">
        <w:rPr>
          <w:rFonts w:ascii="Arial" w:hAnsi="Arial"/>
          <w:color w:val="000000"/>
          <w:highlight w:val="yellow"/>
        </w:rPr>
        <w:t>ć</w:t>
      </w:r>
      <w:r w:rsidR="00BD4C21" w:rsidRPr="00784760">
        <w:rPr>
          <w:rFonts w:ascii="Arial" w:hAnsi="Arial"/>
          <w:color w:val="000000"/>
          <w:highlight w:val="yellow"/>
        </w:rPr>
        <w:t>anje</w:t>
      </w:r>
      <w:r w:rsidR="0093106E" w:rsidRPr="00784760">
        <w:rPr>
          <w:rFonts w:ascii="Arial" w:hAnsi="Arial"/>
          <w:color w:val="000000"/>
          <w:highlight w:val="yellow"/>
        </w:rPr>
        <w:t xml:space="preserve"> ne može prelaziti troškove proizvodnje takvih materijala</w:t>
      </w:r>
      <w:r w:rsidRPr="00784760">
        <w:rPr>
          <w:rFonts w:ascii="Arial" w:hAnsi="Arial"/>
          <w:color w:val="000000"/>
          <w:highlight w:val="yellow"/>
        </w:rPr>
        <w:t>.</w:t>
      </w:r>
    </w:p>
    <w:p w:rsidR="00496916" w:rsidRPr="00863340" w:rsidRDefault="00496916" w:rsidP="00496916">
      <w:pPr>
        <w:spacing w:after="0" w:line="240" w:lineRule="auto"/>
        <w:ind w:right="113"/>
        <w:jc w:val="both"/>
        <w:rPr>
          <w:rStyle w:val="InitialStyle"/>
          <w:rFonts w:ascii="Arial" w:hAnsi="Arial" w:cs="Arial"/>
          <w:bCs/>
          <w:color w:val="000000"/>
          <w:sz w:val="22"/>
        </w:rPr>
      </w:pPr>
    </w:p>
    <w:p w:rsidR="00812239" w:rsidRPr="00863340" w:rsidRDefault="00496916" w:rsidP="00496916">
      <w:pPr>
        <w:spacing w:after="0" w:line="240" w:lineRule="auto"/>
        <w:ind w:right="113"/>
        <w:jc w:val="both"/>
        <w:rPr>
          <w:rStyle w:val="InitialStyle"/>
          <w:rFonts w:ascii="Arial" w:hAnsi="Arial" w:cs="Arial"/>
          <w:bCs/>
          <w:color w:val="000000"/>
          <w:sz w:val="22"/>
        </w:rPr>
      </w:pPr>
      <w:r w:rsidRPr="00863340">
        <w:rPr>
          <w:rStyle w:val="InitialStyle"/>
          <w:rFonts w:ascii="Arial" w:hAnsi="Arial" w:cs="Arial"/>
          <w:bCs/>
          <w:color w:val="000000"/>
          <w:sz w:val="22"/>
        </w:rPr>
        <w:t>23.3</w:t>
      </w:r>
      <w:r w:rsidR="00812239" w:rsidRPr="00863340">
        <w:rPr>
          <w:rStyle w:val="InitialStyle"/>
          <w:rFonts w:ascii="Arial" w:hAnsi="Arial" w:cs="Arial"/>
          <w:bCs/>
          <w:color w:val="000000"/>
          <w:sz w:val="22"/>
        </w:rPr>
        <w:t xml:space="preserve"> U ograničenim i konkurentnim postupcima sa pregovorima, UO će ujedno raspodeliti svim izabranim kandidatima poziv za javno nadmetanje, uključujući tenderski dosije. </w:t>
      </w:r>
    </w:p>
    <w:p w:rsidR="00812239" w:rsidRPr="00863340" w:rsidRDefault="00812239" w:rsidP="00496916">
      <w:pPr>
        <w:spacing w:after="0" w:line="240" w:lineRule="auto"/>
        <w:ind w:right="113"/>
        <w:jc w:val="both"/>
        <w:rPr>
          <w:rStyle w:val="InitialStyle"/>
          <w:rFonts w:ascii="Arial" w:hAnsi="Arial" w:cs="Arial"/>
          <w:bCs/>
          <w:color w:val="000000"/>
          <w:sz w:val="22"/>
        </w:rPr>
      </w:pPr>
    </w:p>
    <w:p w:rsidR="00812239"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23.4</w:t>
      </w:r>
      <w:r w:rsidR="00812239" w:rsidRPr="00863340">
        <w:rPr>
          <w:rFonts w:ascii="Arial" w:hAnsi="Arial" w:cs="Arial"/>
          <w:color w:val="000000"/>
        </w:rPr>
        <w:t xml:space="preserve"> UO postavlja Tenderski dosije i eventualne pripremljene dodatne dokumente. Sistem elektronske nabavke ograničava broj i veličinu datoteka koji zajedno čine Tenderski dosije.   </w:t>
      </w:r>
    </w:p>
    <w:p w:rsidR="00812239" w:rsidRPr="00863340" w:rsidRDefault="00812239" w:rsidP="00496916">
      <w:pPr>
        <w:autoSpaceDE w:val="0"/>
        <w:autoSpaceDN w:val="0"/>
        <w:adjustRightInd w:val="0"/>
        <w:spacing w:after="0" w:line="240" w:lineRule="auto"/>
        <w:ind w:right="113"/>
        <w:jc w:val="both"/>
        <w:rPr>
          <w:rFonts w:ascii="Arial" w:hAnsi="Arial" w:cs="Arial"/>
          <w:color w:val="000000"/>
        </w:rPr>
      </w:pPr>
    </w:p>
    <w:p w:rsidR="007F42FE"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23.5</w:t>
      </w:r>
      <w:r w:rsidR="007F42FE" w:rsidRPr="00863340">
        <w:rPr>
          <w:rFonts w:ascii="Arial" w:hAnsi="Arial" w:cs="Arial"/>
          <w:color w:val="000000"/>
        </w:rPr>
        <w:t xml:space="preserve"> Ako Tenderski dosije treba da sadrži više priloženih fajlova ili veće anekse od onih koji su dozvoljeni u granicama sistema elektronskih nabavki, UO može da ove dodatne dosijee raspodeli upotrebom nekih drugih sredstava, kao što su preduzimači velikih trgovačkih dosijea online ili fizičkom raspodelom. Uputstvo za pristup ovim dodatnim datotekama mora biti obezbeđeno preko baze tenderskog dosijea koja je dostupna putem sistema elektronskih javnih nabavki. EO ne treba da snosi troškove raspodele takvih dodatnih datoteka. Obrazac može da se preuzme iz sistema elektronskih javnih nabavki</w:t>
      </w:r>
    </w:p>
    <w:p w:rsidR="00496916" w:rsidRPr="00863340" w:rsidRDefault="00496916" w:rsidP="00496916">
      <w:pPr>
        <w:spacing w:after="0" w:line="240" w:lineRule="auto"/>
        <w:ind w:right="113"/>
        <w:jc w:val="both"/>
        <w:rPr>
          <w:rStyle w:val="InitialStyle"/>
          <w:rFonts w:ascii="Arial" w:hAnsi="Arial" w:cs="Arial"/>
          <w:bCs/>
          <w:color w:val="000000"/>
        </w:rPr>
      </w:pPr>
    </w:p>
    <w:p w:rsidR="00496916" w:rsidRPr="00863340" w:rsidRDefault="00496916" w:rsidP="00496916">
      <w:pPr>
        <w:pStyle w:val="Heading2"/>
        <w:rPr>
          <w:lang w:val="sr-Latn-RS"/>
        </w:rPr>
      </w:pPr>
      <w:bookmarkStart w:id="27" w:name="_Toc517449223"/>
      <w:r w:rsidRPr="00863340">
        <w:rPr>
          <w:lang w:val="sr-Latn-RS"/>
        </w:rPr>
        <w:t>24.</w:t>
      </w:r>
      <w:r w:rsidRPr="00863340">
        <w:rPr>
          <w:color w:val="000000"/>
          <w:lang w:val="sr-Latn-RS"/>
        </w:rPr>
        <w:t xml:space="preserve"> </w:t>
      </w:r>
      <w:r w:rsidR="007F42FE" w:rsidRPr="00863340">
        <w:rPr>
          <w:color w:val="000000"/>
          <w:lang w:val="sr-Latn-RS"/>
        </w:rPr>
        <w:t xml:space="preserve">Objavljivanje obaveštenja o ugovoru u sistemu </w:t>
      </w:r>
      <w:r w:rsidR="00070571" w:rsidRPr="00863340">
        <w:rPr>
          <w:color w:val="000000"/>
          <w:lang w:val="sr-Latn-RS"/>
        </w:rPr>
        <w:t>elektronske</w:t>
      </w:r>
      <w:r w:rsidR="007F42FE" w:rsidRPr="00863340">
        <w:rPr>
          <w:color w:val="000000"/>
          <w:lang w:val="sr-Latn-RS"/>
        </w:rPr>
        <w:t xml:space="preserve"> nabavke Kosova</w:t>
      </w:r>
      <w:bookmarkEnd w:id="27"/>
      <w:r w:rsidR="007F42FE" w:rsidRPr="00863340">
        <w:rPr>
          <w:color w:val="000000"/>
          <w:lang w:val="sr-Latn-RS"/>
        </w:rPr>
        <w:t xml:space="preserve"> </w:t>
      </w:r>
    </w:p>
    <w:p w:rsidR="00496916" w:rsidRPr="00863340" w:rsidRDefault="00496916" w:rsidP="00496916">
      <w:pPr>
        <w:spacing w:after="0" w:line="240" w:lineRule="auto"/>
        <w:ind w:right="113"/>
        <w:jc w:val="both"/>
        <w:rPr>
          <w:rFonts w:eastAsia="Times New Roman"/>
          <w:b/>
          <w:i/>
          <w:iCs/>
          <w:sz w:val="28"/>
          <w:szCs w:val="28"/>
        </w:rPr>
      </w:pPr>
    </w:p>
    <w:p w:rsidR="007F42FE"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24.1</w:t>
      </w:r>
      <w:r w:rsidR="007F42FE" w:rsidRPr="00863340">
        <w:rPr>
          <w:rFonts w:ascii="Arial" w:hAnsi="Arial" w:cs="Arial"/>
          <w:color w:val="000000"/>
        </w:rPr>
        <w:t xml:space="preserve"> Da bi započeo objavljivanje obaveštenja o ugovoru, UO treba napisati naslov aktivnosti nabavke, unutrašnji broj nabavke (broj nabavke pod kojim Ugovorni organ sprovodi postupak), identitet UO-a, kontakt lice koje je odgovorno za nabavke, kratak opis ugovora ili nabavke, vrstu nabavke i glavno mesto isporuke </w:t>
      </w:r>
      <w:r w:rsidR="00B02C39" w:rsidRPr="00863340">
        <w:rPr>
          <w:rFonts w:ascii="Arial" w:hAnsi="Arial" w:cs="Arial"/>
          <w:color w:val="000000"/>
        </w:rPr>
        <w:t>dobara</w:t>
      </w:r>
      <w:r w:rsidR="007F42FE" w:rsidRPr="00863340">
        <w:rPr>
          <w:rFonts w:ascii="Arial" w:hAnsi="Arial" w:cs="Arial"/>
          <w:color w:val="000000"/>
        </w:rPr>
        <w:t>/usluga/radova, itd. Međutim, sistem automatski generiše broj aktivnosti nabavke.</w:t>
      </w:r>
    </w:p>
    <w:p w:rsidR="007F42FE" w:rsidRPr="00863340" w:rsidRDefault="007F42FE"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24.2</w:t>
      </w:r>
      <w:r w:rsidR="003E6EE1" w:rsidRPr="00863340">
        <w:rPr>
          <w:rFonts w:ascii="Arial" w:hAnsi="Arial" w:cs="Arial"/>
          <w:color w:val="000000"/>
        </w:rPr>
        <w:t xml:space="preserve"> Predmet ugovora se opisuje korišćenjem Zajedničkog rečnika nabavke (ZRN). (ZRN) je referenca nomenklature koja je primenljiva u postupcima javne nabavke, osiguravajući jednakost sa drugim postojećim nomenklaturama. Ako je predmet nabavke podeljen u grupe, informacije u vezi sa ZRN-om su neophodne svim grupama.</w:t>
      </w:r>
    </w:p>
    <w:p w:rsidR="003E6EE1" w:rsidRPr="00863340" w:rsidRDefault="003E6EE1" w:rsidP="00496916">
      <w:pPr>
        <w:spacing w:after="0" w:line="240" w:lineRule="auto"/>
        <w:ind w:right="113"/>
        <w:jc w:val="both"/>
        <w:rPr>
          <w:rFonts w:ascii="Arial" w:hAnsi="Arial" w:cs="Arial"/>
          <w:color w:val="000000"/>
        </w:rPr>
      </w:pPr>
    </w:p>
    <w:p w:rsidR="00496916"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24.3</w:t>
      </w:r>
      <w:r w:rsidR="003E6EE1" w:rsidRPr="00863340">
        <w:rPr>
          <w:rFonts w:ascii="Arial" w:hAnsi="Arial" w:cs="Arial"/>
          <w:color w:val="000000"/>
        </w:rPr>
        <w:t xml:space="preserve"> Dokazi o podobnosti i kvalifikaciji ponuđača se utvrđuju na osnovu tenderskog dosijea. Dokazi se mogu odnositi na:</w:t>
      </w:r>
      <w:r w:rsidRPr="00863340">
        <w:t xml:space="preserve"> </w:t>
      </w:r>
      <w:r w:rsidR="003E6EE1" w:rsidRPr="00863340">
        <w:t xml:space="preserve">  </w:t>
      </w:r>
    </w:p>
    <w:p w:rsidR="003E6EE1" w:rsidRPr="00863340" w:rsidRDefault="003E6EE1" w:rsidP="003E6EE1">
      <w:pPr>
        <w:pStyle w:val="ListParagraph"/>
        <w:numPr>
          <w:ilvl w:val="0"/>
          <w:numId w:val="26"/>
        </w:numPr>
        <w:spacing w:after="0" w:line="240" w:lineRule="auto"/>
        <w:ind w:right="113"/>
        <w:jc w:val="both"/>
        <w:rPr>
          <w:rFonts w:ascii="Arial" w:hAnsi="Arial" w:cs="Arial"/>
          <w:color w:val="000000"/>
        </w:rPr>
      </w:pPr>
      <w:r w:rsidRPr="00863340">
        <w:rPr>
          <w:rFonts w:ascii="Arial" w:hAnsi="Arial" w:cs="Arial"/>
          <w:color w:val="000000"/>
        </w:rPr>
        <w:t>Zahteve podobnosti</w:t>
      </w:r>
    </w:p>
    <w:p w:rsidR="003E6EE1" w:rsidRPr="00863340" w:rsidRDefault="003E6EE1" w:rsidP="003E6EE1">
      <w:pPr>
        <w:pStyle w:val="ListParagraph"/>
        <w:numPr>
          <w:ilvl w:val="0"/>
          <w:numId w:val="26"/>
        </w:numPr>
        <w:spacing w:after="0" w:line="240" w:lineRule="auto"/>
        <w:ind w:right="113"/>
        <w:jc w:val="both"/>
        <w:rPr>
          <w:rFonts w:ascii="Arial" w:hAnsi="Arial" w:cs="Arial"/>
          <w:color w:val="000000"/>
        </w:rPr>
      </w:pPr>
      <w:r w:rsidRPr="00863340">
        <w:rPr>
          <w:rFonts w:ascii="Arial" w:hAnsi="Arial" w:cs="Arial"/>
          <w:color w:val="000000"/>
        </w:rPr>
        <w:lastRenderedPageBreak/>
        <w:t>Profesionalne podobnosti</w:t>
      </w:r>
    </w:p>
    <w:p w:rsidR="003E6EE1" w:rsidRPr="00863340" w:rsidRDefault="003E6EE1" w:rsidP="003E6EE1">
      <w:pPr>
        <w:pStyle w:val="ListParagraph"/>
        <w:numPr>
          <w:ilvl w:val="0"/>
          <w:numId w:val="26"/>
        </w:numPr>
        <w:spacing w:after="0" w:line="240" w:lineRule="auto"/>
        <w:ind w:right="113"/>
        <w:jc w:val="both"/>
        <w:rPr>
          <w:rFonts w:ascii="Arial" w:hAnsi="Arial" w:cs="Arial"/>
          <w:color w:val="000000"/>
        </w:rPr>
      </w:pPr>
      <w:r w:rsidRPr="00863340">
        <w:rPr>
          <w:rFonts w:ascii="Arial" w:hAnsi="Arial" w:cs="Arial"/>
          <w:color w:val="000000"/>
        </w:rPr>
        <w:t>Ekonomsko i finansijsko stanje</w:t>
      </w:r>
    </w:p>
    <w:p w:rsidR="003E6EE1" w:rsidRPr="00863340" w:rsidRDefault="003E6EE1" w:rsidP="003E6EE1">
      <w:pPr>
        <w:pStyle w:val="ListParagraph"/>
        <w:numPr>
          <w:ilvl w:val="0"/>
          <w:numId w:val="26"/>
        </w:numPr>
        <w:spacing w:after="0" w:line="240" w:lineRule="auto"/>
        <w:ind w:right="113"/>
        <w:jc w:val="both"/>
        <w:rPr>
          <w:rFonts w:ascii="Arial" w:hAnsi="Arial" w:cs="Arial"/>
          <w:color w:val="000000"/>
        </w:rPr>
      </w:pPr>
      <w:r w:rsidRPr="00863340">
        <w:rPr>
          <w:rFonts w:ascii="Arial" w:hAnsi="Arial" w:cs="Arial"/>
          <w:color w:val="000000"/>
        </w:rPr>
        <w:t xml:space="preserve">Tehničke i/ili profesionalne sposobnosti </w:t>
      </w:r>
    </w:p>
    <w:p w:rsidR="00496916" w:rsidRPr="00863340" w:rsidRDefault="00496916"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24.4</w:t>
      </w:r>
      <w:r w:rsidR="003E6EE1" w:rsidRPr="00863340">
        <w:rPr>
          <w:rFonts w:ascii="Arial" w:hAnsi="Arial" w:cs="Arial"/>
          <w:color w:val="000000"/>
        </w:rPr>
        <w:t xml:space="preserve"> Kriterijumi za dodelu mogu biti "najniža cena" ili "ekonomski najpovoljnija ponuda". Za svaki lot (deo) kriterijumi za dodelu mogu biti različiti. Ako je opcija koja je odabrana "ekonomski najpovoljnija ponuda", treba da se definišu pod-kriterijumi u Obaveštenju o ugovoru.</w:t>
      </w:r>
    </w:p>
    <w:p w:rsidR="003E6EE1" w:rsidRPr="00863340" w:rsidRDefault="003E6EE1"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24.5</w:t>
      </w:r>
      <w:r w:rsidR="003E6EE1" w:rsidRPr="00863340">
        <w:rPr>
          <w:rFonts w:ascii="Arial" w:hAnsi="Arial" w:cs="Arial"/>
          <w:color w:val="000000"/>
        </w:rPr>
        <w:t xml:space="preserve"> Rok za dostavljanje ponuda "se odnosi na otvoreni postupak. Rok za podnošenje zahteva za učešće se odnosi na ograničeni postupak, pregovarački postupak bez objavljivanja obaveštenja o ugovoru i konkurentni postupak sa pregovorima. Sistem sprečava podnošenje ponude nakon isteka poslednjeg roka za podnošenje ponuda.</w:t>
      </w:r>
    </w:p>
    <w:p w:rsidR="003E6EE1" w:rsidRPr="00863340" w:rsidRDefault="003E6EE1"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24.6</w:t>
      </w:r>
      <w:r w:rsidR="003E6EE1" w:rsidRPr="00863340">
        <w:rPr>
          <w:rFonts w:ascii="Arial" w:hAnsi="Arial" w:cs="Arial"/>
          <w:color w:val="000000"/>
        </w:rPr>
        <w:t xml:space="preserve"> Dva ovlašćena predstavnika ugovornog organa i dva zamenika treba da budu postavljeni preko sistema. Ovlašćeni predstavnici ugovornog organa su korisnici koji su odgovorni za sprovođenje otvorenog postupka i moraju biti registrovani kao korisnici u sistemu. Zamenici predstavnika ugovornog organa su korisnici (nije potrebno da se oni biraju), koji će aktivno učestvovati u daljem procesu javnih nabavki, u odsustvu ovlašćenih predstavnika.   </w:t>
      </w:r>
    </w:p>
    <w:p w:rsidR="003E6EE1" w:rsidRPr="00863340" w:rsidRDefault="003E6EE1"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24.7</w:t>
      </w:r>
      <w:r w:rsidR="003E6EE1" w:rsidRPr="00863340">
        <w:rPr>
          <w:rFonts w:ascii="Arial" w:hAnsi="Arial" w:cs="Arial"/>
          <w:color w:val="000000"/>
        </w:rPr>
        <w:t xml:space="preserve"> Tokom procesa pripreme, sistem elektronski nabavki kreira dve vrste ključeva za šifrovanje i dešifrovanje elektronskih tendera u javnom otvaranju tendera: javni i privatni ključ. Javni ključ se koristi za dešifrovanje tendera, dok se privatni ključ (XML datoteka) šalje putem e-maila ovlašćenim predstavnicima ugovornog organa na e-mail adresi na kojoj je on registrovan u sistemu.</w:t>
      </w:r>
    </w:p>
    <w:p w:rsidR="003E6EE1" w:rsidRPr="00863340" w:rsidRDefault="003E6EE1" w:rsidP="00496916">
      <w:pPr>
        <w:spacing w:after="0" w:line="240" w:lineRule="auto"/>
        <w:ind w:right="113"/>
        <w:jc w:val="both"/>
        <w:rPr>
          <w:rFonts w:ascii="Arial" w:hAnsi="Arial" w:cs="Arial"/>
          <w:color w:val="000000"/>
        </w:rPr>
      </w:pPr>
    </w:p>
    <w:p w:rsidR="00496916"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24.8</w:t>
      </w:r>
      <w:r w:rsidR="003E6EE1" w:rsidRPr="00863340">
        <w:rPr>
          <w:rFonts w:ascii="Arial" w:hAnsi="Arial" w:cs="Arial"/>
          <w:color w:val="000000"/>
        </w:rPr>
        <w:t xml:space="preserve"> Ovlašćeni predstavnici ugovornog organa i njihovi zamenici primaju privatne ključeve  (XML  datoteku), sa kojima oni započinju postupak javnog otvaranja ponuda nakon isteka roka za podnošenje ponuda. </w:t>
      </w:r>
      <w:r w:rsidR="00CD4EFA" w:rsidRPr="00784760">
        <w:rPr>
          <w:rFonts w:ascii="Arial" w:hAnsi="Arial"/>
          <w:color w:val="000000"/>
          <w:highlight w:val="yellow"/>
        </w:rPr>
        <w:t>Ovlaš</w:t>
      </w:r>
      <w:r w:rsidR="00054A7F" w:rsidRPr="00784760">
        <w:rPr>
          <w:rFonts w:ascii="Arial" w:hAnsi="Arial"/>
          <w:color w:val="000000"/>
          <w:highlight w:val="yellow"/>
        </w:rPr>
        <w:t>ć</w:t>
      </w:r>
      <w:r w:rsidR="00CD4EFA" w:rsidRPr="00784760">
        <w:rPr>
          <w:rFonts w:ascii="Arial" w:hAnsi="Arial"/>
          <w:color w:val="000000"/>
          <w:highlight w:val="yellow"/>
        </w:rPr>
        <w:t xml:space="preserve">eni predstavnici </w:t>
      </w:r>
      <w:r w:rsidR="003E6EE1" w:rsidRPr="00784760">
        <w:rPr>
          <w:rFonts w:ascii="Arial" w:hAnsi="Arial"/>
          <w:color w:val="000000"/>
          <w:highlight w:val="yellow"/>
        </w:rPr>
        <w:t xml:space="preserve">Ugovornog organa </w:t>
      </w:r>
      <w:r w:rsidR="00CD4EFA" w:rsidRPr="00784760">
        <w:rPr>
          <w:rFonts w:ascii="Arial" w:hAnsi="Arial"/>
          <w:color w:val="000000"/>
          <w:highlight w:val="yellow"/>
        </w:rPr>
        <w:t>su odgovorni za čuvanje primljenih ključeva, jer bez njih nije mogu</w:t>
      </w:r>
      <w:r w:rsidR="00054A7F" w:rsidRPr="00784760">
        <w:rPr>
          <w:rFonts w:ascii="Arial" w:hAnsi="Arial"/>
          <w:color w:val="000000"/>
          <w:highlight w:val="yellow"/>
        </w:rPr>
        <w:t>ć</w:t>
      </w:r>
      <w:r w:rsidR="00CD4EFA" w:rsidRPr="00784760">
        <w:rPr>
          <w:rFonts w:ascii="Arial" w:hAnsi="Arial"/>
          <w:color w:val="000000"/>
          <w:highlight w:val="yellow"/>
        </w:rPr>
        <w:t xml:space="preserve">e započeti otvaranje javnog tendera. U cilju čuvanja poverljivosti ponuda, </w:t>
      </w:r>
      <w:r w:rsidR="00CF4963" w:rsidRPr="00784760">
        <w:rPr>
          <w:rFonts w:ascii="Arial" w:hAnsi="Arial"/>
          <w:color w:val="000000"/>
          <w:highlight w:val="yellow"/>
        </w:rPr>
        <w:t xml:space="preserve">odgovorni </w:t>
      </w:r>
      <w:r w:rsidR="00CD4EFA" w:rsidRPr="00784760">
        <w:rPr>
          <w:rFonts w:ascii="Arial" w:hAnsi="Arial"/>
          <w:color w:val="000000"/>
          <w:highlight w:val="yellow"/>
        </w:rPr>
        <w:t>službenik nabavk</w:t>
      </w:r>
      <w:r w:rsidR="00CF4963" w:rsidRPr="00784760">
        <w:rPr>
          <w:rFonts w:ascii="Arial" w:hAnsi="Arial"/>
          <w:color w:val="000000"/>
          <w:highlight w:val="yellow"/>
        </w:rPr>
        <w:t>e</w:t>
      </w:r>
      <w:r w:rsidR="00CD4EFA" w:rsidRPr="00784760">
        <w:rPr>
          <w:rFonts w:ascii="Arial" w:hAnsi="Arial"/>
          <w:color w:val="000000"/>
          <w:highlight w:val="yellow"/>
        </w:rPr>
        <w:t xml:space="preserve">, nakon završetka procesa otvaranja, </w:t>
      </w:r>
      <w:r w:rsidR="006F0EFC" w:rsidRPr="00784760">
        <w:rPr>
          <w:rFonts w:ascii="Arial" w:hAnsi="Arial"/>
          <w:color w:val="000000"/>
          <w:highlight w:val="yellow"/>
        </w:rPr>
        <w:t>će</w:t>
      </w:r>
      <w:r w:rsidR="00CD4EFA" w:rsidRPr="00784760">
        <w:rPr>
          <w:rFonts w:ascii="Arial" w:hAnsi="Arial"/>
          <w:color w:val="000000"/>
          <w:highlight w:val="yellow"/>
        </w:rPr>
        <w:t xml:space="preserve"> deaktivirati ulogu članova komisije za otvaranje.</w:t>
      </w:r>
    </w:p>
    <w:p w:rsidR="00496916" w:rsidRPr="00863340" w:rsidRDefault="00496916"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24.9</w:t>
      </w:r>
      <w:r w:rsidR="003E6EE1" w:rsidRPr="00863340">
        <w:rPr>
          <w:rFonts w:ascii="Arial" w:hAnsi="Arial" w:cs="Arial"/>
          <w:color w:val="000000"/>
        </w:rPr>
        <w:t xml:space="preserve"> Cenovnik se predaje odvojeno od tenderskog dosijea. U slučaju nabavke  podeljene  na lotove, za svaki lot mora postojati poseban cenovnik priložen dokumentu.</w:t>
      </w:r>
    </w:p>
    <w:p w:rsidR="003E6EE1" w:rsidRPr="00863340" w:rsidRDefault="003E6EE1"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24.10</w:t>
      </w:r>
      <w:r w:rsidR="003E6EE1" w:rsidRPr="00863340">
        <w:t xml:space="preserve"> </w:t>
      </w:r>
      <w:r w:rsidR="003E6EE1" w:rsidRPr="00863340">
        <w:rPr>
          <w:rFonts w:ascii="Arial" w:hAnsi="Arial" w:cs="Arial"/>
          <w:color w:val="000000"/>
        </w:rPr>
        <w:t>Cenovnik je standardizovan cenovnik koji se generiše iz sistema i sadrži elemente utvrđene u cenovniku. Ovaj cenovnik se može preuzeti sa sajta elektronske javne nabavke na Kosovu. Standardizovani cenovnik se generiše u standardizovanom obliku Excel-a ili ovaj cenovnik može da se popuni direktno u obliku sistema ili, u slučaju da ovaj standardizovani cenovnik ne ispunjava potrebe (različite specifičnosti) UO-a, UO može da kreira novi cenovnik. Nakon popunjavanja i postavljanja, standardizovani cenovnik postaje format cenovnika koji je pogodan za ponuđače, sa zatvorenim poljima utvrđenim od stane ugovornog organa i upisanim poljima za popunjavanje od strane  ponuđača:</w:t>
      </w:r>
    </w:p>
    <w:p w:rsidR="003E6EE1" w:rsidRPr="00863340" w:rsidRDefault="003E6EE1" w:rsidP="00496916">
      <w:pPr>
        <w:spacing w:after="0" w:line="240" w:lineRule="auto"/>
        <w:ind w:right="113"/>
        <w:jc w:val="both"/>
        <w:rPr>
          <w:rFonts w:ascii="Arial" w:hAnsi="Arial" w:cs="Arial"/>
          <w:color w:val="000000"/>
        </w:rPr>
      </w:pPr>
    </w:p>
    <w:p w:rsidR="00496916" w:rsidRPr="00863340" w:rsidRDefault="003E6EE1" w:rsidP="00496916">
      <w:pPr>
        <w:pStyle w:val="ListParagraph"/>
        <w:numPr>
          <w:ilvl w:val="0"/>
          <w:numId w:val="26"/>
        </w:numPr>
        <w:spacing w:after="0" w:line="240" w:lineRule="auto"/>
        <w:ind w:right="113"/>
        <w:jc w:val="both"/>
        <w:rPr>
          <w:rFonts w:ascii="Arial" w:hAnsi="Arial" w:cs="Arial"/>
          <w:color w:val="000000"/>
        </w:rPr>
      </w:pPr>
      <w:r w:rsidRPr="00863340">
        <w:rPr>
          <w:rFonts w:ascii="Arial" w:hAnsi="Arial" w:cs="Arial"/>
          <w:color w:val="000000"/>
        </w:rPr>
        <w:t>Jedinična cena</w:t>
      </w:r>
    </w:p>
    <w:p w:rsidR="00496916" w:rsidRPr="00863340" w:rsidRDefault="003E6EE1" w:rsidP="00496916">
      <w:pPr>
        <w:pStyle w:val="ListParagraph"/>
        <w:numPr>
          <w:ilvl w:val="0"/>
          <w:numId w:val="26"/>
        </w:numPr>
        <w:spacing w:after="0" w:line="240" w:lineRule="auto"/>
        <w:ind w:right="113"/>
        <w:jc w:val="both"/>
        <w:rPr>
          <w:rFonts w:ascii="Arial" w:hAnsi="Arial" w:cs="Arial"/>
          <w:color w:val="000000"/>
        </w:rPr>
      </w:pPr>
      <w:r w:rsidRPr="00863340">
        <w:rPr>
          <w:rFonts w:ascii="Arial" w:hAnsi="Arial" w:cs="Arial"/>
          <w:color w:val="000000"/>
        </w:rPr>
        <w:lastRenderedPageBreak/>
        <w:t>Stopa PDV-a</w:t>
      </w:r>
    </w:p>
    <w:p w:rsidR="003E6EE1" w:rsidRPr="00863340" w:rsidRDefault="003E6EE1" w:rsidP="009C0BC6">
      <w:pPr>
        <w:pStyle w:val="ListParagraph"/>
        <w:numPr>
          <w:ilvl w:val="0"/>
          <w:numId w:val="26"/>
        </w:numPr>
        <w:spacing w:after="0" w:line="240" w:lineRule="auto"/>
        <w:ind w:right="113"/>
        <w:jc w:val="both"/>
        <w:rPr>
          <w:rFonts w:ascii="Arial" w:hAnsi="Arial" w:cs="Arial"/>
          <w:color w:val="000000"/>
        </w:rPr>
      </w:pPr>
      <w:r w:rsidRPr="00863340">
        <w:rPr>
          <w:rFonts w:ascii="Arial" w:hAnsi="Arial" w:cs="Arial"/>
          <w:color w:val="000000"/>
        </w:rPr>
        <w:t xml:space="preserve">Naziv proizvođača </w:t>
      </w:r>
    </w:p>
    <w:p w:rsidR="00496916" w:rsidRPr="00863340" w:rsidRDefault="003E6EE1" w:rsidP="009C0BC6">
      <w:pPr>
        <w:pStyle w:val="ListParagraph"/>
        <w:numPr>
          <w:ilvl w:val="0"/>
          <w:numId w:val="26"/>
        </w:numPr>
        <w:spacing w:after="0" w:line="240" w:lineRule="auto"/>
        <w:ind w:right="113"/>
        <w:jc w:val="both"/>
        <w:rPr>
          <w:rFonts w:ascii="Arial" w:hAnsi="Arial" w:cs="Arial"/>
          <w:color w:val="000000"/>
        </w:rPr>
      </w:pPr>
      <w:r w:rsidRPr="00863340">
        <w:rPr>
          <w:rFonts w:ascii="Arial" w:hAnsi="Arial" w:cs="Arial"/>
          <w:color w:val="000000"/>
        </w:rPr>
        <w:t>Napomene ponuđača</w:t>
      </w:r>
    </w:p>
    <w:p w:rsidR="00496916" w:rsidRPr="00863340" w:rsidRDefault="00496916"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24.11</w:t>
      </w:r>
      <w:r w:rsidR="003E6EE1" w:rsidRPr="00863340">
        <w:rPr>
          <w:rFonts w:ascii="Arial" w:hAnsi="Arial" w:cs="Arial"/>
          <w:color w:val="000000"/>
        </w:rPr>
        <w:t xml:space="preserve"> Nakon provere tačnosti podataka, ako je sve ispravno uneto, oblik objavljivanja se šalje za objavljivanje. Sistem šalje obaveštenje o uspešnoj isporuci na e-mail adresi korisnika i u "inboksu" sistema elektronskih javnih nabavki. Sledećeg radnog dana (kada se objavljuje obaveštenje) sistem takođe šalje potvrdu o uspešnom objavljivanju.</w:t>
      </w:r>
    </w:p>
    <w:p w:rsidR="003E6EE1" w:rsidRPr="00863340" w:rsidRDefault="003E6EE1"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24.12</w:t>
      </w:r>
      <w:r w:rsidR="003E6EE1" w:rsidRPr="00863340">
        <w:rPr>
          <w:rFonts w:ascii="Arial" w:hAnsi="Arial" w:cs="Arial"/>
          <w:color w:val="000000"/>
        </w:rPr>
        <w:t xml:space="preserve"> Ako korisnik nema odgovarajuću ulogu korisnika za slanje za objavljivanje, oblik za podnošenje se šalje na usvajanje birajući "Pošalji za odobravanje". U tom slučaju administrator UO-a, nakon provere podataka, šalje obaveštenje za objavljivanje.</w:t>
      </w:r>
    </w:p>
    <w:p w:rsidR="003E6EE1" w:rsidRPr="00863340" w:rsidRDefault="003E6EE1"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24.13</w:t>
      </w:r>
      <w:r w:rsidR="003E6EE1" w:rsidRPr="00863340">
        <w:rPr>
          <w:rFonts w:ascii="Arial" w:hAnsi="Arial" w:cs="Arial"/>
          <w:color w:val="000000"/>
        </w:rPr>
        <w:t xml:space="preserve"> Ako se uoče greške nakon slanja za objavljivanje, i pre 18:00 časova, moguće je promeniti podatke. Izmenom podataka odgovarajućim koracima, automatski se brišu uzorci prethodno formirani i slanje se suspenduje. Zbog toga je važno da se ponovi proces kreiranja i slanja! U suprotnom obaveštenje će biti poslato za objavljivanje!</w:t>
      </w:r>
    </w:p>
    <w:p w:rsidR="003E6EE1" w:rsidRPr="00863340" w:rsidRDefault="003E6EE1" w:rsidP="00496916">
      <w:pPr>
        <w:spacing w:after="0" w:line="240" w:lineRule="auto"/>
        <w:ind w:right="113"/>
        <w:jc w:val="both"/>
        <w:rPr>
          <w:rFonts w:ascii="Arial" w:hAnsi="Arial" w:cs="Arial"/>
          <w:color w:val="000000"/>
        </w:rPr>
      </w:pPr>
    </w:p>
    <w:p w:rsidR="003E6EE1"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24.14</w:t>
      </w:r>
      <w:r w:rsidR="003E6EE1" w:rsidRPr="00863340">
        <w:t xml:space="preserve"> </w:t>
      </w:r>
      <w:r w:rsidR="003E6EE1" w:rsidRPr="00863340">
        <w:rPr>
          <w:rFonts w:ascii="Arial" w:hAnsi="Arial" w:cs="Arial"/>
          <w:color w:val="000000"/>
        </w:rPr>
        <w:t xml:space="preserve">Ako se greške uoče nakon objavljenog tendera, koristiće se postupak za korekciju za ispravljanje grešaka.   </w:t>
      </w:r>
    </w:p>
    <w:p w:rsidR="003E6EE1" w:rsidRPr="00863340" w:rsidRDefault="003E6EE1" w:rsidP="00496916">
      <w:pPr>
        <w:spacing w:after="0" w:line="240" w:lineRule="auto"/>
        <w:ind w:right="113"/>
        <w:jc w:val="both"/>
        <w:rPr>
          <w:rFonts w:ascii="Arial" w:hAnsi="Arial" w:cs="Arial"/>
          <w:color w:val="000000"/>
        </w:rPr>
      </w:pPr>
    </w:p>
    <w:p w:rsidR="00496916" w:rsidRPr="00863340" w:rsidRDefault="00496916" w:rsidP="00496916">
      <w:pPr>
        <w:spacing w:after="0" w:line="240" w:lineRule="auto"/>
        <w:ind w:right="113"/>
        <w:jc w:val="both"/>
        <w:rPr>
          <w:rStyle w:val="InitialStyle"/>
          <w:rFonts w:ascii="Arial" w:hAnsi="Arial" w:cs="Arial"/>
          <w:bCs/>
          <w:color w:val="000000"/>
        </w:rPr>
      </w:pPr>
    </w:p>
    <w:p w:rsidR="00496916" w:rsidRPr="00863340" w:rsidRDefault="00496916" w:rsidP="003E6EE1">
      <w:pPr>
        <w:pStyle w:val="Heading2"/>
        <w:spacing w:before="0" w:after="0"/>
        <w:ind w:left="357"/>
        <w:jc w:val="both"/>
        <w:rPr>
          <w:color w:val="000000"/>
          <w:lang w:val="sr-Latn-RS"/>
        </w:rPr>
      </w:pPr>
      <w:bookmarkStart w:id="28" w:name="_Toc517449224"/>
      <w:r w:rsidRPr="00863340">
        <w:rPr>
          <w:color w:val="000000"/>
          <w:lang w:val="sr-Latn-RS"/>
        </w:rPr>
        <w:t xml:space="preserve">25. </w:t>
      </w:r>
      <w:r w:rsidR="003E6EE1" w:rsidRPr="00863340">
        <w:rPr>
          <w:color w:val="000000"/>
          <w:lang w:val="sr-Latn-RS"/>
        </w:rPr>
        <w:t>Pružanje dodatnih informacija i objašnjenja i produženje rokova</w:t>
      </w:r>
      <w:bookmarkEnd w:id="28"/>
      <w:r w:rsidR="003E6EE1"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3E6EE1"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25.1</w:t>
      </w:r>
      <w:r w:rsidR="003E6EE1" w:rsidRPr="00863340">
        <w:rPr>
          <w:rFonts w:ascii="Arial" w:hAnsi="Arial" w:cs="Arial"/>
          <w:color w:val="000000"/>
        </w:rPr>
        <w:t xml:space="preserve"> Jedan EO, </w:t>
      </w:r>
      <w:r w:rsidR="003E6EE1" w:rsidRPr="00863340">
        <w:rPr>
          <w:rFonts w:ascii="Arial" w:hAnsi="Arial" w:cs="Arial"/>
          <w:color w:val="000000"/>
          <w:u w:val="single"/>
        </w:rPr>
        <w:t>u pisanoj formi</w:t>
      </w:r>
      <w:r w:rsidR="00AD5B2B" w:rsidRPr="00863340">
        <w:rPr>
          <w:rFonts w:ascii="Arial" w:hAnsi="Arial" w:cs="Arial"/>
          <w:color w:val="000000"/>
        </w:rPr>
        <w:t xml:space="preserve"> može da zatraži dodatne informacije i </w:t>
      </w:r>
      <w:r w:rsidR="003E6EE1" w:rsidRPr="00863340">
        <w:rPr>
          <w:rFonts w:ascii="Arial" w:hAnsi="Arial" w:cs="Arial"/>
          <w:color w:val="000000"/>
        </w:rPr>
        <w:t xml:space="preserve">objašnjenja </w:t>
      </w:r>
      <w:r w:rsidR="00AD5B2B" w:rsidRPr="00863340">
        <w:rPr>
          <w:rFonts w:ascii="Arial" w:hAnsi="Arial" w:cs="Arial"/>
          <w:color w:val="000000"/>
        </w:rPr>
        <w:t>o tenderskoj</w:t>
      </w:r>
      <w:r w:rsidR="003E6EE1" w:rsidRPr="00863340">
        <w:rPr>
          <w:rFonts w:ascii="Arial" w:hAnsi="Arial" w:cs="Arial"/>
          <w:color w:val="000000"/>
        </w:rPr>
        <w:t xml:space="preserve"> dokument</w:t>
      </w:r>
      <w:r w:rsidR="00AD5B2B" w:rsidRPr="00863340">
        <w:rPr>
          <w:rFonts w:ascii="Arial" w:hAnsi="Arial" w:cs="Arial"/>
          <w:color w:val="000000"/>
        </w:rPr>
        <w:t xml:space="preserve">aciji. </w:t>
      </w:r>
      <w:r w:rsidR="003E6EE1" w:rsidRPr="00863340">
        <w:rPr>
          <w:rFonts w:ascii="Arial" w:hAnsi="Arial" w:cs="Arial"/>
          <w:b/>
          <w:i/>
          <w:color w:val="000000"/>
          <w:u w:val="single"/>
        </w:rPr>
        <w:t>Standardni obrazac „Zahtev za dodatne informacije“</w:t>
      </w:r>
      <w:r w:rsidR="003E6EE1" w:rsidRPr="00863340">
        <w:rPr>
          <w:rFonts w:ascii="Arial" w:hAnsi="Arial" w:cs="Arial"/>
          <w:color w:val="000000"/>
        </w:rPr>
        <w:t xml:space="preserve"> biće uključen u </w:t>
      </w:r>
      <w:r w:rsidR="00AD5B2B" w:rsidRPr="00863340">
        <w:rPr>
          <w:rFonts w:ascii="Arial" w:hAnsi="Arial" w:cs="Arial"/>
          <w:color w:val="000000"/>
        </w:rPr>
        <w:t xml:space="preserve">aneksima tenderskog dosijea. </w:t>
      </w:r>
    </w:p>
    <w:p w:rsidR="003E6EE1" w:rsidRPr="00863340" w:rsidRDefault="003E6EE1" w:rsidP="00496916">
      <w:pPr>
        <w:autoSpaceDE w:val="0"/>
        <w:autoSpaceDN w:val="0"/>
        <w:adjustRightInd w:val="0"/>
        <w:spacing w:after="0" w:line="240" w:lineRule="auto"/>
        <w:ind w:right="113"/>
        <w:jc w:val="both"/>
        <w:rPr>
          <w:rFonts w:ascii="Arial" w:hAnsi="Arial" w:cs="Arial"/>
          <w:color w:val="000000"/>
        </w:rPr>
      </w:pPr>
    </w:p>
    <w:p w:rsidR="00AD5B2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25.2</w:t>
      </w:r>
      <w:r w:rsidR="00AD5B2B" w:rsidRPr="00863340">
        <w:rPr>
          <w:rFonts w:ascii="Arial" w:hAnsi="Arial" w:cs="Arial"/>
          <w:color w:val="000000"/>
        </w:rPr>
        <w:t xml:space="preserve"> takav pismeni zahtev se može poslati </w:t>
      </w:r>
      <w:r w:rsidR="00B1089F" w:rsidRPr="00784760">
        <w:rPr>
          <w:rFonts w:ascii="Arial" w:hAnsi="Arial"/>
          <w:color w:val="000000"/>
          <w:highlight w:val="yellow"/>
        </w:rPr>
        <w:t xml:space="preserve">putem elektronske platforme/e-maila ili </w:t>
      </w:r>
      <w:r w:rsidR="001977E0" w:rsidRPr="00784760">
        <w:rPr>
          <w:rFonts w:ascii="Arial" w:hAnsi="Arial"/>
          <w:color w:val="000000"/>
          <w:highlight w:val="yellow"/>
        </w:rPr>
        <w:t xml:space="preserve">u </w:t>
      </w:r>
      <w:r w:rsidR="00B1089F" w:rsidRPr="00784760">
        <w:rPr>
          <w:rFonts w:ascii="Arial" w:hAnsi="Arial"/>
          <w:color w:val="000000"/>
          <w:highlight w:val="yellow"/>
        </w:rPr>
        <w:t>fizičko</w:t>
      </w:r>
      <w:r w:rsidR="001977E0" w:rsidRPr="00784760">
        <w:rPr>
          <w:rFonts w:ascii="Arial" w:hAnsi="Arial"/>
          <w:color w:val="000000"/>
          <w:highlight w:val="yellow"/>
        </w:rPr>
        <w:t>m</w:t>
      </w:r>
      <w:r w:rsidR="00B1089F" w:rsidRPr="00784760">
        <w:rPr>
          <w:rFonts w:ascii="Arial" w:hAnsi="Arial"/>
          <w:color w:val="000000"/>
          <w:highlight w:val="yellow"/>
        </w:rPr>
        <w:t xml:space="preserve"> oblik</w:t>
      </w:r>
      <w:r w:rsidR="001977E0" w:rsidRPr="00784760">
        <w:rPr>
          <w:rFonts w:ascii="Arial" w:hAnsi="Arial"/>
          <w:color w:val="000000"/>
          <w:highlight w:val="yellow"/>
        </w:rPr>
        <w:t>u</w:t>
      </w:r>
      <w:r w:rsidR="00B1089F" w:rsidRPr="00784760">
        <w:rPr>
          <w:rFonts w:ascii="Arial" w:hAnsi="Arial"/>
          <w:color w:val="000000"/>
          <w:highlight w:val="yellow"/>
        </w:rPr>
        <w:t xml:space="preserve"> i </w:t>
      </w:r>
      <w:r w:rsidR="00B81C3C" w:rsidRPr="00784760">
        <w:rPr>
          <w:rFonts w:ascii="Arial" w:hAnsi="Arial"/>
          <w:color w:val="000000"/>
          <w:highlight w:val="yellow"/>
        </w:rPr>
        <w:t>b</w:t>
      </w:r>
      <w:r w:rsidR="00B1089F" w:rsidRPr="00784760">
        <w:rPr>
          <w:rFonts w:ascii="Arial" w:hAnsi="Arial"/>
          <w:color w:val="000000"/>
          <w:highlight w:val="yellow"/>
        </w:rPr>
        <w:t>i</w:t>
      </w:r>
      <w:r w:rsidR="00B81C3C" w:rsidRPr="00784760">
        <w:rPr>
          <w:rFonts w:ascii="Arial" w:hAnsi="Arial"/>
          <w:color w:val="000000"/>
          <w:highlight w:val="yellow"/>
        </w:rPr>
        <w:t>će</w:t>
      </w:r>
      <w:r w:rsidR="00B1089F" w:rsidRPr="00784760">
        <w:rPr>
          <w:rFonts w:ascii="Arial" w:hAnsi="Arial"/>
          <w:color w:val="000000"/>
          <w:highlight w:val="yellow"/>
        </w:rPr>
        <w:t xml:space="preserve"> primljeni od strane </w:t>
      </w:r>
      <w:r w:rsidR="002269C2" w:rsidRPr="00784760">
        <w:rPr>
          <w:rFonts w:ascii="Arial" w:hAnsi="Arial"/>
          <w:color w:val="000000"/>
          <w:highlight w:val="yellow"/>
        </w:rPr>
        <w:t>U</w:t>
      </w:r>
      <w:r w:rsidR="00AD5B2B" w:rsidRPr="00784760">
        <w:rPr>
          <w:rFonts w:ascii="Arial" w:hAnsi="Arial"/>
          <w:color w:val="000000"/>
          <w:highlight w:val="yellow"/>
        </w:rPr>
        <w:t>O-a</w:t>
      </w:r>
      <w:r w:rsidR="002269C2" w:rsidRPr="00784760">
        <w:rPr>
          <w:rFonts w:ascii="Arial" w:hAnsi="Arial"/>
          <w:color w:val="000000"/>
          <w:highlight w:val="yellow"/>
        </w:rPr>
        <w:t xml:space="preserve"> </w:t>
      </w:r>
      <w:r w:rsidR="00B1089F" w:rsidRPr="00784760">
        <w:rPr>
          <w:rFonts w:ascii="Arial" w:hAnsi="Arial"/>
          <w:color w:val="000000"/>
          <w:highlight w:val="yellow"/>
        </w:rPr>
        <w:t>u roku</w:t>
      </w:r>
      <w:r w:rsidRPr="00863340">
        <w:rPr>
          <w:rFonts w:ascii="Arial" w:hAnsi="Arial" w:cs="Arial"/>
          <w:color w:val="000000"/>
        </w:rPr>
        <w:t xml:space="preserve"> </w:t>
      </w:r>
      <w:r w:rsidR="00AD5B2B" w:rsidRPr="00863340">
        <w:rPr>
          <w:rFonts w:ascii="Arial" w:hAnsi="Arial" w:cs="Arial"/>
          <w:color w:val="000000"/>
        </w:rPr>
        <w:t>koji je utvrđen u TD</w:t>
      </w:r>
      <w:r w:rsidRPr="00863340">
        <w:rPr>
          <w:rFonts w:ascii="Arial" w:hAnsi="Arial" w:cs="Arial"/>
          <w:color w:val="000000"/>
        </w:rPr>
        <w:t>.</w:t>
      </w:r>
      <w:r w:rsidR="00AD5B2B" w:rsidRPr="00863340">
        <w:rPr>
          <w:rFonts w:ascii="Arial" w:hAnsi="Arial" w:cs="Arial"/>
          <w:color w:val="000000"/>
        </w:rPr>
        <w:t xml:space="preserve"> Ako je zahtev za objašnjenja dobijen nakon određenog poslednjeg dana predviđenog za objašnjenja, takav zahtev može biti odbijen i EO se trebaju obavestiti o razlogu. Zahtev koji je podnet nakon isteka roka predviđenog za objašnjenja  može  se sagledati, i ako se smatra da je u interesu UO-a, isti se može prihvatiti.</w:t>
      </w:r>
    </w:p>
    <w:p w:rsidR="00AD5B2B" w:rsidRPr="00863340" w:rsidRDefault="00AD5B2B"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25.3 </w:t>
      </w:r>
      <w:r w:rsidR="00AD5B2B" w:rsidRPr="00863340">
        <w:rPr>
          <w:rFonts w:ascii="Arial" w:hAnsi="Arial" w:cs="Arial"/>
          <w:color w:val="000000"/>
        </w:rPr>
        <w:t>UO će utvrditi rokove u TD za prijem takvih zahteva kao u nastavku</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3825"/>
      </w:tblGrid>
      <w:tr w:rsidR="00496916" w:rsidRPr="00863340" w:rsidTr="00110420">
        <w:tc>
          <w:tcPr>
            <w:tcW w:w="3971" w:type="dxa"/>
          </w:tcPr>
          <w:p w:rsidR="00496916" w:rsidRPr="00863340" w:rsidRDefault="00AD5B2B" w:rsidP="00AD5B2B">
            <w:pPr>
              <w:spacing w:after="0" w:line="240" w:lineRule="auto"/>
              <w:ind w:right="113"/>
              <w:jc w:val="center"/>
              <w:rPr>
                <w:rStyle w:val="InitialStyle"/>
                <w:rFonts w:ascii="Arial" w:eastAsia="Times New Roman" w:hAnsi="Arial" w:cs="Arial"/>
                <w:b/>
                <w:bCs/>
                <w:i/>
                <w:color w:val="000000"/>
                <w:sz w:val="22"/>
              </w:rPr>
            </w:pPr>
            <w:r w:rsidRPr="00863340">
              <w:rPr>
                <w:rStyle w:val="InitialStyle"/>
                <w:rFonts w:ascii="Arial" w:eastAsia="Times New Roman" w:hAnsi="Arial" w:cs="Arial"/>
                <w:b/>
                <w:bCs/>
                <w:i/>
                <w:color w:val="000000"/>
                <w:sz w:val="22"/>
              </w:rPr>
              <w:t>Ako je vremenski okvir za prijem ponuda</w:t>
            </w:r>
            <w:r w:rsidR="00496916" w:rsidRPr="00863340">
              <w:rPr>
                <w:rStyle w:val="InitialStyle"/>
                <w:rFonts w:ascii="Arial" w:eastAsia="Times New Roman" w:hAnsi="Arial" w:cs="Arial"/>
                <w:b/>
                <w:bCs/>
                <w:i/>
                <w:color w:val="000000"/>
                <w:sz w:val="22"/>
              </w:rPr>
              <w:t xml:space="preserve"> </w:t>
            </w:r>
          </w:p>
        </w:tc>
        <w:tc>
          <w:tcPr>
            <w:tcW w:w="3825" w:type="dxa"/>
          </w:tcPr>
          <w:p w:rsidR="00496916" w:rsidRPr="00863340" w:rsidRDefault="00AD5B2B" w:rsidP="00AD5B2B">
            <w:pPr>
              <w:spacing w:after="0" w:line="240" w:lineRule="auto"/>
              <w:ind w:right="113"/>
              <w:jc w:val="center"/>
              <w:rPr>
                <w:rStyle w:val="InitialStyle"/>
                <w:rFonts w:ascii="Arial" w:eastAsia="Times New Roman" w:hAnsi="Arial" w:cs="Arial"/>
                <w:b/>
                <w:bCs/>
                <w:i/>
                <w:color w:val="000000"/>
                <w:sz w:val="22"/>
              </w:rPr>
            </w:pPr>
            <w:r w:rsidRPr="00863340">
              <w:rPr>
                <w:rStyle w:val="InitialStyle"/>
                <w:rFonts w:ascii="Arial" w:eastAsia="Times New Roman" w:hAnsi="Arial" w:cs="Arial"/>
                <w:b/>
                <w:bCs/>
                <w:i/>
                <w:color w:val="000000"/>
                <w:sz w:val="22"/>
              </w:rPr>
              <w:t>Ne manje od</w:t>
            </w:r>
            <w:r w:rsidR="00496916" w:rsidRPr="00863340">
              <w:rPr>
                <w:rStyle w:val="InitialStyle"/>
                <w:rFonts w:ascii="Arial" w:eastAsia="Times New Roman" w:hAnsi="Arial" w:cs="Arial"/>
                <w:b/>
                <w:bCs/>
                <w:i/>
                <w:color w:val="000000"/>
                <w:sz w:val="22"/>
              </w:rPr>
              <w:t xml:space="preserve"> </w:t>
            </w:r>
          </w:p>
        </w:tc>
      </w:tr>
      <w:tr w:rsidR="00496916" w:rsidRPr="00863340" w:rsidTr="00110420">
        <w:tc>
          <w:tcPr>
            <w:tcW w:w="3971" w:type="dxa"/>
          </w:tcPr>
          <w:p w:rsidR="00496916" w:rsidRPr="00863340" w:rsidRDefault="00496916" w:rsidP="00110420">
            <w:pPr>
              <w:autoSpaceDE w:val="0"/>
              <w:autoSpaceDN w:val="0"/>
              <w:adjustRightInd w:val="0"/>
              <w:spacing w:after="0" w:line="240" w:lineRule="auto"/>
              <w:ind w:right="113"/>
              <w:jc w:val="center"/>
              <w:rPr>
                <w:rFonts w:ascii="Arial" w:eastAsia="Times New Roman" w:hAnsi="Arial" w:cs="Arial"/>
                <w:b/>
                <w:color w:val="000000"/>
              </w:rPr>
            </w:pPr>
          </w:p>
          <w:p w:rsidR="00496916" w:rsidRPr="00863340" w:rsidRDefault="00496916" w:rsidP="00110420">
            <w:pPr>
              <w:autoSpaceDE w:val="0"/>
              <w:autoSpaceDN w:val="0"/>
              <w:adjustRightInd w:val="0"/>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t>≥ 40 d</w:t>
            </w:r>
            <w:r w:rsidR="00AD5B2B" w:rsidRPr="00863340">
              <w:rPr>
                <w:rFonts w:ascii="Arial" w:eastAsia="Times New Roman" w:hAnsi="Arial" w:cs="Arial"/>
                <w:b/>
                <w:color w:val="000000"/>
              </w:rPr>
              <w:t>ana</w:t>
            </w:r>
          </w:p>
          <w:p w:rsidR="00496916" w:rsidRPr="00863340" w:rsidRDefault="00496916" w:rsidP="00110420">
            <w:pPr>
              <w:spacing w:after="0" w:line="240" w:lineRule="auto"/>
              <w:ind w:right="113"/>
              <w:jc w:val="center"/>
              <w:rPr>
                <w:rStyle w:val="InitialStyle"/>
                <w:rFonts w:ascii="Arial" w:eastAsia="Times New Roman" w:hAnsi="Arial" w:cs="Arial"/>
                <w:b/>
                <w:bCs/>
                <w:color w:val="000000"/>
                <w:sz w:val="22"/>
              </w:rPr>
            </w:pPr>
          </w:p>
        </w:tc>
        <w:tc>
          <w:tcPr>
            <w:tcW w:w="3825" w:type="dxa"/>
          </w:tcPr>
          <w:p w:rsidR="00496916" w:rsidRPr="00863340" w:rsidRDefault="00496916" w:rsidP="00110420">
            <w:pPr>
              <w:spacing w:after="0" w:line="240" w:lineRule="auto"/>
              <w:ind w:right="113"/>
              <w:jc w:val="center"/>
              <w:rPr>
                <w:rStyle w:val="InitialStyle"/>
                <w:rFonts w:ascii="Arial" w:eastAsia="Times New Roman" w:hAnsi="Arial" w:cs="Arial"/>
                <w:b/>
                <w:bCs/>
                <w:color w:val="000000"/>
                <w:sz w:val="22"/>
              </w:rPr>
            </w:pPr>
          </w:p>
          <w:p w:rsidR="00496916" w:rsidRPr="00863340" w:rsidRDefault="00496916" w:rsidP="00110420">
            <w:pPr>
              <w:spacing w:after="0" w:line="240" w:lineRule="auto"/>
              <w:ind w:right="113"/>
              <w:jc w:val="center"/>
              <w:rPr>
                <w:rStyle w:val="InitialStyle"/>
                <w:rFonts w:ascii="Arial" w:eastAsia="Times New Roman" w:hAnsi="Arial" w:cs="Arial"/>
                <w:b/>
                <w:bCs/>
                <w:color w:val="000000"/>
                <w:sz w:val="22"/>
              </w:rPr>
            </w:pPr>
            <w:r w:rsidRPr="00863340">
              <w:rPr>
                <w:rStyle w:val="InitialStyle"/>
                <w:rFonts w:ascii="Arial" w:eastAsia="Times New Roman" w:hAnsi="Arial" w:cs="Arial"/>
                <w:b/>
                <w:bCs/>
                <w:color w:val="000000"/>
                <w:sz w:val="22"/>
              </w:rPr>
              <w:t>20 d</w:t>
            </w:r>
            <w:r w:rsidR="00AD5B2B" w:rsidRPr="00863340">
              <w:rPr>
                <w:rStyle w:val="InitialStyle"/>
                <w:rFonts w:ascii="Arial" w:eastAsia="Times New Roman" w:hAnsi="Arial" w:cs="Arial"/>
                <w:b/>
                <w:bCs/>
                <w:color w:val="000000"/>
                <w:sz w:val="22"/>
              </w:rPr>
              <w:t>ana</w:t>
            </w:r>
            <w:r w:rsidRPr="00863340">
              <w:rPr>
                <w:rStyle w:val="InitialStyle"/>
                <w:rFonts w:ascii="Arial" w:eastAsia="Times New Roman" w:hAnsi="Arial" w:cs="Arial"/>
                <w:b/>
                <w:bCs/>
                <w:color w:val="000000"/>
                <w:sz w:val="22"/>
              </w:rPr>
              <w:t xml:space="preserve"> </w:t>
            </w:r>
          </w:p>
          <w:p w:rsidR="00496916" w:rsidRPr="00863340" w:rsidRDefault="00AD5B2B" w:rsidP="00110420">
            <w:pPr>
              <w:spacing w:after="0" w:line="240" w:lineRule="auto"/>
              <w:ind w:right="113"/>
              <w:rPr>
                <w:rStyle w:val="InitialStyle"/>
                <w:rFonts w:ascii="Arial" w:eastAsia="Times New Roman" w:hAnsi="Arial" w:cs="Arial"/>
                <w:bCs/>
                <w:color w:val="000000"/>
                <w:sz w:val="22"/>
              </w:rPr>
            </w:pPr>
            <w:r w:rsidRPr="00863340">
              <w:rPr>
                <w:rStyle w:val="InitialStyle"/>
                <w:rFonts w:ascii="Arial" w:eastAsia="Times New Roman" w:hAnsi="Arial" w:cs="Arial"/>
                <w:bCs/>
                <w:color w:val="000000"/>
                <w:sz w:val="22"/>
              </w:rPr>
              <w:t>Pre prijema ponuda</w:t>
            </w:r>
            <w:r w:rsidR="00496916" w:rsidRPr="00863340">
              <w:rPr>
                <w:rStyle w:val="InitialStyle"/>
                <w:rFonts w:ascii="Arial" w:eastAsia="Times New Roman" w:hAnsi="Arial" w:cs="Arial"/>
                <w:bCs/>
                <w:color w:val="000000"/>
                <w:sz w:val="22"/>
              </w:rPr>
              <w:t xml:space="preserve"> </w:t>
            </w:r>
          </w:p>
          <w:p w:rsidR="00496916" w:rsidRPr="00863340" w:rsidRDefault="00496916" w:rsidP="00110420">
            <w:pPr>
              <w:spacing w:after="0" w:line="240" w:lineRule="auto"/>
              <w:ind w:right="113"/>
              <w:rPr>
                <w:rStyle w:val="InitialStyle"/>
                <w:rFonts w:ascii="Arial" w:eastAsia="Times New Roman" w:hAnsi="Arial" w:cs="Arial"/>
                <w:bCs/>
                <w:color w:val="000000"/>
                <w:sz w:val="22"/>
              </w:rPr>
            </w:pPr>
          </w:p>
        </w:tc>
      </w:tr>
      <w:tr w:rsidR="00496916" w:rsidRPr="00863340" w:rsidTr="00110420">
        <w:tc>
          <w:tcPr>
            <w:tcW w:w="3971" w:type="dxa"/>
          </w:tcPr>
          <w:p w:rsidR="00496916" w:rsidRPr="00863340" w:rsidRDefault="00496916" w:rsidP="00110420">
            <w:pPr>
              <w:autoSpaceDE w:val="0"/>
              <w:autoSpaceDN w:val="0"/>
              <w:adjustRightInd w:val="0"/>
              <w:spacing w:after="0" w:line="240" w:lineRule="auto"/>
              <w:ind w:right="113"/>
              <w:jc w:val="center"/>
              <w:rPr>
                <w:rFonts w:ascii="Arial" w:eastAsia="Times New Roman" w:hAnsi="Arial" w:cs="Arial"/>
                <w:b/>
                <w:color w:val="000000"/>
              </w:rPr>
            </w:pPr>
          </w:p>
          <w:p w:rsidR="00496916" w:rsidRPr="00863340" w:rsidRDefault="00496916" w:rsidP="00110420">
            <w:pPr>
              <w:autoSpaceDE w:val="0"/>
              <w:autoSpaceDN w:val="0"/>
              <w:adjustRightInd w:val="0"/>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lastRenderedPageBreak/>
              <w:t>≥ 30 d</w:t>
            </w:r>
            <w:r w:rsidR="00AD5B2B" w:rsidRPr="00863340">
              <w:rPr>
                <w:rFonts w:ascii="Arial" w:eastAsia="Times New Roman" w:hAnsi="Arial" w:cs="Arial"/>
                <w:b/>
                <w:color w:val="000000"/>
              </w:rPr>
              <w:t xml:space="preserve">ana ali </w:t>
            </w:r>
            <w:r w:rsidRPr="00863340">
              <w:rPr>
                <w:rFonts w:ascii="Arial" w:eastAsia="Times New Roman" w:hAnsi="Arial" w:cs="Arial"/>
                <w:b/>
                <w:color w:val="000000"/>
              </w:rPr>
              <w:t>&lt; 40 d</w:t>
            </w:r>
            <w:r w:rsidR="00AD5B2B" w:rsidRPr="00863340">
              <w:rPr>
                <w:rFonts w:ascii="Arial" w:eastAsia="Times New Roman" w:hAnsi="Arial" w:cs="Arial"/>
                <w:b/>
                <w:color w:val="000000"/>
              </w:rPr>
              <w:t>ana</w:t>
            </w:r>
          </w:p>
          <w:p w:rsidR="00496916" w:rsidRPr="00863340" w:rsidRDefault="00496916" w:rsidP="00110420">
            <w:pPr>
              <w:spacing w:after="0" w:line="240" w:lineRule="auto"/>
              <w:ind w:right="113"/>
              <w:jc w:val="center"/>
              <w:rPr>
                <w:rStyle w:val="InitialStyle"/>
                <w:rFonts w:ascii="Arial" w:eastAsia="Times New Roman" w:hAnsi="Arial" w:cs="Arial"/>
                <w:b/>
                <w:bCs/>
                <w:color w:val="000000"/>
                <w:sz w:val="22"/>
              </w:rPr>
            </w:pPr>
          </w:p>
        </w:tc>
        <w:tc>
          <w:tcPr>
            <w:tcW w:w="3825" w:type="dxa"/>
          </w:tcPr>
          <w:p w:rsidR="00496916" w:rsidRPr="00863340" w:rsidRDefault="00496916" w:rsidP="00110420">
            <w:pPr>
              <w:spacing w:after="0" w:line="240" w:lineRule="auto"/>
              <w:ind w:right="113"/>
              <w:jc w:val="center"/>
              <w:rPr>
                <w:rStyle w:val="InitialStyle"/>
                <w:rFonts w:ascii="Arial" w:eastAsia="Times New Roman" w:hAnsi="Arial" w:cs="Arial"/>
                <w:b/>
                <w:bCs/>
                <w:color w:val="000000"/>
                <w:sz w:val="22"/>
              </w:rPr>
            </w:pPr>
          </w:p>
          <w:p w:rsidR="00496916" w:rsidRPr="00863340" w:rsidRDefault="00496916" w:rsidP="00110420">
            <w:pPr>
              <w:spacing w:after="0" w:line="240" w:lineRule="auto"/>
              <w:ind w:right="113"/>
              <w:jc w:val="center"/>
              <w:rPr>
                <w:rStyle w:val="InitialStyle"/>
                <w:rFonts w:ascii="Arial" w:eastAsia="Times New Roman" w:hAnsi="Arial" w:cs="Arial"/>
                <w:b/>
                <w:bCs/>
                <w:color w:val="000000"/>
                <w:sz w:val="22"/>
              </w:rPr>
            </w:pPr>
            <w:r w:rsidRPr="00863340">
              <w:rPr>
                <w:rStyle w:val="InitialStyle"/>
                <w:rFonts w:ascii="Arial" w:eastAsia="Times New Roman" w:hAnsi="Arial" w:cs="Arial"/>
                <w:b/>
                <w:bCs/>
                <w:color w:val="000000"/>
                <w:sz w:val="22"/>
              </w:rPr>
              <w:lastRenderedPageBreak/>
              <w:t>15 d</w:t>
            </w:r>
            <w:r w:rsidR="00AD5B2B" w:rsidRPr="00863340">
              <w:rPr>
                <w:rStyle w:val="InitialStyle"/>
                <w:rFonts w:ascii="Arial" w:eastAsia="Times New Roman" w:hAnsi="Arial" w:cs="Arial"/>
                <w:b/>
                <w:bCs/>
                <w:color w:val="000000"/>
                <w:sz w:val="22"/>
              </w:rPr>
              <w:t>ana</w:t>
            </w:r>
            <w:r w:rsidRPr="00863340">
              <w:rPr>
                <w:rStyle w:val="InitialStyle"/>
                <w:rFonts w:ascii="Arial" w:eastAsia="Times New Roman" w:hAnsi="Arial" w:cs="Arial"/>
                <w:b/>
                <w:bCs/>
                <w:color w:val="000000"/>
                <w:sz w:val="22"/>
              </w:rPr>
              <w:t xml:space="preserve"> </w:t>
            </w:r>
          </w:p>
          <w:p w:rsidR="00496916" w:rsidRPr="00863340" w:rsidRDefault="00496916" w:rsidP="00110420">
            <w:pPr>
              <w:spacing w:after="0" w:line="240" w:lineRule="auto"/>
              <w:ind w:right="113"/>
              <w:rPr>
                <w:rStyle w:val="InitialStyle"/>
                <w:rFonts w:ascii="Arial" w:eastAsia="Times New Roman" w:hAnsi="Arial" w:cs="Arial"/>
                <w:bCs/>
                <w:color w:val="000000"/>
                <w:sz w:val="22"/>
              </w:rPr>
            </w:pPr>
            <w:r w:rsidRPr="00863340">
              <w:rPr>
                <w:rStyle w:val="InitialStyle"/>
                <w:rFonts w:ascii="Arial" w:eastAsia="Times New Roman" w:hAnsi="Arial" w:cs="Arial"/>
                <w:bCs/>
                <w:color w:val="000000"/>
                <w:sz w:val="22"/>
              </w:rPr>
              <w:t>P</w:t>
            </w:r>
            <w:r w:rsidR="00AD5B2B" w:rsidRPr="00863340">
              <w:rPr>
                <w:rStyle w:val="InitialStyle"/>
                <w:rFonts w:ascii="Arial" w:eastAsia="Times New Roman" w:hAnsi="Arial" w:cs="Arial"/>
                <w:bCs/>
                <w:color w:val="000000"/>
                <w:sz w:val="22"/>
              </w:rPr>
              <w:t>re prijema ponuda</w:t>
            </w:r>
            <w:r w:rsidRPr="00863340">
              <w:rPr>
                <w:rStyle w:val="InitialStyle"/>
                <w:rFonts w:ascii="Arial" w:eastAsia="Times New Roman" w:hAnsi="Arial" w:cs="Arial"/>
                <w:bCs/>
                <w:color w:val="000000"/>
                <w:sz w:val="22"/>
              </w:rPr>
              <w:t xml:space="preserve"> </w:t>
            </w:r>
          </w:p>
          <w:p w:rsidR="00496916" w:rsidRPr="00863340" w:rsidRDefault="00496916" w:rsidP="00110420">
            <w:pPr>
              <w:spacing w:after="0" w:line="240" w:lineRule="auto"/>
              <w:ind w:right="113"/>
              <w:rPr>
                <w:rStyle w:val="InitialStyle"/>
                <w:rFonts w:ascii="Arial" w:eastAsia="Times New Roman" w:hAnsi="Arial" w:cs="Arial"/>
                <w:bCs/>
                <w:color w:val="000000"/>
                <w:sz w:val="22"/>
              </w:rPr>
            </w:pPr>
          </w:p>
        </w:tc>
      </w:tr>
      <w:tr w:rsidR="00496916" w:rsidRPr="00863340" w:rsidTr="00110420">
        <w:tc>
          <w:tcPr>
            <w:tcW w:w="3971" w:type="dxa"/>
          </w:tcPr>
          <w:p w:rsidR="00496916" w:rsidRPr="00863340" w:rsidRDefault="00496916" w:rsidP="00110420">
            <w:pPr>
              <w:autoSpaceDE w:val="0"/>
              <w:autoSpaceDN w:val="0"/>
              <w:adjustRightInd w:val="0"/>
              <w:spacing w:after="0" w:line="240" w:lineRule="auto"/>
              <w:ind w:right="113"/>
              <w:jc w:val="center"/>
              <w:rPr>
                <w:rFonts w:ascii="Arial" w:eastAsia="Times New Roman" w:hAnsi="Arial" w:cs="Arial"/>
                <w:b/>
                <w:color w:val="000000"/>
              </w:rPr>
            </w:pPr>
          </w:p>
          <w:p w:rsidR="00496916" w:rsidRPr="00863340" w:rsidRDefault="00496916" w:rsidP="00AD5B2B">
            <w:pPr>
              <w:autoSpaceDE w:val="0"/>
              <w:autoSpaceDN w:val="0"/>
              <w:adjustRightInd w:val="0"/>
              <w:spacing w:after="0" w:line="240" w:lineRule="auto"/>
              <w:ind w:right="113"/>
              <w:jc w:val="center"/>
              <w:rPr>
                <w:rStyle w:val="InitialStyle"/>
                <w:rFonts w:ascii="Arial" w:eastAsia="Times New Roman" w:hAnsi="Arial" w:cs="Arial"/>
                <w:b/>
                <w:bCs/>
                <w:color w:val="000000"/>
                <w:sz w:val="22"/>
              </w:rPr>
            </w:pPr>
            <w:r w:rsidRPr="00863340">
              <w:rPr>
                <w:rFonts w:ascii="Arial" w:eastAsia="Times New Roman" w:hAnsi="Arial" w:cs="Arial"/>
                <w:b/>
                <w:color w:val="000000"/>
              </w:rPr>
              <w:t>≥ 20 d</w:t>
            </w:r>
            <w:r w:rsidR="00AD5B2B" w:rsidRPr="00863340">
              <w:rPr>
                <w:rFonts w:ascii="Arial" w:eastAsia="Times New Roman" w:hAnsi="Arial" w:cs="Arial"/>
                <w:b/>
                <w:color w:val="000000"/>
              </w:rPr>
              <w:t>ana ali</w:t>
            </w:r>
            <w:r w:rsidRPr="00863340">
              <w:rPr>
                <w:rFonts w:ascii="Arial" w:eastAsia="Times New Roman" w:hAnsi="Arial" w:cs="Arial"/>
                <w:b/>
                <w:color w:val="000000"/>
              </w:rPr>
              <w:t xml:space="preserve"> &lt; 30 d</w:t>
            </w:r>
            <w:r w:rsidR="00AD5B2B" w:rsidRPr="00863340">
              <w:rPr>
                <w:rFonts w:ascii="Arial" w:eastAsia="Times New Roman" w:hAnsi="Arial" w:cs="Arial"/>
                <w:b/>
                <w:color w:val="000000"/>
              </w:rPr>
              <w:t>ana</w:t>
            </w:r>
          </w:p>
        </w:tc>
        <w:tc>
          <w:tcPr>
            <w:tcW w:w="3825" w:type="dxa"/>
          </w:tcPr>
          <w:p w:rsidR="00496916" w:rsidRPr="00863340" w:rsidRDefault="00496916" w:rsidP="00110420">
            <w:pPr>
              <w:spacing w:after="0" w:line="240" w:lineRule="auto"/>
              <w:jc w:val="center"/>
              <w:rPr>
                <w:rStyle w:val="InitialStyle"/>
                <w:rFonts w:ascii="Arial" w:eastAsia="Times New Roman" w:hAnsi="Arial" w:cs="Arial"/>
                <w:b/>
                <w:bCs/>
                <w:color w:val="000000"/>
                <w:sz w:val="22"/>
              </w:rPr>
            </w:pPr>
          </w:p>
          <w:p w:rsidR="00496916" w:rsidRPr="00863340" w:rsidRDefault="00496916" w:rsidP="00110420">
            <w:pPr>
              <w:spacing w:after="0" w:line="240" w:lineRule="auto"/>
              <w:jc w:val="center"/>
              <w:rPr>
                <w:rStyle w:val="InitialStyle"/>
                <w:rFonts w:ascii="Arial" w:eastAsia="Times New Roman" w:hAnsi="Arial" w:cs="Arial"/>
                <w:b/>
                <w:bCs/>
                <w:color w:val="000000"/>
                <w:sz w:val="22"/>
              </w:rPr>
            </w:pPr>
            <w:r w:rsidRPr="00863340">
              <w:rPr>
                <w:rStyle w:val="InitialStyle"/>
                <w:rFonts w:ascii="Arial" w:eastAsia="Times New Roman" w:hAnsi="Arial" w:cs="Arial"/>
                <w:b/>
                <w:bCs/>
                <w:color w:val="000000"/>
                <w:sz w:val="22"/>
              </w:rPr>
              <w:t>10 d</w:t>
            </w:r>
            <w:r w:rsidR="00AD5B2B" w:rsidRPr="00863340">
              <w:rPr>
                <w:rStyle w:val="InitialStyle"/>
                <w:rFonts w:ascii="Arial" w:eastAsia="Times New Roman" w:hAnsi="Arial" w:cs="Arial"/>
                <w:b/>
                <w:bCs/>
                <w:color w:val="000000"/>
                <w:sz w:val="22"/>
              </w:rPr>
              <w:t>ana</w:t>
            </w:r>
          </w:p>
          <w:p w:rsidR="00496916" w:rsidRPr="00863340" w:rsidRDefault="00496916" w:rsidP="00110420">
            <w:pPr>
              <w:spacing w:after="0" w:line="240" w:lineRule="auto"/>
              <w:ind w:right="113"/>
              <w:rPr>
                <w:rStyle w:val="InitialStyle"/>
                <w:rFonts w:ascii="Arial" w:eastAsia="Times New Roman" w:hAnsi="Arial" w:cs="Arial"/>
                <w:bCs/>
                <w:color w:val="000000"/>
                <w:sz w:val="22"/>
              </w:rPr>
            </w:pPr>
            <w:r w:rsidRPr="00863340">
              <w:rPr>
                <w:rStyle w:val="InitialStyle"/>
                <w:rFonts w:ascii="Arial" w:eastAsia="Times New Roman" w:hAnsi="Arial" w:cs="Arial"/>
                <w:bCs/>
                <w:color w:val="000000"/>
                <w:sz w:val="22"/>
              </w:rPr>
              <w:t>P</w:t>
            </w:r>
            <w:r w:rsidR="00AD5B2B" w:rsidRPr="00863340">
              <w:rPr>
                <w:rStyle w:val="InitialStyle"/>
                <w:rFonts w:ascii="Arial" w:eastAsia="Times New Roman" w:hAnsi="Arial" w:cs="Arial"/>
                <w:bCs/>
                <w:color w:val="000000"/>
                <w:sz w:val="22"/>
              </w:rPr>
              <w:t>re prijema ponuda</w:t>
            </w:r>
            <w:r w:rsidRPr="00863340">
              <w:rPr>
                <w:rStyle w:val="InitialStyle"/>
                <w:rFonts w:ascii="Arial" w:eastAsia="Times New Roman" w:hAnsi="Arial" w:cs="Arial"/>
                <w:bCs/>
                <w:color w:val="000000"/>
                <w:sz w:val="22"/>
              </w:rPr>
              <w:t xml:space="preserve"> </w:t>
            </w:r>
          </w:p>
          <w:p w:rsidR="00496916" w:rsidRPr="00863340" w:rsidRDefault="00496916" w:rsidP="00110420">
            <w:pPr>
              <w:spacing w:after="0" w:line="240" w:lineRule="auto"/>
              <w:rPr>
                <w:rFonts w:ascii="Arial" w:eastAsia="Times New Roman" w:hAnsi="Arial" w:cs="Arial"/>
                <w:bCs/>
                <w:color w:val="000000"/>
              </w:rPr>
            </w:pPr>
          </w:p>
        </w:tc>
      </w:tr>
      <w:tr w:rsidR="00496916" w:rsidRPr="00863340" w:rsidTr="00110420">
        <w:tc>
          <w:tcPr>
            <w:tcW w:w="3971" w:type="dxa"/>
          </w:tcPr>
          <w:p w:rsidR="00496916" w:rsidRPr="00863340" w:rsidRDefault="00496916" w:rsidP="00110420">
            <w:pPr>
              <w:autoSpaceDE w:val="0"/>
              <w:autoSpaceDN w:val="0"/>
              <w:adjustRightInd w:val="0"/>
              <w:spacing w:after="0" w:line="240" w:lineRule="auto"/>
              <w:ind w:right="113"/>
              <w:jc w:val="center"/>
              <w:rPr>
                <w:rFonts w:ascii="Arial" w:eastAsia="Times New Roman" w:hAnsi="Arial" w:cs="Arial"/>
                <w:b/>
                <w:color w:val="000000"/>
              </w:rPr>
            </w:pPr>
          </w:p>
          <w:p w:rsidR="00496916" w:rsidRPr="00863340" w:rsidRDefault="00496916" w:rsidP="00110420">
            <w:pPr>
              <w:autoSpaceDE w:val="0"/>
              <w:autoSpaceDN w:val="0"/>
              <w:adjustRightInd w:val="0"/>
              <w:spacing w:after="0" w:line="240" w:lineRule="auto"/>
              <w:ind w:right="113"/>
              <w:jc w:val="center"/>
              <w:rPr>
                <w:rFonts w:ascii="Arial" w:eastAsia="Times New Roman" w:hAnsi="Arial" w:cs="Arial"/>
                <w:b/>
                <w:color w:val="000000"/>
              </w:rPr>
            </w:pPr>
            <w:r w:rsidRPr="00863340">
              <w:rPr>
                <w:rFonts w:ascii="Arial" w:eastAsia="Times New Roman" w:hAnsi="Arial" w:cs="Arial"/>
                <w:b/>
                <w:color w:val="000000"/>
              </w:rPr>
              <w:t>≥  5 d</w:t>
            </w:r>
            <w:r w:rsidR="00AD5B2B" w:rsidRPr="00863340">
              <w:rPr>
                <w:rFonts w:ascii="Arial" w:eastAsia="Times New Roman" w:hAnsi="Arial" w:cs="Arial"/>
                <w:b/>
                <w:color w:val="000000"/>
              </w:rPr>
              <w:t xml:space="preserve">ana ali </w:t>
            </w:r>
            <w:r w:rsidRPr="00863340">
              <w:rPr>
                <w:rFonts w:ascii="Arial" w:eastAsia="Times New Roman" w:hAnsi="Arial" w:cs="Arial"/>
                <w:b/>
                <w:color w:val="000000"/>
              </w:rPr>
              <w:t>&lt; 20 d</w:t>
            </w:r>
            <w:r w:rsidR="00AD5B2B" w:rsidRPr="00863340">
              <w:rPr>
                <w:rFonts w:ascii="Arial" w:eastAsia="Times New Roman" w:hAnsi="Arial" w:cs="Arial"/>
                <w:b/>
                <w:color w:val="000000"/>
              </w:rPr>
              <w:t>ana</w:t>
            </w:r>
          </w:p>
          <w:p w:rsidR="00496916" w:rsidRPr="00863340" w:rsidRDefault="00496916" w:rsidP="00110420">
            <w:pPr>
              <w:spacing w:after="0" w:line="240" w:lineRule="auto"/>
              <w:ind w:right="113"/>
              <w:jc w:val="center"/>
              <w:rPr>
                <w:rStyle w:val="InitialStyle"/>
                <w:rFonts w:ascii="Arial" w:eastAsia="Times New Roman" w:hAnsi="Arial" w:cs="Arial"/>
                <w:b/>
                <w:bCs/>
                <w:color w:val="000000"/>
                <w:sz w:val="22"/>
              </w:rPr>
            </w:pPr>
          </w:p>
        </w:tc>
        <w:tc>
          <w:tcPr>
            <w:tcW w:w="3825" w:type="dxa"/>
          </w:tcPr>
          <w:p w:rsidR="00496916" w:rsidRPr="00863340" w:rsidRDefault="00496916" w:rsidP="00110420">
            <w:pPr>
              <w:spacing w:after="0" w:line="240" w:lineRule="auto"/>
              <w:jc w:val="center"/>
              <w:rPr>
                <w:rStyle w:val="InitialStyle"/>
                <w:rFonts w:ascii="Arial" w:eastAsia="Times New Roman" w:hAnsi="Arial" w:cs="Arial"/>
                <w:b/>
                <w:bCs/>
                <w:color w:val="000000"/>
                <w:sz w:val="22"/>
              </w:rPr>
            </w:pPr>
          </w:p>
          <w:p w:rsidR="00496916" w:rsidRPr="00863340" w:rsidRDefault="00496916" w:rsidP="00110420">
            <w:pPr>
              <w:spacing w:after="0" w:line="240" w:lineRule="auto"/>
              <w:jc w:val="center"/>
              <w:rPr>
                <w:rStyle w:val="InitialStyle"/>
                <w:rFonts w:ascii="Arial" w:eastAsia="Times New Roman" w:hAnsi="Arial" w:cs="Arial"/>
                <w:b/>
                <w:bCs/>
                <w:color w:val="000000"/>
                <w:sz w:val="22"/>
              </w:rPr>
            </w:pPr>
            <w:r w:rsidRPr="00863340">
              <w:rPr>
                <w:rStyle w:val="InitialStyle"/>
                <w:rFonts w:ascii="Arial" w:eastAsia="Times New Roman" w:hAnsi="Arial" w:cs="Arial"/>
                <w:b/>
                <w:bCs/>
                <w:color w:val="000000"/>
                <w:sz w:val="22"/>
              </w:rPr>
              <w:t>3 d</w:t>
            </w:r>
            <w:r w:rsidR="00AD5B2B" w:rsidRPr="00863340">
              <w:rPr>
                <w:rStyle w:val="InitialStyle"/>
                <w:rFonts w:ascii="Arial" w:eastAsia="Times New Roman" w:hAnsi="Arial" w:cs="Arial"/>
                <w:b/>
                <w:bCs/>
                <w:color w:val="000000"/>
                <w:sz w:val="22"/>
              </w:rPr>
              <w:t>ana</w:t>
            </w:r>
          </w:p>
          <w:p w:rsidR="00496916" w:rsidRPr="00863340" w:rsidRDefault="00496916" w:rsidP="00110420">
            <w:pPr>
              <w:spacing w:after="0" w:line="240" w:lineRule="auto"/>
              <w:ind w:right="113"/>
              <w:rPr>
                <w:rStyle w:val="InitialStyle"/>
                <w:rFonts w:ascii="Arial" w:eastAsia="Times New Roman" w:hAnsi="Arial" w:cs="Arial"/>
                <w:bCs/>
                <w:color w:val="000000"/>
                <w:sz w:val="22"/>
              </w:rPr>
            </w:pPr>
            <w:r w:rsidRPr="00863340">
              <w:rPr>
                <w:rStyle w:val="InitialStyle"/>
                <w:rFonts w:ascii="Arial" w:eastAsia="Times New Roman" w:hAnsi="Arial" w:cs="Arial"/>
                <w:bCs/>
                <w:color w:val="000000"/>
                <w:sz w:val="22"/>
              </w:rPr>
              <w:t>P</w:t>
            </w:r>
            <w:r w:rsidR="00AD5B2B" w:rsidRPr="00863340">
              <w:rPr>
                <w:rStyle w:val="InitialStyle"/>
                <w:rFonts w:ascii="Arial" w:eastAsia="Times New Roman" w:hAnsi="Arial" w:cs="Arial"/>
                <w:bCs/>
                <w:color w:val="000000"/>
                <w:sz w:val="22"/>
              </w:rPr>
              <w:t>re prijema ponuda</w:t>
            </w:r>
            <w:r w:rsidRPr="00863340">
              <w:rPr>
                <w:rStyle w:val="InitialStyle"/>
                <w:rFonts w:ascii="Arial" w:eastAsia="Times New Roman" w:hAnsi="Arial" w:cs="Arial"/>
                <w:bCs/>
                <w:color w:val="000000"/>
                <w:sz w:val="22"/>
              </w:rPr>
              <w:t xml:space="preserve"> </w:t>
            </w:r>
          </w:p>
          <w:p w:rsidR="00496916" w:rsidRPr="00863340" w:rsidRDefault="00496916" w:rsidP="00110420">
            <w:pPr>
              <w:spacing w:after="0" w:line="240" w:lineRule="auto"/>
              <w:rPr>
                <w:rFonts w:ascii="Arial" w:eastAsia="Times New Roman" w:hAnsi="Arial" w:cs="Arial"/>
                <w:bCs/>
                <w:color w:val="000000"/>
              </w:rPr>
            </w:pPr>
          </w:p>
        </w:tc>
      </w:tr>
    </w:tbl>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AD5B2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25.4</w:t>
      </w:r>
      <w:r w:rsidR="00AD5B2B" w:rsidRPr="00863340">
        <w:rPr>
          <w:rFonts w:ascii="Arial" w:hAnsi="Arial" w:cs="Arial"/>
          <w:color w:val="000000"/>
        </w:rPr>
        <w:t xml:space="preserve"> UO treba odmah da razmotri takav zahtev i da utvrdi da li su dodatne informacije potrebne ili nisu.</w:t>
      </w:r>
    </w:p>
    <w:p w:rsidR="00AD5B2B" w:rsidRPr="00863340" w:rsidRDefault="00AD5B2B" w:rsidP="00496916">
      <w:pPr>
        <w:autoSpaceDE w:val="0"/>
        <w:autoSpaceDN w:val="0"/>
        <w:adjustRightInd w:val="0"/>
        <w:spacing w:after="0" w:line="240" w:lineRule="auto"/>
        <w:ind w:right="113"/>
        <w:jc w:val="both"/>
        <w:rPr>
          <w:rFonts w:ascii="Arial" w:hAnsi="Arial" w:cs="Arial"/>
          <w:color w:val="000000"/>
        </w:rPr>
      </w:pPr>
    </w:p>
    <w:p w:rsidR="00AD5B2B" w:rsidRPr="00863340" w:rsidRDefault="00AD5B2B" w:rsidP="00AD5B2B">
      <w:pPr>
        <w:pStyle w:val="ListParagraph"/>
        <w:numPr>
          <w:ilvl w:val="0"/>
          <w:numId w:val="38"/>
        </w:num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Ako  nisu,  </w:t>
      </w:r>
      <w:r w:rsidRPr="00863340">
        <w:rPr>
          <w:rFonts w:ascii="Arial" w:hAnsi="Arial" w:cs="Arial"/>
          <w:i/>
          <w:color w:val="000000"/>
        </w:rPr>
        <w:t>UO  treba  odmah  da  obavesti,  u  pismenom  obliku,  odgovarajuće  EO  o odbijanju.</w:t>
      </w:r>
    </w:p>
    <w:p w:rsidR="00496916" w:rsidRPr="00863340" w:rsidRDefault="00496916" w:rsidP="00496916">
      <w:pPr>
        <w:autoSpaceDE w:val="0"/>
        <w:autoSpaceDN w:val="0"/>
        <w:adjustRightInd w:val="0"/>
        <w:spacing w:after="0" w:line="240" w:lineRule="auto"/>
        <w:ind w:right="113"/>
        <w:jc w:val="both"/>
        <w:rPr>
          <w:rFonts w:ascii="Arial" w:hAnsi="Arial" w:cs="Arial"/>
          <w:i/>
          <w:color w:val="000000"/>
        </w:rPr>
      </w:pPr>
    </w:p>
    <w:p w:rsidR="00AD5B2B" w:rsidRPr="00863340" w:rsidRDefault="00AD5B2B" w:rsidP="00AD5B2B">
      <w:pPr>
        <w:pStyle w:val="ListParagraph"/>
        <w:numPr>
          <w:ilvl w:val="0"/>
          <w:numId w:val="38"/>
        </w:numPr>
        <w:autoSpaceDE w:val="0"/>
        <w:autoSpaceDN w:val="0"/>
        <w:adjustRightInd w:val="0"/>
        <w:spacing w:after="0" w:line="240" w:lineRule="auto"/>
        <w:ind w:right="113"/>
        <w:jc w:val="both"/>
        <w:rPr>
          <w:rFonts w:ascii="Arial" w:hAnsi="Arial" w:cs="Arial"/>
          <w:i/>
          <w:color w:val="000000"/>
        </w:rPr>
      </w:pPr>
      <w:r w:rsidRPr="00863340">
        <w:rPr>
          <w:rFonts w:ascii="Arial" w:hAnsi="Arial" w:cs="Arial"/>
          <w:b/>
          <w:i/>
          <w:color w:val="000000"/>
        </w:rPr>
        <w:t xml:space="preserve"> Ako jesu, </w:t>
      </w:r>
      <w:r w:rsidRPr="00863340">
        <w:rPr>
          <w:rFonts w:ascii="Arial" w:hAnsi="Arial" w:cs="Arial"/>
          <w:i/>
          <w:color w:val="000000"/>
        </w:rPr>
        <w:t>UO treba odmah da omogući dodatne informacije, u pismenom obliku, svim EO koji su uzeli tendersku dokumentaciju, ali ne treba da otkrije izvor takvog zahteva.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AD5B2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25.5</w:t>
      </w:r>
      <w:r w:rsidR="00AD5B2B" w:rsidRPr="00863340">
        <w:rPr>
          <w:rFonts w:ascii="Arial" w:hAnsi="Arial" w:cs="Arial"/>
          <w:color w:val="000000"/>
        </w:rPr>
        <w:t xml:space="preserve"> Ako se, tokom otvorenog, ograničenog ili konkurentnog postupka sa pregovorima, obezbede dodatne ili objašnjavajuće informacije EO-ma, i datum u kojima će se obezbediti te informacije je manje od </w:t>
      </w:r>
      <w:r w:rsidR="00AD5B2B" w:rsidRPr="00863340">
        <w:rPr>
          <w:rFonts w:ascii="Arial" w:hAnsi="Arial" w:cs="Arial"/>
          <w:b/>
          <w:i/>
          <w:color w:val="000000"/>
        </w:rPr>
        <w:t>deset (10)</w:t>
      </w:r>
      <w:r w:rsidR="00AD5B2B" w:rsidRPr="00863340">
        <w:rPr>
          <w:rFonts w:ascii="Arial" w:hAnsi="Arial" w:cs="Arial"/>
          <w:color w:val="000000"/>
        </w:rPr>
        <w:t xml:space="preserve"> dana od </w:t>
      </w:r>
      <w:r w:rsidR="00F743E7" w:rsidRPr="00863340">
        <w:rPr>
          <w:rFonts w:ascii="Arial" w:hAnsi="Arial" w:cs="Arial"/>
          <w:color w:val="000000"/>
        </w:rPr>
        <w:t>zadnjeg</w:t>
      </w:r>
      <w:r w:rsidR="00AD5B2B" w:rsidRPr="00863340">
        <w:rPr>
          <w:rFonts w:ascii="Arial" w:hAnsi="Arial" w:cs="Arial"/>
          <w:color w:val="000000"/>
        </w:rPr>
        <w:t xml:space="preserve"> roka za podnošenje ponuda, U</w:t>
      </w:r>
      <w:r w:rsidR="000A7595" w:rsidRPr="00863340">
        <w:rPr>
          <w:rFonts w:ascii="Arial" w:hAnsi="Arial" w:cs="Arial"/>
          <w:color w:val="000000"/>
        </w:rPr>
        <w:t>O</w:t>
      </w:r>
      <w:r w:rsidR="00AD5B2B" w:rsidRPr="00863340">
        <w:rPr>
          <w:rFonts w:ascii="Arial" w:hAnsi="Arial" w:cs="Arial"/>
          <w:color w:val="000000"/>
        </w:rPr>
        <w:t xml:space="preserve"> treba da produži rok i da da EO-ma najmanje 10 dana za podnošenje ponuda, i u skladu sa tim i poslati obaveštenje svim EO koji su dobili TD.</w:t>
      </w:r>
    </w:p>
    <w:p w:rsidR="00AD5B2B" w:rsidRPr="00863340" w:rsidRDefault="00AD5B2B" w:rsidP="00496916">
      <w:pPr>
        <w:autoSpaceDE w:val="0"/>
        <w:autoSpaceDN w:val="0"/>
        <w:adjustRightInd w:val="0"/>
        <w:spacing w:after="0" w:line="240" w:lineRule="auto"/>
        <w:ind w:right="113"/>
        <w:jc w:val="both"/>
        <w:rPr>
          <w:rFonts w:ascii="Arial" w:hAnsi="Arial" w:cs="Arial"/>
          <w:color w:val="000000"/>
        </w:rPr>
      </w:pPr>
    </w:p>
    <w:p w:rsidR="000A7595"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25.6</w:t>
      </w:r>
      <w:r w:rsidR="000A7595" w:rsidRPr="00863340">
        <w:rPr>
          <w:rFonts w:ascii="Arial" w:hAnsi="Arial" w:cs="Arial"/>
          <w:color w:val="000000"/>
        </w:rPr>
        <w:t xml:space="preserve"> Ako, tokom postupka za kotiranje cena, dodatne informacije ili objašnjenja se pruže EO-ma, i datum kada će se obezbediti te informacije je manji od </w:t>
      </w:r>
      <w:r w:rsidR="000A7595" w:rsidRPr="00863340">
        <w:rPr>
          <w:rFonts w:ascii="Arial" w:hAnsi="Arial" w:cs="Arial"/>
          <w:b/>
          <w:i/>
          <w:color w:val="000000"/>
        </w:rPr>
        <w:t>tri (3) dana</w:t>
      </w:r>
      <w:r w:rsidR="000A7595" w:rsidRPr="00863340">
        <w:rPr>
          <w:rFonts w:ascii="Arial" w:hAnsi="Arial" w:cs="Arial"/>
          <w:color w:val="000000"/>
        </w:rPr>
        <w:t xml:space="preserve"> od </w:t>
      </w:r>
      <w:r w:rsidR="00F743E7" w:rsidRPr="00863340">
        <w:rPr>
          <w:rFonts w:ascii="Arial" w:hAnsi="Arial" w:cs="Arial"/>
          <w:color w:val="000000"/>
        </w:rPr>
        <w:t>zadnjeg</w:t>
      </w:r>
      <w:r w:rsidR="000A7595" w:rsidRPr="00863340">
        <w:rPr>
          <w:rFonts w:ascii="Arial" w:hAnsi="Arial" w:cs="Arial"/>
          <w:color w:val="000000"/>
        </w:rPr>
        <w:t xml:space="preserve"> roka za podnošenje ponuda, UO treba da produži rok, da pruži EO-u još najmanje 3 dana za podnošenje ponuda i u skladu sa tim pošalje obaveštenje svim EO koji su dobili TD.</w:t>
      </w:r>
    </w:p>
    <w:p w:rsidR="000A7595" w:rsidRPr="00863340" w:rsidRDefault="000A7595"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jc w:val="both"/>
      </w:pPr>
      <w:r w:rsidRPr="00285B69">
        <w:rPr>
          <w:rFonts w:ascii="Arial" w:hAnsi="Arial"/>
          <w:color w:val="000000"/>
          <w:highlight w:val="yellow"/>
        </w:rPr>
        <w:t xml:space="preserve">25.7 </w:t>
      </w:r>
      <w:r w:rsidR="00886989" w:rsidRPr="00285B69">
        <w:rPr>
          <w:rFonts w:ascii="Arial" w:hAnsi="Arial"/>
          <w:color w:val="000000"/>
          <w:highlight w:val="yellow"/>
        </w:rPr>
        <w:t xml:space="preserve">Ako pre isteka zadnjeg roka za </w:t>
      </w:r>
      <w:r w:rsidR="004C7843" w:rsidRPr="00285B69">
        <w:rPr>
          <w:rFonts w:ascii="Arial" w:hAnsi="Arial"/>
          <w:color w:val="000000"/>
          <w:highlight w:val="yellow"/>
        </w:rPr>
        <w:t>dostavljanje</w:t>
      </w:r>
      <w:r w:rsidR="00886989" w:rsidRPr="00285B69">
        <w:rPr>
          <w:rFonts w:ascii="Arial" w:hAnsi="Arial"/>
          <w:color w:val="000000"/>
          <w:highlight w:val="yellow"/>
        </w:rPr>
        <w:t xml:space="preserve"> tendera, bude potrebno od strane </w:t>
      </w:r>
      <w:r w:rsidR="002269C2" w:rsidRPr="00285B69">
        <w:rPr>
          <w:rFonts w:ascii="Arial" w:hAnsi="Arial"/>
          <w:color w:val="000000"/>
          <w:highlight w:val="yellow"/>
        </w:rPr>
        <w:t>U</w:t>
      </w:r>
      <w:r w:rsidR="00F743E7" w:rsidRPr="00285B69">
        <w:rPr>
          <w:rFonts w:ascii="Arial" w:hAnsi="Arial"/>
          <w:color w:val="000000"/>
          <w:highlight w:val="yellow"/>
        </w:rPr>
        <w:t>O-a</w:t>
      </w:r>
      <w:r w:rsidR="002269C2" w:rsidRPr="00285B69">
        <w:rPr>
          <w:rFonts w:ascii="Arial" w:hAnsi="Arial"/>
          <w:color w:val="000000"/>
          <w:highlight w:val="yellow"/>
        </w:rPr>
        <w:t xml:space="preserve"> </w:t>
      </w:r>
      <w:r w:rsidR="00886989" w:rsidRPr="00285B69">
        <w:rPr>
          <w:rFonts w:ascii="Arial" w:hAnsi="Arial"/>
          <w:color w:val="000000"/>
          <w:highlight w:val="yellow"/>
        </w:rPr>
        <w:t xml:space="preserve">da </w:t>
      </w:r>
      <w:r w:rsidR="003E5DAA" w:rsidRPr="00285B69">
        <w:rPr>
          <w:rFonts w:ascii="Arial" w:hAnsi="Arial"/>
          <w:color w:val="000000"/>
          <w:highlight w:val="yellow"/>
        </w:rPr>
        <w:t xml:space="preserve">se </w:t>
      </w:r>
      <w:r w:rsidR="00886989" w:rsidRPr="00285B69">
        <w:rPr>
          <w:rFonts w:ascii="Arial" w:hAnsi="Arial"/>
          <w:color w:val="000000"/>
          <w:highlight w:val="yellow"/>
        </w:rPr>
        <w:t>promeni D</w:t>
      </w:r>
      <w:r w:rsidR="007B0226" w:rsidRPr="00285B69">
        <w:rPr>
          <w:rFonts w:ascii="Arial" w:hAnsi="Arial"/>
          <w:color w:val="000000"/>
          <w:highlight w:val="yellow"/>
        </w:rPr>
        <w:t>T</w:t>
      </w:r>
      <w:r w:rsidR="00886989" w:rsidRPr="00285B69">
        <w:rPr>
          <w:rFonts w:ascii="Arial" w:hAnsi="Arial"/>
          <w:color w:val="000000"/>
          <w:highlight w:val="yellow"/>
        </w:rPr>
        <w:t>/</w:t>
      </w:r>
      <w:r w:rsidR="003E5DAA" w:rsidRPr="00285B69">
        <w:rPr>
          <w:rFonts w:ascii="Arial" w:hAnsi="Arial"/>
          <w:color w:val="000000"/>
          <w:highlight w:val="yellow"/>
        </w:rPr>
        <w:t>C</w:t>
      </w:r>
      <w:r w:rsidR="00886989" w:rsidRPr="00285B69">
        <w:rPr>
          <w:rFonts w:ascii="Arial" w:hAnsi="Arial"/>
          <w:color w:val="000000"/>
          <w:highlight w:val="yellow"/>
        </w:rPr>
        <w:t xml:space="preserve">enovnik, promene </w:t>
      </w:r>
      <w:r w:rsidR="003E5DAA" w:rsidRPr="00285B69">
        <w:rPr>
          <w:rFonts w:ascii="Arial" w:hAnsi="Arial"/>
          <w:color w:val="000000"/>
          <w:highlight w:val="yellow"/>
        </w:rPr>
        <w:t>u D</w:t>
      </w:r>
      <w:r w:rsidR="007B0226" w:rsidRPr="00285B69">
        <w:rPr>
          <w:rFonts w:ascii="Arial" w:hAnsi="Arial"/>
          <w:color w:val="000000"/>
          <w:highlight w:val="yellow"/>
        </w:rPr>
        <w:t>T</w:t>
      </w:r>
      <w:r w:rsidR="003E5DAA" w:rsidRPr="00285B69">
        <w:rPr>
          <w:rFonts w:ascii="Arial" w:hAnsi="Arial"/>
          <w:color w:val="000000"/>
          <w:highlight w:val="yellow"/>
        </w:rPr>
        <w:t xml:space="preserve"> </w:t>
      </w:r>
      <w:r w:rsidR="00054A7F" w:rsidRPr="00285B69">
        <w:rPr>
          <w:rFonts w:ascii="Arial" w:hAnsi="Arial"/>
          <w:color w:val="000000"/>
          <w:highlight w:val="yellow"/>
        </w:rPr>
        <w:t>ć</w:t>
      </w:r>
      <w:r w:rsidR="00886989" w:rsidRPr="00285B69">
        <w:rPr>
          <w:rFonts w:ascii="Arial" w:hAnsi="Arial"/>
          <w:color w:val="000000"/>
          <w:highlight w:val="yellow"/>
        </w:rPr>
        <w:t xml:space="preserve">e </w:t>
      </w:r>
      <w:r w:rsidR="003E5DAA" w:rsidRPr="00285B69">
        <w:rPr>
          <w:rFonts w:ascii="Arial" w:hAnsi="Arial"/>
          <w:color w:val="000000"/>
          <w:highlight w:val="yellow"/>
        </w:rPr>
        <w:t>se izvrš</w:t>
      </w:r>
      <w:r w:rsidR="00886989" w:rsidRPr="00285B69">
        <w:rPr>
          <w:rFonts w:ascii="Arial" w:hAnsi="Arial"/>
          <w:color w:val="000000"/>
          <w:highlight w:val="yellow"/>
        </w:rPr>
        <w:t xml:space="preserve">iti u </w:t>
      </w:r>
      <w:r w:rsidR="003E5DAA" w:rsidRPr="00285B69">
        <w:rPr>
          <w:rFonts w:ascii="Arial" w:hAnsi="Arial"/>
          <w:color w:val="000000"/>
          <w:highlight w:val="yellow"/>
        </w:rPr>
        <w:t>obliku aneksa,</w:t>
      </w:r>
      <w:r w:rsidR="00886989" w:rsidRPr="00285B69">
        <w:rPr>
          <w:rFonts w:ascii="Arial" w:hAnsi="Arial"/>
          <w:color w:val="000000"/>
          <w:highlight w:val="yellow"/>
        </w:rPr>
        <w:t xml:space="preserve"> </w:t>
      </w:r>
      <w:r w:rsidR="0072424F" w:rsidRPr="00285B69">
        <w:rPr>
          <w:rFonts w:ascii="Arial" w:hAnsi="Arial"/>
          <w:color w:val="000000"/>
          <w:highlight w:val="yellow"/>
        </w:rPr>
        <w:t>promene</w:t>
      </w:r>
      <w:r w:rsidR="00886989" w:rsidRPr="00285B69">
        <w:rPr>
          <w:rFonts w:ascii="Arial" w:hAnsi="Arial"/>
          <w:color w:val="000000"/>
          <w:highlight w:val="yellow"/>
        </w:rPr>
        <w:t xml:space="preserve"> </w:t>
      </w:r>
      <w:r w:rsidR="003E5DAA" w:rsidRPr="00285B69">
        <w:rPr>
          <w:rFonts w:ascii="Arial" w:hAnsi="Arial"/>
          <w:color w:val="000000"/>
          <w:highlight w:val="yellow"/>
        </w:rPr>
        <w:t>Cenovnik</w:t>
      </w:r>
      <w:r w:rsidR="00886989" w:rsidRPr="00285B69">
        <w:rPr>
          <w:rFonts w:ascii="Arial" w:hAnsi="Arial"/>
          <w:color w:val="000000"/>
          <w:highlight w:val="yellow"/>
        </w:rPr>
        <w:t xml:space="preserve">a </w:t>
      </w:r>
      <w:r w:rsidR="00054A7F" w:rsidRPr="00285B69">
        <w:rPr>
          <w:rFonts w:ascii="Arial" w:hAnsi="Arial"/>
          <w:color w:val="000000"/>
          <w:highlight w:val="yellow"/>
        </w:rPr>
        <w:t>ć</w:t>
      </w:r>
      <w:r w:rsidR="003E5DAA" w:rsidRPr="00285B69">
        <w:rPr>
          <w:rFonts w:ascii="Arial" w:hAnsi="Arial"/>
          <w:color w:val="000000"/>
          <w:highlight w:val="yellow"/>
        </w:rPr>
        <w:t>e se izvršiti postavlja</w:t>
      </w:r>
      <w:r w:rsidR="00886989" w:rsidRPr="00285B69">
        <w:rPr>
          <w:rFonts w:ascii="Arial" w:hAnsi="Arial"/>
          <w:color w:val="000000"/>
          <w:highlight w:val="yellow"/>
        </w:rPr>
        <w:t>nje</w:t>
      </w:r>
      <w:r w:rsidR="003E5DAA" w:rsidRPr="00285B69">
        <w:rPr>
          <w:rFonts w:ascii="Arial" w:hAnsi="Arial"/>
          <w:color w:val="000000"/>
          <w:highlight w:val="yellow"/>
        </w:rPr>
        <w:t>m</w:t>
      </w:r>
      <w:r w:rsidR="00886989" w:rsidRPr="00285B69">
        <w:rPr>
          <w:rFonts w:ascii="Arial" w:hAnsi="Arial"/>
          <w:color w:val="000000"/>
          <w:highlight w:val="yellow"/>
        </w:rPr>
        <w:t xml:space="preserve"> novog </w:t>
      </w:r>
      <w:r w:rsidR="003E5DAA" w:rsidRPr="00285B69">
        <w:rPr>
          <w:rFonts w:ascii="Arial" w:hAnsi="Arial"/>
          <w:color w:val="000000"/>
          <w:highlight w:val="yellow"/>
        </w:rPr>
        <w:t>C</w:t>
      </w:r>
      <w:r w:rsidR="00886989" w:rsidRPr="00285B69">
        <w:rPr>
          <w:rFonts w:ascii="Arial" w:hAnsi="Arial"/>
          <w:color w:val="000000"/>
          <w:highlight w:val="yellow"/>
        </w:rPr>
        <w:t xml:space="preserve">enovnika </w:t>
      </w:r>
      <w:r w:rsidR="003E5DAA" w:rsidRPr="00285B69">
        <w:rPr>
          <w:rFonts w:ascii="Arial" w:hAnsi="Arial"/>
          <w:color w:val="000000"/>
          <w:highlight w:val="yellow"/>
        </w:rPr>
        <w:t>na</w:t>
      </w:r>
      <w:r w:rsidR="00886989" w:rsidRPr="00285B69">
        <w:rPr>
          <w:rFonts w:ascii="Arial" w:hAnsi="Arial"/>
          <w:color w:val="000000"/>
          <w:highlight w:val="yellow"/>
        </w:rPr>
        <w:t xml:space="preserve"> elektronskoj platformi "</w:t>
      </w:r>
      <w:r w:rsidR="003E5DAA" w:rsidRPr="00285B69">
        <w:rPr>
          <w:rFonts w:ascii="Arial" w:hAnsi="Arial"/>
          <w:b/>
          <w:color w:val="000000"/>
          <w:highlight w:val="yellow"/>
        </w:rPr>
        <w:t>Promena opisa cena</w:t>
      </w:r>
      <w:r w:rsidR="00886989" w:rsidRPr="00285B69">
        <w:rPr>
          <w:rFonts w:ascii="Arial" w:hAnsi="Arial"/>
          <w:color w:val="000000"/>
          <w:highlight w:val="yellow"/>
        </w:rPr>
        <w:t>" i bi</w:t>
      </w:r>
      <w:r w:rsidR="00054A7F" w:rsidRPr="00285B69">
        <w:rPr>
          <w:rFonts w:ascii="Arial" w:hAnsi="Arial"/>
          <w:color w:val="000000"/>
          <w:highlight w:val="yellow"/>
        </w:rPr>
        <w:t>ć</w:t>
      </w:r>
      <w:r w:rsidR="00886989" w:rsidRPr="00285B69">
        <w:rPr>
          <w:rFonts w:ascii="Arial" w:hAnsi="Arial"/>
          <w:color w:val="000000"/>
          <w:highlight w:val="yellow"/>
        </w:rPr>
        <w:t>e objavljena na elektronskoj platformi i</w:t>
      </w:r>
      <w:r w:rsidR="0072424F" w:rsidRPr="00285B69">
        <w:rPr>
          <w:rFonts w:ascii="Arial" w:hAnsi="Arial"/>
          <w:color w:val="000000"/>
          <w:highlight w:val="yellow"/>
        </w:rPr>
        <w:t xml:space="preserve"> na taj način</w:t>
      </w:r>
      <w:r w:rsidR="00886989" w:rsidRPr="00285B69">
        <w:rPr>
          <w:rFonts w:ascii="Arial" w:hAnsi="Arial"/>
          <w:color w:val="000000"/>
          <w:highlight w:val="yellow"/>
        </w:rPr>
        <w:t xml:space="preserve">, prema </w:t>
      </w:r>
      <w:r w:rsidR="0072424F" w:rsidRPr="00285B69">
        <w:rPr>
          <w:rFonts w:ascii="Arial" w:hAnsi="Arial"/>
          <w:color w:val="000000"/>
          <w:highlight w:val="yellow"/>
        </w:rPr>
        <w:t xml:space="preserve">gornjim </w:t>
      </w:r>
      <w:r w:rsidR="00886989" w:rsidRPr="00285B69">
        <w:rPr>
          <w:rFonts w:ascii="Arial" w:hAnsi="Arial"/>
          <w:color w:val="000000"/>
          <w:highlight w:val="yellow"/>
        </w:rPr>
        <w:t xml:space="preserve">članovima 25.5 i 25.6, </w:t>
      </w:r>
      <w:r w:rsidR="0072424F" w:rsidRPr="00285B69">
        <w:rPr>
          <w:rFonts w:ascii="Arial" w:hAnsi="Arial"/>
          <w:color w:val="000000"/>
          <w:highlight w:val="yellow"/>
        </w:rPr>
        <w:t xml:space="preserve">zadnji </w:t>
      </w:r>
      <w:r w:rsidR="00886989" w:rsidRPr="00285B69">
        <w:rPr>
          <w:rFonts w:ascii="Arial" w:hAnsi="Arial"/>
          <w:color w:val="000000"/>
          <w:highlight w:val="yellow"/>
        </w:rPr>
        <w:t xml:space="preserve">rok za </w:t>
      </w:r>
      <w:r w:rsidR="004C7843" w:rsidRPr="00285B69">
        <w:rPr>
          <w:rFonts w:ascii="Arial" w:hAnsi="Arial"/>
          <w:color w:val="000000"/>
          <w:highlight w:val="yellow"/>
        </w:rPr>
        <w:t>dostavljanje</w:t>
      </w:r>
      <w:r w:rsidR="00886989" w:rsidRPr="00285B69">
        <w:rPr>
          <w:rFonts w:ascii="Arial" w:hAnsi="Arial"/>
          <w:color w:val="000000"/>
          <w:highlight w:val="yellow"/>
        </w:rPr>
        <w:t xml:space="preserve"> </w:t>
      </w:r>
      <w:r w:rsidR="003E5DAA" w:rsidRPr="00285B69">
        <w:rPr>
          <w:rFonts w:ascii="Arial" w:hAnsi="Arial"/>
          <w:color w:val="000000"/>
          <w:highlight w:val="yellow"/>
        </w:rPr>
        <w:t xml:space="preserve">ponuda </w:t>
      </w:r>
      <w:r w:rsidR="00054A7F" w:rsidRPr="00285B69">
        <w:rPr>
          <w:rFonts w:ascii="Arial" w:hAnsi="Arial"/>
          <w:color w:val="000000"/>
          <w:highlight w:val="yellow"/>
        </w:rPr>
        <w:t>ć</w:t>
      </w:r>
      <w:r w:rsidR="003E5DAA" w:rsidRPr="00285B69">
        <w:rPr>
          <w:rFonts w:ascii="Arial" w:hAnsi="Arial"/>
          <w:color w:val="000000"/>
          <w:highlight w:val="yellow"/>
        </w:rPr>
        <w:t>e biti produžen. (Primeri: izm</w:t>
      </w:r>
      <w:r w:rsidR="00886989" w:rsidRPr="00285B69">
        <w:rPr>
          <w:rFonts w:ascii="Arial" w:hAnsi="Arial"/>
          <w:color w:val="000000"/>
          <w:highlight w:val="yellow"/>
        </w:rPr>
        <w:t xml:space="preserve">ene tehničkih specifikacija, raspored isporuke). </w:t>
      </w:r>
      <w:r w:rsidR="00D64907" w:rsidRPr="00285B69">
        <w:rPr>
          <w:rFonts w:ascii="Arial" w:hAnsi="Arial"/>
          <w:color w:val="000000"/>
          <w:highlight w:val="yellow"/>
        </w:rPr>
        <w:t>T</w:t>
      </w:r>
      <w:r w:rsidR="00886989" w:rsidRPr="00285B69">
        <w:rPr>
          <w:rFonts w:ascii="Arial" w:hAnsi="Arial"/>
          <w:color w:val="000000"/>
          <w:highlight w:val="yellow"/>
        </w:rPr>
        <w:t>ako</w:t>
      </w:r>
      <w:r w:rsidR="00D64907" w:rsidRPr="00285B69">
        <w:rPr>
          <w:rFonts w:ascii="Arial" w:hAnsi="Arial"/>
          <w:color w:val="000000"/>
          <w:highlight w:val="yellow"/>
        </w:rPr>
        <w:t>đe</w:t>
      </w:r>
      <w:r w:rsidR="00886989" w:rsidRPr="00285B69">
        <w:rPr>
          <w:rFonts w:ascii="Arial" w:hAnsi="Arial"/>
          <w:color w:val="000000"/>
          <w:highlight w:val="yellow"/>
        </w:rPr>
        <w:t>, ako postoje promene u informacijama objavljen</w:t>
      </w:r>
      <w:r w:rsidR="0072424F" w:rsidRPr="00285B69">
        <w:rPr>
          <w:rFonts w:ascii="Arial" w:hAnsi="Arial"/>
          <w:color w:val="000000"/>
          <w:highlight w:val="yellow"/>
        </w:rPr>
        <w:t xml:space="preserve">im u </w:t>
      </w:r>
      <w:r w:rsidR="009A5F31" w:rsidRPr="00285B69">
        <w:rPr>
          <w:rFonts w:ascii="Arial" w:hAnsi="Arial"/>
          <w:color w:val="000000"/>
          <w:highlight w:val="yellow"/>
        </w:rPr>
        <w:t>D</w:t>
      </w:r>
      <w:r w:rsidR="0072424F" w:rsidRPr="00285B69">
        <w:rPr>
          <w:rFonts w:ascii="Arial" w:hAnsi="Arial"/>
          <w:color w:val="000000"/>
          <w:highlight w:val="yellow"/>
        </w:rPr>
        <w:t>o</w:t>
      </w:r>
      <w:r w:rsidR="00D64907" w:rsidRPr="00285B69">
        <w:rPr>
          <w:rFonts w:ascii="Arial" w:hAnsi="Arial"/>
          <w:color w:val="000000"/>
          <w:highlight w:val="yellow"/>
        </w:rPr>
        <w:t>s</w:t>
      </w:r>
      <w:r w:rsidR="0072424F" w:rsidRPr="00285B69">
        <w:rPr>
          <w:rFonts w:ascii="Arial" w:hAnsi="Arial"/>
          <w:color w:val="000000"/>
          <w:highlight w:val="yellow"/>
        </w:rPr>
        <w:t>ij</w:t>
      </w:r>
      <w:r w:rsidR="00D64907" w:rsidRPr="00285B69">
        <w:rPr>
          <w:rFonts w:ascii="Arial" w:hAnsi="Arial"/>
          <w:color w:val="000000"/>
          <w:highlight w:val="yellow"/>
        </w:rPr>
        <w:t>eu</w:t>
      </w:r>
      <w:r w:rsidR="0070439E" w:rsidRPr="00285B69">
        <w:rPr>
          <w:rFonts w:ascii="Arial" w:hAnsi="Arial"/>
          <w:color w:val="000000"/>
          <w:highlight w:val="yellow"/>
        </w:rPr>
        <w:t xml:space="preserve"> </w:t>
      </w:r>
      <w:r w:rsidR="009A5F31" w:rsidRPr="00285B69">
        <w:rPr>
          <w:rFonts w:ascii="Arial" w:hAnsi="Arial"/>
          <w:color w:val="000000"/>
          <w:highlight w:val="yellow"/>
        </w:rPr>
        <w:t>T</w:t>
      </w:r>
      <w:r w:rsidR="0070439E" w:rsidRPr="00285B69">
        <w:rPr>
          <w:rFonts w:ascii="Arial" w:hAnsi="Arial"/>
          <w:color w:val="000000"/>
          <w:highlight w:val="yellow"/>
        </w:rPr>
        <w:t>endera</w:t>
      </w:r>
      <w:r w:rsidR="0072424F" w:rsidRPr="00285B69">
        <w:rPr>
          <w:rFonts w:ascii="Arial" w:hAnsi="Arial"/>
          <w:color w:val="000000"/>
          <w:highlight w:val="yellow"/>
        </w:rPr>
        <w:t>/</w:t>
      </w:r>
      <w:r w:rsidR="00886989" w:rsidRPr="00285B69">
        <w:rPr>
          <w:rFonts w:ascii="Arial" w:hAnsi="Arial"/>
          <w:color w:val="000000"/>
          <w:highlight w:val="yellow"/>
        </w:rPr>
        <w:t>Obaveštenj</w:t>
      </w:r>
      <w:r w:rsidR="00D64907" w:rsidRPr="00285B69">
        <w:rPr>
          <w:rFonts w:ascii="Arial" w:hAnsi="Arial"/>
          <w:color w:val="000000"/>
          <w:highlight w:val="yellow"/>
        </w:rPr>
        <w:t>u</w:t>
      </w:r>
      <w:r w:rsidR="00886989" w:rsidRPr="00285B69">
        <w:rPr>
          <w:rFonts w:ascii="Arial" w:hAnsi="Arial"/>
          <w:color w:val="000000"/>
          <w:highlight w:val="yellow"/>
        </w:rPr>
        <w:t xml:space="preserve"> </w:t>
      </w:r>
      <w:r w:rsidR="00D64907" w:rsidRPr="00285B69">
        <w:rPr>
          <w:rFonts w:ascii="Arial" w:hAnsi="Arial"/>
          <w:color w:val="000000"/>
          <w:highlight w:val="yellow"/>
        </w:rPr>
        <w:t xml:space="preserve">o </w:t>
      </w:r>
      <w:r w:rsidR="00886989" w:rsidRPr="00285B69">
        <w:rPr>
          <w:rFonts w:ascii="Arial" w:hAnsi="Arial"/>
          <w:color w:val="000000"/>
          <w:highlight w:val="yellow"/>
        </w:rPr>
        <w:t>ugovor</w:t>
      </w:r>
      <w:r w:rsidR="00D64907" w:rsidRPr="00285B69">
        <w:rPr>
          <w:rFonts w:ascii="Arial" w:hAnsi="Arial"/>
          <w:color w:val="000000"/>
          <w:highlight w:val="yellow"/>
        </w:rPr>
        <w:t>u</w:t>
      </w:r>
      <w:r w:rsidR="00886989" w:rsidRPr="00285B69">
        <w:rPr>
          <w:rFonts w:ascii="Arial" w:hAnsi="Arial"/>
          <w:color w:val="000000"/>
          <w:highlight w:val="yellow"/>
        </w:rPr>
        <w:t xml:space="preserve"> (</w:t>
      </w:r>
      <w:r w:rsidR="00D64907" w:rsidRPr="00285B69">
        <w:rPr>
          <w:rFonts w:ascii="Arial" w:hAnsi="Arial"/>
          <w:color w:val="000000"/>
          <w:highlight w:val="yellow"/>
        </w:rPr>
        <w:t xml:space="preserve">zadnji </w:t>
      </w:r>
      <w:r w:rsidR="00886989" w:rsidRPr="00285B69">
        <w:rPr>
          <w:rFonts w:ascii="Arial" w:hAnsi="Arial"/>
          <w:color w:val="000000"/>
          <w:highlight w:val="yellow"/>
        </w:rPr>
        <w:t xml:space="preserve">rok za dostavljanje </w:t>
      </w:r>
      <w:r w:rsidR="00D64907" w:rsidRPr="00285B69">
        <w:rPr>
          <w:rFonts w:ascii="Arial" w:hAnsi="Arial"/>
          <w:color w:val="000000"/>
          <w:highlight w:val="yellow"/>
        </w:rPr>
        <w:t>tendera</w:t>
      </w:r>
      <w:r w:rsidR="00886989" w:rsidRPr="00285B69">
        <w:rPr>
          <w:rFonts w:ascii="Arial" w:hAnsi="Arial"/>
          <w:color w:val="000000"/>
          <w:highlight w:val="yellow"/>
        </w:rPr>
        <w:t>, kriterijumi za izbor, itd</w:t>
      </w:r>
      <w:r w:rsidR="0072424F" w:rsidRPr="00285B69">
        <w:rPr>
          <w:rFonts w:ascii="Arial" w:hAnsi="Arial"/>
          <w:color w:val="000000"/>
          <w:highlight w:val="yellow"/>
        </w:rPr>
        <w:t>.</w:t>
      </w:r>
      <w:r w:rsidR="00886989" w:rsidRPr="00285B69">
        <w:rPr>
          <w:rFonts w:ascii="Arial" w:hAnsi="Arial"/>
          <w:color w:val="000000"/>
          <w:highlight w:val="yellow"/>
        </w:rPr>
        <w:t xml:space="preserve">) </w:t>
      </w:r>
      <w:r w:rsidR="002269C2" w:rsidRPr="00285B69">
        <w:rPr>
          <w:rFonts w:ascii="Arial" w:hAnsi="Arial"/>
          <w:color w:val="000000"/>
          <w:highlight w:val="yellow"/>
        </w:rPr>
        <w:t>U</w:t>
      </w:r>
      <w:r w:rsidR="00F743E7" w:rsidRPr="00285B69">
        <w:rPr>
          <w:rFonts w:ascii="Arial" w:hAnsi="Arial"/>
          <w:color w:val="000000"/>
          <w:highlight w:val="yellow"/>
        </w:rPr>
        <w:t>O</w:t>
      </w:r>
      <w:r w:rsidR="002269C2" w:rsidRPr="00285B69">
        <w:rPr>
          <w:rFonts w:ascii="Arial" w:hAnsi="Arial"/>
          <w:color w:val="000000"/>
          <w:highlight w:val="yellow"/>
        </w:rPr>
        <w:t xml:space="preserve"> </w:t>
      </w:r>
      <w:r w:rsidR="006F0EFC" w:rsidRPr="00285B69">
        <w:rPr>
          <w:rFonts w:ascii="Arial" w:hAnsi="Arial"/>
          <w:color w:val="000000"/>
          <w:highlight w:val="yellow"/>
        </w:rPr>
        <w:t>će</w:t>
      </w:r>
      <w:r w:rsidR="00D64907" w:rsidRPr="00285B69">
        <w:rPr>
          <w:rFonts w:ascii="Arial" w:hAnsi="Arial"/>
          <w:color w:val="000000"/>
          <w:highlight w:val="yellow"/>
        </w:rPr>
        <w:t xml:space="preserve"> </w:t>
      </w:r>
      <w:r w:rsidR="00886989" w:rsidRPr="00285B69">
        <w:rPr>
          <w:rFonts w:ascii="Arial" w:hAnsi="Arial"/>
          <w:color w:val="000000"/>
          <w:highlight w:val="yellow"/>
        </w:rPr>
        <w:t>priprem</w:t>
      </w:r>
      <w:r w:rsidR="00D64907" w:rsidRPr="00285B69">
        <w:rPr>
          <w:rFonts w:ascii="Arial" w:hAnsi="Arial"/>
          <w:color w:val="000000"/>
          <w:highlight w:val="yellow"/>
        </w:rPr>
        <w:t>i</w:t>
      </w:r>
      <w:r w:rsidR="006F0EFC" w:rsidRPr="00285B69">
        <w:rPr>
          <w:rFonts w:ascii="Arial" w:hAnsi="Arial"/>
          <w:color w:val="000000"/>
          <w:highlight w:val="yellow"/>
        </w:rPr>
        <w:t>ti</w:t>
      </w:r>
      <w:r w:rsidR="00886989" w:rsidRPr="00285B69">
        <w:rPr>
          <w:rFonts w:ascii="Arial" w:hAnsi="Arial"/>
          <w:color w:val="000000"/>
          <w:highlight w:val="yellow"/>
        </w:rPr>
        <w:t xml:space="preserve"> i objav</w:t>
      </w:r>
      <w:r w:rsidR="00D64907" w:rsidRPr="00285B69">
        <w:rPr>
          <w:rFonts w:ascii="Arial" w:hAnsi="Arial"/>
          <w:color w:val="000000"/>
          <w:highlight w:val="yellow"/>
        </w:rPr>
        <w:t>i</w:t>
      </w:r>
      <w:r w:rsidR="006F0EFC" w:rsidRPr="00285B69">
        <w:rPr>
          <w:rFonts w:ascii="Arial" w:hAnsi="Arial"/>
          <w:color w:val="000000"/>
          <w:highlight w:val="yellow"/>
        </w:rPr>
        <w:t>ti</w:t>
      </w:r>
      <w:r w:rsidR="00886989" w:rsidRPr="00285B69">
        <w:rPr>
          <w:rFonts w:ascii="Arial" w:hAnsi="Arial"/>
          <w:color w:val="000000"/>
          <w:highlight w:val="yellow"/>
        </w:rPr>
        <w:t xml:space="preserve"> </w:t>
      </w:r>
      <w:r w:rsidR="00D64907" w:rsidRPr="00285B69">
        <w:rPr>
          <w:rFonts w:ascii="Arial" w:hAnsi="Arial"/>
          <w:color w:val="000000"/>
          <w:highlight w:val="yellow"/>
        </w:rPr>
        <w:t xml:space="preserve">Obaveštenje o </w:t>
      </w:r>
      <w:r w:rsidR="00886989" w:rsidRPr="00285B69">
        <w:rPr>
          <w:rFonts w:ascii="Arial" w:hAnsi="Arial"/>
          <w:color w:val="000000"/>
          <w:highlight w:val="yellow"/>
        </w:rPr>
        <w:t xml:space="preserve">dodatnim informacijama ili </w:t>
      </w:r>
      <w:r w:rsidR="00D64907" w:rsidRPr="00285B69">
        <w:rPr>
          <w:rFonts w:ascii="Arial" w:hAnsi="Arial"/>
          <w:color w:val="000000"/>
          <w:highlight w:val="yellow"/>
        </w:rPr>
        <w:t>ispravci</w:t>
      </w:r>
      <w:r w:rsidR="00886989" w:rsidRPr="00285B69">
        <w:rPr>
          <w:rFonts w:ascii="Arial" w:hAnsi="Arial"/>
          <w:color w:val="000000"/>
          <w:highlight w:val="yellow"/>
        </w:rPr>
        <w:t xml:space="preserve"> grešaka ko</w:t>
      </w:r>
      <w:r w:rsidR="0072424F" w:rsidRPr="00285B69">
        <w:rPr>
          <w:rFonts w:ascii="Arial" w:hAnsi="Arial"/>
          <w:color w:val="000000"/>
          <w:highlight w:val="yellow"/>
        </w:rPr>
        <w:t>riste</w:t>
      </w:r>
      <w:r w:rsidR="00054A7F" w:rsidRPr="00285B69">
        <w:rPr>
          <w:rFonts w:ascii="Arial" w:hAnsi="Arial"/>
          <w:color w:val="000000"/>
          <w:highlight w:val="yellow"/>
        </w:rPr>
        <w:t>ć</w:t>
      </w:r>
      <w:r w:rsidR="0072424F" w:rsidRPr="00285B69">
        <w:rPr>
          <w:rFonts w:ascii="Arial" w:hAnsi="Arial"/>
          <w:color w:val="000000"/>
          <w:highlight w:val="yellow"/>
        </w:rPr>
        <w:t>i standardn</w:t>
      </w:r>
      <w:r w:rsidR="00D64907" w:rsidRPr="00285B69">
        <w:rPr>
          <w:rFonts w:ascii="Arial" w:hAnsi="Arial"/>
          <w:color w:val="000000"/>
          <w:highlight w:val="yellow"/>
        </w:rPr>
        <w:t>i</w:t>
      </w:r>
      <w:r w:rsidR="0072424F" w:rsidRPr="00285B69">
        <w:rPr>
          <w:rFonts w:ascii="Arial" w:hAnsi="Arial"/>
          <w:color w:val="000000"/>
          <w:highlight w:val="yellow"/>
        </w:rPr>
        <w:t xml:space="preserve"> obrazac</w:t>
      </w:r>
      <w:r w:rsidR="00D64907" w:rsidRPr="00285B69">
        <w:rPr>
          <w:rFonts w:ascii="Arial" w:hAnsi="Arial"/>
          <w:color w:val="000000"/>
          <w:highlight w:val="yellow"/>
        </w:rPr>
        <w:t xml:space="preserve"> B54</w:t>
      </w:r>
      <w:r w:rsidR="00886989" w:rsidRPr="00285B69">
        <w:rPr>
          <w:rFonts w:ascii="Arial" w:hAnsi="Arial"/>
          <w:color w:val="000000"/>
          <w:highlight w:val="yellow"/>
        </w:rPr>
        <w:t xml:space="preserve">, ali </w:t>
      </w:r>
      <w:r w:rsidR="006F0EFC" w:rsidRPr="00285B69">
        <w:rPr>
          <w:rFonts w:ascii="Arial" w:hAnsi="Arial"/>
          <w:color w:val="000000"/>
          <w:highlight w:val="yellow"/>
        </w:rPr>
        <w:t>će</w:t>
      </w:r>
      <w:r w:rsidR="00886989" w:rsidRPr="00285B69">
        <w:rPr>
          <w:rFonts w:ascii="Arial" w:hAnsi="Arial"/>
          <w:color w:val="000000"/>
          <w:highlight w:val="yellow"/>
        </w:rPr>
        <w:t xml:space="preserve"> b</w:t>
      </w:r>
      <w:r w:rsidR="006F0EFC" w:rsidRPr="00285B69">
        <w:rPr>
          <w:rFonts w:ascii="Arial" w:hAnsi="Arial"/>
          <w:color w:val="000000"/>
          <w:highlight w:val="yellow"/>
        </w:rPr>
        <w:t>iti</w:t>
      </w:r>
      <w:r w:rsidR="00886989" w:rsidRPr="00285B69">
        <w:rPr>
          <w:rFonts w:ascii="Arial" w:hAnsi="Arial"/>
          <w:color w:val="000000"/>
          <w:highlight w:val="yellow"/>
        </w:rPr>
        <w:t xml:space="preserve"> objavljeni u sistemu najkasnije 5 dana pre isteka </w:t>
      </w:r>
      <w:r w:rsidR="00772BDA" w:rsidRPr="00285B69">
        <w:rPr>
          <w:rFonts w:ascii="Arial" w:hAnsi="Arial"/>
          <w:color w:val="000000"/>
          <w:highlight w:val="yellow"/>
        </w:rPr>
        <w:t xml:space="preserve">zadnjeg </w:t>
      </w:r>
      <w:r w:rsidR="00886989" w:rsidRPr="00285B69">
        <w:rPr>
          <w:rFonts w:ascii="Arial" w:hAnsi="Arial"/>
          <w:color w:val="000000"/>
          <w:highlight w:val="yellow"/>
        </w:rPr>
        <w:t xml:space="preserve">roka za </w:t>
      </w:r>
      <w:r w:rsidR="009E099E" w:rsidRPr="00285B69">
        <w:rPr>
          <w:rFonts w:ascii="Arial" w:hAnsi="Arial"/>
          <w:color w:val="000000"/>
          <w:highlight w:val="yellow"/>
        </w:rPr>
        <w:t>dostavljanje</w:t>
      </w:r>
      <w:r w:rsidR="00886989" w:rsidRPr="00285B69">
        <w:rPr>
          <w:rFonts w:ascii="Arial" w:hAnsi="Arial"/>
          <w:color w:val="000000"/>
          <w:highlight w:val="yellow"/>
        </w:rPr>
        <w:t xml:space="preserve"> </w:t>
      </w:r>
      <w:r w:rsidR="00772BDA" w:rsidRPr="00285B69">
        <w:rPr>
          <w:rFonts w:ascii="Arial" w:hAnsi="Arial"/>
          <w:color w:val="000000"/>
          <w:highlight w:val="yellow"/>
        </w:rPr>
        <w:t>ten</w:t>
      </w:r>
      <w:r w:rsidR="00886989" w:rsidRPr="00285B69">
        <w:rPr>
          <w:rFonts w:ascii="Arial" w:hAnsi="Arial"/>
          <w:color w:val="000000"/>
          <w:highlight w:val="yellow"/>
        </w:rPr>
        <w:t>d</w:t>
      </w:r>
      <w:r w:rsidR="00772BDA" w:rsidRPr="00285B69">
        <w:rPr>
          <w:rFonts w:ascii="Arial" w:hAnsi="Arial"/>
          <w:color w:val="000000"/>
          <w:highlight w:val="yellow"/>
        </w:rPr>
        <w:t>er</w:t>
      </w:r>
      <w:r w:rsidR="00886989" w:rsidRPr="00285B69">
        <w:rPr>
          <w:rFonts w:ascii="Arial" w:hAnsi="Arial"/>
          <w:color w:val="000000"/>
          <w:highlight w:val="yellow"/>
        </w:rPr>
        <w:t xml:space="preserve">a, u suprotnom aktivnost nabavke </w:t>
      </w:r>
      <w:r w:rsidR="006F0EFC" w:rsidRPr="00285B69">
        <w:rPr>
          <w:rFonts w:ascii="Arial" w:hAnsi="Arial"/>
          <w:color w:val="000000"/>
          <w:highlight w:val="yellow"/>
        </w:rPr>
        <w:t>će</w:t>
      </w:r>
      <w:r w:rsidR="00772BDA" w:rsidRPr="00285B69">
        <w:rPr>
          <w:rFonts w:ascii="Arial" w:hAnsi="Arial"/>
          <w:color w:val="000000"/>
          <w:highlight w:val="yellow"/>
        </w:rPr>
        <w:t xml:space="preserve"> biti poništena</w:t>
      </w:r>
      <w:r w:rsidRPr="00285B69">
        <w:rPr>
          <w:rFonts w:ascii="Arial" w:hAnsi="Arial"/>
          <w:color w:val="000000"/>
          <w:highlight w:val="yellow"/>
        </w:rPr>
        <w:t>.</w:t>
      </w:r>
    </w:p>
    <w:p w:rsidR="00F743E7"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25.8</w:t>
      </w:r>
      <w:r w:rsidR="00F743E7" w:rsidRPr="00863340">
        <w:t xml:space="preserve"> </w:t>
      </w:r>
      <w:r w:rsidR="00F743E7" w:rsidRPr="00863340">
        <w:rPr>
          <w:rFonts w:ascii="Arial" w:hAnsi="Arial" w:cs="Arial"/>
          <w:color w:val="000000"/>
        </w:rPr>
        <w:t>Ako se radi o obustavi postupka, korisnik sistema (SJN) mora da preuzme odluku o obustavi, tako da sistem automatski onemogući ekonomskim operaterima da dostave svoje ponude do odluke o žalbi.</w:t>
      </w:r>
    </w:p>
    <w:p w:rsidR="00F743E7"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25.9</w:t>
      </w:r>
      <w:r w:rsidR="00F743E7" w:rsidRPr="00863340">
        <w:t xml:space="preserve"> </w:t>
      </w:r>
      <w:r w:rsidR="00F743E7" w:rsidRPr="00863340">
        <w:rPr>
          <w:rFonts w:ascii="Arial" w:hAnsi="Arial" w:cs="Arial"/>
          <w:color w:val="000000"/>
        </w:rPr>
        <w:t xml:space="preserve">Ukoliko se postupak poništi tokom faze </w:t>
      </w:r>
      <w:r w:rsidR="00070571" w:rsidRPr="00863340">
        <w:rPr>
          <w:rFonts w:ascii="Arial" w:hAnsi="Arial" w:cs="Arial"/>
          <w:color w:val="000000"/>
        </w:rPr>
        <w:t xml:space="preserve">dostavljanja </w:t>
      </w:r>
      <w:r w:rsidR="00F743E7" w:rsidRPr="00863340">
        <w:rPr>
          <w:rFonts w:ascii="Arial" w:hAnsi="Arial" w:cs="Arial"/>
          <w:color w:val="000000"/>
        </w:rPr>
        <w:t>tender</w:t>
      </w:r>
      <w:r w:rsidR="00070571" w:rsidRPr="00863340">
        <w:rPr>
          <w:rFonts w:ascii="Arial" w:hAnsi="Arial" w:cs="Arial"/>
          <w:color w:val="000000"/>
        </w:rPr>
        <w:t>a</w:t>
      </w:r>
      <w:r w:rsidR="00F743E7" w:rsidRPr="00863340">
        <w:rPr>
          <w:rFonts w:ascii="Arial" w:hAnsi="Arial" w:cs="Arial"/>
          <w:color w:val="000000"/>
        </w:rPr>
        <w:t>, sve pristigle ponude biće izbrisane iz sistema i neće biti dostupne UO-u.</w:t>
      </w:r>
    </w:p>
    <w:p w:rsidR="00F743E7" w:rsidRPr="00863340" w:rsidRDefault="00F743E7"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pStyle w:val="Heading2"/>
        <w:spacing w:before="0" w:after="0"/>
        <w:ind w:left="357"/>
        <w:rPr>
          <w:color w:val="000000"/>
          <w:lang w:val="sr-Latn-RS"/>
        </w:rPr>
      </w:pPr>
      <w:bookmarkStart w:id="29" w:name="_Toc300139383"/>
      <w:bookmarkStart w:id="30" w:name="_Toc517449225"/>
      <w:bookmarkStart w:id="31" w:name="_Toc113781671"/>
      <w:r w:rsidRPr="00863340">
        <w:rPr>
          <w:color w:val="000000"/>
          <w:lang w:val="sr-Latn-RS"/>
        </w:rPr>
        <w:t xml:space="preserve">26. </w:t>
      </w:r>
      <w:bookmarkEnd w:id="29"/>
      <w:r w:rsidRPr="00863340">
        <w:rPr>
          <w:color w:val="000000"/>
          <w:lang w:val="sr-Latn-RS"/>
        </w:rPr>
        <w:t>Kriter</w:t>
      </w:r>
      <w:r w:rsidR="00F743E7" w:rsidRPr="00863340">
        <w:rPr>
          <w:color w:val="000000"/>
          <w:lang w:val="sr-Latn-RS"/>
        </w:rPr>
        <w:t>ijumi za izbor</w:t>
      </w:r>
      <w:bookmarkEnd w:id="30"/>
      <w:r w:rsidR="00F743E7" w:rsidRPr="00863340">
        <w:rPr>
          <w:color w:val="000000"/>
          <w:lang w:val="sr-Latn-RS"/>
        </w:rPr>
        <w:t xml:space="preserve"> </w:t>
      </w:r>
    </w:p>
    <w:p w:rsidR="00496916" w:rsidRPr="00863340" w:rsidRDefault="00496916" w:rsidP="00496916">
      <w:pPr>
        <w:autoSpaceDE w:val="0"/>
        <w:autoSpaceDN w:val="0"/>
        <w:adjustRightInd w:val="0"/>
        <w:spacing w:after="0" w:line="240" w:lineRule="auto"/>
        <w:jc w:val="both"/>
        <w:rPr>
          <w:color w:val="000000"/>
        </w:rPr>
      </w:pPr>
    </w:p>
    <w:p w:rsidR="009C0BC6"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26.1</w:t>
      </w:r>
      <w:r w:rsidR="009C0BC6" w:rsidRPr="00863340">
        <w:rPr>
          <w:rFonts w:ascii="Arial" w:hAnsi="Arial" w:cs="Arial"/>
          <w:color w:val="000000"/>
        </w:rPr>
        <w:t xml:space="preserve"> Na osnovu člana 56. ZJN-a, EO se smatra kvalifikovanim da učestvuje u jednoj aktivnosti javne nabavke ukoliko se:</w:t>
      </w:r>
      <w:r w:rsidRPr="00863340">
        <w:rPr>
          <w:rFonts w:ascii="Arial" w:hAnsi="Arial" w:cs="Arial"/>
          <w:color w:val="000000"/>
        </w:rPr>
        <w:t xml:space="preserve"> </w:t>
      </w:r>
      <w:r w:rsidR="009C0BC6" w:rsidRPr="00863340">
        <w:rPr>
          <w:rFonts w:ascii="Arial" w:hAnsi="Arial" w:cs="Arial"/>
          <w:color w:val="000000"/>
        </w:rPr>
        <w:t xml:space="preserve">  </w:t>
      </w:r>
    </w:p>
    <w:p w:rsidR="009C0BC6" w:rsidRPr="00863340" w:rsidRDefault="009C0BC6" w:rsidP="00496916">
      <w:pPr>
        <w:autoSpaceDE w:val="0"/>
        <w:autoSpaceDN w:val="0"/>
        <w:adjustRightInd w:val="0"/>
        <w:spacing w:after="0" w:line="240" w:lineRule="auto"/>
        <w:jc w:val="both"/>
        <w:rPr>
          <w:rFonts w:ascii="Arial" w:hAnsi="Arial" w:cs="Arial"/>
          <w:color w:val="000000"/>
        </w:rPr>
      </w:pPr>
    </w:p>
    <w:p w:rsidR="009C0BC6" w:rsidRPr="00863340" w:rsidRDefault="00496916" w:rsidP="00496916">
      <w:pPr>
        <w:autoSpaceDE w:val="0"/>
        <w:autoSpaceDN w:val="0"/>
        <w:adjustRightInd w:val="0"/>
        <w:spacing w:after="0" w:line="240" w:lineRule="auto"/>
        <w:ind w:left="720"/>
        <w:jc w:val="both"/>
        <w:rPr>
          <w:rFonts w:ascii="Arial" w:hAnsi="Arial" w:cs="Arial"/>
          <w:i/>
          <w:color w:val="000000"/>
        </w:rPr>
      </w:pPr>
      <w:r w:rsidRPr="00863340">
        <w:rPr>
          <w:rFonts w:ascii="Arial" w:hAnsi="Arial" w:cs="Arial"/>
          <w:i/>
          <w:color w:val="000000"/>
        </w:rPr>
        <w:t>1)</w:t>
      </w:r>
      <w:r w:rsidR="009C0BC6" w:rsidRPr="00863340">
        <w:rPr>
          <w:rFonts w:ascii="Arial" w:hAnsi="Arial" w:cs="Arial"/>
          <w:i/>
          <w:color w:val="000000"/>
        </w:rPr>
        <w:t xml:space="preserve"> Jedan EO </w:t>
      </w:r>
      <w:r w:rsidR="009C0BC6" w:rsidRPr="00863340">
        <w:rPr>
          <w:rFonts w:ascii="Arial" w:hAnsi="Arial" w:cs="Arial"/>
          <w:b/>
          <w:i/>
          <w:color w:val="000000"/>
        </w:rPr>
        <w:t>dokaže</w:t>
      </w:r>
      <w:r w:rsidR="009C0BC6" w:rsidRPr="00863340">
        <w:rPr>
          <w:rFonts w:ascii="Arial" w:hAnsi="Arial" w:cs="Arial"/>
          <w:i/>
          <w:color w:val="000000"/>
        </w:rPr>
        <w:t xml:space="preserve"> podobnim na osnovu člana 65. ZJN-a, dostavljanjem zahtevanih dokaza od strane </w:t>
      </w:r>
      <w:r w:rsidR="00817B43" w:rsidRPr="00863340">
        <w:rPr>
          <w:rFonts w:ascii="Arial" w:hAnsi="Arial" w:cs="Arial"/>
          <w:i/>
          <w:color w:val="000000"/>
        </w:rPr>
        <w:t>ugovornog organa</w:t>
      </w:r>
      <w:r w:rsidR="009C0BC6" w:rsidRPr="00863340">
        <w:rPr>
          <w:rFonts w:ascii="Arial" w:hAnsi="Arial" w:cs="Arial"/>
          <w:i/>
          <w:color w:val="000000"/>
        </w:rPr>
        <w:t xml:space="preserve"> i</w:t>
      </w:r>
    </w:p>
    <w:p w:rsidR="00817B43" w:rsidRPr="00863340" w:rsidRDefault="00496916" w:rsidP="00496916">
      <w:pPr>
        <w:autoSpaceDE w:val="0"/>
        <w:autoSpaceDN w:val="0"/>
        <w:adjustRightInd w:val="0"/>
        <w:spacing w:after="0" w:line="240" w:lineRule="auto"/>
        <w:ind w:left="720"/>
        <w:jc w:val="both"/>
        <w:rPr>
          <w:rFonts w:ascii="Arial" w:hAnsi="Arial" w:cs="Arial"/>
          <w:i/>
          <w:color w:val="000000"/>
        </w:rPr>
      </w:pPr>
      <w:r w:rsidRPr="00863340">
        <w:rPr>
          <w:rFonts w:ascii="Arial" w:hAnsi="Arial" w:cs="Arial"/>
          <w:i/>
          <w:color w:val="000000"/>
        </w:rPr>
        <w:t>2)</w:t>
      </w:r>
      <w:r w:rsidR="00817B43" w:rsidRPr="00863340">
        <w:rPr>
          <w:rFonts w:ascii="Arial" w:hAnsi="Arial" w:cs="Arial"/>
          <w:i/>
          <w:color w:val="000000"/>
        </w:rPr>
        <w:t xml:space="preserve"> Jedan dan takav EO, ako je UO utvrdio </w:t>
      </w:r>
      <w:r w:rsidR="00817B43" w:rsidRPr="00863340">
        <w:rPr>
          <w:rFonts w:ascii="Arial" w:hAnsi="Arial" w:cs="Arial"/>
          <w:b/>
          <w:i/>
          <w:color w:val="000000"/>
        </w:rPr>
        <w:t>minimalne zahteve za kvalifikaciju, ispunjava takve zahteve</w:t>
      </w:r>
      <w:r w:rsidR="00817B43" w:rsidRPr="00863340">
        <w:rPr>
          <w:rFonts w:ascii="Arial" w:hAnsi="Arial" w:cs="Arial"/>
          <w:i/>
          <w:color w:val="000000"/>
        </w:rPr>
        <w:t xml:space="preserve"> i to dokaže dostavljanjem dokaza zahtevanih od strane ugovornog organa u skladu sa članovima 64. do 69. ZJN-a.</w:t>
      </w:r>
    </w:p>
    <w:p w:rsidR="00B10F77" w:rsidRPr="00863340" w:rsidRDefault="00B10F77" w:rsidP="00496916">
      <w:pPr>
        <w:autoSpaceDE w:val="0"/>
        <w:autoSpaceDN w:val="0"/>
        <w:adjustRightInd w:val="0"/>
        <w:spacing w:after="0" w:line="240" w:lineRule="auto"/>
        <w:ind w:left="720"/>
        <w:jc w:val="both"/>
        <w:rPr>
          <w:rFonts w:ascii="Arial" w:hAnsi="Arial" w:cs="Arial"/>
          <w:i/>
          <w:color w:val="000000"/>
        </w:rPr>
      </w:pPr>
    </w:p>
    <w:p w:rsidR="00496916" w:rsidRPr="00863340" w:rsidRDefault="00817B43" w:rsidP="00B10F77">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rial" w:hAnsi="Arial" w:cs="Arial"/>
          <w:i/>
          <w:color w:val="000000"/>
        </w:rPr>
      </w:pPr>
      <w:r w:rsidRPr="00863340">
        <w:rPr>
          <w:rFonts w:ascii="Arial" w:hAnsi="Arial" w:cs="Arial"/>
          <w:i/>
          <w:color w:val="000000"/>
        </w:rPr>
        <w:t xml:space="preserve"> Prva grupa, </w:t>
      </w:r>
      <w:r w:rsidRPr="00863340">
        <w:rPr>
          <w:rFonts w:ascii="Arial" w:hAnsi="Arial" w:cs="Arial"/>
          <w:b/>
          <w:i/>
          <w:color w:val="000000"/>
        </w:rPr>
        <w:t>kriterijumi za izbor, treba uvek da budu</w:t>
      </w:r>
      <w:r w:rsidRPr="00863340">
        <w:rPr>
          <w:rFonts w:ascii="Arial" w:hAnsi="Arial" w:cs="Arial"/>
          <w:i/>
          <w:color w:val="000000"/>
        </w:rPr>
        <w:t xml:space="preserve"> ispunjeni od strane EO.  </w:t>
      </w:r>
    </w:p>
    <w:p w:rsidR="00496916" w:rsidRPr="00863340" w:rsidRDefault="00817B43" w:rsidP="00B10F77">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rial" w:hAnsi="Arial" w:cs="Arial"/>
          <w:i/>
          <w:color w:val="000000"/>
        </w:rPr>
      </w:pPr>
      <w:r w:rsidRPr="00863340">
        <w:rPr>
          <w:rFonts w:ascii="Arial" w:hAnsi="Arial" w:cs="Arial"/>
          <w:i/>
          <w:color w:val="000000"/>
        </w:rPr>
        <w:t xml:space="preserve"> Druga grupa, </w:t>
      </w:r>
      <w:r w:rsidRPr="00863340">
        <w:rPr>
          <w:rFonts w:ascii="Arial" w:hAnsi="Arial" w:cs="Arial"/>
          <w:b/>
          <w:i/>
          <w:color w:val="000000"/>
        </w:rPr>
        <w:t>minimalni zahtevi kvalifikacije, mogu se utvrditi od strane UO-a</w:t>
      </w:r>
      <w:r w:rsidRPr="00863340">
        <w:rPr>
          <w:rFonts w:ascii="Arial" w:hAnsi="Arial" w:cs="Arial"/>
          <w:i/>
          <w:color w:val="000000"/>
        </w:rPr>
        <w:t xml:space="preserve"> , kada UO zaključuje da je potrebno obezbediti da samo EO koji poseduju određene profesionalne, finansijske ili tehničke sposobnosti, mogu učestvovati u takmičenju za ugovor.  </w:t>
      </w:r>
      <w:r w:rsidR="00496916" w:rsidRPr="00863340">
        <w:rPr>
          <w:rFonts w:ascii="Arial" w:hAnsi="Arial" w:cs="Arial"/>
          <w:i/>
          <w:color w:val="000000"/>
        </w:rPr>
        <w:t xml:space="preserve"> </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C9549B"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26.2</w:t>
      </w:r>
      <w:r w:rsidR="00C9549B" w:rsidRPr="00863340">
        <w:rPr>
          <w:rFonts w:ascii="Arial" w:hAnsi="Arial" w:cs="Arial"/>
          <w:color w:val="000000"/>
        </w:rPr>
        <w:t xml:space="preserve"> </w:t>
      </w:r>
      <w:r w:rsidR="0077295E" w:rsidRPr="00863340">
        <w:rPr>
          <w:rFonts w:ascii="Arial" w:hAnsi="Arial" w:cs="Arial"/>
          <w:b/>
          <w:i/>
          <w:color w:val="000000"/>
        </w:rPr>
        <w:t>„Kriterijumi podobnosti“</w:t>
      </w:r>
      <w:r w:rsidR="0077295E" w:rsidRPr="00863340">
        <w:rPr>
          <w:rFonts w:ascii="Arial" w:hAnsi="Arial" w:cs="Arial"/>
          <w:color w:val="000000"/>
        </w:rPr>
        <w:t xml:space="preserve"> i </w:t>
      </w:r>
      <w:r w:rsidR="0077295E" w:rsidRPr="00863340">
        <w:rPr>
          <w:rFonts w:ascii="Arial" w:hAnsi="Arial" w:cs="Arial"/>
          <w:b/>
          <w:i/>
          <w:color w:val="000000"/>
        </w:rPr>
        <w:t>“minim</w:t>
      </w:r>
      <w:r w:rsidR="00C9549B" w:rsidRPr="00863340">
        <w:rPr>
          <w:rFonts w:ascii="Arial" w:hAnsi="Arial" w:cs="Arial"/>
          <w:b/>
          <w:i/>
          <w:color w:val="000000"/>
        </w:rPr>
        <w:t>alne kvalifikacije”</w:t>
      </w:r>
      <w:r w:rsidR="00C9549B" w:rsidRPr="00863340">
        <w:rPr>
          <w:rFonts w:ascii="Arial" w:hAnsi="Arial" w:cs="Arial"/>
          <w:color w:val="000000"/>
        </w:rPr>
        <w:t xml:space="preserve"> zajedno se </w:t>
      </w:r>
      <w:r w:rsidR="0077295E" w:rsidRPr="00863340">
        <w:rPr>
          <w:rFonts w:ascii="Arial" w:hAnsi="Arial" w:cs="Arial"/>
          <w:color w:val="000000"/>
        </w:rPr>
        <w:t xml:space="preserve">karakterizuju kao </w:t>
      </w:r>
      <w:r w:rsidR="0077295E" w:rsidRPr="00863340">
        <w:rPr>
          <w:rFonts w:ascii="Arial" w:hAnsi="Arial" w:cs="Arial"/>
          <w:b/>
          <w:i/>
          <w:color w:val="000000"/>
        </w:rPr>
        <w:t>“</w:t>
      </w:r>
      <w:r w:rsidR="00C9549B" w:rsidRPr="00863340">
        <w:rPr>
          <w:rFonts w:ascii="Arial" w:hAnsi="Arial" w:cs="Arial"/>
          <w:b/>
          <w:i/>
          <w:color w:val="000000"/>
        </w:rPr>
        <w:t>Kriterijumi za izbor</w:t>
      </w:r>
      <w:r w:rsidR="0077295E" w:rsidRPr="00863340">
        <w:rPr>
          <w:rFonts w:ascii="Arial" w:hAnsi="Arial" w:cs="Arial"/>
          <w:b/>
          <w:i/>
          <w:color w:val="000000"/>
        </w:rPr>
        <w:t>”</w:t>
      </w:r>
      <w:r w:rsidR="0077295E" w:rsidRPr="00863340">
        <w:rPr>
          <w:rFonts w:ascii="Arial" w:hAnsi="Arial" w:cs="Arial"/>
          <w:color w:val="000000"/>
        </w:rPr>
        <w:t xml:space="preserve">. </w:t>
      </w:r>
      <w:r w:rsidR="00C9549B" w:rsidRPr="00863340">
        <w:rPr>
          <w:rFonts w:ascii="Arial" w:hAnsi="Arial" w:cs="Arial"/>
          <w:color w:val="000000"/>
        </w:rPr>
        <w:t xml:space="preserve">Kriterijumi za izbor </w:t>
      </w:r>
      <w:r w:rsidR="0077295E" w:rsidRPr="00863340">
        <w:rPr>
          <w:rFonts w:ascii="Arial" w:hAnsi="Arial" w:cs="Arial"/>
          <w:color w:val="000000"/>
        </w:rPr>
        <w:t xml:space="preserve">su zahtevi koje jedan EO treba da ispuni kako bi se smatrao kvalifikovanim da dobije javni ugovor. </w:t>
      </w:r>
    </w:p>
    <w:p w:rsidR="00496916" w:rsidRPr="00863340" w:rsidRDefault="00496916" w:rsidP="00496916">
      <w:pPr>
        <w:autoSpaceDE w:val="0"/>
        <w:autoSpaceDN w:val="0"/>
        <w:adjustRightInd w:val="0"/>
        <w:spacing w:after="0" w:line="240" w:lineRule="auto"/>
        <w:rPr>
          <w:rFonts w:ascii="TimesNewRoman" w:hAnsi="TimesNewRoman" w:cs="TimesNewRoman"/>
          <w:color w:val="000000"/>
          <w:sz w:val="23"/>
          <w:szCs w:val="23"/>
        </w:rPr>
      </w:pPr>
    </w:p>
    <w:p w:rsidR="00C9549B"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26.3</w:t>
      </w:r>
      <w:r w:rsidR="00C9549B" w:rsidRPr="00863340">
        <w:rPr>
          <w:rFonts w:ascii="Arial" w:hAnsi="Arial" w:cs="Arial"/>
          <w:color w:val="000000"/>
        </w:rPr>
        <w:t xml:space="preserve"> </w:t>
      </w:r>
      <w:r w:rsidR="00C9549B" w:rsidRPr="00863340">
        <w:rPr>
          <w:rFonts w:ascii="Arial" w:hAnsi="Arial" w:cs="Arial"/>
          <w:b/>
          <w:i/>
          <w:color w:val="000000"/>
        </w:rPr>
        <w:t>Kriterijumi za izbor</w:t>
      </w:r>
      <w:r w:rsidR="00C9549B" w:rsidRPr="00863340">
        <w:rPr>
          <w:rFonts w:ascii="Arial" w:hAnsi="Arial" w:cs="Arial"/>
          <w:color w:val="000000"/>
        </w:rPr>
        <w:t xml:space="preserve"> trebaju biti jasno navedeni u obaveštenju o ugovoru u tenderskom dosijeu, kao i, </w:t>
      </w:r>
      <w:r w:rsidR="00C9549B" w:rsidRPr="00863340">
        <w:rPr>
          <w:rFonts w:ascii="Arial" w:hAnsi="Arial" w:cs="Arial"/>
          <w:b/>
          <w:i/>
          <w:color w:val="000000"/>
        </w:rPr>
        <w:t>bilo koji dokumenti ili druge informacije</w:t>
      </w:r>
      <w:r w:rsidR="00C9549B" w:rsidRPr="00863340">
        <w:rPr>
          <w:rFonts w:ascii="Arial" w:hAnsi="Arial" w:cs="Arial"/>
          <w:color w:val="000000"/>
        </w:rPr>
        <w:t xml:space="preserve"> koje interesuju EO, treba da se dostave zajedno sa njegovom ponudom ili zahtevom za pre</w:t>
      </w:r>
      <w:r w:rsidR="00003D62" w:rsidRPr="00863340">
        <w:rPr>
          <w:rFonts w:ascii="Arial" w:hAnsi="Arial" w:cs="Arial"/>
          <w:color w:val="000000"/>
        </w:rPr>
        <w:t xml:space="preserve">kvalifikaciju </w:t>
      </w:r>
      <w:r w:rsidR="00C9549B" w:rsidRPr="00863340">
        <w:rPr>
          <w:rFonts w:ascii="Arial" w:hAnsi="Arial" w:cs="Arial"/>
          <w:color w:val="000000"/>
        </w:rPr>
        <w:t>u ograničenom ili konkurentnom postupku sa pregovorima, kako bi se smatrali kvalifikovanim.</w:t>
      </w:r>
    </w:p>
    <w:p w:rsidR="00C9549B" w:rsidRPr="00863340" w:rsidRDefault="00C9549B" w:rsidP="00496916">
      <w:pPr>
        <w:autoSpaceDE w:val="0"/>
        <w:autoSpaceDN w:val="0"/>
        <w:adjustRightInd w:val="0"/>
        <w:spacing w:after="0" w:line="240" w:lineRule="auto"/>
        <w:jc w:val="both"/>
        <w:rPr>
          <w:rFonts w:ascii="Arial" w:hAnsi="Arial" w:cs="Arial"/>
          <w:color w:val="000000"/>
        </w:rPr>
      </w:pPr>
    </w:p>
    <w:p w:rsidR="00496916" w:rsidRPr="00863340" w:rsidRDefault="00003D62" w:rsidP="0049691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Arial" w:hAnsi="Arial" w:cs="Arial"/>
          <w:i/>
          <w:color w:val="000000"/>
        </w:rPr>
      </w:pPr>
      <w:r w:rsidRPr="00863340">
        <w:rPr>
          <w:rFonts w:ascii="Arial" w:hAnsi="Arial" w:cs="Arial"/>
          <w:i/>
          <w:color w:val="000000"/>
        </w:rPr>
        <w:t xml:space="preserve">Svi minimalni zahtevi za kvalifikacije treba da su </w:t>
      </w:r>
      <w:r w:rsidRPr="00863340">
        <w:rPr>
          <w:rFonts w:ascii="Arial" w:hAnsi="Arial" w:cs="Arial"/>
          <w:b/>
          <w:i/>
          <w:color w:val="000000"/>
        </w:rPr>
        <w:t>direktno relevantni</w:t>
      </w:r>
      <w:r w:rsidRPr="00863340">
        <w:rPr>
          <w:rFonts w:ascii="Arial" w:hAnsi="Arial" w:cs="Arial"/>
          <w:i/>
          <w:color w:val="000000"/>
        </w:rPr>
        <w:t xml:space="preserve"> i </w:t>
      </w:r>
      <w:r w:rsidRPr="00863340">
        <w:rPr>
          <w:rFonts w:ascii="Arial" w:hAnsi="Arial" w:cs="Arial"/>
          <w:b/>
          <w:i/>
          <w:color w:val="000000"/>
        </w:rPr>
        <w:t>proporcionalni</w:t>
      </w:r>
      <w:r w:rsidRPr="00863340">
        <w:rPr>
          <w:rFonts w:ascii="Arial" w:hAnsi="Arial" w:cs="Arial"/>
          <w:i/>
          <w:color w:val="000000"/>
        </w:rPr>
        <w:t xml:space="preserve"> sa predmetom dotičnog ugovora.    </w:t>
      </w:r>
      <w:r w:rsidR="00496916" w:rsidRPr="00863340">
        <w:rPr>
          <w:rFonts w:ascii="Arial" w:hAnsi="Arial" w:cs="Arial"/>
          <w:i/>
          <w:color w:val="000000"/>
        </w:rPr>
        <w:t xml:space="preserve"> </w:t>
      </w:r>
    </w:p>
    <w:p w:rsidR="00496916" w:rsidRPr="00863340" w:rsidRDefault="00496916" w:rsidP="00496916">
      <w:pPr>
        <w:autoSpaceDE w:val="0"/>
        <w:autoSpaceDN w:val="0"/>
        <w:adjustRightInd w:val="0"/>
        <w:spacing w:after="0" w:line="240" w:lineRule="auto"/>
        <w:rPr>
          <w:rFonts w:ascii="TimesNewRoman" w:hAnsi="TimesNewRoman" w:cs="TimesNewRoman"/>
          <w:color w:val="000000"/>
          <w:sz w:val="23"/>
          <w:szCs w:val="23"/>
        </w:rPr>
      </w:pPr>
    </w:p>
    <w:p w:rsidR="00003D62"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26.4</w:t>
      </w:r>
      <w:r w:rsidR="00003D62" w:rsidRPr="00863340">
        <w:rPr>
          <w:rFonts w:ascii="Arial" w:hAnsi="Arial" w:cs="Arial"/>
          <w:color w:val="000000"/>
        </w:rPr>
        <w:t xml:space="preserve"> Prilikom uspostavljanja zahteva za minimalne kvalifikacije, UO treba da vodi računa  o razvoju novih EO i da formuliše minimalne zahteve kvalifikacija koji ne isključuju novoosnovane EO, koji poseduju razumne, dovoljno ekonomske, finansijske i/ili tehničke sposobnosti. „Razumno dovoljan“ treba se shvatiti/razumeti u vezi sa:</w:t>
      </w:r>
    </w:p>
    <w:p w:rsidR="00003D62" w:rsidRPr="00863340" w:rsidRDefault="00003D62" w:rsidP="00496916">
      <w:pPr>
        <w:autoSpaceDE w:val="0"/>
        <w:autoSpaceDN w:val="0"/>
        <w:adjustRightInd w:val="0"/>
        <w:spacing w:after="0" w:line="240" w:lineRule="auto"/>
        <w:jc w:val="both"/>
        <w:rPr>
          <w:rFonts w:ascii="Arial" w:hAnsi="Arial" w:cs="Arial"/>
          <w:color w:val="000000"/>
        </w:rPr>
      </w:pPr>
    </w:p>
    <w:p w:rsidR="00496916" w:rsidRPr="00863340" w:rsidRDefault="00496916" w:rsidP="00496916">
      <w:pPr>
        <w:autoSpaceDE w:val="0"/>
        <w:autoSpaceDN w:val="0"/>
        <w:adjustRightInd w:val="0"/>
        <w:spacing w:after="0" w:line="240" w:lineRule="auto"/>
        <w:ind w:firstLine="720"/>
        <w:jc w:val="both"/>
        <w:rPr>
          <w:rFonts w:ascii="Arial" w:hAnsi="Arial" w:cs="Arial"/>
          <w:color w:val="000000"/>
        </w:rPr>
      </w:pPr>
      <w:r w:rsidRPr="00863340">
        <w:rPr>
          <w:rFonts w:ascii="Arial" w:hAnsi="Arial" w:cs="Arial"/>
          <w:color w:val="000000"/>
        </w:rPr>
        <w:t xml:space="preserve">i. </w:t>
      </w:r>
      <w:r w:rsidR="00003D62" w:rsidRPr="00863340">
        <w:rPr>
          <w:rFonts w:ascii="Arial" w:hAnsi="Arial" w:cs="Arial"/>
          <w:color w:val="000000"/>
        </w:rPr>
        <w:t xml:space="preserve"> procenjenom vrednošću ugovora, i </w:t>
      </w:r>
    </w:p>
    <w:p w:rsidR="00496916" w:rsidRPr="00863340" w:rsidRDefault="00496916" w:rsidP="00496916">
      <w:pPr>
        <w:autoSpaceDE w:val="0"/>
        <w:autoSpaceDN w:val="0"/>
        <w:adjustRightInd w:val="0"/>
        <w:spacing w:after="0" w:line="240" w:lineRule="auto"/>
        <w:ind w:firstLine="720"/>
        <w:jc w:val="both"/>
        <w:rPr>
          <w:rFonts w:ascii="Arial" w:hAnsi="Arial" w:cs="Arial"/>
          <w:color w:val="000000"/>
        </w:rPr>
      </w:pPr>
      <w:r w:rsidRPr="00863340">
        <w:rPr>
          <w:rFonts w:ascii="Arial" w:hAnsi="Arial" w:cs="Arial"/>
          <w:color w:val="000000"/>
        </w:rPr>
        <w:t xml:space="preserve">ii. </w:t>
      </w:r>
      <w:r w:rsidR="00003D62" w:rsidRPr="00863340">
        <w:rPr>
          <w:rFonts w:ascii="Arial" w:hAnsi="Arial" w:cs="Arial"/>
          <w:color w:val="000000"/>
        </w:rPr>
        <w:t xml:space="preserve"> pravilnom upotrebom javnih fondova. </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496916"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lastRenderedPageBreak/>
        <w:t xml:space="preserve">26.5 </w:t>
      </w:r>
      <w:r w:rsidRPr="00863340">
        <w:rPr>
          <w:rFonts w:ascii="Arial" w:hAnsi="Arial" w:cs="Arial"/>
          <w:b/>
          <w:color w:val="000000"/>
        </w:rPr>
        <w:t>Kriter</w:t>
      </w:r>
      <w:r w:rsidR="00003D62" w:rsidRPr="00863340">
        <w:rPr>
          <w:rFonts w:ascii="Arial" w:hAnsi="Arial" w:cs="Arial"/>
          <w:b/>
          <w:color w:val="000000"/>
        </w:rPr>
        <w:t>ijumi za izbor</w:t>
      </w:r>
      <w:r w:rsidRPr="00863340">
        <w:rPr>
          <w:rFonts w:ascii="Arial" w:hAnsi="Arial" w:cs="Arial"/>
          <w:b/>
          <w:color w:val="000000"/>
        </w:rPr>
        <w:t>:</w:t>
      </w:r>
    </w:p>
    <w:p w:rsidR="00496916" w:rsidRPr="00863340" w:rsidRDefault="00496916" w:rsidP="00496916">
      <w:pPr>
        <w:autoSpaceDE w:val="0"/>
        <w:autoSpaceDN w:val="0"/>
        <w:adjustRightInd w:val="0"/>
        <w:spacing w:after="0" w:line="240" w:lineRule="auto"/>
        <w:ind w:firstLine="720"/>
        <w:jc w:val="both"/>
        <w:rPr>
          <w:rFonts w:ascii="Arial" w:hAnsi="Arial" w:cs="Arial"/>
          <w:color w:val="000000"/>
        </w:rPr>
      </w:pPr>
      <w:r w:rsidRPr="00863340">
        <w:rPr>
          <w:rFonts w:ascii="Arial" w:hAnsi="Arial" w:cs="Arial"/>
          <w:color w:val="000000"/>
        </w:rPr>
        <w:t xml:space="preserve">a. </w:t>
      </w:r>
      <w:r w:rsidRPr="00863340">
        <w:rPr>
          <w:rFonts w:ascii="Arial" w:hAnsi="Arial" w:cs="Arial"/>
          <w:b/>
          <w:color w:val="000000"/>
          <w:u w:val="single"/>
        </w:rPr>
        <w:t>n</w:t>
      </w:r>
      <w:r w:rsidR="00003D62" w:rsidRPr="00863340">
        <w:rPr>
          <w:rFonts w:ascii="Arial" w:hAnsi="Arial" w:cs="Arial"/>
          <w:b/>
          <w:color w:val="000000"/>
          <w:u w:val="single"/>
        </w:rPr>
        <w:t>ikako</w:t>
      </w:r>
      <w:r w:rsidRPr="00863340">
        <w:rPr>
          <w:rFonts w:ascii="Arial" w:hAnsi="Arial" w:cs="Arial"/>
          <w:color w:val="000000"/>
        </w:rPr>
        <w:t xml:space="preserve"> n</w:t>
      </w:r>
      <w:r w:rsidR="00003D62" w:rsidRPr="00863340">
        <w:rPr>
          <w:rFonts w:ascii="Arial" w:hAnsi="Arial" w:cs="Arial"/>
          <w:color w:val="000000"/>
        </w:rPr>
        <w:t>e smeju se koristiti kao kriterijumi za dodelu ugovora</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firstLine="720"/>
        <w:jc w:val="both"/>
        <w:rPr>
          <w:rFonts w:ascii="Arial" w:hAnsi="Arial" w:cs="Arial"/>
          <w:color w:val="000000"/>
        </w:rPr>
      </w:pPr>
      <w:r w:rsidRPr="00863340">
        <w:rPr>
          <w:rFonts w:ascii="Arial" w:hAnsi="Arial" w:cs="Arial"/>
          <w:color w:val="000000"/>
        </w:rPr>
        <w:t xml:space="preserve">b. </w:t>
      </w:r>
      <w:r w:rsidRPr="00863340">
        <w:rPr>
          <w:rFonts w:ascii="Arial" w:hAnsi="Arial" w:cs="Arial"/>
          <w:b/>
          <w:color w:val="000000"/>
          <w:u w:val="single"/>
        </w:rPr>
        <w:t>n</w:t>
      </w:r>
      <w:r w:rsidR="00003D62" w:rsidRPr="00863340">
        <w:rPr>
          <w:rFonts w:ascii="Arial" w:hAnsi="Arial" w:cs="Arial"/>
          <w:b/>
          <w:color w:val="000000"/>
          <w:u w:val="single"/>
        </w:rPr>
        <w:t>e mogu</w:t>
      </w:r>
      <w:r w:rsidRPr="00863340">
        <w:rPr>
          <w:rFonts w:ascii="Arial" w:hAnsi="Arial" w:cs="Arial"/>
          <w:color w:val="000000"/>
        </w:rPr>
        <w:t xml:space="preserve"> </w:t>
      </w:r>
      <w:r w:rsidR="00003D62" w:rsidRPr="00863340">
        <w:rPr>
          <w:rFonts w:ascii="Arial" w:hAnsi="Arial" w:cs="Arial"/>
          <w:color w:val="000000"/>
        </w:rPr>
        <w:t>imati određenu težinu</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firstLine="720"/>
        <w:jc w:val="both"/>
        <w:rPr>
          <w:rFonts w:ascii="Arial" w:hAnsi="Arial" w:cs="Arial"/>
          <w:b/>
          <w:i/>
          <w:color w:val="000000"/>
        </w:rPr>
      </w:pPr>
      <w:r w:rsidRPr="00863340">
        <w:rPr>
          <w:rFonts w:ascii="Arial" w:hAnsi="Arial" w:cs="Arial"/>
          <w:color w:val="000000"/>
        </w:rPr>
        <w:t xml:space="preserve">c. </w:t>
      </w:r>
      <w:r w:rsidR="00003D62" w:rsidRPr="00863340">
        <w:rPr>
          <w:rFonts w:ascii="Arial" w:hAnsi="Arial" w:cs="Arial"/>
          <w:color w:val="000000"/>
        </w:rPr>
        <w:t xml:space="preserve">su </w:t>
      </w:r>
      <w:r w:rsidR="00003D62" w:rsidRPr="00863340">
        <w:rPr>
          <w:rFonts w:ascii="Arial" w:hAnsi="Arial" w:cs="Arial"/>
          <w:b/>
          <w:i/>
          <w:color w:val="000000"/>
        </w:rPr>
        <w:t>zahtevi za procenu Prošao</w:t>
      </w:r>
      <w:r w:rsidRPr="00863340">
        <w:rPr>
          <w:rFonts w:ascii="Arial" w:hAnsi="Arial" w:cs="Arial"/>
          <w:b/>
          <w:i/>
          <w:color w:val="000000"/>
        </w:rPr>
        <w:t>/N</w:t>
      </w:r>
      <w:r w:rsidR="00003D62" w:rsidRPr="00863340">
        <w:rPr>
          <w:rFonts w:ascii="Arial" w:hAnsi="Arial" w:cs="Arial"/>
          <w:b/>
          <w:i/>
          <w:color w:val="000000"/>
        </w:rPr>
        <w:t>ije prošao</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firstLine="720"/>
        <w:jc w:val="both"/>
        <w:rPr>
          <w:rFonts w:ascii="Arial" w:hAnsi="Arial" w:cs="Arial"/>
          <w:b/>
          <w:i/>
          <w:color w:val="000000"/>
        </w:rPr>
      </w:pPr>
    </w:p>
    <w:p w:rsidR="00496916" w:rsidRPr="00863340" w:rsidRDefault="00003D62"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Arial" w:hAnsi="Arial" w:cs="Arial"/>
          <w:b/>
          <w:color w:val="000000"/>
        </w:rPr>
      </w:pPr>
      <w:r w:rsidRPr="00863340">
        <w:rPr>
          <w:rFonts w:ascii="Arial" w:hAnsi="Arial" w:cs="Arial"/>
          <w:b/>
          <w:i/>
          <w:color w:val="000000"/>
          <w:u w:val="single"/>
        </w:rPr>
        <w:t>Jedna ili druga</w:t>
      </w:r>
      <w:r w:rsidR="00496916" w:rsidRPr="00863340">
        <w:rPr>
          <w:rFonts w:ascii="Arial" w:hAnsi="Arial" w:cs="Arial"/>
          <w:b/>
          <w:i/>
          <w:color w:val="000000"/>
          <w:u w:val="single"/>
        </w:rPr>
        <w:t xml:space="preserve"> </w:t>
      </w:r>
    </w:p>
    <w:p w:rsidR="00496916" w:rsidRPr="00863340" w:rsidRDefault="00003D62"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Arial" w:hAnsi="Arial" w:cs="Arial"/>
          <w:b/>
          <w:color w:val="000000"/>
        </w:rPr>
      </w:pPr>
      <w:r w:rsidRPr="00863340">
        <w:rPr>
          <w:rFonts w:ascii="Arial" w:hAnsi="Arial" w:cs="Arial"/>
          <w:b/>
          <w:color w:val="000000"/>
        </w:rPr>
        <w:t xml:space="preserve">Zahtevi </w:t>
      </w:r>
      <w:r w:rsidRPr="00863340">
        <w:rPr>
          <w:rFonts w:ascii="Arial" w:hAnsi="Arial" w:cs="Arial"/>
          <w:b/>
          <w:color w:val="000000"/>
          <w:u w:val="single"/>
        </w:rPr>
        <w:t>su ispunjeni</w:t>
      </w:r>
      <w:r w:rsidR="00496916" w:rsidRPr="00863340">
        <w:rPr>
          <w:rFonts w:ascii="Arial" w:hAnsi="Arial" w:cs="Arial"/>
          <w:b/>
          <w:color w:val="000000"/>
        </w:rPr>
        <w:t xml:space="preserve"> </w:t>
      </w:r>
      <w:r w:rsidRPr="00863340">
        <w:rPr>
          <w:rFonts w:ascii="Arial" w:hAnsi="Arial" w:cs="Arial"/>
          <w:b/>
          <w:color w:val="000000"/>
        </w:rPr>
        <w:t xml:space="preserve">i ponude dostavljene od strane </w:t>
      </w:r>
      <w:r w:rsidR="004732EF" w:rsidRPr="00863340">
        <w:rPr>
          <w:rFonts w:ascii="Arial" w:hAnsi="Arial" w:cs="Arial"/>
          <w:b/>
          <w:color w:val="000000"/>
        </w:rPr>
        <w:t xml:space="preserve">takvih </w:t>
      </w:r>
      <w:r w:rsidRPr="00863340">
        <w:rPr>
          <w:rFonts w:ascii="Arial" w:hAnsi="Arial" w:cs="Arial"/>
          <w:b/>
          <w:color w:val="000000"/>
        </w:rPr>
        <w:t>ponuđača još uvek se nalaze na razmatranje</w:t>
      </w:r>
      <w:r w:rsidR="00496916" w:rsidRPr="00863340">
        <w:rPr>
          <w:rFonts w:ascii="Arial" w:hAnsi="Arial" w:cs="Arial"/>
          <w:b/>
          <w:color w:val="000000"/>
        </w:rPr>
        <w:t xml:space="preserve">, </w:t>
      </w:r>
    </w:p>
    <w:p w:rsidR="00496916" w:rsidRPr="00863340" w:rsidRDefault="00003D62"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Arial" w:hAnsi="Arial" w:cs="Arial"/>
          <w:b/>
          <w:color w:val="000000"/>
        </w:rPr>
      </w:pPr>
      <w:r w:rsidRPr="00863340">
        <w:rPr>
          <w:rFonts w:ascii="Arial" w:hAnsi="Arial" w:cs="Arial"/>
          <w:b/>
          <w:i/>
          <w:color w:val="000000"/>
          <w:u w:val="single"/>
        </w:rPr>
        <w:t>ili</w:t>
      </w:r>
    </w:p>
    <w:p w:rsidR="00496916" w:rsidRPr="00863340" w:rsidRDefault="004732EF" w:rsidP="00496916">
      <w:pPr>
        <w:pBdr>
          <w:top w:val="single" w:sz="4" w:space="1" w:color="auto"/>
          <w:left w:val="single" w:sz="4" w:space="4" w:color="auto"/>
          <w:bottom w:val="single" w:sz="4" w:space="1" w:color="auto"/>
          <w:right w:val="single" w:sz="4" w:space="4" w:color="auto"/>
        </w:pBdr>
        <w:spacing w:line="240" w:lineRule="auto"/>
        <w:ind w:left="180" w:right="180"/>
        <w:jc w:val="center"/>
        <w:rPr>
          <w:rFonts w:ascii="Arial" w:hAnsi="Arial" w:cs="Arial"/>
          <w:b/>
          <w:color w:val="000000"/>
        </w:rPr>
      </w:pPr>
      <w:r w:rsidRPr="00863340">
        <w:rPr>
          <w:rFonts w:ascii="Arial" w:hAnsi="Arial" w:cs="Arial"/>
          <w:b/>
          <w:color w:val="000000"/>
        </w:rPr>
        <w:t xml:space="preserve">Zahtevi </w:t>
      </w:r>
      <w:r w:rsidR="00496916" w:rsidRPr="00863340">
        <w:rPr>
          <w:rFonts w:ascii="Arial" w:hAnsi="Arial" w:cs="Arial"/>
          <w:b/>
          <w:color w:val="000000"/>
          <w:u w:val="single"/>
        </w:rPr>
        <w:t>n</w:t>
      </w:r>
      <w:r w:rsidRPr="00863340">
        <w:rPr>
          <w:rFonts w:ascii="Arial" w:hAnsi="Arial" w:cs="Arial"/>
          <w:b/>
          <w:color w:val="000000"/>
          <w:u w:val="single"/>
        </w:rPr>
        <w:t>isu ispunjeni</w:t>
      </w:r>
      <w:r w:rsidR="00496916" w:rsidRPr="00863340">
        <w:rPr>
          <w:rFonts w:ascii="Arial" w:hAnsi="Arial" w:cs="Arial"/>
          <w:b/>
          <w:color w:val="000000"/>
        </w:rPr>
        <w:t xml:space="preserve"> </w:t>
      </w:r>
      <w:r w:rsidRPr="00863340">
        <w:rPr>
          <w:rFonts w:ascii="Arial" w:hAnsi="Arial" w:cs="Arial"/>
          <w:b/>
          <w:color w:val="000000"/>
        </w:rPr>
        <w:t xml:space="preserve">i ponude dostavljene od strane takvih ponuđača se odmah odbiju </w:t>
      </w:r>
    </w:p>
    <w:p w:rsidR="00496916" w:rsidRPr="00863340" w:rsidRDefault="00496916" w:rsidP="00496916">
      <w:pPr>
        <w:autoSpaceDE w:val="0"/>
        <w:autoSpaceDN w:val="0"/>
        <w:adjustRightInd w:val="0"/>
        <w:spacing w:after="0" w:line="240" w:lineRule="auto"/>
        <w:ind w:firstLine="720"/>
        <w:jc w:val="both"/>
        <w:rPr>
          <w:rFonts w:ascii="Arial" w:hAnsi="Arial" w:cs="Arial"/>
          <w:color w:val="000000"/>
        </w:rPr>
      </w:pPr>
    </w:p>
    <w:p w:rsidR="00496916" w:rsidRPr="00863340" w:rsidRDefault="00496916" w:rsidP="00496916">
      <w:pPr>
        <w:autoSpaceDE w:val="0"/>
        <w:autoSpaceDN w:val="0"/>
        <w:adjustRightInd w:val="0"/>
        <w:spacing w:after="0" w:line="240" w:lineRule="auto"/>
        <w:rPr>
          <w:rFonts w:ascii="Arial" w:hAnsi="Arial"/>
          <w:color w:val="000000"/>
        </w:rPr>
      </w:pPr>
    </w:p>
    <w:p w:rsidR="00F031C3" w:rsidRPr="00863340" w:rsidRDefault="00496916" w:rsidP="00496916">
      <w:pPr>
        <w:pStyle w:val="Default"/>
        <w:jc w:val="both"/>
        <w:rPr>
          <w:sz w:val="22"/>
          <w:szCs w:val="22"/>
          <w:lang w:val="sr-Latn-RS"/>
        </w:rPr>
      </w:pPr>
      <w:r w:rsidRPr="00863340">
        <w:rPr>
          <w:sz w:val="22"/>
          <w:szCs w:val="22"/>
          <w:lang w:val="sr-Latn-RS"/>
        </w:rPr>
        <w:t>26.6</w:t>
      </w:r>
      <w:r w:rsidR="00F031C3" w:rsidRPr="00863340">
        <w:rPr>
          <w:sz w:val="22"/>
          <w:szCs w:val="22"/>
          <w:lang w:val="sr-Latn-RS"/>
        </w:rPr>
        <w:t xml:space="preserve"> Ugovorni organ će prihvatiti kao dovoljan dokaz da se nijedan od slučajeva navedenih u članu 65. ZJN-a ne primenjuje za ekonomske operatere koji učestvuju u aktivnosti javnih nabavki ili u izvršenju bilo kojeg javnog ugovora, i to:</w:t>
      </w:r>
    </w:p>
    <w:p w:rsidR="00F031C3" w:rsidRPr="00863340" w:rsidRDefault="00F031C3" w:rsidP="00496916">
      <w:pPr>
        <w:pStyle w:val="Default"/>
        <w:jc w:val="both"/>
        <w:rPr>
          <w:sz w:val="22"/>
          <w:szCs w:val="22"/>
          <w:lang w:val="sr-Latn-RS"/>
        </w:rPr>
      </w:pPr>
    </w:p>
    <w:p w:rsidR="00F031C3" w:rsidRPr="00863340" w:rsidRDefault="00F031C3" w:rsidP="00DE27F8">
      <w:pPr>
        <w:pStyle w:val="ListParagraph"/>
        <w:numPr>
          <w:ilvl w:val="1"/>
          <w:numId w:val="126"/>
        </w:num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u vezi sa članom 65. stavovi 1.1, 1.2 i 1.3 ZJN-a, Izjava pod zakletvom potpisana od strane relevantnog ekonomskog operatera;</w:t>
      </w:r>
    </w:p>
    <w:p w:rsidR="00F031C3" w:rsidRPr="00863340" w:rsidRDefault="00F031C3" w:rsidP="00DE27F8">
      <w:pPr>
        <w:pStyle w:val="ListParagraph"/>
        <w:numPr>
          <w:ilvl w:val="1"/>
          <w:numId w:val="126"/>
        </w:num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u vezi sa članom 65. stavovi 3.1, 3.2, 3.3, 3.4, 3.5, 3.6, 4.1, 4.2 i 4.4 ZJN-a, potvrda iz "sudskog registra" ili, ako to nije moguće sličan dokument osnivanja  ekonomskog  operatera izdat od strane nadležnog sudskog ili upravnog  organa  zemlje;</w:t>
      </w:r>
    </w:p>
    <w:p w:rsidR="00F031C3" w:rsidRPr="00863340" w:rsidRDefault="00F031C3" w:rsidP="00DE27F8">
      <w:pPr>
        <w:pStyle w:val="ListParagraph"/>
        <w:numPr>
          <w:ilvl w:val="1"/>
          <w:numId w:val="126"/>
        </w:num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u vezi sa članom 65. stav 4.8, za socijalna osiguranja, i 4.9 ZJN-a, potvrda izdata od strane nadležnog organa ili javnog operatera koja dokazuje da takva situacija ne postoji.</w:t>
      </w:r>
    </w:p>
    <w:p w:rsidR="00F031C3" w:rsidRPr="00863340" w:rsidRDefault="00F031C3" w:rsidP="00DE27F8">
      <w:pPr>
        <w:pStyle w:val="ListParagraph"/>
        <w:numPr>
          <w:ilvl w:val="1"/>
          <w:numId w:val="126"/>
        </w:num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u vezi sa članom 65. stav 4.8 ZJN-a, potvrda o poreskim izdacima osnivanja ekonomskog operatera, izdata od strane Poreske uprave zemlje.  </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F031C3"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26.7</w:t>
      </w:r>
      <w:r w:rsidR="00F031C3" w:rsidRPr="00863340">
        <w:rPr>
          <w:rFonts w:ascii="Arial" w:hAnsi="Arial" w:cs="Arial"/>
          <w:color w:val="000000"/>
        </w:rPr>
        <w:t xml:space="preserve"> U slučaju kada su ekonomski operateri u zaduženi od strane ugovornog organa da podnesu pismeni dokaz o profesionalnoj podobnosti, navedenoj u članu 66. ZJN-a, ekonomski operater mora da dostavi kopiju potvrde overenu od strane nadležnog upravnog organa za overavanje profesionalne podobnosti ili licenci.</w:t>
      </w:r>
    </w:p>
    <w:p w:rsidR="00F031C3" w:rsidRPr="00863340" w:rsidRDefault="00F031C3" w:rsidP="00496916">
      <w:pPr>
        <w:autoSpaceDE w:val="0"/>
        <w:autoSpaceDN w:val="0"/>
        <w:adjustRightInd w:val="0"/>
        <w:spacing w:after="0" w:line="240" w:lineRule="auto"/>
        <w:jc w:val="both"/>
        <w:rPr>
          <w:rFonts w:ascii="Arial" w:hAnsi="Arial" w:cs="Arial"/>
          <w:color w:val="000000"/>
        </w:rPr>
      </w:pPr>
    </w:p>
    <w:bookmarkEnd w:id="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417"/>
        <w:gridCol w:w="2874"/>
        <w:gridCol w:w="4588"/>
      </w:tblGrid>
      <w:tr w:rsidR="00DD4866" w:rsidRPr="00863340" w:rsidTr="00F321D4">
        <w:tc>
          <w:tcPr>
            <w:tcW w:w="13176" w:type="dxa"/>
            <w:gridSpan w:val="4"/>
          </w:tcPr>
          <w:p w:rsidR="00DD4866" w:rsidRPr="00863340" w:rsidRDefault="00DD4866" w:rsidP="00F321D4">
            <w:pPr>
              <w:spacing w:after="0" w:line="240" w:lineRule="auto"/>
              <w:jc w:val="center"/>
              <w:rPr>
                <w:rFonts w:ascii="Arial" w:eastAsia="Times New Roman" w:hAnsi="Arial" w:cs="Arial"/>
                <w:b/>
                <w:color w:val="000000"/>
              </w:rPr>
            </w:pPr>
          </w:p>
          <w:p w:rsidR="00DD4866" w:rsidRPr="00863340" w:rsidRDefault="00A05D7D" w:rsidP="00F321D4">
            <w:pPr>
              <w:spacing w:after="0" w:line="240" w:lineRule="auto"/>
              <w:jc w:val="center"/>
              <w:rPr>
                <w:rFonts w:ascii="Arial" w:eastAsia="Times New Roman" w:hAnsi="Arial" w:cs="Arial"/>
                <w:b/>
                <w:color w:val="000000"/>
              </w:rPr>
            </w:pPr>
            <w:r w:rsidRPr="00863340">
              <w:rPr>
                <w:rFonts w:ascii="Arial" w:eastAsia="Times New Roman" w:hAnsi="Arial" w:cs="Arial"/>
                <w:b/>
                <w:color w:val="000000"/>
              </w:rPr>
              <w:t>K</w:t>
            </w:r>
            <w:r w:rsidR="00DD4866" w:rsidRPr="00863340">
              <w:rPr>
                <w:rFonts w:ascii="Arial" w:eastAsia="Times New Roman" w:hAnsi="Arial" w:cs="Arial"/>
                <w:b/>
                <w:color w:val="000000"/>
              </w:rPr>
              <w:t>riterijumi</w:t>
            </w:r>
            <w:r w:rsidRPr="00863340">
              <w:rPr>
                <w:rFonts w:ascii="Arial" w:eastAsia="Times New Roman" w:hAnsi="Arial" w:cs="Arial"/>
                <w:b/>
                <w:color w:val="000000"/>
              </w:rPr>
              <w:t xml:space="preserve"> za izbor</w:t>
            </w:r>
          </w:p>
          <w:p w:rsidR="00DD4866" w:rsidRPr="00863340" w:rsidRDefault="00DD4866" w:rsidP="00F321D4">
            <w:pPr>
              <w:spacing w:after="0" w:line="240" w:lineRule="auto"/>
              <w:jc w:val="center"/>
              <w:rPr>
                <w:rFonts w:ascii="Arial" w:eastAsia="Times New Roman" w:hAnsi="Arial" w:cs="Arial"/>
                <w:b/>
                <w:color w:val="000000"/>
              </w:rPr>
            </w:pPr>
          </w:p>
        </w:tc>
      </w:tr>
      <w:tr w:rsidR="00DD4866" w:rsidRPr="00863340" w:rsidTr="00F321D4">
        <w:tc>
          <w:tcPr>
            <w:tcW w:w="3270" w:type="dxa"/>
          </w:tcPr>
          <w:p w:rsidR="00DD4866" w:rsidRPr="00863340" w:rsidRDefault="00DD4866" w:rsidP="00F321D4">
            <w:pPr>
              <w:pStyle w:val="ListParagraph"/>
              <w:spacing w:after="0" w:line="240" w:lineRule="auto"/>
              <w:ind w:left="357"/>
              <w:rPr>
                <w:rFonts w:ascii="Arial" w:eastAsia="Times New Roman" w:hAnsi="Arial" w:cs="Arial"/>
                <w:color w:val="000000"/>
              </w:rPr>
            </w:pPr>
          </w:p>
        </w:tc>
        <w:tc>
          <w:tcPr>
            <w:tcW w:w="2424" w:type="dxa"/>
          </w:tcPr>
          <w:p w:rsidR="00DD4866" w:rsidRPr="00863340" w:rsidRDefault="00DD4866" w:rsidP="00F321D4">
            <w:pPr>
              <w:pStyle w:val="ListParagraph"/>
              <w:spacing w:after="0" w:line="240" w:lineRule="auto"/>
              <w:ind w:left="0"/>
              <w:jc w:val="center"/>
              <w:rPr>
                <w:rFonts w:ascii="Arial" w:eastAsia="Times New Roman" w:hAnsi="Arial" w:cs="Arial"/>
                <w:b/>
                <w:color w:val="000000"/>
              </w:rPr>
            </w:pPr>
            <w:r w:rsidRPr="00863340">
              <w:rPr>
                <w:rFonts w:ascii="Arial" w:eastAsia="Times New Roman" w:hAnsi="Arial" w:cs="Arial"/>
                <w:b/>
                <w:color w:val="000000"/>
              </w:rPr>
              <w:t xml:space="preserve">Pitanje </w:t>
            </w:r>
          </w:p>
        </w:tc>
        <w:tc>
          <w:tcPr>
            <w:tcW w:w="2874" w:type="dxa"/>
          </w:tcPr>
          <w:p w:rsidR="00DD4866" w:rsidRPr="00863340" w:rsidRDefault="00DD4866" w:rsidP="00F321D4">
            <w:pPr>
              <w:autoSpaceDE w:val="0"/>
              <w:autoSpaceDN w:val="0"/>
              <w:adjustRightInd w:val="0"/>
              <w:spacing w:after="0" w:line="240" w:lineRule="auto"/>
              <w:jc w:val="center"/>
              <w:rPr>
                <w:rFonts w:ascii="Arial" w:eastAsia="Times New Roman" w:hAnsi="Arial" w:cs="Arial"/>
                <w:b/>
                <w:color w:val="000000"/>
              </w:rPr>
            </w:pPr>
            <w:r w:rsidRPr="00863340">
              <w:rPr>
                <w:rFonts w:ascii="Arial" w:eastAsia="Times New Roman" w:hAnsi="Arial" w:cs="Arial"/>
                <w:b/>
                <w:color w:val="000000"/>
              </w:rPr>
              <w:t>Zahtev</w:t>
            </w:r>
          </w:p>
        </w:tc>
        <w:tc>
          <w:tcPr>
            <w:tcW w:w="4608" w:type="dxa"/>
          </w:tcPr>
          <w:p w:rsidR="00DD4866" w:rsidRPr="00863340" w:rsidRDefault="00DD4866" w:rsidP="00F321D4">
            <w:pPr>
              <w:autoSpaceDE w:val="0"/>
              <w:autoSpaceDN w:val="0"/>
              <w:adjustRightInd w:val="0"/>
              <w:spacing w:after="0" w:line="240" w:lineRule="auto"/>
              <w:jc w:val="center"/>
              <w:rPr>
                <w:rFonts w:ascii="Arial" w:eastAsia="Times New Roman" w:hAnsi="Arial" w:cs="Arial"/>
                <w:b/>
              </w:rPr>
            </w:pPr>
            <w:r w:rsidRPr="00863340">
              <w:rPr>
                <w:rFonts w:ascii="Arial" w:hAnsi="Arial" w:cs="Arial"/>
                <w:b/>
                <w:shd w:val="clear" w:color="auto" w:fill="FFFFFF"/>
              </w:rPr>
              <w:t>Dokumentovano svedočenje</w:t>
            </w:r>
          </w:p>
        </w:tc>
      </w:tr>
      <w:tr w:rsidR="00DD4866" w:rsidRPr="00863340" w:rsidTr="00F321D4">
        <w:trPr>
          <w:trHeight w:val="456"/>
        </w:trPr>
        <w:tc>
          <w:tcPr>
            <w:tcW w:w="3270" w:type="dxa"/>
            <w:vMerge w:val="restart"/>
          </w:tcPr>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rPr>
            </w:pPr>
            <w:r w:rsidRPr="00863340">
              <w:rPr>
                <w:rFonts w:ascii="Arial" w:hAnsi="Arial" w:cs="Arial"/>
                <w:b/>
                <w:shd w:val="clear" w:color="auto" w:fill="FFFFFF"/>
              </w:rPr>
              <w:t>Zahtevi usklađenosti</w:t>
            </w:r>
            <w:r w:rsidRPr="00863340">
              <w:rPr>
                <w:rFonts w:ascii="Arial" w:eastAsia="Times New Roman" w:hAnsi="Arial" w:cs="Arial"/>
                <w:b/>
              </w:rPr>
              <w:t xml:space="preserve"> </w:t>
            </w:r>
          </w:p>
          <w:p w:rsidR="00DD4866" w:rsidRPr="00863340" w:rsidRDefault="00DD4866" w:rsidP="00F321D4">
            <w:pPr>
              <w:pStyle w:val="ListParagraph"/>
              <w:spacing w:after="0" w:line="240" w:lineRule="auto"/>
              <w:ind w:left="1440"/>
              <w:rPr>
                <w:rFonts w:ascii="Arial" w:eastAsia="Times New Roman" w:hAnsi="Arial" w:cs="Arial"/>
                <w:b/>
                <w:color w:val="000000"/>
              </w:rPr>
            </w:pPr>
          </w:p>
        </w:tc>
        <w:tc>
          <w:tcPr>
            <w:tcW w:w="2424" w:type="dxa"/>
          </w:tcPr>
          <w:p w:rsidR="00DD4866" w:rsidRPr="00863340" w:rsidRDefault="00DD4866" w:rsidP="00F321D4">
            <w:pPr>
              <w:pStyle w:val="ListParagraph"/>
              <w:numPr>
                <w:ilvl w:val="0"/>
                <w:numId w:val="40"/>
              </w:numPr>
              <w:spacing w:after="0" w:line="240" w:lineRule="auto"/>
              <w:ind w:left="0"/>
              <w:rPr>
                <w:rFonts w:ascii="Arial" w:eastAsia="Times New Roman" w:hAnsi="Arial" w:cs="Arial"/>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spacing w:after="0" w:line="240" w:lineRule="auto"/>
              <w:ind w:left="0"/>
              <w:rPr>
                <w:rFonts w:ascii="Arial" w:eastAsia="Times New Roman" w:hAnsi="Arial" w:cs="Arial"/>
                <w:b/>
                <w:color w:val="000000"/>
              </w:rPr>
            </w:pPr>
            <w:r w:rsidRPr="00863340">
              <w:rPr>
                <w:rFonts w:ascii="Arial" w:eastAsia="Times New Roman" w:hAnsi="Arial" w:cs="Arial"/>
                <w:b/>
                <w:color w:val="000000"/>
              </w:rPr>
              <w:lastRenderedPageBreak/>
              <w:t>1. Iskrenost – Izbegavanje “sukoba interesa”</w:t>
            </w:r>
          </w:p>
          <w:p w:rsidR="00DD4866" w:rsidRPr="00863340" w:rsidRDefault="00DD4866" w:rsidP="00F321D4">
            <w:pPr>
              <w:pStyle w:val="ListParagraph"/>
              <w:numPr>
                <w:ilvl w:val="0"/>
                <w:numId w:val="40"/>
              </w:numPr>
              <w:spacing w:after="0" w:line="240" w:lineRule="auto"/>
              <w:ind w:left="0"/>
              <w:rPr>
                <w:rFonts w:ascii="Arial" w:eastAsia="Times New Roman" w:hAnsi="Arial" w:cs="Arial"/>
                <w:color w:val="000000"/>
              </w:rPr>
            </w:pPr>
          </w:p>
        </w:tc>
        <w:tc>
          <w:tcPr>
            <w:tcW w:w="2874" w:type="dxa"/>
          </w:tcPr>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numPr>
                <w:ilvl w:val="1"/>
                <w:numId w:val="31"/>
              </w:numPr>
              <w:tabs>
                <w:tab w:val="clear" w:pos="1440"/>
                <w:tab w:val="num" w:pos="336"/>
              </w:tabs>
              <w:spacing w:after="0" w:line="240" w:lineRule="auto"/>
              <w:ind w:left="357" w:hanging="357"/>
              <w:jc w:val="both"/>
              <w:rPr>
                <w:rFonts w:ascii="Arial" w:eastAsia="Times New Roman" w:hAnsi="Arial" w:cs="Arial"/>
              </w:rPr>
            </w:pPr>
            <w:r w:rsidRPr="00863340">
              <w:rPr>
                <w:rFonts w:ascii="Arial" w:hAnsi="Arial" w:cs="Arial"/>
                <w:shd w:val="clear" w:color="auto" w:fill="FFFFFF"/>
              </w:rPr>
              <w:t xml:space="preserve">Nijedno osoblje EO ne može učestvovati u </w:t>
            </w:r>
            <w:r w:rsidRPr="00863340">
              <w:rPr>
                <w:rFonts w:ascii="Arial" w:hAnsi="Arial" w:cs="Arial"/>
                <w:shd w:val="clear" w:color="auto" w:fill="FFFFFF"/>
              </w:rPr>
              <w:lastRenderedPageBreak/>
              <w:t>pripremi tenderskog dosijea</w:t>
            </w:r>
          </w:p>
          <w:p w:rsidR="00DD4866" w:rsidRPr="00863340" w:rsidRDefault="00DD4866" w:rsidP="00F321D4">
            <w:pPr>
              <w:spacing w:after="0" w:line="240" w:lineRule="auto"/>
              <w:ind w:left="357"/>
              <w:jc w:val="both"/>
              <w:rPr>
                <w:rFonts w:ascii="Arial" w:eastAsia="Times New Roman" w:hAnsi="Arial" w:cs="Arial"/>
                <w:color w:val="000000"/>
              </w:rPr>
            </w:pPr>
          </w:p>
          <w:p w:rsidR="00DD4866" w:rsidRPr="00863340" w:rsidRDefault="00DD4866" w:rsidP="00F321D4">
            <w:pPr>
              <w:numPr>
                <w:ilvl w:val="1"/>
                <w:numId w:val="31"/>
              </w:numPr>
              <w:tabs>
                <w:tab w:val="clear" w:pos="1440"/>
              </w:tabs>
              <w:spacing w:after="0" w:line="240" w:lineRule="auto"/>
              <w:ind w:left="357" w:hanging="357"/>
              <w:jc w:val="both"/>
              <w:rPr>
                <w:rFonts w:ascii="Arial" w:eastAsia="Times New Roman" w:hAnsi="Arial" w:cs="Arial"/>
                <w:color w:val="000000"/>
              </w:rPr>
            </w:pPr>
            <w:r w:rsidRPr="00863340">
              <w:rPr>
                <w:rFonts w:ascii="Arial" w:hAnsi="Arial" w:cs="Arial"/>
              </w:rPr>
              <w:t>Nijedno osoblje EO ne može dobiti pomoć u pripremi svoje ponede od osoblja iz UO za pripremu dosijea tendera</w:t>
            </w:r>
          </w:p>
          <w:p w:rsidR="00DD4866" w:rsidRPr="00863340" w:rsidRDefault="00DD4866" w:rsidP="00F321D4">
            <w:pPr>
              <w:pStyle w:val="ListParagraph"/>
              <w:rPr>
                <w:rFonts w:ascii="Arial" w:hAnsi="Arial" w:cs="Arial"/>
                <w:sz w:val="20"/>
                <w:szCs w:val="20"/>
              </w:rPr>
            </w:pPr>
          </w:p>
          <w:p w:rsidR="00DD4866" w:rsidRPr="00863340" w:rsidRDefault="00DD4866" w:rsidP="00F321D4">
            <w:pPr>
              <w:numPr>
                <w:ilvl w:val="1"/>
                <w:numId w:val="31"/>
              </w:numPr>
              <w:tabs>
                <w:tab w:val="clear" w:pos="1440"/>
              </w:tabs>
              <w:spacing w:after="0" w:line="240" w:lineRule="auto"/>
              <w:ind w:left="357" w:hanging="357"/>
              <w:jc w:val="both"/>
              <w:rPr>
                <w:rFonts w:ascii="Arial" w:eastAsia="Times New Roman" w:hAnsi="Arial" w:cs="Arial"/>
                <w:color w:val="000000"/>
              </w:rPr>
            </w:pPr>
            <w:r w:rsidRPr="00863340">
              <w:rPr>
                <w:rFonts w:ascii="Arial" w:hAnsi="Arial" w:cs="Arial"/>
              </w:rPr>
              <w:t>Nijedno osoblje EO ne može imati sukob interesa, kao što je utvrđeno u članu 4, stav 1.75 ZJN-a.</w:t>
            </w:r>
          </w:p>
          <w:p w:rsidR="00DD4866" w:rsidRPr="00863340" w:rsidRDefault="00DD4866" w:rsidP="00F321D4">
            <w:pPr>
              <w:spacing w:after="0" w:line="240" w:lineRule="auto"/>
              <w:jc w:val="both"/>
              <w:rPr>
                <w:rFonts w:ascii="Arial" w:eastAsia="Times New Roman" w:hAnsi="Arial" w:cs="Arial"/>
                <w:color w:val="000000"/>
              </w:rPr>
            </w:pPr>
          </w:p>
        </w:tc>
        <w:tc>
          <w:tcPr>
            <w:tcW w:w="4608" w:type="dxa"/>
          </w:tcPr>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p w:rsidR="00DD4866" w:rsidRPr="00863340" w:rsidRDefault="00DD4866" w:rsidP="00F321D4">
            <w:pPr>
              <w:pStyle w:val="ListParagraph"/>
              <w:numPr>
                <w:ilvl w:val="0"/>
                <w:numId w:val="43"/>
              </w:numPr>
              <w:autoSpaceDE w:val="0"/>
              <w:autoSpaceDN w:val="0"/>
              <w:adjustRightInd w:val="0"/>
              <w:spacing w:after="0" w:line="240" w:lineRule="auto"/>
              <w:ind w:left="0"/>
              <w:rPr>
                <w:rFonts w:ascii="Arial" w:eastAsia="Times New Roman" w:hAnsi="Arial" w:cs="Arial"/>
                <w:color w:val="000000"/>
              </w:rPr>
            </w:pPr>
            <w:r w:rsidRPr="00863340">
              <w:rPr>
                <w:rFonts w:ascii="Arial" w:eastAsia="Times New Roman" w:hAnsi="Arial" w:cs="Arial"/>
                <w:color w:val="000000"/>
              </w:rPr>
              <w:t xml:space="preserve">a. </w:t>
            </w:r>
            <w:r w:rsidRPr="00863340">
              <w:rPr>
                <w:rFonts w:ascii="Arial" w:hAnsi="Arial" w:cs="Arial"/>
              </w:rPr>
              <w:t>Potpisana izjava pod zakletvom</w:t>
            </w:r>
          </w:p>
          <w:p w:rsidR="00DD4866" w:rsidRPr="00863340" w:rsidRDefault="00DD4866" w:rsidP="00F321D4">
            <w:pPr>
              <w:pStyle w:val="ListParagraph"/>
              <w:autoSpaceDE w:val="0"/>
              <w:autoSpaceDN w:val="0"/>
              <w:adjustRightInd w:val="0"/>
              <w:spacing w:after="0" w:line="240" w:lineRule="auto"/>
              <w:ind w:left="0"/>
              <w:rPr>
                <w:rFonts w:ascii="Arial" w:eastAsia="Times New Roman" w:hAnsi="Arial" w:cs="Arial"/>
                <w:color w:val="000000"/>
              </w:rPr>
            </w:pPr>
          </w:p>
          <w:p w:rsidR="00DD4866" w:rsidRPr="00863340" w:rsidRDefault="00DD4866" w:rsidP="00F321D4">
            <w:pPr>
              <w:pStyle w:val="ListParagraph"/>
              <w:autoSpaceDE w:val="0"/>
              <w:autoSpaceDN w:val="0"/>
              <w:adjustRightInd w:val="0"/>
              <w:spacing w:after="0" w:line="240" w:lineRule="auto"/>
              <w:ind w:left="0"/>
              <w:rPr>
                <w:rFonts w:ascii="Arial" w:eastAsia="Times New Roman" w:hAnsi="Arial" w:cs="Arial"/>
                <w:color w:val="000000"/>
              </w:rPr>
            </w:pPr>
          </w:p>
          <w:p w:rsidR="00DD4866" w:rsidRPr="00863340" w:rsidRDefault="00DD4866" w:rsidP="00F321D4">
            <w:pPr>
              <w:pStyle w:val="ListParagraph"/>
              <w:autoSpaceDE w:val="0"/>
              <w:autoSpaceDN w:val="0"/>
              <w:adjustRightInd w:val="0"/>
              <w:spacing w:after="0" w:line="240" w:lineRule="auto"/>
              <w:ind w:left="0"/>
              <w:rPr>
                <w:rFonts w:ascii="Arial" w:eastAsia="Times New Roman" w:hAnsi="Arial" w:cs="Arial"/>
                <w:color w:val="000000"/>
              </w:rPr>
            </w:pPr>
          </w:p>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p w:rsidR="00DD4866" w:rsidRPr="00863340" w:rsidRDefault="00DD4866" w:rsidP="00F321D4">
            <w:pPr>
              <w:pStyle w:val="ListParagraph"/>
              <w:numPr>
                <w:ilvl w:val="0"/>
                <w:numId w:val="43"/>
              </w:numPr>
              <w:autoSpaceDE w:val="0"/>
              <w:autoSpaceDN w:val="0"/>
              <w:adjustRightInd w:val="0"/>
              <w:spacing w:after="0" w:line="240" w:lineRule="auto"/>
              <w:ind w:left="0"/>
              <w:rPr>
                <w:rFonts w:ascii="Arial" w:eastAsia="Times New Roman" w:hAnsi="Arial" w:cs="Arial"/>
                <w:color w:val="000000"/>
              </w:rPr>
            </w:pPr>
            <w:r w:rsidRPr="00863340">
              <w:rPr>
                <w:rFonts w:ascii="Arial" w:eastAsia="Times New Roman" w:hAnsi="Arial" w:cs="Arial"/>
                <w:color w:val="000000"/>
              </w:rPr>
              <w:t xml:space="preserve">b. </w:t>
            </w:r>
            <w:r w:rsidRPr="00863340">
              <w:rPr>
                <w:rFonts w:ascii="Arial" w:hAnsi="Arial" w:cs="Arial"/>
              </w:rPr>
              <w:t>Potpisana izjava pod zakletvom</w:t>
            </w:r>
          </w:p>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p w:rsidR="00DD4866" w:rsidRPr="00863340" w:rsidRDefault="00DD4866" w:rsidP="00F321D4">
            <w:pPr>
              <w:pStyle w:val="ListParagraph"/>
              <w:numPr>
                <w:ilvl w:val="0"/>
                <w:numId w:val="43"/>
              </w:numPr>
              <w:autoSpaceDE w:val="0"/>
              <w:autoSpaceDN w:val="0"/>
              <w:adjustRightInd w:val="0"/>
              <w:spacing w:after="0" w:line="240" w:lineRule="auto"/>
              <w:rPr>
                <w:rFonts w:ascii="Arial" w:eastAsia="Times New Roman" w:hAnsi="Arial" w:cs="Arial"/>
                <w:color w:val="000000"/>
              </w:rPr>
            </w:pPr>
            <w:r w:rsidRPr="00863340">
              <w:rPr>
                <w:rFonts w:ascii="Arial" w:hAnsi="Arial" w:cs="Arial"/>
              </w:rPr>
              <w:t>Potpisana izjava pod zakletvom</w:t>
            </w:r>
          </w:p>
        </w:tc>
      </w:tr>
      <w:tr w:rsidR="00DD4866" w:rsidRPr="00863340" w:rsidTr="00F321D4">
        <w:trPr>
          <w:trHeight w:val="676"/>
        </w:trPr>
        <w:tc>
          <w:tcPr>
            <w:tcW w:w="3270" w:type="dxa"/>
            <w:vMerge/>
          </w:tcPr>
          <w:p w:rsidR="00DD4866" w:rsidRPr="00863340" w:rsidRDefault="00DD4866" w:rsidP="00F321D4">
            <w:pPr>
              <w:pStyle w:val="ListParagraph"/>
              <w:numPr>
                <w:ilvl w:val="0"/>
                <w:numId w:val="41"/>
              </w:numPr>
              <w:spacing w:after="0" w:line="240" w:lineRule="auto"/>
              <w:ind w:left="357" w:hanging="357"/>
              <w:rPr>
                <w:rFonts w:ascii="Arial" w:eastAsia="Times New Roman" w:hAnsi="Arial" w:cs="Arial"/>
                <w:b/>
                <w:color w:val="000000"/>
              </w:rPr>
            </w:pPr>
          </w:p>
        </w:tc>
        <w:tc>
          <w:tcPr>
            <w:tcW w:w="2424" w:type="dxa"/>
          </w:tcPr>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spacing w:after="0" w:line="240" w:lineRule="auto"/>
              <w:ind w:left="0"/>
              <w:rPr>
                <w:rFonts w:ascii="Arial" w:eastAsia="Times New Roman" w:hAnsi="Arial" w:cs="Arial"/>
                <w:b/>
                <w:color w:val="000000"/>
              </w:rPr>
            </w:pPr>
            <w:r w:rsidRPr="00863340">
              <w:rPr>
                <w:rFonts w:ascii="Arial" w:eastAsia="Times New Roman" w:hAnsi="Arial" w:cs="Arial"/>
                <w:b/>
                <w:color w:val="000000"/>
              </w:rPr>
              <w:t xml:space="preserve">2. </w:t>
            </w:r>
            <w:r w:rsidRPr="00863340">
              <w:rPr>
                <w:rFonts w:ascii="Arial" w:hAnsi="Arial" w:cs="Arial"/>
              </w:rPr>
              <w:t>Istinitost – obezbeđivanje iskrenog ponašanja EO ili njihovih rukovodioca poslednjih 10 godina</w:t>
            </w: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color w:val="000000"/>
              </w:rPr>
            </w:pPr>
          </w:p>
        </w:tc>
        <w:tc>
          <w:tcPr>
            <w:tcW w:w="2874" w:type="dxa"/>
          </w:tcPr>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a. </w:t>
            </w:r>
            <w:r w:rsidRPr="00863340">
              <w:rPr>
                <w:rFonts w:ascii="Arial" w:hAnsi="Arial" w:cs="Arial"/>
              </w:rPr>
              <w:t>Nije proglašen krivim od strane suda za korupciju</w:t>
            </w:r>
            <w:r w:rsidRPr="00863340">
              <w:rPr>
                <w:rFonts w:ascii="Arial" w:eastAsia="Times New Roman" w:hAnsi="Arial" w:cs="Arial"/>
                <w:color w:val="000000"/>
              </w:rPr>
              <w:t xml:space="preserve"> </w:t>
            </w:r>
          </w:p>
          <w:p w:rsidR="00DD4866" w:rsidRPr="00863340" w:rsidRDefault="00DD4866" w:rsidP="00F321D4">
            <w:pPr>
              <w:tabs>
                <w:tab w:val="num" w:pos="336"/>
              </w:tabs>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b. </w:t>
            </w:r>
            <w:r w:rsidRPr="00863340">
              <w:rPr>
                <w:rFonts w:ascii="Arial" w:hAnsi="Arial" w:cs="Arial"/>
              </w:rPr>
              <w:t>Nije proglašen nepodobnim od strane suda gde UO smatra da je ovo teški profesionalni prekrša</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c. </w:t>
            </w:r>
            <w:r w:rsidRPr="00863340">
              <w:rPr>
                <w:rFonts w:ascii="Arial" w:hAnsi="Arial" w:cs="Arial"/>
              </w:rPr>
              <w:t>Nije proglašen krivim od strane suda za  učešće u aktivnostima kriminalnih organizacija</w:t>
            </w:r>
          </w:p>
          <w:p w:rsidR="00DD4866" w:rsidRPr="00863340" w:rsidRDefault="00DD4866" w:rsidP="00F321D4">
            <w:pPr>
              <w:tabs>
                <w:tab w:val="num" w:pos="1440"/>
              </w:tabs>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d. </w:t>
            </w:r>
            <w:r w:rsidRPr="00863340">
              <w:rPr>
                <w:rFonts w:ascii="Arial" w:hAnsi="Arial" w:cs="Arial"/>
              </w:rPr>
              <w:t>Nije proglašen krivim od strane suda za izvršenja dela prevare ili sličnog dela</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e. </w:t>
            </w:r>
            <w:r w:rsidRPr="00863340">
              <w:rPr>
                <w:rFonts w:ascii="Arial" w:hAnsi="Arial" w:cs="Arial"/>
              </w:rPr>
              <w:t xml:space="preserve">Nije proglašen krivim od strane nadležnog suda, </w:t>
            </w:r>
            <w:r w:rsidRPr="00863340">
              <w:rPr>
                <w:rFonts w:ascii="Arial" w:hAnsi="Arial" w:cs="Arial"/>
              </w:rPr>
              <w:lastRenderedPageBreak/>
              <w:t>administrativne agencije ili organizacije odgovorne za sprovođenje standarda profesionalnog ponašanja, za neprofesionalno ponašanje</w:t>
            </w:r>
          </w:p>
          <w:p w:rsidR="00DD4866" w:rsidRPr="00863340" w:rsidRDefault="00DD4866" w:rsidP="00F321D4">
            <w:pPr>
              <w:tabs>
                <w:tab w:val="num" w:pos="1440"/>
              </w:tabs>
              <w:spacing w:after="0" w:line="240" w:lineRule="auto"/>
              <w:ind w:left="357"/>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f. </w:t>
            </w:r>
            <w:r w:rsidRPr="00863340">
              <w:rPr>
                <w:rFonts w:ascii="Arial" w:hAnsi="Arial" w:cs="Arial"/>
              </w:rPr>
              <w:t>Nije proglašen od strane suda da je izvršio  ozbiljno pogrešno tumačenje</w:t>
            </w:r>
          </w:p>
        </w:tc>
        <w:tc>
          <w:tcPr>
            <w:tcW w:w="4608" w:type="dxa"/>
          </w:tcPr>
          <w:p w:rsidR="00DD4866" w:rsidRPr="00863340" w:rsidRDefault="00DD4866" w:rsidP="00F321D4">
            <w:pPr>
              <w:numPr>
                <w:ilvl w:val="0"/>
                <w:numId w:val="44"/>
              </w:numPr>
              <w:tabs>
                <w:tab w:val="num" w:pos="360"/>
              </w:tabs>
              <w:spacing w:after="0" w:line="240" w:lineRule="auto"/>
              <w:ind w:left="360"/>
              <w:jc w:val="both"/>
              <w:rPr>
                <w:rFonts w:ascii="Arial" w:eastAsia="Times New Roman" w:hAnsi="Arial" w:cs="Arial"/>
                <w:color w:val="000000"/>
              </w:rPr>
            </w:pPr>
            <w:r w:rsidRPr="00863340">
              <w:rPr>
                <w:rFonts w:ascii="Arial" w:eastAsia="Times New Roman" w:hAnsi="Arial" w:cs="Arial"/>
                <w:color w:val="000000"/>
              </w:rPr>
              <w:lastRenderedPageBreak/>
              <w:t>Potvrda</w:t>
            </w:r>
            <w:r w:rsidRPr="00863340">
              <w:rPr>
                <w:rFonts w:ascii="Arial" w:hAnsi="Arial" w:cs="Arial"/>
              </w:rPr>
              <w:t xml:space="preserve"> izdata od strane nadležnog sudskog ili upravnog organa zemlje osnivanja ponuđača</w:t>
            </w:r>
          </w:p>
          <w:p w:rsidR="00DD4866" w:rsidRPr="00863340" w:rsidRDefault="00DD4866" w:rsidP="00F321D4">
            <w:pPr>
              <w:spacing w:after="0" w:line="240" w:lineRule="auto"/>
              <w:ind w:left="360"/>
              <w:jc w:val="both"/>
              <w:rPr>
                <w:rFonts w:ascii="Arial" w:eastAsia="Times New Roman" w:hAnsi="Arial" w:cs="Arial"/>
                <w:color w:val="000000"/>
              </w:rPr>
            </w:pPr>
          </w:p>
          <w:p w:rsidR="00DD4866" w:rsidRPr="00863340" w:rsidRDefault="00DD4866" w:rsidP="00F321D4">
            <w:pPr>
              <w:spacing w:after="0" w:line="240" w:lineRule="auto"/>
              <w:ind w:left="360"/>
              <w:jc w:val="both"/>
              <w:rPr>
                <w:rFonts w:ascii="Arial" w:eastAsia="Times New Roman" w:hAnsi="Arial" w:cs="Arial"/>
                <w:color w:val="000000"/>
              </w:rPr>
            </w:pPr>
          </w:p>
          <w:p w:rsidR="00DD4866" w:rsidRPr="00863340" w:rsidRDefault="00DD4866" w:rsidP="00F321D4">
            <w:pPr>
              <w:spacing w:after="0" w:line="240" w:lineRule="auto"/>
              <w:ind w:left="360"/>
              <w:jc w:val="both"/>
              <w:rPr>
                <w:rFonts w:ascii="Arial" w:eastAsia="Times New Roman" w:hAnsi="Arial" w:cs="Arial"/>
                <w:color w:val="000000"/>
              </w:rPr>
            </w:pPr>
          </w:p>
          <w:p w:rsidR="00DD4866" w:rsidRPr="00863340" w:rsidRDefault="00DD4866" w:rsidP="00F321D4">
            <w:pPr>
              <w:numPr>
                <w:ilvl w:val="0"/>
                <w:numId w:val="44"/>
              </w:numPr>
              <w:tabs>
                <w:tab w:val="num" w:pos="360"/>
              </w:tabs>
              <w:spacing w:after="0" w:line="240" w:lineRule="auto"/>
              <w:ind w:left="360"/>
              <w:jc w:val="both"/>
              <w:rPr>
                <w:rFonts w:ascii="Arial" w:eastAsia="Times New Roman" w:hAnsi="Arial" w:cs="Arial"/>
                <w:color w:val="000000"/>
              </w:rPr>
            </w:pPr>
            <w:r w:rsidRPr="00863340">
              <w:rPr>
                <w:rFonts w:ascii="Arial" w:hAnsi="Arial" w:cs="Arial"/>
              </w:rPr>
              <w:t>Potvrda izdata od strane nadležnog sudskog ili upravnog organa zemlje osnivanja ponuđača</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numPr>
                <w:ilvl w:val="0"/>
                <w:numId w:val="44"/>
              </w:numPr>
              <w:tabs>
                <w:tab w:val="num" w:pos="360"/>
              </w:tabs>
              <w:spacing w:after="0" w:line="240" w:lineRule="auto"/>
              <w:ind w:left="360"/>
              <w:jc w:val="both"/>
              <w:rPr>
                <w:rFonts w:ascii="Arial" w:eastAsia="Times New Roman" w:hAnsi="Arial" w:cs="Arial"/>
                <w:color w:val="000000"/>
              </w:rPr>
            </w:pPr>
            <w:r w:rsidRPr="00863340">
              <w:rPr>
                <w:rFonts w:ascii="Arial" w:hAnsi="Arial" w:cs="Arial"/>
              </w:rPr>
              <w:t>Potvrda izdata od strane nadležnog sudskog ili upravnog organa zemlje osnivanja ponuđača</w:t>
            </w:r>
          </w:p>
          <w:p w:rsidR="00DD4866" w:rsidRPr="00863340" w:rsidRDefault="00DD4866" w:rsidP="00F321D4">
            <w:pPr>
              <w:spacing w:after="0" w:line="240" w:lineRule="auto"/>
              <w:ind w:left="360"/>
              <w:jc w:val="both"/>
              <w:rPr>
                <w:rFonts w:ascii="Arial" w:eastAsia="Times New Roman" w:hAnsi="Arial" w:cs="Arial"/>
                <w:color w:val="000000"/>
              </w:rPr>
            </w:pPr>
          </w:p>
          <w:p w:rsidR="00DD4866" w:rsidRPr="00863340" w:rsidRDefault="00DD4866" w:rsidP="00F321D4">
            <w:pPr>
              <w:spacing w:after="0" w:line="240" w:lineRule="auto"/>
              <w:ind w:left="36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numPr>
                <w:ilvl w:val="0"/>
                <w:numId w:val="44"/>
              </w:numPr>
              <w:tabs>
                <w:tab w:val="num" w:pos="360"/>
              </w:tabs>
              <w:spacing w:after="0" w:line="240" w:lineRule="auto"/>
              <w:ind w:left="360"/>
              <w:jc w:val="both"/>
              <w:rPr>
                <w:rFonts w:ascii="Arial" w:eastAsia="Times New Roman" w:hAnsi="Arial" w:cs="Arial"/>
                <w:color w:val="000000"/>
              </w:rPr>
            </w:pPr>
            <w:r w:rsidRPr="00863340">
              <w:rPr>
                <w:rFonts w:ascii="Arial" w:hAnsi="Arial" w:cs="Arial"/>
              </w:rPr>
              <w:t>Potvrda izdata od strane nadležnog sudskog ili upravnog organa zemlje osnivanja ponuđača</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numPr>
                <w:ilvl w:val="0"/>
                <w:numId w:val="44"/>
              </w:numPr>
              <w:tabs>
                <w:tab w:val="num" w:pos="360"/>
              </w:tabs>
              <w:spacing w:after="0" w:line="240" w:lineRule="auto"/>
              <w:ind w:left="360"/>
              <w:jc w:val="both"/>
              <w:rPr>
                <w:rFonts w:ascii="Arial" w:eastAsia="Times New Roman" w:hAnsi="Arial" w:cs="Arial"/>
                <w:color w:val="000000"/>
              </w:rPr>
            </w:pPr>
            <w:r w:rsidRPr="00863340">
              <w:rPr>
                <w:rFonts w:ascii="Arial" w:hAnsi="Arial" w:cs="Arial"/>
              </w:rPr>
              <w:t>Potvrda izdata od strane nadležnog sudskog ili upravnog organa zemlje osnivanja ponuđača</w:t>
            </w:r>
          </w:p>
          <w:p w:rsidR="00DD4866" w:rsidRPr="00863340" w:rsidRDefault="00DD4866" w:rsidP="00F321D4">
            <w:pPr>
              <w:spacing w:after="0" w:line="240" w:lineRule="auto"/>
              <w:ind w:left="360"/>
              <w:jc w:val="both"/>
              <w:rPr>
                <w:rFonts w:ascii="Arial" w:eastAsia="Times New Roman" w:hAnsi="Arial" w:cs="Arial"/>
                <w:color w:val="000000"/>
              </w:rPr>
            </w:pPr>
          </w:p>
          <w:p w:rsidR="00DD4866" w:rsidRPr="00863340" w:rsidRDefault="00DD4866" w:rsidP="00F321D4">
            <w:pPr>
              <w:spacing w:after="0" w:line="240" w:lineRule="auto"/>
              <w:ind w:left="360"/>
              <w:jc w:val="both"/>
              <w:rPr>
                <w:rFonts w:ascii="Arial" w:eastAsia="Times New Roman" w:hAnsi="Arial" w:cs="Arial"/>
                <w:color w:val="000000"/>
              </w:rPr>
            </w:pPr>
          </w:p>
          <w:p w:rsidR="00DD4866" w:rsidRPr="00863340" w:rsidRDefault="00DD4866" w:rsidP="00F321D4">
            <w:pPr>
              <w:spacing w:after="0" w:line="240" w:lineRule="auto"/>
              <w:ind w:left="360"/>
              <w:jc w:val="both"/>
              <w:rPr>
                <w:rFonts w:ascii="Arial" w:eastAsia="Times New Roman" w:hAnsi="Arial" w:cs="Arial"/>
                <w:color w:val="000000"/>
              </w:rPr>
            </w:pPr>
          </w:p>
          <w:p w:rsidR="00DD4866" w:rsidRPr="00863340" w:rsidRDefault="00DD4866" w:rsidP="00F321D4">
            <w:pPr>
              <w:spacing w:after="0" w:line="240" w:lineRule="auto"/>
              <w:ind w:left="36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numPr>
                <w:ilvl w:val="0"/>
                <w:numId w:val="44"/>
              </w:numPr>
              <w:tabs>
                <w:tab w:val="num" w:pos="360"/>
              </w:tabs>
              <w:spacing w:after="0" w:line="240" w:lineRule="auto"/>
              <w:ind w:left="360"/>
              <w:jc w:val="both"/>
              <w:rPr>
                <w:rFonts w:ascii="Arial" w:eastAsia="Times New Roman" w:hAnsi="Arial" w:cs="Arial"/>
                <w:color w:val="000000"/>
              </w:rPr>
            </w:pPr>
            <w:r w:rsidRPr="00863340">
              <w:rPr>
                <w:rFonts w:ascii="Arial" w:eastAsia="Times New Roman" w:hAnsi="Arial" w:cs="Arial"/>
                <w:color w:val="000000"/>
              </w:rPr>
              <w:t xml:space="preserve">Potvrda </w:t>
            </w:r>
            <w:r w:rsidRPr="00863340">
              <w:rPr>
                <w:rFonts w:ascii="Arial" w:hAnsi="Arial" w:cs="Arial"/>
              </w:rPr>
              <w:t>izdata od strane nadležnog suda ili upravnog organa zemlje osnivanja ponuđača</w:t>
            </w:r>
          </w:p>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tc>
      </w:tr>
      <w:tr w:rsidR="00DD4866" w:rsidRPr="00863340" w:rsidTr="00F321D4">
        <w:trPr>
          <w:trHeight w:val="459"/>
        </w:trPr>
        <w:tc>
          <w:tcPr>
            <w:tcW w:w="3270" w:type="dxa"/>
            <w:vMerge/>
          </w:tcPr>
          <w:p w:rsidR="00DD4866" w:rsidRPr="00863340" w:rsidRDefault="00DD4866" w:rsidP="00F321D4">
            <w:pPr>
              <w:pStyle w:val="ListParagraph"/>
              <w:numPr>
                <w:ilvl w:val="0"/>
                <w:numId w:val="41"/>
              </w:numPr>
              <w:spacing w:after="0" w:line="240" w:lineRule="auto"/>
              <w:ind w:left="357" w:hanging="357"/>
              <w:rPr>
                <w:rFonts w:ascii="Arial" w:eastAsia="Times New Roman" w:hAnsi="Arial" w:cs="Arial"/>
                <w:b/>
                <w:color w:val="000000"/>
              </w:rPr>
            </w:pPr>
          </w:p>
        </w:tc>
        <w:tc>
          <w:tcPr>
            <w:tcW w:w="2424" w:type="dxa"/>
          </w:tcPr>
          <w:p w:rsidR="00DD4866" w:rsidRPr="00863340" w:rsidRDefault="00DD4866" w:rsidP="00F321D4">
            <w:pPr>
              <w:pStyle w:val="ListParagraph"/>
              <w:numPr>
                <w:ilvl w:val="0"/>
                <w:numId w:val="40"/>
              </w:numPr>
              <w:spacing w:after="0" w:line="240" w:lineRule="auto"/>
              <w:ind w:left="0"/>
              <w:rPr>
                <w:rFonts w:ascii="Arial" w:eastAsia="Times New Roman" w:hAnsi="Arial" w:cs="Arial"/>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numPr>
                <w:ilvl w:val="0"/>
                <w:numId w:val="40"/>
              </w:numPr>
              <w:spacing w:after="0" w:line="240" w:lineRule="auto"/>
              <w:ind w:left="0"/>
              <w:rPr>
                <w:rFonts w:ascii="Arial" w:eastAsia="Times New Roman" w:hAnsi="Arial" w:cs="Arial"/>
                <w:b/>
                <w:color w:val="000000"/>
              </w:rPr>
            </w:pPr>
          </w:p>
          <w:p w:rsidR="00DD4866" w:rsidRPr="00863340" w:rsidRDefault="00DD4866" w:rsidP="00F321D4">
            <w:pPr>
              <w:pStyle w:val="ListParagraph"/>
              <w:spacing w:after="0" w:line="240" w:lineRule="auto"/>
              <w:ind w:left="0"/>
              <w:rPr>
                <w:rFonts w:ascii="Arial" w:eastAsia="Times New Roman" w:hAnsi="Arial" w:cs="Arial"/>
                <w:color w:val="000000"/>
              </w:rPr>
            </w:pPr>
            <w:r w:rsidRPr="00863340">
              <w:rPr>
                <w:rFonts w:ascii="Arial" w:eastAsia="Times New Roman" w:hAnsi="Arial" w:cs="Arial"/>
                <w:b/>
                <w:color w:val="000000"/>
              </w:rPr>
              <w:t>3.Ekonomska iskrenost – Obezbeđivanje pouzdanosti EO</w:t>
            </w:r>
          </w:p>
        </w:tc>
        <w:tc>
          <w:tcPr>
            <w:tcW w:w="2874" w:type="dxa"/>
          </w:tcPr>
          <w:p w:rsidR="00DD4866" w:rsidRPr="00863340" w:rsidRDefault="00DD4866" w:rsidP="00F321D4">
            <w:pPr>
              <w:tabs>
                <w:tab w:val="num" w:pos="720"/>
              </w:tabs>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a. tokom dve  (2) prethodne godine je proglašen od nadležnog suda da je pod stečajem ili insolventan </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b. odlukom nadležnog suda nije likvidisan ili nije stavljen pod nadzor</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c. Nije imao aranžman sa svojim kreditorima na osnovu prethodne insolventnosti </w:t>
            </w:r>
          </w:p>
          <w:p w:rsidR="00DD4866" w:rsidRPr="00863340" w:rsidRDefault="00DD4866" w:rsidP="00F321D4">
            <w:pPr>
              <w:numPr>
                <w:ilvl w:val="0"/>
                <w:numId w:val="42"/>
              </w:numPr>
              <w:tabs>
                <w:tab w:val="num" w:pos="1440"/>
              </w:tabs>
              <w:spacing w:after="0" w:line="240" w:lineRule="auto"/>
              <w:ind w:left="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d. Nije u uporedivoj situaciji sa  a, b ili c.</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e. </w:t>
            </w:r>
            <w:r w:rsidRPr="00863340">
              <w:rPr>
                <w:rFonts w:ascii="Arial" w:hAnsi="Arial" w:cs="Arial"/>
              </w:rPr>
              <w:t>Trenutno nije izgubio pravo da raspolaže svojom imovinom</w:t>
            </w:r>
          </w:p>
          <w:p w:rsidR="00DD4866" w:rsidRPr="00863340" w:rsidRDefault="00DD4866" w:rsidP="00F321D4">
            <w:pPr>
              <w:numPr>
                <w:ilvl w:val="0"/>
                <w:numId w:val="42"/>
              </w:numPr>
              <w:tabs>
                <w:tab w:val="num" w:pos="1440"/>
              </w:tabs>
              <w:spacing w:after="0" w:line="240" w:lineRule="auto"/>
              <w:ind w:left="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f. Nije u postupku koje mogu rezultirati stečajem</w:t>
            </w:r>
          </w:p>
          <w:p w:rsidR="00DD4866" w:rsidRPr="00863340" w:rsidRDefault="00DD4866" w:rsidP="00F321D4">
            <w:pPr>
              <w:numPr>
                <w:ilvl w:val="0"/>
                <w:numId w:val="42"/>
              </w:numPr>
              <w:tabs>
                <w:tab w:val="num" w:pos="1440"/>
              </w:tabs>
              <w:spacing w:after="0" w:line="240" w:lineRule="auto"/>
              <w:ind w:left="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g. </w:t>
            </w:r>
            <w:r w:rsidR="00702BC1" w:rsidRPr="00863340">
              <w:rPr>
                <w:rFonts w:ascii="Arial" w:eastAsia="Times New Roman" w:hAnsi="Arial" w:cs="Arial"/>
                <w:color w:val="000000"/>
              </w:rPr>
              <w:t xml:space="preserve">nije zaključeno od strane nadležnog suda da nije ispunio ugovor tokom tri (3) poslednje godine. </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h. ne kasni u plaćanju poreza ili doprinosa socijalnog osiguranja</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pStyle w:val="TableParagraph"/>
              <w:kinsoku w:val="0"/>
              <w:overflowPunct w:val="0"/>
              <w:spacing w:line="251" w:lineRule="exact"/>
              <w:ind w:left="102" w:right="98"/>
              <w:jc w:val="both"/>
              <w:rPr>
                <w:rFonts w:ascii="Arial" w:hAnsi="Arial" w:cs="Arial"/>
                <w:sz w:val="22"/>
                <w:szCs w:val="22"/>
              </w:rPr>
            </w:pPr>
            <w:r w:rsidRPr="00863340">
              <w:rPr>
                <w:rFonts w:ascii="Arial" w:hAnsi="Arial" w:cs="Arial"/>
                <w:color w:val="000000"/>
              </w:rPr>
              <w:t xml:space="preserve">i. </w:t>
            </w:r>
            <w:r w:rsidRPr="00863340">
              <w:rPr>
                <w:rFonts w:ascii="Arial" w:hAnsi="Arial" w:cs="Arial"/>
                <w:w w:val="110"/>
                <w:sz w:val="22"/>
                <w:szCs w:val="22"/>
              </w:rPr>
              <w:t>Ne</w:t>
            </w:r>
            <w:r w:rsidRPr="00863340">
              <w:rPr>
                <w:rFonts w:ascii="Arial" w:hAnsi="Arial" w:cs="Arial"/>
                <w:spacing w:val="28"/>
                <w:w w:val="110"/>
                <w:sz w:val="22"/>
                <w:szCs w:val="22"/>
              </w:rPr>
              <w:t xml:space="preserve"> </w:t>
            </w:r>
            <w:r w:rsidRPr="00863340">
              <w:rPr>
                <w:rFonts w:ascii="Arial" w:hAnsi="Arial" w:cs="Arial"/>
                <w:spacing w:val="2"/>
                <w:w w:val="110"/>
                <w:sz w:val="22"/>
                <w:szCs w:val="22"/>
              </w:rPr>
              <w:t>k</w:t>
            </w:r>
            <w:r w:rsidRPr="00863340">
              <w:rPr>
                <w:rFonts w:ascii="Arial" w:hAnsi="Arial" w:cs="Arial"/>
                <w:spacing w:val="-2"/>
                <w:w w:val="110"/>
                <w:sz w:val="22"/>
                <w:szCs w:val="22"/>
              </w:rPr>
              <w:t>a</w:t>
            </w:r>
            <w:r w:rsidRPr="00863340">
              <w:rPr>
                <w:rFonts w:ascii="Arial" w:hAnsi="Arial" w:cs="Arial"/>
                <w:spacing w:val="-3"/>
                <w:w w:val="110"/>
                <w:sz w:val="22"/>
                <w:szCs w:val="22"/>
              </w:rPr>
              <w:t>s</w:t>
            </w:r>
            <w:r w:rsidRPr="00863340">
              <w:rPr>
                <w:rFonts w:ascii="Arial" w:hAnsi="Arial" w:cs="Arial"/>
                <w:w w:val="110"/>
                <w:sz w:val="22"/>
                <w:szCs w:val="22"/>
              </w:rPr>
              <w:t>ni,</w:t>
            </w:r>
            <w:r w:rsidRPr="00863340">
              <w:rPr>
                <w:rFonts w:ascii="Arial" w:hAnsi="Arial" w:cs="Arial"/>
                <w:spacing w:val="32"/>
                <w:w w:val="110"/>
                <w:sz w:val="22"/>
                <w:szCs w:val="22"/>
              </w:rPr>
              <w:t xml:space="preserve"> </w:t>
            </w:r>
            <w:r w:rsidRPr="00863340">
              <w:rPr>
                <w:rFonts w:ascii="Arial" w:hAnsi="Arial" w:cs="Arial"/>
                <w:spacing w:val="-4"/>
                <w:w w:val="110"/>
                <w:sz w:val="22"/>
                <w:szCs w:val="22"/>
              </w:rPr>
              <w:t>v</w:t>
            </w:r>
            <w:r w:rsidRPr="00863340">
              <w:rPr>
                <w:rFonts w:ascii="Arial" w:hAnsi="Arial" w:cs="Arial"/>
                <w:spacing w:val="-5"/>
                <w:w w:val="110"/>
                <w:sz w:val="22"/>
                <w:szCs w:val="22"/>
              </w:rPr>
              <w:t>i</w:t>
            </w:r>
            <w:r w:rsidRPr="00863340">
              <w:rPr>
                <w:rFonts w:ascii="Arial" w:hAnsi="Arial" w:cs="Arial"/>
                <w:w w:val="110"/>
                <w:sz w:val="22"/>
                <w:szCs w:val="22"/>
              </w:rPr>
              <w:t>še</w:t>
            </w:r>
            <w:r w:rsidRPr="00863340">
              <w:rPr>
                <w:rFonts w:ascii="Arial" w:hAnsi="Arial" w:cs="Arial"/>
                <w:spacing w:val="30"/>
                <w:w w:val="110"/>
                <w:sz w:val="22"/>
                <w:szCs w:val="22"/>
              </w:rPr>
              <w:t xml:space="preserve"> </w:t>
            </w:r>
            <w:r w:rsidRPr="00863340">
              <w:rPr>
                <w:rFonts w:ascii="Arial" w:hAnsi="Arial" w:cs="Arial"/>
                <w:w w:val="110"/>
                <w:sz w:val="22"/>
                <w:szCs w:val="22"/>
              </w:rPr>
              <w:t>od</w:t>
            </w:r>
            <w:r w:rsidRPr="00863340">
              <w:rPr>
                <w:rFonts w:ascii="Arial" w:hAnsi="Arial" w:cs="Arial"/>
                <w:spacing w:val="31"/>
                <w:w w:val="110"/>
                <w:sz w:val="22"/>
                <w:szCs w:val="22"/>
              </w:rPr>
              <w:t xml:space="preserve"> </w:t>
            </w:r>
            <w:r w:rsidRPr="00863340">
              <w:rPr>
                <w:rFonts w:ascii="Arial" w:hAnsi="Arial" w:cs="Arial"/>
                <w:spacing w:val="-2"/>
                <w:w w:val="110"/>
                <w:sz w:val="22"/>
                <w:szCs w:val="22"/>
              </w:rPr>
              <w:t>9</w:t>
            </w:r>
            <w:r w:rsidRPr="00863340">
              <w:rPr>
                <w:rFonts w:ascii="Arial" w:hAnsi="Arial" w:cs="Arial"/>
                <w:w w:val="110"/>
                <w:sz w:val="22"/>
                <w:szCs w:val="22"/>
              </w:rPr>
              <w:t>0</w:t>
            </w:r>
            <w:r w:rsidRPr="00863340">
              <w:rPr>
                <w:rFonts w:ascii="Arial" w:hAnsi="Arial" w:cs="Arial"/>
                <w:w w:val="111"/>
                <w:sz w:val="22"/>
                <w:szCs w:val="22"/>
              </w:rPr>
              <w:t xml:space="preserve"> </w:t>
            </w:r>
            <w:r w:rsidRPr="00863340">
              <w:rPr>
                <w:rFonts w:ascii="Arial" w:hAnsi="Arial" w:cs="Arial"/>
                <w:spacing w:val="-2"/>
                <w:w w:val="110"/>
                <w:sz w:val="22"/>
                <w:szCs w:val="22"/>
              </w:rPr>
              <w:t>d</w:t>
            </w:r>
            <w:r w:rsidRPr="00863340">
              <w:rPr>
                <w:rFonts w:ascii="Arial" w:hAnsi="Arial" w:cs="Arial"/>
                <w:w w:val="110"/>
                <w:sz w:val="22"/>
                <w:szCs w:val="22"/>
              </w:rPr>
              <w:t>a</w:t>
            </w:r>
            <w:r w:rsidRPr="00863340">
              <w:rPr>
                <w:rFonts w:ascii="Arial" w:hAnsi="Arial" w:cs="Arial"/>
                <w:spacing w:val="-2"/>
                <w:w w:val="110"/>
                <w:sz w:val="22"/>
                <w:szCs w:val="22"/>
              </w:rPr>
              <w:t>n</w:t>
            </w:r>
            <w:r w:rsidRPr="00863340">
              <w:rPr>
                <w:rFonts w:ascii="Arial" w:hAnsi="Arial" w:cs="Arial"/>
                <w:w w:val="110"/>
                <w:sz w:val="22"/>
                <w:szCs w:val="22"/>
              </w:rPr>
              <w:t>a,</w:t>
            </w:r>
            <w:r w:rsidRPr="00863340">
              <w:rPr>
                <w:rFonts w:ascii="Arial" w:hAnsi="Arial" w:cs="Arial"/>
                <w:spacing w:val="11"/>
                <w:w w:val="110"/>
                <w:sz w:val="22"/>
                <w:szCs w:val="22"/>
              </w:rPr>
              <w:t xml:space="preserve"> </w:t>
            </w:r>
            <w:r w:rsidRPr="00863340">
              <w:rPr>
                <w:rFonts w:ascii="Arial" w:hAnsi="Arial" w:cs="Arial"/>
                <w:w w:val="110"/>
                <w:sz w:val="22"/>
                <w:szCs w:val="22"/>
              </w:rPr>
              <w:t>u</w:t>
            </w:r>
            <w:r w:rsidRPr="00863340">
              <w:rPr>
                <w:rFonts w:ascii="Arial" w:hAnsi="Arial" w:cs="Arial"/>
                <w:spacing w:val="12"/>
                <w:w w:val="110"/>
                <w:sz w:val="22"/>
                <w:szCs w:val="22"/>
              </w:rPr>
              <w:t xml:space="preserve"> </w:t>
            </w:r>
            <w:r w:rsidRPr="00863340">
              <w:rPr>
                <w:rFonts w:ascii="Arial" w:hAnsi="Arial" w:cs="Arial"/>
                <w:w w:val="110"/>
                <w:sz w:val="22"/>
                <w:szCs w:val="22"/>
              </w:rPr>
              <w:t>i</w:t>
            </w:r>
            <w:r w:rsidRPr="00863340">
              <w:rPr>
                <w:rFonts w:ascii="Arial" w:hAnsi="Arial" w:cs="Arial"/>
                <w:spacing w:val="-3"/>
                <w:w w:val="110"/>
                <w:sz w:val="22"/>
                <w:szCs w:val="22"/>
              </w:rPr>
              <w:t>s</w:t>
            </w:r>
            <w:r w:rsidRPr="00863340">
              <w:rPr>
                <w:rFonts w:ascii="Arial" w:hAnsi="Arial" w:cs="Arial"/>
                <w:w w:val="110"/>
                <w:sz w:val="22"/>
                <w:szCs w:val="22"/>
              </w:rPr>
              <w:t>pl</w:t>
            </w:r>
            <w:r w:rsidRPr="00863340">
              <w:rPr>
                <w:rFonts w:ascii="Arial" w:hAnsi="Arial" w:cs="Arial"/>
                <w:spacing w:val="-2"/>
                <w:w w:val="110"/>
                <w:sz w:val="22"/>
                <w:szCs w:val="22"/>
              </w:rPr>
              <w:t>a</w:t>
            </w:r>
            <w:r w:rsidRPr="00863340">
              <w:rPr>
                <w:rFonts w:ascii="Arial" w:hAnsi="Arial" w:cs="Arial"/>
                <w:w w:val="110"/>
                <w:sz w:val="22"/>
                <w:szCs w:val="22"/>
              </w:rPr>
              <w:t>ti</w:t>
            </w:r>
            <w:r w:rsidRPr="00863340">
              <w:rPr>
                <w:rFonts w:ascii="Arial" w:hAnsi="Arial" w:cs="Arial"/>
                <w:spacing w:val="11"/>
                <w:w w:val="110"/>
                <w:sz w:val="22"/>
                <w:szCs w:val="22"/>
              </w:rPr>
              <w:t xml:space="preserve"> </w:t>
            </w:r>
            <w:r w:rsidRPr="00863340">
              <w:rPr>
                <w:rFonts w:ascii="Arial" w:hAnsi="Arial" w:cs="Arial"/>
                <w:spacing w:val="-2"/>
                <w:w w:val="110"/>
                <w:sz w:val="22"/>
                <w:szCs w:val="22"/>
              </w:rPr>
              <w:t>p</w:t>
            </w:r>
            <w:r w:rsidRPr="00863340">
              <w:rPr>
                <w:rFonts w:ascii="Arial" w:hAnsi="Arial" w:cs="Arial"/>
                <w:w w:val="110"/>
                <w:sz w:val="22"/>
                <w:szCs w:val="22"/>
              </w:rPr>
              <w:t>l</w:t>
            </w:r>
            <w:r w:rsidRPr="00863340">
              <w:rPr>
                <w:rFonts w:ascii="Arial" w:hAnsi="Arial" w:cs="Arial"/>
                <w:spacing w:val="-2"/>
                <w:w w:val="110"/>
                <w:sz w:val="22"/>
                <w:szCs w:val="22"/>
              </w:rPr>
              <w:t>a</w:t>
            </w:r>
            <w:r w:rsidRPr="00863340">
              <w:rPr>
                <w:rFonts w:ascii="Arial" w:hAnsi="Arial" w:cs="Arial"/>
                <w:spacing w:val="-3"/>
                <w:w w:val="110"/>
                <w:sz w:val="22"/>
                <w:szCs w:val="22"/>
              </w:rPr>
              <w:t>t</w:t>
            </w:r>
            <w:r w:rsidRPr="00863340">
              <w:rPr>
                <w:rFonts w:ascii="Arial" w:hAnsi="Arial" w:cs="Arial"/>
                <w:w w:val="110"/>
                <w:sz w:val="22"/>
                <w:szCs w:val="22"/>
              </w:rPr>
              <w:t>a</w:t>
            </w:r>
            <w:r w:rsidRPr="00863340">
              <w:rPr>
                <w:rFonts w:ascii="Arial" w:hAnsi="Arial" w:cs="Arial"/>
                <w:w w:val="125"/>
                <w:sz w:val="22"/>
                <w:szCs w:val="22"/>
              </w:rPr>
              <w:t xml:space="preserve"> </w:t>
            </w:r>
            <w:r w:rsidRPr="00863340">
              <w:rPr>
                <w:rFonts w:ascii="Arial" w:hAnsi="Arial" w:cs="Arial"/>
                <w:spacing w:val="-3"/>
                <w:w w:val="110"/>
                <w:sz w:val="22"/>
                <w:szCs w:val="22"/>
              </w:rPr>
              <w:t>z</w:t>
            </w:r>
            <w:r w:rsidRPr="00863340">
              <w:rPr>
                <w:rFonts w:ascii="Arial" w:hAnsi="Arial" w:cs="Arial"/>
                <w:spacing w:val="-2"/>
                <w:w w:val="110"/>
                <w:sz w:val="22"/>
                <w:szCs w:val="22"/>
              </w:rPr>
              <w:t>ap</w:t>
            </w:r>
            <w:r w:rsidRPr="00863340">
              <w:rPr>
                <w:rFonts w:ascii="Arial" w:hAnsi="Arial" w:cs="Arial"/>
                <w:w w:val="110"/>
                <w:sz w:val="22"/>
                <w:szCs w:val="22"/>
              </w:rPr>
              <w:t>osl</w:t>
            </w:r>
            <w:r w:rsidRPr="00863340">
              <w:rPr>
                <w:rFonts w:ascii="Arial" w:hAnsi="Arial" w:cs="Arial"/>
                <w:spacing w:val="-2"/>
                <w:w w:val="110"/>
                <w:sz w:val="22"/>
                <w:szCs w:val="22"/>
              </w:rPr>
              <w:t>en</w:t>
            </w:r>
            <w:r w:rsidRPr="00863340">
              <w:rPr>
                <w:rFonts w:ascii="Arial" w:hAnsi="Arial" w:cs="Arial"/>
                <w:w w:val="110"/>
                <w:sz w:val="22"/>
                <w:szCs w:val="22"/>
              </w:rPr>
              <w:t>i</w:t>
            </w:r>
            <w:r w:rsidRPr="00863340">
              <w:rPr>
                <w:rFonts w:ascii="Arial" w:hAnsi="Arial" w:cs="Arial"/>
                <w:spacing w:val="1"/>
                <w:w w:val="110"/>
                <w:sz w:val="22"/>
                <w:szCs w:val="22"/>
              </w:rPr>
              <w:t>m</w:t>
            </w:r>
            <w:r w:rsidRPr="00863340">
              <w:rPr>
                <w:rFonts w:ascii="Arial" w:hAnsi="Arial" w:cs="Arial"/>
                <w:w w:val="110"/>
                <w:sz w:val="22"/>
                <w:szCs w:val="22"/>
              </w:rPr>
              <w:t xml:space="preserve">a                </w:t>
            </w:r>
            <w:r w:rsidRPr="00863340">
              <w:rPr>
                <w:rFonts w:ascii="Arial" w:hAnsi="Arial" w:cs="Arial"/>
                <w:spacing w:val="17"/>
                <w:w w:val="110"/>
                <w:sz w:val="22"/>
                <w:szCs w:val="22"/>
              </w:rPr>
              <w:t xml:space="preserve"> </w:t>
            </w:r>
            <w:r w:rsidRPr="00863340">
              <w:rPr>
                <w:rFonts w:ascii="Arial" w:hAnsi="Arial" w:cs="Arial"/>
                <w:w w:val="110"/>
                <w:sz w:val="22"/>
                <w:szCs w:val="22"/>
              </w:rPr>
              <w:t>ili Ope</w:t>
            </w:r>
            <w:r w:rsidRPr="00863340">
              <w:rPr>
                <w:rFonts w:ascii="Arial" w:hAnsi="Arial" w:cs="Arial"/>
                <w:spacing w:val="1"/>
                <w:w w:val="110"/>
                <w:sz w:val="22"/>
                <w:szCs w:val="22"/>
              </w:rPr>
              <w:t>r</w:t>
            </w:r>
            <w:r w:rsidRPr="00863340">
              <w:rPr>
                <w:rFonts w:ascii="Arial" w:hAnsi="Arial" w:cs="Arial"/>
                <w:spacing w:val="-4"/>
                <w:w w:val="110"/>
                <w:sz w:val="22"/>
                <w:szCs w:val="22"/>
              </w:rPr>
              <w:t>a</w:t>
            </w:r>
            <w:r w:rsidRPr="00863340">
              <w:rPr>
                <w:rFonts w:ascii="Arial" w:hAnsi="Arial" w:cs="Arial"/>
                <w:w w:val="110"/>
                <w:sz w:val="22"/>
                <w:szCs w:val="22"/>
              </w:rPr>
              <w:t>te</w:t>
            </w:r>
            <w:r w:rsidRPr="00863340">
              <w:rPr>
                <w:rFonts w:ascii="Arial" w:hAnsi="Arial" w:cs="Arial"/>
                <w:spacing w:val="1"/>
                <w:w w:val="110"/>
                <w:sz w:val="22"/>
                <w:szCs w:val="22"/>
              </w:rPr>
              <w:t>r</w:t>
            </w:r>
            <w:r w:rsidRPr="00863340">
              <w:rPr>
                <w:rFonts w:ascii="Arial" w:hAnsi="Arial" w:cs="Arial"/>
                <w:w w:val="110"/>
                <w:sz w:val="22"/>
                <w:szCs w:val="22"/>
              </w:rPr>
              <w:t xml:space="preserve">u </w:t>
            </w:r>
            <w:r w:rsidRPr="00863340">
              <w:rPr>
                <w:rFonts w:ascii="Arial" w:hAnsi="Arial" w:cs="Arial"/>
                <w:spacing w:val="1"/>
                <w:w w:val="110"/>
                <w:sz w:val="22"/>
                <w:szCs w:val="22"/>
              </w:rPr>
              <w:t xml:space="preserve"> j</w:t>
            </w:r>
            <w:r w:rsidRPr="00863340">
              <w:rPr>
                <w:rFonts w:ascii="Arial" w:hAnsi="Arial" w:cs="Arial"/>
                <w:w w:val="110"/>
                <w:sz w:val="22"/>
                <w:szCs w:val="22"/>
              </w:rPr>
              <w:t>a</w:t>
            </w:r>
            <w:r w:rsidRPr="00863340">
              <w:rPr>
                <w:rFonts w:ascii="Arial" w:hAnsi="Arial" w:cs="Arial"/>
                <w:spacing w:val="-4"/>
                <w:w w:val="110"/>
                <w:sz w:val="22"/>
                <w:szCs w:val="22"/>
              </w:rPr>
              <w:t>v</w:t>
            </w:r>
            <w:r w:rsidRPr="00863340">
              <w:rPr>
                <w:rFonts w:ascii="Arial" w:hAnsi="Arial" w:cs="Arial"/>
                <w:spacing w:val="-2"/>
                <w:w w:val="110"/>
                <w:sz w:val="22"/>
                <w:szCs w:val="22"/>
              </w:rPr>
              <w:t>n</w:t>
            </w:r>
            <w:r w:rsidRPr="00863340">
              <w:rPr>
                <w:rFonts w:ascii="Arial" w:hAnsi="Arial" w:cs="Arial"/>
                <w:w w:val="110"/>
                <w:sz w:val="22"/>
                <w:szCs w:val="22"/>
              </w:rPr>
              <w:t xml:space="preserve">ih </w:t>
            </w:r>
            <w:r w:rsidRPr="00863340">
              <w:rPr>
                <w:rFonts w:ascii="Arial" w:hAnsi="Arial" w:cs="Arial"/>
                <w:spacing w:val="4"/>
                <w:w w:val="110"/>
                <w:sz w:val="22"/>
                <w:szCs w:val="22"/>
              </w:rPr>
              <w:t xml:space="preserve"> </w:t>
            </w:r>
            <w:r w:rsidRPr="00863340">
              <w:rPr>
                <w:rFonts w:ascii="Arial" w:hAnsi="Arial" w:cs="Arial"/>
                <w:w w:val="110"/>
                <w:sz w:val="22"/>
                <w:szCs w:val="22"/>
              </w:rPr>
              <w:t>usl</w:t>
            </w:r>
            <w:r w:rsidRPr="00863340">
              <w:rPr>
                <w:rFonts w:ascii="Arial" w:hAnsi="Arial" w:cs="Arial"/>
                <w:spacing w:val="-2"/>
                <w:w w:val="110"/>
                <w:sz w:val="22"/>
                <w:szCs w:val="22"/>
              </w:rPr>
              <w:t>u</w:t>
            </w:r>
            <w:r w:rsidRPr="00863340">
              <w:rPr>
                <w:rFonts w:ascii="Arial" w:hAnsi="Arial" w:cs="Arial"/>
                <w:spacing w:val="2"/>
                <w:w w:val="110"/>
                <w:sz w:val="22"/>
                <w:szCs w:val="22"/>
              </w:rPr>
              <w:t>g</w:t>
            </w:r>
            <w:r w:rsidRPr="00863340">
              <w:rPr>
                <w:rFonts w:ascii="Arial" w:hAnsi="Arial" w:cs="Arial"/>
                <w:w w:val="110"/>
                <w:sz w:val="22"/>
                <w:szCs w:val="22"/>
              </w:rPr>
              <w:t>a</w:t>
            </w:r>
          </w:p>
          <w:p w:rsidR="00DD4866" w:rsidRPr="00863340" w:rsidRDefault="00DD4866" w:rsidP="00F321D4">
            <w:pPr>
              <w:pStyle w:val="TableParagraph"/>
              <w:kinsoku w:val="0"/>
              <w:overflowPunct w:val="0"/>
              <w:spacing w:before="1"/>
              <w:ind w:left="102" w:right="1521"/>
              <w:jc w:val="both"/>
              <w:rPr>
                <w:rFonts w:ascii="Arial" w:hAnsi="Arial" w:cs="Arial"/>
                <w:sz w:val="22"/>
                <w:szCs w:val="22"/>
              </w:rPr>
            </w:pPr>
            <w:r w:rsidRPr="00863340">
              <w:rPr>
                <w:rFonts w:ascii="Arial" w:hAnsi="Arial" w:cs="Arial"/>
                <w:spacing w:val="-2"/>
                <w:w w:val="110"/>
                <w:sz w:val="22"/>
                <w:szCs w:val="22"/>
              </w:rPr>
              <w:t>n</w:t>
            </w:r>
            <w:r w:rsidRPr="00863340">
              <w:rPr>
                <w:rFonts w:ascii="Arial" w:hAnsi="Arial" w:cs="Arial"/>
                <w:w w:val="110"/>
                <w:sz w:val="22"/>
                <w:szCs w:val="22"/>
              </w:rPr>
              <w:t>a</w:t>
            </w:r>
            <w:r w:rsidRPr="00863340">
              <w:rPr>
                <w:rFonts w:ascii="Arial" w:hAnsi="Arial" w:cs="Arial"/>
                <w:spacing w:val="-3"/>
                <w:w w:val="110"/>
                <w:sz w:val="22"/>
                <w:szCs w:val="22"/>
              </w:rPr>
              <w:t xml:space="preserve"> </w:t>
            </w:r>
            <w:r w:rsidRPr="00863340">
              <w:rPr>
                <w:rFonts w:ascii="Arial" w:hAnsi="Arial" w:cs="Arial"/>
                <w:w w:val="110"/>
                <w:sz w:val="22"/>
                <w:szCs w:val="22"/>
              </w:rPr>
              <w:t>Kos</w:t>
            </w:r>
            <w:r w:rsidRPr="00863340">
              <w:rPr>
                <w:rFonts w:ascii="Arial" w:hAnsi="Arial" w:cs="Arial"/>
                <w:spacing w:val="-2"/>
                <w:w w:val="110"/>
                <w:sz w:val="22"/>
                <w:szCs w:val="22"/>
              </w:rPr>
              <w:t>o</w:t>
            </w:r>
            <w:r w:rsidRPr="00863340">
              <w:rPr>
                <w:rFonts w:ascii="Arial" w:hAnsi="Arial" w:cs="Arial"/>
                <w:spacing w:val="-4"/>
                <w:w w:val="110"/>
                <w:sz w:val="22"/>
                <w:szCs w:val="22"/>
              </w:rPr>
              <w:t>v</w:t>
            </w:r>
            <w:r w:rsidRPr="00863340">
              <w:rPr>
                <w:rFonts w:ascii="Arial" w:hAnsi="Arial" w:cs="Arial"/>
                <w:w w:val="110"/>
                <w:sz w:val="22"/>
                <w:szCs w:val="22"/>
              </w:rPr>
              <w:t>u</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numPr>
                <w:ilvl w:val="0"/>
                <w:numId w:val="42"/>
              </w:numPr>
              <w:tabs>
                <w:tab w:val="num" w:pos="1440"/>
              </w:tabs>
              <w:spacing w:after="0" w:line="240" w:lineRule="auto"/>
              <w:ind w:left="0"/>
              <w:jc w:val="both"/>
              <w:rPr>
                <w:rFonts w:ascii="Arial" w:eastAsia="Times New Roman" w:hAnsi="Arial" w:cs="Arial"/>
                <w:color w:val="000000"/>
              </w:rPr>
            </w:pPr>
          </w:p>
          <w:p w:rsidR="00DD4866" w:rsidRPr="00863340" w:rsidRDefault="00DD4866" w:rsidP="00F321D4">
            <w:pPr>
              <w:tabs>
                <w:tab w:val="num" w:pos="1440"/>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j. još nije sproveo odluku </w:t>
            </w:r>
            <w:r w:rsidR="00702BC1" w:rsidRPr="00863340">
              <w:rPr>
                <w:rFonts w:ascii="Arial" w:eastAsia="Times New Roman" w:hAnsi="Arial" w:cs="Arial"/>
                <w:color w:val="000000"/>
              </w:rPr>
              <w:t>i</w:t>
            </w:r>
            <w:r w:rsidRPr="00863340">
              <w:rPr>
                <w:rFonts w:ascii="Arial" w:eastAsia="Times New Roman" w:hAnsi="Arial" w:cs="Arial"/>
                <w:color w:val="000000"/>
              </w:rPr>
              <w:t>zdatu od suda na Kosovu</w:t>
            </w:r>
            <w:r w:rsidRPr="00863340">
              <w:rPr>
                <w:rFonts w:ascii="Arial" w:hAnsi="Arial" w:cs="Arial"/>
                <w:color w:val="000000"/>
              </w:rPr>
              <w:t xml:space="preserve"> </w:t>
            </w:r>
          </w:p>
          <w:p w:rsidR="00DD4866" w:rsidRPr="00863340" w:rsidRDefault="00DD4866" w:rsidP="00F321D4">
            <w:pPr>
              <w:tabs>
                <w:tab w:val="num" w:pos="1440"/>
              </w:tabs>
              <w:spacing w:after="0" w:line="240" w:lineRule="auto"/>
              <w:jc w:val="both"/>
              <w:rPr>
                <w:rFonts w:ascii="Arial" w:eastAsia="Times New Roman" w:hAnsi="Arial" w:cs="Arial"/>
                <w:color w:val="000000"/>
              </w:rPr>
            </w:pPr>
          </w:p>
          <w:p w:rsidR="00DD4866" w:rsidRPr="00863340" w:rsidRDefault="00DD4866" w:rsidP="00F321D4">
            <w:pPr>
              <w:autoSpaceDE w:val="0"/>
              <w:autoSpaceDN w:val="0"/>
              <w:adjustRightInd w:val="0"/>
              <w:spacing w:after="0"/>
              <w:jc w:val="both"/>
              <w:rPr>
                <w:rFonts w:ascii="Arial" w:hAnsi="Arial" w:cs="Arial"/>
                <w:color w:val="000000"/>
              </w:rPr>
            </w:pPr>
            <w:r w:rsidRPr="00863340">
              <w:rPr>
                <w:rFonts w:ascii="Arial" w:eastAsia="Times New Roman" w:hAnsi="Arial" w:cs="Arial"/>
                <w:color w:val="000000"/>
              </w:rPr>
              <w:t xml:space="preserve">k. dao je lažne izjave u vezi postupka za dodelu javnog ugovora ako su u vezi sa </w:t>
            </w:r>
            <w:r w:rsidR="00702BC1" w:rsidRPr="00863340">
              <w:rPr>
                <w:rFonts w:ascii="Arial" w:eastAsia="Times New Roman" w:hAnsi="Arial" w:cs="Arial"/>
                <w:color w:val="000000"/>
              </w:rPr>
              <w:t>nedostatkom</w:t>
            </w:r>
            <w:r w:rsidRPr="00863340">
              <w:rPr>
                <w:rFonts w:ascii="Arial" w:eastAsia="Times New Roman" w:hAnsi="Arial" w:cs="Arial"/>
                <w:color w:val="000000"/>
              </w:rPr>
              <w:t xml:space="preserve"> osnova za izuzeće ili ispunjenje izbornih kriterijuma</w:t>
            </w:r>
            <w:r w:rsidRPr="00863340">
              <w:rPr>
                <w:rFonts w:ascii="Arial" w:hAnsi="Arial" w:cs="Arial"/>
                <w:color w:val="000000"/>
              </w:rPr>
              <w:t>.</w:t>
            </w:r>
          </w:p>
          <w:p w:rsidR="00DD4866" w:rsidRPr="00863340" w:rsidRDefault="00DD4866" w:rsidP="00F321D4">
            <w:pPr>
              <w:tabs>
                <w:tab w:val="num" w:pos="1440"/>
              </w:tabs>
              <w:spacing w:after="0" w:line="240" w:lineRule="auto"/>
              <w:jc w:val="both"/>
              <w:rPr>
                <w:rFonts w:ascii="Arial" w:eastAsia="Times New Roman" w:hAnsi="Arial" w:cs="Arial"/>
                <w:color w:val="000000"/>
              </w:rPr>
            </w:pPr>
          </w:p>
          <w:p w:rsidR="00DD4866" w:rsidRPr="00863340" w:rsidRDefault="00DD4866" w:rsidP="00F321D4">
            <w:pPr>
              <w:tabs>
                <w:tab w:val="num" w:pos="1440"/>
              </w:tabs>
              <w:spacing w:after="0" w:line="240" w:lineRule="auto"/>
              <w:jc w:val="both"/>
              <w:rPr>
                <w:rFonts w:ascii="Arial" w:eastAsia="Times New Roman" w:hAnsi="Arial" w:cs="Arial"/>
                <w:color w:val="000000"/>
              </w:rPr>
            </w:pPr>
          </w:p>
          <w:p w:rsidR="00DD4866" w:rsidRPr="00863340" w:rsidRDefault="00DD4866" w:rsidP="00F321D4">
            <w:pPr>
              <w:tabs>
                <w:tab w:val="num" w:pos="1440"/>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l. nije diskvalifikovan od učešća u TRN </w:t>
            </w:r>
          </w:p>
        </w:tc>
        <w:tc>
          <w:tcPr>
            <w:tcW w:w="4608" w:type="dxa"/>
          </w:tcPr>
          <w:p w:rsidR="00DD4866" w:rsidRPr="00863340" w:rsidRDefault="00DD4866" w:rsidP="00F321D4">
            <w:pPr>
              <w:spacing w:after="0" w:line="240" w:lineRule="auto"/>
              <w:ind w:left="54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a. Potvrda </w:t>
            </w:r>
            <w:r w:rsidRPr="00863340">
              <w:rPr>
                <w:rFonts w:ascii="Arial" w:hAnsi="Arial" w:cs="Arial"/>
              </w:rPr>
              <w:t>izdata od strane nadležnog suda ili upravnog organa zemlje osnivanja ponuđača</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ind w:left="540"/>
              <w:jc w:val="both"/>
              <w:rPr>
                <w:rFonts w:ascii="Arial" w:eastAsia="Times New Roman" w:hAnsi="Arial" w:cs="Arial"/>
                <w:color w:val="000000"/>
              </w:rPr>
            </w:pPr>
          </w:p>
          <w:p w:rsidR="00DD4866" w:rsidRPr="00863340" w:rsidRDefault="00DD4866" w:rsidP="00F321D4">
            <w:pPr>
              <w:spacing w:after="0" w:line="240" w:lineRule="auto"/>
              <w:ind w:left="54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b.</w:t>
            </w:r>
            <w:r w:rsidR="00B02C39" w:rsidRPr="00863340">
              <w:rPr>
                <w:rFonts w:ascii="Arial" w:eastAsia="Times New Roman" w:hAnsi="Arial" w:cs="Arial"/>
                <w:color w:val="000000"/>
              </w:rPr>
              <w:t xml:space="preserve"> </w:t>
            </w:r>
            <w:r w:rsidRPr="00863340">
              <w:rPr>
                <w:rFonts w:ascii="Arial" w:eastAsia="Times New Roman" w:hAnsi="Arial" w:cs="Arial"/>
                <w:color w:val="000000"/>
              </w:rPr>
              <w:t>Potvrda</w:t>
            </w:r>
            <w:r w:rsidR="00B02C39" w:rsidRPr="00863340">
              <w:rPr>
                <w:rFonts w:ascii="Arial" w:eastAsia="Times New Roman" w:hAnsi="Arial" w:cs="Arial"/>
                <w:color w:val="000000"/>
              </w:rPr>
              <w:t xml:space="preserve"> </w:t>
            </w:r>
            <w:r w:rsidRPr="00863340">
              <w:rPr>
                <w:rFonts w:ascii="Arial" w:hAnsi="Arial" w:cs="Arial"/>
              </w:rPr>
              <w:t>izdata od strane nadležnog suda ili upravnog organa zemlje osnivanja ponuđača</w:t>
            </w:r>
          </w:p>
          <w:p w:rsidR="00DD4866" w:rsidRPr="00863340" w:rsidRDefault="00DD4866" w:rsidP="00F321D4">
            <w:pPr>
              <w:pStyle w:val="ListParagraph"/>
              <w:spacing w:after="0" w:line="240" w:lineRule="auto"/>
              <w:ind w:left="0"/>
              <w:jc w:val="both"/>
              <w:rPr>
                <w:rFonts w:ascii="Arial" w:eastAsia="Times New Roman" w:hAnsi="Arial" w:cs="Arial"/>
                <w:color w:val="000000"/>
              </w:rPr>
            </w:pPr>
          </w:p>
          <w:p w:rsidR="00DD4866" w:rsidRPr="00863340" w:rsidRDefault="00DD4866" w:rsidP="00F321D4">
            <w:pPr>
              <w:pStyle w:val="ListParagraph"/>
              <w:spacing w:after="0" w:line="240" w:lineRule="auto"/>
              <w:rPr>
                <w:rFonts w:ascii="Arial" w:eastAsia="Times New Roman" w:hAnsi="Arial" w:cs="Arial"/>
                <w:color w:val="000000"/>
              </w:rPr>
            </w:pPr>
          </w:p>
          <w:p w:rsidR="00DD4866" w:rsidRPr="00863340" w:rsidRDefault="00DD4866" w:rsidP="00F321D4">
            <w:pPr>
              <w:pStyle w:val="ListParagraph"/>
              <w:spacing w:after="0" w:line="240" w:lineRule="auto"/>
              <w:ind w:left="0"/>
              <w:rPr>
                <w:rFonts w:ascii="Arial" w:eastAsia="Times New Roman" w:hAnsi="Arial" w:cs="Arial"/>
                <w:color w:val="000000"/>
              </w:rPr>
            </w:pPr>
          </w:p>
          <w:p w:rsidR="00DD4866" w:rsidRPr="00863340" w:rsidRDefault="00DD4866" w:rsidP="00DE27F8">
            <w:pPr>
              <w:pStyle w:val="ListParagraph"/>
              <w:numPr>
                <w:ilvl w:val="0"/>
                <w:numId w:val="82"/>
              </w:numPr>
              <w:spacing w:after="0" w:line="240" w:lineRule="auto"/>
              <w:jc w:val="both"/>
              <w:rPr>
                <w:rFonts w:ascii="Arial" w:eastAsia="Times New Roman" w:hAnsi="Arial" w:cs="Arial"/>
                <w:color w:val="000000"/>
              </w:rPr>
            </w:pPr>
            <w:r w:rsidRPr="00863340">
              <w:rPr>
                <w:rFonts w:ascii="Arial" w:hAnsi="Arial" w:cs="Arial"/>
              </w:rPr>
              <w:t>Potpisana izjava pod zakletvom</w:t>
            </w:r>
            <w:r w:rsidRPr="00863340">
              <w:t xml:space="preserve"> </w:t>
            </w:r>
            <w:r w:rsidRPr="00863340">
              <w:rPr>
                <w:rFonts w:ascii="Arial" w:eastAsia="Times New Roman" w:hAnsi="Arial" w:cs="Arial"/>
                <w:color w:val="000000"/>
              </w:rPr>
              <w:t xml:space="preserve"> </w:t>
            </w: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DE27F8">
            <w:pPr>
              <w:pStyle w:val="ListParagraph"/>
              <w:numPr>
                <w:ilvl w:val="0"/>
                <w:numId w:val="82"/>
              </w:num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Potvrda </w:t>
            </w:r>
            <w:r w:rsidRPr="00863340">
              <w:rPr>
                <w:rFonts w:ascii="Arial" w:hAnsi="Arial" w:cs="Arial"/>
              </w:rPr>
              <w:t>izdata od strane nadležnog suda ili upravnog organa zemlje osnivanja ponuđača</w:t>
            </w:r>
          </w:p>
          <w:p w:rsidR="00DD4866" w:rsidRPr="00863340" w:rsidRDefault="00DD4866" w:rsidP="00F321D4">
            <w:pPr>
              <w:pStyle w:val="ListParagraph"/>
              <w:spacing w:after="0" w:line="240" w:lineRule="auto"/>
              <w:ind w:left="0"/>
              <w:jc w:val="both"/>
              <w:rPr>
                <w:rFonts w:ascii="Arial" w:eastAsia="Times New Roman" w:hAnsi="Arial" w:cs="Arial"/>
                <w:color w:val="000000"/>
              </w:rPr>
            </w:pPr>
          </w:p>
          <w:p w:rsidR="00DD4866" w:rsidRPr="00863340" w:rsidRDefault="00DD4866" w:rsidP="00DE27F8">
            <w:pPr>
              <w:pStyle w:val="ListParagraph"/>
              <w:numPr>
                <w:ilvl w:val="0"/>
                <w:numId w:val="82"/>
              </w:numPr>
              <w:spacing w:after="0" w:line="240" w:lineRule="auto"/>
              <w:jc w:val="both"/>
              <w:rPr>
                <w:rFonts w:ascii="Arial" w:eastAsia="Times New Roman" w:hAnsi="Arial" w:cs="Arial"/>
                <w:color w:val="000000"/>
              </w:rPr>
            </w:pPr>
            <w:r w:rsidRPr="00863340">
              <w:rPr>
                <w:rFonts w:ascii="Arial" w:hAnsi="Arial" w:cs="Arial"/>
              </w:rPr>
              <w:lastRenderedPageBreak/>
              <w:t>Potpisana izjava pod zakletvom</w:t>
            </w:r>
            <w:r w:rsidRPr="00863340">
              <w:t xml:space="preserve"> </w:t>
            </w:r>
            <w:r w:rsidRPr="00863340">
              <w:rPr>
                <w:rFonts w:ascii="Arial" w:eastAsia="Times New Roman" w:hAnsi="Arial" w:cs="Arial"/>
                <w:color w:val="000000"/>
              </w:rPr>
              <w:t xml:space="preserve"> </w:t>
            </w: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DE27F8">
            <w:pPr>
              <w:pStyle w:val="ListParagraph"/>
              <w:numPr>
                <w:ilvl w:val="0"/>
                <w:numId w:val="82"/>
              </w:numPr>
              <w:spacing w:after="0" w:line="240" w:lineRule="auto"/>
              <w:jc w:val="both"/>
              <w:rPr>
                <w:rFonts w:ascii="Arial" w:eastAsia="Times New Roman" w:hAnsi="Arial" w:cs="Arial"/>
                <w:color w:val="000000"/>
              </w:rPr>
            </w:pPr>
            <w:r w:rsidRPr="00863340">
              <w:rPr>
                <w:rFonts w:ascii="Arial" w:hAnsi="Arial" w:cs="Arial"/>
              </w:rPr>
              <w:t>Potpisana izjava pod zakletvom</w:t>
            </w:r>
            <w:r w:rsidRPr="00863340">
              <w:t xml:space="preserve"> </w:t>
            </w:r>
            <w:r w:rsidRPr="00863340">
              <w:rPr>
                <w:rFonts w:ascii="Arial" w:eastAsia="Times New Roman" w:hAnsi="Arial" w:cs="Arial"/>
                <w:color w:val="000000"/>
              </w:rPr>
              <w:t xml:space="preserve"> </w:t>
            </w: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spacing w:after="0" w:line="240" w:lineRule="auto"/>
              <w:ind w:left="18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DE27F8">
            <w:pPr>
              <w:pStyle w:val="ListParagraph"/>
              <w:numPr>
                <w:ilvl w:val="0"/>
                <w:numId w:val="82"/>
              </w:numPr>
              <w:spacing w:after="0" w:line="240" w:lineRule="auto"/>
              <w:jc w:val="both"/>
              <w:rPr>
                <w:rFonts w:ascii="Arial" w:eastAsia="Times New Roman" w:hAnsi="Arial" w:cs="Arial"/>
                <w:color w:val="000000"/>
              </w:rPr>
            </w:pPr>
            <w:r w:rsidRPr="00863340">
              <w:rPr>
                <w:rFonts w:ascii="Arial" w:hAnsi="Arial" w:cs="Arial"/>
              </w:rPr>
              <w:t>Potpisana izjava pod zakletvom</w:t>
            </w:r>
            <w:r w:rsidRPr="00863340">
              <w:t xml:space="preserve"> </w:t>
            </w:r>
            <w:r w:rsidRPr="00863340">
              <w:rPr>
                <w:rFonts w:ascii="Arial" w:eastAsia="Times New Roman" w:hAnsi="Arial" w:cs="Arial"/>
                <w:color w:val="000000"/>
              </w:rPr>
              <w:t xml:space="preserve">  </w:t>
            </w: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pStyle w:val="ListParagraph"/>
              <w:spacing w:after="0" w:line="240" w:lineRule="auto"/>
              <w:rPr>
                <w:rFonts w:ascii="Arial" w:eastAsia="Times New Roman" w:hAnsi="Arial" w:cs="Arial"/>
                <w:color w:val="000000"/>
              </w:rPr>
            </w:pPr>
          </w:p>
          <w:p w:rsidR="00DD4866" w:rsidRPr="00863340" w:rsidRDefault="00DD4866" w:rsidP="00F321D4">
            <w:pPr>
              <w:pStyle w:val="ListParagraph"/>
              <w:spacing w:after="0" w:line="240" w:lineRule="auto"/>
              <w:ind w:left="0"/>
              <w:jc w:val="both"/>
              <w:rPr>
                <w:rFonts w:ascii="Arial" w:eastAsia="Times New Roman" w:hAnsi="Arial" w:cs="Arial"/>
                <w:color w:val="000000"/>
              </w:rPr>
            </w:pPr>
          </w:p>
          <w:p w:rsidR="00DD4866" w:rsidRPr="00863340" w:rsidRDefault="00DD4866" w:rsidP="00DE27F8">
            <w:pPr>
              <w:pStyle w:val="ListParagraph"/>
              <w:numPr>
                <w:ilvl w:val="0"/>
                <w:numId w:val="82"/>
              </w:numPr>
              <w:spacing w:after="0" w:line="240" w:lineRule="auto"/>
              <w:jc w:val="both"/>
              <w:rPr>
                <w:rFonts w:ascii="Arial" w:eastAsia="Times New Roman" w:hAnsi="Arial" w:cs="Arial"/>
                <w:color w:val="000000"/>
              </w:rPr>
            </w:pPr>
            <w:r w:rsidRPr="00863340">
              <w:rPr>
                <w:rFonts w:ascii="Arial" w:hAnsi="Arial" w:cs="Arial"/>
                <w:w w:val="110"/>
              </w:rPr>
              <w:t>U</w:t>
            </w:r>
            <w:r w:rsidRPr="00863340">
              <w:rPr>
                <w:rFonts w:ascii="Arial" w:hAnsi="Arial" w:cs="Arial"/>
                <w:spacing w:val="12"/>
                <w:w w:val="110"/>
              </w:rPr>
              <w:t xml:space="preserve"> </w:t>
            </w:r>
            <w:r w:rsidRPr="00863340">
              <w:rPr>
                <w:rFonts w:ascii="Arial" w:hAnsi="Arial" w:cs="Arial"/>
                <w:spacing w:val="-2"/>
                <w:w w:val="110"/>
              </w:rPr>
              <w:t>od</w:t>
            </w:r>
            <w:r w:rsidRPr="00863340">
              <w:rPr>
                <w:rFonts w:ascii="Arial" w:hAnsi="Arial" w:cs="Arial"/>
                <w:w w:val="110"/>
              </w:rPr>
              <w:t>nosu</w:t>
            </w:r>
            <w:r w:rsidRPr="00863340">
              <w:rPr>
                <w:rFonts w:ascii="Arial" w:hAnsi="Arial" w:cs="Arial"/>
                <w:spacing w:val="14"/>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15"/>
                <w:w w:val="110"/>
              </w:rPr>
              <w:t xml:space="preserve"> </w:t>
            </w:r>
            <w:r w:rsidRPr="00863340">
              <w:rPr>
                <w:rFonts w:ascii="Arial" w:hAnsi="Arial" w:cs="Arial"/>
                <w:spacing w:val="-2"/>
                <w:w w:val="110"/>
              </w:rPr>
              <w:t>po</w:t>
            </w:r>
            <w:r w:rsidRPr="00863340">
              <w:rPr>
                <w:rFonts w:ascii="Arial" w:hAnsi="Arial" w:cs="Arial"/>
                <w:spacing w:val="1"/>
                <w:w w:val="110"/>
              </w:rPr>
              <w:t>r</w:t>
            </w:r>
            <w:r w:rsidRPr="00863340">
              <w:rPr>
                <w:rFonts w:ascii="Arial" w:hAnsi="Arial" w:cs="Arial"/>
                <w:w w:val="110"/>
              </w:rPr>
              <w:t>ez</w:t>
            </w:r>
            <w:r w:rsidRPr="00863340">
              <w:rPr>
                <w:rFonts w:ascii="Arial" w:hAnsi="Arial" w:cs="Arial"/>
                <w:spacing w:val="-2"/>
                <w:w w:val="110"/>
              </w:rPr>
              <w:t>e</w:t>
            </w:r>
            <w:r w:rsidRPr="00863340">
              <w:rPr>
                <w:rFonts w:ascii="Arial" w:hAnsi="Arial" w:cs="Arial"/>
                <w:w w:val="110"/>
              </w:rPr>
              <w:t>,</w:t>
            </w:r>
            <w:r w:rsidRPr="00863340">
              <w:rPr>
                <w:rFonts w:ascii="Arial" w:hAnsi="Arial" w:cs="Arial"/>
                <w:spacing w:val="16"/>
                <w:w w:val="110"/>
              </w:rPr>
              <w:t xml:space="preserve"> potvrda</w:t>
            </w:r>
            <w:r w:rsidRPr="00863340">
              <w:rPr>
                <w:rFonts w:ascii="Arial" w:hAnsi="Arial" w:cs="Arial"/>
                <w:spacing w:val="11"/>
                <w:w w:val="110"/>
              </w:rPr>
              <w:t xml:space="preserve"> </w:t>
            </w:r>
            <w:r w:rsidRPr="00863340">
              <w:rPr>
                <w:rFonts w:ascii="Arial" w:hAnsi="Arial" w:cs="Arial"/>
                <w:w w:val="110"/>
              </w:rPr>
              <w:t>i</w:t>
            </w:r>
            <w:r w:rsidRPr="00863340">
              <w:rPr>
                <w:rFonts w:ascii="Arial" w:hAnsi="Arial" w:cs="Arial"/>
                <w:spacing w:val="-3"/>
                <w:w w:val="110"/>
              </w:rPr>
              <w:t>z</w:t>
            </w:r>
            <w:r w:rsidRPr="00863340">
              <w:rPr>
                <w:rFonts w:ascii="Arial" w:hAnsi="Arial" w:cs="Arial"/>
                <w:spacing w:val="-2"/>
                <w:w w:val="110"/>
              </w:rPr>
              <w:t>da</w:t>
            </w:r>
            <w:r w:rsidRPr="00863340">
              <w:rPr>
                <w:rFonts w:ascii="Arial" w:hAnsi="Arial" w:cs="Arial"/>
                <w:w w:val="110"/>
              </w:rPr>
              <w:t>ta</w:t>
            </w:r>
            <w:r w:rsidRPr="00863340">
              <w:rPr>
                <w:rFonts w:ascii="Arial" w:hAnsi="Arial" w:cs="Arial"/>
                <w:spacing w:val="15"/>
                <w:w w:val="110"/>
              </w:rPr>
              <w:t xml:space="preserve"> </w:t>
            </w:r>
            <w:r w:rsidRPr="00863340">
              <w:rPr>
                <w:rFonts w:ascii="Arial" w:hAnsi="Arial" w:cs="Arial"/>
                <w:spacing w:val="-2"/>
                <w:w w:val="110"/>
              </w:rPr>
              <w:t>o</w:t>
            </w:r>
            <w:r w:rsidRPr="00863340">
              <w:rPr>
                <w:rFonts w:ascii="Arial" w:hAnsi="Arial" w:cs="Arial"/>
                <w:w w:val="110"/>
              </w:rPr>
              <w:t>d</w:t>
            </w:r>
            <w:r w:rsidRPr="00863340">
              <w:rPr>
                <w:rFonts w:ascii="Arial" w:hAnsi="Arial" w:cs="Arial"/>
                <w:w w:val="111"/>
              </w:rPr>
              <w:t xml:space="preserve"> </w:t>
            </w:r>
            <w:r w:rsidRPr="00863340">
              <w:rPr>
                <w:rFonts w:ascii="Arial" w:hAnsi="Arial" w:cs="Arial"/>
                <w:spacing w:val="-2"/>
                <w:w w:val="110"/>
              </w:rPr>
              <w:t>P</w:t>
            </w:r>
            <w:r w:rsidRPr="00863340">
              <w:rPr>
                <w:rFonts w:ascii="Arial" w:hAnsi="Arial" w:cs="Arial"/>
                <w:w w:val="110"/>
              </w:rPr>
              <w:t>o</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spacing w:val="-3"/>
                <w:w w:val="110"/>
              </w:rPr>
              <w:t>s</w:t>
            </w:r>
            <w:r w:rsidRPr="00863340">
              <w:rPr>
                <w:rFonts w:ascii="Arial" w:hAnsi="Arial" w:cs="Arial"/>
                <w:spacing w:val="2"/>
                <w:w w:val="110"/>
              </w:rPr>
              <w:t>k</w:t>
            </w:r>
            <w:r w:rsidRPr="00863340">
              <w:rPr>
                <w:rFonts w:ascii="Arial" w:hAnsi="Arial" w:cs="Arial"/>
                <w:w w:val="110"/>
              </w:rPr>
              <w:t>e</w:t>
            </w:r>
            <w:r w:rsidRPr="00863340">
              <w:rPr>
                <w:rFonts w:ascii="Arial" w:hAnsi="Arial" w:cs="Arial"/>
                <w:spacing w:val="6"/>
                <w:w w:val="110"/>
              </w:rPr>
              <w:t xml:space="preserve"> </w:t>
            </w:r>
            <w:r w:rsidRPr="00863340">
              <w:rPr>
                <w:rFonts w:ascii="Arial" w:hAnsi="Arial" w:cs="Arial"/>
                <w:spacing w:val="-2"/>
                <w:w w:val="110"/>
              </w:rPr>
              <w:t>u</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e</w:t>
            </w:r>
            <w:r w:rsidRPr="00863340">
              <w:rPr>
                <w:rFonts w:ascii="Arial" w:hAnsi="Arial" w:cs="Arial"/>
                <w:spacing w:val="6"/>
                <w:w w:val="110"/>
              </w:rPr>
              <w:t xml:space="preserve"> </w:t>
            </w:r>
            <w:r w:rsidRPr="00863340">
              <w:rPr>
                <w:rFonts w:ascii="Arial" w:hAnsi="Arial" w:cs="Arial"/>
                <w:spacing w:val="5"/>
                <w:w w:val="110"/>
              </w:rPr>
              <w:t xml:space="preserve"> </w:t>
            </w:r>
            <w:r w:rsidRPr="00863340">
              <w:rPr>
                <w:rFonts w:ascii="Arial" w:hAnsi="Arial" w:cs="Arial"/>
                <w:w w:val="110"/>
              </w:rPr>
              <w:t>mes</w:t>
            </w:r>
            <w:r w:rsidRPr="00863340">
              <w:rPr>
                <w:rFonts w:ascii="Arial" w:hAnsi="Arial" w:cs="Arial"/>
                <w:spacing w:val="-3"/>
                <w:w w:val="110"/>
              </w:rPr>
              <w:t>t</w:t>
            </w:r>
            <w:r w:rsidRPr="00863340">
              <w:rPr>
                <w:rFonts w:ascii="Arial" w:hAnsi="Arial" w:cs="Arial"/>
                <w:w w:val="110"/>
              </w:rPr>
              <w:t>a</w:t>
            </w:r>
            <w:r w:rsidRPr="00863340">
              <w:rPr>
                <w:rFonts w:ascii="Arial" w:hAnsi="Arial" w:cs="Arial"/>
                <w:spacing w:val="6"/>
                <w:w w:val="110"/>
              </w:rPr>
              <w:t xml:space="preserve"> </w:t>
            </w:r>
            <w:r w:rsidRPr="00863340">
              <w:rPr>
                <w:rFonts w:ascii="Arial" w:hAnsi="Arial" w:cs="Arial"/>
                <w:w w:val="110"/>
              </w:rPr>
              <w:t>osni</w:t>
            </w:r>
            <w:r w:rsidRPr="00863340">
              <w:rPr>
                <w:rFonts w:ascii="Arial" w:hAnsi="Arial" w:cs="Arial"/>
                <w:spacing w:val="-6"/>
                <w:w w:val="110"/>
              </w:rPr>
              <w:t>v</w:t>
            </w:r>
            <w:r w:rsidRPr="00863340">
              <w:rPr>
                <w:rFonts w:ascii="Arial" w:hAnsi="Arial" w:cs="Arial"/>
                <w:w w:val="110"/>
              </w:rPr>
              <w:t>an</w:t>
            </w:r>
            <w:r w:rsidRPr="00863340">
              <w:rPr>
                <w:rFonts w:ascii="Arial" w:hAnsi="Arial" w:cs="Arial"/>
                <w:spacing w:val="1"/>
                <w:w w:val="110"/>
              </w:rPr>
              <w:t>j</w:t>
            </w:r>
            <w:r w:rsidRPr="00863340">
              <w:rPr>
                <w:rFonts w:ascii="Arial" w:hAnsi="Arial" w:cs="Arial"/>
                <w:w w:val="110"/>
              </w:rPr>
              <w:t xml:space="preserve">a </w:t>
            </w:r>
            <w:r w:rsidRPr="00863340">
              <w:rPr>
                <w:rFonts w:ascii="Arial" w:hAnsi="Arial" w:cs="Arial"/>
                <w:spacing w:val="6"/>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w w:val="125"/>
              </w:rPr>
              <w:t xml:space="preserve"> </w:t>
            </w:r>
            <w:r w:rsidRPr="00863340">
              <w:rPr>
                <w:rFonts w:ascii="Arial" w:hAnsi="Arial" w:cs="Arial"/>
                <w:spacing w:val="-2"/>
                <w:w w:val="110"/>
              </w:rPr>
              <w:t>E</w:t>
            </w:r>
            <w:r w:rsidRPr="00863340">
              <w:rPr>
                <w:rFonts w:ascii="Arial" w:hAnsi="Arial" w:cs="Arial"/>
                <w:w w:val="110"/>
              </w:rPr>
              <w:t>O</w:t>
            </w:r>
            <w:r w:rsidRPr="00863340">
              <w:rPr>
                <w:rFonts w:ascii="Arial" w:hAnsi="Arial" w:cs="Arial"/>
                <w:spacing w:val="4"/>
                <w:w w:val="110"/>
              </w:rPr>
              <w:t xml:space="preserve"> </w:t>
            </w:r>
            <w:r w:rsidRPr="00863340">
              <w:rPr>
                <w:rFonts w:ascii="Arial" w:hAnsi="Arial" w:cs="Arial"/>
                <w:spacing w:val="-2"/>
                <w:w w:val="110"/>
              </w:rPr>
              <w:t>n</w:t>
            </w:r>
            <w:r w:rsidRPr="00863340">
              <w:rPr>
                <w:rFonts w:ascii="Arial" w:hAnsi="Arial" w:cs="Arial"/>
                <w:w w:val="110"/>
              </w:rPr>
              <w:t>ije</w:t>
            </w:r>
            <w:r w:rsidRPr="00863340">
              <w:rPr>
                <w:rFonts w:ascii="Arial" w:hAnsi="Arial" w:cs="Arial"/>
                <w:spacing w:val="1"/>
                <w:w w:val="110"/>
              </w:rPr>
              <w:t xml:space="preserve"> </w:t>
            </w:r>
            <w:r w:rsidRPr="00863340">
              <w:rPr>
                <w:rFonts w:ascii="Arial" w:hAnsi="Arial" w:cs="Arial"/>
                <w:spacing w:val="-3"/>
                <w:w w:val="110"/>
              </w:rPr>
              <w:t>z</w:t>
            </w:r>
            <w:r w:rsidRPr="00863340">
              <w:rPr>
                <w:rFonts w:ascii="Arial" w:hAnsi="Arial" w:cs="Arial"/>
                <w:spacing w:val="-2"/>
                <w:w w:val="110"/>
              </w:rPr>
              <w:t>a</w:t>
            </w:r>
            <w:r w:rsidRPr="00863340">
              <w:rPr>
                <w:rFonts w:ascii="Arial" w:hAnsi="Arial" w:cs="Arial"/>
                <w:w w:val="110"/>
              </w:rPr>
              <w:t>os</w:t>
            </w:r>
            <w:r w:rsidRPr="00863340">
              <w:rPr>
                <w:rFonts w:ascii="Arial" w:hAnsi="Arial" w:cs="Arial"/>
                <w:spacing w:val="2"/>
                <w:w w:val="110"/>
              </w:rPr>
              <w:t>t</w:t>
            </w:r>
            <w:r w:rsidRPr="00863340">
              <w:rPr>
                <w:rFonts w:ascii="Arial" w:hAnsi="Arial" w:cs="Arial"/>
                <w:spacing w:val="-2"/>
                <w:w w:val="110"/>
              </w:rPr>
              <w:t>a</w:t>
            </w:r>
            <w:r w:rsidRPr="00863340">
              <w:rPr>
                <w:rFonts w:ascii="Arial" w:hAnsi="Arial" w:cs="Arial"/>
                <w:w w:val="110"/>
              </w:rPr>
              <w:t>o</w:t>
            </w:r>
            <w:r w:rsidRPr="00863340">
              <w:rPr>
                <w:rFonts w:ascii="Arial" w:hAnsi="Arial" w:cs="Arial"/>
                <w:spacing w:val="1"/>
                <w:w w:val="110"/>
              </w:rPr>
              <w:t xml:space="preserve"> </w:t>
            </w:r>
            <w:r w:rsidRPr="00863340">
              <w:rPr>
                <w:rFonts w:ascii="Arial" w:hAnsi="Arial" w:cs="Arial"/>
                <w:w w:val="110"/>
              </w:rPr>
              <w:t>u</w:t>
            </w:r>
            <w:r w:rsidRPr="00863340">
              <w:rPr>
                <w:rFonts w:ascii="Arial" w:hAnsi="Arial" w:cs="Arial"/>
                <w:spacing w:val="1"/>
                <w:w w:val="110"/>
              </w:rPr>
              <w:t xml:space="preserve"> </w:t>
            </w:r>
            <w:r w:rsidRPr="00863340">
              <w:rPr>
                <w:rFonts w:ascii="Arial" w:hAnsi="Arial" w:cs="Arial"/>
                <w:w w:val="110"/>
              </w:rPr>
              <w:t>p</w:t>
            </w:r>
            <w:r w:rsidRPr="00863340">
              <w:rPr>
                <w:rFonts w:ascii="Arial" w:hAnsi="Arial" w:cs="Arial"/>
                <w:spacing w:val="1"/>
                <w:w w:val="110"/>
              </w:rPr>
              <w:t>l</w:t>
            </w:r>
            <w:r w:rsidRPr="00863340">
              <w:rPr>
                <w:rFonts w:ascii="Arial" w:hAnsi="Arial" w:cs="Arial"/>
                <w:spacing w:val="-2"/>
                <w:w w:val="110"/>
              </w:rPr>
              <w:t>a</w:t>
            </w:r>
            <w:r w:rsidRPr="00863340">
              <w:rPr>
                <w:rFonts w:ascii="Arial" w:hAnsi="Arial" w:cs="Arial"/>
                <w:w w:val="110"/>
              </w:rPr>
              <w:t>ća</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2"/>
                <w:w w:val="110"/>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spacing w:val="-3"/>
                <w:w w:val="110"/>
              </w:rPr>
              <w:t>z</w:t>
            </w:r>
            <w:r w:rsidRPr="00863340">
              <w:rPr>
                <w:rFonts w:ascii="Arial" w:hAnsi="Arial" w:cs="Arial"/>
                <w:w w:val="110"/>
              </w:rPr>
              <w:t>a</w:t>
            </w:r>
            <w:r w:rsidRPr="00863340">
              <w:rPr>
                <w:rFonts w:ascii="Arial" w:hAnsi="Arial" w:cs="Arial"/>
                <w:w w:val="125"/>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1"/>
                <w:w w:val="110"/>
              </w:rPr>
              <w:t>j</w:t>
            </w:r>
            <w:r w:rsidRPr="00863340">
              <w:rPr>
                <w:rFonts w:ascii="Arial" w:hAnsi="Arial" w:cs="Arial"/>
                <w:w w:val="110"/>
              </w:rPr>
              <w:t>ma</w:t>
            </w:r>
            <w:r w:rsidRPr="00863340">
              <w:rPr>
                <w:rFonts w:ascii="Arial" w:hAnsi="Arial" w:cs="Arial"/>
                <w:spacing w:val="-4"/>
                <w:w w:val="110"/>
              </w:rPr>
              <w:t>n</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31"/>
                <w:w w:val="110"/>
              </w:rPr>
              <w:t xml:space="preserve"> </w:t>
            </w:r>
            <w:r w:rsidRPr="00863340">
              <w:rPr>
                <w:rFonts w:ascii="Arial" w:hAnsi="Arial" w:cs="Arial"/>
                <w:w w:val="110"/>
              </w:rPr>
              <w:t>do</w:t>
            </w:r>
            <w:r w:rsidRPr="00863340">
              <w:rPr>
                <w:rFonts w:ascii="Arial" w:hAnsi="Arial" w:cs="Arial"/>
                <w:spacing w:val="32"/>
                <w:w w:val="110"/>
              </w:rPr>
              <w:t xml:space="preserve"> </w:t>
            </w:r>
            <w:r w:rsidRPr="00863340">
              <w:rPr>
                <w:rFonts w:ascii="Arial" w:hAnsi="Arial" w:cs="Arial"/>
                <w:spacing w:val="-2"/>
                <w:w w:val="110"/>
              </w:rPr>
              <w:t>po</w:t>
            </w:r>
            <w:r w:rsidRPr="00863340">
              <w:rPr>
                <w:rFonts w:ascii="Arial" w:hAnsi="Arial" w:cs="Arial"/>
                <w:w w:val="110"/>
              </w:rPr>
              <w:t>sl</w:t>
            </w:r>
            <w:r w:rsidRPr="00863340">
              <w:rPr>
                <w:rFonts w:ascii="Arial" w:hAnsi="Arial" w:cs="Arial"/>
                <w:spacing w:val="-2"/>
                <w:w w:val="110"/>
              </w:rPr>
              <w:t>e</w:t>
            </w:r>
            <w:r w:rsidRPr="00863340">
              <w:rPr>
                <w:rFonts w:ascii="Arial" w:hAnsi="Arial" w:cs="Arial"/>
                <w:w w:val="110"/>
              </w:rPr>
              <w:t>d</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spacing w:val="-4"/>
                <w:w w:val="110"/>
              </w:rPr>
              <w:t>e</w:t>
            </w:r>
            <w:r w:rsidRPr="00863340">
              <w:rPr>
                <w:rFonts w:ascii="Arial" w:hAnsi="Arial" w:cs="Arial"/>
                <w:w w:val="110"/>
              </w:rPr>
              <w:t>g</w:t>
            </w:r>
            <w:r w:rsidRPr="00863340">
              <w:rPr>
                <w:rFonts w:ascii="Arial" w:hAnsi="Arial" w:cs="Arial"/>
                <w:spacing w:val="32"/>
                <w:w w:val="110"/>
              </w:rPr>
              <w:t xml:space="preserve"> </w:t>
            </w:r>
            <w:r w:rsidRPr="00863340">
              <w:rPr>
                <w:rFonts w:ascii="Arial" w:hAnsi="Arial" w:cs="Arial"/>
                <w:spacing w:val="2"/>
                <w:w w:val="110"/>
              </w:rPr>
              <w:t>k</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w w:val="110"/>
              </w:rPr>
              <w:t>tala</w:t>
            </w:r>
            <w:r w:rsidRPr="00863340">
              <w:rPr>
                <w:rFonts w:ascii="Arial" w:hAnsi="Arial" w:cs="Arial"/>
                <w:spacing w:val="29"/>
                <w:w w:val="110"/>
              </w:rPr>
              <w:t xml:space="preserve"> </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e</w:t>
            </w:r>
            <w:r w:rsidRPr="00863340">
              <w:rPr>
                <w:rFonts w:ascii="Arial" w:hAnsi="Arial" w:cs="Arial"/>
                <w:w w:val="125"/>
              </w:rPr>
              <w:t xml:space="preserve"> </w:t>
            </w:r>
            <w:r w:rsidRPr="00863340">
              <w:rPr>
                <w:rFonts w:ascii="Arial" w:hAnsi="Arial" w:cs="Arial"/>
                <w:w w:val="110"/>
              </w:rPr>
              <w:t>godi</w:t>
            </w:r>
            <w:r w:rsidRPr="00863340">
              <w:rPr>
                <w:rFonts w:ascii="Arial" w:hAnsi="Arial" w:cs="Arial"/>
                <w:spacing w:val="-2"/>
                <w:w w:val="110"/>
              </w:rPr>
              <w:t>n</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i</w:t>
            </w:r>
            <w:r w:rsidRPr="00863340">
              <w:rPr>
                <w:rFonts w:ascii="Arial" w:hAnsi="Arial" w:cs="Arial"/>
                <w:spacing w:val="13"/>
                <w:w w:val="110"/>
              </w:rPr>
              <w:t xml:space="preserve"> </w:t>
            </w:r>
            <w:r w:rsidRPr="00863340">
              <w:rPr>
                <w:rFonts w:ascii="Arial" w:hAnsi="Arial" w:cs="Arial"/>
                <w:w w:val="110"/>
              </w:rPr>
              <w:t>u</w:t>
            </w:r>
            <w:r w:rsidRPr="00863340">
              <w:rPr>
                <w:rFonts w:ascii="Arial" w:hAnsi="Arial" w:cs="Arial"/>
                <w:spacing w:val="11"/>
                <w:w w:val="110"/>
              </w:rPr>
              <w:t xml:space="preserve"> </w:t>
            </w:r>
            <w:r w:rsidRPr="00863340">
              <w:rPr>
                <w:rFonts w:ascii="Arial" w:hAnsi="Arial" w:cs="Arial"/>
                <w:spacing w:val="-2"/>
                <w:w w:val="110"/>
              </w:rPr>
              <w:t>o</w:t>
            </w:r>
            <w:r w:rsidRPr="00863340">
              <w:rPr>
                <w:rFonts w:ascii="Arial" w:hAnsi="Arial" w:cs="Arial"/>
                <w:w w:val="110"/>
              </w:rPr>
              <w:t>dn</w:t>
            </w:r>
            <w:r w:rsidRPr="00863340">
              <w:rPr>
                <w:rFonts w:ascii="Arial" w:hAnsi="Arial" w:cs="Arial"/>
                <w:spacing w:val="-2"/>
                <w:w w:val="110"/>
              </w:rPr>
              <w:t>o</w:t>
            </w:r>
            <w:r w:rsidRPr="00863340">
              <w:rPr>
                <w:rFonts w:ascii="Arial" w:hAnsi="Arial" w:cs="Arial"/>
                <w:w w:val="110"/>
              </w:rPr>
              <w:t>su</w:t>
            </w:r>
            <w:r w:rsidRPr="00863340">
              <w:rPr>
                <w:rFonts w:ascii="Arial" w:hAnsi="Arial" w:cs="Arial"/>
                <w:spacing w:val="12"/>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12"/>
                <w:w w:val="110"/>
              </w:rPr>
              <w:t xml:space="preserve"> </w:t>
            </w:r>
            <w:r w:rsidRPr="00863340">
              <w:rPr>
                <w:rFonts w:ascii="Arial" w:hAnsi="Arial" w:cs="Arial"/>
                <w:w w:val="110"/>
              </w:rPr>
              <w:t>socijal</w:t>
            </w:r>
            <w:r w:rsidRPr="00863340">
              <w:rPr>
                <w:rFonts w:ascii="Arial" w:hAnsi="Arial" w:cs="Arial"/>
                <w:spacing w:val="-2"/>
                <w:w w:val="110"/>
              </w:rPr>
              <w:t>n</w:t>
            </w:r>
            <w:r w:rsidRPr="00863340">
              <w:rPr>
                <w:rFonts w:ascii="Arial" w:hAnsi="Arial" w:cs="Arial"/>
                <w:w w:val="110"/>
              </w:rPr>
              <w:t>o</w:t>
            </w:r>
            <w:r w:rsidRPr="00863340">
              <w:rPr>
                <w:rFonts w:ascii="Arial" w:hAnsi="Arial" w:cs="Arial"/>
                <w:w w:val="111"/>
              </w:rPr>
              <w:t xml:space="preserve"> </w:t>
            </w:r>
            <w:r w:rsidRPr="00863340">
              <w:rPr>
                <w:rFonts w:ascii="Arial" w:hAnsi="Arial" w:cs="Arial"/>
                <w:spacing w:val="-2"/>
                <w:w w:val="110"/>
              </w:rPr>
              <w:t>o</w:t>
            </w:r>
            <w:r w:rsidRPr="00863340">
              <w:rPr>
                <w:rFonts w:ascii="Arial" w:hAnsi="Arial" w:cs="Arial"/>
                <w:w w:val="110"/>
              </w:rPr>
              <w:t>sigu</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4"/>
                <w:w w:val="110"/>
              </w:rPr>
              <w:t>n</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23"/>
                <w:w w:val="110"/>
              </w:rPr>
              <w:t xml:space="preserve"> </w:t>
            </w:r>
            <w:r w:rsidRPr="00863340">
              <w:rPr>
                <w:rFonts w:ascii="Arial" w:hAnsi="Arial" w:cs="Arial"/>
                <w:w w:val="110"/>
              </w:rPr>
              <w:t>,</w:t>
            </w:r>
            <w:r w:rsidRPr="00863340">
              <w:rPr>
                <w:rFonts w:ascii="Arial" w:hAnsi="Arial" w:cs="Arial"/>
                <w:spacing w:val="25"/>
                <w:w w:val="110"/>
              </w:rPr>
              <w:t xml:space="preserve"> </w:t>
            </w:r>
            <w:r w:rsidRPr="00863340">
              <w:rPr>
                <w:rFonts w:ascii="Arial" w:hAnsi="Arial" w:cs="Arial"/>
                <w:w w:val="110"/>
              </w:rPr>
              <w:t>i</w:t>
            </w:r>
            <w:r w:rsidRPr="00863340">
              <w:rPr>
                <w:rFonts w:ascii="Arial" w:hAnsi="Arial" w:cs="Arial"/>
                <w:spacing w:val="-5"/>
                <w:w w:val="110"/>
              </w:rPr>
              <w:t>z</w:t>
            </w:r>
            <w:r w:rsidRPr="00863340">
              <w:rPr>
                <w:rFonts w:ascii="Arial" w:hAnsi="Arial" w:cs="Arial"/>
                <w:w w:val="110"/>
              </w:rPr>
              <w:t>da</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23"/>
                <w:w w:val="110"/>
              </w:rPr>
              <w:t xml:space="preserve"> </w:t>
            </w:r>
            <w:r w:rsidRPr="00863340">
              <w:rPr>
                <w:rFonts w:ascii="Arial" w:hAnsi="Arial" w:cs="Arial"/>
                <w:w w:val="110"/>
              </w:rPr>
              <w:t>se</w:t>
            </w:r>
            <w:r w:rsidRPr="00863340">
              <w:rPr>
                <w:rFonts w:ascii="Arial" w:hAnsi="Arial" w:cs="Arial"/>
                <w:spacing w:val="23"/>
                <w:w w:val="110"/>
              </w:rPr>
              <w:t xml:space="preserve"> </w:t>
            </w:r>
            <w:r w:rsidRPr="00863340">
              <w:rPr>
                <w:rFonts w:ascii="Arial" w:hAnsi="Arial" w:cs="Arial"/>
                <w:spacing w:val="-2"/>
                <w:w w:val="110"/>
              </w:rPr>
              <w:t>po</w:t>
            </w:r>
            <w:r w:rsidRPr="00863340">
              <w:rPr>
                <w:rFonts w:ascii="Arial" w:hAnsi="Arial" w:cs="Arial"/>
                <w:spacing w:val="2"/>
                <w:w w:val="110"/>
              </w:rPr>
              <w:t>t</w:t>
            </w:r>
            <w:r w:rsidRPr="00863340">
              <w:rPr>
                <w:rFonts w:ascii="Arial" w:hAnsi="Arial" w:cs="Arial"/>
                <w:spacing w:val="-4"/>
                <w:w w:val="110"/>
              </w:rPr>
              <w:t>v</w:t>
            </w:r>
            <w:r w:rsidRPr="00863340">
              <w:rPr>
                <w:rFonts w:ascii="Arial" w:hAnsi="Arial" w:cs="Arial"/>
                <w:w w:val="110"/>
              </w:rPr>
              <w:t>r</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25"/>
                <w:w w:val="110"/>
              </w:rPr>
              <w:t xml:space="preserve"> </w:t>
            </w:r>
            <w:r w:rsidRPr="00863340">
              <w:rPr>
                <w:rFonts w:ascii="Arial" w:hAnsi="Arial" w:cs="Arial"/>
                <w:spacing w:val="-2"/>
                <w:w w:val="110"/>
              </w:rPr>
              <w:t>o</w:t>
            </w:r>
            <w:r w:rsidRPr="00863340">
              <w:rPr>
                <w:rFonts w:ascii="Arial" w:hAnsi="Arial" w:cs="Arial"/>
                <w:w w:val="110"/>
              </w:rPr>
              <w:t>d</w:t>
            </w:r>
            <w:r w:rsidRPr="00863340">
              <w:rPr>
                <w:rFonts w:ascii="Arial" w:hAnsi="Arial" w:cs="Arial"/>
                <w:spacing w:val="23"/>
                <w:w w:val="110"/>
              </w:rPr>
              <w:t xml:space="preserve"> </w:t>
            </w:r>
            <w:r w:rsidRPr="00863340">
              <w:rPr>
                <w:rFonts w:ascii="Arial" w:hAnsi="Arial" w:cs="Arial"/>
                <w:w w:val="110"/>
              </w:rPr>
              <w:t>st</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 xml:space="preserve">ne nadležnih </w:t>
            </w:r>
            <w:r w:rsidR="00F321D4" w:rsidRPr="00863340">
              <w:rPr>
                <w:rFonts w:ascii="Arial" w:hAnsi="Arial" w:cs="Arial"/>
                <w:w w:val="110"/>
              </w:rPr>
              <w:t>organa</w:t>
            </w:r>
            <w:r w:rsidRPr="00863340">
              <w:rPr>
                <w:rFonts w:ascii="Arial" w:hAnsi="Arial" w:cs="Arial"/>
                <w:w w:val="110"/>
              </w:rPr>
              <w:t xml:space="preserve"> ili javnih operatera što potvrđuje da takvo stanje ne postoji</w:t>
            </w:r>
          </w:p>
          <w:p w:rsidR="00DD4866" w:rsidRPr="00863340" w:rsidRDefault="00DD4866" w:rsidP="00F321D4">
            <w:pPr>
              <w:pStyle w:val="ListParagraph"/>
              <w:spacing w:after="0" w:line="240" w:lineRule="auto"/>
              <w:ind w:left="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sz w:val="20"/>
                <w:szCs w:val="20"/>
              </w:rPr>
            </w:pPr>
          </w:p>
          <w:p w:rsidR="00DD4866" w:rsidRPr="00863340" w:rsidRDefault="00DD4866" w:rsidP="00DE27F8">
            <w:pPr>
              <w:pStyle w:val="ListParagraph"/>
              <w:widowControl w:val="0"/>
              <w:numPr>
                <w:ilvl w:val="0"/>
                <w:numId w:val="127"/>
              </w:numPr>
              <w:tabs>
                <w:tab w:val="left" w:pos="822"/>
              </w:tabs>
              <w:kinsoku w:val="0"/>
              <w:overflowPunct w:val="0"/>
              <w:autoSpaceDE w:val="0"/>
              <w:autoSpaceDN w:val="0"/>
              <w:adjustRightInd w:val="0"/>
              <w:spacing w:after="0" w:line="239" w:lineRule="auto"/>
              <w:ind w:left="822" w:right="96" w:hanging="360"/>
              <w:contextualSpacing w:val="0"/>
              <w:jc w:val="both"/>
            </w:pPr>
            <w:r w:rsidRPr="00863340">
              <w:rPr>
                <w:spacing w:val="-2"/>
                <w:w w:val="110"/>
              </w:rPr>
              <w:t>po</w:t>
            </w:r>
            <w:r w:rsidRPr="00863340">
              <w:rPr>
                <w:spacing w:val="2"/>
                <w:w w:val="110"/>
              </w:rPr>
              <w:t>t</w:t>
            </w:r>
            <w:r w:rsidRPr="00863340">
              <w:rPr>
                <w:spacing w:val="-4"/>
                <w:w w:val="110"/>
              </w:rPr>
              <w:t>v</w:t>
            </w:r>
            <w:r w:rsidRPr="00863340">
              <w:rPr>
                <w:w w:val="110"/>
              </w:rPr>
              <w:t>r</w:t>
            </w:r>
            <w:r w:rsidRPr="00863340">
              <w:rPr>
                <w:spacing w:val="-2"/>
                <w:w w:val="110"/>
              </w:rPr>
              <w:t>d</w:t>
            </w:r>
            <w:r w:rsidRPr="00863340">
              <w:rPr>
                <w:w w:val="110"/>
              </w:rPr>
              <w:t>a</w:t>
            </w:r>
            <w:r w:rsidRPr="00863340">
              <w:rPr>
                <w:spacing w:val="58"/>
                <w:w w:val="110"/>
              </w:rPr>
              <w:t xml:space="preserve"> </w:t>
            </w:r>
            <w:r w:rsidRPr="00863340">
              <w:rPr>
                <w:w w:val="110"/>
              </w:rPr>
              <w:t>i</w:t>
            </w:r>
            <w:r w:rsidRPr="00863340">
              <w:rPr>
                <w:spacing w:val="-5"/>
                <w:w w:val="110"/>
              </w:rPr>
              <w:t>z</w:t>
            </w:r>
            <w:r w:rsidRPr="00863340">
              <w:rPr>
                <w:w w:val="110"/>
              </w:rPr>
              <w:t>data</w:t>
            </w:r>
            <w:r w:rsidRPr="00863340">
              <w:rPr>
                <w:spacing w:val="59"/>
                <w:w w:val="110"/>
              </w:rPr>
              <w:t xml:space="preserve"> </w:t>
            </w:r>
            <w:r w:rsidRPr="00863340">
              <w:rPr>
                <w:w w:val="110"/>
              </w:rPr>
              <w:t>od</w:t>
            </w:r>
            <w:r w:rsidRPr="00863340">
              <w:rPr>
                <w:spacing w:val="3"/>
                <w:w w:val="110"/>
              </w:rPr>
              <w:t xml:space="preserve"> </w:t>
            </w:r>
            <w:r w:rsidRPr="00863340">
              <w:rPr>
                <w:w w:val="110"/>
              </w:rPr>
              <w:t>st</w:t>
            </w:r>
            <w:r w:rsidRPr="00863340">
              <w:rPr>
                <w:spacing w:val="1"/>
                <w:w w:val="110"/>
              </w:rPr>
              <w:t>r</w:t>
            </w:r>
            <w:r w:rsidRPr="00863340">
              <w:rPr>
                <w:spacing w:val="-2"/>
                <w:w w:val="110"/>
              </w:rPr>
              <w:t>an</w:t>
            </w:r>
            <w:r w:rsidRPr="00863340">
              <w:rPr>
                <w:w w:val="110"/>
              </w:rPr>
              <w:t>e</w:t>
            </w:r>
            <w:r w:rsidRPr="00863340">
              <w:rPr>
                <w:spacing w:val="58"/>
                <w:w w:val="110"/>
              </w:rPr>
              <w:t xml:space="preserve"> </w:t>
            </w:r>
            <w:r w:rsidRPr="00863340">
              <w:rPr>
                <w:spacing w:val="-2"/>
                <w:w w:val="110"/>
              </w:rPr>
              <w:t>n</w:t>
            </w:r>
            <w:r w:rsidRPr="00863340">
              <w:rPr>
                <w:w w:val="110"/>
              </w:rPr>
              <w:t>a</w:t>
            </w:r>
            <w:r w:rsidRPr="00863340">
              <w:rPr>
                <w:spacing w:val="-2"/>
                <w:w w:val="110"/>
              </w:rPr>
              <w:t>d</w:t>
            </w:r>
            <w:r w:rsidRPr="00863340">
              <w:rPr>
                <w:w w:val="110"/>
              </w:rPr>
              <w:t>l</w:t>
            </w:r>
            <w:r w:rsidRPr="00863340">
              <w:rPr>
                <w:spacing w:val="-2"/>
                <w:w w:val="110"/>
              </w:rPr>
              <w:t>e</w:t>
            </w:r>
            <w:r w:rsidRPr="00863340">
              <w:rPr>
                <w:spacing w:val="-3"/>
                <w:w w:val="110"/>
              </w:rPr>
              <w:t>ž</w:t>
            </w:r>
            <w:r w:rsidRPr="00863340">
              <w:rPr>
                <w:spacing w:val="-2"/>
                <w:w w:val="110"/>
              </w:rPr>
              <w:t>n</w:t>
            </w:r>
            <w:r w:rsidRPr="00863340">
              <w:rPr>
                <w:w w:val="110"/>
              </w:rPr>
              <w:t>og</w:t>
            </w:r>
            <w:r w:rsidRPr="00863340">
              <w:rPr>
                <w:spacing w:val="7"/>
                <w:w w:val="110"/>
              </w:rPr>
              <w:t xml:space="preserve"> </w:t>
            </w:r>
            <w:r w:rsidRPr="00863340">
              <w:rPr>
                <w:spacing w:val="-2"/>
                <w:w w:val="110"/>
              </w:rPr>
              <w:t>o</w:t>
            </w:r>
            <w:r w:rsidRPr="00863340">
              <w:rPr>
                <w:w w:val="110"/>
              </w:rPr>
              <w:t>rgana</w:t>
            </w:r>
            <w:r w:rsidRPr="00863340">
              <w:rPr>
                <w:spacing w:val="5"/>
                <w:w w:val="110"/>
              </w:rPr>
              <w:t xml:space="preserve"> </w:t>
            </w:r>
            <w:r w:rsidRPr="00863340">
              <w:rPr>
                <w:w w:val="110"/>
              </w:rPr>
              <w:t>ili</w:t>
            </w:r>
            <w:r w:rsidRPr="00863340">
              <w:rPr>
                <w:spacing w:val="2"/>
                <w:w w:val="110"/>
              </w:rPr>
              <w:t xml:space="preserve"> </w:t>
            </w:r>
            <w:r w:rsidRPr="00863340">
              <w:rPr>
                <w:spacing w:val="1"/>
                <w:w w:val="110"/>
              </w:rPr>
              <w:t>j</w:t>
            </w:r>
            <w:r w:rsidRPr="00863340">
              <w:rPr>
                <w:spacing w:val="-4"/>
                <w:w w:val="110"/>
              </w:rPr>
              <w:t>av</w:t>
            </w:r>
            <w:r w:rsidRPr="00863340">
              <w:rPr>
                <w:w w:val="110"/>
              </w:rPr>
              <w:t>n</w:t>
            </w:r>
            <w:r w:rsidRPr="00863340">
              <w:rPr>
                <w:spacing w:val="-2"/>
                <w:w w:val="110"/>
              </w:rPr>
              <w:t>o</w:t>
            </w:r>
            <w:r w:rsidRPr="00863340">
              <w:rPr>
                <w:w w:val="110"/>
              </w:rPr>
              <w:t>g</w:t>
            </w:r>
            <w:r w:rsidRPr="00863340">
              <w:rPr>
                <w:spacing w:val="7"/>
                <w:w w:val="110"/>
              </w:rPr>
              <w:t xml:space="preserve"> </w:t>
            </w:r>
            <w:r w:rsidRPr="00863340">
              <w:rPr>
                <w:w w:val="110"/>
              </w:rPr>
              <w:t>o</w:t>
            </w:r>
            <w:r w:rsidRPr="00863340">
              <w:rPr>
                <w:spacing w:val="-2"/>
                <w:w w:val="110"/>
              </w:rPr>
              <w:t>p</w:t>
            </w:r>
            <w:r w:rsidRPr="00863340">
              <w:rPr>
                <w:w w:val="110"/>
              </w:rPr>
              <w:t>e</w:t>
            </w:r>
            <w:r w:rsidRPr="00863340">
              <w:rPr>
                <w:spacing w:val="1"/>
                <w:w w:val="110"/>
              </w:rPr>
              <w:t>r</w:t>
            </w:r>
            <w:r w:rsidRPr="00863340">
              <w:rPr>
                <w:spacing w:val="-2"/>
                <w:w w:val="110"/>
              </w:rPr>
              <w:t>a</w:t>
            </w:r>
            <w:r w:rsidRPr="00863340">
              <w:rPr>
                <w:w w:val="110"/>
              </w:rPr>
              <w:t>t</w:t>
            </w:r>
            <w:r w:rsidRPr="00863340">
              <w:rPr>
                <w:spacing w:val="-2"/>
                <w:w w:val="110"/>
              </w:rPr>
              <w:t>e</w:t>
            </w:r>
            <w:r w:rsidRPr="00863340">
              <w:rPr>
                <w:w w:val="110"/>
              </w:rPr>
              <w:t>ra</w:t>
            </w:r>
            <w:r w:rsidRPr="00863340">
              <w:rPr>
                <w:w w:val="125"/>
              </w:rPr>
              <w:t xml:space="preserve"> </w:t>
            </w:r>
            <w:r w:rsidRPr="00863340">
              <w:rPr>
                <w:spacing w:val="2"/>
                <w:w w:val="110"/>
              </w:rPr>
              <w:t>k</w:t>
            </w:r>
            <w:r w:rsidRPr="00863340">
              <w:rPr>
                <w:spacing w:val="-4"/>
                <w:w w:val="110"/>
              </w:rPr>
              <w:t>o</w:t>
            </w:r>
            <w:r w:rsidRPr="00863340">
              <w:rPr>
                <w:spacing w:val="1"/>
                <w:w w:val="110"/>
              </w:rPr>
              <w:t>j</w:t>
            </w:r>
            <w:r w:rsidRPr="00863340">
              <w:rPr>
                <w:w w:val="110"/>
              </w:rPr>
              <w:t>i</w:t>
            </w:r>
            <w:r w:rsidRPr="00863340">
              <w:rPr>
                <w:spacing w:val="43"/>
                <w:w w:val="110"/>
              </w:rPr>
              <w:t xml:space="preserve"> </w:t>
            </w:r>
            <w:r w:rsidRPr="00863340">
              <w:rPr>
                <w:spacing w:val="-2"/>
                <w:w w:val="110"/>
              </w:rPr>
              <w:t>po</w:t>
            </w:r>
            <w:r w:rsidRPr="00863340">
              <w:rPr>
                <w:spacing w:val="2"/>
                <w:w w:val="110"/>
              </w:rPr>
              <w:t>t</w:t>
            </w:r>
            <w:r w:rsidRPr="00863340">
              <w:rPr>
                <w:spacing w:val="-6"/>
                <w:w w:val="110"/>
              </w:rPr>
              <w:t>v</w:t>
            </w:r>
            <w:r w:rsidRPr="00863340">
              <w:rPr>
                <w:spacing w:val="1"/>
                <w:w w:val="110"/>
              </w:rPr>
              <w:t>r</w:t>
            </w:r>
            <w:r w:rsidRPr="00863340">
              <w:rPr>
                <w:spacing w:val="-2"/>
                <w:w w:val="110"/>
              </w:rPr>
              <w:t>đ</w:t>
            </w:r>
            <w:r w:rsidRPr="00863340">
              <w:rPr>
                <w:w w:val="110"/>
              </w:rPr>
              <w:t>u</w:t>
            </w:r>
            <w:r w:rsidRPr="00863340">
              <w:rPr>
                <w:spacing w:val="1"/>
                <w:w w:val="110"/>
              </w:rPr>
              <w:t>j</w:t>
            </w:r>
            <w:r w:rsidRPr="00863340">
              <w:rPr>
                <w:w w:val="110"/>
              </w:rPr>
              <w:t>e</w:t>
            </w:r>
            <w:r w:rsidRPr="00863340">
              <w:rPr>
                <w:spacing w:val="45"/>
                <w:w w:val="110"/>
              </w:rPr>
              <w:t xml:space="preserve"> </w:t>
            </w:r>
            <w:r w:rsidRPr="00863340">
              <w:rPr>
                <w:spacing w:val="-2"/>
                <w:w w:val="110"/>
              </w:rPr>
              <w:t>d</w:t>
            </w:r>
            <w:r w:rsidRPr="00863340">
              <w:rPr>
                <w:w w:val="110"/>
              </w:rPr>
              <w:t>a</w:t>
            </w:r>
            <w:r w:rsidRPr="00863340">
              <w:rPr>
                <w:spacing w:val="43"/>
                <w:w w:val="110"/>
              </w:rPr>
              <w:t xml:space="preserve"> </w:t>
            </w:r>
            <w:r w:rsidRPr="00863340">
              <w:rPr>
                <w:spacing w:val="2"/>
                <w:w w:val="110"/>
              </w:rPr>
              <w:t>t</w:t>
            </w:r>
            <w:r w:rsidRPr="00863340">
              <w:rPr>
                <w:spacing w:val="-4"/>
                <w:w w:val="110"/>
              </w:rPr>
              <w:t>a</w:t>
            </w:r>
            <w:r w:rsidRPr="00863340">
              <w:rPr>
                <w:spacing w:val="2"/>
                <w:w w:val="110"/>
              </w:rPr>
              <w:t>k</w:t>
            </w:r>
            <w:r w:rsidRPr="00863340">
              <w:rPr>
                <w:spacing w:val="-4"/>
                <w:w w:val="110"/>
              </w:rPr>
              <w:t>v</w:t>
            </w:r>
            <w:r w:rsidRPr="00863340">
              <w:rPr>
                <w:w w:val="110"/>
              </w:rPr>
              <w:t>a</w:t>
            </w:r>
            <w:r w:rsidRPr="00863340">
              <w:rPr>
                <w:spacing w:val="43"/>
                <w:w w:val="110"/>
              </w:rPr>
              <w:t xml:space="preserve"> </w:t>
            </w:r>
            <w:r w:rsidRPr="00863340">
              <w:rPr>
                <w:w w:val="110"/>
              </w:rPr>
              <w:t>sit</w:t>
            </w:r>
            <w:r w:rsidRPr="00863340">
              <w:rPr>
                <w:spacing w:val="-2"/>
                <w:w w:val="110"/>
              </w:rPr>
              <w:t>u</w:t>
            </w:r>
            <w:r w:rsidRPr="00863340">
              <w:rPr>
                <w:w w:val="110"/>
              </w:rPr>
              <w:t>aci</w:t>
            </w:r>
            <w:r w:rsidRPr="00863340">
              <w:rPr>
                <w:spacing w:val="1"/>
                <w:w w:val="110"/>
              </w:rPr>
              <w:t>j</w:t>
            </w:r>
            <w:r w:rsidRPr="00863340">
              <w:rPr>
                <w:w w:val="110"/>
              </w:rPr>
              <w:t>a</w:t>
            </w:r>
            <w:r w:rsidRPr="00863340">
              <w:rPr>
                <w:spacing w:val="43"/>
                <w:w w:val="110"/>
              </w:rPr>
              <w:t xml:space="preserve"> </w:t>
            </w:r>
            <w:r w:rsidRPr="00863340">
              <w:rPr>
                <w:spacing w:val="-2"/>
                <w:w w:val="110"/>
              </w:rPr>
              <w:t>n</w:t>
            </w:r>
            <w:r w:rsidRPr="00863340">
              <w:rPr>
                <w:w w:val="110"/>
              </w:rPr>
              <w:t>e</w:t>
            </w:r>
            <w:r w:rsidRPr="00863340">
              <w:rPr>
                <w:w w:val="125"/>
              </w:rPr>
              <w:t xml:space="preserve"> </w:t>
            </w:r>
            <w:r w:rsidRPr="00863340">
              <w:rPr>
                <w:spacing w:val="-2"/>
                <w:w w:val="110"/>
              </w:rPr>
              <w:t>p</w:t>
            </w:r>
            <w:r w:rsidRPr="00863340">
              <w:rPr>
                <w:w w:val="110"/>
              </w:rPr>
              <w:t>osto</w:t>
            </w:r>
            <w:r w:rsidRPr="00863340">
              <w:rPr>
                <w:spacing w:val="1"/>
                <w:w w:val="110"/>
              </w:rPr>
              <w:t>j</w:t>
            </w:r>
            <w:r w:rsidRPr="00863340">
              <w:rPr>
                <w:w w:val="110"/>
              </w:rPr>
              <w:t>i</w:t>
            </w: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DE27F8">
            <w:pPr>
              <w:pStyle w:val="ListParagraph"/>
              <w:numPr>
                <w:ilvl w:val="0"/>
                <w:numId w:val="82"/>
              </w:numPr>
              <w:spacing w:after="0" w:line="240" w:lineRule="auto"/>
              <w:jc w:val="both"/>
              <w:rPr>
                <w:rFonts w:ascii="Arial" w:eastAsia="Times New Roman" w:hAnsi="Arial" w:cs="Arial"/>
                <w:color w:val="000000"/>
              </w:rPr>
            </w:pPr>
            <w:r w:rsidRPr="00863340">
              <w:rPr>
                <w:rFonts w:ascii="Arial" w:hAnsi="Arial" w:cs="Arial"/>
              </w:rPr>
              <w:t>Potpisana izjava pod zakletvom</w:t>
            </w:r>
            <w:r w:rsidRPr="00863340">
              <w:t xml:space="preserve"> </w:t>
            </w:r>
            <w:r w:rsidRPr="00863340">
              <w:rPr>
                <w:rFonts w:ascii="Arial" w:eastAsia="Times New Roman" w:hAnsi="Arial" w:cs="Arial"/>
                <w:color w:val="000000"/>
              </w:rPr>
              <w:t xml:space="preserve">  </w:t>
            </w: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0"/>
              <w:jc w:val="both"/>
              <w:rPr>
                <w:rFonts w:ascii="Arial" w:eastAsia="Times New Roman" w:hAnsi="Arial" w:cs="Arial"/>
                <w:color w:val="000000"/>
              </w:rPr>
            </w:pPr>
          </w:p>
          <w:p w:rsidR="00DD4866" w:rsidRPr="00863340" w:rsidRDefault="00DD4866" w:rsidP="00DE27F8">
            <w:pPr>
              <w:pStyle w:val="ListParagraph"/>
              <w:numPr>
                <w:ilvl w:val="0"/>
                <w:numId w:val="82"/>
              </w:numPr>
              <w:spacing w:after="0" w:line="240" w:lineRule="auto"/>
              <w:jc w:val="both"/>
              <w:rPr>
                <w:rFonts w:ascii="Arial" w:eastAsia="Times New Roman" w:hAnsi="Arial" w:cs="Arial"/>
                <w:color w:val="000000"/>
              </w:rPr>
            </w:pPr>
            <w:r w:rsidRPr="00863340">
              <w:rPr>
                <w:rFonts w:ascii="Arial" w:hAnsi="Arial" w:cs="Arial"/>
              </w:rPr>
              <w:t>Potpisana izjava pod zakletvom</w:t>
            </w:r>
            <w:r w:rsidRPr="00863340">
              <w:t xml:space="preserve"> </w:t>
            </w:r>
            <w:r w:rsidRPr="00863340">
              <w:rPr>
                <w:rFonts w:ascii="Arial" w:eastAsia="Times New Roman" w:hAnsi="Arial" w:cs="Arial"/>
                <w:color w:val="000000"/>
              </w:rPr>
              <w:t xml:space="preserve">  </w:t>
            </w: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F321D4">
            <w:pPr>
              <w:pStyle w:val="ListParagraph"/>
              <w:spacing w:after="0" w:line="240" w:lineRule="auto"/>
              <w:ind w:left="540"/>
              <w:jc w:val="both"/>
              <w:rPr>
                <w:rFonts w:ascii="Arial" w:eastAsia="Times New Roman" w:hAnsi="Arial" w:cs="Arial"/>
                <w:color w:val="000000"/>
              </w:rPr>
            </w:pPr>
          </w:p>
          <w:p w:rsidR="00DD4866" w:rsidRPr="00863340" w:rsidRDefault="00DD4866" w:rsidP="00DE27F8">
            <w:pPr>
              <w:pStyle w:val="ListParagraph"/>
              <w:numPr>
                <w:ilvl w:val="0"/>
                <w:numId w:val="82"/>
              </w:numPr>
              <w:spacing w:after="0" w:line="240" w:lineRule="auto"/>
              <w:jc w:val="both"/>
              <w:rPr>
                <w:rFonts w:ascii="Arial" w:eastAsia="Times New Roman" w:hAnsi="Arial" w:cs="Arial"/>
                <w:color w:val="000000"/>
              </w:rPr>
            </w:pPr>
            <w:r w:rsidRPr="00863340">
              <w:rPr>
                <w:rFonts w:ascii="Arial" w:hAnsi="Arial" w:cs="Arial"/>
              </w:rPr>
              <w:t>Potpisana izjava pod zakletvom</w:t>
            </w:r>
            <w:r w:rsidRPr="00863340">
              <w:t xml:space="preserve"> </w:t>
            </w:r>
            <w:r w:rsidRPr="00863340">
              <w:rPr>
                <w:rFonts w:ascii="Arial" w:eastAsia="Times New Roman" w:hAnsi="Arial" w:cs="Arial"/>
                <w:color w:val="000000"/>
              </w:rPr>
              <w:t xml:space="preserve">  </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tabs>
                <w:tab w:val="num" w:pos="720"/>
              </w:tabs>
              <w:spacing w:after="0" w:line="240" w:lineRule="auto"/>
              <w:jc w:val="both"/>
              <w:rPr>
                <w:rFonts w:ascii="Arial" w:eastAsia="Times New Roman" w:hAnsi="Arial" w:cs="Arial"/>
                <w:color w:val="000000"/>
              </w:rPr>
            </w:pPr>
          </w:p>
        </w:tc>
      </w:tr>
      <w:tr w:rsidR="00DD4866" w:rsidRPr="00863340" w:rsidTr="00F321D4">
        <w:trPr>
          <w:trHeight w:val="720"/>
        </w:trPr>
        <w:tc>
          <w:tcPr>
            <w:tcW w:w="3270" w:type="dxa"/>
            <w:vMerge w:val="restart"/>
          </w:tcPr>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r w:rsidRPr="00863340">
              <w:rPr>
                <w:rFonts w:ascii="Arial" w:eastAsia="Times New Roman" w:hAnsi="Arial" w:cs="Arial"/>
                <w:b/>
                <w:color w:val="000000"/>
              </w:rPr>
              <w:t>Minimalni zahtevi kvalifikacije</w:t>
            </w:r>
          </w:p>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tc>
        <w:tc>
          <w:tcPr>
            <w:tcW w:w="2424" w:type="dxa"/>
          </w:tcPr>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pStyle w:val="ListParagraph"/>
              <w:spacing w:after="0" w:line="240" w:lineRule="auto"/>
              <w:ind w:left="0"/>
              <w:rPr>
                <w:rFonts w:ascii="Arial" w:eastAsia="Times New Roman" w:hAnsi="Arial" w:cs="Arial"/>
                <w:b/>
                <w:color w:val="000000"/>
              </w:rPr>
            </w:pPr>
            <w:r w:rsidRPr="00863340">
              <w:rPr>
                <w:rFonts w:ascii="Arial" w:eastAsia="Times New Roman" w:hAnsi="Arial" w:cs="Arial"/>
                <w:b/>
                <w:color w:val="000000"/>
              </w:rPr>
              <w:t>1. Profesionalna podobnost</w:t>
            </w:r>
          </w:p>
        </w:tc>
        <w:tc>
          <w:tcPr>
            <w:tcW w:w="2874" w:type="dxa"/>
          </w:tcPr>
          <w:p w:rsidR="00DD4866" w:rsidRPr="00863340" w:rsidRDefault="00DD4866" w:rsidP="00F321D4">
            <w:pPr>
              <w:tabs>
                <w:tab w:val="left" w:pos="612"/>
                <w:tab w:val="num" w:pos="151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a. Registracija biznisa u mestu osnivanja EO koja dokazuje registraciju EO u profesionalnom, komercijalnom i/ili korporativni registar.  </w:t>
            </w:r>
          </w:p>
          <w:p w:rsidR="00DD4866" w:rsidRPr="00863340" w:rsidRDefault="00DD4866" w:rsidP="00F321D4">
            <w:pPr>
              <w:numPr>
                <w:ilvl w:val="0"/>
                <w:numId w:val="32"/>
              </w:numPr>
              <w:tabs>
                <w:tab w:val="left" w:pos="612"/>
                <w:tab w:val="num" w:pos="1512"/>
              </w:tabs>
              <w:spacing w:after="0" w:line="240" w:lineRule="auto"/>
              <w:ind w:left="0"/>
              <w:jc w:val="both"/>
              <w:rPr>
                <w:rFonts w:ascii="Arial" w:eastAsia="Times New Roman" w:hAnsi="Arial" w:cs="Arial"/>
                <w:color w:val="000000"/>
              </w:rPr>
            </w:pPr>
          </w:p>
          <w:p w:rsidR="00DD4866" w:rsidRPr="00863340" w:rsidRDefault="00DD4866" w:rsidP="00F321D4">
            <w:pPr>
              <w:tabs>
                <w:tab w:val="left" w:pos="612"/>
                <w:tab w:val="num" w:pos="151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b. Ovlašćenje ili licenciranje ili članstvo u posebnoj organizaciji za profesionalne usluge izdate od javnog </w:t>
            </w:r>
            <w:r w:rsidR="00F321D4" w:rsidRPr="00863340">
              <w:rPr>
                <w:rFonts w:ascii="Arial" w:eastAsia="Times New Roman" w:hAnsi="Arial" w:cs="Arial"/>
                <w:color w:val="000000"/>
              </w:rPr>
              <w:t>organa.</w:t>
            </w:r>
            <w:r w:rsidRPr="00863340">
              <w:rPr>
                <w:rFonts w:ascii="Arial" w:eastAsia="Times New Roman" w:hAnsi="Arial" w:cs="Arial"/>
                <w:color w:val="000000"/>
              </w:rPr>
              <w:t xml:space="preserve"> </w:t>
            </w:r>
          </w:p>
        </w:tc>
        <w:tc>
          <w:tcPr>
            <w:tcW w:w="4608" w:type="dxa"/>
          </w:tcPr>
          <w:p w:rsidR="00DD4866" w:rsidRPr="00863340" w:rsidRDefault="00DD4866" w:rsidP="00F321D4">
            <w:pPr>
              <w:tabs>
                <w:tab w:val="left" w:pos="612"/>
                <w:tab w:val="num" w:pos="1512"/>
              </w:tabs>
              <w:spacing w:after="0" w:line="240" w:lineRule="auto"/>
              <w:jc w:val="both"/>
              <w:rPr>
                <w:rFonts w:ascii="Arial" w:eastAsia="Times New Roman" w:hAnsi="Arial" w:cs="Arial"/>
                <w:color w:val="000000"/>
              </w:rPr>
            </w:pPr>
            <w:r w:rsidRPr="00863340">
              <w:rPr>
                <w:rFonts w:ascii="Arial" w:eastAsia="Times New Roman" w:hAnsi="Arial" w:cs="Arial"/>
                <w:color w:val="000000"/>
              </w:rPr>
              <w:t>a. Dokaz ili kopija sertifikata biznisa</w:t>
            </w:r>
          </w:p>
          <w:p w:rsidR="00DD4866" w:rsidRPr="00863340" w:rsidRDefault="00DD4866" w:rsidP="00F321D4">
            <w:pPr>
              <w:tabs>
                <w:tab w:val="left" w:pos="612"/>
                <w:tab w:val="num" w:pos="1512"/>
              </w:tabs>
              <w:spacing w:after="0" w:line="240" w:lineRule="auto"/>
              <w:jc w:val="both"/>
              <w:rPr>
                <w:rFonts w:ascii="Arial" w:eastAsia="Times New Roman" w:hAnsi="Arial" w:cs="Arial"/>
                <w:color w:val="000000"/>
              </w:rPr>
            </w:pPr>
          </w:p>
          <w:p w:rsidR="00DD4866" w:rsidRPr="00863340" w:rsidRDefault="00DD4866" w:rsidP="00F321D4">
            <w:pPr>
              <w:tabs>
                <w:tab w:val="left" w:pos="612"/>
                <w:tab w:val="num" w:pos="1512"/>
              </w:tabs>
              <w:spacing w:after="0" w:line="240" w:lineRule="auto"/>
              <w:jc w:val="both"/>
              <w:rPr>
                <w:rFonts w:ascii="Arial" w:eastAsia="Times New Roman" w:hAnsi="Arial" w:cs="Arial"/>
                <w:color w:val="000000"/>
              </w:rPr>
            </w:pPr>
          </w:p>
          <w:p w:rsidR="00DD4866" w:rsidRPr="00863340" w:rsidRDefault="00DD4866" w:rsidP="00F321D4">
            <w:pPr>
              <w:tabs>
                <w:tab w:val="left" w:pos="612"/>
                <w:tab w:val="num" w:pos="1512"/>
              </w:tabs>
              <w:spacing w:after="0" w:line="240" w:lineRule="auto"/>
              <w:jc w:val="both"/>
              <w:rPr>
                <w:rFonts w:ascii="Arial" w:eastAsia="Times New Roman" w:hAnsi="Arial" w:cs="Arial"/>
                <w:color w:val="000000"/>
              </w:rPr>
            </w:pPr>
          </w:p>
          <w:p w:rsidR="00DD4866" w:rsidRPr="00863340" w:rsidRDefault="00DD4866" w:rsidP="00F321D4">
            <w:pPr>
              <w:tabs>
                <w:tab w:val="left" w:pos="612"/>
                <w:tab w:val="num" w:pos="1512"/>
              </w:tabs>
              <w:spacing w:after="0" w:line="240" w:lineRule="auto"/>
              <w:jc w:val="both"/>
              <w:rPr>
                <w:rFonts w:ascii="Arial" w:eastAsia="Times New Roman" w:hAnsi="Arial" w:cs="Arial"/>
                <w:color w:val="000000"/>
              </w:rPr>
            </w:pPr>
          </w:p>
          <w:p w:rsidR="00DD4866" w:rsidRPr="00863340" w:rsidRDefault="00DD4866" w:rsidP="00F321D4">
            <w:pPr>
              <w:tabs>
                <w:tab w:val="left" w:pos="612"/>
                <w:tab w:val="num" w:pos="1512"/>
              </w:tabs>
              <w:spacing w:after="0" w:line="240" w:lineRule="auto"/>
              <w:jc w:val="both"/>
              <w:rPr>
                <w:rFonts w:ascii="Arial" w:eastAsia="Times New Roman" w:hAnsi="Arial" w:cs="Arial"/>
                <w:color w:val="000000"/>
              </w:rPr>
            </w:pPr>
          </w:p>
          <w:p w:rsidR="00DD4866" w:rsidRPr="00863340" w:rsidRDefault="00DD4866" w:rsidP="00F321D4">
            <w:pPr>
              <w:tabs>
                <w:tab w:val="left" w:pos="612"/>
                <w:tab w:val="num" w:pos="1512"/>
              </w:tabs>
              <w:spacing w:after="0" w:line="240" w:lineRule="auto"/>
              <w:jc w:val="both"/>
              <w:rPr>
                <w:rFonts w:ascii="Arial" w:eastAsia="Times New Roman" w:hAnsi="Arial" w:cs="Arial"/>
                <w:color w:val="000000"/>
              </w:rPr>
            </w:pPr>
            <w:r w:rsidRPr="00863340">
              <w:rPr>
                <w:rFonts w:ascii="Arial" w:eastAsia="Times New Roman" w:hAnsi="Arial" w:cs="Arial"/>
                <w:color w:val="000000"/>
              </w:rPr>
              <w:t>b. ovlašćenja/licence/dokaza o članstvu ili izjave pod zakletvom da takav zahtev ne postoji u njihovoj zemlji</w:t>
            </w:r>
          </w:p>
        </w:tc>
      </w:tr>
      <w:tr w:rsidR="00DD4866" w:rsidRPr="00863340" w:rsidTr="00F321D4">
        <w:trPr>
          <w:trHeight w:val="561"/>
        </w:trPr>
        <w:tc>
          <w:tcPr>
            <w:tcW w:w="3270" w:type="dxa"/>
            <w:vMerge/>
          </w:tcPr>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tc>
        <w:tc>
          <w:tcPr>
            <w:tcW w:w="2424" w:type="dxa"/>
          </w:tcPr>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pStyle w:val="ListParagraph"/>
              <w:spacing w:after="0" w:line="240" w:lineRule="auto"/>
              <w:ind w:left="0"/>
              <w:rPr>
                <w:rFonts w:ascii="Arial" w:eastAsia="Times New Roman" w:hAnsi="Arial" w:cs="Arial"/>
                <w:b/>
                <w:color w:val="000000"/>
              </w:rPr>
            </w:pPr>
            <w:r w:rsidRPr="00863340">
              <w:rPr>
                <w:rFonts w:ascii="Arial" w:eastAsia="Times New Roman" w:hAnsi="Arial" w:cs="Arial"/>
                <w:b/>
                <w:color w:val="000000"/>
              </w:rPr>
              <w:t xml:space="preserve">2. Ekonomska i finansijska situacija  </w:t>
            </w:r>
          </w:p>
          <w:p w:rsidR="00DD4866" w:rsidRPr="00863340" w:rsidRDefault="00DD4866" w:rsidP="00F321D4">
            <w:pPr>
              <w:autoSpaceDE w:val="0"/>
              <w:autoSpaceDN w:val="0"/>
              <w:adjustRightInd w:val="0"/>
              <w:spacing w:after="0" w:line="240" w:lineRule="auto"/>
              <w:rPr>
                <w:rFonts w:ascii="Arial" w:eastAsia="Times New Roman" w:hAnsi="Arial" w:cs="Arial"/>
                <w:b/>
                <w:color w:val="000000"/>
              </w:rPr>
            </w:pPr>
          </w:p>
        </w:tc>
        <w:tc>
          <w:tcPr>
            <w:tcW w:w="2874" w:type="dxa"/>
          </w:tcPr>
          <w:p w:rsidR="00DD4866" w:rsidRPr="00863340" w:rsidRDefault="00DD4866" w:rsidP="00F321D4">
            <w:pPr>
              <w:pStyle w:val="ListParagraph"/>
              <w:tabs>
                <w:tab w:val="left" w:pos="792"/>
              </w:tabs>
              <w:ind w:left="0"/>
              <w:jc w:val="both"/>
              <w:rPr>
                <w:rFonts w:ascii="Arial" w:eastAsia="Times New Roman" w:hAnsi="Arial" w:cs="Arial"/>
                <w:color w:val="000000"/>
              </w:rPr>
            </w:pPr>
          </w:p>
          <w:p w:rsidR="00DD4866" w:rsidRPr="00863340" w:rsidRDefault="00DD4866" w:rsidP="00F321D4">
            <w:pPr>
              <w:pStyle w:val="ListParagraph"/>
              <w:tabs>
                <w:tab w:val="left" w:pos="792"/>
              </w:tabs>
              <w:ind w:left="357"/>
              <w:jc w:val="both"/>
              <w:rPr>
                <w:rFonts w:ascii="Arial" w:eastAsia="Times New Roman" w:hAnsi="Arial" w:cs="Arial"/>
                <w:color w:val="000000"/>
              </w:rPr>
            </w:pPr>
          </w:p>
          <w:p w:rsidR="00DD4866" w:rsidRPr="00863340" w:rsidRDefault="00DD4866" w:rsidP="00F321D4">
            <w:pPr>
              <w:pStyle w:val="ListParagraph"/>
              <w:numPr>
                <w:ilvl w:val="0"/>
                <w:numId w:val="33"/>
              </w:numPr>
              <w:tabs>
                <w:tab w:val="clear" w:pos="720"/>
                <w:tab w:val="num" w:pos="336"/>
                <w:tab w:val="left" w:pos="792"/>
              </w:tabs>
              <w:ind w:left="357" w:hanging="357"/>
              <w:rPr>
                <w:rFonts w:ascii="Arial" w:eastAsia="Times New Roman" w:hAnsi="Arial" w:cs="Arial"/>
                <w:color w:val="000000"/>
              </w:rPr>
            </w:pPr>
            <w:r w:rsidRPr="00863340">
              <w:rPr>
                <w:rFonts w:ascii="Arial" w:eastAsia="Times New Roman" w:hAnsi="Arial" w:cs="Arial"/>
                <w:color w:val="000000"/>
              </w:rPr>
              <w:t>Minimalni zahtev ekonomske/finansijske situacije</w:t>
            </w:r>
          </w:p>
          <w:p w:rsidR="00DD4866" w:rsidRPr="00863340" w:rsidRDefault="00DD4866" w:rsidP="00F321D4">
            <w:pPr>
              <w:tabs>
                <w:tab w:val="left" w:pos="792"/>
              </w:tabs>
              <w:spacing w:after="0" w:line="240" w:lineRule="auto"/>
              <w:ind w:left="357"/>
              <w:jc w:val="both"/>
              <w:rPr>
                <w:rFonts w:ascii="Arial" w:eastAsia="Times New Roman" w:hAnsi="Arial" w:cs="Arial"/>
                <w:color w:val="000000"/>
              </w:rPr>
            </w:pPr>
          </w:p>
        </w:tc>
        <w:tc>
          <w:tcPr>
            <w:tcW w:w="4608" w:type="dxa"/>
          </w:tcPr>
          <w:p w:rsidR="00DD4866" w:rsidRPr="00863340" w:rsidRDefault="00DD4866" w:rsidP="00F321D4">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863340">
              <w:rPr>
                <w:rFonts w:ascii="Arial" w:eastAsia="Times New Roman" w:hAnsi="Arial" w:cs="Arial"/>
                <w:color w:val="000000"/>
              </w:rPr>
              <w:t>Odgovarajuća izjava ili izjava od jedne ili više banaka; ili</w:t>
            </w:r>
          </w:p>
          <w:p w:rsidR="00DD4866" w:rsidRPr="00863340" w:rsidRDefault="00DD4866" w:rsidP="00F321D4">
            <w:pPr>
              <w:pStyle w:val="ListParagraph"/>
              <w:tabs>
                <w:tab w:val="left" w:pos="792"/>
              </w:tabs>
              <w:spacing w:after="0" w:line="240" w:lineRule="auto"/>
              <w:ind w:left="357"/>
              <w:jc w:val="both"/>
              <w:rPr>
                <w:rFonts w:ascii="Arial" w:eastAsia="Times New Roman" w:hAnsi="Arial" w:cs="Arial"/>
                <w:color w:val="000000"/>
              </w:rPr>
            </w:pPr>
          </w:p>
          <w:p w:rsidR="00DD4866" w:rsidRPr="00863340" w:rsidRDefault="00DD4866" w:rsidP="00F321D4">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863340">
              <w:rPr>
                <w:rFonts w:ascii="Arial" w:eastAsia="Times New Roman" w:hAnsi="Arial" w:cs="Arial"/>
                <w:color w:val="000000"/>
              </w:rPr>
              <w:t>Dokaz relevantne polise za osiguranje izdate od licencirane kompanije ili sa reputacijom; ili</w:t>
            </w:r>
          </w:p>
          <w:p w:rsidR="00DD4866" w:rsidRPr="00863340" w:rsidRDefault="00DD4866" w:rsidP="00F321D4">
            <w:pPr>
              <w:pStyle w:val="ListParagraph"/>
              <w:spacing w:after="0" w:line="240" w:lineRule="auto"/>
              <w:rPr>
                <w:rFonts w:ascii="Arial" w:eastAsia="Times New Roman" w:hAnsi="Arial" w:cs="Arial"/>
                <w:color w:val="000000"/>
              </w:rPr>
            </w:pPr>
          </w:p>
          <w:p w:rsidR="00DD4866" w:rsidRPr="00863340" w:rsidRDefault="00DD4866" w:rsidP="00F321D4">
            <w:pPr>
              <w:pStyle w:val="ListParagraph"/>
              <w:tabs>
                <w:tab w:val="left" w:pos="792"/>
              </w:tabs>
              <w:spacing w:after="0" w:line="240" w:lineRule="auto"/>
              <w:ind w:left="357"/>
              <w:jc w:val="both"/>
              <w:rPr>
                <w:rFonts w:ascii="Arial" w:eastAsia="Times New Roman" w:hAnsi="Arial" w:cs="Arial"/>
                <w:color w:val="000000"/>
              </w:rPr>
            </w:pPr>
          </w:p>
          <w:p w:rsidR="00DD4866" w:rsidRPr="00863340" w:rsidRDefault="00DD4866" w:rsidP="00F321D4">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863340">
              <w:rPr>
                <w:rFonts w:ascii="Arial" w:eastAsia="Times New Roman" w:hAnsi="Arial" w:cs="Arial"/>
                <w:color w:val="000000"/>
              </w:rPr>
              <w:lastRenderedPageBreak/>
              <w:t xml:space="preserve">Overene kopije jednog ili više pregleda bilana ili dela pregleda bilansa; ili </w:t>
            </w:r>
          </w:p>
          <w:p w:rsidR="00DD4866" w:rsidRPr="00863340" w:rsidRDefault="00DD4866" w:rsidP="00F321D4">
            <w:pPr>
              <w:pStyle w:val="ListParagraph"/>
              <w:tabs>
                <w:tab w:val="left" w:pos="792"/>
              </w:tabs>
              <w:spacing w:after="0" w:line="240" w:lineRule="auto"/>
              <w:ind w:left="357"/>
              <w:jc w:val="both"/>
              <w:rPr>
                <w:rFonts w:ascii="Arial" w:eastAsia="Times New Roman" w:hAnsi="Arial" w:cs="Arial"/>
                <w:color w:val="000000"/>
              </w:rPr>
            </w:pPr>
          </w:p>
          <w:p w:rsidR="00DD4866" w:rsidRPr="00863340" w:rsidRDefault="00DD4866" w:rsidP="00F321D4">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863340">
              <w:rPr>
                <w:rFonts w:ascii="Arial" w:eastAsia="Times New Roman" w:hAnsi="Arial" w:cs="Arial"/>
                <w:color w:val="000000"/>
              </w:rPr>
              <w:t>Kopije finansijskih izveštaja i izveštaja upravljanja overene od strane licencirane i poznate firme za kontroll ili licenciranog nezavisnog revizora; ili</w:t>
            </w:r>
          </w:p>
          <w:p w:rsidR="00DD4866" w:rsidRPr="00863340" w:rsidRDefault="00DD4866" w:rsidP="00F321D4">
            <w:pPr>
              <w:pStyle w:val="ListParagraph"/>
              <w:rPr>
                <w:rFonts w:ascii="Arial" w:hAnsi="Arial" w:cs="Arial"/>
                <w:sz w:val="20"/>
                <w:szCs w:val="20"/>
              </w:rPr>
            </w:pPr>
          </w:p>
          <w:p w:rsidR="00DD4866" w:rsidRPr="00863340" w:rsidRDefault="00DD4866" w:rsidP="00F321D4">
            <w:pPr>
              <w:pStyle w:val="ListParagraph"/>
              <w:numPr>
                <w:ilvl w:val="0"/>
                <w:numId w:val="45"/>
              </w:numPr>
              <w:tabs>
                <w:tab w:val="left" w:pos="792"/>
              </w:tabs>
              <w:spacing w:after="0" w:line="240" w:lineRule="auto"/>
              <w:ind w:left="357" w:hanging="357"/>
              <w:jc w:val="both"/>
              <w:rPr>
                <w:rFonts w:ascii="Arial" w:eastAsia="Times New Roman" w:hAnsi="Arial" w:cs="Arial"/>
                <w:color w:val="000000"/>
              </w:rPr>
            </w:pPr>
            <w:r w:rsidRPr="00863340">
              <w:rPr>
                <w:rFonts w:ascii="Arial" w:eastAsia="Times New Roman" w:hAnsi="Arial" w:cs="Arial"/>
                <w:color w:val="000000"/>
              </w:rPr>
              <w:t>Izjave o godišnjim prijavama poreza Poreskoj administraciji Kosova.</w:t>
            </w:r>
          </w:p>
          <w:p w:rsidR="00DD4866" w:rsidRPr="00863340" w:rsidRDefault="00DD4866" w:rsidP="00F321D4">
            <w:pPr>
              <w:pStyle w:val="ListParagraph"/>
              <w:tabs>
                <w:tab w:val="left" w:pos="792"/>
              </w:tabs>
              <w:spacing w:after="0" w:line="240" w:lineRule="auto"/>
              <w:ind w:left="357"/>
              <w:jc w:val="both"/>
              <w:rPr>
                <w:rFonts w:ascii="Arial" w:eastAsia="Times New Roman" w:hAnsi="Arial" w:cs="Arial"/>
                <w:color w:val="000000"/>
              </w:rPr>
            </w:pPr>
          </w:p>
          <w:p w:rsidR="00DD4866" w:rsidRPr="00863340" w:rsidRDefault="00DD4866" w:rsidP="00F321D4">
            <w:pPr>
              <w:pStyle w:val="ListParagraph"/>
              <w:tabs>
                <w:tab w:val="left" w:pos="792"/>
              </w:tabs>
              <w:spacing w:after="0" w:line="240" w:lineRule="auto"/>
              <w:ind w:left="357"/>
              <w:jc w:val="both"/>
              <w:rPr>
                <w:rFonts w:ascii="Arial" w:eastAsia="Times New Roman" w:hAnsi="Arial" w:cs="Arial"/>
                <w:color w:val="000000"/>
              </w:rPr>
            </w:pPr>
          </w:p>
        </w:tc>
      </w:tr>
      <w:tr w:rsidR="00DD4866" w:rsidRPr="00863340" w:rsidTr="00F321D4">
        <w:trPr>
          <w:trHeight w:val="896"/>
        </w:trPr>
        <w:tc>
          <w:tcPr>
            <w:tcW w:w="3270" w:type="dxa"/>
            <w:vMerge/>
          </w:tcPr>
          <w:p w:rsidR="00DD4866" w:rsidRPr="00863340" w:rsidRDefault="00DD4866" w:rsidP="00F321D4">
            <w:pPr>
              <w:autoSpaceDE w:val="0"/>
              <w:autoSpaceDN w:val="0"/>
              <w:adjustRightInd w:val="0"/>
              <w:spacing w:after="0" w:line="240" w:lineRule="auto"/>
              <w:rPr>
                <w:rFonts w:ascii="Arial" w:eastAsia="Times New Roman" w:hAnsi="Arial" w:cs="Arial"/>
                <w:color w:val="000000"/>
              </w:rPr>
            </w:pPr>
          </w:p>
        </w:tc>
        <w:tc>
          <w:tcPr>
            <w:tcW w:w="2424" w:type="dxa"/>
          </w:tcPr>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spacing w:after="0" w:line="240" w:lineRule="auto"/>
              <w:rPr>
                <w:rFonts w:ascii="Arial" w:eastAsia="Times New Roman" w:hAnsi="Arial" w:cs="Arial"/>
                <w:b/>
                <w:color w:val="000000"/>
              </w:rPr>
            </w:pPr>
          </w:p>
          <w:p w:rsidR="00DD4866" w:rsidRPr="00863340" w:rsidRDefault="00DD4866" w:rsidP="00F321D4">
            <w:pPr>
              <w:pStyle w:val="ListParagraph"/>
              <w:spacing w:after="0" w:line="240" w:lineRule="auto"/>
              <w:ind w:left="0"/>
              <w:rPr>
                <w:rFonts w:ascii="Arial" w:eastAsia="Times New Roman" w:hAnsi="Arial" w:cs="Arial"/>
                <w:b/>
                <w:color w:val="000000"/>
              </w:rPr>
            </w:pPr>
            <w:r w:rsidRPr="00863340">
              <w:rPr>
                <w:rFonts w:ascii="Arial" w:eastAsia="Times New Roman" w:hAnsi="Arial" w:cs="Arial"/>
                <w:b/>
                <w:color w:val="000000"/>
              </w:rPr>
              <w:t xml:space="preserve">3. tehničke i/ili profesionalne sposobnosti  </w:t>
            </w:r>
          </w:p>
          <w:p w:rsidR="00DD4866" w:rsidRPr="00863340" w:rsidRDefault="00DD4866" w:rsidP="00F321D4">
            <w:pPr>
              <w:spacing w:after="0" w:line="240" w:lineRule="auto"/>
              <w:jc w:val="both"/>
              <w:rPr>
                <w:rFonts w:ascii="Arial" w:eastAsia="Times New Roman" w:hAnsi="Arial" w:cs="Arial"/>
                <w:b/>
                <w:color w:val="000000"/>
              </w:rPr>
            </w:pPr>
          </w:p>
          <w:p w:rsidR="00DD4866" w:rsidRPr="00863340" w:rsidRDefault="00DD4866" w:rsidP="00F321D4">
            <w:pPr>
              <w:autoSpaceDE w:val="0"/>
              <w:autoSpaceDN w:val="0"/>
              <w:adjustRightInd w:val="0"/>
              <w:spacing w:after="0" w:line="240" w:lineRule="auto"/>
              <w:rPr>
                <w:rFonts w:ascii="Arial" w:eastAsia="Times New Roman" w:hAnsi="Arial" w:cs="Arial"/>
                <w:b/>
                <w:color w:val="000000"/>
              </w:rPr>
            </w:pPr>
          </w:p>
        </w:tc>
        <w:tc>
          <w:tcPr>
            <w:tcW w:w="2874" w:type="dxa"/>
          </w:tcPr>
          <w:p w:rsidR="00DD4866" w:rsidRPr="00863340" w:rsidRDefault="00DD4866" w:rsidP="00F321D4">
            <w:pPr>
              <w:tabs>
                <w:tab w:val="left" w:pos="0"/>
              </w:tabs>
              <w:spacing w:after="0" w:line="240" w:lineRule="auto"/>
              <w:jc w:val="both"/>
              <w:rPr>
                <w:rFonts w:ascii="Arial" w:eastAsia="Times New Roman" w:hAnsi="Arial" w:cs="Arial"/>
                <w:b/>
                <w:i/>
                <w:color w:val="000000"/>
              </w:rPr>
            </w:pPr>
            <w:r w:rsidRPr="00863340">
              <w:rPr>
                <w:rFonts w:ascii="Arial" w:eastAsia="Times New Roman" w:hAnsi="Arial" w:cs="Arial"/>
                <w:b/>
                <w:i/>
                <w:color w:val="000000"/>
              </w:rPr>
              <w:t xml:space="preserve">U slučaju ugovora o isporuci </w:t>
            </w:r>
            <w:r w:rsidRPr="00863340">
              <w:rPr>
                <w:rFonts w:ascii="Arial" w:eastAsia="Times New Roman" w:hAnsi="Arial" w:cs="Arial"/>
                <w:b/>
                <w:i/>
                <w:color w:val="000000"/>
                <w:u w:val="single"/>
              </w:rPr>
              <w:t>proizvoda:</w:t>
            </w:r>
            <w:r w:rsidRPr="00863340">
              <w:rPr>
                <w:rFonts w:ascii="Arial" w:eastAsia="Times New Roman" w:hAnsi="Arial" w:cs="Arial"/>
                <w:b/>
                <w:i/>
                <w:color w:val="000000"/>
              </w:rPr>
              <w:t xml:space="preserve"> </w:t>
            </w: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a. Minimalna vrednost u vezi snabdevanja u poslednje 3 godine</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b. Minimalni zahtevi tehničkih mogućnosti EO</w:t>
            </w:r>
          </w:p>
          <w:p w:rsidR="00DD4866" w:rsidRPr="00863340" w:rsidRDefault="00DD4866" w:rsidP="00F321D4">
            <w:pPr>
              <w:numPr>
                <w:ilvl w:val="0"/>
                <w:numId w:val="34"/>
              </w:numPr>
              <w:tabs>
                <w:tab w:val="num" w:pos="1872"/>
              </w:tabs>
              <w:spacing w:after="0" w:line="240" w:lineRule="auto"/>
              <w:ind w:left="0"/>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c. Minimalni zahtevi za mere obezbeđivanja kvaliteta</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d. Potrebne mogućnosti za istraživanje i razvoj</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e. Minimlani broj tehničara ili uključenih tehničkih organa, posebno za kontroll kvaliteta </w:t>
            </w:r>
          </w:p>
          <w:p w:rsidR="00DD4866" w:rsidRPr="00863340" w:rsidRDefault="00DD4866" w:rsidP="00F321D4">
            <w:pPr>
              <w:numPr>
                <w:ilvl w:val="0"/>
                <w:numId w:val="34"/>
              </w:numPr>
              <w:tabs>
                <w:tab w:val="num" w:pos="1872"/>
              </w:tabs>
              <w:spacing w:after="0" w:line="240" w:lineRule="auto"/>
              <w:ind w:left="0"/>
              <w:jc w:val="both"/>
              <w:rPr>
                <w:rFonts w:ascii="Arial" w:eastAsia="Times New Roman" w:hAnsi="Arial" w:cs="Arial"/>
                <w:color w:val="000000"/>
              </w:rPr>
            </w:pPr>
          </w:p>
          <w:p w:rsidR="00DD4866" w:rsidRPr="00863340" w:rsidRDefault="00DD4866" w:rsidP="00F321D4">
            <w:pPr>
              <w:pStyle w:val="ListParagraph"/>
              <w:widowControl w:val="0"/>
              <w:tabs>
                <w:tab w:val="left" w:pos="796"/>
              </w:tabs>
              <w:kinsoku w:val="0"/>
              <w:overflowPunct w:val="0"/>
              <w:autoSpaceDE w:val="0"/>
              <w:autoSpaceDN w:val="0"/>
              <w:adjustRightInd w:val="0"/>
              <w:spacing w:after="0" w:line="241" w:lineRule="auto"/>
              <w:ind w:left="102" w:right="101"/>
              <w:contextualSpacing w:val="0"/>
              <w:jc w:val="both"/>
              <w:rPr>
                <w:rFonts w:ascii="Arial" w:hAnsi="Arial" w:cs="Arial"/>
              </w:rPr>
            </w:pPr>
            <w:r w:rsidRPr="00863340">
              <w:rPr>
                <w:rFonts w:ascii="Arial" w:eastAsia="Times New Roman" w:hAnsi="Arial" w:cs="Arial"/>
                <w:color w:val="000000"/>
              </w:rPr>
              <w:t xml:space="preserve">f. </w:t>
            </w:r>
            <w:r w:rsidRPr="00863340">
              <w:rPr>
                <w:rFonts w:ascii="Arial" w:hAnsi="Arial" w:cs="Arial"/>
                <w:spacing w:val="-4"/>
                <w:w w:val="105"/>
              </w:rPr>
              <w:t>U</w:t>
            </w:r>
            <w:r w:rsidRPr="00863340">
              <w:rPr>
                <w:rFonts w:ascii="Arial" w:hAnsi="Arial" w:cs="Arial"/>
                <w:spacing w:val="-3"/>
                <w:w w:val="105"/>
              </w:rPr>
              <w:t>z</w:t>
            </w:r>
            <w:r w:rsidRPr="00863340">
              <w:rPr>
                <w:rFonts w:ascii="Arial" w:hAnsi="Arial" w:cs="Arial"/>
                <w:w w:val="105"/>
              </w:rPr>
              <w:t>o</w:t>
            </w:r>
            <w:r w:rsidRPr="00863340">
              <w:rPr>
                <w:rFonts w:ascii="Arial" w:hAnsi="Arial" w:cs="Arial"/>
                <w:spacing w:val="1"/>
                <w:w w:val="105"/>
              </w:rPr>
              <w:t>r</w:t>
            </w:r>
            <w:r w:rsidRPr="00863340">
              <w:rPr>
                <w:rFonts w:ascii="Arial" w:hAnsi="Arial" w:cs="Arial"/>
                <w:w w:val="105"/>
              </w:rPr>
              <w:t>c</w:t>
            </w:r>
            <w:r w:rsidRPr="00863340">
              <w:rPr>
                <w:rFonts w:ascii="Arial" w:hAnsi="Arial" w:cs="Arial"/>
                <w:spacing w:val="-4"/>
                <w:w w:val="105"/>
              </w:rPr>
              <w:t>i</w:t>
            </w:r>
            <w:r w:rsidRPr="00863340">
              <w:rPr>
                <w:rFonts w:ascii="Arial" w:hAnsi="Arial" w:cs="Arial"/>
                <w:w w:val="105"/>
              </w:rPr>
              <w:t xml:space="preserve">, </w:t>
            </w:r>
            <w:r w:rsidRPr="00863340">
              <w:rPr>
                <w:rFonts w:ascii="Arial" w:hAnsi="Arial" w:cs="Arial"/>
                <w:spacing w:val="-2"/>
                <w:w w:val="105"/>
              </w:rPr>
              <w:t>op</w:t>
            </w:r>
            <w:r w:rsidRPr="00863340">
              <w:rPr>
                <w:rFonts w:ascii="Arial" w:hAnsi="Arial" w:cs="Arial"/>
                <w:w w:val="105"/>
              </w:rPr>
              <w:t>isi,</w:t>
            </w:r>
            <w:r w:rsidRPr="00863340">
              <w:rPr>
                <w:rFonts w:ascii="Arial" w:hAnsi="Arial" w:cs="Arial"/>
                <w:w w:val="111"/>
              </w:rPr>
              <w:t xml:space="preserve"> </w:t>
            </w:r>
            <w:r w:rsidRPr="00863340">
              <w:rPr>
                <w:rFonts w:ascii="Arial" w:hAnsi="Arial" w:cs="Arial"/>
                <w:w w:val="105"/>
              </w:rPr>
              <w:t>fo</w:t>
            </w:r>
            <w:r w:rsidRPr="00863340">
              <w:rPr>
                <w:rFonts w:ascii="Arial" w:hAnsi="Arial" w:cs="Arial"/>
                <w:spacing w:val="2"/>
                <w:w w:val="105"/>
              </w:rPr>
              <w:t>t</w:t>
            </w:r>
            <w:r w:rsidRPr="00863340">
              <w:rPr>
                <w:rFonts w:ascii="Arial" w:hAnsi="Arial" w:cs="Arial"/>
                <w:spacing w:val="-4"/>
                <w:w w:val="105"/>
              </w:rPr>
              <w:t>o</w:t>
            </w:r>
            <w:r w:rsidRPr="00863340">
              <w:rPr>
                <w:rFonts w:ascii="Arial" w:hAnsi="Arial" w:cs="Arial"/>
                <w:spacing w:val="-2"/>
                <w:w w:val="105"/>
              </w:rPr>
              <w:t>g</w:t>
            </w:r>
            <w:r w:rsidRPr="00863340">
              <w:rPr>
                <w:rFonts w:ascii="Arial" w:hAnsi="Arial" w:cs="Arial"/>
                <w:spacing w:val="1"/>
                <w:w w:val="105"/>
              </w:rPr>
              <w:t>r</w:t>
            </w:r>
            <w:r w:rsidRPr="00863340">
              <w:rPr>
                <w:rFonts w:ascii="Arial" w:hAnsi="Arial" w:cs="Arial"/>
                <w:spacing w:val="-4"/>
                <w:w w:val="105"/>
              </w:rPr>
              <w:t>a</w:t>
            </w:r>
            <w:r w:rsidRPr="00863340">
              <w:rPr>
                <w:rFonts w:ascii="Arial" w:hAnsi="Arial" w:cs="Arial"/>
                <w:spacing w:val="2"/>
                <w:w w:val="105"/>
              </w:rPr>
              <w:t>f</w:t>
            </w:r>
            <w:r w:rsidRPr="00863340">
              <w:rPr>
                <w:rFonts w:ascii="Arial" w:hAnsi="Arial" w:cs="Arial"/>
                <w:w w:val="105"/>
              </w:rPr>
              <w:t>i</w:t>
            </w:r>
            <w:r w:rsidRPr="00863340">
              <w:rPr>
                <w:rFonts w:ascii="Arial" w:hAnsi="Arial" w:cs="Arial"/>
                <w:spacing w:val="1"/>
                <w:w w:val="105"/>
              </w:rPr>
              <w:t>j</w:t>
            </w:r>
            <w:r w:rsidRPr="00863340">
              <w:rPr>
                <w:rFonts w:ascii="Arial" w:hAnsi="Arial" w:cs="Arial"/>
                <w:spacing w:val="-4"/>
                <w:w w:val="105"/>
              </w:rPr>
              <w:t>e</w:t>
            </w:r>
            <w:r w:rsidRPr="00863340">
              <w:rPr>
                <w:rFonts w:ascii="Arial" w:hAnsi="Arial" w:cs="Arial"/>
                <w:w w:val="105"/>
              </w:rPr>
              <w:t>,</w:t>
            </w:r>
            <w:r w:rsidRPr="00863340">
              <w:rPr>
                <w:rFonts w:ascii="Arial" w:hAnsi="Arial" w:cs="Arial"/>
                <w:spacing w:val="-12"/>
                <w:w w:val="105"/>
              </w:rPr>
              <w:t xml:space="preserve"> </w:t>
            </w:r>
            <w:r w:rsidRPr="00863340">
              <w:rPr>
                <w:rFonts w:ascii="Arial" w:hAnsi="Arial" w:cs="Arial"/>
                <w:spacing w:val="-4"/>
                <w:w w:val="105"/>
              </w:rPr>
              <w:t>i</w:t>
            </w:r>
            <w:r w:rsidRPr="00863340">
              <w:rPr>
                <w:rFonts w:ascii="Arial" w:hAnsi="Arial" w:cs="Arial"/>
                <w:spacing w:val="2"/>
                <w:w w:val="105"/>
              </w:rPr>
              <w:t>t</w:t>
            </w:r>
            <w:r w:rsidRPr="00863340">
              <w:rPr>
                <w:rFonts w:ascii="Arial" w:hAnsi="Arial" w:cs="Arial"/>
                <w:spacing w:val="-2"/>
                <w:w w:val="105"/>
              </w:rPr>
              <w:t>d</w:t>
            </w:r>
            <w:r w:rsidRPr="00863340">
              <w:rPr>
                <w:rFonts w:ascii="Arial" w:hAnsi="Arial" w:cs="Arial"/>
                <w:w w:val="105"/>
              </w:rPr>
              <w:t>.</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pStyle w:val="ListParagraph"/>
              <w:widowControl w:val="0"/>
              <w:tabs>
                <w:tab w:val="left" w:pos="905"/>
              </w:tabs>
              <w:kinsoku w:val="0"/>
              <w:overflowPunct w:val="0"/>
              <w:autoSpaceDE w:val="0"/>
              <w:autoSpaceDN w:val="0"/>
              <w:adjustRightInd w:val="0"/>
              <w:spacing w:after="0" w:line="239" w:lineRule="auto"/>
              <w:ind w:left="102" w:right="99"/>
              <w:contextualSpacing w:val="0"/>
              <w:jc w:val="both"/>
              <w:rPr>
                <w:rFonts w:ascii="Arial" w:hAnsi="Arial" w:cs="Arial"/>
              </w:rPr>
            </w:pPr>
            <w:r w:rsidRPr="00863340">
              <w:rPr>
                <w:rFonts w:ascii="Arial" w:eastAsia="Times New Roman" w:hAnsi="Arial" w:cs="Arial"/>
                <w:color w:val="000000"/>
              </w:rPr>
              <w:t xml:space="preserve">g. </w:t>
            </w:r>
            <w:r w:rsidRPr="00863340">
              <w:rPr>
                <w:rFonts w:ascii="Arial" w:hAnsi="Arial" w:cs="Arial"/>
                <w:w w:val="110"/>
              </w:rPr>
              <w:t>S</w:t>
            </w:r>
            <w:r w:rsidRPr="00863340">
              <w:rPr>
                <w:rFonts w:ascii="Arial" w:hAnsi="Arial" w:cs="Arial"/>
                <w:spacing w:val="-2"/>
                <w:w w:val="110"/>
              </w:rPr>
              <w:t>e</w:t>
            </w:r>
            <w:r w:rsidRPr="00863340">
              <w:rPr>
                <w:rFonts w:ascii="Arial" w:hAnsi="Arial" w:cs="Arial"/>
                <w:w w:val="110"/>
              </w:rPr>
              <w:t>rt</w:t>
            </w:r>
            <w:r w:rsidRPr="00863340">
              <w:rPr>
                <w:rFonts w:ascii="Arial" w:hAnsi="Arial" w:cs="Arial"/>
                <w:spacing w:val="-5"/>
                <w:w w:val="110"/>
              </w:rPr>
              <w:t>i</w:t>
            </w:r>
            <w:r w:rsidRPr="00863340">
              <w:rPr>
                <w:rFonts w:ascii="Arial" w:hAnsi="Arial" w:cs="Arial"/>
                <w:spacing w:val="2"/>
                <w:w w:val="110"/>
              </w:rPr>
              <w:t>f</w:t>
            </w:r>
            <w:r w:rsidRPr="00863340">
              <w:rPr>
                <w:rFonts w:ascii="Arial" w:hAnsi="Arial" w:cs="Arial"/>
                <w:spacing w:val="-5"/>
                <w:w w:val="110"/>
              </w:rPr>
              <w:t>i</w:t>
            </w:r>
            <w:r w:rsidRPr="00863340">
              <w:rPr>
                <w:rFonts w:ascii="Arial" w:hAnsi="Arial" w:cs="Arial"/>
                <w:spacing w:val="2"/>
                <w:w w:val="110"/>
              </w:rPr>
              <w:t>k</w:t>
            </w:r>
            <w:r w:rsidRPr="00863340">
              <w:rPr>
                <w:rFonts w:ascii="Arial" w:hAnsi="Arial" w:cs="Arial"/>
                <w:spacing w:val="-2"/>
                <w:w w:val="110"/>
              </w:rPr>
              <w:t>a</w:t>
            </w:r>
            <w:r w:rsidRPr="00863340">
              <w:rPr>
                <w:rFonts w:ascii="Arial" w:hAnsi="Arial" w:cs="Arial"/>
                <w:w w:val="110"/>
              </w:rPr>
              <w:t>ti</w:t>
            </w:r>
            <w:r w:rsidRPr="00863340">
              <w:rPr>
                <w:rFonts w:ascii="Arial" w:hAnsi="Arial" w:cs="Arial"/>
                <w:spacing w:val="60"/>
                <w:w w:val="110"/>
              </w:rPr>
              <w:t xml:space="preserve"> </w:t>
            </w:r>
            <w:r w:rsidRPr="00863340">
              <w:rPr>
                <w:rFonts w:ascii="Arial" w:hAnsi="Arial" w:cs="Arial"/>
                <w:w w:val="110"/>
              </w:rPr>
              <w:t>o</w:t>
            </w:r>
            <w:r w:rsidRPr="00863340">
              <w:rPr>
                <w:rFonts w:ascii="Arial" w:hAnsi="Arial" w:cs="Arial"/>
                <w:w w:val="111"/>
              </w:rPr>
              <w:t xml:space="preserve"> </w:t>
            </w:r>
            <w:r w:rsidRPr="00863340">
              <w:rPr>
                <w:rFonts w:ascii="Arial" w:hAnsi="Arial" w:cs="Arial"/>
                <w:spacing w:val="-2"/>
                <w:w w:val="110"/>
              </w:rPr>
              <w:t>u</w:t>
            </w:r>
            <w:r w:rsidRPr="00863340">
              <w:rPr>
                <w:rFonts w:ascii="Arial" w:hAnsi="Arial" w:cs="Arial"/>
                <w:w w:val="110"/>
              </w:rPr>
              <w:t>sa</w:t>
            </w:r>
            <w:r w:rsidRPr="00863340">
              <w:rPr>
                <w:rFonts w:ascii="Arial" w:hAnsi="Arial" w:cs="Arial"/>
                <w:spacing w:val="2"/>
                <w:w w:val="110"/>
              </w:rPr>
              <w:t>g</w:t>
            </w:r>
            <w:r w:rsidRPr="00863340">
              <w:rPr>
                <w:rFonts w:ascii="Arial" w:hAnsi="Arial" w:cs="Arial"/>
                <w:spacing w:val="-5"/>
                <w:w w:val="110"/>
              </w:rPr>
              <w:t>l</w:t>
            </w:r>
            <w:r w:rsidRPr="00863340">
              <w:rPr>
                <w:rFonts w:ascii="Arial" w:hAnsi="Arial" w:cs="Arial"/>
                <w:w w:val="110"/>
              </w:rPr>
              <w:t>aš</w:t>
            </w:r>
            <w:r w:rsidRPr="00863340">
              <w:rPr>
                <w:rFonts w:ascii="Arial" w:hAnsi="Arial" w:cs="Arial"/>
                <w:spacing w:val="-2"/>
                <w:w w:val="110"/>
              </w:rPr>
              <w:t>e</w:t>
            </w:r>
            <w:r w:rsidRPr="00863340">
              <w:rPr>
                <w:rFonts w:ascii="Arial" w:hAnsi="Arial" w:cs="Arial"/>
                <w:w w:val="110"/>
              </w:rPr>
              <w:t>no</w:t>
            </w:r>
            <w:r w:rsidRPr="00863340">
              <w:rPr>
                <w:rFonts w:ascii="Arial" w:hAnsi="Arial" w:cs="Arial"/>
                <w:spacing w:val="-3"/>
                <w:w w:val="110"/>
              </w:rPr>
              <w:t>s</w:t>
            </w:r>
            <w:r w:rsidRPr="00863340">
              <w:rPr>
                <w:rFonts w:ascii="Arial" w:hAnsi="Arial" w:cs="Arial"/>
                <w:w w:val="110"/>
              </w:rPr>
              <w:t>ti</w:t>
            </w:r>
            <w:r w:rsidRPr="00863340">
              <w:rPr>
                <w:rFonts w:ascii="Arial" w:hAnsi="Arial" w:cs="Arial"/>
                <w:spacing w:val="18"/>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2"/>
                <w:w w:val="110"/>
              </w:rPr>
              <w:t>o</w:t>
            </w:r>
            <w:r w:rsidRPr="00863340">
              <w:rPr>
                <w:rFonts w:ascii="Arial" w:hAnsi="Arial" w:cs="Arial"/>
                <w:w w:val="110"/>
              </w:rPr>
              <w:t>i</w:t>
            </w:r>
            <w:r w:rsidRPr="00863340">
              <w:rPr>
                <w:rFonts w:ascii="Arial" w:hAnsi="Arial" w:cs="Arial"/>
                <w:spacing w:val="-5"/>
                <w:w w:val="110"/>
              </w:rPr>
              <w:t>z</w:t>
            </w:r>
            <w:r w:rsidRPr="00863340">
              <w:rPr>
                <w:rFonts w:ascii="Arial" w:hAnsi="Arial" w:cs="Arial"/>
                <w:spacing w:val="-4"/>
                <w:w w:val="110"/>
              </w:rPr>
              <w:t>v</w:t>
            </w:r>
            <w:r w:rsidRPr="00863340">
              <w:rPr>
                <w:rFonts w:ascii="Arial" w:hAnsi="Arial" w:cs="Arial"/>
                <w:spacing w:val="-2"/>
                <w:w w:val="110"/>
              </w:rPr>
              <w:t>o</w:t>
            </w:r>
            <w:r w:rsidRPr="00863340">
              <w:rPr>
                <w:rFonts w:ascii="Arial" w:hAnsi="Arial" w:cs="Arial"/>
                <w:spacing w:val="2"/>
                <w:w w:val="110"/>
              </w:rPr>
              <w:t>d</w:t>
            </w:r>
            <w:r w:rsidRPr="00863340">
              <w:rPr>
                <w:rFonts w:ascii="Arial" w:hAnsi="Arial" w:cs="Arial"/>
                <w:w w:val="110"/>
              </w:rPr>
              <w:t>a</w:t>
            </w:r>
            <w:r w:rsidRPr="00863340">
              <w:rPr>
                <w:rFonts w:ascii="Arial" w:hAnsi="Arial" w:cs="Arial"/>
                <w:w w:val="125"/>
              </w:rPr>
              <w:t xml:space="preserve"> </w:t>
            </w:r>
            <w:r w:rsidRPr="00863340">
              <w:rPr>
                <w:rFonts w:ascii="Arial" w:hAnsi="Arial" w:cs="Arial"/>
                <w:w w:val="110"/>
              </w:rPr>
              <w:t>sa</w:t>
            </w:r>
            <w:r w:rsidRPr="00863340">
              <w:rPr>
                <w:rFonts w:ascii="Arial" w:hAnsi="Arial" w:cs="Arial"/>
                <w:spacing w:val="30"/>
                <w:w w:val="110"/>
              </w:rPr>
              <w:t xml:space="preserve"> </w:t>
            </w:r>
            <w:r w:rsidRPr="00863340">
              <w:rPr>
                <w:rFonts w:ascii="Arial" w:hAnsi="Arial" w:cs="Arial"/>
                <w:w w:val="110"/>
              </w:rPr>
              <w:t>s</w:t>
            </w:r>
            <w:r w:rsidRPr="00863340">
              <w:rPr>
                <w:rFonts w:ascii="Arial" w:hAnsi="Arial" w:cs="Arial"/>
                <w:spacing w:val="-2"/>
                <w:w w:val="110"/>
              </w:rPr>
              <w:t>pe</w:t>
            </w:r>
            <w:r w:rsidRPr="00863340">
              <w:rPr>
                <w:rFonts w:ascii="Arial" w:hAnsi="Arial" w:cs="Arial"/>
                <w:w w:val="110"/>
              </w:rPr>
              <w:t>c</w:t>
            </w:r>
            <w:r w:rsidRPr="00863340">
              <w:rPr>
                <w:rFonts w:ascii="Arial" w:hAnsi="Arial" w:cs="Arial"/>
                <w:spacing w:val="-5"/>
                <w:w w:val="110"/>
              </w:rPr>
              <w:t>i</w:t>
            </w:r>
            <w:r w:rsidRPr="00863340">
              <w:rPr>
                <w:rFonts w:ascii="Arial" w:hAnsi="Arial" w:cs="Arial"/>
                <w:spacing w:val="2"/>
                <w:w w:val="110"/>
              </w:rPr>
              <w:t>f</w:t>
            </w:r>
            <w:r w:rsidRPr="00863340">
              <w:rPr>
                <w:rFonts w:ascii="Arial" w:hAnsi="Arial" w:cs="Arial"/>
                <w:spacing w:val="-5"/>
                <w:w w:val="110"/>
              </w:rPr>
              <w:t>i</w:t>
            </w:r>
            <w:r w:rsidRPr="00863340">
              <w:rPr>
                <w:rFonts w:ascii="Arial" w:hAnsi="Arial" w:cs="Arial"/>
                <w:spacing w:val="2"/>
                <w:w w:val="110"/>
              </w:rPr>
              <w:t>k</w:t>
            </w:r>
            <w:r w:rsidRPr="00863340">
              <w:rPr>
                <w:rFonts w:ascii="Arial" w:hAnsi="Arial" w:cs="Arial"/>
                <w:spacing w:val="-2"/>
                <w:w w:val="110"/>
              </w:rPr>
              <w:t>a</w:t>
            </w:r>
            <w:r w:rsidRPr="00863340">
              <w:rPr>
                <w:rFonts w:ascii="Arial" w:hAnsi="Arial" w:cs="Arial"/>
                <w:w w:val="110"/>
              </w:rPr>
              <w:t>ci</w:t>
            </w:r>
            <w:r w:rsidRPr="00863340">
              <w:rPr>
                <w:rFonts w:ascii="Arial" w:hAnsi="Arial" w:cs="Arial"/>
                <w:spacing w:val="1"/>
                <w:w w:val="110"/>
              </w:rPr>
              <w:t>j</w:t>
            </w:r>
            <w:r w:rsidRPr="00863340">
              <w:rPr>
                <w:rFonts w:ascii="Arial" w:hAnsi="Arial" w:cs="Arial"/>
                <w:spacing w:val="-4"/>
                <w:w w:val="110"/>
              </w:rPr>
              <w:t>a</w:t>
            </w:r>
            <w:r w:rsidRPr="00863340">
              <w:rPr>
                <w:rFonts w:ascii="Arial" w:hAnsi="Arial" w:cs="Arial"/>
                <w:w w:val="110"/>
              </w:rPr>
              <w:t>ma</w:t>
            </w:r>
            <w:r w:rsidRPr="00863340">
              <w:rPr>
                <w:rFonts w:ascii="Arial" w:hAnsi="Arial" w:cs="Arial"/>
                <w:spacing w:val="30"/>
                <w:w w:val="110"/>
              </w:rPr>
              <w:t xml:space="preserve"> </w:t>
            </w:r>
            <w:r w:rsidRPr="00863340">
              <w:rPr>
                <w:rFonts w:ascii="Arial" w:hAnsi="Arial" w:cs="Arial"/>
                <w:w w:val="110"/>
              </w:rPr>
              <w:t>i</w:t>
            </w:r>
            <w:r w:rsidRPr="00863340">
              <w:rPr>
                <w:rFonts w:ascii="Arial" w:hAnsi="Arial" w:cs="Arial"/>
                <w:spacing w:val="-5"/>
                <w:w w:val="110"/>
              </w:rPr>
              <w:t>l</w:t>
            </w:r>
            <w:r w:rsidRPr="00863340">
              <w:rPr>
                <w:rFonts w:ascii="Arial" w:hAnsi="Arial" w:cs="Arial"/>
                <w:w w:val="110"/>
              </w:rPr>
              <w:t>i</w:t>
            </w:r>
            <w:r w:rsidRPr="00863340">
              <w:rPr>
                <w:rFonts w:ascii="Arial" w:hAnsi="Arial" w:cs="Arial"/>
                <w:w w:val="80"/>
              </w:rPr>
              <w:t xml:space="preserve"> </w:t>
            </w:r>
            <w:r w:rsidRPr="00863340">
              <w:rPr>
                <w:rFonts w:ascii="Arial" w:hAnsi="Arial" w:cs="Arial"/>
                <w:w w:val="110"/>
              </w:rPr>
              <w:t>stan</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1"/>
                <w:w w:val="110"/>
              </w:rPr>
              <w:t>r</w:t>
            </w:r>
            <w:r w:rsidRPr="00863340">
              <w:rPr>
                <w:rFonts w:ascii="Arial" w:hAnsi="Arial" w:cs="Arial"/>
                <w:spacing w:val="-2"/>
                <w:w w:val="110"/>
              </w:rPr>
              <w:t>d</w:t>
            </w:r>
            <w:r w:rsidRPr="00863340">
              <w:rPr>
                <w:rFonts w:ascii="Arial" w:hAnsi="Arial" w:cs="Arial"/>
                <w:spacing w:val="-5"/>
                <w:w w:val="110"/>
              </w:rPr>
              <w:t>i</w:t>
            </w:r>
            <w:r w:rsidRPr="00863340">
              <w:rPr>
                <w:rFonts w:ascii="Arial" w:hAnsi="Arial" w:cs="Arial"/>
                <w:w w:val="110"/>
              </w:rPr>
              <w:t>ma</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numPr>
                <w:ilvl w:val="0"/>
                <w:numId w:val="34"/>
              </w:numPr>
              <w:tabs>
                <w:tab w:val="num" w:pos="1872"/>
              </w:tabs>
              <w:spacing w:after="0" w:line="240" w:lineRule="auto"/>
              <w:ind w:left="0"/>
              <w:jc w:val="both"/>
              <w:rPr>
                <w:rFonts w:ascii="Arial" w:eastAsia="Times New Roman" w:hAnsi="Arial" w:cs="Arial"/>
                <w:color w:val="000000"/>
              </w:rPr>
            </w:pPr>
          </w:p>
          <w:p w:rsidR="00DD4866" w:rsidRPr="00863340" w:rsidRDefault="00DD4866" w:rsidP="00F321D4">
            <w:pPr>
              <w:pStyle w:val="ListParagraph"/>
              <w:widowControl w:val="0"/>
              <w:tabs>
                <w:tab w:val="left" w:pos="431"/>
              </w:tabs>
              <w:kinsoku w:val="0"/>
              <w:overflowPunct w:val="0"/>
              <w:autoSpaceDE w:val="0"/>
              <w:autoSpaceDN w:val="0"/>
              <w:adjustRightInd w:val="0"/>
              <w:spacing w:after="0" w:line="240" w:lineRule="auto"/>
              <w:ind w:left="0" w:right="99"/>
              <w:contextualSpacing w:val="0"/>
              <w:jc w:val="both"/>
              <w:rPr>
                <w:rFonts w:ascii="Arial" w:hAnsi="Arial" w:cs="Arial"/>
              </w:rPr>
            </w:pPr>
            <w:r w:rsidRPr="00863340">
              <w:rPr>
                <w:rFonts w:ascii="Arial" w:eastAsia="Times New Roman" w:hAnsi="Arial" w:cs="Arial"/>
                <w:color w:val="000000"/>
              </w:rPr>
              <w:t xml:space="preserve">h. </w:t>
            </w:r>
            <w:r w:rsidRPr="00863340">
              <w:rPr>
                <w:rFonts w:ascii="Arial" w:hAnsi="Arial" w:cs="Arial"/>
                <w:spacing w:val="-3"/>
                <w:w w:val="105"/>
              </w:rPr>
              <w:t>I</w:t>
            </w:r>
            <w:r w:rsidRPr="00863340">
              <w:rPr>
                <w:rFonts w:ascii="Arial" w:hAnsi="Arial" w:cs="Arial"/>
                <w:spacing w:val="-2"/>
                <w:w w:val="105"/>
              </w:rPr>
              <w:t>n</w:t>
            </w:r>
            <w:r w:rsidRPr="00863340">
              <w:rPr>
                <w:rFonts w:ascii="Arial" w:hAnsi="Arial" w:cs="Arial"/>
                <w:w w:val="105"/>
              </w:rPr>
              <w:t>s</w:t>
            </w:r>
            <w:r w:rsidRPr="00863340">
              <w:rPr>
                <w:rFonts w:ascii="Arial" w:hAnsi="Arial" w:cs="Arial"/>
                <w:spacing w:val="-2"/>
                <w:w w:val="105"/>
              </w:rPr>
              <w:t>pe</w:t>
            </w:r>
            <w:r w:rsidRPr="00863340">
              <w:rPr>
                <w:rFonts w:ascii="Arial" w:hAnsi="Arial" w:cs="Arial"/>
                <w:spacing w:val="2"/>
                <w:w w:val="105"/>
              </w:rPr>
              <w:t>k</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4"/>
                <w:w w:val="105"/>
              </w:rPr>
              <w:t>a</w:t>
            </w:r>
            <w:r w:rsidRPr="00863340">
              <w:rPr>
                <w:rFonts w:ascii="Arial" w:hAnsi="Arial" w:cs="Arial"/>
                <w:w w:val="105"/>
              </w:rPr>
              <w:t>,</w:t>
            </w:r>
            <w:r w:rsidRPr="00863340">
              <w:rPr>
                <w:rFonts w:ascii="Arial" w:hAnsi="Arial" w:cs="Arial"/>
                <w:spacing w:val="6"/>
                <w:w w:val="105"/>
              </w:rPr>
              <w:t xml:space="preserve"> </w:t>
            </w:r>
            <w:r w:rsidRPr="00863340">
              <w:rPr>
                <w:rFonts w:ascii="Arial" w:hAnsi="Arial" w:cs="Arial"/>
                <w:w w:val="105"/>
              </w:rPr>
              <w:t>u  sl</w:t>
            </w:r>
            <w:r w:rsidRPr="00863340">
              <w:rPr>
                <w:rFonts w:ascii="Arial" w:hAnsi="Arial" w:cs="Arial"/>
                <w:spacing w:val="-2"/>
                <w:w w:val="105"/>
              </w:rPr>
              <w:t>u</w:t>
            </w:r>
            <w:r w:rsidRPr="00863340">
              <w:rPr>
                <w:rFonts w:ascii="Arial" w:hAnsi="Arial" w:cs="Arial"/>
                <w:w w:val="105"/>
              </w:rPr>
              <w:t>č</w:t>
            </w:r>
            <w:r w:rsidRPr="00863340">
              <w:rPr>
                <w:rFonts w:ascii="Arial" w:hAnsi="Arial" w:cs="Arial"/>
                <w:spacing w:val="-2"/>
                <w:w w:val="105"/>
              </w:rPr>
              <w:t>a</w:t>
            </w:r>
            <w:r w:rsidRPr="00863340">
              <w:rPr>
                <w:rFonts w:ascii="Arial" w:hAnsi="Arial" w:cs="Arial"/>
                <w:w w:val="105"/>
              </w:rPr>
              <w:t>ju</w:t>
            </w:r>
            <w:r w:rsidRPr="00863340">
              <w:rPr>
                <w:rFonts w:ascii="Arial" w:hAnsi="Arial" w:cs="Arial"/>
                <w:w w:val="111"/>
              </w:rPr>
              <w:t xml:space="preserve"> </w:t>
            </w:r>
            <w:r w:rsidRPr="00863340">
              <w:rPr>
                <w:rFonts w:ascii="Arial" w:hAnsi="Arial" w:cs="Arial"/>
                <w:spacing w:val="2"/>
                <w:w w:val="105"/>
              </w:rPr>
              <w:t>k</w:t>
            </w:r>
            <w:r w:rsidRPr="00863340">
              <w:rPr>
                <w:rFonts w:ascii="Arial" w:hAnsi="Arial" w:cs="Arial"/>
                <w:spacing w:val="-4"/>
                <w:w w:val="105"/>
              </w:rPr>
              <w:t>o</w:t>
            </w:r>
            <w:r w:rsidRPr="00863340">
              <w:rPr>
                <w:rFonts w:ascii="Arial" w:hAnsi="Arial" w:cs="Arial"/>
                <w:w w:val="105"/>
              </w:rPr>
              <w:t>m</w:t>
            </w:r>
            <w:r w:rsidRPr="00863340">
              <w:rPr>
                <w:rFonts w:ascii="Arial" w:hAnsi="Arial" w:cs="Arial"/>
                <w:spacing w:val="-2"/>
                <w:w w:val="105"/>
              </w:rPr>
              <w:t>p</w:t>
            </w:r>
            <w:r w:rsidRPr="00863340">
              <w:rPr>
                <w:rFonts w:ascii="Arial" w:hAnsi="Arial" w:cs="Arial"/>
                <w:w w:val="105"/>
              </w:rPr>
              <w:t>l</w:t>
            </w:r>
            <w:r w:rsidRPr="00863340">
              <w:rPr>
                <w:rFonts w:ascii="Arial" w:hAnsi="Arial" w:cs="Arial"/>
                <w:spacing w:val="-4"/>
                <w:w w:val="105"/>
              </w:rPr>
              <w:t>e</w:t>
            </w:r>
            <w:r w:rsidRPr="00863340">
              <w:rPr>
                <w:rFonts w:ascii="Arial" w:hAnsi="Arial" w:cs="Arial"/>
                <w:spacing w:val="2"/>
                <w:w w:val="105"/>
              </w:rPr>
              <w:t>k</w:t>
            </w:r>
            <w:r w:rsidRPr="00863340">
              <w:rPr>
                <w:rFonts w:ascii="Arial" w:hAnsi="Arial" w:cs="Arial"/>
                <w:w w:val="105"/>
              </w:rPr>
              <w:t>s</w:t>
            </w:r>
            <w:r w:rsidRPr="00863340">
              <w:rPr>
                <w:rFonts w:ascii="Arial" w:hAnsi="Arial" w:cs="Arial"/>
                <w:spacing w:val="-2"/>
                <w:w w:val="105"/>
              </w:rPr>
              <w:t>n</w:t>
            </w:r>
            <w:r w:rsidRPr="00863340">
              <w:rPr>
                <w:rFonts w:ascii="Arial" w:hAnsi="Arial" w:cs="Arial"/>
                <w:w w:val="105"/>
              </w:rPr>
              <w:t>ih</w:t>
            </w:r>
            <w:r w:rsidRPr="00863340">
              <w:rPr>
                <w:rFonts w:ascii="Arial" w:hAnsi="Arial" w:cs="Arial"/>
                <w:spacing w:val="13"/>
                <w:w w:val="105"/>
              </w:rPr>
              <w:t xml:space="preserve"> </w:t>
            </w:r>
            <w:r w:rsidRPr="00863340">
              <w:rPr>
                <w:rFonts w:ascii="Arial" w:hAnsi="Arial" w:cs="Arial"/>
                <w:w w:val="105"/>
              </w:rPr>
              <w:t>ili</w:t>
            </w:r>
            <w:r w:rsidRPr="00863340">
              <w:rPr>
                <w:rFonts w:ascii="Arial" w:hAnsi="Arial" w:cs="Arial"/>
                <w:spacing w:val="14"/>
                <w:w w:val="105"/>
              </w:rPr>
              <w:t xml:space="preserve"> </w:t>
            </w:r>
            <w:r w:rsidRPr="00863340">
              <w:rPr>
                <w:rFonts w:ascii="Arial" w:hAnsi="Arial" w:cs="Arial"/>
                <w:spacing w:val="-2"/>
                <w:w w:val="105"/>
              </w:rPr>
              <w:t>p</w:t>
            </w:r>
            <w:r w:rsidRPr="00863340">
              <w:rPr>
                <w:rFonts w:ascii="Arial" w:hAnsi="Arial" w:cs="Arial"/>
                <w:spacing w:val="1"/>
                <w:w w:val="105"/>
              </w:rPr>
              <w:t>r</w:t>
            </w:r>
            <w:r w:rsidRPr="00863340">
              <w:rPr>
                <w:rFonts w:ascii="Arial" w:hAnsi="Arial" w:cs="Arial"/>
                <w:spacing w:val="-2"/>
                <w:w w:val="105"/>
              </w:rPr>
              <w:t>o</w:t>
            </w:r>
            <w:r w:rsidRPr="00863340">
              <w:rPr>
                <w:rFonts w:ascii="Arial" w:hAnsi="Arial" w:cs="Arial"/>
                <w:spacing w:val="1"/>
                <w:w w:val="105"/>
              </w:rPr>
              <w:t>i</w:t>
            </w:r>
            <w:r w:rsidRPr="00863340">
              <w:rPr>
                <w:rFonts w:ascii="Arial" w:hAnsi="Arial" w:cs="Arial"/>
                <w:w w:val="105"/>
              </w:rPr>
              <w:t>z</w:t>
            </w:r>
            <w:r w:rsidRPr="00863340">
              <w:rPr>
                <w:rFonts w:ascii="Arial" w:hAnsi="Arial" w:cs="Arial"/>
                <w:spacing w:val="-6"/>
                <w:w w:val="105"/>
              </w:rPr>
              <w:t>v</w:t>
            </w:r>
            <w:r w:rsidRPr="00863340">
              <w:rPr>
                <w:rFonts w:ascii="Arial" w:hAnsi="Arial" w:cs="Arial"/>
                <w:w w:val="105"/>
              </w:rPr>
              <w:t>o</w:t>
            </w:r>
            <w:r w:rsidRPr="00863340">
              <w:rPr>
                <w:rFonts w:ascii="Arial" w:hAnsi="Arial" w:cs="Arial"/>
                <w:spacing w:val="2"/>
                <w:w w:val="105"/>
              </w:rPr>
              <w:t>d</w:t>
            </w:r>
            <w:r w:rsidRPr="00863340">
              <w:rPr>
                <w:rFonts w:ascii="Arial" w:hAnsi="Arial" w:cs="Arial"/>
                <w:w w:val="105"/>
              </w:rPr>
              <w:t>a</w:t>
            </w:r>
            <w:r w:rsidRPr="00863340">
              <w:rPr>
                <w:rFonts w:ascii="Arial" w:hAnsi="Arial" w:cs="Arial"/>
                <w:w w:val="125"/>
              </w:rPr>
              <w:t xml:space="preserve"> </w:t>
            </w:r>
            <w:r w:rsidRPr="00863340">
              <w:rPr>
                <w:rFonts w:ascii="Arial" w:hAnsi="Arial" w:cs="Arial"/>
                <w:spacing w:val="-3"/>
                <w:w w:val="105"/>
              </w:rPr>
              <w:t>z</w:t>
            </w:r>
            <w:r w:rsidRPr="00863340">
              <w:rPr>
                <w:rFonts w:ascii="Arial" w:hAnsi="Arial" w:cs="Arial"/>
                <w:w w:val="105"/>
              </w:rPr>
              <w:t xml:space="preserve">a </w:t>
            </w:r>
            <w:r w:rsidRPr="00863340">
              <w:rPr>
                <w:rFonts w:ascii="Arial" w:hAnsi="Arial" w:cs="Arial"/>
                <w:spacing w:val="19"/>
                <w:w w:val="105"/>
              </w:rPr>
              <w:t xml:space="preserve"> </w:t>
            </w:r>
            <w:r w:rsidRPr="00863340">
              <w:rPr>
                <w:rFonts w:ascii="Arial" w:hAnsi="Arial" w:cs="Arial"/>
                <w:w w:val="105"/>
              </w:rPr>
              <w:t>pose</w:t>
            </w:r>
            <w:r w:rsidRPr="00863340">
              <w:rPr>
                <w:rFonts w:ascii="Arial" w:hAnsi="Arial" w:cs="Arial"/>
                <w:spacing w:val="-2"/>
                <w:w w:val="105"/>
              </w:rPr>
              <w:t>b</w:t>
            </w:r>
            <w:r w:rsidRPr="00863340">
              <w:rPr>
                <w:rFonts w:ascii="Arial" w:hAnsi="Arial" w:cs="Arial"/>
                <w:w w:val="105"/>
              </w:rPr>
              <w:t>nu upotrebu</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pStyle w:val="TableParagraph"/>
              <w:kinsoku w:val="0"/>
              <w:overflowPunct w:val="0"/>
              <w:spacing w:line="252" w:lineRule="exact"/>
              <w:ind w:left="102" w:right="97"/>
              <w:jc w:val="both"/>
              <w:rPr>
                <w:rFonts w:ascii="Arial" w:hAnsi="Arial" w:cs="Arial"/>
                <w:sz w:val="22"/>
                <w:szCs w:val="22"/>
              </w:rPr>
            </w:pPr>
            <w:r w:rsidRPr="00863340">
              <w:rPr>
                <w:rFonts w:ascii="Arial" w:hAnsi="Arial" w:cs="Arial"/>
                <w:w w:val="120"/>
                <w:sz w:val="22"/>
                <w:szCs w:val="22"/>
              </w:rPr>
              <w:t>U</w:t>
            </w:r>
            <w:r w:rsidRPr="00863340">
              <w:rPr>
                <w:rFonts w:ascii="Arial" w:hAnsi="Arial" w:cs="Arial"/>
                <w:spacing w:val="41"/>
                <w:w w:val="120"/>
                <w:sz w:val="22"/>
                <w:szCs w:val="22"/>
              </w:rPr>
              <w:t xml:space="preserve"> </w:t>
            </w:r>
            <w:r w:rsidRPr="00863340">
              <w:rPr>
                <w:rFonts w:ascii="Arial" w:hAnsi="Arial" w:cs="Arial"/>
                <w:spacing w:val="-2"/>
                <w:w w:val="120"/>
                <w:sz w:val="22"/>
                <w:szCs w:val="22"/>
              </w:rPr>
              <w:t>s</w:t>
            </w:r>
            <w:r w:rsidRPr="00863340">
              <w:rPr>
                <w:rFonts w:ascii="Arial" w:hAnsi="Arial" w:cs="Arial"/>
                <w:w w:val="120"/>
                <w:sz w:val="22"/>
                <w:szCs w:val="22"/>
              </w:rPr>
              <w:t>lučaju</w:t>
            </w:r>
            <w:r w:rsidRPr="00863340">
              <w:rPr>
                <w:rFonts w:ascii="Arial" w:hAnsi="Arial" w:cs="Arial"/>
                <w:spacing w:val="43"/>
                <w:w w:val="120"/>
                <w:sz w:val="22"/>
                <w:szCs w:val="22"/>
              </w:rPr>
              <w:t xml:space="preserve"> </w:t>
            </w:r>
            <w:r w:rsidRPr="00863340">
              <w:rPr>
                <w:rFonts w:ascii="Arial" w:hAnsi="Arial" w:cs="Arial"/>
                <w:w w:val="120"/>
                <w:sz w:val="22"/>
                <w:szCs w:val="22"/>
              </w:rPr>
              <w:t>u</w:t>
            </w:r>
            <w:r w:rsidRPr="00863340">
              <w:rPr>
                <w:rFonts w:ascii="Arial" w:hAnsi="Arial" w:cs="Arial"/>
                <w:spacing w:val="-3"/>
                <w:w w:val="120"/>
                <w:sz w:val="22"/>
                <w:szCs w:val="22"/>
              </w:rPr>
              <w:t>g</w:t>
            </w:r>
            <w:r w:rsidRPr="00863340">
              <w:rPr>
                <w:rFonts w:ascii="Arial" w:hAnsi="Arial" w:cs="Arial"/>
                <w:w w:val="120"/>
                <w:sz w:val="22"/>
                <w:szCs w:val="22"/>
              </w:rPr>
              <w:t>o</w:t>
            </w:r>
            <w:r w:rsidRPr="00863340">
              <w:rPr>
                <w:rFonts w:ascii="Arial" w:hAnsi="Arial" w:cs="Arial"/>
                <w:spacing w:val="-3"/>
                <w:w w:val="120"/>
                <w:sz w:val="22"/>
                <w:szCs w:val="22"/>
              </w:rPr>
              <w:t>v</w:t>
            </w:r>
            <w:r w:rsidRPr="00863340">
              <w:rPr>
                <w:rFonts w:ascii="Arial" w:hAnsi="Arial" w:cs="Arial"/>
                <w:w w:val="120"/>
                <w:sz w:val="22"/>
                <w:szCs w:val="22"/>
              </w:rPr>
              <w:t>ora</w:t>
            </w:r>
            <w:r w:rsidRPr="00863340">
              <w:rPr>
                <w:rFonts w:ascii="Arial" w:hAnsi="Arial" w:cs="Arial"/>
                <w:spacing w:val="41"/>
                <w:w w:val="120"/>
                <w:sz w:val="22"/>
                <w:szCs w:val="22"/>
              </w:rPr>
              <w:t xml:space="preserve"> </w:t>
            </w:r>
            <w:r w:rsidRPr="00863340">
              <w:rPr>
                <w:rFonts w:ascii="Arial" w:hAnsi="Arial" w:cs="Arial"/>
                <w:w w:val="120"/>
                <w:sz w:val="22"/>
                <w:szCs w:val="22"/>
              </w:rPr>
              <w:t>o</w:t>
            </w:r>
            <w:r w:rsidRPr="00863340">
              <w:rPr>
                <w:rFonts w:ascii="Arial" w:hAnsi="Arial" w:cs="Arial"/>
                <w:w w:val="122"/>
                <w:sz w:val="22"/>
                <w:szCs w:val="22"/>
              </w:rPr>
              <w:t xml:space="preserve"> </w:t>
            </w:r>
            <w:r w:rsidRPr="00863340">
              <w:rPr>
                <w:rFonts w:ascii="Arial" w:hAnsi="Arial" w:cs="Arial"/>
                <w:w w:val="120"/>
                <w:sz w:val="22"/>
                <w:szCs w:val="22"/>
              </w:rPr>
              <w:t>pruž</w:t>
            </w:r>
            <w:r w:rsidRPr="00863340">
              <w:rPr>
                <w:rFonts w:ascii="Arial" w:hAnsi="Arial" w:cs="Arial"/>
                <w:spacing w:val="-2"/>
                <w:w w:val="120"/>
                <w:sz w:val="22"/>
                <w:szCs w:val="22"/>
              </w:rPr>
              <w:t>a</w:t>
            </w:r>
            <w:r w:rsidRPr="00863340">
              <w:rPr>
                <w:rFonts w:ascii="Arial" w:hAnsi="Arial" w:cs="Arial"/>
                <w:w w:val="120"/>
                <w:sz w:val="22"/>
                <w:szCs w:val="22"/>
              </w:rPr>
              <w:t>nju</w:t>
            </w:r>
            <w:r w:rsidRPr="00863340">
              <w:rPr>
                <w:rFonts w:ascii="Arial" w:hAnsi="Arial" w:cs="Arial"/>
                <w:spacing w:val="-32"/>
                <w:w w:val="120"/>
                <w:sz w:val="22"/>
                <w:szCs w:val="22"/>
              </w:rPr>
              <w:t xml:space="preserve"> usluga</w:t>
            </w:r>
            <w:r w:rsidRPr="00863340">
              <w:rPr>
                <w:rFonts w:ascii="Arial" w:hAnsi="Arial" w:cs="Arial"/>
                <w:w w:val="120"/>
                <w:sz w:val="22"/>
                <w:szCs w:val="22"/>
                <w:u w:val="thick"/>
              </w:rPr>
              <w:t>:</w:t>
            </w:r>
          </w:p>
          <w:p w:rsidR="00DD4866" w:rsidRPr="00863340" w:rsidRDefault="00DD4866" w:rsidP="00F321D4">
            <w:pPr>
              <w:spacing w:after="0" w:line="240" w:lineRule="auto"/>
              <w:jc w:val="both"/>
              <w:rPr>
                <w:rFonts w:ascii="Arial" w:eastAsia="Times New Roman" w:hAnsi="Arial" w:cs="Arial"/>
                <w:b/>
                <w:i/>
                <w:color w:val="000000"/>
              </w:rPr>
            </w:pPr>
          </w:p>
          <w:p w:rsidR="00DD4866" w:rsidRPr="00863340" w:rsidRDefault="00DD4866" w:rsidP="00DE27F8">
            <w:pPr>
              <w:pStyle w:val="ListParagraph"/>
              <w:widowControl w:val="0"/>
              <w:numPr>
                <w:ilvl w:val="0"/>
                <w:numId w:val="128"/>
              </w:numPr>
              <w:tabs>
                <w:tab w:val="left" w:pos="352"/>
              </w:tabs>
              <w:kinsoku w:val="0"/>
              <w:overflowPunct w:val="0"/>
              <w:autoSpaceDE w:val="0"/>
              <w:autoSpaceDN w:val="0"/>
              <w:adjustRightInd w:val="0"/>
              <w:spacing w:after="0" w:line="241" w:lineRule="auto"/>
              <w:ind w:left="102" w:right="101" w:firstLine="0"/>
              <w:contextualSpacing w:val="0"/>
              <w:jc w:val="both"/>
              <w:rPr>
                <w:rFonts w:ascii="Arial" w:hAnsi="Arial" w:cs="Arial"/>
              </w:rPr>
            </w:pPr>
            <w:r w:rsidRPr="00863340">
              <w:rPr>
                <w:rFonts w:ascii="Arial" w:hAnsi="Arial" w:cs="Arial"/>
                <w:spacing w:val="-4"/>
                <w:w w:val="105"/>
              </w:rPr>
              <w:t>M</w:t>
            </w:r>
            <w:r w:rsidRPr="00863340">
              <w:rPr>
                <w:rFonts w:ascii="Arial" w:hAnsi="Arial" w:cs="Arial"/>
                <w:w w:val="105"/>
              </w:rPr>
              <w:t>i</w:t>
            </w:r>
            <w:r w:rsidRPr="00863340">
              <w:rPr>
                <w:rFonts w:ascii="Arial" w:hAnsi="Arial" w:cs="Arial"/>
                <w:spacing w:val="-2"/>
                <w:w w:val="105"/>
              </w:rPr>
              <w:t>n</w:t>
            </w:r>
            <w:r w:rsidRPr="00863340">
              <w:rPr>
                <w:rFonts w:ascii="Arial" w:hAnsi="Arial" w:cs="Arial"/>
                <w:w w:val="105"/>
              </w:rPr>
              <w:t>im</w:t>
            </w:r>
            <w:r w:rsidRPr="00863340">
              <w:rPr>
                <w:rFonts w:ascii="Arial" w:hAnsi="Arial" w:cs="Arial"/>
                <w:spacing w:val="-2"/>
                <w:w w:val="105"/>
              </w:rPr>
              <w:t>a</w:t>
            </w:r>
            <w:r w:rsidRPr="00863340">
              <w:rPr>
                <w:rFonts w:ascii="Arial" w:hAnsi="Arial" w:cs="Arial"/>
                <w:w w:val="105"/>
              </w:rPr>
              <w:t>l</w:t>
            </w:r>
            <w:r w:rsidRPr="00863340">
              <w:rPr>
                <w:rFonts w:ascii="Arial" w:hAnsi="Arial" w:cs="Arial"/>
                <w:spacing w:val="-2"/>
                <w:w w:val="105"/>
              </w:rPr>
              <w:t>n</w:t>
            </w:r>
            <w:r w:rsidRPr="00863340">
              <w:rPr>
                <w:rFonts w:ascii="Arial" w:hAnsi="Arial" w:cs="Arial"/>
                <w:w w:val="105"/>
              </w:rPr>
              <w:t>e</w:t>
            </w:r>
            <w:r w:rsidRPr="00863340">
              <w:rPr>
                <w:rFonts w:ascii="Arial" w:hAnsi="Arial" w:cs="Arial"/>
                <w:spacing w:val="23"/>
                <w:w w:val="105"/>
              </w:rPr>
              <w:t xml:space="preserve"> </w:t>
            </w:r>
            <w:r w:rsidRPr="00863340">
              <w:rPr>
                <w:rFonts w:ascii="Arial" w:hAnsi="Arial" w:cs="Arial"/>
                <w:w w:val="105"/>
              </w:rPr>
              <w:t>o</w:t>
            </w:r>
            <w:r w:rsidRPr="00863340">
              <w:rPr>
                <w:rFonts w:ascii="Arial" w:hAnsi="Arial" w:cs="Arial"/>
                <w:spacing w:val="-2"/>
                <w:w w:val="105"/>
              </w:rPr>
              <w:t>b</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spacing w:val="-3"/>
                <w:w w:val="105"/>
              </w:rPr>
              <w:t>z</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spacing w:val="-2"/>
                <w:w w:val="105"/>
              </w:rPr>
              <w:t>n</w:t>
            </w:r>
            <w:r w:rsidRPr="00863340">
              <w:rPr>
                <w:rFonts w:ascii="Arial" w:hAnsi="Arial" w:cs="Arial"/>
                <w:w w:val="105"/>
              </w:rPr>
              <w:t>e</w:t>
            </w:r>
            <w:r w:rsidRPr="00863340">
              <w:rPr>
                <w:rFonts w:ascii="Arial" w:hAnsi="Arial" w:cs="Arial"/>
                <w:spacing w:val="27"/>
                <w:w w:val="105"/>
              </w:rPr>
              <w:t xml:space="preserve"> </w:t>
            </w:r>
            <w:r w:rsidRPr="00863340">
              <w:rPr>
                <w:rFonts w:ascii="Arial" w:hAnsi="Arial" w:cs="Arial"/>
                <w:w w:val="105"/>
              </w:rPr>
              <w:t>i</w:t>
            </w:r>
            <w:r w:rsidRPr="00863340">
              <w:rPr>
                <w:rFonts w:ascii="Arial" w:hAnsi="Arial" w:cs="Arial"/>
                <w:w w:val="80"/>
              </w:rPr>
              <w:t xml:space="preserve"> </w:t>
            </w:r>
            <w:r w:rsidRPr="00863340">
              <w:rPr>
                <w:rFonts w:ascii="Arial" w:hAnsi="Arial" w:cs="Arial"/>
                <w:spacing w:val="-2"/>
                <w:w w:val="105"/>
              </w:rPr>
              <w:t>p</w:t>
            </w:r>
            <w:r w:rsidRPr="00863340">
              <w:rPr>
                <w:rFonts w:ascii="Arial" w:hAnsi="Arial" w:cs="Arial"/>
                <w:spacing w:val="1"/>
                <w:w w:val="105"/>
              </w:rPr>
              <w:t>r</w:t>
            </w:r>
            <w:r w:rsidRPr="00863340">
              <w:rPr>
                <w:rFonts w:ascii="Arial" w:hAnsi="Arial" w:cs="Arial"/>
                <w:spacing w:val="-4"/>
                <w:w w:val="105"/>
              </w:rPr>
              <w:t>o</w:t>
            </w:r>
            <w:r w:rsidRPr="00863340">
              <w:rPr>
                <w:rFonts w:ascii="Arial" w:hAnsi="Arial" w:cs="Arial"/>
                <w:spacing w:val="2"/>
                <w:w w:val="105"/>
              </w:rPr>
              <w:t>f</w:t>
            </w:r>
            <w:r w:rsidRPr="00863340">
              <w:rPr>
                <w:rFonts w:ascii="Arial" w:hAnsi="Arial" w:cs="Arial"/>
                <w:w w:val="105"/>
              </w:rPr>
              <w:t>esi</w:t>
            </w:r>
            <w:r w:rsidRPr="00863340">
              <w:rPr>
                <w:rFonts w:ascii="Arial" w:hAnsi="Arial" w:cs="Arial"/>
                <w:spacing w:val="-2"/>
                <w:w w:val="105"/>
              </w:rPr>
              <w:t>o</w:t>
            </w:r>
            <w:r w:rsidRPr="00863340">
              <w:rPr>
                <w:rFonts w:ascii="Arial" w:hAnsi="Arial" w:cs="Arial"/>
                <w:w w:val="105"/>
              </w:rPr>
              <w:t>n</w:t>
            </w:r>
            <w:r w:rsidRPr="00863340">
              <w:rPr>
                <w:rFonts w:ascii="Arial" w:hAnsi="Arial" w:cs="Arial"/>
                <w:spacing w:val="-2"/>
                <w:w w:val="105"/>
              </w:rPr>
              <w:t>a</w:t>
            </w:r>
            <w:r w:rsidRPr="00863340">
              <w:rPr>
                <w:rFonts w:ascii="Arial" w:hAnsi="Arial" w:cs="Arial"/>
                <w:w w:val="105"/>
              </w:rPr>
              <w:t>l</w:t>
            </w:r>
            <w:r w:rsidRPr="00863340">
              <w:rPr>
                <w:rFonts w:ascii="Arial" w:hAnsi="Arial" w:cs="Arial"/>
                <w:spacing w:val="-2"/>
                <w:w w:val="105"/>
              </w:rPr>
              <w:t>n</w:t>
            </w:r>
            <w:r w:rsidRPr="00863340">
              <w:rPr>
                <w:rFonts w:ascii="Arial" w:hAnsi="Arial" w:cs="Arial"/>
                <w:w w:val="105"/>
              </w:rPr>
              <w:t>e</w:t>
            </w:r>
          </w:p>
          <w:p w:rsidR="00DD4866" w:rsidRPr="00863340" w:rsidRDefault="00DD4866" w:rsidP="00F321D4">
            <w:pPr>
              <w:pStyle w:val="TableParagraph"/>
              <w:kinsoku w:val="0"/>
              <w:overflowPunct w:val="0"/>
              <w:spacing w:before="1" w:line="252" w:lineRule="exact"/>
              <w:ind w:left="102" w:right="100"/>
              <w:jc w:val="both"/>
              <w:rPr>
                <w:rFonts w:ascii="Arial" w:hAnsi="Arial" w:cs="Arial"/>
                <w:sz w:val="22"/>
                <w:szCs w:val="22"/>
              </w:rPr>
            </w:pPr>
            <w:r w:rsidRPr="00863340">
              <w:rPr>
                <w:rFonts w:ascii="Arial" w:hAnsi="Arial" w:cs="Arial"/>
                <w:spacing w:val="2"/>
                <w:w w:val="105"/>
                <w:sz w:val="22"/>
                <w:szCs w:val="22"/>
              </w:rPr>
              <w:t>k</w:t>
            </w:r>
            <w:r w:rsidRPr="00863340">
              <w:rPr>
                <w:rFonts w:ascii="Arial" w:hAnsi="Arial" w:cs="Arial"/>
                <w:spacing w:val="-4"/>
                <w:w w:val="105"/>
                <w:sz w:val="22"/>
                <w:szCs w:val="22"/>
              </w:rPr>
              <w:t>v</w:t>
            </w:r>
            <w:r w:rsidRPr="00863340">
              <w:rPr>
                <w:rFonts w:ascii="Arial" w:hAnsi="Arial" w:cs="Arial"/>
                <w:spacing w:val="-2"/>
                <w:w w:val="105"/>
                <w:sz w:val="22"/>
                <w:szCs w:val="22"/>
              </w:rPr>
              <w:t>a</w:t>
            </w:r>
            <w:r w:rsidRPr="00863340">
              <w:rPr>
                <w:rFonts w:ascii="Arial" w:hAnsi="Arial" w:cs="Arial"/>
                <w:w w:val="105"/>
                <w:sz w:val="22"/>
                <w:szCs w:val="22"/>
              </w:rPr>
              <w:t>l</w:t>
            </w:r>
            <w:r w:rsidRPr="00863340">
              <w:rPr>
                <w:rFonts w:ascii="Arial" w:hAnsi="Arial" w:cs="Arial"/>
                <w:spacing w:val="-4"/>
                <w:w w:val="105"/>
                <w:sz w:val="22"/>
                <w:szCs w:val="22"/>
              </w:rPr>
              <w:t>i</w:t>
            </w:r>
            <w:r w:rsidRPr="00863340">
              <w:rPr>
                <w:rFonts w:ascii="Arial" w:hAnsi="Arial" w:cs="Arial"/>
                <w:spacing w:val="6"/>
                <w:w w:val="105"/>
                <w:sz w:val="22"/>
                <w:szCs w:val="22"/>
              </w:rPr>
              <w:t>f</w:t>
            </w:r>
            <w:r w:rsidRPr="00863340">
              <w:rPr>
                <w:rFonts w:ascii="Arial" w:hAnsi="Arial" w:cs="Arial"/>
                <w:spacing w:val="-7"/>
                <w:w w:val="105"/>
                <w:sz w:val="22"/>
                <w:szCs w:val="22"/>
              </w:rPr>
              <w:t>i</w:t>
            </w:r>
            <w:r w:rsidRPr="00863340">
              <w:rPr>
                <w:rFonts w:ascii="Arial" w:hAnsi="Arial" w:cs="Arial"/>
                <w:spacing w:val="2"/>
                <w:w w:val="105"/>
                <w:sz w:val="22"/>
                <w:szCs w:val="22"/>
              </w:rPr>
              <w:t>k</w:t>
            </w:r>
            <w:r w:rsidRPr="00863340">
              <w:rPr>
                <w:rFonts w:ascii="Arial" w:hAnsi="Arial" w:cs="Arial"/>
                <w:w w:val="105"/>
                <w:sz w:val="22"/>
                <w:szCs w:val="22"/>
              </w:rPr>
              <w:t>acije</w:t>
            </w:r>
            <w:r w:rsidRPr="00863340">
              <w:rPr>
                <w:rFonts w:ascii="Arial" w:hAnsi="Arial" w:cs="Arial"/>
                <w:spacing w:val="47"/>
                <w:w w:val="105"/>
                <w:sz w:val="22"/>
                <w:szCs w:val="22"/>
              </w:rPr>
              <w:t xml:space="preserve"> </w:t>
            </w:r>
            <w:r w:rsidRPr="00863340">
              <w:rPr>
                <w:rFonts w:ascii="Arial" w:hAnsi="Arial" w:cs="Arial"/>
                <w:spacing w:val="1"/>
                <w:w w:val="105"/>
                <w:sz w:val="22"/>
                <w:szCs w:val="22"/>
              </w:rPr>
              <w:t>r</w:t>
            </w:r>
            <w:r w:rsidRPr="00863340">
              <w:rPr>
                <w:rFonts w:ascii="Arial" w:hAnsi="Arial" w:cs="Arial"/>
                <w:spacing w:val="-4"/>
                <w:w w:val="105"/>
                <w:sz w:val="22"/>
                <w:szCs w:val="22"/>
              </w:rPr>
              <w:t>u</w:t>
            </w:r>
            <w:r w:rsidRPr="00863340">
              <w:rPr>
                <w:rFonts w:ascii="Arial" w:hAnsi="Arial" w:cs="Arial"/>
                <w:spacing w:val="2"/>
                <w:w w:val="105"/>
                <w:sz w:val="22"/>
                <w:szCs w:val="22"/>
              </w:rPr>
              <w:t>k</w:t>
            </w:r>
            <w:r w:rsidRPr="00863340">
              <w:rPr>
                <w:rFonts w:ascii="Arial" w:hAnsi="Arial" w:cs="Arial"/>
                <w:spacing w:val="-2"/>
                <w:w w:val="105"/>
                <w:sz w:val="22"/>
                <w:szCs w:val="22"/>
              </w:rPr>
              <w:t>o</w:t>
            </w:r>
            <w:r w:rsidRPr="00863340">
              <w:rPr>
                <w:rFonts w:ascii="Arial" w:hAnsi="Arial" w:cs="Arial"/>
                <w:spacing w:val="-4"/>
                <w:w w:val="105"/>
                <w:sz w:val="22"/>
                <w:szCs w:val="22"/>
              </w:rPr>
              <w:t>v</w:t>
            </w:r>
            <w:r w:rsidRPr="00863340">
              <w:rPr>
                <w:rFonts w:ascii="Arial" w:hAnsi="Arial" w:cs="Arial"/>
                <w:spacing w:val="-2"/>
                <w:w w:val="105"/>
                <w:sz w:val="22"/>
                <w:szCs w:val="22"/>
              </w:rPr>
              <w:t>o</w:t>
            </w:r>
            <w:r w:rsidRPr="00863340">
              <w:rPr>
                <w:rFonts w:ascii="Arial" w:hAnsi="Arial" w:cs="Arial"/>
                <w:w w:val="105"/>
                <w:sz w:val="22"/>
                <w:szCs w:val="22"/>
              </w:rPr>
              <w:t>d</w:t>
            </w:r>
            <w:r w:rsidRPr="00863340">
              <w:rPr>
                <w:rFonts w:ascii="Arial" w:hAnsi="Arial" w:cs="Arial"/>
                <w:spacing w:val="-2"/>
                <w:w w:val="105"/>
                <w:sz w:val="22"/>
                <w:szCs w:val="22"/>
              </w:rPr>
              <w:t>e</w:t>
            </w:r>
            <w:r w:rsidRPr="00863340">
              <w:rPr>
                <w:rFonts w:ascii="Arial" w:hAnsi="Arial" w:cs="Arial"/>
                <w:w w:val="105"/>
                <w:sz w:val="22"/>
                <w:szCs w:val="22"/>
              </w:rPr>
              <w:t>ćeg</w:t>
            </w:r>
            <w:r w:rsidRPr="00863340">
              <w:rPr>
                <w:rFonts w:ascii="Arial" w:hAnsi="Arial" w:cs="Arial"/>
                <w:w w:val="111"/>
                <w:sz w:val="22"/>
                <w:szCs w:val="22"/>
              </w:rPr>
              <w:t xml:space="preserve"> </w:t>
            </w:r>
            <w:r w:rsidRPr="00863340">
              <w:rPr>
                <w:rFonts w:ascii="Arial" w:hAnsi="Arial" w:cs="Arial"/>
                <w:spacing w:val="-2"/>
                <w:w w:val="110"/>
                <w:sz w:val="22"/>
                <w:szCs w:val="22"/>
              </w:rPr>
              <w:t>o</w:t>
            </w:r>
            <w:r w:rsidRPr="00863340">
              <w:rPr>
                <w:rFonts w:ascii="Arial" w:hAnsi="Arial" w:cs="Arial"/>
                <w:w w:val="110"/>
                <w:sz w:val="22"/>
                <w:szCs w:val="22"/>
              </w:rPr>
              <w:t>so</w:t>
            </w:r>
            <w:r w:rsidRPr="00863340">
              <w:rPr>
                <w:rFonts w:ascii="Arial" w:hAnsi="Arial" w:cs="Arial"/>
                <w:spacing w:val="-2"/>
                <w:w w:val="110"/>
                <w:sz w:val="22"/>
                <w:szCs w:val="22"/>
              </w:rPr>
              <w:t>b</w:t>
            </w:r>
            <w:r w:rsidRPr="00863340">
              <w:rPr>
                <w:rFonts w:ascii="Arial" w:hAnsi="Arial" w:cs="Arial"/>
                <w:w w:val="110"/>
                <w:sz w:val="22"/>
                <w:szCs w:val="22"/>
              </w:rPr>
              <w:t>l</w:t>
            </w:r>
            <w:r w:rsidRPr="00863340">
              <w:rPr>
                <w:rFonts w:ascii="Arial" w:hAnsi="Arial" w:cs="Arial"/>
                <w:spacing w:val="1"/>
                <w:w w:val="110"/>
                <w:sz w:val="22"/>
                <w:szCs w:val="22"/>
              </w:rPr>
              <w:t>j</w:t>
            </w:r>
            <w:r w:rsidRPr="00863340">
              <w:rPr>
                <w:rFonts w:ascii="Arial" w:hAnsi="Arial" w:cs="Arial"/>
                <w:w w:val="110"/>
                <w:sz w:val="22"/>
                <w:szCs w:val="22"/>
              </w:rPr>
              <w:t>a</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numPr>
                <w:ilvl w:val="0"/>
                <w:numId w:val="35"/>
              </w:numPr>
              <w:tabs>
                <w:tab w:val="num" w:pos="1872"/>
              </w:tabs>
              <w:spacing w:after="0" w:line="240" w:lineRule="auto"/>
              <w:ind w:left="0"/>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b. </w:t>
            </w:r>
            <w:r w:rsidRPr="00863340">
              <w:rPr>
                <w:rFonts w:ascii="Arial" w:hAnsi="Arial" w:cs="Arial"/>
                <w:spacing w:val="-4"/>
                <w:w w:val="110"/>
              </w:rPr>
              <w:t>M</w:t>
            </w:r>
            <w:r w:rsidRPr="00863340">
              <w:rPr>
                <w:rFonts w:ascii="Arial" w:hAnsi="Arial" w:cs="Arial"/>
                <w:spacing w:val="-5"/>
                <w:w w:val="110"/>
              </w:rPr>
              <w:t>i</w:t>
            </w:r>
            <w:r w:rsidRPr="00863340">
              <w:rPr>
                <w:rFonts w:ascii="Arial" w:hAnsi="Arial" w:cs="Arial"/>
                <w:w w:val="110"/>
              </w:rPr>
              <w:t>nim</w:t>
            </w:r>
            <w:r w:rsidRPr="00863340">
              <w:rPr>
                <w:rFonts w:ascii="Arial" w:hAnsi="Arial" w:cs="Arial"/>
                <w:spacing w:val="-2"/>
                <w:w w:val="110"/>
              </w:rPr>
              <w:t>a</w:t>
            </w:r>
            <w:r w:rsidRPr="00863340">
              <w:rPr>
                <w:rFonts w:ascii="Arial" w:hAnsi="Arial" w:cs="Arial"/>
                <w:w w:val="110"/>
              </w:rPr>
              <w:t>l</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22"/>
                <w:w w:val="110"/>
              </w:rPr>
              <w:t xml:space="preserve"> </w:t>
            </w:r>
            <w:r w:rsidRPr="00863340">
              <w:rPr>
                <w:rFonts w:ascii="Arial" w:hAnsi="Arial" w:cs="Arial"/>
                <w:spacing w:val="-6"/>
                <w:w w:val="110"/>
              </w:rPr>
              <w:t>v</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dn</w:t>
            </w:r>
            <w:r w:rsidRPr="00863340">
              <w:rPr>
                <w:rFonts w:ascii="Arial" w:hAnsi="Arial" w:cs="Arial"/>
                <w:spacing w:val="-2"/>
                <w:w w:val="110"/>
              </w:rPr>
              <w:t>o</w:t>
            </w:r>
            <w:r w:rsidRPr="00863340">
              <w:rPr>
                <w:rFonts w:ascii="Arial" w:hAnsi="Arial" w:cs="Arial"/>
                <w:w w:val="110"/>
              </w:rPr>
              <w:t>st</w:t>
            </w:r>
            <w:r w:rsidRPr="00863340">
              <w:rPr>
                <w:rFonts w:ascii="Arial" w:hAnsi="Arial" w:cs="Arial"/>
                <w:spacing w:val="23"/>
                <w:w w:val="110"/>
              </w:rPr>
              <w:t xml:space="preserve"> </w:t>
            </w:r>
            <w:r w:rsidRPr="00863340">
              <w:rPr>
                <w:rFonts w:ascii="Arial" w:hAnsi="Arial" w:cs="Arial"/>
                <w:w w:val="110"/>
              </w:rPr>
              <w:t>u</w:t>
            </w:r>
            <w:r w:rsidRPr="00863340">
              <w:rPr>
                <w:rFonts w:ascii="Arial" w:hAnsi="Arial" w:cs="Arial"/>
                <w:w w:val="111"/>
              </w:rPr>
              <w:t xml:space="preserve"> </w:t>
            </w:r>
            <w:r w:rsidRPr="00863340">
              <w:rPr>
                <w:rFonts w:ascii="Arial" w:hAnsi="Arial" w:cs="Arial"/>
                <w:spacing w:val="-2"/>
                <w:w w:val="110"/>
              </w:rPr>
              <w:t>o</w:t>
            </w:r>
            <w:r w:rsidRPr="00863340">
              <w:rPr>
                <w:rFonts w:ascii="Arial" w:hAnsi="Arial" w:cs="Arial"/>
                <w:w w:val="110"/>
              </w:rPr>
              <w:t>d</w:t>
            </w:r>
            <w:r w:rsidRPr="00863340">
              <w:rPr>
                <w:rFonts w:ascii="Arial" w:hAnsi="Arial" w:cs="Arial"/>
                <w:spacing w:val="-2"/>
                <w:w w:val="110"/>
              </w:rPr>
              <w:t>n</w:t>
            </w:r>
            <w:r w:rsidRPr="00863340">
              <w:rPr>
                <w:rFonts w:ascii="Arial" w:hAnsi="Arial" w:cs="Arial"/>
                <w:w w:val="110"/>
              </w:rPr>
              <w:t>osu</w:t>
            </w:r>
            <w:r w:rsidRPr="00863340">
              <w:rPr>
                <w:rFonts w:ascii="Arial" w:hAnsi="Arial" w:cs="Arial"/>
                <w:spacing w:val="31"/>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32"/>
                <w:w w:val="110"/>
              </w:rPr>
              <w:t xml:space="preserve"> </w:t>
            </w:r>
            <w:r w:rsidRPr="00863340">
              <w:rPr>
                <w:rFonts w:ascii="Arial" w:hAnsi="Arial" w:cs="Arial"/>
                <w:spacing w:val="-4"/>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spacing w:val="2"/>
                <w:w w:val="110"/>
              </w:rPr>
              <w:t>t</w:t>
            </w:r>
            <w:r w:rsidRPr="00863340">
              <w:rPr>
                <w:rFonts w:ascii="Arial" w:hAnsi="Arial" w:cs="Arial"/>
                <w:spacing w:val="-2"/>
                <w:w w:val="110"/>
              </w:rPr>
              <w:t>ho</w:t>
            </w:r>
            <w:r w:rsidRPr="00863340">
              <w:rPr>
                <w:rFonts w:ascii="Arial" w:hAnsi="Arial" w:cs="Arial"/>
                <w:w w:val="110"/>
              </w:rPr>
              <w:t>d</w:t>
            </w:r>
            <w:r w:rsidRPr="00863340">
              <w:rPr>
                <w:rFonts w:ascii="Arial" w:hAnsi="Arial" w:cs="Arial"/>
                <w:spacing w:val="-4"/>
                <w:w w:val="110"/>
              </w:rPr>
              <w:t>n</w:t>
            </w:r>
            <w:r w:rsidRPr="00863340">
              <w:rPr>
                <w:rFonts w:ascii="Arial" w:hAnsi="Arial" w:cs="Arial"/>
                <w:w w:val="110"/>
              </w:rPr>
              <w:t>o</w:t>
            </w:r>
            <w:r w:rsidRPr="00863340">
              <w:rPr>
                <w:rFonts w:ascii="Arial" w:hAnsi="Arial" w:cs="Arial"/>
                <w:w w:val="111"/>
              </w:rPr>
              <w:t xml:space="preserve"> </w:t>
            </w:r>
            <w:r w:rsidRPr="00863340">
              <w:rPr>
                <w:rFonts w:ascii="Arial" w:hAnsi="Arial" w:cs="Arial"/>
                <w:spacing w:val="-2"/>
                <w:w w:val="110"/>
              </w:rPr>
              <w:t>o</w:t>
            </w:r>
            <w:r w:rsidRPr="00863340">
              <w:rPr>
                <w:rFonts w:ascii="Arial" w:hAnsi="Arial" w:cs="Arial"/>
                <w:w w:val="110"/>
              </w:rPr>
              <w:t>b</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l</w:t>
            </w:r>
            <w:r w:rsidRPr="00863340">
              <w:rPr>
                <w:rFonts w:ascii="Arial" w:hAnsi="Arial" w:cs="Arial"/>
                <w:spacing w:val="1"/>
                <w:w w:val="110"/>
              </w:rPr>
              <w:t>j</w:t>
            </w:r>
            <w:r w:rsidRPr="00863340">
              <w:rPr>
                <w:rFonts w:ascii="Arial" w:hAnsi="Arial" w:cs="Arial"/>
                <w:spacing w:val="-2"/>
                <w:w w:val="110"/>
              </w:rPr>
              <w:t>an</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31"/>
                <w:w w:val="110"/>
              </w:rPr>
              <w:t xml:space="preserve"> </w:t>
            </w:r>
            <w:r w:rsidRPr="00863340">
              <w:rPr>
                <w:rFonts w:ascii="Arial" w:hAnsi="Arial" w:cs="Arial"/>
                <w:w w:val="110"/>
              </w:rPr>
              <w:t>u</w:t>
            </w:r>
            <w:r w:rsidRPr="00863340">
              <w:rPr>
                <w:rFonts w:ascii="Arial" w:hAnsi="Arial" w:cs="Arial"/>
                <w:spacing w:val="30"/>
                <w:w w:val="110"/>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w w:val="110"/>
              </w:rPr>
              <w:t>sl</w:t>
            </w:r>
            <w:r w:rsidRPr="00863340">
              <w:rPr>
                <w:rFonts w:ascii="Arial" w:hAnsi="Arial" w:cs="Arial"/>
                <w:spacing w:val="-2"/>
                <w:w w:val="110"/>
              </w:rPr>
              <w:t>e</w:t>
            </w:r>
            <w:r w:rsidRPr="00863340">
              <w:rPr>
                <w:rFonts w:ascii="Arial" w:hAnsi="Arial" w:cs="Arial"/>
                <w:w w:val="110"/>
              </w:rPr>
              <w:t>d</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31"/>
                <w:w w:val="110"/>
              </w:rPr>
              <w:t xml:space="preserve"> </w:t>
            </w:r>
            <w:r w:rsidRPr="00863340">
              <w:rPr>
                <w:rFonts w:ascii="Arial" w:hAnsi="Arial" w:cs="Arial"/>
                <w:w w:val="110"/>
              </w:rPr>
              <w:t>3</w:t>
            </w:r>
            <w:r w:rsidRPr="00863340">
              <w:rPr>
                <w:rFonts w:ascii="Arial" w:hAnsi="Arial" w:cs="Arial"/>
                <w:w w:val="111"/>
              </w:rPr>
              <w:t xml:space="preserve"> </w:t>
            </w:r>
            <w:r w:rsidRPr="00863340">
              <w:rPr>
                <w:rFonts w:ascii="Arial" w:hAnsi="Arial" w:cs="Arial"/>
                <w:w w:val="110"/>
              </w:rPr>
              <w:t>godi</w:t>
            </w:r>
            <w:r w:rsidRPr="00863340">
              <w:rPr>
                <w:rFonts w:ascii="Arial" w:hAnsi="Arial" w:cs="Arial"/>
                <w:spacing w:val="-2"/>
                <w:w w:val="110"/>
              </w:rPr>
              <w:t>n</w:t>
            </w:r>
            <w:r w:rsidRPr="00863340">
              <w:rPr>
                <w:rFonts w:ascii="Arial" w:hAnsi="Arial" w:cs="Arial"/>
                <w:w w:val="110"/>
              </w:rPr>
              <w:t>e</w:t>
            </w:r>
          </w:p>
          <w:p w:rsidR="00DD4866" w:rsidRPr="00863340" w:rsidRDefault="00DD4866" w:rsidP="00F321D4">
            <w:pPr>
              <w:numPr>
                <w:ilvl w:val="0"/>
                <w:numId w:val="35"/>
              </w:numPr>
              <w:tabs>
                <w:tab w:val="num" w:pos="1872"/>
              </w:tabs>
              <w:spacing w:after="0" w:line="240" w:lineRule="auto"/>
              <w:ind w:left="0"/>
              <w:jc w:val="both"/>
              <w:rPr>
                <w:rFonts w:ascii="Arial" w:eastAsia="Times New Roman" w:hAnsi="Arial" w:cs="Arial"/>
                <w:color w:val="000000"/>
              </w:rPr>
            </w:pPr>
          </w:p>
          <w:p w:rsidR="00DD4866" w:rsidRPr="00863340" w:rsidRDefault="00DD4866" w:rsidP="00DE27F8">
            <w:pPr>
              <w:pStyle w:val="ListParagraph"/>
              <w:widowControl w:val="0"/>
              <w:numPr>
                <w:ilvl w:val="0"/>
                <w:numId w:val="130"/>
              </w:numPr>
              <w:tabs>
                <w:tab w:val="left" w:pos="590"/>
              </w:tabs>
              <w:kinsoku w:val="0"/>
              <w:overflowPunct w:val="0"/>
              <w:autoSpaceDE w:val="0"/>
              <w:autoSpaceDN w:val="0"/>
              <w:adjustRightInd w:val="0"/>
              <w:spacing w:after="0" w:line="240" w:lineRule="auto"/>
              <w:ind w:left="102" w:right="100" w:firstLine="0"/>
              <w:contextualSpacing w:val="0"/>
              <w:jc w:val="both"/>
              <w:rPr>
                <w:rFonts w:ascii="Arial" w:hAnsi="Arial" w:cs="Arial"/>
              </w:rPr>
            </w:pPr>
            <w:r w:rsidRPr="00863340">
              <w:rPr>
                <w:rFonts w:ascii="Arial" w:hAnsi="Arial" w:cs="Arial"/>
                <w:spacing w:val="-7"/>
                <w:w w:val="105"/>
              </w:rPr>
              <w:t>M</w:t>
            </w:r>
            <w:r w:rsidRPr="00863340">
              <w:rPr>
                <w:rFonts w:ascii="Arial" w:hAnsi="Arial" w:cs="Arial"/>
                <w:w w:val="105"/>
              </w:rPr>
              <w:t>i</w:t>
            </w:r>
            <w:r w:rsidRPr="00863340">
              <w:rPr>
                <w:rFonts w:ascii="Arial" w:hAnsi="Arial" w:cs="Arial"/>
                <w:spacing w:val="-2"/>
                <w:w w:val="105"/>
              </w:rPr>
              <w:t>n</w:t>
            </w:r>
            <w:r w:rsidRPr="00863340">
              <w:rPr>
                <w:rFonts w:ascii="Arial" w:hAnsi="Arial" w:cs="Arial"/>
                <w:w w:val="105"/>
              </w:rPr>
              <w:t>im</w:t>
            </w:r>
            <w:r w:rsidRPr="00863340">
              <w:rPr>
                <w:rFonts w:ascii="Arial" w:hAnsi="Arial" w:cs="Arial"/>
                <w:spacing w:val="-2"/>
                <w:w w:val="105"/>
              </w:rPr>
              <w:t>a</w:t>
            </w:r>
            <w:r w:rsidRPr="00863340">
              <w:rPr>
                <w:rFonts w:ascii="Arial" w:hAnsi="Arial" w:cs="Arial"/>
                <w:w w:val="105"/>
              </w:rPr>
              <w:t>l</w:t>
            </w:r>
            <w:r w:rsidRPr="00863340">
              <w:rPr>
                <w:rFonts w:ascii="Arial" w:hAnsi="Arial" w:cs="Arial"/>
                <w:spacing w:val="-2"/>
                <w:w w:val="105"/>
              </w:rPr>
              <w:t>n</w:t>
            </w:r>
            <w:r w:rsidRPr="00863340">
              <w:rPr>
                <w:rFonts w:ascii="Arial" w:hAnsi="Arial" w:cs="Arial"/>
                <w:w w:val="105"/>
              </w:rPr>
              <w:t>i</w:t>
            </w:r>
            <w:r w:rsidRPr="00863340">
              <w:rPr>
                <w:rFonts w:ascii="Arial" w:hAnsi="Arial" w:cs="Arial"/>
                <w:spacing w:val="50"/>
                <w:w w:val="105"/>
              </w:rPr>
              <w:t xml:space="preserve"> </w:t>
            </w:r>
            <w:r w:rsidRPr="00863340">
              <w:rPr>
                <w:rFonts w:ascii="Arial" w:hAnsi="Arial" w:cs="Arial"/>
                <w:spacing w:val="-2"/>
                <w:w w:val="105"/>
              </w:rPr>
              <w:t>b</w:t>
            </w:r>
            <w:r w:rsidRPr="00863340">
              <w:rPr>
                <w:rFonts w:ascii="Arial" w:hAnsi="Arial" w:cs="Arial"/>
                <w:spacing w:val="1"/>
                <w:w w:val="105"/>
              </w:rPr>
              <w:t>r</w:t>
            </w:r>
            <w:r w:rsidRPr="00863340">
              <w:rPr>
                <w:rFonts w:ascii="Arial" w:hAnsi="Arial" w:cs="Arial"/>
                <w:spacing w:val="-2"/>
                <w:w w:val="105"/>
              </w:rPr>
              <w:t>o</w:t>
            </w:r>
            <w:r w:rsidRPr="00863340">
              <w:rPr>
                <w:rFonts w:ascii="Arial" w:hAnsi="Arial" w:cs="Arial"/>
                <w:w w:val="105"/>
              </w:rPr>
              <w:t>j</w:t>
            </w:r>
            <w:r w:rsidRPr="00863340">
              <w:rPr>
                <w:rFonts w:ascii="Arial" w:hAnsi="Arial" w:cs="Arial"/>
                <w:spacing w:val="52"/>
                <w:w w:val="105"/>
              </w:rPr>
              <w:t xml:space="preserve"> </w:t>
            </w:r>
            <w:r w:rsidRPr="00863340">
              <w:rPr>
                <w:rFonts w:ascii="Arial" w:hAnsi="Arial" w:cs="Arial"/>
                <w:w w:val="105"/>
              </w:rPr>
              <w:t>i</w:t>
            </w:r>
            <w:r w:rsidRPr="00863340">
              <w:rPr>
                <w:rFonts w:ascii="Arial" w:hAnsi="Arial" w:cs="Arial"/>
                <w:w w:val="80"/>
              </w:rPr>
              <w:t xml:space="preserve"> </w:t>
            </w:r>
            <w:r w:rsidRPr="00863340">
              <w:rPr>
                <w:rFonts w:ascii="Arial" w:hAnsi="Arial" w:cs="Arial"/>
                <w:spacing w:val="2"/>
                <w:w w:val="105"/>
              </w:rPr>
              <w:t>k</w:t>
            </w:r>
            <w:r w:rsidRPr="00863340">
              <w:rPr>
                <w:rFonts w:ascii="Arial" w:hAnsi="Arial" w:cs="Arial"/>
                <w:spacing w:val="-4"/>
                <w:w w:val="105"/>
              </w:rPr>
              <w:t>v</w:t>
            </w:r>
            <w:r w:rsidRPr="00863340">
              <w:rPr>
                <w:rFonts w:ascii="Arial" w:hAnsi="Arial" w:cs="Arial"/>
                <w:spacing w:val="-2"/>
                <w:w w:val="105"/>
              </w:rPr>
              <w:t>a</w:t>
            </w:r>
            <w:r w:rsidRPr="00863340">
              <w:rPr>
                <w:rFonts w:ascii="Arial" w:hAnsi="Arial" w:cs="Arial"/>
                <w:w w:val="105"/>
              </w:rPr>
              <w:t>l</w:t>
            </w:r>
            <w:r w:rsidRPr="00863340">
              <w:rPr>
                <w:rFonts w:ascii="Arial" w:hAnsi="Arial" w:cs="Arial"/>
                <w:spacing w:val="-4"/>
                <w:w w:val="105"/>
              </w:rPr>
              <w:t>i</w:t>
            </w:r>
            <w:r w:rsidRPr="00863340">
              <w:rPr>
                <w:rFonts w:ascii="Arial" w:hAnsi="Arial" w:cs="Arial"/>
                <w:spacing w:val="6"/>
                <w:w w:val="105"/>
              </w:rPr>
              <w:t>f</w:t>
            </w:r>
            <w:r w:rsidRPr="00863340">
              <w:rPr>
                <w:rFonts w:ascii="Arial" w:hAnsi="Arial" w:cs="Arial"/>
                <w:spacing w:val="-7"/>
                <w:w w:val="105"/>
              </w:rPr>
              <w:t>i</w:t>
            </w:r>
            <w:r w:rsidRPr="00863340">
              <w:rPr>
                <w:rFonts w:ascii="Arial" w:hAnsi="Arial" w:cs="Arial"/>
                <w:spacing w:val="2"/>
                <w:w w:val="105"/>
              </w:rPr>
              <w:t>k</w:t>
            </w:r>
            <w:r w:rsidRPr="00863340">
              <w:rPr>
                <w:rFonts w:ascii="Arial" w:hAnsi="Arial" w:cs="Arial"/>
                <w:w w:val="105"/>
              </w:rPr>
              <w:t>aci</w:t>
            </w:r>
            <w:r w:rsidRPr="00863340">
              <w:rPr>
                <w:rFonts w:ascii="Arial" w:hAnsi="Arial" w:cs="Arial"/>
                <w:spacing w:val="-2"/>
                <w:w w:val="105"/>
              </w:rPr>
              <w:t>on</w:t>
            </w:r>
            <w:r w:rsidRPr="00863340">
              <w:rPr>
                <w:rFonts w:ascii="Arial" w:hAnsi="Arial" w:cs="Arial"/>
                <w:w w:val="105"/>
              </w:rPr>
              <w:t>i</w:t>
            </w:r>
            <w:r w:rsidRPr="00863340">
              <w:rPr>
                <w:rFonts w:ascii="Arial" w:hAnsi="Arial" w:cs="Arial"/>
                <w:spacing w:val="49"/>
                <w:w w:val="105"/>
              </w:rPr>
              <w:t xml:space="preserve"> </w:t>
            </w:r>
            <w:r w:rsidRPr="00863340">
              <w:rPr>
                <w:rFonts w:ascii="Arial" w:hAnsi="Arial" w:cs="Arial"/>
                <w:spacing w:val="-3"/>
                <w:w w:val="105"/>
              </w:rPr>
              <w:t>z</w:t>
            </w:r>
            <w:r w:rsidRPr="00863340">
              <w:rPr>
                <w:rFonts w:ascii="Arial" w:hAnsi="Arial" w:cs="Arial"/>
                <w:w w:val="105"/>
              </w:rPr>
              <w:t>a</w:t>
            </w:r>
            <w:r w:rsidRPr="00863340">
              <w:rPr>
                <w:rFonts w:ascii="Arial" w:hAnsi="Arial" w:cs="Arial"/>
                <w:spacing w:val="-2"/>
                <w:w w:val="105"/>
              </w:rPr>
              <w:t>h</w:t>
            </w:r>
            <w:r w:rsidRPr="00863340">
              <w:rPr>
                <w:rFonts w:ascii="Arial" w:hAnsi="Arial" w:cs="Arial"/>
                <w:spacing w:val="2"/>
                <w:w w:val="105"/>
              </w:rPr>
              <w:t>t</w:t>
            </w:r>
            <w:r w:rsidRPr="00863340">
              <w:rPr>
                <w:rFonts w:ascii="Arial" w:hAnsi="Arial" w:cs="Arial"/>
                <w:spacing w:val="-2"/>
                <w:w w:val="105"/>
              </w:rPr>
              <w:t>e</w:t>
            </w:r>
            <w:r w:rsidRPr="00863340">
              <w:rPr>
                <w:rFonts w:ascii="Arial" w:hAnsi="Arial" w:cs="Arial"/>
                <w:spacing w:val="-4"/>
                <w:w w:val="105"/>
              </w:rPr>
              <w:t>v</w:t>
            </w:r>
            <w:r w:rsidRPr="00863340">
              <w:rPr>
                <w:rFonts w:ascii="Arial" w:hAnsi="Arial" w:cs="Arial"/>
                <w:w w:val="105"/>
              </w:rPr>
              <w:t>i</w:t>
            </w:r>
            <w:r w:rsidRPr="00863340">
              <w:rPr>
                <w:rFonts w:ascii="Arial" w:hAnsi="Arial" w:cs="Arial"/>
                <w:w w:val="80"/>
              </w:rPr>
              <w:t xml:space="preserve"> </w:t>
            </w:r>
            <w:r w:rsidRPr="00863340">
              <w:rPr>
                <w:rFonts w:ascii="Arial" w:hAnsi="Arial" w:cs="Arial"/>
                <w:w w:val="105"/>
              </w:rPr>
              <w:t>teh</w:t>
            </w:r>
            <w:r w:rsidRPr="00863340">
              <w:rPr>
                <w:rFonts w:ascii="Arial" w:hAnsi="Arial" w:cs="Arial"/>
                <w:spacing w:val="-2"/>
                <w:w w:val="105"/>
              </w:rPr>
              <w:t>n</w:t>
            </w:r>
            <w:r w:rsidRPr="00863340">
              <w:rPr>
                <w:rFonts w:ascii="Arial" w:hAnsi="Arial" w:cs="Arial"/>
                <w:w w:val="105"/>
              </w:rPr>
              <w:t>ič</w:t>
            </w:r>
            <w:r w:rsidRPr="00863340">
              <w:rPr>
                <w:rFonts w:ascii="Arial" w:hAnsi="Arial" w:cs="Arial"/>
                <w:spacing w:val="-2"/>
                <w:w w:val="105"/>
              </w:rPr>
              <w:t>a</w:t>
            </w:r>
            <w:r w:rsidRPr="00863340">
              <w:rPr>
                <w:rFonts w:ascii="Arial" w:hAnsi="Arial" w:cs="Arial"/>
                <w:spacing w:val="1"/>
                <w:w w:val="105"/>
              </w:rPr>
              <w:t>r</w:t>
            </w:r>
            <w:r w:rsidRPr="00863340">
              <w:rPr>
                <w:rFonts w:ascii="Arial" w:hAnsi="Arial" w:cs="Arial"/>
                <w:w w:val="105"/>
              </w:rPr>
              <w:t>a</w:t>
            </w:r>
            <w:r w:rsidRPr="00863340">
              <w:rPr>
                <w:rFonts w:ascii="Arial" w:hAnsi="Arial" w:cs="Arial"/>
                <w:spacing w:val="21"/>
                <w:w w:val="105"/>
              </w:rPr>
              <w:t xml:space="preserve"> </w:t>
            </w:r>
            <w:r w:rsidRPr="00863340">
              <w:rPr>
                <w:rFonts w:ascii="Arial" w:hAnsi="Arial" w:cs="Arial"/>
                <w:spacing w:val="-4"/>
                <w:w w:val="105"/>
              </w:rPr>
              <w:t>i</w:t>
            </w:r>
            <w:r w:rsidRPr="00863340">
              <w:rPr>
                <w:rFonts w:ascii="Arial" w:hAnsi="Arial" w:cs="Arial"/>
                <w:w w:val="105"/>
              </w:rPr>
              <w:t>li</w:t>
            </w:r>
            <w:r w:rsidRPr="00863340">
              <w:rPr>
                <w:rFonts w:ascii="Arial" w:hAnsi="Arial" w:cs="Arial"/>
                <w:spacing w:val="20"/>
                <w:w w:val="105"/>
              </w:rPr>
              <w:t xml:space="preserve"> </w:t>
            </w:r>
            <w:r w:rsidRPr="00863340">
              <w:rPr>
                <w:rFonts w:ascii="Arial" w:hAnsi="Arial" w:cs="Arial"/>
                <w:spacing w:val="-2"/>
                <w:w w:val="105"/>
              </w:rPr>
              <w:t>u</w:t>
            </w:r>
            <w:r w:rsidRPr="00863340">
              <w:rPr>
                <w:rFonts w:ascii="Arial" w:hAnsi="Arial" w:cs="Arial"/>
                <w:spacing w:val="2"/>
                <w:w w:val="105"/>
              </w:rPr>
              <w:t>k</w:t>
            </w:r>
            <w:r w:rsidRPr="00863340">
              <w:rPr>
                <w:rFonts w:ascii="Arial" w:hAnsi="Arial" w:cs="Arial"/>
                <w:w w:val="105"/>
              </w:rPr>
              <w:t>ljuč</w:t>
            </w:r>
            <w:r w:rsidRPr="00863340">
              <w:rPr>
                <w:rFonts w:ascii="Arial" w:hAnsi="Arial" w:cs="Arial"/>
                <w:spacing w:val="-2"/>
                <w:w w:val="105"/>
              </w:rPr>
              <w:t>e</w:t>
            </w:r>
            <w:r w:rsidRPr="00863340">
              <w:rPr>
                <w:rFonts w:ascii="Arial" w:hAnsi="Arial" w:cs="Arial"/>
                <w:w w:val="105"/>
              </w:rPr>
              <w:t>n</w:t>
            </w:r>
            <w:r w:rsidRPr="00863340">
              <w:rPr>
                <w:rFonts w:ascii="Arial" w:hAnsi="Arial" w:cs="Arial"/>
                <w:spacing w:val="-4"/>
                <w:w w:val="105"/>
              </w:rPr>
              <w:t>ih tehničkih organa</w:t>
            </w:r>
            <w:r w:rsidRPr="00863340">
              <w:rPr>
                <w:rFonts w:ascii="Arial" w:hAnsi="Arial" w:cs="Arial"/>
                <w:w w:val="105"/>
              </w:rPr>
              <w:t>,</w:t>
            </w:r>
            <w:r w:rsidRPr="00863340">
              <w:rPr>
                <w:rFonts w:ascii="Arial" w:hAnsi="Arial" w:cs="Arial"/>
                <w:w w:val="111"/>
              </w:rPr>
              <w:t xml:space="preserve"> </w:t>
            </w:r>
            <w:r w:rsidRPr="00863340">
              <w:rPr>
                <w:rFonts w:ascii="Arial" w:hAnsi="Arial" w:cs="Arial"/>
                <w:spacing w:val="-2"/>
                <w:w w:val="105"/>
              </w:rPr>
              <w:t>p</w:t>
            </w:r>
            <w:r w:rsidRPr="00863340">
              <w:rPr>
                <w:rFonts w:ascii="Arial" w:hAnsi="Arial" w:cs="Arial"/>
                <w:w w:val="105"/>
              </w:rPr>
              <w:t>o</w:t>
            </w:r>
            <w:r w:rsidRPr="00863340">
              <w:rPr>
                <w:rFonts w:ascii="Arial" w:hAnsi="Arial" w:cs="Arial"/>
                <w:spacing w:val="2"/>
                <w:w w:val="105"/>
              </w:rPr>
              <w:t>g</w:t>
            </w:r>
            <w:r w:rsidRPr="00863340">
              <w:rPr>
                <w:rFonts w:ascii="Arial" w:hAnsi="Arial" w:cs="Arial"/>
                <w:spacing w:val="-4"/>
                <w:w w:val="105"/>
              </w:rPr>
              <w:t>o</w:t>
            </w:r>
            <w:r w:rsidRPr="00863340">
              <w:rPr>
                <w:rFonts w:ascii="Arial" w:hAnsi="Arial" w:cs="Arial"/>
                <w:w w:val="105"/>
              </w:rPr>
              <w:t>to</w:t>
            </w:r>
            <w:r w:rsidRPr="00863340">
              <w:rPr>
                <w:rFonts w:ascii="Arial" w:hAnsi="Arial" w:cs="Arial"/>
                <w:spacing w:val="-4"/>
                <w:w w:val="105"/>
              </w:rPr>
              <w:t>v</w:t>
            </w:r>
            <w:r w:rsidRPr="00863340">
              <w:rPr>
                <w:rFonts w:ascii="Arial" w:hAnsi="Arial" w:cs="Arial"/>
                <w:w w:val="105"/>
              </w:rPr>
              <w:t>o</w:t>
            </w:r>
            <w:r w:rsidRPr="00863340">
              <w:rPr>
                <w:rFonts w:ascii="Arial" w:hAnsi="Arial" w:cs="Arial"/>
                <w:spacing w:val="14"/>
                <w:w w:val="105"/>
              </w:rPr>
              <w:t xml:space="preserve"> </w:t>
            </w:r>
            <w:r w:rsidRPr="00863340">
              <w:rPr>
                <w:rFonts w:ascii="Arial" w:hAnsi="Arial" w:cs="Arial"/>
                <w:w w:val="105"/>
              </w:rPr>
              <w:t>u</w:t>
            </w:r>
            <w:r w:rsidRPr="00863340">
              <w:rPr>
                <w:rFonts w:ascii="Arial" w:hAnsi="Arial" w:cs="Arial"/>
                <w:spacing w:val="15"/>
                <w:w w:val="105"/>
              </w:rPr>
              <w:t xml:space="preserve"> </w:t>
            </w:r>
            <w:r w:rsidRPr="00863340">
              <w:rPr>
                <w:rFonts w:ascii="Arial" w:hAnsi="Arial" w:cs="Arial"/>
                <w:spacing w:val="-2"/>
                <w:w w:val="105"/>
              </w:rPr>
              <w:t>po</w:t>
            </w:r>
            <w:r w:rsidRPr="00863340">
              <w:rPr>
                <w:rFonts w:ascii="Arial" w:hAnsi="Arial" w:cs="Arial"/>
                <w:spacing w:val="2"/>
                <w:w w:val="105"/>
              </w:rPr>
              <w:t>g</w:t>
            </w:r>
            <w:r w:rsidRPr="00863340">
              <w:rPr>
                <w:rFonts w:ascii="Arial" w:hAnsi="Arial" w:cs="Arial"/>
                <w:spacing w:val="-4"/>
                <w:w w:val="105"/>
              </w:rPr>
              <w:t>l</w:t>
            </w:r>
            <w:r w:rsidRPr="00863340">
              <w:rPr>
                <w:rFonts w:ascii="Arial" w:hAnsi="Arial" w:cs="Arial"/>
                <w:w w:val="105"/>
              </w:rPr>
              <w:t>e</w:t>
            </w:r>
            <w:r w:rsidRPr="00863340">
              <w:rPr>
                <w:rFonts w:ascii="Arial" w:hAnsi="Arial" w:cs="Arial"/>
                <w:spacing w:val="-2"/>
                <w:w w:val="105"/>
              </w:rPr>
              <w:t>d</w:t>
            </w:r>
            <w:r w:rsidRPr="00863340">
              <w:rPr>
                <w:rFonts w:ascii="Arial" w:hAnsi="Arial" w:cs="Arial"/>
                <w:w w:val="105"/>
              </w:rPr>
              <w:t>u</w:t>
            </w:r>
            <w:r w:rsidRPr="00863340">
              <w:rPr>
                <w:rFonts w:ascii="Arial" w:hAnsi="Arial" w:cs="Arial"/>
                <w:w w:val="111"/>
              </w:rPr>
              <w:t xml:space="preserve"> </w:t>
            </w:r>
            <w:r w:rsidRPr="00863340">
              <w:rPr>
                <w:rFonts w:ascii="Arial" w:hAnsi="Arial" w:cs="Arial"/>
                <w:spacing w:val="2"/>
                <w:w w:val="105"/>
              </w:rPr>
              <w:t>k</w:t>
            </w:r>
            <w:r w:rsidRPr="00863340">
              <w:rPr>
                <w:rFonts w:ascii="Arial" w:hAnsi="Arial" w:cs="Arial"/>
                <w:spacing w:val="-2"/>
                <w:w w:val="105"/>
              </w:rPr>
              <w:t>on</w:t>
            </w:r>
            <w:r w:rsidRPr="00863340">
              <w:rPr>
                <w:rFonts w:ascii="Arial" w:hAnsi="Arial" w:cs="Arial"/>
                <w:w w:val="105"/>
              </w:rPr>
              <w:t>t</w:t>
            </w:r>
            <w:r w:rsidRPr="00863340">
              <w:rPr>
                <w:rFonts w:ascii="Arial" w:hAnsi="Arial" w:cs="Arial"/>
                <w:spacing w:val="1"/>
                <w:w w:val="105"/>
              </w:rPr>
              <w:t>r</w:t>
            </w:r>
            <w:r w:rsidRPr="00863340">
              <w:rPr>
                <w:rFonts w:ascii="Arial" w:hAnsi="Arial" w:cs="Arial"/>
                <w:spacing w:val="-2"/>
                <w:w w:val="105"/>
              </w:rPr>
              <w:t>o</w:t>
            </w:r>
            <w:r w:rsidRPr="00863340">
              <w:rPr>
                <w:rFonts w:ascii="Arial" w:hAnsi="Arial" w:cs="Arial"/>
                <w:w w:val="105"/>
              </w:rPr>
              <w:t>le</w:t>
            </w:r>
            <w:r w:rsidRPr="00863340">
              <w:rPr>
                <w:rFonts w:ascii="Arial" w:hAnsi="Arial" w:cs="Arial"/>
                <w:spacing w:val="25"/>
                <w:w w:val="105"/>
              </w:rPr>
              <w:t xml:space="preserve"> </w:t>
            </w:r>
            <w:r w:rsidRPr="00863340">
              <w:rPr>
                <w:rFonts w:ascii="Arial" w:hAnsi="Arial" w:cs="Arial"/>
                <w:spacing w:val="2"/>
                <w:w w:val="105"/>
              </w:rPr>
              <w:t>k</w:t>
            </w:r>
            <w:r w:rsidRPr="00863340">
              <w:rPr>
                <w:rFonts w:ascii="Arial" w:hAnsi="Arial" w:cs="Arial"/>
                <w:spacing w:val="-4"/>
                <w:w w:val="105"/>
              </w:rPr>
              <w:t>v</w:t>
            </w:r>
            <w:r w:rsidRPr="00863340">
              <w:rPr>
                <w:rFonts w:ascii="Arial" w:hAnsi="Arial" w:cs="Arial"/>
                <w:spacing w:val="-2"/>
                <w:w w:val="105"/>
              </w:rPr>
              <w:t>a</w:t>
            </w:r>
            <w:r w:rsidRPr="00863340">
              <w:rPr>
                <w:rFonts w:ascii="Arial" w:hAnsi="Arial" w:cs="Arial"/>
                <w:w w:val="105"/>
              </w:rPr>
              <w:t>l</w:t>
            </w:r>
            <w:r w:rsidRPr="00863340">
              <w:rPr>
                <w:rFonts w:ascii="Arial" w:hAnsi="Arial" w:cs="Arial"/>
                <w:spacing w:val="-4"/>
                <w:w w:val="105"/>
              </w:rPr>
              <w:t>i</w:t>
            </w:r>
            <w:r w:rsidRPr="00863340">
              <w:rPr>
                <w:rFonts w:ascii="Arial" w:hAnsi="Arial" w:cs="Arial"/>
                <w:spacing w:val="2"/>
                <w:w w:val="105"/>
              </w:rPr>
              <w:t>t</w:t>
            </w:r>
            <w:r w:rsidRPr="00863340">
              <w:rPr>
                <w:rFonts w:ascii="Arial" w:hAnsi="Arial" w:cs="Arial"/>
                <w:spacing w:val="-2"/>
                <w:w w:val="105"/>
              </w:rPr>
              <w:t>e</w:t>
            </w:r>
            <w:r w:rsidRPr="00863340">
              <w:rPr>
                <w:rFonts w:ascii="Arial" w:hAnsi="Arial" w:cs="Arial"/>
                <w:w w:val="105"/>
              </w:rPr>
              <w:t>ta</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numPr>
                <w:ilvl w:val="0"/>
                <w:numId w:val="35"/>
              </w:numPr>
              <w:tabs>
                <w:tab w:val="num" w:pos="1872"/>
              </w:tabs>
              <w:spacing w:after="0" w:line="240" w:lineRule="auto"/>
              <w:ind w:left="0"/>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lastRenderedPageBreak/>
              <w:t>d. Minimum proseka radne snage za svaku od 3 godina</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e. Minimalni zahtev za alat, prostore ili tehničku opremu </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f. Minimlani zahtevi za mere obezbeđivanja kvaliteta </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g. Neophodni prostor za istraživanja i razvoj </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h. Predviđeni elementi za podugovaranje </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i. Ostale potrebne i relevantne informacije</w:t>
            </w:r>
          </w:p>
          <w:p w:rsidR="00DD4866" w:rsidRPr="00863340" w:rsidRDefault="00DD4866" w:rsidP="00F321D4">
            <w:pPr>
              <w:numPr>
                <w:ilvl w:val="0"/>
                <w:numId w:val="35"/>
              </w:numPr>
              <w:tabs>
                <w:tab w:val="num" w:pos="1872"/>
              </w:tabs>
              <w:spacing w:after="0" w:line="240" w:lineRule="auto"/>
              <w:ind w:left="0"/>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j. </w:t>
            </w:r>
            <w:r w:rsidRPr="00863340">
              <w:rPr>
                <w:rFonts w:ascii="Arial" w:hAnsi="Arial" w:cs="Arial"/>
                <w:w w:val="105"/>
              </w:rPr>
              <w:t>Insp</w:t>
            </w:r>
            <w:r w:rsidRPr="00863340">
              <w:rPr>
                <w:rFonts w:ascii="Arial" w:hAnsi="Arial" w:cs="Arial"/>
                <w:spacing w:val="-4"/>
                <w:w w:val="105"/>
              </w:rPr>
              <w:t>e</w:t>
            </w:r>
            <w:r w:rsidRPr="00863340">
              <w:rPr>
                <w:rFonts w:ascii="Arial" w:hAnsi="Arial" w:cs="Arial"/>
                <w:spacing w:val="2"/>
                <w:w w:val="105"/>
              </w:rPr>
              <w:t>k</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w w:val="105"/>
              </w:rPr>
              <w:t>,</w:t>
            </w:r>
            <w:r w:rsidRPr="00863340">
              <w:rPr>
                <w:rFonts w:ascii="Arial" w:hAnsi="Arial" w:cs="Arial"/>
                <w:spacing w:val="16"/>
                <w:w w:val="105"/>
              </w:rPr>
              <w:t xml:space="preserve"> </w:t>
            </w:r>
            <w:r w:rsidRPr="00863340">
              <w:rPr>
                <w:rFonts w:ascii="Arial" w:hAnsi="Arial" w:cs="Arial"/>
                <w:w w:val="105"/>
              </w:rPr>
              <w:t>u</w:t>
            </w:r>
            <w:r w:rsidRPr="00863340">
              <w:rPr>
                <w:rFonts w:ascii="Arial" w:hAnsi="Arial" w:cs="Arial"/>
                <w:spacing w:val="9"/>
                <w:w w:val="105"/>
              </w:rPr>
              <w:t xml:space="preserve"> </w:t>
            </w:r>
            <w:r w:rsidRPr="00863340">
              <w:rPr>
                <w:rFonts w:ascii="Arial" w:hAnsi="Arial" w:cs="Arial"/>
                <w:w w:val="105"/>
              </w:rPr>
              <w:t>sl</w:t>
            </w:r>
            <w:r w:rsidRPr="00863340">
              <w:rPr>
                <w:rFonts w:ascii="Arial" w:hAnsi="Arial" w:cs="Arial"/>
                <w:spacing w:val="-2"/>
                <w:w w:val="105"/>
              </w:rPr>
              <w:t>u</w:t>
            </w:r>
            <w:r w:rsidRPr="00863340">
              <w:rPr>
                <w:rFonts w:ascii="Arial" w:hAnsi="Arial" w:cs="Arial"/>
                <w:w w:val="105"/>
              </w:rPr>
              <w:t>č</w:t>
            </w:r>
            <w:r w:rsidRPr="00863340">
              <w:rPr>
                <w:rFonts w:ascii="Arial" w:hAnsi="Arial" w:cs="Arial"/>
                <w:spacing w:val="-2"/>
                <w:w w:val="105"/>
              </w:rPr>
              <w:t>a</w:t>
            </w:r>
            <w:r w:rsidRPr="00863340">
              <w:rPr>
                <w:rFonts w:ascii="Arial" w:hAnsi="Arial" w:cs="Arial"/>
                <w:w w:val="105"/>
              </w:rPr>
              <w:t>ju</w:t>
            </w:r>
            <w:r w:rsidRPr="00863340">
              <w:rPr>
                <w:rFonts w:ascii="Arial" w:hAnsi="Arial" w:cs="Arial"/>
                <w:w w:val="111"/>
              </w:rPr>
              <w:t xml:space="preserve"> </w:t>
            </w:r>
            <w:r w:rsidRPr="00863340">
              <w:rPr>
                <w:rFonts w:ascii="Arial" w:hAnsi="Arial" w:cs="Arial"/>
                <w:w w:val="105"/>
              </w:rPr>
              <w:t>sl</w:t>
            </w:r>
            <w:r w:rsidRPr="00863340">
              <w:rPr>
                <w:rFonts w:ascii="Arial" w:hAnsi="Arial" w:cs="Arial"/>
                <w:spacing w:val="-2"/>
                <w:w w:val="105"/>
              </w:rPr>
              <w:t>o</w:t>
            </w:r>
            <w:r w:rsidRPr="00863340">
              <w:rPr>
                <w:rFonts w:ascii="Arial" w:hAnsi="Arial" w:cs="Arial"/>
                <w:spacing w:val="-3"/>
                <w:w w:val="105"/>
              </w:rPr>
              <w:t>ž</w:t>
            </w:r>
            <w:r w:rsidRPr="00863340">
              <w:rPr>
                <w:rFonts w:ascii="Arial" w:hAnsi="Arial" w:cs="Arial"/>
                <w:spacing w:val="-2"/>
                <w:w w:val="105"/>
              </w:rPr>
              <w:t>en</w:t>
            </w:r>
            <w:r w:rsidRPr="00863340">
              <w:rPr>
                <w:rFonts w:ascii="Arial" w:hAnsi="Arial" w:cs="Arial"/>
                <w:w w:val="105"/>
              </w:rPr>
              <w:t>ih</w:t>
            </w:r>
            <w:r w:rsidRPr="00863340">
              <w:rPr>
                <w:rFonts w:ascii="Arial" w:hAnsi="Arial" w:cs="Arial"/>
                <w:spacing w:val="40"/>
                <w:w w:val="105"/>
              </w:rPr>
              <w:t xml:space="preserve"> </w:t>
            </w:r>
            <w:r w:rsidRPr="00863340">
              <w:rPr>
                <w:rFonts w:ascii="Arial" w:hAnsi="Arial" w:cs="Arial"/>
                <w:spacing w:val="1"/>
                <w:w w:val="105"/>
              </w:rPr>
              <w:t>i</w:t>
            </w:r>
            <w:r w:rsidRPr="00863340">
              <w:rPr>
                <w:rFonts w:ascii="Arial" w:hAnsi="Arial" w:cs="Arial"/>
                <w:w w:val="105"/>
              </w:rPr>
              <w:t>li</w:t>
            </w:r>
            <w:r w:rsidRPr="00863340">
              <w:rPr>
                <w:rFonts w:ascii="Arial" w:hAnsi="Arial" w:cs="Arial"/>
                <w:spacing w:val="41"/>
                <w:w w:val="105"/>
              </w:rPr>
              <w:t xml:space="preserve"> </w:t>
            </w:r>
            <w:r w:rsidRPr="00863340">
              <w:rPr>
                <w:rFonts w:ascii="Arial" w:hAnsi="Arial" w:cs="Arial"/>
                <w:spacing w:val="-2"/>
                <w:w w:val="105"/>
              </w:rPr>
              <w:t>u</w:t>
            </w:r>
            <w:r w:rsidRPr="00863340">
              <w:rPr>
                <w:rFonts w:ascii="Arial" w:hAnsi="Arial" w:cs="Arial"/>
                <w:w w:val="105"/>
              </w:rPr>
              <w:t>sl</w:t>
            </w:r>
            <w:r w:rsidRPr="00863340">
              <w:rPr>
                <w:rFonts w:ascii="Arial" w:hAnsi="Arial" w:cs="Arial"/>
                <w:spacing w:val="-2"/>
                <w:w w:val="105"/>
              </w:rPr>
              <w:t>u</w:t>
            </w:r>
            <w:r w:rsidRPr="00863340">
              <w:rPr>
                <w:rFonts w:ascii="Arial" w:hAnsi="Arial" w:cs="Arial"/>
                <w:w w:val="105"/>
              </w:rPr>
              <w:t>ga</w:t>
            </w:r>
            <w:r w:rsidRPr="00863340">
              <w:rPr>
                <w:rFonts w:ascii="Arial" w:hAnsi="Arial" w:cs="Arial"/>
                <w:w w:val="125"/>
              </w:rPr>
              <w:t xml:space="preserve"> </w:t>
            </w:r>
            <w:r w:rsidRPr="00863340">
              <w:rPr>
                <w:rFonts w:ascii="Arial" w:hAnsi="Arial" w:cs="Arial"/>
                <w:spacing w:val="-2"/>
                <w:w w:val="105"/>
              </w:rPr>
              <w:t>p</w:t>
            </w:r>
            <w:r w:rsidRPr="00863340">
              <w:rPr>
                <w:rFonts w:ascii="Arial" w:hAnsi="Arial" w:cs="Arial"/>
                <w:w w:val="105"/>
              </w:rPr>
              <w:t>os</w:t>
            </w:r>
            <w:r w:rsidRPr="00863340">
              <w:rPr>
                <w:rFonts w:ascii="Arial" w:hAnsi="Arial" w:cs="Arial"/>
                <w:spacing w:val="-2"/>
                <w:w w:val="105"/>
              </w:rPr>
              <w:t>e</w:t>
            </w:r>
            <w:r w:rsidRPr="00863340">
              <w:rPr>
                <w:rFonts w:ascii="Arial" w:hAnsi="Arial" w:cs="Arial"/>
                <w:w w:val="105"/>
              </w:rPr>
              <w:t xml:space="preserve">bne  </w:t>
            </w:r>
            <w:r w:rsidRPr="00863340">
              <w:rPr>
                <w:rFonts w:ascii="Arial" w:hAnsi="Arial" w:cs="Arial"/>
                <w:spacing w:val="51"/>
                <w:w w:val="105"/>
              </w:rPr>
              <w:t xml:space="preserve"> </w:t>
            </w:r>
            <w:r w:rsidRPr="00863340">
              <w:rPr>
                <w:rFonts w:ascii="Arial" w:hAnsi="Arial" w:cs="Arial"/>
                <w:spacing w:val="-2"/>
                <w:w w:val="105"/>
              </w:rPr>
              <w:t>na</w:t>
            </w:r>
            <w:r w:rsidRPr="00863340">
              <w:rPr>
                <w:rFonts w:ascii="Arial" w:hAnsi="Arial" w:cs="Arial"/>
                <w:w w:val="105"/>
              </w:rPr>
              <w:t>m</w:t>
            </w:r>
            <w:r w:rsidRPr="00863340">
              <w:rPr>
                <w:rFonts w:ascii="Arial" w:hAnsi="Arial" w:cs="Arial"/>
                <w:spacing w:val="-2"/>
                <w:w w:val="105"/>
              </w:rPr>
              <w:t>e</w:t>
            </w:r>
            <w:r w:rsidRPr="00863340">
              <w:rPr>
                <w:rFonts w:ascii="Arial" w:hAnsi="Arial" w:cs="Arial"/>
                <w:w w:val="105"/>
              </w:rPr>
              <w:t>ne</w:t>
            </w:r>
          </w:p>
          <w:p w:rsidR="00DD4866" w:rsidRPr="00863340" w:rsidRDefault="00DD4866" w:rsidP="00F321D4">
            <w:pPr>
              <w:tabs>
                <w:tab w:val="num" w:pos="432"/>
              </w:tabs>
              <w:spacing w:after="0" w:line="240" w:lineRule="auto"/>
              <w:ind w:hanging="432"/>
              <w:jc w:val="both"/>
              <w:rPr>
                <w:rFonts w:ascii="Arial" w:eastAsia="Times New Roman" w:hAnsi="Arial" w:cs="Arial"/>
                <w:color w:val="000000"/>
              </w:rPr>
            </w:pPr>
          </w:p>
          <w:p w:rsidR="00DD4866" w:rsidRPr="00863340" w:rsidRDefault="00DD4866" w:rsidP="00F321D4">
            <w:pPr>
              <w:pStyle w:val="TableParagraph"/>
              <w:kinsoku w:val="0"/>
              <w:overflowPunct w:val="0"/>
              <w:spacing w:line="251" w:lineRule="exact"/>
              <w:ind w:left="102" w:right="454"/>
              <w:jc w:val="both"/>
              <w:rPr>
                <w:sz w:val="22"/>
                <w:szCs w:val="22"/>
              </w:rPr>
            </w:pPr>
            <w:r w:rsidRPr="00863340">
              <w:rPr>
                <w:w w:val="120"/>
                <w:sz w:val="22"/>
                <w:szCs w:val="22"/>
                <w:u w:val="thick"/>
              </w:rPr>
              <w:t>U</w:t>
            </w:r>
            <w:r w:rsidRPr="00863340">
              <w:rPr>
                <w:spacing w:val="-11"/>
                <w:w w:val="120"/>
                <w:sz w:val="22"/>
                <w:szCs w:val="22"/>
                <w:u w:val="thick"/>
              </w:rPr>
              <w:t xml:space="preserve"> </w:t>
            </w:r>
            <w:r w:rsidRPr="00863340">
              <w:rPr>
                <w:spacing w:val="-2"/>
                <w:w w:val="120"/>
                <w:sz w:val="22"/>
                <w:szCs w:val="22"/>
                <w:u w:val="thick"/>
              </w:rPr>
              <w:t>s</w:t>
            </w:r>
            <w:r w:rsidRPr="00863340">
              <w:rPr>
                <w:spacing w:val="2"/>
                <w:w w:val="120"/>
                <w:sz w:val="22"/>
                <w:szCs w:val="22"/>
                <w:u w:val="thick"/>
              </w:rPr>
              <w:t>l</w:t>
            </w:r>
            <w:r w:rsidRPr="00863340">
              <w:rPr>
                <w:spacing w:val="-3"/>
                <w:w w:val="120"/>
                <w:sz w:val="22"/>
                <w:szCs w:val="22"/>
                <w:u w:val="thick"/>
              </w:rPr>
              <w:t>u</w:t>
            </w:r>
            <w:r w:rsidRPr="00863340">
              <w:rPr>
                <w:w w:val="120"/>
                <w:sz w:val="22"/>
                <w:szCs w:val="22"/>
                <w:u w:val="thick"/>
              </w:rPr>
              <w:t>č</w:t>
            </w:r>
            <w:r w:rsidRPr="00863340">
              <w:rPr>
                <w:spacing w:val="-2"/>
                <w:w w:val="120"/>
                <w:sz w:val="22"/>
                <w:szCs w:val="22"/>
                <w:u w:val="thick"/>
              </w:rPr>
              <w:t>a</w:t>
            </w:r>
            <w:r w:rsidRPr="00863340">
              <w:rPr>
                <w:spacing w:val="2"/>
                <w:w w:val="120"/>
                <w:sz w:val="22"/>
                <w:szCs w:val="22"/>
                <w:u w:val="thick"/>
              </w:rPr>
              <w:t>j</w:t>
            </w:r>
            <w:r w:rsidRPr="00863340">
              <w:rPr>
                <w:w w:val="120"/>
                <w:sz w:val="22"/>
                <w:szCs w:val="22"/>
                <w:u w:val="thick"/>
              </w:rPr>
              <w:t>u</w:t>
            </w:r>
            <w:r w:rsidRPr="00863340">
              <w:rPr>
                <w:spacing w:val="-13"/>
                <w:w w:val="120"/>
                <w:sz w:val="22"/>
                <w:szCs w:val="22"/>
                <w:u w:val="thick"/>
              </w:rPr>
              <w:t xml:space="preserve"> </w:t>
            </w:r>
            <w:r w:rsidRPr="00863340">
              <w:rPr>
                <w:spacing w:val="-3"/>
                <w:w w:val="120"/>
                <w:sz w:val="22"/>
                <w:szCs w:val="22"/>
                <w:u w:val="thick"/>
              </w:rPr>
              <w:t>u</w:t>
            </w:r>
            <w:r w:rsidRPr="00863340">
              <w:rPr>
                <w:w w:val="120"/>
                <w:sz w:val="22"/>
                <w:szCs w:val="22"/>
                <w:u w:val="thick"/>
              </w:rPr>
              <w:t>go</w:t>
            </w:r>
            <w:r w:rsidRPr="00863340">
              <w:rPr>
                <w:spacing w:val="-3"/>
                <w:w w:val="120"/>
                <w:sz w:val="22"/>
                <w:szCs w:val="22"/>
                <w:u w:val="thick"/>
              </w:rPr>
              <w:t>v</w:t>
            </w:r>
            <w:r w:rsidRPr="00863340">
              <w:rPr>
                <w:w w:val="120"/>
                <w:sz w:val="22"/>
                <w:szCs w:val="22"/>
                <w:u w:val="thick"/>
              </w:rPr>
              <w:t>ora</w:t>
            </w:r>
            <w:r w:rsidRPr="00863340">
              <w:rPr>
                <w:spacing w:val="-12"/>
                <w:w w:val="120"/>
                <w:sz w:val="22"/>
                <w:szCs w:val="22"/>
                <w:u w:val="thick"/>
              </w:rPr>
              <w:t xml:space="preserve"> </w:t>
            </w:r>
            <w:r w:rsidRPr="00863340">
              <w:rPr>
                <w:w w:val="120"/>
                <w:sz w:val="22"/>
                <w:szCs w:val="22"/>
                <w:u w:val="thick"/>
              </w:rPr>
              <w:t>o</w:t>
            </w:r>
          </w:p>
          <w:p w:rsidR="00DD4866" w:rsidRPr="00863340" w:rsidRDefault="00DD4866" w:rsidP="00F321D4">
            <w:pPr>
              <w:pStyle w:val="TableParagraph"/>
              <w:kinsoku w:val="0"/>
              <w:overflowPunct w:val="0"/>
              <w:spacing w:before="1" w:line="239" w:lineRule="auto"/>
              <w:ind w:left="642" w:right="281"/>
              <w:rPr>
                <w:sz w:val="22"/>
                <w:szCs w:val="22"/>
              </w:rPr>
            </w:pPr>
            <w:r w:rsidRPr="00863340">
              <w:rPr>
                <w:w w:val="120"/>
                <w:sz w:val="22"/>
                <w:szCs w:val="22"/>
                <w:u w:val="thick"/>
              </w:rPr>
              <w:t>izvrše</w:t>
            </w:r>
            <w:r w:rsidRPr="00863340">
              <w:rPr>
                <w:spacing w:val="-3"/>
                <w:w w:val="120"/>
                <w:sz w:val="22"/>
                <w:szCs w:val="22"/>
                <w:u w:val="thick"/>
              </w:rPr>
              <w:t>n</w:t>
            </w:r>
            <w:r w:rsidRPr="00863340">
              <w:rPr>
                <w:w w:val="120"/>
                <w:sz w:val="22"/>
                <w:szCs w:val="22"/>
                <w:u w:val="thick"/>
              </w:rPr>
              <w:t>ju</w:t>
            </w:r>
            <w:r w:rsidRPr="00863340">
              <w:rPr>
                <w:spacing w:val="-17"/>
                <w:w w:val="120"/>
                <w:sz w:val="22"/>
                <w:szCs w:val="22"/>
                <w:u w:val="thick"/>
              </w:rPr>
              <w:t xml:space="preserve"> </w:t>
            </w:r>
            <w:r w:rsidRPr="00863340">
              <w:rPr>
                <w:spacing w:val="2"/>
                <w:w w:val="120"/>
                <w:sz w:val="22"/>
                <w:szCs w:val="22"/>
                <w:u w:val="thick"/>
              </w:rPr>
              <w:t>r</w:t>
            </w:r>
            <w:r w:rsidRPr="00863340">
              <w:rPr>
                <w:spacing w:val="-2"/>
                <w:w w:val="120"/>
                <w:sz w:val="22"/>
                <w:szCs w:val="22"/>
                <w:u w:val="thick"/>
              </w:rPr>
              <w:t>a</w:t>
            </w:r>
            <w:r w:rsidRPr="00863340">
              <w:rPr>
                <w:w w:val="120"/>
                <w:sz w:val="22"/>
                <w:szCs w:val="22"/>
                <w:u w:val="thick"/>
              </w:rPr>
              <w:t>d</w:t>
            </w:r>
            <w:r w:rsidRPr="00863340">
              <w:rPr>
                <w:spacing w:val="-3"/>
                <w:w w:val="120"/>
                <w:sz w:val="22"/>
                <w:szCs w:val="22"/>
                <w:u w:val="thick"/>
              </w:rPr>
              <w:t>ov</w:t>
            </w:r>
            <w:r w:rsidRPr="00863340">
              <w:rPr>
                <w:w w:val="120"/>
                <w:sz w:val="22"/>
                <w:szCs w:val="22"/>
                <w:u w:val="thick"/>
              </w:rPr>
              <w:t>a</w:t>
            </w:r>
            <w:r w:rsidRPr="00863340">
              <w:rPr>
                <w:w w:val="125"/>
                <w:sz w:val="22"/>
                <w:szCs w:val="22"/>
              </w:rPr>
              <w:t xml:space="preserve"> </w:t>
            </w:r>
            <w:r w:rsidRPr="00863340">
              <w:rPr>
                <w:w w:val="120"/>
                <w:sz w:val="22"/>
                <w:szCs w:val="22"/>
                <w:u w:val="thick"/>
              </w:rPr>
              <w:t>proje</w:t>
            </w:r>
            <w:r w:rsidRPr="00863340">
              <w:rPr>
                <w:spacing w:val="-3"/>
                <w:w w:val="120"/>
                <w:sz w:val="22"/>
                <w:szCs w:val="22"/>
                <w:u w:val="thick"/>
              </w:rPr>
              <w:t>k</w:t>
            </w:r>
            <w:r w:rsidRPr="00863340">
              <w:rPr>
                <w:w w:val="120"/>
                <w:sz w:val="22"/>
                <w:szCs w:val="22"/>
                <w:u w:val="thick"/>
              </w:rPr>
              <w:t>a</w:t>
            </w:r>
            <w:r w:rsidRPr="00863340">
              <w:rPr>
                <w:spacing w:val="1"/>
                <w:w w:val="120"/>
                <w:sz w:val="22"/>
                <w:szCs w:val="22"/>
                <w:u w:val="thick"/>
              </w:rPr>
              <w:t>t</w:t>
            </w:r>
            <w:r w:rsidRPr="00863340">
              <w:rPr>
                <w:w w:val="120"/>
                <w:sz w:val="22"/>
                <w:szCs w:val="22"/>
                <w:u w:val="thick"/>
              </w:rPr>
              <w:t>a</w:t>
            </w:r>
            <w:r w:rsidRPr="00863340">
              <w:rPr>
                <w:spacing w:val="-27"/>
                <w:w w:val="120"/>
                <w:sz w:val="22"/>
                <w:szCs w:val="22"/>
                <w:u w:val="thick"/>
              </w:rPr>
              <w:t xml:space="preserve"> </w:t>
            </w:r>
            <w:r w:rsidRPr="00863340">
              <w:rPr>
                <w:w w:val="120"/>
                <w:sz w:val="22"/>
                <w:szCs w:val="22"/>
                <w:u w:val="thick"/>
              </w:rPr>
              <w:t>i</w:t>
            </w:r>
            <w:r w:rsidRPr="00863340">
              <w:rPr>
                <w:spacing w:val="-3"/>
                <w:w w:val="120"/>
                <w:sz w:val="22"/>
                <w:szCs w:val="22"/>
                <w:u w:val="thick"/>
              </w:rPr>
              <w:t>l</w:t>
            </w:r>
            <w:r w:rsidRPr="00863340">
              <w:rPr>
                <w:w w:val="120"/>
                <w:sz w:val="22"/>
                <w:szCs w:val="22"/>
                <w:u w:val="thick"/>
              </w:rPr>
              <w:t>i</w:t>
            </w:r>
            <w:r w:rsidRPr="00863340">
              <w:rPr>
                <w:spacing w:val="-22"/>
                <w:w w:val="120"/>
                <w:sz w:val="22"/>
                <w:szCs w:val="22"/>
                <w:u w:val="thick"/>
              </w:rPr>
              <w:t xml:space="preserve"> </w:t>
            </w:r>
            <w:r w:rsidRPr="00863340">
              <w:rPr>
                <w:w w:val="120"/>
                <w:sz w:val="22"/>
                <w:szCs w:val="22"/>
                <w:u w:val="thick"/>
              </w:rPr>
              <w:t>o</w:t>
            </w:r>
            <w:r w:rsidRPr="00863340">
              <w:rPr>
                <w:w w:val="122"/>
                <w:sz w:val="22"/>
                <w:szCs w:val="22"/>
              </w:rPr>
              <w:t xml:space="preserve"> </w:t>
            </w:r>
            <w:r w:rsidRPr="00863340">
              <w:rPr>
                <w:w w:val="120"/>
                <w:sz w:val="22"/>
                <w:szCs w:val="22"/>
                <w:u w:val="thick"/>
              </w:rPr>
              <w:t>izvođ</w:t>
            </w:r>
            <w:r w:rsidRPr="00863340">
              <w:rPr>
                <w:spacing w:val="-2"/>
                <w:w w:val="120"/>
                <w:sz w:val="22"/>
                <w:szCs w:val="22"/>
                <w:u w:val="thick"/>
              </w:rPr>
              <w:t>e</w:t>
            </w:r>
            <w:r w:rsidRPr="00863340">
              <w:rPr>
                <w:w w:val="120"/>
                <w:sz w:val="22"/>
                <w:szCs w:val="22"/>
                <w:u w:val="thick"/>
              </w:rPr>
              <w:t>nju</w:t>
            </w:r>
            <w:r w:rsidRPr="00863340">
              <w:rPr>
                <w:w w:val="122"/>
                <w:sz w:val="22"/>
                <w:szCs w:val="22"/>
              </w:rPr>
              <w:t xml:space="preserve"> građevinskih </w:t>
            </w:r>
            <w:r w:rsidRPr="00863340">
              <w:rPr>
                <w:spacing w:val="-2"/>
                <w:w w:val="120"/>
                <w:sz w:val="22"/>
                <w:szCs w:val="22"/>
                <w:u w:val="thick"/>
              </w:rPr>
              <w:t>a</w:t>
            </w:r>
            <w:r w:rsidRPr="00863340">
              <w:rPr>
                <w:w w:val="120"/>
                <w:sz w:val="22"/>
                <w:szCs w:val="22"/>
                <w:u w:val="thick"/>
              </w:rPr>
              <w:t>k</w:t>
            </w:r>
            <w:r w:rsidRPr="00863340">
              <w:rPr>
                <w:spacing w:val="1"/>
                <w:w w:val="120"/>
                <w:sz w:val="22"/>
                <w:szCs w:val="22"/>
                <w:u w:val="thick"/>
              </w:rPr>
              <w:t>t</w:t>
            </w:r>
            <w:r w:rsidRPr="00863340">
              <w:rPr>
                <w:w w:val="120"/>
                <w:sz w:val="22"/>
                <w:szCs w:val="22"/>
                <w:u w:val="thick"/>
              </w:rPr>
              <w:t>ivno</w:t>
            </w:r>
            <w:r w:rsidRPr="00863340">
              <w:rPr>
                <w:spacing w:val="-4"/>
                <w:w w:val="120"/>
                <w:sz w:val="22"/>
                <w:szCs w:val="22"/>
                <w:u w:val="thick"/>
              </w:rPr>
              <w:t>s</w:t>
            </w:r>
            <w:r w:rsidRPr="00863340">
              <w:rPr>
                <w:spacing w:val="1"/>
                <w:w w:val="120"/>
                <w:sz w:val="22"/>
                <w:szCs w:val="22"/>
                <w:u w:val="thick"/>
              </w:rPr>
              <w:t>t</w:t>
            </w:r>
            <w:r w:rsidRPr="00863340">
              <w:rPr>
                <w:w w:val="120"/>
                <w:sz w:val="22"/>
                <w:szCs w:val="22"/>
                <w:u w:val="thick"/>
              </w:rPr>
              <w:t>i:</w:t>
            </w:r>
          </w:p>
          <w:p w:rsidR="00DD4866" w:rsidRPr="00863340" w:rsidRDefault="00DD4866" w:rsidP="00F321D4">
            <w:pPr>
              <w:spacing w:after="0" w:line="240" w:lineRule="auto"/>
              <w:ind w:left="539" w:hanging="539"/>
              <w:rPr>
                <w:rFonts w:ascii="Arial" w:eastAsia="Times New Roman" w:hAnsi="Arial" w:cs="Arial"/>
                <w:b/>
                <w:i/>
                <w:color w:val="000000"/>
              </w:rPr>
            </w:pPr>
          </w:p>
          <w:p w:rsidR="00DD4866" w:rsidRPr="00863340" w:rsidRDefault="00DD4866" w:rsidP="00DE27F8">
            <w:pPr>
              <w:pStyle w:val="ListParagraph"/>
              <w:widowControl w:val="0"/>
              <w:numPr>
                <w:ilvl w:val="0"/>
                <w:numId w:val="132"/>
              </w:numPr>
              <w:tabs>
                <w:tab w:val="left" w:pos="860"/>
                <w:tab w:val="right" w:pos="2562"/>
              </w:tabs>
              <w:kinsoku w:val="0"/>
              <w:overflowPunct w:val="0"/>
              <w:autoSpaceDE w:val="0"/>
              <w:autoSpaceDN w:val="0"/>
              <w:adjustRightInd w:val="0"/>
              <w:spacing w:before="505" w:after="0" w:line="240" w:lineRule="auto"/>
              <w:ind w:left="102" w:right="101" w:firstLine="0"/>
              <w:contextualSpacing w:val="0"/>
              <w:jc w:val="both"/>
            </w:pPr>
            <w:r w:rsidRPr="00863340">
              <w:t>Ob</w:t>
            </w:r>
            <w:r w:rsidRPr="00863340">
              <w:rPr>
                <w:spacing w:val="1"/>
              </w:rPr>
              <w:t>r</w:t>
            </w:r>
            <w:r w:rsidRPr="00863340">
              <w:rPr>
                <w:spacing w:val="-2"/>
              </w:rPr>
              <w:t>a</w:t>
            </w:r>
            <w:r w:rsidRPr="00863340">
              <w:rPr>
                <w:spacing w:val="-3"/>
              </w:rPr>
              <w:t>z</w:t>
            </w:r>
            <w:r w:rsidRPr="00863340">
              <w:rPr>
                <w:spacing w:val="-2"/>
              </w:rPr>
              <w:t>o</w:t>
            </w:r>
            <w:r w:rsidRPr="00863340">
              <w:rPr>
                <w:spacing w:val="-3"/>
              </w:rPr>
              <w:t>v</w:t>
            </w:r>
            <w:r w:rsidRPr="00863340">
              <w:rPr>
                <w:spacing w:val="-2"/>
              </w:rPr>
              <w:t>n</w:t>
            </w:r>
            <w:r w:rsidRPr="00863340">
              <w:t xml:space="preserve">e </w:t>
            </w:r>
            <w:r w:rsidRPr="00863340">
              <w:tab/>
              <w:t>i</w:t>
            </w:r>
          </w:p>
          <w:p w:rsidR="00DD4866" w:rsidRPr="00863340" w:rsidRDefault="00DD4866" w:rsidP="00F321D4">
            <w:pPr>
              <w:pStyle w:val="TableParagraph"/>
              <w:kinsoku w:val="0"/>
              <w:overflowPunct w:val="0"/>
              <w:spacing w:before="1"/>
              <w:ind w:left="102" w:right="1238"/>
              <w:jc w:val="both"/>
              <w:rPr>
                <w:sz w:val="22"/>
                <w:szCs w:val="22"/>
              </w:rPr>
            </w:pPr>
            <w:r w:rsidRPr="00863340">
              <w:rPr>
                <w:spacing w:val="-2"/>
                <w:w w:val="110"/>
                <w:sz w:val="22"/>
                <w:szCs w:val="22"/>
              </w:rPr>
              <w:t>p</w:t>
            </w:r>
            <w:r w:rsidRPr="00863340">
              <w:rPr>
                <w:spacing w:val="1"/>
                <w:w w:val="110"/>
                <w:sz w:val="22"/>
                <w:szCs w:val="22"/>
              </w:rPr>
              <w:t>r</w:t>
            </w:r>
            <w:r w:rsidRPr="00863340">
              <w:rPr>
                <w:spacing w:val="-4"/>
                <w:w w:val="110"/>
                <w:sz w:val="22"/>
                <w:szCs w:val="22"/>
              </w:rPr>
              <w:t>o</w:t>
            </w:r>
            <w:r w:rsidRPr="00863340">
              <w:rPr>
                <w:spacing w:val="2"/>
                <w:w w:val="110"/>
                <w:sz w:val="22"/>
                <w:szCs w:val="22"/>
              </w:rPr>
              <w:t>f</w:t>
            </w:r>
            <w:r w:rsidRPr="00863340">
              <w:rPr>
                <w:w w:val="110"/>
                <w:sz w:val="22"/>
                <w:szCs w:val="22"/>
              </w:rPr>
              <w:t>esi</w:t>
            </w:r>
            <w:r w:rsidRPr="00863340">
              <w:rPr>
                <w:spacing w:val="-2"/>
                <w:w w:val="110"/>
                <w:sz w:val="22"/>
                <w:szCs w:val="22"/>
              </w:rPr>
              <w:t>o</w:t>
            </w:r>
            <w:r w:rsidRPr="00863340">
              <w:rPr>
                <w:w w:val="110"/>
                <w:sz w:val="22"/>
                <w:szCs w:val="22"/>
              </w:rPr>
              <w:t>n</w:t>
            </w:r>
            <w:r w:rsidRPr="00863340">
              <w:rPr>
                <w:spacing w:val="-2"/>
                <w:w w:val="110"/>
                <w:sz w:val="22"/>
                <w:szCs w:val="22"/>
              </w:rPr>
              <w:t>a</w:t>
            </w:r>
            <w:r w:rsidRPr="00863340">
              <w:rPr>
                <w:w w:val="110"/>
                <w:sz w:val="22"/>
                <w:szCs w:val="22"/>
              </w:rPr>
              <w:t>l</w:t>
            </w:r>
            <w:r w:rsidRPr="00863340">
              <w:rPr>
                <w:spacing w:val="-2"/>
                <w:w w:val="110"/>
                <w:sz w:val="22"/>
                <w:szCs w:val="22"/>
              </w:rPr>
              <w:t>n</w:t>
            </w:r>
            <w:r w:rsidRPr="00863340">
              <w:rPr>
                <w:w w:val="110"/>
                <w:sz w:val="22"/>
                <w:szCs w:val="22"/>
              </w:rPr>
              <w:t>e</w:t>
            </w:r>
          </w:p>
          <w:p w:rsidR="00DD4866" w:rsidRPr="00863340" w:rsidRDefault="00DD4866" w:rsidP="00F321D4">
            <w:pPr>
              <w:pStyle w:val="TableParagraph"/>
              <w:kinsoku w:val="0"/>
              <w:overflowPunct w:val="0"/>
              <w:spacing w:before="1" w:line="254" w:lineRule="exact"/>
              <w:ind w:left="102" w:right="100"/>
              <w:jc w:val="both"/>
              <w:rPr>
                <w:sz w:val="22"/>
                <w:szCs w:val="22"/>
              </w:rPr>
            </w:pPr>
            <w:r w:rsidRPr="00863340">
              <w:rPr>
                <w:spacing w:val="2"/>
                <w:w w:val="105"/>
                <w:sz w:val="22"/>
                <w:szCs w:val="22"/>
              </w:rPr>
              <w:t>k</w:t>
            </w:r>
            <w:r w:rsidRPr="00863340">
              <w:rPr>
                <w:spacing w:val="-4"/>
                <w:w w:val="105"/>
                <w:sz w:val="22"/>
                <w:szCs w:val="22"/>
              </w:rPr>
              <w:t>v</w:t>
            </w:r>
            <w:r w:rsidRPr="00863340">
              <w:rPr>
                <w:spacing w:val="-2"/>
                <w:w w:val="105"/>
                <w:sz w:val="22"/>
                <w:szCs w:val="22"/>
              </w:rPr>
              <w:t>a</w:t>
            </w:r>
            <w:r w:rsidRPr="00863340">
              <w:rPr>
                <w:w w:val="105"/>
                <w:sz w:val="22"/>
                <w:szCs w:val="22"/>
              </w:rPr>
              <w:t>l</w:t>
            </w:r>
            <w:r w:rsidRPr="00863340">
              <w:rPr>
                <w:spacing w:val="-4"/>
                <w:w w:val="105"/>
                <w:sz w:val="22"/>
                <w:szCs w:val="22"/>
              </w:rPr>
              <w:t>i</w:t>
            </w:r>
            <w:r w:rsidRPr="00863340">
              <w:rPr>
                <w:spacing w:val="6"/>
                <w:w w:val="105"/>
                <w:sz w:val="22"/>
                <w:szCs w:val="22"/>
              </w:rPr>
              <w:t>f</w:t>
            </w:r>
            <w:r w:rsidRPr="00863340">
              <w:rPr>
                <w:spacing w:val="-7"/>
                <w:w w:val="105"/>
                <w:sz w:val="22"/>
                <w:szCs w:val="22"/>
              </w:rPr>
              <w:t>i</w:t>
            </w:r>
            <w:r w:rsidRPr="00863340">
              <w:rPr>
                <w:spacing w:val="2"/>
                <w:w w:val="105"/>
                <w:sz w:val="22"/>
                <w:szCs w:val="22"/>
              </w:rPr>
              <w:t>k</w:t>
            </w:r>
            <w:r w:rsidRPr="00863340">
              <w:rPr>
                <w:w w:val="105"/>
                <w:sz w:val="22"/>
                <w:szCs w:val="22"/>
              </w:rPr>
              <w:t>acije</w:t>
            </w:r>
            <w:r w:rsidRPr="00863340">
              <w:rPr>
                <w:spacing w:val="47"/>
                <w:w w:val="105"/>
                <w:sz w:val="22"/>
                <w:szCs w:val="22"/>
              </w:rPr>
              <w:t xml:space="preserve"> </w:t>
            </w:r>
            <w:r w:rsidRPr="00863340">
              <w:rPr>
                <w:spacing w:val="1"/>
                <w:w w:val="105"/>
                <w:sz w:val="22"/>
                <w:szCs w:val="22"/>
              </w:rPr>
              <w:t>r</w:t>
            </w:r>
            <w:r w:rsidRPr="00863340">
              <w:rPr>
                <w:spacing w:val="-4"/>
                <w:w w:val="105"/>
                <w:sz w:val="22"/>
                <w:szCs w:val="22"/>
              </w:rPr>
              <w:t>u</w:t>
            </w:r>
            <w:r w:rsidRPr="00863340">
              <w:rPr>
                <w:spacing w:val="2"/>
                <w:w w:val="105"/>
                <w:sz w:val="22"/>
                <w:szCs w:val="22"/>
              </w:rPr>
              <w:t>k</w:t>
            </w:r>
            <w:r w:rsidRPr="00863340">
              <w:rPr>
                <w:spacing w:val="-2"/>
                <w:w w:val="105"/>
                <w:sz w:val="22"/>
                <w:szCs w:val="22"/>
              </w:rPr>
              <w:t>o</w:t>
            </w:r>
            <w:r w:rsidRPr="00863340">
              <w:rPr>
                <w:spacing w:val="-4"/>
                <w:w w:val="105"/>
                <w:sz w:val="22"/>
                <w:szCs w:val="22"/>
              </w:rPr>
              <w:t>v</w:t>
            </w:r>
            <w:r w:rsidRPr="00863340">
              <w:rPr>
                <w:spacing w:val="-2"/>
                <w:w w:val="105"/>
                <w:sz w:val="22"/>
                <w:szCs w:val="22"/>
              </w:rPr>
              <w:t>o</w:t>
            </w:r>
            <w:r w:rsidRPr="00863340">
              <w:rPr>
                <w:w w:val="105"/>
                <w:sz w:val="22"/>
                <w:szCs w:val="22"/>
              </w:rPr>
              <w:t>d</w:t>
            </w:r>
            <w:r w:rsidRPr="00863340">
              <w:rPr>
                <w:spacing w:val="-2"/>
                <w:w w:val="105"/>
                <w:sz w:val="22"/>
                <w:szCs w:val="22"/>
              </w:rPr>
              <w:t>e</w:t>
            </w:r>
            <w:r w:rsidRPr="00863340">
              <w:rPr>
                <w:w w:val="105"/>
                <w:sz w:val="22"/>
                <w:szCs w:val="22"/>
              </w:rPr>
              <w:t>ćeg</w:t>
            </w:r>
            <w:r w:rsidRPr="00863340">
              <w:rPr>
                <w:w w:val="111"/>
                <w:sz w:val="22"/>
                <w:szCs w:val="22"/>
              </w:rPr>
              <w:t xml:space="preserve"> </w:t>
            </w:r>
            <w:r w:rsidRPr="00863340">
              <w:rPr>
                <w:spacing w:val="-2"/>
                <w:w w:val="110"/>
                <w:sz w:val="22"/>
                <w:szCs w:val="22"/>
              </w:rPr>
              <w:lastRenderedPageBreak/>
              <w:t>o</w:t>
            </w:r>
            <w:r w:rsidRPr="00863340">
              <w:rPr>
                <w:w w:val="110"/>
                <w:sz w:val="22"/>
                <w:szCs w:val="22"/>
              </w:rPr>
              <w:t>so</w:t>
            </w:r>
            <w:r w:rsidRPr="00863340">
              <w:rPr>
                <w:spacing w:val="-2"/>
                <w:w w:val="110"/>
                <w:sz w:val="22"/>
                <w:szCs w:val="22"/>
              </w:rPr>
              <w:t>b</w:t>
            </w:r>
            <w:r w:rsidRPr="00863340">
              <w:rPr>
                <w:w w:val="110"/>
                <w:sz w:val="22"/>
                <w:szCs w:val="22"/>
              </w:rPr>
              <w:t>l</w:t>
            </w:r>
            <w:r w:rsidRPr="00863340">
              <w:rPr>
                <w:spacing w:val="1"/>
                <w:w w:val="110"/>
                <w:sz w:val="22"/>
                <w:szCs w:val="22"/>
              </w:rPr>
              <w:t>j</w:t>
            </w:r>
            <w:r w:rsidRPr="00863340">
              <w:rPr>
                <w:w w:val="110"/>
                <w:sz w:val="22"/>
                <w:szCs w:val="22"/>
              </w:rPr>
              <w:t>a</w:t>
            </w:r>
          </w:p>
          <w:p w:rsidR="00DD4866" w:rsidRPr="00863340" w:rsidRDefault="00DD4866"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numPr>
                <w:ilvl w:val="0"/>
                <w:numId w:val="36"/>
              </w:numPr>
              <w:tabs>
                <w:tab w:val="num" w:pos="1872"/>
              </w:tabs>
              <w:spacing w:after="0" w:line="240" w:lineRule="auto"/>
              <w:ind w:left="0"/>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b. Minimalna vrednost u vezi sa uslugama u 3 poslednje godine </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c. Minimalni zahtev za alat, prostore ili tehničku opremu</w:t>
            </w: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d. Minimalni prosek radne snage i rukovodećeg osoblja za svaku od poslednje 3 godine</w:t>
            </w:r>
          </w:p>
          <w:p w:rsidR="00702BC1" w:rsidRPr="00863340" w:rsidRDefault="00702BC1" w:rsidP="00F321D4">
            <w:pPr>
              <w:tabs>
                <w:tab w:val="num" w:pos="1872"/>
              </w:tabs>
              <w:spacing w:after="0" w:line="240" w:lineRule="auto"/>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e. </w:t>
            </w:r>
            <w:r w:rsidR="00702BC1" w:rsidRPr="00863340">
              <w:rPr>
                <w:rFonts w:ascii="Arial" w:eastAsia="Times New Roman" w:hAnsi="Arial" w:cs="Arial"/>
                <w:color w:val="000000"/>
              </w:rPr>
              <w:t>Minimalni broj zaposlenih tehničara</w:t>
            </w:r>
            <w:r w:rsidRPr="00863340">
              <w:rPr>
                <w:rFonts w:ascii="Arial" w:eastAsia="Times New Roman" w:hAnsi="Arial" w:cs="Arial"/>
                <w:color w:val="000000"/>
              </w:rPr>
              <w:t xml:space="preserve"> </w:t>
            </w:r>
          </w:p>
          <w:p w:rsidR="00DD4866" w:rsidRPr="00863340" w:rsidRDefault="00DD4866" w:rsidP="00F321D4">
            <w:pPr>
              <w:numPr>
                <w:ilvl w:val="0"/>
                <w:numId w:val="36"/>
              </w:numPr>
              <w:tabs>
                <w:tab w:val="num" w:pos="1872"/>
              </w:tabs>
              <w:spacing w:after="0" w:line="240" w:lineRule="auto"/>
              <w:ind w:left="0"/>
              <w:jc w:val="both"/>
              <w:rPr>
                <w:rFonts w:ascii="Arial" w:eastAsia="Times New Roman" w:hAnsi="Arial" w:cs="Arial"/>
                <w:color w:val="000000"/>
              </w:rPr>
            </w:pPr>
          </w:p>
          <w:p w:rsidR="00DD4866" w:rsidRPr="00863340" w:rsidRDefault="00DD4866" w:rsidP="00F321D4">
            <w:pPr>
              <w:tabs>
                <w:tab w:val="num" w:pos="1872"/>
              </w:tabs>
              <w:spacing w:after="0" w:line="240" w:lineRule="auto"/>
              <w:jc w:val="both"/>
              <w:rPr>
                <w:rFonts w:ascii="Arial" w:eastAsia="Times New Roman" w:hAnsi="Arial" w:cs="Arial"/>
                <w:color w:val="000000"/>
              </w:rPr>
            </w:pPr>
            <w:r w:rsidRPr="00863340">
              <w:rPr>
                <w:rFonts w:ascii="Arial" w:eastAsia="Times New Roman" w:hAnsi="Arial" w:cs="Arial"/>
                <w:color w:val="000000"/>
              </w:rPr>
              <w:t xml:space="preserve">f. Ostale </w:t>
            </w:r>
            <w:r w:rsidR="00702BC1" w:rsidRPr="00863340">
              <w:rPr>
                <w:rFonts w:ascii="Arial" w:eastAsia="Times New Roman" w:hAnsi="Arial" w:cs="Arial"/>
                <w:color w:val="000000"/>
              </w:rPr>
              <w:t>neophodne</w:t>
            </w:r>
            <w:r w:rsidRPr="00863340">
              <w:rPr>
                <w:rFonts w:ascii="Arial" w:eastAsia="Times New Roman" w:hAnsi="Arial" w:cs="Arial"/>
                <w:color w:val="000000"/>
              </w:rPr>
              <w:t xml:space="preserve"> i relevantne informacije </w:t>
            </w:r>
          </w:p>
          <w:p w:rsidR="00DD4866" w:rsidRPr="00863340" w:rsidRDefault="00DD4866" w:rsidP="00F321D4">
            <w:pPr>
              <w:spacing w:after="0" w:line="240" w:lineRule="auto"/>
              <w:jc w:val="both"/>
              <w:rPr>
                <w:rFonts w:ascii="Arial" w:eastAsia="Times New Roman" w:hAnsi="Arial" w:cs="Arial"/>
                <w:color w:val="000000"/>
              </w:rPr>
            </w:pPr>
          </w:p>
        </w:tc>
        <w:tc>
          <w:tcPr>
            <w:tcW w:w="4608" w:type="dxa"/>
          </w:tcPr>
          <w:p w:rsidR="00DD4866" w:rsidRPr="00863340" w:rsidRDefault="00DD4866" w:rsidP="00F321D4">
            <w:pPr>
              <w:tabs>
                <w:tab w:val="left" w:pos="0"/>
              </w:tabs>
              <w:spacing w:after="0" w:line="240" w:lineRule="auto"/>
              <w:jc w:val="both"/>
              <w:rPr>
                <w:rFonts w:ascii="Arial" w:eastAsia="Times New Roman" w:hAnsi="Arial" w:cs="Arial"/>
                <w:i/>
                <w:color w:val="000000"/>
              </w:rPr>
            </w:pPr>
          </w:p>
          <w:p w:rsidR="00DD4866" w:rsidRPr="00863340" w:rsidRDefault="00DD4866" w:rsidP="00F321D4">
            <w:pPr>
              <w:spacing w:after="0" w:line="240" w:lineRule="auto"/>
              <w:jc w:val="both"/>
              <w:rPr>
                <w:rFonts w:ascii="Arial" w:eastAsia="Times New Roman" w:hAnsi="Arial" w:cs="Arial"/>
                <w:color w:val="000000"/>
              </w:rPr>
            </w:pPr>
          </w:p>
          <w:p w:rsidR="00DD4866" w:rsidRPr="00863340" w:rsidRDefault="00DD4866" w:rsidP="00F321D4">
            <w:pPr>
              <w:spacing w:after="0" w:line="240" w:lineRule="auto"/>
              <w:jc w:val="both"/>
              <w:rPr>
                <w:rFonts w:ascii="Arial" w:eastAsia="Times New Roman" w:hAnsi="Arial" w:cs="Arial"/>
                <w:b/>
                <w:color w:val="000000"/>
                <w:sz w:val="20"/>
                <w:szCs w:val="20"/>
              </w:rPr>
            </w:pPr>
            <w:r w:rsidRPr="00863340">
              <w:rPr>
                <w:rFonts w:ascii="Arial" w:eastAsia="Times New Roman" w:hAnsi="Arial" w:cs="Arial"/>
                <w:color w:val="000000"/>
              </w:rPr>
              <w:t>a. Spisak kojim se specifikoju glavne isporuke EO koje pavode: uključene proizvode, iznos ugovora; datum i primaoca/potvrdu o prijemu</w:t>
            </w:r>
          </w:p>
          <w:p w:rsidR="00DD4866" w:rsidRPr="00863340" w:rsidRDefault="00DD4866" w:rsidP="00F321D4">
            <w:pPr>
              <w:pStyle w:val="ListParagraph"/>
              <w:tabs>
                <w:tab w:val="left" w:pos="0"/>
              </w:tabs>
              <w:spacing w:after="0" w:line="240" w:lineRule="auto"/>
              <w:jc w:val="both"/>
              <w:rPr>
                <w:rFonts w:ascii="Arial" w:eastAsia="Times New Roman" w:hAnsi="Arial" w:cs="Arial"/>
                <w:i/>
                <w:color w:val="000000"/>
              </w:rPr>
            </w:pPr>
          </w:p>
          <w:p w:rsidR="00DD4866" w:rsidRPr="00863340" w:rsidRDefault="00DD4866" w:rsidP="00F321D4">
            <w:pPr>
              <w:pStyle w:val="ListParagraph"/>
              <w:tabs>
                <w:tab w:val="left" w:pos="1260"/>
              </w:tabs>
              <w:autoSpaceDE w:val="0"/>
              <w:autoSpaceDN w:val="0"/>
              <w:adjustRightInd w:val="0"/>
              <w:spacing w:after="0" w:line="240" w:lineRule="auto"/>
              <w:ind w:left="0" w:right="-44"/>
              <w:rPr>
                <w:rFonts w:ascii="Arial" w:eastAsia="Times New Roman" w:hAnsi="Arial" w:cs="Arial"/>
                <w:color w:val="000000"/>
              </w:rPr>
            </w:pPr>
            <w:r w:rsidRPr="00863340">
              <w:rPr>
                <w:rFonts w:ascii="Arial" w:eastAsia="Times New Roman" w:hAnsi="Arial" w:cs="Arial"/>
                <w:color w:val="000000"/>
              </w:rPr>
              <w:t>b. Opis tehničkih mogućnosti EO</w:t>
            </w:r>
          </w:p>
          <w:p w:rsidR="00DD4866" w:rsidRPr="00863340" w:rsidRDefault="00DD4866" w:rsidP="00F321D4">
            <w:pPr>
              <w:pStyle w:val="ListParagraph"/>
              <w:numPr>
                <w:ilvl w:val="0"/>
                <w:numId w:val="46"/>
              </w:numPr>
              <w:tabs>
                <w:tab w:val="num" w:pos="360"/>
                <w:tab w:val="left" w:pos="1260"/>
              </w:tabs>
              <w:autoSpaceDE w:val="0"/>
              <w:autoSpaceDN w:val="0"/>
              <w:adjustRightInd w:val="0"/>
              <w:spacing w:after="0" w:line="240" w:lineRule="auto"/>
              <w:ind w:left="0" w:right="-44"/>
              <w:rPr>
                <w:rFonts w:ascii="Arial" w:eastAsia="Times New Roman" w:hAnsi="Arial" w:cs="Arial"/>
                <w:color w:val="000000"/>
              </w:rPr>
            </w:pPr>
          </w:p>
          <w:p w:rsidR="00DD4866" w:rsidRPr="00863340" w:rsidRDefault="00DD4866" w:rsidP="00F321D4">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DD4866" w:rsidRPr="00863340" w:rsidRDefault="00DD4866" w:rsidP="00F321D4">
            <w:pPr>
              <w:pStyle w:val="ListParagraph"/>
              <w:tabs>
                <w:tab w:val="left" w:pos="1260"/>
              </w:tabs>
              <w:autoSpaceDE w:val="0"/>
              <w:autoSpaceDN w:val="0"/>
              <w:adjustRightInd w:val="0"/>
              <w:spacing w:after="0" w:line="240" w:lineRule="auto"/>
              <w:ind w:left="0" w:right="-44"/>
              <w:rPr>
                <w:rFonts w:ascii="Arial" w:eastAsia="Times New Roman" w:hAnsi="Arial" w:cs="Arial"/>
                <w:color w:val="000000"/>
              </w:rPr>
            </w:pPr>
            <w:r w:rsidRPr="00863340">
              <w:rPr>
                <w:rFonts w:ascii="Arial" w:eastAsia="Times New Roman" w:hAnsi="Arial" w:cs="Arial"/>
                <w:color w:val="000000"/>
              </w:rPr>
              <w:t xml:space="preserve">c. Opis organizacije bezbednosti kvaliteta i mera </w:t>
            </w:r>
          </w:p>
          <w:p w:rsidR="00DD4866" w:rsidRPr="00863340" w:rsidRDefault="00DD4866" w:rsidP="00F321D4">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DD4866" w:rsidRPr="00863340" w:rsidRDefault="00DD4866" w:rsidP="00F321D4">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DD4866" w:rsidRPr="00863340" w:rsidRDefault="00DD4866" w:rsidP="00F321D4">
            <w:pPr>
              <w:pStyle w:val="ListParagraph"/>
              <w:tabs>
                <w:tab w:val="left" w:pos="1260"/>
              </w:tabs>
              <w:autoSpaceDE w:val="0"/>
              <w:autoSpaceDN w:val="0"/>
              <w:adjustRightInd w:val="0"/>
              <w:spacing w:after="0" w:line="240" w:lineRule="auto"/>
              <w:ind w:left="0" w:right="-44"/>
              <w:rPr>
                <w:rFonts w:ascii="Arial" w:eastAsia="Times New Roman" w:hAnsi="Arial" w:cs="Arial"/>
                <w:color w:val="000000"/>
              </w:rPr>
            </w:pPr>
            <w:r w:rsidRPr="00863340">
              <w:rPr>
                <w:rFonts w:ascii="Arial" w:eastAsia="Times New Roman" w:hAnsi="Arial" w:cs="Arial"/>
                <w:color w:val="000000"/>
              </w:rPr>
              <w:t xml:space="preserve"> d. Opis mogućnosti za istraživanja i razvoj</w:t>
            </w:r>
          </w:p>
          <w:p w:rsidR="00DD4866" w:rsidRPr="00863340" w:rsidRDefault="00DD4866" w:rsidP="00F321D4">
            <w:pPr>
              <w:tabs>
                <w:tab w:val="num" w:pos="360"/>
                <w:tab w:val="left" w:pos="1260"/>
              </w:tabs>
              <w:autoSpaceDE w:val="0"/>
              <w:autoSpaceDN w:val="0"/>
              <w:adjustRightInd w:val="0"/>
              <w:spacing w:after="0" w:line="240" w:lineRule="auto"/>
              <w:ind w:right="-44"/>
              <w:rPr>
                <w:rFonts w:ascii="Arial" w:eastAsia="Times New Roman" w:hAnsi="Arial" w:cs="Arial"/>
                <w:color w:val="000000"/>
              </w:rPr>
            </w:pPr>
          </w:p>
          <w:p w:rsidR="00DD4866" w:rsidRPr="00863340" w:rsidRDefault="00DD4866" w:rsidP="00F321D4">
            <w:pPr>
              <w:tabs>
                <w:tab w:val="num" w:pos="360"/>
                <w:tab w:val="left" w:pos="1260"/>
              </w:tabs>
              <w:autoSpaceDE w:val="0"/>
              <w:autoSpaceDN w:val="0"/>
              <w:adjustRightInd w:val="0"/>
              <w:spacing w:after="0" w:line="240" w:lineRule="auto"/>
              <w:ind w:right="-44"/>
              <w:rPr>
                <w:rFonts w:ascii="Arial" w:eastAsia="Times New Roman" w:hAnsi="Arial" w:cs="Arial"/>
                <w:color w:val="000000"/>
              </w:rPr>
            </w:pPr>
          </w:p>
          <w:p w:rsidR="00DD4866" w:rsidRPr="00863340" w:rsidRDefault="00DD4866" w:rsidP="00F321D4">
            <w:pPr>
              <w:pStyle w:val="ListParagraph"/>
              <w:numPr>
                <w:ilvl w:val="0"/>
                <w:numId w:val="46"/>
              </w:numPr>
              <w:tabs>
                <w:tab w:val="left" w:pos="0"/>
              </w:tabs>
              <w:spacing w:after="0" w:line="240" w:lineRule="auto"/>
              <w:ind w:left="0"/>
              <w:jc w:val="both"/>
              <w:rPr>
                <w:rFonts w:ascii="Arial" w:eastAsia="Times New Roman" w:hAnsi="Arial" w:cs="Arial"/>
                <w:i/>
                <w:color w:val="000000"/>
              </w:rPr>
            </w:pPr>
            <w:r w:rsidRPr="00863340">
              <w:rPr>
                <w:rFonts w:ascii="Arial" w:eastAsia="Times New Roman" w:hAnsi="Arial" w:cs="Arial"/>
                <w:color w:val="000000"/>
              </w:rPr>
              <w:t xml:space="preserve">e. Opis tehničara ili uključenih tehničkih organa i njihovi CV-i </w:t>
            </w:r>
          </w:p>
          <w:p w:rsidR="00DD4866" w:rsidRPr="00863340" w:rsidRDefault="00DD4866" w:rsidP="00F321D4">
            <w:pPr>
              <w:tabs>
                <w:tab w:val="left" w:pos="0"/>
              </w:tabs>
              <w:spacing w:after="0" w:line="240" w:lineRule="auto"/>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numPr>
                <w:ilvl w:val="0"/>
                <w:numId w:val="46"/>
              </w:numPr>
              <w:tabs>
                <w:tab w:val="left" w:pos="0"/>
              </w:tabs>
              <w:spacing w:after="0" w:line="240" w:lineRule="auto"/>
              <w:ind w:left="0"/>
              <w:jc w:val="both"/>
              <w:rPr>
                <w:rFonts w:ascii="Arial" w:eastAsia="Times New Roman" w:hAnsi="Arial" w:cs="Arial"/>
                <w:i/>
                <w:color w:val="000000"/>
              </w:rPr>
            </w:pPr>
            <w:r w:rsidRPr="00863340">
              <w:rPr>
                <w:rFonts w:ascii="Arial" w:eastAsia="Times New Roman" w:hAnsi="Arial" w:cs="Arial"/>
                <w:color w:val="000000"/>
              </w:rPr>
              <w:t xml:space="preserve">f. Uzorci proizvoda, grafike prezentacije i/ili slike proizvoda za isporuku </w:t>
            </w:r>
          </w:p>
          <w:p w:rsidR="00DD4866" w:rsidRPr="00863340" w:rsidRDefault="00DD4866" w:rsidP="00F321D4">
            <w:pPr>
              <w:tabs>
                <w:tab w:val="left" w:pos="0"/>
              </w:tabs>
              <w:spacing w:after="0" w:line="240" w:lineRule="auto"/>
              <w:jc w:val="both"/>
              <w:rPr>
                <w:rFonts w:ascii="Arial" w:eastAsia="Times New Roman" w:hAnsi="Arial" w:cs="Arial"/>
                <w:i/>
                <w:color w:val="000000"/>
              </w:rPr>
            </w:pPr>
          </w:p>
          <w:p w:rsidR="00DD4866" w:rsidRPr="00863340" w:rsidRDefault="00DD4866" w:rsidP="00F321D4">
            <w:pPr>
              <w:tabs>
                <w:tab w:val="left" w:pos="0"/>
              </w:tabs>
              <w:spacing w:after="0" w:line="240" w:lineRule="auto"/>
              <w:jc w:val="both"/>
              <w:rPr>
                <w:rFonts w:ascii="Arial" w:eastAsia="Times New Roman" w:hAnsi="Arial" w:cs="Arial"/>
                <w:i/>
                <w:color w:val="000000"/>
              </w:rPr>
            </w:pPr>
          </w:p>
          <w:p w:rsidR="00DD4866" w:rsidRPr="00863340" w:rsidRDefault="00DD4866" w:rsidP="00F321D4">
            <w:pPr>
              <w:pStyle w:val="ListParagraph"/>
              <w:numPr>
                <w:ilvl w:val="0"/>
                <w:numId w:val="46"/>
              </w:numPr>
              <w:tabs>
                <w:tab w:val="left" w:pos="0"/>
              </w:tabs>
              <w:spacing w:after="0" w:line="240" w:lineRule="auto"/>
              <w:ind w:left="0"/>
              <w:jc w:val="both"/>
              <w:rPr>
                <w:rFonts w:ascii="Arial" w:eastAsia="Times New Roman" w:hAnsi="Arial" w:cs="Arial"/>
                <w:color w:val="000000"/>
              </w:rPr>
            </w:pPr>
            <w:r w:rsidRPr="00863340">
              <w:rPr>
                <w:rFonts w:ascii="Arial" w:eastAsia="Times New Roman" w:hAnsi="Arial" w:cs="Arial"/>
                <w:color w:val="000000"/>
              </w:rPr>
              <w:t xml:space="preserve">g. Kopije sertifikata </w:t>
            </w: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tabs>
                <w:tab w:val="left" w:pos="0"/>
              </w:tabs>
              <w:spacing w:after="0" w:line="240" w:lineRule="auto"/>
              <w:jc w:val="both"/>
              <w:rPr>
                <w:rFonts w:ascii="Arial" w:eastAsia="Times New Roman" w:hAnsi="Arial" w:cs="Arial"/>
                <w:i/>
                <w:color w:val="000000"/>
              </w:rPr>
            </w:pPr>
          </w:p>
          <w:p w:rsidR="00DD4866" w:rsidRPr="00863340" w:rsidRDefault="00DD4866" w:rsidP="00F321D4">
            <w:pPr>
              <w:tabs>
                <w:tab w:val="left" w:pos="0"/>
              </w:tabs>
              <w:spacing w:after="0" w:line="240" w:lineRule="auto"/>
              <w:jc w:val="both"/>
              <w:rPr>
                <w:rFonts w:ascii="Arial" w:eastAsia="Times New Roman" w:hAnsi="Arial" w:cs="Arial"/>
                <w:i/>
                <w:color w:val="000000"/>
              </w:rPr>
            </w:pPr>
          </w:p>
          <w:p w:rsidR="00DD4866" w:rsidRPr="00863340" w:rsidRDefault="00DD4866" w:rsidP="00DE27F8">
            <w:pPr>
              <w:pStyle w:val="ListParagraph"/>
              <w:widowControl w:val="0"/>
              <w:numPr>
                <w:ilvl w:val="0"/>
                <w:numId w:val="129"/>
              </w:numPr>
              <w:tabs>
                <w:tab w:val="left" w:pos="363"/>
              </w:tabs>
              <w:kinsoku w:val="0"/>
              <w:overflowPunct w:val="0"/>
              <w:autoSpaceDE w:val="0"/>
              <w:autoSpaceDN w:val="0"/>
              <w:adjustRightInd w:val="0"/>
              <w:spacing w:after="0" w:line="252" w:lineRule="exact"/>
              <w:ind w:left="102" w:right="94" w:firstLine="0"/>
              <w:contextualSpacing w:val="0"/>
              <w:jc w:val="both"/>
              <w:rPr>
                <w:rFonts w:ascii="Arial" w:hAnsi="Arial" w:cs="Arial"/>
              </w:rPr>
            </w:pPr>
            <w:r w:rsidRPr="00863340">
              <w:rPr>
                <w:rFonts w:ascii="Arial" w:hAnsi="Arial" w:cs="Arial"/>
              </w:rPr>
              <w:t xml:space="preserve">Lista </w:t>
            </w:r>
            <w:r w:rsidRPr="00863340">
              <w:rPr>
                <w:rFonts w:ascii="Arial" w:hAnsi="Arial" w:cs="Arial"/>
                <w:spacing w:val="12"/>
              </w:rPr>
              <w:t xml:space="preserve"> </w:t>
            </w:r>
            <w:r w:rsidRPr="00863340">
              <w:rPr>
                <w:rFonts w:ascii="Arial" w:hAnsi="Arial" w:cs="Arial"/>
                <w:spacing w:val="-2"/>
              </w:rPr>
              <w:t>o</w:t>
            </w:r>
            <w:r w:rsidRPr="00863340">
              <w:rPr>
                <w:rFonts w:ascii="Arial" w:hAnsi="Arial" w:cs="Arial"/>
              </w:rPr>
              <w:t>b</w:t>
            </w:r>
            <w:r w:rsidRPr="00863340">
              <w:rPr>
                <w:rFonts w:ascii="Arial" w:hAnsi="Arial" w:cs="Arial"/>
                <w:spacing w:val="1"/>
              </w:rPr>
              <w:t>r</w:t>
            </w:r>
            <w:r w:rsidRPr="00863340">
              <w:rPr>
                <w:rFonts w:ascii="Arial" w:hAnsi="Arial" w:cs="Arial"/>
                <w:spacing w:val="-2"/>
              </w:rPr>
              <w:t>a</w:t>
            </w:r>
            <w:r w:rsidRPr="00863340">
              <w:rPr>
                <w:rFonts w:ascii="Arial" w:hAnsi="Arial" w:cs="Arial"/>
                <w:spacing w:val="-3"/>
              </w:rPr>
              <w:t>z</w:t>
            </w:r>
            <w:r w:rsidRPr="00863340">
              <w:rPr>
                <w:rFonts w:ascii="Arial" w:hAnsi="Arial" w:cs="Arial"/>
                <w:spacing w:val="-2"/>
              </w:rPr>
              <w:t>o</w:t>
            </w:r>
            <w:r w:rsidRPr="00863340">
              <w:rPr>
                <w:rFonts w:ascii="Arial" w:hAnsi="Arial" w:cs="Arial"/>
                <w:spacing w:val="-3"/>
              </w:rPr>
              <w:t>v</w:t>
            </w:r>
            <w:r w:rsidRPr="00863340">
              <w:rPr>
                <w:rFonts w:ascii="Arial" w:hAnsi="Arial" w:cs="Arial"/>
              </w:rPr>
              <w:t xml:space="preserve">nih </w:t>
            </w:r>
            <w:r w:rsidRPr="00863340">
              <w:rPr>
                <w:rFonts w:ascii="Arial" w:hAnsi="Arial" w:cs="Arial"/>
                <w:spacing w:val="13"/>
              </w:rPr>
              <w:t xml:space="preserve"> </w:t>
            </w:r>
            <w:r w:rsidRPr="00863340">
              <w:rPr>
                <w:rFonts w:ascii="Arial" w:hAnsi="Arial" w:cs="Arial"/>
              </w:rPr>
              <w:t xml:space="preserve">i </w:t>
            </w:r>
            <w:r w:rsidRPr="00863340">
              <w:rPr>
                <w:rFonts w:ascii="Arial" w:hAnsi="Arial" w:cs="Arial"/>
                <w:spacing w:val="17"/>
              </w:rPr>
              <w:t xml:space="preserve"> </w:t>
            </w:r>
            <w:r w:rsidRPr="00863340">
              <w:rPr>
                <w:rFonts w:ascii="Arial" w:hAnsi="Arial" w:cs="Arial"/>
                <w:spacing w:val="-2"/>
              </w:rPr>
              <w:t>p</w:t>
            </w:r>
            <w:r w:rsidRPr="00863340">
              <w:rPr>
                <w:rFonts w:ascii="Arial" w:hAnsi="Arial" w:cs="Arial"/>
                <w:spacing w:val="1"/>
              </w:rPr>
              <w:t>r</w:t>
            </w:r>
            <w:r w:rsidRPr="00863340">
              <w:rPr>
                <w:rFonts w:ascii="Arial" w:hAnsi="Arial" w:cs="Arial"/>
                <w:spacing w:val="-2"/>
              </w:rPr>
              <w:t>o</w:t>
            </w:r>
            <w:r w:rsidRPr="00863340">
              <w:rPr>
                <w:rFonts w:ascii="Arial" w:hAnsi="Arial" w:cs="Arial"/>
              </w:rPr>
              <w:t>fesi</w:t>
            </w:r>
            <w:r w:rsidRPr="00863340">
              <w:rPr>
                <w:rFonts w:ascii="Arial" w:hAnsi="Arial" w:cs="Arial"/>
                <w:spacing w:val="-2"/>
              </w:rPr>
              <w:t>on</w:t>
            </w:r>
            <w:r w:rsidRPr="00863340">
              <w:rPr>
                <w:rFonts w:ascii="Arial" w:hAnsi="Arial" w:cs="Arial"/>
              </w:rPr>
              <w:t>al</w:t>
            </w:r>
            <w:r w:rsidRPr="00863340">
              <w:rPr>
                <w:rFonts w:ascii="Arial" w:hAnsi="Arial" w:cs="Arial"/>
                <w:spacing w:val="-2"/>
              </w:rPr>
              <w:t>n</w:t>
            </w:r>
            <w:r w:rsidRPr="00863340">
              <w:rPr>
                <w:rFonts w:ascii="Arial" w:hAnsi="Arial" w:cs="Arial"/>
              </w:rPr>
              <w:t xml:space="preserve">ih </w:t>
            </w:r>
            <w:r w:rsidRPr="00863340">
              <w:rPr>
                <w:rFonts w:ascii="Arial" w:hAnsi="Arial" w:cs="Arial"/>
                <w:spacing w:val="12"/>
              </w:rPr>
              <w:t xml:space="preserve"> </w:t>
            </w:r>
            <w:r w:rsidRPr="00863340">
              <w:rPr>
                <w:rFonts w:ascii="Arial" w:hAnsi="Arial" w:cs="Arial"/>
                <w:spacing w:val="2"/>
              </w:rPr>
              <w:t>k</w:t>
            </w:r>
            <w:r w:rsidRPr="00863340">
              <w:rPr>
                <w:rFonts w:ascii="Arial" w:hAnsi="Arial" w:cs="Arial"/>
                <w:spacing w:val="-5"/>
              </w:rPr>
              <w:t>v</w:t>
            </w:r>
            <w:r w:rsidRPr="00863340">
              <w:rPr>
                <w:rFonts w:ascii="Arial" w:hAnsi="Arial" w:cs="Arial"/>
              </w:rPr>
              <w:t>ali</w:t>
            </w:r>
            <w:r w:rsidRPr="00863340">
              <w:rPr>
                <w:rFonts w:ascii="Arial" w:hAnsi="Arial" w:cs="Arial"/>
                <w:spacing w:val="2"/>
              </w:rPr>
              <w:t>f</w:t>
            </w:r>
            <w:r w:rsidRPr="00863340">
              <w:rPr>
                <w:rFonts w:ascii="Arial" w:hAnsi="Arial" w:cs="Arial"/>
                <w:spacing w:val="-4"/>
              </w:rPr>
              <w:t>i</w:t>
            </w:r>
            <w:r w:rsidRPr="00863340">
              <w:rPr>
                <w:rFonts w:ascii="Arial" w:hAnsi="Arial" w:cs="Arial"/>
                <w:spacing w:val="2"/>
              </w:rPr>
              <w:t>k</w:t>
            </w:r>
            <w:r w:rsidRPr="00863340">
              <w:rPr>
                <w:rFonts w:ascii="Arial" w:hAnsi="Arial" w:cs="Arial"/>
              </w:rPr>
              <w:t>ac</w:t>
            </w:r>
            <w:r w:rsidRPr="00863340">
              <w:rPr>
                <w:rFonts w:ascii="Arial" w:hAnsi="Arial" w:cs="Arial"/>
                <w:spacing w:val="-4"/>
              </w:rPr>
              <w:t>i</w:t>
            </w:r>
            <w:r w:rsidRPr="00863340">
              <w:rPr>
                <w:rFonts w:ascii="Arial" w:hAnsi="Arial" w:cs="Arial"/>
                <w:spacing w:val="1"/>
              </w:rPr>
              <w:t>j</w:t>
            </w:r>
            <w:r w:rsidRPr="00863340">
              <w:rPr>
                <w:rFonts w:ascii="Arial" w:hAnsi="Arial" w:cs="Arial"/>
              </w:rPr>
              <w:t>a</w:t>
            </w:r>
            <w:r w:rsidRPr="00863340">
              <w:rPr>
                <w:rFonts w:ascii="Arial" w:hAnsi="Arial" w:cs="Arial"/>
                <w:w w:val="125"/>
              </w:rPr>
              <w:t xml:space="preserve"> </w:t>
            </w:r>
            <w:r w:rsidRPr="00863340">
              <w:rPr>
                <w:rFonts w:ascii="Arial" w:hAnsi="Arial" w:cs="Arial"/>
              </w:rPr>
              <w:t>i</w:t>
            </w:r>
            <w:r w:rsidRPr="00863340">
              <w:rPr>
                <w:rFonts w:ascii="Arial" w:hAnsi="Arial" w:cs="Arial"/>
                <w:spacing w:val="11"/>
              </w:rPr>
              <w:t xml:space="preserve"> </w:t>
            </w:r>
            <w:r w:rsidRPr="00863340">
              <w:rPr>
                <w:rFonts w:ascii="Arial" w:hAnsi="Arial" w:cs="Arial"/>
                <w:spacing w:val="-2"/>
              </w:rPr>
              <w:t>n</w:t>
            </w:r>
            <w:r w:rsidRPr="00863340">
              <w:rPr>
                <w:rFonts w:ascii="Arial" w:hAnsi="Arial" w:cs="Arial"/>
                <w:spacing w:val="1"/>
              </w:rPr>
              <w:t>j</w:t>
            </w:r>
            <w:r w:rsidRPr="00863340">
              <w:rPr>
                <w:rFonts w:ascii="Arial" w:hAnsi="Arial" w:cs="Arial"/>
              </w:rPr>
              <w:t>i</w:t>
            </w:r>
            <w:r w:rsidRPr="00863340">
              <w:rPr>
                <w:rFonts w:ascii="Arial" w:hAnsi="Arial" w:cs="Arial"/>
                <w:spacing w:val="-2"/>
              </w:rPr>
              <w:t>ho</w:t>
            </w:r>
            <w:r w:rsidRPr="00863340">
              <w:rPr>
                <w:rFonts w:ascii="Arial" w:hAnsi="Arial" w:cs="Arial"/>
                <w:spacing w:val="-3"/>
              </w:rPr>
              <w:t>v</w:t>
            </w:r>
            <w:r w:rsidRPr="00863340">
              <w:rPr>
                <w:rFonts w:ascii="Arial" w:hAnsi="Arial" w:cs="Arial"/>
              </w:rPr>
              <w:t>ih</w:t>
            </w:r>
            <w:r w:rsidRPr="00863340">
              <w:rPr>
                <w:rFonts w:ascii="Arial" w:hAnsi="Arial" w:cs="Arial"/>
                <w:spacing w:val="11"/>
              </w:rPr>
              <w:t xml:space="preserve"> </w:t>
            </w:r>
            <w:r w:rsidRPr="00863340">
              <w:rPr>
                <w:rFonts w:ascii="Arial" w:hAnsi="Arial" w:cs="Arial"/>
              </w:rPr>
              <w:t>C</w:t>
            </w:r>
            <w:r w:rsidRPr="00863340">
              <w:rPr>
                <w:rFonts w:ascii="Arial" w:hAnsi="Arial" w:cs="Arial"/>
                <w:spacing w:val="-3"/>
              </w:rPr>
              <w:t>V</w:t>
            </w:r>
            <w:r w:rsidRPr="00863340">
              <w:rPr>
                <w:rFonts w:ascii="Arial" w:hAnsi="Arial" w:cs="Arial"/>
                <w:spacing w:val="1"/>
              </w:rPr>
              <w:t>-j</w:t>
            </w:r>
            <w:r w:rsidRPr="00863340">
              <w:rPr>
                <w:rFonts w:ascii="Arial" w:hAnsi="Arial" w:cs="Arial"/>
              </w:rPr>
              <w:t>a</w:t>
            </w:r>
          </w:p>
          <w:p w:rsidR="00DD4866" w:rsidRPr="00863340" w:rsidRDefault="00DD4866" w:rsidP="00F321D4">
            <w:pPr>
              <w:pStyle w:val="ListParagraph"/>
              <w:numPr>
                <w:ilvl w:val="0"/>
                <w:numId w:val="47"/>
              </w:numPr>
              <w:tabs>
                <w:tab w:val="left" w:pos="0"/>
              </w:tabs>
              <w:spacing w:after="0" w:line="240" w:lineRule="auto"/>
              <w:ind w:left="0"/>
              <w:jc w:val="both"/>
              <w:rPr>
                <w:rFonts w:ascii="Arial" w:eastAsia="Times New Roman" w:hAnsi="Arial" w:cs="Arial"/>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numPr>
                <w:ilvl w:val="0"/>
                <w:numId w:val="47"/>
              </w:numPr>
              <w:tabs>
                <w:tab w:val="left" w:pos="0"/>
              </w:tabs>
              <w:spacing w:after="0" w:line="240" w:lineRule="auto"/>
              <w:ind w:left="0"/>
              <w:jc w:val="both"/>
              <w:rPr>
                <w:rFonts w:ascii="Arial" w:eastAsia="Times New Roman" w:hAnsi="Arial" w:cs="Arial"/>
                <w:i/>
                <w:color w:val="000000"/>
              </w:rPr>
            </w:pPr>
            <w:r w:rsidRPr="00863340">
              <w:rPr>
                <w:rFonts w:ascii="Arial" w:eastAsia="Times New Roman" w:hAnsi="Arial" w:cs="Arial"/>
                <w:color w:val="000000"/>
              </w:rPr>
              <w:t>b.</w:t>
            </w:r>
            <w:r w:rsidRPr="00863340">
              <w:rPr>
                <w:rFonts w:ascii="Arial" w:hAnsi="Arial" w:cs="Arial"/>
                <w:spacing w:val="-2"/>
                <w:w w:val="110"/>
              </w:rPr>
              <w:t xml:space="preserve"> Sp</w:t>
            </w:r>
            <w:r w:rsidRPr="00863340">
              <w:rPr>
                <w:rFonts w:ascii="Arial" w:hAnsi="Arial" w:cs="Arial"/>
                <w:w w:val="110"/>
              </w:rPr>
              <w:t>i</w:t>
            </w:r>
            <w:r w:rsidRPr="00863340">
              <w:rPr>
                <w:rFonts w:ascii="Arial" w:hAnsi="Arial" w:cs="Arial"/>
                <w:spacing w:val="-3"/>
                <w:w w:val="110"/>
              </w:rPr>
              <w:t>s</w:t>
            </w:r>
            <w:r w:rsidRPr="00863340">
              <w:rPr>
                <w:rFonts w:ascii="Arial" w:hAnsi="Arial" w:cs="Arial"/>
                <w:spacing w:val="-2"/>
                <w:w w:val="110"/>
              </w:rPr>
              <w:t>a</w:t>
            </w:r>
            <w:r w:rsidRPr="00863340">
              <w:rPr>
                <w:rFonts w:ascii="Arial" w:hAnsi="Arial" w:cs="Arial"/>
                <w:w w:val="110"/>
              </w:rPr>
              <w:t>k</w:t>
            </w:r>
            <w:r w:rsidRPr="00863340">
              <w:rPr>
                <w:rFonts w:ascii="Arial" w:hAnsi="Arial" w:cs="Arial"/>
                <w:spacing w:val="8"/>
                <w:w w:val="110"/>
              </w:rPr>
              <w:t xml:space="preserve"> </w:t>
            </w:r>
            <w:r w:rsidRPr="00863340">
              <w:rPr>
                <w:rFonts w:ascii="Arial" w:hAnsi="Arial" w:cs="Arial"/>
                <w:spacing w:val="2"/>
                <w:w w:val="110"/>
              </w:rPr>
              <w:t>k</w:t>
            </w:r>
            <w:r w:rsidRPr="00863340">
              <w:rPr>
                <w:rFonts w:ascii="Arial" w:hAnsi="Arial" w:cs="Arial"/>
                <w:spacing w:val="-4"/>
                <w:w w:val="110"/>
              </w:rPr>
              <w:t>o</w:t>
            </w:r>
            <w:r w:rsidRPr="00863340">
              <w:rPr>
                <w:rFonts w:ascii="Arial" w:hAnsi="Arial" w:cs="Arial"/>
                <w:spacing w:val="1"/>
                <w:w w:val="110"/>
              </w:rPr>
              <w:t>j</w:t>
            </w:r>
            <w:r w:rsidRPr="00863340">
              <w:rPr>
                <w:rFonts w:ascii="Arial" w:hAnsi="Arial" w:cs="Arial"/>
                <w:spacing w:val="-5"/>
                <w:w w:val="110"/>
              </w:rPr>
              <w:t>i</w:t>
            </w:r>
            <w:r w:rsidRPr="00863340">
              <w:rPr>
                <w:rFonts w:ascii="Arial" w:hAnsi="Arial" w:cs="Arial"/>
                <w:w w:val="110"/>
              </w:rPr>
              <w:t>m</w:t>
            </w:r>
            <w:r w:rsidRPr="00863340">
              <w:rPr>
                <w:rFonts w:ascii="Arial" w:hAnsi="Arial" w:cs="Arial"/>
                <w:spacing w:val="8"/>
                <w:w w:val="110"/>
              </w:rPr>
              <w:t xml:space="preserve"> </w:t>
            </w:r>
            <w:r w:rsidRPr="00863340">
              <w:rPr>
                <w:rFonts w:ascii="Arial" w:hAnsi="Arial" w:cs="Arial"/>
                <w:w w:val="110"/>
              </w:rPr>
              <w:t>se</w:t>
            </w:r>
            <w:r w:rsidRPr="00863340">
              <w:rPr>
                <w:rFonts w:ascii="Arial" w:hAnsi="Arial" w:cs="Arial"/>
                <w:spacing w:val="8"/>
                <w:w w:val="110"/>
              </w:rPr>
              <w:t xml:space="preserve"> </w:t>
            </w:r>
            <w:r w:rsidRPr="00863340">
              <w:rPr>
                <w:rFonts w:ascii="Arial" w:hAnsi="Arial" w:cs="Arial"/>
                <w:w w:val="110"/>
              </w:rPr>
              <w:t>s</w:t>
            </w:r>
            <w:r w:rsidRPr="00863340">
              <w:rPr>
                <w:rFonts w:ascii="Arial" w:hAnsi="Arial" w:cs="Arial"/>
                <w:spacing w:val="-2"/>
                <w:w w:val="110"/>
              </w:rPr>
              <w:t>p</w:t>
            </w:r>
            <w:r w:rsidRPr="00863340">
              <w:rPr>
                <w:rFonts w:ascii="Arial" w:hAnsi="Arial" w:cs="Arial"/>
                <w:w w:val="110"/>
              </w:rPr>
              <w:t>ec</w:t>
            </w:r>
            <w:r w:rsidRPr="00863340">
              <w:rPr>
                <w:rFonts w:ascii="Arial" w:hAnsi="Arial" w:cs="Arial"/>
                <w:spacing w:val="-5"/>
                <w:w w:val="110"/>
              </w:rPr>
              <w:t>i</w:t>
            </w:r>
            <w:r w:rsidRPr="00863340">
              <w:rPr>
                <w:rFonts w:ascii="Arial" w:hAnsi="Arial" w:cs="Arial"/>
                <w:spacing w:val="2"/>
                <w:w w:val="110"/>
              </w:rPr>
              <w:t>f</w:t>
            </w:r>
            <w:r w:rsidRPr="00863340">
              <w:rPr>
                <w:rFonts w:ascii="Arial" w:hAnsi="Arial" w:cs="Arial"/>
                <w:spacing w:val="-5"/>
                <w:w w:val="110"/>
              </w:rPr>
              <w:t>i</w:t>
            </w:r>
            <w:r w:rsidRPr="00863340">
              <w:rPr>
                <w:rFonts w:ascii="Arial" w:hAnsi="Arial" w:cs="Arial"/>
                <w:spacing w:val="2"/>
                <w:w w:val="110"/>
              </w:rPr>
              <w:t>k</w:t>
            </w:r>
            <w:r w:rsidRPr="00863340">
              <w:rPr>
                <w:rFonts w:ascii="Arial" w:hAnsi="Arial" w:cs="Arial"/>
                <w:spacing w:val="-4"/>
                <w:w w:val="110"/>
              </w:rPr>
              <w:t>u</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5"/>
                <w:w w:val="110"/>
              </w:rPr>
              <w:t xml:space="preserve"> </w:t>
            </w:r>
            <w:r w:rsidRPr="00863340">
              <w:rPr>
                <w:rFonts w:ascii="Arial" w:hAnsi="Arial" w:cs="Arial"/>
                <w:spacing w:val="1"/>
                <w:w w:val="110"/>
              </w:rPr>
              <w:t>relevantja</w:t>
            </w:r>
            <w:r w:rsidRPr="00863340">
              <w:rPr>
                <w:rFonts w:ascii="Arial" w:hAnsi="Arial" w:cs="Arial"/>
                <w:w w:val="110"/>
              </w:rPr>
              <w:t xml:space="preserve"> glavna načela </w:t>
            </w:r>
            <w:r w:rsidRPr="00863340">
              <w:rPr>
                <w:rFonts w:ascii="Arial" w:hAnsi="Arial" w:cs="Arial"/>
                <w:spacing w:val="-2"/>
                <w:w w:val="110"/>
              </w:rPr>
              <w:t>u</w:t>
            </w:r>
            <w:r w:rsidRPr="00863340">
              <w:rPr>
                <w:rFonts w:ascii="Arial" w:hAnsi="Arial" w:cs="Arial"/>
                <w:w w:val="110"/>
              </w:rPr>
              <w:t>či</w:t>
            </w:r>
            <w:r w:rsidRPr="00863340">
              <w:rPr>
                <w:rFonts w:ascii="Arial" w:hAnsi="Arial" w:cs="Arial"/>
                <w:spacing w:val="-2"/>
                <w:w w:val="110"/>
              </w:rPr>
              <w:t>n</w:t>
            </w:r>
            <w:r w:rsidRPr="00863340">
              <w:rPr>
                <w:rFonts w:ascii="Arial" w:hAnsi="Arial" w:cs="Arial"/>
                <w:w w:val="110"/>
              </w:rPr>
              <w:t>ka</w:t>
            </w:r>
            <w:r w:rsidRPr="00863340">
              <w:rPr>
                <w:rFonts w:ascii="Arial" w:hAnsi="Arial" w:cs="Arial"/>
                <w:spacing w:val="12"/>
                <w:w w:val="110"/>
              </w:rPr>
              <w:t xml:space="preserve"> </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w w:val="110"/>
              </w:rPr>
              <w:t>ji</w:t>
            </w:r>
            <w:r w:rsidRPr="00863340">
              <w:rPr>
                <w:rFonts w:ascii="Arial" w:hAnsi="Arial" w:cs="Arial"/>
                <w:spacing w:val="13"/>
                <w:w w:val="110"/>
              </w:rPr>
              <w:t xml:space="preserve"> </w:t>
            </w:r>
            <w:r w:rsidRPr="00863340">
              <w:rPr>
                <w:rFonts w:ascii="Arial" w:hAnsi="Arial" w:cs="Arial"/>
                <w:spacing w:val="-2"/>
                <w:w w:val="110"/>
              </w:rPr>
              <w:t>na</w:t>
            </w:r>
            <w:r w:rsidRPr="00863340">
              <w:rPr>
                <w:rFonts w:ascii="Arial" w:hAnsi="Arial" w:cs="Arial"/>
                <w:spacing w:val="-4"/>
                <w:w w:val="110"/>
              </w:rPr>
              <w:t>v</w:t>
            </w:r>
            <w:r w:rsidRPr="00863340">
              <w:rPr>
                <w:rFonts w:ascii="Arial" w:hAnsi="Arial" w:cs="Arial"/>
                <w:w w:val="110"/>
              </w:rPr>
              <w:t>o</w:t>
            </w:r>
            <w:r w:rsidRPr="00863340">
              <w:rPr>
                <w:rFonts w:ascii="Arial" w:hAnsi="Arial" w:cs="Arial"/>
                <w:spacing w:val="-2"/>
                <w:w w:val="110"/>
              </w:rPr>
              <w:t>d</w:t>
            </w:r>
            <w:r w:rsidRPr="00863340">
              <w:rPr>
                <w:rFonts w:ascii="Arial" w:hAnsi="Arial" w:cs="Arial"/>
                <w:w w:val="110"/>
              </w:rPr>
              <w:t>i:</w:t>
            </w:r>
            <w:r w:rsidRPr="00863340">
              <w:rPr>
                <w:rFonts w:ascii="Arial" w:hAnsi="Arial" w:cs="Arial"/>
                <w:spacing w:val="13"/>
                <w:w w:val="110"/>
              </w:rPr>
              <w:t xml:space="preserve"> </w:t>
            </w:r>
            <w:r w:rsidRPr="00863340">
              <w:rPr>
                <w:rFonts w:ascii="Arial" w:hAnsi="Arial" w:cs="Arial"/>
                <w:spacing w:val="-2"/>
                <w:w w:val="110"/>
              </w:rPr>
              <w:t>u</w:t>
            </w:r>
            <w:r w:rsidRPr="00863340">
              <w:rPr>
                <w:rFonts w:ascii="Arial" w:hAnsi="Arial" w:cs="Arial"/>
                <w:spacing w:val="2"/>
                <w:w w:val="110"/>
              </w:rPr>
              <w:t>k</w:t>
            </w:r>
            <w:r w:rsidRPr="00863340">
              <w:rPr>
                <w:rFonts w:ascii="Arial" w:hAnsi="Arial" w:cs="Arial"/>
                <w:spacing w:val="-5"/>
                <w:w w:val="110"/>
              </w:rPr>
              <w:t>l</w:t>
            </w:r>
            <w:r w:rsidRPr="00863340">
              <w:rPr>
                <w:rFonts w:ascii="Arial" w:hAnsi="Arial" w:cs="Arial"/>
                <w:spacing w:val="1"/>
                <w:w w:val="110"/>
              </w:rPr>
              <w:t>j</w:t>
            </w:r>
            <w:r w:rsidRPr="00863340">
              <w:rPr>
                <w:rFonts w:ascii="Arial" w:hAnsi="Arial" w:cs="Arial"/>
                <w:spacing w:val="-4"/>
                <w:w w:val="110"/>
              </w:rPr>
              <w:t>u</w:t>
            </w:r>
            <w:r w:rsidRPr="00863340">
              <w:rPr>
                <w:rFonts w:ascii="Arial" w:hAnsi="Arial" w:cs="Arial"/>
                <w:w w:val="110"/>
              </w:rPr>
              <w:t>če</w:t>
            </w:r>
            <w:r w:rsidRPr="00863340">
              <w:rPr>
                <w:rFonts w:ascii="Arial" w:hAnsi="Arial" w:cs="Arial"/>
                <w:spacing w:val="-2"/>
                <w:w w:val="110"/>
              </w:rPr>
              <w:t>n</w:t>
            </w:r>
            <w:r w:rsidRPr="00863340">
              <w:rPr>
                <w:rFonts w:ascii="Arial" w:hAnsi="Arial" w:cs="Arial"/>
                <w:w w:val="110"/>
              </w:rPr>
              <w:t>e</w:t>
            </w:r>
            <w:r w:rsidRPr="00863340">
              <w:rPr>
                <w:rFonts w:ascii="Arial" w:hAnsi="Arial" w:cs="Arial"/>
                <w:spacing w:val="13"/>
                <w:w w:val="110"/>
              </w:rPr>
              <w:t xml:space="preserve"> </w:t>
            </w:r>
            <w:r w:rsidRPr="00863340">
              <w:rPr>
                <w:rFonts w:ascii="Arial" w:hAnsi="Arial" w:cs="Arial"/>
                <w:w w:val="110"/>
              </w:rPr>
              <w:t>usl</w:t>
            </w:r>
            <w:r w:rsidRPr="00863340">
              <w:rPr>
                <w:rFonts w:ascii="Arial" w:hAnsi="Arial" w:cs="Arial"/>
                <w:spacing w:val="-4"/>
                <w:w w:val="110"/>
              </w:rPr>
              <w:t>u</w:t>
            </w:r>
            <w:r w:rsidRPr="00863340">
              <w:rPr>
                <w:rFonts w:ascii="Arial" w:hAnsi="Arial" w:cs="Arial"/>
                <w:w w:val="110"/>
              </w:rPr>
              <w:t>ge,</w:t>
            </w:r>
            <w:r w:rsidRPr="00863340">
              <w:rPr>
                <w:rFonts w:ascii="Arial" w:hAnsi="Arial" w:cs="Arial"/>
                <w:spacing w:val="13"/>
                <w:w w:val="110"/>
              </w:rPr>
              <w:t xml:space="preserve"> </w:t>
            </w:r>
            <w:r w:rsidRPr="00863340">
              <w:rPr>
                <w:rFonts w:ascii="Arial" w:hAnsi="Arial" w:cs="Arial"/>
                <w:w w:val="110"/>
              </w:rPr>
              <w:t>i</w:t>
            </w:r>
            <w:r w:rsidRPr="00863340">
              <w:rPr>
                <w:rFonts w:ascii="Arial" w:hAnsi="Arial" w:cs="Arial"/>
                <w:spacing w:val="-5"/>
                <w:w w:val="110"/>
              </w:rPr>
              <w:t>z</w:t>
            </w:r>
            <w:r w:rsidRPr="00863340">
              <w:rPr>
                <w:rFonts w:ascii="Arial" w:hAnsi="Arial" w:cs="Arial"/>
                <w:w w:val="110"/>
              </w:rPr>
              <w:t>n</w:t>
            </w:r>
            <w:r w:rsidRPr="00863340">
              <w:rPr>
                <w:rFonts w:ascii="Arial" w:hAnsi="Arial" w:cs="Arial"/>
                <w:spacing w:val="-2"/>
                <w:w w:val="110"/>
              </w:rPr>
              <w:t>o</w:t>
            </w:r>
            <w:r w:rsidRPr="00863340">
              <w:rPr>
                <w:rFonts w:ascii="Arial" w:hAnsi="Arial" w:cs="Arial"/>
                <w:w w:val="110"/>
              </w:rPr>
              <w:t>s</w:t>
            </w:r>
            <w:r w:rsidRPr="00863340">
              <w:rPr>
                <w:rFonts w:ascii="Arial" w:hAnsi="Arial" w:cs="Arial"/>
                <w:w w:val="129"/>
              </w:rPr>
              <w:t xml:space="preserve"> </w:t>
            </w:r>
            <w:r w:rsidRPr="00863340">
              <w:rPr>
                <w:rFonts w:ascii="Arial" w:hAnsi="Arial" w:cs="Arial"/>
                <w:spacing w:val="-2"/>
                <w:w w:val="110"/>
              </w:rPr>
              <w:t>u</w:t>
            </w:r>
            <w:r w:rsidRPr="00863340">
              <w:rPr>
                <w:rFonts w:ascii="Arial" w:hAnsi="Arial" w:cs="Arial"/>
                <w:spacing w:val="2"/>
                <w:w w:val="110"/>
              </w:rPr>
              <w:t>g</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spacing w:val="-2"/>
                <w:w w:val="110"/>
              </w:rPr>
              <w:t>o</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w:t>
            </w:r>
            <w:r w:rsidRPr="00863340">
              <w:rPr>
                <w:rFonts w:ascii="Arial" w:hAnsi="Arial" w:cs="Arial"/>
                <w:spacing w:val="-9"/>
                <w:w w:val="110"/>
              </w:rPr>
              <w:t xml:space="preserve"> </w:t>
            </w:r>
            <w:r w:rsidRPr="00863340">
              <w:rPr>
                <w:rFonts w:ascii="Arial" w:hAnsi="Arial" w:cs="Arial"/>
                <w:spacing w:val="-2"/>
                <w:w w:val="110"/>
              </w:rPr>
              <w:t>da</w:t>
            </w:r>
            <w:r w:rsidRPr="00863340">
              <w:rPr>
                <w:rFonts w:ascii="Arial" w:hAnsi="Arial" w:cs="Arial"/>
                <w:w w:val="110"/>
              </w:rPr>
              <w:t>t</w:t>
            </w:r>
            <w:r w:rsidRPr="00863340">
              <w:rPr>
                <w:rFonts w:ascii="Arial" w:hAnsi="Arial" w:cs="Arial"/>
                <w:spacing w:val="-2"/>
                <w:w w:val="110"/>
              </w:rPr>
              <w:t>u</w:t>
            </w:r>
            <w:r w:rsidRPr="00863340">
              <w:rPr>
                <w:rFonts w:ascii="Arial" w:hAnsi="Arial" w:cs="Arial"/>
                <w:w w:val="110"/>
              </w:rPr>
              <w:t>m</w:t>
            </w:r>
            <w:r w:rsidRPr="00863340">
              <w:rPr>
                <w:rFonts w:ascii="Arial" w:hAnsi="Arial" w:cs="Arial"/>
                <w:spacing w:val="-8"/>
                <w:w w:val="110"/>
              </w:rPr>
              <w:t xml:space="preserve"> </w:t>
            </w:r>
            <w:r w:rsidRPr="00863340">
              <w:rPr>
                <w:rFonts w:ascii="Arial" w:hAnsi="Arial" w:cs="Arial"/>
                <w:w w:val="110"/>
              </w:rPr>
              <w:t>i</w:t>
            </w:r>
            <w:r w:rsidRPr="00863340">
              <w:rPr>
                <w:rFonts w:ascii="Arial" w:hAnsi="Arial" w:cs="Arial"/>
                <w:spacing w:val="-12"/>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w w:val="110"/>
              </w:rPr>
              <w:t>im</w:t>
            </w:r>
            <w:r w:rsidRPr="00863340">
              <w:rPr>
                <w:rFonts w:ascii="Arial" w:hAnsi="Arial" w:cs="Arial"/>
                <w:spacing w:val="-2"/>
                <w:w w:val="110"/>
              </w:rPr>
              <w:t>ao</w:t>
            </w:r>
            <w:r w:rsidRPr="00863340">
              <w:rPr>
                <w:rFonts w:ascii="Arial" w:hAnsi="Arial" w:cs="Arial"/>
                <w:w w:val="110"/>
              </w:rPr>
              <w:t>c</w:t>
            </w:r>
            <w:r w:rsidRPr="00863340">
              <w:rPr>
                <w:rFonts w:ascii="Arial" w:hAnsi="Arial" w:cs="Arial"/>
                <w:spacing w:val="-2"/>
                <w:w w:val="110"/>
              </w:rPr>
              <w:t>a</w:t>
            </w:r>
            <w:r w:rsidRPr="00863340">
              <w:rPr>
                <w:rFonts w:ascii="Arial" w:hAnsi="Arial" w:cs="Arial"/>
                <w:w w:val="110"/>
              </w:rPr>
              <w:t>/pot</w:t>
            </w:r>
            <w:r w:rsidRPr="00863340">
              <w:rPr>
                <w:rFonts w:ascii="Arial" w:hAnsi="Arial" w:cs="Arial"/>
                <w:spacing w:val="-4"/>
                <w:w w:val="110"/>
              </w:rPr>
              <w:t>v</w:t>
            </w:r>
            <w:r w:rsidRPr="00863340">
              <w:rPr>
                <w:rFonts w:ascii="Arial" w:hAnsi="Arial" w:cs="Arial"/>
                <w:spacing w:val="1"/>
                <w:w w:val="110"/>
              </w:rPr>
              <w:t>r</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9"/>
                <w:w w:val="110"/>
              </w:rPr>
              <w:t xml:space="preserve"> </w:t>
            </w:r>
            <w:r w:rsidRPr="00863340">
              <w:rPr>
                <w:rFonts w:ascii="Arial" w:hAnsi="Arial" w:cs="Arial"/>
                <w:w w:val="110"/>
              </w:rPr>
              <w:t>o</w:t>
            </w:r>
            <w:r w:rsidRPr="00863340">
              <w:rPr>
                <w:rFonts w:ascii="Arial" w:hAnsi="Arial" w:cs="Arial"/>
                <w:spacing w:val="-10"/>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7"/>
                <w:w w:val="110"/>
              </w:rPr>
              <w:t>i</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
                <w:w w:val="110"/>
              </w:rPr>
              <w:t>m</w:t>
            </w:r>
            <w:r w:rsidRPr="00863340">
              <w:rPr>
                <w:rFonts w:ascii="Arial" w:hAnsi="Arial" w:cs="Arial"/>
                <w:w w:val="110"/>
              </w:rPr>
              <w:t>u</w:t>
            </w:r>
            <w:r w:rsidRPr="00863340">
              <w:rPr>
                <w:rFonts w:ascii="Arial" w:eastAsia="Times New Roman" w:hAnsi="Arial" w:cs="Arial"/>
                <w:i/>
                <w:color w:val="000000"/>
              </w:rPr>
              <w:t xml:space="preserve"> </w:t>
            </w: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numPr>
                <w:ilvl w:val="0"/>
                <w:numId w:val="47"/>
              </w:numPr>
              <w:tabs>
                <w:tab w:val="left" w:pos="0"/>
              </w:tabs>
              <w:spacing w:after="0" w:line="240" w:lineRule="auto"/>
              <w:ind w:left="0"/>
              <w:jc w:val="both"/>
              <w:rPr>
                <w:rFonts w:ascii="Arial" w:eastAsia="Times New Roman" w:hAnsi="Arial" w:cs="Arial"/>
                <w:i/>
                <w:color w:val="000000"/>
              </w:rPr>
            </w:pPr>
            <w:r w:rsidRPr="00863340">
              <w:rPr>
                <w:rFonts w:ascii="Arial" w:eastAsia="Times New Roman" w:hAnsi="Arial" w:cs="Arial"/>
                <w:color w:val="000000"/>
              </w:rPr>
              <w:t xml:space="preserve">c. Napomena o tehničarima i uključenim tehničkim organima i njihovim CV-ima </w:t>
            </w:r>
          </w:p>
          <w:p w:rsidR="00DD4866" w:rsidRPr="00863340" w:rsidRDefault="00DD4866" w:rsidP="00F321D4">
            <w:pPr>
              <w:pStyle w:val="ListParagraph"/>
              <w:tabs>
                <w:tab w:val="left" w:pos="0"/>
              </w:tabs>
              <w:spacing w:after="0" w:line="240" w:lineRule="auto"/>
              <w:ind w:left="0"/>
              <w:jc w:val="both"/>
              <w:rPr>
                <w:rFonts w:ascii="Arial" w:eastAsia="Times New Roman" w:hAnsi="Arial" w:cs="Arial"/>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i/>
                <w:color w:val="000000"/>
              </w:rPr>
            </w:pPr>
          </w:p>
          <w:p w:rsidR="00DD4866" w:rsidRPr="00863340" w:rsidRDefault="00DD4866" w:rsidP="00F321D4">
            <w:pPr>
              <w:pStyle w:val="ListParagraph"/>
              <w:widowControl w:val="0"/>
              <w:tabs>
                <w:tab w:val="left" w:pos="529"/>
              </w:tabs>
              <w:kinsoku w:val="0"/>
              <w:overflowPunct w:val="0"/>
              <w:autoSpaceDE w:val="0"/>
              <w:autoSpaceDN w:val="0"/>
              <w:adjustRightInd w:val="0"/>
              <w:spacing w:after="0" w:line="240" w:lineRule="auto"/>
              <w:ind w:left="0" w:right="95"/>
              <w:contextualSpacing w:val="0"/>
              <w:jc w:val="both"/>
              <w:rPr>
                <w:rFonts w:ascii="Arial" w:hAnsi="Arial" w:cs="Arial"/>
              </w:rPr>
            </w:pPr>
            <w:r w:rsidRPr="00863340">
              <w:rPr>
                <w:rFonts w:ascii="Arial" w:eastAsia="Times New Roman" w:hAnsi="Arial" w:cs="Arial"/>
                <w:color w:val="000000"/>
              </w:rPr>
              <w:t xml:space="preserve">d. </w:t>
            </w:r>
            <w:r w:rsidRPr="00863340">
              <w:rPr>
                <w:rFonts w:ascii="Arial" w:hAnsi="Arial" w:cs="Arial"/>
                <w:w w:val="110"/>
              </w:rPr>
              <w:t>I</w:t>
            </w:r>
            <w:r w:rsidRPr="00863340">
              <w:rPr>
                <w:rFonts w:ascii="Arial" w:hAnsi="Arial" w:cs="Arial"/>
                <w:spacing w:val="-3"/>
                <w:w w:val="110"/>
              </w:rPr>
              <w:t>z</w:t>
            </w:r>
            <w:r w:rsidRPr="00863340">
              <w:rPr>
                <w:rFonts w:ascii="Arial" w:hAnsi="Arial" w:cs="Arial"/>
                <w:spacing w:val="1"/>
                <w:w w:val="110"/>
              </w:rPr>
              <w:t>j</w:t>
            </w:r>
            <w:r w:rsidRPr="00863340">
              <w:rPr>
                <w:rFonts w:ascii="Arial" w:hAnsi="Arial" w:cs="Arial"/>
                <w:w w:val="110"/>
              </w:rPr>
              <w:t>a</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15"/>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2"/>
                <w:w w:val="110"/>
              </w:rPr>
              <w:t>o</w:t>
            </w:r>
            <w:r w:rsidRPr="00863340">
              <w:rPr>
                <w:rFonts w:ascii="Arial" w:hAnsi="Arial" w:cs="Arial"/>
                <w:w w:val="110"/>
              </w:rPr>
              <w:t>s</w:t>
            </w:r>
            <w:r w:rsidRPr="00863340">
              <w:rPr>
                <w:rFonts w:ascii="Arial" w:hAnsi="Arial" w:cs="Arial"/>
                <w:spacing w:val="-2"/>
                <w:w w:val="110"/>
              </w:rPr>
              <w:t>e</w:t>
            </w:r>
            <w:r w:rsidRPr="00863340">
              <w:rPr>
                <w:rFonts w:ascii="Arial" w:hAnsi="Arial" w:cs="Arial"/>
                <w:w w:val="110"/>
              </w:rPr>
              <w:t>čne</w:t>
            </w:r>
            <w:r w:rsidRPr="00863340">
              <w:rPr>
                <w:rFonts w:ascii="Arial" w:hAnsi="Arial" w:cs="Arial"/>
                <w:spacing w:val="11"/>
                <w:w w:val="110"/>
              </w:rPr>
              <w:t xml:space="preserve"> </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dne</w:t>
            </w:r>
            <w:r w:rsidRPr="00863340">
              <w:rPr>
                <w:rFonts w:ascii="Arial" w:hAnsi="Arial" w:cs="Arial"/>
                <w:spacing w:val="15"/>
                <w:w w:val="110"/>
              </w:rPr>
              <w:t xml:space="preserve"> </w:t>
            </w:r>
            <w:r w:rsidRPr="00863340">
              <w:rPr>
                <w:rFonts w:ascii="Arial" w:hAnsi="Arial" w:cs="Arial"/>
                <w:w w:val="110"/>
              </w:rPr>
              <w:t>s</w:t>
            </w:r>
            <w:r w:rsidRPr="00863340">
              <w:rPr>
                <w:rFonts w:ascii="Arial" w:hAnsi="Arial" w:cs="Arial"/>
                <w:spacing w:val="-2"/>
                <w:w w:val="110"/>
              </w:rPr>
              <w:t>na</w:t>
            </w:r>
            <w:r w:rsidRPr="00863340">
              <w:rPr>
                <w:rFonts w:ascii="Arial" w:hAnsi="Arial" w:cs="Arial"/>
                <w:w w:val="110"/>
              </w:rPr>
              <w:t>ge</w:t>
            </w:r>
            <w:r w:rsidRPr="00863340">
              <w:rPr>
                <w:rFonts w:ascii="Arial" w:hAnsi="Arial" w:cs="Arial"/>
                <w:spacing w:val="16"/>
                <w:w w:val="110"/>
              </w:rPr>
              <w:t xml:space="preserve"> </w:t>
            </w:r>
            <w:r w:rsidRPr="00863340">
              <w:rPr>
                <w:rFonts w:ascii="Arial" w:hAnsi="Arial" w:cs="Arial"/>
                <w:spacing w:val="-2"/>
                <w:w w:val="110"/>
              </w:rPr>
              <w:t>E</w:t>
            </w:r>
            <w:r w:rsidRPr="00863340">
              <w:rPr>
                <w:rFonts w:ascii="Arial" w:hAnsi="Arial" w:cs="Arial"/>
                <w:w w:val="110"/>
              </w:rPr>
              <w:t>O</w:t>
            </w:r>
            <w:r w:rsidRPr="00863340">
              <w:rPr>
                <w:rFonts w:ascii="Arial" w:hAnsi="Arial" w:cs="Arial"/>
                <w:spacing w:val="14"/>
                <w:w w:val="110"/>
              </w:rPr>
              <w:t xml:space="preserve"> </w:t>
            </w:r>
            <w:r w:rsidRPr="00863340">
              <w:rPr>
                <w:rFonts w:ascii="Arial" w:hAnsi="Arial" w:cs="Arial"/>
                <w:w w:val="110"/>
              </w:rPr>
              <w:t>i</w:t>
            </w:r>
            <w:r w:rsidRPr="00863340">
              <w:rPr>
                <w:rFonts w:ascii="Arial" w:hAnsi="Arial" w:cs="Arial"/>
                <w:w w:val="8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2"/>
                <w:w w:val="110"/>
              </w:rPr>
              <w:t>o</w:t>
            </w:r>
            <w:r w:rsidRPr="00863340">
              <w:rPr>
                <w:rFonts w:ascii="Arial" w:hAnsi="Arial" w:cs="Arial"/>
                <w:w w:val="110"/>
              </w:rPr>
              <w:t>seč</w:t>
            </w:r>
            <w:r w:rsidRPr="00863340">
              <w:rPr>
                <w:rFonts w:ascii="Arial" w:hAnsi="Arial" w:cs="Arial"/>
                <w:spacing w:val="-2"/>
                <w:w w:val="110"/>
              </w:rPr>
              <w:t>no</w:t>
            </w:r>
            <w:r w:rsidRPr="00863340">
              <w:rPr>
                <w:rFonts w:ascii="Arial" w:hAnsi="Arial" w:cs="Arial"/>
                <w:w w:val="110"/>
              </w:rPr>
              <w:t>g</w:t>
            </w:r>
            <w:r w:rsidRPr="00863340">
              <w:rPr>
                <w:rFonts w:ascii="Arial" w:hAnsi="Arial" w:cs="Arial"/>
                <w:spacing w:val="23"/>
                <w:w w:val="110"/>
              </w:rPr>
              <w:t xml:space="preserve"> </w:t>
            </w:r>
            <w:r w:rsidRPr="00863340">
              <w:rPr>
                <w:rFonts w:ascii="Arial" w:hAnsi="Arial" w:cs="Arial"/>
                <w:spacing w:val="-2"/>
                <w:w w:val="110"/>
              </w:rPr>
              <w:t>b</w:t>
            </w:r>
            <w:r w:rsidRPr="00863340">
              <w:rPr>
                <w:rFonts w:ascii="Arial" w:hAnsi="Arial" w:cs="Arial"/>
                <w:spacing w:val="1"/>
                <w:w w:val="110"/>
              </w:rPr>
              <w:t>r</w:t>
            </w:r>
            <w:r w:rsidRPr="00863340">
              <w:rPr>
                <w:rFonts w:ascii="Arial" w:hAnsi="Arial" w:cs="Arial"/>
                <w:spacing w:val="-4"/>
                <w:w w:val="110"/>
              </w:rPr>
              <w:t>o</w:t>
            </w:r>
            <w:r w:rsidRPr="00863340">
              <w:rPr>
                <w:rFonts w:ascii="Arial" w:hAnsi="Arial" w:cs="Arial"/>
                <w:spacing w:val="1"/>
                <w:w w:val="110"/>
              </w:rPr>
              <w:t>j</w:t>
            </w:r>
            <w:r w:rsidRPr="00863340">
              <w:rPr>
                <w:rFonts w:ascii="Arial" w:hAnsi="Arial" w:cs="Arial"/>
                <w:w w:val="110"/>
              </w:rPr>
              <w:t>a</w:t>
            </w:r>
            <w:r w:rsidRPr="00863340">
              <w:rPr>
                <w:rFonts w:ascii="Arial" w:hAnsi="Arial" w:cs="Arial"/>
                <w:spacing w:val="21"/>
                <w:w w:val="110"/>
              </w:rPr>
              <w:t xml:space="preserve"> </w:t>
            </w:r>
            <w:r w:rsidRPr="00863340">
              <w:rPr>
                <w:rFonts w:ascii="Arial" w:hAnsi="Arial" w:cs="Arial"/>
                <w:spacing w:val="1"/>
                <w:w w:val="110"/>
              </w:rPr>
              <w:t>r</w:t>
            </w:r>
            <w:r w:rsidRPr="00863340">
              <w:rPr>
                <w:rFonts w:ascii="Arial" w:hAnsi="Arial" w:cs="Arial"/>
                <w:spacing w:val="-4"/>
                <w:w w:val="110"/>
              </w:rPr>
              <w:t>u</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spacing w:val="-2"/>
                <w:w w:val="110"/>
              </w:rPr>
              <w:t>o</w:t>
            </w:r>
            <w:r w:rsidRPr="00863340">
              <w:rPr>
                <w:rFonts w:ascii="Arial" w:hAnsi="Arial" w:cs="Arial"/>
                <w:w w:val="110"/>
              </w:rPr>
              <w:t>deć</w:t>
            </w:r>
            <w:r w:rsidRPr="00863340">
              <w:rPr>
                <w:rFonts w:ascii="Arial" w:hAnsi="Arial" w:cs="Arial"/>
                <w:spacing w:val="-2"/>
                <w:w w:val="110"/>
              </w:rPr>
              <w:t>e</w:t>
            </w:r>
            <w:r w:rsidRPr="00863340">
              <w:rPr>
                <w:rFonts w:ascii="Arial" w:hAnsi="Arial" w:cs="Arial"/>
                <w:w w:val="110"/>
              </w:rPr>
              <w:t>g</w:t>
            </w:r>
            <w:r w:rsidRPr="00863340">
              <w:rPr>
                <w:rFonts w:ascii="Arial" w:hAnsi="Arial" w:cs="Arial"/>
                <w:spacing w:val="23"/>
                <w:w w:val="110"/>
              </w:rPr>
              <w:t xml:space="preserve"> </w:t>
            </w:r>
            <w:r w:rsidRPr="00863340">
              <w:rPr>
                <w:rFonts w:ascii="Arial" w:hAnsi="Arial" w:cs="Arial"/>
                <w:w w:val="110"/>
              </w:rPr>
              <w:t>os</w:t>
            </w:r>
            <w:r w:rsidRPr="00863340">
              <w:rPr>
                <w:rFonts w:ascii="Arial" w:hAnsi="Arial" w:cs="Arial"/>
                <w:spacing w:val="-2"/>
                <w:w w:val="110"/>
              </w:rPr>
              <w:t>o</w:t>
            </w:r>
            <w:r w:rsidRPr="00863340">
              <w:rPr>
                <w:rFonts w:ascii="Arial" w:hAnsi="Arial" w:cs="Arial"/>
                <w:w w:val="110"/>
              </w:rPr>
              <w:t>bl</w:t>
            </w:r>
            <w:r w:rsidRPr="00863340">
              <w:rPr>
                <w:rFonts w:ascii="Arial" w:hAnsi="Arial" w:cs="Arial"/>
                <w:spacing w:val="1"/>
                <w:w w:val="110"/>
              </w:rPr>
              <w:t>j</w:t>
            </w:r>
            <w:r w:rsidRPr="00863340">
              <w:rPr>
                <w:rFonts w:ascii="Arial" w:hAnsi="Arial" w:cs="Arial"/>
                <w:w w:val="110"/>
              </w:rPr>
              <w:t>a</w:t>
            </w:r>
            <w:r w:rsidRPr="00863340">
              <w:rPr>
                <w:rFonts w:ascii="Arial" w:hAnsi="Arial" w:cs="Arial"/>
                <w:spacing w:val="18"/>
                <w:w w:val="110"/>
              </w:rPr>
              <w:t xml:space="preserve"> </w:t>
            </w:r>
            <w:r w:rsidRPr="00863340">
              <w:rPr>
                <w:rFonts w:ascii="Arial" w:hAnsi="Arial" w:cs="Arial"/>
                <w:spacing w:val="-3"/>
                <w:w w:val="110"/>
              </w:rPr>
              <w:t>z</w:t>
            </w:r>
            <w:r w:rsidRPr="00863340">
              <w:rPr>
                <w:rFonts w:ascii="Arial" w:hAnsi="Arial" w:cs="Arial"/>
                <w:w w:val="110"/>
              </w:rPr>
              <w:t>a</w:t>
            </w:r>
            <w:r w:rsidRPr="00863340">
              <w:rPr>
                <w:rFonts w:ascii="Arial" w:hAnsi="Arial" w:cs="Arial"/>
                <w:spacing w:val="23"/>
                <w:w w:val="110"/>
              </w:rPr>
              <w:t xml:space="preserve"> </w:t>
            </w:r>
            <w:r w:rsidRPr="00863340">
              <w:rPr>
                <w:rFonts w:ascii="Arial" w:hAnsi="Arial" w:cs="Arial"/>
                <w:w w:val="110"/>
              </w:rPr>
              <w:t>s</w:t>
            </w:r>
            <w:r w:rsidRPr="00863340">
              <w:rPr>
                <w:rFonts w:ascii="Arial" w:hAnsi="Arial" w:cs="Arial"/>
                <w:spacing w:val="-6"/>
                <w:w w:val="110"/>
              </w:rPr>
              <w:t>v</w:t>
            </w:r>
            <w:r w:rsidRPr="00863340">
              <w:rPr>
                <w:rFonts w:ascii="Arial" w:hAnsi="Arial" w:cs="Arial"/>
                <w:w w:val="110"/>
              </w:rPr>
              <w:t>a</w:t>
            </w:r>
            <w:r w:rsidRPr="00863340">
              <w:rPr>
                <w:rFonts w:ascii="Arial" w:hAnsi="Arial" w:cs="Arial"/>
                <w:spacing w:val="2"/>
                <w:w w:val="110"/>
              </w:rPr>
              <w:t>k</w:t>
            </w:r>
            <w:r w:rsidRPr="00863340">
              <w:rPr>
                <w:rFonts w:ascii="Arial" w:hAnsi="Arial" w:cs="Arial"/>
                <w:w w:val="110"/>
              </w:rPr>
              <w:t>u</w:t>
            </w:r>
            <w:r w:rsidRPr="00863340">
              <w:rPr>
                <w:rFonts w:ascii="Arial" w:hAnsi="Arial" w:cs="Arial"/>
                <w:w w:val="111"/>
              </w:rPr>
              <w:t xml:space="preserve"> </w:t>
            </w:r>
            <w:r w:rsidRPr="00863340">
              <w:rPr>
                <w:rFonts w:ascii="Arial" w:hAnsi="Arial" w:cs="Arial"/>
                <w:spacing w:val="-2"/>
                <w:w w:val="110"/>
              </w:rPr>
              <w:t>o</w:t>
            </w:r>
            <w:r w:rsidRPr="00863340">
              <w:rPr>
                <w:rFonts w:ascii="Arial" w:hAnsi="Arial" w:cs="Arial"/>
                <w:w w:val="110"/>
              </w:rPr>
              <w:t>d</w:t>
            </w:r>
            <w:r w:rsidRPr="00863340">
              <w:rPr>
                <w:rFonts w:ascii="Arial" w:hAnsi="Arial" w:cs="Arial"/>
                <w:spacing w:val="6"/>
                <w:w w:val="110"/>
              </w:rPr>
              <w:t xml:space="preserve"> </w:t>
            </w:r>
            <w:r w:rsidRPr="00863340">
              <w:rPr>
                <w:rFonts w:ascii="Arial" w:hAnsi="Arial" w:cs="Arial"/>
                <w:w w:val="110"/>
              </w:rPr>
              <w:t>posl</w:t>
            </w:r>
            <w:r w:rsidRPr="00863340">
              <w:rPr>
                <w:rFonts w:ascii="Arial" w:hAnsi="Arial" w:cs="Arial"/>
                <w:spacing w:val="-2"/>
                <w:w w:val="110"/>
              </w:rPr>
              <w:t>ed</w:t>
            </w:r>
            <w:r w:rsidRPr="00863340">
              <w:rPr>
                <w:rFonts w:ascii="Arial" w:hAnsi="Arial" w:cs="Arial"/>
                <w:w w:val="110"/>
              </w:rPr>
              <w:t>n</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5"/>
                <w:w w:val="110"/>
              </w:rPr>
              <w:t xml:space="preserve"> </w:t>
            </w:r>
            <w:r w:rsidRPr="00863340">
              <w:rPr>
                <w:rFonts w:ascii="Arial" w:hAnsi="Arial" w:cs="Arial"/>
                <w:w w:val="110"/>
              </w:rPr>
              <w:t>3</w:t>
            </w:r>
            <w:r w:rsidRPr="00863340">
              <w:rPr>
                <w:rFonts w:ascii="Arial" w:hAnsi="Arial" w:cs="Arial"/>
                <w:spacing w:val="3"/>
                <w:w w:val="110"/>
              </w:rPr>
              <w:t xml:space="preserve"> </w:t>
            </w:r>
            <w:r w:rsidRPr="00863340">
              <w:rPr>
                <w:rFonts w:ascii="Arial" w:hAnsi="Arial" w:cs="Arial"/>
                <w:w w:val="110"/>
              </w:rPr>
              <w:t>godi</w:t>
            </w:r>
            <w:r w:rsidRPr="00863340">
              <w:rPr>
                <w:rFonts w:ascii="Arial" w:hAnsi="Arial" w:cs="Arial"/>
                <w:spacing w:val="-2"/>
                <w:w w:val="110"/>
              </w:rPr>
              <w:t>n</w:t>
            </w:r>
            <w:r w:rsidRPr="00863340">
              <w:rPr>
                <w:rFonts w:ascii="Arial" w:hAnsi="Arial" w:cs="Arial"/>
                <w:w w:val="110"/>
              </w:rPr>
              <w:t>e</w:t>
            </w:r>
          </w:p>
          <w:p w:rsidR="00DD4866" w:rsidRPr="00863340" w:rsidRDefault="00DD4866" w:rsidP="00F321D4">
            <w:pPr>
              <w:pStyle w:val="ListParagraph"/>
              <w:numPr>
                <w:ilvl w:val="0"/>
                <w:numId w:val="47"/>
              </w:numPr>
              <w:tabs>
                <w:tab w:val="left" w:pos="0"/>
              </w:tabs>
              <w:spacing w:after="0" w:line="240" w:lineRule="auto"/>
              <w:ind w:left="0"/>
              <w:jc w:val="both"/>
              <w:rPr>
                <w:rFonts w:ascii="Arial" w:eastAsia="Times New Roman" w:hAnsi="Arial" w:cs="Arial"/>
                <w:color w:val="000000"/>
              </w:rPr>
            </w:pPr>
          </w:p>
          <w:p w:rsidR="00DD4866" w:rsidRPr="00863340" w:rsidRDefault="00DD4866" w:rsidP="00F321D4">
            <w:pPr>
              <w:tabs>
                <w:tab w:val="left" w:pos="0"/>
              </w:tabs>
              <w:spacing w:after="0" w:line="240" w:lineRule="auto"/>
              <w:jc w:val="both"/>
              <w:rPr>
                <w:rFonts w:ascii="Arial" w:eastAsia="Times New Roman" w:hAnsi="Arial" w:cs="Arial"/>
                <w:i/>
                <w:color w:val="000000"/>
              </w:rPr>
            </w:pPr>
          </w:p>
          <w:p w:rsidR="00DD4866" w:rsidRPr="00863340" w:rsidRDefault="00DD4866" w:rsidP="00F321D4">
            <w:pPr>
              <w:pStyle w:val="ListParagraph"/>
              <w:numPr>
                <w:ilvl w:val="0"/>
                <w:numId w:val="47"/>
              </w:numPr>
              <w:spacing w:after="0" w:line="240" w:lineRule="auto"/>
              <w:ind w:left="0" w:right="-230"/>
              <w:rPr>
                <w:rFonts w:ascii="Arial" w:eastAsia="Times New Roman" w:hAnsi="Arial" w:cs="Arial"/>
                <w:color w:val="000000"/>
              </w:rPr>
            </w:pPr>
            <w:r w:rsidRPr="00863340">
              <w:rPr>
                <w:rFonts w:ascii="Arial" w:eastAsia="Times New Roman" w:hAnsi="Arial" w:cs="Arial"/>
                <w:color w:val="000000"/>
              </w:rPr>
              <w:t xml:space="preserve">e. Izjava o alatu, prostoru ili tehničke opreme dostupne ponuđaču koji pruža usluge </w:t>
            </w:r>
          </w:p>
          <w:p w:rsidR="00DD4866" w:rsidRPr="00863340" w:rsidRDefault="00DD4866" w:rsidP="00F321D4">
            <w:pPr>
              <w:pStyle w:val="ListParagraph"/>
              <w:spacing w:after="0" w:line="240" w:lineRule="auto"/>
              <w:ind w:left="0" w:right="-230"/>
              <w:rPr>
                <w:rFonts w:ascii="Arial" w:eastAsia="Times New Roman" w:hAnsi="Arial" w:cs="Arial"/>
                <w:color w:val="000000"/>
              </w:rPr>
            </w:pPr>
          </w:p>
          <w:p w:rsidR="00DD4866" w:rsidRPr="00863340" w:rsidRDefault="00DD4866" w:rsidP="00F321D4">
            <w:pPr>
              <w:pStyle w:val="ListParagraph"/>
              <w:spacing w:after="0" w:line="240" w:lineRule="auto"/>
              <w:ind w:left="0" w:right="-230"/>
              <w:rPr>
                <w:rFonts w:ascii="Arial" w:eastAsia="Times New Roman" w:hAnsi="Arial" w:cs="Arial"/>
                <w:color w:val="000000"/>
              </w:rPr>
            </w:pPr>
          </w:p>
          <w:p w:rsidR="00DD4866" w:rsidRPr="00863340" w:rsidRDefault="00DD4866" w:rsidP="00F321D4">
            <w:pPr>
              <w:pStyle w:val="ListParagraph"/>
              <w:tabs>
                <w:tab w:val="left" w:pos="1260"/>
              </w:tabs>
              <w:autoSpaceDE w:val="0"/>
              <w:autoSpaceDN w:val="0"/>
              <w:adjustRightInd w:val="0"/>
              <w:spacing w:after="0" w:line="240" w:lineRule="auto"/>
              <w:ind w:left="0" w:right="-44"/>
              <w:rPr>
                <w:rFonts w:ascii="Arial" w:eastAsia="Times New Roman" w:hAnsi="Arial" w:cs="Arial"/>
                <w:color w:val="000000"/>
              </w:rPr>
            </w:pPr>
            <w:r w:rsidRPr="00863340">
              <w:rPr>
                <w:rFonts w:ascii="Arial" w:eastAsia="Times New Roman" w:hAnsi="Arial" w:cs="Arial"/>
                <w:color w:val="000000"/>
                <w:sz w:val="20"/>
                <w:szCs w:val="20"/>
              </w:rPr>
              <w:lastRenderedPageBreak/>
              <w:t>f</w:t>
            </w:r>
            <w:r w:rsidRPr="00863340">
              <w:rPr>
                <w:rFonts w:ascii="Arial" w:eastAsia="Times New Roman" w:hAnsi="Arial" w:cs="Arial"/>
                <w:color w:val="000000"/>
              </w:rPr>
              <w:t xml:space="preserve">. OPis organizacije i mera za obezbeđivanje kvaliteta </w:t>
            </w:r>
          </w:p>
          <w:p w:rsidR="00DD4866" w:rsidRPr="00863340" w:rsidRDefault="00DD4866" w:rsidP="00F321D4">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DD4866" w:rsidRPr="00863340" w:rsidRDefault="00DD4866" w:rsidP="00F321D4">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DD4866" w:rsidRPr="00863340" w:rsidRDefault="00DD4866" w:rsidP="00F321D4">
            <w:pPr>
              <w:tabs>
                <w:tab w:val="num" w:pos="360"/>
                <w:tab w:val="left" w:pos="1260"/>
              </w:tabs>
              <w:autoSpaceDE w:val="0"/>
              <w:autoSpaceDN w:val="0"/>
              <w:adjustRightInd w:val="0"/>
              <w:spacing w:after="0" w:line="240" w:lineRule="auto"/>
              <w:ind w:right="-44"/>
              <w:rPr>
                <w:rFonts w:ascii="Arial" w:eastAsia="Times New Roman" w:hAnsi="Arial" w:cs="Arial"/>
                <w:color w:val="000000"/>
                <w:sz w:val="20"/>
                <w:szCs w:val="20"/>
              </w:rPr>
            </w:pPr>
          </w:p>
          <w:p w:rsidR="00DD4866" w:rsidRPr="00863340" w:rsidRDefault="00DD4866" w:rsidP="00F321D4">
            <w:pPr>
              <w:pStyle w:val="ListParagraph"/>
              <w:numPr>
                <w:ilvl w:val="0"/>
                <w:numId w:val="46"/>
              </w:numPr>
              <w:tabs>
                <w:tab w:val="num" w:pos="360"/>
                <w:tab w:val="left" w:pos="1260"/>
              </w:tabs>
              <w:autoSpaceDE w:val="0"/>
              <w:autoSpaceDN w:val="0"/>
              <w:adjustRightInd w:val="0"/>
              <w:spacing w:after="0" w:line="240" w:lineRule="auto"/>
              <w:ind w:left="0" w:right="-44"/>
              <w:rPr>
                <w:rFonts w:ascii="Arial" w:eastAsia="Times New Roman" w:hAnsi="Arial" w:cs="Arial"/>
                <w:color w:val="000000"/>
              </w:rPr>
            </w:pPr>
            <w:r w:rsidRPr="00863340">
              <w:rPr>
                <w:rFonts w:ascii="Arial" w:eastAsia="Times New Roman" w:hAnsi="Arial" w:cs="Arial"/>
                <w:color w:val="000000"/>
              </w:rPr>
              <w:t xml:space="preserve"> g. Opis prostora za istraživanja i razvoj</w:t>
            </w:r>
          </w:p>
          <w:p w:rsidR="00DD4866" w:rsidRPr="00863340" w:rsidRDefault="00DD4866" w:rsidP="00F321D4">
            <w:pPr>
              <w:tabs>
                <w:tab w:val="left" w:pos="0"/>
              </w:tabs>
              <w:spacing w:after="0" w:line="240" w:lineRule="auto"/>
              <w:jc w:val="both"/>
              <w:rPr>
                <w:rFonts w:ascii="Arial" w:eastAsia="Times New Roman" w:hAnsi="Arial" w:cs="Arial"/>
                <w:i/>
                <w:color w:val="000000"/>
                <w:sz w:val="20"/>
                <w:szCs w:val="20"/>
              </w:rPr>
            </w:pPr>
          </w:p>
          <w:p w:rsidR="00DD4866" w:rsidRPr="00863340" w:rsidRDefault="00DD4866" w:rsidP="00F321D4">
            <w:pPr>
              <w:tabs>
                <w:tab w:val="left" w:pos="0"/>
              </w:tabs>
              <w:spacing w:after="0" w:line="240" w:lineRule="auto"/>
              <w:jc w:val="both"/>
              <w:rPr>
                <w:rFonts w:ascii="Arial" w:eastAsia="Times New Roman" w:hAnsi="Arial" w:cs="Arial"/>
                <w:i/>
                <w:color w:val="000000"/>
              </w:rPr>
            </w:pPr>
            <w:r w:rsidRPr="00863340">
              <w:rPr>
                <w:rFonts w:ascii="Arial" w:eastAsia="Times New Roman" w:hAnsi="Arial" w:cs="Arial"/>
                <w:color w:val="000000"/>
              </w:rPr>
              <w:t xml:space="preserve">h. Napomena o elementima navedenog ugovora koje pinuđač namerava da podugovori </w:t>
            </w:r>
          </w:p>
          <w:p w:rsidR="00DD4866" w:rsidRPr="00863340" w:rsidRDefault="00DD4866" w:rsidP="00F321D4">
            <w:pPr>
              <w:tabs>
                <w:tab w:val="left" w:pos="0"/>
              </w:tabs>
              <w:spacing w:after="0" w:line="240" w:lineRule="auto"/>
              <w:jc w:val="both"/>
              <w:rPr>
                <w:rFonts w:ascii="Arial" w:eastAsia="Times New Roman" w:hAnsi="Arial" w:cs="Arial"/>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b/>
                <w:i/>
                <w:color w:val="000000"/>
              </w:rPr>
            </w:pPr>
          </w:p>
          <w:p w:rsidR="00DD4866" w:rsidRPr="00863340" w:rsidRDefault="00DD4866" w:rsidP="00DE27F8">
            <w:pPr>
              <w:pStyle w:val="ListParagraph"/>
              <w:widowControl w:val="0"/>
              <w:numPr>
                <w:ilvl w:val="0"/>
                <w:numId w:val="131"/>
              </w:numPr>
              <w:tabs>
                <w:tab w:val="left" w:pos="533"/>
              </w:tabs>
              <w:kinsoku w:val="0"/>
              <w:overflowPunct w:val="0"/>
              <w:autoSpaceDE w:val="0"/>
              <w:autoSpaceDN w:val="0"/>
              <w:adjustRightInd w:val="0"/>
              <w:spacing w:after="0" w:line="252" w:lineRule="exact"/>
              <w:ind w:left="102" w:right="100" w:firstLine="0"/>
              <w:contextualSpacing w:val="0"/>
              <w:jc w:val="both"/>
              <w:rPr>
                <w:rFonts w:ascii="Arial" w:hAnsi="Arial" w:cs="Arial"/>
              </w:rPr>
            </w:pPr>
            <w:r w:rsidRPr="00863340">
              <w:rPr>
                <w:rFonts w:ascii="Arial" w:hAnsi="Arial" w:cs="Arial"/>
                <w:spacing w:val="-2"/>
                <w:w w:val="105"/>
              </w:rPr>
              <w:t>P</w:t>
            </w:r>
            <w:r w:rsidRPr="00863340">
              <w:rPr>
                <w:rFonts w:ascii="Arial" w:hAnsi="Arial" w:cs="Arial"/>
                <w:spacing w:val="1"/>
                <w:w w:val="105"/>
              </w:rPr>
              <w:t>r</w:t>
            </w:r>
            <w:r w:rsidRPr="00863340">
              <w:rPr>
                <w:rFonts w:ascii="Arial" w:hAnsi="Arial" w:cs="Arial"/>
                <w:spacing w:val="-4"/>
                <w:w w:val="105"/>
              </w:rPr>
              <w:t>o</w:t>
            </w:r>
            <w:r w:rsidRPr="00863340">
              <w:rPr>
                <w:rFonts w:ascii="Arial" w:hAnsi="Arial" w:cs="Arial"/>
                <w:spacing w:val="6"/>
                <w:w w:val="105"/>
              </w:rPr>
              <w:t>f</w:t>
            </w:r>
            <w:r w:rsidRPr="00863340">
              <w:rPr>
                <w:rFonts w:ascii="Arial" w:hAnsi="Arial" w:cs="Arial"/>
                <w:spacing w:val="-2"/>
                <w:w w:val="105"/>
              </w:rPr>
              <w:t>e</w:t>
            </w:r>
            <w:r w:rsidRPr="00863340">
              <w:rPr>
                <w:rFonts w:ascii="Arial" w:hAnsi="Arial" w:cs="Arial"/>
                <w:w w:val="105"/>
              </w:rPr>
              <w:t>si</w:t>
            </w:r>
            <w:r w:rsidRPr="00863340">
              <w:rPr>
                <w:rFonts w:ascii="Arial" w:hAnsi="Arial" w:cs="Arial"/>
                <w:spacing w:val="-2"/>
                <w:w w:val="105"/>
              </w:rPr>
              <w:t>ona</w:t>
            </w:r>
            <w:r w:rsidRPr="00863340">
              <w:rPr>
                <w:rFonts w:ascii="Arial" w:hAnsi="Arial" w:cs="Arial"/>
                <w:w w:val="105"/>
              </w:rPr>
              <w:t>l</w:t>
            </w:r>
            <w:r w:rsidRPr="00863340">
              <w:rPr>
                <w:rFonts w:ascii="Arial" w:hAnsi="Arial" w:cs="Arial"/>
                <w:spacing w:val="-2"/>
                <w:w w:val="105"/>
              </w:rPr>
              <w:t>n</w:t>
            </w:r>
            <w:r w:rsidRPr="00863340">
              <w:rPr>
                <w:rFonts w:ascii="Arial" w:hAnsi="Arial" w:cs="Arial"/>
                <w:w w:val="105"/>
              </w:rPr>
              <w:t>e</w:t>
            </w:r>
            <w:r w:rsidRPr="00863340">
              <w:rPr>
                <w:rFonts w:ascii="Arial" w:hAnsi="Arial" w:cs="Arial"/>
                <w:spacing w:val="4"/>
                <w:w w:val="105"/>
              </w:rPr>
              <w:t xml:space="preserve"> </w:t>
            </w:r>
            <w:r w:rsidRPr="00863340">
              <w:rPr>
                <w:rFonts w:ascii="Arial" w:hAnsi="Arial" w:cs="Arial"/>
                <w:spacing w:val="2"/>
                <w:w w:val="105"/>
              </w:rPr>
              <w:t>k</w:t>
            </w:r>
            <w:r w:rsidRPr="00863340">
              <w:rPr>
                <w:rFonts w:ascii="Arial" w:hAnsi="Arial" w:cs="Arial"/>
                <w:spacing w:val="-4"/>
                <w:w w:val="105"/>
              </w:rPr>
              <w:t>v</w:t>
            </w:r>
            <w:r w:rsidRPr="00863340">
              <w:rPr>
                <w:rFonts w:ascii="Arial" w:hAnsi="Arial" w:cs="Arial"/>
                <w:spacing w:val="-2"/>
                <w:w w:val="105"/>
              </w:rPr>
              <w:t>a</w:t>
            </w:r>
            <w:r w:rsidRPr="00863340">
              <w:rPr>
                <w:rFonts w:ascii="Arial" w:hAnsi="Arial" w:cs="Arial"/>
                <w:w w:val="105"/>
              </w:rPr>
              <w:t>l</w:t>
            </w:r>
            <w:r w:rsidRPr="00863340">
              <w:rPr>
                <w:rFonts w:ascii="Arial" w:hAnsi="Arial" w:cs="Arial"/>
                <w:spacing w:val="-4"/>
                <w:w w:val="105"/>
              </w:rPr>
              <w:t>i</w:t>
            </w:r>
            <w:r w:rsidRPr="00863340">
              <w:rPr>
                <w:rFonts w:ascii="Arial" w:hAnsi="Arial" w:cs="Arial"/>
                <w:spacing w:val="6"/>
                <w:w w:val="105"/>
              </w:rPr>
              <w:t>f</w:t>
            </w:r>
            <w:r w:rsidRPr="00863340">
              <w:rPr>
                <w:rFonts w:ascii="Arial" w:hAnsi="Arial" w:cs="Arial"/>
                <w:spacing w:val="-7"/>
                <w:w w:val="105"/>
              </w:rPr>
              <w:t>i</w:t>
            </w:r>
            <w:r w:rsidRPr="00863340">
              <w:rPr>
                <w:rFonts w:ascii="Arial" w:hAnsi="Arial" w:cs="Arial"/>
                <w:spacing w:val="2"/>
                <w:w w:val="105"/>
              </w:rPr>
              <w:t>k</w:t>
            </w:r>
            <w:r w:rsidRPr="00863340">
              <w:rPr>
                <w:rFonts w:ascii="Arial" w:hAnsi="Arial" w:cs="Arial"/>
                <w:spacing w:val="-2"/>
                <w:w w:val="105"/>
              </w:rPr>
              <w:t>a</w:t>
            </w:r>
            <w:r w:rsidRPr="00863340">
              <w:rPr>
                <w:rFonts w:ascii="Arial" w:hAnsi="Arial" w:cs="Arial"/>
                <w:w w:val="105"/>
              </w:rPr>
              <w:t>ci</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1"/>
                <w:w w:val="105"/>
              </w:rPr>
              <w:t xml:space="preserve"> </w:t>
            </w:r>
            <w:r w:rsidRPr="00863340">
              <w:rPr>
                <w:rFonts w:ascii="Arial" w:hAnsi="Arial" w:cs="Arial"/>
                <w:w w:val="105"/>
              </w:rPr>
              <w:t>r</w:t>
            </w:r>
            <w:r w:rsidRPr="00863340">
              <w:rPr>
                <w:rFonts w:ascii="Arial" w:hAnsi="Arial" w:cs="Arial"/>
                <w:spacing w:val="-4"/>
                <w:w w:val="105"/>
              </w:rPr>
              <w:t>u</w:t>
            </w:r>
            <w:r w:rsidRPr="00863340">
              <w:rPr>
                <w:rFonts w:ascii="Arial" w:hAnsi="Arial" w:cs="Arial"/>
                <w:spacing w:val="2"/>
                <w:w w:val="105"/>
              </w:rPr>
              <w:t>k</w:t>
            </w:r>
            <w:r w:rsidRPr="00863340">
              <w:rPr>
                <w:rFonts w:ascii="Arial" w:hAnsi="Arial" w:cs="Arial"/>
                <w:w w:val="105"/>
              </w:rPr>
              <w:t>o</w:t>
            </w:r>
            <w:r w:rsidRPr="00863340">
              <w:rPr>
                <w:rFonts w:ascii="Arial" w:hAnsi="Arial" w:cs="Arial"/>
                <w:spacing w:val="-4"/>
                <w:w w:val="105"/>
              </w:rPr>
              <w:t>v</w:t>
            </w:r>
            <w:r w:rsidRPr="00863340">
              <w:rPr>
                <w:rFonts w:ascii="Arial" w:hAnsi="Arial" w:cs="Arial"/>
                <w:spacing w:val="-2"/>
                <w:w w:val="105"/>
              </w:rPr>
              <w:t>o</w:t>
            </w:r>
            <w:r w:rsidRPr="00863340">
              <w:rPr>
                <w:rFonts w:ascii="Arial" w:hAnsi="Arial" w:cs="Arial"/>
                <w:w w:val="105"/>
              </w:rPr>
              <w:t>deć</w:t>
            </w:r>
            <w:r w:rsidRPr="00863340">
              <w:rPr>
                <w:rFonts w:ascii="Arial" w:hAnsi="Arial" w:cs="Arial"/>
                <w:spacing w:val="-4"/>
                <w:w w:val="105"/>
              </w:rPr>
              <w:t>e</w:t>
            </w:r>
            <w:r w:rsidRPr="00863340">
              <w:rPr>
                <w:rFonts w:ascii="Arial" w:hAnsi="Arial" w:cs="Arial"/>
                <w:w w:val="105"/>
              </w:rPr>
              <w:t>g</w:t>
            </w:r>
            <w:r w:rsidRPr="00863340">
              <w:rPr>
                <w:rFonts w:ascii="Arial" w:hAnsi="Arial" w:cs="Arial"/>
                <w:w w:val="111"/>
              </w:rPr>
              <w:t xml:space="preserve"> </w:t>
            </w:r>
            <w:r w:rsidRPr="00863340">
              <w:rPr>
                <w:rFonts w:ascii="Arial" w:hAnsi="Arial" w:cs="Arial"/>
                <w:spacing w:val="-2"/>
                <w:w w:val="105"/>
              </w:rPr>
              <w:t>o</w:t>
            </w:r>
            <w:r w:rsidRPr="00863340">
              <w:rPr>
                <w:rFonts w:ascii="Arial" w:hAnsi="Arial" w:cs="Arial"/>
                <w:w w:val="105"/>
              </w:rPr>
              <w:t>so</w:t>
            </w:r>
            <w:r w:rsidRPr="00863340">
              <w:rPr>
                <w:rFonts w:ascii="Arial" w:hAnsi="Arial" w:cs="Arial"/>
                <w:spacing w:val="-2"/>
                <w:w w:val="105"/>
              </w:rPr>
              <w:t>b</w:t>
            </w:r>
            <w:r w:rsidRPr="00863340">
              <w:rPr>
                <w:rFonts w:ascii="Arial" w:hAnsi="Arial" w:cs="Arial"/>
                <w:w w:val="105"/>
              </w:rPr>
              <w:t>l</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3"/>
                <w:w w:val="105"/>
              </w:rPr>
              <w:t xml:space="preserve"> </w:t>
            </w:r>
            <w:r w:rsidRPr="00863340">
              <w:rPr>
                <w:rFonts w:ascii="Arial" w:hAnsi="Arial" w:cs="Arial"/>
                <w:spacing w:val="-2"/>
                <w:w w:val="105"/>
              </w:rPr>
              <w:t>E</w:t>
            </w:r>
            <w:r w:rsidRPr="00863340">
              <w:rPr>
                <w:rFonts w:ascii="Arial" w:hAnsi="Arial" w:cs="Arial"/>
                <w:w w:val="105"/>
              </w:rPr>
              <w:t>O</w:t>
            </w:r>
            <w:r w:rsidRPr="00863340">
              <w:rPr>
                <w:rFonts w:ascii="Arial" w:hAnsi="Arial" w:cs="Arial"/>
                <w:spacing w:val="5"/>
                <w:w w:val="105"/>
              </w:rPr>
              <w:t xml:space="preserve"> </w:t>
            </w:r>
            <w:r w:rsidRPr="00863340">
              <w:rPr>
                <w:rFonts w:ascii="Arial" w:hAnsi="Arial" w:cs="Arial"/>
                <w:w w:val="105"/>
              </w:rPr>
              <w:t>i</w:t>
            </w:r>
            <w:r w:rsidRPr="00863340">
              <w:rPr>
                <w:rFonts w:ascii="Arial" w:hAnsi="Arial" w:cs="Arial"/>
                <w:spacing w:val="5"/>
                <w:w w:val="105"/>
              </w:rPr>
              <w:t xml:space="preserve"> </w:t>
            </w:r>
            <w:r w:rsidRPr="00863340">
              <w:rPr>
                <w:rFonts w:ascii="Arial" w:hAnsi="Arial" w:cs="Arial"/>
                <w:spacing w:val="-2"/>
                <w:w w:val="105"/>
              </w:rPr>
              <w:t>n</w:t>
            </w:r>
            <w:r w:rsidRPr="00863340">
              <w:rPr>
                <w:rFonts w:ascii="Arial" w:hAnsi="Arial" w:cs="Arial"/>
                <w:spacing w:val="1"/>
                <w:w w:val="105"/>
              </w:rPr>
              <w:t>j</w:t>
            </w:r>
            <w:r w:rsidRPr="00863340">
              <w:rPr>
                <w:rFonts w:ascii="Arial" w:hAnsi="Arial" w:cs="Arial"/>
                <w:spacing w:val="-4"/>
                <w:w w:val="105"/>
              </w:rPr>
              <w:t>i</w:t>
            </w:r>
            <w:r w:rsidRPr="00863340">
              <w:rPr>
                <w:rFonts w:ascii="Arial" w:hAnsi="Arial" w:cs="Arial"/>
                <w:w w:val="105"/>
              </w:rPr>
              <w:t>ho</w:t>
            </w:r>
            <w:r w:rsidRPr="00863340">
              <w:rPr>
                <w:rFonts w:ascii="Arial" w:hAnsi="Arial" w:cs="Arial"/>
                <w:spacing w:val="-4"/>
                <w:w w:val="105"/>
              </w:rPr>
              <w:t>v</w:t>
            </w:r>
            <w:r w:rsidRPr="00863340">
              <w:rPr>
                <w:rFonts w:ascii="Arial" w:hAnsi="Arial" w:cs="Arial"/>
                <w:w w:val="105"/>
              </w:rPr>
              <w:t>e</w:t>
            </w:r>
            <w:r w:rsidRPr="00863340">
              <w:rPr>
                <w:rFonts w:ascii="Arial" w:hAnsi="Arial" w:cs="Arial"/>
                <w:spacing w:val="4"/>
                <w:w w:val="105"/>
              </w:rPr>
              <w:t xml:space="preserve"> </w:t>
            </w:r>
            <w:r w:rsidRPr="00863340">
              <w:rPr>
                <w:rFonts w:ascii="Arial" w:hAnsi="Arial" w:cs="Arial"/>
                <w:w w:val="105"/>
              </w:rPr>
              <w:t>C</w:t>
            </w:r>
            <w:r w:rsidRPr="00863340">
              <w:rPr>
                <w:rFonts w:ascii="Arial" w:hAnsi="Arial" w:cs="Arial"/>
                <w:spacing w:val="-3"/>
                <w:w w:val="105"/>
              </w:rPr>
              <w:t>V</w:t>
            </w:r>
            <w:r w:rsidRPr="00863340">
              <w:rPr>
                <w:rFonts w:ascii="Arial" w:hAnsi="Arial" w:cs="Arial"/>
                <w:spacing w:val="2"/>
                <w:w w:val="105"/>
              </w:rPr>
              <w:t>/</w:t>
            </w:r>
            <w:r w:rsidRPr="00863340">
              <w:rPr>
                <w:rFonts w:ascii="Arial" w:hAnsi="Arial" w:cs="Arial"/>
                <w:spacing w:val="-2"/>
                <w:w w:val="105"/>
              </w:rPr>
              <w:t>b</w:t>
            </w:r>
            <w:r w:rsidRPr="00863340">
              <w:rPr>
                <w:rFonts w:ascii="Arial" w:hAnsi="Arial" w:cs="Arial"/>
                <w:w w:val="105"/>
              </w:rPr>
              <w:t>i</w:t>
            </w:r>
            <w:r w:rsidRPr="00863340">
              <w:rPr>
                <w:rFonts w:ascii="Arial" w:hAnsi="Arial" w:cs="Arial"/>
                <w:spacing w:val="-2"/>
                <w:w w:val="105"/>
              </w:rPr>
              <w:t>o</w:t>
            </w:r>
            <w:r w:rsidRPr="00863340">
              <w:rPr>
                <w:rFonts w:ascii="Arial" w:hAnsi="Arial" w:cs="Arial"/>
                <w:w w:val="105"/>
              </w:rPr>
              <w:t>g</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spacing w:val="2"/>
                <w:w w:val="105"/>
              </w:rPr>
              <w:t>f</w:t>
            </w:r>
            <w:r w:rsidRPr="00863340">
              <w:rPr>
                <w:rFonts w:ascii="Arial" w:hAnsi="Arial" w:cs="Arial"/>
                <w:spacing w:val="-7"/>
                <w:w w:val="105"/>
              </w:rPr>
              <w:t>i</w:t>
            </w:r>
            <w:r w:rsidRPr="00863340">
              <w:rPr>
                <w:rFonts w:ascii="Arial" w:hAnsi="Arial" w:cs="Arial"/>
                <w:spacing w:val="1"/>
                <w:w w:val="105"/>
              </w:rPr>
              <w:t>j</w:t>
            </w:r>
            <w:r w:rsidRPr="00863340">
              <w:rPr>
                <w:rFonts w:ascii="Arial" w:hAnsi="Arial" w:cs="Arial"/>
                <w:w w:val="105"/>
              </w:rPr>
              <w:t>e</w:t>
            </w:r>
          </w:p>
          <w:p w:rsidR="00DD4866" w:rsidRPr="00863340" w:rsidRDefault="00DD4866" w:rsidP="00F321D4">
            <w:pPr>
              <w:pStyle w:val="ListParagraph"/>
              <w:numPr>
                <w:ilvl w:val="0"/>
                <w:numId w:val="48"/>
              </w:numPr>
              <w:tabs>
                <w:tab w:val="left" w:pos="0"/>
              </w:tabs>
              <w:spacing w:after="0" w:line="240" w:lineRule="auto"/>
              <w:ind w:left="0"/>
              <w:jc w:val="both"/>
              <w:rPr>
                <w:rFonts w:ascii="Arial" w:eastAsia="Times New Roman" w:hAnsi="Arial" w:cs="Arial"/>
                <w:b/>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b/>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b/>
                <w:i/>
                <w:color w:val="000000"/>
              </w:rPr>
            </w:pPr>
          </w:p>
          <w:p w:rsidR="00DD4866" w:rsidRPr="00863340" w:rsidRDefault="00DD4866" w:rsidP="00DE27F8">
            <w:pPr>
              <w:pStyle w:val="ListParagraph"/>
              <w:widowControl w:val="0"/>
              <w:numPr>
                <w:ilvl w:val="0"/>
                <w:numId w:val="131"/>
              </w:numPr>
              <w:tabs>
                <w:tab w:val="left" w:pos="397"/>
              </w:tabs>
              <w:kinsoku w:val="0"/>
              <w:overflowPunct w:val="0"/>
              <w:autoSpaceDE w:val="0"/>
              <w:autoSpaceDN w:val="0"/>
              <w:adjustRightInd w:val="0"/>
              <w:spacing w:after="0" w:line="240" w:lineRule="auto"/>
              <w:ind w:left="102" w:right="50" w:firstLine="0"/>
              <w:contextualSpacing w:val="0"/>
              <w:jc w:val="both"/>
              <w:rPr>
                <w:rFonts w:ascii="Arial" w:hAnsi="Arial" w:cs="Arial"/>
              </w:rPr>
            </w:pPr>
            <w:r w:rsidRPr="00863340">
              <w:rPr>
                <w:rFonts w:ascii="Arial" w:hAnsi="Arial" w:cs="Arial"/>
                <w:spacing w:val="-2"/>
                <w:w w:val="110"/>
              </w:rPr>
              <w:t>S</w:t>
            </w:r>
            <w:r w:rsidRPr="00863340">
              <w:rPr>
                <w:rFonts w:ascii="Arial" w:hAnsi="Arial" w:cs="Arial"/>
                <w:w w:val="110"/>
              </w:rPr>
              <w:t>pi</w:t>
            </w:r>
            <w:r w:rsidRPr="00863340">
              <w:rPr>
                <w:rFonts w:ascii="Arial" w:hAnsi="Arial" w:cs="Arial"/>
                <w:spacing w:val="-3"/>
                <w:w w:val="110"/>
              </w:rPr>
              <w:t>s</w:t>
            </w:r>
            <w:r w:rsidRPr="00863340">
              <w:rPr>
                <w:rFonts w:ascii="Arial" w:hAnsi="Arial" w:cs="Arial"/>
                <w:w w:val="110"/>
              </w:rPr>
              <w:t>ak</w:t>
            </w:r>
            <w:r w:rsidRPr="00863340">
              <w:rPr>
                <w:rFonts w:ascii="Arial" w:hAnsi="Arial" w:cs="Arial"/>
                <w:spacing w:val="35"/>
                <w:w w:val="110"/>
              </w:rPr>
              <w:t xml:space="preserve"> </w:t>
            </w:r>
            <w:r w:rsidRPr="00863340">
              <w:rPr>
                <w:rFonts w:ascii="Arial" w:hAnsi="Arial" w:cs="Arial"/>
                <w:spacing w:val="2"/>
                <w:w w:val="110"/>
              </w:rPr>
              <w:t>k</w:t>
            </w:r>
            <w:r w:rsidRPr="00863340">
              <w:rPr>
                <w:rFonts w:ascii="Arial" w:hAnsi="Arial" w:cs="Arial"/>
                <w:spacing w:val="-4"/>
                <w:w w:val="110"/>
              </w:rPr>
              <w:t>o</w:t>
            </w:r>
            <w:r w:rsidRPr="00863340">
              <w:rPr>
                <w:rFonts w:ascii="Arial" w:hAnsi="Arial" w:cs="Arial"/>
                <w:spacing w:val="1"/>
                <w:w w:val="110"/>
              </w:rPr>
              <w:t>j</w:t>
            </w:r>
            <w:r w:rsidRPr="00863340">
              <w:rPr>
                <w:rFonts w:ascii="Arial" w:hAnsi="Arial" w:cs="Arial"/>
                <w:w w:val="110"/>
              </w:rPr>
              <w:t>im</w:t>
            </w:r>
            <w:r w:rsidRPr="00863340">
              <w:rPr>
                <w:rFonts w:ascii="Arial" w:hAnsi="Arial" w:cs="Arial"/>
                <w:spacing w:val="36"/>
                <w:w w:val="110"/>
              </w:rPr>
              <w:t xml:space="preserve"> </w:t>
            </w:r>
            <w:r w:rsidRPr="00863340">
              <w:rPr>
                <w:rFonts w:ascii="Arial" w:hAnsi="Arial" w:cs="Arial"/>
                <w:w w:val="110"/>
              </w:rPr>
              <w:t>se</w:t>
            </w:r>
            <w:r w:rsidRPr="00863340">
              <w:rPr>
                <w:rFonts w:ascii="Arial" w:hAnsi="Arial" w:cs="Arial"/>
                <w:spacing w:val="35"/>
                <w:w w:val="110"/>
              </w:rPr>
              <w:t xml:space="preserve"> </w:t>
            </w:r>
            <w:r w:rsidRPr="00863340">
              <w:rPr>
                <w:rFonts w:ascii="Arial" w:hAnsi="Arial" w:cs="Arial"/>
                <w:w w:val="110"/>
              </w:rPr>
              <w:t>s</w:t>
            </w:r>
            <w:r w:rsidRPr="00863340">
              <w:rPr>
                <w:rFonts w:ascii="Arial" w:hAnsi="Arial" w:cs="Arial"/>
                <w:spacing w:val="-2"/>
                <w:w w:val="110"/>
              </w:rPr>
              <w:t>pe</w:t>
            </w:r>
            <w:r w:rsidRPr="00863340">
              <w:rPr>
                <w:rFonts w:ascii="Arial" w:hAnsi="Arial" w:cs="Arial"/>
                <w:w w:val="110"/>
              </w:rPr>
              <w:t>c</w:t>
            </w:r>
            <w:r w:rsidRPr="00863340">
              <w:rPr>
                <w:rFonts w:ascii="Arial" w:hAnsi="Arial" w:cs="Arial"/>
                <w:spacing w:val="-5"/>
                <w:w w:val="110"/>
              </w:rPr>
              <w:t>i</w:t>
            </w:r>
            <w:r w:rsidRPr="00863340">
              <w:rPr>
                <w:rFonts w:ascii="Arial" w:hAnsi="Arial" w:cs="Arial"/>
                <w:spacing w:val="6"/>
                <w:w w:val="110"/>
              </w:rPr>
              <w:t>f</w:t>
            </w:r>
            <w:r w:rsidRPr="00863340">
              <w:rPr>
                <w:rFonts w:ascii="Arial" w:hAnsi="Arial" w:cs="Arial"/>
                <w:spacing w:val="-7"/>
                <w:w w:val="110"/>
              </w:rPr>
              <w:t>i</w:t>
            </w:r>
            <w:r w:rsidRPr="00863340">
              <w:rPr>
                <w:rFonts w:ascii="Arial" w:hAnsi="Arial" w:cs="Arial"/>
                <w:spacing w:val="2"/>
                <w:w w:val="110"/>
              </w:rPr>
              <w:t>k</w:t>
            </w:r>
            <w:r w:rsidRPr="00863340">
              <w:rPr>
                <w:rFonts w:ascii="Arial" w:hAnsi="Arial" w:cs="Arial"/>
                <w:spacing w:val="-2"/>
                <w:w w:val="110"/>
              </w:rPr>
              <w:t>u</w:t>
            </w:r>
            <w:r w:rsidRPr="00863340">
              <w:rPr>
                <w:rFonts w:ascii="Arial" w:hAnsi="Arial" w:cs="Arial"/>
                <w:w w:val="110"/>
              </w:rPr>
              <w:t>ju</w:t>
            </w:r>
            <w:r w:rsidRPr="00863340">
              <w:rPr>
                <w:rFonts w:ascii="Arial" w:hAnsi="Arial" w:cs="Arial"/>
                <w:spacing w:val="35"/>
                <w:w w:val="110"/>
              </w:rPr>
              <w:t xml:space="preserve"> </w:t>
            </w:r>
            <w:r w:rsidRPr="00863340">
              <w:rPr>
                <w:rFonts w:ascii="Arial" w:hAnsi="Arial" w:cs="Arial"/>
                <w:w w:val="110"/>
              </w:rPr>
              <w:t>s</w:t>
            </w:r>
            <w:r w:rsidRPr="00863340">
              <w:rPr>
                <w:rFonts w:ascii="Arial" w:hAnsi="Arial" w:cs="Arial"/>
                <w:spacing w:val="-4"/>
                <w:w w:val="110"/>
              </w:rPr>
              <w:t>v</w:t>
            </w:r>
            <w:r w:rsidRPr="00863340">
              <w:rPr>
                <w:rFonts w:ascii="Arial" w:hAnsi="Arial" w:cs="Arial"/>
                <w:w w:val="110"/>
              </w:rPr>
              <w:t>i</w:t>
            </w:r>
            <w:r w:rsidRPr="00863340">
              <w:rPr>
                <w:rFonts w:ascii="Arial" w:hAnsi="Arial" w:cs="Arial"/>
                <w:spacing w:val="36"/>
                <w:w w:val="110"/>
              </w:rPr>
              <w:t xml:space="preserve"> </w:t>
            </w:r>
            <w:r w:rsidRPr="00863340">
              <w:rPr>
                <w:rFonts w:ascii="Arial" w:hAnsi="Arial" w:cs="Arial"/>
                <w:w w:val="110"/>
              </w:rPr>
              <w:t>r</w:t>
            </w:r>
            <w:r w:rsidRPr="00863340">
              <w:rPr>
                <w:rFonts w:ascii="Arial" w:hAnsi="Arial" w:cs="Arial"/>
                <w:spacing w:val="-2"/>
                <w:w w:val="110"/>
              </w:rPr>
              <w:t>a</w:t>
            </w:r>
            <w:r w:rsidRPr="00863340">
              <w:rPr>
                <w:rFonts w:ascii="Arial" w:hAnsi="Arial" w:cs="Arial"/>
                <w:w w:val="110"/>
              </w:rPr>
              <w:t>dni</w:t>
            </w:r>
            <w:r w:rsidRPr="00863340">
              <w:rPr>
                <w:rFonts w:ascii="Arial" w:hAnsi="Arial" w:cs="Arial"/>
                <w:spacing w:val="34"/>
                <w:w w:val="110"/>
              </w:rPr>
              <w:t xml:space="preserve"> </w:t>
            </w:r>
            <w:r w:rsidRPr="00863340">
              <w:rPr>
                <w:rFonts w:ascii="Arial" w:hAnsi="Arial" w:cs="Arial"/>
                <w:w w:val="110"/>
              </w:rPr>
              <w:t>projekti</w:t>
            </w:r>
            <w:r w:rsidRPr="00863340">
              <w:rPr>
                <w:rFonts w:ascii="Arial" w:hAnsi="Arial" w:cs="Arial"/>
                <w:w w:val="80"/>
              </w:rPr>
              <w:t xml:space="preserve"> </w:t>
            </w:r>
            <w:r w:rsidRPr="00863340">
              <w:rPr>
                <w:rFonts w:ascii="Arial" w:hAnsi="Arial" w:cs="Arial"/>
                <w:spacing w:val="-2"/>
                <w:w w:val="110"/>
              </w:rPr>
              <w:t>E</w:t>
            </w:r>
            <w:r w:rsidRPr="00863340">
              <w:rPr>
                <w:rFonts w:ascii="Arial" w:hAnsi="Arial" w:cs="Arial"/>
                <w:w w:val="110"/>
              </w:rPr>
              <w:t>O</w:t>
            </w:r>
            <w:r w:rsidRPr="00863340">
              <w:rPr>
                <w:rFonts w:ascii="Arial" w:hAnsi="Arial" w:cs="Arial"/>
                <w:spacing w:val="36"/>
                <w:w w:val="110"/>
              </w:rPr>
              <w:t xml:space="preserve"> </w:t>
            </w:r>
            <w:r w:rsidRPr="00863340">
              <w:rPr>
                <w:rFonts w:ascii="Arial" w:hAnsi="Arial" w:cs="Arial"/>
                <w:w w:val="110"/>
              </w:rPr>
              <w:t>i</w:t>
            </w:r>
            <w:r w:rsidRPr="00863340">
              <w:rPr>
                <w:rFonts w:ascii="Arial" w:hAnsi="Arial" w:cs="Arial"/>
                <w:spacing w:val="37"/>
                <w:w w:val="110"/>
              </w:rPr>
              <w:t xml:space="preserve"> </w:t>
            </w:r>
            <w:r w:rsidRPr="00863340">
              <w:rPr>
                <w:rFonts w:ascii="Arial" w:hAnsi="Arial" w:cs="Arial"/>
                <w:spacing w:val="-2"/>
                <w:w w:val="110"/>
              </w:rPr>
              <w:t>a</w:t>
            </w:r>
            <w:r w:rsidRPr="00863340">
              <w:rPr>
                <w:rFonts w:ascii="Arial" w:hAnsi="Arial" w:cs="Arial"/>
                <w:spacing w:val="2"/>
                <w:w w:val="110"/>
              </w:rPr>
              <w:t>k</w:t>
            </w:r>
            <w:r w:rsidRPr="00863340">
              <w:rPr>
                <w:rFonts w:ascii="Arial" w:hAnsi="Arial" w:cs="Arial"/>
                <w:w w:val="110"/>
              </w:rPr>
              <w:t>ti</w:t>
            </w:r>
            <w:r w:rsidRPr="00863340">
              <w:rPr>
                <w:rFonts w:ascii="Arial" w:hAnsi="Arial" w:cs="Arial"/>
                <w:spacing w:val="-4"/>
                <w:w w:val="110"/>
              </w:rPr>
              <w:t>v</w:t>
            </w:r>
            <w:r w:rsidRPr="00863340">
              <w:rPr>
                <w:rFonts w:ascii="Arial" w:hAnsi="Arial" w:cs="Arial"/>
                <w:spacing w:val="-2"/>
                <w:w w:val="110"/>
              </w:rPr>
              <w:t>n</w:t>
            </w:r>
            <w:r w:rsidRPr="00863340">
              <w:rPr>
                <w:rFonts w:ascii="Arial" w:hAnsi="Arial" w:cs="Arial"/>
                <w:w w:val="110"/>
              </w:rPr>
              <w:t>osti</w:t>
            </w:r>
            <w:r w:rsidRPr="00863340">
              <w:rPr>
                <w:rFonts w:ascii="Arial" w:hAnsi="Arial" w:cs="Arial"/>
                <w:spacing w:val="35"/>
                <w:w w:val="110"/>
              </w:rPr>
              <w:t xml:space="preserve"> </w:t>
            </w:r>
            <w:r w:rsidRPr="00863340">
              <w:rPr>
                <w:rFonts w:ascii="Arial" w:hAnsi="Arial" w:cs="Arial"/>
                <w:w w:val="110"/>
              </w:rPr>
              <w:t>i</w:t>
            </w:r>
            <w:r w:rsidRPr="00863340">
              <w:rPr>
                <w:rFonts w:ascii="Arial" w:hAnsi="Arial" w:cs="Arial"/>
                <w:spacing w:val="-5"/>
                <w:w w:val="110"/>
              </w:rPr>
              <w:t>z</w:t>
            </w:r>
            <w:r w:rsidRPr="00863340">
              <w:rPr>
                <w:rFonts w:ascii="Arial" w:hAnsi="Arial" w:cs="Arial"/>
                <w:spacing w:val="2"/>
                <w:w w:val="110"/>
              </w:rPr>
              <w:t>g</w:t>
            </w:r>
            <w:r w:rsidRPr="00863340">
              <w:rPr>
                <w:rFonts w:ascii="Arial" w:hAnsi="Arial" w:cs="Arial"/>
                <w:w w:val="110"/>
              </w:rPr>
              <w:t>r</w:t>
            </w:r>
            <w:r w:rsidRPr="00863340">
              <w:rPr>
                <w:rFonts w:ascii="Arial" w:hAnsi="Arial" w:cs="Arial"/>
                <w:spacing w:val="-2"/>
                <w:w w:val="110"/>
              </w:rPr>
              <w:t>a</w:t>
            </w:r>
            <w:r w:rsidRPr="00863340">
              <w:rPr>
                <w:rFonts w:ascii="Arial" w:hAnsi="Arial" w:cs="Arial"/>
                <w:w w:val="110"/>
              </w:rPr>
              <w:t>dnje</w:t>
            </w:r>
            <w:r w:rsidRPr="00863340">
              <w:rPr>
                <w:rFonts w:ascii="Arial" w:hAnsi="Arial" w:cs="Arial"/>
                <w:spacing w:val="36"/>
                <w:w w:val="110"/>
              </w:rPr>
              <w:t xml:space="preserve"> </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36"/>
                <w:w w:val="110"/>
              </w:rPr>
              <w:t xml:space="preserve"> </w:t>
            </w:r>
            <w:r w:rsidRPr="00863340">
              <w:rPr>
                <w:rFonts w:ascii="Arial" w:hAnsi="Arial" w:cs="Arial"/>
                <w:w w:val="110"/>
              </w:rPr>
              <w:t>se</w:t>
            </w:r>
            <w:r w:rsidRPr="00863340">
              <w:rPr>
                <w:rFonts w:ascii="Arial" w:hAnsi="Arial" w:cs="Arial"/>
                <w:spacing w:val="35"/>
                <w:w w:val="110"/>
              </w:rPr>
              <w:t xml:space="preserve"> </w:t>
            </w:r>
            <w:r w:rsidRPr="00863340">
              <w:rPr>
                <w:rFonts w:ascii="Arial" w:hAnsi="Arial" w:cs="Arial"/>
                <w:w w:val="110"/>
              </w:rPr>
              <w:t>o</w:t>
            </w:r>
            <w:r w:rsidRPr="00863340">
              <w:rPr>
                <w:rFonts w:ascii="Arial" w:hAnsi="Arial" w:cs="Arial"/>
                <w:spacing w:val="-2"/>
                <w:w w:val="110"/>
              </w:rPr>
              <w:t>b</w:t>
            </w:r>
            <w:r w:rsidRPr="00863340">
              <w:rPr>
                <w:rFonts w:ascii="Arial" w:hAnsi="Arial" w:cs="Arial"/>
                <w:w w:val="110"/>
              </w:rPr>
              <w:t>a</w:t>
            </w:r>
            <w:r w:rsidRPr="00863340">
              <w:rPr>
                <w:rFonts w:ascii="Arial" w:hAnsi="Arial" w:cs="Arial"/>
                <w:spacing w:val="-4"/>
                <w:w w:val="110"/>
              </w:rPr>
              <w:t>v</w:t>
            </w:r>
            <w:r w:rsidRPr="00863340">
              <w:rPr>
                <w:rFonts w:ascii="Arial" w:hAnsi="Arial" w:cs="Arial"/>
                <w:w w:val="110"/>
              </w:rPr>
              <w:t>lj</w:t>
            </w:r>
            <w:r w:rsidRPr="00863340">
              <w:rPr>
                <w:rFonts w:ascii="Arial" w:hAnsi="Arial" w:cs="Arial"/>
                <w:spacing w:val="-2"/>
                <w:w w:val="110"/>
              </w:rPr>
              <w:t>a</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37"/>
                <w:w w:val="110"/>
              </w:rPr>
              <w:t xml:space="preserve"> </w:t>
            </w:r>
            <w:r w:rsidRPr="00863340">
              <w:rPr>
                <w:rFonts w:ascii="Arial" w:hAnsi="Arial" w:cs="Arial"/>
                <w:spacing w:val="-2"/>
                <w:w w:val="110"/>
              </w:rPr>
              <w:t>o</w:t>
            </w:r>
            <w:r w:rsidRPr="00863340">
              <w:rPr>
                <w:rFonts w:ascii="Arial" w:hAnsi="Arial" w:cs="Arial"/>
                <w:w w:val="110"/>
              </w:rPr>
              <w:t>d</w:t>
            </w:r>
            <w:r w:rsidRPr="00863340">
              <w:rPr>
                <w:rFonts w:ascii="Arial" w:hAnsi="Arial" w:cs="Arial"/>
                <w:w w:val="111"/>
              </w:rPr>
              <w:t xml:space="preserve"> </w:t>
            </w:r>
            <w:r w:rsidRPr="00863340">
              <w:rPr>
                <w:rFonts w:ascii="Arial" w:hAnsi="Arial" w:cs="Arial"/>
                <w:w w:val="110"/>
              </w:rPr>
              <w:t>st</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ne</w:t>
            </w:r>
            <w:r w:rsidRPr="00863340">
              <w:rPr>
                <w:rFonts w:ascii="Arial" w:hAnsi="Arial" w:cs="Arial"/>
                <w:spacing w:val="51"/>
                <w:w w:val="110"/>
              </w:rPr>
              <w:t xml:space="preserve"> </w:t>
            </w:r>
            <w:r w:rsidRPr="00863340">
              <w:rPr>
                <w:rFonts w:ascii="Arial" w:hAnsi="Arial" w:cs="Arial"/>
                <w:spacing w:val="-5"/>
                <w:w w:val="110"/>
              </w:rPr>
              <w:t>E</w:t>
            </w:r>
            <w:r w:rsidRPr="00863340">
              <w:rPr>
                <w:rFonts w:ascii="Arial" w:hAnsi="Arial" w:cs="Arial"/>
                <w:w w:val="110"/>
              </w:rPr>
              <w:t>O</w:t>
            </w:r>
            <w:r w:rsidRPr="00863340">
              <w:rPr>
                <w:rFonts w:ascii="Arial" w:hAnsi="Arial" w:cs="Arial"/>
                <w:spacing w:val="53"/>
                <w:w w:val="110"/>
              </w:rPr>
              <w:t xml:space="preserve"> </w:t>
            </w:r>
            <w:r w:rsidRPr="00863340">
              <w:rPr>
                <w:rFonts w:ascii="Arial" w:hAnsi="Arial" w:cs="Arial"/>
                <w:w w:val="110"/>
              </w:rPr>
              <w:t>u</w:t>
            </w:r>
            <w:r w:rsidRPr="00863340">
              <w:rPr>
                <w:rFonts w:ascii="Arial" w:hAnsi="Arial" w:cs="Arial"/>
                <w:spacing w:val="50"/>
                <w:w w:val="110"/>
              </w:rPr>
              <w:t xml:space="preserve"> </w:t>
            </w:r>
            <w:r w:rsidRPr="00863340">
              <w:rPr>
                <w:rFonts w:ascii="Arial" w:hAnsi="Arial" w:cs="Arial"/>
                <w:spacing w:val="-2"/>
                <w:w w:val="110"/>
              </w:rPr>
              <w:t>p</w:t>
            </w:r>
            <w:r w:rsidRPr="00863340">
              <w:rPr>
                <w:rFonts w:ascii="Arial" w:hAnsi="Arial" w:cs="Arial"/>
                <w:w w:val="110"/>
              </w:rPr>
              <w:t>osl</w:t>
            </w:r>
            <w:r w:rsidRPr="00863340">
              <w:rPr>
                <w:rFonts w:ascii="Arial" w:hAnsi="Arial" w:cs="Arial"/>
                <w:spacing w:val="-2"/>
                <w:w w:val="110"/>
              </w:rPr>
              <w:t>edn</w:t>
            </w:r>
            <w:r w:rsidRPr="00863340">
              <w:rPr>
                <w:rFonts w:ascii="Arial" w:hAnsi="Arial" w:cs="Arial"/>
                <w:spacing w:val="-5"/>
                <w:w w:val="110"/>
              </w:rPr>
              <w:t>j</w:t>
            </w:r>
            <w:r w:rsidRPr="00863340">
              <w:rPr>
                <w:rFonts w:ascii="Arial" w:hAnsi="Arial" w:cs="Arial"/>
                <w:w w:val="110"/>
              </w:rPr>
              <w:t>e</w:t>
            </w:r>
            <w:r w:rsidRPr="00863340">
              <w:rPr>
                <w:rFonts w:ascii="Arial" w:hAnsi="Arial" w:cs="Arial"/>
                <w:spacing w:val="51"/>
                <w:w w:val="110"/>
              </w:rPr>
              <w:t xml:space="preserve"> </w:t>
            </w:r>
            <w:r w:rsidRPr="00863340">
              <w:rPr>
                <w:rFonts w:ascii="Arial" w:hAnsi="Arial" w:cs="Arial"/>
                <w:w w:val="110"/>
              </w:rPr>
              <w:t>3</w:t>
            </w:r>
            <w:r w:rsidRPr="00863340">
              <w:rPr>
                <w:rFonts w:ascii="Arial" w:hAnsi="Arial" w:cs="Arial"/>
                <w:spacing w:val="51"/>
                <w:w w:val="110"/>
              </w:rPr>
              <w:t xml:space="preserve"> </w:t>
            </w:r>
            <w:r w:rsidRPr="00863340">
              <w:rPr>
                <w:rFonts w:ascii="Arial" w:hAnsi="Arial" w:cs="Arial"/>
                <w:w w:val="110"/>
              </w:rPr>
              <w:t>godi</w:t>
            </w:r>
            <w:r w:rsidRPr="00863340">
              <w:rPr>
                <w:rFonts w:ascii="Arial" w:hAnsi="Arial" w:cs="Arial"/>
                <w:spacing w:val="-2"/>
                <w:w w:val="110"/>
              </w:rPr>
              <w:t>n</w:t>
            </w:r>
            <w:r w:rsidRPr="00863340">
              <w:rPr>
                <w:rFonts w:ascii="Arial" w:hAnsi="Arial" w:cs="Arial"/>
                <w:w w:val="110"/>
              </w:rPr>
              <w:t>e</w:t>
            </w:r>
            <w:r w:rsidRPr="00863340">
              <w:rPr>
                <w:rFonts w:ascii="Arial" w:hAnsi="Arial" w:cs="Arial"/>
                <w:spacing w:val="52"/>
                <w:w w:val="110"/>
              </w:rPr>
              <w:t xml:space="preserve"> </w:t>
            </w:r>
            <w:r w:rsidRPr="00863340">
              <w:rPr>
                <w:rFonts w:ascii="Arial" w:hAnsi="Arial" w:cs="Arial"/>
                <w:w w:val="110"/>
              </w:rPr>
              <w:t>u</w:t>
            </w:r>
            <w:r w:rsidRPr="00863340">
              <w:rPr>
                <w:rFonts w:ascii="Arial" w:hAnsi="Arial" w:cs="Arial"/>
                <w:spacing w:val="51"/>
                <w:w w:val="110"/>
              </w:rPr>
              <w:t xml:space="preserve"> </w:t>
            </w:r>
            <w:r w:rsidRPr="00863340">
              <w:rPr>
                <w:rFonts w:ascii="Arial" w:hAnsi="Arial" w:cs="Arial"/>
                <w:spacing w:val="-4"/>
                <w:w w:val="110"/>
              </w:rPr>
              <w:t>p</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spacing w:val="2"/>
                <w:w w:val="110"/>
              </w:rPr>
              <w:t>t</w:t>
            </w:r>
            <w:r w:rsidRPr="00863340">
              <w:rPr>
                <w:rFonts w:ascii="Arial" w:hAnsi="Arial" w:cs="Arial"/>
                <w:spacing w:val="-4"/>
                <w:w w:val="110"/>
              </w:rPr>
              <w:t>n</w:t>
            </w:r>
            <w:r w:rsidRPr="00863340">
              <w:rPr>
                <w:rFonts w:ascii="Arial" w:hAnsi="Arial" w:cs="Arial"/>
                <w:spacing w:val="1"/>
                <w:w w:val="110"/>
              </w:rPr>
              <w:t>j</w:t>
            </w:r>
            <w:r w:rsidRPr="00863340">
              <w:rPr>
                <w:rFonts w:ascii="Arial" w:hAnsi="Arial" w:cs="Arial"/>
                <w:w w:val="110"/>
              </w:rPr>
              <w:t>i</w:t>
            </w:r>
            <w:r w:rsidRPr="00863340">
              <w:rPr>
                <w:rFonts w:ascii="Arial" w:hAnsi="Arial" w:cs="Arial"/>
                <w:w w:val="80"/>
              </w:rPr>
              <w:t xml:space="preserve"> </w:t>
            </w:r>
            <w:r w:rsidRPr="00863340">
              <w:rPr>
                <w:rFonts w:ascii="Arial" w:hAnsi="Arial" w:cs="Arial"/>
                <w:spacing w:val="-2"/>
                <w:w w:val="110"/>
              </w:rPr>
              <w:t>p</w:t>
            </w:r>
            <w:r w:rsidRPr="00863340">
              <w:rPr>
                <w:rFonts w:ascii="Arial" w:hAnsi="Arial" w:cs="Arial"/>
                <w:w w:val="110"/>
              </w:rPr>
              <w:t>ot</w:t>
            </w:r>
            <w:r w:rsidRPr="00863340">
              <w:rPr>
                <w:rFonts w:ascii="Arial" w:hAnsi="Arial" w:cs="Arial"/>
                <w:spacing w:val="-4"/>
                <w:w w:val="110"/>
              </w:rPr>
              <w:t>v</w:t>
            </w:r>
            <w:r w:rsidRPr="00863340">
              <w:rPr>
                <w:rFonts w:ascii="Arial" w:hAnsi="Arial" w:cs="Arial"/>
                <w:spacing w:val="1"/>
                <w:w w:val="110"/>
              </w:rPr>
              <w:t>r</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45"/>
                <w:w w:val="110"/>
              </w:rPr>
              <w:t xml:space="preserve"> </w:t>
            </w:r>
            <w:r w:rsidRPr="00863340">
              <w:rPr>
                <w:rFonts w:ascii="Arial" w:hAnsi="Arial" w:cs="Arial"/>
                <w:w w:val="110"/>
              </w:rPr>
              <w:t>i</w:t>
            </w:r>
            <w:r w:rsidRPr="00863340">
              <w:rPr>
                <w:rFonts w:ascii="Arial" w:hAnsi="Arial" w:cs="Arial"/>
                <w:spacing w:val="43"/>
                <w:w w:val="110"/>
              </w:rPr>
              <w:t xml:space="preserve"> </w:t>
            </w:r>
            <w:r w:rsidRPr="00863340">
              <w:rPr>
                <w:rFonts w:ascii="Arial" w:hAnsi="Arial" w:cs="Arial"/>
                <w:spacing w:val="-3"/>
                <w:w w:val="110"/>
              </w:rPr>
              <w:t>z</w:t>
            </w:r>
            <w:r w:rsidRPr="00863340">
              <w:rPr>
                <w:rFonts w:ascii="Arial" w:hAnsi="Arial" w:cs="Arial"/>
                <w:spacing w:val="-2"/>
                <w:w w:val="110"/>
              </w:rPr>
              <w:t>ad</w:t>
            </w:r>
            <w:r w:rsidRPr="00863340">
              <w:rPr>
                <w:rFonts w:ascii="Arial" w:hAnsi="Arial" w:cs="Arial"/>
                <w:w w:val="110"/>
              </w:rPr>
              <w:t>o</w:t>
            </w:r>
            <w:r w:rsidRPr="00863340">
              <w:rPr>
                <w:rFonts w:ascii="Arial" w:hAnsi="Arial" w:cs="Arial"/>
                <w:spacing w:val="-4"/>
                <w:w w:val="110"/>
              </w:rPr>
              <w:t>v</w:t>
            </w:r>
            <w:r w:rsidRPr="00863340">
              <w:rPr>
                <w:rFonts w:ascii="Arial" w:hAnsi="Arial" w:cs="Arial"/>
                <w:spacing w:val="-2"/>
                <w:w w:val="110"/>
              </w:rPr>
              <w:t>o</w:t>
            </w:r>
            <w:r w:rsidRPr="00863340">
              <w:rPr>
                <w:rFonts w:ascii="Arial" w:hAnsi="Arial" w:cs="Arial"/>
                <w:w w:val="110"/>
              </w:rPr>
              <w:t>lj</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1"/>
                <w:w w:val="110"/>
              </w:rPr>
              <w:t>j</w:t>
            </w:r>
            <w:r w:rsidRPr="00863340">
              <w:rPr>
                <w:rFonts w:ascii="Arial" w:hAnsi="Arial" w:cs="Arial"/>
                <w:w w:val="110"/>
              </w:rPr>
              <w:t>uć</w:t>
            </w:r>
            <w:r w:rsidRPr="00863340">
              <w:rPr>
                <w:rFonts w:ascii="Arial" w:hAnsi="Arial" w:cs="Arial"/>
                <w:spacing w:val="-4"/>
                <w:w w:val="110"/>
              </w:rPr>
              <w:t>e</w:t>
            </w:r>
            <w:r w:rsidRPr="00863340">
              <w:rPr>
                <w:rFonts w:ascii="Arial" w:hAnsi="Arial" w:cs="Arial"/>
                <w:w w:val="110"/>
              </w:rPr>
              <w:t>g</w:t>
            </w:r>
            <w:r w:rsidRPr="00863340">
              <w:rPr>
                <w:rFonts w:ascii="Arial" w:hAnsi="Arial" w:cs="Arial"/>
                <w:spacing w:val="47"/>
                <w:w w:val="110"/>
              </w:rPr>
              <w:t xml:space="preserve"> </w:t>
            </w:r>
            <w:r w:rsidRPr="00863340">
              <w:rPr>
                <w:rFonts w:ascii="Arial" w:hAnsi="Arial" w:cs="Arial"/>
                <w:w w:val="110"/>
              </w:rPr>
              <w:t>i</w:t>
            </w:r>
            <w:r w:rsidRPr="00863340">
              <w:rPr>
                <w:rFonts w:ascii="Arial" w:hAnsi="Arial" w:cs="Arial"/>
                <w:spacing w:val="-5"/>
                <w:w w:val="110"/>
              </w:rPr>
              <w:t>z</w:t>
            </w:r>
            <w:r w:rsidRPr="00863340">
              <w:rPr>
                <w:rFonts w:ascii="Arial" w:hAnsi="Arial" w:cs="Arial"/>
                <w:spacing w:val="-4"/>
                <w:w w:val="110"/>
              </w:rPr>
              <w:t>v</w:t>
            </w:r>
            <w:r w:rsidRPr="00863340">
              <w:rPr>
                <w:rFonts w:ascii="Arial" w:hAnsi="Arial" w:cs="Arial"/>
                <w:spacing w:val="1"/>
                <w:w w:val="110"/>
              </w:rPr>
              <w:t>r</w:t>
            </w:r>
            <w:r w:rsidRPr="00863340">
              <w:rPr>
                <w:rFonts w:ascii="Arial" w:hAnsi="Arial" w:cs="Arial"/>
                <w:w w:val="110"/>
              </w:rPr>
              <w:t>š</w:t>
            </w:r>
            <w:r w:rsidRPr="00863340">
              <w:rPr>
                <w:rFonts w:ascii="Arial" w:hAnsi="Arial" w:cs="Arial"/>
                <w:spacing w:val="-2"/>
                <w:w w:val="110"/>
              </w:rPr>
              <w:t>e</w:t>
            </w:r>
            <w:r w:rsidRPr="00863340">
              <w:rPr>
                <w:rFonts w:ascii="Arial" w:hAnsi="Arial" w:cs="Arial"/>
                <w:w w:val="110"/>
              </w:rPr>
              <w:t>n</w:t>
            </w:r>
            <w:r w:rsidRPr="00863340">
              <w:rPr>
                <w:rFonts w:ascii="Arial" w:hAnsi="Arial" w:cs="Arial"/>
                <w:spacing w:val="1"/>
                <w:w w:val="110"/>
              </w:rPr>
              <w:t>j</w:t>
            </w:r>
            <w:r w:rsidRPr="00863340">
              <w:rPr>
                <w:rFonts w:ascii="Arial" w:hAnsi="Arial" w:cs="Arial"/>
                <w:w w:val="110"/>
              </w:rPr>
              <w:t>a</w:t>
            </w:r>
            <w:r w:rsidRPr="00863340">
              <w:rPr>
                <w:rFonts w:ascii="Arial" w:hAnsi="Arial" w:cs="Arial"/>
                <w:spacing w:val="42"/>
                <w:w w:val="110"/>
              </w:rPr>
              <w:t xml:space="preserve"> </w:t>
            </w:r>
            <w:r w:rsidRPr="00863340">
              <w:rPr>
                <w:rFonts w:ascii="Arial" w:hAnsi="Arial" w:cs="Arial"/>
                <w:w w:val="110"/>
              </w:rPr>
              <w:t>k</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w w:val="110"/>
              </w:rPr>
              <w:t>e</w:t>
            </w:r>
            <w:r w:rsidRPr="00863340">
              <w:rPr>
                <w:rFonts w:ascii="Arial" w:hAnsi="Arial" w:cs="Arial"/>
                <w:w w:val="125"/>
              </w:rPr>
              <w:t xml:space="preserve"> </w:t>
            </w:r>
            <w:r w:rsidRPr="00863340">
              <w:rPr>
                <w:rFonts w:ascii="Arial" w:hAnsi="Arial" w:cs="Arial"/>
                <w:spacing w:val="-2"/>
                <w:w w:val="110"/>
              </w:rPr>
              <w:t>u</w:t>
            </w:r>
            <w:r w:rsidRPr="00863340">
              <w:rPr>
                <w:rFonts w:ascii="Arial" w:hAnsi="Arial" w:cs="Arial"/>
                <w:spacing w:val="2"/>
                <w:w w:val="110"/>
              </w:rPr>
              <w:t>k</w:t>
            </w:r>
            <w:r w:rsidRPr="00863340">
              <w:rPr>
                <w:rFonts w:ascii="Arial" w:hAnsi="Arial" w:cs="Arial"/>
                <w:w w:val="110"/>
              </w:rPr>
              <w:t>a</w:t>
            </w:r>
            <w:r w:rsidRPr="00863340">
              <w:rPr>
                <w:rFonts w:ascii="Arial" w:hAnsi="Arial" w:cs="Arial"/>
                <w:spacing w:val="-3"/>
                <w:w w:val="110"/>
              </w:rPr>
              <w:t>z</w:t>
            </w:r>
            <w:r w:rsidRPr="00863340">
              <w:rPr>
                <w:rFonts w:ascii="Arial" w:hAnsi="Arial" w:cs="Arial"/>
                <w:spacing w:val="-2"/>
                <w:w w:val="110"/>
              </w:rPr>
              <w:t>u</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48"/>
                <w:w w:val="110"/>
              </w:rPr>
              <w:t xml:space="preserve"> </w:t>
            </w:r>
            <w:r w:rsidRPr="00863340">
              <w:rPr>
                <w:rFonts w:ascii="Arial" w:hAnsi="Arial" w:cs="Arial"/>
                <w:spacing w:val="-6"/>
                <w:w w:val="110"/>
              </w:rPr>
              <w:t>v</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w:t>
            </w:r>
            <w:r w:rsidRPr="00863340">
              <w:rPr>
                <w:rFonts w:ascii="Arial" w:hAnsi="Arial" w:cs="Arial"/>
                <w:spacing w:val="-2"/>
                <w:w w:val="110"/>
              </w:rPr>
              <w:t>n</w:t>
            </w:r>
            <w:r w:rsidRPr="00863340">
              <w:rPr>
                <w:rFonts w:ascii="Arial" w:hAnsi="Arial" w:cs="Arial"/>
                <w:w w:val="110"/>
              </w:rPr>
              <w:t>o</w:t>
            </w:r>
            <w:r w:rsidRPr="00863340">
              <w:rPr>
                <w:rFonts w:ascii="Arial" w:hAnsi="Arial" w:cs="Arial"/>
                <w:spacing w:val="-3"/>
                <w:w w:val="110"/>
              </w:rPr>
              <w:t>s</w:t>
            </w:r>
            <w:r w:rsidRPr="00863340">
              <w:rPr>
                <w:rFonts w:ascii="Arial" w:hAnsi="Arial" w:cs="Arial"/>
                <w:w w:val="110"/>
              </w:rPr>
              <w:t>t,</w:t>
            </w:r>
            <w:r w:rsidRPr="00863340">
              <w:rPr>
                <w:rFonts w:ascii="Arial" w:hAnsi="Arial" w:cs="Arial"/>
                <w:spacing w:val="47"/>
                <w:w w:val="110"/>
              </w:rPr>
              <w:t xml:space="preserve"> </w:t>
            </w:r>
            <w:r w:rsidRPr="00863340">
              <w:rPr>
                <w:rFonts w:ascii="Arial" w:hAnsi="Arial" w:cs="Arial"/>
                <w:spacing w:val="-2"/>
                <w:w w:val="110"/>
              </w:rPr>
              <w:t>d</w:t>
            </w:r>
            <w:r w:rsidRPr="00863340">
              <w:rPr>
                <w:rFonts w:ascii="Arial" w:hAnsi="Arial" w:cs="Arial"/>
                <w:w w:val="110"/>
              </w:rPr>
              <w:t>at</w:t>
            </w:r>
            <w:r w:rsidRPr="00863340">
              <w:rPr>
                <w:rFonts w:ascii="Arial" w:hAnsi="Arial" w:cs="Arial"/>
                <w:spacing w:val="-2"/>
                <w:w w:val="110"/>
              </w:rPr>
              <w:t>u</w:t>
            </w:r>
            <w:r w:rsidRPr="00863340">
              <w:rPr>
                <w:rFonts w:ascii="Arial" w:hAnsi="Arial" w:cs="Arial"/>
                <w:w w:val="110"/>
              </w:rPr>
              <w:t>m</w:t>
            </w:r>
            <w:r w:rsidRPr="00863340">
              <w:rPr>
                <w:rFonts w:ascii="Arial" w:hAnsi="Arial" w:cs="Arial"/>
                <w:spacing w:val="48"/>
                <w:w w:val="110"/>
              </w:rPr>
              <w:t xml:space="preserve"> </w:t>
            </w:r>
            <w:r w:rsidRPr="00863340">
              <w:rPr>
                <w:rFonts w:ascii="Arial" w:hAnsi="Arial" w:cs="Arial"/>
                <w:w w:val="110"/>
              </w:rPr>
              <w:t>i</w:t>
            </w:r>
            <w:r w:rsidRPr="00863340">
              <w:rPr>
                <w:rFonts w:ascii="Arial" w:hAnsi="Arial" w:cs="Arial"/>
                <w:spacing w:val="47"/>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w w:val="110"/>
              </w:rPr>
              <w:t>ir</w:t>
            </w:r>
            <w:r w:rsidRPr="00863340">
              <w:rPr>
                <w:rFonts w:ascii="Arial" w:hAnsi="Arial" w:cs="Arial"/>
                <w:spacing w:val="-2"/>
                <w:w w:val="110"/>
              </w:rPr>
              <w:t>o</w:t>
            </w:r>
            <w:r w:rsidRPr="00863340">
              <w:rPr>
                <w:rFonts w:ascii="Arial" w:hAnsi="Arial" w:cs="Arial"/>
                <w:w w:val="110"/>
              </w:rPr>
              <w:t>du</w:t>
            </w:r>
            <w:r w:rsidRPr="00863340">
              <w:rPr>
                <w:rFonts w:ascii="Arial" w:hAnsi="Arial" w:cs="Arial"/>
                <w:spacing w:val="44"/>
                <w:w w:val="110"/>
              </w:rPr>
              <w:t xml:space="preserve"> </w:t>
            </w:r>
            <w:r w:rsidRPr="00863340">
              <w:rPr>
                <w:rFonts w:ascii="Arial" w:hAnsi="Arial" w:cs="Arial"/>
                <w:w w:val="110"/>
              </w:rPr>
              <w:t>i</w:t>
            </w:r>
            <w:r w:rsidRPr="00863340">
              <w:rPr>
                <w:rFonts w:ascii="Arial" w:hAnsi="Arial" w:cs="Arial"/>
                <w:spacing w:val="48"/>
                <w:w w:val="110"/>
              </w:rPr>
              <w:t xml:space="preserve"> </w:t>
            </w:r>
            <w:r w:rsidRPr="00863340">
              <w:rPr>
                <w:rFonts w:ascii="Arial" w:hAnsi="Arial" w:cs="Arial"/>
                <w:spacing w:val="1"/>
                <w:w w:val="110"/>
              </w:rPr>
              <w:lastRenderedPageBreak/>
              <w:t>m</w:t>
            </w:r>
            <w:r w:rsidRPr="00863340">
              <w:rPr>
                <w:rFonts w:ascii="Arial" w:hAnsi="Arial" w:cs="Arial"/>
                <w:spacing w:val="-2"/>
                <w:w w:val="110"/>
              </w:rPr>
              <w:t>e</w:t>
            </w:r>
            <w:r w:rsidRPr="00863340">
              <w:rPr>
                <w:rFonts w:ascii="Arial" w:hAnsi="Arial" w:cs="Arial"/>
                <w:spacing w:val="-3"/>
                <w:w w:val="110"/>
              </w:rPr>
              <w:t>s</w:t>
            </w:r>
            <w:r w:rsidRPr="00863340">
              <w:rPr>
                <w:rFonts w:ascii="Arial" w:hAnsi="Arial" w:cs="Arial"/>
                <w:w w:val="110"/>
              </w:rPr>
              <w:t>to</w:t>
            </w:r>
            <w:r w:rsidRPr="00863340">
              <w:rPr>
                <w:rFonts w:ascii="Arial" w:hAnsi="Arial" w:cs="Arial"/>
                <w:w w:val="111"/>
              </w:rPr>
              <w:t xml:space="preserve"> </w:t>
            </w:r>
            <w:r w:rsidRPr="00863340">
              <w:rPr>
                <w:rFonts w:ascii="Arial" w:hAnsi="Arial" w:cs="Arial"/>
                <w:spacing w:val="1"/>
                <w:w w:val="110"/>
              </w:rPr>
              <w:t>r</w:t>
            </w:r>
            <w:r w:rsidRPr="00863340">
              <w:rPr>
                <w:rFonts w:ascii="Arial" w:hAnsi="Arial" w:cs="Arial"/>
                <w:spacing w:val="-2"/>
                <w:w w:val="110"/>
              </w:rPr>
              <w:t>ad</w:t>
            </w:r>
            <w:r w:rsidRPr="00863340">
              <w:rPr>
                <w:rFonts w:ascii="Arial" w:hAnsi="Arial" w:cs="Arial"/>
                <w:w w:val="110"/>
              </w:rPr>
              <w:t>o</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3"/>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spacing w:val="-4"/>
                <w:w w:val="110"/>
              </w:rPr>
              <w:t>e</w:t>
            </w:r>
            <w:r w:rsidRPr="00863340">
              <w:rPr>
                <w:rFonts w:ascii="Arial" w:hAnsi="Arial" w:cs="Arial"/>
                <w:w w:val="110"/>
              </w:rPr>
              <w:t>kta</w:t>
            </w:r>
            <w:r w:rsidRPr="00863340">
              <w:rPr>
                <w:rFonts w:ascii="Arial" w:hAnsi="Arial" w:cs="Arial"/>
                <w:spacing w:val="3"/>
                <w:w w:val="110"/>
              </w:rPr>
              <w:t xml:space="preserve"> </w:t>
            </w:r>
            <w:r w:rsidRPr="00863340">
              <w:rPr>
                <w:rFonts w:ascii="Arial" w:hAnsi="Arial" w:cs="Arial"/>
                <w:w w:val="110"/>
              </w:rPr>
              <w:t>i/i</w:t>
            </w:r>
            <w:r w:rsidRPr="00863340">
              <w:rPr>
                <w:rFonts w:ascii="Arial" w:hAnsi="Arial" w:cs="Arial"/>
                <w:spacing w:val="-5"/>
                <w:w w:val="110"/>
              </w:rPr>
              <w:t>l</w:t>
            </w:r>
            <w:r w:rsidRPr="00863340">
              <w:rPr>
                <w:rFonts w:ascii="Arial" w:hAnsi="Arial" w:cs="Arial"/>
                <w:w w:val="110"/>
              </w:rPr>
              <w:t>i</w:t>
            </w:r>
            <w:r w:rsidRPr="00863340">
              <w:rPr>
                <w:rFonts w:ascii="Arial" w:hAnsi="Arial" w:cs="Arial"/>
                <w:spacing w:val="2"/>
                <w:w w:val="110"/>
              </w:rPr>
              <w:t xml:space="preserve"> </w:t>
            </w:r>
            <w:r w:rsidRPr="00863340">
              <w:rPr>
                <w:rFonts w:ascii="Arial" w:hAnsi="Arial" w:cs="Arial"/>
                <w:spacing w:val="-2"/>
                <w:w w:val="110"/>
              </w:rPr>
              <w:t>a</w:t>
            </w:r>
            <w:r w:rsidRPr="00863340">
              <w:rPr>
                <w:rFonts w:ascii="Arial" w:hAnsi="Arial" w:cs="Arial"/>
                <w:w w:val="110"/>
              </w:rPr>
              <w:t>kti</w:t>
            </w:r>
            <w:r w:rsidRPr="00863340">
              <w:rPr>
                <w:rFonts w:ascii="Arial" w:hAnsi="Arial" w:cs="Arial"/>
                <w:spacing w:val="-4"/>
                <w:w w:val="110"/>
              </w:rPr>
              <w:t>v</w:t>
            </w:r>
            <w:r w:rsidRPr="00863340">
              <w:rPr>
                <w:rFonts w:ascii="Arial" w:hAnsi="Arial" w:cs="Arial"/>
                <w:spacing w:val="-2"/>
                <w:w w:val="110"/>
              </w:rPr>
              <w:t>n</w:t>
            </w:r>
            <w:r w:rsidRPr="00863340">
              <w:rPr>
                <w:rFonts w:ascii="Arial" w:hAnsi="Arial" w:cs="Arial"/>
                <w:w w:val="110"/>
              </w:rPr>
              <w:t>osti</w:t>
            </w:r>
            <w:r w:rsidRPr="00863340">
              <w:rPr>
                <w:rFonts w:ascii="Arial" w:hAnsi="Arial" w:cs="Arial"/>
                <w:spacing w:val="3"/>
                <w:w w:val="110"/>
              </w:rPr>
              <w:t xml:space="preserve"> </w:t>
            </w:r>
            <w:r w:rsidRPr="00863340">
              <w:rPr>
                <w:rFonts w:ascii="Arial" w:hAnsi="Arial" w:cs="Arial"/>
                <w:w w:val="110"/>
              </w:rPr>
              <w:t>i</w:t>
            </w:r>
            <w:r w:rsidRPr="00863340">
              <w:rPr>
                <w:rFonts w:ascii="Arial" w:hAnsi="Arial" w:cs="Arial"/>
                <w:spacing w:val="-3"/>
                <w:w w:val="110"/>
              </w:rPr>
              <w:t>z</w:t>
            </w:r>
            <w:r w:rsidRPr="00863340">
              <w:rPr>
                <w:rFonts w:ascii="Arial" w:hAnsi="Arial" w:cs="Arial"/>
                <w:w w:val="110"/>
              </w:rPr>
              <w:t>g</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2"/>
                <w:w w:val="110"/>
              </w:rPr>
              <w:t>dn</w:t>
            </w:r>
            <w:r w:rsidRPr="00863340">
              <w:rPr>
                <w:rFonts w:ascii="Arial" w:hAnsi="Arial" w:cs="Arial"/>
                <w:spacing w:val="1"/>
                <w:w w:val="110"/>
              </w:rPr>
              <w:t>j</w:t>
            </w:r>
            <w:r w:rsidRPr="00863340">
              <w:rPr>
                <w:rFonts w:ascii="Arial" w:hAnsi="Arial" w:cs="Arial"/>
                <w:spacing w:val="-2"/>
                <w:w w:val="110"/>
              </w:rPr>
              <w:t>e</w:t>
            </w:r>
            <w:r w:rsidRPr="00863340">
              <w:rPr>
                <w:rFonts w:ascii="Arial" w:hAnsi="Arial" w:cs="Arial"/>
                <w:w w:val="110"/>
              </w:rPr>
              <w:t>/p</w:t>
            </w:r>
            <w:r w:rsidRPr="00863340">
              <w:rPr>
                <w:rFonts w:ascii="Arial" w:hAnsi="Arial" w:cs="Arial"/>
                <w:spacing w:val="-4"/>
                <w:w w:val="110"/>
              </w:rPr>
              <w:t>o</w:t>
            </w:r>
            <w:r w:rsidRPr="00863340">
              <w:rPr>
                <w:rFonts w:ascii="Arial" w:hAnsi="Arial" w:cs="Arial"/>
                <w:spacing w:val="2"/>
                <w:w w:val="110"/>
              </w:rPr>
              <w:t>t</w:t>
            </w:r>
            <w:r w:rsidRPr="00863340">
              <w:rPr>
                <w:rFonts w:ascii="Arial" w:hAnsi="Arial" w:cs="Arial"/>
                <w:spacing w:val="-6"/>
                <w:w w:val="110"/>
              </w:rPr>
              <w:t>v</w:t>
            </w:r>
            <w:r w:rsidRPr="00863340">
              <w:rPr>
                <w:rFonts w:ascii="Arial" w:hAnsi="Arial" w:cs="Arial"/>
                <w:spacing w:val="1"/>
                <w:w w:val="110"/>
              </w:rPr>
              <w:t>r</w:t>
            </w:r>
            <w:r w:rsidRPr="00863340">
              <w:rPr>
                <w:rFonts w:ascii="Arial" w:hAnsi="Arial" w:cs="Arial"/>
                <w:spacing w:val="-2"/>
                <w:w w:val="110"/>
              </w:rPr>
              <w:t>d</w:t>
            </w:r>
            <w:r w:rsidRPr="00863340">
              <w:rPr>
                <w:rFonts w:ascii="Arial" w:hAnsi="Arial" w:cs="Arial"/>
                <w:w w:val="110"/>
              </w:rPr>
              <w:t>a</w:t>
            </w:r>
            <w:r w:rsidRPr="00863340">
              <w:rPr>
                <w:rFonts w:ascii="Arial" w:hAnsi="Arial" w:cs="Arial"/>
                <w:w w:val="125"/>
              </w:rPr>
              <w:t xml:space="preserve"> </w:t>
            </w:r>
            <w:r w:rsidRPr="00863340">
              <w:rPr>
                <w:rFonts w:ascii="Arial" w:hAnsi="Arial" w:cs="Arial"/>
                <w:w w:val="110"/>
              </w:rPr>
              <w:t>o</w:t>
            </w:r>
            <w:r w:rsidRPr="00863340">
              <w:rPr>
                <w:rFonts w:ascii="Arial" w:hAnsi="Arial" w:cs="Arial"/>
                <w:spacing w:val="-30"/>
                <w:w w:val="110"/>
              </w:rPr>
              <w:t xml:space="preserve"> </w:t>
            </w:r>
            <w:r w:rsidRPr="00863340">
              <w:rPr>
                <w:rFonts w:ascii="Arial" w:hAnsi="Arial" w:cs="Arial"/>
                <w:spacing w:val="-2"/>
                <w:w w:val="110"/>
              </w:rPr>
              <w:t>p</w:t>
            </w:r>
            <w:r w:rsidRPr="00863340">
              <w:rPr>
                <w:rFonts w:ascii="Arial" w:hAnsi="Arial" w:cs="Arial"/>
                <w:w w:val="110"/>
              </w:rPr>
              <w:t>ri</w:t>
            </w:r>
            <w:r w:rsidRPr="00863340">
              <w:rPr>
                <w:rFonts w:ascii="Arial" w:hAnsi="Arial" w:cs="Arial"/>
                <w:spacing w:val="1"/>
                <w:w w:val="110"/>
              </w:rPr>
              <w:t>j</w:t>
            </w:r>
            <w:r w:rsidRPr="00863340">
              <w:rPr>
                <w:rFonts w:ascii="Arial" w:hAnsi="Arial" w:cs="Arial"/>
                <w:spacing w:val="-4"/>
                <w:w w:val="110"/>
              </w:rPr>
              <w:t>e</w:t>
            </w:r>
            <w:r w:rsidRPr="00863340">
              <w:rPr>
                <w:rFonts w:ascii="Arial" w:hAnsi="Arial" w:cs="Arial"/>
                <w:w w:val="110"/>
              </w:rPr>
              <w:t>mu.</w:t>
            </w:r>
          </w:p>
          <w:p w:rsidR="00DD4866" w:rsidRPr="00863340" w:rsidRDefault="00DD4866" w:rsidP="00F321D4">
            <w:pPr>
              <w:autoSpaceDE w:val="0"/>
              <w:autoSpaceDN w:val="0"/>
              <w:adjustRightInd w:val="0"/>
              <w:spacing w:after="0" w:line="240" w:lineRule="auto"/>
              <w:ind w:right="-44"/>
              <w:jc w:val="both"/>
              <w:rPr>
                <w:rFonts w:ascii="Arial" w:eastAsia="Times New Roman" w:hAnsi="Arial" w:cs="Arial"/>
                <w:color w:val="000000"/>
              </w:rPr>
            </w:pPr>
            <w:r w:rsidRPr="00863340">
              <w:rPr>
                <w:rFonts w:ascii="Arial" w:eastAsia="Times New Roman" w:hAnsi="Arial" w:cs="Arial"/>
                <w:color w:val="000000"/>
              </w:rPr>
              <w:t xml:space="preserve">  </w:t>
            </w:r>
          </w:p>
          <w:p w:rsidR="00DD4866" w:rsidRPr="00863340" w:rsidRDefault="00DD4866" w:rsidP="00F321D4">
            <w:pPr>
              <w:pStyle w:val="ListParagraph"/>
              <w:spacing w:after="0" w:line="240" w:lineRule="auto"/>
              <w:ind w:left="0"/>
              <w:rPr>
                <w:rFonts w:ascii="Arial" w:eastAsia="Times New Roman" w:hAnsi="Arial" w:cs="Arial"/>
                <w:b/>
                <w:i/>
                <w:color w:val="000000"/>
              </w:rPr>
            </w:pPr>
          </w:p>
          <w:p w:rsidR="00DD4866" w:rsidRPr="00863340" w:rsidRDefault="00DD4866" w:rsidP="00DE27F8">
            <w:pPr>
              <w:pStyle w:val="ListParagraph"/>
              <w:widowControl w:val="0"/>
              <w:numPr>
                <w:ilvl w:val="0"/>
                <w:numId w:val="131"/>
              </w:numPr>
              <w:tabs>
                <w:tab w:val="left" w:pos="426"/>
              </w:tabs>
              <w:kinsoku w:val="0"/>
              <w:overflowPunct w:val="0"/>
              <w:autoSpaceDE w:val="0"/>
              <w:autoSpaceDN w:val="0"/>
              <w:adjustRightInd w:val="0"/>
              <w:spacing w:after="0" w:line="240" w:lineRule="auto"/>
              <w:ind w:left="102" w:right="98" w:firstLine="0"/>
              <w:contextualSpacing w:val="0"/>
              <w:jc w:val="both"/>
              <w:rPr>
                <w:rFonts w:ascii="Arial" w:hAnsi="Arial" w:cs="Arial"/>
              </w:rPr>
            </w:pPr>
            <w:r w:rsidRPr="00863340">
              <w:rPr>
                <w:rFonts w:ascii="Arial" w:hAnsi="Arial" w:cs="Arial"/>
                <w:w w:val="110"/>
              </w:rPr>
              <w:t>I</w:t>
            </w:r>
            <w:r w:rsidRPr="00863340">
              <w:rPr>
                <w:rFonts w:ascii="Arial" w:hAnsi="Arial" w:cs="Arial"/>
                <w:spacing w:val="-3"/>
                <w:w w:val="110"/>
              </w:rPr>
              <w:t>z</w:t>
            </w:r>
            <w:r w:rsidRPr="00863340">
              <w:rPr>
                <w:rFonts w:ascii="Arial" w:hAnsi="Arial" w:cs="Arial"/>
                <w:spacing w:val="1"/>
                <w:w w:val="110"/>
              </w:rPr>
              <w:t>j</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9"/>
                <w:w w:val="110"/>
              </w:rPr>
              <w:t xml:space="preserve"> </w:t>
            </w:r>
            <w:r w:rsidRPr="00863340">
              <w:rPr>
                <w:rFonts w:ascii="Arial" w:hAnsi="Arial" w:cs="Arial"/>
                <w:w w:val="110"/>
              </w:rPr>
              <w:t>o</w:t>
            </w:r>
            <w:r w:rsidRPr="00863340">
              <w:rPr>
                <w:rFonts w:ascii="Arial" w:hAnsi="Arial" w:cs="Arial"/>
                <w:spacing w:val="9"/>
                <w:w w:val="110"/>
              </w:rPr>
              <w:t xml:space="preserve"> </w:t>
            </w:r>
            <w:r w:rsidRPr="00863340">
              <w:rPr>
                <w:rFonts w:ascii="Arial" w:hAnsi="Arial" w:cs="Arial"/>
                <w:spacing w:val="-2"/>
                <w:w w:val="110"/>
              </w:rPr>
              <w:t>a</w:t>
            </w:r>
            <w:r w:rsidRPr="00863340">
              <w:rPr>
                <w:rFonts w:ascii="Arial" w:hAnsi="Arial" w:cs="Arial"/>
                <w:w w:val="110"/>
              </w:rPr>
              <w:t>l</w:t>
            </w:r>
            <w:r w:rsidRPr="00863340">
              <w:rPr>
                <w:rFonts w:ascii="Arial" w:hAnsi="Arial" w:cs="Arial"/>
                <w:spacing w:val="-2"/>
                <w:w w:val="110"/>
              </w:rPr>
              <w:t>a</w:t>
            </w:r>
            <w:r w:rsidRPr="00863340">
              <w:rPr>
                <w:rFonts w:ascii="Arial" w:hAnsi="Arial" w:cs="Arial"/>
                <w:w w:val="110"/>
              </w:rPr>
              <w:t>tim</w:t>
            </w:r>
            <w:r w:rsidRPr="00863340">
              <w:rPr>
                <w:rFonts w:ascii="Arial" w:hAnsi="Arial" w:cs="Arial"/>
                <w:spacing w:val="-4"/>
                <w:w w:val="110"/>
              </w:rPr>
              <w:t>a</w:t>
            </w:r>
            <w:r w:rsidRPr="00863340">
              <w:rPr>
                <w:rFonts w:ascii="Arial" w:hAnsi="Arial" w:cs="Arial"/>
                <w:w w:val="110"/>
              </w:rPr>
              <w:t>,</w:t>
            </w:r>
            <w:r w:rsidRPr="00863340">
              <w:rPr>
                <w:rFonts w:ascii="Arial" w:hAnsi="Arial" w:cs="Arial"/>
                <w:spacing w:val="12"/>
                <w:w w:val="110"/>
              </w:rPr>
              <w:t xml:space="preserve"> </w:t>
            </w:r>
            <w:r w:rsidRPr="00863340">
              <w:rPr>
                <w:rFonts w:ascii="Arial" w:hAnsi="Arial" w:cs="Arial"/>
                <w:spacing w:val="-4"/>
                <w:w w:val="110"/>
              </w:rPr>
              <w:t>p</w:t>
            </w:r>
            <w:r w:rsidRPr="00863340">
              <w:rPr>
                <w:rFonts w:ascii="Arial" w:hAnsi="Arial" w:cs="Arial"/>
                <w:w w:val="110"/>
              </w:rPr>
              <w:t>rostoru</w:t>
            </w:r>
            <w:r w:rsidRPr="00863340">
              <w:rPr>
                <w:rFonts w:ascii="Arial" w:hAnsi="Arial" w:cs="Arial"/>
                <w:spacing w:val="9"/>
                <w:w w:val="110"/>
              </w:rPr>
              <w:t xml:space="preserve"> </w:t>
            </w:r>
            <w:r w:rsidRPr="00863340">
              <w:rPr>
                <w:rFonts w:ascii="Arial" w:hAnsi="Arial" w:cs="Arial"/>
                <w:spacing w:val="-5"/>
                <w:w w:val="110"/>
              </w:rPr>
              <w:t>i</w:t>
            </w:r>
            <w:r w:rsidRPr="00863340">
              <w:rPr>
                <w:rFonts w:ascii="Arial" w:hAnsi="Arial" w:cs="Arial"/>
                <w:w w:val="110"/>
              </w:rPr>
              <w:t>li</w:t>
            </w:r>
            <w:r w:rsidRPr="00863340">
              <w:rPr>
                <w:rFonts w:ascii="Arial" w:hAnsi="Arial" w:cs="Arial"/>
                <w:spacing w:val="9"/>
                <w:w w:val="110"/>
              </w:rPr>
              <w:t xml:space="preserve"> </w:t>
            </w:r>
            <w:r w:rsidRPr="00863340">
              <w:rPr>
                <w:rFonts w:ascii="Arial" w:hAnsi="Arial" w:cs="Arial"/>
                <w:w w:val="110"/>
              </w:rPr>
              <w:t>te</w:t>
            </w:r>
            <w:r w:rsidRPr="00863340">
              <w:rPr>
                <w:rFonts w:ascii="Arial" w:hAnsi="Arial" w:cs="Arial"/>
                <w:spacing w:val="-2"/>
                <w:w w:val="110"/>
              </w:rPr>
              <w:t>h</w:t>
            </w:r>
            <w:r w:rsidRPr="00863340">
              <w:rPr>
                <w:rFonts w:ascii="Arial" w:hAnsi="Arial" w:cs="Arial"/>
                <w:w w:val="110"/>
              </w:rPr>
              <w:t>ni</w:t>
            </w:r>
            <w:r w:rsidRPr="00863340">
              <w:rPr>
                <w:rFonts w:ascii="Arial" w:hAnsi="Arial" w:cs="Arial"/>
                <w:spacing w:val="-3"/>
                <w:w w:val="110"/>
              </w:rPr>
              <w:t>č</w:t>
            </w:r>
            <w:r w:rsidRPr="00863340">
              <w:rPr>
                <w:rFonts w:ascii="Arial" w:hAnsi="Arial" w:cs="Arial"/>
                <w:spacing w:val="2"/>
                <w:w w:val="110"/>
              </w:rPr>
              <w:t>k</w:t>
            </w:r>
            <w:r w:rsidRPr="00863340">
              <w:rPr>
                <w:rFonts w:ascii="Arial" w:hAnsi="Arial" w:cs="Arial"/>
                <w:spacing w:val="-4"/>
                <w:w w:val="110"/>
              </w:rPr>
              <w:t>o</w:t>
            </w:r>
            <w:r w:rsidRPr="00863340">
              <w:rPr>
                <w:rFonts w:ascii="Arial" w:hAnsi="Arial" w:cs="Arial"/>
                <w:w w:val="110"/>
              </w:rPr>
              <w:t>j</w:t>
            </w:r>
            <w:r w:rsidRPr="00863340">
              <w:rPr>
                <w:rFonts w:ascii="Arial" w:hAnsi="Arial" w:cs="Arial"/>
                <w:w w:val="80"/>
              </w:rPr>
              <w:t xml:space="preserve"> </w:t>
            </w:r>
            <w:r w:rsidRPr="00863340">
              <w:rPr>
                <w:rFonts w:ascii="Arial" w:hAnsi="Arial" w:cs="Arial"/>
                <w:spacing w:val="-2"/>
                <w:w w:val="110"/>
              </w:rPr>
              <w:t>o</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spacing w:val="1"/>
                <w:w w:val="110"/>
              </w:rPr>
              <w:t>m</w:t>
            </w:r>
            <w:r w:rsidRPr="00863340">
              <w:rPr>
                <w:rFonts w:ascii="Arial" w:hAnsi="Arial" w:cs="Arial"/>
                <w:w w:val="110"/>
              </w:rPr>
              <w:t>i</w:t>
            </w:r>
            <w:r w:rsidRPr="00863340">
              <w:rPr>
                <w:rFonts w:ascii="Arial" w:hAnsi="Arial" w:cs="Arial"/>
                <w:spacing w:val="14"/>
                <w:w w:val="110"/>
              </w:rPr>
              <w:t xml:space="preserve"> </w:t>
            </w:r>
            <w:r w:rsidRPr="00863340">
              <w:rPr>
                <w:rFonts w:ascii="Arial" w:hAnsi="Arial" w:cs="Arial"/>
                <w:w w:val="110"/>
              </w:rPr>
              <w:t>d</w:t>
            </w:r>
            <w:r w:rsidRPr="00863340">
              <w:rPr>
                <w:rFonts w:ascii="Arial" w:hAnsi="Arial" w:cs="Arial"/>
                <w:spacing w:val="-2"/>
                <w:w w:val="110"/>
              </w:rPr>
              <w:t>o</w:t>
            </w:r>
            <w:r w:rsidRPr="00863340">
              <w:rPr>
                <w:rFonts w:ascii="Arial" w:hAnsi="Arial" w:cs="Arial"/>
                <w:spacing w:val="-3"/>
                <w:w w:val="110"/>
              </w:rPr>
              <w:t>s</w:t>
            </w:r>
            <w:r w:rsidRPr="00863340">
              <w:rPr>
                <w:rFonts w:ascii="Arial" w:hAnsi="Arial" w:cs="Arial"/>
                <w:w w:val="110"/>
              </w:rPr>
              <w:t>tupn</w:t>
            </w:r>
            <w:r w:rsidRPr="00863340">
              <w:rPr>
                <w:rFonts w:ascii="Arial" w:hAnsi="Arial" w:cs="Arial"/>
                <w:spacing w:val="-2"/>
                <w:w w:val="110"/>
              </w:rPr>
              <w:t>o</w:t>
            </w:r>
            <w:r w:rsidRPr="00863340">
              <w:rPr>
                <w:rFonts w:ascii="Arial" w:hAnsi="Arial" w:cs="Arial"/>
                <w:w w:val="110"/>
              </w:rPr>
              <w:t>j</w:t>
            </w:r>
            <w:r w:rsidRPr="00863340">
              <w:rPr>
                <w:rFonts w:ascii="Arial" w:hAnsi="Arial" w:cs="Arial"/>
                <w:spacing w:val="19"/>
                <w:w w:val="110"/>
              </w:rPr>
              <w:t xml:space="preserve"> </w:t>
            </w:r>
            <w:r w:rsidRPr="00863340">
              <w:rPr>
                <w:rFonts w:ascii="Arial" w:hAnsi="Arial" w:cs="Arial"/>
                <w:spacing w:val="-5"/>
                <w:w w:val="110"/>
              </w:rPr>
              <w:t>E</w:t>
            </w:r>
            <w:r w:rsidRPr="00863340">
              <w:rPr>
                <w:rFonts w:ascii="Arial" w:hAnsi="Arial" w:cs="Arial"/>
                <w:w w:val="110"/>
              </w:rPr>
              <w:t>O</w:t>
            </w:r>
            <w:r w:rsidRPr="00863340">
              <w:rPr>
                <w:rFonts w:ascii="Arial" w:hAnsi="Arial" w:cs="Arial"/>
                <w:spacing w:val="16"/>
                <w:w w:val="110"/>
              </w:rPr>
              <w:t xml:space="preserve"> </w:t>
            </w:r>
            <w:r w:rsidRPr="00863340">
              <w:rPr>
                <w:rFonts w:ascii="Arial" w:hAnsi="Arial" w:cs="Arial"/>
                <w:spacing w:val="-3"/>
                <w:w w:val="110"/>
              </w:rPr>
              <w:t>z</w:t>
            </w:r>
            <w:r w:rsidRPr="00863340">
              <w:rPr>
                <w:rFonts w:ascii="Arial" w:hAnsi="Arial" w:cs="Arial"/>
                <w:w w:val="110"/>
              </w:rPr>
              <w:t>a</w:t>
            </w:r>
            <w:r w:rsidRPr="00863340">
              <w:rPr>
                <w:rFonts w:ascii="Arial" w:hAnsi="Arial" w:cs="Arial"/>
                <w:spacing w:val="18"/>
                <w:w w:val="110"/>
              </w:rPr>
              <w:t xml:space="preserve"> </w:t>
            </w:r>
            <w:r w:rsidRPr="00863340">
              <w:rPr>
                <w:rFonts w:ascii="Arial" w:hAnsi="Arial" w:cs="Arial"/>
                <w:spacing w:val="1"/>
                <w:w w:val="110"/>
              </w:rPr>
              <w:t>i</w:t>
            </w:r>
            <w:r w:rsidRPr="00863340">
              <w:rPr>
                <w:rFonts w:ascii="Arial" w:hAnsi="Arial" w:cs="Arial"/>
                <w:w w:val="110"/>
              </w:rPr>
              <w:t>z</w:t>
            </w:r>
            <w:r w:rsidRPr="00863340">
              <w:rPr>
                <w:rFonts w:ascii="Arial" w:hAnsi="Arial" w:cs="Arial"/>
                <w:spacing w:val="-6"/>
                <w:w w:val="110"/>
              </w:rPr>
              <w:t>v</w:t>
            </w:r>
            <w:r w:rsidRPr="00863340">
              <w:rPr>
                <w:rFonts w:ascii="Arial" w:hAnsi="Arial" w:cs="Arial"/>
                <w:spacing w:val="1"/>
                <w:w w:val="110"/>
              </w:rPr>
              <w:t>r</w:t>
            </w:r>
            <w:r w:rsidRPr="00863340">
              <w:rPr>
                <w:rFonts w:ascii="Arial" w:hAnsi="Arial" w:cs="Arial"/>
                <w:w w:val="110"/>
              </w:rPr>
              <w:t>š</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6"/>
                <w:w w:val="110"/>
              </w:rPr>
              <w:t xml:space="preserve"> </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d</w:t>
            </w:r>
            <w:r w:rsidRPr="00863340">
              <w:rPr>
                <w:rFonts w:ascii="Arial" w:hAnsi="Arial" w:cs="Arial"/>
                <w:spacing w:val="-2"/>
                <w:w w:val="110"/>
              </w:rPr>
              <w:t>no</w:t>
            </w:r>
            <w:r w:rsidRPr="00863340">
              <w:rPr>
                <w:rFonts w:ascii="Arial" w:hAnsi="Arial" w:cs="Arial"/>
                <w:w w:val="110"/>
              </w:rPr>
              <w:t>g</w:t>
            </w:r>
            <w:r w:rsidRPr="00863340">
              <w:rPr>
                <w:rFonts w:ascii="Arial" w:hAnsi="Arial" w:cs="Arial"/>
                <w:w w:val="111"/>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spacing w:val="-4"/>
                <w:w w:val="110"/>
              </w:rPr>
              <w:t>e</w:t>
            </w:r>
            <w:r w:rsidRPr="00863340">
              <w:rPr>
                <w:rFonts w:ascii="Arial" w:hAnsi="Arial" w:cs="Arial"/>
                <w:w w:val="110"/>
              </w:rPr>
              <w:t>k</w:t>
            </w:r>
            <w:r w:rsidRPr="00863340">
              <w:rPr>
                <w:rFonts w:ascii="Arial" w:hAnsi="Arial" w:cs="Arial"/>
                <w:spacing w:val="2"/>
                <w:w w:val="110"/>
              </w:rPr>
              <w:t>t</w:t>
            </w:r>
            <w:r w:rsidRPr="00863340">
              <w:rPr>
                <w:rFonts w:ascii="Arial" w:hAnsi="Arial" w:cs="Arial"/>
                <w:w w:val="110"/>
              </w:rPr>
              <w:t>a</w:t>
            </w:r>
          </w:p>
          <w:p w:rsidR="00DD4866" w:rsidRPr="00863340" w:rsidRDefault="00DD4866" w:rsidP="00F321D4">
            <w:pPr>
              <w:pStyle w:val="ListParagraph"/>
              <w:numPr>
                <w:ilvl w:val="0"/>
                <w:numId w:val="48"/>
              </w:numPr>
              <w:tabs>
                <w:tab w:val="left" w:pos="0"/>
              </w:tabs>
              <w:spacing w:after="0" w:line="240" w:lineRule="auto"/>
              <w:ind w:left="0"/>
              <w:jc w:val="both"/>
              <w:rPr>
                <w:rFonts w:ascii="Arial" w:eastAsia="Times New Roman" w:hAnsi="Arial" w:cs="Arial"/>
                <w:b/>
                <w:i/>
                <w:color w:val="000000"/>
              </w:rPr>
            </w:pPr>
          </w:p>
          <w:p w:rsidR="00DD4866" w:rsidRPr="00863340" w:rsidRDefault="00DD4866" w:rsidP="00F321D4">
            <w:pPr>
              <w:tabs>
                <w:tab w:val="left" w:pos="0"/>
              </w:tabs>
              <w:spacing w:after="0" w:line="240" w:lineRule="auto"/>
              <w:jc w:val="both"/>
              <w:rPr>
                <w:rFonts w:ascii="Arial" w:eastAsia="Times New Roman" w:hAnsi="Arial" w:cs="Arial"/>
                <w:b/>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b/>
                <w:i/>
                <w:color w:val="000000"/>
              </w:rPr>
            </w:pPr>
            <w:r w:rsidRPr="00863340">
              <w:rPr>
                <w:rFonts w:ascii="Arial" w:eastAsia="Times New Roman" w:hAnsi="Arial" w:cs="Arial"/>
                <w:color w:val="000000"/>
              </w:rPr>
              <w:t xml:space="preserve">d. Izjava o proseku radne snage EO i prosečnom broju rukovodečeg osoblja za svaku od 3 godine </w:t>
            </w:r>
          </w:p>
          <w:p w:rsidR="00DD4866" w:rsidRPr="00863340" w:rsidRDefault="00DD4866" w:rsidP="00F321D4">
            <w:pPr>
              <w:pStyle w:val="ListParagraph"/>
              <w:tabs>
                <w:tab w:val="left" w:pos="0"/>
              </w:tabs>
              <w:spacing w:after="0" w:line="240" w:lineRule="auto"/>
              <w:ind w:left="0"/>
              <w:jc w:val="both"/>
              <w:rPr>
                <w:rFonts w:ascii="Arial" w:eastAsia="Times New Roman" w:hAnsi="Arial" w:cs="Arial"/>
                <w:b/>
                <w:i/>
                <w:color w:val="000000"/>
              </w:rPr>
            </w:pPr>
          </w:p>
          <w:p w:rsidR="00DD4866" w:rsidRPr="00863340" w:rsidRDefault="00DD4866" w:rsidP="00F321D4">
            <w:pPr>
              <w:pStyle w:val="ListParagraph"/>
              <w:tabs>
                <w:tab w:val="left" w:pos="0"/>
              </w:tabs>
              <w:spacing w:after="0" w:line="240" w:lineRule="auto"/>
              <w:ind w:left="0"/>
              <w:jc w:val="both"/>
              <w:rPr>
                <w:rFonts w:ascii="Arial" w:eastAsia="Times New Roman" w:hAnsi="Arial" w:cs="Arial"/>
                <w:b/>
                <w:i/>
                <w:color w:val="000000"/>
              </w:rPr>
            </w:pPr>
          </w:p>
          <w:p w:rsidR="00DD4866" w:rsidRPr="00863340" w:rsidRDefault="00DD4866" w:rsidP="00F321D4">
            <w:pPr>
              <w:pStyle w:val="ListParagraph"/>
              <w:numPr>
                <w:ilvl w:val="0"/>
                <w:numId w:val="48"/>
              </w:numPr>
              <w:tabs>
                <w:tab w:val="left" w:pos="0"/>
              </w:tabs>
              <w:spacing w:after="0" w:line="240" w:lineRule="auto"/>
              <w:ind w:left="0"/>
              <w:jc w:val="both"/>
              <w:rPr>
                <w:rFonts w:ascii="Arial" w:eastAsia="Times New Roman" w:hAnsi="Arial" w:cs="Arial"/>
                <w:b/>
                <w:i/>
                <w:color w:val="000000"/>
              </w:rPr>
            </w:pPr>
            <w:r w:rsidRPr="00863340">
              <w:rPr>
                <w:rFonts w:ascii="Arial" w:eastAsia="Times New Roman" w:hAnsi="Arial" w:cs="Arial"/>
                <w:color w:val="000000"/>
              </w:rPr>
              <w:t>e. Napomena o tehničarima i uključenim tehničkim organima</w:t>
            </w:r>
          </w:p>
          <w:p w:rsidR="00DD4866" w:rsidRPr="00863340" w:rsidRDefault="00DD4866" w:rsidP="00F321D4">
            <w:pPr>
              <w:pStyle w:val="ListParagraph"/>
              <w:tabs>
                <w:tab w:val="left" w:pos="0"/>
              </w:tabs>
              <w:spacing w:after="0" w:line="240" w:lineRule="auto"/>
              <w:jc w:val="both"/>
              <w:rPr>
                <w:rFonts w:ascii="Arial" w:eastAsia="Times New Roman" w:hAnsi="Arial" w:cs="Arial"/>
                <w:b/>
                <w:i/>
                <w:color w:val="000000"/>
              </w:rPr>
            </w:pPr>
          </w:p>
        </w:tc>
      </w:tr>
    </w:tbl>
    <w:p w:rsidR="00DD4866" w:rsidRPr="00863340" w:rsidRDefault="00DD4866" w:rsidP="00DD4866">
      <w:pPr>
        <w:autoSpaceDE w:val="0"/>
        <w:autoSpaceDN w:val="0"/>
        <w:adjustRightInd w:val="0"/>
        <w:spacing w:after="0" w:line="240" w:lineRule="auto"/>
        <w:rPr>
          <w:rFonts w:ascii="Arial" w:hAnsi="Arial" w:cs="Arial"/>
          <w:b/>
          <w:i/>
          <w:color w:val="000000"/>
        </w:rPr>
      </w:pPr>
    </w:p>
    <w:p w:rsidR="00DD4866" w:rsidRPr="00863340" w:rsidRDefault="00DD4866" w:rsidP="00DD4866">
      <w:pPr>
        <w:autoSpaceDE w:val="0"/>
        <w:autoSpaceDN w:val="0"/>
        <w:adjustRightInd w:val="0"/>
        <w:spacing w:after="0" w:line="240" w:lineRule="auto"/>
        <w:rPr>
          <w:rFonts w:ascii="Arial" w:hAnsi="Arial" w:cs="Arial"/>
          <w:b/>
          <w:i/>
          <w:color w:val="000000"/>
        </w:rPr>
      </w:pPr>
    </w:p>
    <w:p w:rsidR="00DD4866" w:rsidRPr="00863340" w:rsidRDefault="00DD4866" w:rsidP="00DD4866">
      <w:pPr>
        <w:autoSpaceDE w:val="0"/>
        <w:autoSpaceDN w:val="0"/>
        <w:adjustRightInd w:val="0"/>
        <w:spacing w:after="0" w:line="240" w:lineRule="auto"/>
        <w:rPr>
          <w:rFonts w:ascii="Arial" w:hAnsi="Arial" w:cs="Arial"/>
          <w:b/>
          <w:i/>
          <w:color w:val="000000"/>
        </w:rPr>
      </w:pPr>
    </w:p>
    <w:p w:rsidR="00DD4866" w:rsidRPr="00863340" w:rsidRDefault="00DD4866" w:rsidP="00DD4866">
      <w:pPr>
        <w:autoSpaceDE w:val="0"/>
        <w:autoSpaceDN w:val="0"/>
        <w:adjustRightInd w:val="0"/>
        <w:spacing w:after="0" w:line="240" w:lineRule="auto"/>
        <w:rPr>
          <w:rFonts w:ascii="Arial" w:hAnsi="Arial" w:cs="Arial"/>
          <w:b/>
          <w:i/>
          <w:color w:val="000000"/>
        </w:rPr>
      </w:pPr>
    </w:p>
    <w:p w:rsidR="00DD4866" w:rsidRPr="00863340" w:rsidRDefault="00DD4866" w:rsidP="00DD4866">
      <w:pPr>
        <w:pStyle w:val="BodyText"/>
        <w:kinsoku w:val="0"/>
        <w:overflowPunct w:val="0"/>
        <w:spacing w:before="72"/>
        <w:ind w:left="820"/>
        <w:rPr>
          <w:rFonts w:ascii="Arial" w:hAnsi="Arial" w:cs="Arial"/>
          <w:b/>
          <w:w w:val="115"/>
          <w:lang w:val="sr-Latn-RS"/>
        </w:rPr>
      </w:pPr>
      <w:r w:rsidRPr="00863340">
        <w:rPr>
          <w:rFonts w:ascii="Arial" w:hAnsi="Arial" w:cs="Arial"/>
          <w:b/>
          <w:w w:val="115"/>
          <w:lang w:val="sr-Latn-RS"/>
        </w:rPr>
        <w:t>N</w:t>
      </w:r>
      <w:r w:rsidRPr="00863340">
        <w:rPr>
          <w:rFonts w:ascii="Arial" w:hAnsi="Arial" w:cs="Arial"/>
          <w:b/>
          <w:spacing w:val="-2"/>
          <w:w w:val="115"/>
          <w:lang w:val="sr-Latn-RS"/>
        </w:rPr>
        <w:t>a</w:t>
      </w:r>
      <w:r w:rsidRPr="00863340">
        <w:rPr>
          <w:rFonts w:ascii="Arial" w:hAnsi="Arial" w:cs="Arial"/>
          <w:b/>
          <w:w w:val="115"/>
          <w:lang w:val="sr-Latn-RS"/>
        </w:rPr>
        <w:t>p</w:t>
      </w:r>
      <w:r w:rsidRPr="00863340">
        <w:rPr>
          <w:rFonts w:ascii="Arial" w:hAnsi="Arial" w:cs="Arial"/>
          <w:b/>
          <w:spacing w:val="-3"/>
          <w:w w:val="115"/>
          <w:lang w:val="sr-Latn-RS"/>
        </w:rPr>
        <w:t>o</w:t>
      </w:r>
      <w:r w:rsidRPr="00863340">
        <w:rPr>
          <w:rFonts w:ascii="Arial" w:hAnsi="Arial" w:cs="Arial"/>
          <w:b/>
          <w:w w:val="115"/>
          <w:lang w:val="sr-Latn-RS"/>
        </w:rPr>
        <w:t>mena</w:t>
      </w:r>
      <w:r w:rsidRPr="00863340">
        <w:rPr>
          <w:rFonts w:ascii="Arial" w:hAnsi="Arial" w:cs="Arial"/>
          <w:b/>
          <w:spacing w:val="17"/>
          <w:w w:val="115"/>
          <w:lang w:val="sr-Latn-RS"/>
        </w:rPr>
        <w:t xml:space="preserve"> </w:t>
      </w:r>
      <w:r w:rsidRPr="00863340">
        <w:rPr>
          <w:rFonts w:ascii="Arial" w:hAnsi="Arial" w:cs="Arial"/>
          <w:b/>
          <w:w w:val="115"/>
          <w:lang w:val="sr-Latn-RS"/>
        </w:rPr>
        <w:t>o</w:t>
      </w:r>
      <w:r w:rsidRPr="00863340">
        <w:rPr>
          <w:rFonts w:ascii="Arial" w:hAnsi="Arial" w:cs="Arial"/>
          <w:b/>
          <w:spacing w:val="15"/>
          <w:w w:val="115"/>
          <w:lang w:val="sr-Latn-RS"/>
        </w:rPr>
        <w:t xml:space="preserve"> </w:t>
      </w:r>
      <w:r w:rsidRPr="00863340">
        <w:rPr>
          <w:rFonts w:ascii="Arial" w:hAnsi="Arial" w:cs="Arial"/>
          <w:b/>
          <w:w w:val="115"/>
          <w:lang w:val="sr-Latn-RS"/>
        </w:rPr>
        <w:t>zaht</w:t>
      </w:r>
      <w:r w:rsidRPr="00863340">
        <w:rPr>
          <w:rFonts w:ascii="Arial" w:hAnsi="Arial" w:cs="Arial"/>
          <w:b/>
          <w:spacing w:val="-2"/>
          <w:w w:val="115"/>
          <w:lang w:val="sr-Latn-RS"/>
        </w:rPr>
        <w:t>e</w:t>
      </w:r>
      <w:r w:rsidRPr="00863340">
        <w:rPr>
          <w:rFonts w:ascii="Arial" w:hAnsi="Arial" w:cs="Arial"/>
          <w:b/>
          <w:spacing w:val="-5"/>
          <w:w w:val="115"/>
          <w:lang w:val="sr-Latn-RS"/>
        </w:rPr>
        <w:t>v</w:t>
      </w:r>
      <w:r w:rsidRPr="00863340">
        <w:rPr>
          <w:rFonts w:ascii="Arial" w:hAnsi="Arial" w:cs="Arial"/>
          <w:b/>
          <w:w w:val="115"/>
          <w:lang w:val="sr-Latn-RS"/>
        </w:rPr>
        <w:t>i</w:t>
      </w:r>
      <w:r w:rsidRPr="00863340">
        <w:rPr>
          <w:rFonts w:ascii="Arial" w:hAnsi="Arial" w:cs="Arial"/>
          <w:b/>
          <w:spacing w:val="2"/>
          <w:w w:val="115"/>
          <w:lang w:val="sr-Latn-RS"/>
        </w:rPr>
        <w:t>m</w:t>
      </w:r>
      <w:r w:rsidRPr="00863340">
        <w:rPr>
          <w:rFonts w:ascii="Arial" w:hAnsi="Arial" w:cs="Arial"/>
          <w:b/>
          <w:w w:val="115"/>
          <w:lang w:val="sr-Latn-RS"/>
        </w:rPr>
        <w:t>a</w:t>
      </w:r>
      <w:r w:rsidRPr="00863340">
        <w:rPr>
          <w:rFonts w:ascii="Arial" w:hAnsi="Arial" w:cs="Arial"/>
          <w:b/>
          <w:spacing w:val="12"/>
          <w:w w:val="115"/>
          <w:lang w:val="sr-Latn-RS"/>
        </w:rPr>
        <w:t xml:space="preserve"> </w:t>
      </w:r>
      <w:r w:rsidRPr="00863340">
        <w:rPr>
          <w:rFonts w:ascii="Arial" w:hAnsi="Arial" w:cs="Arial"/>
          <w:b/>
          <w:w w:val="115"/>
          <w:lang w:val="sr-Latn-RS"/>
        </w:rPr>
        <w:t>ekon</w:t>
      </w:r>
      <w:r w:rsidRPr="00863340">
        <w:rPr>
          <w:rFonts w:ascii="Arial" w:hAnsi="Arial" w:cs="Arial"/>
          <w:b/>
          <w:spacing w:val="-3"/>
          <w:w w:val="115"/>
          <w:lang w:val="sr-Latn-RS"/>
        </w:rPr>
        <w:t>o</w:t>
      </w:r>
      <w:r w:rsidRPr="00863340">
        <w:rPr>
          <w:rFonts w:ascii="Arial" w:hAnsi="Arial" w:cs="Arial"/>
          <w:b/>
          <w:w w:val="115"/>
          <w:lang w:val="sr-Latn-RS"/>
        </w:rPr>
        <w:t>mskog</w:t>
      </w:r>
      <w:r w:rsidRPr="00863340">
        <w:rPr>
          <w:rFonts w:ascii="Arial" w:hAnsi="Arial" w:cs="Arial"/>
          <w:b/>
          <w:spacing w:val="15"/>
          <w:w w:val="115"/>
          <w:lang w:val="sr-Latn-RS"/>
        </w:rPr>
        <w:t xml:space="preserve"> </w:t>
      </w:r>
      <w:r w:rsidRPr="00863340">
        <w:rPr>
          <w:rFonts w:ascii="Arial" w:hAnsi="Arial" w:cs="Arial"/>
          <w:b/>
          <w:w w:val="115"/>
          <w:lang w:val="sr-Latn-RS"/>
        </w:rPr>
        <w:t>i</w:t>
      </w:r>
      <w:r w:rsidRPr="00863340">
        <w:rPr>
          <w:rFonts w:ascii="Arial" w:hAnsi="Arial" w:cs="Arial"/>
          <w:b/>
          <w:spacing w:val="14"/>
          <w:w w:val="115"/>
          <w:lang w:val="sr-Latn-RS"/>
        </w:rPr>
        <w:t xml:space="preserve"> </w:t>
      </w:r>
      <w:r w:rsidRPr="00863340">
        <w:rPr>
          <w:rFonts w:ascii="Arial" w:hAnsi="Arial" w:cs="Arial"/>
          <w:b/>
          <w:w w:val="115"/>
          <w:lang w:val="sr-Latn-RS"/>
        </w:rPr>
        <w:t>finan</w:t>
      </w:r>
      <w:r w:rsidRPr="00863340">
        <w:rPr>
          <w:rFonts w:ascii="Arial" w:hAnsi="Arial" w:cs="Arial"/>
          <w:b/>
          <w:spacing w:val="-2"/>
          <w:w w:val="115"/>
          <w:lang w:val="sr-Latn-RS"/>
        </w:rPr>
        <w:t>s</w:t>
      </w:r>
      <w:r w:rsidRPr="00863340">
        <w:rPr>
          <w:rFonts w:ascii="Arial" w:hAnsi="Arial" w:cs="Arial"/>
          <w:b/>
          <w:spacing w:val="-3"/>
          <w:w w:val="115"/>
          <w:lang w:val="sr-Latn-RS"/>
        </w:rPr>
        <w:t>ij</w:t>
      </w:r>
      <w:r w:rsidRPr="00863340">
        <w:rPr>
          <w:rFonts w:ascii="Arial" w:hAnsi="Arial" w:cs="Arial"/>
          <w:b/>
          <w:w w:val="115"/>
          <w:lang w:val="sr-Latn-RS"/>
        </w:rPr>
        <w:t>skog</w:t>
      </w:r>
      <w:r w:rsidRPr="00863340">
        <w:rPr>
          <w:rFonts w:ascii="Arial" w:hAnsi="Arial" w:cs="Arial"/>
          <w:b/>
          <w:spacing w:val="18"/>
          <w:w w:val="115"/>
          <w:lang w:val="sr-Latn-RS"/>
        </w:rPr>
        <w:t xml:space="preserve"> </w:t>
      </w:r>
      <w:r w:rsidRPr="00863340">
        <w:rPr>
          <w:rFonts w:ascii="Arial" w:hAnsi="Arial" w:cs="Arial"/>
          <w:b/>
          <w:w w:val="115"/>
          <w:lang w:val="sr-Latn-RS"/>
        </w:rPr>
        <w:t>st</w:t>
      </w:r>
      <w:r w:rsidRPr="00863340">
        <w:rPr>
          <w:rFonts w:ascii="Arial" w:hAnsi="Arial" w:cs="Arial"/>
          <w:b/>
          <w:spacing w:val="-2"/>
          <w:w w:val="115"/>
          <w:lang w:val="sr-Latn-RS"/>
        </w:rPr>
        <w:t>a</w:t>
      </w:r>
      <w:r w:rsidRPr="00863340">
        <w:rPr>
          <w:rFonts w:ascii="Arial" w:hAnsi="Arial" w:cs="Arial"/>
          <w:b/>
          <w:spacing w:val="-3"/>
          <w:w w:val="115"/>
          <w:lang w:val="sr-Latn-RS"/>
        </w:rPr>
        <w:t>n</w:t>
      </w:r>
      <w:r w:rsidRPr="00863340">
        <w:rPr>
          <w:rFonts w:ascii="Arial" w:hAnsi="Arial" w:cs="Arial"/>
          <w:b/>
          <w:w w:val="115"/>
          <w:lang w:val="sr-Latn-RS"/>
        </w:rPr>
        <w:t>ja</w:t>
      </w:r>
      <w:r w:rsidRPr="00863340">
        <w:rPr>
          <w:rFonts w:ascii="Arial" w:hAnsi="Arial" w:cs="Arial"/>
          <w:b/>
          <w:spacing w:val="16"/>
          <w:w w:val="115"/>
          <w:lang w:val="sr-Latn-RS"/>
        </w:rPr>
        <w:t xml:space="preserve"> </w:t>
      </w:r>
      <w:r w:rsidRPr="00863340">
        <w:rPr>
          <w:rFonts w:ascii="Arial" w:hAnsi="Arial" w:cs="Arial"/>
          <w:b/>
          <w:w w:val="115"/>
          <w:lang w:val="sr-Latn-RS"/>
        </w:rPr>
        <w:t>(član</w:t>
      </w:r>
      <w:r w:rsidRPr="00863340">
        <w:rPr>
          <w:rFonts w:ascii="Arial" w:hAnsi="Arial" w:cs="Arial"/>
          <w:b/>
          <w:spacing w:val="15"/>
          <w:w w:val="115"/>
          <w:lang w:val="sr-Latn-RS"/>
        </w:rPr>
        <w:t xml:space="preserve"> </w:t>
      </w:r>
      <w:r w:rsidRPr="00863340">
        <w:rPr>
          <w:rFonts w:ascii="Arial" w:hAnsi="Arial" w:cs="Arial"/>
          <w:b/>
          <w:w w:val="115"/>
          <w:lang w:val="sr-Latn-RS"/>
        </w:rPr>
        <w:t>68</w:t>
      </w:r>
      <w:r w:rsidRPr="00863340">
        <w:rPr>
          <w:rFonts w:ascii="Arial" w:hAnsi="Arial" w:cs="Arial"/>
          <w:b/>
          <w:spacing w:val="17"/>
          <w:w w:val="115"/>
          <w:lang w:val="sr-Latn-RS"/>
        </w:rPr>
        <w:t xml:space="preserve"> </w:t>
      </w:r>
      <w:r w:rsidRPr="00863340">
        <w:rPr>
          <w:rFonts w:ascii="Arial" w:hAnsi="Arial" w:cs="Arial"/>
          <w:b/>
          <w:w w:val="115"/>
          <w:lang w:val="sr-Latn-RS"/>
        </w:rPr>
        <w:t>Z</w:t>
      </w:r>
      <w:r w:rsidRPr="00863340">
        <w:rPr>
          <w:rFonts w:ascii="Arial" w:hAnsi="Arial" w:cs="Arial"/>
          <w:b/>
          <w:spacing w:val="-2"/>
          <w:w w:val="115"/>
          <w:lang w:val="sr-Latn-RS"/>
        </w:rPr>
        <w:t>J</w:t>
      </w:r>
      <w:r w:rsidRPr="00863340">
        <w:rPr>
          <w:rFonts w:ascii="Arial" w:hAnsi="Arial" w:cs="Arial"/>
          <w:b/>
          <w:spacing w:val="-4"/>
          <w:w w:val="115"/>
          <w:lang w:val="sr-Latn-RS"/>
        </w:rPr>
        <w:t>N</w:t>
      </w:r>
      <w:r w:rsidRPr="00863340">
        <w:rPr>
          <w:rFonts w:ascii="Arial" w:hAnsi="Arial" w:cs="Arial"/>
          <w:b/>
          <w:spacing w:val="1"/>
          <w:w w:val="115"/>
          <w:lang w:val="sr-Latn-RS"/>
        </w:rPr>
        <w:t>-</w:t>
      </w:r>
      <w:r w:rsidRPr="00863340">
        <w:rPr>
          <w:rFonts w:ascii="Arial" w:hAnsi="Arial" w:cs="Arial"/>
          <w:b/>
          <w:spacing w:val="-2"/>
          <w:w w:val="115"/>
          <w:lang w:val="sr-Latn-RS"/>
        </w:rPr>
        <w:t>a</w:t>
      </w:r>
      <w:r w:rsidRPr="00863340">
        <w:rPr>
          <w:rFonts w:ascii="Arial" w:hAnsi="Arial" w:cs="Arial"/>
          <w:b/>
          <w:w w:val="115"/>
          <w:lang w:val="sr-Latn-RS"/>
        </w:rPr>
        <w:t>)</w:t>
      </w:r>
    </w:p>
    <w:p w:rsidR="00DD4866" w:rsidRPr="00863340" w:rsidRDefault="00DD4866" w:rsidP="00DD4866">
      <w:pPr>
        <w:autoSpaceDE w:val="0"/>
        <w:autoSpaceDN w:val="0"/>
        <w:adjustRightInd w:val="0"/>
        <w:spacing w:after="0" w:line="240" w:lineRule="auto"/>
        <w:rPr>
          <w:rFonts w:ascii="Arial" w:hAnsi="Arial" w:cs="Arial"/>
          <w:b/>
          <w:i/>
          <w:color w:val="000000"/>
        </w:rPr>
      </w:pPr>
    </w:p>
    <w:p w:rsidR="00DD4866" w:rsidRPr="00863340" w:rsidRDefault="00DD4866" w:rsidP="00DE27F8">
      <w:pPr>
        <w:pStyle w:val="BodyText"/>
        <w:widowControl w:val="0"/>
        <w:numPr>
          <w:ilvl w:val="2"/>
          <w:numId w:val="133"/>
        </w:numPr>
        <w:tabs>
          <w:tab w:val="left" w:pos="961"/>
        </w:tabs>
        <w:kinsoku w:val="0"/>
        <w:overflowPunct w:val="0"/>
        <w:autoSpaceDE w:val="0"/>
        <w:autoSpaceDN w:val="0"/>
        <w:adjustRightInd w:val="0"/>
        <w:spacing w:after="0" w:line="252" w:lineRule="exact"/>
        <w:ind w:left="820" w:right="139" w:firstLine="0"/>
        <w:jc w:val="both"/>
        <w:rPr>
          <w:rFonts w:ascii="Arial" w:hAnsi="Arial" w:cs="Arial"/>
          <w:w w:val="105"/>
          <w:sz w:val="22"/>
          <w:szCs w:val="22"/>
          <w:lang w:val="sr-Latn-RS"/>
        </w:rPr>
      </w:pPr>
      <w:r w:rsidRPr="00863340">
        <w:rPr>
          <w:rFonts w:ascii="Arial" w:hAnsi="Arial" w:cs="Arial"/>
          <w:w w:val="105"/>
          <w:sz w:val="22"/>
          <w:szCs w:val="22"/>
          <w:lang w:val="sr-Latn-RS"/>
        </w:rPr>
        <w:t>C</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lj</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21"/>
          <w:w w:val="105"/>
          <w:sz w:val="22"/>
          <w:szCs w:val="22"/>
          <w:lang w:val="sr-Latn-RS"/>
        </w:rPr>
        <w:t xml:space="preserve"> </w:t>
      </w:r>
      <w:r w:rsidRPr="00863340">
        <w:rPr>
          <w:rFonts w:ascii="Arial" w:hAnsi="Arial" w:cs="Arial"/>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it</w:t>
      </w:r>
      <w:r w:rsidRPr="00863340">
        <w:rPr>
          <w:rFonts w:ascii="Arial" w:hAnsi="Arial" w:cs="Arial"/>
          <w:spacing w:val="-4"/>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j</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ma</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je</w:t>
      </w:r>
      <w:r w:rsidRPr="00863340">
        <w:rPr>
          <w:rFonts w:ascii="Arial" w:hAnsi="Arial" w:cs="Arial"/>
          <w:spacing w:val="20"/>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24"/>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e</w:t>
      </w:r>
      <w:r w:rsidRPr="00863340">
        <w:rPr>
          <w:rFonts w:ascii="Arial" w:hAnsi="Arial" w:cs="Arial"/>
          <w:spacing w:val="22"/>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ceni</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li</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po</w:t>
      </w:r>
      <w:r w:rsidRPr="00863340">
        <w:rPr>
          <w:rFonts w:ascii="Arial" w:hAnsi="Arial" w:cs="Arial"/>
          <w:w w:val="105"/>
          <w:sz w:val="22"/>
          <w:szCs w:val="22"/>
          <w:lang w:val="sr-Latn-RS"/>
        </w:rPr>
        <w:t>n</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đ</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č</w:t>
      </w:r>
      <w:r w:rsidRPr="00863340">
        <w:rPr>
          <w:rFonts w:ascii="Arial" w:hAnsi="Arial" w:cs="Arial"/>
          <w:spacing w:val="27"/>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ma</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dovol</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nu</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fi</w:t>
      </w:r>
      <w:r w:rsidRPr="00863340">
        <w:rPr>
          <w:rFonts w:ascii="Arial" w:hAnsi="Arial" w:cs="Arial"/>
          <w:spacing w:val="-2"/>
          <w:w w:val="105"/>
          <w:sz w:val="22"/>
          <w:szCs w:val="22"/>
          <w:lang w:val="sr-Latn-RS"/>
        </w:rPr>
        <w:t>na</w:t>
      </w:r>
      <w:r w:rsidRPr="00863340">
        <w:rPr>
          <w:rFonts w:ascii="Arial" w:hAnsi="Arial" w:cs="Arial"/>
          <w:w w:val="105"/>
          <w:sz w:val="22"/>
          <w:szCs w:val="22"/>
          <w:lang w:val="sr-Latn-RS"/>
        </w:rPr>
        <w:t>nsi</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sku</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ekon</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msku</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ab</w:t>
      </w:r>
      <w:r w:rsidRPr="00863340">
        <w:rPr>
          <w:rFonts w:ascii="Arial" w:hAnsi="Arial" w:cs="Arial"/>
          <w:w w:val="105"/>
          <w:sz w:val="22"/>
          <w:szCs w:val="22"/>
          <w:lang w:val="sr-Latn-RS"/>
        </w:rPr>
        <w:t>il</w:t>
      </w:r>
      <w:r w:rsidRPr="00863340">
        <w:rPr>
          <w:rFonts w:ascii="Arial" w:hAnsi="Arial" w:cs="Arial"/>
          <w:spacing w:val="-4"/>
          <w:w w:val="105"/>
          <w:sz w:val="22"/>
          <w:szCs w:val="22"/>
          <w:lang w:val="sr-Latn-RS"/>
        </w:rPr>
        <w:t>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st</w:t>
      </w:r>
      <w:r w:rsidRPr="00863340">
        <w:rPr>
          <w:rFonts w:ascii="Arial" w:hAnsi="Arial" w:cs="Arial"/>
          <w:spacing w:val="30"/>
          <w:w w:val="105"/>
          <w:sz w:val="22"/>
          <w:szCs w:val="22"/>
          <w:lang w:val="sr-Latn-RS"/>
        </w:rPr>
        <w:t xml:space="preserve"> </w:t>
      </w:r>
      <w:r w:rsidRPr="00863340">
        <w:rPr>
          <w:rFonts w:ascii="Arial" w:hAnsi="Arial" w:cs="Arial"/>
          <w:spacing w:val="-7"/>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22"/>
          <w:w w:val="105"/>
          <w:sz w:val="22"/>
          <w:szCs w:val="22"/>
          <w:lang w:val="sr-Latn-RS"/>
        </w:rPr>
        <w:t xml:space="preserve"> </w:t>
      </w:r>
      <w:r w:rsidRPr="00863340">
        <w:rPr>
          <w:rFonts w:ascii="Arial" w:hAnsi="Arial" w:cs="Arial"/>
          <w:spacing w:val="1"/>
          <w:w w:val="105"/>
          <w:sz w:val="22"/>
          <w:szCs w:val="22"/>
          <w:lang w:val="sr-Latn-RS"/>
        </w:rPr>
        <w:t>i</w:t>
      </w:r>
      <w:r w:rsidRPr="00863340">
        <w:rPr>
          <w:rFonts w:ascii="Arial" w:hAnsi="Arial" w:cs="Arial"/>
          <w:spacing w:val="-5"/>
          <w:w w:val="105"/>
          <w:sz w:val="22"/>
          <w:szCs w:val="22"/>
          <w:lang w:val="sr-Latn-RS"/>
        </w:rPr>
        <w:t>z</w:t>
      </w:r>
      <w:r w:rsidRPr="00863340">
        <w:rPr>
          <w:rFonts w:ascii="Arial" w:hAnsi="Arial" w:cs="Arial"/>
          <w:w w:val="105"/>
          <w:sz w:val="22"/>
          <w:szCs w:val="22"/>
          <w:lang w:val="sr-Latn-RS"/>
        </w:rPr>
        <w:t>vrše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je</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dlo</w:t>
      </w:r>
      <w:r w:rsidRPr="00863340">
        <w:rPr>
          <w:rFonts w:ascii="Arial" w:hAnsi="Arial" w:cs="Arial"/>
          <w:spacing w:val="-5"/>
          <w:w w:val="105"/>
          <w:sz w:val="22"/>
          <w:szCs w:val="22"/>
          <w:lang w:val="sr-Latn-RS"/>
        </w:rPr>
        <w:t>ž</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og</w:t>
      </w:r>
      <w:r w:rsidRPr="00863340">
        <w:rPr>
          <w:rFonts w:ascii="Arial" w:hAnsi="Arial" w:cs="Arial"/>
          <w:w w:val="111"/>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vo</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nci</w:t>
      </w:r>
      <w:r w:rsidRPr="00863340">
        <w:rPr>
          <w:rFonts w:ascii="Arial" w:hAnsi="Arial" w:cs="Arial"/>
          <w:spacing w:val="-2"/>
          <w:w w:val="105"/>
          <w:sz w:val="22"/>
          <w:szCs w:val="22"/>
          <w:lang w:val="sr-Latn-RS"/>
        </w:rPr>
        <w:t>pu</w:t>
      </w:r>
      <w:r w:rsidRPr="00863340">
        <w:rPr>
          <w:rFonts w:ascii="Arial" w:hAnsi="Arial" w:cs="Arial"/>
          <w:w w:val="105"/>
          <w:sz w:val="22"/>
          <w:szCs w:val="22"/>
          <w:lang w:val="sr-Latn-RS"/>
        </w:rPr>
        <w:t>,</w:t>
      </w:r>
      <w:r w:rsidRPr="00863340">
        <w:rPr>
          <w:rFonts w:ascii="Arial" w:hAnsi="Arial" w:cs="Arial"/>
          <w:spacing w:val="34"/>
          <w:w w:val="105"/>
          <w:sz w:val="22"/>
          <w:szCs w:val="22"/>
          <w:lang w:val="sr-Latn-RS"/>
        </w:rPr>
        <w:t xml:space="preserve"> </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k</w:t>
      </w:r>
      <w:r w:rsidRPr="00863340">
        <w:rPr>
          <w:rFonts w:ascii="Arial" w:hAnsi="Arial" w:cs="Arial"/>
          <w:spacing w:val="-2"/>
          <w:w w:val="105"/>
          <w:sz w:val="22"/>
          <w:szCs w:val="22"/>
          <w:lang w:val="sr-Latn-RS"/>
        </w:rPr>
        <w:t>ono</w:t>
      </w:r>
      <w:r w:rsidRPr="00863340">
        <w:rPr>
          <w:rFonts w:ascii="Arial" w:hAnsi="Arial" w:cs="Arial"/>
          <w:w w:val="105"/>
          <w:sz w:val="22"/>
          <w:szCs w:val="22"/>
          <w:lang w:val="sr-Latn-RS"/>
        </w:rPr>
        <w:t>msk</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te</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ma</w:t>
      </w:r>
      <w:r w:rsidRPr="00863340">
        <w:rPr>
          <w:rFonts w:ascii="Arial" w:hAnsi="Arial" w:cs="Arial"/>
          <w:spacing w:val="31"/>
          <w:w w:val="105"/>
          <w:sz w:val="22"/>
          <w:szCs w:val="22"/>
          <w:lang w:val="sr-Latn-RS"/>
        </w:rPr>
        <w:t xml:space="preserve"> </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spacing w:val="-5"/>
          <w:w w:val="105"/>
          <w:sz w:val="22"/>
          <w:szCs w:val="22"/>
          <w:lang w:val="sr-Latn-RS"/>
        </w:rPr>
        <w:t>z</w:t>
      </w:r>
      <w:r w:rsidRPr="00863340">
        <w:rPr>
          <w:rFonts w:ascii="Arial" w:hAnsi="Arial" w:cs="Arial"/>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l</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isp</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ne</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ovaj</w:t>
      </w:r>
      <w:r w:rsidRPr="00863340">
        <w:rPr>
          <w:rFonts w:ascii="Arial" w:hAnsi="Arial" w:cs="Arial"/>
          <w:spacing w:val="33"/>
          <w:w w:val="105"/>
          <w:sz w:val="22"/>
          <w:szCs w:val="22"/>
          <w:lang w:val="sr-Latn-RS"/>
        </w:rPr>
        <w:t xml:space="preserve"> </w:t>
      </w:r>
      <w:r w:rsidRPr="00863340">
        <w:rPr>
          <w:rFonts w:ascii="Arial" w:hAnsi="Arial" w:cs="Arial"/>
          <w:spacing w:val="-5"/>
          <w:w w:val="105"/>
          <w:sz w:val="22"/>
          <w:szCs w:val="22"/>
          <w:lang w:val="sr-Latn-RS"/>
        </w:rPr>
        <w:t>z</w:t>
      </w:r>
      <w:r w:rsidRPr="00863340">
        <w:rPr>
          <w:rFonts w:ascii="Arial" w:hAnsi="Arial" w:cs="Arial"/>
          <w:spacing w:val="-2"/>
          <w:w w:val="105"/>
          <w:sz w:val="22"/>
          <w:szCs w:val="22"/>
          <w:lang w:val="sr-Latn-RS"/>
        </w:rPr>
        <w:t>ah</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v</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put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m</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st</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vl</w:t>
      </w:r>
      <w:r w:rsidRPr="00863340">
        <w:rPr>
          <w:rFonts w:ascii="Arial" w:hAnsi="Arial" w:cs="Arial"/>
          <w:spacing w:val="-4"/>
          <w:w w:val="105"/>
          <w:sz w:val="22"/>
          <w:szCs w:val="22"/>
          <w:lang w:val="sr-Latn-RS"/>
        </w:rPr>
        <w:t>j</w:t>
      </w:r>
      <w:r w:rsidRPr="00863340">
        <w:rPr>
          <w:rFonts w:ascii="Arial" w:hAnsi="Arial" w:cs="Arial"/>
          <w:spacing w:val="-2"/>
          <w:w w:val="105"/>
          <w:sz w:val="22"/>
          <w:szCs w:val="22"/>
          <w:lang w:val="sr-Latn-RS"/>
        </w:rPr>
        <w:t>an</w:t>
      </w:r>
      <w:r w:rsidRPr="00863340">
        <w:rPr>
          <w:rFonts w:ascii="Arial" w:hAnsi="Arial" w:cs="Arial"/>
          <w:w w:val="105"/>
          <w:sz w:val="22"/>
          <w:szCs w:val="22"/>
          <w:lang w:val="sr-Latn-RS"/>
        </w:rPr>
        <w:t>j</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33"/>
          <w:w w:val="105"/>
          <w:sz w:val="22"/>
          <w:szCs w:val="22"/>
          <w:lang w:val="sr-Latn-RS"/>
        </w:rPr>
        <w:t xml:space="preserve"> </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ko</w:t>
      </w:r>
      <w:r w:rsidRPr="00863340">
        <w:rPr>
          <w:rFonts w:ascii="Arial" w:hAnsi="Arial" w:cs="Arial"/>
          <w:spacing w:val="31"/>
          <w:w w:val="105"/>
          <w:sz w:val="22"/>
          <w:szCs w:val="22"/>
          <w:lang w:val="sr-Latn-RS"/>
        </w:rPr>
        <w:t xml:space="preserve"> </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8"/>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spacing w:val="-7"/>
          <w:w w:val="105"/>
          <w:sz w:val="22"/>
          <w:szCs w:val="22"/>
          <w:lang w:val="sr-Latn-RS"/>
        </w:rPr>
        <w:t>ž</w:t>
      </w:r>
      <w:r w:rsidRPr="00863340">
        <w:rPr>
          <w:rFonts w:ascii="Arial" w:hAnsi="Arial" w:cs="Arial"/>
          <w:spacing w:val="-2"/>
          <w:w w:val="105"/>
          <w:sz w:val="22"/>
          <w:szCs w:val="22"/>
          <w:lang w:val="sr-Latn-RS"/>
        </w:rPr>
        <w:t>no</w:t>
      </w:r>
      <w:r w:rsidRPr="00863340">
        <w:rPr>
          <w:rFonts w:ascii="Arial" w:hAnsi="Arial" w:cs="Arial"/>
          <w:w w:val="105"/>
          <w:sz w:val="22"/>
          <w:szCs w:val="22"/>
          <w:lang w:val="sr-Latn-RS"/>
        </w:rPr>
        <w:t>sti</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w w:val="80"/>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ph</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j</w:t>
      </w:r>
      <w:r w:rsidRPr="00863340">
        <w:rPr>
          <w:rFonts w:ascii="Arial" w:hAnsi="Arial" w:cs="Arial"/>
          <w:spacing w:val="-2"/>
          <w:w w:val="105"/>
          <w:sz w:val="22"/>
          <w:szCs w:val="22"/>
          <w:lang w:val="sr-Latn-RS"/>
        </w:rPr>
        <w:t>ed</w:t>
      </w:r>
      <w:r w:rsidRPr="00863340">
        <w:rPr>
          <w:rFonts w:ascii="Arial" w:hAnsi="Arial" w:cs="Arial"/>
          <w:w w:val="105"/>
          <w:sz w:val="22"/>
          <w:szCs w:val="22"/>
          <w:lang w:val="sr-Latn-RS"/>
        </w:rPr>
        <w:t>nu</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i</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više</w:t>
      </w:r>
      <w:r w:rsidRPr="00863340">
        <w:rPr>
          <w:rFonts w:ascii="Arial" w:hAnsi="Arial" w:cs="Arial"/>
          <w:spacing w:val="31"/>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32"/>
          <w:w w:val="105"/>
          <w:sz w:val="22"/>
          <w:szCs w:val="22"/>
          <w:lang w:val="sr-Latn-RS"/>
        </w:rPr>
        <w:t xml:space="preserve"> </w:t>
      </w:r>
      <w:r w:rsidR="00702BC1" w:rsidRPr="00863340">
        <w:rPr>
          <w:rFonts w:ascii="Arial" w:hAnsi="Arial" w:cs="Arial"/>
          <w:spacing w:val="1"/>
          <w:w w:val="105"/>
          <w:sz w:val="22"/>
          <w:szCs w:val="22"/>
          <w:lang w:val="sr-Latn-RS"/>
        </w:rPr>
        <w:t>s</w:t>
      </w:r>
      <w:r w:rsidR="00702BC1" w:rsidRPr="00863340">
        <w:rPr>
          <w:rFonts w:ascii="Arial" w:hAnsi="Arial" w:cs="Arial"/>
          <w:spacing w:val="-4"/>
          <w:w w:val="105"/>
          <w:sz w:val="22"/>
          <w:szCs w:val="22"/>
          <w:lang w:val="sr-Latn-RS"/>
        </w:rPr>
        <w:t>l</w:t>
      </w:r>
      <w:r w:rsidR="00702BC1" w:rsidRPr="00863340">
        <w:rPr>
          <w:rFonts w:ascii="Arial" w:hAnsi="Arial" w:cs="Arial"/>
          <w:w w:val="105"/>
          <w:sz w:val="22"/>
          <w:szCs w:val="22"/>
          <w:lang w:val="sr-Latn-RS"/>
        </w:rPr>
        <w:t>e</w:t>
      </w:r>
      <w:r w:rsidR="00702BC1" w:rsidRPr="00863340">
        <w:rPr>
          <w:rFonts w:ascii="Arial" w:hAnsi="Arial" w:cs="Arial"/>
          <w:spacing w:val="-2"/>
          <w:w w:val="105"/>
          <w:sz w:val="22"/>
          <w:szCs w:val="22"/>
          <w:lang w:val="sr-Latn-RS"/>
        </w:rPr>
        <w:t>d</w:t>
      </w:r>
      <w:r w:rsidR="00702BC1" w:rsidRPr="00863340">
        <w:rPr>
          <w:rFonts w:ascii="Arial" w:hAnsi="Arial" w:cs="Arial"/>
          <w:w w:val="105"/>
          <w:sz w:val="22"/>
          <w:szCs w:val="22"/>
          <w:lang w:val="sr-Latn-RS"/>
        </w:rPr>
        <w:t>e</w:t>
      </w:r>
      <w:r w:rsidR="00702BC1" w:rsidRPr="00863340">
        <w:rPr>
          <w:rFonts w:ascii="Arial" w:hAnsi="Arial" w:cs="Arial"/>
          <w:spacing w:val="-27"/>
          <w:w w:val="105"/>
          <w:sz w:val="22"/>
          <w:szCs w:val="22"/>
          <w:lang w:val="sr-Latn-RS"/>
        </w:rPr>
        <w:t>ćih</w:t>
      </w:r>
      <w:r w:rsidRPr="00863340">
        <w:rPr>
          <w:rFonts w:ascii="Arial" w:hAnsi="Arial" w:cs="Arial"/>
          <w:spacing w:val="31"/>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po</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k</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pStyle w:val="ListParagraph"/>
        <w:jc w:val="both"/>
        <w:rPr>
          <w:rFonts w:ascii="Arial" w:hAnsi="Arial" w:cs="Arial"/>
        </w:rPr>
      </w:pPr>
    </w:p>
    <w:p w:rsidR="00DD4866" w:rsidRPr="00863340" w:rsidRDefault="00DD4866" w:rsidP="00DE27F8">
      <w:pPr>
        <w:pStyle w:val="BodyText"/>
        <w:widowControl w:val="0"/>
        <w:numPr>
          <w:ilvl w:val="0"/>
          <w:numId w:val="134"/>
        </w:numPr>
        <w:tabs>
          <w:tab w:val="left" w:pos="1396"/>
        </w:tabs>
        <w:kinsoku w:val="0"/>
        <w:overflowPunct w:val="0"/>
        <w:autoSpaceDE w:val="0"/>
        <w:autoSpaceDN w:val="0"/>
        <w:adjustRightInd w:val="0"/>
        <w:spacing w:after="0"/>
        <w:ind w:left="1396" w:hanging="360"/>
        <w:rPr>
          <w:rFonts w:ascii="Arial" w:hAnsi="Arial" w:cs="Arial"/>
          <w:i/>
          <w:w w:val="105"/>
          <w:sz w:val="22"/>
          <w:szCs w:val="22"/>
          <w:lang w:val="sr-Latn-RS"/>
        </w:rPr>
      </w:pPr>
      <w:r w:rsidRPr="00863340">
        <w:rPr>
          <w:rFonts w:ascii="Arial" w:hAnsi="Arial" w:cs="Arial"/>
          <w:i/>
          <w:spacing w:val="-2"/>
          <w:w w:val="105"/>
          <w:sz w:val="22"/>
          <w:szCs w:val="22"/>
          <w:lang w:val="sr-Latn-RS"/>
        </w:rPr>
        <w:t>od</w:t>
      </w:r>
      <w:r w:rsidRPr="00863340">
        <w:rPr>
          <w:rFonts w:ascii="Arial" w:hAnsi="Arial" w:cs="Arial"/>
          <w:i/>
          <w:w w:val="105"/>
          <w:sz w:val="22"/>
          <w:szCs w:val="22"/>
          <w:lang w:val="sr-Latn-RS"/>
        </w:rPr>
        <w:t>gov</w:t>
      </w:r>
      <w:r w:rsidRPr="00863340">
        <w:rPr>
          <w:rFonts w:ascii="Arial" w:hAnsi="Arial" w:cs="Arial"/>
          <w:i/>
          <w:spacing w:val="-2"/>
          <w:w w:val="105"/>
          <w:sz w:val="22"/>
          <w:szCs w:val="22"/>
          <w:lang w:val="sr-Latn-RS"/>
        </w:rPr>
        <w:t>a</w:t>
      </w:r>
      <w:r w:rsidRPr="00863340">
        <w:rPr>
          <w:rFonts w:ascii="Arial" w:hAnsi="Arial" w:cs="Arial"/>
          <w:i/>
          <w:spacing w:val="1"/>
          <w:w w:val="105"/>
          <w:sz w:val="22"/>
          <w:szCs w:val="22"/>
          <w:lang w:val="sr-Latn-RS"/>
        </w:rPr>
        <w:t>r</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j</w:t>
      </w:r>
      <w:r w:rsidRPr="00863340">
        <w:rPr>
          <w:rFonts w:ascii="Arial" w:hAnsi="Arial" w:cs="Arial"/>
          <w:i/>
          <w:spacing w:val="-2"/>
          <w:w w:val="105"/>
          <w:sz w:val="22"/>
          <w:szCs w:val="22"/>
          <w:lang w:val="sr-Latn-RS"/>
        </w:rPr>
        <w:t>u</w:t>
      </w:r>
      <w:r w:rsidRPr="00863340">
        <w:rPr>
          <w:rFonts w:ascii="Arial" w:hAnsi="Arial" w:cs="Arial"/>
          <w:i/>
          <w:w w:val="105"/>
          <w:sz w:val="22"/>
          <w:szCs w:val="22"/>
          <w:lang w:val="sr-Latn-RS"/>
        </w:rPr>
        <w:t>ći</w:t>
      </w:r>
      <w:r w:rsidRPr="00863340">
        <w:rPr>
          <w:rFonts w:ascii="Arial" w:hAnsi="Arial" w:cs="Arial"/>
          <w:i/>
          <w:spacing w:val="24"/>
          <w:w w:val="105"/>
          <w:sz w:val="22"/>
          <w:szCs w:val="22"/>
          <w:lang w:val="sr-Latn-RS"/>
        </w:rPr>
        <w:t xml:space="preserve"> </w:t>
      </w:r>
      <w:r w:rsidRPr="00863340">
        <w:rPr>
          <w:rFonts w:ascii="Arial" w:hAnsi="Arial" w:cs="Arial"/>
          <w:i/>
          <w:spacing w:val="1"/>
          <w:w w:val="105"/>
          <w:sz w:val="22"/>
          <w:szCs w:val="22"/>
          <w:lang w:val="sr-Latn-RS"/>
        </w:rPr>
        <w:t>i</w:t>
      </w:r>
      <w:r w:rsidRPr="00863340">
        <w:rPr>
          <w:rFonts w:ascii="Arial" w:hAnsi="Arial" w:cs="Arial"/>
          <w:i/>
          <w:spacing w:val="-7"/>
          <w:w w:val="105"/>
          <w:sz w:val="22"/>
          <w:szCs w:val="22"/>
          <w:lang w:val="sr-Latn-RS"/>
        </w:rPr>
        <w:t>z</w:t>
      </w:r>
      <w:r w:rsidRPr="00863340">
        <w:rPr>
          <w:rFonts w:ascii="Arial" w:hAnsi="Arial" w:cs="Arial"/>
          <w:i/>
          <w:w w:val="105"/>
          <w:sz w:val="22"/>
          <w:szCs w:val="22"/>
          <w:lang w:val="sr-Latn-RS"/>
        </w:rPr>
        <w:t>v</w:t>
      </w:r>
      <w:r w:rsidRPr="00863340">
        <w:rPr>
          <w:rFonts w:ascii="Arial" w:hAnsi="Arial" w:cs="Arial"/>
          <w:i/>
          <w:spacing w:val="-2"/>
          <w:w w:val="105"/>
          <w:sz w:val="22"/>
          <w:szCs w:val="22"/>
          <w:lang w:val="sr-Latn-RS"/>
        </w:rPr>
        <w:t>e</w:t>
      </w:r>
      <w:r w:rsidRPr="00863340">
        <w:rPr>
          <w:rFonts w:ascii="Arial" w:hAnsi="Arial" w:cs="Arial"/>
          <w:i/>
          <w:w w:val="105"/>
          <w:sz w:val="22"/>
          <w:szCs w:val="22"/>
          <w:lang w:val="sr-Latn-RS"/>
        </w:rPr>
        <w:t>štaj</w:t>
      </w:r>
      <w:r w:rsidRPr="00863340">
        <w:rPr>
          <w:rFonts w:ascii="Arial" w:hAnsi="Arial" w:cs="Arial"/>
          <w:i/>
          <w:spacing w:val="24"/>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1"/>
          <w:w w:val="105"/>
          <w:sz w:val="22"/>
          <w:szCs w:val="22"/>
          <w:lang w:val="sr-Latn-RS"/>
        </w:rPr>
        <w:t>l</w:t>
      </w:r>
      <w:r w:rsidRPr="00863340">
        <w:rPr>
          <w:rFonts w:ascii="Arial" w:hAnsi="Arial" w:cs="Arial"/>
          <w:i/>
          <w:w w:val="105"/>
          <w:sz w:val="22"/>
          <w:szCs w:val="22"/>
          <w:lang w:val="sr-Latn-RS"/>
        </w:rPr>
        <w:t>i</w:t>
      </w:r>
      <w:r w:rsidRPr="00863340">
        <w:rPr>
          <w:rFonts w:ascii="Arial" w:hAnsi="Arial" w:cs="Arial"/>
          <w:i/>
          <w:spacing w:val="20"/>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5"/>
          <w:w w:val="105"/>
          <w:sz w:val="22"/>
          <w:szCs w:val="22"/>
          <w:lang w:val="sr-Latn-RS"/>
        </w:rPr>
        <w:t>z</w:t>
      </w:r>
      <w:r w:rsidRPr="00863340">
        <w:rPr>
          <w:rFonts w:ascii="Arial" w:hAnsi="Arial" w:cs="Arial"/>
          <w:i/>
          <w:spacing w:val="2"/>
          <w:w w:val="105"/>
          <w:sz w:val="22"/>
          <w:szCs w:val="22"/>
          <w:lang w:val="sr-Latn-RS"/>
        </w:rPr>
        <w:t>v</w:t>
      </w:r>
      <w:r w:rsidRPr="00863340">
        <w:rPr>
          <w:rFonts w:ascii="Arial" w:hAnsi="Arial" w:cs="Arial"/>
          <w:i/>
          <w:spacing w:val="-2"/>
          <w:w w:val="105"/>
          <w:sz w:val="22"/>
          <w:szCs w:val="22"/>
          <w:lang w:val="sr-Latn-RS"/>
        </w:rPr>
        <w:t>e</w:t>
      </w:r>
      <w:r w:rsidRPr="00863340">
        <w:rPr>
          <w:rFonts w:ascii="Arial" w:hAnsi="Arial" w:cs="Arial"/>
          <w:i/>
          <w:w w:val="105"/>
          <w:sz w:val="22"/>
          <w:szCs w:val="22"/>
          <w:lang w:val="sr-Latn-RS"/>
        </w:rPr>
        <w:t>š</w:t>
      </w:r>
      <w:r w:rsidRPr="00863340">
        <w:rPr>
          <w:rFonts w:ascii="Arial" w:hAnsi="Arial" w:cs="Arial"/>
          <w:i/>
          <w:spacing w:val="2"/>
          <w:w w:val="105"/>
          <w:sz w:val="22"/>
          <w:szCs w:val="22"/>
          <w:lang w:val="sr-Latn-RS"/>
        </w:rPr>
        <w:t>t</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je</w:t>
      </w:r>
      <w:r w:rsidRPr="00863340">
        <w:rPr>
          <w:rFonts w:ascii="Arial" w:hAnsi="Arial" w:cs="Arial"/>
          <w:i/>
          <w:spacing w:val="23"/>
          <w:w w:val="105"/>
          <w:sz w:val="22"/>
          <w:szCs w:val="22"/>
          <w:lang w:val="sr-Latn-RS"/>
        </w:rPr>
        <w:t xml:space="preserve"> </w:t>
      </w:r>
      <w:r w:rsidRPr="00863340">
        <w:rPr>
          <w:rFonts w:ascii="Arial" w:hAnsi="Arial" w:cs="Arial"/>
          <w:i/>
          <w:w w:val="105"/>
          <w:sz w:val="22"/>
          <w:szCs w:val="22"/>
          <w:lang w:val="sr-Latn-RS"/>
        </w:rPr>
        <w:t>j</w:t>
      </w:r>
      <w:r w:rsidRPr="00863340">
        <w:rPr>
          <w:rFonts w:ascii="Arial" w:hAnsi="Arial" w:cs="Arial"/>
          <w:i/>
          <w:spacing w:val="-2"/>
          <w:w w:val="105"/>
          <w:sz w:val="22"/>
          <w:szCs w:val="22"/>
          <w:lang w:val="sr-Latn-RS"/>
        </w:rPr>
        <w:t>ed</w:t>
      </w:r>
      <w:r w:rsidRPr="00863340">
        <w:rPr>
          <w:rFonts w:ascii="Arial" w:hAnsi="Arial" w:cs="Arial"/>
          <w:i/>
          <w:w w:val="105"/>
          <w:sz w:val="22"/>
          <w:szCs w:val="22"/>
          <w:lang w:val="sr-Latn-RS"/>
        </w:rPr>
        <w:t>ne</w:t>
      </w:r>
      <w:r w:rsidRPr="00863340">
        <w:rPr>
          <w:rFonts w:ascii="Arial" w:hAnsi="Arial" w:cs="Arial"/>
          <w:i/>
          <w:spacing w:val="25"/>
          <w:w w:val="105"/>
          <w:sz w:val="22"/>
          <w:szCs w:val="22"/>
          <w:lang w:val="sr-Latn-RS"/>
        </w:rPr>
        <w:t xml:space="preserve"> </w:t>
      </w:r>
      <w:r w:rsidRPr="00863340">
        <w:rPr>
          <w:rFonts w:ascii="Arial" w:hAnsi="Arial" w:cs="Arial"/>
          <w:i/>
          <w:spacing w:val="-4"/>
          <w:w w:val="105"/>
          <w:sz w:val="22"/>
          <w:szCs w:val="22"/>
          <w:lang w:val="sr-Latn-RS"/>
        </w:rPr>
        <w:t>i</w:t>
      </w:r>
      <w:r w:rsidRPr="00863340">
        <w:rPr>
          <w:rFonts w:ascii="Arial" w:hAnsi="Arial" w:cs="Arial"/>
          <w:i/>
          <w:w w:val="105"/>
          <w:sz w:val="22"/>
          <w:szCs w:val="22"/>
          <w:lang w:val="sr-Latn-RS"/>
        </w:rPr>
        <w:t>li</w:t>
      </w:r>
      <w:r w:rsidRPr="00863340">
        <w:rPr>
          <w:rFonts w:ascii="Arial" w:hAnsi="Arial" w:cs="Arial"/>
          <w:i/>
          <w:spacing w:val="24"/>
          <w:w w:val="105"/>
          <w:sz w:val="22"/>
          <w:szCs w:val="22"/>
          <w:lang w:val="sr-Latn-RS"/>
        </w:rPr>
        <w:t xml:space="preserve"> </w:t>
      </w:r>
      <w:r w:rsidRPr="00863340">
        <w:rPr>
          <w:rFonts w:ascii="Arial" w:hAnsi="Arial" w:cs="Arial"/>
          <w:i/>
          <w:w w:val="105"/>
          <w:sz w:val="22"/>
          <w:szCs w:val="22"/>
          <w:lang w:val="sr-Latn-RS"/>
        </w:rPr>
        <w:t>vi</w:t>
      </w:r>
      <w:r w:rsidRPr="00863340">
        <w:rPr>
          <w:rFonts w:ascii="Arial" w:hAnsi="Arial" w:cs="Arial"/>
          <w:i/>
          <w:spacing w:val="-3"/>
          <w:w w:val="105"/>
          <w:sz w:val="22"/>
          <w:szCs w:val="22"/>
          <w:lang w:val="sr-Latn-RS"/>
        </w:rPr>
        <w:t>š</w:t>
      </w:r>
      <w:r w:rsidRPr="00863340">
        <w:rPr>
          <w:rFonts w:ascii="Arial" w:hAnsi="Arial" w:cs="Arial"/>
          <w:i/>
          <w:w w:val="105"/>
          <w:sz w:val="22"/>
          <w:szCs w:val="22"/>
          <w:lang w:val="sr-Latn-RS"/>
        </w:rPr>
        <w:t>e</w:t>
      </w:r>
      <w:r w:rsidRPr="00863340">
        <w:rPr>
          <w:rFonts w:ascii="Arial" w:hAnsi="Arial" w:cs="Arial"/>
          <w:i/>
          <w:spacing w:val="24"/>
          <w:w w:val="105"/>
          <w:sz w:val="22"/>
          <w:szCs w:val="22"/>
          <w:lang w:val="sr-Latn-RS"/>
        </w:rPr>
        <w:t xml:space="preserve"> </w:t>
      </w:r>
      <w:r w:rsidRPr="00863340">
        <w:rPr>
          <w:rFonts w:ascii="Arial" w:hAnsi="Arial" w:cs="Arial"/>
          <w:i/>
          <w:w w:val="105"/>
          <w:sz w:val="22"/>
          <w:szCs w:val="22"/>
          <w:lang w:val="sr-Latn-RS"/>
        </w:rPr>
        <w:t>ban</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ka;</w:t>
      </w:r>
    </w:p>
    <w:p w:rsidR="00DD4866" w:rsidRPr="00863340" w:rsidRDefault="00DD4866" w:rsidP="00DE27F8">
      <w:pPr>
        <w:pStyle w:val="BodyText"/>
        <w:widowControl w:val="0"/>
        <w:numPr>
          <w:ilvl w:val="0"/>
          <w:numId w:val="134"/>
        </w:numPr>
        <w:tabs>
          <w:tab w:val="left" w:pos="1396"/>
        </w:tabs>
        <w:kinsoku w:val="0"/>
        <w:overflowPunct w:val="0"/>
        <w:autoSpaceDE w:val="0"/>
        <w:autoSpaceDN w:val="0"/>
        <w:adjustRightInd w:val="0"/>
        <w:spacing w:before="1" w:after="0"/>
        <w:ind w:left="1396"/>
        <w:rPr>
          <w:rFonts w:ascii="Arial" w:hAnsi="Arial" w:cs="Arial"/>
          <w:i/>
          <w:w w:val="110"/>
          <w:sz w:val="22"/>
          <w:szCs w:val="22"/>
          <w:lang w:val="sr-Latn-RS"/>
        </w:rPr>
      </w:pPr>
      <w:r w:rsidRPr="00863340">
        <w:rPr>
          <w:rFonts w:ascii="Arial" w:hAnsi="Arial" w:cs="Arial"/>
          <w:i/>
          <w:spacing w:val="-2"/>
          <w:w w:val="110"/>
          <w:sz w:val="22"/>
          <w:szCs w:val="22"/>
          <w:lang w:val="sr-Latn-RS"/>
        </w:rPr>
        <w:t>do</w:t>
      </w:r>
      <w:r w:rsidRPr="00863340">
        <w:rPr>
          <w:rFonts w:ascii="Arial" w:hAnsi="Arial" w:cs="Arial"/>
          <w:i/>
          <w:w w:val="110"/>
          <w:sz w:val="22"/>
          <w:szCs w:val="22"/>
          <w:lang w:val="sr-Latn-RS"/>
        </w:rPr>
        <w:t>k</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z</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l</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va</w:t>
      </w:r>
      <w:r w:rsidRPr="00863340">
        <w:rPr>
          <w:rFonts w:ascii="Arial" w:hAnsi="Arial" w:cs="Arial"/>
          <w:i/>
          <w:spacing w:val="-2"/>
          <w:w w:val="110"/>
          <w:sz w:val="22"/>
          <w:szCs w:val="22"/>
          <w:lang w:val="sr-Latn-RS"/>
        </w:rPr>
        <w:t>n</w:t>
      </w:r>
      <w:r w:rsidRPr="00863340">
        <w:rPr>
          <w:rFonts w:ascii="Arial" w:hAnsi="Arial" w:cs="Arial"/>
          <w:i/>
          <w:spacing w:val="2"/>
          <w:w w:val="110"/>
          <w:sz w:val="22"/>
          <w:szCs w:val="22"/>
          <w:lang w:val="sr-Latn-RS"/>
        </w:rPr>
        <w:t>t</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e poli</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e</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osi</w:t>
      </w:r>
      <w:r w:rsidRPr="00863340">
        <w:rPr>
          <w:rFonts w:ascii="Arial" w:hAnsi="Arial" w:cs="Arial"/>
          <w:i/>
          <w:spacing w:val="-2"/>
          <w:w w:val="110"/>
          <w:sz w:val="22"/>
          <w:szCs w:val="22"/>
          <w:lang w:val="sr-Latn-RS"/>
        </w:rPr>
        <w:t>g</w:t>
      </w:r>
      <w:r w:rsidRPr="00863340">
        <w:rPr>
          <w:rFonts w:ascii="Arial" w:hAnsi="Arial" w:cs="Arial"/>
          <w:i/>
          <w:w w:val="110"/>
          <w:sz w:val="22"/>
          <w:szCs w:val="22"/>
          <w:lang w:val="sr-Latn-RS"/>
        </w:rPr>
        <w:t>u</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an</w:t>
      </w:r>
      <w:r w:rsidRPr="00863340">
        <w:rPr>
          <w:rFonts w:ascii="Arial" w:hAnsi="Arial" w:cs="Arial"/>
          <w:i/>
          <w:w w:val="110"/>
          <w:sz w:val="22"/>
          <w:szCs w:val="22"/>
          <w:lang w:val="sr-Latn-RS"/>
        </w:rPr>
        <w:t xml:space="preserve">ja </w:t>
      </w:r>
      <w:r w:rsidRPr="00863340">
        <w:rPr>
          <w:rFonts w:ascii="Arial" w:hAnsi="Arial" w:cs="Arial"/>
          <w:i/>
          <w:spacing w:val="5"/>
          <w:w w:val="110"/>
          <w:sz w:val="22"/>
          <w:szCs w:val="22"/>
          <w:lang w:val="sr-Latn-RS"/>
        </w:rPr>
        <w:t>i</w:t>
      </w:r>
      <w:r w:rsidRPr="00863340">
        <w:rPr>
          <w:rFonts w:ascii="Arial" w:hAnsi="Arial" w:cs="Arial"/>
          <w:i/>
          <w:spacing w:val="-7"/>
          <w:w w:val="110"/>
          <w:sz w:val="22"/>
          <w:szCs w:val="22"/>
          <w:lang w:val="sr-Latn-RS"/>
        </w:rPr>
        <w:t>z</w:t>
      </w:r>
      <w:r w:rsidRPr="00863340">
        <w:rPr>
          <w:rFonts w:ascii="Arial" w:hAnsi="Arial" w:cs="Arial"/>
          <w:i/>
          <w:w w:val="110"/>
          <w:sz w:val="22"/>
          <w:szCs w:val="22"/>
          <w:lang w:val="sr-Latn-RS"/>
        </w:rPr>
        <w:t>d</w:t>
      </w:r>
      <w:r w:rsidRPr="00863340">
        <w:rPr>
          <w:rFonts w:ascii="Arial" w:hAnsi="Arial" w:cs="Arial"/>
          <w:i/>
          <w:spacing w:val="-2"/>
          <w:w w:val="110"/>
          <w:sz w:val="22"/>
          <w:szCs w:val="22"/>
          <w:lang w:val="sr-Latn-RS"/>
        </w:rPr>
        <w:t>a</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e od</w:t>
      </w:r>
      <w:r w:rsidRPr="00863340">
        <w:rPr>
          <w:rFonts w:ascii="Arial" w:hAnsi="Arial" w:cs="Arial"/>
          <w:i/>
          <w:spacing w:val="1"/>
          <w:w w:val="110"/>
          <w:sz w:val="22"/>
          <w:szCs w:val="22"/>
          <w:lang w:val="sr-Latn-RS"/>
        </w:rPr>
        <w:t xml:space="preserve"> </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r</w:t>
      </w:r>
      <w:r w:rsidRPr="00863340">
        <w:rPr>
          <w:rFonts w:ascii="Arial" w:hAnsi="Arial" w:cs="Arial"/>
          <w:i/>
          <w:spacing w:val="-4"/>
          <w:w w:val="110"/>
          <w:sz w:val="22"/>
          <w:szCs w:val="22"/>
          <w:lang w:val="sr-Latn-RS"/>
        </w:rPr>
        <w:t>a</w:t>
      </w:r>
      <w:r w:rsidRPr="00863340">
        <w:rPr>
          <w:rFonts w:ascii="Arial" w:hAnsi="Arial" w:cs="Arial"/>
          <w:i/>
          <w:w w:val="110"/>
          <w:sz w:val="22"/>
          <w:szCs w:val="22"/>
          <w:lang w:val="sr-Latn-RS"/>
        </w:rPr>
        <w:t>ne</w:t>
      </w:r>
      <w:r w:rsidRPr="00863340">
        <w:rPr>
          <w:rFonts w:ascii="Arial" w:hAnsi="Arial" w:cs="Arial"/>
          <w:i/>
          <w:spacing w:val="2"/>
          <w:w w:val="110"/>
          <w:sz w:val="22"/>
          <w:szCs w:val="22"/>
          <w:lang w:val="sr-Latn-RS"/>
        </w:rPr>
        <w:t xml:space="preserve"> </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e</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ne</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od</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po</w:t>
      </w:r>
      <w:r w:rsidRPr="00863340">
        <w:rPr>
          <w:rFonts w:ascii="Arial" w:hAnsi="Arial" w:cs="Arial"/>
          <w:i/>
          <w:spacing w:val="-7"/>
          <w:w w:val="110"/>
          <w:sz w:val="22"/>
          <w:szCs w:val="22"/>
          <w:lang w:val="sr-Latn-RS"/>
        </w:rPr>
        <w:t>z</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ati</w:t>
      </w:r>
      <w:r w:rsidRPr="00863340">
        <w:rPr>
          <w:rFonts w:ascii="Arial" w:hAnsi="Arial" w:cs="Arial"/>
          <w:i/>
          <w:spacing w:val="-2"/>
          <w:w w:val="110"/>
          <w:sz w:val="22"/>
          <w:szCs w:val="22"/>
          <w:lang w:val="sr-Latn-RS"/>
        </w:rPr>
        <w:t>h</w:t>
      </w:r>
      <w:r w:rsidRPr="00863340">
        <w:rPr>
          <w:rFonts w:ascii="Arial" w:hAnsi="Arial" w:cs="Arial"/>
          <w:i/>
          <w:w w:val="110"/>
          <w:sz w:val="22"/>
          <w:szCs w:val="22"/>
          <w:lang w:val="sr-Latn-RS"/>
        </w:rPr>
        <w:t>,</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l</w:t>
      </w:r>
      <w:r w:rsidRPr="00863340">
        <w:rPr>
          <w:rFonts w:ascii="Arial" w:hAnsi="Arial" w:cs="Arial"/>
          <w:i/>
          <w:spacing w:val="-5"/>
          <w:w w:val="110"/>
          <w:sz w:val="22"/>
          <w:szCs w:val="22"/>
          <w:lang w:val="sr-Latn-RS"/>
        </w:rPr>
        <w:t>i</w:t>
      </w:r>
      <w:r w:rsidRPr="00863340">
        <w:rPr>
          <w:rFonts w:ascii="Arial" w:hAnsi="Arial" w:cs="Arial"/>
          <w:i/>
          <w:spacing w:val="1"/>
          <w:w w:val="110"/>
          <w:sz w:val="22"/>
          <w:szCs w:val="22"/>
          <w:lang w:val="sr-Latn-RS"/>
        </w:rPr>
        <w:t>c</w:t>
      </w:r>
      <w:r w:rsidRPr="00863340">
        <w:rPr>
          <w:rFonts w:ascii="Arial" w:hAnsi="Arial" w:cs="Arial"/>
          <w:i/>
          <w:w w:val="110"/>
          <w:sz w:val="22"/>
          <w:szCs w:val="22"/>
          <w:lang w:val="sr-Latn-RS"/>
        </w:rPr>
        <w:t>e</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ci</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an</w:t>
      </w:r>
      <w:r w:rsidRPr="00863340">
        <w:rPr>
          <w:rFonts w:ascii="Arial" w:hAnsi="Arial" w:cs="Arial"/>
          <w:i/>
          <w:w w:val="110"/>
          <w:sz w:val="22"/>
          <w:szCs w:val="22"/>
          <w:lang w:val="sr-Latn-RS"/>
        </w:rPr>
        <w:t>ih osi</w:t>
      </w:r>
      <w:r w:rsidRPr="00863340">
        <w:rPr>
          <w:rFonts w:ascii="Arial" w:hAnsi="Arial" w:cs="Arial"/>
          <w:i/>
          <w:spacing w:val="-2"/>
          <w:w w:val="110"/>
          <w:sz w:val="22"/>
          <w:szCs w:val="22"/>
          <w:lang w:val="sr-Latn-RS"/>
        </w:rPr>
        <w:t>g</w:t>
      </w:r>
      <w:r w:rsidRPr="00863340">
        <w:rPr>
          <w:rFonts w:ascii="Arial" w:hAnsi="Arial" w:cs="Arial"/>
          <w:i/>
          <w:w w:val="110"/>
          <w:sz w:val="22"/>
          <w:szCs w:val="22"/>
          <w:lang w:val="sr-Latn-RS"/>
        </w:rPr>
        <w:t>u</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v</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ćih</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ko</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pa</w:t>
      </w:r>
      <w:r w:rsidRPr="00863340">
        <w:rPr>
          <w:rFonts w:ascii="Arial" w:hAnsi="Arial" w:cs="Arial"/>
          <w:i/>
          <w:w w:val="110"/>
          <w:sz w:val="22"/>
          <w:szCs w:val="22"/>
          <w:lang w:val="sr-Latn-RS"/>
        </w:rPr>
        <w:t>ni</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a;</w:t>
      </w:r>
    </w:p>
    <w:p w:rsidR="00DD4866" w:rsidRPr="00863340" w:rsidRDefault="00DD4866" w:rsidP="00DE27F8">
      <w:pPr>
        <w:pStyle w:val="BodyText"/>
        <w:widowControl w:val="0"/>
        <w:numPr>
          <w:ilvl w:val="0"/>
          <w:numId w:val="134"/>
        </w:numPr>
        <w:tabs>
          <w:tab w:val="left" w:pos="1396"/>
        </w:tabs>
        <w:kinsoku w:val="0"/>
        <w:overflowPunct w:val="0"/>
        <w:autoSpaceDE w:val="0"/>
        <w:autoSpaceDN w:val="0"/>
        <w:adjustRightInd w:val="0"/>
        <w:spacing w:before="3" w:after="0" w:line="252" w:lineRule="exact"/>
        <w:ind w:left="1396" w:right="110" w:hanging="360"/>
        <w:rPr>
          <w:rFonts w:ascii="Arial" w:hAnsi="Arial" w:cs="Arial"/>
          <w:i/>
          <w:w w:val="105"/>
          <w:sz w:val="22"/>
          <w:szCs w:val="22"/>
          <w:lang w:val="sr-Latn-RS"/>
        </w:rPr>
      </w:pPr>
      <w:r w:rsidRPr="00863340">
        <w:rPr>
          <w:rFonts w:ascii="Arial" w:hAnsi="Arial" w:cs="Arial"/>
          <w:i/>
          <w:spacing w:val="-2"/>
          <w:w w:val="105"/>
          <w:sz w:val="22"/>
          <w:szCs w:val="22"/>
          <w:lang w:val="sr-Latn-RS"/>
        </w:rPr>
        <w:lastRenderedPageBreak/>
        <w:t>o</w:t>
      </w:r>
      <w:r w:rsidRPr="00863340">
        <w:rPr>
          <w:rFonts w:ascii="Arial" w:hAnsi="Arial" w:cs="Arial"/>
          <w:i/>
          <w:w w:val="105"/>
          <w:sz w:val="22"/>
          <w:szCs w:val="22"/>
          <w:lang w:val="sr-Latn-RS"/>
        </w:rPr>
        <w:t>v</w:t>
      </w:r>
      <w:r w:rsidRPr="00863340">
        <w:rPr>
          <w:rFonts w:ascii="Arial" w:hAnsi="Arial" w:cs="Arial"/>
          <w:i/>
          <w:spacing w:val="-2"/>
          <w:w w:val="105"/>
          <w:sz w:val="22"/>
          <w:szCs w:val="22"/>
          <w:lang w:val="sr-Latn-RS"/>
        </w:rPr>
        <w:t>e</w:t>
      </w:r>
      <w:r w:rsidRPr="00863340">
        <w:rPr>
          <w:rFonts w:ascii="Arial" w:hAnsi="Arial" w:cs="Arial"/>
          <w:i/>
          <w:spacing w:val="1"/>
          <w:w w:val="105"/>
          <w:sz w:val="22"/>
          <w:szCs w:val="22"/>
          <w:lang w:val="sr-Latn-RS"/>
        </w:rPr>
        <w:t>r</w:t>
      </w:r>
      <w:r w:rsidRPr="00863340">
        <w:rPr>
          <w:rFonts w:ascii="Arial" w:hAnsi="Arial" w:cs="Arial"/>
          <w:i/>
          <w:spacing w:val="-2"/>
          <w:w w:val="105"/>
          <w:sz w:val="22"/>
          <w:szCs w:val="22"/>
          <w:lang w:val="sr-Latn-RS"/>
        </w:rPr>
        <w:t>e</w:t>
      </w:r>
      <w:r w:rsidRPr="00863340">
        <w:rPr>
          <w:rFonts w:ascii="Arial" w:hAnsi="Arial" w:cs="Arial"/>
          <w:i/>
          <w:w w:val="105"/>
          <w:sz w:val="22"/>
          <w:szCs w:val="22"/>
          <w:lang w:val="sr-Latn-RS"/>
        </w:rPr>
        <w:t>ne</w:t>
      </w:r>
      <w:r w:rsidRPr="00863340">
        <w:rPr>
          <w:rFonts w:ascii="Arial" w:hAnsi="Arial" w:cs="Arial"/>
          <w:i/>
          <w:spacing w:val="43"/>
          <w:w w:val="105"/>
          <w:sz w:val="22"/>
          <w:szCs w:val="22"/>
          <w:lang w:val="sr-Latn-RS"/>
        </w:rPr>
        <w:t xml:space="preserve"> </w:t>
      </w:r>
      <w:r w:rsidRPr="00863340">
        <w:rPr>
          <w:rFonts w:ascii="Arial" w:hAnsi="Arial" w:cs="Arial"/>
          <w:i/>
          <w:w w:val="105"/>
          <w:sz w:val="22"/>
          <w:szCs w:val="22"/>
          <w:lang w:val="sr-Latn-RS"/>
        </w:rPr>
        <w:t>k</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pi</w:t>
      </w:r>
      <w:r w:rsidRPr="00863340">
        <w:rPr>
          <w:rFonts w:ascii="Arial" w:hAnsi="Arial" w:cs="Arial"/>
          <w:i/>
          <w:spacing w:val="-4"/>
          <w:w w:val="105"/>
          <w:sz w:val="22"/>
          <w:szCs w:val="22"/>
          <w:lang w:val="sr-Latn-RS"/>
        </w:rPr>
        <w:t>j</w:t>
      </w:r>
      <w:r w:rsidRPr="00863340">
        <w:rPr>
          <w:rFonts w:ascii="Arial" w:hAnsi="Arial" w:cs="Arial"/>
          <w:i/>
          <w:w w:val="105"/>
          <w:sz w:val="22"/>
          <w:szCs w:val="22"/>
          <w:lang w:val="sr-Latn-RS"/>
        </w:rPr>
        <w:t>e</w:t>
      </w:r>
      <w:r w:rsidRPr="00863340">
        <w:rPr>
          <w:rFonts w:ascii="Arial" w:hAnsi="Arial" w:cs="Arial"/>
          <w:i/>
          <w:spacing w:val="43"/>
          <w:w w:val="105"/>
          <w:sz w:val="22"/>
          <w:szCs w:val="22"/>
          <w:lang w:val="sr-Latn-RS"/>
        </w:rPr>
        <w:t xml:space="preserve"> </w:t>
      </w:r>
      <w:r w:rsidRPr="00863340">
        <w:rPr>
          <w:rFonts w:ascii="Arial" w:hAnsi="Arial" w:cs="Arial"/>
          <w:i/>
          <w:w w:val="105"/>
          <w:sz w:val="22"/>
          <w:szCs w:val="22"/>
          <w:lang w:val="sr-Latn-RS"/>
        </w:rPr>
        <w:t>j</w:t>
      </w:r>
      <w:r w:rsidRPr="00863340">
        <w:rPr>
          <w:rFonts w:ascii="Arial" w:hAnsi="Arial" w:cs="Arial"/>
          <w:i/>
          <w:spacing w:val="-2"/>
          <w:w w:val="105"/>
          <w:sz w:val="22"/>
          <w:szCs w:val="22"/>
          <w:lang w:val="sr-Latn-RS"/>
        </w:rPr>
        <w:t>ed</w:t>
      </w:r>
      <w:r w:rsidRPr="00863340">
        <w:rPr>
          <w:rFonts w:ascii="Arial" w:hAnsi="Arial" w:cs="Arial"/>
          <w:i/>
          <w:w w:val="105"/>
          <w:sz w:val="22"/>
          <w:szCs w:val="22"/>
          <w:lang w:val="sr-Latn-RS"/>
        </w:rPr>
        <w:t>n</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g</w:t>
      </w:r>
      <w:r w:rsidRPr="00863340">
        <w:rPr>
          <w:rFonts w:ascii="Arial" w:hAnsi="Arial" w:cs="Arial"/>
          <w:i/>
          <w:spacing w:val="43"/>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i</w:t>
      </w:r>
      <w:r w:rsidRPr="00863340">
        <w:rPr>
          <w:rFonts w:ascii="Arial" w:hAnsi="Arial" w:cs="Arial"/>
          <w:i/>
          <w:spacing w:val="43"/>
          <w:w w:val="105"/>
          <w:sz w:val="22"/>
          <w:szCs w:val="22"/>
          <w:lang w:val="sr-Latn-RS"/>
        </w:rPr>
        <w:t xml:space="preserve"> </w:t>
      </w:r>
      <w:r w:rsidRPr="00863340">
        <w:rPr>
          <w:rFonts w:ascii="Arial" w:hAnsi="Arial" w:cs="Arial"/>
          <w:i/>
          <w:w w:val="105"/>
          <w:sz w:val="22"/>
          <w:szCs w:val="22"/>
          <w:lang w:val="sr-Latn-RS"/>
        </w:rPr>
        <w:t>vi</w:t>
      </w:r>
      <w:r w:rsidRPr="00863340">
        <w:rPr>
          <w:rFonts w:ascii="Arial" w:hAnsi="Arial" w:cs="Arial"/>
          <w:i/>
          <w:spacing w:val="-3"/>
          <w:w w:val="105"/>
          <w:sz w:val="22"/>
          <w:szCs w:val="22"/>
          <w:lang w:val="sr-Latn-RS"/>
        </w:rPr>
        <w:t>š</w:t>
      </w:r>
      <w:r w:rsidRPr="00863340">
        <w:rPr>
          <w:rFonts w:ascii="Arial" w:hAnsi="Arial" w:cs="Arial"/>
          <w:i/>
          <w:w w:val="105"/>
          <w:sz w:val="22"/>
          <w:szCs w:val="22"/>
          <w:lang w:val="sr-Latn-RS"/>
        </w:rPr>
        <w:t>e</w:t>
      </w:r>
      <w:r w:rsidRPr="00863340">
        <w:rPr>
          <w:rFonts w:ascii="Arial" w:hAnsi="Arial" w:cs="Arial"/>
          <w:i/>
          <w:spacing w:val="43"/>
          <w:w w:val="105"/>
          <w:sz w:val="22"/>
          <w:szCs w:val="22"/>
          <w:lang w:val="sr-Latn-RS"/>
        </w:rPr>
        <w:t xml:space="preserve"> </w:t>
      </w:r>
      <w:r w:rsidRPr="00863340">
        <w:rPr>
          <w:rFonts w:ascii="Arial" w:hAnsi="Arial" w:cs="Arial"/>
          <w:i/>
          <w:w w:val="105"/>
          <w:sz w:val="22"/>
          <w:szCs w:val="22"/>
          <w:lang w:val="sr-Latn-RS"/>
        </w:rPr>
        <w:t>bi</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a</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sa</w:t>
      </w:r>
      <w:r w:rsidRPr="00863340">
        <w:rPr>
          <w:rFonts w:ascii="Arial" w:hAnsi="Arial" w:cs="Arial"/>
          <w:i/>
          <w:spacing w:val="43"/>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i</w:t>
      </w:r>
      <w:r w:rsidRPr="00863340">
        <w:rPr>
          <w:rFonts w:ascii="Arial" w:hAnsi="Arial" w:cs="Arial"/>
          <w:i/>
          <w:spacing w:val="44"/>
          <w:w w:val="105"/>
          <w:sz w:val="22"/>
          <w:szCs w:val="22"/>
          <w:lang w:val="sr-Latn-RS"/>
        </w:rPr>
        <w:t xml:space="preserve"> </w:t>
      </w:r>
      <w:r w:rsidRPr="00863340">
        <w:rPr>
          <w:rFonts w:ascii="Arial" w:hAnsi="Arial" w:cs="Arial"/>
          <w:i/>
          <w:spacing w:val="1"/>
          <w:w w:val="105"/>
          <w:sz w:val="22"/>
          <w:szCs w:val="22"/>
          <w:lang w:val="sr-Latn-RS"/>
        </w:rPr>
        <w:t>i</w:t>
      </w:r>
      <w:r w:rsidRPr="00863340">
        <w:rPr>
          <w:rFonts w:ascii="Arial" w:hAnsi="Arial" w:cs="Arial"/>
          <w:i/>
          <w:spacing w:val="-7"/>
          <w:w w:val="105"/>
          <w:sz w:val="22"/>
          <w:szCs w:val="22"/>
          <w:lang w:val="sr-Latn-RS"/>
        </w:rPr>
        <w:t>z</w:t>
      </w:r>
      <w:r w:rsidRPr="00863340">
        <w:rPr>
          <w:rFonts w:ascii="Arial" w:hAnsi="Arial" w:cs="Arial"/>
          <w:i/>
          <w:w w:val="105"/>
          <w:sz w:val="22"/>
          <w:szCs w:val="22"/>
          <w:lang w:val="sr-Latn-RS"/>
        </w:rPr>
        <w:t>voda</w:t>
      </w:r>
      <w:r w:rsidRPr="00863340">
        <w:rPr>
          <w:rFonts w:ascii="Arial" w:hAnsi="Arial" w:cs="Arial"/>
          <w:i/>
          <w:spacing w:val="40"/>
          <w:w w:val="105"/>
          <w:sz w:val="22"/>
          <w:szCs w:val="22"/>
          <w:lang w:val="sr-Latn-RS"/>
        </w:rPr>
        <w:t xml:space="preserve"> </w:t>
      </w:r>
      <w:r w:rsidRPr="00863340">
        <w:rPr>
          <w:rFonts w:ascii="Arial" w:hAnsi="Arial" w:cs="Arial"/>
          <w:i/>
          <w:spacing w:val="1"/>
          <w:w w:val="105"/>
          <w:sz w:val="22"/>
          <w:szCs w:val="22"/>
          <w:lang w:val="sr-Latn-RS"/>
        </w:rPr>
        <w:t>i</w:t>
      </w:r>
      <w:r w:rsidRPr="00863340">
        <w:rPr>
          <w:rFonts w:ascii="Arial" w:hAnsi="Arial" w:cs="Arial"/>
          <w:i/>
          <w:w w:val="105"/>
          <w:sz w:val="22"/>
          <w:szCs w:val="22"/>
          <w:lang w:val="sr-Latn-RS"/>
        </w:rPr>
        <w:t>z</w:t>
      </w:r>
      <w:r w:rsidRPr="00863340">
        <w:rPr>
          <w:rFonts w:ascii="Arial" w:hAnsi="Arial" w:cs="Arial"/>
          <w:i/>
          <w:spacing w:val="40"/>
          <w:w w:val="105"/>
          <w:sz w:val="22"/>
          <w:szCs w:val="22"/>
          <w:lang w:val="sr-Latn-RS"/>
        </w:rPr>
        <w:t xml:space="preserve"> </w:t>
      </w:r>
      <w:r w:rsidRPr="00863340">
        <w:rPr>
          <w:rFonts w:ascii="Arial" w:hAnsi="Arial" w:cs="Arial"/>
          <w:i/>
          <w:spacing w:val="-2"/>
          <w:w w:val="105"/>
          <w:sz w:val="22"/>
          <w:szCs w:val="22"/>
          <w:lang w:val="sr-Latn-RS"/>
        </w:rPr>
        <w:t>b</w:t>
      </w:r>
      <w:r w:rsidRPr="00863340">
        <w:rPr>
          <w:rFonts w:ascii="Arial" w:hAnsi="Arial" w:cs="Arial"/>
          <w:i/>
          <w:w w:val="105"/>
          <w:sz w:val="22"/>
          <w:szCs w:val="22"/>
          <w:lang w:val="sr-Latn-RS"/>
        </w:rPr>
        <w:t>i</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ans</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w:t>
      </w:r>
      <w:r w:rsidRPr="00863340">
        <w:rPr>
          <w:rFonts w:ascii="Arial" w:hAnsi="Arial" w:cs="Arial"/>
          <w:i/>
          <w:spacing w:val="46"/>
          <w:w w:val="105"/>
          <w:sz w:val="22"/>
          <w:szCs w:val="22"/>
          <w:lang w:val="sr-Latn-RS"/>
        </w:rPr>
        <w:t xml:space="preserve"> </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ko</w:t>
      </w:r>
      <w:r w:rsidRPr="00863340">
        <w:rPr>
          <w:rFonts w:ascii="Arial" w:hAnsi="Arial" w:cs="Arial"/>
          <w:i/>
          <w:spacing w:val="38"/>
          <w:w w:val="105"/>
          <w:sz w:val="22"/>
          <w:szCs w:val="22"/>
          <w:lang w:val="sr-Latn-RS"/>
        </w:rPr>
        <w:t xml:space="preserve"> </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bj</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vl</w:t>
      </w:r>
      <w:r w:rsidRPr="00863340">
        <w:rPr>
          <w:rFonts w:ascii="Arial" w:hAnsi="Arial" w:cs="Arial"/>
          <w:i/>
          <w:spacing w:val="-4"/>
          <w:w w:val="105"/>
          <w:sz w:val="22"/>
          <w:szCs w:val="22"/>
          <w:lang w:val="sr-Latn-RS"/>
        </w:rPr>
        <w:t>j</w:t>
      </w:r>
      <w:r w:rsidRPr="00863340">
        <w:rPr>
          <w:rFonts w:ascii="Arial" w:hAnsi="Arial" w:cs="Arial"/>
          <w:i/>
          <w:w w:val="105"/>
          <w:sz w:val="22"/>
          <w:szCs w:val="22"/>
          <w:lang w:val="sr-Latn-RS"/>
        </w:rPr>
        <w:t>iv</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n</w:t>
      </w:r>
      <w:r w:rsidRPr="00863340">
        <w:rPr>
          <w:rFonts w:ascii="Arial" w:hAnsi="Arial" w:cs="Arial"/>
          <w:i/>
          <w:spacing w:val="1"/>
          <w:w w:val="105"/>
          <w:sz w:val="22"/>
          <w:szCs w:val="22"/>
          <w:lang w:val="sr-Latn-RS"/>
        </w:rPr>
        <w:t>j</w:t>
      </w:r>
      <w:r w:rsidRPr="00863340">
        <w:rPr>
          <w:rFonts w:ascii="Arial" w:hAnsi="Arial" w:cs="Arial"/>
          <w:i/>
          <w:w w:val="105"/>
          <w:sz w:val="22"/>
          <w:szCs w:val="22"/>
          <w:lang w:val="sr-Latn-RS"/>
        </w:rPr>
        <w:t>e</w:t>
      </w:r>
      <w:r w:rsidRPr="00863340">
        <w:rPr>
          <w:rFonts w:ascii="Arial" w:hAnsi="Arial" w:cs="Arial"/>
          <w:i/>
          <w:spacing w:val="41"/>
          <w:w w:val="105"/>
          <w:sz w:val="22"/>
          <w:szCs w:val="22"/>
          <w:lang w:val="sr-Latn-RS"/>
        </w:rPr>
        <w:t xml:space="preserve"> </w:t>
      </w:r>
      <w:r w:rsidRPr="00863340">
        <w:rPr>
          <w:rFonts w:ascii="Arial" w:hAnsi="Arial" w:cs="Arial"/>
          <w:i/>
          <w:w w:val="105"/>
          <w:sz w:val="22"/>
          <w:szCs w:val="22"/>
          <w:lang w:val="sr-Latn-RS"/>
        </w:rPr>
        <w:t>tih</w:t>
      </w:r>
      <w:r w:rsidRPr="00863340">
        <w:rPr>
          <w:rFonts w:ascii="Arial" w:hAnsi="Arial" w:cs="Arial"/>
          <w:i/>
          <w:spacing w:val="40"/>
          <w:w w:val="105"/>
          <w:sz w:val="22"/>
          <w:szCs w:val="22"/>
          <w:lang w:val="sr-Latn-RS"/>
        </w:rPr>
        <w:t xml:space="preserve"> </w:t>
      </w:r>
      <w:r w:rsidRPr="00863340">
        <w:rPr>
          <w:rFonts w:ascii="Arial" w:hAnsi="Arial" w:cs="Arial"/>
          <w:i/>
          <w:w w:val="105"/>
          <w:sz w:val="22"/>
          <w:szCs w:val="22"/>
          <w:lang w:val="sr-Latn-RS"/>
        </w:rPr>
        <w:t>bi</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ansa</w:t>
      </w:r>
      <w:r w:rsidRPr="00863340">
        <w:rPr>
          <w:rFonts w:ascii="Arial" w:hAnsi="Arial" w:cs="Arial"/>
          <w:i/>
          <w:spacing w:val="41"/>
          <w:w w:val="105"/>
          <w:sz w:val="22"/>
          <w:szCs w:val="22"/>
          <w:lang w:val="sr-Latn-RS"/>
        </w:rPr>
        <w:t xml:space="preserve"> </w:t>
      </w:r>
      <w:r w:rsidRPr="00863340">
        <w:rPr>
          <w:rFonts w:ascii="Arial" w:hAnsi="Arial" w:cs="Arial"/>
          <w:i/>
          <w:w w:val="105"/>
          <w:sz w:val="22"/>
          <w:szCs w:val="22"/>
          <w:lang w:val="sr-Latn-RS"/>
        </w:rPr>
        <w:t>se</w:t>
      </w:r>
      <w:r w:rsidRPr="00863340">
        <w:rPr>
          <w:rFonts w:ascii="Arial" w:hAnsi="Arial" w:cs="Arial"/>
          <w:i/>
          <w:spacing w:val="43"/>
          <w:w w:val="105"/>
          <w:sz w:val="22"/>
          <w:szCs w:val="22"/>
          <w:lang w:val="sr-Latn-RS"/>
        </w:rPr>
        <w:t xml:space="preserve"> </w:t>
      </w:r>
      <w:r w:rsidRPr="00863340">
        <w:rPr>
          <w:rFonts w:ascii="Arial" w:hAnsi="Arial" w:cs="Arial"/>
          <w:i/>
          <w:spacing w:val="-9"/>
          <w:w w:val="105"/>
          <w:sz w:val="22"/>
          <w:szCs w:val="22"/>
          <w:lang w:val="sr-Latn-RS"/>
        </w:rPr>
        <w:t>z</w:t>
      </w:r>
      <w:r w:rsidRPr="00863340">
        <w:rPr>
          <w:rFonts w:ascii="Arial" w:hAnsi="Arial" w:cs="Arial"/>
          <w:i/>
          <w:w w:val="105"/>
          <w:sz w:val="22"/>
          <w:szCs w:val="22"/>
          <w:lang w:val="sr-Latn-RS"/>
        </w:rPr>
        <w:t>ahteva</w:t>
      </w:r>
      <w:r w:rsidRPr="00863340">
        <w:rPr>
          <w:rFonts w:ascii="Arial" w:hAnsi="Arial" w:cs="Arial"/>
          <w:i/>
          <w:spacing w:val="43"/>
          <w:w w:val="105"/>
          <w:sz w:val="22"/>
          <w:szCs w:val="22"/>
          <w:lang w:val="sr-Latn-RS"/>
        </w:rPr>
        <w:t xml:space="preserve"> </w:t>
      </w:r>
      <w:r w:rsidRPr="00863340">
        <w:rPr>
          <w:rFonts w:ascii="Arial" w:hAnsi="Arial" w:cs="Arial"/>
          <w:i/>
          <w:spacing w:val="-2"/>
          <w:w w:val="105"/>
          <w:sz w:val="22"/>
          <w:szCs w:val="22"/>
          <w:lang w:val="sr-Latn-RS"/>
        </w:rPr>
        <w:t>p</w:t>
      </w:r>
      <w:r w:rsidRPr="00863340">
        <w:rPr>
          <w:rFonts w:ascii="Arial" w:hAnsi="Arial" w:cs="Arial"/>
          <w:i/>
          <w:w w:val="105"/>
          <w:sz w:val="22"/>
          <w:szCs w:val="22"/>
          <w:lang w:val="sr-Latn-RS"/>
        </w:rPr>
        <w:t>o</w:t>
      </w:r>
      <w:r w:rsidRPr="00863340">
        <w:rPr>
          <w:rFonts w:ascii="Arial" w:hAnsi="Arial" w:cs="Arial"/>
          <w:i/>
          <w:spacing w:val="46"/>
          <w:w w:val="105"/>
          <w:sz w:val="22"/>
          <w:szCs w:val="22"/>
          <w:lang w:val="sr-Latn-RS"/>
        </w:rPr>
        <w:t xml:space="preserve"> </w:t>
      </w:r>
      <w:r w:rsidRPr="00863340">
        <w:rPr>
          <w:rFonts w:ascii="Arial" w:hAnsi="Arial" w:cs="Arial"/>
          <w:i/>
          <w:spacing w:val="-7"/>
          <w:w w:val="105"/>
          <w:sz w:val="22"/>
          <w:szCs w:val="22"/>
          <w:lang w:val="sr-Latn-RS"/>
        </w:rPr>
        <w:t>z</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ko</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u</w:t>
      </w:r>
      <w:r w:rsidRPr="00863340">
        <w:rPr>
          <w:rFonts w:ascii="Arial" w:hAnsi="Arial" w:cs="Arial"/>
          <w:i/>
          <w:spacing w:val="43"/>
          <w:w w:val="105"/>
          <w:sz w:val="22"/>
          <w:szCs w:val="22"/>
          <w:lang w:val="sr-Latn-RS"/>
        </w:rPr>
        <w:t xml:space="preserve"> </w:t>
      </w:r>
      <w:r w:rsidRPr="00863340">
        <w:rPr>
          <w:rFonts w:ascii="Arial" w:hAnsi="Arial" w:cs="Arial"/>
          <w:i/>
          <w:w w:val="105"/>
          <w:sz w:val="22"/>
          <w:szCs w:val="22"/>
          <w:lang w:val="sr-Latn-RS"/>
        </w:rPr>
        <w:t>u</w:t>
      </w:r>
      <w:r w:rsidRPr="00863340">
        <w:rPr>
          <w:rFonts w:ascii="Arial" w:hAnsi="Arial" w:cs="Arial"/>
          <w:i/>
          <w:spacing w:val="46"/>
          <w:w w:val="105"/>
          <w:sz w:val="22"/>
          <w:szCs w:val="22"/>
          <w:lang w:val="sr-Latn-RS"/>
        </w:rPr>
        <w:t xml:space="preserve"> </w:t>
      </w:r>
      <w:r w:rsidRPr="00863340">
        <w:rPr>
          <w:rFonts w:ascii="Arial" w:hAnsi="Arial" w:cs="Arial"/>
          <w:i/>
          <w:spacing w:val="-5"/>
          <w:w w:val="105"/>
          <w:sz w:val="22"/>
          <w:szCs w:val="22"/>
          <w:lang w:val="sr-Latn-RS"/>
        </w:rPr>
        <w:t>z</w:t>
      </w:r>
      <w:r w:rsidRPr="00863340">
        <w:rPr>
          <w:rFonts w:ascii="Arial" w:hAnsi="Arial" w:cs="Arial"/>
          <w:i/>
          <w:spacing w:val="-2"/>
          <w:w w:val="105"/>
          <w:sz w:val="22"/>
          <w:szCs w:val="22"/>
          <w:lang w:val="sr-Latn-RS"/>
        </w:rPr>
        <w:t>e</w:t>
      </w:r>
      <w:r w:rsidRPr="00863340">
        <w:rPr>
          <w:rFonts w:ascii="Arial" w:hAnsi="Arial" w:cs="Arial"/>
          <w:i/>
          <w:w w:val="105"/>
          <w:sz w:val="22"/>
          <w:szCs w:val="22"/>
          <w:lang w:val="sr-Latn-RS"/>
        </w:rPr>
        <w:t>m</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ji</w:t>
      </w:r>
      <w:r w:rsidRPr="00863340">
        <w:rPr>
          <w:rFonts w:ascii="Arial" w:hAnsi="Arial" w:cs="Arial"/>
          <w:i/>
          <w:w w:val="80"/>
          <w:sz w:val="22"/>
          <w:szCs w:val="22"/>
          <w:lang w:val="sr-Latn-RS"/>
        </w:rPr>
        <w:t xml:space="preserve"> </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sniv</w:t>
      </w:r>
      <w:r w:rsidRPr="00863340">
        <w:rPr>
          <w:rFonts w:ascii="Arial" w:hAnsi="Arial" w:cs="Arial"/>
          <w:i/>
          <w:spacing w:val="-2"/>
          <w:w w:val="105"/>
          <w:sz w:val="22"/>
          <w:szCs w:val="22"/>
          <w:lang w:val="sr-Latn-RS"/>
        </w:rPr>
        <w:t>an</w:t>
      </w:r>
      <w:r w:rsidRPr="00863340">
        <w:rPr>
          <w:rFonts w:ascii="Arial" w:hAnsi="Arial" w:cs="Arial"/>
          <w:i/>
          <w:w w:val="105"/>
          <w:sz w:val="22"/>
          <w:szCs w:val="22"/>
          <w:lang w:val="sr-Latn-RS"/>
        </w:rPr>
        <w:t xml:space="preserve">ja </w:t>
      </w:r>
      <w:r w:rsidRPr="00863340">
        <w:rPr>
          <w:rFonts w:ascii="Arial" w:hAnsi="Arial" w:cs="Arial"/>
          <w:i/>
          <w:spacing w:val="10"/>
          <w:w w:val="105"/>
          <w:sz w:val="22"/>
          <w:szCs w:val="22"/>
          <w:lang w:val="sr-Latn-RS"/>
        </w:rPr>
        <w:t xml:space="preserve"> </w:t>
      </w:r>
      <w:r w:rsidRPr="00863340">
        <w:rPr>
          <w:rFonts w:ascii="Arial" w:hAnsi="Arial" w:cs="Arial"/>
          <w:i/>
          <w:spacing w:val="2"/>
          <w:w w:val="105"/>
          <w:sz w:val="22"/>
          <w:szCs w:val="22"/>
          <w:lang w:val="sr-Latn-RS"/>
        </w:rPr>
        <w:t>t</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 xml:space="preserve">g </w:t>
      </w:r>
      <w:r w:rsidRPr="00863340">
        <w:rPr>
          <w:rFonts w:ascii="Arial" w:hAnsi="Arial" w:cs="Arial"/>
          <w:i/>
          <w:spacing w:val="12"/>
          <w:w w:val="105"/>
          <w:sz w:val="22"/>
          <w:szCs w:val="22"/>
          <w:lang w:val="sr-Latn-RS"/>
        </w:rPr>
        <w:t xml:space="preserve"> </w:t>
      </w:r>
      <w:r w:rsidRPr="00863340">
        <w:rPr>
          <w:rFonts w:ascii="Arial" w:hAnsi="Arial" w:cs="Arial"/>
          <w:i/>
          <w:w w:val="105"/>
          <w:sz w:val="22"/>
          <w:szCs w:val="22"/>
          <w:lang w:val="sr-Latn-RS"/>
        </w:rPr>
        <w:t>eko</w:t>
      </w:r>
      <w:r w:rsidRPr="00863340">
        <w:rPr>
          <w:rFonts w:ascii="Arial" w:hAnsi="Arial" w:cs="Arial"/>
          <w:i/>
          <w:spacing w:val="-4"/>
          <w:w w:val="105"/>
          <w:sz w:val="22"/>
          <w:szCs w:val="22"/>
          <w:lang w:val="sr-Latn-RS"/>
        </w:rPr>
        <w:t>n</w:t>
      </w:r>
      <w:r w:rsidRPr="00863340">
        <w:rPr>
          <w:rFonts w:ascii="Arial" w:hAnsi="Arial" w:cs="Arial"/>
          <w:i/>
          <w:w w:val="105"/>
          <w:sz w:val="22"/>
          <w:szCs w:val="22"/>
          <w:lang w:val="sr-Latn-RS"/>
        </w:rPr>
        <w:t>oms</w:t>
      </w:r>
      <w:r w:rsidRPr="00863340">
        <w:rPr>
          <w:rFonts w:ascii="Arial" w:hAnsi="Arial" w:cs="Arial"/>
          <w:i/>
          <w:spacing w:val="-4"/>
          <w:w w:val="105"/>
          <w:sz w:val="22"/>
          <w:szCs w:val="22"/>
          <w:lang w:val="sr-Latn-RS"/>
        </w:rPr>
        <w:t>k</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 xml:space="preserve">g </w:t>
      </w:r>
      <w:r w:rsidRPr="00863340">
        <w:rPr>
          <w:rFonts w:ascii="Arial" w:hAnsi="Arial" w:cs="Arial"/>
          <w:i/>
          <w:spacing w:val="11"/>
          <w:w w:val="105"/>
          <w:sz w:val="22"/>
          <w:szCs w:val="22"/>
          <w:lang w:val="sr-Latn-RS"/>
        </w:rPr>
        <w:t xml:space="preserve"> </w:t>
      </w:r>
      <w:r w:rsidRPr="00863340">
        <w:rPr>
          <w:rFonts w:ascii="Arial" w:hAnsi="Arial" w:cs="Arial"/>
          <w:i/>
          <w:w w:val="105"/>
          <w:sz w:val="22"/>
          <w:szCs w:val="22"/>
          <w:lang w:val="sr-Latn-RS"/>
        </w:rPr>
        <w:t>ope</w:t>
      </w:r>
      <w:r w:rsidRPr="00863340">
        <w:rPr>
          <w:rFonts w:ascii="Arial" w:hAnsi="Arial" w:cs="Arial"/>
          <w:i/>
          <w:spacing w:val="1"/>
          <w:w w:val="105"/>
          <w:sz w:val="22"/>
          <w:szCs w:val="22"/>
          <w:lang w:val="sr-Latn-RS"/>
        </w:rPr>
        <w:t>r</w:t>
      </w:r>
      <w:r w:rsidRPr="00863340">
        <w:rPr>
          <w:rFonts w:ascii="Arial" w:hAnsi="Arial" w:cs="Arial"/>
          <w:i/>
          <w:spacing w:val="-4"/>
          <w:w w:val="105"/>
          <w:sz w:val="22"/>
          <w:szCs w:val="22"/>
          <w:lang w:val="sr-Latn-RS"/>
        </w:rPr>
        <w:t>a</w:t>
      </w:r>
      <w:r w:rsidRPr="00863340">
        <w:rPr>
          <w:rFonts w:ascii="Arial" w:hAnsi="Arial" w:cs="Arial"/>
          <w:i/>
          <w:w w:val="105"/>
          <w:sz w:val="22"/>
          <w:szCs w:val="22"/>
          <w:lang w:val="sr-Latn-RS"/>
        </w:rPr>
        <w:t>te</w:t>
      </w:r>
      <w:r w:rsidRPr="00863340">
        <w:rPr>
          <w:rFonts w:ascii="Arial" w:hAnsi="Arial" w:cs="Arial"/>
          <w:i/>
          <w:spacing w:val="1"/>
          <w:w w:val="105"/>
          <w:sz w:val="22"/>
          <w:szCs w:val="22"/>
          <w:lang w:val="sr-Latn-RS"/>
        </w:rPr>
        <w:t>r</w:t>
      </w:r>
      <w:r w:rsidRPr="00863340">
        <w:rPr>
          <w:rFonts w:ascii="Arial" w:hAnsi="Arial" w:cs="Arial"/>
          <w:i/>
          <w:spacing w:val="-4"/>
          <w:w w:val="105"/>
          <w:sz w:val="22"/>
          <w:szCs w:val="22"/>
          <w:lang w:val="sr-Latn-RS"/>
        </w:rPr>
        <w:t>a</w:t>
      </w:r>
      <w:r w:rsidRPr="00863340">
        <w:rPr>
          <w:rFonts w:ascii="Arial" w:hAnsi="Arial" w:cs="Arial"/>
          <w:i/>
          <w:w w:val="105"/>
          <w:sz w:val="22"/>
          <w:szCs w:val="22"/>
          <w:lang w:val="sr-Latn-RS"/>
        </w:rPr>
        <w:t>;</w:t>
      </w:r>
    </w:p>
    <w:p w:rsidR="00DD4866" w:rsidRPr="00863340" w:rsidRDefault="00DD4866" w:rsidP="00DE27F8">
      <w:pPr>
        <w:pStyle w:val="BodyText"/>
        <w:widowControl w:val="0"/>
        <w:numPr>
          <w:ilvl w:val="0"/>
          <w:numId w:val="134"/>
        </w:numPr>
        <w:tabs>
          <w:tab w:val="left" w:pos="1396"/>
        </w:tabs>
        <w:kinsoku w:val="0"/>
        <w:overflowPunct w:val="0"/>
        <w:autoSpaceDE w:val="0"/>
        <w:autoSpaceDN w:val="0"/>
        <w:adjustRightInd w:val="0"/>
        <w:spacing w:after="0" w:line="252" w:lineRule="exact"/>
        <w:ind w:left="1396"/>
        <w:rPr>
          <w:rFonts w:ascii="Arial" w:hAnsi="Arial" w:cs="Arial"/>
          <w:i/>
          <w:sz w:val="22"/>
          <w:szCs w:val="22"/>
          <w:lang w:val="sr-Latn-RS"/>
        </w:rPr>
      </w:pPr>
      <w:r w:rsidRPr="00863340">
        <w:rPr>
          <w:rFonts w:ascii="Arial" w:hAnsi="Arial" w:cs="Arial"/>
          <w:i/>
          <w:w w:val="105"/>
          <w:sz w:val="22"/>
          <w:szCs w:val="22"/>
          <w:lang w:val="sr-Latn-RS"/>
        </w:rPr>
        <w:t>k</w:t>
      </w:r>
      <w:r w:rsidRPr="00863340">
        <w:rPr>
          <w:rFonts w:ascii="Arial" w:hAnsi="Arial" w:cs="Arial"/>
          <w:i/>
          <w:spacing w:val="-2"/>
          <w:w w:val="105"/>
          <w:sz w:val="22"/>
          <w:szCs w:val="22"/>
          <w:lang w:val="sr-Latn-RS"/>
        </w:rPr>
        <w:t>op</w:t>
      </w:r>
      <w:r w:rsidRPr="00863340">
        <w:rPr>
          <w:rFonts w:ascii="Arial" w:hAnsi="Arial" w:cs="Arial"/>
          <w:i/>
          <w:w w:val="105"/>
          <w:sz w:val="22"/>
          <w:szCs w:val="22"/>
          <w:lang w:val="sr-Latn-RS"/>
        </w:rPr>
        <w:t>ije</w:t>
      </w:r>
      <w:r w:rsidRPr="00863340">
        <w:rPr>
          <w:rFonts w:ascii="Arial" w:hAnsi="Arial" w:cs="Arial"/>
          <w:i/>
          <w:spacing w:val="23"/>
          <w:w w:val="105"/>
          <w:sz w:val="22"/>
          <w:szCs w:val="22"/>
          <w:lang w:val="sr-Latn-RS"/>
        </w:rPr>
        <w:t xml:space="preserve"> </w:t>
      </w:r>
      <w:r w:rsidRPr="00863340">
        <w:rPr>
          <w:rFonts w:ascii="Arial" w:hAnsi="Arial" w:cs="Arial"/>
          <w:i/>
          <w:w w:val="105"/>
          <w:sz w:val="22"/>
          <w:szCs w:val="22"/>
          <w:lang w:val="sr-Latn-RS"/>
        </w:rPr>
        <w:t>fin</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nsi</w:t>
      </w:r>
      <w:r w:rsidRPr="00863340">
        <w:rPr>
          <w:rFonts w:ascii="Arial" w:hAnsi="Arial" w:cs="Arial"/>
          <w:i/>
          <w:spacing w:val="-4"/>
          <w:w w:val="105"/>
          <w:sz w:val="22"/>
          <w:szCs w:val="22"/>
          <w:lang w:val="sr-Latn-RS"/>
        </w:rPr>
        <w:t>j</w:t>
      </w:r>
      <w:r w:rsidRPr="00863340">
        <w:rPr>
          <w:rFonts w:ascii="Arial" w:hAnsi="Arial" w:cs="Arial"/>
          <w:i/>
          <w:w w:val="105"/>
          <w:sz w:val="22"/>
          <w:szCs w:val="22"/>
          <w:lang w:val="sr-Latn-RS"/>
        </w:rPr>
        <w:t>skih</w:t>
      </w:r>
      <w:r w:rsidRPr="00863340">
        <w:rPr>
          <w:rFonts w:ascii="Arial" w:hAnsi="Arial" w:cs="Arial"/>
          <w:i/>
          <w:spacing w:val="24"/>
          <w:w w:val="105"/>
          <w:sz w:val="22"/>
          <w:szCs w:val="22"/>
          <w:lang w:val="sr-Latn-RS"/>
        </w:rPr>
        <w:t xml:space="preserve"> </w:t>
      </w:r>
      <w:r w:rsidRPr="00863340">
        <w:rPr>
          <w:rFonts w:ascii="Arial" w:hAnsi="Arial" w:cs="Arial"/>
          <w:i/>
          <w:spacing w:val="5"/>
          <w:w w:val="105"/>
          <w:sz w:val="22"/>
          <w:szCs w:val="22"/>
          <w:lang w:val="sr-Latn-RS"/>
        </w:rPr>
        <w:t>i</w:t>
      </w:r>
      <w:r w:rsidRPr="00863340">
        <w:rPr>
          <w:rFonts w:ascii="Arial" w:hAnsi="Arial" w:cs="Arial"/>
          <w:i/>
          <w:spacing w:val="-7"/>
          <w:w w:val="105"/>
          <w:sz w:val="22"/>
          <w:szCs w:val="22"/>
          <w:lang w:val="sr-Latn-RS"/>
        </w:rPr>
        <w:t>z</w:t>
      </w:r>
      <w:r w:rsidRPr="00863340">
        <w:rPr>
          <w:rFonts w:ascii="Arial" w:hAnsi="Arial" w:cs="Arial"/>
          <w:i/>
          <w:w w:val="105"/>
          <w:sz w:val="22"/>
          <w:szCs w:val="22"/>
          <w:lang w:val="sr-Latn-RS"/>
        </w:rPr>
        <w:t>veštaja</w:t>
      </w:r>
      <w:r w:rsidRPr="00863340">
        <w:rPr>
          <w:rFonts w:ascii="Arial" w:hAnsi="Arial" w:cs="Arial"/>
          <w:i/>
          <w:spacing w:val="23"/>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25"/>
          <w:w w:val="105"/>
          <w:sz w:val="22"/>
          <w:szCs w:val="22"/>
          <w:lang w:val="sr-Latn-RS"/>
        </w:rPr>
        <w:t xml:space="preserve"> </w:t>
      </w:r>
      <w:r w:rsidRPr="00863340">
        <w:rPr>
          <w:rFonts w:ascii="Arial" w:hAnsi="Arial" w:cs="Arial"/>
          <w:i/>
          <w:spacing w:val="5"/>
          <w:w w:val="105"/>
          <w:sz w:val="22"/>
          <w:szCs w:val="22"/>
          <w:lang w:val="sr-Latn-RS"/>
        </w:rPr>
        <w:t>i</w:t>
      </w:r>
      <w:r w:rsidRPr="00863340">
        <w:rPr>
          <w:rFonts w:ascii="Arial" w:hAnsi="Arial" w:cs="Arial"/>
          <w:i/>
          <w:spacing w:val="-7"/>
          <w:w w:val="105"/>
          <w:sz w:val="22"/>
          <w:szCs w:val="22"/>
          <w:lang w:val="sr-Latn-RS"/>
        </w:rPr>
        <w:t>z</w:t>
      </w:r>
      <w:r w:rsidRPr="00863340">
        <w:rPr>
          <w:rFonts w:ascii="Arial" w:hAnsi="Arial" w:cs="Arial"/>
          <w:i/>
          <w:w w:val="105"/>
          <w:sz w:val="22"/>
          <w:szCs w:val="22"/>
          <w:lang w:val="sr-Latn-RS"/>
        </w:rPr>
        <w:t>veštaji</w:t>
      </w:r>
      <w:r w:rsidRPr="00863340">
        <w:rPr>
          <w:rFonts w:ascii="Arial" w:hAnsi="Arial" w:cs="Arial"/>
          <w:i/>
          <w:spacing w:val="25"/>
          <w:w w:val="105"/>
          <w:sz w:val="22"/>
          <w:szCs w:val="22"/>
          <w:lang w:val="sr-Latn-RS"/>
        </w:rPr>
        <w:t xml:space="preserve"> </w:t>
      </w:r>
      <w:r w:rsidRPr="00863340">
        <w:rPr>
          <w:rFonts w:ascii="Arial" w:hAnsi="Arial" w:cs="Arial"/>
          <w:i/>
          <w:w w:val="105"/>
          <w:sz w:val="22"/>
          <w:szCs w:val="22"/>
          <w:lang w:val="sr-Latn-RS"/>
        </w:rPr>
        <w:t>me</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a</w:t>
      </w:r>
      <w:r w:rsidRPr="00863340">
        <w:rPr>
          <w:rFonts w:ascii="Arial" w:hAnsi="Arial" w:cs="Arial"/>
          <w:i/>
          <w:spacing w:val="2"/>
          <w:w w:val="105"/>
          <w:sz w:val="22"/>
          <w:szCs w:val="22"/>
          <w:lang w:val="sr-Latn-RS"/>
        </w:rPr>
        <w:t>d</w:t>
      </w:r>
      <w:r w:rsidRPr="00863340">
        <w:rPr>
          <w:rFonts w:ascii="Arial" w:hAnsi="Arial" w:cs="Arial"/>
          <w:i/>
          <w:spacing w:val="-9"/>
          <w:w w:val="105"/>
          <w:sz w:val="22"/>
          <w:szCs w:val="22"/>
          <w:lang w:val="sr-Latn-RS"/>
        </w:rPr>
        <w:t>ž</w:t>
      </w:r>
      <w:r w:rsidRPr="00863340">
        <w:rPr>
          <w:rFonts w:ascii="Arial" w:hAnsi="Arial" w:cs="Arial"/>
          <w:i/>
          <w:w w:val="105"/>
          <w:sz w:val="22"/>
          <w:szCs w:val="22"/>
          <w:lang w:val="sr-Latn-RS"/>
        </w:rPr>
        <w:t>men</w:t>
      </w:r>
      <w:r w:rsidRPr="00863340">
        <w:rPr>
          <w:rFonts w:ascii="Arial" w:hAnsi="Arial" w:cs="Arial"/>
          <w:i/>
          <w:spacing w:val="2"/>
          <w:w w:val="105"/>
          <w:sz w:val="22"/>
          <w:szCs w:val="22"/>
          <w:lang w:val="sr-Latn-RS"/>
        </w:rPr>
        <w:t>t</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w:t>
      </w:r>
      <w:r w:rsidRPr="00863340">
        <w:rPr>
          <w:rFonts w:ascii="Arial" w:hAnsi="Arial" w:cs="Arial"/>
          <w:i/>
          <w:spacing w:val="22"/>
          <w:w w:val="105"/>
          <w:sz w:val="22"/>
          <w:szCs w:val="22"/>
          <w:lang w:val="sr-Latn-RS"/>
        </w:rPr>
        <w:t xml:space="preserve"> </w:t>
      </w:r>
      <w:r w:rsidRPr="00863340">
        <w:rPr>
          <w:rFonts w:ascii="Arial" w:hAnsi="Arial" w:cs="Arial"/>
          <w:i/>
          <w:w w:val="105"/>
          <w:sz w:val="22"/>
          <w:szCs w:val="22"/>
          <w:lang w:val="sr-Latn-RS"/>
        </w:rPr>
        <w:t>ove</w:t>
      </w:r>
      <w:r w:rsidRPr="00863340">
        <w:rPr>
          <w:rFonts w:ascii="Arial" w:hAnsi="Arial" w:cs="Arial"/>
          <w:i/>
          <w:spacing w:val="1"/>
          <w:w w:val="105"/>
          <w:sz w:val="22"/>
          <w:szCs w:val="22"/>
          <w:lang w:val="sr-Latn-RS"/>
        </w:rPr>
        <w:t>r</w:t>
      </w:r>
      <w:r w:rsidRPr="00863340">
        <w:rPr>
          <w:rFonts w:ascii="Arial" w:hAnsi="Arial" w:cs="Arial"/>
          <w:i/>
          <w:spacing w:val="-2"/>
          <w:w w:val="105"/>
          <w:sz w:val="22"/>
          <w:szCs w:val="22"/>
          <w:lang w:val="sr-Latn-RS"/>
        </w:rPr>
        <w:t>e</w:t>
      </w:r>
      <w:r w:rsidRPr="00863340">
        <w:rPr>
          <w:rFonts w:ascii="Arial" w:hAnsi="Arial" w:cs="Arial"/>
          <w:i/>
          <w:w w:val="105"/>
          <w:sz w:val="22"/>
          <w:szCs w:val="22"/>
          <w:lang w:val="sr-Latn-RS"/>
        </w:rPr>
        <w:t>n</w:t>
      </w:r>
      <w:r w:rsidRPr="00863340">
        <w:rPr>
          <w:rFonts w:ascii="Arial" w:hAnsi="Arial" w:cs="Arial"/>
          <w:i/>
          <w:spacing w:val="24"/>
          <w:w w:val="105"/>
          <w:sz w:val="22"/>
          <w:szCs w:val="22"/>
          <w:lang w:val="sr-Latn-RS"/>
        </w:rPr>
        <w:t xml:space="preserve"> </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d</w:t>
      </w:r>
      <w:r w:rsidRPr="00863340">
        <w:rPr>
          <w:rFonts w:ascii="Arial" w:hAnsi="Arial" w:cs="Arial"/>
          <w:i/>
          <w:spacing w:val="22"/>
          <w:w w:val="105"/>
          <w:sz w:val="22"/>
          <w:szCs w:val="22"/>
          <w:lang w:val="sr-Latn-RS"/>
        </w:rPr>
        <w:t xml:space="preserve"> </w:t>
      </w:r>
      <w:r w:rsidRPr="00863340">
        <w:rPr>
          <w:rFonts w:ascii="Arial" w:hAnsi="Arial" w:cs="Arial"/>
          <w:i/>
          <w:w w:val="105"/>
          <w:sz w:val="22"/>
          <w:szCs w:val="22"/>
          <w:lang w:val="sr-Latn-RS"/>
        </w:rPr>
        <w:t>s</w:t>
      </w:r>
      <w:r w:rsidRPr="00863340">
        <w:rPr>
          <w:rFonts w:ascii="Arial" w:hAnsi="Arial" w:cs="Arial"/>
          <w:i/>
          <w:spacing w:val="-3"/>
          <w:w w:val="105"/>
          <w:sz w:val="22"/>
          <w:szCs w:val="22"/>
          <w:lang w:val="sr-Latn-RS"/>
        </w:rPr>
        <w:t>t</w:t>
      </w:r>
      <w:r w:rsidRPr="00863340">
        <w:rPr>
          <w:rFonts w:ascii="Arial" w:hAnsi="Arial" w:cs="Arial"/>
          <w:i/>
          <w:spacing w:val="1"/>
          <w:w w:val="105"/>
          <w:sz w:val="22"/>
          <w:szCs w:val="22"/>
          <w:lang w:val="sr-Latn-RS"/>
        </w:rPr>
        <w:t>r</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ne</w:t>
      </w:r>
      <w:r w:rsidRPr="00863340">
        <w:rPr>
          <w:rFonts w:ascii="Arial" w:hAnsi="Arial" w:cs="Arial"/>
          <w:i/>
          <w:spacing w:val="25"/>
          <w:w w:val="105"/>
          <w:sz w:val="22"/>
          <w:szCs w:val="22"/>
          <w:lang w:val="sr-Latn-RS"/>
        </w:rPr>
        <w:t xml:space="preserve"> </w:t>
      </w:r>
      <w:r w:rsidRPr="00863340">
        <w:rPr>
          <w:rFonts w:ascii="Arial" w:hAnsi="Arial" w:cs="Arial"/>
          <w:i/>
          <w:w w:val="105"/>
          <w:sz w:val="22"/>
          <w:szCs w:val="22"/>
          <w:lang w:val="sr-Latn-RS"/>
        </w:rPr>
        <w:t>j</w:t>
      </w:r>
      <w:r w:rsidRPr="00863340">
        <w:rPr>
          <w:rFonts w:ascii="Arial" w:hAnsi="Arial" w:cs="Arial"/>
          <w:i/>
          <w:spacing w:val="-2"/>
          <w:w w:val="105"/>
          <w:sz w:val="22"/>
          <w:szCs w:val="22"/>
          <w:lang w:val="sr-Latn-RS"/>
        </w:rPr>
        <w:t>edn</w:t>
      </w:r>
      <w:r w:rsidRPr="00863340">
        <w:rPr>
          <w:rFonts w:ascii="Arial" w:hAnsi="Arial" w:cs="Arial"/>
          <w:i/>
          <w:w w:val="105"/>
          <w:sz w:val="22"/>
          <w:szCs w:val="22"/>
          <w:lang w:val="sr-Latn-RS"/>
        </w:rPr>
        <w:t>e</w:t>
      </w:r>
      <w:r w:rsidRPr="00863340">
        <w:rPr>
          <w:rFonts w:ascii="Arial" w:hAnsi="Arial" w:cs="Arial"/>
          <w:i/>
          <w:spacing w:val="23"/>
          <w:w w:val="105"/>
          <w:sz w:val="22"/>
          <w:szCs w:val="22"/>
          <w:lang w:val="sr-Latn-RS"/>
        </w:rPr>
        <w:t xml:space="preserve"> </w:t>
      </w:r>
      <w:r w:rsidRPr="00863340">
        <w:rPr>
          <w:rFonts w:ascii="Arial" w:hAnsi="Arial" w:cs="Arial"/>
          <w:i/>
          <w:w w:val="105"/>
          <w:sz w:val="22"/>
          <w:szCs w:val="22"/>
          <w:lang w:val="sr-Latn-RS"/>
        </w:rPr>
        <w:t>p</w:t>
      </w:r>
      <w:r w:rsidRPr="00863340">
        <w:rPr>
          <w:rFonts w:ascii="Arial" w:hAnsi="Arial" w:cs="Arial"/>
          <w:i/>
          <w:spacing w:val="2"/>
          <w:w w:val="105"/>
          <w:sz w:val="22"/>
          <w:szCs w:val="22"/>
          <w:lang w:val="sr-Latn-RS"/>
        </w:rPr>
        <w:t>o</w:t>
      </w:r>
      <w:r w:rsidRPr="00863340">
        <w:rPr>
          <w:rFonts w:ascii="Arial" w:hAnsi="Arial" w:cs="Arial"/>
          <w:i/>
          <w:spacing w:val="-7"/>
          <w:w w:val="105"/>
          <w:sz w:val="22"/>
          <w:szCs w:val="22"/>
          <w:lang w:val="sr-Latn-RS"/>
        </w:rPr>
        <w:t>z</w:t>
      </w:r>
      <w:r w:rsidRPr="00863340">
        <w:rPr>
          <w:rFonts w:ascii="Arial" w:hAnsi="Arial" w:cs="Arial"/>
          <w:i/>
          <w:spacing w:val="-2"/>
          <w:w w:val="105"/>
          <w:sz w:val="22"/>
          <w:szCs w:val="22"/>
          <w:lang w:val="sr-Latn-RS"/>
        </w:rPr>
        <w:t>na</w:t>
      </w:r>
      <w:r w:rsidRPr="00863340">
        <w:rPr>
          <w:rFonts w:ascii="Arial" w:hAnsi="Arial" w:cs="Arial"/>
          <w:i/>
          <w:w w:val="105"/>
          <w:sz w:val="22"/>
          <w:szCs w:val="22"/>
          <w:lang w:val="sr-Latn-RS"/>
        </w:rPr>
        <w:t>te</w:t>
      </w:r>
      <w:r w:rsidRPr="00863340">
        <w:rPr>
          <w:rFonts w:ascii="Arial" w:hAnsi="Arial" w:cs="Arial"/>
          <w:i/>
          <w:spacing w:val="29"/>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25"/>
          <w:w w:val="105"/>
          <w:sz w:val="22"/>
          <w:szCs w:val="22"/>
          <w:lang w:val="sr-Latn-RS"/>
        </w:rPr>
        <w:t xml:space="preserve"> </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ic</w:t>
      </w:r>
      <w:r w:rsidRPr="00863340">
        <w:rPr>
          <w:rFonts w:ascii="Arial" w:hAnsi="Arial" w:cs="Arial"/>
          <w:i/>
          <w:spacing w:val="-2"/>
          <w:w w:val="105"/>
          <w:sz w:val="22"/>
          <w:szCs w:val="22"/>
          <w:lang w:val="sr-Latn-RS"/>
        </w:rPr>
        <w:t>e</w:t>
      </w:r>
      <w:r w:rsidRPr="00863340">
        <w:rPr>
          <w:rFonts w:ascii="Arial" w:hAnsi="Arial" w:cs="Arial"/>
          <w:i/>
          <w:w w:val="105"/>
          <w:sz w:val="22"/>
          <w:szCs w:val="22"/>
          <w:lang w:val="sr-Latn-RS"/>
        </w:rPr>
        <w:t>ncir</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ne</w:t>
      </w:r>
      <w:r w:rsidRPr="00863340">
        <w:rPr>
          <w:rFonts w:ascii="Arial" w:hAnsi="Arial" w:cs="Arial"/>
          <w:i/>
          <w:spacing w:val="27"/>
          <w:w w:val="105"/>
          <w:sz w:val="22"/>
          <w:szCs w:val="22"/>
          <w:lang w:val="sr-Latn-RS"/>
        </w:rPr>
        <w:t xml:space="preserve"> </w:t>
      </w:r>
      <w:r w:rsidRPr="00863340">
        <w:rPr>
          <w:rFonts w:ascii="Arial" w:hAnsi="Arial" w:cs="Arial"/>
          <w:i/>
          <w:spacing w:val="-3"/>
          <w:w w:val="105"/>
          <w:sz w:val="22"/>
          <w:szCs w:val="22"/>
          <w:lang w:val="sr-Latn-RS"/>
        </w:rPr>
        <w:t>f</w:t>
      </w:r>
      <w:r w:rsidRPr="00863340">
        <w:rPr>
          <w:rFonts w:ascii="Arial" w:hAnsi="Arial" w:cs="Arial"/>
          <w:i/>
          <w:spacing w:val="-4"/>
          <w:w w:val="105"/>
          <w:sz w:val="22"/>
          <w:szCs w:val="22"/>
          <w:lang w:val="sr-Latn-RS"/>
        </w:rPr>
        <w:t>i</w:t>
      </w:r>
      <w:r w:rsidRPr="00863340">
        <w:rPr>
          <w:rFonts w:ascii="Arial" w:hAnsi="Arial" w:cs="Arial"/>
          <w:i/>
          <w:spacing w:val="1"/>
          <w:w w:val="105"/>
          <w:sz w:val="22"/>
          <w:szCs w:val="22"/>
          <w:lang w:val="sr-Latn-RS"/>
        </w:rPr>
        <w:t>r</w:t>
      </w:r>
      <w:r w:rsidRPr="00863340">
        <w:rPr>
          <w:rFonts w:ascii="Arial" w:hAnsi="Arial" w:cs="Arial"/>
          <w:i/>
          <w:w w:val="105"/>
          <w:sz w:val="22"/>
          <w:szCs w:val="22"/>
          <w:lang w:val="sr-Latn-RS"/>
        </w:rPr>
        <w:t>me</w:t>
      </w:r>
      <w:r w:rsidRPr="00863340">
        <w:rPr>
          <w:rFonts w:ascii="Arial" w:hAnsi="Arial" w:cs="Arial"/>
          <w:i/>
          <w:spacing w:val="26"/>
          <w:w w:val="105"/>
          <w:sz w:val="22"/>
          <w:szCs w:val="22"/>
          <w:lang w:val="sr-Latn-RS"/>
        </w:rPr>
        <w:t xml:space="preserve"> </w:t>
      </w:r>
      <w:r w:rsidRPr="00863340">
        <w:rPr>
          <w:rFonts w:ascii="Arial" w:hAnsi="Arial" w:cs="Arial"/>
          <w:i/>
          <w:spacing w:val="-7"/>
          <w:w w:val="105"/>
          <w:sz w:val="22"/>
          <w:szCs w:val="22"/>
          <w:lang w:val="sr-Latn-RS"/>
        </w:rPr>
        <w:t>z</w:t>
      </w:r>
      <w:r w:rsidRPr="00863340">
        <w:rPr>
          <w:rFonts w:ascii="Arial" w:hAnsi="Arial" w:cs="Arial"/>
          <w:i/>
          <w:w w:val="105"/>
          <w:sz w:val="22"/>
          <w:szCs w:val="22"/>
          <w:lang w:val="sr-Latn-RS"/>
        </w:rPr>
        <w:t>a</w:t>
      </w:r>
      <w:r w:rsidRPr="00863340">
        <w:rPr>
          <w:rFonts w:ascii="Arial" w:hAnsi="Arial" w:cs="Arial"/>
          <w:i/>
          <w:spacing w:val="23"/>
          <w:w w:val="105"/>
          <w:sz w:val="22"/>
          <w:szCs w:val="22"/>
          <w:lang w:val="sr-Latn-RS"/>
        </w:rPr>
        <w:t xml:space="preserve"> </w:t>
      </w:r>
      <w:r w:rsidRPr="00863340">
        <w:rPr>
          <w:rFonts w:ascii="Arial" w:hAnsi="Arial" w:cs="Arial"/>
          <w:i/>
          <w:spacing w:val="1"/>
          <w:w w:val="105"/>
          <w:sz w:val="22"/>
          <w:szCs w:val="22"/>
          <w:lang w:val="sr-Latn-RS"/>
        </w:rPr>
        <w:t>r</w:t>
      </w:r>
      <w:r w:rsidRPr="00863340">
        <w:rPr>
          <w:rFonts w:ascii="Arial" w:hAnsi="Arial" w:cs="Arial"/>
          <w:i/>
          <w:w w:val="105"/>
          <w:sz w:val="22"/>
          <w:szCs w:val="22"/>
          <w:lang w:val="sr-Latn-RS"/>
        </w:rPr>
        <w:t>ev</w:t>
      </w:r>
      <w:r w:rsidRPr="00863340">
        <w:rPr>
          <w:rFonts w:ascii="Arial" w:hAnsi="Arial" w:cs="Arial"/>
          <w:i/>
          <w:spacing w:val="1"/>
          <w:w w:val="105"/>
          <w:sz w:val="22"/>
          <w:szCs w:val="22"/>
          <w:lang w:val="sr-Latn-RS"/>
        </w:rPr>
        <w:t>i</w:t>
      </w:r>
      <w:r w:rsidRPr="00863340">
        <w:rPr>
          <w:rFonts w:ascii="Arial" w:hAnsi="Arial" w:cs="Arial"/>
          <w:i/>
          <w:spacing w:val="-5"/>
          <w:w w:val="105"/>
          <w:sz w:val="22"/>
          <w:szCs w:val="22"/>
          <w:lang w:val="sr-Latn-RS"/>
        </w:rPr>
        <w:t>z</w:t>
      </w:r>
      <w:r w:rsidRPr="00863340">
        <w:rPr>
          <w:rFonts w:ascii="Arial" w:hAnsi="Arial" w:cs="Arial"/>
          <w:i/>
          <w:spacing w:val="-4"/>
          <w:w w:val="105"/>
          <w:sz w:val="22"/>
          <w:szCs w:val="22"/>
          <w:lang w:val="sr-Latn-RS"/>
        </w:rPr>
        <w:t>i</w:t>
      </w:r>
      <w:r w:rsidRPr="00863340">
        <w:rPr>
          <w:rFonts w:ascii="Arial" w:hAnsi="Arial" w:cs="Arial"/>
          <w:i/>
          <w:w w:val="105"/>
          <w:sz w:val="22"/>
          <w:szCs w:val="22"/>
          <w:lang w:val="sr-Latn-RS"/>
        </w:rPr>
        <w:t>j</w:t>
      </w:r>
      <w:r w:rsidRPr="00863340">
        <w:rPr>
          <w:rFonts w:ascii="Arial" w:hAnsi="Arial" w:cs="Arial"/>
          <w:i/>
          <w:spacing w:val="-2"/>
          <w:w w:val="105"/>
          <w:sz w:val="22"/>
          <w:szCs w:val="22"/>
          <w:lang w:val="sr-Latn-RS"/>
        </w:rPr>
        <w:t>u</w:t>
      </w:r>
      <w:r w:rsidRPr="00863340">
        <w:rPr>
          <w:rFonts w:ascii="Arial" w:hAnsi="Arial" w:cs="Arial"/>
          <w:i/>
          <w:w w:val="105"/>
          <w:sz w:val="22"/>
          <w:szCs w:val="22"/>
          <w:lang w:val="sr-Latn-RS"/>
        </w:rPr>
        <w:t>;</w:t>
      </w:r>
      <w:r w:rsidRPr="00863340">
        <w:rPr>
          <w:rFonts w:ascii="Arial" w:hAnsi="Arial" w:cs="Arial"/>
          <w:i/>
          <w:spacing w:val="29"/>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i</w:t>
      </w:r>
    </w:p>
    <w:p w:rsidR="00DD4866" w:rsidRPr="00863340" w:rsidRDefault="00DD4866" w:rsidP="00DE27F8">
      <w:pPr>
        <w:pStyle w:val="BodyText"/>
        <w:widowControl w:val="0"/>
        <w:numPr>
          <w:ilvl w:val="0"/>
          <w:numId w:val="134"/>
        </w:numPr>
        <w:tabs>
          <w:tab w:val="left" w:pos="1396"/>
        </w:tabs>
        <w:kinsoku w:val="0"/>
        <w:overflowPunct w:val="0"/>
        <w:autoSpaceDE w:val="0"/>
        <w:autoSpaceDN w:val="0"/>
        <w:adjustRightInd w:val="0"/>
        <w:spacing w:after="0" w:line="252" w:lineRule="exact"/>
        <w:ind w:left="1396"/>
        <w:rPr>
          <w:rFonts w:ascii="Arial" w:hAnsi="Arial" w:cs="Arial"/>
          <w:i/>
          <w:sz w:val="22"/>
          <w:szCs w:val="22"/>
          <w:lang w:val="sr-Latn-RS"/>
        </w:rPr>
      </w:pPr>
      <w:r w:rsidRPr="00863340">
        <w:rPr>
          <w:rFonts w:ascii="Arial" w:hAnsi="Arial" w:cs="Arial"/>
          <w:i/>
          <w:w w:val="110"/>
          <w:sz w:val="22"/>
          <w:szCs w:val="22"/>
          <w:lang w:val="sr-Latn-RS"/>
        </w:rPr>
        <w:t>Go</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iš</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je</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i</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ave</w:t>
      </w:r>
      <w:r w:rsidRPr="00863340">
        <w:rPr>
          <w:rFonts w:ascii="Arial" w:hAnsi="Arial" w:cs="Arial"/>
          <w:i/>
          <w:spacing w:val="4"/>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spacing w:val="-4"/>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e</w:t>
      </w:r>
      <w:r w:rsidRPr="00863340">
        <w:rPr>
          <w:rFonts w:ascii="Arial" w:hAnsi="Arial" w:cs="Arial"/>
          <w:i/>
          <w:spacing w:val="-7"/>
          <w:w w:val="110"/>
          <w:sz w:val="22"/>
          <w:szCs w:val="22"/>
          <w:lang w:val="sr-Latn-RS"/>
        </w:rPr>
        <w:t>z</w:t>
      </w:r>
      <w:r w:rsidRPr="00863340">
        <w:rPr>
          <w:rFonts w:ascii="Arial" w:hAnsi="Arial" w:cs="Arial"/>
          <w:i/>
          <w:w w:val="110"/>
          <w:sz w:val="22"/>
          <w:szCs w:val="22"/>
          <w:lang w:val="sr-Latn-RS"/>
        </w:rPr>
        <w:t>a</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d</w:t>
      </w:r>
      <w:r w:rsidRPr="00863340">
        <w:rPr>
          <w:rFonts w:ascii="Arial" w:hAnsi="Arial" w:cs="Arial"/>
          <w:i/>
          <w:spacing w:val="-2"/>
          <w:w w:val="110"/>
          <w:sz w:val="22"/>
          <w:szCs w:val="22"/>
          <w:lang w:val="sr-Latn-RS"/>
        </w:rPr>
        <w:t>a</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e</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Por</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sk</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j</w:t>
      </w:r>
      <w:r w:rsidRPr="00863340">
        <w:rPr>
          <w:rFonts w:ascii="Arial" w:hAnsi="Arial" w:cs="Arial"/>
          <w:i/>
          <w:spacing w:val="3"/>
          <w:w w:val="110"/>
          <w:sz w:val="22"/>
          <w:szCs w:val="22"/>
          <w:lang w:val="sr-Latn-RS"/>
        </w:rPr>
        <w:t xml:space="preserve"> administraciji </w:t>
      </w:r>
      <w:r w:rsidRPr="00863340">
        <w:rPr>
          <w:rFonts w:ascii="Arial" w:hAnsi="Arial" w:cs="Arial"/>
          <w:i/>
          <w:spacing w:val="-3"/>
          <w:w w:val="110"/>
          <w:sz w:val="22"/>
          <w:szCs w:val="22"/>
          <w:lang w:val="sr-Latn-RS"/>
        </w:rPr>
        <w:t>K</w:t>
      </w:r>
      <w:r w:rsidRPr="00863340">
        <w:rPr>
          <w:rFonts w:ascii="Arial" w:hAnsi="Arial" w:cs="Arial"/>
          <w:i/>
          <w:w w:val="110"/>
          <w:sz w:val="22"/>
          <w:szCs w:val="22"/>
          <w:lang w:val="sr-Latn-RS"/>
        </w:rPr>
        <w:t>osova</w:t>
      </w:r>
    </w:p>
    <w:p w:rsidR="00DD4866" w:rsidRPr="00863340" w:rsidRDefault="00DD4866" w:rsidP="00DD4866">
      <w:pPr>
        <w:widowControl w:val="0"/>
        <w:autoSpaceDE w:val="0"/>
        <w:autoSpaceDN w:val="0"/>
        <w:adjustRightInd w:val="0"/>
        <w:spacing w:after="0" w:line="240" w:lineRule="auto"/>
        <w:ind w:right="206"/>
        <w:jc w:val="both"/>
        <w:rPr>
          <w:rFonts w:ascii="Arial" w:hAnsi="Arial" w:cs="Arial"/>
          <w:color w:val="000000"/>
        </w:rPr>
      </w:pPr>
    </w:p>
    <w:p w:rsidR="00DD4866" w:rsidRPr="00863340" w:rsidRDefault="00DD4866" w:rsidP="00DE27F8">
      <w:pPr>
        <w:pStyle w:val="BodyText"/>
        <w:widowControl w:val="0"/>
        <w:numPr>
          <w:ilvl w:val="0"/>
          <w:numId w:val="135"/>
        </w:numPr>
        <w:tabs>
          <w:tab w:val="left" w:pos="645"/>
        </w:tabs>
        <w:kinsoku w:val="0"/>
        <w:overflowPunct w:val="0"/>
        <w:autoSpaceDE w:val="0"/>
        <w:autoSpaceDN w:val="0"/>
        <w:adjustRightInd w:val="0"/>
        <w:spacing w:after="0"/>
        <w:ind w:left="645"/>
        <w:rPr>
          <w:rFonts w:ascii="Arial" w:hAnsi="Arial" w:cs="Arial"/>
          <w:b/>
          <w:lang w:val="sr-Latn-RS"/>
        </w:rPr>
      </w:pPr>
      <w:r w:rsidRPr="00863340">
        <w:rPr>
          <w:w w:val="115"/>
          <w:lang w:val="sr-Latn-RS"/>
        </w:rPr>
        <w:t xml:space="preserve"> </w:t>
      </w:r>
      <w:r w:rsidRPr="00863340">
        <w:rPr>
          <w:rFonts w:ascii="Arial" w:hAnsi="Arial" w:cs="Arial"/>
          <w:b/>
          <w:w w:val="115"/>
          <w:lang w:val="sr-Latn-RS"/>
        </w:rPr>
        <w:t>Odg</w:t>
      </w:r>
      <w:r w:rsidRPr="00863340">
        <w:rPr>
          <w:rFonts w:ascii="Arial" w:hAnsi="Arial" w:cs="Arial"/>
          <w:b/>
          <w:spacing w:val="-3"/>
          <w:w w:val="115"/>
          <w:lang w:val="sr-Latn-RS"/>
        </w:rPr>
        <w:t>o</w:t>
      </w:r>
      <w:r w:rsidRPr="00863340">
        <w:rPr>
          <w:rFonts w:ascii="Arial" w:hAnsi="Arial" w:cs="Arial"/>
          <w:b/>
          <w:w w:val="115"/>
          <w:lang w:val="sr-Latn-RS"/>
        </w:rPr>
        <w:t>v</w:t>
      </w:r>
      <w:r w:rsidRPr="00863340">
        <w:rPr>
          <w:rFonts w:ascii="Arial" w:hAnsi="Arial" w:cs="Arial"/>
          <w:b/>
          <w:spacing w:val="-4"/>
          <w:w w:val="115"/>
          <w:lang w:val="sr-Latn-RS"/>
        </w:rPr>
        <w:t>a</w:t>
      </w:r>
      <w:r w:rsidRPr="00863340">
        <w:rPr>
          <w:rFonts w:ascii="Arial" w:hAnsi="Arial" w:cs="Arial"/>
          <w:b/>
          <w:w w:val="115"/>
          <w:lang w:val="sr-Latn-RS"/>
        </w:rPr>
        <w:t>ra</w:t>
      </w:r>
      <w:r w:rsidRPr="00863340">
        <w:rPr>
          <w:rFonts w:ascii="Arial" w:hAnsi="Arial" w:cs="Arial"/>
          <w:b/>
          <w:spacing w:val="2"/>
          <w:w w:val="115"/>
          <w:lang w:val="sr-Latn-RS"/>
        </w:rPr>
        <w:t>j</w:t>
      </w:r>
      <w:r w:rsidRPr="00863340">
        <w:rPr>
          <w:rFonts w:ascii="Arial" w:hAnsi="Arial" w:cs="Arial"/>
          <w:b/>
          <w:spacing w:val="-3"/>
          <w:w w:val="115"/>
          <w:lang w:val="sr-Latn-RS"/>
        </w:rPr>
        <w:t>u</w:t>
      </w:r>
      <w:r w:rsidRPr="00863340">
        <w:rPr>
          <w:rFonts w:ascii="Arial" w:hAnsi="Arial" w:cs="Arial"/>
          <w:b/>
          <w:spacing w:val="-2"/>
          <w:w w:val="115"/>
          <w:lang w:val="sr-Latn-RS"/>
        </w:rPr>
        <w:t>ć</w:t>
      </w:r>
      <w:r w:rsidRPr="00863340">
        <w:rPr>
          <w:rFonts w:ascii="Arial" w:hAnsi="Arial" w:cs="Arial"/>
          <w:b/>
          <w:w w:val="115"/>
          <w:lang w:val="sr-Latn-RS"/>
        </w:rPr>
        <w:t>i</w:t>
      </w:r>
      <w:r w:rsidRPr="00863340">
        <w:rPr>
          <w:rFonts w:ascii="Arial" w:hAnsi="Arial" w:cs="Arial"/>
          <w:b/>
          <w:spacing w:val="9"/>
          <w:w w:val="115"/>
          <w:lang w:val="sr-Latn-RS"/>
        </w:rPr>
        <w:t xml:space="preserve"> </w:t>
      </w:r>
      <w:r w:rsidRPr="00863340">
        <w:rPr>
          <w:rFonts w:ascii="Arial" w:hAnsi="Arial" w:cs="Arial"/>
          <w:b/>
          <w:w w:val="115"/>
          <w:lang w:val="sr-Latn-RS"/>
        </w:rPr>
        <w:t>i</w:t>
      </w:r>
      <w:r w:rsidRPr="00863340">
        <w:rPr>
          <w:rFonts w:ascii="Arial" w:hAnsi="Arial" w:cs="Arial"/>
          <w:b/>
          <w:spacing w:val="2"/>
          <w:w w:val="115"/>
          <w:lang w:val="sr-Latn-RS"/>
        </w:rPr>
        <w:t>z</w:t>
      </w:r>
      <w:r w:rsidRPr="00863340">
        <w:rPr>
          <w:rFonts w:ascii="Arial" w:hAnsi="Arial" w:cs="Arial"/>
          <w:b/>
          <w:spacing w:val="-3"/>
          <w:w w:val="115"/>
          <w:lang w:val="sr-Latn-RS"/>
        </w:rPr>
        <w:t>v</w:t>
      </w:r>
      <w:r w:rsidRPr="00863340">
        <w:rPr>
          <w:rFonts w:ascii="Arial" w:hAnsi="Arial" w:cs="Arial"/>
          <w:b/>
          <w:spacing w:val="-2"/>
          <w:w w:val="115"/>
          <w:lang w:val="sr-Latn-RS"/>
        </w:rPr>
        <w:t>e</w:t>
      </w:r>
      <w:r w:rsidRPr="00863340">
        <w:rPr>
          <w:rFonts w:ascii="Arial" w:hAnsi="Arial" w:cs="Arial"/>
          <w:b/>
          <w:w w:val="115"/>
          <w:lang w:val="sr-Latn-RS"/>
        </w:rPr>
        <w:t>št</w:t>
      </w:r>
      <w:r w:rsidRPr="00863340">
        <w:rPr>
          <w:rFonts w:ascii="Arial" w:hAnsi="Arial" w:cs="Arial"/>
          <w:b/>
          <w:spacing w:val="-4"/>
          <w:w w:val="115"/>
          <w:lang w:val="sr-Latn-RS"/>
        </w:rPr>
        <w:t>a</w:t>
      </w:r>
      <w:r w:rsidRPr="00863340">
        <w:rPr>
          <w:rFonts w:ascii="Arial" w:hAnsi="Arial" w:cs="Arial"/>
          <w:b/>
          <w:w w:val="115"/>
          <w:lang w:val="sr-Latn-RS"/>
        </w:rPr>
        <w:t>j</w:t>
      </w:r>
      <w:r w:rsidRPr="00863340">
        <w:rPr>
          <w:rFonts w:ascii="Arial" w:hAnsi="Arial" w:cs="Arial"/>
          <w:b/>
          <w:spacing w:val="10"/>
          <w:w w:val="115"/>
          <w:lang w:val="sr-Latn-RS"/>
        </w:rPr>
        <w:t xml:space="preserve"> </w:t>
      </w:r>
      <w:r w:rsidRPr="00863340">
        <w:rPr>
          <w:rFonts w:ascii="Arial" w:hAnsi="Arial" w:cs="Arial"/>
          <w:b/>
          <w:w w:val="115"/>
          <w:lang w:val="sr-Latn-RS"/>
        </w:rPr>
        <w:t>ili</w:t>
      </w:r>
      <w:r w:rsidRPr="00863340">
        <w:rPr>
          <w:rFonts w:ascii="Arial" w:hAnsi="Arial" w:cs="Arial"/>
          <w:b/>
          <w:spacing w:val="12"/>
          <w:w w:val="115"/>
          <w:lang w:val="sr-Latn-RS"/>
        </w:rPr>
        <w:t xml:space="preserve"> </w:t>
      </w:r>
      <w:r w:rsidRPr="00863340">
        <w:rPr>
          <w:rFonts w:ascii="Arial" w:hAnsi="Arial" w:cs="Arial"/>
          <w:b/>
          <w:spacing w:val="2"/>
          <w:w w:val="115"/>
          <w:lang w:val="sr-Latn-RS"/>
        </w:rPr>
        <w:t>i</w:t>
      </w:r>
      <w:r w:rsidRPr="00863340">
        <w:rPr>
          <w:rFonts w:ascii="Arial" w:hAnsi="Arial" w:cs="Arial"/>
          <w:b/>
          <w:spacing w:val="-4"/>
          <w:w w:val="115"/>
          <w:lang w:val="sr-Latn-RS"/>
        </w:rPr>
        <w:t>z</w:t>
      </w:r>
      <w:r w:rsidRPr="00863340">
        <w:rPr>
          <w:rFonts w:ascii="Arial" w:hAnsi="Arial" w:cs="Arial"/>
          <w:b/>
          <w:w w:val="115"/>
          <w:lang w:val="sr-Latn-RS"/>
        </w:rPr>
        <w:t>ve</w:t>
      </w:r>
      <w:r w:rsidRPr="00863340">
        <w:rPr>
          <w:rFonts w:ascii="Arial" w:hAnsi="Arial" w:cs="Arial"/>
          <w:b/>
          <w:spacing w:val="-4"/>
          <w:w w:val="115"/>
          <w:lang w:val="sr-Latn-RS"/>
        </w:rPr>
        <w:t>š</w:t>
      </w:r>
      <w:r w:rsidRPr="00863340">
        <w:rPr>
          <w:rFonts w:ascii="Arial" w:hAnsi="Arial" w:cs="Arial"/>
          <w:b/>
          <w:w w:val="115"/>
          <w:lang w:val="sr-Latn-RS"/>
        </w:rPr>
        <w:t>t</w:t>
      </w:r>
      <w:r w:rsidRPr="00863340">
        <w:rPr>
          <w:rFonts w:ascii="Arial" w:hAnsi="Arial" w:cs="Arial"/>
          <w:b/>
          <w:spacing w:val="-2"/>
          <w:w w:val="115"/>
          <w:lang w:val="sr-Latn-RS"/>
        </w:rPr>
        <w:t>a</w:t>
      </w:r>
      <w:r w:rsidRPr="00863340">
        <w:rPr>
          <w:rFonts w:ascii="Arial" w:hAnsi="Arial" w:cs="Arial"/>
          <w:b/>
          <w:spacing w:val="-3"/>
          <w:w w:val="115"/>
          <w:lang w:val="sr-Latn-RS"/>
        </w:rPr>
        <w:t>j</w:t>
      </w:r>
      <w:r w:rsidRPr="00863340">
        <w:rPr>
          <w:rFonts w:ascii="Arial" w:hAnsi="Arial" w:cs="Arial"/>
          <w:b/>
          <w:w w:val="115"/>
          <w:lang w:val="sr-Latn-RS"/>
        </w:rPr>
        <w:t>i</w:t>
      </w:r>
      <w:r w:rsidRPr="00863340">
        <w:rPr>
          <w:rFonts w:ascii="Arial" w:hAnsi="Arial" w:cs="Arial"/>
          <w:b/>
          <w:spacing w:val="14"/>
          <w:w w:val="115"/>
          <w:lang w:val="sr-Latn-RS"/>
        </w:rPr>
        <w:t xml:space="preserve"> </w:t>
      </w:r>
      <w:r w:rsidRPr="00863340">
        <w:rPr>
          <w:rFonts w:ascii="Arial" w:hAnsi="Arial" w:cs="Arial"/>
          <w:b/>
          <w:w w:val="115"/>
          <w:lang w:val="sr-Latn-RS"/>
        </w:rPr>
        <w:t>jedne</w:t>
      </w:r>
      <w:r w:rsidRPr="00863340">
        <w:rPr>
          <w:rFonts w:ascii="Arial" w:hAnsi="Arial" w:cs="Arial"/>
          <w:b/>
          <w:spacing w:val="7"/>
          <w:w w:val="115"/>
          <w:lang w:val="sr-Latn-RS"/>
        </w:rPr>
        <w:t xml:space="preserve"> </w:t>
      </w:r>
      <w:r w:rsidRPr="00863340">
        <w:rPr>
          <w:rFonts w:ascii="Arial" w:hAnsi="Arial" w:cs="Arial"/>
          <w:b/>
          <w:spacing w:val="-3"/>
          <w:w w:val="115"/>
          <w:lang w:val="sr-Latn-RS"/>
        </w:rPr>
        <w:t>i</w:t>
      </w:r>
      <w:r w:rsidRPr="00863340">
        <w:rPr>
          <w:rFonts w:ascii="Arial" w:hAnsi="Arial" w:cs="Arial"/>
          <w:b/>
          <w:spacing w:val="2"/>
          <w:w w:val="115"/>
          <w:lang w:val="sr-Latn-RS"/>
        </w:rPr>
        <w:t>l</w:t>
      </w:r>
      <w:r w:rsidRPr="00863340">
        <w:rPr>
          <w:rFonts w:ascii="Arial" w:hAnsi="Arial" w:cs="Arial"/>
          <w:b/>
          <w:w w:val="115"/>
          <w:lang w:val="sr-Latn-RS"/>
        </w:rPr>
        <w:t>i</w:t>
      </w:r>
      <w:r w:rsidRPr="00863340">
        <w:rPr>
          <w:rFonts w:ascii="Arial" w:hAnsi="Arial" w:cs="Arial"/>
          <w:b/>
          <w:spacing w:val="10"/>
          <w:w w:val="115"/>
          <w:lang w:val="sr-Latn-RS"/>
        </w:rPr>
        <w:t xml:space="preserve"> </w:t>
      </w:r>
      <w:r w:rsidRPr="00863340">
        <w:rPr>
          <w:rFonts w:ascii="Arial" w:hAnsi="Arial" w:cs="Arial"/>
          <w:b/>
          <w:w w:val="115"/>
          <w:lang w:val="sr-Latn-RS"/>
        </w:rPr>
        <w:t>vi</w:t>
      </w:r>
      <w:r w:rsidRPr="00863340">
        <w:rPr>
          <w:rFonts w:ascii="Arial" w:hAnsi="Arial" w:cs="Arial"/>
          <w:b/>
          <w:spacing w:val="-2"/>
          <w:w w:val="115"/>
          <w:lang w:val="sr-Latn-RS"/>
        </w:rPr>
        <w:t>š</w:t>
      </w:r>
      <w:r w:rsidRPr="00863340">
        <w:rPr>
          <w:rFonts w:ascii="Arial" w:hAnsi="Arial" w:cs="Arial"/>
          <w:b/>
          <w:w w:val="115"/>
          <w:lang w:val="sr-Latn-RS"/>
        </w:rPr>
        <w:t>e</w:t>
      </w:r>
      <w:r w:rsidRPr="00863340">
        <w:rPr>
          <w:rFonts w:ascii="Arial" w:hAnsi="Arial" w:cs="Arial"/>
          <w:b/>
          <w:spacing w:val="11"/>
          <w:w w:val="115"/>
          <w:lang w:val="sr-Latn-RS"/>
        </w:rPr>
        <w:t xml:space="preserve"> </w:t>
      </w:r>
      <w:r w:rsidRPr="00863340">
        <w:rPr>
          <w:rFonts w:ascii="Arial" w:hAnsi="Arial" w:cs="Arial"/>
          <w:b/>
          <w:w w:val="115"/>
          <w:lang w:val="sr-Latn-RS"/>
        </w:rPr>
        <w:t>ban</w:t>
      </w:r>
      <w:r w:rsidRPr="00863340">
        <w:rPr>
          <w:rFonts w:ascii="Arial" w:hAnsi="Arial" w:cs="Arial"/>
          <w:b/>
          <w:spacing w:val="-2"/>
          <w:w w:val="115"/>
          <w:lang w:val="sr-Latn-RS"/>
        </w:rPr>
        <w:t>a</w:t>
      </w:r>
      <w:r w:rsidRPr="00863340">
        <w:rPr>
          <w:rFonts w:ascii="Arial" w:hAnsi="Arial" w:cs="Arial"/>
          <w:b/>
          <w:w w:val="115"/>
          <w:lang w:val="sr-Latn-RS"/>
        </w:rPr>
        <w:t>ka</w:t>
      </w: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DD4866">
      <w:pPr>
        <w:kinsoku w:val="0"/>
        <w:overflowPunct w:val="0"/>
        <w:spacing w:before="10" w:line="220" w:lineRule="exact"/>
      </w:pPr>
    </w:p>
    <w:p w:rsidR="00DD4866" w:rsidRPr="00863340" w:rsidRDefault="00DD4866" w:rsidP="00DD4866">
      <w:pPr>
        <w:pStyle w:val="BodyText"/>
        <w:kinsoku w:val="0"/>
        <w:overflowPunct w:val="0"/>
        <w:spacing w:line="239" w:lineRule="auto"/>
        <w:ind w:left="100" w:right="635"/>
        <w:rPr>
          <w:lang w:val="sr-Latn-RS"/>
        </w:rPr>
      </w:pPr>
      <w:r w:rsidRPr="00863340">
        <w:rPr>
          <w:noProof/>
          <w:lang w:val="en-US"/>
        </w:rPr>
        <mc:AlternateContent>
          <mc:Choice Requires="wpg">
            <w:drawing>
              <wp:anchor distT="0" distB="0" distL="114300" distR="114300" simplePos="0" relativeHeight="251667456" behindDoc="1" locked="0" layoutInCell="0" allowOverlap="1" wp14:anchorId="4677A3AE" wp14:editId="76CF26D2">
                <wp:simplePos x="0" y="0"/>
                <wp:positionH relativeFrom="page">
                  <wp:posOffset>832485</wp:posOffset>
                </wp:positionH>
                <wp:positionV relativeFrom="paragraph">
                  <wp:posOffset>855980</wp:posOffset>
                </wp:positionV>
                <wp:extent cx="8398510" cy="1565275"/>
                <wp:effectExtent l="3810" t="3175" r="8255" b="3175"/>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8510" cy="1565275"/>
                          <a:chOff x="1311" y="1348"/>
                          <a:chExt cx="13226" cy="2465"/>
                        </a:xfrm>
                      </wpg:grpSpPr>
                      <wps:wsp>
                        <wps:cNvPr id="348" name="Rectangle 3"/>
                        <wps:cNvSpPr>
                          <a:spLocks/>
                        </wps:cNvSpPr>
                        <wps:spPr bwMode="auto">
                          <a:xfrm>
                            <a:off x="1331" y="1359"/>
                            <a:ext cx="13176" cy="47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4"/>
                        <wps:cNvSpPr>
                          <a:spLocks/>
                        </wps:cNvSpPr>
                        <wps:spPr bwMode="auto">
                          <a:xfrm>
                            <a:off x="1322" y="1354"/>
                            <a:ext cx="13195" cy="20"/>
                          </a:xfrm>
                          <a:custGeom>
                            <a:avLst/>
                            <a:gdLst>
                              <a:gd name="T0" fmla="*/ 0 w 13195"/>
                              <a:gd name="T1" fmla="*/ 0 h 20"/>
                              <a:gd name="T2" fmla="*/ 13195 w 13195"/>
                              <a:gd name="T3" fmla="*/ 0 h 20"/>
                            </a:gdLst>
                            <a:ahLst/>
                            <a:cxnLst>
                              <a:cxn ang="0">
                                <a:pos x="T0" y="T1"/>
                              </a:cxn>
                              <a:cxn ang="0">
                                <a:pos x="T2" y="T3"/>
                              </a:cxn>
                            </a:cxnLst>
                            <a:rect l="0" t="0" r="r" b="b"/>
                            <a:pathLst>
                              <a:path w="13195" h="20">
                                <a:moveTo>
                                  <a:pt x="0" y="0"/>
                                </a:moveTo>
                                <a:lnTo>
                                  <a:pt x="131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5"/>
                        <wps:cNvSpPr>
                          <a:spLocks/>
                        </wps:cNvSpPr>
                        <wps:spPr bwMode="auto">
                          <a:xfrm>
                            <a:off x="1327" y="1359"/>
                            <a:ext cx="20" cy="2414"/>
                          </a:xfrm>
                          <a:custGeom>
                            <a:avLst/>
                            <a:gdLst>
                              <a:gd name="T0" fmla="*/ 0 w 20"/>
                              <a:gd name="T1" fmla="*/ 2414 h 2414"/>
                              <a:gd name="T2" fmla="*/ 0 w 20"/>
                              <a:gd name="T3" fmla="*/ 0 h 2414"/>
                            </a:gdLst>
                            <a:ahLst/>
                            <a:cxnLst>
                              <a:cxn ang="0">
                                <a:pos x="T0" y="T1"/>
                              </a:cxn>
                              <a:cxn ang="0">
                                <a:pos x="T2" y="T3"/>
                              </a:cxn>
                            </a:cxnLst>
                            <a:rect l="0" t="0" r="r" b="b"/>
                            <a:pathLst>
                              <a:path w="20" h="2414">
                                <a:moveTo>
                                  <a:pt x="0" y="2414"/>
                                </a:moveTo>
                                <a:lnTo>
                                  <a:pt x="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6"/>
                        <wps:cNvSpPr>
                          <a:spLocks/>
                        </wps:cNvSpPr>
                        <wps:spPr bwMode="auto">
                          <a:xfrm>
                            <a:off x="14517" y="1359"/>
                            <a:ext cx="20" cy="2443"/>
                          </a:xfrm>
                          <a:custGeom>
                            <a:avLst/>
                            <a:gdLst>
                              <a:gd name="T0" fmla="*/ 0 w 20"/>
                              <a:gd name="T1" fmla="*/ 2443 h 2443"/>
                              <a:gd name="T2" fmla="*/ 0 w 20"/>
                              <a:gd name="T3" fmla="*/ 0 h 2443"/>
                            </a:gdLst>
                            <a:ahLst/>
                            <a:cxnLst>
                              <a:cxn ang="0">
                                <a:pos x="T0" y="T1"/>
                              </a:cxn>
                              <a:cxn ang="0">
                                <a:pos x="T2" y="T3"/>
                              </a:cxn>
                            </a:cxnLst>
                            <a:rect l="0" t="0" r="r" b="b"/>
                            <a:pathLst>
                              <a:path w="20" h="2443">
                                <a:moveTo>
                                  <a:pt x="0" y="2443"/>
                                </a:moveTo>
                                <a:lnTo>
                                  <a:pt x="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7"/>
                        <wps:cNvSpPr>
                          <a:spLocks/>
                        </wps:cNvSpPr>
                        <wps:spPr bwMode="auto">
                          <a:xfrm>
                            <a:off x="1331" y="1832"/>
                            <a:ext cx="13176" cy="25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8"/>
                        <wps:cNvSpPr>
                          <a:spLocks/>
                        </wps:cNvSpPr>
                        <wps:spPr bwMode="auto">
                          <a:xfrm>
                            <a:off x="1331" y="2086"/>
                            <a:ext cx="13176" cy="45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9"/>
                        <wps:cNvSpPr>
                          <a:spLocks/>
                        </wps:cNvSpPr>
                        <wps:spPr bwMode="auto">
                          <a:xfrm>
                            <a:off x="1331" y="2540"/>
                            <a:ext cx="13176" cy="45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10"/>
                        <wps:cNvSpPr>
                          <a:spLocks/>
                        </wps:cNvSpPr>
                        <wps:spPr bwMode="auto">
                          <a:xfrm>
                            <a:off x="1331" y="2991"/>
                            <a:ext cx="13176" cy="25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11"/>
                        <wps:cNvSpPr>
                          <a:spLocks/>
                        </wps:cNvSpPr>
                        <wps:spPr bwMode="auto">
                          <a:xfrm>
                            <a:off x="1331" y="3245"/>
                            <a:ext cx="13176" cy="25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12"/>
                        <wps:cNvSpPr>
                          <a:spLocks/>
                        </wps:cNvSpPr>
                        <wps:spPr bwMode="auto">
                          <a:xfrm>
                            <a:off x="1331" y="3497"/>
                            <a:ext cx="13176" cy="276"/>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Freeform 13"/>
                        <wps:cNvSpPr>
                          <a:spLocks/>
                        </wps:cNvSpPr>
                        <wps:spPr bwMode="auto">
                          <a:xfrm>
                            <a:off x="1322" y="3783"/>
                            <a:ext cx="13205" cy="20"/>
                          </a:xfrm>
                          <a:custGeom>
                            <a:avLst/>
                            <a:gdLst>
                              <a:gd name="T0" fmla="*/ 0 w 13205"/>
                              <a:gd name="T1" fmla="*/ 0 h 20"/>
                              <a:gd name="T2" fmla="*/ 13204 w 13205"/>
                              <a:gd name="T3" fmla="*/ 0 h 20"/>
                            </a:gdLst>
                            <a:ahLst/>
                            <a:cxnLst>
                              <a:cxn ang="0">
                                <a:pos x="T0" y="T1"/>
                              </a:cxn>
                              <a:cxn ang="0">
                                <a:pos x="T2" y="T3"/>
                              </a:cxn>
                            </a:cxnLst>
                            <a:rect l="0" t="0" r="r" b="b"/>
                            <a:pathLst>
                              <a:path w="13205" h="20">
                                <a:moveTo>
                                  <a:pt x="0" y="0"/>
                                </a:moveTo>
                                <a:lnTo>
                                  <a:pt x="13204"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4"/>
                        <wps:cNvSpPr>
                          <a:spLocks/>
                        </wps:cNvSpPr>
                        <wps:spPr bwMode="auto">
                          <a:xfrm>
                            <a:off x="14508" y="3773"/>
                            <a:ext cx="20" cy="20"/>
                          </a:xfrm>
                          <a:custGeom>
                            <a:avLst/>
                            <a:gdLst>
                              <a:gd name="T0" fmla="*/ 0 w 20"/>
                              <a:gd name="T1" fmla="*/ 4 h 20"/>
                              <a:gd name="T2" fmla="*/ 9 w 20"/>
                              <a:gd name="T3" fmla="*/ 4 h 20"/>
                            </a:gdLst>
                            <a:ahLst/>
                            <a:cxnLst>
                              <a:cxn ang="0">
                                <a:pos x="T0" y="T1"/>
                              </a:cxn>
                              <a:cxn ang="0">
                                <a:pos x="T2" y="T3"/>
                              </a:cxn>
                            </a:cxnLst>
                            <a:rect l="0" t="0" r="r" b="b"/>
                            <a:pathLst>
                              <a:path w="20" h="20">
                                <a:moveTo>
                                  <a:pt x="0" y="4"/>
                                </a:moveTo>
                                <a:lnTo>
                                  <a:pt x="9" y="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834BB" id="Group 347" o:spid="_x0000_s1026" style="position:absolute;margin-left:65.55pt;margin-top:67.4pt;width:661.3pt;height:123.25pt;z-index:-251649024;mso-position-horizontal-relative:page" coordorigin="1311,1348" coordsize="13226,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" o:allowincell="f">
                <v:rect id="Rectangle 3" o:spid="_x0000_s1027" style="position:absolute;left:1331;top:1359;width:13176;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NDcAA&#10;AADcAAAADwAAAGRycy9kb3ducmV2LnhtbERPy4rCMBTdC/5DuMLsNHWUwdZGERlRmY3PhbtLc22L&#10;zU1pMlr/3iwEl4fzTuetqcSdGldaVjAcRCCIM6tLzhWcjqv+BITzyBory6TgSQ7ms24nxUTbB+/p&#10;fvC5CCHsElRQeF8nUrqsIINuYGviwF1tY9AH2ORSN/gI4aaS31H0Iw2WHBoKrGlZUHY7/BsFdKl+&#10;F1s5WZvjeYf1n9ZtvImV+uq1iykIT63/iN/ujVYwGoe14Uw4An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JNDcAAAADcAAAADwAAAAAAAAAAAAAAAACYAgAAZHJzL2Rvd25y&#10;ZXYueG1sUEsFBgAAAAAEAAQA9QAAAIUDAAAAAA==&#10;" fillcolor="#ff9" stroked="f">
                  <v:path arrowok="t"/>
                </v:rect>
                <v:shape id="Freeform 4" o:spid="_x0000_s1028" style="position:absolute;left:1322;top:1354;width:13195;height:20;visibility:visible;mso-wrap-style:square;v-text-anchor:top" coordsize="13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JScUA&#10;AADcAAAADwAAAGRycy9kb3ducmV2LnhtbESP3WrCQBSE7wu+w3IE75qNP1SNrkEKhaKU1qj3h+wx&#10;CWbPhuzGpG/fLRR6OczMN8w2HUwtHtS6yrKCaRSDIM6trrhQcDm/Pa9AOI+ssbZMCr7JQbobPW0x&#10;0bbnEz0yX4gAYZeggtL7JpHS5SUZdJFtiIN3s61BH2RbSN1iH+CmlrM4fpEGKw4LJTb0WlJ+zzqj&#10;4CM/fGk7PbhKL67dp1wfl/3pqNRkPOw3IDwN/j/8137XCuaLNfyeC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MlJxQAAANwAAAAPAAAAAAAAAAAAAAAAAJgCAABkcnMv&#10;ZG93bnJldi54bWxQSwUGAAAAAAQABAD1AAAAigMAAAAA&#10;" path="m,l13195,e" filled="f" strokeweight=".58pt">
                  <v:path arrowok="t" o:connecttype="custom" o:connectlocs="0,0;13195,0" o:connectangles="0,0"/>
                </v:shape>
                <v:shape id="Freeform 5" o:spid="_x0000_s1029" style="position:absolute;left:1327;top:1359;width:20;height:2414;visibility:visible;mso-wrap-style:square;v-text-anchor:top" coordsize="20,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Vg8MA&#10;AADcAAAADwAAAGRycy9kb3ducmV2LnhtbERPz2vCMBS+D/wfwhN2GZrOTZFqFHWMDS9qFcTbo3k2&#10;xeala6J2//1yGHj8+H5P562txI0aXzpW8NpPQBDnTpdcKDjsP3tjED4ga6wck4Jf8jCfdZ6mmGp3&#10;5x3dslCIGMI+RQUmhDqV0ueGLPq+q4kjd3aNxRBhU0jd4D2G20oOkmQkLZYcGwzWtDKUX7KrVbDc&#10;Ju90PdHmsPwZrnOTfX20L0elnrvtYgIiUBse4n/3t1bwNozz45l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pVg8MAAADcAAAADwAAAAAAAAAAAAAAAACYAgAAZHJzL2Rv&#10;d25yZXYueG1sUEsFBgAAAAAEAAQA9QAAAIgDAAAAAA==&#10;" path="m,2414l,e" filled="f" strokeweight=".20458mm">
                  <v:path arrowok="t" o:connecttype="custom" o:connectlocs="0,2414;0,0" o:connectangles="0,0"/>
                </v:shape>
                <v:shape id="Freeform 6" o:spid="_x0000_s1030" style="position:absolute;left:14517;top:1359;width:20;height:2443;visibility:visible;mso-wrap-style:square;v-text-anchor:top" coordsize="20,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8fMYA&#10;AADcAAAADwAAAGRycy9kb3ducmV2LnhtbESPzWrDMBCE74G+g9hCLyGW09AQXMuhtBRy6SF/JL0t&#10;1tZ2ba2MpSTK21eBQo7DzHzD5MtgOnGmwTWWFUyTFARxaXXDlYLd9nOyAOE8ssbOMim4koNl8TDK&#10;MdP2wms6b3wlIoRdhgpq7/tMSlfWZNAltieO3o8dDPooh0rqAS8Rbjr5nKZzabDhuFBjT+81le3m&#10;ZBTs0/H38Re3s/ar/UB90I0P4arU02N4ewXhKfh7+L+90gpmL1O4nY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W8fMYAAADcAAAADwAAAAAAAAAAAAAAAACYAgAAZHJz&#10;L2Rvd25yZXYueG1sUEsFBgAAAAAEAAQA9QAAAIsDAAAAAA==&#10;" path="m,2443l,e" filled="f" strokeweight=".37392mm">
                  <v:path arrowok="t" o:connecttype="custom" o:connectlocs="0,2443;0,0" o:connectangles="0,0"/>
                </v:shape>
                <v:rect id="Rectangle 7" o:spid="_x0000_s1031" style="position:absolute;left:1331;top:1832;width:1317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sOsUA&#10;AADcAAAADwAAAGRycy9kb3ducmV2LnhtbESPT2vCQBTE70K/w/IK3nTTiKKpq0hRTPHin/bQ2yP7&#10;moRm34bsmsRv3xUEj8PM/IZZrntTiZYaV1pW8DaOQBBnVpecK/i67EZzEM4ja6wsk4IbOVivXgZL&#10;TLTt+ETt2eciQNglqKDwvk6kdFlBBt3Y1sTB+7WNQR9kk0vdYBfgppJxFM2kwZLDQoE1fRSU/Z2v&#10;RgH9VNvNp5zvzeX7iPVB636RLpQavvabdxCeev8MP9qpVjCZxnA/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w6xQAAANwAAAAPAAAAAAAAAAAAAAAAAJgCAABkcnMv&#10;ZG93bnJldi54bWxQSwUGAAAAAAQABAD1AAAAigMAAAAA&#10;" fillcolor="#ff9" stroked="f">
                  <v:path arrowok="t"/>
                </v:rect>
                <v:rect id="Rectangle 8" o:spid="_x0000_s1032" style="position:absolute;left:1331;top:2086;width:13176;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JocUA&#10;AADcAAAADwAAAGRycy9kb3ducmV2LnhtbESPT2vCQBTE74LfYXmCN91oaNHUVUSURnrxT3vo7ZF9&#10;JsHs25DdJum3dwsFj8PM/IZZbXpTiZYaV1pWMJtGIIgzq0vOFXxeD5MFCOeRNVaWScEvOdish4MV&#10;Jtp2fKb24nMRIOwSVFB4XydSuqwgg25qa+Lg3Wxj0AfZ5FI32AW4qeQ8il6lwZLDQoE17QrK7pcf&#10;o4C+q/32KBfv5vp1wvpD636ZLpUaj/rtGwhPvX+G/9upVhC/xPB3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0mhxQAAANwAAAAPAAAAAAAAAAAAAAAAAJgCAABkcnMv&#10;ZG93bnJldi54bWxQSwUGAAAAAAQABAD1AAAAigMAAAAA&#10;" fillcolor="#ff9" stroked="f">
                  <v:path arrowok="t"/>
                </v:rect>
                <v:rect id="Rectangle 9" o:spid="_x0000_s1033" style="position:absolute;left:1331;top:2540;width:1317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R1cYA&#10;AADcAAAADwAAAGRycy9kb3ducmV2LnhtbESPzWvCQBTE70L/h+UVvOmmH5aYZiNSKlq81K+Dt0f2&#10;NQnNvl2yq6b/fVcQPA4z8xsmn/WmFWfqfGNZwdM4AUFcWt1wpWC/W4xSED4ga2wtk4I/8jArHgY5&#10;ZtpeeEPnbahEhLDPUEEdgsuk9GVNBv3YOuLo/djOYIiyq6Tu8BLhppXPSfImDTYcF2p09FFT+bs9&#10;GQV0bD/nXzJdmt3hG91a6366mio1fOzn7yAC9eEevrVXWsHL5BWuZ+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bR1cYAAADcAAAADwAAAAAAAAAAAAAAAACYAgAAZHJz&#10;L2Rvd25yZXYueG1sUEsFBgAAAAAEAAQA9QAAAIsDAAAAAA==&#10;" fillcolor="#ff9" stroked="f">
                  <v:path arrowok="t"/>
                </v:rect>
                <v:rect id="Rectangle 10" o:spid="_x0000_s1034" style="position:absolute;left:1331;top:2991;width:1317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0TsQA&#10;AADcAAAADwAAAGRycy9kb3ducmV2LnhtbESPT4vCMBTE78J+h/AWvGm6SkVro8iiqHjZ9c/B26N5&#10;25ZtXkoTtX57Iwgeh5n5DZPOW1OJKzWutKzgqx+BIM6sLjlXcDysemMQziNrrCyTgjs5mM8+Oikm&#10;2t74l657n4sAYZeggsL7OpHSZQUZdH1bEwfvzzYGfZBNLnWDtwA3lRxE0UgaLDksFFjTd0HZ//5i&#10;FNC5Wi62crw2h9MP1jut28lmolT3s11MQXhq/Tv8am+0gmE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dE7EAAAA3AAAAA8AAAAAAAAAAAAAAAAAmAIAAGRycy9k&#10;b3ducmV2LnhtbFBLBQYAAAAABAAEAPUAAACJAwAAAAA=&#10;" fillcolor="#ff9" stroked="f">
                  <v:path arrowok="t"/>
                </v:rect>
                <v:rect id="Rectangle 11" o:spid="_x0000_s1035" style="position:absolute;left:1331;top:3245;width:1317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qOcQA&#10;AADcAAAADwAAAGRycy9kb3ducmV2LnhtbESPT4vCMBTE78J+h/AWvGm6iqK1qcii6OLFvwdvj+Zt&#10;W7Z5KU3U+u3NguBxmJnfMMm8NZW4UeNKywq++hEI4szqknMFp+OqNwHhPLLGyjIpeJCDefrRSTDW&#10;9s57uh18LgKEXYwKCu/rWEqXFWTQ9W1NHLxf2xj0QTa51A3eA9xUchBFY2mw5LBQYE3fBWV/h6tR&#10;QJdqufiRk7U5nndYb7Vup5upUt3PdjED4an17/CrvdEKhqMx/J8JR0C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6jnEAAAA3AAAAA8AAAAAAAAAAAAAAAAAmAIAAGRycy9k&#10;b3ducmV2LnhtbFBLBQYAAAAABAAEAPUAAACJAwAAAAA=&#10;" fillcolor="#ff9" stroked="f">
                  <v:path arrowok="t"/>
                </v:rect>
                <v:rect id="Rectangle 12" o:spid="_x0000_s1036" style="position:absolute;left:1331;top:3497;width:131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PosYA&#10;AADcAAAADwAAAGRycy9kb3ducmV2LnhtbESPT2vCQBTE70K/w/IK3nTTltqYZiNSKlq81H8Hb4/s&#10;axKafbtkV02/fVcQPA4z8xsmn/WmFWfqfGNZwdM4AUFcWt1wpWC/W4xSED4ga2wtk4I/8jArHgY5&#10;ZtpeeEPnbahEhLDPUEEdgsuk9GVNBv3YOuLo/djOYIiyq6Tu8BLhppXPSTKRBhuOCzU6+qip/N2e&#10;jAI6tp/zL5kuze7wjW6tdT9dTZUaPvbzdxCB+nAP39orreDl9Q2uZ+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RPosYAAADcAAAADwAAAAAAAAAAAAAAAACYAgAAZHJz&#10;L2Rvd25yZXYueG1sUEsFBgAAAAAEAAQA9QAAAIsDAAAAAA==&#10;" fillcolor="#ff9" stroked="f">
                  <v:path arrowok="t"/>
                </v:rect>
                <v:shape id="Freeform 13" o:spid="_x0000_s1037" style="position:absolute;left:1322;top:3783;width:13205;height:20;visibility:visible;mso-wrap-style:square;v-text-anchor:top" coordsize="13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lXsMA&#10;AADcAAAADwAAAGRycy9kb3ducmV2LnhtbERPyWrDMBC9B/oPYgq9NXKzUdwooWSBJJCDk15ym1pT&#10;y9QaCUuN3X59dCjk+Hj7fNnbRlypDbVjBS/DDARx6XTNlYKP8/b5FUSIyBobx6TglwIsFw+DOeba&#10;dVzQ9RQrkUI45KjAxOhzKUNpyGIYOk+cuC/XWowJtpXULXYp3DZylGUzabHm1GDQ08pQ+X36sQr+&#10;7Lqyn5d9OTn7jT+MtubSHQulnh779zcQkfp4F/+7d1rBeJrWpj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ClXsMAAADcAAAADwAAAAAAAAAAAAAAAACYAgAAZHJzL2Rv&#10;d25yZXYueG1sUEsFBgAAAAAEAAQA9QAAAIgDAAAAAA==&#10;" path="m,l13204,e" filled="f" strokeweight=".37392mm">
                  <v:path arrowok="t" o:connecttype="custom" o:connectlocs="0,0;13204,0" o:connectangles="0,0"/>
                </v:shape>
                <v:shape id="Freeform 14" o:spid="_x0000_s1038" style="position:absolute;left:14508;top:377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2WsYA&#10;AADcAAAADwAAAGRycy9kb3ducmV2LnhtbESPT2vCQBTE74LfYXlCb7ppxX+pq0jBWooXoyi9PbKv&#10;STD7NmbXmH57Vyh4HGbmN8x82ZpSNFS7wrKC10EEgji1uuBMwWG/7k9BOI+ssbRMCv7IwXLR7cwx&#10;1vbGO2oSn4kAYRejgtz7KpbSpTkZdANbEQfv19YGfZB1JnWNtwA3pXyLorE0WHBYyLGij5zSc3I1&#10;Co5J5JJmsj2NN4fR5fL9Iz/3O6nUS69dvYPw1Ppn+L/9pRUMRzN4nA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u2WsYAAADcAAAADwAAAAAAAAAAAAAAAACYAgAAZHJz&#10;L2Rvd25yZXYueG1sUEsFBgAAAAAEAAQA9QAAAIsDAAAAAA==&#10;" path="m,4r9,e" filled="f" strokeweight=".20458mm">
                  <v:path arrowok="t" o:connecttype="custom" o:connectlocs="0,4;9,4" o:connectangles="0,0"/>
                </v:shape>
                <w10:wrap anchorx="page"/>
              </v:group>
            </w:pict>
          </mc:Fallback>
        </mc:AlternateContent>
      </w:r>
      <w:r w:rsidRPr="00863340">
        <w:rPr>
          <w:w w:val="110"/>
          <w:lang w:val="sr-Latn-RS"/>
        </w:rPr>
        <w:t>U</w:t>
      </w:r>
      <w:r w:rsidRPr="00863340">
        <w:rPr>
          <w:spacing w:val="-1"/>
          <w:w w:val="110"/>
          <w:lang w:val="sr-Latn-RS"/>
        </w:rPr>
        <w:t xml:space="preserve"> </w:t>
      </w:r>
      <w:r w:rsidRPr="00863340">
        <w:rPr>
          <w:w w:val="110"/>
          <w:lang w:val="sr-Latn-RS"/>
        </w:rPr>
        <w:t>sl</w:t>
      </w:r>
      <w:r w:rsidRPr="00863340">
        <w:rPr>
          <w:spacing w:val="-2"/>
          <w:w w:val="110"/>
          <w:lang w:val="sr-Latn-RS"/>
        </w:rPr>
        <w:t>u</w:t>
      </w:r>
      <w:r w:rsidRPr="00863340">
        <w:rPr>
          <w:w w:val="110"/>
          <w:lang w:val="sr-Latn-RS"/>
        </w:rPr>
        <w:t>č</w:t>
      </w:r>
      <w:r w:rsidRPr="00863340">
        <w:rPr>
          <w:spacing w:val="-2"/>
          <w:w w:val="110"/>
          <w:lang w:val="sr-Latn-RS"/>
        </w:rPr>
        <w:t>a</w:t>
      </w:r>
      <w:r w:rsidRPr="00863340">
        <w:rPr>
          <w:spacing w:val="1"/>
          <w:w w:val="110"/>
          <w:lang w:val="sr-Latn-RS"/>
        </w:rPr>
        <w:t>j</w:t>
      </w:r>
      <w:r w:rsidRPr="00863340">
        <w:rPr>
          <w:w w:val="110"/>
          <w:lang w:val="sr-Latn-RS"/>
        </w:rPr>
        <w:t>u</w:t>
      </w:r>
      <w:r w:rsidRPr="00863340">
        <w:rPr>
          <w:spacing w:val="-3"/>
          <w:w w:val="110"/>
          <w:lang w:val="sr-Latn-RS"/>
        </w:rPr>
        <w:t xml:space="preserve"> </w:t>
      </w:r>
      <w:r w:rsidRPr="00863340">
        <w:rPr>
          <w:spacing w:val="-2"/>
          <w:w w:val="110"/>
          <w:lang w:val="sr-Latn-RS"/>
        </w:rPr>
        <w:t>u</w:t>
      </w:r>
      <w:r w:rsidRPr="00863340">
        <w:rPr>
          <w:w w:val="110"/>
          <w:lang w:val="sr-Latn-RS"/>
        </w:rPr>
        <w:t>go</w:t>
      </w:r>
      <w:r w:rsidRPr="00863340">
        <w:rPr>
          <w:spacing w:val="-4"/>
          <w:w w:val="110"/>
          <w:lang w:val="sr-Latn-RS"/>
        </w:rPr>
        <w:t>v</w:t>
      </w:r>
      <w:r w:rsidRPr="00863340">
        <w:rPr>
          <w:w w:val="110"/>
          <w:lang w:val="sr-Latn-RS"/>
        </w:rPr>
        <w:t>o</w:t>
      </w:r>
      <w:r w:rsidRPr="00863340">
        <w:rPr>
          <w:spacing w:val="1"/>
          <w:w w:val="110"/>
          <w:lang w:val="sr-Latn-RS"/>
        </w:rPr>
        <w:t>r</w:t>
      </w:r>
      <w:r w:rsidRPr="00863340">
        <w:rPr>
          <w:w w:val="110"/>
          <w:lang w:val="sr-Latn-RS"/>
        </w:rPr>
        <w:t>a</w:t>
      </w:r>
      <w:r w:rsidRPr="00863340">
        <w:rPr>
          <w:spacing w:val="-1"/>
          <w:w w:val="110"/>
          <w:lang w:val="sr-Latn-RS"/>
        </w:rPr>
        <w:t xml:space="preserve"> </w:t>
      </w:r>
      <w:r w:rsidRPr="00863340">
        <w:rPr>
          <w:spacing w:val="-4"/>
          <w:w w:val="110"/>
          <w:lang w:val="sr-Latn-RS"/>
        </w:rPr>
        <w:t>v</w:t>
      </w:r>
      <w:r w:rsidRPr="00863340">
        <w:rPr>
          <w:w w:val="110"/>
          <w:lang w:val="sr-Latn-RS"/>
        </w:rPr>
        <w:t>el</w:t>
      </w:r>
      <w:r w:rsidRPr="00863340">
        <w:rPr>
          <w:spacing w:val="-5"/>
          <w:w w:val="110"/>
          <w:lang w:val="sr-Latn-RS"/>
        </w:rPr>
        <w:t>i</w:t>
      </w:r>
      <w:r w:rsidRPr="00863340">
        <w:rPr>
          <w:spacing w:val="2"/>
          <w:w w:val="110"/>
          <w:lang w:val="sr-Latn-RS"/>
        </w:rPr>
        <w:t>k</w:t>
      </w:r>
      <w:r w:rsidRPr="00863340">
        <w:rPr>
          <w:w w:val="110"/>
          <w:lang w:val="sr-Latn-RS"/>
        </w:rPr>
        <w:t>e</w:t>
      </w:r>
      <w:r w:rsidRPr="00863340">
        <w:rPr>
          <w:spacing w:val="-3"/>
          <w:w w:val="110"/>
          <w:lang w:val="sr-Latn-RS"/>
        </w:rPr>
        <w:t xml:space="preserve"> </w:t>
      </w:r>
      <w:r w:rsidRPr="00863340">
        <w:rPr>
          <w:spacing w:val="-4"/>
          <w:w w:val="110"/>
          <w:lang w:val="sr-Latn-RS"/>
        </w:rPr>
        <w:t>v</w:t>
      </w:r>
      <w:r w:rsidRPr="00863340">
        <w:rPr>
          <w:spacing w:val="1"/>
          <w:w w:val="110"/>
          <w:lang w:val="sr-Latn-RS"/>
        </w:rPr>
        <w:t>r</w:t>
      </w:r>
      <w:r w:rsidRPr="00863340">
        <w:rPr>
          <w:spacing w:val="-2"/>
          <w:w w:val="110"/>
          <w:lang w:val="sr-Latn-RS"/>
        </w:rPr>
        <w:t>ed</w:t>
      </w:r>
      <w:r w:rsidRPr="00863340">
        <w:rPr>
          <w:w w:val="110"/>
          <w:lang w:val="sr-Latn-RS"/>
        </w:rPr>
        <w:t xml:space="preserve">nosti, </w:t>
      </w:r>
      <w:r w:rsidRPr="00863340">
        <w:rPr>
          <w:spacing w:val="2"/>
          <w:w w:val="110"/>
          <w:lang w:val="sr-Latn-RS"/>
        </w:rPr>
        <w:t>k</w:t>
      </w:r>
      <w:r w:rsidRPr="00863340">
        <w:rPr>
          <w:spacing w:val="-2"/>
          <w:w w:val="110"/>
          <w:lang w:val="sr-Latn-RS"/>
        </w:rPr>
        <w:t>a</w:t>
      </w:r>
      <w:r w:rsidRPr="00863340">
        <w:rPr>
          <w:w w:val="110"/>
          <w:lang w:val="sr-Latn-RS"/>
        </w:rPr>
        <w:t>da</w:t>
      </w:r>
      <w:r w:rsidRPr="00863340">
        <w:rPr>
          <w:spacing w:val="-4"/>
          <w:w w:val="110"/>
          <w:lang w:val="sr-Latn-RS"/>
        </w:rPr>
        <w:t xml:space="preserve"> </w:t>
      </w:r>
      <w:r w:rsidRPr="00863340">
        <w:rPr>
          <w:spacing w:val="-2"/>
          <w:w w:val="110"/>
          <w:lang w:val="sr-Latn-RS"/>
        </w:rPr>
        <w:t>e</w:t>
      </w:r>
      <w:r w:rsidRPr="00863340">
        <w:rPr>
          <w:spacing w:val="2"/>
          <w:w w:val="110"/>
          <w:lang w:val="sr-Latn-RS"/>
        </w:rPr>
        <w:t>k</w:t>
      </w:r>
      <w:r w:rsidRPr="00863340">
        <w:rPr>
          <w:spacing w:val="-2"/>
          <w:w w:val="110"/>
          <w:lang w:val="sr-Latn-RS"/>
        </w:rPr>
        <w:t>o</w:t>
      </w:r>
      <w:r w:rsidRPr="00863340">
        <w:rPr>
          <w:w w:val="110"/>
          <w:lang w:val="sr-Latn-RS"/>
        </w:rPr>
        <w:t>n</w:t>
      </w:r>
      <w:r w:rsidRPr="00863340">
        <w:rPr>
          <w:spacing w:val="-4"/>
          <w:w w:val="110"/>
          <w:lang w:val="sr-Latn-RS"/>
        </w:rPr>
        <w:t>o</w:t>
      </w:r>
      <w:r w:rsidRPr="00863340">
        <w:rPr>
          <w:spacing w:val="1"/>
          <w:w w:val="110"/>
          <w:lang w:val="sr-Latn-RS"/>
        </w:rPr>
        <w:t>m</w:t>
      </w:r>
      <w:r w:rsidRPr="00863340">
        <w:rPr>
          <w:spacing w:val="-3"/>
          <w:w w:val="110"/>
          <w:lang w:val="sr-Latn-RS"/>
        </w:rPr>
        <w:t>s</w:t>
      </w:r>
      <w:r w:rsidRPr="00863340">
        <w:rPr>
          <w:spacing w:val="2"/>
          <w:w w:val="110"/>
          <w:lang w:val="sr-Latn-RS"/>
        </w:rPr>
        <w:t>k</w:t>
      </w:r>
      <w:r w:rsidRPr="00863340">
        <w:rPr>
          <w:w w:val="110"/>
          <w:lang w:val="sr-Latn-RS"/>
        </w:rPr>
        <w:t>i</w:t>
      </w:r>
      <w:r w:rsidRPr="00863340">
        <w:rPr>
          <w:spacing w:val="-1"/>
          <w:w w:val="110"/>
          <w:lang w:val="sr-Latn-RS"/>
        </w:rPr>
        <w:t xml:space="preserve"> </w:t>
      </w:r>
      <w:r w:rsidRPr="00863340">
        <w:rPr>
          <w:spacing w:val="-2"/>
          <w:w w:val="110"/>
          <w:lang w:val="sr-Latn-RS"/>
        </w:rPr>
        <w:t>ope</w:t>
      </w:r>
      <w:r w:rsidRPr="00863340">
        <w:rPr>
          <w:w w:val="110"/>
          <w:lang w:val="sr-Latn-RS"/>
        </w:rPr>
        <w:t>r</w:t>
      </w:r>
      <w:r w:rsidRPr="00863340">
        <w:rPr>
          <w:spacing w:val="-2"/>
          <w:w w:val="110"/>
          <w:lang w:val="sr-Latn-RS"/>
        </w:rPr>
        <w:t>a</w:t>
      </w:r>
      <w:r w:rsidRPr="00863340">
        <w:rPr>
          <w:w w:val="110"/>
          <w:lang w:val="sr-Latn-RS"/>
        </w:rPr>
        <w:t>t</w:t>
      </w:r>
      <w:r w:rsidRPr="00863340">
        <w:rPr>
          <w:spacing w:val="-2"/>
          <w:w w:val="110"/>
          <w:lang w:val="sr-Latn-RS"/>
        </w:rPr>
        <w:t>e</w:t>
      </w:r>
      <w:r w:rsidRPr="00863340">
        <w:rPr>
          <w:w w:val="110"/>
          <w:lang w:val="sr-Latn-RS"/>
        </w:rPr>
        <w:t>r fi</w:t>
      </w:r>
      <w:r w:rsidRPr="00863340">
        <w:rPr>
          <w:spacing w:val="-2"/>
          <w:w w:val="110"/>
          <w:lang w:val="sr-Latn-RS"/>
        </w:rPr>
        <w:t>na</w:t>
      </w:r>
      <w:r w:rsidRPr="00863340">
        <w:rPr>
          <w:w w:val="110"/>
          <w:lang w:val="sr-Latn-RS"/>
        </w:rPr>
        <w:t>nsira</w:t>
      </w:r>
      <w:r w:rsidRPr="00863340">
        <w:rPr>
          <w:spacing w:val="-1"/>
          <w:w w:val="110"/>
          <w:lang w:val="sr-Latn-RS"/>
        </w:rPr>
        <w:t xml:space="preserve"> </w:t>
      </w:r>
      <w:r w:rsidRPr="00863340">
        <w:rPr>
          <w:w w:val="110"/>
          <w:lang w:val="sr-Latn-RS"/>
        </w:rPr>
        <w:t>s</w:t>
      </w:r>
      <w:r w:rsidRPr="00863340">
        <w:rPr>
          <w:spacing w:val="-2"/>
          <w:w w:val="110"/>
          <w:lang w:val="sr-Latn-RS"/>
        </w:rPr>
        <w:t>p</w:t>
      </w:r>
      <w:r w:rsidRPr="00863340">
        <w:rPr>
          <w:spacing w:val="1"/>
          <w:w w:val="110"/>
          <w:lang w:val="sr-Latn-RS"/>
        </w:rPr>
        <w:t>r</w:t>
      </w:r>
      <w:r w:rsidRPr="00863340">
        <w:rPr>
          <w:spacing w:val="-4"/>
          <w:w w:val="110"/>
          <w:lang w:val="sr-Latn-RS"/>
        </w:rPr>
        <w:t>ov</w:t>
      </w:r>
      <w:r w:rsidRPr="00863340">
        <w:rPr>
          <w:spacing w:val="-2"/>
          <w:w w:val="110"/>
          <w:lang w:val="sr-Latn-RS"/>
        </w:rPr>
        <w:t>o</w:t>
      </w:r>
      <w:r w:rsidRPr="00863340">
        <w:rPr>
          <w:w w:val="110"/>
          <w:lang w:val="sr-Latn-RS"/>
        </w:rPr>
        <w:t>đ</w:t>
      </w:r>
      <w:r w:rsidRPr="00863340">
        <w:rPr>
          <w:spacing w:val="-2"/>
          <w:w w:val="110"/>
          <w:lang w:val="sr-Latn-RS"/>
        </w:rPr>
        <w:t>e</w:t>
      </w:r>
      <w:r w:rsidRPr="00863340">
        <w:rPr>
          <w:w w:val="110"/>
          <w:lang w:val="sr-Latn-RS"/>
        </w:rPr>
        <w:t>n</w:t>
      </w:r>
      <w:r w:rsidRPr="00863340">
        <w:rPr>
          <w:spacing w:val="1"/>
          <w:w w:val="110"/>
          <w:lang w:val="sr-Latn-RS"/>
        </w:rPr>
        <w:t>j</w:t>
      </w:r>
      <w:r w:rsidRPr="00863340">
        <w:rPr>
          <w:w w:val="110"/>
          <w:lang w:val="sr-Latn-RS"/>
        </w:rPr>
        <w:t>e</w:t>
      </w:r>
      <w:r w:rsidRPr="00863340">
        <w:rPr>
          <w:spacing w:val="-2"/>
          <w:w w:val="110"/>
          <w:lang w:val="sr-Latn-RS"/>
        </w:rPr>
        <w:t xml:space="preserve"> </w:t>
      </w:r>
      <w:r w:rsidRPr="00863340">
        <w:rPr>
          <w:w w:val="110"/>
          <w:lang w:val="sr-Latn-RS"/>
        </w:rPr>
        <w:t>u</w:t>
      </w:r>
      <w:r w:rsidRPr="00863340">
        <w:rPr>
          <w:spacing w:val="2"/>
          <w:w w:val="110"/>
          <w:lang w:val="sr-Latn-RS"/>
        </w:rPr>
        <w:t>g</w:t>
      </w:r>
      <w:r w:rsidRPr="00863340">
        <w:rPr>
          <w:spacing w:val="-2"/>
          <w:w w:val="110"/>
          <w:lang w:val="sr-Latn-RS"/>
        </w:rPr>
        <w:t>o</w:t>
      </w:r>
      <w:r w:rsidRPr="00863340">
        <w:rPr>
          <w:spacing w:val="-4"/>
          <w:w w:val="110"/>
          <w:lang w:val="sr-Latn-RS"/>
        </w:rPr>
        <w:t>v</w:t>
      </w:r>
      <w:r w:rsidRPr="00863340">
        <w:rPr>
          <w:spacing w:val="-2"/>
          <w:w w:val="110"/>
          <w:lang w:val="sr-Latn-RS"/>
        </w:rPr>
        <w:t>o</w:t>
      </w:r>
      <w:r w:rsidRPr="00863340">
        <w:rPr>
          <w:spacing w:val="1"/>
          <w:w w:val="110"/>
          <w:lang w:val="sr-Latn-RS"/>
        </w:rPr>
        <w:t>r</w:t>
      </w:r>
      <w:r w:rsidRPr="00863340">
        <w:rPr>
          <w:spacing w:val="-4"/>
          <w:w w:val="110"/>
          <w:lang w:val="sr-Latn-RS"/>
        </w:rPr>
        <w:t>a</w:t>
      </w:r>
      <w:r w:rsidRPr="00863340">
        <w:rPr>
          <w:w w:val="110"/>
          <w:lang w:val="sr-Latn-RS"/>
        </w:rPr>
        <w:t>,</w:t>
      </w:r>
      <w:r w:rsidRPr="00863340">
        <w:rPr>
          <w:spacing w:val="1"/>
          <w:w w:val="110"/>
          <w:lang w:val="sr-Latn-RS"/>
        </w:rPr>
        <w:t xml:space="preserve"> </w:t>
      </w:r>
      <w:r w:rsidRPr="00863340">
        <w:rPr>
          <w:spacing w:val="2"/>
          <w:w w:val="110"/>
          <w:lang w:val="sr-Latn-RS"/>
        </w:rPr>
        <w:t>k</w:t>
      </w:r>
      <w:r w:rsidRPr="00863340">
        <w:rPr>
          <w:spacing w:val="-4"/>
          <w:w w:val="110"/>
          <w:lang w:val="sr-Latn-RS"/>
        </w:rPr>
        <w:t>o</w:t>
      </w:r>
      <w:r w:rsidRPr="00863340">
        <w:rPr>
          <w:spacing w:val="1"/>
          <w:w w:val="110"/>
          <w:lang w:val="sr-Latn-RS"/>
        </w:rPr>
        <w:t>r</w:t>
      </w:r>
      <w:r w:rsidRPr="00863340">
        <w:rPr>
          <w:spacing w:val="-5"/>
          <w:w w:val="110"/>
          <w:lang w:val="sr-Latn-RS"/>
        </w:rPr>
        <w:t>i</w:t>
      </w:r>
      <w:r w:rsidRPr="00863340">
        <w:rPr>
          <w:w w:val="110"/>
          <w:lang w:val="sr-Latn-RS"/>
        </w:rPr>
        <w:t>s</w:t>
      </w:r>
      <w:r w:rsidRPr="00863340">
        <w:rPr>
          <w:spacing w:val="-4"/>
          <w:w w:val="110"/>
          <w:lang w:val="sr-Latn-RS"/>
        </w:rPr>
        <w:t>n</w:t>
      </w:r>
      <w:r w:rsidRPr="00863340">
        <w:rPr>
          <w:w w:val="110"/>
          <w:lang w:val="sr-Latn-RS"/>
        </w:rPr>
        <w:t>o</w:t>
      </w:r>
      <w:r w:rsidRPr="00863340">
        <w:rPr>
          <w:spacing w:val="3"/>
          <w:w w:val="110"/>
          <w:lang w:val="sr-Latn-RS"/>
        </w:rPr>
        <w:t xml:space="preserve"> </w:t>
      </w:r>
      <w:r w:rsidRPr="00863340">
        <w:rPr>
          <w:w w:val="110"/>
          <w:lang w:val="sr-Latn-RS"/>
        </w:rPr>
        <w:t>je</w:t>
      </w:r>
      <w:r w:rsidRPr="00863340">
        <w:rPr>
          <w:spacing w:val="-2"/>
          <w:w w:val="110"/>
          <w:lang w:val="sr-Latn-RS"/>
        </w:rPr>
        <w:t xml:space="preserve"> </w:t>
      </w:r>
      <w:r w:rsidRPr="00863340">
        <w:rPr>
          <w:spacing w:val="-5"/>
          <w:w w:val="110"/>
          <w:lang w:val="sr-Latn-RS"/>
        </w:rPr>
        <w:t>z</w:t>
      </w:r>
      <w:r w:rsidRPr="00863340">
        <w:rPr>
          <w:w w:val="110"/>
          <w:lang w:val="sr-Latn-RS"/>
        </w:rPr>
        <w:t>ahte</w:t>
      </w:r>
      <w:r w:rsidRPr="00863340">
        <w:rPr>
          <w:spacing w:val="-4"/>
          <w:w w:val="110"/>
          <w:lang w:val="sr-Latn-RS"/>
        </w:rPr>
        <w:t>v</w:t>
      </w:r>
      <w:r w:rsidRPr="00863340">
        <w:rPr>
          <w:spacing w:val="-2"/>
          <w:w w:val="110"/>
          <w:lang w:val="sr-Latn-RS"/>
        </w:rPr>
        <w:t>a</w:t>
      </w:r>
      <w:r w:rsidRPr="00863340">
        <w:rPr>
          <w:spacing w:val="2"/>
          <w:w w:val="110"/>
          <w:lang w:val="sr-Latn-RS"/>
        </w:rPr>
        <w:t>t</w:t>
      </w:r>
      <w:r w:rsidRPr="00863340">
        <w:rPr>
          <w:w w:val="110"/>
          <w:lang w:val="sr-Latn-RS"/>
        </w:rPr>
        <w:t xml:space="preserve">i </w:t>
      </w:r>
      <w:r w:rsidRPr="00863340">
        <w:rPr>
          <w:spacing w:val="-2"/>
          <w:w w:val="110"/>
          <w:lang w:val="sr-Latn-RS"/>
        </w:rPr>
        <w:t>od</w:t>
      </w:r>
      <w:r w:rsidRPr="00863340">
        <w:rPr>
          <w:spacing w:val="1"/>
          <w:w w:val="110"/>
          <w:lang w:val="sr-Latn-RS"/>
        </w:rPr>
        <w:t>r</w:t>
      </w:r>
      <w:r w:rsidRPr="00863340">
        <w:rPr>
          <w:spacing w:val="-2"/>
          <w:w w:val="110"/>
          <w:lang w:val="sr-Latn-RS"/>
        </w:rPr>
        <w:t>e</w:t>
      </w:r>
      <w:r w:rsidRPr="00863340">
        <w:rPr>
          <w:w w:val="110"/>
          <w:lang w:val="sr-Latn-RS"/>
        </w:rPr>
        <w:t>đ</w:t>
      </w:r>
      <w:r w:rsidRPr="00863340">
        <w:rPr>
          <w:spacing w:val="-2"/>
          <w:w w:val="110"/>
          <w:lang w:val="sr-Latn-RS"/>
        </w:rPr>
        <w:t>e</w:t>
      </w:r>
      <w:r w:rsidRPr="00863340">
        <w:rPr>
          <w:w w:val="110"/>
          <w:lang w:val="sr-Latn-RS"/>
        </w:rPr>
        <w:t>ni i</w:t>
      </w:r>
      <w:r w:rsidRPr="00863340">
        <w:rPr>
          <w:spacing w:val="-3"/>
          <w:w w:val="110"/>
          <w:lang w:val="sr-Latn-RS"/>
        </w:rPr>
        <w:t>z</w:t>
      </w:r>
      <w:r w:rsidRPr="00863340">
        <w:rPr>
          <w:spacing w:val="-2"/>
          <w:w w:val="110"/>
          <w:lang w:val="sr-Latn-RS"/>
        </w:rPr>
        <w:t>no</w:t>
      </w:r>
      <w:r w:rsidRPr="00863340">
        <w:rPr>
          <w:w w:val="110"/>
          <w:lang w:val="sr-Latn-RS"/>
        </w:rPr>
        <w:t>s</w:t>
      </w:r>
      <w:r w:rsidRPr="00863340">
        <w:rPr>
          <w:w w:val="129"/>
          <w:lang w:val="sr-Latn-RS"/>
        </w:rPr>
        <w:t xml:space="preserve"> </w:t>
      </w:r>
      <w:r w:rsidRPr="00863340">
        <w:rPr>
          <w:w w:val="110"/>
          <w:lang w:val="sr-Latn-RS"/>
        </w:rPr>
        <w:t>l</w:t>
      </w:r>
      <w:r w:rsidRPr="00863340">
        <w:rPr>
          <w:spacing w:val="-5"/>
          <w:w w:val="110"/>
          <w:lang w:val="sr-Latn-RS"/>
        </w:rPr>
        <w:t>i</w:t>
      </w:r>
      <w:r w:rsidRPr="00863340">
        <w:rPr>
          <w:spacing w:val="2"/>
          <w:w w:val="110"/>
          <w:lang w:val="sr-Latn-RS"/>
        </w:rPr>
        <w:t>k</w:t>
      </w:r>
      <w:r w:rsidRPr="00863340">
        <w:rPr>
          <w:spacing w:val="-4"/>
          <w:w w:val="110"/>
          <w:lang w:val="sr-Latn-RS"/>
        </w:rPr>
        <w:t>v</w:t>
      </w:r>
      <w:r w:rsidRPr="00863340">
        <w:rPr>
          <w:w w:val="110"/>
          <w:lang w:val="sr-Latn-RS"/>
        </w:rPr>
        <w:t>i</w:t>
      </w:r>
      <w:r w:rsidRPr="00863340">
        <w:rPr>
          <w:spacing w:val="-2"/>
          <w:w w:val="110"/>
          <w:lang w:val="sr-Latn-RS"/>
        </w:rPr>
        <w:t>d</w:t>
      </w:r>
      <w:r w:rsidRPr="00863340">
        <w:rPr>
          <w:w w:val="110"/>
          <w:lang w:val="sr-Latn-RS"/>
        </w:rPr>
        <w:t>it</w:t>
      </w:r>
      <w:r w:rsidRPr="00863340">
        <w:rPr>
          <w:spacing w:val="-2"/>
          <w:w w:val="110"/>
          <w:lang w:val="sr-Latn-RS"/>
        </w:rPr>
        <w:t>e</w:t>
      </w:r>
      <w:r w:rsidRPr="00863340">
        <w:rPr>
          <w:w w:val="110"/>
          <w:lang w:val="sr-Latn-RS"/>
        </w:rPr>
        <w:t>ta</w:t>
      </w:r>
      <w:r w:rsidRPr="00863340">
        <w:rPr>
          <w:spacing w:val="-5"/>
          <w:w w:val="110"/>
          <w:lang w:val="sr-Latn-RS"/>
        </w:rPr>
        <w:t xml:space="preserve"> i</w:t>
      </w:r>
      <w:r w:rsidRPr="00863340">
        <w:rPr>
          <w:w w:val="110"/>
          <w:lang w:val="sr-Latn-RS"/>
        </w:rPr>
        <w:t>li</w:t>
      </w:r>
      <w:r w:rsidRPr="00863340">
        <w:rPr>
          <w:spacing w:val="-8"/>
          <w:w w:val="110"/>
          <w:lang w:val="sr-Latn-RS"/>
        </w:rPr>
        <w:t xml:space="preserve"> </w:t>
      </w:r>
      <w:r w:rsidRPr="00863340">
        <w:rPr>
          <w:w w:val="110"/>
          <w:lang w:val="sr-Latn-RS"/>
        </w:rPr>
        <w:t>i</w:t>
      </w:r>
      <w:r w:rsidRPr="00863340">
        <w:rPr>
          <w:spacing w:val="-3"/>
          <w:w w:val="110"/>
          <w:lang w:val="sr-Latn-RS"/>
        </w:rPr>
        <w:t>s</w:t>
      </w:r>
      <w:r w:rsidRPr="00863340">
        <w:rPr>
          <w:spacing w:val="2"/>
          <w:w w:val="110"/>
          <w:lang w:val="sr-Latn-RS"/>
        </w:rPr>
        <w:t>t</w:t>
      </w:r>
      <w:r w:rsidRPr="00863340">
        <w:rPr>
          <w:w w:val="110"/>
          <w:lang w:val="sr-Latn-RS"/>
        </w:rPr>
        <w:t>u</w:t>
      </w:r>
      <w:r w:rsidRPr="00863340">
        <w:rPr>
          <w:spacing w:val="-8"/>
          <w:w w:val="110"/>
          <w:lang w:val="sr-Latn-RS"/>
        </w:rPr>
        <w:t xml:space="preserve"> </w:t>
      </w:r>
      <w:r w:rsidRPr="00863340">
        <w:rPr>
          <w:spacing w:val="-4"/>
          <w:w w:val="110"/>
          <w:lang w:val="sr-Latn-RS"/>
        </w:rPr>
        <w:t>v</w:t>
      </w:r>
      <w:r w:rsidRPr="00863340">
        <w:rPr>
          <w:spacing w:val="1"/>
          <w:w w:val="110"/>
          <w:lang w:val="sr-Latn-RS"/>
        </w:rPr>
        <w:t>r</w:t>
      </w:r>
      <w:r w:rsidRPr="00863340">
        <w:rPr>
          <w:spacing w:val="-2"/>
          <w:w w:val="110"/>
          <w:lang w:val="sr-Latn-RS"/>
        </w:rPr>
        <w:t>ed</w:t>
      </w:r>
      <w:r w:rsidRPr="00863340">
        <w:rPr>
          <w:w w:val="110"/>
          <w:lang w:val="sr-Latn-RS"/>
        </w:rPr>
        <w:t>nost</w:t>
      </w:r>
      <w:r w:rsidRPr="00863340">
        <w:rPr>
          <w:spacing w:val="-9"/>
          <w:w w:val="110"/>
          <w:lang w:val="sr-Latn-RS"/>
        </w:rPr>
        <w:t xml:space="preserve"> </w:t>
      </w:r>
      <w:r w:rsidRPr="00863340">
        <w:rPr>
          <w:spacing w:val="1"/>
          <w:w w:val="110"/>
          <w:lang w:val="sr-Latn-RS"/>
        </w:rPr>
        <w:t>m</w:t>
      </w:r>
      <w:r w:rsidRPr="00863340">
        <w:rPr>
          <w:w w:val="110"/>
          <w:lang w:val="sr-Latn-RS"/>
        </w:rPr>
        <w:t>e</w:t>
      </w:r>
      <w:r w:rsidRPr="00863340">
        <w:rPr>
          <w:spacing w:val="-2"/>
          <w:w w:val="110"/>
          <w:lang w:val="sr-Latn-RS"/>
        </w:rPr>
        <w:t>n</w:t>
      </w:r>
      <w:r w:rsidRPr="00863340">
        <w:rPr>
          <w:w w:val="110"/>
          <w:lang w:val="sr-Latn-RS"/>
        </w:rPr>
        <w:t>ice</w:t>
      </w:r>
      <w:r w:rsidRPr="00863340">
        <w:rPr>
          <w:spacing w:val="-11"/>
          <w:w w:val="110"/>
          <w:lang w:val="sr-Latn-RS"/>
        </w:rPr>
        <w:t xml:space="preserve"> </w:t>
      </w:r>
      <w:r w:rsidRPr="00863340">
        <w:rPr>
          <w:spacing w:val="-3"/>
          <w:w w:val="110"/>
          <w:lang w:val="sr-Latn-RS"/>
        </w:rPr>
        <w:t>z</w:t>
      </w:r>
      <w:r w:rsidRPr="00863340">
        <w:rPr>
          <w:w w:val="110"/>
          <w:lang w:val="sr-Latn-RS"/>
        </w:rPr>
        <w:t>a</w:t>
      </w:r>
      <w:r w:rsidRPr="00863340">
        <w:rPr>
          <w:spacing w:val="-5"/>
          <w:w w:val="110"/>
          <w:lang w:val="sr-Latn-RS"/>
        </w:rPr>
        <w:t xml:space="preserve"> </w:t>
      </w:r>
      <w:r w:rsidRPr="00863340">
        <w:rPr>
          <w:spacing w:val="-4"/>
          <w:w w:val="110"/>
          <w:lang w:val="sr-Latn-RS"/>
        </w:rPr>
        <w:t>k</w:t>
      </w:r>
      <w:r w:rsidRPr="00863340">
        <w:rPr>
          <w:spacing w:val="1"/>
          <w:w w:val="110"/>
          <w:lang w:val="sr-Latn-RS"/>
        </w:rPr>
        <w:t>r</w:t>
      </w:r>
      <w:r w:rsidRPr="00863340">
        <w:rPr>
          <w:spacing w:val="-2"/>
          <w:w w:val="110"/>
          <w:lang w:val="sr-Latn-RS"/>
        </w:rPr>
        <w:t>e</w:t>
      </w:r>
      <w:r w:rsidRPr="00863340">
        <w:rPr>
          <w:w w:val="110"/>
          <w:lang w:val="sr-Latn-RS"/>
        </w:rPr>
        <w:t>di</w:t>
      </w:r>
      <w:r w:rsidRPr="00863340">
        <w:rPr>
          <w:spacing w:val="-3"/>
          <w:w w:val="110"/>
          <w:lang w:val="sr-Latn-RS"/>
        </w:rPr>
        <w:t>t</w:t>
      </w:r>
      <w:r w:rsidRPr="00863340">
        <w:rPr>
          <w:w w:val="110"/>
          <w:lang w:val="sr-Latn-RS"/>
        </w:rPr>
        <w:t>.</w:t>
      </w:r>
      <w:r w:rsidRPr="00863340">
        <w:rPr>
          <w:spacing w:val="-9"/>
          <w:w w:val="110"/>
          <w:lang w:val="sr-Latn-RS"/>
        </w:rPr>
        <w:t xml:space="preserve"> </w:t>
      </w:r>
      <w:r w:rsidRPr="00863340">
        <w:rPr>
          <w:spacing w:val="2"/>
          <w:w w:val="110"/>
          <w:lang w:val="sr-Latn-RS"/>
        </w:rPr>
        <w:t>T</w:t>
      </w:r>
      <w:r w:rsidRPr="00863340">
        <w:rPr>
          <w:w w:val="110"/>
          <w:lang w:val="sr-Latn-RS"/>
        </w:rPr>
        <w:t>o</w:t>
      </w:r>
      <w:r w:rsidRPr="00863340">
        <w:rPr>
          <w:spacing w:val="-9"/>
          <w:w w:val="110"/>
          <w:lang w:val="sr-Latn-RS"/>
        </w:rPr>
        <w:t xml:space="preserve"> </w:t>
      </w:r>
      <w:r w:rsidRPr="00863340">
        <w:rPr>
          <w:spacing w:val="1"/>
          <w:w w:val="110"/>
          <w:lang w:val="sr-Latn-RS"/>
        </w:rPr>
        <w:t>m</w:t>
      </w:r>
      <w:r w:rsidRPr="00863340">
        <w:rPr>
          <w:spacing w:val="-4"/>
          <w:w w:val="110"/>
          <w:lang w:val="sr-Latn-RS"/>
        </w:rPr>
        <w:t>o</w:t>
      </w:r>
      <w:r w:rsidRPr="00863340">
        <w:rPr>
          <w:spacing w:val="-3"/>
          <w:w w:val="110"/>
          <w:lang w:val="sr-Latn-RS"/>
        </w:rPr>
        <w:t>ž</w:t>
      </w:r>
      <w:r w:rsidRPr="00863340">
        <w:rPr>
          <w:w w:val="110"/>
          <w:lang w:val="sr-Latn-RS"/>
        </w:rPr>
        <w:t>e</w:t>
      </w:r>
      <w:r w:rsidRPr="00863340">
        <w:rPr>
          <w:spacing w:val="-8"/>
          <w:w w:val="110"/>
          <w:lang w:val="sr-Latn-RS"/>
        </w:rPr>
        <w:t xml:space="preserve"> </w:t>
      </w:r>
      <w:r w:rsidRPr="00863340">
        <w:rPr>
          <w:w w:val="110"/>
          <w:lang w:val="sr-Latn-RS"/>
        </w:rPr>
        <w:t>ob</w:t>
      </w:r>
      <w:r w:rsidRPr="00863340">
        <w:rPr>
          <w:spacing w:val="-2"/>
          <w:w w:val="110"/>
          <w:lang w:val="sr-Latn-RS"/>
        </w:rPr>
        <w:t>e</w:t>
      </w:r>
      <w:r w:rsidRPr="00863340">
        <w:rPr>
          <w:spacing w:val="-3"/>
          <w:w w:val="110"/>
          <w:lang w:val="sr-Latn-RS"/>
        </w:rPr>
        <w:t>z</w:t>
      </w:r>
      <w:r w:rsidRPr="00863340">
        <w:rPr>
          <w:w w:val="110"/>
          <w:lang w:val="sr-Latn-RS"/>
        </w:rPr>
        <w:t>b</w:t>
      </w:r>
      <w:r w:rsidRPr="00863340">
        <w:rPr>
          <w:spacing w:val="-2"/>
          <w:w w:val="110"/>
          <w:lang w:val="sr-Latn-RS"/>
        </w:rPr>
        <w:t>e</w:t>
      </w:r>
      <w:r w:rsidRPr="00863340">
        <w:rPr>
          <w:w w:val="110"/>
          <w:lang w:val="sr-Latn-RS"/>
        </w:rPr>
        <w:t>diti</w:t>
      </w:r>
      <w:r w:rsidRPr="00863340">
        <w:rPr>
          <w:spacing w:val="-7"/>
          <w:w w:val="110"/>
          <w:lang w:val="sr-Latn-RS"/>
        </w:rPr>
        <w:t xml:space="preserve"> </w:t>
      </w:r>
      <w:r w:rsidRPr="00863340">
        <w:rPr>
          <w:w w:val="110"/>
          <w:lang w:val="sr-Latn-RS"/>
        </w:rPr>
        <w:t>da</w:t>
      </w:r>
      <w:r w:rsidRPr="00863340">
        <w:rPr>
          <w:spacing w:val="-7"/>
          <w:w w:val="110"/>
          <w:lang w:val="sr-Latn-RS"/>
        </w:rPr>
        <w:t xml:space="preserve"> </w:t>
      </w:r>
      <w:r w:rsidRPr="00863340">
        <w:rPr>
          <w:spacing w:val="-5"/>
          <w:w w:val="110"/>
          <w:lang w:val="sr-Latn-RS"/>
        </w:rPr>
        <w:t>l</w:t>
      </w:r>
      <w:r w:rsidRPr="00863340">
        <w:rPr>
          <w:w w:val="110"/>
          <w:lang w:val="sr-Latn-RS"/>
        </w:rPr>
        <w:t>i</w:t>
      </w:r>
      <w:r w:rsidRPr="00863340">
        <w:rPr>
          <w:spacing w:val="-7"/>
          <w:w w:val="110"/>
          <w:lang w:val="sr-Latn-RS"/>
        </w:rPr>
        <w:t xml:space="preserve"> </w:t>
      </w:r>
      <w:r w:rsidRPr="00863340">
        <w:rPr>
          <w:w w:val="110"/>
          <w:lang w:val="sr-Latn-RS"/>
        </w:rPr>
        <w:t>e</w:t>
      </w:r>
      <w:r w:rsidRPr="00863340">
        <w:rPr>
          <w:spacing w:val="2"/>
          <w:w w:val="110"/>
          <w:lang w:val="sr-Latn-RS"/>
        </w:rPr>
        <w:t>k</w:t>
      </w:r>
      <w:r w:rsidRPr="00863340">
        <w:rPr>
          <w:spacing w:val="-2"/>
          <w:w w:val="110"/>
          <w:lang w:val="sr-Latn-RS"/>
        </w:rPr>
        <w:t>o</w:t>
      </w:r>
      <w:r w:rsidRPr="00863340">
        <w:rPr>
          <w:w w:val="110"/>
          <w:lang w:val="sr-Latn-RS"/>
        </w:rPr>
        <w:t>n</w:t>
      </w:r>
      <w:r w:rsidRPr="00863340">
        <w:rPr>
          <w:spacing w:val="-4"/>
          <w:w w:val="110"/>
          <w:lang w:val="sr-Latn-RS"/>
        </w:rPr>
        <w:t>o</w:t>
      </w:r>
      <w:r w:rsidRPr="00863340">
        <w:rPr>
          <w:spacing w:val="1"/>
          <w:w w:val="110"/>
          <w:lang w:val="sr-Latn-RS"/>
        </w:rPr>
        <w:t>m</w:t>
      </w:r>
      <w:r w:rsidRPr="00863340">
        <w:rPr>
          <w:spacing w:val="-3"/>
          <w:w w:val="110"/>
          <w:lang w:val="sr-Latn-RS"/>
        </w:rPr>
        <w:t>s</w:t>
      </w:r>
      <w:r w:rsidRPr="00863340">
        <w:rPr>
          <w:spacing w:val="2"/>
          <w:w w:val="110"/>
          <w:lang w:val="sr-Latn-RS"/>
        </w:rPr>
        <w:t>k</w:t>
      </w:r>
      <w:r w:rsidRPr="00863340">
        <w:rPr>
          <w:w w:val="110"/>
          <w:lang w:val="sr-Latn-RS"/>
        </w:rPr>
        <w:t>i</w:t>
      </w:r>
      <w:r w:rsidRPr="00863340">
        <w:rPr>
          <w:spacing w:val="-8"/>
          <w:w w:val="110"/>
          <w:lang w:val="sr-Latn-RS"/>
        </w:rPr>
        <w:t xml:space="preserve"> </w:t>
      </w:r>
      <w:r w:rsidRPr="00863340">
        <w:rPr>
          <w:spacing w:val="-2"/>
          <w:w w:val="110"/>
          <w:lang w:val="sr-Latn-RS"/>
        </w:rPr>
        <w:t>ope</w:t>
      </w:r>
      <w:r w:rsidRPr="00863340">
        <w:rPr>
          <w:w w:val="110"/>
          <w:lang w:val="sr-Latn-RS"/>
        </w:rPr>
        <w:t>r</w:t>
      </w:r>
      <w:r w:rsidRPr="00863340">
        <w:rPr>
          <w:spacing w:val="-2"/>
          <w:w w:val="110"/>
          <w:lang w:val="sr-Latn-RS"/>
        </w:rPr>
        <w:t>a</w:t>
      </w:r>
      <w:r w:rsidRPr="00863340">
        <w:rPr>
          <w:spacing w:val="2"/>
          <w:w w:val="110"/>
          <w:lang w:val="sr-Latn-RS"/>
        </w:rPr>
        <w:t>t</w:t>
      </w:r>
      <w:r w:rsidRPr="00863340">
        <w:rPr>
          <w:spacing w:val="-4"/>
          <w:w w:val="110"/>
          <w:lang w:val="sr-Latn-RS"/>
        </w:rPr>
        <w:t>e</w:t>
      </w:r>
      <w:r w:rsidRPr="00863340">
        <w:rPr>
          <w:w w:val="110"/>
          <w:lang w:val="sr-Latn-RS"/>
        </w:rPr>
        <w:t>r</w:t>
      </w:r>
      <w:r w:rsidRPr="00863340">
        <w:rPr>
          <w:spacing w:val="-9"/>
          <w:w w:val="110"/>
          <w:lang w:val="sr-Latn-RS"/>
        </w:rPr>
        <w:t xml:space="preserve"> </w:t>
      </w:r>
      <w:r w:rsidRPr="00863340">
        <w:rPr>
          <w:spacing w:val="1"/>
          <w:w w:val="110"/>
          <w:lang w:val="sr-Latn-RS"/>
        </w:rPr>
        <w:t>m</w:t>
      </w:r>
      <w:r w:rsidRPr="00863340">
        <w:rPr>
          <w:spacing w:val="-2"/>
          <w:w w:val="110"/>
          <w:lang w:val="sr-Latn-RS"/>
        </w:rPr>
        <w:t>o</w:t>
      </w:r>
      <w:r w:rsidRPr="00863340">
        <w:rPr>
          <w:spacing w:val="-3"/>
          <w:w w:val="110"/>
          <w:lang w:val="sr-Latn-RS"/>
        </w:rPr>
        <w:t>ž</w:t>
      </w:r>
      <w:r w:rsidRPr="00863340">
        <w:rPr>
          <w:w w:val="110"/>
          <w:lang w:val="sr-Latn-RS"/>
        </w:rPr>
        <w:t>e</w:t>
      </w:r>
      <w:r w:rsidRPr="00863340">
        <w:rPr>
          <w:spacing w:val="-7"/>
          <w:w w:val="110"/>
          <w:lang w:val="sr-Latn-RS"/>
        </w:rPr>
        <w:t xml:space="preserve"> </w:t>
      </w:r>
      <w:r w:rsidRPr="00863340">
        <w:rPr>
          <w:spacing w:val="-2"/>
          <w:w w:val="110"/>
          <w:lang w:val="sr-Latn-RS"/>
        </w:rPr>
        <w:t>dob</w:t>
      </w:r>
      <w:r w:rsidRPr="00863340">
        <w:rPr>
          <w:w w:val="110"/>
          <w:lang w:val="sr-Latn-RS"/>
        </w:rPr>
        <w:t>iti</w:t>
      </w:r>
      <w:r w:rsidRPr="00863340">
        <w:rPr>
          <w:spacing w:val="-9"/>
          <w:w w:val="110"/>
          <w:lang w:val="sr-Latn-RS"/>
        </w:rPr>
        <w:t xml:space="preserve"> </w:t>
      </w:r>
      <w:r w:rsidRPr="00863340">
        <w:rPr>
          <w:spacing w:val="2"/>
          <w:w w:val="110"/>
          <w:lang w:val="sr-Latn-RS"/>
        </w:rPr>
        <w:t>k</w:t>
      </w:r>
      <w:r w:rsidRPr="00863340">
        <w:rPr>
          <w:spacing w:val="1"/>
          <w:w w:val="110"/>
          <w:lang w:val="sr-Latn-RS"/>
        </w:rPr>
        <w:t>r</w:t>
      </w:r>
      <w:r w:rsidRPr="00863340">
        <w:rPr>
          <w:spacing w:val="-2"/>
          <w:w w:val="110"/>
          <w:lang w:val="sr-Latn-RS"/>
        </w:rPr>
        <w:t>ed</w:t>
      </w:r>
      <w:r w:rsidRPr="00863340">
        <w:rPr>
          <w:spacing w:val="-5"/>
          <w:w w:val="110"/>
          <w:lang w:val="sr-Latn-RS"/>
        </w:rPr>
        <w:t>i</w:t>
      </w:r>
      <w:r w:rsidRPr="00863340">
        <w:rPr>
          <w:w w:val="110"/>
          <w:lang w:val="sr-Latn-RS"/>
        </w:rPr>
        <w:t>t</w:t>
      </w:r>
      <w:r w:rsidRPr="00863340">
        <w:rPr>
          <w:spacing w:val="-5"/>
          <w:w w:val="110"/>
          <w:lang w:val="sr-Latn-RS"/>
        </w:rPr>
        <w:t xml:space="preserve"> </w:t>
      </w:r>
      <w:r w:rsidRPr="00863340">
        <w:rPr>
          <w:spacing w:val="-2"/>
          <w:w w:val="110"/>
          <w:lang w:val="sr-Latn-RS"/>
        </w:rPr>
        <w:t>o</w:t>
      </w:r>
      <w:r w:rsidRPr="00863340">
        <w:rPr>
          <w:w w:val="110"/>
          <w:lang w:val="sr-Latn-RS"/>
        </w:rPr>
        <w:t>d</w:t>
      </w:r>
      <w:r w:rsidRPr="00863340">
        <w:rPr>
          <w:spacing w:val="-8"/>
          <w:w w:val="110"/>
          <w:lang w:val="sr-Latn-RS"/>
        </w:rPr>
        <w:t xml:space="preserve"> </w:t>
      </w:r>
      <w:r w:rsidRPr="00863340">
        <w:rPr>
          <w:spacing w:val="-2"/>
          <w:w w:val="110"/>
          <w:lang w:val="sr-Latn-RS"/>
        </w:rPr>
        <w:t>ba</w:t>
      </w:r>
      <w:r w:rsidRPr="00863340">
        <w:rPr>
          <w:spacing w:val="-4"/>
          <w:w w:val="110"/>
          <w:lang w:val="sr-Latn-RS"/>
        </w:rPr>
        <w:t>n</w:t>
      </w:r>
      <w:r w:rsidRPr="00863340">
        <w:rPr>
          <w:spacing w:val="2"/>
          <w:w w:val="110"/>
          <w:lang w:val="sr-Latn-RS"/>
        </w:rPr>
        <w:t>k</w:t>
      </w:r>
      <w:r w:rsidRPr="00863340">
        <w:rPr>
          <w:w w:val="110"/>
          <w:lang w:val="sr-Latn-RS"/>
        </w:rPr>
        <w:t>e</w:t>
      </w:r>
      <w:r w:rsidRPr="00863340">
        <w:rPr>
          <w:spacing w:val="-7"/>
          <w:w w:val="110"/>
          <w:lang w:val="sr-Latn-RS"/>
        </w:rPr>
        <w:t xml:space="preserve"> </w:t>
      </w:r>
      <w:r w:rsidRPr="00863340">
        <w:rPr>
          <w:w w:val="110"/>
          <w:lang w:val="sr-Latn-RS"/>
        </w:rPr>
        <w:t>u</w:t>
      </w:r>
      <w:r w:rsidRPr="00863340">
        <w:rPr>
          <w:spacing w:val="-9"/>
          <w:w w:val="110"/>
          <w:lang w:val="sr-Latn-RS"/>
        </w:rPr>
        <w:t xml:space="preserve"> </w:t>
      </w:r>
      <w:r w:rsidRPr="00863340">
        <w:rPr>
          <w:w w:val="110"/>
          <w:lang w:val="sr-Latn-RS"/>
        </w:rPr>
        <w:t>sl</w:t>
      </w:r>
      <w:r w:rsidRPr="00863340">
        <w:rPr>
          <w:spacing w:val="-2"/>
          <w:w w:val="110"/>
          <w:lang w:val="sr-Latn-RS"/>
        </w:rPr>
        <w:t>u</w:t>
      </w:r>
      <w:r w:rsidRPr="00863340">
        <w:rPr>
          <w:w w:val="110"/>
          <w:lang w:val="sr-Latn-RS"/>
        </w:rPr>
        <w:t>č</w:t>
      </w:r>
      <w:r w:rsidRPr="00863340">
        <w:rPr>
          <w:spacing w:val="-2"/>
          <w:w w:val="110"/>
          <w:lang w:val="sr-Latn-RS"/>
        </w:rPr>
        <w:t>a</w:t>
      </w:r>
      <w:r w:rsidRPr="00863340">
        <w:rPr>
          <w:w w:val="110"/>
          <w:lang w:val="sr-Latn-RS"/>
        </w:rPr>
        <w:t>ju</w:t>
      </w:r>
      <w:r w:rsidRPr="00863340">
        <w:rPr>
          <w:w w:val="111"/>
          <w:lang w:val="sr-Latn-RS"/>
        </w:rPr>
        <w:t xml:space="preserve"> </w:t>
      </w:r>
      <w:r w:rsidRPr="00863340">
        <w:rPr>
          <w:spacing w:val="-2"/>
          <w:w w:val="110"/>
          <w:lang w:val="sr-Latn-RS"/>
        </w:rPr>
        <w:t>p</w:t>
      </w:r>
      <w:r w:rsidRPr="00863340">
        <w:rPr>
          <w:w w:val="110"/>
          <w:lang w:val="sr-Latn-RS"/>
        </w:rPr>
        <w:t>ot</w:t>
      </w:r>
      <w:r w:rsidRPr="00863340">
        <w:rPr>
          <w:spacing w:val="1"/>
          <w:w w:val="110"/>
          <w:lang w:val="sr-Latn-RS"/>
        </w:rPr>
        <w:t>r</w:t>
      </w:r>
      <w:r w:rsidRPr="00863340">
        <w:rPr>
          <w:w w:val="110"/>
          <w:lang w:val="sr-Latn-RS"/>
        </w:rPr>
        <w:t>e</w:t>
      </w:r>
      <w:r w:rsidRPr="00863340">
        <w:rPr>
          <w:spacing w:val="-2"/>
          <w:w w:val="110"/>
          <w:lang w:val="sr-Latn-RS"/>
        </w:rPr>
        <w:t>be</w:t>
      </w:r>
      <w:r w:rsidRPr="00863340">
        <w:rPr>
          <w:w w:val="110"/>
          <w:lang w:val="sr-Latn-RS"/>
        </w:rPr>
        <w:t>,</w:t>
      </w:r>
      <w:r w:rsidRPr="00863340">
        <w:rPr>
          <w:spacing w:val="-1"/>
          <w:w w:val="110"/>
          <w:lang w:val="sr-Latn-RS"/>
        </w:rPr>
        <w:t xml:space="preserve"> </w:t>
      </w:r>
      <w:r w:rsidRPr="00863340">
        <w:rPr>
          <w:w w:val="110"/>
          <w:lang w:val="sr-Latn-RS"/>
        </w:rPr>
        <w:t>ili</w:t>
      </w:r>
      <w:r w:rsidRPr="00863340">
        <w:rPr>
          <w:spacing w:val="-1"/>
          <w:w w:val="110"/>
          <w:lang w:val="sr-Latn-RS"/>
        </w:rPr>
        <w:t xml:space="preserve"> </w:t>
      </w:r>
      <w:r w:rsidRPr="00863340">
        <w:rPr>
          <w:spacing w:val="-2"/>
          <w:w w:val="110"/>
          <w:lang w:val="sr-Latn-RS"/>
        </w:rPr>
        <w:t>d</w:t>
      </w:r>
      <w:r w:rsidRPr="00863340">
        <w:rPr>
          <w:w w:val="110"/>
          <w:lang w:val="sr-Latn-RS"/>
        </w:rPr>
        <w:t>a</w:t>
      </w:r>
      <w:r w:rsidRPr="00863340">
        <w:rPr>
          <w:spacing w:val="-3"/>
          <w:w w:val="110"/>
          <w:lang w:val="sr-Latn-RS"/>
        </w:rPr>
        <w:t xml:space="preserve"> </w:t>
      </w:r>
      <w:r w:rsidRPr="00863340">
        <w:rPr>
          <w:spacing w:val="2"/>
          <w:w w:val="110"/>
          <w:lang w:val="sr-Latn-RS"/>
        </w:rPr>
        <w:t>k</w:t>
      </w:r>
      <w:r w:rsidRPr="00863340">
        <w:rPr>
          <w:spacing w:val="-2"/>
          <w:w w:val="110"/>
          <w:lang w:val="sr-Latn-RS"/>
        </w:rPr>
        <w:t>o</w:t>
      </w:r>
      <w:r w:rsidRPr="00863340">
        <w:rPr>
          <w:w w:val="110"/>
          <w:lang w:val="sr-Latn-RS"/>
        </w:rPr>
        <w:t>m</w:t>
      </w:r>
      <w:r w:rsidRPr="00863340">
        <w:rPr>
          <w:spacing w:val="-2"/>
          <w:w w:val="110"/>
          <w:lang w:val="sr-Latn-RS"/>
        </w:rPr>
        <w:t>p</w:t>
      </w:r>
      <w:r w:rsidRPr="00863340">
        <w:rPr>
          <w:w w:val="110"/>
          <w:lang w:val="sr-Latn-RS"/>
        </w:rPr>
        <w:t>a</w:t>
      </w:r>
      <w:r w:rsidRPr="00863340">
        <w:rPr>
          <w:spacing w:val="-2"/>
          <w:w w:val="110"/>
          <w:lang w:val="sr-Latn-RS"/>
        </w:rPr>
        <w:t>n</w:t>
      </w:r>
      <w:r w:rsidRPr="00863340">
        <w:rPr>
          <w:w w:val="110"/>
          <w:lang w:val="sr-Latn-RS"/>
        </w:rPr>
        <w:t>i</w:t>
      </w:r>
      <w:r w:rsidRPr="00863340">
        <w:rPr>
          <w:spacing w:val="1"/>
          <w:w w:val="110"/>
          <w:lang w:val="sr-Latn-RS"/>
        </w:rPr>
        <w:t>j</w:t>
      </w:r>
      <w:r w:rsidRPr="00863340">
        <w:rPr>
          <w:w w:val="110"/>
          <w:lang w:val="sr-Latn-RS"/>
        </w:rPr>
        <w:t>a</w:t>
      </w:r>
      <w:r w:rsidRPr="00863340">
        <w:rPr>
          <w:spacing w:val="-5"/>
          <w:w w:val="110"/>
          <w:lang w:val="sr-Latn-RS"/>
        </w:rPr>
        <w:t xml:space="preserve"> </w:t>
      </w:r>
      <w:r w:rsidRPr="00863340">
        <w:rPr>
          <w:w w:val="110"/>
          <w:lang w:val="sr-Latn-RS"/>
        </w:rPr>
        <w:t xml:space="preserve">ima </w:t>
      </w:r>
      <w:r w:rsidRPr="00863340">
        <w:rPr>
          <w:spacing w:val="-2"/>
          <w:w w:val="110"/>
          <w:lang w:val="sr-Latn-RS"/>
        </w:rPr>
        <w:t>no</w:t>
      </w:r>
      <w:r w:rsidRPr="00863340">
        <w:rPr>
          <w:spacing w:val="-4"/>
          <w:w w:val="110"/>
          <w:lang w:val="sr-Latn-RS"/>
        </w:rPr>
        <w:t>v</w:t>
      </w:r>
      <w:r w:rsidRPr="00863340">
        <w:rPr>
          <w:spacing w:val="-2"/>
          <w:w w:val="110"/>
          <w:lang w:val="sr-Latn-RS"/>
        </w:rPr>
        <w:t>a</w:t>
      </w:r>
      <w:r w:rsidRPr="00863340">
        <w:rPr>
          <w:w w:val="110"/>
          <w:lang w:val="sr-Latn-RS"/>
        </w:rPr>
        <w:t>c</w:t>
      </w:r>
      <w:r w:rsidRPr="00863340">
        <w:rPr>
          <w:spacing w:val="2"/>
          <w:w w:val="110"/>
          <w:lang w:val="sr-Latn-RS"/>
        </w:rPr>
        <w:t xml:space="preserve"> </w:t>
      </w:r>
      <w:r w:rsidRPr="00863340">
        <w:rPr>
          <w:spacing w:val="-4"/>
          <w:w w:val="110"/>
          <w:lang w:val="sr-Latn-RS"/>
        </w:rPr>
        <w:t>(</w:t>
      </w:r>
      <w:r w:rsidRPr="00863340">
        <w:rPr>
          <w:spacing w:val="2"/>
          <w:w w:val="110"/>
          <w:lang w:val="sr-Latn-RS"/>
        </w:rPr>
        <w:t>g</w:t>
      </w:r>
      <w:r w:rsidRPr="00863340">
        <w:rPr>
          <w:spacing w:val="-4"/>
          <w:w w:val="110"/>
          <w:lang w:val="sr-Latn-RS"/>
        </w:rPr>
        <w:t>o</w:t>
      </w:r>
      <w:r w:rsidRPr="00863340">
        <w:rPr>
          <w:w w:val="110"/>
          <w:lang w:val="sr-Latn-RS"/>
        </w:rPr>
        <w:t>to</w:t>
      </w:r>
      <w:r w:rsidRPr="00863340">
        <w:rPr>
          <w:spacing w:val="-4"/>
          <w:w w:val="110"/>
          <w:lang w:val="sr-Latn-RS"/>
        </w:rPr>
        <w:t>v</w:t>
      </w:r>
      <w:r w:rsidRPr="00863340">
        <w:rPr>
          <w:w w:val="110"/>
          <w:lang w:val="sr-Latn-RS"/>
        </w:rPr>
        <w:t>i</w:t>
      </w:r>
      <w:r w:rsidRPr="00863340">
        <w:rPr>
          <w:spacing w:val="-2"/>
          <w:w w:val="110"/>
          <w:lang w:val="sr-Latn-RS"/>
        </w:rPr>
        <w:t>nu</w:t>
      </w:r>
      <w:r w:rsidRPr="00863340">
        <w:rPr>
          <w:w w:val="110"/>
          <w:lang w:val="sr-Latn-RS"/>
        </w:rPr>
        <w:t>)</w:t>
      </w:r>
      <w:r w:rsidRPr="00863340">
        <w:rPr>
          <w:spacing w:val="2"/>
          <w:w w:val="110"/>
          <w:lang w:val="sr-Latn-RS"/>
        </w:rPr>
        <w:t xml:space="preserve"> </w:t>
      </w:r>
      <w:r w:rsidRPr="00863340">
        <w:rPr>
          <w:w w:val="110"/>
          <w:lang w:val="sr-Latn-RS"/>
        </w:rPr>
        <w:t>i</w:t>
      </w:r>
      <w:r w:rsidRPr="00863340">
        <w:rPr>
          <w:spacing w:val="-1"/>
          <w:w w:val="110"/>
          <w:lang w:val="sr-Latn-RS"/>
        </w:rPr>
        <w:t xml:space="preserve"> </w:t>
      </w:r>
      <w:r w:rsidRPr="00863340">
        <w:rPr>
          <w:w w:val="110"/>
          <w:lang w:val="sr-Latn-RS"/>
        </w:rPr>
        <w:t>u</w:t>
      </w:r>
      <w:r w:rsidRPr="00863340">
        <w:rPr>
          <w:spacing w:val="-2"/>
          <w:w w:val="110"/>
          <w:lang w:val="sr-Latn-RS"/>
        </w:rPr>
        <w:t xml:space="preserve"> </w:t>
      </w:r>
      <w:r w:rsidRPr="00863340">
        <w:rPr>
          <w:w w:val="110"/>
          <w:lang w:val="sr-Latn-RS"/>
        </w:rPr>
        <w:t>stan</w:t>
      </w:r>
      <w:r w:rsidRPr="00863340">
        <w:rPr>
          <w:spacing w:val="1"/>
          <w:w w:val="110"/>
          <w:lang w:val="sr-Latn-RS"/>
        </w:rPr>
        <w:t>j</w:t>
      </w:r>
      <w:r w:rsidRPr="00863340">
        <w:rPr>
          <w:w w:val="110"/>
          <w:lang w:val="sr-Latn-RS"/>
        </w:rPr>
        <w:t>u</w:t>
      </w:r>
      <w:r w:rsidRPr="00863340">
        <w:rPr>
          <w:spacing w:val="-6"/>
          <w:w w:val="110"/>
          <w:lang w:val="sr-Latn-RS"/>
        </w:rPr>
        <w:t xml:space="preserve"> </w:t>
      </w:r>
      <w:r w:rsidRPr="00863340">
        <w:rPr>
          <w:spacing w:val="1"/>
          <w:w w:val="110"/>
          <w:lang w:val="sr-Latn-RS"/>
        </w:rPr>
        <w:t>j</w:t>
      </w:r>
      <w:r w:rsidRPr="00863340">
        <w:rPr>
          <w:w w:val="110"/>
          <w:lang w:val="sr-Latn-RS"/>
        </w:rPr>
        <w:t>e da</w:t>
      </w:r>
      <w:r w:rsidRPr="00863340">
        <w:rPr>
          <w:spacing w:val="-2"/>
          <w:w w:val="110"/>
          <w:lang w:val="sr-Latn-RS"/>
        </w:rPr>
        <w:t xml:space="preserve"> </w:t>
      </w:r>
      <w:r w:rsidRPr="00863340">
        <w:rPr>
          <w:w w:val="110"/>
          <w:lang w:val="sr-Latn-RS"/>
        </w:rPr>
        <w:t>s</w:t>
      </w:r>
      <w:r w:rsidRPr="00863340">
        <w:rPr>
          <w:spacing w:val="-2"/>
          <w:w w:val="110"/>
          <w:lang w:val="sr-Latn-RS"/>
        </w:rPr>
        <w:t>p</w:t>
      </w:r>
      <w:r w:rsidRPr="00863340">
        <w:rPr>
          <w:spacing w:val="1"/>
          <w:w w:val="110"/>
          <w:lang w:val="sr-Latn-RS"/>
        </w:rPr>
        <w:t>r</w:t>
      </w:r>
      <w:r w:rsidRPr="00863340">
        <w:rPr>
          <w:spacing w:val="-2"/>
          <w:w w:val="110"/>
          <w:lang w:val="sr-Latn-RS"/>
        </w:rPr>
        <w:t>o</w:t>
      </w:r>
      <w:r w:rsidRPr="00863340">
        <w:rPr>
          <w:spacing w:val="-4"/>
          <w:w w:val="110"/>
          <w:lang w:val="sr-Latn-RS"/>
        </w:rPr>
        <w:t>v</w:t>
      </w:r>
      <w:r w:rsidRPr="00863340">
        <w:rPr>
          <w:spacing w:val="-2"/>
          <w:w w:val="110"/>
          <w:lang w:val="sr-Latn-RS"/>
        </w:rPr>
        <w:t>e</w:t>
      </w:r>
      <w:r w:rsidRPr="00863340">
        <w:rPr>
          <w:w w:val="110"/>
          <w:lang w:val="sr-Latn-RS"/>
        </w:rPr>
        <w:t xml:space="preserve">de </w:t>
      </w:r>
      <w:r w:rsidRPr="00863340">
        <w:rPr>
          <w:spacing w:val="-2"/>
          <w:w w:val="110"/>
          <w:lang w:val="sr-Latn-RS"/>
        </w:rPr>
        <w:t>ug</w:t>
      </w:r>
      <w:r w:rsidRPr="00863340">
        <w:rPr>
          <w:w w:val="110"/>
          <w:lang w:val="sr-Latn-RS"/>
        </w:rPr>
        <w:t>o</w:t>
      </w:r>
      <w:r w:rsidRPr="00863340">
        <w:rPr>
          <w:spacing w:val="-4"/>
          <w:w w:val="110"/>
          <w:lang w:val="sr-Latn-RS"/>
        </w:rPr>
        <w:t>v</w:t>
      </w:r>
      <w:r w:rsidRPr="00863340">
        <w:rPr>
          <w:spacing w:val="-2"/>
          <w:w w:val="110"/>
          <w:lang w:val="sr-Latn-RS"/>
        </w:rPr>
        <w:t>o</w:t>
      </w:r>
      <w:r w:rsidRPr="00863340">
        <w:rPr>
          <w:w w:val="110"/>
          <w:lang w:val="sr-Latn-RS"/>
        </w:rPr>
        <w:t>r</w:t>
      </w:r>
      <w:r w:rsidRPr="00863340">
        <w:rPr>
          <w:spacing w:val="1"/>
          <w:w w:val="110"/>
          <w:lang w:val="sr-Latn-RS"/>
        </w:rPr>
        <w:t xml:space="preserve"> </w:t>
      </w:r>
      <w:r w:rsidRPr="00863340">
        <w:rPr>
          <w:w w:val="110"/>
          <w:lang w:val="sr-Latn-RS"/>
        </w:rPr>
        <w:t>b</w:t>
      </w:r>
      <w:r w:rsidRPr="00863340">
        <w:rPr>
          <w:spacing w:val="-2"/>
          <w:w w:val="110"/>
          <w:lang w:val="sr-Latn-RS"/>
        </w:rPr>
        <w:t>e</w:t>
      </w:r>
      <w:r w:rsidRPr="00863340">
        <w:rPr>
          <w:w w:val="110"/>
          <w:lang w:val="sr-Latn-RS"/>
        </w:rPr>
        <w:t>z</w:t>
      </w:r>
      <w:r w:rsidRPr="00863340">
        <w:rPr>
          <w:spacing w:val="-2"/>
          <w:w w:val="110"/>
          <w:lang w:val="sr-Latn-RS"/>
        </w:rPr>
        <w:t xml:space="preserve"> </w:t>
      </w:r>
      <w:r w:rsidRPr="00863340">
        <w:rPr>
          <w:spacing w:val="2"/>
          <w:w w:val="110"/>
          <w:lang w:val="sr-Latn-RS"/>
        </w:rPr>
        <w:t>k</w:t>
      </w:r>
      <w:r w:rsidRPr="00863340">
        <w:rPr>
          <w:w w:val="110"/>
          <w:lang w:val="sr-Latn-RS"/>
        </w:rPr>
        <w:t>r</w:t>
      </w:r>
      <w:r w:rsidRPr="00863340">
        <w:rPr>
          <w:spacing w:val="-2"/>
          <w:w w:val="110"/>
          <w:lang w:val="sr-Latn-RS"/>
        </w:rPr>
        <w:t>e</w:t>
      </w:r>
      <w:r w:rsidRPr="00863340">
        <w:rPr>
          <w:w w:val="110"/>
          <w:lang w:val="sr-Latn-RS"/>
        </w:rPr>
        <w:t>dit</w:t>
      </w:r>
      <w:r w:rsidRPr="00863340">
        <w:rPr>
          <w:spacing w:val="-2"/>
          <w:w w:val="110"/>
          <w:lang w:val="sr-Latn-RS"/>
        </w:rPr>
        <w:t>a</w:t>
      </w:r>
      <w:r w:rsidRPr="00863340">
        <w:rPr>
          <w:w w:val="110"/>
          <w:lang w:val="sr-Latn-RS"/>
        </w:rPr>
        <w:t>.</w:t>
      </w:r>
      <w:r w:rsidRPr="00863340">
        <w:rPr>
          <w:spacing w:val="-1"/>
          <w:w w:val="110"/>
          <w:lang w:val="sr-Latn-RS"/>
        </w:rPr>
        <w:t xml:space="preserve"> </w:t>
      </w:r>
      <w:r w:rsidRPr="00863340">
        <w:rPr>
          <w:w w:val="110"/>
          <w:lang w:val="sr-Latn-RS"/>
        </w:rPr>
        <w:t>Šta</w:t>
      </w:r>
      <w:r w:rsidRPr="00863340">
        <w:rPr>
          <w:spacing w:val="-4"/>
          <w:w w:val="110"/>
          <w:lang w:val="sr-Latn-RS"/>
        </w:rPr>
        <w:t>v</w:t>
      </w:r>
      <w:r w:rsidRPr="00863340">
        <w:rPr>
          <w:w w:val="110"/>
          <w:lang w:val="sr-Latn-RS"/>
        </w:rPr>
        <w:t>i</w:t>
      </w:r>
      <w:r w:rsidRPr="00863340">
        <w:rPr>
          <w:spacing w:val="-3"/>
          <w:w w:val="110"/>
          <w:lang w:val="sr-Latn-RS"/>
        </w:rPr>
        <w:t>š</w:t>
      </w:r>
      <w:r w:rsidRPr="00863340">
        <w:rPr>
          <w:w w:val="110"/>
          <w:lang w:val="sr-Latn-RS"/>
        </w:rPr>
        <w:t>e,</w:t>
      </w:r>
      <w:r w:rsidRPr="00863340">
        <w:rPr>
          <w:spacing w:val="3"/>
          <w:w w:val="110"/>
          <w:lang w:val="sr-Latn-RS"/>
        </w:rPr>
        <w:t xml:space="preserve"> </w:t>
      </w:r>
      <w:r w:rsidRPr="00863340">
        <w:rPr>
          <w:spacing w:val="-2"/>
          <w:w w:val="110"/>
          <w:lang w:val="sr-Latn-RS"/>
        </w:rPr>
        <w:t>b</w:t>
      </w:r>
      <w:r w:rsidRPr="00863340">
        <w:rPr>
          <w:w w:val="110"/>
          <w:lang w:val="sr-Latn-RS"/>
        </w:rPr>
        <w:t>a</w:t>
      </w:r>
      <w:r w:rsidRPr="00863340">
        <w:rPr>
          <w:spacing w:val="-4"/>
          <w:w w:val="110"/>
          <w:lang w:val="sr-Latn-RS"/>
        </w:rPr>
        <w:t>n</w:t>
      </w:r>
      <w:r w:rsidRPr="00863340">
        <w:rPr>
          <w:spacing w:val="2"/>
          <w:w w:val="110"/>
          <w:lang w:val="sr-Latn-RS"/>
        </w:rPr>
        <w:t>k</w:t>
      </w:r>
      <w:r w:rsidRPr="00863340">
        <w:rPr>
          <w:w w:val="110"/>
          <w:lang w:val="sr-Latn-RS"/>
        </w:rPr>
        <w:t>a</w:t>
      </w:r>
      <w:r w:rsidRPr="00863340">
        <w:rPr>
          <w:spacing w:val="-2"/>
          <w:w w:val="110"/>
          <w:lang w:val="sr-Latn-RS"/>
        </w:rPr>
        <w:t xml:space="preserve"> </w:t>
      </w:r>
      <w:r w:rsidRPr="00863340">
        <w:rPr>
          <w:spacing w:val="1"/>
          <w:w w:val="110"/>
          <w:lang w:val="sr-Latn-RS"/>
        </w:rPr>
        <w:t>m</w:t>
      </w:r>
      <w:r w:rsidRPr="00863340">
        <w:rPr>
          <w:spacing w:val="-2"/>
          <w:w w:val="110"/>
          <w:lang w:val="sr-Latn-RS"/>
        </w:rPr>
        <w:t>o</w:t>
      </w:r>
      <w:r w:rsidRPr="00863340">
        <w:rPr>
          <w:spacing w:val="-3"/>
          <w:w w:val="110"/>
          <w:lang w:val="sr-Latn-RS"/>
        </w:rPr>
        <w:t>ž</w:t>
      </w:r>
      <w:r w:rsidRPr="00863340">
        <w:rPr>
          <w:w w:val="110"/>
          <w:lang w:val="sr-Latn-RS"/>
        </w:rPr>
        <w:t>e</w:t>
      </w:r>
      <w:r w:rsidRPr="00863340">
        <w:rPr>
          <w:spacing w:val="-1"/>
          <w:w w:val="110"/>
          <w:lang w:val="sr-Latn-RS"/>
        </w:rPr>
        <w:t xml:space="preserve"> </w:t>
      </w:r>
      <w:r w:rsidRPr="00863340">
        <w:rPr>
          <w:w w:val="110"/>
          <w:lang w:val="sr-Latn-RS"/>
        </w:rPr>
        <w:t>o</w:t>
      </w:r>
      <w:r w:rsidRPr="00863340">
        <w:rPr>
          <w:spacing w:val="-4"/>
          <w:w w:val="110"/>
          <w:lang w:val="sr-Latn-RS"/>
        </w:rPr>
        <w:t>v</w:t>
      </w:r>
      <w:r w:rsidRPr="00863340">
        <w:rPr>
          <w:w w:val="110"/>
          <w:lang w:val="sr-Latn-RS"/>
        </w:rPr>
        <w:t>e</w:t>
      </w:r>
      <w:r w:rsidRPr="00863340">
        <w:rPr>
          <w:spacing w:val="1"/>
          <w:w w:val="110"/>
          <w:lang w:val="sr-Latn-RS"/>
        </w:rPr>
        <w:t>r</w:t>
      </w:r>
      <w:r w:rsidRPr="00863340">
        <w:rPr>
          <w:spacing w:val="-5"/>
          <w:w w:val="110"/>
          <w:lang w:val="sr-Latn-RS"/>
        </w:rPr>
        <w:t>i</w:t>
      </w:r>
      <w:r w:rsidRPr="00863340">
        <w:rPr>
          <w:spacing w:val="2"/>
          <w:w w:val="110"/>
          <w:lang w:val="sr-Latn-RS"/>
        </w:rPr>
        <w:t>t</w:t>
      </w:r>
      <w:r w:rsidRPr="00863340">
        <w:rPr>
          <w:w w:val="110"/>
          <w:lang w:val="sr-Latn-RS"/>
        </w:rPr>
        <w:t>i</w:t>
      </w:r>
      <w:r w:rsidRPr="00863340">
        <w:rPr>
          <w:spacing w:val="-1"/>
          <w:w w:val="110"/>
          <w:lang w:val="sr-Latn-RS"/>
        </w:rPr>
        <w:t xml:space="preserve"> </w:t>
      </w:r>
      <w:r w:rsidRPr="00863340">
        <w:rPr>
          <w:spacing w:val="-2"/>
          <w:w w:val="110"/>
          <w:lang w:val="sr-Latn-RS"/>
        </w:rPr>
        <w:t>d</w:t>
      </w:r>
      <w:r w:rsidRPr="00863340">
        <w:rPr>
          <w:w w:val="110"/>
          <w:lang w:val="sr-Latn-RS"/>
        </w:rPr>
        <w:t>a</w:t>
      </w:r>
      <w:r w:rsidRPr="00863340">
        <w:rPr>
          <w:w w:val="125"/>
          <w:lang w:val="sr-Latn-RS"/>
        </w:rPr>
        <w:t xml:space="preserve"> </w:t>
      </w:r>
      <w:r w:rsidRPr="00863340">
        <w:rPr>
          <w:spacing w:val="-2"/>
          <w:w w:val="110"/>
          <w:lang w:val="sr-Latn-RS"/>
        </w:rPr>
        <w:t>e</w:t>
      </w:r>
      <w:r w:rsidRPr="00863340">
        <w:rPr>
          <w:spacing w:val="2"/>
          <w:w w:val="110"/>
          <w:lang w:val="sr-Latn-RS"/>
        </w:rPr>
        <w:t>k</w:t>
      </w:r>
      <w:r w:rsidRPr="00863340">
        <w:rPr>
          <w:w w:val="110"/>
          <w:lang w:val="sr-Latn-RS"/>
        </w:rPr>
        <w:t>o</w:t>
      </w:r>
      <w:r w:rsidRPr="00863340">
        <w:rPr>
          <w:spacing w:val="-2"/>
          <w:w w:val="110"/>
          <w:lang w:val="sr-Latn-RS"/>
        </w:rPr>
        <w:t>no</w:t>
      </w:r>
      <w:r w:rsidRPr="00863340">
        <w:rPr>
          <w:w w:val="110"/>
          <w:lang w:val="sr-Latn-RS"/>
        </w:rPr>
        <w:t>m</w:t>
      </w:r>
      <w:r w:rsidRPr="00863340">
        <w:rPr>
          <w:spacing w:val="-3"/>
          <w:w w:val="110"/>
          <w:lang w:val="sr-Latn-RS"/>
        </w:rPr>
        <w:t>s</w:t>
      </w:r>
      <w:r w:rsidRPr="00863340">
        <w:rPr>
          <w:spacing w:val="2"/>
          <w:w w:val="110"/>
          <w:lang w:val="sr-Latn-RS"/>
        </w:rPr>
        <w:t>k</w:t>
      </w:r>
      <w:r w:rsidRPr="00863340">
        <w:rPr>
          <w:w w:val="110"/>
          <w:lang w:val="sr-Latn-RS"/>
        </w:rPr>
        <w:t>i</w:t>
      </w:r>
      <w:r w:rsidRPr="00863340">
        <w:rPr>
          <w:spacing w:val="3"/>
          <w:w w:val="110"/>
          <w:lang w:val="sr-Latn-RS"/>
        </w:rPr>
        <w:t xml:space="preserve"> </w:t>
      </w:r>
      <w:r w:rsidRPr="00863340">
        <w:rPr>
          <w:spacing w:val="-2"/>
          <w:w w:val="110"/>
          <w:lang w:val="sr-Latn-RS"/>
        </w:rPr>
        <w:t>o</w:t>
      </w:r>
      <w:r w:rsidRPr="00863340">
        <w:rPr>
          <w:w w:val="110"/>
          <w:lang w:val="sr-Latn-RS"/>
        </w:rPr>
        <w:t>p</w:t>
      </w:r>
      <w:r w:rsidRPr="00863340">
        <w:rPr>
          <w:spacing w:val="-4"/>
          <w:w w:val="110"/>
          <w:lang w:val="sr-Latn-RS"/>
        </w:rPr>
        <w:t>e</w:t>
      </w:r>
      <w:r w:rsidRPr="00863340">
        <w:rPr>
          <w:spacing w:val="1"/>
          <w:w w:val="110"/>
          <w:lang w:val="sr-Latn-RS"/>
        </w:rPr>
        <w:t>r</w:t>
      </w:r>
      <w:r w:rsidRPr="00863340">
        <w:rPr>
          <w:spacing w:val="-2"/>
          <w:w w:val="110"/>
          <w:lang w:val="sr-Latn-RS"/>
        </w:rPr>
        <w:t>a</w:t>
      </w:r>
      <w:r w:rsidRPr="00863340">
        <w:rPr>
          <w:w w:val="110"/>
          <w:lang w:val="sr-Latn-RS"/>
        </w:rPr>
        <w:t>t</w:t>
      </w:r>
      <w:r w:rsidRPr="00863340">
        <w:rPr>
          <w:spacing w:val="-2"/>
          <w:w w:val="110"/>
          <w:lang w:val="sr-Latn-RS"/>
        </w:rPr>
        <w:t>e</w:t>
      </w:r>
      <w:r w:rsidRPr="00863340">
        <w:rPr>
          <w:w w:val="110"/>
          <w:lang w:val="sr-Latn-RS"/>
        </w:rPr>
        <w:t>r</w:t>
      </w:r>
      <w:r w:rsidRPr="00863340">
        <w:rPr>
          <w:spacing w:val="3"/>
          <w:w w:val="110"/>
          <w:lang w:val="sr-Latn-RS"/>
        </w:rPr>
        <w:t xml:space="preserve"> </w:t>
      </w:r>
      <w:r w:rsidRPr="00863340">
        <w:rPr>
          <w:w w:val="110"/>
          <w:lang w:val="sr-Latn-RS"/>
        </w:rPr>
        <w:t>r</w:t>
      </w:r>
      <w:r w:rsidRPr="00863340">
        <w:rPr>
          <w:spacing w:val="-2"/>
          <w:w w:val="110"/>
          <w:lang w:val="sr-Latn-RS"/>
        </w:rPr>
        <w:t>e</w:t>
      </w:r>
      <w:r w:rsidRPr="00863340">
        <w:rPr>
          <w:w w:val="110"/>
          <w:lang w:val="sr-Latn-RS"/>
        </w:rPr>
        <w:t>d</w:t>
      </w:r>
      <w:r w:rsidRPr="00863340">
        <w:rPr>
          <w:spacing w:val="-2"/>
          <w:w w:val="110"/>
          <w:lang w:val="sr-Latn-RS"/>
        </w:rPr>
        <w:t>o</w:t>
      </w:r>
      <w:r w:rsidRPr="00863340">
        <w:rPr>
          <w:spacing w:val="-6"/>
          <w:w w:val="110"/>
          <w:lang w:val="sr-Latn-RS"/>
        </w:rPr>
        <w:t>v</w:t>
      </w:r>
      <w:r w:rsidRPr="00863340">
        <w:rPr>
          <w:w w:val="110"/>
          <w:lang w:val="sr-Latn-RS"/>
        </w:rPr>
        <w:t>no</w:t>
      </w:r>
      <w:r w:rsidRPr="00863340">
        <w:rPr>
          <w:spacing w:val="3"/>
          <w:w w:val="110"/>
          <w:lang w:val="sr-Latn-RS"/>
        </w:rPr>
        <w:t xml:space="preserve"> </w:t>
      </w:r>
      <w:r w:rsidRPr="00863340">
        <w:rPr>
          <w:w w:val="110"/>
          <w:lang w:val="sr-Latn-RS"/>
        </w:rPr>
        <w:t>is</w:t>
      </w:r>
      <w:r w:rsidRPr="00863340">
        <w:rPr>
          <w:spacing w:val="-2"/>
          <w:w w:val="110"/>
          <w:lang w:val="sr-Latn-RS"/>
        </w:rPr>
        <w:t>p</w:t>
      </w:r>
      <w:r w:rsidRPr="00863340">
        <w:rPr>
          <w:w w:val="110"/>
          <w:lang w:val="sr-Latn-RS"/>
        </w:rPr>
        <w:t>l</w:t>
      </w:r>
      <w:r w:rsidRPr="00863340">
        <w:rPr>
          <w:spacing w:val="-2"/>
          <w:w w:val="110"/>
          <w:lang w:val="sr-Latn-RS"/>
        </w:rPr>
        <w:t>a</w:t>
      </w:r>
      <w:r w:rsidRPr="00863340">
        <w:rPr>
          <w:w w:val="110"/>
          <w:lang w:val="sr-Latn-RS"/>
        </w:rPr>
        <w:t>ću</w:t>
      </w:r>
      <w:r w:rsidRPr="00863340">
        <w:rPr>
          <w:spacing w:val="1"/>
          <w:w w:val="110"/>
          <w:lang w:val="sr-Latn-RS"/>
        </w:rPr>
        <w:t>j</w:t>
      </w:r>
      <w:r w:rsidRPr="00863340">
        <w:rPr>
          <w:w w:val="110"/>
          <w:lang w:val="sr-Latn-RS"/>
        </w:rPr>
        <w:t>e</w:t>
      </w:r>
      <w:r w:rsidRPr="00863340">
        <w:rPr>
          <w:spacing w:val="2"/>
          <w:w w:val="110"/>
          <w:lang w:val="sr-Latn-RS"/>
        </w:rPr>
        <w:t xml:space="preserve"> </w:t>
      </w:r>
      <w:r w:rsidRPr="00863340">
        <w:rPr>
          <w:w w:val="110"/>
          <w:lang w:val="sr-Latn-RS"/>
        </w:rPr>
        <w:t>s</w:t>
      </w:r>
      <w:r w:rsidRPr="00863340">
        <w:rPr>
          <w:spacing w:val="-4"/>
          <w:w w:val="110"/>
          <w:lang w:val="sr-Latn-RS"/>
        </w:rPr>
        <w:t>v</w:t>
      </w:r>
      <w:r w:rsidRPr="00863340">
        <w:rPr>
          <w:w w:val="110"/>
          <w:lang w:val="sr-Latn-RS"/>
        </w:rPr>
        <w:t>oj</w:t>
      </w:r>
      <w:r w:rsidRPr="00863340">
        <w:rPr>
          <w:spacing w:val="3"/>
          <w:w w:val="110"/>
          <w:lang w:val="sr-Latn-RS"/>
        </w:rPr>
        <w:t xml:space="preserve"> </w:t>
      </w:r>
      <w:r w:rsidRPr="00863340">
        <w:rPr>
          <w:w w:val="110"/>
          <w:lang w:val="sr-Latn-RS"/>
        </w:rPr>
        <w:t>k</w:t>
      </w:r>
      <w:r w:rsidRPr="00863340">
        <w:rPr>
          <w:spacing w:val="1"/>
          <w:w w:val="110"/>
          <w:lang w:val="sr-Latn-RS"/>
        </w:rPr>
        <w:t>r</w:t>
      </w:r>
      <w:r w:rsidRPr="00863340">
        <w:rPr>
          <w:spacing w:val="-2"/>
          <w:w w:val="110"/>
          <w:lang w:val="sr-Latn-RS"/>
        </w:rPr>
        <w:t>ed</w:t>
      </w:r>
      <w:r w:rsidRPr="00863340">
        <w:rPr>
          <w:w w:val="110"/>
          <w:lang w:val="sr-Latn-RS"/>
        </w:rPr>
        <w:t>it</w:t>
      </w:r>
      <w:r w:rsidRPr="00863340">
        <w:rPr>
          <w:spacing w:val="3"/>
          <w:w w:val="110"/>
          <w:lang w:val="sr-Latn-RS"/>
        </w:rPr>
        <w:t xml:space="preserve"> </w:t>
      </w:r>
      <w:r w:rsidRPr="00863340">
        <w:rPr>
          <w:spacing w:val="-2"/>
          <w:w w:val="110"/>
          <w:lang w:val="sr-Latn-RS"/>
        </w:rPr>
        <w:t>be</w:t>
      </w:r>
      <w:r w:rsidRPr="00863340">
        <w:rPr>
          <w:w w:val="110"/>
          <w:lang w:val="sr-Latn-RS"/>
        </w:rPr>
        <w:t>z</w:t>
      </w:r>
      <w:r w:rsidRPr="00863340">
        <w:rPr>
          <w:spacing w:val="3"/>
          <w:w w:val="110"/>
          <w:lang w:val="sr-Latn-RS"/>
        </w:rPr>
        <w:t xml:space="preserve"> </w:t>
      </w:r>
      <w:r w:rsidRPr="00863340">
        <w:rPr>
          <w:spacing w:val="-2"/>
          <w:w w:val="110"/>
          <w:lang w:val="sr-Latn-RS"/>
        </w:rPr>
        <w:t>od</w:t>
      </w:r>
      <w:r w:rsidRPr="00863340">
        <w:rPr>
          <w:w w:val="110"/>
          <w:lang w:val="sr-Latn-RS"/>
        </w:rPr>
        <w:t>l</w:t>
      </w:r>
      <w:r w:rsidRPr="00863340">
        <w:rPr>
          <w:spacing w:val="-2"/>
          <w:w w:val="110"/>
          <w:lang w:val="sr-Latn-RS"/>
        </w:rPr>
        <w:t>a</w:t>
      </w:r>
      <w:r w:rsidRPr="00863340">
        <w:rPr>
          <w:w w:val="110"/>
          <w:lang w:val="sr-Latn-RS"/>
        </w:rPr>
        <w:t>gan</w:t>
      </w:r>
      <w:r w:rsidRPr="00863340">
        <w:rPr>
          <w:spacing w:val="1"/>
          <w:w w:val="110"/>
          <w:lang w:val="sr-Latn-RS"/>
        </w:rPr>
        <w:t>j</w:t>
      </w:r>
      <w:r w:rsidRPr="00863340">
        <w:rPr>
          <w:spacing w:val="-2"/>
          <w:w w:val="110"/>
          <w:lang w:val="sr-Latn-RS"/>
        </w:rPr>
        <w:t>a</w:t>
      </w:r>
      <w:r w:rsidRPr="00863340">
        <w:rPr>
          <w:w w:val="110"/>
          <w:lang w:val="sr-Latn-RS"/>
        </w:rPr>
        <w:t>,</w:t>
      </w:r>
      <w:r w:rsidRPr="00863340">
        <w:rPr>
          <w:spacing w:val="3"/>
          <w:w w:val="110"/>
          <w:lang w:val="sr-Latn-RS"/>
        </w:rPr>
        <w:t xml:space="preserve"> </w:t>
      </w:r>
      <w:r w:rsidRPr="00863340">
        <w:rPr>
          <w:spacing w:val="-3"/>
          <w:w w:val="110"/>
          <w:lang w:val="sr-Latn-RS"/>
        </w:rPr>
        <w:t>š</w:t>
      </w:r>
      <w:r w:rsidRPr="00863340">
        <w:rPr>
          <w:spacing w:val="2"/>
          <w:w w:val="110"/>
          <w:lang w:val="sr-Latn-RS"/>
        </w:rPr>
        <w:t>t</w:t>
      </w:r>
      <w:r w:rsidRPr="00863340">
        <w:rPr>
          <w:w w:val="110"/>
          <w:lang w:val="sr-Latn-RS"/>
        </w:rPr>
        <w:t xml:space="preserve">o </w:t>
      </w:r>
      <w:r w:rsidRPr="00863340">
        <w:rPr>
          <w:spacing w:val="1"/>
          <w:w w:val="110"/>
          <w:lang w:val="sr-Latn-RS"/>
        </w:rPr>
        <w:t>j</w:t>
      </w:r>
      <w:r w:rsidRPr="00863340">
        <w:rPr>
          <w:w w:val="110"/>
          <w:lang w:val="sr-Latn-RS"/>
        </w:rPr>
        <w:t>e</w:t>
      </w:r>
      <w:r w:rsidRPr="00863340">
        <w:rPr>
          <w:spacing w:val="-1"/>
          <w:w w:val="110"/>
          <w:lang w:val="sr-Latn-RS"/>
        </w:rPr>
        <w:t xml:space="preserve"> </w:t>
      </w:r>
      <w:r w:rsidRPr="00863340">
        <w:rPr>
          <w:spacing w:val="2"/>
          <w:w w:val="110"/>
          <w:lang w:val="sr-Latn-RS"/>
        </w:rPr>
        <w:t>t</w:t>
      </w:r>
      <w:r w:rsidRPr="00863340">
        <w:rPr>
          <w:spacing w:val="-4"/>
          <w:w w:val="110"/>
          <w:lang w:val="sr-Latn-RS"/>
        </w:rPr>
        <w:t>a</w:t>
      </w:r>
      <w:r w:rsidRPr="00863340">
        <w:rPr>
          <w:w w:val="110"/>
          <w:lang w:val="sr-Latn-RS"/>
        </w:rPr>
        <w:t>k</w:t>
      </w:r>
      <w:r w:rsidRPr="00863340">
        <w:rPr>
          <w:spacing w:val="-2"/>
          <w:w w:val="110"/>
          <w:lang w:val="sr-Latn-RS"/>
        </w:rPr>
        <w:t>o</w:t>
      </w:r>
      <w:r w:rsidRPr="00863340">
        <w:rPr>
          <w:w w:val="110"/>
          <w:lang w:val="sr-Latn-RS"/>
        </w:rPr>
        <w:t>đe</w:t>
      </w:r>
      <w:r w:rsidRPr="00863340">
        <w:rPr>
          <w:spacing w:val="2"/>
          <w:w w:val="110"/>
          <w:lang w:val="sr-Latn-RS"/>
        </w:rPr>
        <w:t xml:space="preserve"> </w:t>
      </w:r>
      <w:r w:rsidRPr="00863340">
        <w:rPr>
          <w:w w:val="110"/>
          <w:lang w:val="sr-Latn-RS"/>
        </w:rPr>
        <w:t>ga</w:t>
      </w:r>
      <w:r w:rsidRPr="00863340">
        <w:rPr>
          <w:spacing w:val="1"/>
          <w:w w:val="110"/>
          <w:lang w:val="sr-Latn-RS"/>
        </w:rPr>
        <w:t>r</w:t>
      </w:r>
      <w:r w:rsidRPr="00863340">
        <w:rPr>
          <w:w w:val="110"/>
          <w:lang w:val="sr-Latn-RS"/>
        </w:rPr>
        <w:t>a</w:t>
      </w:r>
      <w:r w:rsidRPr="00863340">
        <w:rPr>
          <w:spacing w:val="-2"/>
          <w:w w:val="110"/>
          <w:lang w:val="sr-Latn-RS"/>
        </w:rPr>
        <w:t>n</w:t>
      </w:r>
      <w:r w:rsidRPr="00863340">
        <w:rPr>
          <w:w w:val="110"/>
          <w:lang w:val="sr-Latn-RS"/>
        </w:rPr>
        <w:t>c</w:t>
      </w:r>
      <w:r w:rsidRPr="00863340">
        <w:rPr>
          <w:spacing w:val="-5"/>
          <w:w w:val="110"/>
          <w:lang w:val="sr-Latn-RS"/>
        </w:rPr>
        <w:t>i</w:t>
      </w:r>
      <w:r w:rsidRPr="00863340">
        <w:rPr>
          <w:spacing w:val="1"/>
          <w:w w:val="110"/>
          <w:lang w:val="sr-Latn-RS"/>
        </w:rPr>
        <w:t>j</w:t>
      </w:r>
      <w:r w:rsidRPr="00863340">
        <w:rPr>
          <w:w w:val="110"/>
          <w:lang w:val="sr-Latn-RS"/>
        </w:rPr>
        <w:t>a</w:t>
      </w:r>
      <w:r w:rsidRPr="00863340">
        <w:rPr>
          <w:spacing w:val="2"/>
          <w:w w:val="110"/>
          <w:lang w:val="sr-Latn-RS"/>
        </w:rPr>
        <w:t xml:space="preserve"> </w:t>
      </w:r>
      <w:r w:rsidRPr="00863340">
        <w:rPr>
          <w:w w:val="110"/>
          <w:lang w:val="sr-Latn-RS"/>
        </w:rPr>
        <w:t>da</w:t>
      </w:r>
      <w:r w:rsidRPr="00863340">
        <w:rPr>
          <w:spacing w:val="2"/>
          <w:w w:val="110"/>
          <w:lang w:val="sr-Latn-RS"/>
        </w:rPr>
        <w:t xml:space="preserve"> </w:t>
      </w:r>
      <w:r w:rsidRPr="00863340">
        <w:rPr>
          <w:spacing w:val="-4"/>
          <w:w w:val="110"/>
          <w:lang w:val="sr-Latn-RS"/>
        </w:rPr>
        <w:t>e</w:t>
      </w:r>
      <w:r w:rsidRPr="00863340">
        <w:rPr>
          <w:spacing w:val="2"/>
          <w:w w:val="110"/>
          <w:lang w:val="sr-Latn-RS"/>
        </w:rPr>
        <w:t>k</w:t>
      </w:r>
      <w:r w:rsidRPr="00863340">
        <w:rPr>
          <w:w w:val="110"/>
          <w:lang w:val="sr-Latn-RS"/>
        </w:rPr>
        <w:t>o</w:t>
      </w:r>
      <w:r w:rsidRPr="00863340">
        <w:rPr>
          <w:spacing w:val="-2"/>
          <w:w w:val="110"/>
          <w:lang w:val="sr-Latn-RS"/>
        </w:rPr>
        <w:t>no</w:t>
      </w:r>
      <w:r w:rsidRPr="00863340">
        <w:rPr>
          <w:w w:val="110"/>
          <w:lang w:val="sr-Latn-RS"/>
        </w:rPr>
        <w:t>m</w:t>
      </w:r>
      <w:r w:rsidRPr="00863340">
        <w:rPr>
          <w:spacing w:val="-3"/>
          <w:w w:val="110"/>
          <w:lang w:val="sr-Latn-RS"/>
        </w:rPr>
        <w:t>s</w:t>
      </w:r>
      <w:r w:rsidRPr="00863340">
        <w:rPr>
          <w:spacing w:val="2"/>
          <w:w w:val="110"/>
          <w:lang w:val="sr-Latn-RS"/>
        </w:rPr>
        <w:t>k</w:t>
      </w:r>
      <w:r w:rsidRPr="00863340">
        <w:rPr>
          <w:w w:val="110"/>
          <w:lang w:val="sr-Latn-RS"/>
        </w:rPr>
        <w:t>i</w:t>
      </w:r>
      <w:r w:rsidRPr="00863340">
        <w:rPr>
          <w:spacing w:val="3"/>
          <w:w w:val="110"/>
          <w:lang w:val="sr-Latn-RS"/>
        </w:rPr>
        <w:t xml:space="preserve"> </w:t>
      </w:r>
      <w:r w:rsidRPr="00863340">
        <w:rPr>
          <w:spacing w:val="-2"/>
          <w:w w:val="110"/>
          <w:lang w:val="sr-Latn-RS"/>
        </w:rPr>
        <w:t>o</w:t>
      </w:r>
      <w:r w:rsidRPr="00863340">
        <w:rPr>
          <w:w w:val="110"/>
          <w:lang w:val="sr-Latn-RS"/>
        </w:rPr>
        <w:t>p</w:t>
      </w:r>
      <w:r w:rsidRPr="00863340">
        <w:rPr>
          <w:spacing w:val="-4"/>
          <w:w w:val="110"/>
          <w:lang w:val="sr-Latn-RS"/>
        </w:rPr>
        <w:t>e</w:t>
      </w:r>
      <w:r w:rsidRPr="00863340">
        <w:rPr>
          <w:spacing w:val="1"/>
          <w:w w:val="110"/>
          <w:lang w:val="sr-Latn-RS"/>
        </w:rPr>
        <w:t>r</w:t>
      </w:r>
      <w:r w:rsidRPr="00863340">
        <w:rPr>
          <w:spacing w:val="-2"/>
          <w:w w:val="110"/>
          <w:lang w:val="sr-Latn-RS"/>
        </w:rPr>
        <w:t>a</w:t>
      </w:r>
      <w:r w:rsidRPr="00863340">
        <w:rPr>
          <w:spacing w:val="2"/>
          <w:w w:val="110"/>
          <w:lang w:val="sr-Latn-RS"/>
        </w:rPr>
        <w:t>t</w:t>
      </w:r>
      <w:r w:rsidRPr="00863340">
        <w:rPr>
          <w:spacing w:val="-4"/>
          <w:w w:val="110"/>
          <w:lang w:val="sr-Latn-RS"/>
        </w:rPr>
        <w:t>e</w:t>
      </w:r>
      <w:r w:rsidRPr="00863340">
        <w:rPr>
          <w:w w:val="110"/>
          <w:lang w:val="sr-Latn-RS"/>
        </w:rPr>
        <w:t>r</w:t>
      </w:r>
      <w:r w:rsidRPr="00863340">
        <w:rPr>
          <w:spacing w:val="3"/>
          <w:w w:val="110"/>
          <w:lang w:val="sr-Latn-RS"/>
        </w:rPr>
        <w:t xml:space="preserve"> </w:t>
      </w:r>
      <w:r w:rsidRPr="00863340">
        <w:rPr>
          <w:w w:val="110"/>
          <w:lang w:val="sr-Latn-RS"/>
        </w:rPr>
        <w:t>i</w:t>
      </w:r>
      <w:r w:rsidRPr="00863340">
        <w:rPr>
          <w:spacing w:val="1"/>
          <w:w w:val="110"/>
          <w:lang w:val="sr-Latn-RS"/>
        </w:rPr>
        <w:t>m</w:t>
      </w:r>
      <w:r w:rsidRPr="00863340">
        <w:rPr>
          <w:w w:val="110"/>
          <w:lang w:val="sr-Latn-RS"/>
        </w:rPr>
        <w:t>a</w:t>
      </w:r>
      <w:r w:rsidRPr="00863340">
        <w:rPr>
          <w:spacing w:val="-1"/>
          <w:w w:val="110"/>
          <w:lang w:val="sr-Latn-RS"/>
        </w:rPr>
        <w:t xml:space="preserve"> </w:t>
      </w:r>
      <w:r w:rsidRPr="00863340">
        <w:rPr>
          <w:w w:val="110"/>
          <w:lang w:val="sr-Latn-RS"/>
        </w:rPr>
        <w:t>sol</w:t>
      </w:r>
      <w:r w:rsidRPr="00863340">
        <w:rPr>
          <w:spacing w:val="-5"/>
          <w:w w:val="110"/>
          <w:lang w:val="sr-Latn-RS"/>
        </w:rPr>
        <w:t>i</w:t>
      </w:r>
      <w:r w:rsidRPr="00863340">
        <w:rPr>
          <w:w w:val="110"/>
          <w:lang w:val="sr-Latn-RS"/>
        </w:rPr>
        <w:t>dnu</w:t>
      </w:r>
      <w:r w:rsidRPr="00863340">
        <w:rPr>
          <w:w w:val="111"/>
          <w:lang w:val="sr-Latn-RS"/>
        </w:rPr>
        <w:t xml:space="preserve"> </w:t>
      </w:r>
      <w:r w:rsidRPr="00863340">
        <w:rPr>
          <w:spacing w:val="2"/>
          <w:w w:val="110"/>
          <w:lang w:val="sr-Latn-RS"/>
        </w:rPr>
        <w:t>f</w:t>
      </w:r>
      <w:r w:rsidRPr="00863340">
        <w:rPr>
          <w:w w:val="110"/>
          <w:lang w:val="sr-Latn-RS"/>
        </w:rPr>
        <w:t>i</w:t>
      </w:r>
      <w:r w:rsidRPr="00863340">
        <w:rPr>
          <w:spacing w:val="-2"/>
          <w:w w:val="110"/>
          <w:lang w:val="sr-Latn-RS"/>
        </w:rPr>
        <w:t>na</w:t>
      </w:r>
      <w:r w:rsidRPr="00863340">
        <w:rPr>
          <w:w w:val="110"/>
          <w:lang w:val="sr-Latn-RS"/>
        </w:rPr>
        <w:t>ns</w:t>
      </w:r>
      <w:r w:rsidRPr="00863340">
        <w:rPr>
          <w:spacing w:val="-5"/>
          <w:w w:val="110"/>
          <w:lang w:val="sr-Latn-RS"/>
        </w:rPr>
        <w:t>i</w:t>
      </w:r>
      <w:r w:rsidRPr="00863340">
        <w:rPr>
          <w:spacing w:val="1"/>
          <w:w w:val="110"/>
          <w:lang w:val="sr-Latn-RS"/>
        </w:rPr>
        <w:t>j</w:t>
      </w:r>
      <w:r w:rsidRPr="00863340">
        <w:rPr>
          <w:spacing w:val="-3"/>
          <w:w w:val="110"/>
          <w:lang w:val="sr-Latn-RS"/>
        </w:rPr>
        <w:t>s</w:t>
      </w:r>
      <w:r w:rsidRPr="00863340">
        <w:rPr>
          <w:spacing w:val="2"/>
          <w:w w:val="110"/>
          <w:lang w:val="sr-Latn-RS"/>
        </w:rPr>
        <w:t>k</w:t>
      </w:r>
      <w:r w:rsidRPr="00863340">
        <w:rPr>
          <w:w w:val="110"/>
          <w:lang w:val="sr-Latn-RS"/>
        </w:rPr>
        <w:t>u</w:t>
      </w:r>
      <w:r w:rsidRPr="00863340">
        <w:rPr>
          <w:spacing w:val="-31"/>
          <w:w w:val="110"/>
          <w:lang w:val="sr-Latn-RS"/>
        </w:rPr>
        <w:t xml:space="preserve"> </w:t>
      </w:r>
      <w:r w:rsidRPr="00863340">
        <w:rPr>
          <w:w w:val="110"/>
          <w:lang w:val="sr-Latn-RS"/>
        </w:rPr>
        <w:t>p</w:t>
      </w:r>
      <w:r w:rsidRPr="00863340">
        <w:rPr>
          <w:spacing w:val="-2"/>
          <w:w w:val="110"/>
          <w:lang w:val="sr-Latn-RS"/>
        </w:rPr>
        <w:t>o</w:t>
      </w:r>
      <w:r w:rsidRPr="00863340">
        <w:rPr>
          <w:spacing w:val="-3"/>
          <w:w w:val="110"/>
          <w:lang w:val="sr-Latn-RS"/>
        </w:rPr>
        <w:t>z</w:t>
      </w:r>
      <w:r w:rsidRPr="00863340">
        <w:rPr>
          <w:w w:val="110"/>
          <w:lang w:val="sr-Latn-RS"/>
        </w:rPr>
        <w:t>a</w:t>
      </w:r>
      <w:r w:rsidRPr="00863340">
        <w:rPr>
          <w:spacing w:val="-2"/>
          <w:w w:val="110"/>
          <w:lang w:val="sr-Latn-RS"/>
        </w:rPr>
        <w:t>d</w:t>
      </w:r>
      <w:r w:rsidRPr="00863340">
        <w:rPr>
          <w:w w:val="110"/>
          <w:lang w:val="sr-Latn-RS"/>
        </w:rPr>
        <w:t>i</w:t>
      </w:r>
      <w:r w:rsidRPr="00863340">
        <w:rPr>
          <w:spacing w:val="-2"/>
          <w:w w:val="110"/>
          <w:lang w:val="sr-Latn-RS"/>
        </w:rPr>
        <w:t>n</w:t>
      </w:r>
      <w:r w:rsidRPr="00863340">
        <w:rPr>
          <w:w w:val="110"/>
          <w:lang w:val="sr-Latn-RS"/>
        </w:rPr>
        <w:t>u..</w:t>
      </w:r>
    </w:p>
    <w:p w:rsidR="00DD4866" w:rsidRPr="00863340" w:rsidRDefault="00DD4866" w:rsidP="00DD486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i/>
          <w:iCs/>
          <w:strike/>
          <w:color w:val="000000"/>
          <w:lang w:eastAsia="da-DK"/>
        </w:rPr>
      </w:pPr>
      <w:r w:rsidRPr="00863340">
        <w:rPr>
          <w:rFonts w:ascii="Arial" w:eastAsia="Times New Roman" w:hAnsi="Arial" w:cs="Arial"/>
          <w:b/>
          <w:i/>
          <w:iCs/>
          <w:strike/>
          <w:color w:val="000000"/>
          <w:lang w:eastAsia="da-DK"/>
        </w:rPr>
        <w:t>Kërkesa 1.</w:t>
      </w:r>
      <w:r w:rsidRPr="00863340">
        <w:rPr>
          <w:rFonts w:ascii="Arial" w:eastAsia="Times New Roman" w:hAnsi="Arial" w:cs="Arial"/>
          <w:i/>
          <w:iCs/>
          <w:strike/>
          <w:color w:val="000000"/>
          <w:lang w:eastAsia="da-DK"/>
        </w:rPr>
        <w:t xml:space="preserve"> Operatori ekonomik duhet të ketë qarkullim në 3 vitet e fundit (2013-2014-2015) jo më pak se 500.000 Euro si mesatare e 3 viteve.</w:t>
      </w:r>
      <w:r w:rsidRPr="00863340">
        <w:rPr>
          <w:rFonts w:ascii="Arial" w:eastAsia="Times New Roman" w:hAnsi="Arial" w:cs="Arial"/>
          <w:b/>
          <w:i/>
          <w:iCs/>
          <w:strike/>
          <w:color w:val="000000"/>
          <w:lang w:eastAsia="da-DK"/>
        </w:rPr>
        <w:t>Dëshmia dokumentare 1</w:t>
      </w:r>
      <w:r w:rsidRPr="00863340">
        <w:rPr>
          <w:rFonts w:ascii="Arial" w:eastAsia="Times New Roman" w:hAnsi="Arial" w:cs="Arial"/>
          <w:i/>
          <w:iCs/>
          <w:strike/>
          <w:color w:val="000000"/>
          <w:lang w:eastAsia="da-DK"/>
        </w:rPr>
        <w:t>. Deklarate nga Banka për të ardhurat vjetore të kompanisë.</w:t>
      </w:r>
    </w:p>
    <w:p w:rsidR="00DD4866" w:rsidRPr="00863340" w:rsidRDefault="00DD4866" w:rsidP="00DD486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b/>
          <w:i/>
          <w:color w:val="008000"/>
          <w:lang w:eastAsia="da-DK"/>
        </w:rPr>
      </w:pPr>
      <w:r w:rsidRPr="00863340">
        <w:rPr>
          <w:rFonts w:ascii="Arial" w:eastAsia="Times New Roman" w:hAnsi="Arial" w:cs="Arial"/>
          <w:b/>
          <w:i/>
          <w:color w:val="008000"/>
          <w:lang w:eastAsia="da-DK"/>
        </w:rPr>
        <w:t>Dobar primer:</w:t>
      </w:r>
    </w:p>
    <w:p w:rsidR="00DD4866" w:rsidRPr="00863340" w:rsidRDefault="00DD4866" w:rsidP="00DD486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color w:val="000000"/>
          <w:lang w:eastAsia="da-DK"/>
        </w:rPr>
      </w:pPr>
      <w:r w:rsidRPr="00863340">
        <w:rPr>
          <w:rFonts w:ascii="Arial" w:eastAsia="Times New Roman" w:hAnsi="Arial" w:cs="Arial"/>
          <w:b/>
          <w:color w:val="000000"/>
          <w:lang w:eastAsia="da-DK"/>
        </w:rPr>
        <w:t>Kërkesa 1.</w:t>
      </w:r>
      <w:r w:rsidRPr="00863340">
        <w:rPr>
          <w:rFonts w:ascii="Arial" w:eastAsia="Times New Roman" w:hAnsi="Arial" w:cs="Arial"/>
          <w:color w:val="000000"/>
          <w:lang w:eastAsia="da-DK"/>
        </w:rPr>
        <w:t xml:space="preserve"> Ekonomski operater treba da ima najmanje 500.000 evra likvidnih finansijskih sredstava (na primer na bankovnom računu) ili najmanje 500.000 evra raspoložive sopstvene menice za kredit.</w:t>
      </w:r>
    </w:p>
    <w:p w:rsidR="00DD4866" w:rsidRPr="00863340" w:rsidRDefault="00DD4866" w:rsidP="00DD486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i/>
          <w:color w:val="000000"/>
          <w:lang w:eastAsia="da-DK"/>
        </w:rPr>
      </w:pPr>
      <w:r w:rsidRPr="00863340">
        <w:rPr>
          <w:rFonts w:ascii="Arial" w:eastAsia="Times New Roman" w:hAnsi="Arial" w:cs="Arial"/>
          <w:b/>
          <w:i/>
          <w:color w:val="000000"/>
          <w:lang w:eastAsia="da-DK"/>
        </w:rPr>
        <w:t>Dokumentovani dokaz 1.</w:t>
      </w:r>
      <w:r w:rsidRPr="00863340">
        <w:rPr>
          <w:rFonts w:ascii="Arial" w:eastAsia="Times New Roman" w:hAnsi="Arial" w:cs="Arial"/>
          <w:i/>
          <w:color w:val="000000"/>
          <w:lang w:eastAsia="da-DK"/>
        </w:rPr>
        <w:t xml:space="preserve"> Izjava od strane banke kojom se potvrđuje raspoloživost 500.000 evra na bankovnom računu kompanije ili bankarska izjava (spostvena menica) kojom se potvrđuje da kompanija može podignuti kredit od 500.000 EVR, ako to bude potrebno. Datum bankarske izjave ne može biti raniji od dana objavljivanja obaveštenja o ugovoru i referišese na navedenu aktivnost.</w:t>
      </w: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285B69" w:rsidP="00DD4866">
      <w:pPr>
        <w:pStyle w:val="BodyText"/>
        <w:widowControl w:val="0"/>
        <w:tabs>
          <w:tab w:val="left" w:pos="645"/>
        </w:tabs>
        <w:kinsoku w:val="0"/>
        <w:overflowPunct w:val="0"/>
        <w:autoSpaceDE w:val="0"/>
        <w:autoSpaceDN w:val="0"/>
        <w:adjustRightInd w:val="0"/>
        <w:spacing w:before="72" w:after="0"/>
        <w:rPr>
          <w:rFonts w:ascii="Arial" w:hAnsi="Arial" w:cs="Arial"/>
          <w:sz w:val="22"/>
          <w:szCs w:val="22"/>
          <w:lang w:val="sr-Latn-RS"/>
        </w:rPr>
      </w:pPr>
      <w:r>
        <w:rPr>
          <w:rFonts w:ascii="Arial" w:hAnsi="Arial" w:cs="Arial"/>
          <w:b/>
          <w:bCs/>
          <w:i/>
          <w:sz w:val="22"/>
          <w:szCs w:val="22"/>
          <w:lang w:val="sr-Latn-RS"/>
        </w:rPr>
        <w:t>2</w:t>
      </w:r>
      <w:r w:rsidR="00DD4866" w:rsidRPr="00863340">
        <w:rPr>
          <w:rFonts w:ascii="Arial" w:hAnsi="Arial" w:cs="Arial"/>
          <w:b/>
          <w:bCs/>
          <w:i/>
          <w:sz w:val="22"/>
          <w:szCs w:val="22"/>
          <w:lang w:val="sr-Latn-RS"/>
        </w:rPr>
        <w:t>. “</w:t>
      </w:r>
      <w:r w:rsidR="00DD4866" w:rsidRPr="00863340">
        <w:rPr>
          <w:rFonts w:ascii="Arial" w:hAnsi="Arial" w:cs="Arial"/>
          <w:spacing w:val="-4"/>
          <w:w w:val="120"/>
          <w:sz w:val="22"/>
          <w:szCs w:val="22"/>
          <w:lang w:val="sr-Latn-RS"/>
        </w:rPr>
        <w:t>D</w:t>
      </w:r>
      <w:r w:rsidR="00DD4866" w:rsidRPr="00863340">
        <w:rPr>
          <w:rFonts w:ascii="Arial" w:hAnsi="Arial" w:cs="Arial"/>
          <w:w w:val="120"/>
          <w:sz w:val="22"/>
          <w:szCs w:val="22"/>
          <w:lang w:val="sr-Latn-RS"/>
        </w:rPr>
        <w:t>o</w:t>
      </w:r>
      <w:r w:rsidR="00DD4866" w:rsidRPr="00863340">
        <w:rPr>
          <w:rFonts w:ascii="Arial" w:hAnsi="Arial" w:cs="Arial"/>
          <w:spacing w:val="-3"/>
          <w:w w:val="120"/>
          <w:sz w:val="22"/>
          <w:szCs w:val="22"/>
          <w:lang w:val="sr-Latn-RS"/>
        </w:rPr>
        <w:t>k</w:t>
      </w:r>
      <w:r w:rsidR="00DD4866" w:rsidRPr="00863340">
        <w:rPr>
          <w:rFonts w:ascii="Arial" w:hAnsi="Arial" w:cs="Arial"/>
          <w:w w:val="120"/>
          <w:sz w:val="22"/>
          <w:szCs w:val="22"/>
          <w:lang w:val="sr-Latn-RS"/>
        </w:rPr>
        <w:t>az</w:t>
      </w:r>
      <w:r w:rsidR="00DD4866" w:rsidRPr="00863340">
        <w:rPr>
          <w:rFonts w:ascii="Arial" w:hAnsi="Arial" w:cs="Arial"/>
          <w:spacing w:val="-7"/>
          <w:w w:val="120"/>
          <w:sz w:val="22"/>
          <w:szCs w:val="22"/>
          <w:lang w:val="sr-Latn-RS"/>
        </w:rPr>
        <w:t xml:space="preserve"> </w:t>
      </w:r>
      <w:r w:rsidR="00DD4866" w:rsidRPr="00863340">
        <w:rPr>
          <w:rFonts w:ascii="Arial" w:hAnsi="Arial" w:cs="Arial"/>
          <w:spacing w:val="2"/>
          <w:w w:val="120"/>
          <w:sz w:val="22"/>
          <w:szCs w:val="22"/>
          <w:lang w:val="sr-Latn-RS"/>
        </w:rPr>
        <w:t>r</w:t>
      </w:r>
      <w:r w:rsidR="00DD4866" w:rsidRPr="00863340">
        <w:rPr>
          <w:rFonts w:ascii="Arial" w:hAnsi="Arial" w:cs="Arial"/>
          <w:spacing w:val="-4"/>
          <w:w w:val="120"/>
          <w:sz w:val="22"/>
          <w:szCs w:val="22"/>
          <w:lang w:val="sr-Latn-RS"/>
        </w:rPr>
        <w:t>e</w:t>
      </w:r>
      <w:r w:rsidR="00DD4866" w:rsidRPr="00863340">
        <w:rPr>
          <w:rFonts w:ascii="Arial" w:hAnsi="Arial" w:cs="Arial"/>
          <w:w w:val="120"/>
          <w:sz w:val="22"/>
          <w:szCs w:val="22"/>
          <w:lang w:val="sr-Latn-RS"/>
        </w:rPr>
        <w:t>le</w:t>
      </w:r>
      <w:r w:rsidR="00DD4866" w:rsidRPr="00863340">
        <w:rPr>
          <w:rFonts w:ascii="Arial" w:hAnsi="Arial" w:cs="Arial"/>
          <w:spacing w:val="-3"/>
          <w:w w:val="120"/>
          <w:sz w:val="22"/>
          <w:szCs w:val="22"/>
          <w:lang w:val="sr-Latn-RS"/>
        </w:rPr>
        <w:t>v</w:t>
      </w:r>
      <w:r w:rsidR="00DD4866" w:rsidRPr="00863340">
        <w:rPr>
          <w:rFonts w:ascii="Arial" w:hAnsi="Arial" w:cs="Arial"/>
          <w:w w:val="120"/>
          <w:sz w:val="22"/>
          <w:szCs w:val="22"/>
          <w:lang w:val="sr-Latn-RS"/>
        </w:rPr>
        <w:t>an</w:t>
      </w:r>
      <w:r w:rsidR="00DD4866" w:rsidRPr="00863340">
        <w:rPr>
          <w:rFonts w:ascii="Arial" w:hAnsi="Arial" w:cs="Arial"/>
          <w:spacing w:val="1"/>
          <w:w w:val="120"/>
          <w:sz w:val="22"/>
          <w:szCs w:val="22"/>
          <w:lang w:val="sr-Latn-RS"/>
        </w:rPr>
        <w:t>t</w:t>
      </w:r>
      <w:r w:rsidR="00DD4866" w:rsidRPr="00863340">
        <w:rPr>
          <w:rFonts w:ascii="Arial" w:hAnsi="Arial" w:cs="Arial"/>
          <w:spacing w:val="-3"/>
          <w:w w:val="120"/>
          <w:sz w:val="22"/>
          <w:szCs w:val="22"/>
          <w:lang w:val="sr-Latn-RS"/>
        </w:rPr>
        <w:t>n</w:t>
      </w:r>
      <w:r w:rsidR="00DD4866" w:rsidRPr="00863340">
        <w:rPr>
          <w:rFonts w:ascii="Arial" w:hAnsi="Arial" w:cs="Arial"/>
          <w:w w:val="120"/>
          <w:sz w:val="22"/>
          <w:szCs w:val="22"/>
          <w:lang w:val="sr-Latn-RS"/>
        </w:rPr>
        <w:t>e</w:t>
      </w:r>
      <w:r w:rsidR="00DD4866" w:rsidRPr="00863340">
        <w:rPr>
          <w:rFonts w:ascii="Arial" w:hAnsi="Arial" w:cs="Arial"/>
          <w:spacing w:val="-7"/>
          <w:w w:val="120"/>
          <w:sz w:val="22"/>
          <w:szCs w:val="22"/>
          <w:lang w:val="sr-Latn-RS"/>
        </w:rPr>
        <w:t xml:space="preserve"> </w:t>
      </w:r>
      <w:r w:rsidR="00DD4866" w:rsidRPr="00863340">
        <w:rPr>
          <w:rFonts w:ascii="Arial" w:hAnsi="Arial" w:cs="Arial"/>
          <w:w w:val="120"/>
          <w:sz w:val="22"/>
          <w:szCs w:val="22"/>
          <w:lang w:val="sr-Latn-RS"/>
        </w:rPr>
        <w:t>p</w:t>
      </w:r>
      <w:r w:rsidR="00DD4866" w:rsidRPr="00863340">
        <w:rPr>
          <w:rFonts w:ascii="Arial" w:hAnsi="Arial" w:cs="Arial"/>
          <w:spacing w:val="-3"/>
          <w:w w:val="120"/>
          <w:sz w:val="22"/>
          <w:szCs w:val="22"/>
          <w:lang w:val="sr-Latn-RS"/>
        </w:rPr>
        <w:t>o</w:t>
      </w:r>
      <w:r w:rsidR="00DD4866" w:rsidRPr="00863340">
        <w:rPr>
          <w:rFonts w:ascii="Arial" w:hAnsi="Arial" w:cs="Arial"/>
          <w:w w:val="120"/>
          <w:sz w:val="22"/>
          <w:szCs w:val="22"/>
          <w:lang w:val="sr-Latn-RS"/>
        </w:rPr>
        <w:t>l</w:t>
      </w:r>
      <w:r w:rsidR="00DD4866" w:rsidRPr="00863340">
        <w:rPr>
          <w:rFonts w:ascii="Arial" w:hAnsi="Arial" w:cs="Arial"/>
          <w:spacing w:val="-3"/>
          <w:w w:val="120"/>
          <w:sz w:val="22"/>
          <w:szCs w:val="22"/>
          <w:lang w:val="sr-Latn-RS"/>
        </w:rPr>
        <w:t>i</w:t>
      </w:r>
      <w:r w:rsidR="00DD4866" w:rsidRPr="00863340">
        <w:rPr>
          <w:rFonts w:ascii="Arial" w:hAnsi="Arial" w:cs="Arial"/>
          <w:w w:val="120"/>
          <w:sz w:val="22"/>
          <w:szCs w:val="22"/>
          <w:lang w:val="sr-Latn-RS"/>
        </w:rPr>
        <w:t>se</w:t>
      </w:r>
      <w:r w:rsidR="00DD4866" w:rsidRPr="00863340">
        <w:rPr>
          <w:rFonts w:ascii="Arial" w:hAnsi="Arial" w:cs="Arial"/>
          <w:spacing w:val="-6"/>
          <w:w w:val="120"/>
          <w:sz w:val="22"/>
          <w:szCs w:val="22"/>
          <w:lang w:val="sr-Latn-RS"/>
        </w:rPr>
        <w:t xml:space="preserve"> </w:t>
      </w:r>
      <w:r w:rsidR="00DD4866" w:rsidRPr="00863340">
        <w:rPr>
          <w:rFonts w:ascii="Arial" w:hAnsi="Arial" w:cs="Arial"/>
          <w:spacing w:val="-3"/>
          <w:w w:val="120"/>
          <w:sz w:val="22"/>
          <w:szCs w:val="22"/>
          <w:lang w:val="sr-Latn-RS"/>
        </w:rPr>
        <w:t>o</w:t>
      </w:r>
      <w:r w:rsidR="00DD4866" w:rsidRPr="00863340">
        <w:rPr>
          <w:rFonts w:ascii="Arial" w:hAnsi="Arial" w:cs="Arial"/>
          <w:w w:val="120"/>
          <w:sz w:val="22"/>
          <w:szCs w:val="22"/>
          <w:lang w:val="sr-Latn-RS"/>
        </w:rPr>
        <w:t>sigura</w:t>
      </w:r>
      <w:r w:rsidR="00DD4866" w:rsidRPr="00863340">
        <w:rPr>
          <w:rFonts w:ascii="Arial" w:hAnsi="Arial" w:cs="Arial"/>
          <w:spacing w:val="-3"/>
          <w:w w:val="120"/>
          <w:sz w:val="22"/>
          <w:szCs w:val="22"/>
          <w:lang w:val="sr-Latn-RS"/>
        </w:rPr>
        <w:t>n</w:t>
      </w:r>
      <w:r w:rsidR="00DD4866" w:rsidRPr="00863340">
        <w:rPr>
          <w:rFonts w:ascii="Arial" w:hAnsi="Arial" w:cs="Arial"/>
          <w:w w:val="120"/>
          <w:sz w:val="22"/>
          <w:szCs w:val="22"/>
          <w:lang w:val="sr-Latn-RS"/>
        </w:rPr>
        <w:t>ja</w:t>
      </w:r>
      <w:r w:rsidR="00DD4866" w:rsidRPr="00863340">
        <w:rPr>
          <w:rFonts w:ascii="Arial" w:hAnsi="Arial" w:cs="Arial"/>
          <w:spacing w:val="-7"/>
          <w:w w:val="120"/>
          <w:sz w:val="22"/>
          <w:szCs w:val="22"/>
          <w:lang w:val="sr-Latn-RS"/>
        </w:rPr>
        <w:t xml:space="preserve"> </w:t>
      </w:r>
      <w:r w:rsidR="00DD4866" w:rsidRPr="00863340">
        <w:rPr>
          <w:rFonts w:ascii="Arial" w:hAnsi="Arial" w:cs="Arial"/>
          <w:w w:val="120"/>
          <w:sz w:val="22"/>
          <w:szCs w:val="22"/>
          <w:lang w:val="sr-Latn-RS"/>
        </w:rPr>
        <w:t>i</w:t>
      </w:r>
      <w:r w:rsidR="00DD4866" w:rsidRPr="00863340">
        <w:rPr>
          <w:rFonts w:ascii="Arial" w:hAnsi="Arial" w:cs="Arial"/>
          <w:spacing w:val="2"/>
          <w:w w:val="120"/>
          <w:sz w:val="22"/>
          <w:szCs w:val="22"/>
          <w:lang w:val="sr-Latn-RS"/>
        </w:rPr>
        <w:t>z</w:t>
      </w:r>
      <w:r w:rsidR="00DD4866" w:rsidRPr="00863340">
        <w:rPr>
          <w:rFonts w:ascii="Arial" w:hAnsi="Arial" w:cs="Arial"/>
          <w:spacing w:val="-3"/>
          <w:w w:val="120"/>
          <w:sz w:val="22"/>
          <w:szCs w:val="22"/>
          <w:lang w:val="sr-Latn-RS"/>
        </w:rPr>
        <w:t>d</w:t>
      </w:r>
      <w:r w:rsidR="00DD4866" w:rsidRPr="00863340">
        <w:rPr>
          <w:rFonts w:ascii="Arial" w:hAnsi="Arial" w:cs="Arial"/>
          <w:spacing w:val="-2"/>
          <w:w w:val="120"/>
          <w:sz w:val="22"/>
          <w:szCs w:val="22"/>
          <w:lang w:val="sr-Latn-RS"/>
        </w:rPr>
        <w:t>a</w:t>
      </w:r>
      <w:r w:rsidR="00DD4866" w:rsidRPr="00863340">
        <w:rPr>
          <w:rFonts w:ascii="Arial" w:hAnsi="Arial" w:cs="Arial"/>
          <w:w w:val="120"/>
          <w:sz w:val="22"/>
          <w:szCs w:val="22"/>
          <w:lang w:val="sr-Latn-RS"/>
        </w:rPr>
        <w:t>t</w:t>
      </w:r>
      <w:r w:rsidR="00DD4866" w:rsidRPr="00863340">
        <w:rPr>
          <w:rFonts w:ascii="Arial" w:hAnsi="Arial" w:cs="Arial"/>
          <w:spacing w:val="-6"/>
          <w:w w:val="120"/>
          <w:sz w:val="22"/>
          <w:szCs w:val="22"/>
          <w:lang w:val="sr-Latn-RS"/>
        </w:rPr>
        <w:t xml:space="preserve"> </w:t>
      </w:r>
      <w:r w:rsidR="00DD4866" w:rsidRPr="00863340">
        <w:rPr>
          <w:rFonts w:ascii="Arial" w:hAnsi="Arial" w:cs="Arial"/>
          <w:w w:val="120"/>
          <w:sz w:val="22"/>
          <w:szCs w:val="22"/>
          <w:lang w:val="sr-Latn-RS"/>
        </w:rPr>
        <w:t>od</w:t>
      </w:r>
      <w:r w:rsidR="00DD4866" w:rsidRPr="00863340">
        <w:rPr>
          <w:rFonts w:ascii="Arial" w:hAnsi="Arial" w:cs="Arial"/>
          <w:spacing w:val="-10"/>
          <w:w w:val="120"/>
          <w:sz w:val="22"/>
          <w:szCs w:val="22"/>
          <w:lang w:val="sr-Latn-RS"/>
        </w:rPr>
        <w:t xml:space="preserve"> </w:t>
      </w:r>
      <w:r w:rsidR="00DD4866" w:rsidRPr="00863340">
        <w:rPr>
          <w:rFonts w:ascii="Arial" w:hAnsi="Arial" w:cs="Arial"/>
          <w:spacing w:val="-2"/>
          <w:w w:val="120"/>
          <w:sz w:val="22"/>
          <w:szCs w:val="22"/>
          <w:lang w:val="sr-Latn-RS"/>
        </w:rPr>
        <w:t>s</w:t>
      </w:r>
      <w:r w:rsidR="00DD4866" w:rsidRPr="00863340">
        <w:rPr>
          <w:rFonts w:ascii="Arial" w:hAnsi="Arial" w:cs="Arial"/>
          <w:spacing w:val="1"/>
          <w:w w:val="120"/>
          <w:sz w:val="22"/>
          <w:szCs w:val="22"/>
          <w:lang w:val="sr-Latn-RS"/>
        </w:rPr>
        <w:t>t</w:t>
      </w:r>
      <w:r w:rsidR="00DD4866" w:rsidRPr="00863340">
        <w:rPr>
          <w:rFonts w:ascii="Arial" w:hAnsi="Arial" w:cs="Arial"/>
          <w:w w:val="120"/>
          <w:sz w:val="22"/>
          <w:szCs w:val="22"/>
          <w:lang w:val="sr-Latn-RS"/>
        </w:rPr>
        <w:t>r</w:t>
      </w:r>
      <w:r w:rsidR="00DD4866" w:rsidRPr="00863340">
        <w:rPr>
          <w:rFonts w:ascii="Arial" w:hAnsi="Arial" w:cs="Arial"/>
          <w:spacing w:val="-2"/>
          <w:w w:val="120"/>
          <w:sz w:val="22"/>
          <w:szCs w:val="22"/>
          <w:lang w:val="sr-Latn-RS"/>
        </w:rPr>
        <w:t>a</w:t>
      </w:r>
      <w:r w:rsidR="00DD4866" w:rsidRPr="00863340">
        <w:rPr>
          <w:rFonts w:ascii="Arial" w:hAnsi="Arial" w:cs="Arial"/>
          <w:w w:val="120"/>
          <w:sz w:val="22"/>
          <w:szCs w:val="22"/>
          <w:lang w:val="sr-Latn-RS"/>
        </w:rPr>
        <w:t>ne</w:t>
      </w:r>
      <w:r w:rsidR="00DD4866" w:rsidRPr="00863340">
        <w:rPr>
          <w:rFonts w:ascii="Arial" w:hAnsi="Arial" w:cs="Arial"/>
          <w:spacing w:val="-7"/>
          <w:w w:val="120"/>
          <w:sz w:val="22"/>
          <w:szCs w:val="22"/>
          <w:lang w:val="sr-Latn-RS"/>
        </w:rPr>
        <w:t xml:space="preserve"> </w:t>
      </w:r>
      <w:r w:rsidR="00DD4866" w:rsidRPr="00863340">
        <w:rPr>
          <w:rFonts w:ascii="Arial" w:hAnsi="Arial" w:cs="Arial"/>
          <w:w w:val="120"/>
          <w:sz w:val="22"/>
          <w:szCs w:val="22"/>
          <w:lang w:val="sr-Latn-RS"/>
        </w:rPr>
        <w:t>p</w:t>
      </w:r>
      <w:r w:rsidR="00DD4866" w:rsidRPr="00863340">
        <w:rPr>
          <w:rFonts w:ascii="Arial" w:hAnsi="Arial" w:cs="Arial"/>
          <w:spacing w:val="-3"/>
          <w:w w:val="120"/>
          <w:sz w:val="22"/>
          <w:szCs w:val="22"/>
          <w:lang w:val="sr-Latn-RS"/>
        </w:rPr>
        <w:t>o</w:t>
      </w:r>
      <w:r w:rsidR="00DD4866" w:rsidRPr="00863340">
        <w:rPr>
          <w:rFonts w:ascii="Arial" w:hAnsi="Arial" w:cs="Arial"/>
          <w:w w:val="120"/>
          <w:sz w:val="22"/>
          <w:szCs w:val="22"/>
          <w:lang w:val="sr-Latn-RS"/>
        </w:rPr>
        <w:t>zn</w:t>
      </w:r>
      <w:r w:rsidR="00DD4866" w:rsidRPr="00863340">
        <w:rPr>
          <w:rFonts w:ascii="Arial" w:hAnsi="Arial" w:cs="Arial"/>
          <w:spacing w:val="-2"/>
          <w:w w:val="120"/>
          <w:sz w:val="22"/>
          <w:szCs w:val="22"/>
          <w:lang w:val="sr-Latn-RS"/>
        </w:rPr>
        <w:t>a</w:t>
      </w:r>
      <w:r w:rsidR="00DD4866" w:rsidRPr="00863340">
        <w:rPr>
          <w:rFonts w:ascii="Arial" w:hAnsi="Arial" w:cs="Arial"/>
          <w:spacing w:val="1"/>
          <w:w w:val="120"/>
          <w:sz w:val="22"/>
          <w:szCs w:val="22"/>
          <w:lang w:val="sr-Latn-RS"/>
        </w:rPr>
        <w:t>t</w:t>
      </w:r>
      <w:r w:rsidR="00DD4866" w:rsidRPr="00863340">
        <w:rPr>
          <w:rFonts w:ascii="Arial" w:hAnsi="Arial" w:cs="Arial"/>
          <w:w w:val="120"/>
          <w:sz w:val="22"/>
          <w:szCs w:val="22"/>
          <w:lang w:val="sr-Latn-RS"/>
        </w:rPr>
        <w:t>e</w:t>
      </w:r>
      <w:r w:rsidR="00DD4866" w:rsidRPr="00863340">
        <w:rPr>
          <w:rFonts w:ascii="Arial" w:hAnsi="Arial" w:cs="Arial"/>
          <w:spacing w:val="-10"/>
          <w:w w:val="120"/>
          <w:sz w:val="22"/>
          <w:szCs w:val="22"/>
          <w:lang w:val="sr-Latn-RS"/>
        </w:rPr>
        <w:t xml:space="preserve"> </w:t>
      </w:r>
      <w:r w:rsidR="00DD4866" w:rsidRPr="00863340">
        <w:rPr>
          <w:rFonts w:ascii="Arial" w:hAnsi="Arial" w:cs="Arial"/>
          <w:w w:val="120"/>
          <w:sz w:val="22"/>
          <w:szCs w:val="22"/>
          <w:lang w:val="sr-Latn-RS"/>
        </w:rPr>
        <w:t>lic</w:t>
      </w:r>
      <w:r w:rsidR="00DD4866" w:rsidRPr="00863340">
        <w:rPr>
          <w:rFonts w:ascii="Arial" w:hAnsi="Arial" w:cs="Arial"/>
          <w:spacing w:val="-2"/>
          <w:w w:val="120"/>
          <w:sz w:val="22"/>
          <w:szCs w:val="22"/>
          <w:lang w:val="sr-Latn-RS"/>
        </w:rPr>
        <w:t>e</w:t>
      </w:r>
      <w:r w:rsidR="00DD4866" w:rsidRPr="00863340">
        <w:rPr>
          <w:rFonts w:ascii="Arial" w:hAnsi="Arial" w:cs="Arial"/>
          <w:w w:val="120"/>
          <w:sz w:val="22"/>
          <w:szCs w:val="22"/>
          <w:lang w:val="sr-Latn-RS"/>
        </w:rPr>
        <w:t>nc</w:t>
      </w:r>
      <w:r w:rsidR="00DD4866" w:rsidRPr="00863340">
        <w:rPr>
          <w:rFonts w:ascii="Arial" w:hAnsi="Arial" w:cs="Arial"/>
          <w:spacing w:val="-3"/>
          <w:w w:val="120"/>
          <w:sz w:val="22"/>
          <w:szCs w:val="22"/>
          <w:lang w:val="sr-Latn-RS"/>
        </w:rPr>
        <w:t>ir</w:t>
      </w:r>
      <w:r w:rsidR="00DD4866" w:rsidRPr="00863340">
        <w:rPr>
          <w:rFonts w:ascii="Arial" w:hAnsi="Arial" w:cs="Arial"/>
          <w:w w:val="120"/>
          <w:sz w:val="22"/>
          <w:szCs w:val="22"/>
          <w:lang w:val="sr-Latn-RS"/>
        </w:rPr>
        <w:t>ane</w:t>
      </w:r>
      <w:r w:rsidR="00DD4866" w:rsidRPr="00863340">
        <w:rPr>
          <w:rFonts w:ascii="Arial" w:hAnsi="Arial" w:cs="Arial"/>
          <w:spacing w:val="-7"/>
          <w:w w:val="120"/>
          <w:sz w:val="22"/>
          <w:szCs w:val="22"/>
          <w:lang w:val="sr-Latn-RS"/>
        </w:rPr>
        <w:t xml:space="preserve"> </w:t>
      </w:r>
      <w:r w:rsidR="00DD4866" w:rsidRPr="00863340">
        <w:rPr>
          <w:rFonts w:ascii="Arial" w:hAnsi="Arial" w:cs="Arial"/>
          <w:w w:val="120"/>
          <w:sz w:val="22"/>
          <w:szCs w:val="22"/>
          <w:lang w:val="sr-Latn-RS"/>
        </w:rPr>
        <w:t>osigurav</w:t>
      </w:r>
      <w:r w:rsidR="00DD4866" w:rsidRPr="00863340">
        <w:rPr>
          <w:rFonts w:ascii="Arial" w:hAnsi="Arial" w:cs="Arial"/>
          <w:spacing w:val="-4"/>
          <w:w w:val="120"/>
          <w:sz w:val="22"/>
          <w:szCs w:val="22"/>
          <w:lang w:val="sr-Latn-RS"/>
        </w:rPr>
        <w:t>a</w:t>
      </w:r>
      <w:r w:rsidR="00DD4866" w:rsidRPr="00863340">
        <w:rPr>
          <w:rFonts w:ascii="Arial" w:hAnsi="Arial" w:cs="Arial"/>
          <w:spacing w:val="2"/>
          <w:w w:val="120"/>
          <w:sz w:val="22"/>
          <w:szCs w:val="22"/>
          <w:lang w:val="sr-Latn-RS"/>
        </w:rPr>
        <w:t>j</w:t>
      </w:r>
      <w:r w:rsidR="00DD4866" w:rsidRPr="00863340">
        <w:rPr>
          <w:rFonts w:ascii="Arial" w:hAnsi="Arial" w:cs="Arial"/>
          <w:spacing w:val="-3"/>
          <w:w w:val="120"/>
          <w:sz w:val="22"/>
          <w:szCs w:val="22"/>
          <w:lang w:val="sr-Latn-RS"/>
        </w:rPr>
        <w:t>u</w:t>
      </w:r>
      <w:r w:rsidR="00DD4866" w:rsidRPr="00863340">
        <w:rPr>
          <w:rFonts w:ascii="Arial" w:hAnsi="Arial" w:cs="Arial"/>
          <w:w w:val="120"/>
          <w:sz w:val="22"/>
          <w:szCs w:val="22"/>
          <w:lang w:val="sr-Latn-RS"/>
        </w:rPr>
        <w:t>će</w:t>
      </w:r>
      <w:r w:rsidR="00DD4866" w:rsidRPr="00863340">
        <w:rPr>
          <w:rFonts w:ascii="Arial" w:hAnsi="Arial" w:cs="Arial"/>
          <w:spacing w:val="-8"/>
          <w:w w:val="120"/>
          <w:sz w:val="22"/>
          <w:szCs w:val="22"/>
          <w:lang w:val="sr-Latn-RS"/>
        </w:rPr>
        <w:t xml:space="preserve"> </w:t>
      </w:r>
      <w:r w:rsidR="00DD4866" w:rsidRPr="00863340">
        <w:rPr>
          <w:rFonts w:ascii="Arial" w:hAnsi="Arial" w:cs="Arial"/>
          <w:spacing w:val="-3"/>
          <w:w w:val="120"/>
          <w:sz w:val="22"/>
          <w:szCs w:val="22"/>
          <w:lang w:val="sr-Latn-RS"/>
        </w:rPr>
        <w:t>k</w:t>
      </w:r>
      <w:r w:rsidR="00DD4866" w:rsidRPr="00863340">
        <w:rPr>
          <w:rFonts w:ascii="Arial" w:hAnsi="Arial" w:cs="Arial"/>
          <w:w w:val="120"/>
          <w:sz w:val="22"/>
          <w:szCs w:val="22"/>
          <w:lang w:val="sr-Latn-RS"/>
        </w:rPr>
        <w:t>o</w:t>
      </w:r>
      <w:r w:rsidR="00DD4866" w:rsidRPr="00863340">
        <w:rPr>
          <w:rFonts w:ascii="Arial" w:hAnsi="Arial" w:cs="Arial"/>
          <w:spacing w:val="-3"/>
          <w:w w:val="120"/>
          <w:sz w:val="22"/>
          <w:szCs w:val="22"/>
          <w:lang w:val="sr-Latn-RS"/>
        </w:rPr>
        <w:t>mp</w:t>
      </w:r>
      <w:r w:rsidR="00DD4866" w:rsidRPr="00863340">
        <w:rPr>
          <w:rFonts w:ascii="Arial" w:hAnsi="Arial" w:cs="Arial"/>
          <w:w w:val="120"/>
          <w:sz w:val="22"/>
          <w:szCs w:val="22"/>
          <w:lang w:val="sr-Latn-RS"/>
        </w:rPr>
        <w:t>ani</w:t>
      </w:r>
      <w:r w:rsidR="00DD4866" w:rsidRPr="00863340">
        <w:rPr>
          <w:rFonts w:ascii="Arial" w:hAnsi="Arial" w:cs="Arial"/>
          <w:spacing w:val="2"/>
          <w:w w:val="120"/>
          <w:sz w:val="22"/>
          <w:szCs w:val="22"/>
          <w:lang w:val="sr-Latn-RS"/>
        </w:rPr>
        <w:t>j</w:t>
      </w:r>
      <w:r w:rsidR="00DD4866" w:rsidRPr="00863340">
        <w:rPr>
          <w:rFonts w:ascii="Arial" w:hAnsi="Arial" w:cs="Arial"/>
          <w:w w:val="120"/>
          <w:sz w:val="22"/>
          <w:szCs w:val="22"/>
          <w:lang w:val="sr-Latn-RS"/>
        </w:rPr>
        <w:t>e</w:t>
      </w:r>
      <w:r w:rsidR="00DD4866" w:rsidRPr="00863340">
        <w:rPr>
          <w:rFonts w:ascii="Arial" w:hAnsi="Arial" w:cs="Arial"/>
          <w:b/>
          <w:bCs/>
          <w:i/>
          <w:sz w:val="22"/>
          <w:szCs w:val="22"/>
          <w:lang w:val="sr-Latn-RS"/>
        </w:rPr>
        <w:t>”</w:t>
      </w: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DD4866">
      <w:pPr>
        <w:pStyle w:val="BodyText"/>
        <w:kinsoku w:val="0"/>
        <w:overflowPunct w:val="0"/>
        <w:spacing w:before="72" w:line="241" w:lineRule="auto"/>
        <w:ind w:left="100" w:right="218"/>
        <w:rPr>
          <w:color w:val="000000"/>
          <w:lang w:val="sr-Latn-RS"/>
        </w:rPr>
      </w:pPr>
      <w:r w:rsidRPr="00863340">
        <w:rPr>
          <w:color w:val="0000FF"/>
          <w:w w:val="110"/>
          <w:lang w:val="sr-Latn-RS"/>
        </w:rPr>
        <w:t>Os</w:t>
      </w:r>
      <w:r w:rsidRPr="00863340">
        <w:rPr>
          <w:color w:val="0000FF"/>
          <w:spacing w:val="-5"/>
          <w:w w:val="110"/>
          <w:lang w:val="sr-Latn-RS"/>
        </w:rPr>
        <w:t>i</w:t>
      </w:r>
      <w:r w:rsidRPr="00863340">
        <w:rPr>
          <w:color w:val="0000FF"/>
          <w:spacing w:val="2"/>
          <w:w w:val="110"/>
          <w:lang w:val="sr-Latn-RS"/>
        </w:rPr>
        <w:t>g</w:t>
      </w:r>
      <w:r w:rsidRPr="00863340">
        <w:rPr>
          <w:color w:val="0000FF"/>
          <w:spacing w:val="-2"/>
          <w:w w:val="110"/>
          <w:lang w:val="sr-Latn-RS"/>
        </w:rPr>
        <w:t>u</w:t>
      </w:r>
      <w:r w:rsidRPr="00863340">
        <w:rPr>
          <w:color w:val="0000FF"/>
          <w:w w:val="110"/>
          <w:lang w:val="sr-Latn-RS"/>
        </w:rPr>
        <w:t>ra</w:t>
      </w:r>
      <w:r w:rsidRPr="00863340">
        <w:rPr>
          <w:color w:val="0000FF"/>
          <w:spacing w:val="-4"/>
          <w:w w:val="110"/>
          <w:lang w:val="sr-Latn-RS"/>
        </w:rPr>
        <w:t>v</w:t>
      </w:r>
      <w:r w:rsidRPr="00863340">
        <w:rPr>
          <w:color w:val="0000FF"/>
          <w:spacing w:val="-2"/>
          <w:w w:val="110"/>
          <w:lang w:val="sr-Latn-RS"/>
        </w:rPr>
        <w:t>a</w:t>
      </w:r>
      <w:r w:rsidRPr="00863340">
        <w:rPr>
          <w:color w:val="0000FF"/>
          <w:spacing w:val="1"/>
          <w:w w:val="110"/>
          <w:lang w:val="sr-Latn-RS"/>
        </w:rPr>
        <w:t>j</w:t>
      </w:r>
      <w:r w:rsidRPr="00863340">
        <w:rPr>
          <w:color w:val="0000FF"/>
          <w:spacing w:val="-2"/>
          <w:w w:val="110"/>
          <w:lang w:val="sr-Latn-RS"/>
        </w:rPr>
        <w:t>u</w:t>
      </w:r>
      <w:r w:rsidRPr="00863340">
        <w:rPr>
          <w:color w:val="0000FF"/>
          <w:w w:val="110"/>
          <w:lang w:val="sr-Latn-RS"/>
        </w:rPr>
        <w:t>ća</w:t>
      </w:r>
      <w:r w:rsidRPr="00863340">
        <w:rPr>
          <w:color w:val="0000FF"/>
          <w:spacing w:val="4"/>
          <w:w w:val="110"/>
          <w:lang w:val="sr-Latn-RS"/>
        </w:rPr>
        <w:t xml:space="preserve"> </w:t>
      </w:r>
      <w:r w:rsidRPr="00863340">
        <w:rPr>
          <w:color w:val="0000FF"/>
          <w:spacing w:val="2"/>
          <w:w w:val="110"/>
          <w:lang w:val="sr-Latn-RS"/>
        </w:rPr>
        <w:t>k</w:t>
      </w:r>
      <w:r w:rsidRPr="00863340">
        <w:rPr>
          <w:color w:val="0000FF"/>
          <w:spacing w:val="-2"/>
          <w:w w:val="110"/>
          <w:lang w:val="sr-Latn-RS"/>
        </w:rPr>
        <w:t>o</w:t>
      </w:r>
      <w:r w:rsidRPr="00863340">
        <w:rPr>
          <w:color w:val="0000FF"/>
          <w:spacing w:val="1"/>
          <w:w w:val="110"/>
          <w:lang w:val="sr-Latn-RS"/>
        </w:rPr>
        <w:t>m</w:t>
      </w:r>
      <w:r w:rsidRPr="00863340">
        <w:rPr>
          <w:color w:val="0000FF"/>
          <w:spacing w:val="-2"/>
          <w:w w:val="110"/>
          <w:lang w:val="sr-Latn-RS"/>
        </w:rPr>
        <w:t>pa</w:t>
      </w:r>
      <w:r w:rsidRPr="00863340">
        <w:rPr>
          <w:color w:val="0000FF"/>
          <w:w w:val="110"/>
          <w:lang w:val="sr-Latn-RS"/>
        </w:rPr>
        <w:t>n</w:t>
      </w:r>
      <w:r w:rsidRPr="00863340">
        <w:rPr>
          <w:color w:val="0000FF"/>
          <w:spacing w:val="-5"/>
          <w:w w:val="110"/>
          <w:lang w:val="sr-Latn-RS"/>
        </w:rPr>
        <w:t>ij</w:t>
      </w:r>
      <w:r w:rsidRPr="00863340">
        <w:rPr>
          <w:color w:val="0000FF"/>
          <w:w w:val="110"/>
          <w:lang w:val="sr-Latn-RS"/>
        </w:rPr>
        <w:t>a</w:t>
      </w:r>
      <w:r w:rsidRPr="00863340">
        <w:rPr>
          <w:color w:val="0000FF"/>
          <w:spacing w:val="7"/>
          <w:w w:val="110"/>
          <w:lang w:val="sr-Latn-RS"/>
        </w:rPr>
        <w:t xml:space="preserve"> </w:t>
      </w:r>
      <w:r w:rsidRPr="00863340">
        <w:rPr>
          <w:color w:val="0000FF"/>
          <w:w w:val="110"/>
          <w:lang w:val="sr-Latn-RS"/>
        </w:rPr>
        <w:t>može</w:t>
      </w:r>
      <w:r w:rsidRPr="00863340">
        <w:rPr>
          <w:color w:val="0000FF"/>
          <w:spacing w:val="3"/>
          <w:w w:val="110"/>
          <w:lang w:val="sr-Latn-RS"/>
        </w:rPr>
        <w:t xml:space="preserve"> </w:t>
      </w:r>
      <w:r w:rsidRPr="00863340">
        <w:rPr>
          <w:color w:val="0000FF"/>
          <w:spacing w:val="2"/>
          <w:w w:val="110"/>
          <w:lang w:val="sr-Latn-RS"/>
        </w:rPr>
        <w:t>i</w:t>
      </w:r>
      <w:r w:rsidRPr="00863340">
        <w:rPr>
          <w:color w:val="0000FF"/>
          <w:w w:val="110"/>
          <w:lang w:val="sr-Latn-RS"/>
        </w:rPr>
        <w:t>zd</w:t>
      </w:r>
      <w:r w:rsidRPr="00863340">
        <w:rPr>
          <w:color w:val="0000FF"/>
          <w:spacing w:val="-4"/>
          <w:w w:val="110"/>
          <w:lang w:val="sr-Latn-RS"/>
        </w:rPr>
        <w:t>a</w:t>
      </w:r>
      <w:r w:rsidRPr="00863340">
        <w:rPr>
          <w:color w:val="0000FF"/>
          <w:w w:val="110"/>
          <w:lang w:val="sr-Latn-RS"/>
        </w:rPr>
        <w:t>ti</w:t>
      </w:r>
      <w:r w:rsidRPr="00863340">
        <w:rPr>
          <w:color w:val="0000FF"/>
          <w:spacing w:val="5"/>
          <w:w w:val="110"/>
          <w:lang w:val="sr-Latn-RS"/>
        </w:rPr>
        <w:t xml:space="preserve"> </w:t>
      </w:r>
      <w:r w:rsidRPr="00863340">
        <w:rPr>
          <w:color w:val="0000FF"/>
          <w:w w:val="110"/>
          <w:lang w:val="sr-Latn-RS"/>
        </w:rPr>
        <w:t>s</w:t>
      </w:r>
      <w:r w:rsidRPr="00863340">
        <w:rPr>
          <w:color w:val="0000FF"/>
          <w:spacing w:val="-4"/>
          <w:w w:val="110"/>
          <w:lang w:val="sr-Latn-RS"/>
        </w:rPr>
        <w:t>a</w:t>
      </w:r>
      <w:r w:rsidRPr="00863340">
        <w:rPr>
          <w:color w:val="0000FF"/>
          <w:w w:val="110"/>
          <w:lang w:val="sr-Latn-RS"/>
        </w:rPr>
        <w:t>mo</w:t>
      </w:r>
      <w:r w:rsidRPr="00863340">
        <w:rPr>
          <w:color w:val="0000FF"/>
          <w:spacing w:val="6"/>
          <w:w w:val="110"/>
          <w:lang w:val="sr-Latn-RS"/>
        </w:rPr>
        <w:t xml:space="preserve"> </w:t>
      </w:r>
      <w:r w:rsidRPr="00863340">
        <w:rPr>
          <w:color w:val="000000"/>
          <w:spacing w:val="-2"/>
          <w:w w:val="110"/>
          <w:lang w:val="sr-Latn-RS"/>
        </w:rPr>
        <w:t>p</w:t>
      </w:r>
      <w:r w:rsidRPr="00863340">
        <w:rPr>
          <w:color w:val="000000"/>
          <w:w w:val="110"/>
          <w:lang w:val="sr-Latn-RS"/>
        </w:rPr>
        <w:t>ol</w:t>
      </w:r>
      <w:r w:rsidRPr="00863340">
        <w:rPr>
          <w:color w:val="000000"/>
          <w:spacing w:val="-5"/>
          <w:w w:val="110"/>
          <w:lang w:val="sr-Latn-RS"/>
        </w:rPr>
        <w:t>i</w:t>
      </w:r>
      <w:r w:rsidRPr="00863340">
        <w:rPr>
          <w:color w:val="000000"/>
          <w:w w:val="110"/>
          <w:lang w:val="sr-Latn-RS"/>
        </w:rPr>
        <w:t>su</w:t>
      </w:r>
      <w:r w:rsidRPr="00863340">
        <w:rPr>
          <w:color w:val="000000"/>
          <w:spacing w:val="8"/>
          <w:w w:val="110"/>
          <w:lang w:val="sr-Latn-RS"/>
        </w:rPr>
        <w:t xml:space="preserve"> </w:t>
      </w:r>
      <w:r w:rsidRPr="00863340">
        <w:rPr>
          <w:color w:val="000000"/>
          <w:w w:val="110"/>
          <w:lang w:val="sr-Latn-RS"/>
        </w:rPr>
        <w:t>os</w:t>
      </w:r>
      <w:r w:rsidRPr="00863340">
        <w:rPr>
          <w:color w:val="000000"/>
          <w:spacing w:val="-5"/>
          <w:w w:val="110"/>
          <w:lang w:val="sr-Latn-RS"/>
        </w:rPr>
        <w:t>i</w:t>
      </w:r>
      <w:r w:rsidRPr="00863340">
        <w:rPr>
          <w:color w:val="000000"/>
          <w:spacing w:val="2"/>
          <w:w w:val="110"/>
          <w:lang w:val="sr-Latn-RS"/>
        </w:rPr>
        <w:t>g</w:t>
      </w:r>
      <w:r w:rsidRPr="00863340">
        <w:rPr>
          <w:color w:val="000000"/>
          <w:spacing w:val="-2"/>
          <w:w w:val="110"/>
          <w:lang w:val="sr-Latn-RS"/>
        </w:rPr>
        <w:t>u</w:t>
      </w:r>
      <w:r w:rsidRPr="00863340">
        <w:rPr>
          <w:color w:val="000000"/>
          <w:w w:val="110"/>
          <w:lang w:val="sr-Latn-RS"/>
        </w:rPr>
        <w:t>ra</w:t>
      </w:r>
      <w:r w:rsidRPr="00863340">
        <w:rPr>
          <w:color w:val="000000"/>
          <w:spacing w:val="-4"/>
          <w:w w:val="110"/>
          <w:lang w:val="sr-Latn-RS"/>
        </w:rPr>
        <w:t>n</w:t>
      </w:r>
      <w:r w:rsidRPr="00863340">
        <w:rPr>
          <w:color w:val="000000"/>
          <w:spacing w:val="1"/>
          <w:w w:val="110"/>
          <w:lang w:val="sr-Latn-RS"/>
        </w:rPr>
        <w:t>j</w:t>
      </w:r>
      <w:r w:rsidRPr="00863340">
        <w:rPr>
          <w:color w:val="000000"/>
          <w:w w:val="110"/>
          <w:lang w:val="sr-Latn-RS"/>
        </w:rPr>
        <w:t>a</w:t>
      </w:r>
      <w:r w:rsidRPr="00863340">
        <w:rPr>
          <w:color w:val="000000"/>
          <w:spacing w:val="6"/>
          <w:w w:val="110"/>
          <w:lang w:val="sr-Latn-RS"/>
        </w:rPr>
        <w:t xml:space="preserve"> </w:t>
      </w:r>
      <w:r w:rsidRPr="00863340">
        <w:rPr>
          <w:color w:val="000000"/>
          <w:spacing w:val="2"/>
          <w:w w:val="110"/>
          <w:lang w:val="sr-Latn-RS"/>
        </w:rPr>
        <w:t>k</w:t>
      </w:r>
      <w:r w:rsidRPr="00863340">
        <w:rPr>
          <w:color w:val="000000"/>
          <w:spacing w:val="-4"/>
          <w:w w:val="110"/>
          <w:lang w:val="sr-Latn-RS"/>
        </w:rPr>
        <w:t>o</w:t>
      </w:r>
      <w:r w:rsidRPr="00863340">
        <w:rPr>
          <w:color w:val="000000"/>
          <w:spacing w:val="1"/>
          <w:w w:val="110"/>
          <w:lang w:val="sr-Latn-RS"/>
        </w:rPr>
        <w:t>j</w:t>
      </w:r>
      <w:r w:rsidRPr="00863340">
        <w:rPr>
          <w:color w:val="000000"/>
          <w:spacing w:val="-4"/>
          <w:w w:val="110"/>
          <w:lang w:val="sr-Latn-RS"/>
        </w:rPr>
        <w:t>o</w:t>
      </w:r>
      <w:r w:rsidRPr="00863340">
        <w:rPr>
          <w:color w:val="000000"/>
          <w:w w:val="110"/>
          <w:lang w:val="sr-Latn-RS"/>
        </w:rPr>
        <w:t>m</w:t>
      </w:r>
      <w:r w:rsidRPr="00863340">
        <w:rPr>
          <w:color w:val="000000"/>
          <w:spacing w:val="10"/>
          <w:w w:val="110"/>
          <w:lang w:val="sr-Latn-RS"/>
        </w:rPr>
        <w:t xml:space="preserve"> </w:t>
      </w:r>
      <w:r w:rsidRPr="00863340">
        <w:rPr>
          <w:color w:val="000000"/>
          <w:w w:val="110"/>
          <w:lang w:val="sr-Latn-RS"/>
        </w:rPr>
        <w:t>se</w:t>
      </w:r>
      <w:r w:rsidRPr="00863340">
        <w:rPr>
          <w:color w:val="000000"/>
          <w:spacing w:val="6"/>
          <w:w w:val="110"/>
          <w:lang w:val="sr-Latn-RS"/>
        </w:rPr>
        <w:t xml:space="preserve"> </w:t>
      </w:r>
      <w:r w:rsidRPr="00863340">
        <w:rPr>
          <w:color w:val="000000"/>
          <w:spacing w:val="-4"/>
          <w:w w:val="110"/>
          <w:lang w:val="sr-Latn-RS"/>
        </w:rPr>
        <w:t>p</w:t>
      </w:r>
      <w:r w:rsidRPr="00863340">
        <w:rPr>
          <w:color w:val="000000"/>
          <w:spacing w:val="-2"/>
          <w:w w:val="110"/>
          <w:lang w:val="sr-Latn-RS"/>
        </w:rPr>
        <w:t>o</w:t>
      </w:r>
      <w:r w:rsidRPr="00863340">
        <w:rPr>
          <w:color w:val="000000"/>
          <w:w w:val="110"/>
          <w:lang w:val="sr-Latn-RS"/>
        </w:rPr>
        <w:t>t</w:t>
      </w:r>
      <w:r w:rsidRPr="00863340">
        <w:rPr>
          <w:color w:val="000000"/>
          <w:spacing w:val="-4"/>
          <w:w w:val="110"/>
          <w:lang w:val="sr-Latn-RS"/>
        </w:rPr>
        <w:t>v</w:t>
      </w:r>
      <w:r w:rsidRPr="00863340">
        <w:rPr>
          <w:color w:val="000000"/>
          <w:spacing w:val="1"/>
          <w:w w:val="110"/>
          <w:lang w:val="sr-Latn-RS"/>
        </w:rPr>
        <w:t>r</w:t>
      </w:r>
      <w:r w:rsidRPr="00863340">
        <w:rPr>
          <w:color w:val="000000"/>
          <w:spacing w:val="-2"/>
          <w:w w:val="110"/>
          <w:lang w:val="sr-Latn-RS"/>
        </w:rPr>
        <w:t>đ</w:t>
      </w:r>
      <w:r w:rsidRPr="00863340">
        <w:rPr>
          <w:color w:val="000000"/>
          <w:w w:val="110"/>
          <w:lang w:val="sr-Latn-RS"/>
        </w:rPr>
        <w:t>u</w:t>
      </w:r>
      <w:r w:rsidRPr="00863340">
        <w:rPr>
          <w:color w:val="000000"/>
          <w:spacing w:val="1"/>
          <w:w w:val="110"/>
          <w:lang w:val="sr-Latn-RS"/>
        </w:rPr>
        <w:t>j</w:t>
      </w:r>
      <w:r w:rsidRPr="00863340">
        <w:rPr>
          <w:color w:val="000000"/>
          <w:w w:val="110"/>
          <w:lang w:val="sr-Latn-RS"/>
        </w:rPr>
        <w:t>e</w:t>
      </w:r>
      <w:r w:rsidRPr="00863340">
        <w:rPr>
          <w:color w:val="000000"/>
          <w:spacing w:val="9"/>
          <w:w w:val="110"/>
          <w:lang w:val="sr-Latn-RS"/>
        </w:rPr>
        <w:t xml:space="preserve"> </w:t>
      </w:r>
      <w:r w:rsidRPr="00863340">
        <w:rPr>
          <w:color w:val="000000"/>
          <w:spacing w:val="-2"/>
          <w:w w:val="110"/>
          <w:lang w:val="sr-Latn-RS"/>
        </w:rPr>
        <w:t>d</w:t>
      </w:r>
      <w:r w:rsidRPr="00863340">
        <w:rPr>
          <w:color w:val="000000"/>
          <w:w w:val="110"/>
          <w:lang w:val="sr-Latn-RS"/>
        </w:rPr>
        <w:t>a</w:t>
      </w:r>
      <w:r w:rsidRPr="00863340">
        <w:rPr>
          <w:color w:val="000000"/>
          <w:spacing w:val="3"/>
          <w:w w:val="110"/>
          <w:lang w:val="sr-Latn-RS"/>
        </w:rPr>
        <w:t xml:space="preserve"> </w:t>
      </w:r>
      <w:r w:rsidRPr="00863340">
        <w:rPr>
          <w:color w:val="000000"/>
          <w:spacing w:val="-2"/>
          <w:w w:val="110"/>
          <w:lang w:val="sr-Latn-RS"/>
        </w:rPr>
        <w:t>e</w:t>
      </w:r>
      <w:r w:rsidRPr="00863340">
        <w:rPr>
          <w:color w:val="000000"/>
          <w:spacing w:val="2"/>
          <w:w w:val="110"/>
          <w:lang w:val="sr-Latn-RS"/>
        </w:rPr>
        <w:t>k</w:t>
      </w:r>
      <w:r w:rsidRPr="00863340">
        <w:rPr>
          <w:color w:val="000000"/>
          <w:spacing w:val="-2"/>
          <w:w w:val="110"/>
          <w:lang w:val="sr-Latn-RS"/>
        </w:rPr>
        <w:t>ono</w:t>
      </w:r>
      <w:r w:rsidRPr="00863340">
        <w:rPr>
          <w:color w:val="000000"/>
          <w:w w:val="110"/>
          <w:lang w:val="sr-Latn-RS"/>
        </w:rPr>
        <w:t>m</w:t>
      </w:r>
      <w:r w:rsidRPr="00863340">
        <w:rPr>
          <w:color w:val="000000"/>
          <w:spacing w:val="-3"/>
          <w:w w:val="110"/>
          <w:lang w:val="sr-Latn-RS"/>
        </w:rPr>
        <w:t>s</w:t>
      </w:r>
      <w:r w:rsidRPr="00863340">
        <w:rPr>
          <w:color w:val="000000"/>
          <w:spacing w:val="2"/>
          <w:w w:val="110"/>
          <w:lang w:val="sr-Latn-RS"/>
        </w:rPr>
        <w:t>k</w:t>
      </w:r>
      <w:r w:rsidRPr="00863340">
        <w:rPr>
          <w:color w:val="000000"/>
          <w:w w:val="110"/>
          <w:lang w:val="sr-Latn-RS"/>
        </w:rPr>
        <w:t>i</w:t>
      </w:r>
      <w:r w:rsidRPr="00863340">
        <w:rPr>
          <w:color w:val="000000"/>
          <w:spacing w:val="7"/>
          <w:w w:val="110"/>
          <w:lang w:val="sr-Latn-RS"/>
        </w:rPr>
        <w:t xml:space="preserve"> </w:t>
      </w:r>
      <w:r w:rsidRPr="00863340">
        <w:rPr>
          <w:color w:val="000000"/>
          <w:spacing w:val="-4"/>
          <w:w w:val="110"/>
          <w:lang w:val="sr-Latn-RS"/>
        </w:rPr>
        <w:t>o</w:t>
      </w:r>
      <w:r w:rsidRPr="00863340">
        <w:rPr>
          <w:color w:val="000000"/>
          <w:spacing w:val="-2"/>
          <w:w w:val="110"/>
          <w:lang w:val="sr-Latn-RS"/>
        </w:rPr>
        <w:t>p</w:t>
      </w:r>
      <w:r w:rsidRPr="00863340">
        <w:rPr>
          <w:color w:val="000000"/>
          <w:w w:val="110"/>
          <w:lang w:val="sr-Latn-RS"/>
        </w:rPr>
        <w:t>e</w:t>
      </w:r>
      <w:r w:rsidRPr="00863340">
        <w:rPr>
          <w:color w:val="000000"/>
          <w:spacing w:val="1"/>
          <w:w w:val="110"/>
          <w:lang w:val="sr-Latn-RS"/>
        </w:rPr>
        <w:t>r</w:t>
      </w:r>
      <w:r w:rsidRPr="00863340">
        <w:rPr>
          <w:color w:val="000000"/>
          <w:spacing w:val="-2"/>
          <w:w w:val="110"/>
          <w:lang w:val="sr-Latn-RS"/>
        </w:rPr>
        <w:t>a</w:t>
      </w:r>
      <w:r w:rsidRPr="00863340">
        <w:rPr>
          <w:color w:val="000000"/>
          <w:w w:val="110"/>
          <w:lang w:val="sr-Latn-RS"/>
        </w:rPr>
        <w:t>t</w:t>
      </w:r>
      <w:r w:rsidRPr="00863340">
        <w:rPr>
          <w:color w:val="000000"/>
          <w:spacing w:val="-2"/>
          <w:w w:val="110"/>
          <w:lang w:val="sr-Latn-RS"/>
        </w:rPr>
        <w:t>e</w:t>
      </w:r>
      <w:r w:rsidRPr="00863340">
        <w:rPr>
          <w:color w:val="000000"/>
          <w:w w:val="110"/>
          <w:lang w:val="sr-Latn-RS"/>
        </w:rPr>
        <w:t>r</w:t>
      </w:r>
      <w:r w:rsidRPr="00863340">
        <w:rPr>
          <w:color w:val="000000"/>
          <w:spacing w:val="10"/>
          <w:w w:val="110"/>
          <w:lang w:val="sr-Latn-RS"/>
        </w:rPr>
        <w:t xml:space="preserve"> </w:t>
      </w:r>
      <w:r w:rsidRPr="00863340">
        <w:rPr>
          <w:color w:val="000000"/>
          <w:w w:val="110"/>
          <w:lang w:val="sr-Latn-RS"/>
        </w:rPr>
        <w:t>ima</w:t>
      </w:r>
      <w:r w:rsidRPr="00863340">
        <w:rPr>
          <w:color w:val="000000"/>
          <w:spacing w:val="3"/>
          <w:w w:val="110"/>
          <w:lang w:val="sr-Latn-RS"/>
        </w:rPr>
        <w:t xml:space="preserve"> </w:t>
      </w:r>
      <w:r w:rsidRPr="00863340">
        <w:rPr>
          <w:color w:val="000000"/>
          <w:w w:val="110"/>
          <w:lang w:val="sr-Latn-RS"/>
        </w:rPr>
        <w:t>v</w:t>
      </w:r>
      <w:r w:rsidRPr="00863340">
        <w:rPr>
          <w:color w:val="000000"/>
          <w:spacing w:val="-2"/>
          <w:w w:val="110"/>
          <w:lang w:val="sr-Latn-RS"/>
        </w:rPr>
        <w:t>a</w:t>
      </w:r>
      <w:r w:rsidRPr="00863340">
        <w:rPr>
          <w:color w:val="000000"/>
          <w:w w:val="110"/>
          <w:lang w:val="sr-Latn-RS"/>
        </w:rPr>
        <w:t>l</w:t>
      </w:r>
      <w:r w:rsidRPr="00863340">
        <w:rPr>
          <w:color w:val="000000"/>
          <w:spacing w:val="-5"/>
          <w:w w:val="110"/>
          <w:lang w:val="sr-Latn-RS"/>
        </w:rPr>
        <w:t>i</w:t>
      </w:r>
      <w:r w:rsidRPr="00863340">
        <w:rPr>
          <w:color w:val="000000"/>
          <w:w w:val="110"/>
          <w:lang w:val="sr-Latn-RS"/>
        </w:rPr>
        <w:t>d</w:t>
      </w:r>
      <w:r w:rsidRPr="00863340">
        <w:rPr>
          <w:color w:val="000000"/>
          <w:spacing w:val="-2"/>
          <w:w w:val="110"/>
          <w:lang w:val="sr-Latn-RS"/>
        </w:rPr>
        <w:t>n</w:t>
      </w:r>
      <w:r w:rsidRPr="00863340">
        <w:rPr>
          <w:color w:val="000000"/>
          <w:w w:val="110"/>
          <w:lang w:val="sr-Latn-RS"/>
        </w:rPr>
        <w:t>o</w:t>
      </w:r>
      <w:r w:rsidRPr="00863340">
        <w:rPr>
          <w:color w:val="000000"/>
          <w:spacing w:val="7"/>
          <w:w w:val="110"/>
          <w:lang w:val="sr-Latn-RS"/>
        </w:rPr>
        <w:t xml:space="preserve"> </w:t>
      </w:r>
      <w:r w:rsidRPr="00863340">
        <w:rPr>
          <w:color w:val="000000"/>
          <w:w w:val="110"/>
          <w:lang w:val="sr-Latn-RS"/>
        </w:rPr>
        <w:t>osi</w:t>
      </w:r>
      <w:r w:rsidRPr="00863340">
        <w:rPr>
          <w:color w:val="000000"/>
          <w:spacing w:val="-2"/>
          <w:w w:val="110"/>
          <w:lang w:val="sr-Latn-RS"/>
        </w:rPr>
        <w:t>g</w:t>
      </w:r>
      <w:r w:rsidRPr="00863340">
        <w:rPr>
          <w:color w:val="000000"/>
          <w:w w:val="110"/>
          <w:lang w:val="sr-Latn-RS"/>
        </w:rPr>
        <w:t>u</w:t>
      </w:r>
      <w:r w:rsidRPr="00863340">
        <w:rPr>
          <w:color w:val="000000"/>
          <w:spacing w:val="1"/>
          <w:w w:val="110"/>
          <w:lang w:val="sr-Latn-RS"/>
        </w:rPr>
        <w:t>r</w:t>
      </w:r>
      <w:r w:rsidRPr="00863340">
        <w:rPr>
          <w:color w:val="000000"/>
          <w:spacing w:val="-2"/>
          <w:w w:val="110"/>
          <w:lang w:val="sr-Latn-RS"/>
        </w:rPr>
        <w:t>an</w:t>
      </w:r>
      <w:r w:rsidRPr="00863340">
        <w:rPr>
          <w:color w:val="000000"/>
          <w:spacing w:val="1"/>
          <w:w w:val="110"/>
          <w:lang w:val="sr-Latn-RS"/>
        </w:rPr>
        <w:t>j</w:t>
      </w:r>
      <w:r w:rsidRPr="00863340">
        <w:rPr>
          <w:color w:val="000000"/>
          <w:w w:val="110"/>
          <w:lang w:val="sr-Latn-RS"/>
        </w:rPr>
        <w:t>e</w:t>
      </w:r>
      <w:r w:rsidRPr="00863340">
        <w:rPr>
          <w:color w:val="000000"/>
          <w:spacing w:val="6"/>
          <w:w w:val="110"/>
          <w:lang w:val="sr-Latn-RS"/>
        </w:rPr>
        <w:t xml:space="preserve"> </w:t>
      </w:r>
      <w:r w:rsidRPr="00863340">
        <w:rPr>
          <w:color w:val="000000"/>
          <w:spacing w:val="-5"/>
          <w:w w:val="110"/>
          <w:lang w:val="sr-Latn-RS"/>
        </w:rPr>
        <w:t>z</w:t>
      </w:r>
      <w:r w:rsidRPr="00863340">
        <w:rPr>
          <w:color w:val="000000"/>
          <w:w w:val="110"/>
          <w:lang w:val="sr-Latn-RS"/>
        </w:rPr>
        <w:t>a</w:t>
      </w:r>
      <w:r w:rsidRPr="00863340">
        <w:rPr>
          <w:color w:val="000000"/>
          <w:w w:val="125"/>
          <w:lang w:val="sr-Latn-RS"/>
        </w:rPr>
        <w:t xml:space="preserve"> </w:t>
      </w:r>
      <w:r w:rsidRPr="00863340">
        <w:rPr>
          <w:color w:val="000000"/>
          <w:spacing w:val="-2"/>
          <w:w w:val="110"/>
          <w:lang w:val="sr-Latn-RS"/>
        </w:rPr>
        <w:t>o</w:t>
      </w:r>
      <w:r w:rsidRPr="00863340">
        <w:rPr>
          <w:color w:val="000000"/>
          <w:w w:val="110"/>
          <w:lang w:val="sr-Latn-RS"/>
        </w:rPr>
        <w:t>d</w:t>
      </w:r>
      <w:r w:rsidRPr="00863340">
        <w:rPr>
          <w:color w:val="000000"/>
          <w:spacing w:val="1"/>
          <w:w w:val="110"/>
          <w:lang w:val="sr-Latn-RS"/>
        </w:rPr>
        <w:t>r</w:t>
      </w:r>
      <w:r w:rsidRPr="00863340">
        <w:rPr>
          <w:color w:val="000000"/>
          <w:spacing w:val="-2"/>
          <w:w w:val="110"/>
          <w:lang w:val="sr-Latn-RS"/>
        </w:rPr>
        <w:t>eđ</w:t>
      </w:r>
      <w:r w:rsidRPr="00863340">
        <w:rPr>
          <w:color w:val="000000"/>
          <w:w w:val="110"/>
          <w:lang w:val="sr-Latn-RS"/>
        </w:rPr>
        <w:t>enu</w:t>
      </w:r>
      <w:r w:rsidRPr="00863340">
        <w:rPr>
          <w:color w:val="000000"/>
          <w:spacing w:val="-6"/>
          <w:w w:val="110"/>
          <w:lang w:val="sr-Latn-RS"/>
        </w:rPr>
        <w:t xml:space="preserve"> </w:t>
      </w:r>
      <w:r w:rsidRPr="00863340">
        <w:rPr>
          <w:color w:val="000000"/>
          <w:w w:val="110"/>
          <w:lang w:val="sr-Latn-RS"/>
        </w:rPr>
        <w:t>s</w:t>
      </w:r>
      <w:r w:rsidRPr="00863340">
        <w:rPr>
          <w:color w:val="000000"/>
          <w:spacing w:val="-6"/>
          <w:w w:val="110"/>
          <w:lang w:val="sr-Latn-RS"/>
        </w:rPr>
        <w:t>v</w:t>
      </w:r>
      <w:r w:rsidRPr="00863340">
        <w:rPr>
          <w:color w:val="000000"/>
          <w:spacing w:val="1"/>
          <w:w w:val="110"/>
          <w:lang w:val="sr-Latn-RS"/>
        </w:rPr>
        <w:t>r</w:t>
      </w:r>
      <w:r w:rsidRPr="00863340">
        <w:rPr>
          <w:color w:val="000000"/>
          <w:spacing w:val="-2"/>
          <w:w w:val="110"/>
          <w:lang w:val="sr-Latn-RS"/>
        </w:rPr>
        <w:t>h</w:t>
      </w:r>
      <w:r w:rsidRPr="00863340">
        <w:rPr>
          <w:color w:val="000000"/>
          <w:w w:val="110"/>
          <w:lang w:val="sr-Latn-RS"/>
        </w:rPr>
        <w:t>u</w:t>
      </w:r>
      <w:r w:rsidRPr="00863340">
        <w:rPr>
          <w:color w:val="000000"/>
          <w:spacing w:val="-8"/>
          <w:w w:val="110"/>
          <w:lang w:val="sr-Latn-RS"/>
        </w:rPr>
        <w:t xml:space="preserve"> </w:t>
      </w:r>
      <w:r w:rsidRPr="00863340">
        <w:rPr>
          <w:color w:val="000000"/>
          <w:spacing w:val="1"/>
          <w:w w:val="110"/>
          <w:lang w:val="sr-Latn-RS"/>
        </w:rPr>
        <w:t>(</w:t>
      </w:r>
      <w:r w:rsidRPr="00863340">
        <w:rPr>
          <w:color w:val="000000"/>
          <w:spacing w:val="-2"/>
          <w:w w:val="110"/>
          <w:lang w:val="sr-Latn-RS"/>
        </w:rPr>
        <w:t>n</w:t>
      </w:r>
      <w:r w:rsidRPr="00863340">
        <w:rPr>
          <w:color w:val="000000"/>
          <w:w w:val="110"/>
          <w:lang w:val="sr-Latn-RS"/>
        </w:rPr>
        <w:t>pr.</w:t>
      </w:r>
      <w:r w:rsidRPr="00863340">
        <w:rPr>
          <w:color w:val="000000"/>
          <w:spacing w:val="-8"/>
          <w:w w:val="110"/>
          <w:lang w:val="sr-Latn-RS"/>
        </w:rPr>
        <w:t xml:space="preserve"> </w:t>
      </w:r>
      <w:r w:rsidRPr="00863340">
        <w:rPr>
          <w:color w:val="000000"/>
          <w:spacing w:val="-2"/>
          <w:w w:val="110"/>
          <w:lang w:val="sr-Latn-RS"/>
        </w:rPr>
        <w:t>p</w:t>
      </w:r>
      <w:r w:rsidRPr="00863340">
        <w:rPr>
          <w:color w:val="000000"/>
          <w:spacing w:val="1"/>
          <w:w w:val="110"/>
          <w:lang w:val="sr-Latn-RS"/>
        </w:rPr>
        <w:t>r</w:t>
      </w:r>
      <w:r w:rsidRPr="00863340">
        <w:rPr>
          <w:color w:val="000000"/>
          <w:spacing w:val="-4"/>
          <w:w w:val="110"/>
          <w:lang w:val="sr-Latn-RS"/>
        </w:rPr>
        <w:t>o</w:t>
      </w:r>
      <w:r w:rsidRPr="00863340">
        <w:rPr>
          <w:color w:val="000000"/>
          <w:w w:val="110"/>
          <w:lang w:val="sr-Latn-RS"/>
        </w:rPr>
        <w:t>iz</w:t>
      </w:r>
      <w:r w:rsidRPr="00863340">
        <w:rPr>
          <w:color w:val="000000"/>
          <w:spacing w:val="-4"/>
          <w:w w:val="110"/>
          <w:lang w:val="sr-Latn-RS"/>
        </w:rPr>
        <w:t>v</w:t>
      </w:r>
      <w:r w:rsidRPr="00863340">
        <w:rPr>
          <w:color w:val="000000"/>
          <w:spacing w:val="-2"/>
          <w:w w:val="110"/>
          <w:lang w:val="sr-Latn-RS"/>
        </w:rPr>
        <w:t>od</w:t>
      </w:r>
      <w:r w:rsidRPr="00863340">
        <w:rPr>
          <w:color w:val="000000"/>
          <w:w w:val="110"/>
          <w:lang w:val="sr-Latn-RS"/>
        </w:rPr>
        <w:t>,</w:t>
      </w:r>
      <w:r w:rsidRPr="00863340">
        <w:rPr>
          <w:color w:val="000000"/>
          <w:spacing w:val="-4"/>
          <w:w w:val="110"/>
          <w:lang w:val="sr-Latn-RS"/>
        </w:rPr>
        <w:t xml:space="preserve"> </w:t>
      </w:r>
      <w:r w:rsidRPr="00863340">
        <w:rPr>
          <w:color w:val="000000"/>
          <w:spacing w:val="-2"/>
          <w:w w:val="110"/>
          <w:lang w:val="sr-Latn-RS"/>
        </w:rPr>
        <w:t>o</w:t>
      </w:r>
      <w:r w:rsidRPr="00863340">
        <w:rPr>
          <w:color w:val="000000"/>
          <w:w w:val="110"/>
          <w:lang w:val="sr-Latn-RS"/>
        </w:rPr>
        <w:t>dgov</w:t>
      </w:r>
      <w:r w:rsidRPr="00863340">
        <w:rPr>
          <w:color w:val="000000"/>
          <w:spacing w:val="-2"/>
          <w:w w:val="110"/>
          <w:lang w:val="sr-Latn-RS"/>
        </w:rPr>
        <w:t>o</w:t>
      </w:r>
      <w:r w:rsidRPr="00863340">
        <w:rPr>
          <w:color w:val="000000"/>
          <w:spacing w:val="1"/>
          <w:w w:val="110"/>
          <w:lang w:val="sr-Latn-RS"/>
        </w:rPr>
        <w:t>r</w:t>
      </w:r>
      <w:r w:rsidRPr="00863340">
        <w:rPr>
          <w:color w:val="000000"/>
          <w:spacing w:val="-2"/>
          <w:w w:val="110"/>
          <w:lang w:val="sr-Latn-RS"/>
        </w:rPr>
        <w:t>no</w:t>
      </w:r>
      <w:r w:rsidRPr="00863340">
        <w:rPr>
          <w:color w:val="000000"/>
          <w:w w:val="110"/>
          <w:lang w:val="sr-Latn-RS"/>
        </w:rPr>
        <w:t>s</w:t>
      </w:r>
      <w:r w:rsidRPr="00863340">
        <w:rPr>
          <w:color w:val="000000"/>
          <w:spacing w:val="-3"/>
          <w:w w:val="110"/>
          <w:lang w:val="sr-Latn-RS"/>
        </w:rPr>
        <w:t>t</w:t>
      </w:r>
      <w:r w:rsidRPr="00863340">
        <w:rPr>
          <w:color w:val="000000"/>
          <w:spacing w:val="1"/>
          <w:w w:val="110"/>
          <w:lang w:val="sr-Latn-RS"/>
        </w:rPr>
        <w:t>)</w:t>
      </w:r>
      <w:r w:rsidRPr="00863340">
        <w:rPr>
          <w:color w:val="000000"/>
          <w:w w:val="110"/>
          <w:lang w:val="sr-Latn-RS"/>
        </w:rPr>
        <w:t>,</w:t>
      </w:r>
      <w:r w:rsidRPr="00863340">
        <w:rPr>
          <w:color w:val="000000"/>
          <w:spacing w:val="-8"/>
          <w:w w:val="110"/>
          <w:lang w:val="sr-Latn-RS"/>
        </w:rPr>
        <w:t xml:space="preserve"> </w:t>
      </w:r>
      <w:r w:rsidRPr="00863340">
        <w:rPr>
          <w:color w:val="000000"/>
          <w:w w:val="110"/>
          <w:lang w:val="sr-Latn-RS"/>
        </w:rPr>
        <w:t>i</w:t>
      </w:r>
      <w:r w:rsidRPr="00863340">
        <w:rPr>
          <w:color w:val="000000"/>
          <w:spacing w:val="-3"/>
          <w:w w:val="110"/>
          <w:lang w:val="sr-Latn-RS"/>
        </w:rPr>
        <w:t>z</w:t>
      </w:r>
      <w:r w:rsidRPr="00863340">
        <w:rPr>
          <w:color w:val="000000"/>
          <w:spacing w:val="-2"/>
          <w:w w:val="110"/>
          <w:lang w:val="sr-Latn-RS"/>
        </w:rPr>
        <w:t>n</w:t>
      </w:r>
      <w:r w:rsidRPr="00863340">
        <w:rPr>
          <w:color w:val="000000"/>
          <w:w w:val="110"/>
          <w:lang w:val="sr-Latn-RS"/>
        </w:rPr>
        <w:t>os</w:t>
      </w:r>
      <w:r w:rsidRPr="00863340">
        <w:rPr>
          <w:color w:val="000000"/>
          <w:spacing w:val="-7"/>
          <w:w w:val="110"/>
          <w:lang w:val="sr-Latn-RS"/>
        </w:rPr>
        <w:t xml:space="preserve"> </w:t>
      </w:r>
      <w:r w:rsidRPr="00863340">
        <w:rPr>
          <w:color w:val="000000"/>
          <w:w w:val="110"/>
          <w:lang w:val="sr-Latn-RS"/>
        </w:rPr>
        <w:t>os</w:t>
      </w:r>
      <w:r w:rsidRPr="00863340">
        <w:rPr>
          <w:color w:val="000000"/>
          <w:spacing w:val="-5"/>
          <w:w w:val="110"/>
          <w:lang w:val="sr-Latn-RS"/>
        </w:rPr>
        <w:t>i</w:t>
      </w:r>
      <w:r w:rsidRPr="00863340">
        <w:rPr>
          <w:color w:val="000000"/>
          <w:spacing w:val="2"/>
          <w:w w:val="110"/>
          <w:lang w:val="sr-Latn-RS"/>
        </w:rPr>
        <w:t>g</w:t>
      </w:r>
      <w:r w:rsidRPr="00863340">
        <w:rPr>
          <w:color w:val="000000"/>
          <w:spacing w:val="-2"/>
          <w:w w:val="110"/>
          <w:lang w:val="sr-Latn-RS"/>
        </w:rPr>
        <w:t>u</w:t>
      </w:r>
      <w:r w:rsidRPr="00863340">
        <w:rPr>
          <w:color w:val="000000"/>
          <w:w w:val="110"/>
          <w:lang w:val="sr-Latn-RS"/>
        </w:rPr>
        <w:t>ra</w:t>
      </w:r>
      <w:r w:rsidRPr="00863340">
        <w:rPr>
          <w:color w:val="000000"/>
          <w:spacing w:val="-4"/>
          <w:w w:val="110"/>
          <w:lang w:val="sr-Latn-RS"/>
        </w:rPr>
        <w:t>n</w:t>
      </w:r>
      <w:r w:rsidRPr="00863340">
        <w:rPr>
          <w:color w:val="000000"/>
          <w:spacing w:val="1"/>
          <w:w w:val="110"/>
          <w:lang w:val="sr-Latn-RS"/>
        </w:rPr>
        <w:t>j</w:t>
      </w:r>
      <w:r w:rsidRPr="00863340">
        <w:rPr>
          <w:color w:val="000000"/>
          <w:w w:val="110"/>
          <w:lang w:val="sr-Latn-RS"/>
        </w:rPr>
        <w:t>a</w:t>
      </w:r>
      <w:r w:rsidRPr="00863340">
        <w:rPr>
          <w:color w:val="000000"/>
          <w:spacing w:val="-5"/>
          <w:w w:val="110"/>
          <w:lang w:val="sr-Latn-RS"/>
        </w:rPr>
        <w:t xml:space="preserve"> </w:t>
      </w:r>
      <w:r w:rsidRPr="00863340">
        <w:rPr>
          <w:color w:val="000000"/>
          <w:w w:val="110"/>
          <w:lang w:val="sr-Latn-RS"/>
        </w:rPr>
        <w:t>i</w:t>
      </w:r>
      <w:r w:rsidRPr="00863340">
        <w:rPr>
          <w:color w:val="000000"/>
          <w:spacing w:val="-6"/>
          <w:w w:val="110"/>
          <w:lang w:val="sr-Latn-RS"/>
        </w:rPr>
        <w:t xml:space="preserve"> </w:t>
      </w:r>
      <w:r w:rsidRPr="00863340">
        <w:rPr>
          <w:color w:val="000000"/>
          <w:spacing w:val="-2"/>
          <w:w w:val="110"/>
          <w:lang w:val="sr-Latn-RS"/>
        </w:rPr>
        <w:t>p</w:t>
      </w:r>
      <w:r w:rsidRPr="00863340">
        <w:rPr>
          <w:color w:val="000000"/>
          <w:spacing w:val="-4"/>
          <w:w w:val="110"/>
          <w:lang w:val="sr-Latn-RS"/>
        </w:rPr>
        <w:t>e</w:t>
      </w:r>
      <w:r w:rsidRPr="00863340">
        <w:rPr>
          <w:color w:val="000000"/>
          <w:spacing w:val="1"/>
          <w:w w:val="110"/>
          <w:lang w:val="sr-Latn-RS"/>
        </w:rPr>
        <w:t>r</w:t>
      </w:r>
      <w:r w:rsidRPr="00863340">
        <w:rPr>
          <w:color w:val="000000"/>
          <w:spacing w:val="-5"/>
          <w:w w:val="110"/>
          <w:lang w:val="sr-Latn-RS"/>
        </w:rPr>
        <w:t>i</w:t>
      </w:r>
      <w:r w:rsidRPr="00863340">
        <w:rPr>
          <w:color w:val="000000"/>
          <w:w w:val="110"/>
          <w:lang w:val="sr-Latn-RS"/>
        </w:rPr>
        <w:t>od</w:t>
      </w:r>
      <w:r w:rsidRPr="00863340">
        <w:rPr>
          <w:color w:val="000000"/>
          <w:spacing w:val="-7"/>
          <w:w w:val="110"/>
          <w:lang w:val="sr-Latn-RS"/>
        </w:rPr>
        <w:t xml:space="preserve"> </w:t>
      </w:r>
      <w:r w:rsidRPr="00863340">
        <w:rPr>
          <w:color w:val="000000"/>
          <w:spacing w:val="-4"/>
          <w:w w:val="110"/>
          <w:lang w:val="sr-Latn-RS"/>
        </w:rPr>
        <w:t>v</w:t>
      </w:r>
      <w:r w:rsidRPr="00863340">
        <w:rPr>
          <w:color w:val="000000"/>
          <w:w w:val="110"/>
          <w:lang w:val="sr-Latn-RS"/>
        </w:rPr>
        <w:t>al</w:t>
      </w:r>
      <w:r w:rsidRPr="00863340">
        <w:rPr>
          <w:color w:val="000000"/>
          <w:spacing w:val="-5"/>
          <w:w w:val="110"/>
          <w:lang w:val="sr-Latn-RS"/>
        </w:rPr>
        <w:t>i</w:t>
      </w:r>
      <w:r w:rsidRPr="00863340">
        <w:rPr>
          <w:color w:val="000000"/>
          <w:w w:val="110"/>
          <w:lang w:val="sr-Latn-RS"/>
        </w:rPr>
        <w:t>dn</w:t>
      </w:r>
      <w:r w:rsidRPr="00863340">
        <w:rPr>
          <w:color w:val="000000"/>
          <w:spacing w:val="-2"/>
          <w:w w:val="110"/>
          <w:lang w:val="sr-Latn-RS"/>
        </w:rPr>
        <w:t>o</w:t>
      </w:r>
      <w:r w:rsidRPr="00863340">
        <w:rPr>
          <w:color w:val="000000"/>
          <w:w w:val="110"/>
          <w:lang w:val="sr-Latn-RS"/>
        </w:rPr>
        <w:t>s</w:t>
      </w:r>
      <w:r w:rsidRPr="00863340">
        <w:rPr>
          <w:color w:val="000000"/>
          <w:spacing w:val="2"/>
          <w:w w:val="110"/>
          <w:lang w:val="sr-Latn-RS"/>
        </w:rPr>
        <w:t>t</w:t>
      </w:r>
      <w:r w:rsidRPr="00863340">
        <w:rPr>
          <w:color w:val="000000"/>
          <w:spacing w:val="-5"/>
          <w:w w:val="110"/>
          <w:lang w:val="sr-Latn-RS"/>
        </w:rPr>
        <w:t>i</w:t>
      </w:r>
      <w:r w:rsidRPr="00863340">
        <w:rPr>
          <w:color w:val="000000"/>
          <w:w w:val="110"/>
          <w:lang w:val="sr-Latn-RS"/>
        </w:rPr>
        <w:t>.</w:t>
      </w:r>
    </w:p>
    <w:p w:rsidR="00DD4866" w:rsidRPr="00863340" w:rsidRDefault="00DD4866" w:rsidP="00DD4866">
      <w:pPr>
        <w:pStyle w:val="BodyText"/>
        <w:kinsoku w:val="0"/>
        <w:overflowPunct w:val="0"/>
        <w:ind w:left="100"/>
        <w:rPr>
          <w:lang w:val="sr-Latn-RS"/>
        </w:rPr>
      </w:pPr>
      <w:r w:rsidRPr="00863340">
        <w:rPr>
          <w:w w:val="110"/>
          <w:lang w:val="sr-Latn-RS"/>
        </w:rPr>
        <w:t>Os</w:t>
      </w:r>
      <w:r w:rsidRPr="00863340">
        <w:rPr>
          <w:spacing w:val="-5"/>
          <w:w w:val="110"/>
          <w:lang w:val="sr-Latn-RS"/>
        </w:rPr>
        <w:t>i</w:t>
      </w:r>
      <w:r w:rsidRPr="00863340">
        <w:rPr>
          <w:spacing w:val="2"/>
          <w:w w:val="110"/>
          <w:lang w:val="sr-Latn-RS"/>
        </w:rPr>
        <w:t>g</w:t>
      </w:r>
      <w:r w:rsidRPr="00863340">
        <w:rPr>
          <w:spacing w:val="-2"/>
          <w:w w:val="110"/>
          <w:lang w:val="sr-Latn-RS"/>
        </w:rPr>
        <w:t>u</w:t>
      </w:r>
      <w:r w:rsidRPr="00863340">
        <w:rPr>
          <w:w w:val="110"/>
          <w:lang w:val="sr-Latn-RS"/>
        </w:rPr>
        <w:t>ra</w:t>
      </w:r>
      <w:r w:rsidRPr="00863340">
        <w:rPr>
          <w:spacing w:val="-4"/>
          <w:w w:val="110"/>
          <w:lang w:val="sr-Latn-RS"/>
        </w:rPr>
        <w:t>v</w:t>
      </w:r>
      <w:r w:rsidRPr="00863340">
        <w:rPr>
          <w:spacing w:val="-2"/>
          <w:w w:val="110"/>
          <w:lang w:val="sr-Latn-RS"/>
        </w:rPr>
        <w:t>a</w:t>
      </w:r>
      <w:r w:rsidRPr="00863340">
        <w:rPr>
          <w:spacing w:val="1"/>
          <w:w w:val="110"/>
          <w:lang w:val="sr-Latn-RS"/>
        </w:rPr>
        <w:t>j</w:t>
      </w:r>
      <w:r w:rsidRPr="00863340">
        <w:rPr>
          <w:spacing w:val="-2"/>
          <w:w w:val="110"/>
          <w:lang w:val="sr-Latn-RS"/>
        </w:rPr>
        <w:t>u</w:t>
      </w:r>
      <w:r w:rsidRPr="00863340">
        <w:rPr>
          <w:w w:val="110"/>
          <w:lang w:val="sr-Latn-RS"/>
        </w:rPr>
        <w:t>ća</w:t>
      </w:r>
      <w:r w:rsidRPr="00863340">
        <w:rPr>
          <w:spacing w:val="-5"/>
          <w:w w:val="110"/>
          <w:lang w:val="sr-Latn-RS"/>
        </w:rPr>
        <w:t xml:space="preserve"> </w:t>
      </w:r>
      <w:r w:rsidRPr="00863340">
        <w:rPr>
          <w:spacing w:val="2"/>
          <w:w w:val="110"/>
          <w:lang w:val="sr-Latn-RS"/>
        </w:rPr>
        <w:t>k</w:t>
      </w:r>
      <w:r w:rsidRPr="00863340">
        <w:rPr>
          <w:spacing w:val="-2"/>
          <w:w w:val="110"/>
          <w:lang w:val="sr-Latn-RS"/>
        </w:rPr>
        <w:t>o</w:t>
      </w:r>
      <w:r w:rsidRPr="00863340">
        <w:rPr>
          <w:spacing w:val="1"/>
          <w:w w:val="110"/>
          <w:lang w:val="sr-Latn-RS"/>
        </w:rPr>
        <w:t>m</w:t>
      </w:r>
      <w:r w:rsidRPr="00863340">
        <w:rPr>
          <w:spacing w:val="-2"/>
          <w:w w:val="110"/>
          <w:lang w:val="sr-Latn-RS"/>
        </w:rPr>
        <w:t>pa</w:t>
      </w:r>
      <w:r w:rsidRPr="00863340">
        <w:rPr>
          <w:w w:val="110"/>
          <w:lang w:val="sr-Latn-RS"/>
        </w:rPr>
        <w:t>n</w:t>
      </w:r>
      <w:r w:rsidRPr="00863340">
        <w:rPr>
          <w:spacing w:val="-5"/>
          <w:w w:val="110"/>
          <w:lang w:val="sr-Latn-RS"/>
        </w:rPr>
        <w:t>ij</w:t>
      </w:r>
      <w:r w:rsidRPr="00863340">
        <w:rPr>
          <w:w w:val="110"/>
          <w:lang w:val="sr-Latn-RS"/>
        </w:rPr>
        <w:t>a</w:t>
      </w:r>
      <w:r w:rsidRPr="00863340">
        <w:rPr>
          <w:spacing w:val="-1"/>
          <w:w w:val="110"/>
          <w:lang w:val="sr-Latn-RS"/>
        </w:rPr>
        <w:t xml:space="preserve"> </w:t>
      </w:r>
      <w:r w:rsidRPr="00863340">
        <w:rPr>
          <w:w w:val="110"/>
          <w:lang w:val="sr-Latn-RS"/>
        </w:rPr>
        <w:t>ne</w:t>
      </w:r>
      <w:r w:rsidRPr="00863340">
        <w:rPr>
          <w:spacing w:val="1"/>
          <w:w w:val="110"/>
          <w:lang w:val="sr-Latn-RS"/>
        </w:rPr>
        <w:t>m</w:t>
      </w:r>
      <w:r w:rsidRPr="00863340">
        <w:rPr>
          <w:w w:val="110"/>
          <w:lang w:val="sr-Latn-RS"/>
        </w:rPr>
        <w:t>a</w:t>
      </w:r>
      <w:r w:rsidRPr="00863340">
        <w:rPr>
          <w:spacing w:val="-5"/>
          <w:w w:val="110"/>
          <w:lang w:val="sr-Latn-RS"/>
        </w:rPr>
        <w:t xml:space="preserve"> </w:t>
      </w:r>
      <w:r w:rsidRPr="00863340">
        <w:rPr>
          <w:w w:val="110"/>
          <w:lang w:val="sr-Latn-RS"/>
        </w:rPr>
        <w:t>d</w:t>
      </w:r>
      <w:r w:rsidRPr="00863340">
        <w:rPr>
          <w:spacing w:val="1"/>
          <w:w w:val="110"/>
          <w:lang w:val="sr-Latn-RS"/>
        </w:rPr>
        <w:t>r</w:t>
      </w:r>
      <w:r w:rsidRPr="00863340">
        <w:rPr>
          <w:spacing w:val="-4"/>
          <w:w w:val="110"/>
          <w:lang w:val="sr-Latn-RS"/>
        </w:rPr>
        <w:t>u</w:t>
      </w:r>
      <w:r w:rsidRPr="00863340">
        <w:rPr>
          <w:spacing w:val="2"/>
          <w:w w:val="110"/>
          <w:lang w:val="sr-Latn-RS"/>
        </w:rPr>
        <w:t>g</w:t>
      </w:r>
      <w:r w:rsidRPr="00863340">
        <w:rPr>
          <w:w w:val="110"/>
          <w:lang w:val="sr-Latn-RS"/>
        </w:rPr>
        <w:t>u</w:t>
      </w:r>
      <w:r w:rsidRPr="00863340">
        <w:rPr>
          <w:spacing w:val="-5"/>
          <w:w w:val="110"/>
          <w:lang w:val="sr-Latn-RS"/>
        </w:rPr>
        <w:t xml:space="preserve"> </w:t>
      </w:r>
      <w:r w:rsidRPr="00863340">
        <w:rPr>
          <w:w w:val="110"/>
          <w:lang w:val="sr-Latn-RS"/>
        </w:rPr>
        <w:t>ul</w:t>
      </w:r>
      <w:r w:rsidRPr="00863340">
        <w:rPr>
          <w:spacing w:val="-2"/>
          <w:w w:val="110"/>
          <w:lang w:val="sr-Latn-RS"/>
        </w:rPr>
        <w:t>og</w:t>
      </w:r>
      <w:r w:rsidRPr="00863340">
        <w:rPr>
          <w:w w:val="110"/>
          <w:lang w:val="sr-Latn-RS"/>
        </w:rPr>
        <w:t>u</w:t>
      </w:r>
      <w:r w:rsidRPr="00863340">
        <w:rPr>
          <w:spacing w:val="-2"/>
          <w:w w:val="110"/>
          <w:lang w:val="sr-Latn-RS"/>
        </w:rPr>
        <w:t xml:space="preserve"> </w:t>
      </w:r>
      <w:r w:rsidRPr="00863340">
        <w:rPr>
          <w:w w:val="110"/>
          <w:lang w:val="sr-Latn-RS"/>
        </w:rPr>
        <w:t>i</w:t>
      </w:r>
      <w:r w:rsidRPr="00863340">
        <w:rPr>
          <w:spacing w:val="-1"/>
          <w:w w:val="110"/>
          <w:lang w:val="sr-Latn-RS"/>
        </w:rPr>
        <w:t xml:space="preserve"> </w:t>
      </w:r>
      <w:r w:rsidRPr="00863340">
        <w:rPr>
          <w:w w:val="110"/>
          <w:lang w:val="sr-Latn-RS"/>
        </w:rPr>
        <w:t>ne</w:t>
      </w:r>
      <w:r w:rsidRPr="00863340">
        <w:rPr>
          <w:spacing w:val="-4"/>
          <w:w w:val="110"/>
          <w:lang w:val="sr-Latn-RS"/>
        </w:rPr>
        <w:t xml:space="preserve"> </w:t>
      </w:r>
      <w:r w:rsidRPr="00863340">
        <w:rPr>
          <w:w w:val="110"/>
          <w:lang w:val="sr-Latn-RS"/>
        </w:rPr>
        <w:t>mo</w:t>
      </w:r>
      <w:r w:rsidRPr="00863340">
        <w:rPr>
          <w:spacing w:val="-3"/>
          <w:w w:val="110"/>
          <w:lang w:val="sr-Latn-RS"/>
        </w:rPr>
        <w:t>ž</w:t>
      </w:r>
      <w:r w:rsidRPr="00863340">
        <w:rPr>
          <w:w w:val="110"/>
          <w:lang w:val="sr-Latn-RS"/>
        </w:rPr>
        <w:t>e</w:t>
      </w:r>
      <w:r w:rsidRPr="00863340">
        <w:rPr>
          <w:spacing w:val="-3"/>
          <w:w w:val="110"/>
          <w:lang w:val="sr-Latn-RS"/>
        </w:rPr>
        <w:t xml:space="preserve"> </w:t>
      </w:r>
      <w:r w:rsidRPr="00863340">
        <w:rPr>
          <w:spacing w:val="1"/>
          <w:w w:val="110"/>
          <w:lang w:val="sr-Latn-RS"/>
        </w:rPr>
        <w:t>s</w:t>
      </w:r>
      <w:r w:rsidRPr="00863340">
        <w:rPr>
          <w:spacing w:val="-6"/>
          <w:w w:val="110"/>
          <w:lang w:val="sr-Latn-RS"/>
        </w:rPr>
        <w:t>v</w:t>
      </w:r>
      <w:r w:rsidRPr="00863340">
        <w:rPr>
          <w:w w:val="110"/>
          <w:lang w:val="sr-Latn-RS"/>
        </w:rPr>
        <w:t>ed</w:t>
      </w:r>
      <w:r w:rsidRPr="00863340">
        <w:rPr>
          <w:spacing w:val="-2"/>
          <w:w w:val="110"/>
          <w:lang w:val="sr-Latn-RS"/>
        </w:rPr>
        <w:t>o</w:t>
      </w:r>
      <w:r w:rsidRPr="00863340">
        <w:rPr>
          <w:w w:val="110"/>
          <w:lang w:val="sr-Latn-RS"/>
        </w:rPr>
        <w:t>čiti</w:t>
      </w:r>
      <w:r w:rsidRPr="00863340">
        <w:rPr>
          <w:spacing w:val="-1"/>
          <w:w w:val="110"/>
          <w:lang w:val="sr-Latn-RS"/>
        </w:rPr>
        <w:t xml:space="preserve"> </w:t>
      </w:r>
      <w:r w:rsidRPr="00863340">
        <w:rPr>
          <w:w w:val="110"/>
          <w:lang w:val="sr-Latn-RS"/>
        </w:rPr>
        <w:t>ništa</w:t>
      </w:r>
      <w:r w:rsidRPr="00863340">
        <w:rPr>
          <w:spacing w:val="-1"/>
          <w:w w:val="110"/>
          <w:lang w:val="sr-Latn-RS"/>
        </w:rPr>
        <w:t xml:space="preserve"> </w:t>
      </w:r>
      <w:r w:rsidRPr="00863340">
        <w:rPr>
          <w:w w:val="110"/>
          <w:lang w:val="sr-Latn-RS"/>
        </w:rPr>
        <w:t>o</w:t>
      </w:r>
      <w:r w:rsidRPr="00863340">
        <w:rPr>
          <w:spacing w:val="-3"/>
          <w:w w:val="110"/>
          <w:lang w:val="sr-Latn-RS"/>
        </w:rPr>
        <w:t xml:space="preserve"> </w:t>
      </w:r>
      <w:r w:rsidRPr="00863340">
        <w:rPr>
          <w:spacing w:val="-4"/>
          <w:w w:val="110"/>
          <w:lang w:val="sr-Latn-RS"/>
        </w:rPr>
        <w:t>b</w:t>
      </w:r>
      <w:r w:rsidRPr="00863340">
        <w:rPr>
          <w:w w:val="110"/>
          <w:lang w:val="sr-Latn-RS"/>
        </w:rPr>
        <w:t>an</w:t>
      </w:r>
      <w:r w:rsidRPr="00863340">
        <w:rPr>
          <w:spacing w:val="2"/>
          <w:w w:val="110"/>
          <w:lang w:val="sr-Latn-RS"/>
        </w:rPr>
        <w:t>k</w:t>
      </w:r>
      <w:r w:rsidRPr="00863340">
        <w:rPr>
          <w:spacing w:val="-4"/>
          <w:w w:val="110"/>
          <w:lang w:val="sr-Latn-RS"/>
        </w:rPr>
        <w:t>a</w:t>
      </w:r>
      <w:r w:rsidRPr="00863340">
        <w:rPr>
          <w:spacing w:val="1"/>
          <w:w w:val="110"/>
          <w:lang w:val="sr-Latn-RS"/>
        </w:rPr>
        <w:t>r</w:t>
      </w:r>
      <w:r w:rsidRPr="00863340">
        <w:rPr>
          <w:spacing w:val="-3"/>
          <w:w w:val="110"/>
          <w:lang w:val="sr-Latn-RS"/>
        </w:rPr>
        <w:t>s</w:t>
      </w:r>
      <w:r w:rsidRPr="00863340">
        <w:rPr>
          <w:spacing w:val="2"/>
          <w:w w:val="110"/>
          <w:lang w:val="sr-Latn-RS"/>
        </w:rPr>
        <w:t>k</w:t>
      </w:r>
      <w:r w:rsidRPr="00863340">
        <w:rPr>
          <w:spacing w:val="-5"/>
          <w:w w:val="110"/>
          <w:lang w:val="sr-Latn-RS"/>
        </w:rPr>
        <w:t>i</w:t>
      </w:r>
      <w:r w:rsidRPr="00863340">
        <w:rPr>
          <w:w w:val="110"/>
          <w:lang w:val="sr-Latn-RS"/>
        </w:rPr>
        <w:t>m</w:t>
      </w:r>
      <w:r w:rsidRPr="00863340">
        <w:rPr>
          <w:spacing w:val="-1"/>
          <w:w w:val="110"/>
          <w:lang w:val="sr-Latn-RS"/>
        </w:rPr>
        <w:t xml:space="preserve"> </w:t>
      </w:r>
      <w:r w:rsidRPr="00863340">
        <w:rPr>
          <w:spacing w:val="1"/>
          <w:w w:val="110"/>
          <w:lang w:val="sr-Latn-RS"/>
        </w:rPr>
        <w:t>r</w:t>
      </w:r>
      <w:r w:rsidRPr="00863340">
        <w:rPr>
          <w:spacing w:val="-2"/>
          <w:w w:val="110"/>
          <w:lang w:val="sr-Latn-RS"/>
        </w:rPr>
        <w:t>a</w:t>
      </w:r>
      <w:r w:rsidRPr="00863340">
        <w:rPr>
          <w:w w:val="110"/>
          <w:lang w:val="sr-Latn-RS"/>
        </w:rPr>
        <w:t>ču</w:t>
      </w:r>
      <w:r w:rsidRPr="00863340">
        <w:rPr>
          <w:spacing w:val="-2"/>
          <w:w w:val="110"/>
          <w:lang w:val="sr-Latn-RS"/>
        </w:rPr>
        <w:t>n</w:t>
      </w:r>
      <w:r w:rsidRPr="00863340">
        <w:rPr>
          <w:spacing w:val="-5"/>
          <w:w w:val="110"/>
          <w:lang w:val="sr-Latn-RS"/>
        </w:rPr>
        <w:t>i</w:t>
      </w:r>
      <w:r w:rsidRPr="00863340">
        <w:rPr>
          <w:spacing w:val="1"/>
          <w:w w:val="110"/>
          <w:lang w:val="sr-Latn-RS"/>
        </w:rPr>
        <w:t>m</w:t>
      </w:r>
      <w:r w:rsidRPr="00863340">
        <w:rPr>
          <w:spacing w:val="-2"/>
          <w:w w:val="110"/>
          <w:lang w:val="sr-Latn-RS"/>
        </w:rPr>
        <w:t>a</w:t>
      </w:r>
      <w:r w:rsidRPr="00863340">
        <w:rPr>
          <w:w w:val="110"/>
          <w:lang w:val="sr-Latn-RS"/>
        </w:rPr>
        <w:t>,</w:t>
      </w:r>
      <w:r w:rsidRPr="00863340">
        <w:rPr>
          <w:spacing w:val="-3"/>
          <w:w w:val="110"/>
          <w:lang w:val="sr-Latn-RS"/>
        </w:rPr>
        <w:t xml:space="preserve"> </w:t>
      </w:r>
      <w:r w:rsidRPr="00863340">
        <w:rPr>
          <w:w w:val="110"/>
          <w:lang w:val="sr-Latn-RS"/>
        </w:rPr>
        <w:t>p</w:t>
      </w:r>
      <w:r w:rsidRPr="00863340">
        <w:rPr>
          <w:spacing w:val="1"/>
          <w:w w:val="110"/>
          <w:lang w:val="sr-Latn-RS"/>
        </w:rPr>
        <w:t>r</w:t>
      </w:r>
      <w:r w:rsidRPr="00863340">
        <w:rPr>
          <w:spacing w:val="-5"/>
          <w:w w:val="110"/>
          <w:lang w:val="sr-Latn-RS"/>
        </w:rPr>
        <w:t>i</w:t>
      </w:r>
      <w:r w:rsidRPr="00863340">
        <w:rPr>
          <w:spacing w:val="-2"/>
          <w:w w:val="110"/>
          <w:lang w:val="sr-Latn-RS"/>
        </w:rPr>
        <w:t>ho</w:t>
      </w:r>
      <w:r w:rsidRPr="00863340">
        <w:rPr>
          <w:w w:val="110"/>
          <w:lang w:val="sr-Latn-RS"/>
        </w:rPr>
        <w:t>dim</w:t>
      </w:r>
      <w:r w:rsidRPr="00863340">
        <w:rPr>
          <w:spacing w:val="-2"/>
          <w:w w:val="110"/>
          <w:lang w:val="sr-Latn-RS"/>
        </w:rPr>
        <w:t>a</w:t>
      </w:r>
      <w:r w:rsidRPr="00863340">
        <w:rPr>
          <w:w w:val="110"/>
          <w:lang w:val="sr-Latn-RS"/>
        </w:rPr>
        <w:t>,</w:t>
      </w:r>
      <w:r w:rsidRPr="00863340">
        <w:rPr>
          <w:spacing w:val="1"/>
          <w:w w:val="110"/>
          <w:lang w:val="sr-Latn-RS"/>
        </w:rPr>
        <w:t xml:space="preserve"> </w:t>
      </w:r>
      <w:r w:rsidRPr="00863340">
        <w:rPr>
          <w:spacing w:val="-2"/>
          <w:w w:val="110"/>
          <w:lang w:val="sr-Latn-RS"/>
        </w:rPr>
        <w:t>b</w:t>
      </w:r>
      <w:r w:rsidRPr="00863340">
        <w:rPr>
          <w:w w:val="110"/>
          <w:lang w:val="sr-Latn-RS"/>
        </w:rPr>
        <w:t>i</w:t>
      </w:r>
      <w:r w:rsidRPr="00863340">
        <w:rPr>
          <w:spacing w:val="-5"/>
          <w:w w:val="110"/>
          <w:lang w:val="sr-Latn-RS"/>
        </w:rPr>
        <w:t>l</w:t>
      </w:r>
      <w:r w:rsidRPr="00863340">
        <w:rPr>
          <w:w w:val="110"/>
          <w:lang w:val="sr-Latn-RS"/>
        </w:rPr>
        <w:t>ansim</w:t>
      </w:r>
      <w:r w:rsidRPr="00863340">
        <w:rPr>
          <w:spacing w:val="-4"/>
          <w:w w:val="110"/>
          <w:lang w:val="sr-Latn-RS"/>
        </w:rPr>
        <w:t>a</w:t>
      </w:r>
      <w:r w:rsidRPr="00863340">
        <w:rPr>
          <w:w w:val="110"/>
          <w:lang w:val="sr-Latn-RS"/>
        </w:rPr>
        <w:t>.</w:t>
      </w:r>
    </w:p>
    <w:p w:rsidR="00DD4866" w:rsidRPr="00863340" w:rsidRDefault="00DD4866" w:rsidP="00DD4866">
      <w:pPr>
        <w:pStyle w:val="BodyText"/>
        <w:kinsoku w:val="0"/>
        <w:overflowPunct w:val="0"/>
        <w:spacing w:line="241" w:lineRule="auto"/>
        <w:ind w:left="100" w:right="298"/>
        <w:rPr>
          <w:color w:val="000000"/>
          <w:lang w:val="sr-Latn-RS"/>
        </w:rPr>
      </w:pPr>
      <w:r w:rsidRPr="00863340">
        <w:rPr>
          <w:color w:val="0000FF"/>
          <w:w w:val="110"/>
          <w:lang w:val="sr-Latn-RS"/>
        </w:rPr>
        <w:lastRenderedPageBreak/>
        <w:t>Obl</w:t>
      </w:r>
      <w:r w:rsidRPr="00863340">
        <w:rPr>
          <w:color w:val="0000FF"/>
          <w:spacing w:val="-2"/>
          <w:w w:val="110"/>
          <w:lang w:val="sr-Latn-RS"/>
        </w:rPr>
        <w:t>a</w:t>
      </w:r>
      <w:r w:rsidRPr="00863340">
        <w:rPr>
          <w:color w:val="0000FF"/>
          <w:w w:val="110"/>
          <w:lang w:val="sr-Latn-RS"/>
        </w:rPr>
        <w:t>sti</w:t>
      </w:r>
      <w:r w:rsidRPr="00863340">
        <w:rPr>
          <w:color w:val="0000FF"/>
          <w:spacing w:val="3"/>
          <w:w w:val="110"/>
          <w:lang w:val="sr-Latn-RS"/>
        </w:rPr>
        <w:t xml:space="preserve"> </w:t>
      </w:r>
      <w:r w:rsidRPr="00863340">
        <w:rPr>
          <w:color w:val="0000FF"/>
          <w:spacing w:val="-3"/>
          <w:w w:val="110"/>
          <w:lang w:val="sr-Latn-RS"/>
        </w:rPr>
        <w:t>z</w:t>
      </w:r>
      <w:r w:rsidRPr="00863340">
        <w:rPr>
          <w:color w:val="0000FF"/>
          <w:w w:val="110"/>
          <w:lang w:val="sr-Latn-RS"/>
        </w:rPr>
        <w:t>a</w:t>
      </w:r>
      <w:r w:rsidRPr="00863340">
        <w:rPr>
          <w:color w:val="0000FF"/>
          <w:spacing w:val="1"/>
          <w:w w:val="110"/>
          <w:lang w:val="sr-Latn-RS"/>
        </w:rPr>
        <w:t xml:space="preserve"> </w:t>
      </w:r>
      <w:r w:rsidRPr="00863340">
        <w:rPr>
          <w:color w:val="0000FF"/>
          <w:spacing w:val="2"/>
          <w:w w:val="110"/>
          <w:lang w:val="sr-Latn-RS"/>
        </w:rPr>
        <w:t>k</w:t>
      </w:r>
      <w:r w:rsidRPr="00863340">
        <w:rPr>
          <w:color w:val="0000FF"/>
          <w:spacing w:val="-2"/>
          <w:w w:val="110"/>
          <w:lang w:val="sr-Latn-RS"/>
        </w:rPr>
        <w:t>o</w:t>
      </w:r>
      <w:r w:rsidRPr="00863340">
        <w:rPr>
          <w:color w:val="0000FF"/>
          <w:w w:val="110"/>
          <w:lang w:val="sr-Latn-RS"/>
        </w:rPr>
        <w:t>je</w:t>
      </w:r>
      <w:r w:rsidRPr="00863340">
        <w:rPr>
          <w:color w:val="0000FF"/>
          <w:spacing w:val="4"/>
          <w:w w:val="110"/>
          <w:lang w:val="sr-Latn-RS"/>
        </w:rPr>
        <w:t xml:space="preserve"> </w:t>
      </w:r>
      <w:r w:rsidRPr="00863340">
        <w:rPr>
          <w:color w:val="0000FF"/>
          <w:spacing w:val="-5"/>
          <w:w w:val="110"/>
          <w:lang w:val="sr-Latn-RS"/>
        </w:rPr>
        <w:t>i</w:t>
      </w:r>
      <w:r w:rsidRPr="00863340">
        <w:rPr>
          <w:color w:val="0000FF"/>
          <w:spacing w:val="1"/>
          <w:w w:val="110"/>
          <w:lang w:val="sr-Latn-RS"/>
        </w:rPr>
        <w:t>m</w:t>
      </w:r>
      <w:r w:rsidRPr="00863340">
        <w:rPr>
          <w:color w:val="0000FF"/>
          <w:w w:val="110"/>
          <w:lang w:val="sr-Latn-RS"/>
        </w:rPr>
        <w:t>a</w:t>
      </w:r>
      <w:r w:rsidRPr="00863340">
        <w:rPr>
          <w:color w:val="0000FF"/>
          <w:spacing w:val="2"/>
          <w:w w:val="110"/>
          <w:lang w:val="sr-Latn-RS"/>
        </w:rPr>
        <w:t xml:space="preserve"> </w:t>
      </w:r>
      <w:r w:rsidRPr="00863340">
        <w:rPr>
          <w:color w:val="0000FF"/>
          <w:spacing w:val="-3"/>
          <w:w w:val="110"/>
          <w:lang w:val="sr-Latn-RS"/>
        </w:rPr>
        <w:t>s</w:t>
      </w:r>
      <w:r w:rsidRPr="00863340">
        <w:rPr>
          <w:color w:val="0000FF"/>
          <w:spacing w:val="1"/>
          <w:w w:val="110"/>
          <w:lang w:val="sr-Latn-RS"/>
        </w:rPr>
        <w:t>m</w:t>
      </w:r>
      <w:r w:rsidRPr="00863340">
        <w:rPr>
          <w:color w:val="0000FF"/>
          <w:w w:val="110"/>
          <w:lang w:val="sr-Latn-RS"/>
        </w:rPr>
        <w:t>i</w:t>
      </w:r>
      <w:r w:rsidRPr="00863340">
        <w:rPr>
          <w:color w:val="0000FF"/>
          <w:spacing w:val="-3"/>
          <w:w w:val="110"/>
          <w:lang w:val="sr-Latn-RS"/>
        </w:rPr>
        <w:t>s</w:t>
      </w:r>
      <w:r w:rsidRPr="00863340">
        <w:rPr>
          <w:color w:val="0000FF"/>
          <w:w w:val="110"/>
          <w:lang w:val="sr-Latn-RS"/>
        </w:rPr>
        <w:t>la</w:t>
      </w:r>
      <w:r w:rsidRPr="00863340">
        <w:rPr>
          <w:color w:val="0000FF"/>
          <w:spacing w:val="3"/>
          <w:w w:val="110"/>
          <w:lang w:val="sr-Latn-RS"/>
        </w:rPr>
        <w:t xml:space="preserve"> </w:t>
      </w:r>
      <w:r w:rsidRPr="00863340">
        <w:rPr>
          <w:color w:val="0000FF"/>
          <w:w w:val="110"/>
          <w:lang w:val="sr-Latn-RS"/>
        </w:rPr>
        <w:t>da</w:t>
      </w:r>
      <w:r w:rsidRPr="00863340">
        <w:rPr>
          <w:color w:val="0000FF"/>
          <w:spacing w:val="3"/>
          <w:w w:val="110"/>
          <w:lang w:val="sr-Latn-RS"/>
        </w:rPr>
        <w:t xml:space="preserve"> </w:t>
      </w:r>
      <w:r w:rsidRPr="00863340">
        <w:rPr>
          <w:color w:val="0000FF"/>
          <w:spacing w:val="1"/>
          <w:w w:val="110"/>
          <w:lang w:val="sr-Latn-RS"/>
        </w:rPr>
        <w:t>s</w:t>
      </w:r>
      <w:r w:rsidRPr="00863340">
        <w:rPr>
          <w:color w:val="0000FF"/>
          <w:w w:val="110"/>
          <w:lang w:val="sr-Latn-RS"/>
        </w:rPr>
        <w:t>e</w:t>
      </w:r>
      <w:r w:rsidRPr="00863340">
        <w:rPr>
          <w:color w:val="0000FF"/>
          <w:spacing w:val="-1"/>
          <w:w w:val="110"/>
          <w:lang w:val="sr-Latn-RS"/>
        </w:rPr>
        <w:t xml:space="preserve"> </w:t>
      </w:r>
      <w:r w:rsidRPr="00863340">
        <w:rPr>
          <w:color w:val="0000FF"/>
          <w:spacing w:val="-3"/>
          <w:w w:val="110"/>
          <w:lang w:val="sr-Latn-RS"/>
        </w:rPr>
        <w:t>z</w:t>
      </w:r>
      <w:r w:rsidRPr="00863340">
        <w:rPr>
          <w:color w:val="0000FF"/>
          <w:spacing w:val="-2"/>
          <w:w w:val="110"/>
          <w:lang w:val="sr-Latn-RS"/>
        </w:rPr>
        <w:t>a</w:t>
      </w:r>
      <w:r w:rsidRPr="00863340">
        <w:rPr>
          <w:color w:val="0000FF"/>
          <w:w w:val="110"/>
          <w:lang w:val="sr-Latn-RS"/>
        </w:rPr>
        <w:t>h</w:t>
      </w:r>
      <w:r w:rsidRPr="00863340">
        <w:rPr>
          <w:color w:val="0000FF"/>
          <w:spacing w:val="2"/>
          <w:w w:val="110"/>
          <w:lang w:val="sr-Latn-RS"/>
        </w:rPr>
        <w:t>t</w:t>
      </w:r>
      <w:r w:rsidRPr="00863340">
        <w:rPr>
          <w:color w:val="0000FF"/>
          <w:spacing w:val="-2"/>
          <w:w w:val="110"/>
          <w:lang w:val="sr-Latn-RS"/>
        </w:rPr>
        <w:t>e</w:t>
      </w:r>
      <w:r w:rsidRPr="00863340">
        <w:rPr>
          <w:color w:val="0000FF"/>
          <w:spacing w:val="-4"/>
          <w:w w:val="110"/>
          <w:lang w:val="sr-Latn-RS"/>
        </w:rPr>
        <w:t>v</w:t>
      </w:r>
      <w:r w:rsidRPr="00863340">
        <w:rPr>
          <w:color w:val="0000FF"/>
          <w:spacing w:val="-2"/>
          <w:w w:val="110"/>
          <w:lang w:val="sr-Latn-RS"/>
        </w:rPr>
        <w:t>a</w:t>
      </w:r>
      <w:r w:rsidRPr="00863340">
        <w:rPr>
          <w:color w:val="0000FF"/>
          <w:spacing w:val="1"/>
          <w:w w:val="110"/>
          <w:lang w:val="sr-Latn-RS"/>
        </w:rPr>
        <w:t>j</w:t>
      </w:r>
      <w:r w:rsidRPr="00863340">
        <w:rPr>
          <w:color w:val="0000FF"/>
          <w:w w:val="110"/>
          <w:lang w:val="sr-Latn-RS"/>
        </w:rPr>
        <w:t>u</w:t>
      </w:r>
      <w:r w:rsidRPr="00863340">
        <w:rPr>
          <w:color w:val="0000FF"/>
          <w:spacing w:val="3"/>
          <w:w w:val="110"/>
          <w:lang w:val="sr-Latn-RS"/>
        </w:rPr>
        <w:t xml:space="preserve"> </w:t>
      </w:r>
      <w:r w:rsidRPr="00863340">
        <w:rPr>
          <w:color w:val="0000FF"/>
          <w:w w:val="110"/>
          <w:lang w:val="sr-Latn-RS"/>
        </w:rPr>
        <w:t>usl</w:t>
      </w:r>
      <w:r w:rsidRPr="00863340">
        <w:rPr>
          <w:color w:val="0000FF"/>
          <w:spacing w:val="-4"/>
          <w:w w:val="110"/>
          <w:lang w:val="sr-Latn-RS"/>
        </w:rPr>
        <w:t>u</w:t>
      </w:r>
      <w:r w:rsidRPr="00863340">
        <w:rPr>
          <w:color w:val="0000FF"/>
          <w:spacing w:val="2"/>
          <w:w w:val="110"/>
          <w:lang w:val="sr-Latn-RS"/>
        </w:rPr>
        <w:t>g</w:t>
      </w:r>
      <w:r w:rsidRPr="00863340">
        <w:rPr>
          <w:color w:val="0000FF"/>
          <w:w w:val="110"/>
          <w:lang w:val="sr-Latn-RS"/>
        </w:rPr>
        <w:t>e</w:t>
      </w:r>
      <w:r w:rsidRPr="00863340">
        <w:rPr>
          <w:color w:val="0000FF"/>
          <w:spacing w:val="-1"/>
          <w:w w:val="110"/>
          <w:lang w:val="sr-Latn-RS"/>
        </w:rPr>
        <w:t xml:space="preserve"> </w:t>
      </w:r>
      <w:r w:rsidRPr="00863340">
        <w:rPr>
          <w:color w:val="0000FF"/>
          <w:w w:val="110"/>
          <w:lang w:val="sr-Latn-RS"/>
        </w:rPr>
        <w:t>p</w:t>
      </w:r>
      <w:r w:rsidRPr="00863340">
        <w:rPr>
          <w:color w:val="0000FF"/>
          <w:spacing w:val="-2"/>
          <w:w w:val="110"/>
          <w:lang w:val="sr-Latn-RS"/>
        </w:rPr>
        <w:t>o</w:t>
      </w:r>
      <w:r w:rsidRPr="00863340">
        <w:rPr>
          <w:color w:val="0000FF"/>
          <w:w w:val="110"/>
          <w:lang w:val="sr-Latn-RS"/>
        </w:rPr>
        <w:t>li</w:t>
      </w:r>
      <w:r w:rsidRPr="00863340">
        <w:rPr>
          <w:color w:val="0000FF"/>
          <w:spacing w:val="-3"/>
          <w:w w:val="110"/>
          <w:lang w:val="sr-Latn-RS"/>
        </w:rPr>
        <w:t>s</w:t>
      </w:r>
      <w:r w:rsidRPr="00863340">
        <w:rPr>
          <w:color w:val="0000FF"/>
          <w:w w:val="110"/>
          <w:lang w:val="sr-Latn-RS"/>
        </w:rPr>
        <w:t>e</w:t>
      </w:r>
      <w:r w:rsidRPr="00863340">
        <w:rPr>
          <w:color w:val="0000FF"/>
          <w:spacing w:val="4"/>
          <w:w w:val="110"/>
          <w:lang w:val="sr-Latn-RS"/>
        </w:rPr>
        <w:t xml:space="preserve"> </w:t>
      </w:r>
      <w:r w:rsidRPr="00863340">
        <w:rPr>
          <w:color w:val="0000FF"/>
          <w:w w:val="110"/>
          <w:lang w:val="sr-Latn-RS"/>
        </w:rPr>
        <w:t>osig</w:t>
      </w:r>
      <w:r w:rsidRPr="00863340">
        <w:rPr>
          <w:color w:val="0000FF"/>
          <w:spacing w:val="-2"/>
          <w:w w:val="110"/>
          <w:lang w:val="sr-Latn-RS"/>
        </w:rPr>
        <w:t>u</w:t>
      </w:r>
      <w:r w:rsidRPr="00863340">
        <w:rPr>
          <w:color w:val="0000FF"/>
          <w:spacing w:val="1"/>
          <w:w w:val="110"/>
          <w:lang w:val="sr-Latn-RS"/>
        </w:rPr>
        <w:t>r</w:t>
      </w:r>
      <w:r w:rsidRPr="00863340">
        <w:rPr>
          <w:color w:val="0000FF"/>
          <w:spacing w:val="-2"/>
          <w:w w:val="110"/>
          <w:lang w:val="sr-Latn-RS"/>
        </w:rPr>
        <w:t>a</w:t>
      </w:r>
      <w:r w:rsidRPr="00863340">
        <w:rPr>
          <w:color w:val="0000FF"/>
          <w:spacing w:val="-4"/>
          <w:w w:val="110"/>
          <w:lang w:val="sr-Latn-RS"/>
        </w:rPr>
        <w:t>n</w:t>
      </w:r>
      <w:r w:rsidRPr="00863340">
        <w:rPr>
          <w:color w:val="0000FF"/>
          <w:spacing w:val="1"/>
          <w:w w:val="110"/>
          <w:lang w:val="sr-Latn-RS"/>
        </w:rPr>
        <w:t>j</w:t>
      </w:r>
      <w:r w:rsidRPr="00863340">
        <w:rPr>
          <w:color w:val="0000FF"/>
          <w:w w:val="110"/>
          <w:lang w:val="sr-Latn-RS"/>
        </w:rPr>
        <w:t>a:</w:t>
      </w:r>
      <w:r w:rsidRPr="00863340">
        <w:rPr>
          <w:color w:val="0000FF"/>
          <w:spacing w:val="-16"/>
          <w:w w:val="110"/>
          <w:lang w:val="sr-Latn-RS"/>
        </w:rPr>
        <w:t xml:space="preserve"> </w:t>
      </w:r>
      <w:r w:rsidRPr="00863340">
        <w:rPr>
          <w:color w:val="000000"/>
          <w:spacing w:val="-2"/>
          <w:w w:val="110"/>
          <w:lang w:val="sr-Latn-RS"/>
        </w:rPr>
        <w:t>g</w:t>
      </w:r>
      <w:r w:rsidRPr="00863340">
        <w:rPr>
          <w:color w:val="000000"/>
          <w:spacing w:val="1"/>
          <w:w w:val="110"/>
          <w:lang w:val="sr-Latn-RS"/>
        </w:rPr>
        <w:t>r</w:t>
      </w:r>
      <w:r w:rsidRPr="00863340">
        <w:rPr>
          <w:color w:val="000000"/>
          <w:spacing w:val="-2"/>
          <w:w w:val="110"/>
          <w:lang w:val="sr-Latn-RS"/>
        </w:rPr>
        <w:t>a</w:t>
      </w:r>
      <w:r w:rsidRPr="00863340">
        <w:rPr>
          <w:color w:val="000000"/>
          <w:w w:val="110"/>
          <w:lang w:val="sr-Latn-RS"/>
        </w:rPr>
        <w:t>đ</w:t>
      </w:r>
      <w:r w:rsidRPr="00863340">
        <w:rPr>
          <w:color w:val="000000"/>
          <w:spacing w:val="-4"/>
          <w:w w:val="110"/>
          <w:lang w:val="sr-Latn-RS"/>
        </w:rPr>
        <w:t>ev</w:t>
      </w:r>
      <w:r w:rsidRPr="00863340">
        <w:rPr>
          <w:color w:val="000000"/>
          <w:w w:val="110"/>
          <w:lang w:val="sr-Latn-RS"/>
        </w:rPr>
        <w:t>i</w:t>
      </w:r>
      <w:r w:rsidRPr="00863340">
        <w:rPr>
          <w:color w:val="000000"/>
          <w:spacing w:val="-2"/>
          <w:w w:val="110"/>
          <w:lang w:val="sr-Latn-RS"/>
        </w:rPr>
        <w:t>n</w:t>
      </w:r>
      <w:r w:rsidRPr="00863340">
        <w:rPr>
          <w:color w:val="000000"/>
          <w:w w:val="110"/>
          <w:lang w:val="sr-Latn-RS"/>
        </w:rPr>
        <w:t>s</w:t>
      </w:r>
      <w:r w:rsidRPr="00863340">
        <w:rPr>
          <w:color w:val="000000"/>
          <w:spacing w:val="2"/>
          <w:w w:val="110"/>
          <w:lang w:val="sr-Latn-RS"/>
        </w:rPr>
        <w:t>k</w:t>
      </w:r>
      <w:r w:rsidRPr="00863340">
        <w:rPr>
          <w:color w:val="000000"/>
          <w:w w:val="110"/>
          <w:lang w:val="sr-Latn-RS"/>
        </w:rPr>
        <w:t>i</w:t>
      </w:r>
      <w:r w:rsidRPr="00863340">
        <w:rPr>
          <w:color w:val="000000"/>
          <w:spacing w:val="4"/>
          <w:w w:val="110"/>
          <w:lang w:val="sr-Latn-RS"/>
        </w:rPr>
        <w:t xml:space="preserve"> </w:t>
      </w:r>
      <w:r w:rsidRPr="00863340">
        <w:rPr>
          <w:color w:val="000000"/>
          <w:spacing w:val="1"/>
          <w:w w:val="110"/>
          <w:lang w:val="sr-Latn-RS"/>
        </w:rPr>
        <w:t>r</w:t>
      </w:r>
      <w:r w:rsidRPr="00863340">
        <w:rPr>
          <w:color w:val="000000"/>
          <w:spacing w:val="-2"/>
          <w:w w:val="110"/>
          <w:lang w:val="sr-Latn-RS"/>
        </w:rPr>
        <w:t>ad</w:t>
      </w:r>
      <w:r w:rsidRPr="00863340">
        <w:rPr>
          <w:color w:val="000000"/>
          <w:w w:val="110"/>
          <w:lang w:val="sr-Latn-RS"/>
        </w:rPr>
        <w:t>o</w:t>
      </w:r>
      <w:r w:rsidRPr="00863340">
        <w:rPr>
          <w:color w:val="000000"/>
          <w:spacing w:val="-4"/>
          <w:w w:val="110"/>
          <w:lang w:val="sr-Latn-RS"/>
        </w:rPr>
        <w:t>v</w:t>
      </w:r>
      <w:r w:rsidRPr="00863340">
        <w:rPr>
          <w:color w:val="000000"/>
          <w:w w:val="110"/>
          <w:lang w:val="sr-Latn-RS"/>
        </w:rPr>
        <w:t>i,</w:t>
      </w:r>
      <w:r w:rsidRPr="00863340">
        <w:rPr>
          <w:color w:val="000000"/>
          <w:spacing w:val="3"/>
          <w:w w:val="110"/>
          <w:lang w:val="sr-Latn-RS"/>
        </w:rPr>
        <w:t xml:space="preserve"> </w:t>
      </w:r>
      <w:r w:rsidRPr="00863340">
        <w:rPr>
          <w:color w:val="000000"/>
          <w:w w:val="110"/>
          <w:lang w:val="sr-Latn-RS"/>
        </w:rPr>
        <w:t>usl</w:t>
      </w:r>
      <w:r w:rsidRPr="00863340">
        <w:rPr>
          <w:color w:val="000000"/>
          <w:spacing w:val="-4"/>
          <w:w w:val="110"/>
          <w:lang w:val="sr-Latn-RS"/>
        </w:rPr>
        <w:t>u</w:t>
      </w:r>
      <w:r w:rsidRPr="00863340">
        <w:rPr>
          <w:color w:val="000000"/>
          <w:w w:val="110"/>
          <w:lang w:val="sr-Latn-RS"/>
        </w:rPr>
        <w:t>ge</w:t>
      </w:r>
      <w:r w:rsidRPr="00863340">
        <w:rPr>
          <w:color w:val="000000"/>
          <w:spacing w:val="7"/>
          <w:w w:val="110"/>
          <w:lang w:val="sr-Latn-RS"/>
        </w:rPr>
        <w:t xml:space="preserve"> </w:t>
      </w:r>
      <w:r w:rsidRPr="00863340">
        <w:rPr>
          <w:color w:val="000000"/>
          <w:spacing w:val="-4"/>
          <w:w w:val="110"/>
          <w:lang w:val="sr-Latn-RS"/>
        </w:rPr>
        <w:t>p</w:t>
      </w:r>
      <w:r w:rsidRPr="00863340">
        <w:rPr>
          <w:color w:val="000000"/>
          <w:spacing w:val="1"/>
          <w:w w:val="110"/>
          <w:lang w:val="sr-Latn-RS"/>
        </w:rPr>
        <w:t>r</w:t>
      </w:r>
      <w:r w:rsidRPr="00863340">
        <w:rPr>
          <w:color w:val="000000"/>
          <w:spacing w:val="-2"/>
          <w:w w:val="110"/>
          <w:lang w:val="sr-Latn-RS"/>
        </w:rPr>
        <w:t>o</w:t>
      </w:r>
      <w:r w:rsidRPr="00863340">
        <w:rPr>
          <w:color w:val="000000"/>
          <w:w w:val="110"/>
          <w:lang w:val="sr-Latn-RS"/>
        </w:rPr>
        <w:t>j</w:t>
      </w:r>
      <w:r w:rsidRPr="00863340">
        <w:rPr>
          <w:color w:val="000000"/>
          <w:spacing w:val="-2"/>
          <w:w w:val="110"/>
          <w:lang w:val="sr-Latn-RS"/>
        </w:rPr>
        <w:t>e</w:t>
      </w:r>
      <w:r w:rsidRPr="00863340">
        <w:rPr>
          <w:color w:val="000000"/>
          <w:w w:val="110"/>
          <w:lang w:val="sr-Latn-RS"/>
        </w:rPr>
        <w:t>kto</w:t>
      </w:r>
      <w:r w:rsidRPr="00863340">
        <w:rPr>
          <w:color w:val="000000"/>
          <w:spacing w:val="-4"/>
          <w:w w:val="110"/>
          <w:lang w:val="sr-Latn-RS"/>
        </w:rPr>
        <w:t>v</w:t>
      </w:r>
      <w:r w:rsidRPr="00863340">
        <w:rPr>
          <w:color w:val="000000"/>
          <w:spacing w:val="-2"/>
          <w:w w:val="110"/>
          <w:lang w:val="sr-Latn-RS"/>
        </w:rPr>
        <w:t>a</w:t>
      </w:r>
      <w:r w:rsidRPr="00863340">
        <w:rPr>
          <w:color w:val="000000"/>
          <w:w w:val="110"/>
          <w:lang w:val="sr-Latn-RS"/>
        </w:rPr>
        <w:t>n</w:t>
      </w:r>
      <w:r w:rsidRPr="00863340">
        <w:rPr>
          <w:color w:val="000000"/>
          <w:spacing w:val="1"/>
          <w:w w:val="110"/>
          <w:lang w:val="sr-Latn-RS"/>
        </w:rPr>
        <w:t>j</w:t>
      </w:r>
      <w:r w:rsidRPr="00863340">
        <w:rPr>
          <w:color w:val="000000"/>
          <w:w w:val="110"/>
          <w:lang w:val="sr-Latn-RS"/>
        </w:rPr>
        <w:t>a</w:t>
      </w:r>
      <w:r w:rsidRPr="00863340">
        <w:rPr>
          <w:color w:val="000000"/>
          <w:spacing w:val="4"/>
          <w:w w:val="110"/>
          <w:lang w:val="sr-Latn-RS"/>
        </w:rPr>
        <w:t xml:space="preserve"> </w:t>
      </w:r>
      <w:r w:rsidRPr="00863340">
        <w:rPr>
          <w:color w:val="000000"/>
          <w:w w:val="110"/>
          <w:lang w:val="sr-Latn-RS"/>
        </w:rPr>
        <w:t>i</w:t>
      </w:r>
      <w:r w:rsidRPr="00863340">
        <w:rPr>
          <w:color w:val="000000"/>
          <w:spacing w:val="1"/>
          <w:w w:val="110"/>
          <w:lang w:val="sr-Latn-RS"/>
        </w:rPr>
        <w:t xml:space="preserve"> </w:t>
      </w:r>
      <w:r w:rsidRPr="00863340">
        <w:rPr>
          <w:color w:val="000000"/>
          <w:w w:val="110"/>
          <w:lang w:val="sr-Latn-RS"/>
        </w:rPr>
        <w:t>n</w:t>
      </w:r>
      <w:r w:rsidRPr="00863340">
        <w:rPr>
          <w:color w:val="000000"/>
          <w:spacing w:val="-2"/>
          <w:w w:val="110"/>
          <w:lang w:val="sr-Latn-RS"/>
        </w:rPr>
        <w:t>a</w:t>
      </w:r>
      <w:r w:rsidRPr="00863340">
        <w:rPr>
          <w:color w:val="000000"/>
          <w:w w:val="110"/>
          <w:lang w:val="sr-Latn-RS"/>
        </w:rPr>
        <w:t>gdl</w:t>
      </w:r>
      <w:r w:rsidRPr="00863340">
        <w:rPr>
          <w:color w:val="000000"/>
          <w:spacing w:val="-2"/>
          <w:w w:val="110"/>
          <w:lang w:val="sr-Latn-RS"/>
        </w:rPr>
        <w:t>e</w:t>
      </w:r>
      <w:r w:rsidRPr="00863340">
        <w:rPr>
          <w:color w:val="000000"/>
          <w:w w:val="110"/>
          <w:lang w:val="sr-Latn-RS"/>
        </w:rPr>
        <w:t>da</w:t>
      </w:r>
      <w:r w:rsidRPr="00863340">
        <w:rPr>
          <w:color w:val="000000"/>
          <w:spacing w:val="-4"/>
          <w:w w:val="110"/>
          <w:lang w:val="sr-Latn-RS"/>
        </w:rPr>
        <w:t>n</w:t>
      </w:r>
      <w:r w:rsidRPr="00863340">
        <w:rPr>
          <w:color w:val="000000"/>
          <w:spacing w:val="1"/>
          <w:w w:val="110"/>
          <w:lang w:val="sr-Latn-RS"/>
        </w:rPr>
        <w:t>j</w:t>
      </w:r>
      <w:r w:rsidRPr="00863340">
        <w:rPr>
          <w:color w:val="000000"/>
          <w:spacing w:val="-2"/>
          <w:w w:val="110"/>
          <w:lang w:val="sr-Latn-RS"/>
        </w:rPr>
        <w:t>a</w:t>
      </w:r>
      <w:r w:rsidRPr="00863340">
        <w:rPr>
          <w:color w:val="000000"/>
          <w:w w:val="110"/>
          <w:lang w:val="sr-Latn-RS"/>
        </w:rPr>
        <w:t>,</w:t>
      </w:r>
      <w:r w:rsidRPr="00863340">
        <w:rPr>
          <w:color w:val="000000"/>
          <w:spacing w:val="1"/>
          <w:w w:val="110"/>
          <w:lang w:val="sr-Latn-RS"/>
        </w:rPr>
        <w:t xml:space="preserve"> </w:t>
      </w:r>
      <w:r w:rsidRPr="00863340">
        <w:rPr>
          <w:color w:val="000000"/>
          <w:spacing w:val="-2"/>
          <w:w w:val="110"/>
          <w:lang w:val="sr-Latn-RS"/>
        </w:rPr>
        <w:t>u</w:t>
      </w:r>
      <w:r w:rsidRPr="00863340">
        <w:rPr>
          <w:color w:val="000000"/>
          <w:w w:val="110"/>
          <w:lang w:val="sr-Latn-RS"/>
        </w:rPr>
        <w:t>sl</w:t>
      </w:r>
      <w:r w:rsidRPr="00863340">
        <w:rPr>
          <w:color w:val="000000"/>
          <w:spacing w:val="-2"/>
          <w:w w:val="110"/>
          <w:lang w:val="sr-Latn-RS"/>
        </w:rPr>
        <w:t>u</w:t>
      </w:r>
      <w:r w:rsidRPr="00863340">
        <w:rPr>
          <w:color w:val="000000"/>
          <w:spacing w:val="2"/>
          <w:w w:val="110"/>
          <w:lang w:val="sr-Latn-RS"/>
        </w:rPr>
        <w:t>g</w:t>
      </w:r>
      <w:r w:rsidRPr="00863340">
        <w:rPr>
          <w:color w:val="000000"/>
          <w:w w:val="110"/>
          <w:lang w:val="sr-Latn-RS"/>
        </w:rPr>
        <w:t>e</w:t>
      </w:r>
      <w:r w:rsidRPr="00863340">
        <w:rPr>
          <w:color w:val="000000"/>
          <w:w w:val="125"/>
          <w:lang w:val="sr-Latn-RS"/>
        </w:rPr>
        <w:t xml:space="preserve"> </w:t>
      </w:r>
      <w:r w:rsidRPr="00863340">
        <w:rPr>
          <w:color w:val="000000"/>
          <w:spacing w:val="-2"/>
          <w:w w:val="110"/>
          <w:lang w:val="sr-Latn-RS"/>
        </w:rPr>
        <w:t>p</w:t>
      </w:r>
      <w:r w:rsidRPr="00863340">
        <w:rPr>
          <w:color w:val="000000"/>
          <w:w w:val="110"/>
          <w:lang w:val="sr-Latn-RS"/>
        </w:rPr>
        <w:t>uto</w:t>
      </w:r>
      <w:r w:rsidRPr="00863340">
        <w:rPr>
          <w:color w:val="000000"/>
          <w:spacing w:val="-4"/>
          <w:w w:val="110"/>
          <w:lang w:val="sr-Latn-RS"/>
        </w:rPr>
        <w:t>v</w:t>
      </w:r>
      <w:r w:rsidRPr="00863340">
        <w:rPr>
          <w:color w:val="000000"/>
          <w:w w:val="110"/>
          <w:lang w:val="sr-Latn-RS"/>
        </w:rPr>
        <w:t>a</w:t>
      </w:r>
      <w:r w:rsidRPr="00863340">
        <w:rPr>
          <w:color w:val="000000"/>
          <w:spacing w:val="-2"/>
          <w:w w:val="110"/>
          <w:lang w:val="sr-Latn-RS"/>
        </w:rPr>
        <w:t>n</w:t>
      </w:r>
      <w:r w:rsidRPr="00863340">
        <w:rPr>
          <w:color w:val="000000"/>
          <w:spacing w:val="1"/>
          <w:w w:val="110"/>
          <w:lang w:val="sr-Latn-RS"/>
        </w:rPr>
        <w:t>j</w:t>
      </w:r>
      <w:r w:rsidRPr="00863340">
        <w:rPr>
          <w:color w:val="000000"/>
          <w:w w:val="110"/>
          <w:lang w:val="sr-Latn-RS"/>
        </w:rPr>
        <w:t>a.</w:t>
      </w:r>
      <w:r w:rsidRPr="00863340">
        <w:rPr>
          <w:color w:val="000000"/>
          <w:spacing w:val="1"/>
          <w:w w:val="110"/>
          <w:lang w:val="sr-Latn-RS"/>
        </w:rPr>
        <w:t xml:space="preserve"> </w:t>
      </w:r>
      <w:r w:rsidRPr="00863340">
        <w:rPr>
          <w:color w:val="000000"/>
          <w:spacing w:val="2"/>
          <w:w w:val="110"/>
          <w:lang w:val="sr-Latn-RS"/>
        </w:rPr>
        <w:t>T</w:t>
      </w:r>
      <w:r w:rsidRPr="00863340">
        <w:rPr>
          <w:color w:val="000000"/>
          <w:spacing w:val="-4"/>
          <w:w w:val="110"/>
          <w:lang w:val="sr-Latn-RS"/>
        </w:rPr>
        <w:t>a</w:t>
      </w:r>
      <w:r w:rsidRPr="00863340">
        <w:rPr>
          <w:color w:val="000000"/>
          <w:w w:val="110"/>
          <w:lang w:val="sr-Latn-RS"/>
        </w:rPr>
        <w:t>k</w:t>
      </w:r>
      <w:r w:rsidRPr="00863340">
        <w:rPr>
          <w:color w:val="000000"/>
          <w:spacing w:val="-2"/>
          <w:w w:val="110"/>
          <w:lang w:val="sr-Latn-RS"/>
        </w:rPr>
        <w:t>o</w:t>
      </w:r>
      <w:r w:rsidRPr="00863340">
        <w:rPr>
          <w:color w:val="000000"/>
          <w:w w:val="110"/>
          <w:lang w:val="sr-Latn-RS"/>
        </w:rPr>
        <w:t>đe</w:t>
      </w:r>
      <w:r w:rsidRPr="00863340">
        <w:rPr>
          <w:color w:val="000000"/>
          <w:spacing w:val="1"/>
          <w:w w:val="110"/>
          <w:lang w:val="sr-Latn-RS"/>
        </w:rPr>
        <w:t xml:space="preserve"> j</w:t>
      </w:r>
      <w:r w:rsidRPr="00863340">
        <w:rPr>
          <w:color w:val="000000"/>
          <w:w w:val="110"/>
          <w:lang w:val="sr-Latn-RS"/>
        </w:rPr>
        <w:t>e</w:t>
      </w:r>
      <w:r w:rsidRPr="00863340">
        <w:rPr>
          <w:color w:val="000000"/>
          <w:spacing w:val="1"/>
          <w:w w:val="110"/>
          <w:lang w:val="sr-Latn-RS"/>
        </w:rPr>
        <w:t xml:space="preserve"> </w:t>
      </w:r>
      <w:r w:rsidRPr="00863340">
        <w:rPr>
          <w:color w:val="000000"/>
          <w:spacing w:val="-4"/>
          <w:w w:val="110"/>
          <w:lang w:val="sr-Latn-RS"/>
        </w:rPr>
        <w:t>v</w:t>
      </w:r>
      <w:r w:rsidRPr="00863340">
        <w:rPr>
          <w:color w:val="000000"/>
          <w:w w:val="110"/>
          <w:lang w:val="sr-Latn-RS"/>
        </w:rPr>
        <w:t>a</w:t>
      </w:r>
      <w:r w:rsidRPr="00863340">
        <w:rPr>
          <w:color w:val="000000"/>
          <w:spacing w:val="-3"/>
          <w:w w:val="110"/>
          <w:lang w:val="sr-Latn-RS"/>
        </w:rPr>
        <w:t>ž</w:t>
      </w:r>
      <w:r w:rsidRPr="00863340">
        <w:rPr>
          <w:color w:val="000000"/>
          <w:spacing w:val="-2"/>
          <w:w w:val="110"/>
          <w:lang w:val="sr-Latn-RS"/>
        </w:rPr>
        <w:t>n</w:t>
      </w:r>
      <w:r w:rsidRPr="00863340">
        <w:rPr>
          <w:color w:val="000000"/>
          <w:w w:val="110"/>
          <w:lang w:val="sr-Latn-RS"/>
        </w:rPr>
        <w:t>o</w:t>
      </w:r>
      <w:r w:rsidRPr="00863340">
        <w:rPr>
          <w:color w:val="000000"/>
          <w:spacing w:val="1"/>
          <w:w w:val="110"/>
          <w:lang w:val="sr-Latn-RS"/>
        </w:rPr>
        <w:t xml:space="preserve"> </w:t>
      </w:r>
      <w:r w:rsidRPr="00863340">
        <w:rPr>
          <w:color w:val="000000"/>
          <w:w w:val="110"/>
          <w:lang w:val="sr-Latn-RS"/>
        </w:rPr>
        <w:t>da</w:t>
      </w:r>
      <w:r w:rsidRPr="00863340">
        <w:rPr>
          <w:color w:val="000000"/>
          <w:spacing w:val="2"/>
          <w:w w:val="110"/>
          <w:lang w:val="sr-Latn-RS"/>
        </w:rPr>
        <w:t xml:space="preserve"> </w:t>
      </w:r>
      <w:r w:rsidRPr="00863340">
        <w:rPr>
          <w:color w:val="000000"/>
          <w:spacing w:val="1"/>
          <w:w w:val="110"/>
          <w:lang w:val="sr-Latn-RS"/>
        </w:rPr>
        <w:t>s</w:t>
      </w:r>
      <w:r w:rsidRPr="00863340">
        <w:rPr>
          <w:color w:val="000000"/>
          <w:w w:val="110"/>
          <w:lang w:val="sr-Latn-RS"/>
        </w:rPr>
        <w:t>e</w:t>
      </w:r>
      <w:r w:rsidRPr="00863340">
        <w:rPr>
          <w:color w:val="000000"/>
          <w:spacing w:val="-2"/>
          <w:w w:val="110"/>
          <w:lang w:val="sr-Latn-RS"/>
        </w:rPr>
        <w:t xml:space="preserve"> </w:t>
      </w:r>
      <w:r w:rsidRPr="00863340">
        <w:rPr>
          <w:color w:val="000000"/>
          <w:w w:val="110"/>
          <w:lang w:val="sr-Latn-RS"/>
        </w:rPr>
        <w:t>ut</w:t>
      </w:r>
      <w:r w:rsidRPr="00863340">
        <w:rPr>
          <w:color w:val="000000"/>
          <w:spacing w:val="-4"/>
          <w:w w:val="110"/>
          <w:lang w:val="sr-Latn-RS"/>
        </w:rPr>
        <w:t>v</w:t>
      </w:r>
      <w:r w:rsidRPr="00863340">
        <w:rPr>
          <w:color w:val="000000"/>
          <w:spacing w:val="1"/>
          <w:w w:val="110"/>
          <w:lang w:val="sr-Latn-RS"/>
        </w:rPr>
        <w:t>r</w:t>
      </w:r>
      <w:r w:rsidRPr="00863340">
        <w:rPr>
          <w:color w:val="000000"/>
          <w:spacing w:val="-2"/>
          <w:w w:val="110"/>
          <w:lang w:val="sr-Latn-RS"/>
        </w:rPr>
        <w:t>d</w:t>
      </w:r>
      <w:r w:rsidRPr="00863340">
        <w:rPr>
          <w:color w:val="000000"/>
          <w:w w:val="110"/>
          <w:lang w:val="sr-Latn-RS"/>
        </w:rPr>
        <w:t>i</w:t>
      </w:r>
      <w:r w:rsidRPr="00863340">
        <w:rPr>
          <w:color w:val="000000"/>
          <w:spacing w:val="1"/>
          <w:w w:val="110"/>
          <w:lang w:val="sr-Latn-RS"/>
        </w:rPr>
        <w:t xml:space="preserve"> </w:t>
      </w:r>
      <w:r w:rsidRPr="00863340">
        <w:rPr>
          <w:color w:val="000000"/>
          <w:spacing w:val="-2"/>
          <w:w w:val="110"/>
          <w:lang w:val="sr-Latn-RS"/>
        </w:rPr>
        <w:t>b</w:t>
      </w:r>
      <w:r w:rsidRPr="00863340">
        <w:rPr>
          <w:color w:val="000000"/>
          <w:w w:val="110"/>
          <w:lang w:val="sr-Latn-RS"/>
        </w:rPr>
        <w:t>r</w:t>
      </w:r>
      <w:r w:rsidRPr="00863340">
        <w:rPr>
          <w:color w:val="000000"/>
          <w:spacing w:val="-2"/>
          <w:w w:val="110"/>
          <w:lang w:val="sr-Latn-RS"/>
        </w:rPr>
        <w:t>o</w:t>
      </w:r>
      <w:r w:rsidRPr="00863340">
        <w:rPr>
          <w:color w:val="000000"/>
          <w:w w:val="110"/>
          <w:lang w:val="sr-Latn-RS"/>
        </w:rPr>
        <w:t>j</w:t>
      </w:r>
      <w:r w:rsidRPr="00863340">
        <w:rPr>
          <w:color w:val="000000"/>
          <w:spacing w:val="2"/>
          <w:w w:val="110"/>
          <w:lang w:val="sr-Latn-RS"/>
        </w:rPr>
        <w:t xml:space="preserve"> </w:t>
      </w:r>
      <w:r w:rsidRPr="00863340">
        <w:rPr>
          <w:color w:val="000000"/>
          <w:spacing w:val="-3"/>
          <w:w w:val="110"/>
          <w:lang w:val="sr-Latn-RS"/>
        </w:rPr>
        <w:t>š</w:t>
      </w:r>
      <w:r w:rsidRPr="00863340">
        <w:rPr>
          <w:color w:val="000000"/>
          <w:w w:val="110"/>
          <w:lang w:val="sr-Latn-RS"/>
        </w:rPr>
        <w:t>te</w:t>
      </w:r>
      <w:r w:rsidRPr="00863340">
        <w:rPr>
          <w:color w:val="000000"/>
          <w:spacing w:val="2"/>
          <w:w w:val="110"/>
          <w:lang w:val="sr-Latn-RS"/>
        </w:rPr>
        <w:t>t</w:t>
      </w:r>
      <w:r w:rsidRPr="00863340">
        <w:rPr>
          <w:color w:val="000000"/>
          <w:w w:val="110"/>
          <w:lang w:val="sr-Latn-RS"/>
        </w:rPr>
        <w:t>a</w:t>
      </w:r>
      <w:r w:rsidRPr="00863340">
        <w:rPr>
          <w:color w:val="000000"/>
          <w:spacing w:val="-3"/>
          <w:w w:val="110"/>
          <w:lang w:val="sr-Latn-RS"/>
        </w:rPr>
        <w:t xml:space="preserve"> </w:t>
      </w:r>
      <w:r w:rsidRPr="00863340">
        <w:rPr>
          <w:color w:val="000000"/>
          <w:w w:val="110"/>
          <w:lang w:val="sr-Latn-RS"/>
        </w:rPr>
        <w:t>i</w:t>
      </w:r>
      <w:r w:rsidRPr="00863340">
        <w:rPr>
          <w:color w:val="000000"/>
          <w:spacing w:val="2"/>
          <w:w w:val="110"/>
          <w:lang w:val="sr-Latn-RS"/>
        </w:rPr>
        <w:t xml:space="preserve"> </w:t>
      </w:r>
      <w:r w:rsidRPr="00863340">
        <w:rPr>
          <w:color w:val="000000"/>
          <w:spacing w:val="-4"/>
          <w:w w:val="110"/>
          <w:lang w:val="sr-Latn-RS"/>
        </w:rPr>
        <w:t>v</w:t>
      </w:r>
      <w:r w:rsidRPr="00863340">
        <w:rPr>
          <w:color w:val="000000"/>
          <w:spacing w:val="1"/>
          <w:w w:val="110"/>
          <w:lang w:val="sr-Latn-RS"/>
        </w:rPr>
        <w:t>r</w:t>
      </w:r>
      <w:r w:rsidRPr="00863340">
        <w:rPr>
          <w:color w:val="000000"/>
          <w:spacing w:val="-2"/>
          <w:w w:val="110"/>
          <w:lang w:val="sr-Latn-RS"/>
        </w:rPr>
        <w:t>ed</w:t>
      </w:r>
      <w:r w:rsidRPr="00863340">
        <w:rPr>
          <w:color w:val="000000"/>
          <w:w w:val="110"/>
          <w:lang w:val="sr-Latn-RS"/>
        </w:rPr>
        <w:t xml:space="preserve">nost </w:t>
      </w:r>
      <w:r w:rsidRPr="00863340">
        <w:rPr>
          <w:color w:val="000000"/>
          <w:spacing w:val="1"/>
          <w:w w:val="110"/>
          <w:lang w:val="sr-Latn-RS"/>
        </w:rPr>
        <w:t>š</w:t>
      </w:r>
      <w:r w:rsidRPr="00863340">
        <w:rPr>
          <w:color w:val="000000"/>
          <w:w w:val="110"/>
          <w:lang w:val="sr-Latn-RS"/>
        </w:rPr>
        <w:t>t</w:t>
      </w:r>
      <w:r w:rsidRPr="00863340">
        <w:rPr>
          <w:color w:val="000000"/>
          <w:spacing w:val="-4"/>
          <w:w w:val="110"/>
          <w:lang w:val="sr-Latn-RS"/>
        </w:rPr>
        <w:t>e</w:t>
      </w:r>
      <w:r w:rsidRPr="00863340">
        <w:rPr>
          <w:color w:val="000000"/>
          <w:spacing w:val="2"/>
          <w:w w:val="110"/>
          <w:lang w:val="sr-Latn-RS"/>
        </w:rPr>
        <w:t>t</w:t>
      </w:r>
      <w:r w:rsidRPr="00863340">
        <w:rPr>
          <w:color w:val="000000"/>
          <w:w w:val="110"/>
          <w:lang w:val="sr-Latn-RS"/>
        </w:rPr>
        <w:t>e</w:t>
      </w:r>
      <w:r w:rsidRPr="00863340">
        <w:rPr>
          <w:color w:val="000000"/>
          <w:spacing w:val="-2"/>
          <w:w w:val="110"/>
          <w:lang w:val="sr-Latn-RS"/>
        </w:rPr>
        <w:t xml:space="preserve"> </w:t>
      </w:r>
      <w:r w:rsidRPr="00863340">
        <w:rPr>
          <w:color w:val="000000"/>
          <w:w w:val="110"/>
          <w:lang w:val="sr-Latn-RS"/>
        </w:rPr>
        <w:t>k</w:t>
      </w:r>
      <w:r w:rsidRPr="00863340">
        <w:rPr>
          <w:color w:val="000000"/>
          <w:spacing w:val="-2"/>
          <w:w w:val="110"/>
          <w:lang w:val="sr-Latn-RS"/>
        </w:rPr>
        <w:t>o</w:t>
      </w:r>
      <w:r w:rsidRPr="00863340">
        <w:rPr>
          <w:color w:val="000000"/>
          <w:spacing w:val="1"/>
          <w:w w:val="110"/>
          <w:lang w:val="sr-Latn-RS"/>
        </w:rPr>
        <w:t>j</w:t>
      </w:r>
      <w:r w:rsidRPr="00863340">
        <w:rPr>
          <w:color w:val="000000"/>
          <w:w w:val="110"/>
          <w:lang w:val="sr-Latn-RS"/>
        </w:rPr>
        <w:t>a</w:t>
      </w:r>
      <w:r w:rsidRPr="00863340">
        <w:rPr>
          <w:color w:val="000000"/>
          <w:spacing w:val="1"/>
          <w:w w:val="110"/>
          <w:lang w:val="sr-Latn-RS"/>
        </w:rPr>
        <w:t xml:space="preserve"> </w:t>
      </w:r>
      <w:r w:rsidRPr="00863340">
        <w:rPr>
          <w:color w:val="000000"/>
          <w:spacing w:val="-3"/>
          <w:w w:val="110"/>
          <w:lang w:val="sr-Latn-RS"/>
        </w:rPr>
        <w:t>ć</w:t>
      </w:r>
      <w:r w:rsidRPr="00863340">
        <w:rPr>
          <w:color w:val="000000"/>
          <w:w w:val="110"/>
          <w:lang w:val="sr-Latn-RS"/>
        </w:rPr>
        <w:t>e se</w:t>
      </w:r>
      <w:r w:rsidRPr="00863340">
        <w:rPr>
          <w:color w:val="000000"/>
          <w:spacing w:val="1"/>
          <w:w w:val="110"/>
          <w:lang w:val="sr-Latn-RS"/>
        </w:rPr>
        <w:t xml:space="preserve"> </w:t>
      </w:r>
      <w:r w:rsidRPr="00863340">
        <w:rPr>
          <w:color w:val="000000"/>
          <w:w w:val="110"/>
          <w:lang w:val="sr-Latn-RS"/>
        </w:rPr>
        <w:t>p</w:t>
      </w:r>
      <w:r w:rsidRPr="00863340">
        <w:rPr>
          <w:color w:val="000000"/>
          <w:spacing w:val="-2"/>
          <w:w w:val="110"/>
          <w:lang w:val="sr-Latn-RS"/>
        </w:rPr>
        <w:t>o</w:t>
      </w:r>
      <w:r w:rsidRPr="00863340">
        <w:rPr>
          <w:color w:val="000000"/>
          <w:spacing w:val="2"/>
          <w:w w:val="110"/>
          <w:lang w:val="sr-Latn-RS"/>
        </w:rPr>
        <w:t>k</w:t>
      </w:r>
      <w:r w:rsidRPr="00863340">
        <w:rPr>
          <w:color w:val="000000"/>
          <w:w w:val="110"/>
          <w:lang w:val="sr-Latn-RS"/>
        </w:rPr>
        <w:t>r</w:t>
      </w:r>
      <w:r w:rsidRPr="00863340">
        <w:rPr>
          <w:color w:val="000000"/>
          <w:spacing w:val="-5"/>
          <w:w w:val="110"/>
          <w:lang w:val="sr-Latn-RS"/>
        </w:rPr>
        <w:t>i</w:t>
      </w:r>
      <w:r w:rsidRPr="00863340">
        <w:rPr>
          <w:color w:val="000000"/>
          <w:w w:val="110"/>
          <w:lang w:val="sr-Latn-RS"/>
        </w:rPr>
        <w:t>ti</w:t>
      </w:r>
      <w:r w:rsidRPr="00863340">
        <w:rPr>
          <w:color w:val="000000"/>
          <w:spacing w:val="2"/>
          <w:w w:val="110"/>
          <w:lang w:val="sr-Latn-RS"/>
        </w:rPr>
        <w:t xml:space="preserve"> </w:t>
      </w:r>
      <w:r w:rsidRPr="00863340">
        <w:rPr>
          <w:color w:val="000000"/>
          <w:w w:val="110"/>
          <w:lang w:val="sr-Latn-RS"/>
        </w:rPr>
        <w:t>p</w:t>
      </w:r>
      <w:r w:rsidRPr="00863340">
        <w:rPr>
          <w:color w:val="000000"/>
          <w:spacing w:val="-2"/>
          <w:w w:val="110"/>
          <w:lang w:val="sr-Latn-RS"/>
        </w:rPr>
        <w:t>o</w:t>
      </w:r>
      <w:r w:rsidRPr="00863340">
        <w:rPr>
          <w:color w:val="000000"/>
          <w:w w:val="110"/>
          <w:lang w:val="sr-Latn-RS"/>
        </w:rPr>
        <w:t>li</w:t>
      </w:r>
      <w:r w:rsidRPr="00863340">
        <w:rPr>
          <w:color w:val="000000"/>
          <w:spacing w:val="-3"/>
          <w:w w:val="110"/>
          <w:lang w:val="sr-Latn-RS"/>
        </w:rPr>
        <w:t>s</w:t>
      </w:r>
      <w:r w:rsidRPr="00863340">
        <w:rPr>
          <w:color w:val="000000"/>
          <w:w w:val="110"/>
          <w:lang w:val="sr-Latn-RS"/>
        </w:rPr>
        <w:t>om</w:t>
      </w:r>
      <w:r w:rsidRPr="00863340">
        <w:rPr>
          <w:color w:val="000000"/>
          <w:spacing w:val="4"/>
          <w:w w:val="110"/>
          <w:lang w:val="sr-Latn-RS"/>
        </w:rPr>
        <w:t xml:space="preserve"> </w:t>
      </w:r>
      <w:r w:rsidRPr="00863340">
        <w:rPr>
          <w:color w:val="000000"/>
          <w:spacing w:val="-4"/>
          <w:w w:val="110"/>
          <w:lang w:val="sr-Latn-RS"/>
        </w:rPr>
        <w:t>o</w:t>
      </w:r>
      <w:r w:rsidRPr="00863340">
        <w:rPr>
          <w:color w:val="000000"/>
          <w:w w:val="110"/>
          <w:lang w:val="sr-Latn-RS"/>
        </w:rPr>
        <w:t>sig</w:t>
      </w:r>
      <w:r w:rsidRPr="00863340">
        <w:rPr>
          <w:color w:val="000000"/>
          <w:spacing w:val="-2"/>
          <w:w w:val="110"/>
          <w:lang w:val="sr-Latn-RS"/>
        </w:rPr>
        <w:t>u</w:t>
      </w:r>
      <w:r w:rsidRPr="00863340">
        <w:rPr>
          <w:color w:val="000000"/>
          <w:w w:val="110"/>
          <w:lang w:val="sr-Latn-RS"/>
        </w:rPr>
        <w:t>r</w:t>
      </w:r>
      <w:r w:rsidRPr="00863340">
        <w:rPr>
          <w:color w:val="000000"/>
          <w:spacing w:val="-2"/>
          <w:w w:val="110"/>
          <w:lang w:val="sr-Latn-RS"/>
        </w:rPr>
        <w:t>an</w:t>
      </w:r>
      <w:r w:rsidRPr="00863340">
        <w:rPr>
          <w:color w:val="000000"/>
          <w:spacing w:val="1"/>
          <w:w w:val="110"/>
          <w:lang w:val="sr-Latn-RS"/>
        </w:rPr>
        <w:t>j</w:t>
      </w:r>
      <w:r w:rsidRPr="00863340">
        <w:rPr>
          <w:color w:val="000000"/>
          <w:spacing w:val="-2"/>
          <w:w w:val="110"/>
          <w:lang w:val="sr-Latn-RS"/>
        </w:rPr>
        <w:t>a</w:t>
      </w:r>
      <w:r w:rsidRPr="00863340">
        <w:rPr>
          <w:color w:val="000000"/>
          <w:w w:val="110"/>
          <w:lang w:val="sr-Latn-RS"/>
        </w:rPr>
        <w:t>.</w:t>
      </w:r>
    </w:p>
    <w:p w:rsidR="00DD4866" w:rsidRPr="00863340" w:rsidRDefault="00DD4866" w:rsidP="00DE27F8">
      <w:pPr>
        <w:pStyle w:val="BodyText"/>
        <w:widowControl w:val="0"/>
        <w:numPr>
          <w:ilvl w:val="0"/>
          <w:numId w:val="136"/>
        </w:numPr>
        <w:tabs>
          <w:tab w:val="left" w:pos="628"/>
        </w:tabs>
        <w:kinsoku w:val="0"/>
        <w:overflowPunct w:val="0"/>
        <w:autoSpaceDE w:val="0"/>
        <w:autoSpaceDN w:val="0"/>
        <w:adjustRightInd w:val="0"/>
        <w:spacing w:after="0" w:line="252" w:lineRule="auto"/>
        <w:ind w:left="460" w:right="100" w:firstLine="0"/>
        <w:rPr>
          <w:rFonts w:ascii="Arial" w:hAnsi="Arial" w:cs="Arial"/>
          <w:b/>
          <w:i/>
          <w:sz w:val="20"/>
          <w:szCs w:val="20"/>
          <w:lang w:val="sr-Latn-RS"/>
        </w:rPr>
      </w:pPr>
      <w:r w:rsidRPr="00863340">
        <w:rPr>
          <w:rFonts w:ascii="Arial" w:hAnsi="Arial" w:cs="Arial"/>
          <w:b/>
          <w:i/>
          <w:w w:val="120"/>
          <w:sz w:val="20"/>
          <w:szCs w:val="20"/>
          <w:lang w:val="sr-Latn-RS"/>
        </w:rPr>
        <w:t>Overene</w:t>
      </w:r>
      <w:r w:rsidRPr="00863340">
        <w:rPr>
          <w:rFonts w:ascii="Arial" w:hAnsi="Arial" w:cs="Arial"/>
          <w:b/>
          <w:i/>
          <w:spacing w:val="-15"/>
          <w:w w:val="120"/>
          <w:sz w:val="20"/>
          <w:szCs w:val="20"/>
          <w:lang w:val="sr-Latn-RS"/>
        </w:rPr>
        <w:t xml:space="preserve"> </w:t>
      </w:r>
      <w:r w:rsidRPr="00863340">
        <w:rPr>
          <w:rFonts w:ascii="Arial" w:hAnsi="Arial" w:cs="Arial"/>
          <w:b/>
          <w:i/>
          <w:w w:val="120"/>
          <w:sz w:val="20"/>
          <w:szCs w:val="20"/>
          <w:lang w:val="sr-Latn-RS"/>
        </w:rPr>
        <w:t>ko</w:t>
      </w:r>
      <w:r w:rsidRPr="00863340">
        <w:rPr>
          <w:rFonts w:ascii="Arial" w:hAnsi="Arial" w:cs="Arial"/>
          <w:b/>
          <w:i/>
          <w:spacing w:val="-3"/>
          <w:w w:val="120"/>
          <w:sz w:val="20"/>
          <w:szCs w:val="20"/>
          <w:lang w:val="sr-Latn-RS"/>
        </w:rPr>
        <w:t>p</w:t>
      </w:r>
      <w:r w:rsidRPr="00863340">
        <w:rPr>
          <w:rFonts w:ascii="Arial" w:hAnsi="Arial" w:cs="Arial"/>
          <w:b/>
          <w:i/>
          <w:w w:val="120"/>
          <w:sz w:val="20"/>
          <w:szCs w:val="20"/>
          <w:lang w:val="sr-Latn-RS"/>
        </w:rPr>
        <w:t>i</w:t>
      </w:r>
      <w:r w:rsidRPr="00863340">
        <w:rPr>
          <w:rFonts w:ascii="Arial" w:hAnsi="Arial" w:cs="Arial"/>
          <w:b/>
          <w:i/>
          <w:spacing w:val="2"/>
          <w:w w:val="120"/>
          <w:sz w:val="20"/>
          <w:szCs w:val="20"/>
          <w:lang w:val="sr-Latn-RS"/>
        </w:rPr>
        <w:t>j</w:t>
      </w:r>
      <w:r w:rsidRPr="00863340">
        <w:rPr>
          <w:rFonts w:ascii="Arial" w:hAnsi="Arial" w:cs="Arial"/>
          <w:b/>
          <w:i/>
          <w:w w:val="120"/>
          <w:sz w:val="20"/>
          <w:szCs w:val="20"/>
          <w:lang w:val="sr-Latn-RS"/>
        </w:rPr>
        <w:t>e</w:t>
      </w:r>
      <w:r w:rsidRPr="00863340">
        <w:rPr>
          <w:rFonts w:ascii="Arial" w:hAnsi="Arial" w:cs="Arial"/>
          <w:b/>
          <w:i/>
          <w:spacing w:val="-14"/>
          <w:w w:val="120"/>
          <w:sz w:val="20"/>
          <w:szCs w:val="20"/>
          <w:lang w:val="sr-Latn-RS"/>
        </w:rPr>
        <w:t xml:space="preserve"> </w:t>
      </w:r>
      <w:r w:rsidRPr="00863340">
        <w:rPr>
          <w:rFonts w:ascii="Arial" w:hAnsi="Arial" w:cs="Arial"/>
          <w:b/>
          <w:i/>
          <w:spacing w:val="2"/>
          <w:w w:val="120"/>
          <w:sz w:val="20"/>
          <w:szCs w:val="20"/>
          <w:lang w:val="sr-Latn-RS"/>
        </w:rPr>
        <w:t>j</w:t>
      </w:r>
      <w:r w:rsidRPr="00863340">
        <w:rPr>
          <w:rFonts w:ascii="Arial" w:hAnsi="Arial" w:cs="Arial"/>
          <w:b/>
          <w:i/>
          <w:spacing w:val="-2"/>
          <w:w w:val="120"/>
          <w:sz w:val="20"/>
          <w:szCs w:val="20"/>
          <w:lang w:val="sr-Latn-RS"/>
        </w:rPr>
        <w:t>e</w:t>
      </w:r>
      <w:r w:rsidRPr="00863340">
        <w:rPr>
          <w:rFonts w:ascii="Arial" w:hAnsi="Arial" w:cs="Arial"/>
          <w:b/>
          <w:i/>
          <w:w w:val="120"/>
          <w:sz w:val="20"/>
          <w:szCs w:val="20"/>
          <w:lang w:val="sr-Latn-RS"/>
        </w:rPr>
        <w:t>d</w:t>
      </w:r>
      <w:r w:rsidRPr="00863340">
        <w:rPr>
          <w:rFonts w:ascii="Arial" w:hAnsi="Arial" w:cs="Arial"/>
          <w:b/>
          <w:i/>
          <w:spacing w:val="-3"/>
          <w:w w:val="120"/>
          <w:sz w:val="20"/>
          <w:szCs w:val="20"/>
          <w:lang w:val="sr-Latn-RS"/>
        </w:rPr>
        <w:t>no</w:t>
      </w:r>
      <w:r w:rsidRPr="00863340">
        <w:rPr>
          <w:rFonts w:ascii="Arial" w:hAnsi="Arial" w:cs="Arial"/>
          <w:b/>
          <w:i/>
          <w:w w:val="120"/>
          <w:sz w:val="20"/>
          <w:szCs w:val="20"/>
          <w:lang w:val="sr-Latn-RS"/>
        </w:rPr>
        <w:t>g</w:t>
      </w:r>
      <w:r w:rsidRPr="00863340">
        <w:rPr>
          <w:rFonts w:ascii="Arial" w:hAnsi="Arial" w:cs="Arial"/>
          <w:b/>
          <w:i/>
          <w:spacing w:val="-11"/>
          <w:w w:val="120"/>
          <w:sz w:val="20"/>
          <w:szCs w:val="20"/>
          <w:lang w:val="sr-Latn-RS"/>
        </w:rPr>
        <w:t xml:space="preserve"> </w:t>
      </w:r>
      <w:r w:rsidRPr="00863340">
        <w:rPr>
          <w:rFonts w:ascii="Arial" w:hAnsi="Arial" w:cs="Arial"/>
          <w:b/>
          <w:i/>
          <w:spacing w:val="-3"/>
          <w:w w:val="120"/>
          <w:sz w:val="20"/>
          <w:szCs w:val="20"/>
          <w:lang w:val="sr-Latn-RS"/>
        </w:rPr>
        <w:t>i</w:t>
      </w:r>
      <w:r w:rsidRPr="00863340">
        <w:rPr>
          <w:rFonts w:ascii="Arial" w:hAnsi="Arial" w:cs="Arial"/>
          <w:b/>
          <w:i/>
          <w:spacing w:val="2"/>
          <w:w w:val="120"/>
          <w:sz w:val="20"/>
          <w:szCs w:val="20"/>
          <w:lang w:val="sr-Latn-RS"/>
        </w:rPr>
        <w:t>l</w:t>
      </w:r>
      <w:r w:rsidRPr="00863340">
        <w:rPr>
          <w:rFonts w:ascii="Arial" w:hAnsi="Arial" w:cs="Arial"/>
          <w:b/>
          <w:i/>
          <w:w w:val="120"/>
          <w:sz w:val="20"/>
          <w:szCs w:val="20"/>
          <w:lang w:val="sr-Latn-RS"/>
        </w:rPr>
        <w:t>i</w:t>
      </w:r>
      <w:r w:rsidRPr="00863340">
        <w:rPr>
          <w:rFonts w:ascii="Arial" w:hAnsi="Arial" w:cs="Arial"/>
          <w:b/>
          <w:i/>
          <w:spacing w:val="-13"/>
          <w:w w:val="120"/>
          <w:sz w:val="20"/>
          <w:szCs w:val="20"/>
          <w:lang w:val="sr-Latn-RS"/>
        </w:rPr>
        <w:t xml:space="preserve"> </w:t>
      </w:r>
      <w:r w:rsidRPr="00863340">
        <w:rPr>
          <w:rFonts w:ascii="Arial" w:hAnsi="Arial" w:cs="Arial"/>
          <w:b/>
          <w:i/>
          <w:w w:val="120"/>
          <w:sz w:val="20"/>
          <w:szCs w:val="20"/>
          <w:lang w:val="sr-Latn-RS"/>
        </w:rPr>
        <w:t>više</w:t>
      </w:r>
      <w:r w:rsidRPr="00863340">
        <w:rPr>
          <w:rFonts w:ascii="Arial" w:hAnsi="Arial" w:cs="Arial"/>
          <w:b/>
          <w:i/>
          <w:spacing w:val="-12"/>
          <w:w w:val="120"/>
          <w:sz w:val="20"/>
          <w:szCs w:val="20"/>
          <w:lang w:val="sr-Latn-RS"/>
        </w:rPr>
        <w:t xml:space="preserve"> </w:t>
      </w:r>
      <w:r w:rsidRPr="00863340">
        <w:rPr>
          <w:rFonts w:ascii="Arial" w:hAnsi="Arial" w:cs="Arial"/>
          <w:b/>
          <w:i/>
          <w:w w:val="120"/>
          <w:sz w:val="20"/>
          <w:szCs w:val="20"/>
          <w:lang w:val="sr-Latn-RS"/>
        </w:rPr>
        <w:t>b</w:t>
      </w:r>
      <w:r w:rsidRPr="00863340">
        <w:rPr>
          <w:rFonts w:ascii="Arial" w:hAnsi="Arial" w:cs="Arial"/>
          <w:b/>
          <w:i/>
          <w:spacing w:val="-3"/>
          <w:w w:val="120"/>
          <w:sz w:val="20"/>
          <w:szCs w:val="20"/>
          <w:lang w:val="sr-Latn-RS"/>
        </w:rPr>
        <w:t>i</w:t>
      </w:r>
      <w:r w:rsidRPr="00863340">
        <w:rPr>
          <w:rFonts w:ascii="Arial" w:hAnsi="Arial" w:cs="Arial"/>
          <w:b/>
          <w:i/>
          <w:w w:val="120"/>
          <w:sz w:val="20"/>
          <w:szCs w:val="20"/>
          <w:lang w:val="sr-Latn-RS"/>
        </w:rPr>
        <w:t>lan</w:t>
      </w:r>
      <w:r w:rsidRPr="00863340">
        <w:rPr>
          <w:rFonts w:ascii="Arial" w:hAnsi="Arial" w:cs="Arial"/>
          <w:b/>
          <w:i/>
          <w:spacing w:val="-2"/>
          <w:w w:val="120"/>
          <w:sz w:val="20"/>
          <w:szCs w:val="20"/>
          <w:lang w:val="sr-Latn-RS"/>
        </w:rPr>
        <w:t>s</w:t>
      </w:r>
      <w:r w:rsidRPr="00863340">
        <w:rPr>
          <w:rFonts w:ascii="Arial" w:hAnsi="Arial" w:cs="Arial"/>
          <w:b/>
          <w:i/>
          <w:w w:val="120"/>
          <w:sz w:val="20"/>
          <w:szCs w:val="20"/>
          <w:lang w:val="sr-Latn-RS"/>
        </w:rPr>
        <w:t>a</w:t>
      </w:r>
      <w:r w:rsidRPr="00863340">
        <w:rPr>
          <w:rFonts w:ascii="Arial" w:hAnsi="Arial" w:cs="Arial"/>
          <w:b/>
          <w:i/>
          <w:spacing w:val="-11"/>
          <w:w w:val="120"/>
          <w:sz w:val="20"/>
          <w:szCs w:val="20"/>
          <w:lang w:val="sr-Latn-RS"/>
        </w:rPr>
        <w:t xml:space="preserve"> </w:t>
      </w:r>
      <w:r w:rsidRPr="00863340">
        <w:rPr>
          <w:rFonts w:ascii="Arial" w:hAnsi="Arial" w:cs="Arial"/>
          <w:b/>
          <w:i/>
          <w:spacing w:val="-2"/>
          <w:w w:val="120"/>
          <w:sz w:val="20"/>
          <w:szCs w:val="20"/>
          <w:lang w:val="sr-Latn-RS"/>
        </w:rPr>
        <w:t>s</w:t>
      </w:r>
      <w:r w:rsidRPr="00863340">
        <w:rPr>
          <w:rFonts w:ascii="Arial" w:hAnsi="Arial" w:cs="Arial"/>
          <w:b/>
          <w:i/>
          <w:spacing w:val="1"/>
          <w:w w:val="120"/>
          <w:sz w:val="20"/>
          <w:szCs w:val="20"/>
          <w:lang w:val="sr-Latn-RS"/>
        </w:rPr>
        <w:t>t</w:t>
      </w:r>
      <w:r w:rsidRPr="00863340">
        <w:rPr>
          <w:rFonts w:ascii="Arial" w:hAnsi="Arial" w:cs="Arial"/>
          <w:b/>
          <w:i/>
          <w:spacing w:val="-2"/>
          <w:w w:val="120"/>
          <w:sz w:val="20"/>
          <w:szCs w:val="20"/>
          <w:lang w:val="sr-Latn-RS"/>
        </w:rPr>
        <w:t>a</w:t>
      </w:r>
      <w:r w:rsidRPr="00863340">
        <w:rPr>
          <w:rFonts w:ascii="Arial" w:hAnsi="Arial" w:cs="Arial"/>
          <w:b/>
          <w:i/>
          <w:w w:val="120"/>
          <w:sz w:val="20"/>
          <w:szCs w:val="20"/>
          <w:lang w:val="sr-Latn-RS"/>
        </w:rPr>
        <w:t>nja</w:t>
      </w:r>
      <w:r w:rsidRPr="00863340">
        <w:rPr>
          <w:rFonts w:ascii="Arial" w:hAnsi="Arial" w:cs="Arial"/>
          <w:b/>
          <w:i/>
          <w:spacing w:val="-14"/>
          <w:w w:val="120"/>
          <w:sz w:val="20"/>
          <w:szCs w:val="20"/>
          <w:lang w:val="sr-Latn-RS"/>
        </w:rPr>
        <w:t xml:space="preserve"> </w:t>
      </w:r>
      <w:r w:rsidRPr="00863340">
        <w:rPr>
          <w:rFonts w:ascii="Arial" w:hAnsi="Arial" w:cs="Arial"/>
          <w:b/>
          <w:i/>
          <w:w w:val="120"/>
          <w:sz w:val="20"/>
          <w:szCs w:val="20"/>
          <w:lang w:val="sr-Latn-RS"/>
        </w:rPr>
        <w:t>i</w:t>
      </w:r>
      <w:r w:rsidRPr="00863340">
        <w:rPr>
          <w:rFonts w:ascii="Arial" w:hAnsi="Arial" w:cs="Arial"/>
          <w:b/>
          <w:i/>
          <w:spacing w:val="-3"/>
          <w:w w:val="120"/>
          <w:sz w:val="20"/>
          <w:szCs w:val="20"/>
          <w:lang w:val="sr-Latn-RS"/>
        </w:rPr>
        <w:t>l</w:t>
      </w:r>
      <w:r w:rsidRPr="00863340">
        <w:rPr>
          <w:rFonts w:ascii="Arial" w:hAnsi="Arial" w:cs="Arial"/>
          <w:b/>
          <w:i/>
          <w:w w:val="120"/>
          <w:sz w:val="20"/>
          <w:szCs w:val="20"/>
          <w:lang w:val="sr-Latn-RS"/>
        </w:rPr>
        <w:t>i</w:t>
      </w:r>
      <w:r w:rsidRPr="00863340">
        <w:rPr>
          <w:rFonts w:ascii="Arial" w:hAnsi="Arial" w:cs="Arial"/>
          <w:b/>
          <w:i/>
          <w:spacing w:val="-8"/>
          <w:w w:val="120"/>
          <w:sz w:val="20"/>
          <w:szCs w:val="20"/>
          <w:lang w:val="sr-Latn-RS"/>
        </w:rPr>
        <w:t xml:space="preserve"> </w:t>
      </w:r>
      <w:r w:rsidRPr="00863340">
        <w:rPr>
          <w:rFonts w:ascii="Arial" w:hAnsi="Arial" w:cs="Arial"/>
          <w:b/>
          <w:i/>
          <w:w w:val="120"/>
          <w:sz w:val="20"/>
          <w:szCs w:val="20"/>
          <w:lang w:val="sr-Latn-RS"/>
        </w:rPr>
        <w:t>u</w:t>
      </w:r>
      <w:r w:rsidRPr="00863340">
        <w:rPr>
          <w:rFonts w:ascii="Arial" w:hAnsi="Arial" w:cs="Arial"/>
          <w:b/>
          <w:i/>
          <w:spacing w:val="-3"/>
          <w:w w:val="120"/>
          <w:sz w:val="20"/>
          <w:szCs w:val="20"/>
          <w:lang w:val="sr-Latn-RS"/>
        </w:rPr>
        <w:t>v</w:t>
      </w:r>
      <w:r w:rsidRPr="00863340">
        <w:rPr>
          <w:rFonts w:ascii="Arial" w:hAnsi="Arial" w:cs="Arial"/>
          <w:b/>
          <w:i/>
          <w:w w:val="120"/>
          <w:sz w:val="20"/>
          <w:szCs w:val="20"/>
          <w:lang w:val="sr-Latn-RS"/>
        </w:rPr>
        <w:t>ere</w:t>
      </w:r>
      <w:r w:rsidRPr="00863340">
        <w:rPr>
          <w:rFonts w:ascii="Arial" w:hAnsi="Arial" w:cs="Arial"/>
          <w:b/>
          <w:i/>
          <w:spacing w:val="-3"/>
          <w:w w:val="120"/>
          <w:sz w:val="20"/>
          <w:szCs w:val="20"/>
          <w:lang w:val="sr-Latn-RS"/>
        </w:rPr>
        <w:t>n</w:t>
      </w:r>
      <w:r w:rsidRPr="00863340">
        <w:rPr>
          <w:rFonts w:ascii="Arial" w:hAnsi="Arial" w:cs="Arial"/>
          <w:b/>
          <w:i/>
          <w:w w:val="120"/>
          <w:sz w:val="20"/>
          <w:szCs w:val="20"/>
          <w:lang w:val="sr-Latn-RS"/>
        </w:rPr>
        <w:t>ja</w:t>
      </w:r>
      <w:r w:rsidRPr="00863340">
        <w:rPr>
          <w:rFonts w:ascii="Arial" w:hAnsi="Arial" w:cs="Arial"/>
          <w:b/>
          <w:i/>
          <w:spacing w:val="-12"/>
          <w:w w:val="120"/>
          <w:sz w:val="20"/>
          <w:szCs w:val="20"/>
          <w:lang w:val="sr-Latn-RS"/>
        </w:rPr>
        <w:t xml:space="preserve"> </w:t>
      </w:r>
      <w:r w:rsidRPr="00863340">
        <w:rPr>
          <w:rFonts w:ascii="Arial" w:hAnsi="Arial" w:cs="Arial"/>
          <w:b/>
          <w:i/>
          <w:w w:val="120"/>
          <w:sz w:val="20"/>
          <w:szCs w:val="20"/>
          <w:lang w:val="sr-Latn-RS"/>
        </w:rPr>
        <w:t>o</w:t>
      </w:r>
      <w:r w:rsidRPr="00863340">
        <w:rPr>
          <w:rFonts w:ascii="Arial" w:hAnsi="Arial" w:cs="Arial"/>
          <w:b/>
          <w:i/>
          <w:spacing w:val="-11"/>
          <w:w w:val="120"/>
          <w:sz w:val="20"/>
          <w:szCs w:val="20"/>
          <w:lang w:val="sr-Latn-RS"/>
        </w:rPr>
        <w:t xml:space="preserve"> </w:t>
      </w:r>
      <w:r w:rsidRPr="00863340">
        <w:rPr>
          <w:rFonts w:ascii="Arial" w:hAnsi="Arial" w:cs="Arial"/>
          <w:b/>
          <w:i/>
          <w:spacing w:val="-5"/>
          <w:w w:val="120"/>
          <w:sz w:val="20"/>
          <w:szCs w:val="20"/>
          <w:lang w:val="sr-Latn-RS"/>
        </w:rPr>
        <w:t>b</w:t>
      </w:r>
      <w:r w:rsidRPr="00863340">
        <w:rPr>
          <w:rFonts w:ascii="Arial" w:hAnsi="Arial" w:cs="Arial"/>
          <w:b/>
          <w:i/>
          <w:spacing w:val="2"/>
          <w:w w:val="120"/>
          <w:sz w:val="20"/>
          <w:szCs w:val="20"/>
          <w:lang w:val="sr-Latn-RS"/>
        </w:rPr>
        <w:t>i</w:t>
      </w:r>
      <w:r w:rsidRPr="00863340">
        <w:rPr>
          <w:rFonts w:ascii="Arial" w:hAnsi="Arial" w:cs="Arial"/>
          <w:b/>
          <w:i/>
          <w:w w:val="120"/>
          <w:sz w:val="20"/>
          <w:szCs w:val="20"/>
          <w:lang w:val="sr-Latn-RS"/>
        </w:rPr>
        <w:t>l</w:t>
      </w:r>
      <w:r w:rsidRPr="00863340">
        <w:rPr>
          <w:rFonts w:ascii="Arial" w:hAnsi="Arial" w:cs="Arial"/>
          <w:b/>
          <w:i/>
          <w:spacing w:val="-2"/>
          <w:w w:val="120"/>
          <w:sz w:val="20"/>
          <w:szCs w:val="20"/>
          <w:lang w:val="sr-Latn-RS"/>
        </w:rPr>
        <w:t>a</w:t>
      </w:r>
      <w:r w:rsidRPr="00863340">
        <w:rPr>
          <w:rFonts w:ascii="Arial" w:hAnsi="Arial" w:cs="Arial"/>
          <w:b/>
          <w:i/>
          <w:w w:val="120"/>
          <w:sz w:val="20"/>
          <w:szCs w:val="20"/>
          <w:lang w:val="sr-Latn-RS"/>
        </w:rPr>
        <w:t>n</w:t>
      </w:r>
      <w:r w:rsidRPr="00863340">
        <w:rPr>
          <w:rFonts w:ascii="Arial" w:hAnsi="Arial" w:cs="Arial"/>
          <w:b/>
          <w:i/>
          <w:spacing w:val="-2"/>
          <w:w w:val="120"/>
          <w:sz w:val="20"/>
          <w:szCs w:val="20"/>
          <w:lang w:val="sr-Latn-RS"/>
        </w:rPr>
        <w:t>s</w:t>
      </w:r>
      <w:r w:rsidRPr="00863340">
        <w:rPr>
          <w:rFonts w:ascii="Arial" w:hAnsi="Arial" w:cs="Arial"/>
          <w:b/>
          <w:i/>
          <w:spacing w:val="-3"/>
          <w:w w:val="120"/>
          <w:sz w:val="20"/>
          <w:szCs w:val="20"/>
          <w:lang w:val="sr-Latn-RS"/>
        </w:rPr>
        <w:t>u</w:t>
      </w:r>
      <w:r w:rsidRPr="00863340">
        <w:rPr>
          <w:rFonts w:ascii="Arial" w:hAnsi="Arial" w:cs="Arial"/>
          <w:b/>
          <w:i/>
          <w:w w:val="120"/>
          <w:sz w:val="20"/>
          <w:szCs w:val="20"/>
          <w:lang w:val="sr-Latn-RS"/>
        </w:rPr>
        <w:t>,</w:t>
      </w:r>
      <w:r w:rsidRPr="00863340">
        <w:rPr>
          <w:rFonts w:ascii="Arial" w:hAnsi="Arial" w:cs="Arial"/>
          <w:b/>
          <w:i/>
          <w:spacing w:val="-8"/>
          <w:w w:val="120"/>
          <w:sz w:val="20"/>
          <w:szCs w:val="20"/>
          <w:lang w:val="sr-Latn-RS"/>
        </w:rPr>
        <w:t xml:space="preserve"> </w:t>
      </w:r>
      <w:r w:rsidRPr="00863340">
        <w:rPr>
          <w:rFonts w:ascii="Arial" w:hAnsi="Arial" w:cs="Arial"/>
          <w:b/>
          <w:i/>
          <w:spacing w:val="-4"/>
          <w:w w:val="120"/>
          <w:sz w:val="20"/>
          <w:szCs w:val="20"/>
          <w:lang w:val="sr-Latn-RS"/>
        </w:rPr>
        <w:t>a</w:t>
      </w:r>
      <w:r w:rsidRPr="00863340">
        <w:rPr>
          <w:rFonts w:ascii="Arial" w:hAnsi="Arial" w:cs="Arial"/>
          <w:b/>
          <w:i/>
          <w:spacing w:val="-3"/>
          <w:w w:val="120"/>
          <w:sz w:val="20"/>
          <w:szCs w:val="20"/>
          <w:lang w:val="sr-Latn-RS"/>
        </w:rPr>
        <w:t>k</w:t>
      </w:r>
      <w:r w:rsidRPr="00863340">
        <w:rPr>
          <w:rFonts w:ascii="Arial" w:hAnsi="Arial" w:cs="Arial"/>
          <w:b/>
          <w:i/>
          <w:w w:val="120"/>
          <w:sz w:val="20"/>
          <w:szCs w:val="20"/>
          <w:lang w:val="sr-Latn-RS"/>
        </w:rPr>
        <w:t>o</w:t>
      </w:r>
      <w:r w:rsidRPr="00863340">
        <w:rPr>
          <w:rFonts w:ascii="Arial" w:hAnsi="Arial" w:cs="Arial"/>
          <w:b/>
          <w:i/>
          <w:spacing w:val="-11"/>
          <w:w w:val="120"/>
          <w:sz w:val="20"/>
          <w:szCs w:val="20"/>
          <w:lang w:val="sr-Latn-RS"/>
        </w:rPr>
        <w:t xml:space="preserve"> </w:t>
      </w:r>
      <w:r w:rsidRPr="00863340">
        <w:rPr>
          <w:rFonts w:ascii="Arial" w:hAnsi="Arial" w:cs="Arial"/>
          <w:b/>
          <w:i/>
          <w:w w:val="120"/>
          <w:sz w:val="20"/>
          <w:szCs w:val="20"/>
          <w:lang w:val="sr-Latn-RS"/>
        </w:rPr>
        <w:t>se</w:t>
      </w:r>
      <w:r w:rsidRPr="00863340">
        <w:rPr>
          <w:rFonts w:ascii="Arial" w:hAnsi="Arial" w:cs="Arial"/>
          <w:b/>
          <w:i/>
          <w:spacing w:val="-11"/>
          <w:w w:val="120"/>
          <w:sz w:val="20"/>
          <w:szCs w:val="20"/>
          <w:lang w:val="sr-Latn-RS"/>
        </w:rPr>
        <w:t xml:space="preserve"> </w:t>
      </w:r>
      <w:r w:rsidRPr="00863340">
        <w:rPr>
          <w:rFonts w:ascii="Arial" w:hAnsi="Arial" w:cs="Arial"/>
          <w:b/>
          <w:i/>
          <w:spacing w:val="1"/>
          <w:w w:val="120"/>
          <w:sz w:val="20"/>
          <w:szCs w:val="20"/>
          <w:lang w:val="sr-Latn-RS"/>
        </w:rPr>
        <w:t>o</w:t>
      </w:r>
      <w:r w:rsidRPr="00863340">
        <w:rPr>
          <w:rFonts w:ascii="Arial" w:hAnsi="Arial" w:cs="Arial"/>
          <w:b/>
          <w:i/>
          <w:spacing w:val="-5"/>
          <w:w w:val="120"/>
          <w:sz w:val="20"/>
          <w:szCs w:val="20"/>
          <w:lang w:val="sr-Latn-RS"/>
        </w:rPr>
        <w:t>b</w:t>
      </w:r>
      <w:r w:rsidRPr="00863340">
        <w:rPr>
          <w:rFonts w:ascii="Arial" w:hAnsi="Arial" w:cs="Arial"/>
          <w:b/>
          <w:i/>
          <w:w w:val="120"/>
          <w:sz w:val="20"/>
          <w:szCs w:val="20"/>
          <w:lang w:val="sr-Latn-RS"/>
        </w:rPr>
        <w:t>jav</w:t>
      </w:r>
      <w:r w:rsidRPr="00863340">
        <w:rPr>
          <w:rFonts w:ascii="Arial" w:hAnsi="Arial" w:cs="Arial"/>
          <w:b/>
          <w:i/>
          <w:spacing w:val="-3"/>
          <w:w w:val="120"/>
          <w:sz w:val="20"/>
          <w:szCs w:val="20"/>
          <w:lang w:val="sr-Latn-RS"/>
        </w:rPr>
        <w:t>l</w:t>
      </w:r>
      <w:r w:rsidRPr="00863340">
        <w:rPr>
          <w:rFonts w:ascii="Arial" w:hAnsi="Arial" w:cs="Arial"/>
          <w:b/>
          <w:i/>
          <w:spacing w:val="2"/>
          <w:w w:val="120"/>
          <w:sz w:val="20"/>
          <w:szCs w:val="20"/>
          <w:lang w:val="sr-Latn-RS"/>
        </w:rPr>
        <w:t>j</w:t>
      </w:r>
      <w:r w:rsidRPr="00863340">
        <w:rPr>
          <w:rFonts w:ascii="Arial" w:hAnsi="Arial" w:cs="Arial"/>
          <w:b/>
          <w:i/>
          <w:w w:val="120"/>
          <w:sz w:val="20"/>
          <w:szCs w:val="20"/>
          <w:lang w:val="sr-Latn-RS"/>
        </w:rPr>
        <w:t>i</w:t>
      </w:r>
      <w:r w:rsidRPr="00863340">
        <w:rPr>
          <w:rFonts w:ascii="Arial" w:hAnsi="Arial" w:cs="Arial"/>
          <w:b/>
          <w:i/>
          <w:spacing w:val="-3"/>
          <w:w w:val="120"/>
          <w:sz w:val="20"/>
          <w:szCs w:val="20"/>
          <w:lang w:val="sr-Latn-RS"/>
        </w:rPr>
        <w:t>v</w:t>
      </w:r>
      <w:r w:rsidRPr="00863340">
        <w:rPr>
          <w:rFonts w:ascii="Arial" w:hAnsi="Arial" w:cs="Arial"/>
          <w:b/>
          <w:i/>
          <w:w w:val="120"/>
          <w:sz w:val="20"/>
          <w:szCs w:val="20"/>
          <w:lang w:val="sr-Latn-RS"/>
        </w:rPr>
        <w:t>a</w:t>
      </w:r>
      <w:r w:rsidRPr="00863340">
        <w:rPr>
          <w:rFonts w:ascii="Arial" w:hAnsi="Arial" w:cs="Arial"/>
          <w:b/>
          <w:i/>
          <w:spacing w:val="-3"/>
          <w:w w:val="120"/>
          <w:sz w:val="20"/>
          <w:szCs w:val="20"/>
          <w:lang w:val="sr-Latn-RS"/>
        </w:rPr>
        <w:t>n</w:t>
      </w:r>
      <w:r w:rsidRPr="00863340">
        <w:rPr>
          <w:rFonts w:ascii="Arial" w:hAnsi="Arial" w:cs="Arial"/>
          <w:b/>
          <w:i/>
          <w:w w:val="120"/>
          <w:sz w:val="20"/>
          <w:szCs w:val="20"/>
          <w:lang w:val="sr-Latn-RS"/>
        </w:rPr>
        <w:t>je</w:t>
      </w:r>
      <w:r w:rsidRPr="00863340">
        <w:rPr>
          <w:rFonts w:ascii="Arial" w:hAnsi="Arial" w:cs="Arial"/>
          <w:b/>
          <w:i/>
          <w:spacing w:val="-12"/>
          <w:w w:val="120"/>
          <w:sz w:val="20"/>
          <w:szCs w:val="20"/>
          <w:lang w:val="sr-Latn-RS"/>
        </w:rPr>
        <w:t xml:space="preserve"> </w:t>
      </w:r>
      <w:r w:rsidRPr="00863340">
        <w:rPr>
          <w:rFonts w:ascii="Arial" w:hAnsi="Arial" w:cs="Arial"/>
          <w:b/>
          <w:i/>
          <w:spacing w:val="1"/>
          <w:w w:val="120"/>
          <w:sz w:val="20"/>
          <w:szCs w:val="20"/>
          <w:lang w:val="sr-Latn-RS"/>
        </w:rPr>
        <w:t>t</w:t>
      </w:r>
      <w:r w:rsidRPr="00863340">
        <w:rPr>
          <w:rFonts w:ascii="Arial" w:hAnsi="Arial" w:cs="Arial"/>
          <w:b/>
          <w:i/>
          <w:w w:val="120"/>
          <w:sz w:val="20"/>
          <w:szCs w:val="20"/>
          <w:lang w:val="sr-Latn-RS"/>
        </w:rPr>
        <w:t>ih</w:t>
      </w:r>
      <w:r w:rsidRPr="00863340">
        <w:rPr>
          <w:rFonts w:ascii="Arial" w:hAnsi="Arial" w:cs="Arial"/>
          <w:b/>
          <w:i/>
          <w:spacing w:val="-15"/>
          <w:w w:val="120"/>
          <w:sz w:val="20"/>
          <w:szCs w:val="20"/>
          <w:lang w:val="sr-Latn-RS"/>
        </w:rPr>
        <w:t xml:space="preserve"> </w:t>
      </w:r>
      <w:r w:rsidRPr="00863340">
        <w:rPr>
          <w:rFonts w:ascii="Arial" w:hAnsi="Arial" w:cs="Arial"/>
          <w:b/>
          <w:i/>
          <w:w w:val="120"/>
          <w:sz w:val="20"/>
          <w:szCs w:val="20"/>
          <w:lang w:val="sr-Latn-RS"/>
        </w:rPr>
        <w:t>bi</w:t>
      </w:r>
      <w:r w:rsidRPr="00863340">
        <w:rPr>
          <w:rFonts w:ascii="Arial" w:hAnsi="Arial" w:cs="Arial"/>
          <w:b/>
          <w:i/>
          <w:spacing w:val="2"/>
          <w:w w:val="120"/>
          <w:sz w:val="20"/>
          <w:szCs w:val="20"/>
          <w:lang w:val="sr-Latn-RS"/>
        </w:rPr>
        <w:t>l</w:t>
      </w:r>
      <w:r w:rsidRPr="00863340">
        <w:rPr>
          <w:rFonts w:ascii="Arial" w:hAnsi="Arial" w:cs="Arial"/>
          <w:b/>
          <w:i/>
          <w:spacing w:val="-2"/>
          <w:w w:val="120"/>
          <w:sz w:val="20"/>
          <w:szCs w:val="20"/>
          <w:lang w:val="sr-Latn-RS"/>
        </w:rPr>
        <w:t>a</w:t>
      </w:r>
      <w:r w:rsidRPr="00863340">
        <w:rPr>
          <w:rFonts w:ascii="Arial" w:hAnsi="Arial" w:cs="Arial"/>
          <w:b/>
          <w:i/>
          <w:w w:val="120"/>
          <w:sz w:val="20"/>
          <w:szCs w:val="20"/>
          <w:lang w:val="sr-Latn-RS"/>
        </w:rPr>
        <w:t>n</w:t>
      </w:r>
      <w:r w:rsidRPr="00863340">
        <w:rPr>
          <w:rFonts w:ascii="Arial" w:hAnsi="Arial" w:cs="Arial"/>
          <w:b/>
          <w:i/>
          <w:spacing w:val="-2"/>
          <w:w w:val="120"/>
          <w:sz w:val="20"/>
          <w:szCs w:val="20"/>
          <w:lang w:val="sr-Latn-RS"/>
        </w:rPr>
        <w:t>s</w:t>
      </w:r>
      <w:r w:rsidRPr="00863340">
        <w:rPr>
          <w:rFonts w:ascii="Arial" w:hAnsi="Arial" w:cs="Arial"/>
          <w:b/>
          <w:i/>
          <w:w w:val="120"/>
          <w:sz w:val="20"/>
          <w:szCs w:val="20"/>
          <w:lang w:val="sr-Latn-RS"/>
        </w:rPr>
        <w:t>a</w:t>
      </w:r>
      <w:r w:rsidRPr="00863340">
        <w:rPr>
          <w:rFonts w:ascii="Arial" w:hAnsi="Arial" w:cs="Arial"/>
          <w:b/>
          <w:i/>
          <w:spacing w:val="-12"/>
          <w:w w:val="120"/>
          <w:sz w:val="20"/>
          <w:szCs w:val="20"/>
          <w:lang w:val="sr-Latn-RS"/>
        </w:rPr>
        <w:t xml:space="preserve"> </w:t>
      </w:r>
      <w:r w:rsidRPr="00863340">
        <w:rPr>
          <w:rFonts w:ascii="Arial" w:hAnsi="Arial" w:cs="Arial"/>
          <w:b/>
          <w:i/>
          <w:w w:val="120"/>
          <w:sz w:val="20"/>
          <w:szCs w:val="20"/>
          <w:lang w:val="sr-Latn-RS"/>
        </w:rPr>
        <w:t>z</w:t>
      </w:r>
      <w:r w:rsidRPr="00863340">
        <w:rPr>
          <w:rFonts w:ascii="Arial" w:hAnsi="Arial" w:cs="Arial"/>
          <w:b/>
          <w:i/>
          <w:spacing w:val="-2"/>
          <w:w w:val="120"/>
          <w:sz w:val="20"/>
          <w:szCs w:val="20"/>
          <w:lang w:val="sr-Latn-RS"/>
        </w:rPr>
        <w:t>a</w:t>
      </w:r>
      <w:r w:rsidRPr="00863340">
        <w:rPr>
          <w:rFonts w:ascii="Arial" w:hAnsi="Arial" w:cs="Arial"/>
          <w:b/>
          <w:i/>
          <w:w w:val="120"/>
          <w:sz w:val="20"/>
          <w:szCs w:val="20"/>
          <w:lang w:val="sr-Latn-RS"/>
        </w:rPr>
        <w:t>ht</w:t>
      </w:r>
      <w:r w:rsidRPr="00863340">
        <w:rPr>
          <w:rFonts w:ascii="Arial" w:hAnsi="Arial" w:cs="Arial"/>
          <w:b/>
          <w:i/>
          <w:spacing w:val="-2"/>
          <w:w w:val="120"/>
          <w:sz w:val="20"/>
          <w:szCs w:val="20"/>
          <w:lang w:val="sr-Latn-RS"/>
        </w:rPr>
        <w:t>e</w:t>
      </w:r>
      <w:r w:rsidRPr="00863340">
        <w:rPr>
          <w:rFonts w:ascii="Arial" w:hAnsi="Arial" w:cs="Arial"/>
          <w:b/>
          <w:i/>
          <w:w w:val="120"/>
          <w:sz w:val="20"/>
          <w:szCs w:val="20"/>
          <w:lang w:val="sr-Latn-RS"/>
        </w:rPr>
        <w:t>va</w:t>
      </w:r>
      <w:r w:rsidRPr="00863340">
        <w:rPr>
          <w:rFonts w:ascii="Arial" w:hAnsi="Arial" w:cs="Arial"/>
          <w:b/>
          <w:i/>
          <w:spacing w:val="-11"/>
          <w:w w:val="120"/>
          <w:sz w:val="20"/>
          <w:szCs w:val="20"/>
          <w:lang w:val="sr-Latn-RS"/>
        </w:rPr>
        <w:t xml:space="preserve"> </w:t>
      </w:r>
      <w:r w:rsidRPr="00863340">
        <w:rPr>
          <w:rFonts w:ascii="Arial" w:hAnsi="Arial" w:cs="Arial"/>
          <w:b/>
          <w:i/>
          <w:w w:val="120"/>
          <w:sz w:val="20"/>
          <w:szCs w:val="20"/>
          <w:lang w:val="sr-Latn-RS"/>
        </w:rPr>
        <w:t>po</w:t>
      </w:r>
      <w:r w:rsidRPr="00863340">
        <w:rPr>
          <w:rFonts w:ascii="Arial" w:hAnsi="Arial" w:cs="Arial"/>
          <w:b/>
          <w:i/>
          <w:spacing w:val="-13"/>
          <w:w w:val="120"/>
          <w:sz w:val="20"/>
          <w:szCs w:val="20"/>
          <w:lang w:val="sr-Latn-RS"/>
        </w:rPr>
        <w:t xml:space="preserve"> </w:t>
      </w:r>
      <w:r w:rsidRPr="00863340">
        <w:rPr>
          <w:rFonts w:ascii="Arial" w:hAnsi="Arial" w:cs="Arial"/>
          <w:b/>
          <w:i/>
          <w:w w:val="120"/>
          <w:sz w:val="20"/>
          <w:szCs w:val="20"/>
          <w:lang w:val="sr-Latn-RS"/>
        </w:rPr>
        <w:t>z</w:t>
      </w:r>
      <w:r w:rsidRPr="00863340">
        <w:rPr>
          <w:rFonts w:ascii="Arial" w:hAnsi="Arial" w:cs="Arial"/>
          <w:b/>
          <w:i/>
          <w:spacing w:val="-2"/>
          <w:w w:val="120"/>
          <w:sz w:val="20"/>
          <w:szCs w:val="20"/>
          <w:lang w:val="sr-Latn-RS"/>
        </w:rPr>
        <w:t>a</w:t>
      </w:r>
      <w:r w:rsidRPr="00863340">
        <w:rPr>
          <w:rFonts w:ascii="Arial" w:hAnsi="Arial" w:cs="Arial"/>
          <w:b/>
          <w:i/>
          <w:spacing w:val="-5"/>
          <w:w w:val="120"/>
          <w:sz w:val="20"/>
          <w:szCs w:val="20"/>
          <w:lang w:val="sr-Latn-RS"/>
        </w:rPr>
        <w:t>k</w:t>
      </w:r>
      <w:r w:rsidRPr="00863340">
        <w:rPr>
          <w:rFonts w:ascii="Arial" w:hAnsi="Arial" w:cs="Arial"/>
          <w:b/>
          <w:i/>
          <w:w w:val="120"/>
          <w:sz w:val="20"/>
          <w:szCs w:val="20"/>
          <w:lang w:val="sr-Latn-RS"/>
        </w:rPr>
        <w:t>onu</w:t>
      </w:r>
      <w:r w:rsidRPr="00863340">
        <w:rPr>
          <w:rFonts w:ascii="Arial" w:hAnsi="Arial" w:cs="Arial"/>
          <w:b/>
          <w:i/>
          <w:spacing w:val="-11"/>
          <w:w w:val="120"/>
          <w:sz w:val="20"/>
          <w:szCs w:val="20"/>
          <w:lang w:val="sr-Latn-RS"/>
        </w:rPr>
        <w:t xml:space="preserve"> </w:t>
      </w:r>
      <w:r w:rsidRPr="00863340">
        <w:rPr>
          <w:rFonts w:ascii="Arial" w:hAnsi="Arial" w:cs="Arial"/>
          <w:b/>
          <w:i/>
          <w:w w:val="120"/>
          <w:sz w:val="20"/>
          <w:szCs w:val="20"/>
          <w:lang w:val="sr-Latn-RS"/>
        </w:rPr>
        <w:t>u</w:t>
      </w:r>
      <w:r w:rsidRPr="00863340">
        <w:rPr>
          <w:rFonts w:ascii="Arial" w:hAnsi="Arial" w:cs="Arial"/>
          <w:b/>
          <w:i/>
          <w:w w:val="122"/>
          <w:sz w:val="20"/>
          <w:szCs w:val="20"/>
          <w:lang w:val="sr-Latn-RS"/>
        </w:rPr>
        <w:t xml:space="preserve"> </w:t>
      </w:r>
      <w:r w:rsidRPr="00863340">
        <w:rPr>
          <w:rFonts w:ascii="Arial" w:hAnsi="Arial" w:cs="Arial"/>
          <w:b/>
          <w:i/>
          <w:w w:val="120"/>
          <w:sz w:val="20"/>
          <w:szCs w:val="20"/>
          <w:lang w:val="sr-Latn-RS"/>
        </w:rPr>
        <w:t>z</w:t>
      </w:r>
      <w:r w:rsidRPr="00863340">
        <w:rPr>
          <w:rFonts w:ascii="Arial" w:hAnsi="Arial" w:cs="Arial"/>
          <w:b/>
          <w:i/>
          <w:spacing w:val="-2"/>
          <w:w w:val="120"/>
          <w:sz w:val="20"/>
          <w:szCs w:val="20"/>
          <w:lang w:val="sr-Latn-RS"/>
        </w:rPr>
        <w:t>e</w:t>
      </w:r>
      <w:r w:rsidRPr="00863340">
        <w:rPr>
          <w:rFonts w:ascii="Arial" w:hAnsi="Arial" w:cs="Arial"/>
          <w:b/>
          <w:i/>
          <w:w w:val="120"/>
          <w:sz w:val="20"/>
          <w:szCs w:val="20"/>
          <w:lang w:val="sr-Latn-RS"/>
        </w:rPr>
        <w:t>mlji</w:t>
      </w:r>
      <w:r w:rsidRPr="00863340">
        <w:rPr>
          <w:rFonts w:ascii="Arial" w:hAnsi="Arial" w:cs="Arial"/>
          <w:b/>
          <w:i/>
          <w:spacing w:val="-9"/>
          <w:w w:val="120"/>
          <w:sz w:val="20"/>
          <w:szCs w:val="20"/>
          <w:lang w:val="sr-Latn-RS"/>
        </w:rPr>
        <w:t xml:space="preserve"> </w:t>
      </w:r>
      <w:r w:rsidRPr="00863340">
        <w:rPr>
          <w:rFonts w:ascii="Arial" w:hAnsi="Arial" w:cs="Arial"/>
          <w:b/>
          <w:i/>
          <w:w w:val="120"/>
          <w:sz w:val="20"/>
          <w:szCs w:val="20"/>
          <w:lang w:val="sr-Latn-RS"/>
        </w:rPr>
        <w:t>o</w:t>
      </w:r>
      <w:r w:rsidRPr="00863340">
        <w:rPr>
          <w:rFonts w:ascii="Arial" w:hAnsi="Arial" w:cs="Arial"/>
          <w:b/>
          <w:i/>
          <w:spacing w:val="-2"/>
          <w:w w:val="120"/>
          <w:sz w:val="20"/>
          <w:szCs w:val="20"/>
          <w:lang w:val="sr-Latn-RS"/>
        </w:rPr>
        <w:t>s</w:t>
      </w:r>
      <w:r w:rsidRPr="00863340">
        <w:rPr>
          <w:rFonts w:ascii="Arial" w:hAnsi="Arial" w:cs="Arial"/>
          <w:b/>
          <w:i/>
          <w:w w:val="120"/>
          <w:sz w:val="20"/>
          <w:szCs w:val="20"/>
          <w:lang w:val="sr-Latn-RS"/>
        </w:rPr>
        <w:t>niva</w:t>
      </w:r>
      <w:r w:rsidRPr="00863340">
        <w:rPr>
          <w:rFonts w:ascii="Arial" w:hAnsi="Arial" w:cs="Arial"/>
          <w:b/>
          <w:i/>
          <w:spacing w:val="-3"/>
          <w:w w:val="120"/>
          <w:sz w:val="20"/>
          <w:szCs w:val="20"/>
          <w:lang w:val="sr-Latn-RS"/>
        </w:rPr>
        <w:t>n</w:t>
      </w:r>
      <w:r w:rsidRPr="00863340">
        <w:rPr>
          <w:rFonts w:ascii="Arial" w:hAnsi="Arial" w:cs="Arial"/>
          <w:b/>
          <w:i/>
          <w:w w:val="120"/>
          <w:sz w:val="20"/>
          <w:szCs w:val="20"/>
          <w:lang w:val="sr-Latn-RS"/>
        </w:rPr>
        <w:t>ja</w:t>
      </w:r>
      <w:r w:rsidRPr="00863340">
        <w:rPr>
          <w:rFonts w:ascii="Arial" w:hAnsi="Arial" w:cs="Arial"/>
          <w:b/>
          <w:i/>
          <w:spacing w:val="-11"/>
          <w:w w:val="120"/>
          <w:sz w:val="20"/>
          <w:szCs w:val="20"/>
          <w:lang w:val="sr-Latn-RS"/>
        </w:rPr>
        <w:t xml:space="preserve"> </w:t>
      </w:r>
      <w:r w:rsidRPr="00863340">
        <w:rPr>
          <w:rFonts w:ascii="Arial" w:hAnsi="Arial" w:cs="Arial"/>
          <w:b/>
          <w:i/>
          <w:spacing w:val="1"/>
          <w:w w:val="120"/>
          <w:sz w:val="20"/>
          <w:szCs w:val="20"/>
          <w:lang w:val="sr-Latn-RS"/>
        </w:rPr>
        <w:t>t</w:t>
      </w:r>
      <w:r w:rsidRPr="00863340">
        <w:rPr>
          <w:rFonts w:ascii="Arial" w:hAnsi="Arial" w:cs="Arial"/>
          <w:b/>
          <w:i/>
          <w:w w:val="120"/>
          <w:sz w:val="20"/>
          <w:szCs w:val="20"/>
          <w:lang w:val="sr-Latn-RS"/>
        </w:rPr>
        <w:t>og</w:t>
      </w:r>
      <w:r w:rsidRPr="00863340">
        <w:rPr>
          <w:rFonts w:ascii="Arial" w:hAnsi="Arial" w:cs="Arial"/>
          <w:b/>
          <w:i/>
          <w:spacing w:val="-9"/>
          <w:w w:val="120"/>
          <w:sz w:val="20"/>
          <w:szCs w:val="20"/>
          <w:lang w:val="sr-Latn-RS"/>
        </w:rPr>
        <w:t xml:space="preserve"> </w:t>
      </w:r>
      <w:r w:rsidRPr="00863340">
        <w:rPr>
          <w:rFonts w:ascii="Arial" w:hAnsi="Arial" w:cs="Arial"/>
          <w:b/>
          <w:i/>
          <w:spacing w:val="-2"/>
          <w:w w:val="120"/>
          <w:sz w:val="20"/>
          <w:szCs w:val="20"/>
          <w:lang w:val="sr-Latn-RS"/>
        </w:rPr>
        <w:t>e</w:t>
      </w:r>
      <w:r w:rsidRPr="00863340">
        <w:rPr>
          <w:rFonts w:ascii="Arial" w:hAnsi="Arial" w:cs="Arial"/>
          <w:b/>
          <w:i/>
          <w:spacing w:val="-3"/>
          <w:w w:val="120"/>
          <w:sz w:val="20"/>
          <w:szCs w:val="20"/>
          <w:lang w:val="sr-Latn-RS"/>
        </w:rPr>
        <w:t>ko</w:t>
      </w:r>
      <w:r w:rsidRPr="00863340">
        <w:rPr>
          <w:rFonts w:ascii="Arial" w:hAnsi="Arial" w:cs="Arial"/>
          <w:b/>
          <w:i/>
          <w:w w:val="120"/>
          <w:sz w:val="20"/>
          <w:szCs w:val="20"/>
          <w:lang w:val="sr-Latn-RS"/>
        </w:rPr>
        <w:t>noms</w:t>
      </w:r>
      <w:r w:rsidRPr="00863340">
        <w:rPr>
          <w:rFonts w:ascii="Arial" w:hAnsi="Arial" w:cs="Arial"/>
          <w:b/>
          <w:i/>
          <w:spacing w:val="-3"/>
          <w:w w:val="120"/>
          <w:sz w:val="20"/>
          <w:szCs w:val="20"/>
          <w:lang w:val="sr-Latn-RS"/>
        </w:rPr>
        <w:t>k</w:t>
      </w:r>
      <w:r w:rsidRPr="00863340">
        <w:rPr>
          <w:rFonts w:ascii="Arial" w:hAnsi="Arial" w:cs="Arial"/>
          <w:b/>
          <w:i/>
          <w:w w:val="120"/>
          <w:sz w:val="20"/>
          <w:szCs w:val="20"/>
          <w:lang w:val="sr-Latn-RS"/>
        </w:rPr>
        <w:t>og</w:t>
      </w:r>
      <w:r w:rsidRPr="00863340">
        <w:rPr>
          <w:rFonts w:ascii="Arial" w:hAnsi="Arial" w:cs="Arial"/>
          <w:b/>
          <w:i/>
          <w:spacing w:val="-9"/>
          <w:w w:val="120"/>
          <w:sz w:val="20"/>
          <w:szCs w:val="20"/>
          <w:lang w:val="sr-Latn-RS"/>
        </w:rPr>
        <w:t xml:space="preserve"> </w:t>
      </w:r>
      <w:r w:rsidRPr="00863340">
        <w:rPr>
          <w:rFonts w:ascii="Arial" w:hAnsi="Arial" w:cs="Arial"/>
          <w:b/>
          <w:i/>
          <w:w w:val="120"/>
          <w:sz w:val="20"/>
          <w:szCs w:val="20"/>
          <w:lang w:val="sr-Latn-RS"/>
        </w:rPr>
        <w:t>op</w:t>
      </w:r>
      <w:r w:rsidRPr="00863340">
        <w:rPr>
          <w:rFonts w:ascii="Arial" w:hAnsi="Arial" w:cs="Arial"/>
          <w:b/>
          <w:i/>
          <w:spacing w:val="-2"/>
          <w:w w:val="120"/>
          <w:sz w:val="20"/>
          <w:szCs w:val="20"/>
          <w:lang w:val="sr-Latn-RS"/>
        </w:rPr>
        <w:t>e</w:t>
      </w:r>
      <w:r w:rsidRPr="00863340">
        <w:rPr>
          <w:rFonts w:ascii="Arial" w:hAnsi="Arial" w:cs="Arial"/>
          <w:b/>
          <w:i/>
          <w:w w:val="120"/>
          <w:sz w:val="20"/>
          <w:szCs w:val="20"/>
          <w:lang w:val="sr-Latn-RS"/>
        </w:rPr>
        <w:t>r</w:t>
      </w:r>
      <w:r w:rsidRPr="00863340">
        <w:rPr>
          <w:rFonts w:ascii="Arial" w:hAnsi="Arial" w:cs="Arial"/>
          <w:b/>
          <w:i/>
          <w:spacing w:val="-2"/>
          <w:w w:val="120"/>
          <w:sz w:val="20"/>
          <w:szCs w:val="20"/>
          <w:lang w:val="sr-Latn-RS"/>
        </w:rPr>
        <w:t>a</w:t>
      </w:r>
      <w:r w:rsidRPr="00863340">
        <w:rPr>
          <w:rFonts w:ascii="Arial" w:hAnsi="Arial" w:cs="Arial"/>
          <w:b/>
          <w:i/>
          <w:w w:val="120"/>
          <w:sz w:val="20"/>
          <w:szCs w:val="20"/>
          <w:lang w:val="sr-Latn-RS"/>
        </w:rPr>
        <w:t>t</w:t>
      </w:r>
      <w:r w:rsidRPr="00863340">
        <w:rPr>
          <w:rFonts w:ascii="Arial" w:hAnsi="Arial" w:cs="Arial"/>
          <w:b/>
          <w:i/>
          <w:spacing w:val="-2"/>
          <w:w w:val="120"/>
          <w:sz w:val="20"/>
          <w:szCs w:val="20"/>
          <w:lang w:val="sr-Latn-RS"/>
        </w:rPr>
        <w:t>e</w:t>
      </w:r>
      <w:r w:rsidRPr="00863340">
        <w:rPr>
          <w:rFonts w:ascii="Arial" w:hAnsi="Arial" w:cs="Arial"/>
          <w:b/>
          <w:i/>
          <w:spacing w:val="2"/>
          <w:w w:val="120"/>
          <w:sz w:val="20"/>
          <w:szCs w:val="20"/>
          <w:lang w:val="sr-Latn-RS"/>
        </w:rPr>
        <w:t>r</w:t>
      </w:r>
      <w:r w:rsidRPr="00863340">
        <w:rPr>
          <w:rFonts w:ascii="Arial" w:hAnsi="Arial" w:cs="Arial"/>
          <w:b/>
          <w:i/>
          <w:w w:val="120"/>
          <w:sz w:val="20"/>
          <w:szCs w:val="20"/>
          <w:lang w:val="sr-Latn-RS"/>
        </w:rPr>
        <w:t>a</w:t>
      </w:r>
    </w:p>
    <w:p w:rsidR="00DD4866" w:rsidRPr="00863340" w:rsidRDefault="00DD4866" w:rsidP="00DD4866">
      <w:pPr>
        <w:pStyle w:val="ListParagraph"/>
        <w:autoSpaceDE w:val="0"/>
        <w:autoSpaceDN w:val="0"/>
        <w:adjustRightInd w:val="0"/>
        <w:spacing w:after="0" w:line="240" w:lineRule="auto"/>
        <w:ind w:left="0"/>
        <w:jc w:val="both"/>
        <w:rPr>
          <w:rFonts w:ascii="Arial" w:hAnsi="Arial" w:cs="Arial"/>
          <w:i/>
          <w:color w:val="000000"/>
        </w:rPr>
      </w:pPr>
    </w:p>
    <w:p w:rsidR="00DD4866" w:rsidRPr="00863340" w:rsidRDefault="00DD4866" w:rsidP="00DD4866">
      <w:pPr>
        <w:pStyle w:val="ListParagraph"/>
        <w:autoSpaceDE w:val="0"/>
        <w:autoSpaceDN w:val="0"/>
        <w:adjustRightInd w:val="0"/>
        <w:spacing w:after="0" w:line="240" w:lineRule="auto"/>
        <w:jc w:val="both"/>
        <w:rPr>
          <w:rFonts w:ascii="Arial" w:hAnsi="Arial" w:cs="Arial"/>
          <w:i/>
          <w:color w:val="000000"/>
        </w:rPr>
      </w:pPr>
    </w:p>
    <w:p w:rsidR="00DD4866" w:rsidRPr="00863340" w:rsidRDefault="00DD4866" w:rsidP="00DD4866">
      <w:pPr>
        <w:pStyle w:val="BodyText"/>
        <w:kinsoku w:val="0"/>
        <w:overflowPunct w:val="0"/>
        <w:ind w:left="100" w:right="678"/>
        <w:rPr>
          <w:color w:val="000000"/>
          <w:lang w:val="sr-Latn-RS"/>
        </w:rPr>
      </w:pPr>
      <w:r w:rsidRPr="00863340">
        <w:rPr>
          <w:color w:val="0000FF"/>
          <w:spacing w:val="-3"/>
          <w:w w:val="105"/>
          <w:lang w:val="sr-Latn-RS"/>
        </w:rPr>
        <w:t>B</w:t>
      </w:r>
      <w:r w:rsidRPr="00863340">
        <w:rPr>
          <w:color w:val="0000FF"/>
          <w:w w:val="105"/>
          <w:lang w:val="sr-Latn-RS"/>
        </w:rPr>
        <w:t>i</w:t>
      </w:r>
      <w:r w:rsidRPr="00863340">
        <w:rPr>
          <w:color w:val="0000FF"/>
          <w:spacing w:val="-4"/>
          <w:w w:val="105"/>
          <w:lang w:val="sr-Latn-RS"/>
        </w:rPr>
        <w:t>l</w:t>
      </w:r>
      <w:r w:rsidRPr="00863340">
        <w:rPr>
          <w:color w:val="0000FF"/>
          <w:w w:val="105"/>
          <w:lang w:val="sr-Latn-RS"/>
        </w:rPr>
        <w:t>ans</w:t>
      </w:r>
      <w:r w:rsidRPr="00863340">
        <w:rPr>
          <w:color w:val="0000FF"/>
          <w:spacing w:val="27"/>
          <w:w w:val="105"/>
          <w:lang w:val="sr-Latn-RS"/>
        </w:rPr>
        <w:t xml:space="preserve"> </w:t>
      </w:r>
      <w:r w:rsidRPr="00863340">
        <w:rPr>
          <w:color w:val="0000FF"/>
          <w:spacing w:val="1"/>
          <w:w w:val="105"/>
          <w:lang w:val="sr-Latn-RS"/>
        </w:rPr>
        <w:t>j</w:t>
      </w:r>
      <w:r w:rsidRPr="00863340">
        <w:rPr>
          <w:color w:val="0000FF"/>
          <w:w w:val="105"/>
          <w:lang w:val="sr-Latn-RS"/>
        </w:rPr>
        <w:t>e</w:t>
      </w:r>
      <w:r w:rsidRPr="00863340">
        <w:rPr>
          <w:color w:val="0000FF"/>
          <w:spacing w:val="28"/>
          <w:w w:val="105"/>
          <w:lang w:val="sr-Latn-RS"/>
        </w:rPr>
        <w:t xml:space="preserve"> </w:t>
      </w:r>
      <w:r w:rsidRPr="00863340">
        <w:rPr>
          <w:color w:val="0000FF"/>
          <w:spacing w:val="1"/>
          <w:w w:val="105"/>
          <w:lang w:val="sr-Latn-RS"/>
        </w:rPr>
        <w:t>pregled</w:t>
      </w:r>
      <w:r w:rsidRPr="00863340">
        <w:rPr>
          <w:color w:val="0000FF"/>
          <w:spacing w:val="25"/>
          <w:w w:val="105"/>
          <w:lang w:val="sr-Latn-RS"/>
        </w:rPr>
        <w:t xml:space="preserve"> </w:t>
      </w:r>
      <w:r w:rsidRPr="00863340">
        <w:rPr>
          <w:color w:val="0000FF"/>
          <w:spacing w:val="2"/>
          <w:w w:val="105"/>
          <w:lang w:val="sr-Latn-RS"/>
        </w:rPr>
        <w:t>f</w:t>
      </w:r>
      <w:r w:rsidRPr="00863340">
        <w:rPr>
          <w:color w:val="0000FF"/>
          <w:w w:val="105"/>
          <w:lang w:val="sr-Latn-RS"/>
        </w:rPr>
        <w:t>i</w:t>
      </w:r>
      <w:r w:rsidRPr="00863340">
        <w:rPr>
          <w:color w:val="0000FF"/>
          <w:spacing w:val="-2"/>
          <w:w w:val="105"/>
          <w:lang w:val="sr-Latn-RS"/>
        </w:rPr>
        <w:t>n</w:t>
      </w:r>
      <w:r w:rsidRPr="00863340">
        <w:rPr>
          <w:color w:val="0000FF"/>
          <w:w w:val="105"/>
          <w:lang w:val="sr-Latn-RS"/>
        </w:rPr>
        <w:t>a</w:t>
      </w:r>
      <w:r w:rsidRPr="00863340">
        <w:rPr>
          <w:color w:val="0000FF"/>
          <w:spacing w:val="-4"/>
          <w:w w:val="105"/>
          <w:lang w:val="sr-Latn-RS"/>
        </w:rPr>
        <w:t>n</w:t>
      </w:r>
      <w:r w:rsidRPr="00863340">
        <w:rPr>
          <w:color w:val="0000FF"/>
          <w:w w:val="105"/>
          <w:lang w:val="sr-Latn-RS"/>
        </w:rPr>
        <w:t>si</w:t>
      </w:r>
      <w:r w:rsidRPr="00863340">
        <w:rPr>
          <w:color w:val="0000FF"/>
          <w:spacing w:val="1"/>
          <w:w w:val="105"/>
          <w:lang w:val="sr-Latn-RS"/>
        </w:rPr>
        <w:t>j</w:t>
      </w:r>
      <w:r w:rsidRPr="00863340">
        <w:rPr>
          <w:color w:val="0000FF"/>
          <w:spacing w:val="-5"/>
          <w:w w:val="105"/>
          <w:lang w:val="sr-Latn-RS"/>
        </w:rPr>
        <w:t>s</w:t>
      </w:r>
      <w:r w:rsidRPr="00863340">
        <w:rPr>
          <w:color w:val="0000FF"/>
          <w:spacing w:val="2"/>
          <w:w w:val="105"/>
          <w:lang w:val="sr-Latn-RS"/>
        </w:rPr>
        <w:t>k</w:t>
      </w:r>
      <w:r w:rsidRPr="00863340">
        <w:rPr>
          <w:color w:val="0000FF"/>
          <w:spacing w:val="-2"/>
          <w:w w:val="105"/>
          <w:lang w:val="sr-Latn-RS"/>
        </w:rPr>
        <w:t>o</w:t>
      </w:r>
      <w:r w:rsidRPr="00863340">
        <w:rPr>
          <w:color w:val="0000FF"/>
          <w:w w:val="105"/>
          <w:lang w:val="sr-Latn-RS"/>
        </w:rPr>
        <w:t>g</w:t>
      </w:r>
      <w:r w:rsidRPr="00863340">
        <w:rPr>
          <w:color w:val="0000FF"/>
          <w:spacing w:val="26"/>
          <w:w w:val="105"/>
          <w:lang w:val="sr-Latn-RS"/>
        </w:rPr>
        <w:t xml:space="preserve"> </w:t>
      </w:r>
      <w:r w:rsidRPr="00863340">
        <w:rPr>
          <w:color w:val="0000FF"/>
          <w:w w:val="105"/>
          <w:lang w:val="sr-Latn-RS"/>
        </w:rPr>
        <w:t>pol</w:t>
      </w:r>
      <w:r w:rsidRPr="00863340">
        <w:rPr>
          <w:color w:val="0000FF"/>
          <w:spacing w:val="-2"/>
          <w:w w:val="105"/>
          <w:lang w:val="sr-Latn-RS"/>
        </w:rPr>
        <w:t>o</w:t>
      </w:r>
      <w:r w:rsidRPr="00863340">
        <w:rPr>
          <w:color w:val="0000FF"/>
          <w:spacing w:val="-3"/>
          <w:w w:val="105"/>
          <w:lang w:val="sr-Latn-RS"/>
        </w:rPr>
        <w:t>ž</w:t>
      </w:r>
      <w:r w:rsidRPr="00863340">
        <w:rPr>
          <w:color w:val="0000FF"/>
          <w:spacing w:val="-2"/>
          <w:w w:val="105"/>
          <w:lang w:val="sr-Latn-RS"/>
        </w:rPr>
        <w:t>a</w:t>
      </w:r>
      <w:r w:rsidRPr="00863340">
        <w:rPr>
          <w:color w:val="0000FF"/>
          <w:spacing w:val="1"/>
          <w:w w:val="105"/>
          <w:lang w:val="sr-Latn-RS"/>
        </w:rPr>
        <w:t>j</w:t>
      </w:r>
      <w:r w:rsidRPr="00863340">
        <w:rPr>
          <w:color w:val="0000FF"/>
          <w:w w:val="105"/>
          <w:lang w:val="sr-Latn-RS"/>
        </w:rPr>
        <w:t>a</w:t>
      </w:r>
      <w:r w:rsidRPr="00863340">
        <w:rPr>
          <w:color w:val="0000FF"/>
          <w:spacing w:val="24"/>
          <w:w w:val="105"/>
          <w:lang w:val="sr-Latn-RS"/>
        </w:rPr>
        <w:t xml:space="preserve"> </w:t>
      </w:r>
      <w:r w:rsidRPr="00863340">
        <w:rPr>
          <w:color w:val="0000FF"/>
          <w:spacing w:val="2"/>
          <w:w w:val="105"/>
          <w:lang w:val="sr-Latn-RS"/>
        </w:rPr>
        <w:t>k</w:t>
      </w:r>
      <w:r w:rsidRPr="00863340">
        <w:rPr>
          <w:color w:val="0000FF"/>
          <w:spacing w:val="-2"/>
          <w:w w:val="105"/>
          <w:lang w:val="sr-Latn-RS"/>
        </w:rPr>
        <w:t>o</w:t>
      </w:r>
      <w:r w:rsidRPr="00863340">
        <w:rPr>
          <w:color w:val="0000FF"/>
          <w:w w:val="105"/>
          <w:lang w:val="sr-Latn-RS"/>
        </w:rPr>
        <w:t>m</w:t>
      </w:r>
      <w:r w:rsidRPr="00863340">
        <w:rPr>
          <w:color w:val="0000FF"/>
          <w:spacing w:val="-2"/>
          <w:w w:val="105"/>
          <w:lang w:val="sr-Latn-RS"/>
        </w:rPr>
        <w:t>p</w:t>
      </w:r>
      <w:r w:rsidRPr="00863340">
        <w:rPr>
          <w:color w:val="0000FF"/>
          <w:w w:val="105"/>
          <w:lang w:val="sr-Latn-RS"/>
        </w:rPr>
        <w:t>a</w:t>
      </w:r>
      <w:r w:rsidRPr="00863340">
        <w:rPr>
          <w:color w:val="0000FF"/>
          <w:spacing w:val="-2"/>
          <w:w w:val="105"/>
          <w:lang w:val="sr-Latn-RS"/>
        </w:rPr>
        <w:t>n</w:t>
      </w:r>
      <w:r w:rsidRPr="00863340">
        <w:rPr>
          <w:color w:val="0000FF"/>
          <w:w w:val="105"/>
          <w:lang w:val="sr-Latn-RS"/>
        </w:rPr>
        <w:t>i</w:t>
      </w:r>
      <w:r w:rsidRPr="00863340">
        <w:rPr>
          <w:color w:val="0000FF"/>
          <w:spacing w:val="1"/>
          <w:w w:val="105"/>
          <w:lang w:val="sr-Latn-RS"/>
        </w:rPr>
        <w:t>j</w:t>
      </w:r>
      <w:r w:rsidRPr="00863340">
        <w:rPr>
          <w:color w:val="0000FF"/>
          <w:w w:val="105"/>
          <w:lang w:val="sr-Latn-RS"/>
        </w:rPr>
        <w:t>e</w:t>
      </w:r>
      <w:r w:rsidRPr="00863340">
        <w:rPr>
          <w:color w:val="0000FF"/>
          <w:spacing w:val="23"/>
          <w:w w:val="105"/>
          <w:lang w:val="sr-Latn-RS"/>
        </w:rPr>
        <w:t xml:space="preserve"> </w:t>
      </w:r>
      <w:r w:rsidRPr="00863340">
        <w:rPr>
          <w:color w:val="0000FF"/>
          <w:w w:val="105"/>
          <w:lang w:val="sr-Latn-RS"/>
        </w:rPr>
        <w:t>u</w:t>
      </w:r>
      <w:r w:rsidRPr="00863340">
        <w:rPr>
          <w:color w:val="0000FF"/>
          <w:spacing w:val="28"/>
          <w:w w:val="105"/>
          <w:lang w:val="sr-Latn-RS"/>
        </w:rPr>
        <w:t xml:space="preserve"> </w:t>
      </w:r>
      <w:r w:rsidRPr="00863340">
        <w:rPr>
          <w:color w:val="0000FF"/>
          <w:spacing w:val="1"/>
          <w:w w:val="105"/>
          <w:lang w:val="sr-Latn-RS"/>
        </w:rPr>
        <w:t>j</w:t>
      </w:r>
      <w:r w:rsidRPr="00863340">
        <w:rPr>
          <w:color w:val="0000FF"/>
          <w:w w:val="105"/>
          <w:lang w:val="sr-Latn-RS"/>
        </w:rPr>
        <w:t>e</w:t>
      </w:r>
      <w:r w:rsidRPr="00863340">
        <w:rPr>
          <w:color w:val="0000FF"/>
          <w:spacing w:val="-2"/>
          <w:w w:val="105"/>
          <w:lang w:val="sr-Latn-RS"/>
        </w:rPr>
        <w:t>d</w:t>
      </w:r>
      <w:r w:rsidRPr="00863340">
        <w:rPr>
          <w:color w:val="0000FF"/>
          <w:w w:val="105"/>
          <w:lang w:val="sr-Latn-RS"/>
        </w:rPr>
        <w:t>n</w:t>
      </w:r>
      <w:r w:rsidRPr="00863340">
        <w:rPr>
          <w:color w:val="0000FF"/>
          <w:spacing w:val="-2"/>
          <w:w w:val="105"/>
          <w:lang w:val="sr-Latn-RS"/>
        </w:rPr>
        <w:t>o</w:t>
      </w:r>
      <w:r w:rsidRPr="00863340">
        <w:rPr>
          <w:color w:val="0000FF"/>
          <w:w w:val="105"/>
          <w:lang w:val="sr-Latn-RS"/>
        </w:rPr>
        <w:t>m</w:t>
      </w:r>
      <w:r w:rsidRPr="00863340">
        <w:rPr>
          <w:color w:val="0000FF"/>
          <w:spacing w:val="25"/>
          <w:w w:val="105"/>
          <w:lang w:val="sr-Latn-RS"/>
        </w:rPr>
        <w:t xml:space="preserve"> </w:t>
      </w:r>
      <w:r w:rsidRPr="00863340">
        <w:rPr>
          <w:color w:val="0000FF"/>
          <w:w w:val="105"/>
          <w:lang w:val="sr-Latn-RS"/>
        </w:rPr>
        <w:t>t</w:t>
      </w:r>
      <w:r w:rsidRPr="00863340">
        <w:rPr>
          <w:color w:val="0000FF"/>
          <w:spacing w:val="1"/>
          <w:w w:val="105"/>
          <w:lang w:val="sr-Latn-RS"/>
        </w:rPr>
        <w:t>r</w:t>
      </w:r>
      <w:r w:rsidRPr="00863340">
        <w:rPr>
          <w:color w:val="0000FF"/>
          <w:spacing w:val="-2"/>
          <w:w w:val="105"/>
          <w:lang w:val="sr-Latn-RS"/>
        </w:rPr>
        <w:t>e</w:t>
      </w:r>
      <w:r w:rsidRPr="00863340">
        <w:rPr>
          <w:color w:val="0000FF"/>
          <w:w w:val="105"/>
          <w:lang w:val="sr-Latn-RS"/>
        </w:rPr>
        <w:t>n</w:t>
      </w:r>
      <w:r w:rsidRPr="00863340">
        <w:rPr>
          <w:color w:val="0000FF"/>
          <w:spacing w:val="-2"/>
          <w:w w:val="105"/>
          <w:lang w:val="sr-Latn-RS"/>
        </w:rPr>
        <w:t>u</w:t>
      </w:r>
      <w:r w:rsidRPr="00863340">
        <w:rPr>
          <w:color w:val="0000FF"/>
          <w:spacing w:val="-3"/>
          <w:w w:val="105"/>
          <w:lang w:val="sr-Latn-RS"/>
        </w:rPr>
        <w:t>t</w:t>
      </w:r>
      <w:r w:rsidRPr="00863340">
        <w:rPr>
          <w:color w:val="0000FF"/>
          <w:spacing w:val="2"/>
          <w:w w:val="105"/>
          <w:lang w:val="sr-Latn-RS"/>
        </w:rPr>
        <w:t>k</w:t>
      </w:r>
      <w:r w:rsidRPr="00863340">
        <w:rPr>
          <w:color w:val="0000FF"/>
          <w:spacing w:val="-4"/>
          <w:w w:val="105"/>
          <w:lang w:val="sr-Latn-RS"/>
        </w:rPr>
        <w:t>u</w:t>
      </w:r>
      <w:r w:rsidRPr="00863340">
        <w:rPr>
          <w:color w:val="0000FF"/>
          <w:w w:val="105"/>
          <w:lang w:val="sr-Latn-RS"/>
        </w:rPr>
        <w:t>,</w:t>
      </w:r>
      <w:r w:rsidRPr="00863340">
        <w:rPr>
          <w:color w:val="0000FF"/>
          <w:spacing w:val="5"/>
          <w:w w:val="105"/>
          <w:lang w:val="sr-Latn-RS"/>
        </w:rPr>
        <w:t xml:space="preserve"> </w:t>
      </w:r>
      <w:r w:rsidRPr="00863340">
        <w:rPr>
          <w:color w:val="000000"/>
          <w:w w:val="105"/>
          <w:lang w:val="sr-Latn-RS"/>
        </w:rPr>
        <w:t>u</w:t>
      </w:r>
      <w:r w:rsidRPr="00863340">
        <w:rPr>
          <w:color w:val="000000"/>
          <w:spacing w:val="22"/>
          <w:w w:val="105"/>
          <w:lang w:val="sr-Latn-RS"/>
        </w:rPr>
        <w:t xml:space="preserve"> </w:t>
      </w:r>
      <w:r w:rsidRPr="00863340">
        <w:rPr>
          <w:color w:val="000000"/>
          <w:w w:val="105"/>
          <w:lang w:val="sr-Latn-RS"/>
        </w:rPr>
        <w:t>v</w:t>
      </w:r>
      <w:r w:rsidRPr="00863340">
        <w:rPr>
          <w:color w:val="000000"/>
          <w:spacing w:val="-2"/>
          <w:w w:val="105"/>
          <w:lang w:val="sr-Latn-RS"/>
        </w:rPr>
        <w:t>e</w:t>
      </w:r>
      <w:r w:rsidRPr="00863340">
        <w:rPr>
          <w:color w:val="000000"/>
          <w:w w:val="105"/>
          <w:lang w:val="sr-Latn-RS"/>
        </w:rPr>
        <w:t>ć</w:t>
      </w:r>
      <w:r w:rsidRPr="00863340">
        <w:rPr>
          <w:color w:val="000000"/>
          <w:spacing w:val="1"/>
          <w:w w:val="105"/>
          <w:lang w:val="sr-Latn-RS"/>
        </w:rPr>
        <w:t>i</w:t>
      </w:r>
      <w:r w:rsidRPr="00863340">
        <w:rPr>
          <w:color w:val="000000"/>
          <w:spacing w:val="-2"/>
          <w:w w:val="105"/>
          <w:lang w:val="sr-Latn-RS"/>
        </w:rPr>
        <w:t>n</w:t>
      </w:r>
      <w:r w:rsidRPr="00863340">
        <w:rPr>
          <w:color w:val="000000"/>
          <w:w w:val="105"/>
          <w:lang w:val="sr-Latn-RS"/>
        </w:rPr>
        <w:t>i</w:t>
      </w:r>
      <w:r w:rsidRPr="00863340">
        <w:rPr>
          <w:color w:val="000000"/>
          <w:spacing w:val="28"/>
          <w:w w:val="105"/>
          <w:lang w:val="sr-Latn-RS"/>
        </w:rPr>
        <w:t xml:space="preserve"> </w:t>
      </w:r>
      <w:r w:rsidRPr="00863340">
        <w:rPr>
          <w:color w:val="000000"/>
          <w:w w:val="105"/>
          <w:lang w:val="sr-Latn-RS"/>
        </w:rPr>
        <w:t>sl</w:t>
      </w:r>
      <w:r w:rsidRPr="00863340">
        <w:rPr>
          <w:color w:val="000000"/>
          <w:spacing w:val="-2"/>
          <w:w w:val="105"/>
          <w:lang w:val="sr-Latn-RS"/>
        </w:rPr>
        <w:t>u</w:t>
      </w:r>
      <w:r w:rsidRPr="00863340">
        <w:rPr>
          <w:color w:val="000000"/>
          <w:w w:val="105"/>
          <w:lang w:val="sr-Latn-RS"/>
        </w:rPr>
        <w:t>č</w:t>
      </w:r>
      <w:r w:rsidRPr="00863340">
        <w:rPr>
          <w:color w:val="000000"/>
          <w:spacing w:val="-2"/>
          <w:w w:val="105"/>
          <w:lang w:val="sr-Latn-RS"/>
        </w:rPr>
        <w:t>a</w:t>
      </w:r>
      <w:r w:rsidRPr="00863340">
        <w:rPr>
          <w:color w:val="000000"/>
          <w:spacing w:val="1"/>
          <w:w w:val="105"/>
          <w:lang w:val="sr-Latn-RS"/>
        </w:rPr>
        <w:t>j</w:t>
      </w:r>
      <w:r w:rsidRPr="00863340">
        <w:rPr>
          <w:color w:val="000000"/>
          <w:spacing w:val="-2"/>
          <w:w w:val="105"/>
          <w:lang w:val="sr-Latn-RS"/>
        </w:rPr>
        <w:t>e</w:t>
      </w:r>
      <w:r w:rsidRPr="00863340">
        <w:rPr>
          <w:color w:val="000000"/>
          <w:spacing w:val="-4"/>
          <w:w w:val="105"/>
          <w:lang w:val="sr-Latn-RS"/>
        </w:rPr>
        <w:t>v</w:t>
      </w:r>
      <w:r w:rsidRPr="00863340">
        <w:rPr>
          <w:color w:val="000000"/>
          <w:w w:val="105"/>
          <w:lang w:val="sr-Latn-RS"/>
        </w:rPr>
        <w:t>a</w:t>
      </w:r>
      <w:r w:rsidRPr="00863340">
        <w:rPr>
          <w:color w:val="000000"/>
          <w:spacing w:val="28"/>
          <w:w w:val="105"/>
          <w:lang w:val="sr-Latn-RS"/>
        </w:rPr>
        <w:t xml:space="preserve"> </w:t>
      </w:r>
      <w:r w:rsidRPr="00863340">
        <w:rPr>
          <w:color w:val="000000"/>
          <w:w w:val="105"/>
          <w:lang w:val="sr-Latn-RS"/>
        </w:rPr>
        <w:t>na</w:t>
      </w:r>
      <w:r w:rsidRPr="00863340">
        <w:rPr>
          <w:color w:val="000000"/>
          <w:spacing w:val="25"/>
          <w:w w:val="105"/>
          <w:lang w:val="sr-Latn-RS"/>
        </w:rPr>
        <w:t xml:space="preserve"> </w:t>
      </w:r>
      <w:r w:rsidRPr="00863340">
        <w:rPr>
          <w:color w:val="000000"/>
          <w:w w:val="105"/>
          <w:lang w:val="sr-Latn-RS"/>
        </w:rPr>
        <w:t>k</w:t>
      </w:r>
      <w:r w:rsidRPr="00863340">
        <w:rPr>
          <w:color w:val="000000"/>
          <w:spacing w:val="1"/>
          <w:w w:val="105"/>
          <w:lang w:val="sr-Latn-RS"/>
        </w:rPr>
        <w:t>r</w:t>
      </w:r>
      <w:r w:rsidRPr="00863340">
        <w:rPr>
          <w:color w:val="000000"/>
          <w:spacing w:val="-2"/>
          <w:w w:val="105"/>
          <w:lang w:val="sr-Latn-RS"/>
        </w:rPr>
        <w:t>a</w:t>
      </w:r>
      <w:r w:rsidRPr="00863340">
        <w:rPr>
          <w:color w:val="000000"/>
          <w:spacing w:val="1"/>
          <w:w w:val="105"/>
          <w:lang w:val="sr-Latn-RS"/>
        </w:rPr>
        <w:t>j</w:t>
      </w:r>
      <w:r w:rsidRPr="00863340">
        <w:rPr>
          <w:color w:val="000000"/>
          <w:w w:val="105"/>
          <w:lang w:val="sr-Latn-RS"/>
        </w:rPr>
        <w:t>u</w:t>
      </w:r>
      <w:r w:rsidRPr="00863340">
        <w:rPr>
          <w:color w:val="000000"/>
          <w:spacing w:val="22"/>
          <w:w w:val="105"/>
          <w:lang w:val="sr-Latn-RS"/>
        </w:rPr>
        <w:t xml:space="preserve"> </w:t>
      </w:r>
      <w:r w:rsidRPr="00863340">
        <w:rPr>
          <w:color w:val="000000"/>
          <w:w w:val="105"/>
          <w:lang w:val="sr-Latn-RS"/>
        </w:rPr>
        <w:t>po</w:t>
      </w:r>
      <w:r w:rsidRPr="00863340">
        <w:rPr>
          <w:color w:val="000000"/>
          <w:spacing w:val="-3"/>
          <w:w w:val="105"/>
          <w:lang w:val="sr-Latn-RS"/>
        </w:rPr>
        <w:t>s</w:t>
      </w:r>
      <w:r w:rsidRPr="00863340">
        <w:rPr>
          <w:color w:val="000000"/>
          <w:w w:val="105"/>
          <w:lang w:val="sr-Latn-RS"/>
        </w:rPr>
        <w:t>l</w:t>
      </w:r>
      <w:r w:rsidRPr="00863340">
        <w:rPr>
          <w:color w:val="000000"/>
          <w:spacing w:val="-2"/>
          <w:w w:val="105"/>
          <w:lang w:val="sr-Latn-RS"/>
        </w:rPr>
        <w:t>o</w:t>
      </w:r>
      <w:r w:rsidRPr="00863340">
        <w:rPr>
          <w:color w:val="000000"/>
          <w:spacing w:val="-4"/>
          <w:w w:val="105"/>
          <w:lang w:val="sr-Latn-RS"/>
        </w:rPr>
        <w:t>v</w:t>
      </w:r>
      <w:r w:rsidRPr="00863340">
        <w:rPr>
          <w:color w:val="000000"/>
          <w:spacing w:val="-2"/>
          <w:w w:val="105"/>
          <w:lang w:val="sr-Latn-RS"/>
        </w:rPr>
        <w:t>n</w:t>
      </w:r>
      <w:r w:rsidRPr="00863340">
        <w:rPr>
          <w:color w:val="000000"/>
          <w:w w:val="105"/>
          <w:lang w:val="sr-Latn-RS"/>
        </w:rPr>
        <w:t>e</w:t>
      </w:r>
      <w:r w:rsidRPr="00863340">
        <w:rPr>
          <w:color w:val="000000"/>
          <w:spacing w:val="28"/>
          <w:w w:val="105"/>
          <w:lang w:val="sr-Latn-RS"/>
        </w:rPr>
        <w:t xml:space="preserve"> </w:t>
      </w:r>
      <w:r w:rsidRPr="00863340">
        <w:rPr>
          <w:color w:val="000000"/>
          <w:spacing w:val="2"/>
          <w:w w:val="105"/>
          <w:lang w:val="sr-Latn-RS"/>
        </w:rPr>
        <w:t>g</w:t>
      </w:r>
      <w:r w:rsidRPr="00863340">
        <w:rPr>
          <w:color w:val="000000"/>
          <w:spacing w:val="-2"/>
          <w:w w:val="105"/>
          <w:lang w:val="sr-Latn-RS"/>
        </w:rPr>
        <w:t>o</w:t>
      </w:r>
      <w:r w:rsidRPr="00863340">
        <w:rPr>
          <w:color w:val="000000"/>
          <w:w w:val="105"/>
          <w:lang w:val="sr-Latn-RS"/>
        </w:rPr>
        <w:t>di</w:t>
      </w:r>
      <w:r w:rsidRPr="00863340">
        <w:rPr>
          <w:color w:val="000000"/>
          <w:spacing w:val="-2"/>
          <w:w w:val="105"/>
          <w:lang w:val="sr-Latn-RS"/>
        </w:rPr>
        <w:t>ne</w:t>
      </w:r>
      <w:r w:rsidRPr="00863340">
        <w:rPr>
          <w:color w:val="000000"/>
          <w:w w:val="105"/>
          <w:lang w:val="sr-Latn-RS"/>
        </w:rPr>
        <w:t>.</w:t>
      </w:r>
      <w:r w:rsidRPr="00863340">
        <w:rPr>
          <w:color w:val="000000"/>
          <w:spacing w:val="32"/>
          <w:w w:val="105"/>
          <w:lang w:val="sr-Latn-RS"/>
        </w:rPr>
        <w:t xml:space="preserve"> </w:t>
      </w:r>
      <w:r w:rsidRPr="00863340">
        <w:rPr>
          <w:color w:val="000000"/>
          <w:spacing w:val="-3"/>
          <w:w w:val="105"/>
          <w:lang w:val="sr-Latn-RS"/>
        </w:rPr>
        <w:t>B</w:t>
      </w:r>
      <w:r w:rsidRPr="00863340">
        <w:rPr>
          <w:color w:val="000000"/>
          <w:w w:val="105"/>
          <w:lang w:val="sr-Latn-RS"/>
        </w:rPr>
        <w:t>i</w:t>
      </w:r>
      <w:r w:rsidRPr="00863340">
        <w:rPr>
          <w:color w:val="000000"/>
          <w:spacing w:val="-4"/>
          <w:w w:val="105"/>
          <w:lang w:val="sr-Latn-RS"/>
        </w:rPr>
        <w:t>l</w:t>
      </w:r>
      <w:r w:rsidRPr="00863340">
        <w:rPr>
          <w:color w:val="000000"/>
          <w:w w:val="105"/>
          <w:lang w:val="sr-Latn-RS"/>
        </w:rPr>
        <w:t>a</w:t>
      </w:r>
      <w:r w:rsidRPr="00863340">
        <w:rPr>
          <w:color w:val="000000"/>
          <w:spacing w:val="-2"/>
          <w:w w:val="105"/>
          <w:lang w:val="sr-Latn-RS"/>
        </w:rPr>
        <w:t>n</w:t>
      </w:r>
      <w:r w:rsidRPr="00863340">
        <w:rPr>
          <w:color w:val="000000"/>
          <w:w w:val="105"/>
          <w:lang w:val="sr-Latn-RS"/>
        </w:rPr>
        <w:t>s</w:t>
      </w:r>
      <w:r w:rsidRPr="00863340">
        <w:rPr>
          <w:color w:val="000000"/>
          <w:spacing w:val="32"/>
          <w:w w:val="105"/>
          <w:lang w:val="sr-Latn-RS"/>
        </w:rPr>
        <w:t xml:space="preserve"> </w:t>
      </w:r>
      <w:r w:rsidRPr="00863340">
        <w:rPr>
          <w:color w:val="000000"/>
          <w:w w:val="105"/>
          <w:lang w:val="sr-Latn-RS"/>
        </w:rPr>
        <w:t>s</w:t>
      </w:r>
      <w:r w:rsidRPr="00863340">
        <w:rPr>
          <w:color w:val="000000"/>
          <w:spacing w:val="-4"/>
          <w:w w:val="105"/>
          <w:lang w:val="sr-Latn-RS"/>
        </w:rPr>
        <w:t>u</w:t>
      </w:r>
      <w:r w:rsidRPr="00863340">
        <w:rPr>
          <w:color w:val="000000"/>
          <w:spacing w:val="-3"/>
          <w:w w:val="105"/>
          <w:lang w:val="sr-Latn-RS"/>
        </w:rPr>
        <w:t>m</w:t>
      </w:r>
      <w:r w:rsidRPr="00863340">
        <w:rPr>
          <w:color w:val="000000"/>
          <w:w w:val="105"/>
          <w:lang w:val="sr-Latn-RS"/>
        </w:rPr>
        <w:t>i</w:t>
      </w:r>
      <w:r w:rsidRPr="00863340">
        <w:rPr>
          <w:color w:val="000000"/>
          <w:spacing w:val="1"/>
          <w:w w:val="105"/>
          <w:lang w:val="sr-Latn-RS"/>
        </w:rPr>
        <w:t>r</w:t>
      </w:r>
      <w:r w:rsidRPr="00863340">
        <w:rPr>
          <w:color w:val="000000"/>
          <w:w w:val="105"/>
          <w:lang w:val="sr-Latn-RS"/>
        </w:rPr>
        <w:t>a</w:t>
      </w:r>
      <w:r w:rsidRPr="00863340">
        <w:rPr>
          <w:color w:val="000000"/>
          <w:w w:val="125"/>
          <w:lang w:val="sr-Latn-RS"/>
        </w:rPr>
        <w:t xml:space="preserve"> </w:t>
      </w:r>
      <w:r w:rsidRPr="00863340">
        <w:rPr>
          <w:color w:val="000000"/>
          <w:w w:val="105"/>
          <w:lang w:val="sr-Latn-RS"/>
        </w:rPr>
        <w:t>s</w:t>
      </w:r>
      <w:r w:rsidRPr="00863340">
        <w:rPr>
          <w:color w:val="000000"/>
          <w:spacing w:val="1"/>
          <w:w w:val="105"/>
          <w:lang w:val="sr-Latn-RS"/>
        </w:rPr>
        <w:t>r</w:t>
      </w:r>
      <w:r w:rsidRPr="00863340">
        <w:rPr>
          <w:color w:val="000000"/>
          <w:spacing w:val="-2"/>
          <w:w w:val="105"/>
          <w:lang w:val="sr-Latn-RS"/>
        </w:rPr>
        <w:t>ed</w:t>
      </w:r>
      <w:r w:rsidRPr="00863340">
        <w:rPr>
          <w:color w:val="000000"/>
          <w:w w:val="105"/>
          <w:lang w:val="sr-Latn-RS"/>
        </w:rPr>
        <w:t>stva</w:t>
      </w:r>
      <w:r w:rsidRPr="00863340">
        <w:rPr>
          <w:color w:val="000000"/>
          <w:spacing w:val="28"/>
          <w:w w:val="105"/>
          <w:lang w:val="sr-Latn-RS"/>
        </w:rPr>
        <w:t xml:space="preserve"> </w:t>
      </w:r>
      <w:r w:rsidRPr="00863340">
        <w:rPr>
          <w:color w:val="000000"/>
          <w:spacing w:val="2"/>
          <w:w w:val="105"/>
          <w:lang w:val="sr-Latn-RS"/>
        </w:rPr>
        <w:t>k</w:t>
      </w:r>
      <w:r w:rsidRPr="00863340">
        <w:rPr>
          <w:color w:val="000000"/>
          <w:spacing w:val="-4"/>
          <w:w w:val="105"/>
          <w:lang w:val="sr-Latn-RS"/>
        </w:rPr>
        <w:t>o</w:t>
      </w:r>
      <w:r w:rsidRPr="00863340">
        <w:rPr>
          <w:color w:val="000000"/>
          <w:w w:val="105"/>
          <w:lang w:val="sr-Latn-RS"/>
        </w:rPr>
        <w:t>m</w:t>
      </w:r>
      <w:r w:rsidRPr="00863340">
        <w:rPr>
          <w:color w:val="000000"/>
          <w:spacing w:val="-2"/>
          <w:w w:val="105"/>
          <w:lang w:val="sr-Latn-RS"/>
        </w:rPr>
        <w:t>p</w:t>
      </w:r>
      <w:r w:rsidRPr="00863340">
        <w:rPr>
          <w:color w:val="000000"/>
          <w:w w:val="105"/>
          <w:lang w:val="sr-Latn-RS"/>
        </w:rPr>
        <w:t>a</w:t>
      </w:r>
      <w:r w:rsidRPr="00863340">
        <w:rPr>
          <w:color w:val="000000"/>
          <w:spacing w:val="-2"/>
          <w:w w:val="105"/>
          <w:lang w:val="sr-Latn-RS"/>
        </w:rPr>
        <w:t>n</w:t>
      </w:r>
      <w:r w:rsidRPr="00863340">
        <w:rPr>
          <w:color w:val="000000"/>
          <w:w w:val="105"/>
          <w:lang w:val="sr-Latn-RS"/>
        </w:rPr>
        <w:t>i</w:t>
      </w:r>
      <w:r w:rsidRPr="00863340">
        <w:rPr>
          <w:color w:val="000000"/>
          <w:spacing w:val="1"/>
          <w:w w:val="105"/>
          <w:lang w:val="sr-Latn-RS"/>
        </w:rPr>
        <w:t>j</w:t>
      </w:r>
      <w:r w:rsidRPr="00863340">
        <w:rPr>
          <w:color w:val="000000"/>
          <w:spacing w:val="-4"/>
          <w:w w:val="105"/>
          <w:lang w:val="sr-Latn-RS"/>
        </w:rPr>
        <w:t>e</w:t>
      </w:r>
      <w:r w:rsidRPr="00863340">
        <w:rPr>
          <w:color w:val="000000"/>
          <w:w w:val="105"/>
          <w:lang w:val="sr-Latn-RS"/>
        </w:rPr>
        <w:t>,</w:t>
      </w:r>
      <w:r w:rsidRPr="00863340">
        <w:rPr>
          <w:color w:val="000000"/>
          <w:spacing w:val="37"/>
          <w:w w:val="105"/>
          <w:lang w:val="sr-Latn-RS"/>
        </w:rPr>
        <w:t xml:space="preserve"> </w:t>
      </w:r>
      <w:r w:rsidRPr="00863340">
        <w:rPr>
          <w:color w:val="000000"/>
          <w:spacing w:val="-2"/>
          <w:w w:val="105"/>
          <w:lang w:val="sr-Latn-RS"/>
        </w:rPr>
        <w:t>oba</w:t>
      </w:r>
      <w:r w:rsidRPr="00863340">
        <w:rPr>
          <w:color w:val="000000"/>
          <w:spacing w:val="-6"/>
          <w:w w:val="105"/>
          <w:lang w:val="sr-Latn-RS"/>
        </w:rPr>
        <w:t>v</w:t>
      </w:r>
      <w:r w:rsidRPr="00863340">
        <w:rPr>
          <w:color w:val="000000"/>
          <w:spacing w:val="2"/>
          <w:w w:val="105"/>
          <w:lang w:val="sr-Latn-RS"/>
        </w:rPr>
        <w:t>e</w:t>
      </w:r>
      <w:r w:rsidRPr="00863340">
        <w:rPr>
          <w:color w:val="000000"/>
          <w:spacing w:val="-3"/>
          <w:w w:val="105"/>
          <w:lang w:val="sr-Latn-RS"/>
        </w:rPr>
        <w:t>z</w:t>
      </w:r>
      <w:r w:rsidRPr="00863340">
        <w:rPr>
          <w:color w:val="000000"/>
          <w:w w:val="105"/>
          <w:lang w:val="sr-Latn-RS"/>
        </w:rPr>
        <w:t>e</w:t>
      </w:r>
      <w:r w:rsidRPr="00863340">
        <w:rPr>
          <w:color w:val="000000"/>
          <w:spacing w:val="32"/>
          <w:w w:val="105"/>
          <w:lang w:val="sr-Latn-RS"/>
        </w:rPr>
        <w:t xml:space="preserve"> </w:t>
      </w:r>
      <w:r w:rsidRPr="00863340">
        <w:rPr>
          <w:color w:val="000000"/>
          <w:w w:val="105"/>
          <w:lang w:val="sr-Latn-RS"/>
        </w:rPr>
        <w:t>i</w:t>
      </w:r>
      <w:r w:rsidRPr="00863340">
        <w:rPr>
          <w:color w:val="000000"/>
          <w:spacing w:val="33"/>
          <w:w w:val="105"/>
          <w:lang w:val="sr-Latn-RS"/>
        </w:rPr>
        <w:t xml:space="preserve"> </w:t>
      </w:r>
      <w:r w:rsidRPr="00863340">
        <w:rPr>
          <w:color w:val="000000"/>
          <w:w w:val="105"/>
          <w:lang w:val="sr-Latn-RS"/>
        </w:rPr>
        <w:t>di</w:t>
      </w:r>
      <w:r w:rsidRPr="00863340">
        <w:rPr>
          <w:color w:val="000000"/>
          <w:spacing w:val="-2"/>
          <w:w w:val="105"/>
          <w:lang w:val="sr-Latn-RS"/>
        </w:rPr>
        <w:t>on</w:t>
      </w:r>
      <w:r w:rsidRPr="00863340">
        <w:rPr>
          <w:color w:val="000000"/>
          <w:w w:val="105"/>
          <w:lang w:val="sr-Latn-RS"/>
        </w:rPr>
        <w:t>ič</w:t>
      </w:r>
      <w:r w:rsidRPr="00863340">
        <w:rPr>
          <w:color w:val="000000"/>
          <w:spacing w:val="2"/>
          <w:w w:val="105"/>
          <w:lang w:val="sr-Latn-RS"/>
        </w:rPr>
        <w:t>k</w:t>
      </w:r>
      <w:r w:rsidRPr="00863340">
        <w:rPr>
          <w:color w:val="000000"/>
          <w:w w:val="105"/>
          <w:lang w:val="sr-Latn-RS"/>
        </w:rPr>
        <w:t>i</w:t>
      </w:r>
      <w:r w:rsidRPr="00863340">
        <w:rPr>
          <w:color w:val="000000"/>
          <w:spacing w:val="30"/>
          <w:w w:val="105"/>
          <w:lang w:val="sr-Latn-RS"/>
        </w:rPr>
        <w:t xml:space="preserve"> </w:t>
      </w:r>
      <w:r w:rsidRPr="00863340">
        <w:rPr>
          <w:color w:val="000000"/>
          <w:spacing w:val="2"/>
          <w:w w:val="105"/>
          <w:lang w:val="sr-Latn-RS"/>
        </w:rPr>
        <w:t>k</w:t>
      </w:r>
      <w:r w:rsidRPr="00863340">
        <w:rPr>
          <w:color w:val="000000"/>
          <w:spacing w:val="-2"/>
          <w:w w:val="105"/>
          <w:lang w:val="sr-Latn-RS"/>
        </w:rPr>
        <w:t>ap</w:t>
      </w:r>
      <w:r w:rsidRPr="00863340">
        <w:rPr>
          <w:color w:val="000000"/>
          <w:w w:val="105"/>
          <w:lang w:val="sr-Latn-RS"/>
        </w:rPr>
        <w:t>ital</w:t>
      </w:r>
      <w:r w:rsidRPr="00863340">
        <w:rPr>
          <w:color w:val="000000"/>
          <w:spacing w:val="33"/>
          <w:w w:val="105"/>
          <w:lang w:val="sr-Latn-RS"/>
        </w:rPr>
        <w:t xml:space="preserve"> </w:t>
      </w:r>
      <w:r w:rsidRPr="00863340">
        <w:rPr>
          <w:color w:val="000000"/>
          <w:w w:val="105"/>
          <w:lang w:val="sr-Latn-RS"/>
        </w:rPr>
        <w:t>u</w:t>
      </w:r>
      <w:r w:rsidRPr="00863340">
        <w:rPr>
          <w:color w:val="000000"/>
          <w:spacing w:val="27"/>
          <w:w w:val="105"/>
          <w:lang w:val="sr-Latn-RS"/>
        </w:rPr>
        <w:t xml:space="preserve"> </w:t>
      </w:r>
      <w:r w:rsidRPr="00863340">
        <w:rPr>
          <w:color w:val="000000"/>
          <w:spacing w:val="-2"/>
          <w:w w:val="105"/>
          <w:lang w:val="sr-Latn-RS"/>
        </w:rPr>
        <w:t>od</w:t>
      </w:r>
      <w:r w:rsidRPr="00863340">
        <w:rPr>
          <w:color w:val="000000"/>
          <w:spacing w:val="1"/>
          <w:w w:val="105"/>
          <w:lang w:val="sr-Latn-RS"/>
        </w:rPr>
        <w:t>r</w:t>
      </w:r>
      <w:r w:rsidRPr="00863340">
        <w:rPr>
          <w:color w:val="000000"/>
          <w:spacing w:val="-2"/>
          <w:w w:val="105"/>
          <w:lang w:val="sr-Latn-RS"/>
        </w:rPr>
        <w:t>e</w:t>
      </w:r>
      <w:r w:rsidRPr="00863340">
        <w:rPr>
          <w:color w:val="000000"/>
          <w:w w:val="105"/>
          <w:lang w:val="sr-Latn-RS"/>
        </w:rPr>
        <w:t>đ</w:t>
      </w:r>
      <w:r w:rsidRPr="00863340">
        <w:rPr>
          <w:color w:val="000000"/>
          <w:spacing w:val="-2"/>
          <w:w w:val="105"/>
          <w:lang w:val="sr-Latn-RS"/>
        </w:rPr>
        <w:t>e</w:t>
      </w:r>
      <w:r w:rsidRPr="00863340">
        <w:rPr>
          <w:color w:val="000000"/>
          <w:w w:val="105"/>
          <w:lang w:val="sr-Latn-RS"/>
        </w:rPr>
        <w:t>nom</w:t>
      </w:r>
      <w:r w:rsidRPr="00863340">
        <w:rPr>
          <w:color w:val="000000"/>
          <w:spacing w:val="33"/>
          <w:w w:val="105"/>
          <w:lang w:val="sr-Latn-RS"/>
        </w:rPr>
        <w:t xml:space="preserve"> </w:t>
      </w:r>
      <w:r w:rsidRPr="00863340">
        <w:rPr>
          <w:color w:val="000000"/>
          <w:spacing w:val="-3"/>
          <w:w w:val="105"/>
          <w:lang w:val="sr-Latn-RS"/>
        </w:rPr>
        <w:t>t</w:t>
      </w:r>
      <w:r w:rsidRPr="00863340">
        <w:rPr>
          <w:color w:val="000000"/>
          <w:spacing w:val="1"/>
          <w:w w:val="105"/>
          <w:lang w:val="sr-Latn-RS"/>
        </w:rPr>
        <w:t>r</w:t>
      </w:r>
      <w:r w:rsidRPr="00863340">
        <w:rPr>
          <w:color w:val="000000"/>
          <w:spacing w:val="-2"/>
          <w:w w:val="105"/>
          <w:lang w:val="sr-Latn-RS"/>
        </w:rPr>
        <w:t>en</w:t>
      </w:r>
      <w:r w:rsidRPr="00863340">
        <w:rPr>
          <w:color w:val="000000"/>
          <w:w w:val="105"/>
          <w:lang w:val="sr-Latn-RS"/>
        </w:rPr>
        <w:t>u</w:t>
      </w:r>
      <w:r w:rsidRPr="00863340">
        <w:rPr>
          <w:color w:val="000000"/>
          <w:spacing w:val="-3"/>
          <w:w w:val="105"/>
          <w:lang w:val="sr-Latn-RS"/>
        </w:rPr>
        <w:t>t</w:t>
      </w:r>
      <w:r w:rsidRPr="00863340">
        <w:rPr>
          <w:color w:val="000000"/>
          <w:spacing w:val="2"/>
          <w:w w:val="105"/>
          <w:lang w:val="sr-Latn-RS"/>
        </w:rPr>
        <w:t>k</w:t>
      </w:r>
      <w:r w:rsidRPr="00863340">
        <w:rPr>
          <w:color w:val="000000"/>
          <w:spacing w:val="-4"/>
          <w:w w:val="105"/>
          <w:lang w:val="sr-Latn-RS"/>
        </w:rPr>
        <w:t>u</w:t>
      </w:r>
      <w:r w:rsidRPr="00863340">
        <w:rPr>
          <w:color w:val="000000"/>
          <w:w w:val="105"/>
          <w:lang w:val="sr-Latn-RS"/>
        </w:rPr>
        <w:t>.</w:t>
      </w:r>
      <w:r w:rsidRPr="00863340">
        <w:rPr>
          <w:color w:val="000000"/>
          <w:spacing w:val="33"/>
          <w:w w:val="105"/>
          <w:lang w:val="sr-Latn-RS"/>
        </w:rPr>
        <w:t xml:space="preserve"> </w:t>
      </w:r>
      <w:r w:rsidRPr="00863340">
        <w:rPr>
          <w:color w:val="000000"/>
          <w:w w:val="105"/>
          <w:lang w:val="sr-Latn-RS"/>
        </w:rPr>
        <w:t>Ova</w:t>
      </w:r>
      <w:r w:rsidRPr="00863340">
        <w:rPr>
          <w:color w:val="000000"/>
          <w:spacing w:val="28"/>
          <w:w w:val="105"/>
          <w:lang w:val="sr-Latn-RS"/>
        </w:rPr>
        <w:t xml:space="preserve"> </w:t>
      </w:r>
      <w:r w:rsidRPr="00863340">
        <w:rPr>
          <w:color w:val="000000"/>
          <w:w w:val="105"/>
          <w:lang w:val="sr-Latn-RS"/>
        </w:rPr>
        <w:t>t</w:t>
      </w:r>
      <w:r w:rsidRPr="00863340">
        <w:rPr>
          <w:color w:val="000000"/>
          <w:spacing w:val="1"/>
          <w:w w:val="105"/>
          <w:lang w:val="sr-Latn-RS"/>
        </w:rPr>
        <w:t>r</w:t>
      </w:r>
      <w:r w:rsidRPr="00863340">
        <w:rPr>
          <w:color w:val="000000"/>
          <w:w w:val="105"/>
          <w:lang w:val="sr-Latn-RS"/>
        </w:rPr>
        <w:t>i</w:t>
      </w:r>
      <w:r w:rsidRPr="00863340">
        <w:rPr>
          <w:color w:val="000000"/>
          <w:spacing w:val="33"/>
          <w:w w:val="105"/>
          <w:lang w:val="sr-Latn-RS"/>
        </w:rPr>
        <w:t xml:space="preserve"> </w:t>
      </w:r>
      <w:r w:rsidRPr="00863340">
        <w:rPr>
          <w:color w:val="000000"/>
          <w:w w:val="105"/>
          <w:lang w:val="sr-Latn-RS"/>
        </w:rPr>
        <w:t>s</w:t>
      </w:r>
      <w:r w:rsidRPr="00863340">
        <w:rPr>
          <w:color w:val="000000"/>
          <w:spacing w:val="-2"/>
          <w:w w:val="105"/>
          <w:lang w:val="sr-Latn-RS"/>
        </w:rPr>
        <w:t>eg</w:t>
      </w:r>
      <w:r w:rsidRPr="00863340">
        <w:rPr>
          <w:color w:val="000000"/>
          <w:w w:val="105"/>
          <w:lang w:val="sr-Latn-RS"/>
        </w:rPr>
        <w:t>me</w:t>
      </w:r>
      <w:r w:rsidRPr="00863340">
        <w:rPr>
          <w:color w:val="000000"/>
          <w:spacing w:val="-4"/>
          <w:w w:val="105"/>
          <w:lang w:val="sr-Latn-RS"/>
        </w:rPr>
        <w:t>n</w:t>
      </w:r>
      <w:r w:rsidRPr="00863340">
        <w:rPr>
          <w:color w:val="000000"/>
          <w:spacing w:val="2"/>
          <w:w w:val="105"/>
          <w:lang w:val="sr-Latn-RS"/>
        </w:rPr>
        <w:t>t</w:t>
      </w:r>
      <w:r w:rsidRPr="00863340">
        <w:rPr>
          <w:color w:val="000000"/>
          <w:w w:val="105"/>
          <w:lang w:val="sr-Latn-RS"/>
        </w:rPr>
        <w:t>a</w:t>
      </w:r>
      <w:r w:rsidRPr="00863340">
        <w:rPr>
          <w:color w:val="000000"/>
          <w:spacing w:val="32"/>
          <w:w w:val="105"/>
          <w:lang w:val="sr-Latn-RS"/>
        </w:rPr>
        <w:t xml:space="preserve"> </w:t>
      </w:r>
      <w:r w:rsidRPr="00863340">
        <w:rPr>
          <w:color w:val="000000"/>
          <w:spacing w:val="-2"/>
          <w:w w:val="105"/>
          <w:lang w:val="sr-Latn-RS"/>
        </w:rPr>
        <w:t>p</w:t>
      </w:r>
      <w:r w:rsidRPr="00863340">
        <w:rPr>
          <w:color w:val="000000"/>
          <w:w w:val="105"/>
          <w:lang w:val="sr-Latn-RS"/>
        </w:rPr>
        <w:t>r</w:t>
      </w:r>
      <w:r w:rsidRPr="00863340">
        <w:rPr>
          <w:color w:val="000000"/>
          <w:spacing w:val="-2"/>
          <w:w w:val="105"/>
          <w:lang w:val="sr-Latn-RS"/>
        </w:rPr>
        <w:t>u</w:t>
      </w:r>
      <w:r w:rsidRPr="00863340">
        <w:rPr>
          <w:color w:val="000000"/>
          <w:spacing w:val="-3"/>
          <w:w w:val="105"/>
          <w:lang w:val="sr-Latn-RS"/>
        </w:rPr>
        <w:t>ž</w:t>
      </w:r>
      <w:r w:rsidRPr="00863340">
        <w:rPr>
          <w:color w:val="000000"/>
          <w:spacing w:val="-2"/>
          <w:w w:val="105"/>
          <w:lang w:val="sr-Latn-RS"/>
        </w:rPr>
        <w:t>a</w:t>
      </w:r>
      <w:r w:rsidRPr="00863340">
        <w:rPr>
          <w:color w:val="000000"/>
          <w:spacing w:val="1"/>
          <w:w w:val="105"/>
          <w:lang w:val="sr-Latn-RS"/>
        </w:rPr>
        <w:t>j</w:t>
      </w:r>
      <w:r w:rsidRPr="00863340">
        <w:rPr>
          <w:color w:val="000000"/>
          <w:w w:val="105"/>
          <w:lang w:val="sr-Latn-RS"/>
        </w:rPr>
        <w:t>u</w:t>
      </w:r>
      <w:r w:rsidRPr="00863340">
        <w:rPr>
          <w:color w:val="000000"/>
          <w:spacing w:val="33"/>
          <w:w w:val="105"/>
          <w:lang w:val="sr-Latn-RS"/>
        </w:rPr>
        <w:t xml:space="preserve"> </w:t>
      </w:r>
      <w:r w:rsidRPr="00863340">
        <w:rPr>
          <w:color w:val="000000"/>
          <w:w w:val="105"/>
          <w:lang w:val="sr-Latn-RS"/>
        </w:rPr>
        <w:t>i</w:t>
      </w:r>
      <w:r w:rsidRPr="00863340">
        <w:rPr>
          <w:color w:val="000000"/>
          <w:spacing w:val="-2"/>
          <w:w w:val="105"/>
          <w:lang w:val="sr-Latn-RS"/>
        </w:rPr>
        <w:t>d</w:t>
      </w:r>
      <w:r w:rsidRPr="00863340">
        <w:rPr>
          <w:color w:val="000000"/>
          <w:w w:val="105"/>
          <w:lang w:val="sr-Latn-RS"/>
        </w:rPr>
        <w:t>eju</w:t>
      </w:r>
      <w:r w:rsidRPr="00863340">
        <w:rPr>
          <w:color w:val="000000"/>
          <w:spacing w:val="31"/>
          <w:w w:val="105"/>
          <w:lang w:val="sr-Latn-RS"/>
        </w:rPr>
        <w:t xml:space="preserve"> </w:t>
      </w:r>
      <w:r w:rsidRPr="00863340">
        <w:rPr>
          <w:color w:val="000000"/>
          <w:w w:val="105"/>
          <w:lang w:val="sr-Latn-RS"/>
        </w:rPr>
        <w:t>š</w:t>
      </w:r>
      <w:r w:rsidRPr="00863340">
        <w:rPr>
          <w:color w:val="000000"/>
          <w:spacing w:val="2"/>
          <w:w w:val="105"/>
          <w:lang w:val="sr-Latn-RS"/>
        </w:rPr>
        <w:t>t</w:t>
      </w:r>
      <w:r w:rsidRPr="00863340">
        <w:rPr>
          <w:color w:val="000000"/>
          <w:w w:val="105"/>
          <w:lang w:val="sr-Latn-RS"/>
        </w:rPr>
        <w:t>a</w:t>
      </w:r>
      <w:r w:rsidRPr="00863340">
        <w:rPr>
          <w:color w:val="000000"/>
          <w:spacing w:val="26"/>
          <w:w w:val="105"/>
          <w:lang w:val="sr-Latn-RS"/>
        </w:rPr>
        <w:t xml:space="preserve"> </w:t>
      </w:r>
      <w:r w:rsidRPr="00863340">
        <w:rPr>
          <w:color w:val="000000"/>
          <w:spacing w:val="2"/>
          <w:w w:val="105"/>
          <w:lang w:val="sr-Latn-RS"/>
        </w:rPr>
        <w:t>k</w:t>
      </w:r>
      <w:r w:rsidRPr="00863340">
        <w:rPr>
          <w:color w:val="000000"/>
          <w:spacing w:val="-4"/>
          <w:w w:val="105"/>
          <w:lang w:val="sr-Latn-RS"/>
        </w:rPr>
        <w:t>o</w:t>
      </w:r>
      <w:r w:rsidRPr="00863340">
        <w:rPr>
          <w:color w:val="000000"/>
          <w:w w:val="105"/>
          <w:lang w:val="sr-Latn-RS"/>
        </w:rPr>
        <w:t>m</w:t>
      </w:r>
      <w:r w:rsidRPr="00863340">
        <w:rPr>
          <w:color w:val="000000"/>
          <w:spacing w:val="-2"/>
          <w:w w:val="105"/>
          <w:lang w:val="sr-Latn-RS"/>
        </w:rPr>
        <w:t>p</w:t>
      </w:r>
      <w:r w:rsidRPr="00863340">
        <w:rPr>
          <w:color w:val="000000"/>
          <w:w w:val="105"/>
          <w:lang w:val="sr-Latn-RS"/>
        </w:rPr>
        <w:t>a</w:t>
      </w:r>
      <w:r w:rsidRPr="00863340">
        <w:rPr>
          <w:color w:val="000000"/>
          <w:spacing w:val="-2"/>
          <w:w w:val="105"/>
          <w:lang w:val="sr-Latn-RS"/>
        </w:rPr>
        <w:t>n</w:t>
      </w:r>
      <w:r w:rsidRPr="00863340">
        <w:rPr>
          <w:color w:val="000000"/>
          <w:w w:val="105"/>
          <w:lang w:val="sr-Latn-RS"/>
        </w:rPr>
        <w:t>i</w:t>
      </w:r>
      <w:r w:rsidRPr="00863340">
        <w:rPr>
          <w:color w:val="000000"/>
          <w:spacing w:val="1"/>
          <w:w w:val="105"/>
          <w:lang w:val="sr-Latn-RS"/>
        </w:rPr>
        <w:t>j</w:t>
      </w:r>
      <w:r w:rsidRPr="00863340">
        <w:rPr>
          <w:color w:val="000000"/>
          <w:w w:val="105"/>
          <w:lang w:val="sr-Latn-RS"/>
        </w:rPr>
        <w:t>a</w:t>
      </w:r>
      <w:r w:rsidRPr="00863340">
        <w:rPr>
          <w:color w:val="000000"/>
          <w:spacing w:val="31"/>
          <w:w w:val="105"/>
          <w:lang w:val="sr-Latn-RS"/>
        </w:rPr>
        <w:t xml:space="preserve"> </w:t>
      </w:r>
      <w:r w:rsidRPr="00863340">
        <w:rPr>
          <w:color w:val="000000"/>
          <w:w w:val="105"/>
          <w:lang w:val="sr-Latn-RS"/>
        </w:rPr>
        <w:t>p</w:t>
      </w:r>
      <w:r w:rsidRPr="00863340">
        <w:rPr>
          <w:color w:val="000000"/>
          <w:spacing w:val="-2"/>
          <w:w w:val="105"/>
          <w:lang w:val="sr-Latn-RS"/>
        </w:rPr>
        <w:t>o</w:t>
      </w:r>
      <w:r w:rsidRPr="00863340">
        <w:rPr>
          <w:color w:val="000000"/>
          <w:spacing w:val="-3"/>
          <w:w w:val="105"/>
          <w:lang w:val="sr-Latn-RS"/>
        </w:rPr>
        <w:t>s</w:t>
      </w:r>
      <w:r w:rsidRPr="00863340">
        <w:rPr>
          <w:color w:val="000000"/>
          <w:w w:val="105"/>
          <w:lang w:val="sr-Latn-RS"/>
        </w:rPr>
        <w:t>ed</w:t>
      </w:r>
      <w:r w:rsidRPr="00863340">
        <w:rPr>
          <w:color w:val="000000"/>
          <w:spacing w:val="-2"/>
          <w:w w:val="105"/>
          <w:lang w:val="sr-Latn-RS"/>
        </w:rPr>
        <w:t>u</w:t>
      </w:r>
      <w:r w:rsidRPr="00863340">
        <w:rPr>
          <w:color w:val="000000"/>
          <w:w w:val="105"/>
          <w:lang w:val="sr-Latn-RS"/>
        </w:rPr>
        <w:t>je</w:t>
      </w:r>
      <w:r w:rsidRPr="00863340">
        <w:rPr>
          <w:color w:val="000000"/>
          <w:spacing w:val="32"/>
          <w:w w:val="105"/>
          <w:lang w:val="sr-Latn-RS"/>
        </w:rPr>
        <w:t xml:space="preserve"> </w:t>
      </w:r>
      <w:r w:rsidRPr="00863340">
        <w:rPr>
          <w:color w:val="000000"/>
          <w:w w:val="105"/>
          <w:lang w:val="sr-Latn-RS"/>
        </w:rPr>
        <w:t>i</w:t>
      </w:r>
      <w:r w:rsidRPr="00863340">
        <w:rPr>
          <w:color w:val="000000"/>
          <w:w w:val="80"/>
          <w:lang w:val="sr-Latn-RS"/>
        </w:rPr>
        <w:t xml:space="preserve"> </w:t>
      </w:r>
      <w:r w:rsidRPr="00863340">
        <w:rPr>
          <w:color w:val="000000"/>
          <w:spacing w:val="-2"/>
          <w:w w:val="105"/>
          <w:lang w:val="sr-Latn-RS"/>
        </w:rPr>
        <w:t>d</w:t>
      </w:r>
      <w:r w:rsidRPr="00863340">
        <w:rPr>
          <w:color w:val="000000"/>
          <w:w w:val="105"/>
          <w:lang w:val="sr-Latn-RS"/>
        </w:rPr>
        <w:t>u</w:t>
      </w:r>
      <w:r w:rsidRPr="00863340">
        <w:rPr>
          <w:color w:val="000000"/>
          <w:spacing w:val="2"/>
          <w:w w:val="105"/>
          <w:lang w:val="sr-Latn-RS"/>
        </w:rPr>
        <w:t>g</w:t>
      </w:r>
      <w:r w:rsidRPr="00863340">
        <w:rPr>
          <w:color w:val="000000"/>
          <w:spacing w:val="-4"/>
          <w:w w:val="105"/>
          <w:lang w:val="sr-Latn-RS"/>
        </w:rPr>
        <w:t>u</w:t>
      </w:r>
      <w:r w:rsidRPr="00863340">
        <w:rPr>
          <w:color w:val="000000"/>
          <w:spacing w:val="1"/>
          <w:w w:val="105"/>
          <w:lang w:val="sr-Latn-RS"/>
        </w:rPr>
        <w:t>j</w:t>
      </w:r>
      <w:r w:rsidRPr="00863340">
        <w:rPr>
          <w:color w:val="000000"/>
          <w:spacing w:val="-2"/>
          <w:w w:val="105"/>
          <w:lang w:val="sr-Latn-RS"/>
        </w:rPr>
        <w:t>e</w:t>
      </w:r>
      <w:r w:rsidRPr="00863340">
        <w:rPr>
          <w:color w:val="000000"/>
          <w:w w:val="105"/>
          <w:lang w:val="sr-Latn-RS"/>
        </w:rPr>
        <w:t>,</w:t>
      </w:r>
      <w:r w:rsidRPr="00863340">
        <w:rPr>
          <w:color w:val="000000"/>
          <w:spacing w:val="39"/>
          <w:w w:val="105"/>
          <w:lang w:val="sr-Latn-RS"/>
        </w:rPr>
        <w:t xml:space="preserve"> </w:t>
      </w:r>
      <w:r w:rsidRPr="00863340">
        <w:rPr>
          <w:color w:val="000000"/>
          <w:spacing w:val="2"/>
          <w:w w:val="105"/>
          <w:lang w:val="sr-Latn-RS"/>
        </w:rPr>
        <w:t>k</w:t>
      </w:r>
      <w:r w:rsidRPr="00863340">
        <w:rPr>
          <w:color w:val="000000"/>
          <w:spacing w:val="-2"/>
          <w:w w:val="105"/>
          <w:lang w:val="sr-Latn-RS"/>
        </w:rPr>
        <w:t>a</w:t>
      </w:r>
      <w:r w:rsidRPr="00863340">
        <w:rPr>
          <w:color w:val="000000"/>
          <w:w w:val="105"/>
          <w:lang w:val="sr-Latn-RS"/>
        </w:rPr>
        <w:t>o</w:t>
      </w:r>
      <w:r w:rsidRPr="00863340">
        <w:rPr>
          <w:color w:val="000000"/>
          <w:spacing w:val="49"/>
          <w:w w:val="105"/>
          <w:lang w:val="sr-Latn-RS"/>
        </w:rPr>
        <w:t xml:space="preserve"> </w:t>
      </w:r>
      <w:r w:rsidRPr="00863340">
        <w:rPr>
          <w:color w:val="000000"/>
          <w:w w:val="105"/>
          <w:lang w:val="sr-Latn-RS"/>
        </w:rPr>
        <w:t>i</w:t>
      </w:r>
      <w:r w:rsidRPr="00863340">
        <w:rPr>
          <w:color w:val="000000"/>
          <w:spacing w:val="35"/>
          <w:w w:val="105"/>
          <w:lang w:val="sr-Latn-RS"/>
        </w:rPr>
        <w:t xml:space="preserve"> </w:t>
      </w:r>
      <w:r w:rsidRPr="00863340">
        <w:rPr>
          <w:color w:val="000000"/>
          <w:w w:val="105"/>
          <w:lang w:val="sr-Latn-RS"/>
        </w:rPr>
        <w:t>i</w:t>
      </w:r>
      <w:r w:rsidRPr="00863340">
        <w:rPr>
          <w:color w:val="000000"/>
          <w:spacing w:val="-3"/>
          <w:w w:val="105"/>
          <w:lang w:val="sr-Latn-RS"/>
        </w:rPr>
        <w:t>z</w:t>
      </w:r>
      <w:r w:rsidRPr="00863340">
        <w:rPr>
          <w:color w:val="000000"/>
          <w:spacing w:val="-2"/>
          <w:w w:val="105"/>
          <w:lang w:val="sr-Latn-RS"/>
        </w:rPr>
        <w:t>n</w:t>
      </w:r>
      <w:r w:rsidRPr="00863340">
        <w:rPr>
          <w:color w:val="000000"/>
          <w:w w:val="105"/>
          <w:lang w:val="sr-Latn-RS"/>
        </w:rPr>
        <w:t>ose</w:t>
      </w:r>
      <w:r w:rsidRPr="00863340">
        <w:rPr>
          <w:color w:val="000000"/>
          <w:spacing w:val="46"/>
          <w:w w:val="105"/>
          <w:lang w:val="sr-Latn-RS"/>
        </w:rPr>
        <w:t xml:space="preserve"> </w:t>
      </w:r>
      <w:r w:rsidRPr="00863340">
        <w:rPr>
          <w:color w:val="000000"/>
          <w:spacing w:val="-4"/>
          <w:w w:val="105"/>
          <w:lang w:val="sr-Latn-RS"/>
        </w:rPr>
        <w:t>i</w:t>
      </w:r>
      <w:r w:rsidRPr="00863340">
        <w:rPr>
          <w:color w:val="000000"/>
          <w:w w:val="105"/>
          <w:lang w:val="sr-Latn-RS"/>
        </w:rPr>
        <w:t>n</w:t>
      </w:r>
      <w:r w:rsidRPr="00863340">
        <w:rPr>
          <w:color w:val="000000"/>
          <w:spacing w:val="-4"/>
          <w:w w:val="105"/>
          <w:lang w:val="sr-Latn-RS"/>
        </w:rPr>
        <w:t>v</w:t>
      </w:r>
      <w:r w:rsidRPr="00863340">
        <w:rPr>
          <w:color w:val="000000"/>
          <w:w w:val="105"/>
          <w:lang w:val="sr-Latn-RS"/>
        </w:rPr>
        <w:t>e</w:t>
      </w:r>
      <w:r w:rsidRPr="00863340">
        <w:rPr>
          <w:color w:val="000000"/>
          <w:spacing w:val="1"/>
          <w:w w:val="105"/>
          <w:lang w:val="sr-Latn-RS"/>
        </w:rPr>
        <w:t>s</w:t>
      </w:r>
      <w:r w:rsidRPr="00863340">
        <w:rPr>
          <w:color w:val="000000"/>
          <w:w w:val="105"/>
          <w:lang w:val="sr-Latn-RS"/>
        </w:rPr>
        <w:t>tira</w:t>
      </w:r>
      <w:r w:rsidRPr="00863340">
        <w:rPr>
          <w:color w:val="000000"/>
          <w:spacing w:val="-2"/>
          <w:w w:val="105"/>
          <w:lang w:val="sr-Latn-RS"/>
        </w:rPr>
        <w:t>n</w:t>
      </w:r>
      <w:r w:rsidRPr="00863340">
        <w:rPr>
          <w:color w:val="000000"/>
          <w:w w:val="105"/>
          <w:lang w:val="sr-Latn-RS"/>
        </w:rPr>
        <w:t>e</w:t>
      </w:r>
      <w:r w:rsidRPr="00863340">
        <w:rPr>
          <w:color w:val="000000"/>
          <w:spacing w:val="44"/>
          <w:w w:val="105"/>
          <w:lang w:val="sr-Latn-RS"/>
        </w:rPr>
        <w:t xml:space="preserve"> </w:t>
      </w:r>
      <w:r w:rsidRPr="00863340">
        <w:rPr>
          <w:color w:val="000000"/>
          <w:w w:val="105"/>
          <w:lang w:val="sr-Latn-RS"/>
        </w:rPr>
        <w:t>od</w:t>
      </w:r>
      <w:r w:rsidRPr="00863340">
        <w:rPr>
          <w:color w:val="000000"/>
          <w:spacing w:val="43"/>
          <w:w w:val="105"/>
          <w:lang w:val="sr-Latn-RS"/>
        </w:rPr>
        <w:t xml:space="preserve"> </w:t>
      </w:r>
      <w:r w:rsidRPr="00863340">
        <w:rPr>
          <w:color w:val="000000"/>
          <w:spacing w:val="-3"/>
          <w:w w:val="105"/>
          <w:lang w:val="sr-Latn-RS"/>
        </w:rPr>
        <w:t>s</w:t>
      </w:r>
      <w:r w:rsidRPr="00863340">
        <w:rPr>
          <w:color w:val="000000"/>
          <w:w w:val="105"/>
          <w:lang w:val="sr-Latn-RS"/>
        </w:rPr>
        <w:t>t</w:t>
      </w:r>
      <w:r w:rsidRPr="00863340">
        <w:rPr>
          <w:color w:val="000000"/>
          <w:spacing w:val="1"/>
          <w:w w:val="105"/>
          <w:lang w:val="sr-Latn-RS"/>
        </w:rPr>
        <w:t>r</w:t>
      </w:r>
      <w:r w:rsidRPr="00863340">
        <w:rPr>
          <w:color w:val="000000"/>
          <w:spacing w:val="-2"/>
          <w:w w:val="105"/>
          <w:lang w:val="sr-Latn-RS"/>
        </w:rPr>
        <w:t>a</w:t>
      </w:r>
      <w:r w:rsidRPr="00863340">
        <w:rPr>
          <w:color w:val="000000"/>
          <w:w w:val="105"/>
          <w:lang w:val="sr-Latn-RS"/>
        </w:rPr>
        <w:t>ne</w:t>
      </w:r>
      <w:r w:rsidRPr="00863340">
        <w:rPr>
          <w:color w:val="000000"/>
          <w:spacing w:val="42"/>
          <w:w w:val="105"/>
          <w:lang w:val="sr-Latn-RS"/>
        </w:rPr>
        <w:t xml:space="preserve"> </w:t>
      </w:r>
      <w:r w:rsidRPr="00863340">
        <w:rPr>
          <w:color w:val="000000"/>
          <w:spacing w:val="-2"/>
          <w:w w:val="105"/>
          <w:lang w:val="sr-Latn-RS"/>
        </w:rPr>
        <w:t>de</w:t>
      </w:r>
      <w:r w:rsidRPr="00863340">
        <w:rPr>
          <w:color w:val="000000"/>
          <w:w w:val="105"/>
          <w:lang w:val="sr-Latn-RS"/>
        </w:rPr>
        <w:t>oni</w:t>
      </w:r>
      <w:r w:rsidRPr="00863340">
        <w:rPr>
          <w:color w:val="000000"/>
          <w:spacing w:val="-5"/>
          <w:w w:val="105"/>
          <w:lang w:val="sr-Latn-RS"/>
        </w:rPr>
        <w:t>č</w:t>
      </w:r>
      <w:r w:rsidRPr="00863340">
        <w:rPr>
          <w:color w:val="000000"/>
          <w:w w:val="105"/>
          <w:lang w:val="sr-Latn-RS"/>
        </w:rPr>
        <w:t>a</w:t>
      </w:r>
      <w:r w:rsidRPr="00863340">
        <w:rPr>
          <w:color w:val="000000"/>
          <w:spacing w:val="1"/>
          <w:w w:val="105"/>
          <w:lang w:val="sr-Latn-RS"/>
        </w:rPr>
        <w:t>r</w:t>
      </w:r>
      <w:r w:rsidRPr="00863340">
        <w:rPr>
          <w:color w:val="000000"/>
          <w:spacing w:val="-2"/>
          <w:w w:val="105"/>
          <w:lang w:val="sr-Latn-RS"/>
        </w:rPr>
        <w:t>a</w:t>
      </w:r>
      <w:r w:rsidRPr="00863340">
        <w:rPr>
          <w:color w:val="000000"/>
          <w:w w:val="105"/>
          <w:lang w:val="sr-Latn-RS"/>
        </w:rPr>
        <w:t>.</w:t>
      </w:r>
    </w:p>
    <w:p w:rsidR="00DD4866" w:rsidRPr="00863340" w:rsidRDefault="00DD4866" w:rsidP="00DD4866">
      <w:pPr>
        <w:autoSpaceDE w:val="0"/>
        <w:autoSpaceDN w:val="0"/>
        <w:adjustRightInd w:val="0"/>
        <w:spacing w:line="240" w:lineRule="auto"/>
        <w:jc w:val="both"/>
        <w:rPr>
          <w:rFonts w:ascii="Arial" w:hAnsi="Arial" w:cs="Arial"/>
          <w:lang w:eastAsia="da-DK"/>
        </w:rPr>
      </w:pPr>
    </w:p>
    <w:p w:rsidR="00DD4866" w:rsidRPr="00863340" w:rsidRDefault="00DD4866" w:rsidP="00DE27F8">
      <w:pPr>
        <w:pStyle w:val="BodyText"/>
        <w:widowControl w:val="0"/>
        <w:numPr>
          <w:ilvl w:val="0"/>
          <w:numId w:val="136"/>
        </w:numPr>
        <w:tabs>
          <w:tab w:val="left" w:pos="628"/>
        </w:tabs>
        <w:kinsoku w:val="0"/>
        <w:overflowPunct w:val="0"/>
        <w:autoSpaceDE w:val="0"/>
        <w:autoSpaceDN w:val="0"/>
        <w:adjustRightInd w:val="0"/>
        <w:spacing w:after="0"/>
        <w:ind w:left="628"/>
        <w:rPr>
          <w:rFonts w:ascii="Arial" w:hAnsi="Arial" w:cs="Arial"/>
          <w:b/>
          <w:i/>
          <w:sz w:val="20"/>
          <w:szCs w:val="20"/>
          <w:lang w:val="sr-Latn-RS"/>
        </w:rPr>
      </w:pPr>
      <w:r w:rsidRPr="00863340">
        <w:rPr>
          <w:rFonts w:ascii="Arial" w:hAnsi="Arial" w:cs="Arial"/>
          <w:b/>
          <w:i/>
          <w:color w:val="000000"/>
          <w:sz w:val="20"/>
          <w:szCs w:val="20"/>
          <w:lang w:val="sr-Latn-RS"/>
        </w:rPr>
        <w:t xml:space="preserve"> </w:t>
      </w:r>
      <w:r w:rsidRPr="00863340">
        <w:rPr>
          <w:rFonts w:ascii="Arial" w:hAnsi="Arial" w:cs="Arial"/>
          <w:b/>
          <w:i/>
          <w:w w:val="120"/>
          <w:sz w:val="20"/>
          <w:szCs w:val="20"/>
          <w:lang w:val="sr-Latn-RS"/>
        </w:rPr>
        <w:t>K</w:t>
      </w:r>
      <w:r w:rsidRPr="00863340">
        <w:rPr>
          <w:rFonts w:ascii="Arial" w:hAnsi="Arial" w:cs="Arial"/>
          <w:b/>
          <w:i/>
          <w:spacing w:val="-3"/>
          <w:w w:val="120"/>
          <w:sz w:val="20"/>
          <w:szCs w:val="20"/>
          <w:lang w:val="sr-Latn-RS"/>
        </w:rPr>
        <w:t>o</w:t>
      </w:r>
      <w:r w:rsidRPr="00863340">
        <w:rPr>
          <w:rFonts w:ascii="Arial" w:hAnsi="Arial" w:cs="Arial"/>
          <w:b/>
          <w:i/>
          <w:w w:val="120"/>
          <w:sz w:val="20"/>
          <w:szCs w:val="20"/>
          <w:lang w:val="sr-Latn-RS"/>
        </w:rPr>
        <w:t>pi</w:t>
      </w:r>
      <w:r w:rsidRPr="00863340">
        <w:rPr>
          <w:rFonts w:ascii="Arial" w:hAnsi="Arial" w:cs="Arial"/>
          <w:b/>
          <w:i/>
          <w:spacing w:val="2"/>
          <w:w w:val="120"/>
          <w:sz w:val="20"/>
          <w:szCs w:val="20"/>
          <w:lang w:val="sr-Latn-RS"/>
        </w:rPr>
        <w:t>j</w:t>
      </w:r>
      <w:r w:rsidRPr="00863340">
        <w:rPr>
          <w:rFonts w:ascii="Arial" w:hAnsi="Arial" w:cs="Arial"/>
          <w:b/>
          <w:i/>
          <w:w w:val="120"/>
          <w:sz w:val="20"/>
          <w:szCs w:val="20"/>
          <w:lang w:val="sr-Latn-RS"/>
        </w:rPr>
        <w:t>e</w:t>
      </w:r>
      <w:r w:rsidRPr="00863340">
        <w:rPr>
          <w:rFonts w:ascii="Arial" w:hAnsi="Arial" w:cs="Arial"/>
          <w:b/>
          <w:i/>
          <w:spacing w:val="-18"/>
          <w:w w:val="120"/>
          <w:sz w:val="20"/>
          <w:szCs w:val="20"/>
          <w:lang w:val="sr-Latn-RS"/>
        </w:rPr>
        <w:t xml:space="preserve"> finansijskih </w:t>
      </w:r>
      <w:r w:rsidRPr="00863340">
        <w:rPr>
          <w:rFonts w:ascii="Arial" w:hAnsi="Arial" w:cs="Arial"/>
          <w:b/>
          <w:i/>
          <w:spacing w:val="2"/>
          <w:w w:val="120"/>
          <w:sz w:val="20"/>
          <w:szCs w:val="20"/>
          <w:lang w:val="sr-Latn-RS"/>
        </w:rPr>
        <w:t>i</w:t>
      </w:r>
      <w:r w:rsidRPr="00863340">
        <w:rPr>
          <w:rFonts w:ascii="Arial" w:hAnsi="Arial" w:cs="Arial"/>
          <w:b/>
          <w:i/>
          <w:spacing w:val="-6"/>
          <w:w w:val="120"/>
          <w:sz w:val="20"/>
          <w:szCs w:val="20"/>
          <w:lang w:val="sr-Latn-RS"/>
        </w:rPr>
        <w:t>z</w:t>
      </w:r>
      <w:r w:rsidRPr="00863340">
        <w:rPr>
          <w:rFonts w:ascii="Arial" w:hAnsi="Arial" w:cs="Arial"/>
          <w:b/>
          <w:i/>
          <w:w w:val="120"/>
          <w:sz w:val="20"/>
          <w:szCs w:val="20"/>
          <w:lang w:val="sr-Latn-RS"/>
        </w:rPr>
        <w:t>ve</w:t>
      </w:r>
      <w:r w:rsidRPr="00863340">
        <w:rPr>
          <w:rFonts w:ascii="Arial" w:hAnsi="Arial" w:cs="Arial"/>
          <w:b/>
          <w:i/>
          <w:spacing w:val="-2"/>
          <w:w w:val="120"/>
          <w:sz w:val="20"/>
          <w:szCs w:val="20"/>
          <w:lang w:val="sr-Latn-RS"/>
        </w:rPr>
        <w:t>š</w:t>
      </w:r>
      <w:r w:rsidRPr="00863340">
        <w:rPr>
          <w:rFonts w:ascii="Arial" w:hAnsi="Arial" w:cs="Arial"/>
          <w:b/>
          <w:i/>
          <w:spacing w:val="1"/>
          <w:w w:val="120"/>
          <w:sz w:val="20"/>
          <w:szCs w:val="20"/>
          <w:lang w:val="sr-Latn-RS"/>
        </w:rPr>
        <w:t>t</w:t>
      </w:r>
      <w:r w:rsidRPr="00863340">
        <w:rPr>
          <w:rFonts w:ascii="Arial" w:hAnsi="Arial" w:cs="Arial"/>
          <w:b/>
          <w:i/>
          <w:spacing w:val="-4"/>
          <w:w w:val="120"/>
          <w:sz w:val="20"/>
          <w:szCs w:val="20"/>
          <w:lang w:val="sr-Latn-RS"/>
        </w:rPr>
        <w:t>a</w:t>
      </w:r>
      <w:r w:rsidRPr="00863340">
        <w:rPr>
          <w:rFonts w:ascii="Arial" w:hAnsi="Arial" w:cs="Arial"/>
          <w:b/>
          <w:i/>
          <w:spacing w:val="2"/>
          <w:w w:val="120"/>
          <w:sz w:val="20"/>
          <w:szCs w:val="20"/>
          <w:lang w:val="sr-Latn-RS"/>
        </w:rPr>
        <w:t>j</w:t>
      </w:r>
      <w:r w:rsidRPr="00863340">
        <w:rPr>
          <w:rFonts w:ascii="Arial" w:hAnsi="Arial" w:cs="Arial"/>
          <w:b/>
          <w:i/>
          <w:w w:val="120"/>
          <w:sz w:val="20"/>
          <w:szCs w:val="20"/>
          <w:lang w:val="sr-Latn-RS"/>
        </w:rPr>
        <w:t xml:space="preserve">a i izveštaja o upravljanju </w:t>
      </w:r>
      <w:r w:rsidRPr="00863340">
        <w:rPr>
          <w:rFonts w:ascii="Arial" w:hAnsi="Arial" w:cs="Arial"/>
          <w:b/>
          <w:i/>
          <w:spacing w:val="-3"/>
          <w:w w:val="120"/>
          <w:sz w:val="20"/>
          <w:szCs w:val="20"/>
          <w:lang w:val="sr-Latn-RS"/>
        </w:rPr>
        <w:t>o</w:t>
      </w:r>
      <w:r w:rsidRPr="00863340">
        <w:rPr>
          <w:rFonts w:ascii="Arial" w:hAnsi="Arial" w:cs="Arial"/>
          <w:b/>
          <w:i/>
          <w:w w:val="120"/>
          <w:sz w:val="20"/>
          <w:szCs w:val="20"/>
          <w:lang w:val="sr-Latn-RS"/>
        </w:rPr>
        <w:t>verene</w:t>
      </w:r>
      <w:r w:rsidRPr="00863340">
        <w:rPr>
          <w:rFonts w:ascii="Arial" w:hAnsi="Arial" w:cs="Arial"/>
          <w:b/>
          <w:i/>
          <w:spacing w:val="-18"/>
          <w:w w:val="120"/>
          <w:sz w:val="20"/>
          <w:szCs w:val="20"/>
          <w:lang w:val="sr-Latn-RS"/>
        </w:rPr>
        <w:t xml:space="preserve"> </w:t>
      </w:r>
      <w:r w:rsidRPr="00863340">
        <w:rPr>
          <w:rFonts w:ascii="Arial" w:hAnsi="Arial" w:cs="Arial"/>
          <w:b/>
          <w:i/>
          <w:w w:val="120"/>
          <w:sz w:val="20"/>
          <w:szCs w:val="20"/>
          <w:lang w:val="sr-Latn-RS"/>
        </w:rPr>
        <w:t>od</w:t>
      </w:r>
      <w:r w:rsidRPr="00863340">
        <w:rPr>
          <w:rFonts w:ascii="Arial" w:hAnsi="Arial" w:cs="Arial"/>
          <w:b/>
          <w:i/>
          <w:spacing w:val="-16"/>
          <w:w w:val="120"/>
          <w:sz w:val="20"/>
          <w:szCs w:val="20"/>
          <w:lang w:val="sr-Latn-RS"/>
        </w:rPr>
        <w:t xml:space="preserve"> </w:t>
      </w:r>
      <w:r w:rsidRPr="00863340">
        <w:rPr>
          <w:rFonts w:ascii="Arial" w:hAnsi="Arial" w:cs="Arial"/>
          <w:b/>
          <w:i/>
          <w:w w:val="120"/>
          <w:sz w:val="20"/>
          <w:szCs w:val="20"/>
          <w:lang w:val="sr-Latn-RS"/>
        </w:rPr>
        <w:t>s</w:t>
      </w:r>
      <w:r w:rsidRPr="00863340">
        <w:rPr>
          <w:rFonts w:ascii="Arial" w:hAnsi="Arial" w:cs="Arial"/>
          <w:b/>
          <w:i/>
          <w:spacing w:val="1"/>
          <w:w w:val="120"/>
          <w:sz w:val="20"/>
          <w:szCs w:val="20"/>
          <w:lang w:val="sr-Latn-RS"/>
        </w:rPr>
        <w:t>t</w:t>
      </w:r>
      <w:r w:rsidRPr="00863340">
        <w:rPr>
          <w:rFonts w:ascii="Arial" w:hAnsi="Arial" w:cs="Arial"/>
          <w:b/>
          <w:i/>
          <w:w w:val="120"/>
          <w:sz w:val="20"/>
          <w:szCs w:val="20"/>
          <w:lang w:val="sr-Latn-RS"/>
        </w:rPr>
        <w:t>r</w:t>
      </w:r>
      <w:r w:rsidRPr="00863340">
        <w:rPr>
          <w:rFonts w:ascii="Arial" w:hAnsi="Arial" w:cs="Arial"/>
          <w:b/>
          <w:i/>
          <w:spacing w:val="-4"/>
          <w:w w:val="120"/>
          <w:sz w:val="20"/>
          <w:szCs w:val="20"/>
          <w:lang w:val="sr-Latn-RS"/>
        </w:rPr>
        <w:t>a</w:t>
      </w:r>
      <w:r w:rsidRPr="00863340">
        <w:rPr>
          <w:rFonts w:ascii="Arial" w:hAnsi="Arial" w:cs="Arial"/>
          <w:b/>
          <w:i/>
          <w:w w:val="120"/>
          <w:sz w:val="20"/>
          <w:szCs w:val="20"/>
          <w:lang w:val="sr-Latn-RS"/>
        </w:rPr>
        <w:t>ne</w:t>
      </w:r>
      <w:r w:rsidRPr="00863340">
        <w:rPr>
          <w:rFonts w:ascii="Arial" w:hAnsi="Arial" w:cs="Arial"/>
          <w:b/>
          <w:i/>
          <w:spacing w:val="-14"/>
          <w:w w:val="120"/>
          <w:sz w:val="20"/>
          <w:szCs w:val="20"/>
          <w:lang w:val="sr-Latn-RS"/>
        </w:rPr>
        <w:t xml:space="preserve"> </w:t>
      </w:r>
      <w:r w:rsidRPr="00863340">
        <w:rPr>
          <w:rFonts w:ascii="Arial" w:hAnsi="Arial" w:cs="Arial"/>
          <w:b/>
          <w:i/>
          <w:spacing w:val="2"/>
          <w:w w:val="120"/>
          <w:sz w:val="20"/>
          <w:szCs w:val="20"/>
          <w:lang w:val="sr-Latn-RS"/>
        </w:rPr>
        <w:t>j</w:t>
      </w:r>
      <w:r w:rsidRPr="00863340">
        <w:rPr>
          <w:rFonts w:ascii="Arial" w:hAnsi="Arial" w:cs="Arial"/>
          <w:b/>
          <w:i/>
          <w:spacing w:val="-2"/>
          <w:w w:val="120"/>
          <w:sz w:val="20"/>
          <w:szCs w:val="20"/>
          <w:lang w:val="sr-Latn-RS"/>
        </w:rPr>
        <w:t>e</w:t>
      </w:r>
      <w:r w:rsidRPr="00863340">
        <w:rPr>
          <w:rFonts w:ascii="Arial" w:hAnsi="Arial" w:cs="Arial"/>
          <w:b/>
          <w:i/>
          <w:w w:val="120"/>
          <w:sz w:val="20"/>
          <w:szCs w:val="20"/>
          <w:lang w:val="sr-Latn-RS"/>
        </w:rPr>
        <w:t>dne</w:t>
      </w:r>
      <w:r w:rsidRPr="00863340">
        <w:rPr>
          <w:rFonts w:ascii="Arial" w:hAnsi="Arial" w:cs="Arial"/>
          <w:b/>
          <w:i/>
          <w:spacing w:val="-18"/>
          <w:w w:val="120"/>
          <w:sz w:val="20"/>
          <w:szCs w:val="20"/>
          <w:lang w:val="sr-Latn-RS"/>
        </w:rPr>
        <w:t xml:space="preserve"> </w:t>
      </w:r>
      <w:r w:rsidRPr="00863340">
        <w:rPr>
          <w:rFonts w:ascii="Arial" w:hAnsi="Arial" w:cs="Arial"/>
          <w:b/>
          <w:i/>
          <w:w w:val="120"/>
          <w:sz w:val="20"/>
          <w:szCs w:val="20"/>
          <w:lang w:val="sr-Latn-RS"/>
        </w:rPr>
        <w:t>pozn</w:t>
      </w:r>
      <w:r w:rsidRPr="00863340">
        <w:rPr>
          <w:rFonts w:ascii="Arial" w:hAnsi="Arial" w:cs="Arial"/>
          <w:b/>
          <w:i/>
          <w:spacing w:val="-2"/>
          <w:w w:val="120"/>
          <w:sz w:val="20"/>
          <w:szCs w:val="20"/>
          <w:lang w:val="sr-Latn-RS"/>
        </w:rPr>
        <w:t>a</w:t>
      </w:r>
      <w:r w:rsidRPr="00863340">
        <w:rPr>
          <w:rFonts w:ascii="Arial" w:hAnsi="Arial" w:cs="Arial"/>
          <w:b/>
          <w:i/>
          <w:spacing w:val="1"/>
          <w:w w:val="120"/>
          <w:sz w:val="20"/>
          <w:szCs w:val="20"/>
          <w:lang w:val="sr-Latn-RS"/>
        </w:rPr>
        <w:t>t</w:t>
      </w:r>
      <w:r w:rsidRPr="00863340">
        <w:rPr>
          <w:rFonts w:ascii="Arial" w:hAnsi="Arial" w:cs="Arial"/>
          <w:b/>
          <w:i/>
          <w:w w:val="120"/>
          <w:sz w:val="20"/>
          <w:szCs w:val="20"/>
          <w:lang w:val="sr-Latn-RS"/>
        </w:rPr>
        <w:t>e</w:t>
      </w:r>
      <w:r w:rsidRPr="00863340">
        <w:rPr>
          <w:rFonts w:ascii="Arial" w:hAnsi="Arial" w:cs="Arial"/>
          <w:b/>
          <w:i/>
          <w:spacing w:val="-18"/>
          <w:w w:val="120"/>
          <w:sz w:val="20"/>
          <w:szCs w:val="20"/>
          <w:lang w:val="sr-Latn-RS"/>
        </w:rPr>
        <w:t xml:space="preserve"> </w:t>
      </w:r>
      <w:r w:rsidRPr="00863340">
        <w:rPr>
          <w:rFonts w:ascii="Arial" w:hAnsi="Arial" w:cs="Arial"/>
          <w:b/>
          <w:i/>
          <w:spacing w:val="-3"/>
          <w:w w:val="120"/>
          <w:sz w:val="20"/>
          <w:szCs w:val="20"/>
          <w:lang w:val="sr-Latn-RS"/>
        </w:rPr>
        <w:t>l</w:t>
      </w:r>
      <w:r w:rsidRPr="00863340">
        <w:rPr>
          <w:rFonts w:ascii="Arial" w:hAnsi="Arial" w:cs="Arial"/>
          <w:b/>
          <w:i/>
          <w:spacing w:val="2"/>
          <w:w w:val="120"/>
          <w:sz w:val="20"/>
          <w:szCs w:val="20"/>
          <w:lang w:val="sr-Latn-RS"/>
        </w:rPr>
        <w:t>i</w:t>
      </w:r>
      <w:r w:rsidRPr="00863340">
        <w:rPr>
          <w:rFonts w:ascii="Arial" w:hAnsi="Arial" w:cs="Arial"/>
          <w:b/>
          <w:i/>
          <w:spacing w:val="-2"/>
          <w:w w:val="120"/>
          <w:sz w:val="20"/>
          <w:szCs w:val="20"/>
          <w:lang w:val="sr-Latn-RS"/>
        </w:rPr>
        <w:t>ce</w:t>
      </w:r>
      <w:r w:rsidRPr="00863340">
        <w:rPr>
          <w:rFonts w:ascii="Arial" w:hAnsi="Arial" w:cs="Arial"/>
          <w:b/>
          <w:i/>
          <w:spacing w:val="-3"/>
          <w:w w:val="120"/>
          <w:sz w:val="20"/>
          <w:szCs w:val="20"/>
          <w:lang w:val="sr-Latn-RS"/>
        </w:rPr>
        <w:t>n</w:t>
      </w:r>
      <w:r w:rsidRPr="00863340">
        <w:rPr>
          <w:rFonts w:ascii="Arial" w:hAnsi="Arial" w:cs="Arial"/>
          <w:b/>
          <w:i/>
          <w:spacing w:val="-2"/>
          <w:w w:val="120"/>
          <w:sz w:val="20"/>
          <w:szCs w:val="20"/>
          <w:lang w:val="sr-Latn-RS"/>
        </w:rPr>
        <w:t>c</w:t>
      </w:r>
      <w:r w:rsidRPr="00863340">
        <w:rPr>
          <w:rFonts w:ascii="Arial" w:hAnsi="Arial" w:cs="Arial"/>
          <w:b/>
          <w:i/>
          <w:spacing w:val="2"/>
          <w:w w:val="120"/>
          <w:sz w:val="20"/>
          <w:szCs w:val="20"/>
          <w:lang w:val="sr-Latn-RS"/>
        </w:rPr>
        <w:t>i</w:t>
      </w:r>
      <w:r w:rsidRPr="00863340">
        <w:rPr>
          <w:rFonts w:ascii="Arial" w:hAnsi="Arial" w:cs="Arial"/>
          <w:b/>
          <w:i/>
          <w:w w:val="120"/>
          <w:sz w:val="20"/>
          <w:szCs w:val="20"/>
          <w:lang w:val="sr-Latn-RS"/>
        </w:rPr>
        <w:t>r</w:t>
      </w:r>
      <w:r w:rsidRPr="00863340">
        <w:rPr>
          <w:rFonts w:ascii="Arial" w:hAnsi="Arial" w:cs="Arial"/>
          <w:b/>
          <w:i/>
          <w:spacing w:val="-2"/>
          <w:w w:val="120"/>
          <w:sz w:val="20"/>
          <w:szCs w:val="20"/>
          <w:lang w:val="sr-Latn-RS"/>
        </w:rPr>
        <w:t>a</w:t>
      </w:r>
      <w:r w:rsidRPr="00863340">
        <w:rPr>
          <w:rFonts w:ascii="Arial" w:hAnsi="Arial" w:cs="Arial"/>
          <w:b/>
          <w:i/>
          <w:w w:val="120"/>
          <w:sz w:val="20"/>
          <w:szCs w:val="20"/>
          <w:lang w:val="sr-Latn-RS"/>
        </w:rPr>
        <w:t>ne</w:t>
      </w:r>
      <w:r w:rsidRPr="00863340">
        <w:rPr>
          <w:rFonts w:ascii="Arial" w:hAnsi="Arial" w:cs="Arial"/>
          <w:b/>
          <w:i/>
          <w:spacing w:val="-17"/>
          <w:w w:val="120"/>
          <w:sz w:val="20"/>
          <w:szCs w:val="20"/>
          <w:lang w:val="sr-Latn-RS"/>
        </w:rPr>
        <w:t xml:space="preserve"> </w:t>
      </w:r>
      <w:r w:rsidRPr="00863340">
        <w:rPr>
          <w:rFonts w:ascii="Arial" w:hAnsi="Arial" w:cs="Arial"/>
          <w:b/>
          <w:i/>
          <w:spacing w:val="1"/>
          <w:w w:val="120"/>
          <w:sz w:val="20"/>
          <w:szCs w:val="20"/>
          <w:lang w:val="sr-Latn-RS"/>
        </w:rPr>
        <w:t>f</w:t>
      </w:r>
      <w:r w:rsidRPr="00863340">
        <w:rPr>
          <w:rFonts w:ascii="Arial" w:hAnsi="Arial" w:cs="Arial"/>
          <w:b/>
          <w:i/>
          <w:spacing w:val="-3"/>
          <w:w w:val="120"/>
          <w:sz w:val="20"/>
          <w:szCs w:val="20"/>
          <w:lang w:val="sr-Latn-RS"/>
        </w:rPr>
        <w:t>i</w:t>
      </w:r>
      <w:r w:rsidRPr="00863340">
        <w:rPr>
          <w:rFonts w:ascii="Arial" w:hAnsi="Arial" w:cs="Arial"/>
          <w:b/>
          <w:i/>
          <w:w w:val="120"/>
          <w:sz w:val="20"/>
          <w:szCs w:val="20"/>
          <w:lang w:val="sr-Latn-RS"/>
        </w:rPr>
        <w:t>rme</w:t>
      </w:r>
      <w:r w:rsidRPr="00863340">
        <w:rPr>
          <w:rFonts w:ascii="Arial" w:hAnsi="Arial" w:cs="Arial"/>
          <w:b/>
          <w:i/>
          <w:spacing w:val="-15"/>
          <w:w w:val="120"/>
          <w:sz w:val="20"/>
          <w:szCs w:val="20"/>
          <w:lang w:val="sr-Latn-RS"/>
        </w:rPr>
        <w:t xml:space="preserve"> za kontrolu ili jednog nezavisnog licenciranog revizora</w:t>
      </w:r>
      <w:r w:rsidRPr="00863340">
        <w:rPr>
          <w:rFonts w:ascii="Arial" w:hAnsi="Arial" w:cs="Arial"/>
          <w:b/>
          <w:i/>
          <w:w w:val="120"/>
          <w:sz w:val="20"/>
          <w:szCs w:val="20"/>
          <w:lang w:val="sr-Latn-RS"/>
        </w:rPr>
        <w:t>.</w:t>
      </w:r>
    </w:p>
    <w:p w:rsidR="00DD4866" w:rsidRPr="00863340" w:rsidRDefault="00DD4866" w:rsidP="00DD4866">
      <w:pPr>
        <w:pStyle w:val="ListParagraph"/>
        <w:autoSpaceDE w:val="0"/>
        <w:autoSpaceDN w:val="0"/>
        <w:adjustRightInd w:val="0"/>
        <w:spacing w:after="0" w:line="240" w:lineRule="auto"/>
        <w:jc w:val="both"/>
        <w:rPr>
          <w:rFonts w:ascii="Arial" w:hAnsi="Arial" w:cs="Arial"/>
          <w:b/>
          <w:i/>
          <w:color w:val="000000"/>
        </w:rPr>
      </w:pPr>
    </w:p>
    <w:p w:rsidR="00702BC1" w:rsidRPr="00863340" w:rsidRDefault="00702BC1" w:rsidP="00DD4866">
      <w:pPr>
        <w:autoSpaceDE w:val="0"/>
        <w:autoSpaceDN w:val="0"/>
        <w:adjustRightInd w:val="0"/>
        <w:spacing w:line="240" w:lineRule="auto"/>
        <w:jc w:val="both"/>
        <w:rPr>
          <w:rFonts w:ascii="Arial" w:hAnsi="Arial" w:cs="Arial"/>
          <w:lang w:eastAsia="da-DK"/>
        </w:rPr>
      </w:pPr>
      <w:r w:rsidRPr="00863340">
        <w:rPr>
          <w:rFonts w:ascii="Arial" w:hAnsi="Arial" w:cs="Arial"/>
          <w:lang w:eastAsia="da-DK"/>
        </w:rPr>
        <w:t xml:space="preserve">Ako je kompanija osnovana pre 2 godine, na primer kompanije se ne može odbijati jer ima revidirane račune samo za dve godine. </w:t>
      </w:r>
    </w:p>
    <w:p w:rsidR="00DD4866" w:rsidRPr="00863340" w:rsidRDefault="00DD4866" w:rsidP="00DD4866">
      <w:pPr>
        <w:pStyle w:val="BodyText"/>
        <w:kinsoku w:val="0"/>
        <w:overflowPunct w:val="0"/>
        <w:spacing w:line="241" w:lineRule="auto"/>
        <w:ind w:left="100" w:right="114"/>
        <w:jc w:val="both"/>
        <w:rPr>
          <w:rFonts w:ascii="Arial" w:hAnsi="Arial" w:cs="Arial"/>
          <w:i/>
          <w:color w:val="000000"/>
          <w:lang w:val="sr-Latn-RS"/>
        </w:rPr>
      </w:pPr>
      <w:r w:rsidRPr="00863340">
        <w:rPr>
          <w:rFonts w:ascii="Arial" w:hAnsi="Arial" w:cs="Arial"/>
          <w:spacing w:val="-2"/>
          <w:w w:val="110"/>
          <w:lang w:val="sr-Latn-RS"/>
        </w:rPr>
        <w:t>P</w:t>
      </w:r>
      <w:r w:rsidRPr="00863340">
        <w:rPr>
          <w:rFonts w:ascii="Arial" w:hAnsi="Arial" w:cs="Arial"/>
          <w:spacing w:val="1"/>
          <w:w w:val="110"/>
          <w:lang w:val="sr-Latn-RS"/>
        </w:rPr>
        <w:t>r</w:t>
      </w:r>
      <w:r w:rsidRPr="00863340">
        <w:rPr>
          <w:rFonts w:ascii="Arial" w:hAnsi="Arial" w:cs="Arial"/>
          <w:w w:val="110"/>
          <w:lang w:val="sr-Latn-RS"/>
        </w:rPr>
        <w:t>i</w:t>
      </w:r>
      <w:r w:rsidRPr="00863340">
        <w:rPr>
          <w:rFonts w:ascii="Arial" w:hAnsi="Arial" w:cs="Arial"/>
          <w:spacing w:val="3"/>
          <w:w w:val="110"/>
          <w:lang w:val="sr-Latn-RS"/>
        </w:rPr>
        <w:t xml:space="preserve"> </w:t>
      </w:r>
      <w:r w:rsidRPr="00863340">
        <w:rPr>
          <w:rFonts w:ascii="Arial" w:hAnsi="Arial" w:cs="Arial"/>
          <w:spacing w:val="-2"/>
          <w:w w:val="110"/>
          <w:lang w:val="sr-Latn-RS"/>
        </w:rPr>
        <w:t>u</w:t>
      </w:r>
      <w:r w:rsidRPr="00863340">
        <w:rPr>
          <w:rFonts w:ascii="Arial" w:hAnsi="Arial" w:cs="Arial"/>
          <w:w w:val="110"/>
          <w:lang w:val="sr-Latn-RS"/>
        </w:rPr>
        <w:t>t</w:t>
      </w:r>
      <w:r w:rsidRPr="00863340">
        <w:rPr>
          <w:rFonts w:ascii="Arial" w:hAnsi="Arial" w:cs="Arial"/>
          <w:spacing w:val="-4"/>
          <w:w w:val="110"/>
          <w:lang w:val="sr-Latn-RS"/>
        </w:rPr>
        <w:t>v</w:t>
      </w:r>
      <w:r w:rsidRPr="00863340">
        <w:rPr>
          <w:rFonts w:ascii="Arial" w:hAnsi="Arial" w:cs="Arial"/>
          <w:spacing w:val="1"/>
          <w:w w:val="110"/>
          <w:lang w:val="sr-Latn-RS"/>
        </w:rPr>
        <w:t>r</w:t>
      </w:r>
      <w:r w:rsidRPr="00863340">
        <w:rPr>
          <w:rFonts w:ascii="Arial" w:hAnsi="Arial" w:cs="Arial"/>
          <w:spacing w:val="-2"/>
          <w:w w:val="110"/>
          <w:lang w:val="sr-Latn-RS"/>
        </w:rPr>
        <w:t>đ</w:t>
      </w:r>
      <w:r w:rsidRPr="00863340">
        <w:rPr>
          <w:rFonts w:ascii="Arial" w:hAnsi="Arial" w:cs="Arial"/>
          <w:w w:val="110"/>
          <w:lang w:val="sr-Latn-RS"/>
        </w:rPr>
        <w:t>i</w:t>
      </w:r>
      <w:r w:rsidRPr="00863340">
        <w:rPr>
          <w:rFonts w:ascii="Arial" w:hAnsi="Arial" w:cs="Arial"/>
          <w:spacing w:val="-4"/>
          <w:w w:val="110"/>
          <w:lang w:val="sr-Latn-RS"/>
        </w:rPr>
        <w:t>v</w:t>
      </w:r>
      <w:r w:rsidRPr="00863340">
        <w:rPr>
          <w:rFonts w:ascii="Arial" w:hAnsi="Arial" w:cs="Arial"/>
          <w:spacing w:val="-2"/>
          <w:w w:val="110"/>
          <w:lang w:val="sr-Latn-RS"/>
        </w:rPr>
        <w:t>an</w:t>
      </w:r>
      <w:r w:rsidRPr="00863340">
        <w:rPr>
          <w:rFonts w:ascii="Arial" w:hAnsi="Arial" w:cs="Arial"/>
          <w:spacing w:val="1"/>
          <w:w w:val="110"/>
          <w:lang w:val="sr-Latn-RS"/>
        </w:rPr>
        <w:t>j</w:t>
      </w:r>
      <w:r w:rsidRPr="00863340">
        <w:rPr>
          <w:rFonts w:ascii="Arial" w:hAnsi="Arial" w:cs="Arial"/>
          <w:w w:val="110"/>
          <w:lang w:val="sr-Latn-RS"/>
        </w:rPr>
        <w:t>u</w:t>
      </w:r>
      <w:r w:rsidRPr="00863340">
        <w:rPr>
          <w:rFonts w:ascii="Arial" w:hAnsi="Arial" w:cs="Arial"/>
          <w:spacing w:val="4"/>
          <w:w w:val="110"/>
          <w:lang w:val="sr-Latn-RS"/>
        </w:rPr>
        <w:t xml:space="preserve"> </w:t>
      </w:r>
      <w:r w:rsidRPr="00863340">
        <w:rPr>
          <w:rFonts w:ascii="Arial" w:hAnsi="Arial" w:cs="Arial"/>
          <w:spacing w:val="1"/>
          <w:w w:val="110"/>
          <w:lang w:val="sr-Latn-RS"/>
        </w:rPr>
        <w:t>m</w:t>
      </w:r>
      <w:r w:rsidRPr="00863340">
        <w:rPr>
          <w:rFonts w:ascii="Arial" w:hAnsi="Arial" w:cs="Arial"/>
          <w:w w:val="110"/>
          <w:lang w:val="sr-Latn-RS"/>
        </w:rPr>
        <w:t>i</w:t>
      </w:r>
      <w:r w:rsidRPr="00863340">
        <w:rPr>
          <w:rFonts w:ascii="Arial" w:hAnsi="Arial" w:cs="Arial"/>
          <w:spacing w:val="-2"/>
          <w:w w:val="110"/>
          <w:lang w:val="sr-Latn-RS"/>
        </w:rPr>
        <w:t>n</w:t>
      </w:r>
      <w:r w:rsidRPr="00863340">
        <w:rPr>
          <w:rFonts w:ascii="Arial" w:hAnsi="Arial" w:cs="Arial"/>
          <w:w w:val="110"/>
          <w:lang w:val="sr-Latn-RS"/>
        </w:rPr>
        <w:t>im</w:t>
      </w:r>
      <w:r w:rsidRPr="00863340">
        <w:rPr>
          <w:rFonts w:ascii="Arial" w:hAnsi="Arial" w:cs="Arial"/>
          <w:spacing w:val="-2"/>
          <w:w w:val="110"/>
          <w:lang w:val="sr-Latn-RS"/>
        </w:rPr>
        <w:t>a</w:t>
      </w:r>
      <w:r w:rsidRPr="00863340">
        <w:rPr>
          <w:rFonts w:ascii="Arial" w:hAnsi="Arial" w:cs="Arial"/>
          <w:w w:val="110"/>
          <w:lang w:val="sr-Latn-RS"/>
        </w:rPr>
        <w:t>l</w:t>
      </w:r>
      <w:r w:rsidRPr="00863340">
        <w:rPr>
          <w:rFonts w:ascii="Arial" w:hAnsi="Arial" w:cs="Arial"/>
          <w:spacing w:val="-4"/>
          <w:w w:val="110"/>
          <w:lang w:val="sr-Latn-RS"/>
        </w:rPr>
        <w:t>n</w:t>
      </w:r>
      <w:r w:rsidRPr="00863340">
        <w:rPr>
          <w:rFonts w:ascii="Arial" w:hAnsi="Arial" w:cs="Arial"/>
          <w:spacing w:val="-2"/>
          <w:w w:val="110"/>
          <w:lang w:val="sr-Latn-RS"/>
        </w:rPr>
        <w:t>o</w:t>
      </w:r>
      <w:r w:rsidRPr="00863340">
        <w:rPr>
          <w:rFonts w:ascii="Arial" w:hAnsi="Arial" w:cs="Arial"/>
          <w:w w:val="110"/>
          <w:lang w:val="sr-Latn-RS"/>
        </w:rPr>
        <w:t>g</w:t>
      </w:r>
      <w:r w:rsidRPr="00863340">
        <w:rPr>
          <w:rFonts w:ascii="Arial" w:hAnsi="Arial" w:cs="Arial"/>
          <w:spacing w:val="4"/>
          <w:w w:val="110"/>
          <w:lang w:val="sr-Latn-RS"/>
        </w:rPr>
        <w:t xml:space="preserve"> </w:t>
      </w:r>
      <w:r w:rsidRPr="00863340">
        <w:rPr>
          <w:rFonts w:ascii="Arial" w:hAnsi="Arial" w:cs="Arial"/>
          <w:w w:val="110"/>
          <w:lang w:val="sr-Latn-RS"/>
        </w:rPr>
        <w:t>p</w:t>
      </w:r>
      <w:r w:rsidRPr="00863340">
        <w:rPr>
          <w:rFonts w:ascii="Arial" w:hAnsi="Arial" w:cs="Arial"/>
          <w:spacing w:val="1"/>
          <w:w w:val="110"/>
          <w:lang w:val="sr-Latn-RS"/>
        </w:rPr>
        <w:t>r</w:t>
      </w:r>
      <w:r w:rsidRPr="00863340">
        <w:rPr>
          <w:rFonts w:ascii="Arial" w:hAnsi="Arial" w:cs="Arial"/>
          <w:spacing w:val="-4"/>
          <w:w w:val="110"/>
          <w:lang w:val="sr-Latn-RS"/>
        </w:rPr>
        <w:t>o</w:t>
      </w:r>
      <w:r w:rsidRPr="00863340">
        <w:rPr>
          <w:rFonts w:ascii="Arial" w:hAnsi="Arial" w:cs="Arial"/>
          <w:spacing w:val="1"/>
          <w:w w:val="110"/>
          <w:lang w:val="sr-Latn-RS"/>
        </w:rPr>
        <w:t>m</w:t>
      </w:r>
      <w:r w:rsidRPr="00863340">
        <w:rPr>
          <w:rFonts w:ascii="Arial" w:hAnsi="Arial" w:cs="Arial"/>
          <w:spacing w:val="-2"/>
          <w:w w:val="110"/>
          <w:lang w:val="sr-Latn-RS"/>
        </w:rPr>
        <w:t>e</w:t>
      </w:r>
      <w:r w:rsidRPr="00863340">
        <w:rPr>
          <w:rFonts w:ascii="Arial" w:hAnsi="Arial" w:cs="Arial"/>
          <w:w w:val="110"/>
          <w:lang w:val="sr-Latn-RS"/>
        </w:rPr>
        <w:t>t</w:t>
      </w:r>
      <w:r w:rsidRPr="00863340">
        <w:rPr>
          <w:rFonts w:ascii="Arial" w:hAnsi="Arial" w:cs="Arial"/>
          <w:spacing w:val="-2"/>
          <w:w w:val="110"/>
          <w:lang w:val="sr-Latn-RS"/>
        </w:rPr>
        <w:t>a</w:t>
      </w:r>
      <w:r w:rsidRPr="00863340">
        <w:rPr>
          <w:rFonts w:ascii="Arial" w:hAnsi="Arial" w:cs="Arial"/>
          <w:w w:val="110"/>
          <w:lang w:val="sr-Latn-RS"/>
        </w:rPr>
        <w:t>,</w:t>
      </w:r>
      <w:r w:rsidRPr="00863340">
        <w:rPr>
          <w:rFonts w:ascii="Arial" w:hAnsi="Arial" w:cs="Arial"/>
          <w:spacing w:val="4"/>
          <w:w w:val="110"/>
          <w:lang w:val="sr-Latn-RS"/>
        </w:rPr>
        <w:t xml:space="preserve"> </w:t>
      </w:r>
      <w:r w:rsidRPr="00863340">
        <w:rPr>
          <w:rFonts w:ascii="Arial" w:hAnsi="Arial" w:cs="Arial"/>
          <w:spacing w:val="-2"/>
          <w:w w:val="110"/>
          <w:lang w:val="sr-Latn-RS"/>
        </w:rPr>
        <w:t>ugovorni organ</w:t>
      </w:r>
      <w:r w:rsidRPr="00863340">
        <w:rPr>
          <w:rFonts w:ascii="Arial" w:hAnsi="Arial" w:cs="Arial"/>
          <w:w w:val="110"/>
          <w:lang w:val="sr-Latn-RS"/>
        </w:rPr>
        <w:t>i</w:t>
      </w:r>
      <w:r w:rsidRPr="00863340">
        <w:rPr>
          <w:rFonts w:ascii="Arial" w:hAnsi="Arial" w:cs="Arial"/>
          <w:spacing w:val="3"/>
          <w:w w:val="110"/>
          <w:lang w:val="sr-Latn-RS"/>
        </w:rPr>
        <w:t xml:space="preserve"> </w:t>
      </w:r>
      <w:r w:rsidRPr="00863340">
        <w:rPr>
          <w:rFonts w:ascii="Arial" w:hAnsi="Arial" w:cs="Arial"/>
          <w:spacing w:val="-2"/>
          <w:w w:val="110"/>
          <w:lang w:val="sr-Latn-RS"/>
        </w:rPr>
        <w:t>n</w:t>
      </w:r>
      <w:r w:rsidRPr="00863340">
        <w:rPr>
          <w:rFonts w:ascii="Arial" w:hAnsi="Arial" w:cs="Arial"/>
          <w:spacing w:val="-4"/>
          <w:w w:val="110"/>
          <w:lang w:val="sr-Latn-RS"/>
        </w:rPr>
        <w:t>e</w:t>
      </w:r>
      <w:r w:rsidRPr="00863340">
        <w:rPr>
          <w:rFonts w:ascii="Arial" w:hAnsi="Arial" w:cs="Arial"/>
          <w:w w:val="110"/>
          <w:lang w:val="sr-Latn-RS"/>
        </w:rPr>
        <w:t>će</w:t>
      </w:r>
      <w:r w:rsidRPr="00863340">
        <w:rPr>
          <w:rFonts w:ascii="Arial" w:hAnsi="Arial" w:cs="Arial"/>
          <w:spacing w:val="4"/>
          <w:w w:val="110"/>
          <w:lang w:val="sr-Latn-RS"/>
        </w:rPr>
        <w:t xml:space="preserve"> </w:t>
      </w:r>
      <w:r w:rsidRPr="00863340">
        <w:rPr>
          <w:rFonts w:ascii="Arial" w:hAnsi="Arial" w:cs="Arial"/>
          <w:spacing w:val="-2"/>
          <w:w w:val="110"/>
          <w:lang w:val="sr-Latn-RS"/>
        </w:rPr>
        <w:t>p</w:t>
      </w:r>
      <w:r w:rsidRPr="00863340">
        <w:rPr>
          <w:rFonts w:ascii="Arial" w:hAnsi="Arial" w:cs="Arial"/>
          <w:w w:val="110"/>
          <w:lang w:val="sr-Latn-RS"/>
        </w:rPr>
        <w:t>rel</w:t>
      </w:r>
      <w:r w:rsidRPr="00863340">
        <w:rPr>
          <w:rFonts w:ascii="Arial" w:hAnsi="Arial" w:cs="Arial"/>
          <w:spacing w:val="-2"/>
          <w:w w:val="110"/>
          <w:lang w:val="sr-Latn-RS"/>
        </w:rPr>
        <w:t>a</w:t>
      </w:r>
      <w:r w:rsidRPr="00863340">
        <w:rPr>
          <w:rFonts w:ascii="Arial" w:hAnsi="Arial" w:cs="Arial"/>
          <w:spacing w:val="-3"/>
          <w:w w:val="110"/>
          <w:lang w:val="sr-Latn-RS"/>
        </w:rPr>
        <w:t>z</w:t>
      </w:r>
      <w:r w:rsidRPr="00863340">
        <w:rPr>
          <w:rFonts w:ascii="Arial" w:hAnsi="Arial" w:cs="Arial"/>
          <w:spacing w:val="-5"/>
          <w:w w:val="110"/>
          <w:lang w:val="sr-Latn-RS"/>
        </w:rPr>
        <w:t>i</w:t>
      </w:r>
      <w:r w:rsidRPr="00863340">
        <w:rPr>
          <w:rFonts w:ascii="Arial" w:hAnsi="Arial" w:cs="Arial"/>
          <w:spacing w:val="2"/>
          <w:w w:val="110"/>
          <w:lang w:val="sr-Latn-RS"/>
        </w:rPr>
        <w:t>t</w:t>
      </w:r>
      <w:r w:rsidRPr="00863340">
        <w:rPr>
          <w:rFonts w:ascii="Arial" w:hAnsi="Arial" w:cs="Arial"/>
          <w:w w:val="110"/>
          <w:lang w:val="sr-Latn-RS"/>
        </w:rPr>
        <w:t>i</w:t>
      </w:r>
      <w:r w:rsidRPr="00863340">
        <w:rPr>
          <w:rFonts w:ascii="Arial" w:hAnsi="Arial" w:cs="Arial"/>
          <w:spacing w:val="-2"/>
          <w:w w:val="110"/>
          <w:lang w:val="sr-Latn-RS"/>
        </w:rPr>
        <w:t xml:space="preserve"> </w:t>
      </w:r>
      <w:r w:rsidRPr="00863340">
        <w:rPr>
          <w:rFonts w:ascii="Arial" w:hAnsi="Arial" w:cs="Arial"/>
          <w:color w:val="0000FF"/>
          <w:w w:val="110"/>
          <w:lang w:val="sr-Latn-RS"/>
        </w:rPr>
        <w:t>d</w:t>
      </w:r>
      <w:r w:rsidRPr="00863340">
        <w:rPr>
          <w:rFonts w:ascii="Arial" w:hAnsi="Arial" w:cs="Arial"/>
          <w:color w:val="0000FF"/>
          <w:spacing w:val="-4"/>
          <w:w w:val="110"/>
          <w:lang w:val="sr-Latn-RS"/>
        </w:rPr>
        <w:t>v</w:t>
      </w:r>
      <w:r w:rsidRPr="00863340">
        <w:rPr>
          <w:rFonts w:ascii="Arial" w:hAnsi="Arial" w:cs="Arial"/>
          <w:color w:val="0000FF"/>
          <w:w w:val="110"/>
          <w:lang w:val="sr-Latn-RS"/>
        </w:rPr>
        <w:t>a</w:t>
      </w:r>
      <w:r w:rsidRPr="00863340">
        <w:rPr>
          <w:rFonts w:ascii="Arial" w:hAnsi="Arial" w:cs="Arial"/>
          <w:color w:val="0000FF"/>
          <w:spacing w:val="8"/>
          <w:w w:val="110"/>
          <w:lang w:val="sr-Latn-RS"/>
        </w:rPr>
        <w:t xml:space="preserve"> </w:t>
      </w:r>
      <w:r w:rsidRPr="00863340">
        <w:rPr>
          <w:rFonts w:ascii="Arial" w:hAnsi="Arial" w:cs="Arial"/>
          <w:color w:val="0000FF"/>
          <w:spacing w:val="-3"/>
          <w:w w:val="110"/>
          <w:lang w:val="sr-Latn-RS"/>
        </w:rPr>
        <w:t>p</w:t>
      </w:r>
      <w:r w:rsidRPr="00863340">
        <w:rPr>
          <w:rFonts w:ascii="Arial" w:hAnsi="Arial" w:cs="Arial"/>
          <w:color w:val="0000FF"/>
          <w:w w:val="110"/>
          <w:lang w:val="sr-Latn-RS"/>
        </w:rPr>
        <w:t>ut</w:t>
      </w:r>
      <w:r w:rsidRPr="00863340">
        <w:rPr>
          <w:rFonts w:ascii="Arial" w:hAnsi="Arial" w:cs="Arial"/>
          <w:color w:val="0000FF"/>
          <w:spacing w:val="-2"/>
          <w:w w:val="110"/>
          <w:lang w:val="sr-Latn-RS"/>
        </w:rPr>
        <w:t xml:space="preserve">a </w:t>
      </w:r>
      <w:r w:rsidRPr="00863340">
        <w:rPr>
          <w:rFonts w:ascii="Arial" w:hAnsi="Arial" w:cs="Arial"/>
          <w:color w:val="0000FF"/>
          <w:w w:val="110"/>
          <w:lang w:val="sr-Latn-RS"/>
        </w:rPr>
        <w:t>pr</w:t>
      </w:r>
      <w:r w:rsidRPr="00863340">
        <w:rPr>
          <w:rFonts w:ascii="Arial" w:hAnsi="Arial" w:cs="Arial"/>
          <w:color w:val="0000FF"/>
          <w:spacing w:val="-2"/>
          <w:w w:val="110"/>
          <w:lang w:val="sr-Latn-RS"/>
        </w:rPr>
        <w:t>e</w:t>
      </w:r>
      <w:r w:rsidRPr="00863340">
        <w:rPr>
          <w:rFonts w:ascii="Arial" w:hAnsi="Arial" w:cs="Arial"/>
          <w:color w:val="0000FF"/>
          <w:w w:val="110"/>
          <w:lang w:val="sr-Latn-RS"/>
        </w:rPr>
        <w:t>d</w:t>
      </w:r>
      <w:r w:rsidRPr="00863340">
        <w:rPr>
          <w:rFonts w:ascii="Arial" w:hAnsi="Arial" w:cs="Arial"/>
          <w:color w:val="0000FF"/>
          <w:spacing w:val="-2"/>
          <w:w w:val="110"/>
          <w:lang w:val="sr-Latn-RS"/>
        </w:rPr>
        <w:t>v</w:t>
      </w:r>
      <w:r w:rsidRPr="00863340">
        <w:rPr>
          <w:rFonts w:ascii="Arial" w:hAnsi="Arial" w:cs="Arial"/>
          <w:color w:val="0000FF"/>
          <w:w w:val="110"/>
          <w:lang w:val="sr-Latn-RS"/>
        </w:rPr>
        <w:t>iđ</w:t>
      </w:r>
      <w:r w:rsidRPr="00863340">
        <w:rPr>
          <w:rFonts w:ascii="Arial" w:hAnsi="Arial" w:cs="Arial"/>
          <w:color w:val="0000FF"/>
          <w:spacing w:val="-2"/>
          <w:w w:val="110"/>
          <w:lang w:val="sr-Latn-RS"/>
        </w:rPr>
        <w:t>e</w:t>
      </w:r>
      <w:r w:rsidRPr="00863340">
        <w:rPr>
          <w:rFonts w:ascii="Arial" w:hAnsi="Arial" w:cs="Arial"/>
          <w:color w:val="0000FF"/>
          <w:w w:val="110"/>
          <w:lang w:val="sr-Latn-RS"/>
        </w:rPr>
        <w:t xml:space="preserve">nu </w:t>
      </w:r>
      <w:r w:rsidRPr="00863340">
        <w:rPr>
          <w:rFonts w:ascii="Arial" w:hAnsi="Arial" w:cs="Arial"/>
          <w:color w:val="000000"/>
          <w:spacing w:val="-4"/>
          <w:w w:val="110"/>
          <w:lang w:val="sr-Latn-RS"/>
        </w:rPr>
        <w:t>v</w:t>
      </w:r>
      <w:r w:rsidRPr="00863340">
        <w:rPr>
          <w:rFonts w:ascii="Arial" w:hAnsi="Arial" w:cs="Arial"/>
          <w:color w:val="000000"/>
          <w:spacing w:val="1"/>
          <w:w w:val="110"/>
          <w:lang w:val="sr-Latn-RS"/>
        </w:rPr>
        <w:t>r</w:t>
      </w:r>
      <w:r w:rsidRPr="00863340">
        <w:rPr>
          <w:rFonts w:ascii="Arial" w:hAnsi="Arial" w:cs="Arial"/>
          <w:color w:val="000000"/>
          <w:spacing w:val="-2"/>
          <w:w w:val="110"/>
          <w:lang w:val="sr-Latn-RS"/>
        </w:rPr>
        <w:t>e</w:t>
      </w:r>
      <w:r w:rsidRPr="00863340">
        <w:rPr>
          <w:rFonts w:ascii="Arial" w:hAnsi="Arial" w:cs="Arial"/>
          <w:color w:val="000000"/>
          <w:w w:val="110"/>
          <w:lang w:val="sr-Latn-RS"/>
        </w:rPr>
        <w:t>d</w:t>
      </w:r>
      <w:r w:rsidRPr="00863340">
        <w:rPr>
          <w:rFonts w:ascii="Arial" w:hAnsi="Arial" w:cs="Arial"/>
          <w:color w:val="000000"/>
          <w:spacing w:val="-2"/>
          <w:w w:val="110"/>
          <w:lang w:val="sr-Latn-RS"/>
        </w:rPr>
        <w:t>no</w:t>
      </w:r>
      <w:r w:rsidRPr="00863340">
        <w:rPr>
          <w:rFonts w:ascii="Arial" w:hAnsi="Arial" w:cs="Arial"/>
          <w:color w:val="000000"/>
          <w:w w:val="110"/>
          <w:lang w:val="sr-Latn-RS"/>
        </w:rPr>
        <w:t>st</w:t>
      </w:r>
      <w:r w:rsidRPr="00863340">
        <w:rPr>
          <w:rFonts w:ascii="Arial" w:hAnsi="Arial" w:cs="Arial"/>
          <w:color w:val="000000"/>
          <w:spacing w:val="4"/>
          <w:w w:val="110"/>
          <w:lang w:val="sr-Latn-RS"/>
        </w:rPr>
        <w:t xml:space="preserve"> </w:t>
      </w:r>
      <w:r w:rsidRPr="00863340">
        <w:rPr>
          <w:rFonts w:ascii="Arial" w:hAnsi="Arial" w:cs="Arial"/>
          <w:color w:val="000000"/>
          <w:spacing w:val="-2"/>
          <w:w w:val="110"/>
          <w:lang w:val="sr-Latn-RS"/>
        </w:rPr>
        <w:t>u</w:t>
      </w:r>
      <w:r w:rsidRPr="00863340">
        <w:rPr>
          <w:rFonts w:ascii="Arial" w:hAnsi="Arial" w:cs="Arial"/>
          <w:color w:val="000000"/>
          <w:w w:val="110"/>
          <w:lang w:val="sr-Latn-RS"/>
        </w:rPr>
        <w:t>go</w:t>
      </w:r>
      <w:r w:rsidRPr="00863340">
        <w:rPr>
          <w:rFonts w:ascii="Arial" w:hAnsi="Arial" w:cs="Arial"/>
          <w:color w:val="000000"/>
          <w:spacing w:val="-4"/>
          <w:w w:val="110"/>
          <w:lang w:val="sr-Latn-RS"/>
        </w:rPr>
        <w:t>v</w:t>
      </w:r>
      <w:r w:rsidRPr="00863340">
        <w:rPr>
          <w:rFonts w:ascii="Arial" w:hAnsi="Arial" w:cs="Arial"/>
          <w:color w:val="000000"/>
          <w:w w:val="110"/>
          <w:lang w:val="sr-Latn-RS"/>
        </w:rPr>
        <w:t>o</w:t>
      </w:r>
      <w:r w:rsidRPr="00863340">
        <w:rPr>
          <w:rFonts w:ascii="Arial" w:hAnsi="Arial" w:cs="Arial"/>
          <w:color w:val="000000"/>
          <w:spacing w:val="1"/>
          <w:w w:val="110"/>
          <w:lang w:val="sr-Latn-RS"/>
        </w:rPr>
        <w:t>r</w:t>
      </w:r>
      <w:r w:rsidRPr="00863340">
        <w:rPr>
          <w:rFonts w:ascii="Arial" w:hAnsi="Arial" w:cs="Arial"/>
          <w:color w:val="000000"/>
          <w:spacing w:val="-2"/>
          <w:w w:val="110"/>
          <w:lang w:val="sr-Latn-RS"/>
        </w:rPr>
        <w:t>a</w:t>
      </w:r>
      <w:r w:rsidRPr="00863340">
        <w:rPr>
          <w:rFonts w:ascii="Arial" w:hAnsi="Arial" w:cs="Arial"/>
          <w:color w:val="000000"/>
          <w:w w:val="110"/>
          <w:lang w:val="sr-Latn-RS"/>
        </w:rPr>
        <w:t>.</w:t>
      </w:r>
      <w:r w:rsidRPr="00863340">
        <w:rPr>
          <w:rFonts w:ascii="Arial" w:hAnsi="Arial" w:cs="Arial"/>
          <w:color w:val="000000"/>
          <w:spacing w:val="5"/>
          <w:w w:val="110"/>
          <w:lang w:val="sr-Latn-RS"/>
        </w:rPr>
        <w:t xml:space="preserve"> </w:t>
      </w:r>
      <w:r w:rsidRPr="00863340">
        <w:rPr>
          <w:rFonts w:ascii="Arial" w:hAnsi="Arial" w:cs="Arial"/>
          <w:color w:val="000000"/>
          <w:spacing w:val="-4"/>
          <w:w w:val="110"/>
          <w:lang w:val="sr-Latn-RS"/>
        </w:rPr>
        <w:t>Z</w:t>
      </w:r>
      <w:r w:rsidRPr="00863340">
        <w:rPr>
          <w:rFonts w:ascii="Arial" w:hAnsi="Arial" w:cs="Arial"/>
          <w:color w:val="000000"/>
          <w:w w:val="110"/>
          <w:lang w:val="sr-Latn-RS"/>
        </w:rPr>
        <w:t>a</w:t>
      </w:r>
      <w:r w:rsidRPr="00863340">
        <w:rPr>
          <w:rFonts w:ascii="Arial" w:hAnsi="Arial" w:cs="Arial"/>
          <w:color w:val="000000"/>
          <w:spacing w:val="-4"/>
          <w:w w:val="110"/>
          <w:lang w:val="sr-Latn-RS"/>
        </w:rPr>
        <w:t>h</w:t>
      </w:r>
      <w:r w:rsidRPr="00863340">
        <w:rPr>
          <w:rFonts w:ascii="Arial" w:hAnsi="Arial" w:cs="Arial"/>
          <w:color w:val="000000"/>
          <w:spacing w:val="2"/>
          <w:w w:val="110"/>
          <w:lang w:val="sr-Latn-RS"/>
        </w:rPr>
        <w:t>t</w:t>
      </w:r>
      <w:r w:rsidRPr="00863340">
        <w:rPr>
          <w:rFonts w:ascii="Arial" w:hAnsi="Arial" w:cs="Arial"/>
          <w:color w:val="000000"/>
          <w:spacing w:val="-2"/>
          <w:w w:val="110"/>
          <w:lang w:val="sr-Latn-RS"/>
        </w:rPr>
        <w:t>e</w:t>
      </w:r>
      <w:r w:rsidRPr="00863340">
        <w:rPr>
          <w:rFonts w:ascii="Arial" w:hAnsi="Arial" w:cs="Arial"/>
          <w:color w:val="000000"/>
          <w:w w:val="110"/>
          <w:lang w:val="sr-Latn-RS"/>
        </w:rPr>
        <w:t>v</w:t>
      </w:r>
      <w:r w:rsidRPr="00863340">
        <w:rPr>
          <w:rFonts w:ascii="Arial" w:hAnsi="Arial" w:cs="Arial"/>
          <w:color w:val="000000"/>
          <w:spacing w:val="2"/>
          <w:w w:val="110"/>
          <w:lang w:val="sr-Latn-RS"/>
        </w:rPr>
        <w:t xml:space="preserve"> </w:t>
      </w:r>
      <w:r w:rsidRPr="00863340">
        <w:rPr>
          <w:rFonts w:ascii="Arial" w:hAnsi="Arial" w:cs="Arial"/>
          <w:color w:val="000000"/>
          <w:spacing w:val="-3"/>
          <w:w w:val="110"/>
          <w:lang w:val="sr-Latn-RS"/>
        </w:rPr>
        <w:t>z</w:t>
      </w:r>
      <w:r w:rsidRPr="00863340">
        <w:rPr>
          <w:rFonts w:ascii="Arial" w:hAnsi="Arial" w:cs="Arial"/>
          <w:color w:val="000000"/>
          <w:w w:val="110"/>
          <w:lang w:val="sr-Latn-RS"/>
        </w:rPr>
        <w:t>a</w:t>
      </w:r>
      <w:r w:rsidRPr="00863340">
        <w:rPr>
          <w:rFonts w:ascii="Arial" w:hAnsi="Arial" w:cs="Arial"/>
          <w:color w:val="000000"/>
          <w:spacing w:val="5"/>
          <w:w w:val="110"/>
          <w:lang w:val="sr-Latn-RS"/>
        </w:rPr>
        <w:t xml:space="preserve"> </w:t>
      </w:r>
      <w:r w:rsidRPr="00863340">
        <w:rPr>
          <w:rFonts w:ascii="Arial" w:hAnsi="Arial" w:cs="Arial"/>
          <w:color w:val="000000"/>
          <w:spacing w:val="-2"/>
          <w:w w:val="110"/>
          <w:lang w:val="sr-Latn-RS"/>
        </w:rPr>
        <w:t>p</w:t>
      </w:r>
      <w:r w:rsidRPr="00863340">
        <w:rPr>
          <w:rFonts w:ascii="Arial" w:hAnsi="Arial" w:cs="Arial"/>
          <w:color w:val="000000"/>
          <w:w w:val="110"/>
          <w:lang w:val="sr-Latn-RS"/>
        </w:rPr>
        <w:t>ro</w:t>
      </w:r>
      <w:r w:rsidRPr="00863340">
        <w:rPr>
          <w:rFonts w:ascii="Arial" w:hAnsi="Arial" w:cs="Arial"/>
          <w:color w:val="000000"/>
          <w:spacing w:val="1"/>
          <w:w w:val="110"/>
          <w:lang w:val="sr-Latn-RS"/>
        </w:rPr>
        <w:t>m</w:t>
      </w:r>
      <w:r w:rsidRPr="00863340">
        <w:rPr>
          <w:rFonts w:ascii="Arial" w:hAnsi="Arial" w:cs="Arial"/>
          <w:color w:val="000000"/>
          <w:spacing w:val="-2"/>
          <w:w w:val="110"/>
          <w:lang w:val="sr-Latn-RS"/>
        </w:rPr>
        <w:t>e</w:t>
      </w:r>
      <w:r w:rsidRPr="00863340">
        <w:rPr>
          <w:rFonts w:ascii="Arial" w:hAnsi="Arial" w:cs="Arial"/>
          <w:color w:val="000000"/>
          <w:w w:val="110"/>
          <w:lang w:val="sr-Latn-RS"/>
        </w:rPr>
        <w:t>t</w:t>
      </w:r>
      <w:r w:rsidRPr="00863340">
        <w:rPr>
          <w:rFonts w:ascii="Arial" w:hAnsi="Arial" w:cs="Arial"/>
          <w:color w:val="000000"/>
          <w:lang w:val="sr-Latn-RS"/>
        </w:rPr>
        <w:t xml:space="preserve">   </w:t>
      </w:r>
      <w:r w:rsidRPr="00863340">
        <w:rPr>
          <w:rFonts w:ascii="Arial" w:hAnsi="Arial" w:cs="Arial"/>
          <w:color w:val="000000"/>
          <w:w w:val="110"/>
          <w:lang w:val="sr-Latn-RS"/>
        </w:rPr>
        <w:t>t</w:t>
      </w:r>
      <w:r w:rsidRPr="00863340">
        <w:rPr>
          <w:rFonts w:ascii="Arial" w:hAnsi="Arial" w:cs="Arial"/>
          <w:color w:val="000000"/>
          <w:spacing w:val="1"/>
          <w:w w:val="110"/>
          <w:lang w:val="sr-Latn-RS"/>
        </w:rPr>
        <w:t>r</w:t>
      </w:r>
      <w:r w:rsidRPr="00863340">
        <w:rPr>
          <w:rFonts w:ascii="Arial" w:hAnsi="Arial" w:cs="Arial"/>
          <w:color w:val="000000"/>
          <w:spacing w:val="-2"/>
          <w:w w:val="110"/>
          <w:lang w:val="sr-Latn-RS"/>
        </w:rPr>
        <w:t>e</w:t>
      </w:r>
      <w:r w:rsidRPr="00863340">
        <w:rPr>
          <w:rFonts w:ascii="Arial" w:hAnsi="Arial" w:cs="Arial"/>
          <w:color w:val="000000"/>
          <w:w w:val="110"/>
          <w:lang w:val="sr-Latn-RS"/>
        </w:rPr>
        <w:t xml:space="preserve">ba </w:t>
      </w:r>
      <w:r w:rsidRPr="00863340">
        <w:rPr>
          <w:rFonts w:ascii="Arial" w:hAnsi="Arial" w:cs="Arial"/>
          <w:color w:val="000000"/>
          <w:spacing w:val="-2"/>
          <w:w w:val="110"/>
          <w:lang w:val="sr-Latn-RS"/>
        </w:rPr>
        <w:t>o</w:t>
      </w:r>
      <w:r w:rsidRPr="00863340">
        <w:rPr>
          <w:rFonts w:ascii="Arial" w:hAnsi="Arial" w:cs="Arial"/>
          <w:color w:val="000000"/>
          <w:w w:val="110"/>
          <w:lang w:val="sr-Latn-RS"/>
        </w:rPr>
        <w:t>b</w:t>
      </w:r>
      <w:r w:rsidRPr="00863340">
        <w:rPr>
          <w:rFonts w:ascii="Arial" w:hAnsi="Arial" w:cs="Arial"/>
          <w:color w:val="000000"/>
          <w:spacing w:val="-2"/>
          <w:w w:val="110"/>
          <w:lang w:val="sr-Latn-RS"/>
        </w:rPr>
        <w:t>a</w:t>
      </w:r>
      <w:r w:rsidRPr="00863340">
        <w:rPr>
          <w:rFonts w:ascii="Arial" w:hAnsi="Arial" w:cs="Arial"/>
          <w:color w:val="000000"/>
          <w:spacing w:val="-4"/>
          <w:w w:val="110"/>
          <w:lang w:val="sr-Latn-RS"/>
        </w:rPr>
        <w:t>v</w:t>
      </w:r>
      <w:r w:rsidRPr="00863340">
        <w:rPr>
          <w:rFonts w:ascii="Arial" w:hAnsi="Arial" w:cs="Arial"/>
          <w:color w:val="000000"/>
          <w:w w:val="110"/>
          <w:lang w:val="sr-Latn-RS"/>
        </w:rPr>
        <w:t>e</w:t>
      </w:r>
      <w:r w:rsidRPr="00863340">
        <w:rPr>
          <w:rFonts w:ascii="Arial" w:hAnsi="Arial" w:cs="Arial"/>
          <w:color w:val="000000"/>
          <w:spacing w:val="-3"/>
          <w:w w:val="110"/>
          <w:lang w:val="sr-Latn-RS"/>
        </w:rPr>
        <w:t>z</w:t>
      </w:r>
      <w:r w:rsidRPr="00863340">
        <w:rPr>
          <w:rFonts w:ascii="Arial" w:hAnsi="Arial" w:cs="Arial"/>
          <w:color w:val="000000"/>
          <w:spacing w:val="-2"/>
          <w:w w:val="110"/>
          <w:lang w:val="sr-Latn-RS"/>
        </w:rPr>
        <w:t>n</w:t>
      </w:r>
      <w:r w:rsidRPr="00863340">
        <w:rPr>
          <w:rFonts w:ascii="Arial" w:hAnsi="Arial" w:cs="Arial"/>
          <w:color w:val="000000"/>
          <w:w w:val="110"/>
          <w:lang w:val="sr-Latn-RS"/>
        </w:rPr>
        <w:t>o</w:t>
      </w:r>
      <w:r w:rsidRPr="00863340">
        <w:rPr>
          <w:rFonts w:ascii="Arial" w:hAnsi="Arial" w:cs="Arial"/>
          <w:color w:val="000000"/>
          <w:spacing w:val="1"/>
          <w:w w:val="110"/>
          <w:lang w:val="sr-Latn-RS"/>
        </w:rPr>
        <w:t xml:space="preserve"> </w:t>
      </w:r>
      <w:r w:rsidRPr="00863340">
        <w:rPr>
          <w:rFonts w:ascii="Arial" w:hAnsi="Arial" w:cs="Arial"/>
          <w:color w:val="000000"/>
          <w:w w:val="110"/>
          <w:lang w:val="sr-Latn-RS"/>
        </w:rPr>
        <w:t>biti</w:t>
      </w:r>
      <w:r w:rsidRPr="00863340">
        <w:rPr>
          <w:rFonts w:ascii="Arial" w:hAnsi="Arial" w:cs="Arial"/>
          <w:color w:val="000000"/>
          <w:spacing w:val="1"/>
          <w:w w:val="110"/>
          <w:lang w:val="sr-Latn-RS"/>
        </w:rPr>
        <w:t xml:space="preserve"> </w:t>
      </w:r>
      <w:r w:rsidRPr="00863340">
        <w:rPr>
          <w:rFonts w:ascii="Arial" w:hAnsi="Arial" w:cs="Arial"/>
          <w:color w:val="000000"/>
          <w:w w:val="110"/>
          <w:lang w:val="sr-Latn-RS"/>
        </w:rPr>
        <w:t>i</w:t>
      </w:r>
      <w:r w:rsidRPr="00863340">
        <w:rPr>
          <w:rFonts w:ascii="Arial" w:hAnsi="Arial" w:cs="Arial"/>
          <w:color w:val="000000"/>
          <w:spacing w:val="-3"/>
          <w:w w:val="110"/>
          <w:lang w:val="sr-Latn-RS"/>
        </w:rPr>
        <w:t>z</w:t>
      </w:r>
      <w:r w:rsidRPr="00863340">
        <w:rPr>
          <w:rFonts w:ascii="Arial" w:hAnsi="Arial" w:cs="Arial"/>
          <w:color w:val="000000"/>
          <w:w w:val="110"/>
          <w:lang w:val="sr-Latn-RS"/>
        </w:rPr>
        <w:t>r</w:t>
      </w:r>
      <w:r w:rsidRPr="00863340">
        <w:rPr>
          <w:rFonts w:ascii="Arial" w:hAnsi="Arial" w:cs="Arial"/>
          <w:color w:val="000000"/>
          <w:spacing w:val="2"/>
          <w:w w:val="110"/>
          <w:lang w:val="sr-Latn-RS"/>
        </w:rPr>
        <w:t>a</w:t>
      </w:r>
      <w:r w:rsidRPr="00863340">
        <w:rPr>
          <w:rFonts w:ascii="Arial" w:hAnsi="Arial" w:cs="Arial"/>
          <w:color w:val="000000"/>
          <w:spacing w:val="-3"/>
          <w:w w:val="110"/>
          <w:lang w:val="sr-Latn-RS"/>
        </w:rPr>
        <w:t>ž</w:t>
      </w:r>
      <w:r w:rsidRPr="00863340">
        <w:rPr>
          <w:rFonts w:ascii="Arial" w:hAnsi="Arial" w:cs="Arial"/>
          <w:color w:val="000000"/>
          <w:w w:val="110"/>
          <w:lang w:val="sr-Latn-RS"/>
        </w:rPr>
        <w:t>en</w:t>
      </w:r>
      <w:r w:rsidRPr="00863340">
        <w:rPr>
          <w:rFonts w:ascii="Arial" w:hAnsi="Arial" w:cs="Arial"/>
          <w:color w:val="000000"/>
          <w:spacing w:val="1"/>
          <w:w w:val="110"/>
          <w:lang w:val="sr-Latn-RS"/>
        </w:rPr>
        <w:t xml:space="preserve"> </w:t>
      </w:r>
      <w:r w:rsidRPr="00863340">
        <w:rPr>
          <w:rFonts w:ascii="Arial" w:hAnsi="Arial" w:cs="Arial"/>
          <w:color w:val="000000"/>
          <w:w w:val="110"/>
          <w:lang w:val="sr-Latn-RS"/>
        </w:rPr>
        <w:t>u</w:t>
      </w:r>
      <w:r w:rsidRPr="00863340">
        <w:rPr>
          <w:rFonts w:ascii="Arial" w:hAnsi="Arial" w:cs="Arial"/>
          <w:color w:val="000000"/>
          <w:spacing w:val="4"/>
          <w:w w:val="110"/>
          <w:lang w:val="sr-Latn-RS"/>
        </w:rPr>
        <w:t xml:space="preserve"> </w:t>
      </w:r>
      <w:r w:rsidRPr="00863340">
        <w:rPr>
          <w:rFonts w:ascii="Arial" w:hAnsi="Arial" w:cs="Arial"/>
          <w:color w:val="000000"/>
          <w:spacing w:val="-4"/>
          <w:w w:val="110"/>
          <w:lang w:val="sr-Latn-RS"/>
        </w:rPr>
        <w:t>b</w:t>
      </w:r>
      <w:r w:rsidRPr="00863340">
        <w:rPr>
          <w:rFonts w:ascii="Arial" w:hAnsi="Arial" w:cs="Arial"/>
          <w:color w:val="000000"/>
          <w:w w:val="110"/>
          <w:lang w:val="sr-Latn-RS"/>
        </w:rPr>
        <w:t>roj</w:t>
      </w:r>
      <w:r w:rsidRPr="00863340">
        <w:rPr>
          <w:rFonts w:ascii="Arial" w:hAnsi="Arial" w:cs="Arial"/>
          <w:color w:val="000000"/>
          <w:spacing w:val="2"/>
          <w:w w:val="110"/>
          <w:lang w:val="sr-Latn-RS"/>
        </w:rPr>
        <w:t>k</w:t>
      </w:r>
      <w:r w:rsidRPr="00863340">
        <w:rPr>
          <w:rFonts w:ascii="Arial" w:hAnsi="Arial" w:cs="Arial"/>
          <w:color w:val="000000"/>
          <w:spacing w:val="-4"/>
          <w:w w:val="110"/>
          <w:lang w:val="sr-Latn-RS"/>
        </w:rPr>
        <w:t>a</w:t>
      </w:r>
      <w:r w:rsidRPr="00863340">
        <w:rPr>
          <w:rFonts w:ascii="Arial" w:hAnsi="Arial" w:cs="Arial"/>
          <w:color w:val="000000"/>
          <w:w w:val="110"/>
          <w:lang w:val="sr-Latn-RS"/>
        </w:rPr>
        <w:t>ma i</w:t>
      </w:r>
      <w:r w:rsidRPr="00863340">
        <w:rPr>
          <w:rFonts w:ascii="Arial" w:hAnsi="Arial" w:cs="Arial"/>
          <w:color w:val="000000"/>
          <w:spacing w:val="1"/>
          <w:w w:val="110"/>
          <w:lang w:val="sr-Latn-RS"/>
        </w:rPr>
        <w:t xml:space="preserve"> </w:t>
      </w:r>
      <w:r w:rsidRPr="00863340">
        <w:rPr>
          <w:rFonts w:ascii="Arial" w:hAnsi="Arial" w:cs="Arial"/>
          <w:color w:val="000000"/>
          <w:w w:val="110"/>
          <w:lang w:val="sr-Latn-RS"/>
        </w:rPr>
        <w:t>m</w:t>
      </w:r>
      <w:r w:rsidRPr="00863340">
        <w:rPr>
          <w:rFonts w:ascii="Arial" w:hAnsi="Arial" w:cs="Arial"/>
          <w:color w:val="000000"/>
          <w:spacing w:val="-4"/>
          <w:w w:val="110"/>
          <w:lang w:val="sr-Latn-RS"/>
        </w:rPr>
        <w:t>o</w:t>
      </w:r>
      <w:r w:rsidRPr="00863340">
        <w:rPr>
          <w:rFonts w:ascii="Arial" w:hAnsi="Arial" w:cs="Arial"/>
          <w:color w:val="000000"/>
          <w:spacing w:val="1"/>
          <w:w w:val="110"/>
          <w:lang w:val="sr-Latn-RS"/>
        </w:rPr>
        <w:t>r</w:t>
      </w:r>
      <w:r w:rsidRPr="00863340">
        <w:rPr>
          <w:rFonts w:ascii="Arial" w:hAnsi="Arial" w:cs="Arial"/>
          <w:color w:val="000000"/>
          <w:w w:val="110"/>
          <w:lang w:val="sr-Latn-RS"/>
        </w:rPr>
        <w:t>a</w:t>
      </w:r>
      <w:r w:rsidRPr="00863340">
        <w:rPr>
          <w:rFonts w:ascii="Arial" w:hAnsi="Arial" w:cs="Arial"/>
          <w:color w:val="000000"/>
          <w:spacing w:val="-2"/>
          <w:w w:val="110"/>
          <w:lang w:val="sr-Latn-RS"/>
        </w:rPr>
        <w:t xml:space="preserve"> </w:t>
      </w:r>
      <w:r w:rsidRPr="00863340">
        <w:rPr>
          <w:rFonts w:ascii="Arial" w:hAnsi="Arial" w:cs="Arial"/>
          <w:color w:val="000000"/>
          <w:w w:val="110"/>
          <w:lang w:val="sr-Latn-RS"/>
        </w:rPr>
        <w:t>se</w:t>
      </w:r>
      <w:r w:rsidRPr="00863340">
        <w:rPr>
          <w:rFonts w:ascii="Arial" w:hAnsi="Arial" w:cs="Arial"/>
          <w:color w:val="000000"/>
          <w:spacing w:val="-1"/>
          <w:w w:val="110"/>
          <w:lang w:val="sr-Latn-RS"/>
        </w:rPr>
        <w:t xml:space="preserve"> </w:t>
      </w:r>
      <w:r w:rsidRPr="00863340">
        <w:rPr>
          <w:rFonts w:ascii="Arial" w:hAnsi="Arial" w:cs="Arial"/>
          <w:color w:val="000000"/>
          <w:w w:val="110"/>
          <w:lang w:val="sr-Latn-RS"/>
        </w:rPr>
        <w:t>o</w:t>
      </w:r>
      <w:r w:rsidRPr="00863340">
        <w:rPr>
          <w:rFonts w:ascii="Arial" w:hAnsi="Arial" w:cs="Arial"/>
          <w:color w:val="000000"/>
          <w:spacing w:val="-2"/>
          <w:w w:val="110"/>
          <w:lang w:val="sr-Latn-RS"/>
        </w:rPr>
        <w:t>d</w:t>
      </w:r>
      <w:r w:rsidRPr="00863340">
        <w:rPr>
          <w:rFonts w:ascii="Arial" w:hAnsi="Arial" w:cs="Arial"/>
          <w:color w:val="000000"/>
          <w:w w:val="110"/>
          <w:lang w:val="sr-Latn-RS"/>
        </w:rPr>
        <w:t>nositi</w:t>
      </w:r>
      <w:r w:rsidRPr="00863340">
        <w:rPr>
          <w:rFonts w:ascii="Arial" w:hAnsi="Arial" w:cs="Arial"/>
          <w:color w:val="000000"/>
          <w:spacing w:val="1"/>
          <w:w w:val="110"/>
          <w:lang w:val="sr-Latn-RS"/>
        </w:rPr>
        <w:t xml:space="preserve"> </w:t>
      </w:r>
      <w:r w:rsidRPr="00863340">
        <w:rPr>
          <w:rFonts w:ascii="Arial" w:hAnsi="Arial" w:cs="Arial"/>
          <w:color w:val="000000"/>
          <w:spacing w:val="-2"/>
          <w:w w:val="110"/>
          <w:lang w:val="sr-Latn-RS"/>
        </w:rPr>
        <w:t>n</w:t>
      </w:r>
      <w:r w:rsidRPr="00863340">
        <w:rPr>
          <w:rFonts w:ascii="Arial" w:hAnsi="Arial" w:cs="Arial"/>
          <w:color w:val="000000"/>
          <w:w w:val="110"/>
          <w:lang w:val="sr-Latn-RS"/>
        </w:rPr>
        <w:t>a</w:t>
      </w:r>
      <w:r w:rsidRPr="00863340">
        <w:rPr>
          <w:rFonts w:ascii="Arial" w:hAnsi="Arial" w:cs="Arial"/>
          <w:color w:val="000000"/>
          <w:spacing w:val="1"/>
          <w:w w:val="110"/>
          <w:lang w:val="sr-Latn-RS"/>
        </w:rPr>
        <w:t xml:space="preserve"> </w:t>
      </w:r>
      <w:r w:rsidRPr="00863340">
        <w:rPr>
          <w:rFonts w:ascii="Arial" w:hAnsi="Arial" w:cs="Arial"/>
          <w:color w:val="000000"/>
          <w:w w:val="110"/>
          <w:lang w:val="sr-Latn-RS"/>
        </w:rPr>
        <w:t>n</w:t>
      </w:r>
      <w:r w:rsidRPr="00863340">
        <w:rPr>
          <w:rFonts w:ascii="Arial" w:hAnsi="Arial" w:cs="Arial"/>
          <w:color w:val="000000"/>
          <w:spacing w:val="-2"/>
          <w:w w:val="110"/>
          <w:lang w:val="sr-Latn-RS"/>
        </w:rPr>
        <w:t>a</w:t>
      </w:r>
      <w:r w:rsidRPr="00863340">
        <w:rPr>
          <w:rFonts w:ascii="Arial" w:hAnsi="Arial" w:cs="Arial"/>
          <w:color w:val="000000"/>
          <w:w w:val="110"/>
          <w:lang w:val="sr-Latn-RS"/>
        </w:rPr>
        <w:t>j</w:t>
      </w:r>
      <w:r w:rsidRPr="00863340">
        <w:rPr>
          <w:rFonts w:ascii="Arial" w:hAnsi="Arial" w:cs="Arial"/>
          <w:color w:val="000000"/>
          <w:spacing w:val="-4"/>
          <w:w w:val="110"/>
          <w:lang w:val="sr-Latn-RS"/>
        </w:rPr>
        <w:t>v</w:t>
      </w:r>
      <w:r w:rsidRPr="00863340">
        <w:rPr>
          <w:rFonts w:ascii="Arial" w:hAnsi="Arial" w:cs="Arial"/>
          <w:color w:val="000000"/>
          <w:w w:val="110"/>
          <w:lang w:val="sr-Latn-RS"/>
        </w:rPr>
        <w:t>iše p</w:t>
      </w:r>
      <w:r w:rsidRPr="00863340">
        <w:rPr>
          <w:rFonts w:ascii="Arial" w:hAnsi="Arial" w:cs="Arial"/>
          <w:color w:val="000000"/>
          <w:spacing w:val="1"/>
          <w:w w:val="110"/>
          <w:lang w:val="sr-Latn-RS"/>
        </w:rPr>
        <w:t>r</w:t>
      </w:r>
      <w:r w:rsidRPr="00863340">
        <w:rPr>
          <w:rFonts w:ascii="Arial" w:hAnsi="Arial" w:cs="Arial"/>
          <w:color w:val="000000"/>
          <w:spacing w:val="-2"/>
          <w:w w:val="110"/>
          <w:lang w:val="sr-Latn-RS"/>
        </w:rPr>
        <w:t>o</w:t>
      </w:r>
      <w:r w:rsidRPr="00863340">
        <w:rPr>
          <w:rFonts w:ascii="Arial" w:hAnsi="Arial" w:cs="Arial"/>
          <w:color w:val="000000"/>
          <w:w w:val="110"/>
          <w:lang w:val="sr-Latn-RS"/>
        </w:rPr>
        <w:t>t</w:t>
      </w:r>
      <w:r w:rsidRPr="00863340">
        <w:rPr>
          <w:rFonts w:ascii="Arial" w:hAnsi="Arial" w:cs="Arial"/>
          <w:color w:val="000000"/>
          <w:spacing w:val="-2"/>
          <w:w w:val="110"/>
          <w:lang w:val="sr-Latn-RS"/>
        </w:rPr>
        <w:t>e</w:t>
      </w:r>
      <w:r w:rsidRPr="00863340">
        <w:rPr>
          <w:rFonts w:ascii="Arial" w:hAnsi="Arial" w:cs="Arial"/>
          <w:color w:val="000000"/>
          <w:spacing w:val="2"/>
          <w:w w:val="110"/>
          <w:lang w:val="sr-Latn-RS"/>
        </w:rPr>
        <w:t>k</w:t>
      </w:r>
      <w:r w:rsidRPr="00863340">
        <w:rPr>
          <w:rFonts w:ascii="Arial" w:hAnsi="Arial" w:cs="Arial"/>
          <w:color w:val="000000"/>
          <w:w w:val="110"/>
          <w:lang w:val="sr-Latn-RS"/>
        </w:rPr>
        <w:t>le</w:t>
      </w:r>
      <w:r w:rsidRPr="00863340">
        <w:rPr>
          <w:rFonts w:ascii="Arial" w:hAnsi="Arial" w:cs="Arial"/>
          <w:color w:val="000000"/>
          <w:spacing w:val="-2"/>
          <w:w w:val="110"/>
          <w:lang w:val="sr-Latn-RS"/>
        </w:rPr>
        <w:t xml:space="preserve"> </w:t>
      </w:r>
      <w:r w:rsidRPr="00863340">
        <w:rPr>
          <w:rFonts w:ascii="Arial" w:hAnsi="Arial" w:cs="Arial"/>
          <w:color w:val="000000"/>
          <w:w w:val="105"/>
          <w:lang w:val="sr-Latn-RS"/>
        </w:rPr>
        <w:t>t</w:t>
      </w:r>
      <w:r w:rsidRPr="00863340">
        <w:rPr>
          <w:rFonts w:ascii="Arial" w:hAnsi="Arial" w:cs="Arial"/>
          <w:color w:val="000000"/>
          <w:spacing w:val="1"/>
          <w:w w:val="105"/>
          <w:lang w:val="sr-Latn-RS"/>
        </w:rPr>
        <w:t>r</w:t>
      </w:r>
      <w:r w:rsidRPr="00863340">
        <w:rPr>
          <w:rFonts w:ascii="Arial" w:hAnsi="Arial" w:cs="Arial"/>
          <w:color w:val="000000"/>
          <w:w w:val="105"/>
          <w:lang w:val="sr-Latn-RS"/>
        </w:rPr>
        <w:t>i</w:t>
      </w:r>
      <w:r w:rsidRPr="00863340">
        <w:rPr>
          <w:rFonts w:ascii="Arial" w:hAnsi="Arial" w:cs="Arial"/>
          <w:color w:val="000000"/>
          <w:spacing w:val="-1"/>
          <w:w w:val="105"/>
          <w:lang w:val="sr-Latn-RS"/>
        </w:rPr>
        <w:t xml:space="preserve"> </w:t>
      </w:r>
      <w:r w:rsidRPr="00863340">
        <w:rPr>
          <w:rFonts w:ascii="Arial" w:hAnsi="Arial" w:cs="Arial"/>
          <w:color w:val="000000"/>
          <w:spacing w:val="2"/>
          <w:w w:val="110"/>
          <w:lang w:val="sr-Latn-RS"/>
        </w:rPr>
        <w:t>f</w:t>
      </w:r>
      <w:r w:rsidRPr="00863340">
        <w:rPr>
          <w:rFonts w:ascii="Arial" w:hAnsi="Arial" w:cs="Arial"/>
          <w:color w:val="000000"/>
          <w:w w:val="110"/>
          <w:lang w:val="sr-Latn-RS"/>
        </w:rPr>
        <w:t>i</w:t>
      </w:r>
      <w:r w:rsidRPr="00863340">
        <w:rPr>
          <w:rFonts w:ascii="Arial" w:hAnsi="Arial" w:cs="Arial"/>
          <w:color w:val="000000"/>
          <w:spacing w:val="-2"/>
          <w:w w:val="110"/>
          <w:lang w:val="sr-Latn-RS"/>
        </w:rPr>
        <w:t>na</w:t>
      </w:r>
      <w:r w:rsidRPr="00863340">
        <w:rPr>
          <w:rFonts w:ascii="Arial" w:hAnsi="Arial" w:cs="Arial"/>
          <w:color w:val="000000"/>
          <w:w w:val="110"/>
          <w:lang w:val="sr-Latn-RS"/>
        </w:rPr>
        <w:t>nsij</w:t>
      </w:r>
      <w:r w:rsidRPr="00863340">
        <w:rPr>
          <w:rFonts w:ascii="Arial" w:hAnsi="Arial" w:cs="Arial"/>
          <w:color w:val="000000"/>
          <w:spacing w:val="-3"/>
          <w:w w:val="110"/>
          <w:lang w:val="sr-Latn-RS"/>
        </w:rPr>
        <w:t>s</w:t>
      </w:r>
      <w:r w:rsidRPr="00863340">
        <w:rPr>
          <w:rFonts w:ascii="Arial" w:hAnsi="Arial" w:cs="Arial"/>
          <w:color w:val="000000"/>
          <w:spacing w:val="2"/>
          <w:w w:val="110"/>
          <w:lang w:val="sr-Latn-RS"/>
        </w:rPr>
        <w:t>k</w:t>
      </w:r>
      <w:r w:rsidRPr="00863340">
        <w:rPr>
          <w:rFonts w:ascii="Arial" w:hAnsi="Arial" w:cs="Arial"/>
          <w:color w:val="000000"/>
          <w:w w:val="110"/>
          <w:lang w:val="sr-Latn-RS"/>
        </w:rPr>
        <w:t>e</w:t>
      </w:r>
      <w:r w:rsidRPr="00863340">
        <w:rPr>
          <w:rFonts w:ascii="Arial" w:hAnsi="Arial" w:cs="Arial"/>
          <w:color w:val="000000"/>
          <w:spacing w:val="-4"/>
          <w:w w:val="110"/>
          <w:lang w:val="sr-Latn-RS"/>
        </w:rPr>
        <w:t xml:space="preserve"> </w:t>
      </w:r>
      <w:r w:rsidRPr="00863340">
        <w:rPr>
          <w:rFonts w:ascii="Arial" w:hAnsi="Arial" w:cs="Arial"/>
          <w:color w:val="000000"/>
          <w:spacing w:val="2"/>
          <w:w w:val="110"/>
          <w:lang w:val="sr-Latn-RS"/>
        </w:rPr>
        <w:t>g</w:t>
      </w:r>
      <w:r w:rsidRPr="00863340">
        <w:rPr>
          <w:rFonts w:ascii="Arial" w:hAnsi="Arial" w:cs="Arial"/>
          <w:color w:val="000000"/>
          <w:spacing w:val="-2"/>
          <w:w w:val="110"/>
          <w:lang w:val="sr-Latn-RS"/>
        </w:rPr>
        <w:t>od</w:t>
      </w:r>
      <w:r w:rsidRPr="00863340">
        <w:rPr>
          <w:rFonts w:ascii="Arial" w:hAnsi="Arial" w:cs="Arial"/>
          <w:color w:val="000000"/>
          <w:w w:val="110"/>
          <w:lang w:val="sr-Latn-RS"/>
        </w:rPr>
        <w:t>i</w:t>
      </w:r>
      <w:r w:rsidRPr="00863340">
        <w:rPr>
          <w:rFonts w:ascii="Arial" w:hAnsi="Arial" w:cs="Arial"/>
          <w:color w:val="000000"/>
          <w:spacing w:val="-2"/>
          <w:w w:val="110"/>
          <w:lang w:val="sr-Latn-RS"/>
        </w:rPr>
        <w:t>n</w:t>
      </w:r>
      <w:r w:rsidRPr="00863340">
        <w:rPr>
          <w:rFonts w:ascii="Arial" w:hAnsi="Arial" w:cs="Arial"/>
          <w:color w:val="000000"/>
          <w:w w:val="110"/>
          <w:lang w:val="sr-Latn-RS"/>
        </w:rPr>
        <w:t xml:space="preserve">e. Takve finansijske godine treba da budu određene jasno u obaveštenju o ugovoru ili pozivu za tender ili učešće. </w:t>
      </w:r>
      <w:r w:rsidRPr="00863340">
        <w:rPr>
          <w:rFonts w:ascii="Arial" w:hAnsi="Arial" w:cs="Arial"/>
          <w:i/>
          <w:color w:val="000000"/>
          <w:w w:val="110"/>
          <w:lang w:val="sr-Latn-RS"/>
        </w:rPr>
        <w:t>Gde osim minimalnog p</w:t>
      </w:r>
      <w:r w:rsidR="00702BC1" w:rsidRPr="00863340">
        <w:rPr>
          <w:rFonts w:ascii="Arial" w:hAnsi="Arial" w:cs="Arial"/>
          <w:i/>
          <w:color w:val="000000"/>
          <w:w w:val="110"/>
          <w:lang w:val="sr-Latn-RS"/>
        </w:rPr>
        <w:t>r</w:t>
      </w:r>
      <w:r w:rsidRPr="00863340">
        <w:rPr>
          <w:rFonts w:ascii="Arial" w:hAnsi="Arial" w:cs="Arial"/>
          <w:i/>
          <w:color w:val="000000"/>
          <w:w w:val="110"/>
          <w:lang w:val="sr-Latn-RS"/>
        </w:rPr>
        <w:t xml:space="preserve">ometa </w:t>
      </w:r>
      <w:r w:rsidRPr="00863340">
        <w:rPr>
          <w:rFonts w:ascii="Arial" w:hAnsi="Arial" w:cs="Arial"/>
          <w:i/>
          <w:color w:val="000000"/>
          <w:spacing w:val="-2"/>
          <w:w w:val="110"/>
          <w:lang w:val="sr-Latn-RS"/>
        </w:rPr>
        <w:t>o</w:t>
      </w:r>
      <w:r w:rsidRPr="00863340">
        <w:rPr>
          <w:rFonts w:ascii="Arial" w:hAnsi="Arial" w:cs="Arial"/>
          <w:i/>
          <w:color w:val="000000"/>
          <w:w w:val="110"/>
          <w:lang w:val="sr-Latn-RS"/>
        </w:rPr>
        <w:t>d</w:t>
      </w:r>
      <w:r w:rsidRPr="00863340">
        <w:rPr>
          <w:rFonts w:ascii="Arial" w:hAnsi="Arial" w:cs="Arial"/>
          <w:i/>
          <w:color w:val="000000"/>
          <w:spacing w:val="1"/>
          <w:w w:val="110"/>
          <w:lang w:val="sr-Latn-RS"/>
        </w:rPr>
        <w:t>r</w:t>
      </w:r>
      <w:r w:rsidRPr="00863340">
        <w:rPr>
          <w:rFonts w:ascii="Arial" w:hAnsi="Arial" w:cs="Arial"/>
          <w:i/>
          <w:color w:val="000000"/>
          <w:spacing w:val="-2"/>
          <w:w w:val="110"/>
          <w:lang w:val="sr-Latn-RS"/>
        </w:rPr>
        <w:t>eđ</w:t>
      </w:r>
      <w:r w:rsidRPr="00863340">
        <w:rPr>
          <w:rFonts w:ascii="Arial" w:hAnsi="Arial" w:cs="Arial"/>
          <w:i/>
          <w:color w:val="000000"/>
          <w:w w:val="110"/>
          <w:lang w:val="sr-Latn-RS"/>
        </w:rPr>
        <w:t>eni</w:t>
      </w:r>
      <w:r w:rsidRPr="00863340">
        <w:rPr>
          <w:rFonts w:ascii="Arial" w:hAnsi="Arial" w:cs="Arial"/>
          <w:i/>
          <w:color w:val="000000"/>
          <w:spacing w:val="-8"/>
          <w:w w:val="110"/>
          <w:lang w:val="sr-Latn-RS"/>
        </w:rPr>
        <w:t xml:space="preserve"> </w:t>
      </w:r>
      <w:r w:rsidRPr="00863340">
        <w:rPr>
          <w:rFonts w:ascii="Arial" w:hAnsi="Arial" w:cs="Arial"/>
          <w:i/>
          <w:color w:val="000000"/>
          <w:w w:val="110"/>
          <w:lang w:val="sr-Latn-RS"/>
        </w:rPr>
        <w:t>mi</w:t>
      </w:r>
      <w:r w:rsidRPr="00863340">
        <w:rPr>
          <w:rFonts w:ascii="Arial" w:hAnsi="Arial" w:cs="Arial"/>
          <w:i/>
          <w:color w:val="000000"/>
          <w:spacing w:val="-4"/>
          <w:w w:val="110"/>
          <w:lang w:val="sr-Latn-RS"/>
        </w:rPr>
        <w:t>n</w:t>
      </w:r>
      <w:r w:rsidRPr="00863340">
        <w:rPr>
          <w:rFonts w:ascii="Arial" w:hAnsi="Arial" w:cs="Arial"/>
          <w:i/>
          <w:color w:val="000000"/>
          <w:w w:val="110"/>
          <w:lang w:val="sr-Latn-RS"/>
        </w:rPr>
        <w:t>im</w:t>
      </w:r>
      <w:r w:rsidRPr="00863340">
        <w:rPr>
          <w:rFonts w:ascii="Arial" w:hAnsi="Arial" w:cs="Arial"/>
          <w:i/>
          <w:color w:val="000000"/>
          <w:spacing w:val="-2"/>
          <w:w w:val="110"/>
          <w:lang w:val="sr-Latn-RS"/>
        </w:rPr>
        <w:t>a</w:t>
      </w:r>
      <w:r w:rsidRPr="00863340">
        <w:rPr>
          <w:rFonts w:ascii="Arial" w:hAnsi="Arial" w:cs="Arial"/>
          <w:i/>
          <w:color w:val="000000"/>
          <w:w w:val="110"/>
          <w:lang w:val="sr-Latn-RS"/>
        </w:rPr>
        <w:t>l</w:t>
      </w:r>
      <w:r w:rsidRPr="00863340">
        <w:rPr>
          <w:rFonts w:ascii="Arial" w:hAnsi="Arial" w:cs="Arial"/>
          <w:i/>
          <w:color w:val="000000"/>
          <w:spacing w:val="-2"/>
          <w:w w:val="110"/>
          <w:lang w:val="sr-Latn-RS"/>
        </w:rPr>
        <w:t>n</w:t>
      </w:r>
      <w:r w:rsidRPr="00863340">
        <w:rPr>
          <w:rFonts w:ascii="Arial" w:hAnsi="Arial" w:cs="Arial"/>
          <w:i/>
          <w:color w:val="000000"/>
          <w:w w:val="110"/>
          <w:lang w:val="sr-Latn-RS"/>
        </w:rPr>
        <w:t>i</w:t>
      </w:r>
      <w:r w:rsidRPr="00863340">
        <w:rPr>
          <w:rFonts w:ascii="Arial" w:hAnsi="Arial" w:cs="Arial"/>
          <w:i/>
          <w:color w:val="000000"/>
          <w:spacing w:val="-5"/>
          <w:w w:val="110"/>
          <w:lang w:val="sr-Latn-RS"/>
        </w:rPr>
        <w:t xml:space="preserve"> </w:t>
      </w:r>
      <w:r w:rsidRPr="00863340">
        <w:rPr>
          <w:rFonts w:ascii="Arial" w:hAnsi="Arial" w:cs="Arial"/>
          <w:i/>
          <w:color w:val="000000"/>
          <w:spacing w:val="-2"/>
          <w:w w:val="110"/>
          <w:lang w:val="sr-Latn-RS"/>
        </w:rPr>
        <w:t>p</w:t>
      </w:r>
      <w:r w:rsidRPr="00863340">
        <w:rPr>
          <w:rFonts w:ascii="Arial" w:hAnsi="Arial" w:cs="Arial"/>
          <w:i/>
          <w:color w:val="000000"/>
          <w:spacing w:val="1"/>
          <w:w w:val="110"/>
          <w:lang w:val="sr-Latn-RS"/>
        </w:rPr>
        <w:t>r</w:t>
      </w:r>
      <w:r w:rsidRPr="00863340">
        <w:rPr>
          <w:rFonts w:ascii="Arial" w:hAnsi="Arial" w:cs="Arial"/>
          <w:i/>
          <w:color w:val="000000"/>
          <w:spacing w:val="-2"/>
          <w:w w:val="110"/>
          <w:lang w:val="sr-Latn-RS"/>
        </w:rPr>
        <w:t>o</w:t>
      </w:r>
      <w:r w:rsidRPr="00863340">
        <w:rPr>
          <w:rFonts w:ascii="Arial" w:hAnsi="Arial" w:cs="Arial"/>
          <w:i/>
          <w:color w:val="000000"/>
          <w:spacing w:val="1"/>
          <w:w w:val="110"/>
          <w:lang w:val="sr-Latn-RS"/>
        </w:rPr>
        <w:t>m</w:t>
      </w:r>
      <w:r w:rsidRPr="00863340">
        <w:rPr>
          <w:rFonts w:ascii="Arial" w:hAnsi="Arial" w:cs="Arial"/>
          <w:i/>
          <w:color w:val="000000"/>
          <w:spacing w:val="-4"/>
          <w:w w:val="110"/>
          <w:lang w:val="sr-Latn-RS"/>
        </w:rPr>
        <w:t>e</w:t>
      </w:r>
      <w:r w:rsidRPr="00863340">
        <w:rPr>
          <w:rFonts w:ascii="Arial" w:hAnsi="Arial" w:cs="Arial"/>
          <w:i/>
          <w:color w:val="000000"/>
          <w:w w:val="110"/>
          <w:lang w:val="sr-Latn-RS"/>
        </w:rPr>
        <w:t>t</w:t>
      </w:r>
      <w:r w:rsidRPr="00863340">
        <w:rPr>
          <w:rFonts w:ascii="Arial" w:hAnsi="Arial" w:cs="Arial"/>
          <w:i/>
          <w:color w:val="000000"/>
          <w:spacing w:val="-3"/>
          <w:w w:val="110"/>
          <w:lang w:val="sr-Latn-RS"/>
        </w:rPr>
        <w:t xml:space="preserve"> treba </w:t>
      </w:r>
      <w:r w:rsidR="00702BC1" w:rsidRPr="00863340">
        <w:rPr>
          <w:rFonts w:ascii="Arial" w:hAnsi="Arial" w:cs="Arial"/>
          <w:i/>
          <w:color w:val="000000"/>
          <w:spacing w:val="-3"/>
          <w:w w:val="110"/>
          <w:lang w:val="sr-Latn-RS"/>
        </w:rPr>
        <w:t xml:space="preserve">da bude </w:t>
      </w:r>
      <w:r w:rsidRPr="00863340">
        <w:rPr>
          <w:rFonts w:ascii="Arial" w:hAnsi="Arial" w:cs="Arial"/>
          <w:i/>
          <w:color w:val="000000"/>
          <w:spacing w:val="-3"/>
          <w:w w:val="110"/>
          <w:lang w:val="sr-Latn-RS"/>
        </w:rPr>
        <w:t xml:space="preserve">uključen </w:t>
      </w:r>
      <w:r w:rsidRPr="00863340">
        <w:rPr>
          <w:rFonts w:ascii="Arial" w:hAnsi="Arial" w:cs="Arial"/>
          <w:i/>
          <w:color w:val="000000"/>
          <w:w w:val="110"/>
          <w:lang w:val="sr-Latn-RS"/>
        </w:rPr>
        <w:t>u</w:t>
      </w:r>
      <w:r w:rsidRPr="00863340">
        <w:rPr>
          <w:rFonts w:ascii="Arial" w:hAnsi="Arial" w:cs="Arial"/>
          <w:i/>
          <w:color w:val="000000"/>
          <w:spacing w:val="-10"/>
          <w:w w:val="110"/>
          <w:lang w:val="sr-Latn-RS"/>
        </w:rPr>
        <w:t xml:space="preserve"> </w:t>
      </w:r>
      <w:r w:rsidRPr="00863340">
        <w:rPr>
          <w:rFonts w:ascii="Arial" w:hAnsi="Arial" w:cs="Arial"/>
          <w:i/>
          <w:color w:val="000000"/>
          <w:w w:val="110"/>
          <w:lang w:val="sr-Latn-RS"/>
        </w:rPr>
        <w:t>od</w:t>
      </w:r>
      <w:r w:rsidRPr="00863340">
        <w:rPr>
          <w:rFonts w:ascii="Arial" w:hAnsi="Arial" w:cs="Arial"/>
          <w:i/>
          <w:color w:val="000000"/>
          <w:spacing w:val="1"/>
          <w:w w:val="110"/>
          <w:lang w:val="sr-Latn-RS"/>
        </w:rPr>
        <w:t>r</w:t>
      </w:r>
      <w:r w:rsidRPr="00863340">
        <w:rPr>
          <w:rFonts w:ascii="Arial" w:hAnsi="Arial" w:cs="Arial"/>
          <w:i/>
          <w:color w:val="000000"/>
          <w:spacing w:val="-2"/>
          <w:w w:val="110"/>
          <w:lang w:val="sr-Latn-RS"/>
        </w:rPr>
        <w:t>eđ</w:t>
      </w:r>
      <w:r w:rsidRPr="00863340">
        <w:rPr>
          <w:rFonts w:ascii="Arial" w:hAnsi="Arial" w:cs="Arial"/>
          <w:i/>
          <w:color w:val="000000"/>
          <w:w w:val="110"/>
          <w:lang w:val="sr-Latn-RS"/>
        </w:rPr>
        <w:t>en</w:t>
      </w:r>
      <w:r w:rsidRPr="00863340">
        <w:rPr>
          <w:rFonts w:ascii="Arial" w:hAnsi="Arial" w:cs="Arial"/>
          <w:i/>
          <w:color w:val="000000"/>
          <w:spacing w:val="-5"/>
          <w:w w:val="110"/>
          <w:lang w:val="sr-Latn-RS"/>
        </w:rPr>
        <w:t>i</w:t>
      </w:r>
      <w:r w:rsidRPr="00863340">
        <w:rPr>
          <w:rFonts w:ascii="Arial" w:hAnsi="Arial" w:cs="Arial"/>
          <w:i/>
          <w:color w:val="000000"/>
          <w:w w:val="110"/>
          <w:lang w:val="sr-Latn-RS"/>
        </w:rPr>
        <w:t>m</w:t>
      </w:r>
      <w:r w:rsidRPr="00863340">
        <w:rPr>
          <w:rFonts w:ascii="Arial" w:hAnsi="Arial" w:cs="Arial"/>
          <w:i/>
          <w:color w:val="000000"/>
          <w:spacing w:val="-5"/>
          <w:w w:val="110"/>
          <w:lang w:val="sr-Latn-RS"/>
        </w:rPr>
        <w:t xml:space="preserve"> </w:t>
      </w:r>
      <w:r w:rsidRPr="00863340">
        <w:rPr>
          <w:rFonts w:ascii="Arial" w:hAnsi="Arial" w:cs="Arial"/>
          <w:i/>
          <w:color w:val="000000"/>
          <w:w w:val="110"/>
          <w:lang w:val="sr-Latn-RS"/>
        </w:rPr>
        <w:t>obl</w:t>
      </w:r>
      <w:r w:rsidRPr="00863340">
        <w:rPr>
          <w:rFonts w:ascii="Arial" w:hAnsi="Arial" w:cs="Arial"/>
          <w:i/>
          <w:color w:val="000000"/>
          <w:spacing w:val="-2"/>
          <w:w w:val="110"/>
          <w:lang w:val="sr-Latn-RS"/>
        </w:rPr>
        <w:t>a</w:t>
      </w:r>
      <w:r w:rsidRPr="00863340">
        <w:rPr>
          <w:rFonts w:ascii="Arial" w:hAnsi="Arial" w:cs="Arial"/>
          <w:i/>
          <w:color w:val="000000"/>
          <w:spacing w:val="-3"/>
          <w:w w:val="110"/>
          <w:lang w:val="sr-Latn-RS"/>
        </w:rPr>
        <w:t>s</w:t>
      </w:r>
      <w:r w:rsidRPr="00863340">
        <w:rPr>
          <w:rFonts w:ascii="Arial" w:hAnsi="Arial" w:cs="Arial"/>
          <w:i/>
          <w:color w:val="000000"/>
          <w:w w:val="110"/>
          <w:lang w:val="sr-Latn-RS"/>
        </w:rPr>
        <w:t>tima</w:t>
      </w:r>
      <w:r w:rsidRPr="00863340">
        <w:rPr>
          <w:rFonts w:ascii="Arial" w:hAnsi="Arial" w:cs="Arial"/>
          <w:i/>
          <w:color w:val="000000"/>
          <w:spacing w:val="-6"/>
          <w:w w:val="110"/>
          <w:lang w:val="sr-Latn-RS"/>
        </w:rPr>
        <w:t xml:space="preserve"> </w:t>
      </w:r>
      <w:r w:rsidRPr="00863340">
        <w:rPr>
          <w:rFonts w:ascii="Arial" w:hAnsi="Arial" w:cs="Arial"/>
          <w:i/>
          <w:color w:val="000000"/>
          <w:w w:val="110"/>
          <w:lang w:val="sr-Latn-RS"/>
        </w:rPr>
        <w:t>p</w:t>
      </w:r>
      <w:r w:rsidRPr="00863340">
        <w:rPr>
          <w:rFonts w:ascii="Arial" w:hAnsi="Arial" w:cs="Arial"/>
          <w:i/>
          <w:color w:val="000000"/>
          <w:spacing w:val="-2"/>
          <w:w w:val="110"/>
          <w:lang w:val="sr-Latn-RS"/>
        </w:rPr>
        <w:t>o</w:t>
      </w:r>
      <w:r w:rsidRPr="00863340">
        <w:rPr>
          <w:rFonts w:ascii="Arial" w:hAnsi="Arial" w:cs="Arial"/>
          <w:i/>
          <w:color w:val="000000"/>
          <w:w w:val="110"/>
          <w:lang w:val="sr-Latn-RS"/>
        </w:rPr>
        <w:t>kri</w:t>
      </w:r>
      <w:r w:rsidRPr="00863340">
        <w:rPr>
          <w:rFonts w:ascii="Arial" w:hAnsi="Arial" w:cs="Arial"/>
          <w:i/>
          <w:color w:val="000000"/>
          <w:spacing w:val="-6"/>
          <w:w w:val="110"/>
          <w:lang w:val="sr-Latn-RS"/>
        </w:rPr>
        <w:t>v</w:t>
      </w:r>
      <w:r w:rsidRPr="00863340">
        <w:rPr>
          <w:rFonts w:ascii="Arial" w:hAnsi="Arial" w:cs="Arial"/>
          <w:i/>
          <w:color w:val="000000"/>
          <w:w w:val="110"/>
          <w:lang w:val="sr-Latn-RS"/>
        </w:rPr>
        <w:t>enim</w:t>
      </w:r>
      <w:r w:rsidRPr="00863340">
        <w:rPr>
          <w:rFonts w:ascii="Arial" w:hAnsi="Arial" w:cs="Arial"/>
          <w:i/>
          <w:color w:val="000000"/>
          <w:spacing w:val="-7"/>
          <w:w w:val="110"/>
          <w:lang w:val="sr-Latn-RS"/>
        </w:rPr>
        <w:t xml:space="preserve"> </w:t>
      </w:r>
      <w:r w:rsidRPr="00863340">
        <w:rPr>
          <w:rFonts w:ascii="Arial" w:hAnsi="Arial" w:cs="Arial"/>
          <w:i/>
          <w:color w:val="000000"/>
          <w:spacing w:val="-2"/>
          <w:w w:val="110"/>
          <w:lang w:val="sr-Latn-RS"/>
        </w:rPr>
        <w:t>u</w:t>
      </w:r>
      <w:r w:rsidRPr="00863340">
        <w:rPr>
          <w:rFonts w:ascii="Arial" w:hAnsi="Arial" w:cs="Arial"/>
          <w:i/>
          <w:color w:val="000000"/>
          <w:spacing w:val="2"/>
          <w:w w:val="110"/>
          <w:lang w:val="sr-Latn-RS"/>
        </w:rPr>
        <w:t>g</w:t>
      </w:r>
      <w:r w:rsidRPr="00863340">
        <w:rPr>
          <w:rFonts w:ascii="Arial" w:hAnsi="Arial" w:cs="Arial"/>
          <w:i/>
          <w:color w:val="000000"/>
          <w:spacing w:val="-2"/>
          <w:w w:val="110"/>
          <w:lang w:val="sr-Latn-RS"/>
        </w:rPr>
        <w:t>o</w:t>
      </w:r>
      <w:r w:rsidRPr="00863340">
        <w:rPr>
          <w:rFonts w:ascii="Arial" w:hAnsi="Arial" w:cs="Arial"/>
          <w:i/>
          <w:color w:val="000000"/>
          <w:spacing w:val="-4"/>
          <w:w w:val="110"/>
          <w:lang w:val="sr-Latn-RS"/>
        </w:rPr>
        <w:t>v</w:t>
      </w:r>
      <w:r w:rsidRPr="00863340">
        <w:rPr>
          <w:rFonts w:ascii="Arial" w:hAnsi="Arial" w:cs="Arial"/>
          <w:i/>
          <w:color w:val="000000"/>
          <w:spacing w:val="-2"/>
          <w:w w:val="110"/>
          <w:lang w:val="sr-Latn-RS"/>
        </w:rPr>
        <w:t>o</w:t>
      </w:r>
      <w:r w:rsidRPr="00863340">
        <w:rPr>
          <w:rFonts w:ascii="Arial" w:hAnsi="Arial" w:cs="Arial"/>
          <w:i/>
          <w:color w:val="000000"/>
          <w:spacing w:val="1"/>
          <w:w w:val="110"/>
          <w:lang w:val="sr-Latn-RS"/>
        </w:rPr>
        <w:t>r</w:t>
      </w:r>
      <w:r w:rsidRPr="00863340">
        <w:rPr>
          <w:rFonts w:ascii="Arial" w:hAnsi="Arial" w:cs="Arial"/>
          <w:i/>
          <w:color w:val="000000"/>
          <w:spacing w:val="-2"/>
          <w:w w:val="110"/>
          <w:lang w:val="sr-Latn-RS"/>
        </w:rPr>
        <w:t>o</w:t>
      </w:r>
      <w:r w:rsidRPr="00863340">
        <w:rPr>
          <w:rFonts w:ascii="Arial" w:hAnsi="Arial" w:cs="Arial"/>
          <w:i/>
          <w:color w:val="000000"/>
          <w:w w:val="110"/>
          <w:lang w:val="sr-Latn-RS"/>
        </w:rPr>
        <w:t>m,</w:t>
      </w:r>
      <w:r w:rsidRPr="00863340">
        <w:rPr>
          <w:rFonts w:ascii="Arial" w:hAnsi="Arial" w:cs="Arial"/>
          <w:i/>
          <w:color w:val="000000"/>
          <w:spacing w:val="-8"/>
          <w:w w:val="110"/>
          <w:lang w:val="sr-Latn-RS"/>
        </w:rPr>
        <w:t xml:space="preserve"> </w:t>
      </w:r>
      <w:r w:rsidRPr="00863340">
        <w:rPr>
          <w:rFonts w:ascii="Arial" w:hAnsi="Arial" w:cs="Arial"/>
          <w:i/>
          <w:color w:val="000000"/>
          <w:w w:val="110"/>
          <w:lang w:val="sr-Latn-RS"/>
        </w:rPr>
        <w:t>t</w:t>
      </w:r>
      <w:r w:rsidRPr="00863340">
        <w:rPr>
          <w:rFonts w:ascii="Arial" w:hAnsi="Arial" w:cs="Arial"/>
          <w:i/>
          <w:color w:val="000000"/>
          <w:spacing w:val="-2"/>
          <w:w w:val="110"/>
          <w:lang w:val="sr-Latn-RS"/>
        </w:rPr>
        <w:t>a</w:t>
      </w:r>
      <w:r w:rsidRPr="00863340">
        <w:rPr>
          <w:rFonts w:ascii="Arial" w:hAnsi="Arial" w:cs="Arial"/>
          <w:i/>
          <w:color w:val="000000"/>
          <w:spacing w:val="2"/>
          <w:w w:val="110"/>
          <w:lang w:val="sr-Latn-RS"/>
        </w:rPr>
        <w:t>k</w:t>
      </w:r>
      <w:r w:rsidRPr="00863340">
        <w:rPr>
          <w:rFonts w:ascii="Arial" w:hAnsi="Arial" w:cs="Arial"/>
          <w:i/>
          <w:color w:val="000000"/>
          <w:spacing w:val="-2"/>
          <w:w w:val="110"/>
          <w:lang w:val="sr-Latn-RS"/>
        </w:rPr>
        <w:t>a</w:t>
      </w:r>
      <w:r w:rsidRPr="00863340">
        <w:rPr>
          <w:rFonts w:ascii="Arial" w:hAnsi="Arial" w:cs="Arial"/>
          <w:i/>
          <w:color w:val="000000"/>
          <w:w w:val="110"/>
          <w:lang w:val="sr-Latn-RS"/>
        </w:rPr>
        <w:t>v</w:t>
      </w:r>
      <w:r w:rsidRPr="00863340">
        <w:rPr>
          <w:rFonts w:ascii="Arial" w:hAnsi="Arial" w:cs="Arial"/>
          <w:i/>
          <w:color w:val="000000"/>
          <w:spacing w:val="-7"/>
          <w:w w:val="110"/>
          <w:lang w:val="sr-Latn-RS"/>
        </w:rPr>
        <w:t xml:space="preserve"> </w:t>
      </w:r>
      <w:r w:rsidRPr="00863340">
        <w:rPr>
          <w:rFonts w:ascii="Arial" w:hAnsi="Arial" w:cs="Arial"/>
          <w:i/>
          <w:color w:val="000000"/>
          <w:w w:val="110"/>
          <w:lang w:val="sr-Latn-RS"/>
        </w:rPr>
        <w:t>p</w:t>
      </w:r>
      <w:r w:rsidRPr="00863340">
        <w:rPr>
          <w:rFonts w:ascii="Arial" w:hAnsi="Arial" w:cs="Arial"/>
          <w:i/>
          <w:color w:val="000000"/>
          <w:spacing w:val="1"/>
          <w:w w:val="110"/>
          <w:lang w:val="sr-Latn-RS"/>
        </w:rPr>
        <w:t>r</w:t>
      </w:r>
      <w:r w:rsidRPr="00863340">
        <w:rPr>
          <w:rFonts w:ascii="Arial" w:hAnsi="Arial" w:cs="Arial"/>
          <w:i/>
          <w:color w:val="000000"/>
          <w:spacing w:val="-4"/>
          <w:w w:val="110"/>
          <w:lang w:val="sr-Latn-RS"/>
        </w:rPr>
        <w:t>o</w:t>
      </w:r>
      <w:r w:rsidRPr="00863340">
        <w:rPr>
          <w:rFonts w:ascii="Arial" w:hAnsi="Arial" w:cs="Arial"/>
          <w:i/>
          <w:color w:val="000000"/>
          <w:spacing w:val="1"/>
          <w:w w:val="110"/>
          <w:lang w:val="sr-Latn-RS"/>
        </w:rPr>
        <w:t>m</w:t>
      </w:r>
      <w:r w:rsidRPr="00863340">
        <w:rPr>
          <w:rFonts w:ascii="Arial" w:hAnsi="Arial" w:cs="Arial"/>
          <w:i/>
          <w:color w:val="000000"/>
          <w:spacing w:val="-4"/>
          <w:w w:val="110"/>
          <w:lang w:val="sr-Latn-RS"/>
        </w:rPr>
        <w:t>e</w:t>
      </w:r>
      <w:r w:rsidRPr="00863340">
        <w:rPr>
          <w:rFonts w:ascii="Arial" w:hAnsi="Arial" w:cs="Arial"/>
          <w:i/>
          <w:color w:val="000000"/>
          <w:w w:val="110"/>
          <w:lang w:val="sr-Latn-RS"/>
        </w:rPr>
        <w:t>t</w:t>
      </w:r>
      <w:r w:rsidRPr="00863340">
        <w:rPr>
          <w:rFonts w:ascii="Arial" w:hAnsi="Arial" w:cs="Arial"/>
          <w:i/>
          <w:color w:val="000000"/>
          <w:spacing w:val="-6"/>
          <w:w w:val="110"/>
          <w:lang w:val="sr-Latn-RS"/>
        </w:rPr>
        <w:t xml:space="preserve"> </w:t>
      </w:r>
      <w:r w:rsidRPr="00863340">
        <w:rPr>
          <w:rFonts w:ascii="Arial" w:hAnsi="Arial" w:cs="Arial"/>
          <w:i/>
          <w:color w:val="000000"/>
          <w:spacing w:val="-2"/>
          <w:w w:val="110"/>
          <w:lang w:val="sr-Latn-RS"/>
        </w:rPr>
        <w:t>n</w:t>
      </w:r>
      <w:r w:rsidRPr="00863340">
        <w:rPr>
          <w:rFonts w:ascii="Arial" w:hAnsi="Arial" w:cs="Arial"/>
          <w:i/>
          <w:color w:val="000000"/>
          <w:w w:val="110"/>
          <w:lang w:val="sr-Latn-RS"/>
        </w:rPr>
        <w:t>e</w:t>
      </w:r>
      <w:r w:rsidRPr="00863340">
        <w:rPr>
          <w:rFonts w:ascii="Arial" w:hAnsi="Arial" w:cs="Arial"/>
          <w:i/>
          <w:color w:val="000000"/>
          <w:spacing w:val="-5"/>
          <w:w w:val="110"/>
          <w:lang w:val="sr-Latn-RS"/>
        </w:rPr>
        <w:t xml:space="preserve"> </w:t>
      </w:r>
      <w:r w:rsidRPr="00863340">
        <w:rPr>
          <w:rFonts w:ascii="Arial" w:hAnsi="Arial" w:cs="Arial"/>
          <w:i/>
          <w:color w:val="000000"/>
          <w:spacing w:val="-3"/>
          <w:w w:val="110"/>
          <w:lang w:val="sr-Latn-RS"/>
        </w:rPr>
        <w:t>t</w:t>
      </w:r>
      <w:r w:rsidRPr="00863340">
        <w:rPr>
          <w:rFonts w:ascii="Arial" w:hAnsi="Arial" w:cs="Arial"/>
          <w:i/>
          <w:color w:val="000000"/>
          <w:w w:val="110"/>
          <w:lang w:val="sr-Latn-RS"/>
        </w:rPr>
        <w:t>re</w:t>
      </w:r>
      <w:r w:rsidRPr="00863340">
        <w:rPr>
          <w:rFonts w:ascii="Arial" w:hAnsi="Arial" w:cs="Arial"/>
          <w:i/>
          <w:color w:val="000000"/>
          <w:spacing w:val="-2"/>
          <w:w w:val="110"/>
          <w:lang w:val="sr-Latn-RS"/>
        </w:rPr>
        <w:t>b</w:t>
      </w:r>
      <w:r w:rsidRPr="00863340">
        <w:rPr>
          <w:rFonts w:ascii="Arial" w:hAnsi="Arial" w:cs="Arial"/>
          <w:i/>
          <w:color w:val="000000"/>
          <w:w w:val="110"/>
          <w:lang w:val="sr-Latn-RS"/>
        </w:rPr>
        <w:t>a</w:t>
      </w:r>
      <w:r w:rsidRPr="00863340">
        <w:rPr>
          <w:rFonts w:ascii="Arial" w:hAnsi="Arial" w:cs="Arial"/>
          <w:i/>
          <w:color w:val="000000"/>
          <w:w w:val="125"/>
          <w:lang w:val="sr-Latn-RS"/>
        </w:rPr>
        <w:t xml:space="preserve"> </w:t>
      </w:r>
      <w:r w:rsidRPr="00863340">
        <w:rPr>
          <w:rFonts w:ascii="Arial" w:hAnsi="Arial" w:cs="Arial"/>
          <w:i/>
          <w:color w:val="000000"/>
          <w:spacing w:val="-2"/>
          <w:w w:val="110"/>
          <w:lang w:val="sr-Latn-RS"/>
        </w:rPr>
        <w:t>d</w:t>
      </w:r>
      <w:r w:rsidRPr="00863340">
        <w:rPr>
          <w:rFonts w:ascii="Arial" w:hAnsi="Arial" w:cs="Arial"/>
          <w:i/>
          <w:color w:val="000000"/>
          <w:w w:val="110"/>
          <w:lang w:val="sr-Latn-RS"/>
        </w:rPr>
        <w:t>a</w:t>
      </w:r>
      <w:r w:rsidRPr="00863340">
        <w:rPr>
          <w:rFonts w:ascii="Arial" w:hAnsi="Arial" w:cs="Arial"/>
          <w:i/>
          <w:color w:val="000000"/>
          <w:spacing w:val="54"/>
          <w:w w:val="110"/>
          <w:lang w:val="sr-Latn-RS"/>
        </w:rPr>
        <w:t xml:space="preserve"> </w:t>
      </w:r>
      <w:r w:rsidRPr="00863340">
        <w:rPr>
          <w:rFonts w:ascii="Arial" w:hAnsi="Arial" w:cs="Arial"/>
          <w:i/>
          <w:color w:val="000000"/>
          <w:w w:val="110"/>
          <w:lang w:val="sr-Latn-RS"/>
        </w:rPr>
        <w:t>p</w:t>
      </w:r>
      <w:r w:rsidRPr="00863340">
        <w:rPr>
          <w:rFonts w:ascii="Arial" w:hAnsi="Arial" w:cs="Arial"/>
          <w:i/>
          <w:color w:val="000000"/>
          <w:spacing w:val="1"/>
          <w:w w:val="110"/>
          <w:lang w:val="sr-Latn-RS"/>
        </w:rPr>
        <w:t>r</w:t>
      </w:r>
      <w:r w:rsidRPr="00863340">
        <w:rPr>
          <w:rFonts w:ascii="Arial" w:hAnsi="Arial" w:cs="Arial"/>
          <w:i/>
          <w:color w:val="000000"/>
          <w:spacing w:val="-2"/>
          <w:w w:val="110"/>
          <w:lang w:val="sr-Latn-RS"/>
        </w:rPr>
        <w:t>e</w:t>
      </w:r>
      <w:r w:rsidRPr="00863340">
        <w:rPr>
          <w:rFonts w:ascii="Arial" w:hAnsi="Arial" w:cs="Arial"/>
          <w:i/>
          <w:color w:val="000000"/>
          <w:w w:val="110"/>
          <w:lang w:val="sr-Latn-RS"/>
        </w:rPr>
        <w:t>l</w:t>
      </w:r>
      <w:r w:rsidRPr="00863340">
        <w:rPr>
          <w:rFonts w:ascii="Arial" w:hAnsi="Arial" w:cs="Arial"/>
          <w:i/>
          <w:color w:val="000000"/>
          <w:spacing w:val="-2"/>
          <w:w w:val="110"/>
          <w:lang w:val="sr-Latn-RS"/>
        </w:rPr>
        <w:t>a</w:t>
      </w:r>
      <w:r w:rsidRPr="00863340">
        <w:rPr>
          <w:rFonts w:ascii="Arial" w:hAnsi="Arial" w:cs="Arial"/>
          <w:i/>
          <w:color w:val="000000"/>
          <w:spacing w:val="-3"/>
          <w:w w:val="110"/>
          <w:lang w:val="sr-Latn-RS"/>
        </w:rPr>
        <w:t>z</w:t>
      </w:r>
      <w:r w:rsidRPr="00863340">
        <w:rPr>
          <w:rFonts w:ascii="Arial" w:hAnsi="Arial" w:cs="Arial"/>
          <w:i/>
          <w:color w:val="000000"/>
          <w:w w:val="110"/>
          <w:lang w:val="sr-Latn-RS"/>
        </w:rPr>
        <w:t>i</w:t>
      </w:r>
      <w:r w:rsidRPr="00863340">
        <w:rPr>
          <w:rFonts w:ascii="Arial" w:hAnsi="Arial" w:cs="Arial"/>
          <w:i/>
          <w:color w:val="000000"/>
          <w:spacing w:val="53"/>
          <w:w w:val="110"/>
          <w:lang w:val="sr-Latn-RS"/>
        </w:rPr>
        <w:t xml:space="preserve"> </w:t>
      </w:r>
      <w:r w:rsidRPr="00863340">
        <w:rPr>
          <w:rFonts w:ascii="Arial" w:hAnsi="Arial" w:cs="Arial"/>
          <w:b/>
          <w:i/>
          <w:color w:val="000000"/>
          <w:spacing w:val="-2"/>
          <w:w w:val="110"/>
          <w:lang w:val="sr-Latn-RS"/>
        </w:rPr>
        <w:t>1</w:t>
      </w:r>
      <w:r w:rsidRPr="00863340">
        <w:rPr>
          <w:rFonts w:ascii="Arial" w:hAnsi="Arial" w:cs="Arial"/>
          <w:b/>
          <w:i/>
          <w:color w:val="000000"/>
          <w:spacing w:val="1"/>
          <w:w w:val="110"/>
          <w:lang w:val="sr-Latn-RS"/>
        </w:rPr>
        <w:t>,</w:t>
      </w:r>
      <w:r w:rsidRPr="00863340">
        <w:rPr>
          <w:rFonts w:ascii="Arial" w:hAnsi="Arial" w:cs="Arial"/>
          <w:b/>
          <w:i/>
          <w:color w:val="000000"/>
          <w:spacing w:val="-2"/>
          <w:w w:val="110"/>
          <w:lang w:val="sr-Latn-RS"/>
        </w:rPr>
        <w:t>5</w:t>
      </w:r>
      <w:r w:rsidRPr="00863340">
        <w:rPr>
          <w:rFonts w:ascii="Arial" w:hAnsi="Arial" w:cs="Arial"/>
          <w:b/>
          <w:i/>
          <w:color w:val="000000"/>
          <w:w w:val="110"/>
          <w:lang w:val="sr-Latn-RS"/>
        </w:rPr>
        <w:t>0</w:t>
      </w:r>
      <w:r w:rsidRPr="00863340">
        <w:rPr>
          <w:rFonts w:ascii="Arial" w:hAnsi="Arial" w:cs="Arial"/>
          <w:b/>
          <w:i/>
          <w:color w:val="000000"/>
          <w:spacing w:val="53"/>
          <w:w w:val="110"/>
          <w:lang w:val="sr-Latn-RS"/>
        </w:rPr>
        <w:t xml:space="preserve"> </w:t>
      </w:r>
      <w:r w:rsidRPr="00863340">
        <w:rPr>
          <w:rFonts w:ascii="Arial" w:hAnsi="Arial" w:cs="Arial"/>
          <w:b/>
          <w:i/>
          <w:color w:val="000000"/>
          <w:w w:val="110"/>
          <w:lang w:val="sr-Latn-RS"/>
        </w:rPr>
        <w:t>p</w:t>
      </w:r>
      <w:r w:rsidRPr="00863340">
        <w:rPr>
          <w:rFonts w:ascii="Arial" w:hAnsi="Arial" w:cs="Arial"/>
          <w:b/>
          <w:i/>
          <w:color w:val="000000"/>
          <w:spacing w:val="-3"/>
          <w:w w:val="110"/>
          <w:lang w:val="sr-Latn-RS"/>
        </w:rPr>
        <w:t>u</w:t>
      </w:r>
      <w:r w:rsidRPr="00863340">
        <w:rPr>
          <w:rFonts w:ascii="Arial" w:hAnsi="Arial" w:cs="Arial"/>
          <w:b/>
          <w:i/>
          <w:color w:val="000000"/>
          <w:w w:val="110"/>
          <w:lang w:val="sr-Latn-RS"/>
        </w:rPr>
        <w:t>ta</w:t>
      </w:r>
      <w:r w:rsidRPr="00863340">
        <w:rPr>
          <w:rFonts w:ascii="Arial" w:hAnsi="Arial" w:cs="Arial"/>
          <w:b/>
          <w:i/>
          <w:color w:val="000000"/>
          <w:spacing w:val="53"/>
          <w:w w:val="110"/>
          <w:lang w:val="sr-Latn-RS"/>
        </w:rPr>
        <w:t xml:space="preserve"> </w:t>
      </w:r>
      <w:r w:rsidRPr="00863340">
        <w:rPr>
          <w:rFonts w:ascii="Arial" w:hAnsi="Arial" w:cs="Arial"/>
          <w:b/>
          <w:i/>
          <w:color w:val="000000"/>
          <w:w w:val="110"/>
          <w:lang w:val="sr-Latn-RS"/>
        </w:rPr>
        <w:t>p</w:t>
      </w:r>
      <w:r w:rsidRPr="00863340">
        <w:rPr>
          <w:rFonts w:ascii="Arial" w:hAnsi="Arial" w:cs="Arial"/>
          <w:b/>
          <w:i/>
          <w:color w:val="000000"/>
          <w:spacing w:val="-2"/>
          <w:w w:val="110"/>
          <w:lang w:val="sr-Latn-RS"/>
        </w:rPr>
        <w:t>re</w:t>
      </w:r>
      <w:r w:rsidRPr="00863340">
        <w:rPr>
          <w:rFonts w:ascii="Arial" w:hAnsi="Arial" w:cs="Arial"/>
          <w:b/>
          <w:i/>
          <w:color w:val="000000"/>
          <w:spacing w:val="-3"/>
          <w:w w:val="110"/>
          <w:lang w:val="sr-Latn-RS"/>
        </w:rPr>
        <w:t>d</w:t>
      </w:r>
      <w:r w:rsidRPr="00863340">
        <w:rPr>
          <w:rFonts w:ascii="Arial" w:hAnsi="Arial" w:cs="Arial"/>
          <w:b/>
          <w:i/>
          <w:color w:val="000000"/>
          <w:w w:val="110"/>
          <w:lang w:val="sr-Latn-RS"/>
        </w:rPr>
        <w:t>viđenu</w:t>
      </w:r>
      <w:r w:rsidRPr="00863340">
        <w:rPr>
          <w:rFonts w:ascii="Arial" w:hAnsi="Arial" w:cs="Arial"/>
          <w:b/>
          <w:i/>
          <w:color w:val="000000"/>
          <w:spacing w:val="54"/>
          <w:w w:val="110"/>
          <w:lang w:val="sr-Latn-RS"/>
        </w:rPr>
        <w:t xml:space="preserve"> </w:t>
      </w:r>
      <w:r w:rsidRPr="00863340">
        <w:rPr>
          <w:rFonts w:ascii="Arial" w:hAnsi="Arial" w:cs="Arial"/>
          <w:b/>
          <w:i/>
          <w:color w:val="000000"/>
          <w:w w:val="110"/>
          <w:lang w:val="sr-Latn-RS"/>
        </w:rPr>
        <w:t>vredn</w:t>
      </w:r>
      <w:r w:rsidRPr="00863340">
        <w:rPr>
          <w:rFonts w:ascii="Arial" w:hAnsi="Arial" w:cs="Arial"/>
          <w:b/>
          <w:i/>
          <w:color w:val="000000"/>
          <w:spacing w:val="-3"/>
          <w:w w:val="110"/>
          <w:lang w:val="sr-Latn-RS"/>
        </w:rPr>
        <w:t>o</w:t>
      </w:r>
      <w:r w:rsidRPr="00863340">
        <w:rPr>
          <w:rFonts w:ascii="Arial" w:hAnsi="Arial" w:cs="Arial"/>
          <w:b/>
          <w:i/>
          <w:color w:val="000000"/>
          <w:spacing w:val="-2"/>
          <w:w w:val="110"/>
          <w:lang w:val="sr-Latn-RS"/>
        </w:rPr>
        <w:t>s</w:t>
      </w:r>
      <w:r w:rsidRPr="00863340">
        <w:rPr>
          <w:rFonts w:ascii="Arial" w:hAnsi="Arial" w:cs="Arial"/>
          <w:b/>
          <w:i/>
          <w:color w:val="000000"/>
          <w:w w:val="110"/>
          <w:lang w:val="sr-Latn-RS"/>
        </w:rPr>
        <w:t>t</w:t>
      </w:r>
      <w:r w:rsidRPr="00863340">
        <w:rPr>
          <w:rFonts w:ascii="Arial" w:hAnsi="Arial" w:cs="Arial"/>
          <w:b/>
          <w:i/>
          <w:color w:val="000000"/>
          <w:spacing w:val="55"/>
          <w:w w:val="110"/>
          <w:lang w:val="sr-Latn-RS"/>
        </w:rPr>
        <w:t xml:space="preserve"> </w:t>
      </w:r>
      <w:r w:rsidRPr="00863340">
        <w:rPr>
          <w:rFonts w:ascii="Arial" w:hAnsi="Arial" w:cs="Arial"/>
          <w:b/>
          <w:i/>
          <w:color w:val="000000"/>
          <w:w w:val="110"/>
          <w:lang w:val="sr-Latn-RS"/>
        </w:rPr>
        <w:t>ugo</w:t>
      </w:r>
      <w:r w:rsidRPr="00863340">
        <w:rPr>
          <w:rFonts w:ascii="Arial" w:hAnsi="Arial" w:cs="Arial"/>
          <w:b/>
          <w:i/>
          <w:color w:val="000000"/>
          <w:spacing w:val="-4"/>
          <w:w w:val="110"/>
          <w:lang w:val="sr-Latn-RS"/>
        </w:rPr>
        <w:t>v</w:t>
      </w:r>
      <w:r w:rsidRPr="00863340">
        <w:rPr>
          <w:rFonts w:ascii="Arial" w:hAnsi="Arial" w:cs="Arial"/>
          <w:b/>
          <w:i/>
          <w:color w:val="000000"/>
          <w:w w:val="110"/>
          <w:lang w:val="sr-Latn-RS"/>
        </w:rPr>
        <w:t>ora</w:t>
      </w:r>
      <w:r w:rsidRPr="00863340">
        <w:rPr>
          <w:rFonts w:ascii="Arial" w:hAnsi="Arial" w:cs="Arial"/>
          <w:i/>
          <w:color w:val="000000"/>
          <w:w w:val="110"/>
          <w:lang w:val="sr-Latn-RS"/>
        </w:rPr>
        <w:t>.</w:t>
      </w:r>
    </w:p>
    <w:p w:rsidR="00DD4866" w:rsidRPr="00863340" w:rsidRDefault="00DD4866" w:rsidP="00DD4866">
      <w:pPr>
        <w:jc w:val="both"/>
        <w:rPr>
          <w:rFonts w:ascii="Arial" w:hAnsi="Arial" w:cs="Arial"/>
          <w:i/>
        </w:rPr>
      </w:pPr>
    </w:p>
    <w:p w:rsidR="00DD4866" w:rsidRPr="00863340" w:rsidRDefault="00DD4866" w:rsidP="00DD4866">
      <w:pPr>
        <w:pStyle w:val="ListParagraph"/>
        <w:autoSpaceDE w:val="0"/>
        <w:autoSpaceDN w:val="0"/>
        <w:adjustRightInd w:val="0"/>
        <w:spacing w:after="0" w:line="240" w:lineRule="auto"/>
        <w:jc w:val="both"/>
        <w:rPr>
          <w:rFonts w:ascii="Arial" w:hAnsi="Arial" w:cs="Arial"/>
          <w:b/>
          <w:i/>
          <w:color w:val="000000"/>
        </w:rPr>
      </w:pPr>
    </w:p>
    <w:p w:rsidR="00DD4866" w:rsidRPr="00285B69" w:rsidRDefault="00DD4866" w:rsidP="00285B69">
      <w:pPr>
        <w:pStyle w:val="ListParagraph"/>
        <w:numPr>
          <w:ilvl w:val="0"/>
          <w:numId w:val="136"/>
        </w:numPr>
        <w:autoSpaceDE w:val="0"/>
        <w:autoSpaceDN w:val="0"/>
        <w:adjustRightInd w:val="0"/>
        <w:spacing w:after="0" w:line="240" w:lineRule="auto"/>
        <w:jc w:val="both"/>
        <w:rPr>
          <w:rFonts w:ascii="Arial" w:hAnsi="Arial" w:cs="Arial"/>
          <w:b/>
          <w:i/>
          <w:color w:val="000000"/>
        </w:rPr>
      </w:pPr>
      <w:r w:rsidRPr="00285B69">
        <w:rPr>
          <w:rFonts w:ascii="Arial" w:hAnsi="Arial" w:cs="Arial"/>
          <w:b/>
          <w:i/>
          <w:color w:val="000000"/>
        </w:rPr>
        <w:t>Godišnje poreske izjave predate Poreskoj administraciji Kosova</w:t>
      </w:r>
    </w:p>
    <w:p w:rsidR="00DD4866" w:rsidRPr="00863340" w:rsidRDefault="00DD4866" w:rsidP="00DD4866">
      <w:pPr>
        <w:pStyle w:val="ListParagraph"/>
        <w:autoSpaceDE w:val="0"/>
        <w:autoSpaceDN w:val="0"/>
        <w:adjustRightInd w:val="0"/>
        <w:spacing w:after="0" w:line="240" w:lineRule="auto"/>
        <w:jc w:val="both"/>
        <w:rPr>
          <w:rFonts w:ascii="Arial" w:hAnsi="Arial" w:cs="Arial"/>
          <w:b/>
          <w:i/>
          <w:color w:val="000000"/>
        </w:rPr>
      </w:pPr>
    </w:p>
    <w:p w:rsidR="00DD4866" w:rsidRPr="00863340" w:rsidRDefault="00DD4866" w:rsidP="00DD486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b/>
          <w:i/>
          <w:color w:val="008000"/>
          <w:lang w:eastAsia="da-DK"/>
        </w:rPr>
      </w:pPr>
      <w:r w:rsidRPr="00863340">
        <w:rPr>
          <w:rFonts w:ascii="Arial" w:eastAsia="Times New Roman" w:hAnsi="Arial" w:cs="Arial"/>
          <w:b/>
          <w:i/>
          <w:color w:val="008000"/>
          <w:lang w:eastAsia="da-DK"/>
        </w:rPr>
        <w:t>Primer:</w:t>
      </w:r>
    </w:p>
    <w:p w:rsidR="00DD4866" w:rsidRPr="00863340" w:rsidRDefault="00DD4866" w:rsidP="00DD486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b/>
          <w:i/>
          <w:color w:val="008000"/>
          <w:lang w:eastAsia="da-DK"/>
        </w:rPr>
      </w:pPr>
      <w:r w:rsidRPr="00863340">
        <w:rPr>
          <w:rFonts w:ascii="Arial" w:eastAsia="Times New Roman" w:hAnsi="Arial" w:cs="Arial"/>
          <w:b/>
          <w:i/>
          <w:color w:val="008000"/>
          <w:lang w:eastAsia="da-DK"/>
        </w:rPr>
        <w:t>Zahtev:</w:t>
      </w:r>
      <w:r w:rsidRPr="00863340">
        <w:rPr>
          <w:rFonts w:ascii="Arial" w:eastAsia="Times New Roman" w:hAnsi="Arial" w:cs="Arial"/>
          <w:i/>
          <w:color w:val="008000"/>
          <w:lang w:eastAsia="da-DK"/>
        </w:rPr>
        <w:t xml:space="preserve"> EO moraju da obezbede zadovoljavajuće dokaze o godišnjem prometu EO za poslednje tri godine ( 2014, 2015 i 2016) koji je imao vrednost zajedno u sve tri godine ne manje od  500,000 Evra.</w:t>
      </w:r>
    </w:p>
    <w:p w:rsidR="00DD4866" w:rsidRPr="00863340" w:rsidRDefault="00DD4866" w:rsidP="00DD4866">
      <w:pPr>
        <w:pBdr>
          <w:top w:val="single" w:sz="4" w:space="1" w:color="auto" w:shadow="1"/>
          <w:left w:val="single" w:sz="4" w:space="4" w:color="auto" w:shadow="1"/>
          <w:bottom w:val="single" w:sz="4" w:space="1" w:color="auto" w:shadow="1"/>
          <w:right w:val="single" w:sz="4" w:space="4" w:color="auto" w:shadow="1"/>
        </w:pBdr>
        <w:shd w:val="clear" w:color="auto" w:fill="FFFF99"/>
        <w:spacing w:before="75" w:line="240" w:lineRule="auto"/>
        <w:jc w:val="both"/>
        <w:rPr>
          <w:rFonts w:ascii="Arial" w:eastAsia="Times New Roman" w:hAnsi="Arial" w:cs="Arial"/>
          <w:b/>
          <w:i/>
          <w:color w:val="008000"/>
          <w:lang w:eastAsia="da-DK"/>
        </w:rPr>
      </w:pPr>
      <w:r w:rsidRPr="00863340">
        <w:rPr>
          <w:rFonts w:ascii="Arial" w:eastAsia="Times New Roman" w:hAnsi="Arial" w:cs="Arial"/>
          <w:b/>
          <w:i/>
          <w:color w:val="008000"/>
          <w:lang w:eastAsia="da-DK"/>
        </w:rPr>
        <w:t>Dokaz:</w:t>
      </w:r>
      <w:r w:rsidRPr="00863340">
        <w:rPr>
          <w:rFonts w:ascii="Arial" w:eastAsia="Times New Roman" w:hAnsi="Arial" w:cs="Arial"/>
          <w:i/>
          <w:color w:val="008000"/>
          <w:lang w:eastAsia="da-DK"/>
        </w:rPr>
        <w:t xml:space="preserve"> Godišnje poreske prijave podnete u PAK za poslednje tri godine (2014,2015, 2016) </w:t>
      </w:r>
    </w:p>
    <w:p w:rsidR="00DD4866" w:rsidRPr="00863340" w:rsidRDefault="00DD4866" w:rsidP="00DD4866">
      <w:pPr>
        <w:autoSpaceDE w:val="0"/>
        <w:autoSpaceDN w:val="0"/>
        <w:adjustRightInd w:val="0"/>
        <w:spacing w:after="0" w:line="240" w:lineRule="auto"/>
        <w:rPr>
          <w:rFonts w:ascii="Verdana" w:hAnsi="Verdana" w:cs="Arial"/>
          <w:b/>
          <w:i/>
          <w:sz w:val="20"/>
          <w:szCs w:val="20"/>
        </w:rPr>
      </w:pPr>
    </w:p>
    <w:p w:rsidR="00DD4866" w:rsidRPr="00863340" w:rsidRDefault="00DD4866" w:rsidP="00DD4866">
      <w:pPr>
        <w:autoSpaceDE w:val="0"/>
        <w:autoSpaceDN w:val="0"/>
        <w:adjustRightInd w:val="0"/>
        <w:spacing w:after="0" w:line="240" w:lineRule="auto"/>
        <w:rPr>
          <w:rFonts w:ascii="Verdana" w:hAnsi="Verdana" w:cs="Arial"/>
          <w:b/>
          <w:i/>
          <w:sz w:val="20"/>
          <w:szCs w:val="20"/>
        </w:rPr>
      </w:pPr>
    </w:p>
    <w:p w:rsidR="00DD4866" w:rsidRPr="00863340" w:rsidRDefault="00DD4866" w:rsidP="00DD4866">
      <w:pPr>
        <w:pStyle w:val="BodyText"/>
        <w:kinsoku w:val="0"/>
        <w:overflowPunct w:val="0"/>
        <w:spacing w:before="75" w:line="254" w:lineRule="exact"/>
        <w:ind w:left="100" w:right="113"/>
        <w:rPr>
          <w:lang w:val="sr-Latn-RS"/>
        </w:rPr>
      </w:pPr>
      <w:r w:rsidRPr="00863340">
        <w:rPr>
          <w:noProof/>
          <w:lang w:val="en-US"/>
        </w:rPr>
        <w:lastRenderedPageBreak/>
        <mc:AlternateContent>
          <mc:Choice Requires="wpg">
            <w:drawing>
              <wp:anchor distT="0" distB="0" distL="114300" distR="114300" simplePos="0" relativeHeight="251668480" behindDoc="1" locked="0" layoutInCell="0" allowOverlap="1" wp14:anchorId="0411339D" wp14:editId="22F5C21D">
                <wp:simplePos x="0" y="0"/>
                <wp:positionH relativeFrom="page">
                  <wp:posOffset>832485</wp:posOffset>
                </wp:positionH>
                <wp:positionV relativeFrom="paragraph">
                  <wp:posOffset>-445770</wp:posOffset>
                </wp:positionV>
                <wp:extent cx="8398510" cy="379730"/>
                <wp:effectExtent l="3810" t="8255" r="8255" b="2540"/>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8510" cy="379730"/>
                          <a:chOff x="1311" y="-702"/>
                          <a:chExt cx="13226" cy="598"/>
                        </a:xfrm>
                      </wpg:grpSpPr>
                      <wps:wsp>
                        <wps:cNvPr id="339" name="Rectangle 16"/>
                        <wps:cNvSpPr>
                          <a:spLocks/>
                        </wps:cNvSpPr>
                        <wps:spPr bwMode="auto">
                          <a:xfrm>
                            <a:off x="1332" y="-691"/>
                            <a:ext cx="13176" cy="27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Freeform 17"/>
                        <wps:cNvSpPr>
                          <a:spLocks/>
                        </wps:cNvSpPr>
                        <wps:spPr bwMode="auto">
                          <a:xfrm>
                            <a:off x="1322" y="-696"/>
                            <a:ext cx="13195" cy="20"/>
                          </a:xfrm>
                          <a:custGeom>
                            <a:avLst/>
                            <a:gdLst>
                              <a:gd name="T0" fmla="*/ 0 w 13195"/>
                              <a:gd name="T1" fmla="*/ 0 h 20"/>
                              <a:gd name="T2" fmla="*/ 13195 w 13195"/>
                              <a:gd name="T3" fmla="*/ 0 h 20"/>
                            </a:gdLst>
                            <a:ahLst/>
                            <a:cxnLst>
                              <a:cxn ang="0">
                                <a:pos x="T0" y="T1"/>
                              </a:cxn>
                              <a:cxn ang="0">
                                <a:pos x="T2" y="T3"/>
                              </a:cxn>
                            </a:cxnLst>
                            <a:rect l="0" t="0" r="r" b="b"/>
                            <a:pathLst>
                              <a:path w="13195" h="20">
                                <a:moveTo>
                                  <a:pt x="0" y="0"/>
                                </a:moveTo>
                                <a:lnTo>
                                  <a:pt x="131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8"/>
                        <wps:cNvSpPr>
                          <a:spLocks/>
                        </wps:cNvSpPr>
                        <wps:spPr bwMode="auto">
                          <a:xfrm>
                            <a:off x="1327" y="-691"/>
                            <a:ext cx="20" cy="547"/>
                          </a:xfrm>
                          <a:custGeom>
                            <a:avLst/>
                            <a:gdLst>
                              <a:gd name="T0" fmla="*/ 0 w 20"/>
                              <a:gd name="T1" fmla="*/ 547 h 547"/>
                              <a:gd name="T2" fmla="*/ 0 w 20"/>
                              <a:gd name="T3" fmla="*/ 0 h 547"/>
                            </a:gdLst>
                            <a:ahLst/>
                            <a:cxnLst>
                              <a:cxn ang="0">
                                <a:pos x="T0" y="T1"/>
                              </a:cxn>
                              <a:cxn ang="0">
                                <a:pos x="T2" y="T3"/>
                              </a:cxn>
                            </a:cxnLst>
                            <a:rect l="0" t="0" r="r" b="b"/>
                            <a:pathLst>
                              <a:path w="20" h="547">
                                <a:moveTo>
                                  <a:pt x="0" y="547"/>
                                </a:moveTo>
                                <a:lnTo>
                                  <a:pt x="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9"/>
                        <wps:cNvSpPr>
                          <a:spLocks/>
                        </wps:cNvSpPr>
                        <wps:spPr bwMode="auto">
                          <a:xfrm>
                            <a:off x="14517" y="-691"/>
                            <a:ext cx="20" cy="576"/>
                          </a:xfrm>
                          <a:custGeom>
                            <a:avLst/>
                            <a:gdLst>
                              <a:gd name="T0" fmla="*/ 0 w 20"/>
                              <a:gd name="T1" fmla="*/ 575 h 576"/>
                              <a:gd name="T2" fmla="*/ 0 w 20"/>
                              <a:gd name="T3" fmla="*/ 0 h 576"/>
                            </a:gdLst>
                            <a:ahLst/>
                            <a:cxnLst>
                              <a:cxn ang="0">
                                <a:pos x="T0" y="T1"/>
                              </a:cxn>
                              <a:cxn ang="0">
                                <a:pos x="T2" y="T3"/>
                              </a:cxn>
                            </a:cxnLst>
                            <a:rect l="0" t="0" r="r" b="b"/>
                            <a:pathLst>
                              <a:path w="20" h="576">
                                <a:moveTo>
                                  <a:pt x="0" y="575"/>
                                </a:moveTo>
                                <a:lnTo>
                                  <a:pt x="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20"/>
                        <wps:cNvSpPr>
                          <a:spLocks/>
                        </wps:cNvSpPr>
                        <wps:spPr bwMode="auto">
                          <a:xfrm>
                            <a:off x="1332" y="-417"/>
                            <a:ext cx="13176" cy="27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Freeform 21"/>
                        <wps:cNvSpPr>
                          <a:spLocks/>
                        </wps:cNvSpPr>
                        <wps:spPr bwMode="auto">
                          <a:xfrm>
                            <a:off x="1322" y="-134"/>
                            <a:ext cx="13205" cy="20"/>
                          </a:xfrm>
                          <a:custGeom>
                            <a:avLst/>
                            <a:gdLst>
                              <a:gd name="T0" fmla="*/ 0 w 13205"/>
                              <a:gd name="T1" fmla="*/ 0 h 20"/>
                              <a:gd name="T2" fmla="*/ 13204 w 13205"/>
                              <a:gd name="T3" fmla="*/ 0 h 20"/>
                            </a:gdLst>
                            <a:ahLst/>
                            <a:cxnLst>
                              <a:cxn ang="0">
                                <a:pos x="T0" y="T1"/>
                              </a:cxn>
                              <a:cxn ang="0">
                                <a:pos x="T2" y="T3"/>
                              </a:cxn>
                            </a:cxnLst>
                            <a:rect l="0" t="0" r="r" b="b"/>
                            <a:pathLst>
                              <a:path w="13205" h="20">
                                <a:moveTo>
                                  <a:pt x="0" y="0"/>
                                </a:moveTo>
                                <a:lnTo>
                                  <a:pt x="13204"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2"/>
                        <wps:cNvSpPr>
                          <a:spLocks/>
                        </wps:cNvSpPr>
                        <wps:spPr bwMode="auto">
                          <a:xfrm>
                            <a:off x="14508" y="-144"/>
                            <a:ext cx="20" cy="20"/>
                          </a:xfrm>
                          <a:custGeom>
                            <a:avLst/>
                            <a:gdLst>
                              <a:gd name="T0" fmla="*/ 0 w 20"/>
                              <a:gd name="T1" fmla="*/ 4 h 20"/>
                              <a:gd name="T2" fmla="*/ 9 w 20"/>
                              <a:gd name="T3" fmla="*/ 4 h 20"/>
                            </a:gdLst>
                            <a:ahLst/>
                            <a:cxnLst>
                              <a:cxn ang="0">
                                <a:pos x="T0" y="T1"/>
                              </a:cxn>
                              <a:cxn ang="0">
                                <a:pos x="T2" y="T3"/>
                              </a:cxn>
                            </a:cxnLst>
                            <a:rect l="0" t="0" r="r" b="b"/>
                            <a:pathLst>
                              <a:path w="20" h="20">
                                <a:moveTo>
                                  <a:pt x="0" y="4"/>
                                </a:moveTo>
                                <a:lnTo>
                                  <a:pt x="9" y="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0283B" id="Group 338" o:spid="_x0000_s1026" style="position:absolute;margin-left:65.55pt;margin-top:-35.1pt;width:661.3pt;height:29.9pt;z-index:-251648000;mso-position-horizontal-relative:page" coordorigin="1311,-702" coordsize="1322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" o:allowincell="f">
                <v:rect id="Rectangle 16" o:spid="_x0000_s1027" style="position:absolute;left:1332;top:-691;width:13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b68QA&#10;AADcAAAADwAAAGRycy9kb3ducmV2LnhtbESPT4vCMBTE78J+h/AWvGm6K4itpkWWFRUv/tk9eHs0&#10;z7bYvJQmav32RhA8DjPzG2aWdaYWV2pdZVnB1zACQZxbXXGh4O+wGExAOI+ssbZMCu7kIEs/ejNM&#10;tL3xjq57X4gAYZeggtL7JpHS5SUZdEPbEAfvZFuDPsi2kLrFW4CbWn5H0VgarDgslNjQT0n5eX8x&#10;CuhY/87XcrI0h/8tNhutu3gVK9X/7OZTEJ46/w6/2iutYDSK4X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m+vEAAAA3AAAAA8AAAAAAAAAAAAAAAAAmAIAAGRycy9k&#10;b3ducmV2LnhtbFBLBQYAAAAABAAEAPUAAACJAwAAAAA=&#10;" fillcolor="#ff9" stroked="f">
                  <v:path arrowok="t"/>
                </v:rect>
                <v:shape id="Freeform 17" o:spid="_x0000_s1028" style="position:absolute;left:1322;top:-696;width:13195;height:20;visibility:visible;mso-wrap-style:square;v-text-anchor:top" coordsize="13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mjMMA&#10;AADcAAAADwAAAGRycy9kb3ducmV2LnhtbERPTW+CQBC9m/gfNmPSW13UpjbUlRgai5yaYg8eJ+wU&#10;COwsZbdC/333YOLx5X3vksl04kqDaywrWC0jEMSl1Q1XCr7Ox8cXEM4ja+wsk4I/cpDs57MdxtqO&#10;/EnXwlcihLCLUUHtfR9L6cqaDLql7YkD920Hgz7AoZJ6wDGEm06uo+hZGmw4NNTYU1pT2Ra/RsFH&#10;21/e0yJb5+atuqT5j8zGrVTqYTEdXkF4mvxdfHOftILNU5gfzoQj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ymjMMAAADcAAAADwAAAAAAAAAAAAAAAACYAgAAZHJzL2Rv&#10;d25yZXYueG1sUEsFBgAAAAAEAAQA9QAAAIgDAAAAAA==&#10;" path="m,l13195,e" filled="f" strokeweight=".20458mm">
                  <v:path arrowok="t" o:connecttype="custom" o:connectlocs="0,0;13195,0" o:connectangles="0,0"/>
                </v:shape>
                <v:shape id="Freeform 18" o:spid="_x0000_s1029" style="position:absolute;left:1327;top:-691;width:20;height:547;visibility:visible;mso-wrap-style:square;v-text-anchor:top" coordsize="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33WsIA&#10;AADcAAAADwAAAGRycy9kb3ducmV2LnhtbESPzarCMBSE94LvEI7gTlO9IqUaRQTx6ubiz8LloTm2&#10;xeakJFHr2xtBuMthZr5h5svW1OJBzleWFYyGCQji3OqKCwXn02aQgvABWWNtmRS8yMNy0e3MMdP2&#10;yQd6HEMhIoR9hgrKEJpMSp+XZNAPbUMcvat1BkOUrpDa4TPCTS3HSTKVBiuOCyU2tC4pvx3vRsH1&#10;vt2hbraHv01qx+jSfX2ZolL9XruagQjUhv/wt/2rFfxMRvA5E4+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dawgAAANwAAAAPAAAAAAAAAAAAAAAAAJgCAABkcnMvZG93&#10;bnJldi54bWxQSwUGAAAAAAQABAD1AAAAhwMAAAAA&#10;" path="m,547l,e" filled="f" strokeweight=".20458mm">
                  <v:path arrowok="t" o:connecttype="custom" o:connectlocs="0,547;0,0" o:connectangles="0,0"/>
                </v:shape>
                <v:shape id="Freeform 19" o:spid="_x0000_s1030" style="position:absolute;left:14517;top:-691;width:20;height:576;visibility:visible;mso-wrap-style:square;v-text-anchor:top" coordsize="2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7yMUA&#10;AADcAAAADwAAAGRycy9kb3ducmV2LnhtbESP0WoCMRRE3wv+Q7iCL0WztVJlNUoRpIXiw65+wGVz&#10;3axubtYk6vbvm0Khj8PMnGFWm9624k4+NI4VvEwyEMSV0w3XCo6H3XgBIkRkja1jUvBNATbrwdMK&#10;c+0eXNC9jLVIEA45KjAxdrmUoTJkMUxcR5y8k/MWY5K+ltrjI8FtK6dZ9iYtNpwWDHa0NVRdyptV&#10;4Ovzfv/1fJVylpnyOC/6RfNRKDUa9u9LEJH6+B/+a39qBa+zK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zvIxQAAANwAAAAPAAAAAAAAAAAAAAAAAJgCAABkcnMv&#10;ZG93bnJldi54bWxQSwUGAAAAAAQABAD1AAAAigMAAAAA&#10;" path="m,575l,e" filled="f" strokeweight=".37392mm">
                  <v:path arrowok="t" o:connecttype="custom" o:connectlocs="0,575;0,0" o:connectangles="0,0"/>
                </v:shape>
                <v:rect id="Rectangle 20" o:spid="_x0000_s1031" style="position:absolute;left:1332;top:-417;width:1317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ffMUA&#10;AADcAAAADwAAAGRycy9kb3ducmV2LnhtbESPT2vCQBTE74LfYXmCN91oStHUVUSURnrxT3vo7ZF9&#10;JsHs25DdJum3dwsFj8PM/IZZbXpTiZYaV1pWMJtGIIgzq0vOFXxeD5MFCOeRNVaWScEvOdish4MV&#10;Jtp2fKb24nMRIOwSVFB4XydSuqwgg25qa+Lg3Wxj0AfZ5FI32AW4qeQ8il6lwZLDQoE17QrK7pcf&#10;o4C+q/32KBfv5vp1wvpD636ZLpUaj/rtGwhPvX+G/9upVhC/xPB3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t98xQAAANwAAAAPAAAAAAAAAAAAAAAAAJgCAABkcnMv&#10;ZG93bnJldi54bWxQSwUGAAAAAAQABAD1AAAAigMAAAAA&#10;" fillcolor="#ff9" stroked="f">
                  <v:path arrowok="t"/>
                </v:rect>
                <v:shape id="Freeform 21" o:spid="_x0000_s1032" style="position:absolute;left:1322;top:-134;width:13205;height:20;visibility:visible;mso-wrap-style:square;v-text-anchor:top" coordsize="13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hsYA&#10;AADcAAAADwAAAGRycy9kb3ducmV2LnhtbESPT2sCMRTE74LfITyhN83WLiJbo5RWoRV68M/F2+vm&#10;dbN08xI20d3205uC4HGYmd8wi1VvG3GhNtSOFTxOMhDEpdM1VwqOh814DiJEZI2NY1LwSwFWy+Fg&#10;gYV2He/oso+VSBAOBSowMfpCylAashgmzhMn79u1FmOSbSV1i12C20ZOs2wmLdacFgx6ejVU/uzP&#10;VsGffavs1+mjzA9+7bfTjTl1nzulHkb9yzOISH28h2/td63gKc/h/0w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5hsYAAADcAAAADwAAAAAAAAAAAAAAAACYAgAAZHJz&#10;L2Rvd25yZXYueG1sUEsFBgAAAAAEAAQA9QAAAIsDAAAAAA==&#10;" path="m,l13204,e" filled="f" strokeweight=".37392mm">
                  <v:path arrowok="t" o:connecttype="custom" o:connectlocs="0,0;13204,0" o:connectangles="0,0"/>
                </v:shape>
                <v:shape id="Freeform 22" o:spid="_x0000_s1033" style="position:absolute;left:14508;top:-1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09cYA&#10;AADcAAAADwAAAGRycy9kb3ducmV2LnhtbESPQWvCQBSE7wX/w/IEb3VjbWNJXaUI2lK8mEjF2yP7&#10;mgSzb2N2jem/7xYEj8PMfMPMl72pRUetqywrmIwjEMS51RUXCvbZ+vEVhPPIGmvLpOCXHCwXg4c5&#10;JtpeeUdd6gsRIOwSVFB63yRSurwkg25sG+Lg/djWoA+yLaRu8RrgppZPURRLgxWHhRIbWpWUn9KL&#10;UfCdRi7tZttD/LF/OZ+/jnKT7aRSo2H//gbCU+/v4Vv7UyuYPs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09cYAAADcAAAADwAAAAAAAAAAAAAAAACYAgAAZHJz&#10;L2Rvd25yZXYueG1sUEsFBgAAAAAEAAQA9QAAAIsDAAAAAA==&#10;" path="m,4r9,e" filled="f" strokeweight=".20458mm">
                  <v:path arrowok="t" o:connecttype="custom" o:connectlocs="0,4;9,4" o:connectangles="0,0"/>
                </v:shape>
                <w10:wrap anchorx="page"/>
              </v:group>
            </w:pict>
          </mc:Fallback>
        </mc:AlternateContent>
      </w:r>
      <w:r w:rsidRPr="00863340">
        <w:rPr>
          <w:w w:val="105"/>
          <w:lang w:val="sr-Latn-RS"/>
        </w:rPr>
        <w:t>N</w:t>
      </w:r>
      <w:r w:rsidRPr="00863340">
        <w:rPr>
          <w:spacing w:val="-2"/>
          <w:w w:val="105"/>
          <w:lang w:val="sr-Latn-RS"/>
        </w:rPr>
        <w:t>ap</w:t>
      </w:r>
      <w:r w:rsidRPr="00863340">
        <w:rPr>
          <w:w w:val="105"/>
          <w:lang w:val="sr-Latn-RS"/>
        </w:rPr>
        <w:t>om</w:t>
      </w:r>
      <w:r w:rsidRPr="00863340">
        <w:rPr>
          <w:spacing w:val="-2"/>
          <w:w w:val="105"/>
          <w:lang w:val="sr-Latn-RS"/>
        </w:rPr>
        <w:t>en</w:t>
      </w:r>
      <w:r w:rsidRPr="00863340">
        <w:rPr>
          <w:w w:val="105"/>
          <w:lang w:val="sr-Latn-RS"/>
        </w:rPr>
        <w:t>a:</w:t>
      </w:r>
      <w:r w:rsidRPr="00863340">
        <w:rPr>
          <w:spacing w:val="19"/>
          <w:w w:val="105"/>
          <w:lang w:val="sr-Latn-RS"/>
        </w:rPr>
        <w:t xml:space="preserve"> </w:t>
      </w:r>
      <w:r w:rsidRPr="00863340">
        <w:rPr>
          <w:w w:val="105"/>
          <w:lang w:val="sr-Latn-RS"/>
        </w:rPr>
        <w:t>Sta</w:t>
      </w:r>
      <w:r w:rsidRPr="00863340">
        <w:rPr>
          <w:spacing w:val="-2"/>
          <w:w w:val="105"/>
          <w:lang w:val="sr-Latn-RS"/>
        </w:rPr>
        <w:t>n</w:t>
      </w:r>
      <w:r w:rsidRPr="00863340">
        <w:rPr>
          <w:spacing w:val="1"/>
          <w:w w:val="105"/>
          <w:lang w:val="sr-Latn-RS"/>
        </w:rPr>
        <w:t>j</w:t>
      </w:r>
      <w:r w:rsidRPr="00863340">
        <w:rPr>
          <w:w w:val="105"/>
          <w:lang w:val="sr-Latn-RS"/>
        </w:rPr>
        <w:t>e</w:t>
      </w:r>
      <w:r w:rsidRPr="00863340">
        <w:rPr>
          <w:spacing w:val="20"/>
          <w:w w:val="105"/>
          <w:lang w:val="sr-Latn-RS"/>
        </w:rPr>
        <w:t xml:space="preserve"> </w:t>
      </w:r>
      <w:r w:rsidRPr="00863340">
        <w:rPr>
          <w:w w:val="105"/>
          <w:lang w:val="sr-Latn-RS"/>
        </w:rPr>
        <w:t>o</w:t>
      </w:r>
      <w:r w:rsidRPr="00863340">
        <w:rPr>
          <w:spacing w:val="21"/>
          <w:w w:val="105"/>
          <w:lang w:val="sr-Latn-RS"/>
        </w:rPr>
        <w:t xml:space="preserve"> </w:t>
      </w:r>
      <w:r w:rsidRPr="00863340">
        <w:rPr>
          <w:spacing w:val="-4"/>
          <w:w w:val="105"/>
          <w:lang w:val="sr-Latn-RS"/>
        </w:rPr>
        <w:t>e</w:t>
      </w:r>
      <w:r w:rsidRPr="00863340">
        <w:rPr>
          <w:spacing w:val="2"/>
          <w:w w:val="105"/>
          <w:lang w:val="sr-Latn-RS"/>
        </w:rPr>
        <w:t>k</w:t>
      </w:r>
      <w:r w:rsidRPr="00863340">
        <w:rPr>
          <w:spacing w:val="-2"/>
          <w:w w:val="105"/>
          <w:lang w:val="sr-Latn-RS"/>
        </w:rPr>
        <w:t>ono</w:t>
      </w:r>
      <w:r w:rsidRPr="00863340">
        <w:rPr>
          <w:w w:val="105"/>
          <w:lang w:val="sr-Latn-RS"/>
        </w:rPr>
        <w:t>m</w:t>
      </w:r>
      <w:r w:rsidRPr="00863340">
        <w:rPr>
          <w:spacing w:val="-3"/>
          <w:w w:val="105"/>
          <w:lang w:val="sr-Latn-RS"/>
        </w:rPr>
        <w:t>s</w:t>
      </w:r>
      <w:r w:rsidRPr="00863340">
        <w:rPr>
          <w:spacing w:val="2"/>
          <w:w w:val="105"/>
          <w:lang w:val="sr-Latn-RS"/>
        </w:rPr>
        <w:t>k</w:t>
      </w:r>
      <w:r w:rsidRPr="00863340">
        <w:rPr>
          <w:spacing w:val="-4"/>
          <w:w w:val="105"/>
          <w:lang w:val="sr-Latn-RS"/>
        </w:rPr>
        <w:t>o</w:t>
      </w:r>
      <w:r w:rsidRPr="00863340">
        <w:rPr>
          <w:w w:val="105"/>
          <w:lang w:val="sr-Latn-RS"/>
        </w:rPr>
        <w:t>m</w:t>
      </w:r>
      <w:r w:rsidRPr="00863340">
        <w:rPr>
          <w:spacing w:val="22"/>
          <w:w w:val="105"/>
          <w:lang w:val="sr-Latn-RS"/>
        </w:rPr>
        <w:t xml:space="preserve"> </w:t>
      </w:r>
      <w:r w:rsidRPr="00863340">
        <w:rPr>
          <w:w w:val="105"/>
          <w:lang w:val="sr-Latn-RS"/>
        </w:rPr>
        <w:t>i</w:t>
      </w:r>
      <w:r w:rsidRPr="00863340">
        <w:rPr>
          <w:spacing w:val="19"/>
          <w:w w:val="105"/>
          <w:lang w:val="sr-Latn-RS"/>
        </w:rPr>
        <w:t xml:space="preserve"> </w:t>
      </w:r>
      <w:r w:rsidRPr="00863340">
        <w:rPr>
          <w:spacing w:val="6"/>
          <w:w w:val="105"/>
          <w:lang w:val="sr-Latn-RS"/>
        </w:rPr>
        <w:t>f</w:t>
      </w:r>
      <w:r w:rsidRPr="00863340">
        <w:rPr>
          <w:spacing w:val="-7"/>
          <w:w w:val="105"/>
          <w:lang w:val="sr-Latn-RS"/>
        </w:rPr>
        <w:t>i</w:t>
      </w:r>
      <w:r w:rsidRPr="00863340">
        <w:rPr>
          <w:w w:val="105"/>
          <w:lang w:val="sr-Latn-RS"/>
        </w:rPr>
        <w:t>n</w:t>
      </w:r>
      <w:r w:rsidRPr="00863340">
        <w:rPr>
          <w:spacing w:val="-2"/>
          <w:w w:val="105"/>
          <w:lang w:val="sr-Latn-RS"/>
        </w:rPr>
        <w:t>a</w:t>
      </w:r>
      <w:r w:rsidRPr="00863340">
        <w:rPr>
          <w:w w:val="105"/>
          <w:lang w:val="sr-Latn-RS"/>
        </w:rPr>
        <w:t>nsi</w:t>
      </w:r>
      <w:r w:rsidRPr="00863340">
        <w:rPr>
          <w:spacing w:val="1"/>
          <w:w w:val="105"/>
          <w:lang w:val="sr-Latn-RS"/>
        </w:rPr>
        <w:t>j</w:t>
      </w:r>
      <w:r w:rsidRPr="00863340">
        <w:rPr>
          <w:spacing w:val="-5"/>
          <w:w w:val="105"/>
          <w:lang w:val="sr-Latn-RS"/>
        </w:rPr>
        <w:t>s</w:t>
      </w:r>
      <w:r w:rsidRPr="00863340">
        <w:rPr>
          <w:spacing w:val="2"/>
          <w:w w:val="105"/>
          <w:lang w:val="sr-Latn-RS"/>
        </w:rPr>
        <w:t>k</w:t>
      </w:r>
      <w:r w:rsidRPr="00863340">
        <w:rPr>
          <w:spacing w:val="-2"/>
          <w:w w:val="105"/>
          <w:lang w:val="sr-Latn-RS"/>
        </w:rPr>
        <w:t>o</w:t>
      </w:r>
      <w:r w:rsidRPr="00863340">
        <w:rPr>
          <w:w w:val="105"/>
          <w:lang w:val="sr-Latn-RS"/>
        </w:rPr>
        <w:t>m</w:t>
      </w:r>
      <w:r w:rsidRPr="00863340">
        <w:rPr>
          <w:spacing w:val="19"/>
          <w:w w:val="105"/>
          <w:lang w:val="sr-Latn-RS"/>
        </w:rPr>
        <w:t xml:space="preserve"> </w:t>
      </w:r>
      <w:r w:rsidRPr="00863340">
        <w:rPr>
          <w:w w:val="105"/>
          <w:lang w:val="sr-Latn-RS"/>
        </w:rPr>
        <w:t>stan</w:t>
      </w:r>
      <w:r w:rsidRPr="00863340">
        <w:rPr>
          <w:spacing w:val="1"/>
          <w:w w:val="105"/>
          <w:lang w:val="sr-Latn-RS"/>
        </w:rPr>
        <w:t>j</w:t>
      </w:r>
      <w:r w:rsidRPr="00863340">
        <w:rPr>
          <w:w w:val="105"/>
          <w:lang w:val="sr-Latn-RS"/>
        </w:rPr>
        <w:t>u</w:t>
      </w:r>
      <w:r w:rsidRPr="00863340">
        <w:rPr>
          <w:spacing w:val="16"/>
          <w:w w:val="105"/>
          <w:lang w:val="sr-Latn-RS"/>
        </w:rPr>
        <w:t xml:space="preserve"> </w:t>
      </w:r>
      <w:r w:rsidRPr="00863340">
        <w:rPr>
          <w:spacing w:val="1"/>
          <w:w w:val="105"/>
          <w:lang w:val="sr-Latn-RS"/>
        </w:rPr>
        <w:t>j</w:t>
      </w:r>
      <w:r w:rsidRPr="00863340">
        <w:rPr>
          <w:w w:val="105"/>
          <w:lang w:val="sr-Latn-RS"/>
        </w:rPr>
        <w:t>e</w:t>
      </w:r>
      <w:r w:rsidRPr="00863340">
        <w:rPr>
          <w:spacing w:val="20"/>
          <w:w w:val="105"/>
          <w:lang w:val="sr-Latn-RS"/>
        </w:rPr>
        <w:t xml:space="preserve"> </w:t>
      </w:r>
      <w:r w:rsidRPr="00863340">
        <w:rPr>
          <w:w w:val="105"/>
          <w:lang w:val="sr-Latn-RS"/>
        </w:rPr>
        <w:t>mi</w:t>
      </w:r>
      <w:r w:rsidRPr="00863340">
        <w:rPr>
          <w:spacing w:val="-2"/>
          <w:w w:val="105"/>
          <w:lang w:val="sr-Latn-RS"/>
        </w:rPr>
        <w:t>n</w:t>
      </w:r>
      <w:r w:rsidRPr="00863340">
        <w:rPr>
          <w:w w:val="105"/>
          <w:lang w:val="sr-Latn-RS"/>
        </w:rPr>
        <w:t>im</w:t>
      </w:r>
      <w:r w:rsidRPr="00863340">
        <w:rPr>
          <w:spacing w:val="-2"/>
          <w:w w:val="105"/>
          <w:lang w:val="sr-Latn-RS"/>
        </w:rPr>
        <w:t>a</w:t>
      </w:r>
      <w:r w:rsidRPr="00863340">
        <w:rPr>
          <w:w w:val="105"/>
          <w:lang w:val="sr-Latn-RS"/>
        </w:rPr>
        <w:t>l</w:t>
      </w:r>
      <w:r w:rsidRPr="00863340">
        <w:rPr>
          <w:spacing w:val="-2"/>
          <w:w w:val="105"/>
          <w:lang w:val="sr-Latn-RS"/>
        </w:rPr>
        <w:t>a</w:t>
      </w:r>
      <w:r w:rsidRPr="00863340">
        <w:rPr>
          <w:w w:val="105"/>
          <w:lang w:val="sr-Latn-RS"/>
        </w:rPr>
        <w:t>n</w:t>
      </w:r>
      <w:r w:rsidRPr="00863340">
        <w:rPr>
          <w:spacing w:val="22"/>
          <w:w w:val="105"/>
          <w:lang w:val="sr-Latn-RS"/>
        </w:rPr>
        <w:t xml:space="preserve"> </w:t>
      </w:r>
      <w:r w:rsidRPr="00863340">
        <w:rPr>
          <w:w w:val="105"/>
          <w:lang w:val="sr-Latn-RS"/>
        </w:rPr>
        <w:t>usl</w:t>
      </w:r>
      <w:r w:rsidRPr="00863340">
        <w:rPr>
          <w:spacing w:val="-4"/>
          <w:w w:val="105"/>
          <w:lang w:val="sr-Latn-RS"/>
        </w:rPr>
        <w:t>o</w:t>
      </w:r>
      <w:r w:rsidRPr="00863340">
        <w:rPr>
          <w:w w:val="105"/>
          <w:lang w:val="sr-Latn-RS"/>
        </w:rPr>
        <w:t>v</w:t>
      </w:r>
      <w:r w:rsidRPr="00863340">
        <w:rPr>
          <w:spacing w:val="19"/>
          <w:w w:val="105"/>
          <w:lang w:val="sr-Latn-RS"/>
        </w:rPr>
        <w:t xml:space="preserve"> </w:t>
      </w:r>
      <w:r w:rsidRPr="00863340">
        <w:rPr>
          <w:spacing w:val="-3"/>
          <w:w w:val="105"/>
          <w:lang w:val="sr-Latn-RS"/>
        </w:rPr>
        <w:t>z</w:t>
      </w:r>
      <w:r w:rsidRPr="00863340">
        <w:rPr>
          <w:w w:val="105"/>
          <w:lang w:val="sr-Latn-RS"/>
        </w:rPr>
        <w:t>a</w:t>
      </w:r>
      <w:r w:rsidRPr="00863340">
        <w:rPr>
          <w:spacing w:val="22"/>
          <w:w w:val="105"/>
          <w:lang w:val="sr-Latn-RS"/>
        </w:rPr>
        <w:t xml:space="preserve"> </w:t>
      </w:r>
      <w:r w:rsidRPr="00863340">
        <w:rPr>
          <w:spacing w:val="2"/>
          <w:w w:val="105"/>
          <w:lang w:val="sr-Latn-RS"/>
        </w:rPr>
        <w:t>k</w:t>
      </w:r>
      <w:r w:rsidRPr="00863340">
        <w:rPr>
          <w:spacing w:val="-4"/>
          <w:w w:val="105"/>
          <w:lang w:val="sr-Latn-RS"/>
        </w:rPr>
        <w:t>v</w:t>
      </w:r>
      <w:r w:rsidRPr="00863340">
        <w:rPr>
          <w:w w:val="105"/>
          <w:lang w:val="sr-Latn-RS"/>
        </w:rPr>
        <w:t>al</w:t>
      </w:r>
      <w:r w:rsidRPr="00863340">
        <w:rPr>
          <w:spacing w:val="-4"/>
          <w:w w:val="105"/>
          <w:lang w:val="sr-Latn-RS"/>
        </w:rPr>
        <w:t>i</w:t>
      </w:r>
      <w:r w:rsidRPr="00863340">
        <w:rPr>
          <w:spacing w:val="6"/>
          <w:w w:val="105"/>
          <w:lang w:val="sr-Latn-RS"/>
        </w:rPr>
        <w:t>f</w:t>
      </w:r>
      <w:r w:rsidRPr="00863340">
        <w:rPr>
          <w:spacing w:val="-4"/>
          <w:w w:val="105"/>
          <w:lang w:val="sr-Latn-RS"/>
        </w:rPr>
        <w:t>i</w:t>
      </w:r>
      <w:r w:rsidRPr="00863340">
        <w:rPr>
          <w:spacing w:val="2"/>
          <w:w w:val="105"/>
          <w:lang w:val="sr-Latn-RS"/>
        </w:rPr>
        <w:t>k</w:t>
      </w:r>
      <w:r w:rsidRPr="00863340">
        <w:rPr>
          <w:spacing w:val="-2"/>
          <w:w w:val="105"/>
          <w:lang w:val="sr-Latn-RS"/>
        </w:rPr>
        <w:t>a</w:t>
      </w:r>
      <w:r w:rsidRPr="00863340">
        <w:rPr>
          <w:spacing w:val="-3"/>
          <w:w w:val="105"/>
          <w:lang w:val="sr-Latn-RS"/>
        </w:rPr>
        <w:t>c</w:t>
      </w:r>
      <w:r w:rsidRPr="00863340">
        <w:rPr>
          <w:w w:val="105"/>
          <w:lang w:val="sr-Latn-RS"/>
        </w:rPr>
        <w:t>i</w:t>
      </w:r>
      <w:r w:rsidRPr="00863340">
        <w:rPr>
          <w:spacing w:val="1"/>
          <w:w w:val="105"/>
          <w:lang w:val="sr-Latn-RS"/>
        </w:rPr>
        <w:t>j</w:t>
      </w:r>
      <w:r w:rsidRPr="00863340">
        <w:rPr>
          <w:spacing w:val="-2"/>
          <w:w w:val="105"/>
          <w:lang w:val="sr-Latn-RS"/>
        </w:rPr>
        <w:t>u</w:t>
      </w:r>
      <w:r w:rsidRPr="00863340">
        <w:rPr>
          <w:w w:val="105"/>
          <w:lang w:val="sr-Latn-RS"/>
        </w:rPr>
        <w:t>.</w:t>
      </w:r>
      <w:r w:rsidRPr="00863340">
        <w:rPr>
          <w:spacing w:val="9"/>
          <w:w w:val="105"/>
          <w:lang w:val="sr-Latn-RS"/>
        </w:rPr>
        <w:t xml:space="preserve"> </w:t>
      </w:r>
      <w:r w:rsidRPr="00863340">
        <w:rPr>
          <w:spacing w:val="2"/>
          <w:w w:val="105"/>
          <w:u w:val="single"/>
          <w:lang w:val="sr-Latn-RS"/>
        </w:rPr>
        <w:t>T</w:t>
      </w:r>
      <w:r w:rsidRPr="00863340">
        <w:rPr>
          <w:w w:val="105"/>
          <w:u w:val="single"/>
          <w:lang w:val="sr-Latn-RS"/>
        </w:rPr>
        <w:t>o</w:t>
      </w:r>
      <w:r w:rsidRPr="00863340">
        <w:rPr>
          <w:spacing w:val="19"/>
          <w:w w:val="105"/>
          <w:u w:val="single"/>
          <w:lang w:val="sr-Latn-RS"/>
        </w:rPr>
        <w:t xml:space="preserve"> </w:t>
      </w:r>
      <w:r w:rsidRPr="00863340">
        <w:rPr>
          <w:spacing w:val="-3"/>
          <w:w w:val="105"/>
          <w:u w:val="single"/>
          <w:lang w:val="sr-Latn-RS"/>
        </w:rPr>
        <w:t>z</w:t>
      </w:r>
      <w:r w:rsidRPr="00863340">
        <w:rPr>
          <w:w w:val="105"/>
          <w:u w:val="single"/>
          <w:lang w:val="sr-Latn-RS"/>
        </w:rPr>
        <w:t>n</w:t>
      </w:r>
      <w:r w:rsidRPr="00863340">
        <w:rPr>
          <w:spacing w:val="-2"/>
          <w:w w:val="105"/>
          <w:u w:val="single"/>
          <w:lang w:val="sr-Latn-RS"/>
        </w:rPr>
        <w:t>a</w:t>
      </w:r>
      <w:r w:rsidRPr="00863340">
        <w:rPr>
          <w:spacing w:val="-3"/>
          <w:w w:val="105"/>
          <w:u w:val="single"/>
          <w:lang w:val="sr-Latn-RS"/>
        </w:rPr>
        <w:t>č</w:t>
      </w:r>
      <w:r w:rsidRPr="00863340">
        <w:rPr>
          <w:w w:val="105"/>
          <w:u w:val="single"/>
          <w:lang w:val="sr-Latn-RS"/>
        </w:rPr>
        <w:t>i</w:t>
      </w:r>
      <w:r w:rsidRPr="00863340">
        <w:rPr>
          <w:spacing w:val="22"/>
          <w:w w:val="105"/>
          <w:u w:val="single"/>
          <w:lang w:val="sr-Latn-RS"/>
        </w:rPr>
        <w:t xml:space="preserve"> </w:t>
      </w:r>
      <w:r w:rsidRPr="00863340">
        <w:rPr>
          <w:w w:val="105"/>
          <w:u w:val="single"/>
          <w:lang w:val="sr-Latn-RS"/>
        </w:rPr>
        <w:t>da</w:t>
      </w:r>
      <w:r w:rsidRPr="00863340">
        <w:rPr>
          <w:spacing w:val="22"/>
          <w:w w:val="105"/>
          <w:u w:val="single"/>
          <w:lang w:val="sr-Latn-RS"/>
        </w:rPr>
        <w:t xml:space="preserve"> </w:t>
      </w:r>
      <w:r w:rsidRPr="00863340">
        <w:rPr>
          <w:spacing w:val="-19"/>
          <w:w w:val="105"/>
          <w:u w:val="single"/>
          <w:lang w:val="sr-Latn-RS"/>
        </w:rPr>
        <w:t>c</w:t>
      </w:r>
      <w:r w:rsidRPr="00863340">
        <w:rPr>
          <w:w w:val="105"/>
          <w:position w:val="-3"/>
          <w:u w:val="single"/>
          <w:lang w:val="sr-Latn-RS"/>
        </w:rPr>
        <w:t>́</w:t>
      </w:r>
      <w:r w:rsidRPr="00863340">
        <w:rPr>
          <w:spacing w:val="-36"/>
          <w:w w:val="105"/>
          <w:position w:val="-3"/>
          <w:u w:val="single"/>
          <w:lang w:val="sr-Latn-RS"/>
        </w:rPr>
        <w:t xml:space="preserve"> </w:t>
      </w:r>
      <w:r w:rsidRPr="00863340">
        <w:rPr>
          <w:w w:val="105"/>
          <w:u w:val="single"/>
          <w:lang w:val="sr-Latn-RS"/>
        </w:rPr>
        <w:t>e</w:t>
      </w:r>
      <w:r w:rsidRPr="00863340">
        <w:rPr>
          <w:spacing w:val="19"/>
          <w:w w:val="105"/>
          <w:u w:val="single"/>
          <w:lang w:val="sr-Latn-RS"/>
        </w:rPr>
        <w:t xml:space="preserve"> </w:t>
      </w:r>
      <w:r w:rsidRPr="00863340">
        <w:rPr>
          <w:w w:val="105"/>
          <w:u w:val="single"/>
          <w:lang w:val="sr-Latn-RS"/>
        </w:rPr>
        <w:t>s</w:t>
      </w:r>
      <w:r w:rsidRPr="00863340">
        <w:rPr>
          <w:spacing w:val="-4"/>
          <w:w w:val="105"/>
          <w:u w:val="single"/>
          <w:lang w:val="sr-Latn-RS"/>
        </w:rPr>
        <w:t>v</w:t>
      </w:r>
      <w:r w:rsidRPr="00863340">
        <w:rPr>
          <w:w w:val="105"/>
          <w:u w:val="single"/>
          <w:lang w:val="sr-Latn-RS"/>
        </w:rPr>
        <w:t>i</w:t>
      </w:r>
      <w:r w:rsidRPr="00863340">
        <w:rPr>
          <w:spacing w:val="22"/>
          <w:w w:val="105"/>
          <w:u w:val="single"/>
          <w:lang w:val="sr-Latn-RS"/>
        </w:rPr>
        <w:t xml:space="preserve"> </w:t>
      </w:r>
      <w:r w:rsidRPr="00863340">
        <w:rPr>
          <w:w w:val="105"/>
          <w:u w:val="single"/>
          <w:lang w:val="sr-Latn-RS"/>
        </w:rPr>
        <w:t>ten</w:t>
      </w:r>
      <w:r w:rsidRPr="00863340">
        <w:rPr>
          <w:spacing w:val="-2"/>
          <w:w w:val="105"/>
          <w:u w:val="single"/>
          <w:lang w:val="sr-Latn-RS"/>
        </w:rPr>
        <w:t>d</w:t>
      </w:r>
      <w:r w:rsidRPr="00863340">
        <w:rPr>
          <w:w w:val="105"/>
          <w:u w:val="single"/>
          <w:lang w:val="sr-Latn-RS"/>
        </w:rPr>
        <w:t>e</w:t>
      </w:r>
      <w:r w:rsidRPr="00863340">
        <w:rPr>
          <w:spacing w:val="1"/>
          <w:w w:val="105"/>
          <w:u w:val="single"/>
          <w:lang w:val="sr-Latn-RS"/>
        </w:rPr>
        <w:t>r</w:t>
      </w:r>
      <w:r w:rsidRPr="00863340">
        <w:rPr>
          <w:w w:val="105"/>
          <w:u w:val="single"/>
          <w:lang w:val="sr-Latn-RS"/>
        </w:rPr>
        <w:t>i</w:t>
      </w:r>
      <w:r w:rsidRPr="00863340">
        <w:rPr>
          <w:spacing w:val="20"/>
          <w:w w:val="105"/>
          <w:u w:val="single"/>
          <w:lang w:val="sr-Latn-RS"/>
        </w:rPr>
        <w:t xml:space="preserve"> </w:t>
      </w:r>
      <w:r w:rsidRPr="00863340">
        <w:rPr>
          <w:spacing w:val="2"/>
          <w:w w:val="105"/>
          <w:u w:val="single"/>
          <w:lang w:val="sr-Latn-RS"/>
        </w:rPr>
        <w:t>k</w:t>
      </w:r>
      <w:r w:rsidRPr="00863340">
        <w:rPr>
          <w:spacing w:val="-4"/>
          <w:w w:val="105"/>
          <w:u w:val="single"/>
          <w:lang w:val="sr-Latn-RS"/>
        </w:rPr>
        <w:t>o</w:t>
      </w:r>
      <w:r w:rsidRPr="00863340">
        <w:rPr>
          <w:spacing w:val="1"/>
          <w:w w:val="105"/>
          <w:u w:val="single"/>
          <w:lang w:val="sr-Latn-RS"/>
        </w:rPr>
        <w:t>j</w:t>
      </w:r>
      <w:r w:rsidRPr="00863340">
        <w:rPr>
          <w:w w:val="105"/>
          <w:u w:val="single"/>
          <w:lang w:val="sr-Latn-RS"/>
        </w:rPr>
        <w:t>i</w:t>
      </w:r>
      <w:r w:rsidRPr="00863340">
        <w:rPr>
          <w:spacing w:val="17"/>
          <w:w w:val="105"/>
          <w:u w:val="single"/>
          <w:lang w:val="sr-Latn-RS"/>
        </w:rPr>
        <w:t xml:space="preserve"> </w:t>
      </w:r>
      <w:r w:rsidRPr="00863340">
        <w:rPr>
          <w:w w:val="105"/>
          <w:u w:val="single"/>
          <w:lang w:val="sr-Latn-RS"/>
        </w:rPr>
        <w:t>i</w:t>
      </w:r>
      <w:r w:rsidRPr="00863340">
        <w:rPr>
          <w:spacing w:val="-3"/>
          <w:w w:val="105"/>
          <w:u w:val="single"/>
          <w:lang w:val="sr-Latn-RS"/>
        </w:rPr>
        <w:t>s</w:t>
      </w:r>
      <w:r w:rsidRPr="00863340">
        <w:rPr>
          <w:spacing w:val="-2"/>
          <w:w w:val="105"/>
          <w:u w:val="single"/>
          <w:lang w:val="sr-Latn-RS"/>
        </w:rPr>
        <w:t>p</w:t>
      </w:r>
      <w:r w:rsidRPr="00863340">
        <w:rPr>
          <w:w w:val="105"/>
          <w:u w:val="single"/>
          <w:lang w:val="sr-Latn-RS"/>
        </w:rPr>
        <w:t>un</w:t>
      </w:r>
      <w:r w:rsidRPr="00863340">
        <w:rPr>
          <w:spacing w:val="1"/>
          <w:w w:val="105"/>
          <w:u w:val="single"/>
          <w:lang w:val="sr-Latn-RS"/>
        </w:rPr>
        <w:t>j</w:t>
      </w:r>
      <w:r w:rsidRPr="00863340">
        <w:rPr>
          <w:spacing w:val="-2"/>
          <w:w w:val="105"/>
          <w:u w:val="single"/>
          <w:lang w:val="sr-Latn-RS"/>
        </w:rPr>
        <w:t>a</w:t>
      </w:r>
      <w:r w:rsidRPr="00863340">
        <w:rPr>
          <w:spacing w:val="-4"/>
          <w:w w:val="105"/>
          <w:u w:val="single"/>
          <w:lang w:val="sr-Latn-RS"/>
        </w:rPr>
        <w:t>v</w:t>
      </w:r>
      <w:r w:rsidRPr="00863340">
        <w:rPr>
          <w:spacing w:val="-2"/>
          <w:w w:val="105"/>
          <w:u w:val="single"/>
          <w:lang w:val="sr-Latn-RS"/>
        </w:rPr>
        <w:t>a</w:t>
      </w:r>
      <w:r w:rsidRPr="00863340">
        <w:rPr>
          <w:spacing w:val="1"/>
          <w:w w:val="105"/>
          <w:u w:val="single"/>
          <w:lang w:val="sr-Latn-RS"/>
        </w:rPr>
        <w:t>j</w:t>
      </w:r>
      <w:r w:rsidRPr="00863340">
        <w:rPr>
          <w:w w:val="105"/>
          <w:u w:val="single"/>
          <w:lang w:val="sr-Latn-RS"/>
        </w:rPr>
        <w:t>u</w:t>
      </w:r>
      <w:r w:rsidRPr="00863340">
        <w:rPr>
          <w:w w:val="111"/>
          <w:lang w:val="sr-Latn-RS"/>
        </w:rPr>
        <w:t xml:space="preserve"> </w:t>
      </w:r>
      <w:r w:rsidRPr="00863340">
        <w:rPr>
          <w:spacing w:val="-2"/>
          <w:w w:val="105"/>
          <w:u w:val="single"/>
          <w:lang w:val="sr-Latn-RS"/>
        </w:rPr>
        <w:t>o</w:t>
      </w:r>
      <w:r w:rsidRPr="00863340">
        <w:rPr>
          <w:spacing w:val="-4"/>
          <w:w w:val="105"/>
          <w:u w:val="single"/>
          <w:lang w:val="sr-Latn-RS"/>
        </w:rPr>
        <w:t>v</w:t>
      </w:r>
      <w:r w:rsidRPr="00863340">
        <w:rPr>
          <w:spacing w:val="-2"/>
          <w:w w:val="105"/>
          <w:u w:val="single"/>
          <w:lang w:val="sr-Latn-RS"/>
        </w:rPr>
        <w:t>a</w:t>
      </w:r>
      <w:r w:rsidRPr="00863340">
        <w:rPr>
          <w:w w:val="105"/>
          <w:u w:val="single"/>
          <w:lang w:val="sr-Latn-RS"/>
        </w:rPr>
        <w:t>j</w:t>
      </w:r>
      <w:r w:rsidRPr="00863340">
        <w:rPr>
          <w:spacing w:val="24"/>
          <w:w w:val="105"/>
          <w:u w:val="single"/>
          <w:lang w:val="sr-Latn-RS"/>
        </w:rPr>
        <w:t xml:space="preserve"> </w:t>
      </w:r>
      <w:r w:rsidRPr="00863340">
        <w:rPr>
          <w:w w:val="105"/>
          <w:u w:val="single"/>
          <w:lang w:val="sr-Latn-RS"/>
        </w:rPr>
        <w:t>mi</w:t>
      </w:r>
      <w:r w:rsidRPr="00863340">
        <w:rPr>
          <w:spacing w:val="-2"/>
          <w:w w:val="105"/>
          <w:u w:val="single"/>
          <w:lang w:val="sr-Latn-RS"/>
        </w:rPr>
        <w:t>n</w:t>
      </w:r>
      <w:r w:rsidRPr="00863340">
        <w:rPr>
          <w:w w:val="105"/>
          <w:u w:val="single"/>
          <w:lang w:val="sr-Latn-RS"/>
        </w:rPr>
        <w:t>im</w:t>
      </w:r>
      <w:r w:rsidRPr="00863340">
        <w:rPr>
          <w:spacing w:val="-2"/>
          <w:w w:val="105"/>
          <w:u w:val="single"/>
          <w:lang w:val="sr-Latn-RS"/>
        </w:rPr>
        <w:t>a</w:t>
      </w:r>
      <w:r w:rsidRPr="00863340">
        <w:rPr>
          <w:w w:val="105"/>
          <w:u w:val="single"/>
          <w:lang w:val="sr-Latn-RS"/>
        </w:rPr>
        <w:t>l</w:t>
      </w:r>
      <w:r w:rsidRPr="00863340">
        <w:rPr>
          <w:spacing w:val="-2"/>
          <w:w w:val="105"/>
          <w:u w:val="single"/>
          <w:lang w:val="sr-Latn-RS"/>
        </w:rPr>
        <w:t>n</w:t>
      </w:r>
      <w:r w:rsidRPr="00863340">
        <w:rPr>
          <w:w w:val="105"/>
          <w:u w:val="single"/>
          <w:lang w:val="sr-Latn-RS"/>
        </w:rPr>
        <w:t>i</w:t>
      </w:r>
      <w:r w:rsidRPr="00863340">
        <w:rPr>
          <w:spacing w:val="23"/>
          <w:w w:val="105"/>
          <w:u w:val="single"/>
          <w:lang w:val="sr-Latn-RS"/>
        </w:rPr>
        <w:t xml:space="preserve"> </w:t>
      </w:r>
      <w:r w:rsidRPr="00863340">
        <w:rPr>
          <w:spacing w:val="-3"/>
          <w:w w:val="105"/>
          <w:u w:val="single"/>
          <w:lang w:val="sr-Latn-RS"/>
        </w:rPr>
        <w:t>z</w:t>
      </w:r>
      <w:r w:rsidRPr="00863340">
        <w:rPr>
          <w:spacing w:val="-2"/>
          <w:w w:val="105"/>
          <w:u w:val="single"/>
          <w:lang w:val="sr-Latn-RS"/>
        </w:rPr>
        <w:t>a</w:t>
      </w:r>
      <w:r w:rsidRPr="00863340">
        <w:rPr>
          <w:w w:val="105"/>
          <w:u w:val="single"/>
          <w:lang w:val="sr-Latn-RS"/>
        </w:rPr>
        <w:t>htev</w:t>
      </w:r>
      <w:r w:rsidRPr="00863340">
        <w:rPr>
          <w:spacing w:val="24"/>
          <w:w w:val="105"/>
          <w:u w:val="single"/>
          <w:lang w:val="sr-Latn-RS"/>
        </w:rPr>
        <w:t xml:space="preserve"> </w:t>
      </w:r>
      <w:r w:rsidRPr="00863340">
        <w:rPr>
          <w:spacing w:val="-4"/>
          <w:w w:val="105"/>
          <w:u w:val="single"/>
          <w:lang w:val="sr-Latn-RS"/>
        </w:rPr>
        <w:t>i</w:t>
      </w:r>
      <w:r w:rsidRPr="00863340">
        <w:rPr>
          <w:w w:val="105"/>
          <w:u w:val="single"/>
          <w:lang w:val="sr-Latn-RS"/>
        </w:rPr>
        <w:t>sp</w:t>
      </w:r>
      <w:r w:rsidRPr="00863340">
        <w:rPr>
          <w:spacing w:val="-2"/>
          <w:w w:val="105"/>
          <w:u w:val="single"/>
          <w:lang w:val="sr-Latn-RS"/>
        </w:rPr>
        <w:t>u</w:t>
      </w:r>
      <w:r w:rsidRPr="00863340">
        <w:rPr>
          <w:w w:val="105"/>
          <w:u w:val="single"/>
          <w:lang w:val="sr-Latn-RS"/>
        </w:rPr>
        <w:t>niti</w:t>
      </w:r>
      <w:r w:rsidRPr="00863340">
        <w:rPr>
          <w:spacing w:val="23"/>
          <w:w w:val="105"/>
          <w:u w:val="single"/>
          <w:lang w:val="sr-Latn-RS"/>
        </w:rPr>
        <w:t xml:space="preserve"> </w:t>
      </w:r>
      <w:r w:rsidRPr="00863340">
        <w:rPr>
          <w:w w:val="105"/>
          <w:u w:val="single"/>
          <w:lang w:val="sr-Latn-RS"/>
        </w:rPr>
        <w:t>usl</w:t>
      </w:r>
      <w:r w:rsidRPr="00863340">
        <w:rPr>
          <w:spacing w:val="-2"/>
          <w:w w:val="105"/>
          <w:u w:val="single"/>
          <w:lang w:val="sr-Latn-RS"/>
        </w:rPr>
        <w:t>o</w:t>
      </w:r>
      <w:r w:rsidRPr="00863340">
        <w:rPr>
          <w:w w:val="105"/>
          <w:u w:val="single"/>
          <w:lang w:val="sr-Latn-RS"/>
        </w:rPr>
        <w:t>v</w:t>
      </w:r>
      <w:r w:rsidRPr="00863340">
        <w:rPr>
          <w:spacing w:val="19"/>
          <w:w w:val="105"/>
          <w:u w:val="single"/>
          <w:lang w:val="sr-Latn-RS"/>
        </w:rPr>
        <w:t xml:space="preserve"> </w:t>
      </w:r>
      <w:r w:rsidRPr="00863340">
        <w:rPr>
          <w:spacing w:val="-2"/>
          <w:w w:val="105"/>
          <w:u w:val="single"/>
          <w:lang w:val="sr-Latn-RS"/>
        </w:rPr>
        <w:t>e</w:t>
      </w:r>
      <w:r w:rsidRPr="00863340">
        <w:rPr>
          <w:spacing w:val="2"/>
          <w:w w:val="105"/>
          <w:u w:val="single"/>
          <w:lang w:val="sr-Latn-RS"/>
        </w:rPr>
        <w:t>k</w:t>
      </w:r>
      <w:r w:rsidRPr="00863340">
        <w:rPr>
          <w:w w:val="105"/>
          <w:u w:val="single"/>
          <w:lang w:val="sr-Latn-RS"/>
        </w:rPr>
        <w:t>on</w:t>
      </w:r>
      <w:r w:rsidRPr="00863340">
        <w:rPr>
          <w:spacing w:val="-4"/>
          <w:w w:val="105"/>
          <w:u w:val="single"/>
          <w:lang w:val="sr-Latn-RS"/>
        </w:rPr>
        <w:t>o</w:t>
      </w:r>
      <w:r w:rsidRPr="00863340">
        <w:rPr>
          <w:w w:val="105"/>
          <w:u w:val="single"/>
          <w:lang w:val="sr-Latn-RS"/>
        </w:rPr>
        <w:t>m</w:t>
      </w:r>
      <w:r w:rsidRPr="00863340">
        <w:rPr>
          <w:spacing w:val="-3"/>
          <w:w w:val="105"/>
          <w:u w:val="single"/>
          <w:lang w:val="sr-Latn-RS"/>
        </w:rPr>
        <w:t>s</w:t>
      </w:r>
      <w:r w:rsidRPr="00863340">
        <w:rPr>
          <w:spacing w:val="2"/>
          <w:w w:val="105"/>
          <w:u w:val="single"/>
          <w:lang w:val="sr-Latn-RS"/>
        </w:rPr>
        <w:t>k</w:t>
      </w:r>
      <w:r w:rsidRPr="00863340">
        <w:rPr>
          <w:spacing w:val="-4"/>
          <w:w w:val="105"/>
          <w:u w:val="single"/>
          <w:lang w:val="sr-Latn-RS"/>
        </w:rPr>
        <w:t>o</w:t>
      </w:r>
      <w:r w:rsidRPr="00863340">
        <w:rPr>
          <w:w w:val="105"/>
          <w:u w:val="single"/>
          <w:lang w:val="sr-Latn-RS"/>
        </w:rPr>
        <w:t>g</w:t>
      </w:r>
      <w:r w:rsidRPr="00863340">
        <w:rPr>
          <w:spacing w:val="19"/>
          <w:w w:val="105"/>
          <w:u w:val="single"/>
          <w:lang w:val="sr-Latn-RS"/>
        </w:rPr>
        <w:t xml:space="preserve"> </w:t>
      </w:r>
      <w:r w:rsidRPr="00863340">
        <w:rPr>
          <w:w w:val="105"/>
          <w:u w:val="single"/>
          <w:lang w:val="sr-Latn-RS"/>
        </w:rPr>
        <w:t>s</w:t>
      </w:r>
      <w:r w:rsidRPr="00863340">
        <w:rPr>
          <w:spacing w:val="2"/>
          <w:w w:val="105"/>
          <w:u w:val="single"/>
          <w:lang w:val="sr-Latn-RS"/>
        </w:rPr>
        <w:t>t</w:t>
      </w:r>
      <w:r w:rsidRPr="00863340">
        <w:rPr>
          <w:spacing w:val="-2"/>
          <w:w w:val="105"/>
          <w:u w:val="single"/>
          <w:lang w:val="sr-Latn-RS"/>
        </w:rPr>
        <w:t>an</w:t>
      </w:r>
      <w:r w:rsidRPr="00863340">
        <w:rPr>
          <w:spacing w:val="1"/>
          <w:w w:val="105"/>
          <w:u w:val="single"/>
          <w:lang w:val="sr-Latn-RS"/>
        </w:rPr>
        <w:t>j</w:t>
      </w:r>
      <w:r w:rsidRPr="00863340">
        <w:rPr>
          <w:spacing w:val="-4"/>
          <w:w w:val="105"/>
          <w:u w:val="single"/>
          <w:lang w:val="sr-Latn-RS"/>
        </w:rPr>
        <w:t>a</w:t>
      </w:r>
      <w:r w:rsidRPr="00863340">
        <w:rPr>
          <w:w w:val="105"/>
          <w:u w:val="single"/>
          <w:lang w:val="sr-Latn-RS"/>
        </w:rPr>
        <w:t>,</w:t>
      </w:r>
      <w:r w:rsidRPr="00863340">
        <w:rPr>
          <w:spacing w:val="28"/>
          <w:w w:val="105"/>
          <w:u w:val="single"/>
          <w:lang w:val="sr-Latn-RS"/>
        </w:rPr>
        <w:t xml:space="preserve"> </w:t>
      </w:r>
      <w:r w:rsidRPr="00863340">
        <w:rPr>
          <w:w w:val="105"/>
          <w:u w:val="single"/>
          <w:lang w:val="sr-Latn-RS"/>
        </w:rPr>
        <w:t>i</w:t>
      </w:r>
      <w:r w:rsidRPr="00863340">
        <w:rPr>
          <w:spacing w:val="19"/>
          <w:w w:val="105"/>
          <w:u w:val="single"/>
          <w:lang w:val="sr-Latn-RS"/>
        </w:rPr>
        <w:t xml:space="preserve"> </w:t>
      </w:r>
      <w:r w:rsidRPr="00863340">
        <w:rPr>
          <w:spacing w:val="-2"/>
          <w:w w:val="105"/>
          <w:u w:val="single"/>
          <w:lang w:val="sr-Latn-RS"/>
        </w:rPr>
        <w:t>b</w:t>
      </w:r>
      <w:r w:rsidRPr="00863340">
        <w:rPr>
          <w:w w:val="105"/>
          <w:u w:val="single"/>
          <w:lang w:val="sr-Latn-RS"/>
        </w:rPr>
        <w:t>ez</w:t>
      </w:r>
      <w:r w:rsidRPr="00863340">
        <w:rPr>
          <w:spacing w:val="19"/>
          <w:w w:val="105"/>
          <w:u w:val="single"/>
          <w:lang w:val="sr-Latn-RS"/>
        </w:rPr>
        <w:t xml:space="preserve"> </w:t>
      </w:r>
      <w:r w:rsidRPr="00863340">
        <w:rPr>
          <w:w w:val="105"/>
          <w:u w:val="single"/>
          <w:lang w:val="sr-Latn-RS"/>
        </w:rPr>
        <w:t>ob</w:t>
      </w:r>
      <w:r w:rsidRPr="00863340">
        <w:rPr>
          <w:spacing w:val="-3"/>
          <w:w w:val="105"/>
          <w:u w:val="single"/>
          <w:lang w:val="sr-Latn-RS"/>
        </w:rPr>
        <w:t>z</w:t>
      </w:r>
      <w:r w:rsidRPr="00863340">
        <w:rPr>
          <w:w w:val="105"/>
          <w:u w:val="single"/>
          <w:lang w:val="sr-Latn-RS"/>
        </w:rPr>
        <w:t>ira</w:t>
      </w:r>
      <w:r w:rsidRPr="00863340">
        <w:rPr>
          <w:spacing w:val="21"/>
          <w:w w:val="105"/>
          <w:u w:val="single"/>
          <w:lang w:val="sr-Latn-RS"/>
        </w:rPr>
        <w:t xml:space="preserve"> </w:t>
      </w:r>
      <w:r w:rsidRPr="00863340">
        <w:rPr>
          <w:w w:val="105"/>
          <w:u w:val="single"/>
          <w:lang w:val="sr-Latn-RS"/>
        </w:rPr>
        <w:t>na</w:t>
      </w:r>
      <w:r w:rsidRPr="00863340">
        <w:rPr>
          <w:spacing w:val="26"/>
          <w:w w:val="105"/>
          <w:u w:val="single"/>
          <w:lang w:val="sr-Latn-RS"/>
        </w:rPr>
        <w:t xml:space="preserve"> </w:t>
      </w:r>
      <w:r w:rsidRPr="00863340">
        <w:rPr>
          <w:w w:val="105"/>
          <w:u w:val="single"/>
          <w:lang w:val="sr-Latn-RS"/>
        </w:rPr>
        <w:t>to</w:t>
      </w:r>
      <w:r w:rsidRPr="00863340">
        <w:rPr>
          <w:spacing w:val="15"/>
          <w:w w:val="105"/>
          <w:u w:val="single"/>
          <w:lang w:val="sr-Latn-RS"/>
        </w:rPr>
        <w:t xml:space="preserve"> </w:t>
      </w:r>
      <w:r w:rsidRPr="00863340">
        <w:rPr>
          <w:spacing w:val="2"/>
          <w:w w:val="105"/>
          <w:u w:val="single"/>
          <w:lang w:val="sr-Latn-RS"/>
        </w:rPr>
        <w:t>g</w:t>
      </w:r>
      <w:r w:rsidRPr="00863340">
        <w:rPr>
          <w:spacing w:val="-2"/>
          <w:w w:val="105"/>
          <w:u w:val="single"/>
          <w:lang w:val="sr-Latn-RS"/>
        </w:rPr>
        <w:t>d</w:t>
      </w:r>
      <w:r w:rsidRPr="00863340">
        <w:rPr>
          <w:w w:val="105"/>
          <w:u w:val="single"/>
          <w:lang w:val="sr-Latn-RS"/>
        </w:rPr>
        <w:t>e</w:t>
      </w:r>
      <w:r w:rsidRPr="00863340">
        <w:rPr>
          <w:spacing w:val="22"/>
          <w:w w:val="105"/>
          <w:u w:val="single"/>
          <w:lang w:val="sr-Latn-RS"/>
        </w:rPr>
        <w:t xml:space="preserve"> </w:t>
      </w:r>
      <w:r w:rsidRPr="00863340">
        <w:rPr>
          <w:w w:val="105"/>
          <w:u w:val="single"/>
          <w:lang w:val="sr-Latn-RS"/>
        </w:rPr>
        <w:t>su</w:t>
      </w:r>
      <w:r w:rsidRPr="00863340">
        <w:rPr>
          <w:spacing w:val="20"/>
          <w:w w:val="105"/>
          <w:u w:val="single"/>
          <w:lang w:val="sr-Latn-RS"/>
        </w:rPr>
        <w:t xml:space="preserve"> </w:t>
      </w:r>
      <w:r w:rsidRPr="00863340">
        <w:rPr>
          <w:w w:val="105"/>
          <w:u w:val="single"/>
          <w:lang w:val="sr-Latn-RS"/>
        </w:rPr>
        <w:t>d</w:t>
      </w:r>
      <w:r w:rsidRPr="00863340">
        <w:rPr>
          <w:spacing w:val="-4"/>
          <w:w w:val="105"/>
          <w:u w:val="single"/>
          <w:lang w:val="sr-Latn-RS"/>
        </w:rPr>
        <w:t>o</w:t>
      </w:r>
      <w:r w:rsidRPr="00863340">
        <w:rPr>
          <w:spacing w:val="2"/>
          <w:w w:val="105"/>
          <w:u w:val="single"/>
          <w:lang w:val="sr-Latn-RS"/>
        </w:rPr>
        <w:t>k</w:t>
      </w:r>
      <w:r w:rsidRPr="00863340">
        <w:rPr>
          <w:w w:val="105"/>
          <w:u w:val="single"/>
          <w:lang w:val="sr-Latn-RS"/>
        </w:rPr>
        <w:t>a</w:t>
      </w:r>
      <w:r w:rsidRPr="00863340">
        <w:rPr>
          <w:spacing w:val="-3"/>
          <w:w w:val="105"/>
          <w:u w:val="single"/>
          <w:lang w:val="sr-Latn-RS"/>
        </w:rPr>
        <w:t>z</w:t>
      </w:r>
      <w:r w:rsidRPr="00863340">
        <w:rPr>
          <w:w w:val="105"/>
          <w:u w:val="single"/>
          <w:lang w:val="sr-Latn-RS"/>
        </w:rPr>
        <w:t>i</w:t>
      </w:r>
      <w:r w:rsidRPr="00863340">
        <w:rPr>
          <w:spacing w:val="14"/>
          <w:w w:val="105"/>
          <w:u w:val="single"/>
          <w:lang w:val="sr-Latn-RS"/>
        </w:rPr>
        <w:t xml:space="preserve"> </w:t>
      </w:r>
      <w:r w:rsidRPr="00863340">
        <w:rPr>
          <w:w w:val="105"/>
          <w:u w:val="single"/>
          <w:lang w:val="sr-Latn-RS"/>
        </w:rPr>
        <w:t>m</w:t>
      </w:r>
      <w:r w:rsidRPr="00863340">
        <w:rPr>
          <w:spacing w:val="-2"/>
          <w:w w:val="105"/>
          <w:u w:val="single"/>
          <w:lang w:val="sr-Latn-RS"/>
        </w:rPr>
        <w:t>n</w:t>
      </w:r>
      <w:r w:rsidRPr="00863340">
        <w:rPr>
          <w:spacing w:val="-4"/>
          <w:w w:val="105"/>
          <w:u w:val="single"/>
          <w:lang w:val="sr-Latn-RS"/>
        </w:rPr>
        <w:t>o</w:t>
      </w:r>
      <w:r w:rsidRPr="00863340">
        <w:rPr>
          <w:spacing w:val="-2"/>
          <w:w w:val="105"/>
          <w:u w:val="single"/>
          <w:lang w:val="sr-Latn-RS"/>
        </w:rPr>
        <w:t>g</w:t>
      </w:r>
      <w:r w:rsidRPr="00863340">
        <w:rPr>
          <w:w w:val="105"/>
          <w:u w:val="single"/>
          <w:lang w:val="sr-Latn-RS"/>
        </w:rPr>
        <w:t>o</w:t>
      </w:r>
      <w:r w:rsidRPr="00863340">
        <w:rPr>
          <w:spacing w:val="24"/>
          <w:w w:val="105"/>
          <w:u w:val="single"/>
          <w:lang w:val="sr-Latn-RS"/>
        </w:rPr>
        <w:t xml:space="preserve"> </w:t>
      </w:r>
      <w:r w:rsidRPr="00863340">
        <w:rPr>
          <w:w w:val="105"/>
          <w:u w:val="single"/>
          <w:lang w:val="sr-Latn-RS"/>
        </w:rPr>
        <w:t>v</w:t>
      </w:r>
      <w:r w:rsidRPr="00863340">
        <w:rPr>
          <w:spacing w:val="-2"/>
          <w:w w:val="105"/>
          <w:u w:val="single"/>
          <w:lang w:val="sr-Latn-RS"/>
        </w:rPr>
        <w:t>e</w:t>
      </w:r>
      <w:r w:rsidR="00702BC1" w:rsidRPr="00863340">
        <w:rPr>
          <w:spacing w:val="-22"/>
          <w:w w:val="105"/>
          <w:u w:val="single"/>
          <w:lang w:val="sr-Latn-RS"/>
        </w:rPr>
        <w:t>ći</w:t>
      </w:r>
      <w:r w:rsidRPr="00863340">
        <w:rPr>
          <w:spacing w:val="23"/>
          <w:w w:val="105"/>
          <w:u w:val="single"/>
          <w:lang w:val="sr-Latn-RS"/>
        </w:rPr>
        <w:t xml:space="preserve"> </w:t>
      </w:r>
      <w:r w:rsidRPr="00863340">
        <w:rPr>
          <w:spacing w:val="-2"/>
          <w:w w:val="105"/>
          <w:u w:val="single"/>
          <w:lang w:val="sr-Latn-RS"/>
        </w:rPr>
        <w:t>o</w:t>
      </w:r>
      <w:r w:rsidRPr="00863340">
        <w:rPr>
          <w:w w:val="105"/>
          <w:u w:val="single"/>
          <w:lang w:val="sr-Latn-RS"/>
        </w:rPr>
        <w:t>d</w:t>
      </w:r>
      <w:r w:rsidRPr="00863340">
        <w:rPr>
          <w:spacing w:val="20"/>
          <w:w w:val="105"/>
          <w:u w:val="single"/>
          <w:lang w:val="sr-Latn-RS"/>
        </w:rPr>
        <w:t xml:space="preserve"> </w:t>
      </w:r>
      <w:r w:rsidRPr="00863340">
        <w:rPr>
          <w:spacing w:val="-2"/>
          <w:w w:val="105"/>
          <w:u w:val="single"/>
          <w:lang w:val="sr-Latn-RS"/>
        </w:rPr>
        <w:t>u</w:t>
      </w:r>
      <w:r w:rsidRPr="00863340">
        <w:rPr>
          <w:spacing w:val="2"/>
          <w:w w:val="105"/>
          <w:u w:val="single"/>
          <w:lang w:val="sr-Latn-RS"/>
        </w:rPr>
        <w:t>t</w:t>
      </w:r>
      <w:r w:rsidRPr="00863340">
        <w:rPr>
          <w:spacing w:val="-6"/>
          <w:w w:val="105"/>
          <w:u w:val="single"/>
          <w:lang w:val="sr-Latn-RS"/>
        </w:rPr>
        <w:t>v</w:t>
      </w:r>
      <w:r w:rsidRPr="00863340">
        <w:rPr>
          <w:spacing w:val="1"/>
          <w:w w:val="105"/>
          <w:u w:val="single"/>
          <w:lang w:val="sr-Latn-RS"/>
        </w:rPr>
        <w:t>r</w:t>
      </w:r>
      <w:r w:rsidRPr="00863340">
        <w:rPr>
          <w:spacing w:val="-2"/>
          <w:w w:val="105"/>
          <w:u w:val="single"/>
          <w:lang w:val="sr-Latn-RS"/>
        </w:rPr>
        <w:t>đ</w:t>
      </w:r>
      <w:r w:rsidRPr="00863340">
        <w:rPr>
          <w:w w:val="105"/>
          <w:u w:val="single"/>
          <w:lang w:val="sr-Latn-RS"/>
        </w:rPr>
        <w:t>e</w:t>
      </w:r>
      <w:r w:rsidRPr="00863340">
        <w:rPr>
          <w:spacing w:val="-2"/>
          <w:w w:val="105"/>
          <w:u w:val="single"/>
          <w:lang w:val="sr-Latn-RS"/>
        </w:rPr>
        <w:t>n</w:t>
      </w:r>
      <w:r w:rsidRPr="00863340">
        <w:rPr>
          <w:w w:val="105"/>
          <w:u w:val="single"/>
          <w:lang w:val="sr-Latn-RS"/>
        </w:rPr>
        <w:t>ih</w:t>
      </w:r>
      <w:r w:rsidRPr="00863340">
        <w:rPr>
          <w:spacing w:val="24"/>
          <w:w w:val="105"/>
          <w:u w:val="single"/>
          <w:lang w:val="sr-Latn-RS"/>
        </w:rPr>
        <w:t xml:space="preserve"> </w:t>
      </w:r>
      <w:r w:rsidRPr="00863340">
        <w:rPr>
          <w:w w:val="105"/>
          <w:u w:val="single"/>
          <w:lang w:val="sr-Latn-RS"/>
        </w:rPr>
        <w:t>mi</w:t>
      </w:r>
      <w:r w:rsidRPr="00863340">
        <w:rPr>
          <w:spacing w:val="-2"/>
          <w:w w:val="105"/>
          <w:u w:val="single"/>
          <w:lang w:val="sr-Latn-RS"/>
        </w:rPr>
        <w:t>n</w:t>
      </w:r>
      <w:r w:rsidRPr="00863340">
        <w:rPr>
          <w:spacing w:val="-4"/>
          <w:w w:val="105"/>
          <w:u w:val="single"/>
          <w:lang w:val="sr-Latn-RS"/>
        </w:rPr>
        <w:t>i</w:t>
      </w:r>
      <w:r w:rsidRPr="00863340">
        <w:rPr>
          <w:w w:val="105"/>
          <w:u w:val="single"/>
          <w:lang w:val="sr-Latn-RS"/>
        </w:rPr>
        <w:t>m</w:t>
      </w:r>
      <w:r w:rsidRPr="00863340">
        <w:rPr>
          <w:spacing w:val="-2"/>
          <w:w w:val="105"/>
          <w:u w:val="single"/>
          <w:lang w:val="sr-Latn-RS"/>
        </w:rPr>
        <w:t>a</w:t>
      </w:r>
      <w:r w:rsidRPr="00863340">
        <w:rPr>
          <w:w w:val="105"/>
          <w:u w:val="single"/>
          <w:lang w:val="sr-Latn-RS"/>
        </w:rPr>
        <w:t>l</w:t>
      </w:r>
      <w:r w:rsidRPr="00863340">
        <w:rPr>
          <w:spacing w:val="-2"/>
          <w:w w:val="105"/>
          <w:u w:val="single"/>
          <w:lang w:val="sr-Latn-RS"/>
        </w:rPr>
        <w:t>n</w:t>
      </w:r>
      <w:r w:rsidRPr="00863340">
        <w:rPr>
          <w:w w:val="105"/>
          <w:u w:val="single"/>
          <w:lang w:val="sr-Latn-RS"/>
        </w:rPr>
        <w:t>ih</w:t>
      </w:r>
      <w:r w:rsidRPr="00863340">
        <w:rPr>
          <w:spacing w:val="21"/>
          <w:w w:val="105"/>
          <w:u w:val="single"/>
          <w:lang w:val="sr-Latn-RS"/>
        </w:rPr>
        <w:t xml:space="preserve"> </w:t>
      </w:r>
      <w:r w:rsidRPr="00863340">
        <w:rPr>
          <w:w w:val="105"/>
          <w:u w:val="single"/>
          <w:lang w:val="sr-Latn-RS"/>
        </w:rPr>
        <w:t>usl</w:t>
      </w:r>
      <w:r w:rsidRPr="00863340">
        <w:rPr>
          <w:spacing w:val="-2"/>
          <w:w w:val="105"/>
          <w:u w:val="single"/>
          <w:lang w:val="sr-Latn-RS"/>
        </w:rPr>
        <w:t>o</w:t>
      </w:r>
      <w:r w:rsidRPr="00863340">
        <w:rPr>
          <w:spacing w:val="-4"/>
          <w:w w:val="105"/>
          <w:u w:val="single"/>
          <w:lang w:val="sr-Latn-RS"/>
        </w:rPr>
        <w:t>v</w:t>
      </w:r>
      <w:r w:rsidRPr="00863340">
        <w:rPr>
          <w:spacing w:val="-2"/>
          <w:w w:val="105"/>
          <w:u w:val="single"/>
          <w:lang w:val="sr-Latn-RS"/>
        </w:rPr>
        <w:t>a</w:t>
      </w:r>
      <w:r w:rsidRPr="00863340">
        <w:rPr>
          <w:w w:val="105"/>
          <w:lang w:val="sr-Latn-RS"/>
        </w:rPr>
        <w:t>.</w:t>
      </w:r>
    </w:p>
    <w:p w:rsidR="00DD4866" w:rsidRPr="00863340" w:rsidRDefault="00DD4866" w:rsidP="00DD4866">
      <w:pPr>
        <w:spacing w:after="0" w:line="240" w:lineRule="auto"/>
        <w:jc w:val="both"/>
        <w:rPr>
          <w:rFonts w:ascii="Arial" w:eastAsia="Times New Roman" w:hAnsi="Arial" w:cs="Arial"/>
        </w:rPr>
      </w:pPr>
    </w:p>
    <w:p w:rsidR="00DD4866" w:rsidRPr="00863340" w:rsidRDefault="00DD4866" w:rsidP="00DD4866">
      <w:pPr>
        <w:pStyle w:val="BodyText"/>
        <w:kinsoku w:val="0"/>
        <w:overflowPunct w:val="0"/>
        <w:spacing w:before="73" w:line="239" w:lineRule="auto"/>
        <w:ind w:left="100" w:right="236"/>
        <w:rPr>
          <w:lang w:val="sr-Latn-RS"/>
        </w:rPr>
      </w:pPr>
      <w:r w:rsidRPr="00863340">
        <w:rPr>
          <w:w w:val="110"/>
          <w:lang w:val="sr-Latn-RS"/>
        </w:rPr>
        <w:t>U</w:t>
      </w:r>
      <w:r w:rsidRPr="00863340">
        <w:rPr>
          <w:spacing w:val="3"/>
          <w:w w:val="110"/>
          <w:lang w:val="sr-Latn-RS"/>
        </w:rPr>
        <w:t xml:space="preserve"> </w:t>
      </w:r>
      <w:r w:rsidRPr="00863340">
        <w:rPr>
          <w:w w:val="110"/>
          <w:lang w:val="sr-Latn-RS"/>
        </w:rPr>
        <w:t>sl</w:t>
      </w:r>
      <w:r w:rsidRPr="00863340">
        <w:rPr>
          <w:spacing w:val="-2"/>
          <w:w w:val="110"/>
          <w:lang w:val="sr-Latn-RS"/>
        </w:rPr>
        <w:t>u</w:t>
      </w:r>
      <w:r w:rsidRPr="00863340">
        <w:rPr>
          <w:w w:val="110"/>
          <w:lang w:val="sr-Latn-RS"/>
        </w:rPr>
        <w:t>č</w:t>
      </w:r>
      <w:r w:rsidRPr="00863340">
        <w:rPr>
          <w:spacing w:val="-2"/>
          <w:w w:val="110"/>
          <w:lang w:val="sr-Latn-RS"/>
        </w:rPr>
        <w:t>a</w:t>
      </w:r>
      <w:r w:rsidRPr="00863340">
        <w:rPr>
          <w:spacing w:val="1"/>
          <w:w w:val="110"/>
          <w:lang w:val="sr-Latn-RS"/>
        </w:rPr>
        <w:t>j</w:t>
      </w:r>
      <w:r w:rsidRPr="00863340">
        <w:rPr>
          <w:w w:val="110"/>
          <w:lang w:val="sr-Latn-RS"/>
        </w:rPr>
        <w:t>u kada</w:t>
      </w:r>
      <w:r w:rsidRPr="00863340">
        <w:rPr>
          <w:spacing w:val="5"/>
          <w:w w:val="110"/>
          <w:lang w:val="sr-Latn-RS"/>
        </w:rPr>
        <w:t xml:space="preserve"> </w:t>
      </w:r>
      <w:r w:rsidRPr="00863340">
        <w:rPr>
          <w:w w:val="110"/>
          <w:lang w:val="sr-Latn-RS"/>
        </w:rPr>
        <w:t>se</w:t>
      </w:r>
      <w:r w:rsidRPr="00863340">
        <w:rPr>
          <w:spacing w:val="-1"/>
          <w:w w:val="110"/>
          <w:lang w:val="sr-Latn-RS"/>
        </w:rPr>
        <w:t xml:space="preserve"> </w:t>
      </w:r>
      <w:r w:rsidRPr="00863340">
        <w:rPr>
          <w:spacing w:val="-3"/>
          <w:w w:val="110"/>
          <w:lang w:val="sr-Latn-RS"/>
        </w:rPr>
        <w:t>z</w:t>
      </w:r>
      <w:r w:rsidRPr="00863340">
        <w:rPr>
          <w:spacing w:val="-2"/>
          <w:w w:val="110"/>
          <w:lang w:val="sr-Latn-RS"/>
        </w:rPr>
        <w:t>a</w:t>
      </w:r>
      <w:r w:rsidRPr="00863340">
        <w:rPr>
          <w:w w:val="110"/>
          <w:lang w:val="sr-Latn-RS"/>
        </w:rPr>
        <w:t>htev</w:t>
      </w:r>
      <w:r w:rsidRPr="00863340">
        <w:rPr>
          <w:spacing w:val="3"/>
          <w:w w:val="110"/>
          <w:lang w:val="sr-Latn-RS"/>
        </w:rPr>
        <w:t xml:space="preserve"> </w:t>
      </w:r>
      <w:r w:rsidRPr="00863340">
        <w:rPr>
          <w:spacing w:val="-5"/>
          <w:w w:val="110"/>
          <w:lang w:val="sr-Latn-RS"/>
        </w:rPr>
        <w:t>z</w:t>
      </w:r>
      <w:r w:rsidRPr="00863340">
        <w:rPr>
          <w:w w:val="110"/>
          <w:lang w:val="sr-Latn-RS"/>
        </w:rPr>
        <w:t>a</w:t>
      </w:r>
      <w:r w:rsidRPr="00863340">
        <w:rPr>
          <w:spacing w:val="3"/>
          <w:w w:val="110"/>
          <w:lang w:val="sr-Latn-RS"/>
        </w:rPr>
        <w:t xml:space="preserve"> </w:t>
      </w:r>
      <w:r w:rsidRPr="00863340">
        <w:rPr>
          <w:w w:val="110"/>
          <w:lang w:val="sr-Latn-RS"/>
        </w:rPr>
        <w:t>e</w:t>
      </w:r>
      <w:r w:rsidRPr="00863340">
        <w:rPr>
          <w:spacing w:val="4"/>
          <w:w w:val="110"/>
          <w:lang w:val="sr-Latn-RS"/>
        </w:rPr>
        <w:t>k</w:t>
      </w:r>
      <w:r w:rsidRPr="00863340">
        <w:rPr>
          <w:spacing w:val="-2"/>
          <w:w w:val="110"/>
          <w:lang w:val="sr-Latn-RS"/>
        </w:rPr>
        <w:t>on</w:t>
      </w:r>
      <w:r w:rsidRPr="00863340">
        <w:rPr>
          <w:spacing w:val="-4"/>
          <w:w w:val="110"/>
          <w:lang w:val="sr-Latn-RS"/>
        </w:rPr>
        <w:t>o</w:t>
      </w:r>
      <w:r w:rsidRPr="00863340">
        <w:rPr>
          <w:spacing w:val="1"/>
          <w:w w:val="110"/>
          <w:lang w:val="sr-Latn-RS"/>
        </w:rPr>
        <w:t>m</w:t>
      </w:r>
      <w:r w:rsidRPr="00863340">
        <w:rPr>
          <w:spacing w:val="-3"/>
          <w:w w:val="110"/>
          <w:lang w:val="sr-Latn-RS"/>
        </w:rPr>
        <w:t>s</w:t>
      </w:r>
      <w:r w:rsidRPr="00863340">
        <w:rPr>
          <w:spacing w:val="2"/>
          <w:w w:val="110"/>
          <w:lang w:val="sr-Latn-RS"/>
        </w:rPr>
        <w:t>k</w:t>
      </w:r>
      <w:r w:rsidRPr="00863340">
        <w:rPr>
          <w:w w:val="110"/>
          <w:lang w:val="sr-Latn-RS"/>
        </w:rPr>
        <w:t>o i</w:t>
      </w:r>
      <w:r w:rsidRPr="00863340">
        <w:rPr>
          <w:spacing w:val="1"/>
          <w:w w:val="110"/>
          <w:lang w:val="sr-Latn-RS"/>
        </w:rPr>
        <w:t xml:space="preserve"> </w:t>
      </w:r>
      <w:r w:rsidRPr="00863340">
        <w:rPr>
          <w:spacing w:val="2"/>
          <w:w w:val="110"/>
          <w:lang w:val="sr-Latn-RS"/>
        </w:rPr>
        <w:t>f</w:t>
      </w:r>
      <w:r w:rsidRPr="00863340">
        <w:rPr>
          <w:w w:val="110"/>
          <w:lang w:val="sr-Latn-RS"/>
        </w:rPr>
        <w:t>i</w:t>
      </w:r>
      <w:r w:rsidRPr="00863340">
        <w:rPr>
          <w:spacing w:val="-2"/>
          <w:w w:val="110"/>
          <w:lang w:val="sr-Latn-RS"/>
        </w:rPr>
        <w:t>n</w:t>
      </w:r>
      <w:r w:rsidRPr="00863340">
        <w:rPr>
          <w:w w:val="110"/>
          <w:lang w:val="sr-Latn-RS"/>
        </w:rPr>
        <w:t>a</w:t>
      </w:r>
      <w:r w:rsidRPr="00863340">
        <w:rPr>
          <w:spacing w:val="-4"/>
          <w:w w:val="110"/>
          <w:lang w:val="sr-Latn-RS"/>
        </w:rPr>
        <w:t>n</w:t>
      </w:r>
      <w:r w:rsidRPr="00863340">
        <w:rPr>
          <w:w w:val="110"/>
          <w:lang w:val="sr-Latn-RS"/>
        </w:rPr>
        <w:t>si</w:t>
      </w:r>
      <w:r w:rsidRPr="00863340">
        <w:rPr>
          <w:spacing w:val="1"/>
          <w:w w:val="110"/>
          <w:lang w:val="sr-Latn-RS"/>
        </w:rPr>
        <w:t>j</w:t>
      </w:r>
      <w:r w:rsidRPr="00863340">
        <w:rPr>
          <w:spacing w:val="-5"/>
          <w:w w:val="110"/>
          <w:lang w:val="sr-Latn-RS"/>
        </w:rPr>
        <w:t>s</w:t>
      </w:r>
      <w:r w:rsidRPr="00863340">
        <w:rPr>
          <w:spacing w:val="2"/>
          <w:w w:val="110"/>
          <w:lang w:val="sr-Latn-RS"/>
        </w:rPr>
        <w:t>k</w:t>
      </w:r>
      <w:r w:rsidRPr="00863340">
        <w:rPr>
          <w:w w:val="110"/>
          <w:lang w:val="sr-Latn-RS"/>
        </w:rPr>
        <w:t>o</w:t>
      </w:r>
      <w:r w:rsidRPr="00863340">
        <w:rPr>
          <w:spacing w:val="2"/>
          <w:w w:val="110"/>
          <w:lang w:val="sr-Latn-RS"/>
        </w:rPr>
        <w:t xml:space="preserve"> </w:t>
      </w:r>
      <w:r w:rsidRPr="00863340">
        <w:rPr>
          <w:w w:val="110"/>
          <w:lang w:val="sr-Latn-RS"/>
        </w:rPr>
        <w:t>sta</w:t>
      </w:r>
      <w:r w:rsidRPr="00863340">
        <w:rPr>
          <w:spacing w:val="-2"/>
          <w:w w:val="110"/>
          <w:lang w:val="sr-Latn-RS"/>
        </w:rPr>
        <w:t>n</w:t>
      </w:r>
      <w:r w:rsidRPr="00863340">
        <w:rPr>
          <w:spacing w:val="1"/>
          <w:w w:val="110"/>
          <w:lang w:val="sr-Latn-RS"/>
        </w:rPr>
        <w:t>j</w:t>
      </w:r>
      <w:r w:rsidRPr="00863340">
        <w:rPr>
          <w:w w:val="110"/>
          <w:lang w:val="sr-Latn-RS"/>
        </w:rPr>
        <w:t>e</w:t>
      </w:r>
      <w:r w:rsidRPr="00863340">
        <w:rPr>
          <w:spacing w:val="-1"/>
          <w:w w:val="110"/>
          <w:lang w:val="sr-Latn-RS"/>
        </w:rPr>
        <w:t xml:space="preserve"> </w:t>
      </w:r>
      <w:r w:rsidRPr="00863340">
        <w:rPr>
          <w:w w:val="110"/>
          <w:lang w:val="sr-Latn-RS"/>
        </w:rPr>
        <w:t>o</w:t>
      </w:r>
      <w:r w:rsidRPr="00863340">
        <w:rPr>
          <w:spacing w:val="-2"/>
          <w:w w:val="110"/>
          <w:lang w:val="sr-Latn-RS"/>
        </w:rPr>
        <w:t>d</w:t>
      </w:r>
      <w:r w:rsidRPr="00863340">
        <w:rPr>
          <w:w w:val="110"/>
          <w:lang w:val="sr-Latn-RS"/>
        </w:rPr>
        <w:t>nosi</w:t>
      </w:r>
      <w:r w:rsidRPr="00863340">
        <w:rPr>
          <w:spacing w:val="4"/>
          <w:w w:val="110"/>
          <w:lang w:val="sr-Latn-RS"/>
        </w:rPr>
        <w:t xml:space="preserve"> </w:t>
      </w:r>
      <w:r w:rsidRPr="00863340">
        <w:rPr>
          <w:spacing w:val="-2"/>
          <w:w w:val="110"/>
          <w:lang w:val="sr-Latn-RS"/>
        </w:rPr>
        <w:t>n</w:t>
      </w:r>
      <w:r w:rsidRPr="00863340">
        <w:rPr>
          <w:w w:val="110"/>
          <w:lang w:val="sr-Latn-RS"/>
        </w:rPr>
        <w:t>a</w:t>
      </w:r>
      <w:r w:rsidRPr="00863340">
        <w:rPr>
          <w:spacing w:val="2"/>
          <w:w w:val="110"/>
          <w:lang w:val="sr-Latn-RS"/>
        </w:rPr>
        <w:t xml:space="preserve"> </w:t>
      </w:r>
      <w:r w:rsidRPr="00863340">
        <w:rPr>
          <w:spacing w:val="-4"/>
          <w:w w:val="110"/>
          <w:lang w:val="sr-Latn-RS"/>
        </w:rPr>
        <w:t>u</w:t>
      </w:r>
      <w:r w:rsidRPr="00863340">
        <w:rPr>
          <w:spacing w:val="2"/>
          <w:w w:val="110"/>
          <w:lang w:val="sr-Latn-RS"/>
        </w:rPr>
        <w:t>k</w:t>
      </w:r>
      <w:r w:rsidRPr="00863340">
        <w:rPr>
          <w:w w:val="110"/>
          <w:lang w:val="sr-Latn-RS"/>
        </w:rPr>
        <w:t>u</w:t>
      </w:r>
      <w:r w:rsidRPr="00863340">
        <w:rPr>
          <w:spacing w:val="-4"/>
          <w:w w:val="110"/>
          <w:lang w:val="sr-Latn-RS"/>
        </w:rPr>
        <w:t>p</w:t>
      </w:r>
      <w:r w:rsidRPr="00863340">
        <w:rPr>
          <w:w w:val="110"/>
          <w:lang w:val="sr-Latn-RS"/>
        </w:rPr>
        <w:t>an</w:t>
      </w:r>
      <w:r w:rsidRPr="00863340">
        <w:rPr>
          <w:spacing w:val="3"/>
          <w:w w:val="110"/>
          <w:lang w:val="sr-Latn-RS"/>
        </w:rPr>
        <w:t xml:space="preserve"> </w:t>
      </w:r>
      <w:r w:rsidRPr="00863340">
        <w:rPr>
          <w:w w:val="110"/>
          <w:lang w:val="sr-Latn-RS"/>
        </w:rPr>
        <w:t>p</w:t>
      </w:r>
      <w:r w:rsidRPr="00863340">
        <w:rPr>
          <w:spacing w:val="1"/>
          <w:w w:val="110"/>
          <w:lang w:val="sr-Latn-RS"/>
        </w:rPr>
        <w:t>r</w:t>
      </w:r>
      <w:r w:rsidRPr="00863340">
        <w:rPr>
          <w:spacing w:val="-4"/>
          <w:w w:val="110"/>
          <w:lang w:val="sr-Latn-RS"/>
        </w:rPr>
        <w:t>o</w:t>
      </w:r>
      <w:r w:rsidRPr="00863340">
        <w:rPr>
          <w:spacing w:val="1"/>
          <w:w w:val="110"/>
          <w:lang w:val="sr-Latn-RS"/>
        </w:rPr>
        <w:t>m</w:t>
      </w:r>
      <w:r w:rsidRPr="00863340">
        <w:rPr>
          <w:spacing w:val="-2"/>
          <w:w w:val="110"/>
          <w:lang w:val="sr-Latn-RS"/>
        </w:rPr>
        <w:t>e</w:t>
      </w:r>
      <w:r w:rsidRPr="00863340">
        <w:rPr>
          <w:w w:val="110"/>
          <w:lang w:val="sr-Latn-RS"/>
        </w:rPr>
        <w:t>t</w:t>
      </w:r>
      <w:r w:rsidRPr="00863340">
        <w:rPr>
          <w:spacing w:val="2"/>
          <w:w w:val="110"/>
          <w:lang w:val="sr-Latn-RS"/>
        </w:rPr>
        <w:t xml:space="preserve"> </w:t>
      </w:r>
      <w:r w:rsidRPr="00863340">
        <w:rPr>
          <w:w w:val="110"/>
          <w:lang w:val="sr-Latn-RS"/>
        </w:rPr>
        <w:t>od</w:t>
      </w:r>
      <w:r w:rsidRPr="00863340">
        <w:rPr>
          <w:spacing w:val="6"/>
          <w:w w:val="110"/>
          <w:lang w:val="sr-Latn-RS"/>
        </w:rPr>
        <w:t xml:space="preserve"> </w:t>
      </w:r>
      <w:r w:rsidRPr="00863340">
        <w:rPr>
          <w:spacing w:val="-4"/>
          <w:w w:val="110"/>
          <w:lang w:val="sr-Latn-RS"/>
        </w:rPr>
        <w:t>3</w:t>
      </w:r>
      <w:r w:rsidRPr="00863340">
        <w:rPr>
          <w:w w:val="110"/>
          <w:lang w:val="sr-Latn-RS"/>
        </w:rPr>
        <w:t>.0</w:t>
      </w:r>
      <w:r w:rsidRPr="00863340">
        <w:rPr>
          <w:spacing w:val="-2"/>
          <w:w w:val="110"/>
          <w:lang w:val="sr-Latn-RS"/>
        </w:rPr>
        <w:t>0</w:t>
      </w:r>
      <w:r w:rsidRPr="00863340">
        <w:rPr>
          <w:w w:val="110"/>
          <w:lang w:val="sr-Latn-RS"/>
        </w:rPr>
        <w:t>0.0</w:t>
      </w:r>
      <w:r w:rsidRPr="00863340">
        <w:rPr>
          <w:spacing w:val="-2"/>
          <w:w w:val="110"/>
          <w:lang w:val="sr-Latn-RS"/>
        </w:rPr>
        <w:t>0</w:t>
      </w:r>
      <w:r w:rsidRPr="00863340">
        <w:rPr>
          <w:w w:val="110"/>
          <w:lang w:val="sr-Latn-RS"/>
        </w:rPr>
        <w:t>0 e</w:t>
      </w:r>
      <w:r w:rsidRPr="00863340">
        <w:rPr>
          <w:spacing w:val="-4"/>
          <w:w w:val="110"/>
          <w:lang w:val="sr-Latn-RS"/>
        </w:rPr>
        <w:t>v</w:t>
      </w:r>
      <w:r w:rsidRPr="00863340">
        <w:rPr>
          <w:w w:val="110"/>
          <w:lang w:val="sr-Latn-RS"/>
        </w:rPr>
        <w:t>ra</w:t>
      </w:r>
      <w:r w:rsidRPr="00863340">
        <w:rPr>
          <w:spacing w:val="4"/>
          <w:w w:val="110"/>
          <w:lang w:val="sr-Latn-RS"/>
        </w:rPr>
        <w:t xml:space="preserve"> </w:t>
      </w:r>
      <w:r w:rsidRPr="00863340">
        <w:rPr>
          <w:w w:val="110"/>
          <w:lang w:val="sr-Latn-RS"/>
        </w:rPr>
        <w:t>u</w:t>
      </w:r>
      <w:r w:rsidRPr="00863340">
        <w:rPr>
          <w:spacing w:val="6"/>
          <w:w w:val="110"/>
          <w:lang w:val="sr-Latn-RS"/>
        </w:rPr>
        <w:t xml:space="preserve"> </w:t>
      </w:r>
      <w:r w:rsidRPr="00863340">
        <w:rPr>
          <w:spacing w:val="-2"/>
          <w:w w:val="110"/>
          <w:lang w:val="sr-Latn-RS"/>
        </w:rPr>
        <w:t>po</w:t>
      </w:r>
      <w:r w:rsidRPr="00863340">
        <w:rPr>
          <w:w w:val="110"/>
          <w:lang w:val="sr-Latn-RS"/>
        </w:rPr>
        <w:t>sl</w:t>
      </w:r>
      <w:r w:rsidRPr="00863340">
        <w:rPr>
          <w:spacing w:val="-2"/>
          <w:w w:val="110"/>
          <w:lang w:val="sr-Latn-RS"/>
        </w:rPr>
        <w:t>ed</w:t>
      </w:r>
      <w:r w:rsidRPr="00863340">
        <w:rPr>
          <w:w w:val="110"/>
          <w:lang w:val="sr-Latn-RS"/>
        </w:rPr>
        <w:t>n</w:t>
      </w:r>
      <w:r w:rsidRPr="00863340">
        <w:rPr>
          <w:spacing w:val="1"/>
          <w:w w:val="110"/>
          <w:lang w:val="sr-Latn-RS"/>
        </w:rPr>
        <w:t>j</w:t>
      </w:r>
      <w:r w:rsidRPr="00863340">
        <w:rPr>
          <w:w w:val="110"/>
          <w:lang w:val="sr-Latn-RS"/>
        </w:rPr>
        <w:t>e</w:t>
      </w:r>
      <w:r w:rsidRPr="00863340">
        <w:rPr>
          <w:spacing w:val="-1"/>
          <w:w w:val="110"/>
          <w:lang w:val="sr-Latn-RS"/>
        </w:rPr>
        <w:t xml:space="preserve"> </w:t>
      </w:r>
      <w:r w:rsidRPr="00863340">
        <w:rPr>
          <w:w w:val="110"/>
          <w:lang w:val="sr-Latn-RS"/>
        </w:rPr>
        <w:t>t</w:t>
      </w:r>
      <w:r w:rsidRPr="00863340">
        <w:rPr>
          <w:spacing w:val="1"/>
          <w:w w:val="110"/>
          <w:lang w:val="sr-Latn-RS"/>
        </w:rPr>
        <w:t>r</w:t>
      </w:r>
      <w:r w:rsidRPr="00863340">
        <w:rPr>
          <w:w w:val="110"/>
          <w:lang w:val="sr-Latn-RS"/>
        </w:rPr>
        <w:t>i</w:t>
      </w:r>
      <w:r w:rsidRPr="00863340">
        <w:rPr>
          <w:spacing w:val="1"/>
          <w:w w:val="110"/>
          <w:lang w:val="sr-Latn-RS"/>
        </w:rPr>
        <w:t xml:space="preserve"> </w:t>
      </w:r>
      <w:r w:rsidRPr="00863340">
        <w:rPr>
          <w:w w:val="110"/>
          <w:lang w:val="sr-Latn-RS"/>
        </w:rPr>
        <w:t>god</w:t>
      </w:r>
      <w:r w:rsidRPr="00863340">
        <w:rPr>
          <w:spacing w:val="-5"/>
          <w:w w:val="110"/>
          <w:lang w:val="sr-Latn-RS"/>
        </w:rPr>
        <w:t>i</w:t>
      </w:r>
      <w:r w:rsidRPr="00863340">
        <w:rPr>
          <w:spacing w:val="-2"/>
          <w:w w:val="110"/>
          <w:lang w:val="sr-Latn-RS"/>
        </w:rPr>
        <w:t>n</w:t>
      </w:r>
      <w:r w:rsidRPr="00863340">
        <w:rPr>
          <w:w w:val="110"/>
          <w:lang w:val="sr-Latn-RS"/>
        </w:rPr>
        <w:t>e,</w:t>
      </w:r>
      <w:r w:rsidRPr="00863340">
        <w:rPr>
          <w:spacing w:val="6"/>
          <w:w w:val="110"/>
          <w:lang w:val="sr-Latn-RS"/>
        </w:rPr>
        <w:t xml:space="preserve"> </w:t>
      </w:r>
      <w:r w:rsidRPr="00863340">
        <w:rPr>
          <w:w w:val="110"/>
          <w:lang w:val="sr-Latn-RS"/>
        </w:rPr>
        <w:t>i</w:t>
      </w:r>
      <w:r w:rsidRPr="00863340">
        <w:rPr>
          <w:w w:val="80"/>
          <w:lang w:val="sr-Latn-RS"/>
        </w:rPr>
        <w:t xml:space="preserve"> </w:t>
      </w:r>
      <w:r w:rsidRPr="00863340">
        <w:rPr>
          <w:spacing w:val="-2"/>
          <w:w w:val="110"/>
          <w:lang w:val="sr-Latn-RS"/>
        </w:rPr>
        <w:t>e</w:t>
      </w:r>
      <w:r w:rsidRPr="00863340">
        <w:rPr>
          <w:spacing w:val="2"/>
          <w:w w:val="110"/>
          <w:lang w:val="sr-Latn-RS"/>
        </w:rPr>
        <w:t>k</w:t>
      </w:r>
      <w:r w:rsidRPr="00863340">
        <w:rPr>
          <w:w w:val="110"/>
          <w:lang w:val="sr-Latn-RS"/>
        </w:rPr>
        <w:t>o</w:t>
      </w:r>
      <w:r w:rsidRPr="00863340">
        <w:rPr>
          <w:spacing w:val="-2"/>
          <w:w w:val="110"/>
          <w:lang w:val="sr-Latn-RS"/>
        </w:rPr>
        <w:t>no</w:t>
      </w:r>
      <w:r w:rsidRPr="00863340">
        <w:rPr>
          <w:w w:val="110"/>
          <w:lang w:val="sr-Latn-RS"/>
        </w:rPr>
        <w:t>m</w:t>
      </w:r>
      <w:r w:rsidRPr="00863340">
        <w:rPr>
          <w:spacing w:val="-3"/>
          <w:w w:val="110"/>
          <w:lang w:val="sr-Latn-RS"/>
        </w:rPr>
        <w:t>s</w:t>
      </w:r>
      <w:r w:rsidRPr="00863340">
        <w:rPr>
          <w:spacing w:val="2"/>
          <w:w w:val="110"/>
          <w:lang w:val="sr-Latn-RS"/>
        </w:rPr>
        <w:t>k</w:t>
      </w:r>
      <w:r w:rsidRPr="00863340">
        <w:rPr>
          <w:w w:val="110"/>
          <w:lang w:val="sr-Latn-RS"/>
        </w:rPr>
        <w:t>i</w:t>
      </w:r>
      <w:r w:rsidRPr="00863340">
        <w:rPr>
          <w:spacing w:val="6"/>
          <w:w w:val="110"/>
          <w:lang w:val="sr-Latn-RS"/>
        </w:rPr>
        <w:t xml:space="preserve"> </w:t>
      </w:r>
      <w:r w:rsidRPr="00863340">
        <w:rPr>
          <w:spacing w:val="-2"/>
          <w:w w:val="110"/>
          <w:lang w:val="sr-Latn-RS"/>
        </w:rPr>
        <w:t>o</w:t>
      </w:r>
      <w:r w:rsidRPr="00863340">
        <w:rPr>
          <w:w w:val="110"/>
          <w:lang w:val="sr-Latn-RS"/>
        </w:rPr>
        <w:t>p</w:t>
      </w:r>
      <w:r w:rsidRPr="00863340">
        <w:rPr>
          <w:spacing w:val="-4"/>
          <w:w w:val="110"/>
          <w:lang w:val="sr-Latn-RS"/>
        </w:rPr>
        <w:t>e</w:t>
      </w:r>
      <w:r w:rsidRPr="00863340">
        <w:rPr>
          <w:spacing w:val="1"/>
          <w:w w:val="110"/>
          <w:lang w:val="sr-Latn-RS"/>
        </w:rPr>
        <w:t>r</w:t>
      </w:r>
      <w:r w:rsidRPr="00863340">
        <w:rPr>
          <w:spacing w:val="-2"/>
          <w:w w:val="110"/>
          <w:lang w:val="sr-Latn-RS"/>
        </w:rPr>
        <w:t>a</w:t>
      </w:r>
      <w:r w:rsidRPr="00863340">
        <w:rPr>
          <w:w w:val="110"/>
          <w:lang w:val="sr-Latn-RS"/>
        </w:rPr>
        <w:t>t</w:t>
      </w:r>
      <w:r w:rsidRPr="00863340">
        <w:rPr>
          <w:spacing w:val="-2"/>
          <w:w w:val="110"/>
          <w:lang w:val="sr-Latn-RS"/>
        </w:rPr>
        <w:t>e</w:t>
      </w:r>
      <w:r w:rsidRPr="00863340">
        <w:rPr>
          <w:w w:val="110"/>
          <w:lang w:val="sr-Latn-RS"/>
        </w:rPr>
        <w:t>r</w:t>
      </w:r>
      <w:r w:rsidRPr="00863340">
        <w:rPr>
          <w:spacing w:val="10"/>
          <w:w w:val="110"/>
          <w:lang w:val="sr-Latn-RS"/>
        </w:rPr>
        <w:t xml:space="preserve"> </w:t>
      </w:r>
      <w:r w:rsidRPr="00863340">
        <w:rPr>
          <w:w w:val="110"/>
          <w:lang w:val="sr-Latn-RS"/>
        </w:rPr>
        <w:t>is</w:t>
      </w:r>
      <w:r w:rsidRPr="00863340">
        <w:rPr>
          <w:spacing w:val="-2"/>
          <w:w w:val="110"/>
          <w:lang w:val="sr-Latn-RS"/>
        </w:rPr>
        <w:t>p</w:t>
      </w:r>
      <w:r w:rsidRPr="00863340">
        <w:rPr>
          <w:spacing w:val="-4"/>
          <w:w w:val="110"/>
          <w:lang w:val="sr-Latn-RS"/>
        </w:rPr>
        <w:t>u</w:t>
      </w:r>
      <w:r w:rsidRPr="00863340">
        <w:rPr>
          <w:w w:val="110"/>
          <w:lang w:val="sr-Latn-RS"/>
        </w:rPr>
        <w:t>n</w:t>
      </w:r>
      <w:r w:rsidRPr="00863340">
        <w:rPr>
          <w:spacing w:val="1"/>
          <w:w w:val="110"/>
          <w:lang w:val="sr-Latn-RS"/>
        </w:rPr>
        <w:t>j</w:t>
      </w:r>
      <w:r w:rsidRPr="00863340">
        <w:rPr>
          <w:spacing w:val="-2"/>
          <w:w w:val="110"/>
          <w:lang w:val="sr-Latn-RS"/>
        </w:rPr>
        <w:t>a</w:t>
      </w:r>
      <w:r w:rsidRPr="00863340">
        <w:rPr>
          <w:spacing w:val="-4"/>
          <w:w w:val="110"/>
          <w:lang w:val="sr-Latn-RS"/>
        </w:rPr>
        <w:t>v</w:t>
      </w:r>
      <w:r w:rsidRPr="00863340">
        <w:rPr>
          <w:w w:val="110"/>
          <w:lang w:val="sr-Latn-RS"/>
        </w:rPr>
        <w:t>a</w:t>
      </w:r>
      <w:r w:rsidRPr="00863340">
        <w:rPr>
          <w:spacing w:val="5"/>
          <w:w w:val="110"/>
          <w:lang w:val="sr-Latn-RS"/>
        </w:rPr>
        <w:t xml:space="preserve"> </w:t>
      </w:r>
      <w:r w:rsidRPr="00863340">
        <w:rPr>
          <w:w w:val="110"/>
          <w:lang w:val="sr-Latn-RS"/>
        </w:rPr>
        <w:t>z</w:t>
      </w:r>
      <w:r w:rsidRPr="00863340">
        <w:rPr>
          <w:spacing w:val="-2"/>
          <w:w w:val="110"/>
          <w:lang w:val="sr-Latn-RS"/>
        </w:rPr>
        <w:t>ah</w:t>
      </w:r>
      <w:r w:rsidRPr="00863340">
        <w:rPr>
          <w:spacing w:val="2"/>
          <w:w w:val="110"/>
          <w:lang w:val="sr-Latn-RS"/>
        </w:rPr>
        <w:t>t</w:t>
      </w:r>
      <w:r w:rsidRPr="00863340">
        <w:rPr>
          <w:spacing w:val="-2"/>
          <w:w w:val="110"/>
          <w:lang w:val="sr-Latn-RS"/>
        </w:rPr>
        <w:t>e</w:t>
      </w:r>
      <w:r w:rsidRPr="00863340">
        <w:rPr>
          <w:w w:val="110"/>
          <w:lang w:val="sr-Latn-RS"/>
        </w:rPr>
        <w:t>v</w:t>
      </w:r>
      <w:r w:rsidRPr="00863340">
        <w:rPr>
          <w:spacing w:val="5"/>
          <w:w w:val="110"/>
          <w:lang w:val="sr-Latn-RS"/>
        </w:rPr>
        <w:t xml:space="preserve"> </w:t>
      </w:r>
      <w:r w:rsidRPr="00863340">
        <w:rPr>
          <w:w w:val="110"/>
          <w:lang w:val="sr-Latn-RS"/>
        </w:rPr>
        <w:t>n</w:t>
      </w:r>
      <w:r w:rsidRPr="00863340">
        <w:rPr>
          <w:spacing w:val="-2"/>
          <w:w w:val="110"/>
          <w:lang w:val="sr-Latn-RS"/>
        </w:rPr>
        <w:t>a</w:t>
      </w:r>
      <w:r w:rsidRPr="00863340">
        <w:rPr>
          <w:spacing w:val="-4"/>
          <w:w w:val="110"/>
          <w:lang w:val="sr-Latn-RS"/>
        </w:rPr>
        <w:t>v</w:t>
      </w:r>
      <w:r w:rsidRPr="00863340">
        <w:rPr>
          <w:spacing w:val="-2"/>
          <w:w w:val="110"/>
          <w:lang w:val="sr-Latn-RS"/>
        </w:rPr>
        <w:t>e</w:t>
      </w:r>
      <w:r w:rsidRPr="00863340">
        <w:rPr>
          <w:w w:val="110"/>
          <w:lang w:val="sr-Latn-RS"/>
        </w:rPr>
        <w:t>den</w:t>
      </w:r>
      <w:r w:rsidRPr="00863340">
        <w:rPr>
          <w:spacing w:val="8"/>
          <w:w w:val="110"/>
          <w:lang w:val="sr-Latn-RS"/>
        </w:rPr>
        <w:t xml:space="preserve"> </w:t>
      </w:r>
      <w:r w:rsidRPr="00863340">
        <w:rPr>
          <w:w w:val="110"/>
          <w:lang w:val="sr-Latn-RS"/>
        </w:rPr>
        <w:t>u</w:t>
      </w:r>
      <w:r w:rsidRPr="00863340">
        <w:rPr>
          <w:spacing w:val="6"/>
          <w:w w:val="110"/>
          <w:lang w:val="sr-Latn-RS"/>
        </w:rPr>
        <w:t xml:space="preserve"> </w:t>
      </w:r>
      <w:r w:rsidRPr="00863340">
        <w:rPr>
          <w:w w:val="110"/>
          <w:lang w:val="sr-Latn-RS"/>
        </w:rPr>
        <w:t>t</w:t>
      </w:r>
      <w:r w:rsidRPr="00863340">
        <w:rPr>
          <w:spacing w:val="-2"/>
          <w:w w:val="110"/>
          <w:lang w:val="sr-Latn-RS"/>
        </w:rPr>
        <w:t>e</w:t>
      </w:r>
      <w:r w:rsidRPr="00863340">
        <w:rPr>
          <w:w w:val="110"/>
          <w:lang w:val="sr-Latn-RS"/>
        </w:rPr>
        <w:t>n</w:t>
      </w:r>
      <w:r w:rsidRPr="00863340">
        <w:rPr>
          <w:spacing w:val="-2"/>
          <w:w w:val="110"/>
          <w:lang w:val="sr-Latn-RS"/>
        </w:rPr>
        <w:t>d</w:t>
      </w:r>
      <w:r w:rsidRPr="00863340">
        <w:rPr>
          <w:w w:val="110"/>
          <w:lang w:val="sr-Latn-RS"/>
        </w:rPr>
        <w:t>e</w:t>
      </w:r>
      <w:r w:rsidRPr="00863340">
        <w:rPr>
          <w:spacing w:val="1"/>
          <w:w w:val="110"/>
          <w:lang w:val="sr-Latn-RS"/>
        </w:rPr>
        <w:t>r</w:t>
      </w:r>
      <w:r w:rsidRPr="00863340">
        <w:rPr>
          <w:spacing w:val="-3"/>
          <w:w w:val="110"/>
          <w:lang w:val="sr-Latn-RS"/>
        </w:rPr>
        <w:t>s</w:t>
      </w:r>
      <w:r w:rsidRPr="00863340">
        <w:rPr>
          <w:spacing w:val="2"/>
          <w:w w:val="110"/>
          <w:lang w:val="sr-Latn-RS"/>
        </w:rPr>
        <w:t>k</w:t>
      </w:r>
      <w:r w:rsidRPr="00863340">
        <w:rPr>
          <w:spacing w:val="-4"/>
          <w:w w:val="110"/>
          <w:lang w:val="sr-Latn-RS"/>
        </w:rPr>
        <w:t>o</w:t>
      </w:r>
      <w:r w:rsidRPr="00863340">
        <w:rPr>
          <w:w w:val="110"/>
          <w:lang w:val="sr-Latn-RS"/>
        </w:rPr>
        <w:t>j</w:t>
      </w:r>
      <w:r w:rsidRPr="00863340">
        <w:rPr>
          <w:spacing w:val="9"/>
          <w:w w:val="110"/>
          <w:lang w:val="sr-Latn-RS"/>
        </w:rPr>
        <w:t xml:space="preserve"> </w:t>
      </w:r>
      <w:r w:rsidRPr="00863340">
        <w:rPr>
          <w:spacing w:val="-2"/>
          <w:w w:val="110"/>
          <w:lang w:val="sr-Latn-RS"/>
        </w:rPr>
        <w:t>do</w:t>
      </w:r>
      <w:r w:rsidRPr="00863340">
        <w:rPr>
          <w:spacing w:val="2"/>
          <w:w w:val="110"/>
          <w:lang w:val="sr-Latn-RS"/>
        </w:rPr>
        <w:t>k</w:t>
      </w:r>
      <w:r w:rsidRPr="00863340">
        <w:rPr>
          <w:spacing w:val="-4"/>
          <w:w w:val="110"/>
          <w:lang w:val="sr-Latn-RS"/>
        </w:rPr>
        <w:t>u</w:t>
      </w:r>
      <w:r w:rsidRPr="00863340">
        <w:rPr>
          <w:w w:val="110"/>
          <w:lang w:val="sr-Latn-RS"/>
        </w:rPr>
        <w:t>me</w:t>
      </w:r>
      <w:r w:rsidRPr="00863340">
        <w:rPr>
          <w:spacing w:val="-2"/>
          <w:w w:val="110"/>
          <w:lang w:val="sr-Latn-RS"/>
        </w:rPr>
        <w:t>n</w:t>
      </w:r>
      <w:r w:rsidRPr="00863340">
        <w:rPr>
          <w:spacing w:val="2"/>
          <w:w w:val="110"/>
          <w:lang w:val="sr-Latn-RS"/>
        </w:rPr>
        <w:t>t</w:t>
      </w:r>
      <w:r w:rsidRPr="00863340">
        <w:rPr>
          <w:spacing w:val="-4"/>
          <w:w w:val="110"/>
          <w:lang w:val="sr-Latn-RS"/>
        </w:rPr>
        <w:t>a</w:t>
      </w:r>
      <w:r w:rsidRPr="00863340">
        <w:rPr>
          <w:w w:val="110"/>
          <w:lang w:val="sr-Latn-RS"/>
        </w:rPr>
        <w:t>ciji</w:t>
      </w:r>
      <w:r w:rsidRPr="00863340">
        <w:rPr>
          <w:spacing w:val="5"/>
          <w:w w:val="110"/>
          <w:lang w:val="sr-Latn-RS"/>
        </w:rPr>
        <w:t xml:space="preserve"> </w:t>
      </w:r>
      <w:r w:rsidRPr="00863340">
        <w:rPr>
          <w:spacing w:val="-5"/>
          <w:w w:val="110"/>
          <w:lang w:val="sr-Latn-RS"/>
        </w:rPr>
        <w:t>z</w:t>
      </w:r>
      <w:r w:rsidRPr="00863340">
        <w:rPr>
          <w:w w:val="110"/>
          <w:lang w:val="sr-Latn-RS"/>
        </w:rPr>
        <w:t>a</w:t>
      </w:r>
      <w:r w:rsidRPr="00863340">
        <w:rPr>
          <w:spacing w:val="10"/>
          <w:w w:val="110"/>
          <w:lang w:val="sr-Latn-RS"/>
        </w:rPr>
        <w:t xml:space="preserve"> </w:t>
      </w:r>
      <w:r w:rsidRPr="00863340">
        <w:rPr>
          <w:spacing w:val="-3"/>
          <w:w w:val="110"/>
          <w:lang w:val="sr-Latn-RS"/>
        </w:rPr>
        <w:t>s</w:t>
      </w:r>
      <w:r w:rsidRPr="00863340">
        <w:rPr>
          <w:w w:val="110"/>
          <w:lang w:val="sr-Latn-RS"/>
        </w:rPr>
        <w:t>a</w:t>
      </w:r>
      <w:r w:rsidRPr="00863340">
        <w:rPr>
          <w:spacing w:val="1"/>
          <w:w w:val="110"/>
          <w:lang w:val="sr-Latn-RS"/>
        </w:rPr>
        <w:t>m</w:t>
      </w:r>
      <w:r w:rsidRPr="00863340">
        <w:rPr>
          <w:w w:val="110"/>
          <w:lang w:val="sr-Latn-RS"/>
        </w:rPr>
        <w:t>o</w:t>
      </w:r>
      <w:r w:rsidRPr="00863340">
        <w:rPr>
          <w:spacing w:val="6"/>
          <w:w w:val="110"/>
          <w:lang w:val="sr-Latn-RS"/>
        </w:rPr>
        <w:t xml:space="preserve"> </w:t>
      </w:r>
      <w:r w:rsidRPr="00863340">
        <w:rPr>
          <w:w w:val="110"/>
          <w:lang w:val="sr-Latn-RS"/>
        </w:rPr>
        <w:t>d</w:t>
      </w:r>
      <w:r w:rsidRPr="00863340">
        <w:rPr>
          <w:spacing w:val="-4"/>
          <w:w w:val="110"/>
          <w:lang w:val="sr-Latn-RS"/>
        </w:rPr>
        <w:t>v</w:t>
      </w:r>
      <w:r w:rsidRPr="00863340">
        <w:rPr>
          <w:w w:val="110"/>
          <w:lang w:val="sr-Latn-RS"/>
        </w:rPr>
        <w:t>e</w:t>
      </w:r>
      <w:r w:rsidRPr="00863340">
        <w:rPr>
          <w:spacing w:val="4"/>
          <w:w w:val="110"/>
          <w:lang w:val="sr-Latn-RS"/>
        </w:rPr>
        <w:t xml:space="preserve"> </w:t>
      </w:r>
      <w:r w:rsidRPr="00863340">
        <w:rPr>
          <w:spacing w:val="2"/>
          <w:w w:val="110"/>
          <w:lang w:val="sr-Latn-RS"/>
        </w:rPr>
        <w:t>g</w:t>
      </w:r>
      <w:r w:rsidRPr="00863340">
        <w:rPr>
          <w:spacing w:val="-2"/>
          <w:w w:val="110"/>
          <w:lang w:val="sr-Latn-RS"/>
        </w:rPr>
        <w:t>od</w:t>
      </w:r>
      <w:r w:rsidRPr="00863340">
        <w:rPr>
          <w:w w:val="110"/>
          <w:lang w:val="sr-Latn-RS"/>
        </w:rPr>
        <w:t>i</w:t>
      </w:r>
      <w:r w:rsidRPr="00863340">
        <w:rPr>
          <w:spacing w:val="-2"/>
          <w:w w:val="110"/>
          <w:lang w:val="sr-Latn-RS"/>
        </w:rPr>
        <w:t>n</w:t>
      </w:r>
      <w:r w:rsidRPr="00863340">
        <w:rPr>
          <w:w w:val="110"/>
          <w:lang w:val="sr-Latn-RS"/>
        </w:rPr>
        <w:t>e</w:t>
      </w:r>
      <w:r w:rsidRPr="00863340">
        <w:rPr>
          <w:spacing w:val="8"/>
          <w:w w:val="110"/>
          <w:lang w:val="sr-Latn-RS"/>
        </w:rPr>
        <w:t xml:space="preserve"> </w:t>
      </w:r>
      <w:r w:rsidRPr="00863340">
        <w:rPr>
          <w:spacing w:val="-5"/>
          <w:w w:val="110"/>
          <w:lang w:val="sr-Latn-RS"/>
        </w:rPr>
        <w:t>i</w:t>
      </w:r>
      <w:r w:rsidRPr="00863340">
        <w:rPr>
          <w:w w:val="110"/>
          <w:lang w:val="sr-Latn-RS"/>
        </w:rPr>
        <w:t>li</w:t>
      </w:r>
      <w:r w:rsidRPr="00863340">
        <w:rPr>
          <w:spacing w:val="7"/>
          <w:w w:val="110"/>
          <w:lang w:val="sr-Latn-RS"/>
        </w:rPr>
        <w:t xml:space="preserve"> </w:t>
      </w:r>
      <w:r w:rsidRPr="00863340">
        <w:rPr>
          <w:spacing w:val="-2"/>
          <w:w w:val="110"/>
          <w:lang w:val="sr-Latn-RS"/>
        </w:rPr>
        <w:t>g</w:t>
      </w:r>
      <w:r w:rsidRPr="00863340">
        <w:rPr>
          <w:w w:val="110"/>
          <w:lang w:val="sr-Latn-RS"/>
        </w:rPr>
        <w:t>o</w:t>
      </w:r>
      <w:r w:rsidRPr="00863340">
        <w:rPr>
          <w:spacing w:val="-2"/>
          <w:w w:val="110"/>
          <w:lang w:val="sr-Latn-RS"/>
        </w:rPr>
        <w:t>d</w:t>
      </w:r>
      <w:r w:rsidRPr="00863340">
        <w:rPr>
          <w:w w:val="110"/>
          <w:lang w:val="sr-Latn-RS"/>
        </w:rPr>
        <w:t>i</w:t>
      </w:r>
      <w:r w:rsidRPr="00863340">
        <w:rPr>
          <w:spacing w:val="-2"/>
          <w:w w:val="110"/>
          <w:lang w:val="sr-Latn-RS"/>
        </w:rPr>
        <w:t>n</w:t>
      </w:r>
      <w:r w:rsidRPr="00863340">
        <w:rPr>
          <w:w w:val="110"/>
          <w:lang w:val="sr-Latn-RS"/>
        </w:rPr>
        <w:t>u</w:t>
      </w:r>
      <w:r w:rsidRPr="00863340">
        <w:rPr>
          <w:spacing w:val="7"/>
          <w:w w:val="110"/>
          <w:lang w:val="sr-Latn-RS"/>
        </w:rPr>
        <w:t xml:space="preserve"> </w:t>
      </w:r>
      <w:r w:rsidRPr="00863340">
        <w:rPr>
          <w:w w:val="110"/>
          <w:lang w:val="sr-Latn-RS"/>
        </w:rPr>
        <w:t>da</w:t>
      </w:r>
      <w:r w:rsidRPr="00863340">
        <w:rPr>
          <w:spacing w:val="-2"/>
          <w:w w:val="110"/>
          <w:lang w:val="sr-Latn-RS"/>
        </w:rPr>
        <w:t>n</w:t>
      </w:r>
      <w:r w:rsidRPr="00863340">
        <w:rPr>
          <w:w w:val="110"/>
          <w:lang w:val="sr-Latn-RS"/>
        </w:rPr>
        <w:t>a,</w:t>
      </w:r>
      <w:r w:rsidRPr="00863340">
        <w:rPr>
          <w:spacing w:val="7"/>
          <w:w w:val="110"/>
          <w:lang w:val="sr-Latn-RS"/>
        </w:rPr>
        <w:t xml:space="preserve"> </w:t>
      </w:r>
      <w:r w:rsidRPr="00863340">
        <w:rPr>
          <w:w w:val="110"/>
          <w:lang w:val="sr-Latn-RS"/>
        </w:rPr>
        <w:t>s</w:t>
      </w:r>
      <w:r w:rsidRPr="00863340">
        <w:rPr>
          <w:spacing w:val="1"/>
          <w:w w:val="110"/>
          <w:lang w:val="sr-Latn-RS"/>
        </w:rPr>
        <w:t>m</w:t>
      </w:r>
      <w:r w:rsidRPr="00863340">
        <w:rPr>
          <w:spacing w:val="-4"/>
          <w:w w:val="110"/>
          <w:lang w:val="sr-Latn-RS"/>
        </w:rPr>
        <w:t>a</w:t>
      </w:r>
      <w:r w:rsidRPr="00863340">
        <w:rPr>
          <w:w w:val="110"/>
          <w:lang w:val="sr-Latn-RS"/>
        </w:rPr>
        <w:t>t</w:t>
      </w:r>
      <w:r w:rsidRPr="00863340">
        <w:rPr>
          <w:spacing w:val="1"/>
          <w:w w:val="110"/>
          <w:lang w:val="sr-Latn-RS"/>
        </w:rPr>
        <w:t>r</w:t>
      </w:r>
      <w:r w:rsidRPr="00863340">
        <w:rPr>
          <w:w w:val="110"/>
          <w:lang w:val="sr-Latn-RS"/>
        </w:rPr>
        <w:t>a</w:t>
      </w:r>
      <w:r w:rsidRPr="00863340">
        <w:rPr>
          <w:spacing w:val="2"/>
          <w:w w:val="110"/>
          <w:lang w:val="sr-Latn-RS"/>
        </w:rPr>
        <w:t xml:space="preserve"> </w:t>
      </w:r>
      <w:r w:rsidRPr="00863340">
        <w:rPr>
          <w:spacing w:val="1"/>
          <w:w w:val="110"/>
          <w:lang w:val="sr-Latn-RS"/>
        </w:rPr>
        <w:t>s</w:t>
      </w:r>
      <w:r w:rsidRPr="00863340">
        <w:rPr>
          <w:w w:val="110"/>
          <w:lang w:val="sr-Latn-RS"/>
        </w:rPr>
        <w:t>e</w:t>
      </w:r>
      <w:r w:rsidRPr="00863340">
        <w:rPr>
          <w:spacing w:val="6"/>
          <w:w w:val="110"/>
          <w:lang w:val="sr-Latn-RS"/>
        </w:rPr>
        <w:t xml:space="preserve"> </w:t>
      </w:r>
      <w:r w:rsidRPr="00863340">
        <w:rPr>
          <w:spacing w:val="-2"/>
          <w:w w:val="110"/>
          <w:lang w:val="sr-Latn-RS"/>
        </w:rPr>
        <w:t>d</w:t>
      </w:r>
      <w:r w:rsidRPr="00863340">
        <w:rPr>
          <w:w w:val="110"/>
          <w:lang w:val="sr-Latn-RS"/>
        </w:rPr>
        <w:t>a</w:t>
      </w:r>
      <w:r w:rsidRPr="00863340">
        <w:rPr>
          <w:spacing w:val="6"/>
          <w:w w:val="110"/>
          <w:lang w:val="sr-Latn-RS"/>
        </w:rPr>
        <w:t xml:space="preserve"> </w:t>
      </w:r>
      <w:r w:rsidRPr="00863340">
        <w:rPr>
          <w:spacing w:val="1"/>
          <w:w w:val="110"/>
          <w:lang w:val="sr-Latn-RS"/>
        </w:rPr>
        <w:t>j</w:t>
      </w:r>
      <w:r w:rsidRPr="00863340">
        <w:rPr>
          <w:w w:val="110"/>
          <w:lang w:val="sr-Latn-RS"/>
        </w:rPr>
        <w:t>e</w:t>
      </w:r>
      <w:r w:rsidRPr="00863340">
        <w:rPr>
          <w:spacing w:val="6"/>
          <w:w w:val="110"/>
          <w:lang w:val="sr-Latn-RS"/>
        </w:rPr>
        <w:t xml:space="preserve"> </w:t>
      </w:r>
      <w:r w:rsidRPr="00863340">
        <w:rPr>
          <w:spacing w:val="-2"/>
          <w:w w:val="110"/>
          <w:lang w:val="sr-Latn-RS"/>
        </w:rPr>
        <w:t>E</w:t>
      </w:r>
      <w:r w:rsidRPr="00863340">
        <w:rPr>
          <w:w w:val="110"/>
          <w:lang w:val="sr-Latn-RS"/>
        </w:rPr>
        <w:t>O</w:t>
      </w:r>
      <w:r w:rsidRPr="00863340">
        <w:rPr>
          <w:w w:val="108"/>
          <w:lang w:val="sr-Latn-RS"/>
        </w:rPr>
        <w:t xml:space="preserve"> </w:t>
      </w:r>
      <w:r w:rsidRPr="00863340">
        <w:rPr>
          <w:w w:val="110"/>
          <w:lang w:val="sr-Latn-RS"/>
        </w:rPr>
        <w:t>i</w:t>
      </w:r>
      <w:r w:rsidRPr="00863340">
        <w:rPr>
          <w:spacing w:val="-3"/>
          <w:w w:val="110"/>
          <w:lang w:val="sr-Latn-RS"/>
        </w:rPr>
        <w:t>s</w:t>
      </w:r>
      <w:r w:rsidRPr="00863340">
        <w:rPr>
          <w:w w:val="110"/>
          <w:lang w:val="sr-Latn-RS"/>
        </w:rPr>
        <w:t>pu</w:t>
      </w:r>
      <w:r w:rsidRPr="00863340">
        <w:rPr>
          <w:spacing w:val="-2"/>
          <w:w w:val="110"/>
          <w:lang w:val="sr-Latn-RS"/>
        </w:rPr>
        <w:t>n</w:t>
      </w:r>
      <w:r w:rsidRPr="00863340">
        <w:rPr>
          <w:w w:val="110"/>
          <w:lang w:val="sr-Latn-RS"/>
        </w:rPr>
        <w:t>io</w:t>
      </w:r>
      <w:r w:rsidRPr="00863340">
        <w:rPr>
          <w:spacing w:val="-6"/>
          <w:w w:val="110"/>
          <w:lang w:val="sr-Latn-RS"/>
        </w:rPr>
        <w:t xml:space="preserve"> </w:t>
      </w:r>
      <w:r w:rsidRPr="00863340">
        <w:rPr>
          <w:spacing w:val="1"/>
          <w:w w:val="110"/>
          <w:lang w:val="sr-Latn-RS"/>
        </w:rPr>
        <w:t>m</w:t>
      </w:r>
      <w:r w:rsidRPr="00863340">
        <w:rPr>
          <w:w w:val="110"/>
          <w:lang w:val="sr-Latn-RS"/>
        </w:rPr>
        <w:t>i</w:t>
      </w:r>
      <w:r w:rsidRPr="00863340">
        <w:rPr>
          <w:spacing w:val="-2"/>
          <w:w w:val="110"/>
          <w:lang w:val="sr-Latn-RS"/>
        </w:rPr>
        <w:t>n</w:t>
      </w:r>
      <w:r w:rsidRPr="00863340">
        <w:rPr>
          <w:w w:val="110"/>
          <w:lang w:val="sr-Latn-RS"/>
        </w:rPr>
        <w:t>im</w:t>
      </w:r>
      <w:r w:rsidRPr="00863340">
        <w:rPr>
          <w:spacing w:val="-2"/>
          <w:w w:val="110"/>
          <w:lang w:val="sr-Latn-RS"/>
        </w:rPr>
        <w:t>a</w:t>
      </w:r>
      <w:r w:rsidRPr="00863340">
        <w:rPr>
          <w:w w:val="110"/>
          <w:lang w:val="sr-Latn-RS"/>
        </w:rPr>
        <w:t>l</w:t>
      </w:r>
      <w:r w:rsidRPr="00863340">
        <w:rPr>
          <w:spacing w:val="-2"/>
          <w:w w:val="110"/>
          <w:lang w:val="sr-Latn-RS"/>
        </w:rPr>
        <w:t>n</w:t>
      </w:r>
      <w:r w:rsidRPr="00863340">
        <w:rPr>
          <w:w w:val="110"/>
          <w:lang w:val="sr-Latn-RS"/>
        </w:rPr>
        <w:t>e</w:t>
      </w:r>
      <w:r w:rsidRPr="00863340">
        <w:rPr>
          <w:spacing w:val="-4"/>
          <w:w w:val="110"/>
          <w:lang w:val="sr-Latn-RS"/>
        </w:rPr>
        <w:t xml:space="preserve"> </w:t>
      </w:r>
      <w:r w:rsidRPr="00863340">
        <w:rPr>
          <w:spacing w:val="-3"/>
          <w:w w:val="110"/>
          <w:lang w:val="sr-Latn-RS"/>
        </w:rPr>
        <w:t>z</w:t>
      </w:r>
      <w:r w:rsidRPr="00863340">
        <w:rPr>
          <w:w w:val="110"/>
          <w:lang w:val="sr-Latn-RS"/>
        </w:rPr>
        <w:t>a</w:t>
      </w:r>
      <w:r w:rsidRPr="00863340">
        <w:rPr>
          <w:spacing w:val="-2"/>
          <w:w w:val="110"/>
          <w:lang w:val="sr-Latn-RS"/>
        </w:rPr>
        <w:t>h</w:t>
      </w:r>
      <w:r w:rsidRPr="00863340">
        <w:rPr>
          <w:spacing w:val="2"/>
          <w:w w:val="110"/>
          <w:lang w:val="sr-Latn-RS"/>
        </w:rPr>
        <w:t>t</w:t>
      </w:r>
      <w:r w:rsidRPr="00863340">
        <w:rPr>
          <w:spacing w:val="-4"/>
          <w:w w:val="110"/>
          <w:lang w:val="sr-Latn-RS"/>
        </w:rPr>
        <w:t>ev</w:t>
      </w:r>
      <w:r w:rsidRPr="00863340">
        <w:rPr>
          <w:spacing w:val="-2"/>
          <w:w w:val="110"/>
          <w:lang w:val="sr-Latn-RS"/>
        </w:rPr>
        <w:t>e</w:t>
      </w:r>
      <w:r w:rsidRPr="00863340">
        <w:rPr>
          <w:w w:val="110"/>
          <w:lang w:val="sr-Latn-RS"/>
        </w:rPr>
        <w:t>.</w:t>
      </w:r>
      <w:r w:rsidRPr="00863340">
        <w:rPr>
          <w:spacing w:val="-2"/>
          <w:w w:val="110"/>
          <w:lang w:val="sr-Latn-RS"/>
        </w:rPr>
        <w:t xml:space="preserve"> </w:t>
      </w:r>
      <w:r w:rsidRPr="00863340">
        <w:rPr>
          <w:spacing w:val="-7"/>
          <w:w w:val="110"/>
          <w:lang w:val="sr-Latn-RS"/>
        </w:rPr>
        <w:t>M</w:t>
      </w:r>
      <w:r w:rsidRPr="00863340">
        <w:rPr>
          <w:w w:val="110"/>
          <w:lang w:val="sr-Latn-RS"/>
        </w:rPr>
        <w:t>ini</w:t>
      </w:r>
      <w:r w:rsidRPr="00863340">
        <w:rPr>
          <w:spacing w:val="1"/>
          <w:w w:val="110"/>
          <w:lang w:val="sr-Latn-RS"/>
        </w:rPr>
        <w:t>m</w:t>
      </w:r>
      <w:r w:rsidRPr="00863340">
        <w:rPr>
          <w:spacing w:val="-2"/>
          <w:w w:val="110"/>
          <w:lang w:val="sr-Latn-RS"/>
        </w:rPr>
        <w:t>a</w:t>
      </w:r>
      <w:r w:rsidRPr="00863340">
        <w:rPr>
          <w:w w:val="110"/>
          <w:lang w:val="sr-Latn-RS"/>
        </w:rPr>
        <w:t>l</w:t>
      </w:r>
      <w:r w:rsidRPr="00863340">
        <w:rPr>
          <w:spacing w:val="-2"/>
          <w:w w:val="110"/>
          <w:lang w:val="sr-Latn-RS"/>
        </w:rPr>
        <w:t>n</w:t>
      </w:r>
      <w:r w:rsidRPr="00863340">
        <w:rPr>
          <w:w w:val="110"/>
          <w:lang w:val="sr-Latn-RS"/>
        </w:rPr>
        <w:t>i</w:t>
      </w:r>
      <w:r w:rsidRPr="00863340">
        <w:rPr>
          <w:spacing w:val="-5"/>
          <w:w w:val="110"/>
          <w:lang w:val="sr-Latn-RS"/>
        </w:rPr>
        <w:t xml:space="preserve"> </w:t>
      </w:r>
      <w:r w:rsidRPr="00863340">
        <w:rPr>
          <w:spacing w:val="-3"/>
          <w:w w:val="110"/>
          <w:lang w:val="sr-Latn-RS"/>
        </w:rPr>
        <w:t>z</w:t>
      </w:r>
      <w:r w:rsidRPr="00863340">
        <w:rPr>
          <w:spacing w:val="-2"/>
          <w:w w:val="110"/>
          <w:lang w:val="sr-Latn-RS"/>
        </w:rPr>
        <w:t>ah</w:t>
      </w:r>
      <w:r w:rsidRPr="00863340">
        <w:rPr>
          <w:w w:val="110"/>
          <w:lang w:val="sr-Latn-RS"/>
        </w:rPr>
        <w:t>tev</w:t>
      </w:r>
      <w:r w:rsidRPr="00863340">
        <w:rPr>
          <w:spacing w:val="-4"/>
          <w:w w:val="110"/>
          <w:lang w:val="sr-Latn-RS"/>
        </w:rPr>
        <w:t xml:space="preserve"> </w:t>
      </w:r>
      <w:r w:rsidRPr="00863340">
        <w:rPr>
          <w:w w:val="110"/>
          <w:lang w:val="sr-Latn-RS"/>
        </w:rPr>
        <w:t>je</w:t>
      </w:r>
      <w:r w:rsidRPr="00863340">
        <w:rPr>
          <w:spacing w:val="-5"/>
          <w:w w:val="110"/>
          <w:lang w:val="sr-Latn-RS"/>
        </w:rPr>
        <w:t xml:space="preserve"> </w:t>
      </w:r>
      <w:r w:rsidRPr="00863340">
        <w:rPr>
          <w:w w:val="110"/>
          <w:lang w:val="sr-Latn-RS"/>
        </w:rPr>
        <w:t>is</w:t>
      </w:r>
      <w:r w:rsidRPr="00863340">
        <w:rPr>
          <w:spacing w:val="-2"/>
          <w:w w:val="110"/>
          <w:lang w:val="sr-Latn-RS"/>
        </w:rPr>
        <w:t>p</w:t>
      </w:r>
      <w:r w:rsidRPr="00863340">
        <w:rPr>
          <w:w w:val="110"/>
          <w:lang w:val="sr-Latn-RS"/>
        </w:rPr>
        <w:t>un</w:t>
      </w:r>
      <w:r w:rsidRPr="00863340">
        <w:rPr>
          <w:spacing w:val="1"/>
          <w:w w:val="110"/>
          <w:lang w:val="sr-Latn-RS"/>
        </w:rPr>
        <w:t>j</w:t>
      </w:r>
      <w:r w:rsidRPr="00863340">
        <w:rPr>
          <w:spacing w:val="-2"/>
          <w:w w:val="110"/>
          <w:lang w:val="sr-Latn-RS"/>
        </w:rPr>
        <w:t>e</w:t>
      </w:r>
      <w:r w:rsidRPr="00863340">
        <w:rPr>
          <w:w w:val="110"/>
          <w:lang w:val="sr-Latn-RS"/>
        </w:rPr>
        <w:t>n</w:t>
      </w:r>
      <w:r w:rsidRPr="00863340">
        <w:rPr>
          <w:spacing w:val="-3"/>
          <w:w w:val="110"/>
          <w:lang w:val="sr-Latn-RS"/>
        </w:rPr>
        <w:t xml:space="preserve"> </w:t>
      </w:r>
      <w:r w:rsidRPr="00863340">
        <w:rPr>
          <w:spacing w:val="-2"/>
          <w:w w:val="110"/>
          <w:lang w:val="sr-Latn-RS"/>
        </w:rPr>
        <w:t>do</w:t>
      </w:r>
      <w:r w:rsidRPr="00863340">
        <w:rPr>
          <w:spacing w:val="-3"/>
          <w:w w:val="110"/>
          <w:lang w:val="sr-Latn-RS"/>
        </w:rPr>
        <w:t>s</w:t>
      </w:r>
      <w:r w:rsidRPr="00863340">
        <w:rPr>
          <w:w w:val="110"/>
          <w:lang w:val="sr-Latn-RS"/>
        </w:rPr>
        <w:t>ta</w:t>
      </w:r>
      <w:r w:rsidRPr="00863340">
        <w:rPr>
          <w:spacing w:val="-4"/>
          <w:w w:val="110"/>
          <w:lang w:val="sr-Latn-RS"/>
        </w:rPr>
        <w:t>v</w:t>
      </w:r>
      <w:r w:rsidRPr="00863340">
        <w:rPr>
          <w:w w:val="110"/>
          <w:lang w:val="sr-Latn-RS"/>
        </w:rPr>
        <w:t>l</w:t>
      </w:r>
      <w:r w:rsidRPr="00863340">
        <w:rPr>
          <w:spacing w:val="1"/>
          <w:w w:val="110"/>
          <w:lang w:val="sr-Latn-RS"/>
        </w:rPr>
        <w:t>j</w:t>
      </w:r>
      <w:r w:rsidRPr="00863340">
        <w:rPr>
          <w:spacing w:val="-2"/>
          <w:w w:val="110"/>
          <w:lang w:val="sr-Latn-RS"/>
        </w:rPr>
        <w:t>an</w:t>
      </w:r>
      <w:r w:rsidRPr="00863340">
        <w:rPr>
          <w:spacing w:val="1"/>
          <w:w w:val="110"/>
          <w:lang w:val="sr-Latn-RS"/>
        </w:rPr>
        <w:t>j</w:t>
      </w:r>
      <w:r w:rsidRPr="00863340">
        <w:rPr>
          <w:spacing w:val="-4"/>
          <w:w w:val="110"/>
          <w:lang w:val="sr-Latn-RS"/>
        </w:rPr>
        <w:t>e</w:t>
      </w:r>
      <w:r w:rsidRPr="00863340">
        <w:rPr>
          <w:w w:val="110"/>
          <w:lang w:val="sr-Latn-RS"/>
        </w:rPr>
        <w:t>m</w:t>
      </w:r>
      <w:r w:rsidRPr="00863340">
        <w:rPr>
          <w:spacing w:val="-3"/>
          <w:w w:val="110"/>
          <w:lang w:val="sr-Latn-RS"/>
        </w:rPr>
        <w:t xml:space="preserve"> </w:t>
      </w:r>
      <w:r w:rsidRPr="00863340">
        <w:rPr>
          <w:w w:val="110"/>
          <w:lang w:val="sr-Latn-RS"/>
        </w:rPr>
        <w:t>d</w:t>
      </w:r>
      <w:r w:rsidRPr="00863340">
        <w:rPr>
          <w:spacing w:val="-4"/>
          <w:w w:val="110"/>
          <w:lang w:val="sr-Latn-RS"/>
        </w:rPr>
        <w:t>o</w:t>
      </w:r>
      <w:r w:rsidRPr="00863340">
        <w:rPr>
          <w:spacing w:val="2"/>
          <w:w w:val="110"/>
          <w:lang w:val="sr-Latn-RS"/>
        </w:rPr>
        <w:t>k</w:t>
      </w:r>
      <w:r w:rsidRPr="00863340">
        <w:rPr>
          <w:w w:val="110"/>
          <w:lang w:val="sr-Latn-RS"/>
        </w:rPr>
        <w:t>a</w:t>
      </w:r>
      <w:r w:rsidRPr="00863340">
        <w:rPr>
          <w:spacing w:val="-3"/>
          <w:w w:val="110"/>
          <w:lang w:val="sr-Latn-RS"/>
        </w:rPr>
        <w:t>z</w:t>
      </w:r>
      <w:r w:rsidRPr="00863340">
        <w:rPr>
          <w:w w:val="110"/>
          <w:lang w:val="sr-Latn-RS"/>
        </w:rPr>
        <w:t>a</w:t>
      </w:r>
      <w:r w:rsidRPr="00863340">
        <w:rPr>
          <w:spacing w:val="-6"/>
          <w:w w:val="110"/>
          <w:lang w:val="sr-Latn-RS"/>
        </w:rPr>
        <w:t xml:space="preserve"> </w:t>
      </w:r>
      <w:r w:rsidRPr="00863340">
        <w:rPr>
          <w:w w:val="110"/>
          <w:lang w:val="sr-Latn-RS"/>
        </w:rPr>
        <w:t>o</w:t>
      </w:r>
      <w:r w:rsidRPr="00863340">
        <w:rPr>
          <w:spacing w:val="-1"/>
          <w:w w:val="110"/>
          <w:lang w:val="sr-Latn-RS"/>
        </w:rPr>
        <w:t xml:space="preserve"> </w:t>
      </w:r>
      <w:r w:rsidRPr="00863340">
        <w:rPr>
          <w:spacing w:val="-4"/>
          <w:w w:val="110"/>
          <w:lang w:val="sr-Latn-RS"/>
        </w:rPr>
        <w:t>u</w:t>
      </w:r>
      <w:r w:rsidRPr="00863340">
        <w:rPr>
          <w:w w:val="110"/>
          <w:lang w:val="sr-Latn-RS"/>
        </w:rPr>
        <w:t>k</w:t>
      </w:r>
      <w:r w:rsidRPr="00863340">
        <w:rPr>
          <w:spacing w:val="-2"/>
          <w:w w:val="110"/>
          <w:lang w:val="sr-Latn-RS"/>
        </w:rPr>
        <w:t>u</w:t>
      </w:r>
      <w:r w:rsidRPr="00863340">
        <w:rPr>
          <w:w w:val="110"/>
          <w:lang w:val="sr-Latn-RS"/>
        </w:rPr>
        <w:t>pn</w:t>
      </w:r>
      <w:r w:rsidRPr="00863340">
        <w:rPr>
          <w:spacing w:val="-2"/>
          <w:w w:val="110"/>
          <w:lang w:val="sr-Latn-RS"/>
        </w:rPr>
        <w:t>o</w:t>
      </w:r>
      <w:r w:rsidRPr="00863340">
        <w:rPr>
          <w:w w:val="110"/>
          <w:lang w:val="sr-Latn-RS"/>
        </w:rPr>
        <w:t>m</w:t>
      </w:r>
      <w:r w:rsidRPr="00863340">
        <w:rPr>
          <w:spacing w:val="-5"/>
          <w:w w:val="110"/>
          <w:lang w:val="sr-Latn-RS"/>
        </w:rPr>
        <w:t xml:space="preserve"> </w:t>
      </w:r>
      <w:r w:rsidRPr="00863340">
        <w:rPr>
          <w:spacing w:val="-2"/>
          <w:w w:val="110"/>
          <w:lang w:val="sr-Latn-RS"/>
        </w:rPr>
        <w:t>p</w:t>
      </w:r>
      <w:r w:rsidRPr="00863340">
        <w:rPr>
          <w:spacing w:val="1"/>
          <w:w w:val="110"/>
          <w:lang w:val="sr-Latn-RS"/>
        </w:rPr>
        <w:t>r</w:t>
      </w:r>
      <w:r w:rsidRPr="00863340">
        <w:rPr>
          <w:spacing w:val="-4"/>
          <w:w w:val="110"/>
          <w:lang w:val="sr-Latn-RS"/>
        </w:rPr>
        <w:t>o</w:t>
      </w:r>
      <w:r w:rsidRPr="00863340">
        <w:rPr>
          <w:spacing w:val="1"/>
          <w:w w:val="110"/>
          <w:lang w:val="sr-Latn-RS"/>
        </w:rPr>
        <w:t>m</w:t>
      </w:r>
      <w:r w:rsidRPr="00863340">
        <w:rPr>
          <w:spacing w:val="-4"/>
          <w:w w:val="110"/>
          <w:lang w:val="sr-Latn-RS"/>
        </w:rPr>
        <w:t>e</w:t>
      </w:r>
      <w:r w:rsidRPr="00863340">
        <w:rPr>
          <w:spacing w:val="-3"/>
          <w:w w:val="110"/>
          <w:lang w:val="sr-Latn-RS"/>
        </w:rPr>
        <w:t>t</w:t>
      </w:r>
      <w:r w:rsidRPr="00863340">
        <w:rPr>
          <w:w w:val="110"/>
          <w:lang w:val="sr-Latn-RS"/>
        </w:rPr>
        <w:t>u</w:t>
      </w:r>
      <w:r w:rsidRPr="00863340">
        <w:rPr>
          <w:spacing w:val="54"/>
          <w:w w:val="110"/>
          <w:lang w:val="sr-Latn-RS"/>
        </w:rPr>
        <w:t xml:space="preserve"> </w:t>
      </w:r>
      <w:r w:rsidRPr="00863340">
        <w:rPr>
          <w:spacing w:val="-4"/>
          <w:w w:val="110"/>
          <w:lang w:val="sr-Latn-RS"/>
        </w:rPr>
        <w:t>3</w:t>
      </w:r>
      <w:r w:rsidRPr="00863340">
        <w:rPr>
          <w:w w:val="110"/>
          <w:lang w:val="sr-Latn-RS"/>
        </w:rPr>
        <w:t>,00</w:t>
      </w:r>
      <w:r w:rsidRPr="00863340">
        <w:rPr>
          <w:spacing w:val="-2"/>
          <w:w w:val="110"/>
          <w:lang w:val="sr-Latn-RS"/>
        </w:rPr>
        <w:t>0</w:t>
      </w:r>
      <w:r w:rsidRPr="00863340">
        <w:rPr>
          <w:spacing w:val="1"/>
          <w:w w:val="110"/>
          <w:lang w:val="sr-Latn-RS"/>
        </w:rPr>
        <w:t>,</w:t>
      </w:r>
      <w:r w:rsidRPr="00863340">
        <w:rPr>
          <w:spacing w:val="-2"/>
          <w:w w:val="110"/>
          <w:lang w:val="sr-Latn-RS"/>
        </w:rPr>
        <w:t>00</w:t>
      </w:r>
      <w:r w:rsidRPr="00863340">
        <w:rPr>
          <w:w w:val="110"/>
          <w:lang w:val="sr-Latn-RS"/>
        </w:rPr>
        <w:t>0</w:t>
      </w:r>
      <w:r w:rsidRPr="00863340">
        <w:rPr>
          <w:spacing w:val="-5"/>
          <w:w w:val="110"/>
          <w:lang w:val="sr-Latn-RS"/>
        </w:rPr>
        <w:t xml:space="preserve"> </w:t>
      </w:r>
      <w:r w:rsidRPr="00863340">
        <w:rPr>
          <w:w w:val="110"/>
          <w:lang w:val="sr-Latn-RS"/>
        </w:rPr>
        <w:t>€</w:t>
      </w:r>
      <w:r w:rsidRPr="00863340">
        <w:rPr>
          <w:spacing w:val="-4"/>
          <w:w w:val="110"/>
          <w:lang w:val="sr-Latn-RS"/>
        </w:rPr>
        <w:t xml:space="preserve"> </w:t>
      </w:r>
      <w:r w:rsidRPr="00863340">
        <w:rPr>
          <w:spacing w:val="-5"/>
          <w:w w:val="110"/>
          <w:lang w:val="sr-Latn-RS"/>
        </w:rPr>
        <w:t>z</w:t>
      </w:r>
      <w:r w:rsidRPr="00863340">
        <w:rPr>
          <w:w w:val="110"/>
          <w:lang w:val="sr-Latn-RS"/>
        </w:rPr>
        <w:t>a</w:t>
      </w:r>
      <w:r w:rsidRPr="00863340">
        <w:rPr>
          <w:spacing w:val="-6"/>
          <w:w w:val="110"/>
          <w:lang w:val="sr-Latn-RS"/>
        </w:rPr>
        <w:t xml:space="preserve"> </w:t>
      </w:r>
      <w:r w:rsidRPr="00863340">
        <w:rPr>
          <w:spacing w:val="2"/>
          <w:w w:val="110"/>
          <w:lang w:val="sr-Latn-RS"/>
        </w:rPr>
        <w:t>t</w:t>
      </w:r>
      <w:r w:rsidRPr="00863340">
        <w:rPr>
          <w:w w:val="110"/>
          <w:lang w:val="sr-Latn-RS"/>
        </w:rPr>
        <w:t>ri</w:t>
      </w:r>
      <w:r w:rsidRPr="00863340">
        <w:rPr>
          <w:spacing w:val="-7"/>
          <w:w w:val="110"/>
          <w:lang w:val="sr-Latn-RS"/>
        </w:rPr>
        <w:t xml:space="preserve"> </w:t>
      </w:r>
      <w:r w:rsidRPr="00863340">
        <w:rPr>
          <w:w w:val="110"/>
          <w:lang w:val="sr-Latn-RS"/>
        </w:rPr>
        <w:t>god</w:t>
      </w:r>
      <w:r w:rsidRPr="00863340">
        <w:rPr>
          <w:spacing w:val="-5"/>
          <w:w w:val="110"/>
          <w:lang w:val="sr-Latn-RS"/>
        </w:rPr>
        <w:t>i</w:t>
      </w:r>
      <w:r w:rsidRPr="00863340">
        <w:rPr>
          <w:spacing w:val="-2"/>
          <w:w w:val="110"/>
          <w:lang w:val="sr-Latn-RS"/>
        </w:rPr>
        <w:t>ne</w:t>
      </w:r>
      <w:r w:rsidRPr="00863340">
        <w:rPr>
          <w:w w:val="110"/>
          <w:lang w:val="sr-Latn-RS"/>
        </w:rPr>
        <w:t>,</w:t>
      </w:r>
      <w:r w:rsidRPr="00863340">
        <w:rPr>
          <w:spacing w:val="-1"/>
          <w:w w:val="110"/>
          <w:lang w:val="sr-Latn-RS"/>
        </w:rPr>
        <w:t xml:space="preserve"> </w:t>
      </w:r>
      <w:r w:rsidRPr="00863340">
        <w:rPr>
          <w:w w:val="110"/>
          <w:lang w:val="sr-Latn-RS"/>
        </w:rPr>
        <w:t>i</w:t>
      </w:r>
      <w:r w:rsidRPr="00863340">
        <w:rPr>
          <w:spacing w:val="-5"/>
          <w:w w:val="110"/>
          <w:lang w:val="sr-Latn-RS"/>
        </w:rPr>
        <w:t xml:space="preserve"> </w:t>
      </w:r>
      <w:r w:rsidRPr="00863340">
        <w:rPr>
          <w:spacing w:val="-2"/>
          <w:w w:val="110"/>
          <w:lang w:val="sr-Latn-RS"/>
        </w:rPr>
        <w:t>b</w:t>
      </w:r>
      <w:r w:rsidRPr="00863340">
        <w:rPr>
          <w:w w:val="110"/>
          <w:lang w:val="sr-Latn-RS"/>
        </w:rPr>
        <w:t>ez</w:t>
      </w:r>
      <w:r w:rsidRPr="00863340">
        <w:rPr>
          <w:w w:val="113"/>
          <w:lang w:val="sr-Latn-RS"/>
        </w:rPr>
        <w:t xml:space="preserve"> </w:t>
      </w:r>
      <w:r w:rsidRPr="00863340">
        <w:rPr>
          <w:spacing w:val="-2"/>
          <w:w w:val="110"/>
          <w:lang w:val="sr-Latn-RS"/>
        </w:rPr>
        <w:t>o</w:t>
      </w:r>
      <w:r w:rsidRPr="00863340">
        <w:rPr>
          <w:w w:val="110"/>
          <w:lang w:val="sr-Latn-RS"/>
        </w:rPr>
        <w:t>b</w:t>
      </w:r>
      <w:r w:rsidRPr="00863340">
        <w:rPr>
          <w:spacing w:val="-3"/>
          <w:w w:val="110"/>
          <w:lang w:val="sr-Latn-RS"/>
        </w:rPr>
        <w:t>z</w:t>
      </w:r>
      <w:r w:rsidRPr="00863340">
        <w:rPr>
          <w:w w:val="110"/>
          <w:lang w:val="sr-Latn-RS"/>
        </w:rPr>
        <w:t>ira</w:t>
      </w:r>
      <w:r w:rsidRPr="00863340">
        <w:rPr>
          <w:spacing w:val="-11"/>
          <w:w w:val="110"/>
          <w:lang w:val="sr-Latn-RS"/>
        </w:rPr>
        <w:t xml:space="preserve"> </w:t>
      </w:r>
      <w:r w:rsidRPr="00863340">
        <w:rPr>
          <w:spacing w:val="4"/>
          <w:w w:val="110"/>
          <w:lang w:val="sr-Latn-RS"/>
        </w:rPr>
        <w:t>k</w:t>
      </w:r>
      <w:r w:rsidRPr="00863340">
        <w:rPr>
          <w:spacing w:val="-2"/>
          <w:w w:val="110"/>
          <w:lang w:val="sr-Latn-RS"/>
        </w:rPr>
        <w:t>o</w:t>
      </w:r>
      <w:r w:rsidRPr="00863340">
        <w:rPr>
          <w:w w:val="110"/>
          <w:lang w:val="sr-Latn-RS"/>
        </w:rPr>
        <w:t>l</w:t>
      </w:r>
      <w:r w:rsidRPr="00863340">
        <w:rPr>
          <w:spacing w:val="-5"/>
          <w:w w:val="110"/>
          <w:lang w:val="sr-Latn-RS"/>
        </w:rPr>
        <w:t>i</w:t>
      </w:r>
      <w:r w:rsidRPr="00863340">
        <w:rPr>
          <w:spacing w:val="2"/>
          <w:w w:val="110"/>
          <w:lang w:val="sr-Latn-RS"/>
        </w:rPr>
        <w:t>k</w:t>
      </w:r>
      <w:r w:rsidRPr="00863340">
        <w:rPr>
          <w:w w:val="110"/>
          <w:lang w:val="sr-Latn-RS"/>
        </w:rPr>
        <w:t>o</w:t>
      </w:r>
      <w:r w:rsidRPr="00863340">
        <w:rPr>
          <w:spacing w:val="-14"/>
          <w:w w:val="110"/>
          <w:lang w:val="sr-Latn-RS"/>
        </w:rPr>
        <w:t xml:space="preserve"> </w:t>
      </w:r>
      <w:r w:rsidRPr="00863340">
        <w:rPr>
          <w:spacing w:val="1"/>
          <w:w w:val="110"/>
          <w:lang w:val="sr-Latn-RS"/>
        </w:rPr>
        <w:t>j</w:t>
      </w:r>
      <w:r w:rsidRPr="00863340">
        <w:rPr>
          <w:w w:val="110"/>
          <w:lang w:val="sr-Latn-RS"/>
        </w:rPr>
        <w:t>e</w:t>
      </w:r>
      <w:r w:rsidRPr="00863340">
        <w:rPr>
          <w:spacing w:val="-10"/>
          <w:w w:val="110"/>
          <w:lang w:val="sr-Latn-RS"/>
        </w:rPr>
        <w:t xml:space="preserve"> </w:t>
      </w:r>
      <w:r w:rsidRPr="00863340">
        <w:rPr>
          <w:w w:val="110"/>
          <w:lang w:val="sr-Latn-RS"/>
        </w:rPr>
        <w:t>bio</w:t>
      </w:r>
      <w:r w:rsidRPr="00863340">
        <w:rPr>
          <w:spacing w:val="-11"/>
          <w:w w:val="110"/>
          <w:lang w:val="sr-Latn-RS"/>
        </w:rPr>
        <w:t xml:space="preserve"> </w:t>
      </w:r>
      <w:r w:rsidRPr="00863340">
        <w:rPr>
          <w:spacing w:val="-2"/>
          <w:w w:val="110"/>
          <w:lang w:val="sr-Latn-RS"/>
        </w:rPr>
        <w:t>p</w:t>
      </w:r>
      <w:r w:rsidRPr="00863340">
        <w:rPr>
          <w:w w:val="110"/>
          <w:lang w:val="sr-Latn-RS"/>
        </w:rPr>
        <w:t>r</w:t>
      </w:r>
      <w:r w:rsidRPr="00863340">
        <w:rPr>
          <w:spacing w:val="-4"/>
          <w:w w:val="110"/>
          <w:lang w:val="sr-Latn-RS"/>
        </w:rPr>
        <w:t>o</w:t>
      </w:r>
      <w:r w:rsidRPr="00863340">
        <w:rPr>
          <w:w w:val="110"/>
          <w:lang w:val="sr-Latn-RS"/>
        </w:rPr>
        <w:t>m</w:t>
      </w:r>
      <w:r w:rsidRPr="00863340">
        <w:rPr>
          <w:spacing w:val="-2"/>
          <w:w w:val="110"/>
          <w:lang w:val="sr-Latn-RS"/>
        </w:rPr>
        <w:t>e</w:t>
      </w:r>
      <w:r w:rsidRPr="00863340">
        <w:rPr>
          <w:w w:val="110"/>
          <w:lang w:val="sr-Latn-RS"/>
        </w:rPr>
        <w:t>t</w:t>
      </w:r>
      <w:r w:rsidRPr="00863340">
        <w:rPr>
          <w:spacing w:val="-8"/>
          <w:w w:val="110"/>
          <w:lang w:val="sr-Latn-RS"/>
        </w:rPr>
        <w:t xml:space="preserve"> </w:t>
      </w:r>
      <w:r w:rsidRPr="00863340">
        <w:rPr>
          <w:w w:val="110"/>
          <w:lang w:val="sr-Latn-RS"/>
        </w:rPr>
        <w:t>u</w:t>
      </w:r>
      <w:r w:rsidRPr="00863340">
        <w:rPr>
          <w:spacing w:val="-13"/>
          <w:w w:val="110"/>
          <w:lang w:val="sr-Latn-RS"/>
        </w:rPr>
        <w:t xml:space="preserve"> </w:t>
      </w:r>
      <w:r w:rsidRPr="00863340">
        <w:rPr>
          <w:w w:val="110"/>
          <w:lang w:val="sr-Latn-RS"/>
        </w:rPr>
        <w:t>s</w:t>
      </w:r>
      <w:r w:rsidRPr="00863340">
        <w:rPr>
          <w:spacing w:val="-4"/>
          <w:w w:val="110"/>
          <w:lang w:val="sr-Latn-RS"/>
        </w:rPr>
        <w:t>v</w:t>
      </w:r>
      <w:r w:rsidRPr="00863340">
        <w:rPr>
          <w:w w:val="110"/>
          <w:lang w:val="sr-Latn-RS"/>
        </w:rPr>
        <w:t>a</w:t>
      </w:r>
      <w:r w:rsidRPr="00863340">
        <w:rPr>
          <w:spacing w:val="2"/>
          <w:w w:val="110"/>
          <w:lang w:val="sr-Latn-RS"/>
        </w:rPr>
        <w:t>k</w:t>
      </w:r>
      <w:r w:rsidRPr="00863340">
        <w:rPr>
          <w:spacing w:val="-4"/>
          <w:w w:val="110"/>
          <w:lang w:val="sr-Latn-RS"/>
        </w:rPr>
        <w:t>o</w:t>
      </w:r>
      <w:r w:rsidRPr="00863340">
        <w:rPr>
          <w:w w:val="110"/>
          <w:lang w:val="sr-Latn-RS"/>
        </w:rPr>
        <w:t>j</w:t>
      </w:r>
      <w:r w:rsidRPr="00863340">
        <w:rPr>
          <w:spacing w:val="-10"/>
          <w:w w:val="110"/>
          <w:lang w:val="sr-Latn-RS"/>
        </w:rPr>
        <w:t xml:space="preserve"> </w:t>
      </w:r>
      <w:r w:rsidRPr="00863340">
        <w:rPr>
          <w:spacing w:val="2"/>
          <w:w w:val="110"/>
          <w:lang w:val="sr-Latn-RS"/>
        </w:rPr>
        <w:t>g</w:t>
      </w:r>
      <w:r w:rsidRPr="00863340">
        <w:rPr>
          <w:spacing w:val="-2"/>
          <w:w w:val="110"/>
          <w:lang w:val="sr-Latn-RS"/>
        </w:rPr>
        <w:t>od</w:t>
      </w:r>
      <w:r w:rsidRPr="00863340">
        <w:rPr>
          <w:w w:val="110"/>
          <w:lang w:val="sr-Latn-RS"/>
        </w:rPr>
        <w:t>i</w:t>
      </w:r>
      <w:r w:rsidRPr="00863340">
        <w:rPr>
          <w:spacing w:val="-2"/>
          <w:w w:val="110"/>
          <w:lang w:val="sr-Latn-RS"/>
        </w:rPr>
        <w:t>n</w:t>
      </w:r>
      <w:r w:rsidRPr="00863340">
        <w:rPr>
          <w:w w:val="110"/>
          <w:lang w:val="sr-Latn-RS"/>
        </w:rPr>
        <w:t>i</w:t>
      </w:r>
      <w:r w:rsidRPr="00863340">
        <w:rPr>
          <w:spacing w:val="-10"/>
          <w:w w:val="110"/>
          <w:lang w:val="sr-Latn-RS"/>
        </w:rPr>
        <w:t xml:space="preserve"> </w:t>
      </w:r>
      <w:r w:rsidRPr="00863340">
        <w:rPr>
          <w:w w:val="110"/>
          <w:lang w:val="sr-Latn-RS"/>
        </w:rPr>
        <w:t>p</w:t>
      </w:r>
      <w:r w:rsidRPr="00863340">
        <w:rPr>
          <w:spacing w:val="-2"/>
          <w:w w:val="110"/>
          <w:lang w:val="sr-Latn-RS"/>
        </w:rPr>
        <w:t>o</w:t>
      </w:r>
      <w:r w:rsidRPr="00863340">
        <w:rPr>
          <w:w w:val="110"/>
          <w:lang w:val="sr-Latn-RS"/>
        </w:rPr>
        <w:t>se</w:t>
      </w:r>
      <w:r w:rsidRPr="00863340">
        <w:rPr>
          <w:spacing w:val="-4"/>
          <w:w w:val="110"/>
          <w:lang w:val="sr-Latn-RS"/>
        </w:rPr>
        <w:t>b</w:t>
      </w:r>
      <w:r w:rsidRPr="00863340">
        <w:rPr>
          <w:w w:val="110"/>
          <w:lang w:val="sr-Latn-RS"/>
        </w:rPr>
        <w:t>no.</w:t>
      </w:r>
    </w:p>
    <w:p w:rsidR="00DD4866" w:rsidRPr="00863340" w:rsidRDefault="00DD4866" w:rsidP="00DD4866">
      <w:pPr>
        <w:spacing w:after="0" w:line="240" w:lineRule="auto"/>
        <w:jc w:val="both"/>
        <w:rPr>
          <w:rFonts w:ascii="Arial" w:eastAsia="Times New Roman" w:hAnsi="Arial" w:cs="Arial"/>
        </w:rPr>
      </w:pPr>
    </w:p>
    <w:p w:rsidR="00DD4866" w:rsidRPr="00863340" w:rsidRDefault="00DD4866" w:rsidP="00DD4866">
      <w:pPr>
        <w:pStyle w:val="BodyText"/>
        <w:kinsoku w:val="0"/>
        <w:overflowPunct w:val="0"/>
        <w:ind w:left="100"/>
        <w:rPr>
          <w:b/>
          <w:w w:val="115"/>
          <w:lang w:val="sr-Latn-RS"/>
        </w:rPr>
      </w:pPr>
      <w:r w:rsidRPr="00863340">
        <w:rPr>
          <w:b/>
          <w:w w:val="115"/>
          <w:lang w:val="sr-Latn-RS"/>
        </w:rPr>
        <w:t>N</w:t>
      </w:r>
      <w:r w:rsidRPr="00863340">
        <w:rPr>
          <w:b/>
          <w:spacing w:val="-2"/>
          <w:w w:val="115"/>
          <w:lang w:val="sr-Latn-RS"/>
        </w:rPr>
        <w:t>a</w:t>
      </w:r>
      <w:r w:rsidRPr="00863340">
        <w:rPr>
          <w:b/>
          <w:w w:val="115"/>
          <w:lang w:val="sr-Latn-RS"/>
        </w:rPr>
        <w:t>p</w:t>
      </w:r>
      <w:r w:rsidRPr="00863340">
        <w:rPr>
          <w:b/>
          <w:spacing w:val="-3"/>
          <w:w w:val="115"/>
          <w:lang w:val="sr-Latn-RS"/>
        </w:rPr>
        <w:t>o</w:t>
      </w:r>
      <w:r w:rsidRPr="00863340">
        <w:rPr>
          <w:b/>
          <w:w w:val="115"/>
          <w:lang w:val="sr-Latn-RS"/>
        </w:rPr>
        <w:t>mena</w:t>
      </w:r>
      <w:r w:rsidRPr="00863340">
        <w:rPr>
          <w:b/>
          <w:spacing w:val="20"/>
          <w:w w:val="115"/>
          <w:lang w:val="sr-Latn-RS"/>
        </w:rPr>
        <w:t xml:space="preserve"> </w:t>
      </w:r>
      <w:r w:rsidRPr="00863340">
        <w:rPr>
          <w:b/>
          <w:w w:val="115"/>
          <w:lang w:val="sr-Latn-RS"/>
        </w:rPr>
        <w:t>o</w:t>
      </w:r>
      <w:r w:rsidRPr="00863340">
        <w:rPr>
          <w:b/>
          <w:spacing w:val="17"/>
          <w:w w:val="115"/>
          <w:lang w:val="sr-Latn-RS"/>
        </w:rPr>
        <w:t xml:space="preserve"> </w:t>
      </w:r>
      <w:r w:rsidRPr="00863340">
        <w:rPr>
          <w:b/>
          <w:w w:val="115"/>
          <w:lang w:val="sr-Latn-RS"/>
        </w:rPr>
        <w:t>zaht</w:t>
      </w:r>
      <w:r w:rsidRPr="00863340">
        <w:rPr>
          <w:b/>
          <w:spacing w:val="-2"/>
          <w:w w:val="115"/>
          <w:lang w:val="sr-Latn-RS"/>
        </w:rPr>
        <w:t>e</w:t>
      </w:r>
      <w:r w:rsidRPr="00863340">
        <w:rPr>
          <w:b/>
          <w:spacing w:val="-5"/>
          <w:w w:val="115"/>
          <w:lang w:val="sr-Latn-RS"/>
        </w:rPr>
        <w:t>v</w:t>
      </w:r>
      <w:r w:rsidRPr="00863340">
        <w:rPr>
          <w:b/>
          <w:w w:val="115"/>
          <w:lang w:val="sr-Latn-RS"/>
        </w:rPr>
        <w:t>i</w:t>
      </w:r>
      <w:r w:rsidRPr="00863340">
        <w:rPr>
          <w:b/>
          <w:spacing w:val="2"/>
          <w:w w:val="115"/>
          <w:lang w:val="sr-Latn-RS"/>
        </w:rPr>
        <w:t>m</w:t>
      </w:r>
      <w:r w:rsidRPr="00863340">
        <w:rPr>
          <w:b/>
          <w:w w:val="115"/>
          <w:lang w:val="sr-Latn-RS"/>
        </w:rPr>
        <w:t>a</w:t>
      </w:r>
      <w:r w:rsidRPr="00863340">
        <w:rPr>
          <w:b/>
          <w:spacing w:val="14"/>
          <w:w w:val="115"/>
          <w:lang w:val="sr-Latn-RS"/>
        </w:rPr>
        <w:t xml:space="preserve"> </w:t>
      </w:r>
      <w:r w:rsidRPr="00863340">
        <w:rPr>
          <w:b/>
          <w:w w:val="115"/>
          <w:lang w:val="sr-Latn-RS"/>
        </w:rPr>
        <w:t>t</w:t>
      </w:r>
      <w:r w:rsidRPr="00863340">
        <w:rPr>
          <w:b/>
          <w:spacing w:val="-2"/>
          <w:w w:val="115"/>
          <w:lang w:val="sr-Latn-RS"/>
        </w:rPr>
        <w:t>e</w:t>
      </w:r>
      <w:r w:rsidRPr="00863340">
        <w:rPr>
          <w:b/>
          <w:w w:val="115"/>
          <w:lang w:val="sr-Latn-RS"/>
        </w:rPr>
        <w:t>h</w:t>
      </w:r>
      <w:r w:rsidRPr="00863340">
        <w:rPr>
          <w:b/>
          <w:spacing w:val="-3"/>
          <w:w w:val="115"/>
          <w:lang w:val="sr-Latn-RS"/>
        </w:rPr>
        <w:t>n</w:t>
      </w:r>
      <w:r w:rsidRPr="00863340">
        <w:rPr>
          <w:b/>
          <w:w w:val="115"/>
          <w:lang w:val="sr-Latn-RS"/>
        </w:rPr>
        <w:t>ič</w:t>
      </w:r>
      <w:r w:rsidRPr="00863340">
        <w:rPr>
          <w:b/>
          <w:spacing w:val="-3"/>
          <w:w w:val="115"/>
          <w:lang w:val="sr-Latn-RS"/>
        </w:rPr>
        <w:t>k</w:t>
      </w:r>
      <w:r w:rsidRPr="00863340">
        <w:rPr>
          <w:b/>
          <w:w w:val="115"/>
          <w:lang w:val="sr-Latn-RS"/>
        </w:rPr>
        <w:t>e</w:t>
      </w:r>
      <w:r w:rsidRPr="00863340">
        <w:rPr>
          <w:b/>
          <w:spacing w:val="18"/>
          <w:w w:val="115"/>
          <w:lang w:val="sr-Latn-RS"/>
        </w:rPr>
        <w:t xml:space="preserve"> </w:t>
      </w:r>
      <w:r w:rsidRPr="00863340">
        <w:rPr>
          <w:b/>
          <w:spacing w:val="2"/>
          <w:w w:val="115"/>
          <w:lang w:val="sr-Latn-RS"/>
        </w:rPr>
        <w:t>i</w:t>
      </w:r>
      <w:r w:rsidRPr="00863340">
        <w:rPr>
          <w:b/>
          <w:spacing w:val="-3"/>
          <w:w w:val="115"/>
          <w:lang w:val="sr-Latn-RS"/>
        </w:rPr>
        <w:t>/</w:t>
      </w:r>
      <w:r w:rsidRPr="00863340">
        <w:rPr>
          <w:b/>
          <w:w w:val="115"/>
          <w:lang w:val="sr-Latn-RS"/>
        </w:rPr>
        <w:t>i</w:t>
      </w:r>
      <w:r w:rsidRPr="00863340">
        <w:rPr>
          <w:b/>
          <w:spacing w:val="-3"/>
          <w:w w:val="115"/>
          <w:lang w:val="sr-Latn-RS"/>
        </w:rPr>
        <w:t>l</w:t>
      </w:r>
      <w:r w:rsidRPr="00863340">
        <w:rPr>
          <w:b/>
          <w:w w:val="115"/>
          <w:lang w:val="sr-Latn-RS"/>
        </w:rPr>
        <w:t>i</w:t>
      </w:r>
      <w:r w:rsidRPr="00863340">
        <w:rPr>
          <w:b/>
          <w:spacing w:val="24"/>
          <w:w w:val="115"/>
          <w:lang w:val="sr-Latn-RS"/>
        </w:rPr>
        <w:t xml:space="preserve"> </w:t>
      </w:r>
      <w:r w:rsidRPr="00863340">
        <w:rPr>
          <w:b/>
          <w:spacing w:val="-4"/>
          <w:w w:val="115"/>
          <w:lang w:val="sr-Latn-RS"/>
        </w:rPr>
        <w:t>s</w:t>
      </w:r>
      <w:r w:rsidRPr="00863340">
        <w:rPr>
          <w:b/>
          <w:w w:val="115"/>
          <w:lang w:val="sr-Latn-RS"/>
        </w:rPr>
        <w:t>tru</w:t>
      </w:r>
      <w:r w:rsidRPr="00863340">
        <w:rPr>
          <w:b/>
          <w:spacing w:val="-2"/>
          <w:w w:val="115"/>
          <w:lang w:val="sr-Latn-RS"/>
        </w:rPr>
        <w:t>č</w:t>
      </w:r>
      <w:r w:rsidRPr="00863340">
        <w:rPr>
          <w:b/>
          <w:w w:val="115"/>
          <w:lang w:val="sr-Latn-RS"/>
        </w:rPr>
        <w:t>ne</w:t>
      </w:r>
      <w:r w:rsidRPr="00863340">
        <w:rPr>
          <w:b/>
          <w:spacing w:val="14"/>
          <w:w w:val="115"/>
          <w:lang w:val="sr-Latn-RS"/>
        </w:rPr>
        <w:t xml:space="preserve"> </w:t>
      </w:r>
      <w:r w:rsidRPr="00863340">
        <w:rPr>
          <w:b/>
          <w:spacing w:val="-2"/>
          <w:w w:val="115"/>
          <w:lang w:val="sr-Latn-RS"/>
        </w:rPr>
        <w:t>s</w:t>
      </w:r>
      <w:r w:rsidRPr="00863340">
        <w:rPr>
          <w:b/>
          <w:w w:val="115"/>
          <w:lang w:val="sr-Latn-RS"/>
        </w:rPr>
        <w:t>p</w:t>
      </w:r>
      <w:r w:rsidRPr="00863340">
        <w:rPr>
          <w:b/>
          <w:spacing w:val="-3"/>
          <w:w w:val="115"/>
          <w:lang w:val="sr-Latn-RS"/>
        </w:rPr>
        <w:t>o</w:t>
      </w:r>
      <w:r w:rsidRPr="00863340">
        <w:rPr>
          <w:b/>
          <w:w w:val="115"/>
          <w:lang w:val="sr-Latn-RS"/>
        </w:rPr>
        <w:t>sobn</w:t>
      </w:r>
      <w:r w:rsidRPr="00863340">
        <w:rPr>
          <w:b/>
          <w:spacing w:val="-3"/>
          <w:w w:val="115"/>
          <w:lang w:val="sr-Latn-RS"/>
        </w:rPr>
        <w:t>o</w:t>
      </w:r>
      <w:r w:rsidRPr="00863340">
        <w:rPr>
          <w:b/>
          <w:w w:val="115"/>
          <w:lang w:val="sr-Latn-RS"/>
        </w:rPr>
        <w:t>sti</w:t>
      </w:r>
      <w:r w:rsidRPr="00863340">
        <w:rPr>
          <w:b/>
          <w:spacing w:val="18"/>
          <w:w w:val="115"/>
          <w:lang w:val="sr-Latn-RS"/>
        </w:rPr>
        <w:t xml:space="preserve"> </w:t>
      </w:r>
      <w:r w:rsidRPr="00863340">
        <w:rPr>
          <w:b/>
          <w:spacing w:val="1"/>
          <w:w w:val="115"/>
          <w:lang w:val="sr-Latn-RS"/>
        </w:rPr>
        <w:t>(</w:t>
      </w:r>
      <w:r w:rsidRPr="00863340">
        <w:rPr>
          <w:b/>
          <w:spacing w:val="-4"/>
          <w:w w:val="115"/>
          <w:lang w:val="sr-Latn-RS"/>
        </w:rPr>
        <w:t>č</w:t>
      </w:r>
      <w:r w:rsidRPr="00863340">
        <w:rPr>
          <w:b/>
          <w:spacing w:val="2"/>
          <w:w w:val="115"/>
          <w:lang w:val="sr-Latn-RS"/>
        </w:rPr>
        <w:t>l</w:t>
      </w:r>
      <w:r w:rsidRPr="00863340">
        <w:rPr>
          <w:b/>
          <w:spacing w:val="-2"/>
          <w:w w:val="115"/>
          <w:lang w:val="sr-Latn-RS"/>
        </w:rPr>
        <w:t>a</w:t>
      </w:r>
      <w:r w:rsidRPr="00863340">
        <w:rPr>
          <w:b/>
          <w:w w:val="115"/>
          <w:lang w:val="sr-Latn-RS"/>
        </w:rPr>
        <w:t>n</w:t>
      </w:r>
      <w:r w:rsidRPr="00863340">
        <w:rPr>
          <w:b/>
          <w:spacing w:val="20"/>
          <w:w w:val="115"/>
          <w:lang w:val="sr-Latn-RS"/>
        </w:rPr>
        <w:t xml:space="preserve"> </w:t>
      </w:r>
      <w:r w:rsidRPr="00863340">
        <w:rPr>
          <w:b/>
          <w:spacing w:val="-3"/>
          <w:w w:val="115"/>
          <w:lang w:val="sr-Latn-RS"/>
        </w:rPr>
        <w:t>6</w:t>
      </w:r>
      <w:r w:rsidRPr="00863340">
        <w:rPr>
          <w:b/>
          <w:w w:val="115"/>
          <w:lang w:val="sr-Latn-RS"/>
        </w:rPr>
        <w:t>9</w:t>
      </w:r>
      <w:r w:rsidRPr="00863340">
        <w:rPr>
          <w:b/>
          <w:spacing w:val="18"/>
          <w:w w:val="115"/>
          <w:lang w:val="sr-Latn-RS"/>
        </w:rPr>
        <w:t xml:space="preserve"> </w:t>
      </w:r>
      <w:r w:rsidRPr="00863340">
        <w:rPr>
          <w:b/>
          <w:w w:val="115"/>
          <w:lang w:val="sr-Latn-RS"/>
        </w:rPr>
        <w:t>Z</w:t>
      </w:r>
      <w:r w:rsidRPr="00863340">
        <w:rPr>
          <w:b/>
          <w:spacing w:val="-4"/>
          <w:w w:val="115"/>
          <w:lang w:val="sr-Latn-RS"/>
        </w:rPr>
        <w:t>J</w:t>
      </w:r>
      <w:r w:rsidRPr="00863340">
        <w:rPr>
          <w:b/>
          <w:w w:val="115"/>
          <w:lang w:val="sr-Latn-RS"/>
        </w:rPr>
        <w:t>N-</w:t>
      </w:r>
      <w:r w:rsidRPr="00863340">
        <w:rPr>
          <w:b/>
          <w:spacing w:val="-2"/>
          <w:w w:val="115"/>
          <w:lang w:val="sr-Latn-RS"/>
        </w:rPr>
        <w:t>a</w:t>
      </w:r>
      <w:r w:rsidRPr="00863340">
        <w:rPr>
          <w:b/>
          <w:w w:val="115"/>
          <w:lang w:val="sr-Latn-RS"/>
        </w:rPr>
        <w:t>)</w:t>
      </w:r>
    </w:p>
    <w:p w:rsidR="00DD4866" w:rsidRPr="00863340" w:rsidRDefault="00DD4866" w:rsidP="00DD4866">
      <w:pPr>
        <w:kinsoku w:val="0"/>
        <w:overflowPunct w:val="0"/>
        <w:spacing w:before="11" w:line="240" w:lineRule="exact"/>
      </w:pPr>
    </w:p>
    <w:p w:rsidR="00DD4866" w:rsidRPr="00863340" w:rsidRDefault="00DD4866" w:rsidP="00DD4866">
      <w:pPr>
        <w:autoSpaceDE w:val="0"/>
        <w:autoSpaceDN w:val="0"/>
        <w:adjustRightInd w:val="0"/>
        <w:spacing w:after="0" w:line="240" w:lineRule="auto"/>
        <w:rPr>
          <w:rFonts w:ascii="Arial" w:hAnsi="Arial" w:cs="Arial"/>
          <w:b/>
          <w:i/>
          <w:sz w:val="20"/>
          <w:szCs w:val="20"/>
        </w:rPr>
      </w:pPr>
    </w:p>
    <w:p w:rsidR="00DD4866" w:rsidRPr="006551DC" w:rsidRDefault="00DD4866" w:rsidP="006551DC">
      <w:pPr>
        <w:pStyle w:val="BodyText"/>
        <w:widowControl w:val="0"/>
        <w:numPr>
          <w:ilvl w:val="0"/>
          <w:numId w:val="170"/>
        </w:numPr>
        <w:tabs>
          <w:tab w:val="left" w:pos="819"/>
        </w:tabs>
        <w:kinsoku w:val="0"/>
        <w:overflowPunct w:val="0"/>
        <w:autoSpaceDE w:val="0"/>
        <w:autoSpaceDN w:val="0"/>
        <w:adjustRightInd w:val="0"/>
        <w:spacing w:after="0" w:line="241" w:lineRule="auto"/>
        <w:ind w:right="886"/>
        <w:rPr>
          <w:lang w:val="sr-Latn-RS"/>
        </w:rPr>
      </w:pPr>
      <w:r w:rsidRPr="00863340">
        <w:rPr>
          <w:w w:val="110"/>
          <w:lang w:val="sr-Latn-RS"/>
        </w:rPr>
        <w:t>U</w:t>
      </w:r>
      <w:r w:rsidRPr="00863340">
        <w:rPr>
          <w:spacing w:val="20"/>
          <w:w w:val="110"/>
          <w:lang w:val="sr-Latn-RS"/>
        </w:rPr>
        <w:t xml:space="preserve"> </w:t>
      </w:r>
      <w:r w:rsidRPr="00863340">
        <w:rPr>
          <w:w w:val="110"/>
          <w:lang w:val="sr-Latn-RS"/>
        </w:rPr>
        <w:t>skl</w:t>
      </w:r>
      <w:r w:rsidRPr="00863340">
        <w:rPr>
          <w:spacing w:val="-2"/>
          <w:w w:val="110"/>
          <w:lang w:val="sr-Latn-RS"/>
        </w:rPr>
        <w:t>ad</w:t>
      </w:r>
      <w:r w:rsidRPr="00863340">
        <w:rPr>
          <w:w w:val="110"/>
          <w:lang w:val="sr-Latn-RS"/>
        </w:rPr>
        <w:t>u</w:t>
      </w:r>
      <w:r w:rsidRPr="00863340">
        <w:rPr>
          <w:spacing w:val="21"/>
          <w:w w:val="110"/>
          <w:lang w:val="sr-Latn-RS"/>
        </w:rPr>
        <w:t xml:space="preserve"> </w:t>
      </w:r>
      <w:r w:rsidRPr="00863340">
        <w:rPr>
          <w:w w:val="110"/>
          <w:lang w:val="sr-Latn-RS"/>
        </w:rPr>
        <w:t>sa</w:t>
      </w:r>
      <w:r w:rsidRPr="00863340">
        <w:rPr>
          <w:spacing w:val="20"/>
          <w:w w:val="110"/>
          <w:lang w:val="sr-Latn-RS"/>
        </w:rPr>
        <w:t xml:space="preserve"> </w:t>
      </w:r>
      <w:r w:rsidRPr="00863340">
        <w:rPr>
          <w:w w:val="110"/>
          <w:lang w:val="sr-Latn-RS"/>
        </w:rPr>
        <w:t>Z</w:t>
      </w:r>
      <w:r w:rsidRPr="00863340">
        <w:rPr>
          <w:spacing w:val="-2"/>
          <w:w w:val="110"/>
          <w:lang w:val="sr-Latn-RS"/>
        </w:rPr>
        <w:t>a</w:t>
      </w:r>
      <w:r w:rsidRPr="00863340">
        <w:rPr>
          <w:w w:val="110"/>
          <w:lang w:val="sr-Latn-RS"/>
        </w:rPr>
        <w:t>ko</w:t>
      </w:r>
      <w:r w:rsidRPr="00863340">
        <w:rPr>
          <w:spacing w:val="-2"/>
          <w:w w:val="110"/>
          <w:lang w:val="sr-Latn-RS"/>
        </w:rPr>
        <w:t>n</w:t>
      </w:r>
      <w:r w:rsidRPr="00863340">
        <w:rPr>
          <w:w w:val="110"/>
          <w:lang w:val="sr-Latn-RS"/>
        </w:rPr>
        <w:t>om</w:t>
      </w:r>
      <w:r w:rsidRPr="00863340">
        <w:rPr>
          <w:spacing w:val="21"/>
          <w:w w:val="110"/>
          <w:lang w:val="sr-Latn-RS"/>
        </w:rPr>
        <w:t xml:space="preserve"> </w:t>
      </w:r>
      <w:r w:rsidRPr="00863340">
        <w:rPr>
          <w:w w:val="110"/>
          <w:lang w:val="sr-Latn-RS"/>
        </w:rPr>
        <w:t>o</w:t>
      </w:r>
      <w:r w:rsidRPr="00863340">
        <w:rPr>
          <w:spacing w:val="19"/>
          <w:w w:val="110"/>
          <w:lang w:val="sr-Latn-RS"/>
        </w:rPr>
        <w:t xml:space="preserve"> </w:t>
      </w:r>
      <w:r w:rsidRPr="00863340">
        <w:rPr>
          <w:spacing w:val="-5"/>
          <w:w w:val="110"/>
          <w:lang w:val="sr-Latn-RS"/>
        </w:rPr>
        <w:t>j</w:t>
      </w:r>
      <w:r w:rsidRPr="00863340">
        <w:rPr>
          <w:w w:val="110"/>
          <w:lang w:val="sr-Latn-RS"/>
        </w:rPr>
        <w:t>av</w:t>
      </w:r>
      <w:r w:rsidRPr="00863340">
        <w:rPr>
          <w:spacing w:val="-2"/>
          <w:w w:val="110"/>
          <w:lang w:val="sr-Latn-RS"/>
        </w:rPr>
        <w:t>n</w:t>
      </w:r>
      <w:r w:rsidRPr="00863340">
        <w:rPr>
          <w:w w:val="110"/>
          <w:lang w:val="sr-Latn-RS"/>
        </w:rPr>
        <w:t>im</w:t>
      </w:r>
      <w:r w:rsidRPr="00863340">
        <w:rPr>
          <w:spacing w:val="21"/>
          <w:w w:val="110"/>
          <w:lang w:val="sr-Latn-RS"/>
        </w:rPr>
        <w:t xml:space="preserve"> </w:t>
      </w:r>
      <w:r w:rsidRPr="00863340">
        <w:rPr>
          <w:w w:val="110"/>
          <w:lang w:val="sr-Latn-RS"/>
        </w:rPr>
        <w:t>nabavk</w:t>
      </w:r>
      <w:r w:rsidRPr="00863340">
        <w:rPr>
          <w:spacing w:val="-4"/>
          <w:w w:val="110"/>
          <w:lang w:val="sr-Latn-RS"/>
        </w:rPr>
        <w:t>a</w:t>
      </w:r>
      <w:r w:rsidRPr="00863340">
        <w:rPr>
          <w:spacing w:val="1"/>
          <w:w w:val="110"/>
          <w:lang w:val="sr-Latn-RS"/>
        </w:rPr>
        <w:t>m</w:t>
      </w:r>
      <w:r w:rsidRPr="00863340">
        <w:rPr>
          <w:spacing w:val="-4"/>
          <w:w w:val="110"/>
          <w:lang w:val="sr-Latn-RS"/>
        </w:rPr>
        <w:t>a</w:t>
      </w:r>
      <w:r w:rsidRPr="00863340">
        <w:rPr>
          <w:w w:val="110"/>
          <w:lang w:val="sr-Latn-RS"/>
        </w:rPr>
        <w:t>,</w:t>
      </w:r>
      <w:r w:rsidRPr="00863340">
        <w:rPr>
          <w:spacing w:val="25"/>
          <w:w w:val="110"/>
          <w:lang w:val="sr-Latn-RS"/>
        </w:rPr>
        <w:t xml:space="preserve"> </w:t>
      </w:r>
      <w:r w:rsidR="00B02C39" w:rsidRPr="00863340">
        <w:rPr>
          <w:spacing w:val="-3"/>
          <w:w w:val="110"/>
          <w:lang w:val="sr-Latn-RS"/>
        </w:rPr>
        <w:t>UO</w:t>
      </w:r>
      <w:r w:rsidRPr="00863340">
        <w:rPr>
          <w:spacing w:val="18"/>
          <w:w w:val="110"/>
          <w:lang w:val="sr-Latn-RS"/>
        </w:rPr>
        <w:t xml:space="preserve"> </w:t>
      </w:r>
      <w:r w:rsidRPr="00863340">
        <w:rPr>
          <w:w w:val="110"/>
          <w:lang w:val="sr-Latn-RS"/>
        </w:rPr>
        <w:t>mo</w:t>
      </w:r>
      <w:r w:rsidRPr="00863340">
        <w:rPr>
          <w:spacing w:val="-5"/>
          <w:w w:val="110"/>
          <w:lang w:val="sr-Latn-RS"/>
        </w:rPr>
        <w:t>ž</w:t>
      </w:r>
      <w:r w:rsidRPr="00863340">
        <w:rPr>
          <w:w w:val="110"/>
          <w:lang w:val="sr-Latn-RS"/>
        </w:rPr>
        <w:t>e</w:t>
      </w:r>
      <w:r w:rsidRPr="00863340">
        <w:rPr>
          <w:spacing w:val="20"/>
          <w:w w:val="110"/>
          <w:lang w:val="sr-Latn-RS"/>
        </w:rPr>
        <w:t xml:space="preserve"> </w:t>
      </w:r>
      <w:r w:rsidRPr="00863340">
        <w:rPr>
          <w:w w:val="110"/>
          <w:lang w:val="sr-Latn-RS"/>
        </w:rPr>
        <w:t>da</w:t>
      </w:r>
      <w:r w:rsidRPr="00863340">
        <w:rPr>
          <w:spacing w:val="22"/>
          <w:w w:val="110"/>
          <w:lang w:val="sr-Latn-RS"/>
        </w:rPr>
        <w:t xml:space="preserve"> </w:t>
      </w:r>
      <w:r w:rsidRPr="00863340">
        <w:rPr>
          <w:spacing w:val="-2"/>
          <w:w w:val="110"/>
          <w:lang w:val="sr-Latn-RS"/>
        </w:rPr>
        <w:t>o</w:t>
      </w:r>
      <w:r w:rsidRPr="00863340">
        <w:rPr>
          <w:w w:val="110"/>
          <w:lang w:val="sr-Latn-RS"/>
        </w:rPr>
        <w:t>d</w:t>
      </w:r>
      <w:r w:rsidRPr="00863340">
        <w:rPr>
          <w:spacing w:val="22"/>
          <w:w w:val="110"/>
          <w:lang w:val="sr-Latn-RS"/>
        </w:rPr>
        <w:t xml:space="preserve"> </w:t>
      </w:r>
      <w:r w:rsidRPr="00863340">
        <w:rPr>
          <w:spacing w:val="-2"/>
          <w:w w:val="110"/>
          <w:lang w:val="sr-Latn-RS"/>
        </w:rPr>
        <w:t>E</w:t>
      </w:r>
      <w:r w:rsidRPr="00863340">
        <w:rPr>
          <w:w w:val="110"/>
          <w:lang w:val="sr-Latn-RS"/>
        </w:rPr>
        <w:t>O</w:t>
      </w:r>
      <w:r w:rsidRPr="00863340">
        <w:rPr>
          <w:spacing w:val="10"/>
          <w:w w:val="110"/>
          <w:lang w:val="sr-Latn-RS"/>
        </w:rPr>
        <w:t xml:space="preserve"> </w:t>
      </w:r>
      <w:r w:rsidRPr="00863340">
        <w:rPr>
          <w:w w:val="110"/>
          <w:lang w:val="sr-Latn-RS"/>
        </w:rPr>
        <w:t>tr</w:t>
      </w:r>
      <w:r w:rsidRPr="00863340">
        <w:rPr>
          <w:spacing w:val="-4"/>
          <w:w w:val="110"/>
          <w:lang w:val="sr-Latn-RS"/>
        </w:rPr>
        <w:t>a</w:t>
      </w:r>
      <w:r w:rsidRPr="00863340">
        <w:rPr>
          <w:w w:val="110"/>
          <w:lang w:val="sr-Latn-RS"/>
        </w:rPr>
        <w:t>ži</w:t>
      </w:r>
      <w:r w:rsidRPr="00863340">
        <w:rPr>
          <w:spacing w:val="19"/>
          <w:w w:val="110"/>
          <w:lang w:val="sr-Latn-RS"/>
        </w:rPr>
        <w:t xml:space="preserve"> </w:t>
      </w:r>
      <w:r w:rsidRPr="00863340">
        <w:rPr>
          <w:w w:val="110"/>
          <w:lang w:val="sr-Latn-RS"/>
        </w:rPr>
        <w:t>sp</w:t>
      </w:r>
      <w:r w:rsidRPr="00863340">
        <w:rPr>
          <w:spacing w:val="-3"/>
          <w:w w:val="110"/>
          <w:lang w:val="sr-Latn-RS"/>
        </w:rPr>
        <w:t>i</w:t>
      </w:r>
      <w:r w:rsidRPr="00863340">
        <w:rPr>
          <w:w w:val="110"/>
          <w:lang w:val="sr-Latn-RS"/>
        </w:rPr>
        <w:t>sak</w:t>
      </w:r>
      <w:r w:rsidRPr="00863340">
        <w:rPr>
          <w:spacing w:val="22"/>
          <w:w w:val="110"/>
          <w:lang w:val="sr-Latn-RS"/>
        </w:rPr>
        <w:t xml:space="preserve"> </w:t>
      </w:r>
      <w:r w:rsidRPr="00863340">
        <w:rPr>
          <w:w w:val="110"/>
          <w:lang w:val="sr-Latn-RS"/>
        </w:rPr>
        <w:t>r</w:t>
      </w:r>
      <w:r w:rsidRPr="00863340">
        <w:rPr>
          <w:spacing w:val="-2"/>
          <w:w w:val="110"/>
          <w:lang w:val="sr-Latn-RS"/>
        </w:rPr>
        <w:t>ea</w:t>
      </w:r>
      <w:r w:rsidRPr="00863340">
        <w:rPr>
          <w:w w:val="110"/>
          <w:lang w:val="sr-Latn-RS"/>
        </w:rPr>
        <w:t>lizo</w:t>
      </w:r>
      <w:r w:rsidRPr="00863340">
        <w:rPr>
          <w:spacing w:val="-2"/>
          <w:w w:val="110"/>
          <w:lang w:val="sr-Latn-RS"/>
        </w:rPr>
        <w:t>v</w:t>
      </w:r>
      <w:r w:rsidRPr="00863340">
        <w:rPr>
          <w:w w:val="110"/>
          <w:lang w:val="sr-Latn-RS"/>
        </w:rPr>
        <w:t>a</w:t>
      </w:r>
      <w:r w:rsidRPr="00863340">
        <w:rPr>
          <w:spacing w:val="-3"/>
          <w:w w:val="110"/>
          <w:lang w:val="sr-Latn-RS"/>
        </w:rPr>
        <w:t>n</w:t>
      </w:r>
      <w:r w:rsidRPr="00863340">
        <w:rPr>
          <w:w w:val="110"/>
          <w:lang w:val="sr-Latn-RS"/>
        </w:rPr>
        <w:t>ih</w:t>
      </w:r>
      <w:r w:rsidRPr="00863340">
        <w:rPr>
          <w:spacing w:val="21"/>
          <w:w w:val="110"/>
          <w:lang w:val="sr-Latn-RS"/>
        </w:rPr>
        <w:t xml:space="preserve"> </w:t>
      </w:r>
      <w:r w:rsidRPr="00863340">
        <w:rPr>
          <w:spacing w:val="-3"/>
          <w:w w:val="110"/>
          <w:lang w:val="sr-Latn-RS"/>
        </w:rPr>
        <w:t>p</w:t>
      </w:r>
      <w:r w:rsidRPr="00863340">
        <w:rPr>
          <w:w w:val="110"/>
          <w:lang w:val="sr-Latn-RS"/>
        </w:rPr>
        <w:t>ro</w:t>
      </w:r>
      <w:r w:rsidRPr="00863340">
        <w:rPr>
          <w:spacing w:val="2"/>
          <w:w w:val="110"/>
          <w:lang w:val="sr-Latn-RS"/>
        </w:rPr>
        <w:t>j</w:t>
      </w:r>
      <w:r w:rsidRPr="00863340">
        <w:rPr>
          <w:spacing w:val="-2"/>
          <w:w w:val="110"/>
          <w:lang w:val="sr-Latn-RS"/>
        </w:rPr>
        <w:t>e</w:t>
      </w:r>
      <w:r w:rsidRPr="00863340">
        <w:rPr>
          <w:spacing w:val="-4"/>
          <w:w w:val="110"/>
          <w:lang w:val="sr-Latn-RS"/>
        </w:rPr>
        <w:t>k</w:t>
      </w:r>
      <w:r w:rsidRPr="00863340">
        <w:rPr>
          <w:spacing w:val="-2"/>
          <w:w w:val="110"/>
          <w:lang w:val="sr-Latn-RS"/>
        </w:rPr>
        <w:t>a</w:t>
      </w:r>
      <w:r w:rsidRPr="00863340">
        <w:rPr>
          <w:w w:val="110"/>
          <w:lang w:val="sr-Latn-RS"/>
        </w:rPr>
        <w:t>ta</w:t>
      </w:r>
      <w:r w:rsidRPr="00863340">
        <w:rPr>
          <w:spacing w:val="22"/>
          <w:w w:val="110"/>
          <w:lang w:val="sr-Latn-RS"/>
        </w:rPr>
        <w:t xml:space="preserve"> </w:t>
      </w:r>
      <w:r w:rsidRPr="00863340">
        <w:rPr>
          <w:w w:val="110"/>
          <w:lang w:val="sr-Latn-RS"/>
        </w:rPr>
        <w:t>za</w:t>
      </w:r>
      <w:r w:rsidRPr="00863340">
        <w:rPr>
          <w:spacing w:val="15"/>
          <w:w w:val="110"/>
          <w:lang w:val="sr-Latn-RS"/>
        </w:rPr>
        <w:t xml:space="preserve"> </w:t>
      </w:r>
      <w:r w:rsidRPr="00863340">
        <w:rPr>
          <w:w w:val="110"/>
          <w:lang w:val="sr-Latn-RS"/>
        </w:rPr>
        <w:t>po</w:t>
      </w:r>
      <w:r w:rsidRPr="00863340">
        <w:rPr>
          <w:spacing w:val="-2"/>
          <w:w w:val="110"/>
          <w:lang w:val="sr-Latn-RS"/>
        </w:rPr>
        <w:t>s</w:t>
      </w:r>
      <w:r w:rsidRPr="00863340">
        <w:rPr>
          <w:w w:val="110"/>
          <w:lang w:val="sr-Latn-RS"/>
        </w:rPr>
        <w:t>led</w:t>
      </w:r>
      <w:r w:rsidRPr="00863340">
        <w:rPr>
          <w:spacing w:val="-3"/>
          <w:w w:val="110"/>
          <w:lang w:val="sr-Latn-RS"/>
        </w:rPr>
        <w:t>n</w:t>
      </w:r>
      <w:r w:rsidRPr="00863340">
        <w:rPr>
          <w:w w:val="110"/>
          <w:lang w:val="sr-Latn-RS"/>
        </w:rPr>
        <w:t>je</w:t>
      </w:r>
      <w:r w:rsidRPr="00863340">
        <w:rPr>
          <w:spacing w:val="25"/>
          <w:w w:val="110"/>
          <w:lang w:val="sr-Latn-RS"/>
        </w:rPr>
        <w:t xml:space="preserve"> </w:t>
      </w:r>
      <w:r w:rsidRPr="00863340">
        <w:rPr>
          <w:w w:val="110"/>
          <w:lang w:val="sr-Latn-RS"/>
        </w:rPr>
        <w:t>3</w:t>
      </w:r>
      <w:r w:rsidRPr="00863340">
        <w:rPr>
          <w:w w:val="111"/>
          <w:lang w:val="sr-Latn-RS"/>
        </w:rPr>
        <w:t xml:space="preserve"> </w:t>
      </w:r>
      <w:r w:rsidRPr="00863340">
        <w:rPr>
          <w:w w:val="110"/>
          <w:lang w:val="sr-Latn-RS"/>
        </w:rPr>
        <w:t>go</w:t>
      </w:r>
      <w:r w:rsidRPr="00863340">
        <w:rPr>
          <w:spacing w:val="-3"/>
          <w:w w:val="110"/>
          <w:lang w:val="sr-Latn-RS"/>
        </w:rPr>
        <w:t>d</w:t>
      </w:r>
      <w:r w:rsidRPr="00863340">
        <w:rPr>
          <w:spacing w:val="2"/>
          <w:w w:val="110"/>
          <w:lang w:val="sr-Latn-RS"/>
        </w:rPr>
        <w:t>i</w:t>
      </w:r>
      <w:r w:rsidRPr="00863340">
        <w:rPr>
          <w:spacing w:val="-3"/>
          <w:w w:val="110"/>
          <w:lang w:val="sr-Latn-RS"/>
        </w:rPr>
        <w:t>n</w:t>
      </w:r>
      <w:r w:rsidRPr="00863340">
        <w:rPr>
          <w:spacing w:val="-1"/>
          <w:w w:val="110"/>
          <w:lang w:val="sr-Latn-RS"/>
        </w:rPr>
        <w:t>e</w:t>
      </w:r>
      <w:r w:rsidRPr="00863340">
        <w:rPr>
          <w:w w:val="110"/>
          <w:lang w:val="sr-Latn-RS"/>
        </w:rPr>
        <w:t>.</w:t>
      </w:r>
      <w:r w:rsidRPr="00863340">
        <w:rPr>
          <w:spacing w:val="2"/>
          <w:w w:val="110"/>
          <w:lang w:val="sr-Latn-RS"/>
        </w:rPr>
        <w:t xml:space="preserve"> O</w:t>
      </w:r>
      <w:r w:rsidRPr="00863340">
        <w:rPr>
          <w:w w:val="110"/>
          <w:lang w:val="sr-Latn-RS"/>
        </w:rPr>
        <w:t>v</w:t>
      </w:r>
      <w:r w:rsidRPr="00863340">
        <w:rPr>
          <w:spacing w:val="-4"/>
          <w:w w:val="110"/>
          <w:lang w:val="sr-Latn-RS"/>
        </w:rPr>
        <w:t>o</w:t>
      </w:r>
      <w:r w:rsidRPr="00863340">
        <w:rPr>
          <w:w w:val="110"/>
          <w:lang w:val="sr-Latn-RS"/>
        </w:rPr>
        <w:t>m</w:t>
      </w:r>
      <w:r w:rsidRPr="00863340">
        <w:rPr>
          <w:spacing w:val="4"/>
          <w:w w:val="110"/>
          <w:lang w:val="sr-Latn-RS"/>
        </w:rPr>
        <w:t xml:space="preserve"> </w:t>
      </w:r>
      <w:r w:rsidRPr="00863340">
        <w:rPr>
          <w:w w:val="110"/>
          <w:lang w:val="sr-Latn-RS"/>
        </w:rPr>
        <w:t>s</w:t>
      </w:r>
      <w:r w:rsidRPr="00863340">
        <w:rPr>
          <w:spacing w:val="-2"/>
          <w:w w:val="110"/>
          <w:lang w:val="sr-Latn-RS"/>
        </w:rPr>
        <w:t>p</w:t>
      </w:r>
      <w:r w:rsidRPr="00863340">
        <w:rPr>
          <w:w w:val="110"/>
          <w:lang w:val="sr-Latn-RS"/>
        </w:rPr>
        <w:t>i</w:t>
      </w:r>
      <w:r w:rsidRPr="00863340">
        <w:rPr>
          <w:spacing w:val="-3"/>
          <w:w w:val="110"/>
          <w:lang w:val="sr-Latn-RS"/>
        </w:rPr>
        <w:t>s</w:t>
      </w:r>
      <w:r w:rsidRPr="00863340">
        <w:rPr>
          <w:w w:val="110"/>
          <w:lang w:val="sr-Latn-RS"/>
        </w:rPr>
        <w:t>ku</w:t>
      </w:r>
      <w:r w:rsidRPr="00863340">
        <w:rPr>
          <w:spacing w:val="2"/>
          <w:w w:val="110"/>
          <w:lang w:val="sr-Latn-RS"/>
        </w:rPr>
        <w:t xml:space="preserve"> t</w:t>
      </w:r>
      <w:r w:rsidRPr="00863340">
        <w:rPr>
          <w:w w:val="110"/>
          <w:lang w:val="sr-Latn-RS"/>
        </w:rPr>
        <w:t>r</w:t>
      </w:r>
      <w:r w:rsidRPr="00863340">
        <w:rPr>
          <w:spacing w:val="-4"/>
          <w:w w:val="110"/>
          <w:lang w:val="sr-Latn-RS"/>
        </w:rPr>
        <w:t>e</w:t>
      </w:r>
      <w:r w:rsidRPr="00863340">
        <w:rPr>
          <w:spacing w:val="-2"/>
          <w:w w:val="110"/>
          <w:lang w:val="sr-Latn-RS"/>
        </w:rPr>
        <w:t>b</w:t>
      </w:r>
      <w:r w:rsidRPr="00863340">
        <w:rPr>
          <w:w w:val="110"/>
          <w:lang w:val="sr-Latn-RS"/>
        </w:rPr>
        <w:t>a</w:t>
      </w:r>
      <w:r w:rsidRPr="00863340">
        <w:rPr>
          <w:spacing w:val="7"/>
          <w:w w:val="110"/>
          <w:lang w:val="sr-Latn-RS"/>
        </w:rPr>
        <w:t xml:space="preserve"> </w:t>
      </w:r>
      <w:r w:rsidRPr="00863340">
        <w:rPr>
          <w:spacing w:val="-3"/>
          <w:w w:val="110"/>
          <w:lang w:val="sr-Latn-RS"/>
        </w:rPr>
        <w:t>s</w:t>
      </w:r>
      <w:r w:rsidRPr="00863340">
        <w:rPr>
          <w:spacing w:val="2"/>
          <w:w w:val="110"/>
          <w:lang w:val="sr-Latn-RS"/>
        </w:rPr>
        <w:t>t</w:t>
      </w:r>
      <w:r w:rsidRPr="00863340">
        <w:rPr>
          <w:spacing w:val="-2"/>
          <w:w w:val="110"/>
          <w:lang w:val="sr-Latn-RS"/>
        </w:rPr>
        <w:t>a</w:t>
      </w:r>
      <w:r w:rsidRPr="00863340">
        <w:rPr>
          <w:w w:val="110"/>
          <w:lang w:val="sr-Latn-RS"/>
        </w:rPr>
        <w:t>v</w:t>
      </w:r>
      <w:r w:rsidRPr="00863340">
        <w:rPr>
          <w:spacing w:val="-5"/>
          <w:w w:val="110"/>
          <w:lang w:val="sr-Latn-RS"/>
        </w:rPr>
        <w:t>i</w:t>
      </w:r>
      <w:r w:rsidRPr="00863340">
        <w:rPr>
          <w:w w:val="110"/>
          <w:lang w:val="sr-Latn-RS"/>
        </w:rPr>
        <w:t>ti</w:t>
      </w:r>
      <w:r w:rsidRPr="00863340">
        <w:rPr>
          <w:spacing w:val="4"/>
          <w:w w:val="110"/>
          <w:lang w:val="sr-Latn-RS"/>
        </w:rPr>
        <w:t xml:space="preserve"> </w:t>
      </w:r>
      <w:r w:rsidRPr="00863340">
        <w:rPr>
          <w:w w:val="110"/>
          <w:lang w:val="sr-Latn-RS"/>
        </w:rPr>
        <w:t>u</w:t>
      </w:r>
      <w:r w:rsidRPr="00863340">
        <w:rPr>
          <w:spacing w:val="6"/>
          <w:w w:val="110"/>
          <w:lang w:val="sr-Latn-RS"/>
        </w:rPr>
        <w:t xml:space="preserve"> </w:t>
      </w:r>
      <w:r w:rsidRPr="00863340">
        <w:rPr>
          <w:spacing w:val="-4"/>
          <w:w w:val="110"/>
          <w:lang w:val="sr-Latn-RS"/>
        </w:rPr>
        <w:t>p</w:t>
      </w:r>
      <w:r w:rsidRPr="00863340">
        <w:rPr>
          <w:w w:val="110"/>
          <w:lang w:val="sr-Latn-RS"/>
        </w:rPr>
        <w:t>ri</w:t>
      </w:r>
      <w:r w:rsidRPr="00863340">
        <w:rPr>
          <w:spacing w:val="-5"/>
          <w:w w:val="110"/>
          <w:lang w:val="sr-Latn-RS"/>
        </w:rPr>
        <w:t>l</w:t>
      </w:r>
      <w:r w:rsidRPr="00863340">
        <w:rPr>
          <w:w w:val="110"/>
          <w:lang w:val="sr-Latn-RS"/>
        </w:rPr>
        <w:t>og</w:t>
      </w:r>
      <w:r w:rsidRPr="00863340">
        <w:rPr>
          <w:spacing w:val="4"/>
          <w:w w:val="110"/>
          <w:lang w:val="sr-Latn-RS"/>
        </w:rPr>
        <w:t xml:space="preserve"> </w:t>
      </w:r>
      <w:r w:rsidRPr="00863340">
        <w:rPr>
          <w:w w:val="110"/>
          <w:lang w:val="sr-Latn-RS"/>
        </w:rPr>
        <w:t>kao</w:t>
      </w:r>
      <w:r w:rsidRPr="00863340">
        <w:rPr>
          <w:spacing w:val="4"/>
          <w:w w:val="110"/>
          <w:lang w:val="sr-Latn-RS"/>
        </w:rPr>
        <w:t xml:space="preserve"> </w:t>
      </w:r>
      <w:r w:rsidRPr="00863340">
        <w:rPr>
          <w:w w:val="110"/>
          <w:lang w:val="sr-Latn-RS"/>
        </w:rPr>
        <w:t>d</w:t>
      </w:r>
      <w:r w:rsidRPr="00863340">
        <w:rPr>
          <w:spacing w:val="-2"/>
          <w:w w:val="110"/>
          <w:lang w:val="sr-Latn-RS"/>
        </w:rPr>
        <w:t>o</w:t>
      </w:r>
      <w:r w:rsidRPr="00863340">
        <w:rPr>
          <w:w w:val="110"/>
          <w:lang w:val="sr-Latn-RS"/>
        </w:rPr>
        <w:t>ka</w:t>
      </w:r>
      <w:r w:rsidRPr="00863340">
        <w:rPr>
          <w:spacing w:val="-5"/>
          <w:w w:val="110"/>
          <w:lang w:val="sr-Latn-RS"/>
        </w:rPr>
        <w:t>z</w:t>
      </w:r>
      <w:r w:rsidRPr="00863340">
        <w:rPr>
          <w:w w:val="110"/>
          <w:lang w:val="sr-Latn-RS"/>
        </w:rPr>
        <w:t>e</w:t>
      </w:r>
    </w:p>
    <w:p w:rsidR="006551DC" w:rsidRPr="00863340" w:rsidRDefault="006551DC" w:rsidP="006551DC">
      <w:pPr>
        <w:pStyle w:val="BodyText"/>
        <w:widowControl w:val="0"/>
        <w:tabs>
          <w:tab w:val="left" w:pos="819"/>
        </w:tabs>
        <w:kinsoku w:val="0"/>
        <w:overflowPunct w:val="0"/>
        <w:autoSpaceDE w:val="0"/>
        <w:autoSpaceDN w:val="0"/>
        <w:adjustRightInd w:val="0"/>
        <w:spacing w:after="0" w:line="241" w:lineRule="auto"/>
        <w:ind w:left="1440" w:right="886"/>
        <w:rPr>
          <w:lang w:val="sr-Latn-RS"/>
        </w:rPr>
      </w:pPr>
    </w:p>
    <w:p w:rsidR="00DD4866" w:rsidRPr="00863340" w:rsidRDefault="00DD4866" w:rsidP="00DD4866">
      <w:pPr>
        <w:pStyle w:val="ListParagraph"/>
        <w:numPr>
          <w:ilvl w:val="2"/>
          <w:numId w:val="31"/>
        </w:numPr>
        <w:ind w:left="1440" w:right="115"/>
        <w:jc w:val="both"/>
        <w:rPr>
          <w:rFonts w:ascii="Arial" w:hAnsi="Arial" w:cs="Arial"/>
          <w:color w:val="000000"/>
          <w:spacing w:val="5"/>
        </w:rPr>
      </w:pPr>
      <w:r w:rsidRPr="00863340">
        <w:rPr>
          <w:rFonts w:ascii="Arial" w:hAnsi="Arial" w:cs="Arial"/>
          <w:color w:val="000000"/>
          <w:spacing w:val="3"/>
        </w:rPr>
        <w:t xml:space="preserve">Kada je isporuka izvršena kroz jedan javni </w:t>
      </w:r>
      <w:r w:rsidR="00F321D4" w:rsidRPr="00863340">
        <w:rPr>
          <w:rFonts w:ascii="Arial" w:hAnsi="Arial" w:cs="Arial"/>
          <w:color w:val="000000"/>
          <w:spacing w:val="3"/>
        </w:rPr>
        <w:t>organ</w:t>
      </w:r>
      <w:r w:rsidRPr="00863340">
        <w:rPr>
          <w:rFonts w:ascii="Arial" w:hAnsi="Arial" w:cs="Arial"/>
          <w:color w:val="000000"/>
          <w:spacing w:val="3"/>
        </w:rPr>
        <w:t xml:space="preserve"> na Kosovu ili nekom drugom mestu kao dokaz takve isporuke biće kopija sertifikata (sertifikat/izveštaj o prijemu/referenca) izdate ili zajednički potpisane od strane takvog </w:t>
      </w:r>
      <w:r w:rsidR="00F321D4" w:rsidRPr="00863340">
        <w:rPr>
          <w:rFonts w:ascii="Arial" w:hAnsi="Arial" w:cs="Arial"/>
          <w:color w:val="000000"/>
          <w:spacing w:val="3"/>
        </w:rPr>
        <w:t>organa</w:t>
      </w:r>
      <w:r w:rsidRPr="00863340">
        <w:rPr>
          <w:rFonts w:ascii="Arial" w:hAnsi="Arial" w:cs="Arial"/>
          <w:color w:val="000000"/>
          <w:spacing w:val="3"/>
        </w:rPr>
        <w:t>; svi ovi dokazi imaju ostvarenu  vrednost</w:t>
      </w:r>
      <w:r w:rsidRPr="00863340">
        <w:rPr>
          <w:rFonts w:ascii="Arial" w:hAnsi="Arial" w:cs="Arial"/>
          <w:color w:val="000000"/>
        </w:rPr>
        <w:t>.</w:t>
      </w:r>
    </w:p>
    <w:p w:rsidR="00DD4866" w:rsidRPr="00863340" w:rsidRDefault="00DD4866" w:rsidP="00DD4866">
      <w:pPr>
        <w:pStyle w:val="BodyText"/>
        <w:widowControl w:val="0"/>
        <w:numPr>
          <w:ilvl w:val="2"/>
          <w:numId w:val="31"/>
        </w:numPr>
        <w:tabs>
          <w:tab w:val="left" w:pos="870"/>
        </w:tabs>
        <w:kinsoku w:val="0"/>
        <w:overflowPunct w:val="0"/>
        <w:autoSpaceDE w:val="0"/>
        <w:autoSpaceDN w:val="0"/>
        <w:adjustRightInd w:val="0"/>
        <w:spacing w:after="0" w:line="255" w:lineRule="auto"/>
        <w:ind w:left="1440" w:right="832"/>
        <w:rPr>
          <w:rFonts w:ascii="Arial" w:hAnsi="Arial" w:cs="Arial"/>
          <w:sz w:val="22"/>
          <w:szCs w:val="22"/>
          <w:lang w:val="sr-Latn-RS"/>
        </w:rPr>
      </w:pPr>
      <w:r w:rsidRPr="00863340">
        <w:rPr>
          <w:rFonts w:ascii="Arial" w:hAnsi="Arial" w:cs="Arial"/>
          <w:sz w:val="22"/>
          <w:szCs w:val="22"/>
          <w:lang w:val="sr-Latn-RS"/>
        </w:rPr>
        <w:t>u</w:t>
      </w:r>
      <w:r w:rsidRPr="00863340">
        <w:rPr>
          <w:rFonts w:ascii="Arial" w:hAnsi="Arial" w:cs="Arial"/>
          <w:spacing w:val="4"/>
          <w:sz w:val="22"/>
          <w:szCs w:val="22"/>
          <w:lang w:val="sr-Latn-RS"/>
        </w:rPr>
        <w:t xml:space="preserve"> </w:t>
      </w:r>
      <w:r w:rsidRPr="00863340">
        <w:rPr>
          <w:rFonts w:ascii="Arial" w:hAnsi="Arial" w:cs="Arial"/>
          <w:sz w:val="22"/>
          <w:szCs w:val="22"/>
          <w:lang w:val="sr-Latn-RS"/>
        </w:rPr>
        <w:t>sluč</w:t>
      </w:r>
      <w:r w:rsidRPr="00863340">
        <w:rPr>
          <w:rFonts w:ascii="Arial" w:hAnsi="Arial" w:cs="Arial"/>
          <w:spacing w:val="-2"/>
          <w:sz w:val="22"/>
          <w:szCs w:val="22"/>
          <w:lang w:val="sr-Latn-RS"/>
        </w:rPr>
        <w:t>a</w:t>
      </w:r>
      <w:r w:rsidRPr="00863340">
        <w:rPr>
          <w:rFonts w:ascii="Arial" w:hAnsi="Arial" w:cs="Arial"/>
          <w:sz w:val="22"/>
          <w:szCs w:val="22"/>
          <w:lang w:val="sr-Latn-RS"/>
        </w:rPr>
        <w:t>ju</w:t>
      </w:r>
      <w:r w:rsidRPr="00863340">
        <w:rPr>
          <w:rFonts w:ascii="Arial" w:hAnsi="Arial" w:cs="Arial"/>
          <w:spacing w:val="2"/>
          <w:sz w:val="22"/>
          <w:szCs w:val="22"/>
          <w:lang w:val="sr-Latn-RS"/>
        </w:rPr>
        <w:t xml:space="preserve"> </w:t>
      </w:r>
      <w:r w:rsidRPr="00863340">
        <w:rPr>
          <w:rFonts w:ascii="Arial" w:hAnsi="Arial" w:cs="Arial"/>
          <w:sz w:val="22"/>
          <w:szCs w:val="22"/>
          <w:lang w:val="sr-Latn-RS"/>
        </w:rPr>
        <w:t>ispor</w:t>
      </w:r>
      <w:r w:rsidRPr="00863340">
        <w:rPr>
          <w:rFonts w:ascii="Arial" w:hAnsi="Arial" w:cs="Arial"/>
          <w:spacing w:val="-4"/>
          <w:sz w:val="22"/>
          <w:szCs w:val="22"/>
          <w:lang w:val="sr-Latn-RS"/>
        </w:rPr>
        <w:t>u</w:t>
      </w:r>
      <w:r w:rsidRPr="00863340">
        <w:rPr>
          <w:rFonts w:ascii="Arial" w:hAnsi="Arial" w:cs="Arial"/>
          <w:spacing w:val="1"/>
          <w:sz w:val="22"/>
          <w:szCs w:val="22"/>
          <w:lang w:val="sr-Latn-RS"/>
        </w:rPr>
        <w:t>k</w:t>
      </w:r>
      <w:r w:rsidRPr="00863340">
        <w:rPr>
          <w:rFonts w:ascii="Arial" w:hAnsi="Arial" w:cs="Arial"/>
          <w:sz w:val="22"/>
          <w:szCs w:val="22"/>
          <w:lang w:val="sr-Latn-RS"/>
        </w:rPr>
        <w:t>e</w:t>
      </w:r>
      <w:r w:rsidRPr="00863340">
        <w:rPr>
          <w:rFonts w:ascii="Arial" w:hAnsi="Arial" w:cs="Arial"/>
          <w:spacing w:val="5"/>
          <w:sz w:val="22"/>
          <w:szCs w:val="22"/>
          <w:lang w:val="sr-Latn-RS"/>
        </w:rPr>
        <w:t xml:space="preserve"> </w:t>
      </w:r>
      <w:r w:rsidRPr="00863340">
        <w:rPr>
          <w:rFonts w:ascii="Arial" w:hAnsi="Arial" w:cs="Arial"/>
          <w:sz w:val="22"/>
          <w:szCs w:val="22"/>
          <w:lang w:val="sr-Latn-RS"/>
        </w:rPr>
        <w:t>pr</w:t>
      </w:r>
      <w:r w:rsidRPr="00863340">
        <w:rPr>
          <w:rFonts w:ascii="Arial" w:hAnsi="Arial" w:cs="Arial"/>
          <w:spacing w:val="-3"/>
          <w:sz w:val="22"/>
          <w:szCs w:val="22"/>
          <w:lang w:val="sr-Latn-RS"/>
        </w:rPr>
        <w:t>i</w:t>
      </w:r>
      <w:r w:rsidRPr="00863340">
        <w:rPr>
          <w:rFonts w:ascii="Arial" w:hAnsi="Arial" w:cs="Arial"/>
          <w:sz w:val="22"/>
          <w:szCs w:val="22"/>
          <w:lang w:val="sr-Latn-RS"/>
        </w:rPr>
        <w:t>vat</w:t>
      </w:r>
      <w:r w:rsidRPr="00863340">
        <w:rPr>
          <w:rFonts w:ascii="Arial" w:hAnsi="Arial" w:cs="Arial"/>
          <w:spacing w:val="-4"/>
          <w:sz w:val="22"/>
          <w:szCs w:val="22"/>
          <w:lang w:val="sr-Latn-RS"/>
        </w:rPr>
        <w:t>n</w:t>
      </w:r>
      <w:r w:rsidRPr="00863340">
        <w:rPr>
          <w:rFonts w:ascii="Arial" w:hAnsi="Arial" w:cs="Arial"/>
          <w:spacing w:val="-2"/>
          <w:sz w:val="22"/>
          <w:szCs w:val="22"/>
          <w:lang w:val="sr-Latn-RS"/>
        </w:rPr>
        <w:t>o</w:t>
      </w:r>
      <w:r w:rsidRPr="00863340">
        <w:rPr>
          <w:rFonts w:ascii="Arial" w:hAnsi="Arial" w:cs="Arial"/>
          <w:sz w:val="22"/>
          <w:szCs w:val="22"/>
          <w:lang w:val="sr-Latn-RS"/>
        </w:rPr>
        <w:t>m</w:t>
      </w:r>
      <w:r w:rsidRPr="00863340">
        <w:rPr>
          <w:rFonts w:ascii="Arial" w:hAnsi="Arial" w:cs="Arial"/>
          <w:spacing w:val="4"/>
          <w:sz w:val="22"/>
          <w:szCs w:val="22"/>
          <w:lang w:val="sr-Latn-RS"/>
        </w:rPr>
        <w:t xml:space="preserve"> </w:t>
      </w:r>
      <w:r w:rsidRPr="00863340">
        <w:rPr>
          <w:rFonts w:ascii="Arial" w:hAnsi="Arial" w:cs="Arial"/>
          <w:spacing w:val="1"/>
          <w:sz w:val="22"/>
          <w:szCs w:val="22"/>
          <w:lang w:val="sr-Latn-RS"/>
        </w:rPr>
        <w:t>k</w:t>
      </w:r>
      <w:r w:rsidRPr="00863340">
        <w:rPr>
          <w:rFonts w:ascii="Arial" w:hAnsi="Arial" w:cs="Arial"/>
          <w:sz w:val="22"/>
          <w:szCs w:val="22"/>
          <w:lang w:val="sr-Latn-RS"/>
        </w:rPr>
        <w:t>upc</w:t>
      </w:r>
      <w:r w:rsidRPr="00863340">
        <w:rPr>
          <w:rFonts w:ascii="Arial" w:hAnsi="Arial" w:cs="Arial"/>
          <w:spacing w:val="-4"/>
          <w:sz w:val="22"/>
          <w:szCs w:val="22"/>
          <w:lang w:val="sr-Latn-RS"/>
        </w:rPr>
        <w:t>u</w:t>
      </w:r>
      <w:r w:rsidRPr="00863340">
        <w:rPr>
          <w:rFonts w:ascii="Arial" w:hAnsi="Arial" w:cs="Arial"/>
          <w:sz w:val="22"/>
          <w:szCs w:val="22"/>
          <w:lang w:val="sr-Latn-RS"/>
        </w:rPr>
        <w:t>,</w:t>
      </w:r>
      <w:r w:rsidRPr="00863340">
        <w:rPr>
          <w:rFonts w:ascii="Arial" w:hAnsi="Arial" w:cs="Arial"/>
          <w:spacing w:val="1"/>
          <w:sz w:val="22"/>
          <w:szCs w:val="22"/>
          <w:lang w:val="sr-Latn-RS"/>
        </w:rPr>
        <w:t xml:space="preserve"> </w:t>
      </w:r>
      <w:r w:rsidRPr="00863340">
        <w:rPr>
          <w:rFonts w:ascii="Arial" w:hAnsi="Arial" w:cs="Arial"/>
          <w:sz w:val="22"/>
          <w:szCs w:val="22"/>
          <w:lang w:val="sr-Latn-RS"/>
        </w:rPr>
        <w:t>do</w:t>
      </w:r>
      <w:r w:rsidRPr="00863340">
        <w:rPr>
          <w:rFonts w:ascii="Arial" w:hAnsi="Arial" w:cs="Arial"/>
          <w:spacing w:val="1"/>
          <w:sz w:val="22"/>
          <w:szCs w:val="22"/>
          <w:lang w:val="sr-Latn-RS"/>
        </w:rPr>
        <w:t>k</w:t>
      </w:r>
      <w:r w:rsidRPr="00863340">
        <w:rPr>
          <w:rFonts w:ascii="Arial" w:hAnsi="Arial" w:cs="Arial"/>
          <w:spacing w:val="-2"/>
          <w:sz w:val="22"/>
          <w:szCs w:val="22"/>
          <w:lang w:val="sr-Latn-RS"/>
        </w:rPr>
        <w:t>a</w:t>
      </w:r>
      <w:r w:rsidRPr="00863340">
        <w:rPr>
          <w:rFonts w:ascii="Arial" w:hAnsi="Arial" w:cs="Arial"/>
          <w:sz w:val="22"/>
          <w:szCs w:val="22"/>
          <w:lang w:val="sr-Latn-RS"/>
        </w:rPr>
        <w:t>z</w:t>
      </w:r>
      <w:r w:rsidRPr="00863340">
        <w:rPr>
          <w:rFonts w:ascii="Arial" w:hAnsi="Arial" w:cs="Arial"/>
          <w:spacing w:val="4"/>
          <w:sz w:val="22"/>
          <w:szCs w:val="22"/>
          <w:lang w:val="sr-Latn-RS"/>
        </w:rPr>
        <w:t xml:space="preserve"> </w:t>
      </w:r>
      <w:r w:rsidRPr="00863340">
        <w:rPr>
          <w:rFonts w:ascii="Arial" w:hAnsi="Arial" w:cs="Arial"/>
          <w:sz w:val="22"/>
          <w:szCs w:val="22"/>
          <w:lang w:val="sr-Latn-RS"/>
        </w:rPr>
        <w:t>za ta</w:t>
      </w:r>
      <w:r w:rsidRPr="00863340">
        <w:rPr>
          <w:rFonts w:ascii="Arial" w:hAnsi="Arial" w:cs="Arial"/>
          <w:spacing w:val="-5"/>
          <w:sz w:val="22"/>
          <w:szCs w:val="22"/>
          <w:lang w:val="sr-Latn-RS"/>
        </w:rPr>
        <w:t>k</w:t>
      </w:r>
      <w:r w:rsidRPr="00863340">
        <w:rPr>
          <w:rFonts w:ascii="Arial" w:hAnsi="Arial" w:cs="Arial"/>
          <w:spacing w:val="2"/>
          <w:sz w:val="22"/>
          <w:szCs w:val="22"/>
          <w:lang w:val="sr-Latn-RS"/>
        </w:rPr>
        <w:t>v</w:t>
      </w:r>
      <w:r w:rsidRPr="00863340">
        <w:rPr>
          <w:rFonts w:ascii="Arial" w:hAnsi="Arial" w:cs="Arial"/>
          <w:sz w:val="22"/>
          <w:szCs w:val="22"/>
          <w:lang w:val="sr-Latn-RS"/>
        </w:rPr>
        <w:t>u</w:t>
      </w:r>
      <w:r w:rsidRPr="00863340">
        <w:rPr>
          <w:rFonts w:ascii="Arial" w:hAnsi="Arial" w:cs="Arial"/>
          <w:spacing w:val="1"/>
          <w:sz w:val="22"/>
          <w:szCs w:val="22"/>
          <w:lang w:val="sr-Latn-RS"/>
        </w:rPr>
        <w:t xml:space="preserve"> </w:t>
      </w:r>
      <w:r w:rsidRPr="00863340">
        <w:rPr>
          <w:rFonts w:ascii="Arial" w:hAnsi="Arial" w:cs="Arial"/>
          <w:sz w:val="22"/>
          <w:szCs w:val="22"/>
          <w:lang w:val="sr-Latn-RS"/>
        </w:rPr>
        <w:t>i</w:t>
      </w:r>
      <w:r w:rsidRPr="00863340">
        <w:rPr>
          <w:rFonts w:ascii="Arial" w:hAnsi="Arial" w:cs="Arial"/>
          <w:spacing w:val="-3"/>
          <w:sz w:val="22"/>
          <w:szCs w:val="22"/>
          <w:lang w:val="sr-Latn-RS"/>
        </w:rPr>
        <w:t>s</w:t>
      </w:r>
      <w:r w:rsidRPr="00863340">
        <w:rPr>
          <w:rFonts w:ascii="Arial" w:hAnsi="Arial" w:cs="Arial"/>
          <w:sz w:val="22"/>
          <w:szCs w:val="22"/>
          <w:lang w:val="sr-Latn-RS"/>
        </w:rPr>
        <w:t>poruku</w:t>
      </w:r>
      <w:r w:rsidRPr="00863340">
        <w:rPr>
          <w:rFonts w:ascii="Arial" w:hAnsi="Arial" w:cs="Arial"/>
          <w:spacing w:val="5"/>
          <w:sz w:val="22"/>
          <w:szCs w:val="22"/>
          <w:lang w:val="sr-Latn-RS"/>
        </w:rPr>
        <w:t xml:space="preserve"> </w:t>
      </w:r>
      <w:r w:rsidRPr="00863340">
        <w:rPr>
          <w:rFonts w:ascii="Arial" w:hAnsi="Arial" w:cs="Arial"/>
          <w:sz w:val="22"/>
          <w:szCs w:val="22"/>
          <w:lang w:val="sr-Latn-RS"/>
        </w:rPr>
        <w:t>b</w:t>
      </w:r>
      <w:r w:rsidRPr="00863340">
        <w:rPr>
          <w:rFonts w:ascii="Arial" w:hAnsi="Arial" w:cs="Arial"/>
          <w:spacing w:val="-3"/>
          <w:sz w:val="22"/>
          <w:szCs w:val="22"/>
          <w:lang w:val="sr-Latn-RS"/>
        </w:rPr>
        <w:t>i</w:t>
      </w:r>
      <w:r w:rsidRPr="00863340">
        <w:rPr>
          <w:rFonts w:ascii="Arial" w:hAnsi="Arial" w:cs="Arial"/>
          <w:spacing w:val="1"/>
          <w:sz w:val="22"/>
          <w:szCs w:val="22"/>
          <w:lang w:val="sr-Latn-RS"/>
        </w:rPr>
        <w:t>ć</w:t>
      </w:r>
      <w:r w:rsidRPr="00863340">
        <w:rPr>
          <w:rFonts w:ascii="Arial" w:hAnsi="Arial" w:cs="Arial"/>
          <w:sz w:val="22"/>
          <w:szCs w:val="22"/>
          <w:lang w:val="sr-Latn-RS"/>
        </w:rPr>
        <w:t>e</w:t>
      </w:r>
      <w:r w:rsidRPr="00863340">
        <w:rPr>
          <w:rFonts w:ascii="Arial" w:hAnsi="Arial" w:cs="Arial"/>
          <w:spacing w:val="4"/>
          <w:sz w:val="22"/>
          <w:szCs w:val="22"/>
          <w:lang w:val="sr-Latn-RS"/>
        </w:rPr>
        <w:t xml:space="preserve"> </w:t>
      </w:r>
      <w:r w:rsidRPr="00863340">
        <w:rPr>
          <w:rFonts w:ascii="Arial" w:hAnsi="Arial" w:cs="Arial"/>
          <w:spacing w:val="-4"/>
          <w:sz w:val="22"/>
          <w:szCs w:val="22"/>
          <w:lang w:val="sr-Latn-RS"/>
        </w:rPr>
        <w:t>p</w:t>
      </w:r>
      <w:r w:rsidRPr="00863340">
        <w:rPr>
          <w:rFonts w:ascii="Arial" w:hAnsi="Arial" w:cs="Arial"/>
          <w:sz w:val="22"/>
          <w:szCs w:val="22"/>
          <w:lang w:val="sr-Latn-RS"/>
        </w:rPr>
        <w:t>otpisani</w:t>
      </w:r>
      <w:r w:rsidRPr="00863340">
        <w:rPr>
          <w:rFonts w:ascii="Arial" w:hAnsi="Arial" w:cs="Arial"/>
          <w:spacing w:val="1"/>
          <w:sz w:val="22"/>
          <w:szCs w:val="22"/>
          <w:lang w:val="sr-Latn-RS"/>
        </w:rPr>
        <w:t xml:space="preserve"> </w:t>
      </w:r>
      <w:r w:rsidRPr="00863340">
        <w:rPr>
          <w:rFonts w:ascii="Arial" w:hAnsi="Arial" w:cs="Arial"/>
          <w:spacing w:val="-4"/>
          <w:sz w:val="22"/>
          <w:szCs w:val="22"/>
          <w:lang w:val="sr-Latn-RS"/>
        </w:rPr>
        <w:t>d</w:t>
      </w:r>
      <w:r w:rsidRPr="00863340">
        <w:rPr>
          <w:rFonts w:ascii="Arial" w:hAnsi="Arial" w:cs="Arial"/>
          <w:spacing w:val="1"/>
          <w:sz w:val="22"/>
          <w:szCs w:val="22"/>
          <w:lang w:val="sr-Latn-RS"/>
        </w:rPr>
        <w:t>o</w:t>
      </w:r>
      <w:r w:rsidRPr="00863340">
        <w:rPr>
          <w:rFonts w:ascii="Arial" w:hAnsi="Arial" w:cs="Arial"/>
          <w:sz w:val="22"/>
          <w:szCs w:val="22"/>
          <w:lang w:val="sr-Latn-RS"/>
        </w:rPr>
        <w:t>k</w:t>
      </w:r>
      <w:r w:rsidRPr="00863340">
        <w:rPr>
          <w:rFonts w:ascii="Arial" w:hAnsi="Arial" w:cs="Arial"/>
          <w:spacing w:val="-4"/>
          <w:sz w:val="22"/>
          <w:szCs w:val="22"/>
          <w:lang w:val="sr-Latn-RS"/>
        </w:rPr>
        <w:t>u</w:t>
      </w:r>
      <w:r w:rsidRPr="00863340">
        <w:rPr>
          <w:rFonts w:ascii="Arial" w:hAnsi="Arial" w:cs="Arial"/>
          <w:sz w:val="22"/>
          <w:szCs w:val="22"/>
          <w:lang w:val="sr-Latn-RS"/>
        </w:rPr>
        <w:t>ment izvršen</w:t>
      </w:r>
      <w:r w:rsidRPr="00863340">
        <w:rPr>
          <w:rFonts w:ascii="Arial" w:hAnsi="Arial" w:cs="Arial"/>
          <w:spacing w:val="1"/>
          <w:sz w:val="22"/>
          <w:szCs w:val="22"/>
          <w:lang w:val="sr-Latn-RS"/>
        </w:rPr>
        <w:t xml:space="preserve"> </w:t>
      </w:r>
      <w:r w:rsidRPr="00863340">
        <w:rPr>
          <w:rFonts w:ascii="Arial" w:hAnsi="Arial" w:cs="Arial"/>
          <w:sz w:val="22"/>
          <w:szCs w:val="22"/>
          <w:lang w:val="sr-Latn-RS"/>
        </w:rPr>
        <w:t>od</w:t>
      </w:r>
      <w:r w:rsidRPr="00863340">
        <w:rPr>
          <w:rFonts w:ascii="Arial" w:hAnsi="Arial" w:cs="Arial"/>
          <w:spacing w:val="4"/>
          <w:sz w:val="22"/>
          <w:szCs w:val="22"/>
          <w:lang w:val="sr-Latn-RS"/>
        </w:rPr>
        <w:t xml:space="preserve"> </w:t>
      </w:r>
      <w:r w:rsidRPr="00863340">
        <w:rPr>
          <w:rFonts w:ascii="Arial" w:hAnsi="Arial" w:cs="Arial"/>
          <w:spacing w:val="-3"/>
          <w:sz w:val="22"/>
          <w:szCs w:val="22"/>
          <w:lang w:val="sr-Latn-RS"/>
        </w:rPr>
        <w:t>s</w:t>
      </w:r>
      <w:r w:rsidRPr="00863340">
        <w:rPr>
          <w:rFonts w:ascii="Arial" w:hAnsi="Arial" w:cs="Arial"/>
          <w:sz w:val="22"/>
          <w:szCs w:val="22"/>
          <w:lang w:val="sr-Latn-RS"/>
        </w:rPr>
        <w:t>trane</w:t>
      </w:r>
      <w:r w:rsidRPr="00863340">
        <w:rPr>
          <w:rFonts w:ascii="Arial" w:hAnsi="Arial" w:cs="Arial"/>
          <w:spacing w:val="1"/>
          <w:sz w:val="22"/>
          <w:szCs w:val="22"/>
          <w:lang w:val="sr-Latn-RS"/>
        </w:rPr>
        <w:t xml:space="preserve"> k</w:t>
      </w:r>
      <w:r w:rsidRPr="00863340">
        <w:rPr>
          <w:rFonts w:ascii="Arial" w:hAnsi="Arial" w:cs="Arial"/>
          <w:sz w:val="22"/>
          <w:szCs w:val="22"/>
          <w:lang w:val="sr-Latn-RS"/>
        </w:rPr>
        <w:t>u</w:t>
      </w:r>
      <w:r w:rsidRPr="00863340">
        <w:rPr>
          <w:rFonts w:ascii="Arial" w:hAnsi="Arial" w:cs="Arial"/>
          <w:spacing w:val="-4"/>
          <w:sz w:val="22"/>
          <w:szCs w:val="22"/>
          <w:lang w:val="sr-Latn-RS"/>
        </w:rPr>
        <w:t>p</w:t>
      </w:r>
      <w:r w:rsidRPr="00863340">
        <w:rPr>
          <w:rFonts w:ascii="Arial" w:hAnsi="Arial" w:cs="Arial"/>
          <w:spacing w:val="1"/>
          <w:sz w:val="22"/>
          <w:szCs w:val="22"/>
          <w:lang w:val="sr-Latn-RS"/>
        </w:rPr>
        <w:t>c</w:t>
      </w:r>
      <w:r w:rsidRPr="00863340">
        <w:rPr>
          <w:rFonts w:ascii="Arial" w:hAnsi="Arial" w:cs="Arial"/>
          <w:sz w:val="22"/>
          <w:szCs w:val="22"/>
          <w:lang w:val="sr-Latn-RS"/>
        </w:rPr>
        <w:t>a</w:t>
      </w:r>
      <w:r w:rsidRPr="00863340">
        <w:rPr>
          <w:rFonts w:ascii="Arial" w:hAnsi="Arial" w:cs="Arial"/>
          <w:spacing w:val="2"/>
          <w:sz w:val="22"/>
          <w:szCs w:val="22"/>
          <w:lang w:val="sr-Latn-RS"/>
        </w:rPr>
        <w:t xml:space="preserve"> </w:t>
      </w:r>
      <w:r w:rsidRPr="00863340">
        <w:rPr>
          <w:rFonts w:ascii="Arial" w:hAnsi="Arial" w:cs="Arial"/>
          <w:sz w:val="22"/>
          <w:szCs w:val="22"/>
          <w:lang w:val="sr-Latn-RS"/>
        </w:rPr>
        <w:t>i</w:t>
      </w:r>
      <w:r w:rsidRPr="00863340">
        <w:rPr>
          <w:rFonts w:ascii="Arial" w:hAnsi="Arial" w:cs="Arial"/>
          <w:spacing w:val="4"/>
          <w:sz w:val="22"/>
          <w:szCs w:val="22"/>
          <w:lang w:val="sr-Latn-RS"/>
        </w:rPr>
        <w:t xml:space="preserve"> </w:t>
      </w:r>
      <w:r w:rsidRPr="00863340">
        <w:rPr>
          <w:rFonts w:ascii="Arial" w:hAnsi="Arial" w:cs="Arial"/>
          <w:spacing w:val="-2"/>
          <w:sz w:val="22"/>
          <w:szCs w:val="22"/>
          <w:lang w:val="sr-Latn-RS"/>
        </w:rPr>
        <w:t>e</w:t>
      </w:r>
      <w:r w:rsidRPr="00863340">
        <w:rPr>
          <w:rFonts w:ascii="Arial" w:hAnsi="Arial" w:cs="Arial"/>
          <w:spacing w:val="2"/>
          <w:sz w:val="22"/>
          <w:szCs w:val="22"/>
          <w:lang w:val="sr-Latn-RS"/>
        </w:rPr>
        <w:t>v</w:t>
      </w:r>
      <w:r w:rsidRPr="00863340">
        <w:rPr>
          <w:rFonts w:ascii="Arial" w:hAnsi="Arial" w:cs="Arial"/>
          <w:sz w:val="22"/>
          <w:szCs w:val="22"/>
          <w:lang w:val="sr-Latn-RS"/>
        </w:rPr>
        <w:t>id</w:t>
      </w:r>
      <w:r w:rsidRPr="00863340">
        <w:rPr>
          <w:rFonts w:ascii="Arial" w:hAnsi="Arial" w:cs="Arial"/>
          <w:spacing w:val="-2"/>
          <w:sz w:val="22"/>
          <w:szCs w:val="22"/>
          <w:lang w:val="sr-Latn-RS"/>
        </w:rPr>
        <w:t>e</w:t>
      </w:r>
      <w:r w:rsidRPr="00863340">
        <w:rPr>
          <w:rFonts w:ascii="Arial" w:hAnsi="Arial" w:cs="Arial"/>
          <w:sz w:val="22"/>
          <w:szCs w:val="22"/>
          <w:lang w:val="sr-Latn-RS"/>
        </w:rPr>
        <w:t>ncija</w:t>
      </w:r>
      <w:r w:rsidRPr="00863340">
        <w:rPr>
          <w:rFonts w:ascii="Arial" w:hAnsi="Arial" w:cs="Arial"/>
          <w:spacing w:val="1"/>
          <w:sz w:val="22"/>
          <w:szCs w:val="22"/>
          <w:lang w:val="sr-Latn-RS"/>
        </w:rPr>
        <w:t xml:space="preserve"> </w:t>
      </w:r>
      <w:r w:rsidRPr="00863340">
        <w:rPr>
          <w:rFonts w:ascii="Arial" w:hAnsi="Arial" w:cs="Arial"/>
          <w:sz w:val="22"/>
          <w:szCs w:val="22"/>
          <w:lang w:val="sr-Latn-RS"/>
        </w:rPr>
        <w:t>ta</w:t>
      </w:r>
      <w:r w:rsidRPr="00863340">
        <w:rPr>
          <w:rFonts w:ascii="Arial" w:hAnsi="Arial" w:cs="Arial"/>
          <w:spacing w:val="-5"/>
          <w:sz w:val="22"/>
          <w:szCs w:val="22"/>
          <w:lang w:val="sr-Latn-RS"/>
        </w:rPr>
        <w:t>k</w:t>
      </w:r>
      <w:r w:rsidRPr="00863340">
        <w:rPr>
          <w:rFonts w:ascii="Arial" w:hAnsi="Arial" w:cs="Arial"/>
          <w:spacing w:val="2"/>
          <w:sz w:val="22"/>
          <w:szCs w:val="22"/>
          <w:lang w:val="sr-Latn-RS"/>
        </w:rPr>
        <w:t>v</w:t>
      </w:r>
      <w:r w:rsidRPr="00863340">
        <w:rPr>
          <w:rFonts w:ascii="Arial" w:hAnsi="Arial" w:cs="Arial"/>
          <w:sz w:val="22"/>
          <w:szCs w:val="22"/>
          <w:lang w:val="sr-Latn-RS"/>
        </w:rPr>
        <w:t>e</w:t>
      </w:r>
      <w:r w:rsidRPr="00863340">
        <w:rPr>
          <w:rFonts w:ascii="Arial" w:hAnsi="Arial" w:cs="Arial"/>
          <w:w w:val="112"/>
          <w:sz w:val="22"/>
          <w:szCs w:val="22"/>
          <w:lang w:val="sr-Latn-RS"/>
        </w:rPr>
        <w:t xml:space="preserve"> </w:t>
      </w:r>
      <w:r w:rsidRPr="00863340">
        <w:rPr>
          <w:rFonts w:ascii="Arial" w:hAnsi="Arial" w:cs="Arial"/>
          <w:sz w:val="22"/>
          <w:szCs w:val="22"/>
          <w:lang w:val="sr-Latn-RS"/>
        </w:rPr>
        <w:t>isporuk</w:t>
      </w:r>
      <w:r w:rsidRPr="00863340">
        <w:rPr>
          <w:rFonts w:ascii="Arial" w:hAnsi="Arial" w:cs="Arial"/>
          <w:spacing w:val="-2"/>
          <w:sz w:val="22"/>
          <w:szCs w:val="22"/>
          <w:lang w:val="sr-Latn-RS"/>
        </w:rPr>
        <w:t>e</w:t>
      </w:r>
      <w:r w:rsidRPr="00863340">
        <w:rPr>
          <w:rFonts w:ascii="Arial" w:hAnsi="Arial" w:cs="Arial"/>
          <w:sz w:val="22"/>
          <w:szCs w:val="22"/>
          <w:lang w:val="sr-Latn-RS"/>
        </w:rPr>
        <w:t>;</w:t>
      </w:r>
    </w:p>
    <w:p w:rsidR="00DD4866" w:rsidRPr="00863340" w:rsidRDefault="00DD4866" w:rsidP="00DD4866">
      <w:pPr>
        <w:pStyle w:val="ListParagraph"/>
        <w:ind w:right="115"/>
        <w:jc w:val="both"/>
        <w:rPr>
          <w:rFonts w:ascii="Arial" w:hAnsi="Arial" w:cs="Arial"/>
          <w:i/>
          <w:color w:val="000000"/>
        </w:rPr>
      </w:pPr>
    </w:p>
    <w:p w:rsidR="00DD4866" w:rsidRPr="00863340" w:rsidRDefault="00DD4866" w:rsidP="00DD4866">
      <w:pPr>
        <w:pStyle w:val="ListParagraph"/>
        <w:ind w:left="1440" w:right="115"/>
        <w:jc w:val="both"/>
        <w:rPr>
          <w:rFonts w:ascii="Arial" w:hAnsi="Arial" w:cs="Arial"/>
          <w:i/>
          <w:color w:val="000000"/>
        </w:rPr>
      </w:pPr>
    </w:p>
    <w:p w:rsidR="00DD4866" w:rsidRPr="006551DC" w:rsidRDefault="00DD4866" w:rsidP="00DD4866">
      <w:pPr>
        <w:pStyle w:val="ListParagraph"/>
        <w:numPr>
          <w:ilvl w:val="0"/>
          <w:numId w:val="49"/>
        </w:numPr>
        <w:autoSpaceDE w:val="0"/>
        <w:autoSpaceDN w:val="0"/>
        <w:adjustRightInd w:val="0"/>
        <w:spacing w:after="0" w:line="240" w:lineRule="auto"/>
        <w:jc w:val="both"/>
        <w:rPr>
          <w:rFonts w:ascii="Arial" w:hAnsi="Arial" w:cs="Arial"/>
          <w:b/>
          <w:i/>
          <w:color w:val="000000"/>
          <w:highlight w:val="yellow"/>
        </w:rPr>
      </w:pPr>
      <w:r w:rsidRPr="006551DC">
        <w:rPr>
          <w:rFonts w:ascii="Arial" w:hAnsi="Arial" w:cs="Arial"/>
          <w:color w:val="333333"/>
          <w:highlight w:val="yellow"/>
        </w:rPr>
        <w:t xml:space="preserve">U svim slučajevima iz stava 1 člana 68, stavova 2.1, 4.2 i 6.2 člana 69 navodi se sledeći izraz citiramo: </w:t>
      </w:r>
      <w:r w:rsidRPr="006551DC">
        <w:rPr>
          <w:rFonts w:ascii="Arial" w:hAnsi="Arial" w:cs="Arial"/>
          <w:b/>
          <w:color w:val="333333"/>
          <w:highlight w:val="yellow"/>
        </w:rPr>
        <w:t>".....</w:t>
      </w:r>
      <w:r w:rsidRPr="006551DC">
        <w:rPr>
          <w:rFonts w:ascii="Arial" w:hAnsi="Arial" w:cs="Arial"/>
          <w:b/>
          <w:i/>
          <w:color w:val="333333"/>
          <w:highlight w:val="yellow"/>
        </w:rPr>
        <w:t xml:space="preserve">realiziranih u </w:t>
      </w:r>
      <w:r w:rsidRPr="006551DC">
        <w:rPr>
          <w:rFonts w:ascii="Arial" w:hAnsi="Arial" w:cs="Arial"/>
          <w:b/>
          <w:i/>
          <w:color w:val="333333"/>
          <w:highlight w:val="yellow"/>
          <w:u w:val="single"/>
        </w:rPr>
        <w:t>prethodne tri godine" ili "...u</w:t>
      </w:r>
      <w:r w:rsidR="00960A24" w:rsidRPr="006551DC">
        <w:rPr>
          <w:rFonts w:ascii="Arial" w:hAnsi="Arial" w:cs="Arial"/>
          <w:b/>
          <w:i/>
          <w:color w:val="333333"/>
          <w:highlight w:val="yellow"/>
          <w:u w:val="single"/>
        </w:rPr>
        <w:t xml:space="preserve"> </w:t>
      </w:r>
      <w:r w:rsidRPr="006551DC">
        <w:rPr>
          <w:rFonts w:ascii="Arial" w:hAnsi="Arial" w:cs="Arial"/>
          <w:b/>
          <w:i/>
          <w:color w:val="333333"/>
          <w:highlight w:val="yellow"/>
          <w:u w:val="single"/>
        </w:rPr>
        <w:t>poslednje tri godine..."</w:t>
      </w:r>
      <w:r w:rsidRPr="006551DC">
        <w:rPr>
          <w:rFonts w:ascii="Arial" w:hAnsi="Arial" w:cs="Arial"/>
          <w:color w:val="333333"/>
          <w:highlight w:val="yellow"/>
        </w:rPr>
        <w:t>). U smislu zakona, izraz "</w:t>
      </w:r>
      <w:r w:rsidRPr="006551DC">
        <w:rPr>
          <w:rFonts w:ascii="Arial" w:hAnsi="Arial" w:cs="Arial"/>
          <w:b/>
          <w:i/>
          <w:color w:val="333333"/>
          <w:highlight w:val="yellow"/>
          <w:u w:val="single"/>
        </w:rPr>
        <w:t>prethodne tri godine</w:t>
      </w:r>
      <w:r w:rsidRPr="006551DC">
        <w:rPr>
          <w:rFonts w:ascii="Arial" w:hAnsi="Arial" w:cs="Arial"/>
          <w:color w:val="333333"/>
          <w:highlight w:val="yellow"/>
        </w:rPr>
        <w:t>" označava: "Vremenski rok naveden u ovim članovima odnosi se na period neposredno pre datuma objavljivanja najave o ugovoru, ili, u slučaju postupka sa pogađanjem bez najave o ugovoru, dostavljanju poziva za učešće ili tender</w:t>
      </w:r>
      <w:r w:rsidRPr="006551DC">
        <w:rPr>
          <w:rFonts w:ascii="Arial" w:hAnsi="Arial" w:cs="Arial"/>
          <w:highlight w:val="yellow"/>
        </w:rPr>
        <w:t>.</w:t>
      </w:r>
    </w:p>
    <w:p w:rsidR="00DD4866" w:rsidRPr="00863340" w:rsidRDefault="00DD4866" w:rsidP="00DD4866">
      <w:pPr>
        <w:pStyle w:val="ListParagraph"/>
        <w:autoSpaceDE w:val="0"/>
        <w:autoSpaceDN w:val="0"/>
        <w:adjustRightInd w:val="0"/>
        <w:spacing w:after="0" w:line="240" w:lineRule="auto"/>
        <w:jc w:val="both"/>
        <w:rPr>
          <w:rFonts w:ascii="Arial" w:hAnsi="Arial" w:cs="Arial"/>
          <w:b/>
          <w:i/>
          <w:color w:val="000000"/>
        </w:rPr>
      </w:pPr>
      <w:r w:rsidRPr="00863340">
        <w:rPr>
          <w:rFonts w:ascii="Arial" w:hAnsi="Arial" w:cs="Arial"/>
        </w:rPr>
        <w:br/>
      </w:r>
      <w:r w:rsidRPr="006551DC">
        <w:rPr>
          <w:rFonts w:ascii="Arial" w:hAnsi="Arial" w:cs="Arial"/>
          <w:highlight w:val="yellow"/>
        </w:rPr>
        <w:t xml:space="preserve">U smislu člana 69, stavovi 2.1, 4.2 i 6.2, izraz ".....realiziranih u prethodne tri godine" označava </w:t>
      </w:r>
      <w:r w:rsidRPr="006551DC">
        <w:rPr>
          <w:rFonts w:ascii="Arial" w:hAnsi="Arial" w:cs="Arial"/>
          <w:b/>
          <w:highlight w:val="yellow"/>
        </w:rPr>
        <w:t>Ugovore o snabdevanju, uslugama i/ili realizirani rad (izvršen)</w:t>
      </w:r>
      <w:r w:rsidRPr="006551DC">
        <w:rPr>
          <w:rFonts w:ascii="Arial" w:hAnsi="Arial" w:cs="Arial"/>
          <w:highlight w:val="yellow"/>
        </w:rPr>
        <w:t>u periodu prethodne tri godine(gore razjašnjeni period).</w:t>
      </w:r>
    </w:p>
    <w:p w:rsidR="00DD4866" w:rsidRPr="00863340" w:rsidRDefault="00DD4866" w:rsidP="00DD4866">
      <w:pPr>
        <w:pStyle w:val="ListParagraph"/>
        <w:autoSpaceDE w:val="0"/>
        <w:autoSpaceDN w:val="0"/>
        <w:adjustRightInd w:val="0"/>
        <w:spacing w:after="0" w:line="240" w:lineRule="auto"/>
        <w:jc w:val="both"/>
        <w:rPr>
          <w:rFonts w:ascii="Arial" w:hAnsi="Arial" w:cs="Arial"/>
          <w:color w:val="333333"/>
        </w:rPr>
      </w:pPr>
    </w:p>
    <w:p w:rsidR="00DD4866" w:rsidRPr="00863340" w:rsidRDefault="00DD4866" w:rsidP="00DD4866">
      <w:pPr>
        <w:pStyle w:val="ListParagraph"/>
        <w:autoSpaceDE w:val="0"/>
        <w:autoSpaceDN w:val="0"/>
        <w:adjustRightInd w:val="0"/>
        <w:spacing w:after="0" w:line="240" w:lineRule="auto"/>
        <w:jc w:val="both"/>
        <w:rPr>
          <w:rFonts w:ascii="Arial" w:hAnsi="Arial" w:cs="Arial"/>
          <w:color w:val="333333"/>
        </w:rPr>
      </w:pPr>
      <w:r w:rsidRPr="006551DC">
        <w:rPr>
          <w:rFonts w:ascii="Arial" w:hAnsi="Arial" w:cs="Arial"/>
          <w:color w:val="333333"/>
          <w:highlight w:val="yellow"/>
        </w:rPr>
        <w:t>U ovim situacijama se preporučuje da se za datum od kojeg počinje da se izračunava period prethodne tri godine odredi datum objavljivanja Obaveštenja o ugovoru, odnosno dostavljanja poziva za učešće.</w:t>
      </w:r>
    </w:p>
    <w:p w:rsidR="00DD4866" w:rsidRPr="00863340" w:rsidRDefault="00DD4866" w:rsidP="00DD4866">
      <w:pPr>
        <w:pStyle w:val="ListParagraph"/>
        <w:autoSpaceDE w:val="0"/>
        <w:autoSpaceDN w:val="0"/>
        <w:adjustRightInd w:val="0"/>
        <w:spacing w:after="0" w:line="240" w:lineRule="auto"/>
        <w:jc w:val="both"/>
        <w:rPr>
          <w:rFonts w:ascii="Arial" w:hAnsi="Arial" w:cs="Arial"/>
          <w:color w:val="333333"/>
        </w:rPr>
      </w:pPr>
    </w:p>
    <w:p w:rsidR="00DD4866" w:rsidRPr="00863340" w:rsidRDefault="00DD4866" w:rsidP="00DD4866">
      <w:pPr>
        <w:pStyle w:val="ListParagraph"/>
        <w:autoSpaceDE w:val="0"/>
        <w:autoSpaceDN w:val="0"/>
        <w:adjustRightInd w:val="0"/>
        <w:spacing w:after="0" w:line="240" w:lineRule="auto"/>
        <w:jc w:val="both"/>
        <w:rPr>
          <w:rFonts w:ascii="Arial" w:hAnsi="Arial" w:cs="Arial"/>
          <w:b/>
          <w:i/>
          <w:color w:val="000000"/>
        </w:rPr>
      </w:pPr>
    </w:p>
    <w:tbl>
      <w:tblPr>
        <w:tblW w:w="12508"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8"/>
      </w:tblGrid>
      <w:tr w:rsidR="00DD4866" w:rsidRPr="00863340" w:rsidTr="00F321D4">
        <w:trPr>
          <w:trHeight w:val="967"/>
        </w:trPr>
        <w:tc>
          <w:tcPr>
            <w:tcW w:w="12508" w:type="dxa"/>
            <w:shd w:val="clear" w:color="auto" w:fill="D9D9D9"/>
          </w:tcPr>
          <w:p w:rsidR="00DD4866" w:rsidRPr="00863340" w:rsidRDefault="00A50B6E" w:rsidP="00A50B6E">
            <w:pPr>
              <w:autoSpaceDE w:val="0"/>
              <w:autoSpaceDN w:val="0"/>
              <w:adjustRightInd w:val="0"/>
              <w:spacing w:after="0" w:line="240" w:lineRule="auto"/>
              <w:ind w:left="31"/>
              <w:jc w:val="center"/>
              <w:rPr>
                <w:rFonts w:ascii="Arial" w:hAnsi="Arial" w:cs="Arial"/>
                <w:b/>
                <w:color w:val="333333"/>
                <w:sz w:val="20"/>
                <w:szCs w:val="20"/>
              </w:rPr>
            </w:pPr>
            <w:r w:rsidRPr="00863340">
              <w:rPr>
                <w:rFonts w:ascii="Arial" w:hAnsi="Arial" w:cs="Arial"/>
                <w:b/>
                <w:color w:val="333333"/>
                <w:sz w:val="20"/>
              </w:rPr>
              <w:t>Savet</w:t>
            </w:r>
            <w:r w:rsidR="00DD4866" w:rsidRPr="00863340">
              <w:rPr>
                <w:rFonts w:ascii="Arial" w:hAnsi="Arial" w:cs="Arial"/>
                <w:b/>
                <w:color w:val="333333"/>
                <w:sz w:val="20"/>
              </w:rPr>
              <w:t>:</w:t>
            </w:r>
            <w:r w:rsidR="00DD4866" w:rsidRPr="00863340">
              <w:rPr>
                <w:rFonts w:ascii="Arial" w:hAnsi="Arial" w:cs="Arial"/>
                <w:color w:val="333333"/>
                <w:sz w:val="20"/>
              </w:rPr>
              <w:t xml:space="preserve"> </w:t>
            </w:r>
            <w:r w:rsidRPr="00863340">
              <w:rPr>
                <w:rFonts w:ascii="Arial" w:hAnsi="Arial" w:cs="Arial"/>
                <w:color w:val="333333"/>
                <w:sz w:val="20"/>
              </w:rPr>
              <w:t>Brojni UO primenjuju zahteve iz člana 68. i/ili 69. ZJN-a i za slučajeve koji nemaju neki značaj ili potrebu za dokazivanjem (npr. aktivnosti koje imaju za cilj nabavku dobara koje nisu proizvedene od pružaoca tih dobara). U ovim aktivnostima primena kriterijuma iz člana 68. i/ili 69. nije opravdana, naprotiv ona je neprofesionalna i može prouzrokovati nepotrebne probleme.</w:t>
            </w:r>
          </w:p>
        </w:tc>
      </w:tr>
    </w:tbl>
    <w:p w:rsidR="00DD4866" w:rsidRPr="00863340" w:rsidRDefault="00DD4866" w:rsidP="00DD4866">
      <w:pPr>
        <w:autoSpaceDE w:val="0"/>
        <w:autoSpaceDN w:val="0"/>
        <w:adjustRightInd w:val="0"/>
        <w:spacing w:after="0" w:line="240" w:lineRule="auto"/>
        <w:rPr>
          <w:rFonts w:ascii="Arial" w:hAnsi="Arial" w:cs="Arial"/>
          <w:b/>
          <w:i/>
          <w:color w:val="000000"/>
        </w:rPr>
      </w:pPr>
    </w:p>
    <w:p w:rsidR="00DD4866" w:rsidRPr="00863340" w:rsidRDefault="00DD4866" w:rsidP="00DD4866">
      <w:pPr>
        <w:autoSpaceDE w:val="0"/>
        <w:autoSpaceDN w:val="0"/>
        <w:adjustRightInd w:val="0"/>
        <w:spacing w:after="0" w:line="240" w:lineRule="auto"/>
        <w:rPr>
          <w:rFonts w:ascii="Arial" w:hAnsi="Arial" w:cs="Arial"/>
          <w:b/>
          <w:i/>
          <w:color w:val="000000"/>
        </w:rPr>
      </w:pPr>
    </w:p>
    <w:p w:rsidR="00DD4866" w:rsidRPr="00863340" w:rsidRDefault="00DD4866" w:rsidP="00DD4866">
      <w:pPr>
        <w:pStyle w:val="BodyText"/>
        <w:kinsoku w:val="0"/>
        <w:overflowPunct w:val="0"/>
        <w:ind w:left="100"/>
        <w:rPr>
          <w:rFonts w:ascii="Arial" w:hAnsi="Arial" w:cs="Arial"/>
          <w:b/>
          <w:sz w:val="20"/>
          <w:szCs w:val="20"/>
          <w:lang w:val="sr-Latn-RS"/>
        </w:rPr>
      </w:pPr>
      <w:r w:rsidRPr="00863340">
        <w:rPr>
          <w:rFonts w:ascii="Arial" w:hAnsi="Arial" w:cs="Arial"/>
          <w:b/>
          <w:w w:val="120"/>
          <w:sz w:val="20"/>
          <w:szCs w:val="20"/>
          <w:lang w:val="sr-Latn-RS"/>
        </w:rPr>
        <w:t>N</w:t>
      </w:r>
      <w:r w:rsidRPr="00863340">
        <w:rPr>
          <w:rFonts w:ascii="Arial" w:hAnsi="Arial" w:cs="Arial"/>
          <w:b/>
          <w:spacing w:val="-2"/>
          <w:w w:val="120"/>
          <w:sz w:val="20"/>
          <w:szCs w:val="20"/>
          <w:lang w:val="sr-Latn-RS"/>
        </w:rPr>
        <w:t>a</w:t>
      </w:r>
      <w:r w:rsidRPr="00863340">
        <w:rPr>
          <w:rFonts w:ascii="Arial" w:hAnsi="Arial" w:cs="Arial"/>
          <w:b/>
          <w:w w:val="120"/>
          <w:sz w:val="20"/>
          <w:szCs w:val="20"/>
          <w:lang w:val="sr-Latn-RS"/>
        </w:rPr>
        <w:t>p</w:t>
      </w:r>
      <w:r w:rsidRPr="00863340">
        <w:rPr>
          <w:rFonts w:ascii="Arial" w:hAnsi="Arial" w:cs="Arial"/>
          <w:b/>
          <w:spacing w:val="-3"/>
          <w:w w:val="120"/>
          <w:sz w:val="20"/>
          <w:szCs w:val="20"/>
          <w:lang w:val="sr-Latn-RS"/>
        </w:rPr>
        <w:t>o</w:t>
      </w:r>
      <w:r w:rsidRPr="00863340">
        <w:rPr>
          <w:rFonts w:ascii="Arial" w:hAnsi="Arial" w:cs="Arial"/>
          <w:b/>
          <w:w w:val="120"/>
          <w:sz w:val="20"/>
          <w:szCs w:val="20"/>
          <w:lang w:val="sr-Latn-RS"/>
        </w:rPr>
        <w:t>mena</w:t>
      </w:r>
      <w:r w:rsidRPr="00863340">
        <w:rPr>
          <w:rFonts w:ascii="Arial" w:hAnsi="Arial" w:cs="Arial"/>
          <w:b/>
          <w:spacing w:val="-29"/>
          <w:w w:val="120"/>
          <w:sz w:val="20"/>
          <w:szCs w:val="20"/>
          <w:lang w:val="sr-Latn-RS"/>
        </w:rPr>
        <w:t xml:space="preserve"> </w:t>
      </w:r>
      <w:r w:rsidRPr="00863340">
        <w:rPr>
          <w:rFonts w:ascii="Arial" w:hAnsi="Arial" w:cs="Arial"/>
          <w:b/>
          <w:w w:val="120"/>
          <w:sz w:val="20"/>
          <w:szCs w:val="20"/>
          <w:lang w:val="sr-Latn-RS"/>
        </w:rPr>
        <w:t>o</w:t>
      </w:r>
      <w:r w:rsidRPr="00863340">
        <w:rPr>
          <w:rFonts w:ascii="Arial" w:hAnsi="Arial" w:cs="Arial"/>
          <w:b/>
          <w:spacing w:val="-27"/>
          <w:w w:val="120"/>
          <w:sz w:val="20"/>
          <w:szCs w:val="20"/>
          <w:lang w:val="sr-Latn-RS"/>
        </w:rPr>
        <w:t xml:space="preserve"> </w:t>
      </w:r>
      <w:r w:rsidRPr="00863340">
        <w:rPr>
          <w:rFonts w:ascii="Arial" w:hAnsi="Arial" w:cs="Arial"/>
          <w:b/>
          <w:spacing w:val="-3"/>
          <w:w w:val="120"/>
          <w:sz w:val="20"/>
          <w:szCs w:val="20"/>
          <w:lang w:val="sr-Latn-RS"/>
        </w:rPr>
        <w:t>d</w:t>
      </w:r>
      <w:r w:rsidRPr="00863340">
        <w:rPr>
          <w:rFonts w:ascii="Arial" w:hAnsi="Arial" w:cs="Arial"/>
          <w:b/>
          <w:w w:val="120"/>
          <w:sz w:val="20"/>
          <w:szCs w:val="20"/>
          <w:lang w:val="sr-Latn-RS"/>
        </w:rPr>
        <w:t>o</w:t>
      </w:r>
      <w:r w:rsidRPr="00863340">
        <w:rPr>
          <w:rFonts w:ascii="Arial" w:hAnsi="Arial" w:cs="Arial"/>
          <w:b/>
          <w:spacing w:val="-3"/>
          <w:w w:val="120"/>
          <w:sz w:val="20"/>
          <w:szCs w:val="20"/>
          <w:lang w:val="sr-Latn-RS"/>
        </w:rPr>
        <w:t>ku</w:t>
      </w:r>
      <w:r w:rsidRPr="00863340">
        <w:rPr>
          <w:rFonts w:ascii="Arial" w:hAnsi="Arial" w:cs="Arial"/>
          <w:b/>
          <w:w w:val="120"/>
          <w:sz w:val="20"/>
          <w:szCs w:val="20"/>
          <w:lang w:val="sr-Latn-RS"/>
        </w:rPr>
        <w:t>men</w:t>
      </w:r>
      <w:r w:rsidRPr="00863340">
        <w:rPr>
          <w:rFonts w:ascii="Arial" w:hAnsi="Arial" w:cs="Arial"/>
          <w:b/>
          <w:spacing w:val="-3"/>
          <w:w w:val="120"/>
          <w:sz w:val="20"/>
          <w:szCs w:val="20"/>
          <w:lang w:val="sr-Latn-RS"/>
        </w:rPr>
        <w:t>t</w:t>
      </w:r>
      <w:r w:rsidRPr="00863340">
        <w:rPr>
          <w:rFonts w:ascii="Arial" w:hAnsi="Arial" w:cs="Arial"/>
          <w:b/>
          <w:w w:val="120"/>
          <w:sz w:val="20"/>
          <w:szCs w:val="20"/>
          <w:lang w:val="sr-Latn-RS"/>
        </w:rPr>
        <w:t>ov</w:t>
      </w:r>
      <w:r w:rsidRPr="00863340">
        <w:rPr>
          <w:rFonts w:ascii="Arial" w:hAnsi="Arial" w:cs="Arial"/>
          <w:b/>
          <w:spacing w:val="-2"/>
          <w:w w:val="120"/>
          <w:sz w:val="20"/>
          <w:szCs w:val="20"/>
          <w:lang w:val="sr-Latn-RS"/>
        </w:rPr>
        <w:t>a</w:t>
      </w:r>
      <w:r w:rsidRPr="00863340">
        <w:rPr>
          <w:rFonts w:ascii="Arial" w:hAnsi="Arial" w:cs="Arial"/>
          <w:b/>
          <w:w w:val="120"/>
          <w:sz w:val="20"/>
          <w:szCs w:val="20"/>
          <w:lang w:val="sr-Latn-RS"/>
        </w:rPr>
        <w:t>nim</w:t>
      </w:r>
      <w:r w:rsidRPr="00863340">
        <w:rPr>
          <w:rFonts w:ascii="Arial" w:hAnsi="Arial" w:cs="Arial"/>
          <w:b/>
          <w:spacing w:val="-28"/>
          <w:w w:val="120"/>
          <w:sz w:val="20"/>
          <w:szCs w:val="20"/>
          <w:lang w:val="sr-Latn-RS"/>
        </w:rPr>
        <w:t xml:space="preserve"> </w:t>
      </w:r>
      <w:r w:rsidRPr="00863340">
        <w:rPr>
          <w:rFonts w:ascii="Arial" w:hAnsi="Arial" w:cs="Arial"/>
          <w:b/>
          <w:spacing w:val="-3"/>
          <w:w w:val="120"/>
          <w:sz w:val="20"/>
          <w:szCs w:val="20"/>
          <w:lang w:val="sr-Latn-RS"/>
        </w:rPr>
        <w:t>d</w:t>
      </w:r>
      <w:r w:rsidRPr="00863340">
        <w:rPr>
          <w:rFonts w:ascii="Arial" w:hAnsi="Arial" w:cs="Arial"/>
          <w:b/>
          <w:w w:val="120"/>
          <w:sz w:val="20"/>
          <w:szCs w:val="20"/>
          <w:lang w:val="sr-Latn-RS"/>
        </w:rPr>
        <w:t>ok</w:t>
      </w:r>
      <w:r w:rsidRPr="00863340">
        <w:rPr>
          <w:rFonts w:ascii="Arial" w:hAnsi="Arial" w:cs="Arial"/>
          <w:b/>
          <w:spacing w:val="-2"/>
          <w:w w:val="120"/>
          <w:sz w:val="20"/>
          <w:szCs w:val="20"/>
          <w:lang w:val="sr-Latn-RS"/>
        </w:rPr>
        <w:t>a</w:t>
      </w:r>
      <w:r w:rsidRPr="00863340">
        <w:rPr>
          <w:rFonts w:ascii="Arial" w:hAnsi="Arial" w:cs="Arial"/>
          <w:b/>
          <w:w w:val="120"/>
          <w:sz w:val="20"/>
          <w:szCs w:val="20"/>
          <w:lang w:val="sr-Latn-RS"/>
        </w:rPr>
        <w:t>zim</w:t>
      </w:r>
      <w:r w:rsidRPr="00863340">
        <w:rPr>
          <w:rFonts w:ascii="Arial" w:hAnsi="Arial" w:cs="Arial"/>
          <w:b/>
          <w:spacing w:val="-2"/>
          <w:w w:val="120"/>
          <w:sz w:val="20"/>
          <w:szCs w:val="20"/>
          <w:lang w:val="sr-Latn-RS"/>
        </w:rPr>
        <w:t>a</w:t>
      </w:r>
      <w:r w:rsidRPr="00863340">
        <w:rPr>
          <w:rFonts w:ascii="Arial" w:hAnsi="Arial" w:cs="Arial"/>
          <w:b/>
          <w:w w:val="120"/>
          <w:sz w:val="20"/>
          <w:szCs w:val="20"/>
          <w:lang w:val="sr-Latn-RS"/>
        </w:rPr>
        <w:t>:</w:t>
      </w:r>
    </w:p>
    <w:p w:rsidR="00DD4866" w:rsidRPr="00863340" w:rsidRDefault="00DD4866" w:rsidP="00DD4866">
      <w:pPr>
        <w:autoSpaceDE w:val="0"/>
        <w:autoSpaceDN w:val="0"/>
        <w:adjustRightInd w:val="0"/>
        <w:spacing w:after="0" w:line="240" w:lineRule="auto"/>
        <w:rPr>
          <w:rFonts w:ascii="Arial" w:hAnsi="Arial" w:cs="Arial"/>
          <w:b/>
          <w:i/>
          <w:color w:val="000000"/>
        </w:rPr>
      </w:pPr>
    </w:p>
    <w:p w:rsidR="00DD4866" w:rsidRPr="00863340" w:rsidRDefault="00DD4866" w:rsidP="006551DC">
      <w:pPr>
        <w:pStyle w:val="BodyText"/>
        <w:widowControl w:val="0"/>
        <w:numPr>
          <w:ilvl w:val="0"/>
          <w:numId w:val="49"/>
        </w:numPr>
        <w:tabs>
          <w:tab w:val="left" w:pos="819"/>
        </w:tabs>
        <w:kinsoku w:val="0"/>
        <w:overflowPunct w:val="0"/>
        <w:autoSpaceDE w:val="0"/>
        <w:autoSpaceDN w:val="0"/>
        <w:adjustRightInd w:val="0"/>
        <w:spacing w:after="0" w:line="277" w:lineRule="auto"/>
        <w:ind w:right="190"/>
        <w:rPr>
          <w:rFonts w:ascii="Arial" w:hAnsi="Arial" w:cs="Arial"/>
          <w:i/>
          <w:sz w:val="22"/>
          <w:szCs w:val="22"/>
          <w:lang w:val="sr-Latn-RS"/>
        </w:rPr>
      </w:pPr>
      <w:r w:rsidRPr="00863340">
        <w:rPr>
          <w:rFonts w:ascii="Arial" w:hAnsi="Arial" w:cs="Arial"/>
          <w:i/>
          <w:w w:val="110"/>
          <w:sz w:val="22"/>
          <w:szCs w:val="22"/>
          <w:lang w:val="sr-Latn-RS"/>
        </w:rPr>
        <w:t xml:space="preserve">Vremenski period istorijata </w:t>
      </w:r>
      <w:r w:rsidRPr="00863340">
        <w:rPr>
          <w:rFonts w:ascii="Arial" w:hAnsi="Arial" w:cs="Arial"/>
          <w:i/>
          <w:spacing w:val="47"/>
          <w:w w:val="110"/>
          <w:sz w:val="22"/>
          <w:szCs w:val="22"/>
          <w:lang w:val="sr-Latn-RS"/>
        </w:rPr>
        <w:t xml:space="preserve"> </w:t>
      </w:r>
      <w:r w:rsidRPr="00863340">
        <w:rPr>
          <w:rFonts w:ascii="Arial" w:hAnsi="Arial" w:cs="Arial"/>
          <w:i/>
          <w:spacing w:val="-2"/>
          <w:w w:val="110"/>
          <w:sz w:val="22"/>
          <w:szCs w:val="22"/>
          <w:lang w:val="sr-Latn-RS"/>
        </w:rPr>
        <w:t>do</w:t>
      </w:r>
      <w:r w:rsidRPr="00863340">
        <w:rPr>
          <w:rFonts w:ascii="Arial" w:hAnsi="Arial" w:cs="Arial"/>
          <w:i/>
          <w:w w:val="110"/>
          <w:sz w:val="22"/>
          <w:szCs w:val="22"/>
          <w:lang w:val="sr-Latn-RS"/>
        </w:rPr>
        <w:t>k</w:t>
      </w:r>
      <w:r w:rsidRPr="00863340">
        <w:rPr>
          <w:rFonts w:ascii="Arial" w:hAnsi="Arial" w:cs="Arial"/>
          <w:i/>
          <w:spacing w:val="-2"/>
          <w:w w:val="110"/>
          <w:sz w:val="22"/>
          <w:szCs w:val="22"/>
          <w:lang w:val="sr-Latn-RS"/>
        </w:rPr>
        <w:t>u</w:t>
      </w:r>
      <w:r w:rsidRPr="00863340">
        <w:rPr>
          <w:rFonts w:ascii="Arial" w:hAnsi="Arial" w:cs="Arial"/>
          <w:i/>
          <w:spacing w:val="-4"/>
          <w:w w:val="110"/>
          <w:sz w:val="22"/>
          <w:szCs w:val="22"/>
          <w:lang w:val="sr-Latn-RS"/>
        </w:rPr>
        <w:t>m</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 xml:space="preserve">ntovanih </w:t>
      </w:r>
      <w:r w:rsidRPr="00863340">
        <w:rPr>
          <w:rFonts w:ascii="Arial" w:hAnsi="Arial" w:cs="Arial"/>
          <w:i/>
          <w:spacing w:val="44"/>
          <w:w w:val="110"/>
          <w:sz w:val="22"/>
          <w:szCs w:val="22"/>
          <w:lang w:val="sr-Latn-RS"/>
        </w:rPr>
        <w:t xml:space="preserve"> </w:t>
      </w:r>
      <w:r w:rsidRPr="00863340">
        <w:rPr>
          <w:rFonts w:ascii="Arial" w:hAnsi="Arial" w:cs="Arial"/>
          <w:i/>
          <w:w w:val="110"/>
          <w:sz w:val="22"/>
          <w:szCs w:val="22"/>
          <w:lang w:val="sr-Latn-RS"/>
        </w:rPr>
        <w:t>d</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k</w:t>
      </w:r>
      <w:r w:rsidRPr="00863340">
        <w:rPr>
          <w:rFonts w:ascii="Arial" w:hAnsi="Arial" w:cs="Arial"/>
          <w:i/>
          <w:spacing w:val="2"/>
          <w:w w:val="110"/>
          <w:sz w:val="22"/>
          <w:szCs w:val="22"/>
          <w:lang w:val="sr-Latn-RS"/>
        </w:rPr>
        <w:t>a</w:t>
      </w:r>
      <w:r w:rsidRPr="00863340">
        <w:rPr>
          <w:rFonts w:ascii="Arial" w:hAnsi="Arial" w:cs="Arial"/>
          <w:i/>
          <w:spacing w:val="-7"/>
          <w:w w:val="110"/>
          <w:sz w:val="22"/>
          <w:szCs w:val="22"/>
          <w:lang w:val="sr-Latn-RS"/>
        </w:rPr>
        <w:t>z</w:t>
      </w:r>
      <w:r w:rsidRPr="00863340">
        <w:rPr>
          <w:rFonts w:ascii="Arial" w:hAnsi="Arial" w:cs="Arial"/>
          <w:i/>
          <w:w w:val="110"/>
          <w:sz w:val="22"/>
          <w:szCs w:val="22"/>
          <w:lang w:val="sr-Latn-RS"/>
        </w:rPr>
        <w:t xml:space="preserve">a </w:t>
      </w:r>
      <w:r w:rsidRPr="00863340">
        <w:rPr>
          <w:rFonts w:ascii="Arial" w:hAnsi="Arial" w:cs="Arial"/>
          <w:i/>
          <w:spacing w:val="44"/>
          <w:w w:val="110"/>
          <w:sz w:val="22"/>
          <w:szCs w:val="22"/>
          <w:lang w:val="sr-Latn-RS"/>
        </w:rPr>
        <w:t xml:space="preserve"> </w:t>
      </w:r>
      <w:r w:rsidRPr="00863340">
        <w:rPr>
          <w:rFonts w:ascii="Arial" w:hAnsi="Arial" w:cs="Arial"/>
          <w:i/>
          <w:w w:val="110"/>
          <w:sz w:val="22"/>
          <w:szCs w:val="22"/>
          <w:lang w:val="sr-Latn-RS"/>
        </w:rPr>
        <w:t xml:space="preserve">na </w:t>
      </w:r>
      <w:r w:rsidRPr="00863340">
        <w:rPr>
          <w:rFonts w:ascii="Arial" w:hAnsi="Arial" w:cs="Arial"/>
          <w:i/>
          <w:spacing w:val="47"/>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s</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 xml:space="preserve">ovu </w:t>
      </w:r>
      <w:r w:rsidRPr="00863340">
        <w:rPr>
          <w:rFonts w:ascii="Arial" w:hAnsi="Arial" w:cs="Arial"/>
          <w:i/>
          <w:spacing w:val="42"/>
          <w:w w:val="110"/>
          <w:sz w:val="22"/>
          <w:szCs w:val="22"/>
          <w:lang w:val="sr-Latn-RS"/>
        </w:rPr>
        <w:t xml:space="preserve"> </w:t>
      </w:r>
      <w:r w:rsidRPr="00863340">
        <w:rPr>
          <w:rFonts w:ascii="Arial" w:hAnsi="Arial" w:cs="Arial"/>
          <w:b/>
          <w:i/>
          <w:w w:val="110"/>
          <w:sz w:val="22"/>
          <w:szCs w:val="22"/>
          <w:lang w:val="sr-Latn-RS"/>
        </w:rPr>
        <w:t>z</w:t>
      </w:r>
      <w:r w:rsidRPr="00863340">
        <w:rPr>
          <w:rFonts w:ascii="Arial" w:hAnsi="Arial" w:cs="Arial"/>
          <w:b/>
          <w:i/>
          <w:spacing w:val="-2"/>
          <w:w w:val="110"/>
          <w:sz w:val="22"/>
          <w:szCs w:val="22"/>
          <w:lang w:val="sr-Latn-RS"/>
        </w:rPr>
        <w:t>a</w:t>
      </w:r>
      <w:r w:rsidRPr="00863340">
        <w:rPr>
          <w:rFonts w:ascii="Arial" w:hAnsi="Arial" w:cs="Arial"/>
          <w:b/>
          <w:i/>
          <w:w w:val="110"/>
          <w:sz w:val="22"/>
          <w:szCs w:val="22"/>
          <w:lang w:val="sr-Latn-RS"/>
        </w:rPr>
        <w:t>ht</w:t>
      </w:r>
      <w:r w:rsidRPr="00863340">
        <w:rPr>
          <w:rFonts w:ascii="Arial" w:hAnsi="Arial" w:cs="Arial"/>
          <w:b/>
          <w:i/>
          <w:spacing w:val="-2"/>
          <w:w w:val="110"/>
          <w:sz w:val="22"/>
          <w:szCs w:val="22"/>
          <w:lang w:val="sr-Latn-RS"/>
        </w:rPr>
        <w:t>ev</w:t>
      </w:r>
      <w:r w:rsidRPr="00863340">
        <w:rPr>
          <w:rFonts w:ascii="Arial" w:hAnsi="Arial" w:cs="Arial"/>
          <w:b/>
          <w:i/>
          <w:w w:val="110"/>
          <w:sz w:val="22"/>
          <w:szCs w:val="22"/>
          <w:lang w:val="sr-Latn-RS"/>
        </w:rPr>
        <w:t xml:space="preserve">a </w:t>
      </w:r>
      <w:r w:rsidRPr="00863340">
        <w:rPr>
          <w:rFonts w:ascii="Arial" w:hAnsi="Arial" w:cs="Arial"/>
          <w:b/>
          <w:i/>
          <w:spacing w:val="44"/>
          <w:w w:val="110"/>
          <w:sz w:val="22"/>
          <w:szCs w:val="22"/>
          <w:lang w:val="sr-Latn-RS"/>
        </w:rPr>
        <w:t xml:space="preserve"> </w:t>
      </w:r>
      <w:r w:rsidRPr="00863340">
        <w:rPr>
          <w:rFonts w:ascii="Arial" w:hAnsi="Arial" w:cs="Arial"/>
          <w:b/>
          <w:i/>
          <w:w w:val="110"/>
          <w:sz w:val="22"/>
          <w:szCs w:val="22"/>
          <w:lang w:val="sr-Latn-RS"/>
        </w:rPr>
        <w:t xml:space="preserve">za </w:t>
      </w:r>
      <w:r w:rsidRPr="00863340">
        <w:rPr>
          <w:rFonts w:ascii="Arial" w:hAnsi="Arial" w:cs="Arial"/>
          <w:b/>
          <w:i/>
          <w:spacing w:val="45"/>
          <w:w w:val="110"/>
          <w:sz w:val="22"/>
          <w:szCs w:val="22"/>
          <w:lang w:val="sr-Latn-RS"/>
        </w:rPr>
        <w:t xml:space="preserve"> </w:t>
      </w:r>
      <w:r w:rsidRPr="00863340">
        <w:rPr>
          <w:rFonts w:ascii="Arial" w:hAnsi="Arial" w:cs="Arial"/>
          <w:b/>
          <w:i/>
          <w:spacing w:val="-5"/>
          <w:w w:val="110"/>
          <w:sz w:val="22"/>
          <w:szCs w:val="22"/>
          <w:lang w:val="sr-Latn-RS"/>
        </w:rPr>
        <w:t>p</w:t>
      </w:r>
      <w:r w:rsidRPr="00863340">
        <w:rPr>
          <w:rFonts w:ascii="Arial" w:hAnsi="Arial" w:cs="Arial"/>
          <w:b/>
          <w:i/>
          <w:w w:val="110"/>
          <w:sz w:val="22"/>
          <w:szCs w:val="22"/>
          <w:lang w:val="sr-Latn-RS"/>
        </w:rPr>
        <w:t>odo</w:t>
      </w:r>
      <w:r w:rsidRPr="00863340">
        <w:rPr>
          <w:rFonts w:ascii="Arial" w:hAnsi="Arial" w:cs="Arial"/>
          <w:b/>
          <w:i/>
          <w:spacing w:val="-3"/>
          <w:w w:val="110"/>
          <w:sz w:val="22"/>
          <w:szCs w:val="22"/>
          <w:lang w:val="sr-Latn-RS"/>
        </w:rPr>
        <w:t>b</w:t>
      </w:r>
      <w:r w:rsidRPr="00863340">
        <w:rPr>
          <w:rFonts w:ascii="Arial" w:hAnsi="Arial" w:cs="Arial"/>
          <w:b/>
          <w:i/>
          <w:w w:val="110"/>
          <w:sz w:val="22"/>
          <w:szCs w:val="22"/>
          <w:lang w:val="sr-Latn-RS"/>
        </w:rPr>
        <w:t>no</w:t>
      </w:r>
      <w:r w:rsidRPr="00863340">
        <w:rPr>
          <w:rFonts w:ascii="Arial" w:hAnsi="Arial" w:cs="Arial"/>
          <w:b/>
          <w:i/>
          <w:spacing w:val="-2"/>
          <w:w w:val="110"/>
          <w:sz w:val="22"/>
          <w:szCs w:val="22"/>
          <w:lang w:val="sr-Latn-RS"/>
        </w:rPr>
        <w:t>s</w:t>
      </w:r>
      <w:r w:rsidRPr="00863340">
        <w:rPr>
          <w:rFonts w:ascii="Arial" w:hAnsi="Arial" w:cs="Arial"/>
          <w:b/>
          <w:i/>
          <w:spacing w:val="-1"/>
          <w:w w:val="110"/>
          <w:sz w:val="22"/>
          <w:szCs w:val="22"/>
          <w:lang w:val="sr-Latn-RS"/>
        </w:rPr>
        <w:t>t</w:t>
      </w:r>
      <w:r w:rsidRPr="00863340">
        <w:rPr>
          <w:rFonts w:ascii="Arial" w:hAnsi="Arial" w:cs="Arial"/>
          <w:i/>
          <w:w w:val="110"/>
          <w:sz w:val="22"/>
          <w:szCs w:val="22"/>
          <w:lang w:val="sr-Latn-RS"/>
        </w:rPr>
        <w:t xml:space="preserve"> </w:t>
      </w:r>
      <w:r w:rsidRPr="00863340">
        <w:rPr>
          <w:rFonts w:ascii="Arial" w:hAnsi="Arial" w:cs="Arial"/>
          <w:i/>
          <w:spacing w:val="45"/>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b</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a</w:t>
      </w:r>
      <w:r w:rsidRPr="00863340">
        <w:rPr>
          <w:rFonts w:ascii="Arial" w:hAnsi="Arial" w:cs="Arial"/>
          <w:i/>
          <w:w w:val="110"/>
          <w:sz w:val="22"/>
          <w:szCs w:val="22"/>
          <w:lang w:val="sr-Latn-RS"/>
        </w:rPr>
        <w:t>č</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 xml:space="preserve">nava </w:t>
      </w:r>
      <w:r w:rsidRPr="00863340">
        <w:rPr>
          <w:rFonts w:ascii="Arial" w:hAnsi="Arial" w:cs="Arial"/>
          <w:i/>
          <w:spacing w:val="45"/>
          <w:w w:val="110"/>
          <w:sz w:val="22"/>
          <w:szCs w:val="22"/>
          <w:lang w:val="sr-Latn-RS"/>
        </w:rPr>
        <w:t xml:space="preserve"> </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 xml:space="preserve">e </w:t>
      </w:r>
      <w:r w:rsidRPr="00863340">
        <w:rPr>
          <w:rFonts w:ascii="Arial" w:hAnsi="Arial" w:cs="Arial"/>
          <w:i/>
          <w:spacing w:val="47"/>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 xml:space="preserve">d </w:t>
      </w:r>
      <w:r w:rsidRPr="00863340">
        <w:rPr>
          <w:rFonts w:ascii="Arial" w:hAnsi="Arial" w:cs="Arial"/>
          <w:i/>
          <w:spacing w:val="47"/>
          <w:w w:val="110"/>
          <w:sz w:val="22"/>
          <w:szCs w:val="22"/>
          <w:lang w:val="sr-Latn-RS"/>
        </w:rPr>
        <w:t xml:space="preserve"> </w:t>
      </w:r>
      <w:r w:rsidRPr="00863340">
        <w:rPr>
          <w:rFonts w:ascii="Arial" w:hAnsi="Arial" w:cs="Arial"/>
          <w:i/>
          <w:spacing w:val="-2"/>
          <w:w w:val="110"/>
          <w:sz w:val="22"/>
          <w:szCs w:val="22"/>
          <w:lang w:val="sr-Latn-RS"/>
        </w:rPr>
        <w:t>da</w:t>
      </w:r>
      <w:r w:rsidRPr="00863340">
        <w:rPr>
          <w:rFonts w:ascii="Arial" w:hAnsi="Arial" w:cs="Arial"/>
          <w:i/>
          <w:w w:val="110"/>
          <w:sz w:val="22"/>
          <w:szCs w:val="22"/>
          <w:lang w:val="sr-Latn-RS"/>
        </w:rPr>
        <w:t xml:space="preserve">na </w:t>
      </w:r>
      <w:r w:rsidRPr="00863340">
        <w:rPr>
          <w:rFonts w:ascii="Arial" w:hAnsi="Arial" w:cs="Arial"/>
          <w:i/>
          <w:spacing w:val="44"/>
          <w:w w:val="110"/>
          <w:sz w:val="22"/>
          <w:szCs w:val="22"/>
          <w:lang w:val="sr-Latn-RS"/>
        </w:rPr>
        <w:t xml:space="preserve"> </w:t>
      </w:r>
      <w:r w:rsidRPr="00863340">
        <w:rPr>
          <w:rFonts w:ascii="Arial" w:hAnsi="Arial" w:cs="Arial"/>
          <w:i/>
          <w:spacing w:val="-2"/>
          <w:w w:val="110"/>
          <w:sz w:val="22"/>
          <w:szCs w:val="22"/>
          <w:lang w:val="sr-Latn-RS"/>
        </w:rPr>
        <w:t>ob</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vl</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iv</w:t>
      </w:r>
      <w:r w:rsidRPr="00863340">
        <w:rPr>
          <w:rFonts w:ascii="Arial" w:hAnsi="Arial" w:cs="Arial"/>
          <w:i/>
          <w:spacing w:val="-2"/>
          <w:w w:val="110"/>
          <w:sz w:val="22"/>
          <w:szCs w:val="22"/>
          <w:lang w:val="sr-Latn-RS"/>
        </w:rPr>
        <w:t>a</w:t>
      </w:r>
      <w:r w:rsidRPr="00863340">
        <w:rPr>
          <w:rFonts w:ascii="Arial" w:hAnsi="Arial" w:cs="Arial"/>
          <w:i/>
          <w:spacing w:val="2"/>
          <w:w w:val="110"/>
          <w:sz w:val="22"/>
          <w:szCs w:val="22"/>
          <w:lang w:val="sr-Latn-RS"/>
        </w:rPr>
        <w:t>n</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a</w:t>
      </w:r>
      <w:r w:rsidRPr="00863340">
        <w:rPr>
          <w:rFonts w:ascii="Arial" w:hAnsi="Arial" w:cs="Arial"/>
          <w:i/>
          <w:w w:val="125"/>
          <w:sz w:val="22"/>
          <w:szCs w:val="22"/>
          <w:lang w:val="sr-Latn-RS"/>
        </w:rPr>
        <w:t xml:space="preserve"> </w:t>
      </w:r>
      <w:r w:rsidRPr="00863340">
        <w:rPr>
          <w:rFonts w:ascii="Arial" w:hAnsi="Arial" w:cs="Arial"/>
          <w:i/>
          <w:w w:val="110"/>
          <w:sz w:val="22"/>
          <w:szCs w:val="22"/>
          <w:lang w:val="sr-Latn-RS"/>
        </w:rPr>
        <w:t>Obav</w:t>
      </w:r>
      <w:r w:rsidRPr="00863340">
        <w:rPr>
          <w:rFonts w:ascii="Arial" w:hAnsi="Arial" w:cs="Arial"/>
          <w:i/>
          <w:spacing w:val="-2"/>
          <w:w w:val="110"/>
          <w:sz w:val="22"/>
          <w:szCs w:val="22"/>
          <w:lang w:val="sr-Latn-RS"/>
        </w:rPr>
        <w:t>e</w:t>
      </w:r>
      <w:r w:rsidRPr="00863340">
        <w:rPr>
          <w:rFonts w:ascii="Arial" w:hAnsi="Arial" w:cs="Arial"/>
          <w:i/>
          <w:spacing w:val="-3"/>
          <w:w w:val="110"/>
          <w:sz w:val="22"/>
          <w:szCs w:val="22"/>
          <w:lang w:val="sr-Latn-RS"/>
        </w:rPr>
        <w:t>š</w:t>
      </w:r>
      <w:r w:rsidRPr="00863340">
        <w:rPr>
          <w:rFonts w:ascii="Arial" w:hAnsi="Arial" w:cs="Arial"/>
          <w:i/>
          <w:w w:val="110"/>
          <w:sz w:val="22"/>
          <w:szCs w:val="22"/>
          <w:lang w:val="sr-Latn-RS"/>
        </w:rPr>
        <w:t>tenja</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o</w:t>
      </w:r>
      <w:r w:rsidRPr="00863340">
        <w:rPr>
          <w:rFonts w:ascii="Arial" w:hAnsi="Arial" w:cs="Arial"/>
          <w:i/>
          <w:spacing w:val="9"/>
          <w:w w:val="110"/>
          <w:sz w:val="22"/>
          <w:szCs w:val="22"/>
          <w:lang w:val="sr-Latn-RS"/>
        </w:rPr>
        <w:t xml:space="preserve"> </w:t>
      </w:r>
      <w:r w:rsidRPr="00863340">
        <w:rPr>
          <w:rFonts w:ascii="Arial" w:hAnsi="Arial" w:cs="Arial"/>
          <w:i/>
          <w:spacing w:val="-4"/>
          <w:w w:val="110"/>
          <w:sz w:val="22"/>
          <w:szCs w:val="22"/>
          <w:lang w:val="sr-Latn-RS"/>
        </w:rPr>
        <w:t>U</w:t>
      </w:r>
      <w:r w:rsidRPr="00863340">
        <w:rPr>
          <w:rFonts w:ascii="Arial" w:hAnsi="Arial" w:cs="Arial"/>
          <w:i/>
          <w:w w:val="110"/>
          <w:sz w:val="22"/>
          <w:szCs w:val="22"/>
          <w:lang w:val="sr-Latn-RS"/>
        </w:rPr>
        <w:t>g</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v</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ru</w:t>
      </w:r>
      <w:r w:rsidRPr="00863340">
        <w:rPr>
          <w:rFonts w:ascii="Arial" w:hAnsi="Arial" w:cs="Arial"/>
          <w:i/>
          <w:spacing w:val="6"/>
          <w:w w:val="110"/>
          <w:sz w:val="22"/>
          <w:szCs w:val="22"/>
          <w:lang w:val="sr-Latn-RS"/>
        </w:rPr>
        <w:t xml:space="preserve"> </w:t>
      </w:r>
      <w:r w:rsidRPr="00863340">
        <w:rPr>
          <w:rFonts w:ascii="Arial" w:hAnsi="Arial" w:cs="Arial"/>
          <w:i/>
          <w:spacing w:val="-7"/>
          <w:w w:val="110"/>
          <w:sz w:val="22"/>
          <w:szCs w:val="22"/>
          <w:lang w:val="sr-Latn-RS"/>
        </w:rPr>
        <w:t>i</w:t>
      </w:r>
      <w:r w:rsidRPr="00863340">
        <w:rPr>
          <w:rFonts w:ascii="Arial" w:hAnsi="Arial" w:cs="Arial"/>
          <w:i/>
          <w:w w:val="110"/>
          <w:sz w:val="22"/>
          <w:szCs w:val="22"/>
          <w:lang w:val="sr-Latn-RS"/>
        </w:rPr>
        <w:t>li</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4"/>
          <w:w w:val="110"/>
          <w:sz w:val="22"/>
          <w:szCs w:val="22"/>
          <w:lang w:val="sr-Latn-RS"/>
        </w:rPr>
        <w:t xml:space="preserve"> </w:t>
      </w:r>
      <w:r w:rsidRPr="00863340">
        <w:rPr>
          <w:rFonts w:ascii="Arial" w:hAnsi="Arial" w:cs="Arial"/>
          <w:i/>
          <w:spacing w:val="1"/>
          <w:w w:val="110"/>
          <w:sz w:val="22"/>
          <w:szCs w:val="22"/>
          <w:lang w:val="sr-Latn-RS"/>
        </w:rPr>
        <w:t>s</w:t>
      </w:r>
      <w:r w:rsidRPr="00863340">
        <w:rPr>
          <w:rFonts w:ascii="Arial" w:hAnsi="Arial" w:cs="Arial"/>
          <w:i/>
          <w:spacing w:val="-5"/>
          <w:w w:val="110"/>
          <w:sz w:val="22"/>
          <w:szCs w:val="22"/>
          <w:lang w:val="sr-Latn-RS"/>
        </w:rPr>
        <w:t>l</w:t>
      </w:r>
      <w:r w:rsidRPr="00863340">
        <w:rPr>
          <w:rFonts w:ascii="Arial" w:hAnsi="Arial" w:cs="Arial"/>
          <w:i/>
          <w:w w:val="110"/>
          <w:sz w:val="22"/>
          <w:szCs w:val="22"/>
          <w:lang w:val="sr-Latn-RS"/>
        </w:rPr>
        <w:t>uč</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ju</w:t>
      </w:r>
      <w:r w:rsidRPr="00863340">
        <w:rPr>
          <w:rFonts w:ascii="Arial" w:hAnsi="Arial" w:cs="Arial"/>
          <w:i/>
          <w:spacing w:val="5"/>
          <w:w w:val="110"/>
          <w:sz w:val="22"/>
          <w:szCs w:val="22"/>
          <w:lang w:val="sr-Latn-RS"/>
        </w:rPr>
        <w:t xml:space="preserve"> </w:t>
      </w:r>
      <w:r w:rsidRPr="00863340">
        <w:rPr>
          <w:rFonts w:ascii="Arial" w:hAnsi="Arial" w:cs="Arial"/>
          <w:i/>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gov</w:t>
      </w:r>
      <w:r w:rsidRPr="00863340">
        <w:rPr>
          <w:rFonts w:ascii="Arial" w:hAnsi="Arial" w:cs="Arial"/>
          <w:i/>
          <w:spacing w:val="-4"/>
          <w:w w:val="110"/>
          <w:sz w:val="22"/>
          <w:szCs w:val="22"/>
          <w:lang w:val="sr-Latn-RS"/>
        </w:rPr>
        <w:t>a</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čk</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h</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pos</w:t>
      </w:r>
      <w:r w:rsidRPr="00863340">
        <w:rPr>
          <w:rFonts w:ascii="Arial" w:hAnsi="Arial" w:cs="Arial"/>
          <w:i/>
          <w:spacing w:val="2"/>
          <w:w w:val="110"/>
          <w:sz w:val="22"/>
          <w:szCs w:val="22"/>
          <w:lang w:val="sr-Latn-RS"/>
        </w:rPr>
        <w:t>t</w:t>
      </w:r>
      <w:r w:rsidRPr="00863340">
        <w:rPr>
          <w:rFonts w:ascii="Arial" w:hAnsi="Arial" w:cs="Arial"/>
          <w:i/>
          <w:spacing w:val="-2"/>
          <w:w w:val="110"/>
          <w:sz w:val="22"/>
          <w:szCs w:val="22"/>
          <w:lang w:val="sr-Latn-RS"/>
        </w:rPr>
        <w:t>up</w:t>
      </w:r>
      <w:r w:rsidRPr="00863340">
        <w:rPr>
          <w:rFonts w:ascii="Arial" w:hAnsi="Arial" w:cs="Arial"/>
          <w:i/>
          <w:w w:val="110"/>
          <w:sz w:val="22"/>
          <w:szCs w:val="22"/>
          <w:lang w:val="sr-Latn-RS"/>
        </w:rPr>
        <w:t>aka</w:t>
      </w:r>
      <w:r w:rsidRPr="00863340">
        <w:rPr>
          <w:rFonts w:ascii="Arial" w:hAnsi="Arial" w:cs="Arial"/>
          <w:i/>
          <w:spacing w:val="5"/>
          <w:w w:val="110"/>
          <w:sz w:val="22"/>
          <w:szCs w:val="22"/>
          <w:lang w:val="sr-Latn-RS"/>
        </w:rPr>
        <w:t xml:space="preserve"> </w:t>
      </w:r>
      <w:r w:rsidRPr="00863340">
        <w:rPr>
          <w:rFonts w:ascii="Arial" w:hAnsi="Arial" w:cs="Arial"/>
          <w:i/>
          <w:spacing w:val="-2"/>
          <w:w w:val="110"/>
          <w:sz w:val="22"/>
          <w:szCs w:val="22"/>
          <w:lang w:val="sr-Latn-RS"/>
        </w:rPr>
        <w:t>b</w:t>
      </w:r>
      <w:r w:rsidRPr="00863340">
        <w:rPr>
          <w:rFonts w:ascii="Arial" w:hAnsi="Arial" w:cs="Arial"/>
          <w:i/>
          <w:w w:val="110"/>
          <w:sz w:val="22"/>
          <w:szCs w:val="22"/>
          <w:lang w:val="sr-Latn-RS"/>
        </w:rPr>
        <w:t>ez</w:t>
      </w:r>
      <w:r w:rsidRPr="00863340">
        <w:rPr>
          <w:rFonts w:ascii="Arial" w:hAnsi="Arial" w:cs="Arial"/>
          <w:i/>
          <w:spacing w:val="1"/>
          <w:w w:val="110"/>
          <w:sz w:val="22"/>
          <w:szCs w:val="22"/>
          <w:lang w:val="sr-Latn-RS"/>
        </w:rPr>
        <w:t xml:space="preserve"> </w:t>
      </w:r>
      <w:r w:rsidRPr="00863340">
        <w:rPr>
          <w:rFonts w:ascii="Arial" w:hAnsi="Arial" w:cs="Arial"/>
          <w:i/>
          <w:spacing w:val="-2"/>
          <w:w w:val="110"/>
          <w:sz w:val="22"/>
          <w:szCs w:val="22"/>
          <w:lang w:val="sr-Latn-RS"/>
        </w:rPr>
        <w:t>na</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ve</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o</w:t>
      </w:r>
      <w:r w:rsidRPr="00863340">
        <w:rPr>
          <w:rFonts w:ascii="Arial" w:hAnsi="Arial" w:cs="Arial"/>
          <w:i/>
          <w:spacing w:val="5"/>
          <w:w w:val="110"/>
          <w:sz w:val="22"/>
          <w:szCs w:val="22"/>
          <w:lang w:val="sr-Latn-RS"/>
        </w:rPr>
        <w:t xml:space="preserve"> </w:t>
      </w:r>
      <w:r w:rsidRPr="00863340">
        <w:rPr>
          <w:rFonts w:ascii="Arial" w:hAnsi="Arial" w:cs="Arial"/>
          <w:i/>
          <w:w w:val="110"/>
          <w:sz w:val="22"/>
          <w:szCs w:val="22"/>
          <w:lang w:val="sr-Latn-RS"/>
        </w:rPr>
        <w:t>ug</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vo</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u</w:t>
      </w:r>
      <w:r w:rsidRPr="00863340">
        <w:rPr>
          <w:rFonts w:ascii="Arial" w:hAnsi="Arial" w:cs="Arial"/>
          <w:i/>
          <w:w w:val="110"/>
          <w:sz w:val="22"/>
          <w:szCs w:val="22"/>
          <w:lang w:val="sr-Latn-RS"/>
        </w:rPr>
        <w:t>,</w:t>
      </w:r>
      <w:r w:rsidRPr="00863340">
        <w:rPr>
          <w:rFonts w:ascii="Arial" w:hAnsi="Arial" w:cs="Arial"/>
          <w:i/>
          <w:spacing w:val="8"/>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spacing w:val="-4"/>
          <w:w w:val="110"/>
          <w:sz w:val="22"/>
          <w:szCs w:val="22"/>
          <w:lang w:val="sr-Latn-RS"/>
        </w:rPr>
        <w:t>a</w:t>
      </w:r>
      <w:r w:rsidRPr="00863340">
        <w:rPr>
          <w:rFonts w:ascii="Arial" w:hAnsi="Arial" w:cs="Arial"/>
          <w:i/>
          <w:spacing w:val="2"/>
          <w:w w:val="110"/>
          <w:sz w:val="22"/>
          <w:szCs w:val="22"/>
          <w:lang w:val="sr-Latn-RS"/>
        </w:rPr>
        <w:t>t</w:t>
      </w:r>
      <w:r w:rsidRPr="00863340">
        <w:rPr>
          <w:rFonts w:ascii="Arial" w:hAnsi="Arial" w:cs="Arial"/>
          <w:i/>
          <w:spacing w:val="-4"/>
          <w:w w:val="110"/>
          <w:sz w:val="22"/>
          <w:szCs w:val="22"/>
          <w:lang w:val="sr-Latn-RS"/>
        </w:rPr>
        <w:t>u</w:t>
      </w:r>
      <w:r w:rsidRPr="00863340">
        <w:rPr>
          <w:rFonts w:ascii="Arial" w:hAnsi="Arial" w:cs="Arial"/>
          <w:i/>
          <w:w w:val="110"/>
          <w:sz w:val="22"/>
          <w:szCs w:val="22"/>
          <w:lang w:val="sr-Latn-RS"/>
        </w:rPr>
        <w:t>m</w:t>
      </w:r>
      <w:r w:rsidRPr="00863340">
        <w:rPr>
          <w:rFonts w:ascii="Arial" w:hAnsi="Arial" w:cs="Arial"/>
          <w:i/>
          <w:spacing w:val="6"/>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ad</w:t>
      </w:r>
      <w:r w:rsidRPr="00863340">
        <w:rPr>
          <w:rFonts w:ascii="Arial" w:hAnsi="Arial" w:cs="Arial"/>
          <w:i/>
          <w:w w:val="110"/>
          <w:sz w:val="22"/>
          <w:szCs w:val="22"/>
          <w:lang w:val="sr-Latn-RS"/>
        </w:rPr>
        <w:t>a</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je</w:t>
      </w:r>
      <w:r w:rsidRPr="00863340">
        <w:rPr>
          <w:rFonts w:ascii="Arial" w:hAnsi="Arial" w:cs="Arial"/>
          <w:i/>
          <w:spacing w:val="5"/>
          <w:w w:val="110"/>
          <w:sz w:val="22"/>
          <w:szCs w:val="22"/>
          <w:lang w:val="sr-Latn-RS"/>
        </w:rPr>
        <w:t xml:space="preserve"> </w:t>
      </w:r>
      <w:r w:rsidRPr="00863340">
        <w:rPr>
          <w:rFonts w:ascii="Arial" w:hAnsi="Arial" w:cs="Arial"/>
          <w:i/>
          <w:w w:val="110"/>
          <w:sz w:val="22"/>
          <w:szCs w:val="22"/>
          <w:lang w:val="sr-Latn-RS"/>
        </w:rPr>
        <w:t>p</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sl</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t</w:t>
      </w:r>
      <w:r w:rsidRPr="00863340">
        <w:rPr>
          <w:rFonts w:ascii="Arial" w:hAnsi="Arial" w:cs="Arial"/>
          <w:i/>
          <w:spacing w:val="9"/>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o</w:t>
      </w:r>
      <w:r w:rsidRPr="00863340">
        <w:rPr>
          <w:rFonts w:ascii="Arial" w:hAnsi="Arial" w:cs="Arial"/>
          <w:i/>
          <w:spacing w:val="-5"/>
          <w:w w:val="110"/>
          <w:sz w:val="22"/>
          <w:szCs w:val="22"/>
          <w:lang w:val="sr-Latn-RS"/>
        </w:rPr>
        <w:t>z</w:t>
      </w:r>
      <w:r w:rsidRPr="00863340">
        <w:rPr>
          <w:rFonts w:ascii="Arial" w:hAnsi="Arial" w:cs="Arial"/>
          <w:i/>
          <w:w w:val="110"/>
          <w:sz w:val="22"/>
          <w:szCs w:val="22"/>
          <w:lang w:val="sr-Latn-RS"/>
        </w:rPr>
        <w:t>iv</w:t>
      </w:r>
      <w:r w:rsidRPr="00863340">
        <w:rPr>
          <w:rFonts w:ascii="Arial" w:hAnsi="Arial" w:cs="Arial"/>
          <w:i/>
          <w:spacing w:val="5"/>
          <w:w w:val="110"/>
          <w:sz w:val="22"/>
          <w:szCs w:val="22"/>
          <w:lang w:val="sr-Latn-RS"/>
        </w:rPr>
        <w:t xml:space="preserve"> </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a</w:t>
      </w:r>
      <w:r w:rsidRPr="00863340">
        <w:rPr>
          <w:rFonts w:ascii="Arial" w:hAnsi="Arial" w:cs="Arial"/>
          <w:i/>
          <w:spacing w:val="5"/>
          <w:w w:val="110"/>
          <w:sz w:val="22"/>
          <w:szCs w:val="22"/>
          <w:lang w:val="sr-Latn-RS"/>
        </w:rPr>
        <w:t xml:space="preserve"> </w:t>
      </w:r>
      <w:r w:rsidRPr="00863340">
        <w:rPr>
          <w:rFonts w:ascii="Arial" w:hAnsi="Arial" w:cs="Arial"/>
          <w:i/>
          <w:w w:val="110"/>
          <w:sz w:val="22"/>
          <w:szCs w:val="22"/>
          <w:lang w:val="sr-Latn-RS"/>
        </w:rPr>
        <w:t>učešć</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w:t>
      </w:r>
    </w:p>
    <w:p w:rsidR="00DD4866" w:rsidRPr="00863340" w:rsidRDefault="00DD4866" w:rsidP="00DD4866">
      <w:pPr>
        <w:pStyle w:val="ListParagraph"/>
        <w:ind w:left="0" w:right="113"/>
        <w:jc w:val="both"/>
        <w:rPr>
          <w:rFonts w:ascii="Arial" w:hAnsi="Arial" w:cs="Arial"/>
          <w:i/>
          <w:color w:val="000000"/>
        </w:rPr>
      </w:pPr>
    </w:p>
    <w:p w:rsidR="00DD4866" w:rsidRPr="00863340" w:rsidRDefault="00DD4866" w:rsidP="006551DC">
      <w:pPr>
        <w:pStyle w:val="BodyText"/>
        <w:widowControl w:val="0"/>
        <w:tabs>
          <w:tab w:val="left" w:pos="819"/>
        </w:tabs>
        <w:kinsoku w:val="0"/>
        <w:overflowPunct w:val="0"/>
        <w:autoSpaceDE w:val="0"/>
        <w:autoSpaceDN w:val="0"/>
        <w:adjustRightInd w:val="0"/>
        <w:spacing w:after="0" w:line="276" w:lineRule="auto"/>
        <w:ind w:left="720" w:right="185"/>
        <w:jc w:val="both"/>
        <w:rPr>
          <w:rFonts w:ascii="Arial" w:hAnsi="Arial" w:cs="Arial"/>
          <w:i/>
          <w:sz w:val="22"/>
          <w:szCs w:val="22"/>
          <w:lang w:val="sr-Latn-RS"/>
        </w:rPr>
      </w:pPr>
      <w:r w:rsidRPr="00863340">
        <w:rPr>
          <w:rFonts w:ascii="Arial" w:hAnsi="Arial" w:cs="Arial"/>
          <w:i/>
          <w:w w:val="110"/>
          <w:sz w:val="22"/>
          <w:szCs w:val="22"/>
          <w:lang w:val="sr-Latn-RS"/>
        </w:rPr>
        <w:t>U</w:t>
      </w:r>
      <w:r w:rsidRPr="00863340">
        <w:rPr>
          <w:rFonts w:ascii="Arial" w:hAnsi="Arial" w:cs="Arial"/>
          <w:i/>
          <w:spacing w:val="41"/>
          <w:w w:val="110"/>
          <w:sz w:val="22"/>
          <w:szCs w:val="22"/>
          <w:lang w:val="sr-Latn-RS"/>
        </w:rPr>
        <w:t xml:space="preserve"> </w:t>
      </w:r>
      <w:r w:rsidRPr="00863340">
        <w:rPr>
          <w:rFonts w:ascii="Arial" w:hAnsi="Arial" w:cs="Arial"/>
          <w:i/>
          <w:w w:val="110"/>
          <w:sz w:val="22"/>
          <w:szCs w:val="22"/>
          <w:lang w:val="sr-Latn-RS"/>
        </w:rPr>
        <w:t>sl</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č</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vima</w:t>
      </w:r>
      <w:r w:rsidRPr="00863340">
        <w:rPr>
          <w:rFonts w:ascii="Arial" w:hAnsi="Arial" w:cs="Arial"/>
          <w:i/>
          <w:spacing w:val="43"/>
          <w:w w:val="110"/>
          <w:sz w:val="22"/>
          <w:szCs w:val="22"/>
          <w:lang w:val="sr-Latn-RS"/>
        </w:rPr>
        <w:t xml:space="preserve"> </w:t>
      </w:r>
      <w:r w:rsidRPr="00863340">
        <w:rPr>
          <w:rFonts w:ascii="Arial" w:hAnsi="Arial" w:cs="Arial"/>
          <w:i/>
          <w:w w:val="110"/>
          <w:sz w:val="22"/>
          <w:szCs w:val="22"/>
          <w:lang w:val="sr-Latn-RS"/>
        </w:rPr>
        <w:t>k</w:t>
      </w:r>
      <w:r w:rsidRPr="00863340">
        <w:rPr>
          <w:rFonts w:ascii="Arial" w:hAnsi="Arial" w:cs="Arial"/>
          <w:i/>
          <w:spacing w:val="-2"/>
          <w:w w:val="110"/>
          <w:sz w:val="22"/>
          <w:szCs w:val="22"/>
          <w:lang w:val="sr-Latn-RS"/>
        </w:rPr>
        <w:t>ad</w:t>
      </w:r>
      <w:r w:rsidRPr="00863340">
        <w:rPr>
          <w:rFonts w:ascii="Arial" w:hAnsi="Arial" w:cs="Arial"/>
          <w:i/>
          <w:w w:val="110"/>
          <w:sz w:val="22"/>
          <w:szCs w:val="22"/>
          <w:lang w:val="sr-Latn-RS"/>
        </w:rPr>
        <w:t>a</w:t>
      </w:r>
      <w:r w:rsidRPr="00863340">
        <w:rPr>
          <w:rFonts w:ascii="Arial" w:hAnsi="Arial" w:cs="Arial"/>
          <w:i/>
          <w:spacing w:val="44"/>
          <w:w w:val="110"/>
          <w:sz w:val="22"/>
          <w:szCs w:val="22"/>
          <w:lang w:val="sr-Latn-RS"/>
        </w:rPr>
        <w:t xml:space="preserve"> </w:t>
      </w:r>
      <w:r w:rsidRPr="00863340">
        <w:rPr>
          <w:rFonts w:ascii="Arial" w:hAnsi="Arial" w:cs="Arial"/>
          <w:i/>
          <w:spacing w:val="5"/>
          <w:w w:val="110"/>
          <w:sz w:val="22"/>
          <w:szCs w:val="22"/>
          <w:lang w:val="sr-Latn-RS"/>
        </w:rPr>
        <w:t>i</w:t>
      </w:r>
      <w:r w:rsidRPr="00863340">
        <w:rPr>
          <w:rFonts w:ascii="Arial" w:hAnsi="Arial" w:cs="Arial"/>
          <w:i/>
          <w:spacing w:val="-5"/>
          <w:w w:val="110"/>
          <w:sz w:val="22"/>
          <w:szCs w:val="22"/>
          <w:lang w:val="sr-Latn-RS"/>
        </w:rPr>
        <w:t>z</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a</w:t>
      </w:r>
      <w:r w:rsidRPr="00863340">
        <w:rPr>
          <w:rFonts w:ascii="Arial" w:hAnsi="Arial" w:cs="Arial"/>
          <w:i/>
          <w:spacing w:val="2"/>
          <w:w w:val="110"/>
          <w:sz w:val="22"/>
          <w:szCs w:val="22"/>
          <w:lang w:val="sr-Latn-RS"/>
        </w:rPr>
        <w:t>v</w:t>
      </w:r>
      <w:r w:rsidRPr="00863340">
        <w:rPr>
          <w:rFonts w:ascii="Arial" w:hAnsi="Arial" w:cs="Arial"/>
          <w:i/>
          <w:spacing w:val="-2"/>
          <w:w w:val="110"/>
          <w:sz w:val="22"/>
          <w:szCs w:val="22"/>
          <w:lang w:val="sr-Latn-RS"/>
        </w:rPr>
        <w:t>an</w:t>
      </w:r>
      <w:r w:rsidRPr="00863340">
        <w:rPr>
          <w:rFonts w:ascii="Arial" w:hAnsi="Arial" w:cs="Arial"/>
          <w:i/>
          <w:w w:val="110"/>
          <w:sz w:val="22"/>
          <w:szCs w:val="22"/>
          <w:lang w:val="sr-Latn-RS"/>
        </w:rPr>
        <w:t>je</w:t>
      </w:r>
      <w:r w:rsidRPr="00863340">
        <w:rPr>
          <w:rFonts w:ascii="Arial" w:hAnsi="Arial" w:cs="Arial"/>
          <w:i/>
          <w:spacing w:val="42"/>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ok</w:t>
      </w:r>
      <w:r w:rsidRPr="00863340">
        <w:rPr>
          <w:rFonts w:ascii="Arial" w:hAnsi="Arial" w:cs="Arial"/>
          <w:i/>
          <w:spacing w:val="-2"/>
          <w:w w:val="110"/>
          <w:sz w:val="22"/>
          <w:szCs w:val="22"/>
          <w:lang w:val="sr-Latn-RS"/>
        </w:rPr>
        <w:t>u</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n</w:t>
      </w:r>
      <w:r w:rsidRPr="00863340">
        <w:rPr>
          <w:rFonts w:ascii="Arial" w:hAnsi="Arial" w:cs="Arial"/>
          <w:i/>
          <w:spacing w:val="-2"/>
          <w:w w:val="110"/>
          <w:sz w:val="22"/>
          <w:szCs w:val="22"/>
          <w:lang w:val="sr-Latn-RS"/>
        </w:rPr>
        <w:t>a</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a</w:t>
      </w:r>
      <w:r w:rsidRPr="00863340">
        <w:rPr>
          <w:rFonts w:ascii="Arial" w:hAnsi="Arial" w:cs="Arial"/>
          <w:i/>
          <w:spacing w:val="43"/>
          <w:w w:val="110"/>
          <w:sz w:val="22"/>
          <w:szCs w:val="22"/>
          <w:lang w:val="sr-Latn-RS"/>
        </w:rPr>
        <w:t xml:space="preserve"> </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li</w:t>
      </w:r>
      <w:r w:rsidRPr="00863340">
        <w:rPr>
          <w:rFonts w:ascii="Arial" w:hAnsi="Arial" w:cs="Arial"/>
          <w:i/>
          <w:spacing w:val="41"/>
          <w:w w:val="110"/>
          <w:sz w:val="22"/>
          <w:szCs w:val="22"/>
          <w:lang w:val="sr-Latn-RS"/>
        </w:rPr>
        <w:t xml:space="preserve"> </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ve</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nj</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w:t>
      </w:r>
      <w:r w:rsidRPr="00863340">
        <w:rPr>
          <w:rFonts w:ascii="Arial" w:hAnsi="Arial" w:cs="Arial"/>
          <w:i/>
          <w:spacing w:val="44"/>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od</w:t>
      </w:r>
      <w:r w:rsidRPr="00863340">
        <w:rPr>
          <w:rFonts w:ascii="Arial" w:hAnsi="Arial" w:cs="Arial"/>
          <w:i/>
          <w:spacing w:val="37"/>
          <w:w w:val="110"/>
          <w:sz w:val="22"/>
          <w:szCs w:val="22"/>
          <w:lang w:val="sr-Latn-RS"/>
        </w:rPr>
        <w:t xml:space="preserve"> </w:t>
      </w:r>
      <w:r w:rsidRPr="006551DC">
        <w:rPr>
          <w:rFonts w:ascii="Arial" w:hAnsi="Arial" w:cs="Arial"/>
          <w:b/>
          <w:i/>
          <w:w w:val="110"/>
          <w:sz w:val="22"/>
          <w:szCs w:val="22"/>
          <w:u w:val="thick"/>
          <w:lang w:val="sr-Latn-RS"/>
        </w:rPr>
        <w:t>po</w:t>
      </w:r>
      <w:r w:rsidRPr="006551DC">
        <w:rPr>
          <w:rFonts w:ascii="Arial" w:hAnsi="Arial" w:cs="Arial"/>
          <w:b/>
          <w:i/>
          <w:spacing w:val="-3"/>
          <w:w w:val="110"/>
          <w:sz w:val="22"/>
          <w:szCs w:val="22"/>
          <w:u w:val="thick"/>
          <w:lang w:val="sr-Latn-RS"/>
        </w:rPr>
        <w:t>d</w:t>
      </w:r>
      <w:r w:rsidRPr="006551DC">
        <w:rPr>
          <w:rFonts w:ascii="Arial" w:hAnsi="Arial" w:cs="Arial"/>
          <w:b/>
          <w:i/>
          <w:w w:val="110"/>
          <w:sz w:val="22"/>
          <w:szCs w:val="22"/>
          <w:u w:val="thick"/>
          <w:lang w:val="sr-Latn-RS"/>
        </w:rPr>
        <w:t>obn</w:t>
      </w:r>
      <w:r w:rsidRPr="006551DC">
        <w:rPr>
          <w:rFonts w:ascii="Arial" w:hAnsi="Arial" w:cs="Arial"/>
          <w:b/>
          <w:i/>
          <w:spacing w:val="-3"/>
          <w:w w:val="110"/>
          <w:sz w:val="22"/>
          <w:szCs w:val="22"/>
          <w:u w:val="thick"/>
          <w:lang w:val="sr-Latn-RS"/>
        </w:rPr>
        <w:t>o</w:t>
      </w:r>
      <w:r w:rsidRPr="006551DC">
        <w:rPr>
          <w:rFonts w:ascii="Arial" w:hAnsi="Arial" w:cs="Arial"/>
          <w:b/>
          <w:i/>
          <w:w w:val="110"/>
          <w:sz w:val="22"/>
          <w:szCs w:val="22"/>
          <w:u w:val="thick"/>
          <w:lang w:val="sr-Latn-RS"/>
        </w:rPr>
        <w:t>sti</w:t>
      </w:r>
      <w:r w:rsidRPr="006551DC">
        <w:rPr>
          <w:rFonts w:ascii="Arial" w:hAnsi="Arial" w:cs="Arial"/>
          <w:b/>
          <w:i/>
          <w:spacing w:val="41"/>
          <w:w w:val="110"/>
          <w:sz w:val="22"/>
          <w:szCs w:val="22"/>
          <w:u w:val="thick"/>
          <w:lang w:val="sr-Latn-RS"/>
        </w:rPr>
        <w:t xml:space="preserve"> </w:t>
      </w:r>
      <w:r w:rsidRPr="006551DC">
        <w:rPr>
          <w:rFonts w:ascii="Arial" w:hAnsi="Arial" w:cs="Arial"/>
          <w:b/>
          <w:i/>
          <w:w w:val="110"/>
          <w:sz w:val="22"/>
          <w:szCs w:val="22"/>
          <w:u w:val="thick"/>
          <w:lang w:val="sr-Latn-RS"/>
        </w:rPr>
        <w:t>ili</w:t>
      </w:r>
      <w:r w:rsidRPr="006551DC">
        <w:rPr>
          <w:rFonts w:ascii="Arial" w:hAnsi="Arial" w:cs="Arial"/>
          <w:b/>
          <w:i/>
          <w:spacing w:val="48"/>
          <w:w w:val="110"/>
          <w:sz w:val="22"/>
          <w:szCs w:val="22"/>
          <w:u w:val="thick"/>
          <w:lang w:val="sr-Latn-RS"/>
        </w:rPr>
        <w:t xml:space="preserve"> </w:t>
      </w:r>
      <w:r w:rsidRPr="006551DC">
        <w:rPr>
          <w:rFonts w:ascii="Arial" w:hAnsi="Arial" w:cs="Arial"/>
          <w:b/>
          <w:i/>
          <w:spacing w:val="-3"/>
          <w:w w:val="110"/>
          <w:sz w:val="22"/>
          <w:szCs w:val="22"/>
          <w:u w:val="thick"/>
          <w:lang w:val="sr-Latn-RS"/>
        </w:rPr>
        <w:t>p</w:t>
      </w:r>
      <w:r w:rsidRPr="006551DC">
        <w:rPr>
          <w:rFonts w:ascii="Arial" w:hAnsi="Arial" w:cs="Arial"/>
          <w:b/>
          <w:i/>
          <w:w w:val="110"/>
          <w:sz w:val="22"/>
          <w:szCs w:val="22"/>
          <w:u w:val="thick"/>
          <w:lang w:val="sr-Latn-RS"/>
        </w:rPr>
        <w:t>r</w:t>
      </w:r>
      <w:r w:rsidRPr="006551DC">
        <w:rPr>
          <w:rFonts w:ascii="Arial" w:hAnsi="Arial" w:cs="Arial"/>
          <w:b/>
          <w:i/>
          <w:spacing w:val="-3"/>
          <w:w w:val="110"/>
          <w:sz w:val="22"/>
          <w:szCs w:val="22"/>
          <w:u w:val="thick"/>
          <w:lang w:val="sr-Latn-RS"/>
        </w:rPr>
        <w:t>o</w:t>
      </w:r>
      <w:r w:rsidRPr="006551DC">
        <w:rPr>
          <w:rFonts w:ascii="Arial" w:hAnsi="Arial" w:cs="Arial"/>
          <w:b/>
          <w:i/>
          <w:spacing w:val="1"/>
          <w:w w:val="110"/>
          <w:sz w:val="22"/>
          <w:szCs w:val="22"/>
          <w:u w:val="thick"/>
          <w:lang w:val="sr-Latn-RS"/>
        </w:rPr>
        <w:t>f</w:t>
      </w:r>
      <w:r w:rsidRPr="006551DC">
        <w:rPr>
          <w:rFonts w:ascii="Arial" w:hAnsi="Arial" w:cs="Arial"/>
          <w:b/>
          <w:i/>
          <w:spacing w:val="-2"/>
          <w:w w:val="110"/>
          <w:sz w:val="22"/>
          <w:szCs w:val="22"/>
          <w:u w:val="thick"/>
          <w:lang w:val="sr-Latn-RS"/>
        </w:rPr>
        <w:t>e</w:t>
      </w:r>
      <w:r w:rsidRPr="006551DC">
        <w:rPr>
          <w:rFonts w:ascii="Arial" w:hAnsi="Arial" w:cs="Arial"/>
          <w:b/>
          <w:i/>
          <w:w w:val="110"/>
          <w:sz w:val="22"/>
          <w:szCs w:val="22"/>
          <w:u w:val="thick"/>
          <w:lang w:val="sr-Latn-RS"/>
        </w:rPr>
        <w:t>sio</w:t>
      </w:r>
      <w:r w:rsidRPr="006551DC">
        <w:rPr>
          <w:rFonts w:ascii="Arial" w:hAnsi="Arial" w:cs="Arial"/>
          <w:b/>
          <w:i/>
          <w:spacing w:val="-3"/>
          <w:w w:val="110"/>
          <w:sz w:val="22"/>
          <w:szCs w:val="22"/>
          <w:u w:val="thick"/>
          <w:lang w:val="sr-Latn-RS"/>
        </w:rPr>
        <w:t>n</w:t>
      </w:r>
      <w:r w:rsidRPr="006551DC">
        <w:rPr>
          <w:rFonts w:ascii="Arial" w:hAnsi="Arial" w:cs="Arial"/>
          <w:b/>
          <w:i/>
          <w:spacing w:val="-2"/>
          <w:w w:val="110"/>
          <w:sz w:val="22"/>
          <w:szCs w:val="22"/>
          <w:u w:val="thick"/>
          <w:lang w:val="sr-Latn-RS"/>
        </w:rPr>
        <w:t>a</w:t>
      </w:r>
      <w:r w:rsidRPr="006551DC">
        <w:rPr>
          <w:rFonts w:ascii="Arial" w:hAnsi="Arial" w:cs="Arial"/>
          <w:b/>
          <w:i/>
          <w:w w:val="110"/>
          <w:sz w:val="22"/>
          <w:szCs w:val="22"/>
          <w:u w:val="thick"/>
          <w:lang w:val="sr-Latn-RS"/>
        </w:rPr>
        <w:t>l</w:t>
      </w:r>
      <w:r w:rsidRPr="006551DC">
        <w:rPr>
          <w:rFonts w:ascii="Arial" w:hAnsi="Arial" w:cs="Arial"/>
          <w:b/>
          <w:i/>
          <w:spacing w:val="-3"/>
          <w:w w:val="110"/>
          <w:sz w:val="22"/>
          <w:szCs w:val="22"/>
          <w:u w:val="thick"/>
          <w:lang w:val="sr-Latn-RS"/>
        </w:rPr>
        <w:t>n</w:t>
      </w:r>
      <w:r w:rsidRPr="006551DC">
        <w:rPr>
          <w:rFonts w:ascii="Arial" w:hAnsi="Arial" w:cs="Arial"/>
          <w:b/>
          <w:i/>
          <w:spacing w:val="2"/>
          <w:w w:val="110"/>
          <w:sz w:val="22"/>
          <w:szCs w:val="22"/>
          <w:u w:val="thick"/>
          <w:lang w:val="sr-Latn-RS"/>
        </w:rPr>
        <w:t>i</w:t>
      </w:r>
      <w:r w:rsidRPr="006551DC">
        <w:rPr>
          <w:rFonts w:ascii="Arial" w:hAnsi="Arial" w:cs="Arial"/>
          <w:b/>
          <w:i/>
          <w:w w:val="110"/>
          <w:sz w:val="22"/>
          <w:szCs w:val="22"/>
          <w:u w:val="thick"/>
          <w:lang w:val="sr-Latn-RS"/>
        </w:rPr>
        <w:t>m</w:t>
      </w:r>
      <w:r w:rsidRPr="006551DC">
        <w:rPr>
          <w:rFonts w:ascii="Arial" w:hAnsi="Arial" w:cs="Arial"/>
          <w:b/>
          <w:i/>
          <w:spacing w:val="43"/>
          <w:w w:val="110"/>
          <w:sz w:val="22"/>
          <w:szCs w:val="22"/>
          <w:u w:val="thick"/>
          <w:lang w:val="sr-Latn-RS"/>
        </w:rPr>
        <w:t xml:space="preserve"> </w:t>
      </w:r>
      <w:r w:rsidRPr="006551DC">
        <w:rPr>
          <w:rFonts w:ascii="Arial" w:hAnsi="Arial" w:cs="Arial"/>
          <w:b/>
          <w:i/>
          <w:spacing w:val="-3"/>
          <w:w w:val="110"/>
          <w:sz w:val="22"/>
          <w:szCs w:val="22"/>
          <w:u w:val="thick"/>
          <w:lang w:val="sr-Latn-RS"/>
        </w:rPr>
        <w:t>z</w:t>
      </w:r>
      <w:r w:rsidRPr="006551DC">
        <w:rPr>
          <w:rFonts w:ascii="Arial" w:hAnsi="Arial" w:cs="Arial"/>
          <w:b/>
          <w:i/>
          <w:w w:val="110"/>
          <w:sz w:val="22"/>
          <w:szCs w:val="22"/>
          <w:u w:val="thick"/>
          <w:lang w:val="sr-Latn-RS"/>
        </w:rPr>
        <w:t>aht</w:t>
      </w:r>
      <w:r w:rsidRPr="006551DC">
        <w:rPr>
          <w:rFonts w:ascii="Arial" w:hAnsi="Arial" w:cs="Arial"/>
          <w:b/>
          <w:i/>
          <w:spacing w:val="-2"/>
          <w:w w:val="110"/>
          <w:sz w:val="22"/>
          <w:szCs w:val="22"/>
          <w:u w:val="thick"/>
          <w:lang w:val="sr-Latn-RS"/>
        </w:rPr>
        <w:t>ev</w:t>
      </w:r>
      <w:r w:rsidRPr="006551DC">
        <w:rPr>
          <w:rFonts w:ascii="Arial" w:hAnsi="Arial" w:cs="Arial"/>
          <w:b/>
          <w:i/>
          <w:w w:val="110"/>
          <w:sz w:val="22"/>
          <w:szCs w:val="22"/>
          <w:u w:val="thick"/>
          <w:lang w:val="sr-Latn-RS"/>
        </w:rPr>
        <w:t>ima</w:t>
      </w:r>
      <w:r w:rsidRPr="006551DC">
        <w:rPr>
          <w:rFonts w:ascii="Arial" w:hAnsi="Arial" w:cs="Arial"/>
          <w:b/>
          <w:i/>
          <w:spacing w:val="44"/>
          <w:w w:val="110"/>
          <w:sz w:val="22"/>
          <w:szCs w:val="22"/>
          <w:u w:val="thick"/>
          <w:lang w:val="sr-Latn-RS"/>
        </w:rPr>
        <w:t xml:space="preserve"> </w:t>
      </w:r>
      <w:r w:rsidRPr="006551DC">
        <w:rPr>
          <w:rFonts w:ascii="Arial" w:hAnsi="Arial" w:cs="Arial"/>
          <w:b/>
          <w:i/>
          <w:w w:val="110"/>
          <w:sz w:val="22"/>
          <w:szCs w:val="22"/>
          <w:u w:val="thick"/>
          <w:lang w:val="sr-Latn-RS"/>
        </w:rPr>
        <w:t>za</w:t>
      </w:r>
      <w:r w:rsidRPr="006551DC">
        <w:rPr>
          <w:rFonts w:ascii="Arial" w:hAnsi="Arial" w:cs="Arial"/>
          <w:b/>
          <w:i/>
          <w:spacing w:val="44"/>
          <w:w w:val="110"/>
          <w:sz w:val="22"/>
          <w:szCs w:val="22"/>
          <w:u w:val="thick"/>
          <w:lang w:val="sr-Latn-RS"/>
        </w:rPr>
        <w:t xml:space="preserve"> </w:t>
      </w:r>
      <w:r w:rsidRPr="006551DC">
        <w:rPr>
          <w:rFonts w:ascii="Arial" w:hAnsi="Arial" w:cs="Arial"/>
          <w:b/>
          <w:i/>
          <w:w w:val="110"/>
          <w:sz w:val="22"/>
          <w:szCs w:val="22"/>
          <w:u w:val="thick"/>
          <w:lang w:val="sr-Latn-RS"/>
        </w:rPr>
        <w:t>p</w:t>
      </w:r>
      <w:r w:rsidRPr="006551DC">
        <w:rPr>
          <w:rFonts w:ascii="Arial" w:hAnsi="Arial" w:cs="Arial"/>
          <w:b/>
          <w:i/>
          <w:spacing w:val="-3"/>
          <w:w w:val="110"/>
          <w:sz w:val="22"/>
          <w:szCs w:val="22"/>
          <w:u w:val="thick"/>
          <w:lang w:val="sr-Latn-RS"/>
        </w:rPr>
        <w:t>o</w:t>
      </w:r>
      <w:r w:rsidRPr="006551DC">
        <w:rPr>
          <w:rFonts w:ascii="Arial" w:hAnsi="Arial" w:cs="Arial"/>
          <w:b/>
          <w:i/>
          <w:w w:val="110"/>
          <w:sz w:val="22"/>
          <w:szCs w:val="22"/>
          <w:u w:val="thick"/>
          <w:lang w:val="sr-Latn-RS"/>
        </w:rPr>
        <w:t>dob</w:t>
      </w:r>
      <w:r w:rsidRPr="006551DC">
        <w:rPr>
          <w:rFonts w:ascii="Arial" w:hAnsi="Arial" w:cs="Arial"/>
          <w:b/>
          <w:i/>
          <w:spacing w:val="-3"/>
          <w:w w:val="110"/>
          <w:sz w:val="22"/>
          <w:szCs w:val="22"/>
          <w:u w:val="thick"/>
          <w:lang w:val="sr-Latn-RS"/>
        </w:rPr>
        <w:t>n</w:t>
      </w:r>
      <w:r w:rsidRPr="006551DC">
        <w:rPr>
          <w:rFonts w:ascii="Arial" w:hAnsi="Arial" w:cs="Arial"/>
          <w:b/>
          <w:i/>
          <w:w w:val="110"/>
          <w:sz w:val="22"/>
          <w:szCs w:val="22"/>
          <w:u w:val="thick"/>
          <w:lang w:val="sr-Latn-RS"/>
        </w:rPr>
        <w:t>ost</w:t>
      </w:r>
      <w:r w:rsidRPr="00863340">
        <w:rPr>
          <w:rFonts w:ascii="Arial" w:hAnsi="Arial" w:cs="Arial"/>
          <w:i/>
          <w:spacing w:val="58"/>
          <w:w w:val="110"/>
          <w:sz w:val="22"/>
          <w:szCs w:val="22"/>
          <w:u w:val="thick"/>
          <w:lang w:val="sr-Latn-RS"/>
        </w:rPr>
        <w:t xml:space="preserve"> </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e</w:t>
      </w:r>
      <w:r w:rsidRPr="00863340">
        <w:rPr>
          <w:rFonts w:ascii="Arial" w:hAnsi="Arial" w:cs="Arial"/>
          <w:i/>
          <w:w w:val="125"/>
          <w:sz w:val="22"/>
          <w:szCs w:val="22"/>
          <w:lang w:val="sr-Latn-RS"/>
        </w:rPr>
        <w:t xml:space="preserve"> </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e</w:t>
      </w:r>
      <w:r w:rsidRPr="00863340">
        <w:rPr>
          <w:rFonts w:ascii="Arial" w:hAnsi="Arial" w:cs="Arial"/>
          <w:i/>
          <w:spacing w:val="3"/>
          <w:w w:val="110"/>
          <w:sz w:val="22"/>
          <w:szCs w:val="22"/>
          <w:lang w:val="sr-Latn-RS"/>
        </w:rPr>
        <w:t xml:space="preserve"> </w:t>
      </w:r>
      <w:r w:rsidRPr="00863340">
        <w:rPr>
          <w:rFonts w:ascii="Arial" w:hAnsi="Arial" w:cs="Arial"/>
          <w:i/>
          <w:w w:val="110"/>
          <w:sz w:val="22"/>
          <w:szCs w:val="22"/>
          <w:lang w:val="sr-Latn-RS"/>
        </w:rPr>
        <w:t>m</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gu</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o</w:t>
      </w:r>
      <w:r w:rsidRPr="00863340">
        <w:rPr>
          <w:rFonts w:ascii="Arial" w:hAnsi="Arial" w:cs="Arial"/>
          <w:i/>
          <w:spacing w:val="-2"/>
          <w:w w:val="110"/>
          <w:sz w:val="22"/>
          <w:szCs w:val="22"/>
          <w:lang w:val="sr-Latn-RS"/>
        </w:rPr>
        <w:t>b</w:t>
      </w:r>
      <w:r w:rsidRPr="00863340">
        <w:rPr>
          <w:rFonts w:ascii="Arial" w:hAnsi="Arial" w:cs="Arial"/>
          <w:i/>
          <w:w w:val="110"/>
          <w:sz w:val="22"/>
          <w:szCs w:val="22"/>
          <w:lang w:val="sr-Latn-RS"/>
        </w:rPr>
        <w:t>iti</w:t>
      </w:r>
      <w:r w:rsidRPr="00863340">
        <w:rPr>
          <w:rFonts w:ascii="Arial" w:hAnsi="Arial" w:cs="Arial"/>
          <w:i/>
          <w:spacing w:val="2"/>
          <w:w w:val="110"/>
          <w:sz w:val="22"/>
          <w:szCs w:val="22"/>
          <w:lang w:val="sr-Latn-RS"/>
        </w:rPr>
        <w:t xml:space="preserve"> </w:t>
      </w:r>
      <w:r w:rsidRPr="00863340">
        <w:rPr>
          <w:rFonts w:ascii="Arial" w:hAnsi="Arial" w:cs="Arial"/>
          <w:i/>
          <w:spacing w:val="1"/>
          <w:w w:val="110"/>
          <w:sz w:val="22"/>
          <w:szCs w:val="22"/>
          <w:lang w:val="sr-Latn-RS"/>
        </w:rPr>
        <w:t>i</w:t>
      </w:r>
      <w:r w:rsidRPr="00863340">
        <w:rPr>
          <w:rFonts w:ascii="Arial" w:hAnsi="Arial" w:cs="Arial"/>
          <w:i/>
          <w:w w:val="110"/>
          <w:sz w:val="22"/>
          <w:szCs w:val="22"/>
          <w:lang w:val="sr-Latn-RS"/>
        </w:rPr>
        <w:t>z</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o</w:t>
      </w:r>
      <w:r w:rsidRPr="00863340">
        <w:rPr>
          <w:rFonts w:ascii="Arial" w:hAnsi="Arial" w:cs="Arial"/>
          <w:i/>
          <w:spacing w:val="2"/>
          <w:w w:val="110"/>
          <w:sz w:val="22"/>
          <w:szCs w:val="22"/>
          <w:lang w:val="sr-Latn-RS"/>
        </w:rPr>
        <w:t>b</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ektiv</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ih</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spacing w:val="-7"/>
          <w:w w:val="110"/>
          <w:sz w:val="22"/>
          <w:szCs w:val="22"/>
          <w:lang w:val="sr-Latn-RS"/>
        </w:rPr>
        <w:t>z</w:t>
      </w:r>
      <w:r w:rsidRPr="00863340">
        <w:rPr>
          <w:rFonts w:ascii="Arial" w:hAnsi="Arial" w:cs="Arial"/>
          <w:i/>
          <w:w w:val="110"/>
          <w:sz w:val="22"/>
          <w:szCs w:val="22"/>
          <w:lang w:val="sr-Latn-RS"/>
        </w:rPr>
        <w:t>l</w:t>
      </w:r>
      <w:r w:rsidRPr="00863340">
        <w:rPr>
          <w:rFonts w:ascii="Arial" w:hAnsi="Arial" w:cs="Arial"/>
          <w:i/>
          <w:spacing w:val="-2"/>
          <w:w w:val="110"/>
          <w:sz w:val="22"/>
          <w:szCs w:val="22"/>
          <w:lang w:val="sr-Latn-RS"/>
        </w:rPr>
        <w:t>og</w:t>
      </w:r>
      <w:r w:rsidRPr="00863340">
        <w:rPr>
          <w:rFonts w:ascii="Arial" w:hAnsi="Arial" w:cs="Arial"/>
          <w:i/>
          <w:w w:val="110"/>
          <w:sz w:val="22"/>
          <w:szCs w:val="22"/>
          <w:lang w:val="sr-Latn-RS"/>
        </w:rPr>
        <w:t>a,</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spacing w:val="-5"/>
          <w:w w:val="110"/>
          <w:sz w:val="22"/>
          <w:szCs w:val="22"/>
          <w:lang w:val="sr-Latn-RS"/>
        </w:rPr>
        <w:t>l</w:t>
      </w:r>
      <w:r w:rsidRPr="00863340">
        <w:rPr>
          <w:rFonts w:ascii="Arial" w:hAnsi="Arial" w:cs="Arial"/>
          <w:i/>
          <w:w w:val="110"/>
          <w:sz w:val="22"/>
          <w:szCs w:val="22"/>
          <w:lang w:val="sr-Latn-RS"/>
        </w:rPr>
        <w:t>i</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gde</w:t>
      </w:r>
      <w:r w:rsidRPr="00863340">
        <w:rPr>
          <w:rFonts w:ascii="Arial" w:hAnsi="Arial" w:cs="Arial"/>
          <w:i/>
          <w:spacing w:val="3"/>
          <w:w w:val="110"/>
          <w:sz w:val="22"/>
          <w:szCs w:val="22"/>
          <w:lang w:val="sr-Latn-RS"/>
        </w:rPr>
        <w:t xml:space="preserve"> </w:t>
      </w:r>
      <w:r w:rsidRPr="00863340">
        <w:rPr>
          <w:rFonts w:ascii="Arial" w:hAnsi="Arial" w:cs="Arial"/>
          <w:i/>
          <w:w w:val="110"/>
          <w:sz w:val="22"/>
          <w:szCs w:val="22"/>
          <w:lang w:val="sr-Latn-RS"/>
        </w:rPr>
        <w:t>ti</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d</w:t>
      </w:r>
      <w:r w:rsidRPr="00863340">
        <w:rPr>
          <w:rFonts w:ascii="Arial" w:hAnsi="Arial" w:cs="Arial"/>
          <w:i/>
          <w:spacing w:val="2"/>
          <w:w w:val="110"/>
          <w:sz w:val="22"/>
          <w:szCs w:val="22"/>
          <w:lang w:val="sr-Latn-RS"/>
        </w:rPr>
        <w:t>o</w:t>
      </w:r>
      <w:r w:rsidRPr="00863340">
        <w:rPr>
          <w:rFonts w:ascii="Arial" w:hAnsi="Arial" w:cs="Arial"/>
          <w:i/>
          <w:spacing w:val="-4"/>
          <w:w w:val="110"/>
          <w:sz w:val="22"/>
          <w:szCs w:val="22"/>
          <w:lang w:val="sr-Latn-RS"/>
        </w:rPr>
        <w:t>k</w:t>
      </w:r>
      <w:r w:rsidRPr="00863340">
        <w:rPr>
          <w:rFonts w:ascii="Arial" w:hAnsi="Arial" w:cs="Arial"/>
          <w:i/>
          <w:w w:val="110"/>
          <w:sz w:val="22"/>
          <w:szCs w:val="22"/>
          <w:lang w:val="sr-Latn-RS"/>
        </w:rPr>
        <w:t>u</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en</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i</w:t>
      </w:r>
      <w:r w:rsidRPr="00863340">
        <w:rPr>
          <w:rFonts w:ascii="Arial" w:hAnsi="Arial" w:cs="Arial"/>
          <w:i/>
          <w:spacing w:val="2"/>
          <w:w w:val="110"/>
          <w:sz w:val="22"/>
          <w:szCs w:val="22"/>
          <w:lang w:val="sr-Latn-RS"/>
        </w:rPr>
        <w:t xml:space="preserve"> </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e</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o</w:t>
      </w:r>
      <w:r w:rsidRPr="00863340">
        <w:rPr>
          <w:rFonts w:ascii="Arial" w:hAnsi="Arial" w:cs="Arial"/>
          <w:i/>
          <w:spacing w:val="-4"/>
          <w:w w:val="110"/>
          <w:sz w:val="22"/>
          <w:szCs w:val="22"/>
          <w:lang w:val="sr-Latn-RS"/>
        </w:rPr>
        <w:t>k</w:t>
      </w:r>
      <w:r w:rsidRPr="00863340">
        <w:rPr>
          <w:rFonts w:ascii="Arial" w:hAnsi="Arial" w:cs="Arial"/>
          <w:i/>
          <w:spacing w:val="1"/>
          <w:w w:val="110"/>
          <w:sz w:val="22"/>
          <w:szCs w:val="22"/>
          <w:lang w:val="sr-Latn-RS"/>
        </w:rPr>
        <w:t>r</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vaju</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sve</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sl</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č</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ve</w:t>
      </w:r>
      <w:r w:rsidRPr="00863340">
        <w:rPr>
          <w:rFonts w:ascii="Arial" w:hAnsi="Arial" w:cs="Arial"/>
          <w:i/>
          <w:spacing w:val="4"/>
          <w:w w:val="110"/>
          <w:sz w:val="22"/>
          <w:szCs w:val="22"/>
          <w:lang w:val="sr-Latn-RS"/>
        </w:rPr>
        <w:t xml:space="preserve"> </w:t>
      </w:r>
      <w:r w:rsidRPr="00863340">
        <w:rPr>
          <w:rFonts w:ascii="Arial" w:hAnsi="Arial" w:cs="Arial"/>
          <w:i/>
          <w:spacing w:val="-5"/>
          <w:w w:val="110"/>
          <w:sz w:val="22"/>
          <w:szCs w:val="22"/>
          <w:lang w:val="sr-Latn-RS"/>
        </w:rPr>
        <w:t>z</w:t>
      </w:r>
      <w:r w:rsidRPr="00863340">
        <w:rPr>
          <w:rFonts w:ascii="Arial" w:hAnsi="Arial" w:cs="Arial"/>
          <w:i/>
          <w:w w:val="110"/>
          <w:sz w:val="22"/>
          <w:szCs w:val="22"/>
          <w:lang w:val="sr-Latn-RS"/>
        </w:rPr>
        <w:t>a</w:t>
      </w:r>
      <w:r w:rsidRPr="00863340">
        <w:rPr>
          <w:rFonts w:ascii="Arial" w:hAnsi="Arial" w:cs="Arial"/>
          <w:i/>
          <w:spacing w:val="3"/>
          <w:w w:val="110"/>
          <w:sz w:val="22"/>
          <w:szCs w:val="22"/>
          <w:lang w:val="sr-Latn-RS"/>
        </w:rPr>
        <w:t xml:space="preserve"> </w:t>
      </w:r>
      <w:r w:rsidRPr="00863340">
        <w:rPr>
          <w:rFonts w:ascii="Arial" w:hAnsi="Arial" w:cs="Arial"/>
          <w:i/>
          <w:spacing w:val="-4"/>
          <w:w w:val="110"/>
          <w:sz w:val="22"/>
          <w:szCs w:val="22"/>
          <w:lang w:val="sr-Latn-RS"/>
        </w:rPr>
        <w:t>k</w:t>
      </w:r>
      <w:r w:rsidRPr="00863340">
        <w:rPr>
          <w:rFonts w:ascii="Arial" w:hAnsi="Arial" w:cs="Arial"/>
          <w:i/>
          <w:w w:val="110"/>
          <w:sz w:val="22"/>
          <w:szCs w:val="22"/>
          <w:lang w:val="sr-Latn-RS"/>
        </w:rPr>
        <w:t>oje</w:t>
      </w:r>
      <w:r w:rsidRPr="00863340">
        <w:rPr>
          <w:rFonts w:ascii="Arial" w:hAnsi="Arial" w:cs="Arial"/>
          <w:i/>
          <w:spacing w:val="3"/>
          <w:w w:val="110"/>
          <w:sz w:val="22"/>
          <w:szCs w:val="22"/>
          <w:lang w:val="sr-Latn-RS"/>
        </w:rPr>
        <w:t xml:space="preserve"> </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e</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s</w:t>
      </w:r>
      <w:r w:rsidRPr="00863340">
        <w:rPr>
          <w:rFonts w:ascii="Arial" w:hAnsi="Arial" w:cs="Arial"/>
          <w:i/>
          <w:spacing w:val="-2"/>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v</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de</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dok</w:t>
      </w:r>
      <w:r w:rsidRPr="00863340">
        <w:rPr>
          <w:rFonts w:ascii="Arial" w:hAnsi="Arial" w:cs="Arial"/>
          <w:i/>
          <w:spacing w:val="2"/>
          <w:w w:val="110"/>
          <w:sz w:val="22"/>
          <w:szCs w:val="22"/>
          <w:lang w:val="sr-Latn-RS"/>
        </w:rPr>
        <w:t>a</w:t>
      </w:r>
      <w:r w:rsidRPr="00863340">
        <w:rPr>
          <w:rFonts w:ascii="Arial" w:hAnsi="Arial" w:cs="Arial"/>
          <w:i/>
          <w:spacing w:val="-7"/>
          <w:w w:val="110"/>
          <w:sz w:val="22"/>
          <w:szCs w:val="22"/>
          <w:lang w:val="sr-Latn-RS"/>
        </w:rPr>
        <w:t>z</w:t>
      </w:r>
      <w:r w:rsidRPr="00863340">
        <w:rPr>
          <w:rFonts w:ascii="Arial" w:hAnsi="Arial" w:cs="Arial"/>
          <w:i/>
          <w:w w:val="110"/>
          <w:sz w:val="22"/>
          <w:szCs w:val="22"/>
          <w:lang w:val="sr-Latn-RS"/>
        </w:rPr>
        <w:t>i,</w:t>
      </w:r>
      <w:r w:rsidRPr="00863340">
        <w:rPr>
          <w:rFonts w:ascii="Arial" w:hAnsi="Arial" w:cs="Arial"/>
          <w:i/>
          <w:spacing w:val="4"/>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i</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ani</w:t>
      </w:r>
      <w:r w:rsidRPr="00863340">
        <w:rPr>
          <w:rFonts w:ascii="Arial" w:hAnsi="Arial" w:cs="Arial"/>
          <w:i/>
          <w:spacing w:val="2"/>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od</w:t>
      </w:r>
      <w:r w:rsidRPr="00863340">
        <w:rPr>
          <w:rFonts w:ascii="Arial" w:hAnsi="Arial" w:cs="Arial"/>
          <w:i/>
          <w:w w:val="111"/>
          <w:sz w:val="22"/>
          <w:szCs w:val="22"/>
          <w:lang w:val="sr-Latn-RS"/>
        </w:rPr>
        <w:t xml:space="preserve"> </w:t>
      </w:r>
      <w:r w:rsidRPr="00863340">
        <w:rPr>
          <w:rFonts w:ascii="Arial" w:hAnsi="Arial" w:cs="Arial"/>
          <w:i/>
          <w:spacing w:val="-5"/>
          <w:w w:val="110"/>
          <w:sz w:val="22"/>
          <w:szCs w:val="22"/>
          <w:lang w:val="sr-Latn-RS"/>
        </w:rPr>
        <w:t>z</w:t>
      </w:r>
      <w:r w:rsidRPr="00863340">
        <w:rPr>
          <w:rFonts w:ascii="Arial" w:hAnsi="Arial" w:cs="Arial"/>
          <w:i/>
          <w:w w:val="110"/>
          <w:sz w:val="22"/>
          <w:szCs w:val="22"/>
          <w:lang w:val="sr-Latn-RS"/>
        </w:rPr>
        <w:t>a</w:t>
      </w:r>
      <w:r w:rsidRPr="00863340">
        <w:rPr>
          <w:rFonts w:ascii="Arial" w:hAnsi="Arial" w:cs="Arial"/>
          <w:i/>
          <w:spacing w:val="2"/>
          <w:w w:val="110"/>
          <w:sz w:val="22"/>
          <w:szCs w:val="22"/>
          <w:lang w:val="sr-Latn-RS"/>
        </w:rPr>
        <w:t>k</w:t>
      </w:r>
      <w:r w:rsidRPr="00863340">
        <w:rPr>
          <w:rFonts w:ascii="Arial" w:hAnsi="Arial" w:cs="Arial"/>
          <w:i/>
          <w:spacing w:val="-5"/>
          <w:w w:val="110"/>
          <w:sz w:val="22"/>
          <w:szCs w:val="22"/>
          <w:lang w:val="sr-Latn-RS"/>
        </w:rPr>
        <w:t>l</w:t>
      </w:r>
      <w:r w:rsidRPr="00863340">
        <w:rPr>
          <w:rFonts w:ascii="Arial" w:hAnsi="Arial" w:cs="Arial"/>
          <w:i/>
          <w:w w:val="110"/>
          <w:sz w:val="22"/>
          <w:szCs w:val="22"/>
          <w:lang w:val="sr-Latn-RS"/>
        </w:rPr>
        <w:t>etvo</w:t>
      </w:r>
      <w:r w:rsidRPr="00863340">
        <w:rPr>
          <w:rFonts w:ascii="Arial" w:hAnsi="Arial" w:cs="Arial"/>
          <w:i/>
          <w:spacing w:val="1"/>
          <w:w w:val="110"/>
          <w:sz w:val="22"/>
          <w:szCs w:val="22"/>
          <w:lang w:val="sr-Latn-RS"/>
        </w:rPr>
        <w:t>m</w:t>
      </w:r>
      <w:r w:rsidRPr="00863340">
        <w:rPr>
          <w:rFonts w:ascii="Arial" w:hAnsi="Arial" w:cs="Arial"/>
          <w:i/>
          <w:w w:val="110"/>
          <w:sz w:val="22"/>
          <w:szCs w:val="22"/>
          <w:lang w:val="sr-Latn-RS"/>
        </w:rPr>
        <w:t>,</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spacing w:val="-7"/>
          <w:w w:val="110"/>
          <w:sz w:val="22"/>
          <w:szCs w:val="22"/>
          <w:lang w:val="sr-Latn-RS"/>
        </w:rPr>
        <w:t>z</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va</w:t>
      </w:r>
      <w:r w:rsidRPr="00863340">
        <w:rPr>
          <w:rFonts w:ascii="Arial" w:hAnsi="Arial" w:cs="Arial"/>
          <w:i/>
          <w:spacing w:val="-7"/>
          <w:w w:val="110"/>
          <w:sz w:val="22"/>
          <w:szCs w:val="22"/>
          <w:lang w:val="sr-Latn-RS"/>
        </w:rPr>
        <w:t xml:space="preserve"> </w:t>
      </w:r>
      <w:r w:rsidRPr="00863340">
        <w:rPr>
          <w:rFonts w:ascii="Arial" w:hAnsi="Arial" w:cs="Arial"/>
          <w:i/>
          <w:w w:val="110"/>
          <w:sz w:val="22"/>
          <w:szCs w:val="22"/>
          <w:lang w:val="sr-Latn-RS"/>
        </w:rPr>
        <w:t>ob</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vljena</w:t>
      </w:r>
      <w:r w:rsidRPr="00863340">
        <w:rPr>
          <w:rFonts w:ascii="Arial" w:hAnsi="Arial" w:cs="Arial"/>
          <w:i/>
          <w:spacing w:val="-7"/>
          <w:w w:val="110"/>
          <w:sz w:val="22"/>
          <w:szCs w:val="22"/>
          <w:lang w:val="sr-Latn-RS"/>
        </w:rPr>
        <w:t xml:space="preserve"> </w:t>
      </w:r>
      <w:r w:rsidRPr="00863340">
        <w:rPr>
          <w:rFonts w:ascii="Arial" w:hAnsi="Arial" w:cs="Arial"/>
          <w:i/>
          <w:w w:val="110"/>
          <w:sz w:val="22"/>
          <w:szCs w:val="22"/>
          <w:lang w:val="sr-Latn-RS"/>
        </w:rPr>
        <w:t>od</w:t>
      </w:r>
      <w:r w:rsidRPr="00863340">
        <w:rPr>
          <w:rFonts w:ascii="Arial" w:hAnsi="Arial" w:cs="Arial"/>
          <w:i/>
          <w:spacing w:val="-6"/>
          <w:w w:val="110"/>
          <w:sz w:val="22"/>
          <w:szCs w:val="22"/>
          <w:lang w:val="sr-Latn-RS"/>
        </w:rPr>
        <w:t xml:space="preserve"> </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O</w:t>
      </w:r>
      <w:r w:rsidRPr="00863340">
        <w:rPr>
          <w:rFonts w:ascii="Arial" w:hAnsi="Arial" w:cs="Arial"/>
          <w:i/>
          <w:spacing w:val="-8"/>
          <w:w w:val="110"/>
          <w:sz w:val="22"/>
          <w:szCs w:val="22"/>
          <w:lang w:val="sr-Latn-RS"/>
        </w:rPr>
        <w:t xml:space="preserve"> </w:t>
      </w:r>
      <w:r w:rsidRPr="00863340">
        <w:rPr>
          <w:rFonts w:ascii="Arial" w:hAnsi="Arial" w:cs="Arial"/>
          <w:i/>
          <w:spacing w:val="1"/>
          <w:w w:val="110"/>
          <w:sz w:val="22"/>
          <w:szCs w:val="22"/>
          <w:lang w:val="sr-Latn-RS"/>
        </w:rPr>
        <w:t>m</w:t>
      </w:r>
      <w:r w:rsidRPr="00863340">
        <w:rPr>
          <w:rFonts w:ascii="Arial" w:hAnsi="Arial" w:cs="Arial"/>
          <w:i/>
          <w:w w:val="110"/>
          <w:sz w:val="22"/>
          <w:szCs w:val="22"/>
          <w:lang w:val="sr-Latn-RS"/>
        </w:rPr>
        <w:t>o</w:t>
      </w:r>
      <w:r w:rsidRPr="00863340">
        <w:rPr>
          <w:rFonts w:ascii="Arial" w:hAnsi="Arial" w:cs="Arial"/>
          <w:i/>
          <w:spacing w:val="-7"/>
          <w:w w:val="110"/>
          <w:sz w:val="22"/>
          <w:szCs w:val="22"/>
          <w:lang w:val="sr-Latn-RS"/>
        </w:rPr>
        <w:t>ž</w:t>
      </w:r>
      <w:r w:rsidRPr="00863340">
        <w:rPr>
          <w:rFonts w:ascii="Arial" w:hAnsi="Arial" w:cs="Arial"/>
          <w:i/>
          <w:w w:val="110"/>
          <w:sz w:val="22"/>
          <w:szCs w:val="22"/>
          <w:lang w:val="sr-Latn-RS"/>
        </w:rPr>
        <w:t>e</w:t>
      </w:r>
      <w:r w:rsidRPr="00863340">
        <w:rPr>
          <w:rFonts w:ascii="Arial" w:hAnsi="Arial" w:cs="Arial"/>
          <w:i/>
          <w:spacing w:val="-6"/>
          <w:w w:val="110"/>
          <w:sz w:val="22"/>
          <w:szCs w:val="22"/>
          <w:lang w:val="sr-Latn-RS"/>
        </w:rPr>
        <w:t xml:space="preserve"> </w:t>
      </w:r>
      <w:r w:rsidRPr="00863340">
        <w:rPr>
          <w:rFonts w:ascii="Arial" w:hAnsi="Arial" w:cs="Arial"/>
          <w:i/>
          <w:spacing w:val="1"/>
          <w:w w:val="110"/>
          <w:sz w:val="22"/>
          <w:szCs w:val="22"/>
          <w:lang w:val="sr-Latn-RS"/>
        </w:rPr>
        <w:t>s</w:t>
      </w:r>
      <w:r w:rsidRPr="00863340">
        <w:rPr>
          <w:rFonts w:ascii="Arial" w:hAnsi="Arial" w:cs="Arial"/>
          <w:i/>
          <w:w w:val="110"/>
          <w:sz w:val="22"/>
          <w:szCs w:val="22"/>
          <w:lang w:val="sr-Latn-RS"/>
        </w:rPr>
        <w:t>e</w:t>
      </w:r>
      <w:r w:rsidRPr="00863340">
        <w:rPr>
          <w:rFonts w:ascii="Arial" w:hAnsi="Arial" w:cs="Arial"/>
          <w:i/>
          <w:spacing w:val="-7"/>
          <w:w w:val="110"/>
          <w:sz w:val="22"/>
          <w:szCs w:val="22"/>
          <w:lang w:val="sr-Latn-RS"/>
        </w:rPr>
        <w:t xml:space="preserve"> </w:t>
      </w:r>
      <w:r w:rsidRPr="00863340">
        <w:rPr>
          <w:rFonts w:ascii="Arial" w:hAnsi="Arial" w:cs="Arial"/>
          <w:i/>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i</w:t>
      </w:r>
      <w:r w:rsidRPr="00863340">
        <w:rPr>
          <w:rFonts w:ascii="Arial" w:hAnsi="Arial" w:cs="Arial"/>
          <w:i/>
          <w:spacing w:val="-2"/>
          <w:w w:val="110"/>
          <w:sz w:val="22"/>
          <w:szCs w:val="22"/>
          <w:lang w:val="sr-Latn-RS"/>
        </w:rPr>
        <w:t>h</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titi</w:t>
      </w:r>
      <w:r w:rsidRPr="00863340">
        <w:rPr>
          <w:rFonts w:ascii="Arial" w:hAnsi="Arial" w:cs="Arial"/>
          <w:i/>
          <w:spacing w:val="-7"/>
          <w:w w:val="110"/>
          <w:sz w:val="22"/>
          <w:szCs w:val="22"/>
          <w:lang w:val="sr-Latn-RS"/>
        </w:rPr>
        <w:t xml:space="preserve"> </w:t>
      </w:r>
      <w:r w:rsidRPr="00863340">
        <w:rPr>
          <w:rFonts w:ascii="Arial" w:hAnsi="Arial" w:cs="Arial"/>
          <w:i/>
          <w:w w:val="110"/>
          <w:sz w:val="22"/>
          <w:szCs w:val="22"/>
          <w:lang w:val="sr-Latn-RS"/>
        </w:rPr>
        <w:t>kao</w:t>
      </w:r>
      <w:r w:rsidRPr="00863340">
        <w:rPr>
          <w:rFonts w:ascii="Arial" w:hAnsi="Arial" w:cs="Arial"/>
          <w:i/>
          <w:spacing w:val="-7"/>
          <w:w w:val="110"/>
          <w:sz w:val="22"/>
          <w:szCs w:val="22"/>
          <w:lang w:val="sr-Latn-RS"/>
        </w:rPr>
        <w:t xml:space="preserve"> </w:t>
      </w:r>
      <w:r w:rsidRPr="00863340">
        <w:rPr>
          <w:rFonts w:ascii="Arial" w:hAnsi="Arial" w:cs="Arial"/>
          <w:i/>
          <w:spacing w:val="-2"/>
          <w:w w:val="110"/>
          <w:sz w:val="22"/>
          <w:szCs w:val="22"/>
          <w:lang w:val="sr-Latn-RS"/>
        </w:rPr>
        <w:t>do</w:t>
      </w:r>
      <w:r w:rsidRPr="00863340">
        <w:rPr>
          <w:rFonts w:ascii="Arial" w:hAnsi="Arial" w:cs="Arial"/>
          <w:i/>
          <w:w w:val="110"/>
          <w:sz w:val="22"/>
          <w:szCs w:val="22"/>
          <w:lang w:val="sr-Latn-RS"/>
        </w:rPr>
        <w:t>vol</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an</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dok</w:t>
      </w:r>
      <w:r w:rsidRPr="00863340">
        <w:rPr>
          <w:rFonts w:ascii="Arial" w:hAnsi="Arial" w:cs="Arial"/>
          <w:i/>
          <w:spacing w:val="2"/>
          <w:w w:val="110"/>
          <w:sz w:val="22"/>
          <w:szCs w:val="22"/>
          <w:lang w:val="sr-Latn-RS"/>
        </w:rPr>
        <w:t>a</w:t>
      </w:r>
      <w:r w:rsidRPr="00863340">
        <w:rPr>
          <w:rFonts w:ascii="Arial" w:hAnsi="Arial" w:cs="Arial"/>
          <w:i/>
          <w:spacing w:val="-9"/>
          <w:w w:val="110"/>
          <w:sz w:val="22"/>
          <w:szCs w:val="22"/>
          <w:lang w:val="sr-Latn-RS"/>
        </w:rPr>
        <w:t>z</w:t>
      </w:r>
      <w:r w:rsidRPr="00863340">
        <w:rPr>
          <w:rFonts w:ascii="Arial" w:hAnsi="Arial" w:cs="Arial"/>
          <w:i/>
          <w:w w:val="110"/>
          <w:sz w:val="22"/>
          <w:szCs w:val="22"/>
          <w:lang w:val="sr-Latn-RS"/>
        </w:rPr>
        <w:t>.</w:t>
      </w:r>
    </w:p>
    <w:p w:rsidR="00DD4866" w:rsidRPr="00863340" w:rsidRDefault="00DD4866" w:rsidP="00DE27F8">
      <w:pPr>
        <w:pStyle w:val="BodyText"/>
        <w:widowControl w:val="0"/>
        <w:numPr>
          <w:ilvl w:val="0"/>
          <w:numId w:val="137"/>
        </w:numPr>
        <w:tabs>
          <w:tab w:val="left" w:pos="819"/>
        </w:tabs>
        <w:kinsoku w:val="0"/>
        <w:overflowPunct w:val="0"/>
        <w:autoSpaceDE w:val="0"/>
        <w:autoSpaceDN w:val="0"/>
        <w:adjustRightInd w:val="0"/>
        <w:spacing w:after="0" w:line="276" w:lineRule="auto"/>
        <w:ind w:left="820" w:right="185"/>
        <w:jc w:val="both"/>
        <w:rPr>
          <w:rFonts w:ascii="Arial" w:hAnsi="Arial" w:cs="Arial"/>
          <w:i/>
          <w:sz w:val="22"/>
          <w:szCs w:val="22"/>
          <w:lang w:val="sr-Latn-RS"/>
        </w:rPr>
        <w:sectPr w:rsidR="00DD4866" w:rsidRPr="00863340">
          <w:pgSz w:w="15840" w:h="12240" w:orient="landscape"/>
          <w:pgMar w:top="1120" w:right="1360" w:bottom="1200" w:left="1340" w:header="0" w:footer="997" w:gutter="0"/>
          <w:cols w:space="720"/>
          <w:noEndnote/>
        </w:sectPr>
      </w:pPr>
    </w:p>
    <w:p w:rsidR="00DD4866" w:rsidRPr="00863340" w:rsidRDefault="00DD4866" w:rsidP="00DD4866">
      <w:pPr>
        <w:kinsoku w:val="0"/>
        <w:overflowPunct w:val="0"/>
        <w:spacing w:before="1" w:line="150" w:lineRule="exact"/>
        <w:rPr>
          <w:rFonts w:ascii="Arial" w:hAnsi="Arial" w:cs="Arial"/>
          <w:i/>
        </w:rPr>
      </w:pPr>
    </w:p>
    <w:p w:rsidR="00DD4866" w:rsidRPr="00863340" w:rsidRDefault="00DD4866" w:rsidP="00DD4866">
      <w:pPr>
        <w:kinsoku w:val="0"/>
        <w:overflowPunct w:val="0"/>
        <w:spacing w:line="200" w:lineRule="exact"/>
        <w:rPr>
          <w:rFonts w:ascii="Arial" w:hAnsi="Arial" w:cs="Arial"/>
          <w:i/>
        </w:rPr>
      </w:pPr>
    </w:p>
    <w:p w:rsidR="00DD4866" w:rsidRPr="00863340" w:rsidRDefault="00DD4866" w:rsidP="00DD4866">
      <w:pPr>
        <w:kinsoku w:val="0"/>
        <w:overflowPunct w:val="0"/>
        <w:spacing w:line="200" w:lineRule="exact"/>
        <w:rPr>
          <w:rFonts w:ascii="Arial" w:hAnsi="Arial" w:cs="Arial"/>
          <w:i/>
        </w:rPr>
      </w:pPr>
    </w:p>
    <w:p w:rsidR="00DD4866" w:rsidRPr="00863340" w:rsidRDefault="00DD4866" w:rsidP="00DD4866">
      <w:pPr>
        <w:pStyle w:val="BodyText"/>
        <w:widowControl w:val="0"/>
        <w:tabs>
          <w:tab w:val="left" w:pos="819"/>
        </w:tabs>
        <w:kinsoku w:val="0"/>
        <w:overflowPunct w:val="0"/>
        <w:autoSpaceDE w:val="0"/>
        <w:autoSpaceDN w:val="0"/>
        <w:adjustRightInd w:val="0"/>
        <w:spacing w:before="72" w:after="0" w:line="276" w:lineRule="auto"/>
        <w:ind w:left="820" w:right="119"/>
        <w:jc w:val="both"/>
        <w:rPr>
          <w:rFonts w:ascii="Arial" w:hAnsi="Arial" w:cs="Arial"/>
          <w:i/>
          <w:sz w:val="22"/>
          <w:szCs w:val="22"/>
          <w:lang w:val="sr-Latn-RS"/>
        </w:rPr>
      </w:pPr>
      <w:r w:rsidRPr="00863340">
        <w:rPr>
          <w:rFonts w:ascii="Arial" w:hAnsi="Arial" w:cs="Arial"/>
          <w:i/>
          <w:spacing w:val="-3"/>
          <w:w w:val="110"/>
          <w:sz w:val="22"/>
          <w:szCs w:val="22"/>
          <w:lang w:val="sr-Latn-RS"/>
        </w:rPr>
        <w:t>B</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z</w:t>
      </w:r>
      <w:r w:rsidRPr="00863340">
        <w:rPr>
          <w:rFonts w:ascii="Arial" w:hAnsi="Arial" w:cs="Arial"/>
          <w:i/>
          <w:spacing w:val="34"/>
          <w:w w:val="110"/>
          <w:sz w:val="22"/>
          <w:szCs w:val="22"/>
          <w:lang w:val="sr-Latn-RS"/>
        </w:rPr>
        <w:t xml:space="preserve"> </w:t>
      </w:r>
      <w:r w:rsidRPr="00863340">
        <w:rPr>
          <w:rFonts w:ascii="Arial" w:hAnsi="Arial" w:cs="Arial"/>
          <w:i/>
          <w:w w:val="110"/>
          <w:sz w:val="22"/>
          <w:szCs w:val="22"/>
          <w:lang w:val="sr-Latn-RS"/>
        </w:rPr>
        <w:t>o</w:t>
      </w:r>
      <w:r w:rsidRPr="00863340">
        <w:rPr>
          <w:rFonts w:ascii="Arial" w:hAnsi="Arial" w:cs="Arial"/>
          <w:i/>
          <w:spacing w:val="4"/>
          <w:w w:val="110"/>
          <w:sz w:val="22"/>
          <w:szCs w:val="22"/>
          <w:lang w:val="sr-Latn-RS"/>
        </w:rPr>
        <w:t>b</w:t>
      </w:r>
      <w:r w:rsidRPr="00863340">
        <w:rPr>
          <w:rFonts w:ascii="Arial" w:hAnsi="Arial" w:cs="Arial"/>
          <w:i/>
          <w:spacing w:val="-5"/>
          <w:w w:val="110"/>
          <w:sz w:val="22"/>
          <w:szCs w:val="22"/>
          <w:lang w:val="sr-Latn-RS"/>
        </w:rPr>
        <w:t>zi</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a</w:t>
      </w:r>
      <w:r w:rsidRPr="00863340">
        <w:rPr>
          <w:rFonts w:ascii="Arial" w:hAnsi="Arial" w:cs="Arial"/>
          <w:i/>
          <w:spacing w:val="41"/>
          <w:w w:val="110"/>
          <w:sz w:val="22"/>
          <w:szCs w:val="22"/>
          <w:lang w:val="sr-Latn-RS"/>
        </w:rPr>
        <w:t xml:space="preserve"> </w:t>
      </w:r>
      <w:r w:rsidRPr="00863340">
        <w:rPr>
          <w:rFonts w:ascii="Arial" w:hAnsi="Arial" w:cs="Arial"/>
          <w:i/>
          <w:w w:val="110"/>
          <w:sz w:val="22"/>
          <w:szCs w:val="22"/>
          <w:lang w:val="sr-Latn-RS"/>
        </w:rPr>
        <w:t>na</w:t>
      </w:r>
      <w:r w:rsidRPr="00863340">
        <w:rPr>
          <w:rFonts w:ascii="Arial" w:hAnsi="Arial" w:cs="Arial"/>
          <w:i/>
          <w:spacing w:val="43"/>
          <w:w w:val="110"/>
          <w:sz w:val="22"/>
          <w:szCs w:val="22"/>
          <w:lang w:val="sr-Latn-RS"/>
        </w:rPr>
        <w:t xml:space="preserve"> </w:t>
      </w:r>
      <w:r w:rsidRPr="00863340">
        <w:rPr>
          <w:rFonts w:ascii="Arial" w:hAnsi="Arial" w:cs="Arial"/>
          <w:i/>
          <w:w w:val="110"/>
          <w:sz w:val="22"/>
          <w:szCs w:val="22"/>
          <w:lang w:val="sr-Latn-RS"/>
        </w:rPr>
        <w:t>č</w:t>
      </w:r>
      <w:r w:rsidRPr="00863340">
        <w:rPr>
          <w:rFonts w:ascii="Arial" w:hAnsi="Arial" w:cs="Arial"/>
          <w:i/>
          <w:spacing w:val="-5"/>
          <w:w w:val="110"/>
          <w:sz w:val="22"/>
          <w:szCs w:val="22"/>
          <w:lang w:val="sr-Latn-RS"/>
        </w:rPr>
        <w:t>l</w:t>
      </w:r>
      <w:r w:rsidRPr="00863340">
        <w:rPr>
          <w:rFonts w:ascii="Arial" w:hAnsi="Arial" w:cs="Arial"/>
          <w:i/>
          <w:w w:val="110"/>
          <w:sz w:val="22"/>
          <w:szCs w:val="22"/>
          <w:lang w:val="sr-Latn-RS"/>
        </w:rPr>
        <w:t>an</w:t>
      </w:r>
      <w:r w:rsidRPr="00863340">
        <w:rPr>
          <w:rFonts w:ascii="Arial" w:hAnsi="Arial" w:cs="Arial"/>
          <w:i/>
          <w:spacing w:val="44"/>
          <w:w w:val="110"/>
          <w:sz w:val="22"/>
          <w:szCs w:val="22"/>
          <w:lang w:val="sr-Latn-RS"/>
        </w:rPr>
        <w:t xml:space="preserve"> </w:t>
      </w:r>
      <w:r w:rsidRPr="00863340">
        <w:rPr>
          <w:rFonts w:ascii="Arial" w:hAnsi="Arial" w:cs="Arial"/>
          <w:i/>
          <w:spacing w:val="-2"/>
          <w:w w:val="110"/>
          <w:sz w:val="22"/>
          <w:szCs w:val="22"/>
          <w:lang w:val="sr-Latn-RS"/>
        </w:rPr>
        <w:t>6</w:t>
      </w:r>
      <w:r w:rsidRPr="00863340">
        <w:rPr>
          <w:rFonts w:ascii="Arial" w:hAnsi="Arial" w:cs="Arial"/>
          <w:i/>
          <w:w w:val="110"/>
          <w:sz w:val="22"/>
          <w:szCs w:val="22"/>
          <w:lang w:val="sr-Latn-RS"/>
        </w:rPr>
        <w:t>5</w:t>
      </w:r>
      <w:r w:rsidRPr="00863340">
        <w:rPr>
          <w:rFonts w:ascii="Arial" w:hAnsi="Arial" w:cs="Arial"/>
          <w:i/>
          <w:spacing w:val="41"/>
          <w:w w:val="110"/>
          <w:sz w:val="22"/>
          <w:szCs w:val="22"/>
          <w:lang w:val="sr-Latn-RS"/>
        </w:rPr>
        <w:t xml:space="preserve"> </w:t>
      </w:r>
      <w:r w:rsidRPr="00863340">
        <w:rPr>
          <w:rFonts w:ascii="Arial" w:hAnsi="Arial" w:cs="Arial"/>
          <w:i/>
          <w:spacing w:val="2"/>
          <w:w w:val="110"/>
          <w:sz w:val="22"/>
          <w:szCs w:val="22"/>
          <w:lang w:val="sr-Latn-RS"/>
        </w:rPr>
        <w:t>Z</w:t>
      </w:r>
      <w:r w:rsidRPr="00863340">
        <w:rPr>
          <w:rFonts w:ascii="Arial" w:hAnsi="Arial" w:cs="Arial"/>
          <w:i/>
          <w:w w:val="110"/>
          <w:sz w:val="22"/>
          <w:szCs w:val="22"/>
          <w:lang w:val="sr-Latn-RS"/>
        </w:rPr>
        <w:t>JN-a</w:t>
      </w:r>
      <w:r w:rsidRPr="00863340">
        <w:rPr>
          <w:rFonts w:ascii="Arial" w:hAnsi="Arial" w:cs="Arial"/>
          <w:i/>
          <w:spacing w:val="43"/>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spacing w:val="39"/>
          <w:w w:val="110"/>
          <w:sz w:val="22"/>
          <w:szCs w:val="22"/>
          <w:lang w:val="sr-Latn-RS"/>
        </w:rPr>
        <w:t xml:space="preserve"> </w:t>
      </w:r>
      <w:r w:rsidRPr="00863340">
        <w:rPr>
          <w:rFonts w:ascii="Arial" w:hAnsi="Arial" w:cs="Arial"/>
          <w:i/>
          <w:w w:val="110"/>
          <w:sz w:val="22"/>
          <w:szCs w:val="22"/>
          <w:lang w:val="sr-Latn-RS"/>
        </w:rPr>
        <w:t>čl</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n</w:t>
      </w:r>
      <w:r w:rsidRPr="00863340">
        <w:rPr>
          <w:rFonts w:ascii="Arial" w:hAnsi="Arial" w:cs="Arial"/>
          <w:i/>
          <w:spacing w:val="42"/>
          <w:w w:val="110"/>
          <w:sz w:val="22"/>
          <w:szCs w:val="22"/>
          <w:lang w:val="sr-Latn-RS"/>
        </w:rPr>
        <w:t xml:space="preserve"> </w:t>
      </w:r>
      <w:r w:rsidRPr="00863340">
        <w:rPr>
          <w:rFonts w:ascii="Arial" w:hAnsi="Arial" w:cs="Arial"/>
          <w:i/>
          <w:w w:val="110"/>
          <w:sz w:val="22"/>
          <w:szCs w:val="22"/>
          <w:lang w:val="sr-Latn-RS"/>
        </w:rPr>
        <w:t>66</w:t>
      </w:r>
      <w:r w:rsidRPr="00863340">
        <w:rPr>
          <w:rFonts w:ascii="Arial" w:hAnsi="Arial" w:cs="Arial"/>
          <w:i/>
          <w:spacing w:val="43"/>
          <w:w w:val="110"/>
          <w:sz w:val="22"/>
          <w:szCs w:val="22"/>
          <w:lang w:val="sr-Latn-RS"/>
        </w:rPr>
        <w:t xml:space="preserve"> </w:t>
      </w:r>
      <w:r w:rsidRPr="00863340">
        <w:rPr>
          <w:rFonts w:ascii="Arial" w:hAnsi="Arial" w:cs="Arial"/>
          <w:i/>
          <w:spacing w:val="-4"/>
          <w:w w:val="110"/>
          <w:sz w:val="22"/>
          <w:szCs w:val="22"/>
          <w:lang w:val="sr-Latn-RS"/>
        </w:rPr>
        <w:t>Z</w:t>
      </w:r>
      <w:r w:rsidRPr="00863340">
        <w:rPr>
          <w:rFonts w:ascii="Arial" w:hAnsi="Arial" w:cs="Arial"/>
          <w:i/>
          <w:w w:val="110"/>
          <w:sz w:val="22"/>
          <w:szCs w:val="22"/>
          <w:lang w:val="sr-Latn-RS"/>
        </w:rPr>
        <w:t>JN-a,</w:t>
      </w:r>
      <w:r w:rsidRPr="00863340">
        <w:rPr>
          <w:rFonts w:ascii="Arial" w:hAnsi="Arial" w:cs="Arial"/>
          <w:i/>
          <w:spacing w:val="45"/>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38"/>
          <w:w w:val="110"/>
          <w:sz w:val="22"/>
          <w:szCs w:val="22"/>
          <w:lang w:val="sr-Latn-RS"/>
        </w:rPr>
        <w:t xml:space="preserve"> </w:t>
      </w:r>
      <w:r w:rsidRPr="00863340">
        <w:rPr>
          <w:rFonts w:ascii="Arial" w:hAnsi="Arial" w:cs="Arial"/>
          <w:i/>
          <w:w w:val="110"/>
          <w:sz w:val="22"/>
          <w:szCs w:val="22"/>
          <w:lang w:val="sr-Latn-RS"/>
        </w:rPr>
        <w:t>svim</w:t>
      </w:r>
      <w:r w:rsidRPr="00863340">
        <w:rPr>
          <w:rFonts w:ascii="Arial" w:hAnsi="Arial" w:cs="Arial"/>
          <w:i/>
          <w:spacing w:val="42"/>
          <w:w w:val="110"/>
          <w:sz w:val="22"/>
          <w:szCs w:val="22"/>
          <w:lang w:val="sr-Latn-RS"/>
        </w:rPr>
        <w:t xml:space="preserve"> </w:t>
      </w:r>
      <w:r w:rsidRPr="00863340">
        <w:rPr>
          <w:rFonts w:ascii="Arial" w:hAnsi="Arial" w:cs="Arial"/>
          <w:i/>
          <w:w w:val="110"/>
          <w:sz w:val="22"/>
          <w:szCs w:val="22"/>
          <w:lang w:val="sr-Latn-RS"/>
        </w:rPr>
        <w:t>sl</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č</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ivm</w:t>
      </w:r>
      <w:r w:rsidRPr="00863340">
        <w:rPr>
          <w:rFonts w:ascii="Arial" w:hAnsi="Arial" w:cs="Arial"/>
          <w:i/>
          <w:spacing w:val="-6"/>
          <w:w w:val="110"/>
          <w:sz w:val="22"/>
          <w:szCs w:val="22"/>
          <w:lang w:val="sr-Latn-RS"/>
        </w:rPr>
        <w:t>a</w:t>
      </w:r>
      <w:r w:rsidRPr="00863340">
        <w:rPr>
          <w:rFonts w:ascii="Arial" w:hAnsi="Arial" w:cs="Arial"/>
          <w:i/>
          <w:w w:val="110"/>
          <w:sz w:val="22"/>
          <w:szCs w:val="22"/>
          <w:u w:val="thick"/>
          <w:lang w:val="sr-Latn-RS"/>
        </w:rPr>
        <w:t>,</w:t>
      </w:r>
      <w:r w:rsidRPr="00863340">
        <w:rPr>
          <w:rFonts w:ascii="Arial" w:hAnsi="Arial" w:cs="Arial"/>
          <w:i/>
          <w:spacing w:val="44"/>
          <w:w w:val="110"/>
          <w:sz w:val="22"/>
          <w:szCs w:val="22"/>
          <w:u w:val="thick"/>
          <w:lang w:val="sr-Latn-RS"/>
        </w:rPr>
        <w:t xml:space="preserve"> </w:t>
      </w:r>
      <w:r w:rsidRPr="006551DC">
        <w:rPr>
          <w:rFonts w:ascii="Arial" w:hAnsi="Arial" w:cs="Arial"/>
          <w:b/>
          <w:i/>
          <w:spacing w:val="-2"/>
          <w:w w:val="110"/>
          <w:sz w:val="22"/>
          <w:szCs w:val="22"/>
          <w:u w:val="thick"/>
          <w:lang w:val="sr-Latn-RS"/>
        </w:rPr>
        <w:t>ek</w:t>
      </w:r>
      <w:r w:rsidRPr="006551DC">
        <w:rPr>
          <w:rFonts w:ascii="Arial" w:hAnsi="Arial" w:cs="Arial"/>
          <w:b/>
          <w:i/>
          <w:w w:val="110"/>
          <w:sz w:val="22"/>
          <w:szCs w:val="22"/>
          <w:u w:val="thick"/>
          <w:lang w:val="sr-Latn-RS"/>
        </w:rPr>
        <w:t>o</w:t>
      </w:r>
      <w:r w:rsidRPr="006551DC">
        <w:rPr>
          <w:rFonts w:ascii="Arial" w:hAnsi="Arial" w:cs="Arial"/>
          <w:b/>
          <w:i/>
          <w:spacing w:val="-3"/>
          <w:w w:val="110"/>
          <w:sz w:val="22"/>
          <w:szCs w:val="22"/>
          <w:u w:val="thick"/>
          <w:lang w:val="sr-Latn-RS"/>
        </w:rPr>
        <w:t>no</w:t>
      </w:r>
      <w:r w:rsidRPr="006551DC">
        <w:rPr>
          <w:rFonts w:ascii="Arial" w:hAnsi="Arial" w:cs="Arial"/>
          <w:b/>
          <w:i/>
          <w:w w:val="110"/>
          <w:sz w:val="22"/>
          <w:szCs w:val="22"/>
          <w:u w:val="thick"/>
          <w:lang w:val="sr-Latn-RS"/>
        </w:rPr>
        <w:t>mski</w:t>
      </w:r>
      <w:r w:rsidRPr="006551DC">
        <w:rPr>
          <w:rFonts w:ascii="Arial" w:hAnsi="Arial" w:cs="Arial"/>
          <w:b/>
          <w:i/>
          <w:spacing w:val="46"/>
          <w:w w:val="110"/>
          <w:sz w:val="22"/>
          <w:szCs w:val="22"/>
          <w:u w:val="thick"/>
          <w:lang w:val="sr-Latn-RS"/>
        </w:rPr>
        <w:t xml:space="preserve"> </w:t>
      </w:r>
      <w:r w:rsidRPr="006551DC">
        <w:rPr>
          <w:rFonts w:ascii="Arial" w:hAnsi="Arial" w:cs="Arial"/>
          <w:b/>
          <w:i/>
          <w:spacing w:val="-3"/>
          <w:w w:val="110"/>
          <w:sz w:val="22"/>
          <w:szCs w:val="22"/>
          <w:u w:val="thick"/>
          <w:lang w:val="sr-Latn-RS"/>
        </w:rPr>
        <w:t>o</w:t>
      </w:r>
      <w:r w:rsidRPr="006551DC">
        <w:rPr>
          <w:rFonts w:ascii="Arial" w:hAnsi="Arial" w:cs="Arial"/>
          <w:b/>
          <w:i/>
          <w:w w:val="110"/>
          <w:sz w:val="22"/>
          <w:szCs w:val="22"/>
          <w:u w:val="thick"/>
          <w:lang w:val="sr-Latn-RS"/>
        </w:rPr>
        <w:t>per</w:t>
      </w:r>
      <w:r w:rsidRPr="006551DC">
        <w:rPr>
          <w:rFonts w:ascii="Arial" w:hAnsi="Arial" w:cs="Arial"/>
          <w:b/>
          <w:i/>
          <w:spacing w:val="-2"/>
          <w:w w:val="110"/>
          <w:sz w:val="22"/>
          <w:szCs w:val="22"/>
          <w:u w:val="thick"/>
          <w:lang w:val="sr-Latn-RS"/>
        </w:rPr>
        <w:t>a</w:t>
      </w:r>
      <w:r w:rsidRPr="006551DC">
        <w:rPr>
          <w:rFonts w:ascii="Arial" w:hAnsi="Arial" w:cs="Arial"/>
          <w:b/>
          <w:i/>
          <w:w w:val="110"/>
          <w:sz w:val="22"/>
          <w:szCs w:val="22"/>
          <w:u w:val="thick"/>
          <w:lang w:val="sr-Latn-RS"/>
        </w:rPr>
        <w:t>t</w:t>
      </w:r>
      <w:r w:rsidRPr="006551DC">
        <w:rPr>
          <w:rFonts w:ascii="Arial" w:hAnsi="Arial" w:cs="Arial"/>
          <w:b/>
          <w:i/>
          <w:spacing w:val="-2"/>
          <w:w w:val="110"/>
          <w:sz w:val="22"/>
          <w:szCs w:val="22"/>
          <w:u w:val="thick"/>
          <w:lang w:val="sr-Latn-RS"/>
        </w:rPr>
        <w:t>e</w:t>
      </w:r>
      <w:r w:rsidRPr="006551DC">
        <w:rPr>
          <w:rFonts w:ascii="Arial" w:hAnsi="Arial" w:cs="Arial"/>
          <w:b/>
          <w:i/>
          <w:w w:val="110"/>
          <w:sz w:val="22"/>
          <w:szCs w:val="22"/>
          <w:u w:val="thick"/>
          <w:lang w:val="sr-Latn-RS"/>
        </w:rPr>
        <w:t>r</w:t>
      </w:r>
      <w:r w:rsidRPr="006551DC">
        <w:rPr>
          <w:rFonts w:ascii="Arial" w:hAnsi="Arial" w:cs="Arial"/>
          <w:b/>
          <w:i/>
          <w:spacing w:val="42"/>
          <w:w w:val="110"/>
          <w:sz w:val="22"/>
          <w:szCs w:val="22"/>
          <w:u w:val="thick"/>
          <w:lang w:val="sr-Latn-RS"/>
        </w:rPr>
        <w:t xml:space="preserve"> </w:t>
      </w:r>
      <w:r w:rsidRPr="006551DC">
        <w:rPr>
          <w:rFonts w:ascii="Arial" w:hAnsi="Arial" w:cs="Arial"/>
          <w:b/>
          <w:i/>
          <w:w w:val="110"/>
          <w:sz w:val="22"/>
          <w:szCs w:val="22"/>
          <w:u w:val="thick"/>
          <w:lang w:val="sr-Latn-RS"/>
        </w:rPr>
        <w:t>je</w:t>
      </w:r>
      <w:r w:rsidRPr="006551DC">
        <w:rPr>
          <w:rFonts w:ascii="Arial" w:hAnsi="Arial" w:cs="Arial"/>
          <w:b/>
          <w:i/>
          <w:spacing w:val="40"/>
          <w:w w:val="110"/>
          <w:sz w:val="22"/>
          <w:szCs w:val="22"/>
          <w:u w:val="thick"/>
          <w:lang w:val="sr-Latn-RS"/>
        </w:rPr>
        <w:t xml:space="preserve"> </w:t>
      </w:r>
      <w:r w:rsidRPr="006551DC">
        <w:rPr>
          <w:rFonts w:ascii="Arial" w:hAnsi="Arial" w:cs="Arial"/>
          <w:b/>
          <w:i/>
          <w:w w:val="110"/>
          <w:sz w:val="22"/>
          <w:szCs w:val="22"/>
          <w:u w:val="thick"/>
          <w:lang w:val="sr-Latn-RS"/>
        </w:rPr>
        <w:t>du</w:t>
      </w:r>
      <w:r w:rsidRPr="006551DC">
        <w:rPr>
          <w:rFonts w:ascii="Arial" w:hAnsi="Arial" w:cs="Arial"/>
          <w:b/>
          <w:i/>
          <w:spacing w:val="-3"/>
          <w:w w:val="110"/>
          <w:sz w:val="22"/>
          <w:szCs w:val="22"/>
          <w:u w:val="thick"/>
          <w:lang w:val="sr-Latn-RS"/>
        </w:rPr>
        <w:t>ž</w:t>
      </w:r>
      <w:r w:rsidRPr="006551DC">
        <w:rPr>
          <w:rFonts w:ascii="Arial" w:hAnsi="Arial" w:cs="Arial"/>
          <w:b/>
          <w:i/>
          <w:spacing w:val="-2"/>
          <w:w w:val="110"/>
          <w:sz w:val="22"/>
          <w:szCs w:val="22"/>
          <w:u w:val="thick"/>
          <w:lang w:val="sr-Latn-RS"/>
        </w:rPr>
        <w:t>a</w:t>
      </w:r>
      <w:r w:rsidRPr="006551DC">
        <w:rPr>
          <w:rFonts w:ascii="Arial" w:hAnsi="Arial" w:cs="Arial"/>
          <w:b/>
          <w:i/>
          <w:w w:val="110"/>
          <w:sz w:val="22"/>
          <w:szCs w:val="22"/>
          <w:u w:val="thick"/>
          <w:lang w:val="sr-Latn-RS"/>
        </w:rPr>
        <w:t>n</w:t>
      </w:r>
      <w:r w:rsidRPr="006551DC">
        <w:rPr>
          <w:rFonts w:ascii="Arial" w:hAnsi="Arial" w:cs="Arial"/>
          <w:b/>
          <w:i/>
          <w:spacing w:val="43"/>
          <w:w w:val="110"/>
          <w:sz w:val="22"/>
          <w:szCs w:val="22"/>
          <w:u w:val="thick"/>
          <w:lang w:val="sr-Latn-RS"/>
        </w:rPr>
        <w:t xml:space="preserve"> </w:t>
      </w:r>
      <w:r w:rsidRPr="006551DC">
        <w:rPr>
          <w:rFonts w:ascii="Arial" w:hAnsi="Arial" w:cs="Arial"/>
          <w:b/>
          <w:i/>
          <w:w w:val="110"/>
          <w:sz w:val="22"/>
          <w:szCs w:val="22"/>
          <w:u w:val="thick"/>
          <w:lang w:val="sr-Latn-RS"/>
        </w:rPr>
        <w:t>da</w:t>
      </w:r>
      <w:r w:rsidRPr="006551DC">
        <w:rPr>
          <w:rFonts w:ascii="Arial" w:hAnsi="Arial" w:cs="Arial"/>
          <w:b/>
          <w:i/>
          <w:spacing w:val="39"/>
          <w:w w:val="110"/>
          <w:sz w:val="22"/>
          <w:szCs w:val="22"/>
          <w:u w:val="thick"/>
          <w:lang w:val="sr-Latn-RS"/>
        </w:rPr>
        <w:t xml:space="preserve"> </w:t>
      </w:r>
      <w:r w:rsidRPr="006551DC">
        <w:rPr>
          <w:rFonts w:ascii="Arial" w:hAnsi="Arial" w:cs="Arial"/>
          <w:b/>
          <w:i/>
          <w:w w:val="110"/>
          <w:sz w:val="22"/>
          <w:szCs w:val="22"/>
          <w:u w:val="thick"/>
          <w:lang w:val="sr-Latn-RS"/>
        </w:rPr>
        <w:t>pr</w:t>
      </w:r>
      <w:r w:rsidRPr="006551DC">
        <w:rPr>
          <w:rFonts w:ascii="Arial" w:hAnsi="Arial" w:cs="Arial"/>
          <w:b/>
          <w:i/>
          <w:spacing w:val="2"/>
          <w:w w:val="110"/>
          <w:sz w:val="22"/>
          <w:szCs w:val="22"/>
          <w:u w:val="thick"/>
          <w:lang w:val="sr-Latn-RS"/>
        </w:rPr>
        <w:t>i</w:t>
      </w:r>
      <w:r w:rsidRPr="006551DC">
        <w:rPr>
          <w:rFonts w:ascii="Arial" w:hAnsi="Arial" w:cs="Arial"/>
          <w:b/>
          <w:i/>
          <w:spacing w:val="-3"/>
          <w:w w:val="110"/>
          <w:sz w:val="22"/>
          <w:szCs w:val="22"/>
          <w:u w:val="thick"/>
          <w:lang w:val="sr-Latn-RS"/>
        </w:rPr>
        <w:t>z</w:t>
      </w:r>
      <w:r w:rsidRPr="006551DC">
        <w:rPr>
          <w:rFonts w:ascii="Arial" w:hAnsi="Arial" w:cs="Arial"/>
          <w:b/>
          <w:i/>
          <w:w w:val="110"/>
          <w:sz w:val="22"/>
          <w:szCs w:val="22"/>
          <w:u w:val="thick"/>
          <w:lang w:val="sr-Latn-RS"/>
        </w:rPr>
        <w:t>na</w:t>
      </w:r>
      <w:r w:rsidRPr="00863340">
        <w:rPr>
          <w:rFonts w:ascii="Arial" w:hAnsi="Arial" w:cs="Arial"/>
          <w:i/>
          <w:spacing w:val="36"/>
          <w:w w:val="110"/>
          <w:sz w:val="22"/>
          <w:szCs w:val="22"/>
          <w:u w:val="thick"/>
          <w:lang w:val="sr-Latn-RS"/>
        </w:rPr>
        <w:t xml:space="preserve"> </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og</w:t>
      </w:r>
      <w:r w:rsidRPr="00863340">
        <w:rPr>
          <w:rFonts w:ascii="Arial" w:hAnsi="Arial" w:cs="Arial"/>
          <w:i/>
          <w:w w:val="110"/>
          <w:sz w:val="22"/>
          <w:szCs w:val="22"/>
          <w:lang w:val="sr-Latn-RS"/>
        </w:rPr>
        <w:t>uć</w:t>
      </w:r>
      <w:r w:rsidRPr="00863340">
        <w:rPr>
          <w:rFonts w:ascii="Arial" w:hAnsi="Arial" w:cs="Arial"/>
          <w:i/>
          <w:spacing w:val="-2"/>
          <w:w w:val="110"/>
          <w:sz w:val="22"/>
          <w:szCs w:val="22"/>
          <w:lang w:val="sr-Latn-RS"/>
        </w:rPr>
        <w:t>no</w:t>
      </w:r>
      <w:r w:rsidRPr="00863340">
        <w:rPr>
          <w:rFonts w:ascii="Arial" w:hAnsi="Arial" w:cs="Arial"/>
          <w:i/>
          <w:spacing w:val="-5"/>
          <w:w w:val="110"/>
          <w:sz w:val="22"/>
          <w:szCs w:val="22"/>
          <w:lang w:val="sr-Latn-RS"/>
        </w:rPr>
        <w:t>s</w:t>
      </w:r>
      <w:r w:rsidRPr="00863340">
        <w:rPr>
          <w:rFonts w:ascii="Arial" w:hAnsi="Arial" w:cs="Arial"/>
          <w:i/>
          <w:w w:val="110"/>
          <w:sz w:val="22"/>
          <w:szCs w:val="22"/>
          <w:lang w:val="sr-Latn-RS"/>
        </w:rPr>
        <w:t>t</w:t>
      </w:r>
      <w:r w:rsidRPr="00863340">
        <w:rPr>
          <w:rFonts w:ascii="Arial" w:hAnsi="Arial" w:cs="Arial"/>
          <w:i/>
          <w:sz w:val="22"/>
          <w:szCs w:val="22"/>
          <w:lang w:val="sr-Latn-RS"/>
        </w:rPr>
        <w:t xml:space="preserve"> </w:t>
      </w:r>
      <w:r w:rsidRPr="00863340">
        <w:rPr>
          <w:rFonts w:ascii="Arial" w:hAnsi="Arial" w:cs="Arial"/>
          <w:i/>
          <w:w w:val="110"/>
          <w:sz w:val="22"/>
          <w:szCs w:val="22"/>
          <w:lang w:val="sr-Latn-RS"/>
        </w:rPr>
        <w:t>k</w:t>
      </w:r>
      <w:r w:rsidRPr="00863340">
        <w:rPr>
          <w:rFonts w:ascii="Arial" w:hAnsi="Arial" w:cs="Arial"/>
          <w:i/>
          <w:spacing w:val="1"/>
          <w:w w:val="110"/>
          <w:sz w:val="22"/>
          <w:szCs w:val="22"/>
          <w:lang w:val="sr-Latn-RS"/>
        </w:rPr>
        <w:t>r</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vič</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ih</w:t>
      </w:r>
      <w:r w:rsidRPr="00863340">
        <w:rPr>
          <w:rFonts w:ascii="Arial" w:hAnsi="Arial" w:cs="Arial"/>
          <w:i/>
          <w:spacing w:val="-17"/>
          <w:w w:val="110"/>
          <w:sz w:val="22"/>
          <w:szCs w:val="22"/>
          <w:lang w:val="sr-Latn-RS"/>
        </w:rPr>
        <w:t xml:space="preserve"> </w:t>
      </w:r>
      <w:r w:rsidRPr="00863340">
        <w:rPr>
          <w:rFonts w:ascii="Arial" w:hAnsi="Arial" w:cs="Arial"/>
          <w:i/>
          <w:w w:val="110"/>
          <w:sz w:val="22"/>
          <w:szCs w:val="22"/>
          <w:lang w:val="sr-Latn-RS"/>
        </w:rPr>
        <w:t>ili</w:t>
      </w:r>
      <w:r w:rsidRPr="00863340">
        <w:rPr>
          <w:rFonts w:ascii="Arial" w:hAnsi="Arial" w:cs="Arial"/>
          <w:i/>
          <w:spacing w:val="-17"/>
          <w:w w:val="110"/>
          <w:sz w:val="22"/>
          <w:szCs w:val="22"/>
          <w:lang w:val="sr-Latn-RS"/>
        </w:rPr>
        <w:t xml:space="preserve"> </w:t>
      </w:r>
      <w:r w:rsidRPr="00863340">
        <w:rPr>
          <w:rFonts w:ascii="Arial" w:hAnsi="Arial" w:cs="Arial"/>
          <w:i/>
          <w:spacing w:val="1"/>
          <w:w w:val="110"/>
          <w:sz w:val="22"/>
          <w:szCs w:val="22"/>
          <w:lang w:val="sr-Latn-RS"/>
        </w:rPr>
        <w:t>c</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vilnih</w:t>
      </w:r>
      <w:r w:rsidRPr="00863340">
        <w:rPr>
          <w:rFonts w:ascii="Arial" w:hAnsi="Arial" w:cs="Arial"/>
          <w:i/>
          <w:spacing w:val="-16"/>
          <w:w w:val="110"/>
          <w:sz w:val="22"/>
          <w:szCs w:val="22"/>
          <w:lang w:val="sr-Latn-RS"/>
        </w:rPr>
        <w:t xml:space="preserve"> </w:t>
      </w:r>
      <w:r w:rsidRPr="00863340">
        <w:rPr>
          <w:rFonts w:ascii="Arial" w:hAnsi="Arial" w:cs="Arial"/>
          <w:i/>
          <w:spacing w:val="1"/>
          <w:w w:val="110"/>
          <w:sz w:val="22"/>
          <w:szCs w:val="22"/>
          <w:lang w:val="sr-Latn-RS"/>
        </w:rPr>
        <w:t>s</w:t>
      </w:r>
      <w:r w:rsidRPr="00863340">
        <w:rPr>
          <w:rFonts w:ascii="Arial" w:hAnsi="Arial" w:cs="Arial"/>
          <w:i/>
          <w:spacing w:val="-2"/>
          <w:w w:val="110"/>
          <w:sz w:val="22"/>
          <w:szCs w:val="22"/>
          <w:lang w:val="sr-Latn-RS"/>
        </w:rPr>
        <w:t>an</w:t>
      </w:r>
      <w:r w:rsidRPr="00863340">
        <w:rPr>
          <w:rFonts w:ascii="Arial" w:hAnsi="Arial" w:cs="Arial"/>
          <w:i/>
          <w:w w:val="110"/>
          <w:sz w:val="22"/>
          <w:szCs w:val="22"/>
          <w:lang w:val="sr-Latn-RS"/>
        </w:rPr>
        <w:t>kci</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a,</w:t>
      </w:r>
      <w:r w:rsidRPr="00863340">
        <w:rPr>
          <w:rFonts w:ascii="Arial" w:hAnsi="Arial" w:cs="Arial"/>
          <w:i/>
          <w:spacing w:val="-13"/>
          <w:w w:val="110"/>
          <w:sz w:val="22"/>
          <w:szCs w:val="22"/>
          <w:lang w:val="sr-Latn-RS"/>
        </w:rPr>
        <w:t xml:space="preserve"> </w:t>
      </w:r>
      <w:r w:rsidRPr="00863340">
        <w:rPr>
          <w:rFonts w:ascii="Arial" w:hAnsi="Arial" w:cs="Arial"/>
          <w:i/>
          <w:w w:val="110"/>
          <w:sz w:val="22"/>
          <w:szCs w:val="22"/>
          <w:lang w:val="sr-Latn-RS"/>
        </w:rPr>
        <w:t>ka</w:t>
      </w:r>
      <w:r w:rsidRPr="00863340">
        <w:rPr>
          <w:rFonts w:ascii="Arial" w:hAnsi="Arial" w:cs="Arial"/>
          <w:i/>
          <w:spacing w:val="-7"/>
          <w:w w:val="110"/>
          <w:sz w:val="22"/>
          <w:szCs w:val="22"/>
          <w:lang w:val="sr-Latn-RS"/>
        </w:rPr>
        <w:t>z</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i</w:t>
      </w:r>
      <w:r w:rsidRPr="00863340">
        <w:rPr>
          <w:rFonts w:ascii="Arial" w:hAnsi="Arial" w:cs="Arial"/>
          <w:i/>
          <w:spacing w:val="-16"/>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spacing w:val="-15"/>
          <w:w w:val="110"/>
          <w:sz w:val="22"/>
          <w:szCs w:val="22"/>
          <w:lang w:val="sr-Latn-RS"/>
        </w:rPr>
        <w:t xml:space="preserve"> </w:t>
      </w:r>
      <w:r w:rsidRPr="00863340">
        <w:rPr>
          <w:rFonts w:ascii="Arial" w:hAnsi="Arial" w:cs="Arial"/>
          <w:i/>
          <w:w w:val="110"/>
          <w:sz w:val="22"/>
          <w:szCs w:val="22"/>
          <w:lang w:val="sr-Latn-RS"/>
        </w:rPr>
        <w:t>štet</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w:t>
      </w:r>
      <w:r w:rsidRPr="00863340">
        <w:rPr>
          <w:rFonts w:ascii="Arial" w:hAnsi="Arial" w:cs="Arial"/>
          <w:i/>
          <w:spacing w:val="-13"/>
          <w:w w:val="110"/>
          <w:sz w:val="22"/>
          <w:szCs w:val="22"/>
          <w:lang w:val="sr-Latn-RS"/>
        </w:rPr>
        <w:t xml:space="preserve"> </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l</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ko</w:t>
      </w:r>
      <w:r w:rsidRPr="00863340">
        <w:rPr>
          <w:rFonts w:ascii="Arial" w:hAnsi="Arial" w:cs="Arial"/>
          <w:i/>
          <w:spacing w:val="-16"/>
          <w:w w:val="110"/>
          <w:sz w:val="22"/>
          <w:szCs w:val="22"/>
          <w:lang w:val="sr-Latn-RS"/>
        </w:rPr>
        <w:t xml:space="preserve"> </w:t>
      </w:r>
      <w:r w:rsidRPr="00863340">
        <w:rPr>
          <w:rFonts w:ascii="Arial" w:hAnsi="Arial" w:cs="Arial"/>
          <w:i/>
          <w:w w:val="110"/>
          <w:sz w:val="22"/>
          <w:szCs w:val="22"/>
          <w:lang w:val="sr-Latn-RS"/>
        </w:rPr>
        <w:t>t</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kav</w:t>
      </w:r>
      <w:r w:rsidRPr="00863340">
        <w:rPr>
          <w:rFonts w:ascii="Arial" w:hAnsi="Arial" w:cs="Arial"/>
          <w:i/>
          <w:spacing w:val="-13"/>
          <w:w w:val="110"/>
          <w:sz w:val="22"/>
          <w:szCs w:val="22"/>
          <w:lang w:val="sr-Latn-RS"/>
        </w:rPr>
        <w:t xml:space="preserve"> </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k</w:t>
      </w:r>
      <w:r w:rsidRPr="00863340">
        <w:rPr>
          <w:rFonts w:ascii="Arial" w:hAnsi="Arial" w:cs="Arial"/>
          <w:i/>
          <w:spacing w:val="-2"/>
          <w:w w:val="110"/>
          <w:sz w:val="22"/>
          <w:szCs w:val="22"/>
          <w:lang w:val="sr-Latn-RS"/>
        </w:rPr>
        <w:t>ono</w:t>
      </w:r>
      <w:r w:rsidRPr="00863340">
        <w:rPr>
          <w:rFonts w:ascii="Arial" w:hAnsi="Arial" w:cs="Arial"/>
          <w:i/>
          <w:w w:val="110"/>
          <w:sz w:val="22"/>
          <w:szCs w:val="22"/>
          <w:lang w:val="sr-Latn-RS"/>
        </w:rPr>
        <w:t>mski</w:t>
      </w:r>
      <w:r w:rsidRPr="00863340">
        <w:rPr>
          <w:rFonts w:ascii="Arial" w:hAnsi="Arial" w:cs="Arial"/>
          <w:i/>
          <w:spacing w:val="-15"/>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pe</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a</w:t>
      </w:r>
      <w:r w:rsidRPr="00863340">
        <w:rPr>
          <w:rFonts w:ascii="Arial" w:hAnsi="Arial" w:cs="Arial"/>
          <w:i/>
          <w:w w:val="110"/>
          <w:sz w:val="22"/>
          <w:szCs w:val="22"/>
          <w:lang w:val="sr-Latn-RS"/>
        </w:rPr>
        <w:t>t</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r</w:t>
      </w:r>
      <w:r w:rsidRPr="00863340">
        <w:rPr>
          <w:rFonts w:ascii="Arial" w:hAnsi="Arial" w:cs="Arial"/>
          <w:i/>
          <w:spacing w:val="-16"/>
          <w:w w:val="110"/>
          <w:sz w:val="22"/>
          <w:szCs w:val="22"/>
          <w:lang w:val="sr-Latn-RS"/>
        </w:rPr>
        <w:t xml:space="preserve"> </w:t>
      </w:r>
      <w:r w:rsidRPr="00863340">
        <w:rPr>
          <w:rFonts w:ascii="Arial" w:hAnsi="Arial" w:cs="Arial"/>
          <w:i/>
          <w:w w:val="110"/>
          <w:sz w:val="22"/>
          <w:szCs w:val="22"/>
          <w:lang w:val="sr-Latn-RS"/>
        </w:rPr>
        <w:t>na</w:t>
      </w:r>
      <w:r w:rsidRPr="00863340">
        <w:rPr>
          <w:rFonts w:ascii="Arial" w:hAnsi="Arial" w:cs="Arial"/>
          <w:i/>
          <w:spacing w:val="1"/>
          <w:w w:val="110"/>
          <w:sz w:val="22"/>
          <w:szCs w:val="22"/>
          <w:lang w:val="sr-Latn-RS"/>
        </w:rPr>
        <w:t>m</w:t>
      </w:r>
      <w:r w:rsidRPr="00863340">
        <w:rPr>
          <w:rFonts w:ascii="Arial" w:hAnsi="Arial" w:cs="Arial"/>
          <w:i/>
          <w:spacing w:val="-4"/>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o</w:t>
      </w:r>
      <w:r w:rsidRPr="00863340">
        <w:rPr>
          <w:rFonts w:ascii="Arial" w:hAnsi="Arial" w:cs="Arial"/>
          <w:i/>
          <w:spacing w:val="-16"/>
          <w:w w:val="110"/>
          <w:sz w:val="22"/>
          <w:szCs w:val="22"/>
          <w:lang w:val="sr-Latn-RS"/>
        </w:rPr>
        <w:t xml:space="preserve"> </w:t>
      </w:r>
      <w:r w:rsidRPr="00863340">
        <w:rPr>
          <w:rFonts w:ascii="Arial" w:hAnsi="Arial" w:cs="Arial"/>
          <w:i/>
          <w:w w:val="110"/>
          <w:sz w:val="22"/>
          <w:szCs w:val="22"/>
          <w:lang w:val="sr-Latn-RS"/>
        </w:rPr>
        <w:t>ili</w:t>
      </w:r>
      <w:r w:rsidRPr="00863340">
        <w:rPr>
          <w:rFonts w:ascii="Arial" w:hAnsi="Arial" w:cs="Arial"/>
          <w:i/>
          <w:spacing w:val="-15"/>
          <w:w w:val="110"/>
          <w:sz w:val="22"/>
          <w:szCs w:val="22"/>
          <w:lang w:val="sr-Latn-RS"/>
        </w:rPr>
        <w:t xml:space="preserve"> </w:t>
      </w:r>
      <w:r w:rsidRPr="00863340">
        <w:rPr>
          <w:rFonts w:ascii="Arial" w:hAnsi="Arial" w:cs="Arial"/>
          <w:i/>
          <w:spacing w:val="-2"/>
          <w:w w:val="110"/>
          <w:sz w:val="22"/>
          <w:szCs w:val="22"/>
          <w:lang w:val="sr-Latn-RS"/>
        </w:rPr>
        <w:t>ne</w:t>
      </w:r>
      <w:r w:rsidRPr="00863340">
        <w:rPr>
          <w:rFonts w:ascii="Arial" w:hAnsi="Arial" w:cs="Arial"/>
          <w:i/>
          <w:w w:val="110"/>
          <w:sz w:val="22"/>
          <w:szCs w:val="22"/>
          <w:lang w:val="sr-Latn-RS"/>
        </w:rPr>
        <w:t>haj</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o</w:t>
      </w:r>
      <w:r w:rsidRPr="00863340">
        <w:rPr>
          <w:rFonts w:ascii="Arial" w:hAnsi="Arial" w:cs="Arial"/>
          <w:i/>
          <w:spacing w:val="-15"/>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spacing w:val="-4"/>
          <w:w w:val="110"/>
          <w:sz w:val="22"/>
          <w:szCs w:val="22"/>
          <w:lang w:val="sr-Latn-RS"/>
        </w:rPr>
        <w:t>o</w:t>
      </w:r>
      <w:r w:rsidRPr="00863340">
        <w:rPr>
          <w:rFonts w:ascii="Arial" w:hAnsi="Arial" w:cs="Arial"/>
          <w:i/>
          <w:w w:val="110"/>
          <w:sz w:val="22"/>
          <w:szCs w:val="22"/>
          <w:lang w:val="sr-Latn-RS"/>
        </w:rPr>
        <w:t>stavi</w:t>
      </w:r>
      <w:r w:rsidRPr="00863340">
        <w:rPr>
          <w:rFonts w:ascii="Arial" w:hAnsi="Arial" w:cs="Arial"/>
          <w:i/>
          <w:spacing w:val="-15"/>
          <w:w w:val="110"/>
          <w:sz w:val="22"/>
          <w:szCs w:val="22"/>
          <w:lang w:val="sr-Latn-RS"/>
        </w:rPr>
        <w:t xml:space="preserve"> </w:t>
      </w:r>
      <w:r w:rsidRPr="00863340">
        <w:rPr>
          <w:rFonts w:ascii="Arial" w:hAnsi="Arial" w:cs="Arial"/>
          <w:i/>
          <w:w w:val="110"/>
          <w:sz w:val="22"/>
          <w:szCs w:val="22"/>
          <w:lang w:val="sr-Latn-RS"/>
        </w:rPr>
        <w:t>bi</w:t>
      </w:r>
      <w:r w:rsidRPr="00863340">
        <w:rPr>
          <w:rFonts w:ascii="Arial" w:hAnsi="Arial" w:cs="Arial"/>
          <w:i/>
          <w:spacing w:val="-5"/>
          <w:w w:val="110"/>
          <w:sz w:val="22"/>
          <w:szCs w:val="22"/>
          <w:lang w:val="sr-Latn-RS"/>
        </w:rPr>
        <w:t>l</w:t>
      </w:r>
      <w:r w:rsidRPr="00863340">
        <w:rPr>
          <w:rFonts w:ascii="Arial" w:hAnsi="Arial" w:cs="Arial"/>
          <w:i/>
          <w:w w:val="110"/>
          <w:sz w:val="22"/>
          <w:szCs w:val="22"/>
          <w:lang w:val="sr-Latn-RS"/>
        </w:rPr>
        <w:t>o</w:t>
      </w:r>
      <w:r w:rsidRPr="00863340">
        <w:rPr>
          <w:rFonts w:ascii="Arial" w:hAnsi="Arial" w:cs="Arial"/>
          <w:i/>
          <w:spacing w:val="-16"/>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k</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v</w:t>
      </w:r>
      <w:r w:rsidRPr="00863340">
        <w:rPr>
          <w:rFonts w:ascii="Arial" w:hAnsi="Arial" w:cs="Arial"/>
          <w:i/>
          <w:spacing w:val="-15"/>
          <w:w w:val="110"/>
          <w:sz w:val="22"/>
          <w:szCs w:val="22"/>
          <w:lang w:val="sr-Latn-RS"/>
        </w:rPr>
        <w:t xml:space="preserve"> </w:t>
      </w:r>
      <w:r w:rsidRPr="00863340">
        <w:rPr>
          <w:rFonts w:ascii="Arial" w:hAnsi="Arial" w:cs="Arial"/>
          <w:i/>
          <w:w w:val="110"/>
          <w:sz w:val="22"/>
          <w:szCs w:val="22"/>
          <w:lang w:val="sr-Latn-RS"/>
        </w:rPr>
        <w:t>dok</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m</w:t>
      </w:r>
      <w:r w:rsidRPr="00863340">
        <w:rPr>
          <w:rFonts w:ascii="Arial" w:hAnsi="Arial" w:cs="Arial"/>
          <w:i/>
          <w:spacing w:val="-4"/>
          <w:w w:val="110"/>
          <w:sz w:val="22"/>
          <w:szCs w:val="22"/>
          <w:lang w:val="sr-Latn-RS"/>
        </w:rPr>
        <w:t>e</w:t>
      </w:r>
      <w:r w:rsidRPr="00863340">
        <w:rPr>
          <w:rFonts w:ascii="Arial" w:hAnsi="Arial" w:cs="Arial"/>
          <w:i/>
          <w:w w:val="110"/>
          <w:sz w:val="22"/>
          <w:szCs w:val="22"/>
          <w:lang w:val="sr-Latn-RS"/>
        </w:rPr>
        <w:t>nt,</w:t>
      </w:r>
      <w:r w:rsidRPr="00863340">
        <w:rPr>
          <w:rFonts w:ascii="Arial" w:hAnsi="Arial" w:cs="Arial"/>
          <w:i/>
          <w:w w:val="111"/>
          <w:sz w:val="22"/>
          <w:szCs w:val="22"/>
          <w:lang w:val="sr-Latn-RS"/>
        </w:rPr>
        <w:t xml:space="preserve"> </w:t>
      </w:r>
      <w:r w:rsidRPr="00863340">
        <w:rPr>
          <w:rFonts w:ascii="Arial" w:hAnsi="Arial" w:cs="Arial"/>
          <w:i/>
          <w:spacing w:val="1"/>
          <w:w w:val="110"/>
          <w:sz w:val="22"/>
          <w:szCs w:val="22"/>
          <w:lang w:val="sr-Latn-RS"/>
        </w:rPr>
        <w:t>i</w:t>
      </w:r>
      <w:r w:rsidRPr="00863340">
        <w:rPr>
          <w:rFonts w:ascii="Arial" w:hAnsi="Arial" w:cs="Arial"/>
          <w:i/>
          <w:spacing w:val="-5"/>
          <w:w w:val="110"/>
          <w:sz w:val="22"/>
          <w:szCs w:val="22"/>
          <w:lang w:val="sr-Latn-RS"/>
        </w:rPr>
        <w:t>z</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vu</w:t>
      </w:r>
      <w:r w:rsidRPr="00863340">
        <w:rPr>
          <w:rFonts w:ascii="Arial" w:hAnsi="Arial" w:cs="Arial"/>
          <w:i/>
          <w:spacing w:val="-20"/>
          <w:w w:val="110"/>
          <w:sz w:val="22"/>
          <w:szCs w:val="22"/>
          <w:lang w:val="sr-Latn-RS"/>
        </w:rPr>
        <w:t xml:space="preserve"> </w:t>
      </w:r>
      <w:r w:rsidRPr="00863340">
        <w:rPr>
          <w:rFonts w:ascii="Arial" w:hAnsi="Arial" w:cs="Arial"/>
          <w:i/>
          <w:w w:val="110"/>
          <w:sz w:val="22"/>
          <w:szCs w:val="22"/>
          <w:lang w:val="sr-Latn-RS"/>
        </w:rPr>
        <w:t>ili</w:t>
      </w:r>
      <w:r w:rsidRPr="00863340">
        <w:rPr>
          <w:rFonts w:ascii="Arial" w:hAnsi="Arial" w:cs="Arial"/>
          <w:i/>
          <w:spacing w:val="-19"/>
          <w:w w:val="110"/>
          <w:sz w:val="22"/>
          <w:szCs w:val="22"/>
          <w:lang w:val="sr-Latn-RS"/>
        </w:rPr>
        <w:t xml:space="preserve"> </w:t>
      </w:r>
      <w:r w:rsidRPr="00863340">
        <w:rPr>
          <w:rFonts w:ascii="Arial" w:hAnsi="Arial" w:cs="Arial"/>
          <w:i/>
          <w:spacing w:val="-2"/>
          <w:w w:val="110"/>
          <w:sz w:val="22"/>
          <w:szCs w:val="22"/>
          <w:lang w:val="sr-Latn-RS"/>
        </w:rPr>
        <w:t>de</w:t>
      </w:r>
      <w:r w:rsidRPr="00863340">
        <w:rPr>
          <w:rFonts w:ascii="Arial" w:hAnsi="Arial" w:cs="Arial"/>
          <w:i/>
          <w:w w:val="110"/>
          <w:sz w:val="22"/>
          <w:szCs w:val="22"/>
          <w:lang w:val="sr-Latn-RS"/>
        </w:rPr>
        <w:t>kl</w:t>
      </w:r>
      <w:r w:rsidRPr="00863340">
        <w:rPr>
          <w:rFonts w:ascii="Arial" w:hAnsi="Arial" w:cs="Arial"/>
          <w:i/>
          <w:spacing w:val="-2"/>
          <w:w w:val="110"/>
          <w:sz w:val="22"/>
          <w:szCs w:val="22"/>
          <w:lang w:val="sr-Latn-RS"/>
        </w:rPr>
        <w:t>a</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ci</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u</w:t>
      </w:r>
      <w:r w:rsidRPr="00863340">
        <w:rPr>
          <w:rFonts w:ascii="Arial" w:hAnsi="Arial" w:cs="Arial"/>
          <w:i/>
          <w:spacing w:val="-19"/>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ja</w:t>
      </w:r>
      <w:r w:rsidRPr="00863340">
        <w:rPr>
          <w:rFonts w:ascii="Arial" w:hAnsi="Arial" w:cs="Arial"/>
          <w:i/>
          <w:spacing w:val="-21"/>
          <w:w w:val="110"/>
          <w:sz w:val="22"/>
          <w:szCs w:val="22"/>
          <w:lang w:val="sr-Latn-RS"/>
        </w:rPr>
        <w:t xml:space="preserve"> </w:t>
      </w:r>
      <w:r w:rsidRPr="00863340">
        <w:rPr>
          <w:rFonts w:ascii="Arial" w:hAnsi="Arial" w:cs="Arial"/>
          <w:i/>
          <w:w w:val="110"/>
          <w:sz w:val="22"/>
          <w:szCs w:val="22"/>
          <w:lang w:val="sr-Latn-RS"/>
        </w:rPr>
        <w:t>sa</w:t>
      </w:r>
      <w:r w:rsidRPr="00863340">
        <w:rPr>
          <w:rFonts w:ascii="Arial" w:hAnsi="Arial" w:cs="Arial"/>
          <w:i/>
          <w:spacing w:val="-2"/>
          <w:w w:val="110"/>
          <w:sz w:val="22"/>
          <w:szCs w:val="22"/>
          <w:lang w:val="sr-Latn-RS"/>
        </w:rPr>
        <w:t>d</w:t>
      </w:r>
      <w:r w:rsidRPr="00863340">
        <w:rPr>
          <w:rFonts w:ascii="Arial" w:hAnsi="Arial" w:cs="Arial"/>
          <w:i/>
          <w:spacing w:val="3"/>
          <w:w w:val="110"/>
          <w:sz w:val="22"/>
          <w:szCs w:val="22"/>
          <w:lang w:val="sr-Latn-RS"/>
        </w:rPr>
        <w:t>r</w:t>
      </w:r>
      <w:r w:rsidRPr="00863340">
        <w:rPr>
          <w:rFonts w:ascii="Arial" w:hAnsi="Arial" w:cs="Arial"/>
          <w:i/>
          <w:spacing w:val="-5"/>
          <w:w w:val="110"/>
          <w:sz w:val="22"/>
          <w:szCs w:val="22"/>
          <w:lang w:val="sr-Latn-RS"/>
        </w:rPr>
        <w:t>ž</w:t>
      </w:r>
      <w:r w:rsidRPr="00863340">
        <w:rPr>
          <w:rFonts w:ascii="Arial" w:hAnsi="Arial" w:cs="Arial"/>
          <w:i/>
          <w:w w:val="110"/>
          <w:sz w:val="22"/>
          <w:szCs w:val="22"/>
          <w:lang w:val="sr-Latn-RS"/>
        </w:rPr>
        <w:t>i</w:t>
      </w:r>
      <w:r w:rsidRPr="00863340">
        <w:rPr>
          <w:rFonts w:ascii="Arial" w:hAnsi="Arial" w:cs="Arial"/>
          <w:i/>
          <w:spacing w:val="-19"/>
          <w:w w:val="110"/>
          <w:sz w:val="22"/>
          <w:szCs w:val="22"/>
          <w:lang w:val="sr-Latn-RS"/>
        </w:rPr>
        <w:t xml:space="preserve"> </w:t>
      </w:r>
      <w:r w:rsidRPr="00863340">
        <w:rPr>
          <w:rFonts w:ascii="Arial" w:hAnsi="Arial" w:cs="Arial"/>
          <w:i/>
          <w:w w:val="110"/>
          <w:sz w:val="22"/>
          <w:szCs w:val="22"/>
          <w:lang w:val="sr-Latn-RS"/>
        </w:rPr>
        <w:t>mat</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ri</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al</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o</w:t>
      </w:r>
      <w:r w:rsidRPr="00863340">
        <w:rPr>
          <w:rFonts w:ascii="Arial" w:hAnsi="Arial" w:cs="Arial"/>
          <w:i/>
          <w:spacing w:val="-18"/>
          <w:w w:val="110"/>
          <w:sz w:val="22"/>
          <w:szCs w:val="22"/>
          <w:lang w:val="sr-Latn-RS"/>
        </w:rPr>
        <w:t xml:space="preserve"> </w:t>
      </w:r>
      <w:r w:rsidRPr="00863340">
        <w:rPr>
          <w:rFonts w:ascii="Arial" w:hAnsi="Arial" w:cs="Arial"/>
          <w:i/>
          <w:spacing w:val="-5"/>
          <w:w w:val="110"/>
          <w:sz w:val="22"/>
          <w:szCs w:val="22"/>
          <w:lang w:val="sr-Latn-RS"/>
        </w:rPr>
        <w:t>l</w:t>
      </w:r>
      <w:r w:rsidRPr="00863340">
        <w:rPr>
          <w:rFonts w:ascii="Arial" w:hAnsi="Arial" w:cs="Arial"/>
          <w:i/>
          <w:spacing w:val="2"/>
          <w:w w:val="110"/>
          <w:sz w:val="22"/>
          <w:szCs w:val="22"/>
          <w:lang w:val="sr-Latn-RS"/>
        </w:rPr>
        <w:t>a</w:t>
      </w:r>
      <w:r w:rsidRPr="00863340">
        <w:rPr>
          <w:rFonts w:ascii="Arial" w:hAnsi="Arial" w:cs="Arial"/>
          <w:i/>
          <w:spacing w:val="-7"/>
          <w:w w:val="110"/>
          <w:sz w:val="22"/>
          <w:szCs w:val="22"/>
          <w:lang w:val="sr-Latn-RS"/>
        </w:rPr>
        <w:t>ž</w:t>
      </w:r>
      <w:r w:rsidRPr="00863340">
        <w:rPr>
          <w:rFonts w:ascii="Arial" w:hAnsi="Arial" w:cs="Arial"/>
          <w:i/>
          <w:w w:val="110"/>
          <w:sz w:val="22"/>
          <w:szCs w:val="22"/>
          <w:lang w:val="sr-Latn-RS"/>
        </w:rPr>
        <w:t>ne</w:t>
      </w:r>
      <w:r w:rsidRPr="00863340">
        <w:rPr>
          <w:rFonts w:ascii="Arial" w:hAnsi="Arial" w:cs="Arial"/>
          <w:i/>
          <w:spacing w:val="-20"/>
          <w:w w:val="110"/>
          <w:sz w:val="22"/>
          <w:szCs w:val="22"/>
          <w:lang w:val="sr-Latn-RS"/>
        </w:rPr>
        <w:t xml:space="preserve"> </w:t>
      </w:r>
      <w:r w:rsidRPr="00863340">
        <w:rPr>
          <w:rFonts w:ascii="Arial" w:hAnsi="Arial" w:cs="Arial"/>
          <w:i/>
          <w:spacing w:val="1"/>
          <w:w w:val="110"/>
          <w:sz w:val="22"/>
          <w:szCs w:val="22"/>
          <w:lang w:val="sr-Latn-RS"/>
        </w:rPr>
        <w:t>i</w:t>
      </w:r>
      <w:r w:rsidRPr="00863340">
        <w:rPr>
          <w:rFonts w:ascii="Arial" w:hAnsi="Arial" w:cs="Arial"/>
          <w:i/>
          <w:w w:val="110"/>
          <w:sz w:val="22"/>
          <w:szCs w:val="22"/>
          <w:lang w:val="sr-Latn-RS"/>
        </w:rPr>
        <w:t>li</w:t>
      </w:r>
      <w:r w:rsidRPr="00863340">
        <w:rPr>
          <w:rFonts w:ascii="Arial" w:hAnsi="Arial" w:cs="Arial"/>
          <w:i/>
          <w:spacing w:val="-19"/>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o</w:t>
      </w:r>
      <w:r w:rsidRPr="00863340">
        <w:rPr>
          <w:rFonts w:ascii="Arial" w:hAnsi="Arial" w:cs="Arial"/>
          <w:i/>
          <w:spacing w:val="-2"/>
          <w:w w:val="110"/>
          <w:sz w:val="22"/>
          <w:szCs w:val="22"/>
          <w:lang w:val="sr-Latn-RS"/>
        </w:rPr>
        <w:t>g</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šne</w:t>
      </w:r>
      <w:r w:rsidRPr="00863340">
        <w:rPr>
          <w:rFonts w:ascii="Arial" w:hAnsi="Arial" w:cs="Arial"/>
          <w:i/>
          <w:spacing w:val="-19"/>
          <w:w w:val="110"/>
          <w:sz w:val="22"/>
          <w:szCs w:val="22"/>
          <w:lang w:val="sr-Latn-RS"/>
        </w:rPr>
        <w:t xml:space="preserve"> </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nf</w:t>
      </w:r>
      <w:r w:rsidRPr="00863340">
        <w:rPr>
          <w:rFonts w:ascii="Arial" w:hAnsi="Arial" w:cs="Arial"/>
          <w:i/>
          <w:spacing w:val="-2"/>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m</w:t>
      </w:r>
      <w:r w:rsidRPr="00863340">
        <w:rPr>
          <w:rFonts w:ascii="Arial" w:hAnsi="Arial" w:cs="Arial"/>
          <w:i/>
          <w:spacing w:val="-4"/>
          <w:w w:val="110"/>
          <w:sz w:val="22"/>
          <w:szCs w:val="22"/>
          <w:lang w:val="sr-Latn-RS"/>
        </w:rPr>
        <w:t>a</w:t>
      </w:r>
      <w:r w:rsidRPr="00863340">
        <w:rPr>
          <w:rFonts w:ascii="Arial" w:hAnsi="Arial" w:cs="Arial"/>
          <w:i/>
          <w:w w:val="110"/>
          <w:sz w:val="22"/>
          <w:szCs w:val="22"/>
          <w:lang w:val="sr-Latn-RS"/>
        </w:rPr>
        <w:t>ci</w:t>
      </w:r>
      <w:r w:rsidRPr="00863340">
        <w:rPr>
          <w:rFonts w:ascii="Arial" w:hAnsi="Arial" w:cs="Arial"/>
          <w:i/>
          <w:spacing w:val="-5"/>
          <w:w w:val="110"/>
          <w:sz w:val="22"/>
          <w:szCs w:val="22"/>
          <w:lang w:val="sr-Latn-RS"/>
        </w:rPr>
        <w:t>j</w:t>
      </w:r>
      <w:r w:rsidRPr="00863340">
        <w:rPr>
          <w:rFonts w:ascii="Arial" w:hAnsi="Arial" w:cs="Arial"/>
          <w:i/>
          <w:w w:val="110"/>
          <w:sz w:val="22"/>
          <w:szCs w:val="22"/>
          <w:lang w:val="sr-Latn-RS"/>
        </w:rPr>
        <w:t>e.</w:t>
      </w:r>
    </w:p>
    <w:p w:rsidR="00DD4866" w:rsidRPr="00863340" w:rsidRDefault="00DD4866" w:rsidP="00DD4866">
      <w:pPr>
        <w:pStyle w:val="ListParagraph"/>
        <w:rPr>
          <w:rFonts w:ascii="Arial" w:hAnsi="Arial" w:cs="Arial"/>
          <w:i/>
          <w:color w:val="000000"/>
        </w:rPr>
      </w:pPr>
    </w:p>
    <w:p w:rsidR="00DD4866" w:rsidRPr="00863340" w:rsidRDefault="00DD4866" w:rsidP="006551DC">
      <w:pPr>
        <w:pStyle w:val="BodyText"/>
        <w:widowControl w:val="0"/>
        <w:numPr>
          <w:ilvl w:val="0"/>
          <w:numId w:val="49"/>
        </w:numPr>
        <w:tabs>
          <w:tab w:val="left" w:pos="819"/>
        </w:tabs>
        <w:kinsoku w:val="0"/>
        <w:overflowPunct w:val="0"/>
        <w:autoSpaceDE w:val="0"/>
        <w:autoSpaceDN w:val="0"/>
        <w:adjustRightInd w:val="0"/>
        <w:spacing w:after="0" w:line="270" w:lineRule="auto"/>
        <w:ind w:right="121"/>
        <w:jc w:val="both"/>
        <w:rPr>
          <w:rFonts w:ascii="Arial" w:hAnsi="Arial" w:cs="Arial"/>
          <w:i/>
          <w:lang w:val="sr-Latn-RS"/>
        </w:rPr>
      </w:pPr>
      <w:r w:rsidRPr="00863340">
        <w:rPr>
          <w:rFonts w:ascii="Arial" w:hAnsi="Arial" w:cs="Arial"/>
          <w:i/>
          <w:w w:val="110"/>
          <w:lang w:val="sr-Latn-RS"/>
        </w:rPr>
        <w:t>D</w:t>
      </w:r>
      <w:r w:rsidRPr="00863340">
        <w:rPr>
          <w:rFonts w:ascii="Arial" w:hAnsi="Arial" w:cs="Arial"/>
          <w:i/>
          <w:spacing w:val="-2"/>
          <w:w w:val="110"/>
          <w:lang w:val="sr-Latn-RS"/>
        </w:rPr>
        <w:t>o</w:t>
      </w:r>
      <w:r w:rsidRPr="00863340">
        <w:rPr>
          <w:rFonts w:ascii="Arial" w:hAnsi="Arial" w:cs="Arial"/>
          <w:i/>
          <w:w w:val="110"/>
          <w:lang w:val="sr-Latn-RS"/>
        </w:rPr>
        <w:t>ka</w:t>
      </w:r>
      <w:r w:rsidRPr="00863340">
        <w:rPr>
          <w:rFonts w:ascii="Arial" w:hAnsi="Arial" w:cs="Arial"/>
          <w:i/>
          <w:spacing w:val="-5"/>
          <w:w w:val="110"/>
          <w:lang w:val="sr-Latn-RS"/>
        </w:rPr>
        <w:t>z</w:t>
      </w:r>
      <w:r w:rsidRPr="00863340">
        <w:rPr>
          <w:rFonts w:ascii="Arial" w:hAnsi="Arial" w:cs="Arial"/>
          <w:i/>
          <w:w w:val="110"/>
          <w:lang w:val="sr-Latn-RS"/>
        </w:rPr>
        <w:t>i</w:t>
      </w:r>
      <w:r w:rsidRPr="00863340">
        <w:rPr>
          <w:rFonts w:ascii="Arial" w:hAnsi="Arial" w:cs="Arial"/>
          <w:i/>
          <w:spacing w:val="34"/>
          <w:w w:val="110"/>
          <w:lang w:val="sr-Latn-RS"/>
        </w:rPr>
        <w:t xml:space="preserve"> </w:t>
      </w:r>
      <w:r w:rsidRPr="00863340">
        <w:rPr>
          <w:rFonts w:ascii="Arial" w:hAnsi="Arial" w:cs="Arial"/>
          <w:i/>
          <w:w w:val="110"/>
          <w:lang w:val="sr-Latn-RS"/>
        </w:rPr>
        <w:t>o</w:t>
      </w:r>
      <w:r w:rsidRPr="00863340">
        <w:rPr>
          <w:rFonts w:ascii="Arial" w:hAnsi="Arial" w:cs="Arial"/>
          <w:i/>
          <w:spacing w:val="35"/>
          <w:w w:val="110"/>
          <w:lang w:val="sr-Latn-RS"/>
        </w:rPr>
        <w:t xml:space="preserve"> </w:t>
      </w:r>
      <w:r w:rsidRPr="006551DC">
        <w:rPr>
          <w:rFonts w:ascii="Arial" w:hAnsi="Arial" w:cs="Arial"/>
          <w:b/>
          <w:i/>
          <w:w w:val="110"/>
          <w:u w:val="thick"/>
          <w:lang w:val="sr-Latn-RS"/>
        </w:rPr>
        <w:t>z</w:t>
      </w:r>
      <w:r w:rsidRPr="006551DC">
        <w:rPr>
          <w:rFonts w:ascii="Arial" w:hAnsi="Arial" w:cs="Arial"/>
          <w:b/>
          <w:i/>
          <w:spacing w:val="-2"/>
          <w:w w:val="110"/>
          <w:u w:val="thick"/>
          <w:lang w:val="sr-Latn-RS"/>
        </w:rPr>
        <w:t>a</w:t>
      </w:r>
      <w:r w:rsidRPr="006551DC">
        <w:rPr>
          <w:rFonts w:ascii="Arial" w:hAnsi="Arial" w:cs="Arial"/>
          <w:b/>
          <w:i/>
          <w:w w:val="110"/>
          <w:u w:val="thick"/>
          <w:lang w:val="sr-Latn-RS"/>
        </w:rPr>
        <w:t>ht</w:t>
      </w:r>
      <w:r w:rsidRPr="006551DC">
        <w:rPr>
          <w:rFonts w:ascii="Arial" w:hAnsi="Arial" w:cs="Arial"/>
          <w:b/>
          <w:i/>
          <w:spacing w:val="-2"/>
          <w:w w:val="110"/>
          <w:u w:val="thick"/>
          <w:lang w:val="sr-Latn-RS"/>
        </w:rPr>
        <w:t>ev</w:t>
      </w:r>
      <w:r w:rsidRPr="006551DC">
        <w:rPr>
          <w:rFonts w:ascii="Arial" w:hAnsi="Arial" w:cs="Arial"/>
          <w:b/>
          <w:i/>
          <w:spacing w:val="2"/>
          <w:w w:val="110"/>
          <w:u w:val="thick"/>
          <w:lang w:val="sr-Latn-RS"/>
        </w:rPr>
        <w:t>i</w:t>
      </w:r>
      <w:r w:rsidRPr="006551DC">
        <w:rPr>
          <w:rFonts w:ascii="Arial" w:hAnsi="Arial" w:cs="Arial"/>
          <w:b/>
          <w:i/>
          <w:w w:val="110"/>
          <w:u w:val="thick"/>
          <w:lang w:val="sr-Latn-RS"/>
        </w:rPr>
        <w:t>ma</w:t>
      </w:r>
      <w:r w:rsidRPr="006551DC">
        <w:rPr>
          <w:rFonts w:ascii="Arial" w:hAnsi="Arial" w:cs="Arial"/>
          <w:b/>
          <w:i/>
          <w:spacing w:val="33"/>
          <w:w w:val="110"/>
          <w:u w:val="thick"/>
          <w:lang w:val="sr-Latn-RS"/>
        </w:rPr>
        <w:t xml:space="preserve"> </w:t>
      </w:r>
      <w:r w:rsidRPr="006551DC">
        <w:rPr>
          <w:rFonts w:ascii="Arial" w:hAnsi="Arial" w:cs="Arial"/>
          <w:b/>
          <w:i/>
          <w:w w:val="110"/>
          <w:u w:val="thick"/>
          <w:lang w:val="sr-Latn-RS"/>
        </w:rPr>
        <w:t>p</w:t>
      </w:r>
      <w:r w:rsidRPr="006551DC">
        <w:rPr>
          <w:rFonts w:ascii="Arial" w:hAnsi="Arial" w:cs="Arial"/>
          <w:b/>
          <w:i/>
          <w:spacing w:val="-5"/>
          <w:w w:val="110"/>
          <w:u w:val="thick"/>
          <w:lang w:val="sr-Latn-RS"/>
        </w:rPr>
        <w:t>o</w:t>
      </w:r>
      <w:r w:rsidRPr="006551DC">
        <w:rPr>
          <w:rFonts w:ascii="Arial" w:hAnsi="Arial" w:cs="Arial"/>
          <w:b/>
          <w:i/>
          <w:w w:val="110"/>
          <w:u w:val="thick"/>
          <w:lang w:val="sr-Latn-RS"/>
        </w:rPr>
        <w:t>dob</w:t>
      </w:r>
      <w:r w:rsidRPr="006551DC">
        <w:rPr>
          <w:rFonts w:ascii="Arial" w:hAnsi="Arial" w:cs="Arial"/>
          <w:b/>
          <w:i/>
          <w:spacing w:val="-3"/>
          <w:w w:val="110"/>
          <w:u w:val="thick"/>
          <w:lang w:val="sr-Latn-RS"/>
        </w:rPr>
        <w:t>n</w:t>
      </w:r>
      <w:r w:rsidRPr="006551DC">
        <w:rPr>
          <w:rFonts w:ascii="Arial" w:hAnsi="Arial" w:cs="Arial"/>
          <w:b/>
          <w:i/>
          <w:w w:val="110"/>
          <w:u w:val="thick"/>
          <w:lang w:val="sr-Latn-RS"/>
        </w:rPr>
        <w:t>osti</w:t>
      </w:r>
      <w:r w:rsidRPr="00863340">
        <w:rPr>
          <w:rFonts w:ascii="Arial" w:hAnsi="Arial" w:cs="Arial"/>
          <w:i/>
          <w:spacing w:val="31"/>
          <w:w w:val="110"/>
          <w:u w:val="thick"/>
          <w:lang w:val="sr-Latn-RS"/>
        </w:rPr>
        <w:t xml:space="preserve"> </w:t>
      </w:r>
      <w:r w:rsidRPr="00863340">
        <w:rPr>
          <w:rFonts w:ascii="Arial" w:hAnsi="Arial" w:cs="Arial"/>
          <w:i/>
          <w:spacing w:val="1"/>
          <w:w w:val="110"/>
          <w:lang w:val="sr-Latn-RS"/>
        </w:rPr>
        <w:t>(</w:t>
      </w:r>
      <w:r w:rsidRPr="00863340">
        <w:rPr>
          <w:rFonts w:ascii="Arial" w:hAnsi="Arial" w:cs="Arial"/>
          <w:i/>
          <w:spacing w:val="-2"/>
          <w:w w:val="110"/>
          <w:lang w:val="sr-Latn-RS"/>
        </w:rPr>
        <w:t>o</w:t>
      </w:r>
      <w:r w:rsidRPr="00863340">
        <w:rPr>
          <w:rFonts w:ascii="Arial" w:hAnsi="Arial" w:cs="Arial"/>
          <w:i/>
          <w:w w:val="110"/>
          <w:lang w:val="sr-Latn-RS"/>
        </w:rPr>
        <w:t>s</w:t>
      </w:r>
      <w:r w:rsidRPr="00863340">
        <w:rPr>
          <w:rFonts w:ascii="Arial" w:hAnsi="Arial" w:cs="Arial"/>
          <w:i/>
          <w:spacing w:val="-5"/>
          <w:w w:val="110"/>
          <w:lang w:val="sr-Latn-RS"/>
        </w:rPr>
        <w:t>i</w:t>
      </w:r>
      <w:r w:rsidRPr="00863340">
        <w:rPr>
          <w:rFonts w:ascii="Arial" w:hAnsi="Arial" w:cs="Arial"/>
          <w:i/>
          <w:w w:val="110"/>
          <w:lang w:val="sr-Latn-RS"/>
        </w:rPr>
        <w:t>m</w:t>
      </w:r>
      <w:r w:rsidRPr="00863340">
        <w:rPr>
          <w:rFonts w:ascii="Arial" w:hAnsi="Arial" w:cs="Arial"/>
          <w:i/>
          <w:spacing w:val="35"/>
          <w:w w:val="110"/>
          <w:lang w:val="sr-Latn-RS"/>
        </w:rPr>
        <w:t xml:space="preserve"> </w:t>
      </w:r>
      <w:r w:rsidRPr="00863340">
        <w:rPr>
          <w:rFonts w:ascii="Arial" w:hAnsi="Arial" w:cs="Arial"/>
          <w:i/>
          <w:w w:val="110"/>
          <w:lang w:val="sr-Latn-RS"/>
        </w:rPr>
        <w:t>i</w:t>
      </w:r>
      <w:r w:rsidRPr="00863340">
        <w:rPr>
          <w:rFonts w:ascii="Arial" w:hAnsi="Arial" w:cs="Arial"/>
          <w:i/>
          <w:spacing w:val="-5"/>
          <w:w w:val="110"/>
          <w:lang w:val="sr-Latn-RS"/>
        </w:rPr>
        <w:t>z</w:t>
      </w:r>
      <w:r w:rsidRPr="00863340">
        <w:rPr>
          <w:rFonts w:ascii="Arial" w:hAnsi="Arial" w:cs="Arial"/>
          <w:i/>
          <w:w w:val="110"/>
          <w:lang w:val="sr-Latn-RS"/>
        </w:rPr>
        <w:t>j</w:t>
      </w:r>
      <w:r w:rsidRPr="00863340">
        <w:rPr>
          <w:rFonts w:ascii="Arial" w:hAnsi="Arial" w:cs="Arial"/>
          <w:i/>
          <w:spacing w:val="-2"/>
          <w:w w:val="110"/>
          <w:lang w:val="sr-Latn-RS"/>
        </w:rPr>
        <w:t>a</w:t>
      </w:r>
      <w:r w:rsidRPr="00863340">
        <w:rPr>
          <w:rFonts w:ascii="Arial" w:hAnsi="Arial" w:cs="Arial"/>
          <w:i/>
          <w:w w:val="110"/>
          <w:lang w:val="sr-Latn-RS"/>
        </w:rPr>
        <w:t>ve</w:t>
      </w:r>
      <w:r w:rsidRPr="00863340">
        <w:rPr>
          <w:rFonts w:ascii="Arial" w:hAnsi="Arial" w:cs="Arial"/>
          <w:i/>
          <w:spacing w:val="34"/>
          <w:w w:val="110"/>
          <w:lang w:val="sr-Latn-RS"/>
        </w:rPr>
        <w:t xml:space="preserve"> </w:t>
      </w:r>
      <w:r w:rsidRPr="00863340">
        <w:rPr>
          <w:rFonts w:ascii="Arial" w:hAnsi="Arial" w:cs="Arial"/>
          <w:i/>
          <w:w w:val="110"/>
          <w:lang w:val="sr-Latn-RS"/>
        </w:rPr>
        <w:t>pod</w:t>
      </w:r>
      <w:r w:rsidRPr="00863340">
        <w:rPr>
          <w:rFonts w:ascii="Arial" w:hAnsi="Arial" w:cs="Arial"/>
          <w:i/>
          <w:spacing w:val="37"/>
          <w:w w:val="110"/>
          <w:lang w:val="sr-Latn-RS"/>
        </w:rPr>
        <w:t xml:space="preserve"> </w:t>
      </w:r>
      <w:r w:rsidRPr="00863340">
        <w:rPr>
          <w:rFonts w:ascii="Arial" w:hAnsi="Arial" w:cs="Arial"/>
          <w:i/>
          <w:spacing w:val="-5"/>
          <w:w w:val="110"/>
          <w:lang w:val="sr-Latn-RS"/>
        </w:rPr>
        <w:t>z</w:t>
      </w:r>
      <w:r w:rsidRPr="00863340">
        <w:rPr>
          <w:rFonts w:ascii="Arial" w:hAnsi="Arial" w:cs="Arial"/>
          <w:i/>
          <w:spacing w:val="-2"/>
          <w:w w:val="110"/>
          <w:lang w:val="sr-Latn-RS"/>
        </w:rPr>
        <w:t>a</w:t>
      </w:r>
      <w:r w:rsidRPr="00863340">
        <w:rPr>
          <w:rFonts w:ascii="Arial" w:hAnsi="Arial" w:cs="Arial"/>
          <w:i/>
          <w:w w:val="110"/>
          <w:lang w:val="sr-Latn-RS"/>
        </w:rPr>
        <w:t>kl</w:t>
      </w:r>
      <w:r w:rsidRPr="00863340">
        <w:rPr>
          <w:rFonts w:ascii="Arial" w:hAnsi="Arial" w:cs="Arial"/>
          <w:i/>
          <w:spacing w:val="-2"/>
          <w:w w:val="110"/>
          <w:lang w:val="sr-Latn-RS"/>
        </w:rPr>
        <w:t>e</w:t>
      </w:r>
      <w:r w:rsidRPr="00863340">
        <w:rPr>
          <w:rFonts w:ascii="Arial" w:hAnsi="Arial" w:cs="Arial"/>
          <w:i/>
          <w:w w:val="110"/>
          <w:lang w:val="sr-Latn-RS"/>
        </w:rPr>
        <w:t>t</w:t>
      </w:r>
      <w:r w:rsidRPr="00863340">
        <w:rPr>
          <w:rFonts w:ascii="Arial" w:hAnsi="Arial" w:cs="Arial"/>
          <w:i/>
          <w:spacing w:val="2"/>
          <w:w w:val="110"/>
          <w:lang w:val="sr-Latn-RS"/>
        </w:rPr>
        <w:t>v</w:t>
      </w:r>
      <w:r w:rsidRPr="00863340">
        <w:rPr>
          <w:rFonts w:ascii="Arial" w:hAnsi="Arial" w:cs="Arial"/>
          <w:i/>
          <w:spacing w:val="-2"/>
          <w:w w:val="110"/>
          <w:lang w:val="sr-Latn-RS"/>
        </w:rPr>
        <w:t>o</w:t>
      </w:r>
      <w:r w:rsidRPr="00863340">
        <w:rPr>
          <w:rFonts w:ascii="Arial" w:hAnsi="Arial" w:cs="Arial"/>
          <w:i/>
          <w:w w:val="110"/>
          <w:lang w:val="sr-Latn-RS"/>
        </w:rPr>
        <w:t>m)</w:t>
      </w:r>
      <w:r w:rsidRPr="00863340">
        <w:rPr>
          <w:rFonts w:ascii="Arial" w:hAnsi="Arial" w:cs="Arial"/>
          <w:i/>
          <w:spacing w:val="36"/>
          <w:w w:val="110"/>
          <w:lang w:val="sr-Latn-RS"/>
        </w:rPr>
        <w:t xml:space="preserve"> </w:t>
      </w:r>
      <w:r w:rsidRPr="00863340">
        <w:rPr>
          <w:rFonts w:ascii="Arial" w:hAnsi="Arial" w:cs="Arial"/>
          <w:i/>
          <w:w w:val="110"/>
          <w:lang w:val="sr-Latn-RS"/>
        </w:rPr>
        <w:t>t</w:t>
      </w:r>
      <w:r w:rsidRPr="00863340">
        <w:rPr>
          <w:rFonts w:ascii="Arial" w:hAnsi="Arial" w:cs="Arial"/>
          <w:i/>
          <w:spacing w:val="1"/>
          <w:w w:val="110"/>
          <w:lang w:val="sr-Latn-RS"/>
        </w:rPr>
        <w:t>r</w:t>
      </w:r>
      <w:r w:rsidRPr="00863340">
        <w:rPr>
          <w:rFonts w:ascii="Arial" w:hAnsi="Arial" w:cs="Arial"/>
          <w:i/>
          <w:spacing w:val="-2"/>
          <w:w w:val="110"/>
          <w:lang w:val="sr-Latn-RS"/>
        </w:rPr>
        <w:t>eb</w:t>
      </w:r>
      <w:r w:rsidRPr="00863340">
        <w:rPr>
          <w:rFonts w:ascii="Arial" w:hAnsi="Arial" w:cs="Arial"/>
          <w:i/>
          <w:w w:val="110"/>
          <w:lang w:val="sr-Latn-RS"/>
        </w:rPr>
        <w:t>a</w:t>
      </w:r>
      <w:r w:rsidRPr="00863340">
        <w:rPr>
          <w:rFonts w:ascii="Arial" w:hAnsi="Arial" w:cs="Arial"/>
          <w:i/>
          <w:spacing w:val="35"/>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a</w:t>
      </w:r>
      <w:r w:rsidRPr="00863340">
        <w:rPr>
          <w:rFonts w:ascii="Arial" w:hAnsi="Arial" w:cs="Arial"/>
          <w:i/>
          <w:spacing w:val="33"/>
          <w:w w:val="110"/>
          <w:lang w:val="sr-Latn-RS"/>
        </w:rPr>
        <w:t xml:space="preserve"> </w:t>
      </w:r>
      <w:r w:rsidRPr="00863340">
        <w:rPr>
          <w:rFonts w:ascii="Arial" w:hAnsi="Arial" w:cs="Arial"/>
          <w:i/>
          <w:w w:val="110"/>
          <w:lang w:val="sr-Latn-RS"/>
        </w:rPr>
        <w:t>se</w:t>
      </w:r>
      <w:r w:rsidRPr="00863340">
        <w:rPr>
          <w:rFonts w:ascii="Arial" w:hAnsi="Arial" w:cs="Arial"/>
          <w:i/>
          <w:spacing w:val="34"/>
          <w:w w:val="110"/>
          <w:lang w:val="sr-Latn-RS"/>
        </w:rPr>
        <w:t xml:space="preserve"> </w:t>
      </w:r>
      <w:r w:rsidRPr="00863340">
        <w:rPr>
          <w:rFonts w:ascii="Arial" w:hAnsi="Arial" w:cs="Arial"/>
          <w:i/>
          <w:w w:val="110"/>
          <w:lang w:val="sr-Latn-RS"/>
        </w:rPr>
        <w:t>t</w:t>
      </w:r>
      <w:r w:rsidRPr="00863340">
        <w:rPr>
          <w:rFonts w:ascii="Arial" w:hAnsi="Arial" w:cs="Arial"/>
          <w:i/>
          <w:spacing w:val="1"/>
          <w:w w:val="110"/>
          <w:lang w:val="sr-Latn-RS"/>
        </w:rPr>
        <w:t>r</w:t>
      </w:r>
      <w:r w:rsidRPr="00863340">
        <w:rPr>
          <w:rFonts w:ascii="Arial" w:hAnsi="Arial" w:cs="Arial"/>
          <w:i/>
          <w:w w:val="110"/>
          <w:lang w:val="sr-Latn-RS"/>
        </w:rPr>
        <w:t>a</w:t>
      </w:r>
      <w:r w:rsidRPr="00863340">
        <w:rPr>
          <w:rFonts w:ascii="Arial" w:hAnsi="Arial" w:cs="Arial"/>
          <w:i/>
          <w:spacing w:val="-7"/>
          <w:w w:val="110"/>
          <w:lang w:val="sr-Latn-RS"/>
        </w:rPr>
        <w:t>ž</w:t>
      </w:r>
      <w:r w:rsidRPr="00863340">
        <w:rPr>
          <w:rFonts w:ascii="Arial" w:hAnsi="Arial" w:cs="Arial"/>
          <w:i/>
          <w:w w:val="110"/>
          <w:lang w:val="sr-Latn-RS"/>
        </w:rPr>
        <w:t>e</w:t>
      </w:r>
      <w:r w:rsidRPr="00863340">
        <w:rPr>
          <w:rFonts w:ascii="Arial" w:hAnsi="Arial" w:cs="Arial"/>
          <w:i/>
          <w:spacing w:val="35"/>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a</w:t>
      </w:r>
      <w:r w:rsidRPr="00863340">
        <w:rPr>
          <w:rFonts w:ascii="Arial" w:hAnsi="Arial" w:cs="Arial"/>
          <w:i/>
          <w:spacing w:val="35"/>
          <w:w w:val="110"/>
          <w:lang w:val="sr-Latn-RS"/>
        </w:rPr>
        <w:t xml:space="preserve"> </w:t>
      </w:r>
      <w:r w:rsidRPr="00863340">
        <w:rPr>
          <w:rFonts w:ascii="Arial" w:hAnsi="Arial" w:cs="Arial"/>
          <w:i/>
          <w:w w:val="110"/>
          <w:lang w:val="sr-Latn-RS"/>
        </w:rPr>
        <w:t>se</w:t>
      </w:r>
      <w:r w:rsidRPr="00863340">
        <w:rPr>
          <w:rFonts w:ascii="Arial" w:hAnsi="Arial" w:cs="Arial"/>
          <w:i/>
          <w:spacing w:val="33"/>
          <w:w w:val="110"/>
          <w:lang w:val="sr-Latn-RS"/>
        </w:rPr>
        <w:t xml:space="preserve"> </w:t>
      </w:r>
      <w:r w:rsidRPr="00863340">
        <w:rPr>
          <w:rFonts w:ascii="Arial" w:hAnsi="Arial" w:cs="Arial"/>
          <w:i/>
          <w:spacing w:val="-2"/>
          <w:w w:val="110"/>
          <w:lang w:val="sr-Latn-RS"/>
        </w:rPr>
        <w:t>p</w:t>
      </w:r>
      <w:r w:rsidRPr="00863340">
        <w:rPr>
          <w:rFonts w:ascii="Arial" w:hAnsi="Arial" w:cs="Arial"/>
          <w:i/>
          <w:w w:val="110"/>
          <w:lang w:val="sr-Latn-RS"/>
        </w:rPr>
        <w:t>o</w:t>
      </w:r>
      <w:r w:rsidRPr="00863340">
        <w:rPr>
          <w:rFonts w:ascii="Arial" w:hAnsi="Arial" w:cs="Arial"/>
          <w:i/>
          <w:spacing w:val="-2"/>
          <w:w w:val="110"/>
          <w:lang w:val="sr-Latn-RS"/>
        </w:rPr>
        <w:t>d</w:t>
      </w:r>
      <w:r w:rsidRPr="00863340">
        <w:rPr>
          <w:rFonts w:ascii="Arial" w:hAnsi="Arial" w:cs="Arial"/>
          <w:i/>
          <w:w w:val="110"/>
          <w:lang w:val="sr-Latn-RS"/>
        </w:rPr>
        <w:t>nesu</w:t>
      </w:r>
      <w:r w:rsidRPr="00863340">
        <w:rPr>
          <w:rFonts w:ascii="Arial" w:hAnsi="Arial" w:cs="Arial"/>
          <w:i/>
          <w:spacing w:val="36"/>
          <w:w w:val="110"/>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d</w:t>
      </w:r>
      <w:r w:rsidRPr="00863340">
        <w:rPr>
          <w:rFonts w:ascii="Arial" w:hAnsi="Arial" w:cs="Arial"/>
          <w:i/>
          <w:spacing w:val="35"/>
          <w:w w:val="110"/>
          <w:lang w:val="sr-Latn-RS"/>
        </w:rPr>
        <w:t xml:space="preserve"> </w:t>
      </w:r>
      <w:r w:rsidRPr="00863340">
        <w:rPr>
          <w:rFonts w:ascii="Arial" w:hAnsi="Arial" w:cs="Arial"/>
          <w:i/>
          <w:w w:val="110"/>
          <w:lang w:val="sr-Latn-RS"/>
        </w:rPr>
        <w:t>st</w:t>
      </w:r>
      <w:r w:rsidRPr="00863340">
        <w:rPr>
          <w:rFonts w:ascii="Arial" w:hAnsi="Arial" w:cs="Arial"/>
          <w:i/>
          <w:spacing w:val="1"/>
          <w:w w:val="110"/>
          <w:lang w:val="sr-Latn-RS"/>
        </w:rPr>
        <w:t>r</w:t>
      </w:r>
      <w:r w:rsidRPr="00863340">
        <w:rPr>
          <w:rFonts w:ascii="Arial" w:hAnsi="Arial" w:cs="Arial"/>
          <w:i/>
          <w:spacing w:val="-2"/>
          <w:w w:val="110"/>
          <w:lang w:val="sr-Latn-RS"/>
        </w:rPr>
        <w:t>a</w:t>
      </w:r>
      <w:r w:rsidRPr="00863340">
        <w:rPr>
          <w:rFonts w:ascii="Arial" w:hAnsi="Arial" w:cs="Arial"/>
          <w:i/>
          <w:w w:val="110"/>
          <w:lang w:val="sr-Latn-RS"/>
        </w:rPr>
        <w:t>ne</w:t>
      </w:r>
      <w:r w:rsidRPr="00863340">
        <w:rPr>
          <w:rFonts w:ascii="Arial" w:hAnsi="Arial" w:cs="Arial"/>
          <w:i/>
          <w:spacing w:val="35"/>
          <w:w w:val="110"/>
          <w:lang w:val="sr-Latn-RS"/>
        </w:rPr>
        <w:t xml:space="preserve"> </w:t>
      </w:r>
      <w:r w:rsidRPr="00863340">
        <w:rPr>
          <w:rFonts w:ascii="Arial" w:hAnsi="Arial" w:cs="Arial"/>
          <w:i/>
          <w:spacing w:val="-2"/>
          <w:w w:val="110"/>
          <w:lang w:val="sr-Latn-RS"/>
        </w:rPr>
        <w:t>po</w:t>
      </w:r>
      <w:r w:rsidRPr="00863340">
        <w:rPr>
          <w:rFonts w:ascii="Arial" w:hAnsi="Arial" w:cs="Arial"/>
          <w:i/>
          <w:w w:val="110"/>
          <w:lang w:val="sr-Latn-RS"/>
        </w:rPr>
        <w:t>nu</w:t>
      </w:r>
      <w:r w:rsidRPr="00863340">
        <w:rPr>
          <w:rFonts w:ascii="Arial" w:hAnsi="Arial" w:cs="Arial"/>
          <w:i/>
          <w:spacing w:val="-2"/>
          <w:w w:val="110"/>
          <w:lang w:val="sr-Latn-RS"/>
        </w:rPr>
        <w:t>đ</w:t>
      </w:r>
      <w:r w:rsidRPr="00863340">
        <w:rPr>
          <w:rFonts w:ascii="Arial" w:hAnsi="Arial" w:cs="Arial"/>
          <w:i/>
          <w:w w:val="110"/>
          <w:lang w:val="sr-Latn-RS"/>
        </w:rPr>
        <w:t>ača</w:t>
      </w:r>
      <w:r w:rsidRPr="00863340">
        <w:rPr>
          <w:rFonts w:ascii="Arial" w:hAnsi="Arial" w:cs="Arial"/>
          <w:i/>
          <w:spacing w:val="35"/>
          <w:w w:val="110"/>
          <w:lang w:val="sr-Latn-RS"/>
        </w:rPr>
        <w:t xml:space="preserve"> </w:t>
      </w:r>
      <w:r w:rsidRPr="00863340">
        <w:rPr>
          <w:rFonts w:ascii="Arial" w:hAnsi="Arial" w:cs="Arial"/>
          <w:i/>
          <w:w w:val="110"/>
          <w:lang w:val="sr-Latn-RS"/>
        </w:rPr>
        <w:t>k</w:t>
      </w:r>
      <w:r w:rsidRPr="00863340">
        <w:rPr>
          <w:rFonts w:ascii="Arial" w:hAnsi="Arial" w:cs="Arial"/>
          <w:i/>
          <w:spacing w:val="-4"/>
          <w:w w:val="110"/>
          <w:lang w:val="sr-Latn-RS"/>
        </w:rPr>
        <w:t>o</w:t>
      </w:r>
      <w:r w:rsidRPr="00863340">
        <w:rPr>
          <w:rFonts w:ascii="Arial" w:hAnsi="Arial" w:cs="Arial"/>
          <w:i/>
          <w:spacing w:val="1"/>
          <w:w w:val="110"/>
          <w:lang w:val="sr-Latn-RS"/>
        </w:rPr>
        <w:t>m</w:t>
      </w:r>
      <w:r w:rsidRPr="00863340">
        <w:rPr>
          <w:rFonts w:ascii="Arial" w:hAnsi="Arial" w:cs="Arial"/>
          <w:i/>
          <w:w w:val="110"/>
          <w:lang w:val="sr-Latn-RS"/>
        </w:rPr>
        <w:t>e</w:t>
      </w:r>
      <w:r w:rsidRPr="00863340">
        <w:rPr>
          <w:rFonts w:ascii="Arial" w:hAnsi="Arial" w:cs="Arial"/>
          <w:i/>
          <w:w w:val="125"/>
          <w:lang w:val="sr-Latn-RS"/>
        </w:rPr>
        <w:t xml:space="preserve"> </w:t>
      </w:r>
      <w:r w:rsidRPr="00863340">
        <w:rPr>
          <w:rFonts w:ascii="Arial" w:hAnsi="Arial" w:cs="Arial"/>
          <w:i/>
          <w:spacing w:val="-2"/>
          <w:w w:val="110"/>
          <w:lang w:val="sr-Latn-RS"/>
        </w:rPr>
        <w:t>ugovorni organ</w:t>
      </w:r>
      <w:r w:rsidRPr="00863340">
        <w:rPr>
          <w:rFonts w:ascii="Arial" w:hAnsi="Arial" w:cs="Arial"/>
          <w:i/>
          <w:spacing w:val="15"/>
          <w:w w:val="110"/>
          <w:lang w:val="sr-Latn-RS"/>
        </w:rPr>
        <w:t xml:space="preserve"> </w:t>
      </w:r>
      <w:r w:rsidRPr="00863340">
        <w:rPr>
          <w:rFonts w:ascii="Arial" w:hAnsi="Arial" w:cs="Arial"/>
          <w:i/>
          <w:w w:val="110"/>
          <w:lang w:val="sr-Latn-RS"/>
        </w:rPr>
        <w:t>na</w:t>
      </w:r>
      <w:r w:rsidRPr="00863340">
        <w:rPr>
          <w:rFonts w:ascii="Arial" w:hAnsi="Arial" w:cs="Arial"/>
          <w:i/>
          <w:spacing w:val="1"/>
          <w:w w:val="110"/>
          <w:lang w:val="sr-Latn-RS"/>
        </w:rPr>
        <w:t>m</w:t>
      </w:r>
      <w:r w:rsidRPr="00863340">
        <w:rPr>
          <w:rFonts w:ascii="Arial" w:hAnsi="Arial" w:cs="Arial"/>
          <w:i/>
          <w:spacing w:val="-4"/>
          <w:w w:val="110"/>
          <w:lang w:val="sr-Latn-RS"/>
        </w:rPr>
        <w:t>er</w:t>
      </w:r>
      <w:r w:rsidRPr="00863340">
        <w:rPr>
          <w:rFonts w:ascii="Arial" w:hAnsi="Arial" w:cs="Arial"/>
          <w:i/>
          <w:w w:val="110"/>
          <w:lang w:val="sr-Latn-RS"/>
        </w:rPr>
        <w:t>ava</w:t>
      </w:r>
      <w:r w:rsidRPr="00863340">
        <w:rPr>
          <w:rFonts w:ascii="Arial" w:hAnsi="Arial" w:cs="Arial"/>
          <w:i/>
          <w:spacing w:val="15"/>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a</w:t>
      </w:r>
      <w:r w:rsidRPr="00863340">
        <w:rPr>
          <w:rFonts w:ascii="Arial" w:hAnsi="Arial" w:cs="Arial"/>
          <w:i/>
          <w:spacing w:val="15"/>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od</w:t>
      </w:r>
      <w:r w:rsidRPr="00863340">
        <w:rPr>
          <w:rFonts w:ascii="Arial" w:hAnsi="Arial" w:cs="Arial"/>
          <w:i/>
          <w:spacing w:val="-2"/>
          <w:w w:val="110"/>
          <w:lang w:val="sr-Latn-RS"/>
        </w:rPr>
        <w:t>e</w:t>
      </w:r>
      <w:r w:rsidRPr="00863340">
        <w:rPr>
          <w:rFonts w:ascii="Arial" w:hAnsi="Arial" w:cs="Arial"/>
          <w:i/>
          <w:w w:val="110"/>
          <w:lang w:val="sr-Latn-RS"/>
        </w:rPr>
        <w:t>li</w:t>
      </w:r>
      <w:r w:rsidRPr="00863340">
        <w:rPr>
          <w:rFonts w:ascii="Arial" w:hAnsi="Arial" w:cs="Arial"/>
          <w:i/>
          <w:spacing w:val="13"/>
          <w:w w:val="110"/>
          <w:lang w:val="sr-Latn-RS"/>
        </w:rPr>
        <w:t xml:space="preserve"> </w:t>
      </w:r>
      <w:r w:rsidRPr="00863340">
        <w:rPr>
          <w:rFonts w:ascii="Arial" w:hAnsi="Arial" w:cs="Arial"/>
          <w:i/>
          <w:w w:val="110"/>
          <w:lang w:val="sr-Latn-RS"/>
        </w:rPr>
        <w:t>ug</w:t>
      </w:r>
      <w:r w:rsidRPr="00863340">
        <w:rPr>
          <w:rFonts w:ascii="Arial" w:hAnsi="Arial" w:cs="Arial"/>
          <w:i/>
          <w:spacing w:val="-2"/>
          <w:w w:val="110"/>
          <w:lang w:val="sr-Latn-RS"/>
        </w:rPr>
        <w:t>o</w:t>
      </w:r>
      <w:r w:rsidRPr="00863340">
        <w:rPr>
          <w:rFonts w:ascii="Arial" w:hAnsi="Arial" w:cs="Arial"/>
          <w:i/>
          <w:w w:val="110"/>
          <w:lang w:val="sr-Latn-RS"/>
        </w:rPr>
        <w:t>vo</w:t>
      </w:r>
      <w:r w:rsidRPr="00863340">
        <w:rPr>
          <w:rFonts w:ascii="Arial" w:hAnsi="Arial" w:cs="Arial"/>
          <w:i/>
          <w:spacing w:val="1"/>
          <w:w w:val="110"/>
          <w:lang w:val="sr-Latn-RS"/>
        </w:rPr>
        <w:t>r</w:t>
      </w:r>
      <w:r w:rsidRPr="00863340">
        <w:rPr>
          <w:rFonts w:ascii="Arial" w:hAnsi="Arial" w:cs="Arial"/>
          <w:i/>
          <w:w w:val="110"/>
          <w:lang w:val="sr-Latn-RS"/>
        </w:rPr>
        <w:t>.</w:t>
      </w:r>
      <w:r w:rsidRPr="00863340">
        <w:rPr>
          <w:rFonts w:ascii="Arial" w:hAnsi="Arial" w:cs="Arial"/>
          <w:i/>
          <w:spacing w:val="15"/>
          <w:w w:val="110"/>
          <w:lang w:val="sr-Latn-RS"/>
        </w:rPr>
        <w:t xml:space="preserve"> </w:t>
      </w:r>
      <w:r w:rsidRPr="00863340">
        <w:rPr>
          <w:rFonts w:ascii="Arial" w:hAnsi="Arial" w:cs="Arial"/>
          <w:i/>
          <w:spacing w:val="-3"/>
          <w:w w:val="110"/>
          <w:lang w:val="sr-Latn-RS"/>
        </w:rPr>
        <w:t>O</w:t>
      </w:r>
      <w:r w:rsidRPr="00863340">
        <w:rPr>
          <w:rFonts w:ascii="Arial" w:hAnsi="Arial" w:cs="Arial"/>
          <w:i/>
          <w:w w:val="110"/>
          <w:lang w:val="sr-Latn-RS"/>
        </w:rPr>
        <w:t>vi</w:t>
      </w:r>
      <w:r w:rsidRPr="00863340">
        <w:rPr>
          <w:rFonts w:ascii="Arial" w:hAnsi="Arial" w:cs="Arial"/>
          <w:i/>
          <w:spacing w:val="15"/>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ok</w:t>
      </w:r>
      <w:r w:rsidRPr="00863340">
        <w:rPr>
          <w:rFonts w:ascii="Arial" w:hAnsi="Arial" w:cs="Arial"/>
          <w:i/>
          <w:spacing w:val="-2"/>
          <w:w w:val="110"/>
          <w:lang w:val="sr-Latn-RS"/>
        </w:rPr>
        <w:t>u</w:t>
      </w:r>
      <w:r w:rsidRPr="00863340">
        <w:rPr>
          <w:rFonts w:ascii="Arial" w:hAnsi="Arial" w:cs="Arial"/>
          <w:i/>
          <w:spacing w:val="1"/>
          <w:w w:val="110"/>
          <w:lang w:val="sr-Latn-RS"/>
        </w:rPr>
        <w:t>m</w:t>
      </w:r>
      <w:r w:rsidRPr="00863340">
        <w:rPr>
          <w:rFonts w:ascii="Arial" w:hAnsi="Arial" w:cs="Arial"/>
          <w:i/>
          <w:spacing w:val="-2"/>
          <w:w w:val="110"/>
          <w:lang w:val="sr-Latn-RS"/>
        </w:rPr>
        <w:t>e</w:t>
      </w:r>
      <w:r w:rsidRPr="00863340">
        <w:rPr>
          <w:rFonts w:ascii="Arial" w:hAnsi="Arial" w:cs="Arial"/>
          <w:i/>
          <w:w w:val="110"/>
          <w:lang w:val="sr-Latn-RS"/>
        </w:rPr>
        <w:t>nti</w:t>
      </w:r>
      <w:r w:rsidRPr="00863340">
        <w:rPr>
          <w:rFonts w:ascii="Arial" w:hAnsi="Arial" w:cs="Arial"/>
          <w:i/>
          <w:spacing w:val="15"/>
          <w:w w:val="110"/>
          <w:lang w:val="sr-Latn-RS"/>
        </w:rPr>
        <w:t xml:space="preserve"> </w:t>
      </w:r>
      <w:r w:rsidRPr="00863340">
        <w:rPr>
          <w:rFonts w:ascii="Arial" w:hAnsi="Arial" w:cs="Arial"/>
          <w:i/>
          <w:spacing w:val="1"/>
          <w:w w:val="110"/>
          <w:lang w:val="sr-Latn-RS"/>
        </w:rPr>
        <w:t>m</w:t>
      </w:r>
      <w:r w:rsidRPr="00863340">
        <w:rPr>
          <w:rFonts w:ascii="Arial" w:hAnsi="Arial" w:cs="Arial"/>
          <w:i/>
          <w:spacing w:val="-4"/>
          <w:w w:val="110"/>
          <w:lang w:val="sr-Latn-RS"/>
        </w:rPr>
        <w:t>o</w:t>
      </w:r>
      <w:r w:rsidRPr="00863340">
        <w:rPr>
          <w:rFonts w:ascii="Arial" w:hAnsi="Arial" w:cs="Arial"/>
          <w:i/>
          <w:w w:val="110"/>
          <w:lang w:val="sr-Latn-RS"/>
        </w:rPr>
        <w:t>raju</w:t>
      </w:r>
      <w:r w:rsidRPr="00863340">
        <w:rPr>
          <w:rFonts w:ascii="Arial" w:hAnsi="Arial" w:cs="Arial"/>
          <w:i/>
          <w:spacing w:val="14"/>
          <w:w w:val="110"/>
          <w:lang w:val="sr-Latn-RS"/>
        </w:rPr>
        <w:t xml:space="preserve"> </w:t>
      </w:r>
      <w:r w:rsidRPr="00863340">
        <w:rPr>
          <w:rFonts w:ascii="Arial" w:hAnsi="Arial" w:cs="Arial"/>
          <w:i/>
          <w:spacing w:val="-2"/>
          <w:w w:val="110"/>
          <w:lang w:val="sr-Latn-RS"/>
        </w:rPr>
        <w:t>b</w:t>
      </w:r>
      <w:r w:rsidRPr="00863340">
        <w:rPr>
          <w:rFonts w:ascii="Arial" w:hAnsi="Arial" w:cs="Arial"/>
          <w:i/>
          <w:w w:val="110"/>
          <w:lang w:val="sr-Latn-RS"/>
        </w:rPr>
        <w:t>iti</w:t>
      </w:r>
      <w:r w:rsidRPr="00863340">
        <w:rPr>
          <w:rFonts w:ascii="Arial" w:hAnsi="Arial" w:cs="Arial"/>
          <w:i/>
          <w:spacing w:val="15"/>
          <w:w w:val="110"/>
          <w:lang w:val="sr-Latn-RS"/>
        </w:rPr>
        <w:t xml:space="preserve"> </w:t>
      </w:r>
      <w:r w:rsidRPr="00863340">
        <w:rPr>
          <w:rFonts w:ascii="Arial" w:hAnsi="Arial" w:cs="Arial"/>
          <w:i/>
          <w:spacing w:val="-2"/>
          <w:w w:val="110"/>
          <w:lang w:val="sr-Latn-RS"/>
        </w:rPr>
        <w:t>do</w:t>
      </w:r>
      <w:r w:rsidRPr="00863340">
        <w:rPr>
          <w:rFonts w:ascii="Arial" w:hAnsi="Arial" w:cs="Arial"/>
          <w:i/>
          <w:w w:val="110"/>
          <w:lang w:val="sr-Latn-RS"/>
        </w:rPr>
        <w:t>s</w:t>
      </w:r>
      <w:r w:rsidRPr="00863340">
        <w:rPr>
          <w:rFonts w:ascii="Arial" w:hAnsi="Arial" w:cs="Arial"/>
          <w:i/>
          <w:spacing w:val="2"/>
          <w:w w:val="110"/>
          <w:lang w:val="sr-Latn-RS"/>
        </w:rPr>
        <w:t>t</w:t>
      </w:r>
      <w:r w:rsidRPr="00863340">
        <w:rPr>
          <w:rFonts w:ascii="Arial" w:hAnsi="Arial" w:cs="Arial"/>
          <w:i/>
          <w:spacing w:val="-2"/>
          <w:w w:val="110"/>
          <w:lang w:val="sr-Latn-RS"/>
        </w:rPr>
        <w:t>a</w:t>
      </w:r>
      <w:r w:rsidRPr="00863340">
        <w:rPr>
          <w:rFonts w:ascii="Arial" w:hAnsi="Arial" w:cs="Arial"/>
          <w:i/>
          <w:w w:val="110"/>
          <w:lang w:val="sr-Latn-RS"/>
        </w:rPr>
        <w:t>vl</w:t>
      </w:r>
      <w:r w:rsidRPr="00863340">
        <w:rPr>
          <w:rFonts w:ascii="Arial" w:hAnsi="Arial" w:cs="Arial"/>
          <w:i/>
          <w:spacing w:val="-5"/>
          <w:w w:val="110"/>
          <w:lang w:val="sr-Latn-RS"/>
        </w:rPr>
        <w:t>j</w:t>
      </w:r>
      <w:r w:rsidRPr="00863340">
        <w:rPr>
          <w:rFonts w:ascii="Arial" w:hAnsi="Arial" w:cs="Arial"/>
          <w:i/>
          <w:spacing w:val="-2"/>
          <w:w w:val="110"/>
          <w:lang w:val="sr-Latn-RS"/>
        </w:rPr>
        <w:t>e</w:t>
      </w:r>
      <w:r w:rsidRPr="00863340">
        <w:rPr>
          <w:rFonts w:ascii="Arial" w:hAnsi="Arial" w:cs="Arial"/>
          <w:i/>
          <w:w w:val="110"/>
          <w:lang w:val="sr-Latn-RS"/>
        </w:rPr>
        <w:t>ni</w:t>
      </w:r>
      <w:r w:rsidRPr="00863340">
        <w:rPr>
          <w:rFonts w:ascii="Arial" w:hAnsi="Arial" w:cs="Arial"/>
          <w:i/>
          <w:spacing w:val="15"/>
          <w:w w:val="110"/>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d</w:t>
      </w:r>
      <w:r w:rsidRPr="00863340">
        <w:rPr>
          <w:rFonts w:ascii="Arial" w:hAnsi="Arial" w:cs="Arial"/>
          <w:i/>
          <w:spacing w:val="14"/>
          <w:w w:val="110"/>
          <w:lang w:val="sr-Latn-RS"/>
        </w:rPr>
        <w:t xml:space="preserve"> </w:t>
      </w:r>
      <w:r w:rsidRPr="00863340">
        <w:rPr>
          <w:rFonts w:ascii="Arial" w:hAnsi="Arial" w:cs="Arial"/>
          <w:i/>
          <w:w w:val="110"/>
          <w:lang w:val="sr-Latn-RS"/>
        </w:rPr>
        <w:t>s</w:t>
      </w:r>
      <w:r w:rsidRPr="00863340">
        <w:rPr>
          <w:rFonts w:ascii="Arial" w:hAnsi="Arial" w:cs="Arial"/>
          <w:i/>
          <w:spacing w:val="2"/>
          <w:w w:val="110"/>
          <w:lang w:val="sr-Latn-RS"/>
        </w:rPr>
        <w:t>t</w:t>
      </w:r>
      <w:r w:rsidRPr="00863340">
        <w:rPr>
          <w:rFonts w:ascii="Arial" w:hAnsi="Arial" w:cs="Arial"/>
          <w:i/>
          <w:w w:val="110"/>
          <w:lang w:val="sr-Latn-RS"/>
        </w:rPr>
        <w:t>r</w:t>
      </w:r>
      <w:r w:rsidRPr="00863340">
        <w:rPr>
          <w:rFonts w:ascii="Arial" w:hAnsi="Arial" w:cs="Arial"/>
          <w:i/>
          <w:spacing w:val="-2"/>
          <w:w w:val="110"/>
          <w:lang w:val="sr-Latn-RS"/>
        </w:rPr>
        <w:t>a</w:t>
      </w:r>
      <w:r w:rsidRPr="00863340">
        <w:rPr>
          <w:rFonts w:ascii="Arial" w:hAnsi="Arial" w:cs="Arial"/>
          <w:i/>
          <w:w w:val="110"/>
          <w:lang w:val="sr-Latn-RS"/>
        </w:rPr>
        <w:t>ne</w:t>
      </w:r>
      <w:r w:rsidRPr="00863340">
        <w:rPr>
          <w:rFonts w:ascii="Arial" w:hAnsi="Arial" w:cs="Arial"/>
          <w:i/>
          <w:spacing w:val="13"/>
          <w:w w:val="110"/>
          <w:lang w:val="sr-Latn-RS"/>
        </w:rPr>
        <w:t xml:space="preserve"> </w:t>
      </w:r>
      <w:r w:rsidRPr="00863340">
        <w:rPr>
          <w:rFonts w:ascii="Arial" w:hAnsi="Arial" w:cs="Arial"/>
          <w:i/>
          <w:w w:val="110"/>
          <w:lang w:val="sr-Latn-RS"/>
        </w:rPr>
        <w:t>po</w:t>
      </w:r>
      <w:r w:rsidRPr="00863340">
        <w:rPr>
          <w:rFonts w:ascii="Arial" w:hAnsi="Arial" w:cs="Arial"/>
          <w:i/>
          <w:spacing w:val="-2"/>
          <w:w w:val="110"/>
          <w:lang w:val="sr-Latn-RS"/>
        </w:rPr>
        <w:t>n</w:t>
      </w:r>
      <w:r w:rsidRPr="00863340">
        <w:rPr>
          <w:rFonts w:ascii="Arial" w:hAnsi="Arial" w:cs="Arial"/>
          <w:i/>
          <w:w w:val="110"/>
          <w:lang w:val="sr-Latn-RS"/>
        </w:rPr>
        <w:t>uđ</w:t>
      </w:r>
      <w:r w:rsidRPr="00863340">
        <w:rPr>
          <w:rFonts w:ascii="Arial" w:hAnsi="Arial" w:cs="Arial"/>
          <w:i/>
          <w:spacing w:val="-2"/>
          <w:w w:val="110"/>
          <w:lang w:val="sr-Latn-RS"/>
        </w:rPr>
        <w:t>a</w:t>
      </w:r>
      <w:r w:rsidRPr="00863340">
        <w:rPr>
          <w:rFonts w:ascii="Arial" w:hAnsi="Arial" w:cs="Arial"/>
          <w:i/>
          <w:w w:val="110"/>
          <w:lang w:val="sr-Latn-RS"/>
        </w:rPr>
        <w:t>ča</w:t>
      </w:r>
      <w:r w:rsidRPr="00863340">
        <w:rPr>
          <w:rFonts w:ascii="Arial" w:hAnsi="Arial" w:cs="Arial"/>
          <w:i/>
          <w:spacing w:val="15"/>
          <w:w w:val="110"/>
          <w:lang w:val="sr-Latn-RS"/>
        </w:rPr>
        <w:t xml:space="preserve"> </w:t>
      </w:r>
      <w:r w:rsidRPr="00863340">
        <w:rPr>
          <w:rFonts w:ascii="Arial" w:hAnsi="Arial" w:cs="Arial"/>
          <w:i/>
          <w:spacing w:val="-2"/>
          <w:w w:val="110"/>
          <w:lang w:val="sr-Latn-RS"/>
        </w:rPr>
        <w:t>p</w:t>
      </w:r>
      <w:r w:rsidRPr="00863340">
        <w:rPr>
          <w:rFonts w:ascii="Arial" w:hAnsi="Arial" w:cs="Arial"/>
          <w:i/>
          <w:spacing w:val="1"/>
          <w:w w:val="110"/>
          <w:lang w:val="sr-Latn-RS"/>
        </w:rPr>
        <w:t>r</w:t>
      </w:r>
      <w:r w:rsidRPr="00863340">
        <w:rPr>
          <w:rFonts w:ascii="Arial" w:hAnsi="Arial" w:cs="Arial"/>
          <w:i/>
          <w:w w:val="110"/>
          <w:lang w:val="sr-Latn-RS"/>
        </w:rPr>
        <w:t>e</w:t>
      </w:r>
      <w:r w:rsidRPr="00863340">
        <w:rPr>
          <w:rFonts w:ascii="Arial" w:hAnsi="Arial" w:cs="Arial"/>
          <w:i/>
          <w:spacing w:val="14"/>
          <w:w w:val="110"/>
          <w:lang w:val="sr-Latn-RS"/>
        </w:rPr>
        <w:t xml:space="preserve"> </w:t>
      </w:r>
      <w:r w:rsidRPr="00863340">
        <w:rPr>
          <w:rFonts w:ascii="Arial" w:hAnsi="Arial" w:cs="Arial"/>
          <w:i/>
          <w:w w:val="110"/>
          <w:lang w:val="sr-Latn-RS"/>
        </w:rPr>
        <w:t>obj</w:t>
      </w:r>
      <w:r w:rsidRPr="00863340">
        <w:rPr>
          <w:rFonts w:ascii="Arial" w:hAnsi="Arial" w:cs="Arial"/>
          <w:i/>
          <w:spacing w:val="-2"/>
          <w:w w:val="110"/>
          <w:lang w:val="sr-Latn-RS"/>
        </w:rPr>
        <w:t>a</w:t>
      </w:r>
      <w:r w:rsidRPr="00863340">
        <w:rPr>
          <w:rFonts w:ascii="Arial" w:hAnsi="Arial" w:cs="Arial"/>
          <w:i/>
          <w:w w:val="110"/>
          <w:lang w:val="sr-Latn-RS"/>
        </w:rPr>
        <w:t>vl</w:t>
      </w:r>
      <w:r w:rsidRPr="00863340">
        <w:rPr>
          <w:rFonts w:ascii="Arial" w:hAnsi="Arial" w:cs="Arial"/>
          <w:i/>
          <w:spacing w:val="-5"/>
          <w:w w:val="110"/>
          <w:lang w:val="sr-Latn-RS"/>
        </w:rPr>
        <w:t>j</w:t>
      </w:r>
      <w:r w:rsidRPr="00863340">
        <w:rPr>
          <w:rFonts w:ascii="Arial" w:hAnsi="Arial" w:cs="Arial"/>
          <w:i/>
          <w:w w:val="110"/>
          <w:lang w:val="sr-Latn-RS"/>
        </w:rPr>
        <w:t>iv</w:t>
      </w:r>
      <w:r w:rsidRPr="00863340">
        <w:rPr>
          <w:rFonts w:ascii="Arial" w:hAnsi="Arial" w:cs="Arial"/>
          <w:i/>
          <w:spacing w:val="-2"/>
          <w:w w:val="110"/>
          <w:lang w:val="sr-Latn-RS"/>
        </w:rPr>
        <w:t>an</w:t>
      </w:r>
      <w:r w:rsidRPr="00863340">
        <w:rPr>
          <w:rFonts w:ascii="Arial" w:hAnsi="Arial" w:cs="Arial"/>
          <w:i/>
          <w:spacing w:val="1"/>
          <w:w w:val="110"/>
          <w:lang w:val="sr-Latn-RS"/>
        </w:rPr>
        <w:t>j</w:t>
      </w:r>
      <w:r w:rsidRPr="00863340">
        <w:rPr>
          <w:rFonts w:ascii="Arial" w:hAnsi="Arial" w:cs="Arial"/>
          <w:i/>
          <w:w w:val="110"/>
          <w:lang w:val="sr-Latn-RS"/>
        </w:rPr>
        <w:t>a</w:t>
      </w:r>
      <w:r w:rsidRPr="00863340">
        <w:rPr>
          <w:rFonts w:ascii="Arial" w:hAnsi="Arial" w:cs="Arial"/>
          <w:i/>
          <w:w w:val="125"/>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b</w:t>
      </w:r>
      <w:r w:rsidRPr="00863340">
        <w:rPr>
          <w:rFonts w:ascii="Arial" w:hAnsi="Arial" w:cs="Arial"/>
          <w:i/>
          <w:spacing w:val="-2"/>
          <w:w w:val="110"/>
          <w:lang w:val="sr-Latn-RS"/>
        </w:rPr>
        <w:t>a</w:t>
      </w:r>
      <w:r w:rsidRPr="00863340">
        <w:rPr>
          <w:rFonts w:ascii="Arial" w:hAnsi="Arial" w:cs="Arial"/>
          <w:i/>
          <w:w w:val="110"/>
          <w:lang w:val="sr-Latn-RS"/>
        </w:rPr>
        <w:t>veš</w:t>
      </w:r>
      <w:r w:rsidRPr="00863340">
        <w:rPr>
          <w:rFonts w:ascii="Arial" w:hAnsi="Arial" w:cs="Arial"/>
          <w:i/>
          <w:spacing w:val="2"/>
          <w:w w:val="110"/>
          <w:lang w:val="sr-Latn-RS"/>
        </w:rPr>
        <w:t>t</w:t>
      </w:r>
      <w:r w:rsidRPr="00863340">
        <w:rPr>
          <w:rFonts w:ascii="Arial" w:hAnsi="Arial" w:cs="Arial"/>
          <w:i/>
          <w:spacing w:val="-2"/>
          <w:w w:val="110"/>
          <w:lang w:val="sr-Latn-RS"/>
        </w:rPr>
        <w:t>en</w:t>
      </w:r>
      <w:r w:rsidRPr="00863340">
        <w:rPr>
          <w:rFonts w:ascii="Arial" w:hAnsi="Arial" w:cs="Arial"/>
          <w:i/>
          <w:w w:val="110"/>
          <w:lang w:val="sr-Latn-RS"/>
        </w:rPr>
        <w:t>ja</w:t>
      </w:r>
      <w:r w:rsidRPr="00863340">
        <w:rPr>
          <w:rFonts w:ascii="Arial" w:hAnsi="Arial" w:cs="Arial"/>
          <w:i/>
          <w:spacing w:val="9"/>
          <w:w w:val="110"/>
          <w:lang w:val="sr-Latn-RS"/>
        </w:rPr>
        <w:t xml:space="preserve"> </w:t>
      </w:r>
      <w:r w:rsidRPr="00863340">
        <w:rPr>
          <w:rFonts w:ascii="Arial" w:hAnsi="Arial" w:cs="Arial"/>
          <w:i/>
          <w:w w:val="110"/>
          <w:lang w:val="sr-Latn-RS"/>
        </w:rPr>
        <w:t>o</w:t>
      </w:r>
      <w:r w:rsidRPr="00863340">
        <w:rPr>
          <w:rFonts w:ascii="Arial" w:hAnsi="Arial" w:cs="Arial"/>
          <w:i/>
          <w:spacing w:val="13"/>
          <w:w w:val="110"/>
          <w:lang w:val="sr-Latn-RS"/>
        </w:rPr>
        <w:t xml:space="preserve"> </w:t>
      </w:r>
      <w:r w:rsidRPr="00863340">
        <w:rPr>
          <w:rFonts w:ascii="Arial" w:hAnsi="Arial" w:cs="Arial"/>
          <w:i/>
          <w:spacing w:val="-2"/>
          <w:w w:val="110"/>
          <w:lang w:val="sr-Latn-RS"/>
        </w:rPr>
        <w:t>do</w:t>
      </w:r>
      <w:r w:rsidRPr="00863340">
        <w:rPr>
          <w:rFonts w:ascii="Arial" w:hAnsi="Arial" w:cs="Arial"/>
          <w:i/>
          <w:w w:val="110"/>
          <w:lang w:val="sr-Latn-RS"/>
        </w:rPr>
        <w:t>deli</w:t>
      </w:r>
      <w:r w:rsidRPr="00863340">
        <w:rPr>
          <w:rFonts w:ascii="Arial" w:hAnsi="Arial" w:cs="Arial"/>
          <w:i/>
          <w:spacing w:val="11"/>
          <w:w w:val="110"/>
          <w:lang w:val="sr-Latn-RS"/>
        </w:rPr>
        <w:t xml:space="preserve"> </w:t>
      </w:r>
      <w:r w:rsidRPr="00863340">
        <w:rPr>
          <w:rFonts w:ascii="Arial" w:hAnsi="Arial" w:cs="Arial"/>
          <w:i/>
          <w:spacing w:val="-2"/>
          <w:w w:val="110"/>
          <w:lang w:val="sr-Latn-RS"/>
        </w:rPr>
        <w:t>ug</w:t>
      </w:r>
      <w:r w:rsidRPr="00863340">
        <w:rPr>
          <w:rFonts w:ascii="Arial" w:hAnsi="Arial" w:cs="Arial"/>
          <w:i/>
          <w:w w:val="110"/>
          <w:lang w:val="sr-Latn-RS"/>
        </w:rPr>
        <w:t>ovo</w:t>
      </w:r>
      <w:r w:rsidRPr="00863340">
        <w:rPr>
          <w:rFonts w:ascii="Arial" w:hAnsi="Arial" w:cs="Arial"/>
          <w:i/>
          <w:spacing w:val="1"/>
          <w:w w:val="110"/>
          <w:lang w:val="sr-Latn-RS"/>
        </w:rPr>
        <w:t>r</w:t>
      </w:r>
      <w:r w:rsidRPr="00863340">
        <w:rPr>
          <w:rFonts w:ascii="Arial" w:hAnsi="Arial" w:cs="Arial"/>
          <w:i/>
          <w:spacing w:val="-2"/>
          <w:w w:val="110"/>
          <w:lang w:val="sr-Latn-RS"/>
        </w:rPr>
        <w:t>a</w:t>
      </w:r>
      <w:r w:rsidRPr="00863340">
        <w:rPr>
          <w:rFonts w:ascii="Arial" w:hAnsi="Arial" w:cs="Arial"/>
          <w:i/>
          <w:w w:val="110"/>
          <w:lang w:val="sr-Latn-RS"/>
        </w:rPr>
        <w:t>.</w:t>
      </w:r>
      <w:r w:rsidRPr="00863340">
        <w:rPr>
          <w:rFonts w:ascii="Arial" w:hAnsi="Arial" w:cs="Arial"/>
          <w:i/>
          <w:spacing w:val="12"/>
          <w:w w:val="110"/>
          <w:lang w:val="sr-Latn-RS"/>
        </w:rPr>
        <w:t xml:space="preserve"> </w:t>
      </w:r>
      <w:r w:rsidRPr="00863340">
        <w:rPr>
          <w:rFonts w:ascii="Arial" w:hAnsi="Arial" w:cs="Arial"/>
          <w:i/>
          <w:spacing w:val="-5"/>
          <w:w w:val="110"/>
          <w:lang w:val="sr-Latn-RS"/>
        </w:rPr>
        <w:t>V</w:t>
      </w:r>
      <w:r w:rsidRPr="00863340">
        <w:rPr>
          <w:rFonts w:ascii="Arial" w:hAnsi="Arial" w:cs="Arial"/>
          <w:i/>
          <w:spacing w:val="1"/>
          <w:w w:val="110"/>
          <w:lang w:val="sr-Latn-RS"/>
        </w:rPr>
        <w:t>r</w:t>
      </w:r>
      <w:r w:rsidRPr="00863340">
        <w:rPr>
          <w:rFonts w:ascii="Arial" w:hAnsi="Arial" w:cs="Arial"/>
          <w:i/>
          <w:spacing w:val="-2"/>
          <w:w w:val="110"/>
          <w:lang w:val="sr-Latn-RS"/>
        </w:rPr>
        <w:t>e</w:t>
      </w:r>
      <w:r w:rsidRPr="00863340">
        <w:rPr>
          <w:rFonts w:ascii="Arial" w:hAnsi="Arial" w:cs="Arial"/>
          <w:i/>
          <w:spacing w:val="1"/>
          <w:w w:val="110"/>
          <w:lang w:val="sr-Latn-RS"/>
        </w:rPr>
        <w:t>m</w:t>
      </w:r>
      <w:r w:rsidRPr="00863340">
        <w:rPr>
          <w:rFonts w:ascii="Arial" w:hAnsi="Arial" w:cs="Arial"/>
          <w:i/>
          <w:spacing w:val="-2"/>
          <w:w w:val="110"/>
          <w:lang w:val="sr-Latn-RS"/>
        </w:rPr>
        <w:t>en</w:t>
      </w:r>
      <w:r w:rsidRPr="00863340">
        <w:rPr>
          <w:rFonts w:ascii="Arial" w:hAnsi="Arial" w:cs="Arial"/>
          <w:i/>
          <w:spacing w:val="-3"/>
          <w:w w:val="110"/>
          <w:lang w:val="sr-Latn-RS"/>
        </w:rPr>
        <w:t>s</w:t>
      </w:r>
      <w:r w:rsidRPr="00863340">
        <w:rPr>
          <w:rFonts w:ascii="Arial" w:hAnsi="Arial" w:cs="Arial"/>
          <w:i/>
          <w:w w:val="110"/>
          <w:lang w:val="sr-Latn-RS"/>
        </w:rPr>
        <w:t>ki</w:t>
      </w:r>
      <w:r w:rsidRPr="00863340">
        <w:rPr>
          <w:rFonts w:ascii="Arial" w:hAnsi="Arial" w:cs="Arial"/>
          <w:i/>
          <w:spacing w:val="11"/>
          <w:w w:val="110"/>
          <w:lang w:val="sr-Latn-RS"/>
        </w:rPr>
        <w:t xml:space="preserve"> </w:t>
      </w:r>
      <w:r w:rsidRPr="00863340">
        <w:rPr>
          <w:rFonts w:ascii="Arial" w:hAnsi="Arial" w:cs="Arial"/>
          <w:i/>
          <w:spacing w:val="1"/>
          <w:w w:val="110"/>
          <w:lang w:val="sr-Latn-RS"/>
        </w:rPr>
        <w:t>r</w:t>
      </w:r>
      <w:r w:rsidRPr="00863340">
        <w:rPr>
          <w:rFonts w:ascii="Arial" w:hAnsi="Arial" w:cs="Arial"/>
          <w:i/>
          <w:spacing w:val="-2"/>
          <w:w w:val="110"/>
          <w:lang w:val="sr-Latn-RS"/>
        </w:rPr>
        <w:t>o</w:t>
      </w:r>
      <w:r w:rsidRPr="00863340">
        <w:rPr>
          <w:rFonts w:ascii="Arial" w:hAnsi="Arial" w:cs="Arial"/>
          <w:i/>
          <w:w w:val="110"/>
          <w:lang w:val="sr-Latn-RS"/>
        </w:rPr>
        <w:t>k</w:t>
      </w:r>
      <w:r w:rsidRPr="00863340">
        <w:rPr>
          <w:rFonts w:ascii="Arial" w:hAnsi="Arial" w:cs="Arial"/>
          <w:i/>
          <w:spacing w:val="16"/>
          <w:w w:val="110"/>
          <w:lang w:val="sr-Latn-RS"/>
        </w:rPr>
        <w:t xml:space="preserve"> </w:t>
      </w:r>
      <w:r w:rsidRPr="00863340">
        <w:rPr>
          <w:rFonts w:ascii="Arial" w:hAnsi="Arial" w:cs="Arial"/>
          <w:i/>
          <w:spacing w:val="-9"/>
          <w:w w:val="110"/>
          <w:lang w:val="sr-Latn-RS"/>
        </w:rPr>
        <w:t>z</w:t>
      </w:r>
      <w:r w:rsidRPr="00863340">
        <w:rPr>
          <w:rFonts w:ascii="Arial" w:hAnsi="Arial" w:cs="Arial"/>
          <w:i/>
          <w:w w:val="110"/>
          <w:lang w:val="sr-Latn-RS"/>
        </w:rPr>
        <w:t>a</w:t>
      </w:r>
      <w:r w:rsidRPr="00863340">
        <w:rPr>
          <w:rFonts w:ascii="Arial" w:hAnsi="Arial" w:cs="Arial"/>
          <w:i/>
          <w:spacing w:val="14"/>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ostavlj</w:t>
      </w:r>
      <w:r w:rsidRPr="00863340">
        <w:rPr>
          <w:rFonts w:ascii="Arial" w:hAnsi="Arial" w:cs="Arial"/>
          <w:i/>
          <w:spacing w:val="-2"/>
          <w:w w:val="110"/>
          <w:lang w:val="sr-Latn-RS"/>
        </w:rPr>
        <w:t>an</w:t>
      </w:r>
      <w:r w:rsidRPr="00863340">
        <w:rPr>
          <w:rFonts w:ascii="Arial" w:hAnsi="Arial" w:cs="Arial"/>
          <w:i/>
          <w:w w:val="110"/>
          <w:lang w:val="sr-Latn-RS"/>
        </w:rPr>
        <w:t>je</w:t>
      </w:r>
      <w:r w:rsidRPr="00863340">
        <w:rPr>
          <w:rFonts w:ascii="Arial" w:hAnsi="Arial" w:cs="Arial"/>
          <w:i/>
          <w:spacing w:val="11"/>
          <w:w w:val="110"/>
          <w:lang w:val="sr-Latn-RS"/>
        </w:rPr>
        <w:t xml:space="preserve"> </w:t>
      </w:r>
      <w:r w:rsidRPr="00863340">
        <w:rPr>
          <w:rFonts w:ascii="Arial" w:hAnsi="Arial" w:cs="Arial"/>
          <w:i/>
          <w:spacing w:val="-2"/>
          <w:w w:val="110"/>
          <w:lang w:val="sr-Latn-RS"/>
        </w:rPr>
        <w:t>po</w:t>
      </w:r>
      <w:r w:rsidRPr="00863340">
        <w:rPr>
          <w:rFonts w:ascii="Arial" w:hAnsi="Arial" w:cs="Arial"/>
          <w:i/>
          <w:spacing w:val="1"/>
          <w:w w:val="110"/>
          <w:lang w:val="sr-Latn-RS"/>
        </w:rPr>
        <w:t>m</w:t>
      </w:r>
      <w:r w:rsidRPr="00863340">
        <w:rPr>
          <w:rFonts w:ascii="Arial" w:hAnsi="Arial" w:cs="Arial"/>
          <w:i/>
          <w:spacing w:val="-2"/>
          <w:w w:val="110"/>
          <w:lang w:val="sr-Latn-RS"/>
        </w:rPr>
        <w:t>en</w:t>
      </w:r>
      <w:r w:rsidRPr="00863340">
        <w:rPr>
          <w:rFonts w:ascii="Arial" w:hAnsi="Arial" w:cs="Arial"/>
          <w:i/>
          <w:w w:val="110"/>
          <w:lang w:val="sr-Latn-RS"/>
        </w:rPr>
        <w:t>ute</w:t>
      </w:r>
      <w:r w:rsidRPr="00863340">
        <w:rPr>
          <w:rFonts w:ascii="Arial" w:hAnsi="Arial" w:cs="Arial"/>
          <w:i/>
          <w:spacing w:val="11"/>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ok</w:t>
      </w:r>
      <w:r w:rsidRPr="00863340">
        <w:rPr>
          <w:rFonts w:ascii="Arial" w:hAnsi="Arial" w:cs="Arial"/>
          <w:i/>
          <w:spacing w:val="-2"/>
          <w:w w:val="110"/>
          <w:lang w:val="sr-Latn-RS"/>
        </w:rPr>
        <w:t>u</w:t>
      </w:r>
      <w:r w:rsidRPr="00863340">
        <w:rPr>
          <w:rFonts w:ascii="Arial" w:hAnsi="Arial" w:cs="Arial"/>
          <w:i/>
          <w:spacing w:val="1"/>
          <w:w w:val="110"/>
          <w:lang w:val="sr-Latn-RS"/>
        </w:rPr>
        <w:t>m</w:t>
      </w:r>
      <w:r w:rsidRPr="00863340">
        <w:rPr>
          <w:rFonts w:ascii="Arial" w:hAnsi="Arial" w:cs="Arial"/>
          <w:i/>
          <w:spacing w:val="-2"/>
          <w:w w:val="110"/>
          <w:lang w:val="sr-Latn-RS"/>
        </w:rPr>
        <w:t>e</w:t>
      </w:r>
      <w:r w:rsidRPr="00863340">
        <w:rPr>
          <w:rFonts w:ascii="Arial" w:hAnsi="Arial" w:cs="Arial"/>
          <w:i/>
          <w:w w:val="110"/>
          <w:lang w:val="sr-Latn-RS"/>
        </w:rPr>
        <w:t>nt</w:t>
      </w:r>
      <w:r w:rsidRPr="00863340">
        <w:rPr>
          <w:rFonts w:ascii="Arial" w:hAnsi="Arial" w:cs="Arial"/>
          <w:i/>
          <w:spacing w:val="-2"/>
          <w:w w:val="110"/>
          <w:lang w:val="sr-Latn-RS"/>
        </w:rPr>
        <w:t>a</w:t>
      </w:r>
      <w:r w:rsidRPr="00863340">
        <w:rPr>
          <w:rFonts w:ascii="Arial" w:hAnsi="Arial" w:cs="Arial"/>
          <w:i/>
          <w:w w:val="110"/>
          <w:lang w:val="sr-Latn-RS"/>
        </w:rPr>
        <w:t>c</w:t>
      </w:r>
      <w:r w:rsidRPr="00863340">
        <w:rPr>
          <w:rFonts w:ascii="Arial" w:hAnsi="Arial" w:cs="Arial"/>
          <w:i/>
          <w:spacing w:val="-5"/>
          <w:w w:val="110"/>
          <w:lang w:val="sr-Latn-RS"/>
        </w:rPr>
        <w:t>i</w:t>
      </w:r>
      <w:r w:rsidRPr="00863340">
        <w:rPr>
          <w:rFonts w:ascii="Arial" w:hAnsi="Arial" w:cs="Arial"/>
          <w:i/>
          <w:w w:val="110"/>
          <w:lang w:val="sr-Latn-RS"/>
        </w:rPr>
        <w:t>je</w:t>
      </w:r>
      <w:r w:rsidRPr="00863340">
        <w:rPr>
          <w:rFonts w:ascii="Arial" w:hAnsi="Arial" w:cs="Arial"/>
          <w:i/>
          <w:spacing w:val="12"/>
          <w:w w:val="110"/>
          <w:lang w:val="sr-Latn-RS"/>
        </w:rPr>
        <w:t xml:space="preserve"> </w:t>
      </w:r>
      <w:r w:rsidRPr="00863340">
        <w:rPr>
          <w:rFonts w:ascii="Arial" w:hAnsi="Arial" w:cs="Arial"/>
          <w:i/>
          <w:spacing w:val="-5"/>
          <w:w w:val="110"/>
          <w:lang w:val="sr-Latn-RS"/>
        </w:rPr>
        <w:t>j</w:t>
      </w:r>
      <w:r w:rsidRPr="00863340">
        <w:rPr>
          <w:rFonts w:ascii="Arial" w:hAnsi="Arial" w:cs="Arial"/>
          <w:i/>
          <w:w w:val="110"/>
          <w:lang w:val="sr-Latn-RS"/>
        </w:rPr>
        <w:t>e</w:t>
      </w:r>
      <w:r w:rsidRPr="00863340">
        <w:rPr>
          <w:rFonts w:ascii="Arial" w:hAnsi="Arial" w:cs="Arial"/>
          <w:i/>
          <w:spacing w:val="13"/>
          <w:w w:val="110"/>
          <w:lang w:val="sr-Latn-RS"/>
        </w:rPr>
        <w:t xml:space="preserve"> </w:t>
      </w:r>
      <w:r w:rsidRPr="00863340">
        <w:rPr>
          <w:rFonts w:ascii="Arial" w:hAnsi="Arial" w:cs="Arial"/>
          <w:i/>
          <w:spacing w:val="-2"/>
          <w:w w:val="110"/>
          <w:lang w:val="sr-Latn-RS"/>
        </w:rPr>
        <w:t>n</w:t>
      </w:r>
      <w:r w:rsidRPr="00863340">
        <w:rPr>
          <w:rFonts w:ascii="Arial" w:hAnsi="Arial" w:cs="Arial"/>
          <w:i/>
          <w:w w:val="110"/>
          <w:lang w:val="sr-Latn-RS"/>
        </w:rPr>
        <w:t>e</w:t>
      </w:r>
      <w:r w:rsidRPr="00863340">
        <w:rPr>
          <w:rFonts w:ascii="Arial" w:hAnsi="Arial" w:cs="Arial"/>
          <w:i/>
          <w:spacing w:val="11"/>
          <w:w w:val="110"/>
          <w:lang w:val="sr-Latn-RS"/>
        </w:rPr>
        <w:t xml:space="preserve"> </w:t>
      </w:r>
      <w:r w:rsidRPr="00863340">
        <w:rPr>
          <w:rFonts w:ascii="Arial" w:hAnsi="Arial" w:cs="Arial"/>
          <w:i/>
          <w:w w:val="110"/>
          <w:lang w:val="sr-Latn-RS"/>
        </w:rPr>
        <w:t>ma</w:t>
      </w:r>
      <w:r w:rsidRPr="00863340">
        <w:rPr>
          <w:rFonts w:ascii="Arial" w:hAnsi="Arial" w:cs="Arial"/>
          <w:i/>
          <w:spacing w:val="-2"/>
          <w:w w:val="110"/>
          <w:lang w:val="sr-Latn-RS"/>
        </w:rPr>
        <w:t>n</w:t>
      </w:r>
      <w:r w:rsidRPr="00863340">
        <w:rPr>
          <w:rFonts w:ascii="Arial" w:hAnsi="Arial" w:cs="Arial"/>
          <w:i/>
          <w:w w:val="110"/>
          <w:lang w:val="sr-Latn-RS"/>
        </w:rPr>
        <w:t>ji</w:t>
      </w:r>
      <w:r w:rsidRPr="00863340">
        <w:rPr>
          <w:rFonts w:ascii="Arial" w:hAnsi="Arial" w:cs="Arial"/>
          <w:i/>
          <w:spacing w:val="11"/>
          <w:w w:val="110"/>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d</w:t>
      </w:r>
      <w:r w:rsidRPr="00863340">
        <w:rPr>
          <w:rFonts w:ascii="Arial" w:hAnsi="Arial" w:cs="Arial"/>
          <w:i/>
          <w:spacing w:val="13"/>
          <w:w w:val="110"/>
          <w:lang w:val="sr-Latn-RS"/>
        </w:rPr>
        <w:t xml:space="preserve"> </w:t>
      </w:r>
      <w:r w:rsidRPr="00863340">
        <w:rPr>
          <w:rFonts w:ascii="Arial" w:hAnsi="Arial" w:cs="Arial"/>
          <w:i/>
          <w:spacing w:val="-2"/>
          <w:w w:val="110"/>
          <w:lang w:val="sr-Latn-RS"/>
        </w:rPr>
        <w:t>pe</w:t>
      </w:r>
      <w:r w:rsidRPr="00863340">
        <w:rPr>
          <w:rFonts w:ascii="Arial" w:hAnsi="Arial" w:cs="Arial"/>
          <w:i/>
          <w:w w:val="110"/>
          <w:lang w:val="sr-Latn-RS"/>
        </w:rPr>
        <w:t>t</w:t>
      </w:r>
      <w:r w:rsidRPr="00863340">
        <w:rPr>
          <w:rFonts w:ascii="Arial" w:hAnsi="Arial" w:cs="Arial"/>
          <w:i/>
          <w:spacing w:val="12"/>
          <w:w w:val="110"/>
          <w:lang w:val="sr-Latn-RS"/>
        </w:rPr>
        <w:t xml:space="preserve"> </w:t>
      </w:r>
      <w:r w:rsidRPr="00863340">
        <w:rPr>
          <w:rFonts w:ascii="Arial" w:hAnsi="Arial" w:cs="Arial"/>
          <w:i/>
          <w:spacing w:val="1"/>
          <w:w w:val="110"/>
          <w:lang w:val="sr-Latn-RS"/>
        </w:rPr>
        <w:t>(</w:t>
      </w:r>
      <w:r w:rsidRPr="00863340">
        <w:rPr>
          <w:rFonts w:ascii="Arial" w:hAnsi="Arial" w:cs="Arial"/>
          <w:i/>
          <w:spacing w:val="-2"/>
          <w:w w:val="110"/>
          <w:lang w:val="sr-Latn-RS"/>
        </w:rPr>
        <w:t>5</w:t>
      </w:r>
      <w:r w:rsidRPr="00863340">
        <w:rPr>
          <w:rFonts w:ascii="Arial" w:hAnsi="Arial" w:cs="Arial"/>
          <w:i/>
          <w:w w:val="110"/>
          <w:lang w:val="sr-Latn-RS"/>
        </w:rPr>
        <w:t>)</w:t>
      </w:r>
      <w:r w:rsidRPr="00863340">
        <w:rPr>
          <w:rFonts w:ascii="Arial" w:hAnsi="Arial" w:cs="Arial"/>
          <w:i/>
          <w:spacing w:val="13"/>
          <w:w w:val="110"/>
          <w:lang w:val="sr-Latn-RS"/>
        </w:rPr>
        <w:t xml:space="preserve"> </w:t>
      </w:r>
      <w:r w:rsidRPr="00863340">
        <w:rPr>
          <w:rFonts w:ascii="Arial" w:hAnsi="Arial" w:cs="Arial"/>
          <w:i/>
          <w:w w:val="110"/>
          <w:lang w:val="sr-Latn-RS"/>
        </w:rPr>
        <w:t>d</w:t>
      </w:r>
      <w:r w:rsidRPr="00863340">
        <w:rPr>
          <w:rFonts w:ascii="Arial" w:hAnsi="Arial" w:cs="Arial"/>
          <w:i/>
          <w:spacing w:val="-2"/>
          <w:w w:val="110"/>
          <w:lang w:val="sr-Latn-RS"/>
        </w:rPr>
        <w:t>a</w:t>
      </w:r>
      <w:r w:rsidRPr="00863340">
        <w:rPr>
          <w:rFonts w:ascii="Arial" w:hAnsi="Arial" w:cs="Arial"/>
          <w:i/>
          <w:w w:val="110"/>
          <w:lang w:val="sr-Latn-RS"/>
        </w:rPr>
        <w:t>na</w:t>
      </w:r>
      <w:r w:rsidRPr="00863340">
        <w:rPr>
          <w:rFonts w:ascii="Arial" w:hAnsi="Arial" w:cs="Arial"/>
          <w:i/>
          <w:spacing w:val="12"/>
          <w:w w:val="110"/>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d</w:t>
      </w:r>
      <w:r w:rsidRPr="00863340">
        <w:rPr>
          <w:rFonts w:ascii="Arial" w:hAnsi="Arial" w:cs="Arial"/>
          <w:i/>
          <w:spacing w:val="13"/>
          <w:w w:val="110"/>
          <w:lang w:val="sr-Latn-RS"/>
        </w:rPr>
        <w:t xml:space="preserve"> </w:t>
      </w:r>
      <w:r w:rsidRPr="00863340">
        <w:rPr>
          <w:rFonts w:ascii="Arial" w:hAnsi="Arial" w:cs="Arial"/>
          <w:i/>
          <w:spacing w:val="-2"/>
          <w:w w:val="110"/>
          <w:lang w:val="sr-Latn-RS"/>
        </w:rPr>
        <w:t>d</w:t>
      </w:r>
      <w:r w:rsidRPr="00863340">
        <w:rPr>
          <w:rFonts w:ascii="Arial" w:hAnsi="Arial" w:cs="Arial"/>
          <w:i/>
          <w:spacing w:val="-4"/>
          <w:w w:val="110"/>
          <w:lang w:val="sr-Latn-RS"/>
        </w:rPr>
        <w:t>a</w:t>
      </w:r>
      <w:r w:rsidRPr="00863340">
        <w:rPr>
          <w:rFonts w:ascii="Arial" w:hAnsi="Arial" w:cs="Arial"/>
          <w:i/>
          <w:spacing w:val="-2"/>
          <w:w w:val="110"/>
          <w:lang w:val="sr-Latn-RS"/>
        </w:rPr>
        <w:t>n</w:t>
      </w:r>
      <w:r w:rsidRPr="00863340">
        <w:rPr>
          <w:rFonts w:ascii="Arial" w:hAnsi="Arial" w:cs="Arial"/>
          <w:i/>
          <w:w w:val="110"/>
          <w:lang w:val="sr-Latn-RS"/>
        </w:rPr>
        <w:t>a</w:t>
      </w:r>
      <w:r w:rsidRPr="00863340">
        <w:rPr>
          <w:rFonts w:ascii="Arial" w:hAnsi="Arial" w:cs="Arial"/>
          <w:i/>
          <w:w w:val="125"/>
          <w:lang w:val="sr-Latn-RS"/>
        </w:rPr>
        <w:t xml:space="preserve"> </w:t>
      </w:r>
      <w:r w:rsidRPr="00863340">
        <w:rPr>
          <w:rFonts w:ascii="Arial" w:hAnsi="Arial" w:cs="Arial"/>
          <w:i/>
          <w:spacing w:val="-2"/>
          <w:w w:val="110"/>
          <w:lang w:val="sr-Latn-RS"/>
        </w:rPr>
        <w:t>u</w:t>
      </w:r>
      <w:r w:rsidRPr="00863340">
        <w:rPr>
          <w:rFonts w:ascii="Arial" w:hAnsi="Arial" w:cs="Arial"/>
          <w:i/>
          <w:spacing w:val="1"/>
          <w:w w:val="110"/>
          <w:lang w:val="sr-Latn-RS"/>
        </w:rPr>
        <w:t>r</w:t>
      </w:r>
      <w:r w:rsidRPr="00863340">
        <w:rPr>
          <w:rFonts w:ascii="Arial" w:hAnsi="Arial" w:cs="Arial"/>
          <w:i/>
          <w:spacing w:val="-2"/>
          <w:w w:val="110"/>
          <w:lang w:val="sr-Latn-RS"/>
        </w:rPr>
        <w:t>u</w:t>
      </w:r>
      <w:r w:rsidRPr="00863340">
        <w:rPr>
          <w:rFonts w:ascii="Arial" w:hAnsi="Arial" w:cs="Arial"/>
          <w:i/>
          <w:w w:val="110"/>
          <w:lang w:val="sr-Latn-RS"/>
        </w:rPr>
        <w:t>čiv</w:t>
      </w:r>
      <w:r w:rsidRPr="00863340">
        <w:rPr>
          <w:rFonts w:ascii="Arial" w:hAnsi="Arial" w:cs="Arial"/>
          <w:i/>
          <w:spacing w:val="-2"/>
          <w:w w:val="110"/>
          <w:lang w:val="sr-Latn-RS"/>
        </w:rPr>
        <w:t>an</w:t>
      </w:r>
      <w:r w:rsidRPr="00863340">
        <w:rPr>
          <w:rFonts w:ascii="Arial" w:hAnsi="Arial" w:cs="Arial"/>
          <w:i/>
          <w:w w:val="110"/>
          <w:lang w:val="sr-Latn-RS"/>
        </w:rPr>
        <w:t>ja</w:t>
      </w:r>
      <w:r w:rsidRPr="00863340">
        <w:rPr>
          <w:rFonts w:ascii="Arial" w:hAnsi="Arial" w:cs="Arial"/>
          <w:i/>
          <w:spacing w:val="30"/>
          <w:w w:val="110"/>
          <w:lang w:val="sr-Latn-RS"/>
        </w:rPr>
        <w:t xml:space="preserve"> </w:t>
      </w:r>
      <w:r w:rsidRPr="00863340">
        <w:rPr>
          <w:rFonts w:ascii="Arial" w:hAnsi="Arial" w:cs="Arial"/>
          <w:i/>
          <w:w w:val="110"/>
          <w:lang w:val="sr-Latn-RS"/>
        </w:rPr>
        <w:t>o</w:t>
      </w:r>
      <w:r w:rsidRPr="00863340">
        <w:rPr>
          <w:rFonts w:ascii="Arial" w:hAnsi="Arial" w:cs="Arial"/>
          <w:i/>
          <w:spacing w:val="-2"/>
          <w:w w:val="110"/>
          <w:lang w:val="sr-Latn-RS"/>
        </w:rPr>
        <w:t>b</w:t>
      </w:r>
      <w:r w:rsidRPr="00863340">
        <w:rPr>
          <w:rFonts w:ascii="Arial" w:hAnsi="Arial" w:cs="Arial"/>
          <w:i/>
          <w:w w:val="110"/>
          <w:lang w:val="sr-Latn-RS"/>
        </w:rPr>
        <w:t>ave</w:t>
      </w:r>
      <w:r w:rsidRPr="00863340">
        <w:rPr>
          <w:rFonts w:ascii="Arial" w:hAnsi="Arial" w:cs="Arial"/>
          <w:i/>
          <w:spacing w:val="-3"/>
          <w:w w:val="110"/>
          <w:lang w:val="sr-Latn-RS"/>
        </w:rPr>
        <w:t>š</w:t>
      </w:r>
      <w:r w:rsidRPr="00863340">
        <w:rPr>
          <w:rFonts w:ascii="Arial" w:hAnsi="Arial" w:cs="Arial"/>
          <w:i/>
          <w:w w:val="110"/>
          <w:lang w:val="sr-Latn-RS"/>
        </w:rPr>
        <w:t>tenja</w:t>
      </w:r>
      <w:r w:rsidRPr="00863340">
        <w:rPr>
          <w:rFonts w:ascii="Arial" w:hAnsi="Arial" w:cs="Arial"/>
          <w:i/>
          <w:spacing w:val="27"/>
          <w:w w:val="110"/>
          <w:lang w:val="sr-Latn-RS"/>
        </w:rPr>
        <w:t xml:space="preserve"> </w:t>
      </w:r>
      <w:r w:rsidRPr="00863340">
        <w:rPr>
          <w:rFonts w:ascii="Arial" w:hAnsi="Arial" w:cs="Arial"/>
          <w:i/>
          <w:spacing w:val="-2"/>
          <w:w w:val="110"/>
          <w:lang w:val="sr-Latn-RS"/>
        </w:rPr>
        <w:t>ugovornog organa</w:t>
      </w:r>
      <w:r w:rsidRPr="00863340">
        <w:rPr>
          <w:rFonts w:ascii="Arial" w:hAnsi="Arial" w:cs="Arial"/>
          <w:i/>
          <w:spacing w:val="30"/>
          <w:w w:val="110"/>
          <w:lang w:val="sr-Latn-RS"/>
        </w:rPr>
        <w:t xml:space="preserve"> </w:t>
      </w:r>
      <w:r w:rsidRPr="00863340">
        <w:rPr>
          <w:rFonts w:ascii="Arial" w:hAnsi="Arial" w:cs="Arial"/>
          <w:i/>
          <w:w w:val="110"/>
          <w:lang w:val="sr-Latn-RS"/>
        </w:rPr>
        <w:t>u</w:t>
      </w:r>
      <w:r w:rsidRPr="00863340">
        <w:rPr>
          <w:rFonts w:ascii="Arial" w:hAnsi="Arial" w:cs="Arial"/>
          <w:i/>
          <w:spacing w:val="28"/>
          <w:w w:val="110"/>
          <w:lang w:val="sr-Latn-RS"/>
        </w:rPr>
        <w:t xml:space="preserve"> </w:t>
      </w:r>
      <w:r w:rsidRPr="00863340">
        <w:rPr>
          <w:rFonts w:ascii="Arial" w:hAnsi="Arial" w:cs="Arial"/>
          <w:i/>
          <w:w w:val="110"/>
          <w:lang w:val="sr-Latn-RS"/>
        </w:rPr>
        <w:t>cil</w:t>
      </w:r>
      <w:r w:rsidRPr="00863340">
        <w:rPr>
          <w:rFonts w:ascii="Arial" w:hAnsi="Arial" w:cs="Arial"/>
          <w:i/>
          <w:spacing w:val="-5"/>
          <w:w w:val="110"/>
          <w:lang w:val="sr-Latn-RS"/>
        </w:rPr>
        <w:t>j</w:t>
      </w:r>
      <w:r w:rsidRPr="00863340">
        <w:rPr>
          <w:rFonts w:ascii="Arial" w:hAnsi="Arial" w:cs="Arial"/>
          <w:i/>
          <w:w w:val="110"/>
          <w:lang w:val="sr-Latn-RS"/>
        </w:rPr>
        <w:t>u</w:t>
      </w:r>
      <w:r w:rsidRPr="00863340">
        <w:rPr>
          <w:rFonts w:ascii="Arial" w:hAnsi="Arial" w:cs="Arial"/>
          <w:i/>
          <w:spacing w:val="30"/>
          <w:w w:val="110"/>
          <w:lang w:val="sr-Latn-RS"/>
        </w:rPr>
        <w:t xml:space="preserve"> </w:t>
      </w:r>
      <w:r w:rsidRPr="00863340">
        <w:rPr>
          <w:rFonts w:ascii="Arial" w:hAnsi="Arial" w:cs="Arial"/>
          <w:i/>
          <w:w w:val="110"/>
          <w:lang w:val="sr-Latn-RS"/>
        </w:rPr>
        <w:t>do</w:t>
      </w:r>
      <w:r w:rsidRPr="00863340">
        <w:rPr>
          <w:rFonts w:ascii="Arial" w:hAnsi="Arial" w:cs="Arial"/>
          <w:i/>
          <w:spacing w:val="-2"/>
          <w:w w:val="110"/>
          <w:lang w:val="sr-Latn-RS"/>
        </w:rPr>
        <w:t>d</w:t>
      </w:r>
      <w:r w:rsidRPr="00863340">
        <w:rPr>
          <w:rFonts w:ascii="Arial" w:hAnsi="Arial" w:cs="Arial"/>
          <w:i/>
          <w:w w:val="110"/>
          <w:lang w:val="sr-Latn-RS"/>
        </w:rPr>
        <w:t>ele</w:t>
      </w:r>
      <w:r w:rsidRPr="00863340">
        <w:rPr>
          <w:rFonts w:ascii="Arial" w:hAnsi="Arial" w:cs="Arial"/>
          <w:i/>
          <w:spacing w:val="30"/>
          <w:w w:val="110"/>
          <w:lang w:val="sr-Latn-RS"/>
        </w:rPr>
        <w:t xml:space="preserve"> </w:t>
      </w:r>
      <w:r w:rsidRPr="00863340">
        <w:rPr>
          <w:rFonts w:ascii="Arial" w:hAnsi="Arial" w:cs="Arial"/>
          <w:i/>
          <w:spacing w:val="-2"/>
          <w:w w:val="110"/>
          <w:lang w:val="sr-Latn-RS"/>
        </w:rPr>
        <w:t>u</w:t>
      </w:r>
      <w:r w:rsidRPr="00863340">
        <w:rPr>
          <w:rFonts w:ascii="Arial" w:hAnsi="Arial" w:cs="Arial"/>
          <w:i/>
          <w:w w:val="110"/>
          <w:lang w:val="sr-Latn-RS"/>
        </w:rPr>
        <w:t>g</w:t>
      </w:r>
      <w:r w:rsidRPr="00863340">
        <w:rPr>
          <w:rFonts w:ascii="Arial" w:hAnsi="Arial" w:cs="Arial"/>
          <w:i/>
          <w:spacing w:val="-2"/>
          <w:w w:val="110"/>
          <w:lang w:val="sr-Latn-RS"/>
        </w:rPr>
        <w:t>o</w:t>
      </w:r>
      <w:r w:rsidRPr="00863340">
        <w:rPr>
          <w:rFonts w:ascii="Arial" w:hAnsi="Arial" w:cs="Arial"/>
          <w:i/>
          <w:w w:val="110"/>
          <w:lang w:val="sr-Latn-RS"/>
        </w:rPr>
        <w:t>vo</w:t>
      </w:r>
      <w:r w:rsidRPr="00863340">
        <w:rPr>
          <w:rFonts w:ascii="Arial" w:hAnsi="Arial" w:cs="Arial"/>
          <w:i/>
          <w:spacing w:val="1"/>
          <w:w w:val="110"/>
          <w:lang w:val="sr-Latn-RS"/>
        </w:rPr>
        <w:t>r</w:t>
      </w:r>
      <w:r w:rsidRPr="00863340">
        <w:rPr>
          <w:rFonts w:ascii="Arial" w:hAnsi="Arial" w:cs="Arial"/>
          <w:i/>
          <w:spacing w:val="-4"/>
          <w:w w:val="110"/>
          <w:lang w:val="sr-Latn-RS"/>
        </w:rPr>
        <w:t>a</w:t>
      </w:r>
      <w:r w:rsidRPr="00863340">
        <w:rPr>
          <w:rFonts w:ascii="Arial" w:hAnsi="Arial" w:cs="Arial"/>
          <w:i/>
          <w:w w:val="110"/>
          <w:lang w:val="sr-Latn-RS"/>
        </w:rPr>
        <w:t>.</w:t>
      </w:r>
      <w:r w:rsidRPr="00863340">
        <w:rPr>
          <w:rFonts w:ascii="Arial" w:hAnsi="Arial" w:cs="Arial"/>
          <w:i/>
          <w:spacing w:val="28"/>
          <w:w w:val="110"/>
          <w:lang w:val="sr-Latn-RS"/>
        </w:rPr>
        <w:t xml:space="preserve"> </w:t>
      </w:r>
      <w:r w:rsidR="00BA5199" w:rsidRPr="00863340">
        <w:rPr>
          <w:rFonts w:ascii="Arial" w:hAnsi="Arial" w:cs="Arial"/>
          <w:i/>
          <w:w w:val="110"/>
          <w:lang w:val="sr-Latn-RS"/>
        </w:rPr>
        <w:t>N</w:t>
      </w:r>
      <w:r w:rsidR="00BA5199" w:rsidRPr="00863340">
        <w:rPr>
          <w:rFonts w:ascii="Arial" w:hAnsi="Arial" w:cs="Arial"/>
          <w:i/>
          <w:spacing w:val="-2"/>
          <w:w w:val="110"/>
          <w:lang w:val="sr-Latn-RS"/>
        </w:rPr>
        <w:t xml:space="preserve">e </w:t>
      </w:r>
      <w:r w:rsidR="00BA5199" w:rsidRPr="00863340">
        <w:rPr>
          <w:rFonts w:ascii="Arial" w:hAnsi="Arial" w:cs="Arial"/>
          <w:i/>
          <w:w w:val="110"/>
          <w:lang w:val="sr-Latn-RS"/>
        </w:rPr>
        <w:t>po</w:t>
      </w:r>
      <w:r w:rsidR="00BA5199" w:rsidRPr="00863340">
        <w:rPr>
          <w:rFonts w:ascii="Arial" w:hAnsi="Arial" w:cs="Arial"/>
          <w:i/>
          <w:spacing w:val="-2"/>
          <w:w w:val="110"/>
          <w:lang w:val="sr-Latn-RS"/>
        </w:rPr>
        <w:t>d</w:t>
      </w:r>
      <w:r w:rsidR="00BA5199" w:rsidRPr="00863340">
        <w:rPr>
          <w:rFonts w:ascii="Arial" w:hAnsi="Arial" w:cs="Arial"/>
          <w:i/>
          <w:w w:val="110"/>
          <w:lang w:val="sr-Latn-RS"/>
        </w:rPr>
        <w:t>noš</w:t>
      </w:r>
      <w:r w:rsidR="00BA5199" w:rsidRPr="00863340">
        <w:rPr>
          <w:rFonts w:ascii="Arial" w:hAnsi="Arial" w:cs="Arial"/>
          <w:i/>
          <w:spacing w:val="-2"/>
          <w:w w:val="110"/>
          <w:lang w:val="sr-Latn-RS"/>
        </w:rPr>
        <w:t>e</w:t>
      </w:r>
      <w:r w:rsidR="00BA5199" w:rsidRPr="00863340">
        <w:rPr>
          <w:rFonts w:ascii="Arial" w:hAnsi="Arial" w:cs="Arial"/>
          <w:i/>
          <w:w w:val="110"/>
          <w:lang w:val="sr-Latn-RS"/>
        </w:rPr>
        <w:t>n</w:t>
      </w:r>
      <w:r w:rsidR="00BA5199" w:rsidRPr="00863340">
        <w:rPr>
          <w:rFonts w:ascii="Arial" w:hAnsi="Arial" w:cs="Arial"/>
          <w:i/>
          <w:spacing w:val="-2"/>
          <w:w w:val="110"/>
          <w:lang w:val="sr-Latn-RS"/>
        </w:rPr>
        <w:t>j</w:t>
      </w:r>
      <w:r w:rsidR="00BA5199" w:rsidRPr="00863340">
        <w:rPr>
          <w:rFonts w:ascii="Arial" w:hAnsi="Arial" w:cs="Arial"/>
          <w:i/>
          <w:w w:val="110"/>
          <w:lang w:val="sr-Latn-RS"/>
        </w:rPr>
        <w:t>em</w:t>
      </w:r>
      <w:r w:rsidRPr="00863340">
        <w:rPr>
          <w:rFonts w:ascii="Arial" w:hAnsi="Arial" w:cs="Arial"/>
          <w:i/>
          <w:spacing w:val="31"/>
          <w:w w:val="110"/>
          <w:lang w:val="sr-Latn-RS"/>
        </w:rPr>
        <w:t xml:space="preserve"> </w:t>
      </w:r>
      <w:r w:rsidRPr="00863340">
        <w:rPr>
          <w:rFonts w:ascii="Arial" w:hAnsi="Arial" w:cs="Arial"/>
          <w:i/>
          <w:w w:val="110"/>
          <w:lang w:val="sr-Latn-RS"/>
        </w:rPr>
        <w:t>tih</w:t>
      </w:r>
      <w:r w:rsidRPr="00863340">
        <w:rPr>
          <w:rFonts w:ascii="Arial" w:hAnsi="Arial" w:cs="Arial"/>
          <w:i/>
          <w:spacing w:val="30"/>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o</w:t>
      </w:r>
      <w:r w:rsidRPr="00863340">
        <w:rPr>
          <w:rFonts w:ascii="Arial" w:hAnsi="Arial" w:cs="Arial"/>
          <w:i/>
          <w:spacing w:val="-4"/>
          <w:w w:val="110"/>
          <w:lang w:val="sr-Latn-RS"/>
        </w:rPr>
        <w:t>k</w:t>
      </w:r>
      <w:r w:rsidRPr="00863340">
        <w:rPr>
          <w:rFonts w:ascii="Arial" w:hAnsi="Arial" w:cs="Arial"/>
          <w:i/>
          <w:spacing w:val="-2"/>
          <w:w w:val="110"/>
          <w:lang w:val="sr-Latn-RS"/>
        </w:rPr>
        <w:t>u</w:t>
      </w:r>
      <w:r w:rsidRPr="00863340">
        <w:rPr>
          <w:rFonts w:ascii="Arial" w:hAnsi="Arial" w:cs="Arial"/>
          <w:i/>
          <w:spacing w:val="1"/>
          <w:w w:val="110"/>
          <w:lang w:val="sr-Latn-RS"/>
        </w:rPr>
        <w:t>m</w:t>
      </w:r>
      <w:r w:rsidRPr="00863340">
        <w:rPr>
          <w:rFonts w:ascii="Arial" w:hAnsi="Arial" w:cs="Arial"/>
          <w:i/>
          <w:spacing w:val="-2"/>
          <w:w w:val="110"/>
          <w:lang w:val="sr-Latn-RS"/>
        </w:rPr>
        <w:t>en</w:t>
      </w:r>
      <w:r w:rsidRPr="00863340">
        <w:rPr>
          <w:rFonts w:ascii="Arial" w:hAnsi="Arial" w:cs="Arial"/>
          <w:i/>
          <w:w w:val="110"/>
          <w:lang w:val="sr-Latn-RS"/>
        </w:rPr>
        <w:t>at</w:t>
      </w:r>
      <w:r w:rsidRPr="00863340">
        <w:rPr>
          <w:rFonts w:ascii="Arial" w:hAnsi="Arial" w:cs="Arial"/>
          <w:i/>
          <w:spacing w:val="-2"/>
          <w:w w:val="110"/>
          <w:lang w:val="sr-Latn-RS"/>
        </w:rPr>
        <w:t>a</w:t>
      </w:r>
      <w:r w:rsidRPr="00863340">
        <w:rPr>
          <w:rFonts w:ascii="Arial" w:hAnsi="Arial" w:cs="Arial"/>
          <w:i/>
          <w:w w:val="110"/>
          <w:lang w:val="sr-Latn-RS"/>
        </w:rPr>
        <w:t>,</w:t>
      </w:r>
      <w:r w:rsidRPr="00863340">
        <w:rPr>
          <w:rFonts w:ascii="Arial" w:hAnsi="Arial" w:cs="Arial"/>
          <w:i/>
          <w:spacing w:val="32"/>
          <w:w w:val="110"/>
          <w:lang w:val="sr-Latn-RS"/>
        </w:rPr>
        <w:t xml:space="preserve"> </w:t>
      </w:r>
      <w:r w:rsidRPr="00863340">
        <w:rPr>
          <w:rFonts w:ascii="Arial" w:hAnsi="Arial" w:cs="Arial"/>
          <w:i/>
          <w:w w:val="110"/>
          <w:lang w:val="sr-Latn-RS"/>
        </w:rPr>
        <w:t>nj</w:t>
      </w:r>
      <w:r w:rsidRPr="00863340">
        <w:rPr>
          <w:rFonts w:ascii="Arial" w:hAnsi="Arial" w:cs="Arial"/>
          <w:i/>
          <w:spacing w:val="-2"/>
          <w:w w:val="110"/>
          <w:lang w:val="sr-Latn-RS"/>
        </w:rPr>
        <w:t>eg</w:t>
      </w:r>
      <w:r w:rsidRPr="00863340">
        <w:rPr>
          <w:rFonts w:ascii="Arial" w:hAnsi="Arial" w:cs="Arial"/>
          <w:i/>
          <w:w w:val="110"/>
          <w:lang w:val="sr-Latn-RS"/>
        </w:rPr>
        <w:t>ova</w:t>
      </w:r>
      <w:r w:rsidRPr="00863340">
        <w:rPr>
          <w:rFonts w:ascii="Arial" w:hAnsi="Arial" w:cs="Arial"/>
          <w:i/>
          <w:spacing w:val="28"/>
          <w:w w:val="110"/>
          <w:lang w:val="sr-Latn-RS"/>
        </w:rPr>
        <w:t xml:space="preserve"> </w:t>
      </w:r>
      <w:r w:rsidRPr="00863340">
        <w:rPr>
          <w:rFonts w:ascii="Arial" w:hAnsi="Arial" w:cs="Arial"/>
          <w:i/>
          <w:w w:val="110"/>
          <w:lang w:val="sr-Latn-RS"/>
        </w:rPr>
        <w:t>po</w:t>
      </w:r>
      <w:r w:rsidRPr="00863340">
        <w:rPr>
          <w:rFonts w:ascii="Arial" w:hAnsi="Arial" w:cs="Arial"/>
          <w:i/>
          <w:spacing w:val="-2"/>
          <w:w w:val="110"/>
          <w:lang w:val="sr-Latn-RS"/>
        </w:rPr>
        <w:t>nud</w:t>
      </w:r>
      <w:r w:rsidRPr="00863340">
        <w:rPr>
          <w:rFonts w:ascii="Arial" w:hAnsi="Arial" w:cs="Arial"/>
          <w:i/>
          <w:w w:val="110"/>
          <w:lang w:val="sr-Latn-RS"/>
        </w:rPr>
        <w:t>a</w:t>
      </w:r>
      <w:r w:rsidRPr="00863340">
        <w:rPr>
          <w:rFonts w:ascii="Arial" w:hAnsi="Arial" w:cs="Arial"/>
          <w:i/>
          <w:w w:val="125"/>
          <w:lang w:val="sr-Latn-RS"/>
        </w:rPr>
        <w:t xml:space="preserve"> </w:t>
      </w:r>
      <w:r w:rsidRPr="00863340">
        <w:rPr>
          <w:rFonts w:ascii="Arial" w:hAnsi="Arial" w:cs="Arial"/>
          <w:i/>
          <w:spacing w:val="-29"/>
          <w:w w:val="110"/>
          <w:lang w:val="sr-Latn-RS"/>
        </w:rPr>
        <w:t>c</w:t>
      </w:r>
      <w:r w:rsidRPr="00863340">
        <w:rPr>
          <w:rFonts w:ascii="Arial" w:hAnsi="Arial" w:cs="Arial"/>
          <w:i/>
          <w:w w:val="110"/>
          <w:position w:val="-3"/>
          <w:lang w:val="sr-Latn-RS"/>
        </w:rPr>
        <w:t>́</w:t>
      </w:r>
      <w:r w:rsidRPr="00863340">
        <w:rPr>
          <w:rFonts w:ascii="Arial" w:hAnsi="Arial" w:cs="Arial"/>
          <w:i/>
          <w:spacing w:val="-36"/>
          <w:w w:val="110"/>
          <w:position w:val="-3"/>
          <w:lang w:val="sr-Latn-RS"/>
        </w:rPr>
        <w:t xml:space="preserve"> </w:t>
      </w:r>
      <w:r w:rsidRPr="00863340">
        <w:rPr>
          <w:rFonts w:ascii="Arial" w:hAnsi="Arial" w:cs="Arial"/>
          <w:i/>
          <w:w w:val="110"/>
          <w:lang w:val="sr-Latn-RS"/>
        </w:rPr>
        <w:t>e</w:t>
      </w:r>
      <w:r w:rsidRPr="00863340">
        <w:rPr>
          <w:rFonts w:ascii="Arial" w:hAnsi="Arial" w:cs="Arial"/>
          <w:i/>
          <w:spacing w:val="15"/>
          <w:w w:val="110"/>
          <w:lang w:val="sr-Latn-RS"/>
        </w:rPr>
        <w:t xml:space="preserve"> </w:t>
      </w:r>
      <w:r w:rsidRPr="00863340">
        <w:rPr>
          <w:rFonts w:ascii="Arial" w:hAnsi="Arial" w:cs="Arial"/>
          <w:i/>
          <w:spacing w:val="-2"/>
          <w:w w:val="110"/>
          <w:lang w:val="sr-Latn-RS"/>
        </w:rPr>
        <w:t>b</w:t>
      </w:r>
      <w:r w:rsidRPr="00863340">
        <w:rPr>
          <w:rFonts w:ascii="Arial" w:hAnsi="Arial" w:cs="Arial"/>
          <w:i/>
          <w:w w:val="110"/>
          <w:lang w:val="sr-Latn-RS"/>
        </w:rPr>
        <w:t>iti</w:t>
      </w:r>
      <w:r w:rsidRPr="00863340">
        <w:rPr>
          <w:rFonts w:ascii="Arial" w:hAnsi="Arial" w:cs="Arial"/>
          <w:i/>
          <w:spacing w:val="15"/>
          <w:w w:val="110"/>
          <w:lang w:val="sr-Latn-RS"/>
        </w:rPr>
        <w:t xml:space="preserve"> </w:t>
      </w:r>
      <w:r w:rsidRPr="00863340">
        <w:rPr>
          <w:rFonts w:ascii="Arial" w:hAnsi="Arial" w:cs="Arial"/>
          <w:i/>
          <w:spacing w:val="-4"/>
          <w:w w:val="110"/>
          <w:lang w:val="sr-Latn-RS"/>
        </w:rPr>
        <w:t>o</w:t>
      </w:r>
      <w:r w:rsidRPr="00863340">
        <w:rPr>
          <w:rFonts w:ascii="Arial" w:hAnsi="Arial" w:cs="Arial"/>
          <w:i/>
          <w:spacing w:val="-2"/>
          <w:w w:val="110"/>
          <w:lang w:val="sr-Latn-RS"/>
        </w:rPr>
        <w:t>d</w:t>
      </w:r>
      <w:r w:rsidRPr="00863340">
        <w:rPr>
          <w:rFonts w:ascii="Arial" w:hAnsi="Arial" w:cs="Arial"/>
          <w:i/>
          <w:w w:val="110"/>
          <w:lang w:val="sr-Latn-RS"/>
        </w:rPr>
        <w:t>bi</w:t>
      </w:r>
      <w:r w:rsidRPr="00863340">
        <w:rPr>
          <w:rFonts w:ascii="Arial" w:hAnsi="Arial" w:cs="Arial"/>
          <w:i/>
          <w:spacing w:val="-5"/>
          <w:w w:val="110"/>
          <w:lang w:val="sr-Latn-RS"/>
        </w:rPr>
        <w:t>j</w:t>
      </w:r>
      <w:r w:rsidRPr="00863340">
        <w:rPr>
          <w:rFonts w:ascii="Arial" w:hAnsi="Arial" w:cs="Arial"/>
          <w:i/>
          <w:w w:val="110"/>
          <w:lang w:val="sr-Latn-RS"/>
        </w:rPr>
        <w:t>e</w:t>
      </w:r>
      <w:r w:rsidRPr="00863340">
        <w:rPr>
          <w:rFonts w:ascii="Arial" w:hAnsi="Arial" w:cs="Arial"/>
          <w:i/>
          <w:spacing w:val="-2"/>
          <w:w w:val="110"/>
          <w:lang w:val="sr-Latn-RS"/>
        </w:rPr>
        <w:t>n</w:t>
      </w:r>
      <w:r w:rsidRPr="00863340">
        <w:rPr>
          <w:rFonts w:ascii="Arial" w:hAnsi="Arial" w:cs="Arial"/>
          <w:i/>
          <w:w w:val="110"/>
          <w:lang w:val="sr-Latn-RS"/>
        </w:rPr>
        <w:t>a</w:t>
      </w:r>
      <w:r w:rsidRPr="00863340">
        <w:rPr>
          <w:rFonts w:ascii="Arial" w:hAnsi="Arial" w:cs="Arial"/>
          <w:i/>
          <w:spacing w:val="16"/>
          <w:w w:val="110"/>
          <w:lang w:val="sr-Latn-RS"/>
        </w:rPr>
        <w:t xml:space="preserve"> </w:t>
      </w:r>
      <w:r w:rsidRPr="00863340">
        <w:rPr>
          <w:rFonts w:ascii="Arial" w:hAnsi="Arial" w:cs="Arial"/>
          <w:i/>
          <w:w w:val="110"/>
          <w:lang w:val="sr-Latn-RS"/>
        </w:rPr>
        <w:t>i</w:t>
      </w:r>
      <w:r w:rsidRPr="00863340">
        <w:rPr>
          <w:rFonts w:ascii="Arial" w:hAnsi="Arial" w:cs="Arial"/>
          <w:i/>
          <w:spacing w:val="10"/>
          <w:w w:val="110"/>
          <w:lang w:val="sr-Latn-RS"/>
        </w:rPr>
        <w:t xml:space="preserve"> </w:t>
      </w:r>
      <w:r w:rsidR="00BA5199" w:rsidRPr="00863340">
        <w:rPr>
          <w:rFonts w:ascii="Arial" w:hAnsi="Arial" w:cs="Arial"/>
          <w:i/>
          <w:spacing w:val="-3"/>
          <w:w w:val="110"/>
          <w:lang w:val="sr-Latn-RS"/>
        </w:rPr>
        <w:t>UO</w:t>
      </w:r>
      <w:r w:rsidRPr="00863340">
        <w:rPr>
          <w:rFonts w:ascii="Arial" w:hAnsi="Arial" w:cs="Arial"/>
          <w:i/>
          <w:spacing w:val="15"/>
          <w:w w:val="110"/>
          <w:lang w:val="sr-Latn-RS"/>
        </w:rPr>
        <w:t xml:space="preserve"> </w:t>
      </w:r>
      <w:r w:rsidRPr="00863340">
        <w:rPr>
          <w:rFonts w:ascii="Arial" w:hAnsi="Arial" w:cs="Arial"/>
          <w:i/>
          <w:spacing w:val="-29"/>
          <w:w w:val="110"/>
          <w:lang w:val="sr-Latn-RS"/>
        </w:rPr>
        <w:t>c</w:t>
      </w:r>
      <w:r w:rsidRPr="00863340">
        <w:rPr>
          <w:rFonts w:ascii="Arial" w:hAnsi="Arial" w:cs="Arial"/>
          <w:i/>
          <w:w w:val="110"/>
          <w:position w:val="-3"/>
          <w:lang w:val="sr-Latn-RS"/>
        </w:rPr>
        <w:t>́</w:t>
      </w:r>
      <w:r w:rsidRPr="00863340">
        <w:rPr>
          <w:rFonts w:ascii="Arial" w:hAnsi="Arial" w:cs="Arial"/>
          <w:i/>
          <w:w w:val="110"/>
          <w:lang w:val="sr-Latn-RS"/>
        </w:rPr>
        <w:t>e</w:t>
      </w:r>
      <w:r w:rsidRPr="00863340">
        <w:rPr>
          <w:rFonts w:ascii="Arial" w:hAnsi="Arial" w:cs="Arial"/>
          <w:i/>
          <w:spacing w:val="13"/>
          <w:w w:val="110"/>
          <w:lang w:val="sr-Latn-RS"/>
        </w:rPr>
        <w:t xml:space="preserve"> </w:t>
      </w:r>
      <w:r w:rsidRPr="00863340">
        <w:rPr>
          <w:rFonts w:ascii="Arial" w:hAnsi="Arial" w:cs="Arial"/>
          <w:i/>
          <w:spacing w:val="-2"/>
          <w:w w:val="110"/>
          <w:lang w:val="sr-Latn-RS"/>
        </w:rPr>
        <w:t>n</w:t>
      </w:r>
      <w:r w:rsidRPr="00863340">
        <w:rPr>
          <w:rFonts w:ascii="Arial" w:hAnsi="Arial" w:cs="Arial"/>
          <w:i/>
          <w:w w:val="110"/>
          <w:lang w:val="sr-Latn-RS"/>
        </w:rPr>
        <w:t>astaviti</w:t>
      </w:r>
      <w:r w:rsidRPr="00863340">
        <w:rPr>
          <w:rFonts w:ascii="Arial" w:hAnsi="Arial" w:cs="Arial"/>
          <w:i/>
          <w:spacing w:val="13"/>
          <w:w w:val="110"/>
          <w:lang w:val="sr-Latn-RS"/>
        </w:rPr>
        <w:t xml:space="preserve"> </w:t>
      </w:r>
      <w:r w:rsidRPr="00863340">
        <w:rPr>
          <w:rFonts w:ascii="Arial" w:hAnsi="Arial" w:cs="Arial"/>
          <w:i/>
          <w:w w:val="110"/>
          <w:lang w:val="sr-Latn-RS"/>
        </w:rPr>
        <w:t>sa</w:t>
      </w:r>
      <w:r w:rsidRPr="00863340">
        <w:rPr>
          <w:rFonts w:ascii="Arial" w:hAnsi="Arial" w:cs="Arial"/>
          <w:i/>
          <w:spacing w:val="11"/>
          <w:w w:val="110"/>
          <w:lang w:val="sr-Latn-RS"/>
        </w:rPr>
        <w:t xml:space="preserve"> </w:t>
      </w:r>
      <w:r w:rsidRPr="00863340">
        <w:rPr>
          <w:rFonts w:ascii="Arial" w:hAnsi="Arial" w:cs="Arial"/>
          <w:i/>
          <w:spacing w:val="-2"/>
          <w:w w:val="110"/>
          <w:lang w:val="sr-Latn-RS"/>
        </w:rPr>
        <w:t>d</w:t>
      </w:r>
      <w:r w:rsidRPr="00863340">
        <w:rPr>
          <w:rFonts w:ascii="Arial" w:hAnsi="Arial" w:cs="Arial"/>
          <w:i/>
          <w:spacing w:val="1"/>
          <w:w w:val="110"/>
          <w:lang w:val="sr-Latn-RS"/>
        </w:rPr>
        <w:t>r</w:t>
      </w:r>
      <w:r w:rsidRPr="00863340">
        <w:rPr>
          <w:rFonts w:ascii="Arial" w:hAnsi="Arial" w:cs="Arial"/>
          <w:i/>
          <w:spacing w:val="-2"/>
          <w:w w:val="110"/>
          <w:lang w:val="sr-Latn-RS"/>
        </w:rPr>
        <w:t>ug</w:t>
      </w:r>
      <w:r w:rsidRPr="00863340">
        <w:rPr>
          <w:rFonts w:ascii="Arial" w:hAnsi="Arial" w:cs="Arial"/>
          <w:i/>
          <w:w w:val="110"/>
          <w:lang w:val="sr-Latn-RS"/>
        </w:rPr>
        <w:t>o</w:t>
      </w:r>
      <w:r w:rsidRPr="00863340">
        <w:rPr>
          <w:rFonts w:ascii="Arial" w:hAnsi="Arial" w:cs="Arial"/>
          <w:i/>
          <w:spacing w:val="13"/>
          <w:w w:val="110"/>
          <w:lang w:val="sr-Latn-RS"/>
        </w:rPr>
        <w:t xml:space="preserve"> </w:t>
      </w:r>
      <w:r w:rsidRPr="00863340">
        <w:rPr>
          <w:rFonts w:ascii="Arial" w:hAnsi="Arial" w:cs="Arial"/>
          <w:i/>
          <w:spacing w:val="1"/>
          <w:w w:val="110"/>
          <w:lang w:val="sr-Latn-RS"/>
        </w:rPr>
        <w:t>r</w:t>
      </w:r>
      <w:r w:rsidRPr="00863340">
        <w:rPr>
          <w:rFonts w:ascii="Arial" w:hAnsi="Arial" w:cs="Arial"/>
          <w:i/>
          <w:spacing w:val="-2"/>
          <w:w w:val="110"/>
          <w:lang w:val="sr-Latn-RS"/>
        </w:rPr>
        <w:t>a</w:t>
      </w:r>
      <w:r w:rsidRPr="00863340">
        <w:rPr>
          <w:rFonts w:ascii="Arial" w:hAnsi="Arial" w:cs="Arial"/>
          <w:i/>
          <w:w w:val="110"/>
          <w:lang w:val="sr-Latn-RS"/>
        </w:rPr>
        <w:t>ngi</w:t>
      </w:r>
      <w:r w:rsidRPr="00863340">
        <w:rPr>
          <w:rFonts w:ascii="Arial" w:hAnsi="Arial" w:cs="Arial"/>
          <w:i/>
          <w:spacing w:val="-4"/>
          <w:w w:val="110"/>
          <w:lang w:val="sr-Latn-RS"/>
        </w:rPr>
        <w:t>r</w:t>
      </w:r>
      <w:r w:rsidRPr="00863340">
        <w:rPr>
          <w:rFonts w:ascii="Arial" w:hAnsi="Arial" w:cs="Arial"/>
          <w:i/>
          <w:spacing w:val="-2"/>
          <w:w w:val="110"/>
          <w:lang w:val="sr-Latn-RS"/>
        </w:rPr>
        <w:t>a</w:t>
      </w:r>
      <w:r w:rsidRPr="00863340">
        <w:rPr>
          <w:rFonts w:ascii="Arial" w:hAnsi="Arial" w:cs="Arial"/>
          <w:i/>
          <w:w w:val="110"/>
          <w:lang w:val="sr-Latn-RS"/>
        </w:rPr>
        <w:t>nim</w:t>
      </w:r>
      <w:r w:rsidRPr="00863340">
        <w:rPr>
          <w:rFonts w:ascii="Arial" w:hAnsi="Arial" w:cs="Arial"/>
          <w:i/>
          <w:spacing w:val="15"/>
          <w:w w:val="110"/>
          <w:lang w:val="sr-Latn-RS"/>
        </w:rPr>
        <w:t xml:space="preserve"> </w:t>
      </w:r>
      <w:r w:rsidRPr="00863340">
        <w:rPr>
          <w:rFonts w:ascii="Arial" w:hAnsi="Arial" w:cs="Arial"/>
          <w:i/>
          <w:spacing w:val="-2"/>
          <w:w w:val="110"/>
          <w:lang w:val="sr-Latn-RS"/>
        </w:rPr>
        <w:t>p</w:t>
      </w:r>
      <w:r w:rsidRPr="00863340">
        <w:rPr>
          <w:rFonts w:ascii="Arial" w:hAnsi="Arial" w:cs="Arial"/>
          <w:i/>
          <w:w w:val="110"/>
          <w:lang w:val="sr-Latn-RS"/>
        </w:rPr>
        <w:t>o</w:t>
      </w:r>
      <w:r w:rsidRPr="00863340">
        <w:rPr>
          <w:rFonts w:ascii="Arial" w:hAnsi="Arial" w:cs="Arial"/>
          <w:i/>
          <w:spacing w:val="-2"/>
          <w:w w:val="110"/>
          <w:lang w:val="sr-Latn-RS"/>
        </w:rPr>
        <w:t>n</w:t>
      </w:r>
      <w:r w:rsidRPr="00863340">
        <w:rPr>
          <w:rFonts w:ascii="Arial" w:hAnsi="Arial" w:cs="Arial"/>
          <w:i/>
          <w:w w:val="110"/>
          <w:lang w:val="sr-Latn-RS"/>
        </w:rPr>
        <w:t>uđ</w:t>
      </w:r>
      <w:r w:rsidRPr="00863340">
        <w:rPr>
          <w:rFonts w:ascii="Arial" w:hAnsi="Arial" w:cs="Arial"/>
          <w:i/>
          <w:spacing w:val="-2"/>
          <w:w w:val="110"/>
          <w:lang w:val="sr-Latn-RS"/>
        </w:rPr>
        <w:t>a</w:t>
      </w:r>
      <w:r w:rsidRPr="00863340">
        <w:rPr>
          <w:rFonts w:ascii="Arial" w:hAnsi="Arial" w:cs="Arial"/>
          <w:i/>
          <w:w w:val="110"/>
          <w:lang w:val="sr-Latn-RS"/>
        </w:rPr>
        <w:t>č</w:t>
      </w:r>
      <w:r w:rsidRPr="00863340">
        <w:rPr>
          <w:rFonts w:ascii="Arial" w:hAnsi="Arial" w:cs="Arial"/>
          <w:i/>
          <w:spacing w:val="-2"/>
          <w:w w:val="110"/>
          <w:lang w:val="sr-Latn-RS"/>
        </w:rPr>
        <w:t>e</w:t>
      </w:r>
      <w:r w:rsidRPr="00863340">
        <w:rPr>
          <w:rFonts w:ascii="Arial" w:hAnsi="Arial" w:cs="Arial"/>
          <w:i/>
          <w:w w:val="110"/>
          <w:lang w:val="sr-Latn-RS"/>
        </w:rPr>
        <w:t>m,</w:t>
      </w:r>
      <w:r w:rsidRPr="00863340">
        <w:rPr>
          <w:rFonts w:ascii="Arial" w:hAnsi="Arial" w:cs="Arial"/>
          <w:i/>
          <w:spacing w:val="15"/>
          <w:w w:val="110"/>
          <w:lang w:val="sr-Latn-RS"/>
        </w:rPr>
        <w:t xml:space="preserve"> </w:t>
      </w:r>
      <w:r w:rsidRPr="00863340">
        <w:rPr>
          <w:rFonts w:ascii="Arial" w:hAnsi="Arial" w:cs="Arial"/>
          <w:i/>
          <w:w w:val="110"/>
          <w:lang w:val="sr-Latn-RS"/>
        </w:rPr>
        <w:t>k</w:t>
      </w:r>
      <w:r w:rsidRPr="00863340">
        <w:rPr>
          <w:rFonts w:ascii="Arial" w:hAnsi="Arial" w:cs="Arial"/>
          <w:i/>
          <w:spacing w:val="-2"/>
          <w:w w:val="110"/>
          <w:lang w:val="sr-Latn-RS"/>
        </w:rPr>
        <w:t>a</w:t>
      </w:r>
      <w:r w:rsidRPr="00863340">
        <w:rPr>
          <w:rFonts w:ascii="Arial" w:hAnsi="Arial" w:cs="Arial"/>
          <w:i/>
          <w:w w:val="110"/>
          <w:lang w:val="sr-Latn-RS"/>
        </w:rPr>
        <w:t>o</w:t>
      </w:r>
      <w:r w:rsidRPr="00863340">
        <w:rPr>
          <w:rFonts w:ascii="Arial" w:hAnsi="Arial" w:cs="Arial"/>
          <w:i/>
          <w:spacing w:val="12"/>
          <w:w w:val="110"/>
          <w:lang w:val="sr-Latn-RS"/>
        </w:rPr>
        <w:t xml:space="preserve"> </w:t>
      </w:r>
      <w:r w:rsidRPr="00863340">
        <w:rPr>
          <w:rFonts w:ascii="Arial" w:hAnsi="Arial" w:cs="Arial"/>
          <w:i/>
          <w:w w:val="110"/>
          <w:lang w:val="sr-Latn-RS"/>
        </w:rPr>
        <w:t>i</w:t>
      </w:r>
      <w:r w:rsidRPr="00863340">
        <w:rPr>
          <w:rFonts w:ascii="Arial" w:hAnsi="Arial" w:cs="Arial"/>
          <w:i/>
          <w:spacing w:val="11"/>
          <w:w w:val="110"/>
          <w:lang w:val="sr-Latn-RS"/>
        </w:rPr>
        <w:t xml:space="preserve"> </w:t>
      </w:r>
      <w:r w:rsidRPr="00863340">
        <w:rPr>
          <w:rFonts w:ascii="Arial" w:hAnsi="Arial" w:cs="Arial"/>
          <w:i/>
          <w:spacing w:val="-2"/>
          <w:w w:val="110"/>
          <w:lang w:val="sr-Latn-RS"/>
        </w:rPr>
        <w:t>od</w:t>
      </w:r>
      <w:r w:rsidRPr="00863340">
        <w:rPr>
          <w:rFonts w:ascii="Arial" w:hAnsi="Arial" w:cs="Arial"/>
          <w:i/>
          <w:spacing w:val="2"/>
          <w:w w:val="110"/>
          <w:lang w:val="sr-Latn-RS"/>
        </w:rPr>
        <w:t>u</w:t>
      </w:r>
      <w:r w:rsidRPr="00863340">
        <w:rPr>
          <w:rFonts w:ascii="Arial" w:hAnsi="Arial" w:cs="Arial"/>
          <w:i/>
          <w:spacing w:val="-5"/>
          <w:w w:val="110"/>
          <w:lang w:val="sr-Latn-RS"/>
        </w:rPr>
        <w:t>z</w:t>
      </w:r>
      <w:r w:rsidRPr="00863340">
        <w:rPr>
          <w:rFonts w:ascii="Arial" w:hAnsi="Arial" w:cs="Arial"/>
          <w:i/>
          <w:spacing w:val="-2"/>
          <w:w w:val="110"/>
          <w:lang w:val="sr-Latn-RS"/>
        </w:rPr>
        <w:t>e</w:t>
      </w:r>
      <w:r w:rsidRPr="00863340">
        <w:rPr>
          <w:rFonts w:ascii="Arial" w:hAnsi="Arial" w:cs="Arial"/>
          <w:i/>
          <w:w w:val="110"/>
          <w:lang w:val="sr-Latn-RS"/>
        </w:rPr>
        <w:t>ti</w:t>
      </w:r>
      <w:r w:rsidRPr="00863340">
        <w:rPr>
          <w:rFonts w:ascii="Arial" w:hAnsi="Arial" w:cs="Arial"/>
          <w:i/>
          <w:spacing w:val="15"/>
          <w:w w:val="110"/>
          <w:lang w:val="sr-Latn-RS"/>
        </w:rPr>
        <w:t xml:space="preserve"> </w:t>
      </w:r>
      <w:r w:rsidRPr="00863340">
        <w:rPr>
          <w:rFonts w:ascii="Arial" w:hAnsi="Arial" w:cs="Arial"/>
          <w:i/>
          <w:spacing w:val="-2"/>
          <w:w w:val="110"/>
          <w:lang w:val="sr-Latn-RS"/>
        </w:rPr>
        <w:t>ga</w:t>
      </w:r>
      <w:r w:rsidRPr="00863340">
        <w:rPr>
          <w:rFonts w:ascii="Arial" w:hAnsi="Arial" w:cs="Arial"/>
          <w:i/>
          <w:spacing w:val="1"/>
          <w:w w:val="110"/>
          <w:lang w:val="sr-Latn-RS"/>
        </w:rPr>
        <w:t>r</w:t>
      </w:r>
      <w:r w:rsidRPr="00863340">
        <w:rPr>
          <w:rFonts w:ascii="Arial" w:hAnsi="Arial" w:cs="Arial"/>
          <w:i/>
          <w:spacing w:val="-2"/>
          <w:w w:val="110"/>
          <w:lang w:val="sr-Latn-RS"/>
        </w:rPr>
        <w:t>a</w:t>
      </w:r>
      <w:r w:rsidRPr="00863340">
        <w:rPr>
          <w:rFonts w:ascii="Arial" w:hAnsi="Arial" w:cs="Arial"/>
          <w:i/>
          <w:w w:val="110"/>
          <w:lang w:val="sr-Latn-RS"/>
        </w:rPr>
        <w:t>nci</w:t>
      </w:r>
      <w:r w:rsidRPr="00863340">
        <w:rPr>
          <w:rFonts w:ascii="Arial" w:hAnsi="Arial" w:cs="Arial"/>
          <w:i/>
          <w:spacing w:val="-5"/>
          <w:w w:val="110"/>
          <w:lang w:val="sr-Latn-RS"/>
        </w:rPr>
        <w:t>j</w:t>
      </w:r>
      <w:r w:rsidRPr="00863340">
        <w:rPr>
          <w:rFonts w:ascii="Arial" w:hAnsi="Arial" w:cs="Arial"/>
          <w:i/>
          <w:w w:val="110"/>
          <w:lang w:val="sr-Latn-RS"/>
        </w:rPr>
        <w:t>u</w:t>
      </w:r>
      <w:r w:rsidRPr="00863340">
        <w:rPr>
          <w:rFonts w:ascii="Arial" w:hAnsi="Arial" w:cs="Arial"/>
          <w:i/>
          <w:spacing w:val="16"/>
          <w:w w:val="110"/>
          <w:lang w:val="sr-Latn-RS"/>
        </w:rPr>
        <w:t xml:space="preserve"> </w:t>
      </w:r>
      <w:r w:rsidRPr="00863340">
        <w:rPr>
          <w:rFonts w:ascii="Arial" w:hAnsi="Arial" w:cs="Arial"/>
          <w:i/>
          <w:w w:val="110"/>
          <w:lang w:val="sr-Latn-RS"/>
        </w:rPr>
        <w:t>ten</w:t>
      </w:r>
      <w:r w:rsidRPr="00863340">
        <w:rPr>
          <w:rFonts w:ascii="Arial" w:hAnsi="Arial" w:cs="Arial"/>
          <w:i/>
          <w:spacing w:val="-2"/>
          <w:w w:val="110"/>
          <w:lang w:val="sr-Latn-RS"/>
        </w:rPr>
        <w:t>de</w:t>
      </w:r>
      <w:r w:rsidRPr="00863340">
        <w:rPr>
          <w:rFonts w:ascii="Arial" w:hAnsi="Arial" w:cs="Arial"/>
          <w:i/>
          <w:spacing w:val="-4"/>
          <w:w w:val="110"/>
          <w:lang w:val="sr-Latn-RS"/>
        </w:rPr>
        <w:t>r</w:t>
      </w:r>
      <w:r w:rsidRPr="00863340">
        <w:rPr>
          <w:rFonts w:ascii="Arial" w:hAnsi="Arial" w:cs="Arial"/>
          <w:i/>
          <w:w w:val="110"/>
          <w:lang w:val="sr-Latn-RS"/>
        </w:rPr>
        <w:t>a</w:t>
      </w:r>
      <w:r w:rsidRPr="00863340">
        <w:rPr>
          <w:rFonts w:ascii="Arial" w:hAnsi="Arial" w:cs="Arial"/>
          <w:i/>
          <w:spacing w:val="15"/>
          <w:w w:val="110"/>
          <w:lang w:val="sr-Latn-RS"/>
        </w:rPr>
        <w:t xml:space="preserve"> </w:t>
      </w:r>
      <w:r w:rsidRPr="00863340">
        <w:rPr>
          <w:rFonts w:ascii="Arial" w:hAnsi="Arial" w:cs="Arial"/>
          <w:i/>
          <w:spacing w:val="-2"/>
          <w:w w:val="110"/>
          <w:lang w:val="sr-Latn-RS"/>
        </w:rPr>
        <w:t>u</w:t>
      </w:r>
      <w:r w:rsidRPr="00863340">
        <w:rPr>
          <w:rFonts w:ascii="Arial" w:hAnsi="Arial" w:cs="Arial"/>
          <w:i/>
          <w:w w:val="110"/>
          <w:lang w:val="sr-Latn-RS"/>
        </w:rPr>
        <w:t>k</w:t>
      </w:r>
      <w:r w:rsidRPr="00863340">
        <w:rPr>
          <w:rFonts w:ascii="Arial" w:hAnsi="Arial" w:cs="Arial"/>
          <w:i/>
          <w:spacing w:val="-2"/>
          <w:w w:val="110"/>
          <w:lang w:val="sr-Latn-RS"/>
        </w:rPr>
        <w:t>o</w:t>
      </w:r>
      <w:r w:rsidRPr="00863340">
        <w:rPr>
          <w:rFonts w:ascii="Arial" w:hAnsi="Arial" w:cs="Arial"/>
          <w:i/>
          <w:w w:val="110"/>
          <w:lang w:val="sr-Latn-RS"/>
        </w:rPr>
        <w:t>li</w:t>
      </w:r>
      <w:r w:rsidRPr="00863340">
        <w:rPr>
          <w:rFonts w:ascii="Arial" w:hAnsi="Arial" w:cs="Arial"/>
          <w:i/>
          <w:spacing w:val="-4"/>
          <w:w w:val="110"/>
          <w:lang w:val="sr-Latn-RS"/>
        </w:rPr>
        <w:t>k</w:t>
      </w:r>
      <w:r w:rsidRPr="00863340">
        <w:rPr>
          <w:rFonts w:ascii="Arial" w:hAnsi="Arial" w:cs="Arial"/>
          <w:i/>
          <w:w w:val="110"/>
          <w:lang w:val="sr-Latn-RS"/>
        </w:rPr>
        <w:t>o</w:t>
      </w:r>
      <w:r w:rsidRPr="00863340">
        <w:rPr>
          <w:rFonts w:ascii="Arial" w:hAnsi="Arial" w:cs="Arial"/>
          <w:i/>
          <w:spacing w:val="16"/>
          <w:w w:val="110"/>
          <w:lang w:val="sr-Latn-RS"/>
        </w:rPr>
        <w:t xml:space="preserve"> </w:t>
      </w:r>
      <w:r w:rsidRPr="00863340">
        <w:rPr>
          <w:rFonts w:ascii="Arial" w:hAnsi="Arial" w:cs="Arial"/>
          <w:i/>
          <w:w w:val="110"/>
          <w:lang w:val="sr-Latn-RS"/>
        </w:rPr>
        <w:t>je</w:t>
      </w:r>
      <w:r w:rsidRPr="00863340">
        <w:rPr>
          <w:rFonts w:ascii="Arial" w:hAnsi="Arial" w:cs="Arial"/>
          <w:i/>
          <w:spacing w:val="12"/>
          <w:w w:val="110"/>
          <w:lang w:val="sr-Latn-RS"/>
        </w:rPr>
        <w:t xml:space="preserve"> </w:t>
      </w:r>
      <w:r w:rsidRPr="00863340">
        <w:rPr>
          <w:rFonts w:ascii="Arial" w:hAnsi="Arial" w:cs="Arial"/>
          <w:i/>
          <w:spacing w:val="-5"/>
          <w:w w:val="110"/>
          <w:lang w:val="sr-Latn-RS"/>
        </w:rPr>
        <w:t>i</w:t>
      </w:r>
      <w:r w:rsidRPr="00863340">
        <w:rPr>
          <w:rFonts w:ascii="Arial" w:hAnsi="Arial" w:cs="Arial"/>
          <w:i/>
          <w:w w:val="110"/>
          <w:lang w:val="sr-Latn-RS"/>
        </w:rPr>
        <w:t>s</w:t>
      </w:r>
      <w:r w:rsidRPr="00863340">
        <w:rPr>
          <w:rFonts w:ascii="Arial" w:hAnsi="Arial" w:cs="Arial"/>
          <w:i/>
          <w:spacing w:val="2"/>
          <w:w w:val="110"/>
          <w:lang w:val="sr-Latn-RS"/>
        </w:rPr>
        <w:t>t</w:t>
      </w:r>
      <w:r w:rsidRPr="00863340">
        <w:rPr>
          <w:rFonts w:ascii="Arial" w:hAnsi="Arial" w:cs="Arial"/>
          <w:i/>
          <w:w w:val="110"/>
          <w:lang w:val="sr-Latn-RS"/>
        </w:rPr>
        <w:t>a</w:t>
      </w:r>
      <w:r w:rsidRPr="00863340">
        <w:rPr>
          <w:rFonts w:ascii="Arial" w:hAnsi="Arial" w:cs="Arial"/>
          <w:i/>
          <w:spacing w:val="13"/>
          <w:w w:val="110"/>
          <w:lang w:val="sr-Latn-RS"/>
        </w:rPr>
        <w:t xml:space="preserve"> </w:t>
      </w:r>
      <w:r w:rsidRPr="00863340">
        <w:rPr>
          <w:rFonts w:ascii="Arial" w:hAnsi="Arial" w:cs="Arial"/>
          <w:i/>
          <w:spacing w:val="-3"/>
          <w:w w:val="110"/>
          <w:lang w:val="sr-Latn-RS"/>
        </w:rPr>
        <w:t>t</w:t>
      </w:r>
      <w:r w:rsidRPr="00863340">
        <w:rPr>
          <w:rFonts w:ascii="Arial" w:hAnsi="Arial" w:cs="Arial"/>
          <w:i/>
          <w:w w:val="110"/>
          <w:lang w:val="sr-Latn-RS"/>
        </w:rPr>
        <w:t>ra</w:t>
      </w:r>
      <w:r w:rsidRPr="00863340">
        <w:rPr>
          <w:rFonts w:ascii="Arial" w:hAnsi="Arial" w:cs="Arial"/>
          <w:i/>
          <w:spacing w:val="-5"/>
          <w:w w:val="110"/>
          <w:lang w:val="sr-Latn-RS"/>
        </w:rPr>
        <w:t>ž</w:t>
      </w:r>
      <w:r w:rsidRPr="00863340">
        <w:rPr>
          <w:rFonts w:ascii="Arial" w:hAnsi="Arial" w:cs="Arial"/>
          <w:i/>
          <w:spacing w:val="-2"/>
          <w:w w:val="110"/>
          <w:lang w:val="sr-Latn-RS"/>
        </w:rPr>
        <w:t>en</w:t>
      </w:r>
      <w:r w:rsidRPr="00863340">
        <w:rPr>
          <w:rFonts w:ascii="Arial" w:hAnsi="Arial" w:cs="Arial"/>
          <w:i/>
          <w:w w:val="110"/>
          <w:lang w:val="sr-Latn-RS"/>
        </w:rPr>
        <w:t>a,</w:t>
      </w:r>
      <w:r w:rsidRPr="00863340">
        <w:rPr>
          <w:rFonts w:ascii="Arial" w:hAnsi="Arial" w:cs="Arial"/>
          <w:i/>
          <w:spacing w:val="18"/>
          <w:w w:val="110"/>
          <w:lang w:val="sr-Latn-RS"/>
        </w:rPr>
        <w:t xml:space="preserve"> </w:t>
      </w:r>
      <w:r w:rsidRPr="00863340">
        <w:rPr>
          <w:rFonts w:ascii="Arial" w:hAnsi="Arial" w:cs="Arial"/>
          <w:i/>
          <w:w w:val="110"/>
          <w:lang w:val="sr-Latn-RS"/>
        </w:rPr>
        <w:t>i</w:t>
      </w:r>
      <w:r w:rsidRPr="00863340">
        <w:rPr>
          <w:rFonts w:ascii="Arial" w:hAnsi="Arial" w:cs="Arial"/>
          <w:i/>
          <w:w w:val="80"/>
          <w:lang w:val="sr-Latn-RS"/>
        </w:rPr>
        <w:t xml:space="preserve"> </w:t>
      </w:r>
      <w:r w:rsidR="00BA5199" w:rsidRPr="00863340">
        <w:rPr>
          <w:rFonts w:ascii="Arial" w:hAnsi="Arial" w:cs="Arial"/>
          <w:i/>
          <w:spacing w:val="-3"/>
          <w:w w:val="110"/>
          <w:lang w:val="sr-Latn-RS"/>
        </w:rPr>
        <w:t>UO</w:t>
      </w:r>
      <w:r w:rsidRPr="00863340">
        <w:rPr>
          <w:rFonts w:ascii="Arial" w:hAnsi="Arial" w:cs="Arial"/>
          <w:i/>
          <w:spacing w:val="-6"/>
          <w:w w:val="110"/>
          <w:lang w:val="sr-Latn-RS"/>
        </w:rPr>
        <w:t xml:space="preserve"> </w:t>
      </w:r>
      <w:r w:rsidRPr="00863340">
        <w:rPr>
          <w:rFonts w:ascii="Arial" w:hAnsi="Arial" w:cs="Arial"/>
          <w:i/>
          <w:w w:val="110"/>
          <w:lang w:val="sr-Latn-RS"/>
        </w:rPr>
        <w:t>će</w:t>
      </w:r>
      <w:r w:rsidRPr="00863340">
        <w:rPr>
          <w:rFonts w:ascii="Arial" w:hAnsi="Arial" w:cs="Arial"/>
          <w:i/>
          <w:spacing w:val="-5"/>
          <w:w w:val="110"/>
          <w:lang w:val="sr-Latn-RS"/>
        </w:rPr>
        <w:t xml:space="preserve"> </w:t>
      </w:r>
      <w:r w:rsidRPr="00863340">
        <w:rPr>
          <w:rFonts w:ascii="Arial" w:hAnsi="Arial" w:cs="Arial"/>
          <w:i/>
          <w:w w:val="110"/>
          <w:lang w:val="sr-Latn-RS"/>
        </w:rPr>
        <w:t>po</w:t>
      </w:r>
      <w:r w:rsidRPr="00863340">
        <w:rPr>
          <w:rFonts w:ascii="Arial" w:hAnsi="Arial" w:cs="Arial"/>
          <w:i/>
          <w:spacing w:val="-4"/>
          <w:w w:val="110"/>
          <w:lang w:val="sr-Latn-RS"/>
        </w:rPr>
        <w:t>k</w:t>
      </w:r>
      <w:r w:rsidRPr="00863340">
        <w:rPr>
          <w:rFonts w:ascii="Arial" w:hAnsi="Arial" w:cs="Arial"/>
          <w:i/>
          <w:spacing w:val="1"/>
          <w:w w:val="110"/>
          <w:lang w:val="sr-Latn-RS"/>
        </w:rPr>
        <w:t>r</w:t>
      </w:r>
      <w:r w:rsidRPr="00863340">
        <w:rPr>
          <w:rFonts w:ascii="Arial" w:hAnsi="Arial" w:cs="Arial"/>
          <w:i/>
          <w:spacing w:val="-2"/>
          <w:w w:val="110"/>
          <w:lang w:val="sr-Latn-RS"/>
        </w:rPr>
        <w:t>en</w:t>
      </w:r>
      <w:r w:rsidRPr="00863340">
        <w:rPr>
          <w:rFonts w:ascii="Arial" w:hAnsi="Arial" w:cs="Arial"/>
          <w:i/>
          <w:w w:val="110"/>
          <w:lang w:val="sr-Latn-RS"/>
        </w:rPr>
        <w:t>uti</w:t>
      </w:r>
      <w:r w:rsidRPr="00863340">
        <w:rPr>
          <w:rFonts w:ascii="Arial" w:hAnsi="Arial" w:cs="Arial"/>
          <w:i/>
          <w:spacing w:val="-6"/>
          <w:w w:val="110"/>
          <w:lang w:val="sr-Latn-RS"/>
        </w:rPr>
        <w:t xml:space="preserve"> </w:t>
      </w:r>
      <w:r w:rsidRPr="00863340">
        <w:rPr>
          <w:rFonts w:ascii="Arial" w:hAnsi="Arial" w:cs="Arial"/>
          <w:i/>
          <w:w w:val="110"/>
          <w:lang w:val="sr-Latn-RS"/>
        </w:rPr>
        <w:t>po</w:t>
      </w:r>
      <w:r w:rsidRPr="00863340">
        <w:rPr>
          <w:rFonts w:ascii="Arial" w:hAnsi="Arial" w:cs="Arial"/>
          <w:i/>
          <w:spacing w:val="-3"/>
          <w:w w:val="110"/>
          <w:lang w:val="sr-Latn-RS"/>
        </w:rPr>
        <w:t>s</w:t>
      </w:r>
      <w:r w:rsidRPr="00863340">
        <w:rPr>
          <w:rFonts w:ascii="Arial" w:hAnsi="Arial" w:cs="Arial"/>
          <w:i/>
          <w:w w:val="110"/>
          <w:lang w:val="sr-Latn-RS"/>
        </w:rPr>
        <w:t>tup</w:t>
      </w:r>
      <w:r w:rsidRPr="00863340">
        <w:rPr>
          <w:rFonts w:ascii="Arial" w:hAnsi="Arial" w:cs="Arial"/>
          <w:i/>
          <w:spacing w:val="-4"/>
          <w:w w:val="110"/>
          <w:lang w:val="sr-Latn-RS"/>
        </w:rPr>
        <w:t>a</w:t>
      </w:r>
      <w:r w:rsidRPr="00863340">
        <w:rPr>
          <w:rFonts w:ascii="Arial" w:hAnsi="Arial" w:cs="Arial"/>
          <w:i/>
          <w:w w:val="110"/>
          <w:lang w:val="sr-Latn-RS"/>
        </w:rPr>
        <w:t>k</w:t>
      </w:r>
      <w:r w:rsidRPr="00863340">
        <w:rPr>
          <w:rFonts w:ascii="Arial" w:hAnsi="Arial" w:cs="Arial"/>
          <w:i/>
          <w:spacing w:val="-1"/>
          <w:w w:val="110"/>
          <w:lang w:val="sr-Latn-RS"/>
        </w:rPr>
        <w:t xml:space="preserve"> </w:t>
      </w:r>
      <w:r w:rsidRPr="00863340">
        <w:rPr>
          <w:rFonts w:ascii="Arial" w:hAnsi="Arial" w:cs="Arial"/>
          <w:i/>
          <w:spacing w:val="-9"/>
          <w:w w:val="110"/>
          <w:lang w:val="sr-Latn-RS"/>
        </w:rPr>
        <w:t>z</w:t>
      </w:r>
      <w:r w:rsidRPr="00863340">
        <w:rPr>
          <w:rFonts w:ascii="Arial" w:hAnsi="Arial" w:cs="Arial"/>
          <w:i/>
          <w:w w:val="110"/>
          <w:lang w:val="sr-Latn-RS"/>
        </w:rPr>
        <w:t>a</w:t>
      </w:r>
      <w:r w:rsidRPr="00863340">
        <w:rPr>
          <w:rFonts w:ascii="Arial" w:hAnsi="Arial" w:cs="Arial"/>
          <w:i/>
          <w:spacing w:val="-5"/>
          <w:w w:val="110"/>
          <w:lang w:val="sr-Latn-RS"/>
        </w:rPr>
        <w:t xml:space="preserve"> </w:t>
      </w:r>
      <w:r w:rsidRPr="00863340">
        <w:rPr>
          <w:rFonts w:ascii="Arial" w:hAnsi="Arial" w:cs="Arial"/>
          <w:i/>
          <w:w w:val="110"/>
          <w:lang w:val="sr-Latn-RS"/>
        </w:rPr>
        <w:t>diskv</w:t>
      </w:r>
      <w:r w:rsidRPr="00863340">
        <w:rPr>
          <w:rFonts w:ascii="Arial" w:hAnsi="Arial" w:cs="Arial"/>
          <w:i/>
          <w:spacing w:val="-2"/>
          <w:w w:val="110"/>
          <w:lang w:val="sr-Latn-RS"/>
        </w:rPr>
        <w:t>a</w:t>
      </w:r>
      <w:r w:rsidRPr="00863340">
        <w:rPr>
          <w:rFonts w:ascii="Arial" w:hAnsi="Arial" w:cs="Arial"/>
          <w:i/>
          <w:w w:val="110"/>
          <w:lang w:val="sr-Latn-RS"/>
        </w:rPr>
        <w:t>l</w:t>
      </w:r>
      <w:r w:rsidRPr="00863340">
        <w:rPr>
          <w:rFonts w:ascii="Arial" w:hAnsi="Arial" w:cs="Arial"/>
          <w:i/>
          <w:spacing w:val="-5"/>
          <w:w w:val="110"/>
          <w:lang w:val="sr-Latn-RS"/>
        </w:rPr>
        <w:t>i</w:t>
      </w:r>
      <w:r w:rsidRPr="00863340">
        <w:rPr>
          <w:rFonts w:ascii="Arial" w:hAnsi="Arial" w:cs="Arial"/>
          <w:i/>
          <w:spacing w:val="2"/>
          <w:w w:val="110"/>
          <w:lang w:val="sr-Latn-RS"/>
        </w:rPr>
        <w:t>f</w:t>
      </w:r>
      <w:r w:rsidRPr="00863340">
        <w:rPr>
          <w:rFonts w:ascii="Arial" w:hAnsi="Arial" w:cs="Arial"/>
          <w:i/>
          <w:spacing w:val="-5"/>
          <w:w w:val="110"/>
          <w:lang w:val="sr-Latn-RS"/>
        </w:rPr>
        <w:t>i</w:t>
      </w:r>
      <w:r w:rsidRPr="00863340">
        <w:rPr>
          <w:rFonts w:ascii="Arial" w:hAnsi="Arial" w:cs="Arial"/>
          <w:i/>
          <w:w w:val="110"/>
          <w:lang w:val="sr-Latn-RS"/>
        </w:rPr>
        <w:t>kova</w:t>
      </w:r>
      <w:r w:rsidRPr="00863340">
        <w:rPr>
          <w:rFonts w:ascii="Arial" w:hAnsi="Arial" w:cs="Arial"/>
          <w:i/>
          <w:spacing w:val="-2"/>
          <w:w w:val="110"/>
          <w:lang w:val="sr-Latn-RS"/>
        </w:rPr>
        <w:t>n</w:t>
      </w:r>
      <w:r w:rsidRPr="00863340">
        <w:rPr>
          <w:rFonts w:ascii="Arial" w:hAnsi="Arial" w:cs="Arial"/>
          <w:i/>
          <w:w w:val="110"/>
          <w:lang w:val="sr-Latn-RS"/>
        </w:rPr>
        <w:t>je</w:t>
      </w:r>
      <w:r w:rsidRPr="00863340">
        <w:rPr>
          <w:rFonts w:ascii="Arial" w:hAnsi="Arial" w:cs="Arial"/>
          <w:i/>
          <w:spacing w:val="-7"/>
          <w:w w:val="110"/>
          <w:lang w:val="sr-Latn-RS"/>
        </w:rPr>
        <w:t xml:space="preserve"> </w:t>
      </w:r>
      <w:r w:rsidRPr="00863340">
        <w:rPr>
          <w:rFonts w:ascii="Arial" w:hAnsi="Arial" w:cs="Arial"/>
          <w:i/>
          <w:w w:val="110"/>
          <w:lang w:val="sr-Latn-RS"/>
        </w:rPr>
        <w:t>u</w:t>
      </w:r>
      <w:r w:rsidRPr="00863340">
        <w:rPr>
          <w:rFonts w:ascii="Arial" w:hAnsi="Arial" w:cs="Arial"/>
          <w:i/>
          <w:spacing w:val="-3"/>
          <w:w w:val="110"/>
          <w:lang w:val="sr-Latn-RS"/>
        </w:rPr>
        <w:t xml:space="preserve"> </w:t>
      </w:r>
      <w:r w:rsidRPr="00863340">
        <w:rPr>
          <w:rFonts w:ascii="Arial" w:hAnsi="Arial" w:cs="Arial"/>
          <w:i/>
          <w:w w:val="110"/>
          <w:lang w:val="sr-Latn-RS"/>
        </w:rPr>
        <w:t>sk</w:t>
      </w:r>
      <w:r w:rsidRPr="00863340">
        <w:rPr>
          <w:rFonts w:ascii="Arial" w:hAnsi="Arial" w:cs="Arial"/>
          <w:i/>
          <w:spacing w:val="-5"/>
          <w:w w:val="110"/>
          <w:lang w:val="sr-Latn-RS"/>
        </w:rPr>
        <w:t>l</w:t>
      </w:r>
      <w:r w:rsidRPr="00863340">
        <w:rPr>
          <w:rFonts w:ascii="Arial" w:hAnsi="Arial" w:cs="Arial"/>
          <w:i/>
          <w:w w:val="110"/>
          <w:lang w:val="sr-Latn-RS"/>
        </w:rPr>
        <w:t>adu</w:t>
      </w:r>
      <w:r w:rsidRPr="00863340">
        <w:rPr>
          <w:rFonts w:ascii="Arial" w:hAnsi="Arial" w:cs="Arial"/>
          <w:i/>
          <w:spacing w:val="-4"/>
          <w:w w:val="110"/>
          <w:lang w:val="sr-Latn-RS"/>
        </w:rPr>
        <w:t xml:space="preserve"> </w:t>
      </w:r>
      <w:r w:rsidRPr="00863340">
        <w:rPr>
          <w:rFonts w:ascii="Arial" w:hAnsi="Arial" w:cs="Arial"/>
          <w:i/>
          <w:spacing w:val="-3"/>
          <w:w w:val="110"/>
          <w:lang w:val="sr-Latn-RS"/>
        </w:rPr>
        <w:t>s</w:t>
      </w:r>
      <w:r w:rsidRPr="00863340">
        <w:rPr>
          <w:rFonts w:ascii="Arial" w:hAnsi="Arial" w:cs="Arial"/>
          <w:i/>
          <w:w w:val="110"/>
          <w:lang w:val="sr-Latn-RS"/>
        </w:rPr>
        <w:t>a</w:t>
      </w:r>
      <w:r w:rsidRPr="00863340">
        <w:rPr>
          <w:rFonts w:ascii="Arial" w:hAnsi="Arial" w:cs="Arial"/>
          <w:i/>
          <w:spacing w:val="-3"/>
          <w:w w:val="110"/>
          <w:lang w:val="sr-Latn-RS"/>
        </w:rPr>
        <w:t xml:space="preserve"> č</w:t>
      </w:r>
      <w:r w:rsidRPr="00863340">
        <w:rPr>
          <w:rFonts w:ascii="Arial" w:hAnsi="Arial" w:cs="Arial"/>
          <w:i/>
          <w:w w:val="110"/>
          <w:lang w:val="sr-Latn-RS"/>
        </w:rPr>
        <w:t>l</w:t>
      </w:r>
      <w:r w:rsidRPr="00863340">
        <w:rPr>
          <w:rFonts w:ascii="Arial" w:hAnsi="Arial" w:cs="Arial"/>
          <w:i/>
          <w:spacing w:val="-2"/>
          <w:w w:val="110"/>
          <w:lang w:val="sr-Latn-RS"/>
        </w:rPr>
        <w:t>a</w:t>
      </w:r>
      <w:r w:rsidRPr="00863340">
        <w:rPr>
          <w:rFonts w:ascii="Arial" w:hAnsi="Arial" w:cs="Arial"/>
          <w:i/>
          <w:w w:val="110"/>
          <w:lang w:val="sr-Latn-RS"/>
        </w:rPr>
        <w:t>n</w:t>
      </w:r>
      <w:r w:rsidRPr="00863340">
        <w:rPr>
          <w:rFonts w:ascii="Arial" w:hAnsi="Arial" w:cs="Arial"/>
          <w:i/>
          <w:spacing w:val="-4"/>
          <w:w w:val="110"/>
          <w:lang w:val="sr-Latn-RS"/>
        </w:rPr>
        <w:t>o</w:t>
      </w:r>
      <w:r w:rsidRPr="00863340">
        <w:rPr>
          <w:rFonts w:ascii="Arial" w:hAnsi="Arial" w:cs="Arial"/>
          <w:i/>
          <w:w w:val="110"/>
          <w:lang w:val="sr-Latn-RS"/>
        </w:rPr>
        <w:t>m</w:t>
      </w:r>
      <w:r w:rsidRPr="00863340">
        <w:rPr>
          <w:rFonts w:ascii="Arial" w:hAnsi="Arial" w:cs="Arial"/>
          <w:i/>
          <w:spacing w:val="-4"/>
          <w:w w:val="110"/>
          <w:lang w:val="sr-Latn-RS"/>
        </w:rPr>
        <w:t xml:space="preserve"> </w:t>
      </w:r>
      <w:r w:rsidRPr="00863340">
        <w:rPr>
          <w:rFonts w:ascii="Arial" w:hAnsi="Arial" w:cs="Arial"/>
          <w:i/>
          <w:w w:val="110"/>
          <w:lang w:val="sr-Latn-RS"/>
        </w:rPr>
        <w:t>9</w:t>
      </w:r>
      <w:r w:rsidRPr="00863340">
        <w:rPr>
          <w:rFonts w:ascii="Arial" w:hAnsi="Arial" w:cs="Arial"/>
          <w:i/>
          <w:spacing w:val="-4"/>
          <w:w w:val="110"/>
          <w:lang w:val="sr-Latn-RS"/>
        </w:rPr>
        <w:t>9</w:t>
      </w:r>
      <w:r w:rsidRPr="00863340">
        <w:rPr>
          <w:rFonts w:ascii="Arial" w:hAnsi="Arial" w:cs="Arial"/>
          <w:i/>
          <w:spacing w:val="1"/>
          <w:w w:val="110"/>
          <w:lang w:val="sr-Latn-RS"/>
        </w:rPr>
        <w:t>.</w:t>
      </w:r>
      <w:r w:rsidRPr="00863340">
        <w:rPr>
          <w:rFonts w:ascii="Arial" w:hAnsi="Arial" w:cs="Arial"/>
          <w:i/>
          <w:w w:val="110"/>
          <w:lang w:val="sr-Latn-RS"/>
        </w:rPr>
        <w:t>2</w:t>
      </w:r>
      <w:r w:rsidRPr="00863340">
        <w:rPr>
          <w:rFonts w:ascii="Arial" w:hAnsi="Arial" w:cs="Arial"/>
          <w:i/>
          <w:spacing w:val="-6"/>
          <w:w w:val="110"/>
          <w:lang w:val="sr-Latn-RS"/>
        </w:rPr>
        <w:t xml:space="preserve"> </w:t>
      </w:r>
      <w:r w:rsidRPr="00863340">
        <w:rPr>
          <w:rFonts w:ascii="Arial" w:hAnsi="Arial" w:cs="Arial"/>
          <w:i/>
          <w:w w:val="110"/>
          <w:lang w:val="sr-Latn-RS"/>
        </w:rPr>
        <w:t>Z</w:t>
      </w:r>
      <w:r w:rsidRPr="00863340">
        <w:rPr>
          <w:rFonts w:ascii="Arial" w:hAnsi="Arial" w:cs="Arial"/>
          <w:i/>
          <w:spacing w:val="-3"/>
          <w:w w:val="110"/>
          <w:lang w:val="sr-Latn-RS"/>
        </w:rPr>
        <w:t>J</w:t>
      </w:r>
      <w:r w:rsidRPr="00863340">
        <w:rPr>
          <w:rFonts w:ascii="Arial" w:hAnsi="Arial" w:cs="Arial"/>
          <w:i/>
          <w:w w:val="110"/>
          <w:lang w:val="sr-Latn-RS"/>
        </w:rPr>
        <w:t>N-</w:t>
      </w:r>
      <w:r w:rsidRPr="00863340">
        <w:rPr>
          <w:rFonts w:ascii="Arial" w:hAnsi="Arial" w:cs="Arial"/>
          <w:i/>
          <w:spacing w:val="-2"/>
          <w:w w:val="110"/>
          <w:lang w:val="sr-Latn-RS"/>
        </w:rPr>
        <w:t>a</w:t>
      </w:r>
      <w:r w:rsidRPr="00863340">
        <w:rPr>
          <w:rFonts w:ascii="Arial" w:hAnsi="Arial" w:cs="Arial"/>
          <w:i/>
          <w:w w:val="110"/>
          <w:lang w:val="sr-Latn-RS"/>
        </w:rPr>
        <w:t>.</w:t>
      </w:r>
    </w:p>
    <w:p w:rsidR="00DD4866" w:rsidRPr="00863340" w:rsidRDefault="00DD4866" w:rsidP="00DD4866">
      <w:pPr>
        <w:pStyle w:val="ListParagraph"/>
        <w:rPr>
          <w:rFonts w:ascii="Arial" w:hAnsi="Arial" w:cs="Arial"/>
          <w:i/>
          <w:color w:val="000000"/>
        </w:rPr>
      </w:pPr>
    </w:p>
    <w:p w:rsidR="00DD4866" w:rsidRPr="00863340" w:rsidRDefault="00DD4866" w:rsidP="006551DC">
      <w:pPr>
        <w:pStyle w:val="BodyText"/>
        <w:widowControl w:val="0"/>
        <w:numPr>
          <w:ilvl w:val="0"/>
          <w:numId w:val="49"/>
        </w:numPr>
        <w:tabs>
          <w:tab w:val="left" w:pos="819"/>
        </w:tabs>
        <w:kinsoku w:val="0"/>
        <w:overflowPunct w:val="0"/>
        <w:autoSpaceDE w:val="0"/>
        <w:autoSpaceDN w:val="0"/>
        <w:adjustRightInd w:val="0"/>
        <w:spacing w:after="0" w:line="270" w:lineRule="auto"/>
        <w:ind w:right="117"/>
        <w:jc w:val="both"/>
        <w:rPr>
          <w:rFonts w:ascii="Arial" w:hAnsi="Arial" w:cs="Arial"/>
          <w:i/>
          <w:lang w:val="sr-Latn-RS"/>
        </w:rPr>
      </w:pPr>
      <w:r w:rsidRPr="00863340">
        <w:rPr>
          <w:rFonts w:ascii="Arial" w:hAnsi="Arial" w:cs="Arial"/>
          <w:i/>
          <w:w w:val="110"/>
          <w:lang w:val="sr-Latn-RS"/>
        </w:rPr>
        <w:t>U</w:t>
      </w:r>
      <w:r w:rsidRPr="00863340">
        <w:rPr>
          <w:rFonts w:ascii="Arial" w:hAnsi="Arial" w:cs="Arial"/>
          <w:i/>
          <w:spacing w:val="13"/>
          <w:w w:val="110"/>
          <w:lang w:val="sr-Latn-RS"/>
        </w:rPr>
        <w:t xml:space="preserve"> </w:t>
      </w:r>
      <w:r w:rsidRPr="00863340">
        <w:rPr>
          <w:rFonts w:ascii="Arial" w:hAnsi="Arial" w:cs="Arial"/>
          <w:i/>
          <w:w w:val="110"/>
          <w:lang w:val="sr-Latn-RS"/>
        </w:rPr>
        <w:t>sl</w:t>
      </w:r>
      <w:r w:rsidRPr="00863340">
        <w:rPr>
          <w:rFonts w:ascii="Arial" w:hAnsi="Arial" w:cs="Arial"/>
          <w:i/>
          <w:spacing w:val="-2"/>
          <w:w w:val="110"/>
          <w:lang w:val="sr-Latn-RS"/>
        </w:rPr>
        <w:t>u</w:t>
      </w:r>
      <w:r w:rsidRPr="00863340">
        <w:rPr>
          <w:rFonts w:ascii="Arial" w:hAnsi="Arial" w:cs="Arial"/>
          <w:i/>
          <w:w w:val="110"/>
          <w:lang w:val="sr-Latn-RS"/>
        </w:rPr>
        <w:t>č</w:t>
      </w:r>
      <w:r w:rsidRPr="00863340">
        <w:rPr>
          <w:rFonts w:ascii="Arial" w:hAnsi="Arial" w:cs="Arial"/>
          <w:i/>
          <w:spacing w:val="-2"/>
          <w:w w:val="110"/>
          <w:lang w:val="sr-Latn-RS"/>
        </w:rPr>
        <w:t>a</w:t>
      </w:r>
      <w:r w:rsidRPr="00863340">
        <w:rPr>
          <w:rFonts w:ascii="Arial" w:hAnsi="Arial" w:cs="Arial"/>
          <w:i/>
          <w:w w:val="110"/>
          <w:lang w:val="sr-Latn-RS"/>
        </w:rPr>
        <w:t>ju</w:t>
      </w:r>
      <w:r w:rsidRPr="00863340">
        <w:rPr>
          <w:rFonts w:ascii="Arial" w:hAnsi="Arial" w:cs="Arial"/>
          <w:i/>
          <w:spacing w:val="12"/>
          <w:w w:val="110"/>
          <w:lang w:val="sr-Latn-RS"/>
        </w:rPr>
        <w:t xml:space="preserve"> </w:t>
      </w:r>
      <w:r w:rsidRPr="00863340">
        <w:rPr>
          <w:rFonts w:ascii="Arial" w:hAnsi="Arial" w:cs="Arial"/>
          <w:i/>
          <w:w w:val="110"/>
          <w:lang w:val="sr-Latn-RS"/>
        </w:rPr>
        <w:t>og</w:t>
      </w:r>
      <w:r w:rsidRPr="00863340">
        <w:rPr>
          <w:rFonts w:ascii="Arial" w:hAnsi="Arial" w:cs="Arial"/>
          <w:i/>
          <w:spacing w:val="1"/>
          <w:w w:val="110"/>
          <w:lang w:val="sr-Latn-RS"/>
        </w:rPr>
        <w:t>r</w:t>
      </w:r>
      <w:r w:rsidRPr="00863340">
        <w:rPr>
          <w:rFonts w:ascii="Arial" w:hAnsi="Arial" w:cs="Arial"/>
          <w:i/>
          <w:spacing w:val="-2"/>
          <w:w w:val="110"/>
          <w:lang w:val="sr-Latn-RS"/>
        </w:rPr>
        <w:t>an</w:t>
      </w:r>
      <w:r w:rsidRPr="00863340">
        <w:rPr>
          <w:rFonts w:ascii="Arial" w:hAnsi="Arial" w:cs="Arial"/>
          <w:i/>
          <w:w w:val="110"/>
          <w:lang w:val="sr-Latn-RS"/>
        </w:rPr>
        <w:t>ič</w:t>
      </w:r>
      <w:r w:rsidRPr="00863340">
        <w:rPr>
          <w:rFonts w:ascii="Arial" w:hAnsi="Arial" w:cs="Arial"/>
          <w:i/>
          <w:spacing w:val="-2"/>
          <w:w w:val="110"/>
          <w:lang w:val="sr-Latn-RS"/>
        </w:rPr>
        <w:t>e</w:t>
      </w:r>
      <w:r w:rsidRPr="00863340">
        <w:rPr>
          <w:rFonts w:ascii="Arial" w:hAnsi="Arial" w:cs="Arial"/>
          <w:i/>
          <w:w w:val="110"/>
          <w:lang w:val="sr-Latn-RS"/>
        </w:rPr>
        <w:t>n</w:t>
      </w:r>
      <w:r w:rsidRPr="00863340">
        <w:rPr>
          <w:rFonts w:ascii="Arial" w:hAnsi="Arial" w:cs="Arial"/>
          <w:i/>
          <w:spacing w:val="-2"/>
          <w:w w:val="110"/>
          <w:lang w:val="sr-Latn-RS"/>
        </w:rPr>
        <w:t>o</w:t>
      </w:r>
      <w:r w:rsidRPr="00863340">
        <w:rPr>
          <w:rFonts w:ascii="Arial" w:hAnsi="Arial" w:cs="Arial"/>
          <w:i/>
          <w:w w:val="110"/>
          <w:lang w:val="sr-Latn-RS"/>
        </w:rPr>
        <w:t>g</w:t>
      </w:r>
      <w:r w:rsidRPr="00863340">
        <w:rPr>
          <w:rFonts w:ascii="Arial" w:hAnsi="Arial" w:cs="Arial"/>
          <w:i/>
          <w:spacing w:val="13"/>
          <w:w w:val="110"/>
          <w:lang w:val="sr-Latn-RS"/>
        </w:rPr>
        <w:t xml:space="preserve"> </w:t>
      </w:r>
      <w:r w:rsidRPr="00863340">
        <w:rPr>
          <w:rFonts w:ascii="Arial" w:hAnsi="Arial" w:cs="Arial"/>
          <w:i/>
          <w:w w:val="110"/>
          <w:lang w:val="sr-Latn-RS"/>
        </w:rPr>
        <w:t>ili</w:t>
      </w:r>
      <w:r w:rsidRPr="00863340">
        <w:rPr>
          <w:rFonts w:ascii="Arial" w:hAnsi="Arial" w:cs="Arial"/>
          <w:i/>
          <w:spacing w:val="15"/>
          <w:w w:val="110"/>
          <w:lang w:val="sr-Latn-RS"/>
        </w:rPr>
        <w:t xml:space="preserve"> </w:t>
      </w:r>
      <w:r w:rsidRPr="00863340">
        <w:rPr>
          <w:rFonts w:ascii="Arial" w:hAnsi="Arial" w:cs="Arial"/>
          <w:i/>
          <w:w w:val="110"/>
          <w:lang w:val="sr-Latn-RS"/>
        </w:rPr>
        <w:t>k</w:t>
      </w:r>
      <w:r w:rsidRPr="00863340">
        <w:rPr>
          <w:rFonts w:ascii="Arial" w:hAnsi="Arial" w:cs="Arial"/>
          <w:i/>
          <w:spacing w:val="-2"/>
          <w:w w:val="110"/>
          <w:lang w:val="sr-Latn-RS"/>
        </w:rPr>
        <w:t>on</w:t>
      </w:r>
      <w:r w:rsidRPr="00863340">
        <w:rPr>
          <w:rFonts w:ascii="Arial" w:hAnsi="Arial" w:cs="Arial"/>
          <w:i/>
          <w:w w:val="110"/>
          <w:lang w:val="sr-Latn-RS"/>
        </w:rPr>
        <w:t>ku</w:t>
      </w:r>
      <w:r w:rsidRPr="00863340">
        <w:rPr>
          <w:rFonts w:ascii="Arial" w:hAnsi="Arial" w:cs="Arial"/>
          <w:i/>
          <w:spacing w:val="1"/>
          <w:w w:val="110"/>
          <w:lang w:val="sr-Latn-RS"/>
        </w:rPr>
        <w:t>r</w:t>
      </w:r>
      <w:r w:rsidRPr="00863340">
        <w:rPr>
          <w:rFonts w:ascii="Arial" w:hAnsi="Arial" w:cs="Arial"/>
          <w:i/>
          <w:spacing w:val="-2"/>
          <w:w w:val="110"/>
          <w:lang w:val="sr-Latn-RS"/>
        </w:rPr>
        <w:t>e</w:t>
      </w:r>
      <w:r w:rsidRPr="00863340">
        <w:rPr>
          <w:rFonts w:ascii="Arial" w:hAnsi="Arial" w:cs="Arial"/>
          <w:i/>
          <w:w w:val="110"/>
          <w:lang w:val="sr-Latn-RS"/>
        </w:rPr>
        <w:t>ntnog</w:t>
      </w:r>
      <w:r w:rsidRPr="00863340">
        <w:rPr>
          <w:rFonts w:ascii="Arial" w:hAnsi="Arial" w:cs="Arial"/>
          <w:i/>
          <w:spacing w:val="15"/>
          <w:w w:val="110"/>
          <w:lang w:val="sr-Latn-RS"/>
        </w:rPr>
        <w:t xml:space="preserve"> </w:t>
      </w:r>
      <w:r w:rsidRPr="00863340">
        <w:rPr>
          <w:rFonts w:ascii="Arial" w:hAnsi="Arial" w:cs="Arial"/>
          <w:i/>
          <w:spacing w:val="-2"/>
          <w:w w:val="110"/>
          <w:lang w:val="sr-Latn-RS"/>
        </w:rPr>
        <w:t>p</w:t>
      </w:r>
      <w:r w:rsidRPr="00863340">
        <w:rPr>
          <w:rFonts w:ascii="Arial" w:hAnsi="Arial" w:cs="Arial"/>
          <w:i/>
          <w:spacing w:val="-4"/>
          <w:w w:val="110"/>
          <w:lang w:val="sr-Latn-RS"/>
        </w:rPr>
        <w:t>o</w:t>
      </w:r>
      <w:r w:rsidRPr="00863340">
        <w:rPr>
          <w:rFonts w:ascii="Arial" w:hAnsi="Arial" w:cs="Arial"/>
          <w:i/>
          <w:w w:val="110"/>
          <w:lang w:val="sr-Latn-RS"/>
        </w:rPr>
        <w:t>stupka</w:t>
      </w:r>
      <w:r w:rsidRPr="00863340">
        <w:rPr>
          <w:rFonts w:ascii="Arial" w:hAnsi="Arial" w:cs="Arial"/>
          <w:i/>
          <w:spacing w:val="10"/>
          <w:w w:val="110"/>
          <w:lang w:val="sr-Latn-RS"/>
        </w:rPr>
        <w:t xml:space="preserve"> </w:t>
      </w:r>
      <w:r w:rsidRPr="00863340">
        <w:rPr>
          <w:rFonts w:ascii="Arial" w:hAnsi="Arial" w:cs="Arial"/>
          <w:i/>
          <w:w w:val="110"/>
          <w:lang w:val="sr-Latn-RS"/>
        </w:rPr>
        <w:t>sa</w:t>
      </w:r>
      <w:r w:rsidRPr="00863340">
        <w:rPr>
          <w:rFonts w:ascii="Arial" w:hAnsi="Arial" w:cs="Arial"/>
          <w:i/>
          <w:spacing w:val="13"/>
          <w:w w:val="110"/>
          <w:lang w:val="sr-Latn-RS"/>
        </w:rPr>
        <w:t xml:space="preserve"> </w:t>
      </w:r>
      <w:r w:rsidRPr="00863340">
        <w:rPr>
          <w:rFonts w:ascii="Arial" w:hAnsi="Arial" w:cs="Arial"/>
          <w:i/>
          <w:w w:val="110"/>
          <w:lang w:val="sr-Latn-RS"/>
        </w:rPr>
        <w:t>p</w:t>
      </w:r>
      <w:r w:rsidRPr="00863340">
        <w:rPr>
          <w:rFonts w:ascii="Arial" w:hAnsi="Arial" w:cs="Arial"/>
          <w:i/>
          <w:spacing w:val="1"/>
          <w:w w:val="110"/>
          <w:lang w:val="sr-Latn-RS"/>
        </w:rPr>
        <w:t>r</w:t>
      </w:r>
      <w:r w:rsidRPr="00863340">
        <w:rPr>
          <w:rFonts w:ascii="Arial" w:hAnsi="Arial" w:cs="Arial"/>
          <w:i/>
          <w:spacing w:val="-2"/>
          <w:w w:val="110"/>
          <w:lang w:val="sr-Latn-RS"/>
        </w:rPr>
        <w:t>e</w:t>
      </w:r>
      <w:r w:rsidRPr="00863340">
        <w:rPr>
          <w:rFonts w:ascii="Arial" w:hAnsi="Arial" w:cs="Arial"/>
          <w:i/>
          <w:w w:val="110"/>
          <w:lang w:val="sr-Latn-RS"/>
        </w:rPr>
        <w:t>gov</w:t>
      </w:r>
      <w:r w:rsidRPr="00863340">
        <w:rPr>
          <w:rFonts w:ascii="Arial" w:hAnsi="Arial" w:cs="Arial"/>
          <w:i/>
          <w:spacing w:val="-2"/>
          <w:w w:val="110"/>
          <w:lang w:val="sr-Latn-RS"/>
        </w:rPr>
        <w:t>o</w:t>
      </w:r>
      <w:r w:rsidRPr="00863340">
        <w:rPr>
          <w:rFonts w:ascii="Arial" w:hAnsi="Arial" w:cs="Arial"/>
          <w:i/>
          <w:spacing w:val="1"/>
          <w:w w:val="110"/>
          <w:lang w:val="sr-Latn-RS"/>
        </w:rPr>
        <w:t>r</w:t>
      </w:r>
      <w:r w:rsidRPr="00863340">
        <w:rPr>
          <w:rFonts w:ascii="Arial" w:hAnsi="Arial" w:cs="Arial"/>
          <w:i/>
          <w:spacing w:val="-5"/>
          <w:w w:val="110"/>
          <w:lang w:val="sr-Latn-RS"/>
        </w:rPr>
        <w:t>i</w:t>
      </w:r>
      <w:r w:rsidRPr="00863340">
        <w:rPr>
          <w:rFonts w:ascii="Arial" w:hAnsi="Arial" w:cs="Arial"/>
          <w:i/>
          <w:w w:val="110"/>
          <w:lang w:val="sr-Latn-RS"/>
        </w:rPr>
        <w:t>m</w:t>
      </w:r>
      <w:r w:rsidRPr="00863340">
        <w:rPr>
          <w:rFonts w:ascii="Arial" w:hAnsi="Arial" w:cs="Arial"/>
          <w:i/>
          <w:spacing w:val="-2"/>
          <w:w w:val="110"/>
          <w:lang w:val="sr-Latn-RS"/>
        </w:rPr>
        <w:t>a</w:t>
      </w:r>
      <w:r w:rsidRPr="00863340">
        <w:rPr>
          <w:rFonts w:ascii="Arial" w:hAnsi="Arial" w:cs="Arial"/>
          <w:i/>
          <w:w w:val="110"/>
          <w:lang w:val="sr-Latn-RS"/>
        </w:rPr>
        <w:t>,</w:t>
      </w:r>
      <w:r w:rsidRPr="00863340">
        <w:rPr>
          <w:rFonts w:ascii="Arial" w:hAnsi="Arial" w:cs="Arial"/>
          <w:i/>
          <w:spacing w:val="17"/>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oka</w:t>
      </w:r>
      <w:r w:rsidRPr="00863340">
        <w:rPr>
          <w:rFonts w:ascii="Arial" w:hAnsi="Arial" w:cs="Arial"/>
          <w:i/>
          <w:spacing w:val="-5"/>
          <w:w w:val="110"/>
          <w:lang w:val="sr-Latn-RS"/>
        </w:rPr>
        <w:t>z</w:t>
      </w:r>
      <w:r w:rsidRPr="00863340">
        <w:rPr>
          <w:rFonts w:ascii="Arial" w:hAnsi="Arial" w:cs="Arial"/>
          <w:i/>
          <w:w w:val="110"/>
          <w:lang w:val="sr-Latn-RS"/>
        </w:rPr>
        <w:t>i</w:t>
      </w:r>
      <w:r w:rsidRPr="00863340">
        <w:rPr>
          <w:rFonts w:ascii="Arial" w:hAnsi="Arial" w:cs="Arial"/>
          <w:i/>
          <w:spacing w:val="16"/>
          <w:w w:val="110"/>
          <w:lang w:val="sr-Latn-RS"/>
        </w:rPr>
        <w:t xml:space="preserve"> </w:t>
      </w:r>
      <w:r w:rsidRPr="00863340">
        <w:rPr>
          <w:rFonts w:ascii="Arial" w:hAnsi="Arial" w:cs="Arial"/>
          <w:i/>
          <w:w w:val="110"/>
          <w:lang w:val="sr-Latn-RS"/>
        </w:rPr>
        <w:t>o</w:t>
      </w:r>
      <w:r w:rsidRPr="00863340">
        <w:rPr>
          <w:rFonts w:ascii="Arial" w:hAnsi="Arial" w:cs="Arial"/>
          <w:i/>
          <w:spacing w:val="3"/>
          <w:w w:val="110"/>
          <w:lang w:val="sr-Latn-RS"/>
        </w:rPr>
        <w:t xml:space="preserve"> </w:t>
      </w:r>
      <w:r w:rsidRPr="00863340">
        <w:rPr>
          <w:rFonts w:ascii="Arial" w:hAnsi="Arial" w:cs="Arial"/>
          <w:i/>
          <w:w w:val="110"/>
          <w:lang w:val="sr-Latn-RS"/>
        </w:rPr>
        <w:t>z</w:t>
      </w:r>
      <w:r w:rsidRPr="00863340">
        <w:rPr>
          <w:rFonts w:ascii="Arial" w:hAnsi="Arial" w:cs="Arial"/>
          <w:i/>
          <w:spacing w:val="-2"/>
          <w:w w:val="110"/>
          <w:lang w:val="sr-Latn-RS"/>
        </w:rPr>
        <w:t>a</w:t>
      </w:r>
      <w:r w:rsidRPr="00863340">
        <w:rPr>
          <w:rFonts w:ascii="Arial" w:hAnsi="Arial" w:cs="Arial"/>
          <w:i/>
          <w:w w:val="110"/>
          <w:lang w:val="sr-Latn-RS"/>
        </w:rPr>
        <w:t>ht</w:t>
      </w:r>
      <w:r w:rsidRPr="00863340">
        <w:rPr>
          <w:rFonts w:ascii="Arial" w:hAnsi="Arial" w:cs="Arial"/>
          <w:i/>
          <w:spacing w:val="-2"/>
          <w:w w:val="110"/>
          <w:lang w:val="sr-Latn-RS"/>
        </w:rPr>
        <w:t>ev</w:t>
      </w:r>
      <w:r w:rsidRPr="00863340">
        <w:rPr>
          <w:rFonts w:ascii="Arial" w:hAnsi="Arial" w:cs="Arial"/>
          <w:i/>
          <w:w w:val="110"/>
          <w:lang w:val="sr-Latn-RS"/>
        </w:rPr>
        <w:t>ima</w:t>
      </w:r>
      <w:r w:rsidRPr="00863340">
        <w:rPr>
          <w:rFonts w:ascii="Arial" w:hAnsi="Arial" w:cs="Arial"/>
          <w:i/>
          <w:spacing w:val="15"/>
          <w:w w:val="110"/>
          <w:lang w:val="sr-Latn-RS"/>
        </w:rPr>
        <w:t xml:space="preserve"> </w:t>
      </w:r>
      <w:r w:rsidRPr="00863340">
        <w:rPr>
          <w:rFonts w:ascii="Arial" w:hAnsi="Arial" w:cs="Arial"/>
          <w:i/>
          <w:spacing w:val="-3"/>
          <w:w w:val="110"/>
          <w:lang w:val="sr-Latn-RS"/>
        </w:rPr>
        <w:t>p</w:t>
      </w:r>
      <w:r w:rsidRPr="00863340">
        <w:rPr>
          <w:rFonts w:ascii="Arial" w:hAnsi="Arial" w:cs="Arial"/>
          <w:i/>
          <w:w w:val="110"/>
          <w:lang w:val="sr-Latn-RS"/>
        </w:rPr>
        <w:t>odo</w:t>
      </w:r>
      <w:r w:rsidRPr="00863340">
        <w:rPr>
          <w:rFonts w:ascii="Arial" w:hAnsi="Arial" w:cs="Arial"/>
          <w:i/>
          <w:spacing w:val="-3"/>
          <w:w w:val="110"/>
          <w:lang w:val="sr-Latn-RS"/>
        </w:rPr>
        <w:t>b</w:t>
      </w:r>
      <w:r w:rsidRPr="00863340">
        <w:rPr>
          <w:rFonts w:ascii="Arial" w:hAnsi="Arial" w:cs="Arial"/>
          <w:i/>
          <w:w w:val="110"/>
          <w:lang w:val="sr-Latn-RS"/>
        </w:rPr>
        <w:t>no</w:t>
      </w:r>
      <w:r w:rsidRPr="00863340">
        <w:rPr>
          <w:rFonts w:ascii="Arial" w:hAnsi="Arial" w:cs="Arial"/>
          <w:i/>
          <w:spacing w:val="-2"/>
          <w:w w:val="110"/>
          <w:lang w:val="sr-Latn-RS"/>
        </w:rPr>
        <w:t>s</w:t>
      </w:r>
      <w:r w:rsidRPr="00863340">
        <w:rPr>
          <w:rFonts w:ascii="Arial" w:hAnsi="Arial" w:cs="Arial"/>
          <w:i/>
          <w:w w:val="110"/>
          <w:lang w:val="sr-Latn-RS"/>
        </w:rPr>
        <w:t>ti</w:t>
      </w:r>
      <w:r w:rsidRPr="00863340">
        <w:rPr>
          <w:rFonts w:ascii="Arial" w:hAnsi="Arial" w:cs="Arial"/>
          <w:i/>
          <w:spacing w:val="10"/>
          <w:w w:val="110"/>
          <w:lang w:val="sr-Latn-RS"/>
        </w:rPr>
        <w:t xml:space="preserve"> </w:t>
      </w:r>
      <w:r w:rsidRPr="00863340">
        <w:rPr>
          <w:rFonts w:ascii="Arial" w:hAnsi="Arial" w:cs="Arial"/>
          <w:i/>
          <w:w w:val="110"/>
          <w:lang w:val="sr-Latn-RS"/>
        </w:rPr>
        <w:t>t</w:t>
      </w:r>
      <w:r w:rsidRPr="00863340">
        <w:rPr>
          <w:rFonts w:ascii="Arial" w:hAnsi="Arial" w:cs="Arial"/>
          <w:i/>
          <w:spacing w:val="1"/>
          <w:w w:val="110"/>
          <w:lang w:val="sr-Latn-RS"/>
        </w:rPr>
        <w:t>r</w:t>
      </w:r>
      <w:r w:rsidRPr="00863340">
        <w:rPr>
          <w:rFonts w:ascii="Arial" w:hAnsi="Arial" w:cs="Arial"/>
          <w:i/>
          <w:spacing w:val="-2"/>
          <w:w w:val="110"/>
          <w:lang w:val="sr-Latn-RS"/>
        </w:rPr>
        <w:t>eb</w:t>
      </w:r>
      <w:r w:rsidRPr="00863340">
        <w:rPr>
          <w:rFonts w:ascii="Arial" w:hAnsi="Arial" w:cs="Arial"/>
          <w:i/>
          <w:w w:val="110"/>
          <w:lang w:val="sr-Latn-RS"/>
        </w:rPr>
        <w:t>a</w:t>
      </w:r>
      <w:r w:rsidRPr="00863340">
        <w:rPr>
          <w:rFonts w:ascii="Arial" w:hAnsi="Arial" w:cs="Arial"/>
          <w:i/>
          <w:spacing w:val="15"/>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a</w:t>
      </w:r>
      <w:r w:rsidRPr="00863340">
        <w:rPr>
          <w:rFonts w:ascii="Arial" w:hAnsi="Arial" w:cs="Arial"/>
          <w:i/>
          <w:spacing w:val="14"/>
          <w:w w:val="110"/>
          <w:lang w:val="sr-Latn-RS"/>
        </w:rPr>
        <w:t xml:space="preserve"> </w:t>
      </w:r>
      <w:r w:rsidRPr="00863340">
        <w:rPr>
          <w:rFonts w:ascii="Arial" w:hAnsi="Arial" w:cs="Arial"/>
          <w:i/>
          <w:spacing w:val="-3"/>
          <w:w w:val="110"/>
          <w:lang w:val="sr-Latn-RS"/>
        </w:rPr>
        <w:t>s</w:t>
      </w:r>
      <w:r w:rsidRPr="00863340">
        <w:rPr>
          <w:rFonts w:ascii="Arial" w:hAnsi="Arial" w:cs="Arial"/>
          <w:i/>
          <w:w w:val="110"/>
          <w:lang w:val="sr-Latn-RS"/>
        </w:rPr>
        <w:t>e</w:t>
      </w:r>
      <w:r w:rsidRPr="00863340">
        <w:rPr>
          <w:rFonts w:ascii="Arial" w:hAnsi="Arial" w:cs="Arial"/>
          <w:i/>
          <w:spacing w:val="19"/>
          <w:w w:val="110"/>
          <w:lang w:val="sr-Latn-RS"/>
        </w:rPr>
        <w:t xml:space="preserve"> </w:t>
      </w:r>
      <w:r w:rsidRPr="00863340">
        <w:rPr>
          <w:rFonts w:ascii="Arial" w:hAnsi="Arial" w:cs="Arial"/>
          <w:i/>
          <w:spacing w:val="-9"/>
          <w:w w:val="110"/>
          <w:lang w:val="sr-Latn-RS"/>
        </w:rPr>
        <w:t>z</w:t>
      </w:r>
      <w:r w:rsidRPr="00863340">
        <w:rPr>
          <w:rFonts w:ascii="Arial" w:hAnsi="Arial" w:cs="Arial"/>
          <w:i/>
          <w:w w:val="110"/>
          <w:lang w:val="sr-Latn-RS"/>
        </w:rPr>
        <w:t>a</w:t>
      </w:r>
      <w:r w:rsidRPr="00863340">
        <w:rPr>
          <w:rFonts w:ascii="Arial" w:hAnsi="Arial" w:cs="Arial"/>
          <w:i/>
          <w:spacing w:val="-2"/>
          <w:w w:val="110"/>
          <w:lang w:val="sr-Latn-RS"/>
        </w:rPr>
        <w:t>h</w:t>
      </w:r>
      <w:r w:rsidRPr="00863340">
        <w:rPr>
          <w:rFonts w:ascii="Arial" w:hAnsi="Arial" w:cs="Arial"/>
          <w:i/>
          <w:spacing w:val="2"/>
          <w:w w:val="110"/>
          <w:lang w:val="sr-Latn-RS"/>
        </w:rPr>
        <w:t>t</w:t>
      </w:r>
      <w:r w:rsidRPr="00863340">
        <w:rPr>
          <w:rFonts w:ascii="Arial" w:hAnsi="Arial" w:cs="Arial"/>
          <w:i/>
          <w:spacing w:val="-2"/>
          <w:w w:val="110"/>
          <w:lang w:val="sr-Latn-RS"/>
        </w:rPr>
        <w:t>e</w:t>
      </w:r>
      <w:r w:rsidRPr="00863340">
        <w:rPr>
          <w:rFonts w:ascii="Arial" w:hAnsi="Arial" w:cs="Arial"/>
          <w:i/>
          <w:w w:val="110"/>
          <w:lang w:val="sr-Latn-RS"/>
        </w:rPr>
        <w:t>v</w:t>
      </w:r>
      <w:r w:rsidRPr="00863340">
        <w:rPr>
          <w:rFonts w:ascii="Arial" w:hAnsi="Arial" w:cs="Arial"/>
          <w:i/>
          <w:spacing w:val="-2"/>
          <w:w w:val="110"/>
          <w:lang w:val="sr-Latn-RS"/>
        </w:rPr>
        <w:t>a</w:t>
      </w:r>
      <w:r w:rsidRPr="00863340">
        <w:rPr>
          <w:rFonts w:ascii="Arial" w:hAnsi="Arial" w:cs="Arial"/>
          <w:i/>
          <w:w w:val="110"/>
          <w:lang w:val="sr-Latn-RS"/>
        </w:rPr>
        <w:t>ju</w:t>
      </w:r>
      <w:r w:rsidRPr="00863340">
        <w:rPr>
          <w:rFonts w:ascii="Arial" w:hAnsi="Arial" w:cs="Arial"/>
          <w:i/>
          <w:spacing w:val="12"/>
          <w:w w:val="110"/>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d</w:t>
      </w:r>
      <w:r w:rsidRPr="00863340">
        <w:rPr>
          <w:rFonts w:ascii="Arial" w:hAnsi="Arial" w:cs="Arial"/>
          <w:i/>
          <w:w w:val="111"/>
          <w:lang w:val="sr-Latn-RS"/>
        </w:rPr>
        <w:t xml:space="preserve"> </w:t>
      </w:r>
      <w:r w:rsidRPr="00863340">
        <w:rPr>
          <w:rFonts w:ascii="Arial" w:hAnsi="Arial" w:cs="Arial"/>
          <w:i/>
          <w:w w:val="110"/>
          <w:lang w:val="sr-Latn-RS"/>
        </w:rPr>
        <w:t>k</w:t>
      </w:r>
      <w:r w:rsidRPr="00863340">
        <w:rPr>
          <w:rFonts w:ascii="Arial" w:hAnsi="Arial" w:cs="Arial"/>
          <w:i/>
          <w:spacing w:val="-2"/>
          <w:w w:val="110"/>
          <w:lang w:val="sr-Latn-RS"/>
        </w:rPr>
        <w:t>a</w:t>
      </w:r>
      <w:r w:rsidRPr="00863340">
        <w:rPr>
          <w:rFonts w:ascii="Arial" w:hAnsi="Arial" w:cs="Arial"/>
          <w:i/>
          <w:w w:val="110"/>
          <w:lang w:val="sr-Latn-RS"/>
        </w:rPr>
        <w:t>n</w:t>
      </w:r>
      <w:r w:rsidRPr="00863340">
        <w:rPr>
          <w:rFonts w:ascii="Arial" w:hAnsi="Arial" w:cs="Arial"/>
          <w:i/>
          <w:spacing w:val="-2"/>
          <w:w w:val="110"/>
          <w:lang w:val="sr-Latn-RS"/>
        </w:rPr>
        <w:t>d</w:t>
      </w:r>
      <w:r w:rsidRPr="00863340">
        <w:rPr>
          <w:rFonts w:ascii="Arial" w:hAnsi="Arial" w:cs="Arial"/>
          <w:i/>
          <w:w w:val="110"/>
          <w:lang w:val="sr-Latn-RS"/>
        </w:rPr>
        <w:t>i</w:t>
      </w:r>
      <w:r w:rsidRPr="00863340">
        <w:rPr>
          <w:rFonts w:ascii="Arial" w:hAnsi="Arial" w:cs="Arial"/>
          <w:i/>
          <w:spacing w:val="-2"/>
          <w:w w:val="110"/>
          <w:lang w:val="sr-Latn-RS"/>
        </w:rPr>
        <w:t>d</w:t>
      </w:r>
      <w:r w:rsidRPr="00863340">
        <w:rPr>
          <w:rFonts w:ascii="Arial" w:hAnsi="Arial" w:cs="Arial"/>
          <w:i/>
          <w:w w:val="110"/>
          <w:lang w:val="sr-Latn-RS"/>
        </w:rPr>
        <w:t>ata</w:t>
      </w:r>
      <w:r w:rsidRPr="00863340">
        <w:rPr>
          <w:rFonts w:ascii="Arial" w:hAnsi="Arial" w:cs="Arial"/>
          <w:i/>
          <w:spacing w:val="6"/>
          <w:w w:val="110"/>
          <w:lang w:val="sr-Latn-RS"/>
        </w:rPr>
        <w:t xml:space="preserve"> </w:t>
      </w:r>
      <w:r w:rsidRPr="00863340">
        <w:rPr>
          <w:rFonts w:ascii="Arial" w:hAnsi="Arial" w:cs="Arial"/>
          <w:i/>
          <w:w w:val="110"/>
          <w:lang w:val="sr-Latn-RS"/>
        </w:rPr>
        <w:t>k</w:t>
      </w:r>
      <w:r w:rsidRPr="00863340">
        <w:rPr>
          <w:rFonts w:ascii="Arial" w:hAnsi="Arial" w:cs="Arial"/>
          <w:i/>
          <w:spacing w:val="-2"/>
          <w:w w:val="110"/>
          <w:lang w:val="sr-Latn-RS"/>
        </w:rPr>
        <w:t>o</w:t>
      </w:r>
      <w:r w:rsidRPr="00863340">
        <w:rPr>
          <w:rFonts w:ascii="Arial" w:hAnsi="Arial" w:cs="Arial"/>
          <w:i/>
          <w:w w:val="110"/>
          <w:lang w:val="sr-Latn-RS"/>
        </w:rPr>
        <w:t>je</w:t>
      </w:r>
      <w:r w:rsidRPr="00863340">
        <w:rPr>
          <w:rFonts w:ascii="Arial" w:hAnsi="Arial" w:cs="Arial"/>
          <w:i/>
          <w:spacing w:val="3"/>
          <w:w w:val="110"/>
          <w:lang w:val="sr-Latn-RS"/>
        </w:rPr>
        <w:t xml:space="preserve"> </w:t>
      </w:r>
      <w:r w:rsidRPr="00863340">
        <w:rPr>
          <w:rFonts w:ascii="Arial" w:hAnsi="Arial" w:cs="Arial"/>
          <w:i/>
          <w:w w:val="110"/>
          <w:lang w:val="sr-Latn-RS"/>
        </w:rPr>
        <w:t>ugovorni organ</w:t>
      </w:r>
      <w:r w:rsidRPr="00863340">
        <w:rPr>
          <w:rFonts w:ascii="Arial" w:hAnsi="Arial" w:cs="Arial"/>
          <w:i/>
          <w:spacing w:val="3"/>
          <w:w w:val="110"/>
          <w:lang w:val="sr-Latn-RS"/>
        </w:rPr>
        <w:t xml:space="preserve"> </w:t>
      </w:r>
      <w:r w:rsidRPr="00863340">
        <w:rPr>
          <w:rFonts w:ascii="Arial" w:hAnsi="Arial" w:cs="Arial"/>
          <w:i/>
          <w:w w:val="110"/>
          <w:lang w:val="sr-Latn-RS"/>
        </w:rPr>
        <w:t>na</w:t>
      </w:r>
      <w:r w:rsidRPr="00863340">
        <w:rPr>
          <w:rFonts w:ascii="Arial" w:hAnsi="Arial" w:cs="Arial"/>
          <w:i/>
          <w:spacing w:val="1"/>
          <w:w w:val="110"/>
          <w:lang w:val="sr-Latn-RS"/>
        </w:rPr>
        <w:t>m</w:t>
      </w:r>
      <w:r w:rsidRPr="00863340">
        <w:rPr>
          <w:rFonts w:ascii="Arial" w:hAnsi="Arial" w:cs="Arial"/>
          <w:i/>
          <w:spacing w:val="-2"/>
          <w:w w:val="110"/>
          <w:lang w:val="sr-Latn-RS"/>
        </w:rPr>
        <w:t>e</w:t>
      </w:r>
      <w:r w:rsidRPr="00863340">
        <w:rPr>
          <w:rFonts w:ascii="Arial" w:hAnsi="Arial" w:cs="Arial"/>
          <w:i/>
          <w:spacing w:val="1"/>
          <w:w w:val="110"/>
          <w:lang w:val="sr-Latn-RS"/>
        </w:rPr>
        <w:t>r</w:t>
      </w:r>
      <w:r w:rsidRPr="00863340">
        <w:rPr>
          <w:rFonts w:ascii="Arial" w:hAnsi="Arial" w:cs="Arial"/>
          <w:i/>
          <w:spacing w:val="-2"/>
          <w:w w:val="110"/>
          <w:lang w:val="sr-Latn-RS"/>
        </w:rPr>
        <w:t>a</w:t>
      </w:r>
      <w:r w:rsidRPr="00863340">
        <w:rPr>
          <w:rFonts w:ascii="Arial" w:hAnsi="Arial" w:cs="Arial"/>
          <w:i/>
          <w:w w:val="110"/>
          <w:lang w:val="sr-Latn-RS"/>
        </w:rPr>
        <w:t>va</w:t>
      </w:r>
      <w:r w:rsidRPr="00863340">
        <w:rPr>
          <w:rFonts w:ascii="Arial" w:hAnsi="Arial" w:cs="Arial"/>
          <w:i/>
          <w:spacing w:val="6"/>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a</w:t>
      </w:r>
      <w:r w:rsidRPr="00863340">
        <w:rPr>
          <w:rFonts w:ascii="Arial" w:hAnsi="Arial" w:cs="Arial"/>
          <w:i/>
          <w:spacing w:val="5"/>
          <w:w w:val="110"/>
          <w:lang w:val="sr-Latn-RS"/>
        </w:rPr>
        <w:t xml:space="preserve"> </w:t>
      </w:r>
      <w:r w:rsidRPr="00863340">
        <w:rPr>
          <w:rFonts w:ascii="Arial" w:hAnsi="Arial" w:cs="Arial"/>
          <w:i/>
          <w:spacing w:val="-2"/>
          <w:w w:val="110"/>
          <w:lang w:val="sr-Latn-RS"/>
        </w:rPr>
        <w:t>p</w:t>
      </w:r>
      <w:r w:rsidRPr="00863340">
        <w:rPr>
          <w:rFonts w:ascii="Arial" w:hAnsi="Arial" w:cs="Arial"/>
          <w:i/>
          <w:spacing w:val="2"/>
          <w:w w:val="110"/>
          <w:lang w:val="sr-Latn-RS"/>
        </w:rPr>
        <w:t>o</w:t>
      </w:r>
      <w:r w:rsidRPr="00863340">
        <w:rPr>
          <w:rFonts w:ascii="Arial" w:hAnsi="Arial" w:cs="Arial"/>
          <w:i/>
          <w:spacing w:val="-7"/>
          <w:w w:val="110"/>
          <w:lang w:val="sr-Latn-RS"/>
        </w:rPr>
        <w:t>z</w:t>
      </w:r>
      <w:r w:rsidRPr="00863340">
        <w:rPr>
          <w:rFonts w:ascii="Arial" w:hAnsi="Arial" w:cs="Arial"/>
          <w:i/>
          <w:spacing w:val="-2"/>
          <w:w w:val="110"/>
          <w:lang w:val="sr-Latn-RS"/>
        </w:rPr>
        <w:t>o</w:t>
      </w:r>
      <w:r w:rsidRPr="00863340">
        <w:rPr>
          <w:rFonts w:ascii="Arial" w:hAnsi="Arial" w:cs="Arial"/>
          <w:i/>
          <w:w w:val="110"/>
          <w:lang w:val="sr-Latn-RS"/>
        </w:rPr>
        <w:t>ve</w:t>
      </w:r>
      <w:r w:rsidRPr="00863340">
        <w:rPr>
          <w:rFonts w:ascii="Arial" w:hAnsi="Arial" w:cs="Arial"/>
          <w:i/>
          <w:spacing w:val="7"/>
          <w:w w:val="110"/>
          <w:lang w:val="sr-Latn-RS"/>
        </w:rPr>
        <w:t xml:space="preserve"> </w:t>
      </w:r>
      <w:r w:rsidRPr="00863340">
        <w:rPr>
          <w:rFonts w:ascii="Arial" w:hAnsi="Arial" w:cs="Arial"/>
          <w:i/>
          <w:w w:val="110"/>
          <w:lang w:val="sr-Latn-RS"/>
        </w:rPr>
        <w:t>na</w:t>
      </w:r>
      <w:r w:rsidRPr="00863340">
        <w:rPr>
          <w:rFonts w:ascii="Arial" w:hAnsi="Arial" w:cs="Arial"/>
          <w:i/>
          <w:spacing w:val="5"/>
          <w:w w:val="110"/>
          <w:lang w:val="sr-Latn-RS"/>
        </w:rPr>
        <w:t xml:space="preserve"> </w:t>
      </w:r>
      <w:r w:rsidRPr="00863340">
        <w:rPr>
          <w:rFonts w:ascii="Arial" w:hAnsi="Arial" w:cs="Arial"/>
          <w:i/>
          <w:w w:val="110"/>
          <w:lang w:val="sr-Latn-RS"/>
        </w:rPr>
        <w:t>te</w:t>
      </w:r>
      <w:r w:rsidRPr="00863340">
        <w:rPr>
          <w:rFonts w:ascii="Arial" w:hAnsi="Arial" w:cs="Arial"/>
          <w:i/>
          <w:spacing w:val="-2"/>
          <w:w w:val="110"/>
          <w:lang w:val="sr-Latn-RS"/>
        </w:rPr>
        <w:t>n</w:t>
      </w:r>
      <w:r w:rsidRPr="00863340">
        <w:rPr>
          <w:rFonts w:ascii="Arial" w:hAnsi="Arial" w:cs="Arial"/>
          <w:i/>
          <w:w w:val="110"/>
          <w:lang w:val="sr-Latn-RS"/>
        </w:rPr>
        <w:t>d</w:t>
      </w:r>
      <w:r w:rsidRPr="00863340">
        <w:rPr>
          <w:rFonts w:ascii="Arial" w:hAnsi="Arial" w:cs="Arial"/>
          <w:i/>
          <w:spacing w:val="-2"/>
          <w:w w:val="110"/>
          <w:lang w:val="sr-Latn-RS"/>
        </w:rPr>
        <w:t>e</w:t>
      </w:r>
      <w:r w:rsidRPr="00863340">
        <w:rPr>
          <w:rFonts w:ascii="Arial" w:hAnsi="Arial" w:cs="Arial"/>
          <w:i/>
          <w:w w:val="110"/>
          <w:lang w:val="sr-Latn-RS"/>
        </w:rPr>
        <w:t>r</w:t>
      </w:r>
      <w:r w:rsidRPr="00863340">
        <w:rPr>
          <w:rFonts w:ascii="Arial" w:hAnsi="Arial" w:cs="Arial"/>
          <w:i/>
          <w:spacing w:val="8"/>
          <w:w w:val="110"/>
          <w:lang w:val="sr-Latn-RS"/>
        </w:rPr>
        <w:t xml:space="preserve"> </w:t>
      </w:r>
      <w:r w:rsidRPr="00863340">
        <w:rPr>
          <w:rFonts w:ascii="Arial" w:hAnsi="Arial" w:cs="Arial"/>
          <w:i/>
          <w:w w:val="110"/>
          <w:lang w:val="sr-Latn-RS"/>
        </w:rPr>
        <w:t>(</w:t>
      </w:r>
      <w:r w:rsidRPr="00863340">
        <w:rPr>
          <w:rFonts w:ascii="Arial" w:hAnsi="Arial" w:cs="Arial"/>
          <w:i/>
          <w:spacing w:val="-2"/>
          <w:w w:val="110"/>
          <w:lang w:val="sr-Latn-RS"/>
        </w:rPr>
        <w:t>u</w:t>
      </w:r>
      <w:r w:rsidRPr="00863340">
        <w:rPr>
          <w:rFonts w:ascii="Arial" w:hAnsi="Arial" w:cs="Arial"/>
          <w:i/>
          <w:spacing w:val="-5"/>
          <w:w w:val="110"/>
          <w:lang w:val="sr-Latn-RS"/>
        </w:rPr>
        <w:t>ž</w:t>
      </w:r>
      <w:r w:rsidRPr="00863340">
        <w:rPr>
          <w:rFonts w:ascii="Arial" w:hAnsi="Arial" w:cs="Arial"/>
          <w:i/>
          <w:w w:val="110"/>
          <w:lang w:val="sr-Latn-RS"/>
        </w:rPr>
        <w:t>i</w:t>
      </w:r>
      <w:r w:rsidRPr="00863340">
        <w:rPr>
          <w:rFonts w:ascii="Arial" w:hAnsi="Arial" w:cs="Arial"/>
          <w:i/>
          <w:spacing w:val="6"/>
          <w:w w:val="110"/>
          <w:lang w:val="sr-Latn-RS"/>
        </w:rPr>
        <w:t xml:space="preserve"> </w:t>
      </w:r>
      <w:r w:rsidRPr="00863340">
        <w:rPr>
          <w:rFonts w:ascii="Arial" w:hAnsi="Arial" w:cs="Arial"/>
          <w:i/>
          <w:w w:val="110"/>
          <w:lang w:val="sr-Latn-RS"/>
        </w:rPr>
        <w:t>s</w:t>
      </w:r>
      <w:r w:rsidRPr="00863340">
        <w:rPr>
          <w:rFonts w:ascii="Arial" w:hAnsi="Arial" w:cs="Arial"/>
          <w:i/>
          <w:spacing w:val="2"/>
          <w:w w:val="110"/>
          <w:lang w:val="sr-Latn-RS"/>
        </w:rPr>
        <w:t>p</w:t>
      </w:r>
      <w:r w:rsidRPr="00863340">
        <w:rPr>
          <w:rFonts w:ascii="Arial" w:hAnsi="Arial" w:cs="Arial"/>
          <w:i/>
          <w:spacing w:val="-5"/>
          <w:w w:val="110"/>
          <w:lang w:val="sr-Latn-RS"/>
        </w:rPr>
        <w:t>i</w:t>
      </w:r>
      <w:r w:rsidRPr="00863340">
        <w:rPr>
          <w:rFonts w:ascii="Arial" w:hAnsi="Arial" w:cs="Arial"/>
          <w:i/>
          <w:w w:val="110"/>
          <w:lang w:val="sr-Latn-RS"/>
        </w:rPr>
        <w:t>sak</w:t>
      </w:r>
      <w:r w:rsidRPr="00863340">
        <w:rPr>
          <w:rFonts w:ascii="Arial" w:hAnsi="Arial" w:cs="Arial"/>
          <w:i/>
          <w:spacing w:val="1"/>
          <w:w w:val="110"/>
          <w:lang w:val="sr-Latn-RS"/>
        </w:rPr>
        <w:t>)</w:t>
      </w:r>
      <w:r w:rsidRPr="00863340">
        <w:rPr>
          <w:rFonts w:ascii="Arial" w:hAnsi="Arial" w:cs="Arial"/>
          <w:i/>
          <w:w w:val="110"/>
          <w:lang w:val="sr-Latn-RS"/>
        </w:rPr>
        <w:t>.</w:t>
      </w:r>
      <w:r w:rsidRPr="00863340">
        <w:rPr>
          <w:rFonts w:ascii="Arial" w:hAnsi="Arial" w:cs="Arial"/>
          <w:i/>
          <w:spacing w:val="6"/>
          <w:w w:val="110"/>
          <w:lang w:val="sr-Latn-RS"/>
        </w:rPr>
        <w:t xml:space="preserve"> </w:t>
      </w:r>
      <w:r w:rsidRPr="00863340">
        <w:rPr>
          <w:rFonts w:ascii="Arial" w:hAnsi="Arial" w:cs="Arial"/>
          <w:i/>
          <w:w w:val="110"/>
          <w:lang w:val="sr-Latn-RS"/>
        </w:rPr>
        <w:t>Ovi</w:t>
      </w:r>
      <w:r w:rsidRPr="00863340">
        <w:rPr>
          <w:rFonts w:ascii="Arial" w:hAnsi="Arial" w:cs="Arial"/>
          <w:i/>
          <w:spacing w:val="5"/>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ok</w:t>
      </w:r>
      <w:r w:rsidRPr="00863340">
        <w:rPr>
          <w:rFonts w:ascii="Arial" w:hAnsi="Arial" w:cs="Arial"/>
          <w:i/>
          <w:spacing w:val="-2"/>
          <w:w w:val="110"/>
          <w:lang w:val="sr-Latn-RS"/>
        </w:rPr>
        <w:t>u</w:t>
      </w:r>
      <w:r w:rsidRPr="00863340">
        <w:rPr>
          <w:rFonts w:ascii="Arial" w:hAnsi="Arial" w:cs="Arial"/>
          <w:i/>
          <w:spacing w:val="1"/>
          <w:w w:val="110"/>
          <w:lang w:val="sr-Latn-RS"/>
        </w:rPr>
        <w:t>m</w:t>
      </w:r>
      <w:r w:rsidRPr="00863340">
        <w:rPr>
          <w:rFonts w:ascii="Arial" w:hAnsi="Arial" w:cs="Arial"/>
          <w:i/>
          <w:spacing w:val="-2"/>
          <w:w w:val="110"/>
          <w:lang w:val="sr-Latn-RS"/>
        </w:rPr>
        <w:t>en</w:t>
      </w:r>
      <w:r w:rsidRPr="00863340">
        <w:rPr>
          <w:rFonts w:ascii="Arial" w:hAnsi="Arial" w:cs="Arial"/>
          <w:i/>
          <w:spacing w:val="-3"/>
          <w:w w:val="110"/>
          <w:lang w:val="sr-Latn-RS"/>
        </w:rPr>
        <w:t>t</w:t>
      </w:r>
      <w:r w:rsidRPr="00863340">
        <w:rPr>
          <w:rFonts w:ascii="Arial" w:hAnsi="Arial" w:cs="Arial"/>
          <w:i/>
          <w:w w:val="110"/>
          <w:lang w:val="sr-Latn-RS"/>
        </w:rPr>
        <w:t>i</w:t>
      </w:r>
      <w:r w:rsidRPr="00863340">
        <w:rPr>
          <w:rFonts w:ascii="Arial" w:hAnsi="Arial" w:cs="Arial"/>
          <w:i/>
          <w:spacing w:val="3"/>
          <w:w w:val="110"/>
          <w:lang w:val="sr-Latn-RS"/>
        </w:rPr>
        <w:t xml:space="preserve"> </w:t>
      </w:r>
      <w:r w:rsidRPr="00863340">
        <w:rPr>
          <w:rFonts w:ascii="Arial" w:hAnsi="Arial" w:cs="Arial"/>
          <w:i/>
          <w:w w:val="110"/>
          <w:lang w:val="sr-Latn-RS"/>
        </w:rPr>
        <w:t>m</w:t>
      </w:r>
      <w:r w:rsidRPr="00863340">
        <w:rPr>
          <w:rFonts w:ascii="Arial" w:hAnsi="Arial" w:cs="Arial"/>
          <w:i/>
          <w:spacing w:val="-2"/>
          <w:w w:val="110"/>
          <w:lang w:val="sr-Latn-RS"/>
        </w:rPr>
        <w:t>o</w:t>
      </w:r>
      <w:r w:rsidRPr="00863340">
        <w:rPr>
          <w:rFonts w:ascii="Arial" w:hAnsi="Arial" w:cs="Arial"/>
          <w:i/>
          <w:spacing w:val="1"/>
          <w:w w:val="110"/>
          <w:lang w:val="sr-Latn-RS"/>
        </w:rPr>
        <w:t>r</w:t>
      </w:r>
      <w:r w:rsidRPr="00863340">
        <w:rPr>
          <w:rFonts w:ascii="Arial" w:hAnsi="Arial" w:cs="Arial"/>
          <w:i/>
          <w:spacing w:val="-2"/>
          <w:w w:val="110"/>
          <w:lang w:val="sr-Latn-RS"/>
        </w:rPr>
        <w:t>a</w:t>
      </w:r>
      <w:r w:rsidRPr="00863340">
        <w:rPr>
          <w:rFonts w:ascii="Arial" w:hAnsi="Arial" w:cs="Arial"/>
          <w:i/>
          <w:w w:val="110"/>
          <w:lang w:val="sr-Latn-RS"/>
        </w:rPr>
        <w:t>ju</w:t>
      </w:r>
      <w:r w:rsidRPr="00863340">
        <w:rPr>
          <w:rFonts w:ascii="Arial" w:hAnsi="Arial" w:cs="Arial"/>
          <w:i/>
          <w:spacing w:val="5"/>
          <w:w w:val="110"/>
          <w:lang w:val="sr-Latn-RS"/>
        </w:rPr>
        <w:t xml:space="preserve"> </w:t>
      </w:r>
      <w:r w:rsidRPr="00863340">
        <w:rPr>
          <w:rFonts w:ascii="Arial" w:hAnsi="Arial" w:cs="Arial"/>
          <w:i/>
          <w:spacing w:val="-2"/>
          <w:w w:val="110"/>
          <w:lang w:val="sr-Latn-RS"/>
        </w:rPr>
        <w:t>b</w:t>
      </w:r>
      <w:r w:rsidRPr="00863340">
        <w:rPr>
          <w:rFonts w:ascii="Arial" w:hAnsi="Arial" w:cs="Arial"/>
          <w:i/>
          <w:w w:val="110"/>
          <w:lang w:val="sr-Latn-RS"/>
        </w:rPr>
        <w:t>iti</w:t>
      </w:r>
      <w:r w:rsidRPr="00863340">
        <w:rPr>
          <w:rFonts w:ascii="Arial" w:hAnsi="Arial" w:cs="Arial"/>
          <w:i/>
          <w:spacing w:val="4"/>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ostavlj</w:t>
      </w:r>
      <w:r w:rsidRPr="00863340">
        <w:rPr>
          <w:rFonts w:ascii="Arial" w:hAnsi="Arial" w:cs="Arial"/>
          <w:i/>
          <w:spacing w:val="-2"/>
          <w:w w:val="110"/>
          <w:lang w:val="sr-Latn-RS"/>
        </w:rPr>
        <w:t>en</w:t>
      </w:r>
      <w:r w:rsidRPr="00863340">
        <w:rPr>
          <w:rFonts w:ascii="Arial" w:hAnsi="Arial" w:cs="Arial"/>
          <w:i/>
          <w:w w:val="110"/>
          <w:lang w:val="sr-Latn-RS"/>
        </w:rPr>
        <w:t>i</w:t>
      </w:r>
      <w:r w:rsidRPr="00863340">
        <w:rPr>
          <w:rFonts w:ascii="Arial" w:hAnsi="Arial" w:cs="Arial"/>
          <w:i/>
          <w:spacing w:val="4"/>
          <w:w w:val="110"/>
          <w:lang w:val="sr-Latn-RS"/>
        </w:rPr>
        <w:t xml:space="preserve"> </w:t>
      </w:r>
      <w:r w:rsidRPr="00863340">
        <w:rPr>
          <w:rFonts w:ascii="Arial" w:hAnsi="Arial" w:cs="Arial"/>
          <w:i/>
          <w:w w:val="110"/>
          <w:lang w:val="sr-Latn-RS"/>
        </w:rPr>
        <w:t>od</w:t>
      </w:r>
      <w:r w:rsidRPr="00863340">
        <w:rPr>
          <w:rFonts w:ascii="Arial" w:hAnsi="Arial" w:cs="Arial"/>
          <w:i/>
          <w:w w:val="111"/>
          <w:lang w:val="sr-Latn-RS"/>
        </w:rPr>
        <w:t xml:space="preserve"> </w:t>
      </w:r>
      <w:r w:rsidRPr="00863340">
        <w:rPr>
          <w:rFonts w:ascii="Arial" w:hAnsi="Arial" w:cs="Arial"/>
          <w:i/>
          <w:w w:val="110"/>
          <w:lang w:val="sr-Latn-RS"/>
        </w:rPr>
        <w:t>st</w:t>
      </w:r>
      <w:r w:rsidRPr="00863340">
        <w:rPr>
          <w:rFonts w:ascii="Arial" w:hAnsi="Arial" w:cs="Arial"/>
          <w:i/>
          <w:spacing w:val="1"/>
          <w:w w:val="110"/>
          <w:lang w:val="sr-Latn-RS"/>
        </w:rPr>
        <w:t>r</w:t>
      </w:r>
      <w:r w:rsidRPr="00863340">
        <w:rPr>
          <w:rFonts w:ascii="Arial" w:hAnsi="Arial" w:cs="Arial"/>
          <w:i/>
          <w:spacing w:val="-2"/>
          <w:w w:val="110"/>
          <w:lang w:val="sr-Latn-RS"/>
        </w:rPr>
        <w:t>a</w:t>
      </w:r>
      <w:r w:rsidRPr="00863340">
        <w:rPr>
          <w:rFonts w:ascii="Arial" w:hAnsi="Arial" w:cs="Arial"/>
          <w:i/>
          <w:w w:val="110"/>
          <w:lang w:val="sr-Latn-RS"/>
        </w:rPr>
        <w:t>ne</w:t>
      </w:r>
      <w:r w:rsidRPr="00863340">
        <w:rPr>
          <w:rFonts w:ascii="Arial" w:hAnsi="Arial" w:cs="Arial"/>
          <w:i/>
          <w:spacing w:val="42"/>
          <w:w w:val="110"/>
          <w:lang w:val="sr-Latn-RS"/>
        </w:rPr>
        <w:t xml:space="preserve"> </w:t>
      </w:r>
      <w:r w:rsidRPr="00863340">
        <w:rPr>
          <w:rFonts w:ascii="Arial" w:hAnsi="Arial" w:cs="Arial"/>
          <w:i/>
          <w:w w:val="110"/>
          <w:lang w:val="sr-Latn-RS"/>
        </w:rPr>
        <w:t>kan</w:t>
      </w:r>
      <w:r w:rsidRPr="00863340">
        <w:rPr>
          <w:rFonts w:ascii="Arial" w:hAnsi="Arial" w:cs="Arial"/>
          <w:i/>
          <w:spacing w:val="-2"/>
          <w:w w:val="110"/>
          <w:lang w:val="sr-Latn-RS"/>
        </w:rPr>
        <w:t>d</w:t>
      </w:r>
      <w:r w:rsidRPr="00863340">
        <w:rPr>
          <w:rFonts w:ascii="Arial" w:hAnsi="Arial" w:cs="Arial"/>
          <w:i/>
          <w:w w:val="110"/>
          <w:lang w:val="sr-Latn-RS"/>
        </w:rPr>
        <w:t>i</w:t>
      </w:r>
      <w:r w:rsidRPr="00863340">
        <w:rPr>
          <w:rFonts w:ascii="Arial" w:hAnsi="Arial" w:cs="Arial"/>
          <w:i/>
          <w:spacing w:val="-2"/>
          <w:w w:val="110"/>
          <w:lang w:val="sr-Latn-RS"/>
        </w:rPr>
        <w:t>d</w:t>
      </w:r>
      <w:r w:rsidRPr="00863340">
        <w:rPr>
          <w:rFonts w:ascii="Arial" w:hAnsi="Arial" w:cs="Arial"/>
          <w:i/>
          <w:w w:val="110"/>
          <w:lang w:val="sr-Latn-RS"/>
        </w:rPr>
        <w:t>ata</w:t>
      </w:r>
      <w:r w:rsidRPr="00863340">
        <w:rPr>
          <w:rFonts w:ascii="Arial" w:hAnsi="Arial" w:cs="Arial"/>
          <w:i/>
          <w:spacing w:val="44"/>
          <w:w w:val="110"/>
          <w:lang w:val="sr-Latn-RS"/>
        </w:rPr>
        <w:t xml:space="preserve"> </w:t>
      </w:r>
      <w:r w:rsidRPr="00863340">
        <w:rPr>
          <w:rFonts w:ascii="Arial" w:hAnsi="Arial" w:cs="Arial"/>
          <w:i/>
          <w:spacing w:val="-4"/>
          <w:w w:val="110"/>
          <w:lang w:val="sr-Latn-RS"/>
        </w:rPr>
        <w:t>p</w:t>
      </w:r>
      <w:r w:rsidRPr="00863340">
        <w:rPr>
          <w:rFonts w:ascii="Arial" w:hAnsi="Arial" w:cs="Arial"/>
          <w:i/>
          <w:spacing w:val="1"/>
          <w:w w:val="110"/>
          <w:lang w:val="sr-Latn-RS"/>
        </w:rPr>
        <w:t>r</w:t>
      </w:r>
      <w:r w:rsidRPr="00863340">
        <w:rPr>
          <w:rFonts w:ascii="Arial" w:hAnsi="Arial" w:cs="Arial"/>
          <w:i/>
          <w:w w:val="110"/>
          <w:lang w:val="sr-Latn-RS"/>
        </w:rPr>
        <w:t>e</w:t>
      </w:r>
      <w:r w:rsidRPr="00863340">
        <w:rPr>
          <w:rFonts w:ascii="Arial" w:hAnsi="Arial" w:cs="Arial"/>
          <w:i/>
          <w:spacing w:val="44"/>
          <w:w w:val="110"/>
          <w:lang w:val="sr-Latn-RS"/>
        </w:rPr>
        <w:t xml:space="preserve"> </w:t>
      </w:r>
      <w:r w:rsidRPr="00863340">
        <w:rPr>
          <w:rFonts w:ascii="Arial" w:hAnsi="Arial" w:cs="Arial"/>
          <w:i/>
          <w:w w:val="110"/>
          <w:lang w:val="sr-Latn-RS"/>
        </w:rPr>
        <w:t>k</w:t>
      </w:r>
      <w:r w:rsidRPr="00863340">
        <w:rPr>
          <w:rFonts w:ascii="Arial" w:hAnsi="Arial" w:cs="Arial"/>
          <w:i/>
          <w:spacing w:val="-2"/>
          <w:w w:val="110"/>
          <w:lang w:val="sr-Latn-RS"/>
        </w:rPr>
        <w:t>ona</w:t>
      </w:r>
      <w:r w:rsidRPr="00863340">
        <w:rPr>
          <w:rFonts w:ascii="Arial" w:hAnsi="Arial" w:cs="Arial"/>
          <w:i/>
          <w:w w:val="110"/>
          <w:lang w:val="sr-Latn-RS"/>
        </w:rPr>
        <w:t>čne</w:t>
      </w:r>
      <w:r w:rsidRPr="00863340">
        <w:rPr>
          <w:rFonts w:ascii="Arial" w:hAnsi="Arial" w:cs="Arial"/>
          <w:i/>
          <w:spacing w:val="44"/>
          <w:w w:val="110"/>
          <w:lang w:val="sr-Latn-RS"/>
        </w:rPr>
        <w:t xml:space="preserve"> </w:t>
      </w:r>
      <w:r w:rsidRPr="00863340">
        <w:rPr>
          <w:rFonts w:ascii="Arial" w:hAnsi="Arial" w:cs="Arial"/>
          <w:i/>
          <w:w w:val="110"/>
          <w:lang w:val="sr-Latn-RS"/>
        </w:rPr>
        <w:t>o</w:t>
      </w:r>
      <w:r w:rsidRPr="00863340">
        <w:rPr>
          <w:rFonts w:ascii="Arial" w:hAnsi="Arial" w:cs="Arial"/>
          <w:i/>
          <w:spacing w:val="-2"/>
          <w:w w:val="110"/>
          <w:lang w:val="sr-Latn-RS"/>
        </w:rPr>
        <w:t>d</w:t>
      </w:r>
      <w:r w:rsidRPr="00863340">
        <w:rPr>
          <w:rFonts w:ascii="Arial" w:hAnsi="Arial" w:cs="Arial"/>
          <w:i/>
          <w:w w:val="110"/>
          <w:lang w:val="sr-Latn-RS"/>
        </w:rPr>
        <w:t>l</w:t>
      </w:r>
      <w:r w:rsidRPr="00863340">
        <w:rPr>
          <w:rFonts w:ascii="Arial" w:hAnsi="Arial" w:cs="Arial"/>
          <w:i/>
          <w:spacing w:val="-2"/>
          <w:w w:val="110"/>
          <w:lang w:val="sr-Latn-RS"/>
        </w:rPr>
        <w:t>u</w:t>
      </w:r>
      <w:r w:rsidRPr="00863340">
        <w:rPr>
          <w:rFonts w:ascii="Arial" w:hAnsi="Arial" w:cs="Arial"/>
          <w:i/>
          <w:w w:val="110"/>
          <w:lang w:val="sr-Latn-RS"/>
        </w:rPr>
        <w:t>ke</w:t>
      </w:r>
      <w:r w:rsidRPr="00863340">
        <w:rPr>
          <w:rFonts w:ascii="Arial" w:hAnsi="Arial" w:cs="Arial"/>
          <w:i/>
          <w:spacing w:val="45"/>
          <w:w w:val="110"/>
          <w:lang w:val="sr-Latn-RS"/>
        </w:rPr>
        <w:t xml:space="preserve"> </w:t>
      </w:r>
      <w:r w:rsidRPr="00863340">
        <w:rPr>
          <w:rFonts w:ascii="Arial" w:hAnsi="Arial" w:cs="Arial"/>
          <w:i/>
          <w:w w:val="110"/>
          <w:lang w:val="sr-Latn-RS"/>
        </w:rPr>
        <w:t>o</w:t>
      </w:r>
      <w:r w:rsidRPr="00863340">
        <w:rPr>
          <w:rFonts w:ascii="Arial" w:hAnsi="Arial" w:cs="Arial"/>
          <w:i/>
          <w:spacing w:val="44"/>
          <w:w w:val="110"/>
          <w:lang w:val="sr-Latn-RS"/>
        </w:rPr>
        <w:t xml:space="preserve"> </w:t>
      </w:r>
      <w:r w:rsidRPr="00863340">
        <w:rPr>
          <w:rFonts w:ascii="Arial" w:hAnsi="Arial" w:cs="Arial"/>
          <w:i/>
          <w:w w:val="110"/>
          <w:lang w:val="sr-Latn-RS"/>
        </w:rPr>
        <w:t>p</w:t>
      </w:r>
      <w:r w:rsidRPr="00863340">
        <w:rPr>
          <w:rFonts w:ascii="Arial" w:hAnsi="Arial" w:cs="Arial"/>
          <w:i/>
          <w:spacing w:val="1"/>
          <w:w w:val="110"/>
          <w:lang w:val="sr-Latn-RS"/>
        </w:rPr>
        <w:t>r</w:t>
      </w:r>
      <w:r w:rsidR="00960A24" w:rsidRPr="00863340">
        <w:rPr>
          <w:rFonts w:ascii="Arial" w:hAnsi="Arial" w:cs="Arial"/>
          <w:i/>
          <w:spacing w:val="1"/>
          <w:w w:val="110"/>
          <w:lang w:val="sr-Latn-RS"/>
        </w:rPr>
        <w:t>e</w:t>
      </w:r>
      <w:r w:rsidRPr="00863340">
        <w:rPr>
          <w:rFonts w:ascii="Arial" w:hAnsi="Arial" w:cs="Arial"/>
          <w:i/>
          <w:w w:val="110"/>
          <w:lang w:val="sr-Latn-RS"/>
        </w:rPr>
        <w:t>k</w:t>
      </w:r>
      <w:r w:rsidRPr="00863340">
        <w:rPr>
          <w:rFonts w:ascii="Arial" w:hAnsi="Arial" w:cs="Arial"/>
          <w:i/>
          <w:spacing w:val="-4"/>
          <w:w w:val="110"/>
          <w:lang w:val="sr-Latn-RS"/>
        </w:rPr>
        <w:t>v</w:t>
      </w:r>
      <w:r w:rsidRPr="00863340">
        <w:rPr>
          <w:rFonts w:ascii="Arial" w:hAnsi="Arial" w:cs="Arial"/>
          <w:i/>
          <w:spacing w:val="-2"/>
          <w:w w:val="110"/>
          <w:lang w:val="sr-Latn-RS"/>
        </w:rPr>
        <w:t>a</w:t>
      </w:r>
      <w:r w:rsidRPr="00863340">
        <w:rPr>
          <w:rFonts w:ascii="Arial" w:hAnsi="Arial" w:cs="Arial"/>
          <w:i/>
          <w:w w:val="110"/>
          <w:lang w:val="sr-Latn-RS"/>
        </w:rPr>
        <w:t>lifi</w:t>
      </w:r>
      <w:r w:rsidRPr="00863340">
        <w:rPr>
          <w:rFonts w:ascii="Arial" w:hAnsi="Arial" w:cs="Arial"/>
          <w:i/>
          <w:spacing w:val="-4"/>
          <w:w w:val="110"/>
          <w:lang w:val="sr-Latn-RS"/>
        </w:rPr>
        <w:t>k</w:t>
      </w:r>
      <w:r w:rsidRPr="00863340">
        <w:rPr>
          <w:rFonts w:ascii="Arial" w:hAnsi="Arial" w:cs="Arial"/>
          <w:i/>
          <w:w w:val="110"/>
          <w:lang w:val="sr-Latn-RS"/>
        </w:rPr>
        <w:t>aci</w:t>
      </w:r>
      <w:r w:rsidRPr="00863340">
        <w:rPr>
          <w:rFonts w:ascii="Arial" w:hAnsi="Arial" w:cs="Arial"/>
          <w:i/>
          <w:spacing w:val="-5"/>
          <w:w w:val="110"/>
          <w:lang w:val="sr-Latn-RS"/>
        </w:rPr>
        <w:t>j</w:t>
      </w:r>
      <w:r w:rsidRPr="00863340">
        <w:rPr>
          <w:rFonts w:ascii="Arial" w:hAnsi="Arial" w:cs="Arial"/>
          <w:i/>
          <w:w w:val="110"/>
          <w:lang w:val="sr-Latn-RS"/>
        </w:rPr>
        <w:t>i</w:t>
      </w:r>
      <w:r w:rsidRPr="00863340">
        <w:rPr>
          <w:rFonts w:ascii="Arial" w:hAnsi="Arial" w:cs="Arial"/>
          <w:i/>
          <w:spacing w:val="45"/>
          <w:w w:val="110"/>
          <w:lang w:val="sr-Latn-RS"/>
        </w:rPr>
        <w:t xml:space="preserve"> </w:t>
      </w:r>
      <w:r w:rsidRPr="00863340">
        <w:rPr>
          <w:rFonts w:ascii="Arial" w:hAnsi="Arial" w:cs="Arial"/>
          <w:i/>
          <w:spacing w:val="-2"/>
          <w:w w:val="110"/>
          <w:lang w:val="sr-Latn-RS"/>
        </w:rPr>
        <w:t>u</w:t>
      </w:r>
      <w:r w:rsidRPr="00863340">
        <w:rPr>
          <w:rFonts w:ascii="Arial" w:hAnsi="Arial" w:cs="Arial"/>
          <w:i/>
          <w:w w:val="110"/>
          <w:lang w:val="sr-Latn-RS"/>
        </w:rPr>
        <w:t>g</w:t>
      </w:r>
      <w:r w:rsidRPr="00863340">
        <w:rPr>
          <w:rFonts w:ascii="Arial" w:hAnsi="Arial" w:cs="Arial"/>
          <w:i/>
          <w:spacing w:val="-2"/>
          <w:w w:val="110"/>
          <w:lang w:val="sr-Latn-RS"/>
        </w:rPr>
        <w:t>o</w:t>
      </w:r>
      <w:r w:rsidRPr="00863340">
        <w:rPr>
          <w:rFonts w:ascii="Arial" w:hAnsi="Arial" w:cs="Arial"/>
          <w:i/>
          <w:w w:val="110"/>
          <w:lang w:val="sr-Latn-RS"/>
        </w:rPr>
        <w:t>vo</w:t>
      </w:r>
      <w:r w:rsidRPr="00863340">
        <w:rPr>
          <w:rFonts w:ascii="Arial" w:hAnsi="Arial" w:cs="Arial"/>
          <w:i/>
          <w:spacing w:val="1"/>
          <w:w w:val="110"/>
          <w:lang w:val="sr-Latn-RS"/>
        </w:rPr>
        <w:t>r</w:t>
      </w:r>
      <w:r w:rsidRPr="00863340">
        <w:rPr>
          <w:rFonts w:ascii="Arial" w:hAnsi="Arial" w:cs="Arial"/>
          <w:i/>
          <w:spacing w:val="-2"/>
          <w:w w:val="110"/>
          <w:lang w:val="sr-Latn-RS"/>
        </w:rPr>
        <w:t>no</w:t>
      </w:r>
      <w:r w:rsidRPr="00863340">
        <w:rPr>
          <w:rFonts w:ascii="Arial" w:hAnsi="Arial" w:cs="Arial"/>
          <w:i/>
          <w:w w:val="110"/>
          <w:lang w:val="sr-Latn-RS"/>
        </w:rPr>
        <w:t>g</w:t>
      </w:r>
      <w:r w:rsidRPr="00863340">
        <w:rPr>
          <w:rFonts w:ascii="Arial" w:hAnsi="Arial" w:cs="Arial"/>
          <w:i/>
          <w:spacing w:val="45"/>
          <w:w w:val="110"/>
          <w:lang w:val="sr-Latn-RS"/>
        </w:rPr>
        <w:t xml:space="preserve"> </w:t>
      </w:r>
      <w:r w:rsidR="00960A24" w:rsidRPr="00863340">
        <w:rPr>
          <w:rFonts w:ascii="Arial" w:hAnsi="Arial" w:cs="Arial"/>
          <w:i/>
          <w:w w:val="110"/>
          <w:lang w:val="sr-Latn-RS"/>
        </w:rPr>
        <w:t>organa</w:t>
      </w:r>
      <w:r w:rsidRPr="00863340">
        <w:rPr>
          <w:rFonts w:ascii="Arial" w:hAnsi="Arial" w:cs="Arial"/>
          <w:i/>
          <w:w w:val="110"/>
          <w:lang w:val="sr-Latn-RS"/>
        </w:rPr>
        <w:t>.</w:t>
      </w:r>
      <w:r w:rsidRPr="00863340">
        <w:rPr>
          <w:rFonts w:ascii="Arial" w:hAnsi="Arial" w:cs="Arial"/>
          <w:i/>
          <w:spacing w:val="45"/>
          <w:w w:val="110"/>
          <w:lang w:val="sr-Latn-RS"/>
        </w:rPr>
        <w:t xml:space="preserve"> </w:t>
      </w:r>
      <w:r w:rsidRPr="00863340">
        <w:rPr>
          <w:rFonts w:ascii="Arial" w:hAnsi="Arial" w:cs="Arial"/>
          <w:i/>
          <w:w w:val="110"/>
          <w:lang w:val="sr-Latn-RS"/>
        </w:rPr>
        <w:t>V</w:t>
      </w:r>
      <w:r w:rsidRPr="00863340">
        <w:rPr>
          <w:rFonts w:ascii="Arial" w:hAnsi="Arial" w:cs="Arial"/>
          <w:i/>
          <w:spacing w:val="1"/>
          <w:w w:val="110"/>
          <w:lang w:val="sr-Latn-RS"/>
        </w:rPr>
        <w:t>r</w:t>
      </w:r>
      <w:r w:rsidRPr="00863340">
        <w:rPr>
          <w:rFonts w:ascii="Arial" w:hAnsi="Arial" w:cs="Arial"/>
          <w:i/>
          <w:spacing w:val="-4"/>
          <w:w w:val="110"/>
          <w:lang w:val="sr-Latn-RS"/>
        </w:rPr>
        <w:t>e</w:t>
      </w:r>
      <w:r w:rsidRPr="00863340">
        <w:rPr>
          <w:rFonts w:ascii="Arial" w:hAnsi="Arial" w:cs="Arial"/>
          <w:i/>
          <w:w w:val="110"/>
          <w:lang w:val="sr-Latn-RS"/>
        </w:rPr>
        <w:t>me</w:t>
      </w:r>
      <w:r w:rsidRPr="00863340">
        <w:rPr>
          <w:rFonts w:ascii="Arial" w:hAnsi="Arial" w:cs="Arial"/>
          <w:i/>
          <w:spacing w:val="-2"/>
          <w:w w:val="110"/>
          <w:lang w:val="sr-Latn-RS"/>
        </w:rPr>
        <w:t>n</w:t>
      </w:r>
      <w:r w:rsidRPr="00863340">
        <w:rPr>
          <w:rFonts w:ascii="Arial" w:hAnsi="Arial" w:cs="Arial"/>
          <w:i/>
          <w:w w:val="110"/>
          <w:lang w:val="sr-Latn-RS"/>
        </w:rPr>
        <w:t>ski</w:t>
      </w:r>
      <w:r w:rsidRPr="00863340">
        <w:rPr>
          <w:rFonts w:ascii="Arial" w:hAnsi="Arial" w:cs="Arial"/>
          <w:i/>
          <w:spacing w:val="43"/>
          <w:w w:val="110"/>
          <w:lang w:val="sr-Latn-RS"/>
        </w:rPr>
        <w:t xml:space="preserve"> </w:t>
      </w:r>
      <w:r w:rsidRPr="00863340">
        <w:rPr>
          <w:rFonts w:ascii="Arial" w:hAnsi="Arial" w:cs="Arial"/>
          <w:i/>
          <w:w w:val="110"/>
          <w:lang w:val="sr-Latn-RS"/>
        </w:rPr>
        <w:t>r</w:t>
      </w:r>
      <w:r w:rsidRPr="00863340">
        <w:rPr>
          <w:rFonts w:ascii="Arial" w:hAnsi="Arial" w:cs="Arial"/>
          <w:i/>
          <w:spacing w:val="-2"/>
          <w:w w:val="110"/>
          <w:lang w:val="sr-Latn-RS"/>
        </w:rPr>
        <w:t>o</w:t>
      </w:r>
      <w:r w:rsidRPr="00863340">
        <w:rPr>
          <w:rFonts w:ascii="Arial" w:hAnsi="Arial" w:cs="Arial"/>
          <w:i/>
          <w:w w:val="110"/>
          <w:lang w:val="sr-Latn-RS"/>
        </w:rPr>
        <w:t>k</w:t>
      </w:r>
      <w:r w:rsidRPr="00863340">
        <w:rPr>
          <w:rFonts w:ascii="Arial" w:hAnsi="Arial" w:cs="Arial"/>
          <w:i/>
          <w:spacing w:val="43"/>
          <w:w w:val="110"/>
          <w:lang w:val="sr-Latn-RS"/>
        </w:rPr>
        <w:t xml:space="preserve"> </w:t>
      </w:r>
      <w:r w:rsidRPr="00863340">
        <w:rPr>
          <w:rFonts w:ascii="Arial" w:hAnsi="Arial" w:cs="Arial"/>
          <w:i/>
          <w:spacing w:val="-5"/>
          <w:w w:val="110"/>
          <w:lang w:val="sr-Latn-RS"/>
        </w:rPr>
        <w:t>z</w:t>
      </w:r>
      <w:r w:rsidRPr="00863340">
        <w:rPr>
          <w:rFonts w:ascii="Arial" w:hAnsi="Arial" w:cs="Arial"/>
          <w:i/>
          <w:w w:val="110"/>
          <w:lang w:val="sr-Latn-RS"/>
        </w:rPr>
        <w:t>a</w:t>
      </w:r>
      <w:r w:rsidRPr="00863340">
        <w:rPr>
          <w:rFonts w:ascii="Arial" w:hAnsi="Arial" w:cs="Arial"/>
          <w:i/>
          <w:spacing w:val="47"/>
          <w:w w:val="110"/>
          <w:lang w:val="sr-Latn-RS"/>
        </w:rPr>
        <w:t xml:space="preserve"> </w:t>
      </w:r>
      <w:r w:rsidRPr="00863340">
        <w:rPr>
          <w:rFonts w:ascii="Arial" w:hAnsi="Arial" w:cs="Arial"/>
          <w:i/>
          <w:spacing w:val="-2"/>
          <w:w w:val="110"/>
          <w:lang w:val="sr-Latn-RS"/>
        </w:rPr>
        <w:t>do</w:t>
      </w:r>
      <w:r w:rsidRPr="00863340">
        <w:rPr>
          <w:rFonts w:ascii="Arial" w:hAnsi="Arial" w:cs="Arial"/>
          <w:i/>
          <w:w w:val="110"/>
          <w:lang w:val="sr-Latn-RS"/>
        </w:rPr>
        <w:t>s</w:t>
      </w:r>
      <w:r w:rsidRPr="00863340">
        <w:rPr>
          <w:rFonts w:ascii="Arial" w:hAnsi="Arial" w:cs="Arial"/>
          <w:i/>
          <w:spacing w:val="2"/>
          <w:w w:val="110"/>
          <w:lang w:val="sr-Latn-RS"/>
        </w:rPr>
        <w:t>t</w:t>
      </w:r>
      <w:r w:rsidRPr="00863340">
        <w:rPr>
          <w:rFonts w:ascii="Arial" w:hAnsi="Arial" w:cs="Arial"/>
          <w:i/>
          <w:spacing w:val="-2"/>
          <w:w w:val="110"/>
          <w:lang w:val="sr-Latn-RS"/>
        </w:rPr>
        <w:t>a</w:t>
      </w:r>
      <w:r w:rsidRPr="00863340">
        <w:rPr>
          <w:rFonts w:ascii="Arial" w:hAnsi="Arial" w:cs="Arial"/>
          <w:i/>
          <w:w w:val="110"/>
          <w:lang w:val="sr-Latn-RS"/>
        </w:rPr>
        <w:t>vl</w:t>
      </w:r>
      <w:r w:rsidRPr="00863340">
        <w:rPr>
          <w:rFonts w:ascii="Arial" w:hAnsi="Arial" w:cs="Arial"/>
          <w:i/>
          <w:spacing w:val="-5"/>
          <w:w w:val="110"/>
          <w:lang w:val="sr-Latn-RS"/>
        </w:rPr>
        <w:t>j</w:t>
      </w:r>
      <w:r w:rsidRPr="00863340">
        <w:rPr>
          <w:rFonts w:ascii="Arial" w:hAnsi="Arial" w:cs="Arial"/>
          <w:i/>
          <w:w w:val="110"/>
          <w:lang w:val="sr-Latn-RS"/>
        </w:rPr>
        <w:t>a</w:t>
      </w:r>
      <w:r w:rsidRPr="00863340">
        <w:rPr>
          <w:rFonts w:ascii="Arial" w:hAnsi="Arial" w:cs="Arial"/>
          <w:i/>
          <w:spacing w:val="-2"/>
          <w:w w:val="110"/>
          <w:lang w:val="sr-Latn-RS"/>
        </w:rPr>
        <w:t>n</w:t>
      </w:r>
      <w:r w:rsidRPr="00863340">
        <w:rPr>
          <w:rFonts w:ascii="Arial" w:hAnsi="Arial" w:cs="Arial"/>
          <w:i/>
          <w:w w:val="110"/>
          <w:lang w:val="sr-Latn-RS"/>
        </w:rPr>
        <w:t>je</w:t>
      </w:r>
      <w:r w:rsidRPr="00863340">
        <w:rPr>
          <w:rFonts w:ascii="Arial" w:hAnsi="Arial" w:cs="Arial"/>
          <w:i/>
          <w:spacing w:val="43"/>
          <w:w w:val="110"/>
          <w:lang w:val="sr-Latn-RS"/>
        </w:rPr>
        <w:t xml:space="preserve"> </w:t>
      </w:r>
      <w:r w:rsidRPr="00863340">
        <w:rPr>
          <w:rFonts w:ascii="Arial" w:hAnsi="Arial" w:cs="Arial"/>
          <w:i/>
          <w:spacing w:val="-2"/>
          <w:w w:val="110"/>
          <w:lang w:val="sr-Latn-RS"/>
        </w:rPr>
        <w:t>p</w:t>
      </w:r>
      <w:r w:rsidRPr="00863340">
        <w:rPr>
          <w:rFonts w:ascii="Arial" w:hAnsi="Arial" w:cs="Arial"/>
          <w:i/>
          <w:w w:val="110"/>
          <w:lang w:val="sr-Latn-RS"/>
        </w:rPr>
        <w:t>o</w:t>
      </w:r>
      <w:r w:rsidRPr="00863340">
        <w:rPr>
          <w:rFonts w:ascii="Arial" w:hAnsi="Arial" w:cs="Arial"/>
          <w:i/>
          <w:spacing w:val="1"/>
          <w:w w:val="110"/>
          <w:lang w:val="sr-Latn-RS"/>
        </w:rPr>
        <w:t>m</w:t>
      </w:r>
      <w:r w:rsidRPr="00863340">
        <w:rPr>
          <w:rFonts w:ascii="Arial" w:hAnsi="Arial" w:cs="Arial"/>
          <w:i/>
          <w:spacing w:val="-2"/>
          <w:w w:val="110"/>
          <w:lang w:val="sr-Latn-RS"/>
        </w:rPr>
        <w:t>en</w:t>
      </w:r>
      <w:r w:rsidRPr="00863340">
        <w:rPr>
          <w:rFonts w:ascii="Arial" w:hAnsi="Arial" w:cs="Arial"/>
          <w:i/>
          <w:w w:val="110"/>
          <w:lang w:val="sr-Latn-RS"/>
        </w:rPr>
        <w:t>u</w:t>
      </w:r>
      <w:r w:rsidRPr="00863340">
        <w:rPr>
          <w:rFonts w:ascii="Arial" w:hAnsi="Arial" w:cs="Arial"/>
          <w:i/>
          <w:spacing w:val="2"/>
          <w:w w:val="110"/>
          <w:lang w:val="sr-Latn-RS"/>
        </w:rPr>
        <w:t>t</w:t>
      </w:r>
      <w:r w:rsidRPr="00863340">
        <w:rPr>
          <w:rFonts w:ascii="Arial" w:hAnsi="Arial" w:cs="Arial"/>
          <w:i/>
          <w:w w:val="110"/>
          <w:lang w:val="sr-Latn-RS"/>
        </w:rPr>
        <w:t>e</w:t>
      </w:r>
      <w:r w:rsidRPr="00863340">
        <w:rPr>
          <w:rFonts w:ascii="Arial" w:hAnsi="Arial" w:cs="Arial"/>
          <w:i/>
          <w:w w:val="125"/>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ok</w:t>
      </w:r>
      <w:r w:rsidRPr="00863340">
        <w:rPr>
          <w:rFonts w:ascii="Arial" w:hAnsi="Arial" w:cs="Arial"/>
          <w:i/>
          <w:spacing w:val="-2"/>
          <w:w w:val="110"/>
          <w:lang w:val="sr-Latn-RS"/>
        </w:rPr>
        <w:t>u</w:t>
      </w:r>
      <w:r w:rsidRPr="00863340">
        <w:rPr>
          <w:rFonts w:ascii="Arial" w:hAnsi="Arial" w:cs="Arial"/>
          <w:i/>
          <w:spacing w:val="1"/>
          <w:w w:val="110"/>
          <w:lang w:val="sr-Latn-RS"/>
        </w:rPr>
        <w:t>m</w:t>
      </w:r>
      <w:r w:rsidRPr="00863340">
        <w:rPr>
          <w:rFonts w:ascii="Arial" w:hAnsi="Arial" w:cs="Arial"/>
          <w:i/>
          <w:spacing w:val="-2"/>
          <w:w w:val="110"/>
          <w:lang w:val="sr-Latn-RS"/>
        </w:rPr>
        <w:t>e</w:t>
      </w:r>
      <w:r w:rsidRPr="00863340">
        <w:rPr>
          <w:rFonts w:ascii="Arial" w:hAnsi="Arial" w:cs="Arial"/>
          <w:i/>
          <w:w w:val="110"/>
          <w:lang w:val="sr-Latn-RS"/>
        </w:rPr>
        <w:t>nt</w:t>
      </w:r>
      <w:r w:rsidRPr="00863340">
        <w:rPr>
          <w:rFonts w:ascii="Arial" w:hAnsi="Arial" w:cs="Arial"/>
          <w:i/>
          <w:spacing w:val="-2"/>
          <w:w w:val="110"/>
          <w:lang w:val="sr-Latn-RS"/>
        </w:rPr>
        <w:t>a</w:t>
      </w:r>
      <w:r w:rsidRPr="00863340">
        <w:rPr>
          <w:rFonts w:ascii="Arial" w:hAnsi="Arial" w:cs="Arial"/>
          <w:i/>
          <w:w w:val="110"/>
          <w:lang w:val="sr-Latn-RS"/>
        </w:rPr>
        <w:t>ci</w:t>
      </w:r>
      <w:r w:rsidRPr="00863340">
        <w:rPr>
          <w:rFonts w:ascii="Arial" w:hAnsi="Arial" w:cs="Arial"/>
          <w:i/>
          <w:spacing w:val="-5"/>
          <w:w w:val="110"/>
          <w:lang w:val="sr-Latn-RS"/>
        </w:rPr>
        <w:t>j</w:t>
      </w:r>
      <w:r w:rsidRPr="00863340">
        <w:rPr>
          <w:rFonts w:ascii="Arial" w:hAnsi="Arial" w:cs="Arial"/>
          <w:i/>
          <w:w w:val="110"/>
          <w:lang w:val="sr-Latn-RS"/>
        </w:rPr>
        <w:t xml:space="preserve">e </w:t>
      </w:r>
      <w:r w:rsidRPr="00863340">
        <w:rPr>
          <w:rFonts w:ascii="Arial" w:hAnsi="Arial" w:cs="Arial"/>
          <w:i/>
          <w:spacing w:val="-5"/>
          <w:w w:val="110"/>
          <w:lang w:val="sr-Latn-RS"/>
        </w:rPr>
        <w:t>j</w:t>
      </w:r>
      <w:r w:rsidRPr="00863340">
        <w:rPr>
          <w:rFonts w:ascii="Arial" w:hAnsi="Arial" w:cs="Arial"/>
          <w:i/>
          <w:w w:val="110"/>
          <w:lang w:val="sr-Latn-RS"/>
        </w:rPr>
        <w:t>e</w:t>
      </w:r>
      <w:r w:rsidRPr="00863340">
        <w:rPr>
          <w:rFonts w:ascii="Arial" w:hAnsi="Arial" w:cs="Arial"/>
          <w:i/>
          <w:spacing w:val="-1"/>
          <w:w w:val="110"/>
          <w:lang w:val="sr-Latn-RS"/>
        </w:rPr>
        <w:t xml:space="preserve"> </w:t>
      </w:r>
      <w:r w:rsidRPr="00863340">
        <w:rPr>
          <w:rFonts w:ascii="Arial" w:hAnsi="Arial" w:cs="Arial"/>
          <w:i/>
          <w:w w:val="110"/>
          <w:lang w:val="sr-Latn-RS"/>
        </w:rPr>
        <w:t xml:space="preserve">ne </w:t>
      </w:r>
      <w:r w:rsidRPr="00863340">
        <w:rPr>
          <w:rFonts w:ascii="Arial" w:hAnsi="Arial" w:cs="Arial"/>
          <w:i/>
          <w:spacing w:val="1"/>
          <w:w w:val="110"/>
          <w:lang w:val="sr-Latn-RS"/>
        </w:rPr>
        <w:t>m</w:t>
      </w:r>
      <w:r w:rsidRPr="00863340">
        <w:rPr>
          <w:rFonts w:ascii="Arial" w:hAnsi="Arial" w:cs="Arial"/>
          <w:i/>
          <w:w w:val="110"/>
          <w:lang w:val="sr-Latn-RS"/>
        </w:rPr>
        <w:t>a</w:t>
      </w:r>
      <w:r w:rsidRPr="00863340">
        <w:rPr>
          <w:rFonts w:ascii="Arial" w:hAnsi="Arial" w:cs="Arial"/>
          <w:i/>
          <w:spacing w:val="-4"/>
          <w:w w:val="110"/>
          <w:lang w:val="sr-Latn-RS"/>
        </w:rPr>
        <w:t>n</w:t>
      </w:r>
      <w:r w:rsidRPr="00863340">
        <w:rPr>
          <w:rFonts w:ascii="Arial" w:hAnsi="Arial" w:cs="Arial"/>
          <w:i/>
          <w:w w:val="110"/>
          <w:lang w:val="sr-Latn-RS"/>
        </w:rPr>
        <w:t>ji</w:t>
      </w:r>
      <w:r w:rsidRPr="00863340">
        <w:rPr>
          <w:rFonts w:ascii="Arial" w:hAnsi="Arial" w:cs="Arial"/>
          <w:i/>
          <w:spacing w:val="1"/>
          <w:w w:val="110"/>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d p</w:t>
      </w:r>
      <w:r w:rsidRPr="00863340">
        <w:rPr>
          <w:rFonts w:ascii="Arial" w:hAnsi="Arial" w:cs="Arial"/>
          <w:i/>
          <w:spacing w:val="-2"/>
          <w:w w:val="110"/>
          <w:lang w:val="sr-Latn-RS"/>
        </w:rPr>
        <w:t>e</w:t>
      </w:r>
      <w:r w:rsidRPr="00863340">
        <w:rPr>
          <w:rFonts w:ascii="Arial" w:hAnsi="Arial" w:cs="Arial"/>
          <w:i/>
          <w:w w:val="110"/>
          <w:lang w:val="sr-Latn-RS"/>
        </w:rPr>
        <w:t>t</w:t>
      </w:r>
      <w:r w:rsidRPr="00863340">
        <w:rPr>
          <w:rFonts w:ascii="Arial" w:hAnsi="Arial" w:cs="Arial"/>
          <w:i/>
          <w:spacing w:val="2"/>
          <w:w w:val="110"/>
          <w:lang w:val="sr-Latn-RS"/>
        </w:rPr>
        <w:t xml:space="preserve"> </w:t>
      </w:r>
      <w:r w:rsidRPr="00863340">
        <w:rPr>
          <w:rFonts w:ascii="Arial" w:hAnsi="Arial" w:cs="Arial"/>
          <w:i/>
          <w:w w:val="110"/>
          <w:lang w:val="sr-Latn-RS"/>
        </w:rPr>
        <w:t>(</w:t>
      </w:r>
      <w:r w:rsidRPr="00863340">
        <w:rPr>
          <w:rFonts w:ascii="Arial" w:hAnsi="Arial" w:cs="Arial"/>
          <w:i/>
          <w:spacing w:val="-4"/>
          <w:w w:val="110"/>
          <w:lang w:val="sr-Latn-RS"/>
        </w:rPr>
        <w:t>5</w:t>
      </w:r>
      <w:r w:rsidRPr="00863340">
        <w:rPr>
          <w:rFonts w:ascii="Arial" w:hAnsi="Arial" w:cs="Arial"/>
          <w:i/>
          <w:w w:val="110"/>
          <w:lang w:val="sr-Latn-RS"/>
        </w:rPr>
        <w:t>)</w:t>
      </w:r>
      <w:r w:rsidRPr="00863340">
        <w:rPr>
          <w:rFonts w:ascii="Arial" w:hAnsi="Arial" w:cs="Arial"/>
          <w:i/>
          <w:spacing w:val="2"/>
          <w:w w:val="110"/>
          <w:lang w:val="sr-Latn-RS"/>
        </w:rPr>
        <w:t xml:space="preserve"> </w:t>
      </w:r>
      <w:r w:rsidRPr="00863340">
        <w:rPr>
          <w:rFonts w:ascii="Arial" w:hAnsi="Arial" w:cs="Arial"/>
          <w:i/>
          <w:w w:val="110"/>
          <w:lang w:val="sr-Latn-RS"/>
        </w:rPr>
        <w:t>d</w:t>
      </w:r>
      <w:r w:rsidRPr="00863340">
        <w:rPr>
          <w:rFonts w:ascii="Arial" w:hAnsi="Arial" w:cs="Arial"/>
          <w:i/>
          <w:spacing w:val="-2"/>
          <w:w w:val="110"/>
          <w:lang w:val="sr-Latn-RS"/>
        </w:rPr>
        <w:t>a</w:t>
      </w:r>
      <w:r w:rsidRPr="00863340">
        <w:rPr>
          <w:rFonts w:ascii="Arial" w:hAnsi="Arial" w:cs="Arial"/>
          <w:i/>
          <w:w w:val="110"/>
          <w:lang w:val="sr-Latn-RS"/>
        </w:rPr>
        <w:t>na</w:t>
      </w:r>
      <w:r w:rsidRPr="00863340">
        <w:rPr>
          <w:rFonts w:ascii="Arial" w:hAnsi="Arial" w:cs="Arial"/>
          <w:i/>
          <w:spacing w:val="-2"/>
          <w:w w:val="110"/>
          <w:lang w:val="sr-Latn-RS"/>
        </w:rPr>
        <w:t xml:space="preserve"> o</w:t>
      </w:r>
      <w:r w:rsidRPr="00863340">
        <w:rPr>
          <w:rFonts w:ascii="Arial" w:hAnsi="Arial" w:cs="Arial"/>
          <w:i/>
          <w:w w:val="110"/>
          <w:lang w:val="sr-Latn-RS"/>
        </w:rPr>
        <w:t>d</w:t>
      </w:r>
      <w:r w:rsidRPr="00863340">
        <w:rPr>
          <w:rFonts w:ascii="Arial" w:hAnsi="Arial" w:cs="Arial"/>
          <w:i/>
          <w:spacing w:val="1"/>
          <w:w w:val="110"/>
          <w:lang w:val="sr-Latn-RS"/>
        </w:rPr>
        <w:t xml:space="preserve"> </w:t>
      </w:r>
      <w:r w:rsidRPr="00863340">
        <w:rPr>
          <w:rFonts w:ascii="Arial" w:hAnsi="Arial" w:cs="Arial"/>
          <w:i/>
          <w:spacing w:val="-2"/>
          <w:w w:val="110"/>
          <w:lang w:val="sr-Latn-RS"/>
        </w:rPr>
        <w:t>da</w:t>
      </w:r>
      <w:r w:rsidRPr="00863340">
        <w:rPr>
          <w:rFonts w:ascii="Arial" w:hAnsi="Arial" w:cs="Arial"/>
          <w:i/>
          <w:spacing w:val="-4"/>
          <w:w w:val="110"/>
          <w:lang w:val="sr-Latn-RS"/>
        </w:rPr>
        <w:t>n</w:t>
      </w:r>
      <w:r w:rsidRPr="00863340">
        <w:rPr>
          <w:rFonts w:ascii="Arial" w:hAnsi="Arial" w:cs="Arial"/>
          <w:i/>
          <w:w w:val="110"/>
          <w:lang w:val="sr-Latn-RS"/>
        </w:rPr>
        <w:t>a</w:t>
      </w:r>
      <w:r w:rsidRPr="00863340">
        <w:rPr>
          <w:rFonts w:ascii="Arial" w:hAnsi="Arial" w:cs="Arial"/>
          <w:i/>
          <w:spacing w:val="-1"/>
          <w:w w:val="110"/>
          <w:lang w:val="sr-Latn-RS"/>
        </w:rPr>
        <w:t xml:space="preserve"> </w:t>
      </w:r>
      <w:r w:rsidRPr="00863340">
        <w:rPr>
          <w:rFonts w:ascii="Arial" w:hAnsi="Arial" w:cs="Arial"/>
          <w:i/>
          <w:w w:val="110"/>
          <w:lang w:val="sr-Latn-RS"/>
        </w:rPr>
        <w:t>u</w:t>
      </w:r>
      <w:r w:rsidRPr="00863340">
        <w:rPr>
          <w:rFonts w:ascii="Arial" w:hAnsi="Arial" w:cs="Arial"/>
          <w:i/>
          <w:spacing w:val="1"/>
          <w:w w:val="110"/>
          <w:lang w:val="sr-Latn-RS"/>
        </w:rPr>
        <w:t>r</w:t>
      </w:r>
      <w:r w:rsidRPr="00863340">
        <w:rPr>
          <w:rFonts w:ascii="Arial" w:hAnsi="Arial" w:cs="Arial"/>
          <w:i/>
          <w:w w:val="110"/>
          <w:lang w:val="sr-Latn-RS"/>
        </w:rPr>
        <w:t>uči</w:t>
      </w:r>
      <w:r w:rsidRPr="00863340">
        <w:rPr>
          <w:rFonts w:ascii="Arial" w:hAnsi="Arial" w:cs="Arial"/>
          <w:i/>
          <w:spacing w:val="-4"/>
          <w:w w:val="110"/>
          <w:lang w:val="sr-Latn-RS"/>
        </w:rPr>
        <w:t>v</w:t>
      </w:r>
      <w:r w:rsidRPr="00863340">
        <w:rPr>
          <w:rFonts w:ascii="Arial" w:hAnsi="Arial" w:cs="Arial"/>
          <w:i/>
          <w:w w:val="110"/>
          <w:lang w:val="sr-Latn-RS"/>
        </w:rPr>
        <w:t>anja</w:t>
      </w:r>
      <w:r w:rsidRPr="00863340">
        <w:rPr>
          <w:rFonts w:ascii="Arial" w:hAnsi="Arial" w:cs="Arial"/>
          <w:i/>
          <w:spacing w:val="-1"/>
          <w:w w:val="110"/>
          <w:lang w:val="sr-Latn-RS"/>
        </w:rPr>
        <w:t xml:space="preserve"> </w:t>
      </w:r>
      <w:r w:rsidRPr="00863340">
        <w:rPr>
          <w:rFonts w:ascii="Arial" w:hAnsi="Arial" w:cs="Arial"/>
          <w:i/>
          <w:w w:val="110"/>
          <w:lang w:val="sr-Latn-RS"/>
        </w:rPr>
        <w:t>ob</w:t>
      </w:r>
      <w:r w:rsidRPr="00863340">
        <w:rPr>
          <w:rFonts w:ascii="Arial" w:hAnsi="Arial" w:cs="Arial"/>
          <w:i/>
          <w:spacing w:val="-2"/>
          <w:w w:val="110"/>
          <w:lang w:val="sr-Latn-RS"/>
        </w:rPr>
        <w:t>a</w:t>
      </w:r>
      <w:r w:rsidRPr="00863340">
        <w:rPr>
          <w:rFonts w:ascii="Arial" w:hAnsi="Arial" w:cs="Arial"/>
          <w:i/>
          <w:w w:val="110"/>
          <w:lang w:val="sr-Latn-RS"/>
        </w:rPr>
        <w:t>ve</w:t>
      </w:r>
      <w:r w:rsidRPr="00863340">
        <w:rPr>
          <w:rFonts w:ascii="Arial" w:hAnsi="Arial" w:cs="Arial"/>
          <w:i/>
          <w:spacing w:val="-3"/>
          <w:w w:val="110"/>
          <w:lang w:val="sr-Latn-RS"/>
        </w:rPr>
        <w:t>š</w:t>
      </w:r>
      <w:r w:rsidRPr="00863340">
        <w:rPr>
          <w:rFonts w:ascii="Arial" w:hAnsi="Arial" w:cs="Arial"/>
          <w:i/>
          <w:w w:val="110"/>
          <w:lang w:val="sr-Latn-RS"/>
        </w:rPr>
        <w:t>tenja</w:t>
      </w:r>
      <w:r w:rsidRPr="00863340">
        <w:rPr>
          <w:rFonts w:ascii="Arial" w:hAnsi="Arial" w:cs="Arial"/>
          <w:i/>
          <w:spacing w:val="-2"/>
          <w:w w:val="110"/>
          <w:lang w:val="sr-Latn-RS"/>
        </w:rPr>
        <w:t xml:space="preserve"> </w:t>
      </w:r>
      <w:r w:rsidRPr="00863340">
        <w:rPr>
          <w:rFonts w:ascii="Arial" w:hAnsi="Arial" w:cs="Arial"/>
          <w:i/>
          <w:w w:val="110"/>
          <w:lang w:val="sr-Latn-RS"/>
        </w:rPr>
        <w:t>ugovornog organa</w:t>
      </w:r>
      <w:r w:rsidRPr="00863340">
        <w:rPr>
          <w:rFonts w:ascii="Arial" w:hAnsi="Arial" w:cs="Arial"/>
          <w:i/>
          <w:spacing w:val="3"/>
          <w:w w:val="110"/>
          <w:lang w:val="sr-Latn-RS"/>
        </w:rPr>
        <w:t xml:space="preserve"> </w:t>
      </w:r>
      <w:r w:rsidRPr="00863340">
        <w:rPr>
          <w:rFonts w:ascii="Arial" w:hAnsi="Arial" w:cs="Arial"/>
          <w:i/>
          <w:w w:val="110"/>
          <w:lang w:val="sr-Latn-RS"/>
        </w:rPr>
        <w:t>u</w:t>
      </w:r>
      <w:r w:rsidRPr="00863340">
        <w:rPr>
          <w:rFonts w:ascii="Arial" w:hAnsi="Arial" w:cs="Arial"/>
          <w:i/>
          <w:spacing w:val="-2"/>
          <w:w w:val="110"/>
          <w:lang w:val="sr-Latn-RS"/>
        </w:rPr>
        <w:t xml:space="preserve"> </w:t>
      </w:r>
      <w:r w:rsidRPr="00863340">
        <w:rPr>
          <w:rFonts w:ascii="Arial" w:hAnsi="Arial" w:cs="Arial"/>
          <w:i/>
          <w:spacing w:val="1"/>
          <w:w w:val="110"/>
          <w:lang w:val="sr-Latn-RS"/>
        </w:rPr>
        <w:t>c</w:t>
      </w:r>
      <w:r w:rsidRPr="00863340">
        <w:rPr>
          <w:rFonts w:ascii="Arial" w:hAnsi="Arial" w:cs="Arial"/>
          <w:i/>
          <w:spacing w:val="-5"/>
          <w:w w:val="110"/>
          <w:lang w:val="sr-Latn-RS"/>
        </w:rPr>
        <w:t>i</w:t>
      </w:r>
      <w:r w:rsidRPr="00863340">
        <w:rPr>
          <w:rFonts w:ascii="Arial" w:hAnsi="Arial" w:cs="Arial"/>
          <w:i/>
          <w:w w:val="110"/>
          <w:lang w:val="sr-Latn-RS"/>
        </w:rPr>
        <w:t>lju</w:t>
      </w:r>
      <w:r w:rsidRPr="00863340">
        <w:rPr>
          <w:rFonts w:ascii="Arial" w:hAnsi="Arial" w:cs="Arial"/>
          <w:i/>
          <w:spacing w:val="-1"/>
          <w:w w:val="110"/>
          <w:lang w:val="sr-Latn-RS"/>
        </w:rPr>
        <w:t xml:space="preserve"> </w:t>
      </w:r>
      <w:r w:rsidRPr="00863340">
        <w:rPr>
          <w:rFonts w:ascii="Arial" w:hAnsi="Arial" w:cs="Arial"/>
          <w:i/>
          <w:spacing w:val="-2"/>
          <w:w w:val="110"/>
          <w:lang w:val="sr-Latn-RS"/>
        </w:rPr>
        <w:t>p</w:t>
      </w:r>
      <w:r w:rsidRPr="00863340">
        <w:rPr>
          <w:rFonts w:ascii="Arial" w:hAnsi="Arial" w:cs="Arial"/>
          <w:i/>
          <w:spacing w:val="1"/>
          <w:w w:val="110"/>
          <w:lang w:val="sr-Latn-RS"/>
        </w:rPr>
        <w:t>r</w:t>
      </w:r>
      <w:r w:rsidRPr="00863340">
        <w:rPr>
          <w:rFonts w:ascii="Arial" w:hAnsi="Arial" w:cs="Arial"/>
          <w:i/>
          <w:spacing w:val="-2"/>
          <w:w w:val="110"/>
          <w:lang w:val="sr-Latn-RS"/>
        </w:rPr>
        <w:t>e</w:t>
      </w:r>
      <w:r w:rsidRPr="00863340">
        <w:rPr>
          <w:rFonts w:ascii="Arial" w:hAnsi="Arial" w:cs="Arial"/>
          <w:i/>
          <w:w w:val="110"/>
          <w:lang w:val="sr-Latn-RS"/>
        </w:rPr>
        <w:t>kval</w:t>
      </w:r>
      <w:r w:rsidRPr="00863340">
        <w:rPr>
          <w:rFonts w:ascii="Arial" w:hAnsi="Arial" w:cs="Arial"/>
          <w:i/>
          <w:spacing w:val="-5"/>
          <w:w w:val="110"/>
          <w:lang w:val="sr-Latn-RS"/>
        </w:rPr>
        <w:t>i</w:t>
      </w:r>
      <w:r w:rsidRPr="00863340">
        <w:rPr>
          <w:rFonts w:ascii="Arial" w:hAnsi="Arial" w:cs="Arial"/>
          <w:i/>
          <w:spacing w:val="2"/>
          <w:w w:val="110"/>
          <w:lang w:val="sr-Latn-RS"/>
        </w:rPr>
        <w:t>f</w:t>
      </w:r>
      <w:r w:rsidRPr="00863340">
        <w:rPr>
          <w:rFonts w:ascii="Arial" w:hAnsi="Arial" w:cs="Arial"/>
          <w:i/>
          <w:spacing w:val="-5"/>
          <w:w w:val="110"/>
          <w:lang w:val="sr-Latn-RS"/>
        </w:rPr>
        <w:t>i</w:t>
      </w:r>
      <w:r w:rsidRPr="00863340">
        <w:rPr>
          <w:rFonts w:ascii="Arial" w:hAnsi="Arial" w:cs="Arial"/>
          <w:i/>
          <w:w w:val="110"/>
          <w:lang w:val="sr-Latn-RS"/>
        </w:rPr>
        <w:t>k</w:t>
      </w:r>
      <w:r w:rsidR="00BA5199" w:rsidRPr="00863340">
        <w:rPr>
          <w:rFonts w:ascii="Arial" w:hAnsi="Arial" w:cs="Arial"/>
          <w:i/>
          <w:w w:val="110"/>
          <w:lang w:val="sr-Latn-RS"/>
        </w:rPr>
        <w:t xml:space="preserve">acije </w:t>
      </w:r>
      <w:r w:rsidRPr="00863340">
        <w:rPr>
          <w:rFonts w:ascii="Arial" w:hAnsi="Arial" w:cs="Arial"/>
          <w:i/>
          <w:w w:val="110"/>
          <w:lang w:val="sr-Latn-RS"/>
        </w:rPr>
        <w:t>k</w:t>
      </w:r>
      <w:r w:rsidRPr="00863340">
        <w:rPr>
          <w:rFonts w:ascii="Arial" w:hAnsi="Arial" w:cs="Arial"/>
          <w:i/>
          <w:spacing w:val="-2"/>
          <w:w w:val="110"/>
          <w:lang w:val="sr-Latn-RS"/>
        </w:rPr>
        <w:t>a</w:t>
      </w:r>
      <w:r w:rsidRPr="00863340">
        <w:rPr>
          <w:rFonts w:ascii="Arial" w:hAnsi="Arial" w:cs="Arial"/>
          <w:i/>
          <w:w w:val="110"/>
          <w:lang w:val="sr-Latn-RS"/>
        </w:rPr>
        <w:t>n</w:t>
      </w:r>
      <w:r w:rsidRPr="00863340">
        <w:rPr>
          <w:rFonts w:ascii="Arial" w:hAnsi="Arial" w:cs="Arial"/>
          <w:i/>
          <w:spacing w:val="-2"/>
          <w:w w:val="110"/>
          <w:lang w:val="sr-Latn-RS"/>
        </w:rPr>
        <w:t>d</w:t>
      </w:r>
      <w:r w:rsidRPr="00863340">
        <w:rPr>
          <w:rFonts w:ascii="Arial" w:hAnsi="Arial" w:cs="Arial"/>
          <w:i/>
          <w:w w:val="110"/>
          <w:lang w:val="sr-Latn-RS"/>
        </w:rPr>
        <w:t>i</w:t>
      </w:r>
      <w:r w:rsidRPr="00863340">
        <w:rPr>
          <w:rFonts w:ascii="Arial" w:hAnsi="Arial" w:cs="Arial"/>
          <w:i/>
          <w:spacing w:val="-2"/>
          <w:w w:val="110"/>
          <w:lang w:val="sr-Latn-RS"/>
        </w:rPr>
        <w:t>d</w:t>
      </w:r>
      <w:r w:rsidRPr="00863340">
        <w:rPr>
          <w:rFonts w:ascii="Arial" w:hAnsi="Arial" w:cs="Arial"/>
          <w:i/>
          <w:w w:val="110"/>
          <w:lang w:val="sr-Latn-RS"/>
        </w:rPr>
        <w:t>ata.</w:t>
      </w:r>
      <w:r w:rsidRPr="00863340">
        <w:rPr>
          <w:rFonts w:ascii="Arial" w:hAnsi="Arial" w:cs="Arial"/>
          <w:i/>
          <w:spacing w:val="21"/>
          <w:w w:val="110"/>
          <w:lang w:val="sr-Latn-RS"/>
        </w:rPr>
        <w:t xml:space="preserve"> </w:t>
      </w:r>
      <w:r w:rsidR="00BA5199" w:rsidRPr="00863340">
        <w:rPr>
          <w:rFonts w:ascii="Arial" w:hAnsi="Arial" w:cs="Arial"/>
          <w:i/>
          <w:w w:val="110"/>
          <w:lang w:val="sr-Latn-RS"/>
        </w:rPr>
        <w:t>N</w:t>
      </w:r>
      <w:r w:rsidR="00BA5199" w:rsidRPr="00863340">
        <w:rPr>
          <w:rFonts w:ascii="Arial" w:hAnsi="Arial" w:cs="Arial"/>
          <w:i/>
          <w:spacing w:val="-2"/>
          <w:w w:val="110"/>
          <w:lang w:val="sr-Latn-RS"/>
        </w:rPr>
        <w:t>e</w:t>
      </w:r>
      <w:r w:rsidR="00BA5199" w:rsidRPr="00863340">
        <w:rPr>
          <w:rFonts w:ascii="Arial" w:hAnsi="Arial" w:cs="Arial"/>
          <w:i/>
          <w:w w:val="110"/>
          <w:lang w:val="sr-Latn-RS"/>
        </w:rPr>
        <w:t xml:space="preserve"> </w:t>
      </w:r>
      <w:r w:rsidR="00BA5199" w:rsidRPr="00863340">
        <w:rPr>
          <w:rFonts w:ascii="Arial" w:hAnsi="Arial" w:cs="Arial"/>
          <w:i/>
          <w:spacing w:val="-2"/>
          <w:w w:val="110"/>
          <w:lang w:val="sr-Latn-RS"/>
        </w:rPr>
        <w:t>p</w:t>
      </w:r>
      <w:r w:rsidR="00BA5199" w:rsidRPr="00863340">
        <w:rPr>
          <w:rFonts w:ascii="Arial" w:hAnsi="Arial" w:cs="Arial"/>
          <w:i/>
          <w:w w:val="110"/>
          <w:lang w:val="sr-Latn-RS"/>
        </w:rPr>
        <w:t>od</w:t>
      </w:r>
      <w:r w:rsidR="00BA5199" w:rsidRPr="00863340">
        <w:rPr>
          <w:rFonts w:ascii="Arial" w:hAnsi="Arial" w:cs="Arial"/>
          <w:i/>
          <w:spacing w:val="-2"/>
          <w:w w:val="110"/>
          <w:lang w:val="sr-Latn-RS"/>
        </w:rPr>
        <w:t>n</w:t>
      </w:r>
      <w:r w:rsidR="00BA5199" w:rsidRPr="00863340">
        <w:rPr>
          <w:rFonts w:ascii="Arial" w:hAnsi="Arial" w:cs="Arial"/>
          <w:i/>
          <w:w w:val="110"/>
          <w:lang w:val="sr-Latn-RS"/>
        </w:rPr>
        <w:t>oš</w:t>
      </w:r>
      <w:r w:rsidR="00BA5199" w:rsidRPr="00863340">
        <w:rPr>
          <w:rFonts w:ascii="Arial" w:hAnsi="Arial" w:cs="Arial"/>
          <w:i/>
          <w:spacing w:val="-2"/>
          <w:w w:val="110"/>
          <w:lang w:val="sr-Latn-RS"/>
        </w:rPr>
        <w:t>e</w:t>
      </w:r>
      <w:r w:rsidR="00BA5199" w:rsidRPr="00863340">
        <w:rPr>
          <w:rFonts w:ascii="Arial" w:hAnsi="Arial" w:cs="Arial"/>
          <w:i/>
          <w:spacing w:val="-5"/>
          <w:w w:val="110"/>
          <w:lang w:val="sr-Latn-RS"/>
        </w:rPr>
        <w:t>n</w:t>
      </w:r>
      <w:r w:rsidR="00BA5199" w:rsidRPr="00863340">
        <w:rPr>
          <w:rFonts w:ascii="Arial" w:hAnsi="Arial" w:cs="Arial"/>
          <w:i/>
          <w:spacing w:val="-2"/>
          <w:w w:val="110"/>
          <w:lang w:val="sr-Latn-RS"/>
        </w:rPr>
        <w:t>j</w:t>
      </w:r>
      <w:r w:rsidR="00BA5199" w:rsidRPr="00863340">
        <w:rPr>
          <w:rFonts w:ascii="Arial" w:hAnsi="Arial" w:cs="Arial"/>
          <w:i/>
          <w:w w:val="110"/>
          <w:lang w:val="sr-Latn-RS"/>
        </w:rPr>
        <w:t>em</w:t>
      </w:r>
      <w:r w:rsidRPr="00863340">
        <w:rPr>
          <w:rFonts w:ascii="Arial" w:hAnsi="Arial" w:cs="Arial"/>
          <w:i/>
          <w:spacing w:val="22"/>
          <w:w w:val="110"/>
          <w:lang w:val="sr-Latn-RS"/>
        </w:rPr>
        <w:t xml:space="preserve"> </w:t>
      </w:r>
      <w:r w:rsidRPr="00863340">
        <w:rPr>
          <w:rFonts w:ascii="Arial" w:hAnsi="Arial" w:cs="Arial"/>
          <w:i/>
          <w:w w:val="110"/>
          <w:lang w:val="sr-Latn-RS"/>
        </w:rPr>
        <w:t>tih</w:t>
      </w:r>
      <w:r w:rsidRPr="00863340">
        <w:rPr>
          <w:rFonts w:ascii="Arial" w:hAnsi="Arial" w:cs="Arial"/>
          <w:i/>
          <w:spacing w:val="19"/>
          <w:w w:val="110"/>
          <w:lang w:val="sr-Latn-RS"/>
        </w:rPr>
        <w:t xml:space="preserve"> </w:t>
      </w:r>
      <w:r w:rsidRPr="00863340">
        <w:rPr>
          <w:rFonts w:ascii="Arial" w:hAnsi="Arial" w:cs="Arial"/>
          <w:i/>
          <w:spacing w:val="-2"/>
          <w:w w:val="110"/>
          <w:lang w:val="sr-Latn-RS"/>
        </w:rPr>
        <w:t>d</w:t>
      </w:r>
      <w:r w:rsidRPr="00863340">
        <w:rPr>
          <w:rFonts w:ascii="Arial" w:hAnsi="Arial" w:cs="Arial"/>
          <w:i/>
          <w:spacing w:val="-4"/>
          <w:w w:val="110"/>
          <w:lang w:val="sr-Latn-RS"/>
        </w:rPr>
        <w:t>o</w:t>
      </w:r>
      <w:r w:rsidRPr="00863340">
        <w:rPr>
          <w:rFonts w:ascii="Arial" w:hAnsi="Arial" w:cs="Arial"/>
          <w:i/>
          <w:w w:val="110"/>
          <w:lang w:val="sr-Latn-RS"/>
        </w:rPr>
        <w:t>ku</w:t>
      </w:r>
      <w:r w:rsidRPr="00863340">
        <w:rPr>
          <w:rFonts w:ascii="Arial" w:hAnsi="Arial" w:cs="Arial"/>
          <w:i/>
          <w:spacing w:val="1"/>
          <w:w w:val="110"/>
          <w:lang w:val="sr-Latn-RS"/>
        </w:rPr>
        <w:t>m</w:t>
      </w:r>
      <w:r w:rsidRPr="00863340">
        <w:rPr>
          <w:rFonts w:ascii="Arial" w:hAnsi="Arial" w:cs="Arial"/>
          <w:i/>
          <w:spacing w:val="-2"/>
          <w:w w:val="110"/>
          <w:lang w:val="sr-Latn-RS"/>
        </w:rPr>
        <w:t>ena</w:t>
      </w:r>
      <w:r w:rsidRPr="00863340">
        <w:rPr>
          <w:rFonts w:ascii="Arial" w:hAnsi="Arial" w:cs="Arial"/>
          <w:i/>
          <w:w w:val="110"/>
          <w:lang w:val="sr-Latn-RS"/>
        </w:rPr>
        <w:t>t</w:t>
      </w:r>
      <w:r w:rsidRPr="00863340">
        <w:rPr>
          <w:rFonts w:ascii="Arial" w:hAnsi="Arial" w:cs="Arial"/>
          <w:i/>
          <w:spacing w:val="-2"/>
          <w:w w:val="110"/>
          <w:lang w:val="sr-Latn-RS"/>
        </w:rPr>
        <w:t>a</w:t>
      </w:r>
      <w:r w:rsidRPr="00863340">
        <w:rPr>
          <w:rFonts w:ascii="Arial" w:hAnsi="Arial" w:cs="Arial"/>
          <w:i/>
          <w:w w:val="110"/>
          <w:lang w:val="sr-Latn-RS"/>
        </w:rPr>
        <w:t>,</w:t>
      </w:r>
      <w:r w:rsidRPr="00863340">
        <w:rPr>
          <w:rFonts w:ascii="Arial" w:hAnsi="Arial" w:cs="Arial"/>
          <w:i/>
          <w:spacing w:val="18"/>
          <w:w w:val="110"/>
          <w:lang w:val="sr-Latn-RS"/>
        </w:rPr>
        <w:t xml:space="preserve"> </w:t>
      </w:r>
      <w:r w:rsidRPr="00863340">
        <w:rPr>
          <w:rFonts w:ascii="Arial" w:hAnsi="Arial" w:cs="Arial"/>
          <w:i/>
          <w:w w:val="110"/>
          <w:lang w:val="sr-Latn-RS"/>
        </w:rPr>
        <w:t>ka</w:t>
      </w:r>
      <w:r w:rsidRPr="00863340">
        <w:rPr>
          <w:rFonts w:ascii="Arial" w:hAnsi="Arial" w:cs="Arial"/>
          <w:i/>
          <w:spacing w:val="-2"/>
          <w:w w:val="110"/>
          <w:lang w:val="sr-Latn-RS"/>
        </w:rPr>
        <w:t>nd</w:t>
      </w:r>
      <w:r w:rsidRPr="00863340">
        <w:rPr>
          <w:rFonts w:ascii="Arial" w:hAnsi="Arial" w:cs="Arial"/>
          <w:i/>
          <w:w w:val="110"/>
          <w:lang w:val="sr-Latn-RS"/>
        </w:rPr>
        <w:t>i</w:t>
      </w:r>
      <w:r w:rsidRPr="00863340">
        <w:rPr>
          <w:rFonts w:ascii="Arial" w:hAnsi="Arial" w:cs="Arial"/>
          <w:i/>
          <w:spacing w:val="-2"/>
          <w:w w:val="110"/>
          <w:lang w:val="sr-Latn-RS"/>
        </w:rPr>
        <w:t>da</w:t>
      </w:r>
      <w:r w:rsidRPr="00863340">
        <w:rPr>
          <w:rFonts w:ascii="Arial" w:hAnsi="Arial" w:cs="Arial"/>
          <w:i/>
          <w:w w:val="110"/>
          <w:lang w:val="sr-Latn-RS"/>
        </w:rPr>
        <w:t>t</w:t>
      </w:r>
      <w:r w:rsidRPr="00863340">
        <w:rPr>
          <w:rFonts w:ascii="Arial" w:hAnsi="Arial" w:cs="Arial"/>
          <w:i/>
          <w:spacing w:val="21"/>
          <w:w w:val="110"/>
          <w:lang w:val="sr-Latn-RS"/>
        </w:rPr>
        <w:t xml:space="preserve"> </w:t>
      </w:r>
      <w:r w:rsidRPr="00863340">
        <w:rPr>
          <w:rFonts w:ascii="Arial" w:hAnsi="Arial" w:cs="Arial"/>
          <w:i/>
          <w:w w:val="110"/>
          <w:lang w:val="sr-Latn-RS"/>
        </w:rPr>
        <w:t>će</w:t>
      </w:r>
      <w:r w:rsidRPr="00863340">
        <w:rPr>
          <w:rFonts w:ascii="Arial" w:hAnsi="Arial" w:cs="Arial"/>
          <w:i/>
          <w:spacing w:val="20"/>
          <w:w w:val="110"/>
          <w:lang w:val="sr-Latn-RS"/>
        </w:rPr>
        <w:t xml:space="preserve"> </w:t>
      </w:r>
      <w:r w:rsidRPr="00863340">
        <w:rPr>
          <w:rFonts w:ascii="Arial" w:hAnsi="Arial" w:cs="Arial"/>
          <w:i/>
          <w:w w:val="110"/>
          <w:lang w:val="sr-Latn-RS"/>
        </w:rPr>
        <w:t>se</w:t>
      </w:r>
      <w:r w:rsidRPr="00863340">
        <w:rPr>
          <w:rFonts w:ascii="Arial" w:hAnsi="Arial" w:cs="Arial"/>
          <w:i/>
          <w:spacing w:val="20"/>
          <w:w w:val="110"/>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d</w:t>
      </w:r>
      <w:r w:rsidRPr="00863340">
        <w:rPr>
          <w:rFonts w:ascii="Arial" w:hAnsi="Arial" w:cs="Arial"/>
          <w:i/>
          <w:spacing w:val="-2"/>
          <w:w w:val="110"/>
          <w:lang w:val="sr-Latn-RS"/>
        </w:rPr>
        <w:t>b</w:t>
      </w:r>
      <w:r w:rsidRPr="00863340">
        <w:rPr>
          <w:rFonts w:ascii="Arial" w:hAnsi="Arial" w:cs="Arial"/>
          <w:i/>
          <w:spacing w:val="-5"/>
          <w:w w:val="110"/>
          <w:lang w:val="sr-Latn-RS"/>
        </w:rPr>
        <w:t>i</w:t>
      </w:r>
      <w:r w:rsidRPr="00863340">
        <w:rPr>
          <w:rFonts w:ascii="Arial" w:hAnsi="Arial" w:cs="Arial"/>
          <w:i/>
          <w:w w:val="110"/>
          <w:lang w:val="sr-Latn-RS"/>
        </w:rPr>
        <w:t>ti</w:t>
      </w:r>
      <w:r w:rsidRPr="00863340">
        <w:rPr>
          <w:rFonts w:ascii="Arial" w:hAnsi="Arial" w:cs="Arial"/>
          <w:i/>
          <w:spacing w:val="20"/>
          <w:w w:val="110"/>
          <w:lang w:val="sr-Latn-RS"/>
        </w:rPr>
        <w:t xml:space="preserve"> </w:t>
      </w:r>
      <w:r w:rsidRPr="00863340">
        <w:rPr>
          <w:rFonts w:ascii="Arial" w:hAnsi="Arial" w:cs="Arial"/>
          <w:i/>
          <w:w w:val="110"/>
          <w:lang w:val="sr-Latn-RS"/>
        </w:rPr>
        <w:t>i</w:t>
      </w:r>
      <w:r w:rsidRPr="00863340">
        <w:rPr>
          <w:rFonts w:ascii="Arial" w:hAnsi="Arial" w:cs="Arial"/>
          <w:i/>
          <w:spacing w:val="18"/>
          <w:w w:val="110"/>
          <w:lang w:val="sr-Latn-RS"/>
        </w:rPr>
        <w:t xml:space="preserve"> </w:t>
      </w:r>
      <w:r w:rsidR="00B02C39" w:rsidRPr="00863340">
        <w:rPr>
          <w:rFonts w:ascii="Arial" w:hAnsi="Arial" w:cs="Arial"/>
          <w:i/>
          <w:spacing w:val="-3"/>
          <w:w w:val="110"/>
          <w:lang w:val="sr-Latn-RS"/>
        </w:rPr>
        <w:t>UO</w:t>
      </w:r>
      <w:r w:rsidRPr="00863340">
        <w:rPr>
          <w:rFonts w:ascii="Arial" w:hAnsi="Arial" w:cs="Arial"/>
          <w:i/>
          <w:spacing w:val="18"/>
          <w:w w:val="110"/>
          <w:lang w:val="sr-Latn-RS"/>
        </w:rPr>
        <w:t xml:space="preserve"> </w:t>
      </w:r>
      <w:r w:rsidRPr="00863340">
        <w:rPr>
          <w:rFonts w:ascii="Arial" w:hAnsi="Arial" w:cs="Arial"/>
          <w:i/>
          <w:spacing w:val="-29"/>
          <w:w w:val="110"/>
          <w:lang w:val="sr-Latn-RS"/>
        </w:rPr>
        <w:t>c</w:t>
      </w:r>
      <w:r w:rsidRPr="00863340">
        <w:rPr>
          <w:rFonts w:ascii="Arial" w:hAnsi="Arial" w:cs="Arial"/>
          <w:i/>
          <w:w w:val="110"/>
          <w:position w:val="-3"/>
          <w:lang w:val="sr-Latn-RS"/>
        </w:rPr>
        <w:t>́</w:t>
      </w:r>
      <w:r w:rsidRPr="00863340">
        <w:rPr>
          <w:rFonts w:ascii="Arial" w:hAnsi="Arial" w:cs="Arial"/>
          <w:i/>
          <w:spacing w:val="-35"/>
          <w:w w:val="110"/>
          <w:position w:val="-3"/>
          <w:lang w:val="sr-Latn-RS"/>
        </w:rPr>
        <w:t xml:space="preserve"> </w:t>
      </w:r>
      <w:r w:rsidRPr="00863340">
        <w:rPr>
          <w:rFonts w:ascii="Arial" w:hAnsi="Arial" w:cs="Arial"/>
          <w:i/>
          <w:w w:val="110"/>
          <w:lang w:val="sr-Latn-RS"/>
        </w:rPr>
        <w:t>e</w:t>
      </w:r>
      <w:r w:rsidRPr="00863340">
        <w:rPr>
          <w:rFonts w:ascii="Arial" w:hAnsi="Arial" w:cs="Arial"/>
          <w:i/>
          <w:spacing w:val="20"/>
          <w:w w:val="110"/>
          <w:lang w:val="sr-Latn-RS"/>
        </w:rPr>
        <w:t xml:space="preserve"> </w:t>
      </w:r>
      <w:r w:rsidRPr="00863340">
        <w:rPr>
          <w:rFonts w:ascii="Arial" w:hAnsi="Arial" w:cs="Arial"/>
          <w:i/>
          <w:spacing w:val="-2"/>
          <w:w w:val="110"/>
          <w:lang w:val="sr-Latn-RS"/>
        </w:rPr>
        <w:t>n</w:t>
      </w:r>
      <w:r w:rsidRPr="00863340">
        <w:rPr>
          <w:rFonts w:ascii="Arial" w:hAnsi="Arial" w:cs="Arial"/>
          <w:i/>
          <w:w w:val="110"/>
          <w:lang w:val="sr-Latn-RS"/>
        </w:rPr>
        <w:t>astaviti</w:t>
      </w:r>
      <w:r w:rsidRPr="00863340">
        <w:rPr>
          <w:rFonts w:ascii="Arial" w:hAnsi="Arial" w:cs="Arial"/>
          <w:i/>
          <w:spacing w:val="21"/>
          <w:w w:val="110"/>
          <w:lang w:val="sr-Latn-RS"/>
        </w:rPr>
        <w:t xml:space="preserve"> </w:t>
      </w:r>
      <w:r w:rsidRPr="00863340">
        <w:rPr>
          <w:rFonts w:ascii="Arial" w:hAnsi="Arial" w:cs="Arial"/>
          <w:i/>
          <w:spacing w:val="-3"/>
          <w:w w:val="110"/>
          <w:lang w:val="sr-Latn-RS"/>
        </w:rPr>
        <w:t>s</w:t>
      </w:r>
      <w:r w:rsidRPr="00863340">
        <w:rPr>
          <w:rFonts w:ascii="Arial" w:hAnsi="Arial" w:cs="Arial"/>
          <w:i/>
          <w:w w:val="110"/>
          <w:lang w:val="sr-Latn-RS"/>
        </w:rPr>
        <w:t>a</w:t>
      </w:r>
      <w:r w:rsidRPr="00863340">
        <w:rPr>
          <w:rFonts w:ascii="Arial" w:hAnsi="Arial" w:cs="Arial"/>
          <w:i/>
          <w:spacing w:val="16"/>
          <w:w w:val="110"/>
          <w:lang w:val="sr-Latn-RS"/>
        </w:rPr>
        <w:t xml:space="preserve"> </w:t>
      </w:r>
      <w:r w:rsidRPr="00863340">
        <w:rPr>
          <w:rFonts w:ascii="Arial" w:hAnsi="Arial" w:cs="Arial"/>
          <w:i/>
          <w:w w:val="110"/>
          <w:lang w:val="sr-Latn-RS"/>
        </w:rPr>
        <w:t>na</w:t>
      </w:r>
      <w:r w:rsidRPr="00863340">
        <w:rPr>
          <w:rFonts w:ascii="Arial" w:hAnsi="Arial" w:cs="Arial"/>
          <w:i/>
          <w:spacing w:val="1"/>
          <w:w w:val="110"/>
          <w:lang w:val="sr-Latn-RS"/>
        </w:rPr>
        <w:t>r</w:t>
      </w:r>
      <w:r w:rsidRPr="00863340">
        <w:rPr>
          <w:rFonts w:ascii="Arial" w:hAnsi="Arial" w:cs="Arial"/>
          <w:i/>
          <w:spacing w:val="-2"/>
          <w:w w:val="110"/>
          <w:lang w:val="sr-Latn-RS"/>
        </w:rPr>
        <w:t>ed</w:t>
      </w:r>
      <w:r w:rsidRPr="00863340">
        <w:rPr>
          <w:rFonts w:ascii="Arial" w:hAnsi="Arial" w:cs="Arial"/>
          <w:i/>
          <w:w w:val="110"/>
          <w:lang w:val="sr-Latn-RS"/>
        </w:rPr>
        <w:t>n</w:t>
      </w:r>
      <w:r w:rsidRPr="00863340">
        <w:rPr>
          <w:rFonts w:ascii="Arial" w:hAnsi="Arial" w:cs="Arial"/>
          <w:i/>
          <w:spacing w:val="-5"/>
          <w:w w:val="110"/>
          <w:lang w:val="sr-Latn-RS"/>
        </w:rPr>
        <w:t>i</w:t>
      </w:r>
      <w:r w:rsidRPr="00863340">
        <w:rPr>
          <w:rFonts w:ascii="Arial" w:hAnsi="Arial" w:cs="Arial"/>
          <w:i/>
          <w:w w:val="110"/>
          <w:lang w:val="sr-Latn-RS"/>
        </w:rPr>
        <w:t>m</w:t>
      </w:r>
      <w:r w:rsidRPr="00863340">
        <w:rPr>
          <w:rFonts w:ascii="Arial" w:hAnsi="Arial" w:cs="Arial"/>
          <w:i/>
          <w:spacing w:val="18"/>
          <w:w w:val="110"/>
          <w:lang w:val="sr-Latn-RS"/>
        </w:rPr>
        <w:t xml:space="preserve"> </w:t>
      </w:r>
      <w:r w:rsidRPr="00863340">
        <w:rPr>
          <w:rFonts w:ascii="Arial" w:hAnsi="Arial" w:cs="Arial"/>
          <w:i/>
          <w:w w:val="110"/>
          <w:lang w:val="sr-Latn-RS"/>
        </w:rPr>
        <w:t>ra</w:t>
      </w:r>
      <w:r w:rsidRPr="00863340">
        <w:rPr>
          <w:rFonts w:ascii="Arial" w:hAnsi="Arial" w:cs="Arial"/>
          <w:i/>
          <w:spacing w:val="-2"/>
          <w:w w:val="110"/>
          <w:lang w:val="sr-Latn-RS"/>
        </w:rPr>
        <w:t>n</w:t>
      </w:r>
      <w:r w:rsidRPr="00863340">
        <w:rPr>
          <w:rFonts w:ascii="Arial" w:hAnsi="Arial" w:cs="Arial"/>
          <w:i/>
          <w:w w:val="110"/>
          <w:lang w:val="sr-Latn-RS"/>
        </w:rPr>
        <w:t>gir</w:t>
      </w:r>
      <w:r w:rsidRPr="00863340">
        <w:rPr>
          <w:rFonts w:ascii="Arial" w:hAnsi="Arial" w:cs="Arial"/>
          <w:i/>
          <w:spacing w:val="-2"/>
          <w:w w:val="110"/>
          <w:lang w:val="sr-Latn-RS"/>
        </w:rPr>
        <w:t>a</w:t>
      </w:r>
      <w:r w:rsidRPr="00863340">
        <w:rPr>
          <w:rFonts w:ascii="Arial" w:hAnsi="Arial" w:cs="Arial"/>
          <w:i/>
          <w:w w:val="110"/>
          <w:lang w:val="sr-Latn-RS"/>
        </w:rPr>
        <w:t>nim</w:t>
      </w:r>
      <w:r w:rsidRPr="00863340">
        <w:rPr>
          <w:rFonts w:ascii="Arial" w:hAnsi="Arial" w:cs="Arial"/>
          <w:i/>
          <w:spacing w:val="21"/>
          <w:w w:val="110"/>
          <w:lang w:val="sr-Latn-RS"/>
        </w:rPr>
        <w:t xml:space="preserve"> </w:t>
      </w:r>
      <w:r w:rsidRPr="00863340">
        <w:rPr>
          <w:rFonts w:ascii="Arial" w:hAnsi="Arial" w:cs="Arial"/>
          <w:i/>
          <w:spacing w:val="-2"/>
          <w:w w:val="110"/>
          <w:lang w:val="sr-Latn-RS"/>
        </w:rPr>
        <w:t>p</w:t>
      </w:r>
      <w:r w:rsidRPr="00863340">
        <w:rPr>
          <w:rFonts w:ascii="Arial" w:hAnsi="Arial" w:cs="Arial"/>
          <w:i/>
          <w:w w:val="110"/>
          <w:lang w:val="sr-Latn-RS"/>
        </w:rPr>
        <w:t>o</w:t>
      </w:r>
      <w:r w:rsidRPr="00863340">
        <w:rPr>
          <w:rFonts w:ascii="Arial" w:hAnsi="Arial" w:cs="Arial"/>
          <w:i/>
          <w:spacing w:val="-2"/>
          <w:w w:val="110"/>
          <w:lang w:val="sr-Latn-RS"/>
        </w:rPr>
        <w:t>n</w:t>
      </w:r>
      <w:r w:rsidRPr="00863340">
        <w:rPr>
          <w:rFonts w:ascii="Arial" w:hAnsi="Arial" w:cs="Arial"/>
          <w:i/>
          <w:w w:val="110"/>
          <w:lang w:val="sr-Latn-RS"/>
        </w:rPr>
        <w:t>u</w:t>
      </w:r>
      <w:r w:rsidRPr="00863340">
        <w:rPr>
          <w:rFonts w:ascii="Arial" w:hAnsi="Arial" w:cs="Arial"/>
          <w:i/>
          <w:spacing w:val="-2"/>
          <w:w w:val="110"/>
          <w:lang w:val="sr-Latn-RS"/>
        </w:rPr>
        <w:t>đ</w:t>
      </w:r>
      <w:r w:rsidRPr="00863340">
        <w:rPr>
          <w:rFonts w:ascii="Arial" w:hAnsi="Arial" w:cs="Arial"/>
          <w:i/>
          <w:w w:val="110"/>
          <w:lang w:val="sr-Latn-RS"/>
        </w:rPr>
        <w:t>ač</w:t>
      </w:r>
      <w:r w:rsidRPr="00863340">
        <w:rPr>
          <w:rFonts w:ascii="Arial" w:hAnsi="Arial" w:cs="Arial"/>
          <w:i/>
          <w:spacing w:val="-2"/>
          <w:w w:val="110"/>
          <w:lang w:val="sr-Latn-RS"/>
        </w:rPr>
        <w:t>e</w:t>
      </w:r>
      <w:r w:rsidRPr="00863340">
        <w:rPr>
          <w:rFonts w:ascii="Arial" w:hAnsi="Arial" w:cs="Arial"/>
          <w:i/>
          <w:w w:val="110"/>
          <w:lang w:val="sr-Latn-RS"/>
        </w:rPr>
        <w:t>m</w:t>
      </w:r>
      <w:r w:rsidRPr="00863340">
        <w:rPr>
          <w:rFonts w:ascii="Arial" w:hAnsi="Arial" w:cs="Arial"/>
          <w:i/>
          <w:spacing w:val="18"/>
          <w:w w:val="110"/>
          <w:lang w:val="sr-Latn-RS"/>
        </w:rPr>
        <w:t xml:space="preserve"> </w:t>
      </w:r>
      <w:r w:rsidRPr="00863340">
        <w:rPr>
          <w:rFonts w:ascii="Arial" w:hAnsi="Arial" w:cs="Arial"/>
          <w:i/>
          <w:spacing w:val="-5"/>
          <w:w w:val="110"/>
          <w:lang w:val="sr-Latn-RS"/>
        </w:rPr>
        <w:t>s</w:t>
      </w:r>
      <w:r w:rsidRPr="00863340">
        <w:rPr>
          <w:rFonts w:ascii="Arial" w:hAnsi="Arial" w:cs="Arial"/>
          <w:i/>
          <w:w w:val="110"/>
          <w:lang w:val="sr-Latn-RS"/>
        </w:rPr>
        <w:t>a</w:t>
      </w:r>
      <w:r w:rsidRPr="00863340">
        <w:rPr>
          <w:rFonts w:ascii="Arial" w:hAnsi="Arial" w:cs="Arial"/>
          <w:i/>
          <w:w w:val="125"/>
          <w:lang w:val="sr-Latn-RS"/>
        </w:rPr>
        <w:t xml:space="preserve"> </w:t>
      </w:r>
      <w:r w:rsidRPr="00863340">
        <w:rPr>
          <w:rFonts w:ascii="Arial" w:hAnsi="Arial" w:cs="Arial"/>
          <w:i/>
          <w:spacing w:val="1"/>
          <w:w w:val="110"/>
          <w:lang w:val="sr-Latn-RS"/>
        </w:rPr>
        <w:t>r</w:t>
      </w:r>
      <w:r w:rsidRPr="00863340">
        <w:rPr>
          <w:rFonts w:ascii="Arial" w:hAnsi="Arial" w:cs="Arial"/>
          <w:i/>
          <w:spacing w:val="-2"/>
          <w:w w:val="110"/>
          <w:lang w:val="sr-Latn-RS"/>
        </w:rPr>
        <w:t>an</w:t>
      </w:r>
      <w:r w:rsidRPr="00863340">
        <w:rPr>
          <w:rFonts w:ascii="Arial" w:hAnsi="Arial" w:cs="Arial"/>
          <w:i/>
          <w:w w:val="110"/>
          <w:lang w:val="sr-Latn-RS"/>
        </w:rPr>
        <w:t>g</w:t>
      </w:r>
      <w:r w:rsidRPr="00863340">
        <w:rPr>
          <w:rFonts w:ascii="Arial" w:hAnsi="Arial" w:cs="Arial"/>
          <w:i/>
          <w:spacing w:val="-8"/>
          <w:w w:val="110"/>
          <w:lang w:val="sr-Latn-RS"/>
        </w:rPr>
        <w:t xml:space="preserve"> </w:t>
      </w:r>
      <w:r w:rsidRPr="00863340">
        <w:rPr>
          <w:rFonts w:ascii="Arial" w:hAnsi="Arial" w:cs="Arial"/>
          <w:i/>
          <w:w w:val="110"/>
          <w:lang w:val="sr-Latn-RS"/>
        </w:rPr>
        <w:t>list</w:t>
      </w:r>
      <w:r w:rsidRPr="00863340">
        <w:rPr>
          <w:rFonts w:ascii="Arial" w:hAnsi="Arial" w:cs="Arial"/>
          <w:i/>
          <w:spacing w:val="-4"/>
          <w:w w:val="110"/>
          <w:lang w:val="sr-Latn-RS"/>
        </w:rPr>
        <w:t>e</w:t>
      </w:r>
      <w:r w:rsidRPr="00863340">
        <w:rPr>
          <w:rFonts w:ascii="Arial" w:hAnsi="Arial" w:cs="Arial"/>
          <w:i/>
          <w:w w:val="110"/>
          <w:lang w:val="sr-Latn-RS"/>
        </w:rPr>
        <w:t>.</w:t>
      </w:r>
      <w:r w:rsidRPr="00863340">
        <w:rPr>
          <w:rFonts w:ascii="Arial" w:hAnsi="Arial" w:cs="Arial"/>
          <w:i/>
          <w:spacing w:val="-7"/>
          <w:w w:val="110"/>
          <w:lang w:val="sr-Latn-RS"/>
        </w:rPr>
        <w:t xml:space="preserve"> </w:t>
      </w:r>
      <w:r w:rsidRPr="00863340">
        <w:rPr>
          <w:rFonts w:ascii="Arial" w:hAnsi="Arial" w:cs="Arial"/>
          <w:i/>
          <w:w w:val="110"/>
          <w:lang w:val="sr-Latn-RS"/>
        </w:rPr>
        <w:t>Isti</w:t>
      </w:r>
      <w:r w:rsidRPr="00863340">
        <w:rPr>
          <w:rFonts w:ascii="Arial" w:hAnsi="Arial" w:cs="Arial"/>
          <w:i/>
          <w:spacing w:val="-8"/>
          <w:w w:val="110"/>
          <w:lang w:val="sr-Latn-RS"/>
        </w:rPr>
        <w:t xml:space="preserve"> </w:t>
      </w:r>
      <w:r w:rsidRPr="00863340">
        <w:rPr>
          <w:rFonts w:ascii="Arial" w:hAnsi="Arial" w:cs="Arial"/>
          <w:i/>
          <w:spacing w:val="-2"/>
          <w:w w:val="110"/>
          <w:lang w:val="sr-Latn-RS"/>
        </w:rPr>
        <w:t>u</w:t>
      </w:r>
      <w:r w:rsidRPr="00863340">
        <w:rPr>
          <w:rFonts w:ascii="Arial" w:hAnsi="Arial" w:cs="Arial"/>
          <w:i/>
          <w:w w:val="110"/>
          <w:lang w:val="sr-Latn-RS"/>
        </w:rPr>
        <w:t>sl</w:t>
      </w:r>
      <w:r w:rsidRPr="00863340">
        <w:rPr>
          <w:rFonts w:ascii="Arial" w:hAnsi="Arial" w:cs="Arial"/>
          <w:i/>
          <w:spacing w:val="-2"/>
          <w:w w:val="110"/>
          <w:lang w:val="sr-Latn-RS"/>
        </w:rPr>
        <w:t>o</w:t>
      </w:r>
      <w:r w:rsidRPr="00863340">
        <w:rPr>
          <w:rFonts w:ascii="Arial" w:hAnsi="Arial" w:cs="Arial"/>
          <w:i/>
          <w:w w:val="110"/>
          <w:lang w:val="sr-Latn-RS"/>
        </w:rPr>
        <w:t>v</w:t>
      </w:r>
      <w:r w:rsidRPr="00863340">
        <w:rPr>
          <w:rFonts w:ascii="Arial" w:hAnsi="Arial" w:cs="Arial"/>
          <w:i/>
          <w:spacing w:val="-8"/>
          <w:w w:val="110"/>
          <w:lang w:val="sr-Latn-RS"/>
        </w:rPr>
        <w:t xml:space="preserve"> </w:t>
      </w:r>
      <w:r w:rsidRPr="00863340">
        <w:rPr>
          <w:rFonts w:ascii="Arial" w:hAnsi="Arial" w:cs="Arial"/>
          <w:i/>
          <w:w w:val="110"/>
          <w:lang w:val="sr-Latn-RS"/>
        </w:rPr>
        <w:t>v</w:t>
      </w:r>
      <w:r w:rsidRPr="00863340">
        <w:rPr>
          <w:rFonts w:ascii="Arial" w:hAnsi="Arial" w:cs="Arial"/>
          <w:i/>
          <w:spacing w:val="2"/>
          <w:w w:val="110"/>
          <w:lang w:val="sr-Latn-RS"/>
        </w:rPr>
        <w:t>a</w:t>
      </w:r>
      <w:r w:rsidRPr="00863340">
        <w:rPr>
          <w:rFonts w:ascii="Arial" w:hAnsi="Arial" w:cs="Arial"/>
          <w:i/>
          <w:spacing w:val="-9"/>
          <w:w w:val="110"/>
          <w:lang w:val="sr-Latn-RS"/>
        </w:rPr>
        <w:t>ž</w:t>
      </w:r>
      <w:r w:rsidRPr="00863340">
        <w:rPr>
          <w:rFonts w:ascii="Arial" w:hAnsi="Arial" w:cs="Arial"/>
          <w:i/>
          <w:w w:val="110"/>
          <w:lang w:val="sr-Latn-RS"/>
        </w:rPr>
        <w:t>i</w:t>
      </w:r>
      <w:r w:rsidRPr="00863340">
        <w:rPr>
          <w:rFonts w:ascii="Arial" w:hAnsi="Arial" w:cs="Arial"/>
          <w:i/>
          <w:spacing w:val="-7"/>
          <w:w w:val="110"/>
          <w:lang w:val="sr-Latn-RS"/>
        </w:rPr>
        <w:t xml:space="preserve"> </w:t>
      </w:r>
      <w:r w:rsidRPr="00863340">
        <w:rPr>
          <w:rFonts w:ascii="Arial" w:hAnsi="Arial" w:cs="Arial"/>
          <w:i/>
          <w:w w:val="110"/>
          <w:lang w:val="sr-Latn-RS"/>
        </w:rPr>
        <w:t>i</w:t>
      </w:r>
      <w:r w:rsidRPr="00863340">
        <w:rPr>
          <w:rFonts w:ascii="Arial" w:hAnsi="Arial" w:cs="Arial"/>
          <w:i/>
          <w:spacing w:val="-5"/>
          <w:w w:val="110"/>
          <w:lang w:val="sr-Latn-RS"/>
        </w:rPr>
        <w:t xml:space="preserve"> </w:t>
      </w:r>
      <w:r w:rsidRPr="00863340">
        <w:rPr>
          <w:rFonts w:ascii="Arial" w:hAnsi="Arial" w:cs="Arial"/>
          <w:i/>
          <w:spacing w:val="-7"/>
          <w:w w:val="110"/>
          <w:lang w:val="sr-Latn-RS"/>
        </w:rPr>
        <w:t>z</w:t>
      </w:r>
      <w:r w:rsidRPr="00863340">
        <w:rPr>
          <w:rFonts w:ascii="Arial" w:hAnsi="Arial" w:cs="Arial"/>
          <w:i/>
          <w:w w:val="110"/>
          <w:lang w:val="sr-Latn-RS"/>
        </w:rPr>
        <w:t>a</w:t>
      </w:r>
      <w:r w:rsidRPr="00863340">
        <w:rPr>
          <w:rFonts w:ascii="Arial" w:hAnsi="Arial" w:cs="Arial"/>
          <w:i/>
          <w:spacing w:val="-7"/>
          <w:w w:val="110"/>
          <w:lang w:val="sr-Latn-RS"/>
        </w:rPr>
        <w:t xml:space="preserve"> </w:t>
      </w:r>
      <w:r w:rsidRPr="00863340">
        <w:rPr>
          <w:rFonts w:ascii="Arial" w:hAnsi="Arial" w:cs="Arial"/>
          <w:i/>
          <w:spacing w:val="-2"/>
          <w:w w:val="110"/>
          <w:lang w:val="sr-Latn-RS"/>
        </w:rPr>
        <w:t>E</w:t>
      </w:r>
      <w:r w:rsidRPr="00863340">
        <w:rPr>
          <w:rFonts w:ascii="Arial" w:hAnsi="Arial" w:cs="Arial"/>
          <w:i/>
          <w:w w:val="110"/>
          <w:lang w:val="sr-Latn-RS"/>
        </w:rPr>
        <w:t>O</w:t>
      </w:r>
      <w:r w:rsidRPr="00863340">
        <w:rPr>
          <w:rFonts w:ascii="Arial" w:hAnsi="Arial" w:cs="Arial"/>
          <w:i/>
          <w:spacing w:val="-7"/>
          <w:w w:val="110"/>
          <w:lang w:val="sr-Latn-RS"/>
        </w:rPr>
        <w:t xml:space="preserve"> </w:t>
      </w:r>
      <w:r w:rsidRPr="00863340">
        <w:rPr>
          <w:rFonts w:ascii="Arial" w:hAnsi="Arial" w:cs="Arial"/>
          <w:i/>
          <w:spacing w:val="2"/>
          <w:w w:val="110"/>
          <w:lang w:val="sr-Latn-RS"/>
        </w:rPr>
        <w:t>t</w:t>
      </w:r>
      <w:r w:rsidRPr="00863340">
        <w:rPr>
          <w:rFonts w:ascii="Arial" w:hAnsi="Arial" w:cs="Arial"/>
          <w:i/>
          <w:spacing w:val="-2"/>
          <w:w w:val="110"/>
          <w:lang w:val="sr-Latn-RS"/>
        </w:rPr>
        <w:t>o</w:t>
      </w:r>
      <w:r w:rsidRPr="00863340">
        <w:rPr>
          <w:rFonts w:ascii="Arial" w:hAnsi="Arial" w:cs="Arial"/>
          <w:i/>
          <w:w w:val="110"/>
          <w:lang w:val="sr-Latn-RS"/>
        </w:rPr>
        <w:t>k</w:t>
      </w:r>
      <w:r w:rsidRPr="00863340">
        <w:rPr>
          <w:rFonts w:ascii="Arial" w:hAnsi="Arial" w:cs="Arial"/>
          <w:i/>
          <w:spacing w:val="-4"/>
          <w:w w:val="110"/>
          <w:lang w:val="sr-Latn-RS"/>
        </w:rPr>
        <w:t>o</w:t>
      </w:r>
      <w:r w:rsidRPr="00863340">
        <w:rPr>
          <w:rFonts w:ascii="Arial" w:hAnsi="Arial" w:cs="Arial"/>
          <w:i/>
          <w:w w:val="110"/>
          <w:lang w:val="sr-Latn-RS"/>
        </w:rPr>
        <w:t>m</w:t>
      </w:r>
      <w:r w:rsidRPr="00863340">
        <w:rPr>
          <w:rFonts w:ascii="Arial" w:hAnsi="Arial" w:cs="Arial"/>
          <w:i/>
          <w:spacing w:val="-5"/>
          <w:w w:val="110"/>
          <w:lang w:val="sr-Latn-RS"/>
        </w:rPr>
        <w:t xml:space="preserve"> </w:t>
      </w:r>
      <w:r w:rsidRPr="00863340">
        <w:rPr>
          <w:rFonts w:ascii="Arial" w:hAnsi="Arial" w:cs="Arial"/>
          <w:i/>
          <w:spacing w:val="-7"/>
          <w:w w:val="110"/>
          <w:lang w:val="sr-Latn-RS"/>
        </w:rPr>
        <w:t>z</w:t>
      </w:r>
      <w:r w:rsidRPr="00863340">
        <w:rPr>
          <w:rFonts w:ascii="Arial" w:hAnsi="Arial" w:cs="Arial"/>
          <w:i/>
          <w:spacing w:val="-2"/>
          <w:w w:val="110"/>
          <w:lang w:val="sr-Latn-RS"/>
        </w:rPr>
        <w:t>a</w:t>
      </w:r>
      <w:r w:rsidRPr="00863340">
        <w:rPr>
          <w:rFonts w:ascii="Arial" w:hAnsi="Arial" w:cs="Arial"/>
          <w:i/>
          <w:w w:val="110"/>
          <w:lang w:val="sr-Latn-RS"/>
        </w:rPr>
        <w:t>kl</w:t>
      </w:r>
      <w:r w:rsidRPr="00863340">
        <w:rPr>
          <w:rFonts w:ascii="Arial" w:hAnsi="Arial" w:cs="Arial"/>
          <w:i/>
          <w:spacing w:val="-5"/>
          <w:w w:val="110"/>
          <w:lang w:val="sr-Latn-RS"/>
        </w:rPr>
        <w:t>j</w:t>
      </w:r>
      <w:r w:rsidRPr="00863340">
        <w:rPr>
          <w:rFonts w:ascii="Arial" w:hAnsi="Arial" w:cs="Arial"/>
          <w:i/>
          <w:w w:val="110"/>
          <w:lang w:val="sr-Latn-RS"/>
        </w:rPr>
        <w:t>učivanja</w:t>
      </w:r>
      <w:r w:rsidRPr="00863340">
        <w:rPr>
          <w:rFonts w:ascii="Arial" w:hAnsi="Arial" w:cs="Arial"/>
          <w:i/>
          <w:spacing w:val="-6"/>
          <w:w w:val="110"/>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kvir</w:t>
      </w:r>
      <w:r w:rsidRPr="00863340">
        <w:rPr>
          <w:rFonts w:ascii="Arial" w:hAnsi="Arial" w:cs="Arial"/>
          <w:i/>
          <w:spacing w:val="-2"/>
          <w:w w:val="110"/>
          <w:lang w:val="sr-Latn-RS"/>
        </w:rPr>
        <w:t>n</w:t>
      </w:r>
      <w:r w:rsidRPr="00863340">
        <w:rPr>
          <w:rFonts w:ascii="Arial" w:hAnsi="Arial" w:cs="Arial"/>
          <w:i/>
          <w:w w:val="110"/>
          <w:lang w:val="sr-Latn-RS"/>
        </w:rPr>
        <w:t>og</w:t>
      </w:r>
      <w:r w:rsidRPr="00863340">
        <w:rPr>
          <w:rFonts w:ascii="Arial" w:hAnsi="Arial" w:cs="Arial"/>
          <w:i/>
          <w:spacing w:val="-7"/>
          <w:w w:val="110"/>
          <w:lang w:val="sr-Latn-RS"/>
        </w:rPr>
        <w:t xml:space="preserve"> </w:t>
      </w:r>
      <w:r w:rsidRPr="00863340">
        <w:rPr>
          <w:rFonts w:ascii="Arial" w:hAnsi="Arial" w:cs="Arial"/>
          <w:i/>
          <w:spacing w:val="-3"/>
          <w:w w:val="110"/>
          <w:lang w:val="sr-Latn-RS"/>
        </w:rPr>
        <w:t>s</w:t>
      </w:r>
      <w:r w:rsidRPr="00863340">
        <w:rPr>
          <w:rFonts w:ascii="Arial" w:hAnsi="Arial" w:cs="Arial"/>
          <w:i/>
          <w:w w:val="110"/>
          <w:lang w:val="sr-Latn-RS"/>
        </w:rPr>
        <w:t>p</w:t>
      </w:r>
      <w:r w:rsidRPr="00863340">
        <w:rPr>
          <w:rFonts w:ascii="Arial" w:hAnsi="Arial" w:cs="Arial"/>
          <w:i/>
          <w:spacing w:val="-2"/>
          <w:w w:val="110"/>
          <w:lang w:val="sr-Latn-RS"/>
        </w:rPr>
        <w:t>o</w:t>
      </w:r>
      <w:r w:rsidRPr="00863340">
        <w:rPr>
          <w:rFonts w:ascii="Arial" w:hAnsi="Arial" w:cs="Arial"/>
          <w:i/>
          <w:w w:val="110"/>
          <w:lang w:val="sr-Latn-RS"/>
        </w:rPr>
        <w:t>ra</w:t>
      </w:r>
      <w:r w:rsidRPr="00863340">
        <w:rPr>
          <w:rFonts w:ascii="Arial" w:hAnsi="Arial" w:cs="Arial"/>
          <w:i/>
          <w:spacing w:val="-7"/>
          <w:w w:val="110"/>
          <w:lang w:val="sr-Latn-RS"/>
        </w:rPr>
        <w:t>z</w:t>
      </w:r>
      <w:r w:rsidRPr="00863340">
        <w:rPr>
          <w:rFonts w:ascii="Arial" w:hAnsi="Arial" w:cs="Arial"/>
          <w:i/>
          <w:w w:val="110"/>
          <w:lang w:val="sr-Latn-RS"/>
        </w:rPr>
        <w:t>u</w:t>
      </w:r>
      <w:r w:rsidRPr="00863340">
        <w:rPr>
          <w:rFonts w:ascii="Arial" w:hAnsi="Arial" w:cs="Arial"/>
          <w:i/>
          <w:spacing w:val="1"/>
          <w:w w:val="110"/>
          <w:lang w:val="sr-Latn-RS"/>
        </w:rPr>
        <w:t>m</w:t>
      </w:r>
      <w:r w:rsidRPr="00863340">
        <w:rPr>
          <w:rFonts w:ascii="Arial" w:hAnsi="Arial" w:cs="Arial"/>
          <w:i/>
          <w:w w:val="110"/>
          <w:lang w:val="sr-Latn-RS"/>
        </w:rPr>
        <w:t>a</w:t>
      </w:r>
      <w:r w:rsidRPr="00863340">
        <w:rPr>
          <w:rFonts w:ascii="Arial" w:hAnsi="Arial" w:cs="Arial"/>
          <w:i/>
          <w:spacing w:val="-9"/>
          <w:w w:val="110"/>
          <w:lang w:val="sr-Latn-RS"/>
        </w:rPr>
        <w:t xml:space="preserve"> </w:t>
      </w:r>
      <w:r w:rsidRPr="00863340">
        <w:rPr>
          <w:rFonts w:ascii="Arial" w:hAnsi="Arial" w:cs="Arial"/>
          <w:i/>
          <w:spacing w:val="1"/>
          <w:w w:val="110"/>
          <w:lang w:val="sr-Latn-RS"/>
        </w:rPr>
        <w:t>s</w:t>
      </w:r>
      <w:r w:rsidRPr="00863340">
        <w:rPr>
          <w:rFonts w:ascii="Arial" w:hAnsi="Arial" w:cs="Arial"/>
          <w:i/>
          <w:w w:val="110"/>
          <w:lang w:val="sr-Latn-RS"/>
        </w:rPr>
        <w:t>a</w:t>
      </w:r>
      <w:r w:rsidRPr="00863340">
        <w:rPr>
          <w:rFonts w:ascii="Arial" w:hAnsi="Arial" w:cs="Arial"/>
          <w:i/>
          <w:spacing w:val="-9"/>
          <w:w w:val="110"/>
          <w:lang w:val="sr-Latn-RS"/>
        </w:rPr>
        <w:t xml:space="preserve"> </w:t>
      </w:r>
      <w:r w:rsidRPr="00863340">
        <w:rPr>
          <w:rFonts w:ascii="Arial" w:hAnsi="Arial" w:cs="Arial"/>
          <w:i/>
          <w:w w:val="110"/>
          <w:lang w:val="sr-Latn-RS"/>
        </w:rPr>
        <w:t>n</w:t>
      </w:r>
      <w:r w:rsidRPr="00863340">
        <w:rPr>
          <w:rFonts w:ascii="Arial" w:hAnsi="Arial" w:cs="Arial"/>
          <w:i/>
          <w:spacing w:val="-2"/>
          <w:w w:val="110"/>
          <w:lang w:val="sr-Latn-RS"/>
        </w:rPr>
        <w:t>e</w:t>
      </w:r>
      <w:r w:rsidRPr="00863340">
        <w:rPr>
          <w:rFonts w:ascii="Arial" w:hAnsi="Arial" w:cs="Arial"/>
          <w:i/>
          <w:w w:val="110"/>
          <w:lang w:val="sr-Latn-RS"/>
        </w:rPr>
        <w:t>koli</w:t>
      </w:r>
      <w:r w:rsidRPr="00863340">
        <w:rPr>
          <w:rFonts w:ascii="Arial" w:hAnsi="Arial" w:cs="Arial"/>
          <w:i/>
          <w:spacing w:val="-4"/>
          <w:w w:val="110"/>
          <w:lang w:val="sr-Latn-RS"/>
        </w:rPr>
        <w:t>k</w:t>
      </w:r>
      <w:r w:rsidRPr="00863340">
        <w:rPr>
          <w:rFonts w:ascii="Arial" w:hAnsi="Arial" w:cs="Arial"/>
          <w:i/>
          <w:w w:val="110"/>
          <w:lang w:val="sr-Latn-RS"/>
        </w:rPr>
        <w:t>o</w:t>
      </w:r>
      <w:r w:rsidRPr="00863340">
        <w:rPr>
          <w:rFonts w:ascii="Arial" w:hAnsi="Arial" w:cs="Arial"/>
          <w:i/>
          <w:spacing w:val="-7"/>
          <w:w w:val="110"/>
          <w:lang w:val="sr-Latn-RS"/>
        </w:rPr>
        <w:t xml:space="preserve"> </w:t>
      </w:r>
      <w:r w:rsidRPr="00863340">
        <w:rPr>
          <w:rFonts w:ascii="Arial" w:hAnsi="Arial" w:cs="Arial"/>
          <w:i/>
          <w:w w:val="110"/>
          <w:lang w:val="sr-Latn-RS"/>
        </w:rPr>
        <w:t>EO</w:t>
      </w:r>
      <w:r w:rsidRPr="00863340">
        <w:rPr>
          <w:rFonts w:ascii="Arial" w:hAnsi="Arial" w:cs="Arial"/>
          <w:i/>
          <w:spacing w:val="-10"/>
          <w:w w:val="110"/>
          <w:lang w:val="sr-Latn-RS"/>
        </w:rPr>
        <w:t xml:space="preserve"> </w:t>
      </w:r>
      <w:r w:rsidRPr="00863340">
        <w:rPr>
          <w:rFonts w:ascii="Arial" w:hAnsi="Arial" w:cs="Arial"/>
          <w:i/>
          <w:w w:val="110"/>
          <w:lang w:val="sr-Latn-RS"/>
        </w:rPr>
        <w:t>–</w:t>
      </w:r>
      <w:r w:rsidRPr="00863340">
        <w:rPr>
          <w:rFonts w:ascii="Arial" w:hAnsi="Arial" w:cs="Arial"/>
          <w:i/>
          <w:spacing w:val="-8"/>
          <w:w w:val="110"/>
          <w:lang w:val="sr-Latn-RS"/>
        </w:rPr>
        <w:t xml:space="preserve"> </w:t>
      </w:r>
      <w:r w:rsidRPr="00863340">
        <w:rPr>
          <w:rFonts w:ascii="Arial" w:hAnsi="Arial" w:cs="Arial"/>
          <w:i/>
          <w:spacing w:val="1"/>
          <w:w w:val="110"/>
          <w:lang w:val="sr-Latn-RS"/>
        </w:rPr>
        <w:t>m</w:t>
      </w:r>
      <w:r w:rsidRPr="00863340">
        <w:rPr>
          <w:rFonts w:ascii="Arial" w:hAnsi="Arial" w:cs="Arial"/>
          <w:i/>
          <w:w w:val="110"/>
          <w:lang w:val="sr-Latn-RS"/>
        </w:rPr>
        <w:t>i</w:t>
      </w:r>
      <w:r w:rsidRPr="00863340">
        <w:rPr>
          <w:rFonts w:ascii="Arial" w:hAnsi="Arial" w:cs="Arial"/>
          <w:i/>
          <w:spacing w:val="-2"/>
          <w:w w:val="110"/>
          <w:lang w:val="sr-Latn-RS"/>
        </w:rPr>
        <w:t>n</w:t>
      </w:r>
      <w:r w:rsidRPr="00863340">
        <w:rPr>
          <w:rFonts w:ascii="Arial" w:hAnsi="Arial" w:cs="Arial"/>
          <w:i/>
          <w:w w:val="110"/>
          <w:lang w:val="sr-Latn-RS"/>
        </w:rPr>
        <w:t>i</w:t>
      </w:r>
      <w:r w:rsidRPr="00863340">
        <w:rPr>
          <w:rFonts w:ascii="Arial" w:hAnsi="Arial" w:cs="Arial"/>
          <w:i/>
          <w:spacing w:val="-8"/>
          <w:w w:val="110"/>
          <w:lang w:val="sr-Latn-RS"/>
        </w:rPr>
        <w:t xml:space="preserve"> </w:t>
      </w:r>
      <w:r w:rsidRPr="00863340">
        <w:rPr>
          <w:rFonts w:ascii="Arial" w:hAnsi="Arial" w:cs="Arial"/>
          <w:i/>
          <w:spacing w:val="-2"/>
          <w:w w:val="110"/>
          <w:lang w:val="sr-Latn-RS"/>
        </w:rPr>
        <w:t>n</w:t>
      </w:r>
      <w:r w:rsidRPr="00863340">
        <w:rPr>
          <w:rFonts w:ascii="Arial" w:hAnsi="Arial" w:cs="Arial"/>
          <w:i/>
          <w:spacing w:val="-4"/>
          <w:w w:val="110"/>
          <w:lang w:val="sr-Latn-RS"/>
        </w:rPr>
        <w:t>a</w:t>
      </w:r>
      <w:r w:rsidRPr="00863340">
        <w:rPr>
          <w:rFonts w:ascii="Arial" w:hAnsi="Arial" w:cs="Arial"/>
          <w:i/>
          <w:w w:val="110"/>
          <w:lang w:val="sr-Latn-RS"/>
        </w:rPr>
        <w:t>d</w:t>
      </w:r>
      <w:r w:rsidRPr="00863340">
        <w:rPr>
          <w:rFonts w:ascii="Arial" w:hAnsi="Arial" w:cs="Arial"/>
          <w:i/>
          <w:spacing w:val="1"/>
          <w:w w:val="110"/>
          <w:lang w:val="sr-Latn-RS"/>
        </w:rPr>
        <w:t>m</w:t>
      </w:r>
      <w:r w:rsidRPr="00863340">
        <w:rPr>
          <w:rFonts w:ascii="Arial" w:hAnsi="Arial" w:cs="Arial"/>
          <w:i/>
          <w:spacing w:val="-2"/>
          <w:w w:val="110"/>
          <w:lang w:val="sr-Latn-RS"/>
        </w:rPr>
        <w:t>e</w:t>
      </w:r>
      <w:r w:rsidRPr="00863340">
        <w:rPr>
          <w:rFonts w:ascii="Arial" w:hAnsi="Arial" w:cs="Arial"/>
          <w:i/>
          <w:w w:val="110"/>
          <w:lang w:val="sr-Latn-RS"/>
        </w:rPr>
        <w:t>tanj</w:t>
      </w:r>
      <w:r w:rsidRPr="00863340">
        <w:rPr>
          <w:rFonts w:ascii="Arial" w:hAnsi="Arial" w:cs="Arial"/>
          <w:i/>
          <w:spacing w:val="-2"/>
          <w:w w:val="110"/>
          <w:lang w:val="sr-Latn-RS"/>
        </w:rPr>
        <w:t>e</w:t>
      </w:r>
      <w:r w:rsidRPr="00863340">
        <w:rPr>
          <w:rFonts w:ascii="Arial" w:hAnsi="Arial" w:cs="Arial"/>
          <w:i/>
          <w:w w:val="110"/>
          <w:lang w:val="sr-Latn-RS"/>
        </w:rPr>
        <w:t>.</w:t>
      </w:r>
    </w:p>
    <w:p w:rsidR="00DD4866" w:rsidRPr="00863340" w:rsidRDefault="00DD4866" w:rsidP="00DD4866">
      <w:pPr>
        <w:pStyle w:val="ListParagraph"/>
        <w:rPr>
          <w:rFonts w:ascii="Arial" w:hAnsi="Arial" w:cs="Arial"/>
          <w:i/>
          <w:color w:val="000000"/>
        </w:rPr>
      </w:pPr>
    </w:p>
    <w:p w:rsidR="00DD4866" w:rsidRPr="00863340" w:rsidRDefault="00DD4866" w:rsidP="006551DC">
      <w:pPr>
        <w:pStyle w:val="BodyText"/>
        <w:widowControl w:val="0"/>
        <w:numPr>
          <w:ilvl w:val="0"/>
          <w:numId w:val="49"/>
        </w:numPr>
        <w:tabs>
          <w:tab w:val="left" w:pos="819"/>
        </w:tabs>
        <w:kinsoku w:val="0"/>
        <w:overflowPunct w:val="0"/>
        <w:autoSpaceDE w:val="0"/>
        <w:autoSpaceDN w:val="0"/>
        <w:adjustRightInd w:val="0"/>
        <w:spacing w:after="0" w:line="275" w:lineRule="auto"/>
        <w:ind w:right="128"/>
        <w:jc w:val="both"/>
        <w:rPr>
          <w:rFonts w:ascii="Arial" w:hAnsi="Arial" w:cs="Arial"/>
          <w:i/>
          <w:lang w:val="sr-Latn-RS"/>
        </w:rPr>
      </w:pPr>
      <w:r w:rsidRPr="00863340">
        <w:rPr>
          <w:rFonts w:ascii="Arial" w:hAnsi="Arial" w:cs="Arial"/>
          <w:i/>
          <w:spacing w:val="-2"/>
          <w:w w:val="110"/>
          <w:lang w:val="sr-Latn-RS"/>
        </w:rPr>
        <w:t>E</w:t>
      </w:r>
      <w:r w:rsidRPr="00863340">
        <w:rPr>
          <w:rFonts w:ascii="Arial" w:hAnsi="Arial" w:cs="Arial"/>
          <w:i/>
          <w:w w:val="110"/>
          <w:lang w:val="sr-Latn-RS"/>
        </w:rPr>
        <w:t>O–u</w:t>
      </w:r>
      <w:r w:rsidRPr="00863340">
        <w:rPr>
          <w:rFonts w:ascii="Arial" w:hAnsi="Arial" w:cs="Arial"/>
          <w:i/>
          <w:spacing w:val="16"/>
          <w:w w:val="110"/>
          <w:lang w:val="sr-Latn-RS"/>
        </w:rPr>
        <w:t xml:space="preserve"> </w:t>
      </w:r>
      <w:r w:rsidRPr="00863340">
        <w:rPr>
          <w:rFonts w:ascii="Arial" w:hAnsi="Arial" w:cs="Arial"/>
          <w:i/>
          <w:w w:val="110"/>
          <w:lang w:val="sr-Latn-RS"/>
        </w:rPr>
        <w:t>se</w:t>
      </w:r>
      <w:r w:rsidRPr="00863340">
        <w:rPr>
          <w:rFonts w:ascii="Arial" w:hAnsi="Arial" w:cs="Arial"/>
          <w:i/>
          <w:spacing w:val="15"/>
          <w:w w:val="110"/>
          <w:lang w:val="sr-Latn-RS"/>
        </w:rPr>
        <w:t xml:space="preserve"> </w:t>
      </w:r>
      <w:r w:rsidRPr="00863340">
        <w:rPr>
          <w:rFonts w:ascii="Arial" w:hAnsi="Arial" w:cs="Arial"/>
          <w:i/>
          <w:w w:val="110"/>
          <w:lang w:val="sr-Latn-RS"/>
        </w:rPr>
        <w:t>m</w:t>
      </w:r>
      <w:r w:rsidRPr="00863340">
        <w:rPr>
          <w:rFonts w:ascii="Arial" w:hAnsi="Arial" w:cs="Arial"/>
          <w:i/>
          <w:spacing w:val="2"/>
          <w:w w:val="110"/>
          <w:lang w:val="sr-Latn-RS"/>
        </w:rPr>
        <w:t>o</w:t>
      </w:r>
      <w:r w:rsidRPr="00863340">
        <w:rPr>
          <w:rFonts w:ascii="Arial" w:hAnsi="Arial" w:cs="Arial"/>
          <w:i/>
          <w:spacing w:val="-9"/>
          <w:w w:val="110"/>
          <w:lang w:val="sr-Latn-RS"/>
        </w:rPr>
        <w:t>ž</w:t>
      </w:r>
      <w:r w:rsidRPr="00863340">
        <w:rPr>
          <w:rFonts w:ascii="Arial" w:hAnsi="Arial" w:cs="Arial"/>
          <w:i/>
          <w:w w:val="110"/>
          <w:lang w:val="sr-Latn-RS"/>
        </w:rPr>
        <w:t>e</w:t>
      </w:r>
      <w:r w:rsidRPr="00863340">
        <w:rPr>
          <w:rFonts w:ascii="Arial" w:hAnsi="Arial" w:cs="Arial"/>
          <w:i/>
          <w:spacing w:val="17"/>
          <w:w w:val="110"/>
          <w:lang w:val="sr-Latn-RS"/>
        </w:rPr>
        <w:t xml:space="preserve"> </w:t>
      </w:r>
      <w:r w:rsidRPr="00863340">
        <w:rPr>
          <w:rFonts w:ascii="Arial" w:hAnsi="Arial" w:cs="Arial"/>
          <w:i/>
          <w:spacing w:val="-2"/>
          <w:w w:val="110"/>
          <w:lang w:val="sr-Latn-RS"/>
        </w:rPr>
        <w:t>d</w:t>
      </w:r>
      <w:r w:rsidRPr="00863340">
        <w:rPr>
          <w:rFonts w:ascii="Arial" w:hAnsi="Arial" w:cs="Arial"/>
          <w:i/>
          <w:spacing w:val="2"/>
          <w:w w:val="110"/>
          <w:lang w:val="sr-Latn-RS"/>
        </w:rPr>
        <w:t>o</w:t>
      </w:r>
      <w:r w:rsidRPr="00863340">
        <w:rPr>
          <w:rFonts w:ascii="Arial" w:hAnsi="Arial" w:cs="Arial"/>
          <w:i/>
          <w:spacing w:val="-7"/>
          <w:w w:val="110"/>
          <w:lang w:val="sr-Latn-RS"/>
        </w:rPr>
        <w:t>z</w:t>
      </w:r>
      <w:r w:rsidRPr="00863340">
        <w:rPr>
          <w:rFonts w:ascii="Arial" w:hAnsi="Arial" w:cs="Arial"/>
          <w:i/>
          <w:w w:val="110"/>
          <w:lang w:val="sr-Latn-RS"/>
        </w:rPr>
        <w:t>vo</w:t>
      </w:r>
      <w:r w:rsidRPr="00863340">
        <w:rPr>
          <w:rFonts w:ascii="Arial" w:hAnsi="Arial" w:cs="Arial"/>
          <w:i/>
          <w:spacing w:val="1"/>
          <w:w w:val="110"/>
          <w:lang w:val="sr-Latn-RS"/>
        </w:rPr>
        <w:t>l</w:t>
      </w:r>
      <w:r w:rsidRPr="00863340">
        <w:rPr>
          <w:rFonts w:ascii="Arial" w:hAnsi="Arial" w:cs="Arial"/>
          <w:i/>
          <w:spacing w:val="-5"/>
          <w:w w:val="110"/>
          <w:lang w:val="sr-Latn-RS"/>
        </w:rPr>
        <w:t>i</w:t>
      </w:r>
      <w:r w:rsidRPr="00863340">
        <w:rPr>
          <w:rFonts w:ascii="Arial" w:hAnsi="Arial" w:cs="Arial"/>
          <w:i/>
          <w:spacing w:val="2"/>
          <w:w w:val="110"/>
          <w:lang w:val="sr-Latn-RS"/>
        </w:rPr>
        <w:t>t</w:t>
      </w:r>
      <w:r w:rsidRPr="00863340">
        <w:rPr>
          <w:rFonts w:ascii="Arial" w:hAnsi="Arial" w:cs="Arial"/>
          <w:i/>
          <w:w w:val="110"/>
          <w:lang w:val="sr-Latn-RS"/>
        </w:rPr>
        <w:t>i</w:t>
      </w:r>
      <w:r w:rsidRPr="00863340">
        <w:rPr>
          <w:rFonts w:ascii="Arial" w:hAnsi="Arial" w:cs="Arial"/>
          <w:i/>
          <w:spacing w:val="16"/>
          <w:w w:val="110"/>
          <w:lang w:val="sr-Latn-RS"/>
        </w:rPr>
        <w:t xml:space="preserve"> </w:t>
      </w:r>
      <w:r w:rsidRPr="00863340">
        <w:rPr>
          <w:rFonts w:ascii="Arial" w:hAnsi="Arial" w:cs="Arial"/>
          <w:i/>
          <w:spacing w:val="-2"/>
          <w:w w:val="110"/>
          <w:lang w:val="sr-Latn-RS"/>
        </w:rPr>
        <w:t>d</w:t>
      </w:r>
      <w:r w:rsidRPr="00863340">
        <w:rPr>
          <w:rFonts w:ascii="Arial" w:hAnsi="Arial" w:cs="Arial"/>
          <w:i/>
          <w:w w:val="110"/>
          <w:lang w:val="sr-Latn-RS"/>
        </w:rPr>
        <w:t>a</w:t>
      </w:r>
      <w:r w:rsidRPr="00863340">
        <w:rPr>
          <w:rFonts w:ascii="Arial" w:hAnsi="Arial" w:cs="Arial"/>
          <w:i/>
          <w:spacing w:val="17"/>
          <w:w w:val="110"/>
          <w:lang w:val="sr-Latn-RS"/>
        </w:rPr>
        <w:t xml:space="preserve"> </w:t>
      </w:r>
      <w:r w:rsidRPr="00863340">
        <w:rPr>
          <w:rFonts w:ascii="Arial" w:hAnsi="Arial" w:cs="Arial"/>
          <w:i/>
          <w:spacing w:val="-2"/>
          <w:w w:val="110"/>
          <w:lang w:val="sr-Latn-RS"/>
        </w:rPr>
        <w:t>po</w:t>
      </w:r>
      <w:r w:rsidRPr="00863340">
        <w:rPr>
          <w:rFonts w:ascii="Arial" w:hAnsi="Arial" w:cs="Arial"/>
          <w:i/>
          <w:w w:val="110"/>
          <w:lang w:val="sr-Latn-RS"/>
        </w:rPr>
        <w:t>k</w:t>
      </w:r>
      <w:r w:rsidRPr="00863340">
        <w:rPr>
          <w:rFonts w:ascii="Arial" w:hAnsi="Arial" w:cs="Arial"/>
          <w:i/>
          <w:spacing w:val="2"/>
          <w:w w:val="110"/>
          <w:lang w:val="sr-Latn-RS"/>
        </w:rPr>
        <w:t>a</w:t>
      </w:r>
      <w:r w:rsidRPr="00863340">
        <w:rPr>
          <w:rFonts w:ascii="Arial" w:hAnsi="Arial" w:cs="Arial"/>
          <w:i/>
          <w:spacing w:val="-7"/>
          <w:w w:val="110"/>
          <w:lang w:val="sr-Latn-RS"/>
        </w:rPr>
        <w:t>ž</w:t>
      </w:r>
      <w:r w:rsidRPr="00863340">
        <w:rPr>
          <w:rFonts w:ascii="Arial" w:hAnsi="Arial" w:cs="Arial"/>
          <w:i/>
          <w:w w:val="110"/>
          <w:lang w:val="sr-Latn-RS"/>
        </w:rPr>
        <w:t>u</w:t>
      </w:r>
      <w:r w:rsidRPr="00863340">
        <w:rPr>
          <w:rFonts w:ascii="Arial" w:hAnsi="Arial" w:cs="Arial"/>
          <w:i/>
          <w:spacing w:val="16"/>
          <w:w w:val="110"/>
          <w:lang w:val="sr-Latn-RS"/>
        </w:rPr>
        <w:t xml:space="preserve"> </w:t>
      </w:r>
      <w:r w:rsidRPr="00863340">
        <w:rPr>
          <w:rFonts w:ascii="Arial" w:hAnsi="Arial" w:cs="Arial"/>
          <w:i/>
          <w:w w:val="110"/>
          <w:lang w:val="sr-Latn-RS"/>
        </w:rPr>
        <w:t>sv</w:t>
      </w:r>
      <w:r w:rsidRPr="00863340">
        <w:rPr>
          <w:rFonts w:ascii="Arial" w:hAnsi="Arial" w:cs="Arial"/>
          <w:i/>
          <w:spacing w:val="-2"/>
          <w:w w:val="110"/>
          <w:lang w:val="sr-Latn-RS"/>
        </w:rPr>
        <w:t>o</w:t>
      </w:r>
      <w:r w:rsidRPr="00863340">
        <w:rPr>
          <w:rFonts w:ascii="Arial" w:hAnsi="Arial" w:cs="Arial"/>
          <w:i/>
          <w:w w:val="110"/>
          <w:lang w:val="sr-Latn-RS"/>
        </w:rPr>
        <w:t>j</w:t>
      </w:r>
      <w:r w:rsidRPr="00863340">
        <w:rPr>
          <w:rFonts w:ascii="Arial" w:hAnsi="Arial" w:cs="Arial"/>
          <w:i/>
          <w:spacing w:val="11"/>
          <w:w w:val="110"/>
          <w:lang w:val="sr-Latn-RS"/>
        </w:rPr>
        <w:t xml:space="preserve"> </w:t>
      </w:r>
      <w:r w:rsidRPr="00863340">
        <w:rPr>
          <w:rFonts w:ascii="Arial" w:hAnsi="Arial" w:cs="Arial"/>
          <w:i/>
          <w:spacing w:val="-2"/>
          <w:w w:val="110"/>
          <w:u w:val="thick"/>
          <w:lang w:val="sr-Latn-RS"/>
        </w:rPr>
        <w:t>e</w:t>
      </w:r>
      <w:r w:rsidRPr="00863340">
        <w:rPr>
          <w:rFonts w:ascii="Arial" w:hAnsi="Arial" w:cs="Arial"/>
          <w:i/>
          <w:w w:val="110"/>
          <w:u w:val="thick"/>
          <w:lang w:val="sr-Latn-RS"/>
        </w:rPr>
        <w:t>kon</w:t>
      </w:r>
      <w:r w:rsidRPr="00863340">
        <w:rPr>
          <w:rFonts w:ascii="Arial" w:hAnsi="Arial" w:cs="Arial"/>
          <w:i/>
          <w:spacing w:val="-3"/>
          <w:w w:val="110"/>
          <w:u w:val="thick"/>
          <w:lang w:val="sr-Latn-RS"/>
        </w:rPr>
        <w:t>o</w:t>
      </w:r>
      <w:r w:rsidRPr="00863340">
        <w:rPr>
          <w:rFonts w:ascii="Arial" w:hAnsi="Arial" w:cs="Arial"/>
          <w:i/>
          <w:spacing w:val="3"/>
          <w:w w:val="110"/>
          <w:u w:val="thick"/>
          <w:lang w:val="sr-Latn-RS"/>
        </w:rPr>
        <w:t>m</w:t>
      </w:r>
      <w:r w:rsidRPr="00863340">
        <w:rPr>
          <w:rFonts w:ascii="Arial" w:hAnsi="Arial" w:cs="Arial"/>
          <w:i/>
          <w:spacing w:val="-2"/>
          <w:w w:val="110"/>
          <w:u w:val="thick"/>
          <w:lang w:val="sr-Latn-RS"/>
        </w:rPr>
        <w:t>sk</w:t>
      </w:r>
      <w:r w:rsidRPr="00863340">
        <w:rPr>
          <w:rFonts w:ascii="Arial" w:hAnsi="Arial" w:cs="Arial"/>
          <w:i/>
          <w:w w:val="110"/>
          <w:u w:val="thick"/>
          <w:lang w:val="sr-Latn-RS"/>
        </w:rPr>
        <w:t>i/</w:t>
      </w:r>
      <w:r w:rsidRPr="00863340">
        <w:rPr>
          <w:rFonts w:ascii="Arial" w:hAnsi="Arial" w:cs="Arial"/>
          <w:i/>
          <w:spacing w:val="1"/>
          <w:w w:val="110"/>
          <w:u w:val="thick"/>
          <w:lang w:val="sr-Latn-RS"/>
        </w:rPr>
        <w:t>f</w:t>
      </w:r>
      <w:r w:rsidRPr="00863340">
        <w:rPr>
          <w:rFonts w:ascii="Arial" w:hAnsi="Arial" w:cs="Arial"/>
          <w:i/>
          <w:w w:val="110"/>
          <w:u w:val="thick"/>
          <w:lang w:val="sr-Latn-RS"/>
        </w:rPr>
        <w:t>in</w:t>
      </w:r>
      <w:r w:rsidRPr="00863340">
        <w:rPr>
          <w:rFonts w:ascii="Arial" w:hAnsi="Arial" w:cs="Arial"/>
          <w:i/>
          <w:spacing w:val="-2"/>
          <w:w w:val="110"/>
          <w:u w:val="thick"/>
          <w:lang w:val="sr-Latn-RS"/>
        </w:rPr>
        <w:t>a</w:t>
      </w:r>
      <w:r w:rsidRPr="00863340">
        <w:rPr>
          <w:rFonts w:ascii="Arial" w:hAnsi="Arial" w:cs="Arial"/>
          <w:i/>
          <w:w w:val="110"/>
          <w:u w:val="thick"/>
          <w:lang w:val="sr-Latn-RS"/>
        </w:rPr>
        <w:t>n</w:t>
      </w:r>
      <w:r w:rsidRPr="00863340">
        <w:rPr>
          <w:rFonts w:ascii="Arial" w:hAnsi="Arial" w:cs="Arial"/>
          <w:i/>
          <w:spacing w:val="-4"/>
          <w:w w:val="110"/>
          <w:u w:val="thick"/>
          <w:lang w:val="sr-Latn-RS"/>
        </w:rPr>
        <w:t>s</w:t>
      </w:r>
      <w:r w:rsidRPr="00863340">
        <w:rPr>
          <w:rFonts w:ascii="Arial" w:hAnsi="Arial" w:cs="Arial"/>
          <w:i/>
          <w:spacing w:val="2"/>
          <w:w w:val="110"/>
          <w:u w:val="thick"/>
          <w:lang w:val="sr-Latn-RS"/>
        </w:rPr>
        <w:t>i</w:t>
      </w:r>
      <w:r w:rsidRPr="00863340">
        <w:rPr>
          <w:rFonts w:ascii="Arial" w:hAnsi="Arial" w:cs="Arial"/>
          <w:i/>
          <w:w w:val="110"/>
          <w:u w:val="thick"/>
          <w:lang w:val="sr-Latn-RS"/>
        </w:rPr>
        <w:t>j</w:t>
      </w:r>
      <w:r w:rsidRPr="00863340">
        <w:rPr>
          <w:rFonts w:ascii="Arial" w:hAnsi="Arial" w:cs="Arial"/>
          <w:i/>
          <w:spacing w:val="-2"/>
          <w:w w:val="110"/>
          <w:u w:val="thick"/>
          <w:lang w:val="sr-Latn-RS"/>
        </w:rPr>
        <w:t>sk</w:t>
      </w:r>
      <w:r w:rsidRPr="00863340">
        <w:rPr>
          <w:rFonts w:ascii="Arial" w:hAnsi="Arial" w:cs="Arial"/>
          <w:i/>
          <w:w w:val="110"/>
          <w:u w:val="thick"/>
          <w:lang w:val="sr-Latn-RS"/>
        </w:rPr>
        <w:t>i</w:t>
      </w:r>
      <w:r w:rsidRPr="00863340">
        <w:rPr>
          <w:rFonts w:ascii="Arial" w:hAnsi="Arial" w:cs="Arial"/>
          <w:i/>
          <w:spacing w:val="16"/>
          <w:w w:val="110"/>
          <w:u w:val="thick"/>
          <w:lang w:val="sr-Latn-RS"/>
        </w:rPr>
        <w:t xml:space="preserve"> </w:t>
      </w:r>
      <w:r w:rsidRPr="00863340">
        <w:rPr>
          <w:rFonts w:ascii="Arial" w:hAnsi="Arial" w:cs="Arial"/>
          <w:i/>
          <w:spacing w:val="-3"/>
          <w:w w:val="110"/>
          <w:u w:val="thick"/>
          <w:lang w:val="sr-Latn-RS"/>
        </w:rPr>
        <w:t>p</w:t>
      </w:r>
      <w:r w:rsidRPr="00863340">
        <w:rPr>
          <w:rFonts w:ascii="Arial" w:hAnsi="Arial" w:cs="Arial"/>
          <w:i/>
          <w:w w:val="110"/>
          <w:u w:val="thick"/>
          <w:lang w:val="sr-Latn-RS"/>
        </w:rPr>
        <w:t>olož</w:t>
      </w:r>
      <w:r w:rsidRPr="00863340">
        <w:rPr>
          <w:rFonts w:ascii="Arial" w:hAnsi="Arial" w:cs="Arial"/>
          <w:i/>
          <w:spacing w:val="-2"/>
          <w:w w:val="110"/>
          <w:u w:val="thick"/>
          <w:lang w:val="sr-Latn-RS"/>
        </w:rPr>
        <w:t>a</w:t>
      </w:r>
      <w:r w:rsidRPr="00863340">
        <w:rPr>
          <w:rFonts w:ascii="Arial" w:hAnsi="Arial" w:cs="Arial"/>
          <w:i/>
          <w:w w:val="110"/>
          <w:u w:val="thick"/>
          <w:lang w:val="sr-Latn-RS"/>
        </w:rPr>
        <w:t>j</w:t>
      </w:r>
      <w:r w:rsidRPr="00863340">
        <w:rPr>
          <w:rFonts w:ascii="Arial" w:hAnsi="Arial" w:cs="Arial"/>
          <w:i/>
          <w:spacing w:val="9"/>
          <w:w w:val="110"/>
          <w:u w:val="thick"/>
          <w:lang w:val="sr-Latn-RS"/>
        </w:rPr>
        <w:t xml:space="preserve"> </w:t>
      </w:r>
      <w:r w:rsidRPr="00863340">
        <w:rPr>
          <w:rFonts w:ascii="Arial" w:hAnsi="Arial" w:cs="Arial"/>
          <w:i/>
          <w:w w:val="110"/>
          <w:lang w:val="sr-Latn-RS"/>
        </w:rPr>
        <w:t>bilo</w:t>
      </w:r>
      <w:r w:rsidRPr="00863340">
        <w:rPr>
          <w:rFonts w:ascii="Arial" w:hAnsi="Arial" w:cs="Arial"/>
          <w:i/>
          <w:spacing w:val="13"/>
          <w:w w:val="110"/>
          <w:lang w:val="sr-Latn-RS"/>
        </w:rPr>
        <w:t xml:space="preserve"> </w:t>
      </w:r>
      <w:r w:rsidRPr="00863340">
        <w:rPr>
          <w:rFonts w:ascii="Arial" w:hAnsi="Arial" w:cs="Arial"/>
          <w:i/>
          <w:w w:val="110"/>
          <w:lang w:val="sr-Latn-RS"/>
        </w:rPr>
        <w:t>koj</w:t>
      </w:r>
      <w:r w:rsidRPr="00863340">
        <w:rPr>
          <w:rFonts w:ascii="Arial" w:hAnsi="Arial" w:cs="Arial"/>
          <w:i/>
          <w:spacing w:val="-5"/>
          <w:w w:val="110"/>
          <w:lang w:val="sr-Latn-RS"/>
        </w:rPr>
        <w:t>i</w:t>
      </w:r>
      <w:r w:rsidRPr="00863340">
        <w:rPr>
          <w:rFonts w:ascii="Arial" w:hAnsi="Arial" w:cs="Arial"/>
          <w:i/>
          <w:w w:val="110"/>
          <w:lang w:val="sr-Latn-RS"/>
        </w:rPr>
        <w:t>m</w:t>
      </w:r>
      <w:r w:rsidRPr="00863340">
        <w:rPr>
          <w:rFonts w:ascii="Arial" w:hAnsi="Arial" w:cs="Arial"/>
          <w:i/>
          <w:spacing w:val="16"/>
          <w:w w:val="110"/>
          <w:lang w:val="sr-Latn-RS"/>
        </w:rPr>
        <w:t xml:space="preserve"> </w:t>
      </w:r>
      <w:r w:rsidRPr="00863340">
        <w:rPr>
          <w:rFonts w:ascii="Arial" w:hAnsi="Arial" w:cs="Arial"/>
          <w:i/>
          <w:w w:val="110"/>
          <w:lang w:val="sr-Latn-RS"/>
        </w:rPr>
        <w:t>d</w:t>
      </w:r>
      <w:r w:rsidRPr="00863340">
        <w:rPr>
          <w:rFonts w:ascii="Arial" w:hAnsi="Arial" w:cs="Arial"/>
          <w:i/>
          <w:spacing w:val="-2"/>
          <w:w w:val="110"/>
          <w:lang w:val="sr-Latn-RS"/>
        </w:rPr>
        <w:t>o</w:t>
      </w:r>
      <w:r w:rsidRPr="00863340">
        <w:rPr>
          <w:rFonts w:ascii="Arial" w:hAnsi="Arial" w:cs="Arial"/>
          <w:i/>
          <w:w w:val="110"/>
          <w:lang w:val="sr-Latn-RS"/>
        </w:rPr>
        <w:t>ku</w:t>
      </w:r>
      <w:r w:rsidRPr="00863340">
        <w:rPr>
          <w:rFonts w:ascii="Arial" w:hAnsi="Arial" w:cs="Arial"/>
          <w:i/>
          <w:spacing w:val="1"/>
          <w:w w:val="110"/>
          <w:lang w:val="sr-Latn-RS"/>
        </w:rPr>
        <w:t>m</w:t>
      </w:r>
      <w:r w:rsidRPr="00863340">
        <w:rPr>
          <w:rFonts w:ascii="Arial" w:hAnsi="Arial" w:cs="Arial"/>
          <w:i/>
          <w:spacing w:val="-2"/>
          <w:w w:val="110"/>
          <w:lang w:val="sr-Latn-RS"/>
        </w:rPr>
        <w:t>en</w:t>
      </w:r>
      <w:r w:rsidRPr="00863340">
        <w:rPr>
          <w:rFonts w:ascii="Arial" w:hAnsi="Arial" w:cs="Arial"/>
          <w:i/>
          <w:spacing w:val="2"/>
          <w:w w:val="110"/>
          <w:lang w:val="sr-Latn-RS"/>
        </w:rPr>
        <w:t>t</w:t>
      </w:r>
      <w:r w:rsidRPr="00863340">
        <w:rPr>
          <w:rFonts w:ascii="Arial" w:hAnsi="Arial" w:cs="Arial"/>
          <w:i/>
          <w:spacing w:val="-2"/>
          <w:w w:val="110"/>
          <w:lang w:val="sr-Latn-RS"/>
        </w:rPr>
        <w:t>o</w:t>
      </w:r>
      <w:r w:rsidRPr="00863340">
        <w:rPr>
          <w:rFonts w:ascii="Arial" w:hAnsi="Arial" w:cs="Arial"/>
          <w:i/>
          <w:w w:val="110"/>
          <w:lang w:val="sr-Latn-RS"/>
        </w:rPr>
        <w:t>m</w:t>
      </w:r>
      <w:r w:rsidRPr="00863340">
        <w:rPr>
          <w:rFonts w:ascii="Arial" w:hAnsi="Arial" w:cs="Arial"/>
          <w:i/>
          <w:spacing w:val="13"/>
          <w:w w:val="110"/>
          <w:lang w:val="sr-Latn-RS"/>
        </w:rPr>
        <w:t xml:space="preserve"> </w:t>
      </w:r>
      <w:r w:rsidRPr="00863340">
        <w:rPr>
          <w:rFonts w:ascii="Arial" w:hAnsi="Arial" w:cs="Arial"/>
          <w:i/>
          <w:spacing w:val="-2"/>
          <w:w w:val="110"/>
          <w:lang w:val="sr-Latn-RS"/>
        </w:rPr>
        <w:t>d</w:t>
      </w:r>
      <w:r w:rsidRPr="00863340">
        <w:rPr>
          <w:rFonts w:ascii="Arial" w:hAnsi="Arial" w:cs="Arial"/>
          <w:i/>
          <w:spacing w:val="1"/>
          <w:w w:val="110"/>
          <w:lang w:val="sr-Latn-RS"/>
        </w:rPr>
        <w:t>r</w:t>
      </w:r>
      <w:r w:rsidRPr="00863340">
        <w:rPr>
          <w:rFonts w:ascii="Arial" w:hAnsi="Arial" w:cs="Arial"/>
          <w:i/>
          <w:spacing w:val="-2"/>
          <w:w w:val="110"/>
          <w:lang w:val="sr-Latn-RS"/>
        </w:rPr>
        <w:t>u</w:t>
      </w:r>
      <w:r w:rsidRPr="00863340">
        <w:rPr>
          <w:rFonts w:ascii="Arial" w:hAnsi="Arial" w:cs="Arial"/>
          <w:i/>
          <w:w w:val="110"/>
          <w:lang w:val="sr-Latn-RS"/>
        </w:rPr>
        <w:t>gim</w:t>
      </w:r>
      <w:r w:rsidRPr="00863340">
        <w:rPr>
          <w:rFonts w:ascii="Arial" w:hAnsi="Arial" w:cs="Arial"/>
          <w:i/>
          <w:spacing w:val="17"/>
          <w:w w:val="110"/>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d</w:t>
      </w:r>
      <w:r w:rsidRPr="00863340">
        <w:rPr>
          <w:rFonts w:ascii="Arial" w:hAnsi="Arial" w:cs="Arial"/>
          <w:i/>
          <w:spacing w:val="15"/>
          <w:w w:val="110"/>
          <w:lang w:val="sr-Latn-RS"/>
        </w:rPr>
        <w:t xml:space="preserve"> </w:t>
      </w:r>
      <w:r w:rsidRPr="00863340">
        <w:rPr>
          <w:rFonts w:ascii="Arial" w:hAnsi="Arial" w:cs="Arial"/>
          <w:i/>
          <w:spacing w:val="-2"/>
          <w:w w:val="110"/>
          <w:lang w:val="sr-Latn-RS"/>
        </w:rPr>
        <w:t>on</w:t>
      </w:r>
      <w:r w:rsidRPr="00863340">
        <w:rPr>
          <w:rFonts w:ascii="Arial" w:hAnsi="Arial" w:cs="Arial"/>
          <w:i/>
          <w:w w:val="110"/>
          <w:lang w:val="sr-Latn-RS"/>
        </w:rPr>
        <w:t>ih</w:t>
      </w:r>
      <w:r w:rsidRPr="00863340">
        <w:rPr>
          <w:rFonts w:ascii="Arial" w:hAnsi="Arial" w:cs="Arial"/>
          <w:i/>
          <w:spacing w:val="17"/>
          <w:w w:val="110"/>
          <w:lang w:val="sr-Latn-RS"/>
        </w:rPr>
        <w:t xml:space="preserve"> </w:t>
      </w:r>
      <w:r w:rsidRPr="00863340">
        <w:rPr>
          <w:rFonts w:ascii="Arial" w:hAnsi="Arial" w:cs="Arial"/>
          <w:i/>
          <w:spacing w:val="-5"/>
          <w:w w:val="110"/>
          <w:lang w:val="sr-Latn-RS"/>
        </w:rPr>
        <w:t>z</w:t>
      </w:r>
      <w:r w:rsidRPr="00863340">
        <w:rPr>
          <w:rFonts w:ascii="Arial" w:hAnsi="Arial" w:cs="Arial"/>
          <w:i/>
          <w:spacing w:val="-2"/>
          <w:w w:val="110"/>
          <w:lang w:val="sr-Latn-RS"/>
        </w:rPr>
        <w:t>ah</w:t>
      </w:r>
      <w:r w:rsidRPr="00863340">
        <w:rPr>
          <w:rFonts w:ascii="Arial" w:hAnsi="Arial" w:cs="Arial"/>
          <w:i/>
          <w:spacing w:val="2"/>
          <w:w w:val="110"/>
          <w:lang w:val="sr-Latn-RS"/>
        </w:rPr>
        <w:t>t</w:t>
      </w:r>
      <w:r w:rsidRPr="00863340">
        <w:rPr>
          <w:rFonts w:ascii="Arial" w:hAnsi="Arial" w:cs="Arial"/>
          <w:i/>
          <w:spacing w:val="-2"/>
          <w:w w:val="110"/>
          <w:lang w:val="sr-Latn-RS"/>
        </w:rPr>
        <w:t>e</w:t>
      </w:r>
      <w:r w:rsidRPr="00863340">
        <w:rPr>
          <w:rFonts w:ascii="Arial" w:hAnsi="Arial" w:cs="Arial"/>
          <w:i/>
          <w:w w:val="110"/>
          <w:lang w:val="sr-Latn-RS"/>
        </w:rPr>
        <w:t>v</w:t>
      </w:r>
      <w:r w:rsidRPr="00863340">
        <w:rPr>
          <w:rFonts w:ascii="Arial" w:hAnsi="Arial" w:cs="Arial"/>
          <w:i/>
          <w:spacing w:val="-2"/>
          <w:w w:val="110"/>
          <w:lang w:val="sr-Latn-RS"/>
        </w:rPr>
        <w:t>a</w:t>
      </w:r>
      <w:r w:rsidRPr="00863340">
        <w:rPr>
          <w:rFonts w:ascii="Arial" w:hAnsi="Arial" w:cs="Arial"/>
          <w:i/>
          <w:w w:val="110"/>
          <w:lang w:val="sr-Latn-RS"/>
        </w:rPr>
        <w:t>nih</w:t>
      </w:r>
      <w:r w:rsidRPr="00863340">
        <w:rPr>
          <w:rFonts w:ascii="Arial" w:hAnsi="Arial" w:cs="Arial"/>
          <w:i/>
          <w:w w:val="111"/>
          <w:lang w:val="sr-Latn-RS"/>
        </w:rPr>
        <w:t xml:space="preserve"> </w:t>
      </w:r>
      <w:r w:rsidRPr="00863340">
        <w:rPr>
          <w:rFonts w:ascii="Arial" w:hAnsi="Arial" w:cs="Arial"/>
          <w:i/>
          <w:spacing w:val="-2"/>
          <w:w w:val="110"/>
          <w:lang w:val="sr-Latn-RS"/>
        </w:rPr>
        <w:t>o</w:t>
      </w:r>
      <w:r w:rsidRPr="00863340">
        <w:rPr>
          <w:rFonts w:ascii="Arial" w:hAnsi="Arial" w:cs="Arial"/>
          <w:i/>
          <w:w w:val="110"/>
          <w:lang w:val="sr-Latn-RS"/>
        </w:rPr>
        <w:t>d</w:t>
      </w:r>
      <w:r w:rsidRPr="00863340">
        <w:rPr>
          <w:rFonts w:ascii="Arial" w:hAnsi="Arial" w:cs="Arial"/>
          <w:i/>
          <w:spacing w:val="-10"/>
          <w:w w:val="110"/>
          <w:lang w:val="sr-Latn-RS"/>
        </w:rPr>
        <w:t xml:space="preserve"> </w:t>
      </w:r>
      <w:r w:rsidRPr="00863340">
        <w:rPr>
          <w:rFonts w:ascii="Arial" w:hAnsi="Arial" w:cs="Arial"/>
          <w:i/>
          <w:w w:val="110"/>
          <w:lang w:val="sr-Latn-RS"/>
        </w:rPr>
        <w:t>U</w:t>
      </w:r>
      <w:r w:rsidR="00BA5199" w:rsidRPr="00863340">
        <w:rPr>
          <w:rFonts w:ascii="Arial" w:hAnsi="Arial" w:cs="Arial"/>
          <w:i/>
          <w:w w:val="110"/>
          <w:lang w:val="sr-Latn-RS"/>
        </w:rPr>
        <w:t>O</w:t>
      </w:r>
      <w:r w:rsidRPr="00863340">
        <w:rPr>
          <w:rFonts w:ascii="Arial" w:hAnsi="Arial" w:cs="Arial"/>
          <w:i/>
          <w:w w:val="110"/>
          <w:lang w:val="sr-Latn-RS"/>
        </w:rPr>
        <w:t>,</w:t>
      </w:r>
      <w:r w:rsidRPr="00863340">
        <w:rPr>
          <w:rFonts w:ascii="Arial" w:hAnsi="Arial" w:cs="Arial"/>
          <w:i/>
          <w:spacing w:val="-10"/>
          <w:w w:val="110"/>
          <w:lang w:val="sr-Latn-RS"/>
        </w:rPr>
        <w:t xml:space="preserve"> </w:t>
      </w:r>
      <w:r w:rsidRPr="00863340">
        <w:rPr>
          <w:rFonts w:ascii="Arial" w:hAnsi="Arial" w:cs="Arial"/>
          <w:i/>
          <w:w w:val="110"/>
          <w:lang w:val="sr-Latn-RS"/>
        </w:rPr>
        <w:t>ako</w:t>
      </w:r>
      <w:r w:rsidRPr="00863340">
        <w:rPr>
          <w:rFonts w:ascii="Arial" w:hAnsi="Arial" w:cs="Arial"/>
          <w:i/>
          <w:spacing w:val="-11"/>
          <w:w w:val="110"/>
          <w:lang w:val="sr-Latn-RS"/>
        </w:rPr>
        <w:t xml:space="preserve"> </w:t>
      </w:r>
      <w:r w:rsidRPr="00863340">
        <w:rPr>
          <w:rFonts w:ascii="Arial" w:hAnsi="Arial" w:cs="Arial"/>
          <w:i/>
          <w:spacing w:val="-5"/>
          <w:w w:val="110"/>
          <w:lang w:val="sr-Latn-RS"/>
        </w:rPr>
        <w:t>E</w:t>
      </w:r>
      <w:r w:rsidRPr="00863340">
        <w:rPr>
          <w:rFonts w:ascii="Arial" w:hAnsi="Arial" w:cs="Arial"/>
          <w:i/>
          <w:w w:val="110"/>
          <w:lang w:val="sr-Latn-RS"/>
        </w:rPr>
        <w:t>O</w:t>
      </w:r>
      <w:r w:rsidRPr="00863340">
        <w:rPr>
          <w:rFonts w:ascii="Arial" w:hAnsi="Arial" w:cs="Arial"/>
          <w:i/>
          <w:spacing w:val="-8"/>
          <w:w w:val="110"/>
          <w:lang w:val="sr-Latn-RS"/>
        </w:rPr>
        <w:t xml:space="preserve"> </w:t>
      </w:r>
      <w:r w:rsidRPr="00863340">
        <w:rPr>
          <w:rFonts w:ascii="Arial" w:hAnsi="Arial" w:cs="Arial"/>
          <w:i/>
          <w:spacing w:val="-4"/>
          <w:w w:val="110"/>
          <w:lang w:val="sr-Latn-RS"/>
        </w:rPr>
        <w:t>p</w:t>
      </w:r>
      <w:r w:rsidRPr="00863340">
        <w:rPr>
          <w:rFonts w:ascii="Arial" w:hAnsi="Arial" w:cs="Arial"/>
          <w:i/>
          <w:spacing w:val="1"/>
          <w:w w:val="110"/>
          <w:lang w:val="sr-Latn-RS"/>
        </w:rPr>
        <w:t>r</w:t>
      </w:r>
      <w:r w:rsidRPr="00863340">
        <w:rPr>
          <w:rFonts w:ascii="Arial" w:hAnsi="Arial" w:cs="Arial"/>
          <w:i/>
          <w:w w:val="110"/>
          <w:lang w:val="sr-Latn-RS"/>
        </w:rPr>
        <w:t>u</w:t>
      </w:r>
      <w:r w:rsidRPr="00863340">
        <w:rPr>
          <w:rFonts w:ascii="Arial" w:hAnsi="Arial" w:cs="Arial"/>
          <w:i/>
          <w:spacing w:val="-7"/>
          <w:w w:val="110"/>
          <w:lang w:val="sr-Latn-RS"/>
        </w:rPr>
        <w:t>ž</w:t>
      </w:r>
      <w:r w:rsidRPr="00863340">
        <w:rPr>
          <w:rFonts w:ascii="Arial" w:hAnsi="Arial" w:cs="Arial"/>
          <w:i/>
          <w:w w:val="110"/>
          <w:lang w:val="sr-Latn-RS"/>
        </w:rPr>
        <w:t>a</w:t>
      </w:r>
      <w:r w:rsidRPr="00863340">
        <w:rPr>
          <w:rFonts w:ascii="Arial" w:hAnsi="Arial" w:cs="Arial"/>
          <w:i/>
          <w:spacing w:val="-10"/>
          <w:w w:val="110"/>
          <w:lang w:val="sr-Latn-RS"/>
        </w:rPr>
        <w:t xml:space="preserve"> </w:t>
      </w:r>
      <w:r w:rsidRPr="00863340">
        <w:rPr>
          <w:rFonts w:ascii="Arial" w:hAnsi="Arial" w:cs="Arial"/>
          <w:i/>
          <w:spacing w:val="2"/>
          <w:w w:val="110"/>
          <w:lang w:val="sr-Latn-RS"/>
        </w:rPr>
        <w:t>v</w:t>
      </w:r>
      <w:r w:rsidRPr="00863340">
        <w:rPr>
          <w:rFonts w:ascii="Arial" w:hAnsi="Arial" w:cs="Arial"/>
          <w:i/>
          <w:spacing w:val="-2"/>
          <w:w w:val="110"/>
          <w:lang w:val="sr-Latn-RS"/>
        </w:rPr>
        <w:t>a</w:t>
      </w:r>
      <w:r w:rsidRPr="00863340">
        <w:rPr>
          <w:rFonts w:ascii="Arial" w:hAnsi="Arial" w:cs="Arial"/>
          <w:i/>
          <w:spacing w:val="1"/>
          <w:w w:val="110"/>
          <w:lang w:val="sr-Latn-RS"/>
        </w:rPr>
        <w:t>l</w:t>
      </w:r>
      <w:r w:rsidRPr="00863340">
        <w:rPr>
          <w:rFonts w:ascii="Arial" w:hAnsi="Arial" w:cs="Arial"/>
          <w:i/>
          <w:spacing w:val="-5"/>
          <w:w w:val="110"/>
          <w:lang w:val="sr-Latn-RS"/>
        </w:rPr>
        <w:t>j</w:t>
      </w:r>
      <w:r w:rsidRPr="00863340">
        <w:rPr>
          <w:rFonts w:ascii="Arial" w:hAnsi="Arial" w:cs="Arial"/>
          <w:i/>
          <w:w w:val="110"/>
          <w:lang w:val="sr-Latn-RS"/>
        </w:rPr>
        <w:t>an</w:t>
      </w:r>
      <w:r w:rsidRPr="00863340">
        <w:rPr>
          <w:rFonts w:ascii="Arial" w:hAnsi="Arial" w:cs="Arial"/>
          <w:i/>
          <w:spacing w:val="-10"/>
          <w:w w:val="110"/>
          <w:lang w:val="sr-Latn-RS"/>
        </w:rPr>
        <w:t xml:space="preserve"> </w:t>
      </w:r>
      <w:r w:rsidRPr="00863340">
        <w:rPr>
          <w:rFonts w:ascii="Arial" w:hAnsi="Arial" w:cs="Arial"/>
          <w:i/>
          <w:spacing w:val="1"/>
          <w:w w:val="110"/>
          <w:lang w:val="sr-Latn-RS"/>
        </w:rPr>
        <w:t>r</w:t>
      </w:r>
      <w:r w:rsidRPr="00863340">
        <w:rPr>
          <w:rFonts w:ascii="Arial" w:hAnsi="Arial" w:cs="Arial"/>
          <w:i/>
          <w:spacing w:val="2"/>
          <w:w w:val="110"/>
          <w:lang w:val="sr-Latn-RS"/>
        </w:rPr>
        <w:t>a</w:t>
      </w:r>
      <w:r w:rsidRPr="00863340">
        <w:rPr>
          <w:rFonts w:ascii="Arial" w:hAnsi="Arial" w:cs="Arial"/>
          <w:i/>
          <w:spacing w:val="-7"/>
          <w:w w:val="110"/>
          <w:lang w:val="sr-Latn-RS"/>
        </w:rPr>
        <w:t>z</w:t>
      </w:r>
      <w:r w:rsidRPr="00863340">
        <w:rPr>
          <w:rFonts w:ascii="Arial" w:hAnsi="Arial" w:cs="Arial"/>
          <w:i/>
          <w:w w:val="110"/>
          <w:lang w:val="sr-Latn-RS"/>
        </w:rPr>
        <w:t>l</w:t>
      </w:r>
      <w:r w:rsidRPr="00863340">
        <w:rPr>
          <w:rFonts w:ascii="Arial" w:hAnsi="Arial" w:cs="Arial"/>
          <w:i/>
          <w:spacing w:val="-2"/>
          <w:w w:val="110"/>
          <w:lang w:val="sr-Latn-RS"/>
        </w:rPr>
        <w:t>o</w:t>
      </w:r>
      <w:r w:rsidRPr="00863340">
        <w:rPr>
          <w:rFonts w:ascii="Arial" w:hAnsi="Arial" w:cs="Arial"/>
          <w:i/>
          <w:w w:val="110"/>
          <w:lang w:val="sr-Latn-RS"/>
        </w:rPr>
        <w:t>g</w:t>
      </w:r>
      <w:r w:rsidRPr="00863340">
        <w:rPr>
          <w:rFonts w:ascii="Arial" w:hAnsi="Arial" w:cs="Arial"/>
          <w:i/>
          <w:spacing w:val="-10"/>
          <w:w w:val="110"/>
          <w:lang w:val="sr-Latn-RS"/>
        </w:rPr>
        <w:t xml:space="preserve"> </w:t>
      </w:r>
      <w:r w:rsidRPr="00863340">
        <w:rPr>
          <w:rFonts w:ascii="Arial" w:hAnsi="Arial" w:cs="Arial"/>
          <w:i/>
          <w:w w:val="110"/>
          <w:lang w:val="sr-Latn-RS"/>
        </w:rPr>
        <w:t>i</w:t>
      </w:r>
      <w:r w:rsidRPr="00863340">
        <w:rPr>
          <w:rFonts w:ascii="Arial" w:hAnsi="Arial" w:cs="Arial"/>
          <w:i/>
          <w:spacing w:val="-10"/>
          <w:w w:val="110"/>
          <w:lang w:val="sr-Latn-RS"/>
        </w:rPr>
        <w:t xml:space="preserve"> </w:t>
      </w:r>
      <w:r w:rsidRPr="00863340">
        <w:rPr>
          <w:rFonts w:ascii="Arial" w:hAnsi="Arial" w:cs="Arial"/>
          <w:i/>
          <w:w w:val="110"/>
          <w:lang w:val="sr-Latn-RS"/>
        </w:rPr>
        <w:t>ako</w:t>
      </w:r>
      <w:r w:rsidRPr="00863340">
        <w:rPr>
          <w:rFonts w:ascii="Arial" w:hAnsi="Arial" w:cs="Arial"/>
          <w:i/>
          <w:spacing w:val="-10"/>
          <w:w w:val="110"/>
          <w:lang w:val="sr-Latn-RS"/>
        </w:rPr>
        <w:t xml:space="preserve"> </w:t>
      </w:r>
      <w:r w:rsidR="00B02C39" w:rsidRPr="00863340">
        <w:rPr>
          <w:rFonts w:ascii="Arial" w:hAnsi="Arial" w:cs="Arial"/>
          <w:i/>
          <w:w w:val="110"/>
          <w:lang w:val="sr-Latn-RS"/>
        </w:rPr>
        <w:t>UO</w:t>
      </w:r>
      <w:r w:rsidRPr="00863340">
        <w:rPr>
          <w:rFonts w:ascii="Arial" w:hAnsi="Arial" w:cs="Arial"/>
          <w:i/>
          <w:spacing w:val="-11"/>
          <w:w w:val="110"/>
          <w:lang w:val="sr-Latn-RS"/>
        </w:rPr>
        <w:t xml:space="preserve"> </w:t>
      </w:r>
      <w:r w:rsidRPr="00863340">
        <w:rPr>
          <w:rFonts w:ascii="Arial" w:hAnsi="Arial" w:cs="Arial"/>
          <w:i/>
          <w:w w:val="110"/>
          <w:lang w:val="sr-Latn-RS"/>
        </w:rPr>
        <w:t>to</w:t>
      </w:r>
      <w:r w:rsidRPr="00863340">
        <w:rPr>
          <w:rFonts w:ascii="Arial" w:hAnsi="Arial" w:cs="Arial"/>
          <w:i/>
          <w:spacing w:val="-10"/>
          <w:w w:val="110"/>
          <w:lang w:val="sr-Latn-RS"/>
        </w:rPr>
        <w:t xml:space="preserve"> </w:t>
      </w:r>
      <w:r w:rsidRPr="00863340">
        <w:rPr>
          <w:rFonts w:ascii="Arial" w:hAnsi="Arial" w:cs="Arial"/>
          <w:i/>
          <w:spacing w:val="-3"/>
          <w:w w:val="110"/>
          <w:lang w:val="sr-Latn-RS"/>
        </w:rPr>
        <w:t>s</w:t>
      </w:r>
      <w:r w:rsidRPr="00863340">
        <w:rPr>
          <w:rFonts w:ascii="Arial" w:hAnsi="Arial" w:cs="Arial"/>
          <w:i/>
          <w:w w:val="110"/>
          <w:lang w:val="sr-Latn-RS"/>
        </w:rPr>
        <w:t>m</w:t>
      </w:r>
      <w:r w:rsidRPr="00863340">
        <w:rPr>
          <w:rFonts w:ascii="Arial" w:hAnsi="Arial" w:cs="Arial"/>
          <w:i/>
          <w:spacing w:val="-2"/>
          <w:w w:val="110"/>
          <w:lang w:val="sr-Latn-RS"/>
        </w:rPr>
        <w:t>a</w:t>
      </w:r>
      <w:r w:rsidRPr="00863340">
        <w:rPr>
          <w:rFonts w:ascii="Arial" w:hAnsi="Arial" w:cs="Arial"/>
          <w:i/>
          <w:w w:val="110"/>
          <w:lang w:val="sr-Latn-RS"/>
        </w:rPr>
        <w:t>t</w:t>
      </w:r>
      <w:r w:rsidRPr="00863340">
        <w:rPr>
          <w:rFonts w:ascii="Arial" w:hAnsi="Arial" w:cs="Arial"/>
          <w:i/>
          <w:spacing w:val="1"/>
          <w:w w:val="110"/>
          <w:lang w:val="sr-Latn-RS"/>
        </w:rPr>
        <w:t>r</w:t>
      </w:r>
      <w:r w:rsidRPr="00863340">
        <w:rPr>
          <w:rFonts w:ascii="Arial" w:hAnsi="Arial" w:cs="Arial"/>
          <w:i/>
          <w:w w:val="110"/>
          <w:lang w:val="sr-Latn-RS"/>
        </w:rPr>
        <w:t>a</w:t>
      </w:r>
      <w:r w:rsidRPr="00863340">
        <w:rPr>
          <w:rFonts w:ascii="Arial" w:hAnsi="Arial" w:cs="Arial"/>
          <w:i/>
          <w:spacing w:val="-11"/>
          <w:w w:val="110"/>
          <w:lang w:val="sr-Latn-RS"/>
        </w:rPr>
        <w:t xml:space="preserve"> </w:t>
      </w:r>
      <w:r w:rsidRPr="00863340">
        <w:rPr>
          <w:rFonts w:ascii="Arial" w:hAnsi="Arial" w:cs="Arial"/>
          <w:i/>
          <w:spacing w:val="-2"/>
          <w:w w:val="110"/>
          <w:lang w:val="sr-Latn-RS"/>
        </w:rPr>
        <w:t>p</w:t>
      </w:r>
      <w:r w:rsidRPr="00863340">
        <w:rPr>
          <w:rFonts w:ascii="Arial" w:hAnsi="Arial" w:cs="Arial"/>
          <w:i/>
          <w:spacing w:val="1"/>
          <w:w w:val="110"/>
          <w:lang w:val="sr-Latn-RS"/>
        </w:rPr>
        <w:t>r</w:t>
      </w:r>
      <w:r w:rsidRPr="00863340">
        <w:rPr>
          <w:rFonts w:ascii="Arial" w:hAnsi="Arial" w:cs="Arial"/>
          <w:i/>
          <w:spacing w:val="-5"/>
          <w:w w:val="110"/>
          <w:lang w:val="sr-Latn-RS"/>
        </w:rPr>
        <w:t>i</w:t>
      </w:r>
      <w:r w:rsidRPr="00863340">
        <w:rPr>
          <w:rFonts w:ascii="Arial" w:hAnsi="Arial" w:cs="Arial"/>
          <w:i/>
          <w:spacing w:val="1"/>
          <w:w w:val="110"/>
          <w:lang w:val="sr-Latn-RS"/>
        </w:rPr>
        <w:t>m</w:t>
      </w:r>
      <w:r w:rsidRPr="00863340">
        <w:rPr>
          <w:rFonts w:ascii="Arial" w:hAnsi="Arial" w:cs="Arial"/>
          <w:i/>
          <w:spacing w:val="-4"/>
          <w:w w:val="110"/>
          <w:lang w:val="sr-Latn-RS"/>
        </w:rPr>
        <w:t>e</w:t>
      </w:r>
      <w:r w:rsidRPr="00863340">
        <w:rPr>
          <w:rFonts w:ascii="Arial" w:hAnsi="Arial" w:cs="Arial"/>
          <w:i/>
          <w:spacing w:val="1"/>
          <w:w w:val="110"/>
          <w:lang w:val="sr-Latn-RS"/>
        </w:rPr>
        <w:t>r</w:t>
      </w:r>
      <w:r w:rsidRPr="00863340">
        <w:rPr>
          <w:rFonts w:ascii="Arial" w:hAnsi="Arial" w:cs="Arial"/>
          <w:i/>
          <w:spacing w:val="-2"/>
          <w:w w:val="110"/>
          <w:lang w:val="sr-Latn-RS"/>
        </w:rPr>
        <w:t>n</w:t>
      </w:r>
      <w:r w:rsidRPr="00863340">
        <w:rPr>
          <w:rFonts w:ascii="Arial" w:hAnsi="Arial" w:cs="Arial"/>
          <w:i/>
          <w:w w:val="110"/>
          <w:lang w:val="sr-Latn-RS"/>
        </w:rPr>
        <w:t>i</w:t>
      </w:r>
      <w:r w:rsidRPr="00863340">
        <w:rPr>
          <w:rFonts w:ascii="Arial" w:hAnsi="Arial" w:cs="Arial"/>
          <w:i/>
          <w:spacing w:val="-4"/>
          <w:w w:val="110"/>
          <w:lang w:val="sr-Latn-RS"/>
        </w:rPr>
        <w:t>m</w:t>
      </w:r>
      <w:r w:rsidRPr="00863340">
        <w:rPr>
          <w:rFonts w:ascii="Arial" w:hAnsi="Arial" w:cs="Arial"/>
          <w:i/>
          <w:w w:val="110"/>
          <w:lang w:val="sr-Latn-RS"/>
        </w:rPr>
        <w:t>.</w:t>
      </w:r>
    </w:p>
    <w:p w:rsidR="00DD4866" w:rsidRPr="00863340" w:rsidRDefault="00DD4866" w:rsidP="00DD4866">
      <w:pPr>
        <w:pStyle w:val="ListParagraph"/>
        <w:rPr>
          <w:rFonts w:ascii="Arial" w:hAnsi="Arial" w:cs="Arial"/>
          <w:i/>
          <w:color w:val="000000"/>
        </w:rPr>
      </w:pPr>
    </w:p>
    <w:p w:rsidR="00DD4866" w:rsidRPr="00863340" w:rsidRDefault="00DD4866" w:rsidP="006551DC">
      <w:pPr>
        <w:pStyle w:val="BodyText"/>
        <w:widowControl w:val="0"/>
        <w:numPr>
          <w:ilvl w:val="0"/>
          <w:numId w:val="49"/>
        </w:numPr>
        <w:tabs>
          <w:tab w:val="left" w:pos="263"/>
        </w:tabs>
        <w:kinsoku w:val="0"/>
        <w:overflowPunct w:val="0"/>
        <w:autoSpaceDE w:val="0"/>
        <w:autoSpaceDN w:val="0"/>
        <w:adjustRightInd w:val="0"/>
        <w:spacing w:after="0" w:line="270" w:lineRule="auto"/>
        <w:ind w:right="122"/>
        <w:jc w:val="both"/>
        <w:rPr>
          <w:rFonts w:ascii="Arial" w:hAnsi="Arial" w:cs="Arial"/>
          <w:i/>
          <w:sz w:val="22"/>
          <w:szCs w:val="22"/>
          <w:lang w:val="sr-Latn-RS"/>
        </w:rPr>
      </w:pPr>
      <w:r w:rsidRPr="00863340">
        <w:rPr>
          <w:rFonts w:ascii="Arial" w:hAnsi="Arial" w:cs="Arial"/>
          <w:i/>
          <w:spacing w:val="-3"/>
          <w:w w:val="110"/>
          <w:sz w:val="22"/>
          <w:szCs w:val="22"/>
          <w:lang w:val="sr-Latn-RS"/>
        </w:rPr>
        <w:t>A</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w:t>
      </w:r>
      <w:r w:rsidRPr="00863340">
        <w:rPr>
          <w:rFonts w:ascii="Arial" w:hAnsi="Arial" w:cs="Arial"/>
          <w:i/>
          <w:spacing w:val="26"/>
          <w:w w:val="110"/>
          <w:sz w:val="22"/>
          <w:szCs w:val="22"/>
          <w:lang w:val="sr-Latn-RS"/>
        </w:rPr>
        <w:t xml:space="preserve"> </w:t>
      </w:r>
      <w:r w:rsidRPr="00863340">
        <w:rPr>
          <w:rFonts w:ascii="Arial" w:hAnsi="Arial" w:cs="Arial"/>
          <w:i/>
          <w:w w:val="110"/>
          <w:sz w:val="22"/>
          <w:szCs w:val="22"/>
          <w:lang w:val="sr-Latn-RS"/>
        </w:rPr>
        <w:t>iz</w:t>
      </w:r>
      <w:r w:rsidRPr="00863340">
        <w:rPr>
          <w:rFonts w:ascii="Arial" w:hAnsi="Arial" w:cs="Arial"/>
          <w:i/>
          <w:spacing w:val="29"/>
          <w:w w:val="110"/>
          <w:sz w:val="22"/>
          <w:szCs w:val="22"/>
          <w:lang w:val="sr-Latn-RS"/>
        </w:rPr>
        <w:t xml:space="preserve"> </w:t>
      </w:r>
      <w:r w:rsidRPr="00863340">
        <w:rPr>
          <w:rFonts w:ascii="Arial" w:hAnsi="Arial" w:cs="Arial"/>
          <w:i/>
          <w:spacing w:val="-2"/>
          <w:w w:val="110"/>
          <w:sz w:val="22"/>
          <w:szCs w:val="22"/>
          <w:lang w:val="sr-Latn-RS"/>
        </w:rPr>
        <w:t>b</w:t>
      </w:r>
      <w:r w:rsidRPr="00863340">
        <w:rPr>
          <w:rFonts w:ascii="Arial" w:hAnsi="Arial" w:cs="Arial"/>
          <w:i/>
          <w:w w:val="110"/>
          <w:sz w:val="22"/>
          <w:szCs w:val="22"/>
          <w:lang w:val="sr-Latn-RS"/>
        </w:rPr>
        <w:t>ilo</w:t>
      </w:r>
      <w:r w:rsidRPr="00863340">
        <w:rPr>
          <w:rFonts w:ascii="Arial" w:hAnsi="Arial" w:cs="Arial"/>
          <w:i/>
          <w:spacing w:val="28"/>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og</w:t>
      </w:r>
      <w:r w:rsidRPr="00863340">
        <w:rPr>
          <w:rFonts w:ascii="Arial" w:hAnsi="Arial" w:cs="Arial"/>
          <w:i/>
          <w:spacing w:val="32"/>
          <w:w w:val="110"/>
          <w:sz w:val="22"/>
          <w:szCs w:val="22"/>
          <w:lang w:val="sr-Latn-RS"/>
        </w:rPr>
        <w:t xml:space="preserve"> </w:t>
      </w:r>
      <w:r w:rsidRPr="00863340">
        <w:rPr>
          <w:rFonts w:ascii="Arial" w:hAnsi="Arial" w:cs="Arial"/>
          <w:i/>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spacing w:val="-3"/>
          <w:w w:val="110"/>
          <w:sz w:val="22"/>
          <w:szCs w:val="22"/>
          <w:lang w:val="sr-Latn-RS"/>
        </w:rPr>
        <w:t>z</w:t>
      </w:r>
      <w:r w:rsidRPr="00863340">
        <w:rPr>
          <w:rFonts w:ascii="Arial" w:hAnsi="Arial" w:cs="Arial"/>
          <w:i/>
          <w:w w:val="110"/>
          <w:sz w:val="22"/>
          <w:szCs w:val="22"/>
          <w:lang w:val="sr-Latn-RS"/>
        </w:rPr>
        <w:t>l</w:t>
      </w:r>
      <w:r w:rsidRPr="00863340">
        <w:rPr>
          <w:rFonts w:ascii="Arial" w:hAnsi="Arial" w:cs="Arial"/>
          <w:i/>
          <w:spacing w:val="-2"/>
          <w:w w:val="110"/>
          <w:sz w:val="22"/>
          <w:szCs w:val="22"/>
          <w:lang w:val="sr-Latn-RS"/>
        </w:rPr>
        <w:t>og</w:t>
      </w:r>
      <w:r w:rsidRPr="00863340">
        <w:rPr>
          <w:rFonts w:ascii="Arial" w:hAnsi="Arial" w:cs="Arial"/>
          <w:i/>
          <w:w w:val="110"/>
          <w:sz w:val="22"/>
          <w:szCs w:val="22"/>
          <w:lang w:val="sr-Latn-RS"/>
        </w:rPr>
        <w:t>a,</w:t>
      </w:r>
      <w:r w:rsidRPr="00863340">
        <w:rPr>
          <w:rFonts w:ascii="Arial" w:hAnsi="Arial" w:cs="Arial"/>
          <w:i/>
          <w:spacing w:val="31"/>
          <w:w w:val="110"/>
          <w:sz w:val="22"/>
          <w:szCs w:val="22"/>
          <w:lang w:val="sr-Latn-RS"/>
        </w:rPr>
        <w:t xml:space="preserve"> </w:t>
      </w:r>
      <w:r w:rsidRPr="00863340">
        <w:rPr>
          <w:rFonts w:ascii="Arial" w:hAnsi="Arial" w:cs="Arial"/>
          <w:i/>
          <w:spacing w:val="-2"/>
          <w:w w:val="110"/>
          <w:sz w:val="22"/>
          <w:szCs w:val="22"/>
          <w:lang w:val="sr-Latn-RS"/>
        </w:rPr>
        <w:t>e</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n</w:t>
      </w:r>
      <w:r w:rsidRPr="00863340">
        <w:rPr>
          <w:rFonts w:ascii="Arial" w:hAnsi="Arial" w:cs="Arial"/>
          <w:i/>
          <w:spacing w:val="-4"/>
          <w:w w:val="110"/>
          <w:sz w:val="22"/>
          <w:szCs w:val="22"/>
          <w:lang w:val="sr-Latn-RS"/>
        </w:rPr>
        <w:t>o</w:t>
      </w:r>
      <w:r w:rsidRPr="00863340">
        <w:rPr>
          <w:rFonts w:ascii="Arial" w:hAnsi="Arial" w:cs="Arial"/>
          <w:i/>
          <w:spacing w:val="1"/>
          <w:w w:val="110"/>
          <w:sz w:val="22"/>
          <w:szCs w:val="22"/>
          <w:lang w:val="sr-Latn-RS"/>
        </w:rPr>
        <w:t>m</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i</w:t>
      </w:r>
      <w:r w:rsidRPr="00863340">
        <w:rPr>
          <w:rFonts w:ascii="Arial" w:hAnsi="Arial" w:cs="Arial"/>
          <w:i/>
          <w:spacing w:val="26"/>
          <w:w w:val="110"/>
          <w:sz w:val="22"/>
          <w:szCs w:val="22"/>
          <w:lang w:val="sr-Latn-RS"/>
        </w:rPr>
        <w:t xml:space="preserve"> </w:t>
      </w:r>
      <w:r w:rsidRPr="00863340">
        <w:rPr>
          <w:rFonts w:ascii="Arial" w:hAnsi="Arial" w:cs="Arial"/>
          <w:i/>
          <w:w w:val="110"/>
          <w:sz w:val="22"/>
          <w:szCs w:val="22"/>
          <w:lang w:val="sr-Latn-RS"/>
        </w:rPr>
        <w:t>op</w:t>
      </w:r>
      <w:r w:rsidRPr="00863340">
        <w:rPr>
          <w:rFonts w:ascii="Arial" w:hAnsi="Arial" w:cs="Arial"/>
          <w:i/>
          <w:spacing w:val="-2"/>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t</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r</w:t>
      </w:r>
      <w:r w:rsidRPr="00863340">
        <w:rPr>
          <w:rFonts w:ascii="Arial" w:hAnsi="Arial" w:cs="Arial"/>
          <w:i/>
          <w:spacing w:val="29"/>
          <w:w w:val="110"/>
          <w:sz w:val="22"/>
          <w:szCs w:val="22"/>
          <w:lang w:val="sr-Latn-RS"/>
        </w:rPr>
        <w:t xml:space="preserve"> </w:t>
      </w:r>
      <w:r w:rsidRPr="00863340">
        <w:rPr>
          <w:rFonts w:ascii="Arial" w:hAnsi="Arial" w:cs="Arial"/>
          <w:i/>
          <w:spacing w:val="-4"/>
          <w:w w:val="110"/>
          <w:sz w:val="22"/>
          <w:szCs w:val="22"/>
          <w:lang w:val="sr-Latn-RS"/>
        </w:rPr>
        <w:t>n</w:t>
      </w:r>
      <w:r w:rsidRPr="00863340">
        <w:rPr>
          <w:rFonts w:ascii="Arial" w:hAnsi="Arial" w:cs="Arial"/>
          <w:i/>
          <w:w w:val="110"/>
          <w:sz w:val="22"/>
          <w:szCs w:val="22"/>
          <w:lang w:val="sr-Latn-RS"/>
        </w:rPr>
        <w:t>ije</w:t>
      </w:r>
      <w:r w:rsidRPr="00863340">
        <w:rPr>
          <w:rFonts w:ascii="Arial" w:hAnsi="Arial" w:cs="Arial"/>
          <w:i/>
          <w:spacing w:val="29"/>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27"/>
          <w:w w:val="110"/>
          <w:sz w:val="22"/>
          <w:szCs w:val="22"/>
          <w:lang w:val="sr-Latn-RS"/>
        </w:rPr>
        <w:t xml:space="preserve"> </w:t>
      </w:r>
      <w:r w:rsidRPr="00863340">
        <w:rPr>
          <w:rFonts w:ascii="Arial" w:hAnsi="Arial" w:cs="Arial"/>
          <w:i/>
          <w:w w:val="110"/>
          <w:sz w:val="22"/>
          <w:szCs w:val="22"/>
          <w:lang w:val="sr-Latn-RS"/>
        </w:rPr>
        <w:t>s</w:t>
      </w:r>
      <w:r w:rsidRPr="00863340">
        <w:rPr>
          <w:rFonts w:ascii="Arial" w:hAnsi="Arial" w:cs="Arial"/>
          <w:i/>
          <w:spacing w:val="2"/>
          <w:w w:val="110"/>
          <w:sz w:val="22"/>
          <w:szCs w:val="22"/>
          <w:lang w:val="sr-Latn-RS"/>
        </w:rPr>
        <w:t>t</w:t>
      </w:r>
      <w:r w:rsidRPr="00863340">
        <w:rPr>
          <w:rFonts w:ascii="Arial" w:hAnsi="Arial" w:cs="Arial"/>
          <w:i/>
          <w:spacing w:val="-2"/>
          <w:w w:val="110"/>
          <w:sz w:val="22"/>
          <w:szCs w:val="22"/>
          <w:lang w:val="sr-Latn-RS"/>
        </w:rPr>
        <w:t>an</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u</w:t>
      </w:r>
      <w:r w:rsidRPr="00863340">
        <w:rPr>
          <w:rFonts w:ascii="Arial" w:hAnsi="Arial" w:cs="Arial"/>
          <w:i/>
          <w:spacing w:val="26"/>
          <w:w w:val="110"/>
          <w:sz w:val="22"/>
          <w:szCs w:val="22"/>
          <w:lang w:val="sr-Latn-RS"/>
        </w:rPr>
        <w:t xml:space="preserve"> </w:t>
      </w:r>
      <w:r w:rsidRPr="00863340">
        <w:rPr>
          <w:rFonts w:ascii="Arial" w:hAnsi="Arial" w:cs="Arial"/>
          <w:i/>
          <w:w w:val="110"/>
          <w:sz w:val="22"/>
          <w:szCs w:val="22"/>
          <w:lang w:val="sr-Latn-RS"/>
        </w:rPr>
        <w:t>da</w:t>
      </w:r>
      <w:r w:rsidRPr="00863340">
        <w:rPr>
          <w:rFonts w:ascii="Arial" w:hAnsi="Arial" w:cs="Arial"/>
          <w:i/>
          <w:spacing w:val="29"/>
          <w:w w:val="110"/>
          <w:sz w:val="22"/>
          <w:szCs w:val="22"/>
          <w:lang w:val="sr-Latn-RS"/>
        </w:rPr>
        <w:t xml:space="preserve"> </w:t>
      </w:r>
      <w:r w:rsidRPr="00863340">
        <w:rPr>
          <w:rFonts w:ascii="Arial" w:hAnsi="Arial" w:cs="Arial"/>
          <w:i/>
          <w:w w:val="110"/>
          <w:sz w:val="22"/>
          <w:szCs w:val="22"/>
          <w:lang w:val="sr-Latn-RS"/>
        </w:rPr>
        <w:t>o</w:t>
      </w:r>
      <w:r w:rsidRPr="00863340">
        <w:rPr>
          <w:rFonts w:ascii="Arial" w:hAnsi="Arial" w:cs="Arial"/>
          <w:i/>
          <w:spacing w:val="-2"/>
          <w:w w:val="110"/>
          <w:sz w:val="22"/>
          <w:szCs w:val="22"/>
          <w:lang w:val="sr-Latn-RS"/>
        </w:rPr>
        <w:t>b</w:t>
      </w:r>
      <w:r w:rsidRPr="00863340">
        <w:rPr>
          <w:rFonts w:ascii="Arial" w:hAnsi="Arial" w:cs="Arial"/>
          <w:i/>
          <w:w w:val="110"/>
          <w:sz w:val="22"/>
          <w:szCs w:val="22"/>
          <w:lang w:val="sr-Latn-RS"/>
        </w:rPr>
        <w:t>e</w:t>
      </w:r>
      <w:r w:rsidRPr="00863340">
        <w:rPr>
          <w:rFonts w:ascii="Arial" w:hAnsi="Arial" w:cs="Arial"/>
          <w:i/>
          <w:spacing w:val="-3"/>
          <w:w w:val="110"/>
          <w:sz w:val="22"/>
          <w:szCs w:val="22"/>
          <w:lang w:val="sr-Latn-RS"/>
        </w:rPr>
        <w:t>z</w:t>
      </w:r>
      <w:r w:rsidRPr="00863340">
        <w:rPr>
          <w:rFonts w:ascii="Arial" w:hAnsi="Arial" w:cs="Arial"/>
          <w:i/>
          <w:spacing w:val="-2"/>
          <w:w w:val="110"/>
          <w:sz w:val="22"/>
          <w:szCs w:val="22"/>
          <w:lang w:val="sr-Latn-RS"/>
        </w:rPr>
        <w:t>b</w:t>
      </w:r>
      <w:r w:rsidRPr="00863340">
        <w:rPr>
          <w:rFonts w:ascii="Arial" w:hAnsi="Arial" w:cs="Arial"/>
          <w:i/>
          <w:w w:val="110"/>
          <w:sz w:val="22"/>
          <w:szCs w:val="22"/>
          <w:lang w:val="sr-Latn-RS"/>
        </w:rPr>
        <w:t>e</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i</w:t>
      </w:r>
      <w:r w:rsidRPr="00863340">
        <w:rPr>
          <w:rFonts w:ascii="Arial" w:hAnsi="Arial" w:cs="Arial"/>
          <w:i/>
          <w:spacing w:val="31"/>
          <w:w w:val="110"/>
          <w:sz w:val="22"/>
          <w:szCs w:val="22"/>
          <w:lang w:val="sr-Latn-RS"/>
        </w:rPr>
        <w:t xml:space="preserve"> </w:t>
      </w:r>
      <w:r w:rsidRPr="00863340">
        <w:rPr>
          <w:rFonts w:ascii="Arial" w:hAnsi="Arial" w:cs="Arial"/>
          <w:i/>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ep</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u</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e</w:t>
      </w:r>
      <w:r w:rsidRPr="00863340">
        <w:rPr>
          <w:rFonts w:ascii="Arial" w:hAnsi="Arial" w:cs="Arial"/>
          <w:i/>
          <w:spacing w:val="26"/>
          <w:w w:val="110"/>
          <w:sz w:val="22"/>
          <w:szCs w:val="22"/>
          <w:lang w:val="sr-Latn-RS"/>
        </w:rPr>
        <w:t xml:space="preserve"> </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spacing w:val="-3"/>
          <w:w w:val="110"/>
          <w:sz w:val="22"/>
          <w:szCs w:val="22"/>
          <w:lang w:val="sr-Latn-RS"/>
        </w:rPr>
        <w:t>ž</w:t>
      </w:r>
      <w:r w:rsidRPr="00863340">
        <w:rPr>
          <w:rFonts w:ascii="Arial" w:hAnsi="Arial" w:cs="Arial"/>
          <w:i/>
          <w:w w:val="110"/>
          <w:sz w:val="22"/>
          <w:szCs w:val="22"/>
          <w:lang w:val="sr-Latn-RS"/>
        </w:rPr>
        <w:t>e</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e</w:t>
      </w:r>
      <w:r w:rsidRPr="00863340">
        <w:rPr>
          <w:rFonts w:ascii="Arial" w:hAnsi="Arial" w:cs="Arial"/>
          <w:i/>
          <w:spacing w:val="29"/>
          <w:w w:val="110"/>
          <w:sz w:val="22"/>
          <w:szCs w:val="22"/>
          <w:lang w:val="sr-Latn-RS"/>
        </w:rPr>
        <w:t xml:space="preserve"> </w:t>
      </w:r>
      <w:r w:rsidRPr="00863340">
        <w:rPr>
          <w:rFonts w:ascii="Arial" w:hAnsi="Arial" w:cs="Arial"/>
          <w:i/>
          <w:w w:val="110"/>
          <w:sz w:val="22"/>
          <w:szCs w:val="22"/>
          <w:lang w:val="sr-Latn-RS"/>
        </w:rPr>
        <w:t>od</w:t>
      </w:r>
      <w:r w:rsidRPr="00863340">
        <w:rPr>
          <w:rFonts w:ascii="Arial" w:hAnsi="Arial" w:cs="Arial"/>
          <w:i/>
          <w:spacing w:val="27"/>
          <w:w w:val="110"/>
          <w:sz w:val="22"/>
          <w:szCs w:val="22"/>
          <w:lang w:val="sr-Latn-RS"/>
        </w:rPr>
        <w:t xml:space="preserve"> </w:t>
      </w:r>
      <w:r w:rsidRPr="00863340">
        <w:rPr>
          <w:rFonts w:ascii="Arial" w:hAnsi="Arial" w:cs="Arial"/>
          <w:i/>
          <w:w w:val="110"/>
          <w:sz w:val="22"/>
          <w:szCs w:val="22"/>
          <w:lang w:val="sr-Latn-RS"/>
        </w:rPr>
        <w:t>s</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ne</w:t>
      </w:r>
      <w:r w:rsidRPr="00863340">
        <w:rPr>
          <w:rFonts w:ascii="Arial" w:hAnsi="Arial" w:cs="Arial"/>
          <w:i/>
          <w:spacing w:val="28"/>
          <w:w w:val="110"/>
          <w:sz w:val="22"/>
          <w:szCs w:val="22"/>
          <w:lang w:val="sr-Latn-RS"/>
        </w:rPr>
        <w:t xml:space="preserve"> </w:t>
      </w:r>
      <w:r w:rsidRPr="00863340">
        <w:rPr>
          <w:rFonts w:ascii="Arial" w:hAnsi="Arial" w:cs="Arial"/>
          <w:i/>
          <w:spacing w:val="-2"/>
          <w:w w:val="110"/>
          <w:sz w:val="22"/>
          <w:szCs w:val="22"/>
          <w:lang w:val="sr-Latn-RS"/>
        </w:rPr>
        <w:t xml:space="preserve">ugovornog </w:t>
      </w:r>
      <w:r w:rsidRPr="00863340">
        <w:rPr>
          <w:rFonts w:ascii="Arial" w:hAnsi="Arial" w:cs="Arial"/>
          <w:i/>
          <w:spacing w:val="-2"/>
          <w:w w:val="110"/>
          <w:sz w:val="22"/>
          <w:szCs w:val="22"/>
          <w:lang w:val="sr-Latn-RS"/>
        </w:rPr>
        <w:lastRenderedPageBreak/>
        <w:t>organa</w:t>
      </w:r>
      <w:r w:rsidRPr="00863340">
        <w:rPr>
          <w:rFonts w:ascii="Arial" w:hAnsi="Arial" w:cs="Arial"/>
          <w:i/>
          <w:spacing w:val="28"/>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w w:val="111"/>
          <w:sz w:val="22"/>
          <w:szCs w:val="22"/>
          <w:lang w:val="sr-Latn-RS"/>
        </w:rPr>
        <w:t xml:space="preserve"> </w:t>
      </w:r>
      <w:r w:rsidRPr="00863340">
        <w:rPr>
          <w:rFonts w:ascii="Arial" w:hAnsi="Arial" w:cs="Arial"/>
          <w:i/>
          <w:w w:val="110"/>
          <w:sz w:val="22"/>
          <w:szCs w:val="22"/>
          <w:lang w:val="sr-Latn-RS"/>
        </w:rPr>
        <w:t>s</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l</w:t>
      </w:r>
      <w:r w:rsidRPr="00863340">
        <w:rPr>
          <w:rFonts w:ascii="Arial" w:hAnsi="Arial" w:cs="Arial"/>
          <w:i/>
          <w:spacing w:val="-2"/>
          <w:w w:val="110"/>
          <w:sz w:val="22"/>
          <w:szCs w:val="22"/>
          <w:lang w:val="sr-Latn-RS"/>
        </w:rPr>
        <w:t>ad</w:t>
      </w:r>
      <w:r w:rsidRPr="00863340">
        <w:rPr>
          <w:rFonts w:ascii="Arial" w:hAnsi="Arial" w:cs="Arial"/>
          <w:i/>
          <w:w w:val="110"/>
          <w:sz w:val="22"/>
          <w:szCs w:val="22"/>
          <w:lang w:val="sr-Latn-RS"/>
        </w:rPr>
        <w:t>u</w:t>
      </w:r>
      <w:r w:rsidRPr="00863340">
        <w:rPr>
          <w:rFonts w:ascii="Arial" w:hAnsi="Arial" w:cs="Arial"/>
          <w:i/>
          <w:spacing w:val="52"/>
          <w:w w:val="110"/>
          <w:sz w:val="22"/>
          <w:szCs w:val="22"/>
          <w:lang w:val="sr-Latn-RS"/>
        </w:rPr>
        <w:t xml:space="preserve"> </w:t>
      </w:r>
      <w:r w:rsidRPr="00863340">
        <w:rPr>
          <w:rFonts w:ascii="Arial" w:hAnsi="Arial" w:cs="Arial"/>
          <w:i/>
          <w:w w:val="110"/>
          <w:sz w:val="22"/>
          <w:szCs w:val="22"/>
          <w:lang w:val="sr-Latn-RS"/>
        </w:rPr>
        <w:t>sa</w:t>
      </w:r>
      <w:r w:rsidRPr="00863340">
        <w:rPr>
          <w:rFonts w:ascii="Arial" w:hAnsi="Arial" w:cs="Arial"/>
          <w:i/>
          <w:spacing w:val="50"/>
          <w:w w:val="110"/>
          <w:sz w:val="22"/>
          <w:szCs w:val="22"/>
          <w:lang w:val="sr-Latn-RS"/>
        </w:rPr>
        <w:t xml:space="preserve"> </w:t>
      </w:r>
      <w:r w:rsidRPr="00863340">
        <w:rPr>
          <w:rFonts w:ascii="Arial" w:hAnsi="Arial" w:cs="Arial"/>
          <w:i/>
          <w:w w:val="110"/>
          <w:sz w:val="22"/>
          <w:szCs w:val="22"/>
          <w:lang w:val="sr-Latn-RS"/>
        </w:rPr>
        <w:t>čl</w:t>
      </w:r>
      <w:r w:rsidRPr="00863340">
        <w:rPr>
          <w:rFonts w:ascii="Arial" w:hAnsi="Arial" w:cs="Arial"/>
          <w:i/>
          <w:spacing w:val="-2"/>
          <w:w w:val="110"/>
          <w:sz w:val="22"/>
          <w:szCs w:val="22"/>
          <w:lang w:val="sr-Latn-RS"/>
        </w:rPr>
        <w:t>an</w:t>
      </w:r>
      <w:r w:rsidRPr="00863340">
        <w:rPr>
          <w:rFonts w:ascii="Arial" w:hAnsi="Arial" w:cs="Arial"/>
          <w:i/>
          <w:w w:val="110"/>
          <w:sz w:val="22"/>
          <w:szCs w:val="22"/>
          <w:lang w:val="sr-Latn-RS"/>
        </w:rPr>
        <w:t>om</w:t>
      </w:r>
      <w:r w:rsidRPr="00863340">
        <w:rPr>
          <w:rFonts w:ascii="Arial" w:hAnsi="Arial" w:cs="Arial"/>
          <w:i/>
          <w:spacing w:val="54"/>
          <w:w w:val="110"/>
          <w:sz w:val="22"/>
          <w:szCs w:val="22"/>
          <w:lang w:val="sr-Latn-RS"/>
        </w:rPr>
        <w:t xml:space="preserve"> </w:t>
      </w:r>
      <w:r w:rsidRPr="00863340">
        <w:rPr>
          <w:rFonts w:ascii="Arial" w:hAnsi="Arial" w:cs="Arial"/>
          <w:i/>
          <w:spacing w:val="-2"/>
          <w:w w:val="110"/>
          <w:sz w:val="22"/>
          <w:szCs w:val="22"/>
          <w:lang w:val="sr-Latn-RS"/>
        </w:rPr>
        <w:t>6</w:t>
      </w:r>
      <w:r w:rsidRPr="00863340">
        <w:rPr>
          <w:rFonts w:ascii="Arial" w:hAnsi="Arial" w:cs="Arial"/>
          <w:i/>
          <w:w w:val="110"/>
          <w:sz w:val="22"/>
          <w:szCs w:val="22"/>
          <w:lang w:val="sr-Latn-RS"/>
        </w:rPr>
        <w:t>9</w:t>
      </w:r>
      <w:r w:rsidRPr="00863340">
        <w:rPr>
          <w:rFonts w:ascii="Arial" w:hAnsi="Arial" w:cs="Arial"/>
          <w:i/>
          <w:spacing w:val="50"/>
          <w:w w:val="110"/>
          <w:sz w:val="22"/>
          <w:szCs w:val="22"/>
          <w:lang w:val="sr-Latn-RS"/>
        </w:rPr>
        <w:t xml:space="preserve"> </w:t>
      </w:r>
      <w:r w:rsidRPr="00863340">
        <w:rPr>
          <w:rFonts w:ascii="Arial" w:hAnsi="Arial" w:cs="Arial"/>
          <w:i/>
          <w:w w:val="110"/>
          <w:sz w:val="22"/>
          <w:szCs w:val="22"/>
          <w:lang w:val="sr-Latn-RS"/>
        </w:rPr>
        <w:t>Z</w:t>
      </w:r>
      <w:r w:rsidRPr="00863340">
        <w:rPr>
          <w:rFonts w:ascii="Arial" w:hAnsi="Arial" w:cs="Arial"/>
          <w:i/>
          <w:spacing w:val="-3"/>
          <w:w w:val="110"/>
          <w:sz w:val="22"/>
          <w:szCs w:val="22"/>
          <w:lang w:val="sr-Latn-RS"/>
        </w:rPr>
        <w:t>J</w:t>
      </w:r>
      <w:r w:rsidRPr="00863340">
        <w:rPr>
          <w:rFonts w:ascii="Arial" w:hAnsi="Arial" w:cs="Arial"/>
          <w:i/>
          <w:w w:val="110"/>
          <w:sz w:val="22"/>
          <w:szCs w:val="22"/>
          <w:lang w:val="sr-Latn-RS"/>
        </w:rPr>
        <w:t>N-</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w:t>
      </w:r>
      <w:r w:rsidRPr="00863340">
        <w:rPr>
          <w:rFonts w:ascii="Arial" w:hAnsi="Arial" w:cs="Arial"/>
          <w:i/>
          <w:spacing w:val="55"/>
          <w:w w:val="110"/>
          <w:sz w:val="22"/>
          <w:szCs w:val="22"/>
          <w:lang w:val="sr-Latn-RS"/>
        </w:rPr>
        <w:t xml:space="preserve"> </w:t>
      </w:r>
      <w:r w:rsidRPr="00863340">
        <w:rPr>
          <w:rFonts w:ascii="Arial" w:hAnsi="Arial" w:cs="Arial"/>
          <w:i/>
          <w:spacing w:val="-4"/>
          <w:w w:val="110"/>
          <w:sz w:val="22"/>
          <w:szCs w:val="22"/>
          <w:lang w:val="sr-Latn-RS"/>
        </w:rPr>
        <w:t>e</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n</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m</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kom</w:t>
      </w:r>
      <w:r w:rsidRPr="00863340">
        <w:rPr>
          <w:rFonts w:ascii="Arial" w:hAnsi="Arial" w:cs="Arial"/>
          <w:i/>
          <w:spacing w:val="54"/>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p</w:t>
      </w:r>
      <w:r w:rsidRPr="00863340">
        <w:rPr>
          <w:rFonts w:ascii="Arial" w:hAnsi="Arial" w:cs="Arial"/>
          <w:i/>
          <w:spacing w:val="-4"/>
          <w:w w:val="110"/>
          <w:sz w:val="22"/>
          <w:szCs w:val="22"/>
          <w:lang w:val="sr-Latn-RS"/>
        </w:rPr>
        <w:t>e</w:t>
      </w:r>
      <w:r w:rsidRPr="00863340">
        <w:rPr>
          <w:rFonts w:ascii="Arial" w:hAnsi="Arial" w:cs="Arial"/>
          <w:i/>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te</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u</w:t>
      </w:r>
      <w:r w:rsidRPr="00863340">
        <w:rPr>
          <w:rFonts w:ascii="Arial" w:hAnsi="Arial" w:cs="Arial"/>
          <w:i/>
          <w:spacing w:val="50"/>
          <w:w w:val="110"/>
          <w:sz w:val="22"/>
          <w:szCs w:val="22"/>
          <w:lang w:val="sr-Latn-RS"/>
        </w:rPr>
        <w:t xml:space="preserve"> </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o</w:t>
      </w:r>
      <w:r w:rsidRPr="00863340">
        <w:rPr>
          <w:rFonts w:ascii="Arial" w:hAnsi="Arial" w:cs="Arial"/>
          <w:i/>
          <w:spacing w:val="-3"/>
          <w:w w:val="110"/>
          <w:sz w:val="22"/>
          <w:szCs w:val="22"/>
          <w:lang w:val="sr-Latn-RS"/>
        </w:rPr>
        <w:t>ž</w:t>
      </w:r>
      <w:r w:rsidRPr="00863340">
        <w:rPr>
          <w:rFonts w:ascii="Arial" w:hAnsi="Arial" w:cs="Arial"/>
          <w:i/>
          <w:w w:val="110"/>
          <w:sz w:val="22"/>
          <w:szCs w:val="22"/>
          <w:lang w:val="sr-Latn-RS"/>
        </w:rPr>
        <w:t>e</w:t>
      </w:r>
      <w:r w:rsidRPr="00863340">
        <w:rPr>
          <w:rFonts w:ascii="Arial" w:hAnsi="Arial" w:cs="Arial"/>
          <w:i/>
          <w:spacing w:val="55"/>
          <w:w w:val="110"/>
          <w:sz w:val="22"/>
          <w:szCs w:val="22"/>
          <w:lang w:val="sr-Latn-RS"/>
        </w:rPr>
        <w:t xml:space="preserve"> </w:t>
      </w:r>
      <w:r w:rsidRPr="00863340">
        <w:rPr>
          <w:rFonts w:ascii="Arial" w:hAnsi="Arial" w:cs="Arial"/>
          <w:i/>
          <w:spacing w:val="-2"/>
          <w:w w:val="105"/>
          <w:sz w:val="22"/>
          <w:szCs w:val="22"/>
          <w:lang w:val="sr-Latn-RS"/>
        </w:rPr>
        <w:t>b</w:t>
      </w:r>
      <w:r w:rsidRPr="00863340">
        <w:rPr>
          <w:rFonts w:ascii="Arial" w:hAnsi="Arial" w:cs="Arial"/>
          <w:i/>
          <w:spacing w:val="-4"/>
          <w:w w:val="105"/>
          <w:sz w:val="22"/>
          <w:szCs w:val="22"/>
          <w:lang w:val="sr-Latn-RS"/>
        </w:rPr>
        <w:t>i</w:t>
      </w:r>
      <w:r w:rsidRPr="00863340">
        <w:rPr>
          <w:rFonts w:ascii="Arial" w:hAnsi="Arial" w:cs="Arial"/>
          <w:i/>
          <w:w w:val="105"/>
          <w:sz w:val="22"/>
          <w:szCs w:val="22"/>
          <w:lang w:val="sr-Latn-RS"/>
        </w:rPr>
        <w:t>ti</w:t>
      </w:r>
      <w:r w:rsidRPr="00863340">
        <w:rPr>
          <w:rFonts w:ascii="Arial" w:hAnsi="Arial" w:cs="Arial"/>
          <w:i/>
          <w:spacing w:val="56"/>
          <w:w w:val="105"/>
          <w:sz w:val="22"/>
          <w:szCs w:val="22"/>
          <w:lang w:val="sr-Latn-RS"/>
        </w:rPr>
        <w:t xml:space="preserve"> </w:t>
      </w:r>
      <w:r w:rsidRPr="00863340">
        <w:rPr>
          <w:rFonts w:ascii="Arial" w:hAnsi="Arial" w:cs="Arial"/>
          <w:i/>
          <w:spacing w:val="-2"/>
          <w:w w:val="110"/>
          <w:sz w:val="22"/>
          <w:szCs w:val="22"/>
          <w:lang w:val="sr-Latn-RS"/>
        </w:rPr>
        <w:t>do</w:t>
      </w:r>
      <w:r w:rsidRPr="00863340">
        <w:rPr>
          <w:rFonts w:ascii="Arial" w:hAnsi="Arial" w:cs="Arial"/>
          <w:i/>
          <w:spacing w:val="-3"/>
          <w:w w:val="110"/>
          <w:sz w:val="22"/>
          <w:szCs w:val="22"/>
          <w:lang w:val="sr-Latn-RS"/>
        </w:rPr>
        <w:t>z</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l</w:t>
      </w:r>
      <w:r w:rsidRPr="00863340">
        <w:rPr>
          <w:rFonts w:ascii="Arial" w:hAnsi="Arial" w:cs="Arial"/>
          <w:i/>
          <w:spacing w:val="1"/>
          <w:w w:val="110"/>
          <w:sz w:val="22"/>
          <w:szCs w:val="22"/>
          <w:lang w:val="sr-Latn-RS"/>
        </w:rPr>
        <w:t>j</w:t>
      </w:r>
      <w:r w:rsidRPr="00863340">
        <w:rPr>
          <w:rFonts w:ascii="Arial" w:hAnsi="Arial" w:cs="Arial"/>
          <w:i/>
          <w:spacing w:val="-2"/>
          <w:w w:val="110"/>
          <w:sz w:val="22"/>
          <w:szCs w:val="22"/>
          <w:lang w:val="sr-Latn-RS"/>
        </w:rPr>
        <w:t>en</w:t>
      </w:r>
      <w:r w:rsidRPr="00863340">
        <w:rPr>
          <w:rFonts w:ascii="Arial" w:hAnsi="Arial" w:cs="Arial"/>
          <w:i/>
          <w:w w:val="110"/>
          <w:sz w:val="22"/>
          <w:szCs w:val="22"/>
          <w:lang w:val="sr-Latn-RS"/>
        </w:rPr>
        <w:t>o</w:t>
      </w:r>
      <w:r w:rsidRPr="00863340">
        <w:rPr>
          <w:rFonts w:ascii="Arial" w:hAnsi="Arial" w:cs="Arial"/>
          <w:i/>
          <w:spacing w:val="54"/>
          <w:w w:val="110"/>
          <w:sz w:val="22"/>
          <w:szCs w:val="22"/>
          <w:lang w:val="sr-Latn-RS"/>
        </w:rPr>
        <w:t xml:space="preserve"> </w:t>
      </w:r>
      <w:r w:rsidRPr="00863340">
        <w:rPr>
          <w:rFonts w:ascii="Arial" w:hAnsi="Arial" w:cs="Arial"/>
          <w:i/>
          <w:w w:val="110"/>
          <w:sz w:val="22"/>
          <w:szCs w:val="22"/>
          <w:lang w:val="sr-Latn-RS"/>
        </w:rPr>
        <w:t>da</w:t>
      </w:r>
      <w:r w:rsidRPr="00863340">
        <w:rPr>
          <w:rFonts w:ascii="Arial" w:hAnsi="Arial" w:cs="Arial"/>
          <w:i/>
          <w:spacing w:val="52"/>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spacing w:val="-4"/>
          <w:w w:val="110"/>
          <w:sz w:val="22"/>
          <w:szCs w:val="22"/>
          <w:lang w:val="sr-Latn-RS"/>
        </w:rPr>
        <w:t>o</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a</w:t>
      </w:r>
      <w:r w:rsidRPr="00863340">
        <w:rPr>
          <w:rFonts w:ascii="Arial" w:hAnsi="Arial" w:cs="Arial"/>
          <w:i/>
          <w:spacing w:val="-3"/>
          <w:w w:val="110"/>
          <w:sz w:val="22"/>
          <w:szCs w:val="22"/>
          <w:lang w:val="sr-Latn-RS"/>
        </w:rPr>
        <w:t>ž</w:t>
      </w:r>
      <w:r w:rsidRPr="00863340">
        <w:rPr>
          <w:rFonts w:ascii="Arial" w:hAnsi="Arial" w:cs="Arial"/>
          <w:i/>
          <w:w w:val="110"/>
          <w:sz w:val="22"/>
          <w:szCs w:val="22"/>
          <w:lang w:val="sr-Latn-RS"/>
        </w:rPr>
        <w:t>e</w:t>
      </w:r>
      <w:r w:rsidRPr="00863340">
        <w:rPr>
          <w:rFonts w:ascii="Arial" w:hAnsi="Arial" w:cs="Arial"/>
          <w:i/>
          <w:spacing w:val="48"/>
          <w:w w:val="110"/>
          <w:sz w:val="22"/>
          <w:szCs w:val="22"/>
          <w:lang w:val="sr-Latn-RS"/>
        </w:rPr>
        <w:t xml:space="preserve"> </w:t>
      </w:r>
      <w:r w:rsidRPr="00863340">
        <w:rPr>
          <w:rFonts w:ascii="Arial" w:hAnsi="Arial" w:cs="Arial"/>
          <w:i/>
          <w:w w:val="110"/>
          <w:sz w:val="22"/>
          <w:szCs w:val="22"/>
          <w:u w:val="thick"/>
          <w:lang w:val="sr-Latn-RS"/>
        </w:rPr>
        <w:t>t</w:t>
      </w:r>
      <w:r w:rsidRPr="00863340">
        <w:rPr>
          <w:rFonts w:ascii="Arial" w:hAnsi="Arial" w:cs="Arial"/>
          <w:i/>
          <w:spacing w:val="-2"/>
          <w:w w:val="110"/>
          <w:sz w:val="22"/>
          <w:szCs w:val="22"/>
          <w:u w:val="thick"/>
          <w:lang w:val="sr-Latn-RS"/>
        </w:rPr>
        <w:t>e</w:t>
      </w:r>
      <w:r w:rsidRPr="00863340">
        <w:rPr>
          <w:rFonts w:ascii="Arial" w:hAnsi="Arial" w:cs="Arial"/>
          <w:i/>
          <w:w w:val="110"/>
          <w:sz w:val="22"/>
          <w:szCs w:val="22"/>
          <w:u w:val="thick"/>
          <w:lang w:val="sr-Latn-RS"/>
        </w:rPr>
        <w:t>h</w:t>
      </w:r>
      <w:r w:rsidRPr="00863340">
        <w:rPr>
          <w:rFonts w:ascii="Arial" w:hAnsi="Arial" w:cs="Arial"/>
          <w:i/>
          <w:spacing w:val="-5"/>
          <w:w w:val="110"/>
          <w:sz w:val="22"/>
          <w:szCs w:val="22"/>
          <w:u w:val="thick"/>
          <w:lang w:val="sr-Latn-RS"/>
        </w:rPr>
        <w:t>n</w:t>
      </w:r>
      <w:r w:rsidRPr="00863340">
        <w:rPr>
          <w:rFonts w:ascii="Arial" w:hAnsi="Arial" w:cs="Arial"/>
          <w:i/>
          <w:spacing w:val="2"/>
          <w:w w:val="110"/>
          <w:sz w:val="22"/>
          <w:szCs w:val="22"/>
          <w:u w:val="thick"/>
          <w:lang w:val="sr-Latn-RS"/>
        </w:rPr>
        <w:t>i</w:t>
      </w:r>
      <w:r w:rsidRPr="00863340">
        <w:rPr>
          <w:rFonts w:ascii="Arial" w:hAnsi="Arial" w:cs="Arial"/>
          <w:i/>
          <w:spacing w:val="-2"/>
          <w:w w:val="110"/>
          <w:sz w:val="22"/>
          <w:szCs w:val="22"/>
          <w:u w:val="thick"/>
          <w:lang w:val="sr-Latn-RS"/>
        </w:rPr>
        <w:t>čk</w:t>
      </w:r>
      <w:r w:rsidRPr="00863340">
        <w:rPr>
          <w:rFonts w:ascii="Arial" w:hAnsi="Arial" w:cs="Arial"/>
          <w:i/>
          <w:w w:val="110"/>
          <w:sz w:val="22"/>
          <w:szCs w:val="22"/>
          <w:u w:val="thick"/>
          <w:lang w:val="sr-Latn-RS"/>
        </w:rPr>
        <w:t>e</w:t>
      </w:r>
      <w:r w:rsidRPr="00863340">
        <w:rPr>
          <w:rFonts w:ascii="Arial" w:hAnsi="Arial" w:cs="Arial"/>
          <w:i/>
          <w:spacing w:val="51"/>
          <w:w w:val="110"/>
          <w:sz w:val="22"/>
          <w:szCs w:val="22"/>
          <w:u w:val="thick"/>
          <w:lang w:val="sr-Latn-RS"/>
        </w:rPr>
        <w:t xml:space="preserve"> </w:t>
      </w:r>
      <w:r w:rsidRPr="00863340">
        <w:rPr>
          <w:rFonts w:ascii="Arial" w:hAnsi="Arial" w:cs="Arial"/>
          <w:i/>
          <w:w w:val="110"/>
          <w:sz w:val="22"/>
          <w:szCs w:val="22"/>
          <w:u w:val="thick"/>
          <w:lang w:val="sr-Latn-RS"/>
        </w:rPr>
        <w:t>i/ili</w:t>
      </w:r>
      <w:r w:rsidRPr="00863340">
        <w:rPr>
          <w:rFonts w:ascii="Arial" w:hAnsi="Arial" w:cs="Arial"/>
          <w:i/>
          <w:spacing w:val="56"/>
          <w:w w:val="110"/>
          <w:sz w:val="22"/>
          <w:szCs w:val="22"/>
          <w:u w:val="thick"/>
          <w:lang w:val="sr-Latn-RS"/>
        </w:rPr>
        <w:t xml:space="preserve"> </w:t>
      </w:r>
      <w:r w:rsidRPr="00863340">
        <w:rPr>
          <w:rFonts w:ascii="Arial" w:hAnsi="Arial" w:cs="Arial"/>
          <w:i/>
          <w:spacing w:val="-5"/>
          <w:w w:val="110"/>
          <w:sz w:val="22"/>
          <w:szCs w:val="22"/>
          <w:u w:val="thick"/>
          <w:lang w:val="sr-Latn-RS"/>
        </w:rPr>
        <w:t>p</w:t>
      </w:r>
      <w:r w:rsidRPr="00863340">
        <w:rPr>
          <w:rFonts w:ascii="Arial" w:hAnsi="Arial" w:cs="Arial"/>
          <w:i/>
          <w:w w:val="110"/>
          <w:sz w:val="22"/>
          <w:szCs w:val="22"/>
          <w:u w:val="thick"/>
          <w:lang w:val="sr-Latn-RS"/>
        </w:rPr>
        <w:t>ro</w:t>
      </w:r>
      <w:r w:rsidRPr="00863340">
        <w:rPr>
          <w:rFonts w:ascii="Arial" w:hAnsi="Arial" w:cs="Arial"/>
          <w:i/>
          <w:spacing w:val="1"/>
          <w:w w:val="110"/>
          <w:sz w:val="22"/>
          <w:szCs w:val="22"/>
          <w:u w:val="thick"/>
          <w:lang w:val="sr-Latn-RS"/>
        </w:rPr>
        <w:t>f</w:t>
      </w:r>
      <w:r w:rsidRPr="00863340">
        <w:rPr>
          <w:rFonts w:ascii="Arial" w:hAnsi="Arial" w:cs="Arial"/>
          <w:i/>
          <w:spacing w:val="-2"/>
          <w:w w:val="110"/>
          <w:sz w:val="22"/>
          <w:szCs w:val="22"/>
          <w:u w:val="thick"/>
          <w:lang w:val="sr-Latn-RS"/>
        </w:rPr>
        <w:t>es</w:t>
      </w:r>
      <w:r w:rsidRPr="00863340">
        <w:rPr>
          <w:rFonts w:ascii="Arial" w:hAnsi="Arial" w:cs="Arial"/>
          <w:i/>
          <w:w w:val="110"/>
          <w:sz w:val="22"/>
          <w:szCs w:val="22"/>
          <w:u w:val="thick"/>
          <w:lang w:val="sr-Latn-RS"/>
        </w:rPr>
        <w:t>ion</w:t>
      </w:r>
      <w:r w:rsidRPr="00863340">
        <w:rPr>
          <w:rFonts w:ascii="Arial" w:hAnsi="Arial" w:cs="Arial"/>
          <w:i/>
          <w:spacing w:val="-2"/>
          <w:w w:val="110"/>
          <w:sz w:val="22"/>
          <w:szCs w:val="22"/>
          <w:u w:val="thick"/>
          <w:lang w:val="sr-Latn-RS"/>
        </w:rPr>
        <w:t>a</w:t>
      </w:r>
      <w:r w:rsidRPr="00863340">
        <w:rPr>
          <w:rFonts w:ascii="Arial" w:hAnsi="Arial" w:cs="Arial"/>
          <w:i/>
          <w:w w:val="110"/>
          <w:sz w:val="22"/>
          <w:szCs w:val="22"/>
          <w:u w:val="thick"/>
          <w:lang w:val="sr-Latn-RS"/>
        </w:rPr>
        <w:t>lne</w:t>
      </w:r>
      <w:r w:rsidRPr="00863340">
        <w:rPr>
          <w:rFonts w:ascii="Arial" w:hAnsi="Arial" w:cs="Arial"/>
          <w:i/>
          <w:spacing w:val="53"/>
          <w:w w:val="110"/>
          <w:sz w:val="22"/>
          <w:szCs w:val="22"/>
          <w:u w:val="thick"/>
          <w:lang w:val="sr-Latn-RS"/>
        </w:rPr>
        <w:t xml:space="preserve"> </w:t>
      </w:r>
      <w:r w:rsidR="00960A24" w:rsidRPr="00863340">
        <w:rPr>
          <w:rFonts w:ascii="Arial" w:hAnsi="Arial" w:cs="Arial"/>
          <w:i/>
          <w:spacing w:val="-2"/>
          <w:w w:val="110"/>
          <w:sz w:val="22"/>
          <w:szCs w:val="22"/>
          <w:u w:val="thick"/>
          <w:lang w:val="sr-Latn-RS"/>
        </w:rPr>
        <w:t>s</w:t>
      </w:r>
      <w:r w:rsidR="00960A24" w:rsidRPr="00863340">
        <w:rPr>
          <w:rFonts w:ascii="Arial" w:hAnsi="Arial" w:cs="Arial"/>
          <w:i/>
          <w:w w:val="110"/>
          <w:sz w:val="22"/>
          <w:szCs w:val="22"/>
          <w:u w:val="thick"/>
          <w:lang w:val="sr-Latn-RS"/>
        </w:rPr>
        <w:t>po</w:t>
      </w:r>
      <w:r w:rsidR="00960A24" w:rsidRPr="00863340">
        <w:rPr>
          <w:rFonts w:ascii="Arial" w:hAnsi="Arial" w:cs="Arial"/>
          <w:i/>
          <w:spacing w:val="-4"/>
          <w:w w:val="110"/>
          <w:sz w:val="22"/>
          <w:szCs w:val="22"/>
          <w:u w:val="thick"/>
          <w:lang w:val="sr-Latn-RS"/>
        </w:rPr>
        <w:t>s</w:t>
      </w:r>
      <w:r w:rsidR="00960A24" w:rsidRPr="00863340">
        <w:rPr>
          <w:rFonts w:ascii="Arial" w:hAnsi="Arial" w:cs="Arial"/>
          <w:i/>
          <w:w w:val="110"/>
          <w:sz w:val="22"/>
          <w:szCs w:val="22"/>
          <w:u w:val="thick"/>
          <w:lang w:val="sr-Latn-RS"/>
        </w:rPr>
        <w:t>o</w:t>
      </w:r>
      <w:r w:rsidR="00960A24" w:rsidRPr="00863340">
        <w:rPr>
          <w:rFonts w:ascii="Arial" w:hAnsi="Arial" w:cs="Arial"/>
          <w:i/>
          <w:spacing w:val="-3"/>
          <w:w w:val="110"/>
          <w:sz w:val="22"/>
          <w:szCs w:val="22"/>
          <w:u w:val="thick"/>
          <w:lang w:val="sr-Latn-RS"/>
        </w:rPr>
        <w:t>b</w:t>
      </w:r>
      <w:r w:rsidR="00960A24" w:rsidRPr="00863340">
        <w:rPr>
          <w:rFonts w:ascii="Arial" w:hAnsi="Arial" w:cs="Arial"/>
          <w:i/>
          <w:w w:val="110"/>
          <w:sz w:val="22"/>
          <w:szCs w:val="22"/>
          <w:u w:val="thick"/>
          <w:lang w:val="sr-Latn-RS"/>
        </w:rPr>
        <w:t>no</w:t>
      </w:r>
      <w:r w:rsidR="00960A24" w:rsidRPr="00863340">
        <w:rPr>
          <w:rFonts w:ascii="Arial" w:hAnsi="Arial" w:cs="Arial"/>
          <w:i/>
          <w:spacing w:val="-2"/>
          <w:w w:val="110"/>
          <w:sz w:val="22"/>
          <w:szCs w:val="22"/>
          <w:u w:val="thick"/>
          <w:lang w:val="sr-Latn-RS"/>
        </w:rPr>
        <w:t>s</w:t>
      </w:r>
      <w:r w:rsidR="00960A24" w:rsidRPr="00863340">
        <w:rPr>
          <w:rFonts w:ascii="Arial" w:hAnsi="Arial" w:cs="Arial"/>
          <w:i/>
          <w:w w:val="110"/>
          <w:sz w:val="22"/>
          <w:szCs w:val="22"/>
          <w:u w:val="thick"/>
          <w:lang w:val="sr-Latn-RS"/>
        </w:rPr>
        <w:t>ti</w:t>
      </w:r>
      <w:r w:rsidRPr="00863340">
        <w:rPr>
          <w:rFonts w:ascii="Arial" w:hAnsi="Arial" w:cs="Arial"/>
          <w:i/>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e</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w:t>
      </w:r>
      <w:r w:rsidRPr="00863340">
        <w:rPr>
          <w:rFonts w:ascii="Arial" w:hAnsi="Arial" w:cs="Arial"/>
          <w:i/>
          <w:spacing w:val="31"/>
          <w:w w:val="110"/>
          <w:sz w:val="22"/>
          <w:szCs w:val="22"/>
          <w:lang w:val="sr-Latn-RS"/>
        </w:rPr>
        <w:t xml:space="preserve"> </w:t>
      </w:r>
      <w:r w:rsidRPr="00863340">
        <w:rPr>
          <w:rFonts w:ascii="Arial" w:hAnsi="Arial" w:cs="Arial"/>
          <w:i/>
          <w:w w:val="110"/>
          <w:sz w:val="22"/>
          <w:szCs w:val="22"/>
          <w:lang w:val="sr-Latn-RS"/>
        </w:rPr>
        <w:t>n</w:t>
      </w:r>
      <w:r w:rsidRPr="00863340">
        <w:rPr>
          <w:rFonts w:ascii="Arial" w:hAnsi="Arial" w:cs="Arial"/>
          <w:i/>
          <w:spacing w:val="-2"/>
          <w:w w:val="110"/>
          <w:sz w:val="22"/>
          <w:szCs w:val="22"/>
          <w:lang w:val="sr-Latn-RS"/>
        </w:rPr>
        <w:t>e</w:t>
      </w:r>
      <w:r w:rsidRPr="00863340">
        <w:rPr>
          <w:rFonts w:ascii="Arial" w:hAnsi="Arial" w:cs="Arial"/>
          <w:i/>
          <w:spacing w:val="-4"/>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g</w:t>
      </w:r>
      <w:r w:rsidRPr="00863340">
        <w:rPr>
          <w:rFonts w:ascii="Arial" w:hAnsi="Arial" w:cs="Arial"/>
          <w:i/>
          <w:spacing w:val="34"/>
          <w:w w:val="110"/>
          <w:sz w:val="22"/>
          <w:szCs w:val="22"/>
          <w:lang w:val="sr-Latn-RS"/>
        </w:rPr>
        <w:t xml:space="preserve"> </w:t>
      </w:r>
      <w:r w:rsidRPr="00863340">
        <w:rPr>
          <w:rFonts w:ascii="Arial" w:hAnsi="Arial" w:cs="Arial"/>
          <w:i/>
          <w:spacing w:val="-4"/>
          <w:w w:val="110"/>
          <w:sz w:val="22"/>
          <w:szCs w:val="22"/>
          <w:lang w:val="sr-Latn-RS"/>
        </w:rPr>
        <w:t>d</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u</w:t>
      </w:r>
      <w:r w:rsidRPr="00863340">
        <w:rPr>
          <w:rFonts w:ascii="Arial" w:hAnsi="Arial" w:cs="Arial"/>
          <w:i/>
          <w:spacing w:val="2"/>
          <w:w w:val="110"/>
          <w:sz w:val="22"/>
          <w:szCs w:val="22"/>
          <w:lang w:val="sr-Latn-RS"/>
        </w:rPr>
        <w:t>g</w:t>
      </w:r>
      <w:r w:rsidRPr="00863340">
        <w:rPr>
          <w:rFonts w:ascii="Arial" w:hAnsi="Arial" w:cs="Arial"/>
          <w:i/>
          <w:spacing w:val="-4"/>
          <w:w w:val="110"/>
          <w:sz w:val="22"/>
          <w:szCs w:val="22"/>
          <w:lang w:val="sr-Latn-RS"/>
        </w:rPr>
        <w:t>o</w:t>
      </w:r>
      <w:r w:rsidRPr="00863340">
        <w:rPr>
          <w:rFonts w:ascii="Arial" w:hAnsi="Arial" w:cs="Arial"/>
          <w:i/>
          <w:w w:val="110"/>
          <w:sz w:val="22"/>
          <w:szCs w:val="22"/>
          <w:lang w:val="sr-Latn-RS"/>
        </w:rPr>
        <w:t>g</w:t>
      </w:r>
      <w:r w:rsidRPr="00863340">
        <w:rPr>
          <w:rFonts w:ascii="Arial" w:hAnsi="Arial" w:cs="Arial"/>
          <w:i/>
          <w:spacing w:val="32"/>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spacing w:val="-4"/>
          <w:w w:val="110"/>
          <w:sz w:val="22"/>
          <w:szCs w:val="22"/>
          <w:lang w:val="sr-Latn-RS"/>
        </w:rPr>
        <w:t>o</w:t>
      </w:r>
      <w:r w:rsidRPr="00863340">
        <w:rPr>
          <w:rFonts w:ascii="Arial" w:hAnsi="Arial" w:cs="Arial"/>
          <w:i/>
          <w:spacing w:val="2"/>
          <w:w w:val="110"/>
          <w:sz w:val="22"/>
          <w:szCs w:val="22"/>
          <w:lang w:val="sr-Latn-RS"/>
        </w:rPr>
        <w:t>k</w:t>
      </w:r>
      <w:r w:rsidRPr="00863340">
        <w:rPr>
          <w:rFonts w:ascii="Arial" w:hAnsi="Arial" w:cs="Arial"/>
          <w:i/>
          <w:spacing w:val="-4"/>
          <w:w w:val="110"/>
          <w:sz w:val="22"/>
          <w:szCs w:val="22"/>
          <w:lang w:val="sr-Latn-RS"/>
        </w:rPr>
        <w:t>u</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nta</w:t>
      </w:r>
      <w:r w:rsidRPr="00863340">
        <w:rPr>
          <w:rFonts w:ascii="Arial" w:hAnsi="Arial" w:cs="Arial"/>
          <w:i/>
          <w:spacing w:val="28"/>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j</w:t>
      </w:r>
      <w:r w:rsidRPr="00863340">
        <w:rPr>
          <w:rFonts w:ascii="Arial" w:hAnsi="Arial" w:cs="Arial"/>
          <w:i/>
          <w:spacing w:val="-4"/>
          <w:w w:val="110"/>
          <w:sz w:val="22"/>
          <w:szCs w:val="22"/>
          <w:lang w:val="sr-Latn-RS"/>
        </w:rPr>
        <w:t>e</w:t>
      </w:r>
      <w:r w:rsidRPr="00863340">
        <w:rPr>
          <w:rFonts w:ascii="Arial" w:hAnsi="Arial" w:cs="Arial"/>
          <w:i/>
          <w:w w:val="110"/>
          <w:sz w:val="22"/>
          <w:szCs w:val="22"/>
          <w:lang w:val="sr-Latn-RS"/>
        </w:rPr>
        <w:t>g</w:t>
      </w:r>
      <w:r w:rsidR="00960A24" w:rsidRPr="00863340">
        <w:rPr>
          <w:rFonts w:ascii="Arial" w:hAnsi="Arial" w:cs="Arial"/>
          <w:i/>
          <w:spacing w:val="34"/>
          <w:w w:val="110"/>
          <w:sz w:val="22"/>
          <w:szCs w:val="22"/>
          <w:lang w:val="sr-Latn-RS"/>
        </w:rPr>
        <w:t xml:space="preserve"> </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gov</w:t>
      </w:r>
      <w:r w:rsidRPr="00863340">
        <w:rPr>
          <w:rFonts w:ascii="Arial" w:hAnsi="Arial" w:cs="Arial"/>
          <w:i/>
          <w:spacing w:val="-2"/>
          <w:w w:val="110"/>
          <w:sz w:val="22"/>
          <w:szCs w:val="22"/>
          <w:lang w:val="sr-Latn-RS"/>
        </w:rPr>
        <w:t>o</w:t>
      </w:r>
      <w:r w:rsidRPr="00863340">
        <w:rPr>
          <w:rFonts w:ascii="Arial" w:hAnsi="Arial" w:cs="Arial"/>
          <w:i/>
          <w:spacing w:val="1"/>
          <w:w w:val="110"/>
          <w:sz w:val="22"/>
          <w:szCs w:val="22"/>
          <w:lang w:val="sr-Latn-RS"/>
        </w:rPr>
        <w:t>r</w:t>
      </w:r>
      <w:r w:rsidR="00960A24" w:rsidRPr="00863340">
        <w:rPr>
          <w:rFonts w:ascii="Arial" w:hAnsi="Arial" w:cs="Arial"/>
          <w:i/>
          <w:spacing w:val="1"/>
          <w:w w:val="110"/>
          <w:sz w:val="22"/>
          <w:szCs w:val="22"/>
          <w:lang w:val="sr-Latn-RS"/>
        </w:rPr>
        <w:t xml:space="preserve">ni organ </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m</w:t>
      </w:r>
      <w:r w:rsidRPr="00863340">
        <w:rPr>
          <w:rFonts w:ascii="Arial" w:hAnsi="Arial" w:cs="Arial"/>
          <w:i/>
          <w:spacing w:val="-2"/>
          <w:w w:val="110"/>
          <w:sz w:val="22"/>
          <w:szCs w:val="22"/>
          <w:lang w:val="sr-Latn-RS"/>
        </w:rPr>
        <w:t>a</w:t>
      </w:r>
      <w:r w:rsidRPr="00863340">
        <w:rPr>
          <w:rFonts w:ascii="Arial" w:hAnsi="Arial" w:cs="Arial"/>
          <w:i/>
          <w:spacing w:val="-3"/>
          <w:w w:val="110"/>
          <w:sz w:val="22"/>
          <w:szCs w:val="22"/>
          <w:lang w:val="sr-Latn-RS"/>
        </w:rPr>
        <w:t>t</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a</w:t>
      </w:r>
      <w:r w:rsidRPr="00863340">
        <w:rPr>
          <w:rFonts w:ascii="Arial" w:hAnsi="Arial" w:cs="Arial"/>
          <w:i/>
          <w:spacing w:val="31"/>
          <w:w w:val="110"/>
          <w:sz w:val="22"/>
          <w:szCs w:val="22"/>
          <w:lang w:val="sr-Latn-RS"/>
        </w:rPr>
        <w:t xml:space="preserve"> </w:t>
      </w:r>
      <w:r w:rsidRPr="00863340">
        <w:rPr>
          <w:rFonts w:ascii="Arial" w:hAnsi="Arial" w:cs="Arial"/>
          <w:i/>
          <w:spacing w:val="-4"/>
          <w:w w:val="110"/>
          <w:sz w:val="22"/>
          <w:szCs w:val="22"/>
          <w:lang w:val="sr-Latn-RS"/>
        </w:rPr>
        <w:t>o</w:t>
      </w:r>
      <w:r w:rsidRPr="00863340">
        <w:rPr>
          <w:rFonts w:ascii="Arial" w:hAnsi="Arial" w:cs="Arial"/>
          <w:i/>
          <w:spacing w:val="-2"/>
          <w:w w:val="110"/>
          <w:sz w:val="22"/>
          <w:szCs w:val="22"/>
          <w:lang w:val="sr-Latn-RS"/>
        </w:rPr>
        <w:t>d</w:t>
      </w:r>
      <w:r w:rsidRPr="00863340">
        <w:rPr>
          <w:rFonts w:ascii="Arial" w:hAnsi="Arial" w:cs="Arial"/>
          <w:i/>
          <w:spacing w:val="2"/>
          <w:w w:val="110"/>
          <w:sz w:val="22"/>
          <w:szCs w:val="22"/>
          <w:lang w:val="sr-Latn-RS"/>
        </w:rPr>
        <w:t>g</w:t>
      </w:r>
      <w:r w:rsidRPr="00863340">
        <w:rPr>
          <w:rFonts w:ascii="Arial" w:hAnsi="Arial" w:cs="Arial"/>
          <w:i/>
          <w:spacing w:val="-2"/>
          <w:w w:val="110"/>
          <w:sz w:val="22"/>
          <w:szCs w:val="22"/>
          <w:lang w:val="sr-Latn-RS"/>
        </w:rPr>
        <w:t>o</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a</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spacing w:val="1"/>
          <w:w w:val="110"/>
          <w:sz w:val="22"/>
          <w:szCs w:val="22"/>
          <w:lang w:val="sr-Latn-RS"/>
        </w:rPr>
        <w:t>j</w:t>
      </w:r>
      <w:r w:rsidRPr="00863340">
        <w:rPr>
          <w:rFonts w:ascii="Arial" w:hAnsi="Arial" w:cs="Arial"/>
          <w:i/>
          <w:spacing w:val="-4"/>
          <w:w w:val="110"/>
          <w:sz w:val="22"/>
          <w:szCs w:val="22"/>
          <w:lang w:val="sr-Latn-RS"/>
        </w:rPr>
        <w:t>u</w:t>
      </w:r>
      <w:r w:rsidR="00960A24" w:rsidRPr="00863340">
        <w:rPr>
          <w:rFonts w:ascii="Arial" w:hAnsi="Arial" w:cs="Arial"/>
          <w:i/>
          <w:spacing w:val="-23"/>
          <w:w w:val="110"/>
          <w:sz w:val="22"/>
          <w:szCs w:val="22"/>
          <w:lang w:val="sr-Latn-RS"/>
        </w:rPr>
        <w:t>ćim</w:t>
      </w:r>
      <w:r w:rsidRPr="00863340">
        <w:rPr>
          <w:rFonts w:ascii="Arial" w:hAnsi="Arial" w:cs="Arial"/>
          <w:i/>
          <w:w w:val="110"/>
          <w:sz w:val="22"/>
          <w:szCs w:val="22"/>
          <w:lang w:val="sr-Latn-RS"/>
        </w:rPr>
        <w:t>,</w:t>
      </w:r>
      <w:r w:rsidRPr="00863340">
        <w:rPr>
          <w:rFonts w:ascii="Arial" w:hAnsi="Arial" w:cs="Arial"/>
          <w:i/>
          <w:spacing w:val="32"/>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s</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gu</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spacing w:val="-4"/>
          <w:w w:val="110"/>
          <w:sz w:val="22"/>
          <w:szCs w:val="22"/>
          <w:lang w:val="sr-Latn-RS"/>
        </w:rPr>
        <w:t>va</w:t>
      </w:r>
      <w:r w:rsidRPr="00863340">
        <w:rPr>
          <w:rFonts w:ascii="Arial" w:hAnsi="Arial" w:cs="Arial"/>
          <w:i/>
          <w:spacing w:val="1"/>
          <w:w w:val="110"/>
          <w:sz w:val="22"/>
          <w:szCs w:val="22"/>
          <w:lang w:val="sr-Latn-RS"/>
        </w:rPr>
        <w:t>j</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ći</w:t>
      </w:r>
      <w:r w:rsidRPr="00863340">
        <w:rPr>
          <w:rFonts w:ascii="Arial" w:hAnsi="Arial" w:cs="Arial"/>
          <w:i/>
          <w:spacing w:val="30"/>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w:t>
      </w:r>
      <w:r w:rsidRPr="00863340">
        <w:rPr>
          <w:rFonts w:ascii="Arial" w:hAnsi="Arial" w:cs="Arial"/>
          <w:i/>
          <w:spacing w:val="-4"/>
          <w:w w:val="110"/>
          <w:sz w:val="22"/>
          <w:szCs w:val="22"/>
          <w:lang w:val="sr-Latn-RS"/>
        </w:rPr>
        <w:t>n</w:t>
      </w:r>
      <w:r w:rsidRPr="00863340">
        <w:rPr>
          <w:rFonts w:ascii="Arial" w:hAnsi="Arial" w:cs="Arial"/>
          <w:i/>
          <w:w w:val="110"/>
          <w:sz w:val="22"/>
          <w:szCs w:val="22"/>
          <w:lang w:val="sr-Latn-RS"/>
        </w:rPr>
        <w:t>ku</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nc</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ju</w:t>
      </w:r>
      <w:r w:rsidRPr="00863340">
        <w:rPr>
          <w:rFonts w:ascii="Arial" w:hAnsi="Arial" w:cs="Arial"/>
          <w:i/>
          <w:spacing w:val="34"/>
          <w:w w:val="110"/>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31"/>
          <w:w w:val="105"/>
          <w:sz w:val="22"/>
          <w:szCs w:val="22"/>
          <w:lang w:val="sr-Latn-RS"/>
        </w:rPr>
        <w:t xml:space="preserve"> </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s</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o</w:t>
      </w:r>
      <w:r w:rsidRPr="00863340">
        <w:rPr>
          <w:rFonts w:ascii="Arial" w:hAnsi="Arial" w:cs="Arial"/>
          <w:i/>
          <w:spacing w:val="28"/>
          <w:w w:val="110"/>
          <w:sz w:val="22"/>
          <w:szCs w:val="22"/>
          <w:lang w:val="sr-Latn-RS"/>
        </w:rPr>
        <w:t xml:space="preserve"> </w:t>
      </w:r>
      <w:r w:rsidRPr="00863340">
        <w:rPr>
          <w:rFonts w:ascii="Arial" w:hAnsi="Arial" w:cs="Arial"/>
          <w:i/>
          <w:spacing w:val="-3"/>
          <w:w w:val="110"/>
          <w:sz w:val="22"/>
          <w:szCs w:val="22"/>
          <w:lang w:val="sr-Latn-RS"/>
        </w:rPr>
        <w:t>t</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spacing w:val="2"/>
          <w:w w:val="110"/>
          <w:sz w:val="22"/>
          <w:szCs w:val="22"/>
          <w:lang w:val="sr-Latn-RS"/>
        </w:rPr>
        <w:t>t</w:t>
      </w:r>
      <w:r w:rsidRPr="00863340">
        <w:rPr>
          <w:rFonts w:ascii="Arial" w:hAnsi="Arial" w:cs="Arial"/>
          <w:i/>
          <w:spacing w:val="-5"/>
          <w:w w:val="110"/>
          <w:sz w:val="22"/>
          <w:szCs w:val="22"/>
          <w:lang w:val="sr-Latn-RS"/>
        </w:rPr>
        <w:t>i</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an</w:t>
      </w:r>
      <w:r w:rsidRPr="00863340">
        <w:rPr>
          <w:rFonts w:ascii="Arial" w:hAnsi="Arial" w:cs="Arial"/>
          <w:i/>
          <w:spacing w:val="-11"/>
          <w:w w:val="110"/>
          <w:sz w:val="22"/>
          <w:szCs w:val="22"/>
          <w:lang w:val="sr-Latn-RS"/>
        </w:rPr>
        <w:t>j</w:t>
      </w:r>
      <w:r w:rsidRPr="00863340">
        <w:rPr>
          <w:rFonts w:ascii="Arial" w:hAnsi="Arial" w:cs="Arial"/>
          <w:i/>
          <w:w w:val="110"/>
          <w:sz w:val="22"/>
          <w:szCs w:val="22"/>
          <w:lang w:val="sr-Latn-RS"/>
        </w:rPr>
        <w:t>e</w:t>
      </w:r>
      <w:r w:rsidRPr="00863340">
        <w:rPr>
          <w:rFonts w:ascii="Arial" w:hAnsi="Arial" w:cs="Arial"/>
          <w:i/>
          <w:w w:val="125"/>
          <w:sz w:val="22"/>
          <w:szCs w:val="22"/>
          <w:lang w:val="sr-Latn-RS"/>
        </w:rPr>
        <w:t xml:space="preserve"> </w:t>
      </w:r>
      <w:r w:rsidRPr="00863340">
        <w:rPr>
          <w:rFonts w:ascii="Arial" w:hAnsi="Arial" w:cs="Arial"/>
          <w:i/>
          <w:spacing w:val="-2"/>
          <w:w w:val="110"/>
          <w:sz w:val="22"/>
          <w:szCs w:val="22"/>
          <w:lang w:val="sr-Latn-RS"/>
        </w:rPr>
        <w:t>e</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w:t>
      </w:r>
      <w:r w:rsidRPr="00863340">
        <w:rPr>
          <w:rFonts w:ascii="Arial" w:hAnsi="Arial" w:cs="Arial"/>
          <w:i/>
          <w:spacing w:val="-2"/>
          <w:w w:val="110"/>
          <w:sz w:val="22"/>
          <w:szCs w:val="22"/>
          <w:lang w:val="sr-Latn-RS"/>
        </w:rPr>
        <w:t>no</w:t>
      </w:r>
      <w:r w:rsidRPr="00863340">
        <w:rPr>
          <w:rFonts w:ascii="Arial" w:hAnsi="Arial" w:cs="Arial"/>
          <w:i/>
          <w:w w:val="110"/>
          <w:sz w:val="22"/>
          <w:szCs w:val="22"/>
          <w:lang w:val="sr-Latn-RS"/>
        </w:rPr>
        <w:t>m</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ih</w:t>
      </w:r>
      <w:r w:rsidRPr="00863340">
        <w:rPr>
          <w:rFonts w:ascii="Arial" w:hAnsi="Arial" w:cs="Arial"/>
          <w:i/>
          <w:spacing w:val="23"/>
          <w:w w:val="110"/>
          <w:sz w:val="22"/>
          <w:szCs w:val="22"/>
          <w:lang w:val="sr-Latn-RS"/>
        </w:rPr>
        <w:t xml:space="preserve"> </w:t>
      </w:r>
      <w:r w:rsidRPr="00863340">
        <w:rPr>
          <w:rFonts w:ascii="Arial" w:hAnsi="Arial" w:cs="Arial"/>
          <w:i/>
          <w:spacing w:val="-2"/>
          <w:w w:val="110"/>
          <w:sz w:val="22"/>
          <w:szCs w:val="22"/>
          <w:lang w:val="sr-Latn-RS"/>
        </w:rPr>
        <w:t>op</w:t>
      </w:r>
      <w:r w:rsidRPr="00863340">
        <w:rPr>
          <w:rFonts w:ascii="Arial" w:hAnsi="Arial" w:cs="Arial"/>
          <w:i/>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a</w:t>
      </w:r>
      <w:r w:rsidRPr="00863340">
        <w:rPr>
          <w:rFonts w:ascii="Arial" w:hAnsi="Arial" w:cs="Arial"/>
          <w:i/>
          <w:w w:val="110"/>
          <w:sz w:val="22"/>
          <w:szCs w:val="22"/>
          <w:lang w:val="sr-Latn-RS"/>
        </w:rPr>
        <w:t>te</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a</w:t>
      </w:r>
      <w:r w:rsidRPr="00863340">
        <w:rPr>
          <w:rFonts w:ascii="Arial" w:hAnsi="Arial" w:cs="Arial"/>
          <w:i/>
          <w:w w:val="110"/>
          <w:sz w:val="22"/>
          <w:szCs w:val="22"/>
          <w:lang w:val="sr-Latn-RS"/>
        </w:rPr>
        <w:t>.</w:t>
      </w:r>
      <w:r w:rsidRPr="00863340">
        <w:rPr>
          <w:rFonts w:ascii="Arial" w:hAnsi="Arial" w:cs="Arial"/>
          <w:i/>
          <w:spacing w:val="26"/>
          <w:w w:val="110"/>
          <w:sz w:val="22"/>
          <w:szCs w:val="22"/>
          <w:lang w:val="sr-Latn-RS"/>
        </w:rPr>
        <w:t xml:space="preserve"> </w:t>
      </w:r>
      <w:r w:rsidRPr="00863340">
        <w:rPr>
          <w:rFonts w:ascii="Arial" w:hAnsi="Arial" w:cs="Arial"/>
          <w:i/>
          <w:w w:val="110"/>
          <w:sz w:val="22"/>
          <w:szCs w:val="22"/>
          <w:lang w:val="sr-Latn-RS"/>
        </w:rPr>
        <w:t>Alt</w:t>
      </w:r>
      <w:r w:rsidRPr="00863340">
        <w:rPr>
          <w:rFonts w:ascii="Arial" w:hAnsi="Arial" w:cs="Arial"/>
          <w:i/>
          <w:spacing w:val="-2"/>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ati</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o,</w:t>
      </w:r>
      <w:r w:rsidRPr="00863340">
        <w:rPr>
          <w:rFonts w:ascii="Arial" w:hAnsi="Arial" w:cs="Arial"/>
          <w:i/>
          <w:spacing w:val="25"/>
          <w:w w:val="110"/>
          <w:sz w:val="22"/>
          <w:szCs w:val="22"/>
          <w:lang w:val="sr-Latn-RS"/>
        </w:rPr>
        <w:t xml:space="preserve"> </w:t>
      </w:r>
      <w:r w:rsidRPr="00863340">
        <w:rPr>
          <w:rFonts w:ascii="Arial" w:hAnsi="Arial" w:cs="Arial"/>
          <w:i/>
          <w:w w:val="110"/>
          <w:sz w:val="22"/>
          <w:szCs w:val="22"/>
          <w:lang w:val="sr-Latn-RS"/>
        </w:rPr>
        <w:t>ugovorni organ</w:t>
      </w:r>
      <w:r w:rsidRPr="00863340">
        <w:rPr>
          <w:rFonts w:ascii="Arial" w:hAnsi="Arial" w:cs="Arial"/>
          <w:i/>
          <w:spacing w:val="23"/>
          <w:w w:val="110"/>
          <w:sz w:val="22"/>
          <w:szCs w:val="22"/>
          <w:lang w:val="sr-Latn-RS"/>
        </w:rPr>
        <w:t xml:space="preserve"> </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o</w:t>
      </w:r>
      <w:r w:rsidRPr="00863340">
        <w:rPr>
          <w:rFonts w:ascii="Arial" w:hAnsi="Arial" w:cs="Arial"/>
          <w:i/>
          <w:spacing w:val="-3"/>
          <w:w w:val="110"/>
          <w:sz w:val="22"/>
          <w:szCs w:val="22"/>
          <w:lang w:val="sr-Latn-RS"/>
        </w:rPr>
        <w:t>ž</w:t>
      </w:r>
      <w:r w:rsidRPr="00863340">
        <w:rPr>
          <w:rFonts w:ascii="Arial" w:hAnsi="Arial" w:cs="Arial"/>
          <w:i/>
          <w:w w:val="110"/>
          <w:sz w:val="22"/>
          <w:szCs w:val="22"/>
          <w:lang w:val="sr-Latn-RS"/>
        </w:rPr>
        <w:t>e</w:t>
      </w:r>
      <w:r w:rsidRPr="00863340">
        <w:rPr>
          <w:rFonts w:ascii="Arial" w:hAnsi="Arial" w:cs="Arial"/>
          <w:i/>
          <w:spacing w:val="24"/>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a</w:t>
      </w:r>
      <w:r w:rsidRPr="00863340">
        <w:rPr>
          <w:rFonts w:ascii="Arial" w:hAnsi="Arial" w:cs="Arial"/>
          <w:i/>
          <w:spacing w:val="24"/>
          <w:w w:val="110"/>
          <w:sz w:val="22"/>
          <w:szCs w:val="22"/>
          <w:lang w:val="sr-Latn-RS"/>
        </w:rPr>
        <w:t xml:space="preserve"> </w:t>
      </w:r>
      <w:r w:rsidRPr="00863340">
        <w:rPr>
          <w:rFonts w:ascii="Arial" w:hAnsi="Arial" w:cs="Arial"/>
          <w:i/>
          <w:spacing w:val="-3"/>
          <w:w w:val="110"/>
          <w:sz w:val="22"/>
          <w:szCs w:val="22"/>
          <w:lang w:val="sr-Latn-RS"/>
        </w:rPr>
        <w:t>z</w:t>
      </w:r>
      <w:r w:rsidRPr="00863340">
        <w:rPr>
          <w:rFonts w:ascii="Arial" w:hAnsi="Arial" w:cs="Arial"/>
          <w:i/>
          <w:w w:val="110"/>
          <w:sz w:val="22"/>
          <w:szCs w:val="22"/>
          <w:lang w:val="sr-Latn-RS"/>
        </w:rPr>
        <w:t>ah</w:t>
      </w:r>
      <w:r w:rsidRPr="00863340">
        <w:rPr>
          <w:rFonts w:ascii="Arial" w:hAnsi="Arial" w:cs="Arial"/>
          <w:i/>
          <w:spacing w:val="2"/>
          <w:w w:val="110"/>
          <w:sz w:val="22"/>
          <w:szCs w:val="22"/>
          <w:lang w:val="sr-Latn-RS"/>
        </w:rPr>
        <w:t>t</w:t>
      </w:r>
      <w:r w:rsidRPr="00863340">
        <w:rPr>
          <w:rFonts w:ascii="Arial" w:hAnsi="Arial" w:cs="Arial"/>
          <w:i/>
          <w:spacing w:val="-2"/>
          <w:w w:val="110"/>
          <w:sz w:val="22"/>
          <w:szCs w:val="22"/>
          <w:lang w:val="sr-Latn-RS"/>
        </w:rPr>
        <w:t>e</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a</w:t>
      </w:r>
      <w:r w:rsidRPr="00863340">
        <w:rPr>
          <w:rFonts w:ascii="Arial" w:hAnsi="Arial" w:cs="Arial"/>
          <w:i/>
          <w:spacing w:val="24"/>
          <w:w w:val="110"/>
          <w:sz w:val="22"/>
          <w:szCs w:val="22"/>
          <w:lang w:val="sr-Latn-RS"/>
        </w:rPr>
        <w:t xml:space="preserve"> </w:t>
      </w:r>
      <w:r w:rsidRPr="00863340">
        <w:rPr>
          <w:rFonts w:ascii="Arial" w:hAnsi="Arial" w:cs="Arial"/>
          <w:i/>
          <w:w w:val="110"/>
          <w:sz w:val="22"/>
          <w:szCs w:val="22"/>
          <w:lang w:val="sr-Latn-RS"/>
        </w:rPr>
        <w:t>spis</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k</w:t>
      </w:r>
      <w:r w:rsidRPr="00863340">
        <w:rPr>
          <w:rFonts w:ascii="Arial" w:hAnsi="Arial" w:cs="Arial"/>
          <w:i/>
          <w:spacing w:val="28"/>
          <w:w w:val="110"/>
          <w:sz w:val="22"/>
          <w:szCs w:val="22"/>
          <w:lang w:val="sr-Latn-RS"/>
        </w:rPr>
        <w:t xml:space="preserve"> </w:t>
      </w:r>
      <w:r w:rsidRPr="00863340">
        <w:rPr>
          <w:rFonts w:ascii="Arial" w:hAnsi="Arial" w:cs="Arial"/>
          <w:i/>
          <w:w w:val="110"/>
          <w:sz w:val="22"/>
          <w:szCs w:val="22"/>
          <w:lang w:val="sr-Latn-RS"/>
        </w:rPr>
        <w:t>o</w:t>
      </w:r>
      <w:r w:rsidRPr="00863340">
        <w:rPr>
          <w:rFonts w:ascii="Arial" w:hAnsi="Arial" w:cs="Arial"/>
          <w:i/>
          <w:spacing w:val="24"/>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ep</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u</w:t>
      </w:r>
      <w:r w:rsidRPr="00863340">
        <w:rPr>
          <w:rFonts w:ascii="Arial" w:hAnsi="Arial" w:cs="Arial"/>
          <w:i/>
          <w:w w:val="110"/>
          <w:sz w:val="22"/>
          <w:szCs w:val="22"/>
          <w:lang w:val="sr-Latn-RS"/>
        </w:rPr>
        <w:t>ka</w:t>
      </w:r>
      <w:r w:rsidRPr="00863340">
        <w:rPr>
          <w:rFonts w:ascii="Arial" w:hAnsi="Arial" w:cs="Arial"/>
          <w:i/>
          <w:spacing w:val="1"/>
          <w:w w:val="110"/>
          <w:sz w:val="22"/>
          <w:szCs w:val="22"/>
          <w:lang w:val="sr-Latn-RS"/>
        </w:rPr>
        <w:t>m</w:t>
      </w:r>
      <w:r w:rsidRPr="00863340">
        <w:rPr>
          <w:rFonts w:ascii="Arial" w:hAnsi="Arial" w:cs="Arial"/>
          <w:i/>
          <w:w w:val="110"/>
          <w:sz w:val="22"/>
          <w:szCs w:val="22"/>
          <w:lang w:val="sr-Latn-RS"/>
        </w:rPr>
        <w:t>a</w:t>
      </w:r>
      <w:r w:rsidRPr="00863340">
        <w:rPr>
          <w:rFonts w:ascii="Arial" w:hAnsi="Arial" w:cs="Arial"/>
          <w:i/>
          <w:spacing w:val="23"/>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o</w:t>
      </w:r>
      <w:r w:rsidRPr="00863340">
        <w:rPr>
          <w:rFonts w:ascii="Arial" w:hAnsi="Arial" w:cs="Arial"/>
          <w:i/>
          <w:spacing w:val="1"/>
          <w:w w:val="110"/>
          <w:sz w:val="22"/>
          <w:szCs w:val="22"/>
          <w:lang w:val="sr-Latn-RS"/>
        </w:rPr>
        <w:t>j</w:t>
      </w:r>
      <w:r w:rsidRPr="00863340">
        <w:rPr>
          <w:rFonts w:ascii="Arial" w:hAnsi="Arial" w:cs="Arial"/>
          <w:i/>
          <w:spacing w:val="-4"/>
          <w:w w:val="110"/>
          <w:sz w:val="22"/>
          <w:szCs w:val="22"/>
          <w:lang w:val="sr-Latn-RS"/>
        </w:rPr>
        <w:t>e</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ta</w:t>
      </w:r>
      <w:r w:rsidRPr="00863340">
        <w:rPr>
          <w:rFonts w:ascii="Arial" w:hAnsi="Arial" w:cs="Arial"/>
          <w:i/>
          <w:spacing w:val="26"/>
          <w:w w:val="110"/>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27"/>
          <w:w w:val="105"/>
          <w:sz w:val="22"/>
          <w:szCs w:val="22"/>
          <w:lang w:val="sr-Latn-RS"/>
        </w:rPr>
        <w:t xml:space="preserve"> </w:t>
      </w:r>
      <w:r w:rsidRPr="00863340">
        <w:rPr>
          <w:rFonts w:ascii="Arial" w:hAnsi="Arial" w:cs="Arial"/>
          <w:i/>
          <w:spacing w:val="-2"/>
          <w:w w:val="110"/>
          <w:sz w:val="22"/>
          <w:szCs w:val="22"/>
          <w:lang w:val="sr-Latn-RS"/>
        </w:rPr>
        <w:t>de</w:t>
      </w:r>
      <w:r w:rsidRPr="00863340">
        <w:rPr>
          <w:rFonts w:ascii="Arial" w:hAnsi="Arial" w:cs="Arial"/>
          <w:i/>
          <w:spacing w:val="2"/>
          <w:w w:val="110"/>
          <w:sz w:val="22"/>
          <w:szCs w:val="22"/>
          <w:lang w:val="sr-Latn-RS"/>
        </w:rPr>
        <w:t>t</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lje</w:t>
      </w:r>
      <w:r w:rsidRPr="00863340">
        <w:rPr>
          <w:rFonts w:ascii="Arial" w:hAnsi="Arial" w:cs="Arial"/>
          <w:i/>
          <w:spacing w:val="22"/>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d</w:t>
      </w:r>
      <w:r w:rsidRPr="00863340">
        <w:rPr>
          <w:rFonts w:ascii="Arial" w:hAnsi="Arial" w:cs="Arial"/>
          <w:i/>
          <w:spacing w:val="25"/>
          <w:w w:val="110"/>
          <w:sz w:val="22"/>
          <w:szCs w:val="22"/>
          <w:lang w:val="sr-Latn-RS"/>
        </w:rPr>
        <w:t xml:space="preserve"> </w:t>
      </w:r>
      <w:r w:rsidRPr="00863340">
        <w:rPr>
          <w:rFonts w:ascii="Arial" w:hAnsi="Arial" w:cs="Arial"/>
          <w:i/>
          <w:w w:val="110"/>
          <w:sz w:val="22"/>
          <w:szCs w:val="22"/>
          <w:lang w:val="sr-Latn-RS"/>
        </w:rPr>
        <w:t>st</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an</w:t>
      </w:r>
      <w:r w:rsidRPr="00863340">
        <w:rPr>
          <w:rFonts w:ascii="Arial" w:hAnsi="Arial" w:cs="Arial"/>
          <w:i/>
          <w:w w:val="110"/>
          <w:sz w:val="22"/>
          <w:szCs w:val="22"/>
          <w:lang w:val="sr-Latn-RS"/>
        </w:rPr>
        <w:t>e</w:t>
      </w:r>
      <w:r w:rsidRPr="00863340">
        <w:rPr>
          <w:rFonts w:ascii="Arial" w:hAnsi="Arial" w:cs="Arial"/>
          <w:i/>
          <w:w w:val="125"/>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on</w:t>
      </w:r>
      <w:r w:rsidRPr="00863340">
        <w:rPr>
          <w:rFonts w:ascii="Arial" w:hAnsi="Arial" w:cs="Arial"/>
          <w:i/>
          <w:w w:val="110"/>
          <w:sz w:val="22"/>
          <w:szCs w:val="22"/>
          <w:lang w:val="sr-Latn-RS"/>
        </w:rPr>
        <w:t>t</w:t>
      </w:r>
      <w:r w:rsidRPr="00863340">
        <w:rPr>
          <w:rFonts w:ascii="Arial" w:hAnsi="Arial" w:cs="Arial"/>
          <w:i/>
          <w:spacing w:val="-4"/>
          <w:w w:val="110"/>
          <w:sz w:val="22"/>
          <w:szCs w:val="22"/>
          <w:lang w:val="sr-Latn-RS"/>
        </w:rPr>
        <w:t>a</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t</w:t>
      </w:r>
      <w:r w:rsidRPr="00863340">
        <w:rPr>
          <w:rFonts w:ascii="Arial" w:hAnsi="Arial" w:cs="Arial"/>
          <w:i/>
          <w:spacing w:val="54"/>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s</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be</w:t>
      </w:r>
      <w:r w:rsidRPr="00863340">
        <w:rPr>
          <w:rFonts w:ascii="Arial" w:hAnsi="Arial" w:cs="Arial"/>
          <w:i/>
          <w:spacing w:val="51"/>
          <w:w w:val="110"/>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55"/>
          <w:w w:val="105"/>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o</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i</w:t>
      </w:r>
      <w:r w:rsidRPr="00863340">
        <w:rPr>
          <w:rFonts w:ascii="Arial" w:hAnsi="Arial" w:cs="Arial"/>
          <w:i/>
          <w:spacing w:val="50"/>
          <w:w w:val="110"/>
          <w:sz w:val="22"/>
          <w:szCs w:val="22"/>
          <w:lang w:val="sr-Latn-RS"/>
        </w:rPr>
        <w:t xml:space="preserve"> </w:t>
      </w:r>
      <w:r w:rsidRPr="00863340">
        <w:rPr>
          <w:rFonts w:ascii="Arial" w:hAnsi="Arial" w:cs="Arial"/>
          <w:i/>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ep</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u</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e</w:t>
      </w:r>
      <w:r w:rsidRPr="00863340">
        <w:rPr>
          <w:rFonts w:ascii="Arial" w:hAnsi="Arial" w:cs="Arial"/>
          <w:i/>
          <w:spacing w:val="51"/>
          <w:w w:val="110"/>
          <w:sz w:val="22"/>
          <w:szCs w:val="22"/>
          <w:lang w:val="sr-Latn-RS"/>
        </w:rPr>
        <w:t xml:space="preserve"> </w:t>
      </w:r>
      <w:r w:rsidRPr="00863340">
        <w:rPr>
          <w:rFonts w:ascii="Arial" w:hAnsi="Arial" w:cs="Arial"/>
          <w:i/>
          <w:spacing w:val="-2"/>
          <w:w w:val="110"/>
          <w:sz w:val="22"/>
          <w:szCs w:val="22"/>
          <w:lang w:val="sr-Latn-RS"/>
        </w:rPr>
        <w:t>a</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w:t>
      </w:r>
      <w:r w:rsidRPr="00863340">
        <w:rPr>
          <w:rFonts w:ascii="Arial" w:hAnsi="Arial" w:cs="Arial"/>
          <w:i/>
          <w:spacing w:val="50"/>
          <w:w w:val="110"/>
          <w:sz w:val="22"/>
          <w:szCs w:val="22"/>
          <w:lang w:val="sr-Latn-RS"/>
        </w:rPr>
        <w:t xml:space="preserve"> </w:t>
      </w:r>
      <w:r w:rsidRPr="00863340">
        <w:rPr>
          <w:rFonts w:ascii="Arial" w:hAnsi="Arial" w:cs="Arial"/>
          <w:i/>
          <w:w w:val="110"/>
          <w:sz w:val="22"/>
          <w:szCs w:val="22"/>
          <w:lang w:val="sr-Latn-RS"/>
        </w:rPr>
        <w:t>to</w:t>
      </w:r>
      <w:r w:rsidRPr="00863340">
        <w:rPr>
          <w:rFonts w:ascii="Arial" w:hAnsi="Arial" w:cs="Arial"/>
          <w:i/>
          <w:spacing w:val="52"/>
          <w:w w:val="110"/>
          <w:sz w:val="22"/>
          <w:szCs w:val="22"/>
          <w:lang w:val="sr-Latn-RS"/>
        </w:rPr>
        <w:t xml:space="preserve"> </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ma</w:t>
      </w:r>
      <w:r w:rsidRPr="00863340">
        <w:rPr>
          <w:rFonts w:ascii="Arial" w:hAnsi="Arial" w:cs="Arial"/>
          <w:i/>
          <w:spacing w:val="-3"/>
          <w:w w:val="110"/>
          <w:sz w:val="22"/>
          <w:szCs w:val="22"/>
          <w:lang w:val="sr-Latn-RS"/>
        </w:rPr>
        <w:t>t</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a</w:t>
      </w:r>
      <w:r w:rsidRPr="00863340">
        <w:rPr>
          <w:rFonts w:ascii="Arial" w:hAnsi="Arial" w:cs="Arial"/>
          <w:i/>
          <w:spacing w:val="51"/>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a</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i</w:t>
      </w:r>
      <w:r w:rsidRPr="00863340">
        <w:rPr>
          <w:rFonts w:ascii="Arial" w:hAnsi="Arial" w:cs="Arial"/>
          <w:i/>
          <w:spacing w:val="1"/>
          <w:w w:val="110"/>
          <w:sz w:val="22"/>
          <w:szCs w:val="22"/>
          <w:lang w:val="sr-Latn-RS"/>
        </w:rPr>
        <w:t>m</w:t>
      </w:r>
      <w:r w:rsidRPr="00863340">
        <w:rPr>
          <w:rFonts w:ascii="Arial" w:hAnsi="Arial" w:cs="Arial"/>
          <w:i/>
          <w:w w:val="110"/>
          <w:sz w:val="22"/>
          <w:szCs w:val="22"/>
          <w:lang w:val="sr-Latn-RS"/>
        </w:rPr>
        <w:t>.</w:t>
      </w:r>
      <w:r w:rsidRPr="00863340">
        <w:rPr>
          <w:rFonts w:ascii="Arial" w:hAnsi="Arial" w:cs="Arial"/>
          <w:i/>
          <w:spacing w:val="52"/>
          <w:w w:val="110"/>
          <w:sz w:val="22"/>
          <w:szCs w:val="22"/>
          <w:lang w:val="sr-Latn-RS"/>
        </w:rPr>
        <w:t xml:space="preserve"> </w:t>
      </w:r>
      <w:r w:rsidRPr="00863340">
        <w:rPr>
          <w:rFonts w:ascii="Arial" w:hAnsi="Arial" w:cs="Arial"/>
          <w:i/>
          <w:spacing w:val="-4"/>
          <w:w w:val="110"/>
          <w:sz w:val="22"/>
          <w:szCs w:val="22"/>
          <w:lang w:val="sr-Latn-RS"/>
        </w:rPr>
        <w:t>N</w:t>
      </w:r>
      <w:r w:rsidRPr="00863340">
        <w:rPr>
          <w:rFonts w:ascii="Arial" w:hAnsi="Arial" w:cs="Arial"/>
          <w:i/>
          <w:w w:val="110"/>
          <w:sz w:val="22"/>
          <w:szCs w:val="22"/>
          <w:lang w:val="sr-Latn-RS"/>
        </w:rPr>
        <w:t>a</w:t>
      </w:r>
      <w:r w:rsidRPr="00863340">
        <w:rPr>
          <w:rFonts w:ascii="Arial" w:hAnsi="Arial" w:cs="Arial"/>
          <w:i/>
          <w:spacing w:val="52"/>
          <w:w w:val="110"/>
          <w:sz w:val="22"/>
          <w:szCs w:val="22"/>
          <w:lang w:val="sr-Latn-RS"/>
        </w:rPr>
        <w:t xml:space="preserve"> </w:t>
      </w:r>
      <w:r w:rsidRPr="00863340">
        <w:rPr>
          <w:rFonts w:ascii="Arial" w:hAnsi="Arial" w:cs="Arial"/>
          <w:i/>
          <w:spacing w:val="-3"/>
          <w:w w:val="110"/>
          <w:sz w:val="22"/>
          <w:szCs w:val="22"/>
          <w:lang w:val="sr-Latn-RS"/>
        </w:rPr>
        <w:t>z</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htev</w:t>
      </w:r>
      <w:r w:rsidRPr="00863340">
        <w:rPr>
          <w:rFonts w:ascii="Arial" w:hAnsi="Arial" w:cs="Arial"/>
          <w:i/>
          <w:spacing w:val="50"/>
          <w:w w:val="110"/>
          <w:sz w:val="22"/>
          <w:szCs w:val="22"/>
          <w:lang w:val="sr-Latn-RS"/>
        </w:rPr>
        <w:t xml:space="preserve"> </w:t>
      </w:r>
      <w:r w:rsidRPr="00863340">
        <w:rPr>
          <w:rFonts w:ascii="Arial" w:hAnsi="Arial" w:cs="Arial"/>
          <w:i/>
          <w:w w:val="110"/>
          <w:sz w:val="22"/>
          <w:szCs w:val="22"/>
          <w:lang w:val="sr-Latn-RS"/>
        </w:rPr>
        <w:t>e</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n</w:t>
      </w:r>
      <w:r w:rsidRPr="00863340">
        <w:rPr>
          <w:rFonts w:ascii="Arial" w:hAnsi="Arial" w:cs="Arial"/>
          <w:i/>
          <w:spacing w:val="-2"/>
          <w:w w:val="110"/>
          <w:sz w:val="22"/>
          <w:szCs w:val="22"/>
          <w:lang w:val="sr-Latn-RS"/>
        </w:rPr>
        <w:t>o</w:t>
      </w:r>
      <w:r w:rsidRPr="00863340">
        <w:rPr>
          <w:rFonts w:ascii="Arial" w:hAnsi="Arial" w:cs="Arial"/>
          <w:i/>
          <w:spacing w:val="1"/>
          <w:w w:val="110"/>
          <w:sz w:val="22"/>
          <w:szCs w:val="22"/>
          <w:lang w:val="sr-Latn-RS"/>
        </w:rPr>
        <w:t>m</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k</w:t>
      </w:r>
      <w:r w:rsidRPr="00863340">
        <w:rPr>
          <w:rFonts w:ascii="Arial" w:hAnsi="Arial" w:cs="Arial"/>
          <w:i/>
          <w:spacing w:val="-4"/>
          <w:w w:val="110"/>
          <w:sz w:val="22"/>
          <w:szCs w:val="22"/>
          <w:lang w:val="sr-Latn-RS"/>
        </w:rPr>
        <w:t>o</w:t>
      </w:r>
      <w:r w:rsidRPr="00863340">
        <w:rPr>
          <w:rFonts w:ascii="Arial" w:hAnsi="Arial" w:cs="Arial"/>
          <w:i/>
          <w:w w:val="110"/>
          <w:sz w:val="22"/>
          <w:szCs w:val="22"/>
          <w:lang w:val="sr-Latn-RS"/>
        </w:rPr>
        <w:t>g</w:t>
      </w:r>
      <w:r w:rsidRPr="00863340">
        <w:rPr>
          <w:rFonts w:ascii="Arial" w:hAnsi="Arial" w:cs="Arial"/>
          <w:i/>
          <w:spacing w:val="53"/>
          <w:w w:val="110"/>
          <w:sz w:val="22"/>
          <w:szCs w:val="22"/>
          <w:lang w:val="sr-Latn-RS"/>
        </w:rPr>
        <w:t xml:space="preserve"> </w:t>
      </w:r>
      <w:r w:rsidRPr="00863340">
        <w:rPr>
          <w:rFonts w:ascii="Arial" w:hAnsi="Arial" w:cs="Arial"/>
          <w:i/>
          <w:w w:val="110"/>
          <w:sz w:val="22"/>
          <w:szCs w:val="22"/>
          <w:lang w:val="sr-Latn-RS"/>
        </w:rPr>
        <w:t>op</w:t>
      </w:r>
      <w:r w:rsidRPr="00863340">
        <w:rPr>
          <w:rFonts w:ascii="Arial" w:hAnsi="Arial" w:cs="Arial"/>
          <w:i/>
          <w:spacing w:val="-2"/>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spacing w:val="-4"/>
          <w:w w:val="110"/>
          <w:sz w:val="22"/>
          <w:szCs w:val="22"/>
          <w:lang w:val="sr-Latn-RS"/>
        </w:rPr>
        <w:t>a</w:t>
      </w:r>
      <w:r w:rsidRPr="00863340">
        <w:rPr>
          <w:rFonts w:ascii="Arial" w:hAnsi="Arial" w:cs="Arial"/>
          <w:i/>
          <w:w w:val="110"/>
          <w:sz w:val="22"/>
          <w:szCs w:val="22"/>
          <w:lang w:val="sr-Latn-RS"/>
        </w:rPr>
        <w:t>t</w:t>
      </w:r>
      <w:r w:rsidRPr="00863340">
        <w:rPr>
          <w:rFonts w:ascii="Arial" w:hAnsi="Arial" w:cs="Arial"/>
          <w:i/>
          <w:spacing w:val="-2"/>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a</w:t>
      </w:r>
      <w:r w:rsidRPr="00863340">
        <w:rPr>
          <w:rFonts w:ascii="Arial" w:hAnsi="Arial" w:cs="Arial"/>
          <w:i/>
          <w:spacing w:val="51"/>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a</w:t>
      </w:r>
      <w:r w:rsidRPr="00863340">
        <w:rPr>
          <w:rFonts w:ascii="Arial" w:hAnsi="Arial" w:cs="Arial"/>
          <w:i/>
          <w:spacing w:val="51"/>
          <w:w w:val="110"/>
          <w:sz w:val="22"/>
          <w:szCs w:val="22"/>
          <w:lang w:val="sr-Latn-RS"/>
        </w:rPr>
        <w:t xml:space="preserve"> </w:t>
      </w:r>
      <w:r w:rsidRPr="00863340">
        <w:rPr>
          <w:rFonts w:ascii="Arial" w:hAnsi="Arial" w:cs="Arial"/>
          <w:i/>
          <w:w w:val="110"/>
          <w:sz w:val="22"/>
          <w:szCs w:val="22"/>
          <w:lang w:val="sr-Latn-RS"/>
        </w:rPr>
        <w:t>mu</w:t>
      </w:r>
      <w:r w:rsidRPr="00863340">
        <w:rPr>
          <w:rFonts w:ascii="Arial" w:hAnsi="Arial" w:cs="Arial"/>
          <w:i/>
          <w:spacing w:val="52"/>
          <w:w w:val="110"/>
          <w:sz w:val="22"/>
          <w:szCs w:val="22"/>
          <w:lang w:val="sr-Latn-RS"/>
        </w:rPr>
        <w:t xml:space="preserve"> </w:t>
      </w:r>
      <w:r w:rsidRPr="00863340">
        <w:rPr>
          <w:rFonts w:ascii="Arial" w:hAnsi="Arial" w:cs="Arial"/>
          <w:i/>
          <w:w w:val="110"/>
          <w:sz w:val="22"/>
          <w:szCs w:val="22"/>
          <w:lang w:val="sr-Latn-RS"/>
        </w:rPr>
        <w:t>se</w:t>
      </w:r>
      <w:r w:rsidRPr="00863340">
        <w:rPr>
          <w:rFonts w:ascii="Arial" w:hAnsi="Arial" w:cs="Arial"/>
          <w:i/>
          <w:spacing w:val="51"/>
          <w:w w:val="110"/>
          <w:sz w:val="22"/>
          <w:szCs w:val="22"/>
          <w:lang w:val="sr-Latn-RS"/>
        </w:rPr>
        <w:t xml:space="preserve"> </w:t>
      </w:r>
      <w:r w:rsidRPr="00863340">
        <w:rPr>
          <w:rFonts w:ascii="Arial" w:hAnsi="Arial" w:cs="Arial"/>
          <w:i/>
          <w:w w:val="110"/>
          <w:sz w:val="22"/>
          <w:szCs w:val="22"/>
          <w:lang w:val="sr-Latn-RS"/>
        </w:rPr>
        <w:t>d</w:t>
      </w:r>
      <w:r w:rsidRPr="00863340">
        <w:rPr>
          <w:rFonts w:ascii="Arial" w:hAnsi="Arial" w:cs="Arial"/>
          <w:i/>
          <w:spacing w:val="-2"/>
          <w:w w:val="110"/>
          <w:sz w:val="22"/>
          <w:szCs w:val="22"/>
          <w:lang w:val="sr-Latn-RS"/>
        </w:rPr>
        <w:t>o</w:t>
      </w:r>
      <w:r w:rsidRPr="00863340">
        <w:rPr>
          <w:rFonts w:ascii="Arial" w:hAnsi="Arial" w:cs="Arial"/>
          <w:i/>
          <w:spacing w:val="-3"/>
          <w:w w:val="110"/>
          <w:sz w:val="22"/>
          <w:szCs w:val="22"/>
          <w:lang w:val="sr-Latn-RS"/>
        </w:rPr>
        <w:t>z</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l</w:t>
      </w:r>
      <w:r w:rsidRPr="00863340">
        <w:rPr>
          <w:rFonts w:ascii="Arial" w:hAnsi="Arial" w:cs="Arial"/>
          <w:i/>
          <w:w w:val="110"/>
          <w:sz w:val="22"/>
          <w:szCs w:val="22"/>
          <w:lang w:val="sr-Latn-RS"/>
        </w:rPr>
        <w:t>i</w:t>
      </w:r>
      <w:r w:rsidRPr="00863340">
        <w:rPr>
          <w:rFonts w:ascii="Arial" w:hAnsi="Arial" w:cs="Arial"/>
          <w:i/>
          <w:spacing w:val="49"/>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a</w:t>
      </w:r>
      <w:r w:rsidRPr="00863340">
        <w:rPr>
          <w:rFonts w:ascii="Arial" w:hAnsi="Arial" w:cs="Arial"/>
          <w:i/>
          <w:spacing w:val="51"/>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i</w:t>
      </w:r>
      <w:r w:rsidRPr="00863340">
        <w:rPr>
          <w:rFonts w:ascii="Arial" w:hAnsi="Arial" w:cs="Arial"/>
          <w:i/>
          <w:spacing w:val="-5"/>
          <w:w w:val="110"/>
          <w:sz w:val="22"/>
          <w:szCs w:val="22"/>
          <w:lang w:val="sr-Latn-RS"/>
        </w:rPr>
        <w:t>s</w:t>
      </w:r>
      <w:r w:rsidRPr="00863340">
        <w:rPr>
          <w:rFonts w:ascii="Arial" w:hAnsi="Arial" w:cs="Arial"/>
          <w:i/>
          <w:w w:val="110"/>
          <w:sz w:val="22"/>
          <w:szCs w:val="22"/>
          <w:lang w:val="sr-Latn-RS"/>
        </w:rPr>
        <w:t>ti</w:t>
      </w:r>
      <w:r w:rsidRPr="00863340">
        <w:rPr>
          <w:rFonts w:ascii="Arial" w:hAnsi="Arial" w:cs="Arial"/>
          <w:i/>
          <w:w w:val="80"/>
          <w:sz w:val="22"/>
          <w:szCs w:val="22"/>
          <w:lang w:val="sr-Latn-RS"/>
        </w:rPr>
        <w:t xml:space="preserve"> </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lte</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na</w:t>
      </w:r>
      <w:r w:rsidRPr="00863340">
        <w:rPr>
          <w:rFonts w:ascii="Arial" w:hAnsi="Arial" w:cs="Arial"/>
          <w:i/>
          <w:spacing w:val="2"/>
          <w:w w:val="110"/>
          <w:sz w:val="22"/>
          <w:szCs w:val="22"/>
          <w:lang w:val="sr-Latn-RS"/>
        </w:rPr>
        <w:t>t</w:t>
      </w:r>
      <w:r w:rsidRPr="00863340">
        <w:rPr>
          <w:rFonts w:ascii="Arial" w:hAnsi="Arial" w:cs="Arial"/>
          <w:i/>
          <w:spacing w:val="-5"/>
          <w:w w:val="110"/>
          <w:sz w:val="22"/>
          <w:szCs w:val="22"/>
          <w:lang w:val="sr-Latn-RS"/>
        </w:rPr>
        <w:t>i</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e</w:t>
      </w:r>
      <w:r w:rsidRPr="00863340">
        <w:rPr>
          <w:rFonts w:ascii="Arial" w:hAnsi="Arial" w:cs="Arial"/>
          <w:i/>
          <w:spacing w:val="6"/>
          <w:w w:val="110"/>
          <w:sz w:val="22"/>
          <w:szCs w:val="22"/>
          <w:lang w:val="sr-Latn-RS"/>
        </w:rPr>
        <w:t xml:space="preserve"> </w:t>
      </w:r>
      <w:r w:rsidRPr="00863340">
        <w:rPr>
          <w:rFonts w:ascii="Arial" w:hAnsi="Arial" w:cs="Arial"/>
          <w:i/>
          <w:spacing w:val="-2"/>
          <w:w w:val="110"/>
          <w:sz w:val="22"/>
          <w:szCs w:val="22"/>
          <w:lang w:val="sr-Latn-RS"/>
        </w:rPr>
        <w:t>do</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m</w:t>
      </w:r>
      <w:r w:rsidRPr="00863340">
        <w:rPr>
          <w:rFonts w:ascii="Arial" w:hAnsi="Arial" w:cs="Arial"/>
          <w:i/>
          <w:spacing w:val="-2"/>
          <w:w w:val="110"/>
          <w:sz w:val="22"/>
          <w:szCs w:val="22"/>
          <w:lang w:val="sr-Latn-RS"/>
        </w:rPr>
        <w:t>e</w:t>
      </w:r>
      <w:r w:rsidRPr="00863340">
        <w:rPr>
          <w:rFonts w:ascii="Arial" w:hAnsi="Arial" w:cs="Arial"/>
          <w:i/>
          <w:spacing w:val="-4"/>
          <w:w w:val="110"/>
          <w:sz w:val="22"/>
          <w:szCs w:val="22"/>
          <w:lang w:val="sr-Latn-RS"/>
        </w:rPr>
        <w:t>n</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e</w:t>
      </w:r>
      <w:r w:rsidRPr="00863340">
        <w:rPr>
          <w:rFonts w:ascii="Arial" w:hAnsi="Arial" w:cs="Arial"/>
          <w:i/>
          <w:spacing w:val="1"/>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ao</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š</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 xml:space="preserve">o </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e</w:t>
      </w:r>
      <w:r w:rsidRPr="00863340">
        <w:rPr>
          <w:rFonts w:ascii="Arial" w:hAnsi="Arial" w:cs="Arial"/>
          <w:i/>
          <w:spacing w:val="7"/>
          <w:w w:val="110"/>
          <w:sz w:val="22"/>
          <w:szCs w:val="22"/>
          <w:lang w:val="sr-Latn-RS"/>
        </w:rPr>
        <w:t xml:space="preserve"> </w:t>
      </w:r>
      <w:r w:rsidRPr="00863340">
        <w:rPr>
          <w:rFonts w:ascii="Arial" w:hAnsi="Arial" w:cs="Arial"/>
          <w:i/>
          <w:spacing w:val="-2"/>
          <w:w w:val="110"/>
          <w:sz w:val="22"/>
          <w:szCs w:val="22"/>
          <w:lang w:val="sr-Latn-RS"/>
        </w:rPr>
        <w:t>na</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d</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no</w:t>
      </w:r>
      <w:r w:rsidRPr="00863340">
        <w:rPr>
          <w:rFonts w:ascii="Arial" w:hAnsi="Arial" w:cs="Arial"/>
          <w:i/>
          <w:spacing w:val="5"/>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7"/>
          <w:w w:val="110"/>
          <w:sz w:val="22"/>
          <w:szCs w:val="22"/>
          <w:lang w:val="sr-Latn-RS"/>
        </w:rPr>
        <w:t xml:space="preserve"> </w:t>
      </w:r>
      <w:r w:rsidRPr="00863340">
        <w:rPr>
          <w:rFonts w:ascii="Arial" w:hAnsi="Arial" w:cs="Arial"/>
          <w:i/>
          <w:spacing w:val="-4"/>
          <w:w w:val="110"/>
          <w:sz w:val="22"/>
          <w:szCs w:val="22"/>
          <w:lang w:val="sr-Latn-RS"/>
        </w:rPr>
        <w:t>ov</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m</w:t>
      </w:r>
      <w:r w:rsidRPr="00863340">
        <w:rPr>
          <w:rFonts w:ascii="Arial" w:hAnsi="Arial" w:cs="Arial"/>
          <w:i/>
          <w:spacing w:val="7"/>
          <w:w w:val="110"/>
          <w:sz w:val="22"/>
          <w:szCs w:val="22"/>
          <w:lang w:val="sr-Latn-RS"/>
        </w:rPr>
        <w:t xml:space="preserve"> </w:t>
      </w:r>
      <w:r w:rsidRPr="00863340">
        <w:rPr>
          <w:rFonts w:ascii="Arial" w:hAnsi="Arial" w:cs="Arial"/>
          <w:i/>
          <w:spacing w:val="-2"/>
          <w:w w:val="110"/>
          <w:sz w:val="22"/>
          <w:szCs w:val="22"/>
          <w:lang w:val="sr-Latn-RS"/>
        </w:rPr>
        <w:t>od</w:t>
      </w:r>
      <w:r w:rsidRPr="00863340">
        <w:rPr>
          <w:rFonts w:ascii="Arial" w:hAnsi="Arial" w:cs="Arial"/>
          <w:i/>
          <w:w w:val="110"/>
          <w:sz w:val="22"/>
          <w:szCs w:val="22"/>
          <w:lang w:val="sr-Latn-RS"/>
        </w:rPr>
        <w:t>elj</w:t>
      </w:r>
      <w:r w:rsidRPr="00863340">
        <w:rPr>
          <w:rFonts w:ascii="Arial" w:hAnsi="Arial" w:cs="Arial"/>
          <w:i/>
          <w:spacing w:val="2"/>
          <w:w w:val="110"/>
          <w:sz w:val="22"/>
          <w:szCs w:val="22"/>
          <w:lang w:val="sr-Latn-RS"/>
        </w:rPr>
        <w:t>k</w:t>
      </w:r>
      <w:r w:rsidRPr="00863340">
        <w:rPr>
          <w:rFonts w:ascii="Arial" w:hAnsi="Arial" w:cs="Arial"/>
          <w:i/>
          <w:spacing w:val="-4"/>
          <w:w w:val="110"/>
          <w:sz w:val="22"/>
          <w:szCs w:val="22"/>
          <w:lang w:val="sr-Latn-RS"/>
        </w:rPr>
        <w:t>u</w:t>
      </w:r>
      <w:r w:rsidRPr="00863340">
        <w:rPr>
          <w:rFonts w:ascii="Arial" w:hAnsi="Arial" w:cs="Arial"/>
          <w:i/>
          <w:w w:val="110"/>
          <w:sz w:val="22"/>
          <w:szCs w:val="22"/>
          <w:lang w:val="sr-Latn-RS"/>
        </w:rPr>
        <w:t>,</w:t>
      </w:r>
      <w:r w:rsidRPr="00863340">
        <w:rPr>
          <w:rFonts w:ascii="Arial" w:hAnsi="Arial" w:cs="Arial"/>
          <w:i/>
          <w:spacing w:val="7"/>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2"/>
          <w:w w:val="110"/>
          <w:sz w:val="22"/>
          <w:szCs w:val="22"/>
          <w:lang w:val="sr-Latn-RS"/>
        </w:rPr>
        <w:t>g</w:t>
      </w:r>
      <w:r w:rsidRPr="00863340">
        <w:rPr>
          <w:rFonts w:ascii="Arial" w:hAnsi="Arial" w:cs="Arial"/>
          <w:i/>
          <w:spacing w:val="-2"/>
          <w:w w:val="110"/>
          <w:sz w:val="22"/>
          <w:szCs w:val="22"/>
          <w:lang w:val="sr-Latn-RS"/>
        </w:rPr>
        <w:t>o</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o</w:t>
      </w:r>
      <w:r w:rsidRPr="00863340">
        <w:rPr>
          <w:rFonts w:ascii="Arial" w:hAnsi="Arial" w:cs="Arial"/>
          <w:i/>
          <w:spacing w:val="1"/>
          <w:w w:val="110"/>
          <w:sz w:val="22"/>
          <w:szCs w:val="22"/>
          <w:lang w:val="sr-Latn-RS"/>
        </w:rPr>
        <w:t>r</w:t>
      </w:r>
      <w:r w:rsidR="00960A24" w:rsidRPr="00863340">
        <w:rPr>
          <w:rFonts w:ascii="Arial" w:hAnsi="Arial" w:cs="Arial"/>
          <w:i/>
          <w:spacing w:val="1"/>
          <w:w w:val="110"/>
          <w:sz w:val="22"/>
          <w:szCs w:val="22"/>
          <w:lang w:val="sr-Latn-RS"/>
        </w:rPr>
        <w:t xml:space="preserve">ni organ </w:t>
      </w:r>
      <w:r w:rsidRPr="00863340">
        <w:rPr>
          <w:rFonts w:ascii="Arial" w:hAnsi="Arial" w:cs="Arial"/>
          <w:i/>
          <w:spacing w:val="-3"/>
          <w:w w:val="110"/>
          <w:sz w:val="22"/>
          <w:szCs w:val="22"/>
          <w:lang w:val="sr-Latn-RS"/>
        </w:rPr>
        <w:t>t</w:t>
      </w:r>
      <w:r w:rsidRPr="00863340">
        <w:rPr>
          <w:rFonts w:ascii="Arial" w:hAnsi="Arial" w:cs="Arial"/>
          <w:i/>
          <w:w w:val="110"/>
          <w:sz w:val="22"/>
          <w:szCs w:val="22"/>
          <w:lang w:val="sr-Latn-RS"/>
        </w:rPr>
        <w:t>re</w:t>
      </w:r>
      <w:r w:rsidRPr="00863340">
        <w:rPr>
          <w:rFonts w:ascii="Arial" w:hAnsi="Arial" w:cs="Arial"/>
          <w:i/>
          <w:spacing w:val="-2"/>
          <w:w w:val="110"/>
          <w:sz w:val="22"/>
          <w:szCs w:val="22"/>
          <w:lang w:val="sr-Latn-RS"/>
        </w:rPr>
        <w:t>b</w:t>
      </w:r>
      <w:r w:rsidRPr="00863340">
        <w:rPr>
          <w:rFonts w:ascii="Arial" w:hAnsi="Arial" w:cs="Arial"/>
          <w:i/>
          <w:w w:val="110"/>
          <w:sz w:val="22"/>
          <w:szCs w:val="22"/>
          <w:lang w:val="sr-Latn-RS"/>
        </w:rPr>
        <w:t>a</w:t>
      </w:r>
      <w:r w:rsidRPr="00863340">
        <w:rPr>
          <w:rFonts w:ascii="Arial" w:hAnsi="Arial" w:cs="Arial"/>
          <w:i/>
          <w:spacing w:val="6"/>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a</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r</w:t>
      </w:r>
      <w:r w:rsidRPr="00863340">
        <w:rPr>
          <w:rFonts w:ascii="Arial" w:hAnsi="Arial" w:cs="Arial"/>
          <w:i/>
          <w:spacing w:val="-4"/>
          <w:w w:val="110"/>
          <w:sz w:val="22"/>
          <w:szCs w:val="22"/>
          <w:lang w:val="sr-Latn-RS"/>
        </w:rPr>
        <w:t>u</w:t>
      </w:r>
      <w:r w:rsidRPr="00863340">
        <w:rPr>
          <w:rFonts w:ascii="Arial" w:hAnsi="Arial" w:cs="Arial"/>
          <w:i/>
          <w:spacing w:val="-3"/>
          <w:w w:val="110"/>
          <w:sz w:val="22"/>
          <w:szCs w:val="22"/>
          <w:lang w:val="sr-Latn-RS"/>
        </w:rPr>
        <w:t>ž</w:t>
      </w:r>
      <w:r w:rsidRPr="00863340">
        <w:rPr>
          <w:rFonts w:ascii="Arial" w:hAnsi="Arial" w:cs="Arial"/>
          <w:i/>
          <w:w w:val="110"/>
          <w:sz w:val="22"/>
          <w:szCs w:val="22"/>
          <w:lang w:val="sr-Latn-RS"/>
        </w:rPr>
        <w:t>i</w:t>
      </w:r>
      <w:r w:rsidRPr="00863340">
        <w:rPr>
          <w:rFonts w:ascii="Arial" w:hAnsi="Arial" w:cs="Arial"/>
          <w:i/>
          <w:spacing w:val="5"/>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spacing w:val="2"/>
          <w:w w:val="110"/>
          <w:sz w:val="22"/>
          <w:szCs w:val="22"/>
          <w:lang w:val="sr-Latn-RS"/>
        </w:rPr>
        <w:t>o</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lj</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o</w:t>
      </w:r>
      <w:r w:rsidRPr="00863340">
        <w:rPr>
          <w:rFonts w:ascii="Arial" w:hAnsi="Arial" w:cs="Arial"/>
          <w:i/>
          <w:spacing w:val="5"/>
          <w:w w:val="110"/>
          <w:sz w:val="22"/>
          <w:szCs w:val="22"/>
          <w:lang w:val="sr-Latn-RS"/>
        </w:rPr>
        <w:t xml:space="preserve"> </w:t>
      </w:r>
      <w:r w:rsidRPr="00863340">
        <w:rPr>
          <w:rFonts w:ascii="Arial" w:hAnsi="Arial" w:cs="Arial"/>
          <w:i/>
          <w:spacing w:val="-4"/>
          <w:w w:val="110"/>
          <w:sz w:val="22"/>
          <w:szCs w:val="22"/>
          <w:lang w:val="sr-Latn-RS"/>
        </w:rPr>
        <w:t>v</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en</w:t>
      </w:r>
      <w:r w:rsidRPr="00863340">
        <w:rPr>
          <w:rFonts w:ascii="Arial" w:hAnsi="Arial" w:cs="Arial"/>
          <w:i/>
          <w:w w:val="110"/>
          <w:sz w:val="22"/>
          <w:szCs w:val="22"/>
          <w:lang w:val="sr-Latn-RS"/>
        </w:rPr>
        <w:t>a</w:t>
      </w:r>
      <w:r w:rsidRPr="00863340">
        <w:rPr>
          <w:rFonts w:ascii="Arial" w:hAnsi="Arial" w:cs="Arial"/>
          <w:i/>
          <w:spacing w:val="6"/>
          <w:w w:val="110"/>
          <w:sz w:val="22"/>
          <w:szCs w:val="22"/>
          <w:lang w:val="sr-Latn-RS"/>
        </w:rPr>
        <w:t xml:space="preserve"> </w:t>
      </w:r>
      <w:r w:rsidRPr="00863340">
        <w:rPr>
          <w:rFonts w:ascii="Arial" w:hAnsi="Arial" w:cs="Arial"/>
          <w:i/>
          <w:spacing w:val="-2"/>
          <w:w w:val="110"/>
          <w:sz w:val="22"/>
          <w:szCs w:val="22"/>
          <w:lang w:val="sr-Latn-RS"/>
        </w:rPr>
        <w:t>e</w:t>
      </w:r>
      <w:r w:rsidRPr="00863340">
        <w:rPr>
          <w:rFonts w:ascii="Arial" w:hAnsi="Arial" w:cs="Arial"/>
          <w:i/>
          <w:spacing w:val="2"/>
          <w:w w:val="110"/>
          <w:sz w:val="22"/>
          <w:szCs w:val="22"/>
          <w:lang w:val="sr-Latn-RS"/>
        </w:rPr>
        <w:t>k</w:t>
      </w:r>
      <w:r w:rsidRPr="00863340">
        <w:rPr>
          <w:rFonts w:ascii="Arial" w:hAnsi="Arial" w:cs="Arial"/>
          <w:i/>
          <w:spacing w:val="-4"/>
          <w:w w:val="110"/>
          <w:sz w:val="22"/>
          <w:szCs w:val="22"/>
          <w:lang w:val="sr-Latn-RS"/>
        </w:rPr>
        <w:t>o</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m</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k</w:t>
      </w:r>
      <w:r w:rsidRPr="00863340">
        <w:rPr>
          <w:rFonts w:ascii="Arial" w:hAnsi="Arial" w:cs="Arial"/>
          <w:i/>
          <w:spacing w:val="-4"/>
          <w:w w:val="110"/>
          <w:sz w:val="22"/>
          <w:szCs w:val="22"/>
          <w:lang w:val="sr-Latn-RS"/>
        </w:rPr>
        <w:t>o</w:t>
      </w:r>
      <w:r w:rsidRPr="00863340">
        <w:rPr>
          <w:rFonts w:ascii="Arial" w:hAnsi="Arial" w:cs="Arial"/>
          <w:i/>
          <w:w w:val="110"/>
          <w:sz w:val="22"/>
          <w:szCs w:val="22"/>
          <w:lang w:val="sr-Latn-RS"/>
        </w:rPr>
        <w:t>m</w:t>
      </w:r>
      <w:r w:rsidRPr="00863340">
        <w:rPr>
          <w:rFonts w:ascii="Arial" w:hAnsi="Arial" w:cs="Arial"/>
          <w:i/>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p</w:t>
      </w:r>
      <w:r w:rsidRPr="00863340">
        <w:rPr>
          <w:rFonts w:ascii="Arial" w:hAnsi="Arial" w:cs="Arial"/>
          <w:i/>
          <w:spacing w:val="-2"/>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a</w:t>
      </w:r>
      <w:r w:rsidRPr="00863340">
        <w:rPr>
          <w:rFonts w:ascii="Arial" w:hAnsi="Arial" w:cs="Arial"/>
          <w:i/>
          <w:spacing w:val="2"/>
          <w:w w:val="110"/>
          <w:sz w:val="22"/>
          <w:szCs w:val="22"/>
          <w:lang w:val="sr-Latn-RS"/>
        </w:rPr>
        <w:t>t</w:t>
      </w:r>
      <w:r w:rsidRPr="00863340">
        <w:rPr>
          <w:rFonts w:ascii="Arial" w:hAnsi="Arial" w:cs="Arial"/>
          <w:i/>
          <w:spacing w:val="-4"/>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u</w:t>
      </w:r>
      <w:r w:rsidRPr="00863340">
        <w:rPr>
          <w:rFonts w:ascii="Arial" w:hAnsi="Arial" w:cs="Arial"/>
          <w:i/>
          <w:spacing w:val="2"/>
          <w:w w:val="110"/>
          <w:sz w:val="22"/>
          <w:szCs w:val="22"/>
          <w:lang w:val="sr-Latn-RS"/>
        </w:rPr>
        <w:t xml:space="preserve"> </w:t>
      </w:r>
      <w:r w:rsidRPr="00863340">
        <w:rPr>
          <w:rFonts w:ascii="Arial" w:hAnsi="Arial" w:cs="Arial"/>
          <w:i/>
          <w:spacing w:val="-3"/>
          <w:w w:val="110"/>
          <w:sz w:val="22"/>
          <w:szCs w:val="22"/>
          <w:lang w:val="sr-Latn-RS"/>
        </w:rPr>
        <w:t>z</w:t>
      </w:r>
      <w:r w:rsidRPr="00863340">
        <w:rPr>
          <w:rFonts w:ascii="Arial" w:hAnsi="Arial" w:cs="Arial"/>
          <w:i/>
          <w:w w:val="110"/>
          <w:sz w:val="22"/>
          <w:szCs w:val="22"/>
          <w:lang w:val="sr-Latn-RS"/>
        </w:rPr>
        <w:t>a</w:t>
      </w:r>
      <w:r w:rsidRPr="00863340">
        <w:rPr>
          <w:rFonts w:ascii="Arial" w:hAnsi="Arial" w:cs="Arial"/>
          <w:i/>
          <w:spacing w:val="4"/>
          <w:w w:val="110"/>
          <w:sz w:val="22"/>
          <w:szCs w:val="22"/>
          <w:lang w:val="sr-Latn-RS"/>
        </w:rPr>
        <w:t xml:space="preserve"> </w:t>
      </w:r>
      <w:r w:rsidRPr="00863340">
        <w:rPr>
          <w:rFonts w:ascii="Arial" w:hAnsi="Arial" w:cs="Arial"/>
          <w:i/>
          <w:spacing w:val="-2"/>
          <w:w w:val="110"/>
          <w:sz w:val="22"/>
          <w:szCs w:val="22"/>
          <w:lang w:val="sr-Latn-RS"/>
        </w:rPr>
        <w:t>do</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ta</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l</w:t>
      </w:r>
      <w:r w:rsidRPr="00863340">
        <w:rPr>
          <w:rFonts w:ascii="Arial" w:hAnsi="Arial" w:cs="Arial"/>
          <w:i/>
          <w:spacing w:val="1"/>
          <w:w w:val="110"/>
          <w:sz w:val="22"/>
          <w:szCs w:val="22"/>
          <w:lang w:val="sr-Latn-RS"/>
        </w:rPr>
        <w:t>j</w:t>
      </w:r>
      <w:r w:rsidRPr="00863340">
        <w:rPr>
          <w:rFonts w:ascii="Arial" w:hAnsi="Arial" w:cs="Arial"/>
          <w:i/>
          <w:spacing w:val="-2"/>
          <w:w w:val="110"/>
          <w:sz w:val="22"/>
          <w:szCs w:val="22"/>
          <w:lang w:val="sr-Latn-RS"/>
        </w:rPr>
        <w:t>an</w:t>
      </w:r>
      <w:r w:rsidRPr="00863340">
        <w:rPr>
          <w:rFonts w:ascii="Arial" w:hAnsi="Arial" w:cs="Arial"/>
          <w:i/>
          <w:w w:val="110"/>
          <w:sz w:val="22"/>
          <w:szCs w:val="22"/>
          <w:lang w:val="sr-Latn-RS"/>
        </w:rPr>
        <w:t>je</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na</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de</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e</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d</w:t>
      </w:r>
      <w:r w:rsidRPr="00863340">
        <w:rPr>
          <w:rFonts w:ascii="Arial" w:hAnsi="Arial" w:cs="Arial"/>
          <w:i/>
          <w:spacing w:val="-2"/>
          <w:w w:val="110"/>
          <w:sz w:val="22"/>
          <w:szCs w:val="22"/>
          <w:lang w:val="sr-Latn-RS"/>
        </w:rPr>
        <w:t>o</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u</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e</w:t>
      </w:r>
      <w:r w:rsidRPr="00863340">
        <w:rPr>
          <w:rFonts w:ascii="Arial" w:hAnsi="Arial" w:cs="Arial"/>
          <w:i/>
          <w:spacing w:val="-4"/>
          <w:w w:val="110"/>
          <w:sz w:val="22"/>
          <w:szCs w:val="22"/>
          <w:lang w:val="sr-Latn-RS"/>
        </w:rPr>
        <w:t>n</w:t>
      </w:r>
      <w:r w:rsidRPr="00863340">
        <w:rPr>
          <w:rFonts w:ascii="Arial" w:hAnsi="Arial" w:cs="Arial"/>
          <w:i/>
          <w:w w:val="110"/>
          <w:sz w:val="22"/>
          <w:szCs w:val="22"/>
          <w:lang w:val="sr-Latn-RS"/>
        </w:rPr>
        <w:t>ta</w:t>
      </w:r>
      <w:r w:rsidRPr="00863340">
        <w:rPr>
          <w:rFonts w:ascii="Arial" w:hAnsi="Arial" w:cs="Arial"/>
          <w:i/>
          <w:spacing w:val="-3"/>
          <w:w w:val="110"/>
          <w:sz w:val="22"/>
          <w:szCs w:val="22"/>
          <w:lang w:val="sr-Latn-RS"/>
        </w:rPr>
        <w:t>c</w:t>
      </w:r>
      <w:r w:rsidRPr="00863340">
        <w:rPr>
          <w:rFonts w:ascii="Arial" w:hAnsi="Arial" w:cs="Arial"/>
          <w:i/>
          <w:w w:val="110"/>
          <w:sz w:val="22"/>
          <w:szCs w:val="22"/>
          <w:lang w:val="sr-Latn-RS"/>
        </w:rPr>
        <w:t>i</w:t>
      </w:r>
      <w:r w:rsidRPr="00863340">
        <w:rPr>
          <w:rFonts w:ascii="Arial" w:hAnsi="Arial" w:cs="Arial"/>
          <w:i/>
          <w:spacing w:val="1"/>
          <w:w w:val="110"/>
          <w:sz w:val="22"/>
          <w:szCs w:val="22"/>
          <w:lang w:val="sr-Latn-RS"/>
        </w:rPr>
        <w:t>j</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w:t>
      </w:r>
      <w:r w:rsidRPr="00863340">
        <w:rPr>
          <w:rFonts w:ascii="Arial" w:hAnsi="Arial" w:cs="Arial"/>
          <w:i/>
          <w:spacing w:val="1"/>
          <w:w w:val="110"/>
          <w:sz w:val="22"/>
          <w:szCs w:val="22"/>
          <w:lang w:val="sr-Latn-RS"/>
        </w:rPr>
        <w:t xml:space="preserve"> </w:t>
      </w:r>
      <w:r w:rsidRPr="00863340">
        <w:rPr>
          <w:rFonts w:ascii="Arial" w:hAnsi="Arial" w:cs="Arial"/>
          <w:i/>
          <w:spacing w:val="2"/>
          <w:w w:val="110"/>
          <w:sz w:val="22"/>
          <w:szCs w:val="22"/>
          <w:lang w:val="sr-Latn-RS"/>
        </w:rPr>
        <w:t>T</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 xml:space="preserve">j </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k</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e</w:t>
      </w:r>
      <w:r w:rsidRPr="00863340">
        <w:rPr>
          <w:rFonts w:ascii="Arial" w:hAnsi="Arial" w:cs="Arial"/>
          <w:i/>
          <w:spacing w:val="2"/>
          <w:w w:val="110"/>
          <w:sz w:val="22"/>
          <w:szCs w:val="22"/>
          <w:lang w:val="sr-Latn-RS"/>
        </w:rPr>
        <w:t xml:space="preserve"> </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o</w:t>
      </w:r>
      <w:r w:rsidRPr="00863340">
        <w:rPr>
          <w:rFonts w:ascii="Arial" w:hAnsi="Arial" w:cs="Arial"/>
          <w:i/>
          <w:spacing w:val="-3"/>
          <w:w w:val="110"/>
          <w:sz w:val="22"/>
          <w:szCs w:val="22"/>
          <w:lang w:val="sr-Latn-RS"/>
        </w:rPr>
        <w:t>ž</w:t>
      </w:r>
      <w:r w:rsidRPr="00863340">
        <w:rPr>
          <w:rFonts w:ascii="Arial" w:hAnsi="Arial" w:cs="Arial"/>
          <w:i/>
          <w:w w:val="110"/>
          <w:sz w:val="22"/>
          <w:szCs w:val="22"/>
          <w:lang w:val="sr-Latn-RS"/>
        </w:rPr>
        <w:t>e</w:t>
      </w:r>
      <w:r w:rsidRPr="00863340">
        <w:rPr>
          <w:rFonts w:ascii="Arial" w:hAnsi="Arial" w:cs="Arial"/>
          <w:i/>
          <w:spacing w:val="4"/>
          <w:w w:val="110"/>
          <w:sz w:val="22"/>
          <w:szCs w:val="22"/>
          <w:lang w:val="sr-Latn-RS"/>
        </w:rPr>
        <w:t xml:space="preserve"> </w:t>
      </w:r>
      <w:r w:rsidRPr="00863340">
        <w:rPr>
          <w:rFonts w:ascii="Arial" w:hAnsi="Arial" w:cs="Arial"/>
          <w:i/>
          <w:spacing w:val="-2"/>
          <w:w w:val="110"/>
          <w:sz w:val="22"/>
          <w:szCs w:val="22"/>
          <w:lang w:val="sr-Latn-RS"/>
        </w:rPr>
        <w:t>b</w:t>
      </w:r>
      <w:r w:rsidRPr="00863340">
        <w:rPr>
          <w:rFonts w:ascii="Arial" w:hAnsi="Arial" w:cs="Arial"/>
          <w:i/>
          <w:w w:val="110"/>
          <w:sz w:val="22"/>
          <w:szCs w:val="22"/>
          <w:lang w:val="sr-Latn-RS"/>
        </w:rPr>
        <w:t>iti</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m</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n</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i</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d</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p</w:t>
      </w:r>
      <w:r w:rsidRPr="00863340">
        <w:rPr>
          <w:rFonts w:ascii="Arial" w:hAnsi="Arial" w:cs="Arial"/>
          <w:i/>
          <w:spacing w:val="-4"/>
          <w:w w:val="110"/>
          <w:sz w:val="22"/>
          <w:szCs w:val="22"/>
          <w:lang w:val="sr-Latn-RS"/>
        </w:rPr>
        <w:t>e</w:t>
      </w:r>
      <w:r w:rsidRPr="00863340">
        <w:rPr>
          <w:rFonts w:ascii="Arial" w:hAnsi="Arial" w:cs="Arial"/>
          <w:i/>
          <w:w w:val="110"/>
          <w:sz w:val="22"/>
          <w:szCs w:val="22"/>
          <w:lang w:val="sr-Latn-RS"/>
        </w:rPr>
        <w:t>t</w:t>
      </w:r>
      <w:r w:rsidRPr="00863340">
        <w:rPr>
          <w:rFonts w:ascii="Arial" w:hAnsi="Arial" w:cs="Arial"/>
          <w:i/>
          <w:spacing w:val="3"/>
          <w:w w:val="110"/>
          <w:sz w:val="22"/>
          <w:szCs w:val="22"/>
          <w:lang w:val="sr-Latn-RS"/>
        </w:rPr>
        <w:t xml:space="preserve"> </w:t>
      </w:r>
      <w:r w:rsidRPr="00863340">
        <w:rPr>
          <w:rFonts w:ascii="Arial" w:hAnsi="Arial" w:cs="Arial"/>
          <w:i/>
          <w:spacing w:val="1"/>
          <w:w w:val="110"/>
          <w:sz w:val="22"/>
          <w:szCs w:val="22"/>
          <w:lang w:val="sr-Latn-RS"/>
        </w:rPr>
        <w:t>(</w:t>
      </w:r>
      <w:r w:rsidRPr="00863340">
        <w:rPr>
          <w:rFonts w:ascii="Arial" w:hAnsi="Arial" w:cs="Arial"/>
          <w:i/>
          <w:spacing w:val="-2"/>
          <w:w w:val="110"/>
          <w:sz w:val="22"/>
          <w:szCs w:val="22"/>
          <w:lang w:val="sr-Latn-RS"/>
        </w:rPr>
        <w:t>5</w:t>
      </w:r>
      <w:r w:rsidRPr="00863340">
        <w:rPr>
          <w:rFonts w:ascii="Arial" w:hAnsi="Arial" w:cs="Arial"/>
          <w:i/>
          <w:w w:val="110"/>
          <w:sz w:val="22"/>
          <w:szCs w:val="22"/>
          <w:lang w:val="sr-Latn-RS"/>
        </w:rPr>
        <w:t>)</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a</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a.</w:t>
      </w:r>
    </w:p>
    <w:p w:rsidR="00DD4866" w:rsidRPr="00863340" w:rsidRDefault="00DD4866" w:rsidP="00DD4866">
      <w:pPr>
        <w:pStyle w:val="ListParagraph"/>
        <w:rPr>
          <w:rFonts w:ascii="Arial" w:hAnsi="Arial" w:cs="Arial"/>
          <w:i/>
          <w:color w:val="000000"/>
        </w:rPr>
      </w:pPr>
    </w:p>
    <w:p w:rsidR="00DD4866" w:rsidRPr="00863340" w:rsidRDefault="00DD4866" w:rsidP="00DD4866">
      <w:pPr>
        <w:pStyle w:val="ListParagraph"/>
        <w:numPr>
          <w:ilvl w:val="0"/>
          <w:numId w:val="49"/>
        </w:numPr>
        <w:ind w:right="113"/>
        <w:jc w:val="both"/>
        <w:rPr>
          <w:rFonts w:ascii="Arial" w:hAnsi="Arial" w:cs="Arial"/>
          <w:i/>
          <w:color w:val="000000"/>
        </w:rPr>
        <w:sectPr w:rsidR="00DD4866" w:rsidRPr="00863340" w:rsidSect="00110420">
          <w:pgSz w:w="15840" w:h="12240" w:orient="landscape"/>
          <w:pgMar w:top="1440" w:right="1440" w:bottom="1440" w:left="1440" w:header="709" w:footer="709" w:gutter="0"/>
          <w:cols w:space="708"/>
          <w:docGrid w:linePitch="360"/>
        </w:sectPr>
      </w:pPr>
    </w:p>
    <w:p w:rsidR="00DD4866" w:rsidRPr="00863340" w:rsidRDefault="00DD4866" w:rsidP="00DD4866">
      <w:pPr>
        <w:pStyle w:val="Heading2"/>
        <w:spacing w:before="0" w:after="0"/>
        <w:ind w:left="357"/>
        <w:rPr>
          <w:color w:val="000000"/>
          <w:lang w:val="sr-Latn-RS"/>
        </w:rPr>
      </w:pPr>
      <w:bookmarkStart w:id="32" w:name="_Toc300139384"/>
      <w:bookmarkStart w:id="33" w:name="_Toc510900105"/>
      <w:bookmarkStart w:id="34" w:name="_Toc517449226"/>
      <w:r w:rsidRPr="00863340">
        <w:rPr>
          <w:color w:val="000000"/>
          <w:u w:val="single"/>
          <w:lang w:val="sr-Latn-RS"/>
        </w:rPr>
        <w:lastRenderedPageBreak/>
        <w:t xml:space="preserve">27. </w:t>
      </w:r>
      <w:bookmarkEnd w:id="32"/>
      <w:r w:rsidRPr="00863340">
        <w:rPr>
          <w:color w:val="000000"/>
          <w:u w:val="single"/>
          <w:lang w:val="sr-Latn-RS"/>
        </w:rPr>
        <w:t>Grupa ekonomskih operatera</w:t>
      </w:r>
      <w:bookmarkEnd w:id="33"/>
      <w:bookmarkEnd w:id="34"/>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6551DC">
      <w:pPr>
        <w:pStyle w:val="BodyText"/>
        <w:widowControl w:val="0"/>
        <w:tabs>
          <w:tab w:val="left" w:pos="659"/>
        </w:tabs>
        <w:kinsoku w:val="0"/>
        <w:overflowPunct w:val="0"/>
        <w:autoSpaceDE w:val="0"/>
        <w:autoSpaceDN w:val="0"/>
        <w:adjustRightInd w:val="0"/>
        <w:spacing w:before="77" w:after="0" w:line="250" w:lineRule="exact"/>
        <w:ind w:right="124"/>
        <w:jc w:val="both"/>
        <w:rPr>
          <w:lang w:val="sr-Latn-RS"/>
        </w:rPr>
      </w:pPr>
      <w:r w:rsidRPr="00863340">
        <w:rPr>
          <w:rFonts w:ascii="Arial" w:hAnsi="Arial" w:cs="Arial"/>
          <w:color w:val="000000"/>
          <w:lang w:val="sr-Latn-RS"/>
        </w:rPr>
        <w:t xml:space="preserve">27.1 </w:t>
      </w:r>
      <w:r w:rsidRPr="00863340">
        <w:rPr>
          <w:spacing w:val="-2"/>
          <w:w w:val="115"/>
          <w:lang w:val="sr-Latn-RS"/>
        </w:rPr>
        <w:t>P</w:t>
      </w:r>
      <w:r w:rsidRPr="00863340">
        <w:rPr>
          <w:w w:val="115"/>
          <w:lang w:val="sr-Latn-RS"/>
        </w:rPr>
        <w:t>o</w:t>
      </w:r>
      <w:r w:rsidRPr="00863340">
        <w:rPr>
          <w:spacing w:val="-3"/>
          <w:w w:val="115"/>
          <w:lang w:val="sr-Latn-RS"/>
        </w:rPr>
        <w:t>n</w:t>
      </w:r>
      <w:r w:rsidRPr="00863340">
        <w:rPr>
          <w:w w:val="115"/>
          <w:lang w:val="sr-Latn-RS"/>
        </w:rPr>
        <w:t>uda</w:t>
      </w:r>
      <w:r w:rsidRPr="00863340">
        <w:rPr>
          <w:spacing w:val="36"/>
          <w:w w:val="115"/>
          <w:lang w:val="sr-Latn-RS"/>
        </w:rPr>
        <w:t xml:space="preserve"> </w:t>
      </w:r>
      <w:r w:rsidRPr="00863340">
        <w:rPr>
          <w:w w:val="115"/>
          <w:lang w:val="sr-Latn-RS"/>
        </w:rPr>
        <w:t>se</w:t>
      </w:r>
      <w:r w:rsidRPr="00863340">
        <w:rPr>
          <w:spacing w:val="37"/>
          <w:w w:val="115"/>
          <w:lang w:val="sr-Latn-RS"/>
        </w:rPr>
        <w:t xml:space="preserve"> </w:t>
      </w:r>
      <w:r w:rsidRPr="00863340">
        <w:rPr>
          <w:spacing w:val="1"/>
          <w:w w:val="115"/>
          <w:lang w:val="sr-Latn-RS"/>
        </w:rPr>
        <w:t>m</w:t>
      </w:r>
      <w:r w:rsidRPr="00863340">
        <w:rPr>
          <w:w w:val="115"/>
          <w:lang w:val="sr-Latn-RS"/>
        </w:rPr>
        <w:t>o</w:t>
      </w:r>
      <w:r w:rsidRPr="00863340">
        <w:rPr>
          <w:spacing w:val="-4"/>
          <w:w w:val="115"/>
          <w:lang w:val="sr-Latn-RS"/>
        </w:rPr>
        <w:t>ž</w:t>
      </w:r>
      <w:r w:rsidRPr="00863340">
        <w:rPr>
          <w:w w:val="115"/>
          <w:lang w:val="sr-Latn-RS"/>
        </w:rPr>
        <w:t>e</w:t>
      </w:r>
      <w:r w:rsidRPr="00863340">
        <w:rPr>
          <w:spacing w:val="39"/>
          <w:w w:val="115"/>
          <w:lang w:val="sr-Latn-RS"/>
        </w:rPr>
        <w:t xml:space="preserve"> </w:t>
      </w:r>
      <w:r w:rsidRPr="00863340">
        <w:rPr>
          <w:w w:val="115"/>
          <w:lang w:val="sr-Latn-RS"/>
        </w:rPr>
        <w:t>po</w:t>
      </w:r>
      <w:r w:rsidRPr="00863340">
        <w:rPr>
          <w:spacing w:val="-3"/>
          <w:w w:val="115"/>
          <w:lang w:val="sr-Latn-RS"/>
        </w:rPr>
        <w:t>d</w:t>
      </w:r>
      <w:r w:rsidRPr="00863340">
        <w:rPr>
          <w:w w:val="115"/>
          <w:lang w:val="sr-Latn-RS"/>
        </w:rPr>
        <w:t>neti</w:t>
      </w:r>
      <w:r w:rsidRPr="00863340">
        <w:rPr>
          <w:spacing w:val="37"/>
          <w:w w:val="115"/>
          <w:lang w:val="sr-Latn-RS"/>
        </w:rPr>
        <w:t xml:space="preserve"> </w:t>
      </w:r>
      <w:r w:rsidRPr="00863340">
        <w:rPr>
          <w:w w:val="115"/>
          <w:lang w:val="sr-Latn-RS"/>
        </w:rPr>
        <w:t>od</w:t>
      </w:r>
      <w:r w:rsidRPr="00863340">
        <w:rPr>
          <w:spacing w:val="37"/>
          <w:w w:val="115"/>
          <w:lang w:val="sr-Latn-RS"/>
        </w:rPr>
        <w:t xml:space="preserve"> </w:t>
      </w:r>
      <w:r w:rsidRPr="00863340">
        <w:rPr>
          <w:spacing w:val="3"/>
          <w:w w:val="115"/>
          <w:u w:val="single"/>
          <w:lang w:val="sr-Latn-RS"/>
        </w:rPr>
        <w:t>g</w:t>
      </w:r>
      <w:r w:rsidRPr="00863340">
        <w:rPr>
          <w:spacing w:val="1"/>
          <w:w w:val="115"/>
          <w:u w:val="single"/>
          <w:lang w:val="sr-Latn-RS"/>
        </w:rPr>
        <w:t>r</w:t>
      </w:r>
      <w:r w:rsidRPr="00863340">
        <w:rPr>
          <w:spacing w:val="-3"/>
          <w:w w:val="115"/>
          <w:u w:val="single"/>
          <w:lang w:val="sr-Latn-RS"/>
        </w:rPr>
        <w:t>u</w:t>
      </w:r>
      <w:r w:rsidRPr="00863340">
        <w:rPr>
          <w:w w:val="115"/>
          <w:u w:val="single"/>
          <w:lang w:val="sr-Latn-RS"/>
        </w:rPr>
        <w:t>pe</w:t>
      </w:r>
      <w:r w:rsidRPr="00863340">
        <w:rPr>
          <w:spacing w:val="37"/>
          <w:w w:val="115"/>
          <w:u w:val="single"/>
          <w:lang w:val="sr-Latn-RS"/>
        </w:rPr>
        <w:t xml:space="preserve"> </w:t>
      </w:r>
      <w:r w:rsidRPr="00863340">
        <w:rPr>
          <w:spacing w:val="-2"/>
          <w:w w:val="115"/>
          <w:u w:val="single"/>
          <w:lang w:val="sr-Latn-RS"/>
        </w:rPr>
        <w:t>e</w:t>
      </w:r>
      <w:r w:rsidRPr="00863340">
        <w:rPr>
          <w:spacing w:val="2"/>
          <w:w w:val="115"/>
          <w:u w:val="single"/>
          <w:lang w:val="sr-Latn-RS"/>
        </w:rPr>
        <w:t>k</w:t>
      </w:r>
      <w:r w:rsidRPr="00863340">
        <w:rPr>
          <w:w w:val="115"/>
          <w:u w:val="single"/>
          <w:lang w:val="sr-Latn-RS"/>
        </w:rPr>
        <w:t>o</w:t>
      </w:r>
      <w:r w:rsidRPr="00863340">
        <w:rPr>
          <w:spacing w:val="-5"/>
          <w:w w:val="115"/>
          <w:u w:val="single"/>
          <w:lang w:val="sr-Latn-RS"/>
        </w:rPr>
        <w:t>n</w:t>
      </w:r>
      <w:r w:rsidRPr="00863340">
        <w:rPr>
          <w:w w:val="115"/>
          <w:u w:val="single"/>
          <w:lang w:val="sr-Latn-RS"/>
        </w:rPr>
        <w:t>o</w:t>
      </w:r>
      <w:r w:rsidRPr="00863340">
        <w:rPr>
          <w:spacing w:val="1"/>
          <w:w w:val="115"/>
          <w:u w:val="single"/>
          <w:lang w:val="sr-Latn-RS"/>
        </w:rPr>
        <w:t>m</w:t>
      </w:r>
      <w:r w:rsidRPr="00863340">
        <w:rPr>
          <w:spacing w:val="-3"/>
          <w:w w:val="115"/>
          <w:u w:val="single"/>
          <w:lang w:val="sr-Latn-RS"/>
        </w:rPr>
        <w:t>s</w:t>
      </w:r>
      <w:r w:rsidRPr="00863340">
        <w:rPr>
          <w:spacing w:val="2"/>
          <w:w w:val="115"/>
          <w:u w:val="single"/>
          <w:lang w:val="sr-Latn-RS"/>
        </w:rPr>
        <w:t>k</w:t>
      </w:r>
      <w:r w:rsidRPr="00863340">
        <w:rPr>
          <w:w w:val="115"/>
          <w:u w:val="single"/>
          <w:lang w:val="sr-Latn-RS"/>
        </w:rPr>
        <w:t>ih</w:t>
      </w:r>
      <w:r w:rsidRPr="00863340">
        <w:rPr>
          <w:spacing w:val="37"/>
          <w:w w:val="115"/>
          <w:u w:val="single"/>
          <w:lang w:val="sr-Latn-RS"/>
        </w:rPr>
        <w:t xml:space="preserve"> </w:t>
      </w:r>
      <w:r w:rsidRPr="00863340">
        <w:rPr>
          <w:spacing w:val="-3"/>
          <w:w w:val="115"/>
          <w:u w:val="single"/>
          <w:lang w:val="sr-Latn-RS"/>
        </w:rPr>
        <w:t>o</w:t>
      </w:r>
      <w:r w:rsidRPr="00863340">
        <w:rPr>
          <w:w w:val="115"/>
          <w:u w:val="single"/>
          <w:lang w:val="sr-Latn-RS"/>
        </w:rPr>
        <w:t>pe</w:t>
      </w:r>
      <w:r w:rsidRPr="00863340">
        <w:rPr>
          <w:spacing w:val="1"/>
          <w:w w:val="115"/>
          <w:u w:val="single"/>
          <w:lang w:val="sr-Latn-RS"/>
        </w:rPr>
        <w:t>r</w:t>
      </w:r>
      <w:r w:rsidRPr="00863340">
        <w:rPr>
          <w:spacing w:val="-2"/>
          <w:w w:val="115"/>
          <w:u w:val="single"/>
          <w:lang w:val="sr-Latn-RS"/>
        </w:rPr>
        <w:t>a</w:t>
      </w:r>
      <w:r w:rsidRPr="00863340">
        <w:rPr>
          <w:w w:val="115"/>
          <w:u w:val="single"/>
          <w:lang w:val="sr-Latn-RS"/>
        </w:rPr>
        <w:t>t</w:t>
      </w:r>
      <w:r w:rsidRPr="00863340">
        <w:rPr>
          <w:spacing w:val="-2"/>
          <w:w w:val="115"/>
          <w:u w:val="single"/>
          <w:lang w:val="sr-Latn-RS"/>
        </w:rPr>
        <w:t>e</w:t>
      </w:r>
      <w:r w:rsidRPr="00863340">
        <w:rPr>
          <w:spacing w:val="1"/>
          <w:w w:val="115"/>
          <w:u w:val="single"/>
          <w:lang w:val="sr-Latn-RS"/>
        </w:rPr>
        <w:t>r</w:t>
      </w:r>
      <w:r w:rsidRPr="00863340">
        <w:rPr>
          <w:spacing w:val="-2"/>
          <w:w w:val="115"/>
          <w:u w:val="single"/>
          <w:lang w:val="sr-Latn-RS"/>
        </w:rPr>
        <w:t>a</w:t>
      </w:r>
      <w:r w:rsidRPr="00863340">
        <w:rPr>
          <w:w w:val="115"/>
          <w:u w:val="single"/>
          <w:lang w:val="sr-Latn-RS"/>
        </w:rPr>
        <w:t>.</w:t>
      </w:r>
      <w:r w:rsidRPr="00863340">
        <w:rPr>
          <w:spacing w:val="40"/>
          <w:w w:val="115"/>
          <w:u w:val="single"/>
          <w:lang w:val="sr-Latn-RS"/>
        </w:rPr>
        <w:t xml:space="preserve"> </w:t>
      </w:r>
      <w:r w:rsidRPr="00863340">
        <w:rPr>
          <w:w w:val="115"/>
          <w:lang w:val="sr-Latn-RS"/>
        </w:rPr>
        <w:t>U</w:t>
      </w:r>
      <w:r w:rsidRPr="00863340">
        <w:rPr>
          <w:spacing w:val="37"/>
          <w:w w:val="115"/>
          <w:lang w:val="sr-Latn-RS"/>
        </w:rPr>
        <w:t xml:space="preserve"> </w:t>
      </w:r>
      <w:r w:rsidRPr="00863340">
        <w:rPr>
          <w:w w:val="115"/>
          <w:lang w:val="sr-Latn-RS"/>
        </w:rPr>
        <w:t>t</w:t>
      </w:r>
      <w:r w:rsidRPr="00863340">
        <w:rPr>
          <w:spacing w:val="-3"/>
          <w:w w:val="115"/>
          <w:lang w:val="sr-Latn-RS"/>
        </w:rPr>
        <w:t>o</w:t>
      </w:r>
      <w:r w:rsidRPr="00863340">
        <w:rPr>
          <w:w w:val="115"/>
          <w:lang w:val="sr-Latn-RS"/>
        </w:rPr>
        <w:t>m</w:t>
      </w:r>
      <w:r w:rsidRPr="00863340">
        <w:rPr>
          <w:spacing w:val="38"/>
          <w:w w:val="115"/>
          <w:lang w:val="sr-Latn-RS"/>
        </w:rPr>
        <w:t xml:space="preserve"> </w:t>
      </w:r>
      <w:r w:rsidRPr="00863340">
        <w:rPr>
          <w:w w:val="115"/>
          <w:lang w:val="sr-Latn-RS"/>
        </w:rPr>
        <w:t>sl</w:t>
      </w:r>
      <w:r w:rsidRPr="00863340">
        <w:rPr>
          <w:spacing w:val="-3"/>
          <w:w w:val="115"/>
          <w:lang w:val="sr-Latn-RS"/>
        </w:rPr>
        <w:t>u</w:t>
      </w:r>
      <w:r w:rsidRPr="00863340">
        <w:rPr>
          <w:w w:val="115"/>
          <w:lang w:val="sr-Latn-RS"/>
        </w:rPr>
        <w:t>ča</w:t>
      </w:r>
      <w:r w:rsidRPr="00863340">
        <w:rPr>
          <w:spacing w:val="1"/>
          <w:w w:val="115"/>
          <w:lang w:val="sr-Latn-RS"/>
        </w:rPr>
        <w:t>j</w:t>
      </w:r>
      <w:r w:rsidRPr="00863340">
        <w:rPr>
          <w:w w:val="115"/>
          <w:lang w:val="sr-Latn-RS"/>
        </w:rPr>
        <w:t>u</w:t>
      </w:r>
      <w:r w:rsidRPr="00863340">
        <w:rPr>
          <w:spacing w:val="36"/>
          <w:w w:val="115"/>
          <w:lang w:val="sr-Latn-RS"/>
        </w:rPr>
        <w:t xml:space="preserve"> </w:t>
      </w:r>
      <w:r w:rsidRPr="00863340">
        <w:rPr>
          <w:w w:val="115"/>
          <w:u w:val="single"/>
          <w:lang w:val="sr-Latn-RS"/>
        </w:rPr>
        <w:t>g</w:t>
      </w:r>
      <w:r w:rsidRPr="00863340">
        <w:rPr>
          <w:spacing w:val="1"/>
          <w:w w:val="115"/>
          <w:u w:val="single"/>
          <w:lang w:val="sr-Latn-RS"/>
        </w:rPr>
        <w:t>r</w:t>
      </w:r>
      <w:r w:rsidRPr="00863340">
        <w:rPr>
          <w:w w:val="115"/>
          <w:u w:val="single"/>
          <w:lang w:val="sr-Latn-RS"/>
        </w:rPr>
        <w:t>up</w:t>
      </w:r>
      <w:r w:rsidRPr="00863340">
        <w:rPr>
          <w:spacing w:val="-4"/>
          <w:w w:val="115"/>
          <w:u w:val="single"/>
          <w:lang w:val="sr-Latn-RS"/>
        </w:rPr>
        <w:t>a</w:t>
      </w:r>
      <w:r w:rsidRPr="00863340">
        <w:rPr>
          <w:w w:val="115"/>
          <w:u w:val="single"/>
          <w:lang w:val="sr-Latn-RS"/>
        </w:rPr>
        <w:t>,</w:t>
      </w:r>
      <w:r w:rsidRPr="00863340">
        <w:rPr>
          <w:spacing w:val="39"/>
          <w:w w:val="115"/>
          <w:u w:val="single"/>
          <w:lang w:val="sr-Latn-RS"/>
        </w:rPr>
        <w:t xml:space="preserve"> </w:t>
      </w:r>
      <w:r w:rsidRPr="00863340">
        <w:rPr>
          <w:w w:val="115"/>
          <w:lang w:val="sr-Latn-RS"/>
        </w:rPr>
        <w:t>sa</w:t>
      </w:r>
      <w:r w:rsidRPr="00863340">
        <w:rPr>
          <w:w w:val="125"/>
          <w:lang w:val="sr-Latn-RS"/>
        </w:rPr>
        <w:t xml:space="preserve"> </w:t>
      </w:r>
      <w:r w:rsidRPr="00863340">
        <w:rPr>
          <w:w w:val="115"/>
          <w:lang w:val="sr-Latn-RS"/>
        </w:rPr>
        <w:t>sa</w:t>
      </w:r>
      <w:r w:rsidRPr="00863340">
        <w:rPr>
          <w:spacing w:val="-4"/>
          <w:w w:val="115"/>
          <w:lang w:val="sr-Latn-RS"/>
        </w:rPr>
        <w:t>v</w:t>
      </w:r>
      <w:r w:rsidRPr="00863340">
        <w:rPr>
          <w:spacing w:val="-3"/>
          <w:w w:val="115"/>
          <w:lang w:val="sr-Latn-RS"/>
        </w:rPr>
        <w:t>o</w:t>
      </w:r>
      <w:r w:rsidRPr="00863340">
        <w:rPr>
          <w:spacing w:val="1"/>
          <w:w w:val="115"/>
          <w:lang w:val="sr-Latn-RS"/>
        </w:rPr>
        <w:t>j</w:t>
      </w:r>
      <w:r w:rsidRPr="00863340">
        <w:rPr>
          <w:w w:val="115"/>
          <w:lang w:val="sr-Latn-RS"/>
        </w:rPr>
        <w:t>im</w:t>
      </w:r>
      <w:r w:rsidRPr="00863340">
        <w:rPr>
          <w:spacing w:val="-13"/>
          <w:w w:val="115"/>
          <w:lang w:val="sr-Latn-RS"/>
        </w:rPr>
        <w:t xml:space="preserve"> </w:t>
      </w:r>
      <w:r w:rsidRPr="00863340">
        <w:rPr>
          <w:w w:val="115"/>
          <w:lang w:val="sr-Latn-RS"/>
        </w:rPr>
        <w:t>tend</w:t>
      </w:r>
      <w:r w:rsidRPr="00863340">
        <w:rPr>
          <w:spacing w:val="-4"/>
          <w:w w:val="115"/>
          <w:lang w:val="sr-Latn-RS"/>
        </w:rPr>
        <w:t>e</w:t>
      </w:r>
      <w:r w:rsidRPr="00863340">
        <w:rPr>
          <w:spacing w:val="1"/>
          <w:w w:val="115"/>
          <w:lang w:val="sr-Latn-RS"/>
        </w:rPr>
        <w:t>r</w:t>
      </w:r>
      <w:r w:rsidRPr="00863340">
        <w:rPr>
          <w:spacing w:val="-3"/>
          <w:w w:val="115"/>
          <w:lang w:val="sr-Latn-RS"/>
        </w:rPr>
        <w:t>o</w:t>
      </w:r>
      <w:r w:rsidRPr="00863340">
        <w:rPr>
          <w:spacing w:val="1"/>
          <w:w w:val="115"/>
          <w:lang w:val="sr-Latn-RS"/>
        </w:rPr>
        <w:t>m</w:t>
      </w:r>
      <w:r w:rsidRPr="00863340">
        <w:rPr>
          <w:w w:val="115"/>
          <w:lang w:val="sr-Latn-RS"/>
        </w:rPr>
        <w:t>,</w:t>
      </w:r>
      <w:r w:rsidRPr="00863340">
        <w:rPr>
          <w:spacing w:val="-14"/>
          <w:w w:val="115"/>
          <w:lang w:val="sr-Latn-RS"/>
        </w:rPr>
        <w:t xml:space="preserve"> </w:t>
      </w:r>
      <w:r w:rsidRPr="00863340">
        <w:rPr>
          <w:w w:val="115"/>
          <w:lang w:val="sr-Latn-RS"/>
        </w:rPr>
        <w:t>treba</w:t>
      </w:r>
      <w:r w:rsidRPr="00863340">
        <w:rPr>
          <w:spacing w:val="-17"/>
          <w:w w:val="115"/>
          <w:lang w:val="sr-Latn-RS"/>
        </w:rPr>
        <w:t xml:space="preserve"> </w:t>
      </w:r>
      <w:r w:rsidRPr="00863340">
        <w:rPr>
          <w:w w:val="115"/>
          <w:lang w:val="sr-Latn-RS"/>
        </w:rPr>
        <w:t>da:</w:t>
      </w: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DD4866">
      <w:pPr>
        <w:pStyle w:val="BodyText"/>
        <w:widowControl w:val="0"/>
        <w:numPr>
          <w:ilvl w:val="0"/>
          <w:numId w:val="39"/>
        </w:numPr>
        <w:tabs>
          <w:tab w:val="left" w:pos="828"/>
        </w:tabs>
        <w:kinsoku w:val="0"/>
        <w:overflowPunct w:val="0"/>
        <w:autoSpaceDE w:val="0"/>
        <w:autoSpaceDN w:val="0"/>
        <w:adjustRightInd w:val="0"/>
        <w:spacing w:after="0" w:line="252" w:lineRule="exact"/>
        <w:ind w:right="124"/>
        <w:jc w:val="both"/>
        <w:rPr>
          <w:rFonts w:ascii="Arial" w:hAnsi="Arial" w:cs="Arial"/>
          <w:i/>
          <w:sz w:val="22"/>
          <w:szCs w:val="22"/>
          <w:lang w:val="sr-Latn-RS"/>
        </w:rPr>
      </w:pPr>
      <w:r w:rsidRPr="00863340">
        <w:rPr>
          <w:rFonts w:ascii="Arial" w:hAnsi="Arial" w:cs="Arial"/>
          <w:b/>
          <w:i/>
          <w:w w:val="110"/>
          <w:sz w:val="22"/>
          <w:szCs w:val="22"/>
          <w:lang w:val="sr-Latn-RS"/>
        </w:rPr>
        <w:t>Do</w:t>
      </w:r>
      <w:r w:rsidRPr="00863340">
        <w:rPr>
          <w:rFonts w:ascii="Arial" w:hAnsi="Arial" w:cs="Arial"/>
          <w:b/>
          <w:i/>
          <w:spacing w:val="-2"/>
          <w:w w:val="110"/>
          <w:sz w:val="22"/>
          <w:szCs w:val="22"/>
          <w:lang w:val="sr-Latn-RS"/>
        </w:rPr>
        <w:t>s</w:t>
      </w:r>
      <w:r w:rsidRPr="00863340">
        <w:rPr>
          <w:rFonts w:ascii="Arial" w:hAnsi="Arial" w:cs="Arial"/>
          <w:b/>
          <w:i/>
          <w:w w:val="110"/>
          <w:sz w:val="22"/>
          <w:szCs w:val="22"/>
          <w:lang w:val="sr-Latn-RS"/>
        </w:rPr>
        <w:t>t</w:t>
      </w:r>
      <w:r w:rsidRPr="00863340">
        <w:rPr>
          <w:rFonts w:ascii="Arial" w:hAnsi="Arial" w:cs="Arial"/>
          <w:b/>
          <w:i/>
          <w:spacing w:val="-2"/>
          <w:w w:val="110"/>
          <w:sz w:val="22"/>
          <w:szCs w:val="22"/>
          <w:lang w:val="sr-Latn-RS"/>
        </w:rPr>
        <w:t>a</w:t>
      </w:r>
      <w:r w:rsidRPr="00863340">
        <w:rPr>
          <w:rFonts w:ascii="Arial" w:hAnsi="Arial" w:cs="Arial"/>
          <w:b/>
          <w:i/>
          <w:w w:val="110"/>
          <w:sz w:val="22"/>
          <w:szCs w:val="22"/>
          <w:lang w:val="sr-Latn-RS"/>
        </w:rPr>
        <w:t>vi</w:t>
      </w:r>
      <w:r w:rsidRPr="00863340">
        <w:rPr>
          <w:rFonts w:ascii="Arial" w:hAnsi="Arial" w:cs="Arial"/>
          <w:b/>
          <w:i/>
          <w:spacing w:val="31"/>
          <w:w w:val="110"/>
          <w:sz w:val="22"/>
          <w:szCs w:val="22"/>
          <w:lang w:val="sr-Latn-RS"/>
        </w:rPr>
        <w:t xml:space="preserve"> </w:t>
      </w:r>
      <w:r w:rsidRPr="00863340">
        <w:rPr>
          <w:rFonts w:ascii="Arial" w:hAnsi="Arial" w:cs="Arial"/>
          <w:b/>
          <w:i/>
          <w:w w:val="110"/>
          <w:sz w:val="22"/>
          <w:szCs w:val="22"/>
          <w:lang w:val="sr-Latn-RS"/>
        </w:rPr>
        <w:t>jasnu</w:t>
      </w:r>
      <w:r w:rsidRPr="00863340">
        <w:rPr>
          <w:rFonts w:ascii="Arial" w:hAnsi="Arial" w:cs="Arial"/>
          <w:b/>
          <w:i/>
          <w:spacing w:val="29"/>
          <w:w w:val="110"/>
          <w:sz w:val="22"/>
          <w:szCs w:val="22"/>
          <w:lang w:val="sr-Latn-RS"/>
        </w:rPr>
        <w:t xml:space="preserve"> </w:t>
      </w:r>
      <w:r w:rsidRPr="00863340">
        <w:rPr>
          <w:rFonts w:ascii="Arial" w:hAnsi="Arial" w:cs="Arial"/>
          <w:b/>
          <w:i/>
          <w:w w:val="110"/>
          <w:sz w:val="22"/>
          <w:szCs w:val="22"/>
          <w:lang w:val="sr-Latn-RS"/>
        </w:rPr>
        <w:t>i</w:t>
      </w:r>
      <w:r w:rsidRPr="00863340">
        <w:rPr>
          <w:rFonts w:ascii="Arial" w:hAnsi="Arial" w:cs="Arial"/>
          <w:b/>
          <w:i/>
          <w:spacing w:val="-3"/>
          <w:w w:val="110"/>
          <w:sz w:val="22"/>
          <w:szCs w:val="22"/>
          <w:lang w:val="sr-Latn-RS"/>
        </w:rPr>
        <w:t>z</w:t>
      </w:r>
      <w:r w:rsidRPr="00863340">
        <w:rPr>
          <w:rFonts w:ascii="Arial" w:hAnsi="Arial" w:cs="Arial"/>
          <w:b/>
          <w:i/>
          <w:spacing w:val="2"/>
          <w:w w:val="110"/>
          <w:sz w:val="22"/>
          <w:szCs w:val="22"/>
          <w:lang w:val="sr-Latn-RS"/>
        </w:rPr>
        <w:t>j</w:t>
      </w:r>
      <w:r w:rsidRPr="00863340">
        <w:rPr>
          <w:rFonts w:ascii="Arial" w:hAnsi="Arial" w:cs="Arial"/>
          <w:b/>
          <w:i/>
          <w:spacing w:val="-2"/>
          <w:w w:val="110"/>
          <w:sz w:val="22"/>
          <w:szCs w:val="22"/>
          <w:lang w:val="sr-Latn-RS"/>
        </w:rPr>
        <w:t>a</w:t>
      </w:r>
      <w:r w:rsidRPr="00863340">
        <w:rPr>
          <w:rFonts w:ascii="Arial" w:hAnsi="Arial" w:cs="Arial"/>
          <w:b/>
          <w:i/>
          <w:w w:val="110"/>
          <w:sz w:val="22"/>
          <w:szCs w:val="22"/>
          <w:lang w:val="sr-Latn-RS"/>
        </w:rPr>
        <w:t>vu</w:t>
      </w:r>
      <w:r w:rsidRPr="00863340">
        <w:rPr>
          <w:rFonts w:ascii="Arial" w:hAnsi="Arial" w:cs="Arial"/>
          <w:i/>
          <w:spacing w:val="33"/>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a</w:t>
      </w:r>
      <w:r w:rsidRPr="00863340">
        <w:rPr>
          <w:rFonts w:ascii="Arial" w:hAnsi="Arial" w:cs="Arial"/>
          <w:i/>
          <w:spacing w:val="32"/>
          <w:w w:val="110"/>
          <w:sz w:val="22"/>
          <w:szCs w:val="22"/>
          <w:lang w:val="sr-Latn-RS"/>
        </w:rPr>
        <w:t xml:space="preserve"> </w:t>
      </w:r>
      <w:r w:rsidRPr="00863340">
        <w:rPr>
          <w:rFonts w:ascii="Arial" w:hAnsi="Arial" w:cs="Arial"/>
          <w:i/>
          <w:w w:val="110"/>
          <w:sz w:val="22"/>
          <w:szCs w:val="22"/>
          <w:lang w:val="sr-Latn-RS"/>
        </w:rPr>
        <w:t>su</w:t>
      </w:r>
      <w:r w:rsidRPr="00863340">
        <w:rPr>
          <w:rFonts w:ascii="Arial" w:hAnsi="Arial" w:cs="Arial"/>
          <w:i/>
          <w:spacing w:val="33"/>
          <w:w w:val="110"/>
          <w:sz w:val="22"/>
          <w:szCs w:val="22"/>
          <w:lang w:val="sr-Latn-RS"/>
        </w:rPr>
        <w:t xml:space="preserve"> </w:t>
      </w:r>
      <w:r w:rsidRPr="00863340">
        <w:rPr>
          <w:rFonts w:ascii="Arial" w:hAnsi="Arial" w:cs="Arial"/>
          <w:i/>
          <w:w w:val="110"/>
          <w:sz w:val="22"/>
          <w:szCs w:val="22"/>
          <w:lang w:val="sr-Latn-RS"/>
        </w:rPr>
        <w:t>s</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i</w:t>
      </w:r>
      <w:r w:rsidRPr="00863340">
        <w:rPr>
          <w:rFonts w:ascii="Arial" w:hAnsi="Arial" w:cs="Arial"/>
          <w:i/>
          <w:spacing w:val="30"/>
          <w:w w:val="110"/>
          <w:sz w:val="22"/>
          <w:szCs w:val="22"/>
          <w:lang w:val="sr-Latn-RS"/>
        </w:rPr>
        <w:t xml:space="preserve"> </w:t>
      </w:r>
      <w:r w:rsidRPr="00863340">
        <w:rPr>
          <w:rFonts w:ascii="Arial" w:hAnsi="Arial" w:cs="Arial"/>
          <w:i/>
          <w:w w:val="110"/>
          <w:sz w:val="22"/>
          <w:szCs w:val="22"/>
          <w:lang w:val="sr-Latn-RS"/>
        </w:rPr>
        <w:t>čl</w:t>
      </w:r>
      <w:r w:rsidRPr="00863340">
        <w:rPr>
          <w:rFonts w:ascii="Arial" w:hAnsi="Arial" w:cs="Arial"/>
          <w:i/>
          <w:spacing w:val="-2"/>
          <w:w w:val="110"/>
          <w:sz w:val="22"/>
          <w:szCs w:val="22"/>
          <w:lang w:val="sr-Latn-RS"/>
        </w:rPr>
        <w:t>an</w:t>
      </w:r>
      <w:r w:rsidRPr="00863340">
        <w:rPr>
          <w:rFonts w:ascii="Arial" w:hAnsi="Arial" w:cs="Arial"/>
          <w:i/>
          <w:w w:val="110"/>
          <w:sz w:val="22"/>
          <w:szCs w:val="22"/>
          <w:lang w:val="sr-Latn-RS"/>
        </w:rPr>
        <w:t>o</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i</w:t>
      </w:r>
      <w:r w:rsidRPr="00863340">
        <w:rPr>
          <w:rFonts w:ascii="Arial" w:hAnsi="Arial" w:cs="Arial"/>
          <w:i/>
          <w:spacing w:val="31"/>
          <w:w w:val="110"/>
          <w:sz w:val="22"/>
          <w:szCs w:val="22"/>
          <w:lang w:val="sr-Latn-RS"/>
        </w:rPr>
        <w:t xml:space="preserve"> </w:t>
      </w:r>
      <w:r w:rsidRPr="00863340">
        <w:rPr>
          <w:rFonts w:ascii="Arial" w:hAnsi="Arial" w:cs="Arial"/>
          <w:i/>
          <w:spacing w:val="2"/>
          <w:w w:val="110"/>
          <w:sz w:val="22"/>
          <w:szCs w:val="22"/>
          <w:lang w:val="sr-Latn-RS"/>
        </w:rPr>
        <w:t>g</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pe</w:t>
      </w:r>
      <w:r w:rsidRPr="00863340">
        <w:rPr>
          <w:rFonts w:ascii="Arial" w:hAnsi="Arial" w:cs="Arial"/>
          <w:i/>
          <w:spacing w:val="30"/>
          <w:w w:val="110"/>
          <w:sz w:val="22"/>
          <w:szCs w:val="22"/>
          <w:lang w:val="sr-Latn-RS"/>
        </w:rPr>
        <w:t xml:space="preserve"> </w:t>
      </w:r>
      <w:r w:rsidRPr="00863340">
        <w:rPr>
          <w:rFonts w:ascii="Arial" w:hAnsi="Arial" w:cs="Arial"/>
          <w:i/>
          <w:spacing w:val="-3"/>
          <w:w w:val="110"/>
          <w:sz w:val="22"/>
          <w:szCs w:val="22"/>
          <w:lang w:val="sr-Latn-RS"/>
        </w:rPr>
        <w:t>z</w:t>
      </w:r>
      <w:r w:rsidRPr="00863340">
        <w:rPr>
          <w:rFonts w:ascii="Arial" w:hAnsi="Arial" w:cs="Arial"/>
          <w:i/>
          <w:spacing w:val="-2"/>
          <w:w w:val="110"/>
          <w:sz w:val="22"/>
          <w:szCs w:val="22"/>
          <w:lang w:val="sr-Latn-RS"/>
        </w:rPr>
        <w:t>a</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ed</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i</w:t>
      </w:r>
      <w:r w:rsidRPr="00863340">
        <w:rPr>
          <w:rFonts w:ascii="Arial" w:hAnsi="Arial" w:cs="Arial"/>
          <w:i/>
          <w:spacing w:val="-3"/>
          <w:w w:val="110"/>
          <w:sz w:val="22"/>
          <w:szCs w:val="22"/>
          <w:lang w:val="sr-Latn-RS"/>
        </w:rPr>
        <w:t>č</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i</w:t>
      </w:r>
      <w:r w:rsidRPr="00863340">
        <w:rPr>
          <w:rFonts w:ascii="Arial" w:hAnsi="Arial" w:cs="Arial"/>
          <w:i/>
          <w:spacing w:val="32"/>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spacing w:val="-5"/>
          <w:w w:val="110"/>
          <w:sz w:val="22"/>
          <w:szCs w:val="22"/>
          <w:lang w:val="sr-Latn-RS"/>
        </w:rPr>
        <w:t>l</w:t>
      </w:r>
      <w:r w:rsidRPr="00863340">
        <w:rPr>
          <w:rFonts w:ascii="Arial" w:hAnsi="Arial" w:cs="Arial"/>
          <w:i/>
          <w:w w:val="110"/>
          <w:sz w:val="22"/>
          <w:szCs w:val="22"/>
          <w:lang w:val="sr-Latn-RS"/>
        </w:rPr>
        <w:t>i</w:t>
      </w:r>
      <w:r w:rsidRPr="00863340">
        <w:rPr>
          <w:rFonts w:ascii="Arial" w:hAnsi="Arial" w:cs="Arial"/>
          <w:i/>
          <w:spacing w:val="31"/>
          <w:w w:val="110"/>
          <w:sz w:val="22"/>
          <w:szCs w:val="22"/>
          <w:lang w:val="sr-Latn-RS"/>
        </w:rPr>
        <w:t xml:space="preserve"> </w:t>
      </w:r>
      <w:r w:rsidRPr="00863340">
        <w:rPr>
          <w:rFonts w:ascii="Arial" w:hAnsi="Arial" w:cs="Arial"/>
          <w:i/>
          <w:w w:val="110"/>
          <w:sz w:val="22"/>
          <w:szCs w:val="22"/>
          <w:lang w:val="sr-Latn-RS"/>
        </w:rPr>
        <w:t>po</w:t>
      </w:r>
      <w:r w:rsidRPr="00863340">
        <w:rPr>
          <w:rFonts w:ascii="Arial" w:hAnsi="Arial" w:cs="Arial"/>
          <w:i/>
          <w:spacing w:val="1"/>
          <w:w w:val="110"/>
          <w:sz w:val="22"/>
          <w:szCs w:val="22"/>
          <w:lang w:val="sr-Latn-RS"/>
        </w:rPr>
        <w:t>j</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di</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ač</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o</w:t>
      </w:r>
      <w:r w:rsidRPr="00863340">
        <w:rPr>
          <w:rFonts w:ascii="Arial" w:hAnsi="Arial" w:cs="Arial"/>
          <w:i/>
          <w:spacing w:val="30"/>
          <w:w w:val="110"/>
          <w:sz w:val="22"/>
          <w:szCs w:val="22"/>
          <w:lang w:val="sr-Latn-RS"/>
        </w:rPr>
        <w:t xml:space="preserve"> </w:t>
      </w:r>
      <w:r w:rsidRPr="00863340">
        <w:rPr>
          <w:rFonts w:ascii="Arial" w:hAnsi="Arial" w:cs="Arial"/>
          <w:i/>
          <w:w w:val="110"/>
          <w:sz w:val="22"/>
          <w:szCs w:val="22"/>
          <w:lang w:val="sr-Latn-RS"/>
        </w:rPr>
        <w:t>o</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go</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i</w:t>
      </w:r>
      <w:r w:rsidRPr="00863340">
        <w:rPr>
          <w:rFonts w:ascii="Arial" w:hAnsi="Arial" w:cs="Arial"/>
          <w:i/>
          <w:spacing w:val="31"/>
          <w:w w:val="110"/>
          <w:sz w:val="22"/>
          <w:szCs w:val="22"/>
          <w:lang w:val="sr-Latn-RS"/>
        </w:rPr>
        <w:t xml:space="preserve"> </w:t>
      </w:r>
      <w:r w:rsidRPr="00863340">
        <w:rPr>
          <w:rFonts w:ascii="Arial" w:hAnsi="Arial" w:cs="Arial"/>
          <w:i/>
          <w:spacing w:val="-3"/>
          <w:w w:val="110"/>
          <w:sz w:val="22"/>
          <w:szCs w:val="22"/>
          <w:lang w:val="sr-Latn-RS"/>
        </w:rPr>
        <w:t>z</w:t>
      </w:r>
      <w:r w:rsidRPr="00863340">
        <w:rPr>
          <w:rFonts w:ascii="Arial" w:hAnsi="Arial" w:cs="Arial"/>
          <w:i/>
          <w:w w:val="110"/>
          <w:sz w:val="22"/>
          <w:szCs w:val="22"/>
          <w:lang w:val="sr-Latn-RS"/>
        </w:rPr>
        <w:t>a</w:t>
      </w:r>
      <w:r w:rsidRPr="00863340">
        <w:rPr>
          <w:rFonts w:ascii="Arial" w:hAnsi="Arial" w:cs="Arial"/>
          <w:i/>
          <w:w w:val="125"/>
          <w:sz w:val="22"/>
          <w:szCs w:val="22"/>
          <w:lang w:val="sr-Latn-RS"/>
        </w:rPr>
        <w:t xml:space="preserve"> </w:t>
      </w:r>
      <w:r w:rsidRPr="00863340">
        <w:rPr>
          <w:rFonts w:ascii="Arial" w:hAnsi="Arial" w:cs="Arial"/>
          <w:i/>
          <w:w w:val="110"/>
          <w:sz w:val="22"/>
          <w:szCs w:val="22"/>
          <w:lang w:val="sr-Latn-RS"/>
        </w:rPr>
        <w:t>sa</w:t>
      </w:r>
      <w:r w:rsidRPr="00863340">
        <w:rPr>
          <w:rFonts w:ascii="Arial" w:hAnsi="Arial" w:cs="Arial"/>
          <w:i/>
          <w:spacing w:val="-2"/>
          <w:w w:val="110"/>
          <w:sz w:val="22"/>
          <w:szCs w:val="22"/>
          <w:lang w:val="sr-Latn-RS"/>
        </w:rPr>
        <w:t>d</w:t>
      </w:r>
      <w:r w:rsidRPr="00863340">
        <w:rPr>
          <w:rFonts w:ascii="Arial" w:hAnsi="Arial" w:cs="Arial"/>
          <w:i/>
          <w:spacing w:val="1"/>
          <w:w w:val="110"/>
          <w:sz w:val="22"/>
          <w:szCs w:val="22"/>
          <w:lang w:val="sr-Latn-RS"/>
        </w:rPr>
        <w:t>r</w:t>
      </w:r>
      <w:r w:rsidRPr="00863340">
        <w:rPr>
          <w:rFonts w:ascii="Arial" w:hAnsi="Arial" w:cs="Arial"/>
          <w:i/>
          <w:spacing w:val="-3"/>
          <w:w w:val="110"/>
          <w:sz w:val="22"/>
          <w:szCs w:val="22"/>
          <w:lang w:val="sr-Latn-RS"/>
        </w:rPr>
        <w:t>ž</w:t>
      </w:r>
      <w:r w:rsidRPr="00863340">
        <w:rPr>
          <w:rFonts w:ascii="Arial" w:hAnsi="Arial" w:cs="Arial"/>
          <w:i/>
          <w:w w:val="110"/>
          <w:sz w:val="22"/>
          <w:szCs w:val="22"/>
          <w:lang w:val="sr-Latn-RS"/>
        </w:rPr>
        <w:t>aj tende</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a</w:t>
      </w:r>
      <w:r w:rsidRPr="00863340">
        <w:rPr>
          <w:rFonts w:ascii="Arial" w:hAnsi="Arial" w:cs="Arial"/>
          <w:i/>
          <w:spacing w:val="-6"/>
          <w:w w:val="110"/>
          <w:sz w:val="22"/>
          <w:szCs w:val="22"/>
          <w:lang w:val="sr-Latn-RS"/>
        </w:rPr>
        <w:t xml:space="preserve"> </w:t>
      </w:r>
      <w:r w:rsidRPr="00863340">
        <w:rPr>
          <w:rFonts w:ascii="Arial" w:hAnsi="Arial" w:cs="Arial"/>
          <w:i/>
          <w:spacing w:val="2"/>
          <w:w w:val="110"/>
          <w:sz w:val="22"/>
          <w:szCs w:val="22"/>
          <w:lang w:val="sr-Latn-RS"/>
        </w:rPr>
        <w:t>g</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pe</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 xml:space="preserve">u </w:t>
      </w:r>
      <w:r w:rsidRPr="00863340">
        <w:rPr>
          <w:rFonts w:ascii="Arial" w:hAnsi="Arial" w:cs="Arial"/>
          <w:i/>
          <w:spacing w:val="2"/>
          <w:w w:val="110"/>
          <w:sz w:val="22"/>
          <w:szCs w:val="22"/>
          <w:lang w:val="sr-Latn-RS"/>
        </w:rPr>
        <w:t>t</w:t>
      </w:r>
      <w:r w:rsidRPr="00863340">
        <w:rPr>
          <w:rFonts w:ascii="Arial" w:hAnsi="Arial" w:cs="Arial"/>
          <w:i/>
          <w:spacing w:val="-4"/>
          <w:w w:val="110"/>
          <w:sz w:val="22"/>
          <w:szCs w:val="22"/>
          <w:lang w:val="sr-Latn-RS"/>
        </w:rPr>
        <w:t>o</w:t>
      </w:r>
      <w:r w:rsidRPr="00863340">
        <w:rPr>
          <w:rFonts w:ascii="Arial" w:hAnsi="Arial" w:cs="Arial"/>
          <w:i/>
          <w:w w:val="110"/>
          <w:sz w:val="22"/>
          <w:szCs w:val="22"/>
          <w:lang w:val="sr-Latn-RS"/>
        </w:rPr>
        <w:t>m</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sl</w:t>
      </w:r>
      <w:r w:rsidRPr="00863340">
        <w:rPr>
          <w:rFonts w:ascii="Arial" w:hAnsi="Arial" w:cs="Arial"/>
          <w:i/>
          <w:spacing w:val="-2"/>
          <w:w w:val="110"/>
          <w:sz w:val="22"/>
          <w:szCs w:val="22"/>
          <w:lang w:val="sr-Latn-RS"/>
        </w:rPr>
        <w:t>u</w:t>
      </w:r>
      <w:r w:rsidRPr="00863340">
        <w:rPr>
          <w:rFonts w:ascii="Arial" w:hAnsi="Arial" w:cs="Arial"/>
          <w:i/>
          <w:spacing w:val="1"/>
          <w:w w:val="110"/>
          <w:sz w:val="22"/>
          <w:szCs w:val="22"/>
          <w:lang w:val="sr-Latn-RS"/>
        </w:rPr>
        <w:t>č</w:t>
      </w:r>
      <w:r w:rsidRPr="00863340">
        <w:rPr>
          <w:rFonts w:ascii="Arial" w:hAnsi="Arial" w:cs="Arial"/>
          <w:i/>
          <w:spacing w:val="-4"/>
          <w:w w:val="110"/>
          <w:sz w:val="22"/>
          <w:szCs w:val="22"/>
          <w:lang w:val="sr-Latn-RS"/>
        </w:rPr>
        <w:t>a</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u</w:t>
      </w:r>
      <w:r w:rsidRPr="00863340">
        <w:rPr>
          <w:rFonts w:ascii="Arial" w:hAnsi="Arial" w:cs="Arial"/>
          <w:i/>
          <w:spacing w:val="-2"/>
          <w:w w:val="110"/>
          <w:sz w:val="22"/>
          <w:szCs w:val="22"/>
          <w:lang w:val="sr-Latn-RS"/>
        </w:rPr>
        <w:t xml:space="preserve"> g</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u</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 xml:space="preserve">i </w:t>
      </w:r>
      <w:r w:rsidRPr="00863340">
        <w:rPr>
          <w:rFonts w:ascii="Arial" w:hAnsi="Arial" w:cs="Arial"/>
          <w:i/>
          <w:spacing w:val="1"/>
          <w:w w:val="110"/>
          <w:sz w:val="22"/>
          <w:szCs w:val="22"/>
          <w:lang w:val="sr-Latn-RS"/>
        </w:rPr>
        <w:t>s</w:t>
      </w:r>
      <w:r w:rsidRPr="00863340">
        <w:rPr>
          <w:rFonts w:ascii="Arial" w:hAnsi="Arial" w:cs="Arial"/>
          <w:i/>
          <w:w w:val="110"/>
          <w:sz w:val="22"/>
          <w:szCs w:val="22"/>
          <w:lang w:val="sr-Latn-RS"/>
        </w:rPr>
        <w:t>e</w:t>
      </w:r>
      <w:r w:rsidRPr="00863340">
        <w:rPr>
          <w:rFonts w:ascii="Arial" w:hAnsi="Arial" w:cs="Arial"/>
          <w:i/>
          <w:spacing w:val="-3"/>
          <w:w w:val="110"/>
          <w:sz w:val="22"/>
          <w:szCs w:val="22"/>
          <w:lang w:val="sr-Latn-RS"/>
        </w:rPr>
        <w:t xml:space="preserve"> </w:t>
      </w:r>
      <w:r w:rsidRPr="00863340">
        <w:rPr>
          <w:rFonts w:ascii="Arial" w:hAnsi="Arial" w:cs="Arial"/>
          <w:i/>
          <w:w w:val="110"/>
          <w:sz w:val="22"/>
          <w:szCs w:val="22"/>
          <w:lang w:val="sr-Latn-RS"/>
        </w:rPr>
        <w:t>d</w:t>
      </w:r>
      <w:r w:rsidRPr="00863340">
        <w:rPr>
          <w:rFonts w:ascii="Arial" w:hAnsi="Arial" w:cs="Arial"/>
          <w:i/>
          <w:spacing w:val="-2"/>
          <w:w w:val="110"/>
          <w:sz w:val="22"/>
          <w:szCs w:val="22"/>
          <w:lang w:val="sr-Latn-RS"/>
        </w:rPr>
        <w:t>od</w:t>
      </w:r>
      <w:r w:rsidRPr="00863340">
        <w:rPr>
          <w:rFonts w:ascii="Arial" w:hAnsi="Arial" w:cs="Arial"/>
          <w:i/>
          <w:w w:val="110"/>
          <w:sz w:val="22"/>
          <w:szCs w:val="22"/>
          <w:lang w:val="sr-Latn-RS"/>
        </w:rPr>
        <w:t>elju</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e</w:t>
      </w:r>
      <w:r w:rsidRPr="00863340">
        <w:rPr>
          <w:rFonts w:ascii="Arial" w:hAnsi="Arial" w:cs="Arial"/>
          <w:i/>
          <w:spacing w:val="-2"/>
          <w:w w:val="110"/>
          <w:sz w:val="22"/>
          <w:szCs w:val="22"/>
          <w:lang w:val="sr-Latn-RS"/>
        </w:rPr>
        <w:t xml:space="preserve"> </w:t>
      </w:r>
      <w:r w:rsidRPr="00863340">
        <w:rPr>
          <w:rFonts w:ascii="Arial" w:hAnsi="Arial" w:cs="Arial"/>
          <w:i/>
          <w:spacing w:val="-4"/>
          <w:w w:val="110"/>
          <w:sz w:val="22"/>
          <w:szCs w:val="22"/>
          <w:lang w:val="sr-Latn-RS"/>
        </w:rPr>
        <w:t>u</w:t>
      </w:r>
      <w:r w:rsidRPr="00863340">
        <w:rPr>
          <w:rFonts w:ascii="Arial" w:hAnsi="Arial" w:cs="Arial"/>
          <w:i/>
          <w:spacing w:val="2"/>
          <w:w w:val="110"/>
          <w:sz w:val="22"/>
          <w:szCs w:val="22"/>
          <w:lang w:val="sr-Latn-RS"/>
        </w:rPr>
        <w:t>g</w:t>
      </w:r>
      <w:r w:rsidRPr="00863340">
        <w:rPr>
          <w:rFonts w:ascii="Arial" w:hAnsi="Arial" w:cs="Arial"/>
          <w:i/>
          <w:spacing w:val="-2"/>
          <w:w w:val="110"/>
          <w:sz w:val="22"/>
          <w:szCs w:val="22"/>
          <w:lang w:val="sr-Latn-RS"/>
        </w:rPr>
        <w:t>o</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w:t>
      </w:r>
      <w:r w:rsidRPr="00863340">
        <w:rPr>
          <w:rFonts w:ascii="Arial" w:hAnsi="Arial" w:cs="Arial"/>
          <w:i/>
          <w:spacing w:val="3"/>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spacing w:val="-5"/>
          <w:w w:val="110"/>
          <w:sz w:val="22"/>
          <w:szCs w:val="22"/>
          <w:lang w:val="sr-Latn-RS"/>
        </w:rPr>
        <w:t>z</w:t>
      </w:r>
      <w:r w:rsidRPr="00863340">
        <w:rPr>
          <w:rFonts w:ascii="Arial" w:hAnsi="Arial" w:cs="Arial"/>
          <w:i/>
          <w:spacing w:val="-4"/>
          <w:w w:val="110"/>
          <w:sz w:val="22"/>
          <w:szCs w:val="22"/>
          <w:lang w:val="sr-Latn-RS"/>
        </w:rPr>
        <w:t>v</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še</w:t>
      </w:r>
      <w:r w:rsidRPr="00863340">
        <w:rPr>
          <w:rFonts w:ascii="Arial" w:hAnsi="Arial" w:cs="Arial"/>
          <w:i/>
          <w:spacing w:val="-2"/>
          <w:w w:val="110"/>
          <w:sz w:val="22"/>
          <w:szCs w:val="22"/>
          <w:lang w:val="sr-Latn-RS"/>
        </w:rPr>
        <w:t>n</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e</w:t>
      </w:r>
      <w:r w:rsidRPr="00863340">
        <w:rPr>
          <w:rFonts w:ascii="Arial" w:hAnsi="Arial" w:cs="Arial"/>
          <w:i/>
          <w:spacing w:val="-2"/>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2"/>
          <w:w w:val="110"/>
          <w:sz w:val="22"/>
          <w:szCs w:val="22"/>
          <w:lang w:val="sr-Latn-RS"/>
        </w:rPr>
        <w:t>g</w:t>
      </w:r>
      <w:r w:rsidRPr="00863340">
        <w:rPr>
          <w:rFonts w:ascii="Arial" w:hAnsi="Arial" w:cs="Arial"/>
          <w:i/>
          <w:spacing w:val="-2"/>
          <w:w w:val="110"/>
          <w:sz w:val="22"/>
          <w:szCs w:val="22"/>
          <w:lang w:val="sr-Latn-RS"/>
        </w:rPr>
        <w:t>o</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a;</w:t>
      </w:r>
    </w:p>
    <w:p w:rsidR="00DD4866" w:rsidRPr="00863340" w:rsidRDefault="00DD4866" w:rsidP="00DD4866">
      <w:pPr>
        <w:pStyle w:val="ListParagraph"/>
        <w:autoSpaceDE w:val="0"/>
        <w:autoSpaceDN w:val="0"/>
        <w:adjustRightInd w:val="0"/>
        <w:spacing w:after="0" w:line="240" w:lineRule="auto"/>
        <w:ind w:left="357"/>
        <w:jc w:val="both"/>
        <w:rPr>
          <w:rFonts w:ascii="Arial" w:hAnsi="Arial" w:cs="Arial"/>
          <w:i/>
          <w:color w:val="000000"/>
        </w:rPr>
      </w:pPr>
    </w:p>
    <w:p w:rsidR="00DD4866" w:rsidRPr="00863340" w:rsidRDefault="00DD4866" w:rsidP="00DD4866">
      <w:pPr>
        <w:pStyle w:val="BodyText"/>
        <w:widowControl w:val="0"/>
        <w:numPr>
          <w:ilvl w:val="0"/>
          <w:numId w:val="39"/>
        </w:numPr>
        <w:tabs>
          <w:tab w:val="left" w:pos="828"/>
        </w:tabs>
        <w:kinsoku w:val="0"/>
        <w:overflowPunct w:val="0"/>
        <w:autoSpaceDE w:val="0"/>
        <w:autoSpaceDN w:val="0"/>
        <w:adjustRightInd w:val="0"/>
        <w:spacing w:before="2" w:after="0" w:line="252" w:lineRule="exact"/>
        <w:ind w:right="119"/>
        <w:jc w:val="both"/>
        <w:rPr>
          <w:rFonts w:ascii="Arial" w:hAnsi="Arial" w:cs="Arial"/>
          <w:i/>
          <w:sz w:val="22"/>
          <w:szCs w:val="22"/>
          <w:lang w:val="sr-Latn-RS"/>
        </w:rPr>
      </w:pPr>
      <w:r w:rsidRPr="00863340">
        <w:rPr>
          <w:rFonts w:ascii="Arial" w:hAnsi="Arial" w:cs="Arial"/>
          <w:b/>
          <w:i/>
          <w:w w:val="110"/>
          <w:sz w:val="22"/>
          <w:szCs w:val="22"/>
          <w:lang w:val="sr-Latn-RS"/>
        </w:rPr>
        <w:t>Do</w:t>
      </w:r>
      <w:r w:rsidRPr="00863340">
        <w:rPr>
          <w:rFonts w:ascii="Arial" w:hAnsi="Arial" w:cs="Arial"/>
          <w:b/>
          <w:i/>
          <w:spacing w:val="-2"/>
          <w:w w:val="110"/>
          <w:sz w:val="22"/>
          <w:szCs w:val="22"/>
          <w:lang w:val="sr-Latn-RS"/>
        </w:rPr>
        <w:t>s</w:t>
      </w:r>
      <w:r w:rsidRPr="00863340">
        <w:rPr>
          <w:rFonts w:ascii="Arial" w:hAnsi="Arial" w:cs="Arial"/>
          <w:b/>
          <w:i/>
          <w:w w:val="110"/>
          <w:sz w:val="22"/>
          <w:szCs w:val="22"/>
          <w:lang w:val="sr-Latn-RS"/>
        </w:rPr>
        <w:t>t</w:t>
      </w:r>
      <w:r w:rsidRPr="00863340">
        <w:rPr>
          <w:rFonts w:ascii="Arial" w:hAnsi="Arial" w:cs="Arial"/>
          <w:b/>
          <w:i/>
          <w:spacing w:val="-2"/>
          <w:w w:val="110"/>
          <w:sz w:val="22"/>
          <w:szCs w:val="22"/>
          <w:lang w:val="sr-Latn-RS"/>
        </w:rPr>
        <w:t>a</w:t>
      </w:r>
      <w:r w:rsidRPr="00863340">
        <w:rPr>
          <w:rFonts w:ascii="Arial" w:hAnsi="Arial" w:cs="Arial"/>
          <w:b/>
          <w:i/>
          <w:w w:val="110"/>
          <w:sz w:val="22"/>
          <w:szCs w:val="22"/>
          <w:lang w:val="sr-Latn-RS"/>
        </w:rPr>
        <w:t>vi</w:t>
      </w:r>
      <w:r w:rsidRPr="00863340">
        <w:rPr>
          <w:rFonts w:ascii="Arial" w:hAnsi="Arial" w:cs="Arial"/>
          <w:b/>
          <w:i/>
          <w:spacing w:val="45"/>
          <w:w w:val="110"/>
          <w:sz w:val="22"/>
          <w:szCs w:val="22"/>
          <w:lang w:val="sr-Latn-RS"/>
        </w:rPr>
        <w:t xml:space="preserve"> </w:t>
      </w:r>
      <w:r w:rsidRPr="00863340">
        <w:rPr>
          <w:rFonts w:ascii="Arial" w:hAnsi="Arial" w:cs="Arial"/>
          <w:b/>
          <w:i/>
          <w:w w:val="110"/>
          <w:sz w:val="22"/>
          <w:szCs w:val="22"/>
          <w:lang w:val="sr-Latn-RS"/>
        </w:rPr>
        <w:t>pot</w:t>
      </w:r>
      <w:r w:rsidRPr="00863340">
        <w:rPr>
          <w:rFonts w:ascii="Arial" w:hAnsi="Arial" w:cs="Arial"/>
          <w:b/>
          <w:i/>
          <w:spacing w:val="-3"/>
          <w:w w:val="110"/>
          <w:sz w:val="22"/>
          <w:szCs w:val="22"/>
          <w:lang w:val="sr-Latn-RS"/>
        </w:rPr>
        <w:t>p</w:t>
      </w:r>
      <w:r w:rsidRPr="00863340">
        <w:rPr>
          <w:rFonts w:ascii="Arial" w:hAnsi="Arial" w:cs="Arial"/>
          <w:b/>
          <w:i/>
          <w:w w:val="110"/>
          <w:sz w:val="22"/>
          <w:szCs w:val="22"/>
          <w:lang w:val="sr-Latn-RS"/>
        </w:rPr>
        <w:t>isanu</w:t>
      </w:r>
      <w:r w:rsidRPr="00863340">
        <w:rPr>
          <w:rFonts w:ascii="Arial" w:hAnsi="Arial" w:cs="Arial"/>
          <w:b/>
          <w:i/>
          <w:spacing w:val="42"/>
          <w:w w:val="110"/>
          <w:sz w:val="22"/>
          <w:szCs w:val="22"/>
          <w:lang w:val="sr-Latn-RS"/>
        </w:rPr>
        <w:t xml:space="preserve"> </w:t>
      </w:r>
      <w:r w:rsidRPr="00863340">
        <w:rPr>
          <w:rFonts w:ascii="Arial" w:hAnsi="Arial" w:cs="Arial"/>
          <w:b/>
          <w:i/>
          <w:spacing w:val="2"/>
          <w:w w:val="110"/>
          <w:sz w:val="22"/>
          <w:szCs w:val="22"/>
          <w:lang w:val="sr-Latn-RS"/>
        </w:rPr>
        <w:t>i</w:t>
      </w:r>
      <w:r w:rsidRPr="00863340">
        <w:rPr>
          <w:rFonts w:ascii="Arial" w:hAnsi="Arial" w:cs="Arial"/>
          <w:b/>
          <w:i/>
          <w:spacing w:val="-3"/>
          <w:w w:val="110"/>
          <w:sz w:val="22"/>
          <w:szCs w:val="22"/>
          <w:lang w:val="sr-Latn-RS"/>
        </w:rPr>
        <w:t>z</w:t>
      </w:r>
      <w:r w:rsidRPr="00863340">
        <w:rPr>
          <w:rFonts w:ascii="Arial" w:hAnsi="Arial" w:cs="Arial"/>
          <w:b/>
          <w:i/>
          <w:w w:val="110"/>
          <w:sz w:val="22"/>
          <w:szCs w:val="22"/>
          <w:lang w:val="sr-Latn-RS"/>
        </w:rPr>
        <w:t>j</w:t>
      </w:r>
      <w:r w:rsidRPr="00863340">
        <w:rPr>
          <w:rFonts w:ascii="Arial" w:hAnsi="Arial" w:cs="Arial"/>
          <w:b/>
          <w:i/>
          <w:spacing w:val="-2"/>
          <w:w w:val="110"/>
          <w:sz w:val="22"/>
          <w:szCs w:val="22"/>
          <w:lang w:val="sr-Latn-RS"/>
        </w:rPr>
        <w:t>av</w:t>
      </w:r>
      <w:r w:rsidRPr="00863340">
        <w:rPr>
          <w:rFonts w:ascii="Arial" w:hAnsi="Arial" w:cs="Arial"/>
          <w:b/>
          <w:i/>
          <w:w w:val="110"/>
          <w:sz w:val="22"/>
          <w:szCs w:val="22"/>
          <w:lang w:val="sr-Latn-RS"/>
        </w:rPr>
        <w:t>u</w:t>
      </w:r>
      <w:r w:rsidRPr="00863340">
        <w:rPr>
          <w:rFonts w:ascii="Arial" w:hAnsi="Arial" w:cs="Arial"/>
          <w:b/>
          <w:i/>
          <w:spacing w:val="45"/>
          <w:w w:val="110"/>
          <w:sz w:val="22"/>
          <w:szCs w:val="22"/>
          <w:lang w:val="sr-Latn-RS"/>
        </w:rPr>
        <w:t xml:space="preserve"> </w:t>
      </w:r>
      <w:r w:rsidRPr="00863340">
        <w:rPr>
          <w:rFonts w:ascii="Arial" w:hAnsi="Arial" w:cs="Arial"/>
          <w:b/>
          <w:i/>
          <w:w w:val="110"/>
          <w:sz w:val="22"/>
          <w:szCs w:val="22"/>
          <w:lang w:val="sr-Latn-RS"/>
        </w:rPr>
        <w:t>od</w:t>
      </w:r>
      <w:r w:rsidRPr="00863340">
        <w:rPr>
          <w:rFonts w:ascii="Arial" w:hAnsi="Arial" w:cs="Arial"/>
          <w:b/>
          <w:i/>
          <w:spacing w:val="45"/>
          <w:w w:val="110"/>
          <w:sz w:val="22"/>
          <w:szCs w:val="22"/>
          <w:lang w:val="sr-Latn-RS"/>
        </w:rPr>
        <w:t xml:space="preserve"> </w:t>
      </w:r>
      <w:r w:rsidRPr="00863340">
        <w:rPr>
          <w:rFonts w:ascii="Arial" w:hAnsi="Arial" w:cs="Arial"/>
          <w:b/>
          <w:i/>
          <w:spacing w:val="-2"/>
          <w:w w:val="110"/>
          <w:sz w:val="22"/>
          <w:szCs w:val="22"/>
          <w:lang w:val="sr-Latn-RS"/>
        </w:rPr>
        <w:t>s</w:t>
      </w:r>
      <w:r w:rsidRPr="00863340">
        <w:rPr>
          <w:rFonts w:ascii="Arial" w:hAnsi="Arial" w:cs="Arial"/>
          <w:b/>
          <w:i/>
          <w:w w:val="110"/>
          <w:sz w:val="22"/>
          <w:szCs w:val="22"/>
          <w:lang w:val="sr-Latn-RS"/>
        </w:rPr>
        <w:t>va</w:t>
      </w:r>
      <w:r w:rsidRPr="00863340">
        <w:rPr>
          <w:rFonts w:ascii="Arial" w:hAnsi="Arial" w:cs="Arial"/>
          <w:b/>
          <w:i/>
          <w:spacing w:val="-2"/>
          <w:w w:val="110"/>
          <w:sz w:val="22"/>
          <w:szCs w:val="22"/>
          <w:lang w:val="sr-Latn-RS"/>
        </w:rPr>
        <w:t>k</w:t>
      </w:r>
      <w:r w:rsidRPr="00863340">
        <w:rPr>
          <w:rFonts w:ascii="Arial" w:hAnsi="Arial" w:cs="Arial"/>
          <w:b/>
          <w:i/>
          <w:w w:val="110"/>
          <w:sz w:val="22"/>
          <w:szCs w:val="22"/>
          <w:lang w:val="sr-Latn-RS"/>
        </w:rPr>
        <w:t>og</w:t>
      </w:r>
      <w:r w:rsidRPr="00863340">
        <w:rPr>
          <w:rFonts w:ascii="Arial" w:hAnsi="Arial" w:cs="Arial"/>
          <w:b/>
          <w:i/>
          <w:spacing w:val="45"/>
          <w:w w:val="110"/>
          <w:sz w:val="22"/>
          <w:szCs w:val="22"/>
          <w:lang w:val="sr-Latn-RS"/>
        </w:rPr>
        <w:t xml:space="preserve"> </w:t>
      </w:r>
      <w:r w:rsidRPr="00863340">
        <w:rPr>
          <w:rFonts w:ascii="Arial" w:hAnsi="Arial" w:cs="Arial"/>
          <w:b/>
          <w:i/>
          <w:w w:val="110"/>
          <w:sz w:val="22"/>
          <w:szCs w:val="22"/>
          <w:lang w:val="sr-Latn-RS"/>
        </w:rPr>
        <w:t>od</w:t>
      </w:r>
      <w:r w:rsidRPr="00863340">
        <w:rPr>
          <w:rFonts w:ascii="Arial" w:hAnsi="Arial" w:cs="Arial"/>
          <w:b/>
          <w:i/>
          <w:spacing w:val="45"/>
          <w:w w:val="110"/>
          <w:sz w:val="22"/>
          <w:szCs w:val="22"/>
          <w:lang w:val="sr-Latn-RS"/>
        </w:rPr>
        <w:t xml:space="preserve"> </w:t>
      </w:r>
      <w:r w:rsidRPr="00863340">
        <w:rPr>
          <w:rFonts w:ascii="Arial" w:hAnsi="Arial" w:cs="Arial"/>
          <w:b/>
          <w:i/>
          <w:spacing w:val="-2"/>
          <w:w w:val="110"/>
          <w:sz w:val="22"/>
          <w:szCs w:val="22"/>
          <w:lang w:val="sr-Latn-RS"/>
        </w:rPr>
        <w:t>č</w:t>
      </w:r>
      <w:r w:rsidRPr="00863340">
        <w:rPr>
          <w:rFonts w:ascii="Arial" w:hAnsi="Arial" w:cs="Arial"/>
          <w:b/>
          <w:i/>
          <w:w w:val="110"/>
          <w:sz w:val="22"/>
          <w:szCs w:val="22"/>
          <w:lang w:val="sr-Latn-RS"/>
        </w:rPr>
        <w:t>lano</w:t>
      </w:r>
      <w:r w:rsidRPr="00863340">
        <w:rPr>
          <w:rFonts w:ascii="Arial" w:hAnsi="Arial" w:cs="Arial"/>
          <w:b/>
          <w:i/>
          <w:spacing w:val="-2"/>
          <w:w w:val="110"/>
          <w:sz w:val="22"/>
          <w:szCs w:val="22"/>
          <w:lang w:val="sr-Latn-RS"/>
        </w:rPr>
        <w:t>v</w:t>
      </w:r>
      <w:r w:rsidRPr="00863340">
        <w:rPr>
          <w:rFonts w:ascii="Arial" w:hAnsi="Arial" w:cs="Arial"/>
          <w:b/>
          <w:i/>
          <w:w w:val="110"/>
          <w:sz w:val="22"/>
          <w:szCs w:val="22"/>
          <w:lang w:val="sr-Latn-RS"/>
        </w:rPr>
        <w:t>a</w:t>
      </w:r>
      <w:r w:rsidRPr="00863340">
        <w:rPr>
          <w:rFonts w:ascii="Arial" w:hAnsi="Arial" w:cs="Arial"/>
          <w:i/>
          <w:w w:val="110"/>
          <w:sz w:val="22"/>
          <w:szCs w:val="22"/>
          <w:lang w:val="sr-Latn-RS"/>
        </w:rPr>
        <w:t>,</w:t>
      </w:r>
      <w:r w:rsidRPr="00863340">
        <w:rPr>
          <w:rFonts w:ascii="Arial" w:hAnsi="Arial" w:cs="Arial"/>
          <w:i/>
          <w:spacing w:val="56"/>
          <w:w w:val="110"/>
          <w:sz w:val="22"/>
          <w:szCs w:val="22"/>
          <w:lang w:val="sr-Latn-RS"/>
        </w:rPr>
        <w:t xml:space="preserve"> </w:t>
      </w:r>
      <w:r w:rsidRPr="00863340">
        <w:rPr>
          <w:rFonts w:ascii="Arial" w:hAnsi="Arial" w:cs="Arial"/>
          <w:i/>
          <w:w w:val="110"/>
          <w:sz w:val="22"/>
          <w:szCs w:val="22"/>
          <w:lang w:val="sr-Latn-RS"/>
        </w:rPr>
        <w:t>p</w:t>
      </w:r>
      <w:r w:rsidRPr="00863340">
        <w:rPr>
          <w:rFonts w:ascii="Arial" w:hAnsi="Arial" w:cs="Arial"/>
          <w:i/>
          <w:spacing w:val="-2"/>
          <w:w w:val="110"/>
          <w:sz w:val="22"/>
          <w:szCs w:val="22"/>
          <w:lang w:val="sr-Latn-RS"/>
        </w:rPr>
        <w:t>o</w:t>
      </w:r>
      <w:r w:rsidRPr="00863340">
        <w:rPr>
          <w:rFonts w:ascii="Arial" w:hAnsi="Arial" w:cs="Arial"/>
          <w:i/>
          <w:spacing w:val="2"/>
          <w:w w:val="110"/>
          <w:sz w:val="22"/>
          <w:szCs w:val="22"/>
          <w:lang w:val="sr-Latn-RS"/>
        </w:rPr>
        <w:t>t</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rđ</w:t>
      </w:r>
      <w:r w:rsidRPr="00863340">
        <w:rPr>
          <w:rFonts w:ascii="Arial" w:hAnsi="Arial" w:cs="Arial"/>
          <w:i/>
          <w:spacing w:val="-2"/>
          <w:w w:val="110"/>
          <w:sz w:val="22"/>
          <w:szCs w:val="22"/>
          <w:lang w:val="sr-Latn-RS"/>
        </w:rPr>
        <w:t>u</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ući</w:t>
      </w:r>
      <w:r w:rsidRPr="00863340">
        <w:rPr>
          <w:rFonts w:ascii="Arial" w:hAnsi="Arial" w:cs="Arial"/>
          <w:i/>
          <w:spacing w:val="45"/>
          <w:w w:val="110"/>
          <w:sz w:val="22"/>
          <w:szCs w:val="22"/>
          <w:lang w:val="sr-Latn-RS"/>
        </w:rPr>
        <w:t xml:space="preserve"> </w:t>
      </w:r>
      <w:r w:rsidRPr="00863340">
        <w:rPr>
          <w:rFonts w:ascii="Arial" w:hAnsi="Arial" w:cs="Arial"/>
          <w:i/>
          <w:w w:val="110"/>
          <w:sz w:val="22"/>
          <w:szCs w:val="22"/>
          <w:lang w:val="sr-Latn-RS"/>
        </w:rPr>
        <w:t>s</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o</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e</w:t>
      </w:r>
      <w:r w:rsidRPr="00863340">
        <w:rPr>
          <w:rFonts w:ascii="Arial" w:hAnsi="Arial" w:cs="Arial"/>
          <w:i/>
          <w:spacing w:val="45"/>
          <w:w w:val="110"/>
          <w:sz w:val="22"/>
          <w:szCs w:val="22"/>
          <w:lang w:val="sr-Latn-RS"/>
        </w:rPr>
        <w:t xml:space="preserve"> </w:t>
      </w:r>
      <w:r w:rsidRPr="00863340">
        <w:rPr>
          <w:rFonts w:ascii="Arial" w:hAnsi="Arial" w:cs="Arial"/>
          <w:i/>
          <w:spacing w:val="-2"/>
          <w:w w:val="110"/>
          <w:sz w:val="22"/>
          <w:szCs w:val="22"/>
          <w:lang w:val="sr-Latn-RS"/>
        </w:rPr>
        <w:t>u</w:t>
      </w:r>
      <w:r w:rsidRPr="00863340">
        <w:rPr>
          <w:rFonts w:ascii="Arial" w:hAnsi="Arial" w:cs="Arial"/>
          <w:i/>
          <w:spacing w:val="-3"/>
          <w:w w:val="110"/>
          <w:sz w:val="22"/>
          <w:szCs w:val="22"/>
          <w:lang w:val="sr-Latn-RS"/>
        </w:rPr>
        <w:t>č</w:t>
      </w:r>
      <w:r w:rsidRPr="00863340">
        <w:rPr>
          <w:rFonts w:ascii="Arial" w:hAnsi="Arial" w:cs="Arial"/>
          <w:i/>
          <w:w w:val="110"/>
          <w:sz w:val="22"/>
          <w:szCs w:val="22"/>
          <w:lang w:val="sr-Latn-RS"/>
        </w:rPr>
        <w:t>ešće</w:t>
      </w:r>
      <w:r w:rsidRPr="00863340">
        <w:rPr>
          <w:rFonts w:ascii="Arial" w:hAnsi="Arial" w:cs="Arial"/>
          <w:i/>
          <w:spacing w:val="45"/>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45"/>
          <w:w w:val="110"/>
          <w:sz w:val="22"/>
          <w:szCs w:val="22"/>
          <w:lang w:val="sr-Latn-RS"/>
        </w:rPr>
        <w:t xml:space="preserve"> </w:t>
      </w:r>
      <w:r w:rsidRPr="00863340">
        <w:rPr>
          <w:rFonts w:ascii="Arial" w:hAnsi="Arial" w:cs="Arial"/>
          <w:i/>
          <w:spacing w:val="2"/>
          <w:w w:val="110"/>
          <w:sz w:val="22"/>
          <w:szCs w:val="22"/>
          <w:lang w:val="sr-Latn-RS"/>
        </w:rPr>
        <w:t>g</w:t>
      </w:r>
      <w:r w:rsidRPr="00863340">
        <w:rPr>
          <w:rFonts w:ascii="Arial" w:hAnsi="Arial" w:cs="Arial"/>
          <w:i/>
          <w:w w:val="110"/>
          <w:sz w:val="22"/>
          <w:szCs w:val="22"/>
          <w:lang w:val="sr-Latn-RS"/>
        </w:rPr>
        <w:t>ru</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i</w:t>
      </w:r>
      <w:r w:rsidRPr="00863340">
        <w:rPr>
          <w:rFonts w:ascii="Arial" w:hAnsi="Arial" w:cs="Arial"/>
          <w:i/>
          <w:spacing w:val="45"/>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w w:val="79"/>
          <w:sz w:val="22"/>
          <w:szCs w:val="22"/>
          <w:lang w:val="sr-Latn-RS"/>
        </w:rPr>
        <w:t xml:space="preserve"> </w:t>
      </w:r>
      <w:r w:rsidRPr="00863340">
        <w:rPr>
          <w:rFonts w:ascii="Arial" w:hAnsi="Arial" w:cs="Arial"/>
          <w:i/>
          <w:w w:val="110"/>
          <w:sz w:val="22"/>
          <w:szCs w:val="22"/>
          <w:lang w:val="sr-Latn-RS"/>
        </w:rPr>
        <w:t>da</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ne</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uč</w:t>
      </w:r>
      <w:r w:rsidRPr="00863340">
        <w:rPr>
          <w:rFonts w:ascii="Arial" w:hAnsi="Arial" w:cs="Arial"/>
          <w:i/>
          <w:spacing w:val="-2"/>
          <w:w w:val="110"/>
          <w:sz w:val="22"/>
          <w:szCs w:val="22"/>
          <w:lang w:val="sr-Latn-RS"/>
        </w:rPr>
        <w:t>e</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t</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u</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u</w:t>
      </w:r>
      <w:r w:rsidRPr="00863340">
        <w:rPr>
          <w:rFonts w:ascii="Arial" w:hAnsi="Arial" w:cs="Arial"/>
          <w:i/>
          <w:spacing w:val="7"/>
          <w:w w:val="110"/>
          <w:sz w:val="22"/>
          <w:szCs w:val="22"/>
          <w:lang w:val="sr-Latn-RS"/>
        </w:rPr>
        <w:t xml:space="preserve"> </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i</w:t>
      </w:r>
      <w:r w:rsidRPr="00863340">
        <w:rPr>
          <w:rFonts w:ascii="Arial" w:hAnsi="Arial" w:cs="Arial"/>
          <w:i/>
          <w:spacing w:val="5"/>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5"/>
          <w:w w:val="110"/>
          <w:sz w:val="22"/>
          <w:szCs w:val="22"/>
          <w:lang w:val="sr-Latn-RS"/>
        </w:rPr>
        <w:t xml:space="preserve"> </w:t>
      </w:r>
      <w:r w:rsidRPr="00863340">
        <w:rPr>
          <w:rFonts w:ascii="Arial" w:hAnsi="Arial" w:cs="Arial"/>
          <w:i/>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j</w:t>
      </w:r>
      <w:r w:rsidRPr="00863340">
        <w:rPr>
          <w:rFonts w:ascii="Arial" w:hAnsi="Arial" w:cs="Arial"/>
          <w:i/>
          <w:spacing w:val="9"/>
          <w:w w:val="110"/>
          <w:sz w:val="22"/>
          <w:szCs w:val="22"/>
          <w:lang w:val="sr-Latn-RS"/>
        </w:rPr>
        <w:t xml:space="preserve"> </w:t>
      </w:r>
      <w:r w:rsidRPr="00863340">
        <w:rPr>
          <w:rFonts w:ascii="Arial" w:hAnsi="Arial" w:cs="Arial"/>
          <w:i/>
          <w:spacing w:val="-4"/>
          <w:w w:val="110"/>
          <w:sz w:val="22"/>
          <w:szCs w:val="22"/>
          <w:lang w:val="sr-Latn-RS"/>
        </w:rPr>
        <w:t>d</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goj</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g</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pi</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spacing w:val="-2"/>
          <w:w w:val="110"/>
          <w:sz w:val="22"/>
          <w:szCs w:val="22"/>
          <w:lang w:val="sr-Latn-RS"/>
        </w:rPr>
        <w:t>o</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a</w:t>
      </w:r>
      <w:r w:rsidRPr="00863340">
        <w:rPr>
          <w:rFonts w:ascii="Arial" w:hAnsi="Arial" w:cs="Arial"/>
          <w:i/>
          <w:spacing w:val="7"/>
          <w:w w:val="110"/>
          <w:sz w:val="22"/>
          <w:szCs w:val="22"/>
          <w:lang w:val="sr-Latn-RS"/>
        </w:rPr>
        <w:t xml:space="preserve"> </w:t>
      </w:r>
      <w:r w:rsidRPr="00863340">
        <w:rPr>
          <w:rFonts w:ascii="Arial" w:hAnsi="Arial" w:cs="Arial"/>
          <w:i/>
          <w:spacing w:val="-4"/>
          <w:w w:val="110"/>
          <w:sz w:val="22"/>
          <w:szCs w:val="22"/>
          <w:lang w:val="sr-Latn-RS"/>
        </w:rPr>
        <w:t>u</w:t>
      </w:r>
      <w:r w:rsidRPr="00863340">
        <w:rPr>
          <w:rFonts w:ascii="Arial" w:hAnsi="Arial" w:cs="Arial"/>
          <w:i/>
          <w:spacing w:val="1"/>
          <w:w w:val="110"/>
          <w:sz w:val="22"/>
          <w:szCs w:val="22"/>
          <w:lang w:val="sr-Latn-RS"/>
        </w:rPr>
        <w:t>č</w:t>
      </w:r>
      <w:r w:rsidRPr="00863340">
        <w:rPr>
          <w:rFonts w:ascii="Arial" w:hAnsi="Arial" w:cs="Arial"/>
          <w:i/>
          <w:spacing w:val="-2"/>
          <w:w w:val="110"/>
          <w:sz w:val="22"/>
          <w:szCs w:val="22"/>
          <w:lang w:val="sr-Latn-RS"/>
        </w:rPr>
        <w:t>e</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tv</w:t>
      </w:r>
      <w:r w:rsidRPr="00863340">
        <w:rPr>
          <w:rFonts w:ascii="Arial" w:hAnsi="Arial" w:cs="Arial"/>
          <w:i/>
          <w:spacing w:val="-2"/>
          <w:w w:val="110"/>
          <w:sz w:val="22"/>
          <w:szCs w:val="22"/>
          <w:lang w:val="sr-Latn-RS"/>
        </w:rPr>
        <w:t>u</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e</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u</w:t>
      </w:r>
      <w:r w:rsidRPr="00863340">
        <w:rPr>
          <w:rFonts w:ascii="Arial" w:hAnsi="Arial" w:cs="Arial"/>
          <w:i/>
          <w:spacing w:val="7"/>
          <w:w w:val="110"/>
          <w:sz w:val="22"/>
          <w:szCs w:val="22"/>
          <w:lang w:val="sr-Latn-RS"/>
        </w:rPr>
        <w:t xml:space="preserve"> </w:t>
      </w:r>
      <w:r w:rsidRPr="00863340">
        <w:rPr>
          <w:rFonts w:ascii="Arial" w:hAnsi="Arial" w:cs="Arial"/>
          <w:i/>
          <w:spacing w:val="-5"/>
          <w:w w:val="110"/>
          <w:sz w:val="22"/>
          <w:szCs w:val="22"/>
          <w:lang w:val="sr-Latn-RS"/>
        </w:rPr>
        <w:t>i</w:t>
      </w:r>
      <w:r w:rsidRPr="00863340">
        <w:rPr>
          <w:rFonts w:ascii="Arial" w:hAnsi="Arial" w:cs="Arial"/>
          <w:i/>
          <w:w w:val="110"/>
          <w:sz w:val="22"/>
          <w:szCs w:val="22"/>
          <w:lang w:val="sr-Latn-RS"/>
        </w:rPr>
        <w:t>st</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m</w:t>
      </w:r>
      <w:r w:rsidRPr="00863340">
        <w:rPr>
          <w:rFonts w:ascii="Arial" w:hAnsi="Arial" w:cs="Arial"/>
          <w:i/>
          <w:spacing w:val="5"/>
          <w:w w:val="110"/>
          <w:sz w:val="22"/>
          <w:szCs w:val="22"/>
          <w:lang w:val="sr-Latn-RS"/>
        </w:rPr>
        <w:t xml:space="preserve"> </w:t>
      </w:r>
      <w:r w:rsidRPr="00863340">
        <w:rPr>
          <w:rFonts w:ascii="Arial" w:hAnsi="Arial" w:cs="Arial"/>
          <w:i/>
          <w:w w:val="110"/>
          <w:sz w:val="22"/>
          <w:szCs w:val="22"/>
          <w:lang w:val="sr-Latn-RS"/>
        </w:rPr>
        <w:t>postu</w:t>
      </w:r>
      <w:r w:rsidRPr="00863340">
        <w:rPr>
          <w:rFonts w:ascii="Arial" w:hAnsi="Arial" w:cs="Arial"/>
          <w:i/>
          <w:spacing w:val="-2"/>
          <w:w w:val="110"/>
          <w:sz w:val="22"/>
          <w:szCs w:val="22"/>
          <w:lang w:val="sr-Latn-RS"/>
        </w:rPr>
        <w:t>p</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u</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j</w:t>
      </w:r>
      <w:r w:rsidRPr="00863340">
        <w:rPr>
          <w:rFonts w:ascii="Arial" w:hAnsi="Arial" w:cs="Arial"/>
          <w:i/>
          <w:spacing w:val="-2"/>
          <w:w w:val="110"/>
          <w:sz w:val="22"/>
          <w:szCs w:val="22"/>
          <w:lang w:val="sr-Latn-RS"/>
        </w:rPr>
        <w:t>a</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ne</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n</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ba</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e;</w:t>
      </w:r>
      <w:r w:rsidRPr="00863340">
        <w:rPr>
          <w:rFonts w:ascii="Arial" w:hAnsi="Arial" w:cs="Arial"/>
          <w:i/>
          <w:w w:val="99"/>
          <w:sz w:val="22"/>
          <w:szCs w:val="22"/>
          <w:lang w:val="sr-Latn-RS"/>
        </w:rPr>
        <w:t xml:space="preserve"> </w:t>
      </w:r>
      <w:r w:rsidRPr="00863340">
        <w:rPr>
          <w:rFonts w:ascii="Arial" w:hAnsi="Arial" w:cs="Arial"/>
          <w:i/>
          <w:spacing w:val="1"/>
          <w:w w:val="110"/>
          <w:sz w:val="22"/>
          <w:szCs w:val="22"/>
          <w:lang w:val="sr-Latn-RS"/>
        </w:rPr>
        <w:t>(</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l</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k</w:t>
      </w:r>
      <w:r w:rsidRPr="00863340">
        <w:rPr>
          <w:rFonts w:ascii="Arial" w:hAnsi="Arial" w:cs="Arial"/>
          <w:i/>
          <w:spacing w:val="2"/>
          <w:w w:val="110"/>
          <w:sz w:val="22"/>
          <w:szCs w:val="22"/>
          <w:lang w:val="sr-Latn-RS"/>
        </w:rPr>
        <w:t>t</w:t>
      </w:r>
      <w:r w:rsidRPr="00863340">
        <w:rPr>
          <w:rFonts w:ascii="Arial" w:hAnsi="Arial" w:cs="Arial"/>
          <w:i/>
          <w:w w:val="110"/>
          <w:sz w:val="22"/>
          <w:szCs w:val="22"/>
          <w:lang w:val="sr-Latn-RS"/>
        </w:rPr>
        <w:t>ro</w:t>
      </w:r>
      <w:r w:rsidRPr="00863340">
        <w:rPr>
          <w:rFonts w:ascii="Arial" w:hAnsi="Arial" w:cs="Arial"/>
          <w:i/>
          <w:spacing w:val="-2"/>
          <w:w w:val="110"/>
          <w:sz w:val="22"/>
          <w:szCs w:val="22"/>
          <w:lang w:val="sr-Latn-RS"/>
        </w:rPr>
        <w:t>n</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a</w:t>
      </w:r>
      <w:r w:rsidRPr="00863340">
        <w:rPr>
          <w:rFonts w:ascii="Arial" w:hAnsi="Arial" w:cs="Arial"/>
          <w:i/>
          <w:spacing w:val="-6"/>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spacing w:val="-3"/>
          <w:w w:val="110"/>
          <w:sz w:val="22"/>
          <w:szCs w:val="22"/>
          <w:lang w:val="sr-Latn-RS"/>
        </w:rPr>
        <w:t>z</w:t>
      </w:r>
      <w:r w:rsidRPr="00863340">
        <w:rPr>
          <w:rFonts w:ascii="Arial" w:hAnsi="Arial" w:cs="Arial"/>
          <w:i/>
          <w:spacing w:val="1"/>
          <w:w w:val="110"/>
          <w:sz w:val="22"/>
          <w:szCs w:val="22"/>
          <w:lang w:val="sr-Latn-RS"/>
        </w:rPr>
        <w:t>j</w:t>
      </w:r>
      <w:r w:rsidRPr="00863340">
        <w:rPr>
          <w:rFonts w:ascii="Arial" w:hAnsi="Arial" w:cs="Arial"/>
          <w:i/>
          <w:spacing w:val="-2"/>
          <w:w w:val="110"/>
          <w:sz w:val="22"/>
          <w:szCs w:val="22"/>
          <w:lang w:val="sr-Latn-RS"/>
        </w:rPr>
        <w:t>a</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a</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mo</w:t>
      </w:r>
      <w:r w:rsidRPr="00863340">
        <w:rPr>
          <w:rFonts w:ascii="Arial" w:hAnsi="Arial" w:cs="Arial"/>
          <w:i/>
          <w:spacing w:val="-3"/>
          <w:w w:val="110"/>
          <w:sz w:val="22"/>
          <w:szCs w:val="22"/>
          <w:lang w:val="sr-Latn-RS"/>
        </w:rPr>
        <w:t>ž</w:t>
      </w:r>
      <w:r w:rsidRPr="00863340">
        <w:rPr>
          <w:rFonts w:ascii="Arial" w:hAnsi="Arial" w:cs="Arial"/>
          <w:i/>
          <w:w w:val="110"/>
          <w:sz w:val="22"/>
          <w:szCs w:val="22"/>
          <w:lang w:val="sr-Latn-RS"/>
        </w:rPr>
        <w:t>e</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d</w:t>
      </w:r>
      <w:r w:rsidRPr="00863340">
        <w:rPr>
          <w:rFonts w:ascii="Arial" w:hAnsi="Arial" w:cs="Arial"/>
          <w:i/>
          <w:w w:val="110"/>
          <w:sz w:val="22"/>
          <w:szCs w:val="22"/>
          <w:lang w:val="sr-Latn-RS"/>
        </w:rPr>
        <w:t>a</w:t>
      </w:r>
      <w:r w:rsidRPr="00863340">
        <w:rPr>
          <w:rFonts w:ascii="Arial" w:hAnsi="Arial" w:cs="Arial"/>
          <w:i/>
          <w:spacing w:val="-3"/>
          <w:w w:val="110"/>
          <w:sz w:val="22"/>
          <w:szCs w:val="22"/>
          <w:lang w:val="sr-Latn-RS"/>
        </w:rPr>
        <w:t xml:space="preserve"> </w:t>
      </w:r>
      <w:r w:rsidRPr="00863340">
        <w:rPr>
          <w:rFonts w:ascii="Arial" w:hAnsi="Arial" w:cs="Arial"/>
          <w:i/>
          <w:spacing w:val="1"/>
          <w:w w:val="110"/>
          <w:sz w:val="22"/>
          <w:szCs w:val="22"/>
          <w:lang w:val="sr-Latn-RS"/>
        </w:rPr>
        <w:t>s</w:t>
      </w:r>
      <w:r w:rsidRPr="00863340">
        <w:rPr>
          <w:rFonts w:ascii="Arial" w:hAnsi="Arial" w:cs="Arial"/>
          <w:i/>
          <w:w w:val="110"/>
          <w:sz w:val="22"/>
          <w:szCs w:val="22"/>
          <w:lang w:val="sr-Latn-RS"/>
        </w:rPr>
        <w:t>e</w:t>
      </w:r>
      <w:r w:rsidRPr="00863340">
        <w:rPr>
          <w:rFonts w:ascii="Arial" w:hAnsi="Arial" w:cs="Arial"/>
          <w:i/>
          <w:spacing w:val="-8"/>
          <w:w w:val="110"/>
          <w:sz w:val="22"/>
          <w:szCs w:val="22"/>
          <w:lang w:val="sr-Latn-RS"/>
        </w:rPr>
        <w:t xml:space="preserve"> </w:t>
      </w:r>
      <w:r w:rsidRPr="00863340">
        <w:rPr>
          <w:rFonts w:ascii="Arial" w:hAnsi="Arial" w:cs="Arial"/>
          <w:i/>
          <w:w w:val="110"/>
          <w:sz w:val="22"/>
          <w:szCs w:val="22"/>
          <w:lang w:val="sr-Latn-RS"/>
        </w:rPr>
        <w:t>po</w:t>
      </w:r>
      <w:r w:rsidRPr="00863340">
        <w:rPr>
          <w:rFonts w:ascii="Arial" w:hAnsi="Arial" w:cs="Arial"/>
          <w:i/>
          <w:spacing w:val="2"/>
          <w:w w:val="110"/>
          <w:sz w:val="22"/>
          <w:szCs w:val="22"/>
          <w:lang w:val="sr-Latn-RS"/>
        </w:rPr>
        <w:t>t</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iše</w:t>
      </w:r>
      <w:r w:rsidRPr="00863340">
        <w:rPr>
          <w:rFonts w:ascii="Arial" w:hAnsi="Arial" w:cs="Arial"/>
          <w:i/>
          <w:spacing w:val="-9"/>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i</w:t>
      </w:r>
      <w:r w:rsidRPr="00863340">
        <w:rPr>
          <w:rFonts w:ascii="Arial" w:hAnsi="Arial" w:cs="Arial"/>
          <w:i/>
          <w:spacing w:val="-3"/>
          <w:w w:val="110"/>
          <w:sz w:val="22"/>
          <w:szCs w:val="22"/>
          <w:lang w:val="sr-Latn-RS"/>
        </w:rPr>
        <w:t>s</w:t>
      </w:r>
      <w:r w:rsidRPr="00863340">
        <w:rPr>
          <w:rFonts w:ascii="Arial" w:hAnsi="Arial" w:cs="Arial"/>
          <w:i/>
          <w:w w:val="110"/>
          <w:sz w:val="22"/>
          <w:szCs w:val="22"/>
          <w:lang w:val="sr-Latn-RS"/>
        </w:rPr>
        <w:t>teći</w:t>
      </w:r>
      <w:r w:rsidRPr="00863340">
        <w:rPr>
          <w:rFonts w:ascii="Arial" w:hAnsi="Arial" w:cs="Arial"/>
          <w:i/>
          <w:spacing w:val="-3"/>
          <w:w w:val="110"/>
          <w:sz w:val="22"/>
          <w:szCs w:val="22"/>
          <w:lang w:val="sr-Latn-RS"/>
        </w:rPr>
        <w:t xml:space="preserve"> </w:t>
      </w:r>
      <w:r w:rsidRPr="00863340">
        <w:rPr>
          <w:rFonts w:ascii="Arial" w:hAnsi="Arial" w:cs="Arial"/>
          <w:i/>
          <w:spacing w:val="-4"/>
          <w:w w:val="110"/>
          <w:sz w:val="22"/>
          <w:szCs w:val="22"/>
          <w:lang w:val="sr-Latn-RS"/>
        </w:rPr>
        <w:t>n</w:t>
      </w:r>
      <w:r w:rsidRPr="00863340">
        <w:rPr>
          <w:rFonts w:ascii="Arial" w:hAnsi="Arial" w:cs="Arial"/>
          <w:i/>
          <w:w w:val="110"/>
          <w:sz w:val="22"/>
          <w:szCs w:val="22"/>
          <w:lang w:val="sr-Latn-RS"/>
        </w:rPr>
        <w:t>ap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dni</w:t>
      </w:r>
      <w:r w:rsidRPr="00863340">
        <w:rPr>
          <w:rFonts w:ascii="Arial" w:hAnsi="Arial" w:cs="Arial"/>
          <w:i/>
          <w:spacing w:val="-4"/>
          <w:w w:val="110"/>
          <w:sz w:val="22"/>
          <w:szCs w:val="22"/>
          <w:lang w:val="sr-Latn-RS"/>
        </w:rPr>
        <w:t xml:space="preserve"> </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l</w:t>
      </w:r>
      <w:r w:rsidRPr="00863340">
        <w:rPr>
          <w:rFonts w:ascii="Arial" w:hAnsi="Arial" w:cs="Arial"/>
          <w:i/>
          <w:spacing w:val="-4"/>
          <w:w w:val="110"/>
          <w:sz w:val="22"/>
          <w:szCs w:val="22"/>
          <w:lang w:val="sr-Latn-RS"/>
        </w:rPr>
        <w:t>e</w:t>
      </w:r>
      <w:r w:rsidRPr="00863340">
        <w:rPr>
          <w:rFonts w:ascii="Arial" w:hAnsi="Arial" w:cs="Arial"/>
          <w:i/>
          <w:spacing w:val="4"/>
          <w:w w:val="110"/>
          <w:sz w:val="22"/>
          <w:szCs w:val="22"/>
          <w:lang w:val="sr-Latn-RS"/>
        </w:rPr>
        <w:t>k</w:t>
      </w:r>
      <w:r w:rsidRPr="00863340">
        <w:rPr>
          <w:rFonts w:ascii="Arial" w:hAnsi="Arial" w:cs="Arial"/>
          <w:i/>
          <w:spacing w:val="-3"/>
          <w:w w:val="110"/>
          <w:sz w:val="22"/>
          <w:szCs w:val="22"/>
          <w:lang w:val="sr-Latn-RS"/>
        </w:rPr>
        <w:t>t</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n</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i</w:t>
      </w:r>
      <w:r w:rsidRPr="00863340">
        <w:rPr>
          <w:rFonts w:ascii="Arial" w:hAnsi="Arial" w:cs="Arial"/>
          <w:i/>
          <w:spacing w:val="-3"/>
          <w:w w:val="110"/>
          <w:sz w:val="22"/>
          <w:szCs w:val="22"/>
          <w:lang w:val="sr-Latn-RS"/>
        </w:rPr>
        <w:t xml:space="preserve"> </w:t>
      </w:r>
      <w:r w:rsidRPr="00863340">
        <w:rPr>
          <w:rFonts w:ascii="Arial" w:hAnsi="Arial" w:cs="Arial"/>
          <w:i/>
          <w:w w:val="110"/>
          <w:sz w:val="22"/>
          <w:szCs w:val="22"/>
          <w:lang w:val="sr-Latn-RS"/>
        </w:rPr>
        <w:t>p</w:t>
      </w:r>
      <w:r w:rsidRPr="00863340">
        <w:rPr>
          <w:rFonts w:ascii="Arial" w:hAnsi="Arial" w:cs="Arial"/>
          <w:i/>
          <w:spacing w:val="-4"/>
          <w:w w:val="110"/>
          <w:sz w:val="22"/>
          <w:szCs w:val="22"/>
          <w:lang w:val="sr-Latn-RS"/>
        </w:rPr>
        <w:t>o</w:t>
      </w:r>
      <w:r w:rsidRPr="00863340">
        <w:rPr>
          <w:rFonts w:ascii="Arial" w:hAnsi="Arial" w:cs="Arial"/>
          <w:i/>
          <w:spacing w:val="2"/>
          <w:w w:val="110"/>
          <w:sz w:val="22"/>
          <w:szCs w:val="22"/>
          <w:lang w:val="sr-Latn-RS"/>
        </w:rPr>
        <w:t>t</w:t>
      </w:r>
      <w:r w:rsidRPr="00863340">
        <w:rPr>
          <w:rFonts w:ascii="Arial" w:hAnsi="Arial" w:cs="Arial"/>
          <w:i/>
          <w:spacing w:val="-2"/>
          <w:w w:val="110"/>
          <w:sz w:val="22"/>
          <w:szCs w:val="22"/>
          <w:lang w:val="sr-Latn-RS"/>
        </w:rPr>
        <w:t>p</w:t>
      </w:r>
      <w:r w:rsidRPr="00863340">
        <w:rPr>
          <w:rFonts w:ascii="Arial" w:hAnsi="Arial" w:cs="Arial"/>
          <w:i/>
          <w:w w:val="110"/>
          <w:sz w:val="22"/>
          <w:szCs w:val="22"/>
          <w:lang w:val="sr-Latn-RS"/>
        </w:rPr>
        <w:t>is</w:t>
      </w:r>
      <w:r w:rsidRPr="00863340">
        <w:rPr>
          <w:rFonts w:ascii="Arial" w:hAnsi="Arial" w:cs="Arial"/>
          <w:i/>
          <w:spacing w:val="1"/>
          <w:w w:val="110"/>
          <w:sz w:val="22"/>
          <w:szCs w:val="22"/>
          <w:lang w:val="sr-Latn-RS"/>
        </w:rPr>
        <w:t>)</w:t>
      </w:r>
      <w:r w:rsidRPr="00863340">
        <w:rPr>
          <w:rFonts w:ascii="Arial" w:hAnsi="Arial" w:cs="Arial"/>
          <w:i/>
          <w:w w:val="110"/>
          <w:sz w:val="22"/>
          <w:szCs w:val="22"/>
          <w:lang w:val="sr-Latn-RS"/>
        </w:rPr>
        <w:t>;</w:t>
      </w:r>
      <w:r w:rsidRPr="00863340">
        <w:rPr>
          <w:rFonts w:ascii="Arial" w:hAnsi="Arial" w:cs="Arial"/>
          <w:i/>
          <w:spacing w:val="-5"/>
          <w:w w:val="110"/>
          <w:sz w:val="22"/>
          <w:szCs w:val="22"/>
          <w:lang w:val="sr-Latn-RS"/>
        </w:rPr>
        <w:t xml:space="preserve"> </w:t>
      </w:r>
      <w:r w:rsidRPr="00863340">
        <w:rPr>
          <w:rFonts w:ascii="Arial" w:hAnsi="Arial" w:cs="Arial"/>
          <w:i/>
          <w:w w:val="110"/>
          <w:sz w:val="22"/>
          <w:szCs w:val="22"/>
          <w:lang w:val="sr-Latn-RS"/>
        </w:rPr>
        <w:t>i</w:t>
      </w:r>
    </w:p>
    <w:p w:rsidR="00DD4866" w:rsidRPr="00863340" w:rsidRDefault="00DD4866" w:rsidP="00DD4866">
      <w:pPr>
        <w:pStyle w:val="ListParagraph"/>
        <w:autoSpaceDE w:val="0"/>
        <w:autoSpaceDN w:val="0"/>
        <w:adjustRightInd w:val="0"/>
        <w:spacing w:after="0" w:line="240" w:lineRule="auto"/>
        <w:ind w:left="0"/>
        <w:jc w:val="both"/>
        <w:rPr>
          <w:rFonts w:ascii="Arial" w:hAnsi="Arial" w:cs="Arial"/>
          <w:i/>
          <w:color w:val="000000"/>
        </w:rPr>
      </w:pPr>
    </w:p>
    <w:p w:rsidR="00DD4866" w:rsidRPr="00863340" w:rsidRDefault="00DD4866" w:rsidP="00DD4866">
      <w:pPr>
        <w:pStyle w:val="BodyText"/>
        <w:widowControl w:val="0"/>
        <w:numPr>
          <w:ilvl w:val="0"/>
          <w:numId w:val="39"/>
        </w:numPr>
        <w:tabs>
          <w:tab w:val="left" w:pos="828"/>
        </w:tabs>
        <w:kinsoku w:val="0"/>
        <w:overflowPunct w:val="0"/>
        <w:autoSpaceDE w:val="0"/>
        <w:autoSpaceDN w:val="0"/>
        <w:adjustRightInd w:val="0"/>
        <w:spacing w:before="2" w:after="0" w:line="252" w:lineRule="exact"/>
        <w:ind w:right="120"/>
        <w:jc w:val="both"/>
        <w:rPr>
          <w:rFonts w:ascii="Arial" w:hAnsi="Arial" w:cs="Arial"/>
          <w:i/>
          <w:sz w:val="22"/>
          <w:szCs w:val="22"/>
          <w:lang w:val="sr-Latn-RS"/>
        </w:rPr>
      </w:pPr>
      <w:r w:rsidRPr="00863340">
        <w:rPr>
          <w:rFonts w:ascii="Arial" w:hAnsi="Arial" w:cs="Arial"/>
          <w:b/>
          <w:i/>
          <w:w w:val="110"/>
          <w:sz w:val="22"/>
          <w:szCs w:val="22"/>
          <w:lang w:val="sr-Latn-RS"/>
        </w:rPr>
        <w:t>I</w:t>
      </w:r>
      <w:r w:rsidRPr="00863340">
        <w:rPr>
          <w:rFonts w:ascii="Arial" w:hAnsi="Arial" w:cs="Arial"/>
          <w:b/>
          <w:i/>
          <w:spacing w:val="1"/>
          <w:w w:val="110"/>
          <w:sz w:val="22"/>
          <w:szCs w:val="22"/>
          <w:lang w:val="sr-Latn-RS"/>
        </w:rPr>
        <w:t>z</w:t>
      </w:r>
      <w:r w:rsidRPr="00863340">
        <w:rPr>
          <w:rFonts w:ascii="Arial" w:hAnsi="Arial" w:cs="Arial"/>
          <w:b/>
          <w:i/>
          <w:w w:val="110"/>
          <w:sz w:val="22"/>
          <w:szCs w:val="22"/>
          <w:lang w:val="sr-Latn-RS"/>
        </w:rPr>
        <w:t>ja</w:t>
      </w:r>
      <w:r w:rsidRPr="00863340">
        <w:rPr>
          <w:rFonts w:ascii="Arial" w:hAnsi="Arial" w:cs="Arial"/>
          <w:b/>
          <w:i/>
          <w:spacing w:val="-2"/>
          <w:w w:val="110"/>
          <w:sz w:val="22"/>
          <w:szCs w:val="22"/>
          <w:lang w:val="sr-Latn-RS"/>
        </w:rPr>
        <w:t>v</w:t>
      </w:r>
      <w:r w:rsidRPr="00863340">
        <w:rPr>
          <w:rFonts w:ascii="Arial" w:hAnsi="Arial" w:cs="Arial"/>
          <w:b/>
          <w:i/>
          <w:w w:val="110"/>
          <w:sz w:val="22"/>
          <w:szCs w:val="22"/>
          <w:lang w:val="sr-Latn-RS"/>
        </w:rPr>
        <w:t>a pot</w:t>
      </w:r>
      <w:r w:rsidRPr="00863340">
        <w:rPr>
          <w:rFonts w:ascii="Arial" w:hAnsi="Arial" w:cs="Arial"/>
          <w:b/>
          <w:i/>
          <w:spacing w:val="-3"/>
          <w:w w:val="110"/>
          <w:sz w:val="22"/>
          <w:szCs w:val="22"/>
          <w:lang w:val="sr-Latn-RS"/>
        </w:rPr>
        <w:t>p</w:t>
      </w:r>
      <w:r w:rsidRPr="00863340">
        <w:rPr>
          <w:rFonts w:ascii="Arial" w:hAnsi="Arial" w:cs="Arial"/>
          <w:b/>
          <w:i/>
          <w:w w:val="110"/>
          <w:sz w:val="22"/>
          <w:szCs w:val="22"/>
          <w:lang w:val="sr-Latn-RS"/>
        </w:rPr>
        <w:t>isana</w:t>
      </w:r>
      <w:r w:rsidRPr="00863340">
        <w:rPr>
          <w:rFonts w:ascii="Arial" w:hAnsi="Arial" w:cs="Arial"/>
          <w:b/>
          <w:i/>
          <w:spacing w:val="5"/>
          <w:w w:val="110"/>
          <w:sz w:val="22"/>
          <w:szCs w:val="22"/>
          <w:lang w:val="sr-Latn-RS"/>
        </w:rPr>
        <w:t xml:space="preserve"> </w:t>
      </w:r>
      <w:r w:rsidRPr="00863340">
        <w:rPr>
          <w:rFonts w:ascii="Arial" w:hAnsi="Arial" w:cs="Arial"/>
          <w:i/>
          <w:w w:val="110"/>
          <w:sz w:val="22"/>
          <w:szCs w:val="22"/>
          <w:lang w:val="sr-Latn-RS"/>
        </w:rPr>
        <w:t>od</w:t>
      </w:r>
      <w:r w:rsidRPr="00863340">
        <w:rPr>
          <w:rFonts w:ascii="Arial" w:hAnsi="Arial" w:cs="Arial"/>
          <w:i/>
          <w:spacing w:val="59"/>
          <w:w w:val="110"/>
          <w:sz w:val="22"/>
          <w:szCs w:val="22"/>
          <w:lang w:val="sr-Latn-RS"/>
        </w:rPr>
        <w:t xml:space="preserve"> </w:t>
      </w:r>
      <w:r w:rsidRPr="00863340">
        <w:rPr>
          <w:rFonts w:ascii="Arial" w:hAnsi="Arial" w:cs="Arial"/>
          <w:i/>
          <w:spacing w:val="1"/>
          <w:w w:val="110"/>
          <w:sz w:val="22"/>
          <w:szCs w:val="22"/>
          <w:lang w:val="sr-Latn-RS"/>
        </w:rPr>
        <w:t>s</w:t>
      </w:r>
      <w:r w:rsidRPr="00863340">
        <w:rPr>
          <w:rFonts w:ascii="Arial" w:hAnsi="Arial" w:cs="Arial"/>
          <w:i/>
          <w:spacing w:val="-3"/>
          <w:w w:val="110"/>
          <w:sz w:val="22"/>
          <w:szCs w:val="22"/>
          <w:lang w:val="sr-Latn-RS"/>
        </w:rPr>
        <w:t>t</w:t>
      </w:r>
      <w:r w:rsidRPr="00863340">
        <w:rPr>
          <w:rFonts w:ascii="Arial" w:hAnsi="Arial" w:cs="Arial"/>
          <w:i/>
          <w:spacing w:val="-4"/>
          <w:w w:val="110"/>
          <w:sz w:val="22"/>
          <w:szCs w:val="22"/>
          <w:lang w:val="sr-Latn-RS"/>
        </w:rPr>
        <w:t>r</w:t>
      </w:r>
      <w:r w:rsidRPr="00863340">
        <w:rPr>
          <w:rFonts w:ascii="Arial" w:hAnsi="Arial" w:cs="Arial"/>
          <w:i/>
          <w:w w:val="110"/>
          <w:sz w:val="22"/>
          <w:szCs w:val="22"/>
          <w:lang w:val="sr-Latn-RS"/>
        </w:rPr>
        <w:t>ane</w:t>
      </w:r>
      <w:r w:rsidRPr="00863340">
        <w:rPr>
          <w:rFonts w:ascii="Arial" w:hAnsi="Arial" w:cs="Arial"/>
          <w:i/>
          <w:spacing w:val="3"/>
          <w:w w:val="110"/>
          <w:sz w:val="22"/>
          <w:szCs w:val="22"/>
          <w:lang w:val="sr-Latn-RS"/>
        </w:rPr>
        <w:t xml:space="preserve"> </w:t>
      </w:r>
      <w:r w:rsidRPr="00863340">
        <w:rPr>
          <w:rFonts w:ascii="Arial" w:hAnsi="Arial" w:cs="Arial"/>
          <w:i/>
          <w:w w:val="110"/>
          <w:sz w:val="22"/>
          <w:szCs w:val="22"/>
          <w:lang w:val="sr-Latn-RS"/>
        </w:rPr>
        <w:t>s</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ih</w:t>
      </w:r>
      <w:r w:rsidRPr="00863340">
        <w:rPr>
          <w:rFonts w:ascii="Arial" w:hAnsi="Arial" w:cs="Arial"/>
          <w:i/>
          <w:spacing w:val="1"/>
          <w:w w:val="110"/>
          <w:sz w:val="22"/>
          <w:szCs w:val="22"/>
          <w:lang w:val="sr-Latn-RS"/>
        </w:rPr>
        <w:t xml:space="preserve"> </w:t>
      </w:r>
      <w:r w:rsidRPr="00863340">
        <w:rPr>
          <w:rFonts w:ascii="Arial" w:hAnsi="Arial" w:cs="Arial"/>
          <w:i/>
          <w:w w:val="110"/>
          <w:sz w:val="22"/>
          <w:szCs w:val="22"/>
          <w:lang w:val="sr-Latn-RS"/>
        </w:rPr>
        <w:t>čl</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no</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a</w:t>
      </w:r>
      <w:r w:rsidRPr="00863340">
        <w:rPr>
          <w:rFonts w:ascii="Arial" w:hAnsi="Arial" w:cs="Arial"/>
          <w:i/>
          <w:spacing w:val="4"/>
          <w:w w:val="110"/>
          <w:sz w:val="22"/>
          <w:szCs w:val="22"/>
          <w:lang w:val="sr-Latn-RS"/>
        </w:rPr>
        <w:t xml:space="preserve"> </w:t>
      </w:r>
      <w:r w:rsidRPr="00863340">
        <w:rPr>
          <w:rFonts w:ascii="Arial" w:hAnsi="Arial" w:cs="Arial"/>
          <w:i/>
          <w:w w:val="110"/>
          <w:sz w:val="22"/>
          <w:szCs w:val="22"/>
          <w:lang w:val="sr-Latn-RS"/>
        </w:rPr>
        <w:t>g</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upe</w:t>
      </w:r>
      <w:r w:rsidRPr="00863340">
        <w:rPr>
          <w:rFonts w:ascii="Arial" w:hAnsi="Arial" w:cs="Arial"/>
          <w:i/>
          <w:spacing w:val="57"/>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i</w:t>
      </w:r>
      <w:r w:rsidRPr="00863340">
        <w:rPr>
          <w:rFonts w:ascii="Arial" w:hAnsi="Arial" w:cs="Arial"/>
          <w:i/>
          <w:spacing w:val="3"/>
          <w:w w:val="110"/>
          <w:sz w:val="22"/>
          <w:szCs w:val="22"/>
          <w:lang w:val="sr-Latn-RS"/>
        </w:rPr>
        <w:t xml:space="preserve"> </w:t>
      </w:r>
      <w:r w:rsidRPr="00863340">
        <w:rPr>
          <w:rFonts w:ascii="Arial" w:hAnsi="Arial" w:cs="Arial"/>
          <w:i/>
          <w:spacing w:val="-2"/>
          <w:w w:val="110"/>
          <w:sz w:val="22"/>
          <w:szCs w:val="22"/>
          <w:lang w:val="sr-Latn-RS"/>
        </w:rPr>
        <w:t>o</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l</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šću</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u</w:t>
      </w:r>
      <w:r w:rsidRPr="00863340">
        <w:rPr>
          <w:rFonts w:ascii="Arial" w:hAnsi="Arial" w:cs="Arial"/>
          <w:i/>
          <w:spacing w:val="1"/>
          <w:w w:val="110"/>
          <w:sz w:val="22"/>
          <w:szCs w:val="22"/>
          <w:lang w:val="sr-Latn-RS"/>
        </w:rPr>
        <w:t xml:space="preserve"> </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deć</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g</w:t>
      </w:r>
      <w:r w:rsidRPr="00863340">
        <w:rPr>
          <w:rFonts w:ascii="Arial" w:hAnsi="Arial" w:cs="Arial"/>
          <w:i/>
          <w:spacing w:val="3"/>
          <w:w w:val="110"/>
          <w:sz w:val="22"/>
          <w:szCs w:val="22"/>
          <w:lang w:val="sr-Latn-RS"/>
        </w:rPr>
        <w:t xml:space="preserve"> </w:t>
      </w:r>
      <w:r w:rsidRPr="00863340">
        <w:rPr>
          <w:rFonts w:ascii="Arial" w:hAnsi="Arial" w:cs="Arial"/>
          <w:i/>
          <w:w w:val="110"/>
          <w:sz w:val="22"/>
          <w:szCs w:val="22"/>
          <w:lang w:val="sr-Latn-RS"/>
        </w:rPr>
        <w:t>pa</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tn</w:t>
      </w:r>
      <w:r w:rsidRPr="00863340">
        <w:rPr>
          <w:rFonts w:ascii="Arial" w:hAnsi="Arial" w:cs="Arial"/>
          <w:i/>
          <w:spacing w:val="-4"/>
          <w:w w:val="110"/>
          <w:sz w:val="22"/>
          <w:szCs w:val="22"/>
          <w:lang w:val="sr-Latn-RS"/>
        </w:rPr>
        <w:t>e</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 xml:space="preserve">a </w:t>
      </w:r>
      <w:r w:rsidRPr="00863340">
        <w:rPr>
          <w:rFonts w:ascii="Arial" w:hAnsi="Arial" w:cs="Arial"/>
          <w:i/>
          <w:spacing w:val="3"/>
          <w:w w:val="110"/>
          <w:sz w:val="22"/>
          <w:szCs w:val="22"/>
          <w:lang w:val="sr-Latn-RS"/>
        </w:rPr>
        <w:t xml:space="preserve"> </w:t>
      </w:r>
      <w:r w:rsidRPr="00863340">
        <w:rPr>
          <w:rFonts w:ascii="Arial" w:hAnsi="Arial" w:cs="Arial"/>
          <w:i/>
          <w:w w:val="110"/>
          <w:sz w:val="22"/>
          <w:szCs w:val="22"/>
          <w:lang w:val="sr-Latn-RS"/>
        </w:rPr>
        <w:t>da</w:t>
      </w:r>
      <w:r w:rsidRPr="00863340">
        <w:rPr>
          <w:rFonts w:ascii="Arial" w:hAnsi="Arial" w:cs="Arial"/>
          <w:i/>
          <w:w w:val="125"/>
          <w:sz w:val="22"/>
          <w:szCs w:val="22"/>
          <w:lang w:val="sr-Latn-RS"/>
        </w:rPr>
        <w:t xml:space="preserve"> </w:t>
      </w:r>
      <w:r w:rsidRPr="00863340">
        <w:rPr>
          <w:rFonts w:ascii="Arial" w:hAnsi="Arial" w:cs="Arial"/>
          <w:i/>
          <w:w w:val="110"/>
          <w:sz w:val="22"/>
          <w:szCs w:val="22"/>
          <w:lang w:val="sr-Latn-RS"/>
        </w:rPr>
        <w:t>d</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l</w:t>
      </w:r>
      <w:r w:rsidRPr="00863340">
        <w:rPr>
          <w:rFonts w:ascii="Arial" w:hAnsi="Arial" w:cs="Arial"/>
          <w:i/>
          <w:spacing w:val="-2"/>
          <w:w w:val="110"/>
          <w:sz w:val="22"/>
          <w:szCs w:val="22"/>
          <w:lang w:val="sr-Latn-RS"/>
        </w:rPr>
        <w:t>u</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 xml:space="preserve">e </w:t>
      </w:r>
      <w:r w:rsidRPr="00863340">
        <w:rPr>
          <w:rFonts w:ascii="Arial" w:hAnsi="Arial" w:cs="Arial"/>
          <w:i/>
          <w:spacing w:val="41"/>
          <w:w w:val="110"/>
          <w:sz w:val="22"/>
          <w:szCs w:val="22"/>
          <w:lang w:val="sr-Latn-RS"/>
        </w:rPr>
        <w:t xml:space="preserve"> </w:t>
      </w:r>
      <w:r w:rsidRPr="00863340">
        <w:rPr>
          <w:rFonts w:ascii="Arial" w:hAnsi="Arial" w:cs="Arial"/>
          <w:i/>
          <w:w w:val="110"/>
          <w:sz w:val="22"/>
          <w:szCs w:val="22"/>
          <w:lang w:val="sr-Latn-RS"/>
        </w:rPr>
        <w:t xml:space="preserve">u </w:t>
      </w:r>
      <w:r w:rsidRPr="00863340">
        <w:rPr>
          <w:rFonts w:ascii="Arial" w:hAnsi="Arial" w:cs="Arial"/>
          <w:i/>
          <w:spacing w:val="41"/>
          <w:w w:val="110"/>
          <w:sz w:val="22"/>
          <w:szCs w:val="22"/>
          <w:lang w:val="sr-Latn-RS"/>
        </w:rPr>
        <w:t xml:space="preserve"> </w:t>
      </w:r>
      <w:r w:rsidRPr="00863340">
        <w:rPr>
          <w:rFonts w:ascii="Arial" w:hAnsi="Arial" w:cs="Arial"/>
          <w:i/>
          <w:w w:val="110"/>
          <w:sz w:val="22"/>
          <w:szCs w:val="22"/>
          <w:lang w:val="sr-Latn-RS"/>
        </w:rPr>
        <w:t xml:space="preserve">ime </w:t>
      </w:r>
      <w:r w:rsidRPr="00863340">
        <w:rPr>
          <w:rFonts w:ascii="Arial" w:hAnsi="Arial" w:cs="Arial"/>
          <w:i/>
          <w:spacing w:val="40"/>
          <w:w w:val="110"/>
          <w:sz w:val="22"/>
          <w:szCs w:val="22"/>
          <w:lang w:val="sr-Latn-RS"/>
        </w:rPr>
        <w:t xml:space="preserve"> </w:t>
      </w:r>
      <w:r w:rsidRPr="00863340">
        <w:rPr>
          <w:rFonts w:ascii="Arial" w:hAnsi="Arial" w:cs="Arial"/>
          <w:i/>
          <w:spacing w:val="2"/>
          <w:w w:val="110"/>
          <w:sz w:val="22"/>
          <w:szCs w:val="22"/>
          <w:lang w:val="sr-Latn-RS"/>
        </w:rPr>
        <w:t>g</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u</w:t>
      </w:r>
      <w:r w:rsidRPr="00863340">
        <w:rPr>
          <w:rFonts w:ascii="Arial" w:hAnsi="Arial" w:cs="Arial"/>
          <w:i/>
          <w:w w:val="110"/>
          <w:sz w:val="22"/>
          <w:szCs w:val="22"/>
          <w:lang w:val="sr-Latn-RS"/>
        </w:rPr>
        <w:t xml:space="preserve">pe </w:t>
      </w:r>
      <w:r w:rsidRPr="00863340">
        <w:rPr>
          <w:rFonts w:ascii="Arial" w:hAnsi="Arial" w:cs="Arial"/>
          <w:i/>
          <w:spacing w:val="42"/>
          <w:w w:val="110"/>
          <w:sz w:val="22"/>
          <w:szCs w:val="22"/>
          <w:lang w:val="sr-Latn-RS"/>
        </w:rPr>
        <w:t xml:space="preserve"> </w:t>
      </w:r>
      <w:r w:rsidRPr="00863340">
        <w:rPr>
          <w:rFonts w:ascii="Arial" w:hAnsi="Arial" w:cs="Arial"/>
          <w:i/>
          <w:spacing w:val="-4"/>
          <w:w w:val="110"/>
          <w:sz w:val="22"/>
          <w:szCs w:val="22"/>
          <w:lang w:val="sr-Latn-RS"/>
        </w:rPr>
        <w:t>(</w:t>
      </w:r>
      <w:r w:rsidRPr="00863340">
        <w:rPr>
          <w:rFonts w:ascii="Arial" w:hAnsi="Arial" w:cs="Arial"/>
          <w:i/>
          <w:w w:val="110"/>
          <w:sz w:val="22"/>
          <w:szCs w:val="22"/>
          <w:lang w:val="sr-Latn-RS"/>
        </w:rPr>
        <w:t>el</w:t>
      </w:r>
      <w:r w:rsidRPr="00863340">
        <w:rPr>
          <w:rFonts w:ascii="Arial" w:hAnsi="Arial" w:cs="Arial"/>
          <w:i/>
          <w:spacing w:val="-2"/>
          <w:w w:val="110"/>
          <w:sz w:val="22"/>
          <w:szCs w:val="22"/>
          <w:lang w:val="sr-Latn-RS"/>
        </w:rPr>
        <w:t>e</w:t>
      </w:r>
      <w:r w:rsidRPr="00863340">
        <w:rPr>
          <w:rFonts w:ascii="Arial" w:hAnsi="Arial" w:cs="Arial"/>
          <w:i/>
          <w:spacing w:val="4"/>
          <w:w w:val="110"/>
          <w:sz w:val="22"/>
          <w:szCs w:val="22"/>
          <w:lang w:val="sr-Latn-RS"/>
        </w:rPr>
        <w:t>k</w:t>
      </w:r>
      <w:r w:rsidRPr="00863340">
        <w:rPr>
          <w:rFonts w:ascii="Arial" w:hAnsi="Arial" w:cs="Arial"/>
          <w:i/>
          <w:spacing w:val="-3"/>
          <w:w w:val="110"/>
          <w:sz w:val="22"/>
          <w:szCs w:val="22"/>
          <w:lang w:val="sr-Latn-RS"/>
        </w:rPr>
        <w:t>t</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n</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 xml:space="preserve">a </w:t>
      </w:r>
      <w:r w:rsidRPr="00863340">
        <w:rPr>
          <w:rFonts w:ascii="Arial" w:hAnsi="Arial" w:cs="Arial"/>
          <w:i/>
          <w:spacing w:val="41"/>
          <w:w w:val="110"/>
          <w:sz w:val="22"/>
          <w:szCs w:val="22"/>
          <w:lang w:val="sr-Latn-RS"/>
        </w:rPr>
        <w:t xml:space="preserve"> </w:t>
      </w:r>
      <w:r w:rsidRPr="00863340">
        <w:rPr>
          <w:rFonts w:ascii="Arial" w:hAnsi="Arial" w:cs="Arial"/>
          <w:i/>
          <w:w w:val="110"/>
          <w:sz w:val="22"/>
          <w:szCs w:val="22"/>
          <w:lang w:val="sr-Latn-RS"/>
        </w:rPr>
        <w:t>i</w:t>
      </w:r>
      <w:r w:rsidRPr="00863340">
        <w:rPr>
          <w:rFonts w:ascii="Arial" w:hAnsi="Arial" w:cs="Arial"/>
          <w:i/>
          <w:spacing w:val="-5"/>
          <w:w w:val="110"/>
          <w:sz w:val="22"/>
          <w:szCs w:val="22"/>
          <w:lang w:val="sr-Latn-RS"/>
        </w:rPr>
        <w:t>z</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a</w:t>
      </w:r>
      <w:r w:rsidRPr="00863340">
        <w:rPr>
          <w:rFonts w:ascii="Arial" w:hAnsi="Arial" w:cs="Arial"/>
          <w:i/>
          <w:spacing w:val="-4"/>
          <w:w w:val="110"/>
          <w:sz w:val="22"/>
          <w:szCs w:val="22"/>
          <w:lang w:val="sr-Latn-RS"/>
        </w:rPr>
        <w:t>v</w:t>
      </w:r>
      <w:r w:rsidRPr="00863340">
        <w:rPr>
          <w:rFonts w:ascii="Arial" w:hAnsi="Arial" w:cs="Arial"/>
          <w:i/>
          <w:w w:val="110"/>
          <w:sz w:val="22"/>
          <w:szCs w:val="22"/>
          <w:lang w:val="sr-Latn-RS"/>
        </w:rPr>
        <w:t xml:space="preserve">a </w:t>
      </w:r>
      <w:r w:rsidRPr="00863340">
        <w:rPr>
          <w:rFonts w:ascii="Arial" w:hAnsi="Arial" w:cs="Arial"/>
          <w:i/>
          <w:spacing w:val="41"/>
          <w:w w:val="110"/>
          <w:sz w:val="22"/>
          <w:szCs w:val="22"/>
          <w:lang w:val="sr-Latn-RS"/>
        </w:rPr>
        <w:t xml:space="preserve"> </w:t>
      </w:r>
      <w:r w:rsidRPr="00863340">
        <w:rPr>
          <w:rFonts w:ascii="Arial" w:hAnsi="Arial" w:cs="Arial"/>
          <w:i/>
          <w:spacing w:val="1"/>
          <w:w w:val="110"/>
          <w:sz w:val="22"/>
          <w:szCs w:val="22"/>
          <w:lang w:val="sr-Latn-RS"/>
        </w:rPr>
        <w:t>m</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 xml:space="preserve">že </w:t>
      </w:r>
      <w:r w:rsidRPr="00863340">
        <w:rPr>
          <w:rFonts w:ascii="Arial" w:hAnsi="Arial" w:cs="Arial"/>
          <w:i/>
          <w:spacing w:val="41"/>
          <w:w w:val="110"/>
          <w:sz w:val="22"/>
          <w:szCs w:val="22"/>
          <w:lang w:val="sr-Latn-RS"/>
        </w:rPr>
        <w:t xml:space="preserve"> </w:t>
      </w:r>
      <w:r w:rsidRPr="00863340">
        <w:rPr>
          <w:rFonts w:ascii="Arial" w:hAnsi="Arial" w:cs="Arial"/>
          <w:i/>
          <w:w w:val="110"/>
          <w:sz w:val="22"/>
          <w:szCs w:val="22"/>
          <w:lang w:val="sr-Latn-RS"/>
        </w:rPr>
        <w:t xml:space="preserve">da </w:t>
      </w:r>
      <w:r w:rsidRPr="00863340">
        <w:rPr>
          <w:rFonts w:ascii="Arial" w:hAnsi="Arial" w:cs="Arial"/>
          <w:i/>
          <w:spacing w:val="41"/>
          <w:w w:val="110"/>
          <w:sz w:val="22"/>
          <w:szCs w:val="22"/>
          <w:lang w:val="sr-Latn-RS"/>
        </w:rPr>
        <w:t xml:space="preserve"> </w:t>
      </w:r>
      <w:r w:rsidRPr="00863340">
        <w:rPr>
          <w:rFonts w:ascii="Arial" w:hAnsi="Arial" w:cs="Arial"/>
          <w:i/>
          <w:w w:val="110"/>
          <w:sz w:val="22"/>
          <w:szCs w:val="22"/>
          <w:lang w:val="sr-Latn-RS"/>
        </w:rPr>
        <w:t xml:space="preserve">se </w:t>
      </w:r>
      <w:r w:rsidRPr="00863340">
        <w:rPr>
          <w:rFonts w:ascii="Arial" w:hAnsi="Arial" w:cs="Arial"/>
          <w:i/>
          <w:spacing w:val="41"/>
          <w:w w:val="110"/>
          <w:sz w:val="22"/>
          <w:szCs w:val="22"/>
          <w:lang w:val="sr-Latn-RS"/>
        </w:rPr>
        <w:t xml:space="preserve"> </w:t>
      </w:r>
      <w:r w:rsidRPr="00863340">
        <w:rPr>
          <w:rFonts w:ascii="Arial" w:hAnsi="Arial" w:cs="Arial"/>
          <w:i/>
          <w:w w:val="110"/>
          <w:sz w:val="22"/>
          <w:szCs w:val="22"/>
          <w:lang w:val="sr-Latn-RS"/>
        </w:rPr>
        <w:t xml:space="preserve">potpiše </w:t>
      </w:r>
      <w:r w:rsidRPr="00863340">
        <w:rPr>
          <w:rFonts w:ascii="Arial" w:hAnsi="Arial" w:cs="Arial"/>
          <w:i/>
          <w:spacing w:val="40"/>
          <w:w w:val="110"/>
          <w:sz w:val="22"/>
          <w:szCs w:val="22"/>
          <w:lang w:val="sr-Latn-RS"/>
        </w:rPr>
        <w:t xml:space="preserve"> </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w:t>
      </w:r>
      <w:r w:rsidRPr="00863340">
        <w:rPr>
          <w:rFonts w:ascii="Arial" w:hAnsi="Arial" w:cs="Arial"/>
          <w:i/>
          <w:spacing w:val="1"/>
          <w:w w:val="110"/>
          <w:sz w:val="22"/>
          <w:szCs w:val="22"/>
          <w:lang w:val="sr-Latn-RS"/>
        </w:rPr>
        <w:t>r</w:t>
      </w:r>
      <w:r w:rsidRPr="00863340">
        <w:rPr>
          <w:rFonts w:ascii="Arial" w:hAnsi="Arial" w:cs="Arial"/>
          <w:i/>
          <w:w w:val="110"/>
          <w:sz w:val="22"/>
          <w:szCs w:val="22"/>
          <w:lang w:val="sr-Latn-RS"/>
        </w:rPr>
        <w:t>i</w:t>
      </w:r>
      <w:r w:rsidRPr="00863340">
        <w:rPr>
          <w:rFonts w:ascii="Arial" w:hAnsi="Arial" w:cs="Arial"/>
          <w:i/>
          <w:spacing w:val="-5"/>
          <w:w w:val="110"/>
          <w:sz w:val="22"/>
          <w:szCs w:val="22"/>
          <w:lang w:val="sr-Latn-RS"/>
        </w:rPr>
        <w:t>s</w:t>
      </w:r>
      <w:r w:rsidRPr="00863340">
        <w:rPr>
          <w:rFonts w:ascii="Arial" w:hAnsi="Arial" w:cs="Arial"/>
          <w:i/>
          <w:spacing w:val="2"/>
          <w:w w:val="110"/>
          <w:sz w:val="22"/>
          <w:szCs w:val="22"/>
          <w:lang w:val="sr-Latn-RS"/>
        </w:rPr>
        <w:t>t</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 xml:space="preserve">ći </w:t>
      </w:r>
      <w:r w:rsidRPr="00863340">
        <w:rPr>
          <w:rFonts w:ascii="Arial" w:hAnsi="Arial" w:cs="Arial"/>
          <w:i/>
          <w:spacing w:val="42"/>
          <w:w w:val="110"/>
          <w:sz w:val="22"/>
          <w:szCs w:val="22"/>
          <w:lang w:val="sr-Latn-RS"/>
        </w:rPr>
        <w:t xml:space="preserve"> </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ap</w:t>
      </w:r>
      <w:r w:rsidRPr="00863340">
        <w:rPr>
          <w:rFonts w:ascii="Arial" w:hAnsi="Arial" w:cs="Arial"/>
          <w:i/>
          <w:spacing w:val="1"/>
          <w:w w:val="110"/>
          <w:sz w:val="22"/>
          <w:szCs w:val="22"/>
          <w:lang w:val="sr-Latn-RS"/>
        </w:rPr>
        <w:t>r</w:t>
      </w:r>
      <w:r w:rsidRPr="00863340">
        <w:rPr>
          <w:rFonts w:ascii="Arial" w:hAnsi="Arial" w:cs="Arial"/>
          <w:i/>
          <w:spacing w:val="-2"/>
          <w:w w:val="110"/>
          <w:sz w:val="22"/>
          <w:szCs w:val="22"/>
          <w:lang w:val="sr-Latn-RS"/>
        </w:rPr>
        <w:t>e</w:t>
      </w:r>
      <w:r w:rsidRPr="00863340">
        <w:rPr>
          <w:rFonts w:ascii="Arial" w:hAnsi="Arial" w:cs="Arial"/>
          <w:i/>
          <w:w w:val="110"/>
          <w:sz w:val="22"/>
          <w:szCs w:val="22"/>
          <w:lang w:val="sr-Latn-RS"/>
        </w:rPr>
        <w:t>dni</w:t>
      </w:r>
      <w:r w:rsidRPr="00863340">
        <w:rPr>
          <w:rFonts w:ascii="Arial" w:hAnsi="Arial" w:cs="Arial"/>
          <w:i/>
          <w:sz w:val="22"/>
          <w:szCs w:val="22"/>
          <w:lang w:val="sr-Latn-RS"/>
        </w:rPr>
        <w:t xml:space="preserve"> </w:t>
      </w:r>
      <w:r w:rsidRPr="00863340">
        <w:rPr>
          <w:rFonts w:ascii="Arial" w:hAnsi="Arial" w:cs="Arial"/>
          <w:i/>
          <w:w w:val="105"/>
          <w:sz w:val="22"/>
          <w:szCs w:val="22"/>
          <w:lang w:val="sr-Latn-RS"/>
        </w:rPr>
        <w:t>el</w:t>
      </w:r>
      <w:r w:rsidRPr="00863340">
        <w:rPr>
          <w:rFonts w:ascii="Arial" w:hAnsi="Arial" w:cs="Arial"/>
          <w:i/>
          <w:spacing w:val="-2"/>
          <w:w w:val="105"/>
          <w:sz w:val="22"/>
          <w:szCs w:val="22"/>
          <w:lang w:val="sr-Latn-RS"/>
        </w:rPr>
        <w:t>e</w:t>
      </w:r>
      <w:r w:rsidRPr="00863340">
        <w:rPr>
          <w:rFonts w:ascii="Arial" w:hAnsi="Arial" w:cs="Arial"/>
          <w:i/>
          <w:spacing w:val="2"/>
          <w:w w:val="105"/>
          <w:sz w:val="22"/>
          <w:szCs w:val="22"/>
          <w:lang w:val="sr-Latn-RS"/>
        </w:rPr>
        <w:t>k</w:t>
      </w:r>
      <w:r w:rsidRPr="00863340">
        <w:rPr>
          <w:rFonts w:ascii="Arial" w:hAnsi="Arial" w:cs="Arial"/>
          <w:i/>
          <w:spacing w:val="-3"/>
          <w:w w:val="105"/>
          <w:sz w:val="22"/>
          <w:szCs w:val="22"/>
          <w:lang w:val="sr-Latn-RS"/>
        </w:rPr>
        <w:t>t</w:t>
      </w:r>
      <w:r w:rsidRPr="00863340">
        <w:rPr>
          <w:rFonts w:ascii="Arial" w:hAnsi="Arial" w:cs="Arial"/>
          <w:i/>
          <w:spacing w:val="1"/>
          <w:w w:val="105"/>
          <w:sz w:val="22"/>
          <w:szCs w:val="22"/>
          <w:lang w:val="sr-Latn-RS"/>
        </w:rPr>
        <w:t>r</w:t>
      </w:r>
      <w:r w:rsidRPr="00863340">
        <w:rPr>
          <w:rFonts w:ascii="Arial" w:hAnsi="Arial" w:cs="Arial"/>
          <w:i/>
          <w:w w:val="105"/>
          <w:sz w:val="22"/>
          <w:szCs w:val="22"/>
          <w:lang w:val="sr-Latn-RS"/>
        </w:rPr>
        <w:t>o</w:t>
      </w:r>
      <w:r w:rsidRPr="00863340">
        <w:rPr>
          <w:rFonts w:ascii="Arial" w:hAnsi="Arial" w:cs="Arial"/>
          <w:i/>
          <w:spacing w:val="-2"/>
          <w:w w:val="105"/>
          <w:sz w:val="22"/>
          <w:szCs w:val="22"/>
          <w:lang w:val="sr-Latn-RS"/>
        </w:rPr>
        <w:t>n</w:t>
      </w:r>
      <w:r w:rsidRPr="00863340">
        <w:rPr>
          <w:rFonts w:ascii="Arial" w:hAnsi="Arial" w:cs="Arial"/>
          <w:i/>
          <w:spacing w:val="-3"/>
          <w:w w:val="105"/>
          <w:sz w:val="22"/>
          <w:szCs w:val="22"/>
          <w:lang w:val="sr-Latn-RS"/>
        </w:rPr>
        <w:t>s</w:t>
      </w:r>
      <w:r w:rsidRPr="00863340">
        <w:rPr>
          <w:rFonts w:ascii="Arial" w:hAnsi="Arial" w:cs="Arial"/>
          <w:i/>
          <w:spacing w:val="4"/>
          <w:w w:val="105"/>
          <w:sz w:val="22"/>
          <w:szCs w:val="22"/>
          <w:lang w:val="sr-Latn-RS"/>
        </w:rPr>
        <w:t>k</w:t>
      </w:r>
      <w:r w:rsidRPr="00863340">
        <w:rPr>
          <w:rFonts w:ascii="Arial" w:hAnsi="Arial" w:cs="Arial"/>
          <w:i/>
          <w:w w:val="105"/>
          <w:sz w:val="22"/>
          <w:szCs w:val="22"/>
          <w:lang w:val="sr-Latn-RS"/>
        </w:rPr>
        <w:t>i</w:t>
      </w:r>
      <w:r w:rsidRPr="00863340">
        <w:rPr>
          <w:rFonts w:ascii="Arial" w:hAnsi="Arial" w:cs="Arial"/>
          <w:i/>
          <w:spacing w:val="39"/>
          <w:w w:val="105"/>
          <w:sz w:val="22"/>
          <w:szCs w:val="22"/>
          <w:lang w:val="sr-Latn-RS"/>
        </w:rPr>
        <w:t xml:space="preserve"> </w:t>
      </w:r>
      <w:r w:rsidRPr="00863340">
        <w:rPr>
          <w:rFonts w:ascii="Arial" w:hAnsi="Arial" w:cs="Arial"/>
          <w:i/>
          <w:spacing w:val="-2"/>
          <w:w w:val="105"/>
          <w:sz w:val="22"/>
          <w:szCs w:val="22"/>
          <w:lang w:val="sr-Latn-RS"/>
        </w:rPr>
        <w:t>po</w:t>
      </w:r>
      <w:r w:rsidRPr="00863340">
        <w:rPr>
          <w:rFonts w:ascii="Arial" w:hAnsi="Arial" w:cs="Arial"/>
          <w:i/>
          <w:w w:val="105"/>
          <w:sz w:val="22"/>
          <w:szCs w:val="22"/>
          <w:lang w:val="sr-Latn-RS"/>
        </w:rPr>
        <w:t>tpis</w:t>
      </w:r>
      <w:r w:rsidRPr="00863340">
        <w:rPr>
          <w:rFonts w:ascii="Arial" w:hAnsi="Arial" w:cs="Arial"/>
          <w:i/>
          <w:spacing w:val="-4"/>
          <w:w w:val="105"/>
          <w:sz w:val="22"/>
          <w:szCs w:val="22"/>
          <w:lang w:val="sr-Latn-RS"/>
        </w:rPr>
        <w:t>)</w:t>
      </w:r>
      <w:r w:rsidRPr="00863340">
        <w:rPr>
          <w:rFonts w:ascii="Arial" w:hAnsi="Arial" w:cs="Arial"/>
          <w:i/>
          <w:w w:val="105"/>
          <w:sz w:val="22"/>
          <w:szCs w:val="22"/>
          <w:lang w:val="sr-Latn-RS"/>
        </w:rPr>
        <w:t>;</w:t>
      </w:r>
    </w:p>
    <w:p w:rsidR="00DD4866" w:rsidRPr="00863340" w:rsidRDefault="00DD4866" w:rsidP="00DD4866">
      <w:pPr>
        <w:pStyle w:val="ListParagraph"/>
        <w:autoSpaceDE w:val="0"/>
        <w:autoSpaceDN w:val="0"/>
        <w:adjustRightInd w:val="0"/>
        <w:spacing w:after="0" w:line="240" w:lineRule="auto"/>
        <w:ind w:left="717"/>
        <w:jc w:val="both"/>
        <w:rPr>
          <w:rFonts w:ascii="Arial" w:hAnsi="Arial" w:cs="Arial"/>
          <w:color w:val="000000"/>
        </w:rPr>
      </w:pPr>
    </w:p>
    <w:p w:rsidR="00DD4866" w:rsidRPr="006551DC" w:rsidRDefault="00DD4866" w:rsidP="00DD4866">
      <w:pPr>
        <w:pStyle w:val="ListParagraph"/>
        <w:numPr>
          <w:ilvl w:val="0"/>
          <w:numId w:val="39"/>
        </w:numPr>
        <w:autoSpaceDE w:val="0"/>
        <w:autoSpaceDN w:val="0"/>
        <w:adjustRightInd w:val="0"/>
        <w:spacing w:after="0" w:line="240" w:lineRule="auto"/>
        <w:jc w:val="both"/>
        <w:rPr>
          <w:rFonts w:ascii="Arial" w:hAnsi="Arial"/>
          <w:color w:val="000000"/>
          <w:highlight w:val="yellow"/>
        </w:rPr>
      </w:pPr>
      <w:r w:rsidRPr="006551DC">
        <w:rPr>
          <w:rFonts w:ascii="Arial" w:hAnsi="Arial"/>
          <w:b/>
          <w:color w:val="000000"/>
          <w:highlight w:val="yellow"/>
        </w:rPr>
        <w:t>Svaki član grupe će biti registrovan na elektronskoj platformi. Međutim, ovaj zahtev će biti naveden u Dosijeu Tendera.</w:t>
      </w:r>
    </w:p>
    <w:p w:rsidR="00DD4866" w:rsidRPr="00863340" w:rsidRDefault="00DD4866" w:rsidP="00DD4866">
      <w:pPr>
        <w:pStyle w:val="ListParagraph"/>
        <w:autoSpaceDE w:val="0"/>
        <w:autoSpaceDN w:val="0"/>
        <w:adjustRightInd w:val="0"/>
        <w:spacing w:after="0" w:line="240" w:lineRule="auto"/>
        <w:ind w:left="717"/>
        <w:jc w:val="both"/>
        <w:rPr>
          <w:rFonts w:ascii="Arial" w:hAnsi="Arial" w:cs="Arial"/>
          <w:color w:val="000000"/>
        </w:rPr>
      </w:pPr>
      <w:r w:rsidRPr="006551DC">
        <w:rPr>
          <w:rFonts w:ascii="Arial" w:hAnsi="Arial"/>
          <w:color w:val="000000"/>
          <w:highlight w:val="yellow"/>
        </w:rPr>
        <w:t>(Napredni elektronski potpis nije obavezan do zvaničnog obaveštenja od RKJN-a);</w:t>
      </w:r>
    </w:p>
    <w:p w:rsidR="00DD4866" w:rsidRPr="00863340" w:rsidRDefault="00DD4866" w:rsidP="00DD4866">
      <w:pPr>
        <w:autoSpaceDE w:val="0"/>
        <w:autoSpaceDN w:val="0"/>
        <w:adjustRightInd w:val="0"/>
        <w:spacing w:after="0" w:line="240" w:lineRule="auto"/>
        <w:rPr>
          <w:rFonts w:ascii="Arial" w:hAnsi="Arial" w:cs="Arial"/>
          <w:color w:val="000000"/>
          <w:sz w:val="23"/>
          <w:szCs w:val="23"/>
        </w:rPr>
      </w:pPr>
    </w:p>
    <w:p w:rsidR="00DD4866" w:rsidRPr="00863340" w:rsidRDefault="00DD4866" w:rsidP="00DD4866">
      <w:pPr>
        <w:autoSpaceDE w:val="0"/>
        <w:autoSpaceDN w:val="0"/>
        <w:adjustRightInd w:val="0"/>
        <w:spacing w:after="0" w:line="240" w:lineRule="auto"/>
        <w:rPr>
          <w:rFonts w:ascii="Arial" w:hAnsi="Arial" w:cs="Arial"/>
          <w:color w:val="000000"/>
          <w:sz w:val="23"/>
          <w:szCs w:val="23"/>
        </w:rPr>
      </w:pPr>
      <w:r w:rsidRPr="006551DC">
        <w:rPr>
          <w:rFonts w:ascii="Arial" w:hAnsi="Arial" w:cs="Arial"/>
          <w:color w:val="000000"/>
          <w:sz w:val="23"/>
          <w:szCs w:val="23"/>
          <w:highlight w:val="yellow"/>
        </w:rPr>
        <w:t>Izjave zahtevane pod (a), (b) i (c), mogu biti obuhvaćene u jednom dokumentu.</w:t>
      </w:r>
    </w:p>
    <w:p w:rsidR="00DD4866" w:rsidRPr="00863340" w:rsidRDefault="00DD4866" w:rsidP="00DD4866">
      <w:pPr>
        <w:autoSpaceDE w:val="0"/>
        <w:autoSpaceDN w:val="0"/>
        <w:adjustRightInd w:val="0"/>
        <w:spacing w:after="0" w:line="240" w:lineRule="auto"/>
        <w:rPr>
          <w:rFonts w:ascii="Arial" w:hAnsi="Arial" w:cs="Arial"/>
          <w:color w:val="000000"/>
          <w:sz w:val="23"/>
          <w:szCs w:val="23"/>
        </w:rPr>
      </w:pPr>
    </w:p>
    <w:p w:rsidR="00DD4866" w:rsidRPr="00863340" w:rsidRDefault="00DD4866" w:rsidP="00DD486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27.2 </w:t>
      </w:r>
      <w:r w:rsidRPr="00863340">
        <w:rPr>
          <w:rFonts w:ascii="Arial" w:hAnsi="Arial" w:cs="Arial"/>
          <w:spacing w:val="2"/>
          <w:w w:val="110"/>
        </w:rPr>
        <w:t>T</w:t>
      </w:r>
      <w:r w:rsidRPr="00863340">
        <w:rPr>
          <w:rFonts w:ascii="Arial" w:hAnsi="Arial" w:cs="Arial"/>
          <w:spacing w:val="-4"/>
          <w:w w:val="110"/>
        </w:rPr>
        <w:t>a</w:t>
      </w:r>
      <w:r w:rsidRPr="00863340">
        <w:rPr>
          <w:rFonts w:ascii="Arial" w:hAnsi="Arial" w:cs="Arial"/>
          <w:spacing w:val="2"/>
          <w:w w:val="110"/>
        </w:rPr>
        <w:t>k</w:t>
      </w:r>
      <w:r w:rsidRPr="00863340">
        <w:rPr>
          <w:rFonts w:ascii="Arial" w:hAnsi="Arial" w:cs="Arial"/>
          <w:spacing w:val="-4"/>
          <w:w w:val="110"/>
        </w:rPr>
        <w:t>v</w:t>
      </w:r>
      <w:r w:rsidRPr="00863340">
        <w:rPr>
          <w:rFonts w:ascii="Arial" w:hAnsi="Arial" w:cs="Arial"/>
          <w:w w:val="110"/>
        </w:rPr>
        <w:t>oj grupi će b</w:t>
      </w:r>
      <w:r w:rsidRPr="00863340">
        <w:rPr>
          <w:rFonts w:ascii="Arial" w:hAnsi="Arial" w:cs="Arial"/>
          <w:w w:val="110"/>
          <w:u w:val="thick"/>
        </w:rPr>
        <w:t>iti</w:t>
      </w:r>
      <w:r w:rsidRPr="00863340">
        <w:rPr>
          <w:rFonts w:ascii="Arial" w:hAnsi="Arial" w:cs="Arial"/>
          <w:spacing w:val="39"/>
          <w:w w:val="110"/>
          <w:u w:val="thick"/>
        </w:rPr>
        <w:t xml:space="preserve"> </w:t>
      </w:r>
      <w:r w:rsidRPr="00863340">
        <w:rPr>
          <w:rFonts w:ascii="Arial" w:hAnsi="Arial" w:cs="Arial"/>
          <w:w w:val="110"/>
          <w:u w:val="thick"/>
        </w:rPr>
        <w:t>z</w:t>
      </w:r>
      <w:r w:rsidRPr="00863340">
        <w:rPr>
          <w:rFonts w:ascii="Arial" w:hAnsi="Arial" w:cs="Arial"/>
          <w:spacing w:val="-2"/>
          <w:w w:val="110"/>
          <w:u w:val="thick"/>
        </w:rPr>
        <w:t>a</w:t>
      </w:r>
      <w:r w:rsidRPr="00863340">
        <w:rPr>
          <w:rFonts w:ascii="Arial" w:hAnsi="Arial" w:cs="Arial"/>
          <w:w w:val="110"/>
          <w:u w:val="thick"/>
        </w:rPr>
        <w:t>ht</w:t>
      </w:r>
      <w:r w:rsidRPr="00863340">
        <w:rPr>
          <w:rFonts w:ascii="Arial" w:hAnsi="Arial" w:cs="Arial"/>
          <w:spacing w:val="-4"/>
          <w:w w:val="110"/>
          <w:u w:val="thick"/>
        </w:rPr>
        <w:t>e</w:t>
      </w:r>
      <w:r w:rsidRPr="00863340">
        <w:rPr>
          <w:rFonts w:ascii="Arial" w:hAnsi="Arial" w:cs="Arial"/>
          <w:w w:val="110"/>
          <w:u w:val="thick"/>
        </w:rPr>
        <w:t>v</w:t>
      </w:r>
      <w:r w:rsidRPr="00863340">
        <w:rPr>
          <w:rFonts w:ascii="Arial" w:hAnsi="Arial" w:cs="Arial"/>
          <w:spacing w:val="-2"/>
          <w:w w:val="110"/>
          <w:u w:val="thick"/>
        </w:rPr>
        <w:t>a</w:t>
      </w:r>
      <w:r w:rsidRPr="00863340">
        <w:rPr>
          <w:rFonts w:ascii="Arial" w:hAnsi="Arial" w:cs="Arial"/>
          <w:w w:val="110"/>
          <w:u w:val="thick"/>
        </w:rPr>
        <w:t>no</w:t>
      </w:r>
      <w:r w:rsidRPr="00863340">
        <w:rPr>
          <w:rFonts w:ascii="Arial" w:hAnsi="Arial" w:cs="Arial"/>
          <w:spacing w:val="36"/>
          <w:w w:val="110"/>
          <w:u w:val="thick"/>
        </w:rPr>
        <w:t xml:space="preserve"> </w:t>
      </w:r>
      <w:r w:rsidRPr="00863340">
        <w:rPr>
          <w:rFonts w:ascii="Arial" w:hAnsi="Arial" w:cs="Arial"/>
          <w:w w:val="110"/>
          <w:u w:val="thick"/>
        </w:rPr>
        <w:t>da</w:t>
      </w:r>
      <w:r w:rsidRPr="00863340">
        <w:rPr>
          <w:rFonts w:ascii="Arial" w:hAnsi="Arial" w:cs="Arial"/>
          <w:spacing w:val="35"/>
          <w:w w:val="110"/>
          <w:u w:val="thick"/>
        </w:rPr>
        <w:t xml:space="preserve"> </w:t>
      </w:r>
      <w:r w:rsidRPr="00863340">
        <w:rPr>
          <w:rFonts w:ascii="Arial" w:hAnsi="Arial" w:cs="Arial"/>
          <w:w w:val="110"/>
          <w:u w:val="thick"/>
        </w:rPr>
        <w:t>pod</w:t>
      </w:r>
      <w:r w:rsidRPr="00863340">
        <w:rPr>
          <w:rFonts w:ascii="Arial" w:hAnsi="Arial" w:cs="Arial"/>
          <w:spacing w:val="-3"/>
          <w:w w:val="110"/>
          <w:u w:val="thick"/>
        </w:rPr>
        <w:t>n</w:t>
      </w:r>
      <w:r w:rsidRPr="00863340">
        <w:rPr>
          <w:rFonts w:ascii="Arial" w:hAnsi="Arial" w:cs="Arial"/>
          <w:spacing w:val="-2"/>
          <w:w w:val="110"/>
          <w:u w:val="thick"/>
        </w:rPr>
        <w:t>e</w:t>
      </w:r>
      <w:r w:rsidRPr="00863340">
        <w:rPr>
          <w:rFonts w:ascii="Arial" w:hAnsi="Arial" w:cs="Arial"/>
          <w:w w:val="110"/>
          <w:u w:val="thick"/>
        </w:rPr>
        <w:t>se</w:t>
      </w:r>
      <w:r w:rsidRPr="00863340">
        <w:rPr>
          <w:rFonts w:ascii="Arial" w:hAnsi="Arial" w:cs="Arial"/>
          <w:spacing w:val="35"/>
          <w:w w:val="110"/>
          <w:u w:val="thick"/>
        </w:rPr>
        <w:t xml:space="preserve"> </w:t>
      </w:r>
      <w:r w:rsidRPr="00863340">
        <w:rPr>
          <w:rFonts w:ascii="Arial" w:hAnsi="Arial" w:cs="Arial"/>
          <w:w w:val="110"/>
          <w:u w:val="thick"/>
        </w:rPr>
        <w:t>po</w:t>
      </w:r>
      <w:r w:rsidRPr="00863340">
        <w:rPr>
          <w:rFonts w:ascii="Arial" w:hAnsi="Arial" w:cs="Arial"/>
          <w:spacing w:val="-2"/>
          <w:w w:val="110"/>
          <w:u w:val="thick"/>
        </w:rPr>
        <w:t>s</w:t>
      </w:r>
      <w:r w:rsidRPr="00863340">
        <w:rPr>
          <w:rFonts w:ascii="Arial" w:hAnsi="Arial" w:cs="Arial"/>
          <w:w w:val="110"/>
          <w:u w:val="thick"/>
        </w:rPr>
        <w:t>ebni</w:t>
      </w:r>
      <w:r w:rsidRPr="00863340">
        <w:rPr>
          <w:rFonts w:ascii="Arial" w:hAnsi="Arial" w:cs="Arial"/>
          <w:spacing w:val="40"/>
          <w:w w:val="110"/>
          <w:u w:val="thick"/>
        </w:rPr>
        <w:t xml:space="preserve"> </w:t>
      </w:r>
      <w:r w:rsidRPr="00863340">
        <w:rPr>
          <w:rFonts w:ascii="Arial" w:hAnsi="Arial" w:cs="Arial"/>
          <w:spacing w:val="-3"/>
          <w:w w:val="110"/>
          <w:u w:val="thick"/>
        </w:rPr>
        <w:t>p</w:t>
      </w:r>
      <w:r w:rsidRPr="00863340">
        <w:rPr>
          <w:rFonts w:ascii="Arial" w:hAnsi="Arial" w:cs="Arial"/>
          <w:w w:val="110"/>
          <w:u w:val="thick"/>
        </w:rPr>
        <w:t>r</w:t>
      </w:r>
      <w:r w:rsidRPr="00863340">
        <w:rPr>
          <w:rFonts w:ascii="Arial" w:hAnsi="Arial" w:cs="Arial"/>
          <w:spacing w:val="-2"/>
          <w:w w:val="110"/>
          <w:u w:val="thick"/>
        </w:rPr>
        <w:t>a</w:t>
      </w:r>
      <w:r w:rsidRPr="00863340">
        <w:rPr>
          <w:rFonts w:ascii="Arial" w:hAnsi="Arial" w:cs="Arial"/>
          <w:w w:val="110"/>
          <w:u w:val="thick"/>
        </w:rPr>
        <w:t>vni</w:t>
      </w:r>
      <w:r w:rsidRPr="00863340">
        <w:rPr>
          <w:rFonts w:ascii="Arial" w:hAnsi="Arial" w:cs="Arial"/>
          <w:spacing w:val="49"/>
          <w:w w:val="110"/>
          <w:u w:val="thick"/>
        </w:rPr>
        <w:t xml:space="preserve"> </w:t>
      </w:r>
      <w:r w:rsidRPr="00863340">
        <w:rPr>
          <w:rFonts w:ascii="Arial" w:hAnsi="Arial" w:cs="Arial"/>
          <w:w w:val="110"/>
        </w:rPr>
        <w:t>o</w:t>
      </w:r>
      <w:r w:rsidRPr="00863340">
        <w:rPr>
          <w:rFonts w:ascii="Arial" w:hAnsi="Arial" w:cs="Arial"/>
          <w:spacing w:val="-4"/>
          <w:w w:val="110"/>
        </w:rPr>
        <w:t>b</w:t>
      </w:r>
      <w:r w:rsidRPr="00863340">
        <w:rPr>
          <w:rFonts w:ascii="Arial" w:hAnsi="Arial" w:cs="Arial"/>
          <w:w w:val="110"/>
        </w:rPr>
        <w:t>r</w:t>
      </w:r>
      <w:r w:rsidRPr="00863340">
        <w:rPr>
          <w:rFonts w:ascii="Arial" w:hAnsi="Arial" w:cs="Arial"/>
          <w:spacing w:val="-2"/>
          <w:w w:val="110"/>
        </w:rPr>
        <w:t>a</w:t>
      </w:r>
      <w:r w:rsidRPr="00863340">
        <w:rPr>
          <w:rFonts w:ascii="Arial" w:hAnsi="Arial" w:cs="Arial"/>
          <w:spacing w:val="-3"/>
          <w:w w:val="110"/>
        </w:rPr>
        <w:t>z</w:t>
      </w:r>
      <w:r w:rsidRPr="00863340">
        <w:rPr>
          <w:rFonts w:ascii="Arial" w:hAnsi="Arial" w:cs="Arial"/>
          <w:w w:val="110"/>
        </w:rPr>
        <w:t>ac</w:t>
      </w:r>
      <w:r w:rsidRPr="00863340">
        <w:rPr>
          <w:rFonts w:ascii="Arial" w:hAnsi="Arial" w:cs="Arial"/>
          <w:spacing w:val="35"/>
          <w:w w:val="110"/>
        </w:rPr>
        <w:t xml:space="preserve"> </w:t>
      </w:r>
      <w:r w:rsidRPr="00863340">
        <w:rPr>
          <w:rFonts w:ascii="Arial" w:hAnsi="Arial" w:cs="Arial"/>
          <w:spacing w:val="4"/>
          <w:w w:val="110"/>
        </w:rPr>
        <w:t>k</w:t>
      </w:r>
      <w:r w:rsidRPr="00863340">
        <w:rPr>
          <w:rFonts w:ascii="Arial" w:hAnsi="Arial" w:cs="Arial"/>
          <w:spacing w:val="-4"/>
          <w:w w:val="110"/>
        </w:rPr>
        <w:t>a</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35"/>
          <w:w w:val="110"/>
        </w:rPr>
        <w:t xml:space="preserve"> </w:t>
      </w:r>
      <w:r w:rsidRPr="00863340">
        <w:rPr>
          <w:rFonts w:ascii="Arial" w:hAnsi="Arial" w:cs="Arial"/>
          <w:w w:val="110"/>
        </w:rPr>
        <w:t>bi</w:t>
      </w:r>
      <w:r w:rsidRPr="00863340">
        <w:rPr>
          <w:rFonts w:ascii="Arial" w:hAnsi="Arial" w:cs="Arial"/>
          <w:spacing w:val="36"/>
          <w:w w:val="110"/>
        </w:rPr>
        <w:t xml:space="preserve"> </w:t>
      </w:r>
      <w:r w:rsidRPr="00863340">
        <w:rPr>
          <w:rFonts w:ascii="Arial" w:hAnsi="Arial" w:cs="Arial"/>
          <w:w w:val="110"/>
        </w:rPr>
        <w:t>d</w:t>
      </w:r>
      <w:r w:rsidRPr="00863340">
        <w:rPr>
          <w:rFonts w:ascii="Arial" w:hAnsi="Arial" w:cs="Arial"/>
          <w:spacing w:val="-2"/>
          <w:w w:val="110"/>
        </w:rPr>
        <w:t>o</w:t>
      </w:r>
      <w:r w:rsidRPr="00863340">
        <w:rPr>
          <w:rFonts w:ascii="Arial" w:hAnsi="Arial" w:cs="Arial"/>
          <w:spacing w:val="-3"/>
          <w:w w:val="110"/>
        </w:rPr>
        <w:t>s</w:t>
      </w:r>
      <w:r w:rsidRPr="00863340">
        <w:rPr>
          <w:rFonts w:ascii="Arial" w:hAnsi="Arial" w:cs="Arial"/>
          <w:spacing w:val="2"/>
          <w:w w:val="110"/>
        </w:rPr>
        <w:t>t</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ila</w:t>
      </w:r>
      <w:r w:rsidRPr="00863340">
        <w:rPr>
          <w:rFonts w:ascii="Arial" w:hAnsi="Arial" w:cs="Arial"/>
          <w:w w:val="125"/>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w w:val="110"/>
        </w:rPr>
        <w:t>nud</w:t>
      </w:r>
      <w:r w:rsidRPr="00863340">
        <w:rPr>
          <w:rFonts w:ascii="Arial" w:hAnsi="Arial" w:cs="Arial"/>
          <w:spacing w:val="-2"/>
          <w:w w:val="110"/>
        </w:rPr>
        <w:t>u</w:t>
      </w:r>
      <w:r w:rsidRPr="00863340">
        <w:rPr>
          <w:rFonts w:ascii="Arial" w:hAnsi="Arial" w:cs="Arial"/>
          <w:w w:val="110"/>
        </w:rPr>
        <w:t>,</w:t>
      </w:r>
      <w:r w:rsidRPr="00863340">
        <w:rPr>
          <w:rFonts w:ascii="Arial" w:hAnsi="Arial" w:cs="Arial"/>
          <w:spacing w:val="57"/>
          <w:w w:val="110"/>
        </w:rPr>
        <w:t xml:space="preserve"> </w:t>
      </w:r>
      <w:r w:rsidRPr="00863340">
        <w:rPr>
          <w:rFonts w:ascii="Arial" w:hAnsi="Arial" w:cs="Arial"/>
          <w:w w:val="110"/>
        </w:rPr>
        <w:t>ali</w:t>
      </w:r>
      <w:r w:rsidRPr="00863340">
        <w:rPr>
          <w:rFonts w:ascii="Arial" w:hAnsi="Arial" w:cs="Arial"/>
          <w:spacing w:val="54"/>
          <w:w w:val="110"/>
        </w:rPr>
        <w:t xml:space="preserve"> </w:t>
      </w:r>
      <w:r w:rsidR="00B02C39" w:rsidRPr="00863340">
        <w:rPr>
          <w:rFonts w:ascii="Arial" w:hAnsi="Arial" w:cs="Arial"/>
          <w:spacing w:val="-3"/>
          <w:w w:val="110"/>
        </w:rPr>
        <w:t>UO</w:t>
      </w:r>
      <w:r w:rsidRPr="00863340">
        <w:rPr>
          <w:rFonts w:ascii="Arial" w:hAnsi="Arial" w:cs="Arial"/>
          <w:spacing w:val="55"/>
          <w:w w:val="110"/>
        </w:rPr>
        <w:t xml:space="preserve"> </w:t>
      </w:r>
      <w:r w:rsidRPr="00863340">
        <w:rPr>
          <w:rFonts w:ascii="Arial" w:hAnsi="Arial" w:cs="Arial"/>
          <w:spacing w:val="-3"/>
          <w:w w:val="110"/>
        </w:rPr>
        <w:t>z</w:t>
      </w:r>
      <w:r w:rsidRPr="00863340">
        <w:rPr>
          <w:rFonts w:ascii="Arial" w:hAnsi="Arial" w:cs="Arial"/>
          <w:spacing w:val="-2"/>
          <w:w w:val="110"/>
        </w:rPr>
        <w:t>a</w:t>
      </w:r>
      <w:r w:rsidRPr="00863340">
        <w:rPr>
          <w:rFonts w:ascii="Arial" w:hAnsi="Arial" w:cs="Arial"/>
          <w:w w:val="110"/>
        </w:rPr>
        <w:t>d</w:t>
      </w:r>
      <w:r w:rsidRPr="00863340">
        <w:rPr>
          <w:rFonts w:ascii="Arial" w:hAnsi="Arial" w:cs="Arial"/>
          <w:spacing w:val="1"/>
          <w:w w:val="110"/>
        </w:rPr>
        <w:t>r</w:t>
      </w:r>
      <w:r w:rsidRPr="00863340">
        <w:rPr>
          <w:rFonts w:ascii="Arial" w:hAnsi="Arial" w:cs="Arial"/>
          <w:spacing w:val="-3"/>
          <w:w w:val="110"/>
        </w:rPr>
        <w:t>ž</w:t>
      </w:r>
      <w:r w:rsidRPr="00863340">
        <w:rPr>
          <w:rFonts w:ascii="Arial" w:hAnsi="Arial" w:cs="Arial"/>
          <w:spacing w:val="2"/>
          <w:w w:val="110"/>
        </w:rPr>
        <w:t>a</w:t>
      </w:r>
      <w:r w:rsidRPr="00863340">
        <w:rPr>
          <w:rFonts w:ascii="Arial" w:hAnsi="Arial" w:cs="Arial"/>
          <w:w w:val="110"/>
        </w:rPr>
        <w:t>va</w:t>
      </w:r>
      <w:r w:rsidRPr="00863340">
        <w:rPr>
          <w:rFonts w:ascii="Arial" w:hAnsi="Arial" w:cs="Arial"/>
          <w:spacing w:val="53"/>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4"/>
          <w:w w:val="110"/>
        </w:rPr>
        <w:t>v</w:t>
      </w:r>
      <w:r w:rsidRPr="00863340">
        <w:rPr>
          <w:rFonts w:ascii="Arial" w:hAnsi="Arial" w:cs="Arial"/>
          <w:spacing w:val="-2"/>
          <w:w w:val="110"/>
        </w:rPr>
        <w:t>o</w:t>
      </w:r>
      <w:r w:rsidRPr="00863340">
        <w:rPr>
          <w:rFonts w:ascii="Arial" w:hAnsi="Arial" w:cs="Arial"/>
          <w:w w:val="110"/>
        </w:rPr>
        <w:t>,</w:t>
      </w:r>
      <w:r w:rsidRPr="00863340">
        <w:rPr>
          <w:rFonts w:ascii="Arial" w:hAnsi="Arial" w:cs="Arial"/>
          <w:spacing w:val="58"/>
          <w:w w:val="110"/>
        </w:rPr>
        <w:t xml:space="preserve"> </w:t>
      </w:r>
      <w:r w:rsidRPr="00863340">
        <w:rPr>
          <w:rFonts w:ascii="Arial" w:hAnsi="Arial" w:cs="Arial"/>
          <w:spacing w:val="-2"/>
          <w:w w:val="110"/>
        </w:rPr>
        <w:t>a</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53"/>
          <w:w w:val="110"/>
        </w:rPr>
        <w:t xml:space="preserve"> </w:t>
      </w:r>
      <w:r w:rsidRPr="00863340">
        <w:rPr>
          <w:rFonts w:ascii="Arial" w:hAnsi="Arial" w:cs="Arial"/>
          <w:w w:val="110"/>
        </w:rPr>
        <w:t>je</w:t>
      </w:r>
      <w:r w:rsidRPr="00863340">
        <w:rPr>
          <w:rFonts w:ascii="Arial" w:hAnsi="Arial" w:cs="Arial"/>
          <w:spacing w:val="55"/>
          <w:w w:val="110"/>
        </w:rPr>
        <w:t xml:space="preserve"> </w:t>
      </w:r>
      <w:r w:rsidRPr="00863340">
        <w:rPr>
          <w:rFonts w:ascii="Arial" w:hAnsi="Arial" w:cs="Arial"/>
          <w:spacing w:val="2"/>
          <w:w w:val="110"/>
        </w:rPr>
        <w:t>t</w:t>
      </w:r>
      <w:r w:rsidRPr="00863340">
        <w:rPr>
          <w:rFonts w:ascii="Arial" w:hAnsi="Arial" w:cs="Arial"/>
          <w:spacing w:val="-4"/>
          <w:w w:val="110"/>
        </w:rPr>
        <w:t>a</w:t>
      </w:r>
      <w:r w:rsidRPr="00863340">
        <w:rPr>
          <w:rFonts w:ascii="Arial" w:hAnsi="Arial" w:cs="Arial"/>
          <w:w w:val="110"/>
        </w:rPr>
        <w:t>j</w:t>
      </w:r>
      <w:r w:rsidRPr="00863340">
        <w:rPr>
          <w:rFonts w:ascii="Arial" w:hAnsi="Arial" w:cs="Arial"/>
          <w:spacing w:val="56"/>
          <w:w w:val="110"/>
        </w:rPr>
        <w:t xml:space="preserve"> </w:t>
      </w:r>
      <w:r w:rsidRPr="00863340">
        <w:rPr>
          <w:rFonts w:ascii="Arial" w:hAnsi="Arial" w:cs="Arial"/>
          <w:w w:val="110"/>
        </w:rPr>
        <w:t>us</w:t>
      </w:r>
      <w:r w:rsidRPr="00863340">
        <w:rPr>
          <w:rFonts w:ascii="Arial" w:hAnsi="Arial" w:cs="Arial"/>
          <w:spacing w:val="-5"/>
          <w:w w:val="110"/>
        </w:rPr>
        <w:t>l</w:t>
      </w:r>
      <w:r w:rsidRPr="00863340">
        <w:rPr>
          <w:rFonts w:ascii="Arial" w:hAnsi="Arial" w:cs="Arial"/>
          <w:spacing w:val="-2"/>
          <w:w w:val="110"/>
        </w:rPr>
        <w:t>o</w:t>
      </w:r>
      <w:r w:rsidRPr="00863340">
        <w:rPr>
          <w:rFonts w:ascii="Arial" w:hAnsi="Arial" w:cs="Arial"/>
          <w:w w:val="110"/>
        </w:rPr>
        <w:t>v</w:t>
      </w:r>
      <w:r w:rsidRPr="00863340">
        <w:rPr>
          <w:rFonts w:ascii="Arial" w:hAnsi="Arial" w:cs="Arial"/>
          <w:spacing w:val="55"/>
          <w:w w:val="110"/>
        </w:rPr>
        <w:t xml:space="preserve"> </w:t>
      </w:r>
      <w:r w:rsidRPr="00863340">
        <w:rPr>
          <w:rFonts w:ascii="Arial" w:hAnsi="Arial" w:cs="Arial"/>
          <w:spacing w:val="-2"/>
          <w:w w:val="110"/>
        </w:rPr>
        <w:t>n</w:t>
      </w:r>
      <w:r w:rsidRPr="00863340">
        <w:rPr>
          <w:rFonts w:ascii="Arial" w:hAnsi="Arial" w:cs="Arial"/>
          <w:w w:val="110"/>
        </w:rPr>
        <w:t>eo</w:t>
      </w:r>
      <w:r w:rsidRPr="00863340">
        <w:rPr>
          <w:rFonts w:ascii="Arial" w:hAnsi="Arial" w:cs="Arial"/>
          <w:spacing w:val="-2"/>
          <w:w w:val="110"/>
        </w:rPr>
        <w:t>p</w:t>
      </w:r>
      <w:r w:rsidRPr="00863340">
        <w:rPr>
          <w:rFonts w:ascii="Arial" w:hAnsi="Arial" w:cs="Arial"/>
          <w:w w:val="110"/>
        </w:rPr>
        <w:t>hod</w:t>
      </w:r>
      <w:r w:rsidRPr="00863340">
        <w:rPr>
          <w:rFonts w:ascii="Arial" w:hAnsi="Arial" w:cs="Arial"/>
          <w:spacing w:val="-2"/>
          <w:w w:val="110"/>
        </w:rPr>
        <w:t>a</w:t>
      </w:r>
      <w:r w:rsidRPr="00863340">
        <w:rPr>
          <w:rFonts w:ascii="Arial" w:hAnsi="Arial" w:cs="Arial"/>
          <w:w w:val="110"/>
        </w:rPr>
        <w:t>n</w:t>
      </w:r>
      <w:r w:rsidRPr="00863340">
        <w:rPr>
          <w:rFonts w:ascii="Arial" w:hAnsi="Arial" w:cs="Arial"/>
          <w:spacing w:val="57"/>
          <w:w w:val="110"/>
        </w:rPr>
        <w:t xml:space="preserve"> </w:t>
      </w:r>
      <w:r w:rsidRPr="00863340">
        <w:rPr>
          <w:rFonts w:ascii="Arial" w:hAnsi="Arial" w:cs="Arial"/>
          <w:spacing w:val="-3"/>
          <w:w w:val="110"/>
        </w:rPr>
        <w:t>z</w:t>
      </w:r>
      <w:r w:rsidRPr="00863340">
        <w:rPr>
          <w:rFonts w:ascii="Arial" w:hAnsi="Arial" w:cs="Arial"/>
          <w:w w:val="110"/>
        </w:rPr>
        <w:t>a</w:t>
      </w:r>
      <w:r w:rsidRPr="00863340">
        <w:rPr>
          <w:rFonts w:ascii="Arial" w:hAnsi="Arial" w:cs="Arial"/>
          <w:spacing w:val="58"/>
          <w:w w:val="110"/>
        </w:rPr>
        <w:t xml:space="preserve"> </w:t>
      </w:r>
      <w:r w:rsidRPr="00863340">
        <w:rPr>
          <w:rFonts w:ascii="Arial" w:hAnsi="Arial" w:cs="Arial"/>
          <w:spacing w:val="-3"/>
          <w:w w:val="110"/>
        </w:rPr>
        <w:t>z</w:t>
      </w:r>
      <w:r w:rsidRPr="00863340">
        <w:rPr>
          <w:rFonts w:ascii="Arial" w:hAnsi="Arial" w:cs="Arial"/>
          <w:spacing w:val="-2"/>
          <w:w w:val="110"/>
        </w:rPr>
        <w:t>a</w:t>
      </w:r>
      <w:r w:rsidRPr="00863340">
        <w:rPr>
          <w:rFonts w:ascii="Arial" w:hAnsi="Arial" w:cs="Arial"/>
          <w:w w:val="110"/>
        </w:rPr>
        <w:t>d</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spacing w:val="-2"/>
          <w:w w:val="110"/>
        </w:rPr>
        <w:t>o</w:t>
      </w:r>
      <w:r w:rsidRPr="00863340">
        <w:rPr>
          <w:rFonts w:ascii="Arial" w:hAnsi="Arial" w:cs="Arial"/>
          <w:w w:val="110"/>
        </w:rPr>
        <w:t>l</w:t>
      </w:r>
      <w:r w:rsidRPr="00863340">
        <w:rPr>
          <w:rFonts w:ascii="Arial" w:hAnsi="Arial" w:cs="Arial"/>
          <w:spacing w:val="1"/>
          <w:w w:val="110"/>
        </w:rPr>
        <w:t>j</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1"/>
          <w:w w:val="110"/>
        </w:rPr>
        <w:t>j</w:t>
      </w:r>
      <w:r w:rsidRPr="00863340">
        <w:rPr>
          <w:rFonts w:ascii="Arial" w:hAnsi="Arial" w:cs="Arial"/>
          <w:spacing w:val="-2"/>
          <w:w w:val="110"/>
        </w:rPr>
        <w:t>u</w:t>
      </w:r>
      <w:r w:rsidRPr="00863340">
        <w:rPr>
          <w:rFonts w:ascii="Arial" w:hAnsi="Arial" w:cs="Arial"/>
          <w:w w:val="110"/>
        </w:rPr>
        <w:t>će</w:t>
      </w:r>
      <w:r w:rsidRPr="00863340">
        <w:rPr>
          <w:rFonts w:ascii="Arial" w:hAnsi="Arial" w:cs="Arial"/>
          <w:spacing w:val="57"/>
          <w:w w:val="110"/>
        </w:rPr>
        <w:t xml:space="preserve"> </w:t>
      </w:r>
      <w:r w:rsidRPr="00863340">
        <w:rPr>
          <w:rFonts w:ascii="Arial" w:hAnsi="Arial" w:cs="Arial"/>
          <w:w w:val="110"/>
        </w:rPr>
        <w:t>i</w:t>
      </w:r>
      <w:r w:rsidRPr="00863340">
        <w:rPr>
          <w:rFonts w:ascii="Arial" w:hAnsi="Arial" w:cs="Arial"/>
          <w:spacing w:val="-3"/>
          <w:w w:val="110"/>
        </w:rPr>
        <w:t>z</w:t>
      </w:r>
      <w:r w:rsidRPr="00863340">
        <w:rPr>
          <w:rFonts w:ascii="Arial" w:hAnsi="Arial" w:cs="Arial"/>
          <w:spacing w:val="-4"/>
          <w:w w:val="110"/>
        </w:rPr>
        <w:t>v</w:t>
      </w:r>
      <w:r w:rsidRPr="00863340">
        <w:rPr>
          <w:rFonts w:ascii="Arial" w:hAnsi="Arial" w:cs="Arial"/>
          <w:spacing w:val="1"/>
          <w:w w:val="110"/>
        </w:rPr>
        <w:t>r</w:t>
      </w:r>
      <w:r w:rsidRPr="00863340">
        <w:rPr>
          <w:rFonts w:ascii="Arial" w:hAnsi="Arial" w:cs="Arial"/>
          <w:w w:val="110"/>
        </w:rPr>
        <w:t>š</w:t>
      </w:r>
      <w:r w:rsidRPr="00863340">
        <w:rPr>
          <w:rFonts w:ascii="Arial" w:hAnsi="Arial" w:cs="Arial"/>
          <w:spacing w:val="-2"/>
          <w:w w:val="110"/>
        </w:rPr>
        <w:t>e</w:t>
      </w:r>
      <w:r w:rsidRPr="00863340">
        <w:rPr>
          <w:rFonts w:ascii="Arial" w:hAnsi="Arial" w:cs="Arial"/>
          <w:w w:val="110"/>
        </w:rPr>
        <w:t>n</w:t>
      </w:r>
      <w:r w:rsidRPr="00863340">
        <w:rPr>
          <w:rFonts w:ascii="Arial" w:hAnsi="Arial" w:cs="Arial"/>
          <w:spacing w:val="1"/>
          <w:w w:val="110"/>
        </w:rPr>
        <w:t>j</w:t>
      </w:r>
      <w:r w:rsidRPr="00863340">
        <w:rPr>
          <w:rFonts w:ascii="Arial" w:hAnsi="Arial" w:cs="Arial"/>
          <w:w w:val="110"/>
        </w:rPr>
        <w:t>e</w:t>
      </w:r>
      <w:r w:rsidRPr="00863340">
        <w:rPr>
          <w:rFonts w:ascii="Arial" w:hAnsi="Arial" w:cs="Arial"/>
          <w:w w:val="125"/>
        </w:rPr>
        <w:t xml:space="preserve"> </w:t>
      </w:r>
      <w:r w:rsidRPr="00863340">
        <w:rPr>
          <w:rFonts w:ascii="Arial" w:hAnsi="Arial" w:cs="Arial"/>
          <w:w w:val="110"/>
        </w:rPr>
        <w:t>ugov</w:t>
      </w:r>
      <w:r w:rsidRPr="00863340">
        <w:rPr>
          <w:rFonts w:ascii="Arial" w:hAnsi="Arial" w:cs="Arial"/>
          <w:spacing w:val="-2"/>
          <w:w w:val="110"/>
        </w:rPr>
        <w:t>o</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w:t>
      </w:r>
      <w:r w:rsidRPr="00863340">
        <w:rPr>
          <w:rFonts w:ascii="Arial" w:hAnsi="Arial" w:cs="Arial"/>
          <w:spacing w:val="17"/>
          <w:w w:val="110"/>
        </w:rPr>
        <w:t xml:space="preserve"> </w:t>
      </w:r>
      <w:r w:rsidRPr="00863340">
        <w:rPr>
          <w:rFonts w:ascii="Arial" w:hAnsi="Arial" w:cs="Arial"/>
          <w:w w:val="110"/>
        </w:rPr>
        <w:t>da</w:t>
      </w:r>
      <w:r w:rsidRPr="00863340">
        <w:rPr>
          <w:rFonts w:ascii="Arial" w:hAnsi="Arial" w:cs="Arial"/>
          <w:spacing w:val="20"/>
          <w:w w:val="110"/>
        </w:rPr>
        <w:t xml:space="preserve"> </w:t>
      </w:r>
      <w:r w:rsidRPr="00863340">
        <w:rPr>
          <w:rFonts w:ascii="Arial" w:hAnsi="Arial" w:cs="Arial"/>
          <w:spacing w:val="-3"/>
          <w:w w:val="110"/>
        </w:rPr>
        <w:t>z</w:t>
      </w:r>
      <w:r w:rsidRPr="00863340">
        <w:rPr>
          <w:rFonts w:ascii="Arial" w:hAnsi="Arial" w:cs="Arial"/>
          <w:w w:val="110"/>
        </w:rPr>
        <w:t>at</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3"/>
          <w:w w:val="110"/>
        </w:rPr>
        <w:t>ž</w:t>
      </w:r>
      <w:r w:rsidRPr="00863340">
        <w:rPr>
          <w:rFonts w:ascii="Arial" w:hAnsi="Arial" w:cs="Arial"/>
          <w:w w:val="110"/>
        </w:rPr>
        <w:t>i</w:t>
      </w:r>
      <w:r w:rsidRPr="00863340">
        <w:rPr>
          <w:rFonts w:ascii="Arial" w:hAnsi="Arial" w:cs="Arial"/>
          <w:spacing w:val="18"/>
          <w:w w:val="110"/>
        </w:rPr>
        <w:t xml:space="preserve"> </w:t>
      </w:r>
      <w:r w:rsidRPr="00863340">
        <w:rPr>
          <w:rFonts w:ascii="Arial" w:hAnsi="Arial" w:cs="Arial"/>
          <w:w w:val="110"/>
        </w:rPr>
        <w:t>od</w:t>
      </w:r>
      <w:r w:rsidRPr="00863340">
        <w:rPr>
          <w:rFonts w:ascii="Arial" w:hAnsi="Arial" w:cs="Arial"/>
          <w:spacing w:val="19"/>
          <w:w w:val="110"/>
        </w:rPr>
        <w:t xml:space="preserve"> </w:t>
      </w:r>
      <w:r w:rsidRPr="00863340">
        <w:rPr>
          <w:rFonts w:ascii="Arial" w:hAnsi="Arial" w:cs="Arial"/>
          <w:w w:val="110"/>
        </w:rPr>
        <w:t>i</w:t>
      </w:r>
      <w:r w:rsidRPr="00863340">
        <w:rPr>
          <w:rFonts w:ascii="Arial" w:hAnsi="Arial" w:cs="Arial"/>
          <w:spacing w:val="-5"/>
          <w:w w:val="110"/>
        </w:rPr>
        <w:t>z</w:t>
      </w:r>
      <w:r w:rsidRPr="00863340">
        <w:rPr>
          <w:rFonts w:ascii="Arial" w:hAnsi="Arial" w:cs="Arial"/>
          <w:w w:val="110"/>
        </w:rPr>
        <w:t>ab</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ne</w:t>
      </w:r>
      <w:r w:rsidRPr="00863340">
        <w:rPr>
          <w:rFonts w:ascii="Arial" w:hAnsi="Arial" w:cs="Arial"/>
          <w:spacing w:val="20"/>
          <w:w w:val="110"/>
        </w:rPr>
        <w:t xml:space="preserve"> </w:t>
      </w:r>
      <w:r w:rsidRPr="00863340">
        <w:rPr>
          <w:rFonts w:ascii="Arial" w:hAnsi="Arial" w:cs="Arial"/>
          <w:spacing w:val="2"/>
          <w:w w:val="110"/>
        </w:rPr>
        <w:t>g</w:t>
      </w:r>
      <w:r w:rsidRPr="00863340">
        <w:rPr>
          <w:rFonts w:ascii="Arial" w:hAnsi="Arial" w:cs="Arial"/>
          <w:w w:val="110"/>
        </w:rPr>
        <w:t>ru</w:t>
      </w:r>
      <w:r w:rsidRPr="00863340">
        <w:rPr>
          <w:rFonts w:ascii="Arial" w:hAnsi="Arial" w:cs="Arial"/>
          <w:spacing w:val="-2"/>
          <w:w w:val="110"/>
        </w:rPr>
        <w:t>p</w:t>
      </w:r>
      <w:r w:rsidRPr="00863340">
        <w:rPr>
          <w:rFonts w:ascii="Arial" w:hAnsi="Arial" w:cs="Arial"/>
          <w:w w:val="110"/>
        </w:rPr>
        <w:t>e</w:t>
      </w:r>
      <w:r w:rsidRPr="00863340">
        <w:rPr>
          <w:rFonts w:ascii="Arial" w:hAnsi="Arial" w:cs="Arial"/>
          <w:spacing w:val="19"/>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20"/>
          <w:w w:val="110"/>
        </w:rPr>
        <w:t xml:space="preserve"> </w:t>
      </w:r>
      <w:r w:rsidRPr="00863340">
        <w:rPr>
          <w:rFonts w:ascii="Arial" w:hAnsi="Arial" w:cs="Arial"/>
          <w:spacing w:val="-2"/>
          <w:w w:val="110"/>
        </w:rPr>
        <w:t>p</w:t>
      </w:r>
      <w:r w:rsidRPr="00863340">
        <w:rPr>
          <w:rFonts w:ascii="Arial" w:hAnsi="Arial" w:cs="Arial"/>
          <w:w w:val="110"/>
        </w:rPr>
        <w:t>r</w:t>
      </w:r>
      <w:r w:rsidRPr="00863340">
        <w:rPr>
          <w:rFonts w:ascii="Arial" w:hAnsi="Arial" w:cs="Arial"/>
          <w:spacing w:val="-2"/>
          <w:w w:val="110"/>
        </w:rPr>
        <w:t>e</w:t>
      </w:r>
      <w:r w:rsidRPr="00863340">
        <w:rPr>
          <w:rFonts w:ascii="Arial" w:hAnsi="Arial" w:cs="Arial"/>
          <w:w w:val="110"/>
        </w:rPr>
        <w:t>u</w:t>
      </w:r>
      <w:r w:rsidRPr="00863340">
        <w:rPr>
          <w:rFonts w:ascii="Arial" w:hAnsi="Arial" w:cs="Arial"/>
          <w:spacing w:val="-3"/>
          <w:w w:val="110"/>
        </w:rPr>
        <w:t>z</w:t>
      </w:r>
      <w:r w:rsidRPr="00863340">
        <w:rPr>
          <w:rFonts w:ascii="Arial" w:hAnsi="Arial" w:cs="Arial"/>
          <w:spacing w:val="1"/>
          <w:w w:val="110"/>
        </w:rPr>
        <w:t>m</w:t>
      </w:r>
      <w:r w:rsidRPr="00863340">
        <w:rPr>
          <w:rFonts w:ascii="Arial" w:hAnsi="Arial" w:cs="Arial"/>
          <w:w w:val="110"/>
        </w:rPr>
        <w:t>u</w:t>
      </w:r>
      <w:r w:rsidRPr="00863340">
        <w:rPr>
          <w:rFonts w:ascii="Arial" w:hAnsi="Arial" w:cs="Arial"/>
          <w:spacing w:val="19"/>
          <w:w w:val="110"/>
        </w:rPr>
        <w:t xml:space="preserve"> </w:t>
      </w:r>
      <w:r w:rsidRPr="00863340">
        <w:rPr>
          <w:rFonts w:ascii="Arial" w:hAnsi="Arial" w:cs="Arial"/>
          <w:w w:val="110"/>
        </w:rPr>
        <w:t>t</w:t>
      </w:r>
      <w:r w:rsidRPr="00863340">
        <w:rPr>
          <w:rFonts w:ascii="Arial" w:hAnsi="Arial" w:cs="Arial"/>
          <w:spacing w:val="-2"/>
          <w:w w:val="110"/>
        </w:rPr>
        <w:t>a</w:t>
      </w:r>
      <w:r w:rsidRPr="00863340">
        <w:rPr>
          <w:rFonts w:ascii="Arial" w:hAnsi="Arial" w:cs="Arial"/>
          <w:spacing w:val="2"/>
          <w:w w:val="110"/>
        </w:rPr>
        <w:t>k</w:t>
      </w:r>
      <w:r w:rsidRPr="00863340">
        <w:rPr>
          <w:rFonts w:ascii="Arial" w:hAnsi="Arial" w:cs="Arial"/>
          <w:spacing w:val="-4"/>
          <w:w w:val="110"/>
        </w:rPr>
        <w:t>v</w:t>
      </w:r>
      <w:r w:rsidRPr="00863340">
        <w:rPr>
          <w:rFonts w:ascii="Arial" w:hAnsi="Arial" w:cs="Arial"/>
          <w:w w:val="110"/>
        </w:rPr>
        <w:t>u</w:t>
      </w:r>
      <w:r w:rsidRPr="00863340">
        <w:rPr>
          <w:rFonts w:ascii="Arial" w:hAnsi="Arial" w:cs="Arial"/>
          <w:spacing w:val="18"/>
          <w:w w:val="110"/>
        </w:rPr>
        <w:t xml:space="preserve"> </w:t>
      </w:r>
      <w:r w:rsidRPr="00863340">
        <w:rPr>
          <w:rFonts w:ascii="Arial" w:hAnsi="Arial" w:cs="Arial"/>
          <w:w w:val="110"/>
        </w:rPr>
        <w:t>ra</w:t>
      </w:r>
      <w:r w:rsidRPr="00863340">
        <w:rPr>
          <w:rFonts w:ascii="Arial" w:hAnsi="Arial" w:cs="Arial"/>
          <w:spacing w:val="-4"/>
          <w:w w:val="110"/>
        </w:rPr>
        <w:t>v</w:t>
      </w:r>
      <w:r w:rsidRPr="00863340">
        <w:rPr>
          <w:rFonts w:ascii="Arial" w:hAnsi="Arial" w:cs="Arial"/>
          <w:spacing w:val="-2"/>
          <w:w w:val="110"/>
        </w:rPr>
        <w:t>n</w:t>
      </w:r>
      <w:r w:rsidRPr="00863340">
        <w:rPr>
          <w:rFonts w:ascii="Arial" w:hAnsi="Arial" w:cs="Arial"/>
          <w:w w:val="110"/>
        </w:rPr>
        <w:t>u</w:t>
      </w:r>
      <w:r w:rsidRPr="00863340">
        <w:rPr>
          <w:rFonts w:ascii="Arial" w:hAnsi="Arial" w:cs="Arial"/>
          <w:spacing w:val="18"/>
          <w:w w:val="110"/>
        </w:rPr>
        <w:t xml:space="preserve"> </w:t>
      </w:r>
      <w:r w:rsidRPr="00863340">
        <w:rPr>
          <w:rFonts w:ascii="Arial" w:hAnsi="Arial" w:cs="Arial"/>
          <w:spacing w:val="6"/>
          <w:w w:val="110"/>
        </w:rPr>
        <w:t>f</w:t>
      </w:r>
      <w:r w:rsidRPr="00863340">
        <w:rPr>
          <w:rFonts w:ascii="Arial" w:hAnsi="Arial" w:cs="Arial"/>
          <w:spacing w:val="-2"/>
          <w:w w:val="110"/>
        </w:rPr>
        <w:t>o</w:t>
      </w:r>
      <w:r w:rsidRPr="00863340">
        <w:rPr>
          <w:rFonts w:ascii="Arial" w:hAnsi="Arial" w:cs="Arial"/>
          <w:w w:val="110"/>
        </w:rPr>
        <w:t>rmu</w:t>
      </w:r>
      <w:r w:rsidRPr="00863340">
        <w:rPr>
          <w:rFonts w:ascii="Arial" w:hAnsi="Arial" w:cs="Arial"/>
          <w:spacing w:val="19"/>
          <w:w w:val="110"/>
        </w:rPr>
        <w:t xml:space="preserve"> </w:t>
      </w:r>
      <w:r w:rsidRPr="00863340">
        <w:rPr>
          <w:rFonts w:ascii="Arial" w:hAnsi="Arial" w:cs="Arial"/>
          <w:spacing w:val="-2"/>
          <w:w w:val="110"/>
        </w:rPr>
        <w:t>a</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15"/>
          <w:w w:val="110"/>
        </w:rPr>
        <w:t xml:space="preserve"> </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20"/>
          <w:w w:val="110"/>
        </w:rPr>
        <w:t xml:space="preserve"> </w:t>
      </w:r>
      <w:r w:rsidRPr="00863340">
        <w:rPr>
          <w:rFonts w:ascii="Arial" w:hAnsi="Arial" w:cs="Arial"/>
          <w:spacing w:val="-4"/>
          <w:w w:val="110"/>
        </w:rPr>
        <w:t>u</w:t>
      </w:r>
      <w:r w:rsidRPr="00863340">
        <w:rPr>
          <w:rFonts w:ascii="Arial" w:hAnsi="Arial" w:cs="Arial"/>
          <w:spacing w:val="2"/>
          <w:w w:val="110"/>
        </w:rPr>
        <w:t>g</w:t>
      </w:r>
      <w:r w:rsidRPr="00863340">
        <w:rPr>
          <w:rFonts w:ascii="Arial" w:hAnsi="Arial" w:cs="Arial"/>
          <w:w w:val="110"/>
        </w:rPr>
        <w:t>o</w:t>
      </w:r>
      <w:r w:rsidRPr="00863340">
        <w:rPr>
          <w:rFonts w:ascii="Arial" w:hAnsi="Arial" w:cs="Arial"/>
          <w:spacing w:val="-4"/>
          <w:w w:val="110"/>
        </w:rPr>
        <w:t>v</w:t>
      </w:r>
      <w:r w:rsidRPr="00863340">
        <w:rPr>
          <w:rFonts w:ascii="Arial" w:hAnsi="Arial" w:cs="Arial"/>
          <w:spacing w:val="-2"/>
          <w:w w:val="110"/>
        </w:rPr>
        <w:t>o</w:t>
      </w:r>
      <w:r w:rsidRPr="00863340">
        <w:rPr>
          <w:rFonts w:ascii="Arial" w:hAnsi="Arial" w:cs="Arial"/>
          <w:w w:val="110"/>
        </w:rPr>
        <w:t>r</w:t>
      </w:r>
      <w:r w:rsidRPr="00863340">
        <w:rPr>
          <w:rFonts w:ascii="Arial" w:hAnsi="Arial" w:cs="Arial"/>
          <w:spacing w:val="21"/>
          <w:w w:val="110"/>
        </w:rPr>
        <w:t xml:space="preserve"> </w:t>
      </w:r>
      <w:r w:rsidRPr="00863340">
        <w:rPr>
          <w:rFonts w:ascii="Arial" w:hAnsi="Arial" w:cs="Arial"/>
          <w:w w:val="110"/>
        </w:rPr>
        <w:t>d</w:t>
      </w:r>
      <w:r w:rsidRPr="00863340">
        <w:rPr>
          <w:rFonts w:ascii="Arial" w:hAnsi="Arial" w:cs="Arial"/>
          <w:spacing w:val="-2"/>
          <w:w w:val="110"/>
        </w:rPr>
        <w:t>o</w:t>
      </w:r>
      <w:r w:rsidRPr="00863340">
        <w:rPr>
          <w:rFonts w:ascii="Arial" w:hAnsi="Arial" w:cs="Arial"/>
          <w:w w:val="110"/>
        </w:rPr>
        <w:t>de</w:t>
      </w:r>
      <w:r w:rsidRPr="00863340">
        <w:rPr>
          <w:rFonts w:ascii="Arial" w:hAnsi="Arial" w:cs="Arial"/>
          <w:spacing w:val="-5"/>
          <w:w w:val="110"/>
        </w:rPr>
        <w:t>l</w:t>
      </w:r>
      <w:r w:rsidRPr="00863340">
        <w:rPr>
          <w:rFonts w:ascii="Arial" w:hAnsi="Arial" w:cs="Arial"/>
          <w:spacing w:val="1"/>
          <w:w w:val="110"/>
        </w:rPr>
        <w:t>j</w:t>
      </w:r>
      <w:r w:rsidRPr="00863340">
        <w:rPr>
          <w:rFonts w:ascii="Arial" w:hAnsi="Arial" w:cs="Arial"/>
          <w:spacing w:val="-2"/>
          <w:w w:val="110"/>
        </w:rPr>
        <w:t>e</w:t>
      </w:r>
      <w:r w:rsidRPr="00863340">
        <w:rPr>
          <w:rFonts w:ascii="Arial" w:hAnsi="Arial" w:cs="Arial"/>
          <w:w w:val="110"/>
        </w:rPr>
        <w:t>n</w:t>
      </w:r>
      <w:r w:rsidRPr="00863340">
        <w:rPr>
          <w:rFonts w:ascii="Arial" w:hAnsi="Arial" w:cs="Arial"/>
          <w:w w:val="111"/>
        </w:rPr>
        <w:t xml:space="preserve"> </w:t>
      </w:r>
      <w:r w:rsidRPr="00863340">
        <w:rPr>
          <w:rFonts w:ascii="Arial" w:hAnsi="Arial" w:cs="Arial"/>
          <w:w w:val="110"/>
        </w:rPr>
        <w:t>t</w:t>
      </w:r>
      <w:r w:rsidRPr="00863340">
        <w:rPr>
          <w:rFonts w:ascii="Arial" w:hAnsi="Arial" w:cs="Arial"/>
          <w:spacing w:val="-2"/>
          <w:w w:val="110"/>
        </w:rPr>
        <w:t>a</w:t>
      </w:r>
      <w:r w:rsidRPr="00863340">
        <w:rPr>
          <w:rFonts w:ascii="Arial" w:hAnsi="Arial" w:cs="Arial"/>
          <w:spacing w:val="2"/>
          <w:w w:val="110"/>
        </w:rPr>
        <w:t>k</w:t>
      </w:r>
      <w:r w:rsidRPr="00863340">
        <w:rPr>
          <w:rFonts w:ascii="Arial" w:hAnsi="Arial" w:cs="Arial"/>
          <w:spacing w:val="-4"/>
          <w:w w:val="110"/>
        </w:rPr>
        <w:t>v</w:t>
      </w:r>
      <w:r w:rsidRPr="00863340">
        <w:rPr>
          <w:rFonts w:ascii="Arial" w:hAnsi="Arial" w:cs="Arial"/>
          <w:w w:val="110"/>
        </w:rPr>
        <w:t>oj</w:t>
      </w:r>
      <w:r w:rsidRPr="00863340">
        <w:rPr>
          <w:rFonts w:ascii="Arial" w:hAnsi="Arial" w:cs="Arial"/>
          <w:spacing w:val="44"/>
          <w:w w:val="110"/>
        </w:rPr>
        <w:t xml:space="preserve"> </w:t>
      </w:r>
      <w:r w:rsidRPr="00863340">
        <w:rPr>
          <w:rFonts w:ascii="Arial" w:hAnsi="Arial" w:cs="Arial"/>
          <w:w w:val="110"/>
        </w:rPr>
        <w:t>g</w:t>
      </w:r>
      <w:r w:rsidRPr="00863340">
        <w:rPr>
          <w:rFonts w:ascii="Arial" w:hAnsi="Arial" w:cs="Arial"/>
          <w:spacing w:val="1"/>
          <w:w w:val="110"/>
        </w:rPr>
        <w:t>r</w:t>
      </w:r>
      <w:r w:rsidRPr="00863340">
        <w:rPr>
          <w:rFonts w:ascii="Arial" w:hAnsi="Arial" w:cs="Arial"/>
          <w:spacing w:val="-2"/>
          <w:w w:val="110"/>
        </w:rPr>
        <w:t>u</w:t>
      </w:r>
      <w:r w:rsidRPr="00863340">
        <w:rPr>
          <w:rFonts w:ascii="Arial" w:hAnsi="Arial" w:cs="Arial"/>
          <w:w w:val="110"/>
        </w:rPr>
        <w:t>pi</w:t>
      </w:r>
      <w:r w:rsidRPr="00863340">
        <w:rPr>
          <w:rFonts w:ascii="Arial" w:hAnsi="Arial" w:cs="Arial"/>
          <w:spacing w:val="46"/>
          <w:w w:val="110"/>
        </w:rPr>
        <w:t xml:space="preserve"> </w:t>
      </w:r>
      <w:r w:rsidRPr="00863340">
        <w:rPr>
          <w:rFonts w:ascii="Arial" w:hAnsi="Arial" w:cs="Arial"/>
          <w:w w:val="110"/>
          <w:u w:val="thick"/>
        </w:rPr>
        <w:t>k</w:t>
      </w:r>
      <w:r w:rsidRPr="00863340">
        <w:rPr>
          <w:rFonts w:ascii="Arial" w:hAnsi="Arial" w:cs="Arial"/>
          <w:spacing w:val="-2"/>
          <w:w w:val="110"/>
          <w:u w:val="thick"/>
        </w:rPr>
        <w:t>a</w:t>
      </w:r>
      <w:r w:rsidRPr="00863340">
        <w:rPr>
          <w:rFonts w:ascii="Arial" w:hAnsi="Arial" w:cs="Arial"/>
          <w:w w:val="110"/>
          <w:u w:val="thick"/>
        </w:rPr>
        <w:t>o</w:t>
      </w:r>
      <w:r w:rsidRPr="00863340">
        <w:rPr>
          <w:rFonts w:ascii="Arial" w:hAnsi="Arial" w:cs="Arial"/>
          <w:spacing w:val="44"/>
          <w:w w:val="110"/>
          <w:u w:val="thick"/>
        </w:rPr>
        <w:t xml:space="preserve"> </w:t>
      </w:r>
      <w:r w:rsidRPr="00863340">
        <w:rPr>
          <w:rFonts w:ascii="Arial" w:hAnsi="Arial" w:cs="Arial"/>
          <w:w w:val="110"/>
          <w:u w:val="thick"/>
        </w:rPr>
        <w:t>pr</w:t>
      </w:r>
      <w:r w:rsidRPr="00863340">
        <w:rPr>
          <w:rFonts w:ascii="Arial" w:hAnsi="Arial" w:cs="Arial"/>
          <w:spacing w:val="-2"/>
          <w:w w:val="110"/>
          <w:u w:val="thick"/>
        </w:rPr>
        <w:t>e</w:t>
      </w:r>
      <w:r w:rsidRPr="00863340">
        <w:rPr>
          <w:rFonts w:ascii="Arial" w:hAnsi="Arial" w:cs="Arial"/>
          <w:w w:val="110"/>
          <w:u w:val="thick"/>
        </w:rPr>
        <w:t>du</w:t>
      </w:r>
      <w:r w:rsidRPr="00863340">
        <w:rPr>
          <w:rFonts w:ascii="Arial" w:hAnsi="Arial" w:cs="Arial"/>
          <w:spacing w:val="-2"/>
          <w:w w:val="110"/>
          <w:u w:val="thick"/>
        </w:rPr>
        <w:t>s</w:t>
      </w:r>
      <w:r w:rsidRPr="00863340">
        <w:rPr>
          <w:rFonts w:ascii="Arial" w:hAnsi="Arial" w:cs="Arial"/>
          <w:spacing w:val="-3"/>
          <w:w w:val="110"/>
          <w:u w:val="thick"/>
        </w:rPr>
        <w:t>l</w:t>
      </w:r>
      <w:r w:rsidRPr="00863340">
        <w:rPr>
          <w:rFonts w:ascii="Arial" w:hAnsi="Arial" w:cs="Arial"/>
          <w:w w:val="110"/>
          <w:u w:val="thick"/>
        </w:rPr>
        <w:t>ov</w:t>
      </w:r>
      <w:r w:rsidRPr="00863340">
        <w:rPr>
          <w:rFonts w:ascii="Arial" w:hAnsi="Arial" w:cs="Arial"/>
          <w:spacing w:val="45"/>
          <w:w w:val="110"/>
          <w:u w:val="thick"/>
        </w:rPr>
        <w:t xml:space="preserve"> </w:t>
      </w:r>
      <w:r w:rsidRPr="00863340">
        <w:rPr>
          <w:rFonts w:ascii="Arial" w:hAnsi="Arial" w:cs="Arial"/>
          <w:spacing w:val="1"/>
          <w:w w:val="110"/>
          <w:u w:val="thick"/>
        </w:rPr>
        <w:t>z</w:t>
      </w:r>
      <w:r w:rsidRPr="00863340">
        <w:rPr>
          <w:rFonts w:ascii="Arial" w:hAnsi="Arial" w:cs="Arial"/>
          <w:w w:val="110"/>
          <w:u w:val="thick"/>
        </w:rPr>
        <w:t>a</w:t>
      </w:r>
      <w:r w:rsidRPr="00863340">
        <w:rPr>
          <w:rFonts w:ascii="Arial" w:hAnsi="Arial" w:cs="Arial"/>
          <w:spacing w:val="41"/>
          <w:w w:val="110"/>
          <w:u w:val="thick"/>
        </w:rPr>
        <w:t xml:space="preserve"> </w:t>
      </w:r>
      <w:r w:rsidRPr="00863340">
        <w:rPr>
          <w:rFonts w:ascii="Arial" w:hAnsi="Arial" w:cs="Arial"/>
          <w:spacing w:val="1"/>
          <w:w w:val="110"/>
          <w:u w:val="thick"/>
        </w:rPr>
        <w:t>p</w:t>
      </w:r>
      <w:r w:rsidRPr="00863340">
        <w:rPr>
          <w:rFonts w:ascii="Arial" w:hAnsi="Arial" w:cs="Arial"/>
          <w:spacing w:val="-5"/>
          <w:w w:val="110"/>
          <w:u w:val="thick"/>
        </w:rPr>
        <w:t>o</w:t>
      </w:r>
      <w:r w:rsidRPr="00863340">
        <w:rPr>
          <w:rFonts w:ascii="Arial" w:hAnsi="Arial" w:cs="Arial"/>
          <w:w w:val="110"/>
          <w:u w:val="thick"/>
        </w:rPr>
        <w:t>tpi</w:t>
      </w:r>
      <w:r w:rsidRPr="00863340">
        <w:rPr>
          <w:rFonts w:ascii="Arial" w:hAnsi="Arial" w:cs="Arial"/>
          <w:spacing w:val="-2"/>
          <w:w w:val="110"/>
          <w:u w:val="thick"/>
        </w:rPr>
        <w:t>s</w:t>
      </w:r>
      <w:r w:rsidRPr="00863340">
        <w:rPr>
          <w:rFonts w:ascii="Arial" w:hAnsi="Arial" w:cs="Arial"/>
          <w:w w:val="110"/>
          <w:u w:val="thick"/>
        </w:rPr>
        <w:t>ivanje</w:t>
      </w:r>
      <w:r w:rsidRPr="00863340">
        <w:rPr>
          <w:rFonts w:ascii="Arial" w:hAnsi="Arial" w:cs="Arial"/>
          <w:spacing w:val="41"/>
          <w:w w:val="110"/>
          <w:u w:val="thick"/>
        </w:rPr>
        <w:t xml:space="preserve"> </w:t>
      </w:r>
      <w:r w:rsidRPr="00863340">
        <w:rPr>
          <w:rFonts w:ascii="Arial" w:hAnsi="Arial" w:cs="Arial"/>
          <w:w w:val="110"/>
          <w:u w:val="thick"/>
        </w:rPr>
        <w:t>ug</w:t>
      </w:r>
      <w:r w:rsidRPr="00863340">
        <w:rPr>
          <w:rFonts w:ascii="Arial" w:hAnsi="Arial" w:cs="Arial"/>
          <w:spacing w:val="-3"/>
          <w:w w:val="110"/>
          <w:u w:val="thick"/>
        </w:rPr>
        <w:t>o</w:t>
      </w:r>
      <w:r w:rsidRPr="00863340">
        <w:rPr>
          <w:rFonts w:ascii="Arial" w:hAnsi="Arial" w:cs="Arial"/>
          <w:spacing w:val="-2"/>
          <w:w w:val="110"/>
          <w:u w:val="thick"/>
        </w:rPr>
        <w:t>v</w:t>
      </w:r>
      <w:r w:rsidRPr="00863340">
        <w:rPr>
          <w:rFonts w:ascii="Arial" w:hAnsi="Arial" w:cs="Arial"/>
          <w:w w:val="110"/>
          <w:u w:val="thick"/>
        </w:rPr>
        <w:t>ora.</w:t>
      </w:r>
    </w:p>
    <w:p w:rsidR="00DD4866" w:rsidRPr="00863340" w:rsidRDefault="00DD4866" w:rsidP="00DD4866">
      <w:pPr>
        <w:pStyle w:val="BodyText"/>
        <w:widowControl w:val="0"/>
        <w:tabs>
          <w:tab w:val="left" w:pos="627"/>
        </w:tabs>
        <w:kinsoku w:val="0"/>
        <w:overflowPunct w:val="0"/>
        <w:autoSpaceDE w:val="0"/>
        <w:autoSpaceDN w:val="0"/>
        <w:adjustRightInd w:val="0"/>
        <w:spacing w:before="72" w:after="0" w:line="241" w:lineRule="auto"/>
        <w:ind w:right="119"/>
        <w:jc w:val="both"/>
        <w:rPr>
          <w:rFonts w:ascii="Arial" w:eastAsia="MS Mincho" w:hAnsi="Arial" w:cs="Arial"/>
          <w:color w:val="000000"/>
          <w:sz w:val="22"/>
          <w:szCs w:val="22"/>
          <w:lang w:val="sr-Latn-RS"/>
        </w:rPr>
      </w:pPr>
    </w:p>
    <w:p w:rsidR="00DD4866" w:rsidRPr="00863340" w:rsidRDefault="00DD4866" w:rsidP="00DD4866">
      <w:pPr>
        <w:pStyle w:val="BodyText"/>
        <w:widowControl w:val="0"/>
        <w:tabs>
          <w:tab w:val="left" w:pos="627"/>
        </w:tabs>
        <w:kinsoku w:val="0"/>
        <w:overflowPunct w:val="0"/>
        <w:autoSpaceDE w:val="0"/>
        <w:autoSpaceDN w:val="0"/>
        <w:adjustRightInd w:val="0"/>
        <w:spacing w:before="72" w:after="0" w:line="241" w:lineRule="auto"/>
        <w:ind w:right="119"/>
        <w:jc w:val="both"/>
        <w:rPr>
          <w:rFonts w:ascii="Arial" w:hAnsi="Arial" w:cs="Arial"/>
          <w:color w:val="000000"/>
          <w:sz w:val="22"/>
          <w:szCs w:val="22"/>
          <w:lang w:val="sr-Latn-RS"/>
        </w:rPr>
      </w:pPr>
      <w:r w:rsidRPr="00863340">
        <w:rPr>
          <w:rFonts w:ascii="Arial" w:hAnsi="Arial" w:cs="Arial"/>
          <w:color w:val="000000"/>
          <w:sz w:val="22"/>
          <w:szCs w:val="22"/>
          <w:lang w:val="sr-Latn-RS"/>
        </w:rPr>
        <w:t xml:space="preserve">27.3 </w:t>
      </w:r>
      <w:r w:rsidRPr="00863340">
        <w:rPr>
          <w:rFonts w:ascii="Arial" w:hAnsi="Arial" w:cs="Arial"/>
          <w:spacing w:val="-2"/>
          <w:w w:val="110"/>
          <w:sz w:val="22"/>
          <w:szCs w:val="22"/>
          <w:lang w:val="sr-Latn-RS"/>
        </w:rPr>
        <w:t>Sva</w:t>
      </w:r>
      <w:r w:rsidRPr="00863340">
        <w:rPr>
          <w:rFonts w:ascii="Arial" w:hAnsi="Arial" w:cs="Arial"/>
          <w:w w:val="110"/>
          <w:sz w:val="22"/>
          <w:szCs w:val="22"/>
          <w:lang w:val="sr-Latn-RS"/>
        </w:rPr>
        <w:t>ki</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č</w:t>
      </w:r>
      <w:r w:rsidRPr="00863340">
        <w:rPr>
          <w:rFonts w:ascii="Arial" w:hAnsi="Arial" w:cs="Arial"/>
          <w:spacing w:val="2"/>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pe</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mo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uni</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zahte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podo</w:t>
      </w:r>
      <w:r w:rsidRPr="00863340">
        <w:rPr>
          <w:rFonts w:ascii="Arial" w:hAnsi="Arial" w:cs="Arial"/>
          <w:spacing w:val="-3"/>
          <w:w w:val="110"/>
          <w:sz w:val="22"/>
          <w:szCs w:val="22"/>
          <w:lang w:val="sr-Latn-RS"/>
        </w:rPr>
        <w:t>b</w:t>
      </w:r>
      <w:r w:rsidRPr="00863340">
        <w:rPr>
          <w:rFonts w:ascii="Arial" w:hAnsi="Arial" w:cs="Arial"/>
          <w:w w:val="110"/>
          <w:sz w:val="22"/>
          <w:szCs w:val="22"/>
          <w:lang w:val="sr-Latn-RS"/>
        </w:rPr>
        <w:t>nosti,</w:t>
      </w:r>
      <w:r w:rsidRPr="00863340">
        <w:rPr>
          <w:rFonts w:ascii="Arial" w:hAnsi="Arial" w:cs="Arial"/>
          <w:spacing w:val="51"/>
          <w:w w:val="110"/>
          <w:sz w:val="22"/>
          <w:szCs w:val="22"/>
          <w:lang w:val="sr-Latn-RS"/>
        </w:rPr>
        <w:t xml:space="preserve"> </w:t>
      </w:r>
      <w:r w:rsidRPr="00863340">
        <w:rPr>
          <w:rFonts w:ascii="Arial" w:hAnsi="Arial" w:cs="Arial"/>
          <w:spacing w:val="-4"/>
          <w:w w:val="110"/>
          <w:sz w:val="22"/>
          <w:szCs w:val="22"/>
          <w:lang w:val="sr-Latn-RS"/>
        </w:rPr>
        <w:t>č</w:t>
      </w:r>
      <w:r w:rsidRPr="00863340">
        <w:rPr>
          <w:rFonts w:ascii="Arial" w:hAnsi="Arial" w:cs="Arial"/>
          <w:w w:val="110"/>
          <w:sz w:val="22"/>
          <w:szCs w:val="22"/>
          <w:lang w:val="sr-Latn-RS"/>
        </w:rPr>
        <w:t>lan</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65</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J</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a</w:t>
      </w:r>
      <w:r w:rsidRPr="00863340">
        <w:rPr>
          <w:rFonts w:ascii="Arial" w:hAnsi="Arial" w:cs="Arial"/>
          <w:color w:val="777777"/>
          <w:w w:val="110"/>
          <w:sz w:val="22"/>
          <w:szCs w:val="22"/>
          <w:lang w:val="sr-Latn-RS"/>
        </w:rPr>
        <w:t>.</w:t>
      </w:r>
      <w:r w:rsidRPr="00863340">
        <w:rPr>
          <w:rFonts w:ascii="Arial" w:hAnsi="Arial" w:cs="Arial"/>
          <w:color w:val="777777"/>
          <w:spacing w:val="48"/>
          <w:w w:val="110"/>
          <w:sz w:val="22"/>
          <w:szCs w:val="22"/>
          <w:lang w:val="sr-Latn-RS"/>
        </w:rPr>
        <w:t xml:space="preserve"> </w:t>
      </w:r>
      <w:r w:rsidRPr="00863340">
        <w:rPr>
          <w:rFonts w:ascii="Arial" w:hAnsi="Arial" w:cs="Arial"/>
          <w:color w:val="000000"/>
          <w:spacing w:val="-2"/>
          <w:w w:val="110"/>
          <w:sz w:val="22"/>
          <w:szCs w:val="22"/>
          <w:lang w:val="sr-Latn-RS"/>
        </w:rPr>
        <w:t>S</w:t>
      </w:r>
      <w:r w:rsidRPr="00863340">
        <w:rPr>
          <w:rFonts w:ascii="Arial" w:hAnsi="Arial" w:cs="Arial"/>
          <w:color w:val="000000"/>
          <w:spacing w:val="-4"/>
          <w:w w:val="110"/>
          <w:sz w:val="22"/>
          <w:szCs w:val="22"/>
          <w:lang w:val="sr-Latn-RS"/>
        </w:rPr>
        <w:t>v</w:t>
      </w:r>
      <w:r w:rsidRPr="00863340">
        <w:rPr>
          <w:rFonts w:ascii="Arial" w:hAnsi="Arial" w:cs="Arial"/>
          <w:color w:val="000000"/>
          <w:w w:val="110"/>
          <w:sz w:val="22"/>
          <w:szCs w:val="22"/>
          <w:lang w:val="sr-Latn-RS"/>
        </w:rPr>
        <w:t>a</w:t>
      </w:r>
      <w:r w:rsidRPr="00863340">
        <w:rPr>
          <w:rFonts w:ascii="Arial" w:hAnsi="Arial" w:cs="Arial"/>
          <w:color w:val="000000"/>
          <w:spacing w:val="2"/>
          <w:w w:val="110"/>
          <w:sz w:val="22"/>
          <w:szCs w:val="22"/>
          <w:lang w:val="sr-Latn-RS"/>
        </w:rPr>
        <w:t>k</w:t>
      </w:r>
      <w:r w:rsidRPr="00863340">
        <w:rPr>
          <w:rFonts w:ascii="Arial" w:hAnsi="Arial" w:cs="Arial"/>
          <w:color w:val="000000"/>
          <w:w w:val="110"/>
          <w:sz w:val="22"/>
          <w:szCs w:val="22"/>
          <w:lang w:val="sr-Latn-RS"/>
        </w:rPr>
        <w:t>i</w:t>
      </w:r>
      <w:r w:rsidRPr="00863340">
        <w:rPr>
          <w:rFonts w:ascii="Arial" w:hAnsi="Arial" w:cs="Arial"/>
          <w:color w:val="000000"/>
          <w:spacing w:val="48"/>
          <w:w w:val="110"/>
          <w:sz w:val="22"/>
          <w:szCs w:val="22"/>
          <w:lang w:val="sr-Latn-RS"/>
        </w:rPr>
        <w:t xml:space="preserve"> </w:t>
      </w:r>
      <w:r w:rsidRPr="00863340">
        <w:rPr>
          <w:rFonts w:ascii="Arial" w:hAnsi="Arial" w:cs="Arial"/>
          <w:color w:val="000000"/>
          <w:spacing w:val="-3"/>
          <w:w w:val="110"/>
          <w:sz w:val="22"/>
          <w:szCs w:val="22"/>
          <w:lang w:val="sr-Latn-RS"/>
        </w:rPr>
        <w:t>z</w:t>
      </w:r>
      <w:r w:rsidRPr="00863340">
        <w:rPr>
          <w:rFonts w:ascii="Arial" w:hAnsi="Arial" w:cs="Arial"/>
          <w:color w:val="000000"/>
          <w:w w:val="110"/>
          <w:sz w:val="22"/>
          <w:szCs w:val="22"/>
          <w:lang w:val="sr-Latn-RS"/>
        </w:rPr>
        <w:t>ahtev</w:t>
      </w:r>
      <w:r w:rsidRPr="00863340">
        <w:rPr>
          <w:rFonts w:ascii="Arial" w:hAnsi="Arial" w:cs="Arial"/>
          <w:color w:val="000000"/>
          <w:sz w:val="22"/>
          <w:szCs w:val="22"/>
          <w:lang w:val="sr-Latn-RS"/>
        </w:rPr>
        <w:t xml:space="preserve"> </w:t>
      </w:r>
      <w:r w:rsidRPr="00863340">
        <w:rPr>
          <w:rFonts w:ascii="Arial" w:hAnsi="Arial" w:cs="Arial"/>
          <w:color w:val="000000"/>
          <w:spacing w:val="2"/>
          <w:w w:val="110"/>
          <w:sz w:val="22"/>
          <w:szCs w:val="22"/>
          <w:lang w:val="sr-Latn-RS"/>
        </w:rPr>
        <w:t>k</w:t>
      </w:r>
      <w:r w:rsidRPr="00863340">
        <w:rPr>
          <w:rFonts w:ascii="Arial" w:hAnsi="Arial" w:cs="Arial"/>
          <w:color w:val="000000"/>
          <w:spacing w:val="-2"/>
          <w:w w:val="110"/>
          <w:sz w:val="22"/>
          <w:szCs w:val="22"/>
          <w:lang w:val="sr-Latn-RS"/>
        </w:rPr>
        <w:t>o</w:t>
      </w:r>
      <w:r w:rsidRPr="00863340">
        <w:rPr>
          <w:rFonts w:ascii="Arial" w:hAnsi="Arial" w:cs="Arial"/>
          <w:color w:val="000000"/>
          <w:spacing w:val="1"/>
          <w:w w:val="110"/>
          <w:sz w:val="22"/>
          <w:szCs w:val="22"/>
          <w:lang w:val="sr-Latn-RS"/>
        </w:rPr>
        <w:t>j</w:t>
      </w:r>
      <w:r w:rsidRPr="00863340">
        <w:rPr>
          <w:rFonts w:ascii="Arial" w:hAnsi="Arial" w:cs="Arial"/>
          <w:color w:val="000000"/>
          <w:w w:val="110"/>
          <w:sz w:val="22"/>
          <w:szCs w:val="22"/>
          <w:lang w:val="sr-Latn-RS"/>
        </w:rPr>
        <w:t>i</w:t>
      </w:r>
      <w:r w:rsidRPr="00863340">
        <w:rPr>
          <w:rFonts w:ascii="Arial" w:hAnsi="Arial" w:cs="Arial"/>
          <w:color w:val="000000"/>
          <w:spacing w:val="2"/>
          <w:w w:val="110"/>
          <w:sz w:val="22"/>
          <w:szCs w:val="22"/>
          <w:lang w:val="sr-Latn-RS"/>
        </w:rPr>
        <w:t xml:space="preserve"> </w:t>
      </w:r>
      <w:r w:rsidRPr="00863340">
        <w:rPr>
          <w:rFonts w:ascii="Arial" w:hAnsi="Arial" w:cs="Arial"/>
          <w:color w:val="000000"/>
          <w:spacing w:val="1"/>
          <w:w w:val="110"/>
          <w:sz w:val="22"/>
          <w:szCs w:val="22"/>
          <w:lang w:val="sr-Latn-RS"/>
        </w:rPr>
        <w:t>j</w:t>
      </w:r>
      <w:r w:rsidRPr="00863340">
        <w:rPr>
          <w:rFonts w:ascii="Arial" w:hAnsi="Arial" w:cs="Arial"/>
          <w:color w:val="000000"/>
          <w:w w:val="110"/>
          <w:sz w:val="22"/>
          <w:szCs w:val="22"/>
          <w:lang w:val="sr-Latn-RS"/>
        </w:rPr>
        <w:t>e</w:t>
      </w:r>
      <w:r w:rsidRPr="00863340">
        <w:rPr>
          <w:rFonts w:ascii="Arial" w:hAnsi="Arial" w:cs="Arial"/>
          <w:color w:val="000000"/>
          <w:spacing w:val="4"/>
          <w:w w:val="110"/>
          <w:sz w:val="22"/>
          <w:szCs w:val="22"/>
          <w:lang w:val="sr-Latn-RS"/>
        </w:rPr>
        <w:t xml:space="preserve"> </w:t>
      </w:r>
      <w:r w:rsidRPr="00863340">
        <w:rPr>
          <w:rFonts w:ascii="Arial" w:hAnsi="Arial" w:cs="Arial"/>
          <w:color w:val="000000"/>
          <w:spacing w:val="-4"/>
          <w:w w:val="110"/>
          <w:sz w:val="22"/>
          <w:szCs w:val="22"/>
          <w:lang w:val="sr-Latn-RS"/>
        </w:rPr>
        <w:t>u</w:t>
      </w:r>
      <w:r w:rsidRPr="00863340">
        <w:rPr>
          <w:rFonts w:ascii="Arial" w:hAnsi="Arial" w:cs="Arial"/>
          <w:color w:val="000000"/>
          <w:w w:val="110"/>
          <w:sz w:val="22"/>
          <w:szCs w:val="22"/>
          <w:lang w:val="sr-Latn-RS"/>
        </w:rPr>
        <w:t>s</w:t>
      </w:r>
      <w:r w:rsidRPr="00863340">
        <w:rPr>
          <w:rFonts w:ascii="Arial" w:hAnsi="Arial" w:cs="Arial"/>
          <w:color w:val="000000"/>
          <w:spacing w:val="-2"/>
          <w:w w:val="110"/>
          <w:sz w:val="22"/>
          <w:szCs w:val="22"/>
          <w:lang w:val="sr-Latn-RS"/>
        </w:rPr>
        <w:t>p</w:t>
      </w:r>
      <w:r w:rsidRPr="00863340">
        <w:rPr>
          <w:rFonts w:ascii="Arial" w:hAnsi="Arial" w:cs="Arial"/>
          <w:color w:val="000000"/>
          <w:w w:val="110"/>
          <w:sz w:val="22"/>
          <w:szCs w:val="22"/>
          <w:lang w:val="sr-Latn-RS"/>
        </w:rPr>
        <w:t>os</w:t>
      </w:r>
      <w:r w:rsidRPr="00863340">
        <w:rPr>
          <w:rFonts w:ascii="Arial" w:hAnsi="Arial" w:cs="Arial"/>
          <w:color w:val="000000"/>
          <w:spacing w:val="2"/>
          <w:w w:val="110"/>
          <w:sz w:val="22"/>
          <w:szCs w:val="22"/>
          <w:lang w:val="sr-Latn-RS"/>
        </w:rPr>
        <w:t>t</w:t>
      </w:r>
      <w:r w:rsidRPr="00863340">
        <w:rPr>
          <w:rFonts w:ascii="Arial" w:hAnsi="Arial" w:cs="Arial"/>
          <w:color w:val="000000"/>
          <w:spacing w:val="-2"/>
          <w:w w:val="110"/>
          <w:sz w:val="22"/>
          <w:szCs w:val="22"/>
          <w:lang w:val="sr-Latn-RS"/>
        </w:rPr>
        <w:t>a</w:t>
      </w:r>
      <w:r w:rsidRPr="00863340">
        <w:rPr>
          <w:rFonts w:ascii="Arial" w:hAnsi="Arial" w:cs="Arial"/>
          <w:color w:val="000000"/>
          <w:spacing w:val="-4"/>
          <w:w w:val="110"/>
          <w:sz w:val="22"/>
          <w:szCs w:val="22"/>
          <w:lang w:val="sr-Latn-RS"/>
        </w:rPr>
        <w:t>v</w:t>
      </w:r>
      <w:r w:rsidRPr="00863340">
        <w:rPr>
          <w:rFonts w:ascii="Arial" w:hAnsi="Arial" w:cs="Arial"/>
          <w:color w:val="000000"/>
          <w:w w:val="110"/>
          <w:sz w:val="22"/>
          <w:szCs w:val="22"/>
          <w:lang w:val="sr-Latn-RS"/>
        </w:rPr>
        <w:t>l</w:t>
      </w:r>
      <w:r w:rsidRPr="00863340">
        <w:rPr>
          <w:rFonts w:ascii="Arial" w:hAnsi="Arial" w:cs="Arial"/>
          <w:color w:val="000000"/>
          <w:spacing w:val="1"/>
          <w:w w:val="110"/>
          <w:sz w:val="22"/>
          <w:szCs w:val="22"/>
          <w:lang w:val="sr-Latn-RS"/>
        </w:rPr>
        <w:t>j</w:t>
      </w:r>
      <w:r w:rsidRPr="00863340">
        <w:rPr>
          <w:rFonts w:ascii="Arial" w:hAnsi="Arial" w:cs="Arial"/>
          <w:color w:val="000000"/>
          <w:spacing w:val="-2"/>
          <w:w w:val="110"/>
          <w:sz w:val="22"/>
          <w:szCs w:val="22"/>
          <w:lang w:val="sr-Latn-RS"/>
        </w:rPr>
        <w:t>e</w:t>
      </w:r>
      <w:r w:rsidRPr="00863340">
        <w:rPr>
          <w:rFonts w:ascii="Arial" w:hAnsi="Arial" w:cs="Arial"/>
          <w:color w:val="000000"/>
          <w:w w:val="110"/>
          <w:sz w:val="22"/>
          <w:szCs w:val="22"/>
          <w:lang w:val="sr-Latn-RS"/>
        </w:rPr>
        <w:t>n</w:t>
      </w:r>
      <w:r w:rsidRPr="00863340">
        <w:rPr>
          <w:rFonts w:ascii="Arial" w:hAnsi="Arial" w:cs="Arial"/>
          <w:color w:val="000000"/>
          <w:spacing w:val="3"/>
          <w:w w:val="110"/>
          <w:sz w:val="22"/>
          <w:szCs w:val="22"/>
          <w:lang w:val="sr-Latn-RS"/>
        </w:rPr>
        <w:t xml:space="preserve"> </w:t>
      </w:r>
      <w:r w:rsidRPr="00863340">
        <w:rPr>
          <w:rFonts w:ascii="Arial" w:hAnsi="Arial" w:cs="Arial"/>
          <w:color w:val="000000"/>
          <w:w w:val="110"/>
          <w:sz w:val="22"/>
          <w:szCs w:val="22"/>
          <w:lang w:val="sr-Latn-RS"/>
        </w:rPr>
        <w:t>od</w:t>
      </w:r>
      <w:r w:rsidRPr="00863340">
        <w:rPr>
          <w:rFonts w:ascii="Arial" w:hAnsi="Arial" w:cs="Arial"/>
          <w:color w:val="000000"/>
          <w:spacing w:val="2"/>
          <w:w w:val="110"/>
          <w:sz w:val="22"/>
          <w:szCs w:val="22"/>
          <w:lang w:val="sr-Latn-RS"/>
        </w:rPr>
        <w:t xml:space="preserve"> </w:t>
      </w:r>
      <w:r w:rsidRPr="00863340">
        <w:rPr>
          <w:rFonts w:ascii="Arial" w:hAnsi="Arial" w:cs="Arial"/>
          <w:color w:val="000000"/>
          <w:spacing w:val="-3"/>
          <w:w w:val="110"/>
          <w:sz w:val="22"/>
          <w:szCs w:val="22"/>
          <w:lang w:val="sr-Latn-RS"/>
        </w:rPr>
        <w:t>s</w:t>
      </w:r>
      <w:r w:rsidRPr="00863340">
        <w:rPr>
          <w:rFonts w:ascii="Arial" w:hAnsi="Arial" w:cs="Arial"/>
          <w:color w:val="000000"/>
          <w:w w:val="110"/>
          <w:sz w:val="22"/>
          <w:szCs w:val="22"/>
          <w:lang w:val="sr-Latn-RS"/>
        </w:rPr>
        <w:t>t</w:t>
      </w:r>
      <w:r w:rsidRPr="00863340">
        <w:rPr>
          <w:rFonts w:ascii="Arial" w:hAnsi="Arial" w:cs="Arial"/>
          <w:color w:val="000000"/>
          <w:spacing w:val="1"/>
          <w:w w:val="110"/>
          <w:sz w:val="22"/>
          <w:szCs w:val="22"/>
          <w:lang w:val="sr-Latn-RS"/>
        </w:rPr>
        <w:t>r</w:t>
      </w:r>
      <w:r w:rsidRPr="00863340">
        <w:rPr>
          <w:rFonts w:ascii="Arial" w:hAnsi="Arial" w:cs="Arial"/>
          <w:color w:val="000000"/>
          <w:spacing w:val="-2"/>
          <w:w w:val="110"/>
          <w:sz w:val="22"/>
          <w:szCs w:val="22"/>
          <w:lang w:val="sr-Latn-RS"/>
        </w:rPr>
        <w:t>a</w:t>
      </w:r>
      <w:r w:rsidRPr="00863340">
        <w:rPr>
          <w:rFonts w:ascii="Arial" w:hAnsi="Arial" w:cs="Arial"/>
          <w:color w:val="000000"/>
          <w:w w:val="110"/>
          <w:sz w:val="22"/>
          <w:szCs w:val="22"/>
          <w:lang w:val="sr-Latn-RS"/>
        </w:rPr>
        <w:t>ne</w:t>
      </w:r>
      <w:r w:rsidRPr="00863340">
        <w:rPr>
          <w:rFonts w:ascii="Arial" w:hAnsi="Arial" w:cs="Arial"/>
          <w:color w:val="000000"/>
          <w:spacing w:val="4"/>
          <w:w w:val="110"/>
          <w:sz w:val="22"/>
          <w:szCs w:val="22"/>
          <w:lang w:val="sr-Latn-RS"/>
        </w:rPr>
        <w:t xml:space="preserve"> </w:t>
      </w:r>
      <w:r w:rsidRPr="00863340">
        <w:rPr>
          <w:rFonts w:ascii="Arial" w:hAnsi="Arial" w:cs="Arial"/>
          <w:color w:val="000000"/>
          <w:spacing w:val="-2"/>
          <w:w w:val="110"/>
          <w:sz w:val="22"/>
          <w:szCs w:val="22"/>
          <w:lang w:val="sr-Latn-RS"/>
        </w:rPr>
        <w:t>ugovornog organa</w:t>
      </w:r>
      <w:r w:rsidRPr="00863340">
        <w:rPr>
          <w:rFonts w:ascii="Arial" w:hAnsi="Arial" w:cs="Arial"/>
          <w:color w:val="000000"/>
          <w:spacing w:val="5"/>
          <w:w w:val="110"/>
          <w:sz w:val="22"/>
          <w:szCs w:val="22"/>
          <w:lang w:val="sr-Latn-RS"/>
        </w:rPr>
        <w:t xml:space="preserve"> </w:t>
      </w:r>
      <w:r w:rsidRPr="00863340">
        <w:rPr>
          <w:rFonts w:ascii="Arial" w:hAnsi="Arial" w:cs="Arial"/>
          <w:color w:val="000000"/>
          <w:spacing w:val="-2"/>
          <w:w w:val="110"/>
          <w:sz w:val="22"/>
          <w:szCs w:val="22"/>
          <w:lang w:val="sr-Latn-RS"/>
        </w:rPr>
        <w:t>p</w:t>
      </w:r>
      <w:r w:rsidRPr="00863340">
        <w:rPr>
          <w:rFonts w:ascii="Arial" w:hAnsi="Arial" w:cs="Arial"/>
          <w:color w:val="000000"/>
          <w:spacing w:val="1"/>
          <w:w w:val="110"/>
          <w:sz w:val="22"/>
          <w:szCs w:val="22"/>
          <w:lang w:val="sr-Latn-RS"/>
        </w:rPr>
        <w:t>r</w:t>
      </w:r>
      <w:r w:rsidRPr="00863340">
        <w:rPr>
          <w:rFonts w:ascii="Arial" w:hAnsi="Arial" w:cs="Arial"/>
          <w:color w:val="000000"/>
          <w:spacing w:val="-4"/>
          <w:w w:val="110"/>
          <w:sz w:val="22"/>
          <w:szCs w:val="22"/>
          <w:lang w:val="sr-Latn-RS"/>
        </w:rPr>
        <w:t>e</w:t>
      </w:r>
      <w:r w:rsidRPr="00863340">
        <w:rPr>
          <w:rFonts w:ascii="Arial" w:hAnsi="Arial" w:cs="Arial"/>
          <w:color w:val="000000"/>
          <w:spacing w:val="1"/>
          <w:w w:val="110"/>
          <w:sz w:val="22"/>
          <w:szCs w:val="22"/>
          <w:lang w:val="sr-Latn-RS"/>
        </w:rPr>
        <w:t>m</w:t>
      </w:r>
      <w:r w:rsidRPr="00863340">
        <w:rPr>
          <w:rFonts w:ascii="Arial" w:hAnsi="Arial" w:cs="Arial"/>
          <w:color w:val="000000"/>
          <w:w w:val="110"/>
          <w:sz w:val="22"/>
          <w:szCs w:val="22"/>
          <w:lang w:val="sr-Latn-RS"/>
        </w:rPr>
        <w:t>a</w:t>
      </w:r>
      <w:r w:rsidRPr="00863340">
        <w:rPr>
          <w:rFonts w:ascii="Arial" w:hAnsi="Arial" w:cs="Arial"/>
          <w:color w:val="000000"/>
          <w:spacing w:val="3"/>
          <w:w w:val="110"/>
          <w:sz w:val="22"/>
          <w:szCs w:val="22"/>
          <w:lang w:val="sr-Latn-RS"/>
        </w:rPr>
        <w:t xml:space="preserve"> </w:t>
      </w:r>
      <w:r w:rsidRPr="00863340">
        <w:rPr>
          <w:rFonts w:ascii="Arial" w:hAnsi="Arial" w:cs="Arial"/>
          <w:color w:val="000000"/>
          <w:w w:val="110"/>
          <w:sz w:val="22"/>
          <w:szCs w:val="22"/>
          <w:lang w:val="sr-Latn-RS"/>
        </w:rPr>
        <w:t>čl</w:t>
      </w:r>
      <w:r w:rsidRPr="00863340">
        <w:rPr>
          <w:rFonts w:ascii="Arial" w:hAnsi="Arial" w:cs="Arial"/>
          <w:color w:val="000000"/>
          <w:spacing w:val="-2"/>
          <w:w w:val="110"/>
          <w:sz w:val="22"/>
          <w:szCs w:val="22"/>
          <w:lang w:val="sr-Latn-RS"/>
        </w:rPr>
        <w:t>a</w:t>
      </w:r>
      <w:r w:rsidRPr="00863340">
        <w:rPr>
          <w:rFonts w:ascii="Arial" w:hAnsi="Arial" w:cs="Arial"/>
          <w:color w:val="000000"/>
          <w:w w:val="110"/>
          <w:sz w:val="22"/>
          <w:szCs w:val="22"/>
          <w:lang w:val="sr-Latn-RS"/>
        </w:rPr>
        <w:t>no</w:t>
      </w:r>
      <w:r w:rsidRPr="00863340">
        <w:rPr>
          <w:rFonts w:ascii="Arial" w:hAnsi="Arial" w:cs="Arial"/>
          <w:color w:val="000000"/>
          <w:spacing w:val="-4"/>
          <w:w w:val="110"/>
          <w:sz w:val="22"/>
          <w:szCs w:val="22"/>
          <w:lang w:val="sr-Latn-RS"/>
        </w:rPr>
        <w:t>v</w:t>
      </w:r>
      <w:r w:rsidRPr="00863340">
        <w:rPr>
          <w:rFonts w:ascii="Arial" w:hAnsi="Arial" w:cs="Arial"/>
          <w:color w:val="000000"/>
          <w:w w:val="110"/>
          <w:sz w:val="22"/>
          <w:szCs w:val="22"/>
          <w:lang w:val="sr-Latn-RS"/>
        </w:rPr>
        <w:t>ima</w:t>
      </w:r>
      <w:r w:rsidRPr="00863340">
        <w:rPr>
          <w:rFonts w:ascii="Arial" w:hAnsi="Arial" w:cs="Arial"/>
          <w:color w:val="000000"/>
          <w:spacing w:val="3"/>
          <w:w w:val="110"/>
          <w:sz w:val="22"/>
          <w:szCs w:val="22"/>
          <w:lang w:val="sr-Latn-RS"/>
        </w:rPr>
        <w:t xml:space="preserve"> </w:t>
      </w:r>
      <w:r w:rsidRPr="00863340">
        <w:rPr>
          <w:rFonts w:ascii="Arial" w:hAnsi="Arial" w:cs="Arial"/>
          <w:color w:val="000000"/>
          <w:spacing w:val="-2"/>
          <w:w w:val="110"/>
          <w:sz w:val="22"/>
          <w:szCs w:val="22"/>
          <w:lang w:val="sr-Latn-RS"/>
        </w:rPr>
        <w:t>66</w:t>
      </w:r>
      <w:r w:rsidRPr="00863340">
        <w:rPr>
          <w:rFonts w:ascii="Arial" w:hAnsi="Arial" w:cs="Arial"/>
          <w:color w:val="000000"/>
          <w:spacing w:val="2"/>
          <w:w w:val="110"/>
          <w:sz w:val="22"/>
          <w:szCs w:val="22"/>
          <w:lang w:val="sr-Latn-RS"/>
        </w:rPr>
        <w:t>.</w:t>
      </w:r>
      <w:r w:rsidRPr="00863340">
        <w:rPr>
          <w:rFonts w:ascii="Arial" w:hAnsi="Arial" w:cs="Arial"/>
          <w:color w:val="000000"/>
          <w:spacing w:val="-2"/>
          <w:w w:val="110"/>
          <w:sz w:val="22"/>
          <w:szCs w:val="22"/>
          <w:lang w:val="sr-Latn-RS"/>
        </w:rPr>
        <w:t>2</w:t>
      </w:r>
      <w:r w:rsidRPr="00863340">
        <w:rPr>
          <w:rFonts w:ascii="Arial" w:hAnsi="Arial" w:cs="Arial"/>
          <w:color w:val="000000"/>
          <w:w w:val="110"/>
          <w:sz w:val="22"/>
          <w:szCs w:val="22"/>
          <w:lang w:val="sr-Latn-RS"/>
        </w:rPr>
        <w:t>,</w:t>
      </w:r>
      <w:r w:rsidRPr="00863340">
        <w:rPr>
          <w:rFonts w:ascii="Arial" w:hAnsi="Arial" w:cs="Arial"/>
          <w:color w:val="000000"/>
          <w:spacing w:val="6"/>
          <w:w w:val="110"/>
          <w:sz w:val="22"/>
          <w:szCs w:val="22"/>
          <w:lang w:val="sr-Latn-RS"/>
        </w:rPr>
        <w:t xml:space="preserve"> </w:t>
      </w:r>
      <w:r w:rsidRPr="00863340">
        <w:rPr>
          <w:rFonts w:ascii="Arial" w:hAnsi="Arial" w:cs="Arial"/>
          <w:color w:val="000000"/>
          <w:spacing w:val="-2"/>
          <w:w w:val="110"/>
          <w:sz w:val="22"/>
          <w:szCs w:val="22"/>
          <w:lang w:val="sr-Latn-RS"/>
        </w:rPr>
        <w:t>6</w:t>
      </w:r>
      <w:r w:rsidRPr="00863340">
        <w:rPr>
          <w:rFonts w:ascii="Arial" w:hAnsi="Arial" w:cs="Arial"/>
          <w:color w:val="000000"/>
          <w:w w:val="110"/>
          <w:sz w:val="22"/>
          <w:szCs w:val="22"/>
          <w:lang w:val="sr-Latn-RS"/>
        </w:rPr>
        <w:t>8</w:t>
      </w:r>
      <w:r w:rsidRPr="00863340">
        <w:rPr>
          <w:rFonts w:ascii="Arial" w:hAnsi="Arial" w:cs="Arial"/>
          <w:color w:val="000000"/>
          <w:spacing w:val="5"/>
          <w:w w:val="110"/>
          <w:sz w:val="22"/>
          <w:szCs w:val="22"/>
          <w:lang w:val="sr-Latn-RS"/>
        </w:rPr>
        <w:t xml:space="preserve"> </w:t>
      </w:r>
      <w:r w:rsidRPr="00863340">
        <w:rPr>
          <w:rFonts w:ascii="Arial" w:hAnsi="Arial" w:cs="Arial"/>
          <w:color w:val="000000"/>
          <w:w w:val="110"/>
          <w:sz w:val="22"/>
          <w:szCs w:val="22"/>
          <w:lang w:val="sr-Latn-RS"/>
        </w:rPr>
        <w:t>i</w:t>
      </w:r>
      <w:r w:rsidRPr="00863340">
        <w:rPr>
          <w:rFonts w:ascii="Arial" w:hAnsi="Arial" w:cs="Arial"/>
          <w:color w:val="000000"/>
          <w:spacing w:val="3"/>
          <w:w w:val="110"/>
          <w:sz w:val="22"/>
          <w:szCs w:val="22"/>
          <w:lang w:val="sr-Latn-RS"/>
        </w:rPr>
        <w:t xml:space="preserve"> </w:t>
      </w:r>
      <w:r w:rsidRPr="00863340">
        <w:rPr>
          <w:rFonts w:ascii="Arial" w:hAnsi="Arial" w:cs="Arial"/>
          <w:color w:val="000000"/>
          <w:spacing w:val="-2"/>
          <w:w w:val="110"/>
          <w:sz w:val="22"/>
          <w:szCs w:val="22"/>
          <w:lang w:val="sr-Latn-RS"/>
        </w:rPr>
        <w:t>6</w:t>
      </w:r>
      <w:r w:rsidRPr="00863340">
        <w:rPr>
          <w:rFonts w:ascii="Arial" w:hAnsi="Arial" w:cs="Arial"/>
          <w:color w:val="000000"/>
          <w:w w:val="110"/>
          <w:sz w:val="22"/>
          <w:szCs w:val="22"/>
          <w:lang w:val="sr-Latn-RS"/>
        </w:rPr>
        <w:t>9</w:t>
      </w:r>
      <w:r w:rsidRPr="00863340">
        <w:rPr>
          <w:rFonts w:ascii="Arial" w:hAnsi="Arial" w:cs="Arial"/>
          <w:color w:val="000000"/>
          <w:spacing w:val="6"/>
          <w:w w:val="110"/>
          <w:sz w:val="22"/>
          <w:szCs w:val="22"/>
          <w:lang w:val="sr-Latn-RS"/>
        </w:rPr>
        <w:t xml:space="preserve"> </w:t>
      </w:r>
      <w:r w:rsidRPr="00863340">
        <w:rPr>
          <w:rFonts w:ascii="Arial" w:hAnsi="Arial" w:cs="Arial"/>
          <w:color w:val="000000"/>
          <w:spacing w:val="-2"/>
          <w:w w:val="110"/>
          <w:sz w:val="22"/>
          <w:szCs w:val="22"/>
          <w:lang w:val="sr-Latn-RS"/>
        </w:rPr>
        <w:t>o</w:t>
      </w:r>
      <w:r w:rsidRPr="00863340">
        <w:rPr>
          <w:rFonts w:ascii="Arial" w:hAnsi="Arial" w:cs="Arial"/>
          <w:color w:val="000000"/>
          <w:w w:val="110"/>
          <w:sz w:val="22"/>
          <w:szCs w:val="22"/>
          <w:lang w:val="sr-Latn-RS"/>
        </w:rPr>
        <w:t>d</w:t>
      </w:r>
      <w:r w:rsidRPr="00863340">
        <w:rPr>
          <w:rFonts w:ascii="Arial" w:hAnsi="Arial" w:cs="Arial"/>
          <w:color w:val="000000"/>
          <w:spacing w:val="1"/>
          <w:w w:val="110"/>
          <w:sz w:val="22"/>
          <w:szCs w:val="22"/>
          <w:lang w:val="sr-Latn-RS"/>
        </w:rPr>
        <w:t xml:space="preserve"> </w:t>
      </w:r>
      <w:r w:rsidRPr="00863340">
        <w:rPr>
          <w:rFonts w:ascii="Arial" w:hAnsi="Arial" w:cs="Arial"/>
          <w:color w:val="000000"/>
          <w:w w:val="110"/>
          <w:sz w:val="22"/>
          <w:szCs w:val="22"/>
          <w:lang w:val="sr-Latn-RS"/>
        </w:rPr>
        <w:t>ZJN-a</w:t>
      </w:r>
      <w:r w:rsidRPr="00863340">
        <w:rPr>
          <w:rFonts w:ascii="Arial" w:hAnsi="Arial" w:cs="Arial"/>
          <w:color w:val="000000"/>
          <w:w w:val="125"/>
          <w:sz w:val="22"/>
          <w:szCs w:val="22"/>
          <w:lang w:val="sr-Latn-RS"/>
        </w:rPr>
        <w:t xml:space="preserve"> </w:t>
      </w:r>
      <w:r w:rsidRPr="00863340">
        <w:rPr>
          <w:rFonts w:ascii="Arial" w:hAnsi="Arial" w:cs="Arial"/>
          <w:color w:val="000000"/>
          <w:spacing w:val="-23"/>
          <w:w w:val="110"/>
          <w:sz w:val="22"/>
          <w:szCs w:val="22"/>
          <w:lang w:val="sr-Latn-RS"/>
        </w:rPr>
        <w:t>c</w:t>
      </w:r>
      <w:r w:rsidRPr="00863340">
        <w:rPr>
          <w:rFonts w:ascii="Arial" w:hAnsi="Arial" w:cs="Arial"/>
          <w:color w:val="000000"/>
          <w:w w:val="110"/>
          <w:position w:val="-3"/>
          <w:sz w:val="22"/>
          <w:szCs w:val="22"/>
          <w:lang w:val="sr-Latn-RS"/>
        </w:rPr>
        <w:t>́</w:t>
      </w:r>
      <w:r w:rsidRPr="00863340">
        <w:rPr>
          <w:rFonts w:ascii="Arial" w:hAnsi="Arial" w:cs="Arial"/>
          <w:color w:val="000000"/>
          <w:spacing w:val="-41"/>
          <w:w w:val="110"/>
          <w:position w:val="-3"/>
          <w:sz w:val="22"/>
          <w:szCs w:val="22"/>
          <w:lang w:val="sr-Latn-RS"/>
        </w:rPr>
        <w:t xml:space="preserve"> </w:t>
      </w:r>
      <w:r w:rsidRPr="00863340">
        <w:rPr>
          <w:rFonts w:ascii="Arial" w:hAnsi="Arial" w:cs="Arial"/>
          <w:color w:val="000000"/>
          <w:w w:val="110"/>
          <w:sz w:val="22"/>
          <w:szCs w:val="22"/>
          <w:lang w:val="sr-Latn-RS"/>
        </w:rPr>
        <w:t>e</w:t>
      </w:r>
      <w:r w:rsidRPr="00863340">
        <w:rPr>
          <w:rFonts w:ascii="Arial" w:hAnsi="Arial" w:cs="Arial"/>
          <w:color w:val="000000"/>
          <w:spacing w:val="3"/>
          <w:w w:val="110"/>
          <w:sz w:val="22"/>
          <w:szCs w:val="22"/>
          <w:lang w:val="sr-Latn-RS"/>
        </w:rPr>
        <w:t xml:space="preserve"> </w:t>
      </w:r>
      <w:r w:rsidRPr="00863340">
        <w:rPr>
          <w:rFonts w:ascii="Arial" w:hAnsi="Arial" w:cs="Arial"/>
          <w:color w:val="000000"/>
          <w:w w:val="110"/>
          <w:sz w:val="22"/>
          <w:szCs w:val="22"/>
          <w:lang w:val="sr-Latn-RS"/>
        </w:rPr>
        <w:t>se</w:t>
      </w:r>
      <w:r w:rsidRPr="00863340">
        <w:rPr>
          <w:rFonts w:ascii="Arial" w:hAnsi="Arial" w:cs="Arial"/>
          <w:color w:val="000000"/>
          <w:spacing w:val="4"/>
          <w:w w:val="110"/>
          <w:sz w:val="22"/>
          <w:szCs w:val="22"/>
          <w:lang w:val="sr-Latn-RS"/>
        </w:rPr>
        <w:t xml:space="preserve"> </w:t>
      </w:r>
      <w:r w:rsidRPr="00863340">
        <w:rPr>
          <w:rFonts w:ascii="Arial" w:hAnsi="Arial" w:cs="Arial"/>
          <w:color w:val="000000"/>
          <w:spacing w:val="-4"/>
          <w:w w:val="110"/>
          <w:sz w:val="22"/>
          <w:szCs w:val="22"/>
          <w:lang w:val="sr-Latn-RS"/>
        </w:rPr>
        <w:t>p</w:t>
      </w:r>
      <w:r w:rsidRPr="00863340">
        <w:rPr>
          <w:rFonts w:ascii="Arial" w:hAnsi="Arial" w:cs="Arial"/>
          <w:color w:val="000000"/>
          <w:spacing w:val="1"/>
          <w:w w:val="110"/>
          <w:sz w:val="22"/>
          <w:szCs w:val="22"/>
          <w:lang w:val="sr-Latn-RS"/>
        </w:rPr>
        <w:t>r</w:t>
      </w:r>
      <w:r w:rsidRPr="00863340">
        <w:rPr>
          <w:rFonts w:ascii="Arial" w:hAnsi="Arial" w:cs="Arial"/>
          <w:color w:val="000000"/>
          <w:w w:val="110"/>
          <w:sz w:val="22"/>
          <w:szCs w:val="22"/>
          <w:lang w:val="sr-Latn-RS"/>
        </w:rPr>
        <w:t>im</w:t>
      </w:r>
      <w:r w:rsidRPr="00863340">
        <w:rPr>
          <w:rFonts w:ascii="Arial" w:hAnsi="Arial" w:cs="Arial"/>
          <w:color w:val="000000"/>
          <w:spacing w:val="-2"/>
          <w:w w:val="110"/>
          <w:sz w:val="22"/>
          <w:szCs w:val="22"/>
          <w:lang w:val="sr-Latn-RS"/>
        </w:rPr>
        <w:t>en</w:t>
      </w:r>
      <w:r w:rsidRPr="00863340">
        <w:rPr>
          <w:rFonts w:ascii="Arial" w:hAnsi="Arial" w:cs="Arial"/>
          <w:color w:val="000000"/>
          <w:spacing w:val="1"/>
          <w:w w:val="110"/>
          <w:sz w:val="22"/>
          <w:szCs w:val="22"/>
          <w:lang w:val="sr-Latn-RS"/>
        </w:rPr>
        <w:t>j</w:t>
      </w:r>
      <w:r w:rsidRPr="00863340">
        <w:rPr>
          <w:rFonts w:ascii="Arial" w:hAnsi="Arial" w:cs="Arial"/>
          <w:color w:val="000000"/>
          <w:spacing w:val="-5"/>
          <w:w w:val="110"/>
          <w:sz w:val="22"/>
          <w:szCs w:val="22"/>
          <w:lang w:val="sr-Latn-RS"/>
        </w:rPr>
        <w:t>i</w:t>
      </w:r>
      <w:r w:rsidRPr="00863340">
        <w:rPr>
          <w:rFonts w:ascii="Arial" w:hAnsi="Arial" w:cs="Arial"/>
          <w:color w:val="000000"/>
          <w:spacing w:val="-4"/>
          <w:w w:val="110"/>
          <w:sz w:val="22"/>
          <w:szCs w:val="22"/>
          <w:lang w:val="sr-Latn-RS"/>
        </w:rPr>
        <w:t>v</w:t>
      </w:r>
      <w:r w:rsidRPr="00863340">
        <w:rPr>
          <w:rFonts w:ascii="Arial" w:hAnsi="Arial" w:cs="Arial"/>
          <w:color w:val="000000"/>
          <w:w w:val="110"/>
          <w:sz w:val="22"/>
          <w:szCs w:val="22"/>
          <w:lang w:val="sr-Latn-RS"/>
        </w:rPr>
        <w:t>ati</w:t>
      </w:r>
      <w:r w:rsidRPr="00863340">
        <w:rPr>
          <w:rFonts w:ascii="Arial" w:hAnsi="Arial" w:cs="Arial"/>
          <w:color w:val="000000"/>
          <w:spacing w:val="3"/>
          <w:w w:val="110"/>
          <w:sz w:val="22"/>
          <w:szCs w:val="22"/>
          <w:lang w:val="sr-Latn-RS"/>
        </w:rPr>
        <w:t xml:space="preserve"> </w:t>
      </w:r>
      <w:r w:rsidRPr="00863340">
        <w:rPr>
          <w:rFonts w:ascii="Arial" w:hAnsi="Arial" w:cs="Arial"/>
          <w:color w:val="000000"/>
          <w:spacing w:val="1"/>
          <w:w w:val="110"/>
          <w:sz w:val="22"/>
          <w:szCs w:val="22"/>
          <w:lang w:val="sr-Latn-RS"/>
        </w:rPr>
        <w:t>s</w:t>
      </w:r>
      <w:r w:rsidRPr="00863340">
        <w:rPr>
          <w:rFonts w:ascii="Arial" w:hAnsi="Arial" w:cs="Arial"/>
          <w:color w:val="000000"/>
          <w:spacing w:val="-2"/>
          <w:w w:val="110"/>
          <w:sz w:val="22"/>
          <w:szCs w:val="22"/>
          <w:lang w:val="sr-Latn-RS"/>
        </w:rPr>
        <w:t>a</w:t>
      </w:r>
      <w:r w:rsidRPr="00863340">
        <w:rPr>
          <w:rFonts w:ascii="Arial" w:hAnsi="Arial" w:cs="Arial"/>
          <w:color w:val="000000"/>
          <w:spacing w:val="1"/>
          <w:w w:val="110"/>
          <w:sz w:val="22"/>
          <w:szCs w:val="22"/>
          <w:lang w:val="sr-Latn-RS"/>
        </w:rPr>
        <w:t>m</w:t>
      </w:r>
      <w:r w:rsidRPr="00863340">
        <w:rPr>
          <w:rFonts w:ascii="Arial" w:hAnsi="Arial" w:cs="Arial"/>
          <w:color w:val="000000"/>
          <w:w w:val="110"/>
          <w:sz w:val="22"/>
          <w:szCs w:val="22"/>
          <w:lang w:val="sr-Latn-RS"/>
        </w:rPr>
        <w:t xml:space="preserve">o </w:t>
      </w:r>
      <w:r w:rsidRPr="00863340">
        <w:rPr>
          <w:rFonts w:ascii="Arial" w:hAnsi="Arial" w:cs="Arial"/>
          <w:color w:val="000000"/>
          <w:spacing w:val="-2"/>
          <w:w w:val="110"/>
          <w:sz w:val="22"/>
          <w:szCs w:val="22"/>
          <w:lang w:val="sr-Latn-RS"/>
        </w:rPr>
        <w:t>n</w:t>
      </w:r>
      <w:r w:rsidRPr="00863340">
        <w:rPr>
          <w:rFonts w:ascii="Arial" w:hAnsi="Arial" w:cs="Arial"/>
          <w:color w:val="000000"/>
          <w:w w:val="110"/>
          <w:sz w:val="22"/>
          <w:szCs w:val="22"/>
          <w:lang w:val="sr-Latn-RS"/>
        </w:rPr>
        <w:t>a</w:t>
      </w:r>
      <w:r w:rsidRPr="00863340">
        <w:rPr>
          <w:rFonts w:ascii="Arial" w:hAnsi="Arial" w:cs="Arial"/>
          <w:color w:val="000000"/>
          <w:spacing w:val="1"/>
          <w:w w:val="110"/>
          <w:sz w:val="22"/>
          <w:szCs w:val="22"/>
          <w:lang w:val="sr-Latn-RS"/>
        </w:rPr>
        <w:t xml:space="preserve"> </w:t>
      </w:r>
      <w:r w:rsidRPr="00863340">
        <w:rPr>
          <w:rFonts w:ascii="Arial" w:hAnsi="Arial" w:cs="Arial"/>
          <w:color w:val="000000"/>
          <w:spacing w:val="2"/>
          <w:w w:val="110"/>
          <w:sz w:val="22"/>
          <w:szCs w:val="22"/>
          <w:lang w:val="sr-Latn-RS"/>
        </w:rPr>
        <w:t>g</w:t>
      </w:r>
      <w:r w:rsidRPr="00863340">
        <w:rPr>
          <w:rFonts w:ascii="Arial" w:hAnsi="Arial" w:cs="Arial"/>
          <w:color w:val="000000"/>
          <w:spacing w:val="1"/>
          <w:w w:val="110"/>
          <w:sz w:val="22"/>
          <w:szCs w:val="22"/>
          <w:lang w:val="sr-Latn-RS"/>
        </w:rPr>
        <w:t>r</w:t>
      </w:r>
      <w:r w:rsidRPr="00863340">
        <w:rPr>
          <w:rFonts w:ascii="Arial" w:hAnsi="Arial" w:cs="Arial"/>
          <w:color w:val="000000"/>
          <w:spacing w:val="-2"/>
          <w:w w:val="110"/>
          <w:sz w:val="22"/>
          <w:szCs w:val="22"/>
          <w:lang w:val="sr-Latn-RS"/>
        </w:rPr>
        <w:t>u</w:t>
      </w:r>
      <w:r w:rsidRPr="00863340">
        <w:rPr>
          <w:rFonts w:ascii="Arial" w:hAnsi="Arial" w:cs="Arial"/>
          <w:color w:val="000000"/>
          <w:w w:val="110"/>
          <w:sz w:val="22"/>
          <w:szCs w:val="22"/>
          <w:lang w:val="sr-Latn-RS"/>
        </w:rPr>
        <w:t xml:space="preserve">pu </w:t>
      </w:r>
      <w:r w:rsidRPr="00863340">
        <w:rPr>
          <w:rFonts w:ascii="Arial" w:hAnsi="Arial" w:cs="Arial"/>
          <w:color w:val="000000"/>
          <w:spacing w:val="2"/>
          <w:w w:val="110"/>
          <w:sz w:val="22"/>
          <w:szCs w:val="22"/>
          <w:lang w:val="sr-Latn-RS"/>
        </w:rPr>
        <w:t>k</w:t>
      </w:r>
      <w:r w:rsidRPr="00863340">
        <w:rPr>
          <w:rFonts w:ascii="Arial" w:hAnsi="Arial" w:cs="Arial"/>
          <w:color w:val="000000"/>
          <w:w w:val="110"/>
          <w:sz w:val="22"/>
          <w:szCs w:val="22"/>
          <w:lang w:val="sr-Latn-RS"/>
        </w:rPr>
        <w:t>ao</w:t>
      </w:r>
      <w:r w:rsidRPr="00863340">
        <w:rPr>
          <w:rFonts w:ascii="Arial" w:hAnsi="Arial" w:cs="Arial"/>
          <w:color w:val="000000"/>
          <w:spacing w:val="1"/>
          <w:w w:val="110"/>
          <w:sz w:val="22"/>
          <w:szCs w:val="22"/>
          <w:lang w:val="sr-Latn-RS"/>
        </w:rPr>
        <w:t xml:space="preserve"> </w:t>
      </w:r>
      <w:r w:rsidRPr="00863340">
        <w:rPr>
          <w:rFonts w:ascii="Arial" w:hAnsi="Arial" w:cs="Arial"/>
          <w:color w:val="000000"/>
          <w:w w:val="110"/>
          <w:sz w:val="22"/>
          <w:szCs w:val="22"/>
          <w:lang w:val="sr-Latn-RS"/>
        </w:rPr>
        <w:t>cel</w:t>
      </w:r>
      <w:r w:rsidRPr="00863340">
        <w:rPr>
          <w:rFonts w:ascii="Arial" w:hAnsi="Arial" w:cs="Arial"/>
          <w:color w:val="000000"/>
          <w:spacing w:val="-5"/>
          <w:w w:val="110"/>
          <w:sz w:val="22"/>
          <w:szCs w:val="22"/>
          <w:lang w:val="sr-Latn-RS"/>
        </w:rPr>
        <w:t>i</w:t>
      </w:r>
      <w:r w:rsidRPr="00863340">
        <w:rPr>
          <w:rFonts w:ascii="Arial" w:hAnsi="Arial" w:cs="Arial"/>
          <w:color w:val="000000"/>
          <w:w w:val="110"/>
          <w:sz w:val="22"/>
          <w:szCs w:val="22"/>
          <w:lang w:val="sr-Latn-RS"/>
        </w:rPr>
        <w:t>nu,</w:t>
      </w:r>
      <w:r w:rsidRPr="00863340">
        <w:rPr>
          <w:rFonts w:ascii="Arial" w:hAnsi="Arial" w:cs="Arial"/>
          <w:color w:val="000000"/>
          <w:spacing w:val="6"/>
          <w:w w:val="110"/>
          <w:sz w:val="22"/>
          <w:szCs w:val="22"/>
          <w:lang w:val="sr-Latn-RS"/>
        </w:rPr>
        <w:t xml:space="preserve"> </w:t>
      </w:r>
      <w:r w:rsidRPr="00863340">
        <w:rPr>
          <w:rFonts w:ascii="Arial" w:hAnsi="Arial" w:cs="Arial"/>
          <w:color w:val="000000"/>
          <w:w w:val="110"/>
          <w:sz w:val="22"/>
          <w:szCs w:val="22"/>
          <w:lang w:val="sr-Latn-RS"/>
        </w:rPr>
        <w:t>i</w:t>
      </w:r>
      <w:r w:rsidRPr="00863340">
        <w:rPr>
          <w:rFonts w:ascii="Arial" w:hAnsi="Arial" w:cs="Arial"/>
          <w:color w:val="000000"/>
          <w:spacing w:val="3"/>
          <w:w w:val="110"/>
          <w:sz w:val="22"/>
          <w:szCs w:val="22"/>
          <w:lang w:val="sr-Latn-RS"/>
        </w:rPr>
        <w:t xml:space="preserve"> </w:t>
      </w:r>
      <w:r w:rsidRPr="00863340">
        <w:rPr>
          <w:rFonts w:ascii="Arial" w:hAnsi="Arial" w:cs="Arial"/>
          <w:color w:val="000000"/>
          <w:spacing w:val="-2"/>
          <w:w w:val="110"/>
          <w:sz w:val="22"/>
          <w:szCs w:val="22"/>
          <w:lang w:val="sr-Latn-RS"/>
        </w:rPr>
        <w:t>n</w:t>
      </w:r>
      <w:r w:rsidRPr="00863340">
        <w:rPr>
          <w:rFonts w:ascii="Arial" w:hAnsi="Arial" w:cs="Arial"/>
          <w:color w:val="000000"/>
          <w:w w:val="110"/>
          <w:sz w:val="22"/>
          <w:szCs w:val="22"/>
          <w:lang w:val="sr-Latn-RS"/>
        </w:rPr>
        <w:t>e na</w:t>
      </w:r>
      <w:r w:rsidRPr="00863340">
        <w:rPr>
          <w:rFonts w:ascii="Arial" w:hAnsi="Arial" w:cs="Arial"/>
          <w:color w:val="000000"/>
          <w:spacing w:val="3"/>
          <w:w w:val="110"/>
          <w:sz w:val="22"/>
          <w:szCs w:val="22"/>
          <w:lang w:val="sr-Latn-RS"/>
        </w:rPr>
        <w:t xml:space="preserve"> </w:t>
      </w:r>
      <w:r w:rsidRPr="00863340">
        <w:rPr>
          <w:rFonts w:ascii="Arial" w:hAnsi="Arial" w:cs="Arial"/>
          <w:color w:val="000000"/>
          <w:w w:val="110"/>
          <w:sz w:val="22"/>
          <w:szCs w:val="22"/>
          <w:lang w:val="sr-Latn-RS"/>
        </w:rPr>
        <w:t>p</w:t>
      </w:r>
      <w:r w:rsidRPr="00863340">
        <w:rPr>
          <w:rFonts w:ascii="Arial" w:hAnsi="Arial" w:cs="Arial"/>
          <w:color w:val="000000"/>
          <w:spacing w:val="-2"/>
          <w:w w:val="110"/>
          <w:sz w:val="22"/>
          <w:szCs w:val="22"/>
          <w:lang w:val="sr-Latn-RS"/>
        </w:rPr>
        <w:t>o</w:t>
      </w:r>
      <w:r w:rsidRPr="00863340">
        <w:rPr>
          <w:rFonts w:ascii="Arial" w:hAnsi="Arial" w:cs="Arial"/>
          <w:color w:val="000000"/>
          <w:w w:val="110"/>
          <w:sz w:val="22"/>
          <w:szCs w:val="22"/>
          <w:lang w:val="sr-Latn-RS"/>
        </w:rPr>
        <w:t>jedi</w:t>
      </w:r>
      <w:r w:rsidRPr="00863340">
        <w:rPr>
          <w:rFonts w:ascii="Arial" w:hAnsi="Arial" w:cs="Arial"/>
          <w:color w:val="000000"/>
          <w:spacing w:val="-2"/>
          <w:w w:val="110"/>
          <w:sz w:val="22"/>
          <w:szCs w:val="22"/>
          <w:lang w:val="sr-Latn-RS"/>
        </w:rPr>
        <w:t>n</w:t>
      </w:r>
      <w:r w:rsidRPr="00863340">
        <w:rPr>
          <w:rFonts w:ascii="Arial" w:hAnsi="Arial" w:cs="Arial"/>
          <w:color w:val="000000"/>
          <w:w w:val="110"/>
          <w:sz w:val="22"/>
          <w:szCs w:val="22"/>
          <w:lang w:val="sr-Latn-RS"/>
        </w:rPr>
        <w:t>e</w:t>
      </w:r>
      <w:r w:rsidRPr="00863340">
        <w:rPr>
          <w:rFonts w:ascii="Arial" w:hAnsi="Arial" w:cs="Arial"/>
          <w:color w:val="000000"/>
          <w:spacing w:val="4"/>
          <w:w w:val="110"/>
          <w:sz w:val="22"/>
          <w:szCs w:val="22"/>
          <w:lang w:val="sr-Latn-RS"/>
        </w:rPr>
        <w:t xml:space="preserve"> </w:t>
      </w:r>
      <w:r w:rsidRPr="00863340">
        <w:rPr>
          <w:rFonts w:ascii="Arial" w:hAnsi="Arial" w:cs="Arial"/>
          <w:color w:val="000000"/>
          <w:w w:val="110"/>
          <w:sz w:val="22"/>
          <w:szCs w:val="22"/>
          <w:lang w:val="sr-Latn-RS"/>
        </w:rPr>
        <w:t>č</w:t>
      </w:r>
      <w:r w:rsidRPr="00863340">
        <w:rPr>
          <w:rFonts w:ascii="Arial" w:hAnsi="Arial" w:cs="Arial"/>
          <w:color w:val="000000"/>
          <w:spacing w:val="-5"/>
          <w:w w:val="110"/>
          <w:sz w:val="22"/>
          <w:szCs w:val="22"/>
          <w:lang w:val="sr-Latn-RS"/>
        </w:rPr>
        <w:t>l</w:t>
      </w:r>
      <w:r w:rsidRPr="00863340">
        <w:rPr>
          <w:rFonts w:ascii="Arial" w:hAnsi="Arial" w:cs="Arial"/>
          <w:color w:val="000000"/>
          <w:w w:val="110"/>
          <w:sz w:val="22"/>
          <w:szCs w:val="22"/>
          <w:lang w:val="sr-Latn-RS"/>
        </w:rPr>
        <w:t>ano</w:t>
      </w:r>
      <w:r w:rsidRPr="00863340">
        <w:rPr>
          <w:rFonts w:ascii="Arial" w:hAnsi="Arial" w:cs="Arial"/>
          <w:color w:val="000000"/>
          <w:spacing w:val="-4"/>
          <w:w w:val="110"/>
          <w:sz w:val="22"/>
          <w:szCs w:val="22"/>
          <w:lang w:val="sr-Latn-RS"/>
        </w:rPr>
        <w:t>v</w:t>
      </w:r>
      <w:r w:rsidRPr="00863340">
        <w:rPr>
          <w:rFonts w:ascii="Arial" w:hAnsi="Arial" w:cs="Arial"/>
          <w:color w:val="000000"/>
          <w:w w:val="110"/>
          <w:sz w:val="22"/>
          <w:szCs w:val="22"/>
          <w:lang w:val="sr-Latn-RS"/>
        </w:rPr>
        <w:t>e</w:t>
      </w:r>
      <w:r w:rsidRPr="00863340">
        <w:rPr>
          <w:rFonts w:ascii="Arial" w:hAnsi="Arial" w:cs="Arial"/>
          <w:color w:val="000000"/>
          <w:spacing w:val="1"/>
          <w:w w:val="110"/>
          <w:sz w:val="22"/>
          <w:szCs w:val="22"/>
          <w:lang w:val="sr-Latn-RS"/>
        </w:rPr>
        <w:t xml:space="preserve"> </w:t>
      </w:r>
      <w:r w:rsidRPr="00863340">
        <w:rPr>
          <w:rFonts w:ascii="Arial" w:hAnsi="Arial" w:cs="Arial"/>
          <w:color w:val="000000"/>
          <w:spacing w:val="2"/>
          <w:w w:val="110"/>
          <w:sz w:val="22"/>
          <w:szCs w:val="22"/>
          <w:lang w:val="sr-Latn-RS"/>
        </w:rPr>
        <w:t>g</w:t>
      </w:r>
      <w:r w:rsidRPr="00863340">
        <w:rPr>
          <w:rFonts w:ascii="Arial" w:hAnsi="Arial" w:cs="Arial"/>
          <w:color w:val="000000"/>
          <w:w w:val="110"/>
          <w:sz w:val="22"/>
          <w:szCs w:val="22"/>
          <w:lang w:val="sr-Latn-RS"/>
        </w:rPr>
        <w:t>r</w:t>
      </w:r>
      <w:r w:rsidRPr="00863340">
        <w:rPr>
          <w:rFonts w:ascii="Arial" w:hAnsi="Arial" w:cs="Arial"/>
          <w:color w:val="000000"/>
          <w:spacing w:val="-4"/>
          <w:w w:val="110"/>
          <w:sz w:val="22"/>
          <w:szCs w:val="22"/>
          <w:lang w:val="sr-Latn-RS"/>
        </w:rPr>
        <w:t>u</w:t>
      </w:r>
      <w:r w:rsidRPr="00863340">
        <w:rPr>
          <w:rFonts w:ascii="Arial" w:hAnsi="Arial" w:cs="Arial"/>
          <w:color w:val="000000"/>
          <w:w w:val="110"/>
          <w:sz w:val="22"/>
          <w:szCs w:val="22"/>
          <w:lang w:val="sr-Latn-RS"/>
        </w:rPr>
        <w:t>pe.</w:t>
      </w:r>
    </w:p>
    <w:p w:rsidR="00DD4866" w:rsidRPr="00863340" w:rsidRDefault="00DD4866" w:rsidP="00DD4866">
      <w:pPr>
        <w:widowControl w:val="0"/>
        <w:autoSpaceDE w:val="0"/>
        <w:autoSpaceDN w:val="0"/>
        <w:adjustRightInd w:val="0"/>
        <w:spacing w:before="77" w:after="0" w:line="240" w:lineRule="auto"/>
        <w:ind w:right="10"/>
        <w:jc w:val="both"/>
        <w:rPr>
          <w:rFonts w:ascii="Arial" w:hAnsi="Arial" w:cs="Arial"/>
          <w:color w:val="000000"/>
        </w:rPr>
      </w:pPr>
    </w:p>
    <w:p w:rsidR="00DD4866" w:rsidRPr="00863340" w:rsidRDefault="00DD4866" w:rsidP="00DD4866">
      <w:pPr>
        <w:pStyle w:val="BodyText"/>
        <w:widowControl w:val="0"/>
        <w:tabs>
          <w:tab w:val="left" w:pos="645"/>
        </w:tabs>
        <w:kinsoku w:val="0"/>
        <w:overflowPunct w:val="0"/>
        <w:autoSpaceDE w:val="0"/>
        <w:autoSpaceDN w:val="0"/>
        <w:adjustRightInd w:val="0"/>
        <w:spacing w:after="0" w:line="239" w:lineRule="auto"/>
        <w:ind w:right="122"/>
        <w:jc w:val="both"/>
        <w:rPr>
          <w:rFonts w:ascii="Arial" w:hAnsi="Arial" w:cs="Arial"/>
          <w:sz w:val="22"/>
          <w:szCs w:val="22"/>
          <w:lang w:val="sr-Latn-RS"/>
        </w:rPr>
      </w:pPr>
      <w:r w:rsidRPr="00863340">
        <w:rPr>
          <w:rFonts w:ascii="Arial" w:hAnsi="Arial" w:cs="Arial"/>
          <w:sz w:val="22"/>
          <w:szCs w:val="22"/>
          <w:lang w:val="sr-Latn-RS"/>
        </w:rPr>
        <w:t xml:space="preserve">27.4 </w:t>
      </w:r>
      <w:r w:rsidRPr="00863340">
        <w:rPr>
          <w:rFonts w:ascii="Arial" w:hAnsi="Arial" w:cs="Arial"/>
          <w:noProof/>
          <w:sz w:val="22"/>
          <w:szCs w:val="22"/>
          <w:lang w:val="en-US"/>
        </w:rPr>
        <mc:AlternateContent>
          <mc:Choice Requires="wpg">
            <w:drawing>
              <wp:anchor distT="0" distB="0" distL="114300" distR="114300" simplePos="0" relativeHeight="251669504" behindDoc="1" locked="0" layoutInCell="0" allowOverlap="1" wp14:anchorId="49248F3A" wp14:editId="1A9782DB">
                <wp:simplePos x="0" y="0"/>
                <wp:positionH relativeFrom="page">
                  <wp:posOffset>893445</wp:posOffset>
                </wp:positionH>
                <wp:positionV relativeFrom="paragraph">
                  <wp:posOffset>981075</wp:posOffset>
                </wp:positionV>
                <wp:extent cx="6043930" cy="697865"/>
                <wp:effectExtent l="7620" t="5715" r="6350" b="127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930" cy="697865"/>
                          <a:chOff x="1407" y="1545"/>
                          <a:chExt cx="9518" cy="1099"/>
                        </a:xfrm>
                      </wpg:grpSpPr>
                      <wps:wsp>
                        <wps:cNvPr id="331" name="Rectangle 24"/>
                        <wps:cNvSpPr>
                          <a:spLocks/>
                        </wps:cNvSpPr>
                        <wps:spPr bwMode="auto">
                          <a:xfrm>
                            <a:off x="1423" y="1556"/>
                            <a:ext cx="9487" cy="552"/>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Freeform 25"/>
                        <wps:cNvSpPr>
                          <a:spLocks/>
                        </wps:cNvSpPr>
                        <wps:spPr bwMode="auto">
                          <a:xfrm>
                            <a:off x="1413" y="1551"/>
                            <a:ext cx="9506" cy="20"/>
                          </a:xfrm>
                          <a:custGeom>
                            <a:avLst/>
                            <a:gdLst>
                              <a:gd name="T0" fmla="*/ 0 w 9506"/>
                              <a:gd name="T1" fmla="*/ 0 h 20"/>
                              <a:gd name="T2" fmla="*/ 9506 w 9506"/>
                              <a:gd name="T3" fmla="*/ 0 h 20"/>
                            </a:gdLst>
                            <a:ahLst/>
                            <a:cxnLst>
                              <a:cxn ang="0">
                                <a:pos x="T0" y="T1"/>
                              </a:cxn>
                              <a:cxn ang="0">
                                <a:pos x="T2" y="T3"/>
                              </a:cxn>
                            </a:cxnLst>
                            <a:rect l="0" t="0" r="r" b="b"/>
                            <a:pathLst>
                              <a:path w="9506" h="20">
                                <a:moveTo>
                                  <a:pt x="0" y="0"/>
                                </a:moveTo>
                                <a:lnTo>
                                  <a:pt x="95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6"/>
                        <wps:cNvSpPr>
                          <a:spLocks/>
                        </wps:cNvSpPr>
                        <wps:spPr bwMode="auto">
                          <a:xfrm>
                            <a:off x="1418" y="1556"/>
                            <a:ext cx="20" cy="1077"/>
                          </a:xfrm>
                          <a:custGeom>
                            <a:avLst/>
                            <a:gdLst>
                              <a:gd name="T0" fmla="*/ 0 w 20"/>
                              <a:gd name="T1" fmla="*/ 1077 h 1077"/>
                              <a:gd name="T2" fmla="*/ 0 w 20"/>
                              <a:gd name="T3" fmla="*/ 0 h 1077"/>
                            </a:gdLst>
                            <a:ahLst/>
                            <a:cxnLst>
                              <a:cxn ang="0">
                                <a:pos x="T0" y="T1"/>
                              </a:cxn>
                              <a:cxn ang="0">
                                <a:pos x="T2" y="T3"/>
                              </a:cxn>
                            </a:cxnLst>
                            <a:rect l="0" t="0" r="r" b="b"/>
                            <a:pathLst>
                              <a:path w="20" h="1077">
                                <a:moveTo>
                                  <a:pt x="0" y="1077"/>
                                </a:moveTo>
                                <a:lnTo>
                                  <a:pt x="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7"/>
                        <wps:cNvSpPr>
                          <a:spLocks/>
                        </wps:cNvSpPr>
                        <wps:spPr bwMode="auto">
                          <a:xfrm>
                            <a:off x="10915" y="1556"/>
                            <a:ext cx="20" cy="1077"/>
                          </a:xfrm>
                          <a:custGeom>
                            <a:avLst/>
                            <a:gdLst>
                              <a:gd name="T0" fmla="*/ 0 w 20"/>
                              <a:gd name="T1" fmla="*/ 1077 h 1077"/>
                              <a:gd name="T2" fmla="*/ 0 w 20"/>
                              <a:gd name="T3" fmla="*/ 0 h 1077"/>
                            </a:gdLst>
                            <a:ahLst/>
                            <a:cxnLst>
                              <a:cxn ang="0">
                                <a:pos x="T0" y="T1"/>
                              </a:cxn>
                              <a:cxn ang="0">
                                <a:pos x="T2" y="T3"/>
                              </a:cxn>
                            </a:cxnLst>
                            <a:rect l="0" t="0" r="r" b="b"/>
                            <a:pathLst>
                              <a:path w="20" h="1077">
                                <a:moveTo>
                                  <a:pt x="0" y="1077"/>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28"/>
                        <wps:cNvSpPr>
                          <a:spLocks/>
                        </wps:cNvSpPr>
                        <wps:spPr bwMode="auto">
                          <a:xfrm>
                            <a:off x="1423" y="2108"/>
                            <a:ext cx="9487" cy="25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29"/>
                        <wps:cNvSpPr>
                          <a:spLocks/>
                        </wps:cNvSpPr>
                        <wps:spPr bwMode="auto">
                          <a:xfrm>
                            <a:off x="1423" y="2360"/>
                            <a:ext cx="9487" cy="27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Freeform 30"/>
                        <wps:cNvSpPr>
                          <a:spLocks/>
                        </wps:cNvSpPr>
                        <wps:spPr bwMode="auto">
                          <a:xfrm>
                            <a:off x="1413" y="2638"/>
                            <a:ext cx="9506" cy="20"/>
                          </a:xfrm>
                          <a:custGeom>
                            <a:avLst/>
                            <a:gdLst>
                              <a:gd name="T0" fmla="*/ 0 w 9506"/>
                              <a:gd name="T1" fmla="*/ 0 h 20"/>
                              <a:gd name="T2" fmla="*/ 9506 w 9506"/>
                              <a:gd name="T3" fmla="*/ 0 h 20"/>
                            </a:gdLst>
                            <a:ahLst/>
                            <a:cxnLst>
                              <a:cxn ang="0">
                                <a:pos x="T0" y="T1"/>
                              </a:cxn>
                              <a:cxn ang="0">
                                <a:pos x="T2" y="T3"/>
                              </a:cxn>
                            </a:cxnLst>
                            <a:rect l="0" t="0" r="r" b="b"/>
                            <a:pathLst>
                              <a:path w="9506" h="20">
                                <a:moveTo>
                                  <a:pt x="0" y="0"/>
                                </a:moveTo>
                                <a:lnTo>
                                  <a:pt x="95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CB2EF" id="Group 330" o:spid="_x0000_s1026" style="position:absolute;margin-left:70.35pt;margin-top:77.25pt;width:475.9pt;height:54.95pt;z-index:-251646976;mso-position-horizontal-relative:page" coordorigin="1407,1545" coordsize="9518,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" o:allowincell="f">
                <v:rect id="Rectangle 24" o:spid="_x0000_s1027" style="position:absolute;left:1423;top:1556;width:9487;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iA8UA&#10;AADcAAAADwAAAGRycy9kb3ducmV2LnhtbESPT4vCMBTE7wv7HcJb2NuaqqBSjSILCy6e/EPr8dk8&#10;22LzUppoq5/eCILHYWZ+w8wWnanElRpXWlbQ70UgiDOrS84V7Hd/PxMQziNrrCyTghs5WMw/P2YY&#10;a9vyhq5bn4sAYRejgsL7OpbSZQUZdD1bEwfvZBuDPsgml7rBNsBNJQdRNJIGSw4LBdb0W1B23l6M&#10;gsNtdP8fpOv7MU26Y5KPl8lm0ir1/dUtpyA8df4dfrVXWsFw2If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2IDxQAAANwAAAAPAAAAAAAAAAAAAAAAAJgCAABkcnMv&#10;ZG93bnJldi54bWxQSwUGAAAAAAQABAD1AAAAigMAAAAA&#10;" fillcolor="#d8d8d8" stroked="f">
                  <v:path arrowok="t"/>
                </v:rect>
                <v:shape id="Freeform 25" o:spid="_x0000_s1028" style="position:absolute;left:1413;top:1551;width:9506;height:20;visibility:visible;mso-wrap-style:square;v-text-anchor:top" coordsize="95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PbsUA&#10;AADcAAAADwAAAGRycy9kb3ducmV2LnhtbESPQWvCQBSE7wX/w/IEb3WjliLRVUQQBC/WevD43H0m&#10;0ezbmF2T2F/fLRQ8DjPzDTNfdrYUDdW+cKxgNExAEGtnCs4UHL8371MQPiAbLB2Tgid5WC56b3NM&#10;jWv5i5pDyESEsE9RQR5ClUrpdU4W/dBVxNG7uNpiiLLOpKmxjXBbynGSfEqLBceFHCta56Rvh4dV&#10;cN9LvX1sRj/+vCsv12vz0erjSalBv1vNQATqwiv8394aBZPJG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M9uxQAAANwAAAAPAAAAAAAAAAAAAAAAAJgCAABkcnMv&#10;ZG93bnJldi54bWxQSwUGAAAAAAQABAD1AAAAigMAAAAA&#10;" path="m,l9506,e" filled="f" strokeweight=".20458mm">
                  <v:path arrowok="t" o:connecttype="custom" o:connectlocs="0,0;9506,0" o:connectangles="0,0"/>
                </v:shape>
                <v:shape id="Freeform 26" o:spid="_x0000_s1029" style="position:absolute;left:1418;top:1556;width:20;height:1077;visibility:visible;mso-wrap-style:square;v-text-anchor:top" coordsize="20,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FCMYA&#10;AADcAAAADwAAAGRycy9kb3ducmV2LnhtbESPQWvCQBSE7wX/w/KEXqRubCSU6CoitNhTadRDb6/Z&#10;ZxLMvk13V43/3i0IHoeZ+YaZL3vTijM531hWMBknIIhLqxuuFOy27y9vIHxA1thaJgVX8rBcDJ7m&#10;mGt74W86F6ESEcI+RwV1CF0upS9rMujHtiOO3sE6gyFKV0nt8BLhppWvSZJJgw3HhRo7WtdUHouT&#10;UfBZ/I5+NmGdffxtp19T606rfTZS6nnYr2YgAvXhEb63N1pBmqbwf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DFCMYAAADcAAAADwAAAAAAAAAAAAAAAACYAgAAZHJz&#10;L2Rvd25yZXYueG1sUEsFBgAAAAAEAAQA9QAAAIsDAAAAAA==&#10;" path="m,1077l,e" filled="f" strokeweight=".20458mm">
                  <v:path arrowok="t" o:connecttype="custom" o:connectlocs="0,1077;0,0" o:connectangles="0,0"/>
                </v:shape>
                <v:shape id="Freeform 27" o:spid="_x0000_s1030" style="position:absolute;left:10915;top:1556;width:20;height:1077;visibility:visible;mso-wrap-style:square;v-text-anchor:top" coordsize="20,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ZTMQA&#10;AADcAAAADwAAAGRycy9kb3ducmV2LnhtbESPQWvCQBSE70L/w/IKvelGLVJSVymCEEo9aHro8ZF9&#10;JsHs23TfatJ/7xYKPQ4z8w2z3o6uUzcK0no2MJ9loIgrb1uuDXyW++kLKInIFjvPZOCHBLabh8ka&#10;c+sHPtLtFGuVICw5Gmhi7HOtpWrIocx8T5y8sw8OY5Kh1jbgkOCu04ssW2mHLaeFBnvaNVRdTldn&#10;4Bq+Ci38PnzvpDjgvJTjx0qMeXoc315BRRrjf/ivXVgDy+Uz/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mUzEAAAA3AAAAA8AAAAAAAAAAAAAAAAAmAIAAGRycy9k&#10;b3ducmV2LnhtbFBLBQYAAAAABAAEAPUAAACJAwAAAAA=&#10;" path="m,1077l,e" filled="f" strokeweight=".58pt">
                  <v:path arrowok="t" o:connecttype="custom" o:connectlocs="0,1077;0,0" o:connectangles="0,0"/>
                </v:shape>
                <v:rect id="Rectangle 28" o:spid="_x0000_s1031" style="position:absolute;left:1423;top:2108;width:948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kAMUA&#10;AADcAAAADwAAAGRycy9kb3ducmV2LnhtbESPT4vCMBTE78J+h/AWvGm6yrpSjSKCoOzJP9Q9Pptn&#10;W7Z5KU201U9vBMHjMDO/Yabz1pTiSrUrLCv46kcgiFOrC84UHPar3hiE88gaS8uk4EYO5rOPzhRj&#10;bRve0nXnMxEg7GJUkHtfxVK6NCeDrm8r4uCdbW3QB1lnUtfYBLgp5SCKRtJgwWEhx4qWOaX/u4tR&#10;8Hcb3TeD4+/9dEzaU5L9LJLtuFGq+9kuJiA8tf4dfrXXWsFw+A3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GQAxQAAANwAAAAPAAAAAAAAAAAAAAAAAJgCAABkcnMv&#10;ZG93bnJldi54bWxQSwUGAAAAAAQABAD1AAAAigMAAAAA&#10;" fillcolor="#d8d8d8" stroked="f">
                  <v:path arrowok="t"/>
                </v:rect>
                <v:rect id="Rectangle 29" o:spid="_x0000_s1032" style="position:absolute;left:1423;top:2360;width:9487;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6d8UA&#10;AADcAAAADwAAAGRycy9kb3ducmV2LnhtbESPQYvCMBSE74L/ITzBm6YqdKUaRQRhZU+6Uj0+m2db&#10;bF5Kk7XVX79ZWPA4zMw3zHLdmUo8qHGlZQWTcQSCOLO65FzB6Xs3moNwHlljZZkUPMnBetXvLTHR&#10;tuUDPY4+FwHCLkEFhfd1IqXLCjLoxrYmDt7NNgZ9kE0udYNtgJtKTqMolgZLDgsF1rQtKLsff4yC&#10;yzN+7afnr9f1nHbXNP/YpId5q9Rw0G0WIDx1/h3+b39qBbNZ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vp3xQAAANwAAAAPAAAAAAAAAAAAAAAAAJgCAABkcnMv&#10;ZG93bnJldi54bWxQSwUGAAAAAAQABAD1AAAAigMAAAAA&#10;" fillcolor="#d8d8d8" stroked="f">
                  <v:path arrowok="t"/>
                </v:rect>
                <v:shape id="Freeform 30" o:spid="_x0000_s1033" style="position:absolute;left:1413;top:2638;width:9506;height:20;visibility:visible;mso-wrap-style:square;v-text-anchor:top" coordsize="95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u98MA&#10;AADcAAAADwAAAGRycy9kb3ducmV2LnhtbESPQWvCQBSE74L/YXmCN91YwdjUVVQsem200ONj95kE&#10;s29jdqvpv3eFgsdhZr5hFqvO1uJGra8cK5iMExDE2pmKCwWn4+doDsIHZIO1Y1LwRx5Wy35vgZlx&#10;d/6iWx4KESHsM1RQhtBkUnpdkkU/dg1x9M6utRiibAtpWrxHuK3lW5LMpMWK40KJDW1L0pf81yrQ&#10;qfvZbfJNqk/J/v0ctrNvS1elhoNu/QEiUBde4f/2wSiYTl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Gu98MAAADcAAAADwAAAAAAAAAAAAAAAACYAgAAZHJzL2Rv&#10;d25yZXYueG1sUEsFBgAAAAAEAAQA9QAAAIgDAAAAAA==&#10;" path="m,l9506,e" filled="f" strokeweight=".58pt">
                  <v:path arrowok="t" o:connecttype="custom" o:connectlocs="0,0;9506,0" o:connectangles="0,0"/>
                </v:shape>
                <w10:wrap anchorx="page"/>
              </v:group>
            </w:pict>
          </mc:Fallback>
        </mc:AlternateContent>
      </w:r>
      <w:r w:rsidRPr="00863340">
        <w:rPr>
          <w:rFonts w:ascii="Arial" w:hAnsi="Arial" w:cs="Arial"/>
          <w:w w:val="115"/>
          <w:sz w:val="22"/>
          <w:szCs w:val="22"/>
          <w:lang w:val="sr-Latn-RS"/>
        </w:rPr>
        <w:t>K</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da</w:t>
      </w:r>
      <w:r w:rsidRPr="00863340">
        <w:rPr>
          <w:rFonts w:ascii="Arial" w:hAnsi="Arial" w:cs="Arial"/>
          <w:spacing w:val="14"/>
          <w:w w:val="115"/>
          <w:sz w:val="22"/>
          <w:szCs w:val="22"/>
          <w:lang w:val="sr-Latn-RS"/>
        </w:rPr>
        <w:t xml:space="preserve"> </w:t>
      </w:r>
      <w:r w:rsidRPr="00863340">
        <w:rPr>
          <w:rFonts w:ascii="Arial" w:hAnsi="Arial" w:cs="Arial"/>
          <w:spacing w:val="1"/>
          <w:w w:val="115"/>
          <w:sz w:val="22"/>
          <w:szCs w:val="22"/>
          <w:lang w:val="sr-Latn-RS"/>
        </w:rPr>
        <w:t>j</w:t>
      </w:r>
      <w:r w:rsidRPr="00863340">
        <w:rPr>
          <w:rFonts w:ascii="Arial" w:hAnsi="Arial" w:cs="Arial"/>
          <w:w w:val="115"/>
          <w:sz w:val="22"/>
          <w:szCs w:val="22"/>
          <w:lang w:val="sr-Latn-RS"/>
        </w:rPr>
        <w:t>e</w:t>
      </w:r>
      <w:r w:rsidRPr="00863340">
        <w:rPr>
          <w:rFonts w:ascii="Arial" w:hAnsi="Arial" w:cs="Arial"/>
          <w:spacing w:val="14"/>
          <w:w w:val="115"/>
          <w:sz w:val="22"/>
          <w:szCs w:val="22"/>
          <w:lang w:val="sr-Latn-RS"/>
        </w:rPr>
        <w:t xml:space="preserve"> </w:t>
      </w:r>
      <w:r w:rsidRPr="00863340">
        <w:rPr>
          <w:rFonts w:ascii="Arial" w:hAnsi="Arial" w:cs="Arial"/>
          <w:w w:val="115"/>
          <w:sz w:val="22"/>
          <w:szCs w:val="22"/>
          <w:lang w:val="sr-Latn-RS"/>
        </w:rPr>
        <w:t>p</w:t>
      </w:r>
      <w:r w:rsidRPr="00863340">
        <w:rPr>
          <w:rFonts w:ascii="Arial" w:hAnsi="Arial" w:cs="Arial"/>
          <w:spacing w:val="-5"/>
          <w:w w:val="115"/>
          <w:sz w:val="22"/>
          <w:szCs w:val="22"/>
          <w:lang w:val="sr-Latn-RS"/>
        </w:rPr>
        <w:t>o</w:t>
      </w:r>
      <w:r w:rsidRPr="00863340">
        <w:rPr>
          <w:rFonts w:ascii="Arial" w:hAnsi="Arial" w:cs="Arial"/>
          <w:spacing w:val="2"/>
          <w:w w:val="115"/>
          <w:sz w:val="22"/>
          <w:szCs w:val="22"/>
          <w:lang w:val="sr-Latn-RS"/>
        </w:rPr>
        <w:t>t</w:t>
      </w:r>
      <w:r w:rsidRPr="00863340">
        <w:rPr>
          <w:rFonts w:ascii="Arial" w:hAnsi="Arial" w:cs="Arial"/>
          <w:spacing w:val="1"/>
          <w:w w:val="115"/>
          <w:sz w:val="22"/>
          <w:szCs w:val="22"/>
          <w:lang w:val="sr-Latn-RS"/>
        </w:rPr>
        <w:t>r</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b</w:t>
      </w:r>
      <w:r w:rsidRPr="00863340">
        <w:rPr>
          <w:rFonts w:ascii="Arial" w:hAnsi="Arial" w:cs="Arial"/>
          <w:spacing w:val="-3"/>
          <w:w w:val="115"/>
          <w:sz w:val="22"/>
          <w:szCs w:val="22"/>
          <w:lang w:val="sr-Latn-RS"/>
        </w:rPr>
        <w:t>no</w:t>
      </w:r>
      <w:r w:rsidRPr="00863340">
        <w:rPr>
          <w:rFonts w:ascii="Arial" w:hAnsi="Arial" w:cs="Arial"/>
          <w:w w:val="115"/>
          <w:sz w:val="22"/>
          <w:szCs w:val="22"/>
          <w:lang w:val="sr-Latn-RS"/>
        </w:rPr>
        <w:t>,</w:t>
      </w:r>
      <w:r w:rsidRPr="00863340">
        <w:rPr>
          <w:rFonts w:ascii="Arial" w:hAnsi="Arial" w:cs="Arial"/>
          <w:spacing w:val="14"/>
          <w:w w:val="115"/>
          <w:sz w:val="22"/>
          <w:szCs w:val="22"/>
          <w:lang w:val="sr-Latn-RS"/>
        </w:rPr>
        <w:t xml:space="preserve"> </w:t>
      </w:r>
      <w:r w:rsidRPr="00863340">
        <w:rPr>
          <w:rFonts w:ascii="Arial" w:hAnsi="Arial" w:cs="Arial"/>
          <w:spacing w:val="-3"/>
          <w:w w:val="115"/>
          <w:sz w:val="22"/>
          <w:szCs w:val="22"/>
          <w:lang w:val="sr-Latn-RS"/>
        </w:rPr>
        <w:t>u</w:t>
      </w:r>
      <w:r w:rsidRPr="00863340">
        <w:rPr>
          <w:rFonts w:ascii="Arial" w:hAnsi="Arial" w:cs="Arial"/>
          <w:spacing w:val="3"/>
          <w:w w:val="115"/>
          <w:sz w:val="22"/>
          <w:szCs w:val="22"/>
          <w:lang w:val="sr-Latn-RS"/>
        </w:rPr>
        <w:t>g</w:t>
      </w:r>
      <w:r w:rsidRPr="00863340">
        <w:rPr>
          <w:rFonts w:ascii="Arial" w:hAnsi="Arial" w:cs="Arial"/>
          <w:w w:val="115"/>
          <w:sz w:val="22"/>
          <w:szCs w:val="22"/>
          <w:lang w:val="sr-Latn-RS"/>
        </w:rPr>
        <w:t>o</w:t>
      </w:r>
      <w:r w:rsidRPr="00863340">
        <w:rPr>
          <w:rFonts w:ascii="Arial" w:hAnsi="Arial" w:cs="Arial"/>
          <w:spacing w:val="-4"/>
          <w:w w:val="115"/>
          <w:sz w:val="22"/>
          <w:szCs w:val="22"/>
          <w:lang w:val="sr-Latn-RS"/>
        </w:rPr>
        <w:t>v</w:t>
      </w:r>
      <w:r w:rsidR="00960A24" w:rsidRPr="00863340">
        <w:rPr>
          <w:rFonts w:ascii="Arial" w:hAnsi="Arial" w:cs="Arial"/>
          <w:spacing w:val="-4"/>
          <w:w w:val="115"/>
          <w:sz w:val="22"/>
          <w:szCs w:val="22"/>
          <w:lang w:val="sr-Latn-RS"/>
        </w:rPr>
        <w:t xml:space="preserve">orni organi </w:t>
      </w:r>
      <w:r w:rsidRPr="00863340">
        <w:rPr>
          <w:rFonts w:ascii="Arial" w:hAnsi="Arial" w:cs="Arial"/>
          <w:spacing w:val="1"/>
          <w:w w:val="115"/>
          <w:sz w:val="22"/>
          <w:szCs w:val="22"/>
          <w:lang w:val="sr-Latn-RS"/>
        </w:rPr>
        <w:t>m</w:t>
      </w:r>
      <w:r w:rsidRPr="00863340">
        <w:rPr>
          <w:rFonts w:ascii="Arial" w:hAnsi="Arial" w:cs="Arial"/>
          <w:spacing w:val="-5"/>
          <w:w w:val="115"/>
          <w:sz w:val="22"/>
          <w:szCs w:val="22"/>
          <w:lang w:val="sr-Latn-RS"/>
        </w:rPr>
        <w:t>o</w:t>
      </w:r>
      <w:r w:rsidRPr="00863340">
        <w:rPr>
          <w:rFonts w:ascii="Arial" w:hAnsi="Arial" w:cs="Arial"/>
          <w:spacing w:val="3"/>
          <w:w w:val="115"/>
          <w:sz w:val="22"/>
          <w:szCs w:val="22"/>
          <w:lang w:val="sr-Latn-RS"/>
        </w:rPr>
        <w:t>g</w:t>
      </w:r>
      <w:r w:rsidRPr="00863340">
        <w:rPr>
          <w:rFonts w:ascii="Arial" w:hAnsi="Arial" w:cs="Arial"/>
          <w:w w:val="115"/>
          <w:sz w:val="22"/>
          <w:szCs w:val="22"/>
          <w:lang w:val="sr-Latn-RS"/>
        </w:rPr>
        <w:t>u</w:t>
      </w:r>
      <w:r w:rsidRPr="00863340">
        <w:rPr>
          <w:rFonts w:ascii="Arial" w:hAnsi="Arial" w:cs="Arial"/>
          <w:spacing w:val="14"/>
          <w:w w:val="115"/>
          <w:sz w:val="22"/>
          <w:szCs w:val="22"/>
          <w:lang w:val="sr-Latn-RS"/>
        </w:rPr>
        <w:t xml:space="preserve"> </w:t>
      </w:r>
      <w:r w:rsidRPr="00863340">
        <w:rPr>
          <w:rFonts w:ascii="Arial" w:hAnsi="Arial" w:cs="Arial"/>
          <w:w w:val="115"/>
          <w:sz w:val="22"/>
          <w:szCs w:val="22"/>
          <w:lang w:val="sr-Latn-RS"/>
        </w:rPr>
        <w:t>od</w:t>
      </w:r>
      <w:r w:rsidRPr="00863340">
        <w:rPr>
          <w:rFonts w:ascii="Arial" w:hAnsi="Arial" w:cs="Arial"/>
          <w:spacing w:val="1"/>
          <w:w w:val="115"/>
          <w:sz w:val="22"/>
          <w:szCs w:val="22"/>
          <w:lang w:val="sr-Latn-RS"/>
        </w:rPr>
        <w:t>r</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diti</w:t>
      </w:r>
      <w:r w:rsidRPr="00863340">
        <w:rPr>
          <w:rFonts w:ascii="Arial" w:hAnsi="Arial" w:cs="Arial"/>
          <w:spacing w:val="13"/>
          <w:w w:val="115"/>
          <w:sz w:val="22"/>
          <w:szCs w:val="22"/>
          <w:lang w:val="sr-Latn-RS"/>
        </w:rPr>
        <w:t xml:space="preserve"> </w:t>
      </w:r>
      <w:r w:rsidRPr="00863340">
        <w:rPr>
          <w:rFonts w:ascii="Arial" w:hAnsi="Arial" w:cs="Arial"/>
          <w:w w:val="115"/>
          <w:sz w:val="22"/>
          <w:szCs w:val="22"/>
          <w:lang w:val="sr-Latn-RS"/>
        </w:rPr>
        <w:t>u</w:t>
      </w:r>
      <w:r w:rsidRPr="00863340">
        <w:rPr>
          <w:rFonts w:ascii="Arial" w:hAnsi="Arial" w:cs="Arial"/>
          <w:spacing w:val="15"/>
          <w:w w:val="115"/>
          <w:sz w:val="22"/>
          <w:szCs w:val="22"/>
          <w:lang w:val="sr-Latn-RS"/>
        </w:rPr>
        <w:t xml:space="preserve"> </w:t>
      </w:r>
      <w:r w:rsidR="00960A24" w:rsidRPr="00863340">
        <w:rPr>
          <w:rFonts w:ascii="Arial" w:hAnsi="Arial" w:cs="Arial"/>
          <w:spacing w:val="15"/>
          <w:w w:val="115"/>
          <w:sz w:val="22"/>
          <w:szCs w:val="22"/>
          <w:lang w:val="sr-Latn-RS"/>
        </w:rPr>
        <w:t xml:space="preserve">tenderskom </w:t>
      </w:r>
      <w:r w:rsidRPr="00863340">
        <w:rPr>
          <w:rFonts w:ascii="Arial" w:hAnsi="Arial" w:cs="Arial"/>
          <w:w w:val="115"/>
          <w:sz w:val="22"/>
          <w:szCs w:val="22"/>
          <w:lang w:val="sr-Latn-RS"/>
        </w:rPr>
        <w:t>dosi</w:t>
      </w:r>
      <w:r w:rsidRPr="00863340">
        <w:rPr>
          <w:rFonts w:ascii="Arial" w:hAnsi="Arial" w:cs="Arial"/>
          <w:spacing w:val="-5"/>
          <w:w w:val="115"/>
          <w:sz w:val="22"/>
          <w:szCs w:val="22"/>
          <w:lang w:val="sr-Latn-RS"/>
        </w:rPr>
        <w:t>j</w:t>
      </w:r>
      <w:r w:rsidRPr="00863340">
        <w:rPr>
          <w:rFonts w:ascii="Arial" w:hAnsi="Arial" w:cs="Arial"/>
          <w:w w:val="115"/>
          <w:sz w:val="22"/>
          <w:szCs w:val="22"/>
          <w:lang w:val="sr-Latn-RS"/>
        </w:rPr>
        <w:t>eu</w:t>
      </w:r>
      <w:r w:rsidRPr="00863340">
        <w:rPr>
          <w:rFonts w:ascii="Arial" w:hAnsi="Arial" w:cs="Arial"/>
          <w:spacing w:val="14"/>
          <w:w w:val="11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w w:val="115"/>
          <w:sz w:val="22"/>
          <w:szCs w:val="22"/>
          <w:lang w:val="sr-Latn-RS"/>
        </w:rPr>
        <w:t>u</w:t>
      </w:r>
      <w:r w:rsidRPr="00863340">
        <w:rPr>
          <w:rFonts w:ascii="Arial" w:hAnsi="Arial" w:cs="Arial"/>
          <w:spacing w:val="15"/>
          <w:w w:val="115"/>
          <w:sz w:val="22"/>
          <w:szCs w:val="22"/>
          <w:lang w:val="sr-Latn-RS"/>
        </w:rPr>
        <w:t xml:space="preserve"> </w:t>
      </w:r>
      <w:r w:rsidR="00960A24" w:rsidRPr="00863340">
        <w:rPr>
          <w:rFonts w:ascii="Arial" w:hAnsi="Arial" w:cs="Arial"/>
          <w:spacing w:val="15"/>
          <w:w w:val="115"/>
          <w:sz w:val="22"/>
          <w:szCs w:val="22"/>
          <w:lang w:val="sr-Latn-RS"/>
        </w:rPr>
        <w:t xml:space="preserve">obaveštenju o </w:t>
      </w:r>
      <w:r w:rsidRPr="00863340">
        <w:rPr>
          <w:rFonts w:ascii="Arial" w:hAnsi="Arial" w:cs="Arial"/>
          <w:w w:val="115"/>
          <w:sz w:val="22"/>
          <w:szCs w:val="22"/>
          <w:lang w:val="sr-Latn-RS"/>
        </w:rPr>
        <w:t>ugov</w:t>
      </w:r>
      <w:r w:rsidRPr="00863340">
        <w:rPr>
          <w:rFonts w:ascii="Arial" w:hAnsi="Arial" w:cs="Arial"/>
          <w:spacing w:val="-3"/>
          <w:w w:val="115"/>
          <w:sz w:val="22"/>
          <w:szCs w:val="22"/>
          <w:lang w:val="sr-Latn-RS"/>
        </w:rPr>
        <w:t>o</w:t>
      </w:r>
      <w:r w:rsidRPr="00863340">
        <w:rPr>
          <w:rFonts w:ascii="Arial" w:hAnsi="Arial" w:cs="Arial"/>
          <w:spacing w:val="1"/>
          <w:w w:val="115"/>
          <w:sz w:val="22"/>
          <w:szCs w:val="22"/>
          <w:lang w:val="sr-Latn-RS"/>
        </w:rPr>
        <w:t>r</w:t>
      </w:r>
      <w:r w:rsidR="00960A24" w:rsidRPr="00863340">
        <w:rPr>
          <w:rFonts w:ascii="Arial" w:hAnsi="Arial" w:cs="Arial"/>
          <w:spacing w:val="1"/>
          <w:w w:val="115"/>
          <w:sz w:val="22"/>
          <w:szCs w:val="22"/>
          <w:lang w:val="sr-Latn-RS"/>
        </w:rPr>
        <w:t>u</w:t>
      </w:r>
      <w:r w:rsidRPr="00863340">
        <w:rPr>
          <w:rFonts w:ascii="Arial" w:hAnsi="Arial" w:cs="Arial"/>
          <w:spacing w:val="47"/>
          <w:w w:val="115"/>
          <w:sz w:val="22"/>
          <w:szCs w:val="22"/>
          <w:lang w:val="sr-Latn-RS"/>
        </w:rPr>
        <w:t xml:space="preserve"> </w:t>
      </w:r>
      <w:r w:rsidRPr="00863340">
        <w:rPr>
          <w:rFonts w:ascii="Arial" w:hAnsi="Arial" w:cs="Arial"/>
          <w:w w:val="115"/>
          <w:sz w:val="22"/>
          <w:szCs w:val="22"/>
          <w:lang w:val="sr-Latn-RS"/>
        </w:rPr>
        <w:t>k</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ko</w:t>
      </w:r>
      <w:r w:rsidRPr="00863340">
        <w:rPr>
          <w:rFonts w:ascii="Arial" w:hAnsi="Arial" w:cs="Arial"/>
          <w:spacing w:val="48"/>
          <w:w w:val="115"/>
          <w:sz w:val="22"/>
          <w:szCs w:val="22"/>
          <w:lang w:val="sr-Latn-RS"/>
        </w:rPr>
        <w:t xml:space="preserve"> </w:t>
      </w:r>
      <w:r w:rsidRPr="00863340">
        <w:rPr>
          <w:rFonts w:ascii="Arial" w:hAnsi="Arial" w:cs="Arial"/>
          <w:spacing w:val="-3"/>
          <w:w w:val="115"/>
          <w:sz w:val="22"/>
          <w:szCs w:val="22"/>
          <w:lang w:val="sr-Latn-RS"/>
        </w:rPr>
        <w:t>g</w:t>
      </w:r>
      <w:r w:rsidRPr="00863340">
        <w:rPr>
          <w:rFonts w:ascii="Arial" w:hAnsi="Arial" w:cs="Arial"/>
          <w:w w:val="115"/>
          <w:sz w:val="22"/>
          <w:szCs w:val="22"/>
          <w:lang w:val="sr-Latn-RS"/>
        </w:rPr>
        <w:t>rupa</w:t>
      </w:r>
      <w:r w:rsidRPr="00863340">
        <w:rPr>
          <w:rFonts w:ascii="Arial" w:hAnsi="Arial" w:cs="Arial"/>
          <w:spacing w:val="45"/>
          <w:w w:val="115"/>
          <w:sz w:val="22"/>
          <w:szCs w:val="22"/>
          <w:lang w:val="sr-Latn-RS"/>
        </w:rPr>
        <w:t xml:space="preserve"> </w:t>
      </w:r>
      <w:r w:rsidRPr="00863340">
        <w:rPr>
          <w:rFonts w:ascii="Arial" w:hAnsi="Arial" w:cs="Arial"/>
          <w:w w:val="115"/>
          <w:sz w:val="22"/>
          <w:szCs w:val="22"/>
          <w:lang w:val="sr-Latn-RS"/>
        </w:rPr>
        <w:t>e</w:t>
      </w:r>
      <w:r w:rsidRPr="00863340">
        <w:rPr>
          <w:rFonts w:ascii="Arial" w:hAnsi="Arial" w:cs="Arial"/>
          <w:spacing w:val="-3"/>
          <w:w w:val="115"/>
          <w:sz w:val="22"/>
          <w:szCs w:val="22"/>
          <w:lang w:val="sr-Latn-RS"/>
        </w:rPr>
        <w:t>k</w:t>
      </w:r>
      <w:r w:rsidRPr="00863340">
        <w:rPr>
          <w:rFonts w:ascii="Arial" w:hAnsi="Arial" w:cs="Arial"/>
          <w:w w:val="115"/>
          <w:sz w:val="22"/>
          <w:szCs w:val="22"/>
          <w:lang w:val="sr-Latn-RS"/>
        </w:rPr>
        <w:t>o</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o</w:t>
      </w:r>
      <w:r w:rsidRPr="00863340">
        <w:rPr>
          <w:rFonts w:ascii="Arial" w:hAnsi="Arial" w:cs="Arial"/>
          <w:spacing w:val="2"/>
          <w:w w:val="115"/>
          <w:sz w:val="22"/>
          <w:szCs w:val="22"/>
          <w:lang w:val="sr-Latn-RS"/>
        </w:rPr>
        <w:t>m</w:t>
      </w:r>
      <w:r w:rsidRPr="00863340">
        <w:rPr>
          <w:rFonts w:ascii="Arial" w:hAnsi="Arial" w:cs="Arial"/>
          <w:spacing w:val="-2"/>
          <w:w w:val="115"/>
          <w:sz w:val="22"/>
          <w:szCs w:val="22"/>
          <w:lang w:val="sr-Latn-RS"/>
        </w:rPr>
        <w:t>s</w:t>
      </w:r>
      <w:r w:rsidRPr="00863340">
        <w:rPr>
          <w:rFonts w:ascii="Arial" w:hAnsi="Arial" w:cs="Arial"/>
          <w:w w:val="115"/>
          <w:sz w:val="22"/>
          <w:szCs w:val="22"/>
          <w:lang w:val="sr-Latn-RS"/>
        </w:rPr>
        <w:t>kih</w:t>
      </w:r>
      <w:r w:rsidRPr="00863340">
        <w:rPr>
          <w:rFonts w:ascii="Arial" w:hAnsi="Arial" w:cs="Arial"/>
          <w:spacing w:val="47"/>
          <w:w w:val="115"/>
          <w:sz w:val="22"/>
          <w:szCs w:val="22"/>
          <w:lang w:val="sr-Latn-RS"/>
        </w:rPr>
        <w:t xml:space="preserve"> </w:t>
      </w:r>
      <w:r w:rsidRPr="00863340">
        <w:rPr>
          <w:rFonts w:ascii="Arial" w:hAnsi="Arial" w:cs="Arial"/>
          <w:w w:val="115"/>
          <w:sz w:val="22"/>
          <w:szCs w:val="22"/>
          <w:lang w:val="sr-Latn-RS"/>
        </w:rPr>
        <w:t>op</w:t>
      </w:r>
      <w:r w:rsidRPr="00863340">
        <w:rPr>
          <w:rFonts w:ascii="Arial" w:hAnsi="Arial" w:cs="Arial"/>
          <w:spacing w:val="-4"/>
          <w:w w:val="115"/>
          <w:sz w:val="22"/>
          <w:szCs w:val="22"/>
          <w:lang w:val="sr-Latn-RS"/>
        </w:rPr>
        <w:t>e</w:t>
      </w:r>
      <w:r w:rsidRPr="00863340">
        <w:rPr>
          <w:rFonts w:ascii="Arial" w:hAnsi="Arial" w:cs="Arial"/>
          <w:spacing w:val="1"/>
          <w:w w:val="115"/>
          <w:sz w:val="22"/>
          <w:szCs w:val="22"/>
          <w:lang w:val="sr-Latn-RS"/>
        </w:rPr>
        <w:t>r</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t</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ra</w:t>
      </w:r>
      <w:r w:rsidRPr="00863340">
        <w:rPr>
          <w:rFonts w:ascii="Arial" w:hAnsi="Arial" w:cs="Arial"/>
          <w:spacing w:val="45"/>
          <w:w w:val="115"/>
          <w:sz w:val="22"/>
          <w:szCs w:val="22"/>
          <w:lang w:val="sr-Latn-RS"/>
        </w:rPr>
        <w:t xml:space="preserve"> </w:t>
      </w:r>
      <w:r w:rsidRPr="00863340">
        <w:rPr>
          <w:rFonts w:ascii="Arial" w:hAnsi="Arial" w:cs="Arial"/>
          <w:w w:val="115"/>
          <w:sz w:val="22"/>
          <w:szCs w:val="22"/>
          <w:lang w:val="sr-Latn-RS"/>
        </w:rPr>
        <w:t>m</w:t>
      </w:r>
      <w:r w:rsidRPr="00863340">
        <w:rPr>
          <w:rFonts w:ascii="Arial" w:hAnsi="Arial" w:cs="Arial"/>
          <w:spacing w:val="-3"/>
          <w:w w:val="115"/>
          <w:sz w:val="22"/>
          <w:szCs w:val="22"/>
          <w:lang w:val="sr-Latn-RS"/>
        </w:rPr>
        <w:t>o</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a</w:t>
      </w:r>
      <w:r w:rsidRPr="00863340">
        <w:rPr>
          <w:rFonts w:ascii="Arial" w:hAnsi="Arial" w:cs="Arial"/>
          <w:spacing w:val="45"/>
          <w:w w:val="115"/>
          <w:sz w:val="22"/>
          <w:szCs w:val="22"/>
          <w:lang w:val="sr-Latn-RS"/>
        </w:rPr>
        <w:t xml:space="preserve"> </w:t>
      </w:r>
      <w:r w:rsidRPr="00863340">
        <w:rPr>
          <w:rFonts w:ascii="Arial" w:hAnsi="Arial" w:cs="Arial"/>
          <w:w w:val="115"/>
          <w:sz w:val="22"/>
          <w:szCs w:val="22"/>
          <w:lang w:val="sr-Latn-RS"/>
        </w:rPr>
        <w:t>da</w:t>
      </w:r>
      <w:r w:rsidRPr="00863340">
        <w:rPr>
          <w:rFonts w:ascii="Arial" w:hAnsi="Arial" w:cs="Arial"/>
          <w:spacing w:val="47"/>
          <w:w w:val="115"/>
          <w:sz w:val="22"/>
          <w:szCs w:val="22"/>
          <w:lang w:val="sr-Latn-RS"/>
        </w:rPr>
        <w:t xml:space="preserve"> </w:t>
      </w:r>
      <w:r w:rsidRPr="00863340">
        <w:rPr>
          <w:rFonts w:ascii="Arial" w:hAnsi="Arial" w:cs="Arial"/>
          <w:w w:val="115"/>
          <w:sz w:val="22"/>
          <w:szCs w:val="22"/>
          <w:lang w:val="sr-Latn-RS"/>
        </w:rPr>
        <w:t>ispun</w:t>
      </w:r>
      <w:r w:rsidRPr="00863340">
        <w:rPr>
          <w:rFonts w:ascii="Arial" w:hAnsi="Arial" w:cs="Arial"/>
          <w:spacing w:val="-3"/>
          <w:w w:val="115"/>
          <w:sz w:val="22"/>
          <w:szCs w:val="22"/>
          <w:lang w:val="sr-Latn-RS"/>
        </w:rPr>
        <w:t>j</w:t>
      </w:r>
      <w:r w:rsidRPr="00863340">
        <w:rPr>
          <w:rFonts w:ascii="Arial" w:hAnsi="Arial" w:cs="Arial"/>
          <w:w w:val="115"/>
          <w:sz w:val="22"/>
          <w:szCs w:val="22"/>
          <w:lang w:val="sr-Latn-RS"/>
        </w:rPr>
        <w:t>a</w:t>
      </w:r>
      <w:r w:rsidRPr="00863340">
        <w:rPr>
          <w:rFonts w:ascii="Arial" w:hAnsi="Arial" w:cs="Arial"/>
          <w:spacing w:val="-5"/>
          <w:w w:val="115"/>
          <w:sz w:val="22"/>
          <w:szCs w:val="22"/>
          <w:lang w:val="sr-Latn-RS"/>
        </w:rPr>
        <w:t>v</w:t>
      </w:r>
      <w:r w:rsidRPr="00863340">
        <w:rPr>
          <w:rFonts w:ascii="Arial" w:hAnsi="Arial" w:cs="Arial"/>
          <w:w w:val="115"/>
          <w:sz w:val="22"/>
          <w:szCs w:val="22"/>
          <w:lang w:val="sr-Latn-RS"/>
        </w:rPr>
        <w:t>a</w:t>
      </w:r>
      <w:r w:rsidRPr="00863340">
        <w:rPr>
          <w:rFonts w:ascii="Arial" w:hAnsi="Arial" w:cs="Arial"/>
          <w:spacing w:val="47"/>
          <w:w w:val="115"/>
          <w:sz w:val="22"/>
          <w:szCs w:val="22"/>
          <w:lang w:val="sr-Latn-RS"/>
        </w:rPr>
        <w:t xml:space="preserve"> </w:t>
      </w:r>
      <w:r w:rsidRPr="00863340">
        <w:rPr>
          <w:rFonts w:ascii="Arial" w:hAnsi="Arial" w:cs="Arial"/>
          <w:w w:val="115"/>
          <w:sz w:val="22"/>
          <w:szCs w:val="22"/>
          <w:lang w:val="sr-Latn-RS"/>
        </w:rPr>
        <w:t>zaht</w:t>
      </w:r>
      <w:r w:rsidRPr="00863340">
        <w:rPr>
          <w:rFonts w:ascii="Arial" w:hAnsi="Arial" w:cs="Arial"/>
          <w:spacing w:val="-4"/>
          <w:w w:val="115"/>
          <w:sz w:val="22"/>
          <w:szCs w:val="22"/>
          <w:lang w:val="sr-Latn-RS"/>
        </w:rPr>
        <w:t>e</w:t>
      </w:r>
      <w:r w:rsidRPr="00863340">
        <w:rPr>
          <w:rFonts w:ascii="Arial" w:hAnsi="Arial" w:cs="Arial"/>
          <w:spacing w:val="-3"/>
          <w:w w:val="115"/>
          <w:sz w:val="22"/>
          <w:szCs w:val="22"/>
          <w:lang w:val="sr-Latn-RS"/>
        </w:rPr>
        <w:t>v</w:t>
      </w:r>
      <w:r w:rsidRPr="00863340">
        <w:rPr>
          <w:rFonts w:ascii="Arial" w:hAnsi="Arial" w:cs="Arial"/>
          <w:w w:val="115"/>
          <w:sz w:val="22"/>
          <w:szCs w:val="22"/>
          <w:lang w:val="sr-Latn-RS"/>
        </w:rPr>
        <w:t>e</w:t>
      </w:r>
      <w:r w:rsidRPr="00863340">
        <w:rPr>
          <w:rFonts w:ascii="Arial" w:hAnsi="Arial" w:cs="Arial"/>
          <w:spacing w:val="45"/>
          <w:w w:val="115"/>
          <w:sz w:val="22"/>
          <w:szCs w:val="22"/>
          <w:lang w:val="sr-Latn-RS"/>
        </w:rPr>
        <w:t xml:space="preserve"> </w:t>
      </w:r>
      <w:r w:rsidRPr="00863340">
        <w:rPr>
          <w:rFonts w:ascii="Arial" w:hAnsi="Arial" w:cs="Arial"/>
          <w:w w:val="115"/>
          <w:sz w:val="22"/>
          <w:szCs w:val="22"/>
          <w:lang w:val="sr-Latn-RS"/>
        </w:rPr>
        <w:t>za</w:t>
      </w:r>
      <w:r w:rsidRPr="00863340">
        <w:rPr>
          <w:rFonts w:ascii="Arial" w:hAnsi="Arial" w:cs="Arial"/>
          <w:spacing w:val="47"/>
          <w:w w:val="115"/>
          <w:sz w:val="22"/>
          <w:szCs w:val="22"/>
          <w:lang w:val="sr-Latn-RS"/>
        </w:rPr>
        <w:t xml:space="preserve"> </w:t>
      </w:r>
      <w:r w:rsidRPr="00863340">
        <w:rPr>
          <w:rFonts w:ascii="Arial" w:hAnsi="Arial" w:cs="Arial"/>
          <w:w w:val="115"/>
          <w:sz w:val="22"/>
          <w:szCs w:val="22"/>
          <w:lang w:val="sr-Latn-RS"/>
        </w:rPr>
        <w:t>ekonom</w:t>
      </w:r>
      <w:r w:rsidRPr="00863340">
        <w:rPr>
          <w:rFonts w:ascii="Arial" w:hAnsi="Arial" w:cs="Arial"/>
          <w:spacing w:val="-2"/>
          <w:w w:val="115"/>
          <w:sz w:val="22"/>
          <w:szCs w:val="22"/>
          <w:lang w:val="sr-Latn-RS"/>
        </w:rPr>
        <w:t>s</w:t>
      </w:r>
      <w:r w:rsidRPr="00863340">
        <w:rPr>
          <w:rFonts w:ascii="Arial" w:hAnsi="Arial" w:cs="Arial"/>
          <w:w w:val="115"/>
          <w:sz w:val="22"/>
          <w:szCs w:val="22"/>
          <w:lang w:val="sr-Latn-RS"/>
        </w:rPr>
        <w:t>ko</w:t>
      </w:r>
      <w:r w:rsidRPr="00863340">
        <w:rPr>
          <w:rFonts w:ascii="Arial" w:hAnsi="Arial" w:cs="Arial"/>
          <w:spacing w:val="47"/>
          <w:w w:val="115"/>
          <w:sz w:val="22"/>
          <w:szCs w:val="22"/>
          <w:lang w:val="sr-Latn-RS"/>
        </w:rPr>
        <w:t xml:space="preserve"> </w:t>
      </w:r>
      <w:r w:rsidRPr="00863340">
        <w:rPr>
          <w:rFonts w:ascii="Arial" w:hAnsi="Arial" w:cs="Arial"/>
          <w:w w:val="115"/>
          <w:sz w:val="22"/>
          <w:szCs w:val="22"/>
          <w:lang w:val="sr-Latn-RS"/>
        </w:rPr>
        <w:t>i</w:t>
      </w:r>
      <w:r w:rsidRPr="00863340">
        <w:rPr>
          <w:rFonts w:ascii="Arial" w:hAnsi="Arial" w:cs="Arial"/>
          <w:w w:val="99"/>
          <w:sz w:val="22"/>
          <w:szCs w:val="22"/>
          <w:lang w:val="sr-Latn-RS"/>
        </w:rPr>
        <w:t xml:space="preserve"> </w:t>
      </w:r>
      <w:r w:rsidRPr="00863340">
        <w:rPr>
          <w:rFonts w:ascii="Arial" w:hAnsi="Arial" w:cs="Arial"/>
          <w:spacing w:val="1"/>
          <w:w w:val="115"/>
          <w:sz w:val="22"/>
          <w:szCs w:val="22"/>
          <w:lang w:val="sr-Latn-RS"/>
        </w:rPr>
        <w:t>f</w:t>
      </w:r>
      <w:r w:rsidRPr="00863340">
        <w:rPr>
          <w:rFonts w:ascii="Arial" w:hAnsi="Arial" w:cs="Arial"/>
          <w:w w:val="115"/>
          <w:sz w:val="22"/>
          <w:szCs w:val="22"/>
          <w:lang w:val="sr-Latn-RS"/>
        </w:rPr>
        <w:t>inan</w:t>
      </w:r>
      <w:r w:rsidRPr="00863340">
        <w:rPr>
          <w:rFonts w:ascii="Arial" w:hAnsi="Arial" w:cs="Arial"/>
          <w:spacing w:val="-4"/>
          <w:w w:val="115"/>
          <w:sz w:val="22"/>
          <w:szCs w:val="22"/>
          <w:lang w:val="sr-Latn-RS"/>
        </w:rPr>
        <w:t>s</w:t>
      </w:r>
      <w:r w:rsidRPr="00863340">
        <w:rPr>
          <w:rFonts w:ascii="Arial" w:hAnsi="Arial" w:cs="Arial"/>
          <w:w w:val="115"/>
          <w:sz w:val="22"/>
          <w:szCs w:val="22"/>
          <w:lang w:val="sr-Latn-RS"/>
        </w:rPr>
        <w:t>ij</w:t>
      </w:r>
      <w:r w:rsidRPr="00863340">
        <w:rPr>
          <w:rFonts w:ascii="Arial" w:hAnsi="Arial" w:cs="Arial"/>
          <w:spacing w:val="-2"/>
          <w:w w:val="115"/>
          <w:sz w:val="22"/>
          <w:szCs w:val="22"/>
          <w:lang w:val="sr-Latn-RS"/>
        </w:rPr>
        <w:t>s</w:t>
      </w:r>
      <w:r w:rsidRPr="00863340">
        <w:rPr>
          <w:rFonts w:ascii="Arial" w:hAnsi="Arial" w:cs="Arial"/>
          <w:w w:val="115"/>
          <w:sz w:val="22"/>
          <w:szCs w:val="22"/>
          <w:lang w:val="sr-Latn-RS"/>
        </w:rPr>
        <w:t>ko</w:t>
      </w:r>
      <w:r w:rsidRPr="00863340">
        <w:rPr>
          <w:rFonts w:ascii="Arial" w:hAnsi="Arial" w:cs="Arial"/>
          <w:spacing w:val="3"/>
          <w:w w:val="115"/>
          <w:sz w:val="22"/>
          <w:szCs w:val="22"/>
          <w:lang w:val="sr-Latn-RS"/>
        </w:rPr>
        <w:t xml:space="preserve"> </w:t>
      </w:r>
      <w:r w:rsidRPr="00863340">
        <w:rPr>
          <w:rFonts w:ascii="Arial" w:hAnsi="Arial" w:cs="Arial"/>
          <w:w w:val="115"/>
          <w:sz w:val="22"/>
          <w:szCs w:val="22"/>
          <w:lang w:val="sr-Latn-RS"/>
        </w:rPr>
        <w:t>stan</w:t>
      </w:r>
      <w:r w:rsidRPr="00863340">
        <w:rPr>
          <w:rFonts w:ascii="Arial" w:hAnsi="Arial" w:cs="Arial"/>
          <w:spacing w:val="-3"/>
          <w:w w:val="115"/>
          <w:sz w:val="22"/>
          <w:szCs w:val="22"/>
          <w:lang w:val="sr-Latn-RS"/>
        </w:rPr>
        <w:t>j</w:t>
      </w:r>
      <w:r w:rsidRPr="00863340">
        <w:rPr>
          <w:rFonts w:ascii="Arial" w:hAnsi="Arial" w:cs="Arial"/>
          <w:w w:val="115"/>
          <w:sz w:val="22"/>
          <w:szCs w:val="22"/>
          <w:lang w:val="sr-Latn-RS"/>
        </w:rPr>
        <w:t>e</w:t>
      </w:r>
      <w:r w:rsidRPr="00863340">
        <w:rPr>
          <w:rFonts w:ascii="Arial" w:hAnsi="Arial" w:cs="Arial"/>
          <w:spacing w:val="3"/>
          <w:w w:val="115"/>
          <w:sz w:val="22"/>
          <w:szCs w:val="22"/>
          <w:lang w:val="sr-Latn-RS"/>
        </w:rPr>
        <w:t xml:space="preserve"> </w:t>
      </w:r>
      <w:r w:rsidRPr="00863340">
        <w:rPr>
          <w:rFonts w:ascii="Arial" w:hAnsi="Arial" w:cs="Arial"/>
          <w:w w:val="115"/>
          <w:sz w:val="22"/>
          <w:szCs w:val="22"/>
          <w:lang w:val="sr-Latn-RS"/>
        </w:rPr>
        <w:t>ili</w:t>
      </w:r>
      <w:r w:rsidRPr="00863340">
        <w:rPr>
          <w:rFonts w:ascii="Arial" w:hAnsi="Arial" w:cs="Arial"/>
          <w:spacing w:val="6"/>
          <w:w w:val="115"/>
          <w:sz w:val="22"/>
          <w:szCs w:val="22"/>
          <w:lang w:val="sr-Latn-RS"/>
        </w:rPr>
        <w:t xml:space="preserve"> </w:t>
      </w:r>
      <w:r w:rsidRPr="00863340">
        <w:rPr>
          <w:rFonts w:ascii="Arial" w:hAnsi="Arial" w:cs="Arial"/>
          <w:w w:val="115"/>
          <w:sz w:val="22"/>
          <w:szCs w:val="22"/>
          <w:lang w:val="sr-Latn-RS"/>
        </w:rPr>
        <w:t>t</w:t>
      </w:r>
      <w:r w:rsidRPr="00863340">
        <w:rPr>
          <w:rFonts w:ascii="Arial" w:hAnsi="Arial" w:cs="Arial"/>
          <w:spacing w:val="-4"/>
          <w:w w:val="115"/>
          <w:sz w:val="22"/>
          <w:szCs w:val="22"/>
          <w:lang w:val="sr-Latn-RS"/>
        </w:rPr>
        <w:t>e</w:t>
      </w:r>
      <w:r w:rsidRPr="00863340">
        <w:rPr>
          <w:rFonts w:ascii="Arial" w:hAnsi="Arial" w:cs="Arial"/>
          <w:w w:val="115"/>
          <w:sz w:val="22"/>
          <w:szCs w:val="22"/>
          <w:lang w:val="sr-Latn-RS"/>
        </w:rPr>
        <w:t>hničke</w:t>
      </w:r>
      <w:r w:rsidRPr="00863340">
        <w:rPr>
          <w:rFonts w:ascii="Arial" w:hAnsi="Arial" w:cs="Arial"/>
          <w:spacing w:val="2"/>
          <w:w w:val="115"/>
          <w:sz w:val="22"/>
          <w:szCs w:val="22"/>
          <w:lang w:val="sr-Latn-RS"/>
        </w:rPr>
        <w:t xml:space="preserve"> </w:t>
      </w:r>
      <w:r w:rsidRPr="00863340">
        <w:rPr>
          <w:rFonts w:ascii="Arial" w:hAnsi="Arial" w:cs="Arial"/>
          <w:w w:val="115"/>
          <w:sz w:val="22"/>
          <w:szCs w:val="22"/>
          <w:lang w:val="sr-Latn-RS"/>
        </w:rPr>
        <w:t>i</w:t>
      </w:r>
      <w:r w:rsidRPr="00863340">
        <w:rPr>
          <w:rFonts w:ascii="Arial" w:hAnsi="Arial" w:cs="Arial"/>
          <w:spacing w:val="6"/>
          <w:w w:val="115"/>
          <w:sz w:val="22"/>
          <w:szCs w:val="22"/>
          <w:lang w:val="sr-Latn-RS"/>
        </w:rPr>
        <w:t xml:space="preserve"> </w:t>
      </w:r>
      <w:r w:rsidRPr="00863340">
        <w:rPr>
          <w:rFonts w:ascii="Arial" w:hAnsi="Arial" w:cs="Arial"/>
          <w:w w:val="115"/>
          <w:sz w:val="22"/>
          <w:szCs w:val="22"/>
          <w:lang w:val="sr-Latn-RS"/>
        </w:rPr>
        <w:t>st</w:t>
      </w:r>
      <w:r w:rsidRPr="00863340">
        <w:rPr>
          <w:rFonts w:ascii="Arial" w:hAnsi="Arial" w:cs="Arial"/>
          <w:spacing w:val="-2"/>
          <w:w w:val="115"/>
          <w:sz w:val="22"/>
          <w:szCs w:val="22"/>
          <w:lang w:val="sr-Latn-RS"/>
        </w:rPr>
        <w:t>r</w:t>
      </w:r>
      <w:r w:rsidRPr="00863340">
        <w:rPr>
          <w:rFonts w:ascii="Arial" w:hAnsi="Arial" w:cs="Arial"/>
          <w:w w:val="115"/>
          <w:sz w:val="22"/>
          <w:szCs w:val="22"/>
          <w:lang w:val="sr-Latn-RS"/>
        </w:rPr>
        <w:t>učne</w:t>
      </w:r>
      <w:r w:rsidRPr="00863340">
        <w:rPr>
          <w:rFonts w:ascii="Arial" w:hAnsi="Arial" w:cs="Arial"/>
          <w:spacing w:val="3"/>
          <w:w w:val="115"/>
          <w:sz w:val="22"/>
          <w:szCs w:val="22"/>
          <w:lang w:val="sr-Latn-RS"/>
        </w:rPr>
        <w:t xml:space="preserve"> </w:t>
      </w:r>
      <w:r w:rsidRPr="00863340">
        <w:rPr>
          <w:rFonts w:ascii="Arial" w:hAnsi="Arial" w:cs="Arial"/>
          <w:spacing w:val="-2"/>
          <w:w w:val="115"/>
          <w:sz w:val="22"/>
          <w:szCs w:val="22"/>
          <w:lang w:val="sr-Latn-RS"/>
        </w:rPr>
        <w:t>s</w:t>
      </w:r>
      <w:r w:rsidRPr="00863340">
        <w:rPr>
          <w:rFonts w:ascii="Arial" w:hAnsi="Arial" w:cs="Arial"/>
          <w:w w:val="115"/>
          <w:sz w:val="22"/>
          <w:szCs w:val="22"/>
          <w:lang w:val="sr-Latn-RS"/>
        </w:rPr>
        <w:t>po</w:t>
      </w:r>
      <w:r w:rsidRPr="00863340">
        <w:rPr>
          <w:rFonts w:ascii="Arial" w:hAnsi="Arial" w:cs="Arial"/>
          <w:spacing w:val="-2"/>
          <w:w w:val="115"/>
          <w:sz w:val="22"/>
          <w:szCs w:val="22"/>
          <w:lang w:val="sr-Latn-RS"/>
        </w:rPr>
        <w:t>s</w:t>
      </w:r>
      <w:r w:rsidRPr="00863340">
        <w:rPr>
          <w:rFonts w:ascii="Arial" w:hAnsi="Arial" w:cs="Arial"/>
          <w:spacing w:val="-3"/>
          <w:w w:val="115"/>
          <w:sz w:val="22"/>
          <w:szCs w:val="22"/>
          <w:lang w:val="sr-Latn-RS"/>
        </w:rPr>
        <w:t>o</w:t>
      </w:r>
      <w:r w:rsidRPr="00863340">
        <w:rPr>
          <w:rFonts w:ascii="Arial" w:hAnsi="Arial" w:cs="Arial"/>
          <w:w w:val="115"/>
          <w:sz w:val="22"/>
          <w:szCs w:val="22"/>
          <w:lang w:val="sr-Latn-RS"/>
        </w:rPr>
        <w:t>bno</w:t>
      </w:r>
      <w:r w:rsidRPr="00863340">
        <w:rPr>
          <w:rFonts w:ascii="Arial" w:hAnsi="Arial" w:cs="Arial"/>
          <w:spacing w:val="-2"/>
          <w:w w:val="115"/>
          <w:sz w:val="22"/>
          <w:szCs w:val="22"/>
          <w:lang w:val="sr-Latn-RS"/>
        </w:rPr>
        <w:t>s</w:t>
      </w:r>
      <w:r w:rsidRPr="00863340">
        <w:rPr>
          <w:rFonts w:ascii="Arial" w:hAnsi="Arial" w:cs="Arial"/>
          <w:w w:val="115"/>
          <w:sz w:val="22"/>
          <w:szCs w:val="22"/>
          <w:lang w:val="sr-Latn-RS"/>
        </w:rPr>
        <w:t>ti</w:t>
      </w:r>
      <w:r w:rsidRPr="00863340">
        <w:rPr>
          <w:rFonts w:ascii="Arial" w:hAnsi="Arial" w:cs="Arial"/>
          <w:spacing w:val="12"/>
          <w:w w:val="115"/>
          <w:sz w:val="22"/>
          <w:szCs w:val="22"/>
          <w:lang w:val="sr-Latn-RS"/>
        </w:rPr>
        <w:t xml:space="preserve"> </w:t>
      </w:r>
      <w:r w:rsidRPr="00863340">
        <w:rPr>
          <w:rFonts w:ascii="Arial" w:hAnsi="Arial" w:cs="Arial"/>
          <w:w w:val="115"/>
          <w:sz w:val="22"/>
          <w:szCs w:val="22"/>
          <w:lang w:val="sr-Latn-RS"/>
        </w:rPr>
        <w:t>iz čl</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na</w:t>
      </w:r>
      <w:r w:rsidRPr="00863340">
        <w:rPr>
          <w:rFonts w:ascii="Arial" w:hAnsi="Arial" w:cs="Arial"/>
          <w:spacing w:val="3"/>
          <w:w w:val="115"/>
          <w:sz w:val="22"/>
          <w:szCs w:val="22"/>
          <w:lang w:val="sr-Latn-RS"/>
        </w:rPr>
        <w:t xml:space="preserve"> </w:t>
      </w:r>
      <w:r w:rsidRPr="00863340">
        <w:rPr>
          <w:rFonts w:ascii="Arial" w:hAnsi="Arial" w:cs="Arial"/>
          <w:spacing w:val="-3"/>
          <w:w w:val="115"/>
          <w:sz w:val="22"/>
          <w:szCs w:val="22"/>
          <w:lang w:val="sr-Latn-RS"/>
        </w:rPr>
        <w:t>6</w:t>
      </w:r>
      <w:r w:rsidRPr="00863340">
        <w:rPr>
          <w:rFonts w:ascii="Arial" w:hAnsi="Arial" w:cs="Arial"/>
          <w:w w:val="115"/>
          <w:sz w:val="22"/>
          <w:szCs w:val="22"/>
          <w:lang w:val="sr-Latn-RS"/>
        </w:rPr>
        <w:t>8</w:t>
      </w:r>
      <w:r w:rsidRPr="00863340">
        <w:rPr>
          <w:rFonts w:ascii="Arial" w:hAnsi="Arial" w:cs="Arial"/>
          <w:spacing w:val="6"/>
          <w:w w:val="11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spacing w:val="-3"/>
          <w:w w:val="115"/>
          <w:sz w:val="22"/>
          <w:szCs w:val="22"/>
          <w:lang w:val="sr-Latn-RS"/>
        </w:rPr>
        <w:t>6</w:t>
      </w:r>
      <w:r w:rsidRPr="00863340">
        <w:rPr>
          <w:rFonts w:ascii="Arial" w:hAnsi="Arial" w:cs="Arial"/>
          <w:w w:val="115"/>
          <w:sz w:val="22"/>
          <w:szCs w:val="22"/>
          <w:lang w:val="sr-Latn-RS"/>
        </w:rPr>
        <w:t>9</w:t>
      </w:r>
      <w:r w:rsidRPr="00863340">
        <w:rPr>
          <w:rFonts w:ascii="Arial" w:hAnsi="Arial" w:cs="Arial"/>
          <w:spacing w:val="2"/>
          <w:w w:val="115"/>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w w:val="115"/>
          <w:sz w:val="22"/>
          <w:szCs w:val="22"/>
          <w:lang w:val="sr-Latn-RS"/>
        </w:rPr>
        <w:t>J</w:t>
      </w:r>
      <w:r w:rsidRPr="00863340">
        <w:rPr>
          <w:rFonts w:ascii="Arial" w:hAnsi="Arial" w:cs="Arial"/>
          <w:spacing w:val="-4"/>
          <w:w w:val="115"/>
          <w:sz w:val="22"/>
          <w:szCs w:val="22"/>
          <w:lang w:val="sr-Latn-RS"/>
        </w:rPr>
        <w:t>N</w:t>
      </w:r>
      <w:r w:rsidRPr="00863340">
        <w:rPr>
          <w:rFonts w:ascii="Arial" w:hAnsi="Arial" w:cs="Arial"/>
          <w:spacing w:val="1"/>
          <w:w w:val="115"/>
          <w:sz w:val="22"/>
          <w:szCs w:val="22"/>
          <w:lang w:val="sr-Latn-RS"/>
        </w:rPr>
        <w:t>-</w:t>
      </w:r>
      <w:r w:rsidRPr="00863340">
        <w:rPr>
          <w:rFonts w:ascii="Arial" w:hAnsi="Arial" w:cs="Arial"/>
          <w:w w:val="115"/>
          <w:sz w:val="22"/>
          <w:szCs w:val="22"/>
          <w:lang w:val="sr-Latn-RS"/>
        </w:rPr>
        <w:t>a.</w:t>
      </w:r>
      <w:r w:rsidRPr="00863340">
        <w:rPr>
          <w:rFonts w:ascii="Arial" w:hAnsi="Arial" w:cs="Arial"/>
          <w:spacing w:val="4"/>
          <w:w w:val="115"/>
          <w:sz w:val="22"/>
          <w:szCs w:val="22"/>
          <w:lang w:val="sr-Latn-RS"/>
        </w:rPr>
        <w:t xml:space="preserve"> </w:t>
      </w:r>
      <w:r w:rsidRPr="00863340">
        <w:rPr>
          <w:rFonts w:ascii="Arial" w:hAnsi="Arial" w:cs="Arial"/>
          <w:spacing w:val="2"/>
          <w:w w:val="115"/>
          <w:sz w:val="22"/>
          <w:szCs w:val="22"/>
          <w:lang w:val="sr-Latn-RS"/>
        </w:rPr>
        <w:t>T</w:t>
      </w:r>
      <w:r w:rsidRPr="00863340">
        <w:rPr>
          <w:rFonts w:ascii="Arial" w:hAnsi="Arial" w:cs="Arial"/>
          <w:w w:val="115"/>
          <w:sz w:val="22"/>
          <w:szCs w:val="22"/>
          <w:lang w:val="sr-Latn-RS"/>
        </w:rPr>
        <w:t>o</w:t>
      </w:r>
      <w:r w:rsidRPr="00863340">
        <w:rPr>
          <w:rFonts w:ascii="Arial" w:hAnsi="Arial" w:cs="Arial"/>
          <w:spacing w:val="3"/>
          <w:w w:val="115"/>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ači</w:t>
      </w:r>
      <w:r w:rsidRPr="00863340">
        <w:rPr>
          <w:rFonts w:ascii="Arial" w:hAnsi="Arial" w:cs="Arial"/>
          <w:spacing w:val="3"/>
          <w:w w:val="115"/>
          <w:sz w:val="22"/>
          <w:szCs w:val="22"/>
          <w:lang w:val="sr-Latn-RS"/>
        </w:rPr>
        <w:t xml:space="preserve"> </w:t>
      </w:r>
      <w:r w:rsidRPr="00863340">
        <w:rPr>
          <w:rFonts w:ascii="Arial" w:hAnsi="Arial" w:cs="Arial"/>
          <w:w w:val="115"/>
          <w:sz w:val="22"/>
          <w:szCs w:val="22"/>
          <w:lang w:val="sr-Latn-RS"/>
        </w:rPr>
        <w:t>da</w:t>
      </w:r>
      <w:r w:rsidRPr="00863340">
        <w:rPr>
          <w:rFonts w:ascii="Arial" w:hAnsi="Arial" w:cs="Arial"/>
          <w:spacing w:val="3"/>
          <w:w w:val="115"/>
          <w:sz w:val="22"/>
          <w:szCs w:val="22"/>
          <w:lang w:val="sr-Latn-RS"/>
        </w:rPr>
        <w:t xml:space="preserve"> </w:t>
      </w:r>
      <w:r w:rsidRPr="00863340">
        <w:rPr>
          <w:rFonts w:ascii="Arial" w:hAnsi="Arial" w:cs="Arial"/>
          <w:w w:val="115"/>
          <w:sz w:val="22"/>
          <w:szCs w:val="22"/>
          <w:lang w:val="sr-Latn-RS"/>
        </w:rPr>
        <w:t>U</w:t>
      </w:r>
      <w:r w:rsidR="00960A24" w:rsidRPr="00863340">
        <w:rPr>
          <w:rFonts w:ascii="Arial" w:hAnsi="Arial" w:cs="Arial"/>
          <w:w w:val="115"/>
          <w:sz w:val="22"/>
          <w:szCs w:val="22"/>
          <w:lang w:val="sr-Latn-RS"/>
        </w:rPr>
        <w:t>O</w:t>
      </w:r>
      <w:r w:rsidRPr="00863340">
        <w:rPr>
          <w:rFonts w:ascii="Arial" w:hAnsi="Arial" w:cs="Arial"/>
          <w:sz w:val="22"/>
          <w:szCs w:val="22"/>
          <w:lang w:val="sr-Latn-RS"/>
        </w:rPr>
        <w:t xml:space="preserve"> </w:t>
      </w:r>
      <w:r w:rsidRPr="00863340">
        <w:rPr>
          <w:rFonts w:ascii="Arial" w:hAnsi="Arial" w:cs="Arial"/>
          <w:spacing w:val="1"/>
          <w:w w:val="115"/>
          <w:sz w:val="22"/>
          <w:szCs w:val="22"/>
          <w:lang w:val="sr-Latn-RS"/>
        </w:rPr>
        <w:t>m</w:t>
      </w:r>
      <w:r w:rsidRPr="00863340">
        <w:rPr>
          <w:rFonts w:ascii="Arial" w:hAnsi="Arial" w:cs="Arial"/>
          <w:spacing w:val="-3"/>
          <w:w w:val="115"/>
          <w:sz w:val="22"/>
          <w:szCs w:val="22"/>
          <w:lang w:val="sr-Latn-RS"/>
        </w:rPr>
        <w:t>o</w:t>
      </w:r>
      <w:r w:rsidRPr="00863340">
        <w:rPr>
          <w:rFonts w:ascii="Arial" w:hAnsi="Arial" w:cs="Arial"/>
          <w:spacing w:val="-4"/>
          <w:w w:val="115"/>
          <w:sz w:val="22"/>
          <w:szCs w:val="22"/>
          <w:lang w:val="sr-Latn-RS"/>
        </w:rPr>
        <w:t>ž</w:t>
      </w:r>
      <w:r w:rsidRPr="00863340">
        <w:rPr>
          <w:rFonts w:ascii="Arial" w:hAnsi="Arial" w:cs="Arial"/>
          <w:w w:val="115"/>
          <w:sz w:val="22"/>
          <w:szCs w:val="22"/>
          <w:lang w:val="sr-Latn-RS"/>
        </w:rPr>
        <w:t>e</w:t>
      </w:r>
      <w:r w:rsidRPr="00863340">
        <w:rPr>
          <w:rFonts w:ascii="Arial" w:hAnsi="Arial" w:cs="Arial"/>
          <w:spacing w:val="8"/>
          <w:w w:val="115"/>
          <w:sz w:val="22"/>
          <w:szCs w:val="22"/>
          <w:lang w:val="sr-Latn-RS"/>
        </w:rPr>
        <w:t xml:space="preserve"> </w:t>
      </w:r>
      <w:r w:rsidRPr="00863340">
        <w:rPr>
          <w:rFonts w:ascii="Arial" w:hAnsi="Arial" w:cs="Arial"/>
          <w:spacing w:val="-3"/>
          <w:w w:val="115"/>
          <w:sz w:val="22"/>
          <w:szCs w:val="22"/>
          <w:lang w:val="sr-Latn-RS"/>
        </w:rPr>
        <w:t>d</w:t>
      </w:r>
      <w:r w:rsidRPr="00863340">
        <w:rPr>
          <w:rFonts w:ascii="Arial" w:hAnsi="Arial" w:cs="Arial"/>
          <w:w w:val="115"/>
          <w:sz w:val="22"/>
          <w:szCs w:val="22"/>
          <w:lang w:val="sr-Latn-RS"/>
        </w:rPr>
        <w:t>e</w:t>
      </w:r>
      <w:r w:rsidRPr="00863340">
        <w:rPr>
          <w:rFonts w:ascii="Arial" w:hAnsi="Arial" w:cs="Arial"/>
          <w:spacing w:val="6"/>
          <w:w w:val="115"/>
          <w:sz w:val="22"/>
          <w:szCs w:val="22"/>
          <w:lang w:val="sr-Latn-RS"/>
        </w:rPr>
        <w:t>f</w:t>
      </w:r>
      <w:r w:rsidRPr="00863340">
        <w:rPr>
          <w:rFonts w:ascii="Arial" w:hAnsi="Arial" w:cs="Arial"/>
          <w:spacing w:val="-5"/>
          <w:w w:val="115"/>
          <w:sz w:val="22"/>
          <w:szCs w:val="22"/>
          <w:lang w:val="sr-Latn-RS"/>
        </w:rPr>
        <w:t>i</w:t>
      </w:r>
      <w:r w:rsidRPr="00863340">
        <w:rPr>
          <w:rFonts w:ascii="Arial" w:hAnsi="Arial" w:cs="Arial"/>
          <w:w w:val="115"/>
          <w:sz w:val="22"/>
          <w:szCs w:val="22"/>
          <w:lang w:val="sr-Latn-RS"/>
        </w:rPr>
        <w:t>nis</w:t>
      </w:r>
      <w:r w:rsidRPr="00863340">
        <w:rPr>
          <w:rFonts w:ascii="Arial" w:hAnsi="Arial" w:cs="Arial"/>
          <w:spacing w:val="-2"/>
          <w:w w:val="115"/>
          <w:sz w:val="22"/>
          <w:szCs w:val="22"/>
          <w:lang w:val="sr-Latn-RS"/>
        </w:rPr>
        <w:t>a</w:t>
      </w:r>
      <w:r w:rsidRPr="00863340">
        <w:rPr>
          <w:rFonts w:ascii="Arial" w:hAnsi="Arial" w:cs="Arial"/>
          <w:spacing w:val="2"/>
          <w:w w:val="115"/>
          <w:sz w:val="22"/>
          <w:szCs w:val="22"/>
          <w:lang w:val="sr-Latn-RS"/>
        </w:rPr>
        <w:t>t</w:t>
      </w:r>
      <w:r w:rsidRPr="00863340">
        <w:rPr>
          <w:rFonts w:ascii="Arial" w:hAnsi="Arial" w:cs="Arial"/>
          <w:w w:val="115"/>
          <w:sz w:val="22"/>
          <w:szCs w:val="22"/>
          <w:lang w:val="sr-Latn-RS"/>
        </w:rPr>
        <w:t>i</w:t>
      </w:r>
      <w:r w:rsidRPr="00863340">
        <w:rPr>
          <w:rFonts w:ascii="Arial" w:hAnsi="Arial" w:cs="Arial"/>
          <w:spacing w:val="7"/>
          <w:w w:val="115"/>
          <w:sz w:val="22"/>
          <w:szCs w:val="22"/>
          <w:lang w:val="sr-Latn-RS"/>
        </w:rPr>
        <w:t xml:space="preserve"> </w:t>
      </w:r>
      <w:r w:rsidRPr="00863340">
        <w:rPr>
          <w:rFonts w:ascii="Arial" w:hAnsi="Arial" w:cs="Arial"/>
          <w:spacing w:val="1"/>
          <w:w w:val="115"/>
          <w:sz w:val="22"/>
          <w:szCs w:val="22"/>
          <w:lang w:val="sr-Latn-RS"/>
        </w:rPr>
        <w:t>m</w:t>
      </w:r>
      <w:r w:rsidRPr="00863340">
        <w:rPr>
          <w:rFonts w:ascii="Arial" w:hAnsi="Arial" w:cs="Arial"/>
          <w:w w:val="115"/>
          <w:sz w:val="22"/>
          <w:szCs w:val="22"/>
          <w:lang w:val="sr-Latn-RS"/>
        </w:rPr>
        <w:t>i</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im</w:t>
      </w:r>
      <w:r w:rsidRPr="00863340">
        <w:rPr>
          <w:rFonts w:ascii="Arial" w:hAnsi="Arial" w:cs="Arial"/>
          <w:spacing w:val="-2"/>
          <w:w w:val="115"/>
          <w:sz w:val="22"/>
          <w:szCs w:val="22"/>
          <w:lang w:val="sr-Latn-RS"/>
        </w:rPr>
        <w:t>a</w:t>
      </w:r>
      <w:r w:rsidRPr="00863340">
        <w:rPr>
          <w:rFonts w:ascii="Arial" w:hAnsi="Arial" w:cs="Arial"/>
          <w:spacing w:val="-5"/>
          <w:w w:val="115"/>
          <w:sz w:val="22"/>
          <w:szCs w:val="22"/>
          <w:lang w:val="sr-Latn-RS"/>
        </w:rPr>
        <w:t>l</w:t>
      </w:r>
      <w:r w:rsidRPr="00863340">
        <w:rPr>
          <w:rFonts w:ascii="Arial" w:hAnsi="Arial" w:cs="Arial"/>
          <w:w w:val="115"/>
          <w:sz w:val="22"/>
          <w:szCs w:val="22"/>
          <w:lang w:val="sr-Latn-RS"/>
        </w:rPr>
        <w:t>an</w:t>
      </w:r>
      <w:r w:rsidRPr="00863340">
        <w:rPr>
          <w:rFonts w:ascii="Arial" w:hAnsi="Arial" w:cs="Arial"/>
          <w:spacing w:val="7"/>
          <w:w w:val="115"/>
          <w:sz w:val="22"/>
          <w:szCs w:val="22"/>
          <w:lang w:val="sr-Latn-RS"/>
        </w:rPr>
        <w:t xml:space="preserve"> </w:t>
      </w:r>
      <w:r w:rsidRPr="00863340">
        <w:rPr>
          <w:rFonts w:ascii="Arial" w:hAnsi="Arial" w:cs="Arial"/>
          <w:w w:val="115"/>
          <w:sz w:val="22"/>
          <w:szCs w:val="22"/>
          <w:lang w:val="sr-Latn-RS"/>
        </w:rPr>
        <w:t>p</w:t>
      </w:r>
      <w:r w:rsidRPr="00863340">
        <w:rPr>
          <w:rFonts w:ascii="Arial" w:hAnsi="Arial" w:cs="Arial"/>
          <w:spacing w:val="1"/>
          <w:w w:val="115"/>
          <w:sz w:val="22"/>
          <w:szCs w:val="22"/>
          <w:lang w:val="sr-Latn-RS"/>
        </w:rPr>
        <w:t>r</w:t>
      </w:r>
      <w:r w:rsidRPr="00863340">
        <w:rPr>
          <w:rFonts w:ascii="Arial" w:hAnsi="Arial" w:cs="Arial"/>
          <w:spacing w:val="-3"/>
          <w:w w:val="115"/>
          <w:sz w:val="22"/>
          <w:szCs w:val="22"/>
          <w:lang w:val="sr-Latn-RS"/>
        </w:rPr>
        <w:t>o</w:t>
      </w:r>
      <w:r w:rsidRPr="00863340">
        <w:rPr>
          <w:rFonts w:ascii="Arial" w:hAnsi="Arial" w:cs="Arial"/>
          <w:w w:val="115"/>
          <w:sz w:val="22"/>
          <w:szCs w:val="22"/>
          <w:lang w:val="sr-Latn-RS"/>
        </w:rPr>
        <w:t>cen</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t</w:t>
      </w:r>
      <w:r w:rsidRPr="00863340">
        <w:rPr>
          <w:rFonts w:ascii="Arial" w:hAnsi="Arial" w:cs="Arial"/>
          <w:spacing w:val="9"/>
          <w:w w:val="115"/>
          <w:sz w:val="22"/>
          <w:szCs w:val="22"/>
          <w:lang w:val="sr-Latn-RS"/>
        </w:rPr>
        <w:t xml:space="preserve"> </w:t>
      </w:r>
      <w:r w:rsidRPr="00863340">
        <w:rPr>
          <w:rFonts w:ascii="Arial" w:hAnsi="Arial" w:cs="Arial"/>
          <w:w w:val="115"/>
          <w:sz w:val="22"/>
          <w:szCs w:val="22"/>
          <w:lang w:val="sr-Latn-RS"/>
        </w:rPr>
        <w:t>u</w:t>
      </w:r>
      <w:r w:rsidRPr="00863340">
        <w:rPr>
          <w:rFonts w:ascii="Arial" w:hAnsi="Arial" w:cs="Arial"/>
          <w:spacing w:val="8"/>
          <w:w w:val="115"/>
          <w:sz w:val="22"/>
          <w:szCs w:val="22"/>
          <w:lang w:val="sr-Latn-RS"/>
        </w:rPr>
        <w:t xml:space="preserve"> </w:t>
      </w:r>
      <w:r w:rsidRPr="00863340">
        <w:rPr>
          <w:rFonts w:ascii="Arial" w:hAnsi="Arial" w:cs="Arial"/>
          <w:spacing w:val="-3"/>
          <w:w w:val="115"/>
          <w:sz w:val="22"/>
          <w:szCs w:val="22"/>
          <w:lang w:val="sr-Latn-RS"/>
        </w:rPr>
        <w:t>po</w:t>
      </w:r>
      <w:r w:rsidRPr="00863340">
        <w:rPr>
          <w:rFonts w:ascii="Arial" w:hAnsi="Arial" w:cs="Arial"/>
          <w:w w:val="115"/>
          <w:sz w:val="22"/>
          <w:szCs w:val="22"/>
          <w:lang w:val="sr-Latn-RS"/>
        </w:rPr>
        <w:t>g</w:t>
      </w:r>
      <w:r w:rsidRPr="00863340">
        <w:rPr>
          <w:rFonts w:ascii="Arial" w:hAnsi="Arial" w:cs="Arial"/>
          <w:spacing w:val="1"/>
          <w:w w:val="115"/>
          <w:sz w:val="22"/>
          <w:szCs w:val="22"/>
          <w:lang w:val="sr-Latn-RS"/>
        </w:rPr>
        <w:t>l</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du</w:t>
      </w:r>
      <w:r w:rsidRPr="00863340">
        <w:rPr>
          <w:rFonts w:ascii="Arial" w:hAnsi="Arial" w:cs="Arial"/>
          <w:spacing w:val="8"/>
          <w:w w:val="115"/>
          <w:sz w:val="22"/>
          <w:szCs w:val="22"/>
          <w:lang w:val="sr-Latn-RS"/>
        </w:rPr>
        <w:t xml:space="preserve"> </w:t>
      </w:r>
      <w:r w:rsidRPr="00863340">
        <w:rPr>
          <w:rFonts w:ascii="Arial" w:hAnsi="Arial" w:cs="Arial"/>
          <w:w w:val="115"/>
          <w:sz w:val="22"/>
          <w:szCs w:val="22"/>
          <w:lang w:val="sr-Latn-RS"/>
        </w:rPr>
        <w:t>is</w:t>
      </w:r>
      <w:r w:rsidRPr="00863340">
        <w:rPr>
          <w:rFonts w:ascii="Arial" w:hAnsi="Arial" w:cs="Arial"/>
          <w:spacing w:val="-3"/>
          <w:w w:val="115"/>
          <w:sz w:val="22"/>
          <w:szCs w:val="22"/>
          <w:lang w:val="sr-Latn-RS"/>
        </w:rPr>
        <w:t>p</w:t>
      </w:r>
      <w:r w:rsidRPr="00863340">
        <w:rPr>
          <w:rFonts w:ascii="Arial" w:hAnsi="Arial" w:cs="Arial"/>
          <w:w w:val="115"/>
          <w:sz w:val="22"/>
          <w:szCs w:val="22"/>
          <w:lang w:val="sr-Latn-RS"/>
        </w:rPr>
        <w:t>u</w:t>
      </w:r>
      <w:r w:rsidRPr="00863340">
        <w:rPr>
          <w:rFonts w:ascii="Arial" w:hAnsi="Arial" w:cs="Arial"/>
          <w:spacing w:val="-3"/>
          <w:w w:val="115"/>
          <w:sz w:val="22"/>
          <w:szCs w:val="22"/>
          <w:lang w:val="sr-Latn-RS"/>
        </w:rPr>
        <w:t>n</w:t>
      </w:r>
      <w:r w:rsidRPr="00863340">
        <w:rPr>
          <w:rFonts w:ascii="Arial" w:hAnsi="Arial" w:cs="Arial"/>
          <w:spacing w:val="1"/>
          <w:w w:val="115"/>
          <w:sz w:val="22"/>
          <w:szCs w:val="22"/>
          <w:lang w:val="sr-Latn-RS"/>
        </w:rPr>
        <w:t>j</w:t>
      </w:r>
      <w:r w:rsidRPr="00863340">
        <w:rPr>
          <w:rFonts w:ascii="Arial" w:hAnsi="Arial" w:cs="Arial"/>
          <w:w w:val="115"/>
          <w:sz w:val="22"/>
          <w:szCs w:val="22"/>
          <w:lang w:val="sr-Latn-RS"/>
        </w:rPr>
        <w:t>a</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an</w:t>
      </w:r>
      <w:r w:rsidRPr="00863340">
        <w:rPr>
          <w:rFonts w:ascii="Arial" w:hAnsi="Arial" w:cs="Arial"/>
          <w:spacing w:val="1"/>
          <w:w w:val="115"/>
          <w:sz w:val="22"/>
          <w:szCs w:val="22"/>
          <w:lang w:val="sr-Latn-RS"/>
        </w:rPr>
        <w:t>j</w:t>
      </w:r>
      <w:r w:rsidRPr="00863340">
        <w:rPr>
          <w:rFonts w:ascii="Arial" w:hAnsi="Arial" w:cs="Arial"/>
          <w:w w:val="115"/>
          <w:sz w:val="22"/>
          <w:szCs w:val="22"/>
          <w:lang w:val="sr-Latn-RS"/>
        </w:rPr>
        <w:t>a</w:t>
      </w:r>
      <w:r w:rsidRPr="00863340">
        <w:rPr>
          <w:rFonts w:ascii="Arial" w:hAnsi="Arial" w:cs="Arial"/>
          <w:spacing w:val="7"/>
          <w:w w:val="115"/>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h</w:t>
      </w:r>
      <w:r w:rsidRPr="00863340">
        <w:rPr>
          <w:rFonts w:ascii="Arial" w:hAnsi="Arial" w:cs="Arial"/>
          <w:spacing w:val="2"/>
          <w:w w:val="115"/>
          <w:sz w:val="22"/>
          <w:szCs w:val="22"/>
          <w:lang w:val="sr-Latn-RS"/>
        </w:rPr>
        <w:t>t</w:t>
      </w:r>
      <w:r w:rsidRPr="00863340">
        <w:rPr>
          <w:rFonts w:ascii="Arial" w:hAnsi="Arial" w:cs="Arial"/>
          <w:spacing w:val="-2"/>
          <w:w w:val="115"/>
          <w:sz w:val="22"/>
          <w:szCs w:val="22"/>
          <w:lang w:val="sr-Latn-RS"/>
        </w:rPr>
        <w:t>e</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a</w:t>
      </w:r>
      <w:r w:rsidRPr="00863340">
        <w:rPr>
          <w:rFonts w:ascii="Arial" w:hAnsi="Arial" w:cs="Arial"/>
          <w:spacing w:val="10"/>
          <w:w w:val="115"/>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w w:val="115"/>
          <w:sz w:val="22"/>
          <w:szCs w:val="22"/>
          <w:lang w:val="sr-Latn-RS"/>
        </w:rPr>
        <w:t>a</w:t>
      </w:r>
      <w:r w:rsidRPr="00863340">
        <w:rPr>
          <w:rFonts w:ascii="Arial" w:hAnsi="Arial" w:cs="Arial"/>
          <w:spacing w:val="9"/>
          <w:w w:val="115"/>
          <w:sz w:val="22"/>
          <w:szCs w:val="22"/>
          <w:lang w:val="sr-Latn-RS"/>
        </w:rPr>
        <w:t xml:space="preserve"> </w:t>
      </w:r>
      <w:r w:rsidRPr="00863340">
        <w:rPr>
          <w:rFonts w:ascii="Arial" w:hAnsi="Arial" w:cs="Arial"/>
          <w:w w:val="115"/>
          <w:sz w:val="22"/>
          <w:szCs w:val="22"/>
          <w:lang w:val="sr-Latn-RS"/>
        </w:rPr>
        <w:t>s</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a</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og</w:t>
      </w:r>
      <w:r w:rsidRPr="00863340">
        <w:rPr>
          <w:rFonts w:ascii="Arial" w:hAnsi="Arial" w:cs="Arial"/>
          <w:spacing w:val="9"/>
          <w:w w:val="115"/>
          <w:sz w:val="22"/>
          <w:szCs w:val="22"/>
          <w:lang w:val="sr-Latn-RS"/>
        </w:rPr>
        <w:t xml:space="preserve"> </w:t>
      </w:r>
      <w:r w:rsidRPr="00863340">
        <w:rPr>
          <w:rFonts w:ascii="Arial" w:hAnsi="Arial" w:cs="Arial"/>
          <w:w w:val="115"/>
          <w:sz w:val="22"/>
          <w:szCs w:val="22"/>
          <w:lang w:val="sr-Latn-RS"/>
        </w:rPr>
        <w:t>čl</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na</w:t>
      </w:r>
      <w:r w:rsidRPr="00863340">
        <w:rPr>
          <w:rFonts w:ascii="Arial" w:hAnsi="Arial" w:cs="Arial"/>
          <w:spacing w:val="8"/>
          <w:w w:val="115"/>
          <w:sz w:val="22"/>
          <w:szCs w:val="22"/>
          <w:lang w:val="sr-Latn-RS"/>
        </w:rPr>
        <w:t xml:space="preserve"> </w:t>
      </w:r>
      <w:r w:rsidRPr="00863340">
        <w:rPr>
          <w:rFonts w:ascii="Arial" w:hAnsi="Arial" w:cs="Arial"/>
          <w:w w:val="115"/>
          <w:sz w:val="22"/>
          <w:szCs w:val="22"/>
          <w:lang w:val="sr-Latn-RS"/>
        </w:rPr>
        <w:t>g</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upe</w:t>
      </w:r>
      <w:r w:rsidRPr="00863340">
        <w:rPr>
          <w:rFonts w:ascii="Arial" w:hAnsi="Arial" w:cs="Arial"/>
          <w:w w:val="125"/>
          <w:sz w:val="22"/>
          <w:szCs w:val="22"/>
          <w:lang w:val="sr-Latn-RS"/>
        </w:rPr>
        <w:t xml:space="preserve"> </w:t>
      </w:r>
      <w:r w:rsidRPr="00863340">
        <w:rPr>
          <w:rFonts w:ascii="Arial" w:hAnsi="Arial" w:cs="Arial"/>
          <w:spacing w:val="-3"/>
          <w:w w:val="115"/>
          <w:sz w:val="22"/>
          <w:szCs w:val="22"/>
          <w:lang w:val="sr-Latn-RS"/>
        </w:rPr>
        <w:t>E</w:t>
      </w:r>
      <w:r w:rsidRPr="00863340">
        <w:rPr>
          <w:rFonts w:ascii="Arial" w:hAnsi="Arial" w:cs="Arial"/>
          <w:spacing w:val="2"/>
          <w:w w:val="115"/>
          <w:sz w:val="22"/>
          <w:szCs w:val="22"/>
          <w:lang w:val="sr-Latn-RS"/>
        </w:rPr>
        <w:t>O</w:t>
      </w:r>
      <w:r w:rsidRPr="00863340">
        <w:rPr>
          <w:rFonts w:ascii="Arial" w:hAnsi="Arial" w:cs="Arial"/>
          <w:w w:val="115"/>
          <w:sz w:val="22"/>
          <w:szCs w:val="22"/>
          <w:lang w:val="sr-Latn-RS"/>
        </w:rPr>
        <w:t>.</w:t>
      </w:r>
    </w:p>
    <w:p w:rsidR="00DD4866" w:rsidRPr="00863340" w:rsidRDefault="00DD4866" w:rsidP="00DD4866">
      <w:pPr>
        <w:shd w:val="clear" w:color="auto" w:fill="FFFFFF"/>
        <w:spacing w:before="100" w:beforeAutospacing="1" w:after="100" w:afterAutospacing="1" w:line="138" w:lineRule="atLeast"/>
        <w:ind w:firstLine="2"/>
        <w:jc w:val="both"/>
        <w:rPr>
          <w:rFonts w:ascii="Arial" w:eastAsia="Times New Roman" w:hAnsi="Arial" w:cs="Arial"/>
        </w:rPr>
      </w:pPr>
    </w:p>
    <w:p w:rsidR="00DD4866" w:rsidRPr="00863340" w:rsidRDefault="00DD4866" w:rsidP="00DD486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rPr>
          <w:rFonts w:ascii="Arial" w:eastAsia="Times New Roman" w:hAnsi="Arial" w:cs="Arial"/>
        </w:rPr>
      </w:pPr>
      <w:r w:rsidRPr="00863340">
        <w:rPr>
          <w:rFonts w:ascii="Arial" w:eastAsia="Times New Roman" w:hAnsi="Arial" w:cs="Arial"/>
        </w:rPr>
        <w:t>Primer:</w:t>
      </w:r>
    </w:p>
    <w:p w:rsidR="00DD4866" w:rsidRPr="00863340" w:rsidRDefault="00DD4866" w:rsidP="00DD486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rPr>
          <w:rFonts w:ascii="Arial" w:eastAsia="Times New Roman" w:hAnsi="Arial" w:cs="Arial"/>
        </w:rPr>
      </w:pPr>
      <w:r w:rsidRPr="00863340">
        <w:rPr>
          <w:rFonts w:ascii="Arial" w:eastAsia="Times New Roman" w:hAnsi="Arial" w:cs="Arial"/>
        </w:rPr>
        <w:t>Minimalni promet koji se zahteva od strane U</w:t>
      </w:r>
      <w:r w:rsidR="00BA5199" w:rsidRPr="00863340">
        <w:rPr>
          <w:rFonts w:ascii="Arial" w:eastAsia="Times New Roman" w:hAnsi="Arial" w:cs="Arial"/>
        </w:rPr>
        <w:t>O</w:t>
      </w:r>
      <w:r w:rsidRPr="00863340">
        <w:rPr>
          <w:rFonts w:ascii="Arial" w:eastAsia="Times New Roman" w:hAnsi="Arial" w:cs="Arial"/>
        </w:rPr>
        <w:t xml:space="preserve"> je 2,000,000 evra i U</w:t>
      </w:r>
      <w:r w:rsidR="00960A24" w:rsidRPr="00863340">
        <w:rPr>
          <w:rFonts w:ascii="Arial" w:eastAsia="Times New Roman" w:hAnsi="Arial" w:cs="Arial"/>
        </w:rPr>
        <w:t>O</w:t>
      </w:r>
      <w:r w:rsidRPr="00863340">
        <w:rPr>
          <w:rFonts w:ascii="Arial" w:eastAsia="Times New Roman" w:hAnsi="Arial" w:cs="Arial"/>
        </w:rPr>
        <w:t xml:space="preserve"> može da</w:t>
      </w:r>
      <w:r w:rsidR="00960A24" w:rsidRPr="00863340">
        <w:rPr>
          <w:rFonts w:ascii="Arial" w:eastAsia="Times New Roman" w:hAnsi="Arial" w:cs="Arial"/>
        </w:rPr>
        <w:t xml:space="preserve"> </w:t>
      </w:r>
      <w:r w:rsidRPr="00863340">
        <w:rPr>
          <w:rFonts w:ascii="Arial" w:eastAsia="Times New Roman" w:hAnsi="Arial" w:cs="Arial"/>
        </w:rPr>
        <w:t>odredi u obaveštenju o ugovoru da vođa grupe treba da ispuni najmanje 60 % od ovog minimalnog prometa.</w:t>
      </w: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DD4866">
      <w:pPr>
        <w:pStyle w:val="BodyText"/>
        <w:widowControl w:val="0"/>
        <w:tabs>
          <w:tab w:val="left" w:pos="641"/>
        </w:tabs>
        <w:kinsoku w:val="0"/>
        <w:overflowPunct w:val="0"/>
        <w:autoSpaceDE w:val="0"/>
        <w:autoSpaceDN w:val="0"/>
        <w:adjustRightInd w:val="0"/>
        <w:spacing w:before="72" w:after="0"/>
        <w:jc w:val="both"/>
        <w:rPr>
          <w:lang w:val="sr-Latn-RS"/>
        </w:rPr>
      </w:pPr>
      <w:r w:rsidRPr="00863340">
        <w:rPr>
          <w:rFonts w:ascii="Arial" w:hAnsi="Arial" w:cs="Arial"/>
          <w:color w:val="000000"/>
          <w:lang w:val="sr-Latn-RS"/>
        </w:rPr>
        <w:t xml:space="preserve">27.5 </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 xml:space="preserve">im </w:t>
      </w:r>
      <w:r w:rsidRPr="00863340">
        <w:rPr>
          <w:rFonts w:ascii="Arial" w:hAnsi="Arial" w:cs="Arial"/>
          <w:spacing w:val="7"/>
          <w:w w:val="105"/>
          <w:sz w:val="22"/>
          <w:szCs w:val="22"/>
          <w:lang w:val="sr-Latn-RS"/>
        </w:rPr>
        <w:t xml:space="preserve"> </w:t>
      </w:r>
      <w:r w:rsidRPr="00863340">
        <w:rPr>
          <w:rFonts w:ascii="Arial" w:hAnsi="Arial" w:cs="Arial"/>
          <w:w w:val="105"/>
          <w:sz w:val="22"/>
          <w:szCs w:val="22"/>
          <w:lang w:val="sr-Latn-RS"/>
        </w:rPr>
        <w:t>op</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te</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 xml:space="preserve">ma </w:t>
      </w:r>
      <w:r w:rsidRPr="00863340">
        <w:rPr>
          <w:rFonts w:ascii="Arial" w:hAnsi="Arial" w:cs="Arial"/>
          <w:spacing w:val="7"/>
          <w:w w:val="105"/>
          <w:sz w:val="22"/>
          <w:szCs w:val="22"/>
          <w:lang w:val="sr-Latn-RS"/>
        </w:rPr>
        <w:t xml:space="preserve"> </w:t>
      </w:r>
      <w:r w:rsidRPr="00863340">
        <w:rPr>
          <w:rFonts w:ascii="Arial" w:hAnsi="Arial" w:cs="Arial"/>
          <w:w w:val="105"/>
          <w:sz w:val="22"/>
          <w:szCs w:val="22"/>
          <w:lang w:val="sr-Latn-RS"/>
        </w:rPr>
        <w:t>ni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 xml:space="preserve">e </w:t>
      </w:r>
      <w:r w:rsidRPr="00863340">
        <w:rPr>
          <w:rFonts w:ascii="Arial" w:hAnsi="Arial" w:cs="Arial"/>
          <w:spacing w:val="11"/>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o</w:t>
      </w:r>
      <w:r w:rsidRPr="00863340">
        <w:rPr>
          <w:rFonts w:ascii="Arial" w:hAnsi="Arial" w:cs="Arial"/>
          <w:spacing w:val="-3"/>
          <w:w w:val="105"/>
          <w:sz w:val="22"/>
          <w:szCs w:val="22"/>
          <w:lang w:val="sr-Latn-RS"/>
        </w:rPr>
        <w:t>z</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ol</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 xml:space="preserve">no </w:t>
      </w:r>
      <w:r w:rsidRPr="00863340">
        <w:rPr>
          <w:rFonts w:ascii="Arial" w:hAnsi="Arial" w:cs="Arial"/>
          <w:spacing w:val="10"/>
          <w:w w:val="105"/>
          <w:sz w:val="22"/>
          <w:szCs w:val="22"/>
          <w:lang w:val="sr-Latn-RS"/>
        </w:rPr>
        <w:t xml:space="preserve"> </w:t>
      </w:r>
      <w:r w:rsidRPr="00863340">
        <w:rPr>
          <w:rFonts w:ascii="Arial" w:hAnsi="Arial" w:cs="Arial"/>
          <w:w w:val="105"/>
          <w:sz w:val="22"/>
          <w:szCs w:val="22"/>
          <w:lang w:val="sr-Latn-RS"/>
        </w:rPr>
        <w:t xml:space="preserve">da </w:t>
      </w:r>
      <w:r w:rsidRPr="00863340">
        <w:rPr>
          <w:rFonts w:ascii="Arial" w:hAnsi="Arial" w:cs="Arial"/>
          <w:spacing w:val="12"/>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 xml:space="preserve">nesu </w:t>
      </w:r>
      <w:r w:rsidRPr="00863340">
        <w:rPr>
          <w:rFonts w:ascii="Arial" w:hAnsi="Arial" w:cs="Arial"/>
          <w:spacing w:val="10"/>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 xml:space="preserve">er </w:t>
      </w:r>
      <w:r w:rsidRPr="00863340">
        <w:rPr>
          <w:rFonts w:ascii="Arial" w:hAnsi="Arial" w:cs="Arial"/>
          <w:spacing w:val="11"/>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 xml:space="preserve">o </w:t>
      </w:r>
      <w:r w:rsidRPr="00863340">
        <w:rPr>
          <w:rFonts w:ascii="Arial" w:hAnsi="Arial" w:cs="Arial"/>
          <w:spacing w:val="10"/>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 xml:space="preserve">ci </w:t>
      </w:r>
      <w:r w:rsidRPr="00863340">
        <w:rPr>
          <w:rFonts w:ascii="Arial" w:hAnsi="Arial" w:cs="Arial"/>
          <w:spacing w:val="9"/>
          <w:w w:val="105"/>
          <w:sz w:val="22"/>
          <w:szCs w:val="22"/>
          <w:lang w:val="sr-Latn-RS"/>
        </w:rPr>
        <w:t xml:space="preserve"> </w:t>
      </w:r>
      <w:r w:rsidRPr="00863340">
        <w:rPr>
          <w:rFonts w:ascii="Arial" w:hAnsi="Arial" w:cs="Arial"/>
          <w:w w:val="105"/>
          <w:sz w:val="22"/>
          <w:szCs w:val="22"/>
          <w:lang w:val="sr-Latn-RS"/>
        </w:rPr>
        <w:t xml:space="preserve">i </w:t>
      </w:r>
      <w:r w:rsidRPr="00863340">
        <w:rPr>
          <w:rFonts w:ascii="Arial" w:hAnsi="Arial" w:cs="Arial"/>
          <w:spacing w:val="9"/>
          <w:w w:val="105"/>
          <w:sz w:val="22"/>
          <w:szCs w:val="22"/>
          <w:lang w:val="sr-Latn-RS"/>
        </w:rPr>
        <w:t xml:space="preserve"> </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o</w:t>
      </w:r>
      <w:r w:rsidRPr="00863340">
        <w:rPr>
          <w:rFonts w:ascii="Arial" w:hAnsi="Arial" w:cs="Arial"/>
          <w:sz w:val="22"/>
          <w:szCs w:val="22"/>
          <w:lang w:val="sr-Latn-RS"/>
        </w:rPr>
        <w:t xml:space="preserve"> </w:t>
      </w:r>
      <w:r w:rsidRPr="00863340">
        <w:rPr>
          <w:rFonts w:ascii="Arial" w:hAnsi="Arial" w:cs="Arial"/>
          <w:spacing w:val="-11"/>
          <w:sz w:val="22"/>
          <w:szCs w:val="22"/>
          <w:lang w:val="sr-Latn-RS"/>
        </w:rPr>
        <w:t xml:space="preserve"> </w:t>
      </w:r>
      <w:r w:rsidRPr="00863340">
        <w:rPr>
          <w:rFonts w:ascii="Arial" w:hAnsi="Arial" w:cs="Arial"/>
          <w:w w:val="105"/>
          <w:sz w:val="22"/>
          <w:szCs w:val="22"/>
          <w:lang w:val="sr-Latn-RS"/>
        </w:rPr>
        <w:t>č</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ano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w:t>
      </w:r>
      <w:r w:rsidRPr="00863340">
        <w:rPr>
          <w:rFonts w:ascii="Arial" w:hAnsi="Arial" w:cs="Arial"/>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isto</w:t>
      </w:r>
      <w:r w:rsidRPr="00863340">
        <w:rPr>
          <w:rFonts w:ascii="Arial" w:hAnsi="Arial" w:cs="Arial"/>
          <w:spacing w:val="23"/>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kom</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akti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ja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ne</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spacing w:val="-3"/>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EO</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(fa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17"/>
          <w:w w:val="110"/>
          <w:sz w:val="22"/>
          <w:szCs w:val="22"/>
          <w:lang w:val="sr-Latn-RS"/>
        </w:rPr>
        <w:t xml:space="preserve"> </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dođ</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nde</w:t>
      </w:r>
      <w:r w:rsidRPr="00863340">
        <w:rPr>
          <w:rFonts w:ascii="Arial" w:hAnsi="Arial" w:cs="Arial"/>
          <w:w w:val="110"/>
          <w:sz w:val="22"/>
          <w:szCs w:val="22"/>
          <w:lang w:val="sr-Latn-RS"/>
        </w:rPr>
        <w:t>r</w:t>
      </w:r>
      <w:r w:rsidRPr="00863340">
        <w:rPr>
          <w:rFonts w:ascii="Arial" w:hAnsi="Arial" w:cs="Arial"/>
          <w:spacing w:val="18"/>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dbiti.</w:t>
      </w:r>
      <w:r w:rsidRPr="00863340">
        <w:rPr>
          <w:rFonts w:ascii="Arial" w:hAnsi="Arial" w:cs="Arial"/>
          <w:spacing w:val="14"/>
          <w:w w:val="110"/>
          <w:sz w:val="22"/>
          <w:szCs w:val="22"/>
          <w:lang w:val="sr-Latn-RS"/>
        </w:rPr>
        <w:t xml:space="preserve"> </w:t>
      </w:r>
      <w:r w:rsidRPr="00863340">
        <w:rPr>
          <w:rFonts w:ascii="Arial" w:hAnsi="Arial" w:cs="Arial"/>
          <w:spacing w:val="-3"/>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w:t>
      </w:r>
      <w:r w:rsidRPr="00863340">
        <w:rPr>
          <w:rFonts w:ascii="Arial" w:hAnsi="Arial" w:cs="Arial"/>
          <w:spacing w:val="31"/>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e</w:t>
      </w:r>
      <w:r w:rsidRPr="00863340">
        <w:rPr>
          <w:rFonts w:ascii="Arial" w:hAnsi="Arial" w:cs="Arial"/>
          <w:spacing w:val="39"/>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da</w:t>
      </w:r>
      <w:r w:rsidRPr="00863340">
        <w:rPr>
          <w:rFonts w:ascii="Arial" w:hAnsi="Arial" w:cs="Arial"/>
          <w:w w:val="110"/>
          <w:sz w:val="22"/>
          <w:szCs w:val="22"/>
          <w:lang w:val="sr-Latn-RS"/>
        </w:rPr>
        <w:t>n</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upe</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če,</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v</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pe</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ati</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bez</w:t>
      </w:r>
      <w:r w:rsidRPr="00863340">
        <w:rPr>
          <w:rFonts w:ascii="Arial" w:hAnsi="Arial" w:cs="Arial"/>
          <w:w w:val="112"/>
          <w:sz w:val="22"/>
          <w:szCs w:val="22"/>
          <w:lang w:val="sr-Latn-RS"/>
        </w:rPr>
        <w:t xml:space="preserve"> </w:t>
      </w:r>
      <w:r w:rsidRPr="00863340">
        <w:rPr>
          <w:rFonts w:ascii="Arial" w:hAnsi="Arial" w:cs="Arial"/>
          <w:w w:val="110"/>
          <w:sz w:val="22"/>
          <w:szCs w:val="22"/>
          <w:lang w:val="sr-Latn-RS"/>
        </w:rPr>
        <w:t>sag</w:t>
      </w:r>
      <w:r w:rsidRPr="00863340">
        <w:rPr>
          <w:rFonts w:ascii="Arial" w:hAnsi="Arial" w:cs="Arial"/>
          <w:spacing w:val="1"/>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sn</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41"/>
          <w:w w:val="110"/>
          <w:sz w:val="22"/>
          <w:szCs w:val="22"/>
          <w:lang w:val="sr-Latn-RS"/>
        </w:rPr>
        <w:t xml:space="preserve"> </w:t>
      </w:r>
      <w:r w:rsidR="00BA5199" w:rsidRPr="00863340">
        <w:rPr>
          <w:rFonts w:ascii="Arial" w:hAnsi="Arial" w:cs="Arial"/>
          <w:spacing w:val="-3"/>
          <w:w w:val="110"/>
          <w:sz w:val="22"/>
          <w:szCs w:val="22"/>
          <w:lang w:val="sr-Latn-RS"/>
        </w:rPr>
        <w:t>UO</w:t>
      </w:r>
      <w:r w:rsidRPr="00863340">
        <w:rPr>
          <w:rFonts w:ascii="Arial" w:hAnsi="Arial" w:cs="Arial"/>
          <w:w w:val="110"/>
          <w:sz w:val="22"/>
          <w:szCs w:val="22"/>
          <w:lang w:val="sr-Latn-RS"/>
        </w:rPr>
        <w:t>.</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1"/>
          <w:w w:val="110"/>
          <w:sz w:val="22"/>
          <w:szCs w:val="22"/>
          <w:lang w:val="sr-Latn-RS"/>
        </w:rPr>
        <w:t xml:space="preserve"> </w:t>
      </w:r>
      <w:r w:rsidR="00BA5199" w:rsidRPr="00863340">
        <w:rPr>
          <w:rFonts w:ascii="Arial" w:hAnsi="Arial" w:cs="Arial"/>
          <w:spacing w:val="-3"/>
          <w:w w:val="110"/>
          <w:sz w:val="22"/>
          <w:szCs w:val="22"/>
          <w:lang w:val="sr-Latn-RS"/>
        </w:rPr>
        <w:t>UO</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0"/>
          <w:w w:val="110"/>
          <w:sz w:val="22"/>
          <w:szCs w:val="22"/>
          <w:lang w:val="sr-Latn-RS"/>
        </w:rPr>
        <w:t xml:space="preserve"> </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rij</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4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or</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DD4866">
      <w:pPr>
        <w:autoSpaceDE w:val="0"/>
        <w:autoSpaceDN w:val="0"/>
        <w:adjustRightInd w:val="0"/>
        <w:spacing w:after="0" w:line="240" w:lineRule="auto"/>
        <w:jc w:val="both"/>
        <w:rPr>
          <w:rFonts w:ascii="Arial" w:hAnsi="Arial" w:cs="Arial"/>
          <w:color w:val="000000"/>
        </w:rPr>
      </w:pPr>
      <w:r w:rsidRPr="006551DC">
        <w:rPr>
          <w:rFonts w:ascii="Arial" w:hAnsi="Arial"/>
          <w:color w:val="333333"/>
          <w:highlight w:val="yellow"/>
        </w:rPr>
        <w:t xml:space="preserve">27.6 Ako ekonomski operater u jednoj aktivnosti nabavke podeljenoj na Lotove, u jednom Lot-u </w:t>
      </w:r>
      <w:r w:rsidRPr="006551DC">
        <w:rPr>
          <w:rFonts w:ascii="Arial" w:hAnsi="Arial"/>
          <w:b/>
          <w:color w:val="333333"/>
          <w:highlight w:val="yellow"/>
        </w:rPr>
        <w:t xml:space="preserve">konkuriše sam, </w:t>
      </w:r>
      <w:r w:rsidRPr="006551DC">
        <w:rPr>
          <w:rFonts w:ascii="Arial" w:hAnsi="Arial"/>
          <w:color w:val="333333"/>
          <w:highlight w:val="yellow"/>
        </w:rPr>
        <w:t>dok u drugom Lotu</w:t>
      </w:r>
      <w:r w:rsidRPr="006551DC">
        <w:rPr>
          <w:rFonts w:ascii="Arial" w:hAnsi="Arial"/>
          <w:b/>
          <w:color w:val="333333"/>
          <w:highlight w:val="yellow"/>
        </w:rPr>
        <w:t xml:space="preserve"> u grupi, ova kompanija ne može dostaviti izjavu kojom se potvrđuje da taj član ne učestvuje pojedinačno i/ili u bilo kojoj drugoj grupi koja učestvuje u istom postupku nabavke i stoga se obe ponude odbijaju</w:t>
      </w:r>
      <w:r w:rsidRPr="006551DC">
        <w:rPr>
          <w:rStyle w:val="Strong"/>
          <w:rFonts w:ascii="Arial" w:hAnsi="Arial"/>
          <w:color w:val="333333"/>
          <w:highlight w:val="yellow"/>
        </w:rPr>
        <w:t>.</w:t>
      </w: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DD4866">
      <w:pPr>
        <w:pStyle w:val="Heading2"/>
        <w:spacing w:before="0" w:after="0"/>
        <w:ind w:left="357"/>
        <w:rPr>
          <w:color w:val="000000"/>
          <w:lang w:val="sr-Latn-RS"/>
        </w:rPr>
      </w:pPr>
      <w:bookmarkStart w:id="35" w:name="_Toc300139385"/>
      <w:bookmarkStart w:id="36" w:name="_Toc510900106"/>
      <w:bookmarkStart w:id="37" w:name="_Toc517449227"/>
      <w:r w:rsidRPr="00863340">
        <w:rPr>
          <w:color w:val="000000"/>
          <w:lang w:val="sr-Latn-RS"/>
        </w:rPr>
        <w:t xml:space="preserve">28. </w:t>
      </w:r>
      <w:bookmarkEnd w:id="35"/>
      <w:r w:rsidRPr="00863340">
        <w:rPr>
          <w:color w:val="000000"/>
          <w:lang w:val="sr-Latn-RS"/>
        </w:rPr>
        <w:t>Kriterijumi za dodelu ugovora</w:t>
      </w:r>
      <w:bookmarkEnd w:id="36"/>
      <w:bookmarkEnd w:id="37"/>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 xml:space="preserve">28.1 Ugovorni organi mogu izabrati da dodele ugovor na osnovu: </w:t>
      </w: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p>
    <w:p w:rsidR="00DD4866" w:rsidRPr="00863340" w:rsidRDefault="00DD4866" w:rsidP="00DD4866">
      <w:pPr>
        <w:pStyle w:val="DefaultT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u w:val="single"/>
          <w:lang w:val="sr-Latn-RS"/>
        </w:rPr>
      </w:pPr>
      <w:r w:rsidRPr="00863340">
        <w:rPr>
          <w:rStyle w:val="InitialStyle"/>
          <w:rFonts w:ascii="Arial" w:hAnsi="Arial" w:cs="Arial"/>
          <w:b/>
          <w:color w:val="000000"/>
          <w:sz w:val="22"/>
          <w:szCs w:val="22"/>
          <w:lang w:val="sr-Latn-RS"/>
        </w:rPr>
        <w:t xml:space="preserve">Odgovorni tender sa </w:t>
      </w:r>
      <w:r w:rsidRPr="00863340">
        <w:rPr>
          <w:rStyle w:val="InitialStyle"/>
          <w:rFonts w:ascii="Arial" w:hAnsi="Arial" w:cs="Arial"/>
          <w:b/>
          <w:color w:val="000000"/>
          <w:sz w:val="22"/>
          <w:szCs w:val="22"/>
          <w:u w:val="single"/>
          <w:lang w:val="sr-Latn-RS"/>
        </w:rPr>
        <w:t>najnižom</w:t>
      </w:r>
      <w:r w:rsidRPr="00863340">
        <w:rPr>
          <w:rStyle w:val="InitialStyle"/>
          <w:rFonts w:ascii="Arial" w:hAnsi="Arial" w:cs="Arial"/>
          <w:b/>
          <w:color w:val="000000"/>
          <w:sz w:val="22"/>
          <w:szCs w:val="22"/>
          <w:lang w:val="sr-Latn-RS"/>
        </w:rPr>
        <w:t xml:space="preserve"> cenom </w:t>
      </w:r>
      <w:r w:rsidRPr="00863340">
        <w:rPr>
          <w:rStyle w:val="InitialStyle"/>
          <w:rFonts w:ascii="Arial" w:hAnsi="Arial" w:cs="Arial"/>
          <w:b/>
          <w:color w:val="000000"/>
          <w:sz w:val="22"/>
          <w:szCs w:val="22"/>
          <w:u w:val="single"/>
          <w:lang w:val="sr-Latn-RS"/>
        </w:rPr>
        <w:t>ili</w:t>
      </w:r>
    </w:p>
    <w:p w:rsidR="00DD4866" w:rsidRPr="00863340" w:rsidRDefault="00DD4866" w:rsidP="00DD4866">
      <w:pPr>
        <w:pStyle w:val="DefaultT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r w:rsidRPr="00863340">
        <w:rPr>
          <w:rStyle w:val="InitialStyle"/>
          <w:rFonts w:ascii="Arial" w:hAnsi="Arial" w:cs="Arial"/>
          <w:b/>
          <w:color w:val="000000"/>
          <w:sz w:val="22"/>
          <w:szCs w:val="22"/>
          <w:lang w:val="sr-Latn-RS"/>
        </w:rPr>
        <w:t xml:space="preserve">Ekonomsko odgovorni najpovoljniji tender </w:t>
      </w:r>
    </w:p>
    <w:p w:rsidR="00DD4866" w:rsidRPr="00863340" w:rsidRDefault="00DD4866" w:rsidP="00DD4866">
      <w:pPr>
        <w:autoSpaceDE w:val="0"/>
        <w:autoSpaceDN w:val="0"/>
        <w:adjustRightInd w:val="0"/>
        <w:spacing w:after="0" w:line="240" w:lineRule="auto"/>
        <w:ind w:right="113" w:firstLine="720"/>
        <w:jc w:val="both"/>
        <w:rPr>
          <w:rFonts w:ascii="Arial" w:hAnsi="Arial" w:cs="Arial"/>
          <w:b/>
          <w:i/>
          <w:color w:val="000000"/>
          <w:u w:val="single"/>
        </w:rPr>
      </w:pPr>
    </w:p>
    <w:p w:rsidR="00DD4866" w:rsidRPr="00863340" w:rsidRDefault="00DD4866" w:rsidP="00DD4866">
      <w:pPr>
        <w:autoSpaceDE w:val="0"/>
        <w:autoSpaceDN w:val="0"/>
        <w:adjustRightInd w:val="0"/>
        <w:spacing w:after="0" w:line="240" w:lineRule="auto"/>
        <w:ind w:right="113" w:firstLine="720"/>
        <w:jc w:val="both"/>
        <w:rPr>
          <w:rFonts w:ascii="Arial" w:hAnsi="Arial" w:cs="Arial"/>
          <w:b/>
          <w:i/>
          <w:color w:val="000000"/>
          <w:u w:val="single"/>
        </w:rPr>
      </w:pPr>
      <w:r w:rsidRPr="00863340">
        <w:rPr>
          <w:rFonts w:ascii="Arial" w:hAnsi="Arial" w:cs="Arial"/>
          <w:b/>
          <w:i/>
          <w:color w:val="000000"/>
          <w:u w:val="single"/>
        </w:rPr>
        <w:t xml:space="preserve">Drugi kriterijumi za dodelu nisu dozvoljeni </w:t>
      </w: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 xml:space="preserve">28.2 Kada je </w:t>
      </w:r>
      <w:r w:rsidRPr="00863340">
        <w:rPr>
          <w:rStyle w:val="InitialStyle"/>
          <w:rFonts w:ascii="Arial" w:hAnsi="Arial" w:cs="Arial"/>
          <w:b/>
          <w:color w:val="000000"/>
          <w:sz w:val="22"/>
          <w:szCs w:val="22"/>
          <w:u w:val="single"/>
          <w:lang w:val="sr-Latn-RS"/>
        </w:rPr>
        <w:t>cena jedini kriterijum</w:t>
      </w:r>
      <w:r w:rsidRPr="00863340">
        <w:rPr>
          <w:rStyle w:val="InitialStyle"/>
          <w:rFonts w:ascii="Arial" w:hAnsi="Arial" w:cs="Arial"/>
          <w:color w:val="000000"/>
          <w:sz w:val="22"/>
          <w:szCs w:val="22"/>
          <w:lang w:val="sr-Latn-RS"/>
        </w:rPr>
        <w:t xml:space="preserve">, ugovor će biti dodeljen najnižoj ceni tendera koji ispunjuje navedene zahteve. </w:t>
      </w:r>
    </w:p>
    <w:p w:rsidR="00DD4866" w:rsidRPr="00863340" w:rsidRDefault="00DD4866" w:rsidP="00DD4866">
      <w:pPr>
        <w:pStyle w:val="BodyText"/>
        <w:widowControl w:val="0"/>
        <w:tabs>
          <w:tab w:val="left" w:pos="637"/>
        </w:tabs>
        <w:kinsoku w:val="0"/>
        <w:overflowPunct w:val="0"/>
        <w:autoSpaceDE w:val="0"/>
        <w:autoSpaceDN w:val="0"/>
        <w:adjustRightInd w:val="0"/>
        <w:spacing w:after="0" w:line="239" w:lineRule="auto"/>
        <w:ind w:right="110"/>
        <w:jc w:val="both"/>
        <w:rPr>
          <w:rStyle w:val="InitialStyle"/>
          <w:rFonts w:ascii="Arial" w:hAnsi="Arial" w:cs="Arial"/>
          <w:color w:val="000000"/>
          <w:sz w:val="22"/>
          <w:szCs w:val="22"/>
          <w:lang w:val="sr-Latn-RS"/>
        </w:rPr>
      </w:pPr>
    </w:p>
    <w:p w:rsidR="00DD4866" w:rsidRPr="000829C8" w:rsidRDefault="00DD4866" w:rsidP="00DD4866">
      <w:pPr>
        <w:pStyle w:val="BodyText"/>
        <w:widowControl w:val="0"/>
        <w:tabs>
          <w:tab w:val="left" w:pos="637"/>
        </w:tabs>
        <w:kinsoku w:val="0"/>
        <w:overflowPunct w:val="0"/>
        <w:autoSpaceDE w:val="0"/>
        <w:autoSpaceDN w:val="0"/>
        <w:adjustRightInd w:val="0"/>
        <w:spacing w:after="0" w:line="239" w:lineRule="auto"/>
        <w:ind w:right="110"/>
        <w:jc w:val="both"/>
        <w:rPr>
          <w:rFonts w:ascii="Arial" w:hAnsi="Arial" w:cs="Arial"/>
          <w:sz w:val="22"/>
          <w:szCs w:val="22"/>
          <w:lang w:val="sr-Latn-RS"/>
        </w:rPr>
      </w:pPr>
      <w:r w:rsidRPr="000829C8">
        <w:rPr>
          <w:rStyle w:val="InitialStyle"/>
          <w:rFonts w:ascii="Arial" w:hAnsi="Arial" w:cs="Arial"/>
          <w:color w:val="000000"/>
          <w:sz w:val="22"/>
          <w:szCs w:val="22"/>
          <w:lang w:val="sr-Latn-RS"/>
        </w:rPr>
        <w:t xml:space="preserve">28.3 </w:t>
      </w:r>
      <w:r w:rsidRPr="000829C8">
        <w:rPr>
          <w:rFonts w:ascii="Arial" w:hAnsi="Arial" w:cs="Arial"/>
          <w:w w:val="110"/>
          <w:sz w:val="22"/>
          <w:szCs w:val="22"/>
          <w:lang w:val="sr-Latn-RS"/>
        </w:rPr>
        <w:t>ta</w:t>
      </w:r>
      <w:r w:rsidRPr="000829C8">
        <w:rPr>
          <w:rFonts w:ascii="Arial" w:hAnsi="Arial" w:cs="Arial"/>
          <w:spacing w:val="1"/>
          <w:w w:val="110"/>
          <w:sz w:val="22"/>
          <w:szCs w:val="22"/>
          <w:lang w:val="sr-Latn-RS"/>
        </w:rPr>
        <w:t>m</w:t>
      </w:r>
      <w:r w:rsidRPr="000829C8">
        <w:rPr>
          <w:rFonts w:ascii="Arial" w:hAnsi="Arial" w:cs="Arial"/>
          <w:w w:val="110"/>
          <w:sz w:val="22"/>
          <w:szCs w:val="22"/>
          <w:lang w:val="sr-Latn-RS"/>
        </w:rPr>
        <w:t>o</w:t>
      </w:r>
      <w:r w:rsidRPr="000829C8">
        <w:rPr>
          <w:rFonts w:ascii="Arial" w:hAnsi="Arial" w:cs="Arial"/>
          <w:spacing w:val="43"/>
          <w:w w:val="110"/>
          <w:sz w:val="22"/>
          <w:szCs w:val="22"/>
          <w:lang w:val="sr-Latn-RS"/>
        </w:rPr>
        <w:t xml:space="preserve"> </w:t>
      </w:r>
      <w:r w:rsidRPr="000829C8">
        <w:rPr>
          <w:rFonts w:ascii="Arial" w:hAnsi="Arial" w:cs="Arial"/>
          <w:spacing w:val="2"/>
          <w:w w:val="110"/>
          <w:sz w:val="22"/>
          <w:szCs w:val="22"/>
          <w:lang w:val="sr-Latn-RS"/>
        </w:rPr>
        <w:t>g</w:t>
      </w:r>
      <w:r w:rsidRPr="000829C8">
        <w:rPr>
          <w:rFonts w:ascii="Arial" w:hAnsi="Arial" w:cs="Arial"/>
          <w:spacing w:val="-2"/>
          <w:w w:val="110"/>
          <w:sz w:val="22"/>
          <w:szCs w:val="22"/>
          <w:lang w:val="sr-Latn-RS"/>
        </w:rPr>
        <w:t>d</w:t>
      </w:r>
      <w:r w:rsidRPr="000829C8">
        <w:rPr>
          <w:rFonts w:ascii="Arial" w:hAnsi="Arial" w:cs="Arial"/>
          <w:w w:val="110"/>
          <w:sz w:val="22"/>
          <w:szCs w:val="22"/>
          <w:lang w:val="sr-Latn-RS"/>
        </w:rPr>
        <w:t>e</w:t>
      </w:r>
      <w:r w:rsidRPr="000829C8">
        <w:rPr>
          <w:rFonts w:ascii="Arial" w:hAnsi="Arial" w:cs="Arial"/>
          <w:spacing w:val="42"/>
          <w:w w:val="110"/>
          <w:sz w:val="22"/>
          <w:szCs w:val="22"/>
          <w:lang w:val="sr-Latn-RS"/>
        </w:rPr>
        <w:t xml:space="preserve"> </w:t>
      </w:r>
      <w:r w:rsidRPr="000829C8">
        <w:rPr>
          <w:rFonts w:ascii="Arial" w:hAnsi="Arial" w:cs="Arial"/>
          <w:spacing w:val="1"/>
          <w:w w:val="110"/>
          <w:sz w:val="22"/>
          <w:szCs w:val="22"/>
          <w:lang w:val="sr-Latn-RS"/>
        </w:rPr>
        <w:t>j</w:t>
      </w:r>
      <w:r w:rsidRPr="000829C8">
        <w:rPr>
          <w:rFonts w:ascii="Arial" w:hAnsi="Arial" w:cs="Arial"/>
          <w:w w:val="110"/>
          <w:sz w:val="22"/>
          <w:szCs w:val="22"/>
          <w:lang w:val="sr-Latn-RS"/>
        </w:rPr>
        <w:t>e</w:t>
      </w:r>
      <w:r w:rsidRPr="000829C8">
        <w:rPr>
          <w:rFonts w:ascii="Arial" w:hAnsi="Arial" w:cs="Arial"/>
          <w:spacing w:val="48"/>
          <w:w w:val="110"/>
          <w:sz w:val="22"/>
          <w:szCs w:val="22"/>
          <w:lang w:val="sr-Latn-RS"/>
        </w:rPr>
        <w:t xml:space="preserve"> </w:t>
      </w:r>
      <w:r w:rsidRPr="000829C8">
        <w:rPr>
          <w:rFonts w:ascii="Arial" w:hAnsi="Arial" w:cs="Arial"/>
          <w:w w:val="110"/>
          <w:sz w:val="22"/>
          <w:szCs w:val="22"/>
          <w:u w:val="thick"/>
          <w:lang w:val="sr-Latn-RS"/>
        </w:rPr>
        <w:t>’eko</w:t>
      </w:r>
      <w:r w:rsidRPr="000829C8">
        <w:rPr>
          <w:rFonts w:ascii="Arial" w:hAnsi="Arial" w:cs="Arial"/>
          <w:spacing w:val="-3"/>
          <w:w w:val="110"/>
          <w:sz w:val="22"/>
          <w:szCs w:val="22"/>
          <w:u w:val="thick"/>
          <w:lang w:val="sr-Latn-RS"/>
        </w:rPr>
        <w:t>n</w:t>
      </w:r>
      <w:r w:rsidRPr="000829C8">
        <w:rPr>
          <w:rFonts w:ascii="Arial" w:hAnsi="Arial" w:cs="Arial"/>
          <w:w w:val="110"/>
          <w:sz w:val="22"/>
          <w:szCs w:val="22"/>
          <w:u w:val="thick"/>
          <w:lang w:val="sr-Latn-RS"/>
        </w:rPr>
        <w:t>om</w:t>
      </w:r>
      <w:r w:rsidRPr="000829C8">
        <w:rPr>
          <w:rFonts w:ascii="Arial" w:hAnsi="Arial" w:cs="Arial"/>
          <w:spacing w:val="-2"/>
          <w:w w:val="110"/>
          <w:sz w:val="22"/>
          <w:szCs w:val="22"/>
          <w:u w:val="thick"/>
          <w:lang w:val="sr-Latn-RS"/>
        </w:rPr>
        <w:t>s</w:t>
      </w:r>
      <w:r w:rsidRPr="000829C8">
        <w:rPr>
          <w:rFonts w:ascii="Arial" w:hAnsi="Arial" w:cs="Arial"/>
          <w:w w:val="110"/>
          <w:sz w:val="22"/>
          <w:szCs w:val="22"/>
          <w:u w:val="thick"/>
          <w:lang w:val="sr-Latn-RS"/>
        </w:rPr>
        <w:t>ko</w:t>
      </w:r>
      <w:r w:rsidRPr="000829C8">
        <w:rPr>
          <w:rFonts w:ascii="Arial" w:hAnsi="Arial" w:cs="Arial"/>
          <w:spacing w:val="47"/>
          <w:w w:val="110"/>
          <w:sz w:val="22"/>
          <w:szCs w:val="22"/>
          <w:u w:val="thick"/>
          <w:lang w:val="sr-Latn-RS"/>
        </w:rPr>
        <w:t xml:space="preserve"> </w:t>
      </w:r>
      <w:r w:rsidRPr="000829C8">
        <w:rPr>
          <w:rFonts w:ascii="Arial" w:hAnsi="Arial" w:cs="Arial"/>
          <w:spacing w:val="-3"/>
          <w:w w:val="110"/>
          <w:sz w:val="22"/>
          <w:szCs w:val="22"/>
          <w:u w:val="thick"/>
          <w:lang w:val="sr-Latn-RS"/>
        </w:rPr>
        <w:t>n</w:t>
      </w:r>
      <w:r w:rsidRPr="000829C8">
        <w:rPr>
          <w:rFonts w:ascii="Arial" w:hAnsi="Arial" w:cs="Arial"/>
          <w:w w:val="110"/>
          <w:sz w:val="22"/>
          <w:szCs w:val="22"/>
          <w:u w:val="thick"/>
          <w:lang w:val="sr-Latn-RS"/>
        </w:rPr>
        <w:t>a</w:t>
      </w:r>
      <w:r w:rsidRPr="000829C8">
        <w:rPr>
          <w:rFonts w:ascii="Arial" w:hAnsi="Arial" w:cs="Arial"/>
          <w:spacing w:val="2"/>
          <w:w w:val="110"/>
          <w:sz w:val="22"/>
          <w:szCs w:val="22"/>
          <w:u w:val="thick"/>
          <w:lang w:val="sr-Latn-RS"/>
        </w:rPr>
        <w:t>j</w:t>
      </w:r>
      <w:r w:rsidRPr="000829C8">
        <w:rPr>
          <w:rFonts w:ascii="Arial" w:hAnsi="Arial" w:cs="Arial"/>
          <w:w w:val="110"/>
          <w:sz w:val="22"/>
          <w:szCs w:val="22"/>
          <w:u w:val="thick"/>
          <w:lang w:val="sr-Latn-RS"/>
        </w:rPr>
        <w:t>p</w:t>
      </w:r>
      <w:r w:rsidRPr="000829C8">
        <w:rPr>
          <w:rFonts w:ascii="Arial" w:hAnsi="Arial" w:cs="Arial"/>
          <w:spacing w:val="-3"/>
          <w:w w:val="110"/>
          <w:sz w:val="22"/>
          <w:szCs w:val="22"/>
          <w:u w:val="thick"/>
          <w:lang w:val="sr-Latn-RS"/>
        </w:rPr>
        <w:t>o</w:t>
      </w:r>
      <w:r w:rsidRPr="000829C8">
        <w:rPr>
          <w:rFonts w:ascii="Arial" w:hAnsi="Arial" w:cs="Arial"/>
          <w:w w:val="110"/>
          <w:sz w:val="22"/>
          <w:szCs w:val="22"/>
          <w:u w:val="thick"/>
          <w:lang w:val="sr-Latn-RS"/>
        </w:rPr>
        <w:t>vo</w:t>
      </w:r>
      <w:r w:rsidRPr="000829C8">
        <w:rPr>
          <w:rFonts w:ascii="Arial" w:hAnsi="Arial" w:cs="Arial"/>
          <w:spacing w:val="-3"/>
          <w:w w:val="110"/>
          <w:sz w:val="22"/>
          <w:szCs w:val="22"/>
          <w:u w:val="thick"/>
          <w:lang w:val="sr-Latn-RS"/>
        </w:rPr>
        <w:t>l</w:t>
      </w:r>
      <w:r w:rsidRPr="000829C8">
        <w:rPr>
          <w:rFonts w:ascii="Arial" w:hAnsi="Arial" w:cs="Arial"/>
          <w:spacing w:val="2"/>
          <w:w w:val="110"/>
          <w:sz w:val="22"/>
          <w:szCs w:val="22"/>
          <w:u w:val="thick"/>
          <w:lang w:val="sr-Latn-RS"/>
        </w:rPr>
        <w:t>j</w:t>
      </w:r>
      <w:r w:rsidRPr="000829C8">
        <w:rPr>
          <w:rFonts w:ascii="Arial" w:hAnsi="Arial" w:cs="Arial"/>
          <w:w w:val="110"/>
          <w:sz w:val="22"/>
          <w:szCs w:val="22"/>
          <w:u w:val="thick"/>
          <w:lang w:val="sr-Latn-RS"/>
        </w:rPr>
        <w:t>n</w:t>
      </w:r>
      <w:r w:rsidRPr="000829C8">
        <w:rPr>
          <w:rFonts w:ascii="Arial" w:hAnsi="Arial" w:cs="Arial"/>
          <w:spacing w:val="-3"/>
          <w:w w:val="110"/>
          <w:sz w:val="22"/>
          <w:szCs w:val="22"/>
          <w:u w:val="thick"/>
          <w:lang w:val="sr-Latn-RS"/>
        </w:rPr>
        <w:t>i</w:t>
      </w:r>
      <w:r w:rsidRPr="000829C8">
        <w:rPr>
          <w:rFonts w:ascii="Arial" w:hAnsi="Arial" w:cs="Arial"/>
          <w:w w:val="110"/>
          <w:sz w:val="22"/>
          <w:szCs w:val="22"/>
          <w:u w:val="thick"/>
          <w:lang w:val="sr-Latn-RS"/>
        </w:rPr>
        <w:t>ja</w:t>
      </w:r>
      <w:r w:rsidRPr="000829C8">
        <w:rPr>
          <w:rFonts w:ascii="Arial" w:hAnsi="Arial" w:cs="Arial"/>
          <w:spacing w:val="45"/>
          <w:w w:val="110"/>
          <w:sz w:val="22"/>
          <w:szCs w:val="22"/>
          <w:u w:val="thick"/>
          <w:lang w:val="sr-Latn-RS"/>
        </w:rPr>
        <w:t xml:space="preserve"> </w:t>
      </w:r>
      <w:r w:rsidRPr="000829C8">
        <w:rPr>
          <w:rFonts w:ascii="Arial" w:hAnsi="Arial" w:cs="Arial"/>
          <w:spacing w:val="-3"/>
          <w:w w:val="110"/>
          <w:sz w:val="22"/>
          <w:szCs w:val="22"/>
          <w:u w:val="thick"/>
          <w:lang w:val="sr-Latn-RS"/>
        </w:rPr>
        <w:t>p</w:t>
      </w:r>
      <w:r w:rsidRPr="000829C8">
        <w:rPr>
          <w:rFonts w:ascii="Arial" w:hAnsi="Arial" w:cs="Arial"/>
          <w:w w:val="110"/>
          <w:sz w:val="22"/>
          <w:szCs w:val="22"/>
          <w:u w:val="thick"/>
          <w:lang w:val="sr-Latn-RS"/>
        </w:rPr>
        <w:t>onud</w:t>
      </w:r>
      <w:r w:rsidRPr="000829C8">
        <w:rPr>
          <w:rFonts w:ascii="Arial" w:hAnsi="Arial" w:cs="Arial"/>
          <w:spacing w:val="-2"/>
          <w:w w:val="110"/>
          <w:sz w:val="22"/>
          <w:szCs w:val="22"/>
          <w:u w:val="thick"/>
          <w:lang w:val="sr-Latn-RS"/>
        </w:rPr>
        <w:t>a</w:t>
      </w:r>
      <w:r w:rsidRPr="000829C8">
        <w:rPr>
          <w:rFonts w:ascii="Arial" w:hAnsi="Arial" w:cs="Arial"/>
          <w:w w:val="110"/>
          <w:sz w:val="22"/>
          <w:szCs w:val="22"/>
          <w:u w:val="thick"/>
          <w:lang w:val="sr-Latn-RS"/>
        </w:rPr>
        <w:t>’</w:t>
      </w:r>
      <w:r w:rsidRPr="000829C8">
        <w:rPr>
          <w:rFonts w:ascii="Arial" w:hAnsi="Arial" w:cs="Arial"/>
          <w:spacing w:val="38"/>
          <w:w w:val="110"/>
          <w:sz w:val="22"/>
          <w:szCs w:val="22"/>
          <w:u w:val="thick"/>
          <w:lang w:val="sr-Latn-RS"/>
        </w:rPr>
        <w:t xml:space="preserve"> </w:t>
      </w:r>
      <w:r w:rsidRPr="000829C8">
        <w:rPr>
          <w:rFonts w:ascii="Arial" w:hAnsi="Arial" w:cs="Arial"/>
          <w:w w:val="110"/>
          <w:sz w:val="22"/>
          <w:szCs w:val="22"/>
          <w:lang w:val="sr-Latn-RS"/>
        </w:rPr>
        <w:t>krit</w:t>
      </w:r>
      <w:r w:rsidRPr="000829C8">
        <w:rPr>
          <w:rFonts w:ascii="Arial" w:hAnsi="Arial" w:cs="Arial"/>
          <w:spacing w:val="-2"/>
          <w:w w:val="110"/>
          <w:sz w:val="22"/>
          <w:szCs w:val="22"/>
          <w:lang w:val="sr-Latn-RS"/>
        </w:rPr>
        <w:t>e</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i</w:t>
      </w:r>
      <w:r w:rsidRPr="000829C8">
        <w:rPr>
          <w:rFonts w:ascii="Arial" w:hAnsi="Arial" w:cs="Arial"/>
          <w:spacing w:val="1"/>
          <w:w w:val="110"/>
          <w:sz w:val="22"/>
          <w:szCs w:val="22"/>
          <w:lang w:val="sr-Latn-RS"/>
        </w:rPr>
        <w:t>j</w:t>
      </w:r>
      <w:r w:rsidRPr="000829C8">
        <w:rPr>
          <w:rFonts w:ascii="Arial" w:hAnsi="Arial" w:cs="Arial"/>
          <w:spacing w:val="-4"/>
          <w:w w:val="110"/>
          <w:sz w:val="22"/>
          <w:szCs w:val="22"/>
          <w:lang w:val="sr-Latn-RS"/>
        </w:rPr>
        <w:t>u</w:t>
      </w:r>
      <w:r w:rsidRPr="000829C8">
        <w:rPr>
          <w:rFonts w:ascii="Arial" w:hAnsi="Arial" w:cs="Arial"/>
          <w:w w:val="110"/>
          <w:sz w:val="22"/>
          <w:szCs w:val="22"/>
          <w:lang w:val="sr-Latn-RS"/>
        </w:rPr>
        <w:t>m,</w:t>
      </w:r>
      <w:r w:rsidRPr="000829C8">
        <w:rPr>
          <w:rFonts w:ascii="Arial" w:hAnsi="Arial" w:cs="Arial"/>
          <w:spacing w:val="44"/>
          <w:w w:val="110"/>
          <w:sz w:val="22"/>
          <w:szCs w:val="22"/>
          <w:lang w:val="sr-Latn-RS"/>
        </w:rPr>
        <w:t xml:space="preserve"> </w:t>
      </w:r>
      <w:r w:rsidRPr="000829C8">
        <w:rPr>
          <w:rFonts w:ascii="Arial" w:hAnsi="Arial" w:cs="Arial"/>
          <w:w w:val="110"/>
          <w:sz w:val="22"/>
          <w:szCs w:val="22"/>
          <w:lang w:val="sr-Latn-RS"/>
        </w:rPr>
        <w:t>u</w:t>
      </w:r>
      <w:r w:rsidRPr="000829C8">
        <w:rPr>
          <w:rFonts w:ascii="Arial" w:hAnsi="Arial" w:cs="Arial"/>
          <w:spacing w:val="2"/>
          <w:w w:val="110"/>
          <w:sz w:val="22"/>
          <w:szCs w:val="22"/>
          <w:lang w:val="sr-Latn-RS"/>
        </w:rPr>
        <w:t>g</w:t>
      </w:r>
      <w:r w:rsidRPr="000829C8">
        <w:rPr>
          <w:rFonts w:ascii="Arial" w:hAnsi="Arial" w:cs="Arial"/>
          <w:spacing w:val="-2"/>
          <w:w w:val="110"/>
          <w:sz w:val="22"/>
          <w:szCs w:val="22"/>
          <w:lang w:val="sr-Latn-RS"/>
        </w:rPr>
        <w:t>o</w:t>
      </w:r>
      <w:r w:rsidRPr="000829C8">
        <w:rPr>
          <w:rFonts w:ascii="Arial" w:hAnsi="Arial" w:cs="Arial"/>
          <w:spacing w:val="-6"/>
          <w:w w:val="110"/>
          <w:sz w:val="22"/>
          <w:szCs w:val="22"/>
          <w:lang w:val="sr-Latn-RS"/>
        </w:rPr>
        <w:t>v</w:t>
      </w:r>
      <w:r w:rsidRPr="000829C8">
        <w:rPr>
          <w:rFonts w:ascii="Arial" w:hAnsi="Arial" w:cs="Arial"/>
          <w:w w:val="110"/>
          <w:sz w:val="22"/>
          <w:szCs w:val="22"/>
          <w:lang w:val="sr-Latn-RS"/>
        </w:rPr>
        <w:t>or</w:t>
      </w:r>
      <w:r w:rsidRPr="000829C8">
        <w:rPr>
          <w:rFonts w:ascii="Arial" w:hAnsi="Arial" w:cs="Arial"/>
          <w:spacing w:val="47"/>
          <w:w w:val="110"/>
          <w:sz w:val="22"/>
          <w:szCs w:val="22"/>
          <w:lang w:val="sr-Latn-RS"/>
        </w:rPr>
        <w:t xml:space="preserve"> </w:t>
      </w:r>
      <w:r w:rsidRPr="000829C8">
        <w:rPr>
          <w:rFonts w:ascii="Arial" w:hAnsi="Arial" w:cs="Arial"/>
          <w:spacing w:val="1"/>
          <w:w w:val="110"/>
          <w:sz w:val="22"/>
          <w:szCs w:val="22"/>
          <w:lang w:val="sr-Latn-RS"/>
        </w:rPr>
        <w:t>s</w:t>
      </w:r>
      <w:r w:rsidRPr="000829C8">
        <w:rPr>
          <w:rFonts w:ascii="Arial" w:hAnsi="Arial" w:cs="Arial"/>
          <w:w w:val="110"/>
          <w:sz w:val="22"/>
          <w:szCs w:val="22"/>
          <w:lang w:val="sr-Latn-RS"/>
        </w:rPr>
        <w:t>e</w:t>
      </w:r>
      <w:r w:rsidRPr="000829C8">
        <w:rPr>
          <w:rFonts w:ascii="Arial" w:hAnsi="Arial" w:cs="Arial"/>
          <w:spacing w:val="46"/>
          <w:w w:val="110"/>
          <w:sz w:val="22"/>
          <w:szCs w:val="22"/>
          <w:lang w:val="sr-Latn-RS"/>
        </w:rPr>
        <w:t xml:space="preserve"> </w:t>
      </w:r>
      <w:r w:rsidRPr="000829C8">
        <w:rPr>
          <w:rFonts w:ascii="Arial" w:hAnsi="Arial" w:cs="Arial"/>
          <w:spacing w:val="1"/>
          <w:w w:val="110"/>
          <w:sz w:val="22"/>
          <w:szCs w:val="22"/>
          <w:lang w:val="sr-Latn-RS"/>
        </w:rPr>
        <w:t>m</w:t>
      </w:r>
      <w:r w:rsidRPr="000829C8">
        <w:rPr>
          <w:rFonts w:ascii="Arial" w:hAnsi="Arial" w:cs="Arial"/>
          <w:spacing w:val="-2"/>
          <w:w w:val="110"/>
          <w:sz w:val="22"/>
          <w:szCs w:val="22"/>
          <w:lang w:val="sr-Latn-RS"/>
        </w:rPr>
        <w:t>o</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a</w:t>
      </w:r>
      <w:r w:rsidRPr="000829C8">
        <w:rPr>
          <w:rFonts w:ascii="Arial" w:hAnsi="Arial" w:cs="Arial"/>
          <w:spacing w:val="45"/>
          <w:w w:val="110"/>
          <w:sz w:val="22"/>
          <w:szCs w:val="22"/>
          <w:lang w:val="sr-Latn-RS"/>
        </w:rPr>
        <w:t xml:space="preserve"> </w:t>
      </w:r>
      <w:r w:rsidRPr="000829C8">
        <w:rPr>
          <w:rFonts w:ascii="Arial" w:hAnsi="Arial" w:cs="Arial"/>
          <w:spacing w:val="-2"/>
          <w:w w:val="110"/>
          <w:sz w:val="22"/>
          <w:szCs w:val="22"/>
          <w:lang w:val="sr-Latn-RS"/>
        </w:rPr>
        <w:t>d</w:t>
      </w:r>
      <w:r w:rsidRPr="000829C8">
        <w:rPr>
          <w:rFonts w:ascii="Arial" w:hAnsi="Arial" w:cs="Arial"/>
          <w:w w:val="110"/>
          <w:sz w:val="22"/>
          <w:szCs w:val="22"/>
          <w:lang w:val="sr-Latn-RS"/>
        </w:rPr>
        <w:t>odel</w:t>
      </w:r>
      <w:r w:rsidRPr="000829C8">
        <w:rPr>
          <w:rFonts w:ascii="Arial" w:hAnsi="Arial" w:cs="Arial"/>
          <w:spacing w:val="-5"/>
          <w:w w:val="110"/>
          <w:sz w:val="22"/>
          <w:szCs w:val="22"/>
          <w:lang w:val="sr-Latn-RS"/>
        </w:rPr>
        <w:t>i</w:t>
      </w:r>
      <w:r w:rsidRPr="000829C8">
        <w:rPr>
          <w:rFonts w:ascii="Arial" w:hAnsi="Arial" w:cs="Arial"/>
          <w:spacing w:val="2"/>
          <w:w w:val="110"/>
          <w:sz w:val="22"/>
          <w:szCs w:val="22"/>
          <w:lang w:val="sr-Latn-RS"/>
        </w:rPr>
        <w:t>t</w:t>
      </w:r>
      <w:r w:rsidRPr="000829C8">
        <w:rPr>
          <w:rFonts w:ascii="Arial" w:hAnsi="Arial" w:cs="Arial"/>
          <w:w w:val="110"/>
          <w:sz w:val="22"/>
          <w:szCs w:val="22"/>
          <w:lang w:val="sr-Latn-RS"/>
        </w:rPr>
        <w:t>i</w:t>
      </w:r>
      <w:r w:rsidRPr="000829C8">
        <w:rPr>
          <w:rFonts w:ascii="Arial" w:hAnsi="Arial" w:cs="Arial"/>
          <w:w w:val="79"/>
          <w:sz w:val="22"/>
          <w:szCs w:val="22"/>
          <w:lang w:val="sr-Latn-RS"/>
        </w:rPr>
        <w:t xml:space="preserve"> </w:t>
      </w:r>
      <w:r w:rsidRPr="000829C8">
        <w:rPr>
          <w:rFonts w:ascii="Arial" w:hAnsi="Arial" w:cs="Arial"/>
          <w:w w:val="110"/>
          <w:sz w:val="22"/>
          <w:szCs w:val="22"/>
          <w:lang w:val="sr-Latn-RS"/>
        </w:rPr>
        <w:t>p</w:t>
      </w:r>
      <w:r w:rsidRPr="000829C8">
        <w:rPr>
          <w:rFonts w:ascii="Arial" w:hAnsi="Arial" w:cs="Arial"/>
          <w:spacing w:val="-2"/>
          <w:w w:val="110"/>
          <w:sz w:val="22"/>
          <w:szCs w:val="22"/>
          <w:lang w:val="sr-Latn-RS"/>
        </w:rPr>
        <w:t>o</w:t>
      </w:r>
      <w:r w:rsidRPr="000829C8">
        <w:rPr>
          <w:rFonts w:ascii="Arial" w:hAnsi="Arial" w:cs="Arial"/>
          <w:w w:val="110"/>
          <w:sz w:val="22"/>
          <w:szCs w:val="22"/>
          <w:lang w:val="sr-Latn-RS"/>
        </w:rPr>
        <w:t>nudi</w:t>
      </w:r>
      <w:r w:rsidRPr="000829C8">
        <w:rPr>
          <w:rFonts w:ascii="Arial" w:hAnsi="Arial" w:cs="Arial"/>
          <w:spacing w:val="3"/>
          <w:w w:val="110"/>
          <w:sz w:val="22"/>
          <w:szCs w:val="22"/>
          <w:lang w:val="sr-Latn-RS"/>
        </w:rPr>
        <w:t xml:space="preserve"> </w:t>
      </w:r>
      <w:r w:rsidRPr="000829C8">
        <w:rPr>
          <w:rFonts w:ascii="Arial" w:hAnsi="Arial" w:cs="Arial"/>
          <w:spacing w:val="2"/>
          <w:w w:val="110"/>
          <w:sz w:val="22"/>
          <w:szCs w:val="22"/>
          <w:lang w:val="sr-Latn-RS"/>
        </w:rPr>
        <w:t>k</w:t>
      </w:r>
      <w:r w:rsidRPr="000829C8">
        <w:rPr>
          <w:rFonts w:ascii="Arial" w:hAnsi="Arial" w:cs="Arial"/>
          <w:spacing w:val="-4"/>
          <w:w w:val="110"/>
          <w:sz w:val="22"/>
          <w:szCs w:val="22"/>
          <w:lang w:val="sr-Latn-RS"/>
        </w:rPr>
        <w:t>o</w:t>
      </w:r>
      <w:r w:rsidRPr="000829C8">
        <w:rPr>
          <w:rFonts w:ascii="Arial" w:hAnsi="Arial" w:cs="Arial"/>
          <w:spacing w:val="1"/>
          <w:w w:val="110"/>
          <w:sz w:val="22"/>
          <w:szCs w:val="22"/>
          <w:lang w:val="sr-Latn-RS"/>
        </w:rPr>
        <w:t>j</w:t>
      </w:r>
      <w:r w:rsidRPr="000829C8">
        <w:rPr>
          <w:rFonts w:ascii="Arial" w:hAnsi="Arial" w:cs="Arial"/>
          <w:w w:val="110"/>
          <w:sz w:val="22"/>
          <w:szCs w:val="22"/>
          <w:lang w:val="sr-Latn-RS"/>
        </w:rPr>
        <w:t>a</w:t>
      </w:r>
      <w:r w:rsidRPr="000829C8">
        <w:rPr>
          <w:rFonts w:ascii="Arial" w:hAnsi="Arial" w:cs="Arial"/>
          <w:spacing w:val="6"/>
          <w:w w:val="110"/>
          <w:sz w:val="22"/>
          <w:szCs w:val="22"/>
          <w:lang w:val="sr-Latn-RS"/>
        </w:rPr>
        <w:t xml:space="preserve"> </w:t>
      </w:r>
      <w:r w:rsidRPr="000829C8">
        <w:rPr>
          <w:rFonts w:ascii="Arial" w:hAnsi="Arial" w:cs="Arial"/>
          <w:spacing w:val="-2"/>
          <w:w w:val="110"/>
          <w:sz w:val="22"/>
          <w:szCs w:val="22"/>
          <w:lang w:val="sr-Latn-RS"/>
        </w:rPr>
        <w:t>na</w:t>
      </w:r>
      <w:r w:rsidRPr="000829C8">
        <w:rPr>
          <w:rFonts w:ascii="Arial" w:hAnsi="Arial" w:cs="Arial"/>
          <w:spacing w:val="1"/>
          <w:w w:val="110"/>
          <w:sz w:val="22"/>
          <w:szCs w:val="22"/>
          <w:lang w:val="sr-Latn-RS"/>
        </w:rPr>
        <w:t>j</w:t>
      </w:r>
      <w:r w:rsidRPr="000829C8">
        <w:rPr>
          <w:rFonts w:ascii="Arial" w:hAnsi="Arial" w:cs="Arial"/>
          <w:spacing w:val="-2"/>
          <w:w w:val="110"/>
          <w:sz w:val="22"/>
          <w:szCs w:val="22"/>
          <w:lang w:val="sr-Latn-RS"/>
        </w:rPr>
        <w:t>b</w:t>
      </w:r>
      <w:r w:rsidRPr="000829C8">
        <w:rPr>
          <w:rFonts w:ascii="Arial" w:hAnsi="Arial" w:cs="Arial"/>
          <w:w w:val="110"/>
          <w:sz w:val="22"/>
          <w:szCs w:val="22"/>
          <w:lang w:val="sr-Latn-RS"/>
        </w:rPr>
        <w:t>olje</w:t>
      </w:r>
      <w:r w:rsidRPr="000829C8">
        <w:rPr>
          <w:rFonts w:ascii="Arial" w:hAnsi="Arial" w:cs="Arial"/>
          <w:spacing w:val="3"/>
          <w:w w:val="110"/>
          <w:sz w:val="22"/>
          <w:szCs w:val="22"/>
          <w:lang w:val="sr-Latn-RS"/>
        </w:rPr>
        <w:t xml:space="preserve"> </w:t>
      </w:r>
      <w:r w:rsidRPr="000829C8">
        <w:rPr>
          <w:rFonts w:ascii="Arial" w:hAnsi="Arial" w:cs="Arial"/>
          <w:spacing w:val="-3"/>
          <w:w w:val="110"/>
          <w:sz w:val="22"/>
          <w:szCs w:val="22"/>
          <w:lang w:val="sr-Latn-RS"/>
        </w:rPr>
        <w:t>z</w:t>
      </w:r>
      <w:r w:rsidRPr="000829C8">
        <w:rPr>
          <w:rFonts w:ascii="Arial" w:hAnsi="Arial" w:cs="Arial"/>
          <w:w w:val="110"/>
          <w:sz w:val="22"/>
          <w:szCs w:val="22"/>
          <w:lang w:val="sr-Latn-RS"/>
        </w:rPr>
        <w:t>a</w:t>
      </w:r>
      <w:r w:rsidRPr="000829C8">
        <w:rPr>
          <w:rFonts w:ascii="Arial" w:hAnsi="Arial" w:cs="Arial"/>
          <w:spacing w:val="-2"/>
          <w:w w:val="110"/>
          <w:sz w:val="22"/>
          <w:szCs w:val="22"/>
          <w:lang w:val="sr-Latn-RS"/>
        </w:rPr>
        <w:t>do</w:t>
      </w:r>
      <w:r w:rsidRPr="000829C8">
        <w:rPr>
          <w:rFonts w:ascii="Arial" w:hAnsi="Arial" w:cs="Arial"/>
          <w:spacing w:val="-4"/>
          <w:w w:val="110"/>
          <w:sz w:val="22"/>
          <w:szCs w:val="22"/>
          <w:lang w:val="sr-Latn-RS"/>
        </w:rPr>
        <w:t>v</w:t>
      </w:r>
      <w:r w:rsidRPr="000829C8">
        <w:rPr>
          <w:rFonts w:ascii="Arial" w:hAnsi="Arial" w:cs="Arial"/>
          <w:w w:val="110"/>
          <w:sz w:val="22"/>
          <w:szCs w:val="22"/>
          <w:lang w:val="sr-Latn-RS"/>
        </w:rPr>
        <w:t>olja</w:t>
      </w:r>
      <w:r w:rsidRPr="000829C8">
        <w:rPr>
          <w:rFonts w:ascii="Arial" w:hAnsi="Arial" w:cs="Arial"/>
          <w:spacing w:val="-4"/>
          <w:w w:val="110"/>
          <w:sz w:val="22"/>
          <w:szCs w:val="22"/>
          <w:lang w:val="sr-Latn-RS"/>
        </w:rPr>
        <w:t>v</w:t>
      </w:r>
      <w:r w:rsidRPr="000829C8">
        <w:rPr>
          <w:rFonts w:ascii="Arial" w:hAnsi="Arial" w:cs="Arial"/>
          <w:w w:val="110"/>
          <w:sz w:val="22"/>
          <w:szCs w:val="22"/>
          <w:lang w:val="sr-Latn-RS"/>
        </w:rPr>
        <w:t>a</w:t>
      </w:r>
      <w:r w:rsidRPr="000829C8">
        <w:rPr>
          <w:rFonts w:ascii="Arial" w:hAnsi="Arial" w:cs="Arial"/>
          <w:spacing w:val="5"/>
          <w:w w:val="110"/>
          <w:sz w:val="22"/>
          <w:szCs w:val="22"/>
          <w:lang w:val="sr-Latn-RS"/>
        </w:rPr>
        <w:t xml:space="preserve"> </w:t>
      </w:r>
      <w:r w:rsidRPr="000829C8">
        <w:rPr>
          <w:rFonts w:ascii="Arial" w:hAnsi="Arial" w:cs="Arial"/>
          <w:spacing w:val="-2"/>
          <w:w w:val="110"/>
          <w:sz w:val="22"/>
          <w:szCs w:val="22"/>
          <w:lang w:val="sr-Latn-RS"/>
        </w:rPr>
        <w:t>o</w:t>
      </w:r>
      <w:r w:rsidRPr="000829C8">
        <w:rPr>
          <w:rFonts w:ascii="Arial" w:hAnsi="Arial" w:cs="Arial"/>
          <w:w w:val="110"/>
          <w:sz w:val="22"/>
          <w:szCs w:val="22"/>
          <w:lang w:val="sr-Latn-RS"/>
        </w:rPr>
        <w:t>d</w:t>
      </w:r>
      <w:r w:rsidRPr="000829C8">
        <w:rPr>
          <w:rFonts w:ascii="Arial" w:hAnsi="Arial" w:cs="Arial"/>
          <w:spacing w:val="2"/>
          <w:w w:val="110"/>
          <w:sz w:val="22"/>
          <w:szCs w:val="22"/>
          <w:lang w:val="sr-Latn-RS"/>
        </w:rPr>
        <w:t>g</w:t>
      </w:r>
      <w:r w:rsidRPr="000829C8">
        <w:rPr>
          <w:rFonts w:ascii="Arial" w:hAnsi="Arial" w:cs="Arial"/>
          <w:spacing w:val="-2"/>
          <w:w w:val="110"/>
          <w:sz w:val="22"/>
          <w:szCs w:val="22"/>
          <w:lang w:val="sr-Latn-RS"/>
        </w:rPr>
        <w:t>o</w:t>
      </w:r>
      <w:r w:rsidRPr="000829C8">
        <w:rPr>
          <w:rFonts w:ascii="Arial" w:hAnsi="Arial" w:cs="Arial"/>
          <w:spacing w:val="-4"/>
          <w:w w:val="110"/>
          <w:sz w:val="22"/>
          <w:szCs w:val="22"/>
          <w:lang w:val="sr-Latn-RS"/>
        </w:rPr>
        <w:t>v</w:t>
      </w:r>
      <w:r w:rsidRPr="000829C8">
        <w:rPr>
          <w:rFonts w:ascii="Arial" w:hAnsi="Arial" w:cs="Arial"/>
          <w:w w:val="110"/>
          <w:sz w:val="22"/>
          <w:szCs w:val="22"/>
          <w:lang w:val="sr-Latn-RS"/>
        </w:rPr>
        <w:t>a</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a</w:t>
      </w:r>
      <w:r w:rsidRPr="000829C8">
        <w:rPr>
          <w:rFonts w:ascii="Arial" w:hAnsi="Arial" w:cs="Arial"/>
          <w:spacing w:val="1"/>
          <w:w w:val="110"/>
          <w:sz w:val="22"/>
          <w:szCs w:val="22"/>
          <w:lang w:val="sr-Latn-RS"/>
        </w:rPr>
        <w:t>j</w:t>
      </w:r>
      <w:r w:rsidRPr="000829C8">
        <w:rPr>
          <w:rFonts w:ascii="Arial" w:hAnsi="Arial" w:cs="Arial"/>
          <w:spacing w:val="-2"/>
          <w:w w:val="110"/>
          <w:sz w:val="22"/>
          <w:szCs w:val="22"/>
          <w:lang w:val="sr-Latn-RS"/>
        </w:rPr>
        <w:t>u</w:t>
      </w:r>
      <w:r w:rsidRPr="000829C8">
        <w:rPr>
          <w:rFonts w:ascii="Arial" w:hAnsi="Arial" w:cs="Arial"/>
          <w:w w:val="110"/>
          <w:sz w:val="22"/>
          <w:szCs w:val="22"/>
          <w:lang w:val="sr-Latn-RS"/>
        </w:rPr>
        <w:t>će</w:t>
      </w:r>
      <w:r w:rsidRPr="000829C8">
        <w:rPr>
          <w:rFonts w:ascii="Arial" w:hAnsi="Arial" w:cs="Arial"/>
          <w:spacing w:val="3"/>
          <w:w w:val="110"/>
          <w:sz w:val="22"/>
          <w:szCs w:val="22"/>
          <w:lang w:val="sr-Latn-RS"/>
        </w:rPr>
        <w:t xml:space="preserve"> </w:t>
      </w:r>
      <w:r w:rsidRPr="000829C8">
        <w:rPr>
          <w:rFonts w:ascii="Arial" w:hAnsi="Arial" w:cs="Arial"/>
          <w:spacing w:val="2"/>
          <w:w w:val="110"/>
          <w:sz w:val="22"/>
          <w:szCs w:val="22"/>
          <w:lang w:val="sr-Latn-RS"/>
        </w:rPr>
        <w:t>k</w:t>
      </w:r>
      <w:r w:rsidRPr="000829C8">
        <w:rPr>
          <w:rFonts w:ascii="Arial" w:hAnsi="Arial" w:cs="Arial"/>
          <w:spacing w:val="-4"/>
          <w:w w:val="110"/>
          <w:sz w:val="22"/>
          <w:szCs w:val="22"/>
          <w:lang w:val="sr-Latn-RS"/>
        </w:rPr>
        <w:t>r</w:t>
      </w:r>
      <w:r w:rsidRPr="000829C8">
        <w:rPr>
          <w:rFonts w:ascii="Arial" w:hAnsi="Arial" w:cs="Arial"/>
          <w:w w:val="110"/>
          <w:sz w:val="22"/>
          <w:szCs w:val="22"/>
          <w:lang w:val="sr-Latn-RS"/>
        </w:rPr>
        <w:t>ite</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ij</w:t>
      </w:r>
      <w:r w:rsidRPr="000829C8">
        <w:rPr>
          <w:rFonts w:ascii="Arial" w:hAnsi="Arial" w:cs="Arial"/>
          <w:spacing w:val="-2"/>
          <w:w w:val="110"/>
          <w:sz w:val="22"/>
          <w:szCs w:val="22"/>
          <w:lang w:val="sr-Latn-RS"/>
        </w:rPr>
        <w:t>u</w:t>
      </w:r>
      <w:r w:rsidRPr="000829C8">
        <w:rPr>
          <w:rFonts w:ascii="Arial" w:hAnsi="Arial" w:cs="Arial"/>
          <w:w w:val="110"/>
          <w:sz w:val="22"/>
          <w:szCs w:val="22"/>
          <w:lang w:val="sr-Latn-RS"/>
        </w:rPr>
        <w:t>m</w:t>
      </w:r>
      <w:r w:rsidRPr="000829C8">
        <w:rPr>
          <w:rFonts w:ascii="Arial" w:hAnsi="Arial" w:cs="Arial"/>
          <w:spacing w:val="-2"/>
          <w:w w:val="110"/>
          <w:sz w:val="22"/>
          <w:szCs w:val="22"/>
          <w:lang w:val="sr-Latn-RS"/>
        </w:rPr>
        <w:t>e</w:t>
      </w:r>
      <w:r w:rsidRPr="000829C8">
        <w:rPr>
          <w:rFonts w:ascii="Arial" w:hAnsi="Arial" w:cs="Arial"/>
          <w:w w:val="110"/>
          <w:sz w:val="22"/>
          <w:szCs w:val="22"/>
          <w:lang w:val="sr-Latn-RS"/>
        </w:rPr>
        <w:t>.</w:t>
      </w:r>
      <w:r w:rsidRPr="000829C8">
        <w:rPr>
          <w:rFonts w:ascii="Arial" w:hAnsi="Arial" w:cs="Arial"/>
          <w:spacing w:val="11"/>
          <w:w w:val="110"/>
          <w:sz w:val="22"/>
          <w:szCs w:val="22"/>
          <w:lang w:val="sr-Latn-RS"/>
        </w:rPr>
        <w:t xml:space="preserve"> </w:t>
      </w:r>
      <w:r w:rsidRPr="000829C8">
        <w:rPr>
          <w:rFonts w:ascii="Arial" w:hAnsi="Arial" w:cs="Arial"/>
          <w:spacing w:val="-2"/>
          <w:w w:val="110"/>
          <w:sz w:val="22"/>
          <w:szCs w:val="22"/>
          <w:u w:val="thick"/>
          <w:lang w:val="sr-Latn-RS"/>
        </w:rPr>
        <w:t>P</w:t>
      </w:r>
      <w:r w:rsidRPr="000829C8">
        <w:rPr>
          <w:rFonts w:ascii="Arial" w:hAnsi="Arial" w:cs="Arial"/>
          <w:spacing w:val="-3"/>
          <w:w w:val="110"/>
          <w:sz w:val="22"/>
          <w:szCs w:val="22"/>
          <w:u w:val="thick"/>
          <w:lang w:val="sr-Latn-RS"/>
        </w:rPr>
        <w:t>o</w:t>
      </w:r>
      <w:r w:rsidRPr="000829C8">
        <w:rPr>
          <w:rFonts w:ascii="Arial" w:hAnsi="Arial" w:cs="Arial"/>
          <w:spacing w:val="1"/>
          <w:w w:val="110"/>
          <w:sz w:val="22"/>
          <w:szCs w:val="22"/>
          <w:u w:val="thick"/>
          <w:lang w:val="sr-Latn-RS"/>
        </w:rPr>
        <w:t>r</w:t>
      </w:r>
      <w:r w:rsidRPr="000829C8">
        <w:rPr>
          <w:rFonts w:ascii="Arial" w:hAnsi="Arial" w:cs="Arial"/>
          <w:spacing w:val="-2"/>
          <w:w w:val="110"/>
          <w:sz w:val="22"/>
          <w:szCs w:val="22"/>
          <w:u w:val="thick"/>
          <w:lang w:val="sr-Latn-RS"/>
        </w:rPr>
        <w:t>e</w:t>
      </w:r>
      <w:r w:rsidRPr="000829C8">
        <w:rPr>
          <w:rFonts w:ascii="Arial" w:hAnsi="Arial" w:cs="Arial"/>
          <w:w w:val="110"/>
          <w:sz w:val="22"/>
          <w:szCs w:val="22"/>
          <w:u w:val="thick"/>
          <w:lang w:val="sr-Latn-RS"/>
        </w:rPr>
        <w:t>d</w:t>
      </w:r>
      <w:r w:rsidRPr="000829C8">
        <w:rPr>
          <w:rFonts w:ascii="Arial" w:hAnsi="Arial" w:cs="Arial"/>
          <w:spacing w:val="4"/>
          <w:w w:val="110"/>
          <w:sz w:val="22"/>
          <w:szCs w:val="22"/>
          <w:u w:val="thick"/>
          <w:lang w:val="sr-Latn-RS"/>
        </w:rPr>
        <w:t xml:space="preserve"> </w:t>
      </w:r>
      <w:r w:rsidRPr="000829C8">
        <w:rPr>
          <w:rFonts w:ascii="Arial" w:hAnsi="Arial" w:cs="Arial"/>
          <w:w w:val="110"/>
          <w:sz w:val="22"/>
          <w:szCs w:val="22"/>
          <w:u w:val="thick"/>
          <w:lang w:val="sr-Latn-RS"/>
        </w:rPr>
        <w:t>cena</w:t>
      </w:r>
      <w:r w:rsidRPr="000829C8">
        <w:rPr>
          <w:rFonts w:ascii="Arial" w:hAnsi="Arial" w:cs="Arial"/>
          <w:spacing w:val="3"/>
          <w:w w:val="110"/>
          <w:sz w:val="22"/>
          <w:szCs w:val="22"/>
          <w:u w:val="thick"/>
          <w:lang w:val="sr-Latn-RS"/>
        </w:rPr>
        <w:t xml:space="preserve"> </w:t>
      </w:r>
      <w:r w:rsidRPr="000829C8">
        <w:rPr>
          <w:rFonts w:ascii="Arial" w:hAnsi="Arial" w:cs="Arial"/>
          <w:w w:val="110"/>
          <w:sz w:val="22"/>
          <w:szCs w:val="22"/>
          <w:lang w:val="sr-Latn-RS"/>
        </w:rPr>
        <w:t>U</w:t>
      </w:r>
      <w:r w:rsidR="00960A24" w:rsidRPr="000829C8">
        <w:rPr>
          <w:rFonts w:ascii="Arial" w:hAnsi="Arial" w:cs="Arial"/>
          <w:w w:val="110"/>
          <w:sz w:val="22"/>
          <w:szCs w:val="22"/>
          <w:lang w:val="sr-Latn-RS"/>
        </w:rPr>
        <w:t>O</w:t>
      </w:r>
      <w:r w:rsidRPr="000829C8">
        <w:rPr>
          <w:rFonts w:ascii="Arial" w:hAnsi="Arial" w:cs="Arial"/>
          <w:spacing w:val="4"/>
          <w:w w:val="110"/>
          <w:sz w:val="22"/>
          <w:szCs w:val="22"/>
          <w:lang w:val="sr-Latn-RS"/>
        </w:rPr>
        <w:t xml:space="preserve"> </w:t>
      </w:r>
      <w:r w:rsidRPr="000829C8">
        <w:rPr>
          <w:rFonts w:ascii="Arial" w:hAnsi="Arial" w:cs="Arial"/>
          <w:spacing w:val="1"/>
          <w:w w:val="110"/>
          <w:sz w:val="22"/>
          <w:szCs w:val="22"/>
          <w:lang w:val="sr-Latn-RS"/>
        </w:rPr>
        <w:t>m</w:t>
      </w:r>
      <w:r w:rsidRPr="000829C8">
        <w:rPr>
          <w:rFonts w:ascii="Arial" w:hAnsi="Arial" w:cs="Arial"/>
          <w:spacing w:val="-2"/>
          <w:w w:val="110"/>
          <w:sz w:val="22"/>
          <w:szCs w:val="22"/>
          <w:lang w:val="sr-Latn-RS"/>
        </w:rPr>
        <w:t>o</w:t>
      </w:r>
      <w:r w:rsidRPr="000829C8">
        <w:rPr>
          <w:rFonts w:ascii="Arial" w:hAnsi="Arial" w:cs="Arial"/>
          <w:spacing w:val="-3"/>
          <w:w w:val="110"/>
          <w:sz w:val="22"/>
          <w:szCs w:val="22"/>
          <w:lang w:val="sr-Latn-RS"/>
        </w:rPr>
        <w:t>ž</w:t>
      </w:r>
      <w:r w:rsidRPr="000829C8">
        <w:rPr>
          <w:rFonts w:ascii="Arial" w:hAnsi="Arial" w:cs="Arial"/>
          <w:w w:val="110"/>
          <w:sz w:val="22"/>
          <w:szCs w:val="22"/>
          <w:lang w:val="sr-Latn-RS"/>
        </w:rPr>
        <w:t>e</w:t>
      </w:r>
      <w:r w:rsidRPr="000829C8">
        <w:rPr>
          <w:rFonts w:ascii="Arial" w:hAnsi="Arial" w:cs="Arial"/>
          <w:spacing w:val="5"/>
          <w:w w:val="110"/>
          <w:sz w:val="22"/>
          <w:szCs w:val="22"/>
          <w:lang w:val="sr-Latn-RS"/>
        </w:rPr>
        <w:t xml:space="preserve"> </w:t>
      </w:r>
      <w:r w:rsidRPr="000829C8">
        <w:rPr>
          <w:rFonts w:ascii="Arial" w:hAnsi="Arial" w:cs="Arial"/>
          <w:spacing w:val="-2"/>
          <w:w w:val="110"/>
          <w:sz w:val="22"/>
          <w:szCs w:val="22"/>
          <w:lang w:val="sr-Latn-RS"/>
        </w:rPr>
        <w:t>d</w:t>
      </w:r>
      <w:r w:rsidRPr="000829C8">
        <w:rPr>
          <w:rFonts w:ascii="Arial" w:hAnsi="Arial" w:cs="Arial"/>
          <w:w w:val="110"/>
          <w:sz w:val="22"/>
          <w:szCs w:val="22"/>
          <w:lang w:val="sr-Latn-RS"/>
        </w:rPr>
        <w:t>a</w:t>
      </w:r>
      <w:r w:rsidRPr="000829C8">
        <w:rPr>
          <w:rFonts w:ascii="Arial" w:hAnsi="Arial" w:cs="Arial"/>
          <w:spacing w:val="4"/>
          <w:w w:val="110"/>
          <w:sz w:val="22"/>
          <w:szCs w:val="22"/>
          <w:lang w:val="sr-Latn-RS"/>
        </w:rPr>
        <w:t xml:space="preserve"> </w:t>
      </w:r>
      <w:r w:rsidRPr="000829C8">
        <w:rPr>
          <w:rFonts w:ascii="Arial" w:hAnsi="Arial" w:cs="Arial"/>
          <w:w w:val="110"/>
          <w:sz w:val="22"/>
          <w:szCs w:val="22"/>
          <w:lang w:val="sr-Latn-RS"/>
        </w:rPr>
        <w:t>obu</w:t>
      </w:r>
      <w:r w:rsidRPr="000829C8">
        <w:rPr>
          <w:rFonts w:ascii="Arial" w:hAnsi="Arial" w:cs="Arial"/>
          <w:spacing w:val="-2"/>
          <w:w w:val="110"/>
          <w:sz w:val="22"/>
          <w:szCs w:val="22"/>
          <w:lang w:val="sr-Latn-RS"/>
        </w:rPr>
        <w:t>h</w:t>
      </w:r>
      <w:r w:rsidRPr="000829C8">
        <w:rPr>
          <w:rFonts w:ascii="Arial" w:hAnsi="Arial" w:cs="Arial"/>
          <w:spacing w:val="-4"/>
          <w:w w:val="110"/>
          <w:sz w:val="22"/>
          <w:szCs w:val="22"/>
          <w:lang w:val="sr-Latn-RS"/>
        </w:rPr>
        <w:t>v</w:t>
      </w:r>
      <w:r w:rsidRPr="000829C8">
        <w:rPr>
          <w:rFonts w:ascii="Arial" w:hAnsi="Arial" w:cs="Arial"/>
          <w:w w:val="110"/>
          <w:sz w:val="22"/>
          <w:szCs w:val="22"/>
          <w:lang w:val="sr-Latn-RS"/>
        </w:rPr>
        <w:t>a</w:t>
      </w:r>
      <w:r w:rsidRPr="000829C8">
        <w:rPr>
          <w:rFonts w:ascii="Arial" w:hAnsi="Arial" w:cs="Arial"/>
          <w:spacing w:val="2"/>
          <w:w w:val="110"/>
          <w:sz w:val="22"/>
          <w:szCs w:val="22"/>
          <w:lang w:val="sr-Latn-RS"/>
        </w:rPr>
        <w:t>t</w:t>
      </w:r>
      <w:r w:rsidRPr="000829C8">
        <w:rPr>
          <w:rFonts w:ascii="Arial" w:hAnsi="Arial" w:cs="Arial"/>
          <w:w w:val="110"/>
          <w:sz w:val="22"/>
          <w:szCs w:val="22"/>
          <w:lang w:val="sr-Latn-RS"/>
        </w:rPr>
        <w:t>i</w:t>
      </w:r>
      <w:r w:rsidRPr="000829C8">
        <w:rPr>
          <w:rFonts w:ascii="Arial" w:hAnsi="Arial" w:cs="Arial"/>
          <w:w w:val="79"/>
          <w:sz w:val="22"/>
          <w:szCs w:val="22"/>
          <w:lang w:val="sr-Latn-RS"/>
        </w:rPr>
        <w:t xml:space="preserve"> </w:t>
      </w:r>
      <w:r w:rsidRPr="000829C8">
        <w:rPr>
          <w:rFonts w:ascii="Arial" w:hAnsi="Arial" w:cs="Arial"/>
          <w:w w:val="110"/>
          <w:sz w:val="22"/>
          <w:szCs w:val="22"/>
          <w:lang w:val="sr-Latn-RS"/>
        </w:rPr>
        <w:t>i</w:t>
      </w:r>
      <w:r w:rsidRPr="000829C8">
        <w:rPr>
          <w:rFonts w:ascii="Arial" w:hAnsi="Arial" w:cs="Arial"/>
          <w:spacing w:val="-3"/>
          <w:w w:val="110"/>
          <w:sz w:val="22"/>
          <w:szCs w:val="22"/>
          <w:lang w:val="sr-Latn-RS"/>
        </w:rPr>
        <w:t xml:space="preserve"> </w:t>
      </w:r>
      <w:r w:rsidRPr="000829C8">
        <w:rPr>
          <w:rFonts w:ascii="Arial" w:hAnsi="Arial" w:cs="Arial"/>
          <w:w w:val="110"/>
          <w:sz w:val="22"/>
          <w:szCs w:val="22"/>
          <w:lang w:val="sr-Latn-RS"/>
        </w:rPr>
        <w:t>d</w:t>
      </w:r>
      <w:r w:rsidRPr="000829C8">
        <w:rPr>
          <w:rFonts w:ascii="Arial" w:hAnsi="Arial" w:cs="Arial"/>
          <w:spacing w:val="1"/>
          <w:w w:val="110"/>
          <w:sz w:val="22"/>
          <w:szCs w:val="22"/>
          <w:lang w:val="sr-Latn-RS"/>
        </w:rPr>
        <w:t>r</w:t>
      </w:r>
      <w:r w:rsidRPr="000829C8">
        <w:rPr>
          <w:rFonts w:ascii="Arial" w:hAnsi="Arial" w:cs="Arial"/>
          <w:spacing w:val="-4"/>
          <w:w w:val="110"/>
          <w:sz w:val="22"/>
          <w:szCs w:val="22"/>
          <w:lang w:val="sr-Latn-RS"/>
        </w:rPr>
        <w:t>u</w:t>
      </w:r>
      <w:r w:rsidRPr="000829C8">
        <w:rPr>
          <w:rFonts w:ascii="Arial" w:hAnsi="Arial" w:cs="Arial"/>
          <w:spacing w:val="2"/>
          <w:w w:val="110"/>
          <w:sz w:val="22"/>
          <w:szCs w:val="22"/>
          <w:lang w:val="sr-Latn-RS"/>
        </w:rPr>
        <w:t>g</w:t>
      </w:r>
      <w:r w:rsidRPr="000829C8">
        <w:rPr>
          <w:rFonts w:ascii="Arial" w:hAnsi="Arial" w:cs="Arial"/>
          <w:w w:val="110"/>
          <w:sz w:val="22"/>
          <w:szCs w:val="22"/>
          <w:lang w:val="sr-Latn-RS"/>
        </w:rPr>
        <w:t>e</w:t>
      </w:r>
      <w:r w:rsidRPr="000829C8">
        <w:rPr>
          <w:rFonts w:ascii="Arial" w:hAnsi="Arial" w:cs="Arial"/>
          <w:spacing w:val="-5"/>
          <w:w w:val="110"/>
          <w:sz w:val="22"/>
          <w:szCs w:val="22"/>
          <w:lang w:val="sr-Latn-RS"/>
        </w:rPr>
        <w:t xml:space="preserve"> </w:t>
      </w:r>
      <w:r w:rsidRPr="000829C8">
        <w:rPr>
          <w:rFonts w:ascii="Arial" w:hAnsi="Arial" w:cs="Arial"/>
          <w:spacing w:val="2"/>
          <w:w w:val="110"/>
          <w:sz w:val="22"/>
          <w:szCs w:val="22"/>
          <w:lang w:val="sr-Latn-RS"/>
        </w:rPr>
        <w:t>k</w:t>
      </w:r>
      <w:r w:rsidRPr="000829C8">
        <w:rPr>
          <w:rFonts w:ascii="Arial" w:hAnsi="Arial" w:cs="Arial"/>
          <w:w w:val="110"/>
          <w:sz w:val="22"/>
          <w:szCs w:val="22"/>
          <w:lang w:val="sr-Latn-RS"/>
        </w:rPr>
        <w:t>rit</w:t>
      </w:r>
      <w:r w:rsidRPr="000829C8">
        <w:rPr>
          <w:rFonts w:ascii="Arial" w:hAnsi="Arial" w:cs="Arial"/>
          <w:spacing w:val="-4"/>
          <w:w w:val="110"/>
          <w:sz w:val="22"/>
          <w:szCs w:val="22"/>
          <w:lang w:val="sr-Latn-RS"/>
        </w:rPr>
        <w:t>e</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i</w:t>
      </w:r>
      <w:r w:rsidRPr="000829C8">
        <w:rPr>
          <w:rFonts w:ascii="Arial" w:hAnsi="Arial" w:cs="Arial"/>
          <w:spacing w:val="1"/>
          <w:w w:val="110"/>
          <w:sz w:val="22"/>
          <w:szCs w:val="22"/>
          <w:lang w:val="sr-Latn-RS"/>
        </w:rPr>
        <w:t>j</w:t>
      </w:r>
      <w:r w:rsidRPr="000829C8">
        <w:rPr>
          <w:rFonts w:ascii="Arial" w:hAnsi="Arial" w:cs="Arial"/>
          <w:spacing w:val="-2"/>
          <w:w w:val="110"/>
          <w:sz w:val="22"/>
          <w:szCs w:val="22"/>
          <w:lang w:val="sr-Latn-RS"/>
        </w:rPr>
        <w:t>u</w:t>
      </w:r>
      <w:r w:rsidRPr="000829C8">
        <w:rPr>
          <w:rFonts w:ascii="Arial" w:hAnsi="Arial" w:cs="Arial"/>
          <w:spacing w:val="1"/>
          <w:w w:val="110"/>
          <w:sz w:val="22"/>
          <w:szCs w:val="22"/>
          <w:lang w:val="sr-Latn-RS"/>
        </w:rPr>
        <w:t>m</w:t>
      </w:r>
      <w:r w:rsidRPr="000829C8">
        <w:rPr>
          <w:rFonts w:ascii="Arial" w:hAnsi="Arial" w:cs="Arial"/>
          <w:w w:val="110"/>
          <w:sz w:val="22"/>
          <w:szCs w:val="22"/>
          <w:lang w:val="sr-Latn-RS"/>
        </w:rPr>
        <w:t>e</w:t>
      </w:r>
      <w:r w:rsidRPr="000829C8">
        <w:rPr>
          <w:rFonts w:ascii="Arial" w:hAnsi="Arial" w:cs="Arial"/>
          <w:spacing w:val="-4"/>
          <w:w w:val="110"/>
          <w:sz w:val="22"/>
          <w:szCs w:val="22"/>
          <w:lang w:val="sr-Latn-RS"/>
        </w:rPr>
        <w:t xml:space="preserve"> </w:t>
      </w:r>
      <w:r w:rsidRPr="000829C8">
        <w:rPr>
          <w:rFonts w:ascii="Arial" w:hAnsi="Arial" w:cs="Arial"/>
          <w:w w:val="110"/>
          <w:sz w:val="22"/>
          <w:szCs w:val="22"/>
          <w:lang w:val="sr-Latn-RS"/>
        </w:rPr>
        <w:t>od</w:t>
      </w:r>
      <w:r w:rsidRPr="000829C8">
        <w:rPr>
          <w:rFonts w:ascii="Arial" w:hAnsi="Arial" w:cs="Arial"/>
          <w:spacing w:val="-4"/>
          <w:w w:val="110"/>
          <w:sz w:val="22"/>
          <w:szCs w:val="22"/>
          <w:lang w:val="sr-Latn-RS"/>
        </w:rPr>
        <w:t xml:space="preserve"> </w:t>
      </w:r>
      <w:r w:rsidRPr="000829C8">
        <w:rPr>
          <w:rFonts w:ascii="Arial" w:hAnsi="Arial" w:cs="Arial"/>
          <w:w w:val="110"/>
          <w:sz w:val="22"/>
          <w:szCs w:val="22"/>
          <w:lang w:val="sr-Latn-RS"/>
        </w:rPr>
        <w:t>z</w:t>
      </w:r>
      <w:r w:rsidRPr="000829C8">
        <w:rPr>
          <w:rFonts w:ascii="Arial" w:hAnsi="Arial" w:cs="Arial"/>
          <w:spacing w:val="-3"/>
          <w:w w:val="110"/>
          <w:sz w:val="22"/>
          <w:szCs w:val="22"/>
          <w:lang w:val="sr-Latn-RS"/>
        </w:rPr>
        <w:t>n</w:t>
      </w:r>
      <w:r w:rsidRPr="000829C8">
        <w:rPr>
          <w:rFonts w:ascii="Arial" w:hAnsi="Arial" w:cs="Arial"/>
          <w:w w:val="110"/>
          <w:sz w:val="22"/>
          <w:szCs w:val="22"/>
          <w:lang w:val="sr-Latn-RS"/>
        </w:rPr>
        <w:t>a</w:t>
      </w:r>
      <w:r w:rsidRPr="000829C8">
        <w:rPr>
          <w:rFonts w:ascii="Arial" w:hAnsi="Arial" w:cs="Arial"/>
          <w:spacing w:val="-2"/>
          <w:w w:val="110"/>
          <w:sz w:val="22"/>
          <w:szCs w:val="22"/>
          <w:lang w:val="sr-Latn-RS"/>
        </w:rPr>
        <w:t>č</w:t>
      </w:r>
      <w:r w:rsidRPr="000829C8">
        <w:rPr>
          <w:rFonts w:ascii="Arial" w:hAnsi="Arial" w:cs="Arial"/>
          <w:w w:val="110"/>
          <w:sz w:val="22"/>
          <w:szCs w:val="22"/>
          <w:lang w:val="sr-Latn-RS"/>
        </w:rPr>
        <w:t>a</w:t>
      </w:r>
      <w:r w:rsidRPr="000829C8">
        <w:rPr>
          <w:rFonts w:ascii="Arial" w:hAnsi="Arial" w:cs="Arial"/>
          <w:spacing w:val="-3"/>
          <w:w w:val="110"/>
          <w:sz w:val="22"/>
          <w:szCs w:val="22"/>
          <w:lang w:val="sr-Latn-RS"/>
        </w:rPr>
        <w:t>j</w:t>
      </w:r>
      <w:r w:rsidRPr="000829C8">
        <w:rPr>
          <w:rFonts w:ascii="Arial" w:hAnsi="Arial" w:cs="Arial"/>
          <w:w w:val="110"/>
          <w:sz w:val="22"/>
          <w:szCs w:val="22"/>
          <w:lang w:val="sr-Latn-RS"/>
        </w:rPr>
        <w:t>a</w:t>
      </w:r>
      <w:r w:rsidRPr="000829C8">
        <w:rPr>
          <w:rFonts w:ascii="Arial" w:hAnsi="Arial" w:cs="Arial"/>
          <w:spacing w:val="-1"/>
          <w:w w:val="110"/>
          <w:sz w:val="22"/>
          <w:szCs w:val="22"/>
          <w:lang w:val="sr-Latn-RS"/>
        </w:rPr>
        <w:t xml:space="preserve"> </w:t>
      </w:r>
      <w:r w:rsidRPr="000829C8">
        <w:rPr>
          <w:rFonts w:ascii="Arial" w:hAnsi="Arial" w:cs="Arial"/>
          <w:spacing w:val="-3"/>
          <w:w w:val="110"/>
          <w:sz w:val="22"/>
          <w:szCs w:val="22"/>
          <w:lang w:val="sr-Latn-RS"/>
        </w:rPr>
        <w:t>z</w:t>
      </w:r>
      <w:r w:rsidRPr="000829C8">
        <w:rPr>
          <w:rFonts w:ascii="Arial" w:hAnsi="Arial" w:cs="Arial"/>
          <w:w w:val="110"/>
          <w:sz w:val="22"/>
          <w:szCs w:val="22"/>
          <w:lang w:val="sr-Latn-RS"/>
        </w:rPr>
        <w:t xml:space="preserve">a </w:t>
      </w:r>
      <w:r w:rsidRPr="000829C8">
        <w:rPr>
          <w:rFonts w:ascii="Arial" w:hAnsi="Arial" w:cs="Arial"/>
          <w:spacing w:val="-2"/>
          <w:w w:val="110"/>
          <w:sz w:val="22"/>
          <w:szCs w:val="22"/>
          <w:lang w:val="sr-Latn-RS"/>
        </w:rPr>
        <w:t>p</w:t>
      </w:r>
      <w:r w:rsidRPr="000829C8">
        <w:rPr>
          <w:rFonts w:ascii="Arial" w:hAnsi="Arial" w:cs="Arial"/>
          <w:spacing w:val="1"/>
          <w:w w:val="110"/>
          <w:sz w:val="22"/>
          <w:szCs w:val="22"/>
          <w:lang w:val="sr-Latn-RS"/>
        </w:rPr>
        <w:t>r</w:t>
      </w:r>
      <w:r w:rsidRPr="000829C8">
        <w:rPr>
          <w:rFonts w:ascii="Arial" w:hAnsi="Arial" w:cs="Arial"/>
          <w:spacing w:val="-2"/>
          <w:w w:val="110"/>
          <w:sz w:val="22"/>
          <w:szCs w:val="22"/>
          <w:lang w:val="sr-Latn-RS"/>
        </w:rPr>
        <w:t>e</w:t>
      </w:r>
      <w:r w:rsidRPr="000829C8">
        <w:rPr>
          <w:rFonts w:ascii="Arial" w:hAnsi="Arial" w:cs="Arial"/>
          <w:w w:val="110"/>
          <w:sz w:val="22"/>
          <w:szCs w:val="22"/>
          <w:lang w:val="sr-Latn-RS"/>
        </w:rPr>
        <w:t>d</w:t>
      </w:r>
      <w:r w:rsidRPr="000829C8">
        <w:rPr>
          <w:rFonts w:ascii="Arial" w:hAnsi="Arial" w:cs="Arial"/>
          <w:spacing w:val="1"/>
          <w:w w:val="110"/>
          <w:sz w:val="22"/>
          <w:szCs w:val="22"/>
          <w:lang w:val="sr-Latn-RS"/>
        </w:rPr>
        <w:t>m</w:t>
      </w:r>
      <w:r w:rsidRPr="000829C8">
        <w:rPr>
          <w:rFonts w:ascii="Arial" w:hAnsi="Arial" w:cs="Arial"/>
          <w:spacing w:val="-2"/>
          <w:w w:val="110"/>
          <w:sz w:val="22"/>
          <w:szCs w:val="22"/>
          <w:lang w:val="sr-Latn-RS"/>
        </w:rPr>
        <w:t>e</w:t>
      </w:r>
      <w:r w:rsidRPr="000829C8">
        <w:rPr>
          <w:rFonts w:ascii="Arial" w:hAnsi="Arial" w:cs="Arial"/>
          <w:w w:val="110"/>
          <w:sz w:val="22"/>
          <w:szCs w:val="22"/>
          <w:lang w:val="sr-Latn-RS"/>
        </w:rPr>
        <w:t>t</w:t>
      </w:r>
      <w:r w:rsidRPr="000829C8">
        <w:rPr>
          <w:rFonts w:ascii="Arial" w:hAnsi="Arial" w:cs="Arial"/>
          <w:spacing w:val="-3"/>
          <w:w w:val="110"/>
          <w:sz w:val="22"/>
          <w:szCs w:val="22"/>
          <w:lang w:val="sr-Latn-RS"/>
        </w:rPr>
        <w:t xml:space="preserve"> </w:t>
      </w:r>
      <w:r w:rsidRPr="000829C8">
        <w:rPr>
          <w:rFonts w:ascii="Arial" w:hAnsi="Arial" w:cs="Arial"/>
          <w:spacing w:val="-2"/>
          <w:w w:val="110"/>
          <w:sz w:val="22"/>
          <w:szCs w:val="22"/>
          <w:lang w:val="sr-Latn-RS"/>
        </w:rPr>
        <w:t>u</w:t>
      </w:r>
      <w:r w:rsidRPr="000829C8">
        <w:rPr>
          <w:rFonts w:ascii="Arial" w:hAnsi="Arial" w:cs="Arial"/>
          <w:spacing w:val="2"/>
          <w:w w:val="110"/>
          <w:sz w:val="22"/>
          <w:szCs w:val="22"/>
          <w:lang w:val="sr-Latn-RS"/>
        </w:rPr>
        <w:t>g</w:t>
      </w:r>
      <w:r w:rsidRPr="000829C8">
        <w:rPr>
          <w:rFonts w:ascii="Arial" w:hAnsi="Arial" w:cs="Arial"/>
          <w:spacing w:val="-2"/>
          <w:w w:val="110"/>
          <w:sz w:val="22"/>
          <w:szCs w:val="22"/>
          <w:lang w:val="sr-Latn-RS"/>
        </w:rPr>
        <w:t>o</w:t>
      </w:r>
      <w:r w:rsidRPr="000829C8">
        <w:rPr>
          <w:rFonts w:ascii="Arial" w:hAnsi="Arial" w:cs="Arial"/>
          <w:spacing w:val="-4"/>
          <w:w w:val="110"/>
          <w:sz w:val="22"/>
          <w:szCs w:val="22"/>
          <w:lang w:val="sr-Latn-RS"/>
        </w:rPr>
        <w:t>v</w:t>
      </w:r>
      <w:r w:rsidRPr="000829C8">
        <w:rPr>
          <w:rFonts w:ascii="Arial" w:hAnsi="Arial" w:cs="Arial"/>
          <w:w w:val="110"/>
          <w:sz w:val="22"/>
          <w:szCs w:val="22"/>
          <w:lang w:val="sr-Latn-RS"/>
        </w:rPr>
        <w:t>or</w:t>
      </w:r>
      <w:r w:rsidRPr="000829C8">
        <w:rPr>
          <w:rFonts w:ascii="Arial" w:hAnsi="Arial" w:cs="Arial"/>
          <w:spacing w:val="-2"/>
          <w:w w:val="110"/>
          <w:sz w:val="22"/>
          <w:szCs w:val="22"/>
          <w:lang w:val="sr-Latn-RS"/>
        </w:rPr>
        <w:t>a</w:t>
      </w:r>
      <w:r w:rsidRPr="000829C8">
        <w:rPr>
          <w:rFonts w:ascii="Arial" w:hAnsi="Arial" w:cs="Arial"/>
          <w:w w:val="110"/>
          <w:sz w:val="22"/>
          <w:szCs w:val="22"/>
          <w:lang w:val="sr-Latn-RS"/>
        </w:rPr>
        <w:t xml:space="preserve">. </w:t>
      </w:r>
      <w:r w:rsidRPr="000829C8">
        <w:rPr>
          <w:rFonts w:ascii="Arial" w:hAnsi="Arial" w:cs="Arial"/>
          <w:spacing w:val="-4"/>
          <w:w w:val="110"/>
          <w:sz w:val="22"/>
          <w:szCs w:val="22"/>
          <w:lang w:val="sr-Latn-RS"/>
        </w:rPr>
        <w:t>N</w:t>
      </w:r>
      <w:r w:rsidRPr="000829C8">
        <w:rPr>
          <w:rFonts w:ascii="Arial" w:hAnsi="Arial" w:cs="Arial"/>
          <w:w w:val="110"/>
          <w:sz w:val="22"/>
          <w:szCs w:val="22"/>
          <w:lang w:val="sr-Latn-RS"/>
        </w:rPr>
        <w:t xml:space="preserve">a </w:t>
      </w:r>
      <w:r w:rsidRPr="000829C8">
        <w:rPr>
          <w:rFonts w:ascii="Arial" w:hAnsi="Arial" w:cs="Arial"/>
          <w:spacing w:val="-4"/>
          <w:w w:val="110"/>
          <w:sz w:val="22"/>
          <w:szCs w:val="22"/>
          <w:lang w:val="sr-Latn-RS"/>
        </w:rPr>
        <w:t>p</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im</w:t>
      </w:r>
      <w:r w:rsidRPr="000829C8">
        <w:rPr>
          <w:rFonts w:ascii="Arial" w:hAnsi="Arial" w:cs="Arial"/>
          <w:spacing w:val="-4"/>
          <w:w w:val="110"/>
          <w:sz w:val="22"/>
          <w:szCs w:val="22"/>
          <w:lang w:val="sr-Latn-RS"/>
        </w:rPr>
        <w:t>e</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w:t>
      </w:r>
      <w:r w:rsidRPr="000829C8">
        <w:rPr>
          <w:rFonts w:ascii="Arial" w:hAnsi="Arial" w:cs="Arial"/>
          <w:spacing w:val="-2"/>
          <w:w w:val="110"/>
          <w:sz w:val="22"/>
          <w:szCs w:val="22"/>
          <w:lang w:val="sr-Latn-RS"/>
        </w:rPr>
        <w:t xml:space="preserve"> o</w:t>
      </w:r>
      <w:r w:rsidRPr="000829C8">
        <w:rPr>
          <w:rFonts w:ascii="Arial" w:hAnsi="Arial" w:cs="Arial"/>
          <w:w w:val="110"/>
          <w:sz w:val="22"/>
          <w:szCs w:val="22"/>
          <w:lang w:val="sr-Latn-RS"/>
        </w:rPr>
        <w:t>ni</w:t>
      </w:r>
      <w:r w:rsidRPr="000829C8">
        <w:rPr>
          <w:rFonts w:ascii="Arial" w:hAnsi="Arial" w:cs="Arial"/>
          <w:spacing w:val="-4"/>
          <w:w w:val="110"/>
          <w:sz w:val="22"/>
          <w:szCs w:val="22"/>
          <w:lang w:val="sr-Latn-RS"/>
        </w:rPr>
        <w:t xml:space="preserve"> </w:t>
      </w:r>
      <w:r w:rsidRPr="000829C8">
        <w:rPr>
          <w:rFonts w:ascii="Arial" w:hAnsi="Arial" w:cs="Arial"/>
          <w:w w:val="110"/>
          <w:sz w:val="22"/>
          <w:szCs w:val="22"/>
          <w:lang w:val="sr-Latn-RS"/>
        </w:rPr>
        <w:t>m</w:t>
      </w:r>
      <w:r w:rsidRPr="000829C8">
        <w:rPr>
          <w:rFonts w:ascii="Arial" w:hAnsi="Arial" w:cs="Arial"/>
          <w:spacing w:val="-4"/>
          <w:w w:val="110"/>
          <w:sz w:val="22"/>
          <w:szCs w:val="22"/>
          <w:lang w:val="sr-Latn-RS"/>
        </w:rPr>
        <w:t>o</w:t>
      </w:r>
      <w:r w:rsidRPr="000829C8">
        <w:rPr>
          <w:rFonts w:ascii="Arial" w:hAnsi="Arial" w:cs="Arial"/>
          <w:spacing w:val="2"/>
          <w:w w:val="110"/>
          <w:sz w:val="22"/>
          <w:szCs w:val="22"/>
          <w:lang w:val="sr-Latn-RS"/>
        </w:rPr>
        <w:t>g</w:t>
      </w:r>
      <w:r w:rsidRPr="000829C8">
        <w:rPr>
          <w:rFonts w:ascii="Arial" w:hAnsi="Arial" w:cs="Arial"/>
          <w:w w:val="110"/>
          <w:sz w:val="22"/>
          <w:szCs w:val="22"/>
          <w:lang w:val="sr-Latn-RS"/>
        </w:rPr>
        <w:t>u</w:t>
      </w:r>
      <w:r w:rsidRPr="000829C8">
        <w:rPr>
          <w:rFonts w:ascii="Arial" w:hAnsi="Arial" w:cs="Arial"/>
          <w:spacing w:val="-3"/>
          <w:w w:val="110"/>
          <w:sz w:val="22"/>
          <w:szCs w:val="22"/>
          <w:lang w:val="sr-Latn-RS"/>
        </w:rPr>
        <w:t xml:space="preserve"> </w:t>
      </w:r>
      <w:r w:rsidRPr="000829C8">
        <w:rPr>
          <w:rFonts w:ascii="Arial" w:hAnsi="Arial" w:cs="Arial"/>
          <w:spacing w:val="-2"/>
          <w:w w:val="110"/>
          <w:sz w:val="22"/>
          <w:szCs w:val="22"/>
          <w:lang w:val="sr-Latn-RS"/>
        </w:rPr>
        <w:t>b</w:t>
      </w:r>
      <w:r w:rsidRPr="000829C8">
        <w:rPr>
          <w:rFonts w:ascii="Arial" w:hAnsi="Arial" w:cs="Arial"/>
          <w:w w:val="110"/>
          <w:sz w:val="22"/>
          <w:szCs w:val="22"/>
          <w:lang w:val="sr-Latn-RS"/>
        </w:rPr>
        <w:t>iti:</w:t>
      </w:r>
    </w:p>
    <w:p w:rsidR="00DD4866" w:rsidRPr="00863340" w:rsidRDefault="00DD4866" w:rsidP="00DD486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r-Latn-RS"/>
        </w:rPr>
      </w:pPr>
      <w:r w:rsidRPr="00863340">
        <w:rPr>
          <w:rStyle w:val="InitialStyle"/>
          <w:rFonts w:ascii="Arial" w:hAnsi="Arial" w:cs="Arial"/>
          <w:b/>
          <w:color w:val="000000"/>
          <w:sz w:val="22"/>
          <w:szCs w:val="22"/>
          <w:lang w:val="sr-Latn-RS"/>
        </w:rPr>
        <w:t xml:space="preserve">Karakteristike kvaliteta; </w:t>
      </w:r>
    </w:p>
    <w:p w:rsidR="00DD4866" w:rsidRPr="00863340" w:rsidRDefault="00DD4866" w:rsidP="00DE27F8">
      <w:pPr>
        <w:pStyle w:val="DefaultText"/>
        <w:numPr>
          <w:ilvl w:val="0"/>
          <w:numId w:val="8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r-Latn-RS"/>
        </w:rPr>
      </w:pPr>
      <w:r w:rsidRPr="00863340">
        <w:rPr>
          <w:rStyle w:val="InitialStyle"/>
          <w:rFonts w:ascii="Arial" w:hAnsi="Arial" w:cs="Arial"/>
          <w:b/>
          <w:color w:val="000000"/>
          <w:sz w:val="22"/>
          <w:szCs w:val="22"/>
          <w:lang w:val="sr-Latn-RS"/>
        </w:rPr>
        <w:t xml:space="preserve">Operativni troškovi, troškovi održavanja i trajanja </w:t>
      </w:r>
    </w:p>
    <w:p w:rsidR="00DD4866" w:rsidRPr="00863340" w:rsidRDefault="00DD4866" w:rsidP="00DE27F8">
      <w:pPr>
        <w:pStyle w:val="DefaultText"/>
        <w:numPr>
          <w:ilvl w:val="0"/>
          <w:numId w:val="8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r-Latn-RS"/>
        </w:rPr>
      </w:pPr>
      <w:r w:rsidRPr="00863340">
        <w:rPr>
          <w:rStyle w:val="InitialStyle"/>
          <w:rFonts w:ascii="Arial" w:hAnsi="Arial" w:cs="Arial"/>
          <w:b/>
          <w:color w:val="000000"/>
          <w:sz w:val="22"/>
          <w:szCs w:val="22"/>
          <w:lang w:val="sr-Latn-RS"/>
        </w:rPr>
        <w:t>Funkcionalne, tehničke, ambijentalne, estetske karakteristike ili slično;</w:t>
      </w:r>
    </w:p>
    <w:p w:rsidR="00DD4866" w:rsidRPr="00863340" w:rsidRDefault="00DD4866" w:rsidP="00DE27F8">
      <w:pPr>
        <w:pStyle w:val="DefaultText"/>
        <w:numPr>
          <w:ilvl w:val="0"/>
          <w:numId w:val="8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r-Latn-RS"/>
        </w:rPr>
      </w:pPr>
      <w:r w:rsidRPr="00863340">
        <w:rPr>
          <w:rStyle w:val="InitialStyle"/>
          <w:rFonts w:ascii="Arial" w:hAnsi="Arial" w:cs="Arial"/>
          <w:b/>
          <w:color w:val="000000"/>
          <w:sz w:val="22"/>
          <w:szCs w:val="22"/>
          <w:lang w:val="sr-Latn-RS"/>
        </w:rPr>
        <w:t xml:space="preserve">Usluge nakon prodaje i tehnička pomoć; </w:t>
      </w:r>
    </w:p>
    <w:p w:rsidR="00DD4866" w:rsidRPr="00863340" w:rsidRDefault="00DD4866" w:rsidP="00DD486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b/>
          <w:color w:val="000000"/>
          <w:sz w:val="22"/>
          <w:szCs w:val="22"/>
          <w:lang w:val="sr-Latn-RS"/>
        </w:rPr>
      </w:pPr>
    </w:p>
    <w:p w:rsidR="00DD4866" w:rsidRPr="00863340" w:rsidRDefault="00DD4866" w:rsidP="00DD4866">
      <w:pPr>
        <w:autoSpaceDE w:val="0"/>
        <w:autoSpaceDN w:val="0"/>
        <w:adjustRightInd w:val="0"/>
        <w:spacing w:after="0" w:line="240" w:lineRule="auto"/>
        <w:jc w:val="both"/>
        <w:rPr>
          <w:rFonts w:ascii="Arial" w:hAnsi="Arial" w:cs="Arial"/>
          <w:sz w:val="26"/>
          <w:szCs w:val="26"/>
        </w:rPr>
      </w:pPr>
      <w:r w:rsidRPr="00863340">
        <w:rPr>
          <w:rFonts w:ascii="Arial" w:hAnsi="Arial" w:cs="Arial"/>
          <w:color w:val="000000"/>
        </w:rPr>
        <w:t xml:space="preserve">28.4 Kriterijumi moraju biti određeni prema relativnoj važnosti. </w:t>
      </w: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0829C8" w:rsidRDefault="00DD4866" w:rsidP="00DD4866">
      <w:pPr>
        <w:pStyle w:val="BodyText"/>
        <w:widowControl w:val="0"/>
        <w:tabs>
          <w:tab w:val="left" w:pos="606"/>
        </w:tabs>
        <w:kinsoku w:val="0"/>
        <w:overflowPunct w:val="0"/>
        <w:autoSpaceDE w:val="0"/>
        <w:autoSpaceDN w:val="0"/>
        <w:adjustRightInd w:val="0"/>
        <w:spacing w:after="0"/>
        <w:ind w:right="116"/>
        <w:jc w:val="both"/>
        <w:rPr>
          <w:rFonts w:ascii="Arial" w:hAnsi="Arial" w:cs="Arial"/>
          <w:sz w:val="22"/>
          <w:szCs w:val="22"/>
          <w:lang w:val="sr-Latn-RS"/>
        </w:rPr>
      </w:pPr>
      <w:r w:rsidRPr="000829C8">
        <w:rPr>
          <w:rFonts w:ascii="Arial" w:hAnsi="Arial" w:cs="Arial"/>
          <w:color w:val="000000"/>
          <w:sz w:val="22"/>
          <w:szCs w:val="22"/>
          <w:lang w:val="sr-Latn-RS"/>
        </w:rPr>
        <w:t xml:space="preserve">28.5 </w:t>
      </w:r>
      <w:r w:rsidRPr="000829C8">
        <w:rPr>
          <w:rFonts w:ascii="Arial" w:hAnsi="Arial" w:cs="Arial"/>
          <w:w w:val="110"/>
          <w:sz w:val="22"/>
          <w:szCs w:val="22"/>
          <w:lang w:val="sr-Latn-RS"/>
        </w:rPr>
        <w:t>Za</w:t>
      </w:r>
      <w:r w:rsidRPr="000829C8">
        <w:rPr>
          <w:rFonts w:ascii="Arial" w:hAnsi="Arial" w:cs="Arial"/>
          <w:spacing w:val="-6"/>
          <w:w w:val="110"/>
          <w:sz w:val="22"/>
          <w:szCs w:val="22"/>
          <w:lang w:val="sr-Latn-RS"/>
        </w:rPr>
        <w:t xml:space="preserve"> </w:t>
      </w:r>
      <w:r w:rsidRPr="000829C8">
        <w:rPr>
          <w:rFonts w:ascii="Arial" w:hAnsi="Arial" w:cs="Arial"/>
          <w:spacing w:val="4"/>
          <w:w w:val="110"/>
          <w:sz w:val="22"/>
          <w:szCs w:val="22"/>
          <w:lang w:val="sr-Latn-RS"/>
        </w:rPr>
        <w:t>k</w:t>
      </w:r>
      <w:r w:rsidRPr="000829C8">
        <w:rPr>
          <w:rFonts w:ascii="Arial" w:hAnsi="Arial" w:cs="Arial"/>
          <w:spacing w:val="-2"/>
          <w:w w:val="110"/>
          <w:sz w:val="22"/>
          <w:szCs w:val="22"/>
          <w:lang w:val="sr-Latn-RS"/>
        </w:rPr>
        <w:t>on</w:t>
      </w:r>
      <w:r w:rsidRPr="000829C8">
        <w:rPr>
          <w:rFonts w:ascii="Arial" w:hAnsi="Arial" w:cs="Arial"/>
          <w:spacing w:val="2"/>
          <w:w w:val="110"/>
          <w:sz w:val="22"/>
          <w:szCs w:val="22"/>
          <w:lang w:val="sr-Latn-RS"/>
        </w:rPr>
        <w:t>k</w:t>
      </w:r>
      <w:r w:rsidRPr="000829C8">
        <w:rPr>
          <w:rFonts w:ascii="Arial" w:hAnsi="Arial" w:cs="Arial"/>
          <w:spacing w:val="-2"/>
          <w:w w:val="110"/>
          <w:sz w:val="22"/>
          <w:szCs w:val="22"/>
          <w:lang w:val="sr-Latn-RS"/>
        </w:rPr>
        <w:t>u</w:t>
      </w:r>
      <w:r w:rsidRPr="000829C8">
        <w:rPr>
          <w:rFonts w:ascii="Arial" w:hAnsi="Arial" w:cs="Arial"/>
          <w:w w:val="110"/>
          <w:sz w:val="22"/>
          <w:szCs w:val="22"/>
          <w:lang w:val="sr-Latn-RS"/>
        </w:rPr>
        <w:t>rs</w:t>
      </w:r>
      <w:r w:rsidRPr="000829C8">
        <w:rPr>
          <w:rFonts w:ascii="Arial" w:hAnsi="Arial" w:cs="Arial"/>
          <w:spacing w:val="-1"/>
          <w:w w:val="110"/>
          <w:sz w:val="22"/>
          <w:szCs w:val="22"/>
          <w:lang w:val="sr-Latn-RS"/>
        </w:rPr>
        <w:t xml:space="preserve"> </w:t>
      </w:r>
      <w:r w:rsidRPr="000829C8">
        <w:rPr>
          <w:rFonts w:ascii="Arial" w:hAnsi="Arial" w:cs="Arial"/>
          <w:spacing w:val="-3"/>
          <w:w w:val="110"/>
          <w:sz w:val="22"/>
          <w:szCs w:val="22"/>
          <w:lang w:val="sr-Latn-RS"/>
        </w:rPr>
        <w:t>z</w:t>
      </w:r>
      <w:r w:rsidRPr="000829C8">
        <w:rPr>
          <w:rFonts w:ascii="Arial" w:hAnsi="Arial" w:cs="Arial"/>
          <w:w w:val="110"/>
          <w:sz w:val="22"/>
          <w:szCs w:val="22"/>
          <w:lang w:val="sr-Latn-RS"/>
        </w:rPr>
        <w:t>a</w:t>
      </w:r>
      <w:r w:rsidRPr="000829C8">
        <w:rPr>
          <w:rFonts w:ascii="Arial" w:hAnsi="Arial" w:cs="Arial"/>
          <w:spacing w:val="-2"/>
          <w:w w:val="110"/>
          <w:sz w:val="22"/>
          <w:szCs w:val="22"/>
          <w:lang w:val="sr-Latn-RS"/>
        </w:rPr>
        <w:t xml:space="preserve"> </w:t>
      </w:r>
      <w:r w:rsidRPr="000829C8">
        <w:rPr>
          <w:rFonts w:ascii="Arial" w:hAnsi="Arial" w:cs="Arial"/>
          <w:w w:val="110"/>
          <w:sz w:val="22"/>
          <w:szCs w:val="22"/>
          <w:lang w:val="sr-Latn-RS"/>
        </w:rPr>
        <w:t>projektovanje i</w:t>
      </w:r>
      <w:r w:rsidRPr="000829C8">
        <w:rPr>
          <w:rFonts w:ascii="Arial" w:hAnsi="Arial" w:cs="Arial"/>
          <w:spacing w:val="-1"/>
          <w:w w:val="110"/>
          <w:sz w:val="22"/>
          <w:szCs w:val="22"/>
          <w:lang w:val="sr-Latn-RS"/>
        </w:rPr>
        <w:t xml:space="preserve"> </w:t>
      </w:r>
      <w:r w:rsidRPr="000829C8">
        <w:rPr>
          <w:rFonts w:ascii="Arial" w:hAnsi="Arial" w:cs="Arial"/>
          <w:spacing w:val="2"/>
          <w:w w:val="110"/>
          <w:sz w:val="22"/>
          <w:szCs w:val="22"/>
          <w:lang w:val="sr-Latn-RS"/>
        </w:rPr>
        <w:t>k</w:t>
      </w:r>
      <w:r w:rsidRPr="000829C8">
        <w:rPr>
          <w:rFonts w:ascii="Arial" w:hAnsi="Arial" w:cs="Arial"/>
          <w:spacing w:val="-2"/>
          <w:w w:val="110"/>
          <w:sz w:val="22"/>
          <w:szCs w:val="22"/>
          <w:lang w:val="sr-Latn-RS"/>
        </w:rPr>
        <w:t>o</w:t>
      </w:r>
      <w:r w:rsidRPr="000829C8">
        <w:rPr>
          <w:rFonts w:ascii="Arial" w:hAnsi="Arial" w:cs="Arial"/>
          <w:w w:val="110"/>
          <w:sz w:val="22"/>
          <w:szCs w:val="22"/>
          <w:lang w:val="sr-Latn-RS"/>
        </w:rPr>
        <w:t>nsulta</w:t>
      </w:r>
      <w:r w:rsidRPr="000829C8">
        <w:rPr>
          <w:rFonts w:ascii="Arial" w:hAnsi="Arial" w:cs="Arial"/>
          <w:spacing w:val="-4"/>
          <w:w w:val="110"/>
          <w:sz w:val="22"/>
          <w:szCs w:val="22"/>
          <w:lang w:val="sr-Latn-RS"/>
        </w:rPr>
        <w:t>n</w:t>
      </w:r>
      <w:r w:rsidRPr="000829C8">
        <w:rPr>
          <w:rFonts w:ascii="Arial" w:hAnsi="Arial" w:cs="Arial"/>
          <w:spacing w:val="2"/>
          <w:w w:val="110"/>
          <w:sz w:val="22"/>
          <w:szCs w:val="22"/>
          <w:lang w:val="sr-Latn-RS"/>
        </w:rPr>
        <w:t>t</w:t>
      </w:r>
      <w:r w:rsidRPr="000829C8">
        <w:rPr>
          <w:rFonts w:ascii="Arial" w:hAnsi="Arial" w:cs="Arial"/>
          <w:spacing w:val="-3"/>
          <w:w w:val="110"/>
          <w:sz w:val="22"/>
          <w:szCs w:val="22"/>
          <w:lang w:val="sr-Latn-RS"/>
        </w:rPr>
        <w:t>s</w:t>
      </w:r>
      <w:r w:rsidRPr="000829C8">
        <w:rPr>
          <w:rFonts w:ascii="Arial" w:hAnsi="Arial" w:cs="Arial"/>
          <w:spacing w:val="2"/>
          <w:w w:val="110"/>
          <w:sz w:val="22"/>
          <w:szCs w:val="22"/>
          <w:lang w:val="sr-Latn-RS"/>
        </w:rPr>
        <w:t>k</w:t>
      </w:r>
      <w:r w:rsidRPr="000829C8">
        <w:rPr>
          <w:rFonts w:ascii="Arial" w:hAnsi="Arial" w:cs="Arial"/>
          <w:w w:val="110"/>
          <w:sz w:val="22"/>
          <w:szCs w:val="22"/>
          <w:lang w:val="sr-Latn-RS"/>
        </w:rPr>
        <w:t>e</w:t>
      </w:r>
      <w:r w:rsidRPr="000829C8">
        <w:rPr>
          <w:rFonts w:ascii="Arial" w:hAnsi="Arial" w:cs="Arial"/>
          <w:spacing w:val="-1"/>
          <w:w w:val="110"/>
          <w:sz w:val="22"/>
          <w:szCs w:val="22"/>
          <w:lang w:val="sr-Latn-RS"/>
        </w:rPr>
        <w:t xml:space="preserve"> </w:t>
      </w:r>
      <w:r w:rsidRPr="000829C8">
        <w:rPr>
          <w:rFonts w:ascii="Arial" w:hAnsi="Arial" w:cs="Arial"/>
          <w:spacing w:val="-2"/>
          <w:w w:val="110"/>
          <w:sz w:val="22"/>
          <w:szCs w:val="22"/>
          <w:lang w:val="sr-Latn-RS"/>
        </w:rPr>
        <w:t>u</w:t>
      </w:r>
      <w:r w:rsidRPr="000829C8">
        <w:rPr>
          <w:rFonts w:ascii="Arial" w:hAnsi="Arial" w:cs="Arial"/>
          <w:w w:val="110"/>
          <w:sz w:val="22"/>
          <w:szCs w:val="22"/>
          <w:lang w:val="sr-Latn-RS"/>
        </w:rPr>
        <w:t>sl</w:t>
      </w:r>
      <w:r w:rsidRPr="000829C8">
        <w:rPr>
          <w:rFonts w:ascii="Arial" w:hAnsi="Arial" w:cs="Arial"/>
          <w:spacing w:val="-4"/>
          <w:w w:val="110"/>
          <w:sz w:val="22"/>
          <w:szCs w:val="22"/>
          <w:lang w:val="sr-Latn-RS"/>
        </w:rPr>
        <w:t>u</w:t>
      </w:r>
      <w:r w:rsidRPr="000829C8">
        <w:rPr>
          <w:rFonts w:ascii="Arial" w:hAnsi="Arial" w:cs="Arial"/>
          <w:spacing w:val="2"/>
          <w:w w:val="110"/>
          <w:sz w:val="22"/>
          <w:szCs w:val="22"/>
          <w:lang w:val="sr-Latn-RS"/>
        </w:rPr>
        <w:t>g</w:t>
      </w:r>
      <w:r w:rsidRPr="000829C8">
        <w:rPr>
          <w:rFonts w:ascii="Arial" w:hAnsi="Arial" w:cs="Arial"/>
          <w:w w:val="110"/>
          <w:sz w:val="22"/>
          <w:szCs w:val="22"/>
          <w:lang w:val="sr-Latn-RS"/>
        </w:rPr>
        <w:t>e</w:t>
      </w:r>
      <w:r w:rsidRPr="000829C8">
        <w:rPr>
          <w:rFonts w:ascii="Arial" w:hAnsi="Arial" w:cs="Arial"/>
          <w:spacing w:val="-3"/>
          <w:w w:val="110"/>
          <w:sz w:val="22"/>
          <w:szCs w:val="22"/>
          <w:lang w:val="sr-Latn-RS"/>
        </w:rPr>
        <w:t xml:space="preserve"> </w:t>
      </w:r>
      <w:r w:rsidRPr="000829C8">
        <w:rPr>
          <w:rFonts w:ascii="Arial" w:hAnsi="Arial" w:cs="Arial"/>
          <w:w w:val="110"/>
          <w:sz w:val="22"/>
          <w:szCs w:val="22"/>
          <w:lang w:val="sr-Latn-RS"/>
        </w:rPr>
        <w:t>d</w:t>
      </w:r>
      <w:r w:rsidRPr="000829C8">
        <w:rPr>
          <w:rFonts w:ascii="Arial" w:hAnsi="Arial" w:cs="Arial"/>
          <w:spacing w:val="1"/>
          <w:w w:val="110"/>
          <w:sz w:val="22"/>
          <w:szCs w:val="22"/>
          <w:lang w:val="sr-Latn-RS"/>
        </w:rPr>
        <w:t>r</w:t>
      </w:r>
      <w:r w:rsidRPr="000829C8">
        <w:rPr>
          <w:rFonts w:ascii="Arial" w:hAnsi="Arial" w:cs="Arial"/>
          <w:spacing w:val="-4"/>
          <w:w w:val="110"/>
          <w:sz w:val="22"/>
          <w:szCs w:val="22"/>
          <w:lang w:val="sr-Latn-RS"/>
        </w:rPr>
        <w:t>u</w:t>
      </w:r>
      <w:r w:rsidRPr="000829C8">
        <w:rPr>
          <w:rFonts w:ascii="Arial" w:hAnsi="Arial" w:cs="Arial"/>
          <w:spacing w:val="2"/>
          <w:w w:val="110"/>
          <w:sz w:val="22"/>
          <w:szCs w:val="22"/>
          <w:lang w:val="sr-Latn-RS"/>
        </w:rPr>
        <w:t>g</w:t>
      </w:r>
      <w:r w:rsidRPr="000829C8">
        <w:rPr>
          <w:rFonts w:ascii="Arial" w:hAnsi="Arial" w:cs="Arial"/>
          <w:w w:val="110"/>
          <w:sz w:val="22"/>
          <w:szCs w:val="22"/>
          <w:lang w:val="sr-Latn-RS"/>
        </w:rPr>
        <w:t>i</w:t>
      </w:r>
      <w:r w:rsidRPr="000829C8">
        <w:rPr>
          <w:rFonts w:ascii="Arial" w:hAnsi="Arial" w:cs="Arial"/>
          <w:spacing w:val="-2"/>
          <w:w w:val="110"/>
          <w:sz w:val="22"/>
          <w:szCs w:val="22"/>
          <w:lang w:val="sr-Latn-RS"/>
        </w:rPr>
        <w:t xml:space="preserve"> </w:t>
      </w:r>
      <w:r w:rsidRPr="000829C8">
        <w:rPr>
          <w:rFonts w:ascii="Arial" w:hAnsi="Arial" w:cs="Arial"/>
          <w:w w:val="110"/>
          <w:sz w:val="22"/>
          <w:szCs w:val="22"/>
          <w:lang w:val="sr-Latn-RS"/>
        </w:rPr>
        <w:t>k</w:t>
      </w:r>
      <w:r w:rsidRPr="000829C8">
        <w:rPr>
          <w:rFonts w:ascii="Arial" w:hAnsi="Arial" w:cs="Arial"/>
          <w:spacing w:val="1"/>
          <w:w w:val="110"/>
          <w:sz w:val="22"/>
          <w:szCs w:val="22"/>
          <w:lang w:val="sr-Latn-RS"/>
        </w:rPr>
        <w:t>r</w:t>
      </w:r>
      <w:r w:rsidRPr="000829C8">
        <w:rPr>
          <w:rFonts w:ascii="Arial" w:hAnsi="Arial" w:cs="Arial"/>
          <w:spacing w:val="-5"/>
          <w:w w:val="110"/>
          <w:sz w:val="22"/>
          <w:szCs w:val="22"/>
          <w:lang w:val="sr-Latn-RS"/>
        </w:rPr>
        <w:t>i</w:t>
      </w:r>
      <w:r w:rsidRPr="000829C8">
        <w:rPr>
          <w:rFonts w:ascii="Arial" w:hAnsi="Arial" w:cs="Arial"/>
          <w:spacing w:val="2"/>
          <w:w w:val="110"/>
          <w:sz w:val="22"/>
          <w:szCs w:val="22"/>
          <w:lang w:val="sr-Latn-RS"/>
        </w:rPr>
        <w:t>t</w:t>
      </w:r>
      <w:r w:rsidRPr="000829C8">
        <w:rPr>
          <w:rFonts w:ascii="Arial" w:hAnsi="Arial" w:cs="Arial"/>
          <w:spacing w:val="-2"/>
          <w:w w:val="110"/>
          <w:sz w:val="22"/>
          <w:szCs w:val="22"/>
          <w:lang w:val="sr-Latn-RS"/>
        </w:rPr>
        <w:t>e</w:t>
      </w:r>
      <w:r w:rsidRPr="000829C8">
        <w:rPr>
          <w:rFonts w:ascii="Arial" w:hAnsi="Arial" w:cs="Arial"/>
          <w:spacing w:val="1"/>
          <w:w w:val="110"/>
          <w:sz w:val="22"/>
          <w:szCs w:val="22"/>
          <w:lang w:val="sr-Latn-RS"/>
        </w:rPr>
        <w:t>r</w:t>
      </w:r>
      <w:r w:rsidRPr="000829C8">
        <w:rPr>
          <w:rFonts w:ascii="Arial" w:hAnsi="Arial" w:cs="Arial"/>
          <w:spacing w:val="-5"/>
          <w:w w:val="110"/>
          <w:sz w:val="22"/>
          <w:szCs w:val="22"/>
          <w:lang w:val="sr-Latn-RS"/>
        </w:rPr>
        <w:t>i</w:t>
      </w:r>
      <w:r w:rsidRPr="000829C8">
        <w:rPr>
          <w:rFonts w:ascii="Arial" w:hAnsi="Arial" w:cs="Arial"/>
          <w:spacing w:val="1"/>
          <w:w w:val="110"/>
          <w:sz w:val="22"/>
          <w:szCs w:val="22"/>
          <w:lang w:val="sr-Latn-RS"/>
        </w:rPr>
        <w:t>j</w:t>
      </w:r>
      <w:r w:rsidRPr="000829C8">
        <w:rPr>
          <w:rFonts w:ascii="Arial" w:hAnsi="Arial" w:cs="Arial"/>
          <w:spacing w:val="-2"/>
          <w:w w:val="110"/>
          <w:sz w:val="22"/>
          <w:szCs w:val="22"/>
          <w:lang w:val="sr-Latn-RS"/>
        </w:rPr>
        <w:t>u</w:t>
      </w:r>
      <w:r w:rsidRPr="000829C8">
        <w:rPr>
          <w:rFonts w:ascii="Arial" w:hAnsi="Arial" w:cs="Arial"/>
          <w:spacing w:val="1"/>
          <w:w w:val="110"/>
          <w:sz w:val="22"/>
          <w:szCs w:val="22"/>
          <w:lang w:val="sr-Latn-RS"/>
        </w:rPr>
        <w:t>m</w:t>
      </w:r>
      <w:r w:rsidRPr="000829C8">
        <w:rPr>
          <w:rFonts w:ascii="Arial" w:hAnsi="Arial" w:cs="Arial"/>
          <w:w w:val="110"/>
          <w:sz w:val="22"/>
          <w:szCs w:val="22"/>
          <w:lang w:val="sr-Latn-RS"/>
        </w:rPr>
        <w:t>i</w:t>
      </w:r>
      <w:r w:rsidRPr="000829C8">
        <w:rPr>
          <w:rFonts w:ascii="Arial" w:hAnsi="Arial" w:cs="Arial"/>
          <w:spacing w:val="-3"/>
          <w:w w:val="110"/>
          <w:sz w:val="22"/>
          <w:szCs w:val="22"/>
          <w:lang w:val="sr-Latn-RS"/>
        </w:rPr>
        <w:t xml:space="preserve"> se mogu uzeti u obzir</w:t>
      </w:r>
      <w:r w:rsidRPr="000829C8">
        <w:rPr>
          <w:rFonts w:ascii="Arial" w:hAnsi="Arial" w:cs="Arial"/>
          <w:w w:val="110"/>
          <w:sz w:val="22"/>
          <w:szCs w:val="22"/>
          <w:lang w:val="sr-Latn-RS"/>
        </w:rPr>
        <w:t>.</w:t>
      </w:r>
      <w:r w:rsidRPr="000829C8">
        <w:rPr>
          <w:rFonts w:ascii="Arial" w:hAnsi="Arial" w:cs="Arial"/>
          <w:spacing w:val="1"/>
          <w:w w:val="110"/>
          <w:sz w:val="22"/>
          <w:szCs w:val="22"/>
          <w:lang w:val="sr-Latn-RS"/>
        </w:rPr>
        <w:t xml:space="preserve"> </w:t>
      </w:r>
      <w:r w:rsidRPr="000829C8">
        <w:rPr>
          <w:rFonts w:ascii="Arial" w:hAnsi="Arial" w:cs="Arial"/>
          <w:w w:val="110"/>
          <w:sz w:val="22"/>
          <w:szCs w:val="22"/>
          <w:lang w:val="sr-Latn-RS"/>
        </w:rPr>
        <w:t>R</w:t>
      </w:r>
      <w:r w:rsidRPr="000829C8">
        <w:rPr>
          <w:rFonts w:ascii="Arial" w:hAnsi="Arial" w:cs="Arial"/>
          <w:spacing w:val="-4"/>
          <w:w w:val="110"/>
          <w:sz w:val="22"/>
          <w:szCs w:val="22"/>
          <w:lang w:val="sr-Latn-RS"/>
        </w:rPr>
        <w:t>e</w:t>
      </w:r>
      <w:r w:rsidRPr="000829C8">
        <w:rPr>
          <w:rFonts w:ascii="Arial" w:hAnsi="Arial" w:cs="Arial"/>
          <w:spacing w:val="2"/>
          <w:w w:val="110"/>
          <w:sz w:val="22"/>
          <w:szCs w:val="22"/>
          <w:lang w:val="sr-Latn-RS"/>
        </w:rPr>
        <w:t>f</w:t>
      </w:r>
      <w:r w:rsidRPr="000829C8">
        <w:rPr>
          <w:rFonts w:ascii="Arial" w:hAnsi="Arial" w:cs="Arial"/>
          <w:w w:val="110"/>
          <w:sz w:val="22"/>
          <w:szCs w:val="22"/>
          <w:lang w:val="sr-Latn-RS"/>
        </w:rPr>
        <w:t>e</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iš</w:t>
      </w:r>
      <w:r w:rsidRPr="000829C8">
        <w:rPr>
          <w:rFonts w:ascii="Arial" w:hAnsi="Arial" w:cs="Arial"/>
          <w:spacing w:val="-5"/>
          <w:w w:val="110"/>
          <w:sz w:val="22"/>
          <w:szCs w:val="22"/>
          <w:lang w:val="sr-Latn-RS"/>
        </w:rPr>
        <w:t>i</w:t>
      </w:r>
      <w:r w:rsidRPr="000829C8">
        <w:rPr>
          <w:rFonts w:ascii="Arial" w:hAnsi="Arial" w:cs="Arial"/>
          <w:w w:val="110"/>
          <w:sz w:val="22"/>
          <w:szCs w:val="22"/>
          <w:lang w:val="sr-Latn-RS"/>
        </w:rPr>
        <w:t>te</w:t>
      </w:r>
      <w:r w:rsidRPr="000829C8">
        <w:rPr>
          <w:rFonts w:ascii="Arial" w:hAnsi="Arial" w:cs="Arial"/>
          <w:w w:val="125"/>
          <w:sz w:val="22"/>
          <w:szCs w:val="22"/>
          <w:lang w:val="sr-Latn-RS"/>
        </w:rPr>
        <w:t xml:space="preserve"> </w:t>
      </w:r>
      <w:r w:rsidRPr="000829C8">
        <w:rPr>
          <w:rFonts w:ascii="Arial" w:hAnsi="Arial" w:cs="Arial"/>
          <w:w w:val="110"/>
          <w:sz w:val="22"/>
          <w:szCs w:val="22"/>
          <w:lang w:val="sr-Latn-RS"/>
        </w:rPr>
        <w:t>se</w:t>
      </w:r>
      <w:r w:rsidRPr="000829C8">
        <w:rPr>
          <w:rFonts w:ascii="Arial" w:hAnsi="Arial" w:cs="Arial"/>
          <w:spacing w:val="9"/>
          <w:w w:val="110"/>
          <w:sz w:val="22"/>
          <w:szCs w:val="22"/>
          <w:lang w:val="sr-Latn-RS"/>
        </w:rPr>
        <w:t xml:space="preserve"> </w:t>
      </w:r>
      <w:r w:rsidRPr="000829C8">
        <w:rPr>
          <w:rFonts w:ascii="Arial" w:hAnsi="Arial" w:cs="Arial"/>
          <w:spacing w:val="-2"/>
          <w:w w:val="110"/>
          <w:sz w:val="22"/>
          <w:szCs w:val="22"/>
          <w:lang w:val="sr-Latn-RS"/>
        </w:rPr>
        <w:t>n</w:t>
      </w:r>
      <w:r w:rsidRPr="000829C8">
        <w:rPr>
          <w:rFonts w:ascii="Arial" w:hAnsi="Arial" w:cs="Arial"/>
          <w:w w:val="110"/>
          <w:sz w:val="22"/>
          <w:szCs w:val="22"/>
          <w:lang w:val="sr-Latn-RS"/>
        </w:rPr>
        <w:t>a</w:t>
      </w:r>
      <w:r w:rsidRPr="000829C8">
        <w:rPr>
          <w:rFonts w:ascii="Arial" w:hAnsi="Arial" w:cs="Arial"/>
          <w:spacing w:val="10"/>
          <w:w w:val="110"/>
          <w:sz w:val="22"/>
          <w:szCs w:val="22"/>
          <w:lang w:val="sr-Latn-RS"/>
        </w:rPr>
        <w:t xml:space="preserve"> </w:t>
      </w:r>
      <w:r w:rsidRPr="000829C8">
        <w:rPr>
          <w:rFonts w:ascii="Arial" w:hAnsi="Arial" w:cs="Arial"/>
          <w:w w:val="110"/>
          <w:sz w:val="22"/>
          <w:szCs w:val="22"/>
          <w:lang w:val="sr-Latn-RS"/>
        </w:rPr>
        <w:t>č</w:t>
      </w:r>
      <w:r w:rsidRPr="000829C8">
        <w:rPr>
          <w:rFonts w:ascii="Arial" w:hAnsi="Arial" w:cs="Arial"/>
          <w:spacing w:val="-5"/>
          <w:w w:val="110"/>
          <w:sz w:val="22"/>
          <w:szCs w:val="22"/>
          <w:lang w:val="sr-Latn-RS"/>
        </w:rPr>
        <w:t>l</w:t>
      </w:r>
      <w:r w:rsidRPr="000829C8">
        <w:rPr>
          <w:rFonts w:ascii="Arial" w:hAnsi="Arial" w:cs="Arial"/>
          <w:w w:val="110"/>
          <w:sz w:val="22"/>
          <w:szCs w:val="22"/>
          <w:lang w:val="sr-Latn-RS"/>
        </w:rPr>
        <w:t>an</w:t>
      </w:r>
      <w:r w:rsidRPr="000829C8">
        <w:rPr>
          <w:rFonts w:ascii="Arial" w:hAnsi="Arial" w:cs="Arial"/>
          <w:spacing w:val="9"/>
          <w:w w:val="110"/>
          <w:sz w:val="22"/>
          <w:szCs w:val="22"/>
          <w:lang w:val="sr-Latn-RS"/>
        </w:rPr>
        <w:t xml:space="preserve"> </w:t>
      </w:r>
      <w:r w:rsidRPr="000829C8">
        <w:rPr>
          <w:rFonts w:ascii="Arial" w:hAnsi="Arial" w:cs="Arial"/>
          <w:spacing w:val="-2"/>
          <w:w w:val="110"/>
          <w:sz w:val="22"/>
          <w:szCs w:val="22"/>
          <w:lang w:val="sr-Latn-RS"/>
        </w:rPr>
        <w:t>5</w:t>
      </w:r>
      <w:r w:rsidRPr="000829C8">
        <w:rPr>
          <w:rFonts w:ascii="Arial" w:hAnsi="Arial" w:cs="Arial"/>
          <w:w w:val="110"/>
          <w:sz w:val="22"/>
          <w:szCs w:val="22"/>
          <w:lang w:val="sr-Latn-RS"/>
        </w:rPr>
        <w:t>7</w:t>
      </w:r>
      <w:r w:rsidRPr="000829C8">
        <w:rPr>
          <w:rFonts w:ascii="Arial" w:hAnsi="Arial" w:cs="Arial"/>
          <w:spacing w:val="10"/>
          <w:w w:val="110"/>
          <w:sz w:val="22"/>
          <w:szCs w:val="22"/>
          <w:lang w:val="sr-Latn-RS"/>
        </w:rPr>
        <w:t xml:space="preserve"> </w:t>
      </w:r>
      <w:r w:rsidRPr="000829C8">
        <w:rPr>
          <w:rFonts w:ascii="Arial" w:hAnsi="Arial" w:cs="Arial"/>
          <w:spacing w:val="1"/>
          <w:w w:val="110"/>
          <w:sz w:val="22"/>
          <w:szCs w:val="22"/>
          <w:lang w:val="sr-Latn-RS"/>
        </w:rPr>
        <w:t>(</w:t>
      </w:r>
      <w:r w:rsidRPr="000829C8">
        <w:rPr>
          <w:rFonts w:ascii="Arial" w:hAnsi="Arial" w:cs="Arial"/>
          <w:spacing w:val="-3"/>
          <w:w w:val="110"/>
          <w:sz w:val="22"/>
          <w:szCs w:val="22"/>
          <w:lang w:val="sr-Latn-RS"/>
        </w:rPr>
        <w:t>K</w:t>
      </w:r>
      <w:r w:rsidRPr="000829C8">
        <w:rPr>
          <w:rFonts w:ascii="Arial" w:hAnsi="Arial" w:cs="Arial"/>
          <w:w w:val="110"/>
          <w:sz w:val="22"/>
          <w:szCs w:val="22"/>
          <w:lang w:val="sr-Latn-RS"/>
        </w:rPr>
        <w:t>o</w:t>
      </w:r>
      <w:r w:rsidRPr="000829C8">
        <w:rPr>
          <w:rFonts w:ascii="Arial" w:hAnsi="Arial" w:cs="Arial"/>
          <w:spacing w:val="-4"/>
          <w:w w:val="110"/>
          <w:sz w:val="22"/>
          <w:szCs w:val="22"/>
          <w:lang w:val="sr-Latn-RS"/>
        </w:rPr>
        <w:t>n</w:t>
      </w:r>
      <w:r w:rsidRPr="000829C8">
        <w:rPr>
          <w:rFonts w:ascii="Arial" w:hAnsi="Arial" w:cs="Arial"/>
          <w:spacing w:val="4"/>
          <w:w w:val="110"/>
          <w:sz w:val="22"/>
          <w:szCs w:val="22"/>
          <w:lang w:val="sr-Latn-RS"/>
        </w:rPr>
        <w:t>k</w:t>
      </w:r>
      <w:r w:rsidRPr="000829C8">
        <w:rPr>
          <w:rFonts w:ascii="Arial" w:hAnsi="Arial" w:cs="Arial"/>
          <w:spacing w:val="-4"/>
          <w:w w:val="110"/>
          <w:sz w:val="22"/>
          <w:szCs w:val="22"/>
          <w:lang w:val="sr-Latn-RS"/>
        </w:rPr>
        <w:t>u</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s</w:t>
      </w:r>
      <w:r w:rsidRPr="000829C8">
        <w:rPr>
          <w:rFonts w:ascii="Arial" w:hAnsi="Arial" w:cs="Arial"/>
          <w:spacing w:val="8"/>
          <w:w w:val="110"/>
          <w:sz w:val="22"/>
          <w:szCs w:val="22"/>
          <w:lang w:val="sr-Latn-RS"/>
        </w:rPr>
        <w:t xml:space="preserve"> </w:t>
      </w:r>
      <w:r w:rsidRPr="000829C8">
        <w:rPr>
          <w:rFonts w:ascii="Arial" w:hAnsi="Arial" w:cs="Arial"/>
          <w:spacing w:val="-3"/>
          <w:w w:val="110"/>
          <w:sz w:val="22"/>
          <w:szCs w:val="22"/>
          <w:lang w:val="sr-Latn-RS"/>
        </w:rPr>
        <w:t>z</w:t>
      </w:r>
      <w:r w:rsidRPr="000829C8">
        <w:rPr>
          <w:rFonts w:ascii="Arial" w:hAnsi="Arial" w:cs="Arial"/>
          <w:w w:val="110"/>
          <w:sz w:val="22"/>
          <w:szCs w:val="22"/>
          <w:lang w:val="sr-Latn-RS"/>
        </w:rPr>
        <w:t>a</w:t>
      </w:r>
      <w:r w:rsidRPr="000829C8">
        <w:rPr>
          <w:rFonts w:ascii="Arial" w:hAnsi="Arial" w:cs="Arial"/>
          <w:spacing w:val="8"/>
          <w:w w:val="110"/>
          <w:sz w:val="22"/>
          <w:szCs w:val="22"/>
          <w:lang w:val="sr-Latn-RS"/>
        </w:rPr>
        <w:t xml:space="preserve"> projektovanje</w:t>
      </w:r>
      <w:r w:rsidRPr="000829C8">
        <w:rPr>
          <w:rFonts w:ascii="Arial" w:hAnsi="Arial" w:cs="Arial"/>
          <w:w w:val="110"/>
          <w:sz w:val="22"/>
          <w:szCs w:val="22"/>
          <w:lang w:val="sr-Latn-RS"/>
        </w:rPr>
        <w:t>)</w:t>
      </w:r>
      <w:r w:rsidRPr="000829C8">
        <w:rPr>
          <w:rFonts w:ascii="Arial" w:hAnsi="Arial" w:cs="Arial"/>
          <w:spacing w:val="12"/>
          <w:w w:val="110"/>
          <w:sz w:val="22"/>
          <w:szCs w:val="22"/>
          <w:lang w:val="sr-Latn-RS"/>
        </w:rPr>
        <w:t xml:space="preserve"> </w:t>
      </w:r>
      <w:r w:rsidRPr="000829C8">
        <w:rPr>
          <w:rFonts w:ascii="Arial" w:hAnsi="Arial" w:cs="Arial"/>
          <w:w w:val="110"/>
          <w:sz w:val="22"/>
          <w:szCs w:val="22"/>
          <w:lang w:val="sr-Latn-RS"/>
        </w:rPr>
        <w:t>i</w:t>
      </w:r>
      <w:r w:rsidRPr="000829C8">
        <w:rPr>
          <w:rFonts w:ascii="Arial" w:hAnsi="Arial" w:cs="Arial"/>
          <w:spacing w:val="8"/>
          <w:w w:val="110"/>
          <w:sz w:val="22"/>
          <w:szCs w:val="22"/>
          <w:lang w:val="sr-Latn-RS"/>
        </w:rPr>
        <w:t xml:space="preserve"> </w:t>
      </w:r>
      <w:r w:rsidRPr="000829C8">
        <w:rPr>
          <w:rFonts w:ascii="Arial" w:hAnsi="Arial" w:cs="Arial"/>
          <w:w w:val="110"/>
          <w:sz w:val="22"/>
          <w:szCs w:val="22"/>
          <w:lang w:val="sr-Latn-RS"/>
        </w:rPr>
        <w:t>čl</w:t>
      </w:r>
      <w:r w:rsidRPr="000829C8">
        <w:rPr>
          <w:rFonts w:ascii="Arial" w:hAnsi="Arial" w:cs="Arial"/>
          <w:spacing w:val="-2"/>
          <w:w w:val="110"/>
          <w:sz w:val="22"/>
          <w:szCs w:val="22"/>
          <w:lang w:val="sr-Latn-RS"/>
        </w:rPr>
        <w:t>a</w:t>
      </w:r>
      <w:r w:rsidRPr="000829C8">
        <w:rPr>
          <w:rFonts w:ascii="Arial" w:hAnsi="Arial" w:cs="Arial"/>
          <w:w w:val="110"/>
          <w:sz w:val="22"/>
          <w:szCs w:val="22"/>
          <w:lang w:val="sr-Latn-RS"/>
        </w:rPr>
        <w:t>n</w:t>
      </w:r>
      <w:r w:rsidRPr="000829C8">
        <w:rPr>
          <w:rFonts w:ascii="Arial" w:hAnsi="Arial" w:cs="Arial"/>
          <w:spacing w:val="9"/>
          <w:w w:val="110"/>
          <w:sz w:val="22"/>
          <w:szCs w:val="22"/>
          <w:lang w:val="sr-Latn-RS"/>
        </w:rPr>
        <w:t xml:space="preserve"> </w:t>
      </w:r>
      <w:r w:rsidRPr="000829C8">
        <w:rPr>
          <w:rFonts w:ascii="Arial" w:hAnsi="Arial" w:cs="Arial"/>
          <w:spacing w:val="-2"/>
          <w:w w:val="110"/>
          <w:sz w:val="22"/>
          <w:szCs w:val="22"/>
          <w:lang w:val="sr-Latn-RS"/>
        </w:rPr>
        <w:t>5</w:t>
      </w:r>
      <w:r w:rsidRPr="000829C8">
        <w:rPr>
          <w:rFonts w:ascii="Arial" w:hAnsi="Arial" w:cs="Arial"/>
          <w:w w:val="110"/>
          <w:sz w:val="22"/>
          <w:szCs w:val="22"/>
          <w:lang w:val="sr-Latn-RS"/>
        </w:rPr>
        <w:t>9</w:t>
      </w:r>
      <w:r w:rsidRPr="000829C8">
        <w:rPr>
          <w:rFonts w:ascii="Arial" w:hAnsi="Arial" w:cs="Arial"/>
          <w:spacing w:val="8"/>
          <w:w w:val="110"/>
          <w:sz w:val="22"/>
          <w:szCs w:val="22"/>
          <w:lang w:val="sr-Latn-RS"/>
        </w:rPr>
        <w:t xml:space="preserve"> </w:t>
      </w:r>
      <w:r w:rsidRPr="000829C8">
        <w:rPr>
          <w:rFonts w:ascii="Arial" w:hAnsi="Arial" w:cs="Arial"/>
          <w:w w:val="110"/>
          <w:sz w:val="22"/>
          <w:szCs w:val="22"/>
          <w:lang w:val="sr-Latn-RS"/>
        </w:rPr>
        <w:t>(K</w:t>
      </w:r>
      <w:r w:rsidRPr="000829C8">
        <w:rPr>
          <w:rFonts w:ascii="Arial" w:hAnsi="Arial" w:cs="Arial"/>
          <w:spacing w:val="-2"/>
          <w:w w:val="110"/>
          <w:sz w:val="22"/>
          <w:szCs w:val="22"/>
          <w:lang w:val="sr-Latn-RS"/>
        </w:rPr>
        <w:t>on</w:t>
      </w:r>
      <w:r w:rsidRPr="000829C8">
        <w:rPr>
          <w:rFonts w:ascii="Arial" w:hAnsi="Arial" w:cs="Arial"/>
          <w:w w:val="110"/>
          <w:sz w:val="22"/>
          <w:szCs w:val="22"/>
          <w:lang w:val="sr-Latn-RS"/>
        </w:rPr>
        <w:t>s</w:t>
      </w:r>
      <w:r w:rsidRPr="000829C8">
        <w:rPr>
          <w:rFonts w:ascii="Arial" w:hAnsi="Arial" w:cs="Arial"/>
          <w:spacing w:val="-2"/>
          <w:w w:val="110"/>
          <w:sz w:val="22"/>
          <w:szCs w:val="22"/>
          <w:lang w:val="sr-Latn-RS"/>
        </w:rPr>
        <w:t>u</w:t>
      </w:r>
      <w:r w:rsidRPr="000829C8">
        <w:rPr>
          <w:rFonts w:ascii="Arial" w:hAnsi="Arial" w:cs="Arial"/>
          <w:w w:val="110"/>
          <w:sz w:val="22"/>
          <w:szCs w:val="22"/>
          <w:lang w:val="sr-Latn-RS"/>
        </w:rPr>
        <w:t>ltant</w:t>
      </w:r>
      <w:r w:rsidRPr="000829C8">
        <w:rPr>
          <w:rFonts w:ascii="Arial" w:hAnsi="Arial" w:cs="Arial"/>
          <w:spacing w:val="-3"/>
          <w:w w:val="110"/>
          <w:sz w:val="22"/>
          <w:szCs w:val="22"/>
          <w:lang w:val="sr-Latn-RS"/>
        </w:rPr>
        <w:t>s</w:t>
      </w:r>
      <w:r w:rsidRPr="000829C8">
        <w:rPr>
          <w:rFonts w:ascii="Arial" w:hAnsi="Arial" w:cs="Arial"/>
          <w:spacing w:val="4"/>
          <w:w w:val="110"/>
          <w:sz w:val="22"/>
          <w:szCs w:val="22"/>
          <w:lang w:val="sr-Latn-RS"/>
        </w:rPr>
        <w:t>k</w:t>
      </w:r>
      <w:r w:rsidRPr="000829C8">
        <w:rPr>
          <w:rFonts w:ascii="Arial" w:hAnsi="Arial" w:cs="Arial"/>
          <w:w w:val="110"/>
          <w:sz w:val="22"/>
          <w:szCs w:val="22"/>
          <w:lang w:val="sr-Latn-RS"/>
        </w:rPr>
        <w:t>e</w:t>
      </w:r>
      <w:r w:rsidRPr="000829C8">
        <w:rPr>
          <w:rFonts w:ascii="Arial" w:hAnsi="Arial" w:cs="Arial"/>
          <w:spacing w:val="9"/>
          <w:w w:val="110"/>
          <w:sz w:val="22"/>
          <w:szCs w:val="22"/>
          <w:lang w:val="sr-Latn-RS"/>
        </w:rPr>
        <w:t xml:space="preserve"> </w:t>
      </w:r>
      <w:r w:rsidRPr="000829C8">
        <w:rPr>
          <w:rFonts w:ascii="Arial" w:hAnsi="Arial" w:cs="Arial"/>
          <w:spacing w:val="-4"/>
          <w:w w:val="110"/>
          <w:sz w:val="22"/>
          <w:szCs w:val="22"/>
          <w:lang w:val="sr-Latn-RS"/>
        </w:rPr>
        <w:t>u</w:t>
      </w:r>
      <w:r w:rsidRPr="000829C8">
        <w:rPr>
          <w:rFonts w:ascii="Arial" w:hAnsi="Arial" w:cs="Arial"/>
          <w:w w:val="110"/>
          <w:sz w:val="22"/>
          <w:szCs w:val="22"/>
          <w:lang w:val="sr-Latn-RS"/>
        </w:rPr>
        <w:t>sl</w:t>
      </w:r>
      <w:r w:rsidRPr="000829C8">
        <w:rPr>
          <w:rFonts w:ascii="Arial" w:hAnsi="Arial" w:cs="Arial"/>
          <w:spacing w:val="-2"/>
          <w:w w:val="110"/>
          <w:sz w:val="22"/>
          <w:szCs w:val="22"/>
          <w:lang w:val="sr-Latn-RS"/>
        </w:rPr>
        <w:t>u</w:t>
      </w:r>
      <w:r w:rsidRPr="000829C8">
        <w:rPr>
          <w:rFonts w:ascii="Arial" w:hAnsi="Arial" w:cs="Arial"/>
          <w:spacing w:val="2"/>
          <w:w w:val="110"/>
          <w:sz w:val="22"/>
          <w:szCs w:val="22"/>
          <w:lang w:val="sr-Latn-RS"/>
        </w:rPr>
        <w:t>g</w:t>
      </w:r>
      <w:r w:rsidRPr="000829C8">
        <w:rPr>
          <w:rFonts w:ascii="Arial" w:hAnsi="Arial" w:cs="Arial"/>
          <w:spacing w:val="-4"/>
          <w:w w:val="110"/>
          <w:sz w:val="22"/>
          <w:szCs w:val="22"/>
          <w:lang w:val="sr-Latn-RS"/>
        </w:rPr>
        <w:t>e</w:t>
      </w:r>
      <w:r w:rsidRPr="000829C8">
        <w:rPr>
          <w:rFonts w:ascii="Arial" w:hAnsi="Arial" w:cs="Arial"/>
          <w:w w:val="110"/>
          <w:sz w:val="22"/>
          <w:szCs w:val="22"/>
          <w:lang w:val="sr-Latn-RS"/>
        </w:rPr>
        <w:t>)</w:t>
      </w:r>
      <w:r w:rsidRPr="000829C8">
        <w:rPr>
          <w:rFonts w:ascii="Arial" w:hAnsi="Arial" w:cs="Arial"/>
          <w:spacing w:val="11"/>
          <w:w w:val="110"/>
          <w:sz w:val="22"/>
          <w:szCs w:val="22"/>
          <w:lang w:val="sr-Latn-RS"/>
        </w:rPr>
        <w:t xml:space="preserve"> </w:t>
      </w:r>
      <w:r w:rsidRPr="000829C8">
        <w:rPr>
          <w:rFonts w:ascii="Arial" w:hAnsi="Arial" w:cs="Arial"/>
          <w:w w:val="110"/>
          <w:sz w:val="22"/>
          <w:szCs w:val="22"/>
          <w:lang w:val="sr-Latn-RS"/>
        </w:rPr>
        <w:t>o</w:t>
      </w:r>
      <w:r w:rsidRPr="000829C8">
        <w:rPr>
          <w:rFonts w:ascii="Arial" w:hAnsi="Arial" w:cs="Arial"/>
          <w:spacing w:val="-4"/>
          <w:w w:val="110"/>
          <w:sz w:val="22"/>
          <w:szCs w:val="22"/>
          <w:lang w:val="sr-Latn-RS"/>
        </w:rPr>
        <w:t>v</w:t>
      </w:r>
      <w:r w:rsidRPr="000829C8">
        <w:rPr>
          <w:rFonts w:ascii="Arial" w:hAnsi="Arial" w:cs="Arial"/>
          <w:w w:val="110"/>
          <w:sz w:val="22"/>
          <w:szCs w:val="22"/>
          <w:lang w:val="sr-Latn-RS"/>
        </w:rPr>
        <w:t>ih</w:t>
      </w:r>
      <w:r w:rsidRPr="000829C8">
        <w:rPr>
          <w:rFonts w:ascii="Arial" w:hAnsi="Arial" w:cs="Arial"/>
          <w:spacing w:val="9"/>
          <w:w w:val="110"/>
          <w:sz w:val="22"/>
          <w:szCs w:val="22"/>
          <w:lang w:val="sr-Latn-RS"/>
        </w:rPr>
        <w:t xml:space="preserve"> </w:t>
      </w:r>
      <w:r w:rsidRPr="000829C8">
        <w:rPr>
          <w:rFonts w:ascii="Arial" w:hAnsi="Arial" w:cs="Arial"/>
          <w:spacing w:val="-2"/>
          <w:w w:val="110"/>
          <w:sz w:val="22"/>
          <w:szCs w:val="22"/>
          <w:lang w:val="sr-Latn-RS"/>
        </w:rPr>
        <w:t>p</w:t>
      </w:r>
      <w:r w:rsidRPr="000829C8">
        <w:rPr>
          <w:rFonts w:ascii="Arial" w:hAnsi="Arial" w:cs="Arial"/>
          <w:spacing w:val="1"/>
          <w:w w:val="110"/>
          <w:sz w:val="22"/>
          <w:szCs w:val="22"/>
          <w:lang w:val="sr-Latn-RS"/>
        </w:rPr>
        <w:t>r</w:t>
      </w:r>
      <w:r w:rsidRPr="000829C8">
        <w:rPr>
          <w:rFonts w:ascii="Arial" w:hAnsi="Arial" w:cs="Arial"/>
          <w:spacing w:val="-2"/>
          <w:w w:val="110"/>
          <w:sz w:val="22"/>
          <w:szCs w:val="22"/>
          <w:lang w:val="sr-Latn-RS"/>
        </w:rPr>
        <w:t>a</w:t>
      </w:r>
      <w:r w:rsidRPr="000829C8">
        <w:rPr>
          <w:rFonts w:ascii="Arial" w:hAnsi="Arial" w:cs="Arial"/>
          <w:spacing w:val="-4"/>
          <w:w w:val="110"/>
          <w:sz w:val="22"/>
          <w:szCs w:val="22"/>
          <w:lang w:val="sr-Latn-RS"/>
        </w:rPr>
        <w:t>v</w:t>
      </w:r>
      <w:r w:rsidRPr="000829C8">
        <w:rPr>
          <w:rFonts w:ascii="Arial" w:hAnsi="Arial" w:cs="Arial"/>
          <w:w w:val="110"/>
          <w:sz w:val="22"/>
          <w:szCs w:val="22"/>
          <w:lang w:val="sr-Latn-RS"/>
        </w:rPr>
        <w:t>ila</w:t>
      </w:r>
      <w:r w:rsidRPr="000829C8">
        <w:rPr>
          <w:rFonts w:ascii="Arial" w:hAnsi="Arial" w:cs="Arial"/>
          <w:spacing w:val="8"/>
          <w:w w:val="110"/>
          <w:sz w:val="22"/>
          <w:szCs w:val="22"/>
          <w:lang w:val="sr-Latn-RS"/>
        </w:rPr>
        <w:t xml:space="preserve"> </w:t>
      </w:r>
      <w:r w:rsidRPr="000829C8">
        <w:rPr>
          <w:rFonts w:ascii="Arial" w:hAnsi="Arial" w:cs="Arial"/>
          <w:w w:val="110"/>
          <w:sz w:val="22"/>
          <w:szCs w:val="22"/>
          <w:lang w:val="sr-Latn-RS"/>
        </w:rPr>
        <w:t>i</w:t>
      </w:r>
      <w:r w:rsidRPr="000829C8">
        <w:rPr>
          <w:rFonts w:ascii="Arial" w:hAnsi="Arial" w:cs="Arial"/>
          <w:spacing w:val="8"/>
          <w:w w:val="110"/>
          <w:sz w:val="22"/>
          <w:szCs w:val="22"/>
          <w:lang w:val="sr-Latn-RS"/>
        </w:rPr>
        <w:t xml:space="preserve"> </w:t>
      </w:r>
      <w:r w:rsidRPr="000829C8">
        <w:rPr>
          <w:rFonts w:ascii="Arial" w:hAnsi="Arial" w:cs="Arial"/>
          <w:w w:val="110"/>
          <w:sz w:val="22"/>
          <w:szCs w:val="22"/>
          <w:lang w:val="sr-Latn-RS"/>
        </w:rPr>
        <w:t>o</w:t>
      </w:r>
      <w:r w:rsidRPr="000829C8">
        <w:rPr>
          <w:rFonts w:ascii="Arial" w:hAnsi="Arial" w:cs="Arial"/>
          <w:spacing w:val="-2"/>
          <w:w w:val="110"/>
          <w:sz w:val="22"/>
          <w:szCs w:val="22"/>
          <w:lang w:val="sr-Latn-RS"/>
        </w:rPr>
        <w:t>p</w:t>
      </w:r>
      <w:r w:rsidRPr="000829C8">
        <w:rPr>
          <w:rFonts w:ascii="Arial" w:hAnsi="Arial" w:cs="Arial"/>
          <w:w w:val="110"/>
          <w:sz w:val="22"/>
          <w:szCs w:val="22"/>
          <w:lang w:val="sr-Latn-RS"/>
        </w:rPr>
        <w:t>e</w:t>
      </w:r>
      <w:r w:rsidRPr="000829C8">
        <w:rPr>
          <w:rFonts w:ascii="Arial" w:hAnsi="Arial" w:cs="Arial"/>
          <w:spacing w:val="1"/>
          <w:w w:val="110"/>
          <w:sz w:val="22"/>
          <w:szCs w:val="22"/>
          <w:lang w:val="sr-Latn-RS"/>
        </w:rPr>
        <w:t>r</w:t>
      </w:r>
      <w:r w:rsidRPr="000829C8">
        <w:rPr>
          <w:rFonts w:ascii="Arial" w:hAnsi="Arial" w:cs="Arial"/>
          <w:w w:val="110"/>
          <w:sz w:val="22"/>
          <w:szCs w:val="22"/>
          <w:lang w:val="sr-Latn-RS"/>
        </w:rPr>
        <w:t>ati</w:t>
      </w:r>
      <w:r w:rsidRPr="000829C8">
        <w:rPr>
          <w:rFonts w:ascii="Arial" w:hAnsi="Arial" w:cs="Arial"/>
          <w:spacing w:val="-4"/>
          <w:w w:val="110"/>
          <w:sz w:val="22"/>
          <w:szCs w:val="22"/>
          <w:lang w:val="sr-Latn-RS"/>
        </w:rPr>
        <w:t>v</w:t>
      </w:r>
      <w:r w:rsidRPr="000829C8">
        <w:rPr>
          <w:rFonts w:ascii="Arial" w:hAnsi="Arial" w:cs="Arial"/>
          <w:spacing w:val="-2"/>
          <w:w w:val="110"/>
          <w:sz w:val="22"/>
          <w:szCs w:val="22"/>
          <w:lang w:val="sr-Latn-RS"/>
        </w:rPr>
        <w:t>n</w:t>
      </w:r>
      <w:r w:rsidRPr="000829C8">
        <w:rPr>
          <w:rFonts w:ascii="Arial" w:hAnsi="Arial" w:cs="Arial"/>
          <w:w w:val="110"/>
          <w:sz w:val="22"/>
          <w:szCs w:val="22"/>
          <w:lang w:val="sr-Latn-RS"/>
        </w:rPr>
        <w:t>og</w:t>
      </w:r>
      <w:r w:rsidRPr="000829C8">
        <w:rPr>
          <w:rFonts w:ascii="Arial" w:hAnsi="Arial" w:cs="Arial"/>
          <w:w w:val="111"/>
          <w:sz w:val="22"/>
          <w:szCs w:val="22"/>
          <w:lang w:val="sr-Latn-RS"/>
        </w:rPr>
        <w:t xml:space="preserve"> </w:t>
      </w:r>
      <w:r w:rsidR="00960A24" w:rsidRPr="000829C8">
        <w:rPr>
          <w:rFonts w:ascii="Arial" w:hAnsi="Arial" w:cs="Arial"/>
          <w:w w:val="110"/>
          <w:sz w:val="22"/>
          <w:szCs w:val="22"/>
          <w:lang w:val="sr-Latn-RS"/>
        </w:rPr>
        <w:t>u</w:t>
      </w:r>
      <w:r w:rsidR="00960A24" w:rsidRPr="000829C8">
        <w:rPr>
          <w:rFonts w:ascii="Arial" w:hAnsi="Arial" w:cs="Arial"/>
          <w:spacing w:val="-2"/>
          <w:w w:val="110"/>
          <w:sz w:val="22"/>
          <w:szCs w:val="22"/>
          <w:lang w:val="sr-Latn-RS"/>
        </w:rPr>
        <w:t>p</w:t>
      </w:r>
      <w:r w:rsidR="00960A24" w:rsidRPr="000829C8">
        <w:rPr>
          <w:rFonts w:ascii="Arial" w:hAnsi="Arial" w:cs="Arial"/>
          <w:w w:val="110"/>
          <w:sz w:val="22"/>
          <w:szCs w:val="22"/>
          <w:lang w:val="sr-Latn-RS"/>
        </w:rPr>
        <w:t>utst</w:t>
      </w:r>
      <w:r w:rsidR="00960A24" w:rsidRPr="000829C8">
        <w:rPr>
          <w:rFonts w:ascii="Arial" w:hAnsi="Arial" w:cs="Arial"/>
          <w:spacing w:val="-2"/>
          <w:w w:val="110"/>
          <w:sz w:val="22"/>
          <w:szCs w:val="22"/>
          <w:lang w:val="sr-Latn-RS"/>
        </w:rPr>
        <w:t>va</w:t>
      </w:r>
      <w:r w:rsidRPr="000829C8">
        <w:rPr>
          <w:rFonts w:ascii="Arial" w:hAnsi="Arial" w:cs="Arial"/>
          <w:w w:val="110"/>
          <w:sz w:val="22"/>
          <w:szCs w:val="22"/>
          <w:lang w:val="sr-Latn-RS"/>
        </w:rPr>
        <w:t>.</w:t>
      </w:r>
    </w:p>
    <w:p w:rsidR="00DD4866" w:rsidRPr="000829C8" w:rsidRDefault="00DD4866" w:rsidP="00DD4866">
      <w:pPr>
        <w:autoSpaceDE w:val="0"/>
        <w:autoSpaceDN w:val="0"/>
        <w:adjustRightInd w:val="0"/>
        <w:spacing w:after="0" w:line="240" w:lineRule="auto"/>
        <w:jc w:val="both"/>
        <w:rPr>
          <w:rFonts w:ascii="Arial" w:hAnsi="Arial" w:cs="Arial"/>
          <w:color w:val="000000"/>
        </w:rPr>
      </w:pPr>
      <w:r w:rsidRPr="000829C8">
        <w:rPr>
          <w:rFonts w:ascii="Arial" w:hAnsi="Arial" w:cs="Arial"/>
          <w:color w:val="000000"/>
        </w:rPr>
        <w:t xml:space="preserve"> </w:t>
      </w:r>
    </w:p>
    <w:p w:rsidR="00DD4866" w:rsidRPr="00863340" w:rsidRDefault="00DD4866" w:rsidP="00DD4866">
      <w:pPr>
        <w:autoSpaceDE w:val="0"/>
        <w:autoSpaceDN w:val="0"/>
        <w:adjustRightInd w:val="0"/>
        <w:spacing w:after="0" w:line="240" w:lineRule="auto"/>
        <w:rPr>
          <w:rFonts w:ascii="Arial" w:hAnsi="Arial" w:cs="Arial"/>
          <w:color w:val="000000"/>
        </w:rPr>
      </w:pPr>
    </w:p>
    <w:p w:rsidR="00DD4866" w:rsidRPr="00863340" w:rsidRDefault="00DD4866" w:rsidP="00DD486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r-Latn-RS"/>
        </w:rPr>
      </w:pPr>
      <w:r w:rsidRPr="00863340">
        <w:rPr>
          <w:rFonts w:ascii="Arial" w:hAnsi="Arial" w:cs="Arial"/>
          <w:color w:val="000000"/>
          <w:sz w:val="22"/>
          <w:szCs w:val="22"/>
          <w:lang w:val="sr-Latn-RS"/>
        </w:rPr>
        <w:t xml:space="preserve">28.6 Izabrani kriterijumi za dodelu moraju biti navedeni u obaveštenju o ugovoru i Dosijeu tendera. </w:t>
      </w: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 xml:space="preserve">28.7 Kada se ugovor dodeljuje na osnovu ekonomski najpovoljnijeg kriterijuma, dosije tendera ako je moguće i ako se sprovodi, obaveštenje o ugovoru </w:t>
      </w:r>
      <w:r w:rsidRPr="00863340">
        <w:rPr>
          <w:rStyle w:val="InitialStyle"/>
          <w:rFonts w:ascii="Arial" w:hAnsi="Arial" w:cs="Arial"/>
          <w:b/>
          <w:color w:val="000000"/>
          <w:sz w:val="22"/>
          <w:szCs w:val="22"/>
          <w:u w:val="single"/>
          <w:lang w:val="sr-Latn-RS"/>
        </w:rPr>
        <w:t xml:space="preserve">treba da </w:t>
      </w:r>
      <w:r w:rsidRPr="00863340">
        <w:rPr>
          <w:rStyle w:val="InitialStyle"/>
          <w:rFonts w:ascii="Arial" w:hAnsi="Arial" w:cs="Arial"/>
          <w:color w:val="000000"/>
          <w:sz w:val="22"/>
          <w:szCs w:val="22"/>
          <w:lang w:val="sr-Latn-RS"/>
        </w:rPr>
        <w:t xml:space="preserve"> prijavi sve kriterijume</w:t>
      </w:r>
      <w:r w:rsidRPr="00863340">
        <w:rPr>
          <w:rStyle w:val="InitialStyle"/>
          <w:rFonts w:ascii="Arial" w:hAnsi="Arial" w:cs="Arial"/>
          <w:b/>
          <w:i/>
          <w:color w:val="000000"/>
          <w:sz w:val="22"/>
          <w:szCs w:val="22"/>
          <w:lang w:val="sr-Latn-RS"/>
        </w:rPr>
        <w:t xml:space="preserve"> (objektivno i merljivo)</w:t>
      </w:r>
      <w:r w:rsidRPr="00863340">
        <w:rPr>
          <w:rStyle w:val="InitialStyle"/>
          <w:rFonts w:ascii="Arial" w:hAnsi="Arial" w:cs="Arial"/>
          <w:color w:val="000000"/>
          <w:sz w:val="22"/>
          <w:szCs w:val="22"/>
          <w:lang w:val="sr-Latn-RS"/>
        </w:rPr>
        <w:t xml:space="preserve"> koji se sprovode u postupku dodeljivanja, </w:t>
      </w:r>
      <w:r w:rsidRPr="00863340">
        <w:rPr>
          <w:rStyle w:val="InitialStyle"/>
          <w:rFonts w:ascii="Arial" w:hAnsi="Arial" w:cs="Arial"/>
          <w:b/>
          <w:i/>
          <w:color w:val="000000"/>
          <w:sz w:val="22"/>
          <w:szCs w:val="22"/>
          <w:lang w:val="sr-Latn-RS"/>
        </w:rPr>
        <w:t>dajući relativnu težinu (u monetarnim uslovima)</w:t>
      </w:r>
      <w:r w:rsidRPr="00863340">
        <w:rPr>
          <w:rStyle w:val="InitialStyle"/>
          <w:rFonts w:ascii="Arial" w:hAnsi="Arial" w:cs="Arial"/>
          <w:color w:val="000000"/>
          <w:sz w:val="22"/>
          <w:szCs w:val="22"/>
          <w:lang w:val="sr-Latn-RS"/>
        </w:rPr>
        <w:t xml:space="preserve"> određenim za svaki kriterijum. Oni moraju biti unapred uspostavljeni </w:t>
      </w:r>
      <w:r w:rsidR="00960A24" w:rsidRPr="00863340">
        <w:rPr>
          <w:rStyle w:val="InitialStyle"/>
          <w:rFonts w:ascii="Arial" w:hAnsi="Arial" w:cs="Arial"/>
          <w:color w:val="000000"/>
          <w:sz w:val="22"/>
          <w:szCs w:val="22"/>
          <w:lang w:val="sr-Latn-RS"/>
        </w:rPr>
        <w:t xml:space="preserve">i </w:t>
      </w:r>
      <w:r w:rsidR="00960A24" w:rsidRPr="00863340">
        <w:rPr>
          <w:rStyle w:val="InitialStyle"/>
          <w:rFonts w:ascii="Arial" w:hAnsi="Arial" w:cs="Arial"/>
          <w:color w:val="000000"/>
          <w:sz w:val="22"/>
          <w:szCs w:val="22"/>
          <w:lang w:val="sr-Latn-RS"/>
        </w:rPr>
        <w:lastRenderedPageBreak/>
        <w:t>postati</w:t>
      </w:r>
      <w:r w:rsidRPr="00863340">
        <w:rPr>
          <w:rStyle w:val="InitialStyle"/>
          <w:rFonts w:ascii="Arial" w:hAnsi="Arial" w:cs="Arial"/>
          <w:color w:val="000000"/>
          <w:sz w:val="22"/>
          <w:szCs w:val="22"/>
          <w:lang w:val="sr-Latn-RS"/>
        </w:rPr>
        <w:t xml:space="preserve"> poznati za ponuđače. </w:t>
      </w:r>
      <w:r w:rsidRPr="00863340">
        <w:rPr>
          <w:rStyle w:val="InitialStyle"/>
          <w:rFonts w:ascii="Arial" w:hAnsi="Arial" w:cs="Arial"/>
          <w:b/>
          <w:i/>
          <w:color w:val="000000"/>
          <w:sz w:val="22"/>
          <w:szCs w:val="22"/>
          <w:u w:val="single"/>
          <w:lang w:val="sr-Latn-RS"/>
        </w:rPr>
        <w:t>Novi ili izmenjeni kriterijumi ne smeju se uvesti tokom postupka dodeljivanja ugovora</w:t>
      </w:r>
      <w:r w:rsidRPr="00863340">
        <w:rPr>
          <w:rStyle w:val="InitialStyle"/>
          <w:rFonts w:ascii="Arial" w:hAnsi="Arial" w:cs="Arial"/>
          <w:color w:val="000000"/>
          <w:sz w:val="22"/>
          <w:szCs w:val="22"/>
          <w:lang w:val="sr-Latn-RS"/>
        </w:rPr>
        <w:t xml:space="preserve">. Ako ugovorni organ tokom postupka javne nabavke shvati da su upotrebljeni kriterijumi neodgovarajući za određivanje ekonomski najpovoljnijeg tendera, jedino poboljšanje situacije je da se poništi postupak i tender. </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67"/>
        </w:tabs>
        <w:kinsoku w:val="0"/>
        <w:overflowPunct w:val="0"/>
        <w:autoSpaceDE w:val="0"/>
        <w:autoSpaceDN w:val="0"/>
        <w:adjustRightInd w:val="0"/>
        <w:spacing w:after="0"/>
        <w:ind w:right="116"/>
        <w:jc w:val="both"/>
        <w:rPr>
          <w:rFonts w:ascii="Arial" w:hAnsi="Arial" w:cs="Arial"/>
          <w:sz w:val="22"/>
          <w:szCs w:val="22"/>
          <w:lang w:val="sr-Latn-RS"/>
        </w:rPr>
      </w:pPr>
      <w:r w:rsidRPr="00863340">
        <w:rPr>
          <w:rFonts w:ascii="Arial" w:hAnsi="Arial" w:cs="Arial"/>
          <w:color w:val="000000"/>
          <w:sz w:val="22"/>
          <w:szCs w:val="22"/>
          <w:lang w:val="sr-Latn-RS"/>
        </w:rPr>
        <w:t xml:space="preserve">28.8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st</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00960A24" w:rsidRPr="00863340">
        <w:rPr>
          <w:rFonts w:ascii="Arial" w:hAnsi="Arial" w:cs="Arial"/>
          <w:spacing w:val="11"/>
          <w:w w:val="110"/>
          <w:sz w:val="22"/>
          <w:szCs w:val="22"/>
          <w:lang w:val="sr-Latn-RS"/>
        </w:rPr>
        <w:t>Odeljenja</w:t>
      </w:r>
      <w:r w:rsidRPr="00863340">
        <w:rPr>
          <w:rFonts w:ascii="Arial" w:hAnsi="Arial" w:cs="Arial"/>
          <w:w w:val="110"/>
          <w:sz w:val="22"/>
          <w:szCs w:val="22"/>
          <w:lang w:val="sr-Latn-RS"/>
        </w:rPr>
        <w:t>/</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ice</w:t>
      </w:r>
      <w:r w:rsidRPr="00863340">
        <w:rPr>
          <w:rFonts w:ascii="Arial" w:hAnsi="Arial" w:cs="Arial"/>
          <w:spacing w:val="1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naba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je</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ol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nost)</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obije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ć</w:t>
      </w:r>
      <w:r w:rsidRPr="00863340">
        <w:rPr>
          <w:rFonts w:ascii="Arial" w:hAnsi="Arial" w:cs="Arial"/>
          <w:w w:val="110"/>
          <w:sz w:val="22"/>
          <w:szCs w:val="22"/>
          <w:lang w:val="sr-Latn-RS"/>
        </w:rPr>
        <w:t>i</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ir</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opti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bi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aciju</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ro</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uh</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atile</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ne</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ro</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6"/>
          <w:w w:val="110"/>
          <w:sz w:val="22"/>
          <w:szCs w:val="22"/>
          <w:lang w:val="sr-Latn-RS"/>
        </w:rPr>
        <w:t xml:space="preserve"> </w:t>
      </w:r>
      <w:r w:rsidRPr="00863340">
        <w:rPr>
          <w:rFonts w:ascii="Arial" w:hAnsi="Arial" w:cs="Arial"/>
          <w:spacing w:val="-3"/>
          <w:w w:val="110"/>
          <w:sz w:val="22"/>
          <w:szCs w:val="22"/>
          <w:lang w:val="sr-Latn-RS"/>
        </w:rPr>
        <w:t>ž</w:t>
      </w:r>
      <w:r w:rsidRPr="00863340">
        <w:rPr>
          <w:rFonts w:ascii="Arial" w:hAnsi="Arial" w:cs="Arial"/>
          <w:spacing w:val="1"/>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ci</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usa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eo</w:t>
      </w:r>
      <w:r w:rsidRPr="00863340">
        <w:rPr>
          <w:rFonts w:ascii="Arial" w:hAnsi="Arial" w:cs="Arial"/>
          <w:w w:val="110"/>
          <w:sz w:val="22"/>
          <w:szCs w:val="22"/>
          <w:lang w:val="sr-Latn-RS"/>
        </w:rPr>
        <w:t>pho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w:t>
      </w:r>
      <w:r w:rsidRPr="00863340">
        <w:rPr>
          <w:rFonts w:ascii="Arial" w:hAnsi="Arial" w:cs="Arial"/>
          <w:spacing w:val="25"/>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os</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ne</w:t>
      </w:r>
      <w:r w:rsidRPr="00863340">
        <w:rPr>
          <w:rFonts w:ascii="Arial" w:hAnsi="Arial" w:cs="Arial"/>
          <w:spacing w:val="20"/>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ope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nim</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ta</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w w:val="79"/>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ni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oče</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ju</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21"/>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kta.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cena</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ala</w:t>
      </w:r>
      <w:r w:rsidRPr="00863340">
        <w:rPr>
          <w:rFonts w:ascii="Arial" w:hAnsi="Arial" w:cs="Arial"/>
          <w:spacing w:val="1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či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kt</w:t>
      </w:r>
      <w:r w:rsidRPr="00863340">
        <w:rPr>
          <w:rFonts w:ascii="Arial" w:hAnsi="Arial" w:cs="Arial"/>
          <w:spacing w:val="-2"/>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u w:val="single"/>
        </w:rPr>
      </w:pPr>
      <w:r w:rsidRPr="00863340">
        <w:rPr>
          <w:rFonts w:ascii="Arial" w:hAnsi="Arial" w:cs="Arial"/>
          <w:color w:val="000000"/>
          <w:u w:val="single"/>
        </w:rPr>
        <w:t>TROŠKOVI ARTIKLA + OPERATIVNI TROSKOVI:</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u w:val="single"/>
        </w:rPr>
      </w:pP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TROSKOVI ARTIKLA  + </w:t>
      </w:r>
      <w:r w:rsidR="00960A24" w:rsidRPr="00863340">
        <w:rPr>
          <w:rFonts w:ascii="Arial" w:hAnsi="Arial" w:cs="Arial"/>
          <w:color w:val="000000"/>
        </w:rPr>
        <w:t>Troškovi</w:t>
      </w:r>
      <w:r w:rsidRPr="00863340">
        <w:rPr>
          <w:rFonts w:ascii="Arial" w:hAnsi="Arial" w:cs="Arial"/>
          <w:color w:val="000000"/>
        </w:rPr>
        <w:t xml:space="preserve"> potrošnih artikala (artikli koji se koriste sa opremom) </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TROSKOVI ARTIKLA  + </w:t>
      </w:r>
      <w:r w:rsidR="00960A24" w:rsidRPr="00863340">
        <w:rPr>
          <w:rFonts w:ascii="Arial" w:hAnsi="Arial" w:cs="Arial"/>
          <w:color w:val="000000"/>
        </w:rPr>
        <w:t>Funkcionalni</w:t>
      </w:r>
      <w:r w:rsidRPr="00863340">
        <w:rPr>
          <w:rFonts w:ascii="Arial" w:hAnsi="Arial" w:cs="Arial"/>
          <w:color w:val="000000"/>
        </w:rPr>
        <w:t xml:space="preserve"> troškovi (operativni troškovi) </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TROŠKOVI ARTIKLA  + Uključeni ljudski resursi (troškovi radne snage) </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TROSKOVI ARTIKLA  + Troškovi spiska preporučenih rezervnih delova </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TROSKOVI ARTIKLA  + </w:t>
      </w:r>
      <w:r w:rsidR="00960A24" w:rsidRPr="00863340">
        <w:rPr>
          <w:rFonts w:ascii="Arial" w:hAnsi="Arial" w:cs="Arial"/>
          <w:color w:val="000000"/>
        </w:rPr>
        <w:t>Troškovi</w:t>
      </w:r>
      <w:r w:rsidRPr="00863340">
        <w:rPr>
          <w:rFonts w:ascii="Arial" w:hAnsi="Arial" w:cs="Arial"/>
          <w:color w:val="000000"/>
        </w:rPr>
        <w:t xml:space="preserve"> održavanja /troškovi servisiranja (nedeljnih, mesečnih) </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TROSKOVI ARTIKLA  + Troškovi popravke </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TROSKOVI ARTIKLA  + uključivanje troškova iznajmljivanja ili lizinga </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TROSKOVI ARTIKLA  + Osiguranje </w:t>
      </w:r>
    </w:p>
    <w:p w:rsidR="00DD4866" w:rsidRPr="00863340" w:rsidRDefault="00DD4866" w:rsidP="00DD4866">
      <w:pPr>
        <w:autoSpaceDE w:val="0"/>
        <w:autoSpaceDN w:val="0"/>
        <w:adjustRightInd w:val="0"/>
        <w:spacing w:after="0" w:line="240" w:lineRule="auto"/>
        <w:ind w:right="113" w:firstLine="360"/>
        <w:jc w:val="both"/>
        <w:rPr>
          <w:rFonts w:ascii="Arial" w:hAnsi="Arial" w:cs="Arial"/>
          <w:color w:val="000000"/>
        </w:rPr>
      </w:pPr>
      <w:r w:rsidRPr="00863340">
        <w:rPr>
          <w:rFonts w:ascii="Arial" w:hAnsi="Arial" w:cs="Arial"/>
          <w:color w:val="000000"/>
        </w:rPr>
        <w:t xml:space="preserve">TROSKOVI ARTIKLA  + Razmatranje uticaja na životnu sredinu </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r w:rsidRPr="00863340">
        <w:rPr>
          <w:rFonts w:ascii="Arial" w:hAnsi="Arial" w:cs="Arial"/>
          <w:color w:val="000000"/>
        </w:rPr>
        <w:t xml:space="preserve">TROSKOVI ARTIKLA  + Razmatranje zdravlja i bezbednosti </w:t>
      </w:r>
    </w:p>
    <w:p w:rsidR="00DD4866" w:rsidRPr="00863340" w:rsidRDefault="00DD4866" w:rsidP="00DD4866">
      <w:pPr>
        <w:autoSpaceDE w:val="0"/>
        <w:autoSpaceDN w:val="0"/>
        <w:adjustRightInd w:val="0"/>
        <w:spacing w:after="0" w:line="240" w:lineRule="auto"/>
        <w:ind w:right="113"/>
        <w:jc w:val="both"/>
        <w:rPr>
          <w:rFonts w:ascii="Arial" w:hAnsi="Arial" w:cs="Arial"/>
          <w:i/>
          <w:iCs/>
          <w:color w:val="000000"/>
        </w:rPr>
      </w:pPr>
    </w:p>
    <w:p w:rsidR="00DD4866" w:rsidRPr="000829C8" w:rsidRDefault="00DD4866" w:rsidP="00DD4866">
      <w:pPr>
        <w:pStyle w:val="BodyText"/>
        <w:widowControl w:val="0"/>
        <w:tabs>
          <w:tab w:val="left" w:pos="615"/>
        </w:tabs>
        <w:kinsoku w:val="0"/>
        <w:overflowPunct w:val="0"/>
        <w:autoSpaceDE w:val="0"/>
        <w:autoSpaceDN w:val="0"/>
        <w:adjustRightInd w:val="0"/>
        <w:spacing w:after="0" w:line="239" w:lineRule="auto"/>
        <w:ind w:left="111" w:right="117"/>
        <w:jc w:val="both"/>
        <w:rPr>
          <w:rFonts w:ascii="Arial" w:hAnsi="Arial" w:cs="Arial"/>
          <w:sz w:val="22"/>
          <w:szCs w:val="22"/>
          <w:lang w:val="sr-Latn-RS"/>
        </w:rPr>
      </w:pPr>
      <w:r w:rsidRPr="000829C8">
        <w:rPr>
          <w:rStyle w:val="InitialStyle"/>
          <w:rFonts w:ascii="Arial" w:hAnsi="Arial" w:cs="Arial"/>
          <w:color w:val="000000"/>
          <w:sz w:val="22"/>
          <w:szCs w:val="22"/>
          <w:lang w:val="sr-Latn-RS"/>
        </w:rPr>
        <w:t xml:space="preserve">28.9 </w:t>
      </w:r>
      <w:r w:rsidRPr="000829C8">
        <w:rPr>
          <w:rFonts w:ascii="Arial" w:hAnsi="Arial" w:cs="Arial"/>
          <w:spacing w:val="-2"/>
          <w:w w:val="105"/>
          <w:sz w:val="22"/>
          <w:szCs w:val="22"/>
          <w:lang w:val="sr-Latn-RS"/>
        </w:rPr>
        <w:t>Tenderi</w:t>
      </w:r>
      <w:r w:rsidRPr="000829C8">
        <w:rPr>
          <w:rFonts w:ascii="Arial" w:hAnsi="Arial" w:cs="Arial"/>
          <w:spacing w:val="46"/>
          <w:w w:val="105"/>
          <w:sz w:val="22"/>
          <w:szCs w:val="22"/>
          <w:lang w:val="sr-Latn-RS"/>
        </w:rPr>
        <w:t xml:space="preserve"> </w:t>
      </w:r>
      <w:r w:rsidRPr="000829C8">
        <w:rPr>
          <w:rFonts w:ascii="Arial" w:hAnsi="Arial" w:cs="Arial"/>
          <w:w w:val="105"/>
          <w:sz w:val="22"/>
          <w:szCs w:val="22"/>
          <w:lang w:val="sr-Latn-RS"/>
        </w:rPr>
        <w:t>m</w:t>
      </w:r>
      <w:r w:rsidRPr="000829C8">
        <w:rPr>
          <w:rFonts w:ascii="Arial" w:hAnsi="Arial" w:cs="Arial"/>
          <w:spacing w:val="-4"/>
          <w:w w:val="105"/>
          <w:sz w:val="22"/>
          <w:szCs w:val="22"/>
          <w:lang w:val="sr-Latn-RS"/>
        </w:rPr>
        <w:t>o</w:t>
      </w:r>
      <w:r w:rsidRPr="000829C8">
        <w:rPr>
          <w:rFonts w:ascii="Arial" w:hAnsi="Arial" w:cs="Arial"/>
          <w:spacing w:val="1"/>
          <w:w w:val="105"/>
          <w:sz w:val="22"/>
          <w:szCs w:val="22"/>
          <w:lang w:val="sr-Latn-RS"/>
        </w:rPr>
        <w:t>r</w:t>
      </w:r>
      <w:r w:rsidRPr="000829C8">
        <w:rPr>
          <w:rFonts w:ascii="Arial" w:hAnsi="Arial" w:cs="Arial"/>
          <w:w w:val="105"/>
          <w:sz w:val="22"/>
          <w:szCs w:val="22"/>
          <w:lang w:val="sr-Latn-RS"/>
        </w:rPr>
        <w:t>a</w:t>
      </w:r>
      <w:r w:rsidRPr="000829C8">
        <w:rPr>
          <w:rFonts w:ascii="Arial" w:hAnsi="Arial" w:cs="Arial"/>
          <w:spacing w:val="1"/>
          <w:w w:val="105"/>
          <w:sz w:val="22"/>
          <w:szCs w:val="22"/>
          <w:lang w:val="sr-Latn-RS"/>
        </w:rPr>
        <w:t>j</w:t>
      </w:r>
      <w:r w:rsidRPr="000829C8">
        <w:rPr>
          <w:rFonts w:ascii="Arial" w:hAnsi="Arial" w:cs="Arial"/>
          <w:w w:val="105"/>
          <w:sz w:val="22"/>
          <w:szCs w:val="22"/>
          <w:lang w:val="sr-Latn-RS"/>
        </w:rPr>
        <w:t>u</w:t>
      </w:r>
      <w:r w:rsidRPr="000829C8">
        <w:rPr>
          <w:rFonts w:ascii="Arial" w:hAnsi="Arial" w:cs="Arial"/>
          <w:spacing w:val="41"/>
          <w:w w:val="105"/>
          <w:sz w:val="22"/>
          <w:szCs w:val="22"/>
          <w:lang w:val="sr-Latn-RS"/>
        </w:rPr>
        <w:t xml:space="preserve"> </w:t>
      </w:r>
      <w:r w:rsidRPr="000829C8">
        <w:rPr>
          <w:rFonts w:ascii="Arial" w:hAnsi="Arial" w:cs="Arial"/>
          <w:spacing w:val="-2"/>
          <w:w w:val="105"/>
          <w:sz w:val="22"/>
          <w:szCs w:val="22"/>
          <w:lang w:val="sr-Latn-RS"/>
        </w:rPr>
        <w:t>b</w:t>
      </w:r>
      <w:r w:rsidRPr="000829C8">
        <w:rPr>
          <w:rFonts w:ascii="Arial" w:hAnsi="Arial" w:cs="Arial"/>
          <w:w w:val="105"/>
          <w:sz w:val="22"/>
          <w:szCs w:val="22"/>
          <w:lang w:val="sr-Latn-RS"/>
        </w:rPr>
        <w:t>iti</w:t>
      </w:r>
      <w:r w:rsidRPr="000829C8">
        <w:rPr>
          <w:rFonts w:ascii="Arial" w:hAnsi="Arial" w:cs="Arial"/>
          <w:spacing w:val="46"/>
          <w:w w:val="105"/>
          <w:sz w:val="22"/>
          <w:szCs w:val="22"/>
          <w:lang w:val="sr-Latn-RS"/>
        </w:rPr>
        <w:t xml:space="preserve"> </w:t>
      </w:r>
      <w:r w:rsidRPr="000829C8">
        <w:rPr>
          <w:rFonts w:ascii="Arial" w:hAnsi="Arial" w:cs="Arial"/>
          <w:spacing w:val="-2"/>
          <w:w w:val="105"/>
          <w:sz w:val="22"/>
          <w:szCs w:val="22"/>
          <w:lang w:val="sr-Latn-RS"/>
        </w:rPr>
        <w:t>o</w:t>
      </w:r>
      <w:r w:rsidRPr="000829C8">
        <w:rPr>
          <w:rFonts w:ascii="Arial" w:hAnsi="Arial" w:cs="Arial"/>
          <w:w w:val="105"/>
          <w:sz w:val="22"/>
          <w:szCs w:val="22"/>
          <w:lang w:val="sr-Latn-RS"/>
        </w:rPr>
        <w:t>cen</w:t>
      </w:r>
      <w:r w:rsidRPr="000829C8">
        <w:rPr>
          <w:rFonts w:ascii="Arial" w:hAnsi="Arial" w:cs="Arial"/>
          <w:spacing w:val="1"/>
          <w:w w:val="105"/>
          <w:sz w:val="22"/>
          <w:szCs w:val="22"/>
          <w:lang w:val="sr-Latn-RS"/>
        </w:rPr>
        <w:t>j</w:t>
      </w:r>
      <w:r w:rsidRPr="000829C8">
        <w:rPr>
          <w:rFonts w:ascii="Arial" w:hAnsi="Arial" w:cs="Arial"/>
          <w:spacing w:val="-2"/>
          <w:w w:val="105"/>
          <w:sz w:val="22"/>
          <w:szCs w:val="22"/>
          <w:lang w:val="sr-Latn-RS"/>
        </w:rPr>
        <w:t>e</w:t>
      </w:r>
      <w:r w:rsidRPr="000829C8">
        <w:rPr>
          <w:rFonts w:ascii="Arial" w:hAnsi="Arial" w:cs="Arial"/>
          <w:w w:val="105"/>
          <w:sz w:val="22"/>
          <w:szCs w:val="22"/>
          <w:lang w:val="sr-Latn-RS"/>
        </w:rPr>
        <w:t>ni</w:t>
      </w:r>
      <w:r w:rsidRPr="000829C8">
        <w:rPr>
          <w:rFonts w:ascii="Arial" w:hAnsi="Arial" w:cs="Arial"/>
          <w:spacing w:val="46"/>
          <w:w w:val="105"/>
          <w:sz w:val="22"/>
          <w:szCs w:val="22"/>
          <w:lang w:val="sr-Latn-RS"/>
        </w:rPr>
        <w:t xml:space="preserve"> </w:t>
      </w:r>
      <w:r w:rsidRPr="000829C8">
        <w:rPr>
          <w:rFonts w:ascii="Arial" w:hAnsi="Arial" w:cs="Arial"/>
          <w:spacing w:val="-2"/>
          <w:w w:val="105"/>
          <w:sz w:val="22"/>
          <w:szCs w:val="22"/>
          <w:lang w:val="sr-Latn-RS"/>
        </w:rPr>
        <w:t>ob</w:t>
      </w:r>
      <w:r w:rsidRPr="000829C8">
        <w:rPr>
          <w:rFonts w:ascii="Arial" w:hAnsi="Arial" w:cs="Arial"/>
          <w:spacing w:val="1"/>
          <w:w w:val="105"/>
          <w:sz w:val="22"/>
          <w:szCs w:val="22"/>
          <w:lang w:val="sr-Latn-RS"/>
        </w:rPr>
        <w:t>j</w:t>
      </w:r>
      <w:r w:rsidRPr="000829C8">
        <w:rPr>
          <w:rFonts w:ascii="Arial" w:hAnsi="Arial" w:cs="Arial"/>
          <w:spacing w:val="-4"/>
          <w:w w:val="105"/>
          <w:sz w:val="22"/>
          <w:szCs w:val="22"/>
          <w:lang w:val="sr-Latn-RS"/>
        </w:rPr>
        <w:t>e</w:t>
      </w:r>
      <w:r w:rsidRPr="000829C8">
        <w:rPr>
          <w:rFonts w:ascii="Arial" w:hAnsi="Arial" w:cs="Arial"/>
          <w:spacing w:val="2"/>
          <w:w w:val="105"/>
          <w:sz w:val="22"/>
          <w:szCs w:val="22"/>
          <w:lang w:val="sr-Latn-RS"/>
        </w:rPr>
        <w:t>kt</w:t>
      </w:r>
      <w:r w:rsidRPr="000829C8">
        <w:rPr>
          <w:rFonts w:ascii="Arial" w:hAnsi="Arial" w:cs="Arial"/>
          <w:spacing w:val="-4"/>
          <w:w w:val="105"/>
          <w:sz w:val="22"/>
          <w:szCs w:val="22"/>
          <w:lang w:val="sr-Latn-RS"/>
        </w:rPr>
        <w:t>iv</w:t>
      </w:r>
      <w:r w:rsidRPr="000829C8">
        <w:rPr>
          <w:rFonts w:ascii="Arial" w:hAnsi="Arial" w:cs="Arial"/>
          <w:w w:val="105"/>
          <w:sz w:val="22"/>
          <w:szCs w:val="22"/>
          <w:lang w:val="sr-Latn-RS"/>
        </w:rPr>
        <w:t>no</w:t>
      </w:r>
      <w:r w:rsidRPr="000829C8">
        <w:rPr>
          <w:rFonts w:ascii="Arial" w:hAnsi="Arial" w:cs="Arial"/>
          <w:spacing w:val="46"/>
          <w:w w:val="105"/>
          <w:sz w:val="22"/>
          <w:szCs w:val="22"/>
          <w:lang w:val="sr-Latn-RS"/>
        </w:rPr>
        <w:t xml:space="preserve"> </w:t>
      </w:r>
      <w:r w:rsidRPr="000829C8">
        <w:rPr>
          <w:rFonts w:ascii="Arial" w:hAnsi="Arial" w:cs="Arial"/>
          <w:w w:val="105"/>
          <w:sz w:val="22"/>
          <w:szCs w:val="22"/>
          <w:lang w:val="sr-Latn-RS"/>
        </w:rPr>
        <w:t>i</w:t>
      </w:r>
      <w:r w:rsidRPr="000829C8">
        <w:rPr>
          <w:rFonts w:ascii="Arial" w:hAnsi="Arial" w:cs="Arial"/>
          <w:spacing w:val="44"/>
          <w:w w:val="105"/>
          <w:sz w:val="22"/>
          <w:szCs w:val="22"/>
          <w:lang w:val="sr-Latn-RS"/>
        </w:rPr>
        <w:t xml:space="preserve"> </w:t>
      </w:r>
      <w:r w:rsidRPr="000829C8">
        <w:rPr>
          <w:rFonts w:ascii="Arial" w:hAnsi="Arial" w:cs="Arial"/>
          <w:w w:val="105"/>
          <w:sz w:val="22"/>
          <w:szCs w:val="22"/>
          <w:lang w:val="sr-Latn-RS"/>
        </w:rPr>
        <w:t>t</w:t>
      </w:r>
      <w:r w:rsidRPr="000829C8">
        <w:rPr>
          <w:rFonts w:ascii="Arial" w:hAnsi="Arial" w:cs="Arial"/>
          <w:spacing w:val="1"/>
          <w:w w:val="105"/>
          <w:sz w:val="22"/>
          <w:szCs w:val="22"/>
          <w:lang w:val="sr-Latn-RS"/>
        </w:rPr>
        <w:t>r</w:t>
      </w:r>
      <w:r w:rsidRPr="000829C8">
        <w:rPr>
          <w:rFonts w:ascii="Arial" w:hAnsi="Arial" w:cs="Arial"/>
          <w:spacing w:val="-2"/>
          <w:w w:val="105"/>
          <w:sz w:val="22"/>
          <w:szCs w:val="22"/>
          <w:lang w:val="sr-Latn-RS"/>
        </w:rPr>
        <w:t>an</w:t>
      </w:r>
      <w:r w:rsidRPr="000829C8">
        <w:rPr>
          <w:rFonts w:ascii="Arial" w:hAnsi="Arial" w:cs="Arial"/>
          <w:w w:val="105"/>
          <w:sz w:val="22"/>
          <w:szCs w:val="22"/>
          <w:lang w:val="sr-Latn-RS"/>
        </w:rPr>
        <w:t>spa</w:t>
      </w:r>
      <w:r w:rsidRPr="000829C8">
        <w:rPr>
          <w:rFonts w:ascii="Arial" w:hAnsi="Arial" w:cs="Arial"/>
          <w:spacing w:val="1"/>
          <w:w w:val="105"/>
          <w:sz w:val="22"/>
          <w:szCs w:val="22"/>
          <w:lang w:val="sr-Latn-RS"/>
        </w:rPr>
        <w:t>r</w:t>
      </w:r>
      <w:r w:rsidRPr="000829C8">
        <w:rPr>
          <w:rFonts w:ascii="Arial" w:hAnsi="Arial" w:cs="Arial"/>
          <w:spacing w:val="-2"/>
          <w:w w:val="105"/>
          <w:sz w:val="22"/>
          <w:szCs w:val="22"/>
          <w:lang w:val="sr-Latn-RS"/>
        </w:rPr>
        <w:t>e</w:t>
      </w:r>
      <w:r w:rsidRPr="000829C8">
        <w:rPr>
          <w:rFonts w:ascii="Arial" w:hAnsi="Arial" w:cs="Arial"/>
          <w:w w:val="105"/>
          <w:sz w:val="22"/>
          <w:szCs w:val="22"/>
          <w:lang w:val="sr-Latn-RS"/>
        </w:rPr>
        <w:t>ntno</w:t>
      </w:r>
      <w:r w:rsidRPr="000829C8">
        <w:rPr>
          <w:rFonts w:ascii="Arial" w:hAnsi="Arial" w:cs="Arial"/>
          <w:spacing w:val="46"/>
          <w:w w:val="105"/>
          <w:sz w:val="22"/>
          <w:szCs w:val="22"/>
          <w:lang w:val="sr-Latn-RS"/>
        </w:rPr>
        <w:t xml:space="preserve"> </w:t>
      </w:r>
      <w:r w:rsidRPr="000829C8">
        <w:rPr>
          <w:rFonts w:ascii="Arial" w:hAnsi="Arial" w:cs="Arial"/>
          <w:spacing w:val="-4"/>
          <w:w w:val="105"/>
          <w:sz w:val="22"/>
          <w:szCs w:val="22"/>
          <w:lang w:val="sr-Latn-RS"/>
        </w:rPr>
        <w:t>uz</w:t>
      </w:r>
      <w:r w:rsidRPr="000829C8">
        <w:rPr>
          <w:rFonts w:ascii="Arial" w:hAnsi="Arial" w:cs="Arial"/>
          <w:spacing w:val="43"/>
          <w:w w:val="105"/>
          <w:sz w:val="22"/>
          <w:szCs w:val="22"/>
          <w:lang w:val="sr-Latn-RS"/>
        </w:rPr>
        <w:t xml:space="preserve"> </w:t>
      </w:r>
      <w:r w:rsidRPr="000829C8">
        <w:rPr>
          <w:rFonts w:ascii="Arial" w:hAnsi="Arial" w:cs="Arial"/>
          <w:spacing w:val="-2"/>
          <w:w w:val="105"/>
          <w:sz w:val="22"/>
          <w:szCs w:val="22"/>
          <w:lang w:val="sr-Latn-RS"/>
        </w:rPr>
        <w:t>o</w:t>
      </w:r>
      <w:r w:rsidRPr="000829C8">
        <w:rPr>
          <w:rFonts w:ascii="Arial" w:hAnsi="Arial" w:cs="Arial"/>
          <w:w w:val="105"/>
          <w:sz w:val="22"/>
          <w:szCs w:val="22"/>
          <w:lang w:val="sr-Latn-RS"/>
        </w:rPr>
        <w:t>b</w:t>
      </w:r>
      <w:r w:rsidRPr="000829C8">
        <w:rPr>
          <w:rFonts w:ascii="Arial" w:hAnsi="Arial" w:cs="Arial"/>
          <w:spacing w:val="1"/>
          <w:w w:val="105"/>
          <w:sz w:val="22"/>
          <w:szCs w:val="22"/>
          <w:lang w:val="sr-Latn-RS"/>
        </w:rPr>
        <w:t>j</w:t>
      </w:r>
      <w:r w:rsidRPr="000829C8">
        <w:rPr>
          <w:rFonts w:ascii="Arial" w:hAnsi="Arial" w:cs="Arial"/>
          <w:spacing w:val="-2"/>
          <w:w w:val="105"/>
          <w:sz w:val="22"/>
          <w:szCs w:val="22"/>
          <w:lang w:val="sr-Latn-RS"/>
        </w:rPr>
        <w:t>a</w:t>
      </w:r>
      <w:r w:rsidRPr="000829C8">
        <w:rPr>
          <w:rFonts w:ascii="Arial" w:hAnsi="Arial" w:cs="Arial"/>
          <w:spacing w:val="-4"/>
          <w:w w:val="105"/>
          <w:sz w:val="22"/>
          <w:szCs w:val="22"/>
          <w:lang w:val="sr-Latn-RS"/>
        </w:rPr>
        <w:t>v</w:t>
      </w:r>
      <w:r w:rsidRPr="000829C8">
        <w:rPr>
          <w:rFonts w:ascii="Arial" w:hAnsi="Arial" w:cs="Arial"/>
          <w:w w:val="105"/>
          <w:sz w:val="22"/>
          <w:szCs w:val="22"/>
          <w:lang w:val="sr-Latn-RS"/>
        </w:rPr>
        <w:t>l</w:t>
      </w:r>
      <w:r w:rsidRPr="000829C8">
        <w:rPr>
          <w:rFonts w:ascii="Arial" w:hAnsi="Arial" w:cs="Arial"/>
          <w:spacing w:val="1"/>
          <w:w w:val="105"/>
          <w:sz w:val="22"/>
          <w:szCs w:val="22"/>
          <w:lang w:val="sr-Latn-RS"/>
        </w:rPr>
        <w:t>j</w:t>
      </w:r>
      <w:r w:rsidRPr="000829C8">
        <w:rPr>
          <w:rFonts w:ascii="Arial" w:hAnsi="Arial" w:cs="Arial"/>
          <w:spacing w:val="-2"/>
          <w:w w:val="105"/>
          <w:sz w:val="22"/>
          <w:szCs w:val="22"/>
          <w:lang w:val="sr-Latn-RS"/>
        </w:rPr>
        <w:t>e</w:t>
      </w:r>
      <w:r w:rsidRPr="000829C8">
        <w:rPr>
          <w:rFonts w:ascii="Arial" w:hAnsi="Arial" w:cs="Arial"/>
          <w:w w:val="105"/>
          <w:sz w:val="22"/>
          <w:szCs w:val="22"/>
          <w:lang w:val="sr-Latn-RS"/>
        </w:rPr>
        <w:t>ne ocenjene kriterijume.</w:t>
      </w:r>
      <w:r w:rsidRPr="000829C8">
        <w:rPr>
          <w:rFonts w:ascii="Arial" w:hAnsi="Arial" w:cs="Arial"/>
          <w:spacing w:val="34"/>
          <w:w w:val="105"/>
          <w:sz w:val="22"/>
          <w:szCs w:val="22"/>
          <w:lang w:val="sr-Latn-RS"/>
        </w:rPr>
        <w:t xml:space="preserve"> </w:t>
      </w:r>
      <w:r w:rsidRPr="000829C8">
        <w:rPr>
          <w:rFonts w:ascii="Arial" w:hAnsi="Arial" w:cs="Arial"/>
          <w:spacing w:val="1"/>
          <w:w w:val="105"/>
          <w:sz w:val="22"/>
          <w:szCs w:val="22"/>
          <w:u w:val="single"/>
          <w:lang w:val="sr-Latn-RS"/>
        </w:rPr>
        <w:t>O</w:t>
      </w:r>
      <w:r w:rsidRPr="000829C8">
        <w:rPr>
          <w:rFonts w:ascii="Arial" w:hAnsi="Arial" w:cs="Arial"/>
          <w:spacing w:val="-2"/>
          <w:w w:val="105"/>
          <w:sz w:val="22"/>
          <w:szCs w:val="22"/>
          <w:u w:val="single"/>
          <w:lang w:val="sr-Latn-RS"/>
        </w:rPr>
        <w:t>b</w:t>
      </w:r>
      <w:r w:rsidRPr="000829C8">
        <w:rPr>
          <w:rFonts w:ascii="Arial" w:hAnsi="Arial" w:cs="Arial"/>
          <w:spacing w:val="1"/>
          <w:w w:val="105"/>
          <w:sz w:val="22"/>
          <w:szCs w:val="22"/>
          <w:u w:val="single"/>
          <w:lang w:val="sr-Latn-RS"/>
        </w:rPr>
        <w:t>j</w:t>
      </w:r>
      <w:r w:rsidRPr="000829C8">
        <w:rPr>
          <w:rFonts w:ascii="Arial" w:hAnsi="Arial" w:cs="Arial"/>
          <w:spacing w:val="-4"/>
          <w:w w:val="105"/>
          <w:sz w:val="22"/>
          <w:szCs w:val="22"/>
          <w:u w:val="single"/>
          <w:lang w:val="sr-Latn-RS"/>
        </w:rPr>
        <w:t>e</w:t>
      </w:r>
      <w:r w:rsidRPr="000829C8">
        <w:rPr>
          <w:rFonts w:ascii="Arial" w:hAnsi="Arial" w:cs="Arial"/>
          <w:w w:val="105"/>
          <w:sz w:val="22"/>
          <w:szCs w:val="22"/>
          <w:u w:val="single"/>
          <w:lang w:val="sr-Latn-RS"/>
        </w:rPr>
        <w:t>k</w:t>
      </w:r>
      <w:r w:rsidRPr="000829C8">
        <w:rPr>
          <w:rFonts w:ascii="Arial" w:hAnsi="Arial" w:cs="Arial"/>
          <w:spacing w:val="2"/>
          <w:w w:val="105"/>
          <w:sz w:val="22"/>
          <w:szCs w:val="22"/>
          <w:u w:val="single"/>
          <w:lang w:val="sr-Latn-RS"/>
        </w:rPr>
        <w:t>t</w:t>
      </w:r>
      <w:r w:rsidRPr="000829C8">
        <w:rPr>
          <w:rFonts w:ascii="Arial" w:hAnsi="Arial" w:cs="Arial"/>
          <w:spacing w:val="-4"/>
          <w:w w:val="105"/>
          <w:sz w:val="22"/>
          <w:szCs w:val="22"/>
          <w:u w:val="single"/>
          <w:lang w:val="sr-Latn-RS"/>
        </w:rPr>
        <w:t>iv</w:t>
      </w:r>
      <w:r w:rsidRPr="000829C8">
        <w:rPr>
          <w:rFonts w:ascii="Arial" w:hAnsi="Arial" w:cs="Arial"/>
          <w:w w:val="105"/>
          <w:sz w:val="22"/>
          <w:szCs w:val="22"/>
          <w:u w:val="single"/>
          <w:lang w:val="sr-Latn-RS"/>
        </w:rPr>
        <w:t>nost</w:t>
      </w:r>
      <w:r w:rsidRPr="000829C8">
        <w:rPr>
          <w:rFonts w:ascii="Arial" w:hAnsi="Arial" w:cs="Arial"/>
          <w:spacing w:val="36"/>
          <w:w w:val="105"/>
          <w:sz w:val="22"/>
          <w:szCs w:val="22"/>
          <w:u w:val="single"/>
          <w:lang w:val="sr-Latn-RS"/>
        </w:rPr>
        <w:t xml:space="preserve"> </w:t>
      </w:r>
      <w:r w:rsidRPr="000829C8">
        <w:rPr>
          <w:rFonts w:ascii="Arial" w:hAnsi="Arial" w:cs="Arial"/>
          <w:w w:val="105"/>
          <w:sz w:val="22"/>
          <w:szCs w:val="22"/>
          <w:u w:val="single"/>
          <w:lang w:val="sr-Latn-RS"/>
        </w:rPr>
        <w:t>i</w:t>
      </w:r>
      <w:r w:rsidRPr="000829C8">
        <w:rPr>
          <w:rFonts w:ascii="Arial" w:hAnsi="Arial" w:cs="Arial"/>
          <w:spacing w:val="33"/>
          <w:w w:val="105"/>
          <w:sz w:val="22"/>
          <w:szCs w:val="22"/>
          <w:u w:val="single"/>
          <w:lang w:val="sr-Latn-RS"/>
        </w:rPr>
        <w:t xml:space="preserve"> </w:t>
      </w:r>
      <w:r w:rsidRPr="000829C8">
        <w:rPr>
          <w:rFonts w:ascii="Arial" w:hAnsi="Arial" w:cs="Arial"/>
          <w:w w:val="105"/>
          <w:sz w:val="22"/>
          <w:szCs w:val="22"/>
          <w:u w:val="single"/>
          <w:lang w:val="sr-Latn-RS"/>
        </w:rPr>
        <w:t>t</w:t>
      </w:r>
      <w:r w:rsidRPr="000829C8">
        <w:rPr>
          <w:rFonts w:ascii="Arial" w:hAnsi="Arial" w:cs="Arial"/>
          <w:spacing w:val="1"/>
          <w:w w:val="105"/>
          <w:sz w:val="22"/>
          <w:szCs w:val="22"/>
          <w:u w:val="single"/>
          <w:lang w:val="sr-Latn-RS"/>
        </w:rPr>
        <w:t>r</w:t>
      </w:r>
      <w:r w:rsidRPr="000829C8">
        <w:rPr>
          <w:rFonts w:ascii="Arial" w:hAnsi="Arial" w:cs="Arial"/>
          <w:w w:val="105"/>
          <w:sz w:val="22"/>
          <w:szCs w:val="22"/>
          <w:u w:val="single"/>
          <w:lang w:val="sr-Latn-RS"/>
        </w:rPr>
        <w:t>ans</w:t>
      </w:r>
      <w:r w:rsidRPr="000829C8">
        <w:rPr>
          <w:rFonts w:ascii="Arial" w:hAnsi="Arial" w:cs="Arial"/>
          <w:spacing w:val="-2"/>
          <w:w w:val="105"/>
          <w:sz w:val="22"/>
          <w:szCs w:val="22"/>
          <w:u w:val="single"/>
          <w:lang w:val="sr-Latn-RS"/>
        </w:rPr>
        <w:t>pa</w:t>
      </w:r>
      <w:r w:rsidRPr="000829C8">
        <w:rPr>
          <w:rFonts w:ascii="Arial" w:hAnsi="Arial" w:cs="Arial"/>
          <w:spacing w:val="1"/>
          <w:w w:val="105"/>
          <w:sz w:val="22"/>
          <w:szCs w:val="22"/>
          <w:u w:val="single"/>
          <w:lang w:val="sr-Latn-RS"/>
        </w:rPr>
        <w:t>r</w:t>
      </w:r>
      <w:r w:rsidRPr="000829C8">
        <w:rPr>
          <w:rFonts w:ascii="Arial" w:hAnsi="Arial" w:cs="Arial"/>
          <w:spacing w:val="-2"/>
          <w:w w:val="105"/>
          <w:sz w:val="22"/>
          <w:szCs w:val="22"/>
          <w:u w:val="single"/>
          <w:lang w:val="sr-Latn-RS"/>
        </w:rPr>
        <w:t>e</w:t>
      </w:r>
      <w:r w:rsidRPr="000829C8">
        <w:rPr>
          <w:rFonts w:ascii="Arial" w:hAnsi="Arial" w:cs="Arial"/>
          <w:w w:val="105"/>
          <w:sz w:val="22"/>
          <w:szCs w:val="22"/>
          <w:u w:val="single"/>
          <w:lang w:val="sr-Latn-RS"/>
        </w:rPr>
        <w:t>ntn</w:t>
      </w:r>
      <w:r w:rsidRPr="000829C8">
        <w:rPr>
          <w:rFonts w:ascii="Arial" w:hAnsi="Arial" w:cs="Arial"/>
          <w:spacing w:val="-2"/>
          <w:w w:val="105"/>
          <w:sz w:val="22"/>
          <w:szCs w:val="22"/>
          <w:u w:val="single"/>
          <w:lang w:val="sr-Latn-RS"/>
        </w:rPr>
        <w:t>o</w:t>
      </w:r>
      <w:r w:rsidRPr="000829C8">
        <w:rPr>
          <w:rFonts w:ascii="Arial" w:hAnsi="Arial" w:cs="Arial"/>
          <w:w w:val="105"/>
          <w:sz w:val="22"/>
          <w:szCs w:val="22"/>
          <w:u w:val="single"/>
          <w:lang w:val="sr-Latn-RS"/>
        </w:rPr>
        <w:t>st</w:t>
      </w:r>
      <w:r w:rsidRPr="000829C8">
        <w:rPr>
          <w:rFonts w:ascii="Arial" w:hAnsi="Arial" w:cs="Arial"/>
          <w:spacing w:val="37"/>
          <w:w w:val="105"/>
          <w:sz w:val="22"/>
          <w:szCs w:val="22"/>
          <w:u w:val="single"/>
          <w:lang w:val="sr-Latn-RS"/>
        </w:rPr>
        <w:t xml:space="preserve"> </w:t>
      </w:r>
      <w:r w:rsidRPr="000829C8">
        <w:rPr>
          <w:rFonts w:ascii="Arial" w:hAnsi="Arial" w:cs="Arial"/>
          <w:w w:val="105"/>
          <w:sz w:val="22"/>
          <w:szCs w:val="22"/>
          <w:u w:val="single"/>
          <w:lang w:val="sr-Latn-RS"/>
        </w:rPr>
        <w:t>se</w:t>
      </w:r>
      <w:r w:rsidRPr="000829C8">
        <w:rPr>
          <w:rFonts w:ascii="Arial" w:hAnsi="Arial" w:cs="Arial"/>
          <w:spacing w:val="31"/>
          <w:w w:val="105"/>
          <w:sz w:val="22"/>
          <w:szCs w:val="22"/>
          <w:u w:val="single"/>
          <w:lang w:val="sr-Latn-RS"/>
        </w:rPr>
        <w:t xml:space="preserve"> </w:t>
      </w:r>
      <w:r w:rsidRPr="000829C8">
        <w:rPr>
          <w:rFonts w:ascii="Arial" w:hAnsi="Arial" w:cs="Arial"/>
          <w:w w:val="105"/>
          <w:sz w:val="22"/>
          <w:szCs w:val="22"/>
          <w:u w:val="single"/>
          <w:lang w:val="sr-Latn-RS"/>
        </w:rPr>
        <w:t>n</w:t>
      </w:r>
      <w:r w:rsidRPr="000829C8">
        <w:rPr>
          <w:rFonts w:ascii="Arial" w:hAnsi="Arial" w:cs="Arial"/>
          <w:spacing w:val="-2"/>
          <w:w w:val="105"/>
          <w:sz w:val="22"/>
          <w:szCs w:val="22"/>
          <w:u w:val="single"/>
          <w:lang w:val="sr-Latn-RS"/>
        </w:rPr>
        <w:t>a</w:t>
      </w:r>
      <w:r w:rsidRPr="000829C8">
        <w:rPr>
          <w:rFonts w:ascii="Arial" w:hAnsi="Arial" w:cs="Arial"/>
          <w:spacing w:val="1"/>
          <w:w w:val="105"/>
          <w:sz w:val="22"/>
          <w:szCs w:val="22"/>
          <w:u w:val="single"/>
          <w:lang w:val="sr-Latn-RS"/>
        </w:rPr>
        <w:t>j</w:t>
      </w:r>
      <w:r w:rsidRPr="000829C8">
        <w:rPr>
          <w:rFonts w:ascii="Arial" w:hAnsi="Arial" w:cs="Arial"/>
          <w:spacing w:val="-4"/>
          <w:w w:val="105"/>
          <w:sz w:val="22"/>
          <w:szCs w:val="22"/>
          <w:u w:val="single"/>
          <w:lang w:val="sr-Latn-RS"/>
        </w:rPr>
        <w:t>b</w:t>
      </w:r>
      <w:r w:rsidRPr="000829C8">
        <w:rPr>
          <w:rFonts w:ascii="Arial" w:hAnsi="Arial" w:cs="Arial"/>
          <w:w w:val="105"/>
          <w:sz w:val="22"/>
          <w:szCs w:val="22"/>
          <w:u w:val="single"/>
          <w:lang w:val="sr-Latn-RS"/>
        </w:rPr>
        <w:t>olje</w:t>
      </w:r>
      <w:r w:rsidRPr="000829C8">
        <w:rPr>
          <w:rFonts w:ascii="Arial" w:hAnsi="Arial" w:cs="Arial"/>
          <w:spacing w:val="33"/>
          <w:w w:val="105"/>
          <w:sz w:val="22"/>
          <w:szCs w:val="22"/>
          <w:u w:val="single"/>
          <w:lang w:val="sr-Latn-RS"/>
        </w:rPr>
        <w:t xml:space="preserve"> </w:t>
      </w:r>
      <w:r w:rsidRPr="000829C8">
        <w:rPr>
          <w:rFonts w:ascii="Arial" w:hAnsi="Arial" w:cs="Arial"/>
          <w:w w:val="105"/>
          <w:sz w:val="22"/>
          <w:szCs w:val="22"/>
          <w:u w:val="single"/>
          <w:lang w:val="sr-Latn-RS"/>
        </w:rPr>
        <w:t>posti</w:t>
      </w:r>
      <w:r w:rsidRPr="000829C8">
        <w:rPr>
          <w:rFonts w:ascii="Arial" w:hAnsi="Arial" w:cs="Arial"/>
          <w:spacing w:val="-3"/>
          <w:w w:val="105"/>
          <w:sz w:val="22"/>
          <w:szCs w:val="22"/>
          <w:u w:val="single"/>
          <w:lang w:val="sr-Latn-RS"/>
        </w:rPr>
        <w:t>ž</w:t>
      </w:r>
      <w:r w:rsidRPr="000829C8">
        <w:rPr>
          <w:rFonts w:ascii="Arial" w:hAnsi="Arial" w:cs="Arial"/>
          <w:w w:val="105"/>
          <w:sz w:val="22"/>
          <w:szCs w:val="22"/>
          <w:u w:val="single"/>
          <w:lang w:val="sr-Latn-RS"/>
        </w:rPr>
        <w:t>e</w:t>
      </w:r>
      <w:r w:rsidRPr="000829C8">
        <w:rPr>
          <w:rFonts w:ascii="Arial" w:hAnsi="Arial" w:cs="Arial"/>
          <w:spacing w:val="34"/>
          <w:w w:val="105"/>
          <w:sz w:val="22"/>
          <w:szCs w:val="22"/>
          <w:u w:val="single"/>
          <w:lang w:val="sr-Latn-RS"/>
        </w:rPr>
        <w:t xml:space="preserve"> </w:t>
      </w:r>
      <w:r w:rsidRPr="000829C8">
        <w:rPr>
          <w:rFonts w:ascii="Arial" w:hAnsi="Arial" w:cs="Arial"/>
          <w:spacing w:val="-2"/>
          <w:w w:val="105"/>
          <w:sz w:val="22"/>
          <w:szCs w:val="22"/>
          <w:u w:val="single"/>
          <w:lang w:val="sr-Latn-RS"/>
        </w:rPr>
        <w:t>u</w:t>
      </w:r>
      <w:r w:rsidRPr="000829C8">
        <w:rPr>
          <w:rFonts w:ascii="Arial" w:hAnsi="Arial" w:cs="Arial"/>
          <w:w w:val="105"/>
          <w:sz w:val="22"/>
          <w:szCs w:val="22"/>
          <w:u w:val="single"/>
          <w:lang w:val="sr-Latn-RS"/>
        </w:rPr>
        <w:t>pot</w:t>
      </w:r>
      <w:r w:rsidRPr="000829C8">
        <w:rPr>
          <w:rFonts w:ascii="Arial" w:hAnsi="Arial" w:cs="Arial"/>
          <w:spacing w:val="1"/>
          <w:w w:val="105"/>
          <w:sz w:val="22"/>
          <w:szCs w:val="22"/>
          <w:u w:val="single"/>
          <w:lang w:val="sr-Latn-RS"/>
        </w:rPr>
        <w:t>r</w:t>
      </w:r>
      <w:r w:rsidRPr="000829C8">
        <w:rPr>
          <w:rFonts w:ascii="Arial" w:hAnsi="Arial" w:cs="Arial"/>
          <w:w w:val="105"/>
          <w:sz w:val="22"/>
          <w:szCs w:val="22"/>
          <w:u w:val="single"/>
          <w:lang w:val="sr-Latn-RS"/>
        </w:rPr>
        <w:t>eb</w:t>
      </w:r>
      <w:r w:rsidRPr="000829C8">
        <w:rPr>
          <w:rFonts w:ascii="Arial" w:hAnsi="Arial" w:cs="Arial"/>
          <w:spacing w:val="-4"/>
          <w:w w:val="105"/>
          <w:sz w:val="22"/>
          <w:szCs w:val="22"/>
          <w:u w:val="single"/>
          <w:lang w:val="sr-Latn-RS"/>
        </w:rPr>
        <w:t>o</w:t>
      </w:r>
      <w:r w:rsidRPr="000829C8">
        <w:rPr>
          <w:rFonts w:ascii="Arial" w:hAnsi="Arial" w:cs="Arial"/>
          <w:w w:val="105"/>
          <w:sz w:val="22"/>
          <w:szCs w:val="22"/>
          <w:u w:val="single"/>
          <w:lang w:val="sr-Latn-RS"/>
        </w:rPr>
        <w:t>m</w:t>
      </w:r>
      <w:r w:rsidRPr="000829C8">
        <w:rPr>
          <w:rFonts w:ascii="Arial" w:hAnsi="Arial" w:cs="Arial"/>
          <w:spacing w:val="38"/>
          <w:w w:val="105"/>
          <w:sz w:val="22"/>
          <w:szCs w:val="22"/>
          <w:u w:val="single"/>
          <w:lang w:val="sr-Latn-RS"/>
        </w:rPr>
        <w:t xml:space="preserve"> </w:t>
      </w:r>
      <w:r w:rsidRPr="000829C8">
        <w:rPr>
          <w:rFonts w:ascii="Arial" w:hAnsi="Arial" w:cs="Arial"/>
          <w:w w:val="105"/>
          <w:sz w:val="22"/>
          <w:szCs w:val="22"/>
          <w:u w:val="single"/>
          <w:lang w:val="sr-Latn-RS"/>
        </w:rPr>
        <w:t>s</w:t>
      </w:r>
      <w:r w:rsidRPr="000829C8">
        <w:rPr>
          <w:rFonts w:ascii="Arial" w:hAnsi="Arial" w:cs="Arial"/>
          <w:spacing w:val="-7"/>
          <w:w w:val="105"/>
          <w:sz w:val="22"/>
          <w:szCs w:val="22"/>
          <w:u w:val="single"/>
          <w:lang w:val="sr-Latn-RS"/>
        </w:rPr>
        <w:t>i</w:t>
      </w:r>
      <w:r w:rsidRPr="000829C8">
        <w:rPr>
          <w:rFonts w:ascii="Arial" w:hAnsi="Arial" w:cs="Arial"/>
          <w:w w:val="105"/>
          <w:sz w:val="22"/>
          <w:szCs w:val="22"/>
          <w:u w:val="single"/>
          <w:lang w:val="sr-Latn-RS"/>
        </w:rPr>
        <w:t>s</w:t>
      </w:r>
      <w:r w:rsidRPr="000829C8">
        <w:rPr>
          <w:rFonts w:ascii="Arial" w:hAnsi="Arial" w:cs="Arial"/>
          <w:spacing w:val="2"/>
          <w:w w:val="105"/>
          <w:sz w:val="22"/>
          <w:szCs w:val="22"/>
          <w:u w:val="single"/>
          <w:lang w:val="sr-Latn-RS"/>
        </w:rPr>
        <w:t>t</w:t>
      </w:r>
      <w:r w:rsidRPr="000829C8">
        <w:rPr>
          <w:rFonts w:ascii="Arial" w:hAnsi="Arial" w:cs="Arial"/>
          <w:spacing w:val="-2"/>
          <w:w w:val="105"/>
          <w:sz w:val="22"/>
          <w:szCs w:val="22"/>
          <w:u w:val="single"/>
          <w:lang w:val="sr-Latn-RS"/>
        </w:rPr>
        <w:t>e</w:t>
      </w:r>
      <w:r w:rsidRPr="000829C8">
        <w:rPr>
          <w:rFonts w:ascii="Arial" w:hAnsi="Arial" w:cs="Arial"/>
          <w:w w:val="105"/>
          <w:sz w:val="22"/>
          <w:szCs w:val="22"/>
          <w:u w:val="single"/>
          <w:lang w:val="sr-Latn-RS"/>
        </w:rPr>
        <w:t>ma</w:t>
      </w:r>
      <w:r w:rsidRPr="000829C8">
        <w:rPr>
          <w:rFonts w:ascii="Arial" w:hAnsi="Arial" w:cs="Arial"/>
          <w:spacing w:val="33"/>
          <w:w w:val="105"/>
          <w:sz w:val="22"/>
          <w:szCs w:val="22"/>
          <w:u w:val="single"/>
          <w:lang w:val="sr-Latn-RS"/>
        </w:rPr>
        <w:t xml:space="preserve"> </w:t>
      </w:r>
      <w:r w:rsidRPr="000829C8">
        <w:rPr>
          <w:rFonts w:ascii="Arial" w:hAnsi="Arial" w:cs="Arial"/>
          <w:w w:val="105"/>
          <w:sz w:val="22"/>
          <w:szCs w:val="22"/>
          <w:u w:val="single"/>
          <w:lang w:val="sr-Latn-RS"/>
        </w:rPr>
        <w:t>bo</w:t>
      </w:r>
      <w:r w:rsidRPr="000829C8">
        <w:rPr>
          <w:rFonts w:ascii="Arial" w:hAnsi="Arial" w:cs="Arial"/>
          <w:spacing w:val="-4"/>
          <w:w w:val="105"/>
          <w:sz w:val="22"/>
          <w:szCs w:val="22"/>
          <w:u w:val="single"/>
          <w:lang w:val="sr-Latn-RS"/>
        </w:rPr>
        <w:t>d</w:t>
      </w:r>
      <w:r w:rsidRPr="000829C8">
        <w:rPr>
          <w:rFonts w:ascii="Arial" w:hAnsi="Arial" w:cs="Arial"/>
          <w:w w:val="105"/>
          <w:sz w:val="22"/>
          <w:szCs w:val="22"/>
          <w:u w:val="single"/>
          <w:lang w:val="sr-Latn-RS"/>
        </w:rPr>
        <w:t>o</w:t>
      </w:r>
      <w:r w:rsidRPr="000829C8">
        <w:rPr>
          <w:rFonts w:ascii="Arial" w:hAnsi="Arial" w:cs="Arial"/>
          <w:spacing w:val="-4"/>
          <w:w w:val="105"/>
          <w:sz w:val="22"/>
          <w:szCs w:val="22"/>
          <w:u w:val="single"/>
          <w:lang w:val="sr-Latn-RS"/>
        </w:rPr>
        <w:t>v</w:t>
      </w:r>
      <w:r w:rsidRPr="000829C8">
        <w:rPr>
          <w:rFonts w:ascii="Arial" w:hAnsi="Arial" w:cs="Arial"/>
          <w:w w:val="105"/>
          <w:sz w:val="22"/>
          <w:szCs w:val="22"/>
          <w:u w:val="single"/>
          <w:lang w:val="sr-Latn-RS"/>
        </w:rPr>
        <w:t>a</w:t>
      </w:r>
      <w:r w:rsidRPr="000829C8">
        <w:rPr>
          <w:rFonts w:ascii="Arial" w:hAnsi="Arial" w:cs="Arial"/>
          <w:spacing w:val="-2"/>
          <w:w w:val="105"/>
          <w:sz w:val="22"/>
          <w:szCs w:val="22"/>
          <w:u w:val="single"/>
          <w:lang w:val="sr-Latn-RS"/>
        </w:rPr>
        <w:t>n</w:t>
      </w:r>
      <w:r w:rsidRPr="000829C8">
        <w:rPr>
          <w:rFonts w:ascii="Arial" w:hAnsi="Arial" w:cs="Arial"/>
          <w:spacing w:val="1"/>
          <w:w w:val="105"/>
          <w:sz w:val="22"/>
          <w:szCs w:val="22"/>
          <w:u w:val="single"/>
          <w:lang w:val="sr-Latn-RS"/>
        </w:rPr>
        <w:t>j</w:t>
      </w:r>
      <w:r w:rsidRPr="000829C8">
        <w:rPr>
          <w:rFonts w:ascii="Arial" w:hAnsi="Arial" w:cs="Arial"/>
          <w:w w:val="105"/>
          <w:sz w:val="22"/>
          <w:szCs w:val="22"/>
          <w:u w:val="single"/>
          <w:lang w:val="sr-Latn-RS"/>
        </w:rPr>
        <w:t>a</w:t>
      </w:r>
      <w:r w:rsidRPr="000829C8">
        <w:rPr>
          <w:rFonts w:ascii="Arial" w:hAnsi="Arial" w:cs="Arial"/>
          <w:spacing w:val="36"/>
          <w:w w:val="105"/>
          <w:sz w:val="22"/>
          <w:szCs w:val="22"/>
          <w:u w:val="single"/>
          <w:lang w:val="sr-Latn-RS"/>
        </w:rPr>
        <w:t xml:space="preserve"> </w:t>
      </w:r>
      <w:r w:rsidRPr="000829C8">
        <w:rPr>
          <w:rFonts w:ascii="Arial" w:hAnsi="Arial" w:cs="Arial"/>
          <w:spacing w:val="-4"/>
          <w:w w:val="105"/>
          <w:sz w:val="22"/>
          <w:szCs w:val="22"/>
          <w:u w:val="single"/>
          <w:lang w:val="sr-Latn-RS"/>
        </w:rPr>
        <w:t>i</w:t>
      </w:r>
      <w:r w:rsidRPr="000829C8">
        <w:rPr>
          <w:rFonts w:ascii="Arial" w:hAnsi="Arial" w:cs="Arial"/>
          <w:w w:val="105"/>
          <w:sz w:val="22"/>
          <w:szCs w:val="22"/>
          <w:u w:val="single"/>
          <w:lang w:val="sr-Latn-RS"/>
        </w:rPr>
        <w:t>li</w:t>
      </w:r>
      <w:r w:rsidRPr="000829C8">
        <w:rPr>
          <w:rFonts w:ascii="Arial" w:hAnsi="Arial" w:cs="Arial"/>
          <w:w w:val="79"/>
          <w:sz w:val="22"/>
          <w:szCs w:val="22"/>
          <w:lang w:val="sr-Latn-RS"/>
        </w:rPr>
        <w:t xml:space="preserve"> </w:t>
      </w:r>
      <w:r w:rsidRPr="000829C8">
        <w:rPr>
          <w:rFonts w:ascii="Arial" w:hAnsi="Arial" w:cs="Arial"/>
          <w:w w:val="105"/>
          <w:sz w:val="22"/>
          <w:szCs w:val="22"/>
          <w:u w:val="single"/>
          <w:lang w:val="sr-Latn-RS"/>
        </w:rPr>
        <w:t>o</w:t>
      </w:r>
      <w:r w:rsidRPr="000829C8">
        <w:rPr>
          <w:rFonts w:ascii="Arial" w:hAnsi="Arial" w:cs="Arial"/>
          <w:spacing w:val="-3"/>
          <w:w w:val="105"/>
          <w:sz w:val="22"/>
          <w:szCs w:val="22"/>
          <w:u w:val="single"/>
          <w:lang w:val="sr-Latn-RS"/>
        </w:rPr>
        <w:t>z</w:t>
      </w:r>
      <w:r w:rsidRPr="000829C8">
        <w:rPr>
          <w:rFonts w:ascii="Arial" w:hAnsi="Arial" w:cs="Arial"/>
          <w:spacing w:val="-2"/>
          <w:w w:val="105"/>
          <w:sz w:val="22"/>
          <w:szCs w:val="22"/>
          <w:u w:val="single"/>
          <w:lang w:val="sr-Latn-RS"/>
        </w:rPr>
        <w:t>n</w:t>
      </w:r>
      <w:r w:rsidRPr="000829C8">
        <w:rPr>
          <w:rFonts w:ascii="Arial" w:hAnsi="Arial" w:cs="Arial"/>
          <w:w w:val="105"/>
          <w:sz w:val="22"/>
          <w:szCs w:val="22"/>
          <w:u w:val="single"/>
          <w:lang w:val="sr-Latn-RS"/>
        </w:rPr>
        <w:t>ača</w:t>
      </w:r>
      <w:r w:rsidRPr="000829C8">
        <w:rPr>
          <w:rFonts w:ascii="Arial" w:hAnsi="Arial" w:cs="Arial"/>
          <w:spacing w:val="-4"/>
          <w:w w:val="105"/>
          <w:sz w:val="22"/>
          <w:szCs w:val="22"/>
          <w:u w:val="single"/>
          <w:lang w:val="sr-Latn-RS"/>
        </w:rPr>
        <w:t>v</w:t>
      </w:r>
      <w:r w:rsidRPr="000829C8">
        <w:rPr>
          <w:rFonts w:ascii="Arial" w:hAnsi="Arial" w:cs="Arial"/>
          <w:w w:val="105"/>
          <w:sz w:val="22"/>
          <w:szCs w:val="22"/>
          <w:u w:val="single"/>
          <w:lang w:val="sr-Latn-RS"/>
        </w:rPr>
        <w:t>a</w:t>
      </w:r>
      <w:r w:rsidRPr="000829C8">
        <w:rPr>
          <w:rFonts w:ascii="Arial" w:hAnsi="Arial" w:cs="Arial"/>
          <w:spacing w:val="-2"/>
          <w:w w:val="105"/>
          <w:sz w:val="22"/>
          <w:szCs w:val="22"/>
          <w:u w:val="single"/>
          <w:lang w:val="sr-Latn-RS"/>
        </w:rPr>
        <w:t>n</w:t>
      </w:r>
      <w:r w:rsidRPr="000829C8">
        <w:rPr>
          <w:rFonts w:ascii="Arial" w:hAnsi="Arial" w:cs="Arial"/>
          <w:spacing w:val="1"/>
          <w:w w:val="105"/>
          <w:sz w:val="22"/>
          <w:szCs w:val="22"/>
          <w:u w:val="single"/>
          <w:lang w:val="sr-Latn-RS"/>
        </w:rPr>
        <w:t>j</w:t>
      </w:r>
      <w:r w:rsidRPr="000829C8">
        <w:rPr>
          <w:rFonts w:ascii="Arial" w:hAnsi="Arial" w:cs="Arial"/>
          <w:w w:val="105"/>
          <w:sz w:val="22"/>
          <w:szCs w:val="22"/>
          <w:u w:val="single"/>
          <w:lang w:val="sr-Latn-RS"/>
        </w:rPr>
        <w:t>a</w:t>
      </w:r>
      <w:r w:rsidRPr="000829C8">
        <w:rPr>
          <w:rFonts w:ascii="Arial" w:hAnsi="Arial" w:cs="Arial"/>
          <w:spacing w:val="42"/>
          <w:w w:val="105"/>
          <w:sz w:val="22"/>
          <w:szCs w:val="22"/>
          <w:u w:val="single"/>
          <w:lang w:val="sr-Latn-RS"/>
        </w:rPr>
        <w:t xml:space="preserve"> </w:t>
      </w:r>
      <w:r w:rsidRPr="000829C8">
        <w:rPr>
          <w:rFonts w:ascii="Arial" w:hAnsi="Arial" w:cs="Arial"/>
          <w:w w:val="105"/>
          <w:sz w:val="22"/>
          <w:szCs w:val="22"/>
          <w:u w:val="single"/>
          <w:lang w:val="sr-Latn-RS"/>
        </w:rPr>
        <w:t>bodovanja</w:t>
      </w:r>
      <w:r w:rsidRPr="000829C8">
        <w:rPr>
          <w:rFonts w:ascii="Arial" w:hAnsi="Arial" w:cs="Arial"/>
          <w:spacing w:val="44"/>
          <w:w w:val="105"/>
          <w:sz w:val="22"/>
          <w:szCs w:val="22"/>
          <w:u w:val="single"/>
          <w:lang w:val="sr-Latn-RS"/>
        </w:rPr>
        <w:t xml:space="preserve"> </w:t>
      </w:r>
      <w:r w:rsidRPr="000829C8">
        <w:rPr>
          <w:rFonts w:ascii="Arial" w:hAnsi="Arial" w:cs="Arial"/>
          <w:spacing w:val="-2"/>
          <w:w w:val="105"/>
          <w:sz w:val="22"/>
          <w:szCs w:val="22"/>
          <w:u w:val="single"/>
          <w:lang w:val="sr-Latn-RS"/>
        </w:rPr>
        <w:t>n</w:t>
      </w:r>
      <w:r w:rsidRPr="000829C8">
        <w:rPr>
          <w:rFonts w:ascii="Arial" w:hAnsi="Arial" w:cs="Arial"/>
          <w:w w:val="105"/>
          <w:sz w:val="22"/>
          <w:szCs w:val="22"/>
          <w:u w:val="single"/>
          <w:lang w:val="sr-Latn-RS"/>
        </w:rPr>
        <w:t>a</w:t>
      </w:r>
      <w:r w:rsidRPr="000829C8">
        <w:rPr>
          <w:rFonts w:ascii="Arial" w:hAnsi="Arial" w:cs="Arial"/>
          <w:spacing w:val="40"/>
          <w:w w:val="105"/>
          <w:sz w:val="22"/>
          <w:szCs w:val="22"/>
          <w:u w:val="single"/>
          <w:lang w:val="sr-Latn-RS"/>
        </w:rPr>
        <w:t xml:space="preserve"> </w:t>
      </w:r>
      <w:r w:rsidRPr="000829C8">
        <w:rPr>
          <w:rFonts w:ascii="Arial" w:hAnsi="Arial" w:cs="Arial"/>
          <w:w w:val="105"/>
          <w:sz w:val="22"/>
          <w:szCs w:val="22"/>
          <w:u w:val="single"/>
          <w:lang w:val="sr-Latn-RS"/>
        </w:rPr>
        <w:t>osn</w:t>
      </w:r>
      <w:r w:rsidRPr="000829C8">
        <w:rPr>
          <w:rFonts w:ascii="Arial" w:hAnsi="Arial" w:cs="Arial"/>
          <w:spacing w:val="-2"/>
          <w:w w:val="105"/>
          <w:sz w:val="22"/>
          <w:szCs w:val="22"/>
          <w:u w:val="single"/>
          <w:lang w:val="sr-Latn-RS"/>
        </w:rPr>
        <w:t>o</w:t>
      </w:r>
      <w:r w:rsidRPr="000829C8">
        <w:rPr>
          <w:rFonts w:ascii="Arial" w:hAnsi="Arial" w:cs="Arial"/>
          <w:spacing w:val="-4"/>
          <w:w w:val="105"/>
          <w:sz w:val="22"/>
          <w:szCs w:val="22"/>
          <w:u w:val="single"/>
          <w:lang w:val="sr-Latn-RS"/>
        </w:rPr>
        <w:t>v</w:t>
      </w:r>
      <w:r w:rsidRPr="000829C8">
        <w:rPr>
          <w:rFonts w:ascii="Arial" w:hAnsi="Arial" w:cs="Arial"/>
          <w:w w:val="105"/>
          <w:sz w:val="22"/>
          <w:szCs w:val="22"/>
          <w:u w:val="single"/>
          <w:lang w:val="sr-Latn-RS"/>
        </w:rPr>
        <w:t>u</w:t>
      </w:r>
      <w:r w:rsidRPr="000829C8">
        <w:rPr>
          <w:rFonts w:ascii="Arial" w:hAnsi="Arial" w:cs="Arial"/>
          <w:spacing w:val="45"/>
          <w:w w:val="105"/>
          <w:sz w:val="22"/>
          <w:szCs w:val="22"/>
          <w:u w:val="single"/>
          <w:lang w:val="sr-Latn-RS"/>
        </w:rPr>
        <w:t xml:space="preserve"> </w:t>
      </w:r>
      <w:r w:rsidRPr="000829C8">
        <w:rPr>
          <w:rFonts w:ascii="Arial" w:hAnsi="Arial" w:cs="Arial"/>
          <w:spacing w:val="-2"/>
          <w:w w:val="105"/>
          <w:sz w:val="22"/>
          <w:szCs w:val="22"/>
          <w:u w:val="single"/>
          <w:lang w:val="sr-Latn-RS"/>
        </w:rPr>
        <w:t>ocenjenih</w:t>
      </w:r>
      <w:r w:rsidRPr="000829C8">
        <w:rPr>
          <w:rFonts w:ascii="Arial" w:hAnsi="Arial" w:cs="Arial"/>
          <w:spacing w:val="44"/>
          <w:w w:val="105"/>
          <w:sz w:val="22"/>
          <w:szCs w:val="22"/>
          <w:u w:val="single"/>
          <w:lang w:val="sr-Latn-RS"/>
        </w:rPr>
        <w:t xml:space="preserve"> </w:t>
      </w:r>
      <w:r w:rsidRPr="000829C8">
        <w:rPr>
          <w:rFonts w:ascii="Arial" w:hAnsi="Arial" w:cs="Arial"/>
          <w:w w:val="105"/>
          <w:sz w:val="22"/>
          <w:szCs w:val="22"/>
          <w:u w:val="single"/>
          <w:lang w:val="sr-Latn-RS"/>
        </w:rPr>
        <w:t>k</w:t>
      </w:r>
      <w:r w:rsidRPr="000829C8">
        <w:rPr>
          <w:rFonts w:ascii="Arial" w:hAnsi="Arial" w:cs="Arial"/>
          <w:spacing w:val="-4"/>
          <w:w w:val="105"/>
          <w:sz w:val="22"/>
          <w:szCs w:val="22"/>
          <w:u w:val="single"/>
          <w:lang w:val="sr-Latn-RS"/>
        </w:rPr>
        <w:t>r</w:t>
      </w:r>
      <w:r w:rsidRPr="000829C8">
        <w:rPr>
          <w:rFonts w:ascii="Arial" w:hAnsi="Arial" w:cs="Arial"/>
          <w:w w:val="105"/>
          <w:sz w:val="22"/>
          <w:szCs w:val="22"/>
          <w:u w:val="single"/>
          <w:lang w:val="sr-Latn-RS"/>
        </w:rPr>
        <w:t>ite</w:t>
      </w:r>
      <w:r w:rsidRPr="000829C8">
        <w:rPr>
          <w:rFonts w:ascii="Arial" w:hAnsi="Arial" w:cs="Arial"/>
          <w:spacing w:val="1"/>
          <w:w w:val="105"/>
          <w:sz w:val="22"/>
          <w:szCs w:val="22"/>
          <w:u w:val="single"/>
          <w:lang w:val="sr-Latn-RS"/>
        </w:rPr>
        <w:t>r</w:t>
      </w:r>
      <w:r w:rsidRPr="000829C8">
        <w:rPr>
          <w:rFonts w:ascii="Arial" w:hAnsi="Arial" w:cs="Arial"/>
          <w:w w:val="105"/>
          <w:sz w:val="22"/>
          <w:szCs w:val="22"/>
          <w:u w:val="single"/>
          <w:lang w:val="sr-Latn-RS"/>
        </w:rPr>
        <w:t>ij</w:t>
      </w:r>
      <w:r w:rsidRPr="000829C8">
        <w:rPr>
          <w:rFonts w:ascii="Arial" w:hAnsi="Arial" w:cs="Arial"/>
          <w:spacing w:val="-2"/>
          <w:w w:val="105"/>
          <w:sz w:val="22"/>
          <w:szCs w:val="22"/>
          <w:u w:val="single"/>
          <w:lang w:val="sr-Latn-RS"/>
        </w:rPr>
        <w:t>u</w:t>
      </w:r>
      <w:r w:rsidRPr="000829C8">
        <w:rPr>
          <w:rFonts w:ascii="Arial" w:hAnsi="Arial" w:cs="Arial"/>
          <w:w w:val="105"/>
          <w:sz w:val="22"/>
          <w:szCs w:val="22"/>
          <w:u w:val="single"/>
          <w:lang w:val="sr-Latn-RS"/>
        </w:rPr>
        <w:t>m</w:t>
      </w:r>
      <w:r w:rsidRPr="000829C8">
        <w:rPr>
          <w:rFonts w:ascii="Arial" w:hAnsi="Arial" w:cs="Arial"/>
          <w:spacing w:val="-2"/>
          <w:w w:val="105"/>
          <w:sz w:val="22"/>
          <w:szCs w:val="22"/>
          <w:u w:val="single"/>
          <w:lang w:val="sr-Latn-RS"/>
        </w:rPr>
        <w:t>a</w:t>
      </w:r>
      <w:r w:rsidRPr="000829C8">
        <w:rPr>
          <w:rFonts w:ascii="Arial" w:hAnsi="Arial" w:cs="Arial"/>
          <w:w w:val="105"/>
          <w:sz w:val="22"/>
          <w:szCs w:val="22"/>
          <w:u w:val="single"/>
          <w:lang w:val="sr-Latn-RS"/>
        </w:rPr>
        <w:t>,</w:t>
      </w:r>
      <w:r w:rsidRPr="000829C8">
        <w:rPr>
          <w:rFonts w:ascii="Arial" w:hAnsi="Arial" w:cs="Arial"/>
          <w:spacing w:val="44"/>
          <w:w w:val="105"/>
          <w:sz w:val="22"/>
          <w:szCs w:val="22"/>
          <w:u w:val="single"/>
          <w:lang w:val="sr-Latn-RS"/>
        </w:rPr>
        <w:t xml:space="preserve"> </w:t>
      </w:r>
      <w:r w:rsidRPr="000829C8">
        <w:rPr>
          <w:rFonts w:ascii="Arial" w:hAnsi="Arial" w:cs="Arial"/>
          <w:w w:val="105"/>
          <w:sz w:val="22"/>
          <w:szCs w:val="22"/>
          <w:u w:val="single"/>
          <w:lang w:val="sr-Latn-RS"/>
        </w:rPr>
        <w:t>što</w:t>
      </w:r>
      <w:r w:rsidRPr="000829C8">
        <w:rPr>
          <w:rFonts w:ascii="Arial" w:hAnsi="Arial" w:cs="Arial"/>
          <w:spacing w:val="46"/>
          <w:w w:val="105"/>
          <w:sz w:val="22"/>
          <w:szCs w:val="22"/>
          <w:u w:val="single"/>
          <w:lang w:val="sr-Latn-RS"/>
        </w:rPr>
        <w:t xml:space="preserve"> </w:t>
      </w:r>
      <w:r w:rsidRPr="000829C8">
        <w:rPr>
          <w:rFonts w:ascii="Arial" w:hAnsi="Arial" w:cs="Arial"/>
          <w:spacing w:val="-4"/>
          <w:w w:val="105"/>
          <w:sz w:val="22"/>
          <w:szCs w:val="22"/>
          <w:u w:val="single"/>
          <w:lang w:val="sr-Latn-RS"/>
        </w:rPr>
        <w:t>u</w:t>
      </w:r>
      <w:r w:rsidRPr="000829C8">
        <w:rPr>
          <w:rFonts w:ascii="Arial" w:hAnsi="Arial" w:cs="Arial"/>
          <w:w w:val="105"/>
          <w:sz w:val="22"/>
          <w:szCs w:val="22"/>
          <w:u w:val="single"/>
          <w:lang w:val="sr-Latn-RS"/>
        </w:rPr>
        <w:t>ka</w:t>
      </w:r>
      <w:r w:rsidRPr="000829C8">
        <w:rPr>
          <w:rFonts w:ascii="Arial" w:hAnsi="Arial" w:cs="Arial"/>
          <w:spacing w:val="-3"/>
          <w:w w:val="105"/>
          <w:sz w:val="22"/>
          <w:szCs w:val="22"/>
          <w:u w:val="single"/>
          <w:lang w:val="sr-Latn-RS"/>
        </w:rPr>
        <w:t>z</w:t>
      </w:r>
      <w:r w:rsidRPr="000829C8">
        <w:rPr>
          <w:rFonts w:ascii="Arial" w:hAnsi="Arial" w:cs="Arial"/>
          <w:spacing w:val="-2"/>
          <w:w w:val="105"/>
          <w:sz w:val="22"/>
          <w:szCs w:val="22"/>
          <w:u w:val="single"/>
          <w:lang w:val="sr-Latn-RS"/>
        </w:rPr>
        <w:t>u</w:t>
      </w:r>
      <w:r w:rsidRPr="000829C8">
        <w:rPr>
          <w:rFonts w:ascii="Arial" w:hAnsi="Arial" w:cs="Arial"/>
          <w:spacing w:val="1"/>
          <w:w w:val="105"/>
          <w:sz w:val="22"/>
          <w:szCs w:val="22"/>
          <w:u w:val="single"/>
          <w:lang w:val="sr-Latn-RS"/>
        </w:rPr>
        <w:t>j</w:t>
      </w:r>
      <w:r w:rsidRPr="000829C8">
        <w:rPr>
          <w:rFonts w:ascii="Arial" w:hAnsi="Arial" w:cs="Arial"/>
          <w:w w:val="105"/>
          <w:sz w:val="22"/>
          <w:szCs w:val="22"/>
          <w:u w:val="single"/>
          <w:lang w:val="sr-Latn-RS"/>
        </w:rPr>
        <w:t>e</w:t>
      </w:r>
      <w:r w:rsidRPr="000829C8">
        <w:rPr>
          <w:rFonts w:ascii="Arial" w:hAnsi="Arial" w:cs="Arial"/>
          <w:spacing w:val="42"/>
          <w:w w:val="105"/>
          <w:sz w:val="22"/>
          <w:szCs w:val="22"/>
          <w:u w:val="single"/>
          <w:lang w:val="sr-Latn-RS"/>
        </w:rPr>
        <w:t xml:space="preserve"> </w:t>
      </w:r>
      <w:r w:rsidRPr="000829C8">
        <w:rPr>
          <w:rFonts w:ascii="Arial" w:hAnsi="Arial" w:cs="Arial"/>
          <w:spacing w:val="-2"/>
          <w:w w:val="105"/>
          <w:sz w:val="22"/>
          <w:szCs w:val="22"/>
          <w:u w:val="single"/>
          <w:lang w:val="sr-Latn-RS"/>
        </w:rPr>
        <w:t>n</w:t>
      </w:r>
      <w:r w:rsidRPr="000829C8">
        <w:rPr>
          <w:rFonts w:ascii="Arial" w:hAnsi="Arial" w:cs="Arial"/>
          <w:w w:val="105"/>
          <w:sz w:val="22"/>
          <w:szCs w:val="22"/>
          <w:u w:val="single"/>
          <w:lang w:val="sr-Latn-RS"/>
        </w:rPr>
        <w:t>a</w:t>
      </w:r>
      <w:r w:rsidRPr="000829C8">
        <w:rPr>
          <w:rFonts w:ascii="Arial" w:hAnsi="Arial" w:cs="Arial"/>
          <w:spacing w:val="44"/>
          <w:w w:val="105"/>
          <w:sz w:val="22"/>
          <w:szCs w:val="22"/>
          <w:u w:val="single"/>
          <w:lang w:val="sr-Latn-RS"/>
        </w:rPr>
        <w:t xml:space="preserve"> </w:t>
      </w:r>
      <w:r w:rsidRPr="000829C8">
        <w:rPr>
          <w:rFonts w:ascii="Arial" w:hAnsi="Arial" w:cs="Arial"/>
          <w:spacing w:val="-2"/>
          <w:w w:val="105"/>
          <w:sz w:val="22"/>
          <w:szCs w:val="22"/>
          <w:u w:val="single"/>
          <w:lang w:val="sr-Latn-RS"/>
        </w:rPr>
        <w:t>u</w:t>
      </w:r>
      <w:r w:rsidRPr="000829C8">
        <w:rPr>
          <w:rFonts w:ascii="Arial" w:hAnsi="Arial" w:cs="Arial"/>
          <w:w w:val="105"/>
          <w:sz w:val="22"/>
          <w:szCs w:val="22"/>
          <w:u w:val="single"/>
          <w:lang w:val="sr-Latn-RS"/>
        </w:rPr>
        <w:t>p</w:t>
      </w:r>
      <w:r w:rsidRPr="000829C8">
        <w:rPr>
          <w:rFonts w:ascii="Arial" w:hAnsi="Arial" w:cs="Arial"/>
          <w:spacing w:val="-2"/>
          <w:w w:val="105"/>
          <w:sz w:val="22"/>
          <w:szCs w:val="22"/>
          <w:u w:val="single"/>
          <w:lang w:val="sr-Latn-RS"/>
        </w:rPr>
        <w:t>o</w:t>
      </w:r>
      <w:r w:rsidRPr="000829C8">
        <w:rPr>
          <w:rFonts w:ascii="Arial" w:hAnsi="Arial" w:cs="Arial"/>
          <w:spacing w:val="1"/>
          <w:w w:val="105"/>
          <w:sz w:val="22"/>
          <w:szCs w:val="22"/>
          <w:u w:val="single"/>
          <w:lang w:val="sr-Latn-RS"/>
        </w:rPr>
        <w:t>r</w:t>
      </w:r>
      <w:r w:rsidRPr="000829C8">
        <w:rPr>
          <w:rFonts w:ascii="Arial" w:hAnsi="Arial" w:cs="Arial"/>
          <w:w w:val="105"/>
          <w:sz w:val="22"/>
          <w:szCs w:val="22"/>
          <w:u w:val="single"/>
          <w:lang w:val="sr-Latn-RS"/>
        </w:rPr>
        <w:t>ed</w:t>
      </w:r>
      <w:r w:rsidRPr="000829C8">
        <w:rPr>
          <w:rFonts w:ascii="Arial" w:hAnsi="Arial" w:cs="Arial"/>
          <w:spacing w:val="-2"/>
          <w:w w:val="105"/>
          <w:sz w:val="22"/>
          <w:szCs w:val="22"/>
          <w:u w:val="single"/>
          <w:lang w:val="sr-Latn-RS"/>
        </w:rPr>
        <w:t>n</w:t>
      </w:r>
      <w:r w:rsidRPr="000829C8">
        <w:rPr>
          <w:rFonts w:ascii="Arial" w:hAnsi="Arial" w:cs="Arial"/>
          <w:w w:val="105"/>
          <w:sz w:val="22"/>
          <w:szCs w:val="22"/>
          <w:u w:val="single"/>
          <w:lang w:val="sr-Latn-RS"/>
        </w:rPr>
        <w:t>u</w:t>
      </w:r>
      <w:r w:rsidRPr="000829C8">
        <w:rPr>
          <w:rFonts w:ascii="Arial" w:hAnsi="Arial" w:cs="Arial"/>
          <w:spacing w:val="43"/>
          <w:w w:val="105"/>
          <w:sz w:val="22"/>
          <w:szCs w:val="22"/>
          <w:u w:val="single"/>
          <w:lang w:val="sr-Latn-RS"/>
        </w:rPr>
        <w:t xml:space="preserve"> </w:t>
      </w:r>
      <w:r w:rsidRPr="000829C8">
        <w:rPr>
          <w:rFonts w:ascii="Arial" w:hAnsi="Arial" w:cs="Arial"/>
          <w:w w:val="105"/>
          <w:sz w:val="22"/>
          <w:szCs w:val="22"/>
          <w:u w:val="single"/>
          <w:lang w:val="sr-Latn-RS"/>
        </w:rPr>
        <w:t>oce</w:t>
      </w:r>
      <w:r w:rsidRPr="000829C8">
        <w:rPr>
          <w:rFonts w:ascii="Arial" w:hAnsi="Arial" w:cs="Arial"/>
          <w:spacing w:val="-2"/>
          <w:w w:val="105"/>
          <w:sz w:val="22"/>
          <w:szCs w:val="22"/>
          <w:u w:val="single"/>
          <w:lang w:val="sr-Latn-RS"/>
        </w:rPr>
        <w:t>n</w:t>
      </w:r>
      <w:r w:rsidRPr="000829C8">
        <w:rPr>
          <w:rFonts w:ascii="Arial" w:hAnsi="Arial" w:cs="Arial"/>
          <w:w w:val="105"/>
          <w:sz w:val="22"/>
          <w:szCs w:val="22"/>
          <w:u w:val="single"/>
          <w:lang w:val="sr-Latn-RS"/>
        </w:rPr>
        <w:t>u</w:t>
      </w:r>
      <w:r w:rsidRPr="000829C8">
        <w:rPr>
          <w:rFonts w:ascii="Arial" w:hAnsi="Arial" w:cs="Arial"/>
          <w:w w:val="111"/>
          <w:sz w:val="22"/>
          <w:szCs w:val="22"/>
          <w:lang w:val="sr-Latn-RS"/>
        </w:rPr>
        <w:t xml:space="preserve"> </w:t>
      </w:r>
      <w:r w:rsidRPr="000829C8">
        <w:rPr>
          <w:rFonts w:ascii="Arial" w:hAnsi="Arial" w:cs="Arial"/>
          <w:w w:val="105"/>
          <w:sz w:val="22"/>
          <w:szCs w:val="22"/>
          <w:u w:val="single"/>
          <w:lang w:val="sr-Latn-RS"/>
        </w:rPr>
        <w:t>tendera</w:t>
      </w:r>
      <w:r w:rsidRPr="000829C8">
        <w:rPr>
          <w:rFonts w:ascii="Arial" w:hAnsi="Arial" w:cs="Arial"/>
          <w:spacing w:val="23"/>
          <w:w w:val="105"/>
          <w:sz w:val="22"/>
          <w:szCs w:val="22"/>
          <w:u w:val="single"/>
          <w:lang w:val="sr-Latn-RS"/>
        </w:rPr>
        <w:t xml:space="preserve"> </w:t>
      </w:r>
      <w:r w:rsidRPr="000829C8">
        <w:rPr>
          <w:rFonts w:ascii="Arial" w:hAnsi="Arial" w:cs="Arial"/>
          <w:w w:val="105"/>
          <w:sz w:val="22"/>
          <w:szCs w:val="22"/>
          <w:u w:val="single"/>
          <w:lang w:val="sr-Latn-RS"/>
        </w:rPr>
        <w:t>u</w:t>
      </w:r>
      <w:r w:rsidRPr="000829C8">
        <w:rPr>
          <w:rFonts w:ascii="Arial" w:hAnsi="Arial" w:cs="Arial"/>
          <w:spacing w:val="23"/>
          <w:w w:val="105"/>
          <w:sz w:val="22"/>
          <w:szCs w:val="22"/>
          <w:u w:val="single"/>
          <w:lang w:val="sr-Latn-RS"/>
        </w:rPr>
        <w:t xml:space="preserve"> </w:t>
      </w:r>
      <w:r w:rsidRPr="000829C8">
        <w:rPr>
          <w:rFonts w:ascii="Arial" w:hAnsi="Arial" w:cs="Arial"/>
          <w:spacing w:val="-4"/>
          <w:w w:val="105"/>
          <w:sz w:val="22"/>
          <w:szCs w:val="22"/>
          <w:u w:val="single"/>
          <w:lang w:val="sr-Latn-RS"/>
        </w:rPr>
        <w:t>o</w:t>
      </w:r>
      <w:r w:rsidRPr="000829C8">
        <w:rPr>
          <w:rFonts w:ascii="Arial" w:hAnsi="Arial" w:cs="Arial"/>
          <w:spacing w:val="2"/>
          <w:w w:val="105"/>
          <w:sz w:val="22"/>
          <w:szCs w:val="22"/>
          <w:u w:val="single"/>
          <w:lang w:val="sr-Latn-RS"/>
        </w:rPr>
        <w:t>k</w:t>
      </w:r>
      <w:r w:rsidRPr="000829C8">
        <w:rPr>
          <w:rFonts w:ascii="Arial" w:hAnsi="Arial" w:cs="Arial"/>
          <w:spacing w:val="-4"/>
          <w:w w:val="105"/>
          <w:sz w:val="22"/>
          <w:szCs w:val="22"/>
          <w:u w:val="single"/>
          <w:lang w:val="sr-Latn-RS"/>
        </w:rPr>
        <w:t>v</w:t>
      </w:r>
      <w:r w:rsidRPr="000829C8">
        <w:rPr>
          <w:rFonts w:ascii="Arial" w:hAnsi="Arial" w:cs="Arial"/>
          <w:w w:val="105"/>
          <w:sz w:val="22"/>
          <w:szCs w:val="22"/>
          <w:u w:val="single"/>
          <w:lang w:val="sr-Latn-RS"/>
        </w:rPr>
        <w:t>iru</w:t>
      </w:r>
      <w:r w:rsidRPr="000829C8">
        <w:rPr>
          <w:rFonts w:ascii="Arial" w:hAnsi="Arial" w:cs="Arial"/>
          <w:spacing w:val="22"/>
          <w:w w:val="105"/>
          <w:sz w:val="22"/>
          <w:szCs w:val="22"/>
          <w:u w:val="single"/>
          <w:lang w:val="sr-Latn-RS"/>
        </w:rPr>
        <w:t xml:space="preserve"> </w:t>
      </w:r>
      <w:r w:rsidRPr="000829C8">
        <w:rPr>
          <w:rFonts w:ascii="Arial" w:hAnsi="Arial" w:cs="Arial"/>
          <w:w w:val="105"/>
          <w:sz w:val="22"/>
          <w:szCs w:val="22"/>
          <w:u w:val="single"/>
          <w:lang w:val="sr-Latn-RS"/>
        </w:rPr>
        <w:t>s</w:t>
      </w:r>
      <w:r w:rsidRPr="000829C8">
        <w:rPr>
          <w:rFonts w:ascii="Arial" w:hAnsi="Arial" w:cs="Arial"/>
          <w:spacing w:val="-4"/>
          <w:w w:val="105"/>
          <w:sz w:val="22"/>
          <w:szCs w:val="22"/>
          <w:u w:val="single"/>
          <w:lang w:val="sr-Latn-RS"/>
        </w:rPr>
        <w:t>v</w:t>
      </w:r>
      <w:r w:rsidRPr="000829C8">
        <w:rPr>
          <w:rFonts w:ascii="Arial" w:hAnsi="Arial" w:cs="Arial"/>
          <w:spacing w:val="-2"/>
          <w:w w:val="105"/>
          <w:sz w:val="22"/>
          <w:szCs w:val="22"/>
          <w:u w:val="single"/>
          <w:lang w:val="sr-Latn-RS"/>
        </w:rPr>
        <w:t>a</w:t>
      </w:r>
      <w:r w:rsidRPr="000829C8">
        <w:rPr>
          <w:rFonts w:ascii="Arial" w:hAnsi="Arial" w:cs="Arial"/>
          <w:spacing w:val="2"/>
          <w:w w:val="105"/>
          <w:sz w:val="22"/>
          <w:szCs w:val="22"/>
          <w:u w:val="single"/>
          <w:lang w:val="sr-Latn-RS"/>
        </w:rPr>
        <w:t>k</w:t>
      </w:r>
      <w:r w:rsidRPr="000829C8">
        <w:rPr>
          <w:rFonts w:ascii="Arial" w:hAnsi="Arial" w:cs="Arial"/>
          <w:spacing w:val="-4"/>
          <w:w w:val="105"/>
          <w:sz w:val="22"/>
          <w:szCs w:val="22"/>
          <w:u w:val="single"/>
          <w:lang w:val="sr-Latn-RS"/>
        </w:rPr>
        <w:t>o</w:t>
      </w:r>
      <w:r w:rsidRPr="000829C8">
        <w:rPr>
          <w:rFonts w:ascii="Arial" w:hAnsi="Arial" w:cs="Arial"/>
          <w:w w:val="105"/>
          <w:sz w:val="22"/>
          <w:szCs w:val="22"/>
          <w:u w:val="single"/>
          <w:lang w:val="sr-Latn-RS"/>
        </w:rPr>
        <w:t>g</w:t>
      </w:r>
      <w:r w:rsidRPr="000829C8">
        <w:rPr>
          <w:rFonts w:ascii="Arial" w:hAnsi="Arial" w:cs="Arial"/>
          <w:spacing w:val="23"/>
          <w:w w:val="105"/>
          <w:sz w:val="22"/>
          <w:szCs w:val="22"/>
          <w:u w:val="single"/>
          <w:lang w:val="sr-Latn-RS"/>
        </w:rPr>
        <w:t xml:space="preserve"> </w:t>
      </w:r>
      <w:r w:rsidRPr="000829C8">
        <w:rPr>
          <w:rFonts w:ascii="Arial" w:hAnsi="Arial" w:cs="Arial"/>
          <w:w w:val="105"/>
          <w:sz w:val="22"/>
          <w:szCs w:val="22"/>
          <w:u w:val="single"/>
          <w:lang w:val="sr-Latn-RS"/>
        </w:rPr>
        <w:t>k</w:t>
      </w:r>
      <w:r w:rsidRPr="000829C8">
        <w:rPr>
          <w:rFonts w:ascii="Arial" w:hAnsi="Arial" w:cs="Arial"/>
          <w:spacing w:val="1"/>
          <w:w w:val="105"/>
          <w:sz w:val="22"/>
          <w:szCs w:val="22"/>
          <w:u w:val="single"/>
          <w:lang w:val="sr-Latn-RS"/>
        </w:rPr>
        <w:t>r</w:t>
      </w:r>
      <w:r w:rsidRPr="000829C8">
        <w:rPr>
          <w:rFonts w:ascii="Arial" w:hAnsi="Arial" w:cs="Arial"/>
          <w:w w:val="105"/>
          <w:sz w:val="22"/>
          <w:szCs w:val="22"/>
          <w:u w:val="single"/>
          <w:lang w:val="sr-Latn-RS"/>
        </w:rPr>
        <w:t>ite</w:t>
      </w:r>
      <w:r w:rsidRPr="000829C8">
        <w:rPr>
          <w:rFonts w:ascii="Arial" w:hAnsi="Arial" w:cs="Arial"/>
          <w:spacing w:val="1"/>
          <w:w w:val="105"/>
          <w:sz w:val="22"/>
          <w:szCs w:val="22"/>
          <w:u w:val="single"/>
          <w:lang w:val="sr-Latn-RS"/>
        </w:rPr>
        <w:t>r</w:t>
      </w:r>
      <w:r w:rsidRPr="000829C8">
        <w:rPr>
          <w:rFonts w:ascii="Arial" w:hAnsi="Arial" w:cs="Arial"/>
          <w:spacing w:val="-7"/>
          <w:w w:val="105"/>
          <w:sz w:val="22"/>
          <w:szCs w:val="22"/>
          <w:u w:val="single"/>
          <w:lang w:val="sr-Latn-RS"/>
        </w:rPr>
        <w:t>i</w:t>
      </w:r>
      <w:r w:rsidRPr="000829C8">
        <w:rPr>
          <w:rFonts w:ascii="Arial" w:hAnsi="Arial" w:cs="Arial"/>
          <w:spacing w:val="1"/>
          <w:w w:val="105"/>
          <w:sz w:val="22"/>
          <w:szCs w:val="22"/>
          <w:u w:val="single"/>
          <w:lang w:val="sr-Latn-RS"/>
        </w:rPr>
        <w:t>j</w:t>
      </w:r>
      <w:r w:rsidRPr="000829C8">
        <w:rPr>
          <w:rFonts w:ascii="Arial" w:hAnsi="Arial" w:cs="Arial"/>
          <w:w w:val="105"/>
          <w:sz w:val="22"/>
          <w:szCs w:val="22"/>
          <w:u w:val="single"/>
          <w:lang w:val="sr-Latn-RS"/>
        </w:rPr>
        <w:t>um</w:t>
      </w:r>
      <w:r w:rsidRPr="000829C8">
        <w:rPr>
          <w:rFonts w:ascii="Arial" w:hAnsi="Arial" w:cs="Arial"/>
          <w:spacing w:val="-4"/>
          <w:w w:val="105"/>
          <w:sz w:val="22"/>
          <w:szCs w:val="22"/>
          <w:u w:val="single"/>
          <w:lang w:val="sr-Latn-RS"/>
        </w:rPr>
        <w:t>a</w:t>
      </w:r>
      <w:r w:rsidRPr="000829C8">
        <w:rPr>
          <w:rFonts w:ascii="Arial" w:hAnsi="Arial" w:cs="Arial"/>
          <w:w w:val="105"/>
          <w:sz w:val="22"/>
          <w:szCs w:val="22"/>
          <w:u w:val="single"/>
          <w:lang w:val="sr-Latn-RS"/>
        </w:rPr>
        <w:t>.</w:t>
      </w: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Arial" w:hAnsi="Arial" w:cs="Arial"/>
          <w:color w:val="000000"/>
          <w:sz w:val="22"/>
          <w:szCs w:val="22"/>
          <w:lang w:val="sr-Latn-RS"/>
        </w:rPr>
      </w:pPr>
    </w:p>
    <w:p w:rsidR="00DD4866" w:rsidRPr="00863340" w:rsidRDefault="00DD4866" w:rsidP="00DD4866">
      <w:pPr>
        <w:pStyle w:val="BodyText"/>
        <w:widowControl w:val="0"/>
        <w:tabs>
          <w:tab w:val="left" w:pos="775"/>
        </w:tabs>
        <w:kinsoku w:val="0"/>
        <w:overflowPunct w:val="0"/>
        <w:autoSpaceDE w:val="0"/>
        <w:autoSpaceDN w:val="0"/>
        <w:adjustRightInd w:val="0"/>
        <w:spacing w:before="72" w:after="0" w:line="239" w:lineRule="auto"/>
        <w:ind w:right="111"/>
        <w:jc w:val="both"/>
        <w:rPr>
          <w:rFonts w:ascii="Arial" w:hAnsi="Arial" w:cs="Arial"/>
          <w:sz w:val="22"/>
          <w:szCs w:val="22"/>
          <w:lang w:val="sr-Latn-RS"/>
        </w:rPr>
      </w:pPr>
      <w:r w:rsidRPr="00863340">
        <w:rPr>
          <w:rStyle w:val="InitialStyle"/>
          <w:rFonts w:ascii="Arial" w:hAnsi="Arial" w:cs="Arial"/>
          <w:color w:val="000000"/>
          <w:sz w:val="22"/>
          <w:szCs w:val="22"/>
          <w:lang w:val="sr-Latn-RS"/>
        </w:rPr>
        <w:t xml:space="preserve">28.10 </w:t>
      </w:r>
      <w:r w:rsidRPr="00863340">
        <w:rPr>
          <w:rFonts w:ascii="Arial" w:hAnsi="Arial" w:cs="Arial"/>
          <w:spacing w:val="2"/>
          <w:w w:val="115"/>
          <w:sz w:val="22"/>
          <w:szCs w:val="22"/>
          <w:lang w:val="sr-Latn-RS"/>
        </w:rPr>
        <w:t>T</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e</w:t>
      </w:r>
      <w:r w:rsidRPr="00863340">
        <w:rPr>
          <w:rFonts w:ascii="Arial" w:hAnsi="Arial" w:cs="Arial"/>
          <w:spacing w:val="-3"/>
          <w:w w:val="115"/>
          <w:sz w:val="22"/>
          <w:szCs w:val="22"/>
          <w:lang w:val="sr-Latn-RS"/>
        </w:rPr>
        <w:t>b</w:t>
      </w:r>
      <w:r w:rsidRPr="00863340">
        <w:rPr>
          <w:rFonts w:ascii="Arial" w:hAnsi="Arial" w:cs="Arial"/>
          <w:w w:val="115"/>
          <w:sz w:val="22"/>
          <w:szCs w:val="22"/>
          <w:lang w:val="sr-Latn-RS"/>
        </w:rPr>
        <w:t>a</w:t>
      </w:r>
      <w:r w:rsidRPr="00863340">
        <w:rPr>
          <w:rFonts w:ascii="Arial" w:hAnsi="Arial" w:cs="Arial"/>
          <w:spacing w:val="5"/>
          <w:w w:val="115"/>
          <w:sz w:val="22"/>
          <w:szCs w:val="22"/>
          <w:lang w:val="sr-Latn-RS"/>
        </w:rPr>
        <w:t xml:space="preserve"> </w:t>
      </w:r>
      <w:r w:rsidRPr="00863340">
        <w:rPr>
          <w:rFonts w:ascii="Arial" w:hAnsi="Arial" w:cs="Arial"/>
          <w:w w:val="115"/>
          <w:sz w:val="22"/>
          <w:szCs w:val="22"/>
          <w:lang w:val="sr-Latn-RS"/>
        </w:rPr>
        <w:t>se</w:t>
      </w:r>
      <w:r w:rsidRPr="00863340">
        <w:rPr>
          <w:rFonts w:ascii="Arial" w:hAnsi="Arial" w:cs="Arial"/>
          <w:spacing w:val="3"/>
          <w:w w:val="115"/>
          <w:sz w:val="22"/>
          <w:szCs w:val="22"/>
          <w:lang w:val="sr-Latn-RS"/>
        </w:rPr>
        <w:t xml:space="preserve"> </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oditi</w:t>
      </w:r>
      <w:r w:rsidRPr="00863340">
        <w:rPr>
          <w:rFonts w:ascii="Arial" w:hAnsi="Arial" w:cs="Arial"/>
          <w:spacing w:val="5"/>
          <w:w w:val="115"/>
          <w:sz w:val="22"/>
          <w:szCs w:val="22"/>
          <w:lang w:val="sr-Latn-RS"/>
        </w:rPr>
        <w:t xml:space="preserve"> </w:t>
      </w:r>
      <w:r w:rsidRPr="00863340">
        <w:rPr>
          <w:rFonts w:ascii="Arial" w:hAnsi="Arial" w:cs="Arial"/>
          <w:w w:val="115"/>
          <w:sz w:val="22"/>
          <w:szCs w:val="22"/>
          <w:lang w:val="sr-Latn-RS"/>
        </w:rPr>
        <w:t>rač</w:t>
      </w:r>
      <w:r w:rsidRPr="00863340">
        <w:rPr>
          <w:rFonts w:ascii="Arial" w:hAnsi="Arial" w:cs="Arial"/>
          <w:spacing w:val="-3"/>
          <w:w w:val="115"/>
          <w:sz w:val="22"/>
          <w:szCs w:val="22"/>
          <w:lang w:val="sr-Latn-RS"/>
        </w:rPr>
        <w:t>u</w:t>
      </w:r>
      <w:r w:rsidRPr="00863340">
        <w:rPr>
          <w:rFonts w:ascii="Arial" w:hAnsi="Arial" w:cs="Arial"/>
          <w:w w:val="115"/>
          <w:sz w:val="22"/>
          <w:szCs w:val="22"/>
          <w:lang w:val="sr-Latn-RS"/>
        </w:rPr>
        <w:t>na</w:t>
      </w:r>
      <w:r w:rsidRPr="00863340">
        <w:rPr>
          <w:rFonts w:ascii="Arial" w:hAnsi="Arial" w:cs="Arial"/>
          <w:spacing w:val="5"/>
          <w:w w:val="115"/>
          <w:sz w:val="22"/>
          <w:szCs w:val="22"/>
          <w:lang w:val="sr-Latn-RS"/>
        </w:rPr>
        <w:t xml:space="preserve"> </w:t>
      </w:r>
      <w:r w:rsidRPr="00863340">
        <w:rPr>
          <w:rFonts w:ascii="Arial" w:hAnsi="Arial" w:cs="Arial"/>
          <w:w w:val="115"/>
          <w:sz w:val="22"/>
          <w:szCs w:val="22"/>
          <w:lang w:val="sr-Latn-RS"/>
        </w:rPr>
        <w:t>da</w:t>
      </w:r>
      <w:r w:rsidRPr="00863340">
        <w:rPr>
          <w:rFonts w:ascii="Arial" w:hAnsi="Arial" w:cs="Arial"/>
          <w:spacing w:val="5"/>
          <w:w w:val="115"/>
          <w:sz w:val="22"/>
          <w:szCs w:val="22"/>
          <w:lang w:val="sr-Latn-RS"/>
        </w:rPr>
        <w:t xml:space="preserve"> </w:t>
      </w:r>
      <w:r w:rsidRPr="00863340">
        <w:rPr>
          <w:rFonts w:ascii="Arial" w:hAnsi="Arial" w:cs="Arial"/>
          <w:w w:val="115"/>
          <w:sz w:val="22"/>
          <w:szCs w:val="22"/>
          <w:lang w:val="sr-Latn-RS"/>
        </w:rPr>
        <w:t>se</w:t>
      </w:r>
      <w:r w:rsidRPr="00863340">
        <w:rPr>
          <w:rFonts w:ascii="Arial" w:hAnsi="Arial" w:cs="Arial"/>
          <w:spacing w:val="5"/>
          <w:w w:val="115"/>
          <w:sz w:val="22"/>
          <w:szCs w:val="22"/>
          <w:lang w:val="sr-Latn-RS"/>
        </w:rPr>
        <w:t xml:space="preserve"> </w:t>
      </w:r>
      <w:r w:rsidRPr="00863340">
        <w:rPr>
          <w:rFonts w:ascii="Arial" w:hAnsi="Arial" w:cs="Arial"/>
          <w:w w:val="115"/>
          <w:sz w:val="22"/>
          <w:szCs w:val="22"/>
          <w:lang w:val="sr-Latn-RS"/>
        </w:rPr>
        <w:t>os</w:t>
      </w:r>
      <w:r w:rsidRPr="00863340">
        <w:rPr>
          <w:rFonts w:ascii="Arial" w:hAnsi="Arial" w:cs="Arial"/>
          <w:spacing w:val="-5"/>
          <w:w w:val="115"/>
          <w:sz w:val="22"/>
          <w:szCs w:val="22"/>
          <w:lang w:val="sr-Latn-RS"/>
        </w:rPr>
        <w:t>i</w:t>
      </w:r>
      <w:r w:rsidRPr="00863340">
        <w:rPr>
          <w:rFonts w:ascii="Arial" w:hAnsi="Arial" w:cs="Arial"/>
          <w:w w:val="115"/>
          <w:sz w:val="22"/>
          <w:szCs w:val="22"/>
          <w:lang w:val="sr-Latn-RS"/>
        </w:rPr>
        <w:t>gu</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a</w:t>
      </w:r>
      <w:r w:rsidRPr="00863340">
        <w:rPr>
          <w:rFonts w:ascii="Arial" w:hAnsi="Arial" w:cs="Arial"/>
          <w:spacing w:val="4"/>
          <w:w w:val="115"/>
          <w:sz w:val="22"/>
          <w:szCs w:val="22"/>
          <w:lang w:val="sr-Latn-RS"/>
        </w:rPr>
        <w:t xml:space="preserve"> </w:t>
      </w:r>
      <w:r w:rsidRPr="00863340">
        <w:rPr>
          <w:rFonts w:ascii="Arial" w:hAnsi="Arial" w:cs="Arial"/>
          <w:spacing w:val="-3"/>
          <w:w w:val="115"/>
          <w:sz w:val="22"/>
          <w:szCs w:val="22"/>
          <w:lang w:val="sr-Latn-RS"/>
        </w:rPr>
        <w:t>d</w:t>
      </w:r>
      <w:r w:rsidRPr="00863340">
        <w:rPr>
          <w:rFonts w:ascii="Arial" w:hAnsi="Arial" w:cs="Arial"/>
          <w:w w:val="115"/>
          <w:sz w:val="22"/>
          <w:szCs w:val="22"/>
          <w:lang w:val="sr-Latn-RS"/>
        </w:rPr>
        <w:t>a</w:t>
      </w:r>
      <w:r w:rsidRPr="00863340">
        <w:rPr>
          <w:rFonts w:ascii="Arial" w:hAnsi="Arial" w:cs="Arial"/>
          <w:spacing w:val="6"/>
          <w:w w:val="115"/>
          <w:sz w:val="22"/>
          <w:szCs w:val="22"/>
          <w:lang w:val="sr-Latn-RS"/>
        </w:rPr>
        <w:t xml:space="preserve"> </w:t>
      </w:r>
      <w:r w:rsidRPr="00863340">
        <w:rPr>
          <w:rFonts w:ascii="Arial" w:hAnsi="Arial" w:cs="Arial"/>
          <w:spacing w:val="1"/>
          <w:w w:val="115"/>
          <w:sz w:val="22"/>
          <w:szCs w:val="22"/>
          <w:lang w:val="sr-Latn-RS"/>
        </w:rPr>
        <w:t>m</w:t>
      </w:r>
      <w:r w:rsidRPr="00863340">
        <w:rPr>
          <w:rFonts w:ascii="Arial" w:hAnsi="Arial" w:cs="Arial"/>
          <w:spacing w:val="-5"/>
          <w:w w:val="115"/>
          <w:sz w:val="22"/>
          <w:szCs w:val="22"/>
          <w:lang w:val="sr-Latn-RS"/>
        </w:rPr>
        <w:t>i</w:t>
      </w:r>
      <w:r w:rsidRPr="00863340">
        <w:rPr>
          <w:rFonts w:ascii="Arial" w:hAnsi="Arial" w:cs="Arial"/>
          <w:w w:val="115"/>
          <w:sz w:val="22"/>
          <w:szCs w:val="22"/>
          <w:lang w:val="sr-Latn-RS"/>
        </w:rPr>
        <w:t>ni</w:t>
      </w:r>
      <w:r w:rsidRPr="00863340">
        <w:rPr>
          <w:rFonts w:ascii="Arial" w:hAnsi="Arial" w:cs="Arial"/>
          <w:spacing w:val="1"/>
          <w:w w:val="115"/>
          <w:sz w:val="22"/>
          <w:szCs w:val="22"/>
          <w:lang w:val="sr-Latn-RS"/>
        </w:rPr>
        <w:t>m</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l</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i</w:t>
      </w:r>
      <w:r w:rsidRPr="00863340">
        <w:rPr>
          <w:rFonts w:ascii="Arial" w:hAnsi="Arial" w:cs="Arial"/>
          <w:spacing w:val="5"/>
          <w:w w:val="115"/>
          <w:sz w:val="22"/>
          <w:szCs w:val="22"/>
          <w:lang w:val="sr-Latn-RS"/>
        </w:rPr>
        <w:t xml:space="preserve"> </w:t>
      </w:r>
      <w:r w:rsidRPr="00863340">
        <w:rPr>
          <w:rFonts w:ascii="Arial" w:hAnsi="Arial" w:cs="Arial"/>
          <w:spacing w:val="2"/>
          <w:w w:val="115"/>
          <w:sz w:val="22"/>
          <w:szCs w:val="22"/>
          <w:lang w:val="sr-Latn-RS"/>
        </w:rPr>
        <w:t>k</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al</w:t>
      </w:r>
      <w:r w:rsidRPr="00863340">
        <w:rPr>
          <w:rFonts w:ascii="Arial" w:hAnsi="Arial" w:cs="Arial"/>
          <w:spacing w:val="-5"/>
          <w:w w:val="115"/>
          <w:sz w:val="22"/>
          <w:szCs w:val="22"/>
          <w:lang w:val="sr-Latn-RS"/>
        </w:rPr>
        <w:t>i</w:t>
      </w:r>
      <w:r w:rsidRPr="00863340">
        <w:rPr>
          <w:rFonts w:ascii="Arial" w:hAnsi="Arial" w:cs="Arial"/>
          <w:spacing w:val="6"/>
          <w:w w:val="115"/>
          <w:sz w:val="22"/>
          <w:szCs w:val="22"/>
          <w:lang w:val="sr-Latn-RS"/>
        </w:rPr>
        <w:t>f</w:t>
      </w:r>
      <w:r w:rsidRPr="00863340">
        <w:rPr>
          <w:rFonts w:ascii="Arial" w:hAnsi="Arial" w:cs="Arial"/>
          <w:spacing w:val="-8"/>
          <w:w w:val="115"/>
          <w:sz w:val="22"/>
          <w:szCs w:val="22"/>
          <w:lang w:val="sr-Latn-RS"/>
        </w:rPr>
        <w:t>i</w:t>
      </w:r>
      <w:r w:rsidRPr="00863340">
        <w:rPr>
          <w:rFonts w:ascii="Arial" w:hAnsi="Arial" w:cs="Arial"/>
          <w:spacing w:val="4"/>
          <w:w w:val="115"/>
          <w:sz w:val="22"/>
          <w:szCs w:val="22"/>
          <w:lang w:val="sr-Latn-RS"/>
        </w:rPr>
        <w:t>k</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ci</w:t>
      </w:r>
      <w:r w:rsidRPr="00863340">
        <w:rPr>
          <w:rFonts w:ascii="Arial" w:hAnsi="Arial" w:cs="Arial"/>
          <w:spacing w:val="-5"/>
          <w:w w:val="115"/>
          <w:sz w:val="22"/>
          <w:szCs w:val="22"/>
          <w:lang w:val="sr-Latn-RS"/>
        </w:rPr>
        <w:t>o</w:t>
      </w:r>
      <w:r w:rsidRPr="00863340">
        <w:rPr>
          <w:rFonts w:ascii="Arial" w:hAnsi="Arial" w:cs="Arial"/>
          <w:w w:val="115"/>
          <w:sz w:val="22"/>
          <w:szCs w:val="22"/>
          <w:lang w:val="sr-Latn-RS"/>
        </w:rPr>
        <w:t>ni</w:t>
      </w:r>
      <w:r w:rsidRPr="00863340">
        <w:rPr>
          <w:rFonts w:ascii="Arial" w:hAnsi="Arial" w:cs="Arial"/>
          <w:spacing w:val="4"/>
          <w:w w:val="115"/>
          <w:sz w:val="22"/>
          <w:szCs w:val="22"/>
          <w:lang w:val="sr-Latn-RS"/>
        </w:rPr>
        <w:t xml:space="preserve"> </w:t>
      </w:r>
      <w:r w:rsidRPr="00863340">
        <w:rPr>
          <w:rFonts w:ascii="Arial" w:hAnsi="Arial" w:cs="Arial"/>
          <w:spacing w:val="2"/>
          <w:w w:val="115"/>
          <w:sz w:val="22"/>
          <w:szCs w:val="22"/>
          <w:lang w:val="sr-Latn-RS"/>
        </w:rPr>
        <w:t>k</w:t>
      </w:r>
      <w:r w:rsidRPr="00863340">
        <w:rPr>
          <w:rFonts w:ascii="Arial" w:hAnsi="Arial" w:cs="Arial"/>
          <w:spacing w:val="1"/>
          <w:w w:val="115"/>
          <w:sz w:val="22"/>
          <w:szCs w:val="22"/>
          <w:lang w:val="sr-Latn-RS"/>
        </w:rPr>
        <w:t>r</w:t>
      </w:r>
      <w:r w:rsidRPr="00863340">
        <w:rPr>
          <w:rFonts w:ascii="Arial" w:hAnsi="Arial" w:cs="Arial"/>
          <w:spacing w:val="-8"/>
          <w:w w:val="115"/>
          <w:sz w:val="22"/>
          <w:szCs w:val="22"/>
          <w:lang w:val="sr-Latn-RS"/>
        </w:rPr>
        <w:t>i</w:t>
      </w:r>
      <w:r w:rsidRPr="00863340">
        <w:rPr>
          <w:rFonts w:ascii="Arial" w:hAnsi="Arial" w:cs="Arial"/>
          <w:spacing w:val="2"/>
          <w:w w:val="115"/>
          <w:sz w:val="22"/>
          <w:szCs w:val="22"/>
          <w:lang w:val="sr-Latn-RS"/>
        </w:rPr>
        <w:t>t</w:t>
      </w:r>
      <w:r w:rsidRPr="00863340">
        <w:rPr>
          <w:rFonts w:ascii="Arial" w:hAnsi="Arial" w:cs="Arial"/>
          <w:spacing w:val="-2"/>
          <w:w w:val="115"/>
          <w:sz w:val="22"/>
          <w:szCs w:val="22"/>
          <w:lang w:val="sr-Latn-RS"/>
        </w:rPr>
        <w:t>e</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ij</w:t>
      </w:r>
      <w:r w:rsidRPr="00863340">
        <w:rPr>
          <w:rFonts w:ascii="Arial" w:hAnsi="Arial" w:cs="Arial"/>
          <w:spacing w:val="-5"/>
          <w:w w:val="115"/>
          <w:sz w:val="22"/>
          <w:szCs w:val="22"/>
          <w:lang w:val="sr-Latn-RS"/>
        </w:rPr>
        <w:t>u</w:t>
      </w:r>
      <w:r w:rsidRPr="00863340">
        <w:rPr>
          <w:rFonts w:ascii="Arial" w:hAnsi="Arial" w:cs="Arial"/>
          <w:spacing w:val="1"/>
          <w:w w:val="115"/>
          <w:sz w:val="22"/>
          <w:szCs w:val="22"/>
          <w:lang w:val="sr-Latn-RS"/>
        </w:rPr>
        <w:t>m</w:t>
      </w:r>
      <w:r w:rsidRPr="00863340">
        <w:rPr>
          <w:rFonts w:ascii="Arial" w:hAnsi="Arial" w:cs="Arial"/>
          <w:w w:val="115"/>
          <w:sz w:val="22"/>
          <w:szCs w:val="22"/>
          <w:lang w:val="sr-Latn-RS"/>
        </w:rPr>
        <w:t>i</w:t>
      </w:r>
      <w:r w:rsidRPr="00863340">
        <w:rPr>
          <w:rFonts w:ascii="Arial" w:hAnsi="Arial" w:cs="Arial"/>
          <w:spacing w:val="5"/>
          <w:w w:val="115"/>
          <w:sz w:val="22"/>
          <w:szCs w:val="22"/>
          <w:lang w:val="sr-Latn-RS"/>
        </w:rPr>
        <w:t xml:space="preserve"> </w:t>
      </w:r>
      <w:r w:rsidRPr="00863340">
        <w:rPr>
          <w:rFonts w:ascii="Arial" w:hAnsi="Arial" w:cs="Arial"/>
          <w:spacing w:val="1"/>
          <w:w w:val="115"/>
          <w:sz w:val="22"/>
          <w:szCs w:val="22"/>
          <w:lang w:val="sr-Latn-RS"/>
        </w:rPr>
        <w:t>(</w:t>
      </w:r>
      <w:r w:rsidRPr="00863340">
        <w:rPr>
          <w:rFonts w:ascii="Arial" w:hAnsi="Arial" w:cs="Arial"/>
          <w:spacing w:val="-3"/>
          <w:w w:val="115"/>
          <w:sz w:val="22"/>
          <w:szCs w:val="22"/>
          <w:lang w:val="sr-Latn-RS"/>
        </w:rPr>
        <w:t>izborni</w:t>
      </w:r>
      <w:r w:rsidRPr="00863340">
        <w:rPr>
          <w:rFonts w:ascii="Arial" w:hAnsi="Arial" w:cs="Arial"/>
          <w:sz w:val="22"/>
          <w:szCs w:val="22"/>
          <w:lang w:val="sr-Latn-RS"/>
        </w:rPr>
        <w:t xml:space="preserve"> </w:t>
      </w:r>
      <w:r w:rsidRPr="00863340">
        <w:rPr>
          <w:rFonts w:ascii="Arial" w:hAnsi="Arial" w:cs="Arial"/>
          <w:w w:val="115"/>
          <w:sz w:val="22"/>
          <w:szCs w:val="22"/>
          <w:lang w:val="sr-Latn-RS"/>
        </w:rPr>
        <w:t>k</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it</w:t>
      </w:r>
      <w:r w:rsidRPr="00863340">
        <w:rPr>
          <w:rFonts w:ascii="Arial" w:hAnsi="Arial" w:cs="Arial"/>
          <w:spacing w:val="-2"/>
          <w:w w:val="115"/>
          <w:sz w:val="22"/>
          <w:szCs w:val="22"/>
          <w:lang w:val="sr-Latn-RS"/>
        </w:rPr>
        <w:t>e</w:t>
      </w:r>
      <w:r w:rsidRPr="00863340">
        <w:rPr>
          <w:rFonts w:ascii="Arial" w:hAnsi="Arial" w:cs="Arial"/>
          <w:spacing w:val="1"/>
          <w:w w:val="115"/>
          <w:sz w:val="22"/>
          <w:szCs w:val="22"/>
          <w:lang w:val="sr-Latn-RS"/>
        </w:rPr>
        <w:t>r</w:t>
      </w:r>
      <w:r w:rsidRPr="00863340">
        <w:rPr>
          <w:rFonts w:ascii="Arial" w:hAnsi="Arial" w:cs="Arial"/>
          <w:spacing w:val="-5"/>
          <w:w w:val="115"/>
          <w:sz w:val="22"/>
          <w:szCs w:val="22"/>
          <w:lang w:val="sr-Latn-RS"/>
        </w:rPr>
        <w:t>i</w:t>
      </w:r>
      <w:r w:rsidRPr="00863340">
        <w:rPr>
          <w:rFonts w:ascii="Arial" w:hAnsi="Arial" w:cs="Arial"/>
          <w:spacing w:val="1"/>
          <w:w w:val="115"/>
          <w:sz w:val="22"/>
          <w:szCs w:val="22"/>
          <w:lang w:val="sr-Latn-RS"/>
        </w:rPr>
        <w:t>j</w:t>
      </w:r>
      <w:r w:rsidRPr="00863340">
        <w:rPr>
          <w:rFonts w:ascii="Arial" w:hAnsi="Arial" w:cs="Arial"/>
          <w:spacing w:val="-3"/>
          <w:w w:val="115"/>
          <w:sz w:val="22"/>
          <w:szCs w:val="22"/>
          <w:lang w:val="sr-Latn-RS"/>
        </w:rPr>
        <w:t>u</w:t>
      </w:r>
      <w:r w:rsidRPr="00863340">
        <w:rPr>
          <w:rFonts w:ascii="Arial" w:hAnsi="Arial" w:cs="Arial"/>
          <w:spacing w:val="1"/>
          <w:w w:val="115"/>
          <w:sz w:val="22"/>
          <w:szCs w:val="22"/>
          <w:lang w:val="sr-Latn-RS"/>
        </w:rPr>
        <w:t>m</w:t>
      </w:r>
      <w:r w:rsidRPr="00863340">
        <w:rPr>
          <w:rFonts w:ascii="Arial" w:hAnsi="Arial" w:cs="Arial"/>
          <w:spacing w:val="-4"/>
          <w:w w:val="115"/>
          <w:sz w:val="22"/>
          <w:szCs w:val="22"/>
          <w:lang w:val="sr-Latn-RS"/>
        </w:rPr>
        <w:t>i</w:t>
      </w:r>
      <w:r w:rsidRPr="00863340">
        <w:rPr>
          <w:rFonts w:ascii="Arial" w:hAnsi="Arial" w:cs="Arial"/>
          <w:w w:val="115"/>
          <w:sz w:val="22"/>
          <w:szCs w:val="22"/>
          <w:lang w:val="sr-Latn-RS"/>
        </w:rPr>
        <w:t>)</w:t>
      </w:r>
      <w:r w:rsidRPr="00863340">
        <w:rPr>
          <w:rFonts w:ascii="Arial" w:hAnsi="Arial" w:cs="Arial"/>
          <w:spacing w:val="-18"/>
          <w:w w:val="115"/>
          <w:sz w:val="22"/>
          <w:szCs w:val="22"/>
          <w:lang w:val="sr-Latn-RS"/>
        </w:rPr>
        <w:t xml:space="preserve"> </w:t>
      </w:r>
      <w:r w:rsidRPr="00863340">
        <w:rPr>
          <w:rFonts w:ascii="Arial" w:hAnsi="Arial" w:cs="Arial"/>
          <w:w w:val="115"/>
          <w:sz w:val="22"/>
          <w:szCs w:val="22"/>
          <w:lang w:val="sr-Latn-RS"/>
        </w:rPr>
        <w:t>nisu</w:t>
      </w:r>
      <w:r w:rsidRPr="00863340">
        <w:rPr>
          <w:rFonts w:ascii="Arial" w:hAnsi="Arial" w:cs="Arial"/>
          <w:spacing w:val="-18"/>
          <w:w w:val="115"/>
          <w:sz w:val="22"/>
          <w:szCs w:val="22"/>
          <w:lang w:val="sr-Latn-RS"/>
        </w:rPr>
        <w:t xml:space="preserve"> </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o</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i</w:t>
      </w:r>
      <w:r w:rsidRPr="00863340">
        <w:rPr>
          <w:rFonts w:ascii="Arial" w:hAnsi="Arial" w:cs="Arial"/>
          <w:spacing w:val="-3"/>
          <w:w w:val="115"/>
          <w:sz w:val="22"/>
          <w:szCs w:val="22"/>
          <w:lang w:val="sr-Latn-RS"/>
        </w:rPr>
        <w:t>š</w:t>
      </w:r>
      <w:r w:rsidRPr="00863340">
        <w:rPr>
          <w:rFonts w:ascii="Arial" w:hAnsi="Arial" w:cs="Arial"/>
          <w:w w:val="115"/>
          <w:sz w:val="22"/>
          <w:szCs w:val="22"/>
          <w:lang w:val="sr-Latn-RS"/>
        </w:rPr>
        <w:t>ć</w:t>
      </w:r>
      <w:r w:rsidRPr="00863340">
        <w:rPr>
          <w:rFonts w:ascii="Arial" w:hAnsi="Arial" w:cs="Arial"/>
          <w:spacing w:val="-2"/>
          <w:w w:val="115"/>
          <w:sz w:val="22"/>
          <w:szCs w:val="22"/>
          <w:lang w:val="sr-Latn-RS"/>
        </w:rPr>
        <w:t>e</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i</w:t>
      </w:r>
      <w:r w:rsidRPr="00863340">
        <w:rPr>
          <w:rFonts w:ascii="Arial" w:hAnsi="Arial" w:cs="Arial"/>
          <w:spacing w:val="-18"/>
          <w:w w:val="115"/>
          <w:sz w:val="22"/>
          <w:szCs w:val="22"/>
          <w:lang w:val="sr-Latn-RS"/>
        </w:rPr>
        <w:t xml:space="preserve"> </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ao</w:t>
      </w:r>
      <w:r w:rsidRPr="00863340">
        <w:rPr>
          <w:rFonts w:ascii="Arial" w:hAnsi="Arial" w:cs="Arial"/>
          <w:spacing w:val="-18"/>
          <w:w w:val="115"/>
          <w:sz w:val="22"/>
          <w:szCs w:val="22"/>
          <w:lang w:val="sr-Latn-RS"/>
        </w:rPr>
        <w:t xml:space="preserve"> </w:t>
      </w:r>
      <w:r w:rsidRPr="00863340">
        <w:rPr>
          <w:rFonts w:ascii="Arial" w:hAnsi="Arial" w:cs="Arial"/>
          <w:w w:val="115"/>
          <w:sz w:val="22"/>
          <w:szCs w:val="22"/>
          <w:lang w:val="sr-Latn-RS"/>
        </w:rPr>
        <w:t>k</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ite</w:t>
      </w:r>
      <w:r w:rsidRPr="00863340">
        <w:rPr>
          <w:rFonts w:ascii="Arial" w:hAnsi="Arial" w:cs="Arial"/>
          <w:spacing w:val="1"/>
          <w:w w:val="115"/>
          <w:sz w:val="22"/>
          <w:szCs w:val="22"/>
          <w:lang w:val="sr-Latn-RS"/>
        </w:rPr>
        <w:t>r</w:t>
      </w:r>
      <w:r w:rsidRPr="00863340">
        <w:rPr>
          <w:rFonts w:ascii="Arial" w:hAnsi="Arial" w:cs="Arial"/>
          <w:spacing w:val="-5"/>
          <w:w w:val="115"/>
          <w:sz w:val="22"/>
          <w:szCs w:val="22"/>
          <w:lang w:val="sr-Latn-RS"/>
        </w:rPr>
        <w:t>i</w:t>
      </w:r>
      <w:r w:rsidRPr="00863340">
        <w:rPr>
          <w:rFonts w:ascii="Arial" w:hAnsi="Arial" w:cs="Arial"/>
          <w:spacing w:val="1"/>
          <w:w w:val="115"/>
          <w:sz w:val="22"/>
          <w:szCs w:val="22"/>
          <w:lang w:val="sr-Latn-RS"/>
        </w:rPr>
        <w:t>j</w:t>
      </w:r>
      <w:r w:rsidRPr="00863340">
        <w:rPr>
          <w:rFonts w:ascii="Arial" w:hAnsi="Arial" w:cs="Arial"/>
          <w:spacing w:val="-3"/>
          <w:w w:val="115"/>
          <w:sz w:val="22"/>
          <w:szCs w:val="22"/>
          <w:lang w:val="sr-Latn-RS"/>
        </w:rPr>
        <w:t>u</w:t>
      </w:r>
      <w:r w:rsidRPr="00863340">
        <w:rPr>
          <w:rFonts w:ascii="Arial" w:hAnsi="Arial" w:cs="Arial"/>
          <w:w w:val="115"/>
          <w:sz w:val="22"/>
          <w:szCs w:val="22"/>
          <w:lang w:val="sr-Latn-RS"/>
        </w:rPr>
        <w:t>m</w:t>
      </w:r>
      <w:r w:rsidRPr="00863340">
        <w:rPr>
          <w:rFonts w:ascii="Arial" w:hAnsi="Arial" w:cs="Arial"/>
          <w:spacing w:val="-17"/>
          <w:w w:val="115"/>
          <w:sz w:val="22"/>
          <w:szCs w:val="22"/>
          <w:lang w:val="sr-Latn-RS"/>
        </w:rPr>
        <w:t xml:space="preserve"> </w:t>
      </w:r>
      <w:r w:rsidRPr="00863340">
        <w:rPr>
          <w:rFonts w:ascii="Arial" w:hAnsi="Arial" w:cs="Arial"/>
          <w:w w:val="115"/>
          <w:sz w:val="22"/>
          <w:szCs w:val="22"/>
          <w:lang w:val="sr-Latn-RS"/>
        </w:rPr>
        <w:t>u</w:t>
      </w:r>
      <w:r w:rsidRPr="00863340">
        <w:rPr>
          <w:rFonts w:ascii="Arial" w:hAnsi="Arial" w:cs="Arial"/>
          <w:spacing w:val="-18"/>
          <w:w w:val="115"/>
          <w:sz w:val="22"/>
          <w:szCs w:val="22"/>
          <w:lang w:val="sr-Latn-RS"/>
        </w:rPr>
        <w:t xml:space="preserve"> </w:t>
      </w:r>
      <w:r w:rsidRPr="00863340">
        <w:rPr>
          <w:rFonts w:ascii="Arial" w:hAnsi="Arial" w:cs="Arial"/>
          <w:w w:val="115"/>
          <w:sz w:val="22"/>
          <w:szCs w:val="22"/>
          <w:lang w:val="sr-Latn-RS"/>
        </w:rPr>
        <w:t>p</w:t>
      </w:r>
      <w:r w:rsidRPr="00863340">
        <w:rPr>
          <w:rFonts w:ascii="Arial" w:hAnsi="Arial" w:cs="Arial"/>
          <w:spacing w:val="1"/>
          <w:w w:val="115"/>
          <w:sz w:val="22"/>
          <w:szCs w:val="22"/>
          <w:lang w:val="sr-Latn-RS"/>
        </w:rPr>
        <w:t>r</w:t>
      </w:r>
      <w:r w:rsidRPr="00863340">
        <w:rPr>
          <w:rFonts w:ascii="Arial" w:hAnsi="Arial" w:cs="Arial"/>
          <w:spacing w:val="-3"/>
          <w:w w:val="115"/>
          <w:sz w:val="22"/>
          <w:szCs w:val="22"/>
          <w:lang w:val="sr-Latn-RS"/>
        </w:rPr>
        <w:t>o</w:t>
      </w:r>
      <w:r w:rsidRPr="00863340">
        <w:rPr>
          <w:rFonts w:ascii="Arial" w:hAnsi="Arial" w:cs="Arial"/>
          <w:w w:val="115"/>
          <w:sz w:val="22"/>
          <w:szCs w:val="22"/>
          <w:lang w:val="sr-Latn-RS"/>
        </w:rPr>
        <w:t>c</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su</w:t>
      </w:r>
      <w:r w:rsidRPr="00863340">
        <w:rPr>
          <w:rFonts w:ascii="Arial" w:hAnsi="Arial" w:cs="Arial"/>
          <w:spacing w:val="-19"/>
          <w:w w:val="115"/>
          <w:sz w:val="22"/>
          <w:szCs w:val="22"/>
          <w:lang w:val="sr-Latn-RS"/>
        </w:rPr>
        <w:t xml:space="preserve"> </w:t>
      </w:r>
      <w:r w:rsidRPr="00863340">
        <w:rPr>
          <w:rFonts w:ascii="Arial" w:hAnsi="Arial" w:cs="Arial"/>
          <w:w w:val="115"/>
          <w:sz w:val="22"/>
          <w:szCs w:val="22"/>
          <w:lang w:val="sr-Latn-RS"/>
        </w:rPr>
        <w:t>d</w:t>
      </w:r>
      <w:r w:rsidRPr="00863340">
        <w:rPr>
          <w:rFonts w:ascii="Arial" w:hAnsi="Arial" w:cs="Arial"/>
          <w:spacing w:val="-3"/>
          <w:w w:val="115"/>
          <w:sz w:val="22"/>
          <w:szCs w:val="22"/>
          <w:lang w:val="sr-Latn-RS"/>
        </w:rPr>
        <w:t>o</w:t>
      </w:r>
      <w:r w:rsidRPr="00863340">
        <w:rPr>
          <w:rFonts w:ascii="Arial" w:hAnsi="Arial" w:cs="Arial"/>
          <w:w w:val="115"/>
          <w:sz w:val="22"/>
          <w:szCs w:val="22"/>
          <w:lang w:val="sr-Latn-RS"/>
        </w:rPr>
        <w:t>dele</w:t>
      </w:r>
      <w:r w:rsidRPr="00863340">
        <w:rPr>
          <w:rFonts w:ascii="Arial" w:hAnsi="Arial" w:cs="Arial"/>
          <w:spacing w:val="-18"/>
          <w:w w:val="115"/>
          <w:sz w:val="22"/>
          <w:szCs w:val="22"/>
          <w:lang w:val="sr-Latn-RS"/>
        </w:rPr>
        <w:t xml:space="preserve"> </w:t>
      </w:r>
      <w:r w:rsidRPr="00863340">
        <w:rPr>
          <w:rFonts w:ascii="Arial" w:hAnsi="Arial" w:cs="Arial"/>
          <w:w w:val="115"/>
          <w:sz w:val="22"/>
          <w:szCs w:val="22"/>
          <w:lang w:val="sr-Latn-RS"/>
        </w:rPr>
        <w:t>ugov</w:t>
      </w:r>
      <w:r w:rsidRPr="00863340">
        <w:rPr>
          <w:rFonts w:ascii="Arial" w:hAnsi="Arial" w:cs="Arial"/>
          <w:spacing w:val="-3"/>
          <w:w w:val="115"/>
          <w:sz w:val="22"/>
          <w:szCs w:val="22"/>
          <w:lang w:val="sr-Latn-RS"/>
        </w:rPr>
        <w:t>o</w:t>
      </w:r>
      <w:r w:rsidRPr="00863340">
        <w:rPr>
          <w:rFonts w:ascii="Arial" w:hAnsi="Arial" w:cs="Arial"/>
          <w:spacing w:val="1"/>
          <w:w w:val="115"/>
          <w:sz w:val="22"/>
          <w:szCs w:val="22"/>
          <w:lang w:val="sr-Latn-RS"/>
        </w:rPr>
        <w:t>r</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w:t>
      </w:r>
      <w:r w:rsidRPr="00863340">
        <w:rPr>
          <w:rFonts w:ascii="Arial" w:hAnsi="Arial" w:cs="Arial"/>
          <w:spacing w:val="-16"/>
          <w:w w:val="115"/>
          <w:sz w:val="22"/>
          <w:szCs w:val="22"/>
          <w:lang w:val="sr-Latn-RS"/>
        </w:rPr>
        <w:t xml:space="preserve"> </w:t>
      </w:r>
      <w:r w:rsidRPr="00863340">
        <w:rPr>
          <w:rFonts w:ascii="Arial" w:hAnsi="Arial" w:cs="Arial"/>
          <w:spacing w:val="-2"/>
          <w:w w:val="115"/>
          <w:sz w:val="22"/>
          <w:szCs w:val="22"/>
          <w:lang w:val="sr-Latn-RS"/>
        </w:rPr>
        <w:t>P</w:t>
      </w:r>
      <w:r w:rsidRPr="00863340">
        <w:rPr>
          <w:rFonts w:ascii="Arial" w:hAnsi="Arial" w:cs="Arial"/>
          <w:w w:val="115"/>
          <w:sz w:val="22"/>
          <w:szCs w:val="22"/>
          <w:lang w:val="sr-Latn-RS"/>
        </w:rPr>
        <w:t>o</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uđači</w:t>
      </w:r>
      <w:r w:rsidRPr="00863340">
        <w:rPr>
          <w:rFonts w:ascii="Arial" w:hAnsi="Arial" w:cs="Arial"/>
          <w:spacing w:val="-19"/>
          <w:w w:val="115"/>
          <w:sz w:val="22"/>
          <w:szCs w:val="22"/>
          <w:lang w:val="sr-Latn-RS"/>
        </w:rPr>
        <w:t xml:space="preserve"> </w:t>
      </w:r>
      <w:r w:rsidRPr="00863340">
        <w:rPr>
          <w:rFonts w:ascii="Arial" w:hAnsi="Arial" w:cs="Arial"/>
          <w:w w:val="115"/>
          <w:sz w:val="22"/>
          <w:szCs w:val="22"/>
          <w:lang w:val="sr-Latn-RS"/>
        </w:rPr>
        <w:t>će</w:t>
      </w:r>
      <w:r w:rsidRPr="00863340">
        <w:rPr>
          <w:rFonts w:ascii="Arial" w:hAnsi="Arial" w:cs="Arial"/>
          <w:spacing w:val="-18"/>
          <w:w w:val="115"/>
          <w:sz w:val="22"/>
          <w:szCs w:val="22"/>
          <w:lang w:val="sr-Latn-RS"/>
        </w:rPr>
        <w:t xml:space="preserve"> </w:t>
      </w:r>
      <w:r w:rsidRPr="00863340">
        <w:rPr>
          <w:rFonts w:ascii="Arial" w:hAnsi="Arial" w:cs="Arial"/>
          <w:w w:val="115"/>
          <w:sz w:val="22"/>
          <w:szCs w:val="22"/>
          <w:lang w:val="sr-Latn-RS"/>
        </w:rPr>
        <w:t>se</w:t>
      </w:r>
      <w:r w:rsidRPr="00863340">
        <w:rPr>
          <w:rFonts w:ascii="Arial" w:hAnsi="Arial" w:cs="Arial"/>
          <w:spacing w:val="-17"/>
          <w:w w:val="115"/>
          <w:sz w:val="22"/>
          <w:szCs w:val="22"/>
          <w:lang w:val="sr-Latn-RS"/>
        </w:rPr>
        <w:t xml:space="preserve"> </w:t>
      </w:r>
      <w:r w:rsidRPr="00863340">
        <w:rPr>
          <w:rFonts w:ascii="Arial" w:hAnsi="Arial" w:cs="Arial"/>
          <w:w w:val="115"/>
          <w:sz w:val="22"/>
          <w:szCs w:val="22"/>
          <w:lang w:val="sr-Latn-RS"/>
        </w:rPr>
        <w:t>s</w:t>
      </w:r>
      <w:r w:rsidRPr="00863340">
        <w:rPr>
          <w:rFonts w:ascii="Arial" w:hAnsi="Arial" w:cs="Arial"/>
          <w:spacing w:val="1"/>
          <w:w w:val="115"/>
          <w:sz w:val="22"/>
          <w:szCs w:val="22"/>
          <w:lang w:val="sr-Latn-RS"/>
        </w:rPr>
        <w:t>m</w:t>
      </w:r>
      <w:r w:rsidRPr="00863340">
        <w:rPr>
          <w:rFonts w:ascii="Arial" w:hAnsi="Arial" w:cs="Arial"/>
          <w:spacing w:val="-2"/>
          <w:w w:val="115"/>
          <w:sz w:val="22"/>
          <w:szCs w:val="22"/>
          <w:lang w:val="sr-Latn-RS"/>
        </w:rPr>
        <w:t>a</w:t>
      </w:r>
      <w:r w:rsidRPr="00863340">
        <w:rPr>
          <w:rFonts w:ascii="Arial" w:hAnsi="Arial" w:cs="Arial"/>
          <w:spacing w:val="2"/>
          <w:w w:val="115"/>
          <w:sz w:val="22"/>
          <w:szCs w:val="22"/>
          <w:lang w:val="sr-Latn-RS"/>
        </w:rPr>
        <w:t>t</w:t>
      </w:r>
      <w:r w:rsidRPr="00863340">
        <w:rPr>
          <w:rFonts w:ascii="Arial" w:hAnsi="Arial" w:cs="Arial"/>
          <w:w w:val="115"/>
          <w:sz w:val="22"/>
          <w:szCs w:val="22"/>
          <w:lang w:val="sr-Latn-RS"/>
        </w:rPr>
        <w:t>r</w:t>
      </w:r>
      <w:r w:rsidRPr="00863340">
        <w:rPr>
          <w:rFonts w:ascii="Arial" w:hAnsi="Arial" w:cs="Arial"/>
          <w:spacing w:val="-2"/>
          <w:w w:val="115"/>
          <w:sz w:val="22"/>
          <w:szCs w:val="22"/>
          <w:lang w:val="sr-Latn-RS"/>
        </w:rPr>
        <w:t>a</w:t>
      </w:r>
      <w:r w:rsidRPr="00863340">
        <w:rPr>
          <w:rFonts w:ascii="Arial" w:hAnsi="Arial" w:cs="Arial"/>
          <w:spacing w:val="2"/>
          <w:w w:val="115"/>
          <w:sz w:val="22"/>
          <w:szCs w:val="22"/>
          <w:lang w:val="sr-Latn-RS"/>
        </w:rPr>
        <w:t>t</w:t>
      </w:r>
      <w:r w:rsidRPr="00863340">
        <w:rPr>
          <w:rFonts w:ascii="Arial" w:hAnsi="Arial" w:cs="Arial"/>
          <w:w w:val="115"/>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5"/>
          <w:sz w:val="22"/>
          <w:szCs w:val="22"/>
          <w:lang w:val="sr-Latn-RS"/>
        </w:rPr>
        <w:t>da</w:t>
      </w:r>
      <w:r w:rsidRPr="00863340">
        <w:rPr>
          <w:rFonts w:ascii="Arial" w:hAnsi="Arial" w:cs="Arial"/>
          <w:spacing w:val="-8"/>
          <w:w w:val="115"/>
          <w:sz w:val="22"/>
          <w:szCs w:val="22"/>
          <w:lang w:val="sr-Latn-RS"/>
        </w:rPr>
        <w:t xml:space="preserve"> </w:t>
      </w:r>
      <w:r w:rsidRPr="00863340">
        <w:rPr>
          <w:rFonts w:ascii="Arial" w:hAnsi="Arial" w:cs="Arial"/>
          <w:w w:val="115"/>
          <w:sz w:val="22"/>
          <w:szCs w:val="22"/>
          <w:lang w:val="sr-Latn-RS"/>
        </w:rPr>
        <w:t>su</w:t>
      </w:r>
      <w:r w:rsidRPr="00863340">
        <w:rPr>
          <w:rFonts w:ascii="Arial" w:hAnsi="Arial" w:cs="Arial"/>
          <w:spacing w:val="-8"/>
          <w:w w:val="115"/>
          <w:sz w:val="22"/>
          <w:szCs w:val="22"/>
          <w:lang w:val="sr-Latn-RS"/>
        </w:rPr>
        <w:t xml:space="preserve"> </w:t>
      </w:r>
      <w:r w:rsidRPr="00863340">
        <w:rPr>
          <w:rFonts w:ascii="Arial" w:hAnsi="Arial" w:cs="Arial"/>
          <w:spacing w:val="-5"/>
          <w:w w:val="115"/>
          <w:sz w:val="22"/>
          <w:szCs w:val="22"/>
          <w:lang w:val="sr-Latn-RS"/>
        </w:rPr>
        <w:t>i</w:t>
      </w:r>
      <w:r w:rsidRPr="00863340">
        <w:rPr>
          <w:rFonts w:ascii="Arial" w:hAnsi="Arial" w:cs="Arial"/>
          <w:w w:val="115"/>
          <w:sz w:val="22"/>
          <w:szCs w:val="22"/>
          <w:lang w:val="sr-Latn-RS"/>
        </w:rPr>
        <w:t>spu</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ili</w:t>
      </w:r>
      <w:r w:rsidRPr="00863340">
        <w:rPr>
          <w:rFonts w:ascii="Arial" w:hAnsi="Arial" w:cs="Arial"/>
          <w:spacing w:val="-8"/>
          <w:w w:val="115"/>
          <w:sz w:val="22"/>
          <w:szCs w:val="22"/>
          <w:lang w:val="sr-Latn-RS"/>
        </w:rPr>
        <w:t xml:space="preserve"> </w:t>
      </w:r>
      <w:r w:rsidRPr="00863340">
        <w:rPr>
          <w:rFonts w:ascii="Arial" w:hAnsi="Arial" w:cs="Arial"/>
          <w:spacing w:val="1"/>
          <w:w w:val="115"/>
          <w:sz w:val="22"/>
          <w:szCs w:val="22"/>
          <w:lang w:val="sr-Latn-RS"/>
        </w:rPr>
        <w:t>m</w:t>
      </w:r>
      <w:r w:rsidRPr="00863340">
        <w:rPr>
          <w:rFonts w:ascii="Arial" w:hAnsi="Arial" w:cs="Arial"/>
          <w:w w:val="115"/>
          <w:sz w:val="22"/>
          <w:szCs w:val="22"/>
          <w:lang w:val="sr-Latn-RS"/>
        </w:rPr>
        <w:t>ini</w:t>
      </w:r>
      <w:r w:rsidRPr="00863340">
        <w:rPr>
          <w:rFonts w:ascii="Arial" w:hAnsi="Arial" w:cs="Arial"/>
          <w:spacing w:val="1"/>
          <w:w w:val="115"/>
          <w:sz w:val="22"/>
          <w:szCs w:val="22"/>
          <w:lang w:val="sr-Latn-RS"/>
        </w:rPr>
        <w:t>m</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l</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e</w:t>
      </w:r>
      <w:r w:rsidRPr="00863340">
        <w:rPr>
          <w:rFonts w:ascii="Arial" w:hAnsi="Arial" w:cs="Arial"/>
          <w:spacing w:val="-7"/>
          <w:w w:val="115"/>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hte</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e</w:t>
      </w:r>
      <w:r w:rsidRPr="00863340">
        <w:rPr>
          <w:rFonts w:ascii="Arial" w:hAnsi="Arial" w:cs="Arial"/>
          <w:spacing w:val="-8"/>
          <w:w w:val="115"/>
          <w:sz w:val="22"/>
          <w:szCs w:val="22"/>
          <w:lang w:val="sr-Latn-RS"/>
        </w:rPr>
        <w:t xml:space="preserve"> </w:t>
      </w:r>
      <w:r w:rsidRPr="00863340">
        <w:rPr>
          <w:rFonts w:ascii="Arial" w:hAnsi="Arial" w:cs="Arial"/>
          <w:w w:val="115"/>
          <w:sz w:val="22"/>
          <w:szCs w:val="22"/>
          <w:lang w:val="sr-Latn-RS"/>
        </w:rPr>
        <w:t>u</w:t>
      </w:r>
      <w:r w:rsidRPr="00863340">
        <w:rPr>
          <w:rFonts w:ascii="Arial" w:hAnsi="Arial" w:cs="Arial"/>
          <w:spacing w:val="-8"/>
          <w:w w:val="115"/>
          <w:sz w:val="22"/>
          <w:szCs w:val="22"/>
          <w:lang w:val="sr-Latn-RS"/>
        </w:rPr>
        <w:t xml:space="preserve"> </w:t>
      </w:r>
      <w:r w:rsidRPr="00863340">
        <w:rPr>
          <w:rFonts w:ascii="Arial" w:hAnsi="Arial" w:cs="Arial"/>
          <w:w w:val="115"/>
          <w:sz w:val="22"/>
          <w:szCs w:val="22"/>
          <w:lang w:val="sr-Latn-RS"/>
        </w:rPr>
        <w:t>p</w:t>
      </w:r>
      <w:r w:rsidRPr="00863340">
        <w:rPr>
          <w:rFonts w:ascii="Arial" w:hAnsi="Arial" w:cs="Arial"/>
          <w:spacing w:val="-3"/>
          <w:w w:val="115"/>
          <w:sz w:val="22"/>
          <w:szCs w:val="22"/>
          <w:lang w:val="sr-Latn-RS"/>
        </w:rPr>
        <w:t>o</w:t>
      </w:r>
      <w:r w:rsidRPr="00863340">
        <w:rPr>
          <w:rFonts w:ascii="Arial" w:hAnsi="Arial" w:cs="Arial"/>
          <w:spacing w:val="3"/>
          <w:w w:val="115"/>
          <w:sz w:val="22"/>
          <w:szCs w:val="22"/>
          <w:lang w:val="sr-Latn-RS"/>
        </w:rPr>
        <w:t>g</w:t>
      </w:r>
      <w:r w:rsidRPr="00863340">
        <w:rPr>
          <w:rFonts w:ascii="Arial" w:hAnsi="Arial" w:cs="Arial"/>
          <w:w w:val="115"/>
          <w:sz w:val="22"/>
          <w:szCs w:val="22"/>
          <w:lang w:val="sr-Latn-RS"/>
        </w:rPr>
        <w:t>l</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du</w:t>
      </w:r>
      <w:r w:rsidRPr="00863340">
        <w:rPr>
          <w:rFonts w:ascii="Arial" w:hAnsi="Arial" w:cs="Arial"/>
          <w:spacing w:val="-8"/>
          <w:w w:val="115"/>
          <w:sz w:val="22"/>
          <w:szCs w:val="22"/>
          <w:lang w:val="sr-Latn-RS"/>
        </w:rPr>
        <w:t xml:space="preserve"> </w:t>
      </w:r>
      <w:r w:rsidRPr="00863340">
        <w:rPr>
          <w:rFonts w:ascii="Arial" w:hAnsi="Arial" w:cs="Arial"/>
          <w:spacing w:val="1"/>
          <w:w w:val="115"/>
          <w:sz w:val="22"/>
          <w:szCs w:val="22"/>
          <w:lang w:val="sr-Latn-RS"/>
        </w:rPr>
        <w:t>s</w:t>
      </w:r>
      <w:r w:rsidRPr="00863340">
        <w:rPr>
          <w:rFonts w:ascii="Arial" w:hAnsi="Arial" w:cs="Arial"/>
          <w:spacing w:val="-4"/>
          <w:w w:val="115"/>
          <w:sz w:val="22"/>
          <w:szCs w:val="22"/>
          <w:lang w:val="sr-Latn-RS"/>
        </w:rPr>
        <w:t>v</w:t>
      </w:r>
      <w:r w:rsidRPr="00863340">
        <w:rPr>
          <w:rFonts w:ascii="Arial" w:hAnsi="Arial" w:cs="Arial"/>
          <w:spacing w:val="-3"/>
          <w:w w:val="115"/>
          <w:sz w:val="22"/>
          <w:szCs w:val="22"/>
          <w:lang w:val="sr-Latn-RS"/>
        </w:rPr>
        <w:t>o</w:t>
      </w:r>
      <w:r w:rsidRPr="00863340">
        <w:rPr>
          <w:rFonts w:ascii="Arial" w:hAnsi="Arial" w:cs="Arial"/>
          <w:spacing w:val="1"/>
          <w:w w:val="115"/>
          <w:sz w:val="22"/>
          <w:szCs w:val="22"/>
          <w:lang w:val="sr-Latn-RS"/>
        </w:rPr>
        <w:t>jih</w:t>
      </w:r>
      <w:r w:rsidRPr="00863340">
        <w:rPr>
          <w:rFonts w:ascii="Arial" w:hAnsi="Arial" w:cs="Arial"/>
          <w:spacing w:val="-7"/>
          <w:w w:val="115"/>
          <w:sz w:val="22"/>
          <w:szCs w:val="22"/>
          <w:lang w:val="sr-Latn-RS"/>
        </w:rPr>
        <w:t xml:space="preserve"> </w:t>
      </w:r>
      <w:r w:rsidRPr="00863340">
        <w:rPr>
          <w:rFonts w:ascii="Arial" w:hAnsi="Arial" w:cs="Arial"/>
          <w:w w:val="115"/>
          <w:sz w:val="22"/>
          <w:szCs w:val="22"/>
          <w:lang w:val="sr-Latn-RS"/>
        </w:rPr>
        <w:t>kapaciteta</w:t>
      </w:r>
      <w:r w:rsidRPr="00863340">
        <w:rPr>
          <w:rFonts w:ascii="Arial" w:hAnsi="Arial" w:cs="Arial"/>
          <w:spacing w:val="-7"/>
          <w:w w:val="115"/>
          <w:sz w:val="22"/>
          <w:szCs w:val="22"/>
          <w:lang w:val="sr-Latn-RS"/>
        </w:rPr>
        <w:t xml:space="preserve"> </w:t>
      </w:r>
      <w:r w:rsidRPr="00863340">
        <w:rPr>
          <w:rFonts w:ascii="Arial" w:hAnsi="Arial" w:cs="Arial"/>
          <w:spacing w:val="-3"/>
          <w:w w:val="115"/>
          <w:sz w:val="22"/>
          <w:szCs w:val="22"/>
          <w:lang w:val="sr-Latn-RS"/>
        </w:rPr>
        <w:t>d</w:t>
      </w:r>
      <w:r w:rsidRPr="00863340">
        <w:rPr>
          <w:rFonts w:ascii="Arial" w:hAnsi="Arial" w:cs="Arial"/>
          <w:w w:val="115"/>
          <w:sz w:val="22"/>
          <w:szCs w:val="22"/>
          <w:lang w:val="sr-Latn-RS"/>
        </w:rPr>
        <w:t>a</w:t>
      </w:r>
      <w:r w:rsidRPr="00863340">
        <w:rPr>
          <w:rFonts w:ascii="Arial" w:hAnsi="Arial" w:cs="Arial"/>
          <w:spacing w:val="-7"/>
          <w:w w:val="115"/>
          <w:sz w:val="22"/>
          <w:szCs w:val="22"/>
          <w:lang w:val="sr-Latn-RS"/>
        </w:rPr>
        <w:t xml:space="preserve"> </w:t>
      </w:r>
      <w:r w:rsidRPr="00863340">
        <w:rPr>
          <w:rFonts w:ascii="Arial" w:hAnsi="Arial" w:cs="Arial"/>
          <w:spacing w:val="-5"/>
          <w:w w:val="115"/>
          <w:sz w:val="22"/>
          <w:szCs w:val="22"/>
          <w:lang w:val="sr-Latn-RS"/>
        </w:rPr>
        <w:t>i</w:t>
      </w:r>
      <w:r w:rsidRPr="00863340">
        <w:rPr>
          <w:rFonts w:ascii="Arial" w:hAnsi="Arial" w:cs="Arial"/>
          <w:w w:val="115"/>
          <w:sz w:val="22"/>
          <w:szCs w:val="22"/>
          <w:lang w:val="sr-Latn-RS"/>
        </w:rPr>
        <w:t>z</w:t>
      </w:r>
      <w:r w:rsidRPr="00863340">
        <w:rPr>
          <w:rFonts w:ascii="Arial" w:hAnsi="Arial" w:cs="Arial"/>
          <w:spacing w:val="-4"/>
          <w:w w:val="115"/>
          <w:sz w:val="22"/>
          <w:szCs w:val="22"/>
          <w:lang w:val="sr-Latn-RS"/>
        </w:rPr>
        <w:t>v</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še</w:t>
      </w:r>
      <w:r w:rsidRPr="00863340">
        <w:rPr>
          <w:rFonts w:ascii="Arial" w:hAnsi="Arial" w:cs="Arial"/>
          <w:spacing w:val="-7"/>
          <w:w w:val="115"/>
          <w:sz w:val="22"/>
          <w:szCs w:val="22"/>
          <w:lang w:val="sr-Latn-RS"/>
        </w:rPr>
        <w:t xml:space="preserve"> </w:t>
      </w:r>
      <w:r w:rsidRPr="00863340">
        <w:rPr>
          <w:rFonts w:ascii="Arial" w:hAnsi="Arial" w:cs="Arial"/>
          <w:spacing w:val="-3"/>
          <w:w w:val="115"/>
          <w:sz w:val="22"/>
          <w:szCs w:val="22"/>
          <w:lang w:val="sr-Latn-RS"/>
        </w:rPr>
        <w:t>u</w:t>
      </w:r>
      <w:r w:rsidRPr="00863340">
        <w:rPr>
          <w:rFonts w:ascii="Arial" w:hAnsi="Arial" w:cs="Arial"/>
          <w:spacing w:val="3"/>
          <w:w w:val="115"/>
          <w:sz w:val="22"/>
          <w:szCs w:val="22"/>
          <w:lang w:val="sr-Latn-RS"/>
        </w:rPr>
        <w:t>g</w:t>
      </w:r>
      <w:r w:rsidRPr="00863340">
        <w:rPr>
          <w:rFonts w:ascii="Arial" w:hAnsi="Arial" w:cs="Arial"/>
          <w:spacing w:val="-3"/>
          <w:w w:val="115"/>
          <w:sz w:val="22"/>
          <w:szCs w:val="22"/>
          <w:lang w:val="sr-Latn-RS"/>
        </w:rPr>
        <w:t>o</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or</w:t>
      </w:r>
      <w:r w:rsidRPr="00863340">
        <w:rPr>
          <w:rFonts w:ascii="Arial" w:hAnsi="Arial" w:cs="Arial"/>
          <w:spacing w:val="-1"/>
          <w:w w:val="115"/>
          <w:sz w:val="22"/>
          <w:szCs w:val="22"/>
          <w:lang w:val="sr-Latn-RS"/>
        </w:rPr>
        <w:t xml:space="preserve"> </w:t>
      </w:r>
      <w:r w:rsidRPr="00863340">
        <w:rPr>
          <w:rFonts w:ascii="Arial" w:hAnsi="Arial" w:cs="Arial"/>
          <w:w w:val="115"/>
          <w:sz w:val="22"/>
          <w:szCs w:val="22"/>
          <w:u w:val="thick"/>
          <w:lang w:val="sr-Latn-RS"/>
        </w:rPr>
        <w:t>što</w:t>
      </w:r>
      <w:r w:rsidRPr="00863340">
        <w:rPr>
          <w:rFonts w:ascii="Arial" w:hAnsi="Arial" w:cs="Arial"/>
          <w:spacing w:val="-9"/>
          <w:w w:val="115"/>
          <w:sz w:val="22"/>
          <w:szCs w:val="22"/>
          <w:u w:val="thick"/>
          <w:lang w:val="sr-Latn-RS"/>
        </w:rPr>
        <w:t xml:space="preserve"> </w:t>
      </w:r>
      <w:r w:rsidRPr="00863340">
        <w:rPr>
          <w:rFonts w:ascii="Arial" w:hAnsi="Arial" w:cs="Arial"/>
          <w:w w:val="115"/>
          <w:sz w:val="22"/>
          <w:szCs w:val="22"/>
          <w:u w:val="thick"/>
          <w:lang w:val="sr-Latn-RS"/>
        </w:rPr>
        <w:t>zn</w:t>
      </w:r>
      <w:r w:rsidRPr="00863340">
        <w:rPr>
          <w:rFonts w:ascii="Arial" w:hAnsi="Arial" w:cs="Arial"/>
          <w:spacing w:val="-2"/>
          <w:w w:val="115"/>
          <w:sz w:val="22"/>
          <w:szCs w:val="22"/>
          <w:u w:val="thick"/>
          <w:lang w:val="sr-Latn-RS"/>
        </w:rPr>
        <w:t>ač</w:t>
      </w:r>
      <w:r w:rsidRPr="00863340">
        <w:rPr>
          <w:rFonts w:ascii="Arial" w:hAnsi="Arial" w:cs="Arial"/>
          <w:w w:val="115"/>
          <w:sz w:val="22"/>
          <w:szCs w:val="22"/>
          <w:u w:val="thick"/>
          <w:lang w:val="sr-Latn-RS"/>
        </w:rPr>
        <w:t>i</w:t>
      </w:r>
      <w:r w:rsidRPr="00863340">
        <w:rPr>
          <w:rFonts w:ascii="Arial" w:hAnsi="Arial" w:cs="Arial"/>
          <w:spacing w:val="-7"/>
          <w:w w:val="115"/>
          <w:sz w:val="22"/>
          <w:szCs w:val="22"/>
          <w:u w:val="thick"/>
          <w:lang w:val="sr-Latn-RS"/>
        </w:rPr>
        <w:t xml:space="preserve"> </w:t>
      </w:r>
      <w:r w:rsidRPr="00863340">
        <w:rPr>
          <w:rFonts w:ascii="Arial" w:hAnsi="Arial" w:cs="Arial"/>
          <w:w w:val="115"/>
          <w:sz w:val="22"/>
          <w:szCs w:val="22"/>
          <w:u w:val="thick"/>
          <w:lang w:val="sr-Latn-RS"/>
        </w:rPr>
        <w:t>da</w:t>
      </w:r>
      <w:r w:rsidRPr="00863340">
        <w:rPr>
          <w:rFonts w:ascii="Arial" w:hAnsi="Arial" w:cs="Arial"/>
          <w:w w:val="125"/>
          <w:sz w:val="22"/>
          <w:szCs w:val="22"/>
          <w:lang w:val="sr-Latn-RS"/>
        </w:rPr>
        <w:t xml:space="preserve"> </w:t>
      </w:r>
      <w:r w:rsidRPr="00863340">
        <w:rPr>
          <w:rFonts w:ascii="Arial" w:hAnsi="Arial" w:cs="Arial"/>
          <w:w w:val="115"/>
          <w:sz w:val="22"/>
          <w:szCs w:val="22"/>
          <w:u w:val="thick"/>
          <w:lang w:val="sr-Latn-RS"/>
        </w:rPr>
        <w:t>krit</w:t>
      </w:r>
      <w:r w:rsidRPr="00863340">
        <w:rPr>
          <w:rFonts w:ascii="Arial" w:hAnsi="Arial" w:cs="Arial"/>
          <w:spacing w:val="-2"/>
          <w:w w:val="115"/>
          <w:sz w:val="22"/>
          <w:szCs w:val="22"/>
          <w:u w:val="thick"/>
          <w:lang w:val="sr-Latn-RS"/>
        </w:rPr>
        <w:t>e</w:t>
      </w:r>
      <w:r w:rsidRPr="00863340">
        <w:rPr>
          <w:rFonts w:ascii="Arial" w:hAnsi="Arial" w:cs="Arial"/>
          <w:w w:val="115"/>
          <w:sz w:val="22"/>
          <w:szCs w:val="22"/>
          <w:u w:val="thick"/>
          <w:lang w:val="sr-Latn-RS"/>
        </w:rPr>
        <w:t>r</w:t>
      </w:r>
      <w:r w:rsidRPr="00863340">
        <w:rPr>
          <w:rFonts w:ascii="Arial" w:hAnsi="Arial" w:cs="Arial"/>
          <w:spacing w:val="-3"/>
          <w:w w:val="115"/>
          <w:sz w:val="22"/>
          <w:szCs w:val="22"/>
          <w:u w:val="thick"/>
          <w:lang w:val="sr-Latn-RS"/>
        </w:rPr>
        <w:t>i</w:t>
      </w:r>
      <w:r w:rsidRPr="00863340">
        <w:rPr>
          <w:rFonts w:ascii="Arial" w:hAnsi="Arial" w:cs="Arial"/>
          <w:w w:val="115"/>
          <w:sz w:val="22"/>
          <w:szCs w:val="22"/>
          <w:u w:val="thick"/>
          <w:lang w:val="sr-Latn-RS"/>
        </w:rPr>
        <w:t>j</w:t>
      </w:r>
      <w:r w:rsidRPr="00863340">
        <w:rPr>
          <w:rFonts w:ascii="Arial" w:hAnsi="Arial" w:cs="Arial"/>
          <w:spacing w:val="1"/>
          <w:w w:val="115"/>
          <w:sz w:val="22"/>
          <w:szCs w:val="22"/>
          <w:u w:val="thick"/>
          <w:lang w:val="sr-Latn-RS"/>
        </w:rPr>
        <w:t>u</w:t>
      </w:r>
      <w:r w:rsidRPr="00863340">
        <w:rPr>
          <w:rFonts w:ascii="Arial" w:hAnsi="Arial" w:cs="Arial"/>
          <w:spacing w:val="-2"/>
          <w:w w:val="115"/>
          <w:sz w:val="22"/>
          <w:szCs w:val="22"/>
          <w:u w:val="thick"/>
          <w:lang w:val="sr-Latn-RS"/>
        </w:rPr>
        <w:t>m</w:t>
      </w:r>
      <w:r w:rsidRPr="00863340">
        <w:rPr>
          <w:rFonts w:ascii="Arial" w:hAnsi="Arial" w:cs="Arial"/>
          <w:w w:val="115"/>
          <w:sz w:val="22"/>
          <w:szCs w:val="22"/>
          <w:u w:val="thick"/>
          <w:lang w:val="sr-Latn-RS"/>
        </w:rPr>
        <w:t>i</w:t>
      </w:r>
      <w:r w:rsidRPr="00863340">
        <w:rPr>
          <w:rFonts w:ascii="Arial" w:hAnsi="Arial" w:cs="Arial"/>
          <w:spacing w:val="58"/>
          <w:w w:val="115"/>
          <w:sz w:val="22"/>
          <w:szCs w:val="22"/>
          <w:u w:val="thick"/>
          <w:lang w:val="sr-Latn-RS"/>
        </w:rPr>
        <w:t xml:space="preserve"> </w:t>
      </w:r>
      <w:r w:rsidRPr="00863340">
        <w:rPr>
          <w:rFonts w:ascii="Arial" w:hAnsi="Arial" w:cs="Arial"/>
          <w:w w:val="115"/>
          <w:sz w:val="22"/>
          <w:szCs w:val="22"/>
          <w:u w:val="thick"/>
          <w:lang w:val="sr-Latn-RS"/>
        </w:rPr>
        <w:t>koji</w:t>
      </w:r>
      <w:r w:rsidRPr="00863340">
        <w:rPr>
          <w:rFonts w:ascii="Arial" w:hAnsi="Arial" w:cs="Arial"/>
          <w:spacing w:val="62"/>
          <w:w w:val="115"/>
          <w:sz w:val="22"/>
          <w:szCs w:val="22"/>
          <w:u w:val="thick"/>
          <w:lang w:val="sr-Latn-RS"/>
        </w:rPr>
        <w:t xml:space="preserve"> </w:t>
      </w:r>
      <w:r w:rsidRPr="00863340">
        <w:rPr>
          <w:rFonts w:ascii="Arial" w:hAnsi="Arial" w:cs="Arial"/>
          <w:spacing w:val="-2"/>
          <w:w w:val="115"/>
          <w:sz w:val="22"/>
          <w:szCs w:val="22"/>
          <w:u w:val="thick"/>
          <w:lang w:val="sr-Latn-RS"/>
        </w:rPr>
        <w:t>s</w:t>
      </w:r>
      <w:r w:rsidRPr="00863340">
        <w:rPr>
          <w:rFonts w:ascii="Arial" w:hAnsi="Arial" w:cs="Arial"/>
          <w:w w:val="115"/>
          <w:sz w:val="22"/>
          <w:szCs w:val="22"/>
          <w:u w:val="thick"/>
          <w:lang w:val="sr-Latn-RS"/>
        </w:rPr>
        <w:t>e</w:t>
      </w:r>
      <w:r w:rsidRPr="00863340">
        <w:rPr>
          <w:rFonts w:ascii="Arial" w:hAnsi="Arial" w:cs="Arial"/>
          <w:spacing w:val="59"/>
          <w:w w:val="115"/>
          <w:sz w:val="22"/>
          <w:szCs w:val="22"/>
          <w:u w:val="thick"/>
          <w:lang w:val="sr-Latn-RS"/>
        </w:rPr>
        <w:t xml:space="preserve"> </w:t>
      </w:r>
      <w:r w:rsidRPr="00863340">
        <w:rPr>
          <w:rFonts w:ascii="Arial" w:hAnsi="Arial" w:cs="Arial"/>
          <w:w w:val="115"/>
          <w:sz w:val="22"/>
          <w:szCs w:val="22"/>
          <w:u w:val="thick"/>
          <w:lang w:val="sr-Latn-RS"/>
        </w:rPr>
        <w:t>o</w:t>
      </w:r>
      <w:r w:rsidRPr="00863340">
        <w:rPr>
          <w:rFonts w:ascii="Arial" w:hAnsi="Arial" w:cs="Arial"/>
          <w:spacing w:val="-3"/>
          <w:w w:val="115"/>
          <w:sz w:val="22"/>
          <w:szCs w:val="22"/>
          <w:u w:val="thick"/>
          <w:lang w:val="sr-Latn-RS"/>
        </w:rPr>
        <w:t>d</w:t>
      </w:r>
      <w:r w:rsidRPr="00863340">
        <w:rPr>
          <w:rFonts w:ascii="Arial" w:hAnsi="Arial" w:cs="Arial"/>
          <w:w w:val="115"/>
          <w:sz w:val="22"/>
          <w:szCs w:val="22"/>
          <w:u w:val="thick"/>
          <w:lang w:val="sr-Latn-RS"/>
        </w:rPr>
        <w:t>no</w:t>
      </w:r>
      <w:r w:rsidRPr="00863340">
        <w:rPr>
          <w:rFonts w:ascii="Arial" w:hAnsi="Arial" w:cs="Arial"/>
          <w:spacing w:val="-2"/>
          <w:w w:val="115"/>
          <w:sz w:val="22"/>
          <w:szCs w:val="22"/>
          <w:u w:val="thick"/>
          <w:lang w:val="sr-Latn-RS"/>
        </w:rPr>
        <w:t>s</w:t>
      </w:r>
      <w:r w:rsidRPr="00863340">
        <w:rPr>
          <w:rFonts w:ascii="Arial" w:hAnsi="Arial" w:cs="Arial"/>
          <w:w w:val="115"/>
          <w:sz w:val="22"/>
          <w:szCs w:val="22"/>
          <w:u w:val="thick"/>
          <w:lang w:val="sr-Latn-RS"/>
        </w:rPr>
        <w:t>e</w:t>
      </w:r>
      <w:r w:rsidRPr="00863340">
        <w:rPr>
          <w:rFonts w:ascii="Arial" w:hAnsi="Arial" w:cs="Arial"/>
          <w:spacing w:val="59"/>
          <w:w w:val="115"/>
          <w:sz w:val="22"/>
          <w:szCs w:val="22"/>
          <w:u w:val="thick"/>
          <w:lang w:val="sr-Latn-RS"/>
        </w:rPr>
        <w:t xml:space="preserve"> </w:t>
      </w:r>
      <w:r w:rsidRPr="00863340">
        <w:rPr>
          <w:rFonts w:ascii="Arial" w:hAnsi="Arial" w:cs="Arial"/>
          <w:w w:val="115"/>
          <w:sz w:val="22"/>
          <w:szCs w:val="22"/>
          <w:u w:val="thick"/>
          <w:lang w:val="sr-Latn-RS"/>
        </w:rPr>
        <w:t>na</w:t>
      </w:r>
      <w:r w:rsidRPr="00863340">
        <w:rPr>
          <w:rFonts w:ascii="Arial" w:hAnsi="Arial" w:cs="Arial"/>
          <w:spacing w:val="56"/>
          <w:w w:val="115"/>
          <w:sz w:val="22"/>
          <w:szCs w:val="22"/>
          <w:u w:val="thick"/>
          <w:lang w:val="sr-Latn-RS"/>
        </w:rPr>
        <w:t xml:space="preserve"> </w:t>
      </w:r>
      <w:r w:rsidRPr="00863340">
        <w:rPr>
          <w:rFonts w:ascii="Arial" w:hAnsi="Arial" w:cs="Arial"/>
          <w:spacing w:val="2"/>
          <w:w w:val="115"/>
          <w:sz w:val="22"/>
          <w:szCs w:val="22"/>
          <w:u w:val="thick"/>
          <w:lang w:val="sr-Latn-RS"/>
        </w:rPr>
        <w:t>i</w:t>
      </w:r>
      <w:r w:rsidRPr="00863340">
        <w:rPr>
          <w:rFonts w:ascii="Arial" w:hAnsi="Arial" w:cs="Arial"/>
          <w:spacing w:val="-2"/>
          <w:w w:val="115"/>
          <w:sz w:val="22"/>
          <w:szCs w:val="22"/>
          <w:u w:val="thick"/>
          <w:lang w:val="sr-Latn-RS"/>
        </w:rPr>
        <w:t>s</w:t>
      </w:r>
      <w:r w:rsidRPr="00863340">
        <w:rPr>
          <w:rFonts w:ascii="Arial" w:hAnsi="Arial" w:cs="Arial"/>
          <w:w w:val="115"/>
          <w:sz w:val="22"/>
          <w:szCs w:val="22"/>
          <w:u w:val="thick"/>
          <w:lang w:val="sr-Latn-RS"/>
        </w:rPr>
        <w:t>ku</w:t>
      </w:r>
      <w:r w:rsidRPr="00863340">
        <w:rPr>
          <w:rFonts w:ascii="Arial" w:hAnsi="Arial" w:cs="Arial"/>
          <w:spacing w:val="-2"/>
          <w:w w:val="115"/>
          <w:sz w:val="22"/>
          <w:szCs w:val="22"/>
          <w:u w:val="thick"/>
          <w:lang w:val="sr-Latn-RS"/>
        </w:rPr>
        <w:t>s</w:t>
      </w:r>
      <w:r w:rsidRPr="00863340">
        <w:rPr>
          <w:rFonts w:ascii="Arial" w:hAnsi="Arial" w:cs="Arial"/>
          <w:w w:val="115"/>
          <w:sz w:val="22"/>
          <w:szCs w:val="22"/>
          <w:u w:val="thick"/>
          <w:lang w:val="sr-Latn-RS"/>
        </w:rPr>
        <w:t>tva</w:t>
      </w:r>
      <w:r w:rsidRPr="00863340">
        <w:rPr>
          <w:rFonts w:ascii="Arial" w:hAnsi="Arial" w:cs="Arial"/>
          <w:spacing w:val="57"/>
          <w:w w:val="115"/>
          <w:sz w:val="22"/>
          <w:szCs w:val="22"/>
          <w:u w:val="thick"/>
          <w:lang w:val="sr-Latn-RS"/>
        </w:rPr>
        <w:t xml:space="preserve"> </w:t>
      </w:r>
      <w:r w:rsidRPr="00863340">
        <w:rPr>
          <w:rFonts w:ascii="Arial" w:hAnsi="Arial" w:cs="Arial"/>
          <w:spacing w:val="2"/>
          <w:w w:val="115"/>
          <w:sz w:val="22"/>
          <w:szCs w:val="22"/>
          <w:u w:val="thick"/>
          <w:lang w:val="sr-Latn-RS"/>
        </w:rPr>
        <w:t>i</w:t>
      </w:r>
      <w:r w:rsidRPr="00863340">
        <w:rPr>
          <w:rFonts w:ascii="Arial" w:hAnsi="Arial" w:cs="Arial"/>
          <w:w w:val="115"/>
          <w:sz w:val="22"/>
          <w:szCs w:val="22"/>
          <w:u w:val="thick"/>
          <w:lang w:val="sr-Latn-RS"/>
        </w:rPr>
        <w:t>z</w:t>
      </w:r>
      <w:r w:rsidRPr="00863340">
        <w:rPr>
          <w:rFonts w:ascii="Arial" w:hAnsi="Arial" w:cs="Arial"/>
          <w:spacing w:val="56"/>
          <w:w w:val="115"/>
          <w:sz w:val="22"/>
          <w:szCs w:val="22"/>
          <w:u w:val="thick"/>
          <w:lang w:val="sr-Latn-RS"/>
        </w:rPr>
        <w:t xml:space="preserve"> </w:t>
      </w:r>
      <w:r w:rsidRPr="00863340">
        <w:rPr>
          <w:rFonts w:ascii="Arial" w:hAnsi="Arial" w:cs="Arial"/>
          <w:w w:val="115"/>
          <w:sz w:val="22"/>
          <w:szCs w:val="22"/>
          <w:u w:val="thick"/>
          <w:lang w:val="sr-Latn-RS"/>
        </w:rPr>
        <w:t>pro</w:t>
      </w:r>
      <w:r w:rsidRPr="00863340">
        <w:rPr>
          <w:rFonts w:ascii="Arial" w:hAnsi="Arial" w:cs="Arial"/>
          <w:spacing w:val="-2"/>
          <w:w w:val="115"/>
          <w:sz w:val="22"/>
          <w:szCs w:val="22"/>
          <w:u w:val="thick"/>
          <w:lang w:val="sr-Latn-RS"/>
        </w:rPr>
        <w:t>š</w:t>
      </w:r>
      <w:r w:rsidRPr="00863340">
        <w:rPr>
          <w:rFonts w:ascii="Arial" w:hAnsi="Arial" w:cs="Arial"/>
          <w:w w:val="115"/>
          <w:sz w:val="22"/>
          <w:szCs w:val="22"/>
          <w:u w:val="thick"/>
          <w:lang w:val="sr-Latn-RS"/>
        </w:rPr>
        <w:t>l</w:t>
      </w:r>
      <w:r w:rsidRPr="00863340">
        <w:rPr>
          <w:rFonts w:ascii="Arial" w:hAnsi="Arial" w:cs="Arial"/>
          <w:spacing w:val="1"/>
          <w:w w:val="115"/>
          <w:sz w:val="22"/>
          <w:szCs w:val="22"/>
          <w:u w:val="thick"/>
          <w:lang w:val="sr-Latn-RS"/>
        </w:rPr>
        <w:t>o</w:t>
      </w:r>
      <w:r w:rsidRPr="00863340">
        <w:rPr>
          <w:rFonts w:ascii="Arial" w:hAnsi="Arial" w:cs="Arial"/>
          <w:spacing w:val="-2"/>
          <w:w w:val="115"/>
          <w:sz w:val="22"/>
          <w:szCs w:val="22"/>
          <w:u w:val="thick"/>
          <w:lang w:val="sr-Latn-RS"/>
        </w:rPr>
        <w:t>s</w:t>
      </w:r>
      <w:r w:rsidRPr="00863340">
        <w:rPr>
          <w:rFonts w:ascii="Arial" w:hAnsi="Arial" w:cs="Arial"/>
          <w:w w:val="115"/>
          <w:sz w:val="22"/>
          <w:szCs w:val="22"/>
          <w:u w:val="thick"/>
          <w:lang w:val="sr-Latn-RS"/>
        </w:rPr>
        <w:t>ti</w:t>
      </w:r>
      <w:r w:rsidRPr="00863340">
        <w:rPr>
          <w:rFonts w:ascii="Arial" w:hAnsi="Arial" w:cs="Arial"/>
          <w:spacing w:val="59"/>
          <w:w w:val="115"/>
          <w:sz w:val="22"/>
          <w:szCs w:val="22"/>
          <w:u w:val="thick"/>
          <w:lang w:val="sr-Latn-RS"/>
        </w:rPr>
        <w:t xml:space="preserve"> </w:t>
      </w:r>
      <w:r w:rsidRPr="00863340">
        <w:rPr>
          <w:rFonts w:ascii="Arial" w:hAnsi="Arial" w:cs="Arial"/>
          <w:w w:val="115"/>
          <w:sz w:val="22"/>
          <w:szCs w:val="22"/>
          <w:u w:val="thick"/>
          <w:lang w:val="sr-Latn-RS"/>
        </w:rPr>
        <w:t>i</w:t>
      </w:r>
      <w:r w:rsidRPr="00863340">
        <w:rPr>
          <w:rFonts w:ascii="Arial" w:hAnsi="Arial" w:cs="Arial"/>
          <w:spacing w:val="61"/>
          <w:w w:val="115"/>
          <w:sz w:val="22"/>
          <w:szCs w:val="22"/>
          <w:u w:val="thick"/>
          <w:lang w:val="sr-Latn-RS"/>
        </w:rPr>
        <w:t xml:space="preserve"> </w:t>
      </w:r>
      <w:r w:rsidRPr="00863340">
        <w:rPr>
          <w:rFonts w:ascii="Arial" w:hAnsi="Arial" w:cs="Arial"/>
          <w:w w:val="115"/>
          <w:sz w:val="22"/>
          <w:szCs w:val="22"/>
          <w:u w:val="thick"/>
          <w:lang w:val="sr-Latn-RS"/>
        </w:rPr>
        <w:t>istorijat</w:t>
      </w:r>
      <w:r w:rsidRPr="00863340">
        <w:rPr>
          <w:rFonts w:ascii="Arial" w:hAnsi="Arial" w:cs="Arial"/>
          <w:spacing w:val="59"/>
          <w:w w:val="115"/>
          <w:sz w:val="22"/>
          <w:szCs w:val="22"/>
          <w:u w:val="thick"/>
          <w:lang w:val="sr-Latn-RS"/>
        </w:rPr>
        <w:t xml:space="preserve"> </w:t>
      </w:r>
      <w:r w:rsidRPr="00863340">
        <w:rPr>
          <w:rFonts w:ascii="Arial" w:hAnsi="Arial" w:cs="Arial"/>
          <w:spacing w:val="-5"/>
          <w:w w:val="115"/>
          <w:sz w:val="22"/>
          <w:szCs w:val="22"/>
          <w:u w:val="thick"/>
          <w:lang w:val="sr-Latn-RS"/>
        </w:rPr>
        <w:t>k</w:t>
      </w:r>
      <w:r w:rsidRPr="00863340">
        <w:rPr>
          <w:rFonts w:ascii="Arial" w:hAnsi="Arial" w:cs="Arial"/>
          <w:w w:val="115"/>
          <w:sz w:val="22"/>
          <w:szCs w:val="22"/>
          <w:u w:val="thick"/>
          <w:lang w:val="sr-Latn-RS"/>
        </w:rPr>
        <w:t>o</w:t>
      </w:r>
      <w:r w:rsidRPr="00863340">
        <w:rPr>
          <w:rFonts w:ascii="Arial" w:hAnsi="Arial" w:cs="Arial"/>
          <w:spacing w:val="2"/>
          <w:w w:val="115"/>
          <w:sz w:val="22"/>
          <w:szCs w:val="22"/>
          <w:u w:val="thick"/>
          <w:lang w:val="sr-Latn-RS"/>
        </w:rPr>
        <w:t>m</w:t>
      </w:r>
      <w:r w:rsidRPr="00863340">
        <w:rPr>
          <w:rFonts w:ascii="Arial" w:hAnsi="Arial" w:cs="Arial"/>
          <w:w w:val="115"/>
          <w:sz w:val="22"/>
          <w:szCs w:val="22"/>
          <w:u w:val="thick"/>
          <w:lang w:val="sr-Latn-RS"/>
        </w:rPr>
        <w:t>p</w:t>
      </w:r>
      <w:r w:rsidRPr="00863340">
        <w:rPr>
          <w:rFonts w:ascii="Arial" w:hAnsi="Arial" w:cs="Arial"/>
          <w:spacing w:val="-2"/>
          <w:w w:val="115"/>
          <w:sz w:val="22"/>
          <w:szCs w:val="22"/>
          <w:u w:val="thick"/>
          <w:lang w:val="sr-Latn-RS"/>
        </w:rPr>
        <w:t>a</w:t>
      </w:r>
      <w:r w:rsidRPr="00863340">
        <w:rPr>
          <w:rFonts w:ascii="Arial" w:hAnsi="Arial" w:cs="Arial"/>
          <w:w w:val="115"/>
          <w:sz w:val="22"/>
          <w:szCs w:val="22"/>
          <w:u w:val="thick"/>
          <w:lang w:val="sr-Latn-RS"/>
        </w:rPr>
        <w:t>n</w:t>
      </w:r>
      <w:r w:rsidRPr="00863340">
        <w:rPr>
          <w:rFonts w:ascii="Arial" w:hAnsi="Arial" w:cs="Arial"/>
          <w:spacing w:val="-3"/>
          <w:w w:val="115"/>
          <w:sz w:val="22"/>
          <w:szCs w:val="22"/>
          <w:u w:val="thick"/>
          <w:lang w:val="sr-Latn-RS"/>
        </w:rPr>
        <w:t>i</w:t>
      </w:r>
      <w:r w:rsidRPr="00863340">
        <w:rPr>
          <w:rFonts w:ascii="Arial" w:hAnsi="Arial" w:cs="Arial"/>
          <w:w w:val="115"/>
          <w:sz w:val="22"/>
          <w:szCs w:val="22"/>
          <w:u w:val="thick"/>
          <w:lang w:val="sr-Latn-RS"/>
        </w:rPr>
        <w:t>je</w:t>
      </w:r>
      <w:r w:rsidRPr="00863340">
        <w:rPr>
          <w:rFonts w:ascii="Arial" w:hAnsi="Arial" w:cs="Arial"/>
          <w:spacing w:val="59"/>
          <w:w w:val="115"/>
          <w:sz w:val="22"/>
          <w:szCs w:val="22"/>
          <w:u w:val="thick"/>
          <w:lang w:val="sr-Latn-RS"/>
        </w:rPr>
        <w:t xml:space="preserve"> </w:t>
      </w:r>
      <w:r w:rsidRPr="00863340">
        <w:rPr>
          <w:rFonts w:ascii="Arial" w:hAnsi="Arial" w:cs="Arial"/>
          <w:w w:val="115"/>
          <w:sz w:val="22"/>
          <w:szCs w:val="22"/>
          <w:u w:val="thick"/>
          <w:lang w:val="sr-Latn-RS"/>
        </w:rPr>
        <w:t>ne</w:t>
      </w:r>
      <w:r w:rsidRPr="00863340">
        <w:rPr>
          <w:rFonts w:ascii="Arial" w:hAnsi="Arial" w:cs="Arial"/>
          <w:spacing w:val="-2"/>
          <w:w w:val="115"/>
          <w:sz w:val="22"/>
          <w:szCs w:val="22"/>
          <w:u w:val="thick"/>
          <w:lang w:val="sr-Latn-RS"/>
        </w:rPr>
        <w:t>ć</w:t>
      </w:r>
      <w:r w:rsidRPr="00863340">
        <w:rPr>
          <w:rFonts w:ascii="Arial" w:hAnsi="Arial" w:cs="Arial"/>
          <w:w w:val="115"/>
          <w:sz w:val="22"/>
          <w:szCs w:val="22"/>
          <w:u w:val="thick"/>
          <w:lang w:val="sr-Latn-RS"/>
        </w:rPr>
        <w:t>e</w:t>
      </w:r>
      <w:r w:rsidRPr="00863340">
        <w:rPr>
          <w:rFonts w:ascii="Arial" w:hAnsi="Arial" w:cs="Arial"/>
          <w:spacing w:val="59"/>
          <w:w w:val="115"/>
          <w:sz w:val="22"/>
          <w:szCs w:val="22"/>
          <w:u w:val="thick"/>
          <w:lang w:val="sr-Latn-RS"/>
        </w:rPr>
        <w:t xml:space="preserve"> </w:t>
      </w:r>
      <w:r w:rsidRPr="00863340">
        <w:rPr>
          <w:rFonts w:ascii="Arial" w:hAnsi="Arial" w:cs="Arial"/>
          <w:w w:val="115"/>
          <w:sz w:val="22"/>
          <w:szCs w:val="22"/>
          <w:u w:val="thick"/>
          <w:lang w:val="sr-Latn-RS"/>
        </w:rPr>
        <w:t>se videti kao</w:t>
      </w:r>
      <w:r w:rsidRPr="00863340">
        <w:rPr>
          <w:rFonts w:ascii="Arial" w:hAnsi="Arial" w:cs="Arial"/>
          <w:spacing w:val="21"/>
          <w:w w:val="115"/>
          <w:sz w:val="22"/>
          <w:szCs w:val="22"/>
          <w:u w:val="thick"/>
          <w:lang w:val="sr-Latn-RS"/>
        </w:rPr>
        <w:t xml:space="preserve"> </w:t>
      </w:r>
      <w:r w:rsidRPr="00863340">
        <w:rPr>
          <w:rFonts w:ascii="Arial" w:hAnsi="Arial" w:cs="Arial"/>
          <w:w w:val="115"/>
          <w:sz w:val="22"/>
          <w:szCs w:val="22"/>
          <w:u w:val="thick"/>
          <w:lang w:val="sr-Latn-RS"/>
        </w:rPr>
        <w:t>k</w:t>
      </w:r>
      <w:r w:rsidRPr="00863340">
        <w:rPr>
          <w:rFonts w:ascii="Arial" w:hAnsi="Arial" w:cs="Arial"/>
          <w:spacing w:val="-2"/>
          <w:w w:val="115"/>
          <w:sz w:val="22"/>
          <w:szCs w:val="22"/>
          <w:u w:val="thick"/>
          <w:lang w:val="sr-Latn-RS"/>
        </w:rPr>
        <w:t>r</w:t>
      </w:r>
      <w:r w:rsidRPr="00863340">
        <w:rPr>
          <w:rFonts w:ascii="Arial" w:hAnsi="Arial" w:cs="Arial"/>
          <w:spacing w:val="2"/>
          <w:w w:val="115"/>
          <w:sz w:val="22"/>
          <w:szCs w:val="22"/>
          <w:u w:val="thick"/>
          <w:lang w:val="sr-Latn-RS"/>
        </w:rPr>
        <w:t>i</w:t>
      </w:r>
      <w:r w:rsidRPr="00863340">
        <w:rPr>
          <w:rFonts w:ascii="Arial" w:hAnsi="Arial" w:cs="Arial"/>
          <w:spacing w:val="-3"/>
          <w:w w:val="115"/>
          <w:sz w:val="22"/>
          <w:szCs w:val="22"/>
          <w:u w:val="thick"/>
          <w:lang w:val="sr-Latn-RS"/>
        </w:rPr>
        <w:t>t</w:t>
      </w:r>
      <w:r w:rsidRPr="00863340">
        <w:rPr>
          <w:rFonts w:ascii="Arial" w:hAnsi="Arial" w:cs="Arial"/>
          <w:w w:val="115"/>
          <w:sz w:val="22"/>
          <w:szCs w:val="22"/>
          <w:u w:val="thick"/>
          <w:lang w:val="sr-Latn-RS"/>
        </w:rPr>
        <w:t>er</w:t>
      </w:r>
      <w:r w:rsidRPr="00863340">
        <w:rPr>
          <w:rFonts w:ascii="Arial" w:hAnsi="Arial" w:cs="Arial"/>
          <w:spacing w:val="2"/>
          <w:w w:val="115"/>
          <w:sz w:val="22"/>
          <w:szCs w:val="22"/>
          <w:u w:val="thick"/>
          <w:lang w:val="sr-Latn-RS"/>
        </w:rPr>
        <w:t>i</w:t>
      </w:r>
      <w:r w:rsidRPr="00863340">
        <w:rPr>
          <w:rFonts w:ascii="Arial" w:hAnsi="Arial" w:cs="Arial"/>
          <w:w w:val="115"/>
          <w:sz w:val="22"/>
          <w:szCs w:val="22"/>
          <w:u w:val="thick"/>
          <w:lang w:val="sr-Latn-RS"/>
        </w:rPr>
        <w:t>j</w:t>
      </w:r>
      <w:r w:rsidRPr="00863340">
        <w:rPr>
          <w:rFonts w:ascii="Arial" w:hAnsi="Arial" w:cs="Arial"/>
          <w:spacing w:val="-3"/>
          <w:w w:val="115"/>
          <w:sz w:val="22"/>
          <w:szCs w:val="22"/>
          <w:u w:val="thick"/>
          <w:lang w:val="sr-Latn-RS"/>
        </w:rPr>
        <w:t>u</w:t>
      </w:r>
      <w:r w:rsidRPr="00863340">
        <w:rPr>
          <w:rFonts w:ascii="Arial" w:hAnsi="Arial" w:cs="Arial"/>
          <w:w w:val="115"/>
          <w:sz w:val="22"/>
          <w:szCs w:val="22"/>
          <w:u w:val="thick"/>
          <w:lang w:val="sr-Latn-RS"/>
        </w:rPr>
        <w:t>m</w:t>
      </w:r>
      <w:r w:rsidRPr="00863340">
        <w:rPr>
          <w:rFonts w:ascii="Arial" w:hAnsi="Arial" w:cs="Arial"/>
          <w:spacing w:val="26"/>
          <w:w w:val="115"/>
          <w:sz w:val="22"/>
          <w:szCs w:val="22"/>
          <w:u w:val="thick"/>
          <w:lang w:val="sr-Latn-RS"/>
        </w:rPr>
        <w:t xml:space="preserve"> </w:t>
      </w:r>
      <w:r w:rsidRPr="00863340">
        <w:rPr>
          <w:rFonts w:ascii="Arial" w:hAnsi="Arial" w:cs="Arial"/>
          <w:w w:val="115"/>
          <w:sz w:val="22"/>
          <w:szCs w:val="22"/>
          <w:u w:val="thick"/>
          <w:lang w:val="sr-Latn-RS"/>
        </w:rPr>
        <w:t>u</w:t>
      </w:r>
      <w:r w:rsidRPr="00863340">
        <w:rPr>
          <w:rFonts w:ascii="Arial" w:hAnsi="Arial" w:cs="Arial"/>
          <w:spacing w:val="25"/>
          <w:w w:val="115"/>
          <w:sz w:val="22"/>
          <w:szCs w:val="22"/>
          <w:u w:val="thick"/>
          <w:lang w:val="sr-Latn-RS"/>
        </w:rPr>
        <w:t xml:space="preserve"> </w:t>
      </w:r>
      <w:r w:rsidRPr="00863340">
        <w:rPr>
          <w:rFonts w:ascii="Arial" w:hAnsi="Arial" w:cs="Arial"/>
          <w:w w:val="115"/>
          <w:sz w:val="22"/>
          <w:szCs w:val="22"/>
          <w:u w:val="thick"/>
          <w:lang w:val="sr-Latn-RS"/>
        </w:rPr>
        <w:t>pro</w:t>
      </w:r>
      <w:r w:rsidRPr="00863340">
        <w:rPr>
          <w:rFonts w:ascii="Arial" w:hAnsi="Arial" w:cs="Arial"/>
          <w:spacing w:val="-2"/>
          <w:w w:val="115"/>
          <w:sz w:val="22"/>
          <w:szCs w:val="22"/>
          <w:u w:val="thick"/>
          <w:lang w:val="sr-Latn-RS"/>
        </w:rPr>
        <w:t>c</w:t>
      </w:r>
      <w:r w:rsidRPr="00863340">
        <w:rPr>
          <w:rFonts w:ascii="Arial" w:hAnsi="Arial" w:cs="Arial"/>
          <w:w w:val="115"/>
          <w:sz w:val="22"/>
          <w:szCs w:val="22"/>
          <w:u w:val="thick"/>
          <w:lang w:val="sr-Latn-RS"/>
        </w:rPr>
        <w:t>e</w:t>
      </w:r>
      <w:r w:rsidRPr="00863340">
        <w:rPr>
          <w:rFonts w:ascii="Arial" w:hAnsi="Arial" w:cs="Arial"/>
          <w:spacing w:val="-2"/>
          <w:w w:val="115"/>
          <w:sz w:val="22"/>
          <w:szCs w:val="22"/>
          <w:u w:val="thick"/>
          <w:lang w:val="sr-Latn-RS"/>
        </w:rPr>
        <w:t>s</w:t>
      </w:r>
      <w:r w:rsidRPr="00863340">
        <w:rPr>
          <w:rFonts w:ascii="Arial" w:hAnsi="Arial" w:cs="Arial"/>
          <w:w w:val="115"/>
          <w:sz w:val="22"/>
          <w:szCs w:val="22"/>
          <w:u w:val="thick"/>
          <w:lang w:val="sr-Latn-RS"/>
        </w:rPr>
        <w:t>u</w:t>
      </w:r>
      <w:r w:rsidRPr="00863340">
        <w:rPr>
          <w:rFonts w:ascii="Arial" w:hAnsi="Arial" w:cs="Arial"/>
          <w:spacing w:val="26"/>
          <w:w w:val="115"/>
          <w:sz w:val="22"/>
          <w:szCs w:val="22"/>
          <w:u w:val="thick"/>
          <w:lang w:val="sr-Latn-RS"/>
        </w:rPr>
        <w:t xml:space="preserve"> </w:t>
      </w:r>
      <w:r w:rsidRPr="00863340">
        <w:rPr>
          <w:rFonts w:ascii="Arial" w:hAnsi="Arial" w:cs="Arial"/>
          <w:w w:val="115"/>
          <w:sz w:val="22"/>
          <w:szCs w:val="22"/>
          <w:u w:val="thick"/>
          <w:lang w:val="sr-Latn-RS"/>
        </w:rPr>
        <w:t>d</w:t>
      </w:r>
      <w:r w:rsidRPr="00863340">
        <w:rPr>
          <w:rFonts w:ascii="Arial" w:hAnsi="Arial" w:cs="Arial"/>
          <w:spacing w:val="-3"/>
          <w:w w:val="115"/>
          <w:sz w:val="22"/>
          <w:szCs w:val="22"/>
          <w:u w:val="thick"/>
          <w:lang w:val="sr-Latn-RS"/>
        </w:rPr>
        <w:t>o</w:t>
      </w:r>
      <w:r w:rsidRPr="00863340">
        <w:rPr>
          <w:rFonts w:ascii="Arial" w:hAnsi="Arial" w:cs="Arial"/>
          <w:w w:val="115"/>
          <w:sz w:val="22"/>
          <w:szCs w:val="22"/>
          <w:u w:val="thick"/>
          <w:lang w:val="sr-Latn-RS"/>
        </w:rPr>
        <w:t>de</w:t>
      </w:r>
      <w:r w:rsidRPr="00863340">
        <w:rPr>
          <w:rFonts w:ascii="Arial" w:hAnsi="Arial" w:cs="Arial"/>
          <w:spacing w:val="-3"/>
          <w:w w:val="115"/>
          <w:sz w:val="22"/>
          <w:szCs w:val="22"/>
          <w:u w:val="thick"/>
          <w:lang w:val="sr-Latn-RS"/>
        </w:rPr>
        <w:t>l</w:t>
      </w:r>
      <w:r w:rsidRPr="00863340">
        <w:rPr>
          <w:rFonts w:ascii="Arial" w:hAnsi="Arial" w:cs="Arial"/>
          <w:w w:val="115"/>
          <w:sz w:val="22"/>
          <w:szCs w:val="22"/>
          <w:u w:val="thick"/>
          <w:lang w:val="sr-Latn-RS"/>
        </w:rPr>
        <w:t>e</w:t>
      </w:r>
      <w:r w:rsidRPr="00863340">
        <w:rPr>
          <w:rFonts w:ascii="Arial" w:hAnsi="Arial" w:cs="Arial"/>
          <w:spacing w:val="26"/>
          <w:w w:val="115"/>
          <w:sz w:val="22"/>
          <w:szCs w:val="22"/>
          <w:u w:val="thick"/>
          <w:lang w:val="sr-Latn-RS"/>
        </w:rPr>
        <w:t xml:space="preserve"> </w:t>
      </w:r>
      <w:r w:rsidRPr="00863340">
        <w:rPr>
          <w:rFonts w:ascii="Arial" w:hAnsi="Arial" w:cs="Arial"/>
          <w:spacing w:val="1"/>
          <w:w w:val="115"/>
          <w:sz w:val="22"/>
          <w:szCs w:val="22"/>
          <w:u w:val="thick"/>
          <w:lang w:val="sr-Latn-RS"/>
        </w:rPr>
        <w:t>u</w:t>
      </w:r>
      <w:r w:rsidRPr="00863340">
        <w:rPr>
          <w:rFonts w:ascii="Arial" w:hAnsi="Arial" w:cs="Arial"/>
          <w:w w:val="115"/>
          <w:sz w:val="22"/>
          <w:szCs w:val="22"/>
          <w:u w:val="thick"/>
          <w:lang w:val="sr-Latn-RS"/>
        </w:rPr>
        <w:t>g</w:t>
      </w:r>
      <w:r w:rsidRPr="00863340">
        <w:rPr>
          <w:rFonts w:ascii="Arial" w:hAnsi="Arial" w:cs="Arial"/>
          <w:spacing w:val="-3"/>
          <w:w w:val="115"/>
          <w:sz w:val="22"/>
          <w:szCs w:val="22"/>
          <w:u w:val="thick"/>
          <w:lang w:val="sr-Latn-RS"/>
        </w:rPr>
        <w:t>o</w:t>
      </w:r>
      <w:r w:rsidRPr="00863340">
        <w:rPr>
          <w:rFonts w:ascii="Arial" w:hAnsi="Arial" w:cs="Arial"/>
          <w:w w:val="115"/>
          <w:sz w:val="22"/>
          <w:szCs w:val="22"/>
          <w:u w:val="thick"/>
          <w:lang w:val="sr-Latn-RS"/>
        </w:rPr>
        <w:t>vora.</w:t>
      </w: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b/>
          <w:i/>
          <w:color w:val="000000"/>
          <w:sz w:val="22"/>
          <w:szCs w:val="22"/>
          <w:u w:val="single"/>
          <w:lang w:val="sr-Latn-RS"/>
        </w:rPr>
      </w:pP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b/>
          <w:i/>
          <w:color w:val="000000"/>
          <w:sz w:val="22"/>
          <w:szCs w:val="22"/>
          <w:u w:val="single"/>
          <w:lang w:val="sr-Latn-RS"/>
        </w:rPr>
      </w:pPr>
    </w:p>
    <w:p w:rsidR="00DD4866" w:rsidRPr="00863340" w:rsidRDefault="00DD4866" w:rsidP="00DD4866">
      <w:pPr>
        <w:pStyle w:val="BodyText"/>
        <w:widowControl w:val="0"/>
        <w:tabs>
          <w:tab w:val="left" w:pos="730"/>
        </w:tabs>
        <w:kinsoku w:val="0"/>
        <w:overflowPunct w:val="0"/>
        <w:autoSpaceDE w:val="0"/>
        <w:autoSpaceDN w:val="0"/>
        <w:adjustRightInd w:val="0"/>
        <w:spacing w:before="72" w:after="0"/>
        <w:ind w:right="118"/>
        <w:jc w:val="both"/>
        <w:rPr>
          <w:rFonts w:ascii="Arial" w:hAnsi="Arial" w:cs="Arial"/>
          <w:sz w:val="22"/>
          <w:szCs w:val="22"/>
          <w:lang w:val="sr-Latn-RS"/>
        </w:rPr>
      </w:pPr>
      <w:r w:rsidRPr="00863340">
        <w:rPr>
          <w:rFonts w:ascii="Arial" w:hAnsi="Arial" w:cs="Arial"/>
          <w:sz w:val="22"/>
          <w:szCs w:val="22"/>
          <w:lang w:val="sr-Latn-RS"/>
        </w:rPr>
        <w:t xml:space="preserve">28.11 </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i/>
          <w:spacing w:val="-4"/>
          <w:w w:val="110"/>
          <w:sz w:val="22"/>
          <w:szCs w:val="22"/>
          <w:lang w:val="sr-Latn-RS"/>
        </w:rPr>
        <w:t>e</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on</w:t>
      </w:r>
      <w:r w:rsidRPr="00863340">
        <w:rPr>
          <w:rFonts w:ascii="Arial" w:hAnsi="Arial" w:cs="Arial"/>
          <w:i/>
          <w:spacing w:val="-4"/>
          <w:w w:val="110"/>
          <w:sz w:val="22"/>
          <w:szCs w:val="22"/>
          <w:lang w:val="sr-Latn-RS"/>
        </w:rPr>
        <w:t>o</w:t>
      </w:r>
      <w:r w:rsidRPr="00863340">
        <w:rPr>
          <w:rFonts w:ascii="Arial" w:hAnsi="Arial" w:cs="Arial"/>
          <w:i/>
          <w:spacing w:val="1"/>
          <w:w w:val="110"/>
          <w:sz w:val="22"/>
          <w:szCs w:val="22"/>
          <w:lang w:val="sr-Latn-RS"/>
        </w:rPr>
        <w:t>m</w:t>
      </w:r>
      <w:r w:rsidRPr="00863340">
        <w:rPr>
          <w:rFonts w:ascii="Arial" w:hAnsi="Arial" w:cs="Arial"/>
          <w:i/>
          <w:spacing w:val="-3"/>
          <w:w w:val="110"/>
          <w:sz w:val="22"/>
          <w:szCs w:val="22"/>
          <w:lang w:val="sr-Latn-RS"/>
        </w:rPr>
        <w:t>s</w:t>
      </w:r>
      <w:r w:rsidRPr="00863340">
        <w:rPr>
          <w:rFonts w:ascii="Arial" w:hAnsi="Arial" w:cs="Arial"/>
          <w:i/>
          <w:spacing w:val="2"/>
          <w:w w:val="110"/>
          <w:sz w:val="22"/>
          <w:szCs w:val="22"/>
          <w:lang w:val="sr-Latn-RS"/>
        </w:rPr>
        <w:t>k</w:t>
      </w:r>
      <w:r w:rsidRPr="00863340">
        <w:rPr>
          <w:rFonts w:ascii="Arial" w:hAnsi="Arial" w:cs="Arial"/>
          <w:i/>
          <w:w w:val="110"/>
          <w:sz w:val="22"/>
          <w:szCs w:val="22"/>
          <w:lang w:val="sr-Latn-RS"/>
        </w:rPr>
        <w:t>i n</w:t>
      </w:r>
      <w:r w:rsidRPr="00863340">
        <w:rPr>
          <w:rFonts w:ascii="Arial" w:hAnsi="Arial" w:cs="Arial"/>
          <w:i/>
          <w:spacing w:val="-2"/>
          <w:w w:val="110"/>
          <w:sz w:val="22"/>
          <w:szCs w:val="22"/>
          <w:lang w:val="sr-Latn-RS"/>
        </w:rPr>
        <w:t>a</w:t>
      </w:r>
      <w:r w:rsidRPr="00863340">
        <w:rPr>
          <w:rFonts w:ascii="Arial" w:hAnsi="Arial" w:cs="Arial"/>
          <w:i/>
          <w:w w:val="110"/>
          <w:sz w:val="22"/>
          <w:szCs w:val="22"/>
          <w:lang w:val="sr-Latn-RS"/>
        </w:rPr>
        <w:t>jpo</w:t>
      </w:r>
      <w:r w:rsidRPr="00863340">
        <w:rPr>
          <w:rFonts w:ascii="Arial" w:hAnsi="Arial" w:cs="Arial"/>
          <w:i/>
          <w:spacing w:val="-4"/>
          <w:w w:val="110"/>
          <w:sz w:val="22"/>
          <w:szCs w:val="22"/>
          <w:lang w:val="sr-Latn-RS"/>
        </w:rPr>
        <w:t>v</w:t>
      </w:r>
      <w:r w:rsidRPr="00863340">
        <w:rPr>
          <w:rFonts w:ascii="Arial" w:hAnsi="Arial" w:cs="Arial"/>
          <w:i/>
          <w:spacing w:val="-2"/>
          <w:w w:val="110"/>
          <w:sz w:val="22"/>
          <w:szCs w:val="22"/>
          <w:lang w:val="sr-Latn-RS"/>
        </w:rPr>
        <w:t>o</w:t>
      </w:r>
      <w:r w:rsidRPr="00863340">
        <w:rPr>
          <w:rFonts w:ascii="Arial" w:hAnsi="Arial" w:cs="Arial"/>
          <w:i/>
          <w:w w:val="110"/>
          <w:sz w:val="22"/>
          <w:szCs w:val="22"/>
          <w:lang w:val="sr-Latn-RS"/>
        </w:rPr>
        <w:t>l</w:t>
      </w:r>
      <w:r w:rsidRPr="00863340">
        <w:rPr>
          <w:rFonts w:ascii="Arial" w:hAnsi="Arial" w:cs="Arial"/>
          <w:i/>
          <w:spacing w:val="1"/>
          <w:w w:val="110"/>
          <w:sz w:val="22"/>
          <w:szCs w:val="22"/>
          <w:lang w:val="sr-Latn-RS"/>
        </w:rPr>
        <w:t>j</w:t>
      </w:r>
      <w:r w:rsidRPr="00863340">
        <w:rPr>
          <w:rFonts w:ascii="Arial" w:hAnsi="Arial" w:cs="Arial"/>
          <w:i/>
          <w:spacing w:val="-2"/>
          <w:w w:val="110"/>
          <w:sz w:val="22"/>
          <w:szCs w:val="22"/>
          <w:lang w:val="sr-Latn-RS"/>
        </w:rPr>
        <w:t>n</w:t>
      </w:r>
      <w:r w:rsidRPr="00863340">
        <w:rPr>
          <w:rFonts w:ascii="Arial" w:hAnsi="Arial" w:cs="Arial"/>
          <w:i/>
          <w:w w:val="110"/>
          <w:sz w:val="22"/>
          <w:szCs w:val="22"/>
          <w:lang w:val="sr-Latn-RS"/>
        </w:rPr>
        <w:t>i</w:t>
      </w:r>
      <w:r w:rsidRPr="00863340">
        <w:rPr>
          <w:rFonts w:ascii="Arial" w:hAnsi="Arial" w:cs="Arial"/>
          <w:i/>
          <w:spacing w:val="1"/>
          <w:w w:val="110"/>
          <w:sz w:val="22"/>
          <w:szCs w:val="22"/>
          <w:lang w:val="sr-Latn-RS"/>
        </w:rPr>
        <w:t>j</w:t>
      </w:r>
      <w:r w:rsidRPr="00863340">
        <w:rPr>
          <w:rFonts w:ascii="Arial" w:hAnsi="Arial" w:cs="Arial"/>
          <w:i/>
          <w:w w:val="110"/>
          <w:sz w:val="22"/>
          <w:szCs w:val="22"/>
          <w:lang w:val="sr-Latn-RS"/>
        </w:rPr>
        <w:t>i tender</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 xml:space="preserve">no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t</w:t>
      </w:r>
      <w:r w:rsidRPr="00863340">
        <w:rPr>
          <w:rFonts w:ascii="Arial" w:hAnsi="Arial" w:cs="Arial"/>
          <w:w w:val="99"/>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5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lu</w:t>
      </w:r>
      <w:r w:rsidRPr="00863340">
        <w:rPr>
          <w:rFonts w:ascii="Arial" w:hAnsi="Arial" w:cs="Arial"/>
          <w:spacing w:val="54"/>
          <w:w w:val="110"/>
          <w:sz w:val="22"/>
          <w:szCs w:val="22"/>
          <w:lang w:val="sr-Latn-RS"/>
        </w:rPr>
        <w:t xml:space="preserve"> </w:t>
      </w:r>
      <w:r w:rsidRPr="00863340">
        <w:rPr>
          <w:rFonts w:ascii="Arial" w:hAnsi="Arial" w:cs="Arial"/>
          <w:w w:val="110"/>
          <w:sz w:val="22"/>
          <w:szCs w:val="22"/>
          <w:lang w:val="sr-Latn-RS"/>
        </w:rPr>
        <w:t>kon</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5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5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roceni</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os</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58"/>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orm</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le</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4"/>
          <w:w w:val="110"/>
          <w:sz w:val="22"/>
          <w:szCs w:val="22"/>
          <w:lang w:val="sr-Latn-RS"/>
        </w:rPr>
        <w:t xml:space="preserve"> </w:t>
      </w:r>
      <w:r w:rsidRPr="00863340">
        <w:rPr>
          <w:rFonts w:ascii="Arial" w:hAnsi="Arial" w:cs="Arial"/>
          <w:w w:val="110"/>
          <w:sz w:val="22"/>
          <w:szCs w:val="22"/>
          <w:lang w:val="sr-Latn-RS"/>
        </w:rPr>
        <w:t>procena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ede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 xml:space="preserve">ih u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nder</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 d</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eu</w:t>
      </w:r>
      <w:r w:rsidRPr="00863340">
        <w:rPr>
          <w:rFonts w:ascii="Arial" w:hAnsi="Arial" w:cs="Arial"/>
          <w:w w:val="110"/>
          <w:sz w:val="22"/>
          <w:szCs w:val="22"/>
          <w:lang w:val="sr-Latn-RS"/>
        </w:rPr>
        <w:t>.</w:t>
      </w:r>
    </w:p>
    <w:p w:rsidR="00DD4866" w:rsidRPr="00863340" w:rsidRDefault="00DD4866" w:rsidP="00DD4866">
      <w:pPr>
        <w:pStyle w:val="Default"/>
        <w:jc w:val="both"/>
        <w:rPr>
          <w:color w:val="auto"/>
          <w:sz w:val="22"/>
          <w:szCs w:val="22"/>
          <w:lang w:val="sr-Latn-RS"/>
        </w:rPr>
      </w:pPr>
    </w:p>
    <w:p w:rsidR="00DD4866" w:rsidRPr="00863340" w:rsidRDefault="00DD4866" w:rsidP="00DD4866">
      <w:pPr>
        <w:pStyle w:val="Default"/>
        <w:jc w:val="both"/>
        <w:rPr>
          <w:color w:val="auto"/>
          <w:sz w:val="22"/>
          <w:szCs w:val="22"/>
          <w:lang w:val="sr-Latn-RS"/>
        </w:rPr>
      </w:pPr>
    </w:p>
    <w:p w:rsidR="00DD4866" w:rsidRPr="00863340" w:rsidRDefault="00DD4866" w:rsidP="00DD4866">
      <w:pPr>
        <w:pStyle w:val="BodyText"/>
        <w:widowControl w:val="0"/>
        <w:tabs>
          <w:tab w:val="left" w:pos="726"/>
        </w:tabs>
        <w:kinsoku w:val="0"/>
        <w:overflowPunct w:val="0"/>
        <w:autoSpaceDE w:val="0"/>
        <w:autoSpaceDN w:val="0"/>
        <w:adjustRightInd w:val="0"/>
        <w:spacing w:after="0" w:line="252" w:lineRule="exact"/>
        <w:ind w:right="118"/>
        <w:jc w:val="both"/>
        <w:rPr>
          <w:rFonts w:ascii="Arial" w:hAnsi="Arial" w:cs="Arial"/>
          <w:sz w:val="22"/>
          <w:szCs w:val="22"/>
          <w:lang w:val="sr-Latn-RS"/>
        </w:rPr>
      </w:pPr>
      <w:r w:rsidRPr="00863340">
        <w:rPr>
          <w:rFonts w:ascii="Arial" w:hAnsi="Arial" w:cs="Arial"/>
          <w:sz w:val="22"/>
          <w:szCs w:val="22"/>
          <w:lang w:val="sr-Latn-RS"/>
        </w:rPr>
        <w:t xml:space="preserve">28.12 </w:t>
      </w:r>
      <w:r w:rsidRPr="00863340">
        <w:rPr>
          <w:rFonts w:ascii="Arial" w:hAnsi="Arial" w:cs="Arial"/>
          <w:spacing w:val="-4"/>
          <w:w w:val="105"/>
          <w:sz w:val="22"/>
          <w:szCs w:val="22"/>
          <w:lang w:val="sr-Latn-RS"/>
        </w:rPr>
        <w:t>M</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đ</w:t>
      </w:r>
      <w:r w:rsidRPr="00863340">
        <w:rPr>
          <w:rFonts w:ascii="Arial" w:hAnsi="Arial" w:cs="Arial"/>
          <w:w w:val="105"/>
          <w:sz w:val="22"/>
          <w:szCs w:val="22"/>
          <w:lang w:val="sr-Latn-RS"/>
        </w:rPr>
        <w:t>u</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čaju</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ij</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ma</w:t>
      </w:r>
      <w:r w:rsidRPr="00863340">
        <w:rPr>
          <w:rFonts w:ascii="Arial" w:hAnsi="Arial" w:cs="Arial"/>
          <w:spacing w:val="26"/>
          <w:w w:val="105"/>
          <w:sz w:val="22"/>
          <w:szCs w:val="22"/>
          <w:lang w:val="sr-Latn-RS"/>
        </w:rPr>
        <w:t xml:space="preserve"> </w:t>
      </w:r>
      <w:r w:rsidRPr="00863340">
        <w:rPr>
          <w:rFonts w:ascii="Arial" w:hAnsi="Arial" w:cs="Arial"/>
          <w:i/>
          <w:spacing w:val="-2"/>
          <w:w w:val="105"/>
          <w:sz w:val="22"/>
          <w:szCs w:val="22"/>
          <w:lang w:val="sr-Latn-RS"/>
        </w:rPr>
        <w:t>tendera</w:t>
      </w:r>
      <w:r w:rsidRPr="00863340">
        <w:rPr>
          <w:rFonts w:ascii="Arial" w:hAnsi="Arial" w:cs="Arial"/>
          <w:i/>
          <w:spacing w:val="28"/>
          <w:w w:val="105"/>
          <w:sz w:val="22"/>
          <w:szCs w:val="22"/>
          <w:lang w:val="sr-Latn-RS"/>
        </w:rPr>
        <w:t xml:space="preserve"> </w:t>
      </w:r>
      <w:r w:rsidRPr="00863340">
        <w:rPr>
          <w:rFonts w:ascii="Arial" w:hAnsi="Arial" w:cs="Arial"/>
          <w:i/>
          <w:w w:val="105"/>
          <w:sz w:val="22"/>
          <w:szCs w:val="22"/>
          <w:lang w:val="sr-Latn-RS"/>
        </w:rPr>
        <w:t>sa</w:t>
      </w:r>
      <w:r w:rsidRPr="00863340">
        <w:rPr>
          <w:rFonts w:ascii="Arial" w:hAnsi="Arial" w:cs="Arial"/>
          <w:i/>
          <w:spacing w:val="20"/>
          <w:w w:val="105"/>
          <w:sz w:val="22"/>
          <w:szCs w:val="22"/>
          <w:lang w:val="sr-Latn-RS"/>
        </w:rPr>
        <w:t xml:space="preserve"> </w:t>
      </w:r>
      <w:r w:rsidRPr="00863340">
        <w:rPr>
          <w:rFonts w:ascii="Arial" w:hAnsi="Arial" w:cs="Arial"/>
          <w:i/>
          <w:w w:val="105"/>
          <w:sz w:val="22"/>
          <w:szCs w:val="22"/>
          <w:lang w:val="sr-Latn-RS"/>
        </w:rPr>
        <w:t>na</w:t>
      </w:r>
      <w:r w:rsidRPr="00863340">
        <w:rPr>
          <w:rFonts w:ascii="Arial" w:hAnsi="Arial" w:cs="Arial"/>
          <w:i/>
          <w:spacing w:val="1"/>
          <w:w w:val="105"/>
          <w:sz w:val="22"/>
          <w:szCs w:val="22"/>
          <w:lang w:val="sr-Latn-RS"/>
        </w:rPr>
        <w:t>j</w:t>
      </w:r>
      <w:r w:rsidRPr="00863340">
        <w:rPr>
          <w:rFonts w:ascii="Arial" w:hAnsi="Arial" w:cs="Arial"/>
          <w:i/>
          <w:w w:val="105"/>
          <w:sz w:val="22"/>
          <w:szCs w:val="22"/>
          <w:lang w:val="sr-Latn-RS"/>
        </w:rPr>
        <w:t>ni</w:t>
      </w:r>
      <w:r w:rsidRPr="00863340">
        <w:rPr>
          <w:rFonts w:ascii="Arial" w:hAnsi="Arial" w:cs="Arial"/>
          <w:i/>
          <w:spacing w:val="-5"/>
          <w:w w:val="105"/>
          <w:sz w:val="22"/>
          <w:szCs w:val="22"/>
          <w:lang w:val="sr-Latn-RS"/>
        </w:rPr>
        <w:t>ž</w:t>
      </w:r>
      <w:r w:rsidRPr="00863340">
        <w:rPr>
          <w:rFonts w:ascii="Arial" w:hAnsi="Arial" w:cs="Arial"/>
          <w:i/>
          <w:w w:val="105"/>
          <w:sz w:val="22"/>
          <w:szCs w:val="22"/>
          <w:lang w:val="sr-Latn-RS"/>
        </w:rPr>
        <w:t>om</w:t>
      </w:r>
      <w:r w:rsidRPr="00863340">
        <w:rPr>
          <w:rFonts w:ascii="Arial" w:hAnsi="Arial" w:cs="Arial"/>
          <w:i/>
          <w:spacing w:val="29"/>
          <w:w w:val="105"/>
          <w:sz w:val="22"/>
          <w:szCs w:val="22"/>
          <w:lang w:val="sr-Latn-RS"/>
        </w:rPr>
        <w:t xml:space="preserve"> </w:t>
      </w:r>
      <w:r w:rsidRPr="00863340">
        <w:rPr>
          <w:rFonts w:ascii="Arial" w:hAnsi="Arial" w:cs="Arial"/>
          <w:i/>
          <w:w w:val="105"/>
          <w:sz w:val="22"/>
          <w:szCs w:val="22"/>
          <w:lang w:val="sr-Latn-RS"/>
        </w:rPr>
        <w:t>c</w:t>
      </w:r>
      <w:r w:rsidRPr="00863340">
        <w:rPr>
          <w:rFonts w:ascii="Arial" w:hAnsi="Arial" w:cs="Arial"/>
          <w:i/>
          <w:spacing w:val="-2"/>
          <w:w w:val="105"/>
          <w:sz w:val="22"/>
          <w:szCs w:val="22"/>
          <w:lang w:val="sr-Latn-RS"/>
        </w:rPr>
        <w:t>e</w:t>
      </w:r>
      <w:r w:rsidRPr="00863340">
        <w:rPr>
          <w:rFonts w:ascii="Arial" w:hAnsi="Arial" w:cs="Arial"/>
          <w:i/>
          <w:w w:val="105"/>
          <w:sz w:val="22"/>
          <w:szCs w:val="22"/>
          <w:lang w:val="sr-Latn-RS"/>
        </w:rPr>
        <w:t>n</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m</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o</w:t>
      </w:r>
      <w:r w:rsidRPr="00863340">
        <w:rPr>
          <w:rFonts w:ascii="Arial" w:hAnsi="Arial" w:cs="Arial"/>
          <w:spacing w:val="-3"/>
          <w:w w:val="105"/>
          <w:sz w:val="22"/>
          <w:szCs w:val="22"/>
          <w:lang w:val="sr-Latn-RS"/>
        </w:rPr>
        <w:t>z</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olj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no</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n</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tira</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ce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ta</w:t>
      </w:r>
      <w:r w:rsidRPr="00863340">
        <w:rPr>
          <w:rFonts w:ascii="Arial" w:hAnsi="Arial" w:cs="Arial"/>
          <w:spacing w:val="-3"/>
          <w:w w:val="105"/>
          <w:sz w:val="22"/>
          <w:szCs w:val="22"/>
          <w:lang w:val="sr-Latn-RS"/>
        </w:rPr>
        <w:t>č</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i</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0"/>
          <w:w w:val="105"/>
          <w:sz w:val="22"/>
          <w:szCs w:val="22"/>
          <w:lang w:val="sr-Latn-RS"/>
        </w:rPr>
        <w:t xml:space="preserve"> procenjivanje</w:t>
      </w:r>
      <w:r w:rsidR="00960A24" w:rsidRPr="00863340">
        <w:rPr>
          <w:rFonts w:ascii="Arial" w:hAnsi="Arial" w:cs="Arial"/>
          <w:spacing w:val="40"/>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č</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pStyle w:val="BodyText"/>
        <w:kinsoku w:val="0"/>
        <w:overflowPunct w:val="0"/>
        <w:spacing w:line="236" w:lineRule="auto"/>
        <w:ind w:right="114"/>
        <w:jc w:val="both"/>
        <w:rPr>
          <w:rFonts w:ascii="Arial" w:hAnsi="Arial" w:cs="Arial"/>
          <w:sz w:val="22"/>
          <w:szCs w:val="22"/>
          <w:lang w:val="sr-Latn-RS"/>
        </w:rPr>
      </w:pPr>
      <w:r w:rsidRPr="00863340">
        <w:rPr>
          <w:rFonts w:ascii="Arial" w:hAnsi="Arial" w:cs="Arial"/>
          <w:w w:val="110"/>
          <w:sz w:val="22"/>
          <w:szCs w:val="22"/>
          <w:lang w:val="sr-Latn-RS"/>
        </w:rPr>
        <w:t>U</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išes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ge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go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ic</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cene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čno</w:t>
      </w:r>
      <w:r w:rsidRPr="00863340">
        <w:rPr>
          <w:rFonts w:ascii="Arial" w:hAnsi="Arial" w:cs="Arial"/>
          <w:spacing w:val="-1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proceniti</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nosti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ga"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bilo</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eg</w:t>
      </w:r>
      <w:r w:rsidR="00960A24"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"art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2"/>
          <w:w w:val="110"/>
          <w:sz w:val="22"/>
          <w:szCs w:val="22"/>
          <w:lang w:val="sr-Latn-RS"/>
        </w:rPr>
        <w:t xml:space="preserve"> ugovorni organ</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rdi</w:t>
      </w:r>
      <w:r w:rsidRPr="00863340">
        <w:rPr>
          <w:rFonts w:ascii="Arial" w:hAnsi="Arial" w:cs="Arial"/>
          <w:spacing w:val="40"/>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ceno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4"/>
          <w:w w:val="110"/>
          <w:sz w:val="22"/>
          <w:szCs w:val="22"/>
          <w:lang w:val="sr-Latn-RS"/>
        </w:rPr>
        <w:t xml:space="preserve"> </w:t>
      </w:r>
      <w:r w:rsidRPr="00863340">
        <w:rPr>
          <w:rFonts w:ascii="Arial" w:hAnsi="Arial" w:cs="Arial"/>
          <w:spacing w:val="-3"/>
          <w:w w:val="110"/>
          <w:sz w:val="22"/>
          <w:szCs w:val="22"/>
          <w:lang w:val="sr-Latn-RS"/>
        </w:rPr>
        <w:lastRenderedPageBreak/>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 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ne</w:t>
      </w:r>
      <w:r w:rsidRPr="00863340">
        <w:rPr>
          <w:rFonts w:ascii="Arial" w:hAnsi="Arial" w:cs="Arial"/>
          <w:w w:val="110"/>
          <w:sz w:val="22"/>
          <w:szCs w:val="22"/>
          <w:lang w:val="sr-Latn-RS"/>
        </w:rPr>
        <w:t>o</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cenu</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rditi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 xml:space="preserve"> ob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una</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im</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ime</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nih</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da</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w:t>
      </w:r>
      <w:r w:rsidRPr="00863340">
        <w:rPr>
          <w:rFonts w:ascii="Arial" w:hAnsi="Arial" w:cs="Arial"/>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ol</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36"/>
          <w:w w:val="110"/>
          <w:sz w:val="22"/>
          <w:szCs w:val="22"/>
          <w:lang w:val="sr-Latn-RS"/>
        </w:rPr>
        <w:t xml:space="preserve"> </w:t>
      </w:r>
      <w:r w:rsidRPr="00863340">
        <w:rPr>
          <w:rFonts w:ascii="Arial" w:hAnsi="Arial" w:cs="Arial"/>
          <w:spacing w:val="-3"/>
          <w:w w:val="110"/>
          <w:sz w:val="22"/>
          <w:szCs w:val="22"/>
          <w:lang w:val="sr-Latn-RS"/>
        </w:rPr>
        <w:t>artikla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34"/>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šes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tač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nos</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z</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ač</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nati</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ugov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om</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ugovorni organ</w:t>
      </w:r>
      <w:r w:rsidRPr="00863340">
        <w:rPr>
          <w:rFonts w:ascii="Arial" w:hAnsi="Arial" w:cs="Arial"/>
          <w:spacing w:val="8"/>
          <w:w w:val="110"/>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uče</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tal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st</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ačaj</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og artikla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enci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nač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w:t>
      </w:r>
      <w:r w:rsidRPr="00863340">
        <w:rPr>
          <w:rFonts w:ascii="Arial" w:hAnsi="Arial" w:cs="Arial"/>
          <w:spacing w:val="14"/>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va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ga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4"/>
          <w:w w:val="110"/>
          <w:sz w:val="22"/>
          <w:szCs w:val="22"/>
          <w:lang w:val="sr-Latn-RS"/>
        </w:rPr>
        <w:t xml:space="preserve"> </w:t>
      </w:r>
      <w:r w:rsidR="00960A24" w:rsidRPr="00863340">
        <w:rPr>
          <w:rFonts w:ascii="Arial" w:hAnsi="Arial" w:cs="Arial"/>
          <w:spacing w:val="-2"/>
          <w:w w:val="110"/>
          <w:sz w:val="22"/>
          <w:szCs w:val="22"/>
          <w:lang w:val="sr-Latn-RS"/>
        </w:rPr>
        <w:t xml:space="preserve">vršiće </w:t>
      </w:r>
      <w:r w:rsidRPr="00863340">
        <w:rPr>
          <w:rFonts w:ascii="Arial" w:hAnsi="Arial" w:cs="Arial"/>
          <w:spacing w:val="-2"/>
          <w:w w:val="110"/>
          <w:sz w:val="22"/>
          <w:szCs w:val="22"/>
          <w:lang w:val="sr-Latn-RS"/>
        </w:rPr>
        <w:t xml:space="preserve">procenu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 na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osn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1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osti.</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 procene će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titi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ul</w:t>
      </w:r>
      <w:r w:rsidRPr="00863340">
        <w:rPr>
          <w:rFonts w:ascii="Arial" w:hAnsi="Arial" w:cs="Arial"/>
          <w:spacing w:val="-7"/>
          <w:w w:val="110"/>
          <w:sz w:val="22"/>
          <w:szCs w:val="22"/>
          <w:lang w:val="sr-Latn-RS"/>
        </w:rPr>
        <w:t>i</w:t>
      </w:r>
      <w:r w:rsidRPr="00863340">
        <w:rPr>
          <w:rFonts w:ascii="Arial" w:hAnsi="Arial" w:cs="Arial"/>
          <w:w w:val="110"/>
          <w:sz w:val="22"/>
          <w:szCs w:val="22"/>
          <w:lang w:val="sr-Latn-RS"/>
        </w:rPr>
        <w:t>san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li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izaberu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ind w:right="119"/>
        <w:jc w:val="both"/>
        <w:rPr>
          <w:rFonts w:ascii="Arial" w:hAnsi="Arial" w:cs="Arial"/>
          <w:sz w:val="22"/>
          <w:szCs w:val="22"/>
          <w:lang w:val="sr-Latn-RS"/>
        </w:rPr>
      </w:pPr>
      <w:r w:rsidRPr="00863340">
        <w:rPr>
          <w:rFonts w:ascii="Arial" w:hAnsi="Arial" w:cs="Arial"/>
          <w:sz w:val="22"/>
          <w:szCs w:val="22"/>
          <w:lang w:val="sr-Latn-RS"/>
        </w:rPr>
        <w:t xml:space="preserve">28.13 </w:t>
      </w:r>
      <w:r w:rsidRPr="00863340">
        <w:rPr>
          <w:rFonts w:ascii="Arial" w:hAnsi="Arial" w:cs="Arial"/>
          <w:w w:val="110"/>
          <w:sz w:val="22"/>
          <w:szCs w:val="22"/>
          <w:lang w:val="sr-Latn-RS"/>
        </w:rPr>
        <w:t>U</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cen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rocenom</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 xml:space="preserve">rocenjene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sni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ceni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noj</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jedi</w:t>
      </w:r>
      <w:r w:rsidRPr="00863340">
        <w:rPr>
          <w:rFonts w:ascii="Arial" w:hAnsi="Arial" w:cs="Arial"/>
          <w:spacing w:val="-2"/>
          <w:w w:val="110"/>
          <w:sz w:val="22"/>
          <w:szCs w:val="22"/>
          <w:lang w:val="sr-Latn-RS"/>
        </w:rPr>
        <w:t>na</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ih</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6"/>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do</w:t>
      </w:r>
      <w:r w:rsidRPr="00863340">
        <w:rPr>
          <w:rFonts w:ascii="Arial" w:hAnsi="Arial" w:cs="Arial"/>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no</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rđi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up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eđ</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ući</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ača.</w:t>
      </w:r>
    </w:p>
    <w:p w:rsidR="00DD4866" w:rsidRPr="00863340" w:rsidRDefault="00DD4866" w:rsidP="00DD4866">
      <w:pPr>
        <w:spacing w:after="0" w:line="240" w:lineRule="auto"/>
        <w:jc w:val="both"/>
        <w:rPr>
          <w:rFonts w:ascii="Arial" w:hAnsi="Arial" w:cs="Arial"/>
        </w:rPr>
      </w:pPr>
    </w:p>
    <w:p w:rsidR="00DD4866" w:rsidRPr="00863340" w:rsidRDefault="00DD4866" w:rsidP="00DD4866">
      <w:pPr>
        <w:spacing w:after="0" w:line="240" w:lineRule="auto"/>
        <w:jc w:val="both"/>
        <w:rPr>
          <w:rFonts w:ascii="Arial" w:hAnsi="Arial" w:cs="Arial"/>
        </w:rPr>
      </w:pPr>
    </w:p>
    <w:p w:rsidR="00DD4866" w:rsidRPr="00EE60FB" w:rsidRDefault="00DD4866" w:rsidP="00DD4866">
      <w:pPr>
        <w:pStyle w:val="BodyText"/>
        <w:widowControl w:val="0"/>
        <w:tabs>
          <w:tab w:val="left" w:pos="831"/>
        </w:tabs>
        <w:kinsoku w:val="0"/>
        <w:overflowPunct w:val="0"/>
        <w:autoSpaceDE w:val="0"/>
        <w:autoSpaceDN w:val="0"/>
        <w:adjustRightInd w:val="0"/>
        <w:spacing w:after="0" w:line="252" w:lineRule="exact"/>
        <w:ind w:left="111" w:right="118"/>
        <w:jc w:val="both"/>
        <w:rPr>
          <w:rFonts w:ascii="Arial" w:hAnsi="Arial" w:cs="Arial"/>
          <w:sz w:val="22"/>
          <w:szCs w:val="22"/>
          <w:lang w:val="sr-Latn-RS"/>
        </w:rPr>
      </w:pPr>
      <w:r w:rsidRPr="00EE60FB">
        <w:rPr>
          <w:rFonts w:ascii="Arial" w:hAnsi="Arial" w:cs="Arial"/>
          <w:sz w:val="22"/>
          <w:szCs w:val="22"/>
          <w:lang w:val="sr-Latn-RS"/>
        </w:rPr>
        <w:t xml:space="preserve">28.14 </w:t>
      </w:r>
      <w:r w:rsidRPr="00EE60FB">
        <w:rPr>
          <w:rFonts w:ascii="Arial" w:hAnsi="Arial" w:cs="Arial"/>
          <w:w w:val="110"/>
          <w:sz w:val="22"/>
          <w:szCs w:val="22"/>
          <w:lang w:val="sr-Latn-RS"/>
        </w:rPr>
        <w:t>Je</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i</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55"/>
          <w:w w:val="110"/>
          <w:sz w:val="22"/>
          <w:szCs w:val="22"/>
          <w:lang w:val="sr-Latn-RS"/>
        </w:rPr>
        <w:t xml:space="preserve"> </w:t>
      </w:r>
      <w:r w:rsidRPr="00EE60FB">
        <w:rPr>
          <w:rFonts w:ascii="Arial" w:hAnsi="Arial" w:cs="Arial"/>
          <w:spacing w:val="6"/>
          <w:w w:val="110"/>
          <w:sz w:val="22"/>
          <w:szCs w:val="22"/>
          <w:lang w:val="sr-Latn-RS"/>
        </w:rPr>
        <w:t>f</w:t>
      </w:r>
      <w:r w:rsidRPr="00EE60FB">
        <w:rPr>
          <w:rFonts w:ascii="Arial" w:hAnsi="Arial" w:cs="Arial"/>
          <w:spacing w:val="-2"/>
          <w:w w:val="110"/>
          <w:sz w:val="22"/>
          <w:szCs w:val="22"/>
          <w:lang w:val="sr-Latn-RS"/>
        </w:rPr>
        <w:t>un</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c</w:t>
      </w:r>
      <w:r w:rsidRPr="00EE60FB">
        <w:rPr>
          <w:rFonts w:ascii="Arial" w:hAnsi="Arial" w:cs="Arial"/>
          <w:spacing w:val="-5"/>
          <w:w w:val="110"/>
          <w:sz w:val="22"/>
          <w:szCs w:val="22"/>
          <w:lang w:val="sr-Latn-RS"/>
        </w:rPr>
        <w:t>i</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54"/>
          <w:w w:val="110"/>
          <w:sz w:val="22"/>
          <w:szCs w:val="22"/>
          <w:lang w:val="sr-Latn-RS"/>
        </w:rPr>
        <w:t xml:space="preserve"> </w:t>
      </w:r>
      <w:r w:rsidRPr="00EE60FB">
        <w:rPr>
          <w:rFonts w:ascii="Arial" w:hAnsi="Arial" w:cs="Arial"/>
          <w:w w:val="110"/>
          <w:sz w:val="22"/>
          <w:szCs w:val="22"/>
          <w:lang w:val="sr-Latn-RS"/>
        </w:rPr>
        <w:t>procene</w:t>
      </w:r>
      <w:r w:rsidRPr="00EE60FB">
        <w:rPr>
          <w:rFonts w:ascii="Arial" w:hAnsi="Arial" w:cs="Arial"/>
          <w:spacing w:val="56"/>
          <w:w w:val="110"/>
          <w:sz w:val="22"/>
          <w:szCs w:val="22"/>
          <w:lang w:val="sr-Latn-RS"/>
        </w:rPr>
        <w:t xml:space="preserve"> </w:t>
      </w:r>
      <w:r w:rsidRPr="00EE60FB">
        <w:rPr>
          <w:rFonts w:ascii="Arial" w:hAnsi="Arial" w:cs="Arial"/>
          <w:w w:val="110"/>
          <w:sz w:val="22"/>
          <w:szCs w:val="22"/>
          <w:lang w:val="sr-Latn-RS"/>
        </w:rPr>
        <w:t>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na</w:t>
      </w:r>
      <w:r w:rsidRPr="00EE60FB">
        <w:rPr>
          <w:rFonts w:ascii="Arial" w:hAnsi="Arial" w:cs="Arial"/>
          <w:spacing w:val="56"/>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54"/>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55"/>
          <w:w w:val="110"/>
          <w:sz w:val="22"/>
          <w:szCs w:val="22"/>
          <w:lang w:val="sr-Latn-RS"/>
        </w:rPr>
        <w:t xml:space="preserve"> </w:t>
      </w:r>
      <w:r w:rsidRPr="00EE60FB">
        <w:rPr>
          <w:rFonts w:ascii="Arial" w:hAnsi="Arial" w:cs="Arial"/>
          <w:w w:val="110"/>
          <w:sz w:val="22"/>
          <w:szCs w:val="22"/>
          <w:lang w:val="sr-Latn-RS"/>
        </w:rPr>
        <w:t>se</w:t>
      </w:r>
      <w:r w:rsidRPr="00EE60FB">
        <w:rPr>
          <w:rFonts w:ascii="Arial" w:hAnsi="Arial" w:cs="Arial"/>
          <w:spacing w:val="55"/>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3"/>
          <w:w w:val="110"/>
          <w:sz w:val="22"/>
          <w:szCs w:val="22"/>
          <w:lang w:val="sr-Latn-RS"/>
        </w:rPr>
        <w:t>t</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di</w:t>
      </w:r>
      <w:r w:rsidRPr="00EE60FB">
        <w:rPr>
          <w:rFonts w:ascii="Arial" w:hAnsi="Arial" w:cs="Arial"/>
          <w:spacing w:val="55"/>
          <w:w w:val="110"/>
          <w:sz w:val="22"/>
          <w:szCs w:val="22"/>
          <w:lang w:val="sr-Latn-RS"/>
        </w:rPr>
        <w:t xml:space="preserve"> </w:t>
      </w:r>
      <w:r w:rsidRPr="00EE60FB">
        <w:rPr>
          <w:rFonts w:ascii="Arial" w:hAnsi="Arial" w:cs="Arial"/>
          <w:spacing w:val="-2"/>
          <w:w w:val="110"/>
          <w:sz w:val="22"/>
          <w:szCs w:val="22"/>
          <w:lang w:val="sr-Latn-RS"/>
        </w:rPr>
        <w:t>u</w:t>
      </w:r>
      <w:r w:rsidRPr="00EE60FB">
        <w:rPr>
          <w:rFonts w:ascii="Arial" w:hAnsi="Arial" w:cs="Arial"/>
          <w:spacing w:val="2"/>
          <w:w w:val="110"/>
          <w:sz w:val="22"/>
          <w:szCs w:val="22"/>
          <w:lang w:val="sr-Latn-RS"/>
        </w:rPr>
        <w:t>g</w:t>
      </w:r>
      <w:r w:rsidRPr="00EE60FB">
        <w:rPr>
          <w:rFonts w:ascii="Arial" w:hAnsi="Arial" w:cs="Arial"/>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r</w:t>
      </w:r>
      <w:r w:rsidRPr="00EE60FB">
        <w:rPr>
          <w:rFonts w:ascii="Arial" w:hAnsi="Arial" w:cs="Arial"/>
          <w:spacing w:val="58"/>
          <w:w w:val="110"/>
          <w:sz w:val="22"/>
          <w:szCs w:val="22"/>
          <w:lang w:val="sr-Latn-RS"/>
        </w:rPr>
        <w:t xml:space="preserve"> </w:t>
      </w:r>
      <w:r w:rsidRPr="00EE60FB">
        <w:rPr>
          <w:rFonts w:ascii="Arial" w:hAnsi="Arial" w:cs="Arial"/>
          <w:spacing w:val="1"/>
          <w:w w:val="110"/>
          <w:sz w:val="22"/>
          <w:szCs w:val="22"/>
          <w:lang w:val="sr-Latn-RS"/>
        </w:rPr>
        <w:t>s</w:t>
      </w:r>
      <w:r w:rsidRPr="00EE60FB">
        <w:rPr>
          <w:rFonts w:ascii="Arial" w:hAnsi="Arial" w:cs="Arial"/>
          <w:w w:val="110"/>
          <w:sz w:val="22"/>
          <w:szCs w:val="22"/>
          <w:lang w:val="sr-Latn-RS"/>
        </w:rPr>
        <w:t>a</w:t>
      </w:r>
      <w:r w:rsidRPr="00EE60FB">
        <w:rPr>
          <w:rFonts w:ascii="Arial" w:hAnsi="Arial" w:cs="Arial"/>
          <w:spacing w:val="54"/>
          <w:w w:val="110"/>
          <w:sz w:val="22"/>
          <w:szCs w:val="22"/>
          <w:lang w:val="sr-Latn-RS"/>
        </w:rPr>
        <w:t xml:space="preserve"> </w:t>
      </w:r>
      <w:r w:rsidRPr="00EE60FB">
        <w:rPr>
          <w:rFonts w:ascii="Arial" w:hAnsi="Arial" w:cs="Arial"/>
          <w:w w:val="110"/>
          <w:sz w:val="22"/>
          <w:szCs w:val="22"/>
          <w:lang w:val="sr-Latn-RS"/>
        </w:rPr>
        <w:t>na</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w:t>
      </w:r>
      <w:r w:rsidRPr="00EE60FB">
        <w:rPr>
          <w:rFonts w:ascii="Arial" w:hAnsi="Arial" w:cs="Arial"/>
          <w:spacing w:val="-3"/>
          <w:w w:val="110"/>
          <w:sz w:val="22"/>
          <w:szCs w:val="22"/>
          <w:lang w:val="sr-Latn-RS"/>
        </w:rPr>
        <w:t>ž</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m</w:t>
      </w:r>
      <w:r w:rsidRPr="00EE60FB">
        <w:rPr>
          <w:rFonts w:ascii="Arial" w:hAnsi="Arial" w:cs="Arial"/>
          <w:spacing w:val="55"/>
          <w:w w:val="110"/>
          <w:sz w:val="22"/>
          <w:szCs w:val="22"/>
          <w:lang w:val="sr-Latn-RS"/>
        </w:rPr>
        <w:t xml:space="preserve"> </w:t>
      </w:r>
      <w:r w:rsidRPr="00EE60FB">
        <w:rPr>
          <w:rFonts w:ascii="Arial" w:hAnsi="Arial" w:cs="Arial"/>
          <w:w w:val="110"/>
          <w:sz w:val="22"/>
          <w:szCs w:val="22"/>
          <w:lang w:val="sr-Latn-RS"/>
        </w:rPr>
        <w:t>cen</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m,</w:t>
      </w:r>
      <w:r w:rsidRPr="00EE60FB">
        <w:rPr>
          <w:rFonts w:ascii="Arial" w:hAnsi="Arial" w:cs="Arial"/>
          <w:spacing w:val="55"/>
          <w:w w:val="110"/>
          <w:sz w:val="22"/>
          <w:szCs w:val="22"/>
          <w:lang w:val="sr-Latn-RS"/>
        </w:rPr>
        <w:t xml:space="preserve"> </w:t>
      </w:r>
      <w:r w:rsidRPr="00EE60FB">
        <w:rPr>
          <w:rFonts w:ascii="Arial" w:hAnsi="Arial" w:cs="Arial"/>
          <w:w w:val="110"/>
          <w:sz w:val="22"/>
          <w:szCs w:val="22"/>
          <w:lang w:val="sr-Latn-RS"/>
        </w:rPr>
        <w:t>ali</w:t>
      </w:r>
      <w:r w:rsidRPr="00EE60FB">
        <w:rPr>
          <w:rFonts w:ascii="Arial" w:hAnsi="Arial" w:cs="Arial"/>
          <w:w w:val="79"/>
          <w:sz w:val="22"/>
          <w:szCs w:val="22"/>
          <w:lang w:val="sr-Latn-RS"/>
        </w:rPr>
        <w:t xml:space="preserve"> </w:t>
      </w:r>
      <w:r w:rsidRPr="00EE60FB">
        <w:rPr>
          <w:rFonts w:ascii="Arial" w:hAnsi="Arial" w:cs="Arial"/>
          <w:w w:val="110"/>
          <w:sz w:val="22"/>
          <w:szCs w:val="22"/>
          <w:lang w:val="sr-Latn-RS"/>
        </w:rPr>
        <w:t>is</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l</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ta</w:t>
      </w:r>
      <w:r w:rsidRPr="00EE60FB">
        <w:rPr>
          <w:rFonts w:ascii="Arial" w:hAnsi="Arial" w:cs="Arial"/>
          <w:spacing w:val="17"/>
          <w:w w:val="110"/>
          <w:sz w:val="22"/>
          <w:szCs w:val="22"/>
          <w:lang w:val="sr-Latn-RS"/>
        </w:rPr>
        <w:t xml:space="preserve"> </w:t>
      </w:r>
      <w:r w:rsidRPr="00EE60FB">
        <w:rPr>
          <w:rFonts w:ascii="Arial" w:hAnsi="Arial" w:cs="Arial"/>
          <w:spacing w:val="-3"/>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ba</w:t>
      </w:r>
      <w:r w:rsidRPr="00EE60FB">
        <w:rPr>
          <w:rFonts w:ascii="Arial" w:hAnsi="Arial" w:cs="Arial"/>
          <w:spacing w:val="16"/>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ek</w:t>
      </w:r>
      <w:r w:rsidRPr="00EE60FB">
        <w:rPr>
          <w:rFonts w:ascii="Arial" w:hAnsi="Arial" w:cs="Arial"/>
          <w:spacing w:val="15"/>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13"/>
          <w:w w:val="110"/>
          <w:sz w:val="22"/>
          <w:szCs w:val="22"/>
          <w:lang w:val="sr-Latn-RS"/>
        </w:rPr>
        <w:t xml:space="preserve"> </w:t>
      </w:r>
      <w:r w:rsidRPr="00EE60FB">
        <w:rPr>
          <w:rFonts w:ascii="Arial" w:hAnsi="Arial" w:cs="Arial"/>
          <w:w w:val="110"/>
          <w:sz w:val="22"/>
          <w:szCs w:val="22"/>
          <w:lang w:val="sr-Latn-RS"/>
        </w:rPr>
        <w:t>se</w:t>
      </w:r>
      <w:r w:rsidRPr="00EE60FB">
        <w:rPr>
          <w:rFonts w:ascii="Arial" w:hAnsi="Arial" w:cs="Arial"/>
          <w:spacing w:val="13"/>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ši</w:t>
      </w:r>
      <w:r w:rsidRPr="00EE60FB">
        <w:rPr>
          <w:rFonts w:ascii="Arial" w:hAnsi="Arial" w:cs="Arial"/>
          <w:spacing w:val="15"/>
          <w:w w:val="110"/>
          <w:sz w:val="22"/>
          <w:szCs w:val="22"/>
          <w:lang w:val="sr-Latn-RS"/>
        </w:rPr>
        <w:t xml:space="preserve"> </w:t>
      </w:r>
      <w:r w:rsidRPr="00EE60FB">
        <w:rPr>
          <w:rFonts w:ascii="Arial" w:hAnsi="Arial" w:cs="Arial"/>
          <w:w w:val="110"/>
          <w:sz w:val="22"/>
          <w:szCs w:val="22"/>
          <w:lang w:val="sr-Latn-RS"/>
        </w:rPr>
        <w:t>na</w:t>
      </w:r>
      <w:r w:rsidRPr="00EE60FB">
        <w:rPr>
          <w:rFonts w:ascii="Arial" w:hAnsi="Arial" w:cs="Arial"/>
          <w:spacing w:val="17"/>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sno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u</w:t>
      </w:r>
      <w:r w:rsidRPr="00EE60FB">
        <w:rPr>
          <w:rFonts w:ascii="Arial" w:hAnsi="Arial" w:cs="Arial"/>
          <w:spacing w:val="16"/>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on</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đe</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13"/>
          <w:w w:val="110"/>
          <w:sz w:val="22"/>
          <w:szCs w:val="22"/>
          <w:lang w:val="sr-Latn-RS"/>
        </w:rPr>
        <w:t xml:space="preserve"> </w:t>
      </w:r>
      <w:r w:rsidRPr="00EE60FB">
        <w:rPr>
          <w:rFonts w:ascii="Arial" w:hAnsi="Arial" w:cs="Arial"/>
          <w:spacing w:val="1"/>
          <w:w w:val="110"/>
          <w:sz w:val="22"/>
          <w:szCs w:val="22"/>
          <w:lang w:val="sr-Latn-RS"/>
        </w:rPr>
        <w:t>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ne. Ukupno bodovana cena (procenjena) čita se tokom procesa otvaranja ponuda.</w:t>
      </w:r>
    </w:p>
    <w:p w:rsidR="00DD4866" w:rsidRPr="00863340" w:rsidRDefault="00DD4866" w:rsidP="00DD4866">
      <w:pPr>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EE60FB" w:rsidRDefault="00DD4866" w:rsidP="00DD4866">
      <w:pPr>
        <w:pStyle w:val="BodyText"/>
        <w:widowControl w:val="0"/>
        <w:tabs>
          <w:tab w:val="left" w:pos="831"/>
        </w:tabs>
        <w:kinsoku w:val="0"/>
        <w:overflowPunct w:val="0"/>
        <w:autoSpaceDE w:val="0"/>
        <w:autoSpaceDN w:val="0"/>
        <w:adjustRightInd w:val="0"/>
        <w:spacing w:after="0"/>
        <w:ind w:left="111" w:right="118"/>
        <w:jc w:val="both"/>
        <w:rPr>
          <w:rFonts w:ascii="Arial" w:hAnsi="Arial" w:cs="Arial"/>
          <w:sz w:val="22"/>
          <w:szCs w:val="22"/>
          <w:lang w:val="sr-Latn-RS"/>
        </w:rPr>
      </w:pPr>
      <w:r w:rsidRPr="00EE60FB">
        <w:rPr>
          <w:rFonts w:ascii="Arial" w:hAnsi="Arial" w:cs="Arial"/>
          <w:sz w:val="22"/>
          <w:szCs w:val="22"/>
          <w:lang w:val="sr-Latn-RS"/>
        </w:rPr>
        <w:t xml:space="preserve">28.15 </w:t>
      </w:r>
      <w:r w:rsidRPr="00EE60FB">
        <w:rPr>
          <w:rFonts w:ascii="Arial" w:hAnsi="Arial" w:cs="Arial"/>
          <w:spacing w:val="-2"/>
          <w:w w:val="110"/>
          <w:sz w:val="22"/>
          <w:szCs w:val="22"/>
          <w:lang w:val="sr-Latn-RS"/>
        </w:rPr>
        <w:t>S</w:t>
      </w:r>
      <w:r w:rsidRPr="00EE60FB">
        <w:rPr>
          <w:rFonts w:ascii="Arial" w:hAnsi="Arial" w:cs="Arial"/>
          <w:spacing w:val="2"/>
          <w:w w:val="110"/>
          <w:sz w:val="22"/>
          <w:szCs w:val="22"/>
          <w:lang w:val="sr-Latn-RS"/>
        </w:rPr>
        <w:t>t</w:t>
      </w:r>
      <w:r w:rsidRPr="00EE60FB">
        <w:rPr>
          <w:rFonts w:ascii="Arial" w:hAnsi="Arial" w:cs="Arial"/>
          <w:w w:val="110"/>
          <w:sz w:val="22"/>
          <w:szCs w:val="22"/>
          <w:lang w:val="sr-Latn-RS"/>
        </w:rPr>
        <w:t>r</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go</w:t>
      </w:r>
      <w:r w:rsidRPr="00EE60FB">
        <w:rPr>
          <w:rFonts w:ascii="Arial" w:hAnsi="Arial" w:cs="Arial"/>
          <w:spacing w:val="27"/>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28"/>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b</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no</w:t>
      </w:r>
      <w:r w:rsidRPr="00EE60FB">
        <w:rPr>
          <w:rFonts w:ascii="Arial" w:hAnsi="Arial" w:cs="Arial"/>
          <w:spacing w:val="29"/>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4"/>
          <w:w w:val="110"/>
          <w:sz w:val="22"/>
          <w:szCs w:val="22"/>
          <w:lang w:val="sr-Latn-RS"/>
        </w:rPr>
        <w:t>p</w:t>
      </w:r>
      <w:r w:rsidRPr="00EE60FB">
        <w:rPr>
          <w:rFonts w:ascii="Arial" w:hAnsi="Arial" w:cs="Arial"/>
          <w:w w:val="110"/>
          <w:sz w:val="22"/>
          <w:szCs w:val="22"/>
          <w:lang w:val="sr-Latn-RS"/>
        </w:rPr>
        <w:t>o</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đ</w:t>
      </w:r>
      <w:r w:rsidRPr="00EE60FB">
        <w:rPr>
          <w:rFonts w:ascii="Arial" w:hAnsi="Arial" w:cs="Arial"/>
          <w:w w:val="110"/>
          <w:sz w:val="22"/>
          <w:szCs w:val="22"/>
          <w:lang w:val="sr-Latn-RS"/>
        </w:rPr>
        <w:t>i</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30"/>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onu</w:t>
      </w:r>
      <w:r w:rsidRPr="00EE60FB">
        <w:rPr>
          <w:rFonts w:ascii="Arial" w:hAnsi="Arial" w:cs="Arial"/>
          <w:spacing w:val="-2"/>
          <w:w w:val="110"/>
          <w:sz w:val="22"/>
          <w:szCs w:val="22"/>
          <w:lang w:val="sr-Latn-RS"/>
        </w:rPr>
        <w:t>đ</w:t>
      </w:r>
      <w:r w:rsidRPr="00EE60FB">
        <w:rPr>
          <w:rFonts w:ascii="Arial" w:hAnsi="Arial" w:cs="Arial"/>
          <w:w w:val="110"/>
          <w:sz w:val="22"/>
          <w:szCs w:val="22"/>
          <w:lang w:val="sr-Latn-RS"/>
        </w:rPr>
        <w:t>enih</w:t>
      </w:r>
      <w:r w:rsidRPr="00EE60FB">
        <w:rPr>
          <w:rFonts w:ascii="Arial" w:hAnsi="Arial" w:cs="Arial"/>
          <w:spacing w:val="28"/>
          <w:w w:val="110"/>
          <w:sz w:val="22"/>
          <w:szCs w:val="22"/>
          <w:lang w:val="sr-Latn-RS"/>
        </w:rPr>
        <w:t xml:space="preserve"> </w:t>
      </w:r>
      <w:r w:rsidRPr="00EE60FB">
        <w:rPr>
          <w:rFonts w:ascii="Arial" w:hAnsi="Arial" w:cs="Arial"/>
          <w:w w:val="110"/>
          <w:sz w:val="22"/>
          <w:szCs w:val="22"/>
          <w:lang w:val="sr-Latn-RS"/>
        </w:rPr>
        <w:t>c</w:t>
      </w:r>
      <w:r w:rsidRPr="00EE60FB">
        <w:rPr>
          <w:rFonts w:ascii="Arial" w:hAnsi="Arial" w:cs="Arial"/>
          <w:spacing w:val="-2"/>
          <w:w w:val="110"/>
          <w:sz w:val="22"/>
          <w:szCs w:val="22"/>
          <w:lang w:val="sr-Latn-RS"/>
        </w:rPr>
        <w:t>en</w:t>
      </w:r>
      <w:r w:rsidRPr="00EE60FB">
        <w:rPr>
          <w:rFonts w:ascii="Arial" w:hAnsi="Arial" w:cs="Arial"/>
          <w:w w:val="110"/>
          <w:sz w:val="22"/>
          <w:szCs w:val="22"/>
          <w:lang w:val="sr-Latn-RS"/>
        </w:rPr>
        <w:t>a</w:t>
      </w:r>
      <w:r w:rsidRPr="00EE60FB">
        <w:rPr>
          <w:rFonts w:ascii="Arial" w:hAnsi="Arial" w:cs="Arial"/>
          <w:spacing w:val="29"/>
          <w:w w:val="110"/>
          <w:sz w:val="22"/>
          <w:szCs w:val="22"/>
          <w:lang w:val="sr-Latn-RS"/>
        </w:rPr>
        <w:t xml:space="preserve"> </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nih</w:t>
      </w:r>
      <w:r w:rsidRPr="00EE60FB">
        <w:rPr>
          <w:rFonts w:ascii="Arial" w:hAnsi="Arial" w:cs="Arial"/>
          <w:spacing w:val="28"/>
          <w:w w:val="110"/>
          <w:sz w:val="22"/>
          <w:szCs w:val="22"/>
          <w:lang w:val="sr-Latn-RS"/>
        </w:rPr>
        <w:t xml:space="preserve"> </w:t>
      </w:r>
      <w:r w:rsidRPr="00EE60FB">
        <w:rPr>
          <w:rFonts w:ascii="Arial" w:hAnsi="Arial" w:cs="Arial"/>
          <w:w w:val="110"/>
          <w:sz w:val="22"/>
          <w:szCs w:val="22"/>
          <w:lang w:val="sr-Latn-RS"/>
        </w:rPr>
        <w:t>po</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uda</w:t>
      </w:r>
      <w:r w:rsidRPr="00EE60FB">
        <w:rPr>
          <w:rFonts w:ascii="Arial" w:hAnsi="Arial" w:cs="Arial"/>
          <w:spacing w:val="28"/>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dne</w:t>
      </w:r>
      <w:r w:rsidRPr="00EE60FB">
        <w:rPr>
          <w:rFonts w:ascii="Arial" w:hAnsi="Arial" w:cs="Arial"/>
          <w:spacing w:val="26"/>
          <w:w w:val="110"/>
          <w:sz w:val="22"/>
          <w:szCs w:val="22"/>
          <w:lang w:val="sr-Latn-RS"/>
        </w:rPr>
        <w:t xml:space="preserve"> </w:t>
      </w:r>
      <w:r w:rsidRPr="00EE60FB">
        <w:rPr>
          <w:rFonts w:ascii="Arial" w:hAnsi="Arial" w:cs="Arial"/>
          <w:w w:val="110"/>
          <w:sz w:val="22"/>
          <w:szCs w:val="22"/>
          <w:lang w:val="sr-Latn-RS"/>
        </w:rPr>
        <w:t>sa</w:t>
      </w:r>
      <w:r w:rsidRPr="00EE60FB">
        <w:rPr>
          <w:rFonts w:ascii="Arial" w:hAnsi="Arial" w:cs="Arial"/>
          <w:spacing w:val="29"/>
          <w:w w:val="110"/>
          <w:sz w:val="22"/>
          <w:szCs w:val="22"/>
          <w:lang w:val="sr-Latn-RS"/>
        </w:rPr>
        <w:t xml:space="preserve"> </w:t>
      </w:r>
      <w:r w:rsidRPr="00EE60FB">
        <w:rPr>
          <w:rFonts w:ascii="Arial" w:hAnsi="Arial" w:cs="Arial"/>
          <w:w w:val="110"/>
          <w:sz w:val="22"/>
          <w:szCs w:val="22"/>
          <w:lang w:val="sr-Latn-RS"/>
        </w:rPr>
        <w:t>d</w:t>
      </w:r>
      <w:r w:rsidRPr="00EE60FB">
        <w:rPr>
          <w:rFonts w:ascii="Arial" w:hAnsi="Arial" w:cs="Arial"/>
          <w:spacing w:val="1"/>
          <w:w w:val="110"/>
          <w:sz w:val="22"/>
          <w:szCs w:val="22"/>
          <w:lang w:val="sr-Latn-RS"/>
        </w:rPr>
        <w:t>r</w:t>
      </w:r>
      <w:r w:rsidRPr="00EE60FB">
        <w:rPr>
          <w:rFonts w:ascii="Arial" w:hAnsi="Arial" w:cs="Arial"/>
          <w:spacing w:val="-4"/>
          <w:w w:val="110"/>
          <w:sz w:val="22"/>
          <w:szCs w:val="22"/>
          <w:lang w:val="sr-Latn-RS"/>
        </w:rPr>
        <w:t>u</w:t>
      </w:r>
      <w:r w:rsidRPr="00EE60FB">
        <w:rPr>
          <w:rFonts w:ascii="Arial" w:hAnsi="Arial" w:cs="Arial"/>
          <w:spacing w:val="2"/>
          <w:w w:val="110"/>
          <w:sz w:val="22"/>
          <w:szCs w:val="22"/>
          <w:lang w:val="sr-Latn-RS"/>
        </w:rPr>
        <w:t>g</w:t>
      </w:r>
      <w:r w:rsidRPr="00EE60FB">
        <w:rPr>
          <w:rFonts w:ascii="Arial" w:hAnsi="Arial" w:cs="Arial"/>
          <w:w w:val="110"/>
          <w:sz w:val="22"/>
          <w:szCs w:val="22"/>
          <w:lang w:val="sr-Latn-RS"/>
        </w:rPr>
        <w:t>i</w:t>
      </w:r>
      <w:r w:rsidRPr="00EE60FB">
        <w:rPr>
          <w:rFonts w:ascii="Arial" w:hAnsi="Arial" w:cs="Arial"/>
          <w:spacing w:val="-4"/>
          <w:w w:val="110"/>
          <w:sz w:val="22"/>
          <w:szCs w:val="22"/>
          <w:lang w:val="sr-Latn-RS"/>
        </w:rPr>
        <w:t>m</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 da</w:t>
      </w:r>
      <w:r w:rsidRPr="00EE60FB">
        <w:rPr>
          <w:rFonts w:ascii="Arial" w:hAnsi="Arial" w:cs="Arial"/>
          <w:spacing w:val="17"/>
          <w:w w:val="110"/>
          <w:sz w:val="22"/>
          <w:szCs w:val="22"/>
          <w:lang w:val="sr-Latn-RS"/>
        </w:rPr>
        <w:t xml:space="preserve"> </w:t>
      </w:r>
      <w:r w:rsidRPr="00EE60FB">
        <w:rPr>
          <w:rFonts w:ascii="Arial" w:hAnsi="Arial" w:cs="Arial"/>
          <w:w w:val="110"/>
          <w:sz w:val="22"/>
          <w:szCs w:val="22"/>
          <w:lang w:val="sr-Latn-RS"/>
        </w:rPr>
        <w:t>se</w:t>
      </w:r>
      <w:r w:rsidRPr="00EE60FB">
        <w:rPr>
          <w:rFonts w:ascii="Arial" w:hAnsi="Arial" w:cs="Arial"/>
          <w:spacing w:val="17"/>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nosti</w:t>
      </w:r>
      <w:r w:rsidRPr="00EE60FB">
        <w:rPr>
          <w:rFonts w:ascii="Arial" w:hAnsi="Arial" w:cs="Arial"/>
          <w:spacing w:val="18"/>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on</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spacing w:val="-3"/>
          <w:w w:val="110"/>
          <w:sz w:val="22"/>
          <w:szCs w:val="22"/>
          <w:lang w:val="sr-Latn-RS"/>
        </w:rPr>
        <w:t>t</w:t>
      </w:r>
      <w:r w:rsidRPr="00EE60FB">
        <w:rPr>
          <w:rFonts w:ascii="Arial" w:hAnsi="Arial" w:cs="Arial"/>
          <w:w w:val="110"/>
          <w:sz w:val="22"/>
          <w:szCs w:val="22"/>
          <w:lang w:val="sr-Latn-RS"/>
        </w:rPr>
        <w:t>u</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u</w:t>
      </w:r>
      <w:r w:rsidRPr="00EE60FB">
        <w:rPr>
          <w:rFonts w:ascii="Arial" w:hAnsi="Arial" w:cs="Arial"/>
          <w:spacing w:val="18"/>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17"/>
          <w:w w:val="110"/>
          <w:sz w:val="22"/>
          <w:szCs w:val="22"/>
          <w:lang w:val="sr-Latn-RS"/>
        </w:rPr>
        <w:t xml:space="preserve"> </w:t>
      </w:r>
      <w:r w:rsidRPr="00EE60FB">
        <w:rPr>
          <w:rFonts w:ascii="Arial" w:hAnsi="Arial" w:cs="Arial"/>
          <w:w w:val="110"/>
          <w:sz w:val="22"/>
          <w:szCs w:val="22"/>
          <w:lang w:val="sr-Latn-RS"/>
        </w:rPr>
        <w:t>bod</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a</w:t>
      </w:r>
      <w:r w:rsidRPr="00EE60FB">
        <w:rPr>
          <w:rFonts w:ascii="Arial" w:hAnsi="Arial" w:cs="Arial"/>
          <w:spacing w:val="17"/>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18"/>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17"/>
          <w:w w:val="110"/>
          <w:sz w:val="22"/>
          <w:szCs w:val="22"/>
          <w:lang w:val="sr-Latn-RS"/>
        </w:rPr>
        <w:t xml:space="preserve"> </w:t>
      </w:r>
      <w:r w:rsidRPr="00EE60FB">
        <w:rPr>
          <w:rFonts w:ascii="Arial" w:hAnsi="Arial" w:cs="Arial"/>
          <w:w w:val="110"/>
          <w:sz w:val="22"/>
          <w:szCs w:val="22"/>
          <w:lang w:val="sr-Latn-RS"/>
        </w:rPr>
        <w:t>se</w:t>
      </w:r>
      <w:r w:rsidRPr="00EE60FB">
        <w:rPr>
          <w:rFonts w:ascii="Arial" w:hAnsi="Arial" w:cs="Arial"/>
          <w:spacing w:val="20"/>
          <w:w w:val="110"/>
          <w:sz w:val="22"/>
          <w:szCs w:val="22"/>
          <w:lang w:val="sr-Latn-RS"/>
        </w:rPr>
        <w:t xml:space="preserve"> </w:t>
      </w:r>
      <w:r w:rsidRPr="00EE60FB">
        <w:rPr>
          <w:rFonts w:ascii="Arial" w:hAnsi="Arial" w:cs="Arial"/>
          <w:w w:val="110"/>
          <w:sz w:val="22"/>
          <w:szCs w:val="22"/>
          <w:lang w:val="sr-Latn-RS"/>
        </w:rPr>
        <w:t>bo</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w:t>
      </w:r>
      <w:r w:rsidRPr="00EE60FB">
        <w:rPr>
          <w:rFonts w:ascii="Arial" w:hAnsi="Arial" w:cs="Arial"/>
          <w:spacing w:val="18"/>
          <w:w w:val="110"/>
          <w:sz w:val="22"/>
          <w:szCs w:val="22"/>
          <w:lang w:val="sr-Latn-RS"/>
        </w:rPr>
        <w:t xml:space="preserve"> </w:t>
      </w:r>
      <w:r w:rsidRPr="00EE60FB">
        <w:rPr>
          <w:rFonts w:ascii="Arial" w:hAnsi="Arial" w:cs="Arial"/>
          <w:spacing w:val="1"/>
          <w:w w:val="110"/>
          <w:sz w:val="22"/>
          <w:szCs w:val="22"/>
          <w:lang w:val="sr-Latn-RS"/>
        </w:rPr>
        <w:t>procene</w:t>
      </w:r>
      <w:r w:rsidRPr="00EE60FB">
        <w:rPr>
          <w:rFonts w:ascii="Arial" w:hAnsi="Arial" w:cs="Arial"/>
          <w:w w:val="110"/>
          <w:sz w:val="22"/>
          <w:szCs w:val="22"/>
          <w:lang w:val="sr-Latn-RS"/>
        </w:rPr>
        <w:t>,</w:t>
      </w:r>
      <w:r w:rsidRPr="00EE60FB">
        <w:rPr>
          <w:rFonts w:ascii="Arial" w:hAnsi="Arial" w:cs="Arial"/>
          <w:spacing w:val="18"/>
          <w:w w:val="110"/>
          <w:sz w:val="22"/>
          <w:szCs w:val="22"/>
          <w:lang w:val="sr-Latn-RS"/>
        </w:rPr>
        <w:t xml:space="preserve"> </w:t>
      </w:r>
      <w:r w:rsidRPr="00EE60FB">
        <w:rPr>
          <w:rFonts w:ascii="Arial" w:hAnsi="Arial" w:cs="Arial"/>
          <w:w w:val="110"/>
          <w:sz w:val="22"/>
          <w:szCs w:val="22"/>
          <w:lang w:val="sr-Latn-RS"/>
        </w:rPr>
        <w:t>pošto</w:t>
      </w:r>
      <w:r w:rsidRPr="00EE60FB">
        <w:rPr>
          <w:rFonts w:ascii="Arial" w:hAnsi="Arial" w:cs="Arial"/>
          <w:spacing w:val="18"/>
          <w:w w:val="110"/>
          <w:sz w:val="22"/>
          <w:szCs w:val="22"/>
          <w:lang w:val="sr-Latn-RS"/>
        </w:rPr>
        <w:t xml:space="preserve"> </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j</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eći</w:t>
      </w:r>
      <w:r w:rsidRPr="00EE60FB">
        <w:rPr>
          <w:rFonts w:ascii="Arial" w:hAnsi="Arial" w:cs="Arial"/>
          <w:spacing w:val="18"/>
          <w:w w:val="110"/>
          <w:sz w:val="22"/>
          <w:szCs w:val="22"/>
          <w:lang w:val="sr-Latn-RS"/>
        </w:rPr>
        <w:t xml:space="preserve"> </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o</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w:t>
      </w:r>
      <w:r w:rsidRPr="00EE60FB">
        <w:rPr>
          <w:rFonts w:ascii="Arial" w:hAnsi="Arial" w:cs="Arial"/>
          <w:spacing w:val="20"/>
          <w:w w:val="110"/>
          <w:sz w:val="22"/>
          <w:szCs w:val="22"/>
          <w:lang w:val="sr-Latn-RS"/>
        </w:rPr>
        <w:t xml:space="preserve"> </w:t>
      </w:r>
      <w:r w:rsidRPr="00EE60FB">
        <w:rPr>
          <w:rFonts w:ascii="Arial" w:hAnsi="Arial" w:cs="Arial"/>
          <w:spacing w:val="1"/>
          <w:w w:val="110"/>
          <w:sz w:val="22"/>
          <w:szCs w:val="22"/>
          <w:lang w:val="sr-Latn-RS"/>
        </w:rPr>
        <w:t>i</w:t>
      </w:r>
      <w:r w:rsidRPr="00EE60FB">
        <w:rPr>
          <w:rFonts w:ascii="Arial" w:hAnsi="Arial" w:cs="Arial"/>
          <w:spacing w:val="-3"/>
          <w:w w:val="110"/>
          <w:sz w:val="22"/>
          <w:szCs w:val="22"/>
          <w:lang w:val="sr-Latn-RS"/>
        </w:rPr>
        <w:t>z</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čunati</w:t>
      </w:r>
      <w:r w:rsidRPr="00EE60FB">
        <w:rPr>
          <w:rFonts w:ascii="Arial" w:hAnsi="Arial" w:cs="Arial"/>
          <w:w w:val="79"/>
          <w:sz w:val="22"/>
          <w:szCs w:val="22"/>
          <w:lang w:val="sr-Latn-RS"/>
        </w:rPr>
        <w:t xml:space="preserve"> </w:t>
      </w:r>
      <w:r w:rsidRPr="00EE60FB">
        <w:rPr>
          <w:rFonts w:ascii="Arial" w:hAnsi="Arial" w:cs="Arial"/>
          <w:w w:val="110"/>
          <w:sz w:val="22"/>
          <w:szCs w:val="22"/>
          <w:lang w:val="sr-Latn-RS"/>
        </w:rPr>
        <w:t>na</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t</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j</w:t>
      </w:r>
      <w:r w:rsidRPr="00EE60FB">
        <w:rPr>
          <w:rFonts w:ascii="Arial" w:hAnsi="Arial" w:cs="Arial"/>
          <w:spacing w:val="-4"/>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ačin</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ne</w:t>
      </w:r>
      <w:r w:rsidRPr="00EE60FB">
        <w:rPr>
          <w:rFonts w:ascii="Arial" w:hAnsi="Arial" w:cs="Arial"/>
          <w:spacing w:val="-8"/>
          <w:w w:val="110"/>
          <w:sz w:val="22"/>
          <w:szCs w:val="22"/>
          <w:lang w:val="sr-Latn-RS"/>
        </w:rPr>
        <w:t xml:space="preserve"> </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lti</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u</w:t>
      </w:r>
      <w:r w:rsidRPr="00EE60FB">
        <w:rPr>
          <w:rFonts w:ascii="Arial" w:hAnsi="Arial" w:cs="Arial"/>
          <w:spacing w:val="-7"/>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u</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no</w:t>
      </w:r>
      <w:r w:rsidRPr="00EE60FB">
        <w:rPr>
          <w:rFonts w:ascii="Arial" w:hAnsi="Arial" w:cs="Arial"/>
          <w:spacing w:val="-6"/>
          <w:w w:val="110"/>
          <w:sz w:val="22"/>
          <w:szCs w:val="22"/>
          <w:lang w:val="sr-Latn-RS"/>
        </w:rPr>
        <w:t xml:space="preserve">  u </w:t>
      </w:r>
      <w:r w:rsidRPr="00EE60FB">
        <w:rPr>
          <w:rFonts w:ascii="Arial" w:hAnsi="Arial" w:cs="Arial"/>
          <w:w w:val="110"/>
          <w:sz w:val="22"/>
          <w:szCs w:val="22"/>
          <w:lang w:val="sr-Latn-RS"/>
        </w:rPr>
        <w:t>ni</w:t>
      </w:r>
      <w:r w:rsidRPr="00EE60FB">
        <w:rPr>
          <w:rFonts w:ascii="Arial" w:hAnsi="Arial" w:cs="Arial"/>
          <w:spacing w:val="-3"/>
          <w:w w:val="110"/>
          <w:sz w:val="22"/>
          <w:szCs w:val="22"/>
          <w:lang w:val="sr-Latn-RS"/>
        </w:rPr>
        <w:t>ž</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j</w:t>
      </w:r>
      <w:r w:rsidRPr="00EE60FB">
        <w:rPr>
          <w:rFonts w:ascii="Arial" w:hAnsi="Arial" w:cs="Arial"/>
          <w:spacing w:val="-3"/>
          <w:w w:val="110"/>
          <w:sz w:val="22"/>
          <w:szCs w:val="22"/>
          <w:lang w:val="sr-Latn-RS"/>
        </w:rPr>
        <w:t xml:space="preserve"> </w:t>
      </w:r>
      <w:r w:rsidRPr="00EE60FB">
        <w:rPr>
          <w:rFonts w:ascii="Arial" w:hAnsi="Arial" w:cs="Arial"/>
          <w:w w:val="110"/>
          <w:sz w:val="22"/>
          <w:szCs w:val="22"/>
          <w:lang w:val="sr-Latn-RS"/>
        </w:rPr>
        <w:t>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ni.</w:t>
      </w: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EE60FB" w:rsidRDefault="00DD4866" w:rsidP="00DD4866">
      <w:pPr>
        <w:pStyle w:val="BodyText"/>
        <w:widowControl w:val="0"/>
        <w:tabs>
          <w:tab w:val="left" w:pos="831"/>
        </w:tabs>
        <w:kinsoku w:val="0"/>
        <w:overflowPunct w:val="0"/>
        <w:autoSpaceDE w:val="0"/>
        <w:autoSpaceDN w:val="0"/>
        <w:adjustRightInd w:val="0"/>
        <w:spacing w:after="0" w:line="252" w:lineRule="exact"/>
        <w:ind w:right="118"/>
        <w:jc w:val="both"/>
        <w:rPr>
          <w:rFonts w:ascii="Arial" w:hAnsi="Arial" w:cs="Arial"/>
          <w:sz w:val="22"/>
          <w:szCs w:val="22"/>
          <w:lang w:val="sr-Latn-RS"/>
        </w:rPr>
      </w:pPr>
      <w:r w:rsidRPr="00EE60FB">
        <w:rPr>
          <w:rFonts w:ascii="Arial" w:hAnsi="Arial" w:cs="Arial"/>
          <w:sz w:val="22"/>
          <w:szCs w:val="22"/>
          <w:lang w:val="sr-Latn-RS"/>
        </w:rPr>
        <w:t xml:space="preserve"> 28.16. </w:t>
      </w:r>
      <w:r w:rsidRPr="00EE60FB">
        <w:rPr>
          <w:rFonts w:ascii="Arial" w:hAnsi="Arial" w:cs="Arial"/>
          <w:w w:val="110"/>
          <w:sz w:val="22"/>
          <w:szCs w:val="22"/>
          <w:lang w:val="sr-Latn-RS"/>
        </w:rPr>
        <w:t>Ugovorni organ</w:t>
      </w:r>
      <w:r w:rsidRPr="00EE60FB">
        <w:rPr>
          <w:rFonts w:ascii="Arial" w:hAnsi="Arial" w:cs="Arial"/>
          <w:spacing w:val="32"/>
          <w:w w:val="110"/>
          <w:sz w:val="22"/>
          <w:szCs w:val="22"/>
          <w:lang w:val="sr-Latn-RS"/>
        </w:rPr>
        <w:t xml:space="preserve"> </w:t>
      </w:r>
      <w:r w:rsidRPr="00EE60FB">
        <w:rPr>
          <w:rFonts w:ascii="Arial" w:hAnsi="Arial" w:cs="Arial"/>
          <w:w w:val="110"/>
          <w:sz w:val="22"/>
          <w:szCs w:val="22"/>
          <w:lang w:val="sr-Latn-RS"/>
        </w:rPr>
        <w:t>će</w:t>
      </w:r>
      <w:r w:rsidRPr="00EE60FB">
        <w:rPr>
          <w:rFonts w:ascii="Arial" w:hAnsi="Arial" w:cs="Arial"/>
          <w:spacing w:val="31"/>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32"/>
          <w:w w:val="110"/>
          <w:sz w:val="22"/>
          <w:szCs w:val="22"/>
          <w:lang w:val="sr-Latn-RS"/>
        </w:rPr>
        <w:t xml:space="preserve"> </w:t>
      </w:r>
      <w:r w:rsidRPr="00EE60FB">
        <w:rPr>
          <w:rFonts w:ascii="Arial" w:hAnsi="Arial" w:cs="Arial"/>
          <w:w w:val="110"/>
          <w:sz w:val="22"/>
          <w:szCs w:val="22"/>
          <w:lang w:val="sr-Latn-RS"/>
        </w:rPr>
        <w:t>tend</w:t>
      </w:r>
      <w:r w:rsidRPr="00EE60FB">
        <w:rPr>
          <w:rFonts w:ascii="Arial" w:hAnsi="Arial" w:cs="Arial"/>
          <w:spacing w:val="-2"/>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spacing w:val="-3"/>
          <w:w w:val="110"/>
          <w:sz w:val="22"/>
          <w:szCs w:val="22"/>
          <w:lang w:val="sr-Latn-RS"/>
        </w:rPr>
        <w:t>s</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m</w:t>
      </w:r>
      <w:r w:rsidRPr="00EE60FB">
        <w:rPr>
          <w:rFonts w:ascii="Arial" w:hAnsi="Arial" w:cs="Arial"/>
          <w:spacing w:val="31"/>
          <w:w w:val="110"/>
          <w:sz w:val="22"/>
          <w:szCs w:val="22"/>
          <w:lang w:val="sr-Latn-RS"/>
        </w:rPr>
        <w:t xml:space="preserve"> </w:t>
      </w:r>
      <w:r w:rsidRPr="00EE60FB">
        <w:rPr>
          <w:rFonts w:ascii="Arial" w:hAnsi="Arial" w:cs="Arial"/>
          <w:w w:val="110"/>
          <w:sz w:val="22"/>
          <w:szCs w:val="22"/>
          <w:lang w:val="sr-Latn-RS"/>
        </w:rPr>
        <w:t>dosijeu</w:t>
      </w:r>
      <w:r w:rsidRPr="00EE60FB">
        <w:rPr>
          <w:rFonts w:ascii="Arial" w:hAnsi="Arial" w:cs="Arial"/>
          <w:spacing w:val="32"/>
          <w:w w:val="110"/>
          <w:sz w:val="22"/>
          <w:szCs w:val="22"/>
          <w:lang w:val="sr-Latn-RS"/>
        </w:rPr>
        <w:t xml:space="preserve"> </w:t>
      </w:r>
      <w:r w:rsidRPr="00EE60FB">
        <w:rPr>
          <w:rFonts w:ascii="Arial" w:hAnsi="Arial" w:cs="Arial"/>
          <w:spacing w:val="-4"/>
          <w:w w:val="110"/>
          <w:sz w:val="22"/>
          <w:szCs w:val="22"/>
          <w:lang w:val="sr-Latn-RS"/>
        </w:rPr>
        <w:t>u</w:t>
      </w:r>
      <w:r w:rsidRPr="00EE60FB">
        <w:rPr>
          <w:rFonts w:ascii="Arial" w:hAnsi="Arial" w:cs="Arial"/>
          <w:w w:val="110"/>
          <w:sz w:val="22"/>
          <w:szCs w:val="22"/>
          <w:lang w:val="sr-Latn-RS"/>
        </w:rPr>
        <w:t>tvr</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iti</w:t>
      </w:r>
      <w:r w:rsidRPr="00EE60FB">
        <w:rPr>
          <w:rFonts w:ascii="Arial" w:hAnsi="Arial" w:cs="Arial"/>
          <w:spacing w:val="32"/>
          <w:w w:val="110"/>
          <w:sz w:val="22"/>
          <w:szCs w:val="22"/>
          <w:lang w:val="sr-Latn-RS"/>
        </w:rPr>
        <w:t xml:space="preserve"> </w:t>
      </w:r>
      <w:r w:rsidRPr="00EE60FB">
        <w:rPr>
          <w:rFonts w:ascii="Arial" w:hAnsi="Arial" w:cs="Arial"/>
          <w:w w:val="110"/>
          <w:sz w:val="22"/>
          <w:szCs w:val="22"/>
          <w:lang w:val="sr-Latn-RS"/>
        </w:rPr>
        <w:t>te</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i</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u</w:t>
      </w:r>
      <w:r w:rsidRPr="00EE60FB">
        <w:rPr>
          <w:rFonts w:ascii="Arial" w:hAnsi="Arial" w:cs="Arial"/>
          <w:spacing w:val="31"/>
          <w:w w:val="110"/>
          <w:sz w:val="22"/>
          <w:szCs w:val="22"/>
          <w:lang w:val="sr-Latn-RS"/>
        </w:rPr>
        <w:t xml:space="preserve"> </w:t>
      </w:r>
      <w:r w:rsidRPr="00EE60FB">
        <w:rPr>
          <w:rFonts w:ascii="Arial" w:hAnsi="Arial" w:cs="Arial"/>
          <w:spacing w:val="3"/>
          <w:w w:val="110"/>
          <w:sz w:val="22"/>
          <w:szCs w:val="22"/>
          <w:lang w:val="sr-Latn-RS"/>
        </w:rPr>
        <w:t>(</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ača</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w:t>
      </w:r>
      <w:r w:rsidRPr="00EE60FB">
        <w:rPr>
          <w:rFonts w:ascii="Arial" w:hAnsi="Arial" w:cs="Arial"/>
          <w:spacing w:val="32"/>
          <w:w w:val="110"/>
          <w:sz w:val="22"/>
          <w:szCs w:val="22"/>
          <w:lang w:val="sr-Latn-RS"/>
        </w:rPr>
        <w:t xml:space="preserve"> </w:t>
      </w:r>
      <w:r w:rsidRPr="00EE60FB">
        <w:rPr>
          <w:rFonts w:ascii="Arial" w:hAnsi="Arial" w:cs="Arial"/>
          <w:w w:val="110"/>
          <w:sz w:val="22"/>
          <w:szCs w:val="22"/>
          <w:lang w:val="sr-Latn-RS"/>
        </w:rPr>
        <w:t>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na</w:t>
      </w:r>
      <w:r w:rsidRPr="00EE60FB">
        <w:rPr>
          <w:rFonts w:ascii="Arial" w:hAnsi="Arial" w:cs="Arial"/>
          <w:spacing w:val="31"/>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eci</w:t>
      </w:r>
      <w:r w:rsidRPr="00EE60FB">
        <w:rPr>
          <w:rFonts w:ascii="Arial" w:hAnsi="Arial" w:cs="Arial"/>
          <w:spacing w:val="2"/>
          <w:w w:val="110"/>
          <w:sz w:val="22"/>
          <w:szCs w:val="22"/>
          <w:lang w:val="sr-Latn-RS"/>
        </w:rPr>
        <w:t>f</w:t>
      </w:r>
      <w:r w:rsidRPr="00EE60FB">
        <w:rPr>
          <w:rFonts w:ascii="Arial" w:hAnsi="Arial" w:cs="Arial"/>
          <w:w w:val="110"/>
          <w:sz w:val="22"/>
          <w:szCs w:val="22"/>
          <w:lang w:val="sr-Latn-RS"/>
        </w:rPr>
        <w:t>i</w:t>
      </w:r>
      <w:r w:rsidRPr="00EE60FB">
        <w:rPr>
          <w:rFonts w:ascii="Arial" w:hAnsi="Arial" w:cs="Arial"/>
          <w:spacing w:val="-3"/>
          <w:w w:val="110"/>
          <w:sz w:val="22"/>
          <w:szCs w:val="22"/>
          <w:lang w:val="sr-Latn-RS"/>
        </w:rPr>
        <w:t>č</w:t>
      </w:r>
      <w:r w:rsidRPr="00EE60FB">
        <w:rPr>
          <w:rFonts w:ascii="Arial" w:hAnsi="Arial" w:cs="Arial"/>
          <w:w w:val="110"/>
          <w:sz w:val="22"/>
          <w:szCs w:val="22"/>
          <w:lang w:val="sr-Latn-RS"/>
        </w:rPr>
        <w:t>nih</w:t>
      </w:r>
      <w:r w:rsidRPr="00EE60FB">
        <w:rPr>
          <w:rFonts w:ascii="Arial" w:hAnsi="Arial" w:cs="Arial"/>
          <w:w w:val="111"/>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t</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go</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i</w:t>
      </w:r>
      <w:r w:rsidRPr="00EE60FB">
        <w:rPr>
          <w:rFonts w:ascii="Arial" w:hAnsi="Arial" w:cs="Arial"/>
          <w:spacing w:val="-5"/>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8"/>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9"/>
          <w:w w:val="110"/>
          <w:sz w:val="22"/>
          <w:szCs w:val="22"/>
          <w:lang w:val="sr-Latn-RS"/>
        </w:rPr>
        <w:t xml:space="preserve"> </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rt</w:t>
      </w:r>
      <w:r w:rsidRPr="00EE60FB">
        <w:rPr>
          <w:rFonts w:ascii="Arial" w:hAnsi="Arial" w:cs="Arial"/>
          <w:spacing w:val="-5"/>
          <w:w w:val="110"/>
          <w:sz w:val="22"/>
          <w:szCs w:val="22"/>
          <w:lang w:val="sr-Latn-RS"/>
        </w:rPr>
        <w:t>i</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ul</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sati</w:t>
      </w:r>
      <w:r w:rsidRPr="00EE60FB">
        <w:rPr>
          <w:rFonts w:ascii="Arial" w:hAnsi="Arial" w:cs="Arial"/>
          <w:spacing w:val="-8"/>
          <w:w w:val="110"/>
          <w:sz w:val="22"/>
          <w:szCs w:val="22"/>
          <w:lang w:val="sr-Latn-RS"/>
        </w:rPr>
        <w:t xml:space="preserve"> </w:t>
      </w:r>
      <w:r w:rsidRPr="00EE60FB">
        <w:rPr>
          <w:rFonts w:ascii="Arial" w:hAnsi="Arial" w:cs="Arial"/>
          <w:spacing w:val="-4"/>
          <w:w w:val="110"/>
          <w:sz w:val="22"/>
          <w:szCs w:val="22"/>
          <w:lang w:val="sr-Latn-RS"/>
        </w:rPr>
        <w:t>značaj</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7"/>
          <w:w w:val="110"/>
          <w:sz w:val="22"/>
          <w:szCs w:val="22"/>
          <w:lang w:val="sr-Latn-RS"/>
        </w:rPr>
        <w:t xml:space="preserve"> </w:t>
      </w:r>
      <w:r w:rsidRPr="00EE60FB">
        <w:rPr>
          <w:rFonts w:ascii="Arial" w:hAnsi="Arial" w:cs="Arial"/>
          <w:spacing w:val="-3"/>
          <w:w w:val="110"/>
          <w:sz w:val="22"/>
          <w:szCs w:val="22"/>
          <w:lang w:val="sr-Latn-RS"/>
        </w:rPr>
        <w:t>%</w:t>
      </w:r>
      <w:r w:rsidRPr="00EE60FB">
        <w:rPr>
          <w:rFonts w:ascii="Arial" w:hAnsi="Arial" w:cs="Arial"/>
          <w:w w:val="110"/>
          <w:sz w:val="22"/>
          <w:szCs w:val="22"/>
          <w:lang w:val="sr-Latn-RS"/>
        </w:rPr>
        <w:t>.</w:t>
      </w:r>
      <w:r w:rsidRPr="00EE60FB">
        <w:rPr>
          <w:rFonts w:ascii="Arial" w:hAnsi="Arial" w:cs="Arial"/>
          <w:spacing w:val="-11"/>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up</w:t>
      </w:r>
      <w:r w:rsidRPr="00EE60FB">
        <w:rPr>
          <w:rFonts w:ascii="Arial" w:hAnsi="Arial" w:cs="Arial"/>
          <w:w w:val="110"/>
          <w:sz w:val="22"/>
          <w:szCs w:val="22"/>
          <w:lang w:val="sr-Latn-RS"/>
        </w:rPr>
        <w:t>an</w:t>
      </w:r>
      <w:r w:rsidRPr="00EE60FB">
        <w:rPr>
          <w:rFonts w:ascii="Arial" w:hAnsi="Arial" w:cs="Arial"/>
          <w:spacing w:val="-8"/>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r</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t</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će</w:t>
      </w:r>
      <w:r w:rsidRPr="00EE60FB">
        <w:rPr>
          <w:rFonts w:ascii="Arial" w:hAnsi="Arial" w:cs="Arial"/>
          <w:spacing w:val="-10"/>
          <w:w w:val="110"/>
          <w:sz w:val="22"/>
          <w:szCs w:val="22"/>
          <w:lang w:val="sr-Latn-RS"/>
        </w:rPr>
        <w:t xml:space="preserve"> </w:t>
      </w:r>
      <w:r w:rsidRPr="00EE60FB">
        <w:rPr>
          <w:rFonts w:ascii="Arial" w:hAnsi="Arial" w:cs="Arial"/>
          <w:w w:val="110"/>
          <w:sz w:val="22"/>
          <w:szCs w:val="22"/>
          <w:lang w:val="sr-Latn-RS"/>
        </w:rPr>
        <w:t>biti</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1</w:t>
      </w:r>
      <w:r w:rsidRPr="00EE60FB">
        <w:rPr>
          <w:rFonts w:ascii="Arial" w:hAnsi="Arial" w:cs="Arial"/>
          <w:spacing w:val="-2"/>
          <w:w w:val="110"/>
          <w:sz w:val="22"/>
          <w:szCs w:val="22"/>
          <w:lang w:val="sr-Latn-RS"/>
        </w:rPr>
        <w:t>0</w:t>
      </w:r>
      <w:r w:rsidRPr="00EE60FB">
        <w:rPr>
          <w:rFonts w:ascii="Arial" w:hAnsi="Arial" w:cs="Arial"/>
          <w:w w:val="110"/>
          <w:sz w:val="22"/>
          <w:szCs w:val="22"/>
          <w:lang w:val="sr-Latn-RS"/>
        </w:rPr>
        <w:t>0%.</w:t>
      </w: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shd w:val="clear" w:color="auto" w:fill="FFFFFF"/>
        <w:spacing w:after="0" w:line="240" w:lineRule="auto"/>
        <w:jc w:val="both"/>
        <w:rPr>
          <w:rFonts w:ascii="Arial" w:hAnsi="Arial" w:cs="Arial"/>
          <w:b/>
        </w:rPr>
        <w:sectPr w:rsidR="00DD4866" w:rsidRPr="00863340" w:rsidSect="00110420">
          <w:pgSz w:w="12240" w:h="15840"/>
          <w:pgMar w:top="1440" w:right="1440" w:bottom="1440" w:left="1440" w:header="708" w:footer="708" w:gutter="0"/>
          <w:cols w:space="708"/>
          <w:docGrid w:linePitch="360"/>
        </w:sectPr>
      </w:pPr>
    </w:p>
    <w:p w:rsidR="00DD4866" w:rsidRPr="00863340" w:rsidRDefault="00DD4866" w:rsidP="00DD4866">
      <w:pPr>
        <w:shd w:val="clear" w:color="auto" w:fill="FFFFFF"/>
        <w:spacing w:after="0" w:line="240" w:lineRule="auto"/>
        <w:jc w:val="both"/>
        <w:rPr>
          <w:rFonts w:ascii="Arial" w:hAnsi="Arial" w:cs="Arial"/>
          <w:b/>
        </w:rPr>
      </w:pPr>
      <w:r w:rsidRPr="00863340">
        <w:rPr>
          <w:rFonts w:ascii="Arial" w:hAnsi="Arial" w:cs="Arial"/>
          <w:b/>
        </w:rPr>
        <w:lastRenderedPageBreak/>
        <w:t>DOBAR PRIMER:</w:t>
      </w:r>
    </w:p>
    <w:p w:rsidR="00DD4866" w:rsidRPr="00863340" w:rsidRDefault="00DD4866" w:rsidP="00DE27F8">
      <w:pPr>
        <w:numPr>
          <w:ilvl w:val="0"/>
          <w:numId w:val="106"/>
        </w:numPr>
        <w:shd w:val="clear" w:color="auto" w:fill="FFFFFF"/>
        <w:spacing w:after="0" w:line="240" w:lineRule="auto"/>
        <w:jc w:val="both"/>
        <w:rPr>
          <w:rFonts w:ascii="Arial" w:hAnsi="Arial" w:cs="Arial"/>
        </w:rPr>
      </w:pPr>
      <w:r w:rsidRPr="00863340">
        <w:rPr>
          <w:rFonts w:ascii="Arial" w:hAnsi="Arial" w:cs="Arial"/>
        </w:rPr>
        <w:t xml:space="preserve">Predmet ugovora: Održavanje vozila </w:t>
      </w:r>
    </w:p>
    <w:p w:rsidR="00DD4866" w:rsidRPr="00863340" w:rsidRDefault="00DD4866" w:rsidP="00DE27F8">
      <w:pPr>
        <w:numPr>
          <w:ilvl w:val="0"/>
          <w:numId w:val="106"/>
        </w:numPr>
        <w:shd w:val="clear" w:color="auto" w:fill="FFFFFF"/>
        <w:spacing w:after="0" w:line="240" w:lineRule="auto"/>
        <w:jc w:val="both"/>
        <w:rPr>
          <w:rFonts w:ascii="Arial" w:hAnsi="Arial" w:cs="Arial"/>
        </w:rPr>
      </w:pPr>
      <w:r w:rsidRPr="00863340">
        <w:rPr>
          <w:rFonts w:ascii="Arial" w:hAnsi="Arial" w:cs="Arial"/>
        </w:rPr>
        <w:t>Kriterijum za dodelu ugovora: Najniža cena bodovanja</w:t>
      </w:r>
    </w:p>
    <w:p w:rsidR="00DD4866" w:rsidRPr="00863340" w:rsidRDefault="00DD4866" w:rsidP="00DD4866">
      <w:pPr>
        <w:shd w:val="clear" w:color="auto" w:fill="FFFFFF"/>
        <w:spacing w:after="0" w:line="240" w:lineRule="auto"/>
        <w:jc w:val="both"/>
        <w:rPr>
          <w:rFonts w:ascii="Arial" w:hAnsi="Arial" w:cs="Arial"/>
        </w:rPr>
      </w:pPr>
    </w:p>
    <w:tbl>
      <w:tblPr>
        <w:tblW w:w="14496" w:type="dxa"/>
        <w:jc w:val="center"/>
        <w:tblLook w:val="04A0" w:firstRow="1" w:lastRow="0" w:firstColumn="1" w:lastColumn="0" w:noHBand="0" w:noVBand="1"/>
      </w:tblPr>
      <w:tblGrid>
        <w:gridCol w:w="387"/>
        <w:gridCol w:w="1549"/>
        <w:gridCol w:w="1235"/>
        <w:gridCol w:w="1161"/>
        <w:gridCol w:w="1619"/>
        <w:gridCol w:w="1207"/>
        <w:gridCol w:w="1458"/>
        <w:gridCol w:w="1194"/>
        <w:gridCol w:w="1746"/>
        <w:gridCol w:w="1224"/>
        <w:gridCol w:w="1716"/>
      </w:tblGrid>
      <w:tr w:rsidR="00DD4866" w:rsidRPr="00863340" w:rsidTr="00F321D4">
        <w:trPr>
          <w:trHeight w:val="520"/>
          <w:jc w:val="center"/>
        </w:trPr>
        <w:tc>
          <w:tcPr>
            <w:tcW w:w="1936" w:type="dxa"/>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Kategorije</w:t>
            </w:r>
          </w:p>
        </w:tc>
        <w:tc>
          <w:tcPr>
            <w:tcW w:w="2396" w:type="dxa"/>
            <w:gridSpan w:val="2"/>
            <w:vMerge w:val="restart"/>
            <w:tcBorders>
              <w:top w:val="single" w:sz="8" w:space="0" w:color="auto"/>
              <w:left w:val="single" w:sz="4" w:space="0" w:color="auto"/>
              <w:bottom w:val="single" w:sz="4" w:space="0" w:color="000000"/>
              <w:right w:val="single" w:sz="4" w:space="0" w:color="000000"/>
            </w:tcBorders>
            <w:shd w:val="clear" w:color="000000" w:fill="D9D9D9"/>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Težina na osnovu značaja</w:t>
            </w:r>
          </w:p>
        </w:tc>
        <w:tc>
          <w:tcPr>
            <w:tcW w:w="1619"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Procenjena cena</w:t>
            </w:r>
          </w:p>
        </w:tc>
        <w:tc>
          <w:tcPr>
            <w:tcW w:w="2665"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Kompanija A</w:t>
            </w:r>
          </w:p>
        </w:tc>
        <w:tc>
          <w:tcPr>
            <w:tcW w:w="2940"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Kompanija B</w:t>
            </w:r>
          </w:p>
        </w:tc>
        <w:tc>
          <w:tcPr>
            <w:tcW w:w="2940" w:type="dxa"/>
            <w:gridSpan w:val="2"/>
            <w:tcBorders>
              <w:top w:val="single" w:sz="8" w:space="0" w:color="auto"/>
              <w:left w:val="nil"/>
              <w:bottom w:val="single" w:sz="4" w:space="0" w:color="auto"/>
              <w:right w:val="single" w:sz="8" w:space="0" w:color="000000"/>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Kompanija C</w:t>
            </w:r>
          </w:p>
        </w:tc>
      </w:tr>
      <w:tr w:rsidR="00DD4866" w:rsidRPr="00863340" w:rsidTr="00F321D4">
        <w:trPr>
          <w:trHeight w:val="520"/>
          <w:jc w:val="center"/>
        </w:trPr>
        <w:tc>
          <w:tcPr>
            <w:tcW w:w="1936" w:type="dxa"/>
            <w:gridSpan w:val="2"/>
            <w:vMerge/>
            <w:tcBorders>
              <w:top w:val="single" w:sz="8" w:space="0" w:color="auto"/>
              <w:left w:val="single" w:sz="8" w:space="0" w:color="auto"/>
              <w:bottom w:val="single" w:sz="4" w:space="0" w:color="000000"/>
              <w:right w:val="single" w:sz="4" w:space="0" w:color="000000"/>
            </w:tcBorders>
            <w:vAlign w:val="center"/>
            <w:hideMark/>
          </w:tcPr>
          <w:p w:rsidR="00DD4866" w:rsidRPr="00863340" w:rsidRDefault="00DD4866" w:rsidP="00F321D4">
            <w:pPr>
              <w:spacing w:after="0" w:line="240" w:lineRule="auto"/>
              <w:rPr>
                <w:rFonts w:ascii="Arial" w:eastAsia="Times New Roman" w:hAnsi="Arial" w:cs="Arial"/>
                <w:b/>
                <w:bCs/>
                <w:color w:val="000000"/>
                <w:sz w:val="18"/>
                <w:szCs w:val="18"/>
              </w:rPr>
            </w:pPr>
          </w:p>
        </w:tc>
        <w:tc>
          <w:tcPr>
            <w:tcW w:w="2396" w:type="dxa"/>
            <w:gridSpan w:val="2"/>
            <w:vMerge/>
            <w:tcBorders>
              <w:top w:val="single" w:sz="8" w:space="0" w:color="auto"/>
              <w:left w:val="single" w:sz="4" w:space="0" w:color="auto"/>
              <w:bottom w:val="single" w:sz="4" w:space="0" w:color="000000"/>
              <w:right w:val="single" w:sz="4" w:space="0" w:color="000000"/>
            </w:tcBorders>
            <w:vAlign w:val="center"/>
            <w:hideMark/>
          </w:tcPr>
          <w:p w:rsidR="00DD4866" w:rsidRPr="00863340" w:rsidRDefault="00DD4866" w:rsidP="00F321D4">
            <w:pPr>
              <w:spacing w:after="0" w:line="240" w:lineRule="auto"/>
              <w:rPr>
                <w:rFonts w:ascii="Arial" w:eastAsia="Times New Roman" w:hAnsi="Arial" w:cs="Arial"/>
                <w:b/>
                <w:bCs/>
                <w:color w:val="000000"/>
                <w:sz w:val="18"/>
                <w:szCs w:val="18"/>
              </w:rPr>
            </w:pPr>
          </w:p>
        </w:tc>
        <w:tc>
          <w:tcPr>
            <w:tcW w:w="1619" w:type="dxa"/>
            <w:vMerge/>
            <w:tcBorders>
              <w:top w:val="single" w:sz="8" w:space="0" w:color="auto"/>
              <w:left w:val="single" w:sz="4" w:space="0" w:color="auto"/>
              <w:bottom w:val="single" w:sz="4" w:space="0" w:color="000000"/>
              <w:right w:val="single" w:sz="8" w:space="0" w:color="auto"/>
            </w:tcBorders>
            <w:vAlign w:val="center"/>
            <w:hideMark/>
          </w:tcPr>
          <w:p w:rsidR="00DD4866" w:rsidRPr="00863340" w:rsidRDefault="00DD4866" w:rsidP="00F321D4">
            <w:pPr>
              <w:spacing w:after="0" w:line="240" w:lineRule="auto"/>
              <w:rPr>
                <w:rFonts w:ascii="Arial" w:eastAsia="Times New Roman" w:hAnsi="Arial" w:cs="Arial"/>
                <w:b/>
                <w:bCs/>
                <w:color w:val="000000"/>
                <w:sz w:val="18"/>
                <w:szCs w:val="18"/>
              </w:rPr>
            </w:pPr>
          </w:p>
        </w:tc>
        <w:tc>
          <w:tcPr>
            <w:tcW w:w="1207" w:type="dxa"/>
            <w:tcBorders>
              <w:top w:val="nil"/>
              <w:left w:val="nil"/>
              <w:bottom w:val="single" w:sz="4" w:space="0" w:color="auto"/>
              <w:right w:val="single" w:sz="4" w:space="0" w:color="auto"/>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w:t>
            </w:r>
          </w:p>
        </w:tc>
        <w:tc>
          <w:tcPr>
            <w:tcW w:w="1458" w:type="dxa"/>
            <w:tcBorders>
              <w:top w:val="nil"/>
              <w:left w:val="nil"/>
              <w:bottom w:val="single" w:sz="4" w:space="0" w:color="auto"/>
              <w:right w:val="single" w:sz="8" w:space="0" w:color="auto"/>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Procenjena cena</w:t>
            </w:r>
          </w:p>
        </w:tc>
        <w:tc>
          <w:tcPr>
            <w:tcW w:w="1194" w:type="dxa"/>
            <w:tcBorders>
              <w:top w:val="nil"/>
              <w:left w:val="nil"/>
              <w:bottom w:val="single" w:sz="4" w:space="0" w:color="auto"/>
              <w:right w:val="single" w:sz="4" w:space="0" w:color="auto"/>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w:t>
            </w:r>
          </w:p>
        </w:tc>
        <w:tc>
          <w:tcPr>
            <w:tcW w:w="1746" w:type="dxa"/>
            <w:tcBorders>
              <w:top w:val="nil"/>
              <w:left w:val="nil"/>
              <w:bottom w:val="single" w:sz="4" w:space="0" w:color="auto"/>
              <w:right w:val="single" w:sz="8" w:space="0" w:color="auto"/>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Procenjena cena</w:t>
            </w:r>
          </w:p>
        </w:tc>
        <w:tc>
          <w:tcPr>
            <w:tcW w:w="1224" w:type="dxa"/>
            <w:tcBorders>
              <w:top w:val="nil"/>
              <w:left w:val="nil"/>
              <w:bottom w:val="single" w:sz="4" w:space="0" w:color="auto"/>
              <w:right w:val="single" w:sz="4" w:space="0" w:color="auto"/>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w:t>
            </w:r>
          </w:p>
        </w:tc>
        <w:tc>
          <w:tcPr>
            <w:tcW w:w="1716" w:type="dxa"/>
            <w:tcBorders>
              <w:top w:val="nil"/>
              <w:left w:val="nil"/>
              <w:bottom w:val="single" w:sz="4" w:space="0" w:color="auto"/>
              <w:right w:val="single" w:sz="8" w:space="0" w:color="auto"/>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Procenjena cena</w:t>
            </w:r>
          </w:p>
        </w:tc>
      </w:tr>
      <w:tr w:rsidR="00DD4866" w:rsidRPr="00863340" w:rsidTr="00F321D4">
        <w:trPr>
          <w:trHeight w:val="656"/>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1</w:t>
            </w:r>
          </w:p>
        </w:tc>
        <w:tc>
          <w:tcPr>
            <w:tcW w:w="1549" w:type="dxa"/>
            <w:tcBorders>
              <w:top w:val="nil"/>
              <w:left w:val="nil"/>
              <w:bottom w:val="single" w:sz="4" w:space="0" w:color="auto"/>
              <w:right w:val="single" w:sz="4" w:space="0" w:color="auto"/>
            </w:tcBorders>
            <w:shd w:val="clear" w:color="auto" w:fill="auto"/>
            <w:hideMark/>
          </w:tcPr>
          <w:p w:rsidR="00DD4866" w:rsidRPr="00863340" w:rsidRDefault="00DD4866" w:rsidP="00F321D4">
            <w:pPr>
              <w:spacing w:after="0" w:line="240" w:lineRule="auto"/>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 za redovna servisiranja</w:t>
            </w:r>
          </w:p>
        </w:tc>
        <w:tc>
          <w:tcPr>
            <w:tcW w:w="1235" w:type="dxa"/>
            <w:tcBorders>
              <w:top w:val="nil"/>
              <w:left w:val="nil"/>
              <w:bottom w:val="single" w:sz="4"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60</w:t>
            </w:r>
          </w:p>
        </w:tc>
        <w:tc>
          <w:tcPr>
            <w:tcW w:w="1161" w:type="dxa"/>
            <w:tcBorders>
              <w:top w:val="nil"/>
              <w:left w:val="nil"/>
              <w:bottom w:val="single" w:sz="4"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w:t>
            </w:r>
          </w:p>
        </w:tc>
        <w:tc>
          <w:tcPr>
            <w:tcW w:w="1619" w:type="dxa"/>
            <w:tcBorders>
              <w:top w:val="nil"/>
              <w:left w:val="nil"/>
              <w:bottom w:val="single" w:sz="4" w:space="0" w:color="auto"/>
              <w:right w:val="single" w:sz="8"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 x 60%</w:t>
            </w:r>
          </w:p>
        </w:tc>
        <w:tc>
          <w:tcPr>
            <w:tcW w:w="1207"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€ 100,00</w:t>
            </w:r>
          </w:p>
        </w:tc>
        <w:tc>
          <w:tcPr>
            <w:tcW w:w="1458"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€ 60,00</w:t>
            </w:r>
          </w:p>
        </w:tc>
        <w:tc>
          <w:tcPr>
            <w:tcW w:w="1194"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€ 80,00</w:t>
            </w:r>
          </w:p>
        </w:tc>
        <w:tc>
          <w:tcPr>
            <w:tcW w:w="1746"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€ 48,00</w:t>
            </w:r>
          </w:p>
        </w:tc>
        <w:tc>
          <w:tcPr>
            <w:tcW w:w="1224"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€ 110,00</w:t>
            </w:r>
          </w:p>
        </w:tc>
        <w:tc>
          <w:tcPr>
            <w:tcW w:w="1716"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€ 66,00</w:t>
            </w:r>
          </w:p>
        </w:tc>
      </w:tr>
      <w:tr w:rsidR="00DD4866" w:rsidRPr="00863340" w:rsidTr="00F321D4">
        <w:trPr>
          <w:trHeight w:val="971"/>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2</w:t>
            </w:r>
          </w:p>
        </w:tc>
        <w:tc>
          <w:tcPr>
            <w:tcW w:w="1549" w:type="dxa"/>
            <w:tcBorders>
              <w:top w:val="nil"/>
              <w:left w:val="nil"/>
              <w:bottom w:val="single" w:sz="4" w:space="0" w:color="auto"/>
              <w:right w:val="single" w:sz="4" w:space="0" w:color="auto"/>
            </w:tcBorders>
            <w:shd w:val="clear" w:color="auto" w:fill="auto"/>
            <w:hideMark/>
          </w:tcPr>
          <w:p w:rsidR="00DD4866" w:rsidRPr="00863340" w:rsidRDefault="00DD4866" w:rsidP="00F321D4">
            <w:pPr>
              <w:spacing w:after="0" w:line="240" w:lineRule="auto"/>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 održavanja i za rezervne delove</w:t>
            </w:r>
          </w:p>
        </w:tc>
        <w:tc>
          <w:tcPr>
            <w:tcW w:w="1235" w:type="dxa"/>
            <w:tcBorders>
              <w:top w:val="nil"/>
              <w:left w:val="nil"/>
              <w:bottom w:val="single" w:sz="4"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20</w:t>
            </w:r>
          </w:p>
        </w:tc>
        <w:tc>
          <w:tcPr>
            <w:tcW w:w="1161" w:type="dxa"/>
            <w:tcBorders>
              <w:top w:val="nil"/>
              <w:left w:val="nil"/>
              <w:bottom w:val="single" w:sz="4"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w:t>
            </w:r>
          </w:p>
        </w:tc>
        <w:tc>
          <w:tcPr>
            <w:tcW w:w="1619" w:type="dxa"/>
            <w:tcBorders>
              <w:top w:val="nil"/>
              <w:left w:val="nil"/>
              <w:bottom w:val="single" w:sz="4" w:space="0" w:color="auto"/>
              <w:right w:val="single" w:sz="8"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 x 20%</w:t>
            </w:r>
          </w:p>
        </w:tc>
        <w:tc>
          <w:tcPr>
            <w:tcW w:w="1207"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€ 100,00</w:t>
            </w:r>
          </w:p>
        </w:tc>
        <w:tc>
          <w:tcPr>
            <w:tcW w:w="1458"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€ 20,00</w:t>
            </w:r>
          </w:p>
        </w:tc>
        <w:tc>
          <w:tcPr>
            <w:tcW w:w="1194"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€ 80,00</w:t>
            </w:r>
          </w:p>
        </w:tc>
        <w:tc>
          <w:tcPr>
            <w:tcW w:w="1746"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€ 16,00</w:t>
            </w:r>
          </w:p>
        </w:tc>
        <w:tc>
          <w:tcPr>
            <w:tcW w:w="1224"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€ 50,00</w:t>
            </w:r>
          </w:p>
        </w:tc>
        <w:tc>
          <w:tcPr>
            <w:tcW w:w="1716"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€ 10,00</w:t>
            </w:r>
          </w:p>
        </w:tc>
      </w:tr>
      <w:tr w:rsidR="00DD4866" w:rsidRPr="00863340" w:rsidTr="00F321D4">
        <w:trPr>
          <w:trHeight w:val="944"/>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3</w:t>
            </w:r>
          </w:p>
        </w:tc>
        <w:tc>
          <w:tcPr>
            <w:tcW w:w="1549" w:type="dxa"/>
            <w:tcBorders>
              <w:top w:val="nil"/>
              <w:left w:val="nil"/>
              <w:bottom w:val="single" w:sz="4" w:space="0" w:color="auto"/>
              <w:right w:val="single" w:sz="4" w:space="0" w:color="auto"/>
            </w:tcBorders>
            <w:shd w:val="clear" w:color="auto" w:fill="auto"/>
            <w:hideMark/>
          </w:tcPr>
          <w:p w:rsidR="00DD4866" w:rsidRPr="00863340" w:rsidRDefault="00DD4866" w:rsidP="00F321D4">
            <w:pPr>
              <w:spacing w:after="0" w:line="240" w:lineRule="auto"/>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 xml:space="preserve">Cena za popravke i farbanje </w:t>
            </w:r>
          </w:p>
        </w:tc>
        <w:tc>
          <w:tcPr>
            <w:tcW w:w="1235" w:type="dxa"/>
            <w:tcBorders>
              <w:top w:val="nil"/>
              <w:left w:val="nil"/>
              <w:bottom w:val="single" w:sz="4"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5</w:t>
            </w:r>
          </w:p>
        </w:tc>
        <w:tc>
          <w:tcPr>
            <w:tcW w:w="1161" w:type="dxa"/>
            <w:tcBorders>
              <w:top w:val="nil"/>
              <w:left w:val="nil"/>
              <w:bottom w:val="single" w:sz="4"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w:t>
            </w:r>
          </w:p>
        </w:tc>
        <w:tc>
          <w:tcPr>
            <w:tcW w:w="1619" w:type="dxa"/>
            <w:tcBorders>
              <w:top w:val="nil"/>
              <w:left w:val="nil"/>
              <w:bottom w:val="single" w:sz="4" w:space="0" w:color="auto"/>
              <w:right w:val="single" w:sz="8"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 x 5%</w:t>
            </w:r>
          </w:p>
        </w:tc>
        <w:tc>
          <w:tcPr>
            <w:tcW w:w="1207"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€ 120,00</w:t>
            </w:r>
          </w:p>
        </w:tc>
        <w:tc>
          <w:tcPr>
            <w:tcW w:w="1458"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€ 6,00</w:t>
            </w:r>
          </w:p>
        </w:tc>
        <w:tc>
          <w:tcPr>
            <w:tcW w:w="1194"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€ 200,00</w:t>
            </w:r>
          </w:p>
        </w:tc>
        <w:tc>
          <w:tcPr>
            <w:tcW w:w="1746"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€ 10,00</w:t>
            </w:r>
          </w:p>
        </w:tc>
        <w:tc>
          <w:tcPr>
            <w:tcW w:w="1224"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€ 70,00</w:t>
            </w:r>
          </w:p>
        </w:tc>
        <w:tc>
          <w:tcPr>
            <w:tcW w:w="1716"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€ 3,50</w:t>
            </w:r>
          </w:p>
        </w:tc>
      </w:tr>
      <w:tr w:rsidR="00DD4866" w:rsidRPr="00863340" w:rsidTr="00F321D4">
        <w:trPr>
          <w:trHeight w:val="674"/>
          <w:jc w:val="center"/>
        </w:trPr>
        <w:tc>
          <w:tcPr>
            <w:tcW w:w="387" w:type="dxa"/>
            <w:tcBorders>
              <w:top w:val="nil"/>
              <w:left w:val="single" w:sz="8" w:space="0" w:color="auto"/>
              <w:bottom w:val="single" w:sz="4" w:space="0" w:color="auto"/>
              <w:right w:val="single" w:sz="4" w:space="0" w:color="auto"/>
            </w:tcBorders>
            <w:shd w:val="clear" w:color="auto" w:fill="auto"/>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4</w:t>
            </w:r>
          </w:p>
        </w:tc>
        <w:tc>
          <w:tcPr>
            <w:tcW w:w="1549" w:type="dxa"/>
            <w:tcBorders>
              <w:top w:val="nil"/>
              <w:left w:val="nil"/>
              <w:bottom w:val="single" w:sz="4" w:space="0" w:color="auto"/>
              <w:right w:val="single" w:sz="4" w:space="0" w:color="auto"/>
            </w:tcBorders>
            <w:shd w:val="clear" w:color="auto" w:fill="auto"/>
            <w:hideMark/>
          </w:tcPr>
          <w:p w:rsidR="00DD4866" w:rsidRPr="00863340" w:rsidRDefault="00DD4866" w:rsidP="00F321D4">
            <w:pPr>
              <w:spacing w:after="0" w:line="240" w:lineRule="auto"/>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 za delove karoserije</w:t>
            </w:r>
          </w:p>
        </w:tc>
        <w:tc>
          <w:tcPr>
            <w:tcW w:w="1235" w:type="dxa"/>
            <w:tcBorders>
              <w:top w:val="nil"/>
              <w:left w:val="nil"/>
              <w:bottom w:val="single" w:sz="4"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15</w:t>
            </w:r>
          </w:p>
        </w:tc>
        <w:tc>
          <w:tcPr>
            <w:tcW w:w="1161" w:type="dxa"/>
            <w:tcBorders>
              <w:top w:val="nil"/>
              <w:left w:val="nil"/>
              <w:bottom w:val="single" w:sz="4"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w:t>
            </w:r>
          </w:p>
        </w:tc>
        <w:tc>
          <w:tcPr>
            <w:tcW w:w="1619" w:type="dxa"/>
            <w:tcBorders>
              <w:top w:val="nil"/>
              <w:left w:val="nil"/>
              <w:bottom w:val="single" w:sz="4" w:space="0" w:color="auto"/>
              <w:right w:val="single" w:sz="8"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Cena x 15%</w:t>
            </w:r>
          </w:p>
        </w:tc>
        <w:tc>
          <w:tcPr>
            <w:tcW w:w="1207"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€ 100,00</w:t>
            </w:r>
          </w:p>
        </w:tc>
        <w:tc>
          <w:tcPr>
            <w:tcW w:w="1458"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€ 15,00</w:t>
            </w:r>
          </w:p>
        </w:tc>
        <w:tc>
          <w:tcPr>
            <w:tcW w:w="1194"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€ 150,00</w:t>
            </w:r>
          </w:p>
        </w:tc>
        <w:tc>
          <w:tcPr>
            <w:tcW w:w="1746"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€ 22,50</w:t>
            </w:r>
          </w:p>
        </w:tc>
        <w:tc>
          <w:tcPr>
            <w:tcW w:w="1224" w:type="dxa"/>
            <w:tcBorders>
              <w:top w:val="nil"/>
              <w:left w:val="nil"/>
              <w:bottom w:val="single" w:sz="4"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€ 120,00</w:t>
            </w:r>
          </w:p>
        </w:tc>
        <w:tc>
          <w:tcPr>
            <w:tcW w:w="1716" w:type="dxa"/>
            <w:tcBorders>
              <w:top w:val="nil"/>
              <w:left w:val="nil"/>
              <w:bottom w:val="single" w:sz="4"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r w:rsidRPr="00863340">
              <w:rPr>
                <w:rFonts w:ascii="Arial" w:eastAsia="Times New Roman" w:hAnsi="Arial" w:cs="Arial"/>
                <w:color w:val="000000"/>
                <w:sz w:val="18"/>
                <w:szCs w:val="18"/>
              </w:rPr>
              <w:t>€ 18,00</w:t>
            </w:r>
          </w:p>
        </w:tc>
      </w:tr>
      <w:tr w:rsidR="00DD4866" w:rsidRPr="00863340" w:rsidTr="00F321D4">
        <w:trPr>
          <w:trHeight w:val="320"/>
          <w:jc w:val="center"/>
        </w:trPr>
        <w:tc>
          <w:tcPr>
            <w:tcW w:w="193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p>
        </w:tc>
        <w:tc>
          <w:tcPr>
            <w:tcW w:w="1235" w:type="dxa"/>
            <w:tcBorders>
              <w:top w:val="nil"/>
              <w:left w:val="nil"/>
              <w:bottom w:val="single" w:sz="8"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100%</w:t>
            </w:r>
          </w:p>
        </w:tc>
        <w:tc>
          <w:tcPr>
            <w:tcW w:w="1161" w:type="dxa"/>
            <w:tcBorders>
              <w:top w:val="nil"/>
              <w:left w:val="nil"/>
              <w:bottom w:val="single" w:sz="8" w:space="0" w:color="auto"/>
              <w:right w:val="single" w:sz="4"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p>
        </w:tc>
        <w:tc>
          <w:tcPr>
            <w:tcW w:w="1619" w:type="dxa"/>
            <w:tcBorders>
              <w:top w:val="nil"/>
              <w:left w:val="nil"/>
              <w:bottom w:val="single" w:sz="8" w:space="0" w:color="auto"/>
              <w:right w:val="single" w:sz="8" w:space="0" w:color="auto"/>
            </w:tcBorders>
            <w:shd w:val="clear" w:color="000000" w:fill="F3F3F3"/>
            <w:vAlign w:val="center"/>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p>
        </w:tc>
        <w:tc>
          <w:tcPr>
            <w:tcW w:w="1207" w:type="dxa"/>
            <w:tcBorders>
              <w:top w:val="nil"/>
              <w:left w:val="nil"/>
              <w:bottom w:val="single" w:sz="8"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p>
        </w:tc>
        <w:tc>
          <w:tcPr>
            <w:tcW w:w="1458" w:type="dxa"/>
            <w:tcBorders>
              <w:top w:val="nil"/>
              <w:left w:val="nil"/>
              <w:bottom w:val="single" w:sz="8"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p>
        </w:tc>
        <w:tc>
          <w:tcPr>
            <w:tcW w:w="1194" w:type="dxa"/>
            <w:tcBorders>
              <w:top w:val="nil"/>
              <w:left w:val="nil"/>
              <w:bottom w:val="single" w:sz="8"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p>
        </w:tc>
        <w:tc>
          <w:tcPr>
            <w:tcW w:w="1746" w:type="dxa"/>
            <w:tcBorders>
              <w:top w:val="nil"/>
              <w:left w:val="nil"/>
              <w:bottom w:val="single" w:sz="8"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p>
        </w:tc>
        <w:tc>
          <w:tcPr>
            <w:tcW w:w="1224" w:type="dxa"/>
            <w:tcBorders>
              <w:top w:val="nil"/>
              <w:left w:val="nil"/>
              <w:bottom w:val="single" w:sz="8" w:space="0" w:color="auto"/>
              <w:right w:val="single" w:sz="4"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b/>
                <w:bCs/>
                <w:color w:val="FF0000"/>
                <w:sz w:val="18"/>
                <w:szCs w:val="18"/>
              </w:rPr>
            </w:pPr>
          </w:p>
        </w:tc>
        <w:tc>
          <w:tcPr>
            <w:tcW w:w="1716" w:type="dxa"/>
            <w:tcBorders>
              <w:top w:val="nil"/>
              <w:left w:val="nil"/>
              <w:bottom w:val="single" w:sz="8" w:space="0" w:color="auto"/>
              <w:right w:val="single" w:sz="8" w:space="0" w:color="auto"/>
            </w:tcBorders>
            <w:shd w:val="clear" w:color="auto" w:fill="auto"/>
            <w:noWrap/>
            <w:vAlign w:val="bottom"/>
            <w:hideMark/>
          </w:tcPr>
          <w:p w:rsidR="00DD4866" w:rsidRPr="00863340" w:rsidRDefault="00DD4866" w:rsidP="00F321D4">
            <w:pPr>
              <w:spacing w:after="0" w:line="240" w:lineRule="auto"/>
              <w:jc w:val="center"/>
              <w:rPr>
                <w:rFonts w:ascii="Arial" w:eastAsia="Times New Roman" w:hAnsi="Arial" w:cs="Arial"/>
                <w:color w:val="000000"/>
                <w:sz w:val="18"/>
                <w:szCs w:val="18"/>
              </w:rPr>
            </w:pPr>
          </w:p>
        </w:tc>
      </w:tr>
      <w:tr w:rsidR="00DD4866" w:rsidRPr="00863340" w:rsidTr="00F321D4">
        <w:trPr>
          <w:trHeight w:val="560"/>
          <w:jc w:val="center"/>
        </w:trPr>
        <w:tc>
          <w:tcPr>
            <w:tcW w:w="5951" w:type="dxa"/>
            <w:gridSpan w:val="5"/>
            <w:tcBorders>
              <w:top w:val="single" w:sz="8" w:space="0" w:color="auto"/>
              <w:left w:val="single" w:sz="8" w:space="0" w:color="auto"/>
              <w:bottom w:val="nil"/>
              <w:right w:val="single" w:sz="8" w:space="0" w:color="000000"/>
            </w:tcBorders>
            <w:shd w:val="clear" w:color="000000" w:fill="D9D9D9"/>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Ukupna cena</w:t>
            </w:r>
          </w:p>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(bez procene na osnovu značaja i frekvencije):</w:t>
            </w:r>
          </w:p>
        </w:tc>
        <w:tc>
          <w:tcPr>
            <w:tcW w:w="1207" w:type="dxa"/>
            <w:tcBorders>
              <w:top w:val="nil"/>
              <w:left w:val="nil"/>
              <w:bottom w:val="nil"/>
              <w:right w:val="nil"/>
            </w:tcBorders>
            <w:shd w:val="clear" w:color="000000" w:fill="D9D9D9"/>
            <w:noWrap/>
            <w:vAlign w:val="bottom"/>
            <w:hideMark/>
          </w:tcPr>
          <w:p w:rsidR="00DD4866" w:rsidRPr="00863340" w:rsidRDefault="00DD4866" w:rsidP="00F321D4">
            <w:pPr>
              <w:spacing w:after="0" w:line="240" w:lineRule="auto"/>
              <w:jc w:val="both"/>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€ 420,00</w:t>
            </w:r>
          </w:p>
        </w:tc>
        <w:tc>
          <w:tcPr>
            <w:tcW w:w="1458" w:type="dxa"/>
            <w:tcBorders>
              <w:top w:val="nil"/>
              <w:left w:val="nil"/>
              <w:bottom w:val="nil"/>
              <w:right w:val="single" w:sz="8" w:space="0" w:color="auto"/>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p>
        </w:tc>
        <w:tc>
          <w:tcPr>
            <w:tcW w:w="1194" w:type="dxa"/>
            <w:tcBorders>
              <w:top w:val="nil"/>
              <w:left w:val="nil"/>
              <w:bottom w:val="nil"/>
              <w:right w:val="nil"/>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r w:rsidRPr="00863340">
              <w:rPr>
                <w:rFonts w:ascii="Arial" w:eastAsia="Times New Roman" w:hAnsi="Arial" w:cs="Arial"/>
                <w:b/>
                <w:bCs/>
                <w:color w:val="000000"/>
                <w:sz w:val="18"/>
                <w:szCs w:val="18"/>
              </w:rPr>
              <w:t>€ 510,00</w:t>
            </w:r>
          </w:p>
        </w:tc>
        <w:tc>
          <w:tcPr>
            <w:tcW w:w="1746" w:type="dxa"/>
            <w:tcBorders>
              <w:top w:val="nil"/>
              <w:left w:val="nil"/>
              <w:bottom w:val="nil"/>
              <w:right w:val="single" w:sz="8" w:space="0" w:color="auto"/>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p>
        </w:tc>
        <w:tc>
          <w:tcPr>
            <w:tcW w:w="1224" w:type="dxa"/>
            <w:tcBorders>
              <w:top w:val="nil"/>
              <w:left w:val="nil"/>
              <w:bottom w:val="nil"/>
              <w:right w:val="nil"/>
            </w:tcBorders>
            <w:shd w:val="clear" w:color="000000" w:fill="FFFF00"/>
            <w:noWrap/>
            <w:vAlign w:val="bottom"/>
            <w:hideMark/>
          </w:tcPr>
          <w:p w:rsidR="00DD4866" w:rsidRPr="00863340" w:rsidRDefault="00DD4866" w:rsidP="00F321D4">
            <w:pPr>
              <w:spacing w:after="0" w:line="240" w:lineRule="auto"/>
              <w:jc w:val="center"/>
              <w:rPr>
                <w:rFonts w:ascii="Arial" w:eastAsia="Times New Roman" w:hAnsi="Arial" w:cs="Arial"/>
                <w:b/>
                <w:bCs/>
                <w:color w:val="FF0000"/>
                <w:sz w:val="18"/>
                <w:szCs w:val="18"/>
              </w:rPr>
            </w:pPr>
            <w:r w:rsidRPr="00863340">
              <w:rPr>
                <w:rFonts w:ascii="Arial" w:eastAsia="Times New Roman" w:hAnsi="Arial" w:cs="Arial"/>
                <w:b/>
                <w:bCs/>
                <w:color w:val="FF0000"/>
                <w:sz w:val="18"/>
                <w:szCs w:val="18"/>
              </w:rPr>
              <w:t>€ 350,00</w:t>
            </w:r>
          </w:p>
        </w:tc>
        <w:tc>
          <w:tcPr>
            <w:tcW w:w="1716" w:type="dxa"/>
            <w:tcBorders>
              <w:top w:val="nil"/>
              <w:left w:val="nil"/>
              <w:bottom w:val="nil"/>
              <w:right w:val="single" w:sz="8" w:space="0" w:color="auto"/>
            </w:tcBorders>
            <w:shd w:val="clear" w:color="000000" w:fill="FFFF00"/>
            <w:noWrap/>
            <w:vAlign w:val="bottom"/>
            <w:hideMark/>
          </w:tcPr>
          <w:p w:rsidR="00DD4866" w:rsidRPr="00863340" w:rsidRDefault="00DD4866" w:rsidP="00F321D4">
            <w:pPr>
              <w:spacing w:after="0" w:line="240" w:lineRule="auto"/>
              <w:jc w:val="center"/>
              <w:rPr>
                <w:rFonts w:ascii="Arial" w:eastAsia="Times New Roman" w:hAnsi="Arial" w:cs="Arial"/>
                <w:b/>
                <w:bCs/>
                <w:color w:val="000000"/>
                <w:sz w:val="18"/>
                <w:szCs w:val="18"/>
              </w:rPr>
            </w:pPr>
          </w:p>
        </w:tc>
      </w:tr>
      <w:tr w:rsidR="00DD4866" w:rsidRPr="00863340" w:rsidTr="00F321D4">
        <w:trPr>
          <w:trHeight w:val="320"/>
          <w:jc w:val="center"/>
        </w:trPr>
        <w:tc>
          <w:tcPr>
            <w:tcW w:w="5951"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FF0000"/>
                <w:sz w:val="18"/>
                <w:szCs w:val="18"/>
              </w:rPr>
            </w:pPr>
            <w:r w:rsidRPr="00863340">
              <w:rPr>
                <w:rFonts w:ascii="Arial" w:eastAsia="Times New Roman" w:hAnsi="Arial" w:cs="Arial"/>
                <w:b/>
                <w:bCs/>
                <w:color w:val="FF0000"/>
                <w:sz w:val="18"/>
                <w:szCs w:val="18"/>
              </w:rPr>
              <w:t>Ukupno procenjena cena – Ugovor sa najnižom cenom:</w:t>
            </w:r>
          </w:p>
        </w:tc>
        <w:tc>
          <w:tcPr>
            <w:tcW w:w="1207" w:type="dxa"/>
            <w:tcBorders>
              <w:top w:val="single" w:sz="8" w:space="0" w:color="auto"/>
              <w:left w:val="nil"/>
              <w:bottom w:val="single" w:sz="8" w:space="0" w:color="auto"/>
              <w:right w:val="nil"/>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FF0000"/>
                <w:sz w:val="18"/>
                <w:szCs w:val="18"/>
              </w:rPr>
            </w:pPr>
          </w:p>
        </w:tc>
        <w:tc>
          <w:tcPr>
            <w:tcW w:w="1458" w:type="dxa"/>
            <w:tcBorders>
              <w:top w:val="single" w:sz="8" w:space="0" w:color="auto"/>
              <w:left w:val="nil"/>
              <w:bottom w:val="single" w:sz="8" w:space="0" w:color="auto"/>
              <w:right w:val="single" w:sz="8" w:space="0" w:color="auto"/>
            </w:tcBorders>
            <w:shd w:val="clear" w:color="000000" w:fill="D9D9D9"/>
            <w:noWrap/>
            <w:vAlign w:val="bottom"/>
            <w:hideMark/>
          </w:tcPr>
          <w:p w:rsidR="00DD4866" w:rsidRPr="00863340" w:rsidRDefault="00DD4866" w:rsidP="00F321D4">
            <w:pPr>
              <w:spacing w:after="0" w:line="240" w:lineRule="auto"/>
              <w:rPr>
                <w:rFonts w:ascii="Arial" w:eastAsia="Times New Roman" w:hAnsi="Arial" w:cs="Arial"/>
                <w:b/>
                <w:bCs/>
                <w:color w:val="FF0000"/>
                <w:sz w:val="18"/>
                <w:szCs w:val="18"/>
              </w:rPr>
            </w:pPr>
            <w:r w:rsidRPr="00863340">
              <w:rPr>
                <w:rFonts w:ascii="Arial" w:eastAsia="Times New Roman" w:hAnsi="Arial" w:cs="Arial"/>
                <w:b/>
                <w:bCs/>
                <w:color w:val="FF0000"/>
                <w:sz w:val="18"/>
                <w:szCs w:val="18"/>
              </w:rPr>
              <w:t>101€</w:t>
            </w:r>
          </w:p>
        </w:tc>
        <w:tc>
          <w:tcPr>
            <w:tcW w:w="1194" w:type="dxa"/>
            <w:tcBorders>
              <w:top w:val="single" w:sz="8" w:space="0" w:color="auto"/>
              <w:left w:val="nil"/>
              <w:bottom w:val="single" w:sz="8" w:space="0" w:color="auto"/>
              <w:right w:val="nil"/>
            </w:tcBorders>
            <w:shd w:val="clear" w:color="000000" w:fill="CCFFCC"/>
            <w:noWrap/>
            <w:vAlign w:val="bottom"/>
            <w:hideMark/>
          </w:tcPr>
          <w:p w:rsidR="00DD4866" w:rsidRPr="00863340" w:rsidRDefault="00DD4866" w:rsidP="00F321D4">
            <w:pPr>
              <w:spacing w:after="0" w:line="240" w:lineRule="auto"/>
              <w:jc w:val="center"/>
              <w:rPr>
                <w:rFonts w:ascii="Arial" w:eastAsia="Times New Roman" w:hAnsi="Arial" w:cs="Arial"/>
                <w:b/>
                <w:bCs/>
                <w:color w:val="FF0000"/>
                <w:sz w:val="18"/>
                <w:szCs w:val="18"/>
              </w:rPr>
            </w:pPr>
          </w:p>
        </w:tc>
        <w:tc>
          <w:tcPr>
            <w:tcW w:w="1746" w:type="dxa"/>
            <w:tcBorders>
              <w:top w:val="single" w:sz="8" w:space="0" w:color="auto"/>
              <w:left w:val="nil"/>
              <w:bottom w:val="single" w:sz="8" w:space="0" w:color="auto"/>
              <w:right w:val="single" w:sz="8" w:space="0" w:color="auto"/>
            </w:tcBorders>
            <w:shd w:val="clear" w:color="000000" w:fill="CCFFCC"/>
            <w:noWrap/>
            <w:vAlign w:val="bottom"/>
            <w:hideMark/>
          </w:tcPr>
          <w:p w:rsidR="00DD4866" w:rsidRPr="00863340" w:rsidRDefault="00DD4866" w:rsidP="00F321D4">
            <w:pPr>
              <w:spacing w:after="0" w:line="240" w:lineRule="auto"/>
              <w:jc w:val="center"/>
              <w:rPr>
                <w:rFonts w:ascii="Arial" w:eastAsia="Times New Roman" w:hAnsi="Arial" w:cs="Arial"/>
                <w:b/>
                <w:bCs/>
                <w:color w:val="FF0000"/>
                <w:sz w:val="18"/>
                <w:szCs w:val="18"/>
              </w:rPr>
            </w:pPr>
            <w:r w:rsidRPr="00863340">
              <w:rPr>
                <w:rFonts w:ascii="Arial" w:eastAsia="Times New Roman" w:hAnsi="Arial" w:cs="Arial"/>
                <w:b/>
                <w:bCs/>
                <w:color w:val="FF0000"/>
                <w:sz w:val="18"/>
                <w:szCs w:val="18"/>
              </w:rPr>
              <w:t>97€</w:t>
            </w:r>
          </w:p>
        </w:tc>
        <w:tc>
          <w:tcPr>
            <w:tcW w:w="1224" w:type="dxa"/>
            <w:tcBorders>
              <w:top w:val="single" w:sz="8" w:space="0" w:color="auto"/>
              <w:left w:val="nil"/>
              <w:bottom w:val="single" w:sz="8" w:space="0" w:color="auto"/>
              <w:right w:val="nil"/>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FF0000"/>
                <w:sz w:val="18"/>
                <w:szCs w:val="18"/>
              </w:rPr>
            </w:pPr>
          </w:p>
        </w:tc>
        <w:tc>
          <w:tcPr>
            <w:tcW w:w="1716" w:type="dxa"/>
            <w:tcBorders>
              <w:top w:val="single" w:sz="8" w:space="0" w:color="auto"/>
              <w:left w:val="nil"/>
              <w:bottom w:val="single" w:sz="8" w:space="0" w:color="auto"/>
              <w:right w:val="single" w:sz="8" w:space="0" w:color="auto"/>
            </w:tcBorders>
            <w:shd w:val="clear" w:color="000000" w:fill="D9D9D9"/>
            <w:noWrap/>
            <w:vAlign w:val="bottom"/>
            <w:hideMark/>
          </w:tcPr>
          <w:p w:rsidR="00DD4866" w:rsidRPr="00863340" w:rsidRDefault="00DD4866" w:rsidP="00F321D4">
            <w:pPr>
              <w:spacing w:after="0" w:line="240" w:lineRule="auto"/>
              <w:jc w:val="center"/>
              <w:rPr>
                <w:rFonts w:ascii="Arial" w:eastAsia="Times New Roman" w:hAnsi="Arial" w:cs="Arial"/>
                <w:b/>
                <w:bCs/>
                <w:color w:val="FF0000"/>
                <w:sz w:val="18"/>
                <w:szCs w:val="18"/>
              </w:rPr>
            </w:pPr>
            <w:r w:rsidRPr="00863340">
              <w:rPr>
                <w:rFonts w:ascii="Arial" w:eastAsia="Times New Roman" w:hAnsi="Arial" w:cs="Arial"/>
                <w:b/>
                <w:bCs/>
                <w:color w:val="FF0000"/>
                <w:sz w:val="18"/>
                <w:szCs w:val="18"/>
              </w:rPr>
              <w:t>98€</w:t>
            </w:r>
          </w:p>
        </w:tc>
      </w:tr>
    </w:tbl>
    <w:p w:rsidR="00DD4866" w:rsidRPr="00863340" w:rsidRDefault="00DD4866" w:rsidP="00DD4866">
      <w:pPr>
        <w:shd w:val="clear" w:color="auto" w:fill="FFFFFF"/>
        <w:spacing w:after="0" w:line="240" w:lineRule="auto"/>
        <w:jc w:val="both"/>
        <w:rPr>
          <w:rFonts w:ascii="Arial" w:hAnsi="Arial" w:cs="Arial"/>
        </w:rPr>
      </w:pPr>
      <w:r w:rsidRPr="00863340">
        <w:rPr>
          <w:rFonts w:ascii="Arial" w:hAnsi="Arial" w:cs="Arial"/>
          <w:vanish/>
        </w:rPr>
        <w:cr/>
        <w:t>0  oentime.isa OE - mini te konkludimit te nje marreveshje s dhe te publikoj Njoftimin per informata shtese ose eprmiresim gabi</w:t>
      </w:r>
    </w:p>
    <w:p w:rsidR="00DD4866" w:rsidRPr="00863340" w:rsidRDefault="00DD4866" w:rsidP="00DD4866">
      <w:pPr>
        <w:kinsoku w:val="0"/>
        <w:overflowPunct w:val="0"/>
        <w:spacing w:before="73"/>
        <w:rPr>
          <w:rFonts w:ascii="Arial" w:hAnsi="Arial" w:cs="Arial"/>
        </w:rPr>
      </w:pPr>
      <w:r w:rsidRPr="00863340">
        <w:rPr>
          <w:rFonts w:ascii="Arial" w:hAnsi="Arial" w:cs="Arial"/>
          <w:spacing w:val="-2"/>
          <w:w w:val="110"/>
        </w:rPr>
        <w:t>P</w:t>
      </w:r>
      <w:r w:rsidRPr="00863340">
        <w:rPr>
          <w:rFonts w:ascii="Arial" w:hAnsi="Arial" w:cs="Arial"/>
          <w:w w:val="110"/>
        </w:rPr>
        <w:t>o</w:t>
      </w:r>
      <w:r w:rsidRPr="00863340">
        <w:rPr>
          <w:rFonts w:ascii="Arial" w:hAnsi="Arial" w:cs="Arial"/>
          <w:spacing w:val="2"/>
          <w:w w:val="110"/>
        </w:rPr>
        <w:t>b</w:t>
      </w:r>
      <w:r w:rsidRPr="00863340">
        <w:rPr>
          <w:rFonts w:ascii="Arial" w:hAnsi="Arial" w:cs="Arial"/>
          <w:spacing w:val="-2"/>
          <w:w w:val="110"/>
        </w:rPr>
        <w:t>e</w:t>
      </w:r>
      <w:r w:rsidRPr="00863340">
        <w:rPr>
          <w:rFonts w:ascii="Arial" w:hAnsi="Arial" w:cs="Arial"/>
          <w:w w:val="110"/>
        </w:rPr>
        <w:t>d</w:t>
      </w:r>
      <w:r w:rsidRPr="00863340">
        <w:rPr>
          <w:rFonts w:ascii="Arial" w:hAnsi="Arial" w:cs="Arial"/>
          <w:spacing w:val="2"/>
          <w:w w:val="110"/>
        </w:rPr>
        <w:t>n</w:t>
      </w:r>
      <w:r w:rsidRPr="00863340">
        <w:rPr>
          <w:rFonts w:ascii="Arial" w:hAnsi="Arial" w:cs="Arial"/>
          <w:w w:val="110"/>
        </w:rPr>
        <w:t>ik</w:t>
      </w:r>
      <w:r w:rsidRPr="00863340">
        <w:rPr>
          <w:rFonts w:ascii="Arial" w:hAnsi="Arial" w:cs="Arial"/>
          <w:spacing w:val="-12"/>
          <w:w w:val="110"/>
        </w:rPr>
        <w:t xml:space="preserve"> </w:t>
      </w:r>
      <w:r w:rsidRPr="00863340">
        <w:rPr>
          <w:rFonts w:ascii="Arial" w:hAnsi="Arial" w:cs="Arial"/>
          <w:w w:val="110"/>
        </w:rPr>
        <w:t>na</w:t>
      </w:r>
      <w:r w:rsidRPr="00863340">
        <w:rPr>
          <w:rFonts w:ascii="Arial" w:hAnsi="Arial" w:cs="Arial"/>
          <w:spacing w:val="-14"/>
          <w:w w:val="110"/>
        </w:rPr>
        <w:t xml:space="preserve"> </w:t>
      </w:r>
      <w:r w:rsidRPr="00863340">
        <w:rPr>
          <w:rFonts w:ascii="Arial" w:hAnsi="Arial" w:cs="Arial"/>
          <w:spacing w:val="-2"/>
          <w:w w:val="110"/>
        </w:rPr>
        <w:t>o</w:t>
      </w:r>
      <w:r w:rsidRPr="00863340">
        <w:rPr>
          <w:rFonts w:ascii="Arial" w:hAnsi="Arial" w:cs="Arial"/>
          <w:spacing w:val="1"/>
          <w:w w:val="110"/>
        </w:rPr>
        <w:t>s</w:t>
      </w:r>
      <w:r w:rsidRPr="00863340">
        <w:rPr>
          <w:rFonts w:ascii="Arial" w:hAnsi="Arial" w:cs="Arial"/>
          <w:w w:val="110"/>
        </w:rPr>
        <w:t>n</w:t>
      </w:r>
      <w:r w:rsidRPr="00863340">
        <w:rPr>
          <w:rFonts w:ascii="Arial" w:hAnsi="Arial" w:cs="Arial"/>
          <w:spacing w:val="2"/>
          <w:w w:val="110"/>
        </w:rPr>
        <w:t>o</w:t>
      </w:r>
      <w:r w:rsidRPr="00863340">
        <w:rPr>
          <w:rFonts w:ascii="Arial" w:hAnsi="Arial" w:cs="Arial"/>
          <w:spacing w:val="-3"/>
          <w:w w:val="110"/>
        </w:rPr>
        <w:t>v</w:t>
      </w:r>
      <w:r w:rsidRPr="00863340">
        <w:rPr>
          <w:rFonts w:ascii="Arial" w:hAnsi="Arial" w:cs="Arial"/>
          <w:w w:val="110"/>
        </w:rPr>
        <w:t>u</w:t>
      </w:r>
      <w:r w:rsidRPr="00863340">
        <w:rPr>
          <w:rFonts w:ascii="Arial" w:hAnsi="Arial" w:cs="Arial"/>
          <w:spacing w:val="-13"/>
          <w:w w:val="110"/>
        </w:rPr>
        <w:t xml:space="preserve"> </w:t>
      </w:r>
      <w:r w:rsidRPr="00863340">
        <w:rPr>
          <w:rFonts w:ascii="Arial" w:hAnsi="Arial" w:cs="Arial"/>
          <w:spacing w:val="3"/>
          <w:w w:val="110"/>
        </w:rPr>
        <w:t>k</w:t>
      </w:r>
      <w:r w:rsidRPr="00863340">
        <w:rPr>
          <w:rFonts w:ascii="Arial" w:hAnsi="Arial" w:cs="Arial"/>
          <w:spacing w:val="1"/>
          <w:w w:val="110"/>
        </w:rPr>
        <w:t>r</w:t>
      </w:r>
      <w:r w:rsidRPr="00863340">
        <w:rPr>
          <w:rFonts w:ascii="Arial" w:hAnsi="Arial" w:cs="Arial"/>
          <w:spacing w:val="-5"/>
          <w:w w:val="110"/>
        </w:rPr>
        <w:t>i</w:t>
      </w:r>
      <w:r w:rsidRPr="00863340">
        <w:rPr>
          <w:rFonts w:ascii="Arial" w:hAnsi="Arial" w:cs="Arial"/>
          <w:w w:val="110"/>
        </w:rPr>
        <w:t>te</w:t>
      </w:r>
      <w:r w:rsidRPr="00863340">
        <w:rPr>
          <w:rFonts w:ascii="Arial" w:hAnsi="Arial" w:cs="Arial"/>
          <w:spacing w:val="1"/>
          <w:w w:val="110"/>
        </w:rPr>
        <w:t>r</w:t>
      </w:r>
      <w:r w:rsidRPr="00863340">
        <w:rPr>
          <w:rFonts w:ascii="Arial" w:hAnsi="Arial" w:cs="Arial"/>
          <w:w w:val="110"/>
        </w:rPr>
        <w:t>i</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5"/>
          <w:w w:val="110"/>
        </w:rPr>
        <w:t>m</w:t>
      </w:r>
      <w:r w:rsidRPr="00863340">
        <w:rPr>
          <w:rFonts w:ascii="Arial" w:hAnsi="Arial" w:cs="Arial"/>
          <w:w w:val="110"/>
        </w:rPr>
        <w:t>a</w:t>
      </w:r>
      <w:r w:rsidRPr="00863340">
        <w:rPr>
          <w:rFonts w:ascii="Arial" w:hAnsi="Arial" w:cs="Arial"/>
          <w:spacing w:val="-14"/>
          <w:w w:val="110"/>
        </w:rPr>
        <w:t xml:space="preserve"> </w:t>
      </w:r>
      <w:r w:rsidRPr="00863340">
        <w:rPr>
          <w:rFonts w:ascii="Arial" w:hAnsi="Arial" w:cs="Arial"/>
          <w:spacing w:val="1"/>
          <w:w w:val="110"/>
        </w:rPr>
        <w:t>s</w:t>
      </w:r>
      <w:r w:rsidRPr="00863340">
        <w:rPr>
          <w:rFonts w:ascii="Arial" w:hAnsi="Arial" w:cs="Arial"/>
          <w:w w:val="110"/>
        </w:rPr>
        <w:t>a</w:t>
      </w:r>
      <w:r w:rsidRPr="00863340">
        <w:rPr>
          <w:rFonts w:ascii="Arial" w:hAnsi="Arial" w:cs="Arial"/>
          <w:spacing w:val="-13"/>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1"/>
          <w:w w:val="110"/>
        </w:rPr>
        <w:t>j</w:t>
      </w:r>
      <w:r w:rsidRPr="00863340">
        <w:rPr>
          <w:rFonts w:ascii="Arial" w:hAnsi="Arial" w:cs="Arial"/>
          <w:w w:val="110"/>
        </w:rPr>
        <w:t>n</w:t>
      </w:r>
      <w:r w:rsidRPr="00863340">
        <w:rPr>
          <w:rFonts w:ascii="Arial" w:hAnsi="Arial" w:cs="Arial"/>
          <w:spacing w:val="1"/>
          <w:w w:val="110"/>
        </w:rPr>
        <w:t>i</w:t>
      </w:r>
      <w:r w:rsidRPr="00863340">
        <w:rPr>
          <w:rFonts w:ascii="Arial" w:hAnsi="Arial" w:cs="Arial"/>
          <w:spacing w:val="-2"/>
          <w:w w:val="110"/>
        </w:rPr>
        <w:t>ž</w:t>
      </w:r>
      <w:r w:rsidRPr="00863340">
        <w:rPr>
          <w:rFonts w:ascii="Arial" w:hAnsi="Arial" w:cs="Arial"/>
          <w:w w:val="110"/>
        </w:rPr>
        <w:t>om</w:t>
      </w:r>
      <w:r w:rsidRPr="00863340">
        <w:rPr>
          <w:rFonts w:ascii="Arial" w:hAnsi="Arial" w:cs="Arial"/>
          <w:spacing w:val="-10"/>
          <w:w w:val="110"/>
        </w:rPr>
        <w:t xml:space="preserve"> </w:t>
      </w:r>
      <w:r w:rsidRPr="00863340">
        <w:rPr>
          <w:rFonts w:ascii="Arial" w:hAnsi="Arial" w:cs="Arial"/>
          <w:w w:val="110"/>
        </w:rPr>
        <w:t>cen</w:t>
      </w:r>
      <w:r w:rsidRPr="00863340">
        <w:rPr>
          <w:rFonts w:ascii="Arial" w:hAnsi="Arial" w:cs="Arial"/>
          <w:spacing w:val="-4"/>
          <w:w w:val="110"/>
        </w:rPr>
        <w:t>o</w:t>
      </w:r>
      <w:r w:rsidRPr="00863340">
        <w:rPr>
          <w:rFonts w:ascii="Arial" w:hAnsi="Arial" w:cs="Arial"/>
          <w:spacing w:val="5"/>
          <w:w w:val="110"/>
        </w:rPr>
        <w:t>m</w:t>
      </w:r>
      <w:r w:rsidRPr="00863340">
        <w:rPr>
          <w:rFonts w:ascii="Arial" w:hAnsi="Arial" w:cs="Arial"/>
          <w:w w:val="110"/>
        </w:rPr>
        <w:t>:</w:t>
      </w:r>
      <w:r w:rsidRPr="00863340">
        <w:rPr>
          <w:rFonts w:ascii="Arial" w:hAnsi="Arial" w:cs="Arial"/>
          <w:spacing w:val="-13"/>
          <w:w w:val="110"/>
        </w:rPr>
        <w:t xml:space="preserve"> </w:t>
      </w:r>
      <w:r w:rsidRPr="00863340">
        <w:rPr>
          <w:rFonts w:ascii="Arial" w:hAnsi="Arial" w:cs="Arial"/>
          <w:spacing w:val="-3"/>
          <w:w w:val="110"/>
        </w:rPr>
        <w:t>K</w:t>
      </w:r>
      <w:r w:rsidRPr="00863340">
        <w:rPr>
          <w:rFonts w:ascii="Arial" w:hAnsi="Arial" w:cs="Arial"/>
          <w:w w:val="110"/>
        </w:rPr>
        <w:t>o</w:t>
      </w:r>
      <w:r w:rsidRPr="00863340">
        <w:rPr>
          <w:rFonts w:ascii="Arial" w:hAnsi="Arial" w:cs="Arial"/>
          <w:spacing w:val="5"/>
          <w:w w:val="110"/>
        </w:rPr>
        <w:t>m</w:t>
      </w:r>
      <w:r w:rsidRPr="00863340">
        <w:rPr>
          <w:rFonts w:ascii="Arial" w:hAnsi="Arial" w:cs="Arial"/>
          <w:spacing w:val="-2"/>
          <w:w w:val="110"/>
        </w:rPr>
        <w:t>p</w:t>
      </w:r>
      <w:r w:rsidRPr="00863340">
        <w:rPr>
          <w:rFonts w:ascii="Arial" w:hAnsi="Arial" w:cs="Arial"/>
          <w:w w:val="110"/>
        </w:rPr>
        <w:t>anija</w:t>
      </w:r>
      <w:r w:rsidRPr="00863340">
        <w:rPr>
          <w:rFonts w:ascii="Arial" w:hAnsi="Arial" w:cs="Arial"/>
          <w:spacing w:val="-13"/>
          <w:w w:val="110"/>
        </w:rPr>
        <w:t xml:space="preserve"> </w:t>
      </w:r>
      <w:r w:rsidRPr="00863340">
        <w:rPr>
          <w:rFonts w:ascii="Arial" w:hAnsi="Arial" w:cs="Arial"/>
          <w:spacing w:val="-3"/>
          <w:w w:val="110"/>
        </w:rPr>
        <w:t>B</w:t>
      </w:r>
      <w:r w:rsidRPr="00863340">
        <w:rPr>
          <w:rFonts w:ascii="Arial" w:hAnsi="Arial" w:cs="Arial"/>
          <w:w w:val="110"/>
        </w:rPr>
        <w:t>.</w:t>
      </w:r>
    </w:p>
    <w:p w:rsidR="00DD4866" w:rsidRPr="00863340" w:rsidRDefault="00DD4866" w:rsidP="00DD4866">
      <w:pPr>
        <w:kinsoku w:val="0"/>
        <w:overflowPunct w:val="0"/>
        <w:spacing w:line="230" w:lineRule="exact"/>
        <w:ind w:right="1137"/>
        <w:rPr>
          <w:rFonts w:ascii="Arial" w:hAnsi="Arial" w:cs="Arial"/>
        </w:rPr>
      </w:pPr>
      <w:r w:rsidRPr="00863340">
        <w:rPr>
          <w:rFonts w:ascii="Arial" w:hAnsi="Arial" w:cs="Arial"/>
          <w:w w:val="110"/>
        </w:rPr>
        <w:t>R</w:t>
      </w:r>
      <w:r w:rsidRPr="00863340">
        <w:rPr>
          <w:rFonts w:ascii="Arial" w:hAnsi="Arial" w:cs="Arial"/>
          <w:spacing w:val="1"/>
          <w:w w:val="110"/>
        </w:rPr>
        <w:t>a</w:t>
      </w:r>
      <w:r w:rsidRPr="00863340">
        <w:rPr>
          <w:rFonts w:ascii="Arial" w:hAnsi="Arial" w:cs="Arial"/>
          <w:spacing w:val="-2"/>
          <w:w w:val="110"/>
        </w:rPr>
        <w:t>z</w:t>
      </w:r>
      <w:r w:rsidRPr="00863340">
        <w:rPr>
          <w:rFonts w:ascii="Arial" w:hAnsi="Arial" w:cs="Arial"/>
          <w:w w:val="110"/>
        </w:rPr>
        <w:t>l</w:t>
      </w:r>
      <w:r w:rsidRPr="00863340">
        <w:rPr>
          <w:rFonts w:ascii="Arial" w:hAnsi="Arial" w:cs="Arial"/>
          <w:spacing w:val="-2"/>
          <w:w w:val="110"/>
        </w:rPr>
        <w:t>o</w:t>
      </w:r>
      <w:r w:rsidRPr="00863340">
        <w:rPr>
          <w:rFonts w:ascii="Arial" w:hAnsi="Arial" w:cs="Arial"/>
          <w:w w:val="110"/>
        </w:rPr>
        <w:t>g</w:t>
      </w:r>
      <w:r w:rsidRPr="00863340">
        <w:rPr>
          <w:rFonts w:ascii="Arial" w:hAnsi="Arial" w:cs="Arial"/>
          <w:spacing w:val="15"/>
          <w:w w:val="110"/>
        </w:rPr>
        <w:t xml:space="preserve"> </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4"/>
          <w:w w:val="110"/>
        </w:rPr>
        <w:t xml:space="preserve"> </w:t>
      </w:r>
      <w:r w:rsidRPr="00863340">
        <w:rPr>
          <w:rFonts w:ascii="Arial" w:hAnsi="Arial" w:cs="Arial"/>
          <w:spacing w:val="-2"/>
          <w:w w:val="110"/>
        </w:rPr>
        <w:t>z</w:t>
      </w:r>
      <w:r w:rsidRPr="00863340">
        <w:rPr>
          <w:rFonts w:ascii="Arial" w:hAnsi="Arial" w:cs="Arial"/>
          <w:w w:val="110"/>
        </w:rPr>
        <w:t>ato</w:t>
      </w:r>
      <w:r w:rsidRPr="00863340">
        <w:rPr>
          <w:rFonts w:ascii="Arial" w:hAnsi="Arial" w:cs="Arial"/>
          <w:spacing w:val="15"/>
          <w:w w:val="110"/>
        </w:rPr>
        <w:t xml:space="preserve"> </w:t>
      </w:r>
      <w:r w:rsidRPr="00863340">
        <w:rPr>
          <w:rFonts w:ascii="Arial" w:hAnsi="Arial" w:cs="Arial"/>
          <w:w w:val="110"/>
        </w:rPr>
        <w:t>što</w:t>
      </w:r>
      <w:r w:rsidRPr="00863340">
        <w:rPr>
          <w:rFonts w:ascii="Arial" w:hAnsi="Arial" w:cs="Arial"/>
          <w:spacing w:val="13"/>
          <w:w w:val="110"/>
        </w:rPr>
        <w:t xml:space="preserve"> </w:t>
      </w:r>
      <w:r w:rsidRPr="00863340">
        <w:rPr>
          <w:rFonts w:ascii="Arial" w:hAnsi="Arial" w:cs="Arial"/>
          <w:w w:val="110"/>
        </w:rPr>
        <w:t>je</w:t>
      </w:r>
      <w:r w:rsidRPr="00863340">
        <w:rPr>
          <w:rFonts w:ascii="Arial" w:hAnsi="Arial" w:cs="Arial"/>
          <w:spacing w:val="15"/>
          <w:w w:val="110"/>
        </w:rPr>
        <w:t xml:space="preserve"> </w:t>
      </w:r>
      <w:r w:rsidRPr="00863340">
        <w:rPr>
          <w:rFonts w:ascii="Arial" w:hAnsi="Arial" w:cs="Arial"/>
          <w:spacing w:val="-2"/>
          <w:w w:val="110"/>
        </w:rPr>
        <w:t>u</w:t>
      </w:r>
      <w:r w:rsidRPr="00863340">
        <w:rPr>
          <w:rFonts w:ascii="Arial" w:hAnsi="Arial" w:cs="Arial"/>
          <w:spacing w:val="3"/>
          <w:w w:val="110"/>
        </w:rPr>
        <w:t>k</w:t>
      </w:r>
      <w:r w:rsidRPr="00863340">
        <w:rPr>
          <w:rFonts w:ascii="Arial" w:hAnsi="Arial" w:cs="Arial"/>
          <w:spacing w:val="-2"/>
          <w:w w:val="110"/>
        </w:rPr>
        <w:t>u</w:t>
      </w:r>
      <w:r w:rsidRPr="00863340">
        <w:rPr>
          <w:rFonts w:ascii="Arial" w:hAnsi="Arial" w:cs="Arial"/>
          <w:w w:val="110"/>
        </w:rPr>
        <w:t>pan</w:t>
      </w:r>
      <w:r w:rsidRPr="00863340">
        <w:rPr>
          <w:rFonts w:ascii="Arial" w:hAnsi="Arial" w:cs="Arial"/>
          <w:spacing w:val="15"/>
          <w:w w:val="110"/>
        </w:rPr>
        <w:t xml:space="preserve"> </w:t>
      </w:r>
      <w:r w:rsidRPr="00863340">
        <w:rPr>
          <w:rFonts w:ascii="Arial" w:hAnsi="Arial" w:cs="Arial"/>
          <w:spacing w:val="1"/>
          <w:w w:val="110"/>
        </w:rPr>
        <w:t>i</w:t>
      </w:r>
      <w:r w:rsidRPr="00863340">
        <w:rPr>
          <w:rFonts w:ascii="Arial" w:hAnsi="Arial" w:cs="Arial"/>
          <w:spacing w:val="-2"/>
          <w:w w:val="110"/>
        </w:rPr>
        <w:t>z</w:t>
      </w:r>
      <w:r w:rsidRPr="00863340">
        <w:rPr>
          <w:rFonts w:ascii="Arial" w:hAnsi="Arial" w:cs="Arial"/>
          <w:w w:val="110"/>
        </w:rPr>
        <w:t>nos</w:t>
      </w:r>
      <w:r w:rsidRPr="00863340">
        <w:rPr>
          <w:rFonts w:ascii="Arial" w:hAnsi="Arial" w:cs="Arial"/>
          <w:spacing w:val="13"/>
          <w:w w:val="110"/>
        </w:rPr>
        <w:t xml:space="preserve"> </w:t>
      </w:r>
      <w:r w:rsidRPr="00863340">
        <w:rPr>
          <w:rFonts w:ascii="Arial" w:hAnsi="Arial" w:cs="Arial"/>
          <w:spacing w:val="1"/>
          <w:w w:val="110"/>
        </w:rPr>
        <w:t>c</w:t>
      </w:r>
      <w:r w:rsidRPr="00863340">
        <w:rPr>
          <w:rFonts w:ascii="Arial" w:hAnsi="Arial" w:cs="Arial"/>
          <w:spacing w:val="-2"/>
          <w:w w:val="110"/>
        </w:rPr>
        <w:t>e</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11"/>
          <w:w w:val="110"/>
        </w:rPr>
        <w:t xml:space="preserve"> </w:t>
      </w:r>
      <w:r w:rsidRPr="00863340">
        <w:rPr>
          <w:rFonts w:ascii="Arial" w:hAnsi="Arial" w:cs="Arial"/>
          <w:spacing w:val="2"/>
          <w:w w:val="110"/>
        </w:rPr>
        <w:t>p</w:t>
      </w:r>
      <w:r w:rsidRPr="00863340">
        <w:rPr>
          <w:rFonts w:ascii="Arial" w:hAnsi="Arial" w:cs="Arial"/>
          <w:w w:val="110"/>
        </w:rPr>
        <w:t>o</w:t>
      </w:r>
      <w:r w:rsidRPr="00863340">
        <w:rPr>
          <w:rFonts w:ascii="Arial" w:hAnsi="Arial" w:cs="Arial"/>
          <w:spacing w:val="12"/>
          <w:w w:val="110"/>
        </w:rPr>
        <w:t xml:space="preserve"> </w:t>
      </w:r>
      <w:r w:rsidRPr="00863340">
        <w:rPr>
          <w:rFonts w:ascii="Arial" w:hAnsi="Arial" w:cs="Arial"/>
          <w:spacing w:val="1"/>
          <w:w w:val="110"/>
        </w:rPr>
        <w:t>j</w:t>
      </w:r>
      <w:r w:rsidRPr="00863340">
        <w:rPr>
          <w:rFonts w:ascii="Arial" w:hAnsi="Arial" w:cs="Arial"/>
          <w:spacing w:val="-2"/>
          <w:w w:val="110"/>
        </w:rPr>
        <w:t>e</w:t>
      </w:r>
      <w:r w:rsidRPr="00863340">
        <w:rPr>
          <w:rFonts w:ascii="Arial" w:hAnsi="Arial" w:cs="Arial"/>
          <w:spacing w:val="2"/>
          <w:w w:val="110"/>
        </w:rPr>
        <w:t>d</w:t>
      </w:r>
      <w:r w:rsidRPr="00863340">
        <w:rPr>
          <w:rFonts w:ascii="Arial" w:hAnsi="Arial" w:cs="Arial"/>
          <w:w w:val="110"/>
        </w:rPr>
        <w:t>inici</w:t>
      </w:r>
      <w:r w:rsidRPr="00863340">
        <w:rPr>
          <w:rFonts w:ascii="Arial" w:hAnsi="Arial" w:cs="Arial"/>
          <w:spacing w:val="11"/>
          <w:w w:val="110"/>
        </w:rPr>
        <w:t xml:space="preserve"> </w:t>
      </w:r>
      <w:r w:rsidRPr="00863340">
        <w:rPr>
          <w:rFonts w:ascii="Arial" w:hAnsi="Arial" w:cs="Arial"/>
          <w:spacing w:val="2"/>
          <w:w w:val="110"/>
        </w:rPr>
        <w:t>n</w:t>
      </w:r>
      <w:r w:rsidRPr="00863340">
        <w:rPr>
          <w:rFonts w:ascii="Arial" w:hAnsi="Arial" w:cs="Arial"/>
          <w:spacing w:val="1"/>
          <w:w w:val="110"/>
        </w:rPr>
        <w:t>i</w:t>
      </w:r>
      <w:r w:rsidRPr="00863340">
        <w:rPr>
          <w:rFonts w:ascii="Arial" w:hAnsi="Arial" w:cs="Arial"/>
          <w:w w:val="110"/>
        </w:rPr>
        <w:t>ži</w:t>
      </w:r>
      <w:r w:rsidRPr="00863340">
        <w:rPr>
          <w:rFonts w:ascii="Arial" w:hAnsi="Arial" w:cs="Arial"/>
          <w:spacing w:val="11"/>
          <w:w w:val="110"/>
        </w:rPr>
        <w:t xml:space="preserve"> </w:t>
      </w:r>
      <w:r w:rsidRPr="00863340">
        <w:rPr>
          <w:rFonts w:ascii="Arial" w:hAnsi="Arial" w:cs="Arial"/>
          <w:w w:val="110"/>
        </w:rPr>
        <w:t>u</w:t>
      </w:r>
      <w:r w:rsidRPr="00863340">
        <w:rPr>
          <w:rFonts w:ascii="Arial" w:hAnsi="Arial" w:cs="Arial"/>
          <w:spacing w:val="14"/>
          <w:w w:val="110"/>
        </w:rPr>
        <w:t xml:space="preserve"> </w:t>
      </w:r>
      <w:r w:rsidRPr="00863340">
        <w:rPr>
          <w:rFonts w:ascii="Arial" w:hAnsi="Arial" w:cs="Arial"/>
          <w:spacing w:val="3"/>
          <w:w w:val="110"/>
        </w:rPr>
        <w:t>k</w:t>
      </w:r>
      <w:r w:rsidRPr="00863340">
        <w:rPr>
          <w:rFonts w:ascii="Arial" w:hAnsi="Arial" w:cs="Arial"/>
          <w:spacing w:val="-4"/>
          <w:w w:val="110"/>
        </w:rPr>
        <w:t>o</w:t>
      </w:r>
      <w:r w:rsidRPr="00863340">
        <w:rPr>
          <w:rFonts w:ascii="Arial" w:hAnsi="Arial" w:cs="Arial"/>
          <w:spacing w:val="5"/>
          <w:w w:val="110"/>
        </w:rPr>
        <w:t>m</w:t>
      </w:r>
      <w:r w:rsidRPr="00863340">
        <w:rPr>
          <w:rFonts w:ascii="Arial" w:hAnsi="Arial" w:cs="Arial"/>
          <w:w w:val="110"/>
        </w:rPr>
        <w:t>p</w:t>
      </w:r>
      <w:r w:rsidRPr="00863340">
        <w:rPr>
          <w:rFonts w:ascii="Arial" w:hAnsi="Arial" w:cs="Arial"/>
          <w:spacing w:val="-2"/>
          <w:w w:val="110"/>
        </w:rPr>
        <w:t>a</w:t>
      </w:r>
      <w:r w:rsidRPr="00863340">
        <w:rPr>
          <w:rFonts w:ascii="Arial" w:hAnsi="Arial" w:cs="Arial"/>
          <w:w w:val="110"/>
        </w:rPr>
        <w:t>ni</w:t>
      </w:r>
      <w:r w:rsidRPr="00863340">
        <w:rPr>
          <w:rFonts w:ascii="Arial" w:hAnsi="Arial" w:cs="Arial"/>
          <w:spacing w:val="1"/>
          <w:w w:val="110"/>
        </w:rPr>
        <w:t>j</w:t>
      </w:r>
      <w:r w:rsidRPr="00863340">
        <w:rPr>
          <w:rFonts w:ascii="Arial" w:hAnsi="Arial" w:cs="Arial"/>
          <w:w w:val="110"/>
        </w:rPr>
        <w:t>i</w:t>
      </w:r>
      <w:r w:rsidRPr="00863340">
        <w:rPr>
          <w:rFonts w:ascii="Arial" w:hAnsi="Arial" w:cs="Arial"/>
          <w:spacing w:val="11"/>
          <w:w w:val="110"/>
        </w:rPr>
        <w:t xml:space="preserve"> </w:t>
      </w:r>
      <w:r w:rsidRPr="00863340">
        <w:rPr>
          <w:rFonts w:ascii="Arial" w:hAnsi="Arial" w:cs="Arial"/>
          <w:w w:val="110"/>
        </w:rPr>
        <w:t>C,</w:t>
      </w:r>
      <w:r w:rsidRPr="00863340">
        <w:rPr>
          <w:rFonts w:ascii="Arial" w:hAnsi="Arial" w:cs="Arial"/>
          <w:spacing w:val="16"/>
          <w:w w:val="110"/>
        </w:rPr>
        <w:t xml:space="preserve"> </w:t>
      </w:r>
      <w:r w:rsidRPr="00863340">
        <w:rPr>
          <w:rFonts w:ascii="Arial" w:hAnsi="Arial" w:cs="Arial"/>
          <w:w w:val="110"/>
        </w:rPr>
        <w:t>ali</w:t>
      </w:r>
      <w:r w:rsidRPr="00863340">
        <w:rPr>
          <w:rFonts w:ascii="Arial" w:hAnsi="Arial" w:cs="Arial"/>
          <w:spacing w:val="11"/>
          <w:w w:val="110"/>
        </w:rPr>
        <w:t xml:space="preserve"> </w:t>
      </w:r>
      <w:r w:rsidRPr="00863340">
        <w:rPr>
          <w:rFonts w:ascii="Arial" w:hAnsi="Arial" w:cs="Arial"/>
          <w:spacing w:val="1"/>
          <w:w w:val="110"/>
        </w:rPr>
        <w:t>ce</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17"/>
          <w:w w:val="110"/>
        </w:rPr>
        <w:t xml:space="preserve"> </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w:t>
      </w:r>
      <w:r w:rsidRPr="00863340">
        <w:rPr>
          <w:rFonts w:ascii="Arial" w:hAnsi="Arial" w:cs="Arial"/>
          <w:spacing w:val="-2"/>
          <w:w w:val="110"/>
        </w:rPr>
        <w:t>o</w:t>
      </w:r>
      <w:r w:rsidRPr="00863340">
        <w:rPr>
          <w:rFonts w:ascii="Arial" w:hAnsi="Arial" w:cs="Arial"/>
          <w:spacing w:val="2"/>
          <w:w w:val="110"/>
        </w:rPr>
        <w:t>v</w:t>
      </w:r>
      <w:r w:rsidRPr="00863340">
        <w:rPr>
          <w:rFonts w:ascii="Arial" w:hAnsi="Arial" w:cs="Arial"/>
          <w:w w:val="110"/>
        </w:rPr>
        <w:t>n</w:t>
      </w:r>
      <w:r w:rsidRPr="00863340">
        <w:rPr>
          <w:rFonts w:ascii="Arial" w:hAnsi="Arial" w:cs="Arial"/>
          <w:spacing w:val="1"/>
          <w:w w:val="110"/>
        </w:rPr>
        <w:t>i</w:t>
      </w:r>
      <w:r w:rsidRPr="00863340">
        <w:rPr>
          <w:rFonts w:ascii="Arial" w:hAnsi="Arial" w:cs="Arial"/>
          <w:w w:val="110"/>
        </w:rPr>
        <w:t>h</w:t>
      </w:r>
      <w:r w:rsidRPr="00863340">
        <w:rPr>
          <w:rFonts w:ascii="Arial" w:hAnsi="Arial" w:cs="Arial"/>
          <w:spacing w:val="12"/>
          <w:w w:val="110"/>
        </w:rPr>
        <w:t xml:space="preserve"> </w:t>
      </w:r>
      <w:r w:rsidRPr="00863340">
        <w:rPr>
          <w:rFonts w:ascii="Arial" w:hAnsi="Arial" w:cs="Arial"/>
          <w:spacing w:val="1"/>
          <w:w w:val="110"/>
        </w:rPr>
        <w:t>s</w:t>
      </w:r>
      <w:r w:rsidRPr="00863340">
        <w:rPr>
          <w:rFonts w:ascii="Arial" w:hAnsi="Arial" w:cs="Arial"/>
          <w:spacing w:val="-2"/>
          <w:w w:val="110"/>
        </w:rPr>
        <w:t>e</w:t>
      </w:r>
      <w:r w:rsidRPr="00863340">
        <w:rPr>
          <w:rFonts w:ascii="Arial" w:hAnsi="Arial" w:cs="Arial"/>
          <w:spacing w:val="1"/>
          <w:w w:val="110"/>
        </w:rPr>
        <w:t>r</w:t>
      </w:r>
      <w:r w:rsidRPr="00863340">
        <w:rPr>
          <w:rFonts w:ascii="Arial" w:hAnsi="Arial" w:cs="Arial"/>
          <w:spacing w:val="2"/>
          <w:w w:val="110"/>
        </w:rPr>
        <w:t>v</w:t>
      </w:r>
      <w:r w:rsidRPr="00863340">
        <w:rPr>
          <w:rFonts w:ascii="Arial" w:hAnsi="Arial" w:cs="Arial"/>
          <w:w w:val="110"/>
        </w:rPr>
        <w:t>isiran</w:t>
      </w:r>
      <w:r w:rsidRPr="00863340">
        <w:rPr>
          <w:rFonts w:ascii="Arial" w:hAnsi="Arial" w:cs="Arial"/>
          <w:spacing w:val="4"/>
          <w:w w:val="110"/>
        </w:rPr>
        <w:t>j</w:t>
      </w:r>
      <w:r w:rsidRPr="00863340">
        <w:rPr>
          <w:rFonts w:ascii="Arial" w:hAnsi="Arial" w:cs="Arial"/>
          <w:w w:val="110"/>
        </w:rPr>
        <w:t>a</w:t>
      </w:r>
      <w:r w:rsidRPr="00863340">
        <w:rPr>
          <w:rFonts w:ascii="Arial" w:hAnsi="Arial" w:cs="Arial"/>
          <w:w w:val="124"/>
        </w:rPr>
        <w:t xml:space="preserve"> </w:t>
      </w:r>
      <w:r w:rsidRPr="00863340">
        <w:rPr>
          <w:rFonts w:ascii="Arial" w:hAnsi="Arial" w:cs="Arial"/>
          <w:spacing w:val="1"/>
          <w:w w:val="110"/>
        </w:rPr>
        <w:t>(</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w w:val="110"/>
        </w:rPr>
        <w:t>ti</w:t>
      </w:r>
      <w:r w:rsidRPr="00863340">
        <w:rPr>
          <w:rFonts w:ascii="Arial" w:hAnsi="Arial" w:cs="Arial"/>
          <w:spacing w:val="2"/>
          <w:w w:val="110"/>
        </w:rPr>
        <w:t>k</w:t>
      </w:r>
      <w:r w:rsidRPr="00863340">
        <w:rPr>
          <w:rFonts w:ascii="Arial" w:hAnsi="Arial" w:cs="Arial"/>
          <w:w w:val="110"/>
        </w:rPr>
        <w:t>al</w:t>
      </w:r>
      <w:r w:rsidRPr="00863340">
        <w:rPr>
          <w:rFonts w:ascii="Arial" w:hAnsi="Arial" w:cs="Arial"/>
          <w:spacing w:val="-13"/>
          <w:w w:val="110"/>
        </w:rPr>
        <w:t xml:space="preserve"> </w:t>
      </w:r>
      <w:r w:rsidRPr="00863340">
        <w:rPr>
          <w:rFonts w:ascii="Arial" w:hAnsi="Arial" w:cs="Arial"/>
          <w:w w:val="110"/>
        </w:rPr>
        <w:t>1</w:t>
      </w:r>
      <w:r w:rsidRPr="00863340">
        <w:rPr>
          <w:rFonts w:ascii="Arial" w:hAnsi="Arial" w:cs="Arial"/>
          <w:spacing w:val="1"/>
          <w:w w:val="110"/>
        </w:rPr>
        <w:t>)</w:t>
      </w:r>
      <w:r w:rsidRPr="00863340">
        <w:rPr>
          <w:rFonts w:ascii="Arial" w:hAnsi="Arial" w:cs="Arial"/>
          <w:w w:val="110"/>
        </w:rPr>
        <w:t>,</w:t>
      </w:r>
      <w:r w:rsidRPr="00863340">
        <w:rPr>
          <w:rFonts w:ascii="Arial" w:hAnsi="Arial" w:cs="Arial"/>
          <w:spacing w:val="-10"/>
          <w:w w:val="110"/>
        </w:rPr>
        <w:t xml:space="preserve"> </w:t>
      </w:r>
      <w:r w:rsidRPr="00863340">
        <w:rPr>
          <w:rFonts w:ascii="Arial" w:hAnsi="Arial" w:cs="Arial"/>
          <w:spacing w:val="1"/>
          <w:w w:val="110"/>
        </w:rPr>
        <w:t>ć</w:t>
      </w:r>
      <w:r w:rsidRPr="00863340">
        <w:rPr>
          <w:rFonts w:ascii="Arial" w:hAnsi="Arial" w:cs="Arial"/>
          <w:w w:val="110"/>
        </w:rPr>
        <w:t>e</w:t>
      </w:r>
      <w:r w:rsidRPr="00863340">
        <w:rPr>
          <w:rFonts w:ascii="Arial" w:hAnsi="Arial" w:cs="Arial"/>
          <w:spacing w:val="-11"/>
          <w:w w:val="110"/>
        </w:rPr>
        <w:t xml:space="preserve"> </w:t>
      </w:r>
      <w:r w:rsidRPr="00863340">
        <w:rPr>
          <w:rFonts w:ascii="Arial" w:hAnsi="Arial" w:cs="Arial"/>
          <w:spacing w:val="1"/>
          <w:w w:val="110"/>
        </w:rPr>
        <w:t>s</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spacing w:val="2"/>
          <w:w w:val="110"/>
        </w:rPr>
        <w:t>n</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w w:val="110"/>
        </w:rPr>
        <w:t>u</w:t>
      </w:r>
      <w:r w:rsidRPr="00863340">
        <w:rPr>
          <w:rFonts w:ascii="Arial" w:hAnsi="Arial" w:cs="Arial"/>
          <w:spacing w:val="1"/>
          <w:w w:val="110"/>
        </w:rPr>
        <w:t>či</w:t>
      </w:r>
      <w:r w:rsidRPr="00863340">
        <w:rPr>
          <w:rFonts w:ascii="Arial" w:hAnsi="Arial" w:cs="Arial"/>
          <w:spacing w:val="-3"/>
          <w:w w:val="110"/>
        </w:rPr>
        <w:t>v</w:t>
      </w:r>
      <w:r w:rsidRPr="00863340">
        <w:rPr>
          <w:rFonts w:ascii="Arial" w:hAnsi="Arial" w:cs="Arial"/>
          <w:w w:val="110"/>
        </w:rPr>
        <w:t>a</w:t>
      </w:r>
      <w:r w:rsidRPr="00863340">
        <w:rPr>
          <w:rFonts w:ascii="Arial" w:hAnsi="Arial" w:cs="Arial"/>
          <w:spacing w:val="2"/>
          <w:w w:val="110"/>
        </w:rPr>
        <w:t>t</w:t>
      </w:r>
      <w:r w:rsidRPr="00863340">
        <w:rPr>
          <w:rFonts w:ascii="Arial" w:hAnsi="Arial" w:cs="Arial"/>
          <w:w w:val="110"/>
        </w:rPr>
        <w:t>i</w:t>
      </w:r>
      <w:r w:rsidRPr="00863340">
        <w:rPr>
          <w:rFonts w:ascii="Arial" w:hAnsi="Arial" w:cs="Arial"/>
          <w:spacing w:val="-10"/>
          <w:w w:val="110"/>
        </w:rPr>
        <w:t xml:space="preserve"> </w:t>
      </w:r>
      <w:r w:rsidRPr="00863340">
        <w:rPr>
          <w:rFonts w:ascii="Arial" w:hAnsi="Arial" w:cs="Arial"/>
          <w:w w:val="110"/>
        </w:rPr>
        <w:t>u</w:t>
      </w:r>
      <w:r w:rsidRPr="00863340">
        <w:rPr>
          <w:rFonts w:ascii="Arial" w:hAnsi="Arial" w:cs="Arial"/>
          <w:spacing w:val="-11"/>
          <w:w w:val="110"/>
        </w:rPr>
        <w:t xml:space="preserve"> </w:t>
      </w:r>
      <w:r w:rsidRPr="00863340">
        <w:rPr>
          <w:rFonts w:ascii="Arial" w:hAnsi="Arial" w:cs="Arial"/>
          <w:spacing w:val="2"/>
          <w:w w:val="110"/>
        </w:rPr>
        <w:t>v</w:t>
      </w:r>
      <w:r w:rsidRPr="00863340">
        <w:rPr>
          <w:rFonts w:ascii="Arial" w:hAnsi="Arial" w:cs="Arial"/>
          <w:w w:val="110"/>
        </w:rPr>
        <w:t>e</w:t>
      </w:r>
      <w:r w:rsidRPr="00863340">
        <w:rPr>
          <w:rFonts w:ascii="Arial" w:hAnsi="Arial" w:cs="Arial"/>
          <w:spacing w:val="1"/>
          <w:w w:val="110"/>
        </w:rPr>
        <w:t>ć</w:t>
      </w:r>
      <w:r w:rsidRPr="00863340">
        <w:rPr>
          <w:rFonts w:ascii="Arial" w:hAnsi="Arial" w:cs="Arial"/>
          <w:spacing w:val="-5"/>
          <w:w w:val="110"/>
        </w:rPr>
        <w:t>i</w:t>
      </w:r>
      <w:r w:rsidRPr="00863340">
        <w:rPr>
          <w:rFonts w:ascii="Arial" w:hAnsi="Arial" w:cs="Arial"/>
          <w:spacing w:val="2"/>
          <w:w w:val="110"/>
        </w:rPr>
        <w:t>n</w:t>
      </w:r>
      <w:r w:rsidRPr="00863340">
        <w:rPr>
          <w:rFonts w:ascii="Arial" w:hAnsi="Arial" w:cs="Arial"/>
          <w:w w:val="110"/>
        </w:rPr>
        <w:t>i</w:t>
      </w:r>
      <w:r w:rsidRPr="00863340">
        <w:rPr>
          <w:rFonts w:ascii="Arial" w:hAnsi="Arial" w:cs="Arial"/>
          <w:spacing w:val="-12"/>
          <w:w w:val="110"/>
        </w:rPr>
        <w:t xml:space="preserve"> </w:t>
      </w:r>
      <w:r w:rsidRPr="00863340">
        <w:rPr>
          <w:rFonts w:ascii="Arial" w:hAnsi="Arial" w:cs="Arial"/>
          <w:spacing w:val="1"/>
          <w:w w:val="110"/>
        </w:rPr>
        <w:t>s</w:t>
      </w:r>
      <w:r w:rsidRPr="00863340">
        <w:rPr>
          <w:rFonts w:ascii="Arial" w:hAnsi="Arial" w:cs="Arial"/>
          <w:w w:val="110"/>
        </w:rPr>
        <w:t>l</w:t>
      </w:r>
      <w:r w:rsidRPr="00863340">
        <w:rPr>
          <w:rFonts w:ascii="Arial" w:hAnsi="Arial" w:cs="Arial"/>
          <w:spacing w:val="-2"/>
          <w:w w:val="110"/>
        </w:rPr>
        <w:t>u</w:t>
      </w:r>
      <w:r w:rsidRPr="00863340">
        <w:rPr>
          <w:rFonts w:ascii="Arial" w:hAnsi="Arial" w:cs="Arial"/>
          <w:spacing w:val="1"/>
          <w:w w:val="110"/>
        </w:rPr>
        <w:t>č</w:t>
      </w:r>
      <w:r w:rsidRPr="00863340">
        <w:rPr>
          <w:rFonts w:ascii="Arial" w:hAnsi="Arial" w:cs="Arial"/>
          <w:spacing w:val="-2"/>
          <w:w w:val="110"/>
        </w:rPr>
        <w:t>a</w:t>
      </w:r>
      <w:r w:rsidRPr="00863340">
        <w:rPr>
          <w:rFonts w:ascii="Arial" w:hAnsi="Arial" w:cs="Arial"/>
          <w:spacing w:val="1"/>
          <w:w w:val="110"/>
        </w:rPr>
        <w:t>je</w:t>
      </w:r>
      <w:r w:rsidRPr="00863340">
        <w:rPr>
          <w:rFonts w:ascii="Arial" w:hAnsi="Arial" w:cs="Arial"/>
          <w:spacing w:val="-3"/>
          <w:w w:val="110"/>
        </w:rPr>
        <w:t>v</w:t>
      </w:r>
      <w:r w:rsidRPr="00863340">
        <w:rPr>
          <w:rFonts w:ascii="Arial" w:hAnsi="Arial" w:cs="Arial"/>
          <w:w w:val="110"/>
        </w:rPr>
        <w:t>a</w:t>
      </w:r>
      <w:r w:rsidRPr="00863340">
        <w:rPr>
          <w:rFonts w:ascii="Arial" w:hAnsi="Arial" w:cs="Arial"/>
          <w:spacing w:val="-10"/>
          <w:w w:val="110"/>
        </w:rPr>
        <w:t xml:space="preserve"> </w:t>
      </w:r>
      <w:r w:rsidRPr="00863340">
        <w:rPr>
          <w:rFonts w:ascii="Arial" w:hAnsi="Arial" w:cs="Arial"/>
          <w:spacing w:val="1"/>
          <w:w w:val="110"/>
        </w:rPr>
        <w:t>(</w:t>
      </w:r>
      <w:r w:rsidRPr="00863340">
        <w:rPr>
          <w:rFonts w:ascii="Arial" w:hAnsi="Arial" w:cs="Arial"/>
          <w:spacing w:val="2"/>
          <w:w w:val="110"/>
        </w:rPr>
        <w:t>6</w:t>
      </w:r>
      <w:r w:rsidRPr="00863340">
        <w:rPr>
          <w:rFonts w:ascii="Arial" w:hAnsi="Arial" w:cs="Arial"/>
          <w:w w:val="110"/>
        </w:rPr>
        <w:t>0</w:t>
      </w:r>
      <w:r w:rsidRPr="00863340">
        <w:rPr>
          <w:rFonts w:ascii="Arial" w:hAnsi="Arial" w:cs="Arial"/>
          <w:spacing w:val="-12"/>
          <w:w w:val="110"/>
        </w:rPr>
        <w:t xml:space="preserve"> </w:t>
      </w:r>
      <w:r w:rsidRPr="00863340">
        <w:rPr>
          <w:rFonts w:ascii="Arial" w:hAnsi="Arial" w:cs="Arial"/>
          <w:w w:val="110"/>
        </w:rPr>
        <w:t>%)</w:t>
      </w:r>
      <w:r w:rsidRPr="00863340">
        <w:rPr>
          <w:rFonts w:ascii="Arial" w:hAnsi="Arial" w:cs="Arial"/>
          <w:spacing w:val="-9"/>
          <w:w w:val="110"/>
        </w:rPr>
        <w:t xml:space="preserve"> </w:t>
      </w:r>
      <w:r w:rsidRPr="00863340">
        <w:rPr>
          <w:rFonts w:ascii="Arial" w:hAnsi="Arial" w:cs="Arial"/>
          <w:spacing w:val="1"/>
          <w:w w:val="110"/>
        </w:rPr>
        <w:t>š</w:t>
      </w:r>
      <w:r w:rsidRPr="00863340">
        <w:rPr>
          <w:rFonts w:ascii="Arial" w:hAnsi="Arial" w:cs="Arial"/>
          <w:spacing w:val="2"/>
          <w:w w:val="110"/>
        </w:rPr>
        <w:t>t</w:t>
      </w:r>
      <w:r w:rsidRPr="00863340">
        <w:rPr>
          <w:rFonts w:ascii="Arial" w:hAnsi="Arial" w:cs="Arial"/>
          <w:w w:val="110"/>
        </w:rPr>
        <w:t>o</w:t>
      </w:r>
      <w:r w:rsidRPr="00863340">
        <w:rPr>
          <w:rFonts w:ascii="Arial" w:hAnsi="Arial" w:cs="Arial"/>
          <w:spacing w:val="-12"/>
          <w:w w:val="110"/>
        </w:rPr>
        <w:t xml:space="preserve"> </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0"/>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1"/>
          <w:w w:val="110"/>
        </w:rPr>
        <w:t>js</w:t>
      </w:r>
      <w:r w:rsidRPr="00863340">
        <w:rPr>
          <w:rFonts w:ascii="Arial" w:hAnsi="Arial" w:cs="Arial"/>
          <w:spacing w:val="3"/>
          <w:w w:val="110"/>
        </w:rPr>
        <w:t>k</w:t>
      </w:r>
      <w:r w:rsidRPr="00863340">
        <w:rPr>
          <w:rFonts w:ascii="Arial" w:hAnsi="Arial" w:cs="Arial"/>
          <w:spacing w:val="-2"/>
          <w:w w:val="110"/>
        </w:rPr>
        <w:t>u</w:t>
      </w:r>
      <w:r w:rsidRPr="00863340">
        <w:rPr>
          <w:rFonts w:ascii="Arial" w:hAnsi="Arial" w:cs="Arial"/>
          <w:w w:val="110"/>
        </w:rPr>
        <w:t>plji</w:t>
      </w:r>
      <w:r w:rsidRPr="00863340">
        <w:rPr>
          <w:rFonts w:ascii="Arial" w:hAnsi="Arial" w:cs="Arial"/>
          <w:spacing w:val="-12"/>
          <w:w w:val="110"/>
        </w:rPr>
        <w:t xml:space="preserve"> </w:t>
      </w:r>
      <w:r w:rsidRPr="00863340">
        <w:rPr>
          <w:rFonts w:ascii="Arial" w:hAnsi="Arial" w:cs="Arial"/>
          <w:w w:val="110"/>
        </w:rPr>
        <w:t>u</w:t>
      </w:r>
      <w:r w:rsidRPr="00863340">
        <w:rPr>
          <w:rFonts w:ascii="Arial" w:hAnsi="Arial" w:cs="Arial"/>
          <w:spacing w:val="-11"/>
          <w:w w:val="110"/>
        </w:rPr>
        <w:t xml:space="preserve"> </w:t>
      </w:r>
      <w:r w:rsidRPr="00863340">
        <w:rPr>
          <w:rFonts w:ascii="Arial" w:hAnsi="Arial" w:cs="Arial"/>
          <w:spacing w:val="1"/>
          <w:w w:val="110"/>
        </w:rPr>
        <w:t>sl</w:t>
      </w:r>
      <w:r w:rsidRPr="00863340">
        <w:rPr>
          <w:rFonts w:ascii="Arial" w:hAnsi="Arial" w:cs="Arial"/>
          <w:spacing w:val="-2"/>
          <w:w w:val="110"/>
        </w:rPr>
        <w:t>u</w:t>
      </w:r>
      <w:r w:rsidRPr="00863340">
        <w:rPr>
          <w:rFonts w:ascii="Arial" w:hAnsi="Arial" w:cs="Arial"/>
          <w:spacing w:val="1"/>
          <w:w w:val="110"/>
        </w:rPr>
        <w:t>č</w:t>
      </w:r>
      <w:r w:rsidRPr="00863340">
        <w:rPr>
          <w:rFonts w:ascii="Arial" w:hAnsi="Arial" w:cs="Arial"/>
          <w:spacing w:val="-2"/>
          <w:w w:val="110"/>
        </w:rPr>
        <w:t>a</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10"/>
          <w:w w:val="110"/>
        </w:rPr>
        <w:t xml:space="preserve"> </w:t>
      </w:r>
      <w:r w:rsidRPr="00863340">
        <w:rPr>
          <w:rFonts w:ascii="Arial" w:hAnsi="Arial" w:cs="Arial"/>
          <w:spacing w:val="3"/>
          <w:w w:val="110"/>
        </w:rPr>
        <w:t>k</w:t>
      </w:r>
      <w:r w:rsidRPr="00863340">
        <w:rPr>
          <w:rFonts w:ascii="Arial" w:hAnsi="Arial" w:cs="Arial"/>
          <w:w w:val="110"/>
        </w:rPr>
        <w:t>o</w:t>
      </w:r>
      <w:r w:rsidRPr="00863340">
        <w:rPr>
          <w:rFonts w:ascii="Arial" w:hAnsi="Arial" w:cs="Arial"/>
          <w:spacing w:val="5"/>
          <w:w w:val="110"/>
        </w:rPr>
        <w:t>m</w:t>
      </w:r>
      <w:r w:rsidRPr="00863340">
        <w:rPr>
          <w:rFonts w:ascii="Arial" w:hAnsi="Arial" w:cs="Arial"/>
          <w:spacing w:val="-2"/>
          <w:w w:val="110"/>
        </w:rPr>
        <w:t>p</w:t>
      </w:r>
      <w:r w:rsidRPr="00863340">
        <w:rPr>
          <w:rFonts w:ascii="Arial" w:hAnsi="Arial" w:cs="Arial"/>
          <w:w w:val="110"/>
        </w:rPr>
        <w:t>a</w:t>
      </w:r>
      <w:r w:rsidRPr="00863340">
        <w:rPr>
          <w:rFonts w:ascii="Arial" w:hAnsi="Arial" w:cs="Arial"/>
          <w:spacing w:val="-2"/>
          <w:w w:val="110"/>
        </w:rPr>
        <w:t>n</w:t>
      </w:r>
      <w:r w:rsidRPr="00863340">
        <w:rPr>
          <w:rFonts w:ascii="Arial" w:hAnsi="Arial" w:cs="Arial"/>
          <w:w w:val="110"/>
        </w:rPr>
        <w:t>i</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spacing w:val="1"/>
          <w:w w:val="110"/>
        </w:rPr>
        <w:t>C</w:t>
      </w:r>
      <w:r w:rsidRPr="00863340">
        <w:rPr>
          <w:rFonts w:ascii="Arial" w:hAnsi="Arial" w:cs="Arial"/>
          <w:w w:val="110"/>
        </w:rPr>
        <w:t>.</w:t>
      </w:r>
    </w:p>
    <w:p w:rsidR="00DD4866" w:rsidRPr="00863340" w:rsidRDefault="00DD4866" w:rsidP="00DD4866">
      <w:pPr>
        <w:kinsoku w:val="0"/>
        <w:overflowPunct w:val="0"/>
        <w:spacing w:line="228" w:lineRule="exact"/>
        <w:ind w:right="616"/>
        <w:jc w:val="both"/>
        <w:rPr>
          <w:rFonts w:ascii="Arial" w:hAnsi="Arial" w:cs="Arial"/>
        </w:rPr>
      </w:pPr>
      <w:r w:rsidRPr="00863340">
        <w:rPr>
          <w:rFonts w:ascii="Arial" w:hAnsi="Arial" w:cs="Arial"/>
          <w:w w:val="105"/>
        </w:rPr>
        <w:t>U</w:t>
      </w:r>
      <w:r w:rsidRPr="00863340">
        <w:rPr>
          <w:rFonts w:ascii="Arial" w:hAnsi="Arial" w:cs="Arial"/>
          <w:spacing w:val="3"/>
          <w:w w:val="105"/>
        </w:rPr>
        <w:t>k</w:t>
      </w:r>
      <w:r w:rsidRPr="00863340">
        <w:rPr>
          <w:rFonts w:ascii="Arial" w:hAnsi="Arial" w:cs="Arial"/>
          <w:w w:val="105"/>
        </w:rPr>
        <w:t>u</w:t>
      </w:r>
      <w:r w:rsidRPr="00863340">
        <w:rPr>
          <w:rFonts w:ascii="Arial" w:hAnsi="Arial" w:cs="Arial"/>
          <w:spacing w:val="-2"/>
          <w:w w:val="105"/>
        </w:rPr>
        <w:t>p</w:t>
      </w:r>
      <w:r w:rsidRPr="00863340">
        <w:rPr>
          <w:rFonts w:ascii="Arial" w:hAnsi="Arial" w:cs="Arial"/>
          <w:w w:val="105"/>
        </w:rPr>
        <w:t>an</w:t>
      </w:r>
      <w:r w:rsidRPr="00863340">
        <w:rPr>
          <w:rFonts w:ascii="Arial" w:hAnsi="Arial" w:cs="Arial"/>
          <w:spacing w:val="17"/>
          <w:w w:val="105"/>
        </w:rPr>
        <w:t xml:space="preserve"> </w:t>
      </w:r>
      <w:r w:rsidRPr="00863340">
        <w:rPr>
          <w:rFonts w:ascii="Arial" w:hAnsi="Arial" w:cs="Arial"/>
          <w:spacing w:val="1"/>
          <w:w w:val="105"/>
        </w:rPr>
        <w:t>i</w:t>
      </w:r>
      <w:r w:rsidRPr="00863340">
        <w:rPr>
          <w:rFonts w:ascii="Arial" w:hAnsi="Arial" w:cs="Arial"/>
          <w:w w:val="105"/>
        </w:rPr>
        <w:t>z</w:t>
      </w:r>
      <w:r w:rsidRPr="00863340">
        <w:rPr>
          <w:rFonts w:ascii="Arial" w:hAnsi="Arial" w:cs="Arial"/>
          <w:spacing w:val="-2"/>
          <w:w w:val="105"/>
        </w:rPr>
        <w:t>n</w:t>
      </w:r>
      <w:r w:rsidRPr="00863340">
        <w:rPr>
          <w:rFonts w:ascii="Arial" w:hAnsi="Arial" w:cs="Arial"/>
          <w:w w:val="105"/>
        </w:rPr>
        <w:t>os</w:t>
      </w:r>
      <w:r w:rsidRPr="00863340">
        <w:rPr>
          <w:rFonts w:ascii="Arial" w:hAnsi="Arial" w:cs="Arial"/>
          <w:spacing w:val="20"/>
          <w:w w:val="105"/>
        </w:rPr>
        <w:t xml:space="preserve"> </w:t>
      </w:r>
      <w:r w:rsidRPr="00863340">
        <w:rPr>
          <w:rFonts w:ascii="Arial" w:hAnsi="Arial" w:cs="Arial"/>
          <w:spacing w:val="1"/>
          <w:w w:val="105"/>
        </w:rPr>
        <w:t>c</w:t>
      </w:r>
      <w:r w:rsidRPr="00863340">
        <w:rPr>
          <w:rFonts w:ascii="Arial" w:hAnsi="Arial" w:cs="Arial"/>
          <w:spacing w:val="-2"/>
          <w:w w:val="105"/>
        </w:rPr>
        <w:t>e</w:t>
      </w:r>
      <w:r w:rsidRPr="00863340">
        <w:rPr>
          <w:rFonts w:ascii="Arial" w:hAnsi="Arial" w:cs="Arial"/>
          <w:w w:val="105"/>
        </w:rPr>
        <w:t>na</w:t>
      </w:r>
      <w:r w:rsidRPr="00863340">
        <w:rPr>
          <w:rFonts w:ascii="Arial" w:hAnsi="Arial" w:cs="Arial"/>
          <w:spacing w:val="18"/>
          <w:w w:val="105"/>
        </w:rPr>
        <w:t xml:space="preserve"> </w:t>
      </w:r>
      <w:r w:rsidRPr="00863340">
        <w:rPr>
          <w:rFonts w:ascii="Arial" w:hAnsi="Arial" w:cs="Arial"/>
          <w:spacing w:val="1"/>
          <w:w w:val="105"/>
        </w:rPr>
        <w:t>p</w:t>
      </w:r>
      <w:r w:rsidRPr="00863340">
        <w:rPr>
          <w:rFonts w:ascii="Arial" w:hAnsi="Arial" w:cs="Arial"/>
          <w:w w:val="105"/>
        </w:rPr>
        <w:t>o</w:t>
      </w:r>
      <w:r w:rsidRPr="00863340">
        <w:rPr>
          <w:rFonts w:ascii="Arial" w:hAnsi="Arial" w:cs="Arial"/>
          <w:spacing w:val="18"/>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2"/>
          <w:w w:val="105"/>
        </w:rPr>
        <w:t>d</w:t>
      </w:r>
      <w:r w:rsidRPr="00863340">
        <w:rPr>
          <w:rFonts w:ascii="Arial" w:hAnsi="Arial" w:cs="Arial"/>
          <w:spacing w:val="1"/>
          <w:w w:val="105"/>
        </w:rPr>
        <w:t>i</w:t>
      </w:r>
      <w:r w:rsidRPr="00863340">
        <w:rPr>
          <w:rFonts w:ascii="Arial" w:hAnsi="Arial" w:cs="Arial"/>
          <w:w w:val="105"/>
        </w:rPr>
        <w:t>nici</w:t>
      </w:r>
      <w:r w:rsidRPr="00863340">
        <w:rPr>
          <w:rFonts w:ascii="Arial" w:hAnsi="Arial" w:cs="Arial"/>
          <w:spacing w:val="18"/>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18"/>
          <w:w w:val="105"/>
        </w:rPr>
        <w:t xml:space="preserve"> naj</w:t>
      </w:r>
      <w:r w:rsidRPr="00863340">
        <w:rPr>
          <w:rFonts w:ascii="Arial" w:hAnsi="Arial" w:cs="Arial"/>
          <w:spacing w:val="2"/>
          <w:w w:val="105"/>
        </w:rPr>
        <w:t>v</w:t>
      </w:r>
      <w:r w:rsidRPr="00863340">
        <w:rPr>
          <w:rFonts w:ascii="Arial" w:hAnsi="Arial" w:cs="Arial"/>
          <w:spacing w:val="-2"/>
          <w:w w:val="105"/>
        </w:rPr>
        <w:t>e</w:t>
      </w:r>
      <w:r w:rsidRPr="00863340">
        <w:rPr>
          <w:rFonts w:ascii="Arial" w:hAnsi="Arial" w:cs="Arial"/>
          <w:spacing w:val="1"/>
          <w:w w:val="105"/>
        </w:rPr>
        <w:t>ć</w:t>
      </w:r>
      <w:r w:rsidRPr="00863340">
        <w:rPr>
          <w:rFonts w:ascii="Arial" w:hAnsi="Arial" w:cs="Arial"/>
          <w:w w:val="105"/>
        </w:rPr>
        <w:t>i</w:t>
      </w:r>
      <w:r w:rsidRPr="00863340">
        <w:rPr>
          <w:rFonts w:ascii="Arial" w:hAnsi="Arial" w:cs="Arial"/>
          <w:spacing w:val="17"/>
          <w:w w:val="105"/>
        </w:rPr>
        <w:t xml:space="preserve"> </w:t>
      </w:r>
      <w:r w:rsidRPr="00863340">
        <w:rPr>
          <w:rFonts w:ascii="Arial" w:hAnsi="Arial" w:cs="Arial"/>
          <w:w w:val="105"/>
        </w:rPr>
        <w:t>u</w:t>
      </w:r>
      <w:r w:rsidRPr="00863340">
        <w:rPr>
          <w:rFonts w:ascii="Arial" w:hAnsi="Arial" w:cs="Arial"/>
          <w:spacing w:val="18"/>
          <w:w w:val="105"/>
        </w:rPr>
        <w:t xml:space="preserve"> </w:t>
      </w:r>
      <w:r w:rsidRPr="00863340">
        <w:rPr>
          <w:rFonts w:ascii="Arial" w:hAnsi="Arial" w:cs="Arial"/>
          <w:spacing w:val="3"/>
          <w:w w:val="105"/>
        </w:rPr>
        <w:t>k</w:t>
      </w:r>
      <w:r w:rsidRPr="00863340">
        <w:rPr>
          <w:rFonts w:ascii="Arial" w:hAnsi="Arial" w:cs="Arial"/>
          <w:spacing w:val="-4"/>
          <w:w w:val="105"/>
        </w:rPr>
        <w:t>o</w:t>
      </w:r>
      <w:r w:rsidRPr="00863340">
        <w:rPr>
          <w:rFonts w:ascii="Arial" w:hAnsi="Arial" w:cs="Arial"/>
          <w:spacing w:val="4"/>
          <w:w w:val="105"/>
        </w:rPr>
        <w:t>m</w:t>
      </w:r>
      <w:r w:rsidRPr="00863340">
        <w:rPr>
          <w:rFonts w:ascii="Arial" w:hAnsi="Arial" w:cs="Arial"/>
          <w:w w:val="105"/>
        </w:rPr>
        <w:t>p</w:t>
      </w:r>
      <w:r w:rsidRPr="00863340">
        <w:rPr>
          <w:rFonts w:ascii="Arial" w:hAnsi="Arial" w:cs="Arial"/>
          <w:spacing w:val="-2"/>
          <w:w w:val="105"/>
        </w:rPr>
        <w:t>a</w:t>
      </w:r>
      <w:r w:rsidRPr="00863340">
        <w:rPr>
          <w:rFonts w:ascii="Arial" w:hAnsi="Arial" w:cs="Arial"/>
          <w:w w:val="105"/>
        </w:rPr>
        <w:t>ni</w:t>
      </w:r>
      <w:r w:rsidRPr="00863340">
        <w:rPr>
          <w:rFonts w:ascii="Arial" w:hAnsi="Arial" w:cs="Arial"/>
          <w:spacing w:val="1"/>
          <w:w w:val="105"/>
        </w:rPr>
        <w:t>j</w:t>
      </w:r>
      <w:r w:rsidRPr="00863340">
        <w:rPr>
          <w:rFonts w:ascii="Arial" w:hAnsi="Arial" w:cs="Arial"/>
          <w:w w:val="105"/>
        </w:rPr>
        <w:t>i</w:t>
      </w:r>
      <w:r w:rsidRPr="00863340">
        <w:rPr>
          <w:rFonts w:ascii="Arial" w:hAnsi="Arial" w:cs="Arial"/>
          <w:spacing w:val="18"/>
          <w:w w:val="105"/>
        </w:rPr>
        <w:t xml:space="preserve"> </w:t>
      </w:r>
      <w:r w:rsidRPr="00863340">
        <w:rPr>
          <w:rFonts w:ascii="Arial" w:hAnsi="Arial" w:cs="Arial"/>
          <w:spacing w:val="-3"/>
          <w:w w:val="105"/>
        </w:rPr>
        <w:t>B</w:t>
      </w:r>
      <w:r w:rsidRPr="00863340">
        <w:rPr>
          <w:rFonts w:ascii="Arial" w:hAnsi="Arial" w:cs="Arial"/>
          <w:w w:val="105"/>
        </w:rPr>
        <w:t>,</w:t>
      </w:r>
      <w:r w:rsidRPr="00863340">
        <w:rPr>
          <w:rFonts w:ascii="Arial" w:hAnsi="Arial" w:cs="Arial"/>
          <w:spacing w:val="22"/>
          <w:w w:val="105"/>
        </w:rPr>
        <w:t xml:space="preserve"> </w:t>
      </w:r>
      <w:r w:rsidRPr="00863340">
        <w:rPr>
          <w:rFonts w:ascii="Arial" w:hAnsi="Arial" w:cs="Arial"/>
          <w:spacing w:val="2"/>
          <w:w w:val="105"/>
        </w:rPr>
        <w:t>m</w:t>
      </w:r>
      <w:r w:rsidRPr="00863340">
        <w:rPr>
          <w:rFonts w:ascii="Arial" w:hAnsi="Arial" w:cs="Arial"/>
          <w:w w:val="105"/>
        </w:rPr>
        <w:t>eđuti</w:t>
      </w:r>
      <w:r w:rsidRPr="00863340">
        <w:rPr>
          <w:rFonts w:ascii="Arial" w:hAnsi="Arial" w:cs="Arial"/>
          <w:spacing w:val="2"/>
          <w:w w:val="105"/>
        </w:rPr>
        <w:t>m</w:t>
      </w:r>
      <w:r w:rsidRPr="00863340">
        <w:rPr>
          <w:rFonts w:ascii="Arial" w:hAnsi="Arial" w:cs="Arial"/>
          <w:w w:val="105"/>
        </w:rPr>
        <w:t>,</w:t>
      </w:r>
      <w:r w:rsidRPr="00863340">
        <w:rPr>
          <w:rFonts w:ascii="Arial" w:hAnsi="Arial" w:cs="Arial"/>
          <w:spacing w:val="18"/>
          <w:w w:val="105"/>
        </w:rPr>
        <w:t xml:space="preserve"> </w:t>
      </w:r>
      <w:r w:rsidRPr="00863340">
        <w:rPr>
          <w:rFonts w:ascii="Arial" w:hAnsi="Arial" w:cs="Arial"/>
          <w:w w:val="105"/>
        </w:rPr>
        <w:t>a</w:t>
      </w:r>
      <w:r w:rsidRPr="00863340">
        <w:rPr>
          <w:rFonts w:ascii="Arial" w:hAnsi="Arial" w:cs="Arial"/>
          <w:spacing w:val="1"/>
          <w:w w:val="105"/>
        </w:rPr>
        <w:t>r</w:t>
      </w:r>
      <w:r w:rsidRPr="00863340">
        <w:rPr>
          <w:rFonts w:ascii="Arial" w:hAnsi="Arial" w:cs="Arial"/>
          <w:w w:val="105"/>
        </w:rPr>
        <w:t>t</w:t>
      </w:r>
      <w:r w:rsidRPr="00863340">
        <w:rPr>
          <w:rFonts w:ascii="Arial" w:hAnsi="Arial" w:cs="Arial"/>
          <w:spacing w:val="-7"/>
          <w:w w:val="105"/>
        </w:rPr>
        <w:t>i</w:t>
      </w:r>
      <w:r w:rsidRPr="00863340">
        <w:rPr>
          <w:rFonts w:ascii="Arial" w:hAnsi="Arial" w:cs="Arial"/>
          <w:spacing w:val="3"/>
          <w:w w:val="105"/>
        </w:rPr>
        <w:t>k</w:t>
      </w:r>
      <w:r w:rsidRPr="00863340">
        <w:rPr>
          <w:rFonts w:ascii="Arial" w:hAnsi="Arial" w:cs="Arial"/>
          <w:w w:val="105"/>
        </w:rPr>
        <w:t>al</w:t>
      </w:r>
      <w:r w:rsidRPr="00863340">
        <w:rPr>
          <w:rFonts w:ascii="Arial" w:hAnsi="Arial" w:cs="Arial"/>
          <w:spacing w:val="16"/>
          <w:w w:val="105"/>
        </w:rPr>
        <w:t xml:space="preserve"> </w:t>
      </w:r>
      <w:r w:rsidRPr="00863340">
        <w:rPr>
          <w:rFonts w:ascii="Arial" w:hAnsi="Arial" w:cs="Arial"/>
          <w:spacing w:val="3"/>
          <w:w w:val="105"/>
        </w:rPr>
        <w:t>k</w:t>
      </w:r>
      <w:r w:rsidRPr="00863340">
        <w:rPr>
          <w:rFonts w:ascii="Arial" w:hAnsi="Arial" w:cs="Arial"/>
          <w:spacing w:val="-2"/>
          <w:w w:val="105"/>
        </w:rPr>
        <w:t>o</w:t>
      </w:r>
      <w:r w:rsidRPr="00863340">
        <w:rPr>
          <w:rFonts w:ascii="Arial" w:hAnsi="Arial" w:cs="Arial"/>
          <w:spacing w:val="1"/>
          <w:w w:val="105"/>
        </w:rPr>
        <w:t>j</w:t>
      </w:r>
      <w:r w:rsidRPr="00863340">
        <w:rPr>
          <w:rFonts w:ascii="Arial" w:hAnsi="Arial" w:cs="Arial"/>
          <w:w w:val="105"/>
        </w:rPr>
        <w:t>i</w:t>
      </w:r>
      <w:r w:rsidRPr="00863340">
        <w:rPr>
          <w:rFonts w:ascii="Arial" w:hAnsi="Arial" w:cs="Arial"/>
          <w:spacing w:val="17"/>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19"/>
          <w:w w:val="105"/>
        </w:rPr>
        <w:t xml:space="preserve"> </w:t>
      </w:r>
      <w:r w:rsidRPr="00863340">
        <w:rPr>
          <w:rFonts w:ascii="Arial" w:hAnsi="Arial" w:cs="Arial"/>
          <w:spacing w:val="-2"/>
          <w:w w:val="105"/>
        </w:rPr>
        <w:t>n</w:t>
      </w:r>
      <w:r w:rsidRPr="00863340">
        <w:rPr>
          <w:rFonts w:ascii="Arial" w:hAnsi="Arial" w:cs="Arial"/>
          <w:w w:val="105"/>
        </w:rPr>
        <w:t>a</w:t>
      </w:r>
      <w:r w:rsidRPr="00863340">
        <w:rPr>
          <w:rFonts w:ascii="Arial" w:hAnsi="Arial" w:cs="Arial"/>
          <w:spacing w:val="1"/>
          <w:w w:val="105"/>
        </w:rPr>
        <w:t>j</w:t>
      </w:r>
      <w:r w:rsidRPr="00863340">
        <w:rPr>
          <w:rFonts w:ascii="Arial" w:hAnsi="Arial" w:cs="Arial"/>
          <w:w w:val="105"/>
        </w:rPr>
        <w:t>č</w:t>
      </w:r>
      <w:r w:rsidRPr="00863340">
        <w:rPr>
          <w:rFonts w:ascii="Arial" w:hAnsi="Arial" w:cs="Arial"/>
          <w:spacing w:val="-2"/>
          <w:w w:val="105"/>
        </w:rPr>
        <w:t>e</w:t>
      </w:r>
      <w:r w:rsidRPr="00863340">
        <w:rPr>
          <w:rFonts w:ascii="Arial" w:hAnsi="Arial" w:cs="Arial"/>
          <w:spacing w:val="1"/>
          <w:w w:val="105"/>
        </w:rPr>
        <w:t>š</w:t>
      </w:r>
      <w:r w:rsidRPr="00863340">
        <w:rPr>
          <w:rFonts w:ascii="Arial" w:hAnsi="Arial" w:cs="Arial"/>
          <w:w w:val="105"/>
        </w:rPr>
        <w:t>će</w:t>
      </w:r>
      <w:r w:rsidRPr="00863340">
        <w:rPr>
          <w:rFonts w:ascii="Arial" w:hAnsi="Arial" w:cs="Arial"/>
          <w:spacing w:val="18"/>
          <w:w w:val="105"/>
        </w:rPr>
        <w:t xml:space="preserve"> </w:t>
      </w:r>
      <w:r w:rsidRPr="00863340">
        <w:rPr>
          <w:rFonts w:ascii="Arial" w:hAnsi="Arial" w:cs="Arial"/>
          <w:w w:val="105"/>
        </w:rPr>
        <w:t>pot</w:t>
      </w:r>
      <w:r w:rsidRPr="00863340">
        <w:rPr>
          <w:rFonts w:ascii="Arial" w:hAnsi="Arial" w:cs="Arial"/>
          <w:spacing w:val="1"/>
          <w:w w:val="105"/>
        </w:rPr>
        <w:t>r</w:t>
      </w:r>
      <w:r w:rsidRPr="00863340">
        <w:rPr>
          <w:rFonts w:ascii="Arial" w:hAnsi="Arial" w:cs="Arial"/>
          <w:spacing w:val="-2"/>
          <w:w w:val="105"/>
        </w:rPr>
        <w:t>e</w:t>
      </w:r>
      <w:r w:rsidRPr="00863340">
        <w:rPr>
          <w:rFonts w:ascii="Arial" w:hAnsi="Arial" w:cs="Arial"/>
          <w:w w:val="105"/>
        </w:rPr>
        <w:t>b</w:t>
      </w:r>
      <w:r w:rsidRPr="00863340">
        <w:rPr>
          <w:rFonts w:ascii="Arial" w:hAnsi="Arial" w:cs="Arial"/>
          <w:spacing w:val="1"/>
          <w:w w:val="105"/>
        </w:rPr>
        <w:t>a</w:t>
      </w:r>
      <w:r w:rsidRPr="00863340">
        <w:rPr>
          <w:rFonts w:ascii="Arial" w:hAnsi="Arial" w:cs="Arial"/>
          <w:w w:val="105"/>
        </w:rPr>
        <w:t>n</w:t>
      </w:r>
      <w:r w:rsidRPr="00863340">
        <w:rPr>
          <w:rFonts w:ascii="Arial" w:hAnsi="Arial" w:cs="Arial"/>
          <w:spacing w:val="19"/>
          <w:w w:val="105"/>
        </w:rPr>
        <w:t xml:space="preserve"> </w:t>
      </w:r>
      <w:r w:rsidRPr="00863340">
        <w:rPr>
          <w:rFonts w:ascii="Arial" w:hAnsi="Arial" w:cs="Arial"/>
          <w:spacing w:val="1"/>
          <w:w w:val="105"/>
        </w:rPr>
        <w:t>(</w:t>
      </w:r>
      <w:r w:rsidRPr="00863340">
        <w:rPr>
          <w:rFonts w:ascii="Arial" w:hAnsi="Arial" w:cs="Arial"/>
          <w:spacing w:val="-2"/>
          <w:w w:val="105"/>
        </w:rPr>
        <w:t>b</w:t>
      </w:r>
      <w:r w:rsidRPr="00863340">
        <w:rPr>
          <w:rFonts w:ascii="Arial" w:hAnsi="Arial" w:cs="Arial"/>
          <w:spacing w:val="1"/>
          <w:w w:val="105"/>
        </w:rPr>
        <w:t>r</w:t>
      </w:r>
      <w:r w:rsidRPr="00863340">
        <w:rPr>
          <w:rFonts w:ascii="Arial" w:hAnsi="Arial" w:cs="Arial"/>
          <w:w w:val="105"/>
        </w:rPr>
        <w:t>.</w:t>
      </w:r>
      <w:r w:rsidRPr="00863340">
        <w:rPr>
          <w:rFonts w:ascii="Arial" w:hAnsi="Arial" w:cs="Arial"/>
          <w:spacing w:val="-2"/>
          <w:w w:val="105"/>
        </w:rPr>
        <w:t>1</w:t>
      </w:r>
      <w:r w:rsidRPr="00863340">
        <w:rPr>
          <w:rFonts w:ascii="Arial" w:hAnsi="Arial" w:cs="Arial"/>
          <w:w w:val="105"/>
        </w:rPr>
        <w:t>)</w:t>
      </w:r>
      <w:r w:rsidRPr="00863340">
        <w:rPr>
          <w:rFonts w:ascii="Arial" w:hAnsi="Arial" w:cs="Arial"/>
          <w:spacing w:val="22"/>
          <w:w w:val="105"/>
        </w:rPr>
        <w:t xml:space="preserve"> </w:t>
      </w:r>
      <w:r w:rsidRPr="00863340">
        <w:rPr>
          <w:rFonts w:ascii="Arial" w:hAnsi="Arial" w:cs="Arial"/>
          <w:w w:val="105"/>
        </w:rPr>
        <w:t>je</w:t>
      </w:r>
      <w:r w:rsidRPr="00863340">
        <w:rPr>
          <w:rFonts w:ascii="Arial" w:hAnsi="Arial" w:cs="Arial"/>
          <w:w w:val="124"/>
        </w:rPr>
        <w:t xml:space="preserve"> </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spacing w:val="2"/>
          <w:w w:val="105"/>
        </w:rPr>
        <w:t>f</w:t>
      </w:r>
      <w:r w:rsidRPr="00863340">
        <w:rPr>
          <w:rFonts w:ascii="Arial" w:hAnsi="Arial" w:cs="Arial"/>
          <w:w w:val="105"/>
        </w:rPr>
        <w:t>ti</w:t>
      </w:r>
      <w:r w:rsidRPr="00863340">
        <w:rPr>
          <w:rFonts w:ascii="Arial" w:hAnsi="Arial" w:cs="Arial"/>
          <w:spacing w:val="-2"/>
          <w:w w:val="105"/>
        </w:rPr>
        <w:t>n</w:t>
      </w:r>
      <w:r w:rsidRPr="00863340">
        <w:rPr>
          <w:rFonts w:ascii="Arial" w:hAnsi="Arial" w:cs="Arial"/>
          <w:w w:val="105"/>
        </w:rPr>
        <w:t>i</w:t>
      </w:r>
      <w:r w:rsidRPr="00863340">
        <w:rPr>
          <w:rFonts w:ascii="Arial" w:hAnsi="Arial" w:cs="Arial"/>
          <w:spacing w:val="1"/>
          <w:w w:val="105"/>
        </w:rPr>
        <w:t>j</w:t>
      </w:r>
      <w:r w:rsidRPr="00863340">
        <w:rPr>
          <w:rFonts w:ascii="Arial" w:hAnsi="Arial" w:cs="Arial"/>
          <w:w w:val="105"/>
        </w:rPr>
        <w:t>i</w:t>
      </w:r>
      <w:r w:rsidRPr="00863340">
        <w:rPr>
          <w:rFonts w:ascii="Arial" w:hAnsi="Arial" w:cs="Arial"/>
          <w:spacing w:val="14"/>
          <w:w w:val="105"/>
        </w:rPr>
        <w:t xml:space="preserve"> </w:t>
      </w:r>
      <w:r w:rsidRPr="00863340">
        <w:rPr>
          <w:rFonts w:ascii="Arial" w:hAnsi="Arial" w:cs="Arial"/>
          <w:w w:val="105"/>
        </w:rPr>
        <w:t>od</w:t>
      </w:r>
      <w:r w:rsidRPr="00863340">
        <w:rPr>
          <w:rFonts w:ascii="Arial" w:hAnsi="Arial" w:cs="Arial"/>
          <w:spacing w:val="22"/>
          <w:w w:val="105"/>
        </w:rPr>
        <w:t xml:space="preserve"> </w:t>
      </w:r>
      <w:r w:rsidRPr="00863340">
        <w:rPr>
          <w:rFonts w:ascii="Arial" w:hAnsi="Arial" w:cs="Arial"/>
          <w:spacing w:val="1"/>
          <w:w w:val="105"/>
        </w:rPr>
        <w:t>s</w:t>
      </w:r>
      <w:r w:rsidRPr="00863340">
        <w:rPr>
          <w:rFonts w:ascii="Arial" w:hAnsi="Arial" w:cs="Arial"/>
          <w:spacing w:val="-3"/>
          <w:w w:val="105"/>
        </w:rPr>
        <w:t>t</w:t>
      </w:r>
      <w:r w:rsidRPr="00863340">
        <w:rPr>
          <w:rFonts w:ascii="Arial" w:hAnsi="Arial" w:cs="Arial"/>
          <w:spacing w:val="1"/>
          <w:w w:val="105"/>
        </w:rPr>
        <w:t>r</w:t>
      </w:r>
      <w:r w:rsidRPr="00863340">
        <w:rPr>
          <w:rFonts w:ascii="Arial" w:hAnsi="Arial" w:cs="Arial"/>
          <w:w w:val="105"/>
        </w:rPr>
        <w:t>a</w:t>
      </w:r>
      <w:r w:rsidRPr="00863340">
        <w:rPr>
          <w:rFonts w:ascii="Arial" w:hAnsi="Arial" w:cs="Arial"/>
          <w:spacing w:val="-2"/>
          <w:w w:val="105"/>
        </w:rPr>
        <w:t>n</w:t>
      </w:r>
      <w:r w:rsidRPr="00863340">
        <w:rPr>
          <w:rFonts w:ascii="Arial" w:hAnsi="Arial" w:cs="Arial"/>
          <w:w w:val="105"/>
        </w:rPr>
        <w:t>e</w:t>
      </w:r>
      <w:r w:rsidRPr="00863340">
        <w:rPr>
          <w:rFonts w:ascii="Arial" w:hAnsi="Arial" w:cs="Arial"/>
          <w:spacing w:val="21"/>
          <w:w w:val="105"/>
        </w:rPr>
        <w:t xml:space="preserve"> </w:t>
      </w:r>
      <w:r w:rsidRPr="00863340">
        <w:rPr>
          <w:rFonts w:ascii="Arial" w:hAnsi="Arial" w:cs="Arial"/>
          <w:w w:val="105"/>
        </w:rPr>
        <w:t>o</w:t>
      </w:r>
      <w:r w:rsidRPr="00863340">
        <w:rPr>
          <w:rFonts w:ascii="Arial" w:hAnsi="Arial" w:cs="Arial"/>
          <w:spacing w:val="2"/>
          <w:w w:val="105"/>
        </w:rPr>
        <w:t>v</w:t>
      </w:r>
      <w:r w:rsidRPr="00863340">
        <w:rPr>
          <w:rFonts w:ascii="Arial" w:hAnsi="Arial" w:cs="Arial"/>
          <w:w w:val="105"/>
        </w:rPr>
        <w:t>e</w:t>
      </w:r>
      <w:r w:rsidRPr="00863340">
        <w:rPr>
          <w:rFonts w:ascii="Arial" w:hAnsi="Arial" w:cs="Arial"/>
          <w:spacing w:val="17"/>
          <w:w w:val="105"/>
        </w:rPr>
        <w:t xml:space="preserve"> </w:t>
      </w:r>
      <w:r w:rsidRPr="00863340">
        <w:rPr>
          <w:rFonts w:ascii="Arial" w:hAnsi="Arial" w:cs="Arial"/>
          <w:spacing w:val="3"/>
          <w:w w:val="105"/>
        </w:rPr>
        <w:t>k</w:t>
      </w:r>
      <w:r w:rsidRPr="00863340">
        <w:rPr>
          <w:rFonts w:ascii="Arial" w:hAnsi="Arial" w:cs="Arial"/>
          <w:spacing w:val="-4"/>
          <w:w w:val="105"/>
        </w:rPr>
        <w:t>o</w:t>
      </w:r>
      <w:r w:rsidRPr="00863340">
        <w:rPr>
          <w:rFonts w:ascii="Arial" w:hAnsi="Arial" w:cs="Arial"/>
          <w:spacing w:val="4"/>
          <w:w w:val="105"/>
        </w:rPr>
        <w:t>m</w:t>
      </w:r>
      <w:r w:rsidRPr="00863340">
        <w:rPr>
          <w:rFonts w:ascii="Arial" w:hAnsi="Arial" w:cs="Arial"/>
          <w:w w:val="105"/>
        </w:rPr>
        <w:t>p</w:t>
      </w:r>
      <w:r w:rsidRPr="00863340">
        <w:rPr>
          <w:rFonts w:ascii="Arial" w:hAnsi="Arial" w:cs="Arial"/>
          <w:spacing w:val="-2"/>
          <w:w w:val="105"/>
        </w:rPr>
        <w:t>a</w:t>
      </w:r>
      <w:r w:rsidRPr="00863340">
        <w:rPr>
          <w:rFonts w:ascii="Arial" w:hAnsi="Arial" w:cs="Arial"/>
          <w:w w:val="105"/>
        </w:rPr>
        <w:t>ni</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w w:val="105"/>
        </w:rPr>
        <w:t>,</w:t>
      </w:r>
      <w:r w:rsidRPr="00863340">
        <w:rPr>
          <w:rFonts w:ascii="Arial" w:hAnsi="Arial" w:cs="Arial"/>
          <w:spacing w:val="18"/>
          <w:w w:val="105"/>
        </w:rPr>
        <w:t xml:space="preserve"> </w:t>
      </w:r>
      <w:r w:rsidRPr="00863340">
        <w:rPr>
          <w:rFonts w:ascii="Arial" w:hAnsi="Arial" w:cs="Arial"/>
          <w:spacing w:val="1"/>
          <w:w w:val="105"/>
        </w:rPr>
        <w:t>s</w:t>
      </w:r>
      <w:r w:rsidRPr="00863340">
        <w:rPr>
          <w:rFonts w:ascii="Arial" w:hAnsi="Arial" w:cs="Arial"/>
          <w:spacing w:val="2"/>
          <w:w w:val="105"/>
        </w:rPr>
        <w:t>t</w:t>
      </w:r>
      <w:r w:rsidRPr="00863340">
        <w:rPr>
          <w:rFonts w:ascii="Arial" w:hAnsi="Arial" w:cs="Arial"/>
          <w:spacing w:val="-2"/>
          <w:w w:val="105"/>
        </w:rPr>
        <w:t>o</w:t>
      </w:r>
      <w:r w:rsidRPr="00863340">
        <w:rPr>
          <w:rFonts w:ascii="Arial" w:hAnsi="Arial" w:cs="Arial"/>
          <w:w w:val="105"/>
        </w:rPr>
        <w:t>ga</w:t>
      </w:r>
      <w:r w:rsidRPr="00863340">
        <w:rPr>
          <w:rFonts w:ascii="Arial" w:hAnsi="Arial" w:cs="Arial"/>
          <w:spacing w:val="19"/>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19"/>
          <w:w w:val="105"/>
        </w:rPr>
        <w:t xml:space="preserve"> </w:t>
      </w:r>
      <w:r w:rsidRPr="00863340">
        <w:rPr>
          <w:rFonts w:ascii="Arial" w:hAnsi="Arial" w:cs="Arial"/>
          <w:w w:val="105"/>
        </w:rPr>
        <w:t>u</w:t>
      </w:r>
      <w:r w:rsidRPr="00863340">
        <w:rPr>
          <w:rFonts w:ascii="Arial" w:hAnsi="Arial" w:cs="Arial"/>
          <w:spacing w:val="3"/>
          <w:w w:val="105"/>
        </w:rPr>
        <w:t>k</w:t>
      </w:r>
      <w:r w:rsidRPr="00863340">
        <w:rPr>
          <w:rFonts w:ascii="Arial" w:hAnsi="Arial" w:cs="Arial"/>
          <w:spacing w:val="-2"/>
          <w:w w:val="105"/>
        </w:rPr>
        <w:t>u</w:t>
      </w:r>
      <w:r w:rsidRPr="00863340">
        <w:rPr>
          <w:rFonts w:ascii="Arial" w:hAnsi="Arial" w:cs="Arial"/>
          <w:w w:val="105"/>
        </w:rPr>
        <w:t>pno</w:t>
      </w:r>
      <w:r w:rsidRPr="00863340">
        <w:rPr>
          <w:rFonts w:ascii="Arial" w:hAnsi="Arial" w:cs="Arial"/>
          <w:spacing w:val="19"/>
          <w:w w:val="105"/>
        </w:rPr>
        <w:t xml:space="preserve"> bodovana </w:t>
      </w:r>
      <w:r w:rsidRPr="00863340">
        <w:rPr>
          <w:rFonts w:ascii="Arial" w:hAnsi="Arial" w:cs="Arial"/>
          <w:spacing w:val="2"/>
          <w:w w:val="105"/>
        </w:rPr>
        <w:t>c</w:t>
      </w:r>
      <w:r w:rsidRPr="00863340">
        <w:rPr>
          <w:rFonts w:ascii="Arial" w:hAnsi="Arial" w:cs="Arial"/>
          <w:w w:val="105"/>
        </w:rPr>
        <w:t>e</w:t>
      </w:r>
      <w:r w:rsidRPr="00863340">
        <w:rPr>
          <w:rFonts w:ascii="Arial" w:hAnsi="Arial" w:cs="Arial"/>
          <w:spacing w:val="-2"/>
          <w:w w:val="105"/>
        </w:rPr>
        <w:t>n</w:t>
      </w:r>
      <w:r w:rsidRPr="00863340">
        <w:rPr>
          <w:rFonts w:ascii="Arial" w:hAnsi="Arial" w:cs="Arial"/>
          <w:w w:val="105"/>
        </w:rPr>
        <w:t>a</w:t>
      </w:r>
      <w:r w:rsidRPr="00863340">
        <w:rPr>
          <w:rFonts w:ascii="Arial" w:hAnsi="Arial" w:cs="Arial"/>
          <w:spacing w:val="21"/>
          <w:w w:val="105"/>
        </w:rPr>
        <w:t xml:space="preserve"> naj</w:t>
      </w:r>
      <w:r w:rsidRPr="00863340">
        <w:rPr>
          <w:rFonts w:ascii="Arial" w:hAnsi="Arial" w:cs="Arial"/>
          <w:w w:val="105"/>
        </w:rPr>
        <w:t>n</w:t>
      </w:r>
      <w:r w:rsidRPr="00863340">
        <w:rPr>
          <w:rFonts w:ascii="Arial" w:hAnsi="Arial" w:cs="Arial"/>
          <w:spacing w:val="1"/>
          <w:w w:val="105"/>
        </w:rPr>
        <w:t>i</w:t>
      </w:r>
      <w:r w:rsidRPr="00863340">
        <w:rPr>
          <w:rFonts w:ascii="Arial" w:hAnsi="Arial" w:cs="Arial"/>
          <w:spacing w:val="-2"/>
          <w:w w:val="105"/>
        </w:rPr>
        <w:t>ž</w:t>
      </w:r>
      <w:r w:rsidRPr="00863340">
        <w:rPr>
          <w:rFonts w:ascii="Arial" w:hAnsi="Arial" w:cs="Arial"/>
          <w:w w:val="105"/>
        </w:rPr>
        <w:t>a</w:t>
      </w:r>
      <w:r w:rsidRPr="00863340">
        <w:rPr>
          <w:rFonts w:ascii="Arial" w:hAnsi="Arial" w:cs="Arial"/>
          <w:spacing w:val="21"/>
          <w:w w:val="105"/>
        </w:rPr>
        <w:t xml:space="preserve"> </w:t>
      </w:r>
      <w:r w:rsidRPr="00863340">
        <w:rPr>
          <w:rFonts w:ascii="Arial" w:hAnsi="Arial" w:cs="Arial"/>
          <w:w w:val="105"/>
        </w:rPr>
        <w:t>u</w:t>
      </w:r>
      <w:r w:rsidRPr="00863340">
        <w:rPr>
          <w:rFonts w:ascii="Arial" w:hAnsi="Arial" w:cs="Arial"/>
          <w:spacing w:val="18"/>
          <w:w w:val="105"/>
        </w:rPr>
        <w:t xml:space="preserve"> </w:t>
      </w:r>
      <w:r w:rsidRPr="00863340">
        <w:rPr>
          <w:rFonts w:ascii="Arial" w:hAnsi="Arial" w:cs="Arial"/>
          <w:spacing w:val="1"/>
          <w:w w:val="105"/>
        </w:rPr>
        <w:t>o</w:t>
      </w:r>
      <w:r w:rsidRPr="00863340">
        <w:rPr>
          <w:rFonts w:ascii="Arial" w:hAnsi="Arial" w:cs="Arial"/>
          <w:spacing w:val="-3"/>
          <w:w w:val="105"/>
        </w:rPr>
        <w:t>v</w:t>
      </w:r>
      <w:r w:rsidRPr="00863340">
        <w:rPr>
          <w:rFonts w:ascii="Arial" w:hAnsi="Arial" w:cs="Arial"/>
          <w:w w:val="105"/>
        </w:rPr>
        <w:t>oj</w:t>
      </w:r>
      <w:r w:rsidRPr="00863340">
        <w:rPr>
          <w:rFonts w:ascii="Arial" w:hAnsi="Arial" w:cs="Arial"/>
          <w:spacing w:val="20"/>
          <w:w w:val="105"/>
        </w:rPr>
        <w:t xml:space="preserve"> </w:t>
      </w:r>
      <w:r w:rsidRPr="00863340">
        <w:rPr>
          <w:rFonts w:ascii="Arial" w:hAnsi="Arial" w:cs="Arial"/>
          <w:spacing w:val="3"/>
          <w:w w:val="105"/>
        </w:rPr>
        <w:t>k</w:t>
      </w:r>
      <w:r w:rsidRPr="00863340">
        <w:rPr>
          <w:rFonts w:ascii="Arial" w:hAnsi="Arial" w:cs="Arial"/>
          <w:spacing w:val="-2"/>
          <w:w w:val="105"/>
        </w:rPr>
        <w:t>o</w:t>
      </w:r>
      <w:r w:rsidRPr="00863340">
        <w:rPr>
          <w:rFonts w:ascii="Arial" w:hAnsi="Arial" w:cs="Arial"/>
          <w:spacing w:val="4"/>
          <w:w w:val="105"/>
        </w:rPr>
        <w:t>m</w:t>
      </w:r>
      <w:r w:rsidRPr="00863340">
        <w:rPr>
          <w:rFonts w:ascii="Arial" w:hAnsi="Arial" w:cs="Arial"/>
          <w:spacing w:val="-2"/>
          <w:w w:val="105"/>
        </w:rPr>
        <w:t>p</w:t>
      </w:r>
      <w:r w:rsidRPr="00863340">
        <w:rPr>
          <w:rFonts w:ascii="Arial" w:hAnsi="Arial" w:cs="Arial"/>
          <w:w w:val="105"/>
        </w:rPr>
        <w:t>aniji.</w:t>
      </w:r>
    </w:p>
    <w:p w:rsidR="00DD4866" w:rsidRPr="00863340" w:rsidRDefault="00DD4866" w:rsidP="00863340">
      <w:pPr>
        <w:kinsoku w:val="0"/>
        <w:overflowPunct w:val="0"/>
        <w:spacing w:line="228" w:lineRule="exact"/>
        <w:jc w:val="both"/>
        <w:rPr>
          <w:rFonts w:ascii="Arial" w:hAnsi="Arial" w:cs="Arial"/>
        </w:rPr>
      </w:pPr>
      <w:r w:rsidRPr="00863340">
        <w:rPr>
          <w:rFonts w:ascii="Arial" w:hAnsi="Arial" w:cs="Arial"/>
          <w:w w:val="110"/>
        </w:rPr>
        <w:t>Ra</w:t>
      </w:r>
      <w:r w:rsidRPr="00863340">
        <w:rPr>
          <w:rFonts w:ascii="Arial" w:hAnsi="Arial" w:cs="Arial"/>
          <w:spacing w:val="1"/>
          <w:w w:val="110"/>
        </w:rPr>
        <w:t>č</w:t>
      </w:r>
      <w:r w:rsidRPr="00863340">
        <w:rPr>
          <w:rFonts w:ascii="Arial" w:hAnsi="Arial" w:cs="Arial"/>
          <w:spacing w:val="-2"/>
          <w:w w:val="110"/>
        </w:rPr>
        <w:t>u</w:t>
      </w:r>
      <w:r w:rsidRPr="00863340">
        <w:rPr>
          <w:rFonts w:ascii="Arial" w:hAnsi="Arial" w:cs="Arial"/>
          <w:w w:val="110"/>
        </w:rPr>
        <w:t>n</w:t>
      </w:r>
      <w:r w:rsidRPr="00863340">
        <w:rPr>
          <w:rFonts w:ascii="Arial" w:hAnsi="Arial" w:cs="Arial"/>
          <w:spacing w:val="4"/>
          <w:w w:val="110"/>
        </w:rPr>
        <w:t xml:space="preserve"> </w:t>
      </w:r>
      <w:r w:rsidRPr="00863340">
        <w:rPr>
          <w:rFonts w:ascii="Arial" w:hAnsi="Arial" w:cs="Arial"/>
          <w:spacing w:val="1"/>
          <w:w w:val="110"/>
        </w:rPr>
        <w:t>ć</w:t>
      </w:r>
      <w:r w:rsidRPr="00863340">
        <w:rPr>
          <w:rFonts w:ascii="Arial" w:hAnsi="Arial" w:cs="Arial"/>
          <w:w w:val="110"/>
        </w:rPr>
        <w:t>e</w:t>
      </w:r>
      <w:r w:rsidRPr="00863340">
        <w:rPr>
          <w:rFonts w:ascii="Arial" w:hAnsi="Arial" w:cs="Arial"/>
          <w:spacing w:val="2"/>
          <w:w w:val="110"/>
        </w:rPr>
        <w:t xml:space="preserve"> </w:t>
      </w:r>
      <w:r w:rsidRPr="00863340">
        <w:rPr>
          <w:rFonts w:ascii="Arial" w:hAnsi="Arial" w:cs="Arial"/>
          <w:spacing w:val="1"/>
          <w:w w:val="110"/>
        </w:rPr>
        <w:t>s</w:t>
      </w:r>
      <w:r w:rsidRPr="00863340">
        <w:rPr>
          <w:rFonts w:ascii="Arial" w:hAnsi="Arial" w:cs="Arial"/>
          <w:w w:val="110"/>
        </w:rPr>
        <w:t>e</w:t>
      </w:r>
      <w:r w:rsidRPr="00863340">
        <w:rPr>
          <w:rFonts w:ascii="Arial" w:hAnsi="Arial" w:cs="Arial"/>
          <w:spacing w:val="6"/>
          <w:w w:val="110"/>
        </w:rPr>
        <w:t xml:space="preserve"> </w:t>
      </w:r>
      <w:r w:rsidRPr="00863340">
        <w:rPr>
          <w:rFonts w:ascii="Arial" w:hAnsi="Arial" w:cs="Arial"/>
          <w:spacing w:val="1"/>
          <w:w w:val="110"/>
        </w:rPr>
        <w:t>i</w:t>
      </w:r>
      <w:r w:rsidRPr="00863340">
        <w:rPr>
          <w:rFonts w:ascii="Arial" w:hAnsi="Arial" w:cs="Arial"/>
          <w:w w:val="110"/>
        </w:rPr>
        <w:t>z</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2"/>
          <w:w w:val="110"/>
        </w:rPr>
        <w:t>t</w:t>
      </w:r>
      <w:r w:rsidRPr="00863340">
        <w:rPr>
          <w:rFonts w:ascii="Arial" w:hAnsi="Arial" w:cs="Arial"/>
          <w:w w:val="110"/>
        </w:rPr>
        <w:t>i</w:t>
      </w:r>
      <w:r w:rsidRPr="00863340">
        <w:rPr>
          <w:rFonts w:ascii="Arial" w:hAnsi="Arial" w:cs="Arial"/>
          <w:spacing w:val="1"/>
          <w:w w:val="110"/>
        </w:rPr>
        <w:t xml:space="preserve"> </w:t>
      </w:r>
      <w:r w:rsidRPr="00863340">
        <w:rPr>
          <w:rFonts w:ascii="Arial" w:hAnsi="Arial" w:cs="Arial"/>
          <w:w w:val="110"/>
        </w:rPr>
        <w:t>u</w:t>
      </w:r>
      <w:r w:rsidRPr="00863340">
        <w:rPr>
          <w:rFonts w:ascii="Arial" w:hAnsi="Arial" w:cs="Arial"/>
          <w:spacing w:val="8"/>
          <w:w w:val="110"/>
        </w:rPr>
        <w:t xml:space="preserve"> </w:t>
      </w:r>
      <w:r w:rsidRPr="00863340">
        <w:rPr>
          <w:rFonts w:ascii="Arial" w:hAnsi="Arial" w:cs="Arial"/>
          <w:w w:val="110"/>
        </w:rPr>
        <w:t>sv</w:t>
      </w:r>
      <w:r w:rsidRPr="00863340">
        <w:rPr>
          <w:rFonts w:ascii="Arial" w:hAnsi="Arial" w:cs="Arial"/>
          <w:spacing w:val="-2"/>
          <w:w w:val="110"/>
        </w:rPr>
        <w:t>a</w:t>
      </w:r>
      <w:r w:rsidRPr="00863340">
        <w:rPr>
          <w:rFonts w:ascii="Arial" w:hAnsi="Arial" w:cs="Arial"/>
          <w:spacing w:val="3"/>
          <w:w w:val="110"/>
        </w:rPr>
        <w:t>k</w:t>
      </w:r>
      <w:r w:rsidRPr="00863340">
        <w:rPr>
          <w:rFonts w:ascii="Arial" w:hAnsi="Arial" w:cs="Arial"/>
          <w:w w:val="110"/>
        </w:rPr>
        <w:t>om</w:t>
      </w:r>
      <w:r w:rsidRPr="00863340">
        <w:rPr>
          <w:rFonts w:ascii="Arial" w:hAnsi="Arial" w:cs="Arial"/>
          <w:spacing w:val="6"/>
          <w:w w:val="110"/>
        </w:rPr>
        <w:t xml:space="preserve"> </w:t>
      </w:r>
      <w:r w:rsidRPr="00863340">
        <w:rPr>
          <w:rFonts w:ascii="Arial" w:hAnsi="Arial" w:cs="Arial"/>
          <w:spacing w:val="1"/>
          <w:w w:val="110"/>
        </w:rPr>
        <w:t>s</w:t>
      </w:r>
      <w:r w:rsidRPr="00863340">
        <w:rPr>
          <w:rFonts w:ascii="Arial" w:hAnsi="Arial" w:cs="Arial"/>
          <w:w w:val="110"/>
        </w:rPr>
        <w:t>l</w:t>
      </w:r>
      <w:r w:rsidRPr="00863340">
        <w:rPr>
          <w:rFonts w:ascii="Arial" w:hAnsi="Arial" w:cs="Arial"/>
          <w:spacing w:val="-2"/>
          <w:w w:val="110"/>
        </w:rPr>
        <w:t>u</w:t>
      </w:r>
      <w:r w:rsidRPr="00863340">
        <w:rPr>
          <w:rFonts w:ascii="Arial" w:hAnsi="Arial" w:cs="Arial"/>
          <w:spacing w:val="1"/>
          <w:w w:val="110"/>
        </w:rPr>
        <w:t>č</w:t>
      </w:r>
      <w:r w:rsidRPr="00863340">
        <w:rPr>
          <w:rFonts w:ascii="Arial" w:hAnsi="Arial" w:cs="Arial"/>
          <w:spacing w:val="-2"/>
          <w:w w:val="110"/>
        </w:rPr>
        <w:t>a</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4"/>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4"/>
          <w:w w:val="110"/>
        </w:rPr>
        <w:t xml:space="preserve"> </w:t>
      </w:r>
      <w:r w:rsidRPr="00863340">
        <w:rPr>
          <w:rFonts w:ascii="Arial" w:hAnsi="Arial" w:cs="Arial"/>
          <w:w w:val="110"/>
        </w:rPr>
        <w:t>o</w:t>
      </w:r>
      <w:r w:rsidRPr="00863340">
        <w:rPr>
          <w:rFonts w:ascii="Arial" w:hAnsi="Arial" w:cs="Arial"/>
          <w:spacing w:val="1"/>
          <w:w w:val="110"/>
        </w:rPr>
        <w:t>s</w:t>
      </w:r>
      <w:r w:rsidRPr="00863340">
        <w:rPr>
          <w:rFonts w:ascii="Arial" w:hAnsi="Arial" w:cs="Arial"/>
          <w:w w:val="110"/>
        </w:rPr>
        <w:t>no</w:t>
      </w:r>
      <w:r w:rsidRPr="00863340">
        <w:rPr>
          <w:rFonts w:ascii="Arial" w:hAnsi="Arial" w:cs="Arial"/>
          <w:spacing w:val="2"/>
          <w:w w:val="110"/>
        </w:rPr>
        <w:t>v</w:t>
      </w:r>
      <w:r w:rsidRPr="00863340">
        <w:rPr>
          <w:rFonts w:ascii="Arial" w:hAnsi="Arial" w:cs="Arial"/>
          <w:w w:val="110"/>
        </w:rPr>
        <w:t>u</w:t>
      </w:r>
      <w:r w:rsidRPr="00863340">
        <w:rPr>
          <w:rFonts w:ascii="Arial" w:hAnsi="Arial" w:cs="Arial"/>
          <w:spacing w:val="4"/>
          <w:w w:val="110"/>
        </w:rPr>
        <w:t xml:space="preserve"> </w:t>
      </w:r>
      <w:r w:rsidRPr="00863340">
        <w:rPr>
          <w:rFonts w:ascii="Arial" w:hAnsi="Arial" w:cs="Arial"/>
          <w:spacing w:val="1"/>
          <w:w w:val="110"/>
        </w:rPr>
        <w:t>s</w:t>
      </w:r>
      <w:r w:rsidRPr="00863340">
        <w:rPr>
          <w:rFonts w:ascii="Arial" w:hAnsi="Arial" w:cs="Arial"/>
          <w:spacing w:val="-3"/>
          <w:w w:val="110"/>
        </w:rPr>
        <w:t>t</w:t>
      </w:r>
      <w:r w:rsidRPr="00863340">
        <w:rPr>
          <w:rFonts w:ascii="Arial" w:hAnsi="Arial" w:cs="Arial"/>
          <w:spacing w:val="2"/>
          <w:w w:val="110"/>
        </w:rPr>
        <w:t>v</w:t>
      </w:r>
      <w:r w:rsidRPr="00863340">
        <w:rPr>
          <w:rFonts w:ascii="Arial" w:hAnsi="Arial" w:cs="Arial"/>
          <w:w w:val="110"/>
        </w:rPr>
        <w:t>a</w:t>
      </w:r>
      <w:r w:rsidRPr="00863340">
        <w:rPr>
          <w:rFonts w:ascii="Arial" w:hAnsi="Arial" w:cs="Arial"/>
          <w:spacing w:val="1"/>
          <w:w w:val="110"/>
        </w:rPr>
        <w:t>r</w:t>
      </w:r>
      <w:r w:rsidRPr="00863340">
        <w:rPr>
          <w:rFonts w:ascii="Arial" w:hAnsi="Arial" w:cs="Arial"/>
          <w:w w:val="110"/>
        </w:rPr>
        <w:t>nih</w:t>
      </w:r>
      <w:r w:rsidRPr="00863340">
        <w:rPr>
          <w:rFonts w:ascii="Arial" w:hAnsi="Arial" w:cs="Arial"/>
          <w:spacing w:val="6"/>
          <w:w w:val="110"/>
        </w:rPr>
        <w:t xml:space="preserve"> </w:t>
      </w:r>
      <w:r w:rsidRPr="00863340">
        <w:rPr>
          <w:rFonts w:ascii="Arial" w:hAnsi="Arial" w:cs="Arial"/>
          <w:spacing w:val="1"/>
          <w:w w:val="110"/>
        </w:rPr>
        <w:t>i</w:t>
      </w:r>
      <w:r w:rsidRPr="00863340">
        <w:rPr>
          <w:rFonts w:ascii="Arial" w:hAnsi="Arial" w:cs="Arial"/>
          <w:spacing w:val="-2"/>
          <w:w w:val="110"/>
        </w:rPr>
        <w:t>z</w:t>
      </w:r>
      <w:r w:rsidRPr="00863340">
        <w:rPr>
          <w:rFonts w:ascii="Arial" w:hAnsi="Arial" w:cs="Arial"/>
          <w:w w:val="110"/>
        </w:rPr>
        <w:t>no</w:t>
      </w:r>
      <w:r w:rsidRPr="00863340">
        <w:rPr>
          <w:rFonts w:ascii="Arial" w:hAnsi="Arial" w:cs="Arial"/>
          <w:spacing w:val="1"/>
          <w:w w:val="110"/>
        </w:rPr>
        <w:t>s</w:t>
      </w:r>
      <w:r w:rsidRPr="00863340">
        <w:rPr>
          <w:rFonts w:ascii="Arial" w:hAnsi="Arial" w:cs="Arial"/>
          <w:w w:val="110"/>
        </w:rPr>
        <w:t>a</w:t>
      </w:r>
      <w:r w:rsidRPr="00863340">
        <w:rPr>
          <w:rFonts w:ascii="Arial" w:hAnsi="Arial" w:cs="Arial"/>
          <w:spacing w:val="3"/>
          <w:w w:val="110"/>
        </w:rPr>
        <w:t xml:space="preserve"> </w:t>
      </w:r>
      <w:r w:rsidRPr="00863340">
        <w:rPr>
          <w:rFonts w:ascii="Arial" w:hAnsi="Arial" w:cs="Arial"/>
          <w:w w:val="110"/>
        </w:rPr>
        <w:t>a</w:t>
      </w:r>
      <w:r w:rsidRPr="00863340">
        <w:rPr>
          <w:rFonts w:ascii="Arial" w:hAnsi="Arial" w:cs="Arial"/>
          <w:spacing w:val="7"/>
          <w:w w:val="110"/>
        </w:rPr>
        <w:t xml:space="preserve"> </w:t>
      </w:r>
      <w:r w:rsidRPr="00863340">
        <w:rPr>
          <w:rFonts w:ascii="Arial" w:hAnsi="Arial" w:cs="Arial"/>
          <w:spacing w:val="-2"/>
          <w:w w:val="110"/>
        </w:rPr>
        <w:t>n</w:t>
      </w:r>
      <w:r w:rsidRPr="00863340">
        <w:rPr>
          <w:rFonts w:ascii="Arial" w:hAnsi="Arial" w:cs="Arial"/>
          <w:w w:val="110"/>
        </w:rPr>
        <w:t>e</w:t>
      </w:r>
      <w:r w:rsidRPr="00863340">
        <w:rPr>
          <w:rFonts w:ascii="Arial" w:hAnsi="Arial" w:cs="Arial"/>
          <w:spacing w:val="6"/>
          <w:w w:val="110"/>
        </w:rPr>
        <w:t xml:space="preserve"> procenjenih</w:t>
      </w:r>
      <w:r w:rsidR="00960A24" w:rsidRPr="00863340">
        <w:rPr>
          <w:rFonts w:ascii="Arial" w:hAnsi="Arial" w:cs="Arial"/>
          <w:spacing w:val="6"/>
          <w:w w:val="110"/>
        </w:rPr>
        <w:t xml:space="preserve"> </w:t>
      </w:r>
      <w:r w:rsidRPr="00863340">
        <w:rPr>
          <w:rFonts w:ascii="Arial" w:hAnsi="Arial" w:cs="Arial"/>
          <w:w w:val="110"/>
        </w:rPr>
        <w:t>ce</w:t>
      </w:r>
      <w:r w:rsidRPr="00863340">
        <w:rPr>
          <w:rFonts w:ascii="Arial" w:hAnsi="Arial" w:cs="Arial"/>
          <w:spacing w:val="-2"/>
          <w:w w:val="110"/>
        </w:rPr>
        <w:t>n</w:t>
      </w:r>
      <w:r w:rsidRPr="00863340">
        <w:rPr>
          <w:rFonts w:ascii="Arial" w:hAnsi="Arial" w:cs="Arial"/>
          <w:w w:val="110"/>
        </w:rPr>
        <w:t>a!U</w:t>
      </w:r>
      <w:r w:rsidRPr="00863340">
        <w:rPr>
          <w:rFonts w:ascii="Arial" w:hAnsi="Arial" w:cs="Arial"/>
          <w:spacing w:val="-10"/>
          <w:w w:val="110"/>
        </w:rPr>
        <w:t xml:space="preserve"> </w:t>
      </w:r>
      <w:r w:rsidRPr="00863340">
        <w:rPr>
          <w:rFonts w:ascii="Arial" w:hAnsi="Arial" w:cs="Arial"/>
          <w:w w:val="110"/>
        </w:rPr>
        <w:t>o</w:t>
      </w:r>
      <w:r w:rsidRPr="00863340">
        <w:rPr>
          <w:rFonts w:ascii="Arial" w:hAnsi="Arial" w:cs="Arial"/>
          <w:spacing w:val="2"/>
          <w:w w:val="110"/>
        </w:rPr>
        <w:t>v</w:t>
      </w:r>
      <w:r w:rsidRPr="00863340">
        <w:rPr>
          <w:rFonts w:ascii="Arial" w:hAnsi="Arial" w:cs="Arial"/>
          <w:spacing w:val="-2"/>
          <w:w w:val="110"/>
        </w:rPr>
        <w:t>o</w:t>
      </w:r>
      <w:r w:rsidRPr="00863340">
        <w:rPr>
          <w:rFonts w:ascii="Arial" w:hAnsi="Arial" w:cs="Arial"/>
          <w:w w:val="110"/>
        </w:rPr>
        <w:t>m</w:t>
      </w:r>
      <w:r w:rsidRPr="00863340">
        <w:rPr>
          <w:rFonts w:ascii="Arial" w:hAnsi="Arial" w:cs="Arial"/>
          <w:spacing w:val="-6"/>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5"/>
          <w:w w:val="110"/>
        </w:rPr>
        <w:t>i</w:t>
      </w:r>
      <w:r w:rsidRPr="00863340">
        <w:rPr>
          <w:rFonts w:ascii="Arial" w:hAnsi="Arial" w:cs="Arial"/>
          <w:spacing w:val="3"/>
          <w:w w:val="110"/>
        </w:rPr>
        <w:t>m</w:t>
      </w:r>
      <w:r w:rsidRPr="00863340">
        <w:rPr>
          <w:rFonts w:ascii="Arial" w:hAnsi="Arial" w:cs="Arial"/>
          <w:w w:val="110"/>
        </w:rPr>
        <w:t>e</w:t>
      </w:r>
      <w:r w:rsidRPr="00863340">
        <w:rPr>
          <w:rFonts w:ascii="Arial" w:hAnsi="Arial" w:cs="Arial"/>
          <w:spacing w:val="1"/>
          <w:w w:val="110"/>
        </w:rPr>
        <w:t>r</w:t>
      </w:r>
      <w:r w:rsidRPr="00863340">
        <w:rPr>
          <w:rFonts w:ascii="Arial" w:hAnsi="Arial" w:cs="Arial"/>
          <w:w w:val="110"/>
        </w:rPr>
        <w:t>u</w:t>
      </w:r>
      <w:r w:rsidRPr="00863340">
        <w:rPr>
          <w:rFonts w:ascii="Arial" w:hAnsi="Arial" w:cs="Arial"/>
          <w:spacing w:val="-10"/>
          <w:w w:val="110"/>
        </w:rPr>
        <w:t xml:space="preserve"> samo smo procenili</w:t>
      </w:r>
      <w:r w:rsidRPr="00863340">
        <w:rPr>
          <w:rFonts w:ascii="Arial" w:hAnsi="Arial" w:cs="Arial"/>
          <w:spacing w:val="-9"/>
          <w:w w:val="110"/>
        </w:rPr>
        <w:t xml:space="preserve"> </w:t>
      </w:r>
      <w:r w:rsidRPr="00863340">
        <w:rPr>
          <w:rFonts w:ascii="Arial" w:hAnsi="Arial" w:cs="Arial"/>
          <w:w w:val="110"/>
        </w:rPr>
        <w:t>b</w:t>
      </w:r>
      <w:r w:rsidRPr="00863340">
        <w:rPr>
          <w:rFonts w:ascii="Arial" w:hAnsi="Arial" w:cs="Arial"/>
          <w:spacing w:val="2"/>
          <w:w w:val="110"/>
        </w:rPr>
        <w:t>o</w:t>
      </w:r>
      <w:r w:rsidRPr="00863340">
        <w:rPr>
          <w:rFonts w:ascii="Arial" w:hAnsi="Arial" w:cs="Arial"/>
          <w:spacing w:val="-2"/>
          <w:w w:val="110"/>
        </w:rPr>
        <w:t>d</w:t>
      </w:r>
      <w:r w:rsidRPr="00863340">
        <w:rPr>
          <w:rFonts w:ascii="Arial" w:hAnsi="Arial" w:cs="Arial"/>
          <w:spacing w:val="2"/>
          <w:w w:val="110"/>
        </w:rPr>
        <w:t>o</w:t>
      </w:r>
      <w:r w:rsidRPr="00863340">
        <w:rPr>
          <w:rFonts w:ascii="Arial" w:hAnsi="Arial" w:cs="Arial"/>
          <w:w w:val="110"/>
        </w:rPr>
        <w:t>v</w:t>
      </w:r>
      <w:r w:rsidRPr="00863340">
        <w:rPr>
          <w:rFonts w:ascii="Arial" w:hAnsi="Arial" w:cs="Arial"/>
          <w:spacing w:val="-2"/>
          <w:w w:val="110"/>
        </w:rPr>
        <w:t>e po jedinici n</w:t>
      </w:r>
      <w:r w:rsidRPr="00863340">
        <w:rPr>
          <w:rFonts w:ascii="Arial" w:hAnsi="Arial" w:cs="Arial"/>
          <w:w w:val="110"/>
        </w:rPr>
        <w:t>a</w:t>
      </w:r>
      <w:r w:rsidRPr="00863340">
        <w:rPr>
          <w:rFonts w:ascii="Arial" w:hAnsi="Arial" w:cs="Arial"/>
          <w:spacing w:val="-9"/>
          <w:w w:val="110"/>
        </w:rPr>
        <w:t xml:space="preserve"> </w:t>
      </w:r>
      <w:r w:rsidRPr="00863340">
        <w:rPr>
          <w:rFonts w:ascii="Arial" w:hAnsi="Arial" w:cs="Arial"/>
          <w:w w:val="110"/>
        </w:rPr>
        <w:t>o</w:t>
      </w:r>
      <w:r w:rsidRPr="00863340">
        <w:rPr>
          <w:rFonts w:ascii="Arial" w:hAnsi="Arial" w:cs="Arial"/>
          <w:spacing w:val="1"/>
          <w:w w:val="110"/>
        </w:rPr>
        <w:t>s</w:t>
      </w:r>
      <w:r w:rsidRPr="00863340">
        <w:rPr>
          <w:rFonts w:ascii="Arial" w:hAnsi="Arial" w:cs="Arial"/>
          <w:w w:val="110"/>
        </w:rPr>
        <w:t>no</w:t>
      </w:r>
      <w:r w:rsidRPr="00863340">
        <w:rPr>
          <w:rFonts w:ascii="Arial" w:hAnsi="Arial" w:cs="Arial"/>
          <w:spacing w:val="2"/>
          <w:w w:val="110"/>
        </w:rPr>
        <w:t>v</w:t>
      </w:r>
      <w:r w:rsidRPr="00863340">
        <w:rPr>
          <w:rFonts w:ascii="Arial" w:hAnsi="Arial" w:cs="Arial"/>
          <w:w w:val="110"/>
        </w:rPr>
        <w:t>u</w:t>
      </w:r>
      <w:r w:rsidRPr="00863340">
        <w:rPr>
          <w:rFonts w:ascii="Arial" w:hAnsi="Arial" w:cs="Arial"/>
          <w:spacing w:val="-10"/>
          <w:w w:val="110"/>
        </w:rPr>
        <w:t xml:space="preserve"> </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i</w:t>
      </w:r>
      <w:r w:rsidRPr="00863340">
        <w:rPr>
          <w:rFonts w:ascii="Arial" w:hAnsi="Arial" w:cs="Arial"/>
          <w:spacing w:val="2"/>
          <w:w w:val="110"/>
        </w:rPr>
        <w:t>h</w:t>
      </w:r>
      <w:r w:rsidRPr="00863340">
        <w:rPr>
          <w:rFonts w:ascii="Arial" w:hAnsi="Arial" w:cs="Arial"/>
          <w:spacing w:val="-2"/>
          <w:w w:val="110"/>
        </w:rPr>
        <w:t>o</w:t>
      </w:r>
      <w:r w:rsidRPr="00863340">
        <w:rPr>
          <w:rFonts w:ascii="Arial" w:hAnsi="Arial" w:cs="Arial"/>
          <w:spacing w:val="2"/>
          <w:w w:val="110"/>
        </w:rPr>
        <w:t>v</w:t>
      </w:r>
      <w:r w:rsidRPr="00863340">
        <w:rPr>
          <w:rFonts w:ascii="Arial" w:hAnsi="Arial" w:cs="Arial"/>
          <w:spacing w:val="-2"/>
          <w:w w:val="110"/>
        </w:rPr>
        <w:t>o</w:t>
      </w:r>
      <w:r w:rsidRPr="00863340">
        <w:rPr>
          <w:rFonts w:ascii="Arial" w:hAnsi="Arial" w:cs="Arial"/>
          <w:w w:val="110"/>
        </w:rPr>
        <w:t>g</w:t>
      </w:r>
      <w:r w:rsidRPr="00863340">
        <w:rPr>
          <w:rFonts w:ascii="Arial" w:hAnsi="Arial" w:cs="Arial"/>
          <w:spacing w:val="-7"/>
          <w:w w:val="110"/>
        </w:rPr>
        <w:t xml:space="preserve"> </w:t>
      </w:r>
      <w:r w:rsidRPr="00863340">
        <w:rPr>
          <w:rFonts w:ascii="Arial" w:hAnsi="Arial" w:cs="Arial"/>
          <w:w w:val="110"/>
        </w:rPr>
        <w:t>z</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1"/>
          <w:w w:val="110"/>
        </w:rPr>
        <w:t>č</w:t>
      </w:r>
      <w:r w:rsidRPr="00863340">
        <w:rPr>
          <w:rFonts w:ascii="Arial" w:hAnsi="Arial" w:cs="Arial"/>
          <w:spacing w:val="-2"/>
          <w:w w:val="110"/>
        </w:rPr>
        <w:t>a</w:t>
      </w:r>
      <w:r w:rsidRPr="00863340">
        <w:rPr>
          <w:rFonts w:ascii="Arial" w:hAnsi="Arial" w:cs="Arial"/>
          <w:spacing w:val="1"/>
          <w:w w:val="110"/>
        </w:rPr>
        <w:t>j</w:t>
      </w:r>
      <w:r w:rsidRPr="00863340">
        <w:rPr>
          <w:rFonts w:ascii="Arial" w:hAnsi="Arial" w:cs="Arial"/>
          <w:spacing w:val="-2"/>
          <w:w w:val="110"/>
        </w:rPr>
        <w:t>a</w:t>
      </w:r>
      <w:r w:rsidRPr="00863340">
        <w:rPr>
          <w:rFonts w:ascii="Arial" w:hAnsi="Arial" w:cs="Arial"/>
          <w:w w:val="110"/>
        </w:rPr>
        <w:t>!</w:t>
      </w:r>
    </w:p>
    <w:p w:rsidR="00DD4866" w:rsidRPr="00863340" w:rsidRDefault="00DD4866" w:rsidP="00DD4866">
      <w:pPr>
        <w:spacing w:after="0" w:line="240" w:lineRule="auto"/>
        <w:jc w:val="both"/>
        <w:rPr>
          <w:rFonts w:ascii="Arial" w:hAnsi="Arial" w:cs="Arial"/>
        </w:rPr>
        <w:sectPr w:rsidR="00DD4866" w:rsidRPr="00863340" w:rsidSect="00110420">
          <w:pgSz w:w="15840" w:h="12240" w:orient="landscape"/>
          <w:pgMar w:top="1440" w:right="1440" w:bottom="1440" w:left="1440" w:header="706" w:footer="706" w:gutter="0"/>
          <w:cols w:space="708"/>
          <w:docGrid w:linePitch="360"/>
        </w:sectPr>
      </w:pPr>
    </w:p>
    <w:p w:rsidR="00DD4866" w:rsidRPr="00863340" w:rsidRDefault="00DD4866" w:rsidP="00DD4866">
      <w:pPr>
        <w:shd w:val="clear" w:color="auto" w:fill="FFFFFF"/>
        <w:spacing w:after="0" w:line="240" w:lineRule="auto"/>
        <w:jc w:val="both"/>
        <w:rPr>
          <w:rFonts w:ascii="Arial" w:hAnsi="Arial" w:cs="Arial"/>
        </w:rPr>
      </w:pP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b/>
          <w:i/>
          <w:color w:val="000000"/>
          <w:sz w:val="22"/>
          <w:szCs w:val="22"/>
          <w:u w:val="single"/>
          <w:lang w:val="sr-Latn-RS"/>
        </w:rPr>
      </w:pPr>
    </w:p>
    <w:p w:rsidR="00DD4866" w:rsidRPr="00863340" w:rsidRDefault="00DD4866" w:rsidP="00DD4866">
      <w:pPr>
        <w:pStyle w:val="Heading2"/>
        <w:spacing w:before="0" w:after="0"/>
        <w:rPr>
          <w:color w:val="000000"/>
          <w:lang w:val="sr-Latn-RS"/>
        </w:rPr>
      </w:pPr>
      <w:bookmarkStart w:id="38" w:name="_Toc300139386"/>
      <w:bookmarkStart w:id="39" w:name="_Toc510900107"/>
      <w:bookmarkStart w:id="40" w:name="_Toc517449228"/>
      <w:r w:rsidRPr="00863340">
        <w:rPr>
          <w:color w:val="000000"/>
          <w:lang w:val="sr-Latn-RS"/>
        </w:rPr>
        <w:t xml:space="preserve">29. </w:t>
      </w:r>
      <w:bookmarkEnd w:id="38"/>
      <w:r w:rsidRPr="00863340">
        <w:rPr>
          <w:color w:val="000000"/>
          <w:lang w:val="sr-Latn-RS"/>
        </w:rPr>
        <w:t>Osiguranje tendera</w:t>
      </w:r>
      <w:bookmarkEnd w:id="39"/>
      <w:bookmarkEnd w:id="40"/>
    </w:p>
    <w:p w:rsidR="00DD4866" w:rsidRPr="00863340" w:rsidRDefault="00DD4866" w:rsidP="00DD4866">
      <w:pPr>
        <w:spacing w:after="0" w:line="240" w:lineRule="auto"/>
        <w:jc w:val="both"/>
        <w:rPr>
          <w:rFonts w:ascii="Arial" w:hAnsi="Arial" w:cs="Arial"/>
          <w:color w:val="000000"/>
        </w:rPr>
      </w:pPr>
    </w:p>
    <w:p w:rsidR="00DD4866" w:rsidRPr="00863340" w:rsidRDefault="00DD4866" w:rsidP="00DD4866">
      <w:pPr>
        <w:spacing w:line="240" w:lineRule="auto"/>
        <w:jc w:val="both"/>
        <w:rPr>
          <w:rFonts w:ascii="Arial" w:hAnsi="Arial" w:cs="Arial"/>
          <w:color w:val="000000"/>
        </w:rPr>
      </w:pPr>
      <w:r w:rsidRPr="00863340">
        <w:rPr>
          <w:rFonts w:ascii="Arial" w:hAnsi="Arial" w:cs="Arial"/>
          <w:color w:val="000000"/>
        </w:rPr>
        <w:t>29.</w:t>
      </w:r>
      <w:r w:rsidRPr="00863340">
        <w:rPr>
          <w:rFonts w:ascii="Arial" w:hAnsi="Arial" w:cs="Arial"/>
          <w:i/>
          <w:color w:val="000000"/>
          <w:u w:val="single"/>
        </w:rPr>
        <w:t>1Osiguranje tendera</w:t>
      </w:r>
      <w:r w:rsidRPr="00863340">
        <w:rPr>
          <w:rFonts w:ascii="Arial" w:hAnsi="Arial" w:cs="Arial"/>
          <w:color w:val="000000"/>
        </w:rPr>
        <w:t xml:space="preserve"> je predviđeno da pokrije</w:t>
      </w:r>
      <w:r w:rsidRPr="00863340">
        <w:rPr>
          <w:rFonts w:ascii="Arial" w:hAnsi="Arial" w:cs="Arial"/>
          <w:i/>
          <w:color w:val="000000"/>
        </w:rPr>
        <w:t xml:space="preserve">: </w:t>
      </w:r>
    </w:p>
    <w:p w:rsidR="00DD4866" w:rsidRPr="00863340" w:rsidRDefault="00DD4866" w:rsidP="00DD4866">
      <w:pPr>
        <w:pStyle w:val="ListParagraph"/>
        <w:numPr>
          <w:ilvl w:val="0"/>
          <w:numId w:val="51"/>
        </w:numPr>
        <w:spacing w:after="0" w:line="240" w:lineRule="auto"/>
        <w:ind w:left="924" w:hanging="357"/>
        <w:jc w:val="both"/>
        <w:rPr>
          <w:rFonts w:ascii="Arial" w:hAnsi="Arial" w:cs="Arial"/>
          <w:color w:val="000000"/>
        </w:rPr>
      </w:pPr>
      <w:r w:rsidRPr="00863340">
        <w:rPr>
          <w:rFonts w:ascii="Arial" w:hAnsi="Arial" w:cs="Arial"/>
          <w:color w:val="000000"/>
        </w:rPr>
        <w:t>Da je ponuđač obezbedio iskrene informacije;</w:t>
      </w:r>
    </w:p>
    <w:p w:rsidR="00DD4866" w:rsidRPr="00863340" w:rsidRDefault="00DD4866" w:rsidP="00DD4866">
      <w:pPr>
        <w:pStyle w:val="ListParagraph"/>
        <w:numPr>
          <w:ilvl w:val="0"/>
          <w:numId w:val="51"/>
        </w:numPr>
        <w:spacing w:after="0" w:line="240" w:lineRule="auto"/>
        <w:ind w:left="924" w:hanging="357"/>
        <w:jc w:val="both"/>
        <w:rPr>
          <w:rFonts w:ascii="Arial" w:hAnsi="Arial" w:cs="Arial"/>
          <w:color w:val="000000"/>
        </w:rPr>
      </w:pPr>
      <w:r w:rsidRPr="00863340">
        <w:rPr>
          <w:rFonts w:ascii="Arial" w:hAnsi="Arial" w:cs="Arial"/>
          <w:color w:val="000000"/>
        </w:rPr>
        <w:t>Tender je važeći za traženi period validnosti;</w:t>
      </w:r>
    </w:p>
    <w:p w:rsidR="00DD4866" w:rsidRPr="00863340" w:rsidRDefault="00DD4866" w:rsidP="00DD4866">
      <w:pPr>
        <w:pStyle w:val="ListParagraph"/>
        <w:numPr>
          <w:ilvl w:val="0"/>
          <w:numId w:val="51"/>
        </w:numPr>
        <w:spacing w:after="0" w:line="240" w:lineRule="auto"/>
        <w:ind w:left="924" w:hanging="357"/>
        <w:jc w:val="both"/>
        <w:rPr>
          <w:rFonts w:ascii="Arial" w:hAnsi="Arial" w:cs="Arial"/>
          <w:color w:val="000000"/>
        </w:rPr>
      </w:pPr>
      <w:r w:rsidRPr="00863340">
        <w:rPr>
          <w:rFonts w:ascii="Arial" w:hAnsi="Arial" w:cs="Arial"/>
          <w:color w:val="000000"/>
        </w:rPr>
        <w:t xml:space="preserve">Ponuđač ispunjava uslove pre potpisivanja ugovora, uključujući deponiranje osiguranja izvršenja; i </w:t>
      </w:r>
    </w:p>
    <w:p w:rsidR="00DD4866" w:rsidRPr="00863340" w:rsidRDefault="00DD4866" w:rsidP="00DD4866">
      <w:pPr>
        <w:pStyle w:val="ListParagraph"/>
        <w:numPr>
          <w:ilvl w:val="0"/>
          <w:numId w:val="51"/>
        </w:numPr>
        <w:spacing w:after="0" w:line="240" w:lineRule="auto"/>
        <w:ind w:left="924" w:hanging="357"/>
        <w:jc w:val="both"/>
        <w:rPr>
          <w:rFonts w:ascii="Arial" w:hAnsi="Arial" w:cs="Arial"/>
          <w:color w:val="000000"/>
        </w:rPr>
      </w:pPr>
      <w:r w:rsidRPr="00863340">
        <w:rPr>
          <w:rFonts w:ascii="Arial" w:hAnsi="Arial" w:cs="Arial"/>
          <w:color w:val="000000"/>
        </w:rPr>
        <w:t xml:space="preserve">Ponuđač zaključuje ugovor. </w:t>
      </w:r>
    </w:p>
    <w:p w:rsidR="00DD4866" w:rsidRPr="00863340" w:rsidRDefault="00DD4866" w:rsidP="00DD4866">
      <w:pPr>
        <w:spacing w:after="0" w:line="240" w:lineRule="auto"/>
        <w:jc w:val="both"/>
        <w:rPr>
          <w:rFonts w:ascii="Arial" w:hAnsi="Arial" w:cs="Arial"/>
          <w:color w:val="000000"/>
        </w:rPr>
      </w:pPr>
    </w:p>
    <w:p w:rsidR="00DD4866" w:rsidRPr="00863340" w:rsidRDefault="00DD4866" w:rsidP="00DD4866">
      <w:pPr>
        <w:spacing w:line="240" w:lineRule="auto"/>
        <w:jc w:val="both"/>
        <w:rPr>
          <w:rFonts w:ascii="Arial" w:hAnsi="Arial" w:cs="Arial"/>
          <w:color w:val="000000"/>
        </w:rPr>
      </w:pPr>
      <w:r w:rsidRPr="00863340">
        <w:rPr>
          <w:rFonts w:ascii="Arial" w:hAnsi="Arial" w:cs="Arial"/>
          <w:color w:val="000000"/>
        </w:rPr>
        <w:t xml:space="preserve">29.2 Osiguranje tendera </w:t>
      </w:r>
      <w:r w:rsidRPr="00863340">
        <w:rPr>
          <w:rFonts w:ascii="Arial" w:hAnsi="Arial" w:cs="Arial"/>
          <w:b/>
          <w:i/>
          <w:color w:val="000000"/>
          <w:u w:val="single"/>
        </w:rPr>
        <w:t>je opciono</w:t>
      </w:r>
      <w:r w:rsidRPr="00863340">
        <w:rPr>
          <w:rFonts w:ascii="Arial" w:hAnsi="Arial" w:cs="Arial"/>
          <w:color w:val="000000"/>
        </w:rPr>
        <w:t xml:space="preserve"> što znači da u slučaju ugovora sa velikom ili srednjom vrednošću U</w:t>
      </w:r>
      <w:r w:rsidR="00960A24" w:rsidRPr="00863340">
        <w:rPr>
          <w:rFonts w:ascii="Arial" w:hAnsi="Arial" w:cs="Arial"/>
          <w:color w:val="000000"/>
        </w:rPr>
        <w:t>O</w:t>
      </w:r>
      <w:r w:rsidRPr="00863340">
        <w:rPr>
          <w:rFonts w:ascii="Arial" w:hAnsi="Arial" w:cs="Arial"/>
          <w:color w:val="000000"/>
        </w:rPr>
        <w:t xml:space="preserve"> može da nametne zahtev za osiguranje tendera. </w:t>
      </w:r>
    </w:p>
    <w:p w:rsidR="00DD4866" w:rsidRPr="00EE60FB" w:rsidRDefault="00DD4866" w:rsidP="00DD4866">
      <w:pPr>
        <w:pStyle w:val="BodyText"/>
        <w:widowControl w:val="0"/>
        <w:tabs>
          <w:tab w:val="left" w:pos="610"/>
        </w:tabs>
        <w:kinsoku w:val="0"/>
        <w:overflowPunct w:val="0"/>
        <w:autoSpaceDE w:val="0"/>
        <w:autoSpaceDN w:val="0"/>
        <w:adjustRightInd w:val="0"/>
        <w:spacing w:after="0" w:line="241" w:lineRule="auto"/>
        <w:ind w:right="126"/>
        <w:jc w:val="both"/>
        <w:rPr>
          <w:rFonts w:ascii="Arial" w:hAnsi="Arial" w:cs="Arial"/>
          <w:sz w:val="22"/>
          <w:szCs w:val="22"/>
          <w:lang w:val="sr-Latn-RS"/>
        </w:rPr>
      </w:pPr>
      <w:r w:rsidRPr="00EE60FB">
        <w:rPr>
          <w:rFonts w:ascii="Arial" w:hAnsi="Arial" w:cs="Arial"/>
          <w:spacing w:val="-4"/>
          <w:w w:val="110"/>
          <w:sz w:val="22"/>
          <w:szCs w:val="22"/>
          <w:lang w:val="sr-Latn-RS"/>
        </w:rPr>
        <w:t>29.3 U</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li</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o</w:t>
      </w:r>
      <w:r w:rsidRPr="00EE60FB">
        <w:rPr>
          <w:rFonts w:ascii="Arial" w:hAnsi="Arial" w:cs="Arial"/>
          <w:spacing w:val="4"/>
          <w:w w:val="110"/>
          <w:sz w:val="22"/>
          <w:szCs w:val="22"/>
          <w:lang w:val="sr-Latn-RS"/>
        </w:rPr>
        <w:t xml:space="preserve"> </w:t>
      </w:r>
      <w:r w:rsidR="00B02C39" w:rsidRPr="00EE60FB">
        <w:rPr>
          <w:rFonts w:ascii="Arial" w:hAnsi="Arial" w:cs="Arial"/>
          <w:spacing w:val="-3"/>
          <w:w w:val="110"/>
          <w:sz w:val="22"/>
          <w:szCs w:val="22"/>
          <w:lang w:val="sr-Latn-RS"/>
        </w:rPr>
        <w:t>UO</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n</w:t>
      </w:r>
      <w:r w:rsidRPr="00EE60FB">
        <w:rPr>
          <w:rFonts w:ascii="Arial" w:hAnsi="Arial" w:cs="Arial"/>
          <w:spacing w:val="-4"/>
          <w:w w:val="110"/>
          <w:sz w:val="22"/>
          <w:szCs w:val="22"/>
          <w:lang w:val="sr-Latn-RS"/>
        </w:rPr>
        <w:t>a</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eće</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usl</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v</w:t>
      </w:r>
      <w:r w:rsidRPr="00EE60FB">
        <w:rPr>
          <w:rFonts w:ascii="Arial" w:hAnsi="Arial" w:cs="Arial"/>
          <w:spacing w:val="5"/>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osiguranje</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t</w:t>
      </w:r>
      <w:r w:rsidRPr="00EE60FB">
        <w:rPr>
          <w:rFonts w:ascii="Arial" w:hAnsi="Arial" w:cs="Arial"/>
          <w:spacing w:val="-2"/>
          <w:w w:val="110"/>
          <w:sz w:val="22"/>
          <w:szCs w:val="22"/>
          <w:lang w:val="sr-Latn-RS"/>
        </w:rPr>
        <w:t>ende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t</w:t>
      </w:r>
      <w:r w:rsidRPr="00EE60FB">
        <w:rPr>
          <w:rFonts w:ascii="Arial" w:hAnsi="Arial" w:cs="Arial"/>
          <w:spacing w:val="-2"/>
          <w:w w:val="110"/>
          <w:sz w:val="22"/>
          <w:szCs w:val="22"/>
          <w:lang w:val="sr-Latn-RS"/>
        </w:rPr>
        <w:t>a</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av</w:t>
      </w:r>
      <w:r w:rsidRPr="00EE60FB">
        <w:rPr>
          <w:rFonts w:ascii="Arial" w:hAnsi="Arial" w:cs="Arial"/>
          <w:spacing w:val="3"/>
          <w:w w:val="110"/>
          <w:sz w:val="22"/>
          <w:szCs w:val="22"/>
          <w:lang w:val="sr-Latn-RS"/>
        </w:rPr>
        <w:t xml:space="preserve"> </w:t>
      </w:r>
      <w:r w:rsidRPr="00EE60FB">
        <w:rPr>
          <w:rFonts w:ascii="Arial" w:hAnsi="Arial" w:cs="Arial"/>
          <w:w w:val="110"/>
          <w:sz w:val="22"/>
          <w:szCs w:val="22"/>
          <w:lang w:val="sr-Latn-RS"/>
        </w:rPr>
        <w:t>usl</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v</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eba</w:t>
      </w:r>
      <w:r w:rsidRPr="00EE60FB">
        <w:rPr>
          <w:rFonts w:ascii="Arial" w:hAnsi="Arial" w:cs="Arial"/>
          <w:spacing w:val="4"/>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a</w:t>
      </w:r>
      <w:r w:rsidRPr="00EE60FB">
        <w:rPr>
          <w:rFonts w:ascii="Arial" w:hAnsi="Arial" w:cs="Arial"/>
          <w:spacing w:val="5"/>
          <w:w w:val="110"/>
          <w:sz w:val="22"/>
          <w:szCs w:val="22"/>
          <w:lang w:val="sr-Latn-RS"/>
        </w:rPr>
        <w:t xml:space="preserve"> </w:t>
      </w:r>
      <w:r w:rsidRPr="00EE60FB">
        <w:rPr>
          <w:rFonts w:ascii="Arial" w:hAnsi="Arial" w:cs="Arial"/>
          <w:spacing w:val="1"/>
          <w:w w:val="110"/>
          <w:sz w:val="22"/>
          <w:szCs w:val="22"/>
          <w:lang w:val="sr-Latn-RS"/>
        </w:rPr>
        <w:t>s</w:t>
      </w:r>
      <w:r w:rsidRPr="00EE60FB">
        <w:rPr>
          <w:rFonts w:ascii="Arial" w:hAnsi="Arial" w:cs="Arial"/>
          <w:w w:val="110"/>
          <w:sz w:val="22"/>
          <w:szCs w:val="22"/>
          <w:lang w:val="sr-Latn-RS"/>
        </w:rPr>
        <w:t>e</w:t>
      </w:r>
      <w:r w:rsidRPr="00EE60FB">
        <w:rPr>
          <w:rFonts w:ascii="Arial" w:hAnsi="Arial" w:cs="Arial"/>
          <w:spacing w:val="6"/>
          <w:w w:val="110"/>
          <w:sz w:val="22"/>
          <w:szCs w:val="22"/>
          <w:lang w:val="sr-Latn-RS"/>
        </w:rPr>
        <w:t xml:space="preserve"> </w:t>
      </w:r>
      <w:r w:rsidRPr="00EE60FB">
        <w:rPr>
          <w:rFonts w:ascii="Arial" w:hAnsi="Arial" w:cs="Arial"/>
          <w:spacing w:val="-4"/>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im</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ni</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nad</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im</w:t>
      </w:r>
      <w:r w:rsidRPr="00EE60FB">
        <w:rPr>
          <w:rFonts w:ascii="Arial" w:hAnsi="Arial" w:cs="Arial"/>
          <w:w w:val="107"/>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nuđ</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či</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a</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9"/>
          <w:w w:val="110"/>
          <w:sz w:val="22"/>
          <w:szCs w:val="22"/>
          <w:lang w:val="sr-Latn-RS"/>
        </w:rPr>
        <w:t xml:space="preserve"> </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sl</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ima koji će</w:t>
      </w:r>
      <w:r w:rsidRPr="00EE60FB">
        <w:rPr>
          <w:rFonts w:ascii="Arial" w:hAnsi="Arial" w:cs="Arial"/>
          <w:spacing w:val="-8"/>
          <w:w w:val="110"/>
          <w:sz w:val="22"/>
          <w:szCs w:val="22"/>
          <w:lang w:val="sr-Latn-RS"/>
        </w:rPr>
        <w:t xml:space="preserve"> </w:t>
      </w:r>
      <w:r w:rsidRPr="00EE60FB">
        <w:rPr>
          <w:rFonts w:ascii="Arial" w:hAnsi="Arial" w:cs="Arial"/>
          <w:w w:val="110"/>
          <w:sz w:val="22"/>
          <w:szCs w:val="22"/>
          <w:lang w:val="sr-Latn-RS"/>
        </w:rPr>
        <w:t>se</w:t>
      </w:r>
      <w:r w:rsidRPr="00EE60FB">
        <w:rPr>
          <w:rFonts w:ascii="Arial" w:hAnsi="Arial" w:cs="Arial"/>
          <w:spacing w:val="-11"/>
          <w:w w:val="110"/>
          <w:sz w:val="22"/>
          <w:szCs w:val="22"/>
          <w:lang w:val="sr-Latn-RS"/>
        </w:rPr>
        <w:t xml:space="preserve">  podneti</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dosi</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u</w:t>
      </w:r>
      <w:r w:rsidRPr="00EE60FB">
        <w:rPr>
          <w:rFonts w:ascii="Arial" w:hAnsi="Arial" w:cs="Arial"/>
          <w:spacing w:val="-11"/>
          <w:w w:val="110"/>
          <w:sz w:val="22"/>
          <w:szCs w:val="22"/>
          <w:lang w:val="sr-Latn-RS"/>
        </w:rPr>
        <w:t xml:space="preserve"> </w:t>
      </w:r>
      <w:r w:rsidRPr="00EE60FB">
        <w:rPr>
          <w:rFonts w:ascii="Arial" w:hAnsi="Arial" w:cs="Arial"/>
          <w:w w:val="110"/>
          <w:sz w:val="22"/>
          <w:szCs w:val="22"/>
          <w:lang w:val="sr-Latn-RS"/>
        </w:rPr>
        <w:t>t</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obaveštenju o ugovoru.</w:t>
      </w:r>
    </w:p>
    <w:p w:rsidR="00DD4866" w:rsidRPr="00EE60FB" w:rsidRDefault="00DD4866" w:rsidP="00DD4866">
      <w:pPr>
        <w:spacing w:line="240" w:lineRule="auto"/>
        <w:jc w:val="both"/>
        <w:rPr>
          <w:rFonts w:ascii="Arial" w:hAnsi="Arial" w:cs="Arial"/>
          <w:color w:val="000000"/>
        </w:rPr>
      </w:pPr>
    </w:p>
    <w:p w:rsidR="00DD4866" w:rsidRPr="00EE60FB" w:rsidRDefault="00DD4866" w:rsidP="00DD4866">
      <w:pPr>
        <w:pStyle w:val="BodyText"/>
        <w:widowControl w:val="0"/>
        <w:tabs>
          <w:tab w:val="left" w:pos="643"/>
        </w:tabs>
        <w:kinsoku w:val="0"/>
        <w:overflowPunct w:val="0"/>
        <w:autoSpaceDE w:val="0"/>
        <w:autoSpaceDN w:val="0"/>
        <w:adjustRightInd w:val="0"/>
        <w:spacing w:after="0" w:line="243" w:lineRule="auto"/>
        <w:ind w:right="118"/>
        <w:jc w:val="both"/>
        <w:rPr>
          <w:rFonts w:ascii="Arial" w:hAnsi="Arial" w:cs="Arial"/>
          <w:sz w:val="22"/>
          <w:szCs w:val="22"/>
          <w:lang w:val="sr-Latn-RS"/>
        </w:rPr>
      </w:pPr>
      <w:r w:rsidRPr="00EE60FB">
        <w:rPr>
          <w:rFonts w:ascii="Arial" w:hAnsi="Arial" w:cs="Arial"/>
          <w:color w:val="000000"/>
          <w:sz w:val="22"/>
          <w:szCs w:val="22"/>
          <w:lang w:val="sr-Latn-RS"/>
        </w:rPr>
        <w:t xml:space="preserve">29.4 </w:t>
      </w:r>
      <w:r w:rsidRPr="00EE60FB">
        <w:rPr>
          <w:rFonts w:ascii="Arial" w:hAnsi="Arial" w:cs="Arial"/>
          <w:w w:val="115"/>
          <w:sz w:val="22"/>
          <w:szCs w:val="22"/>
          <w:lang w:val="sr-Latn-RS"/>
        </w:rPr>
        <w:t>Iz</w:t>
      </w:r>
      <w:r w:rsidRPr="00EE60FB">
        <w:rPr>
          <w:rFonts w:ascii="Arial" w:hAnsi="Arial" w:cs="Arial"/>
          <w:spacing w:val="-3"/>
          <w:w w:val="115"/>
          <w:sz w:val="22"/>
          <w:szCs w:val="22"/>
          <w:lang w:val="sr-Latn-RS"/>
        </w:rPr>
        <w:t>n</w:t>
      </w:r>
      <w:r w:rsidRPr="00EE60FB">
        <w:rPr>
          <w:rFonts w:ascii="Arial" w:hAnsi="Arial" w:cs="Arial"/>
          <w:w w:val="115"/>
          <w:sz w:val="22"/>
          <w:szCs w:val="22"/>
          <w:lang w:val="sr-Latn-RS"/>
        </w:rPr>
        <w:t>os</w:t>
      </w:r>
      <w:r w:rsidRPr="00EE60FB">
        <w:rPr>
          <w:rFonts w:ascii="Arial" w:hAnsi="Arial" w:cs="Arial"/>
          <w:spacing w:val="35"/>
          <w:w w:val="115"/>
          <w:sz w:val="22"/>
          <w:szCs w:val="22"/>
          <w:lang w:val="sr-Latn-RS"/>
        </w:rPr>
        <w:t xml:space="preserve"> osiguranja </w:t>
      </w:r>
      <w:r w:rsidRPr="00EE60FB">
        <w:rPr>
          <w:rFonts w:ascii="Arial" w:hAnsi="Arial" w:cs="Arial"/>
          <w:w w:val="115"/>
          <w:sz w:val="22"/>
          <w:szCs w:val="22"/>
          <w:lang w:val="sr-Latn-RS"/>
        </w:rPr>
        <w:t>bi</w:t>
      </w:r>
      <w:r w:rsidRPr="00EE60FB">
        <w:rPr>
          <w:rFonts w:ascii="Arial" w:hAnsi="Arial" w:cs="Arial"/>
          <w:spacing w:val="-6"/>
          <w:w w:val="115"/>
          <w:sz w:val="22"/>
          <w:szCs w:val="22"/>
          <w:lang w:val="sr-Latn-RS"/>
        </w:rPr>
        <w:t>ć</w:t>
      </w:r>
      <w:r w:rsidRPr="00EE60FB">
        <w:rPr>
          <w:rFonts w:ascii="Arial" w:hAnsi="Arial" w:cs="Arial"/>
          <w:w w:val="115"/>
          <w:sz w:val="22"/>
          <w:szCs w:val="22"/>
          <w:lang w:val="sr-Latn-RS"/>
        </w:rPr>
        <w:t>e</w:t>
      </w:r>
      <w:r w:rsidRPr="00EE60FB">
        <w:rPr>
          <w:rFonts w:ascii="Arial" w:hAnsi="Arial" w:cs="Arial"/>
          <w:spacing w:val="40"/>
          <w:w w:val="115"/>
          <w:sz w:val="22"/>
          <w:szCs w:val="22"/>
          <w:lang w:val="sr-Latn-RS"/>
        </w:rPr>
        <w:t xml:space="preserve"> </w:t>
      </w:r>
      <w:r w:rsidRPr="00EE60FB">
        <w:rPr>
          <w:rFonts w:ascii="Arial" w:hAnsi="Arial" w:cs="Arial"/>
          <w:w w:val="115"/>
          <w:sz w:val="22"/>
          <w:szCs w:val="22"/>
          <w:lang w:val="sr-Latn-RS"/>
        </w:rPr>
        <w:t>1</w:t>
      </w:r>
      <w:r w:rsidRPr="00EE60FB">
        <w:rPr>
          <w:rFonts w:ascii="Arial" w:hAnsi="Arial" w:cs="Arial"/>
          <w:spacing w:val="1"/>
          <w:w w:val="115"/>
          <w:sz w:val="22"/>
          <w:szCs w:val="22"/>
          <w:lang w:val="sr-Latn-RS"/>
        </w:rPr>
        <w:t>-</w:t>
      </w:r>
      <w:r w:rsidRPr="00EE60FB">
        <w:rPr>
          <w:rFonts w:ascii="Arial" w:hAnsi="Arial" w:cs="Arial"/>
          <w:spacing w:val="-3"/>
          <w:w w:val="115"/>
          <w:sz w:val="22"/>
          <w:szCs w:val="22"/>
          <w:lang w:val="sr-Latn-RS"/>
        </w:rPr>
        <w:t>3</w:t>
      </w:r>
      <w:r w:rsidRPr="00EE60FB">
        <w:rPr>
          <w:rFonts w:ascii="Arial" w:hAnsi="Arial" w:cs="Arial"/>
          <w:w w:val="115"/>
          <w:sz w:val="22"/>
          <w:szCs w:val="22"/>
          <w:lang w:val="sr-Latn-RS"/>
        </w:rPr>
        <w:t>%</w:t>
      </w:r>
      <w:r w:rsidRPr="00EE60FB">
        <w:rPr>
          <w:rFonts w:ascii="Arial" w:hAnsi="Arial" w:cs="Arial"/>
          <w:spacing w:val="35"/>
          <w:w w:val="115"/>
          <w:sz w:val="22"/>
          <w:szCs w:val="22"/>
          <w:lang w:val="sr-Latn-RS"/>
        </w:rPr>
        <w:t xml:space="preserve"> </w:t>
      </w:r>
      <w:r w:rsidRPr="00EE60FB">
        <w:rPr>
          <w:rFonts w:ascii="Arial" w:hAnsi="Arial" w:cs="Arial"/>
          <w:w w:val="115"/>
          <w:sz w:val="22"/>
          <w:szCs w:val="22"/>
          <w:lang w:val="sr-Latn-RS"/>
        </w:rPr>
        <w:t>od</w:t>
      </w:r>
      <w:r w:rsidRPr="00EE60FB">
        <w:rPr>
          <w:rFonts w:ascii="Arial" w:hAnsi="Arial" w:cs="Arial"/>
          <w:spacing w:val="37"/>
          <w:w w:val="115"/>
          <w:sz w:val="22"/>
          <w:szCs w:val="22"/>
          <w:lang w:val="sr-Latn-RS"/>
        </w:rPr>
        <w:t xml:space="preserve"> predviđene </w:t>
      </w:r>
      <w:r w:rsidRPr="00EE60FB">
        <w:rPr>
          <w:rFonts w:ascii="Arial" w:hAnsi="Arial" w:cs="Arial"/>
          <w:spacing w:val="-3"/>
          <w:w w:val="115"/>
          <w:sz w:val="22"/>
          <w:szCs w:val="22"/>
          <w:lang w:val="sr-Latn-RS"/>
        </w:rPr>
        <w:t>v</w:t>
      </w:r>
      <w:r w:rsidRPr="00EE60FB">
        <w:rPr>
          <w:rFonts w:ascii="Arial" w:hAnsi="Arial" w:cs="Arial"/>
          <w:w w:val="115"/>
          <w:sz w:val="22"/>
          <w:szCs w:val="22"/>
          <w:lang w:val="sr-Latn-RS"/>
        </w:rPr>
        <w:t>redn</w:t>
      </w:r>
      <w:r w:rsidRPr="00EE60FB">
        <w:rPr>
          <w:rFonts w:ascii="Arial" w:hAnsi="Arial" w:cs="Arial"/>
          <w:spacing w:val="-3"/>
          <w:w w:val="115"/>
          <w:sz w:val="22"/>
          <w:szCs w:val="22"/>
          <w:lang w:val="sr-Latn-RS"/>
        </w:rPr>
        <w:t>o</w:t>
      </w:r>
      <w:r w:rsidRPr="00EE60FB">
        <w:rPr>
          <w:rFonts w:ascii="Arial" w:hAnsi="Arial" w:cs="Arial"/>
          <w:w w:val="115"/>
          <w:sz w:val="22"/>
          <w:szCs w:val="22"/>
          <w:lang w:val="sr-Latn-RS"/>
        </w:rPr>
        <w:t>sti</w:t>
      </w:r>
      <w:r w:rsidRPr="00EE60FB">
        <w:rPr>
          <w:rFonts w:ascii="Arial" w:hAnsi="Arial" w:cs="Arial"/>
          <w:spacing w:val="37"/>
          <w:w w:val="115"/>
          <w:sz w:val="22"/>
          <w:szCs w:val="22"/>
          <w:lang w:val="sr-Latn-RS"/>
        </w:rPr>
        <w:t xml:space="preserve"> </w:t>
      </w:r>
      <w:r w:rsidRPr="00EE60FB">
        <w:rPr>
          <w:rFonts w:ascii="Arial" w:hAnsi="Arial" w:cs="Arial"/>
          <w:w w:val="115"/>
          <w:sz w:val="22"/>
          <w:szCs w:val="22"/>
          <w:lang w:val="sr-Latn-RS"/>
        </w:rPr>
        <w:t>ugo</w:t>
      </w:r>
      <w:r w:rsidRPr="00EE60FB">
        <w:rPr>
          <w:rFonts w:ascii="Arial" w:hAnsi="Arial" w:cs="Arial"/>
          <w:spacing w:val="-5"/>
          <w:w w:val="115"/>
          <w:sz w:val="22"/>
          <w:szCs w:val="22"/>
          <w:lang w:val="sr-Latn-RS"/>
        </w:rPr>
        <w:t>v</w:t>
      </w:r>
      <w:r w:rsidRPr="00EE60FB">
        <w:rPr>
          <w:rFonts w:ascii="Arial" w:hAnsi="Arial" w:cs="Arial"/>
          <w:w w:val="115"/>
          <w:sz w:val="22"/>
          <w:szCs w:val="22"/>
          <w:lang w:val="sr-Latn-RS"/>
        </w:rPr>
        <w:t>ora</w:t>
      </w:r>
      <w:r w:rsidRPr="00EE60FB">
        <w:rPr>
          <w:rFonts w:ascii="Arial" w:hAnsi="Arial" w:cs="Arial"/>
          <w:spacing w:val="41"/>
          <w:w w:val="115"/>
          <w:sz w:val="22"/>
          <w:szCs w:val="22"/>
          <w:lang w:val="sr-Latn-RS"/>
        </w:rPr>
        <w:t xml:space="preserve"> </w:t>
      </w:r>
      <w:r w:rsidRPr="00EE60FB">
        <w:rPr>
          <w:rFonts w:ascii="Arial" w:hAnsi="Arial" w:cs="Arial"/>
          <w:spacing w:val="1"/>
          <w:w w:val="115"/>
          <w:sz w:val="22"/>
          <w:szCs w:val="22"/>
          <w:lang w:val="sr-Latn-RS"/>
        </w:rPr>
        <w:t>(</w:t>
      </w:r>
      <w:r w:rsidRPr="00EE60FB">
        <w:rPr>
          <w:rFonts w:ascii="Arial" w:hAnsi="Arial" w:cs="Arial"/>
          <w:spacing w:val="-2"/>
          <w:w w:val="115"/>
          <w:sz w:val="22"/>
          <w:szCs w:val="22"/>
          <w:lang w:val="sr-Latn-RS"/>
        </w:rPr>
        <w:t>a</w:t>
      </w:r>
      <w:r w:rsidRPr="00EE60FB">
        <w:rPr>
          <w:rFonts w:ascii="Arial" w:hAnsi="Arial" w:cs="Arial"/>
          <w:spacing w:val="-5"/>
          <w:w w:val="115"/>
          <w:sz w:val="22"/>
          <w:szCs w:val="22"/>
          <w:lang w:val="sr-Latn-RS"/>
        </w:rPr>
        <w:t>l</w:t>
      </w:r>
      <w:r w:rsidRPr="00EE60FB">
        <w:rPr>
          <w:rFonts w:ascii="Arial" w:hAnsi="Arial" w:cs="Arial"/>
          <w:w w:val="115"/>
          <w:sz w:val="22"/>
          <w:szCs w:val="22"/>
          <w:lang w:val="sr-Latn-RS"/>
        </w:rPr>
        <w:t>i</w:t>
      </w:r>
      <w:r w:rsidRPr="00EE60FB">
        <w:rPr>
          <w:rFonts w:ascii="Arial" w:hAnsi="Arial" w:cs="Arial"/>
          <w:spacing w:val="35"/>
          <w:w w:val="115"/>
          <w:sz w:val="22"/>
          <w:szCs w:val="22"/>
          <w:lang w:val="sr-Latn-RS"/>
        </w:rPr>
        <w:t xml:space="preserve"> </w:t>
      </w:r>
      <w:r w:rsidRPr="00EE60FB">
        <w:rPr>
          <w:rFonts w:ascii="Arial" w:hAnsi="Arial" w:cs="Arial"/>
          <w:w w:val="115"/>
          <w:sz w:val="22"/>
          <w:szCs w:val="22"/>
          <w:lang w:val="sr-Latn-RS"/>
        </w:rPr>
        <w:t>ne</w:t>
      </w:r>
      <w:r w:rsidRPr="00EE60FB">
        <w:rPr>
          <w:rFonts w:ascii="Arial" w:hAnsi="Arial" w:cs="Arial"/>
          <w:spacing w:val="37"/>
          <w:w w:val="115"/>
          <w:sz w:val="22"/>
          <w:szCs w:val="22"/>
          <w:lang w:val="sr-Latn-RS"/>
        </w:rPr>
        <w:t xml:space="preserve"> </w:t>
      </w:r>
      <w:r w:rsidRPr="00EE60FB">
        <w:rPr>
          <w:rFonts w:ascii="Arial" w:hAnsi="Arial" w:cs="Arial"/>
          <w:spacing w:val="1"/>
          <w:w w:val="115"/>
          <w:sz w:val="22"/>
          <w:szCs w:val="22"/>
          <w:lang w:val="sr-Latn-RS"/>
        </w:rPr>
        <w:t>m</w:t>
      </w:r>
      <w:r w:rsidRPr="00EE60FB">
        <w:rPr>
          <w:rFonts w:ascii="Arial" w:hAnsi="Arial" w:cs="Arial"/>
          <w:spacing w:val="-2"/>
          <w:w w:val="115"/>
          <w:sz w:val="22"/>
          <w:szCs w:val="22"/>
          <w:lang w:val="sr-Latn-RS"/>
        </w:rPr>
        <w:t>a</w:t>
      </w:r>
      <w:r w:rsidRPr="00EE60FB">
        <w:rPr>
          <w:rFonts w:ascii="Arial" w:hAnsi="Arial" w:cs="Arial"/>
          <w:w w:val="115"/>
          <w:sz w:val="22"/>
          <w:szCs w:val="22"/>
          <w:lang w:val="sr-Latn-RS"/>
        </w:rPr>
        <w:t>n</w:t>
      </w:r>
      <w:r w:rsidRPr="00EE60FB">
        <w:rPr>
          <w:rFonts w:ascii="Arial" w:hAnsi="Arial" w:cs="Arial"/>
          <w:spacing w:val="1"/>
          <w:w w:val="115"/>
          <w:sz w:val="22"/>
          <w:szCs w:val="22"/>
          <w:lang w:val="sr-Latn-RS"/>
        </w:rPr>
        <w:t>j</w:t>
      </w:r>
      <w:r w:rsidRPr="00EE60FB">
        <w:rPr>
          <w:rFonts w:ascii="Arial" w:hAnsi="Arial" w:cs="Arial"/>
          <w:w w:val="115"/>
          <w:sz w:val="22"/>
          <w:szCs w:val="22"/>
          <w:lang w:val="sr-Latn-RS"/>
        </w:rPr>
        <w:t>e</w:t>
      </w:r>
      <w:r w:rsidRPr="00EE60FB">
        <w:rPr>
          <w:rFonts w:ascii="Arial" w:hAnsi="Arial" w:cs="Arial"/>
          <w:spacing w:val="34"/>
          <w:w w:val="115"/>
          <w:sz w:val="22"/>
          <w:szCs w:val="22"/>
          <w:lang w:val="sr-Latn-RS"/>
        </w:rPr>
        <w:t xml:space="preserve"> </w:t>
      </w:r>
      <w:r w:rsidRPr="00EE60FB">
        <w:rPr>
          <w:rFonts w:ascii="Arial" w:hAnsi="Arial" w:cs="Arial"/>
          <w:w w:val="115"/>
          <w:sz w:val="22"/>
          <w:szCs w:val="22"/>
          <w:lang w:val="sr-Latn-RS"/>
        </w:rPr>
        <w:t>od</w:t>
      </w:r>
      <w:r w:rsidRPr="00EE60FB">
        <w:rPr>
          <w:rFonts w:ascii="Arial" w:hAnsi="Arial" w:cs="Arial"/>
          <w:spacing w:val="37"/>
          <w:w w:val="115"/>
          <w:sz w:val="22"/>
          <w:szCs w:val="22"/>
          <w:lang w:val="sr-Latn-RS"/>
        </w:rPr>
        <w:t xml:space="preserve"> </w:t>
      </w:r>
      <w:r w:rsidRPr="00EE60FB">
        <w:rPr>
          <w:rFonts w:ascii="Arial" w:hAnsi="Arial" w:cs="Arial"/>
          <w:spacing w:val="-3"/>
          <w:w w:val="115"/>
          <w:sz w:val="22"/>
          <w:szCs w:val="22"/>
          <w:lang w:val="sr-Latn-RS"/>
        </w:rPr>
        <w:t>1</w:t>
      </w:r>
      <w:r w:rsidRPr="00EE60FB">
        <w:rPr>
          <w:rFonts w:ascii="Arial" w:hAnsi="Arial" w:cs="Arial"/>
          <w:w w:val="115"/>
          <w:sz w:val="22"/>
          <w:szCs w:val="22"/>
          <w:lang w:val="sr-Latn-RS"/>
        </w:rPr>
        <w:t>000</w:t>
      </w:r>
      <w:r w:rsidRPr="00EE60FB">
        <w:rPr>
          <w:rFonts w:ascii="Arial" w:hAnsi="Arial" w:cs="Arial"/>
          <w:w w:val="111"/>
          <w:sz w:val="22"/>
          <w:szCs w:val="22"/>
          <w:lang w:val="sr-Latn-RS"/>
        </w:rPr>
        <w:t xml:space="preserve"> </w:t>
      </w:r>
      <w:r w:rsidRPr="00EE60FB">
        <w:rPr>
          <w:rFonts w:ascii="Arial" w:hAnsi="Arial" w:cs="Arial"/>
          <w:spacing w:val="-3"/>
          <w:w w:val="115"/>
          <w:sz w:val="22"/>
          <w:szCs w:val="22"/>
          <w:lang w:val="sr-Latn-RS"/>
        </w:rPr>
        <w:t>E</w:t>
      </w:r>
      <w:r w:rsidRPr="00EE60FB">
        <w:rPr>
          <w:rFonts w:ascii="Arial" w:hAnsi="Arial" w:cs="Arial"/>
          <w:w w:val="115"/>
          <w:sz w:val="22"/>
          <w:szCs w:val="22"/>
          <w:lang w:val="sr-Latn-RS"/>
        </w:rPr>
        <w:t>v</w:t>
      </w:r>
      <w:r w:rsidRPr="00EE60FB">
        <w:rPr>
          <w:rFonts w:ascii="Arial" w:hAnsi="Arial" w:cs="Arial"/>
          <w:spacing w:val="1"/>
          <w:w w:val="115"/>
          <w:sz w:val="22"/>
          <w:szCs w:val="22"/>
          <w:lang w:val="sr-Latn-RS"/>
        </w:rPr>
        <w:t>r</w:t>
      </w:r>
      <w:r w:rsidRPr="00EE60FB">
        <w:rPr>
          <w:rFonts w:ascii="Arial" w:hAnsi="Arial" w:cs="Arial"/>
          <w:w w:val="115"/>
          <w:sz w:val="22"/>
          <w:szCs w:val="22"/>
          <w:lang w:val="sr-Latn-RS"/>
        </w:rPr>
        <w:t>a</w:t>
      </w:r>
      <w:r w:rsidRPr="00EE60FB">
        <w:rPr>
          <w:rFonts w:ascii="Arial" w:hAnsi="Arial" w:cs="Arial"/>
          <w:spacing w:val="1"/>
          <w:w w:val="115"/>
          <w:sz w:val="22"/>
          <w:szCs w:val="22"/>
          <w:lang w:val="sr-Latn-RS"/>
        </w:rPr>
        <w:t>)</w:t>
      </w:r>
      <w:r w:rsidRPr="00EE60FB">
        <w:rPr>
          <w:rFonts w:ascii="Arial" w:hAnsi="Arial" w:cs="Arial"/>
          <w:w w:val="115"/>
          <w:sz w:val="22"/>
          <w:szCs w:val="22"/>
          <w:lang w:val="sr-Latn-RS"/>
        </w:rPr>
        <w:t>.</w:t>
      </w:r>
      <w:r w:rsidRPr="00EE60FB">
        <w:rPr>
          <w:rFonts w:ascii="Arial" w:hAnsi="Arial" w:cs="Arial"/>
          <w:spacing w:val="-8"/>
          <w:w w:val="115"/>
          <w:sz w:val="22"/>
          <w:szCs w:val="22"/>
          <w:lang w:val="sr-Latn-RS"/>
        </w:rPr>
        <w:t xml:space="preserve"> </w:t>
      </w:r>
      <w:r w:rsidRPr="00EE60FB">
        <w:rPr>
          <w:rFonts w:ascii="Arial" w:hAnsi="Arial" w:cs="Arial"/>
          <w:spacing w:val="2"/>
          <w:w w:val="115"/>
          <w:sz w:val="22"/>
          <w:szCs w:val="22"/>
          <w:lang w:val="sr-Latn-RS"/>
        </w:rPr>
        <w:t>I</w:t>
      </w:r>
      <w:r w:rsidRPr="00EE60FB">
        <w:rPr>
          <w:rFonts w:ascii="Arial" w:hAnsi="Arial" w:cs="Arial"/>
          <w:spacing w:val="-4"/>
          <w:w w:val="115"/>
          <w:sz w:val="22"/>
          <w:szCs w:val="22"/>
          <w:lang w:val="sr-Latn-RS"/>
        </w:rPr>
        <w:t>z</w:t>
      </w:r>
      <w:r w:rsidRPr="00EE60FB">
        <w:rPr>
          <w:rFonts w:ascii="Arial" w:hAnsi="Arial" w:cs="Arial"/>
          <w:spacing w:val="-3"/>
          <w:w w:val="115"/>
          <w:sz w:val="22"/>
          <w:szCs w:val="22"/>
          <w:lang w:val="sr-Latn-RS"/>
        </w:rPr>
        <w:t>n</w:t>
      </w:r>
      <w:r w:rsidRPr="00EE60FB">
        <w:rPr>
          <w:rFonts w:ascii="Arial" w:hAnsi="Arial" w:cs="Arial"/>
          <w:w w:val="115"/>
          <w:sz w:val="22"/>
          <w:szCs w:val="22"/>
          <w:lang w:val="sr-Latn-RS"/>
        </w:rPr>
        <w:t>os</w:t>
      </w:r>
      <w:r w:rsidRPr="00EE60FB">
        <w:rPr>
          <w:rFonts w:ascii="Arial" w:hAnsi="Arial" w:cs="Arial"/>
          <w:spacing w:val="-5"/>
          <w:w w:val="115"/>
          <w:sz w:val="22"/>
          <w:szCs w:val="22"/>
          <w:lang w:val="sr-Latn-RS"/>
        </w:rPr>
        <w:t xml:space="preserve"> </w:t>
      </w:r>
      <w:r w:rsidRPr="00EE60FB">
        <w:rPr>
          <w:rFonts w:ascii="Arial" w:hAnsi="Arial" w:cs="Arial"/>
          <w:spacing w:val="2"/>
          <w:w w:val="115"/>
          <w:sz w:val="22"/>
          <w:szCs w:val="22"/>
          <w:lang w:val="sr-Latn-RS"/>
        </w:rPr>
        <w:t>ć</w:t>
      </w:r>
      <w:r w:rsidRPr="00EE60FB">
        <w:rPr>
          <w:rFonts w:ascii="Arial" w:hAnsi="Arial" w:cs="Arial"/>
          <w:w w:val="115"/>
          <w:sz w:val="22"/>
          <w:szCs w:val="22"/>
          <w:lang w:val="sr-Latn-RS"/>
        </w:rPr>
        <w:t>e</w:t>
      </w:r>
      <w:r w:rsidRPr="00EE60FB">
        <w:rPr>
          <w:rFonts w:ascii="Arial" w:hAnsi="Arial" w:cs="Arial"/>
          <w:spacing w:val="-9"/>
          <w:w w:val="115"/>
          <w:sz w:val="22"/>
          <w:szCs w:val="22"/>
          <w:lang w:val="sr-Latn-RS"/>
        </w:rPr>
        <w:t xml:space="preserve"> </w:t>
      </w:r>
      <w:r w:rsidRPr="00EE60FB">
        <w:rPr>
          <w:rFonts w:ascii="Arial" w:hAnsi="Arial" w:cs="Arial"/>
          <w:w w:val="115"/>
          <w:sz w:val="22"/>
          <w:szCs w:val="22"/>
          <w:lang w:val="sr-Latn-RS"/>
        </w:rPr>
        <w:t>biti</w:t>
      </w:r>
      <w:r w:rsidRPr="00EE60FB">
        <w:rPr>
          <w:rFonts w:ascii="Arial" w:hAnsi="Arial" w:cs="Arial"/>
          <w:spacing w:val="-6"/>
          <w:w w:val="115"/>
          <w:sz w:val="22"/>
          <w:szCs w:val="22"/>
          <w:lang w:val="sr-Latn-RS"/>
        </w:rPr>
        <w:t xml:space="preserve"> </w:t>
      </w:r>
      <w:r w:rsidRPr="00EE60FB">
        <w:rPr>
          <w:rFonts w:ascii="Arial" w:hAnsi="Arial" w:cs="Arial"/>
          <w:w w:val="115"/>
          <w:sz w:val="22"/>
          <w:szCs w:val="22"/>
          <w:lang w:val="sr-Latn-RS"/>
        </w:rPr>
        <w:t>i</w:t>
      </w:r>
      <w:r w:rsidRPr="00EE60FB">
        <w:rPr>
          <w:rFonts w:ascii="Arial" w:hAnsi="Arial" w:cs="Arial"/>
          <w:spacing w:val="-4"/>
          <w:w w:val="115"/>
          <w:sz w:val="22"/>
          <w:szCs w:val="22"/>
          <w:lang w:val="sr-Latn-RS"/>
        </w:rPr>
        <w:t>z</w:t>
      </w:r>
      <w:r w:rsidRPr="00EE60FB">
        <w:rPr>
          <w:rFonts w:ascii="Arial" w:hAnsi="Arial" w:cs="Arial"/>
          <w:spacing w:val="1"/>
          <w:w w:val="115"/>
          <w:sz w:val="22"/>
          <w:szCs w:val="22"/>
          <w:lang w:val="sr-Latn-RS"/>
        </w:rPr>
        <w:t>r</w:t>
      </w:r>
      <w:r w:rsidRPr="00EE60FB">
        <w:rPr>
          <w:rFonts w:ascii="Arial" w:hAnsi="Arial" w:cs="Arial"/>
          <w:spacing w:val="-2"/>
          <w:w w:val="115"/>
          <w:sz w:val="22"/>
          <w:szCs w:val="22"/>
          <w:lang w:val="sr-Latn-RS"/>
        </w:rPr>
        <w:t>a</w:t>
      </w:r>
      <w:r w:rsidRPr="00EE60FB">
        <w:rPr>
          <w:rFonts w:ascii="Arial" w:hAnsi="Arial" w:cs="Arial"/>
          <w:spacing w:val="-4"/>
          <w:w w:val="115"/>
          <w:sz w:val="22"/>
          <w:szCs w:val="22"/>
          <w:lang w:val="sr-Latn-RS"/>
        </w:rPr>
        <w:t>ž</w:t>
      </w:r>
      <w:r w:rsidRPr="00EE60FB">
        <w:rPr>
          <w:rFonts w:ascii="Arial" w:hAnsi="Arial" w:cs="Arial"/>
          <w:w w:val="115"/>
          <w:sz w:val="22"/>
          <w:szCs w:val="22"/>
          <w:lang w:val="sr-Latn-RS"/>
        </w:rPr>
        <w:t>en</w:t>
      </w:r>
      <w:r w:rsidRPr="00EE60FB">
        <w:rPr>
          <w:rFonts w:ascii="Arial" w:hAnsi="Arial" w:cs="Arial"/>
          <w:spacing w:val="-4"/>
          <w:w w:val="115"/>
          <w:sz w:val="22"/>
          <w:szCs w:val="22"/>
          <w:lang w:val="sr-Latn-RS"/>
        </w:rPr>
        <w:t xml:space="preserve"> </w:t>
      </w:r>
      <w:r w:rsidRPr="00EE60FB">
        <w:rPr>
          <w:rFonts w:ascii="Arial" w:hAnsi="Arial" w:cs="Arial"/>
          <w:w w:val="115"/>
          <w:sz w:val="22"/>
          <w:szCs w:val="22"/>
          <w:lang w:val="sr-Latn-RS"/>
        </w:rPr>
        <w:t>u</w:t>
      </w:r>
      <w:r w:rsidRPr="00EE60FB">
        <w:rPr>
          <w:rFonts w:ascii="Arial" w:hAnsi="Arial" w:cs="Arial"/>
          <w:spacing w:val="-5"/>
          <w:w w:val="115"/>
          <w:sz w:val="22"/>
          <w:szCs w:val="22"/>
          <w:lang w:val="sr-Latn-RS"/>
        </w:rPr>
        <w:t xml:space="preserve"> </w:t>
      </w:r>
      <w:r w:rsidRPr="00EE60FB">
        <w:rPr>
          <w:rFonts w:ascii="Arial" w:hAnsi="Arial" w:cs="Arial"/>
          <w:spacing w:val="-3"/>
          <w:w w:val="115"/>
          <w:sz w:val="22"/>
          <w:szCs w:val="22"/>
          <w:lang w:val="sr-Latn-RS"/>
        </w:rPr>
        <w:t>d</w:t>
      </w:r>
      <w:r w:rsidRPr="00EE60FB">
        <w:rPr>
          <w:rFonts w:ascii="Arial" w:hAnsi="Arial" w:cs="Arial"/>
          <w:w w:val="115"/>
          <w:sz w:val="22"/>
          <w:szCs w:val="22"/>
          <w:lang w:val="sr-Latn-RS"/>
        </w:rPr>
        <w:t>os</w:t>
      </w:r>
      <w:r w:rsidRPr="00EE60FB">
        <w:rPr>
          <w:rFonts w:ascii="Arial" w:hAnsi="Arial" w:cs="Arial"/>
          <w:spacing w:val="-5"/>
          <w:w w:val="115"/>
          <w:sz w:val="22"/>
          <w:szCs w:val="22"/>
          <w:lang w:val="sr-Latn-RS"/>
        </w:rPr>
        <w:t>i</w:t>
      </w:r>
      <w:r w:rsidRPr="00EE60FB">
        <w:rPr>
          <w:rFonts w:ascii="Arial" w:hAnsi="Arial" w:cs="Arial"/>
          <w:spacing w:val="1"/>
          <w:w w:val="115"/>
          <w:sz w:val="22"/>
          <w:szCs w:val="22"/>
          <w:lang w:val="sr-Latn-RS"/>
        </w:rPr>
        <w:t>j</w:t>
      </w:r>
      <w:r w:rsidRPr="00EE60FB">
        <w:rPr>
          <w:rFonts w:ascii="Arial" w:hAnsi="Arial" w:cs="Arial"/>
          <w:spacing w:val="-2"/>
          <w:w w:val="115"/>
          <w:sz w:val="22"/>
          <w:szCs w:val="22"/>
          <w:lang w:val="sr-Latn-RS"/>
        </w:rPr>
        <w:t>e</w:t>
      </w:r>
      <w:r w:rsidRPr="00EE60FB">
        <w:rPr>
          <w:rFonts w:ascii="Arial" w:hAnsi="Arial" w:cs="Arial"/>
          <w:w w:val="115"/>
          <w:sz w:val="22"/>
          <w:szCs w:val="22"/>
          <w:lang w:val="sr-Latn-RS"/>
        </w:rPr>
        <w:t>u</w:t>
      </w:r>
      <w:r w:rsidRPr="00EE60FB">
        <w:rPr>
          <w:rFonts w:ascii="Arial" w:hAnsi="Arial" w:cs="Arial"/>
          <w:spacing w:val="-7"/>
          <w:w w:val="115"/>
          <w:sz w:val="22"/>
          <w:szCs w:val="22"/>
          <w:lang w:val="sr-Latn-RS"/>
        </w:rPr>
        <w:t xml:space="preserve"> </w:t>
      </w:r>
      <w:r w:rsidRPr="00EE60FB">
        <w:rPr>
          <w:rFonts w:ascii="Arial" w:hAnsi="Arial" w:cs="Arial"/>
          <w:w w:val="115"/>
          <w:sz w:val="22"/>
          <w:szCs w:val="22"/>
          <w:lang w:val="sr-Latn-RS"/>
        </w:rPr>
        <w:t>tende</w:t>
      </w:r>
      <w:r w:rsidRPr="00EE60FB">
        <w:rPr>
          <w:rFonts w:ascii="Arial" w:hAnsi="Arial" w:cs="Arial"/>
          <w:spacing w:val="1"/>
          <w:w w:val="115"/>
          <w:sz w:val="22"/>
          <w:szCs w:val="22"/>
          <w:lang w:val="sr-Latn-RS"/>
        </w:rPr>
        <w:t>r</w:t>
      </w:r>
      <w:r w:rsidRPr="00EE60FB">
        <w:rPr>
          <w:rFonts w:ascii="Arial" w:hAnsi="Arial" w:cs="Arial"/>
          <w:w w:val="115"/>
          <w:sz w:val="22"/>
          <w:szCs w:val="22"/>
          <w:lang w:val="sr-Latn-RS"/>
        </w:rPr>
        <w:t>a</w:t>
      </w:r>
      <w:r w:rsidRPr="00EE60FB">
        <w:rPr>
          <w:rFonts w:ascii="Arial" w:hAnsi="Arial" w:cs="Arial"/>
          <w:spacing w:val="-4"/>
          <w:w w:val="115"/>
          <w:sz w:val="22"/>
          <w:szCs w:val="22"/>
          <w:lang w:val="sr-Latn-RS"/>
        </w:rPr>
        <w:t xml:space="preserve"> </w:t>
      </w:r>
      <w:r w:rsidRPr="00EE60FB">
        <w:rPr>
          <w:rFonts w:ascii="Arial" w:hAnsi="Arial" w:cs="Arial"/>
          <w:w w:val="115"/>
          <w:sz w:val="22"/>
          <w:szCs w:val="22"/>
          <w:u w:val="thick"/>
          <w:lang w:val="sr-Latn-RS"/>
        </w:rPr>
        <w:t>k</w:t>
      </w:r>
      <w:r w:rsidRPr="00EE60FB">
        <w:rPr>
          <w:rFonts w:ascii="Arial" w:hAnsi="Arial" w:cs="Arial"/>
          <w:spacing w:val="-2"/>
          <w:w w:val="115"/>
          <w:sz w:val="22"/>
          <w:szCs w:val="22"/>
          <w:u w:val="thick"/>
          <w:lang w:val="sr-Latn-RS"/>
        </w:rPr>
        <w:t>a</w:t>
      </w:r>
      <w:r w:rsidRPr="00EE60FB">
        <w:rPr>
          <w:rFonts w:ascii="Arial" w:hAnsi="Arial" w:cs="Arial"/>
          <w:w w:val="115"/>
          <w:sz w:val="22"/>
          <w:szCs w:val="22"/>
          <w:u w:val="thick"/>
          <w:lang w:val="sr-Latn-RS"/>
        </w:rPr>
        <w:t>o</w:t>
      </w:r>
      <w:r w:rsidRPr="00EE60FB">
        <w:rPr>
          <w:rFonts w:ascii="Arial" w:hAnsi="Arial" w:cs="Arial"/>
          <w:spacing w:val="-5"/>
          <w:w w:val="115"/>
          <w:sz w:val="22"/>
          <w:szCs w:val="22"/>
          <w:u w:val="thick"/>
          <w:lang w:val="sr-Latn-RS"/>
        </w:rPr>
        <w:t xml:space="preserve"> </w:t>
      </w:r>
      <w:r w:rsidRPr="00EE60FB">
        <w:rPr>
          <w:rFonts w:ascii="Arial" w:hAnsi="Arial" w:cs="Arial"/>
          <w:spacing w:val="-4"/>
          <w:w w:val="115"/>
          <w:sz w:val="22"/>
          <w:szCs w:val="22"/>
          <w:u w:val="thick"/>
          <w:lang w:val="sr-Latn-RS"/>
        </w:rPr>
        <w:t>f</w:t>
      </w:r>
      <w:r w:rsidRPr="00EE60FB">
        <w:rPr>
          <w:rFonts w:ascii="Arial" w:hAnsi="Arial" w:cs="Arial"/>
          <w:spacing w:val="2"/>
          <w:w w:val="115"/>
          <w:sz w:val="22"/>
          <w:szCs w:val="22"/>
          <w:u w:val="thick"/>
          <w:lang w:val="sr-Latn-RS"/>
        </w:rPr>
        <w:t>i</w:t>
      </w:r>
      <w:r w:rsidRPr="00EE60FB">
        <w:rPr>
          <w:rFonts w:ascii="Arial" w:hAnsi="Arial" w:cs="Arial"/>
          <w:spacing w:val="-3"/>
          <w:w w:val="115"/>
          <w:sz w:val="22"/>
          <w:szCs w:val="22"/>
          <w:u w:val="thick"/>
          <w:lang w:val="sr-Latn-RS"/>
        </w:rPr>
        <w:t>k</w:t>
      </w:r>
      <w:r w:rsidRPr="00EE60FB">
        <w:rPr>
          <w:rFonts w:ascii="Arial" w:hAnsi="Arial" w:cs="Arial"/>
          <w:w w:val="115"/>
          <w:sz w:val="22"/>
          <w:szCs w:val="22"/>
          <w:u w:val="thick"/>
          <w:lang w:val="sr-Latn-RS"/>
        </w:rPr>
        <w:t>sni</w:t>
      </w:r>
      <w:r w:rsidRPr="00EE60FB">
        <w:rPr>
          <w:rFonts w:ascii="Arial" w:hAnsi="Arial" w:cs="Arial"/>
          <w:spacing w:val="-7"/>
          <w:w w:val="115"/>
          <w:sz w:val="22"/>
          <w:szCs w:val="22"/>
          <w:u w:val="thick"/>
          <w:lang w:val="sr-Latn-RS"/>
        </w:rPr>
        <w:t xml:space="preserve"> </w:t>
      </w:r>
      <w:r w:rsidRPr="00EE60FB">
        <w:rPr>
          <w:rFonts w:ascii="Arial" w:hAnsi="Arial" w:cs="Arial"/>
          <w:spacing w:val="2"/>
          <w:w w:val="115"/>
          <w:sz w:val="22"/>
          <w:szCs w:val="22"/>
          <w:u w:val="thick"/>
          <w:lang w:val="sr-Latn-RS"/>
        </w:rPr>
        <w:t>i</w:t>
      </w:r>
      <w:r w:rsidRPr="00EE60FB">
        <w:rPr>
          <w:rFonts w:ascii="Arial" w:hAnsi="Arial" w:cs="Arial"/>
          <w:w w:val="115"/>
          <w:sz w:val="22"/>
          <w:szCs w:val="22"/>
          <w:u w:val="thick"/>
          <w:lang w:val="sr-Latn-RS"/>
        </w:rPr>
        <w:t>zn</w:t>
      </w:r>
      <w:r w:rsidRPr="00EE60FB">
        <w:rPr>
          <w:rFonts w:ascii="Arial" w:hAnsi="Arial" w:cs="Arial"/>
          <w:spacing w:val="-3"/>
          <w:w w:val="115"/>
          <w:sz w:val="22"/>
          <w:szCs w:val="22"/>
          <w:u w:val="thick"/>
          <w:lang w:val="sr-Latn-RS"/>
        </w:rPr>
        <w:t>o</w:t>
      </w:r>
      <w:r w:rsidRPr="00EE60FB">
        <w:rPr>
          <w:rFonts w:ascii="Arial" w:hAnsi="Arial" w:cs="Arial"/>
          <w:spacing w:val="-2"/>
          <w:w w:val="115"/>
          <w:sz w:val="22"/>
          <w:szCs w:val="22"/>
          <w:u w:val="thick"/>
          <w:lang w:val="sr-Latn-RS"/>
        </w:rPr>
        <w:t>s</w:t>
      </w:r>
      <w:r w:rsidRPr="00EE60FB">
        <w:rPr>
          <w:rFonts w:ascii="Arial" w:hAnsi="Arial" w:cs="Arial"/>
          <w:w w:val="115"/>
          <w:sz w:val="22"/>
          <w:szCs w:val="22"/>
          <w:u w:val="thick"/>
          <w:lang w:val="sr-Latn-RS"/>
        </w:rPr>
        <w:t>,</w:t>
      </w:r>
      <w:r w:rsidRPr="00EE60FB">
        <w:rPr>
          <w:rFonts w:ascii="Arial" w:hAnsi="Arial" w:cs="Arial"/>
          <w:spacing w:val="-3"/>
          <w:w w:val="115"/>
          <w:sz w:val="22"/>
          <w:szCs w:val="22"/>
          <w:u w:val="thick"/>
          <w:lang w:val="sr-Latn-RS"/>
        </w:rPr>
        <w:t xml:space="preserve"> </w:t>
      </w:r>
      <w:r w:rsidRPr="00EE60FB">
        <w:rPr>
          <w:rFonts w:ascii="Arial" w:hAnsi="Arial" w:cs="Arial"/>
          <w:w w:val="115"/>
          <w:sz w:val="22"/>
          <w:szCs w:val="22"/>
          <w:u w:val="thick"/>
          <w:lang w:val="sr-Latn-RS"/>
        </w:rPr>
        <w:t>a</w:t>
      </w:r>
      <w:r w:rsidRPr="00EE60FB">
        <w:rPr>
          <w:rFonts w:ascii="Arial" w:hAnsi="Arial" w:cs="Arial"/>
          <w:spacing w:val="-9"/>
          <w:w w:val="115"/>
          <w:sz w:val="22"/>
          <w:szCs w:val="22"/>
          <w:u w:val="thick"/>
          <w:lang w:val="sr-Latn-RS"/>
        </w:rPr>
        <w:t xml:space="preserve"> </w:t>
      </w:r>
      <w:r w:rsidRPr="00EE60FB">
        <w:rPr>
          <w:rFonts w:ascii="Arial" w:hAnsi="Arial" w:cs="Arial"/>
          <w:spacing w:val="1"/>
          <w:w w:val="115"/>
          <w:sz w:val="22"/>
          <w:szCs w:val="22"/>
          <w:u w:val="thick"/>
          <w:lang w:val="sr-Latn-RS"/>
        </w:rPr>
        <w:t>n</w:t>
      </w:r>
      <w:r w:rsidRPr="00EE60FB">
        <w:rPr>
          <w:rFonts w:ascii="Arial" w:hAnsi="Arial" w:cs="Arial"/>
          <w:w w:val="115"/>
          <w:sz w:val="22"/>
          <w:szCs w:val="22"/>
          <w:u w:val="thick"/>
          <w:lang w:val="sr-Latn-RS"/>
        </w:rPr>
        <w:t>e</w:t>
      </w:r>
      <w:r w:rsidRPr="00EE60FB">
        <w:rPr>
          <w:rFonts w:ascii="Arial" w:hAnsi="Arial" w:cs="Arial"/>
          <w:spacing w:val="-5"/>
          <w:w w:val="115"/>
          <w:sz w:val="22"/>
          <w:szCs w:val="22"/>
          <w:u w:val="thick"/>
          <w:lang w:val="sr-Latn-RS"/>
        </w:rPr>
        <w:t xml:space="preserve"> </w:t>
      </w:r>
      <w:r w:rsidRPr="00EE60FB">
        <w:rPr>
          <w:rFonts w:ascii="Arial" w:hAnsi="Arial" w:cs="Arial"/>
          <w:w w:val="115"/>
          <w:sz w:val="22"/>
          <w:szCs w:val="22"/>
          <w:u w:val="thick"/>
          <w:lang w:val="sr-Latn-RS"/>
        </w:rPr>
        <w:t>u</w:t>
      </w:r>
      <w:r w:rsidRPr="00EE60FB">
        <w:rPr>
          <w:rFonts w:ascii="Arial" w:hAnsi="Arial" w:cs="Arial"/>
          <w:spacing w:val="-7"/>
          <w:w w:val="115"/>
          <w:sz w:val="22"/>
          <w:szCs w:val="22"/>
          <w:u w:val="thick"/>
          <w:lang w:val="sr-Latn-RS"/>
        </w:rPr>
        <w:t xml:space="preserve"> </w:t>
      </w:r>
      <w:r w:rsidRPr="00EE60FB">
        <w:rPr>
          <w:rFonts w:ascii="Arial" w:hAnsi="Arial" w:cs="Arial"/>
          <w:w w:val="115"/>
          <w:sz w:val="22"/>
          <w:szCs w:val="22"/>
          <w:u w:val="thick"/>
          <w:lang w:val="sr-Latn-RS"/>
        </w:rPr>
        <w:t>pr</w:t>
      </w:r>
      <w:r w:rsidRPr="00EE60FB">
        <w:rPr>
          <w:rFonts w:ascii="Arial" w:hAnsi="Arial" w:cs="Arial"/>
          <w:spacing w:val="-3"/>
          <w:w w:val="115"/>
          <w:sz w:val="22"/>
          <w:szCs w:val="22"/>
          <w:u w:val="thick"/>
          <w:lang w:val="sr-Latn-RS"/>
        </w:rPr>
        <w:t>o</w:t>
      </w:r>
      <w:r w:rsidRPr="00EE60FB">
        <w:rPr>
          <w:rFonts w:ascii="Arial" w:hAnsi="Arial" w:cs="Arial"/>
          <w:spacing w:val="-2"/>
          <w:w w:val="115"/>
          <w:sz w:val="22"/>
          <w:szCs w:val="22"/>
          <w:u w:val="thick"/>
          <w:lang w:val="sr-Latn-RS"/>
        </w:rPr>
        <w:t>c</w:t>
      </w:r>
      <w:r w:rsidRPr="00EE60FB">
        <w:rPr>
          <w:rFonts w:ascii="Arial" w:hAnsi="Arial" w:cs="Arial"/>
          <w:w w:val="115"/>
          <w:sz w:val="22"/>
          <w:szCs w:val="22"/>
          <w:u w:val="thick"/>
          <w:lang w:val="sr-Latn-RS"/>
        </w:rPr>
        <w:t>ent</w:t>
      </w:r>
      <w:r w:rsidRPr="00EE60FB">
        <w:rPr>
          <w:rFonts w:ascii="Arial" w:hAnsi="Arial" w:cs="Arial"/>
          <w:spacing w:val="-3"/>
          <w:w w:val="115"/>
          <w:sz w:val="22"/>
          <w:szCs w:val="22"/>
          <w:u w:val="thick"/>
          <w:lang w:val="sr-Latn-RS"/>
        </w:rPr>
        <w:t>i</w:t>
      </w:r>
      <w:r w:rsidRPr="00EE60FB">
        <w:rPr>
          <w:rFonts w:ascii="Arial" w:hAnsi="Arial" w:cs="Arial"/>
          <w:w w:val="115"/>
          <w:sz w:val="22"/>
          <w:szCs w:val="22"/>
          <w:u w:val="thick"/>
          <w:lang w:val="sr-Latn-RS"/>
        </w:rPr>
        <w:t>m</w:t>
      </w:r>
      <w:r w:rsidRPr="00EE60FB">
        <w:rPr>
          <w:rFonts w:ascii="Arial" w:hAnsi="Arial" w:cs="Arial"/>
          <w:spacing w:val="-2"/>
          <w:w w:val="115"/>
          <w:sz w:val="22"/>
          <w:szCs w:val="22"/>
          <w:u w:val="thick"/>
          <w:lang w:val="sr-Latn-RS"/>
        </w:rPr>
        <w:t>a</w:t>
      </w:r>
      <w:r w:rsidRPr="00EE60FB">
        <w:rPr>
          <w:rFonts w:ascii="Arial" w:hAnsi="Arial" w:cs="Arial"/>
          <w:w w:val="115"/>
          <w:sz w:val="22"/>
          <w:szCs w:val="22"/>
          <w:u w:val="thick"/>
          <w:lang w:val="sr-Latn-RS"/>
        </w:rPr>
        <w:t>.</w:t>
      </w:r>
    </w:p>
    <w:p w:rsidR="00DD4866" w:rsidRPr="00863340" w:rsidRDefault="00DD4866" w:rsidP="00DD4866">
      <w:pPr>
        <w:spacing w:line="240" w:lineRule="auto"/>
        <w:jc w:val="both"/>
        <w:rPr>
          <w:rFonts w:ascii="Arial" w:hAnsi="Arial" w:cs="Arial"/>
          <w:b/>
          <w:i/>
          <w:color w:val="000000"/>
          <w:u w:val="single"/>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29.5 Osiguranje tendera može se podneti u bilo kojem od sledećih oblika: </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ListParagraph"/>
        <w:numPr>
          <w:ilvl w:val="0"/>
          <w:numId w:val="50"/>
        </w:numPr>
        <w:spacing w:after="0" w:line="240" w:lineRule="auto"/>
        <w:jc w:val="both"/>
        <w:rPr>
          <w:rFonts w:ascii="Arial" w:hAnsi="Arial" w:cs="Arial"/>
        </w:rPr>
      </w:pPr>
      <w:r w:rsidRPr="00863340">
        <w:rPr>
          <w:rFonts w:ascii="Arial" w:hAnsi="Arial" w:cs="Arial"/>
        </w:rPr>
        <w:t>Ček koji je overen od strane prvoklasne banke;</w:t>
      </w:r>
    </w:p>
    <w:p w:rsidR="00DD4866" w:rsidRPr="00863340" w:rsidRDefault="00DD4866" w:rsidP="00DD4866">
      <w:pPr>
        <w:pStyle w:val="ListParagraph"/>
        <w:numPr>
          <w:ilvl w:val="0"/>
          <w:numId w:val="50"/>
        </w:numPr>
        <w:spacing w:after="0" w:line="240" w:lineRule="auto"/>
        <w:jc w:val="both"/>
        <w:rPr>
          <w:rFonts w:ascii="Arial" w:hAnsi="Arial" w:cs="Arial"/>
        </w:rPr>
      </w:pPr>
      <w:r w:rsidRPr="00863340">
        <w:rPr>
          <w:rFonts w:ascii="Arial" w:hAnsi="Arial" w:cs="Arial"/>
        </w:rPr>
        <w:t>Akreditivni nismo, otvoreno i potvrđeno od prvoklasne banke;</w:t>
      </w:r>
    </w:p>
    <w:p w:rsidR="00DD4866" w:rsidRPr="00863340" w:rsidRDefault="00DD4866" w:rsidP="00DD4866">
      <w:pPr>
        <w:pStyle w:val="ListParagraph"/>
        <w:numPr>
          <w:ilvl w:val="0"/>
          <w:numId w:val="50"/>
        </w:numPr>
        <w:spacing w:after="0" w:line="240" w:lineRule="auto"/>
        <w:jc w:val="both"/>
        <w:rPr>
          <w:rFonts w:ascii="Arial" w:hAnsi="Arial" w:cs="Arial"/>
        </w:rPr>
      </w:pPr>
      <w:r w:rsidRPr="00863340">
        <w:rPr>
          <w:rFonts w:ascii="Arial" w:hAnsi="Arial" w:cs="Arial"/>
        </w:rPr>
        <w:t>Bezuslovna bankarska garancija,</w:t>
      </w:r>
      <w:r w:rsidR="00960A24" w:rsidRPr="00863340">
        <w:rPr>
          <w:rFonts w:ascii="Arial" w:hAnsi="Arial" w:cs="Arial"/>
        </w:rPr>
        <w:t xml:space="preserve"> izdata </w:t>
      </w:r>
      <w:r w:rsidRPr="00863340">
        <w:rPr>
          <w:rFonts w:ascii="Arial" w:hAnsi="Arial" w:cs="Arial"/>
        </w:rPr>
        <w:t>od strane prvoklasne banke; ili</w:t>
      </w:r>
    </w:p>
    <w:p w:rsidR="00DD4866" w:rsidRPr="00863340" w:rsidRDefault="00DD4866" w:rsidP="00DD4866">
      <w:pPr>
        <w:pStyle w:val="ListParagraph"/>
        <w:numPr>
          <w:ilvl w:val="0"/>
          <w:numId w:val="50"/>
        </w:numPr>
        <w:spacing w:after="0" w:line="240" w:lineRule="auto"/>
        <w:jc w:val="both"/>
        <w:rPr>
          <w:rFonts w:ascii="Arial" w:hAnsi="Arial" w:cs="Arial"/>
        </w:rPr>
      </w:pPr>
      <w:r w:rsidRPr="00863340">
        <w:rPr>
          <w:rFonts w:ascii="Arial" w:hAnsi="Arial" w:cs="Arial"/>
        </w:rPr>
        <w:t xml:space="preserve">Polisa osiguranja </w:t>
      </w:r>
      <w:r w:rsidR="00960A24" w:rsidRPr="00863340">
        <w:rPr>
          <w:rFonts w:ascii="Arial" w:hAnsi="Arial" w:cs="Arial"/>
        </w:rPr>
        <w:t>i</w:t>
      </w:r>
      <w:r w:rsidRPr="00863340">
        <w:rPr>
          <w:rFonts w:ascii="Arial" w:hAnsi="Arial" w:cs="Arial"/>
        </w:rPr>
        <w:t>zdata od strane licencirane osiguravajuće kompanije.</w:t>
      </w:r>
    </w:p>
    <w:p w:rsidR="00DD4866" w:rsidRPr="00863340" w:rsidRDefault="00DD4866" w:rsidP="00DD4866">
      <w:pPr>
        <w:spacing w:after="0" w:line="240" w:lineRule="auto"/>
        <w:rPr>
          <w:rFonts w:ascii="Arial" w:hAnsi="Arial" w:cs="Arial"/>
          <w:b/>
          <w:color w:val="000000"/>
        </w:rPr>
      </w:pPr>
    </w:p>
    <w:p w:rsidR="00DD4866" w:rsidRPr="00EE60FB" w:rsidRDefault="00DD4866" w:rsidP="00DD4866">
      <w:pPr>
        <w:spacing w:after="0" w:line="240" w:lineRule="auto"/>
        <w:rPr>
          <w:rFonts w:ascii="Arial" w:hAnsi="Arial" w:cs="Arial"/>
          <w:b/>
          <w:color w:val="000000"/>
        </w:rPr>
      </w:pPr>
    </w:p>
    <w:p w:rsidR="00DD4866" w:rsidRPr="00EE60FB" w:rsidRDefault="00DD4866" w:rsidP="00DD4866">
      <w:pPr>
        <w:spacing w:after="0" w:line="240" w:lineRule="auto"/>
        <w:ind w:firstLine="360"/>
        <w:rPr>
          <w:rFonts w:ascii="Arial" w:hAnsi="Arial" w:cs="Arial"/>
          <w:b/>
          <w:color w:val="000000"/>
        </w:rPr>
      </w:pPr>
      <w:r w:rsidRPr="00EE60FB">
        <w:rPr>
          <w:rFonts w:ascii="Arial" w:hAnsi="Arial" w:cs="Arial"/>
          <w:b/>
          <w:color w:val="000000"/>
        </w:rPr>
        <w:t xml:space="preserve">Sledeće definicije se primenjuju:  </w:t>
      </w:r>
    </w:p>
    <w:p w:rsidR="00DD4866" w:rsidRPr="00EE60FB" w:rsidRDefault="00DD4866" w:rsidP="00DE27F8">
      <w:pPr>
        <w:pStyle w:val="BodyText"/>
        <w:widowControl w:val="0"/>
        <w:numPr>
          <w:ilvl w:val="0"/>
          <w:numId w:val="139"/>
        </w:numPr>
        <w:tabs>
          <w:tab w:val="left" w:pos="810"/>
        </w:tabs>
        <w:kinsoku w:val="0"/>
        <w:overflowPunct w:val="0"/>
        <w:autoSpaceDE w:val="0"/>
        <w:autoSpaceDN w:val="0"/>
        <w:adjustRightInd w:val="0"/>
        <w:spacing w:after="0" w:line="239" w:lineRule="auto"/>
        <w:ind w:left="810" w:right="279" w:hanging="450"/>
        <w:jc w:val="both"/>
        <w:rPr>
          <w:rFonts w:ascii="Arial" w:hAnsi="Arial" w:cs="Arial"/>
          <w:sz w:val="22"/>
          <w:szCs w:val="22"/>
          <w:lang w:val="sr-Latn-RS"/>
        </w:rPr>
      </w:pPr>
      <w:r w:rsidRPr="00EE60FB">
        <w:rPr>
          <w:rFonts w:ascii="Arial" w:hAnsi="Arial" w:cs="Arial"/>
          <w:w w:val="110"/>
          <w:sz w:val="22"/>
          <w:szCs w:val="22"/>
          <w:lang w:val="sr-Latn-RS"/>
        </w:rPr>
        <w:t>ban</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z</w:t>
      </w:r>
      <w:r w:rsidRPr="00EE60FB">
        <w:rPr>
          <w:rFonts w:ascii="Arial" w:hAnsi="Arial" w:cs="Arial"/>
          <w:spacing w:val="-2"/>
          <w:w w:val="110"/>
          <w:sz w:val="22"/>
          <w:szCs w:val="22"/>
          <w:lang w:val="sr-Latn-RS"/>
        </w:rPr>
        <w:t>u</w:t>
      </w:r>
      <w:r w:rsidRPr="00EE60FB">
        <w:rPr>
          <w:rFonts w:ascii="Arial" w:hAnsi="Arial" w:cs="Arial"/>
          <w:spacing w:val="1"/>
          <w:w w:val="110"/>
          <w:sz w:val="22"/>
          <w:szCs w:val="22"/>
          <w:lang w:val="sr-Latn-RS"/>
        </w:rPr>
        <w:t>m</w:t>
      </w:r>
      <w:r w:rsidRPr="00EE60FB">
        <w:rPr>
          <w:rFonts w:ascii="Arial" w:hAnsi="Arial" w:cs="Arial"/>
          <w:spacing w:val="-2"/>
          <w:w w:val="110"/>
          <w:sz w:val="22"/>
          <w:szCs w:val="22"/>
          <w:lang w:val="sr-Latn-RS"/>
        </w:rPr>
        <w:t>e</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ba</w:t>
      </w:r>
      <w:r w:rsidRPr="00EE60FB">
        <w:rPr>
          <w:rFonts w:ascii="Arial" w:hAnsi="Arial" w:cs="Arial"/>
          <w:spacing w:val="-2"/>
          <w:w w:val="110"/>
          <w:sz w:val="22"/>
          <w:szCs w:val="22"/>
          <w:lang w:val="sr-Latn-RS"/>
        </w:rPr>
        <w:t>n</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u</w:t>
      </w:r>
      <w:r w:rsidRPr="00EE60FB">
        <w:rPr>
          <w:rFonts w:ascii="Arial" w:hAnsi="Arial" w:cs="Arial"/>
          <w:spacing w:val="5"/>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7"/>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lic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ncir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na</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od</w:t>
      </w:r>
      <w:r w:rsidRPr="00EE60FB">
        <w:rPr>
          <w:rFonts w:ascii="Arial" w:hAnsi="Arial" w:cs="Arial"/>
          <w:spacing w:val="7"/>
          <w:w w:val="110"/>
          <w:sz w:val="22"/>
          <w:szCs w:val="22"/>
          <w:lang w:val="sr-Latn-RS"/>
        </w:rPr>
        <w:t xml:space="preserve"> </w:t>
      </w:r>
      <w:r w:rsidRPr="00EE60FB">
        <w:rPr>
          <w:rFonts w:ascii="Arial" w:hAnsi="Arial" w:cs="Arial"/>
          <w:w w:val="110"/>
          <w:sz w:val="22"/>
          <w:szCs w:val="22"/>
          <w:lang w:val="sr-Latn-RS"/>
        </w:rPr>
        <w:t>st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7"/>
          <w:w w:val="110"/>
          <w:sz w:val="22"/>
          <w:szCs w:val="22"/>
          <w:lang w:val="sr-Latn-RS"/>
        </w:rPr>
        <w:t xml:space="preserve"> </w:t>
      </w:r>
      <w:r w:rsidRPr="00EE60FB">
        <w:rPr>
          <w:rFonts w:ascii="Arial" w:hAnsi="Arial" w:cs="Arial"/>
          <w:w w:val="110"/>
          <w:sz w:val="22"/>
          <w:szCs w:val="22"/>
          <w:lang w:val="sr-Latn-RS"/>
        </w:rPr>
        <w:t>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w:t>
      </w:r>
      <w:r w:rsidRPr="00EE60FB">
        <w:rPr>
          <w:rFonts w:ascii="Arial" w:hAnsi="Arial" w:cs="Arial"/>
          <w:spacing w:val="-3"/>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al</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og</w:t>
      </w:r>
      <w:r w:rsidRPr="00EE60FB">
        <w:rPr>
          <w:rFonts w:ascii="Arial" w:hAnsi="Arial" w:cs="Arial"/>
          <w:spacing w:val="10"/>
          <w:w w:val="110"/>
          <w:sz w:val="22"/>
          <w:szCs w:val="22"/>
          <w:lang w:val="sr-Latn-RS"/>
        </w:rPr>
        <w:t xml:space="preserve"> </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n</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a</w:t>
      </w:r>
      <w:r w:rsidRPr="00EE60FB">
        <w:rPr>
          <w:rFonts w:ascii="Arial" w:hAnsi="Arial" w:cs="Arial"/>
          <w:spacing w:val="1"/>
          <w:w w:val="110"/>
          <w:sz w:val="22"/>
          <w:szCs w:val="22"/>
          <w:lang w:val="sr-Latn-RS"/>
        </w:rPr>
        <w:t>r</w:t>
      </w:r>
      <w:r w:rsidRPr="00EE60FB">
        <w:rPr>
          <w:rFonts w:ascii="Arial" w:hAnsi="Arial" w:cs="Arial"/>
          <w:spacing w:val="-3"/>
          <w:w w:val="110"/>
          <w:sz w:val="22"/>
          <w:szCs w:val="22"/>
          <w:lang w:val="sr-Latn-RS"/>
        </w:rPr>
        <w:t>s</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g</w:t>
      </w:r>
      <w:r w:rsidRPr="00EE60FB">
        <w:rPr>
          <w:rFonts w:ascii="Arial" w:hAnsi="Arial" w:cs="Arial"/>
          <w:w w:val="111"/>
          <w:sz w:val="22"/>
          <w:szCs w:val="22"/>
          <w:lang w:val="sr-Latn-RS"/>
        </w:rPr>
        <w:t xml:space="preserve"> </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u</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o</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it</w:t>
      </w:r>
      <w:r w:rsidRPr="00EE60FB">
        <w:rPr>
          <w:rFonts w:ascii="Arial" w:hAnsi="Arial" w:cs="Arial"/>
          <w:spacing w:val="-4"/>
          <w:w w:val="110"/>
          <w:sz w:val="22"/>
          <w:szCs w:val="22"/>
          <w:lang w:val="sr-Latn-RS"/>
        </w:rPr>
        <w:t>e</w:t>
      </w:r>
      <w:r w:rsidRPr="00EE60FB">
        <w:rPr>
          <w:rFonts w:ascii="Arial" w:hAnsi="Arial" w:cs="Arial"/>
          <w:spacing w:val="2"/>
          <w:w w:val="110"/>
          <w:sz w:val="22"/>
          <w:szCs w:val="22"/>
          <w:lang w:val="sr-Latn-RS"/>
        </w:rPr>
        <w:t>t</w:t>
      </w:r>
      <w:r w:rsidRPr="00EE60FB">
        <w:rPr>
          <w:rFonts w:ascii="Arial" w:hAnsi="Arial" w:cs="Arial"/>
          <w:w w:val="110"/>
          <w:sz w:val="22"/>
          <w:szCs w:val="22"/>
          <w:lang w:val="sr-Latn-RS"/>
        </w:rPr>
        <w:t>a</w:t>
      </w:r>
      <w:r w:rsidRPr="00EE60FB">
        <w:rPr>
          <w:rFonts w:ascii="Arial" w:hAnsi="Arial" w:cs="Arial"/>
          <w:spacing w:val="3"/>
          <w:w w:val="110"/>
          <w:sz w:val="22"/>
          <w:szCs w:val="22"/>
          <w:lang w:val="sr-Latn-RS"/>
        </w:rPr>
        <w:t xml:space="preserve"> </w:t>
      </w:r>
      <w:r w:rsidRPr="00EE60FB">
        <w:rPr>
          <w:rFonts w:ascii="Arial" w:hAnsi="Arial" w:cs="Arial"/>
          <w:spacing w:val="-3"/>
          <w:w w:val="110"/>
          <w:sz w:val="22"/>
          <w:szCs w:val="22"/>
          <w:lang w:val="sr-Latn-RS"/>
        </w:rPr>
        <w:t>K</w:t>
      </w:r>
      <w:r w:rsidRPr="00EE60FB">
        <w:rPr>
          <w:rFonts w:ascii="Arial" w:hAnsi="Arial" w:cs="Arial"/>
          <w:w w:val="110"/>
          <w:sz w:val="22"/>
          <w:szCs w:val="22"/>
          <w:lang w:val="sr-Latn-RS"/>
        </w:rPr>
        <w:t>os</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4"/>
          <w:w w:val="110"/>
          <w:sz w:val="22"/>
          <w:szCs w:val="22"/>
          <w:lang w:val="sr-Latn-RS"/>
        </w:rPr>
        <w:t xml:space="preserve"> </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li,</w:t>
      </w:r>
      <w:r w:rsidRPr="00EE60FB">
        <w:rPr>
          <w:rFonts w:ascii="Arial" w:hAnsi="Arial" w:cs="Arial"/>
          <w:spacing w:val="2"/>
          <w:w w:val="110"/>
          <w:sz w:val="22"/>
          <w:szCs w:val="22"/>
          <w:lang w:val="sr-Latn-RS"/>
        </w:rPr>
        <w:t xml:space="preserve"> </w:t>
      </w:r>
      <w:r w:rsidRPr="00EE60FB">
        <w:rPr>
          <w:rFonts w:ascii="Arial" w:hAnsi="Arial" w:cs="Arial"/>
          <w:w w:val="110"/>
          <w:sz w:val="22"/>
          <w:szCs w:val="22"/>
          <w:lang w:val="sr-Latn-RS"/>
        </w:rPr>
        <w:t>u sl</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ča</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 xml:space="preserve">u </w:t>
      </w:r>
      <w:r w:rsidRPr="00EE60FB">
        <w:rPr>
          <w:rFonts w:ascii="Arial" w:hAnsi="Arial" w:cs="Arial"/>
          <w:spacing w:val="1"/>
          <w:w w:val="110"/>
          <w:sz w:val="22"/>
          <w:szCs w:val="22"/>
          <w:lang w:val="sr-Latn-RS"/>
        </w:rPr>
        <w:t>m</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đun</w:t>
      </w:r>
      <w:r w:rsidRPr="00EE60FB">
        <w:rPr>
          <w:rFonts w:ascii="Arial" w:hAnsi="Arial" w:cs="Arial"/>
          <w:spacing w:val="-4"/>
          <w:w w:val="110"/>
          <w:sz w:val="22"/>
          <w:szCs w:val="22"/>
          <w:lang w:val="sr-Latn-RS"/>
        </w:rPr>
        <w:t>a</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o</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ne</w:t>
      </w:r>
      <w:r w:rsidRPr="00EE60FB">
        <w:rPr>
          <w:rFonts w:ascii="Arial" w:hAnsi="Arial" w:cs="Arial"/>
          <w:spacing w:val="2"/>
          <w:w w:val="110"/>
          <w:sz w:val="22"/>
          <w:szCs w:val="22"/>
          <w:lang w:val="sr-Latn-RS"/>
        </w:rPr>
        <w:t xml:space="preserve"> </w:t>
      </w:r>
      <w:r w:rsidRPr="00EE60FB">
        <w:rPr>
          <w:rFonts w:ascii="Arial" w:hAnsi="Arial" w:cs="Arial"/>
          <w:w w:val="110"/>
          <w:sz w:val="22"/>
          <w:szCs w:val="22"/>
          <w:lang w:val="sr-Latn-RS"/>
        </w:rPr>
        <w:t>ba</w:t>
      </w:r>
      <w:r w:rsidRPr="00EE60FB">
        <w:rPr>
          <w:rFonts w:ascii="Arial" w:hAnsi="Arial" w:cs="Arial"/>
          <w:spacing w:val="-2"/>
          <w:w w:val="110"/>
          <w:sz w:val="22"/>
          <w:szCs w:val="22"/>
          <w:lang w:val="sr-Latn-RS"/>
        </w:rPr>
        <w:t>n</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e</w:t>
      </w:r>
      <w:r w:rsidRPr="00EE60FB">
        <w:rPr>
          <w:rFonts w:ascii="Arial" w:hAnsi="Arial" w:cs="Arial"/>
          <w:w w:val="110"/>
          <w:sz w:val="22"/>
          <w:szCs w:val="22"/>
          <w:lang w:val="sr-Latn-RS"/>
        </w:rPr>
        <w:t>,</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b</w:t>
      </w:r>
      <w:r w:rsidRPr="00EE60FB">
        <w:rPr>
          <w:rFonts w:ascii="Arial" w:hAnsi="Arial" w:cs="Arial"/>
          <w:spacing w:val="-2"/>
          <w:w w:val="110"/>
          <w:sz w:val="22"/>
          <w:szCs w:val="22"/>
          <w:lang w:val="sr-Latn-RS"/>
        </w:rPr>
        <w:t>an</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w:t>
      </w:r>
      <w:r w:rsidRPr="00EE60FB">
        <w:rPr>
          <w:rFonts w:ascii="Arial" w:hAnsi="Arial" w:cs="Arial"/>
          <w:spacing w:val="-1"/>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 xml:space="preserve">a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 xml:space="preserve"> </w:t>
      </w:r>
      <w:r w:rsidRPr="00EE60FB">
        <w:rPr>
          <w:rFonts w:ascii="Arial" w:hAnsi="Arial" w:cs="Arial"/>
          <w:w w:val="110"/>
          <w:sz w:val="22"/>
          <w:szCs w:val="22"/>
          <w:lang w:val="sr-Latn-RS"/>
        </w:rPr>
        <w:t>l</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cencir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na</w:t>
      </w:r>
      <w:r w:rsidRPr="00EE60FB">
        <w:rPr>
          <w:rFonts w:ascii="Arial" w:hAnsi="Arial" w:cs="Arial"/>
          <w:spacing w:val="2"/>
          <w:w w:val="110"/>
          <w:sz w:val="22"/>
          <w:szCs w:val="22"/>
          <w:lang w:val="sr-Latn-RS"/>
        </w:rPr>
        <w:t xml:space="preserve"> </w:t>
      </w:r>
      <w:r w:rsidRPr="00EE60FB">
        <w:rPr>
          <w:rFonts w:ascii="Arial" w:hAnsi="Arial" w:cs="Arial"/>
          <w:w w:val="110"/>
          <w:sz w:val="22"/>
          <w:szCs w:val="22"/>
          <w:lang w:val="sr-Latn-RS"/>
        </w:rPr>
        <w:t>od</w:t>
      </w:r>
      <w:r w:rsidRPr="00EE60FB">
        <w:rPr>
          <w:rFonts w:ascii="Arial" w:hAnsi="Arial" w:cs="Arial"/>
          <w:spacing w:val="2"/>
          <w:w w:val="110"/>
          <w:sz w:val="22"/>
          <w:szCs w:val="22"/>
          <w:lang w:val="sr-Latn-RS"/>
        </w:rPr>
        <w:t xml:space="preserve"> </w:t>
      </w:r>
      <w:r w:rsidRPr="00EE60FB">
        <w:rPr>
          <w:rFonts w:ascii="Arial" w:hAnsi="Arial" w:cs="Arial"/>
          <w:w w:val="110"/>
          <w:sz w:val="22"/>
          <w:szCs w:val="22"/>
          <w:lang w:val="sr-Latn-RS"/>
        </w:rPr>
        <w:t>st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ane</w:t>
      </w:r>
      <w:r w:rsidRPr="00EE60FB">
        <w:rPr>
          <w:rFonts w:ascii="Arial" w:hAnsi="Arial" w:cs="Arial"/>
          <w:spacing w:val="5"/>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adl</w:t>
      </w:r>
      <w:r w:rsidRPr="00EE60FB">
        <w:rPr>
          <w:rFonts w:ascii="Arial" w:hAnsi="Arial" w:cs="Arial"/>
          <w:spacing w:val="-2"/>
          <w:w w:val="110"/>
          <w:sz w:val="22"/>
          <w:szCs w:val="22"/>
          <w:lang w:val="sr-Latn-RS"/>
        </w:rPr>
        <w:t>e</w:t>
      </w:r>
      <w:r w:rsidRPr="00EE60FB">
        <w:rPr>
          <w:rFonts w:ascii="Arial" w:hAnsi="Arial" w:cs="Arial"/>
          <w:spacing w:val="-3"/>
          <w:w w:val="110"/>
          <w:sz w:val="22"/>
          <w:szCs w:val="22"/>
          <w:lang w:val="sr-Latn-RS"/>
        </w:rPr>
        <w:t>ž</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og</w:t>
      </w:r>
      <w:r w:rsidRPr="00EE60FB">
        <w:rPr>
          <w:rFonts w:ascii="Arial" w:hAnsi="Arial" w:cs="Arial"/>
          <w:spacing w:val="7"/>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r</w:t>
      </w:r>
      <w:r w:rsidRPr="00EE60FB">
        <w:rPr>
          <w:rFonts w:ascii="Arial" w:hAnsi="Arial" w:cs="Arial"/>
          <w:spacing w:val="2"/>
          <w:w w:val="110"/>
          <w:sz w:val="22"/>
          <w:szCs w:val="22"/>
          <w:lang w:val="sr-Latn-RS"/>
        </w:rPr>
        <w:t>g</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 xml:space="preserve"> </w:t>
      </w:r>
      <w:r w:rsidRPr="00EE60FB">
        <w:rPr>
          <w:rFonts w:ascii="Arial" w:hAnsi="Arial" w:cs="Arial"/>
          <w:w w:val="110"/>
          <w:sz w:val="22"/>
          <w:szCs w:val="22"/>
          <w:lang w:val="sr-Latn-RS"/>
        </w:rPr>
        <w:t>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t</w:t>
      </w:r>
      <w:r w:rsidRPr="00EE60FB">
        <w:rPr>
          <w:rFonts w:ascii="Arial" w:hAnsi="Arial" w:cs="Arial"/>
          <w:w w:val="110"/>
          <w:sz w:val="22"/>
          <w:szCs w:val="22"/>
          <w:lang w:val="sr-Latn-RS"/>
        </w:rPr>
        <w:t>ral</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3"/>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aci</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l</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6"/>
          <w:w w:val="110"/>
          <w:sz w:val="22"/>
          <w:szCs w:val="22"/>
          <w:lang w:val="sr-Latn-RS"/>
        </w:rPr>
        <w:t xml:space="preserve"> </w:t>
      </w:r>
      <w:r w:rsidRPr="00EE60FB">
        <w:rPr>
          <w:rFonts w:ascii="Arial" w:hAnsi="Arial" w:cs="Arial"/>
          <w:spacing w:val="-2"/>
          <w:w w:val="110"/>
          <w:sz w:val="22"/>
          <w:szCs w:val="22"/>
          <w:lang w:val="sr-Latn-RS"/>
        </w:rPr>
        <w:t>ban</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e</w:t>
      </w:r>
      <w:r w:rsidRPr="00EE60FB">
        <w:rPr>
          <w:rFonts w:ascii="Arial" w:hAnsi="Arial" w:cs="Arial"/>
          <w:spacing w:val="3"/>
          <w:w w:val="110"/>
          <w:sz w:val="22"/>
          <w:szCs w:val="22"/>
          <w:lang w:val="sr-Latn-RS"/>
        </w:rPr>
        <w:t xml:space="preserve"> </w:t>
      </w:r>
      <w:r w:rsidRPr="00EE60FB">
        <w:rPr>
          <w:rFonts w:ascii="Arial" w:hAnsi="Arial" w:cs="Arial"/>
          <w:w w:val="110"/>
          <w:sz w:val="22"/>
          <w:szCs w:val="22"/>
          <w:lang w:val="sr-Latn-RS"/>
        </w:rPr>
        <w:t>ili</w:t>
      </w:r>
      <w:r w:rsidRPr="00EE60FB">
        <w:rPr>
          <w:rFonts w:ascii="Arial" w:hAnsi="Arial" w:cs="Arial"/>
          <w:spacing w:val="1"/>
          <w:w w:val="110"/>
          <w:sz w:val="22"/>
          <w:szCs w:val="22"/>
          <w:lang w:val="sr-Latn-RS"/>
        </w:rPr>
        <w:t xml:space="preserve"> </w:t>
      </w:r>
      <w:r w:rsidRPr="00EE60FB">
        <w:rPr>
          <w:rFonts w:ascii="Arial" w:hAnsi="Arial" w:cs="Arial"/>
          <w:w w:val="110"/>
          <w:sz w:val="22"/>
          <w:szCs w:val="22"/>
          <w:lang w:val="sr-Latn-RS"/>
        </w:rPr>
        <w:t>ne</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g</w:t>
      </w:r>
      <w:r w:rsidRPr="00EE60FB">
        <w:rPr>
          <w:rFonts w:ascii="Arial" w:hAnsi="Arial" w:cs="Arial"/>
          <w:spacing w:val="5"/>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spacing w:val="1"/>
          <w:w w:val="110"/>
          <w:sz w:val="22"/>
          <w:szCs w:val="22"/>
          <w:lang w:val="sr-Latn-RS"/>
        </w:rPr>
        <w:t>r</w:t>
      </w:r>
      <w:r w:rsidRPr="00EE60FB">
        <w:rPr>
          <w:rFonts w:ascii="Arial" w:hAnsi="Arial" w:cs="Arial"/>
          <w:spacing w:val="-4"/>
          <w:w w:val="110"/>
          <w:sz w:val="22"/>
          <w:szCs w:val="22"/>
          <w:lang w:val="sr-Latn-RS"/>
        </w:rPr>
        <w:t>u</w:t>
      </w:r>
      <w:r w:rsidRPr="00EE60FB">
        <w:rPr>
          <w:rFonts w:ascii="Arial" w:hAnsi="Arial" w:cs="Arial"/>
          <w:spacing w:val="2"/>
          <w:w w:val="110"/>
          <w:sz w:val="22"/>
          <w:szCs w:val="22"/>
          <w:lang w:val="sr-Latn-RS"/>
        </w:rPr>
        <w:t>g</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g</w:t>
      </w:r>
      <w:r w:rsidRPr="00EE60FB">
        <w:rPr>
          <w:rFonts w:ascii="Arial" w:hAnsi="Arial" w:cs="Arial"/>
          <w:spacing w:val="2"/>
          <w:w w:val="110"/>
          <w:sz w:val="22"/>
          <w:szCs w:val="22"/>
          <w:lang w:val="sr-Latn-RS"/>
        </w:rPr>
        <w:t xml:space="preserve"> </w:t>
      </w:r>
      <w:r w:rsidRPr="00EE60FB">
        <w:rPr>
          <w:rFonts w:ascii="Arial" w:hAnsi="Arial" w:cs="Arial"/>
          <w:w w:val="110"/>
          <w:sz w:val="22"/>
          <w:szCs w:val="22"/>
          <w:lang w:val="sr-Latn-RS"/>
        </w:rPr>
        <w:t>ekvivalentnog</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n</w:t>
      </w:r>
      <w:r w:rsidRPr="00EE60FB">
        <w:rPr>
          <w:rFonts w:ascii="Arial" w:hAnsi="Arial" w:cs="Arial"/>
          <w:spacing w:val="2"/>
          <w:w w:val="110"/>
          <w:sz w:val="22"/>
          <w:szCs w:val="22"/>
          <w:lang w:val="sr-Latn-RS"/>
        </w:rPr>
        <w:t>t</w:t>
      </w:r>
      <w:r w:rsidRPr="00EE60FB">
        <w:rPr>
          <w:rFonts w:ascii="Arial" w:hAnsi="Arial" w:cs="Arial"/>
          <w:spacing w:val="-5"/>
          <w:w w:val="110"/>
          <w:sz w:val="22"/>
          <w:szCs w:val="22"/>
          <w:lang w:val="sr-Latn-RS"/>
        </w:rPr>
        <w:t>i</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e</w:t>
      </w:r>
      <w:r w:rsidRPr="00EE60FB">
        <w:rPr>
          <w:rFonts w:ascii="Arial" w:hAnsi="Arial" w:cs="Arial"/>
          <w:spacing w:val="2"/>
          <w:w w:val="110"/>
          <w:sz w:val="22"/>
          <w:szCs w:val="22"/>
          <w:lang w:val="sr-Latn-RS"/>
        </w:rPr>
        <w:t>t</w:t>
      </w:r>
      <w:r w:rsidRPr="00EE60FB">
        <w:rPr>
          <w:rFonts w:ascii="Arial" w:hAnsi="Arial" w:cs="Arial"/>
          <w:spacing w:val="-4"/>
          <w:w w:val="110"/>
          <w:sz w:val="22"/>
          <w:szCs w:val="22"/>
          <w:lang w:val="sr-Latn-RS"/>
        </w:rPr>
        <w:t>a</w:t>
      </w:r>
      <w:r w:rsidRPr="00EE60FB">
        <w:rPr>
          <w:rFonts w:ascii="Arial" w:hAnsi="Arial" w:cs="Arial"/>
          <w:w w:val="110"/>
          <w:sz w:val="22"/>
          <w:szCs w:val="22"/>
          <w:lang w:val="sr-Latn-RS"/>
        </w:rPr>
        <w:t>,</w:t>
      </w:r>
      <w:r w:rsidRPr="00EE60FB">
        <w:rPr>
          <w:rFonts w:ascii="Arial" w:hAnsi="Arial" w:cs="Arial"/>
          <w:spacing w:val="8"/>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3"/>
          <w:w w:val="110"/>
          <w:sz w:val="22"/>
          <w:szCs w:val="22"/>
          <w:lang w:val="sr-Latn-RS"/>
        </w:rPr>
        <w:t xml:space="preserve"> </w:t>
      </w:r>
      <w:r w:rsidRPr="00EE60FB">
        <w:rPr>
          <w:rFonts w:ascii="Arial" w:hAnsi="Arial" w:cs="Arial"/>
          <w:spacing w:val="-3"/>
          <w:w w:val="110"/>
          <w:sz w:val="22"/>
          <w:szCs w:val="22"/>
          <w:lang w:val="sr-Latn-RS"/>
        </w:rPr>
        <w:t>s</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l</w:t>
      </w:r>
      <w:r w:rsidRPr="00EE60FB">
        <w:rPr>
          <w:rFonts w:ascii="Arial" w:hAnsi="Arial" w:cs="Arial"/>
          <w:spacing w:val="-2"/>
          <w:w w:val="110"/>
          <w:sz w:val="22"/>
          <w:szCs w:val="22"/>
          <w:lang w:val="sr-Latn-RS"/>
        </w:rPr>
        <w:t>ad</w:t>
      </w:r>
      <w:r w:rsidRPr="00EE60FB">
        <w:rPr>
          <w:rFonts w:ascii="Arial" w:hAnsi="Arial" w:cs="Arial"/>
          <w:w w:val="110"/>
          <w:sz w:val="22"/>
          <w:szCs w:val="22"/>
          <w:lang w:val="sr-Latn-RS"/>
        </w:rPr>
        <w:t>u</w:t>
      </w:r>
      <w:r w:rsidRPr="00EE60FB">
        <w:rPr>
          <w:rFonts w:ascii="Arial" w:hAnsi="Arial" w:cs="Arial"/>
          <w:spacing w:val="4"/>
          <w:sz w:val="22"/>
          <w:szCs w:val="22"/>
          <w:lang w:val="sr-Latn-RS"/>
        </w:rPr>
        <w:t xml:space="preserve"> </w:t>
      </w:r>
      <w:r w:rsidRPr="00EE60FB">
        <w:rPr>
          <w:rFonts w:ascii="Arial" w:hAnsi="Arial" w:cs="Arial"/>
          <w:spacing w:val="1"/>
          <w:w w:val="110"/>
          <w:sz w:val="22"/>
          <w:szCs w:val="22"/>
          <w:lang w:val="sr-Latn-RS"/>
        </w:rPr>
        <w:t>s</w:t>
      </w:r>
      <w:r w:rsidRPr="00EE60FB">
        <w:rPr>
          <w:rFonts w:ascii="Arial" w:hAnsi="Arial" w:cs="Arial"/>
          <w:w w:val="110"/>
          <w:sz w:val="22"/>
          <w:szCs w:val="22"/>
          <w:lang w:val="sr-Latn-RS"/>
        </w:rPr>
        <w:t>a</w:t>
      </w:r>
      <w:r w:rsidRPr="00EE60FB">
        <w:rPr>
          <w:rFonts w:ascii="Arial" w:hAnsi="Arial" w:cs="Arial"/>
          <w:spacing w:val="-1"/>
          <w:w w:val="110"/>
          <w:sz w:val="22"/>
          <w:szCs w:val="22"/>
          <w:lang w:val="sr-Latn-RS"/>
        </w:rPr>
        <w:t xml:space="preserve"> </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el</w:t>
      </w:r>
      <w:r w:rsidRPr="00EE60FB">
        <w:rPr>
          <w:rFonts w:ascii="Arial" w:hAnsi="Arial" w:cs="Arial"/>
          <w:spacing w:val="-2"/>
          <w:w w:val="110"/>
          <w:sz w:val="22"/>
          <w:szCs w:val="22"/>
          <w:lang w:val="sr-Latn-RS"/>
        </w:rPr>
        <w:t>e</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n</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im</w:t>
      </w:r>
      <w:r w:rsidRPr="00EE60FB">
        <w:rPr>
          <w:rFonts w:ascii="Arial" w:hAnsi="Arial" w:cs="Arial"/>
          <w:spacing w:val="4"/>
          <w:w w:val="110"/>
          <w:sz w:val="22"/>
          <w:szCs w:val="22"/>
          <w:lang w:val="sr-Latn-RS"/>
        </w:rPr>
        <w:t xml:space="preserve"> </w:t>
      </w:r>
      <w:r w:rsidR="00960A24" w:rsidRPr="00EE60FB">
        <w:rPr>
          <w:rFonts w:ascii="Arial" w:hAnsi="Arial" w:cs="Arial"/>
          <w:spacing w:val="4"/>
          <w:w w:val="110"/>
          <w:sz w:val="22"/>
          <w:szCs w:val="22"/>
          <w:lang w:val="sr-Latn-RS"/>
        </w:rPr>
        <w:t>važećim</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ci</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nal</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im</w:t>
      </w:r>
      <w:r w:rsidRPr="00EE60FB">
        <w:rPr>
          <w:rFonts w:ascii="Arial" w:hAnsi="Arial" w:cs="Arial"/>
          <w:spacing w:val="3"/>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ak</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nom;</w:t>
      </w:r>
    </w:p>
    <w:p w:rsidR="00DD4866" w:rsidRPr="00EE60FB" w:rsidRDefault="00DD4866" w:rsidP="00DD4866">
      <w:pPr>
        <w:spacing w:before="100" w:beforeAutospacing="1" w:after="0" w:line="240" w:lineRule="auto"/>
        <w:ind w:left="1080"/>
        <w:jc w:val="both"/>
        <w:rPr>
          <w:rFonts w:ascii="Arial" w:hAnsi="Arial" w:cs="Arial"/>
          <w:bCs/>
        </w:rPr>
      </w:pPr>
    </w:p>
    <w:p w:rsidR="00DD4866" w:rsidRPr="00EE60FB" w:rsidRDefault="00DD4866" w:rsidP="00DE27F8">
      <w:pPr>
        <w:pStyle w:val="BodyText"/>
        <w:widowControl w:val="0"/>
        <w:numPr>
          <w:ilvl w:val="0"/>
          <w:numId w:val="139"/>
        </w:numPr>
        <w:tabs>
          <w:tab w:val="left" w:pos="900"/>
        </w:tabs>
        <w:kinsoku w:val="0"/>
        <w:overflowPunct w:val="0"/>
        <w:autoSpaceDE w:val="0"/>
        <w:autoSpaceDN w:val="0"/>
        <w:adjustRightInd w:val="0"/>
        <w:spacing w:after="0" w:line="233" w:lineRule="auto"/>
        <w:ind w:left="900" w:right="352" w:hanging="540"/>
        <w:jc w:val="both"/>
        <w:rPr>
          <w:rFonts w:ascii="Arial" w:hAnsi="Arial" w:cs="Arial"/>
          <w:sz w:val="22"/>
          <w:szCs w:val="22"/>
          <w:lang w:val="sr-Latn-RS"/>
        </w:rPr>
      </w:pPr>
      <w:r w:rsidRPr="00EE60FB">
        <w:rPr>
          <w:rFonts w:ascii="Arial" w:hAnsi="Arial" w:cs="Arial"/>
          <w:w w:val="110"/>
          <w:sz w:val="22"/>
          <w:szCs w:val="22"/>
          <w:lang w:val="sr-Latn-RS"/>
        </w:rPr>
        <w:t>osigu</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u</w:t>
      </w:r>
      <w:r w:rsidR="00960A24" w:rsidRPr="00EE60FB">
        <w:rPr>
          <w:rFonts w:ascii="Arial" w:hAnsi="Arial" w:cs="Arial"/>
          <w:spacing w:val="-23"/>
          <w:w w:val="110"/>
          <w:sz w:val="22"/>
          <w:szCs w:val="22"/>
          <w:lang w:val="sr-Latn-RS"/>
        </w:rPr>
        <w:t>ć</w:t>
      </w:r>
      <w:r w:rsidRPr="00EE60FB">
        <w:rPr>
          <w:rFonts w:ascii="Arial" w:hAnsi="Arial" w:cs="Arial"/>
          <w:w w:val="110"/>
          <w:sz w:val="22"/>
          <w:szCs w:val="22"/>
          <w:lang w:val="sr-Latn-RS"/>
        </w:rPr>
        <w:t>a</w:t>
      </w:r>
      <w:r w:rsidRPr="00EE60FB">
        <w:rPr>
          <w:rFonts w:ascii="Arial" w:hAnsi="Arial" w:cs="Arial"/>
          <w:spacing w:val="-8"/>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pa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6"/>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nač</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3"/>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sigu</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uću</w:t>
      </w:r>
      <w:r w:rsidRPr="00EE60FB">
        <w:rPr>
          <w:rFonts w:ascii="Arial" w:hAnsi="Arial" w:cs="Arial"/>
          <w:spacing w:val="-8"/>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o</w:t>
      </w:r>
      <w:r w:rsidRPr="00EE60FB">
        <w:rPr>
          <w:rFonts w:ascii="Arial" w:hAnsi="Arial" w:cs="Arial"/>
          <w:spacing w:val="1"/>
          <w:w w:val="110"/>
          <w:sz w:val="22"/>
          <w:szCs w:val="22"/>
          <w:lang w:val="sr-Latn-RS"/>
        </w:rPr>
        <w:t>m</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an</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ju</w:t>
      </w:r>
      <w:r w:rsidRPr="00EE60FB">
        <w:rPr>
          <w:rFonts w:ascii="Arial" w:hAnsi="Arial" w:cs="Arial"/>
          <w:spacing w:val="-7"/>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8"/>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7"/>
          <w:w w:val="110"/>
          <w:sz w:val="22"/>
          <w:szCs w:val="22"/>
          <w:lang w:val="sr-Latn-RS"/>
        </w:rPr>
        <w:t xml:space="preserve"> </w:t>
      </w:r>
      <w:r w:rsidRPr="00EE60FB">
        <w:rPr>
          <w:rFonts w:ascii="Arial" w:hAnsi="Arial" w:cs="Arial"/>
          <w:w w:val="110"/>
          <w:sz w:val="22"/>
          <w:szCs w:val="22"/>
          <w:lang w:val="sr-Latn-RS"/>
        </w:rPr>
        <w:t>lic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ncir</w:t>
      </w:r>
      <w:r w:rsidRPr="00EE60FB">
        <w:rPr>
          <w:rFonts w:ascii="Arial" w:hAnsi="Arial" w:cs="Arial"/>
          <w:spacing w:val="-2"/>
          <w:w w:val="110"/>
          <w:sz w:val="22"/>
          <w:szCs w:val="22"/>
          <w:lang w:val="sr-Latn-RS"/>
        </w:rPr>
        <w:t>a</w:t>
      </w:r>
      <w:r w:rsidRPr="00EE60FB">
        <w:rPr>
          <w:rFonts w:ascii="Arial" w:hAnsi="Arial" w:cs="Arial"/>
          <w:spacing w:val="3"/>
          <w:w w:val="110"/>
          <w:sz w:val="22"/>
          <w:szCs w:val="22"/>
          <w:lang w:val="sr-Latn-RS"/>
        </w:rPr>
        <w:t>n</w:t>
      </w:r>
      <w:r w:rsidRPr="00EE60FB">
        <w:rPr>
          <w:rFonts w:ascii="Arial" w:hAnsi="Arial" w:cs="Arial"/>
          <w:w w:val="110"/>
          <w:sz w:val="22"/>
          <w:szCs w:val="22"/>
          <w:lang w:val="sr-Latn-RS"/>
        </w:rPr>
        <w:t>a</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od</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3"/>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ne</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C</w:t>
      </w:r>
      <w:r w:rsidRPr="00EE60FB">
        <w:rPr>
          <w:rFonts w:ascii="Arial" w:hAnsi="Arial" w:cs="Arial"/>
          <w:spacing w:val="-2"/>
          <w:w w:val="110"/>
          <w:sz w:val="22"/>
          <w:szCs w:val="22"/>
          <w:lang w:val="sr-Latn-RS"/>
        </w:rPr>
        <w:t>en</w:t>
      </w:r>
      <w:r w:rsidRPr="00EE60FB">
        <w:rPr>
          <w:rFonts w:ascii="Arial" w:hAnsi="Arial" w:cs="Arial"/>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al</w:t>
      </w:r>
      <w:r w:rsidRPr="00EE60FB">
        <w:rPr>
          <w:rFonts w:ascii="Arial" w:hAnsi="Arial" w:cs="Arial"/>
          <w:spacing w:val="-2"/>
          <w:w w:val="110"/>
          <w:sz w:val="22"/>
          <w:szCs w:val="22"/>
          <w:lang w:val="sr-Latn-RS"/>
        </w:rPr>
        <w:t>n</w:t>
      </w:r>
      <w:r w:rsidRPr="00EE60FB">
        <w:rPr>
          <w:rFonts w:ascii="Arial" w:hAnsi="Arial" w:cs="Arial"/>
          <w:spacing w:val="-4"/>
          <w:w w:val="110"/>
          <w:sz w:val="22"/>
          <w:szCs w:val="22"/>
          <w:lang w:val="sr-Latn-RS"/>
        </w:rPr>
        <w:t>o</w:t>
      </w:r>
      <w:r w:rsidRPr="00EE60FB">
        <w:rPr>
          <w:rFonts w:ascii="Arial" w:hAnsi="Arial" w:cs="Arial"/>
          <w:w w:val="110"/>
          <w:sz w:val="22"/>
          <w:szCs w:val="22"/>
          <w:lang w:val="sr-Latn-RS"/>
        </w:rPr>
        <w:t>g</w:t>
      </w:r>
      <w:r w:rsidRPr="00EE60FB">
        <w:rPr>
          <w:rFonts w:ascii="Arial" w:hAnsi="Arial" w:cs="Arial"/>
          <w:spacing w:val="7"/>
          <w:w w:val="110"/>
          <w:sz w:val="22"/>
          <w:szCs w:val="22"/>
          <w:lang w:val="sr-Latn-RS"/>
        </w:rPr>
        <w:t xml:space="preserve"> </w:t>
      </w:r>
      <w:r w:rsidRPr="00EE60FB">
        <w:rPr>
          <w:rFonts w:ascii="Arial" w:hAnsi="Arial" w:cs="Arial"/>
          <w:w w:val="110"/>
          <w:sz w:val="22"/>
          <w:szCs w:val="22"/>
          <w:lang w:val="sr-Latn-RS"/>
        </w:rPr>
        <w:t>b</w:t>
      </w:r>
      <w:r w:rsidRPr="00EE60FB">
        <w:rPr>
          <w:rFonts w:ascii="Arial" w:hAnsi="Arial" w:cs="Arial"/>
          <w:spacing w:val="-2"/>
          <w:w w:val="110"/>
          <w:sz w:val="22"/>
          <w:szCs w:val="22"/>
          <w:lang w:val="sr-Latn-RS"/>
        </w:rPr>
        <w:t>an</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r</w:t>
      </w:r>
      <w:r w:rsidRPr="00EE60FB">
        <w:rPr>
          <w:rFonts w:ascii="Arial" w:hAnsi="Arial" w:cs="Arial"/>
          <w:spacing w:val="-3"/>
          <w:w w:val="110"/>
          <w:sz w:val="22"/>
          <w:szCs w:val="22"/>
          <w:lang w:val="sr-Latn-RS"/>
        </w:rPr>
        <w:t>s</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w w:val="110"/>
          <w:sz w:val="22"/>
          <w:szCs w:val="22"/>
          <w:lang w:val="sr-Latn-RS"/>
        </w:rPr>
        <w:t>g</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au</w:t>
      </w:r>
      <w:r w:rsidRPr="00EE60FB">
        <w:rPr>
          <w:rFonts w:ascii="Arial" w:hAnsi="Arial" w:cs="Arial"/>
          <w:spacing w:val="2"/>
          <w:w w:val="110"/>
          <w:sz w:val="22"/>
          <w:szCs w:val="22"/>
          <w:lang w:val="sr-Latn-RS"/>
        </w:rPr>
        <w:t>t</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it</w:t>
      </w:r>
      <w:r w:rsidRPr="00EE60FB">
        <w:rPr>
          <w:rFonts w:ascii="Arial" w:hAnsi="Arial" w:cs="Arial"/>
          <w:spacing w:val="-2"/>
          <w:w w:val="110"/>
          <w:sz w:val="22"/>
          <w:szCs w:val="22"/>
          <w:lang w:val="sr-Latn-RS"/>
        </w:rPr>
        <w:t>e</w:t>
      </w:r>
      <w:r w:rsidRPr="00EE60FB">
        <w:rPr>
          <w:rFonts w:ascii="Arial" w:hAnsi="Arial" w:cs="Arial"/>
          <w:spacing w:val="2"/>
          <w:w w:val="110"/>
          <w:sz w:val="22"/>
          <w:szCs w:val="22"/>
          <w:lang w:val="sr-Latn-RS"/>
        </w:rPr>
        <w:t>t</w:t>
      </w:r>
      <w:r w:rsidRPr="00EE60FB">
        <w:rPr>
          <w:rFonts w:ascii="Arial" w:hAnsi="Arial" w:cs="Arial"/>
          <w:w w:val="110"/>
          <w:sz w:val="22"/>
          <w:szCs w:val="22"/>
          <w:lang w:val="sr-Latn-RS"/>
        </w:rPr>
        <w:t>a</w:t>
      </w:r>
      <w:r w:rsidRPr="00EE60FB">
        <w:rPr>
          <w:rFonts w:ascii="Arial" w:hAnsi="Arial" w:cs="Arial"/>
          <w:spacing w:val="-1"/>
          <w:w w:val="110"/>
          <w:sz w:val="22"/>
          <w:szCs w:val="22"/>
          <w:lang w:val="sr-Latn-RS"/>
        </w:rPr>
        <w:t xml:space="preserve"> </w:t>
      </w:r>
      <w:r w:rsidRPr="00EE60FB">
        <w:rPr>
          <w:rFonts w:ascii="Arial" w:hAnsi="Arial" w:cs="Arial"/>
          <w:w w:val="110"/>
          <w:sz w:val="22"/>
          <w:szCs w:val="22"/>
          <w:lang w:val="sr-Latn-RS"/>
        </w:rPr>
        <w:t>Kos</w:t>
      </w:r>
      <w:r w:rsidRPr="00EE60FB">
        <w:rPr>
          <w:rFonts w:ascii="Arial" w:hAnsi="Arial" w:cs="Arial"/>
          <w:spacing w:val="-4"/>
          <w:w w:val="110"/>
          <w:sz w:val="22"/>
          <w:szCs w:val="22"/>
          <w:lang w:val="sr-Latn-RS"/>
        </w:rPr>
        <w:t>ov</w:t>
      </w:r>
      <w:r w:rsidRPr="00EE60FB">
        <w:rPr>
          <w:rFonts w:ascii="Arial" w:hAnsi="Arial" w:cs="Arial"/>
          <w:w w:val="110"/>
          <w:sz w:val="22"/>
          <w:szCs w:val="22"/>
          <w:lang w:val="sr-Latn-RS"/>
        </w:rPr>
        <w:t>a</w:t>
      </w:r>
      <w:r w:rsidRPr="00EE60FB">
        <w:rPr>
          <w:rFonts w:ascii="Arial" w:hAnsi="Arial" w:cs="Arial"/>
          <w:spacing w:val="6"/>
          <w:w w:val="110"/>
          <w:sz w:val="22"/>
          <w:szCs w:val="22"/>
          <w:lang w:val="sr-Latn-RS"/>
        </w:rPr>
        <w:t xml:space="preserve"> </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li,</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5"/>
          <w:w w:val="110"/>
          <w:sz w:val="22"/>
          <w:szCs w:val="22"/>
          <w:lang w:val="sr-Latn-RS"/>
        </w:rPr>
        <w:t>l</w:t>
      </w:r>
      <w:r w:rsidRPr="00EE60FB">
        <w:rPr>
          <w:rFonts w:ascii="Arial" w:hAnsi="Arial" w:cs="Arial"/>
          <w:w w:val="110"/>
          <w:sz w:val="22"/>
          <w:szCs w:val="22"/>
          <w:lang w:val="sr-Latn-RS"/>
        </w:rPr>
        <w:t>uča</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u</w:t>
      </w:r>
      <w:r w:rsidRPr="00EE60FB">
        <w:rPr>
          <w:rFonts w:ascii="Arial" w:hAnsi="Arial" w:cs="Arial"/>
          <w:spacing w:val="1"/>
          <w:w w:val="110"/>
          <w:sz w:val="22"/>
          <w:szCs w:val="22"/>
          <w:lang w:val="sr-Latn-RS"/>
        </w:rPr>
        <w:t xml:space="preserve"> m</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đ</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r</w:t>
      </w:r>
      <w:r w:rsidRPr="00EE60FB">
        <w:rPr>
          <w:rFonts w:ascii="Arial" w:hAnsi="Arial" w:cs="Arial"/>
          <w:w w:val="110"/>
          <w:sz w:val="22"/>
          <w:szCs w:val="22"/>
          <w:lang w:val="sr-Latn-RS"/>
        </w:rPr>
        <w:t>odne</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osigu</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uće</w:t>
      </w:r>
      <w:r w:rsidRPr="00EE60FB">
        <w:rPr>
          <w:rFonts w:ascii="Arial" w:hAnsi="Arial" w:cs="Arial"/>
          <w:spacing w:val="-9"/>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pa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w:t>
      </w:r>
      <w:r w:rsidRPr="00EE60FB">
        <w:rPr>
          <w:rFonts w:ascii="Arial" w:hAnsi="Arial" w:cs="Arial"/>
          <w:spacing w:val="1"/>
          <w:w w:val="110"/>
          <w:sz w:val="22"/>
          <w:szCs w:val="22"/>
          <w:lang w:val="sr-Latn-RS"/>
        </w:rPr>
        <w:t>j</w:t>
      </w:r>
      <w:r w:rsidRPr="00EE60FB">
        <w:rPr>
          <w:rFonts w:ascii="Arial" w:hAnsi="Arial" w:cs="Arial"/>
          <w:spacing w:val="-4"/>
          <w:w w:val="110"/>
          <w:sz w:val="22"/>
          <w:szCs w:val="22"/>
          <w:lang w:val="sr-Latn-RS"/>
        </w:rPr>
        <w:t>e</w:t>
      </w:r>
      <w:r w:rsidRPr="00EE60FB">
        <w:rPr>
          <w:rFonts w:ascii="Arial" w:hAnsi="Arial" w:cs="Arial"/>
          <w:w w:val="110"/>
          <w:sz w:val="22"/>
          <w:szCs w:val="22"/>
          <w:lang w:val="sr-Latn-RS"/>
        </w:rPr>
        <w:t>,</w:t>
      </w:r>
      <w:r w:rsidRPr="00EE60FB">
        <w:rPr>
          <w:rFonts w:ascii="Arial" w:hAnsi="Arial" w:cs="Arial"/>
          <w:spacing w:val="-3"/>
          <w:w w:val="110"/>
          <w:sz w:val="22"/>
          <w:szCs w:val="22"/>
          <w:lang w:val="sr-Latn-RS"/>
        </w:rPr>
        <w:t xml:space="preserve"> </w:t>
      </w:r>
      <w:r w:rsidRPr="00EE60FB">
        <w:rPr>
          <w:rFonts w:ascii="Arial" w:hAnsi="Arial" w:cs="Arial"/>
          <w:w w:val="110"/>
          <w:sz w:val="22"/>
          <w:szCs w:val="22"/>
          <w:lang w:val="sr-Latn-RS"/>
        </w:rPr>
        <w:t>os</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gu</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uću</w:t>
      </w:r>
      <w:r w:rsidRPr="00EE60FB">
        <w:rPr>
          <w:rFonts w:ascii="Arial" w:hAnsi="Arial" w:cs="Arial"/>
          <w:spacing w:val="-7"/>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pa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iju</w:t>
      </w:r>
      <w:r w:rsidRPr="00EE60FB">
        <w:rPr>
          <w:rFonts w:ascii="Arial" w:hAnsi="Arial" w:cs="Arial"/>
          <w:spacing w:val="-8"/>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8"/>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4"/>
          <w:w w:val="110"/>
          <w:sz w:val="22"/>
          <w:szCs w:val="22"/>
          <w:lang w:val="sr-Latn-RS"/>
        </w:rPr>
        <w:t xml:space="preserve"> </w:t>
      </w:r>
      <w:r w:rsidRPr="00EE60FB">
        <w:rPr>
          <w:rFonts w:ascii="Arial" w:hAnsi="Arial" w:cs="Arial"/>
          <w:spacing w:val="-5"/>
          <w:w w:val="110"/>
          <w:sz w:val="22"/>
          <w:szCs w:val="22"/>
          <w:lang w:val="sr-Latn-RS"/>
        </w:rPr>
        <w:t>l</w:t>
      </w:r>
      <w:r w:rsidRPr="00EE60FB">
        <w:rPr>
          <w:rFonts w:ascii="Arial" w:hAnsi="Arial" w:cs="Arial"/>
          <w:w w:val="110"/>
          <w:sz w:val="22"/>
          <w:szCs w:val="22"/>
          <w:lang w:val="sr-Latn-RS"/>
        </w:rPr>
        <w:t>ic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ncira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3"/>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7"/>
          <w:w w:val="110"/>
          <w:sz w:val="22"/>
          <w:szCs w:val="22"/>
          <w:lang w:val="sr-Latn-RS"/>
        </w:rPr>
        <w:t xml:space="preserve"> </w:t>
      </w:r>
      <w:r w:rsidRPr="00EE60FB">
        <w:rPr>
          <w:rFonts w:ascii="Arial" w:hAnsi="Arial" w:cs="Arial"/>
          <w:spacing w:val="-3"/>
          <w:w w:val="110"/>
          <w:sz w:val="22"/>
          <w:szCs w:val="22"/>
          <w:lang w:val="sr-Latn-RS"/>
        </w:rPr>
        <w:t>s</w:t>
      </w:r>
      <w:r w:rsidRPr="00EE60FB">
        <w:rPr>
          <w:rFonts w:ascii="Arial" w:hAnsi="Arial" w:cs="Arial"/>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ane</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dl</w:t>
      </w:r>
      <w:r w:rsidRPr="00EE60FB">
        <w:rPr>
          <w:rFonts w:ascii="Arial" w:hAnsi="Arial" w:cs="Arial"/>
          <w:spacing w:val="-2"/>
          <w:w w:val="110"/>
          <w:sz w:val="22"/>
          <w:szCs w:val="22"/>
          <w:lang w:val="sr-Latn-RS"/>
        </w:rPr>
        <w:t>e</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nog</w:t>
      </w:r>
      <w:r w:rsidRPr="00EE60FB">
        <w:rPr>
          <w:rFonts w:ascii="Arial" w:hAnsi="Arial" w:cs="Arial"/>
          <w:spacing w:val="7"/>
          <w:w w:val="110"/>
          <w:sz w:val="22"/>
          <w:szCs w:val="22"/>
          <w:lang w:val="sr-Latn-RS"/>
        </w:rPr>
        <w:t xml:space="preserve"> </w:t>
      </w:r>
      <w:r w:rsidRPr="00EE60FB">
        <w:rPr>
          <w:rFonts w:ascii="Arial" w:hAnsi="Arial" w:cs="Arial"/>
          <w:w w:val="110"/>
          <w:sz w:val="22"/>
          <w:szCs w:val="22"/>
          <w:lang w:val="sr-Latn-RS"/>
        </w:rPr>
        <w:t>o</w:t>
      </w:r>
      <w:r w:rsidRPr="00EE60FB">
        <w:rPr>
          <w:rFonts w:ascii="Arial" w:hAnsi="Arial" w:cs="Arial"/>
          <w:spacing w:val="-4"/>
          <w:w w:val="110"/>
          <w:sz w:val="22"/>
          <w:szCs w:val="22"/>
          <w:lang w:val="sr-Latn-RS"/>
        </w:rPr>
        <w:t>r</w:t>
      </w:r>
      <w:r w:rsidRPr="00EE60FB">
        <w:rPr>
          <w:rFonts w:ascii="Arial" w:hAnsi="Arial" w:cs="Arial"/>
          <w:spacing w:val="2"/>
          <w:w w:val="110"/>
          <w:sz w:val="22"/>
          <w:szCs w:val="22"/>
          <w:lang w:val="sr-Latn-RS"/>
        </w:rPr>
        <w:t>g</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 xml:space="preserve"> </w:t>
      </w:r>
      <w:r w:rsidRPr="00EE60FB">
        <w:rPr>
          <w:rFonts w:ascii="Arial" w:hAnsi="Arial" w:cs="Arial"/>
          <w:w w:val="110"/>
          <w:sz w:val="22"/>
          <w:szCs w:val="22"/>
          <w:lang w:val="sr-Latn-RS"/>
        </w:rPr>
        <w:t>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t</w:t>
      </w:r>
      <w:r w:rsidRPr="00EE60FB">
        <w:rPr>
          <w:rFonts w:ascii="Arial" w:hAnsi="Arial" w:cs="Arial"/>
          <w:spacing w:val="-4"/>
          <w:w w:val="110"/>
          <w:sz w:val="22"/>
          <w:szCs w:val="22"/>
          <w:lang w:val="sr-Latn-RS"/>
        </w:rPr>
        <w:t>r</w:t>
      </w:r>
      <w:r w:rsidRPr="00EE60FB">
        <w:rPr>
          <w:rFonts w:ascii="Arial" w:hAnsi="Arial" w:cs="Arial"/>
          <w:w w:val="110"/>
          <w:sz w:val="22"/>
          <w:szCs w:val="22"/>
          <w:lang w:val="sr-Latn-RS"/>
        </w:rPr>
        <w:t>al</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naci</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nal</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5"/>
          <w:w w:val="110"/>
          <w:sz w:val="22"/>
          <w:szCs w:val="22"/>
          <w:lang w:val="sr-Latn-RS"/>
        </w:rPr>
        <w:t xml:space="preserve"> </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anke</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5"/>
          <w:w w:val="110"/>
          <w:sz w:val="22"/>
          <w:szCs w:val="22"/>
          <w:lang w:val="sr-Latn-RS"/>
        </w:rPr>
        <w:t>l</w:t>
      </w:r>
      <w:r w:rsidRPr="00EE60FB">
        <w:rPr>
          <w:rFonts w:ascii="Arial" w:hAnsi="Arial" w:cs="Arial"/>
          <w:w w:val="110"/>
          <w:sz w:val="22"/>
          <w:szCs w:val="22"/>
          <w:lang w:val="sr-Latn-RS"/>
        </w:rPr>
        <w:t>i</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n</w:t>
      </w:r>
      <w:r w:rsidRPr="00EE60FB">
        <w:rPr>
          <w:rFonts w:ascii="Arial" w:hAnsi="Arial" w:cs="Arial"/>
          <w:spacing w:val="-4"/>
          <w:w w:val="110"/>
          <w:sz w:val="22"/>
          <w:szCs w:val="22"/>
          <w:lang w:val="sr-Latn-RS"/>
        </w:rPr>
        <w:t>e</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g</w:t>
      </w:r>
      <w:r w:rsidRPr="00EE60FB">
        <w:rPr>
          <w:rFonts w:ascii="Arial" w:hAnsi="Arial" w:cs="Arial"/>
          <w:spacing w:val="7"/>
          <w:w w:val="110"/>
          <w:sz w:val="22"/>
          <w:szCs w:val="22"/>
          <w:lang w:val="sr-Latn-RS"/>
        </w:rPr>
        <w:t xml:space="preserve"> </w:t>
      </w:r>
      <w:r w:rsidRPr="00EE60FB">
        <w:rPr>
          <w:rFonts w:ascii="Arial" w:hAnsi="Arial" w:cs="Arial"/>
          <w:spacing w:val="-4"/>
          <w:w w:val="110"/>
          <w:sz w:val="22"/>
          <w:szCs w:val="22"/>
          <w:lang w:val="sr-Latn-RS"/>
        </w:rPr>
        <w:t>d</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g</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g</w:t>
      </w:r>
      <w:r w:rsidRPr="00EE60FB">
        <w:rPr>
          <w:rFonts w:ascii="Arial" w:hAnsi="Arial" w:cs="Arial"/>
          <w:spacing w:val="8"/>
          <w:w w:val="110"/>
          <w:sz w:val="22"/>
          <w:szCs w:val="22"/>
          <w:lang w:val="sr-Latn-RS"/>
        </w:rPr>
        <w:t xml:space="preserve"> </w:t>
      </w:r>
      <w:r w:rsidRPr="00EE60FB">
        <w:rPr>
          <w:rFonts w:ascii="Arial" w:hAnsi="Arial" w:cs="Arial"/>
          <w:w w:val="110"/>
          <w:sz w:val="22"/>
          <w:szCs w:val="22"/>
          <w:lang w:val="sr-Latn-RS"/>
        </w:rPr>
        <w:t>ekvivalentnog</w:t>
      </w:r>
      <w:r w:rsidRPr="00EE60FB">
        <w:rPr>
          <w:rFonts w:ascii="Arial" w:hAnsi="Arial" w:cs="Arial"/>
          <w:spacing w:val="6"/>
          <w:w w:val="110"/>
          <w:sz w:val="22"/>
          <w:szCs w:val="22"/>
          <w:lang w:val="sr-Latn-RS"/>
        </w:rPr>
        <w:t xml:space="preserve"> </w:t>
      </w:r>
      <w:r w:rsidRPr="00EE60FB">
        <w:rPr>
          <w:rFonts w:ascii="Arial" w:hAnsi="Arial" w:cs="Arial"/>
          <w:spacing w:val="-2"/>
          <w:w w:val="110"/>
          <w:sz w:val="22"/>
          <w:szCs w:val="22"/>
          <w:lang w:val="sr-Latn-RS"/>
        </w:rPr>
        <w:t>en</w:t>
      </w:r>
      <w:r w:rsidRPr="00EE60FB">
        <w:rPr>
          <w:rFonts w:ascii="Arial" w:hAnsi="Arial" w:cs="Arial"/>
          <w:w w:val="110"/>
          <w:sz w:val="22"/>
          <w:szCs w:val="22"/>
          <w:lang w:val="sr-Latn-RS"/>
        </w:rPr>
        <w:t>ti</w:t>
      </w:r>
      <w:r w:rsidRPr="00EE60FB">
        <w:rPr>
          <w:rFonts w:ascii="Arial" w:hAnsi="Arial" w:cs="Arial"/>
          <w:spacing w:val="-3"/>
          <w:w w:val="110"/>
          <w:sz w:val="22"/>
          <w:szCs w:val="22"/>
          <w:lang w:val="sr-Latn-RS"/>
        </w:rPr>
        <w:t>t</w:t>
      </w:r>
      <w:r w:rsidRPr="00EE60FB">
        <w:rPr>
          <w:rFonts w:ascii="Arial" w:hAnsi="Arial" w:cs="Arial"/>
          <w:w w:val="110"/>
          <w:sz w:val="22"/>
          <w:szCs w:val="22"/>
          <w:lang w:val="sr-Latn-RS"/>
        </w:rPr>
        <w:t>eta,</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w w:val="111"/>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l</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du</w:t>
      </w:r>
      <w:r w:rsidRPr="00EE60FB">
        <w:rPr>
          <w:rFonts w:ascii="Arial" w:hAnsi="Arial" w:cs="Arial"/>
          <w:spacing w:val="2"/>
          <w:w w:val="110"/>
          <w:sz w:val="22"/>
          <w:szCs w:val="22"/>
          <w:lang w:val="sr-Latn-RS"/>
        </w:rPr>
        <w:t xml:space="preserve"> </w:t>
      </w:r>
      <w:r w:rsidRPr="00EE60FB">
        <w:rPr>
          <w:rFonts w:ascii="Arial" w:hAnsi="Arial" w:cs="Arial"/>
          <w:w w:val="110"/>
          <w:sz w:val="22"/>
          <w:szCs w:val="22"/>
          <w:lang w:val="sr-Latn-RS"/>
        </w:rPr>
        <w:t>sa</w:t>
      </w:r>
      <w:r w:rsidRPr="00EE60FB">
        <w:rPr>
          <w:rFonts w:ascii="Arial" w:hAnsi="Arial" w:cs="Arial"/>
          <w:spacing w:val="2"/>
          <w:w w:val="110"/>
          <w:sz w:val="22"/>
          <w:szCs w:val="22"/>
          <w:lang w:val="sr-Latn-RS"/>
        </w:rPr>
        <w:t xml:space="preserve"> </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l</w:t>
      </w:r>
      <w:r w:rsidRPr="00EE60FB">
        <w:rPr>
          <w:rFonts w:ascii="Arial" w:hAnsi="Arial" w:cs="Arial"/>
          <w:spacing w:val="-2"/>
          <w:w w:val="110"/>
          <w:sz w:val="22"/>
          <w:szCs w:val="22"/>
          <w:lang w:val="sr-Latn-RS"/>
        </w:rPr>
        <w:t>e</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antnim</w:t>
      </w:r>
      <w:r w:rsidRPr="00EE60FB">
        <w:rPr>
          <w:rFonts w:ascii="Arial" w:hAnsi="Arial" w:cs="Arial"/>
          <w:spacing w:val="5"/>
          <w:w w:val="110"/>
          <w:sz w:val="22"/>
          <w:szCs w:val="22"/>
          <w:lang w:val="sr-Latn-RS"/>
        </w:rPr>
        <w:t xml:space="preserve"> </w:t>
      </w:r>
      <w:r w:rsidR="00960A24" w:rsidRPr="00EE60FB">
        <w:rPr>
          <w:rFonts w:ascii="Arial" w:hAnsi="Arial" w:cs="Arial"/>
          <w:spacing w:val="5"/>
          <w:w w:val="110"/>
          <w:sz w:val="22"/>
          <w:szCs w:val="22"/>
          <w:lang w:val="sr-Latn-RS"/>
        </w:rPr>
        <w:t>važećim</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n</w:t>
      </w:r>
      <w:r w:rsidRPr="00EE60FB">
        <w:rPr>
          <w:rFonts w:ascii="Arial" w:hAnsi="Arial" w:cs="Arial"/>
          <w:spacing w:val="-4"/>
          <w:w w:val="110"/>
          <w:sz w:val="22"/>
          <w:szCs w:val="22"/>
          <w:lang w:val="sr-Latn-RS"/>
        </w:rPr>
        <w:t>a</w:t>
      </w:r>
      <w:r w:rsidRPr="00EE60FB">
        <w:rPr>
          <w:rFonts w:ascii="Arial" w:hAnsi="Arial" w:cs="Arial"/>
          <w:spacing w:val="1"/>
          <w:w w:val="110"/>
          <w:sz w:val="22"/>
          <w:szCs w:val="22"/>
          <w:lang w:val="sr-Latn-RS"/>
        </w:rPr>
        <w:t>c</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onal</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im</w:t>
      </w:r>
      <w:r w:rsidRPr="00EE60FB">
        <w:rPr>
          <w:rFonts w:ascii="Arial" w:hAnsi="Arial" w:cs="Arial"/>
          <w:spacing w:val="4"/>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on</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m.</w:t>
      </w:r>
    </w:p>
    <w:p w:rsidR="00DD4866" w:rsidRPr="00863340" w:rsidRDefault="00DD4866" w:rsidP="00DD4866">
      <w:pPr>
        <w:spacing w:before="100" w:beforeAutospacing="1" w:after="0" w:line="240" w:lineRule="auto"/>
        <w:ind w:left="1080"/>
        <w:jc w:val="both"/>
        <w:rPr>
          <w:rFonts w:ascii="Arial" w:hAnsi="Arial" w:cs="Arial"/>
          <w:bCs/>
        </w:rPr>
      </w:pPr>
    </w:p>
    <w:p w:rsidR="00DD4866" w:rsidRPr="00863340" w:rsidRDefault="00DD4866" w:rsidP="00DD4866">
      <w:pPr>
        <w:autoSpaceDE w:val="0"/>
        <w:autoSpaceDN w:val="0"/>
        <w:adjustRightInd w:val="0"/>
        <w:spacing w:after="0" w:line="240" w:lineRule="auto"/>
        <w:ind w:right="113"/>
        <w:jc w:val="both"/>
        <w:rPr>
          <w:rFonts w:ascii="Arial" w:hAnsi="Arial" w:cs="Arial"/>
          <w:bCs/>
        </w:rPr>
      </w:pPr>
    </w:p>
    <w:p w:rsidR="00DD4866" w:rsidRPr="00863340" w:rsidRDefault="00DD4866" w:rsidP="00DD4866">
      <w:pPr>
        <w:autoSpaceDE w:val="0"/>
        <w:autoSpaceDN w:val="0"/>
        <w:adjustRightInd w:val="0"/>
        <w:spacing w:after="0" w:line="240" w:lineRule="auto"/>
        <w:ind w:right="113"/>
        <w:jc w:val="both"/>
        <w:rPr>
          <w:rFonts w:ascii="Arial" w:hAnsi="Arial" w:cs="Arial"/>
          <w:i/>
          <w:color w:val="000000"/>
          <w:u w:val="single"/>
        </w:rPr>
      </w:pPr>
      <w:r w:rsidRPr="00863340">
        <w:rPr>
          <w:rFonts w:ascii="Arial" w:hAnsi="Arial" w:cs="Arial"/>
          <w:color w:val="000000"/>
        </w:rPr>
        <w:t xml:space="preserve">29.6 Osiguranje tendera će biti validno za period od </w:t>
      </w:r>
      <w:r w:rsidRPr="00863340">
        <w:rPr>
          <w:rFonts w:ascii="Arial" w:hAnsi="Arial" w:cs="Arial"/>
          <w:i/>
          <w:color w:val="000000"/>
          <w:u w:val="single"/>
        </w:rPr>
        <w:t>trideset (30) dana nakon isteka perioda validnosti tendera.</w:t>
      </w:r>
    </w:p>
    <w:p w:rsidR="00DD4866" w:rsidRPr="00863340" w:rsidRDefault="00DD4866" w:rsidP="00DD4866">
      <w:pPr>
        <w:pStyle w:val="ListParagraph"/>
        <w:autoSpaceDE w:val="0"/>
        <w:autoSpaceDN w:val="0"/>
        <w:adjustRightInd w:val="0"/>
        <w:spacing w:after="0" w:line="240" w:lineRule="auto"/>
        <w:ind w:left="420" w:right="113"/>
        <w:jc w:val="both"/>
        <w:rPr>
          <w:rFonts w:ascii="Arial" w:hAnsi="Arial" w:cs="Arial"/>
          <w:color w:val="000000"/>
        </w:rPr>
      </w:pPr>
    </w:p>
    <w:p w:rsidR="00DD4866" w:rsidRPr="00EE60FB" w:rsidRDefault="00DD4866" w:rsidP="00DD4866">
      <w:pPr>
        <w:pStyle w:val="BodyText"/>
        <w:widowControl w:val="0"/>
        <w:tabs>
          <w:tab w:val="left" w:pos="831"/>
        </w:tabs>
        <w:kinsoku w:val="0"/>
        <w:overflowPunct w:val="0"/>
        <w:autoSpaceDE w:val="0"/>
        <w:autoSpaceDN w:val="0"/>
        <w:adjustRightInd w:val="0"/>
        <w:spacing w:before="72" w:after="0"/>
        <w:ind w:right="238"/>
        <w:jc w:val="both"/>
        <w:rPr>
          <w:rFonts w:ascii="Arial" w:hAnsi="Arial" w:cs="Arial"/>
          <w:sz w:val="22"/>
          <w:szCs w:val="22"/>
          <w:lang w:val="sr-Latn-RS"/>
        </w:rPr>
      </w:pPr>
      <w:r w:rsidRPr="00EE60FB">
        <w:rPr>
          <w:rFonts w:ascii="Arial" w:hAnsi="Arial" w:cs="Arial"/>
          <w:color w:val="000000"/>
          <w:sz w:val="22"/>
          <w:szCs w:val="22"/>
          <w:lang w:val="sr-Latn-RS"/>
        </w:rPr>
        <w:t xml:space="preserve">29.7 </w:t>
      </w:r>
      <w:r w:rsidRPr="00EE60FB">
        <w:rPr>
          <w:rFonts w:ascii="Arial" w:hAnsi="Arial" w:cs="Arial"/>
          <w:w w:val="110"/>
          <w:sz w:val="22"/>
          <w:szCs w:val="22"/>
          <w:lang w:val="sr-Latn-RS"/>
        </w:rPr>
        <w:t>R</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k</w:t>
      </w:r>
      <w:r w:rsidRPr="00EE60FB">
        <w:rPr>
          <w:rFonts w:ascii="Arial" w:hAnsi="Arial" w:cs="Arial"/>
          <w:spacing w:val="24"/>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21"/>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o</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noše</w:t>
      </w:r>
      <w:r w:rsidRPr="00EE60FB">
        <w:rPr>
          <w:rFonts w:ascii="Arial" w:hAnsi="Arial" w:cs="Arial"/>
          <w:spacing w:val="-2"/>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22"/>
          <w:w w:val="110"/>
          <w:sz w:val="22"/>
          <w:szCs w:val="22"/>
          <w:lang w:val="sr-Latn-RS"/>
        </w:rPr>
        <w:t xml:space="preserve"> </w:t>
      </w:r>
      <w:r w:rsidRPr="00EE60FB">
        <w:rPr>
          <w:rFonts w:ascii="Arial" w:hAnsi="Arial" w:cs="Arial"/>
          <w:w w:val="110"/>
          <w:sz w:val="22"/>
          <w:szCs w:val="22"/>
          <w:lang w:val="sr-Latn-RS"/>
        </w:rPr>
        <w:t>ten</w:t>
      </w:r>
      <w:r w:rsidRPr="00EE60FB">
        <w:rPr>
          <w:rFonts w:ascii="Arial" w:hAnsi="Arial" w:cs="Arial"/>
          <w:spacing w:val="-4"/>
          <w:w w:val="110"/>
          <w:sz w:val="22"/>
          <w:szCs w:val="22"/>
          <w:lang w:val="sr-Latn-RS"/>
        </w:rPr>
        <w:t>d</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21"/>
          <w:w w:val="110"/>
          <w:sz w:val="22"/>
          <w:szCs w:val="22"/>
          <w:lang w:val="sr-Latn-RS"/>
        </w:rPr>
        <w:t xml:space="preserve"> </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iće</w:t>
      </w:r>
      <w:r w:rsidRPr="00EE60FB">
        <w:rPr>
          <w:rFonts w:ascii="Arial" w:hAnsi="Arial" w:cs="Arial"/>
          <w:spacing w:val="20"/>
          <w:w w:val="110"/>
          <w:sz w:val="22"/>
          <w:szCs w:val="22"/>
          <w:lang w:val="sr-Latn-RS"/>
        </w:rPr>
        <w:t xml:space="preserve"> </w:t>
      </w:r>
      <w:r w:rsidRPr="00EE60FB">
        <w:rPr>
          <w:rFonts w:ascii="Arial" w:hAnsi="Arial" w:cs="Arial"/>
          <w:w w:val="110"/>
          <w:sz w:val="22"/>
          <w:szCs w:val="22"/>
          <w:lang w:val="sr-Latn-RS"/>
        </w:rPr>
        <w:t>isti</w:t>
      </w:r>
      <w:r w:rsidRPr="00EE60FB">
        <w:rPr>
          <w:rFonts w:ascii="Arial" w:hAnsi="Arial" w:cs="Arial"/>
          <w:spacing w:val="21"/>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o</w:t>
      </w:r>
      <w:r w:rsidRPr="00EE60FB">
        <w:rPr>
          <w:rFonts w:ascii="Arial" w:hAnsi="Arial" w:cs="Arial"/>
          <w:spacing w:val="22"/>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19"/>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21"/>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sta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l</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20"/>
          <w:w w:val="110"/>
          <w:sz w:val="22"/>
          <w:szCs w:val="22"/>
          <w:lang w:val="sr-Latn-RS"/>
        </w:rPr>
        <w:t xml:space="preserve"> </w:t>
      </w:r>
      <w:r w:rsidRPr="00EE60FB">
        <w:rPr>
          <w:rFonts w:ascii="Arial" w:hAnsi="Arial" w:cs="Arial"/>
          <w:w w:val="110"/>
          <w:sz w:val="22"/>
          <w:szCs w:val="22"/>
          <w:lang w:val="sr-Latn-RS"/>
        </w:rPr>
        <w:t>po</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uda.</w:t>
      </w:r>
      <w:r w:rsidRPr="00EE60FB">
        <w:rPr>
          <w:rFonts w:ascii="Arial" w:hAnsi="Arial" w:cs="Arial"/>
          <w:spacing w:val="22"/>
          <w:w w:val="110"/>
          <w:sz w:val="22"/>
          <w:szCs w:val="22"/>
          <w:lang w:val="sr-Latn-RS"/>
        </w:rPr>
        <w:t xml:space="preserve"> Osiguranja </w:t>
      </w:r>
      <w:r w:rsidRPr="00EE60FB">
        <w:rPr>
          <w:rFonts w:ascii="Arial" w:hAnsi="Arial" w:cs="Arial"/>
          <w:w w:val="110"/>
          <w:sz w:val="22"/>
          <w:szCs w:val="22"/>
          <w:lang w:val="sr-Latn-RS"/>
        </w:rPr>
        <w:t>ten</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w w:val="125"/>
          <w:sz w:val="22"/>
          <w:szCs w:val="22"/>
          <w:lang w:val="sr-Latn-RS"/>
        </w:rPr>
        <w:t xml:space="preserve"> </w:t>
      </w:r>
      <w:r w:rsidRPr="00EE60FB">
        <w:rPr>
          <w:rFonts w:ascii="Arial" w:hAnsi="Arial" w:cs="Arial"/>
          <w:spacing w:val="11"/>
          <w:w w:val="110"/>
          <w:sz w:val="22"/>
          <w:szCs w:val="22"/>
          <w:lang w:val="sr-Latn-RS"/>
        </w:rPr>
        <w:t xml:space="preserve"> primljena </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w w:val="110"/>
          <w:sz w:val="22"/>
          <w:szCs w:val="22"/>
          <w:lang w:val="sr-Latn-RS"/>
        </w:rPr>
        <w:t>n</w:t>
      </w:r>
      <w:r w:rsidRPr="00EE60FB">
        <w:rPr>
          <w:rFonts w:ascii="Arial" w:hAnsi="Arial" w:cs="Arial"/>
          <w:spacing w:val="13"/>
          <w:w w:val="110"/>
          <w:sz w:val="22"/>
          <w:szCs w:val="22"/>
          <w:lang w:val="sr-Latn-RS"/>
        </w:rPr>
        <w:t xml:space="preserve"> </w:t>
      </w:r>
      <w:r w:rsidRPr="00EE60FB">
        <w:rPr>
          <w:rFonts w:ascii="Arial" w:hAnsi="Arial" w:cs="Arial"/>
          <w:w w:val="110"/>
          <w:sz w:val="22"/>
          <w:szCs w:val="22"/>
          <w:lang w:val="sr-Latn-RS"/>
        </w:rPr>
        <w:t>r</w:t>
      </w:r>
      <w:r w:rsidRPr="00EE60FB">
        <w:rPr>
          <w:rFonts w:ascii="Arial" w:hAnsi="Arial" w:cs="Arial"/>
          <w:spacing w:val="-4"/>
          <w:w w:val="110"/>
          <w:sz w:val="22"/>
          <w:szCs w:val="22"/>
          <w:lang w:val="sr-Latn-RS"/>
        </w:rPr>
        <w:t>o</w:t>
      </w:r>
      <w:r w:rsidRPr="00EE60FB">
        <w:rPr>
          <w:rFonts w:ascii="Arial" w:hAnsi="Arial" w:cs="Arial"/>
          <w:spacing w:val="4"/>
          <w:w w:val="110"/>
          <w:sz w:val="22"/>
          <w:szCs w:val="22"/>
          <w:lang w:val="sr-Latn-RS"/>
        </w:rPr>
        <w:t>k</w:t>
      </w:r>
      <w:r w:rsidRPr="00EE60FB">
        <w:rPr>
          <w:rFonts w:ascii="Arial" w:hAnsi="Arial" w:cs="Arial"/>
          <w:w w:val="110"/>
          <w:sz w:val="22"/>
          <w:szCs w:val="22"/>
          <w:lang w:val="sr-Latn-RS"/>
        </w:rPr>
        <w:t>a</w:t>
      </w:r>
      <w:r w:rsidRPr="00EE60FB">
        <w:rPr>
          <w:rFonts w:ascii="Arial" w:hAnsi="Arial" w:cs="Arial"/>
          <w:spacing w:val="12"/>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12"/>
          <w:w w:val="110"/>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dnoš</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12"/>
          <w:w w:val="110"/>
          <w:sz w:val="22"/>
          <w:szCs w:val="22"/>
          <w:lang w:val="sr-Latn-RS"/>
        </w:rPr>
        <w:t xml:space="preserve"> tendera ć</w:t>
      </w:r>
      <w:r w:rsidRPr="00EE60FB">
        <w:rPr>
          <w:rFonts w:ascii="Arial" w:hAnsi="Arial" w:cs="Arial"/>
          <w:w w:val="110"/>
          <w:sz w:val="22"/>
          <w:szCs w:val="22"/>
          <w:lang w:val="sr-Latn-RS"/>
        </w:rPr>
        <w:t>e</w:t>
      </w:r>
      <w:r w:rsidRPr="00EE60FB">
        <w:rPr>
          <w:rFonts w:ascii="Arial" w:hAnsi="Arial" w:cs="Arial"/>
          <w:spacing w:val="12"/>
          <w:w w:val="110"/>
          <w:sz w:val="22"/>
          <w:szCs w:val="22"/>
          <w:lang w:val="sr-Latn-RS"/>
        </w:rPr>
        <w:t xml:space="preserve"> </w:t>
      </w:r>
      <w:r w:rsidRPr="00EE60FB">
        <w:rPr>
          <w:rFonts w:ascii="Arial" w:hAnsi="Arial" w:cs="Arial"/>
          <w:spacing w:val="-3"/>
          <w:w w:val="110"/>
          <w:sz w:val="22"/>
          <w:szCs w:val="22"/>
          <w:lang w:val="sr-Latn-RS"/>
        </w:rPr>
        <w:t>s</w:t>
      </w:r>
      <w:r w:rsidRPr="00EE60FB">
        <w:rPr>
          <w:rFonts w:ascii="Arial" w:hAnsi="Arial" w:cs="Arial"/>
          <w:w w:val="110"/>
          <w:sz w:val="22"/>
          <w:szCs w:val="22"/>
          <w:lang w:val="sr-Latn-RS"/>
        </w:rPr>
        <w:t>e</w:t>
      </w:r>
      <w:r w:rsidRPr="00EE60FB">
        <w:rPr>
          <w:rFonts w:ascii="Arial" w:hAnsi="Arial" w:cs="Arial"/>
          <w:spacing w:val="12"/>
          <w:w w:val="110"/>
          <w:sz w:val="22"/>
          <w:szCs w:val="22"/>
          <w:lang w:val="sr-Latn-RS"/>
        </w:rPr>
        <w:t xml:space="preserve"> </w:t>
      </w:r>
      <w:r w:rsidRPr="00EE60FB">
        <w:rPr>
          <w:rFonts w:ascii="Arial" w:hAnsi="Arial" w:cs="Arial"/>
          <w:w w:val="110"/>
          <w:sz w:val="22"/>
          <w:szCs w:val="22"/>
          <w:lang w:val="sr-Latn-RS"/>
        </w:rPr>
        <w:t>o</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biti</w:t>
      </w:r>
      <w:r w:rsidRPr="00EE60FB">
        <w:rPr>
          <w:rFonts w:ascii="Arial" w:hAnsi="Arial" w:cs="Arial"/>
          <w:spacing w:val="10"/>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13"/>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2"/>
          <w:w w:val="110"/>
          <w:sz w:val="22"/>
          <w:szCs w:val="22"/>
          <w:lang w:val="sr-Latn-RS"/>
        </w:rPr>
        <w:t>h</w:t>
      </w:r>
      <w:r w:rsidRPr="00EE60FB">
        <w:rPr>
          <w:rFonts w:ascii="Arial" w:hAnsi="Arial" w:cs="Arial"/>
          <w:w w:val="110"/>
          <w:sz w:val="22"/>
          <w:szCs w:val="22"/>
          <w:lang w:val="sr-Latn-RS"/>
        </w:rPr>
        <w:t>od</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o</w:t>
      </w:r>
      <w:r w:rsidRPr="00EE60FB">
        <w:rPr>
          <w:rFonts w:ascii="Arial" w:hAnsi="Arial" w:cs="Arial"/>
          <w:spacing w:val="13"/>
          <w:w w:val="110"/>
          <w:sz w:val="22"/>
          <w:szCs w:val="22"/>
          <w:lang w:val="sr-Latn-RS"/>
        </w:rPr>
        <w:t xml:space="preserve"> </w:t>
      </w:r>
      <w:r w:rsidRPr="00EE60FB">
        <w:rPr>
          <w:rFonts w:ascii="Arial" w:hAnsi="Arial" w:cs="Arial"/>
          <w:w w:val="110"/>
          <w:sz w:val="22"/>
          <w:szCs w:val="22"/>
          <w:lang w:val="sr-Latn-RS"/>
        </w:rPr>
        <w:t>to</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e</w:t>
      </w:r>
      <w:r w:rsidRPr="00EE60FB">
        <w:rPr>
          <w:rFonts w:ascii="Arial" w:hAnsi="Arial" w:cs="Arial"/>
          <w:spacing w:val="11"/>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oditi</w:t>
      </w:r>
      <w:r w:rsidRPr="00EE60FB">
        <w:rPr>
          <w:rFonts w:ascii="Arial" w:hAnsi="Arial" w:cs="Arial"/>
          <w:spacing w:val="11"/>
          <w:w w:val="110"/>
          <w:sz w:val="22"/>
          <w:szCs w:val="22"/>
          <w:lang w:val="sr-Latn-RS"/>
        </w:rPr>
        <w:t xml:space="preserve"> </w:t>
      </w:r>
      <w:r w:rsidRPr="00EE60FB">
        <w:rPr>
          <w:rFonts w:ascii="Arial" w:hAnsi="Arial" w:cs="Arial"/>
          <w:w w:val="110"/>
          <w:sz w:val="22"/>
          <w:szCs w:val="22"/>
          <w:lang w:val="sr-Latn-RS"/>
        </w:rPr>
        <w:t>do</w:t>
      </w:r>
      <w:r w:rsidRPr="00EE60FB">
        <w:rPr>
          <w:rFonts w:ascii="Arial" w:hAnsi="Arial" w:cs="Arial"/>
          <w:spacing w:val="12"/>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db</w:t>
      </w:r>
      <w:r w:rsidRPr="00EE60FB">
        <w:rPr>
          <w:rFonts w:ascii="Arial" w:hAnsi="Arial" w:cs="Arial"/>
          <w:spacing w:val="-2"/>
          <w:w w:val="110"/>
          <w:sz w:val="22"/>
          <w:szCs w:val="22"/>
          <w:lang w:val="sr-Latn-RS"/>
        </w:rPr>
        <w:t>ijanja tendera</w:t>
      </w:r>
      <w:r w:rsidRPr="00EE60FB">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ListParagraph"/>
        <w:spacing w:line="240" w:lineRule="auto"/>
        <w:rPr>
          <w:rFonts w:ascii="Arial" w:hAnsi="Arial" w:cs="Arial"/>
          <w:color w:val="000000"/>
        </w:rPr>
      </w:pPr>
    </w:p>
    <w:p w:rsidR="00DD4866" w:rsidRPr="00863340" w:rsidRDefault="00960A24" w:rsidP="00DD486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29.8 UO</w:t>
      </w:r>
      <w:r w:rsidR="00DD4866" w:rsidRPr="00863340">
        <w:rPr>
          <w:rFonts w:ascii="Arial" w:hAnsi="Arial" w:cs="Arial"/>
          <w:color w:val="000000"/>
        </w:rPr>
        <w:t xml:space="preserve"> će konfiskovati osiguranje tendera u sledećim situacijama: </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960A24" w:rsidP="00DD4866">
      <w:pPr>
        <w:pStyle w:val="ListParagraph"/>
        <w:numPr>
          <w:ilvl w:val="0"/>
          <w:numId w:val="4"/>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UO</w:t>
      </w:r>
      <w:r w:rsidR="00DD4866" w:rsidRPr="00863340">
        <w:rPr>
          <w:rFonts w:ascii="Arial" w:hAnsi="Arial" w:cs="Arial"/>
          <w:color w:val="000000"/>
        </w:rPr>
        <w:t xml:space="preserve"> utvrdi da je EO podneo netačne ili lažne informacije;</w:t>
      </w:r>
    </w:p>
    <w:p w:rsidR="00DD4866" w:rsidRPr="00863340" w:rsidRDefault="00DD4866" w:rsidP="00DD4866">
      <w:pPr>
        <w:pStyle w:val="ListParagraph"/>
        <w:numPr>
          <w:ilvl w:val="0"/>
          <w:numId w:val="4"/>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EO opoziva svoj tender nakon zadnjeg roka za podnošenje tendera ali pre isteka perioda validnosti tendera; i</w:t>
      </w:r>
    </w:p>
    <w:p w:rsidR="00DD4866" w:rsidRPr="00863340" w:rsidRDefault="00DD4866" w:rsidP="00DD4866">
      <w:pPr>
        <w:pStyle w:val="ListParagraph"/>
        <w:numPr>
          <w:ilvl w:val="0"/>
          <w:numId w:val="4"/>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EO dodeljuje ugovor ali odbija ili ne uspeva: </w:t>
      </w:r>
    </w:p>
    <w:p w:rsidR="00DD4866" w:rsidRPr="00863340" w:rsidRDefault="00DD4866" w:rsidP="00DD4866">
      <w:pPr>
        <w:pStyle w:val="ListParagraph"/>
        <w:numPr>
          <w:ilvl w:val="0"/>
          <w:numId w:val="5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Da obezbedi sigurnost izvršenja, kao što je navedeno u DT; </w:t>
      </w:r>
    </w:p>
    <w:p w:rsidR="00DD4866" w:rsidRPr="00863340" w:rsidRDefault="00DD4866" w:rsidP="00DD4866">
      <w:pPr>
        <w:pStyle w:val="ListParagraph"/>
        <w:numPr>
          <w:ilvl w:val="0"/>
          <w:numId w:val="5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Da ispoštuje druge uslove koji prethode potpisivanju ugovora, kao što je navedeno u DT; ili </w:t>
      </w:r>
    </w:p>
    <w:p w:rsidR="00DD4866" w:rsidRPr="00863340" w:rsidRDefault="00DD4866" w:rsidP="00DD4866">
      <w:pPr>
        <w:pStyle w:val="ListParagraph"/>
        <w:numPr>
          <w:ilvl w:val="0"/>
          <w:numId w:val="52"/>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Da izvrši ugovor kao što je navedeno u DT. </w:t>
      </w:r>
    </w:p>
    <w:p w:rsidR="00DD4866" w:rsidRPr="00863340" w:rsidRDefault="00DD4866" w:rsidP="00DD4866">
      <w:pPr>
        <w:autoSpaceDE w:val="0"/>
        <w:autoSpaceDN w:val="0"/>
        <w:adjustRightInd w:val="0"/>
        <w:spacing w:after="0" w:line="240" w:lineRule="auto"/>
        <w:ind w:left="360"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29.9 Osiguranje tendera biće oslobođeno i vraćeno EO </w:t>
      </w:r>
      <w:r w:rsidRPr="00863340">
        <w:rPr>
          <w:rFonts w:ascii="Arial" w:hAnsi="Arial" w:cs="Arial"/>
          <w:i/>
          <w:color w:val="000000"/>
          <w:u w:val="single"/>
        </w:rPr>
        <w:t>u roku od 5 dana</w:t>
      </w:r>
      <w:r w:rsidRPr="00863340">
        <w:rPr>
          <w:rFonts w:ascii="Arial" w:hAnsi="Arial" w:cs="Arial"/>
          <w:color w:val="000000"/>
        </w:rPr>
        <w:t xml:space="preserve"> u sledećim situacijama: </w:t>
      </w:r>
    </w:p>
    <w:p w:rsidR="00DD4866" w:rsidRPr="00863340" w:rsidRDefault="00DD4866" w:rsidP="00DD4866">
      <w:pPr>
        <w:pStyle w:val="ListParagraph"/>
        <w:autoSpaceDE w:val="0"/>
        <w:autoSpaceDN w:val="0"/>
        <w:adjustRightInd w:val="0"/>
        <w:spacing w:after="0" w:line="240" w:lineRule="auto"/>
        <w:ind w:left="420" w:right="113"/>
        <w:jc w:val="both"/>
        <w:rPr>
          <w:rFonts w:ascii="Arial" w:hAnsi="Arial" w:cs="Arial"/>
          <w:color w:val="000000"/>
        </w:rPr>
      </w:pPr>
    </w:p>
    <w:p w:rsidR="00DD4866" w:rsidRPr="00863340" w:rsidRDefault="00DD4866" w:rsidP="00DD4866">
      <w:pPr>
        <w:pStyle w:val="ListParagraph"/>
        <w:numPr>
          <w:ilvl w:val="0"/>
          <w:numId w:val="53"/>
        </w:numPr>
        <w:tabs>
          <w:tab w:val="left" w:pos="-2160"/>
          <w:tab w:val="left" w:pos="-1980"/>
        </w:tabs>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Datum isteka validnosti tendera; </w:t>
      </w:r>
    </w:p>
    <w:p w:rsidR="00DD4866" w:rsidRPr="00863340" w:rsidRDefault="00DD4866" w:rsidP="00DD4866">
      <w:pPr>
        <w:pStyle w:val="ListParagraph"/>
        <w:numPr>
          <w:ilvl w:val="0"/>
          <w:numId w:val="53"/>
        </w:numPr>
        <w:tabs>
          <w:tab w:val="left" w:pos="-2160"/>
          <w:tab w:val="left" w:pos="-1980"/>
        </w:tabs>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Ugovor je dodeljen i stupio je na snagu; </w:t>
      </w:r>
    </w:p>
    <w:p w:rsidR="00DD4866" w:rsidRPr="00863340" w:rsidRDefault="00DD4866" w:rsidP="00DD4866">
      <w:pPr>
        <w:pStyle w:val="ListParagraph"/>
        <w:numPr>
          <w:ilvl w:val="0"/>
          <w:numId w:val="53"/>
        </w:numPr>
        <w:tabs>
          <w:tab w:val="left" w:pos="-2160"/>
          <w:tab w:val="left" w:pos="-1980"/>
        </w:tabs>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Poništenja ili završetka aktivnosti nabavke pre dodele ili stupanja na snagu; ili</w:t>
      </w:r>
    </w:p>
    <w:p w:rsidR="00DD4866" w:rsidRPr="00863340" w:rsidRDefault="00DD4866" w:rsidP="00DD4866">
      <w:pPr>
        <w:pStyle w:val="ListParagraph"/>
        <w:numPr>
          <w:ilvl w:val="0"/>
          <w:numId w:val="53"/>
        </w:numPr>
        <w:tabs>
          <w:tab w:val="left" w:pos="-2160"/>
          <w:tab w:val="left" w:pos="-1980"/>
        </w:tabs>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Nakon </w:t>
      </w:r>
      <w:r w:rsidR="00960A24" w:rsidRPr="00863340">
        <w:rPr>
          <w:rFonts w:ascii="Arial" w:hAnsi="Arial" w:cs="Arial"/>
          <w:color w:val="000000"/>
        </w:rPr>
        <w:t>povlačenja</w:t>
      </w:r>
      <w:r w:rsidRPr="00863340">
        <w:rPr>
          <w:rFonts w:ascii="Arial" w:hAnsi="Arial" w:cs="Arial"/>
          <w:color w:val="000000"/>
        </w:rPr>
        <w:t xml:space="preserve"> tendera pre zadnjeg roka za dodelu tenderu osim ako nije naglašeno u DT da takva </w:t>
      </w:r>
      <w:r w:rsidR="00960A24" w:rsidRPr="00863340">
        <w:rPr>
          <w:rFonts w:ascii="Arial" w:hAnsi="Arial" w:cs="Arial"/>
          <w:color w:val="000000"/>
        </w:rPr>
        <w:t>povlačenja</w:t>
      </w:r>
      <w:r w:rsidRPr="00863340">
        <w:rPr>
          <w:rFonts w:ascii="Arial" w:hAnsi="Arial" w:cs="Arial"/>
          <w:color w:val="000000"/>
        </w:rPr>
        <w:t xml:space="preserve"> nisu dozvoljena. </w:t>
      </w:r>
    </w:p>
    <w:p w:rsidR="00DD4866" w:rsidRPr="00863340" w:rsidRDefault="00DD4866" w:rsidP="00DD4866">
      <w:pPr>
        <w:pStyle w:val="BodyText"/>
        <w:widowControl w:val="0"/>
        <w:tabs>
          <w:tab w:val="left" w:pos="726"/>
        </w:tabs>
        <w:kinsoku w:val="0"/>
        <w:overflowPunct w:val="0"/>
        <w:autoSpaceDE w:val="0"/>
        <w:autoSpaceDN w:val="0"/>
        <w:adjustRightInd w:val="0"/>
        <w:spacing w:after="0" w:line="239" w:lineRule="auto"/>
        <w:ind w:right="121"/>
        <w:jc w:val="both"/>
        <w:rPr>
          <w:rFonts w:ascii="Arial" w:eastAsia="MS Mincho" w:hAnsi="Arial" w:cs="Arial"/>
          <w:color w:val="000000"/>
          <w:sz w:val="22"/>
          <w:szCs w:val="22"/>
          <w:lang w:val="sr-Latn-RS"/>
        </w:rPr>
      </w:pPr>
    </w:p>
    <w:p w:rsidR="00DD4866" w:rsidRPr="00863340" w:rsidRDefault="00DD4866" w:rsidP="00DD4866">
      <w:pPr>
        <w:pStyle w:val="BodyText"/>
        <w:widowControl w:val="0"/>
        <w:tabs>
          <w:tab w:val="left" w:pos="726"/>
        </w:tabs>
        <w:kinsoku w:val="0"/>
        <w:overflowPunct w:val="0"/>
        <w:autoSpaceDE w:val="0"/>
        <w:autoSpaceDN w:val="0"/>
        <w:adjustRightInd w:val="0"/>
        <w:spacing w:after="0" w:line="239" w:lineRule="auto"/>
        <w:ind w:right="121"/>
        <w:jc w:val="both"/>
        <w:rPr>
          <w:rFonts w:ascii="Arial" w:hAnsi="Arial" w:cs="Arial"/>
          <w:sz w:val="22"/>
          <w:szCs w:val="22"/>
          <w:lang w:val="sr-Latn-RS"/>
        </w:rPr>
      </w:pPr>
      <w:r w:rsidRPr="00863340">
        <w:rPr>
          <w:rFonts w:ascii="Arial" w:hAnsi="Arial" w:cs="Arial"/>
          <w:color w:val="000000"/>
          <w:sz w:val="22"/>
          <w:szCs w:val="22"/>
          <w:lang w:val="sr-Latn-RS"/>
        </w:rPr>
        <w:t xml:space="preserve">29.10 </w:t>
      </w:r>
      <w:r w:rsidRPr="00863340">
        <w:rPr>
          <w:rFonts w:ascii="Arial" w:hAnsi="Arial" w:cs="Arial"/>
          <w:w w:val="110"/>
          <w:sz w:val="22"/>
          <w:szCs w:val="22"/>
          <w:lang w:val="sr-Latn-RS"/>
        </w:rPr>
        <w:t>Ugovorni organi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3"/>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nič</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u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oj</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 xml:space="preserve">i diskreciju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uđa</w:t>
      </w:r>
      <w:r w:rsidRPr="00863340">
        <w:rPr>
          <w:rFonts w:ascii="Arial" w:hAnsi="Arial" w:cs="Arial"/>
          <w:spacing w:val="-3"/>
          <w:w w:val="110"/>
          <w:sz w:val="22"/>
          <w:szCs w:val="22"/>
          <w:lang w:val="sr-Latn-RS"/>
        </w:rPr>
        <w:t>č</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osiguranje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em</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bl</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ka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enih</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nu</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2</w:t>
      </w:r>
      <w:r w:rsidRPr="00863340">
        <w:rPr>
          <w:rFonts w:ascii="Arial" w:hAnsi="Arial" w:cs="Arial"/>
          <w:spacing w:val="-2"/>
          <w:w w:val="110"/>
          <w:sz w:val="22"/>
          <w:szCs w:val="22"/>
          <w:lang w:val="sr-Latn-RS"/>
        </w:rPr>
        <w:t>9</w:t>
      </w:r>
      <w:r w:rsidRPr="00863340">
        <w:rPr>
          <w:rFonts w:ascii="Arial" w:hAnsi="Arial" w:cs="Arial"/>
          <w:w w:val="110"/>
          <w:sz w:val="22"/>
          <w:szCs w:val="22"/>
          <w:lang w:val="sr-Latn-RS"/>
        </w:rPr>
        <w:t>.5</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ih</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ba</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nič</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oblik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j</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0"/>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nih</w:t>
      </w:r>
      <w:r w:rsidRPr="00863340">
        <w:rPr>
          <w:rFonts w:ascii="Arial" w:hAnsi="Arial" w:cs="Arial"/>
          <w:w w:val="111"/>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29.5,</w:t>
      </w:r>
      <w:r w:rsidRPr="00863340">
        <w:rPr>
          <w:rFonts w:ascii="Arial" w:hAnsi="Arial" w:cs="Arial"/>
          <w:spacing w:val="6"/>
          <w:w w:val="110"/>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40"/>
          <w:w w:val="110"/>
          <w:position w:val="-3"/>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5"/>
          <w:w w:val="110"/>
          <w:sz w:val="22"/>
          <w:szCs w:val="22"/>
          <w:lang w:val="sr-Latn-RS"/>
        </w:rPr>
        <w:t xml:space="preserve"> </w:t>
      </w:r>
      <w:r w:rsidR="00960A24" w:rsidRPr="00863340">
        <w:rPr>
          <w:rFonts w:ascii="Arial" w:hAnsi="Arial" w:cs="Arial"/>
          <w:spacing w:val="-2"/>
          <w:w w:val="110"/>
          <w:sz w:val="22"/>
          <w:szCs w:val="22"/>
          <w:lang w:val="sr-Latn-RS"/>
        </w:rPr>
        <w:t>n</w:t>
      </w:r>
      <w:r w:rsidR="00960A24" w:rsidRPr="00863340">
        <w:rPr>
          <w:rFonts w:ascii="Arial" w:hAnsi="Arial" w:cs="Arial"/>
          <w:w w:val="110"/>
          <w:sz w:val="22"/>
          <w:szCs w:val="22"/>
          <w:lang w:val="sr-Latn-RS"/>
        </w:rPr>
        <w:t>e</w:t>
      </w:r>
      <w:r w:rsidR="00960A24" w:rsidRPr="00863340">
        <w:rPr>
          <w:rFonts w:ascii="Arial" w:hAnsi="Arial" w:cs="Arial"/>
          <w:spacing w:val="-4"/>
          <w:w w:val="110"/>
          <w:sz w:val="22"/>
          <w:szCs w:val="22"/>
          <w:lang w:val="sr-Latn-RS"/>
        </w:rPr>
        <w:t>v</w:t>
      </w:r>
      <w:r w:rsidR="00960A24" w:rsidRPr="00863340">
        <w:rPr>
          <w:rFonts w:ascii="Arial" w:hAnsi="Arial" w:cs="Arial"/>
          <w:w w:val="110"/>
          <w:sz w:val="22"/>
          <w:szCs w:val="22"/>
          <w:lang w:val="sr-Latn-RS"/>
        </w:rPr>
        <w:t>a</w:t>
      </w:r>
      <w:r w:rsidR="00960A24" w:rsidRPr="00863340">
        <w:rPr>
          <w:rFonts w:ascii="Arial" w:hAnsi="Arial" w:cs="Arial"/>
          <w:spacing w:val="-3"/>
          <w:w w:val="110"/>
          <w:sz w:val="22"/>
          <w:szCs w:val="22"/>
          <w:lang w:val="sr-Latn-RS"/>
        </w:rPr>
        <w:t>ž</w:t>
      </w:r>
      <w:r w:rsidR="00960A24" w:rsidRPr="00863340">
        <w:rPr>
          <w:rFonts w:ascii="Arial" w:hAnsi="Arial" w:cs="Arial"/>
          <w:spacing w:val="-2"/>
          <w:w w:val="110"/>
          <w:sz w:val="22"/>
          <w:szCs w:val="22"/>
          <w:lang w:val="sr-Latn-RS"/>
        </w:rPr>
        <w:t>e</w:t>
      </w:r>
      <w:r w:rsidR="00960A24" w:rsidRPr="00863340">
        <w:rPr>
          <w:rFonts w:ascii="Arial" w:hAnsi="Arial" w:cs="Arial"/>
          <w:spacing w:val="-20"/>
          <w:w w:val="110"/>
          <w:sz w:val="22"/>
          <w:szCs w:val="22"/>
          <w:lang w:val="sr-Latn-RS"/>
        </w:rPr>
        <w:t>ći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p>
    <w:p w:rsidR="00DD4866" w:rsidRPr="00863340" w:rsidRDefault="00DD4866" w:rsidP="00DD4866">
      <w:pPr>
        <w:pStyle w:val="BodyText"/>
        <w:widowControl w:val="0"/>
        <w:tabs>
          <w:tab w:val="left" w:pos="759"/>
        </w:tabs>
        <w:kinsoku w:val="0"/>
        <w:overflowPunct w:val="0"/>
        <w:autoSpaceDE w:val="0"/>
        <w:autoSpaceDN w:val="0"/>
        <w:adjustRightInd w:val="0"/>
        <w:spacing w:after="0"/>
        <w:ind w:right="236"/>
        <w:jc w:val="both"/>
        <w:rPr>
          <w:rFonts w:ascii="Arial" w:hAnsi="Arial" w:cs="Arial"/>
          <w:sz w:val="22"/>
          <w:szCs w:val="22"/>
          <w:lang w:val="sr-Latn-RS"/>
        </w:rPr>
      </w:pPr>
    </w:p>
    <w:p w:rsidR="00DD4866" w:rsidRPr="00863340" w:rsidRDefault="00DD4866" w:rsidP="00DD4866">
      <w:pPr>
        <w:pStyle w:val="BodyText"/>
        <w:widowControl w:val="0"/>
        <w:tabs>
          <w:tab w:val="left" w:pos="759"/>
        </w:tabs>
        <w:kinsoku w:val="0"/>
        <w:overflowPunct w:val="0"/>
        <w:autoSpaceDE w:val="0"/>
        <w:autoSpaceDN w:val="0"/>
        <w:adjustRightInd w:val="0"/>
        <w:spacing w:after="0"/>
        <w:ind w:right="236"/>
        <w:jc w:val="both"/>
        <w:rPr>
          <w:rFonts w:ascii="Arial" w:hAnsi="Arial" w:cs="Arial"/>
          <w:sz w:val="22"/>
          <w:szCs w:val="22"/>
          <w:lang w:val="sr-Latn-RS"/>
        </w:rPr>
      </w:pPr>
      <w:r w:rsidRPr="00863340">
        <w:rPr>
          <w:rFonts w:ascii="Arial" w:hAnsi="Arial" w:cs="Arial"/>
          <w:spacing w:val="-3"/>
          <w:w w:val="110"/>
          <w:sz w:val="22"/>
          <w:szCs w:val="22"/>
          <w:lang w:val="sr-Latn-RS"/>
        </w:rPr>
        <w:t>29.11 B</w:t>
      </w:r>
      <w:r w:rsidRPr="00863340">
        <w:rPr>
          <w:rFonts w:ascii="Arial" w:hAnsi="Arial" w:cs="Arial"/>
          <w:w w:val="110"/>
          <w:sz w:val="22"/>
          <w:szCs w:val="22"/>
          <w:lang w:val="sr-Latn-RS"/>
        </w:rPr>
        <w:t>ez</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ira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w:t>
      </w:r>
      <w:r w:rsidRPr="00863340">
        <w:rPr>
          <w:rFonts w:ascii="Arial" w:hAnsi="Arial" w:cs="Arial"/>
          <w:spacing w:val="47"/>
          <w:w w:val="110"/>
          <w:sz w:val="22"/>
          <w:szCs w:val="22"/>
          <w:lang w:val="sr-Latn-RS"/>
        </w:rPr>
        <w:t xml:space="preserve"> </w:t>
      </w:r>
      <w:r w:rsidRPr="00863340">
        <w:rPr>
          <w:rFonts w:ascii="Arial" w:hAnsi="Arial" w:cs="Arial"/>
          <w:spacing w:val="-2"/>
          <w:w w:val="110"/>
          <w:sz w:val="22"/>
          <w:szCs w:val="22"/>
          <w:lang w:val="sr-Latn-RS"/>
        </w:rPr>
        <w:t>5</w:t>
      </w:r>
      <w:r w:rsidRPr="00863340">
        <w:rPr>
          <w:rFonts w:ascii="Arial" w:hAnsi="Arial" w:cs="Arial"/>
          <w:w w:val="110"/>
          <w:sz w:val="22"/>
          <w:szCs w:val="22"/>
          <w:lang w:val="sr-Latn-RS"/>
        </w:rPr>
        <w:t>7</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ZJN</w:t>
      </w:r>
      <w:r w:rsidRPr="00863340">
        <w:rPr>
          <w:rFonts w:ascii="Arial" w:hAnsi="Arial" w:cs="Arial"/>
          <w:spacing w:val="1"/>
          <w:w w:val="110"/>
          <w:sz w:val="22"/>
          <w:szCs w:val="22"/>
          <w:lang w:val="sr-Latn-RS"/>
        </w:rPr>
        <w:t>-</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osiguranje</w:t>
      </w:r>
      <w:r w:rsidRPr="00863340">
        <w:rPr>
          <w:rFonts w:ascii="Arial" w:hAnsi="Arial" w:cs="Arial"/>
          <w:spacing w:val="41"/>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bu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46"/>
          <w:w w:val="110"/>
          <w:sz w:val="22"/>
          <w:szCs w:val="22"/>
          <w:lang w:val="sr-Latn-RS"/>
        </w:rPr>
        <w:t xml:space="preserve"> </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uslo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Za</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re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ede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ciljeve</w:t>
      </w:r>
      <w:r w:rsidRPr="00863340">
        <w:rPr>
          <w:rFonts w:ascii="Arial" w:hAnsi="Arial" w:cs="Arial"/>
          <w:w w:val="110"/>
          <w:sz w:val="22"/>
          <w:szCs w:val="22"/>
          <w:lang w:val="sr-Latn-RS"/>
        </w:rPr>
        <w:t>,</w:t>
      </w:r>
      <w:r w:rsidRPr="00863340">
        <w:rPr>
          <w:rFonts w:ascii="Arial" w:hAnsi="Arial" w:cs="Arial"/>
          <w:spacing w:val="14"/>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č</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slov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je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alo</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v</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ahtev</w:t>
      </w:r>
      <w:r w:rsidRPr="00863340">
        <w:rPr>
          <w:rFonts w:ascii="Arial" w:hAnsi="Arial" w:cs="Arial"/>
          <w:spacing w:val="1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av</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az</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čen</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osiguranje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 osima</w:t>
      </w:r>
      <w:r w:rsidRPr="00863340">
        <w:rPr>
          <w:rFonts w:ascii="Arial" w:hAnsi="Arial" w:cs="Arial"/>
          <w:spacing w:val="2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da je ugovorni organ</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an</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ok</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ent</w:t>
      </w:r>
      <w:r w:rsidRPr="00863340">
        <w:rPr>
          <w:rFonts w:ascii="Arial" w:hAnsi="Arial" w:cs="Arial"/>
          <w:spacing w:val="24"/>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7"/>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ošlo</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og</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ugovorni organ</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do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5"/>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5"/>
        <w:jc w:val="both"/>
        <w:rPr>
          <w:rFonts w:ascii="Arial" w:hAnsi="Arial" w:cs="Arial"/>
          <w:color w:val="000000"/>
        </w:rPr>
      </w:pPr>
    </w:p>
    <w:p w:rsidR="00DD4866" w:rsidRPr="00863340" w:rsidRDefault="00DD4866" w:rsidP="00DD4866">
      <w:pPr>
        <w:pStyle w:val="BodyText"/>
        <w:widowControl w:val="0"/>
        <w:tabs>
          <w:tab w:val="left" w:pos="754"/>
        </w:tabs>
        <w:kinsoku w:val="0"/>
        <w:overflowPunct w:val="0"/>
        <w:autoSpaceDE w:val="0"/>
        <w:autoSpaceDN w:val="0"/>
        <w:adjustRightInd w:val="0"/>
        <w:spacing w:after="0" w:line="261" w:lineRule="auto"/>
        <w:ind w:right="117"/>
        <w:jc w:val="both"/>
        <w:rPr>
          <w:rFonts w:ascii="Arial" w:hAnsi="Arial" w:cs="Arial"/>
          <w:sz w:val="22"/>
          <w:szCs w:val="22"/>
          <w:lang w:val="sr-Latn-RS"/>
        </w:rPr>
      </w:pPr>
      <w:r w:rsidRPr="00863340">
        <w:rPr>
          <w:rFonts w:ascii="Arial" w:hAnsi="Arial" w:cs="Arial"/>
          <w:color w:val="000000"/>
          <w:sz w:val="22"/>
          <w:szCs w:val="22"/>
          <w:lang w:val="sr-Latn-RS"/>
        </w:rPr>
        <w:t xml:space="preserve">29.12  </w:t>
      </w:r>
      <w:r w:rsidRPr="00863340">
        <w:rPr>
          <w:rFonts w:ascii="Arial" w:hAnsi="Arial" w:cs="Arial"/>
          <w:w w:val="105"/>
          <w:sz w:val="22"/>
          <w:szCs w:val="22"/>
          <w:lang w:val="sr-Latn-RS"/>
        </w:rPr>
        <w:t>Na</w:t>
      </w:r>
      <w:r w:rsidRPr="00863340">
        <w:rPr>
          <w:rFonts w:ascii="Arial" w:hAnsi="Arial" w:cs="Arial"/>
          <w:spacing w:val="54"/>
          <w:w w:val="105"/>
          <w:sz w:val="22"/>
          <w:szCs w:val="22"/>
          <w:lang w:val="sr-Latn-RS"/>
        </w:rPr>
        <w:t xml:space="preserve"> </w:t>
      </w:r>
      <w:r w:rsidRPr="00863340">
        <w:rPr>
          <w:rFonts w:ascii="Arial" w:hAnsi="Arial" w:cs="Arial"/>
          <w:w w:val="105"/>
          <w:sz w:val="22"/>
          <w:szCs w:val="22"/>
          <w:lang w:val="sr-Latn-RS"/>
        </w:rPr>
        <w:t>osno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u  čl</w:t>
      </w:r>
      <w:r w:rsidRPr="00863340">
        <w:rPr>
          <w:rFonts w:ascii="Arial" w:hAnsi="Arial" w:cs="Arial"/>
          <w:spacing w:val="-2"/>
          <w:w w:val="105"/>
          <w:sz w:val="22"/>
          <w:szCs w:val="22"/>
          <w:lang w:val="sr-Latn-RS"/>
        </w:rPr>
        <w:t>an</w:t>
      </w:r>
      <w:r w:rsidRPr="00863340">
        <w:rPr>
          <w:rFonts w:ascii="Arial" w:hAnsi="Arial" w:cs="Arial"/>
          <w:w w:val="105"/>
          <w:sz w:val="22"/>
          <w:szCs w:val="22"/>
          <w:lang w:val="sr-Latn-RS"/>
        </w:rPr>
        <w:t>a</w:t>
      </w:r>
      <w:r w:rsidRPr="00863340">
        <w:rPr>
          <w:rFonts w:ascii="Arial" w:hAnsi="Arial" w:cs="Arial"/>
          <w:spacing w:val="56"/>
          <w:w w:val="105"/>
          <w:sz w:val="22"/>
          <w:szCs w:val="22"/>
          <w:lang w:val="sr-Latn-RS"/>
        </w:rPr>
        <w:t xml:space="preserve"> </w:t>
      </w:r>
      <w:r w:rsidRPr="00863340">
        <w:rPr>
          <w:rFonts w:ascii="Arial" w:hAnsi="Arial" w:cs="Arial"/>
          <w:spacing w:val="-2"/>
          <w:w w:val="105"/>
          <w:sz w:val="22"/>
          <w:szCs w:val="22"/>
          <w:lang w:val="sr-Latn-RS"/>
        </w:rPr>
        <w:t>5</w:t>
      </w:r>
      <w:r w:rsidRPr="00863340">
        <w:rPr>
          <w:rFonts w:ascii="Arial" w:hAnsi="Arial" w:cs="Arial"/>
          <w:w w:val="105"/>
          <w:sz w:val="22"/>
          <w:szCs w:val="22"/>
          <w:lang w:val="sr-Latn-RS"/>
        </w:rPr>
        <w:t>7,</w:t>
      </w:r>
      <w:r w:rsidRPr="00863340">
        <w:rPr>
          <w:rFonts w:ascii="Arial" w:hAnsi="Arial" w:cs="Arial"/>
          <w:spacing w:val="1"/>
          <w:w w:val="105"/>
          <w:sz w:val="22"/>
          <w:szCs w:val="22"/>
          <w:lang w:val="sr-Latn-RS"/>
        </w:rPr>
        <w:t xml:space="preserve"> </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tav</w:t>
      </w:r>
      <w:r w:rsidRPr="00863340">
        <w:rPr>
          <w:rFonts w:ascii="Arial" w:hAnsi="Arial" w:cs="Arial"/>
          <w:spacing w:val="56"/>
          <w:w w:val="105"/>
          <w:sz w:val="22"/>
          <w:szCs w:val="22"/>
          <w:lang w:val="sr-Latn-RS"/>
        </w:rPr>
        <w:t xml:space="preserve"> </w:t>
      </w:r>
      <w:r w:rsidRPr="00863340">
        <w:rPr>
          <w:rFonts w:ascii="Arial" w:hAnsi="Arial" w:cs="Arial"/>
          <w:w w:val="105"/>
          <w:sz w:val="22"/>
          <w:szCs w:val="22"/>
          <w:lang w:val="sr-Latn-RS"/>
        </w:rPr>
        <w:t>5</w:t>
      </w:r>
      <w:r w:rsidRPr="00863340">
        <w:rPr>
          <w:rFonts w:ascii="Arial" w:hAnsi="Arial" w:cs="Arial"/>
          <w:spacing w:val="54"/>
          <w:w w:val="105"/>
          <w:sz w:val="22"/>
          <w:szCs w:val="22"/>
          <w:lang w:val="sr-Latn-RS"/>
        </w:rPr>
        <w:t xml:space="preserve"> </w:t>
      </w:r>
      <w:r w:rsidRPr="00863340">
        <w:rPr>
          <w:rFonts w:ascii="Arial" w:hAnsi="Arial" w:cs="Arial"/>
          <w:w w:val="105"/>
          <w:sz w:val="22"/>
          <w:szCs w:val="22"/>
          <w:lang w:val="sr-Latn-RS"/>
        </w:rPr>
        <w:t>ZJN-</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5"/>
          <w:w w:val="105"/>
          <w:sz w:val="22"/>
          <w:szCs w:val="22"/>
          <w:lang w:val="sr-Latn-RS"/>
        </w:rPr>
        <w:t xml:space="preserve"> </w:t>
      </w:r>
      <w:r w:rsidRPr="00863340">
        <w:rPr>
          <w:rFonts w:ascii="Arial" w:hAnsi="Arial" w:cs="Arial"/>
          <w:spacing w:val="-7"/>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h</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vi</w:t>
      </w:r>
      <w:r w:rsidRPr="00863340">
        <w:rPr>
          <w:rFonts w:ascii="Arial" w:hAnsi="Arial" w:cs="Arial"/>
          <w:spacing w:val="56"/>
          <w:w w:val="105"/>
          <w:sz w:val="22"/>
          <w:szCs w:val="22"/>
          <w:lang w:val="sr-Latn-RS"/>
        </w:rPr>
        <w:t xml:space="preserve"> </w:t>
      </w:r>
      <w:r w:rsidRPr="00863340">
        <w:rPr>
          <w:rFonts w:ascii="Arial" w:hAnsi="Arial" w:cs="Arial"/>
          <w:w w:val="105"/>
          <w:sz w:val="22"/>
          <w:szCs w:val="22"/>
          <w:lang w:val="sr-Latn-RS"/>
        </w:rPr>
        <w:t>kval</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kacije</w:t>
      </w:r>
      <w:r w:rsidRPr="00863340">
        <w:rPr>
          <w:rFonts w:ascii="Arial" w:hAnsi="Arial" w:cs="Arial"/>
          <w:spacing w:val="55"/>
          <w:w w:val="105"/>
          <w:sz w:val="22"/>
          <w:szCs w:val="22"/>
          <w:lang w:val="sr-Latn-RS"/>
        </w:rPr>
        <w:t xml:space="preserve"> </w:t>
      </w:r>
      <w:r w:rsidRPr="00863340">
        <w:rPr>
          <w:rFonts w:ascii="Arial" w:hAnsi="Arial" w:cs="Arial"/>
          <w:w w:val="105"/>
          <w:sz w:val="22"/>
          <w:szCs w:val="22"/>
          <w:lang w:val="sr-Latn-RS"/>
        </w:rPr>
        <w:t>tende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57"/>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52"/>
          <w:w w:val="105"/>
          <w:sz w:val="22"/>
          <w:szCs w:val="22"/>
          <w:lang w:val="sr-Latn-RS"/>
        </w:rPr>
        <w:t xml:space="preserve"> </w:t>
      </w:r>
      <w:r w:rsidRPr="00863340">
        <w:rPr>
          <w:rFonts w:ascii="Arial" w:hAnsi="Arial" w:cs="Arial"/>
          <w:spacing w:val="1"/>
          <w:w w:val="105"/>
          <w:sz w:val="22"/>
          <w:szCs w:val="22"/>
          <w:lang w:val="sr-Latn-RS"/>
        </w:rPr>
        <w:t>i</w:t>
      </w:r>
      <w:r w:rsidRPr="00863340">
        <w:rPr>
          <w:rFonts w:ascii="Arial" w:hAnsi="Arial" w:cs="Arial"/>
          <w:spacing w:val="-7"/>
          <w:w w:val="105"/>
          <w:sz w:val="22"/>
          <w:szCs w:val="22"/>
          <w:lang w:val="sr-Latn-RS"/>
        </w:rPr>
        <w:t>z</w:t>
      </w:r>
      <w:r w:rsidRPr="00863340">
        <w:rPr>
          <w:rFonts w:ascii="Arial" w:hAnsi="Arial" w:cs="Arial"/>
          <w:w w:val="105"/>
          <w:sz w:val="22"/>
          <w:szCs w:val="22"/>
          <w:lang w:val="sr-Latn-RS"/>
        </w:rPr>
        <w:t>daval</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ca</w:t>
      </w:r>
      <w:r w:rsidRPr="00863340">
        <w:rPr>
          <w:rFonts w:ascii="Arial" w:hAnsi="Arial" w:cs="Arial"/>
          <w:spacing w:val="56"/>
          <w:w w:val="105"/>
          <w:sz w:val="22"/>
          <w:szCs w:val="22"/>
          <w:lang w:val="sr-Latn-RS"/>
        </w:rPr>
        <w:t xml:space="preserve"> </w:t>
      </w:r>
      <w:r w:rsidRPr="00863340">
        <w:rPr>
          <w:rFonts w:ascii="Arial" w:hAnsi="Arial" w:cs="Arial"/>
          <w:w w:val="105"/>
          <w:sz w:val="22"/>
          <w:szCs w:val="22"/>
          <w:lang w:val="sr-Latn-RS"/>
        </w:rPr>
        <w:t>osiguranja</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o</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što</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je</w:t>
      </w:r>
      <w:r w:rsidRPr="00863340">
        <w:rPr>
          <w:rFonts w:ascii="Arial" w:hAnsi="Arial" w:cs="Arial"/>
          <w:spacing w:val="39"/>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eno</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ten</w:t>
      </w:r>
      <w:r w:rsidRPr="00863340">
        <w:rPr>
          <w:rFonts w:ascii="Arial" w:hAnsi="Arial" w:cs="Arial"/>
          <w:spacing w:val="-2"/>
          <w:w w:val="105"/>
          <w:sz w:val="22"/>
          <w:szCs w:val="22"/>
          <w:lang w:val="sr-Latn-RS"/>
        </w:rPr>
        <w:t>de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sk</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spacing w:val="-3"/>
          <w:w w:val="105"/>
          <w:sz w:val="22"/>
          <w:szCs w:val="22"/>
          <w:lang w:val="sr-Latn-RS"/>
        </w:rPr>
        <w:t>s</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je</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r w:rsidRPr="00863340">
        <w:rPr>
          <w:rFonts w:ascii="Arial" w:hAnsi="Arial" w:cs="Arial"/>
          <w:spacing w:val="41"/>
          <w:w w:val="105"/>
          <w:sz w:val="22"/>
          <w:szCs w:val="22"/>
          <w:lang w:val="sr-Latn-RS"/>
        </w:rPr>
        <w:t xml:space="preserve"> </w:t>
      </w:r>
      <w:r w:rsidR="00960A24" w:rsidRPr="00863340">
        <w:rPr>
          <w:rFonts w:ascii="Arial" w:hAnsi="Arial" w:cs="Arial"/>
          <w:w w:val="105"/>
          <w:sz w:val="22"/>
          <w:szCs w:val="22"/>
          <w:lang w:val="sr-Latn-RS"/>
        </w:rPr>
        <w:t>bi</w:t>
      </w:r>
      <w:r w:rsidR="00960A24" w:rsidRPr="00863340">
        <w:rPr>
          <w:rFonts w:ascii="Arial" w:hAnsi="Arial" w:cs="Arial"/>
          <w:spacing w:val="-28"/>
          <w:w w:val="105"/>
          <w:sz w:val="22"/>
          <w:szCs w:val="22"/>
          <w:lang w:val="sr-Latn-RS"/>
        </w:rPr>
        <w:t>će</w:t>
      </w:r>
      <w:r w:rsidRPr="00863340">
        <w:rPr>
          <w:rFonts w:ascii="Arial" w:hAnsi="Arial" w:cs="Arial"/>
          <w:w w:val="105"/>
          <w:position w:val="-3"/>
          <w:sz w:val="22"/>
          <w:szCs w:val="22"/>
          <w:lang w:val="sr-Latn-RS"/>
        </w:rPr>
        <w:t>́</w:t>
      </w:r>
      <w:r w:rsidRPr="00863340">
        <w:rPr>
          <w:rFonts w:ascii="Arial" w:hAnsi="Arial" w:cs="Arial"/>
          <w:w w:val="105"/>
          <w:sz w:val="22"/>
          <w:szCs w:val="22"/>
          <w:lang w:val="sr-Latn-RS"/>
        </w:rPr>
        <w:t>e</w:t>
      </w:r>
      <w:r w:rsidRPr="00863340">
        <w:rPr>
          <w:rFonts w:ascii="Arial" w:hAnsi="Arial" w:cs="Arial"/>
          <w:spacing w:val="40"/>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edi</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rimi</w:t>
      </w:r>
      <w:r w:rsidRPr="00863340">
        <w:rPr>
          <w:rFonts w:ascii="Arial" w:hAnsi="Arial" w:cs="Arial"/>
          <w:spacing w:val="-2"/>
          <w:w w:val="105"/>
          <w:sz w:val="22"/>
          <w:szCs w:val="22"/>
          <w:lang w:val="sr-Latn-RS"/>
        </w:rPr>
        <w:t>na</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41"/>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eće</w:t>
      </w:r>
      <w:r w:rsidRPr="00863340">
        <w:rPr>
          <w:rFonts w:ascii="Arial" w:hAnsi="Arial" w:cs="Arial"/>
          <w:spacing w:val="43"/>
          <w:w w:val="105"/>
          <w:sz w:val="22"/>
          <w:szCs w:val="22"/>
          <w:lang w:val="sr-Latn-RS"/>
        </w:rPr>
        <w:t xml:space="preserve"> </w:t>
      </w:r>
      <w:r w:rsidRPr="00863340">
        <w:rPr>
          <w:rFonts w:ascii="Arial" w:hAnsi="Arial" w:cs="Arial"/>
          <w:spacing w:val="-7"/>
          <w:w w:val="105"/>
          <w:sz w:val="22"/>
          <w:szCs w:val="22"/>
          <w:lang w:val="sr-Latn-RS"/>
        </w:rPr>
        <w:t>z</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h</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spacing w:val="7"/>
          <w:w w:val="105"/>
          <w:sz w:val="22"/>
          <w:szCs w:val="22"/>
          <w:lang w:val="sr-Latn-RS"/>
        </w:rPr>
        <w:t>v</w:t>
      </w:r>
      <w:r w:rsidRPr="00863340">
        <w:rPr>
          <w:rFonts w:ascii="Arial" w:hAnsi="Arial" w:cs="Arial"/>
          <w:w w:val="105"/>
          <w:sz w:val="22"/>
          <w:szCs w:val="22"/>
          <w:lang w:val="sr-Latn-RS"/>
        </w:rPr>
        <w:t>ati</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w w:val="111"/>
          <w:sz w:val="22"/>
          <w:szCs w:val="22"/>
          <w:lang w:val="sr-Latn-RS"/>
        </w:rPr>
        <w:t xml:space="preserve"> </w:t>
      </w:r>
      <w:r w:rsidRPr="00863340">
        <w:rPr>
          <w:rFonts w:ascii="Arial" w:hAnsi="Arial" w:cs="Arial"/>
          <w:spacing w:val="1"/>
          <w:w w:val="105"/>
          <w:sz w:val="22"/>
          <w:szCs w:val="22"/>
          <w:lang w:val="sr-Latn-RS"/>
        </w:rPr>
        <w:t>i</w:t>
      </w:r>
      <w:r w:rsidRPr="00863340">
        <w:rPr>
          <w:rFonts w:ascii="Arial" w:hAnsi="Arial" w:cs="Arial"/>
          <w:spacing w:val="-5"/>
          <w:w w:val="105"/>
          <w:sz w:val="22"/>
          <w:szCs w:val="22"/>
          <w:lang w:val="sr-Latn-RS"/>
        </w:rPr>
        <w:t>z</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avaoca</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37"/>
          <w:w w:val="105"/>
          <w:sz w:val="22"/>
          <w:szCs w:val="22"/>
          <w:lang w:val="sr-Latn-RS"/>
        </w:rPr>
        <w:t xml:space="preserve"> </w:t>
      </w:r>
      <w:r w:rsidRPr="00863340">
        <w:rPr>
          <w:rFonts w:ascii="Arial" w:hAnsi="Arial" w:cs="Arial"/>
          <w:w w:val="105"/>
          <w:sz w:val="22"/>
          <w:szCs w:val="22"/>
          <w:lang w:val="sr-Latn-RS"/>
        </w:rPr>
        <w:t>ima</w:t>
      </w:r>
      <w:r w:rsidRPr="00863340">
        <w:rPr>
          <w:rFonts w:ascii="Arial" w:hAnsi="Arial" w:cs="Arial"/>
          <w:spacing w:val="38"/>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spacing w:val="1"/>
          <w:w w:val="105"/>
          <w:sz w:val="22"/>
          <w:szCs w:val="22"/>
          <w:lang w:val="sr-Latn-RS"/>
        </w:rPr>
        <w:t>i</w:t>
      </w:r>
      <w:r w:rsidRPr="00863340">
        <w:rPr>
          <w:rFonts w:ascii="Arial" w:hAnsi="Arial" w:cs="Arial"/>
          <w:spacing w:val="-5"/>
          <w:w w:val="105"/>
          <w:sz w:val="22"/>
          <w:szCs w:val="22"/>
          <w:lang w:val="sr-Latn-RS"/>
        </w:rPr>
        <w:t>z</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i</w:t>
      </w:r>
      <w:r w:rsidRPr="00863340">
        <w:rPr>
          <w:rFonts w:ascii="Arial" w:hAnsi="Arial" w:cs="Arial"/>
          <w:w w:val="105"/>
          <w:sz w:val="22"/>
          <w:szCs w:val="22"/>
          <w:lang w:val="sr-Latn-RS"/>
        </w:rPr>
        <w:t>s</w:t>
      </w:r>
      <w:r w:rsidRPr="00863340">
        <w:rPr>
          <w:rFonts w:ascii="Arial" w:hAnsi="Arial" w:cs="Arial"/>
          <w:spacing w:val="37"/>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38"/>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đ</w:t>
      </w:r>
      <w:r w:rsidRPr="00863340">
        <w:rPr>
          <w:rFonts w:ascii="Arial" w:hAnsi="Arial" w:cs="Arial"/>
          <w:w w:val="105"/>
          <w:sz w:val="22"/>
          <w:szCs w:val="22"/>
          <w:lang w:val="sr-Latn-RS"/>
        </w:rPr>
        <w:t>enoj</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o</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ci</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37"/>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3"/>
          <w:w w:val="105"/>
          <w:sz w:val="22"/>
          <w:szCs w:val="22"/>
          <w:lang w:val="sr-Latn-RS"/>
        </w:rPr>
        <w:t>v</w:t>
      </w:r>
      <w:r w:rsidRPr="00863340">
        <w:rPr>
          <w:rFonts w:ascii="Arial" w:hAnsi="Arial" w:cs="Arial"/>
          <w:w w:val="105"/>
          <w:sz w:val="22"/>
          <w:szCs w:val="22"/>
          <w:lang w:val="sr-Latn-RS"/>
        </w:rPr>
        <w:t>ak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čaju</w:t>
      </w:r>
      <w:r w:rsidRPr="00863340">
        <w:rPr>
          <w:rFonts w:ascii="Arial" w:hAnsi="Arial" w:cs="Arial"/>
          <w:spacing w:val="36"/>
          <w:w w:val="105"/>
          <w:sz w:val="22"/>
          <w:szCs w:val="22"/>
          <w:lang w:val="sr-Latn-RS"/>
        </w:rPr>
        <w:t xml:space="preserve"> </w:t>
      </w:r>
      <w:r w:rsidRPr="00863340">
        <w:rPr>
          <w:rFonts w:ascii="Arial" w:hAnsi="Arial" w:cs="Arial"/>
          <w:spacing w:val="-28"/>
          <w:w w:val="105"/>
          <w:sz w:val="22"/>
          <w:szCs w:val="22"/>
          <w:lang w:val="sr-Latn-RS"/>
        </w:rPr>
        <w:t>c</w:t>
      </w:r>
      <w:r w:rsidRPr="00863340">
        <w:rPr>
          <w:rFonts w:ascii="Arial" w:hAnsi="Arial" w:cs="Arial"/>
          <w:w w:val="105"/>
          <w:position w:val="-3"/>
          <w:sz w:val="22"/>
          <w:szCs w:val="22"/>
          <w:lang w:val="sr-Latn-RS"/>
        </w:rPr>
        <w:t>́</w:t>
      </w:r>
      <w:r w:rsidRPr="00863340">
        <w:rPr>
          <w:rFonts w:ascii="Arial" w:hAnsi="Arial" w:cs="Arial"/>
          <w:w w:val="105"/>
          <w:sz w:val="22"/>
          <w:szCs w:val="22"/>
          <w:lang w:val="sr-Latn-RS"/>
        </w:rPr>
        <w:t>e</w:t>
      </w:r>
      <w:r w:rsidRPr="00863340">
        <w:rPr>
          <w:rFonts w:ascii="Arial" w:hAnsi="Arial" w:cs="Arial"/>
          <w:spacing w:val="37"/>
          <w:w w:val="105"/>
          <w:sz w:val="22"/>
          <w:szCs w:val="22"/>
          <w:lang w:val="sr-Latn-RS"/>
        </w:rPr>
        <w:t xml:space="preserve"> </w:t>
      </w:r>
      <w:r w:rsidRPr="00863340">
        <w:rPr>
          <w:rFonts w:ascii="Arial" w:hAnsi="Arial" w:cs="Arial"/>
          <w:w w:val="105"/>
          <w:sz w:val="22"/>
          <w:szCs w:val="22"/>
          <w:lang w:val="sr-Latn-RS"/>
        </w:rPr>
        <w:t>biti</w:t>
      </w:r>
      <w:r w:rsidRPr="00863340">
        <w:rPr>
          <w:rFonts w:ascii="Arial" w:hAnsi="Arial" w:cs="Arial"/>
          <w:spacing w:val="37"/>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nič</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ni</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na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it</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ume</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ji</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su</w:t>
      </w:r>
      <w:r w:rsidRPr="00863340">
        <w:rPr>
          <w:rFonts w:ascii="Arial" w:hAnsi="Arial" w:cs="Arial"/>
          <w:spacing w:val="31"/>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ktnoj</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v</w:t>
      </w:r>
      <w:r w:rsidRPr="00863340">
        <w:rPr>
          <w:rFonts w:ascii="Arial" w:hAnsi="Arial" w:cs="Arial"/>
          <w:w w:val="105"/>
          <w:sz w:val="22"/>
          <w:szCs w:val="22"/>
          <w:lang w:val="sr-Latn-RS"/>
        </w:rPr>
        <w:t>e</w:t>
      </w:r>
      <w:r w:rsidRPr="00863340">
        <w:rPr>
          <w:rFonts w:ascii="Arial" w:hAnsi="Arial" w:cs="Arial"/>
          <w:spacing w:val="-5"/>
          <w:w w:val="105"/>
          <w:sz w:val="22"/>
          <w:szCs w:val="22"/>
          <w:lang w:val="sr-Latn-RS"/>
        </w:rPr>
        <w:t>z</w:t>
      </w:r>
      <w:r w:rsidRPr="00863340">
        <w:rPr>
          <w:rFonts w:ascii="Arial" w:hAnsi="Arial" w:cs="Arial"/>
          <w:w w:val="105"/>
          <w:sz w:val="22"/>
          <w:szCs w:val="22"/>
          <w:lang w:val="sr-Latn-RS"/>
        </w:rPr>
        <w:t>i</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b</w:t>
      </w:r>
      <w:r w:rsidRPr="00863340">
        <w:rPr>
          <w:rFonts w:ascii="Arial" w:hAnsi="Arial" w:cs="Arial"/>
          <w:spacing w:val="4"/>
          <w:w w:val="105"/>
          <w:sz w:val="22"/>
          <w:szCs w:val="22"/>
          <w:lang w:val="sr-Latn-RS"/>
        </w:rPr>
        <w:t>e</w:t>
      </w:r>
      <w:r w:rsidRPr="00863340">
        <w:rPr>
          <w:rFonts w:ascii="Arial" w:hAnsi="Arial" w:cs="Arial"/>
          <w:spacing w:val="-5"/>
          <w:w w:val="105"/>
          <w:sz w:val="22"/>
          <w:szCs w:val="22"/>
          <w:lang w:val="sr-Latn-RS"/>
        </w:rPr>
        <w:t>z</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eđivanj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m</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fi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ansi</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ske</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stabi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ti</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lastRenderedPageBreak/>
        <w:t>i</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po</w:t>
      </w:r>
      <w:r w:rsidRPr="00863340">
        <w:rPr>
          <w:rFonts w:ascii="Arial" w:hAnsi="Arial" w:cs="Arial"/>
          <w:spacing w:val="2"/>
          <w:w w:val="105"/>
          <w:sz w:val="22"/>
          <w:szCs w:val="22"/>
          <w:lang w:val="sr-Latn-RS"/>
        </w:rPr>
        <w:t>u</w:t>
      </w:r>
      <w:r w:rsidRPr="00863340">
        <w:rPr>
          <w:rFonts w:ascii="Arial" w:hAnsi="Arial" w:cs="Arial"/>
          <w:spacing w:val="-5"/>
          <w:w w:val="105"/>
          <w:sz w:val="22"/>
          <w:szCs w:val="22"/>
          <w:lang w:val="sr-Latn-RS"/>
        </w:rPr>
        <w:t>z</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ovih</w:t>
      </w:r>
      <w:r w:rsidRPr="00863340">
        <w:rPr>
          <w:rFonts w:ascii="Arial" w:hAnsi="Arial" w:cs="Arial"/>
          <w:w w:val="111"/>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stitucij</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autoSpaceDE w:val="0"/>
        <w:autoSpaceDN w:val="0"/>
        <w:adjustRightInd w:val="0"/>
        <w:spacing w:after="0" w:line="240" w:lineRule="auto"/>
        <w:ind w:right="115"/>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5"/>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5"/>
        <w:jc w:val="both"/>
        <w:rPr>
          <w:rFonts w:ascii="Arial" w:hAnsi="Arial" w:cs="Arial"/>
          <w:color w:val="000000"/>
        </w:rPr>
      </w:pPr>
      <w:r w:rsidRPr="00EE60FB">
        <w:rPr>
          <w:rFonts w:ascii="Arial" w:hAnsi="Arial"/>
          <w:color w:val="000000"/>
          <w:highlight w:val="yellow"/>
        </w:rPr>
        <w:t>29.13 U slučaju dostavljanja ponude putem elektronske platforme, osiguranje tendera će se dostaviti skenirano zajedno sa ponudom, dok se originalna forma osiguranja tendera će se dostaviti od strane ponuđača kojem ugovorni organ namerava dodeliti ugovor. Nepodnošenje originalne forme obezbeđenja tendera dovodi do primene člana 99.2 ZJN.</w:t>
      </w:r>
    </w:p>
    <w:p w:rsidR="00DD4866" w:rsidRPr="00863340" w:rsidRDefault="00DD4866" w:rsidP="00DD4866">
      <w:pPr>
        <w:pStyle w:val="ListParagraph"/>
        <w:tabs>
          <w:tab w:val="left" w:pos="-2160"/>
          <w:tab w:val="left" w:pos="-1980"/>
        </w:tabs>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Heading2"/>
        <w:spacing w:before="0" w:after="0"/>
        <w:ind w:left="450" w:right="113"/>
        <w:rPr>
          <w:color w:val="000000"/>
          <w:lang w:val="sr-Latn-RS"/>
        </w:rPr>
      </w:pPr>
      <w:bookmarkStart w:id="41" w:name="_Toc300139387"/>
      <w:bookmarkStart w:id="42" w:name="_Toc510900108"/>
      <w:bookmarkStart w:id="43" w:name="_Toc517449229"/>
      <w:r w:rsidRPr="00863340">
        <w:rPr>
          <w:color w:val="000000"/>
          <w:lang w:val="sr-Latn-RS"/>
        </w:rPr>
        <w:t xml:space="preserve">30.  </w:t>
      </w:r>
      <w:bookmarkEnd w:id="41"/>
      <w:r w:rsidRPr="00863340">
        <w:rPr>
          <w:color w:val="000000"/>
          <w:lang w:val="sr-Latn-RS"/>
        </w:rPr>
        <w:t>Osiguranje izvršenja</w:t>
      </w:r>
      <w:bookmarkEnd w:id="42"/>
      <w:bookmarkEnd w:id="43"/>
    </w:p>
    <w:p w:rsidR="00DD4866" w:rsidRPr="00863340" w:rsidRDefault="00DD4866" w:rsidP="00DD4866">
      <w:pPr>
        <w:spacing w:after="0" w:line="240" w:lineRule="auto"/>
        <w:ind w:right="113"/>
        <w:jc w:val="both"/>
        <w:rPr>
          <w:rFonts w:ascii="Arial" w:hAnsi="Arial" w:cs="Arial"/>
          <w:b/>
          <w:color w:val="000000"/>
        </w:rPr>
      </w:pPr>
    </w:p>
    <w:p w:rsidR="00DD4866" w:rsidRPr="00863340" w:rsidRDefault="00DD4866" w:rsidP="00DD4866">
      <w:pPr>
        <w:spacing w:after="0" w:line="240" w:lineRule="auto"/>
        <w:ind w:right="113"/>
        <w:jc w:val="both"/>
        <w:rPr>
          <w:rFonts w:ascii="Arial" w:hAnsi="Arial" w:cs="Arial"/>
          <w:color w:val="000000"/>
        </w:rPr>
      </w:pPr>
      <w:r w:rsidRPr="00863340">
        <w:rPr>
          <w:rFonts w:ascii="Arial" w:hAnsi="Arial" w:cs="Arial"/>
          <w:color w:val="000000"/>
        </w:rPr>
        <w:t xml:space="preserve">30.1 </w:t>
      </w:r>
      <w:r w:rsidRPr="00863340">
        <w:rPr>
          <w:rFonts w:ascii="Arial" w:hAnsi="Arial" w:cs="Arial"/>
          <w:i/>
          <w:color w:val="000000"/>
          <w:u w:val="single"/>
        </w:rPr>
        <w:t xml:space="preserve">Osiguranje izvršenja </w:t>
      </w:r>
      <w:r w:rsidRPr="00863340">
        <w:rPr>
          <w:rFonts w:ascii="Arial" w:hAnsi="Arial" w:cs="Arial"/>
          <w:color w:val="000000"/>
        </w:rPr>
        <w:t xml:space="preserve"> predviđa podršku ispunjenju ugovora. </w:t>
      </w:r>
    </w:p>
    <w:p w:rsidR="00DD4866" w:rsidRPr="00863340" w:rsidRDefault="00DD4866" w:rsidP="00DD4866">
      <w:pPr>
        <w:spacing w:after="0" w:line="240" w:lineRule="auto"/>
        <w:ind w:right="113"/>
        <w:jc w:val="both"/>
        <w:rPr>
          <w:rFonts w:ascii="Arial" w:hAnsi="Arial" w:cs="Arial"/>
          <w:color w:val="000000"/>
        </w:rPr>
      </w:pPr>
    </w:p>
    <w:p w:rsidR="00DD4866" w:rsidRPr="00863340" w:rsidRDefault="00DD4866" w:rsidP="00DD4866">
      <w:pPr>
        <w:spacing w:line="240" w:lineRule="auto"/>
        <w:ind w:right="113"/>
        <w:jc w:val="both"/>
        <w:rPr>
          <w:rFonts w:ascii="Arial" w:hAnsi="Arial" w:cs="Arial"/>
          <w:color w:val="000000"/>
        </w:rPr>
      </w:pPr>
      <w:r w:rsidRPr="00863340">
        <w:rPr>
          <w:rFonts w:ascii="Arial" w:hAnsi="Arial" w:cs="Arial"/>
          <w:color w:val="000000"/>
        </w:rPr>
        <w:t xml:space="preserve">30.2 osiguranje izvršenja ugovora </w:t>
      </w:r>
      <w:r w:rsidRPr="00863340">
        <w:rPr>
          <w:rFonts w:ascii="Arial" w:hAnsi="Arial" w:cs="Arial"/>
          <w:b/>
          <w:i/>
          <w:color w:val="000000"/>
          <w:u w:val="single"/>
        </w:rPr>
        <w:t xml:space="preserve">može se tražiti </w:t>
      </w:r>
      <w:r w:rsidRPr="00863340">
        <w:rPr>
          <w:rFonts w:ascii="Arial" w:hAnsi="Arial" w:cs="Arial"/>
          <w:color w:val="000000"/>
        </w:rPr>
        <w:t xml:space="preserve"> da se objavi</w:t>
      </w:r>
      <w:r w:rsidR="00960A24" w:rsidRPr="00863340">
        <w:rPr>
          <w:rFonts w:ascii="Arial" w:hAnsi="Arial" w:cs="Arial"/>
          <w:color w:val="000000"/>
        </w:rPr>
        <w:t xml:space="preserve"> </w:t>
      </w:r>
      <w:r w:rsidRPr="00863340">
        <w:rPr>
          <w:rFonts w:ascii="Arial" w:hAnsi="Arial" w:cs="Arial"/>
          <w:color w:val="000000"/>
        </w:rPr>
        <w:t xml:space="preserve">kao preduslov za potpisivanje i stupanje na snagu ugovora u bilo kojem od navedenog slučaja: </w:t>
      </w:r>
    </w:p>
    <w:p w:rsidR="00DD4866" w:rsidRPr="00863340" w:rsidRDefault="00DD4866" w:rsidP="00DD4866">
      <w:pPr>
        <w:pStyle w:val="ListParagraph"/>
        <w:numPr>
          <w:ilvl w:val="0"/>
          <w:numId w:val="54"/>
        </w:numPr>
        <w:spacing w:after="0" w:line="240" w:lineRule="auto"/>
        <w:ind w:left="924" w:right="113" w:hanging="357"/>
        <w:jc w:val="both"/>
        <w:rPr>
          <w:rFonts w:ascii="Arial" w:hAnsi="Arial" w:cs="Arial"/>
          <w:color w:val="000000"/>
        </w:rPr>
      </w:pPr>
      <w:r w:rsidRPr="00863340">
        <w:rPr>
          <w:rFonts w:ascii="Arial" w:hAnsi="Arial" w:cs="Arial"/>
          <w:color w:val="000000"/>
        </w:rPr>
        <w:t>Ugovor o radovima;</w:t>
      </w:r>
    </w:p>
    <w:p w:rsidR="00DD4866" w:rsidRPr="00863340" w:rsidRDefault="00DD4866" w:rsidP="00DD4866">
      <w:pPr>
        <w:pStyle w:val="ListParagraph"/>
        <w:numPr>
          <w:ilvl w:val="0"/>
          <w:numId w:val="54"/>
        </w:numPr>
        <w:spacing w:after="0" w:line="240" w:lineRule="auto"/>
        <w:ind w:left="924" w:right="113" w:hanging="357"/>
        <w:jc w:val="both"/>
        <w:rPr>
          <w:rFonts w:ascii="Arial" w:hAnsi="Arial" w:cs="Arial"/>
          <w:color w:val="000000"/>
        </w:rPr>
      </w:pPr>
      <w:r w:rsidRPr="00863340">
        <w:rPr>
          <w:rFonts w:ascii="Arial" w:hAnsi="Arial" w:cs="Arial"/>
          <w:color w:val="000000"/>
        </w:rPr>
        <w:t>Ugovor za usluge razvoja softvera; ili</w:t>
      </w:r>
    </w:p>
    <w:p w:rsidR="00DD4866" w:rsidRPr="00863340" w:rsidRDefault="00DD4866" w:rsidP="00DD4866">
      <w:pPr>
        <w:pStyle w:val="ListParagraph"/>
        <w:numPr>
          <w:ilvl w:val="0"/>
          <w:numId w:val="54"/>
        </w:numPr>
        <w:spacing w:after="0" w:line="240" w:lineRule="auto"/>
        <w:ind w:left="924" w:right="113" w:hanging="357"/>
        <w:jc w:val="both"/>
        <w:rPr>
          <w:rFonts w:ascii="Arial" w:hAnsi="Arial" w:cs="Arial"/>
          <w:color w:val="000000"/>
        </w:rPr>
      </w:pPr>
      <w:r w:rsidRPr="00863340">
        <w:rPr>
          <w:rFonts w:ascii="Arial" w:hAnsi="Arial" w:cs="Arial"/>
          <w:color w:val="000000"/>
        </w:rPr>
        <w:t xml:space="preserve">Postoji </w:t>
      </w:r>
      <w:r w:rsidR="00960A24" w:rsidRPr="00863340">
        <w:rPr>
          <w:rFonts w:ascii="Arial" w:hAnsi="Arial" w:cs="Arial"/>
          <w:color w:val="000000"/>
        </w:rPr>
        <w:t>opasnost</w:t>
      </w:r>
      <w:r w:rsidRPr="00863340">
        <w:rPr>
          <w:rFonts w:ascii="Arial" w:hAnsi="Arial" w:cs="Arial"/>
          <w:color w:val="000000"/>
        </w:rPr>
        <w:t xml:space="preserve"> da će povreda ugovora izazvati znatnu štetu i dodatne troškove U</w:t>
      </w:r>
      <w:r w:rsidR="00960A24" w:rsidRPr="00863340">
        <w:rPr>
          <w:rFonts w:ascii="Arial" w:hAnsi="Arial" w:cs="Arial"/>
          <w:color w:val="000000"/>
        </w:rPr>
        <w:t>O</w:t>
      </w:r>
      <w:r w:rsidRPr="00863340">
        <w:rPr>
          <w:rFonts w:ascii="Arial" w:hAnsi="Arial" w:cs="Arial"/>
          <w:color w:val="000000"/>
        </w:rPr>
        <w:t>;</w:t>
      </w:r>
    </w:p>
    <w:p w:rsidR="00DD4866" w:rsidRPr="00863340" w:rsidRDefault="00DD4866" w:rsidP="00DD4866">
      <w:pPr>
        <w:spacing w:after="0" w:line="240" w:lineRule="auto"/>
        <w:ind w:right="113"/>
        <w:jc w:val="both"/>
        <w:rPr>
          <w:rFonts w:ascii="Arial" w:hAnsi="Arial" w:cs="Arial"/>
          <w:color w:val="000000"/>
        </w:rPr>
      </w:pPr>
    </w:p>
    <w:p w:rsidR="00DD4866" w:rsidRPr="00863340" w:rsidRDefault="00DD4866" w:rsidP="00DD4866">
      <w:pPr>
        <w:spacing w:after="0" w:line="240" w:lineRule="auto"/>
        <w:ind w:right="113"/>
        <w:jc w:val="both"/>
        <w:rPr>
          <w:rFonts w:ascii="Arial" w:hAnsi="Arial" w:cs="Arial"/>
          <w:color w:val="000000"/>
        </w:rPr>
      </w:pPr>
      <w:r w:rsidRPr="00863340">
        <w:rPr>
          <w:rFonts w:ascii="Arial" w:hAnsi="Arial" w:cs="Arial"/>
          <w:color w:val="000000"/>
        </w:rPr>
        <w:t xml:space="preserve">30.3 Zahtev za obezbeđenje učinka će biti sprovedeno na sve </w:t>
      </w:r>
      <w:r w:rsidR="00960A24" w:rsidRPr="00863340">
        <w:rPr>
          <w:rFonts w:ascii="Arial" w:hAnsi="Arial" w:cs="Arial"/>
          <w:color w:val="000000"/>
        </w:rPr>
        <w:t>ponuđače</w:t>
      </w:r>
      <w:r w:rsidRPr="00863340">
        <w:rPr>
          <w:rFonts w:ascii="Arial" w:hAnsi="Arial" w:cs="Arial"/>
          <w:color w:val="000000"/>
        </w:rPr>
        <w:t xml:space="preserve"> i uslovi će biti podneti u tenderskom </w:t>
      </w:r>
      <w:r w:rsidR="00960A24" w:rsidRPr="00863340">
        <w:rPr>
          <w:rFonts w:ascii="Arial" w:hAnsi="Arial" w:cs="Arial"/>
          <w:color w:val="000000"/>
        </w:rPr>
        <w:t>dosijeu</w:t>
      </w:r>
      <w:r w:rsidRPr="00863340">
        <w:rPr>
          <w:rFonts w:ascii="Arial" w:hAnsi="Arial" w:cs="Arial"/>
          <w:color w:val="000000"/>
        </w:rPr>
        <w:t xml:space="preserve"> i obaveštenju o ugovoru.</w:t>
      </w:r>
    </w:p>
    <w:p w:rsidR="00DD4866" w:rsidRPr="00863340" w:rsidRDefault="00DD4866" w:rsidP="00DD4866">
      <w:pPr>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76"/>
        </w:tabs>
        <w:kinsoku w:val="0"/>
        <w:overflowPunct w:val="0"/>
        <w:autoSpaceDE w:val="0"/>
        <w:autoSpaceDN w:val="0"/>
        <w:adjustRightInd w:val="0"/>
        <w:spacing w:after="0"/>
        <w:ind w:right="233"/>
        <w:jc w:val="both"/>
        <w:rPr>
          <w:rFonts w:ascii="Arial" w:hAnsi="Arial" w:cs="Arial"/>
          <w:w w:val="110"/>
          <w:sz w:val="22"/>
          <w:szCs w:val="22"/>
          <w:lang w:val="sr-Latn-RS"/>
        </w:rPr>
      </w:pPr>
      <w:r w:rsidRPr="00863340">
        <w:rPr>
          <w:rFonts w:ascii="Arial" w:hAnsi="Arial" w:cs="Arial"/>
          <w:color w:val="000000"/>
          <w:sz w:val="22"/>
          <w:szCs w:val="22"/>
          <w:lang w:val="sr-Latn-RS"/>
        </w:rPr>
        <w:t xml:space="preserve">30.4 Iznos obezbeđivanja izvršenja će biti jednak za najmanje </w:t>
      </w:r>
      <w:r w:rsidRPr="00863340">
        <w:rPr>
          <w:rFonts w:ascii="Arial" w:hAnsi="Arial" w:cs="Arial"/>
          <w:b/>
          <w:color w:val="000000"/>
          <w:sz w:val="22"/>
          <w:szCs w:val="22"/>
          <w:lang w:val="sr-Latn-RS"/>
        </w:rPr>
        <w:t>10% od vrednosti ugovora</w:t>
      </w:r>
      <w:r w:rsidRPr="00863340">
        <w:rPr>
          <w:rFonts w:ascii="Arial" w:hAnsi="Arial" w:cs="Arial"/>
          <w:color w:val="000000"/>
          <w:sz w:val="22"/>
          <w:szCs w:val="22"/>
          <w:lang w:val="sr-Latn-RS"/>
        </w:rPr>
        <w:t xml:space="preserve">. </w:t>
      </w:r>
    </w:p>
    <w:p w:rsidR="00DD4866" w:rsidRPr="00863340" w:rsidRDefault="00DD4866" w:rsidP="00DD4866">
      <w:pPr>
        <w:pStyle w:val="BodyText"/>
        <w:widowControl w:val="0"/>
        <w:tabs>
          <w:tab w:val="left" w:pos="676"/>
        </w:tabs>
        <w:kinsoku w:val="0"/>
        <w:overflowPunct w:val="0"/>
        <w:autoSpaceDE w:val="0"/>
        <w:autoSpaceDN w:val="0"/>
        <w:adjustRightInd w:val="0"/>
        <w:spacing w:after="0"/>
        <w:ind w:right="233"/>
        <w:jc w:val="both"/>
        <w:rPr>
          <w:rFonts w:ascii="Arial" w:hAnsi="Arial" w:cs="Arial"/>
          <w:w w:val="110"/>
          <w:sz w:val="22"/>
          <w:szCs w:val="22"/>
          <w:lang w:val="sr-Latn-RS"/>
        </w:rPr>
      </w:pP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rđi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vrš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uč</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ugovora </w:t>
      </w:r>
      <w:r w:rsidRPr="00863340">
        <w:rPr>
          <w:rFonts w:ascii="Arial" w:hAnsi="Arial" w:cs="Arial"/>
          <w:spacing w:val="-3"/>
          <w:w w:val="110"/>
          <w:sz w:val="22"/>
          <w:szCs w:val="22"/>
          <w:lang w:val="sr-Latn-RS"/>
        </w:rPr>
        <w:t>s</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00960A24" w:rsidRPr="00863340">
        <w:rPr>
          <w:rFonts w:ascii="Arial" w:hAnsi="Arial" w:cs="Arial"/>
          <w:w w:val="110"/>
          <w:sz w:val="22"/>
          <w:szCs w:val="22"/>
          <w:lang w:val="sr-Latn-RS"/>
        </w:rPr>
        <w:t>O</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nat</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ok</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4"/>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spacing w:val="-5"/>
          <w:w w:val="110"/>
          <w:sz w:val="22"/>
          <w:szCs w:val="22"/>
          <w:lang w:val="sr-Latn-RS"/>
        </w:rPr>
        <w:t>U</w:t>
      </w:r>
      <w:r w:rsidR="00960A24" w:rsidRPr="00863340">
        <w:rPr>
          <w:rFonts w:ascii="Arial" w:hAnsi="Arial" w:cs="Arial"/>
          <w:spacing w:val="-5"/>
          <w:w w:val="110"/>
          <w:sz w:val="22"/>
          <w:szCs w:val="22"/>
          <w:lang w:val="sr-Latn-RS"/>
        </w:rPr>
        <w:t>O</w:t>
      </w:r>
      <w:r w:rsidRPr="00863340">
        <w:rPr>
          <w:rFonts w:ascii="Arial" w:hAnsi="Arial" w:cs="Arial"/>
          <w:spacing w:val="33"/>
          <w:w w:val="110"/>
          <w:sz w:val="22"/>
          <w:szCs w:val="22"/>
          <w:lang w:val="sr-Latn-RS"/>
        </w:rPr>
        <w:t xml:space="preserve"> predviđa</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spacing w:val="1"/>
          <w:w w:val="110"/>
          <w:sz w:val="22"/>
          <w:szCs w:val="22"/>
          <w:lang w:val="sr-Latn-RS"/>
        </w:rPr>
        <w:t>ć</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iti u</w:t>
      </w:r>
      <w:r w:rsidRPr="00863340">
        <w:rPr>
          <w:rFonts w:ascii="Arial" w:hAnsi="Arial" w:cs="Arial"/>
          <w:spacing w:val="1"/>
          <w:w w:val="110"/>
          <w:sz w:val="22"/>
          <w:szCs w:val="22"/>
          <w:lang w:val="sr-Latn-RS"/>
        </w:rPr>
        <w:t xml:space="preserve"> 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Ugovorni organ</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 xml:space="preserve"> usklađivanja </w:t>
      </w:r>
      <w:r w:rsidRPr="00863340">
        <w:rPr>
          <w:rFonts w:ascii="Arial" w:hAnsi="Arial" w:cs="Arial"/>
          <w:w w:val="110"/>
          <w:sz w:val="22"/>
          <w:szCs w:val="22"/>
          <w:lang w:val="sr-Latn-RS"/>
        </w:rPr>
        <w:t>sa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6</w:t>
      </w:r>
      <w:r w:rsidRPr="00863340">
        <w:rPr>
          <w:rFonts w:ascii="Arial" w:hAnsi="Arial" w:cs="Arial"/>
          <w:w w:val="110"/>
          <w:sz w:val="22"/>
          <w:szCs w:val="22"/>
          <w:lang w:val="sr-Latn-RS"/>
        </w:rPr>
        <w:t>1</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ZJN-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8"/>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no</w:t>
      </w:r>
      <w:r w:rsidRPr="00863340">
        <w:rPr>
          <w:rFonts w:ascii="Arial" w:hAnsi="Arial" w:cs="Arial"/>
          <w:spacing w:val="1"/>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ter</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o</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eiz</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iv</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er</w:t>
      </w:r>
    </w:p>
    <w:p w:rsidR="00DD4866" w:rsidRPr="00863340" w:rsidRDefault="00DD4866" w:rsidP="00DE27F8">
      <w:pPr>
        <w:pStyle w:val="BodyText"/>
        <w:widowControl w:val="0"/>
        <w:numPr>
          <w:ilvl w:val="1"/>
          <w:numId w:val="140"/>
        </w:numPr>
        <w:tabs>
          <w:tab w:val="left" w:pos="676"/>
        </w:tabs>
        <w:kinsoku w:val="0"/>
        <w:overflowPunct w:val="0"/>
        <w:autoSpaceDE w:val="0"/>
        <w:autoSpaceDN w:val="0"/>
        <w:adjustRightInd w:val="0"/>
        <w:spacing w:after="0"/>
        <w:ind w:right="233" w:firstLine="0"/>
        <w:jc w:val="both"/>
        <w:rPr>
          <w:rFonts w:ascii="Arial" w:hAnsi="Arial" w:cs="Arial"/>
          <w:w w:val="110"/>
          <w:sz w:val="22"/>
          <w:szCs w:val="22"/>
          <w:lang w:val="sr-Latn-RS"/>
        </w:rPr>
        <w:sectPr w:rsidR="00DD4866" w:rsidRPr="00863340">
          <w:pgSz w:w="12240" w:h="15840"/>
          <w:pgMar w:top="1380" w:right="1320" w:bottom="1480" w:left="1420" w:header="0" w:footer="1285" w:gutter="0"/>
          <w:cols w:space="720"/>
          <w:noEndnote/>
        </w:sectPr>
      </w:pPr>
    </w:p>
    <w:p w:rsidR="00DD4866" w:rsidRPr="00863340" w:rsidRDefault="00DD4866" w:rsidP="00DD4866">
      <w:pPr>
        <w:pStyle w:val="BodyText"/>
        <w:kinsoku w:val="0"/>
        <w:overflowPunct w:val="0"/>
        <w:spacing w:before="89" w:line="227" w:lineRule="auto"/>
        <w:ind w:right="113"/>
        <w:jc w:val="both"/>
        <w:rPr>
          <w:rFonts w:ascii="Arial" w:hAnsi="Arial" w:cs="Arial"/>
          <w:sz w:val="22"/>
          <w:szCs w:val="22"/>
          <w:lang w:val="sr-Latn-RS"/>
        </w:rPr>
      </w:pPr>
      <w:r w:rsidRPr="00863340">
        <w:rPr>
          <w:rFonts w:ascii="Arial" w:hAnsi="Arial" w:cs="Arial"/>
          <w:spacing w:val="1"/>
          <w:w w:val="110"/>
          <w:sz w:val="22"/>
          <w:szCs w:val="22"/>
          <w:lang w:val="sr-Latn-RS"/>
        </w:rPr>
        <w:lastRenderedPageBreak/>
        <w: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eu</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bič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eno</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w:t>
      </w:r>
      <w:r w:rsidRPr="00863340">
        <w:rPr>
          <w:rFonts w:ascii="Arial" w:hAnsi="Arial" w:cs="Arial"/>
          <w:spacing w:val="33"/>
          <w:w w:val="110"/>
          <w:sz w:val="22"/>
          <w:szCs w:val="22"/>
          <w:lang w:val="sr-Latn-RS"/>
        </w:rPr>
        <w:t xml:space="preserve"> </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ani</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at</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eća</w:t>
      </w:r>
      <w:r w:rsidRPr="00863340">
        <w:rPr>
          <w:rFonts w:ascii="Arial" w:hAnsi="Arial" w:cs="Arial"/>
          <w:spacing w:val="3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št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ta</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9"/>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48"/>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U</w:t>
      </w:r>
      <w:r w:rsidR="00960A24" w:rsidRPr="00863340">
        <w:rPr>
          <w:rFonts w:ascii="Arial" w:hAnsi="Arial" w:cs="Arial"/>
          <w:w w:val="110"/>
          <w:sz w:val="22"/>
          <w:szCs w:val="22"/>
          <w:lang w:val="sr-Latn-RS"/>
        </w:rPr>
        <w:t>O</w:t>
      </w:r>
      <w:r w:rsidRPr="00863340">
        <w:rPr>
          <w:rFonts w:ascii="Arial" w:hAnsi="Arial" w:cs="Arial"/>
          <w:spacing w:val="4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8"/>
          <w:w w:val="110"/>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42"/>
          <w:w w:val="110"/>
          <w:position w:val="-3"/>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desiti</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ol</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8"/>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gov</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r</w:t>
      </w:r>
      <w:r w:rsidRPr="00863340">
        <w:rPr>
          <w:rFonts w:ascii="Arial" w:hAnsi="Arial" w:cs="Arial"/>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jc w:val="both"/>
      </w:pPr>
    </w:p>
    <w:p w:rsidR="00DD4866" w:rsidRPr="00863340" w:rsidRDefault="00DD4866" w:rsidP="00DD4866">
      <w:pPr>
        <w:spacing w:line="240" w:lineRule="auto"/>
        <w:ind w:right="113"/>
        <w:jc w:val="both"/>
        <w:rPr>
          <w:rFonts w:ascii="Arial" w:hAnsi="Arial" w:cs="Arial"/>
          <w:color w:val="000000"/>
        </w:rPr>
      </w:pPr>
      <w:r w:rsidRPr="00863340">
        <w:rPr>
          <w:rFonts w:ascii="Arial" w:hAnsi="Arial" w:cs="Arial"/>
          <w:color w:val="000000"/>
        </w:rPr>
        <w:t xml:space="preserve">30.5 Osiguranje izvršenja može se podneti u bilo kojem od sledećih oblika: </w:t>
      </w:r>
    </w:p>
    <w:p w:rsidR="00DD4866" w:rsidRPr="00863340" w:rsidRDefault="00DD4866" w:rsidP="00DD4866">
      <w:pPr>
        <w:pStyle w:val="ListParagraph"/>
        <w:numPr>
          <w:ilvl w:val="0"/>
          <w:numId w:val="50"/>
        </w:numPr>
        <w:spacing w:after="0" w:line="240" w:lineRule="auto"/>
        <w:jc w:val="both"/>
        <w:rPr>
          <w:rFonts w:ascii="Arial" w:hAnsi="Arial" w:cs="Arial"/>
        </w:rPr>
      </w:pPr>
      <w:r w:rsidRPr="00863340">
        <w:rPr>
          <w:w w:val="110"/>
        </w:rPr>
        <w:t>č</w:t>
      </w:r>
      <w:r w:rsidRPr="00863340">
        <w:rPr>
          <w:spacing w:val="-2"/>
          <w:w w:val="110"/>
        </w:rPr>
        <w:t>e</w:t>
      </w:r>
      <w:r w:rsidRPr="00863340">
        <w:rPr>
          <w:w w:val="110"/>
        </w:rPr>
        <w:t>k</w:t>
      </w:r>
      <w:r w:rsidRPr="00863340">
        <w:rPr>
          <w:spacing w:val="14"/>
          <w:w w:val="110"/>
        </w:rPr>
        <w:t xml:space="preserve"> </w:t>
      </w:r>
      <w:r w:rsidRPr="00863340">
        <w:rPr>
          <w:w w:val="110"/>
        </w:rPr>
        <w:t>o</w:t>
      </w:r>
      <w:r w:rsidRPr="00863340">
        <w:rPr>
          <w:spacing w:val="-4"/>
          <w:w w:val="110"/>
        </w:rPr>
        <w:t>v</w:t>
      </w:r>
      <w:r w:rsidRPr="00863340">
        <w:rPr>
          <w:w w:val="110"/>
        </w:rPr>
        <w:t>e</w:t>
      </w:r>
      <w:r w:rsidRPr="00863340">
        <w:rPr>
          <w:spacing w:val="1"/>
          <w:w w:val="110"/>
        </w:rPr>
        <w:t>r</w:t>
      </w:r>
      <w:r w:rsidRPr="00863340">
        <w:rPr>
          <w:spacing w:val="-2"/>
          <w:w w:val="110"/>
        </w:rPr>
        <w:t>e</w:t>
      </w:r>
      <w:r w:rsidRPr="00863340">
        <w:rPr>
          <w:w w:val="110"/>
        </w:rPr>
        <w:t>n</w:t>
      </w:r>
      <w:r w:rsidRPr="00863340">
        <w:rPr>
          <w:spacing w:val="17"/>
          <w:w w:val="110"/>
        </w:rPr>
        <w:t xml:space="preserve"> </w:t>
      </w:r>
      <w:r w:rsidRPr="00863340">
        <w:rPr>
          <w:spacing w:val="-2"/>
          <w:w w:val="110"/>
        </w:rPr>
        <w:t>o</w:t>
      </w:r>
      <w:r w:rsidRPr="00863340">
        <w:rPr>
          <w:w w:val="110"/>
        </w:rPr>
        <w:t>d</w:t>
      </w:r>
      <w:r w:rsidRPr="00863340">
        <w:rPr>
          <w:spacing w:val="12"/>
          <w:w w:val="110"/>
        </w:rPr>
        <w:t xml:space="preserve"> </w:t>
      </w:r>
      <w:r w:rsidRPr="00863340">
        <w:rPr>
          <w:w w:val="110"/>
        </w:rPr>
        <w:t>s</w:t>
      </w:r>
      <w:r w:rsidRPr="00863340">
        <w:rPr>
          <w:spacing w:val="-3"/>
          <w:w w:val="110"/>
        </w:rPr>
        <w:t>t</w:t>
      </w:r>
      <w:r w:rsidRPr="00863340">
        <w:rPr>
          <w:spacing w:val="1"/>
          <w:w w:val="110"/>
        </w:rPr>
        <w:t>r</w:t>
      </w:r>
      <w:r w:rsidRPr="00863340">
        <w:rPr>
          <w:w w:val="110"/>
        </w:rPr>
        <w:t>a</w:t>
      </w:r>
      <w:r w:rsidRPr="00863340">
        <w:rPr>
          <w:spacing w:val="-2"/>
          <w:w w:val="110"/>
        </w:rPr>
        <w:t>n</w:t>
      </w:r>
      <w:r w:rsidRPr="00863340">
        <w:rPr>
          <w:w w:val="110"/>
        </w:rPr>
        <w:t>e</w:t>
      </w:r>
      <w:r w:rsidRPr="00863340">
        <w:rPr>
          <w:spacing w:val="16"/>
          <w:w w:val="110"/>
        </w:rPr>
        <w:t xml:space="preserve"> </w:t>
      </w:r>
      <w:r w:rsidRPr="00863340">
        <w:rPr>
          <w:spacing w:val="-4"/>
          <w:w w:val="110"/>
        </w:rPr>
        <w:t>p</w:t>
      </w:r>
      <w:r w:rsidRPr="00863340">
        <w:rPr>
          <w:spacing w:val="1"/>
          <w:w w:val="110"/>
        </w:rPr>
        <w:t>r</w:t>
      </w:r>
      <w:r w:rsidRPr="00863340">
        <w:rPr>
          <w:spacing w:val="-4"/>
          <w:w w:val="110"/>
        </w:rPr>
        <w:t>v</w:t>
      </w:r>
      <w:r w:rsidRPr="00863340">
        <w:rPr>
          <w:spacing w:val="-2"/>
          <w:w w:val="110"/>
        </w:rPr>
        <w:t>o</w:t>
      </w:r>
      <w:r w:rsidRPr="00863340">
        <w:rPr>
          <w:spacing w:val="2"/>
          <w:w w:val="110"/>
        </w:rPr>
        <w:t>k</w:t>
      </w:r>
      <w:r w:rsidRPr="00863340">
        <w:rPr>
          <w:w w:val="110"/>
        </w:rPr>
        <w:t>las</w:t>
      </w:r>
      <w:r w:rsidRPr="00863340">
        <w:rPr>
          <w:spacing w:val="-2"/>
          <w:w w:val="110"/>
        </w:rPr>
        <w:t>n</w:t>
      </w:r>
      <w:r w:rsidRPr="00863340">
        <w:rPr>
          <w:w w:val="110"/>
        </w:rPr>
        <w:t>e</w:t>
      </w:r>
      <w:r w:rsidRPr="00863340">
        <w:rPr>
          <w:spacing w:val="12"/>
          <w:w w:val="110"/>
        </w:rPr>
        <w:t xml:space="preserve"> </w:t>
      </w:r>
      <w:r w:rsidRPr="00863340">
        <w:rPr>
          <w:w w:val="110"/>
        </w:rPr>
        <w:t>ba</w:t>
      </w:r>
      <w:r w:rsidRPr="00863340">
        <w:rPr>
          <w:spacing w:val="-4"/>
          <w:w w:val="110"/>
        </w:rPr>
        <w:t>n</w:t>
      </w:r>
      <w:r w:rsidRPr="00863340">
        <w:rPr>
          <w:spacing w:val="4"/>
          <w:w w:val="110"/>
        </w:rPr>
        <w:t>k</w:t>
      </w:r>
      <w:r w:rsidRPr="00863340">
        <w:rPr>
          <w:spacing w:val="-2"/>
          <w:w w:val="110"/>
        </w:rPr>
        <w:t>e</w:t>
      </w:r>
    </w:p>
    <w:p w:rsidR="00DD4866" w:rsidRPr="00863340" w:rsidRDefault="00DD4866" w:rsidP="00DD4866">
      <w:pPr>
        <w:pStyle w:val="ListParagraph"/>
        <w:numPr>
          <w:ilvl w:val="0"/>
          <w:numId w:val="50"/>
        </w:numPr>
        <w:spacing w:after="0" w:line="240" w:lineRule="auto"/>
        <w:jc w:val="both"/>
        <w:rPr>
          <w:rFonts w:ascii="Arial" w:hAnsi="Arial" w:cs="Arial"/>
        </w:rPr>
      </w:pPr>
      <w:r w:rsidRPr="00863340">
        <w:rPr>
          <w:rFonts w:ascii="Arial" w:hAnsi="Arial" w:cs="Arial"/>
        </w:rPr>
        <w:t>akreditivno pismo, otvoreno i potvrđeno od strane prvoklasne banke;</w:t>
      </w:r>
    </w:p>
    <w:p w:rsidR="00DD4866" w:rsidRPr="00863340" w:rsidRDefault="00DD4866" w:rsidP="00DD4866">
      <w:pPr>
        <w:pStyle w:val="ListParagraph"/>
        <w:numPr>
          <w:ilvl w:val="0"/>
          <w:numId w:val="50"/>
        </w:numPr>
        <w:spacing w:after="0" w:line="240" w:lineRule="auto"/>
        <w:jc w:val="both"/>
        <w:rPr>
          <w:rFonts w:ascii="Arial" w:hAnsi="Arial" w:cs="Arial"/>
        </w:rPr>
      </w:pPr>
      <w:r w:rsidRPr="00863340">
        <w:rPr>
          <w:rFonts w:ascii="Arial" w:hAnsi="Arial" w:cs="Arial"/>
        </w:rPr>
        <w:t>bezuslovna bankarska garancija izdata od strane prvoklasne banke; ili</w:t>
      </w:r>
    </w:p>
    <w:p w:rsidR="00DD4866" w:rsidRPr="00863340" w:rsidRDefault="00DD4866" w:rsidP="00DD4866">
      <w:pPr>
        <w:pStyle w:val="ListParagraph"/>
        <w:numPr>
          <w:ilvl w:val="0"/>
          <w:numId w:val="50"/>
        </w:numPr>
        <w:spacing w:after="0" w:line="240" w:lineRule="auto"/>
        <w:jc w:val="both"/>
        <w:rPr>
          <w:rFonts w:ascii="Arial" w:hAnsi="Arial" w:cs="Arial"/>
        </w:rPr>
      </w:pPr>
      <w:r w:rsidRPr="00863340">
        <w:rPr>
          <w:rFonts w:ascii="Arial" w:hAnsi="Arial" w:cs="Arial"/>
        </w:rPr>
        <w:t>polisa osiguranja koju je izdala licencirana osiguravajuća kompanija.</w:t>
      </w:r>
    </w:p>
    <w:p w:rsidR="00DD4866" w:rsidRPr="00863340" w:rsidRDefault="00DD4866" w:rsidP="00DD4866">
      <w:pPr>
        <w:spacing w:after="0" w:line="240" w:lineRule="auto"/>
        <w:ind w:right="113"/>
        <w:rPr>
          <w:rFonts w:ascii="Arial" w:hAnsi="Arial" w:cs="Arial"/>
          <w:b/>
          <w:color w:val="000000"/>
        </w:rPr>
      </w:pPr>
    </w:p>
    <w:p w:rsidR="00DD4866" w:rsidRPr="00EE60FB" w:rsidRDefault="00DD4866" w:rsidP="00DD4866">
      <w:pPr>
        <w:pStyle w:val="BodyText"/>
        <w:kinsoku w:val="0"/>
        <w:overflowPunct w:val="0"/>
        <w:ind w:right="119"/>
        <w:jc w:val="both"/>
        <w:rPr>
          <w:rFonts w:ascii="Arial" w:hAnsi="Arial" w:cs="Arial"/>
          <w:sz w:val="22"/>
          <w:szCs w:val="22"/>
          <w:lang w:val="sr-Latn-RS"/>
        </w:rPr>
      </w:pPr>
      <w:r w:rsidRPr="00EE60FB">
        <w:rPr>
          <w:rFonts w:ascii="Arial" w:hAnsi="Arial" w:cs="Arial"/>
          <w:spacing w:val="1"/>
          <w:w w:val="110"/>
          <w:sz w:val="22"/>
          <w:szCs w:val="22"/>
          <w:lang w:val="sr-Latn-RS"/>
        </w:rPr>
        <w:t>“</w:t>
      </w:r>
      <w:r w:rsidRPr="00EE60FB">
        <w:rPr>
          <w:rFonts w:ascii="Arial" w:hAnsi="Arial" w:cs="Arial"/>
          <w:spacing w:val="-3"/>
          <w:w w:val="110"/>
          <w:sz w:val="22"/>
          <w:szCs w:val="22"/>
          <w:lang w:val="sr-Latn-RS"/>
        </w:rPr>
        <w:t>B</w:t>
      </w:r>
      <w:r w:rsidRPr="00EE60FB">
        <w:rPr>
          <w:rFonts w:ascii="Arial" w:hAnsi="Arial" w:cs="Arial"/>
          <w:w w:val="110"/>
          <w:sz w:val="22"/>
          <w:szCs w:val="22"/>
          <w:lang w:val="sr-Latn-RS"/>
        </w:rPr>
        <w:t>anka”</w:t>
      </w:r>
      <w:r w:rsidRPr="00EE60FB">
        <w:rPr>
          <w:rFonts w:ascii="Arial" w:hAnsi="Arial" w:cs="Arial"/>
          <w:spacing w:val="25"/>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28"/>
          <w:w w:val="110"/>
          <w:sz w:val="22"/>
          <w:szCs w:val="22"/>
          <w:lang w:val="sr-Latn-RS"/>
        </w:rPr>
        <w:t xml:space="preserve"> </w:t>
      </w:r>
      <w:r w:rsidRPr="00EE60FB">
        <w:rPr>
          <w:rFonts w:ascii="Arial" w:hAnsi="Arial" w:cs="Arial"/>
          <w:spacing w:val="1"/>
          <w:w w:val="110"/>
          <w:sz w:val="22"/>
          <w:szCs w:val="22"/>
          <w:lang w:val="sr-Latn-RS"/>
        </w:rPr>
        <w:t>“</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si</w:t>
      </w:r>
      <w:r w:rsidRPr="00EE60FB">
        <w:rPr>
          <w:rFonts w:ascii="Arial" w:hAnsi="Arial" w:cs="Arial"/>
          <w:spacing w:val="-2"/>
          <w:w w:val="110"/>
          <w:sz w:val="22"/>
          <w:szCs w:val="22"/>
          <w:lang w:val="sr-Latn-RS"/>
        </w:rPr>
        <w:t>g</w:t>
      </w:r>
      <w:r w:rsidRPr="00EE60FB">
        <w:rPr>
          <w:rFonts w:ascii="Arial" w:hAnsi="Arial" w:cs="Arial"/>
          <w:w w:val="110"/>
          <w:sz w:val="22"/>
          <w:szCs w:val="22"/>
          <w:lang w:val="sr-Latn-RS"/>
        </w:rPr>
        <w:t>u</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av</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j</w:t>
      </w:r>
      <w:r w:rsidRPr="00EE60FB">
        <w:rPr>
          <w:rFonts w:ascii="Arial" w:hAnsi="Arial" w:cs="Arial"/>
          <w:spacing w:val="-2"/>
          <w:w w:val="110"/>
          <w:sz w:val="22"/>
          <w:szCs w:val="22"/>
          <w:lang w:val="sr-Latn-RS"/>
        </w:rPr>
        <w:t>u</w:t>
      </w:r>
      <w:r w:rsidRPr="00EE60FB">
        <w:rPr>
          <w:rFonts w:ascii="Arial" w:hAnsi="Arial" w:cs="Arial"/>
          <w:spacing w:val="1"/>
          <w:w w:val="110"/>
          <w:sz w:val="22"/>
          <w:szCs w:val="22"/>
          <w:lang w:val="sr-Latn-RS"/>
        </w:rPr>
        <w:t>ć</w:t>
      </w:r>
      <w:r w:rsidRPr="00EE60FB">
        <w:rPr>
          <w:rFonts w:ascii="Arial" w:hAnsi="Arial" w:cs="Arial"/>
          <w:w w:val="110"/>
          <w:sz w:val="22"/>
          <w:szCs w:val="22"/>
          <w:lang w:val="sr-Latn-RS"/>
        </w:rPr>
        <w:t>a</w:t>
      </w:r>
      <w:r w:rsidRPr="00EE60FB">
        <w:rPr>
          <w:rFonts w:ascii="Arial" w:hAnsi="Arial" w:cs="Arial"/>
          <w:spacing w:val="30"/>
          <w:w w:val="110"/>
          <w:sz w:val="22"/>
          <w:szCs w:val="22"/>
          <w:lang w:val="sr-Latn-RS"/>
        </w:rPr>
        <w:t xml:space="preserve"> </w:t>
      </w:r>
      <w:r w:rsidRPr="00EE60FB">
        <w:rPr>
          <w:rFonts w:ascii="Arial" w:hAnsi="Arial" w:cs="Arial"/>
          <w:w w:val="110"/>
          <w:sz w:val="22"/>
          <w:szCs w:val="22"/>
          <w:lang w:val="sr-Latn-RS"/>
        </w:rPr>
        <w:t>ko</w:t>
      </w:r>
      <w:r w:rsidRPr="00EE60FB">
        <w:rPr>
          <w:rFonts w:ascii="Arial" w:hAnsi="Arial" w:cs="Arial"/>
          <w:spacing w:val="1"/>
          <w:w w:val="110"/>
          <w:sz w:val="22"/>
          <w:szCs w:val="22"/>
          <w:lang w:val="sr-Latn-RS"/>
        </w:rPr>
        <w:t>m</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ani</w:t>
      </w:r>
      <w:r w:rsidRPr="00EE60FB">
        <w:rPr>
          <w:rFonts w:ascii="Arial" w:hAnsi="Arial" w:cs="Arial"/>
          <w:spacing w:val="-5"/>
          <w:w w:val="110"/>
          <w:sz w:val="22"/>
          <w:szCs w:val="22"/>
          <w:lang w:val="sr-Latn-RS"/>
        </w:rPr>
        <w:t>j</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w:t>
      </w:r>
      <w:r w:rsidRPr="00EE60FB">
        <w:rPr>
          <w:rFonts w:ascii="Arial" w:hAnsi="Arial" w:cs="Arial"/>
          <w:spacing w:val="26"/>
          <w:w w:val="110"/>
          <w:sz w:val="22"/>
          <w:szCs w:val="22"/>
          <w:lang w:val="sr-Latn-RS"/>
        </w:rPr>
        <w:t xml:space="preserve"> </w:t>
      </w:r>
      <w:r w:rsidRPr="00EE60FB">
        <w:rPr>
          <w:rFonts w:ascii="Arial" w:hAnsi="Arial" w:cs="Arial"/>
          <w:w w:val="110"/>
          <w:sz w:val="22"/>
          <w:szCs w:val="22"/>
          <w:lang w:val="sr-Latn-RS"/>
        </w:rPr>
        <w:t>imaju</w:t>
      </w:r>
      <w:r w:rsidRPr="00EE60FB">
        <w:rPr>
          <w:rFonts w:ascii="Arial" w:hAnsi="Arial" w:cs="Arial"/>
          <w:spacing w:val="28"/>
          <w:w w:val="110"/>
          <w:sz w:val="22"/>
          <w:szCs w:val="22"/>
          <w:lang w:val="sr-Latn-RS"/>
        </w:rPr>
        <w:t xml:space="preserve"> </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s</w:t>
      </w:r>
      <w:r w:rsidRPr="00EE60FB">
        <w:rPr>
          <w:rFonts w:ascii="Arial" w:hAnsi="Arial" w:cs="Arial"/>
          <w:spacing w:val="2"/>
          <w:w w:val="110"/>
          <w:sz w:val="22"/>
          <w:szCs w:val="22"/>
          <w:lang w:val="sr-Latn-RS"/>
        </w:rPr>
        <w:t>t</w:t>
      </w:r>
      <w:r w:rsidRPr="00EE60FB">
        <w:rPr>
          <w:rFonts w:ascii="Arial" w:hAnsi="Arial" w:cs="Arial"/>
          <w:w w:val="110"/>
          <w:sz w:val="22"/>
          <w:szCs w:val="22"/>
          <w:lang w:val="sr-Latn-RS"/>
        </w:rPr>
        <w:t>o</w:t>
      </w:r>
      <w:r w:rsidRPr="00EE60FB">
        <w:rPr>
          <w:rFonts w:ascii="Arial" w:hAnsi="Arial" w:cs="Arial"/>
          <w:spacing w:val="31"/>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ačenje</w:t>
      </w:r>
      <w:r w:rsidRPr="00EE60FB">
        <w:rPr>
          <w:rFonts w:ascii="Arial" w:hAnsi="Arial" w:cs="Arial"/>
          <w:spacing w:val="28"/>
          <w:w w:val="110"/>
          <w:sz w:val="22"/>
          <w:szCs w:val="22"/>
          <w:lang w:val="sr-Latn-RS"/>
        </w:rPr>
        <w:t xml:space="preserve"> </w:t>
      </w:r>
      <w:r w:rsidRPr="00EE60FB">
        <w:rPr>
          <w:rFonts w:ascii="Arial" w:hAnsi="Arial" w:cs="Arial"/>
          <w:w w:val="110"/>
          <w:sz w:val="22"/>
          <w:szCs w:val="22"/>
          <w:lang w:val="sr-Latn-RS"/>
        </w:rPr>
        <w:t>k</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o</w:t>
      </w:r>
      <w:r w:rsidRPr="00EE60FB">
        <w:rPr>
          <w:rFonts w:ascii="Arial" w:hAnsi="Arial" w:cs="Arial"/>
          <w:spacing w:val="30"/>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no</w:t>
      </w:r>
      <w:r w:rsidRPr="00EE60FB">
        <w:rPr>
          <w:rFonts w:ascii="Arial" w:hAnsi="Arial" w:cs="Arial"/>
          <w:spacing w:val="28"/>
          <w:w w:val="110"/>
          <w:sz w:val="22"/>
          <w:szCs w:val="22"/>
          <w:lang w:val="sr-Latn-RS"/>
        </w:rPr>
        <w:t xml:space="preserve"> </w:t>
      </w:r>
      <w:r w:rsidRPr="00EE60FB">
        <w:rPr>
          <w:rFonts w:ascii="Arial" w:hAnsi="Arial" w:cs="Arial"/>
          <w:spacing w:val="1"/>
          <w:w w:val="110"/>
          <w:sz w:val="22"/>
          <w:szCs w:val="22"/>
          <w:lang w:val="sr-Latn-RS"/>
        </w:rPr>
        <w:t>š</w:t>
      </w:r>
      <w:r w:rsidRPr="00EE60FB">
        <w:rPr>
          <w:rFonts w:ascii="Arial" w:hAnsi="Arial" w:cs="Arial"/>
          <w:w w:val="110"/>
          <w:sz w:val="22"/>
          <w:szCs w:val="22"/>
          <w:lang w:val="sr-Latn-RS"/>
        </w:rPr>
        <w:t>to</w:t>
      </w:r>
      <w:r w:rsidRPr="00EE60FB">
        <w:rPr>
          <w:rFonts w:ascii="Arial" w:hAnsi="Arial" w:cs="Arial"/>
          <w:spacing w:val="28"/>
          <w:w w:val="110"/>
          <w:sz w:val="22"/>
          <w:szCs w:val="22"/>
          <w:lang w:val="sr-Latn-RS"/>
        </w:rPr>
        <w:t xml:space="preserve"> </w:t>
      </w:r>
      <w:r w:rsidRPr="00EE60FB">
        <w:rPr>
          <w:rFonts w:ascii="Arial" w:hAnsi="Arial" w:cs="Arial"/>
          <w:w w:val="110"/>
          <w:sz w:val="22"/>
          <w:szCs w:val="22"/>
          <w:lang w:val="sr-Latn-RS"/>
        </w:rPr>
        <w:t>je</w:t>
      </w:r>
      <w:r w:rsidRPr="00EE60FB">
        <w:rPr>
          <w:rFonts w:ascii="Arial" w:hAnsi="Arial" w:cs="Arial"/>
          <w:spacing w:val="28"/>
          <w:w w:val="110"/>
          <w:sz w:val="22"/>
          <w:szCs w:val="22"/>
          <w:lang w:val="sr-Latn-RS"/>
        </w:rPr>
        <w:t xml:space="preserve"> </w:t>
      </w:r>
      <w:r w:rsidRPr="00EE60FB">
        <w:rPr>
          <w:rFonts w:ascii="Arial" w:hAnsi="Arial" w:cs="Arial"/>
          <w:w w:val="110"/>
          <w:sz w:val="22"/>
          <w:szCs w:val="22"/>
          <w:lang w:val="sr-Latn-RS"/>
        </w:rPr>
        <w:t>nave</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eno</w:t>
      </w:r>
      <w:r w:rsidRPr="00EE60FB">
        <w:rPr>
          <w:rFonts w:ascii="Arial" w:hAnsi="Arial" w:cs="Arial"/>
          <w:spacing w:val="30"/>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28"/>
          <w:w w:val="110"/>
          <w:sz w:val="22"/>
          <w:szCs w:val="22"/>
          <w:lang w:val="sr-Latn-RS"/>
        </w:rPr>
        <w:t xml:space="preserve"> </w:t>
      </w:r>
      <w:r w:rsidRPr="00EE60FB">
        <w:rPr>
          <w:rFonts w:ascii="Arial" w:hAnsi="Arial" w:cs="Arial"/>
          <w:w w:val="110"/>
          <w:sz w:val="22"/>
          <w:szCs w:val="22"/>
          <w:lang w:val="sr-Latn-RS"/>
        </w:rPr>
        <w:t>čl</w:t>
      </w:r>
      <w:r w:rsidRPr="00EE60FB">
        <w:rPr>
          <w:rFonts w:ascii="Arial" w:hAnsi="Arial" w:cs="Arial"/>
          <w:spacing w:val="-2"/>
          <w:w w:val="110"/>
          <w:sz w:val="22"/>
          <w:szCs w:val="22"/>
          <w:lang w:val="sr-Latn-RS"/>
        </w:rPr>
        <w:t>an</w:t>
      </w:r>
      <w:r w:rsidRPr="00EE60FB">
        <w:rPr>
          <w:rFonts w:ascii="Arial" w:hAnsi="Arial" w:cs="Arial"/>
          <w:w w:val="110"/>
          <w:sz w:val="22"/>
          <w:szCs w:val="22"/>
          <w:lang w:val="sr-Latn-RS"/>
        </w:rPr>
        <w:t>u</w:t>
      </w:r>
      <w:r w:rsidRPr="00EE60FB">
        <w:rPr>
          <w:rFonts w:ascii="Arial" w:hAnsi="Arial" w:cs="Arial"/>
          <w:sz w:val="22"/>
          <w:szCs w:val="22"/>
          <w:lang w:val="sr-Latn-RS"/>
        </w:rPr>
        <w:t xml:space="preserve"> </w:t>
      </w:r>
      <w:r w:rsidRPr="00EE60FB">
        <w:rPr>
          <w:rFonts w:ascii="Arial" w:hAnsi="Arial" w:cs="Arial"/>
          <w:w w:val="105"/>
          <w:sz w:val="22"/>
          <w:szCs w:val="22"/>
          <w:lang w:val="sr-Latn-RS"/>
        </w:rPr>
        <w:t>2</w:t>
      </w:r>
      <w:r w:rsidRPr="00EE60FB">
        <w:rPr>
          <w:rFonts w:ascii="Arial" w:hAnsi="Arial" w:cs="Arial"/>
          <w:spacing w:val="-2"/>
          <w:w w:val="105"/>
          <w:sz w:val="22"/>
          <w:szCs w:val="22"/>
          <w:lang w:val="sr-Latn-RS"/>
        </w:rPr>
        <w:t>9</w:t>
      </w:r>
      <w:r w:rsidRPr="00EE60FB">
        <w:rPr>
          <w:rFonts w:ascii="Arial" w:hAnsi="Arial" w:cs="Arial"/>
          <w:spacing w:val="1"/>
          <w:w w:val="105"/>
          <w:sz w:val="22"/>
          <w:szCs w:val="22"/>
          <w:lang w:val="sr-Latn-RS"/>
        </w:rPr>
        <w:t>.</w:t>
      </w:r>
      <w:r w:rsidRPr="00EE60FB">
        <w:rPr>
          <w:rFonts w:ascii="Arial" w:hAnsi="Arial" w:cs="Arial"/>
          <w:w w:val="105"/>
          <w:sz w:val="22"/>
          <w:szCs w:val="22"/>
          <w:lang w:val="sr-Latn-RS"/>
        </w:rPr>
        <w:t>5</w:t>
      </w:r>
      <w:r w:rsidRPr="00EE60FB">
        <w:rPr>
          <w:rFonts w:ascii="Arial" w:hAnsi="Arial" w:cs="Arial"/>
          <w:spacing w:val="24"/>
          <w:w w:val="105"/>
          <w:sz w:val="22"/>
          <w:szCs w:val="22"/>
          <w:lang w:val="sr-Latn-RS"/>
        </w:rPr>
        <w:t xml:space="preserve"> </w:t>
      </w:r>
      <w:r w:rsidRPr="00EE60FB">
        <w:rPr>
          <w:rFonts w:ascii="Arial" w:hAnsi="Arial" w:cs="Arial"/>
          <w:spacing w:val="-2"/>
          <w:w w:val="105"/>
          <w:sz w:val="22"/>
          <w:szCs w:val="22"/>
          <w:lang w:val="sr-Latn-RS"/>
        </w:rPr>
        <w:t>o</w:t>
      </w:r>
      <w:r w:rsidRPr="00EE60FB">
        <w:rPr>
          <w:rFonts w:ascii="Arial" w:hAnsi="Arial" w:cs="Arial"/>
          <w:w w:val="105"/>
          <w:sz w:val="22"/>
          <w:szCs w:val="22"/>
          <w:lang w:val="sr-Latn-RS"/>
        </w:rPr>
        <w:t>vih</w:t>
      </w:r>
      <w:r w:rsidRPr="00EE60FB">
        <w:rPr>
          <w:rFonts w:ascii="Arial" w:hAnsi="Arial" w:cs="Arial"/>
          <w:spacing w:val="20"/>
          <w:w w:val="105"/>
          <w:sz w:val="22"/>
          <w:szCs w:val="22"/>
          <w:lang w:val="sr-Latn-RS"/>
        </w:rPr>
        <w:t xml:space="preserve"> </w:t>
      </w:r>
      <w:r w:rsidRPr="00EE60FB">
        <w:rPr>
          <w:rFonts w:ascii="Arial" w:hAnsi="Arial" w:cs="Arial"/>
          <w:spacing w:val="-2"/>
          <w:w w:val="105"/>
          <w:sz w:val="22"/>
          <w:szCs w:val="22"/>
          <w:lang w:val="sr-Latn-RS"/>
        </w:rPr>
        <w:t>p</w:t>
      </w:r>
      <w:r w:rsidRPr="00EE60FB">
        <w:rPr>
          <w:rFonts w:ascii="Arial" w:hAnsi="Arial" w:cs="Arial"/>
          <w:spacing w:val="1"/>
          <w:w w:val="105"/>
          <w:sz w:val="22"/>
          <w:szCs w:val="22"/>
          <w:lang w:val="sr-Latn-RS"/>
        </w:rPr>
        <w:t>r</w:t>
      </w:r>
      <w:r w:rsidRPr="00EE60FB">
        <w:rPr>
          <w:rFonts w:ascii="Arial" w:hAnsi="Arial" w:cs="Arial"/>
          <w:spacing w:val="-2"/>
          <w:w w:val="105"/>
          <w:sz w:val="22"/>
          <w:szCs w:val="22"/>
          <w:lang w:val="sr-Latn-RS"/>
        </w:rPr>
        <w:t>a</w:t>
      </w:r>
      <w:r w:rsidRPr="00EE60FB">
        <w:rPr>
          <w:rFonts w:ascii="Arial" w:hAnsi="Arial" w:cs="Arial"/>
          <w:w w:val="105"/>
          <w:sz w:val="22"/>
          <w:szCs w:val="22"/>
          <w:lang w:val="sr-Latn-RS"/>
        </w:rPr>
        <w:t>vila</w:t>
      </w:r>
      <w:r w:rsidRPr="00EE60FB">
        <w:rPr>
          <w:rFonts w:ascii="Arial" w:hAnsi="Arial" w:cs="Arial"/>
          <w:spacing w:val="21"/>
          <w:w w:val="105"/>
          <w:sz w:val="22"/>
          <w:szCs w:val="22"/>
          <w:lang w:val="sr-Latn-RS"/>
        </w:rPr>
        <w:t xml:space="preserve"> </w:t>
      </w:r>
      <w:r w:rsidRPr="00EE60FB">
        <w:rPr>
          <w:rFonts w:ascii="Arial" w:hAnsi="Arial" w:cs="Arial"/>
          <w:w w:val="105"/>
          <w:sz w:val="22"/>
          <w:szCs w:val="22"/>
          <w:lang w:val="sr-Latn-RS"/>
        </w:rPr>
        <w:t>i</w:t>
      </w:r>
      <w:r w:rsidRPr="00EE60FB">
        <w:rPr>
          <w:rFonts w:ascii="Arial" w:hAnsi="Arial" w:cs="Arial"/>
          <w:spacing w:val="23"/>
          <w:w w:val="105"/>
          <w:sz w:val="22"/>
          <w:szCs w:val="22"/>
          <w:lang w:val="sr-Latn-RS"/>
        </w:rPr>
        <w:t xml:space="preserve"> </w:t>
      </w:r>
      <w:r w:rsidRPr="00EE60FB">
        <w:rPr>
          <w:rFonts w:ascii="Arial" w:hAnsi="Arial" w:cs="Arial"/>
          <w:w w:val="105"/>
          <w:sz w:val="22"/>
          <w:szCs w:val="22"/>
          <w:lang w:val="sr-Latn-RS"/>
        </w:rPr>
        <w:t>op</w:t>
      </w:r>
      <w:r w:rsidRPr="00EE60FB">
        <w:rPr>
          <w:rFonts w:ascii="Arial" w:hAnsi="Arial" w:cs="Arial"/>
          <w:spacing w:val="-2"/>
          <w:w w:val="105"/>
          <w:sz w:val="22"/>
          <w:szCs w:val="22"/>
          <w:lang w:val="sr-Latn-RS"/>
        </w:rPr>
        <w:t>e</w:t>
      </w:r>
      <w:r w:rsidRPr="00EE60FB">
        <w:rPr>
          <w:rFonts w:ascii="Arial" w:hAnsi="Arial" w:cs="Arial"/>
          <w:w w:val="105"/>
          <w:sz w:val="22"/>
          <w:szCs w:val="22"/>
          <w:lang w:val="sr-Latn-RS"/>
        </w:rPr>
        <w:t>r</w:t>
      </w:r>
      <w:r w:rsidRPr="00EE60FB">
        <w:rPr>
          <w:rFonts w:ascii="Arial" w:hAnsi="Arial" w:cs="Arial"/>
          <w:spacing w:val="-2"/>
          <w:w w:val="105"/>
          <w:sz w:val="22"/>
          <w:szCs w:val="22"/>
          <w:lang w:val="sr-Latn-RS"/>
        </w:rPr>
        <w:t>a</w:t>
      </w:r>
      <w:r w:rsidRPr="00EE60FB">
        <w:rPr>
          <w:rFonts w:ascii="Arial" w:hAnsi="Arial" w:cs="Arial"/>
          <w:spacing w:val="2"/>
          <w:w w:val="105"/>
          <w:sz w:val="22"/>
          <w:szCs w:val="22"/>
          <w:lang w:val="sr-Latn-RS"/>
        </w:rPr>
        <w:t>t</w:t>
      </w:r>
      <w:r w:rsidRPr="00EE60FB">
        <w:rPr>
          <w:rFonts w:ascii="Arial" w:hAnsi="Arial" w:cs="Arial"/>
          <w:spacing w:val="-7"/>
          <w:w w:val="105"/>
          <w:sz w:val="22"/>
          <w:szCs w:val="22"/>
          <w:lang w:val="sr-Latn-RS"/>
        </w:rPr>
        <w:t>i</w:t>
      </w:r>
      <w:r w:rsidRPr="00EE60FB">
        <w:rPr>
          <w:rFonts w:ascii="Arial" w:hAnsi="Arial" w:cs="Arial"/>
          <w:spacing w:val="2"/>
          <w:w w:val="105"/>
          <w:sz w:val="22"/>
          <w:szCs w:val="22"/>
          <w:lang w:val="sr-Latn-RS"/>
        </w:rPr>
        <w:t>v</w:t>
      </w:r>
      <w:r w:rsidRPr="00EE60FB">
        <w:rPr>
          <w:rFonts w:ascii="Arial" w:hAnsi="Arial" w:cs="Arial"/>
          <w:spacing w:val="-2"/>
          <w:w w:val="105"/>
          <w:sz w:val="22"/>
          <w:szCs w:val="22"/>
          <w:lang w:val="sr-Latn-RS"/>
        </w:rPr>
        <w:t>n</w:t>
      </w:r>
      <w:r w:rsidRPr="00EE60FB">
        <w:rPr>
          <w:rFonts w:ascii="Arial" w:hAnsi="Arial" w:cs="Arial"/>
          <w:w w:val="105"/>
          <w:sz w:val="22"/>
          <w:szCs w:val="22"/>
          <w:lang w:val="sr-Latn-RS"/>
        </w:rPr>
        <w:t>og</w:t>
      </w:r>
      <w:r w:rsidRPr="00EE60FB">
        <w:rPr>
          <w:rFonts w:ascii="Arial" w:hAnsi="Arial" w:cs="Arial"/>
          <w:spacing w:val="24"/>
          <w:w w:val="105"/>
          <w:sz w:val="22"/>
          <w:szCs w:val="22"/>
          <w:lang w:val="sr-Latn-RS"/>
        </w:rPr>
        <w:t xml:space="preserve"> </w:t>
      </w:r>
      <w:r w:rsidRPr="00EE60FB">
        <w:rPr>
          <w:rFonts w:ascii="Arial" w:hAnsi="Arial" w:cs="Arial"/>
          <w:spacing w:val="-2"/>
          <w:w w:val="105"/>
          <w:sz w:val="22"/>
          <w:szCs w:val="22"/>
          <w:lang w:val="sr-Latn-RS"/>
        </w:rPr>
        <w:t>u</w:t>
      </w:r>
      <w:r w:rsidRPr="00EE60FB">
        <w:rPr>
          <w:rFonts w:ascii="Arial" w:hAnsi="Arial" w:cs="Arial"/>
          <w:w w:val="105"/>
          <w:sz w:val="22"/>
          <w:szCs w:val="22"/>
          <w:lang w:val="sr-Latn-RS"/>
        </w:rPr>
        <w:t>put</w:t>
      </w:r>
      <w:r w:rsidRPr="00EE60FB">
        <w:rPr>
          <w:rFonts w:ascii="Arial" w:hAnsi="Arial" w:cs="Arial"/>
          <w:spacing w:val="-3"/>
          <w:w w:val="105"/>
          <w:sz w:val="22"/>
          <w:szCs w:val="22"/>
          <w:lang w:val="sr-Latn-RS"/>
        </w:rPr>
        <w:t>s</w:t>
      </w:r>
      <w:r w:rsidRPr="00EE60FB">
        <w:rPr>
          <w:rFonts w:ascii="Arial" w:hAnsi="Arial" w:cs="Arial"/>
          <w:spacing w:val="2"/>
          <w:w w:val="105"/>
          <w:sz w:val="22"/>
          <w:szCs w:val="22"/>
          <w:lang w:val="sr-Latn-RS"/>
        </w:rPr>
        <w:t>t</w:t>
      </w:r>
      <w:r w:rsidRPr="00EE60FB">
        <w:rPr>
          <w:rFonts w:ascii="Arial" w:hAnsi="Arial" w:cs="Arial"/>
          <w:w w:val="105"/>
          <w:sz w:val="22"/>
          <w:szCs w:val="22"/>
          <w:lang w:val="sr-Latn-RS"/>
        </w:rPr>
        <w:t>v</w:t>
      </w:r>
      <w:r w:rsidRPr="00EE60FB">
        <w:rPr>
          <w:rFonts w:ascii="Arial" w:hAnsi="Arial" w:cs="Arial"/>
          <w:spacing w:val="-4"/>
          <w:w w:val="105"/>
          <w:sz w:val="22"/>
          <w:szCs w:val="22"/>
          <w:lang w:val="sr-Latn-RS"/>
        </w:rPr>
        <w:t>a</w:t>
      </w:r>
      <w:r w:rsidRPr="00EE60FB">
        <w:rPr>
          <w:rFonts w:ascii="Arial" w:hAnsi="Arial" w:cs="Arial"/>
          <w:w w:val="105"/>
          <w:sz w:val="22"/>
          <w:szCs w:val="22"/>
          <w:lang w:val="sr-Latn-RS"/>
        </w:rPr>
        <w:t>.</w:t>
      </w:r>
    </w:p>
    <w:p w:rsidR="00DD4866" w:rsidRPr="00863340" w:rsidRDefault="00DD4866" w:rsidP="00DD4866">
      <w:pPr>
        <w:spacing w:after="0" w:line="240" w:lineRule="auto"/>
        <w:ind w:right="113"/>
        <w:jc w:val="both"/>
        <w:rPr>
          <w:rFonts w:ascii="Arial" w:hAnsi="Arial" w:cs="Arial"/>
          <w:i/>
          <w:color w:val="000000"/>
        </w:rPr>
      </w:pP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EE60FB" w:rsidRDefault="00DD4866" w:rsidP="00DE27F8">
      <w:pPr>
        <w:pStyle w:val="BodyText"/>
        <w:widowControl w:val="0"/>
        <w:numPr>
          <w:ilvl w:val="1"/>
          <w:numId w:val="141"/>
        </w:numPr>
        <w:tabs>
          <w:tab w:val="left" w:pos="540"/>
        </w:tabs>
        <w:kinsoku w:val="0"/>
        <w:overflowPunct w:val="0"/>
        <w:autoSpaceDE w:val="0"/>
        <w:autoSpaceDN w:val="0"/>
        <w:adjustRightInd w:val="0"/>
        <w:spacing w:after="0" w:line="252" w:lineRule="exact"/>
        <w:ind w:left="531" w:right="116" w:hanging="531"/>
        <w:jc w:val="both"/>
        <w:rPr>
          <w:rFonts w:ascii="Arial" w:hAnsi="Arial" w:cs="Arial"/>
          <w:sz w:val="22"/>
          <w:szCs w:val="22"/>
          <w:lang w:val="sr-Latn-RS"/>
        </w:rPr>
      </w:pPr>
      <w:r w:rsidRPr="00EE60FB">
        <w:rPr>
          <w:rFonts w:ascii="Arial" w:hAnsi="Arial" w:cs="Arial"/>
          <w:w w:val="115"/>
          <w:sz w:val="22"/>
          <w:szCs w:val="22"/>
          <w:lang w:val="sr-Latn-RS"/>
        </w:rPr>
        <w:t>O</w:t>
      </w:r>
      <w:r w:rsidRPr="00EE60FB">
        <w:rPr>
          <w:rFonts w:ascii="Arial" w:hAnsi="Arial" w:cs="Arial"/>
          <w:spacing w:val="1"/>
          <w:w w:val="115"/>
          <w:sz w:val="22"/>
          <w:szCs w:val="22"/>
          <w:lang w:val="sr-Latn-RS"/>
        </w:rPr>
        <w:t>s</w:t>
      </w:r>
      <w:r w:rsidRPr="00EE60FB">
        <w:rPr>
          <w:rFonts w:ascii="Arial" w:hAnsi="Arial" w:cs="Arial"/>
          <w:spacing w:val="-8"/>
          <w:w w:val="115"/>
          <w:sz w:val="22"/>
          <w:szCs w:val="22"/>
          <w:lang w:val="sr-Latn-RS"/>
        </w:rPr>
        <w:t>i</w:t>
      </w:r>
      <w:r w:rsidRPr="00EE60FB">
        <w:rPr>
          <w:rFonts w:ascii="Arial" w:hAnsi="Arial" w:cs="Arial"/>
          <w:spacing w:val="3"/>
          <w:w w:val="115"/>
          <w:sz w:val="22"/>
          <w:szCs w:val="22"/>
          <w:lang w:val="sr-Latn-RS"/>
        </w:rPr>
        <w:t>g</w:t>
      </w:r>
      <w:r w:rsidRPr="00EE60FB">
        <w:rPr>
          <w:rFonts w:ascii="Arial" w:hAnsi="Arial" w:cs="Arial"/>
          <w:spacing w:val="-3"/>
          <w:w w:val="115"/>
          <w:sz w:val="22"/>
          <w:szCs w:val="22"/>
          <w:lang w:val="sr-Latn-RS"/>
        </w:rPr>
        <w:t>u</w:t>
      </w:r>
      <w:r w:rsidRPr="00EE60FB">
        <w:rPr>
          <w:rFonts w:ascii="Arial" w:hAnsi="Arial" w:cs="Arial"/>
          <w:spacing w:val="1"/>
          <w:w w:val="115"/>
          <w:sz w:val="22"/>
          <w:szCs w:val="22"/>
          <w:lang w:val="sr-Latn-RS"/>
        </w:rPr>
        <w:t>r</w:t>
      </w:r>
      <w:r w:rsidRPr="00EE60FB">
        <w:rPr>
          <w:rFonts w:ascii="Arial" w:hAnsi="Arial" w:cs="Arial"/>
          <w:w w:val="115"/>
          <w:sz w:val="22"/>
          <w:szCs w:val="22"/>
          <w:lang w:val="sr-Latn-RS"/>
        </w:rPr>
        <w:t>a</w:t>
      </w:r>
      <w:r w:rsidRPr="00EE60FB">
        <w:rPr>
          <w:rFonts w:ascii="Arial" w:hAnsi="Arial" w:cs="Arial"/>
          <w:spacing w:val="-5"/>
          <w:w w:val="115"/>
          <w:sz w:val="22"/>
          <w:szCs w:val="22"/>
          <w:lang w:val="sr-Latn-RS"/>
        </w:rPr>
        <w:t>n</w:t>
      </w:r>
      <w:r w:rsidRPr="00EE60FB">
        <w:rPr>
          <w:rFonts w:ascii="Arial" w:hAnsi="Arial" w:cs="Arial"/>
          <w:spacing w:val="1"/>
          <w:w w:val="115"/>
          <w:sz w:val="22"/>
          <w:szCs w:val="22"/>
          <w:lang w:val="sr-Latn-RS"/>
        </w:rPr>
        <w:t>j</w:t>
      </w:r>
      <w:r w:rsidRPr="00EE60FB">
        <w:rPr>
          <w:rFonts w:ascii="Arial" w:hAnsi="Arial" w:cs="Arial"/>
          <w:w w:val="115"/>
          <w:sz w:val="22"/>
          <w:szCs w:val="22"/>
          <w:lang w:val="sr-Latn-RS"/>
        </w:rPr>
        <w:t>e</w:t>
      </w:r>
      <w:r w:rsidRPr="00EE60FB">
        <w:rPr>
          <w:rFonts w:ascii="Arial" w:hAnsi="Arial" w:cs="Arial"/>
          <w:spacing w:val="17"/>
          <w:w w:val="115"/>
          <w:sz w:val="22"/>
          <w:szCs w:val="22"/>
          <w:lang w:val="sr-Latn-RS"/>
        </w:rPr>
        <w:t xml:space="preserve"> </w:t>
      </w:r>
      <w:r w:rsidRPr="00EE60FB">
        <w:rPr>
          <w:rFonts w:ascii="Arial" w:hAnsi="Arial" w:cs="Arial"/>
          <w:spacing w:val="-5"/>
          <w:w w:val="115"/>
          <w:sz w:val="22"/>
          <w:szCs w:val="22"/>
          <w:lang w:val="sr-Latn-RS"/>
        </w:rPr>
        <w:t>i</w:t>
      </w:r>
      <w:r w:rsidRPr="00EE60FB">
        <w:rPr>
          <w:rFonts w:ascii="Arial" w:hAnsi="Arial" w:cs="Arial"/>
          <w:spacing w:val="-4"/>
          <w:w w:val="115"/>
          <w:sz w:val="22"/>
          <w:szCs w:val="22"/>
          <w:lang w:val="sr-Latn-RS"/>
        </w:rPr>
        <w:t>zv</w:t>
      </w:r>
      <w:r w:rsidRPr="00EE60FB">
        <w:rPr>
          <w:rFonts w:ascii="Arial" w:hAnsi="Arial" w:cs="Arial"/>
          <w:spacing w:val="1"/>
          <w:w w:val="115"/>
          <w:sz w:val="22"/>
          <w:szCs w:val="22"/>
          <w:lang w:val="sr-Latn-RS"/>
        </w:rPr>
        <w:t>r</w:t>
      </w:r>
      <w:r w:rsidRPr="00EE60FB">
        <w:rPr>
          <w:rFonts w:ascii="Arial" w:hAnsi="Arial" w:cs="Arial"/>
          <w:w w:val="115"/>
          <w:sz w:val="22"/>
          <w:szCs w:val="22"/>
          <w:lang w:val="sr-Latn-RS"/>
        </w:rPr>
        <w:t>šen</w:t>
      </w:r>
      <w:r w:rsidRPr="00EE60FB">
        <w:rPr>
          <w:rFonts w:ascii="Arial" w:hAnsi="Arial" w:cs="Arial"/>
          <w:spacing w:val="1"/>
          <w:w w:val="115"/>
          <w:sz w:val="22"/>
          <w:szCs w:val="22"/>
          <w:lang w:val="sr-Latn-RS"/>
        </w:rPr>
        <w:t>j</w:t>
      </w:r>
      <w:r w:rsidRPr="00EE60FB">
        <w:rPr>
          <w:rFonts w:ascii="Arial" w:hAnsi="Arial" w:cs="Arial"/>
          <w:w w:val="115"/>
          <w:sz w:val="22"/>
          <w:szCs w:val="22"/>
          <w:lang w:val="sr-Latn-RS"/>
        </w:rPr>
        <w:t>a</w:t>
      </w:r>
      <w:r w:rsidRPr="00EE60FB">
        <w:rPr>
          <w:rFonts w:ascii="Arial" w:hAnsi="Arial" w:cs="Arial"/>
          <w:spacing w:val="16"/>
          <w:w w:val="115"/>
          <w:sz w:val="22"/>
          <w:szCs w:val="22"/>
          <w:lang w:val="sr-Latn-RS"/>
        </w:rPr>
        <w:t xml:space="preserve"> </w:t>
      </w:r>
      <w:r w:rsidRPr="00EE60FB">
        <w:rPr>
          <w:rFonts w:ascii="Arial" w:hAnsi="Arial" w:cs="Arial"/>
          <w:spacing w:val="-3"/>
          <w:w w:val="115"/>
          <w:sz w:val="22"/>
          <w:szCs w:val="22"/>
          <w:lang w:val="sr-Latn-RS"/>
        </w:rPr>
        <w:t>t</w:t>
      </w:r>
      <w:r w:rsidRPr="00EE60FB">
        <w:rPr>
          <w:rFonts w:ascii="Arial" w:hAnsi="Arial" w:cs="Arial"/>
          <w:spacing w:val="1"/>
          <w:w w:val="115"/>
          <w:sz w:val="22"/>
          <w:szCs w:val="22"/>
          <w:lang w:val="sr-Latn-RS"/>
        </w:rPr>
        <w:t>r</w:t>
      </w:r>
      <w:r w:rsidRPr="00EE60FB">
        <w:rPr>
          <w:rFonts w:ascii="Arial" w:hAnsi="Arial" w:cs="Arial"/>
          <w:spacing w:val="-4"/>
          <w:w w:val="115"/>
          <w:sz w:val="22"/>
          <w:szCs w:val="22"/>
          <w:lang w:val="sr-Latn-RS"/>
        </w:rPr>
        <w:t>e</w:t>
      </w:r>
      <w:r w:rsidRPr="00EE60FB">
        <w:rPr>
          <w:rFonts w:ascii="Arial" w:hAnsi="Arial" w:cs="Arial"/>
          <w:w w:val="115"/>
          <w:sz w:val="22"/>
          <w:szCs w:val="22"/>
          <w:lang w:val="sr-Latn-RS"/>
        </w:rPr>
        <w:t>ba</w:t>
      </w:r>
      <w:r w:rsidRPr="00EE60FB">
        <w:rPr>
          <w:rFonts w:ascii="Arial" w:hAnsi="Arial" w:cs="Arial"/>
          <w:spacing w:val="16"/>
          <w:w w:val="115"/>
          <w:sz w:val="22"/>
          <w:szCs w:val="22"/>
          <w:lang w:val="sr-Latn-RS"/>
        </w:rPr>
        <w:t xml:space="preserve"> </w:t>
      </w:r>
      <w:r w:rsidRPr="00EE60FB">
        <w:rPr>
          <w:rFonts w:ascii="Arial" w:hAnsi="Arial" w:cs="Arial"/>
          <w:spacing w:val="-3"/>
          <w:w w:val="115"/>
          <w:sz w:val="22"/>
          <w:szCs w:val="22"/>
          <w:lang w:val="sr-Latn-RS"/>
        </w:rPr>
        <w:t>d</w:t>
      </w:r>
      <w:r w:rsidRPr="00EE60FB">
        <w:rPr>
          <w:rFonts w:ascii="Arial" w:hAnsi="Arial" w:cs="Arial"/>
          <w:w w:val="115"/>
          <w:sz w:val="22"/>
          <w:szCs w:val="22"/>
          <w:lang w:val="sr-Latn-RS"/>
        </w:rPr>
        <w:t>a</w:t>
      </w:r>
      <w:r w:rsidRPr="00EE60FB">
        <w:rPr>
          <w:rFonts w:ascii="Arial" w:hAnsi="Arial" w:cs="Arial"/>
          <w:spacing w:val="17"/>
          <w:w w:val="115"/>
          <w:sz w:val="22"/>
          <w:szCs w:val="22"/>
          <w:lang w:val="sr-Latn-RS"/>
        </w:rPr>
        <w:t xml:space="preserve"> </w:t>
      </w:r>
      <w:r w:rsidRPr="00EE60FB">
        <w:rPr>
          <w:rFonts w:ascii="Arial" w:hAnsi="Arial" w:cs="Arial"/>
          <w:spacing w:val="-3"/>
          <w:w w:val="115"/>
          <w:sz w:val="22"/>
          <w:szCs w:val="22"/>
          <w:lang w:val="sr-Latn-RS"/>
        </w:rPr>
        <w:t>os</w:t>
      </w:r>
      <w:r w:rsidRPr="00EE60FB">
        <w:rPr>
          <w:rFonts w:ascii="Arial" w:hAnsi="Arial" w:cs="Arial"/>
          <w:spacing w:val="2"/>
          <w:w w:val="115"/>
          <w:sz w:val="22"/>
          <w:szCs w:val="22"/>
          <w:lang w:val="sr-Latn-RS"/>
        </w:rPr>
        <w:t>t</w:t>
      </w:r>
      <w:r w:rsidRPr="00EE60FB">
        <w:rPr>
          <w:rFonts w:ascii="Arial" w:hAnsi="Arial" w:cs="Arial"/>
          <w:spacing w:val="-2"/>
          <w:w w:val="115"/>
          <w:sz w:val="22"/>
          <w:szCs w:val="22"/>
          <w:lang w:val="sr-Latn-RS"/>
        </w:rPr>
        <w:t>a</w:t>
      </w:r>
      <w:r w:rsidRPr="00EE60FB">
        <w:rPr>
          <w:rFonts w:ascii="Arial" w:hAnsi="Arial" w:cs="Arial"/>
          <w:w w:val="115"/>
          <w:sz w:val="22"/>
          <w:szCs w:val="22"/>
          <w:lang w:val="sr-Latn-RS"/>
        </w:rPr>
        <w:t>ne</w:t>
      </w:r>
      <w:r w:rsidRPr="00EE60FB">
        <w:rPr>
          <w:rFonts w:ascii="Arial" w:hAnsi="Arial" w:cs="Arial"/>
          <w:spacing w:val="15"/>
          <w:w w:val="115"/>
          <w:sz w:val="22"/>
          <w:szCs w:val="22"/>
          <w:lang w:val="sr-Latn-RS"/>
        </w:rPr>
        <w:t xml:space="preserve"> </w:t>
      </w:r>
      <w:r w:rsidRPr="00EE60FB">
        <w:rPr>
          <w:rFonts w:ascii="Arial" w:hAnsi="Arial" w:cs="Arial"/>
          <w:spacing w:val="-4"/>
          <w:w w:val="115"/>
          <w:sz w:val="22"/>
          <w:szCs w:val="22"/>
          <w:lang w:val="sr-Latn-RS"/>
        </w:rPr>
        <w:t>v</w:t>
      </w:r>
      <w:r w:rsidRPr="00EE60FB">
        <w:rPr>
          <w:rFonts w:ascii="Arial" w:hAnsi="Arial" w:cs="Arial"/>
          <w:w w:val="115"/>
          <w:sz w:val="22"/>
          <w:szCs w:val="22"/>
          <w:lang w:val="sr-Latn-RS"/>
        </w:rPr>
        <w:t>a</w:t>
      </w:r>
      <w:r w:rsidRPr="00EE60FB">
        <w:rPr>
          <w:rFonts w:ascii="Arial" w:hAnsi="Arial" w:cs="Arial"/>
          <w:spacing w:val="-4"/>
          <w:w w:val="115"/>
          <w:sz w:val="22"/>
          <w:szCs w:val="22"/>
          <w:lang w:val="sr-Latn-RS"/>
        </w:rPr>
        <w:t>ž</w:t>
      </w:r>
      <w:r w:rsidRPr="00EE60FB">
        <w:rPr>
          <w:rFonts w:ascii="Arial" w:hAnsi="Arial" w:cs="Arial"/>
          <w:w w:val="115"/>
          <w:sz w:val="22"/>
          <w:szCs w:val="22"/>
          <w:lang w:val="sr-Latn-RS"/>
        </w:rPr>
        <w:t>eće</w:t>
      </w:r>
      <w:r w:rsidRPr="00EE60FB">
        <w:rPr>
          <w:rFonts w:ascii="Arial" w:hAnsi="Arial" w:cs="Arial"/>
          <w:spacing w:val="16"/>
          <w:w w:val="115"/>
          <w:sz w:val="22"/>
          <w:szCs w:val="22"/>
          <w:lang w:val="sr-Latn-RS"/>
        </w:rPr>
        <w:t xml:space="preserve"> </w:t>
      </w:r>
      <w:r w:rsidRPr="00EE60FB">
        <w:rPr>
          <w:rFonts w:ascii="Arial" w:hAnsi="Arial" w:cs="Arial"/>
          <w:spacing w:val="-4"/>
          <w:w w:val="115"/>
          <w:sz w:val="22"/>
          <w:szCs w:val="22"/>
          <w:lang w:val="sr-Latn-RS"/>
        </w:rPr>
        <w:t>z</w:t>
      </w:r>
      <w:r w:rsidRPr="00EE60FB">
        <w:rPr>
          <w:rFonts w:ascii="Arial" w:hAnsi="Arial" w:cs="Arial"/>
          <w:w w:val="115"/>
          <w:sz w:val="22"/>
          <w:szCs w:val="22"/>
          <w:lang w:val="sr-Latn-RS"/>
        </w:rPr>
        <w:t>a</w:t>
      </w:r>
      <w:r w:rsidRPr="00EE60FB">
        <w:rPr>
          <w:rFonts w:ascii="Arial" w:hAnsi="Arial" w:cs="Arial"/>
          <w:spacing w:val="18"/>
          <w:w w:val="115"/>
          <w:sz w:val="22"/>
          <w:szCs w:val="22"/>
          <w:lang w:val="sr-Latn-RS"/>
        </w:rPr>
        <w:t xml:space="preserve"> </w:t>
      </w:r>
      <w:r w:rsidRPr="00EE60FB">
        <w:rPr>
          <w:rFonts w:ascii="Arial" w:hAnsi="Arial" w:cs="Arial"/>
          <w:w w:val="115"/>
          <w:sz w:val="22"/>
          <w:szCs w:val="22"/>
          <w:lang w:val="sr-Latn-RS"/>
        </w:rPr>
        <w:t>p</w:t>
      </w:r>
      <w:r w:rsidRPr="00EE60FB">
        <w:rPr>
          <w:rFonts w:ascii="Arial" w:hAnsi="Arial" w:cs="Arial"/>
          <w:spacing w:val="-2"/>
          <w:w w:val="115"/>
          <w:sz w:val="22"/>
          <w:szCs w:val="22"/>
          <w:lang w:val="sr-Latn-RS"/>
        </w:rPr>
        <w:t>e</w:t>
      </w:r>
      <w:r w:rsidRPr="00EE60FB">
        <w:rPr>
          <w:rFonts w:ascii="Arial" w:hAnsi="Arial" w:cs="Arial"/>
          <w:spacing w:val="1"/>
          <w:w w:val="115"/>
          <w:sz w:val="22"/>
          <w:szCs w:val="22"/>
          <w:lang w:val="sr-Latn-RS"/>
        </w:rPr>
        <w:t>r</w:t>
      </w:r>
      <w:r w:rsidRPr="00EE60FB">
        <w:rPr>
          <w:rFonts w:ascii="Arial" w:hAnsi="Arial" w:cs="Arial"/>
          <w:w w:val="115"/>
          <w:sz w:val="22"/>
          <w:szCs w:val="22"/>
          <w:lang w:val="sr-Latn-RS"/>
        </w:rPr>
        <w:t>i</w:t>
      </w:r>
      <w:r w:rsidRPr="00EE60FB">
        <w:rPr>
          <w:rFonts w:ascii="Arial" w:hAnsi="Arial" w:cs="Arial"/>
          <w:spacing w:val="-3"/>
          <w:w w:val="115"/>
          <w:sz w:val="22"/>
          <w:szCs w:val="22"/>
          <w:lang w:val="sr-Latn-RS"/>
        </w:rPr>
        <w:t>o</w:t>
      </w:r>
      <w:r w:rsidRPr="00EE60FB">
        <w:rPr>
          <w:rFonts w:ascii="Arial" w:hAnsi="Arial" w:cs="Arial"/>
          <w:w w:val="115"/>
          <w:sz w:val="22"/>
          <w:szCs w:val="22"/>
          <w:lang w:val="sr-Latn-RS"/>
        </w:rPr>
        <w:t>d</w:t>
      </w:r>
      <w:r w:rsidRPr="00EE60FB">
        <w:rPr>
          <w:rFonts w:ascii="Arial" w:hAnsi="Arial" w:cs="Arial"/>
          <w:spacing w:val="17"/>
          <w:w w:val="115"/>
          <w:sz w:val="22"/>
          <w:szCs w:val="22"/>
          <w:lang w:val="sr-Latn-RS"/>
        </w:rPr>
        <w:t xml:space="preserve"> </w:t>
      </w:r>
      <w:r w:rsidRPr="00EE60FB">
        <w:rPr>
          <w:rFonts w:ascii="Arial" w:hAnsi="Arial" w:cs="Arial"/>
          <w:spacing w:val="-3"/>
          <w:w w:val="115"/>
          <w:sz w:val="22"/>
          <w:szCs w:val="22"/>
          <w:lang w:val="sr-Latn-RS"/>
        </w:rPr>
        <w:t>o</w:t>
      </w:r>
      <w:r w:rsidRPr="00EE60FB">
        <w:rPr>
          <w:rFonts w:ascii="Arial" w:hAnsi="Arial" w:cs="Arial"/>
          <w:w w:val="115"/>
          <w:sz w:val="22"/>
          <w:szCs w:val="22"/>
          <w:lang w:val="sr-Latn-RS"/>
        </w:rPr>
        <w:t>d</w:t>
      </w:r>
      <w:r w:rsidRPr="00EE60FB">
        <w:rPr>
          <w:rFonts w:ascii="Arial" w:hAnsi="Arial" w:cs="Arial"/>
          <w:spacing w:val="14"/>
          <w:w w:val="115"/>
          <w:sz w:val="22"/>
          <w:szCs w:val="22"/>
          <w:lang w:val="sr-Latn-RS"/>
        </w:rPr>
        <w:t xml:space="preserve"> </w:t>
      </w:r>
      <w:r w:rsidRPr="00EE60FB">
        <w:rPr>
          <w:rFonts w:ascii="Arial" w:hAnsi="Arial" w:cs="Arial"/>
          <w:spacing w:val="2"/>
          <w:w w:val="115"/>
          <w:sz w:val="22"/>
          <w:szCs w:val="22"/>
          <w:u w:val="single"/>
          <w:lang w:val="sr-Latn-RS"/>
        </w:rPr>
        <w:t>t</w:t>
      </w:r>
      <w:r w:rsidRPr="00EE60FB">
        <w:rPr>
          <w:rFonts w:ascii="Arial" w:hAnsi="Arial" w:cs="Arial"/>
          <w:w w:val="115"/>
          <w:sz w:val="22"/>
          <w:szCs w:val="22"/>
          <w:u w:val="single"/>
          <w:lang w:val="sr-Latn-RS"/>
        </w:rPr>
        <w:t>ri</w:t>
      </w:r>
      <w:r w:rsidRPr="00EE60FB">
        <w:rPr>
          <w:rFonts w:ascii="Arial" w:hAnsi="Arial" w:cs="Arial"/>
          <w:spacing w:val="-3"/>
          <w:w w:val="115"/>
          <w:sz w:val="22"/>
          <w:szCs w:val="22"/>
          <w:u w:val="single"/>
          <w:lang w:val="sr-Latn-RS"/>
        </w:rPr>
        <w:t>d</w:t>
      </w:r>
      <w:r w:rsidRPr="00EE60FB">
        <w:rPr>
          <w:rFonts w:ascii="Arial" w:hAnsi="Arial" w:cs="Arial"/>
          <w:w w:val="115"/>
          <w:sz w:val="22"/>
          <w:szCs w:val="22"/>
          <w:u w:val="single"/>
          <w:lang w:val="sr-Latn-RS"/>
        </w:rPr>
        <w:t>es</w:t>
      </w:r>
      <w:r w:rsidRPr="00EE60FB">
        <w:rPr>
          <w:rFonts w:ascii="Arial" w:hAnsi="Arial" w:cs="Arial"/>
          <w:spacing w:val="-4"/>
          <w:w w:val="115"/>
          <w:sz w:val="22"/>
          <w:szCs w:val="22"/>
          <w:u w:val="single"/>
          <w:lang w:val="sr-Latn-RS"/>
        </w:rPr>
        <w:t>e</w:t>
      </w:r>
      <w:r w:rsidRPr="00EE60FB">
        <w:rPr>
          <w:rFonts w:ascii="Arial" w:hAnsi="Arial" w:cs="Arial"/>
          <w:w w:val="115"/>
          <w:sz w:val="22"/>
          <w:szCs w:val="22"/>
          <w:u w:val="single"/>
          <w:lang w:val="sr-Latn-RS"/>
        </w:rPr>
        <w:t>t</w:t>
      </w:r>
      <w:r w:rsidRPr="00EE60FB">
        <w:rPr>
          <w:rFonts w:ascii="Arial" w:hAnsi="Arial" w:cs="Arial"/>
          <w:spacing w:val="16"/>
          <w:w w:val="115"/>
          <w:sz w:val="22"/>
          <w:szCs w:val="22"/>
          <w:u w:val="single"/>
          <w:lang w:val="sr-Latn-RS"/>
        </w:rPr>
        <w:t xml:space="preserve"> </w:t>
      </w:r>
      <w:r w:rsidRPr="00EE60FB">
        <w:rPr>
          <w:rFonts w:ascii="Arial" w:hAnsi="Arial" w:cs="Arial"/>
          <w:spacing w:val="1"/>
          <w:w w:val="115"/>
          <w:sz w:val="22"/>
          <w:szCs w:val="22"/>
          <w:u w:val="single"/>
          <w:lang w:val="sr-Latn-RS"/>
        </w:rPr>
        <w:t>(</w:t>
      </w:r>
      <w:r w:rsidRPr="00EE60FB">
        <w:rPr>
          <w:rFonts w:ascii="Arial" w:hAnsi="Arial" w:cs="Arial"/>
          <w:spacing w:val="-3"/>
          <w:w w:val="115"/>
          <w:sz w:val="22"/>
          <w:szCs w:val="22"/>
          <w:u w:val="single"/>
          <w:lang w:val="sr-Latn-RS"/>
        </w:rPr>
        <w:t>3</w:t>
      </w:r>
      <w:r w:rsidRPr="00EE60FB">
        <w:rPr>
          <w:rFonts w:ascii="Arial" w:hAnsi="Arial" w:cs="Arial"/>
          <w:w w:val="115"/>
          <w:sz w:val="22"/>
          <w:szCs w:val="22"/>
          <w:u w:val="single"/>
          <w:lang w:val="sr-Latn-RS"/>
        </w:rPr>
        <w:t>0)</w:t>
      </w:r>
      <w:r w:rsidRPr="00EE60FB">
        <w:rPr>
          <w:rFonts w:ascii="Arial" w:hAnsi="Arial" w:cs="Arial"/>
          <w:spacing w:val="14"/>
          <w:w w:val="115"/>
          <w:sz w:val="22"/>
          <w:szCs w:val="22"/>
          <w:u w:val="single"/>
          <w:lang w:val="sr-Latn-RS"/>
        </w:rPr>
        <w:t xml:space="preserve"> </w:t>
      </w:r>
      <w:r w:rsidRPr="00EE60FB">
        <w:rPr>
          <w:rFonts w:ascii="Arial" w:hAnsi="Arial" w:cs="Arial"/>
          <w:spacing w:val="-3"/>
          <w:w w:val="115"/>
          <w:sz w:val="22"/>
          <w:szCs w:val="22"/>
          <w:u w:val="single"/>
          <w:lang w:val="sr-Latn-RS"/>
        </w:rPr>
        <w:t>d</w:t>
      </w:r>
      <w:r w:rsidRPr="00EE60FB">
        <w:rPr>
          <w:rFonts w:ascii="Arial" w:hAnsi="Arial" w:cs="Arial"/>
          <w:w w:val="115"/>
          <w:sz w:val="22"/>
          <w:szCs w:val="22"/>
          <w:u w:val="single"/>
          <w:lang w:val="sr-Latn-RS"/>
        </w:rPr>
        <w:t>ana</w:t>
      </w:r>
      <w:r w:rsidRPr="00EE60FB">
        <w:rPr>
          <w:rFonts w:ascii="Arial" w:hAnsi="Arial" w:cs="Arial"/>
          <w:spacing w:val="15"/>
          <w:w w:val="115"/>
          <w:sz w:val="22"/>
          <w:szCs w:val="22"/>
          <w:u w:val="single"/>
          <w:lang w:val="sr-Latn-RS"/>
        </w:rPr>
        <w:t xml:space="preserve"> </w:t>
      </w:r>
      <w:r w:rsidRPr="00EE60FB">
        <w:rPr>
          <w:rFonts w:ascii="Arial" w:hAnsi="Arial" w:cs="Arial"/>
          <w:w w:val="115"/>
          <w:sz w:val="22"/>
          <w:szCs w:val="22"/>
          <w:u w:val="single"/>
          <w:lang w:val="sr-Latn-RS"/>
        </w:rPr>
        <w:t>n</w:t>
      </w:r>
      <w:r w:rsidRPr="00EE60FB">
        <w:rPr>
          <w:rFonts w:ascii="Arial" w:hAnsi="Arial" w:cs="Arial"/>
          <w:spacing w:val="-2"/>
          <w:w w:val="115"/>
          <w:sz w:val="22"/>
          <w:szCs w:val="22"/>
          <w:u w:val="single"/>
          <w:lang w:val="sr-Latn-RS"/>
        </w:rPr>
        <w:t>a</w:t>
      </w:r>
      <w:r w:rsidRPr="00EE60FB">
        <w:rPr>
          <w:rFonts w:ascii="Arial" w:hAnsi="Arial" w:cs="Arial"/>
          <w:spacing w:val="2"/>
          <w:w w:val="115"/>
          <w:sz w:val="22"/>
          <w:szCs w:val="22"/>
          <w:u w:val="single"/>
          <w:lang w:val="sr-Latn-RS"/>
        </w:rPr>
        <w:t>k</w:t>
      </w:r>
      <w:r w:rsidRPr="00EE60FB">
        <w:rPr>
          <w:rFonts w:ascii="Arial" w:hAnsi="Arial" w:cs="Arial"/>
          <w:spacing w:val="-3"/>
          <w:w w:val="115"/>
          <w:sz w:val="22"/>
          <w:szCs w:val="22"/>
          <w:u w:val="single"/>
          <w:lang w:val="sr-Latn-RS"/>
        </w:rPr>
        <w:t>o</w:t>
      </w:r>
      <w:r w:rsidRPr="00EE60FB">
        <w:rPr>
          <w:rFonts w:ascii="Arial" w:hAnsi="Arial" w:cs="Arial"/>
          <w:w w:val="115"/>
          <w:sz w:val="22"/>
          <w:szCs w:val="22"/>
          <w:u w:val="single"/>
          <w:lang w:val="sr-Latn-RS"/>
        </w:rPr>
        <w:t>n</w:t>
      </w:r>
      <w:r w:rsidRPr="00EE60FB">
        <w:rPr>
          <w:rFonts w:ascii="Arial" w:hAnsi="Arial" w:cs="Arial"/>
          <w:w w:val="111"/>
          <w:sz w:val="22"/>
          <w:szCs w:val="22"/>
          <w:lang w:val="sr-Latn-RS"/>
        </w:rPr>
        <w:t xml:space="preserve"> </w:t>
      </w:r>
      <w:r w:rsidRPr="00EE60FB">
        <w:rPr>
          <w:rFonts w:ascii="Arial" w:hAnsi="Arial" w:cs="Arial"/>
          <w:spacing w:val="-3"/>
          <w:w w:val="110"/>
          <w:sz w:val="22"/>
          <w:szCs w:val="22"/>
          <w:u w:val="single"/>
          <w:lang w:val="sr-Latn-RS"/>
        </w:rPr>
        <w:t>z</w:t>
      </w:r>
      <w:r w:rsidRPr="00EE60FB">
        <w:rPr>
          <w:rFonts w:ascii="Arial" w:hAnsi="Arial" w:cs="Arial"/>
          <w:spacing w:val="2"/>
          <w:w w:val="110"/>
          <w:sz w:val="22"/>
          <w:szCs w:val="22"/>
          <w:u w:val="single"/>
          <w:lang w:val="sr-Latn-RS"/>
        </w:rPr>
        <w:t>a</w:t>
      </w:r>
      <w:r w:rsidRPr="00EE60FB">
        <w:rPr>
          <w:rFonts w:ascii="Arial" w:hAnsi="Arial" w:cs="Arial"/>
          <w:spacing w:val="-4"/>
          <w:w w:val="110"/>
          <w:sz w:val="22"/>
          <w:szCs w:val="22"/>
          <w:u w:val="single"/>
          <w:lang w:val="sr-Latn-RS"/>
        </w:rPr>
        <w:t>v</w:t>
      </w:r>
      <w:r w:rsidRPr="00EE60FB">
        <w:rPr>
          <w:rFonts w:ascii="Arial" w:hAnsi="Arial" w:cs="Arial"/>
          <w:w w:val="110"/>
          <w:sz w:val="22"/>
          <w:szCs w:val="22"/>
          <w:u w:val="single"/>
          <w:lang w:val="sr-Latn-RS"/>
        </w:rPr>
        <w:t>rše</w:t>
      </w:r>
      <w:r w:rsidRPr="00EE60FB">
        <w:rPr>
          <w:rFonts w:ascii="Arial" w:hAnsi="Arial" w:cs="Arial"/>
          <w:spacing w:val="-3"/>
          <w:w w:val="110"/>
          <w:sz w:val="22"/>
          <w:szCs w:val="22"/>
          <w:u w:val="single"/>
          <w:lang w:val="sr-Latn-RS"/>
        </w:rPr>
        <w:t>t</w:t>
      </w:r>
      <w:r w:rsidRPr="00EE60FB">
        <w:rPr>
          <w:rFonts w:ascii="Arial" w:hAnsi="Arial" w:cs="Arial"/>
          <w:spacing w:val="2"/>
          <w:w w:val="110"/>
          <w:sz w:val="22"/>
          <w:szCs w:val="22"/>
          <w:u w:val="single"/>
          <w:lang w:val="sr-Latn-RS"/>
        </w:rPr>
        <w:t>k</w:t>
      </w:r>
      <w:r w:rsidRPr="00EE60FB">
        <w:rPr>
          <w:rFonts w:ascii="Arial" w:hAnsi="Arial" w:cs="Arial"/>
          <w:w w:val="110"/>
          <w:sz w:val="22"/>
          <w:szCs w:val="22"/>
          <w:u w:val="single"/>
          <w:lang w:val="sr-Latn-RS"/>
        </w:rPr>
        <w:t>a</w:t>
      </w:r>
      <w:r w:rsidRPr="00EE60FB">
        <w:rPr>
          <w:rFonts w:ascii="Arial" w:hAnsi="Arial" w:cs="Arial"/>
          <w:spacing w:val="31"/>
          <w:w w:val="110"/>
          <w:sz w:val="22"/>
          <w:szCs w:val="22"/>
          <w:u w:val="single"/>
          <w:lang w:val="sr-Latn-RS"/>
        </w:rPr>
        <w:t xml:space="preserve"> </w:t>
      </w:r>
      <w:r w:rsidRPr="00EE60FB">
        <w:rPr>
          <w:rFonts w:ascii="Arial" w:hAnsi="Arial" w:cs="Arial"/>
          <w:spacing w:val="-2"/>
          <w:w w:val="110"/>
          <w:sz w:val="22"/>
          <w:szCs w:val="22"/>
          <w:u w:val="single"/>
          <w:lang w:val="sr-Latn-RS"/>
        </w:rPr>
        <w:t>u</w:t>
      </w:r>
      <w:r w:rsidRPr="00EE60FB">
        <w:rPr>
          <w:rFonts w:ascii="Arial" w:hAnsi="Arial" w:cs="Arial"/>
          <w:spacing w:val="2"/>
          <w:w w:val="110"/>
          <w:sz w:val="22"/>
          <w:szCs w:val="22"/>
          <w:u w:val="single"/>
          <w:lang w:val="sr-Latn-RS"/>
        </w:rPr>
        <w:t>g</w:t>
      </w:r>
      <w:r w:rsidRPr="00EE60FB">
        <w:rPr>
          <w:rFonts w:ascii="Arial" w:hAnsi="Arial" w:cs="Arial"/>
          <w:spacing w:val="-2"/>
          <w:w w:val="110"/>
          <w:sz w:val="22"/>
          <w:szCs w:val="22"/>
          <w:u w:val="single"/>
          <w:lang w:val="sr-Latn-RS"/>
        </w:rPr>
        <w:t>o</w:t>
      </w:r>
      <w:r w:rsidRPr="00EE60FB">
        <w:rPr>
          <w:rFonts w:ascii="Arial" w:hAnsi="Arial" w:cs="Arial"/>
          <w:spacing w:val="-4"/>
          <w:w w:val="110"/>
          <w:sz w:val="22"/>
          <w:szCs w:val="22"/>
          <w:u w:val="single"/>
          <w:lang w:val="sr-Latn-RS"/>
        </w:rPr>
        <w:t>v</w:t>
      </w:r>
      <w:r w:rsidRPr="00EE60FB">
        <w:rPr>
          <w:rFonts w:ascii="Arial" w:hAnsi="Arial" w:cs="Arial"/>
          <w:w w:val="110"/>
          <w:sz w:val="22"/>
          <w:szCs w:val="22"/>
          <w:u w:val="single"/>
          <w:lang w:val="sr-Latn-RS"/>
        </w:rPr>
        <w:t>o</w:t>
      </w:r>
      <w:r w:rsidRPr="00EE60FB">
        <w:rPr>
          <w:rFonts w:ascii="Arial" w:hAnsi="Arial" w:cs="Arial"/>
          <w:spacing w:val="1"/>
          <w:w w:val="110"/>
          <w:sz w:val="22"/>
          <w:szCs w:val="22"/>
          <w:u w:val="single"/>
          <w:lang w:val="sr-Latn-RS"/>
        </w:rPr>
        <w:t>r</w:t>
      </w:r>
      <w:r w:rsidRPr="00EE60FB">
        <w:rPr>
          <w:rFonts w:ascii="Arial" w:hAnsi="Arial" w:cs="Arial"/>
          <w:spacing w:val="-2"/>
          <w:w w:val="110"/>
          <w:sz w:val="22"/>
          <w:szCs w:val="22"/>
          <w:u w:val="single"/>
          <w:lang w:val="sr-Latn-RS"/>
        </w:rPr>
        <w:t>a</w:t>
      </w:r>
      <w:r w:rsidRPr="00EE60FB">
        <w:rPr>
          <w:rFonts w:ascii="Arial" w:hAnsi="Arial" w:cs="Arial"/>
          <w:w w:val="110"/>
          <w:sz w:val="22"/>
          <w:szCs w:val="22"/>
          <w:u w:val="single"/>
          <w:lang w:val="sr-Latn-RS"/>
        </w:rPr>
        <w:t>.</w:t>
      </w:r>
    </w:p>
    <w:p w:rsidR="00DD4866" w:rsidRPr="00EE60FB"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EE60FB" w:rsidRDefault="00DD4866" w:rsidP="00DE27F8">
      <w:pPr>
        <w:pStyle w:val="BodyText"/>
        <w:widowControl w:val="0"/>
        <w:numPr>
          <w:ilvl w:val="1"/>
          <w:numId w:val="141"/>
        </w:numPr>
        <w:tabs>
          <w:tab w:val="left" w:pos="90"/>
          <w:tab w:val="left" w:pos="630"/>
        </w:tabs>
        <w:kinsoku w:val="0"/>
        <w:overflowPunct w:val="0"/>
        <w:autoSpaceDE w:val="0"/>
        <w:autoSpaceDN w:val="0"/>
        <w:adjustRightInd w:val="0"/>
        <w:spacing w:after="0" w:line="249" w:lineRule="exact"/>
        <w:ind w:left="630" w:right="114" w:hanging="630"/>
        <w:jc w:val="both"/>
        <w:rPr>
          <w:rFonts w:ascii="Arial" w:hAnsi="Arial" w:cs="Arial"/>
          <w:sz w:val="22"/>
          <w:szCs w:val="22"/>
          <w:lang w:val="sr-Latn-RS"/>
        </w:rPr>
      </w:pPr>
      <w:r w:rsidRPr="00EE60FB">
        <w:rPr>
          <w:rFonts w:ascii="Arial" w:hAnsi="Arial" w:cs="Arial"/>
          <w:w w:val="110"/>
          <w:sz w:val="22"/>
          <w:szCs w:val="22"/>
          <w:lang w:val="sr-Latn-RS"/>
        </w:rPr>
        <w:t>O</w:t>
      </w:r>
      <w:r w:rsidRPr="00EE60FB">
        <w:rPr>
          <w:rFonts w:ascii="Arial" w:hAnsi="Arial" w:cs="Arial"/>
          <w:spacing w:val="1"/>
          <w:w w:val="110"/>
          <w:sz w:val="22"/>
          <w:szCs w:val="22"/>
          <w:lang w:val="sr-Latn-RS"/>
        </w:rPr>
        <w:t>s</w:t>
      </w:r>
      <w:r w:rsidRPr="00EE60FB">
        <w:rPr>
          <w:rFonts w:ascii="Arial" w:hAnsi="Arial" w:cs="Arial"/>
          <w:spacing w:val="-7"/>
          <w:w w:val="110"/>
          <w:sz w:val="22"/>
          <w:szCs w:val="22"/>
          <w:lang w:val="sr-Latn-RS"/>
        </w:rPr>
        <w:t>i</w:t>
      </w:r>
      <w:r w:rsidRPr="00EE60FB">
        <w:rPr>
          <w:rFonts w:ascii="Arial" w:hAnsi="Arial" w:cs="Arial"/>
          <w:spacing w:val="2"/>
          <w:w w:val="110"/>
          <w:sz w:val="22"/>
          <w:szCs w:val="22"/>
          <w:lang w:val="sr-Latn-RS"/>
        </w:rPr>
        <w:t>g</w:t>
      </w:r>
      <w:r w:rsidRPr="00EE60FB">
        <w:rPr>
          <w:rFonts w:ascii="Arial" w:hAnsi="Arial" w:cs="Arial"/>
          <w:spacing w:val="-2"/>
          <w:w w:val="110"/>
          <w:sz w:val="22"/>
          <w:szCs w:val="22"/>
          <w:lang w:val="sr-Latn-RS"/>
        </w:rPr>
        <w:t>u</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4"/>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20"/>
          <w:w w:val="110"/>
          <w:sz w:val="22"/>
          <w:szCs w:val="22"/>
          <w:lang w:val="sr-Latn-RS"/>
        </w:rPr>
        <w:t xml:space="preserve"> </w:t>
      </w:r>
      <w:r w:rsidRPr="00EE60FB">
        <w:rPr>
          <w:rFonts w:ascii="Arial" w:hAnsi="Arial" w:cs="Arial"/>
          <w:w w:val="110"/>
          <w:sz w:val="22"/>
          <w:szCs w:val="22"/>
          <w:lang w:val="sr-Latn-RS"/>
        </w:rPr>
        <w:t>iz</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rše</w:t>
      </w:r>
      <w:r w:rsidRPr="00EE60FB">
        <w:rPr>
          <w:rFonts w:ascii="Arial" w:hAnsi="Arial" w:cs="Arial"/>
          <w:spacing w:val="-2"/>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20"/>
          <w:w w:val="110"/>
          <w:sz w:val="22"/>
          <w:szCs w:val="22"/>
          <w:lang w:val="sr-Latn-RS"/>
        </w:rPr>
        <w:t xml:space="preserve"> </w:t>
      </w:r>
      <w:r w:rsidRPr="00EE60FB">
        <w:rPr>
          <w:rFonts w:ascii="Arial" w:hAnsi="Arial" w:cs="Arial"/>
          <w:w w:val="110"/>
          <w:sz w:val="22"/>
          <w:szCs w:val="22"/>
          <w:lang w:val="sr-Latn-RS"/>
        </w:rPr>
        <w:t>bi</w:t>
      </w:r>
      <w:r w:rsidRPr="00EE60FB">
        <w:rPr>
          <w:rFonts w:ascii="Arial" w:hAnsi="Arial" w:cs="Arial"/>
          <w:spacing w:val="-3"/>
          <w:w w:val="110"/>
          <w:sz w:val="22"/>
          <w:szCs w:val="22"/>
          <w:lang w:val="sr-Latn-RS"/>
        </w:rPr>
        <w:t>ć</w:t>
      </w:r>
      <w:r w:rsidRPr="00EE60FB">
        <w:rPr>
          <w:rFonts w:ascii="Arial" w:hAnsi="Arial" w:cs="Arial"/>
          <w:w w:val="110"/>
          <w:sz w:val="22"/>
          <w:szCs w:val="22"/>
          <w:lang w:val="sr-Latn-RS"/>
        </w:rPr>
        <w:t>e</w:t>
      </w:r>
      <w:r w:rsidRPr="00EE60FB">
        <w:rPr>
          <w:rFonts w:ascii="Arial" w:hAnsi="Arial" w:cs="Arial"/>
          <w:spacing w:val="21"/>
          <w:w w:val="110"/>
          <w:sz w:val="22"/>
          <w:szCs w:val="22"/>
          <w:lang w:val="sr-Latn-RS"/>
        </w:rPr>
        <w:t xml:space="preserve"> </w:t>
      </w:r>
      <w:r w:rsidRPr="00EE60FB">
        <w:rPr>
          <w:rFonts w:ascii="Arial" w:hAnsi="Arial" w:cs="Arial"/>
          <w:w w:val="110"/>
          <w:sz w:val="22"/>
          <w:szCs w:val="22"/>
          <w:lang w:val="sr-Latn-RS"/>
        </w:rPr>
        <w:t>oslobođeno</w:t>
      </w:r>
      <w:r w:rsidRPr="00EE60FB">
        <w:rPr>
          <w:rFonts w:ascii="Arial" w:hAnsi="Arial" w:cs="Arial"/>
          <w:spacing w:val="19"/>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20"/>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ćeno</w:t>
      </w:r>
      <w:r w:rsidRPr="00EE60FB">
        <w:rPr>
          <w:rFonts w:ascii="Arial" w:hAnsi="Arial" w:cs="Arial"/>
          <w:spacing w:val="20"/>
          <w:w w:val="110"/>
          <w:sz w:val="22"/>
          <w:szCs w:val="22"/>
          <w:lang w:val="sr-Latn-RS"/>
        </w:rPr>
        <w:t xml:space="preserve"> </w:t>
      </w:r>
      <w:r w:rsidRPr="00EE60FB">
        <w:rPr>
          <w:rFonts w:ascii="Arial" w:hAnsi="Arial" w:cs="Arial"/>
          <w:w w:val="110"/>
          <w:sz w:val="22"/>
          <w:szCs w:val="22"/>
          <w:lang w:val="sr-Latn-RS"/>
        </w:rPr>
        <w:t>EO,</w:t>
      </w:r>
      <w:r w:rsidRPr="00EE60FB">
        <w:rPr>
          <w:rFonts w:ascii="Arial" w:hAnsi="Arial" w:cs="Arial"/>
          <w:spacing w:val="27"/>
          <w:w w:val="110"/>
          <w:sz w:val="22"/>
          <w:szCs w:val="22"/>
          <w:lang w:val="sr-Latn-RS"/>
        </w:rPr>
        <w:t xml:space="preserve"> </w:t>
      </w:r>
      <w:r w:rsidRPr="00EE60FB">
        <w:rPr>
          <w:rFonts w:ascii="Arial" w:hAnsi="Arial" w:cs="Arial"/>
          <w:w w:val="110"/>
          <w:sz w:val="22"/>
          <w:szCs w:val="22"/>
          <w:u w:val="single"/>
          <w:lang w:val="sr-Latn-RS"/>
        </w:rPr>
        <w:t>u</w:t>
      </w:r>
      <w:r w:rsidRPr="00EE60FB">
        <w:rPr>
          <w:rFonts w:ascii="Arial" w:hAnsi="Arial" w:cs="Arial"/>
          <w:spacing w:val="20"/>
          <w:w w:val="110"/>
          <w:sz w:val="22"/>
          <w:szCs w:val="22"/>
          <w:u w:val="single"/>
          <w:lang w:val="sr-Latn-RS"/>
        </w:rPr>
        <w:t xml:space="preserve"> </w:t>
      </w:r>
      <w:r w:rsidRPr="00EE60FB">
        <w:rPr>
          <w:rFonts w:ascii="Arial" w:hAnsi="Arial" w:cs="Arial"/>
          <w:spacing w:val="1"/>
          <w:w w:val="110"/>
          <w:sz w:val="22"/>
          <w:szCs w:val="22"/>
          <w:u w:val="single"/>
          <w:lang w:val="sr-Latn-RS"/>
        </w:rPr>
        <w:t>r</w:t>
      </w:r>
      <w:r w:rsidRPr="00EE60FB">
        <w:rPr>
          <w:rFonts w:ascii="Arial" w:hAnsi="Arial" w:cs="Arial"/>
          <w:spacing w:val="-2"/>
          <w:w w:val="110"/>
          <w:sz w:val="22"/>
          <w:szCs w:val="22"/>
          <w:u w:val="single"/>
          <w:lang w:val="sr-Latn-RS"/>
        </w:rPr>
        <w:t>o</w:t>
      </w:r>
      <w:r w:rsidRPr="00EE60FB">
        <w:rPr>
          <w:rFonts w:ascii="Arial" w:hAnsi="Arial" w:cs="Arial"/>
          <w:w w:val="110"/>
          <w:sz w:val="22"/>
          <w:szCs w:val="22"/>
          <w:u w:val="single"/>
          <w:lang w:val="sr-Latn-RS"/>
        </w:rPr>
        <w:t>ku</w:t>
      </w:r>
      <w:r w:rsidRPr="00EE60FB">
        <w:rPr>
          <w:rFonts w:ascii="Arial" w:hAnsi="Arial" w:cs="Arial"/>
          <w:spacing w:val="21"/>
          <w:w w:val="110"/>
          <w:sz w:val="22"/>
          <w:szCs w:val="22"/>
          <w:u w:val="single"/>
          <w:lang w:val="sr-Latn-RS"/>
        </w:rPr>
        <w:t xml:space="preserve"> </w:t>
      </w:r>
      <w:r w:rsidRPr="00EE60FB">
        <w:rPr>
          <w:rFonts w:ascii="Arial" w:hAnsi="Arial" w:cs="Arial"/>
          <w:spacing w:val="-2"/>
          <w:w w:val="110"/>
          <w:sz w:val="22"/>
          <w:szCs w:val="22"/>
          <w:u w:val="single"/>
          <w:lang w:val="sr-Latn-RS"/>
        </w:rPr>
        <w:t>o</w:t>
      </w:r>
      <w:r w:rsidRPr="00EE60FB">
        <w:rPr>
          <w:rFonts w:ascii="Arial" w:hAnsi="Arial" w:cs="Arial"/>
          <w:w w:val="110"/>
          <w:sz w:val="22"/>
          <w:szCs w:val="22"/>
          <w:u w:val="single"/>
          <w:lang w:val="sr-Latn-RS"/>
        </w:rPr>
        <w:t>d</w:t>
      </w:r>
      <w:r w:rsidRPr="00EE60FB">
        <w:rPr>
          <w:rFonts w:ascii="Arial" w:hAnsi="Arial" w:cs="Arial"/>
          <w:spacing w:val="20"/>
          <w:w w:val="110"/>
          <w:sz w:val="22"/>
          <w:szCs w:val="22"/>
          <w:u w:val="single"/>
          <w:lang w:val="sr-Latn-RS"/>
        </w:rPr>
        <w:t xml:space="preserve"> </w:t>
      </w:r>
      <w:r w:rsidRPr="00EE60FB">
        <w:rPr>
          <w:rFonts w:ascii="Arial" w:hAnsi="Arial" w:cs="Arial"/>
          <w:w w:val="110"/>
          <w:sz w:val="22"/>
          <w:szCs w:val="22"/>
          <w:u w:val="single"/>
          <w:lang w:val="sr-Latn-RS"/>
        </w:rPr>
        <w:t>30</w:t>
      </w:r>
      <w:r w:rsidRPr="00EE60FB">
        <w:rPr>
          <w:rFonts w:ascii="Arial" w:hAnsi="Arial" w:cs="Arial"/>
          <w:spacing w:val="18"/>
          <w:w w:val="110"/>
          <w:sz w:val="22"/>
          <w:szCs w:val="22"/>
          <w:u w:val="single"/>
          <w:lang w:val="sr-Latn-RS"/>
        </w:rPr>
        <w:t xml:space="preserve"> </w:t>
      </w:r>
      <w:r w:rsidRPr="00EE60FB">
        <w:rPr>
          <w:rFonts w:ascii="Arial" w:hAnsi="Arial" w:cs="Arial"/>
          <w:w w:val="110"/>
          <w:sz w:val="22"/>
          <w:szCs w:val="22"/>
          <w:u w:val="single"/>
          <w:lang w:val="sr-Latn-RS"/>
        </w:rPr>
        <w:t>dana</w:t>
      </w:r>
      <w:r w:rsidRPr="00EE60FB">
        <w:rPr>
          <w:rFonts w:ascii="Arial" w:hAnsi="Arial" w:cs="Arial"/>
          <w:spacing w:val="19"/>
          <w:w w:val="110"/>
          <w:sz w:val="22"/>
          <w:szCs w:val="22"/>
          <w:u w:val="single"/>
          <w:lang w:val="sr-Latn-RS"/>
        </w:rPr>
        <w:t xml:space="preserve"> </w:t>
      </w:r>
      <w:r w:rsidRPr="00EE60FB">
        <w:rPr>
          <w:rFonts w:ascii="Arial" w:hAnsi="Arial" w:cs="Arial"/>
          <w:w w:val="110"/>
          <w:sz w:val="22"/>
          <w:szCs w:val="22"/>
          <w:u w:val="single"/>
          <w:lang w:val="sr-Latn-RS"/>
        </w:rPr>
        <w:t>na</w:t>
      </w:r>
      <w:r w:rsidRPr="00EE60FB">
        <w:rPr>
          <w:rFonts w:ascii="Arial" w:hAnsi="Arial" w:cs="Arial"/>
          <w:spacing w:val="2"/>
          <w:w w:val="110"/>
          <w:sz w:val="22"/>
          <w:szCs w:val="22"/>
          <w:u w:val="single"/>
          <w:lang w:val="sr-Latn-RS"/>
        </w:rPr>
        <w:t>k</w:t>
      </w:r>
      <w:r w:rsidRPr="00EE60FB">
        <w:rPr>
          <w:rFonts w:ascii="Arial" w:hAnsi="Arial" w:cs="Arial"/>
          <w:w w:val="110"/>
          <w:sz w:val="22"/>
          <w:szCs w:val="22"/>
          <w:u w:val="single"/>
          <w:lang w:val="sr-Latn-RS"/>
        </w:rPr>
        <w:t>on</w:t>
      </w:r>
      <w:r w:rsidRPr="00EE60FB">
        <w:rPr>
          <w:rFonts w:ascii="Arial" w:hAnsi="Arial" w:cs="Arial"/>
          <w:sz w:val="22"/>
          <w:szCs w:val="22"/>
          <w:u w:val="single"/>
          <w:lang w:val="sr-Latn-RS"/>
        </w:rPr>
        <w:t xml:space="preserve">   </w:t>
      </w:r>
      <w:r w:rsidRPr="00EE60FB">
        <w:rPr>
          <w:rFonts w:ascii="Arial" w:hAnsi="Arial" w:cs="Arial"/>
          <w:spacing w:val="-5"/>
          <w:w w:val="110"/>
          <w:sz w:val="22"/>
          <w:szCs w:val="22"/>
          <w:u w:val="single"/>
          <w:lang w:val="sr-Latn-RS"/>
        </w:rPr>
        <w:t>z</w:t>
      </w:r>
      <w:r w:rsidRPr="00EE60FB">
        <w:rPr>
          <w:rFonts w:ascii="Arial" w:hAnsi="Arial" w:cs="Arial"/>
          <w:spacing w:val="-2"/>
          <w:w w:val="110"/>
          <w:sz w:val="22"/>
          <w:szCs w:val="22"/>
          <w:u w:val="single"/>
          <w:lang w:val="sr-Latn-RS"/>
        </w:rPr>
        <w:t>a</w:t>
      </w:r>
      <w:r w:rsidRPr="00EE60FB">
        <w:rPr>
          <w:rFonts w:ascii="Arial" w:hAnsi="Arial" w:cs="Arial"/>
          <w:w w:val="110"/>
          <w:sz w:val="22"/>
          <w:szCs w:val="22"/>
          <w:u w:val="single"/>
          <w:lang w:val="sr-Latn-RS"/>
        </w:rPr>
        <w:t>v</w:t>
      </w:r>
      <w:r w:rsidRPr="00EE60FB">
        <w:rPr>
          <w:rFonts w:ascii="Arial" w:hAnsi="Arial" w:cs="Arial"/>
          <w:spacing w:val="1"/>
          <w:w w:val="110"/>
          <w:sz w:val="22"/>
          <w:szCs w:val="22"/>
          <w:u w:val="single"/>
          <w:lang w:val="sr-Latn-RS"/>
        </w:rPr>
        <w:t>r</w:t>
      </w:r>
      <w:r w:rsidRPr="00EE60FB">
        <w:rPr>
          <w:rFonts w:ascii="Arial" w:hAnsi="Arial" w:cs="Arial"/>
          <w:w w:val="110"/>
          <w:sz w:val="22"/>
          <w:szCs w:val="22"/>
          <w:u w:val="single"/>
          <w:lang w:val="sr-Latn-RS"/>
        </w:rPr>
        <w:t>šet</w:t>
      </w:r>
      <w:r w:rsidRPr="00EE60FB">
        <w:rPr>
          <w:rFonts w:ascii="Arial" w:hAnsi="Arial" w:cs="Arial"/>
          <w:spacing w:val="-4"/>
          <w:w w:val="110"/>
          <w:sz w:val="22"/>
          <w:szCs w:val="22"/>
          <w:u w:val="single"/>
          <w:lang w:val="sr-Latn-RS"/>
        </w:rPr>
        <w:t>k</w:t>
      </w:r>
      <w:r w:rsidRPr="00EE60FB">
        <w:rPr>
          <w:rFonts w:ascii="Arial" w:hAnsi="Arial" w:cs="Arial"/>
          <w:w w:val="110"/>
          <w:sz w:val="22"/>
          <w:szCs w:val="22"/>
          <w:u w:val="single"/>
          <w:lang w:val="sr-Latn-RS"/>
        </w:rPr>
        <w:t>a</w:t>
      </w:r>
      <w:r w:rsidRPr="00EE60FB">
        <w:rPr>
          <w:rFonts w:ascii="Arial" w:hAnsi="Arial" w:cs="Arial"/>
          <w:sz w:val="22"/>
          <w:szCs w:val="22"/>
          <w:lang w:val="sr-Latn-RS"/>
        </w:rPr>
        <w:t xml:space="preserve"> </w:t>
      </w:r>
      <w:r w:rsidRPr="00EE60FB">
        <w:rPr>
          <w:rFonts w:ascii="Arial" w:hAnsi="Arial" w:cs="Arial"/>
          <w:w w:val="110"/>
          <w:sz w:val="22"/>
          <w:szCs w:val="22"/>
          <w:u w:val="single"/>
          <w:lang w:val="sr-Latn-RS"/>
        </w:rPr>
        <w:t>u</w:t>
      </w:r>
      <w:r w:rsidRPr="00EE60FB">
        <w:rPr>
          <w:rFonts w:ascii="Arial" w:hAnsi="Arial" w:cs="Arial"/>
          <w:spacing w:val="-2"/>
          <w:w w:val="110"/>
          <w:sz w:val="22"/>
          <w:szCs w:val="22"/>
          <w:u w:val="single"/>
          <w:lang w:val="sr-Latn-RS"/>
        </w:rPr>
        <w:t>g</w:t>
      </w:r>
      <w:r w:rsidRPr="00EE60FB">
        <w:rPr>
          <w:rFonts w:ascii="Arial" w:hAnsi="Arial" w:cs="Arial"/>
          <w:w w:val="110"/>
          <w:sz w:val="22"/>
          <w:szCs w:val="22"/>
          <w:u w:val="single"/>
          <w:lang w:val="sr-Latn-RS"/>
        </w:rPr>
        <w:t>ovo</w:t>
      </w:r>
      <w:r w:rsidRPr="00EE60FB">
        <w:rPr>
          <w:rFonts w:ascii="Arial" w:hAnsi="Arial" w:cs="Arial"/>
          <w:spacing w:val="1"/>
          <w:w w:val="110"/>
          <w:sz w:val="22"/>
          <w:szCs w:val="22"/>
          <w:u w:val="single"/>
          <w:lang w:val="sr-Latn-RS"/>
        </w:rPr>
        <w:t>r</w:t>
      </w:r>
      <w:r w:rsidRPr="00EE60FB">
        <w:rPr>
          <w:rFonts w:ascii="Arial" w:hAnsi="Arial" w:cs="Arial"/>
          <w:spacing w:val="-2"/>
          <w:w w:val="110"/>
          <w:sz w:val="22"/>
          <w:szCs w:val="22"/>
          <w:u w:val="single"/>
          <w:lang w:val="sr-Latn-RS"/>
        </w:rPr>
        <w:t>a</w:t>
      </w:r>
      <w:r w:rsidRPr="00EE60FB">
        <w:rPr>
          <w:rFonts w:ascii="Arial" w:hAnsi="Arial" w:cs="Arial"/>
          <w:w w:val="110"/>
          <w:sz w:val="22"/>
          <w:szCs w:val="22"/>
          <w:u w:val="single"/>
          <w:lang w:val="sr-Latn-RS"/>
        </w:rPr>
        <w:t>.</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E27F8">
      <w:pPr>
        <w:pStyle w:val="ListParagraph"/>
        <w:numPr>
          <w:ilvl w:val="1"/>
          <w:numId w:val="141"/>
        </w:numPr>
        <w:autoSpaceDE w:val="0"/>
        <w:autoSpaceDN w:val="0"/>
        <w:adjustRightInd w:val="0"/>
        <w:spacing w:after="0" w:line="240" w:lineRule="auto"/>
        <w:ind w:left="1860" w:right="115"/>
        <w:jc w:val="both"/>
        <w:rPr>
          <w:rFonts w:ascii="Arial" w:hAnsi="Arial" w:cs="Arial"/>
          <w:color w:val="000000"/>
        </w:rPr>
      </w:pPr>
      <w:r w:rsidRPr="00863340">
        <w:rPr>
          <w:rFonts w:ascii="Arial" w:hAnsi="Arial" w:cs="Arial"/>
          <w:color w:val="000000"/>
        </w:rPr>
        <w:t>U</w:t>
      </w:r>
      <w:r w:rsidR="00960A24" w:rsidRPr="00863340">
        <w:rPr>
          <w:rFonts w:ascii="Arial" w:hAnsi="Arial" w:cs="Arial"/>
          <w:color w:val="000000"/>
        </w:rPr>
        <w:t>O</w:t>
      </w:r>
      <w:r w:rsidRPr="00863340">
        <w:rPr>
          <w:rFonts w:ascii="Arial" w:hAnsi="Arial" w:cs="Arial"/>
          <w:color w:val="000000"/>
        </w:rPr>
        <w:t xml:space="preserve"> će oduzeti osiguranje izvršenja u sledećim situacijama: </w:t>
      </w:r>
    </w:p>
    <w:p w:rsidR="00DD4866" w:rsidRPr="00863340" w:rsidRDefault="00DD4866" w:rsidP="00DE27F8">
      <w:pPr>
        <w:pStyle w:val="BodyText"/>
        <w:widowControl w:val="0"/>
        <w:numPr>
          <w:ilvl w:val="2"/>
          <w:numId w:val="141"/>
        </w:numPr>
        <w:tabs>
          <w:tab w:val="left" w:pos="1035"/>
          <w:tab w:val="left" w:pos="2880"/>
        </w:tabs>
        <w:kinsoku w:val="0"/>
        <w:overflowPunct w:val="0"/>
        <w:autoSpaceDE w:val="0"/>
        <w:autoSpaceDN w:val="0"/>
        <w:adjustRightInd w:val="0"/>
        <w:spacing w:before="5" w:after="0" w:line="252" w:lineRule="exact"/>
        <w:ind w:left="1035" w:right="117" w:hanging="358"/>
        <w:jc w:val="both"/>
        <w:rPr>
          <w:rFonts w:ascii="Arial" w:hAnsi="Arial" w:cs="Arial"/>
          <w:sz w:val="22"/>
          <w:szCs w:val="22"/>
          <w:lang w:val="sr-Latn-RS"/>
        </w:rPr>
      </w:pP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 xml:space="preserve">og povrede </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potpis</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46"/>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46"/>
          <w:w w:val="105"/>
          <w:sz w:val="22"/>
          <w:szCs w:val="22"/>
          <w:lang w:val="sr-Latn-RS"/>
        </w:rPr>
        <w:t xml:space="preserve"> </w:t>
      </w:r>
      <w:r w:rsidRPr="00863340">
        <w:rPr>
          <w:rFonts w:ascii="Arial" w:hAnsi="Arial" w:cs="Arial"/>
          <w:spacing w:val="4"/>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5"/>
          <w:w w:val="105"/>
          <w:sz w:val="22"/>
          <w:szCs w:val="22"/>
          <w:lang w:val="sr-Latn-RS"/>
        </w:rPr>
        <w:t>z</w:t>
      </w:r>
      <w:r w:rsidRPr="00863340">
        <w:rPr>
          <w:rFonts w:ascii="Arial" w:hAnsi="Arial" w:cs="Arial"/>
          <w:spacing w:val="2"/>
          <w:w w:val="105"/>
          <w:sz w:val="22"/>
          <w:szCs w:val="22"/>
          <w:lang w:val="sr-Latn-RS"/>
        </w:rPr>
        <w:t>a</w:t>
      </w:r>
      <w:r w:rsidRPr="00863340">
        <w:rPr>
          <w:rFonts w:ascii="Arial" w:hAnsi="Arial" w:cs="Arial"/>
          <w:spacing w:val="-3"/>
          <w:w w:val="105"/>
          <w:sz w:val="22"/>
          <w:szCs w:val="22"/>
          <w:lang w:val="sr-Latn-RS"/>
        </w:rPr>
        <w:t>z</w:t>
      </w:r>
      <w:r w:rsidRPr="00863340">
        <w:rPr>
          <w:rFonts w:ascii="Arial" w:hAnsi="Arial" w:cs="Arial"/>
          <w:spacing w:val="1"/>
          <w:w w:val="105"/>
          <w:sz w:val="22"/>
          <w:szCs w:val="22"/>
          <w:lang w:val="sr-Latn-RS"/>
        </w:rPr>
        <w:t>i</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49"/>
          <w:w w:val="105"/>
          <w:sz w:val="22"/>
          <w:szCs w:val="22"/>
          <w:lang w:val="sr-Latn-RS"/>
        </w:rPr>
        <w:t xml:space="preserve"> </w:t>
      </w:r>
      <w:r w:rsidRPr="00863340">
        <w:rPr>
          <w:rFonts w:ascii="Arial" w:hAnsi="Arial" w:cs="Arial"/>
          <w:spacing w:val="2"/>
          <w:w w:val="105"/>
          <w:sz w:val="22"/>
          <w:szCs w:val="22"/>
          <w:lang w:val="sr-Latn-RS"/>
        </w:rPr>
        <w:t>m</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u</w:t>
      </w:r>
      <w:r w:rsidRPr="00863340">
        <w:rPr>
          <w:rFonts w:ascii="Arial" w:hAnsi="Arial" w:cs="Arial"/>
          <w:spacing w:val="48"/>
          <w:w w:val="105"/>
          <w:sz w:val="22"/>
          <w:szCs w:val="22"/>
          <w:lang w:val="sr-Latn-RS"/>
        </w:rPr>
        <w:t xml:space="preserve"> </w:t>
      </w:r>
      <w:r w:rsidRPr="00863340">
        <w:rPr>
          <w:rFonts w:ascii="Arial" w:hAnsi="Arial" w:cs="Arial"/>
          <w:spacing w:val="-3"/>
          <w:w w:val="105"/>
          <w:sz w:val="22"/>
          <w:szCs w:val="22"/>
          <w:lang w:val="sr-Latn-RS"/>
        </w:rPr>
        <w:t>š</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tu</w:t>
      </w:r>
      <w:r w:rsidRPr="00863340">
        <w:rPr>
          <w:rFonts w:ascii="Arial" w:hAnsi="Arial" w:cs="Arial"/>
          <w:spacing w:val="51"/>
          <w:w w:val="105"/>
          <w:sz w:val="22"/>
          <w:szCs w:val="22"/>
          <w:lang w:val="sr-Latn-RS"/>
        </w:rPr>
        <w:t xml:space="preserve"> </w:t>
      </w:r>
      <w:r w:rsidRPr="00863340">
        <w:rPr>
          <w:rFonts w:ascii="Arial" w:hAnsi="Arial" w:cs="Arial"/>
          <w:spacing w:val="-3"/>
          <w:w w:val="105"/>
          <w:sz w:val="22"/>
          <w:szCs w:val="22"/>
          <w:lang w:val="sr-Latn-RS"/>
        </w:rPr>
        <w:t>U</w:t>
      </w:r>
      <w:r w:rsidR="00960A24" w:rsidRPr="00863340">
        <w:rPr>
          <w:rFonts w:ascii="Arial" w:hAnsi="Arial" w:cs="Arial"/>
          <w:spacing w:val="-3"/>
          <w:w w:val="105"/>
          <w:sz w:val="22"/>
          <w:szCs w:val="22"/>
          <w:lang w:val="sr-Latn-RS"/>
        </w:rPr>
        <w:t>O</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i/i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i</w:t>
      </w:r>
      <w:r w:rsidRPr="00863340">
        <w:rPr>
          <w:rFonts w:ascii="Arial" w:hAnsi="Arial" w:cs="Arial"/>
          <w:spacing w:val="50"/>
          <w:w w:val="105"/>
          <w:sz w:val="22"/>
          <w:szCs w:val="22"/>
          <w:lang w:val="sr-Latn-RS"/>
        </w:rPr>
        <w:t xml:space="preserve"> </w:t>
      </w:r>
      <w:r w:rsidRPr="00863340">
        <w:rPr>
          <w:rFonts w:ascii="Arial" w:hAnsi="Arial" w:cs="Arial"/>
          <w:w w:val="105"/>
          <w:sz w:val="22"/>
          <w:szCs w:val="22"/>
          <w:lang w:val="sr-Latn-RS"/>
        </w:rPr>
        <w:t>traži</w:t>
      </w:r>
      <w:r w:rsidRPr="00863340">
        <w:rPr>
          <w:rFonts w:ascii="Arial" w:hAnsi="Arial" w:cs="Arial"/>
          <w:spacing w:val="49"/>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w w:val="111"/>
          <w:sz w:val="22"/>
          <w:szCs w:val="22"/>
          <w:lang w:val="sr-Latn-RS"/>
        </w:rPr>
        <w:t xml:space="preserve"> U</w:t>
      </w:r>
      <w:r w:rsidR="00960A24" w:rsidRPr="00863340">
        <w:rPr>
          <w:rFonts w:ascii="Arial" w:hAnsi="Arial" w:cs="Arial"/>
          <w:w w:val="111"/>
          <w:sz w:val="22"/>
          <w:szCs w:val="22"/>
          <w:lang w:val="sr-Latn-RS"/>
        </w:rPr>
        <w:t>O</w:t>
      </w:r>
      <w:r w:rsidRPr="00863340">
        <w:rPr>
          <w:rFonts w:ascii="Arial" w:hAnsi="Arial" w:cs="Arial"/>
          <w:spacing w:val="17"/>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17"/>
          <w:w w:val="105"/>
          <w:sz w:val="22"/>
          <w:szCs w:val="22"/>
          <w:lang w:val="sr-Latn-RS"/>
        </w:rPr>
        <w:t xml:space="preserve"> izazove značajne</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w:t>
      </w:r>
      <w:r w:rsidRPr="00863340">
        <w:rPr>
          <w:rFonts w:ascii="Arial" w:hAnsi="Arial" w:cs="Arial"/>
          <w:spacing w:val="-3"/>
          <w:w w:val="105"/>
          <w:sz w:val="22"/>
          <w:szCs w:val="22"/>
          <w:lang w:val="sr-Latn-RS"/>
        </w:rPr>
        <w:t>š</w:t>
      </w:r>
      <w:r w:rsidRPr="00863340">
        <w:rPr>
          <w:rFonts w:ascii="Arial" w:hAnsi="Arial" w:cs="Arial"/>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 završetkom t</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vo</w:t>
      </w:r>
      <w:r w:rsidRPr="00863340">
        <w:rPr>
          <w:rFonts w:ascii="Arial" w:hAnsi="Arial" w:cs="Arial"/>
          <w:w w:val="105"/>
          <w:sz w:val="22"/>
          <w:szCs w:val="22"/>
          <w:lang w:val="sr-Latn-RS"/>
        </w:rPr>
        <w:t>g</w:t>
      </w:r>
      <w:r w:rsidRPr="00863340">
        <w:rPr>
          <w:rFonts w:ascii="Arial" w:hAnsi="Arial" w:cs="Arial"/>
          <w:spacing w:val="21"/>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gov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21"/>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li</w:t>
      </w:r>
    </w:p>
    <w:p w:rsidR="00DD4866" w:rsidRPr="00863340" w:rsidRDefault="00DD4866" w:rsidP="00DD4866">
      <w:pPr>
        <w:pStyle w:val="ListParagraph"/>
        <w:tabs>
          <w:tab w:val="left" w:pos="2880"/>
        </w:tabs>
        <w:autoSpaceDE w:val="0"/>
        <w:autoSpaceDN w:val="0"/>
        <w:adjustRightInd w:val="0"/>
        <w:spacing w:after="0" w:line="240" w:lineRule="auto"/>
        <w:ind w:left="924" w:right="113"/>
        <w:jc w:val="both"/>
        <w:rPr>
          <w:rFonts w:ascii="Arial" w:hAnsi="Arial" w:cs="Arial"/>
          <w:color w:val="000000"/>
        </w:rPr>
      </w:pPr>
    </w:p>
    <w:p w:rsidR="00DD4866" w:rsidRPr="00863340" w:rsidRDefault="00DD4866" w:rsidP="00DD4866">
      <w:pPr>
        <w:pStyle w:val="ListParagraph"/>
        <w:tabs>
          <w:tab w:val="left" w:pos="2880"/>
        </w:tabs>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b)zbog povrede potpisanog ugovori mnogi radnici, </w:t>
      </w:r>
      <w:r w:rsidR="00960A24" w:rsidRPr="00863340">
        <w:rPr>
          <w:rFonts w:ascii="Arial" w:hAnsi="Arial" w:cs="Arial"/>
          <w:color w:val="000000"/>
        </w:rPr>
        <w:t>podugovarači</w:t>
      </w:r>
      <w:r w:rsidRPr="00863340">
        <w:rPr>
          <w:rFonts w:ascii="Arial" w:hAnsi="Arial" w:cs="Arial"/>
          <w:color w:val="000000"/>
        </w:rPr>
        <w:t xml:space="preserve"> i/ili dob</w:t>
      </w:r>
      <w:r w:rsidR="009B0004" w:rsidRPr="00863340">
        <w:rPr>
          <w:rFonts w:ascii="Arial" w:hAnsi="Arial" w:cs="Arial"/>
          <w:color w:val="000000"/>
        </w:rPr>
        <w:t>av</w:t>
      </w:r>
      <w:r w:rsidRPr="00863340">
        <w:rPr>
          <w:rFonts w:ascii="Arial" w:hAnsi="Arial" w:cs="Arial"/>
          <w:color w:val="000000"/>
        </w:rPr>
        <w:t xml:space="preserve">ljači su ostali neplaćeni. </w:t>
      </w:r>
    </w:p>
    <w:p w:rsidR="00DD4866" w:rsidRPr="00863340" w:rsidRDefault="00DD4866" w:rsidP="00DD4866">
      <w:pPr>
        <w:pStyle w:val="ListParagraph"/>
        <w:autoSpaceDE w:val="0"/>
        <w:autoSpaceDN w:val="0"/>
        <w:adjustRightInd w:val="0"/>
        <w:spacing w:after="0" w:line="240" w:lineRule="auto"/>
        <w:ind w:left="420" w:right="113"/>
        <w:jc w:val="both"/>
        <w:rPr>
          <w:rFonts w:ascii="Arial" w:hAnsi="Arial" w:cs="Arial"/>
          <w:color w:val="000000"/>
        </w:rPr>
      </w:pPr>
    </w:p>
    <w:p w:rsidR="00DD4866" w:rsidRPr="00863340" w:rsidRDefault="00DD4866" w:rsidP="00DE27F8">
      <w:pPr>
        <w:pStyle w:val="BodyText"/>
        <w:widowControl w:val="0"/>
        <w:numPr>
          <w:ilvl w:val="1"/>
          <w:numId w:val="141"/>
        </w:numPr>
        <w:tabs>
          <w:tab w:val="left" w:pos="830"/>
        </w:tabs>
        <w:kinsoku w:val="0"/>
        <w:overflowPunct w:val="0"/>
        <w:autoSpaceDE w:val="0"/>
        <w:autoSpaceDN w:val="0"/>
        <w:adjustRightInd w:val="0"/>
        <w:spacing w:after="0"/>
        <w:ind w:right="113" w:firstLine="0"/>
        <w:jc w:val="both"/>
        <w:rPr>
          <w:rFonts w:ascii="Arial" w:hAnsi="Arial" w:cs="Arial"/>
          <w:sz w:val="22"/>
          <w:szCs w:val="22"/>
          <w:lang w:val="sr-Latn-RS"/>
        </w:rPr>
      </w:pP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19"/>
          <w:w w:val="110"/>
          <w:sz w:val="22"/>
          <w:szCs w:val="22"/>
          <w:lang w:val="sr-Latn-RS"/>
        </w:rPr>
        <w:t xml:space="preserve"> </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20"/>
          <w:w w:val="110"/>
          <w:sz w:val="22"/>
          <w:szCs w:val="22"/>
          <w:lang w:val="sr-Latn-RS"/>
        </w:rPr>
        <w:t xml:space="preserve"> </w:t>
      </w:r>
      <w:r w:rsidR="009B0004" w:rsidRPr="00863340">
        <w:rPr>
          <w:rFonts w:ascii="Arial" w:hAnsi="Arial" w:cs="Arial"/>
          <w:spacing w:val="-3"/>
          <w:w w:val="110"/>
          <w:sz w:val="22"/>
          <w:szCs w:val="22"/>
          <w:lang w:val="sr-Latn-RS"/>
        </w:rPr>
        <w:t>UO</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očne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up</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osig</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9"/>
          <w:w w:val="110"/>
          <w:sz w:val="22"/>
          <w:szCs w:val="22"/>
          <w:lang w:val="sr-Latn-RS"/>
        </w:rPr>
        <w:t xml:space="preserve"> </w:t>
      </w:r>
      <w:r w:rsidR="009B0004" w:rsidRPr="00863340">
        <w:rPr>
          <w:rFonts w:ascii="Arial" w:hAnsi="Arial" w:cs="Arial"/>
          <w:w w:val="110"/>
          <w:sz w:val="22"/>
          <w:szCs w:val="22"/>
          <w:lang w:val="sr-Latn-RS"/>
        </w:rPr>
        <w:t>UO</w:t>
      </w:r>
      <w:r w:rsidRPr="00863340">
        <w:rPr>
          <w:rFonts w:ascii="Arial" w:hAnsi="Arial" w:cs="Arial"/>
          <w:spacing w:val="26"/>
          <w:w w:val="110"/>
          <w:sz w:val="22"/>
          <w:szCs w:val="22"/>
          <w:lang w:val="sr-Latn-RS"/>
        </w:rPr>
        <w:t xml:space="preserve"> </w:t>
      </w:r>
      <w:r w:rsidRPr="00EE60FB">
        <w:rPr>
          <w:rFonts w:ascii="Arial" w:hAnsi="Arial" w:cs="Arial"/>
          <w:b/>
          <w:w w:val="110"/>
          <w:sz w:val="22"/>
          <w:szCs w:val="22"/>
          <w:u w:val="thick"/>
          <w:lang w:val="sr-Latn-RS"/>
        </w:rPr>
        <w:t>mora</w:t>
      </w:r>
      <w:r w:rsidRPr="00EE60FB">
        <w:rPr>
          <w:rFonts w:ascii="Arial" w:hAnsi="Arial" w:cs="Arial"/>
          <w:b/>
          <w:spacing w:val="22"/>
          <w:w w:val="110"/>
          <w:sz w:val="22"/>
          <w:szCs w:val="22"/>
          <w:u w:val="thick"/>
          <w:lang w:val="sr-Latn-RS"/>
        </w:rPr>
        <w:t xml:space="preserve"> </w:t>
      </w:r>
      <w:r w:rsidRPr="00EE60FB">
        <w:rPr>
          <w:rFonts w:ascii="Arial" w:hAnsi="Arial" w:cs="Arial"/>
          <w:b/>
          <w:w w:val="110"/>
          <w:sz w:val="22"/>
          <w:szCs w:val="22"/>
          <w:u w:val="thick"/>
          <w:lang w:val="sr-Latn-RS"/>
        </w:rPr>
        <w:t>da</w:t>
      </w:r>
      <w:r w:rsidRPr="00EE60FB">
        <w:rPr>
          <w:rFonts w:ascii="Arial" w:hAnsi="Arial" w:cs="Arial"/>
          <w:b/>
          <w:w w:val="125"/>
          <w:sz w:val="22"/>
          <w:szCs w:val="22"/>
          <w:lang w:val="sr-Latn-RS"/>
        </w:rPr>
        <w:t xml:space="preserve"> </w:t>
      </w:r>
      <w:r w:rsidRPr="00EE60FB">
        <w:rPr>
          <w:rFonts w:ascii="Arial" w:hAnsi="Arial" w:cs="Arial"/>
          <w:b/>
          <w:w w:val="110"/>
          <w:sz w:val="22"/>
          <w:szCs w:val="22"/>
          <w:u w:val="thick"/>
          <w:lang w:val="sr-Latn-RS"/>
        </w:rPr>
        <w:t>ob</w:t>
      </w:r>
      <w:r w:rsidRPr="00EE60FB">
        <w:rPr>
          <w:rFonts w:ascii="Arial" w:hAnsi="Arial" w:cs="Arial"/>
          <w:b/>
          <w:spacing w:val="-2"/>
          <w:w w:val="110"/>
          <w:sz w:val="22"/>
          <w:szCs w:val="22"/>
          <w:u w:val="thick"/>
          <w:lang w:val="sr-Latn-RS"/>
        </w:rPr>
        <w:t>ave</w:t>
      </w:r>
      <w:r w:rsidRPr="00EE60FB">
        <w:rPr>
          <w:rFonts w:ascii="Arial" w:hAnsi="Arial" w:cs="Arial"/>
          <w:b/>
          <w:w w:val="110"/>
          <w:sz w:val="22"/>
          <w:szCs w:val="22"/>
          <w:u w:val="thick"/>
          <w:lang w:val="sr-Latn-RS"/>
        </w:rPr>
        <w:t>st</w:t>
      </w:r>
      <w:r w:rsidRPr="00EE60FB">
        <w:rPr>
          <w:rFonts w:ascii="Arial" w:hAnsi="Arial" w:cs="Arial"/>
          <w:b/>
          <w:spacing w:val="1"/>
          <w:w w:val="110"/>
          <w:sz w:val="22"/>
          <w:szCs w:val="22"/>
          <w:u w:val="thick"/>
          <w:lang w:val="sr-Latn-RS"/>
        </w:rPr>
        <w:t>i</w:t>
      </w:r>
      <w:r w:rsidRPr="00EE60FB">
        <w:rPr>
          <w:rFonts w:ascii="Arial" w:hAnsi="Arial" w:cs="Arial"/>
          <w:b/>
          <w:w w:val="110"/>
          <w:sz w:val="22"/>
          <w:szCs w:val="22"/>
          <w:lang w:val="sr-Latn-RS"/>
        </w:rPr>
        <w:t>,</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obl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EO</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5"/>
          <w:w w:val="110"/>
          <w:sz w:val="22"/>
          <w:szCs w:val="22"/>
          <w:lang w:val="sr-Latn-RS"/>
        </w:rPr>
        <w:t>j</w:t>
      </w:r>
      <w:r w:rsidRPr="00863340">
        <w:rPr>
          <w:rFonts w:ascii="Arial" w:hAnsi="Arial" w:cs="Arial"/>
          <w:w w:val="110"/>
          <w:sz w:val="22"/>
          <w:szCs w:val="22"/>
          <w:lang w:val="sr-Latn-RS"/>
        </w:rPr>
        <w:t>em</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om</w:t>
      </w:r>
      <w:r w:rsidRPr="00863340">
        <w:rPr>
          <w:rFonts w:ascii="Arial" w:hAnsi="Arial" w:cs="Arial"/>
          <w:spacing w:val="11"/>
          <w:w w:val="110"/>
          <w:sz w:val="22"/>
          <w:szCs w:val="22"/>
          <w:lang w:val="sr-Latn-RS"/>
        </w:rPr>
        <w:t xml:space="preserve"> ne</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pehu</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ći</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51"/>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nuti</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pust.</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eu</w:t>
      </w:r>
      <w:r w:rsidRPr="00863340">
        <w:rPr>
          <w:rFonts w:ascii="Arial" w:hAnsi="Arial" w:cs="Arial"/>
          <w:w w:val="110"/>
          <w:sz w:val="22"/>
          <w:szCs w:val="22"/>
          <w:lang w:val="sr-Latn-RS"/>
        </w:rPr>
        <w:t>speh</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5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avi,</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w w:val="125"/>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av</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deni</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op</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st,</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š</w:t>
      </w:r>
      <w:r w:rsidRPr="00863340">
        <w:rPr>
          <w:rFonts w:ascii="Arial" w:hAnsi="Arial" w:cs="Arial"/>
          <w:w w:val="110"/>
          <w:sz w:val="22"/>
          <w:szCs w:val="22"/>
          <w:lang w:val="sr-Latn-RS"/>
        </w:rPr>
        <w:t>će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edu</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odu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ima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p>
    <w:p w:rsidR="00DD4866" w:rsidRPr="00EE60FB" w:rsidRDefault="00DD4866" w:rsidP="00DD4866">
      <w:pPr>
        <w:autoSpaceDE w:val="0"/>
        <w:autoSpaceDN w:val="0"/>
        <w:adjustRightInd w:val="0"/>
        <w:spacing w:after="0" w:line="240" w:lineRule="auto"/>
        <w:ind w:right="113"/>
        <w:jc w:val="both"/>
        <w:rPr>
          <w:rFonts w:ascii="Arial" w:hAnsi="Arial" w:cs="Arial"/>
          <w:color w:val="000000"/>
        </w:rPr>
      </w:pPr>
    </w:p>
    <w:p w:rsidR="00DD4866" w:rsidRPr="00EE60FB" w:rsidRDefault="00DD4866" w:rsidP="00DE27F8">
      <w:pPr>
        <w:pStyle w:val="BodyText"/>
        <w:widowControl w:val="0"/>
        <w:numPr>
          <w:ilvl w:val="1"/>
          <w:numId w:val="141"/>
        </w:numPr>
        <w:tabs>
          <w:tab w:val="left" w:pos="831"/>
        </w:tabs>
        <w:kinsoku w:val="0"/>
        <w:overflowPunct w:val="0"/>
        <w:autoSpaceDE w:val="0"/>
        <w:autoSpaceDN w:val="0"/>
        <w:adjustRightInd w:val="0"/>
        <w:spacing w:before="5" w:after="0" w:line="252" w:lineRule="exact"/>
        <w:ind w:right="116" w:firstLine="0"/>
        <w:jc w:val="both"/>
        <w:rPr>
          <w:rFonts w:ascii="Arial" w:hAnsi="Arial" w:cs="Arial"/>
          <w:sz w:val="22"/>
          <w:szCs w:val="22"/>
          <w:lang w:val="sr-Latn-RS"/>
        </w:rPr>
      </w:pPr>
      <w:r w:rsidRPr="00EE60FB">
        <w:rPr>
          <w:rFonts w:ascii="Arial" w:hAnsi="Arial" w:cs="Arial"/>
          <w:w w:val="110"/>
          <w:sz w:val="22"/>
          <w:szCs w:val="22"/>
          <w:lang w:val="sr-Latn-RS"/>
        </w:rPr>
        <w:t>Odu</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ima</w:t>
      </w:r>
      <w:r w:rsidRPr="00EE60FB">
        <w:rPr>
          <w:rFonts w:ascii="Arial" w:hAnsi="Arial" w:cs="Arial"/>
          <w:spacing w:val="-2"/>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35"/>
          <w:w w:val="110"/>
          <w:sz w:val="22"/>
          <w:szCs w:val="22"/>
          <w:lang w:val="sr-Latn-RS"/>
        </w:rPr>
        <w:t xml:space="preserve"> </w:t>
      </w:r>
      <w:r w:rsidRPr="00EE60FB">
        <w:rPr>
          <w:rFonts w:ascii="Arial" w:hAnsi="Arial" w:cs="Arial"/>
          <w:spacing w:val="2"/>
          <w:w w:val="110"/>
          <w:sz w:val="22"/>
          <w:szCs w:val="22"/>
          <w:lang w:val="sr-Latn-RS"/>
        </w:rPr>
        <w:t>osiguranja</w:t>
      </w:r>
      <w:r w:rsidRPr="00EE60FB">
        <w:rPr>
          <w:rFonts w:ascii="Arial" w:hAnsi="Arial" w:cs="Arial"/>
          <w:spacing w:val="36"/>
          <w:w w:val="110"/>
          <w:sz w:val="22"/>
          <w:szCs w:val="22"/>
          <w:lang w:val="sr-Latn-RS"/>
        </w:rPr>
        <w:t xml:space="preserve"> </w:t>
      </w:r>
      <w:r w:rsidRPr="00EE60FB">
        <w:rPr>
          <w:rFonts w:ascii="Arial" w:hAnsi="Arial" w:cs="Arial"/>
          <w:w w:val="110"/>
          <w:sz w:val="22"/>
          <w:szCs w:val="22"/>
          <w:lang w:val="sr-Latn-RS"/>
        </w:rPr>
        <w:t>iz</w:t>
      </w:r>
      <w:r w:rsidRPr="00EE60FB">
        <w:rPr>
          <w:rFonts w:ascii="Arial" w:hAnsi="Arial" w:cs="Arial"/>
          <w:spacing w:val="-6"/>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šen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40"/>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38"/>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reč</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40"/>
          <w:w w:val="110"/>
          <w:sz w:val="22"/>
          <w:szCs w:val="22"/>
          <w:lang w:val="sr-Latn-RS"/>
        </w:rPr>
        <w:t xml:space="preserve"> </w:t>
      </w:r>
      <w:r w:rsidRPr="00EE60FB">
        <w:rPr>
          <w:rFonts w:ascii="Arial" w:hAnsi="Arial" w:cs="Arial"/>
          <w:spacing w:val="-3"/>
          <w:w w:val="110"/>
          <w:sz w:val="22"/>
          <w:szCs w:val="22"/>
          <w:lang w:val="sr-Latn-RS"/>
        </w:rPr>
        <w:t>U</w:t>
      </w:r>
      <w:r w:rsidR="009B0004" w:rsidRPr="00EE60FB">
        <w:rPr>
          <w:rFonts w:ascii="Arial" w:hAnsi="Arial" w:cs="Arial"/>
          <w:spacing w:val="-3"/>
          <w:w w:val="110"/>
          <w:sz w:val="22"/>
          <w:szCs w:val="22"/>
          <w:lang w:val="sr-Latn-RS"/>
        </w:rPr>
        <w:t>O</w:t>
      </w:r>
      <w:r w:rsidRPr="00EE60FB">
        <w:rPr>
          <w:rFonts w:ascii="Arial" w:hAnsi="Arial" w:cs="Arial"/>
          <w:spacing w:val="38"/>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38"/>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ahte</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40"/>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od</w:t>
      </w:r>
      <w:r w:rsidRPr="00EE60FB">
        <w:rPr>
          <w:rFonts w:ascii="Arial" w:hAnsi="Arial" w:cs="Arial"/>
          <w:spacing w:val="-2"/>
          <w:w w:val="110"/>
          <w:sz w:val="22"/>
          <w:szCs w:val="22"/>
          <w:lang w:val="sr-Latn-RS"/>
        </w:rPr>
        <w:t>a</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33"/>
          <w:w w:val="110"/>
          <w:sz w:val="22"/>
          <w:szCs w:val="22"/>
          <w:lang w:val="sr-Latn-RS"/>
        </w:rPr>
        <w:t xml:space="preserve"> </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k</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e</w:t>
      </w:r>
      <w:r w:rsidRPr="00EE60FB">
        <w:rPr>
          <w:rFonts w:ascii="Arial" w:hAnsi="Arial" w:cs="Arial"/>
          <w:spacing w:val="36"/>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šte</w:t>
      </w:r>
      <w:r w:rsidRPr="00EE60FB">
        <w:rPr>
          <w:rFonts w:ascii="Arial" w:hAnsi="Arial" w:cs="Arial"/>
          <w:spacing w:val="2"/>
          <w:w w:val="110"/>
          <w:sz w:val="22"/>
          <w:szCs w:val="22"/>
          <w:lang w:val="sr-Latn-RS"/>
        </w:rPr>
        <w:t>t</w:t>
      </w:r>
      <w:r w:rsidRPr="00EE60FB">
        <w:rPr>
          <w:rFonts w:ascii="Arial" w:hAnsi="Arial" w:cs="Arial"/>
          <w:w w:val="110"/>
          <w:sz w:val="22"/>
          <w:szCs w:val="22"/>
          <w:lang w:val="sr-Latn-RS"/>
        </w:rPr>
        <w:t>u</w:t>
      </w:r>
      <w:r w:rsidRPr="00EE60FB">
        <w:rPr>
          <w:rFonts w:ascii="Arial" w:hAnsi="Arial" w:cs="Arial"/>
          <w:spacing w:val="45"/>
          <w:w w:val="110"/>
          <w:sz w:val="22"/>
          <w:szCs w:val="22"/>
          <w:lang w:val="sr-Latn-RS"/>
        </w:rPr>
        <w:t xml:space="preserve"> </w:t>
      </w:r>
      <w:r w:rsidRPr="00EE60FB">
        <w:rPr>
          <w:rFonts w:ascii="Arial" w:hAnsi="Arial" w:cs="Arial"/>
          <w:spacing w:val="-4"/>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47"/>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spacing w:val="1"/>
          <w:w w:val="110"/>
          <w:sz w:val="22"/>
          <w:szCs w:val="22"/>
          <w:lang w:val="sr-Latn-RS"/>
        </w:rPr>
        <w:t>s</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u</w:t>
      </w:r>
      <w:r w:rsidRPr="00EE60FB">
        <w:rPr>
          <w:rFonts w:ascii="Arial" w:hAnsi="Arial" w:cs="Arial"/>
          <w:spacing w:val="46"/>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2"/>
          <w:w w:val="110"/>
          <w:sz w:val="22"/>
          <w:szCs w:val="22"/>
          <w:lang w:val="sr-Latn-RS"/>
        </w:rPr>
        <w:t>g</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ora</w:t>
      </w:r>
      <w:r w:rsidRPr="00EE60FB">
        <w:rPr>
          <w:rFonts w:ascii="Arial" w:hAnsi="Arial" w:cs="Arial"/>
          <w:spacing w:val="46"/>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44"/>
          <w:w w:val="110"/>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a</w:t>
      </w:r>
      <w:r w:rsidRPr="00EE60FB">
        <w:rPr>
          <w:rFonts w:ascii="Arial" w:hAnsi="Arial" w:cs="Arial"/>
          <w:spacing w:val="44"/>
          <w:w w:val="110"/>
          <w:sz w:val="22"/>
          <w:szCs w:val="22"/>
          <w:lang w:val="sr-Latn-RS"/>
        </w:rPr>
        <w:t xml:space="preserve"> </w:t>
      </w:r>
      <w:r w:rsidRPr="00EE60FB">
        <w:rPr>
          <w:rFonts w:ascii="Arial" w:hAnsi="Arial" w:cs="Arial"/>
          <w:w w:val="110"/>
          <w:sz w:val="22"/>
          <w:szCs w:val="22"/>
          <w:lang w:val="sr-Latn-RS"/>
        </w:rPr>
        <w:t>t</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e</w:t>
      </w:r>
      <w:r w:rsidRPr="00EE60FB">
        <w:rPr>
          <w:rFonts w:ascii="Arial" w:hAnsi="Arial" w:cs="Arial"/>
          <w:spacing w:val="47"/>
          <w:w w:val="110"/>
          <w:sz w:val="22"/>
          <w:szCs w:val="22"/>
          <w:lang w:val="sr-Latn-RS"/>
        </w:rPr>
        <w:t xml:space="preserve"> </w:t>
      </w:r>
      <w:r w:rsidRPr="00EE60FB">
        <w:rPr>
          <w:rFonts w:ascii="Arial" w:hAnsi="Arial" w:cs="Arial"/>
          <w:spacing w:val="-4"/>
          <w:w w:val="110"/>
          <w:sz w:val="22"/>
          <w:szCs w:val="22"/>
          <w:lang w:val="sr-Latn-RS"/>
        </w:rPr>
        <w:t>a</w:t>
      </w:r>
      <w:r w:rsidRPr="00EE60FB">
        <w:rPr>
          <w:rFonts w:ascii="Arial" w:hAnsi="Arial" w:cs="Arial"/>
          <w:spacing w:val="4"/>
          <w:w w:val="110"/>
          <w:sz w:val="22"/>
          <w:szCs w:val="22"/>
          <w:lang w:val="sr-Latn-RS"/>
        </w:rPr>
        <w:t>k</w:t>
      </w:r>
      <w:r w:rsidRPr="00EE60FB">
        <w:rPr>
          <w:rFonts w:ascii="Arial" w:hAnsi="Arial" w:cs="Arial"/>
          <w:w w:val="110"/>
          <w:sz w:val="22"/>
          <w:szCs w:val="22"/>
          <w:lang w:val="sr-Latn-RS"/>
        </w:rPr>
        <w:t>o</w:t>
      </w:r>
      <w:r w:rsidRPr="00EE60FB">
        <w:rPr>
          <w:rFonts w:ascii="Arial" w:hAnsi="Arial" w:cs="Arial"/>
          <w:spacing w:val="43"/>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42"/>
          <w:w w:val="110"/>
          <w:sz w:val="22"/>
          <w:szCs w:val="22"/>
          <w:lang w:val="sr-Latn-RS"/>
        </w:rPr>
        <w:t xml:space="preserve"> </w:t>
      </w:r>
      <w:r w:rsidRPr="00EE60FB">
        <w:rPr>
          <w:rFonts w:ascii="Arial" w:hAnsi="Arial" w:cs="Arial"/>
          <w:w w:val="110"/>
          <w:sz w:val="22"/>
          <w:szCs w:val="22"/>
          <w:lang w:val="sr-Latn-RS"/>
        </w:rPr>
        <w:t>g</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nci</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46"/>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5"/>
          <w:w w:val="110"/>
          <w:sz w:val="22"/>
          <w:szCs w:val="22"/>
          <w:lang w:val="sr-Latn-RS"/>
        </w:rPr>
        <w:t>z</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šen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46"/>
          <w:w w:val="110"/>
          <w:sz w:val="22"/>
          <w:szCs w:val="22"/>
          <w:lang w:val="sr-Latn-RS"/>
        </w:rPr>
        <w:t xml:space="preserve"> u većoj </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dnosti</w:t>
      </w:r>
      <w:r w:rsidRPr="00EE60FB">
        <w:rPr>
          <w:rFonts w:ascii="Arial" w:hAnsi="Arial" w:cs="Arial"/>
          <w:spacing w:val="47"/>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47"/>
          <w:w w:val="110"/>
          <w:sz w:val="22"/>
          <w:szCs w:val="22"/>
          <w:lang w:val="sr-Latn-RS"/>
        </w:rPr>
        <w:t xml:space="preserve"> </w:t>
      </w:r>
      <w:r w:rsidRPr="00EE60FB">
        <w:rPr>
          <w:rFonts w:ascii="Arial" w:hAnsi="Arial" w:cs="Arial"/>
          <w:w w:val="110"/>
          <w:sz w:val="22"/>
          <w:szCs w:val="22"/>
          <w:lang w:val="sr-Latn-RS"/>
        </w:rPr>
        <w:t>št</w:t>
      </w:r>
      <w:r w:rsidRPr="00EE60FB">
        <w:rPr>
          <w:rFonts w:ascii="Arial" w:hAnsi="Arial" w:cs="Arial"/>
          <w:spacing w:val="-2"/>
          <w:w w:val="110"/>
          <w:sz w:val="22"/>
          <w:szCs w:val="22"/>
          <w:lang w:val="sr-Latn-RS"/>
        </w:rPr>
        <w:t>e</w:t>
      </w:r>
      <w:r w:rsidRPr="00EE60FB">
        <w:rPr>
          <w:rFonts w:ascii="Arial" w:hAnsi="Arial" w:cs="Arial"/>
          <w:spacing w:val="-3"/>
          <w:w w:val="110"/>
          <w:sz w:val="22"/>
          <w:szCs w:val="22"/>
          <w:lang w:val="sr-Latn-RS"/>
        </w:rPr>
        <w:t>t</w:t>
      </w:r>
      <w:r w:rsidRPr="00EE60FB">
        <w:rPr>
          <w:rFonts w:ascii="Arial" w:hAnsi="Arial" w:cs="Arial"/>
          <w:w w:val="110"/>
          <w:sz w:val="22"/>
          <w:szCs w:val="22"/>
          <w:lang w:val="sr-Latn-RS"/>
        </w:rPr>
        <w:t>e</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e,</w:t>
      </w:r>
      <w:r w:rsidRPr="00EE60FB">
        <w:rPr>
          <w:rFonts w:ascii="Arial" w:hAnsi="Arial" w:cs="Arial"/>
          <w:spacing w:val="-9"/>
          <w:w w:val="110"/>
          <w:sz w:val="22"/>
          <w:szCs w:val="22"/>
          <w:lang w:val="sr-Latn-RS"/>
        </w:rPr>
        <w:t xml:space="preserve"> </w:t>
      </w:r>
      <w:r w:rsidR="009B0004" w:rsidRPr="00EE60FB">
        <w:rPr>
          <w:rFonts w:ascii="Arial" w:hAnsi="Arial" w:cs="Arial"/>
          <w:w w:val="110"/>
          <w:sz w:val="22"/>
          <w:szCs w:val="22"/>
          <w:lang w:val="sr-Latn-RS"/>
        </w:rPr>
        <w:t>UO</w:t>
      </w:r>
      <w:r w:rsidRPr="00EE60FB">
        <w:rPr>
          <w:rFonts w:ascii="Arial" w:hAnsi="Arial" w:cs="Arial"/>
          <w:spacing w:val="-11"/>
          <w:w w:val="110"/>
          <w:sz w:val="22"/>
          <w:szCs w:val="22"/>
          <w:lang w:val="sr-Latn-RS"/>
        </w:rPr>
        <w:t xml:space="preserve"> </w:t>
      </w:r>
      <w:r w:rsidRPr="00EE60FB">
        <w:rPr>
          <w:rFonts w:ascii="Arial" w:hAnsi="Arial" w:cs="Arial"/>
          <w:spacing w:val="-3"/>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ba</w:t>
      </w:r>
      <w:r w:rsidRPr="00EE60FB">
        <w:rPr>
          <w:rFonts w:ascii="Arial" w:hAnsi="Arial" w:cs="Arial"/>
          <w:spacing w:val="-12"/>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a</w:t>
      </w:r>
      <w:r w:rsidRPr="00EE60FB">
        <w:rPr>
          <w:rFonts w:ascii="Arial" w:hAnsi="Arial" w:cs="Arial"/>
          <w:spacing w:val="-12"/>
          <w:w w:val="110"/>
          <w:sz w:val="22"/>
          <w:szCs w:val="22"/>
          <w:lang w:val="sr-Latn-RS"/>
        </w:rPr>
        <w:t xml:space="preserve"> nadoknadi </w:t>
      </w:r>
      <w:r w:rsidRPr="00EE60FB">
        <w:rPr>
          <w:rFonts w:ascii="Arial" w:hAnsi="Arial" w:cs="Arial"/>
          <w:spacing w:val="-11"/>
          <w:w w:val="110"/>
          <w:sz w:val="22"/>
          <w:szCs w:val="22"/>
          <w:lang w:val="sr-Latn-RS"/>
        </w:rPr>
        <w:t xml:space="preserve"> </w:t>
      </w:r>
      <w:r w:rsidRPr="00EE60FB">
        <w:rPr>
          <w:rFonts w:ascii="Arial" w:hAnsi="Arial" w:cs="Arial"/>
          <w:w w:val="110"/>
          <w:sz w:val="22"/>
          <w:szCs w:val="22"/>
          <w:lang w:val="sr-Latn-RS"/>
        </w:rPr>
        <w:t>ra</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l</w:t>
      </w:r>
      <w:r w:rsidRPr="00EE60FB">
        <w:rPr>
          <w:rFonts w:ascii="Arial" w:hAnsi="Arial" w:cs="Arial"/>
          <w:spacing w:val="-5"/>
          <w:w w:val="110"/>
          <w:sz w:val="22"/>
          <w:szCs w:val="22"/>
          <w:lang w:val="sr-Latn-RS"/>
        </w:rPr>
        <w:t>i</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u.</w:t>
      </w:r>
    </w:p>
    <w:p w:rsidR="00DD4866" w:rsidRPr="00EE60FB"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EE60FB" w:rsidRDefault="00DD4866" w:rsidP="00DE27F8">
      <w:pPr>
        <w:pStyle w:val="BodyText"/>
        <w:widowControl w:val="0"/>
        <w:numPr>
          <w:ilvl w:val="1"/>
          <w:numId w:val="141"/>
        </w:numPr>
        <w:tabs>
          <w:tab w:val="left" w:pos="0"/>
        </w:tabs>
        <w:kinsoku w:val="0"/>
        <w:overflowPunct w:val="0"/>
        <w:autoSpaceDE w:val="0"/>
        <w:autoSpaceDN w:val="0"/>
        <w:adjustRightInd w:val="0"/>
        <w:spacing w:after="0"/>
        <w:ind w:right="116" w:firstLine="0"/>
        <w:jc w:val="both"/>
        <w:rPr>
          <w:rFonts w:ascii="Arial" w:hAnsi="Arial" w:cs="Arial"/>
          <w:sz w:val="22"/>
          <w:szCs w:val="22"/>
          <w:lang w:val="sr-Latn-RS"/>
        </w:rPr>
      </w:pPr>
      <w:r w:rsidRPr="00EE60FB">
        <w:rPr>
          <w:rFonts w:ascii="Arial" w:hAnsi="Arial" w:cs="Arial"/>
          <w:spacing w:val="-3"/>
          <w:w w:val="110"/>
          <w:sz w:val="22"/>
          <w:szCs w:val="22"/>
          <w:lang w:val="sr-Latn-RS"/>
        </w:rPr>
        <w:t xml:space="preserve"> Ugovorni organi</w:t>
      </w:r>
      <w:r w:rsidRPr="00EE60FB">
        <w:rPr>
          <w:rFonts w:ascii="Arial" w:hAnsi="Arial" w:cs="Arial"/>
          <w:spacing w:val="54"/>
          <w:w w:val="110"/>
          <w:sz w:val="22"/>
          <w:szCs w:val="22"/>
          <w:lang w:val="sr-Latn-RS"/>
        </w:rPr>
        <w:t xml:space="preserve"> </w:t>
      </w:r>
      <w:r w:rsidR="009B0004" w:rsidRPr="00EE60FB">
        <w:rPr>
          <w:rFonts w:ascii="Arial" w:hAnsi="Arial" w:cs="Arial"/>
          <w:w w:val="110"/>
          <w:sz w:val="22"/>
          <w:szCs w:val="22"/>
          <w:lang w:val="sr-Latn-RS"/>
        </w:rPr>
        <w:t>neće</w:t>
      </w:r>
      <w:r w:rsidRPr="00EE60FB">
        <w:rPr>
          <w:rFonts w:ascii="Arial" w:hAnsi="Arial" w:cs="Arial"/>
          <w:spacing w:val="55"/>
          <w:w w:val="110"/>
          <w:sz w:val="22"/>
          <w:szCs w:val="22"/>
          <w:lang w:val="sr-Latn-RS"/>
        </w:rPr>
        <w:t xml:space="preserve"> </w:t>
      </w:r>
      <w:r w:rsidRPr="00EE60FB">
        <w:rPr>
          <w:rFonts w:ascii="Arial" w:hAnsi="Arial" w:cs="Arial"/>
          <w:w w:val="110"/>
          <w:sz w:val="22"/>
          <w:szCs w:val="22"/>
          <w:lang w:val="sr-Latn-RS"/>
        </w:rPr>
        <w:t>o</w:t>
      </w:r>
      <w:r w:rsidRPr="00EE60FB">
        <w:rPr>
          <w:rFonts w:ascii="Arial" w:hAnsi="Arial" w:cs="Arial"/>
          <w:spacing w:val="-2"/>
          <w:w w:val="110"/>
          <w:sz w:val="22"/>
          <w:szCs w:val="22"/>
          <w:lang w:val="sr-Latn-RS"/>
        </w:rPr>
        <w:t>g</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iča</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ati</w:t>
      </w:r>
      <w:r w:rsidRPr="00EE60FB">
        <w:rPr>
          <w:rFonts w:ascii="Arial" w:hAnsi="Arial" w:cs="Arial"/>
          <w:spacing w:val="55"/>
          <w:w w:val="110"/>
          <w:sz w:val="22"/>
          <w:szCs w:val="22"/>
          <w:lang w:val="sr-Latn-RS"/>
        </w:rPr>
        <w:t xml:space="preserve"> u</w:t>
      </w:r>
      <w:r w:rsidRPr="00EE60FB">
        <w:rPr>
          <w:rFonts w:ascii="Arial" w:hAnsi="Arial" w:cs="Arial"/>
          <w:spacing w:val="53"/>
          <w:w w:val="110"/>
          <w:sz w:val="22"/>
          <w:szCs w:val="22"/>
          <w:lang w:val="sr-Latn-RS"/>
        </w:rPr>
        <w:t xml:space="preserve"> </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nd</w:t>
      </w:r>
      <w:r w:rsidRPr="00EE60FB">
        <w:rPr>
          <w:rFonts w:ascii="Arial" w:hAnsi="Arial" w:cs="Arial"/>
          <w:spacing w:val="-4"/>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spacing w:val="-3"/>
          <w:w w:val="110"/>
          <w:sz w:val="22"/>
          <w:szCs w:val="22"/>
          <w:lang w:val="sr-Latn-RS"/>
        </w:rPr>
        <w:t>s</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oj</w:t>
      </w:r>
      <w:r w:rsidRPr="00EE60FB">
        <w:rPr>
          <w:rFonts w:ascii="Arial" w:hAnsi="Arial" w:cs="Arial"/>
          <w:spacing w:val="55"/>
          <w:w w:val="110"/>
          <w:sz w:val="22"/>
          <w:szCs w:val="22"/>
          <w:lang w:val="sr-Latn-RS"/>
        </w:rPr>
        <w:t xml:space="preserve"> </w:t>
      </w:r>
      <w:r w:rsidRPr="00EE60FB">
        <w:rPr>
          <w:rFonts w:ascii="Arial" w:hAnsi="Arial" w:cs="Arial"/>
          <w:spacing w:val="-2"/>
          <w:w w:val="110"/>
          <w:sz w:val="22"/>
          <w:szCs w:val="22"/>
          <w:lang w:val="sr-Latn-RS"/>
        </w:rPr>
        <w:t>do</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u</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ent</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ci</w:t>
      </w:r>
      <w:r w:rsidRPr="00EE60FB">
        <w:rPr>
          <w:rFonts w:ascii="Arial" w:hAnsi="Arial" w:cs="Arial"/>
          <w:spacing w:val="-5"/>
          <w:w w:val="110"/>
          <w:sz w:val="22"/>
          <w:szCs w:val="22"/>
          <w:lang w:val="sr-Latn-RS"/>
        </w:rPr>
        <w:t>j</w:t>
      </w:r>
      <w:r w:rsidRPr="00EE60FB">
        <w:rPr>
          <w:rFonts w:ascii="Arial" w:hAnsi="Arial" w:cs="Arial"/>
          <w:w w:val="110"/>
          <w:sz w:val="22"/>
          <w:szCs w:val="22"/>
          <w:lang w:val="sr-Latn-RS"/>
        </w:rPr>
        <w:t>i diskreciju</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nuđ</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ča</w:t>
      </w:r>
      <w:r w:rsidRPr="00EE60FB">
        <w:rPr>
          <w:rFonts w:ascii="Arial" w:hAnsi="Arial" w:cs="Arial"/>
          <w:spacing w:val="33"/>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a</w:t>
      </w:r>
      <w:r w:rsidRPr="00EE60FB">
        <w:rPr>
          <w:rFonts w:ascii="Arial" w:hAnsi="Arial" w:cs="Arial"/>
          <w:spacing w:val="32"/>
          <w:w w:val="110"/>
          <w:sz w:val="22"/>
          <w:szCs w:val="22"/>
          <w:lang w:val="sr-Latn-RS"/>
        </w:rPr>
        <w:t xml:space="preserve"> </w:t>
      </w:r>
      <w:r w:rsidRPr="00EE60FB">
        <w:rPr>
          <w:rFonts w:ascii="Arial" w:hAnsi="Arial" w:cs="Arial"/>
          <w:w w:val="110"/>
          <w:sz w:val="22"/>
          <w:szCs w:val="22"/>
          <w:lang w:val="sr-Latn-RS"/>
        </w:rPr>
        <w:t>dosta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e</w:t>
      </w:r>
      <w:r w:rsidRPr="00EE60FB">
        <w:rPr>
          <w:rFonts w:ascii="Arial" w:hAnsi="Arial" w:cs="Arial"/>
          <w:spacing w:val="32"/>
          <w:w w:val="110"/>
          <w:sz w:val="22"/>
          <w:szCs w:val="22"/>
          <w:lang w:val="sr-Latn-RS"/>
        </w:rPr>
        <w:t xml:space="preserve"> </w:t>
      </w:r>
      <w:r w:rsidRPr="00EE60FB">
        <w:rPr>
          <w:rFonts w:ascii="Arial" w:hAnsi="Arial" w:cs="Arial"/>
          <w:spacing w:val="-2"/>
          <w:w w:val="110"/>
          <w:sz w:val="22"/>
          <w:szCs w:val="22"/>
          <w:lang w:val="sr-Latn-RS"/>
        </w:rPr>
        <w:t>osiguranje učinka</w:t>
      </w:r>
      <w:r w:rsidRPr="00EE60FB">
        <w:rPr>
          <w:rFonts w:ascii="Arial" w:hAnsi="Arial" w:cs="Arial"/>
          <w:spacing w:val="34"/>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29"/>
          <w:w w:val="110"/>
          <w:sz w:val="22"/>
          <w:szCs w:val="22"/>
          <w:lang w:val="sr-Latn-RS"/>
        </w:rPr>
        <w:t xml:space="preserve"> </w:t>
      </w:r>
      <w:r w:rsidRPr="00EE60FB">
        <w:rPr>
          <w:rFonts w:ascii="Arial" w:hAnsi="Arial" w:cs="Arial"/>
          <w:w w:val="110"/>
          <w:sz w:val="22"/>
          <w:szCs w:val="22"/>
          <w:lang w:val="sr-Latn-RS"/>
        </w:rPr>
        <w:t>bilo</w:t>
      </w:r>
      <w:r w:rsidRPr="00EE60FB">
        <w:rPr>
          <w:rFonts w:ascii="Arial" w:hAnsi="Arial" w:cs="Arial"/>
          <w:spacing w:val="31"/>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em</w:t>
      </w:r>
      <w:r w:rsidRPr="00EE60FB">
        <w:rPr>
          <w:rFonts w:ascii="Arial" w:hAnsi="Arial" w:cs="Arial"/>
          <w:spacing w:val="31"/>
          <w:w w:val="110"/>
          <w:sz w:val="22"/>
          <w:szCs w:val="22"/>
          <w:lang w:val="sr-Latn-RS"/>
        </w:rPr>
        <w:t xml:space="preserve"> </w:t>
      </w:r>
      <w:r w:rsidRPr="00EE60FB">
        <w:rPr>
          <w:rFonts w:ascii="Arial" w:hAnsi="Arial" w:cs="Arial"/>
          <w:w w:val="110"/>
          <w:sz w:val="22"/>
          <w:szCs w:val="22"/>
          <w:lang w:val="sr-Latn-RS"/>
        </w:rPr>
        <w:t>od</w:t>
      </w:r>
      <w:r w:rsidRPr="00EE60FB">
        <w:rPr>
          <w:rFonts w:ascii="Arial" w:hAnsi="Arial" w:cs="Arial"/>
          <w:spacing w:val="32"/>
          <w:w w:val="110"/>
          <w:sz w:val="22"/>
          <w:szCs w:val="22"/>
          <w:lang w:val="sr-Latn-RS"/>
        </w:rPr>
        <w:t xml:space="preserve"> </w:t>
      </w:r>
      <w:r w:rsidRPr="00EE60FB">
        <w:rPr>
          <w:rFonts w:ascii="Arial" w:hAnsi="Arial" w:cs="Arial"/>
          <w:w w:val="110"/>
          <w:sz w:val="22"/>
          <w:szCs w:val="22"/>
          <w:lang w:val="sr-Latn-RS"/>
        </w:rPr>
        <w:t>obl</w:t>
      </w:r>
      <w:r w:rsidRPr="00EE60FB">
        <w:rPr>
          <w:rFonts w:ascii="Arial" w:hAnsi="Arial" w:cs="Arial"/>
          <w:spacing w:val="-5"/>
          <w:w w:val="110"/>
          <w:sz w:val="22"/>
          <w:szCs w:val="22"/>
          <w:lang w:val="sr-Latn-RS"/>
        </w:rPr>
        <w:t>i</w:t>
      </w:r>
      <w:r w:rsidRPr="00EE60FB">
        <w:rPr>
          <w:rFonts w:ascii="Arial" w:hAnsi="Arial" w:cs="Arial"/>
          <w:spacing w:val="4"/>
          <w:w w:val="110"/>
          <w:sz w:val="22"/>
          <w:szCs w:val="22"/>
          <w:lang w:val="sr-Latn-RS"/>
        </w:rPr>
        <w:t>k</w:t>
      </w:r>
      <w:r w:rsidRPr="00EE60FB">
        <w:rPr>
          <w:rFonts w:ascii="Arial" w:hAnsi="Arial" w:cs="Arial"/>
          <w:w w:val="110"/>
          <w:sz w:val="22"/>
          <w:szCs w:val="22"/>
          <w:lang w:val="sr-Latn-RS"/>
        </w:rPr>
        <w:t>a</w:t>
      </w:r>
      <w:r w:rsidRPr="00EE60FB">
        <w:rPr>
          <w:rFonts w:ascii="Arial" w:hAnsi="Arial" w:cs="Arial"/>
          <w:spacing w:val="31"/>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den</w:t>
      </w:r>
      <w:r w:rsidRPr="00EE60FB">
        <w:rPr>
          <w:rFonts w:ascii="Arial" w:hAnsi="Arial" w:cs="Arial"/>
          <w:spacing w:val="1"/>
          <w:w w:val="110"/>
          <w:sz w:val="22"/>
          <w:szCs w:val="22"/>
          <w:lang w:val="sr-Latn-RS"/>
        </w:rPr>
        <w:t>i</w:t>
      </w:r>
      <w:r w:rsidRPr="00EE60FB">
        <w:rPr>
          <w:rFonts w:ascii="Arial" w:hAnsi="Arial" w:cs="Arial"/>
          <w:w w:val="110"/>
          <w:sz w:val="22"/>
          <w:szCs w:val="22"/>
          <w:lang w:val="sr-Latn-RS"/>
        </w:rPr>
        <w:t>h</w:t>
      </w:r>
      <w:r w:rsidRPr="00EE60FB">
        <w:rPr>
          <w:rFonts w:ascii="Arial" w:hAnsi="Arial" w:cs="Arial"/>
          <w:spacing w:val="33"/>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33"/>
          <w:w w:val="110"/>
          <w:sz w:val="22"/>
          <w:szCs w:val="22"/>
          <w:lang w:val="sr-Latn-RS"/>
        </w:rPr>
        <w:t xml:space="preserve"> </w:t>
      </w:r>
      <w:r w:rsidRPr="00EE60FB">
        <w:rPr>
          <w:rFonts w:ascii="Arial" w:hAnsi="Arial" w:cs="Arial"/>
          <w:w w:val="110"/>
          <w:sz w:val="22"/>
          <w:szCs w:val="22"/>
          <w:lang w:val="sr-Latn-RS"/>
        </w:rPr>
        <w:t>čl</w:t>
      </w:r>
      <w:r w:rsidRPr="00EE60FB">
        <w:rPr>
          <w:rFonts w:ascii="Arial" w:hAnsi="Arial" w:cs="Arial"/>
          <w:spacing w:val="-2"/>
          <w:w w:val="110"/>
          <w:sz w:val="22"/>
          <w:szCs w:val="22"/>
          <w:lang w:val="sr-Latn-RS"/>
        </w:rPr>
        <w:t>an</w:t>
      </w:r>
      <w:r w:rsidRPr="00EE60FB">
        <w:rPr>
          <w:rFonts w:ascii="Arial" w:hAnsi="Arial" w:cs="Arial"/>
          <w:w w:val="110"/>
          <w:sz w:val="22"/>
          <w:szCs w:val="22"/>
          <w:lang w:val="sr-Latn-RS"/>
        </w:rPr>
        <w:t>u</w:t>
      </w:r>
      <w:r w:rsidRPr="00EE60FB">
        <w:rPr>
          <w:rFonts w:ascii="Arial" w:hAnsi="Arial" w:cs="Arial"/>
          <w:spacing w:val="34"/>
          <w:w w:val="110"/>
          <w:sz w:val="22"/>
          <w:szCs w:val="22"/>
          <w:lang w:val="sr-Latn-RS"/>
        </w:rPr>
        <w:t xml:space="preserve"> </w:t>
      </w:r>
      <w:r w:rsidRPr="00EE60FB">
        <w:rPr>
          <w:rFonts w:ascii="Arial" w:hAnsi="Arial" w:cs="Arial"/>
          <w:spacing w:val="-2"/>
          <w:w w:val="110"/>
          <w:sz w:val="22"/>
          <w:szCs w:val="22"/>
          <w:lang w:val="sr-Latn-RS"/>
        </w:rPr>
        <w:t>3</w:t>
      </w:r>
      <w:r w:rsidRPr="00EE60FB">
        <w:rPr>
          <w:rFonts w:ascii="Arial" w:hAnsi="Arial" w:cs="Arial"/>
          <w:w w:val="110"/>
          <w:sz w:val="22"/>
          <w:szCs w:val="22"/>
          <w:lang w:val="sr-Latn-RS"/>
        </w:rPr>
        <w:t>0.5</w:t>
      </w:r>
      <w:r w:rsidRPr="00EE60FB">
        <w:rPr>
          <w:rFonts w:ascii="Arial" w:hAnsi="Arial" w:cs="Arial"/>
          <w:spacing w:val="34"/>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ih</w:t>
      </w:r>
      <w:r w:rsidRPr="00EE60FB">
        <w:rPr>
          <w:rFonts w:ascii="Arial" w:hAnsi="Arial" w:cs="Arial"/>
          <w:w w:val="111"/>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w:t>
      </w:r>
      <w:r w:rsidRPr="00EE60FB">
        <w:rPr>
          <w:rFonts w:ascii="Arial" w:hAnsi="Arial" w:cs="Arial"/>
          <w:spacing w:val="-5"/>
          <w:w w:val="110"/>
          <w:sz w:val="22"/>
          <w:szCs w:val="22"/>
          <w:lang w:val="sr-Latn-RS"/>
        </w:rPr>
        <w:t>l</w:t>
      </w:r>
      <w:r w:rsidRPr="00EE60FB">
        <w:rPr>
          <w:rFonts w:ascii="Arial" w:hAnsi="Arial" w:cs="Arial"/>
          <w:w w:val="110"/>
          <w:sz w:val="22"/>
          <w:szCs w:val="22"/>
          <w:lang w:val="sr-Latn-RS"/>
        </w:rPr>
        <w:t>a.</w:t>
      </w:r>
      <w:r w:rsidRPr="00EE60FB">
        <w:rPr>
          <w:rFonts w:ascii="Arial" w:hAnsi="Arial" w:cs="Arial"/>
          <w:spacing w:val="41"/>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w:t>
      </w:r>
      <w:r w:rsidRPr="00EE60FB">
        <w:rPr>
          <w:rFonts w:ascii="Arial" w:hAnsi="Arial" w:cs="Arial"/>
          <w:spacing w:val="41"/>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dba</w:t>
      </w:r>
      <w:r w:rsidRPr="00EE60FB">
        <w:rPr>
          <w:rFonts w:ascii="Arial" w:hAnsi="Arial" w:cs="Arial"/>
          <w:spacing w:val="39"/>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40"/>
          <w:w w:val="110"/>
          <w:sz w:val="22"/>
          <w:szCs w:val="22"/>
          <w:lang w:val="sr-Latn-RS"/>
        </w:rPr>
        <w:t xml:space="preserve"> </w:t>
      </w:r>
      <w:r w:rsidRPr="00EE60FB">
        <w:rPr>
          <w:rFonts w:ascii="Arial" w:hAnsi="Arial" w:cs="Arial"/>
          <w:spacing w:val="-4"/>
          <w:w w:val="110"/>
          <w:sz w:val="22"/>
          <w:szCs w:val="22"/>
          <w:lang w:val="sr-Latn-RS"/>
        </w:rPr>
        <w:t>o</w:t>
      </w:r>
      <w:r w:rsidRPr="00EE60FB">
        <w:rPr>
          <w:rFonts w:ascii="Arial" w:hAnsi="Arial" w:cs="Arial"/>
          <w:w w:val="110"/>
          <w:sz w:val="22"/>
          <w:szCs w:val="22"/>
          <w:lang w:val="sr-Latn-RS"/>
        </w:rPr>
        <w:t>g</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ič</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41"/>
          <w:w w:val="110"/>
          <w:sz w:val="22"/>
          <w:szCs w:val="22"/>
          <w:lang w:val="sr-Latn-RS"/>
        </w:rPr>
        <w:t xml:space="preserve"> </w:t>
      </w:r>
      <w:r w:rsidRPr="00EE60FB">
        <w:rPr>
          <w:rFonts w:ascii="Arial" w:hAnsi="Arial" w:cs="Arial"/>
          <w:spacing w:val="6"/>
          <w:w w:val="110"/>
          <w:sz w:val="22"/>
          <w:szCs w:val="22"/>
          <w:lang w:val="sr-Latn-RS"/>
        </w:rPr>
        <w:t>oblik</w:t>
      </w:r>
      <w:r w:rsidRPr="00EE60FB">
        <w:rPr>
          <w:rFonts w:ascii="Arial" w:hAnsi="Arial" w:cs="Arial"/>
          <w:spacing w:val="36"/>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40"/>
          <w:w w:val="110"/>
          <w:sz w:val="22"/>
          <w:szCs w:val="22"/>
          <w:lang w:val="sr-Latn-RS"/>
        </w:rPr>
        <w:t xml:space="preserve"> </w:t>
      </w:r>
      <w:r w:rsidRPr="00EE60FB">
        <w:rPr>
          <w:rFonts w:ascii="Arial" w:hAnsi="Arial" w:cs="Arial"/>
          <w:spacing w:val="4"/>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spacing w:val="-4"/>
          <w:w w:val="110"/>
          <w:sz w:val="22"/>
          <w:szCs w:val="22"/>
          <w:lang w:val="sr-Latn-RS"/>
        </w:rPr>
        <w:t>o</w:t>
      </w:r>
      <w:r w:rsidRPr="00EE60FB">
        <w:rPr>
          <w:rFonts w:ascii="Arial" w:hAnsi="Arial" w:cs="Arial"/>
          <w:w w:val="110"/>
          <w:sz w:val="22"/>
          <w:szCs w:val="22"/>
          <w:lang w:val="sr-Latn-RS"/>
        </w:rPr>
        <w:t>j</w:t>
      </w:r>
      <w:r w:rsidRPr="00EE60FB">
        <w:rPr>
          <w:rFonts w:ascii="Arial" w:hAnsi="Arial" w:cs="Arial"/>
          <w:spacing w:val="42"/>
          <w:w w:val="110"/>
          <w:sz w:val="22"/>
          <w:szCs w:val="22"/>
          <w:lang w:val="sr-Latn-RS"/>
        </w:rPr>
        <w:t xml:space="preserve"> </w:t>
      </w:r>
      <w:r w:rsidRPr="00EE60FB">
        <w:rPr>
          <w:rFonts w:ascii="Arial" w:hAnsi="Arial" w:cs="Arial"/>
          <w:w w:val="110"/>
          <w:sz w:val="22"/>
          <w:szCs w:val="22"/>
          <w:lang w:val="sr-Latn-RS"/>
        </w:rPr>
        <w:t>se</w:t>
      </w:r>
      <w:r w:rsidRPr="00EE60FB">
        <w:rPr>
          <w:rFonts w:ascii="Arial" w:hAnsi="Arial" w:cs="Arial"/>
          <w:spacing w:val="39"/>
          <w:w w:val="110"/>
          <w:sz w:val="22"/>
          <w:szCs w:val="22"/>
          <w:lang w:val="sr-Latn-RS"/>
        </w:rPr>
        <w:t xml:space="preserve"> </w:t>
      </w:r>
      <w:r w:rsidRPr="00EE60FB">
        <w:rPr>
          <w:rFonts w:ascii="Arial" w:hAnsi="Arial" w:cs="Arial"/>
          <w:w w:val="110"/>
          <w:sz w:val="22"/>
          <w:szCs w:val="22"/>
          <w:lang w:val="sr-Latn-RS"/>
        </w:rPr>
        <w:t>t</w:t>
      </w:r>
      <w:r w:rsidRPr="00EE60FB">
        <w:rPr>
          <w:rFonts w:ascii="Arial" w:hAnsi="Arial" w:cs="Arial"/>
          <w:spacing w:val="-2"/>
          <w:w w:val="110"/>
          <w:sz w:val="22"/>
          <w:szCs w:val="22"/>
          <w:lang w:val="sr-Latn-RS"/>
        </w:rPr>
        <w:t>a</w:t>
      </w:r>
      <w:r w:rsidRPr="00EE60FB">
        <w:rPr>
          <w:rFonts w:ascii="Arial" w:hAnsi="Arial" w:cs="Arial"/>
          <w:spacing w:val="2"/>
          <w:w w:val="110"/>
          <w:sz w:val="22"/>
          <w:szCs w:val="22"/>
          <w:lang w:val="sr-Latn-RS"/>
        </w:rPr>
        <w:t>k</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e</w:t>
      </w:r>
      <w:r w:rsidRPr="00EE60FB">
        <w:rPr>
          <w:rFonts w:ascii="Arial" w:hAnsi="Arial" w:cs="Arial"/>
          <w:spacing w:val="40"/>
          <w:w w:val="110"/>
          <w:sz w:val="22"/>
          <w:szCs w:val="22"/>
          <w:lang w:val="sr-Latn-RS"/>
        </w:rPr>
        <w:t xml:space="preserve"> </w:t>
      </w:r>
      <w:r w:rsidRPr="00EE60FB">
        <w:rPr>
          <w:rFonts w:ascii="Arial" w:hAnsi="Arial" w:cs="Arial"/>
          <w:w w:val="110"/>
          <w:sz w:val="22"/>
          <w:szCs w:val="22"/>
          <w:lang w:val="sr-Latn-RS"/>
        </w:rPr>
        <w:t>ha</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t</w:t>
      </w:r>
      <w:r w:rsidRPr="00EE60FB">
        <w:rPr>
          <w:rFonts w:ascii="Arial" w:hAnsi="Arial" w:cs="Arial"/>
          <w:spacing w:val="-5"/>
          <w:w w:val="110"/>
          <w:sz w:val="22"/>
          <w:szCs w:val="22"/>
          <w:lang w:val="sr-Latn-RS"/>
        </w:rPr>
        <w:t>i</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38"/>
          <w:w w:val="110"/>
          <w:sz w:val="22"/>
          <w:szCs w:val="22"/>
          <w:lang w:val="sr-Latn-RS"/>
        </w:rPr>
        <w:t xml:space="preserve"> </w:t>
      </w:r>
      <w:r w:rsidRPr="00EE60FB">
        <w:rPr>
          <w:rFonts w:ascii="Arial" w:hAnsi="Arial" w:cs="Arial"/>
          <w:w w:val="110"/>
          <w:sz w:val="22"/>
          <w:szCs w:val="22"/>
          <w:lang w:val="sr-Latn-RS"/>
        </w:rPr>
        <w:t>od</w:t>
      </w:r>
      <w:r w:rsidRPr="00EE60FB">
        <w:rPr>
          <w:rFonts w:ascii="Arial" w:hAnsi="Arial" w:cs="Arial"/>
          <w:spacing w:val="40"/>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re</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nosti</w:t>
      </w:r>
      <w:r w:rsidRPr="00EE60FB">
        <w:rPr>
          <w:rFonts w:ascii="Arial" w:hAnsi="Arial" w:cs="Arial"/>
          <w:spacing w:val="41"/>
          <w:w w:val="110"/>
          <w:sz w:val="22"/>
          <w:szCs w:val="22"/>
          <w:lang w:val="sr-Latn-RS"/>
        </w:rPr>
        <w:t xml:space="preserve"> </w:t>
      </w:r>
      <w:r w:rsidRPr="00EE60FB">
        <w:rPr>
          <w:rFonts w:ascii="Arial" w:hAnsi="Arial" w:cs="Arial"/>
          <w:spacing w:val="1"/>
          <w:w w:val="110"/>
          <w:sz w:val="22"/>
          <w:szCs w:val="22"/>
          <w:lang w:val="sr-Latn-RS"/>
        </w:rPr>
        <w:t>m</w:t>
      </w:r>
      <w:r w:rsidRPr="00EE60FB">
        <w:rPr>
          <w:rFonts w:ascii="Arial" w:hAnsi="Arial" w:cs="Arial"/>
          <w:spacing w:val="-4"/>
          <w:w w:val="110"/>
          <w:sz w:val="22"/>
          <w:szCs w:val="22"/>
          <w:lang w:val="sr-Latn-RS"/>
        </w:rPr>
        <w:t>o</w:t>
      </w:r>
      <w:r w:rsidRPr="00EE60FB">
        <w:rPr>
          <w:rFonts w:ascii="Arial" w:hAnsi="Arial" w:cs="Arial"/>
          <w:spacing w:val="2"/>
          <w:w w:val="110"/>
          <w:sz w:val="22"/>
          <w:szCs w:val="22"/>
          <w:lang w:val="sr-Latn-RS"/>
        </w:rPr>
        <w:t>g</w:t>
      </w:r>
      <w:r w:rsidRPr="00EE60FB">
        <w:rPr>
          <w:rFonts w:ascii="Arial" w:hAnsi="Arial" w:cs="Arial"/>
          <w:w w:val="110"/>
          <w:sz w:val="22"/>
          <w:szCs w:val="22"/>
          <w:lang w:val="sr-Latn-RS"/>
        </w:rPr>
        <w:t>u</w:t>
      </w:r>
      <w:r w:rsidRPr="00EE60FB">
        <w:rPr>
          <w:rFonts w:ascii="Arial" w:hAnsi="Arial" w:cs="Arial"/>
          <w:w w:val="111"/>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dneti,</w:t>
      </w:r>
      <w:r w:rsidRPr="00EE60FB">
        <w:rPr>
          <w:rFonts w:ascii="Arial" w:hAnsi="Arial" w:cs="Arial"/>
          <w:spacing w:val="9"/>
          <w:w w:val="110"/>
          <w:sz w:val="22"/>
          <w:szCs w:val="22"/>
          <w:lang w:val="sr-Latn-RS"/>
        </w:rPr>
        <w:t xml:space="preserve"> </w:t>
      </w:r>
      <w:r w:rsidRPr="00EE60FB">
        <w:rPr>
          <w:rFonts w:ascii="Arial" w:hAnsi="Arial" w:cs="Arial"/>
          <w:spacing w:val="-2"/>
          <w:w w:val="110"/>
          <w:sz w:val="22"/>
          <w:szCs w:val="22"/>
          <w:lang w:val="sr-Latn-RS"/>
        </w:rPr>
        <w:t>po</w:t>
      </w:r>
      <w:r w:rsidRPr="00EE60FB">
        <w:rPr>
          <w:rFonts w:ascii="Arial" w:hAnsi="Arial" w:cs="Arial"/>
          <w:w w:val="110"/>
          <w:sz w:val="22"/>
          <w:szCs w:val="22"/>
          <w:lang w:val="sr-Latn-RS"/>
        </w:rPr>
        <w:t>red</w:t>
      </w:r>
      <w:r w:rsidRPr="00EE60FB">
        <w:rPr>
          <w:rFonts w:ascii="Arial" w:hAnsi="Arial" w:cs="Arial"/>
          <w:spacing w:val="8"/>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nih</w:t>
      </w:r>
      <w:r w:rsidRPr="00EE60FB">
        <w:rPr>
          <w:rFonts w:ascii="Arial" w:hAnsi="Arial" w:cs="Arial"/>
          <w:spacing w:val="1"/>
          <w:w w:val="110"/>
          <w:sz w:val="22"/>
          <w:szCs w:val="22"/>
          <w:lang w:val="sr-Latn-RS"/>
        </w:rPr>
        <w:t xml:space="preserve"> </w:t>
      </w:r>
      <w:r w:rsidRPr="00EE60FB">
        <w:rPr>
          <w:rFonts w:ascii="Arial" w:hAnsi="Arial" w:cs="Arial"/>
          <w:w w:val="110"/>
          <w:sz w:val="22"/>
          <w:szCs w:val="22"/>
          <w:lang w:val="sr-Latn-RS"/>
        </w:rPr>
        <w:t>iz</w:t>
      </w:r>
      <w:r w:rsidRPr="00EE60FB">
        <w:rPr>
          <w:rFonts w:ascii="Arial" w:hAnsi="Arial" w:cs="Arial"/>
          <w:spacing w:val="5"/>
          <w:w w:val="110"/>
          <w:sz w:val="22"/>
          <w:szCs w:val="22"/>
          <w:lang w:val="sr-Latn-RS"/>
        </w:rPr>
        <w:t xml:space="preserve"> </w:t>
      </w:r>
      <w:r w:rsidRPr="00EE60FB">
        <w:rPr>
          <w:rFonts w:ascii="Arial" w:hAnsi="Arial" w:cs="Arial"/>
          <w:spacing w:val="1"/>
          <w:w w:val="110"/>
          <w:sz w:val="22"/>
          <w:szCs w:val="22"/>
          <w:lang w:val="sr-Latn-RS"/>
        </w:rPr>
        <w:t>č</w:t>
      </w:r>
      <w:r w:rsidRPr="00EE60FB">
        <w:rPr>
          <w:rFonts w:ascii="Arial" w:hAnsi="Arial" w:cs="Arial"/>
          <w:spacing w:val="-5"/>
          <w:w w:val="110"/>
          <w:sz w:val="22"/>
          <w:szCs w:val="22"/>
          <w:lang w:val="sr-Latn-RS"/>
        </w:rPr>
        <w:t>l</w:t>
      </w:r>
      <w:r w:rsidRPr="00EE60FB">
        <w:rPr>
          <w:rFonts w:ascii="Arial" w:hAnsi="Arial" w:cs="Arial"/>
          <w:w w:val="110"/>
          <w:sz w:val="22"/>
          <w:szCs w:val="22"/>
          <w:lang w:val="sr-Latn-RS"/>
        </w:rPr>
        <w:t>ana</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30.5</w:t>
      </w:r>
      <w:r w:rsidRPr="00EE60FB">
        <w:rPr>
          <w:rFonts w:ascii="Arial" w:hAnsi="Arial" w:cs="Arial"/>
          <w:spacing w:val="4"/>
          <w:w w:val="110"/>
          <w:sz w:val="22"/>
          <w:szCs w:val="22"/>
          <w:lang w:val="sr-Latn-RS"/>
        </w:rPr>
        <w:t xml:space="preserve"> </w:t>
      </w:r>
      <w:r w:rsidRPr="00EE60FB">
        <w:rPr>
          <w:rFonts w:ascii="Arial" w:hAnsi="Arial" w:cs="Arial"/>
          <w:spacing w:val="-20"/>
          <w:w w:val="110"/>
          <w:sz w:val="22"/>
          <w:szCs w:val="22"/>
          <w:lang w:val="sr-Latn-RS"/>
        </w:rPr>
        <w:t>c</w:t>
      </w:r>
      <w:r w:rsidRPr="00EE60FB">
        <w:rPr>
          <w:rFonts w:ascii="Arial" w:hAnsi="Arial" w:cs="Arial"/>
          <w:spacing w:val="18"/>
          <w:w w:val="110"/>
          <w:position w:val="-3"/>
          <w:sz w:val="22"/>
          <w:szCs w:val="22"/>
          <w:lang w:val="sr-Latn-RS"/>
        </w:rPr>
        <w:t>́</w:t>
      </w:r>
      <w:r w:rsidRPr="00EE60FB">
        <w:rPr>
          <w:rFonts w:ascii="Arial" w:hAnsi="Arial" w:cs="Arial"/>
          <w:w w:val="110"/>
          <w:sz w:val="22"/>
          <w:szCs w:val="22"/>
          <w:lang w:val="sr-Latn-RS"/>
        </w:rPr>
        <w:t>e</w:t>
      </w:r>
      <w:r w:rsidRPr="00EE60FB">
        <w:rPr>
          <w:rFonts w:ascii="Arial" w:hAnsi="Arial" w:cs="Arial"/>
          <w:spacing w:val="4"/>
          <w:w w:val="110"/>
          <w:sz w:val="22"/>
          <w:szCs w:val="22"/>
          <w:lang w:val="sr-Latn-RS"/>
        </w:rPr>
        <w:t xml:space="preserve"> </w:t>
      </w:r>
      <w:r w:rsidRPr="00EE60FB">
        <w:rPr>
          <w:rFonts w:ascii="Arial" w:hAnsi="Arial" w:cs="Arial"/>
          <w:spacing w:val="1"/>
          <w:w w:val="110"/>
          <w:sz w:val="22"/>
          <w:szCs w:val="22"/>
          <w:lang w:val="sr-Latn-RS"/>
        </w:rPr>
        <w:t>s</w:t>
      </w:r>
      <w:r w:rsidRPr="00EE60FB">
        <w:rPr>
          <w:rFonts w:ascii="Arial" w:hAnsi="Arial" w:cs="Arial"/>
          <w:w w:val="110"/>
          <w:sz w:val="22"/>
          <w:szCs w:val="22"/>
          <w:lang w:val="sr-Latn-RS"/>
        </w:rPr>
        <w:t>e</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sm</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ti</w:t>
      </w:r>
      <w:r w:rsidRPr="00EE60FB">
        <w:rPr>
          <w:rFonts w:ascii="Arial" w:hAnsi="Arial" w:cs="Arial"/>
          <w:spacing w:val="7"/>
          <w:w w:val="110"/>
          <w:sz w:val="22"/>
          <w:szCs w:val="22"/>
          <w:lang w:val="sr-Latn-RS"/>
        </w:rPr>
        <w:t xml:space="preserve"> </w:t>
      </w:r>
      <w:r w:rsidRPr="00EE60FB">
        <w:rPr>
          <w:rFonts w:ascii="Arial" w:hAnsi="Arial" w:cs="Arial"/>
          <w:spacing w:val="-4"/>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w:t>
      </w:r>
      <w:r w:rsidRPr="00EE60FB">
        <w:rPr>
          <w:rFonts w:ascii="Arial" w:hAnsi="Arial" w:cs="Arial"/>
          <w:spacing w:val="-3"/>
          <w:w w:val="110"/>
          <w:sz w:val="22"/>
          <w:szCs w:val="22"/>
          <w:lang w:val="sr-Latn-RS"/>
        </w:rPr>
        <w:t>ž</w:t>
      </w:r>
      <w:r w:rsidRPr="00EE60FB">
        <w:rPr>
          <w:rFonts w:ascii="Arial" w:hAnsi="Arial" w:cs="Arial"/>
          <w:spacing w:val="-2"/>
          <w:w w:val="110"/>
          <w:sz w:val="22"/>
          <w:szCs w:val="22"/>
          <w:lang w:val="sr-Latn-RS"/>
        </w:rPr>
        <w:t>e</w:t>
      </w:r>
      <w:r w:rsidR="009B0004" w:rsidRPr="00EE60FB">
        <w:rPr>
          <w:rFonts w:ascii="Arial" w:hAnsi="Arial" w:cs="Arial"/>
          <w:spacing w:val="-23"/>
          <w:w w:val="110"/>
          <w:sz w:val="22"/>
          <w:szCs w:val="22"/>
          <w:lang w:val="sr-Latn-RS"/>
        </w:rPr>
        <w:t>ćim</w:t>
      </w:r>
      <w:r w:rsidRPr="00EE60FB">
        <w:rPr>
          <w:rFonts w:ascii="Arial" w:hAnsi="Arial" w:cs="Arial"/>
          <w:w w:val="110"/>
          <w:sz w:val="22"/>
          <w:szCs w:val="22"/>
          <w:lang w:val="sr-Latn-RS"/>
        </w:rPr>
        <w:t>.</w:t>
      </w:r>
    </w:p>
    <w:p w:rsidR="00DD4866" w:rsidRPr="00EE60FB"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EE60FB" w:rsidRDefault="00DD4866" w:rsidP="00DE27F8">
      <w:pPr>
        <w:pStyle w:val="BodyText"/>
        <w:widowControl w:val="0"/>
        <w:numPr>
          <w:ilvl w:val="1"/>
          <w:numId w:val="141"/>
        </w:numPr>
        <w:tabs>
          <w:tab w:val="left" w:pos="831"/>
        </w:tabs>
        <w:kinsoku w:val="0"/>
        <w:overflowPunct w:val="0"/>
        <w:autoSpaceDE w:val="0"/>
        <w:autoSpaceDN w:val="0"/>
        <w:adjustRightInd w:val="0"/>
        <w:spacing w:after="0"/>
        <w:ind w:right="116" w:firstLine="0"/>
        <w:jc w:val="both"/>
        <w:rPr>
          <w:rFonts w:ascii="Arial" w:hAnsi="Arial" w:cs="Arial"/>
          <w:sz w:val="22"/>
          <w:szCs w:val="22"/>
          <w:lang w:val="sr-Latn-RS"/>
        </w:rPr>
      </w:pPr>
      <w:r w:rsidRPr="00EE60FB">
        <w:rPr>
          <w:rFonts w:ascii="Arial" w:hAnsi="Arial" w:cs="Arial"/>
          <w:spacing w:val="-3"/>
          <w:w w:val="110"/>
          <w:sz w:val="22"/>
          <w:szCs w:val="22"/>
          <w:lang w:val="sr-Latn-RS"/>
        </w:rPr>
        <w:t>B</w:t>
      </w:r>
      <w:r w:rsidRPr="00EE60FB">
        <w:rPr>
          <w:rFonts w:ascii="Arial" w:hAnsi="Arial" w:cs="Arial"/>
          <w:w w:val="110"/>
          <w:sz w:val="22"/>
          <w:szCs w:val="22"/>
          <w:lang w:val="sr-Latn-RS"/>
        </w:rPr>
        <w:t>ez</w:t>
      </w:r>
      <w:r w:rsidRPr="00EE60FB">
        <w:rPr>
          <w:rFonts w:ascii="Arial" w:hAnsi="Arial" w:cs="Arial"/>
          <w:spacing w:val="36"/>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spacing w:val="2"/>
          <w:w w:val="110"/>
          <w:sz w:val="22"/>
          <w:szCs w:val="22"/>
          <w:lang w:val="sr-Latn-RS"/>
        </w:rPr>
        <w:t>b</w:t>
      </w:r>
      <w:r w:rsidRPr="00EE60FB">
        <w:rPr>
          <w:rFonts w:ascii="Arial" w:hAnsi="Arial" w:cs="Arial"/>
          <w:spacing w:val="-3"/>
          <w:w w:val="110"/>
          <w:sz w:val="22"/>
          <w:szCs w:val="22"/>
          <w:lang w:val="sr-Latn-RS"/>
        </w:rPr>
        <w:t>z</w:t>
      </w:r>
      <w:r w:rsidRPr="00EE60FB">
        <w:rPr>
          <w:rFonts w:ascii="Arial" w:hAnsi="Arial" w:cs="Arial"/>
          <w:spacing w:val="-5"/>
          <w:w w:val="110"/>
          <w:sz w:val="22"/>
          <w:szCs w:val="22"/>
          <w:lang w:val="sr-Latn-RS"/>
        </w:rPr>
        <w:t>i</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37"/>
          <w:w w:val="110"/>
          <w:sz w:val="22"/>
          <w:szCs w:val="22"/>
          <w:lang w:val="sr-Latn-RS"/>
        </w:rPr>
        <w:t xml:space="preserve"> </w:t>
      </w:r>
      <w:r w:rsidRPr="00EE60FB">
        <w:rPr>
          <w:rFonts w:ascii="Arial" w:hAnsi="Arial" w:cs="Arial"/>
          <w:w w:val="110"/>
          <w:sz w:val="22"/>
          <w:szCs w:val="22"/>
          <w:lang w:val="sr-Latn-RS"/>
        </w:rPr>
        <w:t>na</w:t>
      </w:r>
      <w:r w:rsidRPr="00EE60FB">
        <w:rPr>
          <w:rFonts w:ascii="Arial" w:hAnsi="Arial" w:cs="Arial"/>
          <w:spacing w:val="37"/>
          <w:w w:val="110"/>
          <w:sz w:val="22"/>
          <w:szCs w:val="22"/>
          <w:lang w:val="sr-Latn-RS"/>
        </w:rPr>
        <w:t xml:space="preserve"> </w:t>
      </w:r>
      <w:r w:rsidRPr="00EE60FB">
        <w:rPr>
          <w:rFonts w:ascii="Arial" w:hAnsi="Arial" w:cs="Arial"/>
          <w:w w:val="110"/>
          <w:sz w:val="22"/>
          <w:szCs w:val="22"/>
          <w:lang w:val="sr-Latn-RS"/>
        </w:rPr>
        <w:t>čl</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w:t>
      </w:r>
      <w:r w:rsidRPr="00EE60FB">
        <w:rPr>
          <w:rFonts w:ascii="Arial" w:hAnsi="Arial" w:cs="Arial"/>
          <w:spacing w:val="41"/>
          <w:w w:val="110"/>
          <w:sz w:val="22"/>
          <w:szCs w:val="22"/>
          <w:lang w:val="sr-Latn-RS"/>
        </w:rPr>
        <w:t xml:space="preserve"> </w:t>
      </w:r>
      <w:r w:rsidRPr="00EE60FB">
        <w:rPr>
          <w:rFonts w:ascii="Arial" w:hAnsi="Arial" w:cs="Arial"/>
          <w:w w:val="110"/>
          <w:sz w:val="22"/>
          <w:szCs w:val="22"/>
          <w:lang w:val="sr-Latn-RS"/>
        </w:rPr>
        <w:t>63</w:t>
      </w:r>
      <w:r w:rsidRPr="00EE60FB">
        <w:rPr>
          <w:rFonts w:ascii="Arial" w:hAnsi="Arial" w:cs="Arial"/>
          <w:spacing w:val="37"/>
          <w:w w:val="110"/>
          <w:sz w:val="22"/>
          <w:szCs w:val="22"/>
          <w:lang w:val="sr-Latn-RS"/>
        </w:rPr>
        <w:t xml:space="preserve"> </w:t>
      </w:r>
      <w:r w:rsidRPr="00EE60FB">
        <w:rPr>
          <w:rFonts w:ascii="Arial" w:hAnsi="Arial" w:cs="Arial"/>
          <w:spacing w:val="2"/>
          <w:w w:val="110"/>
          <w:sz w:val="22"/>
          <w:szCs w:val="22"/>
          <w:lang w:val="sr-Latn-RS"/>
        </w:rPr>
        <w:t>Z</w:t>
      </w:r>
      <w:r w:rsidRPr="00EE60FB">
        <w:rPr>
          <w:rFonts w:ascii="Arial" w:hAnsi="Arial" w:cs="Arial"/>
          <w:w w:val="110"/>
          <w:sz w:val="22"/>
          <w:szCs w:val="22"/>
          <w:lang w:val="sr-Latn-RS"/>
        </w:rPr>
        <w:t>JN</w:t>
      </w:r>
      <w:r w:rsidRPr="00EE60FB">
        <w:rPr>
          <w:rFonts w:ascii="Arial" w:hAnsi="Arial" w:cs="Arial"/>
          <w:spacing w:val="1"/>
          <w:w w:val="110"/>
          <w:sz w:val="22"/>
          <w:szCs w:val="22"/>
          <w:lang w:val="sr-Latn-RS"/>
        </w:rPr>
        <w:t>-</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w:t>
      </w:r>
      <w:r w:rsidRPr="00EE60FB">
        <w:rPr>
          <w:rFonts w:ascii="Arial" w:hAnsi="Arial" w:cs="Arial"/>
          <w:spacing w:val="37"/>
          <w:w w:val="110"/>
          <w:sz w:val="22"/>
          <w:szCs w:val="22"/>
          <w:lang w:val="sr-Latn-RS"/>
        </w:rPr>
        <w:t xml:space="preserve"> osiguranje </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nd</w:t>
      </w:r>
      <w:r w:rsidRPr="00EE60FB">
        <w:rPr>
          <w:rFonts w:ascii="Arial" w:hAnsi="Arial" w:cs="Arial"/>
          <w:spacing w:val="-4"/>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37"/>
          <w:w w:val="110"/>
          <w:sz w:val="22"/>
          <w:szCs w:val="22"/>
          <w:lang w:val="sr-Latn-RS"/>
        </w:rPr>
        <w:t xml:space="preserve"> </w:t>
      </w:r>
      <w:r w:rsidRPr="00EE60FB">
        <w:rPr>
          <w:rFonts w:ascii="Arial" w:hAnsi="Arial" w:cs="Arial"/>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eba</w:t>
      </w:r>
      <w:r w:rsidRPr="00EE60FB">
        <w:rPr>
          <w:rFonts w:ascii="Arial" w:hAnsi="Arial" w:cs="Arial"/>
          <w:spacing w:val="37"/>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38"/>
          <w:w w:val="110"/>
          <w:sz w:val="22"/>
          <w:szCs w:val="22"/>
          <w:lang w:val="sr-Latn-RS"/>
        </w:rPr>
        <w:t xml:space="preserve"> </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ude</w:t>
      </w:r>
      <w:r w:rsidRPr="00EE60FB">
        <w:rPr>
          <w:rFonts w:ascii="Arial" w:hAnsi="Arial" w:cs="Arial"/>
          <w:spacing w:val="37"/>
          <w:w w:val="110"/>
          <w:sz w:val="22"/>
          <w:szCs w:val="22"/>
          <w:lang w:val="sr-Latn-RS"/>
        </w:rPr>
        <w:t xml:space="preserve"> </w:t>
      </w:r>
      <w:r w:rsidRPr="00EE60FB">
        <w:rPr>
          <w:rFonts w:ascii="Arial" w:hAnsi="Arial" w:cs="Arial"/>
          <w:w w:val="110"/>
          <w:sz w:val="22"/>
          <w:szCs w:val="22"/>
          <w:lang w:val="sr-Latn-RS"/>
        </w:rPr>
        <w:t>b</w:t>
      </w:r>
      <w:r w:rsidRPr="00EE60FB">
        <w:rPr>
          <w:rFonts w:ascii="Arial" w:hAnsi="Arial" w:cs="Arial"/>
          <w:spacing w:val="-2"/>
          <w:w w:val="110"/>
          <w:sz w:val="22"/>
          <w:szCs w:val="22"/>
          <w:lang w:val="sr-Latn-RS"/>
        </w:rPr>
        <w:t>e</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usl</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vno.</w:t>
      </w:r>
      <w:r w:rsidRPr="00EE60FB">
        <w:rPr>
          <w:rFonts w:ascii="Arial" w:hAnsi="Arial" w:cs="Arial"/>
          <w:spacing w:val="40"/>
          <w:w w:val="110"/>
          <w:sz w:val="22"/>
          <w:szCs w:val="22"/>
          <w:lang w:val="sr-Latn-RS"/>
        </w:rPr>
        <w:t xml:space="preserve"> </w:t>
      </w:r>
      <w:r w:rsidRPr="00EE60FB">
        <w:rPr>
          <w:rFonts w:ascii="Arial" w:hAnsi="Arial" w:cs="Arial"/>
          <w:w w:val="110"/>
          <w:sz w:val="22"/>
          <w:szCs w:val="22"/>
          <w:lang w:val="sr-Latn-RS"/>
        </w:rPr>
        <w:t>Za</w:t>
      </w:r>
      <w:r w:rsidRPr="00EE60FB">
        <w:rPr>
          <w:rFonts w:ascii="Arial" w:hAnsi="Arial" w:cs="Arial"/>
          <w:spacing w:val="34"/>
          <w:w w:val="110"/>
          <w:sz w:val="22"/>
          <w:szCs w:val="22"/>
          <w:lang w:val="sr-Latn-RS"/>
        </w:rPr>
        <w:t xml:space="preserve"> </w:t>
      </w:r>
      <w:r w:rsidRPr="00EE60FB">
        <w:rPr>
          <w:rFonts w:ascii="Arial" w:hAnsi="Arial" w:cs="Arial"/>
          <w:spacing w:val="2"/>
          <w:w w:val="110"/>
          <w:sz w:val="22"/>
          <w:szCs w:val="22"/>
          <w:lang w:val="sr-Latn-RS"/>
        </w:rPr>
        <w:t>g</w:t>
      </w:r>
      <w:r w:rsidRPr="00EE60FB">
        <w:rPr>
          <w:rFonts w:ascii="Arial" w:hAnsi="Arial" w:cs="Arial"/>
          <w:spacing w:val="-4"/>
          <w:w w:val="110"/>
          <w:sz w:val="22"/>
          <w:szCs w:val="22"/>
          <w:lang w:val="sr-Latn-RS"/>
        </w:rPr>
        <w:t>o</w:t>
      </w:r>
      <w:r w:rsidRPr="00EE60FB">
        <w:rPr>
          <w:rFonts w:ascii="Arial" w:hAnsi="Arial" w:cs="Arial"/>
          <w:w w:val="110"/>
          <w:sz w:val="22"/>
          <w:szCs w:val="22"/>
          <w:lang w:val="sr-Latn-RS"/>
        </w:rPr>
        <w:t>re</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ede</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14"/>
          <w:w w:val="110"/>
          <w:sz w:val="22"/>
          <w:szCs w:val="22"/>
          <w:lang w:val="sr-Latn-RS"/>
        </w:rPr>
        <w:t xml:space="preserve"> </w:t>
      </w:r>
      <w:r w:rsidRPr="00EE60FB">
        <w:rPr>
          <w:rFonts w:ascii="Arial" w:hAnsi="Arial" w:cs="Arial"/>
          <w:spacing w:val="1"/>
          <w:w w:val="110"/>
          <w:sz w:val="22"/>
          <w:szCs w:val="22"/>
          <w:lang w:val="sr-Latn-RS"/>
        </w:rPr>
        <w:t>s</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h</w:t>
      </w:r>
      <w:r w:rsidRPr="00EE60FB">
        <w:rPr>
          <w:rFonts w:ascii="Arial" w:hAnsi="Arial" w:cs="Arial"/>
          <w:w w:val="110"/>
          <w:sz w:val="22"/>
          <w:szCs w:val="22"/>
          <w:lang w:val="sr-Latn-RS"/>
        </w:rPr>
        <w:t>e,</w:t>
      </w:r>
      <w:r w:rsidRPr="00EE60FB">
        <w:rPr>
          <w:rFonts w:ascii="Arial" w:hAnsi="Arial" w:cs="Arial"/>
          <w:spacing w:val="14"/>
          <w:w w:val="110"/>
          <w:sz w:val="22"/>
          <w:szCs w:val="22"/>
          <w:lang w:val="sr-Latn-RS"/>
        </w:rPr>
        <w:t xml:space="preserve"> </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č</w:t>
      </w:r>
      <w:r w:rsidRPr="00EE60FB">
        <w:rPr>
          <w:rFonts w:ascii="Arial" w:hAnsi="Arial" w:cs="Arial"/>
          <w:spacing w:val="15"/>
          <w:w w:val="110"/>
          <w:sz w:val="22"/>
          <w:szCs w:val="22"/>
          <w:lang w:val="sr-Latn-RS"/>
        </w:rPr>
        <w:t xml:space="preserve"> </w:t>
      </w:r>
      <w:r w:rsidRPr="00EE60FB">
        <w:rPr>
          <w:rFonts w:ascii="Arial" w:hAnsi="Arial" w:cs="Arial"/>
          <w:w w:val="110"/>
          <w:sz w:val="22"/>
          <w:szCs w:val="22"/>
          <w:lang w:val="sr-Latn-RS"/>
        </w:rPr>
        <w:t>"b</w:t>
      </w:r>
      <w:r w:rsidRPr="00EE60FB">
        <w:rPr>
          <w:rFonts w:ascii="Arial" w:hAnsi="Arial" w:cs="Arial"/>
          <w:spacing w:val="-2"/>
          <w:w w:val="110"/>
          <w:sz w:val="22"/>
          <w:szCs w:val="22"/>
          <w:lang w:val="sr-Latn-RS"/>
        </w:rPr>
        <w:t>e</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slov</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o"</w:t>
      </w:r>
      <w:r w:rsidRPr="00EE60FB">
        <w:rPr>
          <w:rFonts w:ascii="Arial" w:hAnsi="Arial" w:cs="Arial"/>
          <w:spacing w:val="14"/>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edsta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l</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13"/>
          <w:w w:val="110"/>
          <w:sz w:val="22"/>
          <w:szCs w:val="22"/>
          <w:lang w:val="sr-Latn-RS"/>
        </w:rPr>
        <w:t xml:space="preserve"> </w:t>
      </w:r>
      <w:r w:rsidRPr="00EE60FB">
        <w:rPr>
          <w:rFonts w:ascii="Arial" w:hAnsi="Arial" w:cs="Arial"/>
          <w:w w:val="110"/>
          <w:sz w:val="22"/>
          <w:szCs w:val="22"/>
          <w:lang w:val="sr-Latn-RS"/>
        </w:rPr>
        <w:t>g</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nci</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u</w:t>
      </w:r>
      <w:r w:rsidRPr="00EE60FB">
        <w:rPr>
          <w:rFonts w:ascii="Arial" w:hAnsi="Arial" w:cs="Arial"/>
          <w:spacing w:val="11"/>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15"/>
          <w:w w:val="110"/>
          <w:sz w:val="22"/>
          <w:szCs w:val="22"/>
          <w:lang w:val="sr-Latn-RS"/>
        </w:rPr>
        <w:t xml:space="preserve"> </w:t>
      </w:r>
      <w:r w:rsidRPr="00EE60FB">
        <w:rPr>
          <w:rFonts w:ascii="Arial" w:hAnsi="Arial" w:cs="Arial"/>
          <w:w w:val="110"/>
          <w:sz w:val="22"/>
          <w:szCs w:val="22"/>
          <w:lang w:val="sr-Latn-RS"/>
        </w:rPr>
        <w:t>se</w:t>
      </w:r>
      <w:r w:rsidRPr="00EE60FB">
        <w:rPr>
          <w:rFonts w:ascii="Arial" w:hAnsi="Arial" w:cs="Arial"/>
          <w:spacing w:val="13"/>
          <w:w w:val="110"/>
          <w:sz w:val="22"/>
          <w:szCs w:val="22"/>
          <w:lang w:val="sr-Latn-RS"/>
        </w:rPr>
        <w:t xml:space="preserve"> sprovodi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17"/>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h</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e</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w:t>
      </w:r>
      <w:r w:rsidRPr="00EE60FB">
        <w:rPr>
          <w:rFonts w:ascii="Arial" w:hAnsi="Arial" w:cs="Arial"/>
          <w:spacing w:val="14"/>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12"/>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16"/>
          <w:w w:val="110"/>
          <w:sz w:val="22"/>
          <w:szCs w:val="22"/>
          <w:lang w:val="sr-Latn-RS"/>
        </w:rPr>
        <w:t xml:space="preserve"> </w:t>
      </w:r>
      <w:r w:rsidRPr="00EE60FB">
        <w:rPr>
          <w:rFonts w:ascii="Arial" w:hAnsi="Arial" w:cs="Arial"/>
          <w:w w:val="110"/>
          <w:sz w:val="22"/>
          <w:szCs w:val="22"/>
          <w:lang w:val="sr-Latn-RS"/>
        </w:rPr>
        <w:t>ne</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bi</w:t>
      </w:r>
      <w:r w:rsidRPr="00EE60FB">
        <w:rPr>
          <w:rFonts w:ascii="Arial" w:hAnsi="Arial" w:cs="Arial"/>
          <w:spacing w:val="8"/>
          <w:w w:val="110"/>
          <w:sz w:val="22"/>
          <w:szCs w:val="22"/>
          <w:lang w:val="sr-Latn-RS"/>
        </w:rPr>
        <w:t xml:space="preserve"> </w:t>
      </w:r>
      <w:r w:rsidRPr="00EE60FB">
        <w:rPr>
          <w:rFonts w:ascii="Arial" w:hAnsi="Arial" w:cs="Arial"/>
          <w:spacing w:val="2"/>
          <w:w w:val="110"/>
          <w:sz w:val="22"/>
          <w:szCs w:val="22"/>
          <w:lang w:val="sr-Latn-RS"/>
        </w:rPr>
        <w:t>t</w:t>
      </w:r>
      <w:r w:rsidRPr="00EE60FB">
        <w:rPr>
          <w:rFonts w:ascii="Arial" w:hAnsi="Arial" w:cs="Arial"/>
          <w:w w:val="110"/>
          <w:sz w:val="22"/>
          <w:szCs w:val="22"/>
          <w:lang w:val="sr-Latn-RS"/>
        </w:rPr>
        <w:t>re</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alo</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9"/>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o</w:t>
      </w:r>
      <w:r w:rsidRPr="00EE60FB">
        <w:rPr>
          <w:rFonts w:ascii="Arial" w:hAnsi="Arial" w:cs="Arial"/>
          <w:spacing w:val="-3"/>
          <w:w w:val="110"/>
          <w:sz w:val="22"/>
          <w:szCs w:val="22"/>
          <w:lang w:val="sr-Latn-RS"/>
        </w:rPr>
        <w:t>s</w:t>
      </w:r>
      <w:r w:rsidRPr="00EE60FB">
        <w:rPr>
          <w:rFonts w:ascii="Arial" w:hAnsi="Arial" w:cs="Arial"/>
          <w:w w:val="110"/>
          <w:sz w:val="22"/>
          <w:szCs w:val="22"/>
          <w:lang w:val="sr-Latn-RS"/>
        </w:rPr>
        <w:t>t</w:t>
      </w:r>
      <w:r w:rsidRPr="00EE60FB">
        <w:rPr>
          <w:rFonts w:ascii="Arial" w:hAnsi="Arial" w:cs="Arial"/>
          <w:spacing w:val="-2"/>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i</w:t>
      </w:r>
      <w:r w:rsidRPr="00EE60FB">
        <w:rPr>
          <w:rFonts w:ascii="Arial" w:hAnsi="Arial" w:cs="Arial"/>
          <w:spacing w:val="8"/>
          <w:w w:val="110"/>
          <w:sz w:val="22"/>
          <w:szCs w:val="22"/>
          <w:lang w:val="sr-Latn-RS"/>
        </w:rPr>
        <w:t xml:space="preserve"> </w:t>
      </w:r>
      <w:r w:rsidRPr="00EE60FB">
        <w:rPr>
          <w:rFonts w:ascii="Arial" w:hAnsi="Arial" w:cs="Arial"/>
          <w:w w:val="110"/>
          <w:sz w:val="22"/>
          <w:szCs w:val="22"/>
          <w:lang w:val="sr-Latn-RS"/>
        </w:rPr>
        <w:t>usl</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v</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1"/>
          <w:w w:val="110"/>
          <w:sz w:val="22"/>
          <w:szCs w:val="22"/>
          <w:lang w:val="sr-Latn-RS"/>
        </w:rPr>
        <w:t>l</w:t>
      </w:r>
      <w:r w:rsidRPr="00EE60FB">
        <w:rPr>
          <w:rFonts w:ascii="Arial" w:hAnsi="Arial" w:cs="Arial"/>
          <w:w w:val="110"/>
          <w:sz w:val="22"/>
          <w:szCs w:val="22"/>
          <w:lang w:val="sr-Latn-RS"/>
        </w:rPr>
        <w:t>i</w:t>
      </w:r>
      <w:r w:rsidRPr="00EE60FB">
        <w:rPr>
          <w:rFonts w:ascii="Arial" w:hAnsi="Arial" w:cs="Arial"/>
          <w:spacing w:val="7"/>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ahtev</w:t>
      </w:r>
      <w:r w:rsidRPr="00EE60FB">
        <w:rPr>
          <w:rFonts w:ascii="Arial" w:hAnsi="Arial" w:cs="Arial"/>
          <w:spacing w:val="10"/>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bi</w:t>
      </w:r>
      <w:r w:rsidRPr="00EE60FB">
        <w:rPr>
          <w:rFonts w:ascii="Arial" w:hAnsi="Arial" w:cs="Arial"/>
          <w:spacing w:val="-5"/>
          <w:w w:val="110"/>
          <w:sz w:val="22"/>
          <w:szCs w:val="22"/>
          <w:lang w:val="sr-Latn-RS"/>
        </w:rPr>
        <w:t>l</w:t>
      </w:r>
      <w:r w:rsidRPr="00EE60FB">
        <w:rPr>
          <w:rFonts w:ascii="Arial" w:hAnsi="Arial" w:cs="Arial"/>
          <w:w w:val="110"/>
          <w:sz w:val="22"/>
          <w:szCs w:val="22"/>
          <w:lang w:val="sr-Latn-RS"/>
        </w:rPr>
        <w:t>o</w:t>
      </w:r>
      <w:r w:rsidRPr="00EE60FB">
        <w:rPr>
          <w:rFonts w:ascii="Arial" w:hAnsi="Arial" w:cs="Arial"/>
          <w:spacing w:val="10"/>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av</w:t>
      </w:r>
      <w:r w:rsidRPr="00EE60FB">
        <w:rPr>
          <w:rFonts w:ascii="Arial" w:hAnsi="Arial" w:cs="Arial"/>
          <w:spacing w:val="8"/>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o</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az</w:t>
      </w:r>
      <w:r w:rsidRPr="00EE60FB">
        <w:rPr>
          <w:rFonts w:ascii="Arial" w:hAnsi="Arial" w:cs="Arial"/>
          <w:spacing w:val="6"/>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i</w:t>
      </w:r>
      <w:r w:rsidRPr="00EE60FB">
        <w:rPr>
          <w:rFonts w:ascii="Arial" w:hAnsi="Arial" w:cs="Arial"/>
          <w:spacing w:val="7"/>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9"/>
          <w:w w:val="110"/>
          <w:sz w:val="22"/>
          <w:szCs w:val="22"/>
          <w:lang w:val="sr-Latn-RS"/>
        </w:rPr>
        <w:t xml:space="preserve"> </w:t>
      </w:r>
      <w:r w:rsidRPr="00EE60FB">
        <w:rPr>
          <w:rFonts w:ascii="Arial" w:hAnsi="Arial" w:cs="Arial"/>
          <w:spacing w:val="-4"/>
          <w:w w:val="110"/>
          <w:sz w:val="22"/>
          <w:szCs w:val="22"/>
          <w:lang w:val="sr-Latn-RS"/>
        </w:rPr>
        <w:t>u</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l</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čen</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g</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nci</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tend</w:t>
      </w:r>
      <w:r w:rsidRPr="00EE60FB">
        <w:rPr>
          <w:rFonts w:ascii="Arial" w:hAnsi="Arial" w:cs="Arial"/>
          <w:spacing w:val="-4"/>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 osima</w:t>
      </w:r>
      <w:r w:rsidRPr="00EE60FB">
        <w:rPr>
          <w:rFonts w:ascii="Arial" w:hAnsi="Arial" w:cs="Arial"/>
          <w:spacing w:val="24"/>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ahte</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w:t>
      </w:r>
      <w:r w:rsidRPr="00EE60FB">
        <w:rPr>
          <w:rFonts w:ascii="Arial" w:hAnsi="Arial" w:cs="Arial"/>
          <w:spacing w:val="26"/>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g</w:t>
      </w:r>
      <w:r w:rsidRPr="00EE60FB">
        <w:rPr>
          <w:rFonts w:ascii="Arial" w:hAnsi="Arial" w:cs="Arial"/>
          <w:spacing w:val="29"/>
          <w:w w:val="110"/>
          <w:sz w:val="22"/>
          <w:szCs w:val="22"/>
          <w:lang w:val="sr-Latn-RS"/>
        </w:rPr>
        <w:t xml:space="preserve"> </w:t>
      </w:r>
      <w:r w:rsidRPr="00EE60FB">
        <w:rPr>
          <w:rFonts w:ascii="Arial" w:hAnsi="Arial" w:cs="Arial"/>
          <w:spacing w:val="-5"/>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26"/>
          <w:w w:val="110"/>
          <w:sz w:val="22"/>
          <w:szCs w:val="22"/>
          <w:lang w:val="sr-Latn-RS"/>
        </w:rPr>
        <w:t xml:space="preserve"> ugovorni organ</w:t>
      </w:r>
      <w:r w:rsidRPr="00EE60FB">
        <w:rPr>
          <w:rFonts w:ascii="Arial" w:hAnsi="Arial" w:cs="Arial"/>
          <w:spacing w:val="29"/>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u</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an</w:t>
      </w:r>
      <w:r w:rsidRPr="00EE60FB">
        <w:rPr>
          <w:rFonts w:ascii="Arial" w:hAnsi="Arial" w:cs="Arial"/>
          <w:spacing w:val="25"/>
          <w:w w:val="110"/>
          <w:sz w:val="22"/>
          <w:szCs w:val="22"/>
          <w:lang w:val="sr-Latn-RS"/>
        </w:rPr>
        <w:t xml:space="preserve"> </w:t>
      </w:r>
      <w:r w:rsidRPr="00EE60FB">
        <w:rPr>
          <w:rFonts w:ascii="Arial" w:hAnsi="Arial" w:cs="Arial"/>
          <w:w w:val="110"/>
          <w:sz w:val="22"/>
          <w:szCs w:val="22"/>
          <w:lang w:val="sr-Latn-RS"/>
        </w:rPr>
        <w:lastRenderedPageBreak/>
        <w:t>da</w:t>
      </w:r>
      <w:r w:rsidRPr="00EE60FB">
        <w:rPr>
          <w:rFonts w:ascii="Arial" w:hAnsi="Arial" w:cs="Arial"/>
          <w:spacing w:val="27"/>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b</w:t>
      </w:r>
      <w:r w:rsidRPr="00EE60FB">
        <w:rPr>
          <w:rFonts w:ascii="Arial" w:hAnsi="Arial" w:cs="Arial"/>
          <w:spacing w:val="2"/>
          <w:w w:val="110"/>
          <w:sz w:val="22"/>
          <w:szCs w:val="22"/>
          <w:lang w:val="sr-Latn-RS"/>
        </w:rPr>
        <w:t>e</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i,</w:t>
      </w:r>
      <w:r w:rsidRPr="00EE60FB">
        <w:rPr>
          <w:rFonts w:ascii="Arial" w:hAnsi="Arial" w:cs="Arial"/>
          <w:spacing w:val="29"/>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ok</w:t>
      </w:r>
      <w:r w:rsidRPr="00EE60FB">
        <w:rPr>
          <w:rFonts w:ascii="Arial" w:hAnsi="Arial" w:cs="Arial"/>
          <w:spacing w:val="-2"/>
          <w:w w:val="110"/>
          <w:sz w:val="22"/>
          <w:szCs w:val="22"/>
          <w:lang w:val="sr-Latn-RS"/>
        </w:rPr>
        <w:t>u</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ent</w:t>
      </w:r>
      <w:r w:rsidRPr="00EE60FB">
        <w:rPr>
          <w:rFonts w:ascii="Arial" w:hAnsi="Arial" w:cs="Arial"/>
          <w:spacing w:val="24"/>
          <w:w w:val="110"/>
          <w:sz w:val="22"/>
          <w:szCs w:val="22"/>
          <w:lang w:val="sr-Latn-RS"/>
        </w:rPr>
        <w:t xml:space="preserve"> </w:t>
      </w:r>
      <w:r w:rsidRPr="00EE60FB">
        <w:rPr>
          <w:rFonts w:ascii="Arial" w:hAnsi="Arial" w:cs="Arial"/>
          <w:spacing w:val="4"/>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i</w:t>
      </w:r>
      <w:r w:rsidRPr="00EE60FB">
        <w:rPr>
          <w:rFonts w:ascii="Arial" w:hAnsi="Arial" w:cs="Arial"/>
          <w:spacing w:val="26"/>
          <w:w w:val="110"/>
          <w:sz w:val="22"/>
          <w:szCs w:val="22"/>
          <w:lang w:val="sr-Latn-RS"/>
        </w:rPr>
        <w:t xml:space="preserve"> </w:t>
      </w:r>
      <w:r w:rsidRPr="00EE60FB">
        <w:rPr>
          <w:rFonts w:ascii="Arial" w:hAnsi="Arial" w:cs="Arial"/>
          <w:spacing w:val="-2"/>
          <w:w w:val="110"/>
          <w:sz w:val="22"/>
          <w:szCs w:val="22"/>
          <w:lang w:val="sr-Latn-RS"/>
        </w:rPr>
        <w:t>po</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a</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u</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37"/>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37"/>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ošlo</w:t>
      </w:r>
      <w:r w:rsidRPr="00EE60FB">
        <w:rPr>
          <w:rFonts w:ascii="Arial" w:hAnsi="Arial" w:cs="Arial"/>
          <w:spacing w:val="37"/>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o</w:t>
      </w:r>
      <w:r w:rsidRPr="00EE60FB">
        <w:rPr>
          <w:rFonts w:ascii="Arial" w:hAnsi="Arial" w:cs="Arial"/>
          <w:spacing w:val="36"/>
          <w:w w:val="110"/>
          <w:sz w:val="22"/>
          <w:szCs w:val="22"/>
          <w:lang w:val="sr-Latn-RS"/>
        </w:rPr>
        <w:t xml:space="preserve"> </w:t>
      </w:r>
      <w:r w:rsidRPr="00EE60FB">
        <w:rPr>
          <w:rFonts w:ascii="Arial" w:hAnsi="Arial" w:cs="Arial"/>
          <w:w w:val="110"/>
          <w:sz w:val="22"/>
          <w:szCs w:val="22"/>
          <w:lang w:val="sr-Latn-RS"/>
        </w:rPr>
        <w:t>po</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da</w:t>
      </w:r>
      <w:r w:rsidRPr="00EE60FB">
        <w:rPr>
          <w:rFonts w:ascii="Arial" w:hAnsi="Arial" w:cs="Arial"/>
          <w:spacing w:val="36"/>
          <w:w w:val="110"/>
          <w:sz w:val="22"/>
          <w:szCs w:val="22"/>
          <w:lang w:val="sr-Latn-RS"/>
        </w:rPr>
        <w:t xml:space="preserve"> tokom sprovođenja ugovora</w:t>
      </w:r>
      <w:r w:rsidRPr="00EE60FB">
        <w:rPr>
          <w:rFonts w:ascii="Arial" w:hAnsi="Arial" w:cs="Arial"/>
          <w:w w:val="110"/>
          <w:sz w:val="22"/>
          <w:szCs w:val="22"/>
          <w:lang w:val="sr-Latn-RS"/>
        </w:rPr>
        <w:t>.</w:t>
      </w:r>
      <w:r w:rsidRPr="00EE60FB">
        <w:rPr>
          <w:rFonts w:ascii="Arial" w:hAnsi="Arial" w:cs="Arial"/>
          <w:spacing w:val="40"/>
          <w:w w:val="110"/>
          <w:sz w:val="22"/>
          <w:szCs w:val="22"/>
          <w:lang w:val="sr-Latn-RS"/>
        </w:rPr>
        <w:t xml:space="preserve"> </w:t>
      </w:r>
      <w:r w:rsidRPr="00EE60FB">
        <w:rPr>
          <w:rFonts w:ascii="Arial" w:hAnsi="Arial" w:cs="Arial"/>
          <w:w w:val="110"/>
          <w:sz w:val="22"/>
          <w:szCs w:val="22"/>
          <w:lang w:val="sr-Latn-RS"/>
        </w:rPr>
        <w:t>Z</w:t>
      </w:r>
      <w:r w:rsidRPr="00EE60FB">
        <w:rPr>
          <w:rFonts w:ascii="Arial" w:hAnsi="Arial" w:cs="Arial"/>
          <w:spacing w:val="-4"/>
          <w:w w:val="110"/>
          <w:sz w:val="22"/>
          <w:szCs w:val="22"/>
          <w:lang w:val="sr-Latn-RS"/>
        </w:rPr>
        <w:t>b</w:t>
      </w:r>
      <w:r w:rsidRPr="00EE60FB">
        <w:rPr>
          <w:rFonts w:ascii="Arial" w:hAnsi="Arial" w:cs="Arial"/>
          <w:w w:val="110"/>
          <w:sz w:val="22"/>
          <w:szCs w:val="22"/>
          <w:lang w:val="sr-Latn-RS"/>
        </w:rPr>
        <w:t>og</w:t>
      </w:r>
      <w:r w:rsidRPr="00EE60FB">
        <w:rPr>
          <w:rFonts w:ascii="Arial" w:hAnsi="Arial" w:cs="Arial"/>
          <w:spacing w:val="37"/>
          <w:w w:val="110"/>
          <w:sz w:val="22"/>
          <w:szCs w:val="22"/>
          <w:lang w:val="sr-Latn-RS"/>
        </w:rPr>
        <w:t xml:space="preserve"> </w:t>
      </w:r>
      <w:r w:rsidRPr="00EE60FB">
        <w:rPr>
          <w:rFonts w:ascii="Arial" w:hAnsi="Arial" w:cs="Arial"/>
          <w:spacing w:val="2"/>
          <w:w w:val="110"/>
          <w:sz w:val="22"/>
          <w:szCs w:val="22"/>
          <w:lang w:val="sr-Latn-RS"/>
        </w:rPr>
        <w:t>t</w:t>
      </w:r>
      <w:r w:rsidRPr="00EE60FB">
        <w:rPr>
          <w:rFonts w:ascii="Arial" w:hAnsi="Arial" w:cs="Arial"/>
          <w:spacing w:val="-4"/>
          <w:w w:val="110"/>
          <w:sz w:val="22"/>
          <w:szCs w:val="22"/>
          <w:lang w:val="sr-Latn-RS"/>
        </w:rPr>
        <w:t>o</w:t>
      </w:r>
      <w:r w:rsidRPr="00EE60FB">
        <w:rPr>
          <w:rFonts w:ascii="Arial" w:hAnsi="Arial" w:cs="Arial"/>
          <w:spacing w:val="2"/>
          <w:w w:val="110"/>
          <w:sz w:val="22"/>
          <w:szCs w:val="22"/>
          <w:lang w:val="sr-Latn-RS"/>
        </w:rPr>
        <w:t>g</w:t>
      </w:r>
      <w:r w:rsidRPr="00EE60FB">
        <w:rPr>
          <w:rFonts w:ascii="Arial" w:hAnsi="Arial" w:cs="Arial"/>
          <w:w w:val="110"/>
          <w:sz w:val="22"/>
          <w:szCs w:val="22"/>
          <w:lang w:val="sr-Latn-RS"/>
        </w:rPr>
        <w:t>a</w:t>
      </w:r>
      <w:r w:rsidRPr="00EE60FB">
        <w:rPr>
          <w:rFonts w:ascii="Arial" w:hAnsi="Arial" w:cs="Arial"/>
          <w:spacing w:val="37"/>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a</w:t>
      </w:r>
      <w:r w:rsidRPr="00EE60FB">
        <w:rPr>
          <w:rFonts w:ascii="Arial" w:hAnsi="Arial" w:cs="Arial"/>
          <w:spacing w:val="37"/>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a</w:t>
      </w:r>
      <w:r w:rsidRPr="00EE60FB">
        <w:rPr>
          <w:rFonts w:ascii="Arial" w:hAnsi="Arial" w:cs="Arial"/>
          <w:spacing w:val="-5"/>
          <w:w w:val="110"/>
          <w:sz w:val="22"/>
          <w:szCs w:val="22"/>
          <w:lang w:val="sr-Latn-RS"/>
        </w:rPr>
        <w:t>l</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37"/>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o</w:t>
      </w:r>
      <w:r w:rsidRPr="00EE60FB">
        <w:rPr>
          <w:rFonts w:ascii="Arial" w:hAnsi="Arial" w:cs="Arial"/>
          <w:spacing w:val="-3"/>
          <w:w w:val="110"/>
          <w:sz w:val="22"/>
          <w:szCs w:val="22"/>
          <w:lang w:val="sr-Latn-RS"/>
        </w:rPr>
        <w:t>t</w:t>
      </w:r>
      <w:r w:rsidRPr="00EE60FB">
        <w:rPr>
          <w:rFonts w:ascii="Arial" w:hAnsi="Arial" w:cs="Arial"/>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be</w:t>
      </w:r>
      <w:r w:rsidRPr="00EE60FB">
        <w:rPr>
          <w:rFonts w:ascii="Arial" w:hAnsi="Arial" w:cs="Arial"/>
          <w:spacing w:val="36"/>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36"/>
          <w:w w:val="110"/>
          <w:sz w:val="22"/>
          <w:szCs w:val="22"/>
          <w:lang w:val="sr-Latn-RS"/>
        </w:rPr>
        <w:t xml:space="preserve"> ugovorni organ</w:t>
      </w:r>
      <w:r w:rsidRPr="00EE60FB">
        <w:rPr>
          <w:rFonts w:ascii="Arial" w:hAnsi="Arial" w:cs="Arial"/>
          <w:spacing w:val="39"/>
          <w:w w:val="110"/>
          <w:sz w:val="22"/>
          <w:szCs w:val="22"/>
          <w:lang w:val="sr-Latn-RS"/>
        </w:rPr>
        <w:t xml:space="preserve"> </w:t>
      </w:r>
      <w:r w:rsidRPr="00EE60FB">
        <w:rPr>
          <w:rFonts w:ascii="Arial" w:hAnsi="Arial" w:cs="Arial"/>
          <w:spacing w:val="-2"/>
          <w:w w:val="110"/>
          <w:sz w:val="22"/>
          <w:szCs w:val="22"/>
          <w:lang w:val="sr-Latn-RS"/>
        </w:rPr>
        <w:t>do</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a</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u</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9"/>
          <w:w w:val="110"/>
          <w:sz w:val="22"/>
          <w:szCs w:val="22"/>
          <w:lang w:val="sr-Latn-RS"/>
        </w:rPr>
        <w:t xml:space="preserve"> </w:t>
      </w:r>
      <w:r w:rsidRPr="00EE60FB">
        <w:rPr>
          <w:rFonts w:ascii="Arial" w:hAnsi="Arial" w:cs="Arial"/>
          <w:spacing w:val="-2"/>
          <w:w w:val="110"/>
          <w:sz w:val="22"/>
          <w:szCs w:val="22"/>
          <w:lang w:val="sr-Latn-RS"/>
        </w:rPr>
        <w:t>po</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ed</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w:t>
      </w:r>
    </w:p>
    <w:p w:rsidR="00DD4866" w:rsidRPr="00EE60FB" w:rsidRDefault="00DD4866" w:rsidP="00DD4866">
      <w:pPr>
        <w:pStyle w:val="ListParagraph"/>
        <w:rPr>
          <w:rFonts w:ascii="Arial" w:hAnsi="Arial" w:cs="Arial"/>
          <w:color w:val="000000"/>
        </w:rPr>
      </w:pPr>
    </w:p>
    <w:p w:rsidR="00DD4866" w:rsidRPr="00EE60FB" w:rsidRDefault="00DD4866" w:rsidP="00DE27F8">
      <w:pPr>
        <w:pStyle w:val="BodyText"/>
        <w:widowControl w:val="0"/>
        <w:numPr>
          <w:ilvl w:val="1"/>
          <w:numId w:val="141"/>
        </w:numPr>
        <w:tabs>
          <w:tab w:val="left" w:pos="831"/>
        </w:tabs>
        <w:kinsoku w:val="0"/>
        <w:overflowPunct w:val="0"/>
        <w:autoSpaceDE w:val="0"/>
        <w:autoSpaceDN w:val="0"/>
        <w:adjustRightInd w:val="0"/>
        <w:spacing w:after="0" w:line="227" w:lineRule="auto"/>
        <w:ind w:right="114" w:firstLine="0"/>
        <w:jc w:val="both"/>
        <w:rPr>
          <w:rFonts w:ascii="Arial" w:hAnsi="Arial" w:cs="Arial"/>
          <w:sz w:val="22"/>
          <w:szCs w:val="22"/>
          <w:lang w:val="sr-Latn-RS"/>
        </w:rPr>
      </w:pPr>
      <w:r w:rsidRPr="00EE60FB">
        <w:rPr>
          <w:rFonts w:ascii="Arial" w:hAnsi="Arial" w:cs="Arial"/>
          <w:w w:val="105"/>
          <w:sz w:val="22"/>
          <w:szCs w:val="22"/>
          <w:lang w:val="sr-Latn-RS"/>
        </w:rPr>
        <w:t>Na</w:t>
      </w:r>
      <w:r w:rsidRPr="00EE60FB">
        <w:rPr>
          <w:rFonts w:ascii="Arial" w:hAnsi="Arial" w:cs="Arial"/>
          <w:spacing w:val="39"/>
          <w:w w:val="105"/>
          <w:sz w:val="22"/>
          <w:szCs w:val="22"/>
          <w:lang w:val="sr-Latn-RS"/>
        </w:rPr>
        <w:t xml:space="preserve"> </w:t>
      </w:r>
      <w:r w:rsidRPr="00EE60FB">
        <w:rPr>
          <w:rFonts w:ascii="Arial" w:hAnsi="Arial" w:cs="Arial"/>
          <w:spacing w:val="-2"/>
          <w:w w:val="105"/>
          <w:sz w:val="22"/>
          <w:szCs w:val="22"/>
          <w:lang w:val="sr-Latn-RS"/>
        </w:rPr>
        <w:t>o</w:t>
      </w:r>
      <w:r w:rsidRPr="00EE60FB">
        <w:rPr>
          <w:rFonts w:ascii="Arial" w:hAnsi="Arial" w:cs="Arial"/>
          <w:w w:val="105"/>
          <w:sz w:val="22"/>
          <w:szCs w:val="22"/>
          <w:lang w:val="sr-Latn-RS"/>
        </w:rPr>
        <w:t>sno</w:t>
      </w:r>
      <w:r w:rsidRPr="00EE60FB">
        <w:rPr>
          <w:rFonts w:ascii="Arial" w:hAnsi="Arial" w:cs="Arial"/>
          <w:spacing w:val="-4"/>
          <w:w w:val="105"/>
          <w:sz w:val="22"/>
          <w:szCs w:val="22"/>
          <w:lang w:val="sr-Latn-RS"/>
        </w:rPr>
        <w:t>v</w:t>
      </w:r>
      <w:r w:rsidRPr="00EE60FB">
        <w:rPr>
          <w:rFonts w:ascii="Arial" w:hAnsi="Arial" w:cs="Arial"/>
          <w:w w:val="105"/>
          <w:sz w:val="22"/>
          <w:szCs w:val="22"/>
          <w:lang w:val="sr-Latn-RS"/>
        </w:rPr>
        <w:t>u</w:t>
      </w:r>
      <w:r w:rsidRPr="00EE60FB">
        <w:rPr>
          <w:rFonts w:ascii="Arial" w:hAnsi="Arial" w:cs="Arial"/>
          <w:spacing w:val="40"/>
          <w:w w:val="105"/>
          <w:sz w:val="22"/>
          <w:szCs w:val="22"/>
          <w:lang w:val="sr-Latn-RS"/>
        </w:rPr>
        <w:t xml:space="preserve"> </w:t>
      </w:r>
      <w:r w:rsidRPr="00EE60FB">
        <w:rPr>
          <w:rFonts w:ascii="Arial" w:hAnsi="Arial" w:cs="Arial"/>
          <w:w w:val="105"/>
          <w:sz w:val="22"/>
          <w:szCs w:val="22"/>
          <w:lang w:val="sr-Latn-RS"/>
        </w:rPr>
        <w:t>č</w:t>
      </w:r>
      <w:r w:rsidRPr="00EE60FB">
        <w:rPr>
          <w:rFonts w:ascii="Arial" w:hAnsi="Arial" w:cs="Arial"/>
          <w:spacing w:val="-4"/>
          <w:w w:val="105"/>
          <w:sz w:val="22"/>
          <w:szCs w:val="22"/>
          <w:lang w:val="sr-Latn-RS"/>
        </w:rPr>
        <w:t>l</w:t>
      </w:r>
      <w:r w:rsidRPr="00EE60FB">
        <w:rPr>
          <w:rFonts w:ascii="Arial" w:hAnsi="Arial" w:cs="Arial"/>
          <w:w w:val="105"/>
          <w:sz w:val="22"/>
          <w:szCs w:val="22"/>
          <w:lang w:val="sr-Latn-RS"/>
        </w:rPr>
        <w:t>ana</w:t>
      </w:r>
      <w:r w:rsidRPr="00EE60FB">
        <w:rPr>
          <w:rFonts w:ascii="Arial" w:hAnsi="Arial" w:cs="Arial"/>
          <w:spacing w:val="41"/>
          <w:w w:val="105"/>
          <w:sz w:val="22"/>
          <w:szCs w:val="22"/>
          <w:lang w:val="sr-Latn-RS"/>
        </w:rPr>
        <w:t xml:space="preserve"> </w:t>
      </w:r>
      <w:r w:rsidRPr="00EE60FB">
        <w:rPr>
          <w:rFonts w:ascii="Arial" w:hAnsi="Arial" w:cs="Arial"/>
          <w:spacing w:val="-2"/>
          <w:w w:val="105"/>
          <w:sz w:val="22"/>
          <w:szCs w:val="22"/>
          <w:lang w:val="sr-Latn-RS"/>
        </w:rPr>
        <w:t>6</w:t>
      </w:r>
      <w:r w:rsidRPr="00EE60FB">
        <w:rPr>
          <w:rFonts w:ascii="Arial" w:hAnsi="Arial" w:cs="Arial"/>
          <w:w w:val="105"/>
          <w:sz w:val="22"/>
          <w:szCs w:val="22"/>
          <w:lang w:val="sr-Latn-RS"/>
        </w:rPr>
        <w:t>3,</w:t>
      </w:r>
      <w:r w:rsidRPr="00EE60FB">
        <w:rPr>
          <w:rFonts w:ascii="Arial" w:hAnsi="Arial" w:cs="Arial"/>
          <w:spacing w:val="42"/>
          <w:w w:val="105"/>
          <w:sz w:val="22"/>
          <w:szCs w:val="22"/>
          <w:lang w:val="sr-Latn-RS"/>
        </w:rPr>
        <w:t xml:space="preserve"> </w:t>
      </w:r>
      <w:r w:rsidRPr="00EE60FB">
        <w:rPr>
          <w:rFonts w:ascii="Arial" w:hAnsi="Arial" w:cs="Arial"/>
          <w:w w:val="105"/>
          <w:sz w:val="22"/>
          <w:szCs w:val="22"/>
          <w:lang w:val="sr-Latn-RS"/>
        </w:rPr>
        <w:t>stav</w:t>
      </w:r>
      <w:r w:rsidRPr="00EE60FB">
        <w:rPr>
          <w:rFonts w:ascii="Arial" w:hAnsi="Arial" w:cs="Arial"/>
          <w:spacing w:val="38"/>
          <w:w w:val="105"/>
          <w:sz w:val="22"/>
          <w:szCs w:val="22"/>
          <w:lang w:val="sr-Latn-RS"/>
        </w:rPr>
        <w:t xml:space="preserve"> </w:t>
      </w:r>
      <w:r w:rsidRPr="00EE60FB">
        <w:rPr>
          <w:rFonts w:ascii="Arial" w:hAnsi="Arial" w:cs="Arial"/>
          <w:w w:val="105"/>
          <w:sz w:val="22"/>
          <w:szCs w:val="22"/>
          <w:lang w:val="sr-Latn-RS"/>
        </w:rPr>
        <w:t>5</w:t>
      </w:r>
      <w:r w:rsidRPr="00EE60FB">
        <w:rPr>
          <w:rFonts w:ascii="Arial" w:hAnsi="Arial" w:cs="Arial"/>
          <w:spacing w:val="40"/>
          <w:w w:val="105"/>
          <w:sz w:val="22"/>
          <w:szCs w:val="22"/>
          <w:lang w:val="sr-Latn-RS"/>
        </w:rPr>
        <w:t xml:space="preserve"> </w:t>
      </w:r>
      <w:r w:rsidRPr="00EE60FB">
        <w:rPr>
          <w:rFonts w:ascii="Arial" w:hAnsi="Arial" w:cs="Arial"/>
          <w:w w:val="105"/>
          <w:sz w:val="22"/>
          <w:szCs w:val="22"/>
          <w:lang w:val="sr-Latn-RS"/>
        </w:rPr>
        <w:t>ZJ</w:t>
      </w:r>
      <w:r w:rsidRPr="00EE60FB">
        <w:rPr>
          <w:rFonts w:ascii="Arial" w:hAnsi="Arial" w:cs="Arial"/>
          <w:spacing w:val="1"/>
          <w:w w:val="105"/>
          <w:sz w:val="22"/>
          <w:szCs w:val="22"/>
          <w:lang w:val="sr-Latn-RS"/>
        </w:rPr>
        <w:t>N</w:t>
      </w:r>
      <w:r w:rsidRPr="00EE60FB">
        <w:rPr>
          <w:rFonts w:ascii="Arial" w:hAnsi="Arial" w:cs="Arial"/>
          <w:spacing w:val="-4"/>
          <w:w w:val="105"/>
          <w:sz w:val="22"/>
          <w:szCs w:val="22"/>
          <w:lang w:val="sr-Latn-RS"/>
        </w:rPr>
        <w:t>-</w:t>
      </w:r>
      <w:r w:rsidRPr="00EE60FB">
        <w:rPr>
          <w:rFonts w:ascii="Arial" w:hAnsi="Arial" w:cs="Arial"/>
          <w:w w:val="105"/>
          <w:sz w:val="22"/>
          <w:szCs w:val="22"/>
          <w:lang w:val="sr-Latn-RS"/>
        </w:rPr>
        <w:t>a,</w:t>
      </w:r>
      <w:r w:rsidRPr="00EE60FB">
        <w:rPr>
          <w:rFonts w:ascii="Arial" w:hAnsi="Arial" w:cs="Arial"/>
          <w:spacing w:val="42"/>
          <w:w w:val="105"/>
          <w:sz w:val="22"/>
          <w:szCs w:val="22"/>
          <w:lang w:val="sr-Latn-RS"/>
        </w:rPr>
        <w:t xml:space="preserve"> </w:t>
      </w:r>
      <w:r w:rsidRPr="00EE60FB">
        <w:rPr>
          <w:rFonts w:ascii="Arial" w:hAnsi="Arial" w:cs="Arial"/>
          <w:spacing w:val="-3"/>
          <w:w w:val="105"/>
          <w:sz w:val="22"/>
          <w:szCs w:val="22"/>
          <w:lang w:val="sr-Latn-RS"/>
        </w:rPr>
        <w:t>z</w:t>
      </w:r>
      <w:r w:rsidRPr="00EE60FB">
        <w:rPr>
          <w:rFonts w:ascii="Arial" w:hAnsi="Arial" w:cs="Arial"/>
          <w:w w:val="105"/>
          <w:sz w:val="22"/>
          <w:szCs w:val="22"/>
          <w:lang w:val="sr-Latn-RS"/>
        </w:rPr>
        <w:t>ahte</w:t>
      </w:r>
      <w:r w:rsidRPr="00EE60FB">
        <w:rPr>
          <w:rFonts w:ascii="Arial" w:hAnsi="Arial" w:cs="Arial"/>
          <w:spacing w:val="-4"/>
          <w:w w:val="105"/>
          <w:sz w:val="22"/>
          <w:szCs w:val="22"/>
          <w:lang w:val="sr-Latn-RS"/>
        </w:rPr>
        <w:t>v</w:t>
      </w:r>
      <w:r w:rsidRPr="00EE60FB">
        <w:rPr>
          <w:rFonts w:ascii="Arial" w:hAnsi="Arial" w:cs="Arial"/>
          <w:w w:val="105"/>
          <w:sz w:val="22"/>
          <w:szCs w:val="22"/>
          <w:lang w:val="sr-Latn-RS"/>
        </w:rPr>
        <w:t>i</w:t>
      </w:r>
      <w:r w:rsidRPr="00EE60FB">
        <w:rPr>
          <w:rFonts w:ascii="Arial" w:hAnsi="Arial" w:cs="Arial"/>
          <w:spacing w:val="41"/>
          <w:w w:val="105"/>
          <w:sz w:val="22"/>
          <w:szCs w:val="22"/>
          <w:lang w:val="sr-Latn-RS"/>
        </w:rPr>
        <w:t xml:space="preserve"> za </w:t>
      </w:r>
      <w:r w:rsidRPr="00EE60FB">
        <w:rPr>
          <w:rFonts w:ascii="Arial" w:hAnsi="Arial" w:cs="Arial"/>
          <w:spacing w:val="2"/>
          <w:w w:val="105"/>
          <w:sz w:val="22"/>
          <w:szCs w:val="22"/>
          <w:lang w:val="sr-Latn-RS"/>
        </w:rPr>
        <w:t>k</w:t>
      </w:r>
      <w:r w:rsidRPr="00EE60FB">
        <w:rPr>
          <w:rFonts w:ascii="Arial" w:hAnsi="Arial" w:cs="Arial"/>
          <w:spacing w:val="-4"/>
          <w:w w:val="105"/>
          <w:sz w:val="22"/>
          <w:szCs w:val="22"/>
          <w:lang w:val="sr-Latn-RS"/>
        </w:rPr>
        <w:t>v</w:t>
      </w:r>
      <w:r w:rsidRPr="00EE60FB">
        <w:rPr>
          <w:rFonts w:ascii="Arial" w:hAnsi="Arial" w:cs="Arial"/>
          <w:spacing w:val="-2"/>
          <w:w w:val="105"/>
          <w:sz w:val="22"/>
          <w:szCs w:val="22"/>
          <w:lang w:val="sr-Latn-RS"/>
        </w:rPr>
        <w:t>a</w:t>
      </w:r>
      <w:r w:rsidRPr="00EE60FB">
        <w:rPr>
          <w:rFonts w:ascii="Arial" w:hAnsi="Arial" w:cs="Arial"/>
          <w:spacing w:val="1"/>
          <w:w w:val="105"/>
          <w:sz w:val="22"/>
          <w:szCs w:val="22"/>
          <w:lang w:val="sr-Latn-RS"/>
        </w:rPr>
        <w:t>l</w:t>
      </w:r>
      <w:r w:rsidRPr="00EE60FB">
        <w:rPr>
          <w:rFonts w:ascii="Arial" w:hAnsi="Arial" w:cs="Arial"/>
          <w:w w:val="105"/>
          <w:sz w:val="22"/>
          <w:szCs w:val="22"/>
          <w:lang w:val="sr-Latn-RS"/>
        </w:rPr>
        <w:t>i</w:t>
      </w:r>
      <w:r w:rsidRPr="00EE60FB">
        <w:rPr>
          <w:rFonts w:ascii="Arial" w:hAnsi="Arial" w:cs="Arial"/>
          <w:spacing w:val="2"/>
          <w:w w:val="105"/>
          <w:sz w:val="22"/>
          <w:szCs w:val="22"/>
          <w:lang w:val="sr-Latn-RS"/>
        </w:rPr>
        <w:t>f</w:t>
      </w:r>
      <w:r w:rsidRPr="00EE60FB">
        <w:rPr>
          <w:rFonts w:ascii="Arial" w:hAnsi="Arial" w:cs="Arial"/>
          <w:spacing w:val="-4"/>
          <w:w w:val="105"/>
          <w:sz w:val="22"/>
          <w:szCs w:val="22"/>
          <w:lang w:val="sr-Latn-RS"/>
        </w:rPr>
        <w:t>i</w:t>
      </w:r>
      <w:r w:rsidRPr="00EE60FB">
        <w:rPr>
          <w:rFonts w:ascii="Arial" w:hAnsi="Arial" w:cs="Arial"/>
          <w:spacing w:val="2"/>
          <w:w w:val="105"/>
          <w:sz w:val="22"/>
          <w:szCs w:val="22"/>
          <w:lang w:val="sr-Latn-RS"/>
        </w:rPr>
        <w:t>k</w:t>
      </w:r>
      <w:r w:rsidRPr="00EE60FB">
        <w:rPr>
          <w:rFonts w:ascii="Arial" w:hAnsi="Arial" w:cs="Arial"/>
          <w:spacing w:val="-2"/>
          <w:w w:val="105"/>
          <w:sz w:val="22"/>
          <w:szCs w:val="22"/>
          <w:lang w:val="sr-Latn-RS"/>
        </w:rPr>
        <w:t>a</w:t>
      </w:r>
      <w:r w:rsidRPr="00EE60FB">
        <w:rPr>
          <w:rFonts w:ascii="Arial" w:hAnsi="Arial" w:cs="Arial"/>
          <w:spacing w:val="1"/>
          <w:w w:val="105"/>
          <w:sz w:val="22"/>
          <w:szCs w:val="22"/>
          <w:lang w:val="sr-Latn-RS"/>
        </w:rPr>
        <w:t>c</w:t>
      </w:r>
      <w:r w:rsidRPr="00EE60FB">
        <w:rPr>
          <w:rFonts w:ascii="Arial" w:hAnsi="Arial" w:cs="Arial"/>
          <w:spacing w:val="-7"/>
          <w:w w:val="105"/>
          <w:sz w:val="22"/>
          <w:szCs w:val="22"/>
          <w:lang w:val="sr-Latn-RS"/>
        </w:rPr>
        <w:t>i</w:t>
      </w:r>
      <w:r w:rsidRPr="00EE60FB">
        <w:rPr>
          <w:rFonts w:ascii="Arial" w:hAnsi="Arial" w:cs="Arial"/>
          <w:spacing w:val="1"/>
          <w:w w:val="105"/>
          <w:sz w:val="22"/>
          <w:szCs w:val="22"/>
          <w:lang w:val="sr-Latn-RS"/>
        </w:rPr>
        <w:t>j</w:t>
      </w:r>
      <w:r w:rsidRPr="00EE60FB">
        <w:rPr>
          <w:rFonts w:ascii="Arial" w:hAnsi="Arial" w:cs="Arial"/>
          <w:w w:val="105"/>
          <w:sz w:val="22"/>
          <w:szCs w:val="22"/>
          <w:lang w:val="sr-Latn-RS"/>
        </w:rPr>
        <w:t>u izdavaoca osiguranja za izvršenja,</w:t>
      </w:r>
      <w:r w:rsidRPr="00EE60FB">
        <w:rPr>
          <w:rFonts w:ascii="Arial" w:hAnsi="Arial" w:cs="Arial"/>
          <w:spacing w:val="56"/>
          <w:w w:val="105"/>
          <w:sz w:val="22"/>
          <w:szCs w:val="22"/>
          <w:lang w:val="sr-Latn-RS"/>
        </w:rPr>
        <w:t xml:space="preserve"> </w:t>
      </w:r>
      <w:r w:rsidRPr="00EE60FB">
        <w:rPr>
          <w:rFonts w:ascii="Arial" w:hAnsi="Arial" w:cs="Arial"/>
          <w:spacing w:val="2"/>
          <w:w w:val="105"/>
          <w:sz w:val="22"/>
          <w:szCs w:val="22"/>
          <w:lang w:val="sr-Latn-RS"/>
        </w:rPr>
        <w:t>k</w:t>
      </w:r>
      <w:r w:rsidRPr="00EE60FB">
        <w:rPr>
          <w:rFonts w:ascii="Arial" w:hAnsi="Arial" w:cs="Arial"/>
          <w:w w:val="105"/>
          <w:sz w:val="22"/>
          <w:szCs w:val="22"/>
          <w:lang w:val="sr-Latn-RS"/>
        </w:rPr>
        <w:t>ao</w:t>
      </w:r>
      <w:r w:rsidRPr="00EE60FB">
        <w:rPr>
          <w:rFonts w:ascii="Arial" w:hAnsi="Arial" w:cs="Arial"/>
          <w:spacing w:val="2"/>
          <w:w w:val="105"/>
          <w:sz w:val="22"/>
          <w:szCs w:val="22"/>
          <w:lang w:val="sr-Latn-RS"/>
        </w:rPr>
        <w:t xml:space="preserve"> </w:t>
      </w:r>
      <w:r w:rsidRPr="00EE60FB">
        <w:rPr>
          <w:rFonts w:ascii="Arial" w:hAnsi="Arial" w:cs="Arial"/>
          <w:w w:val="105"/>
          <w:sz w:val="22"/>
          <w:szCs w:val="22"/>
          <w:lang w:val="sr-Latn-RS"/>
        </w:rPr>
        <w:t>što</w:t>
      </w:r>
      <w:r w:rsidRPr="00EE60FB">
        <w:rPr>
          <w:rFonts w:ascii="Arial" w:hAnsi="Arial" w:cs="Arial"/>
          <w:spacing w:val="57"/>
          <w:w w:val="105"/>
          <w:sz w:val="22"/>
          <w:szCs w:val="22"/>
          <w:lang w:val="sr-Latn-RS"/>
        </w:rPr>
        <w:t xml:space="preserve"> </w:t>
      </w:r>
      <w:r w:rsidRPr="00EE60FB">
        <w:rPr>
          <w:rFonts w:ascii="Arial" w:hAnsi="Arial" w:cs="Arial"/>
          <w:spacing w:val="1"/>
          <w:w w:val="105"/>
          <w:sz w:val="22"/>
          <w:szCs w:val="22"/>
          <w:lang w:val="sr-Latn-RS"/>
        </w:rPr>
        <w:t>j</w:t>
      </w:r>
      <w:r w:rsidRPr="00EE60FB">
        <w:rPr>
          <w:rFonts w:ascii="Arial" w:hAnsi="Arial" w:cs="Arial"/>
          <w:w w:val="105"/>
          <w:sz w:val="22"/>
          <w:szCs w:val="22"/>
          <w:lang w:val="sr-Latn-RS"/>
        </w:rPr>
        <w:t>e</w:t>
      </w:r>
      <w:r w:rsidRPr="00EE60FB">
        <w:rPr>
          <w:rFonts w:ascii="Arial" w:hAnsi="Arial" w:cs="Arial"/>
          <w:spacing w:val="1"/>
          <w:w w:val="105"/>
          <w:sz w:val="22"/>
          <w:szCs w:val="22"/>
          <w:lang w:val="sr-Latn-RS"/>
        </w:rPr>
        <w:t xml:space="preserve"> </w:t>
      </w:r>
      <w:r w:rsidRPr="00EE60FB">
        <w:rPr>
          <w:rFonts w:ascii="Arial" w:hAnsi="Arial" w:cs="Arial"/>
          <w:spacing w:val="-2"/>
          <w:w w:val="105"/>
          <w:sz w:val="22"/>
          <w:szCs w:val="22"/>
          <w:lang w:val="sr-Latn-RS"/>
        </w:rPr>
        <w:t>n</w:t>
      </w:r>
      <w:r w:rsidRPr="00EE60FB">
        <w:rPr>
          <w:rFonts w:ascii="Arial" w:hAnsi="Arial" w:cs="Arial"/>
          <w:w w:val="105"/>
          <w:sz w:val="22"/>
          <w:szCs w:val="22"/>
          <w:lang w:val="sr-Latn-RS"/>
        </w:rPr>
        <w:t>a</w:t>
      </w:r>
      <w:r w:rsidRPr="00EE60FB">
        <w:rPr>
          <w:rFonts w:ascii="Arial" w:hAnsi="Arial" w:cs="Arial"/>
          <w:spacing w:val="-4"/>
          <w:w w:val="105"/>
          <w:sz w:val="22"/>
          <w:szCs w:val="22"/>
          <w:lang w:val="sr-Latn-RS"/>
        </w:rPr>
        <w:t>v</w:t>
      </w:r>
      <w:r w:rsidRPr="00EE60FB">
        <w:rPr>
          <w:rFonts w:ascii="Arial" w:hAnsi="Arial" w:cs="Arial"/>
          <w:spacing w:val="-2"/>
          <w:w w:val="105"/>
          <w:sz w:val="22"/>
          <w:szCs w:val="22"/>
          <w:lang w:val="sr-Latn-RS"/>
        </w:rPr>
        <w:t>e</w:t>
      </w:r>
      <w:r w:rsidRPr="00EE60FB">
        <w:rPr>
          <w:rFonts w:ascii="Arial" w:hAnsi="Arial" w:cs="Arial"/>
          <w:w w:val="105"/>
          <w:sz w:val="22"/>
          <w:szCs w:val="22"/>
          <w:lang w:val="sr-Latn-RS"/>
        </w:rPr>
        <w:t xml:space="preserve">deno </w:t>
      </w:r>
      <w:r w:rsidRPr="00EE60FB">
        <w:rPr>
          <w:rFonts w:ascii="Arial" w:hAnsi="Arial" w:cs="Arial"/>
          <w:spacing w:val="5"/>
          <w:w w:val="105"/>
          <w:sz w:val="22"/>
          <w:szCs w:val="22"/>
          <w:lang w:val="sr-Latn-RS"/>
        </w:rPr>
        <w:t xml:space="preserve"> </w:t>
      </w:r>
      <w:r w:rsidRPr="00EE60FB">
        <w:rPr>
          <w:rFonts w:ascii="Arial" w:hAnsi="Arial" w:cs="Arial"/>
          <w:w w:val="105"/>
          <w:sz w:val="22"/>
          <w:szCs w:val="22"/>
          <w:lang w:val="sr-Latn-RS"/>
        </w:rPr>
        <w:t>u</w:t>
      </w:r>
      <w:r w:rsidRPr="00EE60FB">
        <w:rPr>
          <w:rFonts w:ascii="Arial" w:hAnsi="Arial" w:cs="Arial"/>
          <w:spacing w:val="56"/>
          <w:w w:val="105"/>
          <w:sz w:val="22"/>
          <w:szCs w:val="22"/>
          <w:lang w:val="sr-Latn-RS"/>
        </w:rPr>
        <w:t xml:space="preserve"> </w:t>
      </w:r>
      <w:r w:rsidRPr="00EE60FB">
        <w:rPr>
          <w:rFonts w:ascii="Arial" w:hAnsi="Arial" w:cs="Arial"/>
          <w:spacing w:val="2"/>
          <w:w w:val="105"/>
          <w:sz w:val="22"/>
          <w:szCs w:val="22"/>
          <w:lang w:val="sr-Latn-RS"/>
        </w:rPr>
        <w:t>t</w:t>
      </w:r>
      <w:r w:rsidRPr="00EE60FB">
        <w:rPr>
          <w:rFonts w:ascii="Arial" w:hAnsi="Arial" w:cs="Arial"/>
          <w:spacing w:val="-2"/>
          <w:w w:val="105"/>
          <w:sz w:val="22"/>
          <w:szCs w:val="22"/>
          <w:lang w:val="sr-Latn-RS"/>
        </w:rPr>
        <w:t>e</w:t>
      </w:r>
      <w:r w:rsidRPr="00EE60FB">
        <w:rPr>
          <w:rFonts w:ascii="Arial" w:hAnsi="Arial" w:cs="Arial"/>
          <w:w w:val="105"/>
          <w:sz w:val="22"/>
          <w:szCs w:val="22"/>
          <w:lang w:val="sr-Latn-RS"/>
        </w:rPr>
        <w:t>nd</w:t>
      </w:r>
      <w:r w:rsidRPr="00EE60FB">
        <w:rPr>
          <w:rFonts w:ascii="Arial" w:hAnsi="Arial" w:cs="Arial"/>
          <w:spacing w:val="-4"/>
          <w:w w:val="105"/>
          <w:sz w:val="22"/>
          <w:szCs w:val="22"/>
          <w:lang w:val="sr-Latn-RS"/>
        </w:rPr>
        <w:t>e</w:t>
      </w:r>
      <w:r w:rsidRPr="00EE60FB">
        <w:rPr>
          <w:rFonts w:ascii="Arial" w:hAnsi="Arial" w:cs="Arial"/>
          <w:spacing w:val="1"/>
          <w:w w:val="105"/>
          <w:sz w:val="22"/>
          <w:szCs w:val="22"/>
          <w:lang w:val="sr-Latn-RS"/>
        </w:rPr>
        <w:t>r</w:t>
      </w:r>
      <w:r w:rsidRPr="00EE60FB">
        <w:rPr>
          <w:rFonts w:ascii="Arial" w:hAnsi="Arial" w:cs="Arial"/>
          <w:spacing w:val="-3"/>
          <w:w w:val="105"/>
          <w:sz w:val="22"/>
          <w:szCs w:val="22"/>
          <w:lang w:val="sr-Latn-RS"/>
        </w:rPr>
        <w:t>s</w:t>
      </w:r>
      <w:r w:rsidRPr="00EE60FB">
        <w:rPr>
          <w:rFonts w:ascii="Arial" w:hAnsi="Arial" w:cs="Arial"/>
          <w:spacing w:val="2"/>
          <w:w w:val="105"/>
          <w:sz w:val="22"/>
          <w:szCs w:val="22"/>
          <w:lang w:val="sr-Latn-RS"/>
        </w:rPr>
        <w:t>k</w:t>
      </w:r>
      <w:r w:rsidRPr="00EE60FB">
        <w:rPr>
          <w:rFonts w:ascii="Arial" w:hAnsi="Arial" w:cs="Arial"/>
          <w:spacing w:val="-2"/>
          <w:w w:val="105"/>
          <w:sz w:val="22"/>
          <w:szCs w:val="22"/>
          <w:lang w:val="sr-Latn-RS"/>
        </w:rPr>
        <w:t>o</w:t>
      </w:r>
      <w:r w:rsidRPr="00EE60FB">
        <w:rPr>
          <w:rFonts w:ascii="Arial" w:hAnsi="Arial" w:cs="Arial"/>
          <w:w w:val="105"/>
          <w:sz w:val="22"/>
          <w:szCs w:val="22"/>
          <w:lang w:val="sr-Latn-RS"/>
        </w:rPr>
        <w:t xml:space="preserve">m </w:t>
      </w:r>
      <w:r w:rsidRPr="00EE60FB">
        <w:rPr>
          <w:rFonts w:ascii="Arial" w:hAnsi="Arial" w:cs="Arial"/>
          <w:spacing w:val="3"/>
          <w:w w:val="105"/>
          <w:sz w:val="22"/>
          <w:szCs w:val="22"/>
          <w:lang w:val="sr-Latn-RS"/>
        </w:rPr>
        <w:t xml:space="preserve"> </w:t>
      </w:r>
      <w:r w:rsidRPr="00EE60FB">
        <w:rPr>
          <w:rFonts w:ascii="Arial" w:hAnsi="Arial" w:cs="Arial"/>
          <w:spacing w:val="-2"/>
          <w:w w:val="105"/>
          <w:sz w:val="22"/>
          <w:szCs w:val="22"/>
          <w:lang w:val="sr-Latn-RS"/>
        </w:rPr>
        <w:t>do</w:t>
      </w:r>
      <w:r w:rsidRPr="00EE60FB">
        <w:rPr>
          <w:rFonts w:ascii="Arial" w:hAnsi="Arial" w:cs="Arial"/>
          <w:w w:val="105"/>
          <w:sz w:val="22"/>
          <w:szCs w:val="22"/>
          <w:lang w:val="sr-Latn-RS"/>
        </w:rPr>
        <w:t>s</w:t>
      </w:r>
      <w:r w:rsidRPr="00EE60FB">
        <w:rPr>
          <w:rFonts w:ascii="Arial" w:hAnsi="Arial" w:cs="Arial"/>
          <w:spacing w:val="-4"/>
          <w:w w:val="105"/>
          <w:sz w:val="22"/>
          <w:szCs w:val="22"/>
          <w:lang w:val="sr-Latn-RS"/>
        </w:rPr>
        <w:t>i</w:t>
      </w:r>
      <w:r w:rsidRPr="00EE60FB">
        <w:rPr>
          <w:rFonts w:ascii="Arial" w:hAnsi="Arial" w:cs="Arial"/>
          <w:spacing w:val="1"/>
          <w:w w:val="105"/>
          <w:sz w:val="22"/>
          <w:szCs w:val="22"/>
          <w:lang w:val="sr-Latn-RS"/>
        </w:rPr>
        <w:t>j</w:t>
      </w:r>
      <w:r w:rsidRPr="00EE60FB">
        <w:rPr>
          <w:rFonts w:ascii="Arial" w:hAnsi="Arial" w:cs="Arial"/>
          <w:w w:val="105"/>
          <w:sz w:val="22"/>
          <w:szCs w:val="22"/>
          <w:lang w:val="sr-Latn-RS"/>
        </w:rPr>
        <w:t xml:space="preserve">eu, </w:t>
      </w:r>
      <w:r w:rsidRPr="00EE60FB">
        <w:rPr>
          <w:rFonts w:ascii="Arial" w:hAnsi="Arial" w:cs="Arial"/>
          <w:spacing w:val="2"/>
          <w:w w:val="105"/>
          <w:sz w:val="22"/>
          <w:szCs w:val="22"/>
          <w:lang w:val="sr-Latn-RS"/>
        </w:rPr>
        <w:t xml:space="preserve"> </w:t>
      </w:r>
      <w:r w:rsidRPr="00EE60FB">
        <w:rPr>
          <w:rFonts w:ascii="Arial" w:hAnsi="Arial" w:cs="Arial"/>
          <w:w w:val="105"/>
          <w:sz w:val="22"/>
          <w:szCs w:val="22"/>
          <w:lang w:val="sr-Latn-RS"/>
        </w:rPr>
        <w:t>bi</w:t>
      </w:r>
      <w:r w:rsidRPr="00EE60FB">
        <w:rPr>
          <w:rFonts w:ascii="Arial" w:hAnsi="Arial" w:cs="Arial"/>
          <w:spacing w:val="-22"/>
          <w:w w:val="105"/>
          <w:sz w:val="22"/>
          <w:szCs w:val="22"/>
          <w:lang w:val="sr-Latn-RS"/>
        </w:rPr>
        <w:t>c</w:t>
      </w:r>
      <w:r w:rsidRPr="00EE60FB">
        <w:rPr>
          <w:rFonts w:ascii="Arial" w:hAnsi="Arial" w:cs="Arial"/>
          <w:w w:val="105"/>
          <w:position w:val="-3"/>
          <w:sz w:val="22"/>
          <w:szCs w:val="22"/>
          <w:lang w:val="sr-Latn-RS"/>
        </w:rPr>
        <w:t>́</w:t>
      </w:r>
      <w:r w:rsidRPr="00EE60FB">
        <w:rPr>
          <w:rFonts w:ascii="Arial" w:hAnsi="Arial" w:cs="Arial"/>
          <w:w w:val="105"/>
          <w:sz w:val="22"/>
          <w:szCs w:val="22"/>
          <w:lang w:val="sr-Latn-RS"/>
        </w:rPr>
        <w:t>e</w:t>
      </w:r>
      <w:r w:rsidRPr="00EE60FB">
        <w:rPr>
          <w:rFonts w:ascii="Arial" w:hAnsi="Arial" w:cs="Arial"/>
          <w:spacing w:val="57"/>
          <w:w w:val="105"/>
          <w:sz w:val="22"/>
          <w:szCs w:val="22"/>
          <w:lang w:val="sr-Latn-RS"/>
        </w:rPr>
        <w:t xml:space="preserve"> </w:t>
      </w:r>
      <w:r w:rsidRPr="00EE60FB">
        <w:rPr>
          <w:rFonts w:ascii="Arial" w:hAnsi="Arial" w:cs="Arial"/>
          <w:w w:val="105"/>
          <w:sz w:val="22"/>
          <w:szCs w:val="22"/>
          <w:lang w:val="sr-Latn-RS"/>
        </w:rPr>
        <w:t>nedi</w:t>
      </w:r>
      <w:r w:rsidRPr="00EE60FB">
        <w:rPr>
          <w:rFonts w:ascii="Arial" w:hAnsi="Arial" w:cs="Arial"/>
          <w:spacing w:val="-5"/>
          <w:w w:val="105"/>
          <w:sz w:val="22"/>
          <w:szCs w:val="22"/>
          <w:lang w:val="sr-Latn-RS"/>
        </w:rPr>
        <w:t>s</w:t>
      </w:r>
      <w:r w:rsidRPr="00EE60FB">
        <w:rPr>
          <w:rFonts w:ascii="Arial" w:hAnsi="Arial" w:cs="Arial"/>
          <w:spacing w:val="4"/>
          <w:w w:val="105"/>
          <w:sz w:val="22"/>
          <w:szCs w:val="22"/>
          <w:lang w:val="sr-Latn-RS"/>
        </w:rPr>
        <w:t>k</w:t>
      </w:r>
      <w:r w:rsidRPr="00EE60FB">
        <w:rPr>
          <w:rFonts w:ascii="Arial" w:hAnsi="Arial" w:cs="Arial"/>
          <w:w w:val="105"/>
          <w:sz w:val="22"/>
          <w:szCs w:val="22"/>
          <w:lang w:val="sr-Latn-RS"/>
        </w:rPr>
        <w:t>rimi</w:t>
      </w:r>
      <w:r w:rsidRPr="00EE60FB">
        <w:rPr>
          <w:rFonts w:ascii="Arial" w:hAnsi="Arial" w:cs="Arial"/>
          <w:spacing w:val="-2"/>
          <w:w w:val="105"/>
          <w:sz w:val="22"/>
          <w:szCs w:val="22"/>
          <w:lang w:val="sr-Latn-RS"/>
        </w:rPr>
        <w:t>n</w:t>
      </w:r>
      <w:r w:rsidRPr="00EE60FB">
        <w:rPr>
          <w:rFonts w:ascii="Arial" w:hAnsi="Arial" w:cs="Arial"/>
          <w:spacing w:val="-4"/>
          <w:w w:val="105"/>
          <w:sz w:val="22"/>
          <w:szCs w:val="22"/>
          <w:lang w:val="sr-Latn-RS"/>
        </w:rPr>
        <w:t>a</w:t>
      </w:r>
      <w:r w:rsidRPr="00EE60FB">
        <w:rPr>
          <w:rFonts w:ascii="Arial" w:hAnsi="Arial" w:cs="Arial"/>
          <w:w w:val="105"/>
          <w:sz w:val="22"/>
          <w:szCs w:val="22"/>
          <w:lang w:val="sr-Latn-RS"/>
        </w:rPr>
        <w:t>t</w:t>
      </w:r>
      <w:r w:rsidRPr="00EE60FB">
        <w:rPr>
          <w:rFonts w:ascii="Arial" w:hAnsi="Arial" w:cs="Arial"/>
          <w:spacing w:val="-2"/>
          <w:w w:val="105"/>
          <w:sz w:val="22"/>
          <w:szCs w:val="22"/>
          <w:lang w:val="sr-Latn-RS"/>
        </w:rPr>
        <w:t>o</w:t>
      </w:r>
      <w:r w:rsidRPr="00EE60FB">
        <w:rPr>
          <w:rFonts w:ascii="Arial" w:hAnsi="Arial" w:cs="Arial"/>
          <w:spacing w:val="1"/>
          <w:w w:val="105"/>
          <w:sz w:val="22"/>
          <w:szCs w:val="22"/>
          <w:lang w:val="sr-Latn-RS"/>
        </w:rPr>
        <w:t>r</w:t>
      </w:r>
      <w:r w:rsidRPr="00EE60FB">
        <w:rPr>
          <w:rFonts w:ascii="Arial" w:hAnsi="Arial" w:cs="Arial"/>
          <w:w w:val="105"/>
          <w:sz w:val="22"/>
          <w:szCs w:val="22"/>
          <w:lang w:val="sr-Latn-RS"/>
        </w:rPr>
        <w:t xml:space="preserve">ni, </w:t>
      </w:r>
      <w:r w:rsidRPr="00EE60FB">
        <w:rPr>
          <w:rFonts w:ascii="Arial" w:hAnsi="Arial" w:cs="Arial"/>
          <w:spacing w:val="1"/>
          <w:w w:val="105"/>
          <w:sz w:val="22"/>
          <w:szCs w:val="22"/>
          <w:lang w:val="sr-Latn-RS"/>
        </w:rPr>
        <w:t xml:space="preserve"> </w:t>
      </w:r>
      <w:r w:rsidRPr="00EE60FB">
        <w:rPr>
          <w:rFonts w:ascii="Arial" w:hAnsi="Arial" w:cs="Arial"/>
          <w:spacing w:val="-2"/>
          <w:w w:val="105"/>
          <w:sz w:val="22"/>
          <w:szCs w:val="22"/>
          <w:lang w:val="sr-Latn-RS"/>
        </w:rPr>
        <w:t>n</w:t>
      </w:r>
      <w:r w:rsidRPr="00EE60FB">
        <w:rPr>
          <w:rFonts w:ascii="Arial" w:hAnsi="Arial" w:cs="Arial"/>
          <w:w w:val="105"/>
          <w:sz w:val="22"/>
          <w:szCs w:val="22"/>
          <w:lang w:val="sr-Latn-RS"/>
        </w:rPr>
        <w:t xml:space="preserve">eće </w:t>
      </w:r>
      <w:r w:rsidRPr="00EE60FB">
        <w:rPr>
          <w:rFonts w:ascii="Arial" w:hAnsi="Arial" w:cs="Arial"/>
          <w:spacing w:val="2"/>
          <w:w w:val="105"/>
          <w:sz w:val="22"/>
          <w:szCs w:val="22"/>
          <w:lang w:val="sr-Latn-RS"/>
        </w:rPr>
        <w:t xml:space="preserve"> </w:t>
      </w:r>
      <w:r w:rsidRPr="00EE60FB">
        <w:rPr>
          <w:rFonts w:ascii="Arial" w:hAnsi="Arial" w:cs="Arial"/>
          <w:spacing w:val="-3"/>
          <w:w w:val="105"/>
          <w:sz w:val="22"/>
          <w:szCs w:val="22"/>
          <w:lang w:val="sr-Latn-RS"/>
        </w:rPr>
        <w:t>z</w:t>
      </w:r>
      <w:r w:rsidRPr="00EE60FB">
        <w:rPr>
          <w:rFonts w:ascii="Arial" w:hAnsi="Arial" w:cs="Arial"/>
          <w:spacing w:val="-2"/>
          <w:w w:val="105"/>
          <w:sz w:val="22"/>
          <w:szCs w:val="22"/>
          <w:lang w:val="sr-Latn-RS"/>
        </w:rPr>
        <w:t>a</w:t>
      </w:r>
      <w:r w:rsidRPr="00EE60FB">
        <w:rPr>
          <w:rFonts w:ascii="Arial" w:hAnsi="Arial" w:cs="Arial"/>
          <w:w w:val="105"/>
          <w:sz w:val="22"/>
          <w:szCs w:val="22"/>
          <w:lang w:val="sr-Latn-RS"/>
        </w:rPr>
        <w:t>h</w:t>
      </w:r>
      <w:r w:rsidRPr="00EE60FB">
        <w:rPr>
          <w:rFonts w:ascii="Arial" w:hAnsi="Arial" w:cs="Arial"/>
          <w:spacing w:val="2"/>
          <w:w w:val="105"/>
          <w:sz w:val="22"/>
          <w:szCs w:val="22"/>
          <w:lang w:val="sr-Latn-RS"/>
        </w:rPr>
        <w:t>t</w:t>
      </w:r>
      <w:r w:rsidRPr="00EE60FB">
        <w:rPr>
          <w:rFonts w:ascii="Arial" w:hAnsi="Arial" w:cs="Arial"/>
          <w:spacing w:val="-2"/>
          <w:w w:val="105"/>
          <w:sz w:val="22"/>
          <w:szCs w:val="22"/>
          <w:lang w:val="sr-Latn-RS"/>
        </w:rPr>
        <w:t>e</w:t>
      </w:r>
      <w:r w:rsidRPr="00EE60FB">
        <w:rPr>
          <w:rFonts w:ascii="Arial" w:hAnsi="Arial" w:cs="Arial"/>
          <w:spacing w:val="-4"/>
          <w:w w:val="105"/>
          <w:sz w:val="22"/>
          <w:szCs w:val="22"/>
          <w:lang w:val="sr-Latn-RS"/>
        </w:rPr>
        <w:t>v</w:t>
      </w:r>
      <w:r w:rsidRPr="00EE60FB">
        <w:rPr>
          <w:rFonts w:ascii="Arial" w:hAnsi="Arial" w:cs="Arial"/>
          <w:w w:val="105"/>
          <w:sz w:val="22"/>
          <w:szCs w:val="22"/>
          <w:lang w:val="sr-Latn-RS"/>
        </w:rPr>
        <w:t>ati</w:t>
      </w:r>
      <w:r w:rsidRPr="00EE60FB">
        <w:rPr>
          <w:rFonts w:ascii="Arial" w:hAnsi="Arial" w:cs="Arial"/>
          <w:w w:val="79"/>
          <w:sz w:val="22"/>
          <w:szCs w:val="22"/>
          <w:lang w:val="sr-Latn-RS"/>
        </w:rPr>
        <w:t xml:space="preserve"> </w:t>
      </w:r>
      <w:r w:rsidRPr="00EE60FB">
        <w:rPr>
          <w:rFonts w:ascii="Arial" w:hAnsi="Arial" w:cs="Arial"/>
          <w:w w:val="105"/>
          <w:sz w:val="22"/>
          <w:szCs w:val="22"/>
          <w:lang w:val="sr-Latn-RS"/>
        </w:rPr>
        <w:t>od</w:t>
      </w:r>
      <w:r w:rsidRPr="00EE60FB">
        <w:rPr>
          <w:rFonts w:ascii="Arial" w:hAnsi="Arial" w:cs="Arial"/>
          <w:spacing w:val="5"/>
          <w:w w:val="105"/>
          <w:sz w:val="22"/>
          <w:szCs w:val="22"/>
          <w:lang w:val="sr-Latn-RS"/>
        </w:rPr>
        <w:t xml:space="preserve"> </w:t>
      </w:r>
      <w:r w:rsidRPr="00EE60FB">
        <w:rPr>
          <w:rFonts w:ascii="Arial" w:hAnsi="Arial" w:cs="Arial"/>
          <w:w w:val="105"/>
          <w:sz w:val="22"/>
          <w:szCs w:val="22"/>
          <w:lang w:val="sr-Latn-RS"/>
        </w:rPr>
        <w:t>i</w:t>
      </w:r>
      <w:r w:rsidRPr="00EE60FB">
        <w:rPr>
          <w:rFonts w:ascii="Arial" w:hAnsi="Arial" w:cs="Arial"/>
          <w:spacing w:val="-3"/>
          <w:w w:val="105"/>
          <w:sz w:val="22"/>
          <w:szCs w:val="22"/>
          <w:lang w:val="sr-Latn-RS"/>
        </w:rPr>
        <w:t>z</w:t>
      </w:r>
      <w:r w:rsidRPr="00EE60FB">
        <w:rPr>
          <w:rFonts w:ascii="Arial" w:hAnsi="Arial" w:cs="Arial"/>
          <w:spacing w:val="-2"/>
          <w:w w:val="105"/>
          <w:sz w:val="22"/>
          <w:szCs w:val="22"/>
          <w:lang w:val="sr-Latn-RS"/>
        </w:rPr>
        <w:t>d</w:t>
      </w:r>
      <w:r w:rsidRPr="00EE60FB">
        <w:rPr>
          <w:rFonts w:ascii="Arial" w:hAnsi="Arial" w:cs="Arial"/>
          <w:w w:val="105"/>
          <w:sz w:val="22"/>
          <w:szCs w:val="22"/>
          <w:lang w:val="sr-Latn-RS"/>
        </w:rPr>
        <w:t>a</w:t>
      </w:r>
      <w:r w:rsidRPr="00EE60FB">
        <w:rPr>
          <w:rFonts w:ascii="Arial" w:hAnsi="Arial" w:cs="Arial"/>
          <w:spacing w:val="-4"/>
          <w:w w:val="105"/>
          <w:sz w:val="22"/>
          <w:szCs w:val="22"/>
          <w:lang w:val="sr-Latn-RS"/>
        </w:rPr>
        <w:t>v</w:t>
      </w:r>
      <w:r w:rsidRPr="00EE60FB">
        <w:rPr>
          <w:rFonts w:ascii="Arial" w:hAnsi="Arial" w:cs="Arial"/>
          <w:w w:val="105"/>
          <w:sz w:val="22"/>
          <w:szCs w:val="22"/>
          <w:lang w:val="sr-Latn-RS"/>
        </w:rPr>
        <w:t>aoca</w:t>
      </w:r>
      <w:r w:rsidRPr="00EE60FB">
        <w:rPr>
          <w:rFonts w:ascii="Arial" w:hAnsi="Arial" w:cs="Arial"/>
          <w:spacing w:val="6"/>
          <w:w w:val="105"/>
          <w:sz w:val="22"/>
          <w:szCs w:val="22"/>
          <w:lang w:val="sr-Latn-RS"/>
        </w:rPr>
        <w:t xml:space="preserve"> </w:t>
      </w:r>
      <w:r w:rsidRPr="00EE60FB">
        <w:rPr>
          <w:rFonts w:ascii="Arial" w:hAnsi="Arial" w:cs="Arial"/>
          <w:w w:val="105"/>
          <w:sz w:val="22"/>
          <w:szCs w:val="22"/>
          <w:lang w:val="sr-Latn-RS"/>
        </w:rPr>
        <w:t>da</w:t>
      </w:r>
      <w:r w:rsidRPr="00EE60FB">
        <w:rPr>
          <w:rFonts w:ascii="Arial" w:hAnsi="Arial" w:cs="Arial"/>
          <w:spacing w:val="6"/>
          <w:w w:val="105"/>
          <w:sz w:val="22"/>
          <w:szCs w:val="22"/>
          <w:lang w:val="sr-Latn-RS"/>
        </w:rPr>
        <w:t xml:space="preserve"> </w:t>
      </w:r>
      <w:r w:rsidRPr="00EE60FB">
        <w:rPr>
          <w:rFonts w:ascii="Arial" w:hAnsi="Arial" w:cs="Arial"/>
          <w:w w:val="105"/>
          <w:sz w:val="22"/>
          <w:szCs w:val="22"/>
          <w:lang w:val="sr-Latn-RS"/>
        </w:rPr>
        <w:t>ima</w:t>
      </w:r>
      <w:r w:rsidRPr="00EE60FB">
        <w:rPr>
          <w:rFonts w:ascii="Arial" w:hAnsi="Arial" w:cs="Arial"/>
          <w:spacing w:val="3"/>
          <w:w w:val="105"/>
          <w:sz w:val="22"/>
          <w:szCs w:val="22"/>
          <w:lang w:val="sr-Latn-RS"/>
        </w:rPr>
        <w:t xml:space="preserve"> </w:t>
      </w:r>
      <w:r w:rsidRPr="00EE60FB">
        <w:rPr>
          <w:rFonts w:ascii="Arial" w:hAnsi="Arial" w:cs="Arial"/>
          <w:w w:val="105"/>
          <w:sz w:val="22"/>
          <w:szCs w:val="22"/>
          <w:lang w:val="sr-Latn-RS"/>
        </w:rPr>
        <w:t>b</w:t>
      </w:r>
      <w:r w:rsidRPr="00EE60FB">
        <w:rPr>
          <w:rFonts w:ascii="Arial" w:hAnsi="Arial" w:cs="Arial"/>
          <w:spacing w:val="-4"/>
          <w:w w:val="105"/>
          <w:sz w:val="22"/>
          <w:szCs w:val="22"/>
          <w:lang w:val="sr-Latn-RS"/>
        </w:rPr>
        <w:t>i</w:t>
      </w:r>
      <w:r w:rsidRPr="00EE60FB">
        <w:rPr>
          <w:rFonts w:ascii="Arial" w:hAnsi="Arial" w:cs="Arial"/>
          <w:spacing w:val="-3"/>
          <w:w w:val="105"/>
          <w:sz w:val="22"/>
          <w:szCs w:val="22"/>
          <w:lang w:val="sr-Latn-RS"/>
        </w:rPr>
        <w:t>z</w:t>
      </w:r>
      <w:r w:rsidRPr="00EE60FB">
        <w:rPr>
          <w:rFonts w:ascii="Arial" w:hAnsi="Arial" w:cs="Arial"/>
          <w:spacing w:val="-2"/>
          <w:w w:val="105"/>
          <w:sz w:val="22"/>
          <w:szCs w:val="22"/>
          <w:lang w:val="sr-Latn-RS"/>
        </w:rPr>
        <w:t>n</w:t>
      </w:r>
      <w:r w:rsidRPr="00EE60FB">
        <w:rPr>
          <w:rFonts w:ascii="Arial" w:hAnsi="Arial" w:cs="Arial"/>
          <w:w w:val="105"/>
          <w:sz w:val="22"/>
          <w:szCs w:val="22"/>
          <w:lang w:val="sr-Latn-RS"/>
        </w:rPr>
        <w:t>is</w:t>
      </w:r>
      <w:r w:rsidRPr="00EE60FB">
        <w:rPr>
          <w:rFonts w:ascii="Arial" w:hAnsi="Arial" w:cs="Arial"/>
          <w:spacing w:val="7"/>
          <w:w w:val="105"/>
          <w:sz w:val="22"/>
          <w:szCs w:val="22"/>
          <w:lang w:val="sr-Latn-RS"/>
        </w:rPr>
        <w:t xml:space="preserve"> </w:t>
      </w:r>
      <w:r w:rsidRPr="00EE60FB">
        <w:rPr>
          <w:rFonts w:ascii="Arial" w:hAnsi="Arial" w:cs="Arial"/>
          <w:w w:val="105"/>
          <w:sz w:val="22"/>
          <w:szCs w:val="22"/>
          <w:lang w:val="sr-Latn-RS"/>
        </w:rPr>
        <w:t>u</w:t>
      </w:r>
      <w:r w:rsidRPr="00EE60FB">
        <w:rPr>
          <w:rFonts w:ascii="Arial" w:hAnsi="Arial" w:cs="Arial"/>
          <w:spacing w:val="6"/>
          <w:w w:val="105"/>
          <w:sz w:val="22"/>
          <w:szCs w:val="22"/>
          <w:lang w:val="sr-Latn-RS"/>
        </w:rPr>
        <w:t xml:space="preserve"> </w:t>
      </w:r>
      <w:r w:rsidRPr="00EE60FB">
        <w:rPr>
          <w:rFonts w:ascii="Arial" w:hAnsi="Arial" w:cs="Arial"/>
          <w:w w:val="105"/>
          <w:sz w:val="22"/>
          <w:szCs w:val="22"/>
          <w:lang w:val="sr-Latn-RS"/>
        </w:rPr>
        <w:t>o</w:t>
      </w:r>
      <w:r w:rsidRPr="00EE60FB">
        <w:rPr>
          <w:rFonts w:ascii="Arial" w:hAnsi="Arial" w:cs="Arial"/>
          <w:spacing w:val="-2"/>
          <w:w w:val="105"/>
          <w:sz w:val="22"/>
          <w:szCs w:val="22"/>
          <w:lang w:val="sr-Latn-RS"/>
        </w:rPr>
        <w:t>d</w:t>
      </w:r>
      <w:r w:rsidRPr="00EE60FB">
        <w:rPr>
          <w:rFonts w:ascii="Arial" w:hAnsi="Arial" w:cs="Arial"/>
          <w:spacing w:val="1"/>
          <w:w w:val="105"/>
          <w:sz w:val="22"/>
          <w:szCs w:val="22"/>
          <w:lang w:val="sr-Latn-RS"/>
        </w:rPr>
        <w:t>r</w:t>
      </w:r>
      <w:r w:rsidRPr="00EE60FB">
        <w:rPr>
          <w:rFonts w:ascii="Arial" w:hAnsi="Arial" w:cs="Arial"/>
          <w:w w:val="105"/>
          <w:sz w:val="22"/>
          <w:szCs w:val="22"/>
          <w:lang w:val="sr-Latn-RS"/>
        </w:rPr>
        <w:t>eđ</w:t>
      </w:r>
      <w:r w:rsidRPr="00EE60FB">
        <w:rPr>
          <w:rFonts w:ascii="Arial" w:hAnsi="Arial" w:cs="Arial"/>
          <w:spacing w:val="-2"/>
          <w:w w:val="105"/>
          <w:sz w:val="22"/>
          <w:szCs w:val="22"/>
          <w:lang w:val="sr-Latn-RS"/>
        </w:rPr>
        <w:t>e</w:t>
      </w:r>
      <w:r w:rsidRPr="00EE60FB">
        <w:rPr>
          <w:rFonts w:ascii="Arial" w:hAnsi="Arial" w:cs="Arial"/>
          <w:w w:val="105"/>
          <w:sz w:val="22"/>
          <w:szCs w:val="22"/>
          <w:lang w:val="sr-Latn-RS"/>
        </w:rPr>
        <w:t>n</w:t>
      </w:r>
      <w:r w:rsidRPr="00EE60FB">
        <w:rPr>
          <w:rFonts w:ascii="Arial" w:hAnsi="Arial" w:cs="Arial"/>
          <w:spacing w:val="-2"/>
          <w:w w:val="105"/>
          <w:sz w:val="22"/>
          <w:szCs w:val="22"/>
          <w:lang w:val="sr-Latn-RS"/>
        </w:rPr>
        <w:t>o</w:t>
      </w:r>
      <w:r w:rsidRPr="00EE60FB">
        <w:rPr>
          <w:rFonts w:ascii="Arial" w:hAnsi="Arial" w:cs="Arial"/>
          <w:w w:val="105"/>
          <w:sz w:val="22"/>
          <w:szCs w:val="22"/>
          <w:lang w:val="sr-Latn-RS"/>
        </w:rPr>
        <w:t>j</w:t>
      </w:r>
      <w:r w:rsidRPr="00EE60FB">
        <w:rPr>
          <w:rFonts w:ascii="Arial" w:hAnsi="Arial" w:cs="Arial"/>
          <w:spacing w:val="4"/>
          <w:w w:val="105"/>
          <w:sz w:val="22"/>
          <w:szCs w:val="22"/>
          <w:lang w:val="sr-Latn-RS"/>
        </w:rPr>
        <w:t xml:space="preserve"> </w:t>
      </w:r>
      <w:r w:rsidRPr="00EE60FB">
        <w:rPr>
          <w:rFonts w:ascii="Arial" w:hAnsi="Arial" w:cs="Arial"/>
          <w:w w:val="105"/>
          <w:sz w:val="22"/>
          <w:szCs w:val="22"/>
          <w:lang w:val="sr-Latn-RS"/>
        </w:rPr>
        <w:t>l</w:t>
      </w:r>
      <w:r w:rsidRPr="00EE60FB">
        <w:rPr>
          <w:rFonts w:ascii="Arial" w:hAnsi="Arial" w:cs="Arial"/>
          <w:spacing w:val="-4"/>
          <w:w w:val="105"/>
          <w:sz w:val="22"/>
          <w:szCs w:val="22"/>
          <w:lang w:val="sr-Latn-RS"/>
        </w:rPr>
        <w:t>o</w:t>
      </w:r>
      <w:r w:rsidRPr="00EE60FB">
        <w:rPr>
          <w:rFonts w:ascii="Arial" w:hAnsi="Arial" w:cs="Arial"/>
          <w:spacing w:val="2"/>
          <w:w w:val="105"/>
          <w:sz w:val="22"/>
          <w:szCs w:val="22"/>
          <w:lang w:val="sr-Latn-RS"/>
        </w:rPr>
        <w:t>k</w:t>
      </w:r>
      <w:r w:rsidRPr="00EE60FB">
        <w:rPr>
          <w:rFonts w:ascii="Arial" w:hAnsi="Arial" w:cs="Arial"/>
          <w:w w:val="105"/>
          <w:sz w:val="22"/>
          <w:szCs w:val="22"/>
          <w:lang w:val="sr-Latn-RS"/>
        </w:rPr>
        <w:t>aci</w:t>
      </w:r>
      <w:r w:rsidRPr="00EE60FB">
        <w:rPr>
          <w:rFonts w:ascii="Arial" w:hAnsi="Arial" w:cs="Arial"/>
          <w:spacing w:val="2"/>
          <w:w w:val="105"/>
          <w:sz w:val="22"/>
          <w:szCs w:val="22"/>
          <w:lang w:val="sr-Latn-RS"/>
        </w:rPr>
        <w:t>j</w:t>
      </w:r>
      <w:r w:rsidRPr="00EE60FB">
        <w:rPr>
          <w:rFonts w:ascii="Arial" w:hAnsi="Arial" w:cs="Arial"/>
          <w:w w:val="105"/>
          <w:sz w:val="22"/>
          <w:szCs w:val="22"/>
          <w:lang w:val="sr-Latn-RS"/>
        </w:rPr>
        <w:t>i,</w:t>
      </w:r>
      <w:r w:rsidRPr="00EE60FB">
        <w:rPr>
          <w:rFonts w:ascii="Arial" w:hAnsi="Arial" w:cs="Arial"/>
          <w:spacing w:val="7"/>
          <w:w w:val="105"/>
          <w:sz w:val="22"/>
          <w:szCs w:val="22"/>
          <w:lang w:val="sr-Latn-RS"/>
        </w:rPr>
        <w:t xml:space="preserve"> </w:t>
      </w:r>
      <w:r w:rsidRPr="00EE60FB">
        <w:rPr>
          <w:rFonts w:ascii="Arial" w:hAnsi="Arial" w:cs="Arial"/>
          <w:w w:val="105"/>
          <w:sz w:val="22"/>
          <w:szCs w:val="22"/>
          <w:lang w:val="sr-Latn-RS"/>
        </w:rPr>
        <w:t>i</w:t>
      </w:r>
      <w:r w:rsidRPr="00EE60FB">
        <w:rPr>
          <w:rFonts w:ascii="Arial" w:hAnsi="Arial" w:cs="Arial"/>
          <w:spacing w:val="4"/>
          <w:w w:val="105"/>
          <w:sz w:val="22"/>
          <w:szCs w:val="22"/>
          <w:lang w:val="sr-Latn-RS"/>
        </w:rPr>
        <w:t xml:space="preserve"> </w:t>
      </w:r>
      <w:r w:rsidRPr="00EE60FB">
        <w:rPr>
          <w:rFonts w:ascii="Arial" w:hAnsi="Arial" w:cs="Arial"/>
          <w:w w:val="105"/>
          <w:sz w:val="22"/>
          <w:szCs w:val="22"/>
          <w:lang w:val="sr-Latn-RS"/>
        </w:rPr>
        <w:t>u</w:t>
      </w:r>
      <w:r w:rsidRPr="00EE60FB">
        <w:rPr>
          <w:rFonts w:ascii="Arial" w:hAnsi="Arial" w:cs="Arial"/>
          <w:spacing w:val="3"/>
          <w:w w:val="105"/>
          <w:sz w:val="22"/>
          <w:szCs w:val="22"/>
          <w:lang w:val="sr-Latn-RS"/>
        </w:rPr>
        <w:t xml:space="preserve"> </w:t>
      </w:r>
      <w:r w:rsidRPr="00EE60FB">
        <w:rPr>
          <w:rFonts w:ascii="Arial" w:hAnsi="Arial" w:cs="Arial"/>
          <w:w w:val="105"/>
          <w:sz w:val="22"/>
          <w:szCs w:val="22"/>
          <w:lang w:val="sr-Latn-RS"/>
        </w:rPr>
        <w:t>s</w:t>
      </w:r>
      <w:r w:rsidRPr="00EE60FB">
        <w:rPr>
          <w:rFonts w:ascii="Arial" w:hAnsi="Arial" w:cs="Arial"/>
          <w:spacing w:val="-4"/>
          <w:w w:val="105"/>
          <w:sz w:val="22"/>
          <w:szCs w:val="22"/>
          <w:lang w:val="sr-Latn-RS"/>
        </w:rPr>
        <w:t>v</w:t>
      </w:r>
      <w:r w:rsidRPr="00EE60FB">
        <w:rPr>
          <w:rFonts w:ascii="Arial" w:hAnsi="Arial" w:cs="Arial"/>
          <w:spacing w:val="-2"/>
          <w:w w:val="105"/>
          <w:sz w:val="22"/>
          <w:szCs w:val="22"/>
          <w:lang w:val="sr-Latn-RS"/>
        </w:rPr>
        <w:t>a</w:t>
      </w:r>
      <w:r w:rsidRPr="00EE60FB">
        <w:rPr>
          <w:rFonts w:ascii="Arial" w:hAnsi="Arial" w:cs="Arial"/>
          <w:spacing w:val="4"/>
          <w:w w:val="105"/>
          <w:sz w:val="22"/>
          <w:szCs w:val="22"/>
          <w:lang w:val="sr-Latn-RS"/>
        </w:rPr>
        <w:t>k</w:t>
      </w:r>
      <w:r w:rsidRPr="00EE60FB">
        <w:rPr>
          <w:rFonts w:ascii="Arial" w:hAnsi="Arial" w:cs="Arial"/>
          <w:spacing w:val="-4"/>
          <w:w w:val="105"/>
          <w:sz w:val="22"/>
          <w:szCs w:val="22"/>
          <w:lang w:val="sr-Latn-RS"/>
        </w:rPr>
        <w:t>o</w:t>
      </w:r>
      <w:r w:rsidRPr="00EE60FB">
        <w:rPr>
          <w:rFonts w:ascii="Arial" w:hAnsi="Arial" w:cs="Arial"/>
          <w:w w:val="105"/>
          <w:sz w:val="22"/>
          <w:szCs w:val="22"/>
          <w:lang w:val="sr-Latn-RS"/>
        </w:rPr>
        <w:t>m</w:t>
      </w:r>
      <w:r w:rsidRPr="00EE60FB">
        <w:rPr>
          <w:rFonts w:ascii="Arial" w:hAnsi="Arial" w:cs="Arial"/>
          <w:spacing w:val="4"/>
          <w:w w:val="105"/>
          <w:sz w:val="22"/>
          <w:szCs w:val="22"/>
          <w:lang w:val="sr-Latn-RS"/>
        </w:rPr>
        <w:t xml:space="preserve"> </w:t>
      </w:r>
      <w:r w:rsidRPr="00EE60FB">
        <w:rPr>
          <w:rFonts w:ascii="Arial" w:hAnsi="Arial" w:cs="Arial"/>
          <w:w w:val="105"/>
          <w:sz w:val="22"/>
          <w:szCs w:val="22"/>
          <w:lang w:val="sr-Latn-RS"/>
        </w:rPr>
        <w:t>sl</w:t>
      </w:r>
      <w:r w:rsidRPr="00EE60FB">
        <w:rPr>
          <w:rFonts w:ascii="Arial" w:hAnsi="Arial" w:cs="Arial"/>
          <w:spacing w:val="-2"/>
          <w:w w:val="105"/>
          <w:sz w:val="22"/>
          <w:szCs w:val="22"/>
          <w:lang w:val="sr-Latn-RS"/>
        </w:rPr>
        <w:t>u</w:t>
      </w:r>
      <w:r w:rsidRPr="00EE60FB">
        <w:rPr>
          <w:rFonts w:ascii="Arial" w:hAnsi="Arial" w:cs="Arial"/>
          <w:w w:val="105"/>
          <w:sz w:val="22"/>
          <w:szCs w:val="22"/>
          <w:lang w:val="sr-Latn-RS"/>
        </w:rPr>
        <w:t>ča</w:t>
      </w:r>
      <w:r w:rsidRPr="00EE60FB">
        <w:rPr>
          <w:rFonts w:ascii="Arial" w:hAnsi="Arial" w:cs="Arial"/>
          <w:spacing w:val="1"/>
          <w:w w:val="105"/>
          <w:sz w:val="22"/>
          <w:szCs w:val="22"/>
          <w:lang w:val="sr-Latn-RS"/>
        </w:rPr>
        <w:t>j</w:t>
      </w:r>
      <w:r w:rsidRPr="00EE60FB">
        <w:rPr>
          <w:rFonts w:ascii="Arial" w:hAnsi="Arial" w:cs="Arial"/>
          <w:w w:val="105"/>
          <w:sz w:val="22"/>
          <w:szCs w:val="22"/>
          <w:lang w:val="sr-Latn-RS"/>
        </w:rPr>
        <w:t>u</w:t>
      </w:r>
      <w:r w:rsidRPr="00EE60FB">
        <w:rPr>
          <w:rFonts w:ascii="Arial" w:hAnsi="Arial" w:cs="Arial"/>
          <w:spacing w:val="4"/>
          <w:w w:val="105"/>
          <w:sz w:val="22"/>
          <w:szCs w:val="22"/>
          <w:lang w:val="sr-Latn-RS"/>
        </w:rPr>
        <w:t xml:space="preserve"> </w:t>
      </w:r>
      <w:r w:rsidRPr="00EE60FB">
        <w:rPr>
          <w:rFonts w:ascii="Arial" w:hAnsi="Arial" w:cs="Arial"/>
          <w:spacing w:val="-19"/>
          <w:w w:val="105"/>
          <w:sz w:val="22"/>
          <w:szCs w:val="22"/>
          <w:lang w:val="sr-Latn-RS"/>
        </w:rPr>
        <w:t>biće</w:t>
      </w:r>
      <w:r w:rsidRPr="00EE60FB">
        <w:rPr>
          <w:rFonts w:ascii="Arial" w:hAnsi="Arial" w:cs="Arial"/>
          <w:spacing w:val="5"/>
          <w:w w:val="105"/>
          <w:sz w:val="22"/>
          <w:szCs w:val="22"/>
          <w:lang w:val="sr-Latn-RS"/>
        </w:rPr>
        <w:t xml:space="preserve"> </w:t>
      </w:r>
      <w:r w:rsidRPr="00EE60FB">
        <w:rPr>
          <w:rFonts w:ascii="Arial" w:hAnsi="Arial" w:cs="Arial"/>
          <w:spacing w:val="-4"/>
          <w:w w:val="105"/>
          <w:sz w:val="22"/>
          <w:szCs w:val="22"/>
          <w:lang w:val="sr-Latn-RS"/>
        </w:rPr>
        <w:t>o</w:t>
      </w:r>
      <w:r w:rsidRPr="00EE60FB">
        <w:rPr>
          <w:rFonts w:ascii="Arial" w:hAnsi="Arial" w:cs="Arial"/>
          <w:spacing w:val="2"/>
          <w:w w:val="105"/>
          <w:sz w:val="22"/>
          <w:szCs w:val="22"/>
          <w:lang w:val="sr-Latn-RS"/>
        </w:rPr>
        <w:t>g</w:t>
      </w:r>
      <w:r w:rsidRPr="00EE60FB">
        <w:rPr>
          <w:rFonts w:ascii="Arial" w:hAnsi="Arial" w:cs="Arial"/>
          <w:w w:val="105"/>
          <w:sz w:val="22"/>
          <w:szCs w:val="22"/>
          <w:lang w:val="sr-Latn-RS"/>
        </w:rPr>
        <w:t>ra</w:t>
      </w:r>
      <w:r w:rsidRPr="00EE60FB">
        <w:rPr>
          <w:rFonts w:ascii="Arial" w:hAnsi="Arial" w:cs="Arial"/>
          <w:spacing w:val="-2"/>
          <w:w w:val="105"/>
          <w:sz w:val="22"/>
          <w:szCs w:val="22"/>
          <w:lang w:val="sr-Latn-RS"/>
        </w:rPr>
        <w:t>n</w:t>
      </w:r>
      <w:r w:rsidRPr="00EE60FB">
        <w:rPr>
          <w:rFonts w:ascii="Arial" w:hAnsi="Arial" w:cs="Arial"/>
          <w:w w:val="105"/>
          <w:sz w:val="22"/>
          <w:szCs w:val="22"/>
          <w:lang w:val="sr-Latn-RS"/>
        </w:rPr>
        <w:t>ič</w:t>
      </w:r>
      <w:r w:rsidRPr="00EE60FB">
        <w:rPr>
          <w:rFonts w:ascii="Arial" w:hAnsi="Arial" w:cs="Arial"/>
          <w:spacing w:val="-2"/>
          <w:w w:val="105"/>
          <w:sz w:val="22"/>
          <w:szCs w:val="22"/>
          <w:lang w:val="sr-Latn-RS"/>
        </w:rPr>
        <w:t>e</w:t>
      </w:r>
      <w:r w:rsidRPr="00EE60FB">
        <w:rPr>
          <w:rFonts w:ascii="Arial" w:hAnsi="Arial" w:cs="Arial"/>
          <w:w w:val="105"/>
          <w:sz w:val="22"/>
          <w:szCs w:val="22"/>
          <w:lang w:val="sr-Latn-RS"/>
        </w:rPr>
        <w:t>ni</w:t>
      </w:r>
      <w:r w:rsidRPr="00EE60FB">
        <w:rPr>
          <w:rFonts w:ascii="Arial" w:hAnsi="Arial" w:cs="Arial"/>
          <w:spacing w:val="4"/>
          <w:w w:val="105"/>
          <w:sz w:val="22"/>
          <w:szCs w:val="22"/>
          <w:lang w:val="sr-Latn-RS"/>
        </w:rPr>
        <w:t xml:space="preserve"> samo </w:t>
      </w:r>
      <w:r w:rsidRPr="00EE60FB">
        <w:rPr>
          <w:rFonts w:ascii="Arial" w:hAnsi="Arial" w:cs="Arial"/>
          <w:spacing w:val="-4"/>
          <w:w w:val="105"/>
          <w:sz w:val="22"/>
          <w:szCs w:val="22"/>
          <w:lang w:val="sr-Latn-RS"/>
        </w:rPr>
        <w:t>n</w:t>
      </w:r>
      <w:r w:rsidRPr="00EE60FB">
        <w:rPr>
          <w:rFonts w:ascii="Arial" w:hAnsi="Arial" w:cs="Arial"/>
          <w:w w:val="105"/>
          <w:sz w:val="22"/>
          <w:szCs w:val="22"/>
          <w:lang w:val="sr-Latn-RS"/>
        </w:rPr>
        <w:t>a</w:t>
      </w:r>
      <w:r w:rsidRPr="00EE60FB">
        <w:rPr>
          <w:rFonts w:ascii="Arial" w:hAnsi="Arial" w:cs="Arial"/>
          <w:w w:val="125"/>
          <w:sz w:val="22"/>
          <w:szCs w:val="22"/>
          <w:lang w:val="sr-Latn-RS"/>
        </w:rPr>
        <w:t xml:space="preserve"> </w:t>
      </w:r>
      <w:r w:rsidRPr="00EE60FB">
        <w:rPr>
          <w:rFonts w:ascii="Arial" w:hAnsi="Arial" w:cs="Arial"/>
          <w:w w:val="105"/>
          <w:sz w:val="22"/>
          <w:szCs w:val="22"/>
          <w:lang w:val="sr-Latn-RS"/>
        </w:rPr>
        <w:t>k</w:t>
      </w:r>
      <w:r w:rsidRPr="00EE60FB">
        <w:rPr>
          <w:rFonts w:ascii="Arial" w:hAnsi="Arial" w:cs="Arial"/>
          <w:spacing w:val="1"/>
          <w:w w:val="105"/>
          <w:sz w:val="22"/>
          <w:szCs w:val="22"/>
          <w:lang w:val="sr-Latn-RS"/>
        </w:rPr>
        <w:t>r</w:t>
      </w:r>
      <w:r w:rsidRPr="00EE60FB">
        <w:rPr>
          <w:rFonts w:ascii="Arial" w:hAnsi="Arial" w:cs="Arial"/>
          <w:w w:val="105"/>
          <w:sz w:val="22"/>
          <w:szCs w:val="22"/>
          <w:lang w:val="sr-Latn-RS"/>
        </w:rPr>
        <w:t>it</w:t>
      </w:r>
      <w:r w:rsidRPr="00EE60FB">
        <w:rPr>
          <w:rFonts w:ascii="Arial" w:hAnsi="Arial" w:cs="Arial"/>
          <w:spacing w:val="-2"/>
          <w:w w:val="105"/>
          <w:sz w:val="22"/>
          <w:szCs w:val="22"/>
          <w:lang w:val="sr-Latn-RS"/>
        </w:rPr>
        <w:t>e</w:t>
      </w:r>
      <w:r w:rsidRPr="00EE60FB">
        <w:rPr>
          <w:rFonts w:ascii="Arial" w:hAnsi="Arial" w:cs="Arial"/>
          <w:spacing w:val="1"/>
          <w:w w:val="105"/>
          <w:sz w:val="22"/>
          <w:szCs w:val="22"/>
          <w:lang w:val="sr-Latn-RS"/>
        </w:rPr>
        <w:t>r</w:t>
      </w:r>
      <w:r w:rsidRPr="00EE60FB">
        <w:rPr>
          <w:rFonts w:ascii="Arial" w:hAnsi="Arial" w:cs="Arial"/>
          <w:spacing w:val="-4"/>
          <w:w w:val="105"/>
          <w:sz w:val="22"/>
          <w:szCs w:val="22"/>
          <w:lang w:val="sr-Latn-RS"/>
        </w:rPr>
        <w:t>i</w:t>
      </w:r>
      <w:r w:rsidRPr="00EE60FB">
        <w:rPr>
          <w:rFonts w:ascii="Arial" w:hAnsi="Arial" w:cs="Arial"/>
          <w:spacing w:val="1"/>
          <w:w w:val="105"/>
          <w:sz w:val="22"/>
          <w:szCs w:val="22"/>
          <w:lang w:val="sr-Latn-RS"/>
        </w:rPr>
        <w:t>j</w:t>
      </w:r>
      <w:r w:rsidRPr="00EE60FB">
        <w:rPr>
          <w:rFonts w:ascii="Arial" w:hAnsi="Arial" w:cs="Arial"/>
          <w:spacing w:val="-2"/>
          <w:w w:val="105"/>
          <w:sz w:val="22"/>
          <w:szCs w:val="22"/>
          <w:lang w:val="sr-Latn-RS"/>
        </w:rPr>
        <w:t>u</w:t>
      </w:r>
      <w:r w:rsidRPr="00EE60FB">
        <w:rPr>
          <w:rFonts w:ascii="Arial" w:hAnsi="Arial" w:cs="Arial"/>
          <w:w w:val="105"/>
          <w:sz w:val="22"/>
          <w:szCs w:val="22"/>
          <w:lang w:val="sr-Latn-RS"/>
        </w:rPr>
        <w:t>me</w:t>
      </w:r>
      <w:r w:rsidRPr="00EE60FB">
        <w:rPr>
          <w:rFonts w:ascii="Arial" w:hAnsi="Arial" w:cs="Arial"/>
          <w:spacing w:val="16"/>
          <w:w w:val="105"/>
          <w:sz w:val="22"/>
          <w:szCs w:val="22"/>
          <w:lang w:val="sr-Latn-RS"/>
        </w:rPr>
        <w:t xml:space="preserve"> </w:t>
      </w:r>
      <w:r w:rsidRPr="00EE60FB">
        <w:rPr>
          <w:rFonts w:ascii="Arial" w:hAnsi="Arial" w:cs="Arial"/>
          <w:spacing w:val="2"/>
          <w:w w:val="105"/>
          <w:sz w:val="22"/>
          <w:szCs w:val="22"/>
          <w:lang w:val="sr-Latn-RS"/>
        </w:rPr>
        <w:t>k</w:t>
      </w:r>
      <w:r w:rsidRPr="00EE60FB">
        <w:rPr>
          <w:rFonts w:ascii="Arial" w:hAnsi="Arial" w:cs="Arial"/>
          <w:spacing w:val="-2"/>
          <w:w w:val="105"/>
          <w:sz w:val="22"/>
          <w:szCs w:val="22"/>
          <w:lang w:val="sr-Latn-RS"/>
        </w:rPr>
        <w:t>o</w:t>
      </w:r>
      <w:r w:rsidRPr="00EE60FB">
        <w:rPr>
          <w:rFonts w:ascii="Arial" w:hAnsi="Arial" w:cs="Arial"/>
          <w:spacing w:val="1"/>
          <w:w w:val="105"/>
          <w:sz w:val="22"/>
          <w:szCs w:val="22"/>
          <w:lang w:val="sr-Latn-RS"/>
        </w:rPr>
        <w:t>j</w:t>
      </w:r>
      <w:r w:rsidRPr="00EE60FB">
        <w:rPr>
          <w:rFonts w:ascii="Arial" w:hAnsi="Arial" w:cs="Arial"/>
          <w:w w:val="105"/>
          <w:sz w:val="22"/>
          <w:szCs w:val="22"/>
          <w:lang w:val="sr-Latn-RS"/>
        </w:rPr>
        <w:t>i</w:t>
      </w:r>
      <w:r w:rsidRPr="00EE60FB">
        <w:rPr>
          <w:rFonts w:ascii="Arial" w:hAnsi="Arial" w:cs="Arial"/>
          <w:spacing w:val="19"/>
          <w:w w:val="105"/>
          <w:sz w:val="22"/>
          <w:szCs w:val="22"/>
          <w:lang w:val="sr-Latn-RS"/>
        </w:rPr>
        <w:t xml:space="preserve"> </w:t>
      </w:r>
      <w:r w:rsidRPr="00EE60FB">
        <w:rPr>
          <w:rFonts w:ascii="Arial" w:hAnsi="Arial" w:cs="Arial"/>
          <w:w w:val="105"/>
          <w:sz w:val="22"/>
          <w:szCs w:val="22"/>
          <w:lang w:val="sr-Latn-RS"/>
        </w:rPr>
        <w:t>su</w:t>
      </w:r>
      <w:r w:rsidRPr="00EE60FB">
        <w:rPr>
          <w:rFonts w:ascii="Arial" w:hAnsi="Arial" w:cs="Arial"/>
          <w:spacing w:val="21"/>
          <w:w w:val="105"/>
          <w:sz w:val="22"/>
          <w:szCs w:val="22"/>
          <w:lang w:val="sr-Latn-RS"/>
        </w:rPr>
        <w:t xml:space="preserve"> </w:t>
      </w:r>
      <w:r w:rsidRPr="00EE60FB">
        <w:rPr>
          <w:rFonts w:ascii="Arial" w:hAnsi="Arial" w:cs="Arial"/>
          <w:w w:val="105"/>
          <w:sz w:val="22"/>
          <w:szCs w:val="22"/>
          <w:lang w:val="sr-Latn-RS"/>
        </w:rPr>
        <w:t>u</w:t>
      </w:r>
      <w:r w:rsidRPr="00EE60FB">
        <w:rPr>
          <w:rFonts w:ascii="Arial" w:hAnsi="Arial" w:cs="Arial"/>
          <w:spacing w:val="16"/>
          <w:w w:val="105"/>
          <w:sz w:val="22"/>
          <w:szCs w:val="22"/>
          <w:lang w:val="sr-Latn-RS"/>
        </w:rPr>
        <w:t xml:space="preserve"> </w:t>
      </w:r>
      <w:r w:rsidRPr="00EE60FB">
        <w:rPr>
          <w:rFonts w:ascii="Arial" w:hAnsi="Arial" w:cs="Arial"/>
          <w:w w:val="105"/>
          <w:sz w:val="22"/>
          <w:szCs w:val="22"/>
          <w:lang w:val="sr-Latn-RS"/>
        </w:rPr>
        <w:t>di</w:t>
      </w:r>
      <w:r w:rsidRPr="00EE60FB">
        <w:rPr>
          <w:rFonts w:ascii="Arial" w:hAnsi="Arial" w:cs="Arial"/>
          <w:spacing w:val="1"/>
          <w:w w:val="105"/>
          <w:sz w:val="22"/>
          <w:szCs w:val="22"/>
          <w:lang w:val="sr-Latn-RS"/>
        </w:rPr>
        <w:t>r</w:t>
      </w:r>
      <w:r w:rsidRPr="00EE60FB">
        <w:rPr>
          <w:rFonts w:ascii="Arial" w:hAnsi="Arial" w:cs="Arial"/>
          <w:spacing w:val="-2"/>
          <w:w w:val="105"/>
          <w:sz w:val="22"/>
          <w:szCs w:val="22"/>
          <w:lang w:val="sr-Latn-RS"/>
        </w:rPr>
        <w:t>e</w:t>
      </w:r>
      <w:r w:rsidRPr="00EE60FB">
        <w:rPr>
          <w:rFonts w:ascii="Arial" w:hAnsi="Arial" w:cs="Arial"/>
          <w:w w:val="105"/>
          <w:sz w:val="22"/>
          <w:szCs w:val="22"/>
          <w:lang w:val="sr-Latn-RS"/>
        </w:rPr>
        <w:t>ktnoj</w:t>
      </w:r>
      <w:r w:rsidRPr="00EE60FB">
        <w:rPr>
          <w:rFonts w:ascii="Arial" w:hAnsi="Arial" w:cs="Arial"/>
          <w:spacing w:val="22"/>
          <w:w w:val="105"/>
          <w:sz w:val="22"/>
          <w:szCs w:val="22"/>
          <w:lang w:val="sr-Latn-RS"/>
        </w:rPr>
        <w:t xml:space="preserve"> </w:t>
      </w:r>
      <w:r w:rsidRPr="00EE60FB">
        <w:rPr>
          <w:rFonts w:ascii="Arial" w:hAnsi="Arial" w:cs="Arial"/>
          <w:w w:val="105"/>
          <w:sz w:val="22"/>
          <w:szCs w:val="22"/>
          <w:lang w:val="sr-Latn-RS"/>
        </w:rPr>
        <w:t>v</w:t>
      </w:r>
      <w:r w:rsidRPr="00EE60FB">
        <w:rPr>
          <w:rFonts w:ascii="Arial" w:hAnsi="Arial" w:cs="Arial"/>
          <w:spacing w:val="-2"/>
          <w:w w:val="105"/>
          <w:sz w:val="22"/>
          <w:szCs w:val="22"/>
          <w:lang w:val="sr-Latn-RS"/>
        </w:rPr>
        <w:t>e</w:t>
      </w:r>
      <w:r w:rsidRPr="00EE60FB">
        <w:rPr>
          <w:rFonts w:ascii="Arial" w:hAnsi="Arial" w:cs="Arial"/>
          <w:spacing w:val="-3"/>
          <w:w w:val="105"/>
          <w:sz w:val="22"/>
          <w:szCs w:val="22"/>
          <w:lang w:val="sr-Latn-RS"/>
        </w:rPr>
        <w:t>z</w:t>
      </w:r>
      <w:r w:rsidRPr="00EE60FB">
        <w:rPr>
          <w:rFonts w:ascii="Arial" w:hAnsi="Arial" w:cs="Arial"/>
          <w:w w:val="105"/>
          <w:sz w:val="22"/>
          <w:szCs w:val="22"/>
          <w:lang w:val="sr-Latn-RS"/>
        </w:rPr>
        <w:t>i</w:t>
      </w:r>
      <w:r w:rsidRPr="00EE60FB">
        <w:rPr>
          <w:rFonts w:ascii="Arial" w:hAnsi="Arial" w:cs="Arial"/>
          <w:spacing w:val="19"/>
          <w:w w:val="105"/>
          <w:sz w:val="22"/>
          <w:szCs w:val="22"/>
          <w:lang w:val="sr-Latn-RS"/>
        </w:rPr>
        <w:t xml:space="preserve"> </w:t>
      </w:r>
      <w:r w:rsidRPr="00EE60FB">
        <w:rPr>
          <w:rFonts w:ascii="Arial" w:hAnsi="Arial" w:cs="Arial"/>
          <w:w w:val="105"/>
          <w:sz w:val="22"/>
          <w:szCs w:val="22"/>
          <w:lang w:val="sr-Latn-RS"/>
        </w:rPr>
        <w:t>sa</w:t>
      </w:r>
      <w:r w:rsidRPr="00EE60FB">
        <w:rPr>
          <w:rFonts w:ascii="Arial" w:hAnsi="Arial" w:cs="Arial"/>
          <w:spacing w:val="19"/>
          <w:w w:val="105"/>
          <w:sz w:val="22"/>
          <w:szCs w:val="22"/>
          <w:lang w:val="sr-Latn-RS"/>
        </w:rPr>
        <w:t xml:space="preserve"> </w:t>
      </w:r>
      <w:r w:rsidRPr="00EE60FB">
        <w:rPr>
          <w:rFonts w:ascii="Arial" w:hAnsi="Arial" w:cs="Arial"/>
          <w:w w:val="105"/>
          <w:sz w:val="22"/>
          <w:szCs w:val="22"/>
          <w:lang w:val="sr-Latn-RS"/>
        </w:rPr>
        <w:t>ob</w:t>
      </w:r>
      <w:r w:rsidRPr="00EE60FB">
        <w:rPr>
          <w:rFonts w:ascii="Arial" w:hAnsi="Arial" w:cs="Arial"/>
          <w:spacing w:val="2"/>
          <w:w w:val="105"/>
          <w:sz w:val="22"/>
          <w:szCs w:val="22"/>
          <w:lang w:val="sr-Latn-RS"/>
        </w:rPr>
        <w:t>e</w:t>
      </w:r>
      <w:r w:rsidRPr="00EE60FB">
        <w:rPr>
          <w:rFonts w:ascii="Arial" w:hAnsi="Arial" w:cs="Arial"/>
          <w:spacing w:val="-3"/>
          <w:w w:val="105"/>
          <w:sz w:val="22"/>
          <w:szCs w:val="22"/>
          <w:lang w:val="sr-Latn-RS"/>
        </w:rPr>
        <w:t>z</w:t>
      </w:r>
      <w:r w:rsidRPr="00EE60FB">
        <w:rPr>
          <w:rFonts w:ascii="Arial" w:hAnsi="Arial" w:cs="Arial"/>
          <w:spacing w:val="-2"/>
          <w:w w:val="105"/>
          <w:sz w:val="22"/>
          <w:szCs w:val="22"/>
          <w:lang w:val="sr-Latn-RS"/>
        </w:rPr>
        <w:t>b</w:t>
      </w:r>
      <w:r w:rsidRPr="00EE60FB">
        <w:rPr>
          <w:rFonts w:ascii="Arial" w:hAnsi="Arial" w:cs="Arial"/>
          <w:w w:val="105"/>
          <w:sz w:val="22"/>
          <w:szCs w:val="22"/>
          <w:lang w:val="sr-Latn-RS"/>
        </w:rPr>
        <w:t>e</w:t>
      </w:r>
      <w:r w:rsidRPr="00EE60FB">
        <w:rPr>
          <w:rFonts w:ascii="Arial" w:hAnsi="Arial" w:cs="Arial"/>
          <w:spacing w:val="2"/>
          <w:w w:val="105"/>
          <w:sz w:val="22"/>
          <w:szCs w:val="22"/>
          <w:lang w:val="sr-Latn-RS"/>
        </w:rPr>
        <w:t>đ</w:t>
      </w:r>
      <w:r w:rsidRPr="00EE60FB">
        <w:rPr>
          <w:rFonts w:ascii="Arial" w:hAnsi="Arial" w:cs="Arial"/>
          <w:spacing w:val="-4"/>
          <w:w w:val="105"/>
          <w:sz w:val="22"/>
          <w:szCs w:val="22"/>
          <w:lang w:val="sr-Latn-RS"/>
        </w:rPr>
        <w:t>iv</w:t>
      </w:r>
      <w:r w:rsidRPr="00EE60FB">
        <w:rPr>
          <w:rFonts w:ascii="Arial" w:hAnsi="Arial" w:cs="Arial"/>
          <w:w w:val="105"/>
          <w:sz w:val="22"/>
          <w:szCs w:val="22"/>
          <w:lang w:val="sr-Latn-RS"/>
        </w:rPr>
        <w:t>a</w:t>
      </w:r>
      <w:r w:rsidRPr="00EE60FB">
        <w:rPr>
          <w:rFonts w:ascii="Arial" w:hAnsi="Arial" w:cs="Arial"/>
          <w:spacing w:val="2"/>
          <w:w w:val="105"/>
          <w:sz w:val="22"/>
          <w:szCs w:val="22"/>
          <w:lang w:val="sr-Latn-RS"/>
        </w:rPr>
        <w:t>n</w:t>
      </w:r>
      <w:r w:rsidRPr="00EE60FB">
        <w:rPr>
          <w:rFonts w:ascii="Arial" w:hAnsi="Arial" w:cs="Arial"/>
          <w:spacing w:val="1"/>
          <w:w w:val="105"/>
          <w:sz w:val="22"/>
          <w:szCs w:val="22"/>
          <w:lang w:val="sr-Latn-RS"/>
        </w:rPr>
        <w:t>j</w:t>
      </w:r>
      <w:r w:rsidRPr="00EE60FB">
        <w:rPr>
          <w:rFonts w:ascii="Arial" w:hAnsi="Arial" w:cs="Arial"/>
          <w:spacing w:val="-2"/>
          <w:w w:val="105"/>
          <w:sz w:val="22"/>
          <w:szCs w:val="22"/>
          <w:lang w:val="sr-Latn-RS"/>
        </w:rPr>
        <w:t>e</w:t>
      </w:r>
      <w:r w:rsidRPr="00EE60FB">
        <w:rPr>
          <w:rFonts w:ascii="Arial" w:hAnsi="Arial" w:cs="Arial"/>
          <w:w w:val="105"/>
          <w:sz w:val="22"/>
          <w:szCs w:val="22"/>
          <w:lang w:val="sr-Latn-RS"/>
        </w:rPr>
        <w:t>m</w:t>
      </w:r>
      <w:r w:rsidRPr="00EE60FB">
        <w:rPr>
          <w:rFonts w:ascii="Arial" w:hAnsi="Arial" w:cs="Arial"/>
          <w:spacing w:val="20"/>
          <w:w w:val="105"/>
          <w:sz w:val="22"/>
          <w:szCs w:val="22"/>
          <w:lang w:val="sr-Latn-RS"/>
        </w:rPr>
        <w:t xml:space="preserve"> </w:t>
      </w:r>
      <w:r w:rsidRPr="00EE60FB">
        <w:rPr>
          <w:rFonts w:ascii="Arial" w:hAnsi="Arial" w:cs="Arial"/>
          <w:spacing w:val="6"/>
          <w:w w:val="105"/>
          <w:sz w:val="22"/>
          <w:szCs w:val="22"/>
          <w:lang w:val="sr-Latn-RS"/>
        </w:rPr>
        <w:t>f</w:t>
      </w:r>
      <w:r w:rsidRPr="00EE60FB">
        <w:rPr>
          <w:rFonts w:ascii="Arial" w:hAnsi="Arial" w:cs="Arial"/>
          <w:w w:val="105"/>
          <w:sz w:val="22"/>
          <w:szCs w:val="22"/>
          <w:lang w:val="sr-Latn-RS"/>
        </w:rPr>
        <w:t>i</w:t>
      </w:r>
      <w:r w:rsidRPr="00EE60FB">
        <w:rPr>
          <w:rFonts w:ascii="Arial" w:hAnsi="Arial" w:cs="Arial"/>
          <w:spacing w:val="-2"/>
          <w:w w:val="105"/>
          <w:sz w:val="22"/>
          <w:szCs w:val="22"/>
          <w:lang w:val="sr-Latn-RS"/>
        </w:rPr>
        <w:t>na</w:t>
      </w:r>
      <w:r w:rsidRPr="00EE60FB">
        <w:rPr>
          <w:rFonts w:ascii="Arial" w:hAnsi="Arial" w:cs="Arial"/>
          <w:w w:val="105"/>
          <w:sz w:val="22"/>
          <w:szCs w:val="22"/>
          <w:lang w:val="sr-Latn-RS"/>
        </w:rPr>
        <w:t>ns</w:t>
      </w:r>
      <w:r w:rsidRPr="00EE60FB">
        <w:rPr>
          <w:rFonts w:ascii="Arial" w:hAnsi="Arial" w:cs="Arial"/>
          <w:spacing w:val="-4"/>
          <w:w w:val="105"/>
          <w:sz w:val="22"/>
          <w:szCs w:val="22"/>
          <w:lang w:val="sr-Latn-RS"/>
        </w:rPr>
        <w:t>i</w:t>
      </w:r>
      <w:r w:rsidRPr="00EE60FB">
        <w:rPr>
          <w:rFonts w:ascii="Arial" w:hAnsi="Arial" w:cs="Arial"/>
          <w:spacing w:val="1"/>
          <w:w w:val="105"/>
          <w:sz w:val="22"/>
          <w:szCs w:val="22"/>
          <w:lang w:val="sr-Latn-RS"/>
        </w:rPr>
        <w:t>j</w:t>
      </w:r>
      <w:r w:rsidRPr="00EE60FB">
        <w:rPr>
          <w:rFonts w:ascii="Arial" w:hAnsi="Arial" w:cs="Arial"/>
          <w:spacing w:val="-3"/>
          <w:w w:val="105"/>
          <w:sz w:val="22"/>
          <w:szCs w:val="22"/>
          <w:lang w:val="sr-Latn-RS"/>
        </w:rPr>
        <w:t>s</w:t>
      </w:r>
      <w:r w:rsidRPr="00EE60FB">
        <w:rPr>
          <w:rFonts w:ascii="Arial" w:hAnsi="Arial" w:cs="Arial"/>
          <w:spacing w:val="2"/>
          <w:w w:val="105"/>
          <w:sz w:val="22"/>
          <w:szCs w:val="22"/>
          <w:lang w:val="sr-Latn-RS"/>
        </w:rPr>
        <w:t>k</w:t>
      </w:r>
      <w:r w:rsidRPr="00EE60FB">
        <w:rPr>
          <w:rFonts w:ascii="Arial" w:hAnsi="Arial" w:cs="Arial"/>
          <w:w w:val="105"/>
          <w:sz w:val="22"/>
          <w:szCs w:val="22"/>
          <w:lang w:val="sr-Latn-RS"/>
        </w:rPr>
        <w:t>e</w:t>
      </w:r>
      <w:r w:rsidRPr="00EE60FB">
        <w:rPr>
          <w:rFonts w:ascii="Arial" w:hAnsi="Arial" w:cs="Arial"/>
          <w:spacing w:val="20"/>
          <w:w w:val="105"/>
          <w:sz w:val="22"/>
          <w:szCs w:val="22"/>
          <w:lang w:val="sr-Latn-RS"/>
        </w:rPr>
        <w:t xml:space="preserve"> </w:t>
      </w:r>
      <w:r w:rsidRPr="00EE60FB">
        <w:rPr>
          <w:rFonts w:ascii="Arial" w:hAnsi="Arial" w:cs="Arial"/>
          <w:w w:val="105"/>
          <w:sz w:val="22"/>
          <w:szCs w:val="22"/>
          <w:lang w:val="sr-Latn-RS"/>
        </w:rPr>
        <w:t>stabi</w:t>
      </w:r>
      <w:r w:rsidRPr="00EE60FB">
        <w:rPr>
          <w:rFonts w:ascii="Arial" w:hAnsi="Arial" w:cs="Arial"/>
          <w:spacing w:val="-4"/>
          <w:w w:val="105"/>
          <w:sz w:val="22"/>
          <w:szCs w:val="22"/>
          <w:lang w:val="sr-Latn-RS"/>
        </w:rPr>
        <w:t>l</w:t>
      </w:r>
      <w:r w:rsidRPr="00EE60FB">
        <w:rPr>
          <w:rFonts w:ascii="Arial" w:hAnsi="Arial" w:cs="Arial"/>
          <w:w w:val="105"/>
          <w:sz w:val="22"/>
          <w:szCs w:val="22"/>
          <w:lang w:val="sr-Latn-RS"/>
        </w:rPr>
        <w:t>nos</w:t>
      </w:r>
      <w:r w:rsidRPr="00EE60FB">
        <w:rPr>
          <w:rFonts w:ascii="Arial" w:hAnsi="Arial" w:cs="Arial"/>
          <w:spacing w:val="-3"/>
          <w:w w:val="105"/>
          <w:sz w:val="22"/>
          <w:szCs w:val="22"/>
          <w:lang w:val="sr-Latn-RS"/>
        </w:rPr>
        <w:t>t</w:t>
      </w:r>
      <w:r w:rsidRPr="00EE60FB">
        <w:rPr>
          <w:rFonts w:ascii="Arial" w:hAnsi="Arial" w:cs="Arial"/>
          <w:w w:val="105"/>
          <w:sz w:val="22"/>
          <w:szCs w:val="22"/>
          <w:lang w:val="sr-Latn-RS"/>
        </w:rPr>
        <w:t>i</w:t>
      </w:r>
      <w:r w:rsidRPr="00EE60FB">
        <w:rPr>
          <w:rFonts w:ascii="Arial" w:hAnsi="Arial" w:cs="Arial"/>
          <w:spacing w:val="19"/>
          <w:w w:val="105"/>
          <w:sz w:val="22"/>
          <w:szCs w:val="22"/>
          <w:lang w:val="sr-Latn-RS"/>
        </w:rPr>
        <w:t xml:space="preserve"> </w:t>
      </w:r>
      <w:r w:rsidRPr="00EE60FB">
        <w:rPr>
          <w:rFonts w:ascii="Arial" w:hAnsi="Arial" w:cs="Arial"/>
          <w:w w:val="105"/>
          <w:sz w:val="22"/>
          <w:szCs w:val="22"/>
          <w:lang w:val="sr-Latn-RS"/>
        </w:rPr>
        <w:t>i</w:t>
      </w:r>
      <w:r w:rsidRPr="00EE60FB">
        <w:rPr>
          <w:rFonts w:ascii="Arial" w:hAnsi="Arial" w:cs="Arial"/>
          <w:spacing w:val="19"/>
          <w:w w:val="105"/>
          <w:sz w:val="22"/>
          <w:szCs w:val="22"/>
          <w:lang w:val="sr-Latn-RS"/>
        </w:rPr>
        <w:t xml:space="preserve"> </w:t>
      </w:r>
      <w:r w:rsidRPr="00EE60FB">
        <w:rPr>
          <w:rFonts w:ascii="Arial" w:hAnsi="Arial" w:cs="Arial"/>
          <w:w w:val="105"/>
          <w:sz w:val="22"/>
          <w:szCs w:val="22"/>
          <w:lang w:val="sr-Latn-RS"/>
        </w:rPr>
        <w:t>p</w:t>
      </w:r>
      <w:r w:rsidRPr="00EE60FB">
        <w:rPr>
          <w:rFonts w:ascii="Arial" w:hAnsi="Arial" w:cs="Arial"/>
          <w:spacing w:val="-2"/>
          <w:w w:val="105"/>
          <w:sz w:val="22"/>
          <w:szCs w:val="22"/>
          <w:lang w:val="sr-Latn-RS"/>
        </w:rPr>
        <w:t>o</w:t>
      </w:r>
      <w:r w:rsidRPr="00EE60FB">
        <w:rPr>
          <w:rFonts w:ascii="Arial" w:hAnsi="Arial" w:cs="Arial"/>
          <w:spacing w:val="2"/>
          <w:w w:val="105"/>
          <w:sz w:val="22"/>
          <w:szCs w:val="22"/>
          <w:lang w:val="sr-Latn-RS"/>
        </w:rPr>
        <w:t>u</w:t>
      </w:r>
      <w:r w:rsidRPr="00EE60FB">
        <w:rPr>
          <w:rFonts w:ascii="Arial" w:hAnsi="Arial" w:cs="Arial"/>
          <w:spacing w:val="-3"/>
          <w:w w:val="105"/>
          <w:sz w:val="22"/>
          <w:szCs w:val="22"/>
          <w:lang w:val="sr-Latn-RS"/>
        </w:rPr>
        <w:t>z</w:t>
      </w:r>
      <w:r w:rsidRPr="00EE60FB">
        <w:rPr>
          <w:rFonts w:ascii="Arial" w:hAnsi="Arial" w:cs="Arial"/>
          <w:w w:val="105"/>
          <w:sz w:val="22"/>
          <w:szCs w:val="22"/>
          <w:lang w:val="sr-Latn-RS"/>
        </w:rPr>
        <w:t>d</w:t>
      </w:r>
      <w:r w:rsidRPr="00EE60FB">
        <w:rPr>
          <w:rFonts w:ascii="Arial" w:hAnsi="Arial" w:cs="Arial"/>
          <w:spacing w:val="-2"/>
          <w:w w:val="105"/>
          <w:sz w:val="22"/>
          <w:szCs w:val="22"/>
          <w:lang w:val="sr-Latn-RS"/>
        </w:rPr>
        <w:t>a</w:t>
      </w:r>
      <w:r w:rsidRPr="00EE60FB">
        <w:rPr>
          <w:rFonts w:ascii="Arial" w:hAnsi="Arial" w:cs="Arial"/>
          <w:w w:val="105"/>
          <w:sz w:val="22"/>
          <w:szCs w:val="22"/>
          <w:lang w:val="sr-Latn-RS"/>
        </w:rPr>
        <w:t>nosti</w:t>
      </w:r>
      <w:r w:rsidRPr="00EE60FB">
        <w:rPr>
          <w:rFonts w:ascii="Arial" w:hAnsi="Arial" w:cs="Arial"/>
          <w:spacing w:val="20"/>
          <w:w w:val="105"/>
          <w:sz w:val="22"/>
          <w:szCs w:val="22"/>
          <w:lang w:val="sr-Latn-RS"/>
        </w:rPr>
        <w:t xml:space="preserve"> </w:t>
      </w:r>
      <w:r w:rsidRPr="00EE60FB">
        <w:rPr>
          <w:rFonts w:ascii="Arial" w:hAnsi="Arial" w:cs="Arial"/>
          <w:spacing w:val="2"/>
          <w:w w:val="105"/>
          <w:sz w:val="22"/>
          <w:szCs w:val="22"/>
          <w:lang w:val="sr-Latn-RS"/>
        </w:rPr>
        <w:t>o</w:t>
      </w:r>
      <w:r w:rsidRPr="00EE60FB">
        <w:rPr>
          <w:rFonts w:ascii="Arial" w:hAnsi="Arial" w:cs="Arial"/>
          <w:spacing w:val="-4"/>
          <w:w w:val="105"/>
          <w:sz w:val="22"/>
          <w:szCs w:val="22"/>
          <w:lang w:val="sr-Latn-RS"/>
        </w:rPr>
        <w:t>v</w:t>
      </w:r>
      <w:r w:rsidRPr="00EE60FB">
        <w:rPr>
          <w:rFonts w:ascii="Arial" w:hAnsi="Arial" w:cs="Arial"/>
          <w:w w:val="105"/>
          <w:sz w:val="22"/>
          <w:szCs w:val="22"/>
          <w:lang w:val="sr-Latn-RS"/>
        </w:rPr>
        <w:t>ih</w:t>
      </w:r>
      <w:r w:rsidRPr="00EE60FB">
        <w:rPr>
          <w:rFonts w:ascii="Arial" w:hAnsi="Arial" w:cs="Arial"/>
          <w:w w:val="111"/>
          <w:sz w:val="22"/>
          <w:szCs w:val="22"/>
          <w:lang w:val="sr-Latn-RS"/>
        </w:rPr>
        <w:t xml:space="preserve"> </w:t>
      </w:r>
      <w:r w:rsidRPr="00EE60FB">
        <w:rPr>
          <w:rFonts w:ascii="Arial" w:hAnsi="Arial" w:cs="Arial"/>
          <w:w w:val="105"/>
          <w:sz w:val="22"/>
          <w:szCs w:val="22"/>
          <w:lang w:val="sr-Latn-RS"/>
        </w:rPr>
        <w:t>i</w:t>
      </w:r>
      <w:r w:rsidRPr="00EE60FB">
        <w:rPr>
          <w:rFonts w:ascii="Arial" w:hAnsi="Arial" w:cs="Arial"/>
          <w:spacing w:val="-2"/>
          <w:w w:val="105"/>
          <w:sz w:val="22"/>
          <w:szCs w:val="22"/>
          <w:lang w:val="sr-Latn-RS"/>
        </w:rPr>
        <w:t>n</w:t>
      </w:r>
      <w:r w:rsidRPr="00EE60FB">
        <w:rPr>
          <w:rFonts w:ascii="Arial" w:hAnsi="Arial" w:cs="Arial"/>
          <w:w w:val="105"/>
          <w:sz w:val="22"/>
          <w:szCs w:val="22"/>
          <w:lang w:val="sr-Latn-RS"/>
        </w:rPr>
        <w:t>stituci</w:t>
      </w:r>
      <w:r w:rsidRPr="00EE60FB">
        <w:rPr>
          <w:rFonts w:ascii="Arial" w:hAnsi="Arial" w:cs="Arial"/>
          <w:spacing w:val="1"/>
          <w:w w:val="105"/>
          <w:sz w:val="22"/>
          <w:szCs w:val="22"/>
          <w:lang w:val="sr-Latn-RS"/>
        </w:rPr>
        <w:t>j</w:t>
      </w:r>
      <w:r w:rsidRPr="00EE60FB">
        <w:rPr>
          <w:rFonts w:ascii="Arial" w:hAnsi="Arial" w:cs="Arial"/>
          <w:spacing w:val="-2"/>
          <w:w w:val="105"/>
          <w:sz w:val="22"/>
          <w:szCs w:val="22"/>
          <w:lang w:val="sr-Latn-RS"/>
        </w:rPr>
        <w:t>a</w:t>
      </w:r>
      <w:r w:rsidRPr="00EE60FB">
        <w:rPr>
          <w:rFonts w:ascii="Arial" w:hAnsi="Arial" w:cs="Arial"/>
          <w:w w:val="105"/>
          <w:sz w:val="22"/>
          <w:szCs w:val="22"/>
          <w:lang w:val="sr-Latn-RS"/>
        </w:rPr>
        <w:t>.</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Heading2"/>
        <w:numPr>
          <w:ilvl w:val="2"/>
          <w:numId w:val="21"/>
        </w:numPr>
        <w:spacing w:before="0" w:after="0"/>
        <w:ind w:right="113"/>
        <w:rPr>
          <w:color w:val="000000"/>
          <w:lang w:val="sr-Latn-RS"/>
        </w:rPr>
      </w:pPr>
      <w:bookmarkStart w:id="44" w:name="_Toc510900109"/>
      <w:bookmarkStart w:id="45" w:name="_Toc517449230"/>
      <w:r w:rsidRPr="00863340">
        <w:rPr>
          <w:color w:val="000000"/>
          <w:lang w:val="sr-Latn-RS"/>
        </w:rPr>
        <w:t>Valid</w:t>
      </w:r>
      <w:bookmarkEnd w:id="44"/>
      <w:r w:rsidRPr="00863340">
        <w:rPr>
          <w:color w:val="000000"/>
          <w:lang w:val="sr-Latn-RS"/>
        </w:rPr>
        <w:t>nost tendera</w:t>
      </w:r>
      <w:bookmarkEnd w:id="45"/>
    </w:p>
    <w:p w:rsidR="00DD4866" w:rsidRPr="00863340" w:rsidRDefault="00DD4866" w:rsidP="00DD4866">
      <w:pPr>
        <w:autoSpaceDE w:val="0"/>
        <w:autoSpaceDN w:val="0"/>
        <w:adjustRightInd w:val="0"/>
        <w:spacing w:after="0" w:line="240" w:lineRule="auto"/>
        <w:ind w:right="113"/>
        <w:jc w:val="both"/>
        <w:rPr>
          <w:color w:val="000000"/>
        </w:rPr>
      </w:pPr>
    </w:p>
    <w:p w:rsidR="00DD4866" w:rsidRPr="00EE60FB" w:rsidRDefault="00DD4866" w:rsidP="00DD4866">
      <w:pPr>
        <w:pStyle w:val="BodyText"/>
        <w:widowControl w:val="0"/>
        <w:tabs>
          <w:tab w:val="left" w:pos="630"/>
        </w:tabs>
        <w:kinsoku w:val="0"/>
        <w:overflowPunct w:val="0"/>
        <w:autoSpaceDE w:val="0"/>
        <w:autoSpaceDN w:val="0"/>
        <w:adjustRightInd w:val="0"/>
        <w:spacing w:after="0" w:line="252" w:lineRule="exact"/>
        <w:ind w:right="238"/>
        <w:jc w:val="both"/>
        <w:rPr>
          <w:rFonts w:ascii="Arial" w:hAnsi="Arial" w:cs="Arial"/>
          <w:sz w:val="22"/>
          <w:szCs w:val="22"/>
          <w:lang w:val="sr-Latn-RS"/>
        </w:rPr>
      </w:pPr>
      <w:r w:rsidRPr="00EE60FB">
        <w:rPr>
          <w:rFonts w:ascii="Arial" w:hAnsi="Arial" w:cs="Arial"/>
          <w:color w:val="000000"/>
          <w:sz w:val="22"/>
          <w:szCs w:val="22"/>
          <w:lang w:val="sr-Latn-RS"/>
        </w:rPr>
        <w:t xml:space="preserve">31.1. Ugovorni organi </w:t>
      </w:r>
      <w:r w:rsidRPr="00EE60FB">
        <w:rPr>
          <w:rFonts w:ascii="Arial" w:hAnsi="Arial" w:cs="Arial"/>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a</w:t>
      </w:r>
      <w:r w:rsidRPr="00EE60FB">
        <w:rPr>
          <w:rFonts w:ascii="Arial" w:hAnsi="Arial" w:cs="Arial"/>
          <w:spacing w:val="37"/>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38"/>
          <w:w w:val="110"/>
          <w:sz w:val="22"/>
          <w:szCs w:val="22"/>
          <w:lang w:val="sr-Latn-RS"/>
        </w:rPr>
        <w:t xml:space="preserve"> </w:t>
      </w:r>
      <w:r w:rsidRPr="00EE60FB">
        <w:rPr>
          <w:rFonts w:ascii="Arial" w:hAnsi="Arial" w:cs="Arial"/>
          <w:w w:val="110"/>
          <w:sz w:val="22"/>
          <w:szCs w:val="22"/>
          <w:lang w:val="sr-Latn-RS"/>
        </w:rPr>
        <w:t>na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u</w:t>
      </w:r>
      <w:r w:rsidRPr="00EE60FB">
        <w:rPr>
          <w:rFonts w:ascii="Arial" w:hAnsi="Arial" w:cs="Arial"/>
          <w:spacing w:val="39"/>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36"/>
          <w:w w:val="110"/>
          <w:sz w:val="22"/>
          <w:szCs w:val="22"/>
          <w:lang w:val="sr-Latn-RS"/>
        </w:rPr>
        <w:t xml:space="preserve"> </w:t>
      </w:r>
      <w:r w:rsidRPr="00EE60FB">
        <w:rPr>
          <w:rFonts w:ascii="Arial" w:hAnsi="Arial" w:cs="Arial"/>
          <w:w w:val="110"/>
          <w:sz w:val="22"/>
          <w:szCs w:val="22"/>
          <w:lang w:val="sr-Latn-RS"/>
        </w:rPr>
        <w:t>dosijeu</w:t>
      </w:r>
      <w:r w:rsidRPr="00EE60FB">
        <w:rPr>
          <w:rFonts w:ascii="Arial" w:hAnsi="Arial" w:cs="Arial"/>
          <w:spacing w:val="38"/>
          <w:w w:val="110"/>
          <w:sz w:val="22"/>
          <w:szCs w:val="22"/>
          <w:lang w:val="sr-Latn-RS"/>
        </w:rPr>
        <w:t xml:space="preserve"> </w:t>
      </w:r>
      <w:r w:rsidRPr="00EE60FB">
        <w:rPr>
          <w:rFonts w:ascii="Arial" w:hAnsi="Arial" w:cs="Arial"/>
          <w:w w:val="110"/>
          <w:sz w:val="22"/>
          <w:szCs w:val="22"/>
          <w:lang w:val="sr-Latn-RS"/>
        </w:rPr>
        <w:t>ten</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38"/>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i</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39"/>
          <w:w w:val="110"/>
          <w:sz w:val="22"/>
          <w:szCs w:val="22"/>
          <w:lang w:val="sr-Latn-RS"/>
        </w:rPr>
        <w:t xml:space="preserve"> validnosti </w:t>
      </w:r>
      <w:r w:rsidRPr="00EE60FB">
        <w:rPr>
          <w:rFonts w:ascii="Arial" w:hAnsi="Arial" w:cs="Arial"/>
          <w:spacing w:val="37"/>
          <w:w w:val="110"/>
          <w:sz w:val="22"/>
          <w:szCs w:val="22"/>
          <w:lang w:val="sr-Latn-RS"/>
        </w:rPr>
        <w:t xml:space="preserve"> </w:t>
      </w:r>
      <w:r w:rsidRPr="00EE60FB">
        <w:rPr>
          <w:rFonts w:ascii="Arial" w:hAnsi="Arial" w:cs="Arial"/>
          <w:w w:val="110"/>
          <w:sz w:val="22"/>
          <w:szCs w:val="22"/>
          <w:lang w:val="sr-Latn-RS"/>
        </w:rPr>
        <w:t>tende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39"/>
          <w:w w:val="110"/>
          <w:sz w:val="22"/>
          <w:szCs w:val="22"/>
          <w:lang w:val="sr-Latn-RS"/>
        </w:rPr>
        <w:t xml:space="preserve"> tražen i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den</w:t>
      </w:r>
      <w:r w:rsidRPr="00EE60FB">
        <w:rPr>
          <w:rFonts w:ascii="Arial" w:hAnsi="Arial" w:cs="Arial"/>
          <w:spacing w:val="37"/>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o</w:t>
      </w:r>
      <w:r w:rsidRPr="00EE60FB">
        <w:rPr>
          <w:rFonts w:ascii="Arial" w:hAnsi="Arial" w:cs="Arial"/>
          <w:w w:val="111"/>
          <w:sz w:val="22"/>
          <w:szCs w:val="22"/>
          <w:lang w:val="sr-Latn-RS"/>
        </w:rPr>
        <w:t xml:space="preserve"> </w:t>
      </w:r>
      <w:r w:rsidRPr="00EE60FB">
        <w:rPr>
          <w:rFonts w:ascii="Arial" w:hAnsi="Arial" w:cs="Arial"/>
          <w:w w:val="110"/>
          <w:sz w:val="22"/>
          <w:szCs w:val="22"/>
          <w:lang w:val="sr-Latn-RS"/>
        </w:rPr>
        <w:t>b</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j</w:t>
      </w:r>
      <w:r w:rsidRPr="00EE60FB">
        <w:rPr>
          <w:rFonts w:ascii="Arial" w:hAnsi="Arial" w:cs="Arial"/>
          <w:spacing w:val="4"/>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al</w:t>
      </w:r>
      <w:r w:rsidRPr="00EE60FB">
        <w:rPr>
          <w:rFonts w:ascii="Arial" w:hAnsi="Arial" w:cs="Arial"/>
          <w:spacing w:val="-2"/>
          <w:w w:val="110"/>
          <w:sz w:val="22"/>
          <w:szCs w:val="22"/>
          <w:lang w:val="sr-Latn-RS"/>
        </w:rPr>
        <w:t>en</w:t>
      </w:r>
      <w:r w:rsidRPr="00EE60FB">
        <w:rPr>
          <w:rFonts w:ascii="Arial" w:hAnsi="Arial" w:cs="Arial"/>
          <w:w w:val="110"/>
          <w:sz w:val="22"/>
          <w:szCs w:val="22"/>
          <w:lang w:val="sr-Latn-RS"/>
        </w:rPr>
        <w:t>da</w:t>
      </w:r>
      <w:r w:rsidRPr="00EE60FB">
        <w:rPr>
          <w:rFonts w:ascii="Arial" w:hAnsi="Arial" w:cs="Arial"/>
          <w:spacing w:val="1"/>
          <w:w w:val="110"/>
          <w:sz w:val="22"/>
          <w:szCs w:val="22"/>
          <w:lang w:val="sr-Latn-RS"/>
        </w:rPr>
        <w:t>r</w:t>
      </w:r>
      <w:r w:rsidRPr="00EE60FB">
        <w:rPr>
          <w:rFonts w:ascii="Arial" w:hAnsi="Arial" w:cs="Arial"/>
          <w:spacing w:val="-3"/>
          <w:w w:val="110"/>
          <w:sz w:val="22"/>
          <w:szCs w:val="22"/>
          <w:lang w:val="sr-Latn-RS"/>
        </w:rPr>
        <w:t>s</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ih</w:t>
      </w:r>
      <w:r w:rsidRPr="00EE60FB">
        <w:rPr>
          <w:rFonts w:ascii="Arial" w:hAnsi="Arial" w:cs="Arial"/>
          <w:spacing w:val="2"/>
          <w:w w:val="110"/>
          <w:sz w:val="22"/>
          <w:szCs w:val="22"/>
          <w:lang w:val="sr-Latn-RS"/>
        </w:rPr>
        <w:t xml:space="preserve"> </w:t>
      </w:r>
      <w:r w:rsidRPr="00EE60FB">
        <w:rPr>
          <w:rFonts w:ascii="Arial" w:hAnsi="Arial" w:cs="Arial"/>
          <w:w w:val="110"/>
          <w:sz w:val="22"/>
          <w:szCs w:val="22"/>
          <w:lang w:val="sr-Latn-RS"/>
        </w:rPr>
        <w:t>ddana</w:t>
      </w:r>
      <w:r w:rsidRPr="00EE60FB">
        <w:rPr>
          <w:rFonts w:ascii="Arial" w:hAnsi="Arial" w:cs="Arial"/>
          <w:spacing w:val="5"/>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4"/>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j</w:t>
      </w:r>
      <w:r w:rsidRPr="00EE60FB">
        <w:rPr>
          <w:rFonts w:ascii="Arial" w:hAnsi="Arial" w:cs="Arial"/>
          <w:spacing w:val="-4"/>
          <w:w w:val="110"/>
          <w:sz w:val="22"/>
          <w:szCs w:val="22"/>
          <w:lang w:val="sr-Latn-RS"/>
        </w:rPr>
        <w:t>e</w:t>
      </w:r>
      <w:r w:rsidRPr="00EE60FB">
        <w:rPr>
          <w:rFonts w:ascii="Arial" w:hAnsi="Arial" w:cs="Arial"/>
          <w:w w:val="110"/>
          <w:sz w:val="22"/>
          <w:szCs w:val="22"/>
          <w:lang w:val="sr-Latn-RS"/>
        </w:rPr>
        <w:t>g</w:t>
      </w:r>
      <w:r w:rsidRPr="00EE60FB">
        <w:rPr>
          <w:rFonts w:ascii="Arial" w:hAnsi="Arial" w:cs="Arial"/>
          <w:spacing w:val="8"/>
          <w:w w:val="110"/>
          <w:sz w:val="22"/>
          <w:szCs w:val="22"/>
          <w:lang w:val="sr-Latn-RS"/>
        </w:rPr>
        <w:t xml:space="preserve"> </w:t>
      </w:r>
      <w:r w:rsidRPr="00EE60FB">
        <w:rPr>
          <w:rFonts w:ascii="Arial" w:hAnsi="Arial" w:cs="Arial"/>
          <w:spacing w:val="1"/>
          <w:w w:val="110"/>
          <w:sz w:val="22"/>
          <w:szCs w:val="22"/>
          <w:lang w:val="sr-Latn-RS"/>
        </w:rPr>
        <w:t>r</w:t>
      </w:r>
      <w:r w:rsidRPr="00EE60FB">
        <w:rPr>
          <w:rFonts w:ascii="Arial" w:hAnsi="Arial" w:cs="Arial"/>
          <w:spacing w:val="-4"/>
          <w:w w:val="110"/>
          <w:sz w:val="22"/>
          <w:szCs w:val="22"/>
          <w:lang w:val="sr-Latn-RS"/>
        </w:rPr>
        <w:t>o</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za</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pod</w:t>
      </w:r>
      <w:r w:rsidRPr="00EE60FB">
        <w:rPr>
          <w:rFonts w:ascii="Arial" w:hAnsi="Arial" w:cs="Arial"/>
          <w:spacing w:val="-4"/>
          <w:w w:val="110"/>
          <w:sz w:val="22"/>
          <w:szCs w:val="22"/>
          <w:lang w:val="sr-Latn-RS"/>
        </w:rPr>
        <w:t>n</w:t>
      </w:r>
      <w:r w:rsidRPr="00EE60FB">
        <w:rPr>
          <w:rFonts w:ascii="Arial" w:hAnsi="Arial" w:cs="Arial"/>
          <w:w w:val="110"/>
          <w:sz w:val="22"/>
          <w:szCs w:val="22"/>
          <w:lang w:val="sr-Latn-RS"/>
        </w:rPr>
        <w:t>ošen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7"/>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on</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d</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31.2 Zahtev za period validnosti tendera biće:</w:t>
      </w:r>
    </w:p>
    <w:p w:rsidR="00DD4866" w:rsidRPr="00863340" w:rsidRDefault="00DD4866" w:rsidP="00DE27F8">
      <w:pPr>
        <w:pStyle w:val="ListParagraph"/>
        <w:numPr>
          <w:ilvl w:val="0"/>
          <w:numId w:val="55"/>
        </w:num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Minimalno 90 dana za ugovore velike vrednosti; </w:t>
      </w:r>
    </w:p>
    <w:p w:rsidR="00DD4866" w:rsidRPr="00863340" w:rsidRDefault="00DD4866" w:rsidP="00DE27F8">
      <w:pPr>
        <w:pStyle w:val="ListParagraph"/>
        <w:numPr>
          <w:ilvl w:val="0"/>
          <w:numId w:val="55"/>
        </w:num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Minimalno 60 dana za ugovore srednje vrednosti; i</w:t>
      </w:r>
    </w:p>
    <w:p w:rsidR="00DD4866" w:rsidRPr="00863340" w:rsidRDefault="00DD4866" w:rsidP="00DE27F8">
      <w:pPr>
        <w:pStyle w:val="ListParagraph"/>
        <w:numPr>
          <w:ilvl w:val="0"/>
          <w:numId w:val="55"/>
        </w:num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Minimalno 30 dana za ugovore niske vrednosti.</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EE60FB" w:rsidRDefault="00DD4866" w:rsidP="00DD4866">
      <w:pPr>
        <w:pStyle w:val="BodyText"/>
        <w:widowControl w:val="0"/>
        <w:tabs>
          <w:tab w:val="left" w:pos="637"/>
        </w:tabs>
        <w:kinsoku w:val="0"/>
        <w:overflowPunct w:val="0"/>
        <w:autoSpaceDE w:val="0"/>
        <w:autoSpaceDN w:val="0"/>
        <w:adjustRightInd w:val="0"/>
        <w:spacing w:after="0"/>
        <w:ind w:right="236"/>
        <w:jc w:val="both"/>
        <w:rPr>
          <w:rFonts w:ascii="Arial" w:hAnsi="Arial" w:cs="Arial"/>
          <w:sz w:val="22"/>
          <w:szCs w:val="22"/>
          <w:lang w:val="sr-Latn-RS"/>
        </w:rPr>
      </w:pPr>
      <w:r w:rsidRPr="00EE60FB">
        <w:rPr>
          <w:rFonts w:ascii="Arial" w:hAnsi="Arial" w:cs="Arial"/>
          <w:color w:val="000000"/>
          <w:sz w:val="22"/>
          <w:szCs w:val="22"/>
          <w:lang w:val="sr-Latn-RS"/>
        </w:rPr>
        <w:t xml:space="preserve">31.3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i</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44"/>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w:t>
      </w:r>
      <w:r w:rsidRPr="00EE60FB">
        <w:rPr>
          <w:rFonts w:ascii="Arial" w:hAnsi="Arial" w:cs="Arial"/>
          <w:spacing w:val="-3"/>
          <w:w w:val="110"/>
          <w:sz w:val="22"/>
          <w:szCs w:val="22"/>
          <w:lang w:val="sr-Latn-RS"/>
        </w:rPr>
        <w:t>lidnosti</w:t>
      </w:r>
      <w:r w:rsidRPr="00EE60FB">
        <w:rPr>
          <w:rFonts w:ascii="Arial" w:hAnsi="Arial" w:cs="Arial"/>
          <w:spacing w:val="46"/>
          <w:w w:val="110"/>
          <w:sz w:val="22"/>
          <w:szCs w:val="22"/>
          <w:lang w:val="sr-Latn-RS"/>
        </w:rPr>
        <w:t xml:space="preserve"> </w:t>
      </w:r>
      <w:r w:rsidRPr="00EE60FB">
        <w:rPr>
          <w:rFonts w:ascii="Arial" w:hAnsi="Arial" w:cs="Arial"/>
          <w:w w:val="110"/>
          <w:sz w:val="22"/>
          <w:szCs w:val="22"/>
          <w:lang w:val="sr-Latn-RS"/>
        </w:rPr>
        <w:t>te</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de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44"/>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ed</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nog</w:t>
      </w:r>
      <w:r w:rsidRPr="00EE60FB">
        <w:rPr>
          <w:rFonts w:ascii="Arial" w:hAnsi="Arial" w:cs="Arial"/>
          <w:spacing w:val="46"/>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46"/>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osijeu</w:t>
      </w:r>
      <w:r w:rsidRPr="00EE60FB">
        <w:rPr>
          <w:rFonts w:ascii="Arial" w:hAnsi="Arial" w:cs="Arial"/>
          <w:spacing w:val="44"/>
          <w:w w:val="110"/>
          <w:sz w:val="22"/>
          <w:szCs w:val="22"/>
          <w:lang w:val="sr-Latn-RS"/>
        </w:rPr>
        <w:t xml:space="preserve"> </w:t>
      </w:r>
      <w:r w:rsidRPr="00EE60FB">
        <w:rPr>
          <w:rFonts w:ascii="Arial" w:hAnsi="Arial" w:cs="Arial"/>
          <w:w w:val="110"/>
          <w:sz w:val="22"/>
          <w:szCs w:val="22"/>
          <w:lang w:val="sr-Latn-RS"/>
        </w:rPr>
        <w:t>tend</w:t>
      </w:r>
      <w:r w:rsidRPr="00EE60FB">
        <w:rPr>
          <w:rFonts w:ascii="Arial" w:hAnsi="Arial" w:cs="Arial"/>
          <w:spacing w:val="-2"/>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47"/>
          <w:w w:val="110"/>
          <w:sz w:val="22"/>
          <w:szCs w:val="22"/>
          <w:lang w:val="sr-Latn-RS"/>
        </w:rPr>
        <w:t xml:space="preserve"> </w:t>
      </w:r>
      <w:r w:rsidRPr="00EE60FB">
        <w:rPr>
          <w:rFonts w:ascii="Arial" w:hAnsi="Arial" w:cs="Arial"/>
          <w:spacing w:val="-3"/>
          <w:w w:val="110"/>
          <w:sz w:val="22"/>
          <w:szCs w:val="22"/>
          <w:lang w:val="sr-Latn-RS"/>
        </w:rPr>
        <w:t>t</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ba</w:t>
      </w:r>
      <w:r w:rsidRPr="00EE60FB">
        <w:rPr>
          <w:rFonts w:ascii="Arial" w:hAnsi="Arial" w:cs="Arial"/>
          <w:spacing w:val="42"/>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47"/>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ira</w:t>
      </w:r>
      <w:r w:rsidRPr="00EE60FB">
        <w:rPr>
          <w:rFonts w:ascii="Arial" w:hAnsi="Arial" w:cs="Arial"/>
          <w:spacing w:val="44"/>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44"/>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snosti</w:t>
      </w:r>
      <w:r w:rsidRPr="00EE60FB">
        <w:rPr>
          <w:rFonts w:ascii="Arial" w:hAnsi="Arial" w:cs="Arial"/>
          <w:spacing w:val="46"/>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w w:val="111"/>
          <w:sz w:val="22"/>
          <w:szCs w:val="22"/>
          <w:lang w:val="sr-Latn-RS"/>
        </w:rPr>
        <w:t xml:space="preserve"> </w:t>
      </w:r>
      <w:r w:rsidRPr="00EE60FB">
        <w:rPr>
          <w:rFonts w:ascii="Arial" w:hAnsi="Arial" w:cs="Arial"/>
          <w:w w:val="110"/>
          <w:sz w:val="22"/>
          <w:szCs w:val="22"/>
          <w:lang w:val="sr-Latn-RS"/>
        </w:rPr>
        <w:t>sl</w:t>
      </w:r>
      <w:r w:rsidRPr="00EE60FB">
        <w:rPr>
          <w:rFonts w:ascii="Arial" w:hAnsi="Arial" w:cs="Arial"/>
          <w:spacing w:val="-2"/>
          <w:w w:val="110"/>
          <w:sz w:val="22"/>
          <w:szCs w:val="22"/>
          <w:lang w:val="sr-Latn-RS"/>
        </w:rPr>
        <w:t>o</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os</w:t>
      </w:r>
      <w:r w:rsidRPr="00EE60FB">
        <w:rPr>
          <w:rFonts w:ascii="Arial" w:hAnsi="Arial" w:cs="Arial"/>
          <w:spacing w:val="2"/>
          <w:w w:val="110"/>
          <w:sz w:val="22"/>
          <w:szCs w:val="22"/>
          <w:lang w:val="sr-Latn-RS"/>
        </w:rPr>
        <w:t>t</w:t>
      </w:r>
      <w:r w:rsidRPr="00EE60FB">
        <w:rPr>
          <w:rFonts w:ascii="Arial" w:hAnsi="Arial" w:cs="Arial"/>
          <w:w w:val="110"/>
          <w:sz w:val="22"/>
          <w:szCs w:val="22"/>
          <w:lang w:val="sr-Latn-RS"/>
        </w:rPr>
        <w:t>i</w:t>
      </w:r>
      <w:r w:rsidRPr="00EE60FB">
        <w:rPr>
          <w:rFonts w:ascii="Arial" w:hAnsi="Arial" w:cs="Arial"/>
          <w:spacing w:val="5"/>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ne</w:t>
      </w:r>
      <w:r w:rsidRPr="00EE60FB">
        <w:rPr>
          <w:rFonts w:ascii="Arial" w:hAnsi="Arial" w:cs="Arial"/>
          <w:spacing w:val="7"/>
          <w:w w:val="110"/>
          <w:sz w:val="22"/>
          <w:szCs w:val="22"/>
          <w:lang w:val="sr-Latn-RS"/>
        </w:rPr>
        <w:t xml:space="preserve"> </w:t>
      </w:r>
      <w:r w:rsidRPr="00EE60FB">
        <w:rPr>
          <w:rFonts w:ascii="Arial" w:hAnsi="Arial" w:cs="Arial"/>
          <w:w w:val="110"/>
          <w:sz w:val="22"/>
          <w:szCs w:val="22"/>
          <w:lang w:val="sr-Latn-RS"/>
        </w:rPr>
        <w:t>na</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e.</w:t>
      </w:r>
      <w:r w:rsidRPr="00EE60FB">
        <w:rPr>
          <w:rFonts w:ascii="Arial" w:hAnsi="Arial" w:cs="Arial"/>
          <w:spacing w:val="10"/>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otre</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an</w:t>
      </w:r>
      <w:r w:rsidRPr="00EE60FB">
        <w:rPr>
          <w:rFonts w:ascii="Arial" w:hAnsi="Arial" w:cs="Arial"/>
          <w:spacing w:val="9"/>
          <w:w w:val="110"/>
          <w:sz w:val="22"/>
          <w:szCs w:val="22"/>
          <w:lang w:val="sr-Latn-RS"/>
        </w:rPr>
        <w:t xml:space="preserve"> </w:t>
      </w:r>
      <w:r w:rsidRPr="00EE60FB">
        <w:rPr>
          <w:rFonts w:ascii="Arial" w:hAnsi="Arial" w:cs="Arial"/>
          <w:spacing w:val="-2"/>
          <w:w w:val="110"/>
          <w:sz w:val="22"/>
          <w:szCs w:val="22"/>
          <w:lang w:val="sr-Latn-RS"/>
        </w:rPr>
        <w:t>pe</w:t>
      </w:r>
      <w:r w:rsidRPr="00EE60FB">
        <w:rPr>
          <w:rFonts w:ascii="Arial" w:hAnsi="Arial" w:cs="Arial"/>
          <w:w w:val="110"/>
          <w:sz w:val="22"/>
          <w:szCs w:val="22"/>
          <w:lang w:val="sr-Latn-RS"/>
        </w:rPr>
        <w:t>ri</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7"/>
          <w:w w:val="110"/>
          <w:sz w:val="22"/>
          <w:szCs w:val="22"/>
          <w:lang w:val="sr-Latn-RS"/>
        </w:rPr>
        <w:t xml:space="preserve"> </w:t>
      </w:r>
      <w:r w:rsidRPr="00EE60FB">
        <w:rPr>
          <w:rFonts w:ascii="Arial" w:hAnsi="Arial" w:cs="Arial"/>
          <w:spacing w:val="-3"/>
          <w:w w:val="110"/>
          <w:sz w:val="22"/>
          <w:szCs w:val="22"/>
          <w:lang w:val="sr-Latn-RS"/>
        </w:rPr>
        <w:t>validnosti</w:t>
      </w:r>
      <w:r w:rsidRPr="00EE60FB">
        <w:rPr>
          <w:rFonts w:ascii="Arial" w:hAnsi="Arial" w:cs="Arial"/>
          <w:spacing w:val="3"/>
          <w:w w:val="110"/>
          <w:sz w:val="22"/>
          <w:szCs w:val="22"/>
          <w:lang w:val="sr-Latn-RS"/>
        </w:rPr>
        <w:t xml:space="preserve"> </w:t>
      </w:r>
      <w:r w:rsidRPr="00EE60FB">
        <w:rPr>
          <w:rFonts w:ascii="Arial" w:hAnsi="Arial" w:cs="Arial"/>
          <w:w w:val="110"/>
          <w:sz w:val="22"/>
          <w:szCs w:val="22"/>
          <w:lang w:val="sr-Latn-RS"/>
        </w:rPr>
        <w:t>tende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5"/>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eće</w:t>
      </w:r>
      <w:r w:rsidRPr="00EE60FB">
        <w:rPr>
          <w:rFonts w:ascii="Arial" w:hAnsi="Arial" w:cs="Arial"/>
          <w:spacing w:val="5"/>
          <w:w w:val="110"/>
          <w:sz w:val="22"/>
          <w:szCs w:val="22"/>
          <w:lang w:val="sr-Latn-RS"/>
        </w:rPr>
        <w:t xml:space="preserve"> </w:t>
      </w:r>
      <w:r w:rsidRPr="00EE60FB">
        <w:rPr>
          <w:rFonts w:ascii="Arial" w:hAnsi="Arial" w:cs="Arial"/>
          <w:w w:val="110"/>
          <w:sz w:val="22"/>
          <w:szCs w:val="22"/>
          <w:lang w:val="sr-Latn-RS"/>
        </w:rPr>
        <w:t>biti</w:t>
      </w:r>
      <w:r w:rsidRPr="00EE60FB">
        <w:rPr>
          <w:rFonts w:ascii="Arial" w:hAnsi="Arial" w:cs="Arial"/>
          <w:spacing w:val="7"/>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iše</w:t>
      </w:r>
      <w:r w:rsidRPr="00EE60FB">
        <w:rPr>
          <w:rFonts w:ascii="Arial" w:hAnsi="Arial" w:cs="Arial"/>
          <w:spacing w:val="7"/>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g</w:t>
      </w:r>
      <w:r w:rsidRPr="00EE60FB">
        <w:rPr>
          <w:rFonts w:ascii="Arial" w:hAnsi="Arial" w:cs="Arial"/>
          <w:w w:val="110"/>
          <w:sz w:val="22"/>
          <w:szCs w:val="22"/>
          <w:lang w:val="sr-Latn-RS"/>
        </w:rPr>
        <w:t>o</w:t>
      </w:r>
      <w:r w:rsidRPr="00EE60FB">
        <w:rPr>
          <w:rFonts w:ascii="Arial" w:hAnsi="Arial" w:cs="Arial"/>
          <w:spacing w:val="3"/>
          <w:w w:val="110"/>
          <w:sz w:val="22"/>
          <w:szCs w:val="22"/>
          <w:lang w:val="sr-Latn-RS"/>
        </w:rPr>
        <w:t xml:space="preserve"> </w:t>
      </w:r>
      <w:r w:rsidRPr="00EE60FB">
        <w:rPr>
          <w:rFonts w:ascii="Arial" w:hAnsi="Arial" w:cs="Arial"/>
          <w:spacing w:val="1"/>
          <w:w w:val="110"/>
          <w:sz w:val="22"/>
          <w:szCs w:val="22"/>
          <w:lang w:val="sr-Latn-RS"/>
        </w:rPr>
        <w:t>š</w:t>
      </w:r>
      <w:r w:rsidRPr="00EE60FB">
        <w:rPr>
          <w:rFonts w:ascii="Arial" w:hAnsi="Arial" w:cs="Arial"/>
          <w:w w:val="110"/>
          <w:sz w:val="22"/>
          <w:szCs w:val="22"/>
          <w:lang w:val="sr-Latn-RS"/>
        </w:rPr>
        <w:t>to</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je</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spacing w:val="2"/>
          <w:w w:val="110"/>
          <w:sz w:val="22"/>
          <w:szCs w:val="22"/>
          <w:lang w:val="sr-Latn-RS"/>
        </w:rPr>
        <w:t>t</w:t>
      </w:r>
      <w:r w:rsidRPr="00EE60FB">
        <w:rPr>
          <w:rFonts w:ascii="Arial" w:hAnsi="Arial" w:cs="Arial"/>
          <w:w w:val="110"/>
          <w:sz w:val="22"/>
          <w:szCs w:val="22"/>
          <w:lang w:val="sr-Latn-RS"/>
        </w:rPr>
        <w:t>re</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no</w:t>
      </w:r>
      <w:r w:rsidRPr="00EE60FB">
        <w:rPr>
          <w:rFonts w:ascii="Arial" w:hAnsi="Arial" w:cs="Arial"/>
          <w:spacing w:val="-13"/>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10"/>
          <w:w w:val="110"/>
          <w:sz w:val="22"/>
          <w:szCs w:val="22"/>
          <w:lang w:val="sr-Latn-RS"/>
        </w:rPr>
        <w:t xml:space="preserve"> </w:t>
      </w:r>
      <w:r w:rsidRPr="00EE60FB">
        <w:rPr>
          <w:rFonts w:ascii="Arial" w:hAnsi="Arial" w:cs="Arial"/>
          <w:w w:val="110"/>
          <w:sz w:val="22"/>
          <w:szCs w:val="22"/>
          <w:lang w:val="sr-Latn-RS"/>
        </w:rPr>
        <w:t>biće</w:t>
      </w:r>
      <w:r w:rsidRPr="00EE60FB">
        <w:rPr>
          <w:rFonts w:ascii="Arial" w:hAnsi="Arial" w:cs="Arial"/>
          <w:spacing w:val="-12"/>
          <w:w w:val="110"/>
          <w:sz w:val="22"/>
          <w:szCs w:val="22"/>
          <w:lang w:val="sr-Latn-RS"/>
        </w:rPr>
        <w:t xml:space="preserve"> </w:t>
      </w:r>
      <w:r w:rsidRPr="00EE60FB">
        <w:rPr>
          <w:rFonts w:ascii="Arial" w:hAnsi="Arial" w:cs="Arial"/>
          <w:w w:val="110"/>
          <w:sz w:val="22"/>
          <w:szCs w:val="22"/>
          <w:lang w:val="sr-Latn-RS"/>
        </w:rPr>
        <w:t>do</w:t>
      </w:r>
      <w:r w:rsidRPr="00EE60FB">
        <w:rPr>
          <w:rFonts w:ascii="Arial" w:hAnsi="Arial" w:cs="Arial"/>
          <w:spacing w:val="-4"/>
          <w:w w:val="110"/>
          <w:sz w:val="22"/>
          <w:szCs w:val="22"/>
          <w:lang w:val="sr-Latn-RS"/>
        </w:rPr>
        <w:t>v</w:t>
      </w:r>
      <w:r w:rsidR="009B0004" w:rsidRPr="00EE60FB">
        <w:rPr>
          <w:rFonts w:ascii="Arial" w:hAnsi="Arial" w:cs="Arial"/>
          <w:w w:val="110"/>
          <w:sz w:val="22"/>
          <w:szCs w:val="22"/>
          <w:lang w:val="sr-Latn-RS"/>
        </w:rPr>
        <w:t>oljan UO</w:t>
      </w:r>
      <w:r w:rsidRPr="00EE60FB">
        <w:rPr>
          <w:rFonts w:ascii="Arial" w:hAnsi="Arial" w:cs="Arial"/>
          <w:spacing w:val="-11"/>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roc</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ni</w:t>
      </w:r>
      <w:r w:rsidRPr="00EE60FB">
        <w:rPr>
          <w:rFonts w:ascii="Arial" w:hAnsi="Arial" w:cs="Arial"/>
          <w:spacing w:val="-10"/>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ri</w:t>
      </w:r>
      <w:r w:rsidRPr="00EE60FB">
        <w:rPr>
          <w:rFonts w:ascii="Arial" w:hAnsi="Arial" w:cs="Arial"/>
          <w:spacing w:val="1"/>
          <w:w w:val="110"/>
          <w:sz w:val="22"/>
          <w:szCs w:val="22"/>
          <w:lang w:val="sr-Latn-RS"/>
        </w:rPr>
        <w:t>m</w:t>
      </w:r>
      <w:r w:rsidRPr="00EE60FB">
        <w:rPr>
          <w:rFonts w:ascii="Arial" w:hAnsi="Arial" w:cs="Arial"/>
          <w:spacing w:val="-5"/>
          <w:w w:val="110"/>
          <w:sz w:val="22"/>
          <w:szCs w:val="22"/>
          <w:lang w:val="sr-Latn-RS"/>
        </w:rPr>
        <w:t>l</w:t>
      </w:r>
      <w:r w:rsidRPr="00EE60FB">
        <w:rPr>
          <w:rFonts w:ascii="Arial" w:hAnsi="Arial" w:cs="Arial"/>
          <w:w w:val="110"/>
          <w:sz w:val="22"/>
          <w:szCs w:val="22"/>
          <w:lang w:val="sr-Latn-RS"/>
        </w:rPr>
        <w:t>j</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ne</w:t>
      </w:r>
      <w:r w:rsidRPr="00EE60FB">
        <w:rPr>
          <w:rFonts w:ascii="Arial" w:hAnsi="Arial" w:cs="Arial"/>
          <w:spacing w:val="-11"/>
          <w:w w:val="110"/>
          <w:sz w:val="22"/>
          <w:szCs w:val="22"/>
          <w:lang w:val="sr-Latn-RS"/>
        </w:rPr>
        <w:t xml:space="preserve"> </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nd</w:t>
      </w:r>
      <w:r w:rsidRPr="00EE60FB">
        <w:rPr>
          <w:rFonts w:ascii="Arial" w:hAnsi="Arial" w:cs="Arial"/>
          <w:spacing w:val="-4"/>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w:t>
      </w:r>
      <w:r w:rsidRPr="00EE60FB">
        <w:rPr>
          <w:rFonts w:ascii="Arial" w:hAnsi="Arial" w:cs="Arial"/>
          <w:spacing w:val="-10"/>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11"/>
          <w:w w:val="110"/>
          <w:sz w:val="22"/>
          <w:szCs w:val="22"/>
          <w:lang w:val="sr-Latn-RS"/>
        </w:rPr>
        <w:t xml:space="preserve"> </w:t>
      </w:r>
      <w:r w:rsidRPr="00EE60FB">
        <w:rPr>
          <w:rFonts w:ascii="Arial" w:hAnsi="Arial" w:cs="Arial"/>
          <w:w w:val="110"/>
          <w:sz w:val="22"/>
          <w:szCs w:val="22"/>
          <w:lang w:val="sr-Latn-RS"/>
        </w:rPr>
        <w:t>dod</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li</w:t>
      </w:r>
      <w:r w:rsidRPr="00EE60FB">
        <w:rPr>
          <w:rFonts w:ascii="Arial" w:hAnsi="Arial" w:cs="Arial"/>
          <w:spacing w:val="-10"/>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11"/>
          <w:w w:val="110"/>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4"/>
          <w:w w:val="110"/>
          <w:sz w:val="22"/>
          <w:szCs w:val="22"/>
          <w:lang w:val="sr-Latn-RS"/>
        </w:rPr>
        <w:t>o</w:t>
      </w:r>
      <w:r w:rsidRPr="00EE60FB">
        <w:rPr>
          <w:rFonts w:ascii="Arial" w:hAnsi="Arial" w:cs="Arial"/>
          <w:spacing w:val="-3"/>
          <w:w w:val="110"/>
          <w:sz w:val="22"/>
          <w:szCs w:val="22"/>
          <w:lang w:val="sr-Latn-RS"/>
        </w:rPr>
        <w:t>t</w:t>
      </w:r>
      <w:r w:rsidRPr="00EE60FB">
        <w:rPr>
          <w:rFonts w:ascii="Arial" w:hAnsi="Arial" w:cs="Arial"/>
          <w:w w:val="110"/>
          <w:sz w:val="22"/>
          <w:szCs w:val="22"/>
          <w:lang w:val="sr-Latn-RS"/>
        </w:rPr>
        <w:t>piše</w:t>
      </w:r>
      <w:r w:rsidRPr="00EE60FB">
        <w:rPr>
          <w:rFonts w:ascii="Arial" w:hAnsi="Arial" w:cs="Arial"/>
          <w:spacing w:val="-10"/>
          <w:w w:val="110"/>
          <w:sz w:val="22"/>
          <w:szCs w:val="22"/>
          <w:lang w:val="sr-Latn-RS"/>
        </w:rPr>
        <w:t xml:space="preserve"> </w:t>
      </w:r>
      <w:r w:rsidRPr="00EE60FB">
        <w:rPr>
          <w:rFonts w:ascii="Arial" w:hAnsi="Arial" w:cs="Arial"/>
          <w:spacing w:val="-2"/>
          <w:w w:val="110"/>
          <w:sz w:val="22"/>
          <w:szCs w:val="22"/>
          <w:lang w:val="sr-Latn-RS"/>
        </w:rPr>
        <w:t>u</w:t>
      </w:r>
      <w:r w:rsidRPr="00EE60FB">
        <w:rPr>
          <w:rFonts w:ascii="Arial" w:hAnsi="Arial" w:cs="Arial"/>
          <w:spacing w:val="2"/>
          <w:w w:val="110"/>
          <w:sz w:val="22"/>
          <w:szCs w:val="22"/>
          <w:lang w:val="sr-Latn-RS"/>
        </w:rPr>
        <w:t>g</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or.</w:t>
      </w:r>
    </w:p>
    <w:p w:rsidR="00DD4866" w:rsidRPr="00EE60FB" w:rsidRDefault="00DD4866" w:rsidP="00DD4866">
      <w:pPr>
        <w:autoSpaceDE w:val="0"/>
        <w:autoSpaceDN w:val="0"/>
        <w:adjustRightInd w:val="0"/>
        <w:spacing w:after="0" w:line="240" w:lineRule="auto"/>
        <w:ind w:right="113"/>
        <w:jc w:val="both"/>
        <w:rPr>
          <w:rFonts w:ascii="Arial" w:hAnsi="Arial" w:cs="Arial"/>
          <w:color w:val="000000"/>
        </w:rPr>
      </w:pPr>
    </w:p>
    <w:p w:rsidR="00DD4866" w:rsidRPr="00EE60FB" w:rsidRDefault="00DD4866" w:rsidP="00DD4866">
      <w:pPr>
        <w:autoSpaceDE w:val="0"/>
        <w:autoSpaceDN w:val="0"/>
        <w:adjustRightInd w:val="0"/>
        <w:spacing w:after="0" w:line="240" w:lineRule="auto"/>
        <w:ind w:right="113"/>
        <w:jc w:val="both"/>
        <w:rPr>
          <w:rFonts w:ascii="Arial" w:hAnsi="Arial" w:cs="Arial"/>
          <w:color w:val="000000"/>
        </w:rPr>
      </w:pPr>
    </w:p>
    <w:p w:rsidR="00DD4866" w:rsidRPr="00EE60FB" w:rsidRDefault="00DD4866" w:rsidP="00DD4866">
      <w:pPr>
        <w:pStyle w:val="BodyText"/>
        <w:widowControl w:val="0"/>
        <w:tabs>
          <w:tab w:val="left" w:pos="621"/>
        </w:tabs>
        <w:kinsoku w:val="0"/>
        <w:overflowPunct w:val="0"/>
        <w:autoSpaceDE w:val="0"/>
        <w:autoSpaceDN w:val="0"/>
        <w:adjustRightInd w:val="0"/>
        <w:spacing w:after="0"/>
        <w:ind w:right="234"/>
        <w:jc w:val="both"/>
        <w:rPr>
          <w:rFonts w:ascii="Arial" w:hAnsi="Arial" w:cs="Arial"/>
          <w:sz w:val="22"/>
          <w:szCs w:val="22"/>
          <w:lang w:val="sr-Latn-RS"/>
        </w:rPr>
      </w:pPr>
      <w:r w:rsidRPr="00EE60FB">
        <w:rPr>
          <w:rFonts w:ascii="Arial" w:hAnsi="Arial" w:cs="Arial"/>
          <w:color w:val="000000"/>
          <w:sz w:val="22"/>
          <w:szCs w:val="22"/>
          <w:lang w:val="sr-Latn-RS"/>
        </w:rPr>
        <w:t xml:space="preserve">31.4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15"/>
          <w:w w:val="110"/>
          <w:sz w:val="22"/>
          <w:szCs w:val="22"/>
          <w:lang w:val="sr-Latn-RS"/>
        </w:rPr>
        <w:t xml:space="preserve"> </w:t>
      </w:r>
      <w:r w:rsidRPr="00EE60FB">
        <w:rPr>
          <w:rFonts w:ascii="Arial" w:hAnsi="Arial" w:cs="Arial"/>
          <w:w w:val="110"/>
          <w:sz w:val="22"/>
          <w:szCs w:val="22"/>
          <w:lang w:val="sr-Latn-RS"/>
        </w:rPr>
        <w:t>op</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da</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im</w:t>
      </w:r>
      <w:r w:rsidRPr="00EE60FB">
        <w:rPr>
          <w:rFonts w:ascii="Arial" w:hAnsi="Arial" w:cs="Arial"/>
          <w:spacing w:val="17"/>
          <w:w w:val="110"/>
          <w:sz w:val="22"/>
          <w:szCs w:val="22"/>
          <w:lang w:val="sr-Latn-RS"/>
        </w:rPr>
        <w:t xml:space="preserve"> </w:t>
      </w:r>
      <w:r w:rsidRPr="00EE60FB">
        <w:rPr>
          <w:rFonts w:ascii="Arial" w:hAnsi="Arial" w:cs="Arial"/>
          <w:w w:val="110"/>
          <w:sz w:val="22"/>
          <w:szCs w:val="22"/>
          <w:lang w:val="sr-Latn-RS"/>
        </w:rPr>
        <w:t>i/ili</w:t>
      </w:r>
      <w:r w:rsidRPr="00EE60FB">
        <w:rPr>
          <w:rFonts w:ascii="Arial" w:hAnsi="Arial" w:cs="Arial"/>
          <w:spacing w:val="14"/>
          <w:w w:val="110"/>
          <w:sz w:val="22"/>
          <w:szCs w:val="22"/>
          <w:lang w:val="sr-Latn-RS"/>
        </w:rPr>
        <w:t xml:space="preserve"> </w:t>
      </w:r>
      <w:r w:rsidRPr="00EE60FB">
        <w:rPr>
          <w:rFonts w:ascii="Arial" w:hAnsi="Arial" w:cs="Arial"/>
          <w:spacing w:val="1"/>
          <w:w w:val="110"/>
          <w:sz w:val="22"/>
          <w:szCs w:val="22"/>
          <w:lang w:val="sr-Latn-RS"/>
        </w:rPr>
        <w:t>i</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u</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e</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im</w:t>
      </w:r>
      <w:r w:rsidRPr="00EE60FB">
        <w:rPr>
          <w:rFonts w:ascii="Arial" w:hAnsi="Arial" w:cs="Arial"/>
          <w:spacing w:val="17"/>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ol</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o</w:t>
      </w:r>
      <w:r w:rsidRPr="00EE60FB">
        <w:rPr>
          <w:rFonts w:ascii="Arial" w:hAnsi="Arial" w:cs="Arial"/>
          <w:spacing w:val="-3"/>
          <w:w w:val="110"/>
          <w:sz w:val="22"/>
          <w:szCs w:val="22"/>
          <w:lang w:val="sr-Latn-RS"/>
        </w:rPr>
        <w:t>s</w:t>
      </w:r>
      <w:r w:rsidRPr="00EE60FB">
        <w:rPr>
          <w:rFonts w:ascii="Arial" w:hAnsi="Arial" w:cs="Arial"/>
          <w:w w:val="110"/>
          <w:sz w:val="22"/>
          <w:szCs w:val="22"/>
          <w:lang w:val="sr-Latn-RS"/>
        </w:rPr>
        <w:t>ti</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a</w:t>
      </w:r>
      <w:r w:rsidRPr="00EE60FB">
        <w:rPr>
          <w:rFonts w:ascii="Arial" w:hAnsi="Arial" w:cs="Arial"/>
          <w:spacing w:val="14"/>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eoče</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i</w:t>
      </w:r>
      <w:r w:rsidRPr="00EE60FB">
        <w:rPr>
          <w:rFonts w:ascii="Arial" w:hAnsi="Arial" w:cs="Arial"/>
          <w:spacing w:val="-6"/>
          <w:w w:val="110"/>
          <w:sz w:val="22"/>
          <w:szCs w:val="22"/>
          <w:lang w:val="sr-Latn-RS"/>
        </w:rPr>
        <w:t>v</w:t>
      </w:r>
      <w:r w:rsidRPr="00EE60FB">
        <w:rPr>
          <w:rFonts w:ascii="Arial" w:hAnsi="Arial" w:cs="Arial"/>
          <w:w w:val="110"/>
          <w:sz w:val="22"/>
          <w:szCs w:val="22"/>
          <w:lang w:val="sr-Latn-RS"/>
        </w:rPr>
        <w:t>anih</w:t>
      </w:r>
      <w:r w:rsidRPr="00EE60FB">
        <w:rPr>
          <w:rFonts w:ascii="Arial" w:hAnsi="Arial" w:cs="Arial"/>
          <w:spacing w:val="14"/>
          <w:w w:val="110"/>
          <w:sz w:val="22"/>
          <w:szCs w:val="22"/>
          <w:lang w:val="sr-Latn-RS"/>
        </w:rPr>
        <w:t xml:space="preserve"> </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aš</w:t>
      </w:r>
      <w:r w:rsidRPr="00EE60FB">
        <w:rPr>
          <w:rFonts w:ascii="Arial" w:hAnsi="Arial" w:cs="Arial"/>
          <w:spacing w:val="-2"/>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na</w:t>
      </w:r>
      <w:r w:rsidRPr="00EE60FB">
        <w:rPr>
          <w:rFonts w:ascii="Arial" w:hAnsi="Arial" w:cs="Arial"/>
          <w:spacing w:val="15"/>
          <w:w w:val="110"/>
          <w:sz w:val="22"/>
          <w:szCs w:val="22"/>
          <w:lang w:val="sr-Latn-RS"/>
        </w:rPr>
        <w:t xml:space="preserve"> </w:t>
      </w:r>
      <w:r w:rsidRPr="00EE60FB">
        <w:rPr>
          <w:rFonts w:ascii="Arial" w:hAnsi="Arial" w:cs="Arial"/>
          <w:w w:val="110"/>
          <w:sz w:val="22"/>
          <w:szCs w:val="22"/>
          <w:lang w:val="sr-Latn-RS"/>
        </w:rPr>
        <w:t>isp</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da</w:t>
      </w:r>
      <w:r w:rsidRPr="00EE60FB">
        <w:rPr>
          <w:rFonts w:ascii="Arial" w:hAnsi="Arial" w:cs="Arial"/>
          <w:spacing w:val="15"/>
          <w:w w:val="110"/>
          <w:sz w:val="22"/>
          <w:szCs w:val="22"/>
          <w:lang w:val="sr-Latn-RS"/>
        </w:rPr>
        <w:t xml:space="preserve"> </w:t>
      </w:r>
      <w:r w:rsidRPr="00EE60FB">
        <w:rPr>
          <w:rFonts w:ascii="Arial" w:hAnsi="Arial" w:cs="Arial"/>
          <w:w w:val="110"/>
          <w:sz w:val="22"/>
          <w:szCs w:val="22"/>
          <w:lang w:val="sr-Latn-RS"/>
        </w:rPr>
        <w:t>d</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w:t>
      </w:r>
      <w:r w:rsidRPr="00EE60FB">
        <w:rPr>
          <w:rFonts w:ascii="Arial" w:hAnsi="Arial" w:cs="Arial"/>
          <w:spacing w:val="19"/>
          <w:w w:val="110"/>
          <w:sz w:val="22"/>
          <w:szCs w:val="22"/>
          <w:lang w:val="sr-Latn-RS"/>
        </w:rPr>
        <w:t xml:space="preserve"> </w:t>
      </w:r>
      <w:r w:rsidRPr="00EE60FB">
        <w:rPr>
          <w:rFonts w:ascii="Arial" w:hAnsi="Arial" w:cs="Arial"/>
          <w:w w:val="110"/>
          <w:sz w:val="22"/>
          <w:szCs w:val="22"/>
          <w:lang w:val="sr-Latn-RS"/>
        </w:rPr>
        <w:t>što</w:t>
      </w:r>
      <w:r w:rsidRPr="00EE60FB">
        <w:rPr>
          <w:rFonts w:ascii="Arial" w:hAnsi="Arial" w:cs="Arial"/>
          <w:spacing w:val="15"/>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či</w:t>
      </w:r>
      <w:r w:rsidRPr="00EE60FB">
        <w:rPr>
          <w:rFonts w:ascii="Arial" w:hAnsi="Arial" w:cs="Arial"/>
          <w:w w:val="79"/>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1"/>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ces</w:t>
      </w:r>
      <w:r w:rsidRPr="00EE60FB">
        <w:rPr>
          <w:rFonts w:ascii="Arial" w:hAnsi="Arial" w:cs="Arial"/>
          <w:spacing w:val="58"/>
          <w:w w:val="110"/>
          <w:sz w:val="22"/>
          <w:szCs w:val="22"/>
          <w:lang w:val="sr-Latn-RS"/>
        </w:rPr>
        <w:t xml:space="preserve"> procene </w:t>
      </w:r>
      <w:r w:rsidRPr="00EE60FB">
        <w:rPr>
          <w:rFonts w:ascii="Arial" w:hAnsi="Arial" w:cs="Arial"/>
          <w:w w:val="110"/>
          <w:sz w:val="22"/>
          <w:szCs w:val="22"/>
          <w:lang w:val="sr-Latn-RS"/>
        </w:rPr>
        <w:t xml:space="preserve"> ne</w:t>
      </w:r>
      <w:r w:rsidRPr="00EE60FB">
        <w:rPr>
          <w:rFonts w:ascii="Arial" w:hAnsi="Arial" w:cs="Arial"/>
          <w:spacing w:val="1"/>
          <w:w w:val="110"/>
          <w:sz w:val="22"/>
          <w:szCs w:val="22"/>
          <w:lang w:val="sr-Latn-RS"/>
        </w:rPr>
        <w:t xml:space="preserve"> </w:t>
      </w:r>
      <w:r w:rsidRPr="00EE60FB">
        <w:rPr>
          <w:rFonts w:ascii="Arial" w:hAnsi="Arial" w:cs="Arial"/>
          <w:w w:val="110"/>
          <w:sz w:val="22"/>
          <w:szCs w:val="22"/>
          <w:lang w:val="sr-Latn-RS"/>
        </w:rPr>
        <w:t>mo</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 xml:space="preserve"> </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 xml:space="preserve">iti  </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a</w:t>
      </w:r>
      <w:r w:rsidRPr="00EE60FB">
        <w:rPr>
          <w:rFonts w:ascii="Arial" w:hAnsi="Arial" w:cs="Arial"/>
          <w:spacing w:val="-4"/>
          <w:w w:val="110"/>
          <w:sz w:val="22"/>
          <w:szCs w:val="22"/>
          <w:lang w:val="sr-Latn-RS"/>
        </w:rPr>
        <w:t>v</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šen</w:t>
      </w:r>
      <w:r w:rsidRPr="00EE60FB">
        <w:rPr>
          <w:rFonts w:ascii="Arial" w:hAnsi="Arial" w:cs="Arial"/>
          <w:spacing w:val="1"/>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56"/>
          <w:w w:val="110"/>
          <w:sz w:val="22"/>
          <w:szCs w:val="22"/>
          <w:lang w:val="sr-Latn-RS"/>
        </w:rPr>
        <w:t xml:space="preserve"> roku trajanja </w:t>
      </w:r>
      <w:r w:rsidRPr="00EE60FB">
        <w:rPr>
          <w:rFonts w:ascii="Arial" w:hAnsi="Arial" w:cs="Arial"/>
          <w:w w:val="110"/>
          <w:sz w:val="22"/>
          <w:szCs w:val="22"/>
          <w:lang w:val="sr-Latn-RS"/>
        </w:rPr>
        <w:t>tende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56"/>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b</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g</w:t>
      </w:r>
      <w:r w:rsidRPr="00EE60FB">
        <w:rPr>
          <w:rFonts w:ascii="Arial" w:hAnsi="Arial" w:cs="Arial"/>
          <w:w w:val="111"/>
          <w:sz w:val="22"/>
          <w:szCs w:val="22"/>
          <w:lang w:val="sr-Latn-RS"/>
        </w:rPr>
        <w:t xml:space="preserve"> </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a</w:t>
      </w:r>
      <w:r w:rsidRPr="00EE60FB">
        <w:rPr>
          <w:rFonts w:ascii="Arial" w:hAnsi="Arial" w:cs="Arial"/>
          <w:spacing w:val="-3"/>
          <w:w w:val="110"/>
          <w:sz w:val="22"/>
          <w:szCs w:val="22"/>
          <w:lang w:val="sr-Latn-RS"/>
        </w:rPr>
        <w:t>z</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ašn</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en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spacing w:val="58"/>
          <w:w w:val="110"/>
          <w:sz w:val="22"/>
          <w:szCs w:val="22"/>
          <w:lang w:val="sr-Latn-RS"/>
        </w:rPr>
        <w:t xml:space="preserve"> </w:t>
      </w:r>
      <w:r w:rsidRPr="00EE60FB">
        <w:rPr>
          <w:rFonts w:ascii="Arial" w:hAnsi="Arial" w:cs="Arial"/>
          <w:w w:val="110"/>
          <w:sz w:val="22"/>
          <w:szCs w:val="22"/>
          <w:lang w:val="sr-Latn-RS"/>
        </w:rPr>
        <w:t>teh</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i</w:t>
      </w:r>
      <w:r w:rsidRPr="00EE60FB">
        <w:rPr>
          <w:rFonts w:ascii="Arial" w:hAnsi="Arial" w:cs="Arial"/>
          <w:spacing w:val="-3"/>
          <w:w w:val="110"/>
          <w:sz w:val="22"/>
          <w:szCs w:val="22"/>
          <w:lang w:val="sr-Latn-RS"/>
        </w:rPr>
        <w:t>č</w:t>
      </w:r>
      <w:r w:rsidRPr="00EE60FB">
        <w:rPr>
          <w:rFonts w:ascii="Arial" w:hAnsi="Arial" w:cs="Arial"/>
          <w:spacing w:val="2"/>
          <w:w w:val="110"/>
          <w:sz w:val="22"/>
          <w:szCs w:val="22"/>
          <w:lang w:val="sr-Latn-RS"/>
        </w:rPr>
        <w:t>k</w:t>
      </w:r>
      <w:r w:rsidRPr="00EE60FB">
        <w:rPr>
          <w:rFonts w:ascii="Arial" w:hAnsi="Arial" w:cs="Arial"/>
          <w:w w:val="110"/>
          <w:sz w:val="22"/>
          <w:szCs w:val="22"/>
          <w:lang w:val="sr-Latn-RS"/>
        </w:rPr>
        <w:t>i</w:t>
      </w:r>
      <w:r w:rsidRPr="00EE60FB">
        <w:rPr>
          <w:rFonts w:ascii="Arial" w:hAnsi="Arial" w:cs="Arial"/>
          <w:spacing w:val="58"/>
          <w:w w:val="110"/>
          <w:sz w:val="22"/>
          <w:szCs w:val="22"/>
          <w:lang w:val="sr-Latn-RS"/>
        </w:rPr>
        <w:t xml:space="preserve"> </w:t>
      </w:r>
      <w:r w:rsidRPr="00EE60FB">
        <w:rPr>
          <w:rFonts w:ascii="Arial" w:hAnsi="Arial" w:cs="Arial"/>
          <w:w w:val="110"/>
          <w:sz w:val="22"/>
          <w:szCs w:val="22"/>
          <w:lang w:val="sr-Latn-RS"/>
        </w:rPr>
        <w:t>sl</w:t>
      </w:r>
      <w:r w:rsidRPr="00EE60FB">
        <w:rPr>
          <w:rFonts w:ascii="Arial" w:hAnsi="Arial" w:cs="Arial"/>
          <w:spacing w:val="-2"/>
          <w:w w:val="110"/>
          <w:sz w:val="22"/>
          <w:szCs w:val="22"/>
          <w:lang w:val="sr-Latn-RS"/>
        </w:rPr>
        <w:t>o</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enih</w:t>
      </w:r>
      <w:r w:rsidRPr="00EE60FB">
        <w:rPr>
          <w:rFonts w:ascii="Arial" w:hAnsi="Arial" w:cs="Arial"/>
          <w:spacing w:val="58"/>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etal</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a</w:t>
      </w:r>
      <w:r w:rsidR="009B0004" w:rsidRPr="00EE60FB">
        <w:rPr>
          <w:rFonts w:ascii="Arial" w:hAnsi="Arial" w:cs="Arial"/>
          <w:w w:val="110"/>
          <w:sz w:val="22"/>
          <w:szCs w:val="22"/>
          <w:lang w:val="sr-Latn-RS"/>
        </w:rPr>
        <w:t>,  UO</w:t>
      </w:r>
      <w:r w:rsidRPr="00EE60FB">
        <w:rPr>
          <w:rFonts w:ascii="Arial" w:hAnsi="Arial" w:cs="Arial"/>
          <w:spacing w:val="57"/>
          <w:w w:val="110"/>
          <w:sz w:val="22"/>
          <w:szCs w:val="22"/>
          <w:lang w:val="sr-Latn-RS"/>
        </w:rPr>
        <w:t xml:space="preserve"> </w:t>
      </w:r>
      <w:r w:rsidRPr="00EE60FB">
        <w:rPr>
          <w:rFonts w:ascii="Arial" w:hAnsi="Arial" w:cs="Arial"/>
          <w:w w:val="110"/>
          <w:sz w:val="22"/>
          <w:szCs w:val="22"/>
          <w:lang w:val="sr-Latn-RS"/>
        </w:rPr>
        <w:t>će</w:t>
      </w:r>
      <w:r w:rsidRPr="00EE60FB">
        <w:rPr>
          <w:rFonts w:ascii="Arial" w:hAnsi="Arial" w:cs="Arial"/>
          <w:spacing w:val="59"/>
          <w:w w:val="110"/>
          <w:sz w:val="22"/>
          <w:szCs w:val="22"/>
          <w:lang w:val="sr-Latn-RS"/>
        </w:rPr>
        <w:t xml:space="preserve"> </w:t>
      </w:r>
      <w:r w:rsidRPr="00EE60FB">
        <w:rPr>
          <w:rFonts w:ascii="Arial" w:hAnsi="Arial" w:cs="Arial"/>
          <w:w w:val="110"/>
          <w:sz w:val="22"/>
          <w:szCs w:val="22"/>
          <w:lang w:val="sr-Latn-RS"/>
        </w:rPr>
        <w:t>zat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iti</w:t>
      </w:r>
      <w:r w:rsidRPr="00EE60FB">
        <w:rPr>
          <w:rFonts w:ascii="Arial" w:hAnsi="Arial" w:cs="Arial"/>
          <w:spacing w:val="58"/>
          <w:w w:val="110"/>
          <w:sz w:val="22"/>
          <w:szCs w:val="22"/>
          <w:lang w:val="sr-Latn-RS"/>
        </w:rPr>
        <w:t xml:space="preserve"> </w:t>
      </w:r>
      <w:r w:rsidRPr="00EE60FB">
        <w:rPr>
          <w:rFonts w:ascii="Arial" w:hAnsi="Arial" w:cs="Arial"/>
          <w:w w:val="110"/>
          <w:sz w:val="22"/>
          <w:szCs w:val="22"/>
          <w:lang w:val="sr-Latn-RS"/>
        </w:rPr>
        <w:t>od</w:t>
      </w:r>
      <w:r w:rsidRPr="00EE60FB">
        <w:rPr>
          <w:rFonts w:ascii="Arial" w:hAnsi="Arial" w:cs="Arial"/>
          <w:spacing w:val="58"/>
          <w:w w:val="110"/>
          <w:sz w:val="22"/>
          <w:szCs w:val="22"/>
          <w:lang w:val="sr-Latn-RS"/>
        </w:rPr>
        <w:t xml:space="preserve"> </w:t>
      </w:r>
      <w:r w:rsidRPr="00EE60FB">
        <w:rPr>
          <w:rFonts w:ascii="Arial" w:hAnsi="Arial" w:cs="Arial"/>
          <w:w w:val="110"/>
          <w:sz w:val="22"/>
          <w:szCs w:val="22"/>
          <w:lang w:val="sr-Latn-RS"/>
        </w:rPr>
        <w:t>EO</w:t>
      </w:r>
      <w:r w:rsidRPr="00EE60FB">
        <w:rPr>
          <w:rFonts w:ascii="Arial" w:hAnsi="Arial" w:cs="Arial"/>
          <w:spacing w:val="59"/>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a</w:t>
      </w:r>
      <w:r w:rsidRPr="00EE60FB">
        <w:rPr>
          <w:rFonts w:ascii="Arial" w:hAnsi="Arial" w:cs="Arial"/>
          <w:spacing w:val="60"/>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o</w:t>
      </w:r>
      <w:r w:rsidRPr="00EE60FB">
        <w:rPr>
          <w:rFonts w:ascii="Arial" w:hAnsi="Arial" w:cs="Arial"/>
          <w:spacing w:val="-4"/>
          <w:w w:val="110"/>
          <w:sz w:val="22"/>
          <w:szCs w:val="22"/>
          <w:lang w:val="sr-Latn-RS"/>
        </w:rPr>
        <w:t>d</w:t>
      </w:r>
      <w:r w:rsidRPr="00EE60FB">
        <w:rPr>
          <w:rFonts w:ascii="Arial" w:hAnsi="Arial" w:cs="Arial"/>
          <w:w w:val="110"/>
          <w:sz w:val="22"/>
          <w:szCs w:val="22"/>
          <w:lang w:val="sr-Latn-RS"/>
        </w:rPr>
        <w:t>u</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alidnost</w:t>
      </w:r>
      <w:r w:rsidRPr="00EE60FB">
        <w:rPr>
          <w:rFonts w:ascii="Arial" w:hAnsi="Arial" w:cs="Arial"/>
          <w:spacing w:val="58"/>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spacing w:val="-5"/>
          <w:w w:val="110"/>
          <w:sz w:val="22"/>
          <w:szCs w:val="22"/>
          <w:lang w:val="sr-Latn-RS"/>
        </w:rPr>
        <w:t>i</w:t>
      </w:r>
      <w:r w:rsidRPr="00EE60FB">
        <w:rPr>
          <w:rFonts w:ascii="Arial" w:hAnsi="Arial" w:cs="Arial"/>
          <w:w w:val="110"/>
          <w:sz w:val="22"/>
          <w:szCs w:val="22"/>
          <w:lang w:val="sr-Latn-RS"/>
        </w:rPr>
        <w:t>h</w:t>
      </w:r>
      <w:r w:rsidRPr="00EE60FB">
        <w:rPr>
          <w:rFonts w:ascii="Arial" w:hAnsi="Arial" w:cs="Arial"/>
          <w:w w:val="111"/>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nud</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w:t>
      </w:r>
      <w:r w:rsidRPr="00EE60FB">
        <w:rPr>
          <w:rFonts w:ascii="Arial" w:hAnsi="Arial" w:cs="Arial"/>
          <w:spacing w:val="14"/>
          <w:w w:val="110"/>
          <w:sz w:val="22"/>
          <w:szCs w:val="22"/>
          <w:lang w:val="sr-Latn-RS"/>
        </w:rPr>
        <w:t xml:space="preserve"> </w:t>
      </w:r>
      <w:r w:rsidRPr="00EE60FB">
        <w:rPr>
          <w:rFonts w:ascii="Arial" w:hAnsi="Arial" w:cs="Arial"/>
          <w:w w:val="110"/>
          <w:sz w:val="22"/>
          <w:szCs w:val="22"/>
          <w:lang w:val="sr-Latn-RS"/>
        </w:rPr>
        <w:t>Z</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h</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v</w:t>
      </w:r>
      <w:r w:rsidRPr="00EE60FB">
        <w:rPr>
          <w:rFonts w:ascii="Arial" w:hAnsi="Arial" w:cs="Arial"/>
          <w:spacing w:val="12"/>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13"/>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o</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u</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en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13"/>
          <w:w w:val="110"/>
          <w:sz w:val="22"/>
          <w:szCs w:val="22"/>
          <w:lang w:val="sr-Latn-RS"/>
        </w:rPr>
        <w:t xml:space="preserve"> validnosti </w:t>
      </w:r>
      <w:r w:rsidRPr="00EE60FB">
        <w:rPr>
          <w:rFonts w:ascii="Arial" w:hAnsi="Arial" w:cs="Arial"/>
          <w:w w:val="110"/>
          <w:sz w:val="22"/>
          <w:szCs w:val="22"/>
          <w:lang w:val="sr-Latn-RS"/>
        </w:rPr>
        <w:t>ten</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9"/>
          <w:w w:val="110"/>
          <w:sz w:val="22"/>
          <w:szCs w:val="22"/>
          <w:lang w:val="sr-Latn-RS"/>
        </w:rPr>
        <w:t xml:space="preserve"> </w:t>
      </w:r>
      <w:r w:rsidRPr="00EE60FB">
        <w:rPr>
          <w:rFonts w:ascii="Arial" w:hAnsi="Arial" w:cs="Arial"/>
          <w:spacing w:val="1"/>
          <w:w w:val="110"/>
          <w:sz w:val="22"/>
          <w:szCs w:val="22"/>
          <w:lang w:val="sr-Latn-RS"/>
        </w:rPr>
        <w:t>m</w:t>
      </w:r>
      <w:r w:rsidRPr="00EE60FB">
        <w:rPr>
          <w:rFonts w:ascii="Arial" w:hAnsi="Arial" w:cs="Arial"/>
          <w:w w:val="110"/>
          <w:sz w:val="22"/>
          <w:szCs w:val="22"/>
          <w:lang w:val="sr-Latn-RS"/>
        </w:rPr>
        <w:t>o</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13"/>
          <w:w w:val="110"/>
          <w:sz w:val="22"/>
          <w:szCs w:val="22"/>
          <w:lang w:val="sr-Latn-RS"/>
        </w:rPr>
        <w:t xml:space="preserve"> </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iti</w:t>
      </w:r>
      <w:r w:rsidRPr="00EE60FB">
        <w:rPr>
          <w:rFonts w:ascii="Arial" w:hAnsi="Arial" w:cs="Arial"/>
          <w:spacing w:val="12"/>
          <w:w w:val="110"/>
          <w:sz w:val="22"/>
          <w:szCs w:val="22"/>
          <w:lang w:val="sr-Latn-RS"/>
        </w:rPr>
        <w:t xml:space="preserve"> </w:t>
      </w:r>
      <w:r w:rsidRPr="00EE60FB">
        <w:rPr>
          <w:rFonts w:ascii="Arial" w:hAnsi="Arial" w:cs="Arial"/>
          <w:w w:val="110"/>
          <w:sz w:val="22"/>
          <w:szCs w:val="22"/>
          <w:lang w:val="sr-Latn-RS"/>
        </w:rPr>
        <w:t>u</w:t>
      </w:r>
      <w:r w:rsidRPr="00EE60FB">
        <w:rPr>
          <w:rFonts w:ascii="Arial" w:hAnsi="Arial" w:cs="Arial"/>
          <w:spacing w:val="14"/>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i</w:t>
      </w:r>
      <w:r w:rsidRPr="00EE60FB">
        <w:rPr>
          <w:rFonts w:ascii="Arial" w:hAnsi="Arial" w:cs="Arial"/>
          <w:spacing w:val="-3"/>
          <w:w w:val="110"/>
          <w:sz w:val="22"/>
          <w:szCs w:val="22"/>
          <w:lang w:val="sr-Latn-RS"/>
        </w:rPr>
        <w:t>s</w:t>
      </w:r>
      <w:r w:rsidRPr="00EE60FB">
        <w:rPr>
          <w:rFonts w:ascii="Arial" w:hAnsi="Arial" w:cs="Arial"/>
          <w:spacing w:val="1"/>
          <w:w w:val="110"/>
          <w:sz w:val="22"/>
          <w:szCs w:val="22"/>
          <w:lang w:val="sr-Latn-RS"/>
        </w:rPr>
        <w:t>m</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j</w:t>
      </w:r>
      <w:r w:rsidRPr="00EE60FB">
        <w:rPr>
          <w:rFonts w:ascii="Arial" w:hAnsi="Arial" w:cs="Arial"/>
          <w:spacing w:val="13"/>
          <w:w w:val="110"/>
          <w:sz w:val="22"/>
          <w:szCs w:val="22"/>
          <w:lang w:val="sr-Latn-RS"/>
        </w:rPr>
        <w:t xml:space="preserve"> </w:t>
      </w:r>
      <w:r w:rsidRPr="00EE60FB">
        <w:rPr>
          <w:rFonts w:ascii="Arial" w:hAnsi="Arial" w:cs="Arial"/>
          <w:w w:val="110"/>
          <w:sz w:val="22"/>
          <w:szCs w:val="22"/>
          <w:lang w:val="sr-Latn-RS"/>
        </w:rPr>
        <w:t>formi</w:t>
      </w:r>
      <w:r w:rsidRPr="00EE60FB">
        <w:rPr>
          <w:rFonts w:ascii="Arial" w:hAnsi="Arial" w:cs="Arial"/>
          <w:spacing w:val="11"/>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19"/>
          <w:w w:val="110"/>
          <w:sz w:val="22"/>
          <w:szCs w:val="22"/>
          <w:lang w:val="sr-Latn-RS"/>
        </w:rPr>
        <w:t xml:space="preserve"> </w:t>
      </w:r>
      <w:r w:rsidRPr="00EE60FB">
        <w:rPr>
          <w:rFonts w:ascii="Arial" w:hAnsi="Arial" w:cs="Arial"/>
          <w:w w:val="110"/>
          <w:sz w:val="22"/>
          <w:szCs w:val="22"/>
          <w:u w:val="thick"/>
          <w:lang w:val="sr-Latn-RS"/>
        </w:rPr>
        <w:t>mora</w:t>
      </w:r>
      <w:r w:rsidRPr="00EE60FB">
        <w:rPr>
          <w:rFonts w:ascii="Arial" w:hAnsi="Arial" w:cs="Arial"/>
          <w:spacing w:val="14"/>
          <w:w w:val="110"/>
          <w:sz w:val="22"/>
          <w:szCs w:val="22"/>
          <w:u w:val="thick"/>
          <w:lang w:val="sr-Latn-RS"/>
        </w:rPr>
        <w:t xml:space="preserve"> </w:t>
      </w:r>
      <w:r w:rsidRPr="00EE60FB">
        <w:rPr>
          <w:rFonts w:ascii="Arial" w:hAnsi="Arial" w:cs="Arial"/>
          <w:spacing w:val="-2"/>
          <w:w w:val="110"/>
          <w:sz w:val="22"/>
          <w:szCs w:val="22"/>
          <w:u w:val="thick"/>
          <w:lang w:val="sr-Latn-RS"/>
        </w:rPr>
        <w:t>s</w:t>
      </w:r>
      <w:r w:rsidRPr="00EE60FB">
        <w:rPr>
          <w:rFonts w:ascii="Arial" w:hAnsi="Arial" w:cs="Arial"/>
          <w:w w:val="110"/>
          <w:sz w:val="22"/>
          <w:szCs w:val="22"/>
          <w:u w:val="thick"/>
          <w:lang w:val="sr-Latn-RS"/>
        </w:rPr>
        <w:t>e</w:t>
      </w:r>
      <w:r w:rsidRPr="00EE60FB">
        <w:rPr>
          <w:rFonts w:ascii="Arial" w:hAnsi="Arial" w:cs="Arial"/>
          <w:spacing w:val="12"/>
          <w:w w:val="110"/>
          <w:sz w:val="22"/>
          <w:szCs w:val="22"/>
          <w:u w:val="thick"/>
          <w:lang w:val="sr-Latn-RS"/>
        </w:rPr>
        <w:t xml:space="preserve"> </w:t>
      </w:r>
      <w:r w:rsidRPr="00EE60FB">
        <w:rPr>
          <w:rFonts w:ascii="Arial" w:hAnsi="Arial" w:cs="Arial"/>
          <w:w w:val="110"/>
          <w:sz w:val="22"/>
          <w:szCs w:val="22"/>
          <w:u w:val="thick"/>
          <w:lang w:val="sr-Latn-RS"/>
        </w:rPr>
        <w:t>tr</w:t>
      </w:r>
      <w:r w:rsidRPr="00EE60FB">
        <w:rPr>
          <w:rFonts w:ascii="Arial" w:hAnsi="Arial" w:cs="Arial"/>
          <w:spacing w:val="-2"/>
          <w:w w:val="110"/>
          <w:sz w:val="22"/>
          <w:szCs w:val="22"/>
          <w:u w:val="thick"/>
          <w:lang w:val="sr-Latn-RS"/>
        </w:rPr>
        <w:t>a</w:t>
      </w:r>
      <w:r w:rsidRPr="00EE60FB">
        <w:rPr>
          <w:rFonts w:ascii="Arial" w:hAnsi="Arial" w:cs="Arial"/>
          <w:spacing w:val="-3"/>
          <w:w w:val="110"/>
          <w:sz w:val="22"/>
          <w:szCs w:val="22"/>
          <w:u w:val="thick"/>
          <w:lang w:val="sr-Latn-RS"/>
        </w:rPr>
        <w:t>ž</w:t>
      </w:r>
      <w:r w:rsidRPr="00EE60FB">
        <w:rPr>
          <w:rFonts w:ascii="Arial" w:hAnsi="Arial" w:cs="Arial"/>
          <w:w w:val="110"/>
          <w:sz w:val="22"/>
          <w:szCs w:val="22"/>
          <w:u w:val="thick"/>
          <w:lang w:val="sr-Latn-RS"/>
        </w:rPr>
        <w:t>i</w:t>
      </w:r>
      <w:r w:rsidRPr="00EE60FB">
        <w:rPr>
          <w:rFonts w:ascii="Arial" w:hAnsi="Arial" w:cs="Arial"/>
          <w:spacing w:val="-3"/>
          <w:w w:val="110"/>
          <w:sz w:val="22"/>
          <w:szCs w:val="22"/>
          <w:u w:val="thick"/>
          <w:lang w:val="sr-Latn-RS"/>
        </w:rPr>
        <w:t>t</w:t>
      </w:r>
      <w:r w:rsidRPr="00EE60FB">
        <w:rPr>
          <w:rFonts w:ascii="Arial" w:hAnsi="Arial" w:cs="Arial"/>
          <w:w w:val="110"/>
          <w:sz w:val="22"/>
          <w:szCs w:val="22"/>
          <w:u w:val="thick"/>
          <w:lang w:val="sr-Latn-RS"/>
        </w:rPr>
        <w:t>i</w:t>
      </w:r>
      <w:r w:rsidRPr="00EE60FB">
        <w:rPr>
          <w:rFonts w:ascii="Arial" w:hAnsi="Arial" w:cs="Arial"/>
          <w:w w:val="99"/>
          <w:sz w:val="22"/>
          <w:szCs w:val="22"/>
          <w:lang w:val="sr-Latn-RS"/>
        </w:rPr>
        <w:t xml:space="preserve"> </w:t>
      </w:r>
      <w:r w:rsidRPr="00EE60FB">
        <w:rPr>
          <w:rFonts w:ascii="Arial" w:hAnsi="Arial" w:cs="Arial"/>
          <w:w w:val="110"/>
          <w:sz w:val="22"/>
          <w:szCs w:val="22"/>
          <w:u w:val="thick"/>
          <w:lang w:val="sr-Latn-RS"/>
        </w:rPr>
        <w:t>pre</w:t>
      </w:r>
      <w:r w:rsidRPr="00EE60FB">
        <w:rPr>
          <w:rFonts w:ascii="Arial" w:hAnsi="Arial" w:cs="Arial"/>
          <w:spacing w:val="22"/>
          <w:w w:val="110"/>
          <w:sz w:val="22"/>
          <w:szCs w:val="22"/>
          <w:u w:val="thick"/>
          <w:lang w:val="sr-Latn-RS"/>
        </w:rPr>
        <w:t xml:space="preserve"> </w:t>
      </w:r>
      <w:r w:rsidRPr="00EE60FB">
        <w:rPr>
          <w:rFonts w:ascii="Arial" w:hAnsi="Arial" w:cs="Arial"/>
          <w:w w:val="110"/>
          <w:sz w:val="22"/>
          <w:szCs w:val="22"/>
          <w:u w:val="thick"/>
          <w:lang w:val="sr-Latn-RS"/>
        </w:rPr>
        <w:t>ist</w:t>
      </w:r>
      <w:r w:rsidRPr="00EE60FB">
        <w:rPr>
          <w:rFonts w:ascii="Arial" w:hAnsi="Arial" w:cs="Arial"/>
          <w:spacing w:val="-2"/>
          <w:w w:val="110"/>
          <w:sz w:val="22"/>
          <w:szCs w:val="22"/>
          <w:u w:val="thick"/>
          <w:lang w:val="sr-Latn-RS"/>
        </w:rPr>
        <w:t>e</w:t>
      </w:r>
      <w:r w:rsidRPr="00EE60FB">
        <w:rPr>
          <w:rFonts w:ascii="Arial" w:hAnsi="Arial" w:cs="Arial"/>
          <w:w w:val="110"/>
          <w:sz w:val="22"/>
          <w:szCs w:val="22"/>
          <w:u w:val="thick"/>
          <w:lang w:val="sr-Latn-RS"/>
        </w:rPr>
        <w:t>ka</w:t>
      </w:r>
      <w:r w:rsidRPr="00EE60FB">
        <w:rPr>
          <w:rFonts w:ascii="Arial" w:hAnsi="Arial" w:cs="Arial"/>
          <w:spacing w:val="23"/>
          <w:w w:val="110"/>
          <w:sz w:val="22"/>
          <w:szCs w:val="22"/>
          <w:u w:val="thick"/>
          <w:lang w:val="sr-Latn-RS"/>
        </w:rPr>
        <w:t xml:space="preserve"> </w:t>
      </w:r>
      <w:r w:rsidRPr="00EE60FB">
        <w:rPr>
          <w:rFonts w:ascii="Arial" w:hAnsi="Arial" w:cs="Arial"/>
          <w:w w:val="110"/>
          <w:sz w:val="22"/>
          <w:szCs w:val="22"/>
          <w:u w:val="thick"/>
          <w:lang w:val="sr-Latn-RS"/>
        </w:rPr>
        <w:t>ro</w:t>
      </w:r>
      <w:r w:rsidRPr="00EE60FB">
        <w:rPr>
          <w:rFonts w:ascii="Arial" w:hAnsi="Arial" w:cs="Arial"/>
          <w:spacing w:val="-2"/>
          <w:w w:val="110"/>
          <w:sz w:val="22"/>
          <w:szCs w:val="22"/>
          <w:u w:val="thick"/>
          <w:lang w:val="sr-Latn-RS"/>
        </w:rPr>
        <w:t>k</w:t>
      </w:r>
      <w:r w:rsidRPr="00EE60FB">
        <w:rPr>
          <w:rFonts w:ascii="Arial" w:hAnsi="Arial" w:cs="Arial"/>
          <w:w w:val="110"/>
          <w:sz w:val="22"/>
          <w:szCs w:val="22"/>
          <w:u w:val="thick"/>
          <w:lang w:val="sr-Latn-RS"/>
        </w:rPr>
        <w:t>a</w:t>
      </w:r>
      <w:r w:rsidRPr="00EE60FB">
        <w:rPr>
          <w:rFonts w:ascii="Arial" w:hAnsi="Arial" w:cs="Arial"/>
          <w:spacing w:val="25"/>
          <w:w w:val="110"/>
          <w:sz w:val="22"/>
          <w:szCs w:val="22"/>
          <w:u w:val="thick"/>
          <w:lang w:val="sr-Latn-RS"/>
        </w:rPr>
        <w:t xml:space="preserve"> </w:t>
      </w:r>
      <w:r w:rsidRPr="00EE60FB">
        <w:rPr>
          <w:rFonts w:ascii="Arial" w:hAnsi="Arial" w:cs="Arial"/>
          <w:spacing w:val="1"/>
          <w:w w:val="110"/>
          <w:sz w:val="22"/>
          <w:szCs w:val="22"/>
          <w:lang w:val="sr-Latn-RS"/>
        </w:rPr>
        <w:t>(</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no</w:t>
      </w:r>
      <w:r w:rsidRPr="00EE60FB">
        <w:rPr>
          <w:rFonts w:ascii="Arial" w:hAnsi="Arial" w:cs="Arial"/>
          <w:spacing w:val="24"/>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22"/>
          <w:w w:val="110"/>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iti</w:t>
      </w:r>
      <w:r w:rsidRPr="00EE60FB">
        <w:rPr>
          <w:rFonts w:ascii="Arial" w:hAnsi="Arial" w:cs="Arial"/>
          <w:spacing w:val="20"/>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23"/>
          <w:w w:val="110"/>
          <w:sz w:val="22"/>
          <w:szCs w:val="22"/>
          <w:lang w:val="sr-Latn-RS"/>
        </w:rPr>
        <w:t xml:space="preserve"> </w:t>
      </w:r>
      <w:r w:rsidRPr="00EE60FB">
        <w:rPr>
          <w:rFonts w:ascii="Arial" w:hAnsi="Arial" w:cs="Arial"/>
          <w:w w:val="110"/>
          <w:sz w:val="22"/>
          <w:szCs w:val="22"/>
          <w:lang w:val="sr-Latn-RS"/>
        </w:rPr>
        <w:t>li</w:t>
      </w:r>
      <w:r w:rsidRPr="00EE60FB">
        <w:rPr>
          <w:rFonts w:ascii="Arial" w:hAnsi="Arial" w:cs="Arial"/>
          <w:spacing w:val="23"/>
          <w:w w:val="110"/>
          <w:sz w:val="22"/>
          <w:szCs w:val="22"/>
          <w:lang w:val="sr-Latn-RS"/>
        </w:rPr>
        <w:t xml:space="preserve"> </w:t>
      </w:r>
      <w:r w:rsidRPr="00EE60FB">
        <w:rPr>
          <w:rFonts w:ascii="Arial" w:hAnsi="Arial" w:cs="Arial"/>
          <w:w w:val="110"/>
          <w:sz w:val="22"/>
          <w:szCs w:val="22"/>
          <w:lang w:val="sr-Latn-RS"/>
        </w:rPr>
        <w:t>svi</w:t>
      </w:r>
      <w:r w:rsidRPr="00EE60FB">
        <w:rPr>
          <w:rFonts w:ascii="Arial" w:hAnsi="Arial" w:cs="Arial"/>
          <w:spacing w:val="22"/>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w w:val="110"/>
          <w:sz w:val="22"/>
          <w:szCs w:val="22"/>
          <w:lang w:val="sr-Latn-RS"/>
        </w:rPr>
        <w:t>o</w:t>
      </w:r>
      <w:r w:rsidRPr="00EE60FB">
        <w:rPr>
          <w:rFonts w:ascii="Arial" w:hAnsi="Arial" w:cs="Arial"/>
          <w:spacing w:val="-2"/>
          <w:w w:val="110"/>
          <w:sz w:val="22"/>
          <w:szCs w:val="22"/>
          <w:lang w:val="sr-Latn-RS"/>
        </w:rPr>
        <w:t>n</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đ</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č</w:t>
      </w:r>
      <w:r w:rsidRPr="00EE60FB">
        <w:rPr>
          <w:rFonts w:ascii="Arial" w:hAnsi="Arial" w:cs="Arial"/>
          <w:w w:val="110"/>
          <w:sz w:val="22"/>
          <w:szCs w:val="22"/>
          <w:lang w:val="sr-Latn-RS"/>
        </w:rPr>
        <w:t>i</w:t>
      </w:r>
      <w:r w:rsidRPr="00EE60FB">
        <w:rPr>
          <w:rFonts w:ascii="Arial" w:hAnsi="Arial" w:cs="Arial"/>
          <w:spacing w:val="20"/>
          <w:w w:val="110"/>
          <w:sz w:val="22"/>
          <w:szCs w:val="22"/>
          <w:lang w:val="sr-Latn-RS"/>
        </w:rPr>
        <w:t xml:space="preserve"> </w:t>
      </w:r>
      <w:r w:rsidRPr="00EE60FB">
        <w:rPr>
          <w:rFonts w:ascii="Arial" w:hAnsi="Arial" w:cs="Arial"/>
          <w:w w:val="110"/>
          <w:sz w:val="22"/>
          <w:szCs w:val="22"/>
          <w:lang w:val="sr-Latn-RS"/>
        </w:rPr>
        <w:t>prihvataju</w:t>
      </w:r>
      <w:r w:rsidRPr="00EE60FB">
        <w:rPr>
          <w:rFonts w:ascii="Arial" w:hAnsi="Arial" w:cs="Arial"/>
          <w:spacing w:val="22"/>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2"/>
          <w:w w:val="110"/>
          <w:sz w:val="22"/>
          <w:szCs w:val="22"/>
          <w:lang w:val="sr-Latn-RS"/>
        </w:rPr>
        <w:t>h</w:t>
      </w:r>
      <w:r w:rsidRPr="00EE60FB">
        <w:rPr>
          <w:rFonts w:ascii="Arial" w:hAnsi="Arial" w:cs="Arial"/>
          <w:spacing w:val="2"/>
          <w:w w:val="110"/>
          <w:sz w:val="22"/>
          <w:szCs w:val="22"/>
          <w:lang w:val="sr-Latn-RS"/>
        </w:rPr>
        <w:t>t</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v</w:t>
      </w:r>
      <w:r w:rsidRPr="00EE60FB">
        <w:rPr>
          <w:rFonts w:ascii="Arial" w:hAnsi="Arial" w:cs="Arial"/>
          <w:spacing w:val="23"/>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28"/>
          <w:w w:val="110"/>
          <w:sz w:val="22"/>
          <w:szCs w:val="22"/>
          <w:lang w:val="sr-Latn-RS"/>
        </w:rPr>
        <w:t xml:space="preserve"> </w:t>
      </w:r>
      <w:r w:rsidRPr="00EE60FB">
        <w:rPr>
          <w:rFonts w:ascii="Arial" w:hAnsi="Arial" w:cs="Arial"/>
          <w:spacing w:val="-2"/>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od</w:t>
      </w:r>
      <w:r w:rsidRPr="00EE60FB">
        <w:rPr>
          <w:rFonts w:ascii="Arial" w:hAnsi="Arial" w:cs="Arial"/>
          <w:spacing w:val="-2"/>
          <w:w w:val="110"/>
          <w:sz w:val="22"/>
          <w:szCs w:val="22"/>
          <w:lang w:val="sr-Latn-RS"/>
        </w:rPr>
        <w:t>u</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en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22"/>
          <w:w w:val="110"/>
          <w:sz w:val="22"/>
          <w:szCs w:val="22"/>
          <w:lang w:val="sr-Latn-RS"/>
        </w:rPr>
        <w:t xml:space="preserve"> </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n</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a</w:t>
      </w:r>
      <w:r w:rsidRPr="00EE60FB">
        <w:rPr>
          <w:rFonts w:ascii="Arial" w:hAnsi="Arial" w:cs="Arial"/>
          <w:w w:val="125"/>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nud</w:t>
      </w:r>
      <w:r w:rsidRPr="00EE60FB">
        <w:rPr>
          <w:rFonts w:ascii="Arial" w:hAnsi="Arial" w:cs="Arial"/>
          <w:spacing w:val="-2"/>
          <w:w w:val="110"/>
          <w:sz w:val="22"/>
          <w:szCs w:val="22"/>
          <w:lang w:val="sr-Latn-RS"/>
        </w:rPr>
        <w:t>e</w:t>
      </w:r>
      <w:r w:rsidRPr="00EE60FB">
        <w:rPr>
          <w:rFonts w:ascii="Arial" w:hAnsi="Arial" w:cs="Arial"/>
          <w:spacing w:val="1"/>
          <w:w w:val="110"/>
          <w:sz w:val="22"/>
          <w:szCs w:val="22"/>
          <w:lang w:val="sr-Latn-RS"/>
        </w:rPr>
        <w:t>)</w:t>
      </w:r>
      <w:r w:rsidRPr="00EE60FB">
        <w:rPr>
          <w:rFonts w:ascii="Arial" w:hAnsi="Arial" w:cs="Arial"/>
          <w:w w:val="110"/>
          <w:sz w:val="22"/>
          <w:szCs w:val="22"/>
          <w:lang w:val="sr-Latn-RS"/>
        </w:rPr>
        <w:t>.</w:t>
      </w:r>
    </w:p>
    <w:p w:rsidR="00DD4866" w:rsidRPr="00EE60FB" w:rsidRDefault="00DD4866" w:rsidP="00DD4866">
      <w:pPr>
        <w:autoSpaceDE w:val="0"/>
        <w:autoSpaceDN w:val="0"/>
        <w:adjustRightInd w:val="0"/>
        <w:spacing w:after="0" w:line="240" w:lineRule="auto"/>
        <w:ind w:right="113"/>
        <w:jc w:val="both"/>
        <w:rPr>
          <w:rFonts w:ascii="Arial" w:hAnsi="Arial" w:cs="Arial"/>
          <w:color w:val="000000"/>
        </w:rPr>
      </w:pPr>
    </w:p>
    <w:p w:rsidR="00DD4866" w:rsidRPr="00EE60FB" w:rsidRDefault="00DD4866" w:rsidP="00DD4866">
      <w:pPr>
        <w:autoSpaceDE w:val="0"/>
        <w:autoSpaceDN w:val="0"/>
        <w:adjustRightInd w:val="0"/>
        <w:spacing w:after="0" w:line="240" w:lineRule="auto"/>
        <w:ind w:right="113"/>
        <w:jc w:val="both"/>
        <w:rPr>
          <w:rFonts w:ascii="Arial" w:hAnsi="Arial" w:cs="Arial"/>
          <w:color w:val="000000"/>
        </w:rPr>
      </w:pPr>
    </w:p>
    <w:p w:rsidR="00DD4866" w:rsidRPr="00EE60FB" w:rsidRDefault="00DD4866" w:rsidP="00DD4866">
      <w:pPr>
        <w:pStyle w:val="BodyText"/>
        <w:widowControl w:val="0"/>
        <w:tabs>
          <w:tab w:val="left" w:pos="652"/>
        </w:tabs>
        <w:kinsoku w:val="0"/>
        <w:overflowPunct w:val="0"/>
        <w:autoSpaceDE w:val="0"/>
        <w:autoSpaceDN w:val="0"/>
        <w:adjustRightInd w:val="0"/>
        <w:spacing w:after="0" w:line="243" w:lineRule="auto"/>
        <w:ind w:right="234"/>
        <w:jc w:val="both"/>
        <w:rPr>
          <w:rFonts w:ascii="Arial" w:hAnsi="Arial" w:cs="Arial"/>
          <w:sz w:val="22"/>
          <w:szCs w:val="22"/>
          <w:lang w:val="sr-Latn-RS"/>
        </w:rPr>
      </w:pPr>
      <w:r w:rsidRPr="00EE60FB">
        <w:rPr>
          <w:rFonts w:ascii="Arial" w:hAnsi="Arial" w:cs="Arial"/>
          <w:color w:val="000000"/>
          <w:sz w:val="22"/>
          <w:szCs w:val="22"/>
          <w:lang w:val="sr-Latn-RS"/>
        </w:rPr>
        <w:t xml:space="preserve">31.5 </w:t>
      </w:r>
      <w:r w:rsidRPr="00EE60FB">
        <w:rPr>
          <w:rFonts w:ascii="Arial" w:hAnsi="Arial" w:cs="Arial"/>
          <w:w w:val="110"/>
          <w:sz w:val="22"/>
          <w:szCs w:val="22"/>
          <w:lang w:val="sr-Latn-RS"/>
        </w:rPr>
        <w:t>Sh</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dno</w:t>
      </w:r>
      <w:r w:rsidRPr="00EE60FB">
        <w:rPr>
          <w:rFonts w:ascii="Arial" w:hAnsi="Arial" w:cs="Arial"/>
          <w:spacing w:val="6"/>
          <w:w w:val="110"/>
          <w:sz w:val="22"/>
          <w:szCs w:val="22"/>
          <w:lang w:val="sr-Latn-RS"/>
        </w:rPr>
        <w:t xml:space="preserve"> </w:t>
      </w:r>
      <w:r w:rsidRPr="00EE60FB">
        <w:rPr>
          <w:rFonts w:ascii="Arial" w:hAnsi="Arial" w:cs="Arial"/>
          <w:w w:val="110"/>
          <w:sz w:val="22"/>
          <w:szCs w:val="22"/>
          <w:lang w:val="sr-Latn-RS"/>
        </w:rPr>
        <w:t>t</w:t>
      </w:r>
      <w:r w:rsidRPr="00EE60FB">
        <w:rPr>
          <w:rFonts w:ascii="Arial" w:hAnsi="Arial" w:cs="Arial"/>
          <w:spacing w:val="-2"/>
          <w:w w:val="110"/>
          <w:sz w:val="22"/>
          <w:szCs w:val="22"/>
          <w:lang w:val="sr-Latn-RS"/>
        </w:rPr>
        <w:t>o</w:t>
      </w:r>
      <w:r w:rsidRPr="00EE60FB">
        <w:rPr>
          <w:rFonts w:ascii="Arial" w:hAnsi="Arial" w:cs="Arial"/>
          <w:spacing w:val="1"/>
          <w:w w:val="110"/>
          <w:sz w:val="22"/>
          <w:szCs w:val="22"/>
          <w:lang w:val="sr-Latn-RS"/>
        </w:rPr>
        <w:t>m</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w:t>
      </w:r>
      <w:r w:rsidRPr="00EE60FB">
        <w:rPr>
          <w:rFonts w:ascii="Arial" w:hAnsi="Arial" w:cs="Arial"/>
          <w:spacing w:val="12"/>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ih</w:t>
      </w:r>
      <w:r w:rsidRPr="00EE60FB">
        <w:rPr>
          <w:rFonts w:ascii="Arial" w:hAnsi="Arial" w:cs="Arial"/>
          <w:spacing w:val="7"/>
          <w:w w:val="110"/>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nuđ</w:t>
      </w:r>
      <w:r w:rsidRPr="00EE60FB">
        <w:rPr>
          <w:rFonts w:ascii="Arial" w:hAnsi="Arial" w:cs="Arial"/>
          <w:spacing w:val="-2"/>
          <w:w w:val="110"/>
          <w:sz w:val="22"/>
          <w:szCs w:val="22"/>
          <w:lang w:val="sr-Latn-RS"/>
        </w:rPr>
        <w:t>a</w:t>
      </w:r>
      <w:r w:rsidRPr="00EE60FB">
        <w:rPr>
          <w:rFonts w:ascii="Arial" w:hAnsi="Arial" w:cs="Arial"/>
          <w:spacing w:val="1"/>
          <w:w w:val="110"/>
          <w:sz w:val="22"/>
          <w:szCs w:val="22"/>
          <w:lang w:val="sr-Latn-RS"/>
        </w:rPr>
        <w:t>č</w:t>
      </w:r>
      <w:r w:rsidRPr="00EE60FB">
        <w:rPr>
          <w:rFonts w:ascii="Arial" w:hAnsi="Arial" w:cs="Arial"/>
          <w:w w:val="110"/>
          <w:sz w:val="22"/>
          <w:szCs w:val="22"/>
          <w:lang w:val="sr-Latn-RS"/>
        </w:rPr>
        <w:t>a</w:t>
      </w:r>
      <w:r w:rsidRPr="00EE60FB">
        <w:rPr>
          <w:rFonts w:ascii="Arial" w:hAnsi="Arial" w:cs="Arial"/>
          <w:spacing w:val="11"/>
          <w:w w:val="110"/>
          <w:sz w:val="22"/>
          <w:szCs w:val="22"/>
          <w:lang w:val="sr-Latn-RS"/>
        </w:rPr>
        <w:t xml:space="preserve"> </w:t>
      </w:r>
      <w:r w:rsidRPr="00EE60FB">
        <w:rPr>
          <w:rFonts w:ascii="Arial" w:hAnsi="Arial" w:cs="Arial"/>
          <w:w w:val="110"/>
          <w:sz w:val="22"/>
          <w:szCs w:val="22"/>
          <w:u w:val="thick"/>
          <w:lang w:val="sr-Latn-RS"/>
        </w:rPr>
        <w:t>biće</w:t>
      </w:r>
      <w:r w:rsidRPr="00EE60FB">
        <w:rPr>
          <w:rFonts w:ascii="Arial" w:hAnsi="Arial" w:cs="Arial"/>
          <w:spacing w:val="6"/>
          <w:w w:val="110"/>
          <w:sz w:val="22"/>
          <w:szCs w:val="22"/>
          <w:u w:val="thick"/>
          <w:lang w:val="sr-Latn-RS"/>
        </w:rPr>
        <w:t xml:space="preserve"> </w:t>
      </w:r>
      <w:r w:rsidRPr="00EE60FB">
        <w:rPr>
          <w:rFonts w:ascii="Arial" w:hAnsi="Arial" w:cs="Arial"/>
          <w:w w:val="110"/>
          <w:sz w:val="22"/>
          <w:szCs w:val="22"/>
          <w:u w:val="thick"/>
          <w:lang w:val="sr-Latn-RS"/>
        </w:rPr>
        <w:t>t</w:t>
      </w:r>
      <w:r w:rsidRPr="00EE60FB">
        <w:rPr>
          <w:rFonts w:ascii="Arial" w:hAnsi="Arial" w:cs="Arial"/>
          <w:spacing w:val="-2"/>
          <w:w w:val="110"/>
          <w:sz w:val="22"/>
          <w:szCs w:val="22"/>
          <w:u w:val="thick"/>
          <w:lang w:val="sr-Latn-RS"/>
        </w:rPr>
        <w:t>ak</w:t>
      </w:r>
      <w:r w:rsidRPr="00EE60FB">
        <w:rPr>
          <w:rFonts w:ascii="Arial" w:hAnsi="Arial" w:cs="Arial"/>
          <w:w w:val="110"/>
          <w:sz w:val="22"/>
          <w:szCs w:val="22"/>
          <w:u w:val="thick"/>
          <w:lang w:val="sr-Latn-RS"/>
        </w:rPr>
        <w:t>ođe</w:t>
      </w:r>
      <w:r w:rsidRPr="00EE60FB">
        <w:rPr>
          <w:rFonts w:ascii="Arial" w:hAnsi="Arial" w:cs="Arial"/>
          <w:spacing w:val="9"/>
          <w:w w:val="110"/>
          <w:sz w:val="22"/>
          <w:szCs w:val="22"/>
          <w:u w:val="thick"/>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at</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a</w:t>
      </w:r>
      <w:r w:rsidRPr="00EE60FB">
        <w:rPr>
          <w:rFonts w:ascii="Arial" w:hAnsi="Arial" w:cs="Arial"/>
          <w:spacing w:val="-3"/>
          <w:w w:val="110"/>
          <w:sz w:val="22"/>
          <w:szCs w:val="22"/>
          <w:lang w:val="sr-Latn-RS"/>
        </w:rPr>
        <w:t>ž</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no</w:t>
      </w:r>
      <w:r w:rsidRPr="00EE60FB">
        <w:rPr>
          <w:rFonts w:ascii="Arial" w:hAnsi="Arial" w:cs="Arial"/>
          <w:spacing w:val="8"/>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spacing w:val="-2"/>
          <w:w w:val="110"/>
          <w:sz w:val="22"/>
          <w:szCs w:val="22"/>
          <w:lang w:val="sr-Latn-RS"/>
        </w:rPr>
        <w:t>odu</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e</w:t>
      </w:r>
      <w:r w:rsidRPr="00EE60FB">
        <w:rPr>
          <w:rFonts w:ascii="Arial" w:hAnsi="Arial" w:cs="Arial"/>
          <w:spacing w:val="8"/>
          <w:w w:val="110"/>
          <w:sz w:val="22"/>
          <w:szCs w:val="22"/>
          <w:lang w:val="sr-Latn-RS"/>
        </w:rPr>
        <w:t xml:space="preserve"> validnost osiguranja s</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o</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ih</w:t>
      </w:r>
      <w:r w:rsidRPr="00EE60FB">
        <w:rPr>
          <w:rFonts w:ascii="Arial" w:hAnsi="Arial" w:cs="Arial"/>
          <w:w w:val="111"/>
          <w:sz w:val="22"/>
          <w:szCs w:val="22"/>
          <w:lang w:val="sr-Latn-RS"/>
        </w:rPr>
        <w:t xml:space="preserve"> </w:t>
      </w:r>
      <w:r w:rsidRPr="00EE60FB">
        <w:rPr>
          <w:rFonts w:ascii="Arial" w:hAnsi="Arial" w:cs="Arial"/>
          <w:w w:val="110"/>
          <w:sz w:val="22"/>
          <w:szCs w:val="22"/>
          <w:lang w:val="sr-Latn-RS"/>
        </w:rPr>
        <w:t>tend</w:t>
      </w:r>
      <w:r w:rsidRPr="00EE60FB">
        <w:rPr>
          <w:rFonts w:ascii="Arial" w:hAnsi="Arial" w:cs="Arial"/>
          <w:spacing w:val="-2"/>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spacing w:val="-3"/>
          <w:w w:val="110"/>
          <w:sz w:val="22"/>
          <w:szCs w:val="22"/>
          <w:lang w:val="sr-Latn-RS"/>
        </w:rPr>
        <w:t>a</w:t>
      </w:r>
      <w:r w:rsidRPr="00EE60FB">
        <w:rPr>
          <w:rFonts w:ascii="Arial" w:hAnsi="Arial" w:cs="Arial"/>
          <w:w w:val="110"/>
          <w:sz w:val="22"/>
          <w:szCs w:val="22"/>
          <w:lang w:val="sr-Latn-RS"/>
        </w:rPr>
        <w:t>.</w:t>
      </w:r>
    </w:p>
    <w:p w:rsidR="00DD4866" w:rsidRPr="00EE60FB" w:rsidRDefault="00DD4866" w:rsidP="00DD4866">
      <w:pPr>
        <w:autoSpaceDE w:val="0"/>
        <w:autoSpaceDN w:val="0"/>
        <w:adjustRightInd w:val="0"/>
        <w:spacing w:after="0" w:line="240" w:lineRule="auto"/>
        <w:ind w:right="113"/>
        <w:jc w:val="both"/>
        <w:rPr>
          <w:rFonts w:ascii="Arial" w:hAnsi="Arial" w:cs="Arial"/>
          <w:color w:val="000000"/>
        </w:rPr>
      </w:pPr>
    </w:p>
    <w:p w:rsidR="00DD4866" w:rsidRPr="00EE60FB" w:rsidRDefault="00DD4866" w:rsidP="00DD4866">
      <w:pPr>
        <w:autoSpaceDE w:val="0"/>
        <w:autoSpaceDN w:val="0"/>
        <w:adjustRightInd w:val="0"/>
        <w:spacing w:after="0" w:line="240" w:lineRule="auto"/>
        <w:ind w:right="113"/>
        <w:jc w:val="both"/>
        <w:rPr>
          <w:rFonts w:ascii="Arial" w:hAnsi="Arial" w:cs="Arial"/>
          <w:color w:val="000000"/>
        </w:rPr>
      </w:pPr>
    </w:p>
    <w:p w:rsidR="00DD4866" w:rsidRPr="00EE60FB" w:rsidRDefault="00DD4866" w:rsidP="00DD4866">
      <w:pPr>
        <w:pStyle w:val="BodyText"/>
        <w:widowControl w:val="0"/>
        <w:tabs>
          <w:tab w:val="left" w:pos="619"/>
        </w:tabs>
        <w:kinsoku w:val="0"/>
        <w:overflowPunct w:val="0"/>
        <w:autoSpaceDE w:val="0"/>
        <w:autoSpaceDN w:val="0"/>
        <w:adjustRightInd w:val="0"/>
        <w:spacing w:after="0" w:line="252" w:lineRule="exact"/>
        <w:ind w:right="231"/>
        <w:jc w:val="both"/>
        <w:rPr>
          <w:rFonts w:ascii="Arial" w:hAnsi="Arial" w:cs="Arial"/>
          <w:sz w:val="22"/>
          <w:szCs w:val="22"/>
          <w:lang w:val="sr-Latn-RS"/>
        </w:rPr>
      </w:pPr>
      <w:r w:rsidRPr="00EE60FB">
        <w:rPr>
          <w:rFonts w:ascii="Arial" w:hAnsi="Arial" w:cs="Arial"/>
          <w:color w:val="000000"/>
          <w:sz w:val="22"/>
          <w:szCs w:val="22"/>
          <w:lang w:val="sr-Latn-RS"/>
        </w:rPr>
        <w:t xml:space="preserve">31.6 </w:t>
      </w:r>
      <w:r w:rsidRPr="00EE60FB">
        <w:rPr>
          <w:rFonts w:ascii="Arial" w:hAnsi="Arial" w:cs="Arial"/>
          <w:spacing w:val="-3"/>
          <w:w w:val="110"/>
          <w:sz w:val="22"/>
          <w:szCs w:val="22"/>
          <w:lang w:val="sr-Latn-RS"/>
        </w:rPr>
        <w:t>O</w:t>
      </w:r>
      <w:r w:rsidRPr="00EE60FB">
        <w:rPr>
          <w:rFonts w:ascii="Arial" w:hAnsi="Arial" w:cs="Arial"/>
          <w:spacing w:val="2"/>
          <w:w w:val="110"/>
          <w:sz w:val="22"/>
          <w:szCs w:val="22"/>
          <w:lang w:val="sr-Latn-RS"/>
        </w:rPr>
        <w:t>t</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o</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e</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o</w:t>
      </w:r>
      <w:r w:rsidRPr="00EE60FB">
        <w:rPr>
          <w:rFonts w:ascii="Arial" w:hAnsi="Arial" w:cs="Arial"/>
          <w:spacing w:val="12"/>
          <w:w w:val="110"/>
          <w:sz w:val="22"/>
          <w:szCs w:val="22"/>
          <w:lang w:val="sr-Latn-RS"/>
        </w:rPr>
        <w:t xml:space="preserve"> </w:t>
      </w:r>
      <w:r w:rsidRPr="00EE60FB">
        <w:rPr>
          <w:rFonts w:ascii="Arial" w:hAnsi="Arial" w:cs="Arial"/>
          <w:spacing w:val="1"/>
          <w:w w:val="110"/>
          <w:sz w:val="22"/>
          <w:szCs w:val="22"/>
          <w:lang w:val="sr-Latn-RS"/>
        </w:rPr>
        <w:t>j</w:t>
      </w:r>
      <w:r w:rsidRPr="00EE60FB">
        <w:rPr>
          <w:rFonts w:ascii="Arial" w:hAnsi="Arial" w:cs="Arial"/>
          <w:w w:val="110"/>
          <w:sz w:val="22"/>
          <w:szCs w:val="22"/>
          <w:lang w:val="sr-Latn-RS"/>
        </w:rPr>
        <w:t>e</w:t>
      </w:r>
      <w:r w:rsidRPr="00EE60FB">
        <w:rPr>
          <w:rFonts w:ascii="Arial" w:hAnsi="Arial" w:cs="Arial"/>
          <w:spacing w:val="12"/>
          <w:w w:val="110"/>
          <w:sz w:val="22"/>
          <w:szCs w:val="22"/>
          <w:lang w:val="sr-Latn-RS"/>
        </w:rPr>
        <w:t xml:space="preserve"> </w:t>
      </w:r>
      <w:r w:rsidRPr="00EE60FB">
        <w:rPr>
          <w:rFonts w:ascii="Arial" w:hAnsi="Arial" w:cs="Arial"/>
          <w:spacing w:val="-3"/>
          <w:w w:val="110"/>
          <w:sz w:val="22"/>
          <w:szCs w:val="22"/>
          <w:lang w:val="sr-Latn-RS"/>
        </w:rPr>
        <w:t>z</w:t>
      </w:r>
      <w:r w:rsidRPr="00EE60FB">
        <w:rPr>
          <w:rFonts w:ascii="Arial" w:hAnsi="Arial" w:cs="Arial"/>
          <w:w w:val="110"/>
          <w:sz w:val="22"/>
          <w:szCs w:val="22"/>
          <w:lang w:val="sr-Latn-RS"/>
        </w:rPr>
        <w:t>a</w:t>
      </w:r>
      <w:r w:rsidRPr="00EE60FB">
        <w:rPr>
          <w:rFonts w:ascii="Arial" w:hAnsi="Arial" w:cs="Arial"/>
          <w:spacing w:val="11"/>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4"/>
          <w:w w:val="110"/>
          <w:sz w:val="22"/>
          <w:szCs w:val="22"/>
          <w:lang w:val="sr-Latn-RS"/>
        </w:rPr>
        <w:t>v</w:t>
      </w:r>
      <w:r w:rsidRPr="00EE60FB">
        <w:rPr>
          <w:rFonts w:ascii="Arial" w:hAnsi="Arial" w:cs="Arial"/>
          <w:spacing w:val="2"/>
          <w:w w:val="110"/>
          <w:sz w:val="22"/>
          <w:szCs w:val="22"/>
          <w:lang w:val="sr-Latn-RS"/>
        </w:rPr>
        <w:t>ak</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g</w:t>
      </w:r>
      <w:r w:rsidRPr="00EE60FB">
        <w:rPr>
          <w:rFonts w:ascii="Arial" w:hAnsi="Arial" w:cs="Arial"/>
          <w:spacing w:val="12"/>
          <w:w w:val="110"/>
          <w:sz w:val="22"/>
          <w:szCs w:val="22"/>
          <w:lang w:val="sr-Latn-RS"/>
        </w:rPr>
        <w:t xml:space="preserve"> </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O</w:t>
      </w:r>
      <w:r w:rsidRPr="00EE60FB">
        <w:rPr>
          <w:rFonts w:ascii="Arial" w:hAnsi="Arial" w:cs="Arial"/>
          <w:spacing w:val="12"/>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12"/>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dl</w:t>
      </w:r>
      <w:r w:rsidRPr="00EE60FB">
        <w:rPr>
          <w:rFonts w:ascii="Arial" w:hAnsi="Arial" w:cs="Arial"/>
          <w:spacing w:val="-2"/>
          <w:w w:val="110"/>
          <w:sz w:val="22"/>
          <w:szCs w:val="22"/>
          <w:lang w:val="sr-Latn-RS"/>
        </w:rPr>
        <w:t>u</w:t>
      </w:r>
      <w:r w:rsidRPr="00EE60FB">
        <w:rPr>
          <w:rFonts w:ascii="Arial" w:hAnsi="Arial" w:cs="Arial"/>
          <w:w w:val="110"/>
          <w:sz w:val="22"/>
          <w:szCs w:val="22"/>
          <w:lang w:val="sr-Latn-RS"/>
        </w:rPr>
        <w:t>či</w:t>
      </w:r>
      <w:r w:rsidRPr="00EE60FB">
        <w:rPr>
          <w:rFonts w:ascii="Arial" w:hAnsi="Arial" w:cs="Arial"/>
          <w:spacing w:val="12"/>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a</w:t>
      </w:r>
      <w:r w:rsidRPr="00EE60FB">
        <w:rPr>
          <w:rFonts w:ascii="Arial" w:hAnsi="Arial" w:cs="Arial"/>
          <w:spacing w:val="12"/>
          <w:w w:val="110"/>
          <w:sz w:val="22"/>
          <w:szCs w:val="22"/>
          <w:lang w:val="sr-Latn-RS"/>
        </w:rPr>
        <w:t xml:space="preserve"> </w:t>
      </w:r>
      <w:r w:rsidRPr="00EE60FB">
        <w:rPr>
          <w:rFonts w:ascii="Arial" w:hAnsi="Arial" w:cs="Arial"/>
          <w:w w:val="110"/>
          <w:sz w:val="22"/>
          <w:szCs w:val="22"/>
          <w:lang w:val="sr-Latn-RS"/>
        </w:rPr>
        <w:t>li</w:t>
      </w:r>
      <w:r w:rsidRPr="00EE60FB">
        <w:rPr>
          <w:rFonts w:ascii="Arial" w:hAnsi="Arial" w:cs="Arial"/>
          <w:spacing w:val="11"/>
          <w:w w:val="110"/>
          <w:sz w:val="22"/>
          <w:szCs w:val="22"/>
          <w:lang w:val="sr-Latn-RS"/>
        </w:rPr>
        <w:t xml:space="preserve"> </w:t>
      </w:r>
      <w:r w:rsidRPr="00EE60FB">
        <w:rPr>
          <w:rFonts w:ascii="Arial" w:hAnsi="Arial" w:cs="Arial"/>
          <w:w w:val="110"/>
          <w:sz w:val="22"/>
          <w:szCs w:val="22"/>
          <w:lang w:val="sr-Latn-RS"/>
        </w:rPr>
        <w:t>želi</w:t>
      </w:r>
      <w:r w:rsidRPr="00EE60FB">
        <w:rPr>
          <w:rFonts w:ascii="Arial" w:hAnsi="Arial" w:cs="Arial"/>
          <w:spacing w:val="10"/>
          <w:w w:val="110"/>
          <w:sz w:val="22"/>
          <w:szCs w:val="22"/>
          <w:lang w:val="sr-Latn-RS"/>
        </w:rPr>
        <w:t xml:space="preserve"> </w:t>
      </w:r>
      <w:r w:rsidRPr="00EE60FB">
        <w:rPr>
          <w:rFonts w:ascii="Arial" w:hAnsi="Arial" w:cs="Arial"/>
          <w:w w:val="110"/>
          <w:sz w:val="22"/>
          <w:szCs w:val="22"/>
          <w:lang w:val="sr-Latn-RS"/>
        </w:rPr>
        <w:t>da</w:t>
      </w:r>
      <w:r w:rsidRPr="00EE60FB">
        <w:rPr>
          <w:rFonts w:ascii="Arial" w:hAnsi="Arial" w:cs="Arial"/>
          <w:spacing w:val="12"/>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bn</w:t>
      </w:r>
      <w:r w:rsidRPr="00EE60FB">
        <w:rPr>
          <w:rFonts w:ascii="Arial" w:hAnsi="Arial" w:cs="Arial"/>
          <w:spacing w:val="2"/>
          <w:w w:val="110"/>
          <w:sz w:val="22"/>
          <w:szCs w:val="22"/>
          <w:lang w:val="sr-Latn-RS"/>
        </w:rPr>
        <w:t>o</w:t>
      </w:r>
      <w:r w:rsidRPr="00EE60FB">
        <w:rPr>
          <w:rFonts w:ascii="Arial" w:hAnsi="Arial" w:cs="Arial"/>
          <w:spacing w:val="-4"/>
          <w:w w:val="110"/>
          <w:sz w:val="22"/>
          <w:szCs w:val="22"/>
          <w:lang w:val="sr-Latn-RS"/>
        </w:rPr>
        <w:t>v</w:t>
      </w:r>
      <w:r w:rsidRPr="00EE60FB">
        <w:rPr>
          <w:rFonts w:ascii="Arial" w:hAnsi="Arial" w:cs="Arial"/>
          <w:w w:val="110"/>
          <w:sz w:val="22"/>
          <w:szCs w:val="22"/>
          <w:lang w:val="sr-Latn-RS"/>
        </w:rPr>
        <w:t>i</w:t>
      </w:r>
      <w:r w:rsidRPr="00EE60FB">
        <w:rPr>
          <w:rFonts w:ascii="Arial" w:hAnsi="Arial" w:cs="Arial"/>
          <w:spacing w:val="14"/>
          <w:w w:val="110"/>
          <w:sz w:val="22"/>
          <w:szCs w:val="22"/>
          <w:lang w:val="sr-Latn-RS"/>
        </w:rPr>
        <w:t xml:space="preserve"> validnost tendera ili ne</w:t>
      </w:r>
      <w:r w:rsidRPr="00EE60FB">
        <w:rPr>
          <w:rFonts w:ascii="Arial" w:hAnsi="Arial" w:cs="Arial"/>
          <w:w w:val="110"/>
          <w:sz w:val="22"/>
          <w:szCs w:val="22"/>
          <w:lang w:val="sr-Latn-RS"/>
        </w:rPr>
        <w:t>.</w:t>
      </w:r>
      <w:r w:rsidRPr="00EE60FB">
        <w:rPr>
          <w:rFonts w:ascii="Arial" w:hAnsi="Arial" w:cs="Arial"/>
          <w:spacing w:val="14"/>
          <w:w w:val="110"/>
          <w:sz w:val="22"/>
          <w:szCs w:val="22"/>
          <w:lang w:val="sr-Latn-RS"/>
        </w:rPr>
        <w:t xml:space="preserve"> </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O</w:t>
      </w:r>
      <w:r w:rsidRPr="00EE60FB">
        <w:rPr>
          <w:rFonts w:ascii="Arial" w:hAnsi="Arial" w:cs="Arial"/>
          <w:spacing w:val="12"/>
          <w:w w:val="110"/>
          <w:sz w:val="22"/>
          <w:szCs w:val="22"/>
          <w:lang w:val="sr-Latn-RS"/>
        </w:rPr>
        <w:t xml:space="preserve"> </w:t>
      </w:r>
      <w:r w:rsidRPr="00EE60FB">
        <w:rPr>
          <w:rFonts w:ascii="Arial" w:hAnsi="Arial" w:cs="Arial"/>
          <w:spacing w:val="4"/>
          <w:w w:val="110"/>
          <w:sz w:val="22"/>
          <w:szCs w:val="22"/>
          <w:lang w:val="sr-Latn-RS"/>
        </w:rPr>
        <w:t>k</w:t>
      </w:r>
      <w:r w:rsidRPr="00EE60FB">
        <w:rPr>
          <w:rFonts w:ascii="Arial" w:hAnsi="Arial" w:cs="Arial"/>
          <w:spacing w:val="-4"/>
          <w:w w:val="110"/>
          <w:sz w:val="22"/>
          <w:szCs w:val="22"/>
          <w:lang w:val="sr-Latn-RS"/>
        </w:rPr>
        <w:t>o</w:t>
      </w:r>
      <w:r w:rsidRPr="00EE60FB">
        <w:rPr>
          <w:rFonts w:ascii="Arial" w:hAnsi="Arial" w:cs="Arial"/>
          <w:w w:val="110"/>
          <w:sz w:val="22"/>
          <w:szCs w:val="22"/>
          <w:lang w:val="sr-Latn-RS"/>
        </w:rPr>
        <w:t>ji</w:t>
      </w:r>
      <w:r w:rsidRPr="00EE60FB">
        <w:rPr>
          <w:rFonts w:ascii="Arial" w:hAnsi="Arial" w:cs="Arial"/>
          <w:w w:val="79"/>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3"/>
          <w:w w:val="110"/>
          <w:sz w:val="22"/>
          <w:szCs w:val="22"/>
          <w:lang w:val="sr-Latn-RS"/>
        </w:rPr>
        <w:t>z</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b</w:t>
      </w:r>
      <w:r w:rsidRPr="00EE60FB">
        <w:rPr>
          <w:rFonts w:ascii="Arial" w:hAnsi="Arial" w:cs="Arial"/>
          <w:spacing w:val="-2"/>
          <w:w w:val="110"/>
          <w:sz w:val="22"/>
          <w:szCs w:val="22"/>
          <w:lang w:val="sr-Latn-RS"/>
        </w:rPr>
        <w:t>e</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u</w:t>
      </w:r>
      <w:r w:rsidRPr="00EE60FB">
        <w:rPr>
          <w:rFonts w:ascii="Arial" w:hAnsi="Arial" w:cs="Arial"/>
          <w:spacing w:val="6"/>
          <w:w w:val="110"/>
          <w:sz w:val="22"/>
          <w:szCs w:val="22"/>
          <w:lang w:val="sr-Latn-RS"/>
        </w:rPr>
        <w:t xml:space="preserve"> </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a</w:t>
      </w:r>
      <w:r w:rsidRPr="00EE60FB">
        <w:rPr>
          <w:rFonts w:ascii="Arial" w:hAnsi="Arial" w:cs="Arial"/>
          <w:spacing w:val="7"/>
          <w:w w:val="110"/>
          <w:sz w:val="22"/>
          <w:szCs w:val="22"/>
          <w:lang w:val="sr-Latn-RS"/>
        </w:rPr>
        <w:t xml:space="preserve"> </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p</w:t>
      </w:r>
      <w:r w:rsidRPr="00EE60FB">
        <w:rPr>
          <w:rFonts w:ascii="Arial" w:hAnsi="Arial" w:cs="Arial"/>
          <w:spacing w:val="1"/>
          <w:w w:val="110"/>
          <w:sz w:val="22"/>
          <w:szCs w:val="22"/>
          <w:lang w:val="sr-Latn-RS"/>
        </w:rPr>
        <w:t>r</w:t>
      </w:r>
      <w:r w:rsidRPr="00EE60FB">
        <w:rPr>
          <w:rFonts w:ascii="Arial" w:hAnsi="Arial" w:cs="Arial"/>
          <w:w w:val="110"/>
          <w:sz w:val="22"/>
          <w:szCs w:val="22"/>
          <w:lang w:val="sr-Latn-RS"/>
        </w:rPr>
        <w:t>o</w:t>
      </w:r>
      <w:r w:rsidRPr="00EE60FB">
        <w:rPr>
          <w:rFonts w:ascii="Arial" w:hAnsi="Arial" w:cs="Arial"/>
          <w:spacing w:val="-2"/>
          <w:w w:val="110"/>
          <w:sz w:val="22"/>
          <w:szCs w:val="22"/>
          <w:lang w:val="sr-Latn-RS"/>
        </w:rPr>
        <w:t>d</w:t>
      </w:r>
      <w:r w:rsidRPr="00EE60FB">
        <w:rPr>
          <w:rFonts w:ascii="Arial" w:hAnsi="Arial" w:cs="Arial"/>
          <w:w w:val="110"/>
          <w:sz w:val="22"/>
          <w:szCs w:val="22"/>
          <w:lang w:val="sr-Latn-RS"/>
        </w:rPr>
        <w:t>u</w:t>
      </w:r>
      <w:r w:rsidRPr="00EE60FB">
        <w:rPr>
          <w:rFonts w:ascii="Arial" w:hAnsi="Arial" w:cs="Arial"/>
          <w:spacing w:val="-3"/>
          <w:w w:val="110"/>
          <w:sz w:val="22"/>
          <w:szCs w:val="22"/>
          <w:lang w:val="sr-Latn-RS"/>
        </w:rPr>
        <w:t>ž</w:t>
      </w:r>
      <w:r w:rsidRPr="00EE60FB">
        <w:rPr>
          <w:rFonts w:ascii="Arial" w:hAnsi="Arial" w:cs="Arial"/>
          <w:w w:val="110"/>
          <w:sz w:val="22"/>
          <w:szCs w:val="22"/>
          <w:lang w:val="sr-Latn-RS"/>
        </w:rPr>
        <w:t>e</w:t>
      </w:r>
      <w:r w:rsidRPr="00EE60FB">
        <w:rPr>
          <w:rFonts w:ascii="Arial" w:hAnsi="Arial" w:cs="Arial"/>
          <w:spacing w:val="9"/>
          <w:w w:val="110"/>
          <w:sz w:val="22"/>
          <w:szCs w:val="22"/>
          <w:lang w:val="sr-Latn-RS"/>
        </w:rPr>
        <w:t xml:space="preserve"> </w:t>
      </w:r>
      <w:r w:rsidRPr="00EE60FB">
        <w:rPr>
          <w:rFonts w:ascii="Arial" w:hAnsi="Arial" w:cs="Arial"/>
          <w:w w:val="110"/>
          <w:sz w:val="22"/>
          <w:szCs w:val="22"/>
          <w:lang w:val="sr-Latn-RS"/>
        </w:rPr>
        <w:t>validnost svojih tendera</w:t>
      </w:r>
      <w:r w:rsidRPr="00EE60FB">
        <w:rPr>
          <w:rFonts w:ascii="Arial" w:hAnsi="Arial" w:cs="Arial"/>
          <w:spacing w:val="7"/>
          <w:w w:val="110"/>
          <w:sz w:val="22"/>
          <w:szCs w:val="22"/>
          <w:lang w:val="sr-Latn-RS"/>
        </w:rPr>
        <w:t xml:space="preserve"> </w:t>
      </w:r>
      <w:r w:rsidRPr="00EE60FB">
        <w:rPr>
          <w:rFonts w:ascii="Arial" w:hAnsi="Arial" w:cs="Arial"/>
          <w:w w:val="110"/>
          <w:sz w:val="22"/>
          <w:szCs w:val="22"/>
          <w:lang w:val="sr-Latn-RS"/>
        </w:rPr>
        <w:t>biće</w:t>
      </w:r>
      <w:r w:rsidRPr="00EE60FB">
        <w:rPr>
          <w:rFonts w:ascii="Arial" w:hAnsi="Arial" w:cs="Arial"/>
          <w:spacing w:val="5"/>
          <w:w w:val="110"/>
          <w:sz w:val="22"/>
          <w:szCs w:val="22"/>
          <w:lang w:val="sr-Latn-RS"/>
        </w:rPr>
        <w:t xml:space="preserve"> </w:t>
      </w:r>
      <w:r w:rsidRPr="00EE60FB">
        <w:rPr>
          <w:rFonts w:ascii="Arial" w:hAnsi="Arial" w:cs="Arial"/>
          <w:spacing w:val="-2"/>
          <w:w w:val="110"/>
          <w:sz w:val="22"/>
          <w:szCs w:val="22"/>
          <w:lang w:val="sr-Latn-RS"/>
        </w:rPr>
        <w:t>o</w:t>
      </w:r>
      <w:r w:rsidRPr="00EE60FB">
        <w:rPr>
          <w:rFonts w:ascii="Arial" w:hAnsi="Arial" w:cs="Arial"/>
          <w:w w:val="110"/>
          <w:sz w:val="22"/>
          <w:szCs w:val="22"/>
          <w:lang w:val="sr-Latn-RS"/>
        </w:rPr>
        <w:t>d</w:t>
      </w:r>
      <w:r w:rsidRPr="00EE60FB">
        <w:rPr>
          <w:rFonts w:ascii="Arial" w:hAnsi="Arial" w:cs="Arial"/>
          <w:spacing w:val="-2"/>
          <w:w w:val="110"/>
          <w:sz w:val="22"/>
          <w:szCs w:val="22"/>
          <w:lang w:val="sr-Latn-RS"/>
        </w:rPr>
        <w:t>b</w:t>
      </w:r>
      <w:r w:rsidRPr="00EE60FB">
        <w:rPr>
          <w:rFonts w:ascii="Arial" w:hAnsi="Arial" w:cs="Arial"/>
          <w:w w:val="110"/>
          <w:sz w:val="22"/>
          <w:szCs w:val="22"/>
          <w:lang w:val="sr-Latn-RS"/>
        </w:rPr>
        <w:t>i</w:t>
      </w:r>
      <w:r w:rsidRPr="00EE60FB">
        <w:rPr>
          <w:rFonts w:ascii="Arial" w:hAnsi="Arial" w:cs="Arial"/>
          <w:spacing w:val="1"/>
          <w:w w:val="110"/>
          <w:sz w:val="22"/>
          <w:szCs w:val="22"/>
          <w:lang w:val="sr-Latn-RS"/>
        </w:rPr>
        <w:t>j</w:t>
      </w:r>
      <w:r w:rsidRPr="00EE60FB">
        <w:rPr>
          <w:rFonts w:ascii="Arial" w:hAnsi="Arial" w:cs="Arial"/>
          <w:spacing w:val="-2"/>
          <w:w w:val="110"/>
          <w:sz w:val="22"/>
          <w:szCs w:val="22"/>
          <w:lang w:val="sr-Latn-RS"/>
        </w:rPr>
        <w:t>e</w:t>
      </w:r>
      <w:r w:rsidRPr="00EE60FB">
        <w:rPr>
          <w:rFonts w:ascii="Arial" w:hAnsi="Arial" w:cs="Arial"/>
          <w:w w:val="110"/>
          <w:sz w:val="22"/>
          <w:szCs w:val="22"/>
          <w:lang w:val="sr-Latn-RS"/>
        </w:rPr>
        <w:t>ni</w:t>
      </w:r>
      <w:r w:rsidRPr="00EE60FB">
        <w:rPr>
          <w:rFonts w:ascii="Arial" w:hAnsi="Arial" w:cs="Arial"/>
          <w:spacing w:val="5"/>
          <w:w w:val="110"/>
          <w:sz w:val="22"/>
          <w:szCs w:val="22"/>
          <w:lang w:val="sr-Latn-RS"/>
        </w:rPr>
        <w:t xml:space="preserve"> </w:t>
      </w:r>
      <w:r w:rsidRPr="00EE60FB">
        <w:rPr>
          <w:rFonts w:ascii="Arial" w:hAnsi="Arial" w:cs="Arial"/>
          <w:spacing w:val="4"/>
          <w:w w:val="110"/>
          <w:sz w:val="22"/>
          <w:szCs w:val="22"/>
          <w:lang w:val="sr-Latn-RS"/>
        </w:rPr>
        <w:t>k</w:t>
      </w:r>
      <w:r w:rsidRPr="00EE60FB">
        <w:rPr>
          <w:rFonts w:ascii="Arial" w:hAnsi="Arial" w:cs="Arial"/>
          <w:spacing w:val="-2"/>
          <w:w w:val="110"/>
          <w:sz w:val="22"/>
          <w:szCs w:val="22"/>
          <w:lang w:val="sr-Latn-RS"/>
        </w:rPr>
        <w:t>a</w:t>
      </w:r>
      <w:r w:rsidRPr="00EE60FB">
        <w:rPr>
          <w:rFonts w:ascii="Arial" w:hAnsi="Arial" w:cs="Arial"/>
          <w:w w:val="110"/>
          <w:sz w:val="22"/>
          <w:szCs w:val="22"/>
          <w:lang w:val="sr-Latn-RS"/>
        </w:rPr>
        <w:t>o</w:t>
      </w:r>
      <w:r w:rsidRPr="00EE60FB">
        <w:rPr>
          <w:rFonts w:ascii="Arial" w:hAnsi="Arial" w:cs="Arial"/>
          <w:spacing w:val="4"/>
          <w:w w:val="110"/>
          <w:sz w:val="22"/>
          <w:szCs w:val="22"/>
          <w:lang w:val="sr-Latn-RS"/>
        </w:rPr>
        <w:t xml:space="preserve"> </w:t>
      </w:r>
      <w:r w:rsidRPr="00EE60FB">
        <w:rPr>
          <w:rFonts w:ascii="Arial" w:hAnsi="Arial" w:cs="Arial"/>
          <w:spacing w:val="-12"/>
          <w:w w:val="110"/>
          <w:sz w:val="22"/>
          <w:szCs w:val="22"/>
          <w:lang w:val="sr-Latn-RS"/>
        </w:rPr>
        <w:t>„</w:t>
      </w:r>
      <w:r w:rsidRPr="00EE60FB">
        <w:rPr>
          <w:rFonts w:ascii="Arial" w:hAnsi="Arial" w:cs="Arial"/>
          <w:spacing w:val="2"/>
          <w:w w:val="110"/>
          <w:sz w:val="22"/>
          <w:szCs w:val="22"/>
          <w:lang w:val="sr-Latn-RS"/>
        </w:rPr>
        <w:t>n</w:t>
      </w:r>
      <w:r w:rsidRPr="00EE60FB">
        <w:rPr>
          <w:rFonts w:ascii="Arial" w:hAnsi="Arial" w:cs="Arial"/>
          <w:w w:val="110"/>
          <w:sz w:val="22"/>
          <w:szCs w:val="22"/>
          <w:lang w:val="sr-Latn-RS"/>
        </w:rPr>
        <w:t>eodgovorni“</w:t>
      </w:r>
      <w:r w:rsidRPr="00EE60FB">
        <w:rPr>
          <w:rFonts w:ascii="Arial" w:hAnsi="Arial" w:cs="Arial"/>
          <w:spacing w:val="8"/>
          <w:w w:val="110"/>
          <w:sz w:val="22"/>
          <w:szCs w:val="22"/>
          <w:lang w:val="sr-Latn-RS"/>
        </w:rPr>
        <w:t xml:space="preserve"> </w:t>
      </w:r>
      <w:r w:rsidRPr="00EE60FB">
        <w:rPr>
          <w:rFonts w:ascii="Arial" w:hAnsi="Arial" w:cs="Arial"/>
          <w:w w:val="110"/>
          <w:sz w:val="22"/>
          <w:szCs w:val="22"/>
          <w:lang w:val="sr-Latn-RS"/>
        </w:rPr>
        <w:t>i</w:t>
      </w:r>
      <w:r w:rsidRPr="00EE60FB">
        <w:rPr>
          <w:rFonts w:ascii="Arial" w:hAnsi="Arial" w:cs="Arial"/>
          <w:spacing w:val="4"/>
          <w:w w:val="110"/>
          <w:sz w:val="22"/>
          <w:szCs w:val="22"/>
          <w:lang w:val="sr-Latn-RS"/>
        </w:rPr>
        <w:t xml:space="preserve"> </w:t>
      </w:r>
      <w:r w:rsidRPr="00EE60FB">
        <w:rPr>
          <w:rFonts w:ascii="Arial" w:hAnsi="Arial" w:cs="Arial"/>
          <w:w w:val="110"/>
          <w:sz w:val="22"/>
          <w:szCs w:val="22"/>
          <w:lang w:val="sr-Latn-RS"/>
        </w:rPr>
        <w:t>s</w:t>
      </w:r>
      <w:r w:rsidRPr="00EE60FB">
        <w:rPr>
          <w:rFonts w:ascii="Arial" w:hAnsi="Arial" w:cs="Arial"/>
          <w:spacing w:val="-2"/>
          <w:w w:val="110"/>
          <w:sz w:val="22"/>
          <w:szCs w:val="22"/>
          <w:lang w:val="sr-Latn-RS"/>
        </w:rPr>
        <w:t>h</w:t>
      </w:r>
      <w:r w:rsidRPr="00EE60FB">
        <w:rPr>
          <w:rFonts w:ascii="Arial" w:hAnsi="Arial" w:cs="Arial"/>
          <w:w w:val="110"/>
          <w:sz w:val="22"/>
          <w:szCs w:val="22"/>
          <w:lang w:val="sr-Latn-RS"/>
        </w:rPr>
        <w:t>odno</w:t>
      </w:r>
      <w:r w:rsidRPr="00EE60FB">
        <w:rPr>
          <w:rFonts w:ascii="Arial" w:hAnsi="Arial" w:cs="Arial"/>
          <w:w w:val="111"/>
          <w:sz w:val="22"/>
          <w:szCs w:val="22"/>
          <w:lang w:val="sr-Latn-RS"/>
        </w:rPr>
        <w:t xml:space="preserve"> </w:t>
      </w:r>
      <w:r w:rsidRPr="00EE60FB">
        <w:rPr>
          <w:rFonts w:ascii="Arial" w:hAnsi="Arial" w:cs="Arial"/>
          <w:w w:val="110"/>
          <w:sz w:val="22"/>
          <w:szCs w:val="22"/>
          <w:lang w:val="sr-Latn-RS"/>
        </w:rPr>
        <w:t>to</w:t>
      </w:r>
      <w:r w:rsidRPr="00EE60FB">
        <w:rPr>
          <w:rFonts w:ascii="Arial" w:hAnsi="Arial" w:cs="Arial"/>
          <w:spacing w:val="1"/>
          <w:w w:val="110"/>
          <w:sz w:val="22"/>
          <w:szCs w:val="22"/>
          <w:lang w:val="sr-Latn-RS"/>
        </w:rPr>
        <w:t>m</w:t>
      </w:r>
      <w:r w:rsidRPr="00EE60FB">
        <w:rPr>
          <w:rFonts w:ascii="Arial" w:hAnsi="Arial" w:cs="Arial"/>
          <w:spacing w:val="-2"/>
          <w:w w:val="110"/>
          <w:sz w:val="22"/>
          <w:szCs w:val="22"/>
          <w:lang w:val="sr-Latn-RS"/>
        </w:rPr>
        <w:t>e</w:t>
      </w:r>
      <w:r w:rsidR="009B0004" w:rsidRPr="00EE60FB">
        <w:rPr>
          <w:rFonts w:ascii="Arial" w:hAnsi="Arial" w:cs="Arial"/>
          <w:w w:val="110"/>
          <w:sz w:val="22"/>
          <w:szCs w:val="22"/>
          <w:lang w:val="sr-Latn-RS"/>
        </w:rPr>
        <w:t>, UO neć</w:t>
      </w:r>
      <w:r w:rsidRPr="00EE60FB">
        <w:rPr>
          <w:rFonts w:ascii="Arial" w:hAnsi="Arial" w:cs="Arial"/>
          <w:w w:val="110"/>
          <w:sz w:val="22"/>
          <w:szCs w:val="22"/>
          <w:lang w:val="sr-Latn-RS"/>
        </w:rPr>
        <w:t>e oduzeti osiguranje njihovog tendera.</w:t>
      </w:r>
    </w:p>
    <w:p w:rsidR="00DD4866" w:rsidRPr="00863340" w:rsidRDefault="00DD4866" w:rsidP="00DD4866"/>
    <w:p w:rsidR="00DD4866" w:rsidRPr="00863340" w:rsidRDefault="00DD4866" w:rsidP="00DD4866">
      <w:pPr>
        <w:pStyle w:val="Heading2"/>
        <w:numPr>
          <w:ilvl w:val="2"/>
          <w:numId w:val="21"/>
        </w:numPr>
        <w:spacing w:before="0" w:after="0"/>
        <w:ind w:right="113"/>
        <w:rPr>
          <w:color w:val="000000"/>
          <w:lang w:val="sr-Latn-RS"/>
        </w:rPr>
      </w:pPr>
      <w:bookmarkStart w:id="46" w:name="_Toc510900110"/>
      <w:bookmarkStart w:id="47" w:name="_Toc517449231"/>
      <w:r w:rsidRPr="00863340">
        <w:rPr>
          <w:color w:val="000000"/>
          <w:lang w:val="sr-Latn-RS"/>
        </w:rPr>
        <w:t>Podnošenje tendera u fizičkom obliku</w:t>
      </w:r>
      <w:bookmarkEnd w:id="46"/>
      <w:bookmarkEnd w:id="47"/>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EE60FB" w:rsidRDefault="009B0004" w:rsidP="00DE27F8">
      <w:pPr>
        <w:pStyle w:val="BodyText"/>
        <w:widowControl w:val="0"/>
        <w:numPr>
          <w:ilvl w:val="1"/>
          <w:numId w:val="142"/>
        </w:numPr>
        <w:tabs>
          <w:tab w:val="left" w:pos="652"/>
        </w:tabs>
        <w:kinsoku w:val="0"/>
        <w:overflowPunct w:val="0"/>
        <w:autoSpaceDE w:val="0"/>
        <w:autoSpaceDN w:val="0"/>
        <w:adjustRightInd w:val="0"/>
        <w:spacing w:after="0" w:line="252" w:lineRule="exact"/>
        <w:ind w:left="111" w:right="233" w:firstLine="0"/>
        <w:jc w:val="both"/>
        <w:rPr>
          <w:rFonts w:ascii="Arial" w:hAnsi="Arial" w:cs="Arial"/>
          <w:sz w:val="22"/>
          <w:szCs w:val="22"/>
          <w:lang w:val="sr-Latn-RS"/>
        </w:rPr>
      </w:pPr>
      <w:r w:rsidRPr="00EE60FB">
        <w:rPr>
          <w:rFonts w:ascii="Arial" w:hAnsi="Arial" w:cs="Arial"/>
          <w:w w:val="110"/>
          <w:sz w:val="22"/>
          <w:szCs w:val="22"/>
          <w:lang w:val="sr-Latn-RS"/>
        </w:rPr>
        <w:t>UO</w:t>
      </w:r>
      <w:r w:rsidR="00DD4866" w:rsidRPr="00EE60FB">
        <w:rPr>
          <w:rFonts w:ascii="Arial" w:hAnsi="Arial" w:cs="Arial"/>
          <w:spacing w:val="48"/>
          <w:w w:val="110"/>
          <w:sz w:val="22"/>
          <w:szCs w:val="22"/>
          <w:lang w:val="sr-Latn-RS"/>
        </w:rPr>
        <w:t xml:space="preserve"> </w:t>
      </w:r>
      <w:r w:rsidR="00DD4866" w:rsidRPr="00EE60FB">
        <w:rPr>
          <w:rFonts w:ascii="Arial" w:hAnsi="Arial" w:cs="Arial"/>
          <w:w w:val="110"/>
          <w:sz w:val="22"/>
          <w:szCs w:val="22"/>
          <w:lang w:val="sr-Latn-RS"/>
        </w:rPr>
        <w:t>će</w:t>
      </w:r>
      <w:r w:rsidR="00DD4866" w:rsidRPr="00EE60FB">
        <w:rPr>
          <w:rFonts w:ascii="Arial" w:hAnsi="Arial" w:cs="Arial"/>
          <w:spacing w:val="47"/>
          <w:w w:val="110"/>
          <w:sz w:val="22"/>
          <w:szCs w:val="22"/>
          <w:lang w:val="sr-Latn-RS"/>
        </w:rPr>
        <w:t xml:space="preserve"> </w:t>
      </w:r>
      <w:r w:rsidR="00DD4866" w:rsidRPr="00EE60FB">
        <w:rPr>
          <w:rFonts w:ascii="Arial" w:hAnsi="Arial" w:cs="Arial"/>
          <w:w w:val="110"/>
          <w:sz w:val="22"/>
          <w:szCs w:val="22"/>
          <w:lang w:val="sr-Latn-RS"/>
        </w:rPr>
        <w:t>od</w:t>
      </w:r>
      <w:r w:rsidR="00DD4866" w:rsidRPr="00EE60FB">
        <w:rPr>
          <w:rFonts w:ascii="Arial" w:hAnsi="Arial" w:cs="Arial"/>
          <w:spacing w:val="1"/>
          <w:w w:val="110"/>
          <w:sz w:val="22"/>
          <w:szCs w:val="22"/>
          <w:lang w:val="sr-Latn-RS"/>
        </w:rPr>
        <w:t>r</w:t>
      </w:r>
      <w:r w:rsidR="00DD4866" w:rsidRPr="00EE60FB">
        <w:rPr>
          <w:rFonts w:ascii="Arial" w:hAnsi="Arial" w:cs="Arial"/>
          <w:spacing w:val="-2"/>
          <w:w w:val="110"/>
          <w:sz w:val="22"/>
          <w:szCs w:val="22"/>
          <w:lang w:val="sr-Latn-RS"/>
        </w:rPr>
        <w:t>e</w:t>
      </w:r>
      <w:r w:rsidR="00DD4866" w:rsidRPr="00EE60FB">
        <w:rPr>
          <w:rFonts w:ascii="Arial" w:hAnsi="Arial" w:cs="Arial"/>
          <w:w w:val="110"/>
          <w:sz w:val="22"/>
          <w:szCs w:val="22"/>
          <w:lang w:val="sr-Latn-RS"/>
        </w:rPr>
        <w:t>diti</w:t>
      </w:r>
      <w:r w:rsidR="00DD4866" w:rsidRPr="00EE60FB">
        <w:rPr>
          <w:rFonts w:ascii="Arial" w:hAnsi="Arial" w:cs="Arial"/>
          <w:spacing w:val="48"/>
          <w:w w:val="110"/>
          <w:sz w:val="22"/>
          <w:szCs w:val="22"/>
          <w:lang w:val="sr-Latn-RS"/>
        </w:rPr>
        <w:t xml:space="preserve"> </w:t>
      </w:r>
      <w:r w:rsidR="00DD4866" w:rsidRPr="00EE60FB">
        <w:rPr>
          <w:rFonts w:ascii="Arial" w:hAnsi="Arial" w:cs="Arial"/>
          <w:w w:val="110"/>
          <w:sz w:val="22"/>
          <w:szCs w:val="22"/>
          <w:lang w:val="sr-Latn-RS"/>
        </w:rPr>
        <w:t>u</w:t>
      </w:r>
      <w:r w:rsidR="00DD4866" w:rsidRPr="00EE60FB">
        <w:rPr>
          <w:rFonts w:ascii="Arial" w:hAnsi="Arial" w:cs="Arial"/>
          <w:spacing w:val="50"/>
          <w:w w:val="110"/>
          <w:sz w:val="22"/>
          <w:szCs w:val="22"/>
          <w:lang w:val="sr-Latn-RS"/>
        </w:rPr>
        <w:t xml:space="preserve"> </w:t>
      </w:r>
      <w:r w:rsidR="00DD4866" w:rsidRPr="00EE60FB">
        <w:rPr>
          <w:rFonts w:ascii="Arial" w:hAnsi="Arial" w:cs="Arial"/>
          <w:spacing w:val="-2"/>
          <w:w w:val="110"/>
          <w:sz w:val="22"/>
          <w:szCs w:val="22"/>
          <w:lang w:val="sr-Latn-RS"/>
        </w:rPr>
        <w:t>d</w:t>
      </w:r>
      <w:r w:rsidR="00DD4866" w:rsidRPr="00EE60FB">
        <w:rPr>
          <w:rFonts w:ascii="Arial" w:hAnsi="Arial" w:cs="Arial"/>
          <w:w w:val="110"/>
          <w:sz w:val="22"/>
          <w:szCs w:val="22"/>
          <w:lang w:val="sr-Latn-RS"/>
        </w:rPr>
        <w:t>osijeu</w:t>
      </w:r>
      <w:r w:rsidR="00DD4866" w:rsidRPr="00EE60FB">
        <w:rPr>
          <w:rFonts w:ascii="Arial" w:hAnsi="Arial" w:cs="Arial"/>
          <w:spacing w:val="49"/>
          <w:w w:val="110"/>
          <w:sz w:val="22"/>
          <w:szCs w:val="22"/>
          <w:lang w:val="sr-Latn-RS"/>
        </w:rPr>
        <w:t xml:space="preserve"> </w:t>
      </w:r>
      <w:r w:rsidR="00DD4866" w:rsidRPr="00EE60FB">
        <w:rPr>
          <w:rFonts w:ascii="Arial" w:hAnsi="Arial" w:cs="Arial"/>
          <w:w w:val="110"/>
          <w:sz w:val="22"/>
          <w:szCs w:val="22"/>
          <w:lang w:val="sr-Latn-RS"/>
        </w:rPr>
        <w:t>te</w:t>
      </w:r>
      <w:r w:rsidR="00DD4866" w:rsidRPr="00EE60FB">
        <w:rPr>
          <w:rFonts w:ascii="Arial" w:hAnsi="Arial" w:cs="Arial"/>
          <w:spacing w:val="-2"/>
          <w:w w:val="110"/>
          <w:sz w:val="22"/>
          <w:szCs w:val="22"/>
          <w:lang w:val="sr-Latn-RS"/>
        </w:rPr>
        <w:t>n</w:t>
      </w:r>
      <w:r w:rsidR="00DD4866" w:rsidRPr="00EE60FB">
        <w:rPr>
          <w:rFonts w:ascii="Arial" w:hAnsi="Arial" w:cs="Arial"/>
          <w:w w:val="110"/>
          <w:sz w:val="22"/>
          <w:szCs w:val="22"/>
          <w:lang w:val="sr-Latn-RS"/>
        </w:rPr>
        <w:t>de</w:t>
      </w:r>
      <w:r w:rsidR="00DD4866" w:rsidRPr="00EE60FB">
        <w:rPr>
          <w:rFonts w:ascii="Arial" w:hAnsi="Arial" w:cs="Arial"/>
          <w:spacing w:val="1"/>
          <w:w w:val="110"/>
          <w:sz w:val="22"/>
          <w:szCs w:val="22"/>
          <w:lang w:val="sr-Latn-RS"/>
        </w:rPr>
        <w:t>r</w:t>
      </w:r>
      <w:r w:rsidR="00DD4866" w:rsidRPr="00EE60FB">
        <w:rPr>
          <w:rFonts w:ascii="Arial" w:hAnsi="Arial" w:cs="Arial"/>
          <w:w w:val="110"/>
          <w:sz w:val="22"/>
          <w:szCs w:val="22"/>
          <w:lang w:val="sr-Latn-RS"/>
        </w:rPr>
        <w:t>a</w:t>
      </w:r>
      <w:r w:rsidR="00DD4866" w:rsidRPr="00EE60FB">
        <w:rPr>
          <w:rFonts w:ascii="Arial" w:hAnsi="Arial" w:cs="Arial"/>
          <w:spacing w:val="52"/>
          <w:w w:val="110"/>
          <w:sz w:val="22"/>
          <w:szCs w:val="22"/>
          <w:lang w:val="sr-Latn-RS"/>
        </w:rPr>
        <w:t xml:space="preserve"> </w:t>
      </w:r>
      <w:r w:rsidR="00DD4866" w:rsidRPr="00EE60FB">
        <w:rPr>
          <w:rFonts w:ascii="Arial" w:hAnsi="Arial" w:cs="Arial"/>
          <w:i/>
          <w:w w:val="110"/>
          <w:sz w:val="22"/>
          <w:szCs w:val="22"/>
          <w:u w:val="single"/>
          <w:lang w:val="sr-Latn-RS"/>
        </w:rPr>
        <w:t>o</w:t>
      </w:r>
      <w:r w:rsidR="00DD4866" w:rsidRPr="00EE60FB">
        <w:rPr>
          <w:rFonts w:ascii="Arial" w:hAnsi="Arial" w:cs="Arial"/>
          <w:i/>
          <w:spacing w:val="-4"/>
          <w:w w:val="110"/>
          <w:sz w:val="22"/>
          <w:szCs w:val="22"/>
          <w:u w:val="single"/>
          <w:lang w:val="sr-Latn-RS"/>
        </w:rPr>
        <w:t>b</w:t>
      </w:r>
      <w:r w:rsidR="00DD4866" w:rsidRPr="00EE60FB">
        <w:rPr>
          <w:rFonts w:ascii="Arial" w:hAnsi="Arial" w:cs="Arial"/>
          <w:i/>
          <w:spacing w:val="1"/>
          <w:w w:val="110"/>
          <w:sz w:val="22"/>
          <w:szCs w:val="22"/>
          <w:u w:val="single"/>
          <w:lang w:val="sr-Latn-RS"/>
        </w:rPr>
        <w:t>r</w:t>
      </w:r>
      <w:r w:rsidR="00DD4866" w:rsidRPr="00EE60FB">
        <w:rPr>
          <w:rFonts w:ascii="Arial" w:hAnsi="Arial" w:cs="Arial"/>
          <w:i/>
          <w:spacing w:val="2"/>
          <w:w w:val="110"/>
          <w:sz w:val="22"/>
          <w:szCs w:val="22"/>
          <w:u w:val="single"/>
          <w:lang w:val="sr-Latn-RS"/>
        </w:rPr>
        <w:t>a</w:t>
      </w:r>
      <w:r w:rsidR="00DD4866" w:rsidRPr="00EE60FB">
        <w:rPr>
          <w:rFonts w:ascii="Arial" w:hAnsi="Arial" w:cs="Arial"/>
          <w:i/>
          <w:spacing w:val="-9"/>
          <w:w w:val="110"/>
          <w:sz w:val="22"/>
          <w:szCs w:val="22"/>
          <w:u w:val="single"/>
          <w:lang w:val="sr-Latn-RS"/>
        </w:rPr>
        <w:t>z</w:t>
      </w:r>
      <w:r w:rsidR="00DD4866" w:rsidRPr="00EE60FB">
        <w:rPr>
          <w:rFonts w:ascii="Arial" w:hAnsi="Arial" w:cs="Arial"/>
          <w:i/>
          <w:w w:val="110"/>
          <w:sz w:val="22"/>
          <w:szCs w:val="22"/>
          <w:u w:val="single"/>
          <w:lang w:val="sr-Latn-RS"/>
        </w:rPr>
        <w:t>ac</w:t>
      </w:r>
      <w:r w:rsidR="00DD4866" w:rsidRPr="00EE60FB">
        <w:rPr>
          <w:rFonts w:ascii="Arial" w:hAnsi="Arial" w:cs="Arial"/>
          <w:i/>
          <w:spacing w:val="52"/>
          <w:w w:val="110"/>
          <w:sz w:val="22"/>
          <w:szCs w:val="22"/>
          <w:u w:val="single"/>
          <w:lang w:val="sr-Latn-RS"/>
        </w:rPr>
        <w:t xml:space="preserve"> </w:t>
      </w:r>
      <w:r w:rsidR="00DD4866" w:rsidRPr="00EE60FB">
        <w:rPr>
          <w:rFonts w:ascii="Arial" w:hAnsi="Arial" w:cs="Arial"/>
          <w:i/>
          <w:w w:val="110"/>
          <w:sz w:val="22"/>
          <w:szCs w:val="22"/>
          <w:u w:val="single"/>
          <w:lang w:val="sr-Latn-RS"/>
        </w:rPr>
        <w:t>ten</w:t>
      </w:r>
      <w:r w:rsidR="00DD4866" w:rsidRPr="00EE60FB">
        <w:rPr>
          <w:rFonts w:ascii="Arial" w:hAnsi="Arial" w:cs="Arial"/>
          <w:i/>
          <w:spacing w:val="-2"/>
          <w:w w:val="110"/>
          <w:sz w:val="22"/>
          <w:szCs w:val="22"/>
          <w:u w:val="single"/>
          <w:lang w:val="sr-Latn-RS"/>
        </w:rPr>
        <w:t>d</w:t>
      </w:r>
      <w:r w:rsidR="00DD4866" w:rsidRPr="00EE60FB">
        <w:rPr>
          <w:rFonts w:ascii="Arial" w:hAnsi="Arial" w:cs="Arial"/>
          <w:i/>
          <w:w w:val="110"/>
          <w:sz w:val="22"/>
          <w:szCs w:val="22"/>
          <w:u w:val="single"/>
          <w:lang w:val="sr-Latn-RS"/>
        </w:rPr>
        <w:t>e</w:t>
      </w:r>
      <w:r w:rsidR="00DD4866" w:rsidRPr="00EE60FB">
        <w:rPr>
          <w:rFonts w:ascii="Arial" w:hAnsi="Arial" w:cs="Arial"/>
          <w:i/>
          <w:spacing w:val="1"/>
          <w:w w:val="110"/>
          <w:sz w:val="22"/>
          <w:szCs w:val="22"/>
          <w:u w:val="single"/>
          <w:lang w:val="sr-Latn-RS"/>
        </w:rPr>
        <w:t>r</w:t>
      </w:r>
      <w:r w:rsidR="00DD4866" w:rsidRPr="00EE60FB">
        <w:rPr>
          <w:rFonts w:ascii="Arial" w:hAnsi="Arial" w:cs="Arial"/>
          <w:i/>
          <w:w w:val="110"/>
          <w:sz w:val="22"/>
          <w:szCs w:val="22"/>
          <w:u w:val="single"/>
          <w:lang w:val="sr-Latn-RS"/>
        </w:rPr>
        <w:t>a</w:t>
      </w:r>
      <w:r w:rsidR="00DD4866" w:rsidRPr="00EE60FB">
        <w:rPr>
          <w:rFonts w:ascii="Arial" w:hAnsi="Arial" w:cs="Arial"/>
          <w:spacing w:val="47"/>
          <w:w w:val="110"/>
          <w:sz w:val="22"/>
          <w:szCs w:val="22"/>
          <w:u w:val="single"/>
          <w:lang w:val="sr-Latn-RS"/>
        </w:rPr>
        <w:t xml:space="preserve"> </w:t>
      </w:r>
      <w:r w:rsidR="00DD4866" w:rsidRPr="00EE60FB">
        <w:rPr>
          <w:rFonts w:ascii="Arial" w:hAnsi="Arial" w:cs="Arial"/>
          <w:spacing w:val="2"/>
          <w:w w:val="110"/>
          <w:sz w:val="22"/>
          <w:szCs w:val="22"/>
          <w:lang w:val="sr-Latn-RS"/>
        </w:rPr>
        <w:t>k</w:t>
      </w:r>
      <w:r w:rsidR="00DD4866" w:rsidRPr="00EE60FB">
        <w:rPr>
          <w:rFonts w:ascii="Arial" w:hAnsi="Arial" w:cs="Arial"/>
          <w:spacing w:val="-2"/>
          <w:w w:val="110"/>
          <w:sz w:val="22"/>
          <w:szCs w:val="22"/>
          <w:lang w:val="sr-Latn-RS"/>
        </w:rPr>
        <w:t>o</w:t>
      </w:r>
      <w:r w:rsidR="00DD4866" w:rsidRPr="00EE60FB">
        <w:rPr>
          <w:rFonts w:ascii="Arial" w:hAnsi="Arial" w:cs="Arial"/>
          <w:spacing w:val="1"/>
          <w:w w:val="110"/>
          <w:sz w:val="22"/>
          <w:szCs w:val="22"/>
          <w:lang w:val="sr-Latn-RS"/>
        </w:rPr>
        <w:t>j</w:t>
      </w:r>
      <w:r w:rsidR="00DD4866" w:rsidRPr="00EE60FB">
        <w:rPr>
          <w:rFonts w:ascii="Arial" w:hAnsi="Arial" w:cs="Arial"/>
          <w:w w:val="110"/>
          <w:sz w:val="22"/>
          <w:szCs w:val="22"/>
          <w:lang w:val="sr-Latn-RS"/>
        </w:rPr>
        <w:t>i</w:t>
      </w:r>
      <w:r w:rsidR="00DD4866" w:rsidRPr="00EE60FB">
        <w:rPr>
          <w:rFonts w:ascii="Arial" w:hAnsi="Arial" w:cs="Arial"/>
          <w:spacing w:val="48"/>
          <w:w w:val="110"/>
          <w:sz w:val="22"/>
          <w:szCs w:val="22"/>
          <w:lang w:val="sr-Latn-RS"/>
        </w:rPr>
        <w:t xml:space="preserve"> </w:t>
      </w:r>
      <w:r w:rsidR="00DD4866" w:rsidRPr="00EE60FB">
        <w:rPr>
          <w:rFonts w:ascii="Arial" w:hAnsi="Arial" w:cs="Arial"/>
          <w:w w:val="110"/>
          <w:sz w:val="22"/>
          <w:szCs w:val="22"/>
          <w:lang w:val="sr-Latn-RS"/>
        </w:rPr>
        <w:t>će</w:t>
      </w:r>
      <w:r w:rsidR="00DD4866" w:rsidRPr="00EE60FB">
        <w:rPr>
          <w:rFonts w:ascii="Arial" w:hAnsi="Arial" w:cs="Arial"/>
          <w:spacing w:val="47"/>
          <w:w w:val="110"/>
          <w:sz w:val="22"/>
          <w:szCs w:val="22"/>
          <w:lang w:val="sr-Latn-RS"/>
        </w:rPr>
        <w:t xml:space="preserve"> </w:t>
      </w:r>
      <w:r w:rsidR="00DD4866" w:rsidRPr="00EE60FB">
        <w:rPr>
          <w:rFonts w:ascii="Arial" w:hAnsi="Arial" w:cs="Arial"/>
          <w:w w:val="110"/>
          <w:sz w:val="22"/>
          <w:szCs w:val="22"/>
          <w:lang w:val="sr-Latn-RS"/>
        </w:rPr>
        <w:t>se</w:t>
      </w:r>
      <w:r w:rsidR="00DD4866" w:rsidRPr="00EE60FB">
        <w:rPr>
          <w:rFonts w:ascii="Arial" w:hAnsi="Arial" w:cs="Arial"/>
          <w:spacing w:val="48"/>
          <w:w w:val="110"/>
          <w:sz w:val="22"/>
          <w:szCs w:val="22"/>
          <w:lang w:val="sr-Latn-RS"/>
        </w:rPr>
        <w:t xml:space="preserve"> </w:t>
      </w:r>
      <w:r w:rsidR="00DD4866" w:rsidRPr="00EE60FB">
        <w:rPr>
          <w:rFonts w:ascii="Arial" w:hAnsi="Arial" w:cs="Arial"/>
          <w:w w:val="110"/>
          <w:sz w:val="22"/>
          <w:szCs w:val="22"/>
          <w:lang w:val="sr-Latn-RS"/>
        </w:rPr>
        <w:t>po</w:t>
      </w:r>
      <w:r w:rsidR="00DD4866" w:rsidRPr="00EE60FB">
        <w:rPr>
          <w:rFonts w:ascii="Arial" w:hAnsi="Arial" w:cs="Arial"/>
          <w:spacing w:val="-2"/>
          <w:w w:val="110"/>
          <w:sz w:val="22"/>
          <w:szCs w:val="22"/>
          <w:lang w:val="sr-Latn-RS"/>
        </w:rPr>
        <w:t>p</w:t>
      </w:r>
      <w:r w:rsidR="00DD4866" w:rsidRPr="00EE60FB">
        <w:rPr>
          <w:rFonts w:ascii="Arial" w:hAnsi="Arial" w:cs="Arial"/>
          <w:w w:val="110"/>
          <w:sz w:val="22"/>
          <w:szCs w:val="22"/>
          <w:lang w:val="sr-Latn-RS"/>
        </w:rPr>
        <w:t>uniti</w:t>
      </w:r>
      <w:r w:rsidR="00DD4866" w:rsidRPr="00EE60FB">
        <w:rPr>
          <w:rFonts w:ascii="Arial" w:hAnsi="Arial" w:cs="Arial"/>
          <w:spacing w:val="48"/>
          <w:w w:val="110"/>
          <w:sz w:val="22"/>
          <w:szCs w:val="22"/>
          <w:lang w:val="sr-Latn-RS"/>
        </w:rPr>
        <w:t xml:space="preserve"> </w:t>
      </w:r>
      <w:r w:rsidR="00DD4866" w:rsidRPr="00EE60FB">
        <w:rPr>
          <w:rFonts w:ascii="Arial" w:hAnsi="Arial" w:cs="Arial"/>
          <w:w w:val="110"/>
          <w:sz w:val="22"/>
          <w:szCs w:val="22"/>
          <w:lang w:val="sr-Latn-RS"/>
        </w:rPr>
        <w:t>i</w:t>
      </w:r>
      <w:r w:rsidR="00DD4866" w:rsidRPr="00EE60FB">
        <w:rPr>
          <w:rFonts w:ascii="Arial" w:hAnsi="Arial" w:cs="Arial"/>
          <w:spacing w:val="49"/>
          <w:w w:val="110"/>
          <w:sz w:val="22"/>
          <w:szCs w:val="22"/>
          <w:lang w:val="sr-Latn-RS"/>
        </w:rPr>
        <w:t xml:space="preserve"> </w:t>
      </w:r>
      <w:r w:rsidR="00DD4866" w:rsidRPr="00EE60FB">
        <w:rPr>
          <w:rFonts w:ascii="Arial" w:hAnsi="Arial" w:cs="Arial"/>
          <w:spacing w:val="-2"/>
          <w:w w:val="110"/>
          <w:sz w:val="22"/>
          <w:szCs w:val="22"/>
          <w:lang w:val="sr-Latn-RS"/>
        </w:rPr>
        <w:lastRenderedPageBreak/>
        <w:t>p</w:t>
      </w:r>
      <w:r w:rsidR="00DD4866" w:rsidRPr="00EE60FB">
        <w:rPr>
          <w:rFonts w:ascii="Arial" w:hAnsi="Arial" w:cs="Arial"/>
          <w:w w:val="110"/>
          <w:sz w:val="22"/>
          <w:szCs w:val="22"/>
          <w:lang w:val="sr-Latn-RS"/>
        </w:rPr>
        <w:t>otpis</w:t>
      </w:r>
      <w:r w:rsidR="00DD4866" w:rsidRPr="00EE60FB">
        <w:rPr>
          <w:rFonts w:ascii="Arial" w:hAnsi="Arial" w:cs="Arial"/>
          <w:spacing w:val="-2"/>
          <w:w w:val="110"/>
          <w:sz w:val="22"/>
          <w:szCs w:val="22"/>
          <w:lang w:val="sr-Latn-RS"/>
        </w:rPr>
        <w:t>a</w:t>
      </w:r>
      <w:r w:rsidR="00DD4866" w:rsidRPr="00EE60FB">
        <w:rPr>
          <w:rFonts w:ascii="Arial" w:hAnsi="Arial" w:cs="Arial"/>
          <w:spacing w:val="2"/>
          <w:w w:val="110"/>
          <w:sz w:val="22"/>
          <w:szCs w:val="22"/>
          <w:lang w:val="sr-Latn-RS"/>
        </w:rPr>
        <w:t>t</w:t>
      </w:r>
      <w:r w:rsidR="00DD4866" w:rsidRPr="00EE60FB">
        <w:rPr>
          <w:rFonts w:ascii="Arial" w:hAnsi="Arial" w:cs="Arial"/>
          <w:w w:val="110"/>
          <w:sz w:val="22"/>
          <w:szCs w:val="22"/>
          <w:lang w:val="sr-Latn-RS"/>
        </w:rPr>
        <w:t>i</w:t>
      </w:r>
      <w:r w:rsidR="00DD4866" w:rsidRPr="00EE60FB">
        <w:rPr>
          <w:rFonts w:ascii="Arial" w:hAnsi="Arial" w:cs="Arial"/>
          <w:spacing w:val="47"/>
          <w:w w:val="110"/>
          <w:sz w:val="22"/>
          <w:szCs w:val="22"/>
          <w:lang w:val="sr-Latn-RS"/>
        </w:rPr>
        <w:t xml:space="preserve"> </w:t>
      </w:r>
      <w:r w:rsidR="00DD4866" w:rsidRPr="00EE60FB">
        <w:rPr>
          <w:rFonts w:ascii="Arial" w:hAnsi="Arial" w:cs="Arial"/>
          <w:spacing w:val="-2"/>
          <w:w w:val="110"/>
          <w:sz w:val="22"/>
          <w:szCs w:val="22"/>
          <w:lang w:val="sr-Latn-RS"/>
        </w:rPr>
        <w:t>o</w:t>
      </w:r>
      <w:r w:rsidR="00DD4866" w:rsidRPr="00EE60FB">
        <w:rPr>
          <w:rFonts w:ascii="Arial" w:hAnsi="Arial" w:cs="Arial"/>
          <w:w w:val="110"/>
          <w:sz w:val="22"/>
          <w:szCs w:val="22"/>
          <w:lang w:val="sr-Latn-RS"/>
        </w:rPr>
        <w:t>d</w:t>
      </w:r>
      <w:r w:rsidR="00DD4866" w:rsidRPr="00EE60FB">
        <w:rPr>
          <w:rFonts w:ascii="Arial" w:hAnsi="Arial" w:cs="Arial"/>
          <w:w w:val="111"/>
          <w:sz w:val="22"/>
          <w:szCs w:val="22"/>
          <w:lang w:val="sr-Latn-RS"/>
        </w:rPr>
        <w:t xml:space="preserve"> </w:t>
      </w:r>
      <w:r w:rsidR="00DD4866" w:rsidRPr="00EE60FB">
        <w:rPr>
          <w:rFonts w:ascii="Arial" w:hAnsi="Arial" w:cs="Arial"/>
          <w:w w:val="110"/>
          <w:sz w:val="22"/>
          <w:szCs w:val="22"/>
          <w:lang w:val="sr-Latn-RS"/>
        </w:rPr>
        <w:t>p</w:t>
      </w:r>
      <w:r w:rsidR="00DD4866" w:rsidRPr="00EE60FB">
        <w:rPr>
          <w:rFonts w:ascii="Arial" w:hAnsi="Arial" w:cs="Arial"/>
          <w:spacing w:val="-2"/>
          <w:w w:val="110"/>
          <w:sz w:val="22"/>
          <w:szCs w:val="22"/>
          <w:lang w:val="sr-Latn-RS"/>
        </w:rPr>
        <w:t>o</w:t>
      </w:r>
      <w:r w:rsidR="00DD4866" w:rsidRPr="00EE60FB">
        <w:rPr>
          <w:rFonts w:ascii="Arial" w:hAnsi="Arial" w:cs="Arial"/>
          <w:w w:val="110"/>
          <w:sz w:val="22"/>
          <w:szCs w:val="22"/>
          <w:lang w:val="sr-Latn-RS"/>
        </w:rPr>
        <w:t>nuđ</w:t>
      </w:r>
      <w:r w:rsidR="00DD4866" w:rsidRPr="00EE60FB">
        <w:rPr>
          <w:rFonts w:ascii="Arial" w:hAnsi="Arial" w:cs="Arial"/>
          <w:spacing w:val="-2"/>
          <w:w w:val="110"/>
          <w:sz w:val="22"/>
          <w:szCs w:val="22"/>
          <w:lang w:val="sr-Latn-RS"/>
        </w:rPr>
        <w:t>a</w:t>
      </w:r>
      <w:r w:rsidR="00DD4866" w:rsidRPr="00EE60FB">
        <w:rPr>
          <w:rFonts w:ascii="Arial" w:hAnsi="Arial" w:cs="Arial"/>
          <w:w w:val="110"/>
          <w:sz w:val="22"/>
          <w:szCs w:val="22"/>
          <w:lang w:val="sr-Latn-RS"/>
        </w:rPr>
        <w:t>ča.</w:t>
      </w:r>
      <w:r w:rsidR="00DD4866" w:rsidRPr="00EE60FB">
        <w:rPr>
          <w:rFonts w:ascii="Arial" w:hAnsi="Arial" w:cs="Arial"/>
          <w:spacing w:val="19"/>
          <w:w w:val="110"/>
          <w:sz w:val="22"/>
          <w:szCs w:val="22"/>
          <w:lang w:val="sr-Latn-RS"/>
        </w:rPr>
        <w:t xml:space="preserve"> </w:t>
      </w:r>
      <w:r w:rsidR="00DD4866" w:rsidRPr="00EE60FB">
        <w:rPr>
          <w:rFonts w:ascii="Arial" w:hAnsi="Arial" w:cs="Arial"/>
          <w:spacing w:val="2"/>
          <w:w w:val="110"/>
          <w:sz w:val="22"/>
          <w:szCs w:val="22"/>
          <w:lang w:val="sr-Latn-RS"/>
        </w:rPr>
        <w:t>T</w:t>
      </w:r>
      <w:r w:rsidR="00DD4866" w:rsidRPr="00EE60FB">
        <w:rPr>
          <w:rFonts w:ascii="Arial" w:hAnsi="Arial" w:cs="Arial"/>
          <w:spacing w:val="-2"/>
          <w:w w:val="110"/>
          <w:sz w:val="22"/>
          <w:szCs w:val="22"/>
          <w:lang w:val="sr-Latn-RS"/>
        </w:rPr>
        <w:t>a</w:t>
      </w:r>
      <w:r w:rsidR="00DD4866" w:rsidRPr="00EE60FB">
        <w:rPr>
          <w:rFonts w:ascii="Arial" w:hAnsi="Arial" w:cs="Arial"/>
          <w:w w:val="110"/>
          <w:sz w:val="22"/>
          <w:szCs w:val="22"/>
          <w:lang w:val="sr-Latn-RS"/>
        </w:rPr>
        <w:t>k</w:t>
      </w:r>
      <w:r w:rsidR="00DD4866" w:rsidRPr="00EE60FB">
        <w:rPr>
          <w:rFonts w:ascii="Arial" w:hAnsi="Arial" w:cs="Arial"/>
          <w:spacing w:val="-2"/>
          <w:w w:val="110"/>
          <w:sz w:val="22"/>
          <w:szCs w:val="22"/>
          <w:lang w:val="sr-Latn-RS"/>
        </w:rPr>
        <w:t>a</w:t>
      </w:r>
      <w:r w:rsidR="00DD4866" w:rsidRPr="00EE60FB">
        <w:rPr>
          <w:rFonts w:ascii="Arial" w:hAnsi="Arial" w:cs="Arial"/>
          <w:w w:val="110"/>
          <w:sz w:val="22"/>
          <w:szCs w:val="22"/>
          <w:lang w:val="sr-Latn-RS"/>
        </w:rPr>
        <w:t>v</w:t>
      </w:r>
      <w:r w:rsidR="00DD4866" w:rsidRPr="00EE60FB">
        <w:rPr>
          <w:rFonts w:ascii="Arial" w:hAnsi="Arial" w:cs="Arial"/>
          <w:spacing w:val="21"/>
          <w:w w:val="110"/>
          <w:sz w:val="22"/>
          <w:szCs w:val="22"/>
          <w:lang w:val="sr-Latn-RS"/>
        </w:rPr>
        <w:t xml:space="preserve"> </w:t>
      </w:r>
      <w:r w:rsidR="00DD4866" w:rsidRPr="00EE60FB">
        <w:rPr>
          <w:rFonts w:ascii="Arial" w:hAnsi="Arial" w:cs="Arial"/>
          <w:i/>
          <w:w w:val="110"/>
          <w:sz w:val="22"/>
          <w:szCs w:val="22"/>
          <w:u w:val="single"/>
          <w:lang w:val="sr-Latn-RS"/>
        </w:rPr>
        <w:t>o</w:t>
      </w:r>
      <w:r w:rsidR="00DD4866" w:rsidRPr="00EE60FB">
        <w:rPr>
          <w:rFonts w:ascii="Arial" w:hAnsi="Arial" w:cs="Arial"/>
          <w:i/>
          <w:spacing w:val="-2"/>
          <w:w w:val="110"/>
          <w:sz w:val="22"/>
          <w:szCs w:val="22"/>
          <w:u w:val="single"/>
          <w:lang w:val="sr-Latn-RS"/>
        </w:rPr>
        <w:t>b</w:t>
      </w:r>
      <w:r w:rsidR="00DD4866" w:rsidRPr="00EE60FB">
        <w:rPr>
          <w:rFonts w:ascii="Arial" w:hAnsi="Arial" w:cs="Arial"/>
          <w:i/>
          <w:spacing w:val="1"/>
          <w:w w:val="110"/>
          <w:sz w:val="22"/>
          <w:szCs w:val="22"/>
          <w:u w:val="single"/>
          <w:lang w:val="sr-Latn-RS"/>
        </w:rPr>
        <w:t>r</w:t>
      </w:r>
      <w:r w:rsidR="00DD4866" w:rsidRPr="00EE60FB">
        <w:rPr>
          <w:rFonts w:ascii="Arial" w:hAnsi="Arial" w:cs="Arial"/>
          <w:i/>
          <w:spacing w:val="2"/>
          <w:w w:val="110"/>
          <w:sz w:val="22"/>
          <w:szCs w:val="22"/>
          <w:u w:val="single"/>
          <w:lang w:val="sr-Latn-RS"/>
        </w:rPr>
        <w:t>a</w:t>
      </w:r>
      <w:r w:rsidR="00DD4866" w:rsidRPr="00EE60FB">
        <w:rPr>
          <w:rFonts w:ascii="Arial" w:hAnsi="Arial" w:cs="Arial"/>
          <w:i/>
          <w:spacing w:val="-7"/>
          <w:w w:val="110"/>
          <w:sz w:val="22"/>
          <w:szCs w:val="22"/>
          <w:u w:val="single"/>
          <w:lang w:val="sr-Latn-RS"/>
        </w:rPr>
        <w:t>z</w:t>
      </w:r>
      <w:r w:rsidR="00DD4866" w:rsidRPr="00EE60FB">
        <w:rPr>
          <w:rFonts w:ascii="Arial" w:hAnsi="Arial" w:cs="Arial"/>
          <w:i/>
          <w:w w:val="110"/>
          <w:sz w:val="22"/>
          <w:szCs w:val="22"/>
          <w:u w:val="single"/>
          <w:lang w:val="sr-Latn-RS"/>
        </w:rPr>
        <w:t>ac</w:t>
      </w:r>
      <w:r w:rsidR="00DD4866" w:rsidRPr="00EE60FB">
        <w:rPr>
          <w:rFonts w:ascii="Arial" w:hAnsi="Arial" w:cs="Arial"/>
          <w:i/>
          <w:spacing w:val="22"/>
          <w:w w:val="110"/>
          <w:sz w:val="22"/>
          <w:szCs w:val="22"/>
          <w:u w:val="single"/>
          <w:lang w:val="sr-Latn-RS"/>
        </w:rPr>
        <w:t xml:space="preserve"> </w:t>
      </w:r>
      <w:r w:rsidR="00DD4866" w:rsidRPr="00EE60FB">
        <w:rPr>
          <w:rFonts w:ascii="Arial" w:hAnsi="Arial" w:cs="Arial"/>
          <w:i/>
          <w:w w:val="110"/>
          <w:sz w:val="22"/>
          <w:szCs w:val="22"/>
          <w:u w:val="single"/>
          <w:lang w:val="sr-Latn-RS"/>
        </w:rPr>
        <w:t>p</w:t>
      </w:r>
      <w:r w:rsidR="00DD4866" w:rsidRPr="00EE60FB">
        <w:rPr>
          <w:rFonts w:ascii="Arial" w:hAnsi="Arial" w:cs="Arial"/>
          <w:i/>
          <w:spacing w:val="-2"/>
          <w:w w:val="110"/>
          <w:sz w:val="22"/>
          <w:szCs w:val="22"/>
          <w:u w:val="single"/>
          <w:lang w:val="sr-Latn-RS"/>
        </w:rPr>
        <w:t>o</w:t>
      </w:r>
      <w:r w:rsidR="00DD4866" w:rsidRPr="00EE60FB">
        <w:rPr>
          <w:rFonts w:ascii="Arial" w:hAnsi="Arial" w:cs="Arial"/>
          <w:i/>
          <w:w w:val="110"/>
          <w:sz w:val="22"/>
          <w:szCs w:val="22"/>
          <w:u w:val="single"/>
          <w:lang w:val="sr-Latn-RS"/>
        </w:rPr>
        <w:t>nude</w:t>
      </w:r>
      <w:r w:rsidR="00DD4866" w:rsidRPr="00EE60FB">
        <w:rPr>
          <w:rFonts w:ascii="Arial" w:hAnsi="Arial" w:cs="Arial"/>
          <w:spacing w:val="19"/>
          <w:w w:val="110"/>
          <w:sz w:val="22"/>
          <w:szCs w:val="22"/>
          <w:u w:val="single"/>
          <w:lang w:val="sr-Latn-RS"/>
        </w:rPr>
        <w:t xml:space="preserve"> </w:t>
      </w:r>
      <w:r w:rsidR="00DD4866" w:rsidRPr="00EE60FB">
        <w:rPr>
          <w:rFonts w:ascii="Arial" w:hAnsi="Arial" w:cs="Arial"/>
          <w:w w:val="110"/>
          <w:sz w:val="22"/>
          <w:szCs w:val="22"/>
          <w:lang w:val="sr-Latn-RS"/>
        </w:rPr>
        <w:t>t</w:t>
      </w:r>
      <w:r w:rsidR="00DD4866" w:rsidRPr="00EE60FB">
        <w:rPr>
          <w:rFonts w:ascii="Arial" w:hAnsi="Arial" w:cs="Arial"/>
          <w:spacing w:val="1"/>
          <w:w w:val="110"/>
          <w:sz w:val="22"/>
          <w:szCs w:val="22"/>
          <w:lang w:val="sr-Latn-RS"/>
        </w:rPr>
        <w:t>r</w:t>
      </w:r>
      <w:r w:rsidR="00DD4866" w:rsidRPr="00EE60FB">
        <w:rPr>
          <w:rFonts w:ascii="Arial" w:hAnsi="Arial" w:cs="Arial"/>
          <w:w w:val="110"/>
          <w:sz w:val="22"/>
          <w:szCs w:val="22"/>
          <w:lang w:val="sr-Latn-RS"/>
        </w:rPr>
        <w:t>eba</w:t>
      </w:r>
      <w:r w:rsidR="00DD4866" w:rsidRPr="00EE60FB">
        <w:rPr>
          <w:rFonts w:ascii="Arial" w:hAnsi="Arial" w:cs="Arial"/>
          <w:spacing w:val="19"/>
          <w:w w:val="110"/>
          <w:sz w:val="22"/>
          <w:szCs w:val="22"/>
          <w:lang w:val="sr-Latn-RS"/>
        </w:rPr>
        <w:t xml:space="preserve"> </w:t>
      </w:r>
      <w:r w:rsidR="00DD4866" w:rsidRPr="00EE60FB">
        <w:rPr>
          <w:rFonts w:ascii="Arial" w:hAnsi="Arial" w:cs="Arial"/>
          <w:spacing w:val="-2"/>
          <w:w w:val="110"/>
          <w:sz w:val="22"/>
          <w:szCs w:val="22"/>
          <w:lang w:val="sr-Latn-RS"/>
        </w:rPr>
        <w:t>d</w:t>
      </w:r>
      <w:r w:rsidR="00DD4866" w:rsidRPr="00EE60FB">
        <w:rPr>
          <w:rFonts w:ascii="Arial" w:hAnsi="Arial" w:cs="Arial"/>
          <w:w w:val="110"/>
          <w:sz w:val="22"/>
          <w:szCs w:val="22"/>
          <w:lang w:val="sr-Latn-RS"/>
        </w:rPr>
        <w:t>a</w:t>
      </w:r>
      <w:r w:rsidR="00DD4866" w:rsidRPr="00EE60FB">
        <w:rPr>
          <w:rFonts w:ascii="Arial" w:hAnsi="Arial" w:cs="Arial"/>
          <w:spacing w:val="17"/>
          <w:w w:val="110"/>
          <w:sz w:val="22"/>
          <w:szCs w:val="22"/>
          <w:lang w:val="sr-Latn-RS"/>
        </w:rPr>
        <w:t xml:space="preserve"> </w:t>
      </w:r>
      <w:r w:rsidR="00DD4866" w:rsidRPr="00EE60FB">
        <w:rPr>
          <w:rFonts w:ascii="Arial" w:hAnsi="Arial" w:cs="Arial"/>
          <w:w w:val="110"/>
          <w:sz w:val="22"/>
          <w:szCs w:val="22"/>
          <w:lang w:val="sr-Latn-RS"/>
        </w:rPr>
        <w:t>sad</w:t>
      </w:r>
      <w:r w:rsidR="00DD4866" w:rsidRPr="00EE60FB">
        <w:rPr>
          <w:rFonts w:ascii="Arial" w:hAnsi="Arial" w:cs="Arial"/>
          <w:spacing w:val="1"/>
          <w:w w:val="110"/>
          <w:sz w:val="22"/>
          <w:szCs w:val="22"/>
          <w:lang w:val="sr-Latn-RS"/>
        </w:rPr>
        <w:t>r</w:t>
      </w:r>
      <w:r w:rsidR="00DD4866" w:rsidRPr="00EE60FB">
        <w:rPr>
          <w:rFonts w:ascii="Arial" w:hAnsi="Arial" w:cs="Arial"/>
          <w:spacing w:val="-3"/>
          <w:w w:val="110"/>
          <w:sz w:val="22"/>
          <w:szCs w:val="22"/>
          <w:lang w:val="sr-Latn-RS"/>
        </w:rPr>
        <w:t>ž</w:t>
      </w:r>
      <w:r w:rsidR="00DD4866" w:rsidRPr="00EE60FB">
        <w:rPr>
          <w:rFonts w:ascii="Arial" w:hAnsi="Arial" w:cs="Arial"/>
          <w:spacing w:val="-5"/>
          <w:w w:val="110"/>
          <w:sz w:val="22"/>
          <w:szCs w:val="22"/>
          <w:lang w:val="sr-Latn-RS"/>
        </w:rPr>
        <w:t>i</w:t>
      </w:r>
      <w:r w:rsidR="00DD4866" w:rsidRPr="00EE60FB">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BF39AD" w:rsidRDefault="00DD4866" w:rsidP="00EE60FB">
      <w:pPr>
        <w:pStyle w:val="BodyText"/>
        <w:widowControl w:val="0"/>
        <w:numPr>
          <w:ilvl w:val="0"/>
          <w:numId w:val="171"/>
        </w:numPr>
        <w:tabs>
          <w:tab w:val="left" w:pos="1036"/>
        </w:tabs>
        <w:kinsoku w:val="0"/>
        <w:overflowPunct w:val="0"/>
        <w:autoSpaceDE w:val="0"/>
        <w:autoSpaceDN w:val="0"/>
        <w:adjustRightInd w:val="0"/>
        <w:spacing w:before="72" w:after="0"/>
        <w:rPr>
          <w:rFonts w:ascii="Arial" w:hAnsi="Arial" w:cs="Arial"/>
          <w:sz w:val="22"/>
          <w:szCs w:val="22"/>
          <w:lang w:val="sr-Latn-RS"/>
        </w:rPr>
      </w:pPr>
      <w:r w:rsidRPr="00BF39AD">
        <w:rPr>
          <w:rFonts w:ascii="Arial" w:hAnsi="Arial" w:cs="Arial"/>
          <w:w w:val="110"/>
          <w:sz w:val="22"/>
          <w:szCs w:val="22"/>
          <w:lang w:val="sr-Latn-RS"/>
        </w:rPr>
        <w:t>Id</w:t>
      </w:r>
      <w:r w:rsidRPr="00BF39AD">
        <w:rPr>
          <w:rFonts w:ascii="Arial" w:hAnsi="Arial" w:cs="Arial"/>
          <w:spacing w:val="-2"/>
          <w:w w:val="110"/>
          <w:sz w:val="22"/>
          <w:szCs w:val="22"/>
          <w:lang w:val="sr-Latn-RS"/>
        </w:rPr>
        <w:t>e</w:t>
      </w:r>
      <w:r w:rsidRPr="00BF39AD">
        <w:rPr>
          <w:rFonts w:ascii="Arial" w:hAnsi="Arial" w:cs="Arial"/>
          <w:w w:val="110"/>
          <w:sz w:val="22"/>
          <w:szCs w:val="22"/>
          <w:lang w:val="sr-Latn-RS"/>
        </w:rPr>
        <w:t>nt</w:t>
      </w:r>
      <w:r w:rsidRPr="00BF39AD">
        <w:rPr>
          <w:rFonts w:ascii="Arial" w:hAnsi="Arial" w:cs="Arial"/>
          <w:spacing w:val="-5"/>
          <w:w w:val="110"/>
          <w:sz w:val="22"/>
          <w:szCs w:val="22"/>
          <w:lang w:val="sr-Latn-RS"/>
        </w:rPr>
        <w:t>i</w:t>
      </w:r>
      <w:r w:rsidRPr="00BF39AD">
        <w:rPr>
          <w:rFonts w:ascii="Arial" w:hAnsi="Arial" w:cs="Arial"/>
          <w:spacing w:val="6"/>
          <w:w w:val="110"/>
          <w:sz w:val="22"/>
          <w:szCs w:val="22"/>
          <w:lang w:val="sr-Latn-RS"/>
        </w:rPr>
        <w:t>f</w:t>
      </w:r>
      <w:r w:rsidRPr="00BF39AD">
        <w:rPr>
          <w:rFonts w:ascii="Arial" w:hAnsi="Arial" w:cs="Arial"/>
          <w:spacing w:val="-7"/>
          <w:w w:val="110"/>
          <w:sz w:val="22"/>
          <w:szCs w:val="22"/>
          <w:lang w:val="sr-Latn-RS"/>
        </w:rPr>
        <w:t>i</w:t>
      </w:r>
      <w:r w:rsidRPr="00BF39AD">
        <w:rPr>
          <w:rFonts w:ascii="Arial" w:hAnsi="Arial" w:cs="Arial"/>
          <w:spacing w:val="4"/>
          <w:w w:val="110"/>
          <w:sz w:val="22"/>
          <w:szCs w:val="22"/>
          <w:lang w:val="sr-Latn-RS"/>
        </w:rPr>
        <w:t>k</w:t>
      </w:r>
      <w:r w:rsidRPr="00BF39AD">
        <w:rPr>
          <w:rFonts w:ascii="Arial" w:hAnsi="Arial" w:cs="Arial"/>
          <w:spacing w:val="-2"/>
          <w:w w:val="110"/>
          <w:sz w:val="22"/>
          <w:szCs w:val="22"/>
          <w:lang w:val="sr-Latn-RS"/>
        </w:rPr>
        <w:t>a</w:t>
      </w:r>
      <w:r w:rsidRPr="00BF39AD">
        <w:rPr>
          <w:rFonts w:ascii="Arial" w:hAnsi="Arial" w:cs="Arial"/>
          <w:w w:val="110"/>
          <w:sz w:val="22"/>
          <w:szCs w:val="22"/>
          <w:lang w:val="sr-Latn-RS"/>
        </w:rPr>
        <w:t>c</w:t>
      </w:r>
      <w:r w:rsidRPr="00BF39AD">
        <w:rPr>
          <w:rFonts w:ascii="Arial" w:hAnsi="Arial" w:cs="Arial"/>
          <w:spacing w:val="-5"/>
          <w:w w:val="110"/>
          <w:sz w:val="22"/>
          <w:szCs w:val="22"/>
          <w:lang w:val="sr-Latn-RS"/>
        </w:rPr>
        <w:t>i</w:t>
      </w:r>
      <w:r w:rsidRPr="00BF39AD">
        <w:rPr>
          <w:rFonts w:ascii="Arial" w:hAnsi="Arial" w:cs="Arial"/>
          <w:spacing w:val="1"/>
          <w:w w:val="110"/>
          <w:sz w:val="22"/>
          <w:szCs w:val="22"/>
          <w:lang w:val="sr-Latn-RS"/>
        </w:rPr>
        <w:t>j</w:t>
      </w:r>
      <w:r w:rsidRPr="00BF39AD">
        <w:rPr>
          <w:rFonts w:ascii="Arial" w:hAnsi="Arial" w:cs="Arial"/>
          <w:w w:val="110"/>
          <w:sz w:val="22"/>
          <w:szCs w:val="22"/>
          <w:lang w:val="sr-Latn-RS"/>
        </w:rPr>
        <w:t>u</w:t>
      </w:r>
      <w:r w:rsidRPr="00BF39AD">
        <w:rPr>
          <w:rFonts w:ascii="Arial" w:hAnsi="Arial" w:cs="Arial"/>
          <w:spacing w:val="-29"/>
          <w:w w:val="110"/>
          <w:sz w:val="22"/>
          <w:szCs w:val="22"/>
          <w:lang w:val="sr-Latn-RS"/>
        </w:rPr>
        <w:t xml:space="preserve"> </w:t>
      </w:r>
      <w:r w:rsidRPr="00BF39AD">
        <w:rPr>
          <w:rFonts w:ascii="Arial" w:hAnsi="Arial" w:cs="Arial"/>
          <w:spacing w:val="-5"/>
          <w:w w:val="110"/>
          <w:sz w:val="22"/>
          <w:szCs w:val="22"/>
          <w:lang w:val="sr-Latn-RS"/>
        </w:rPr>
        <w:t>E</w:t>
      </w:r>
      <w:r w:rsidRPr="00BF39AD">
        <w:rPr>
          <w:rFonts w:ascii="Arial" w:hAnsi="Arial" w:cs="Arial"/>
          <w:spacing w:val="2"/>
          <w:w w:val="110"/>
          <w:sz w:val="22"/>
          <w:szCs w:val="22"/>
          <w:lang w:val="sr-Latn-RS"/>
        </w:rPr>
        <w:t>k</w:t>
      </w:r>
      <w:r w:rsidRPr="00BF39AD">
        <w:rPr>
          <w:rFonts w:ascii="Arial" w:hAnsi="Arial" w:cs="Arial"/>
          <w:w w:val="110"/>
          <w:sz w:val="22"/>
          <w:szCs w:val="22"/>
          <w:lang w:val="sr-Latn-RS"/>
        </w:rPr>
        <w:t>o</w:t>
      </w:r>
      <w:r w:rsidRPr="00BF39AD">
        <w:rPr>
          <w:rFonts w:ascii="Arial" w:hAnsi="Arial" w:cs="Arial"/>
          <w:spacing w:val="-2"/>
          <w:w w:val="110"/>
          <w:sz w:val="22"/>
          <w:szCs w:val="22"/>
          <w:lang w:val="sr-Latn-RS"/>
        </w:rPr>
        <w:t>no</w:t>
      </w:r>
      <w:r w:rsidRPr="00BF39AD">
        <w:rPr>
          <w:rFonts w:ascii="Arial" w:hAnsi="Arial" w:cs="Arial"/>
          <w:spacing w:val="1"/>
          <w:w w:val="110"/>
          <w:sz w:val="22"/>
          <w:szCs w:val="22"/>
          <w:lang w:val="sr-Latn-RS"/>
        </w:rPr>
        <w:t>m</w:t>
      </w:r>
      <w:r w:rsidRPr="00BF39AD">
        <w:rPr>
          <w:rFonts w:ascii="Arial" w:hAnsi="Arial" w:cs="Arial"/>
          <w:spacing w:val="-3"/>
          <w:w w:val="110"/>
          <w:sz w:val="22"/>
          <w:szCs w:val="22"/>
          <w:lang w:val="sr-Latn-RS"/>
        </w:rPr>
        <w:t>s</w:t>
      </w:r>
      <w:r w:rsidRPr="00BF39AD">
        <w:rPr>
          <w:rFonts w:ascii="Arial" w:hAnsi="Arial" w:cs="Arial"/>
          <w:spacing w:val="2"/>
          <w:w w:val="110"/>
          <w:sz w:val="22"/>
          <w:szCs w:val="22"/>
          <w:lang w:val="sr-Latn-RS"/>
        </w:rPr>
        <w:t>k</w:t>
      </w:r>
      <w:r w:rsidRPr="00BF39AD">
        <w:rPr>
          <w:rFonts w:ascii="Arial" w:hAnsi="Arial" w:cs="Arial"/>
          <w:spacing w:val="-4"/>
          <w:w w:val="110"/>
          <w:sz w:val="22"/>
          <w:szCs w:val="22"/>
          <w:lang w:val="sr-Latn-RS"/>
        </w:rPr>
        <w:t>o</w:t>
      </w:r>
      <w:r w:rsidRPr="00BF39AD">
        <w:rPr>
          <w:rFonts w:ascii="Arial" w:hAnsi="Arial" w:cs="Arial"/>
          <w:w w:val="110"/>
          <w:sz w:val="22"/>
          <w:szCs w:val="22"/>
          <w:lang w:val="sr-Latn-RS"/>
        </w:rPr>
        <w:t>g</w:t>
      </w:r>
      <w:r w:rsidRPr="00BF39AD">
        <w:rPr>
          <w:rFonts w:ascii="Arial" w:hAnsi="Arial" w:cs="Arial"/>
          <w:spacing w:val="-28"/>
          <w:w w:val="110"/>
          <w:sz w:val="22"/>
          <w:szCs w:val="22"/>
          <w:lang w:val="sr-Latn-RS"/>
        </w:rPr>
        <w:t xml:space="preserve"> </w:t>
      </w:r>
      <w:r w:rsidRPr="00BF39AD">
        <w:rPr>
          <w:rFonts w:ascii="Arial" w:hAnsi="Arial" w:cs="Arial"/>
          <w:spacing w:val="-2"/>
          <w:w w:val="110"/>
          <w:sz w:val="22"/>
          <w:szCs w:val="22"/>
          <w:lang w:val="sr-Latn-RS"/>
        </w:rPr>
        <w:t>o</w:t>
      </w:r>
      <w:r w:rsidRPr="00BF39AD">
        <w:rPr>
          <w:rFonts w:ascii="Arial" w:hAnsi="Arial" w:cs="Arial"/>
          <w:w w:val="110"/>
          <w:sz w:val="22"/>
          <w:szCs w:val="22"/>
          <w:lang w:val="sr-Latn-RS"/>
        </w:rPr>
        <w:t>p</w:t>
      </w:r>
      <w:r w:rsidRPr="00BF39AD">
        <w:rPr>
          <w:rFonts w:ascii="Arial" w:hAnsi="Arial" w:cs="Arial"/>
          <w:spacing w:val="-2"/>
          <w:w w:val="110"/>
          <w:sz w:val="22"/>
          <w:szCs w:val="22"/>
          <w:lang w:val="sr-Latn-RS"/>
        </w:rPr>
        <w:t>e</w:t>
      </w:r>
      <w:r w:rsidRPr="00BF39AD">
        <w:rPr>
          <w:rFonts w:ascii="Arial" w:hAnsi="Arial" w:cs="Arial"/>
          <w:spacing w:val="1"/>
          <w:w w:val="110"/>
          <w:sz w:val="22"/>
          <w:szCs w:val="22"/>
          <w:lang w:val="sr-Latn-RS"/>
        </w:rPr>
        <w:t>r</w:t>
      </w:r>
      <w:r w:rsidRPr="00BF39AD">
        <w:rPr>
          <w:rFonts w:ascii="Arial" w:hAnsi="Arial" w:cs="Arial"/>
          <w:spacing w:val="-2"/>
          <w:w w:val="110"/>
          <w:sz w:val="22"/>
          <w:szCs w:val="22"/>
          <w:lang w:val="sr-Latn-RS"/>
        </w:rPr>
        <w:t>a</w:t>
      </w:r>
      <w:r w:rsidRPr="00BF39AD">
        <w:rPr>
          <w:rFonts w:ascii="Arial" w:hAnsi="Arial" w:cs="Arial"/>
          <w:w w:val="110"/>
          <w:sz w:val="22"/>
          <w:szCs w:val="22"/>
          <w:lang w:val="sr-Latn-RS"/>
        </w:rPr>
        <w:t>te</w:t>
      </w:r>
      <w:r w:rsidRPr="00BF39AD">
        <w:rPr>
          <w:rFonts w:ascii="Arial" w:hAnsi="Arial" w:cs="Arial"/>
          <w:spacing w:val="1"/>
          <w:w w:val="110"/>
          <w:sz w:val="22"/>
          <w:szCs w:val="22"/>
          <w:lang w:val="sr-Latn-RS"/>
        </w:rPr>
        <w:t>r</w:t>
      </w:r>
      <w:r w:rsidRPr="00BF39AD">
        <w:rPr>
          <w:rFonts w:ascii="Arial" w:hAnsi="Arial" w:cs="Arial"/>
          <w:w w:val="110"/>
          <w:sz w:val="22"/>
          <w:szCs w:val="22"/>
          <w:lang w:val="sr-Latn-RS"/>
        </w:rPr>
        <w:t>a</w:t>
      </w:r>
    </w:p>
    <w:p w:rsidR="00DD4866" w:rsidRPr="00BF39AD" w:rsidRDefault="00DD4866" w:rsidP="00EE60FB">
      <w:pPr>
        <w:pStyle w:val="BodyText"/>
        <w:widowControl w:val="0"/>
        <w:numPr>
          <w:ilvl w:val="0"/>
          <w:numId w:val="171"/>
        </w:numPr>
        <w:tabs>
          <w:tab w:val="left" w:pos="1036"/>
        </w:tabs>
        <w:kinsoku w:val="0"/>
        <w:overflowPunct w:val="0"/>
        <w:autoSpaceDE w:val="0"/>
        <w:autoSpaceDN w:val="0"/>
        <w:adjustRightInd w:val="0"/>
        <w:spacing w:before="16" w:after="0"/>
        <w:rPr>
          <w:rFonts w:ascii="Arial" w:hAnsi="Arial" w:cs="Arial"/>
          <w:sz w:val="22"/>
          <w:szCs w:val="22"/>
          <w:lang w:val="sr-Latn-RS"/>
        </w:rPr>
      </w:pPr>
      <w:r w:rsidRPr="00BF39AD">
        <w:rPr>
          <w:rFonts w:ascii="Arial" w:hAnsi="Arial" w:cs="Arial"/>
          <w:w w:val="110"/>
          <w:sz w:val="22"/>
          <w:szCs w:val="22"/>
          <w:lang w:val="sr-Latn-RS"/>
        </w:rPr>
        <w:t>I</w:t>
      </w:r>
      <w:r w:rsidRPr="00BF39AD">
        <w:rPr>
          <w:rFonts w:ascii="Arial" w:hAnsi="Arial" w:cs="Arial"/>
          <w:spacing w:val="-3"/>
          <w:w w:val="110"/>
          <w:sz w:val="22"/>
          <w:szCs w:val="22"/>
          <w:lang w:val="sr-Latn-RS"/>
        </w:rPr>
        <w:t>z</w:t>
      </w:r>
      <w:r w:rsidRPr="00BF39AD">
        <w:rPr>
          <w:rFonts w:ascii="Arial" w:hAnsi="Arial" w:cs="Arial"/>
          <w:spacing w:val="1"/>
          <w:w w:val="110"/>
          <w:sz w:val="22"/>
          <w:szCs w:val="22"/>
          <w:lang w:val="sr-Latn-RS"/>
        </w:rPr>
        <w:t>j</w:t>
      </w:r>
      <w:r w:rsidRPr="00BF39AD">
        <w:rPr>
          <w:rFonts w:ascii="Arial" w:hAnsi="Arial" w:cs="Arial"/>
          <w:spacing w:val="-2"/>
          <w:w w:val="110"/>
          <w:sz w:val="22"/>
          <w:szCs w:val="22"/>
          <w:lang w:val="sr-Latn-RS"/>
        </w:rPr>
        <w:t>a</w:t>
      </w:r>
      <w:r w:rsidRPr="00BF39AD">
        <w:rPr>
          <w:rFonts w:ascii="Arial" w:hAnsi="Arial" w:cs="Arial"/>
          <w:spacing w:val="-4"/>
          <w:w w:val="110"/>
          <w:sz w:val="22"/>
          <w:szCs w:val="22"/>
          <w:lang w:val="sr-Latn-RS"/>
        </w:rPr>
        <w:t>v</w:t>
      </w:r>
      <w:r w:rsidRPr="00BF39AD">
        <w:rPr>
          <w:rFonts w:ascii="Arial" w:hAnsi="Arial" w:cs="Arial"/>
          <w:w w:val="110"/>
          <w:sz w:val="22"/>
          <w:szCs w:val="22"/>
          <w:lang w:val="sr-Latn-RS"/>
        </w:rPr>
        <w:t>u</w:t>
      </w:r>
      <w:r w:rsidRPr="00BF39AD">
        <w:rPr>
          <w:rFonts w:ascii="Arial" w:hAnsi="Arial" w:cs="Arial"/>
          <w:spacing w:val="8"/>
          <w:w w:val="110"/>
          <w:sz w:val="22"/>
          <w:szCs w:val="22"/>
          <w:lang w:val="sr-Latn-RS"/>
        </w:rPr>
        <w:t xml:space="preserve"> </w:t>
      </w:r>
      <w:r w:rsidRPr="00BF39AD">
        <w:rPr>
          <w:rFonts w:ascii="Arial" w:hAnsi="Arial" w:cs="Arial"/>
          <w:spacing w:val="-2"/>
          <w:w w:val="110"/>
          <w:sz w:val="22"/>
          <w:szCs w:val="22"/>
          <w:lang w:val="sr-Latn-RS"/>
        </w:rPr>
        <w:t>p</w:t>
      </w:r>
      <w:r w:rsidRPr="00BF39AD">
        <w:rPr>
          <w:rFonts w:ascii="Arial" w:hAnsi="Arial" w:cs="Arial"/>
          <w:w w:val="110"/>
          <w:sz w:val="22"/>
          <w:szCs w:val="22"/>
          <w:lang w:val="sr-Latn-RS"/>
        </w:rPr>
        <w:t>o</w:t>
      </w:r>
      <w:r w:rsidRPr="00BF39AD">
        <w:rPr>
          <w:rFonts w:ascii="Arial" w:hAnsi="Arial" w:cs="Arial"/>
          <w:spacing w:val="-2"/>
          <w:w w:val="110"/>
          <w:sz w:val="22"/>
          <w:szCs w:val="22"/>
          <w:lang w:val="sr-Latn-RS"/>
        </w:rPr>
        <w:t>n</w:t>
      </w:r>
      <w:r w:rsidRPr="00BF39AD">
        <w:rPr>
          <w:rFonts w:ascii="Arial" w:hAnsi="Arial" w:cs="Arial"/>
          <w:w w:val="110"/>
          <w:sz w:val="22"/>
          <w:szCs w:val="22"/>
          <w:lang w:val="sr-Latn-RS"/>
        </w:rPr>
        <w:t>uđača</w:t>
      </w:r>
    </w:p>
    <w:p w:rsidR="00DD4866" w:rsidRPr="00BF39AD" w:rsidRDefault="00DD4866" w:rsidP="00EE60FB">
      <w:pPr>
        <w:pStyle w:val="BodyText"/>
        <w:widowControl w:val="0"/>
        <w:numPr>
          <w:ilvl w:val="0"/>
          <w:numId w:val="171"/>
        </w:numPr>
        <w:tabs>
          <w:tab w:val="left" w:pos="1036"/>
        </w:tabs>
        <w:kinsoku w:val="0"/>
        <w:overflowPunct w:val="0"/>
        <w:autoSpaceDE w:val="0"/>
        <w:autoSpaceDN w:val="0"/>
        <w:adjustRightInd w:val="0"/>
        <w:spacing w:before="13" w:after="0"/>
        <w:rPr>
          <w:rFonts w:ascii="Arial" w:hAnsi="Arial" w:cs="Arial"/>
          <w:sz w:val="22"/>
          <w:szCs w:val="22"/>
          <w:lang w:val="sr-Latn-RS"/>
        </w:rPr>
      </w:pPr>
      <w:r w:rsidRPr="00BF39AD">
        <w:rPr>
          <w:rFonts w:ascii="Arial" w:hAnsi="Arial" w:cs="Arial"/>
          <w:spacing w:val="-2"/>
          <w:w w:val="110"/>
          <w:sz w:val="22"/>
          <w:szCs w:val="22"/>
          <w:lang w:val="sr-Latn-RS"/>
        </w:rPr>
        <w:t>Sp</w:t>
      </w:r>
      <w:r w:rsidRPr="00BF39AD">
        <w:rPr>
          <w:rFonts w:ascii="Arial" w:hAnsi="Arial" w:cs="Arial"/>
          <w:w w:val="110"/>
          <w:sz w:val="22"/>
          <w:szCs w:val="22"/>
          <w:lang w:val="sr-Latn-RS"/>
        </w:rPr>
        <w:t>eci</w:t>
      </w:r>
      <w:r w:rsidRPr="00BF39AD">
        <w:rPr>
          <w:rFonts w:ascii="Arial" w:hAnsi="Arial" w:cs="Arial"/>
          <w:spacing w:val="2"/>
          <w:w w:val="110"/>
          <w:sz w:val="22"/>
          <w:szCs w:val="22"/>
          <w:lang w:val="sr-Latn-RS"/>
        </w:rPr>
        <w:t>f</w:t>
      </w:r>
      <w:r w:rsidRPr="00BF39AD">
        <w:rPr>
          <w:rFonts w:ascii="Arial" w:hAnsi="Arial" w:cs="Arial"/>
          <w:spacing w:val="-5"/>
          <w:w w:val="110"/>
          <w:sz w:val="22"/>
          <w:szCs w:val="22"/>
          <w:lang w:val="sr-Latn-RS"/>
        </w:rPr>
        <w:t>i</w:t>
      </w:r>
      <w:r w:rsidRPr="00BF39AD">
        <w:rPr>
          <w:rFonts w:ascii="Arial" w:hAnsi="Arial" w:cs="Arial"/>
          <w:spacing w:val="2"/>
          <w:w w:val="110"/>
          <w:sz w:val="22"/>
          <w:szCs w:val="22"/>
          <w:lang w:val="sr-Latn-RS"/>
        </w:rPr>
        <w:t>k</w:t>
      </w:r>
      <w:r w:rsidRPr="00BF39AD">
        <w:rPr>
          <w:rFonts w:ascii="Arial" w:hAnsi="Arial" w:cs="Arial"/>
          <w:w w:val="110"/>
          <w:sz w:val="22"/>
          <w:szCs w:val="22"/>
          <w:lang w:val="sr-Latn-RS"/>
        </w:rPr>
        <w:t>acije</w:t>
      </w:r>
      <w:r w:rsidRPr="00BF39AD">
        <w:rPr>
          <w:rFonts w:ascii="Arial" w:hAnsi="Arial" w:cs="Arial"/>
          <w:spacing w:val="2"/>
          <w:w w:val="110"/>
          <w:sz w:val="22"/>
          <w:szCs w:val="22"/>
          <w:lang w:val="sr-Latn-RS"/>
        </w:rPr>
        <w:t xml:space="preserve"> </w:t>
      </w:r>
      <w:r w:rsidRPr="00BF39AD">
        <w:rPr>
          <w:rFonts w:ascii="Arial" w:hAnsi="Arial" w:cs="Arial"/>
          <w:w w:val="110"/>
          <w:sz w:val="22"/>
          <w:szCs w:val="22"/>
          <w:lang w:val="sr-Latn-RS"/>
        </w:rPr>
        <w:t>ce</w:t>
      </w:r>
      <w:r w:rsidRPr="00BF39AD">
        <w:rPr>
          <w:rFonts w:ascii="Arial" w:hAnsi="Arial" w:cs="Arial"/>
          <w:spacing w:val="-2"/>
          <w:w w:val="110"/>
          <w:sz w:val="22"/>
          <w:szCs w:val="22"/>
          <w:lang w:val="sr-Latn-RS"/>
        </w:rPr>
        <w:t>n</w:t>
      </w:r>
      <w:r w:rsidRPr="00BF39AD">
        <w:rPr>
          <w:rFonts w:ascii="Arial" w:hAnsi="Arial" w:cs="Arial"/>
          <w:w w:val="110"/>
          <w:sz w:val="22"/>
          <w:szCs w:val="22"/>
          <w:lang w:val="sr-Latn-RS"/>
        </w:rPr>
        <w:t>e</w:t>
      </w:r>
      <w:r w:rsidRPr="00BF39AD">
        <w:rPr>
          <w:rFonts w:ascii="Arial" w:hAnsi="Arial" w:cs="Arial"/>
          <w:spacing w:val="2"/>
          <w:w w:val="110"/>
          <w:sz w:val="22"/>
          <w:szCs w:val="22"/>
          <w:lang w:val="sr-Latn-RS"/>
        </w:rPr>
        <w:t xml:space="preserve"> </w:t>
      </w:r>
      <w:r w:rsidRPr="00BF39AD">
        <w:rPr>
          <w:rFonts w:ascii="Arial" w:hAnsi="Arial" w:cs="Arial"/>
          <w:w w:val="110"/>
          <w:sz w:val="22"/>
          <w:szCs w:val="22"/>
          <w:lang w:val="sr-Latn-RS"/>
        </w:rPr>
        <w:t>po</w:t>
      </w:r>
      <w:r w:rsidRPr="00BF39AD">
        <w:rPr>
          <w:rFonts w:ascii="Arial" w:hAnsi="Arial" w:cs="Arial"/>
          <w:spacing w:val="-2"/>
          <w:w w:val="110"/>
          <w:sz w:val="22"/>
          <w:szCs w:val="22"/>
          <w:lang w:val="sr-Latn-RS"/>
        </w:rPr>
        <w:t>n</w:t>
      </w:r>
      <w:r w:rsidRPr="00BF39AD">
        <w:rPr>
          <w:rFonts w:ascii="Arial" w:hAnsi="Arial" w:cs="Arial"/>
          <w:w w:val="110"/>
          <w:sz w:val="22"/>
          <w:szCs w:val="22"/>
          <w:lang w:val="sr-Latn-RS"/>
        </w:rPr>
        <w:t>u</w:t>
      </w:r>
      <w:r w:rsidRPr="00BF39AD">
        <w:rPr>
          <w:rFonts w:ascii="Arial" w:hAnsi="Arial" w:cs="Arial"/>
          <w:spacing w:val="-2"/>
          <w:w w:val="110"/>
          <w:sz w:val="22"/>
          <w:szCs w:val="22"/>
          <w:lang w:val="sr-Latn-RS"/>
        </w:rPr>
        <w:t>de</w:t>
      </w:r>
      <w:r w:rsidRPr="00BF39AD">
        <w:rPr>
          <w:rFonts w:ascii="Arial" w:hAnsi="Arial" w:cs="Arial"/>
          <w:w w:val="110"/>
          <w:sz w:val="22"/>
          <w:szCs w:val="22"/>
          <w:lang w:val="sr-Latn-RS"/>
        </w:rPr>
        <w:t>.</w:t>
      </w:r>
    </w:p>
    <w:p w:rsidR="00DD4866" w:rsidRPr="00863340" w:rsidRDefault="00DD4866" w:rsidP="00BF39AD">
      <w:pPr>
        <w:autoSpaceDE w:val="0"/>
        <w:autoSpaceDN w:val="0"/>
        <w:adjustRightInd w:val="0"/>
        <w:spacing w:after="0" w:line="240" w:lineRule="auto"/>
        <w:ind w:right="113"/>
        <w:jc w:val="both"/>
        <w:rPr>
          <w:rFonts w:ascii="Arial" w:hAnsi="Arial" w:cs="Arial"/>
          <w:color w:val="000000"/>
        </w:rPr>
      </w:pPr>
    </w:p>
    <w:p w:rsidR="00DD4866" w:rsidRPr="00BF39AD" w:rsidRDefault="00DD4866" w:rsidP="00BF39AD">
      <w:pPr>
        <w:pStyle w:val="BodyText"/>
        <w:widowControl w:val="0"/>
        <w:tabs>
          <w:tab w:val="left" w:pos="641"/>
        </w:tabs>
        <w:kinsoku w:val="0"/>
        <w:overflowPunct w:val="0"/>
        <w:autoSpaceDE w:val="0"/>
        <w:autoSpaceDN w:val="0"/>
        <w:adjustRightInd w:val="0"/>
        <w:spacing w:after="0" w:line="252" w:lineRule="exact"/>
        <w:ind w:right="117"/>
        <w:jc w:val="both"/>
        <w:rPr>
          <w:rFonts w:ascii="Arial" w:hAnsi="Arial" w:cs="Arial"/>
          <w:sz w:val="22"/>
          <w:szCs w:val="22"/>
          <w:lang w:val="sr-Latn-RS"/>
        </w:rPr>
      </w:pPr>
      <w:r w:rsidRPr="00BF39AD">
        <w:rPr>
          <w:rFonts w:ascii="Arial" w:hAnsi="Arial" w:cs="Arial"/>
          <w:color w:val="000000"/>
          <w:sz w:val="22"/>
          <w:szCs w:val="22"/>
          <w:lang w:val="sr-Latn-RS"/>
        </w:rPr>
        <w:t xml:space="preserve">32.2 </w:t>
      </w:r>
      <w:r w:rsidRPr="00BF39AD">
        <w:rPr>
          <w:rFonts w:ascii="Arial" w:hAnsi="Arial" w:cs="Arial"/>
          <w:w w:val="110"/>
          <w:sz w:val="22"/>
          <w:szCs w:val="22"/>
          <w:u w:val="single"/>
          <w:lang w:val="sr-Latn-RS"/>
        </w:rPr>
        <w:t>Ob</w:t>
      </w:r>
      <w:r w:rsidRPr="00BF39AD">
        <w:rPr>
          <w:rFonts w:ascii="Arial" w:hAnsi="Arial" w:cs="Arial"/>
          <w:spacing w:val="1"/>
          <w:w w:val="110"/>
          <w:sz w:val="22"/>
          <w:szCs w:val="22"/>
          <w:u w:val="single"/>
          <w:lang w:val="sr-Latn-RS"/>
        </w:rPr>
        <w:t>r</w:t>
      </w:r>
      <w:r w:rsidRPr="00BF39AD">
        <w:rPr>
          <w:rFonts w:ascii="Arial" w:hAnsi="Arial" w:cs="Arial"/>
          <w:spacing w:val="2"/>
          <w:w w:val="110"/>
          <w:sz w:val="22"/>
          <w:szCs w:val="22"/>
          <w:u w:val="single"/>
          <w:lang w:val="sr-Latn-RS"/>
        </w:rPr>
        <w:t>a</w:t>
      </w:r>
      <w:r w:rsidRPr="00BF39AD">
        <w:rPr>
          <w:rFonts w:ascii="Arial" w:hAnsi="Arial" w:cs="Arial"/>
          <w:spacing w:val="-7"/>
          <w:w w:val="110"/>
          <w:sz w:val="22"/>
          <w:szCs w:val="22"/>
          <w:u w:val="single"/>
          <w:lang w:val="sr-Latn-RS"/>
        </w:rPr>
        <w:t>z</w:t>
      </w:r>
      <w:r w:rsidRPr="00BF39AD">
        <w:rPr>
          <w:rFonts w:ascii="Arial" w:hAnsi="Arial" w:cs="Arial"/>
          <w:spacing w:val="-2"/>
          <w:w w:val="110"/>
          <w:sz w:val="22"/>
          <w:szCs w:val="22"/>
          <w:u w:val="single"/>
          <w:lang w:val="sr-Latn-RS"/>
        </w:rPr>
        <w:t>a</w:t>
      </w:r>
      <w:r w:rsidRPr="00BF39AD">
        <w:rPr>
          <w:rFonts w:ascii="Arial" w:hAnsi="Arial" w:cs="Arial"/>
          <w:w w:val="110"/>
          <w:sz w:val="22"/>
          <w:szCs w:val="22"/>
          <w:u w:val="single"/>
          <w:lang w:val="sr-Latn-RS"/>
        </w:rPr>
        <w:t>c</w:t>
      </w:r>
      <w:r w:rsidRPr="00BF39AD">
        <w:rPr>
          <w:rFonts w:ascii="Arial" w:hAnsi="Arial" w:cs="Arial"/>
          <w:spacing w:val="43"/>
          <w:w w:val="110"/>
          <w:sz w:val="22"/>
          <w:szCs w:val="22"/>
          <w:u w:val="single"/>
          <w:lang w:val="sr-Latn-RS"/>
        </w:rPr>
        <w:t xml:space="preserve"> </w:t>
      </w:r>
      <w:r w:rsidRPr="00BF39AD">
        <w:rPr>
          <w:rFonts w:ascii="Arial" w:hAnsi="Arial" w:cs="Arial"/>
          <w:spacing w:val="-2"/>
          <w:w w:val="110"/>
          <w:sz w:val="22"/>
          <w:szCs w:val="22"/>
          <w:u w:val="single"/>
          <w:lang w:val="sr-Latn-RS"/>
        </w:rPr>
        <w:t>p</w:t>
      </w:r>
      <w:r w:rsidRPr="00BF39AD">
        <w:rPr>
          <w:rFonts w:ascii="Arial" w:hAnsi="Arial" w:cs="Arial"/>
          <w:w w:val="110"/>
          <w:sz w:val="22"/>
          <w:szCs w:val="22"/>
          <w:u w:val="single"/>
          <w:lang w:val="sr-Latn-RS"/>
        </w:rPr>
        <w:t>onu</w:t>
      </w:r>
      <w:r w:rsidRPr="00BF39AD">
        <w:rPr>
          <w:rFonts w:ascii="Arial" w:hAnsi="Arial" w:cs="Arial"/>
          <w:spacing w:val="-2"/>
          <w:w w:val="110"/>
          <w:sz w:val="22"/>
          <w:szCs w:val="22"/>
          <w:u w:val="single"/>
          <w:lang w:val="sr-Latn-RS"/>
        </w:rPr>
        <w:t>d</w:t>
      </w:r>
      <w:r w:rsidRPr="00BF39AD">
        <w:rPr>
          <w:rFonts w:ascii="Arial" w:hAnsi="Arial" w:cs="Arial"/>
          <w:w w:val="110"/>
          <w:sz w:val="22"/>
          <w:szCs w:val="22"/>
          <w:u w:val="single"/>
          <w:lang w:val="sr-Latn-RS"/>
        </w:rPr>
        <w:t>e</w:t>
      </w:r>
      <w:r w:rsidRPr="00BF39AD">
        <w:rPr>
          <w:rFonts w:ascii="Arial" w:hAnsi="Arial" w:cs="Arial"/>
          <w:spacing w:val="46"/>
          <w:w w:val="110"/>
          <w:sz w:val="22"/>
          <w:szCs w:val="22"/>
          <w:u w:val="single"/>
          <w:lang w:val="sr-Latn-RS"/>
        </w:rPr>
        <w:t xml:space="preserve"> </w:t>
      </w:r>
      <w:r w:rsidRPr="00BF39AD">
        <w:rPr>
          <w:rFonts w:ascii="Arial" w:hAnsi="Arial" w:cs="Arial"/>
          <w:spacing w:val="-3"/>
          <w:w w:val="110"/>
          <w:sz w:val="22"/>
          <w:szCs w:val="22"/>
          <w:lang w:val="sr-Latn-RS"/>
        </w:rPr>
        <w:t>z</w:t>
      </w:r>
      <w:r w:rsidRPr="00BF39AD">
        <w:rPr>
          <w:rFonts w:ascii="Arial" w:hAnsi="Arial" w:cs="Arial"/>
          <w:w w:val="110"/>
          <w:sz w:val="22"/>
          <w:szCs w:val="22"/>
          <w:lang w:val="sr-Latn-RS"/>
        </w:rPr>
        <w:t>a</w:t>
      </w:r>
      <w:r w:rsidRPr="00BF39AD">
        <w:rPr>
          <w:rFonts w:ascii="Arial" w:hAnsi="Arial" w:cs="Arial"/>
          <w:spacing w:val="1"/>
          <w:w w:val="110"/>
          <w:sz w:val="22"/>
          <w:szCs w:val="22"/>
          <w:lang w:val="sr-Latn-RS"/>
        </w:rPr>
        <w:t>j</w:t>
      </w:r>
      <w:r w:rsidRPr="00BF39AD">
        <w:rPr>
          <w:rFonts w:ascii="Arial" w:hAnsi="Arial" w:cs="Arial"/>
          <w:spacing w:val="-2"/>
          <w:w w:val="110"/>
          <w:sz w:val="22"/>
          <w:szCs w:val="22"/>
          <w:lang w:val="sr-Latn-RS"/>
        </w:rPr>
        <w:t>e</w:t>
      </w:r>
      <w:r w:rsidRPr="00BF39AD">
        <w:rPr>
          <w:rFonts w:ascii="Arial" w:hAnsi="Arial" w:cs="Arial"/>
          <w:w w:val="110"/>
          <w:sz w:val="22"/>
          <w:szCs w:val="22"/>
          <w:lang w:val="sr-Latn-RS"/>
        </w:rPr>
        <w:t>dno</w:t>
      </w:r>
      <w:r w:rsidRPr="00BF39AD">
        <w:rPr>
          <w:rFonts w:ascii="Arial" w:hAnsi="Arial" w:cs="Arial"/>
          <w:spacing w:val="43"/>
          <w:w w:val="110"/>
          <w:sz w:val="22"/>
          <w:szCs w:val="22"/>
          <w:lang w:val="sr-Latn-RS"/>
        </w:rPr>
        <w:t xml:space="preserve"> </w:t>
      </w:r>
      <w:r w:rsidRPr="00BF39AD">
        <w:rPr>
          <w:rFonts w:ascii="Arial" w:hAnsi="Arial" w:cs="Arial"/>
          <w:w w:val="110"/>
          <w:sz w:val="22"/>
          <w:szCs w:val="22"/>
          <w:lang w:val="sr-Latn-RS"/>
        </w:rPr>
        <w:t>sa</w:t>
      </w:r>
      <w:r w:rsidRPr="00BF39AD">
        <w:rPr>
          <w:rFonts w:ascii="Arial" w:hAnsi="Arial" w:cs="Arial"/>
          <w:spacing w:val="43"/>
          <w:w w:val="110"/>
          <w:sz w:val="22"/>
          <w:szCs w:val="22"/>
          <w:lang w:val="sr-Latn-RS"/>
        </w:rPr>
        <w:t xml:space="preserve"> </w:t>
      </w:r>
      <w:r w:rsidRPr="00BF39AD">
        <w:rPr>
          <w:rFonts w:ascii="Arial" w:hAnsi="Arial" w:cs="Arial"/>
          <w:w w:val="110"/>
          <w:sz w:val="22"/>
          <w:szCs w:val="22"/>
          <w:u w:val="single"/>
          <w:lang w:val="sr-Latn-RS"/>
        </w:rPr>
        <w:t>svim</w:t>
      </w:r>
      <w:r w:rsidRPr="00BF39AD">
        <w:rPr>
          <w:rFonts w:ascii="Arial" w:hAnsi="Arial" w:cs="Arial"/>
          <w:spacing w:val="41"/>
          <w:w w:val="110"/>
          <w:sz w:val="22"/>
          <w:szCs w:val="22"/>
          <w:u w:val="single"/>
          <w:lang w:val="sr-Latn-RS"/>
        </w:rPr>
        <w:t xml:space="preserve"> </w:t>
      </w:r>
      <w:r w:rsidRPr="00BF39AD">
        <w:rPr>
          <w:rFonts w:ascii="Arial" w:hAnsi="Arial" w:cs="Arial"/>
          <w:w w:val="110"/>
          <w:sz w:val="22"/>
          <w:szCs w:val="22"/>
          <w:u w:val="single"/>
          <w:lang w:val="sr-Latn-RS"/>
        </w:rPr>
        <w:t>ostalim</w:t>
      </w:r>
      <w:r w:rsidRPr="00BF39AD">
        <w:rPr>
          <w:rFonts w:ascii="Arial" w:hAnsi="Arial" w:cs="Arial"/>
          <w:spacing w:val="39"/>
          <w:w w:val="110"/>
          <w:sz w:val="22"/>
          <w:szCs w:val="22"/>
          <w:u w:val="single"/>
          <w:lang w:val="sr-Latn-RS"/>
        </w:rPr>
        <w:t xml:space="preserve"> </w:t>
      </w:r>
      <w:r w:rsidRPr="00BF39AD">
        <w:rPr>
          <w:rFonts w:ascii="Arial" w:hAnsi="Arial" w:cs="Arial"/>
          <w:spacing w:val="-2"/>
          <w:w w:val="110"/>
          <w:sz w:val="22"/>
          <w:szCs w:val="22"/>
          <w:u w:val="single"/>
          <w:lang w:val="sr-Latn-RS"/>
        </w:rPr>
        <w:t>p</w:t>
      </w:r>
      <w:r w:rsidRPr="00BF39AD">
        <w:rPr>
          <w:rFonts w:ascii="Arial" w:hAnsi="Arial" w:cs="Arial"/>
          <w:w w:val="110"/>
          <w:sz w:val="22"/>
          <w:szCs w:val="22"/>
          <w:u w:val="single"/>
          <w:lang w:val="sr-Latn-RS"/>
        </w:rPr>
        <w:t>ot</w:t>
      </w:r>
      <w:r w:rsidRPr="00BF39AD">
        <w:rPr>
          <w:rFonts w:ascii="Arial" w:hAnsi="Arial" w:cs="Arial"/>
          <w:spacing w:val="1"/>
          <w:w w:val="110"/>
          <w:sz w:val="22"/>
          <w:szCs w:val="22"/>
          <w:u w:val="single"/>
          <w:lang w:val="sr-Latn-RS"/>
        </w:rPr>
        <w:t>r</w:t>
      </w:r>
      <w:r w:rsidRPr="00BF39AD">
        <w:rPr>
          <w:rFonts w:ascii="Arial" w:hAnsi="Arial" w:cs="Arial"/>
          <w:w w:val="110"/>
          <w:sz w:val="22"/>
          <w:szCs w:val="22"/>
          <w:u w:val="single"/>
          <w:lang w:val="sr-Latn-RS"/>
        </w:rPr>
        <w:t>ebnim</w:t>
      </w:r>
      <w:r w:rsidRPr="00BF39AD">
        <w:rPr>
          <w:rFonts w:ascii="Arial" w:hAnsi="Arial" w:cs="Arial"/>
          <w:spacing w:val="40"/>
          <w:w w:val="110"/>
          <w:sz w:val="22"/>
          <w:szCs w:val="22"/>
          <w:u w:val="single"/>
          <w:lang w:val="sr-Latn-RS"/>
        </w:rPr>
        <w:t xml:space="preserve"> </w:t>
      </w:r>
      <w:r w:rsidRPr="00BF39AD">
        <w:rPr>
          <w:rFonts w:ascii="Arial" w:hAnsi="Arial" w:cs="Arial"/>
          <w:spacing w:val="-2"/>
          <w:w w:val="110"/>
          <w:sz w:val="22"/>
          <w:szCs w:val="22"/>
          <w:u w:val="single"/>
          <w:lang w:val="sr-Latn-RS"/>
        </w:rPr>
        <w:t>d</w:t>
      </w:r>
      <w:r w:rsidRPr="00BF39AD">
        <w:rPr>
          <w:rFonts w:ascii="Arial" w:hAnsi="Arial" w:cs="Arial"/>
          <w:w w:val="110"/>
          <w:sz w:val="22"/>
          <w:szCs w:val="22"/>
          <w:u w:val="single"/>
          <w:lang w:val="sr-Latn-RS"/>
        </w:rPr>
        <w:t>ok</w:t>
      </w:r>
      <w:r w:rsidRPr="00BF39AD">
        <w:rPr>
          <w:rFonts w:ascii="Arial" w:hAnsi="Arial" w:cs="Arial"/>
          <w:spacing w:val="-2"/>
          <w:w w:val="110"/>
          <w:sz w:val="22"/>
          <w:szCs w:val="22"/>
          <w:u w:val="single"/>
          <w:lang w:val="sr-Latn-RS"/>
        </w:rPr>
        <w:t>u</w:t>
      </w:r>
      <w:r w:rsidRPr="00BF39AD">
        <w:rPr>
          <w:rFonts w:ascii="Arial" w:hAnsi="Arial" w:cs="Arial"/>
          <w:spacing w:val="1"/>
          <w:w w:val="110"/>
          <w:sz w:val="22"/>
          <w:szCs w:val="22"/>
          <w:u w:val="single"/>
          <w:lang w:val="sr-Latn-RS"/>
        </w:rPr>
        <w:t>m</w:t>
      </w:r>
      <w:r w:rsidRPr="00BF39AD">
        <w:rPr>
          <w:rFonts w:ascii="Arial" w:hAnsi="Arial" w:cs="Arial"/>
          <w:spacing w:val="-2"/>
          <w:w w:val="110"/>
          <w:sz w:val="22"/>
          <w:szCs w:val="22"/>
          <w:u w:val="single"/>
          <w:lang w:val="sr-Latn-RS"/>
        </w:rPr>
        <w:t>e</w:t>
      </w:r>
      <w:r w:rsidRPr="00BF39AD">
        <w:rPr>
          <w:rFonts w:ascii="Arial" w:hAnsi="Arial" w:cs="Arial"/>
          <w:w w:val="110"/>
          <w:sz w:val="22"/>
          <w:szCs w:val="22"/>
          <w:u w:val="single"/>
          <w:lang w:val="sr-Latn-RS"/>
        </w:rPr>
        <w:t>nti</w:t>
      </w:r>
      <w:r w:rsidRPr="00BF39AD">
        <w:rPr>
          <w:rFonts w:ascii="Arial" w:hAnsi="Arial" w:cs="Arial"/>
          <w:spacing w:val="1"/>
          <w:w w:val="110"/>
          <w:sz w:val="22"/>
          <w:szCs w:val="22"/>
          <w:u w:val="single"/>
          <w:lang w:val="sr-Latn-RS"/>
        </w:rPr>
        <w:t>m</w:t>
      </w:r>
      <w:r w:rsidRPr="00BF39AD">
        <w:rPr>
          <w:rFonts w:ascii="Arial" w:hAnsi="Arial" w:cs="Arial"/>
          <w:spacing w:val="-4"/>
          <w:w w:val="110"/>
          <w:sz w:val="22"/>
          <w:szCs w:val="22"/>
          <w:u w:val="single"/>
          <w:lang w:val="sr-Latn-RS"/>
        </w:rPr>
        <w:t>a</w:t>
      </w:r>
      <w:r w:rsidRPr="00BF39AD">
        <w:rPr>
          <w:rFonts w:ascii="Arial" w:hAnsi="Arial" w:cs="Arial"/>
          <w:w w:val="110"/>
          <w:sz w:val="22"/>
          <w:szCs w:val="22"/>
          <w:u w:val="single"/>
          <w:lang w:val="sr-Latn-RS"/>
        </w:rPr>
        <w:t>,</w:t>
      </w:r>
      <w:r w:rsidRPr="00BF39AD">
        <w:rPr>
          <w:rFonts w:ascii="Arial" w:hAnsi="Arial" w:cs="Arial"/>
          <w:spacing w:val="50"/>
          <w:w w:val="110"/>
          <w:sz w:val="22"/>
          <w:szCs w:val="22"/>
          <w:u w:val="single"/>
          <w:lang w:val="sr-Latn-RS"/>
        </w:rPr>
        <w:t xml:space="preserve"> </w:t>
      </w:r>
      <w:r w:rsidRPr="00BF39AD">
        <w:rPr>
          <w:rFonts w:ascii="Arial" w:hAnsi="Arial" w:cs="Arial"/>
          <w:spacing w:val="-2"/>
          <w:w w:val="110"/>
          <w:sz w:val="22"/>
          <w:szCs w:val="22"/>
          <w:lang w:val="sr-Latn-RS"/>
        </w:rPr>
        <w:t>u</w:t>
      </w:r>
      <w:r w:rsidRPr="00BF39AD">
        <w:rPr>
          <w:rFonts w:ascii="Arial" w:hAnsi="Arial" w:cs="Arial"/>
          <w:spacing w:val="1"/>
          <w:w w:val="110"/>
          <w:sz w:val="22"/>
          <w:szCs w:val="22"/>
          <w:lang w:val="sr-Latn-RS"/>
        </w:rPr>
        <w:t>r</w:t>
      </w:r>
      <w:r w:rsidRPr="00BF39AD">
        <w:rPr>
          <w:rFonts w:ascii="Arial" w:hAnsi="Arial" w:cs="Arial"/>
          <w:w w:val="110"/>
          <w:sz w:val="22"/>
          <w:szCs w:val="22"/>
          <w:lang w:val="sr-Latn-RS"/>
        </w:rPr>
        <w:t>e</w:t>
      </w:r>
      <w:r w:rsidRPr="00BF39AD">
        <w:rPr>
          <w:rFonts w:ascii="Arial" w:hAnsi="Arial" w:cs="Arial"/>
          <w:spacing w:val="-2"/>
          <w:w w:val="110"/>
          <w:sz w:val="22"/>
          <w:szCs w:val="22"/>
          <w:lang w:val="sr-Latn-RS"/>
        </w:rPr>
        <w:t>d</w:t>
      </w:r>
      <w:r w:rsidRPr="00BF39AD">
        <w:rPr>
          <w:rFonts w:ascii="Arial" w:hAnsi="Arial" w:cs="Arial"/>
          <w:w w:val="110"/>
          <w:sz w:val="22"/>
          <w:szCs w:val="22"/>
          <w:lang w:val="sr-Latn-RS"/>
        </w:rPr>
        <w:t>no</w:t>
      </w:r>
      <w:r w:rsidRPr="00BF39AD">
        <w:rPr>
          <w:rFonts w:ascii="Arial" w:hAnsi="Arial" w:cs="Arial"/>
          <w:spacing w:val="43"/>
          <w:w w:val="110"/>
          <w:sz w:val="22"/>
          <w:szCs w:val="22"/>
          <w:lang w:val="sr-Latn-RS"/>
        </w:rPr>
        <w:t xml:space="preserve"> </w:t>
      </w:r>
      <w:r w:rsidRPr="00BF39AD">
        <w:rPr>
          <w:rFonts w:ascii="Arial" w:hAnsi="Arial" w:cs="Arial"/>
          <w:spacing w:val="-2"/>
          <w:w w:val="110"/>
          <w:sz w:val="22"/>
          <w:szCs w:val="22"/>
          <w:lang w:val="sr-Latn-RS"/>
        </w:rPr>
        <w:t>p</w:t>
      </w:r>
      <w:r w:rsidRPr="00BF39AD">
        <w:rPr>
          <w:rFonts w:ascii="Arial" w:hAnsi="Arial" w:cs="Arial"/>
          <w:w w:val="110"/>
          <w:sz w:val="22"/>
          <w:szCs w:val="22"/>
          <w:lang w:val="sr-Latn-RS"/>
        </w:rPr>
        <w:t>o</w:t>
      </w:r>
      <w:r w:rsidRPr="00BF39AD">
        <w:rPr>
          <w:rFonts w:ascii="Arial" w:hAnsi="Arial" w:cs="Arial"/>
          <w:spacing w:val="-2"/>
          <w:w w:val="110"/>
          <w:sz w:val="22"/>
          <w:szCs w:val="22"/>
          <w:lang w:val="sr-Latn-RS"/>
        </w:rPr>
        <w:t>p</w:t>
      </w:r>
      <w:r w:rsidRPr="00BF39AD">
        <w:rPr>
          <w:rFonts w:ascii="Arial" w:hAnsi="Arial" w:cs="Arial"/>
          <w:w w:val="110"/>
          <w:sz w:val="22"/>
          <w:szCs w:val="22"/>
          <w:lang w:val="sr-Latn-RS"/>
        </w:rPr>
        <w:t>u</w:t>
      </w:r>
      <w:r w:rsidRPr="00BF39AD">
        <w:rPr>
          <w:rFonts w:ascii="Arial" w:hAnsi="Arial" w:cs="Arial"/>
          <w:spacing w:val="-2"/>
          <w:w w:val="110"/>
          <w:sz w:val="22"/>
          <w:szCs w:val="22"/>
          <w:lang w:val="sr-Latn-RS"/>
        </w:rPr>
        <w:t>n</w:t>
      </w:r>
      <w:r w:rsidRPr="00BF39AD">
        <w:rPr>
          <w:rFonts w:ascii="Arial" w:hAnsi="Arial" w:cs="Arial"/>
          <w:spacing w:val="1"/>
          <w:w w:val="110"/>
          <w:sz w:val="22"/>
          <w:szCs w:val="22"/>
          <w:lang w:val="sr-Latn-RS"/>
        </w:rPr>
        <w:t>j</w:t>
      </w:r>
      <w:r w:rsidRPr="00BF39AD">
        <w:rPr>
          <w:rFonts w:ascii="Arial" w:hAnsi="Arial" w:cs="Arial"/>
          <w:spacing w:val="-2"/>
          <w:w w:val="110"/>
          <w:sz w:val="22"/>
          <w:szCs w:val="22"/>
          <w:lang w:val="sr-Latn-RS"/>
        </w:rPr>
        <w:t>e</w:t>
      </w:r>
      <w:r w:rsidRPr="00BF39AD">
        <w:rPr>
          <w:rFonts w:ascii="Arial" w:hAnsi="Arial" w:cs="Arial"/>
          <w:w w:val="110"/>
          <w:sz w:val="22"/>
          <w:szCs w:val="22"/>
          <w:lang w:val="sr-Latn-RS"/>
        </w:rPr>
        <w:t>nim</w:t>
      </w:r>
      <w:r w:rsidRPr="00BF39AD">
        <w:rPr>
          <w:rFonts w:ascii="Arial" w:hAnsi="Arial" w:cs="Arial"/>
          <w:spacing w:val="44"/>
          <w:w w:val="110"/>
          <w:sz w:val="22"/>
          <w:szCs w:val="22"/>
          <w:lang w:val="sr-Latn-RS"/>
        </w:rPr>
        <w:t xml:space="preserve"> </w:t>
      </w:r>
      <w:r w:rsidRPr="00BF39AD">
        <w:rPr>
          <w:rFonts w:ascii="Arial" w:hAnsi="Arial" w:cs="Arial"/>
          <w:w w:val="110"/>
          <w:sz w:val="22"/>
          <w:szCs w:val="22"/>
          <w:lang w:val="sr-Latn-RS"/>
        </w:rPr>
        <w:t>i</w:t>
      </w:r>
      <w:r w:rsidRPr="00BF39AD">
        <w:rPr>
          <w:rFonts w:ascii="Arial" w:hAnsi="Arial" w:cs="Arial"/>
          <w:w w:val="79"/>
          <w:sz w:val="22"/>
          <w:szCs w:val="22"/>
          <w:lang w:val="sr-Latn-RS"/>
        </w:rPr>
        <w:t xml:space="preserve"> </w:t>
      </w:r>
      <w:r w:rsidRPr="00BF39AD">
        <w:rPr>
          <w:rFonts w:ascii="Arial" w:hAnsi="Arial" w:cs="Arial"/>
          <w:w w:val="110"/>
          <w:sz w:val="22"/>
          <w:szCs w:val="22"/>
          <w:lang w:val="sr-Latn-RS"/>
        </w:rPr>
        <w:t>p</w:t>
      </w:r>
      <w:r w:rsidRPr="00BF39AD">
        <w:rPr>
          <w:rFonts w:ascii="Arial" w:hAnsi="Arial" w:cs="Arial"/>
          <w:spacing w:val="-2"/>
          <w:w w:val="110"/>
          <w:sz w:val="22"/>
          <w:szCs w:val="22"/>
          <w:lang w:val="sr-Latn-RS"/>
        </w:rPr>
        <w:t>o</w:t>
      </w:r>
      <w:r w:rsidRPr="00BF39AD">
        <w:rPr>
          <w:rFonts w:ascii="Arial" w:hAnsi="Arial" w:cs="Arial"/>
          <w:spacing w:val="2"/>
          <w:w w:val="110"/>
          <w:sz w:val="22"/>
          <w:szCs w:val="22"/>
          <w:lang w:val="sr-Latn-RS"/>
        </w:rPr>
        <w:t>t</w:t>
      </w:r>
      <w:r w:rsidRPr="00BF39AD">
        <w:rPr>
          <w:rFonts w:ascii="Arial" w:hAnsi="Arial" w:cs="Arial"/>
          <w:spacing w:val="-2"/>
          <w:w w:val="110"/>
          <w:sz w:val="22"/>
          <w:szCs w:val="22"/>
          <w:lang w:val="sr-Latn-RS"/>
        </w:rPr>
        <w:t>p</w:t>
      </w:r>
      <w:r w:rsidRPr="00BF39AD">
        <w:rPr>
          <w:rFonts w:ascii="Arial" w:hAnsi="Arial" w:cs="Arial"/>
          <w:w w:val="110"/>
          <w:sz w:val="22"/>
          <w:szCs w:val="22"/>
          <w:lang w:val="sr-Latn-RS"/>
        </w:rPr>
        <w:t>is</w:t>
      </w:r>
      <w:r w:rsidRPr="00BF39AD">
        <w:rPr>
          <w:rFonts w:ascii="Arial" w:hAnsi="Arial" w:cs="Arial"/>
          <w:spacing w:val="-2"/>
          <w:w w:val="110"/>
          <w:sz w:val="22"/>
          <w:szCs w:val="22"/>
          <w:lang w:val="sr-Latn-RS"/>
        </w:rPr>
        <w:t>a</w:t>
      </w:r>
      <w:r w:rsidRPr="00BF39AD">
        <w:rPr>
          <w:rFonts w:ascii="Arial" w:hAnsi="Arial" w:cs="Arial"/>
          <w:w w:val="110"/>
          <w:sz w:val="22"/>
          <w:szCs w:val="22"/>
          <w:lang w:val="sr-Latn-RS"/>
        </w:rPr>
        <w:t xml:space="preserve">nim sadrže </w:t>
      </w:r>
      <w:r w:rsidRPr="00BF39AD">
        <w:rPr>
          <w:rFonts w:ascii="Arial" w:hAnsi="Arial" w:cs="Arial"/>
          <w:spacing w:val="3"/>
          <w:w w:val="110"/>
          <w:sz w:val="22"/>
          <w:szCs w:val="22"/>
          <w:lang w:val="sr-Latn-RS"/>
        </w:rPr>
        <w:t xml:space="preserve"> </w:t>
      </w:r>
      <w:r w:rsidRPr="00BF39AD">
        <w:rPr>
          <w:rFonts w:ascii="Arial" w:hAnsi="Arial" w:cs="Arial"/>
          <w:w w:val="110"/>
          <w:sz w:val="22"/>
          <w:szCs w:val="22"/>
          <w:u w:val="thick"/>
          <w:lang w:val="sr-Latn-RS"/>
        </w:rPr>
        <w:t>t</w:t>
      </w:r>
      <w:r w:rsidRPr="00BF39AD">
        <w:rPr>
          <w:rFonts w:ascii="Arial" w:hAnsi="Arial" w:cs="Arial"/>
          <w:spacing w:val="-2"/>
          <w:w w:val="110"/>
          <w:sz w:val="22"/>
          <w:szCs w:val="22"/>
          <w:u w:val="thick"/>
          <w:lang w:val="sr-Latn-RS"/>
        </w:rPr>
        <w:t>e</w:t>
      </w:r>
      <w:r w:rsidRPr="00BF39AD">
        <w:rPr>
          <w:rFonts w:ascii="Arial" w:hAnsi="Arial" w:cs="Arial"/>
          <w:spacing w:val="-3"/>
          <w:w w:val="110"/>
          <w:sz w:val="22"/>
          <w:szCs w:val="22"/>
          <w:u w:val="thick"/>
          <w:lang w:val="sr-Latn-RS"/>
        </w:rPr>
        <w:t>n</w:t>
      </w:r>
      <w:r w:rsidRPr="00BF39AD">
        <w:rPr>
          <w:rFonts w:ascii="Arial" w:hAnsi="Arial" w:cs="Arial"/>
          <w:w w:val="110"/>
          <w:sz w:val="22"/>
          <w:szCs w:val="22"/>
          <w:u w:val="thick"/>
          <w:lang w:val="sr-Latn-RS"/>
        </w:rPr>
        <w:t>der.</w:t>
      </w:r>
      <w:r w:rsidRPr="00BF39AD">
        <w:rPr>
          <w:rFonts w:ascii="Arial" w:hAnsi="Arial" w:cs="Arial"/>
          <w:spacing w:val="59"/>
          <w:w w:val="110"/>
          <w:sz w:val="22"/>
          <w:szCs w:val="22"/>
          <w:u w:val="thick"/>
          <w:lang w:val="sr-Latn-RS"/>
        </w:rPr>
        <w:t xml:space="preserve"> </w:t>
      </w:r>
      <w:r w:rsidRPr="00BF39AD">
        <w:rPr>
          <w:rFonts w:ascii="Arial" w:hAnsi="Arial" w:cs="Arial"/>
          <w:w w:val="110"/>
          <w:sz w:val="22"/>
          <w:szCs w:val="22"/>
          <w:lang w:val="sr-Latn-RS"/>
        </w:rPr>
        <w:t>S</w:t>
      </w:r>
      <w:r w:rsidRPr="00BF39AD">
        <w:rPr>
          <w:rFonts w:ascii="Arial" w:hAnsi="Arial" w:cs="Arial"/>
          <w:spacing w:val="-4"/>
          <w:w w:val="110"/>
          <w:sz w:val="22"/>
          <w:szCs w:val="22"/>
          <w:lang w:val="sr-Latn-RS"/>
        </w:rPr>
        <w:t>v</w:t>
      </w:r>
      <w:r w:rsidRPr="00BF39AD">
        <w:rPr>
          <w:rFonts w:ascii="Arial" w:hAnsi="Arial" w:cs="Arial"/>
          <w:w w:val="110"/>
          <w:sz w:val="22"/>
          <w:szCs w:val="22"/>
          <w:lang w:val="sr-Latn-RS"/>
        </w:rPr>
        <w:t>e</w:t>
      </w:r>
      <w:r w:rsidRPr="00BF39AD">
        <w:rPr>
          <w:rFonts w:ascii="Arial" w:hAnsi="Arial" w:cs="Arial"/>
          <w:spacing w:val="2"/>
          <w:w w:val="110"/>
          <w:sz w:val="22"/>
          <w:szCs w:val="22"/>
          <w:lang w:val="sr-Latn-RS"/>
        </w:rPr>
        <w:t xml:space="preserve"> </w:t>
      </w:r>
      <w:r w:rsidRPr="00BF39AD">
        <w:rPr>
          <w:rFonts w:ascii="Arial" w:hAnsi="Arial" w:cs="Arial"/>
          <w:w w:val="110"/>
          <w:sz w:val="22"/>
          <w:szCs w:val="22"/>
          <w:lang w:val="sr-Latn-RS"/>
        </w:rPr>
        <w:t>st</w:t>
      </w:r>
      <w:r w:rsidRPr="00BF39AD">
        <w:rPr>
          <w:rFonts w:ascii="Arial" w:hAnsi="Arial" w:cs="Arial"/>
          <w:spacing w:val="1"/>
          <w:w w:val="110"/>
          <w:sz w:val="22"/>
          <w:szCs w:val="22"/>
          <w:lang w:val="sr-Latn-RS"/>
        </w:rPr>
        <w:t>r</w:t>
      </w:r>
      <w:r w:rsidRPr="00BF39AD">
        <w:rPr>
          <w:rFonts w:ascii="Arial" w:hAnsi="Arial" w:cs="Arial"/>
          <w:spacing w:val="-2"/>
          <w:w w:val="110"/>
          <w:sz w:val="22"/>
          <w:szCs w:val="22"/>
          <w:lang w:val="sr-Latn-RS"/>
        </w:rPr>
        <w:t>a</w:t>
      </w:r>
      <w:r w:rsidRPr="00BF39AD">
        <w:rPr>
          <w:rFonts w:ascii="Arial" w:hAnsi="Arial" w:cs="Arial"/>
          <w:w w:val="110"/>
          <w:sz w:val="22"/>
          <w:szCs w:val="22"/>
          <w:lang w:val="sr-Latn-RS"/>
        </w:rPr>
        <w:t>nice</w:t>
      </w:r>
      <w:r w:rsidRPr="00BF39AD">
        <w:rPr>
          <w:rFonts w:ascii="Arial" w:hAnsi="Arial" w:cs="Arial"/>
          <w:spacing w:val="-1"/>
          <w:w w:val="110"/>
          <w:sz w:val="22"/>
          <w:szCs w:val="22"/>
          <w:lang w:val="sr-Latn-RS"/>
        </w:rPr>
        <w:t xml:space="preserve"> </w:t>
      </w:r>
      <w:r w:rsidRPr="00BF39AD">
        <w:rPr>
          <w:rFonts w:ascii="Arial" w:hAnsi="Arial" w:cs="Arial"/>
          <w:w w:val="110"/>
          <w:sz w:val="22"/>
          <w:szCs w:val="22"/>
          <w:lang w:val="sr-Latn-RS"/>
        </w:rPr>
        <w:t xml:space="preserve">tendera </w:t>
      </w:r>
      <w:r w:rsidRPr="00BF39AD">
        <w:rPr>
          <w:rFonts w:ascii="Arial" w:hAnsi="Arial" w:cs="Arial"/>
          <w:spacing w:val="-3"/>
          <w:w w:val="110"/>
          <w:sz w:val="22"/>
          <w:szCs w:val="22"/>
          <w:lang w:val="sr-Latn-RS"/>
        </w:rPr>
        <w:t>t</w:t>
      </w:r>
      <w:r w:rsidRPr="00BF39AD">
        <w:rPr>
          <w:rFonts w:ascii="Arial" w:hAnsi="Arial" w:cs="Arial"/>
          <w:spacing w:val="1"/>
          <w:w w:val="110"/>
          <w:sz w:val="22"/>
          <w:szCs w:val="22"/>
          <w:lang w:val="sr-Latn-RS"/>
        </w:rPr>
        <w:t>r</w:t>
      </w:r>
      <w:r w:rsidRPr="00BF39AD">
        <w:rPr>
          <w:rFonts w:ascii="Arial" w:hAnsi="Arial" w:cs="Arial"/>
          <w:w w:val="110"/>
          <w:sz w:val="22"/>
          <w:szCs w:val="22"/>
          <w:lang w:val="sr-Latn-RS"/>
        </w:rPr>
        <w:t>eb</w:t>
      </w:r>
      <w:r w:rsidRPr="00BF39AD">
        <w:rPr>
          <w:rFonts w:ascii="Arial" w:hAnsi="Arial" w:cs="Arial"/>
          <w:spacing w:val="-2"/>
          <w:w w:val="110"/>
          <w:sz w:val="22"/>
          <w:szCs w:val="22"/>
          <w:lang w:val="sr-Latn-RS"/>
        </w:rPr>
        <w:t>a</w:t>
      </w:r>
      <w:r w:rsidRPr="00BF39AD">
        <w:rPr>
          <w:rFonts w:ascii="Arial" w:hAnsi="Arial" w:cs="Arial"/>
          <w:spacing w:val="1"/>
          <w:w w:val="110"/>
          <w:sz w:val="22"/>
          <w:szCs w:val="22"/>
          <w:lang w:val="sr-Latn-RS"/>
        </w:rPr>
        <w:t>j</w:t>
      </w:r>
      <w:r w:rsidRPr="00BF39AD">
        <w:rPr>
          <w:rFonts w:ascii="Arial" w:hAnsi="Arial" w:cs="Arial"/>
          <w:w w:val="110"/>
          <w:sz w:val="22"/>
          <w:szCs w:val="22"/>
          <w:lang w:val="sr-Latn-RS"/>
        </w:rPr>
        <w:t>u se</w:t>
      </w:r>
      <w:r w:rsidRPr="00BF39AD">
        <w:rPr>
          <w:rFonts w:ascii="Arial" w:hAnsi="Arial" w:cs="Arial"/>
          <w:spacing w:val="7"/>
          <w:w w:val="110"/>
          <w:sz w:val="22"/>
          <w:szCs w:val="22"/>
          <w:lang w:val="sr-Latn-RS"/>
        </w:rPr>
        <w:t xml:space="preserve"> </w:t>
      </w:r>
      <w:r w:rsidRPr="00BF39AD">
        <w:rPr>
          <w:rFonts w:ascii="Arial" w:hAnsi="Arial" w:cs="Arial"/>
          <w:spacing w:val="-2"/>
          <w:w w:val="110"/>
          <w:sz w:val="22"/>
          <w:szCs w:val="22"/>
          <w:lang w:val="sr-Latn-RS"/>
        </w:rPr>
        <w:t>SP</w:t>
      </w:r>
      <w:r w:rsidRPr="00BF39AD">
        <w:rPr>
          <w:rFonts w:ascii="Arial" w:hAnsi="Arial" w:cs="Arial"/>
          <w:w w:val="110"/>
          <w:sz w:val="22"/>
          <w:szCs w:val="22"/>
          <w:lang w:val="sr-Latn-RS"/>
        </w:rPr>
        <w:t>OJI</w:t>
      </w:r>
      <w:r w:rsidRPr="00BF39AD">
        <w:rPr>
          <w:rFonts w:ascii="Arial" w:hAnsi="Arial" w:cs="Arial"/>
          <w:spacing w:val="-4"/>
          <w:w w:val="110"/>
          <w:sz w:val="22"/>
          <w:szCs w:val="22"/>
          <w:lang w:val="sr-Latn-RS"/>
        </w:rPr>
        <w:t>T</w:t>
      </w:r>
      <w:r w:rsidRPr="00BF39AD">
        <w:rPr>
          <w:rFonts w:ascii="Arial" w:hAnsi="Arial" w:cs="Arial"/>
          <w:w w:val="110"/>
          <w:sz w:val="22"/>
          <w:szCs w:val="22"/>
          <w:lang w:val="sr-Latn-RS"/>
        </w:rPr>
        <w:t>I</w:t>
      </w:r>
      <w:r w:rsidRPr="00BF39AD">
        <w:rPr>
          <w:rFonts w:ascii="Arial" w:hAnsi="Arial" w:cs="Arial"/>
          <w:spacing w:val="7"/>
          <w:w w:val="110"/>
          <w:sz w:val="22"/>
          <w:szCs w:val="22"/>
          <w:lang w:val="sr-Latn-RS"/>
        </w:rPr>
        <w:t xml:space="preserve"> </w:t>
      </w:r>
      <w:r w:rsidRPr="00BF39AD">
        <w:rPr>
          <w:rFonts w:ascii="Arial" w:hAnsi="Arial" w:cs="Arial"/>
          <w:w w:val="110"/>
          <w:sz w:val="22"/>
          <w:szCs w:val="22"/>
          <w:lang w:val="sr-Latn-RS"/>
        </w:rPr>
        <w:t>i biti označene BROJEVIMA..</w:t>
      </w:r>
    </w:p>
    <w:p w:rsidR="00DD4866" w:rsidRPr="00863340" w:rsidRDefault="00DD4866" w:rsidP="00DD4866">
      <w:pPr>
        <w:tabs>
          <w:tab w:val="left" w:pos="4140"/>
        </w:tabs>
        <w:spacing w:after="120" w:line="240" w:lineRule="auto"/>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BF39AD">
        <w:rPr>
          <w:rFonts w:ascii="Arial" w:hAnsi="Arial"/>
          <w:color w:val="000000"/>
          <w:highlight w:val="yellow"/>
        </w:rPr>
        <w:t xml:space="preserve">32.3 </w:t>
      </w:r>
      <w:r w:rsidR="009B0004" w:rsidRPr="00BF39AD">
        <w:rPr>
          <w:rFonts w:ascii="Arial" w:hAnsi="Arial"/>
          <w:color w:val="000000"/>
          <w:highlight w:val="yellow"/>
        </w:rPr>
        <w:t>Tender će biti dostavljen UO</w:t>
      </w:r>
      <w:r w:rsidRPr="00BF39AD">
        <w:rPr>
          <w:rFonts w:ascii="Arial" w:hAnsi="Arial"/>
          <w:color w:val="000000"/>
          <w:highlight w:val="yellow"/>
        </w:rPr>
        <w:t xml:space="preserve"> u </w:t>
      </w:r>
      <w:r w:rsidRPr="00BF39AD">
        <w:rPr>
          <w:rFonts w:ascii="Arial" w:hAnsi="Arial"/>
          <w:b/>
          <w:color w:val="000000"/>
          <w:highlight w:val="yellow"/>
        </w:rPr>
        <w:t>originalu</w:t>
      </w:r>
      <w:r w:rsidRPr="00BF39AD">
        <w:rPr>
          <w:rFonts w:ascii="Arial" w:hAnsi="Arial"/>
          <w:color w:val="000000"/>
          <w:highlight w:val="yellow"/>
        </w:rPr>
        <w:t xml:space="preserve"> i </w:t>
      </w:r>
      <w:r w:rsidRPr="00BF39AD">
        <w:rPr>
          <w:rFonts w:ascii="Arial" w:hAnsi="Arial"/>
          <w:b/>
          <w:color w:val="000000"/>
          <w:highlight w:val="yellow"/>
        </w:rPr>
        <w:t>nekoliko kopija</w:t>
      </w:r>
      <w:r w:rsidR="009B0004" w:rsidRPr="00BF39AD">
        <w:rPr>
          <w:rFonts w:ascii="Arial" w:hAnsi="Arial"/>
          <w:color w:val="000000"/>
          <w:highlight w:val="yellow"/>
        </w:rPr>
        <w:t xml:space="preserve"> koje je UO</w:t>
      </w:r>
      <w:r w:rsidRPr="00BF39AD">
        <w:rPr>
          <w:rFonts w:ascii="Arial" w:hAnsi="Arial"/>
          <w:color w:val="000000"/>
          <w:highlight w:val="yellow"/>
        </w:rPr>
        <w:t xml:space="preserve"> jasno tražio u </w:t>
      </w:r>
      <w:r w:rsidR="009B0004" w:rsidRPr="00BF39AD">
        <w:rPr>
          <w:rFonts w:ascii="Arial" w:hAnsi="Arial"/>
          <w:color w:val="000000"/>
          <w:highlight w:val="yellow"/>
        </w:rPr>
        <w:t>Tenderskom d</w:t>
      </w:r>
      <w:r w:rsidRPr="00BF39AD">
        <w:rPr>
          <w:rFonts w:ascii="Arial" w:hAnsi="Arial"/>
          <w:color w:val="000000"/>
          <w:highlight w:val="yellow"/>
        </w:rPr>
        <w:t xml:space="preserve">osijeu. Originalni tender kao i potrebne kopije biće identične. </w:t>
      </w:r>
      <w:r w:rsidRPr="00BF39AD">
        <w:rPr>
          <w:rFonts w:ascii="Arial" w:hAnsi="Arial"/>
          <w:b/>
          <w:color w:val="000000"/>
          <w:highlight w:val="yellow"/>
        </w:rPr>
        <w:t>Kopije se otvaraju u službi komisije za procenu</w:t>
      </w:r>
      <w:r w:rsidRPr="00BF39AD">
        <w:rPr>
          <w:rFonts w:ascii="Arial" w:hAnsi="Arial" w:cs="Arial"/>
          <w:b/>
          <w:color w:val="000000"/>
          <w:highlight w:val="yellow"/>
        </w:rPr>
        <w:t>.</w:t>
      </w:r>
    </w:p>
    <w:p w:rsidR="00DD4866" w:rsidRPr="00863340" w:rsidRDefault="00DD4866" w:rsidP="00DD4866">
      <w:pPr>
        <w:spacing w:after="120" w:line="240" w:lineRule="auto"/>
        <w:jc w:val="both"/>
        <w:rPr>
          <w:rFonts w:ascii="Arial" w:hAnsi="Arial" w:cs="Arial"/>
          <w:color w:val="000000"/>
        </w:rPr>
      </w:pPr>
    </w:p>
    <w:p w:rsidR="00DD4866" w:rsidRPr="00335A34" w:rsidRDefault="00DD4866" w:rsidP="00DD4866">
      <w:pPr>
        <w:pStyle w:val="BodyText"/>
        <w:widowControl w:val="0"/>
        <w:tabs>
          <w:tab w:val="left" w:pos="630"/>
        </w:tabs>
        <w:kinsoku w:val="0"/>
        <w:overflowPunct w:val="0"/>
        <w:autoSpaceDE w:val="0"/>
        <w:autoSpaceDN w:val="0"/>
        <w:adjustRightInd w:val="0"/>
        <w:spacing w:after="0" w:line="252" w:lineRule="exact"/>
        <w:ind w:right="127"/>
        <w:jc w:val="both"/>
        <w:rPr>
          <w:rFonts w:ascii="Arial" w:hAnsi="Arial" w:cs="Arial"/>
          <w:sz w:val="22"/>
          <w:szCs w:val="22"/>
          <w:lang w:val="sr-Latn-RS"/>
        </w:rPr>
      </w:pPr>
      <w:r w:rsidRPr="00335A34">
        <w:rPr>
          <w:rFonts w:ascii="Arial" w:hAnsi="Arial" w:cs="Arial"/>
          <w:color w:val="000000"/>
          <w:sz w:val="22"/>
          <w:szCs w:val="22"/>
          <w:lang w:val="sr-Latn-RS"/>
        </w:rPr>
        <w:t xml:space="preserve">32.4 </w:t>
      </w:r>
      <w:r w:rsidRPr="00335A34">
        <w:rPr>
          <w:rFonts w:ascii="Arial" w:hAnsi="Arial" w:cs="Arial"/>
          <w:spacing w:val="-2"/>
          <w:w w:val="105"/>
          <w:sz w:val="22"/>
          <w:szCs w:val="22"/>
          <w:lang w:val="sr-Latn-RS"/>
        </w:rPr>
        <w:t>Po</w:t>
      </w:r>
      <w:r w:rsidRPr="00335A34">
        <w:rPr>
          <w:rFonts w:ascii="Arial" w:hAnsi="Arial" w:cs="Arial"/>
          <w:w w:val="105"/>
          <w:sz w:val="22"/>
          <w:szCs w:val="22"/>
          <w:lang w:val="sr-Latn-RS"/>
        </w:rPr>
        <w:t>nuđ</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č</w:t>
      </w:r>
      <w:r w:rsidRPr="00335A34">
        <w:rPr>
          <w:rFonts w:ascii="Arial" w:hAnsi="Arial" w:cs="Arial"/>
          <w:spacing w:val="56"/>
          <w:w w:val="105"/>
          <w:sz w:val="22"/>
          <w:szCs w:val="22"/>
          <w:lang w:val="sr-Latn-RS"/>
        </w:rPr>
        <w:t xml:space="preserve"> </w:t>
      </w:r>
      <w:r w:rsidRPr="00335A34">
        <w:rPr>
          <w:rFonts w:ascii="Arial" w:hAnsi="Arial" w:cs="Arial"/>
          <w:w w:val="105"/>
          <w:sz w:val="22"/>
          <w:szCs w:val="22"/>
          <w:lang w:val="sr-Latn-RS"/>
        </w:rPr>
        <w:t>t</w:t>
      </w:r>
      <w:r w:rsidRPr="00335A34">
        <w:rPr>
          <w:rFonts w:ascii="Arial" w:hAnsi="Arial" w:cs="Arial"/>
          <w:spacing w:val="1"/>
          <w:w w:val="105"/>
          <w:sz w:val="22"/>
          <w:szCs w:val="22"/>
          <w:lang w:val="sr-Latn-RS"/>
        </w:rPr>
        <w:t>r</w:t>
      </w:r>
      <w:r w:rsidRPr="00335A34">
        <w:rPr>
          <w:rFonts w:ascii="Arial" w:hAnsi="Arial" w:cs="Arial"/>
          <w:w w:val="105"/>
          <w:sz w:val="22"/>
          <w:szCs w:val="22"/>
          <w:lang w:val="sr-Latn-RS"/>
        </w:rPr>
        <w:t>e</w:t>
      </w:r>
      <w:r w:rsidRPr="00335A34">
        <w:rPr>
          <w:rFonts w:ascii="Arial" w:hAnsi="Arial" w:cs="Arial"/>
          <w:spacing w:val="-2"/>
          <w:w w:val="105"/>
          <w:sz w:val="22"/>
          <w:szCs w:val="22"/>
          <w:lang w:val="sr-Latn-RS"/>
        </w:rPr>
        <w:t>b</w:t>
      </w:r>
      <w:r w:rsidRPr="00335A34">
        <w:rPr>
          <w:rFonts w:ascii="Arial" w:hAnsi="Arial" w:cs="Arial"/>
          <w:w w:val="105"/>
          <w:sz w:val="22"/>
          <w:szCs w:val="22"/>
          <w:lang w:val="sr-Latn-RS"/>
        </w:rPr>
        <w:t>a</w:t>
      </w:r>
      <w:r w:rsidRPr="00335A34">
        <w:rPr>
          <w:rFonts w:ascii="Arial" w:hAnsi="Arial" w:cs="Arial"/>
          <w:spacing w:val="56"/>
          <w:w w:val="105"/>
          <w:sz w:val="22"/>
          <w:szCs w:val="22"/>
          <w:lang w:val="sr-Latn-RS"/>
        </w:rPr>
        <w:t xml:space="preserve"> </w:t>
      </w:r>
      <w:r w:rsidRPr="00335A34">
        <w:rPr>
          <w:rFonts w:ascii="Arial" w:hAnsi="Arial" w:cs="Arial"/>
          <w:spacing w:val="-2"/>
          <w:w w:val="105"/>
          <w:sz w:val="22"/>
          <w:szCs w:val="22"/>
          <w:lang w:val="sr-Latn-RS"/>
        </w:rPr>
        <w:t>d</w:t>
      </w:r>
      <w:r w:rsidRPr="00335A34">
        <w:rPr>
          <w:rFonts w:ascii="Arial" w:hAnsi="Arial" w:cs="Arial"/>
          <w:w w:val="105"/>
          <w:sz w:val="22"/>
          <w:szCs w:val="22"/>
          <w:lang w:val="sr-Latn-RS"/>
        </w:rPr>
        <w:t>a</w:t>
      </w:r>
      <w:r w:rsidRPr="00335A34">
        <w:rPr>
          <w:rFonts w:ascii="Arial" w:hAnsi="Arial" w:cs="Arial"/>
          <w:spacing w:val="54"/>
          <w:w w:val="105"/>
          <w:sz w:val="22"/>
          <w:szCs w:val="22"/>
          <w:lang w:val="sr-Latn-RS"/>
        </w:rPr>
        <w:t xml:space="preserve"> </w:t>
      </w:r>
      <w:r w:rsidRPr="00335A34">
        <w:rPr>
          <w:rFonts w:ascii="Arial" w:hAnsi="Arial" w:cs="Arial"/>
          <w:spacing w:val="-3"/>
          <w:w w:val="105"/>
          <w:sz w:val="22"/>
          <w:szCs w:val="22"/>
          <w:lang w:val="sr-Latn-RS"/>
        </w:rPr>
        <w:t>z</w:t>
      </w:r>
      <w:r w:rsidRPr="00335A34">
        <w:rPr>
          <w:rFonts w:ascii="Arial" w:hAnsi="Arial" w:cs="Arial"/>
          <w:w w:val="105"/>
          <w:sz w:val="22"/>
          <w:szCs w:val="22"/>
          <w:lang w:val="sr-Latn-RS"/>
        </w:rPr>
        <w:t>ap</w:t>
      </w:r>
      <w:r w:rsidRPr="00335A34">
        <w:rPr>
          <w:rFonts w:ascii="Arial" w:hAnsi="Arial" w:cs="Arial"/>
          <w:spacing w:val="-2"/>
          <w:w w:val="105"/>
          <w:sz w:val="22"/>
          <w:szCs w:val="22"/>
          <w:lang w:val="sr-Latn-RS"/>
        </w:rPr>
        <w:t>e</w:t>
      </w:r>
      <w:r w:rsidRPr="00335A34">
        <w:rPr>
          <w:rFonts w:ascii="Arial" w:hAnsi="Arial" w:cs="Arial"/>
          <w:spacing w:val="1"/>
          <w:w w:val="105"/>
          <w:sz w:val="22"/>
          <w:szCs w:val="22"/>
          <w:lang w:val="sr-Latn-RS"/>
        </w:rPr>
        <w:t>č</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ti</w:t>
      </w:r>
      <w:r w:rsidRPr="00335A34">
        <w:rPr>
          <w:rFonts w:ascii="Arial" w:hAnsi="Arial" w:cs="Arial"/>
          <w:spacing w:val="54"/>
          <w:w w:val="105"/>
          <w:sz w:val="22"/>
          <w:szCs w:val="22"/>
          <w:lang w:val="sr-Latn-RS"/>
        </w:rPr>
        <w:t xml:space="preserve"> </w:t>
      </w:r>
      <w:r w:rsidRPr="00335A34">
        <w:rPr>
          <w:rFonts w:ascii="Arial" w:hAnsi="Arial" w:cs="Arial"/>
          <w:w w:val="105"/>
          <w:sz w:val="22"/>
          <w:szCs w:val="22"/>
          <w:lang w:val="sr-Latn-RS"/>
        </w:rPr>
        <w:t>o</w:t>
      </w:r>
      <w:r w:rsidRPr="00335A34">
        <w:rPr>
          <w:rFonts w:ascii="Arial" w:hAnsi="Arial" w:cs="Arial"/>
          <w:spacing w:val="1"/>
          <w:w w:val="105"/>
          <w:sz w:val="22"/>
          <w:szCs w:val="22"/>
          <w:lang w:val="sr-Latn-RS"/>
        </w:rPr>
        <w:t>r</w:t>
      </w:r>
      <w:r w:rsidRPr="00335A34">
        <w:rPr>
          <w:rFonts w:ascii="Arial" w:hAnsi="Arial" w:cs="Arial"/>
          <w:w w:val="105"/>
          <w:sz w:val="22"/>
          <w:szCs w:val="22"/>
          <w:lang w:val="sr-Latn-RS"/>
        </w:rPr>
        <w:t>igi</w:t>
      </w:r>
      <w:r w:rsidRPr="00335A34">
        <w:rPr>
          <w:rFonts w:ascii="Arial" w:hAnsi="Arial" w:cs="Arial"/>
          <w:spacing w:val="-2"/>
          <w:w w:val="105"/>
          <w:sz w:val="22"/>
          <w:szCs w:val="22"/>
          <w:lang w:val="sr-Latn-RS"/>
        </w:rPr>
        <w:t>n</w:t>
      </w:r>
      <w:r w:rsidRPr="00335A34">
        <w:rPr>
          <w:rFonts w:ascii="Arial" w:hAnsi="Arial" w:cs="Arial"/>
          <w:w w:val="105"/>
          <w:sz w:val="22"/>
          <w:szCs w:val="22"/>
          <w:lang w:val="sr-Latn-RS"/>
        </w:rPr>
        <w:t>al</w:t>
      </w:r>
      <w:r w:rsidRPr="00335A34">
        <w:rPr>
          <w:rFonts w:ascii="Arial" w:hAnsi="Arial" w:cs="Arial"/>
          <w:spacing w:val="-2"/>
          <w:w w:val="105"/>
          <w:sz w:val="22"/>
          <w:szCs w:val="22"/>
          <w:lang w:val="sr-Latn-RS"/>
        </w:rPr>
        <w:t>n</w:t>
      </w:r>
      <w:r w:rsidRPr="00335A34">
        <w:rPr>
          <w:rFonts w:ascii="Arial" w:hAnsi="Arial" w:cs="Arial"/>
          <w:w w:val="105"/>
          <w:sz w:val="22"/>
          <w:szCs w:val="22"/>
          <w:lang w:val="sr-Latn-RS"/>
        </w:rPr>
        <w:t>i</w:t>
      </w:r>
      <w:r w:rsidRPr="00335A34">
        <w:rPr>
          <w:rFonts w:ascii="Arial" w:hAnsi="Arial" w:cs="Arial"/>
          <w:spacing w:val="53"/>
          <w:w w:val="105"/>
          <w:sz w:val="22"/>
          <w:szCs w:val="22"/>
          <w:lang w:val="sr-Latn-RS"/>
        </w:rPr>
        <w:t xml:space="preserve"> </w:t>
      </w:r>
      <w:r w:rsidRPr="00335A34">
        <w:rPr>
          <w:rFonts w:ascii="Arial" w:hAnsi="Arial" w:cs="Arial"/>
          <w:w w:val="105"/>
          <w:sz w:val="22"/>
          <w:szCs w:val="22"/>
          <w:lang w:val="sr-Latn-RS"/>
        </w:rPr>
        <w:t>tend</w:t>
      </w:r>
      <w:r w:rsidRPr="00335A34">
        <w:rPr>
          <w:rFonts w:ascii="Arial" w:hAnsi="Arial" w:cs="Arial"/>
          <w:spacing w:val="2"/>
          <w:w w:val="105"/>
          <w:sz w:val="22"/>
          <w:szCs w:val="22"/>
          <w:lang w:val="sr-Latn-RS"/>
        </w:rPr>
        <w:t>e</w:t>
      </w:r>
      <w:r w:rsidRPr="00335A34">
        <w:rPr>
          <w:rFonts w:ascii="Arial" w:hAnsi="Arial" w:cs="Arial"/>
          <w:w w:val="105"/>
          <w:sz w:val="22"/>
          <w:szCs w:val="22"/>
          <w:lang w:val="sr-Latn-RS"/>
        </w:rPr>
        <w:t>r</w:t>
      </w:r>
      <w:r w:rsidRPr="00335A34">
        <w:rPr>
          <w:rFonts w:ascii="Arial" w:hAnsi="Arial" w:cs="Arial"/>
          <w:spacing w:val="54"/>
          <w:w w:val="105"/>
          <w:sz w:val="22"/>
          <w:szCs w:val="22"/>
          <w:lang w:val="sr-Latn-RS"/>
        </w:rPr>
        <w:t xml:space="preserve"> </w:t>
      </w:r>
      <w:r w:rsidRPr="00335A34">
        <w:rPr>
          <w:rFonts w:ascii="Arial" w:hAnsi="Arial" w:cs="Arial"/>
          <w:w w:val="105"/>
          <w:sz w:val="22"/>
          <w:szCs w:val="22"/>
          <w:lang w:val="sr-Latn-RS"/>
        </w:rPr>
        <w:t>i</w:t>
      </w:r>
      <w:r w:rsidRPr="00335A34">
        <w:rPr>
          <w:rFonts w:ascii="Arial" w:hAnsi="Arial" w:cs="Arial"/>
          <w:spacing w:val="54"/>
          <w:w w:val="105"/>
          <w:sz w:val="22"/>
          <w:szCs w:val="22"/>
          <w:lang w:val="sr-Latn-RS"/>
        </w:rPr>
        <w:t xml:space="preserve"> </w:t>
      </w:r>
      <w:r w:rsidRPr="00335A34">
        <w:rPr>
          <w:rFonts w:ascii="Arial" w:hAnsi="Arial" w:cs="Arial"/>
          <w:spacing w:val="1"/>
          <w:w w:val="105"/>
          <w:sz w:val="22"/>
          <w:szCs w:val="22"/>
          <w:lang w:val="sr-Latn-RS"/>
        </w:rPr>
        <w:t>s</w:t>
      </w:r>
      <w:r w:rsidRPr="00335A34">
        <w:rPr>
          <w:rFonts w:ascii="Arial" w:hAnsi="Arial" w:cs="Arial"/>
          <w:spacing w:val="-4"/>
          <w:w w:val="105"/>
          <w:sz w:val="22"/>
          <w:szCs w:val="22"/>
          <w:lang w:val="sr-Latn-RS"/>
        </w:rPr>
        <w:t>v</w:t>
      </w:r>
      <w:r w:rsidRPr="00335A34">
        <w:rPr>
          <w:rFonts w:ascii="Arial" w:hAnsi="Arial" w:cs="Arial"/>
          <w:w w:val="105"/>
          <w:sz w:val="22"/>
          <w:szCs w:val="22"/>
          <w:lang w:val="sr-Latn-RS"/>
        </w:rPr>
        <w:t>a</w:t>
      </w:r>
      <w:r w:rsidRPr="00335A34">
        <w:rPr>
          <w:rFonts w:ascii="Arial" w:hAnsi="Arial" w:cs="Arial"/>
          <w:spacing w:val="2"/>
          <w:w w:val="105"/>
          <w:sz w:val="22"/>
          <w:szCs w:val="22"/>
          <w:lang w:val="sr-Latn-RS"/>
        </w:rPr>
        <w:t>k</w:t>
      </w:r>
      <w:r w:rsidRPr="00335A34">
        <w:rPr>
          <w:rFonts w:ascii="Arial" w:hAnsi="Arial" w:cs="Arial"/>
          <w:w w:val="105"/>
          <w:sz w:val="22"/>
          <w:szCs w:val="22"/>
          <w:lang w:val="sr-Latn-RS"/>
        </w:rPr>
        <w:t>u</w:t>
      </w:r>
      <w:r w:rsidRPr="00335A34">
        <w:rPr>
          <w:rFonts w:ascii="Arial" w:hAnsi="Arial" w:cs="Arial"/>
          <w:spacing w:val="54"/>
          <w:w w:val="105"/>
          <w:sz w:val="22"/>
          <w:szCs w:val="22"/>
          <w:lang w:val="sr-Latn-RS"/>
        </w:rPr>
        <w:t xml:space="preserve"> </w:t>
      </w:r>
      <w:r w:rsidRPr="00335A34">
        <w:rPr>
          <w:rFonts w:ascii="Arial" w:hAnsi="Arial" w:cs="Arial"/>
          <w:spacing w:val="4"/>
          <w:w w:val="105"/>
          <w:sz w:val="22"/>
          <w:szCs w:val="22"/>
          <w:lang w:val="sr-Latn-RS"/>
        </w:rPr>
        <w:t>k</w:t>
      </w:r>
      <w:r w:rsidRPr="00335A34">
        <w:rPr>
          <w:rFonts w:ascii="Arial" w:hAnsi="Arial" w:cs="Arial"/>
          <w:spacing w:val="-2"/>
          <w:w w:val="105"/>
          <w:sz w:val="22"/>
          <w:szCs w:val="22"/>
          <w:lang w:val="sr-Latn-RS"/>
        </w:rPr>
        <w:t>o</w:t>
      </w:r>
      <w:r w:rsidRPr="00335A34">
        <w:rPr>
          <w:rFonts w:ascii="Arial" w:hAnsi="Arial" w:cs="Arial"/>
          <w:w w:val="105"/>
          <w:sz w:val="22"/>
          <w:szCs w:val="22"/>
          <w:lang w:val="sr-Latn-RS"/>
        </w:rPr>
        <w:t>p</w:t>
      </w:r>
      <w:r w:rsidRPr="00335A34">
        <w:rPr>
          <w:rFonts w:ascii="Arial" w:hAnsi="Arial" w:cs="Arial"/>
          <w:spacing w:val="-4"/>
          <w:w w:val="105"/>
          <w:sz w:val="22"/>
          <w:szCs w:val="22"/>
          <w:lang w:val="sr-Latn-RS"/>
        </w:rPr>
        <w:t>i</w:t>
      </w:r>
      <w:r w:rsidRPr="00335A34">
        <w:rPr>
          <w:rFonts w:ascii="Arial" w:hAnsi="Arial" w:cs="Arial"/>
          <w:spacing w:val="1"/>
          <w:w w:val="105"/>
          <w:sz w:val="22"/>
          <w:szCs w:val="22"/>
          <w:lang w:val="sr-Latn-RS"/>
        </w:rPr>
        <w:t>j</w:t>
      </w:r>
      <w:r w:rsidRPr="00335A34">
        <w:rPr>
          <w:rFonts w:ascii="Arial" w:hAnsi="Arial" w:cs="Arial"/>
          <w:w w:val="105"/>
          <w:sz w:val="22"/>
          <w:szCs w:val="22"/>
          <w:lang w:val="sr-Latn-RS"/>
        </w:rPr>
        <w:t>u</w:t>
      </w:r>
      <w:r w:rsidRPr="00335A34">
        <w:rPr>
          <w:rFonts w:ascii="Arial" w:hAnsi="Arial" w:cs="Arial"/>
          <w:spacing w:val="51"/>
          <w:w w:val="105"/>
          <w:sz w:val="22"/>
          <w:szCs w:val="22"/>
          <w:lang w:val="sr-Latn-RS"/>
        </w:rPr>
        <w:t xml:space="preserve"> </w:t>
      </w:r>
      <w:r w:rsidRPr="00335A34">
        <w:rPr>
          <w:rFonts w:ascii="Arial" w:hAnsi="Arial" w:cs="Arial"/>
          <w:w w:val="105"/>
          <w:sz w:val="22"/>
          <w:szCs w:val="22"/>
          <w:lang w:val="sr-Latn-RS"/>
        </w:rPr>
        <w:t>u</w:t>
      </w:r>
      <w:r w:rsidRPr="00335A34">
        <w:rPr>
          <w:rFonts w:ascii="Arial" w:hAnsi="Arial" w:cs="Arial"/>
          <w:spacing w:val="56"/>
          <w:w w:val="105"/>
          <w:sz w:val="22"/>
          <w:szCs w:val="22"/>
          <w:lang w:val="sr-Latn-RS"/>
        </w:rPr>
        <w:t xml:space="preserve"> </w:t>
      </w:r>
      <w:r w:rsidRPr="00335A34">
        <w:rPr>
          <w:rFonts w:ascii="Arial" w:hAnsi="Arial" w:cs="Arial"/>
          <w:spacing w:val="-2"/>
          <w:w w:val="105"/>
          <w:sz w:val="22"/>
          <w:szCs w:val="22"/>
          <w:lang w:val="sr-Latn-RS"/>
        </w:rPr>
        <w:t>o</w:t>
      </w:r>
      <w:r w:rsidRPr="00335A34">
        <w:rPr>
          <w:rFonts w:ascii="Arial" w:hAnsi="Arial" w:cs="Arial"/>
          <w:w w:val="105"/>
          <w:sz w:val="22"/>
          <w:szCs w:val="22"/>
          <w:lang w:val="sr-Latn-RS"/>
        </w:rPr>
        <w:t>d</w:t>
      </w:r>
      <w:r w:rsidRPr="00335A34">
        <w:rPr>
          <w:rFonts w:ascii="Arial" w:hAnsi="Arial" w:cs="Arial"/>
          <w:spacing w:val="-4"/>
          <w:w w:val="105"/>
          <w:sz w:val="22"/>
          <w:szCs w:val="22"/>
          <w:lang w:val="sr-Latn-RS"/>
        </w:rPr>
        <w:t>v</w:t>
      </w:r>
      <w:r w:rsidRPr="00335A34">
        <w:rPr>
          <w:rFonts w:ascii="Arial" w:hAnsi="Arial" w:cs="Arial"/>
          <w:spacing w:val="-2"/>
          <w:w w:val="105"/>
          <w:sz w:val="22"/>
          <w:szCs w:val="22"/>
          <w:lang w:val="sr-Latn-RS"/>
        </w:rPr>
        <w:t>o</w:t>
      </w:r>
      <w:r w:rsidRPr="00335A34">
        <w:rPr>
          <w:rFonts w:ascii="Arial" w:hAnsi="Arial" w:cs="Arial"/>
          <w:spacing w:val="1"/>
          <w:w w:val="105"/>
          <w:sz w:val="22"/>
          <w:szCs w:val="22"/>
          <w:lang w:val="sr-Latn-RS"/>
        </w:rPr>
        <w:t>j</w:t>
      </w:r>
      <w:r w:rsidRPr="00335A34">
        <w:rPr>
          <w:rFonts w:ascii="Arial" w:hAnsi="Arial" w:cs="Arial"/>
          <w:w w:val="105"/>
          <w:sz w:val="22"/>
          <w:szCs w:val="22"/>
          <w:lang w:val="sr-Latn-RS"/>
        </w:rPr>
        <w:t>enim</w:t>
      </w:r>
      <w:r w:rsidRPr="00335A34">
        <w:rPr>
          <w:rFonts w:ascii="Arial" w:hAnsi="Arial" w:cs="Arial"/>
          <w:spacing w:val="54"/>
          <w:w w:val="105"/>
          <w:sz w:val="22"/>
          <w:szCs w:val="22"/>
          <w:lang w:val="sr-Latn-RS"/>
        </w:rPr>
        <w:t xml:space="preserve"> </w:t>
      </w:r>
      <w:r w:rsidRPr="00335A34">
        <w:rPr>
          <w:rFonts w:ascii="Arial" w:hAnsi="Arial" w:cs="Arial"/>
          <w:spacing w:val="2"/>
          <w:w w:val="105"/>
          <w:sz w:val="22"/>
          <w:szCs w:val="22"/>
          <w:lang w:val="sr-Latn-RS"/>
        </w:rPr>
        <w:t>k</w:t>
      </w:r>
      <w:r w:rsidRPr="00335A34">
        <w:rPr>
          <w:rFonts w:ascii="Arial" w:hAnsi="Arial" w:cs="Arial"/>
          <w:w w:val="105"/>
          <w:sz w:val="22"/>
          <w:szCs w:val="22"/>
          <w:lang w:val="sr-Latn-RS"/>
        </w:rPr>
        <w:t>o</w:t>
      </w:r>
      <w:r w:rsidRPr="00335A34">
        <w:rPr>
          <w:rFonts w:ascii="Arial" w:hAnsi="Arial" w:cs="Arial"/>
          <w:spacing w:val="-4"/>
          <w:w w:val="105"/>
          <w:sz w:val="22"/>
          <w:szCs w:val="22"/>
          <w:lang w:val="sr-Latn-RS"/>
        </w:rPr>
        <w:t>v</w:t>
      </w:r>
      <w:r w:rsidRPr="00335A34">
        <w:rPr>
          <w:rFonts w:ascii="Arial" w:hAnsi="Arial" w:cs="Arial"/>
          <w:w w:val="105"/>
          <w:sz w:val="22"/>
          <w:szCs w:val="22"/>
          <w:lang w:val="sr-Latn-RS"/>
        </w:rPr>
        <w:t>e</w:t>
      </w:r>
      <w:r w:rsidRPr="00335A34">
        <w:rPr>
          <w:rFonts w:ascii="Arial" w:hAnsi="Arial" w:cs="Arial"/>
          <w:spacing w:val="1"/>
          <w:w w:val="105"/>
          <w:sz w:val="22"/>
          <w:szCs w:val="22"/>
          <w:lang w:val="sr-Latn-RS"/>
        </w:rPr>
        <w:t>r</w:t>
      </w:r>
      <w:r w:rsidRPr="00335A34">
        <w:rPr>
          <w:rFonts w:ascii="Arial" w:hAnsi="Arial" w:cs="Arial"/>
          <w:w w:val="105"/>
          <w:sz w:val="22"/>
          <w:szCs w:val="22"/>
          <w:lang w:val="sr-Latn-RS"/>
        </w:rPr>
        <w:t>t</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ma</w:t>
      </w:r>
      <w:r w:rsidRPr="00335A34">
        <w:rPr>
          <w:rFonts w:ascii="Arial" w:hAnsi="Arial" w:cs="Arial"/>
          <w:spacing w:val="51"/>
          <w:w w:val="105"/>
          <w:sz w:val="22"/>
          <w:szCs w:val="22"/>
          <w:lang w:val="sr-Latn-RS"/>
        </w:rPr>
        <w:t xml:space="preserve"> </w:t>
      </w:r>
      <w:r w:rsidRPr="00335A34">
        <w:rPr>
          <w:rFonts w:ascii="Arial" w:hAnsi="Arial" w:cs="Arial"/>
          <w:w w:val="105"/>
          <w:sz w:val="22"/>
          <w:szCs w:val="22"/>
          <w:lang w:val="sr-Latn-RS"/>
        </w:rPr>
        <w:t>i</w:t>
      </w:r>
      <w:r w:rsidRPr="00335A34">
        <w:rPr>
          <w:rFonts w:ascii="Arial" w:hAnsi="Arial" w:cs="Arial"/>
          <w:spacing w:val="54"/>
          <w:w w:val="105"/>
          <w:sz w:val="22"/>
          <w:szCs w:val="22"/>
          <w:lang w:val="sr-Latn-RS"/>
        </w:rPr>
        <w:t xml:space="preserve"> </w:t>
      </w:r>
      <w:r w:rsidRPr="00335A34">
        <w:rPr>
          <w:rFonts w:ascii="Arial" w:hAnsi="Arial" w:cs="Arial"/>
          <w:w w:val="105"/>
          <w:sz w:val="22"/>
          <w:szCs w:val="22"/>
          <w:lang w:val="sr-Latn-RS"/>
        </w:rPr>
        <w:t>na</w:t>
      </w:r>
      <w:r w:rsidRPr="00335A34">
        <w:rPr>
          <w:rFonts w:ascii="Arial" w:hAnsi="Arial" w:cs="Arial"/>
          <w:w w:val="125"/>
          <w:sz w:val="22"/>
          <w:szCs w:val="22"/>
          <w:lang w:val="sr-Latn-RS"/>
        </w:rPr>
        <w:t xml:space="preserve"> </w:t>
      </w:r>
      <w:r w:rsidRPr="00335A34">
        <w:rPr>
          <w:rFonts w:ascii="Arial" w:hAnsi="Arial" w:cs="Arial"/>
          <w:w w:val="105"/>
          <w:sz w:val="22"/>
          <w:szCs w:val="22"/>
          <w:lang w:val="sr-Latn-RS"/>
        </w:rPr>
        <w:t>p</w:t>
      </w:r>
      <w:r w:rsidRPr="00335A34">
        <w:rPr>
          <w:rFonts w:ascii="Arial" w:hAnsi="Arial" w:cs="Arial"/>
          <w:spacing w:val="1"/>
          <w:w w:val="105"/>
          <w:sz w:val="22"/>
          <w:szCs w:val="22"/>
          <w:lang w:val="sr-Latn-RS"/>
        </w:rPr>
        <w:t>r</w:t>
      </w:r>
      <w:r w:rsidRPr="00335A34">
        <w:rPr>
          <w:rFonts w:ascii="Arial" w:hAnsi="Arial" w:cs="Arial"/>
          <w:spacing w:val="-2"/>
          <w:w w:val="105"/>
          <w:sz w:val="22"/>
          <w:szCs w:val="22"/>
          <w:lang w:val="sr-Latn-RS"/>
        </w:rPr>
        <w:t>e</w:t>
      </w:r>
      <w:r w:rsidRPr="00335A34">
        <w:rPr>
          <w:rFonts w:ascii="Arial" w:hAnsi="Arial" w:cs="Arial"/>
          <w:w w:val="105"/>
          <w:sz w:val="22"/>
          <w:szCs w:val="22"/>
          <w:lang w:val="sr-Latn-RS"/>
        </w:rPr>
        <w:t>d</w:t>
      </w:r>
      <w:r w:rsidRPr="00335A34">
        <w:rPr>
          <w:rFonts w:ascii="Arial" w:hAnsi="Arial" w:cs="Arial"/>
          <w:spacing w:val="-2"/>
          <w:w w:val="105"/>
          <w:sz w:val="22"/>
          <w:szCs w:val="22"/>
          <w:lang w:val="sr-Latn-RS"/>
        </w:rPr>
        <w:t>n</w:t>
      </w:r>
      <w:r w:rsidRPr="00335A34">
        <w:rPr>
          <w:rFonts w:ascii="Arial" w:hAnsi="Arial" w:cs="Arial"/>
          <w:spacing w:val="1"/>
          <w:w w:val="105"/>
          <w:sz w:val="22"/>
          <w:szCs w:val="22"/>
          <w:lang w:val="sr-Latn-RS"/>
        </w:rPr>
        <w:t>j</w:t>
      </w:r>
      <w:r w:rsidRPr="00335A34">
        <w:rPr>
          <w:rFonts w:ascii="Arial" w:hAnsi="Arial" w:cs="Arial"/>
          <w:spacing w:val="-2"/>
          <w:w w:val="105"/>
          <w:sz w:val="22"/>
          <w:szCs w:val="22"/>
          <w:lang w:val="sr-Latn-RS"/>
        </w:rPr>
        <w:t>o</w:t>
      </w:r>
      <w:r w:rsidRPr="00335A34">
        <w:rPr>
          <w:rFonts w:ascii="Arial" w:hAnsi="Arial" w:cs="Arial"/>
          <w:w w:val="105"/>
          <w:sz w:val="22"/>
          <w:szCs w:val="22"/>
          <w:lang w:val="sr-Latn-RS"/>
        </w:rPr>
        <w:t>j</w:t>
      </w:r>
      <w:r w:rsidRPr="00335A34">
        <w:rPr>
          <w:rFonts w:ascii="Arial" w:hAnsi="Arial" w:cs="Arial"/>
          <w:spacing w:val="29"/>
          <w:w w:val="105"/>
          <w:sz w:val="22"/>
          <w:szCs w:val="22"/>
          <w:lang w:val="sr-Latn-RS"/>
        </w:rPr>
        <w:t xml:space="preserve"> </w:t>
      </w:r>
      <w:r w:rsidRPr="00335A34">
        <w:rPr>
          <w:rFonts w:ascii="Arial" w:hAnsi="Arial" w:cs="Arial"/>
          <w:w w:val="105"/>
          <w:sz w:val="22"/>
          <w:szCs w:val="22"/>
          <w:lang w:val="sr-Latn-RS"/>
        </w:rPr>
        <w:t>s</w:t>
      </w:r>
      <w:r w:rsidRPr="00335A34">
        <w:rPr>
          <w:rFonts w:ascii="Arial" w:hAnsi="Arial" w:cs="Arial"/>
          <w:spacing w:val="-3"/>
          <w:w w:val="105"/>
          <w:sz w:val="22"/>
          <w:szCs w:val="22"/>
          <w:lang w:val="sr-Latn-RS"/>
        </w:rPr>
        <w:t>t</w:t>
      </w:r>
      <w:r w:rsidRPr="00335A34">
        <w:rPr>
          <w:rFonts w:ascii="Arial" w:hAnsi="Arial" w:cs="Arial"/>
          <w:spacing w:val="1"/>
          <w:w w:val="105"/>
          <w:sz w:val="22"/>
          <w:szCs w:val="22"/>
          <w:lang w:val="sr-Latn-RS"/>
        </w:rPr>
        <w:t>r</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ni</w:t>
      </w:r>
      <w:r w:rsidRPr="00335A34">
        <w:rPr>
          <w:rFonts w:ascii="Arial" w:hAnsi="Arial" w:cs="Arial"/>
          <w:spacing w:val="29"/>
          <w:w w:val="105"/>
          <w:sz w:val="22"/>
          <w:szCs w:val="22"/>
          <w:lang w:val="sr-Latn-RS"/>
        </w:rPr>
        <w:t xml:space="preserve"> </w:t>
      </w:r>
      <w:r w:rsidRPr="00335A34">
        <w:rPr>
          <w:rFonts w:ascii="Arial" w:hAnsi="Arial" w:cs="Arial"/>
          <w:w w:val="105"/>
          <w:sz w:val="22"/>
          <w:szCs w:val="22"/>
          <w:lang w:val="sr-Latn-RS"/>
        </w:rPr>
        <w:t>s</w:t>
      </w:r>
      <w:r w:rsidRPr="00335A34">
        <w:rPr>
          <w:rFonts w:ascii="Arial" w:hAnsi="Arial" w:cs="Arial"/>
          <w:spacing w:val="-4"/>
          <w:w w:val="105"/>
          <w:sz w:val="22"/>
          <w:szCs w:val="22"/>
          <w:lang w:val="sr-Latn-RS"/>
        </w:rPr>
        <w:t>v</w:t>
      </w:r>
      <w:r w:rsidRPr="00335A34">
        <w:rPr>
          <w:rFonts w:ascii="Arial" w:hAnsi="Arial" w:cs="Arial"/>
          <w:w w:val="105"/>
          <w:sz w:val="22"/>
          <w:szCs w:val="22"/>
          <w:lang w:val="sr-Latn-RS"/>
        </w:rPr>
        <w:t>a</w:t>
      </w:r>
      <w:r w:rsidRPr="00335A34">
        <w:rPr>
          <w:rFonts w:ascii="Arial" w:hAnsi="Arial" w:cs="Arial"/>
          <w:spacing w:val="2"/>
          <w:w w:val="105"/>
          <w:sz w:val="22"/>
          <w:szCs w:val="22"/>
          <w:lang w:val="sr-Latn-RS"/>
        </w:rPr>
        <w:t>k</w:t>
      </w:r>
      <w:r w:rsidRPr="00335A34">
        <w:rPr>
          <w:rFonts w:ascii="Arial" w:hAnsi="Arial" w:cs="Arial"/>
          <w:w w:val="105"/>
          <w:sz w:val="22"/>
          <w:szCs w:val="22"/>
          <w:lang w:val="sr-Latn-RS"/>
        </w:rPr>
        <w:t>e</w:t>
      </w:r>
      <w:r w:rsidRPr="00335A34">
        <w:rPr>
          <w:rFonts w:ascii="Arial" w:hAnsi="Arial" w:cs="Arial"/>
          <w:spacing w:val="26"/>
          <w:w w:val="105"/>
          <w:sz w:val="22"/>
          <w:szCs w:val="22"/>
          <w:lang w:val="sr-Latn-RS"/>
        </w:rPr>
        <w:t xml:space="preserve"> </w:t>
      </w:r>
      <w:r w:rsidRPr="00335A34">
        <w:rPr>
          <w:rFonts w:ascii="Arial" w:hAnsi="Arial" w:cs="Arial"/>
          <w:w w:val="105"/>
          <w:sz w:val="22"/>
          <w:szCs w:val="22"/>
          <w:lang w:val="sr-Latn-RS"/>
        </w:rPr>
        <w:t>od</w:t>
      </w:r>
      <w:r w:rsidRPr="00335A34">
        <w:rPr>
          <w:rFonts w:ascii="Arial" w:hAnsi="Arial" w:cs="Arial"/>
          <w:spacing w:val="26"/>
          <w:w w:val="105"/>
          <w:sz w:val="22"/>
          <w:szCs w:val="22"/>
          <w:lang w:val="sr-Latn-RS"/>
        </w:rPr>
        <w:t xml:space="preserve"> </w:t>
      </w:r>
      <w:r w:rsidRPr="00335A34">
        <w:rPr>
          <w:rFonts w:ascii="Arial" w:hAnsi="Arial" w:cs="Arial"/>
          <w:spacing w:val="-3"/>
          <w:w w:val="105"/>
          <w:sz w:val="22"/>
          <w:szCs w:val="22"/>
          <w:lang w:val="sr-Latn-RS"/>
        </w:rPr>
        <w:t>t</w:t>
      </w:r>
      <w:r w:rsidRPr="00335A34">
        <w:rPr>
          <w:rFonts w:ascii="Arial" w:hAnsi="Arial" w:cs="Arial"/>
          <w:w w:val="105"/>
          <w:sz w:val="22"/>
          <w:szCs w:val="22"/>
          <w:lang w:val="sr-Latn-RS"/>
        </w:rPr>
        <w:t>ih</w:t>
      </w:r>
      <w:r w:rsidRPr="00335A34">
        <w:rPr>
          <w:rFonts w:ascii="Arial" w:hAnsi="Arial" w:cs="Arial"/>
          <w:spacing w:val="31"/>
          <w:w w:val="105"/>
          <w:sz w:val="22"/>
          <w:szCs w:val="22"/>
          <w:lang w:val="sr-Latn-RS"/>
        </w:rPr>
        <w:t xml:space="preserve"> </w:t>
      </w:r>
      <w:r w:rsidRPr="00335A34">
        <w:rPr>
          <w:rFonts w:ascii="Arial" w:hAnsi="Arial" w:cs="Arial"/>
          <w:spacing w:val="2"/>
          <w:w w:val="105"/>
          <w:sz w:val="22"/>
          <w:szCs w:val="22"/>
          <w:lang w:val="sr-Latn-RS"/>
        </w:rPr>
        <w:t>k</w:t>
      </w:r>
      <w:r w:rsidRPr="00335A34">
        <w:rPr>
          <w:rFonts w:ascii="Arial" w:hAnsi="Arial" w:cs="Arial"/>
          <w:spacing w:val="-2"/>
          <w:w w:val="105"/>
          <w:sz w:val="22"/>
          <w:szCs w:val="22"/>
          <w:lang w:val="sr-Latn-RS"/>
        </w:rPr>
        <w:t>o</w:t>
      </w:r>
      <w:r w:rsidRPr="00335A34">
        <w:rPr>
          <w:rFonts w:ascii="Arial" w:hAnsi="Arial" w:cs="Arial"/>
          <w:spacing w:val="-4"/>
          <w:w w:val="105"/>
          <w:sz w:val="22"/>
          <w:szCs w:val="22"/>
          <w:lang w:val="sr-Latn-RS"/>
        </w:rPr>
        <w:t>v</w:t>
      </w:r>
      <w:r w:rsidRPr="00335A34">
        <w:rPr>
          <w:rFonts w:ascii="Arial" w:hAnsi="Arial" w:cs="Arial"/>
          <w:w w:val="105"/>
          <w:sz w:val="22"/>
          <w:szCs w:val="22"/>
          <w:lang w:val="sr-Latn-RS"/>
        </w:rPr>
        <w:t>e</w:t>
      </w:r>
      <w:r w:rsidRPr="00335A34">
        <w:rPr>
          <w:rFonts w:ascii="Arial" w:hAnsi="Arial" w:cs="Arial"/>
          <w:spacing w:val="1"/>
          <w:w w:val="105"/>
          <w:sz w:val="22"/>
          <w:szCs w:val="22"/>
          <w:lang w:val="sr-Latn-RS"/>
        </w:rPr>
        <w:t>r</w:t>
      </w:r>
      <w:r w:rsidRPr="00335A34">
        <w:rPr>
          <w:rFonts w:ascii="Arial" w:hAnsi="Arial" w:cs="Arial"/>
          <w:spacing w:val="-4"/>
          <w:w w:val="105"/>
          <w:sz w:val="22"/>
          <w:szCs w:val="22"/>
          <w:lang w:val="sr-Latn-RS"/>
        </w:rPr>
        <w:t>a</w:t>
      </w:r>
      <w:r w:rsidRPr="00335A34">
        <w:rPr>
          <w:rFonts w:ascii="Arial" w:hAnsi="Arial" w:cs="Arial"/>
          <w:spacing w:val="2"/>
          <w:w w:val="105"/>
          <w:sz w:val="22"/>
          <w:szCs w:val="22"/>
          <w:lang w:val="sr-Latn-RS"/>
        </w:rPr>
        <w:t>t</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w:t>
      </w:r>
    </w:p>
    <w:p w:rsidR="00DD4866" w:rsidRPr="00335A34" w:rsidRDefault="00DD4866" w:rsidP="00DD4866">
      <w:pPr>
        <w:spacing w:after="120" w:line="240" w:lineRule="auto"/>
        <w:jc w:val="both"/>
        <w:rPr>
          <w:rFonts w:ascii="Arial" w:hAnsi="Arial" w:cs="Arial"/>
          <w:color w:val="000000"/>
        </w:rPr>
      </w:pPr>
    </w:p>
    <w:p w:rsidR="00DD4866" w:rsidRPr="00335A34" w:rsidRDefault="00DD4866" w:rsidP="00335A34">
      <w:pPr>
        <w:pStyle w:val="BodyText"/>
        <w:widowControl w:val="0"/>
        <w:numPr>
          <w:ilvl w:val="0"/>
          <w:numId w:val="172"/>
        </w:numPr>
        <w:tabs>
          <w:tab w:val="left" w:pos="1036"/>
        </w:tabs>
        <w:kinsoku w:val="0"/>
        <w:overflowPunct w:val="0"/>
        <w:autoSpaceDE w:val="0"/>
        <w:autoSpaceDN w:val="0"/>
        <w:adjustRightInd w:val="0"/>
        <w:spacing w:before="73" w:after="0"/>
        <w:rPr>
          <w:rFonts w:ascii="Arial" w:hAnsi="Arial" w:cs="Arial"/>
          <w:sz w:val="22"/>
          <w:szCs w:val="22"/>
          <w:lang w:val="sr-Latn-RS"/>
        </w:rPr>
      </w:pPr>
      <w:r w:rsidRPr="00335A34">
        <w:rPr>
          <w:rFonts w:ascii="Arial" w:hAnsi="Arial" w:cs="Arial"/>
          <w:w w:val="110"/>
          <w:sz w:val="22"/>
          <w:szCs w:val="22"/>
          <w:lang w:val="sr-Latn-RS"/>
        </w:rPr>
        <w:t>J</w:t>
      </w:r>
      <w:r w:rsidRPr="00335A34">
        <w:rPr>
          <w:rFonts w:ascii="Arial" w:hAnsi="Arial" w:cs="Arial"/>
          <w:spacing w:val="-2"/>
          <w:w w:val="110"/>
          <w:sz w:val="22"/>
          <w:szCs w:val="22"/>
          <w:lang w:val="sr-Latn-RS"/>
        </w:rPr>
        <w:t>a</w:t>
      </w:r>
      <w:r w:rsidRPr="00335A34">
        <w:rPr>
          <w:rFonts w:ascii="Arial" w:hAnsi="Arial" w:cs="Arial"/>
          <w:w w:val="110"/>
          <w:sz w:val="22"/>
          <w:szCs w:val="22"/>
          <w:lang w:val="sr-Latn-RS"/>
        </w:rPr>
        <w:t>sno</w:t>
      </w:r>
      <w:r w:rsidRPr="00335A34">
        <w:rPr>
          <w:rFonts w:ascii="Arial" w:hAnsi="Arial" w:cs="Arial"/>
          <w:spacing w:val="10"/>
          <w:w w:val="110"/>
          <w:sz w:val="22"/>
          <w:szCs w:val="22"/>
          <w:lang w:val="sr-Latn-RS"/>
        </w:rPr>
        <w:t xml:space="preserve"> </w:t>
      </w:r>
      <w:r w:rsidRPr="00335A34">
        <w:rPr>
          <w:rFonts w:ascii="Arial" w:hAnsi="Arial" w:cs="Arial"/>
          <w:spacing w:val="-2"/>
          <w:w w:val="110"/>
          <w:sz w:val="22"/>
          <w:szCs w:val="22"/>
          <w:lang w:val="sr-Latn-RS"/>
        </w:rPr>
        <w:t>o</w:t>
      </w:r>
      <w:r w:rsidRPr="00335A34">
        <w:rPr>
          <w:rFonts w:ascii="Arial" w:hAnsi="Arial" w:cs="Arial"/>
          <w:spacing w:val="-3"/>
          <w:w w:val="110"/>
          <w:sz w:val="22"/>
          <w:szCs w:val="22"/>
          <w:lang w:val="sr-Latn-RS"/>
        </w:rPr>
        <w:t>z</w:t>
      </w:r>
      <w:r w:rsidRPr="00335A34">
        <w:rPr>
          <w:rFonts w:ascii="Arial" w:hAnsi="Arial" w:cs="Arial"/>
          <w:w w:val="110"/>
          <w:sz w:val="22"/>
          <w:szCs w:val="22"/>
          <w:lang w:val="sr-Latn-RS"/>
        </w:rPr>
        <w:t>nači</w:t>
      </w:r>
      <w:r w:rsidRPr="00335A34">
        <w:rPr>
          <w:rFonts w:ascii="Arial" w:hAnsi="Arial" w:cs="Arial"/>
          <w:spacing w:val="8"/>
          <w:w w:val="110"/>
          <w:sz w:val="22"/>
          <w:szCs w:val="22"/>
          <w:lang w:val="sr-Latn-RS"/>
        </w:rPr>
        <w:t xml:space="preserve"> </w:t>
      </w:r>
      <w:r w:rsidRPr="00335A34">
        <w:rPr>
          <w:rFonts w:ascii="Arial" w:hAnsi="Arial" w:cs="Arial"/>
          <w:spacing w:val="2"/>
          <w:w w:val="110"/>
          <w:sz w:val="22"/>
          <w:szCs w:val="22"/>
          <w:lang w:val="sr-Latn-RS"/>
        </w:rPr>
        <w:t>k</w:t>
      </w:r>
      <w:r w:rsidRPr="00335A34">
        <w:rPr>
          <w:rFonts w:ascii="Arial" w:hAnsi="Arial" w:cs="Arial"/>
          <w:spacing w:val="-2"/>
          <w:w w:val="110"/>
          <w:sz w:val="22"/>
          <w:szCs w:val="22"/>
          <w:lang w:val="sr-Latn-RS"/>
        </w:rPr>
        <w:t>a</w:t>
      </w:r>
      <w:r w:rsidRPr="00335A34">
        <w:rPr>
          <w:rFonts w:ascii="Arial" w:hAnsi="Arial" w:cs="Arial"/>
          <w:w w:val="110"/>
          <w:sz w:val="22"/>
          <w:szCs w:val="22"/>
          <w:lang w:val="sr-Latn-RS"/>
        </w:rPr>
        <w:t>o</w:t>
      </w:r>
      <w:r w:rsidRPr="00335A34">
        <w:rPr>
          <w:rFonts w:ascii="Arial" w:hAnsi="Arial" w:cs="Arial"/>
          <w:spacing w:val="13"/>
          <w:w w:val="110"/>
          <w:sz w:val="22"/>
          <w:szCs w:val="22"/>
          <w:lang w:val="sr-Latn-RS"/>
        </w:rPr>
        <w:t xml:space="preserve"> </w:t>
      </w:r>
      <w:r w:rsidRPr="00335A34">
        <w:rPr>
          <w:rFonts w:ascii="Arial" w:hAnsi="Arial" w:cs="Arial"/>
          <w:spacing w:val="-3"/>
          <w:w w:val="110"/>
          <w:sz w:val="22"/>
          <w:szCs w:val="22"/>
          <w:lang w:val="sr-Latn-RS"/>
        </w:rPr>
        <w:t>„</w:t>
      </w:r>
      <w:r w:rsidRPr="00335A34">
        <w:rPr>
          <w:rFonts w:ascii="Arial" w:hAnsi="Arial" w:cs="Arial"/>
          <w:w w:val="110"/>
          <w:sz w:val="22"/>
          <w:szCs w:val="22"/>
          <w:lang w:val="sr-Latn-RS"/>
        </w:rPr>
        <w:t>Orig</w:t>
      </w:r>
      <w:r w:rsidRPr="00335A34">
        <w:rPr>
          <w:rFonts w:ascii="Arial" w:hAnsi="Arial" w:cs="Arial"/>
          <w:spacing w:val="-3"/>
          <w:w w:val="110"/>
          <w:sz w:val="22"/>
          <w:szCs w:val="22"/>
          <w:lang w:val="sr-Latn-RS"/>
        </w:rPr>
        <w:t>i</w:t>
      </w:r>
      <w:r w:rsidRPr="00335A34">
        <w:rPr>
          <w:rFonts w:ascii="Arial" w:hAnsi="Arial" w:cs="Arial"/>
          <w:w w:val="110"/>
          <w:sz w:val="22"/>
          <w:szCs w:val="22"/>
          <w:lang w:val="sr-Latn-RS"/>
        </w:rPr>
        <w:t>n</w:t>
      </w:r>
      <w:r w:rsidRPr="00335A34">
        <w:rPr>
          <w:rFonts w:ascii="Arial" w:hAnsi="Arial" w:cs="Arial"/>
          <w:spacing w:val="-2"/>
          <w:w w:val="110"/>
          <w:sz w:val="22"/>
          <w:szCs w:val="22"/>
          <w:lang w:val="sr-Latn-RS"/>
        </w:rPr>
        <w:t>a</w:t>
      </w:r>
      <w:r w:rsidRPr="00335A34">
        <w:rPr>
          <w:rFonts w:ascii="Arial" w:hAnsi="Arial" w:cs="Arial"/>
          <w:spacing w:val="2"/>
          <w:w w:val="110"/>
          <w:sz w:val="22"/>
          <w:szCs w:val="22"/>
          <w:lang w:val="sr-Latn-RS"/>
        </w:rPr>
        <w:t>l</w:t>
      </w:r>
      <w:r w:rsidRPr="00335A34">
        <w:rPr>
          <w:rFonts w:ascii="Arial" w:hAnsi="Arial" w:cs="Arial"/>
          <w:w w:val="110"/>
          <w:sz w:val="22"/>
          <w:szCs w:val="22"/>
          <w:lang w:val="sr-Latn-RS"/>
        </w:rPr>
        <w:t>“</w:t>
      </w:r>
      <w:r w:rsidRPr="00335A34">
        <w:rPr>
          <w:rFonts w:ascii="Arial" w:hAnsi="Arial" w:cs="Arial"/>
          <w:spacing w:val="12"/>
          <w:w w:val="110"/>
          <w:sz w:val="22"/>
          <w:szCs w:val="22"/>
          <w:lang w:val="sr-Latn-RS"/>
        </w:rPr>
        <w:t xml:space="preserve"> </w:t>
      </w:r>
      <w:r w:rsidRPr="00335A34">
        <w:rPr>
          <w:rFonts w:ascii="Arial" w:hAnsi="Arial" w:cs="Arial"/>
          <w:w w:val="110"/>
          <w:sz w:val="22"/>
          <w:szCs w:val="22"/>
          <w:lang w:val="sr-Latn-RS"/>
        </w:rPr>
        <w:t>i</w:t>
      </w:r>
      <w:r w:rsidRPr="00335A34">
        <w:rPr>
          <w:rFonts w:ascii="Arial" w:hAnsi="Arial" w:cs="Arial"/>
          <w:spacing w:val="-5"/>
          <w:w w:val="110"/>
          <w:sz w:val="22"/>
          <w:szCs w:val="22"/>
          <w:lang w:val="sr-Latn-RS"/>
        </w:rPr>
        <w:t>l</w:t>
      </w:r>
      <w:r w:rsidRPr="00335A34">
        <w:rPr>
          <w:rFonts w:ascii="Arial" w:hAnsi="Arial" w:cs="Arial"/>
          <w:w w:val="110"/>
          <w:sz w:val="22"/>
          <w:szCs w:val="22"/>
          <w:lang w:val="sr-Latn-RS"/>
        </w:rPr>
        <w:t>i</w:t>
      </w:r>
      <w:r w:rsidRPr="00335A34">
        <w:rPr>
          <w:rFonts w:ascii="Arial" w:hAnsi="Arial" w:cs="Arial"/>
          <w:spacing w:val="11"/>
          <w:w w:val="110"/>
          <w:sz w:val="22"/>
          <w:szCs w:val="22"/>
          <w:lang w:val="sr-Latn-RS"/>
        </w:rPr>
        <w:t xml:space="preserve"> </w:t>
      </w:r>
      <w:r w:rsidRPr="00335A34">
        <w:rPr>
          <w:rFonts w:ascii="Arial" w:hAnsi="Arial" w:cs="Arial"/>
          <w:w w:val="110"/>
          <w:sz w:val="22"/>
          <w:szCs w:val="22"/>
          <w:lang w:val="sr-Latn-RS"/>
        </w:rPr>
        <w:t>„Ko</w:t>
      </w:r>
      <w:r w:rsidRPr="00335A34">
        <w:rPr>
          <w:rFonts w:ascii="Arial" w:hAnsi="Arial" w:cs="Arial"/>
          <w:spacing w:val="-3"/>
          <w:w w:val="110"/>
          <w:sz w:val="22"/>
          <w:szCs w:val="22"/>
          <w:lang w:val="sr-Latn-RS"/>
        </w:rPr>
        <w:t>p</w:t>
      </w:r>
      <w:r w:rsidRPr="00335A34">
        <w:rPr>
          <w:rFonts w:ascii="Arial" w:hAnsi="Arial" w:cs="Arial"/>
          <w:w w:val="110"/>
          <w:sz w:val="22"/>
          <w:szCs w:val="22"/>
          <w:lang w:val="sr-Latn-RS"/>
        </w:rPr>
        <w:t>ija“;</w:t>
      </w:r>
    </w:p>
    <w:p w:rsidR="00DD4866" w:rsidRPr="00335A34" w:rsidRDefault="00DD4866" w:rsidP="00335A34">
      <w:pPr>
        <w:pStyle w:val="BodyText"/>
        <w:widowControl w:val="0"/>
        <w:numPr>
          <w:ilvl w:val="0"/>
          <w:numId w:val="172"/>
        </w:numPr>
        <w:tabs>
          <w:tab w:val="left" w:pos="1036"/>
        </w:tabs>
        <w:kinsoku w:val="0"/>
        <w:overflowPunct w:val="0"/>
        <w:autoSpaceDE w:val="0"/>
        <w:autoSpaceDN w:val="0"/>
        <w:adjustRightInd w:val="0"/>
        <w:spacing w:before="16" w:after="0"/>
        <w:rPr>
          <w:rFonts w:ascii="Arial" w:hAnsi="Arial" w:cs="Arial"/>
          <w:sz w:val="22"/>
          <w:szCs w:val="22"/>
          <w:lang w:val="sr-Latn-RS"/>
        </w:rPr>
      </w:pPr>
      <w:r w:rsidRPr="00335A34">
        <w:rPr>
          <w:rFonts w:ascii="Arial" w:hAnsi="Arial" w:cs="Arial"/>
          <w:spacing w:val="-2"/>
          <w:w w:val="110"/>
          <w:sz w:val="22"/>
          <w:szCs w:val="22"/>
          <w:lang w:val="sr-Latn-RS"/>
        </w:rPr>
        <w:t>P</w:t>
      </w:r>
      <w:r w:rsidRPr="00335A34">
        <w:rPr>
          <w:rFonts w:ascii="Arial" w:hAnsi="Arial" w:cs="Arial"/>
          <w:spacing w:val="1"/>
          <w:w w:val="110"/>
          <w:sz w:val="22"/>
          <w:szCs w:val="22"/>
          <w:lang w:val="sr-Latn-RS"/>
        </w:rPr>
        <w:t>r</w:t>
      </w:r>
      <w:r w:rsidRPr="00335A34">
        <w:rPr>
          <w:rFonts w:ascii="Arial" w:hAnsi="Arial" w:cs="Arial"/>
          <w:spacing w:val="-5"/>
          <w:w w:val="110"/>
          <w:sz w:val="22"/>
          <w:szCs w:val="22"/>
          <w:lang w:val="sr-Latn-RS"/>
        </w:rPr>
        <w:t>i</w:t>
      </w:r>
      <w:r w:rsidRPr="00335A34">
        <w:rPr>
          <w:rFonts w:ascii="Arial" w:hAnsi="Arial" w:cs="Arial"/>
          <w:spacing w:val="4"/>
          <w:w w:val="110"/>
          <w:sz w:val="22"/>
          <w:szCs w:val="22"/>
          <w:lang w:val="sr-Latn-RS"/>
        </w:rPr>
        <w:t>k</w:t>
      </w:r>
      <w:r w:rsidRPr="00335A34">
        <w:rPr>
          <w:rFonts w:ascii="Arial" w:hAnsi="Arial" w:cs="Arial"/>
          <w:spacing w:val="-2"/>
          <w:w w:val="110"/>
          <w:sz w:val="22"/>
          <w:szCs w:val="22"/>
          <w:lang w:val="sr-Latn-RS"/>
        </w:rPr>
        <w:t>a</w:t>
      </w:r>
      <w:r w:rsidRPr="00335A34">
        <w:rPr>
          <w:rFonts w:ascii="Arial" w:hAnsi="Arial" w:cs="Arial"/>
          <w:spacing w:val="-3"/>
          <w:w w:val="110"/>
          <w:sz w:val="22"/>
          <w:szCs w:val="22"/>
          <w:lang w:val="sr-Latn-RS"/>
        </w:rPr>
        <w:t>ž</w:t>
      </w:r>
      <w:r w:rsidRPr="00335A34">
        <w:rPr>
          <w:rFonts w:ascii="Arial" w:hAnsi="Arial" w:cs="Arial"/>
          <w:w w:val="110"/>
          <w:sz w:val="22"/>
          <w:szCs w:val="22"/>
          <w:lang w:val="sr-Latn-RS"/>
        </w:rPr>
        <w:t>e</w:t>
      </w:r>
      <w:r w:rsidRPr="00335A34">
        <w:rPr>
          <w:rFonts w:ascii="Arial" w:hAnsi="Arial" w:cs="Arial"/>
          <w:spacing w:val="6"/>
          <w:w w:val="110"/>
          <w:sz w:val="22"/>
          <w:szCs w:val="22"/>
          <w:lang w:val="sr-Latn-RS"/>
        </w:rPr>
        <w:t xml:space="preserve"> </w:t>
      </w:r>
      <w:r w:rsidRPr="00335A34">
        <w:rPr>
          <w:rFonts w:ascii="Arial" w:hAnsi="Arial" w:cs="Arial"/>
          <w:w w:val="110"/>
          <w:sz w:val="22"/>
          <w:szCs w:val="22"/>
          <w:lang w:val="sr-Latn-RS"/>
        </w:rPr>
        <w:t>b</w:t>
      </w:r>
      <w:r w:rsidRPr="00335A34">
        <w:rPr>
          <w:rFonts w:ascii="Arial" w:hAnsi="Arial" w:cs="Arial"/>
          <w:spacing w:val="1"/>
          <w:w w:val="110"/>
          <w:sz w:val="22"/>
          <w:szCs w:val="22"/>
          <w:lang w:val="sr-Latn-RS"/>
        </w:rPr>
        <w:t>r</w:t>
      </w:r>
      <w:r w:rsidRPr="00335A34">
        <w:rPr>
          <w:rFonts w:ascii="Arial" w:hAnsi="Arial" w:cs="Arial"/>
          <w:spacing w:val="-2"/>
          <w:w w:val="110"/>
          <w:sz w:val="22"/>
          <w:szCs w:val="22"/>
          <w:lang w:val="sr-Latn-RS"/>
        </w:rPr>
        <w:t>o</w:t>
      </w:r>
      <w:r w:rsidRPr="00335A34">
        <w:rPr>
          <w:rFonts w:ascii="Arial" w:hAnsi="Arial" w:cs="Arial"/>
          <w:w w:val="110"/>
          <w:sz w:val="22"/>
          <w:szCs w:val="22"/>
          <w:lang w:val="sr-Latn-RS"/>
        </w:rPr>
        <w:t>j</w:t>
      </w:r>
      <w:r w:rsidRPr="00335A34">
        <w:rPr>
          <w:rFonts w:ascii="Arial" w:hAnsi="Arial" w:cs="Arial"/>
          <w:spacing w:val="7"/>
          <w:w w:val="110"/>
          <w:sz w:val="22"/>
          <w:szCs w:val="22"/>
          <w:lang w:val="sr-Latn-RS"/>
        </w:rPr>
        <w:t xml:space="preserve"> </w:t>
      </w:r>
      <w:r w:rsidRPr="00335A34">
        <w:rPr>
          <w:rFonts w:ascii="Arial" w:hAnsi="Arial" w:cs="Arial"/>
          <w:spacing w:val="-2"/>
          <w:w w:val="110"/>
          <w:sz w:val="22"/>
          <w:szCs w:val="22"/>
          <w:lang w:val="sr-Latn-RS"/>
        </w:rPr>
        <w:t>n</w:t>
      </w:r>
      <w:r w:rsidRPr="00335A34">
        <w:rPr>
          <w:rFonts w:ascii="Arial" w:hAnsi="Arial" w:cs="Arial"/>
          <w:w w:val="110"/>
          <w:sz w:val="22"/>
          <w:szCs w:val="22"/>
          <w:lang w:val="sr-Latn-RS"/>
        </w:rPr>
        <w:t>ab</w:t>
      </w:r>
      <w:r w:rsidRPr="00335A34">
        <w:rPr>
          <w:rFonts w:ascii="Arial" w:hAnsi="Arial" w:cs="Arial"/>
          <w:spacing w:val="-2"/>
          <w:w w:val="110"/>
          <w:sz w:val="22"/>
          <w:szCs w:val="22"/>
          <w:lang w:val="sr-Latn-RS"/>
        </w:rPr>
        <w:t>a</w:t>
      </w:r>
      <w:r w:rsidRPr="00335A34">
        <w:rPr>
          <w:rFonts w:ascii="Arial" w:hAnsi="Arial" w:cs="Arial"/>
          <w:spacing w:val="-4"/>
          <w:w w:val="110"/>
          <w:sz w:val="22"/>
          <w:szCs w:val="22"/>
          <w:lang w:val="sr-Latn-RS"/>
        </w:rPr>
        <w:t>v</w:t>
      </w:r>
      <w:r w:rsidRPr="00335A34">
        <w:rPr>
          <w:rFonts w:ascii="Arial" w:hAnsi="Arial" w:cs="Arial"/>
          <w:spacing w:val="4"/>
          <w:w w:val="110"/>
          <w:sz w:val="22"/>
          <w:szCs w:val="22"/>
          <w:lang w:val="sr-Latn-RS"/>
        </w:rPr>
        <w:t>k</w:t>
      </w:r>
      <w:r w:rsidRPr="00335A34">
        <w:rPr>
          <w:rFonts w:ascii="Arial" w:hAnsi="Arial" w:cs="Arial"/>
          <w:w w:val="110"/>
          <w:sz w:val="22"/>
          <w:szCs w:val="22"/>
          <w:lang w:val="sr-Latn-RS"/>
        </w:rPr>
        <w:t>e</w:t>
      </w:r>
      <w:r w:rsidRPr="00335A34">
        <w:rPr>
          <w:rFonts w:ascii="Arial" w:hAnsi="Arial" w:cs="Arial"/>
          <w:spacing w:val="3"/>
          <w:w w:val="110"/>
          <w:sz w:val="22"/>
          <w:szCs w:val="22"/>
          <w:lang w:val="sr-Latn-RS"/>
        </w:rPr>
        <w:t xml:space="preserve"> </w:t>
      </w:r>
      <w:r w:rsidRPr="00335A34">
        <w:rPr>
          <w:rFonts w:ascii="Arial" w:hAnsi="Arial" w:cs="Arial"/>
          <w:w w:val="110"/>
          <w:sz w:val="22"/>
          <w:szCs w:val="22"/>
          <w:lang w:val="sr-Latn-RS"/>
        </w:rPr>
        <w:t>k</w:t>
      </w:r>
      <w:r w:rsidRPr="00335A34">
        <w:rPr>
          <w:rFonts w:ascii="Arial" w:hAnsi="Arial" w:cs="Arial"/>
          <w:spacing w:val="-2"/>
          <w:w w:val="110"/>
          <w:sz w:val="22"/>
          <w:szCs w:val="22"/>
          <w:lang w:val="sr-Latn-RS"/>
        </w:rPr>
        <w:t>a</w:t>
      </w:r>
      <w:r w:rsidRPr="00335A34">
        <w:rPr>
          <w:rFonts w:ascii="Arial" w:hAnsi="Arial" w:cs="Arial"/>
          <w:w w:val="110"/>
          <w:sz w:val="22"/>
          <w:szCs w:val="22"/>
          <w:lang w:val="sr-Latn-RS"/>
        </w:rPr>
        <w:t>o</w:t>
      </w:r>
      <w:r w:rsidRPr="00335A34">
        <w:rPr>
          <w:rFonts w:ascii="Arial" w:hAnsi="Arial" w:cs="Arial"/>
          <w:spacing w:val="8"/>
          <w:w w:val="110"/>
          <w:sz w:val="22"/>
          <w:szCs w:val="22"/>
          <w:lang w:val="sr-Latn-RS"/>
        </w:rPr>
        <w:t xml:space="preserve"> </w:t>
      </w:r>
      <w:r w:rsidRPr="00335A34">
        <w:rPr>
          <w:rFonts w:ascii="Arial" w:hAnsi="Arial" w:cs="Arial"/>
          <w:w w:val="110"/>
          <w:sz w:val="22"/>
          <w:szCs w:val="22"/>
          <w:lang w:val="sr-Latn-RS"/>
        </w:rPr>
        <w:t>što</w:t>
      </w:r>
      <w:r w:rsidRPr="00335A34">
        <w:rPr>
          <w:rFonts w:ascii="Arial" w:hAnsi="Arial" w:cs="Arial"/>
          <w:spacing w:val="5"/>
          <w:w w:val="110"/>
          <w:sz w:val="22"/>
          <w:szCs w:val="22"/>
          <w:lang w:val="sr-Latn-RS"/>
        </w:rPr>
        <w:t xml:space="preserve"> </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e</w:t>
      </w:r>
      <w:r w:rsidRPr="00335A34">
        <w:rPr>
          <w:rFonts w:ascii="Arial" w:hAnsi="Arial" w:cs="Arial"/>
          <w:spacing w:val="5"/>
          <w:w w:val="110"/>
          <w:sz w:val="22"/>
          <w:szCs w:val="22"/>
          <w:lang w:val="sr-Latn-RS"/>
        </w:rPr>
        <w:t xml:space="preserve"> </w:t>
      </w:r>
      <w:r w:rsidRPr="00335A34">
        <w:rPr>
          <w:rFonts w:ascii="Arial" w:hAnsi="Arial" w:cs="Arial"/>
          <w:spacing w:val="-2"/>
          <w:w w:val="110"/>
          <w:sz w:val="22"/>
          <w:szCs w:val="22"/>
          <w:lang w:val="sr-Latn-RS"/>
        </w:rPr>
        <w:t>n</w:t>
      </w:r>
      <w:r w:rsidRPr="00335A34">
        <w:rPr>
          <w:rFonts w:ascii="Arial" w:hAnsi="Arial" w:cs="Arial"/>
          <w:w w:val="110"/>
          <w:sz w:val="22"/>
          <w:szCs w:val="22"/>
          <w:lang w:val="sr-Latn-RS"/>
        </w:rPr>
        <w:t>a</w:t>
      </w:r>
      <w:r w:rsidRPr="00335A34">
        <w:rPr>
          <w:rFonts w:ascii="Arial" w:hAnsi="Arial" w:cs="Arial"/>
          <w:spacing w:val="-4"/>
          <w:w w:val="110"/>
          <w:sz w:val="22"/>
          <w:szCs w:val="22"/>
          <w:lang w:val="sr-Latn-RS"/>
        </w:rPr>
        <w:t>v</w:t>
      </w:r>
      <w:r w:rsidRPr="00335A34">
        <w:rPr>
          <w:rFonts w:ascii="Arial" w:hAnsi="Arial" w:cs="Arial"/>
          <w:w w:val="110"/>
          <w:sz w:val="22"/>
          <w:szCs w:val="22"/>
          <w:lang w:val="sr-Latn-RS"/>
        </w:rPr>
        <w:t>e</w:t>
      </w:r>
      <w:r w:rsidRPr="00335A34">
        <w:rPr>
          <w:rFonts w:ascii="Arial" w:hAnsi="Arial" w:cs="Arial"/>
          <w:spacing w:val="-2"/>
          <w:w w:val="110"/>
          <w:sz w:val="22"/>
          <w:szCs w:val="22"/>
          <w:lang w:val="sr-Latn-RS"/>
        </w:rPr>
        <w:t>d</w:t>
      </w:r>
      <w:r w:rsidRPr="00335A34">
        <w:rPr>
          <w:rFonts w:ascii="Arial" w:hAnsi="Arial" w:cs="Arial"/>
          <w:w w:val="110"/>
          <w:sz w:val="22"/>
          <w:szCs w:val="22"/>
          <w:lang w:val="sr-Latn-RS"/>
        </w:rPr>
        <w:t>eno</w:t>
      </w:r>
      <w:r w:rsidRPr="00335A34">
        <w:rPr>
          <w:rFonts w:ascii="Arial" w:hAnsi="Arial" w:cs="Arial"/>
          <w:spacing w:val="7"/>
          <w:w w:val="110"/>
          <w:sz w:val="22"/>
          <w:szCs w:val="22"/>
          <w:lang w:val="sr-Latn-RS"/>
        </w:rPr>
        <w:t xml:space="preserve"> </w:t>
      </w:r>
      <w:r w:rsidRPr="00335A34">
        <w:rPr>
          <w:rFonts w:ascii="Arial" w:hAnsi="Arial" w:cs="Arial"/>
          <w:w w:val="110"/>
          <w:sz w:val="22"/>
          <w:szCs w:val="22"/>
          <w:lang w:val="sr-Latn-RS"/>
        </w:rPr>
        <w:t>u</w:t>
      </w:r>
      <w:r w:rsidRPr="00335A34">
        <w:rPr>
          <w:rFonts w:ascii="Arial" w:hAnsi="Arial" w:cs="Arial"/>
          <w:spacing w:val="7"/>
          <w:w w:val="110"/>
          <w:sz w:val="22"/>
          <w:szCs w:val="22"/>
          <w:lang w:val="sr-Latn-RS"/>
        </w:rPr>
        <w:t xml:space="preserve"> </w:t>
      </w:r>
      <w:r w:rsidRPr="00335A34">
        <w:rPr>
          <w:rFonts w:ascii="Arial" w:hAnsi="Arial" w:cs="Arial"/>
          <w:w w:val="110"/>
          <w:sz w:val="22"/>
          <w:szCs w:val="22"/>
          <w:lang w:val="sr-Latn-RS"/>
        </w:rPr>
        <w:t>d</w:t>
      </w:r>
      <w:r w:rsidRPr="00335A34">
        <w:rPr>
          <w:rFonts w:ascii="Arial" w:hAnsi="Arial" w:cs="Arial"/>
          <w:spacing w:val="-2"/>
          <w:w w:val="110"/>
          <w:sz w:val="22"/>
          <w:szCs w:val="22"/>
          <w:lang w:val="sr-Latn-RS"/>
        </w:rPr>
        <w:t>o</w:t>
      </w:r>
      <w:r w:rsidRPr="00335A34">
        <w:rPr>
          <w:rFonts w:ascii="Arial" w:hAnsi="Arial" w:cs="Arial"/>
          <w:w w:val="110"/>
          <w:sz w:val="22"/>
          <w:szCs w:val="22"/>
          <w:lang w:val="sr-Latn-RS"/>
        </w:rPr>
        <w:t>si</w:t>
      </w:r>
      <w:r w:rsidRPr="00335A34">
        <w:rPr>
          <w:rFonts w:ascii="Arial" w:hAnsi="Arial" w:cs="Arial"/>
          <w:spacing w:val="-5"/>
          <w:w w:val="110"/>
          <w:sz w:val="22"/>
          <w:szCs w:val="22"/>
          <w:lang w:val="sr-Latn-RS"/>
        </w:rPr>
        <w:t>j</w:t>
      </w:r>
      <w:r w:rsidRPr="00335A34">
        <w:rPr>
          <w:rFonts w:ascii="Arial" w:hAnsi="Arial" w:cs="Arial"/>
          <w:w w:val="110"/>
          <w:sz w:val="22"/>
          <w:szCs w:val="22"/>
          <w:lang w:val="sr-Latn-RS"/>
        </w:rPr>
        <w:t>eu</w:t>
      </w:r>
      <w:r w:rsidRPr="00335A34">
        <w:rPr>
          <w:rFonts w:ascii="Arial" w:hAnsi="Arial" w:cs="Arial"/>
          <w:spacing w:val="7"/>
          <w:w w:val="110"/>
          <w:sz w:val="22"/>
          <w:szCs w:val="22"/>
          <w:lang w:val="sr-Latn-RS"/>
        </w:rPr>
        <w:t xml:space="preserve"> </w:t>
      </w:r>
      <w:r w:rsidRPr="00335A34">
        <w:rPr>
          <w:rFonts w:ascii="Arial" w:hAnsi="Arial" w:cs="Arial"/>
          <w:spacing w:val="2"/>
          <w:w w:val="110"/>
          <w:sz w:val="22"/>
          <w:szCs w:val="22"/>
          <w:lang w:val="sr-Latn-RS"/>
        </w:rPr>
        <w:t>t</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nd</w:t>
      </w:r>
      <w:r w:rsidRPr="00335A34">
        <w:rPr>
          <w:rFonts w:ascii="Arial" w:hAnsi="Arial" w:cs="Arial"/>
          <w:spacing w:val="-4"/>
          <w:w w:val="110"/>
          <w:sz w:val="22"/>
          <w:szCs w:val="22"/>
          <w:lang w:val="sr-Latn-RS"/>
        </w:rPr>
        <w:t>e</w:t>
      </w:r>
      <w:r w:rsidRPr="00335A34">
        <w:rPr>
          <w:rFonts w:ascii="Arial" w:hAnsi="Arial" w:cs="Arial"/>
          <w:spacing w:val="1"/>
          <w:w w:val="110"/>
          <w:sz w:val="22"/>
          <w:szCs w:val="22"/>
          <w:lang w:val="sr-Latn-RS"/>
        </w:rPr>
        <w:t>r</w:t>
      </w:r>
      <w:r w:rsidRPr="00335A34">
        <w:rPr>
          <w:rFonts w:ascii="Arial" w:hAnsi="Arial" w:cs="Arial"/>
          <w:w w:val="110"/>
          <w:sz w:val="22"/>
          <w:szCs w:val="22"/>
          <w:lang w:val="sr-Latn-RS"/>
        </w:rPr>
        <w:t>a;</w:t>
      </w:r>
      <w:r w:rsidRPr="00335A34">
        <w:rPr>
          <w:rFonts w:ascii="Arial" w:hAnsi="Arial" w:cs="Arial"/>
          <w:spacing w:val="4"/>
          <w:w w:val="110"/>
          <w:sz w:val="22"/>
          <w:szCs w:val="22"/>
          <w:lang w:val="sr-Latn-RS"/>
        </w:rPr>
        <w:t xml:space="preserve"> </w:t>
      </w:r>
      <w:r w:rsidRPr="00335A34">
        <w:rPr>
          <w:rFonts w:ascii="Arial" w:hAnsi="Arial" w:cs="Arial"/>
          <w:w w:val="110"/>
          <w:sz w:val="22"/>
          <w:szCs w:val="22"/>
          <w:lang w:val="sr-Latn-RS"/>
        </w:rPr>
        <w:t>i</w:t>
      </w:r>
    </w:p>
    <w:p w:rsidR="00DD4866" w:rsidRPr="00335A34" w:rsidRDefault="00DD4866" w:rsidP="00335A34">
      <w:pPr>
        <w:pStyle w:val="BodyText"/>
        <w:widowControl w:val="0"/>
        <w:numPr>
          <w:ilvl w:val="0"/>
          <w:numId w:val="172"/>
        </w:numPr>
        <w:tabs>
          <w:tab w:val="left" w:pos="1036"/>
        </w:tabs>
        <w:kinsoku w:val="0"/>
        <w:overflowPunct w:val="0"/>
        <w:autoSpaceDE w:val="0"/>
        <w:autoSpaceDN w:val="0"/>
        <w:adjustRightInd w:val="0"/>
        <w:spacing w:before="13" w:after="0"/>
        <w:rPr>
          <w:rFonts w:ascii="Arial" w:hAnsi="Arial" w:cs="Arial"/>
          <w:sz w:val="22"/>
          <w:szCs w:val="22"/>
          <w:lang w:val="sr-Latn-RS"/>
        </w:rPr>
      </w:pPr>
      <w:r w:rsidRPr="00335A34">
        <w:rPr>
          <w:rFonts w:ascii="Arial" w:hAnsi="Arial" w:cs="Arial"/>
          <w:spacing w:val="-4"/>
          <w:w w:val="110"/>
          <w:sz w:val="22"/>
          <w:szCs w:val="22"/>
          <w:lang w:val="sr-Latn-RS"/>
        </w:rPr>
        <w:t>N</w:t>
      </w:r>
      <w:r w:rsidRPr="00335A34">
        <w:rPr>
          <w:rFonts w:ascii="Arial" w:hAnsi="Arial" w:cs="Arial"/>
          <w:w w:val="110"/>
          <w:sz w:val="22"/>
          <w:szCs w:val="22"/>
          <w:lang w:val="sr-Latn-RS"/>
        </w:rPr>
        <w:t>a</w:t>
      </w:r>
      <w:r w:rsidRPr="00335A34">
        <w:rPr>
          <w:rFonts w:ascii="Arial" w:hAnsi="Arial" w:cs="Arial"/>
          <w:spacing w:val="-4"/>
          <w:w w:val="110"/>
          <w:sz w:val="22"/>
          <w:szCs w:val="22"/>
          <w:lang w:val="sr-Latn-RS"/>
        </w:rPr>
        <w:t>v</w:t>
      </w:r>
      <w:r w:rsidRPr="00335A34">
        <w:rPr>
          <w:rFonts w:ascii="Arial" w:hAnsi="Arial" w:cs="Arial"/>
          <w:w w:val="110"/>
          <w:sz w:val="22"/>
          <w:szCs w:val="22"/>
          <w:lang w:val="sr-Latn-RS"/>
        </w:rPr>
        <w:t>ede</w:t>
      </w:r>
      <w:r w:rsidRPr="00335A34">
        <w:rPr>
          <w:rFonts w:ascii="Arial" w:hAnsi="Arial" w:cs="Arial"/>
          <w:spacing w:val="18"/>
          <w:w w:val="110"/>
          <w:sz w:val="22"/>
          <w:szCs w:val="22"/>
          <w:lang w:val="sr-Latn-RS"/>
        </w:rPr>
        <w:t xml:space="preserve"> </w:t>
      </w:r>
      <w:r w:rsidRPr="00335A34">
        <w:rPr>
          <w:rFonts w:ascii="Arial" w:hAnsi="Arial" w:cs="Arial"/>
          <w:spacing w:val="-2"/>
          <w:w w:val="110"/>
          <w:sz w:val="22"/>
          <w:szCs w:val="22"/>
          <w:lang w:val="sr-Latn-RS"/>
        </w:rPr>
        <w:t>n</w:t>
      </w:r>
      <w:r w:rsidRPr="00335A34">
        <w:rPr>
          <w:rFonts w:ascii="Arial" w:hAnsi="Arial" w:cs="Arial"/>
          <w:w w:val="110"/>
          <w:sz w:val="22"/>
          <w:szCs w:val="22"/>
          <w:lang w:val="sr-Latn-RS"/>
        </w:rPr>
        <w:t>aziv</w:t>
      </w:r>
      <w:r w:rsidRPr="00335A34">
        <w:rPr>
          <w:rFonts w:ascii="Arial" w:hAnsi="Arial" w:cs="Arial"/>
          <w:spacing w:val="14"/>
          <w:w w:val="110"/>
          <w:sz w:val="22"/>
          <w:szCs w:val="22"/>
          <w:lang w:val="sr-Latn-RS"/>
        </w:rPr>
        <w:t xml:space="preserve"> </w:t>
      </w:r>
      <w:r w:rsidRPr="00335A34">
        <w:rPr>
          <w:rFonts w:ascii="Arial" w:hAnsi="Arial" w:cs="Arial"/>
          <w:w w:val="110"/>
          <w:sz w:val="22"/>
          <w:szCs w:val="22"/>
          <w:lang w:val="sr-Latn-RS"/>
        </w:rPr>
        <w:t>i</w:t>
      </w:r>
      <w:r w:rsidRPr="00335A34">
        <w:rPr>
          <w:rFonts w:ascii="Arial" w:hAnsi="Arial" w:cs="Arial"/>
          <w:spacing w:val="17"/>
          <w:w w:val="110"/>
          <w:sz w:val="22"/>
          <w:szCs w:val="22"/>
          <w:lang w:val="sr-Latn-RS"/>
        </w:rPr>
        <w:t xml:space="preserve"> </w:t>
      </w:r>
      <w:r w:rsidRPr="00335A34">
        <w:rPr>
          <w:rFonts w:ascii="Arial" w:hAnsi="Arial" w:cs="Arial"/>
          <w:w w:val="110"/>
          <w:sz w:val="22"/>
          <w:szCs w:val="22"/>
          <w:lang w:val="sr-Latn-RS"/>
        </w:rPr>
        <w:t>a</w:t>
      </w:r>
      <w:r w:rsidRPr="00335A34">
        <w:rPr>
          <w:rFonts w:ascii="Arial" w:hAnsi="Arial" w:cs="Arial"/>
          <w:spacing w:val="-2"/>
          <w:w w:val="110"/>
          <w:sz w:val="22"/>
          <w:szCs w:val="22"/>
          <w:lang w:val="sr-Latn-RS"/>
        </w:rPr>
        <w:t>d</w:t>
      </w:r>
      <w:r w:rsidRPr="00335A34">
        <w:rPr>
          <w:rFonts w:ascii="Arial" w:hAnsi="Arial" w:cs="Arial"/>
          <w:spacing w:val="1"/>
          <w:w w:val="110"/>
          <w:sz w:val="22"/>
          <w:szCs w:val="22"/>
          <w:lang w:val="sr-Latn-RS"/>
        </w:rPr>
        <w:t>r</w:t>
      </w:r>
      <w:r w:rsidRPr="00335A34">
        <w:rPr>
          <w:rFonts w:ascii="Arial" w:hAnsi="Arial" w:cs="Arial"/>
          <w:w w:val="110"/>
          <w:sz w:val="22"/>
          <w:szCs w:val="22"/>
          <w:lang w:val="sr-Latn-RS"/>
        </w:rPr>
        <w:t>esu</w:t>
      </w:r>
      <w:r w:rsidRPr="00335A34">
        <w:rPr>
          <w:rFonts w:ascii="Arial" w:hAnsi="Arial" w:cs="Arial"/>
          <w:spacing w:val="17"/>
          <w:w w:val="110"/>
          <w:sz w:val="22"/>
          <w:szCs w:val="22"/>
          <w:lang w:val="sr-Latn-RS"/>
        </w:rPr>
        <w:t xml:space="preserve"> </w:t>
      </w:r>
      <w:r w:rsidRPr="00335A34">
        <w:rPr>
          <w:rFonts w:ascii="Arial" w:hAnsi="Arial" w:cs="Arial"/>
          <w:w w:val="110"/>
          <w:sz w:val="22"/>
          <w:szCs w:val="22"/>
          <w:lang w:val="sr-Latn-RS"/>
        </w:rPr>
        <w:t>po</w:t>
      </w:r>
      <w:r w:rsidRPr="00335A34">
        <w:rPr>
          <w:rFonts w:ascii="Arial" w:hAnsi="Arial" w:cs="Arial"/>
          <w:spacing w:val="-2"/>
          <w:w w:val="110"/>
          <w:sz w:val="22"/>
          <w:szCs w:val="22"/>
          <w:lang w:val="sr-Latn-RS"/>
        </w:rPr>
        <w:t>n</w:t>
      </w:r>
      <w:r w:rsidRPr="00335A34">
        <w:rPr>
          <w:rFonts w:ascii="Arial" w:hAnsi="Arial" w:cs="Arial"/>
          <w:w w:val="110"/>
          <w:sz w:val="22"/>
          <w:szCs w:val="22"/>
          <w:lang w:val="sr-Latn-RS"/>
        </w:rPr>
        <w:t>uđač</w:t>
      </w:r>
      <w:r w:rsidRPr="00335A34">
        <w:rPr>
          <w:rFonts w:ascii="Arial" w:hAnsi="Arial" w:cs="Arial"/>
          <w:spacing w:val="-2"/>
          <w:w w:val="110"/>
          <w:sz w:val="22"/>
          <w:szCs w:val="22"/>
          <w:lang w:val="sr-Latn-RS"/>
        </w:rPr>
        <w:t>a</w:t>
      </w:r>
      <w:r w:rsidRPr="00335A34">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rPr>
          <w:rFonts w:ascii="Arial" w:hAnsi="Arial" w:cs="Arial"/>
          <w:color w:val="000000"/>
        </w:rPr>
      </w:pPr>
    </w:p>
    <w:p w:rsidR="00DD4866" w:rsidRPr="00335A34" w:rsidRDefault="00DD4866" w:rsidP="00DD4866">
      <w:pPr>
        <w:pStyle w:val="BodyText"/>
        <w:widowControl w:val="0"/>
        <w:tabs>
          <w:tab w:val="left" w:pos="604"/>
          <w:tab w:val="left" w:pos="8460"/>
        </w:tabs>
        <w:kinsoku w:val="0"/>
        <w:overflowPunct w:val="0"/>
        <w:autoSpaceDE w:val="0"/>
        <w:autoSpaceDN w:val="0"/>
        <w:adjustRightInd w:val="0"/>
        <w:spacing w:after="0"/>
        <w:ind w:right="1620"/>
        <w:jc w:val="both"/>
        <w:rPr>
          <w:rFonts w:ascii="Arial" w:hAnsi="Arial" w:cs="Arial"/>
          <w:sz w:val="22"/>
          <w:szCs w:val="22"/>
          <w:lang w:val="sr-Latn-RS"/>
        </w:rPr>
      </w:pPr>
      <w:r w:rsidRPr="00335A34">
        <w:rPr>
          <w:rFonts w:ascii="Arial" w:hAnsi="Arial" w:cs="Arial"/>
          <w:color w:val="000000"/>
          <w:sz w:val="22"/>
          <w:szCs w:val="22"/>
          <w:lang w:val="sr-Latn-RS"/>
        </w:rPr>
        <w:t xml:space="preserve">32.5 </w:t>
      </w:r>
      <w:r w:rsidRPr="00335A34">
        <w:rPr>
          <w:rFonts w:ascii="Arial" w:hAnsi="Arial" w:cs="Arial"/>
          <w:spacing w:val="-3"/>
          <w:w w:val="115"/>
          <w:sz w:val="22"/>
          <w:szCs w:val="22"/>
          <w:lang w:val="sr-Latn-RS"/>
        </w:rPr>
        <w:t>Ko</w:t>
      </w:r>
      <w:r w:rsidRPr="00335A34">
        <w:rPr>
          <w:rFonts w:ascii="Arial" w:hAnsi="Arial" w:cs="Arial"/>
          <w:w w:val="115"/>
          <w:sz w:val="22"/>
          <w:szCs w:val="22"/>
          <w:lang w:val="sr-Latn-RS"/>
        </w:rPr>
        <w:t>v</w:t>
      </w:r>
      <w:r w:rsidRPr="00335A34">
        <w:rPr>
          <w:rFonts w:ascii="Arial" w:hAnsi="Arial" w:cs="Arial"/>
          <w:spacing w:val="-2"/>
          <w:w w:val="115"/>
          <w:sz w:val="22"/>
          <w:szCs w:val="22"/>
          <w:lang w:val="sr-Latn-RS"/>
        </w:rPr>
        <w:t>e</w:t>
      </w:r>
      <w:r w:rsidRPr="00335A34">
        <w:rPr>
          <w:rFonts w:ascii="Arial" w:hAnsi="Arial" w:cs="Arial"/>
          <w:spacing w:val="1"/>
          <w:w w:val="115"/>
          <w:sz w:val="22"/>
          <w:szCs w:val="22"/>
          <w:lang w:val="sr-Latn-RS"/>
        </w:rPr>
        <w:t>r</w:t>
      </w:r>
      <w:r w:rsidRPr="00335A34">
        <w:rPr>
          <w:rFonts w:ascii="Arial" w:hAnsi="Arial" w:cs="Arial"/>
          <w:w w:val="115"/>
          <w:sz w:val="22"/>
          <w:szCs w:val="22"/>
          <w:lang w:val="sr-Latn-RS"/>
        </w:rPr>
        <w:t>te</w:t>
      </w:r>
      <w:r w:rsidRPr="00335A34">
        <w:rPr>
          <w:rFonts w:ascii="Arial" w:hAnsi="Arial" w:cs="Arial"/>
          <w:spacing w:val="-16"/>
          <w:w w:val="115"/>
          <w:sz w:val="22"/>
          <w:szCs w:val="22"/>
          <w:lang w:val="sr-Latn-RS"/>
        </w:rPr>
        <w:t xml:space="preserve"> </w:t>
      </w:r>
      <w:r w:rsidRPr="00335A34">
        <w:rPr>
          <w:rFonts w:ascii="Arial" w:hAnsi="Arial" w:cs="Arial"/>
          <w:w w:val="115"/>
          <w:sz w:val="22"/>
          <w:szCs w:val="22"/>
          <w:lang w:val="sr-Latn-RS"/>
        </w:rPr>
        <w:t>se</w:t>
      </w:r>
      <w:r w:rsidRPr="00335A34">
        <w:rPr>
          <w:rFonts w:ascii="Arial" w:hAnsi="Arial" w:cs="Arial"/>
          <w:spacing w:val="-15"/>
          <w:w w:val="115"/>
          <w:sz w:val="22"/>
          <w:szCs w:val="22"/>
          <w:lang w:val="sr-Latn-RS"/>
        </w:rPr>
        <w:t xml:space="preserve"> </w:t>
      </w:r>
      <w:r w:rsidRPr="00335A34">
        <w:rPr>
          <w:rFonts w:ascii="Arial" w:hAnsi="Arial" w:cs="Arial"/>
          <w:spacing w:val="1"/>
          <w:w w:val="115"/>
          <w:sz w:val="22"/>
          <w:szCs w:val="22"/>
          <w:lang w:val="sr-Latn-RS"/>
        </w:rPr>
        <w:t>m</w:t>
      </w:r>
      <w:r w:rsidRPr="00335A34">
        <w:rPr>
          <w:rFonts w:ascii="Arial" w:hAnsi="Arial" w:cs="Arial"/>
          <w:spacing w:val="-5"/>
          <w:w w:val="115"/>
          <w:sz w:val="22"/>
          <w:szCs w:val="22"/>
          <w:lang w:val="sr-Latn-RS"/>
        </w:rPr>
        <w:t>o</w:t>
      </w:r>
      <w:r w:rsidRPr="00335A34">
        <w:rPr>
          <w:rFonts w:ascii="Arial" w:hAnsi="Arial" w:cs="Arial"/>
          <w:spacing w:val="1"/>
          <w:w w:val="115"/>
          <w:sz w:val="22"/>
          <w:szCs w:val="22"/>
          <w:lang w:val="sr-Latn-RS"/>
        </w:rPr>
        <w:t>r</w:t>
      </w:r>
      <w:r w:rsidRPr="00335A34">
        <w:rPr>
          <w:rFonts w:ascii="Arial" w:hAnsi="Arial" w:cs="Arial"/>
          <w:w w:val="115"/>
          <w:sz w:val="22"/>
          <w:szCs w:val="22"/>
          <w:lang w:val="sr-Latn-RS"/>
        </w:rPr>
        <w:t>a</w:t>
      </w:r>
      <w:r w:rsidRPr="00335A34">
        <w:rPr>
          <w:rFonts w:ascii="Arial" w:hAnsi="Arial" w:cs="Arial"/>
          <w:spacing w:val="1"/>
          <w:w w:val="115"/>
          <w:sz w:val="22"/>
          <w:szCs w:val="22"/>
          <w:lang w:val="sr-Latn-RS"/>
        </w:rPr>
        <w:t>j</w:t>
      </w:r>
      <w:r w:rsidRPr="00335A34">
        <w:rPr>
          <w:rFonts w:ascii="Arial" w:hAnsi="Arial" w:cs="Arial"/>
          <w:w w:val="115"/>
          <w:sz w:val="22"/>
          <w:szCs w:val="22"/>
          <w:lang w:val="sr-Latn-RS"/>
        </w:rPr>
        <w:t>u</w:t>
      </w:r>
      <w:r w:rsidRPr="00335A34">
        <w:rPr>
          <w:rFonts w:ascii="Arial" w:hAnsi="Arial" w:cs="Arial"/>
          <w:spacing w:val="-14"/>
          <w:w w:val="115"/>
          <w:sz w:val="22"/>
          <w:szCs w:val="22"/>
          <w:lang w:val="sr-Latn-RS"/>
        </w:rPr>
        <w:t xml:space="preserve"> </w:t>
      </w:r>
      <w:r w:rsidR="009B0004" w:rsidRPr="00335A34">
        <w:rPr>
          <w:rFonts w:ascii="Arial" w:hAnsi="Arial" w:cs="Arial"/>
          <w:spacing w:val="-4"/>
          <w:w w:val="115"/>
          <w:sz w:val="22"/>
          <w:szCs w:val="22"/>
          <w:lang w:val="sr-Latn-RS"/>
        </w:rPr>
        <w:t>z</w:t>
      </w:r>
      <w:r w:rsidR="009B0004" w:rsidRPr="00335A34">
        <w:rPr>
          <w:rFonts w:ascii="Arial" w:hAnsi="Arial" w:cs="Arial"/>
          <w:spacing w:val="-2"/>
          <w:w w:val="115"/>
          <w:sz w:val="22"/>
          <w:szCs w:val="22"/>
          <w:lang w:val="sr-Latn-RS"/>
        </w:rPr>
        <w:t>a</w:t>
      </w:r>
      <w:r w:rsidR="009B0004" w:rsidRPr="00335A34">
        <w:rPr>
          <w:rFonts w:ascii="Arial" w:hAnsi="Arial" w:cs="Arial"/>
          <w:w w:val="115"/>
          <w:sz w:val="22"/>
          <w:szCs w:val="22"/>
          <w:lang w:val="sr-Latn-RS"/>
        </w:rPr>
        <w:t>peč</w:t>
      </w:r>
      <w:r w:rsidR="009B0004" w:rsidRPr="00335A34">
        <w:rPr>
          <w:rFonts w:ascii="Arial" w:hAnsi="Arial" w:cs="Arial"/>
          <w:spacing w:val="-2"/>
          <w:w w:val="115"/>
          <w:sz w:val="22"/>
          <w:szCs w:val="22"/>
          <w:lang w:val="sr-Latn-RS"/>
        </w:rPr>
        <w:t>a</w:t>
      </w:r>
      <w:r w:rsidR="009B0004" w:rsidRPr="00335A34">
        <w:rPr>
          <w:rFonts w:ascii="Arial" w:hAnsi="Arial" w:cs="Arial"/>
          <w:w w:val="115"/>
          <w:sz w:val="22"/>
          <w:szCs w:val="22"/>
          <w:lang w:val="sr-Latn-RS"/>
        </w:rPr>
        <w:t>titi</w:t>
      </w:r>
      <w:r w:rsidRPr="00335A34">
        <w:rPr>
          <w:rFonts w:ascii="Arial" w:hAnsi="Arial" w:cs="Arial"/>
          <w:spacing w:val="-14"/>
          <w:w w:val="115"/>
          <w:sz w:val="22"/>
          <w:szCs w:val="22"/>
          <w:lang w:val="sr-Latn-RS"/>
        </w:rPr>
        <w:t xml:space="preserve"> </w:t>
      </w:r>
      <w:r w:rsidRPr="00335A34">
        <w:rPr>
          <w:rFonts w:ascii="Arial" w:hAnsi="Arial" w:cs="Arial"/>
          <w:w w:val="115"/>
          <w:sz w:val="22"/>
          <w:szCs w:val="22"/>
          <w:lang w:val="sr-Latn-RS"/>
        </w:rPr>
        <w:t>u</w:t>
      </w:r>
      <w:r w:rsidRPr="00335A34">
        <w:rPr>
          <w:rFonts w:ascii="Arial" w:hAnsi="Arial" w:cs="Arial"/>
          <w:spacing w:val="-15"/>
          <w:w w:val="115"/>
          <w:sz w:val="22"/>
          <w:szCs w:val="22"/>
          <w:lang w:val="sr-Latn-RS"/>
        </w:rPr>
        <w:t xml:space="preserve"> </w:t>
      </w:r>
      <w:r w:rsidRPr="00335A34">
        <w:rPr>
          <w:rFonts w:ascii="Arial" w:hAnsi="Arial" w:cs="Arial"/>
          <w:spacing w:val="4"/>
          <w:w w:val="115"/>
          <w:sz w:val="22"/>
          <w:szCs w:val="22"/>
          <w:lang w:val="sr-Latn-RS"/>
        </w:rPr>
        <w:t>k</w:t>
      </w:r>
      <w:r w:rsidRPr="00335A34">
        <w:rPr>
          <w:rFonts w:ascii="Arial" w:hAnsi="Arial" w:cs="Arial"/>
          <w:spacing w:val="-3"/>
          <w:w w:val="115"/>
          <w:sz w:val="22"/>
          <w:szCs w:val="22"/>
          <w:lang w:val="sr-Latn-RS"/>
        </w:rPr>
        <w:t>o</w:t>
      </w:r>
      <w:r w:rsidRPr="00335A34">
        <w:rPr>
          <w:rFonts w:ascii="Arial" w:hAnsi="Arial" w:cs="Arial"/>
          <w:spacing w:val="-4"/>
          <w:w w:val="115"/>
          <w:sz w:val="22"/>
          <w:szCs w:val="22"/>
          <w:lang w:val="sr-Latn-RS"/>
        </w:rPr>
        <w:t>v</w:t>
      </w:r>
      <w:r w:rsidRPr="00335A34">
        <w:rPr>
          <w:rFonts w:ascii="Arial" w:hAnsi="Arial" w:cs="Arial"/>
          <w:w w:val="115"/>
          <w:sz w:val="22"/>
          <w:szCs w:val="22"/>
          <w:lang w:val="sr-Latn-RS"/>
        </w:rPr>
        <w:t>erti</w:t>
      </w:r>
      <w:r w:rsidRPr="00335A34">
        <w:rPr>
          <w:rFonts w:ascii="Arial" w:hAnsi="Arial" w:cs="Arial"/>
          <w:spacing w:val="-14"/>
          <w:w w:val="115"/>
          <w:sz w:val="22"/>
          <w:szCs w:val="22"/>
          <w:lang w:val="sr-Latn-RS"/>
        </w:rPr>
        <w:t xml:space="preserve"> </w:t>
      </w:r>
      <w:r w:rsidRPr="00335A34">
        <w:rPr>
          <w:rFonts w:ascii="Arial" w:hAnsi="Arial" w:cs="Arial"/>
          <w:w w:val="115"/>
          <w:sz w:val="22"/>
          <w:szCs w:val="22"/>
          <w:lang w:val="sr-Latn-RS"/>
        </w:rPr>
        <w:t>sa</w:t>
      </w:r>
      <w:r w:rsidRPr="00335A34">
        <w:rPr>
          <w:rFonts w:ascii="Arial" w:hAnsi="Arial" w:cs="Arial"/>
          <w:spacing w:val="4"/>
          <w:sz w:val="22"/>
          <w:szCs w:val="22"/>
          <w:lang w:val="sr-Latn-RS"/>
        </w:rPr>
        <w:t xml:space="preserve"> </w:t>
      </w:r>
      <w:r w:rsidRPr="00335A34">
        <w:rPr>
          <w:rFonts w:ascii="Arial" w:hAnsi="Arial" w:cs="Arial"/>
          <w:spacing w:val="-3"/>
          <w:w w:val="115"/>
          <w:sz w:val="22"/>
          <w:szCs w:val="22"/>
          <w:lang w:val="sr-Latn-RS"/>
        </w:rPr>
        <w:t>n</w:t>
      </w:r>
      <w:r w:rsidRPr="00335A34">
        <w:rPr>
          <w:rFonts w:ascii="Arial" w:hAnsi="Arial" w:cs="Arial"/>
          <w:w w:val="115"/>
          <w:sz w:val="22"/>
          <w:szCs w:val="22"/>
          <w:lang w:val="sr-Latn-RS"/>
        </w:rPr>
        <w:t>a</w:t>
      </w:r>
      <w:r w:rsidRPr="00335A34">
        <w:rPr>
          <w:rFonts w:ascii="Arial" w:hAnsi="Arial" w:cs="Arial"/>
          <w:spacing w:val="-3"/>
          <w:w w:val="115"/>
          <w:sz w:val="22"/>
          <w:szCs w:val="22"/>
          <w:lang w:val="sr-Latn-RS"/>
        </w:rPr>
        <w:t>t</w:t>
      </w:r>
      <w:r w:rsidRPr="00335A34">
        <w:rPr>
          <w:rFonts w:ascii="Arial" w:hAnsi="Arial" w:cs="Arial"/>
          <w:w w:val="115"/>
          <w:sz w:val="22"/>
          <w:szCs w:val="22"/>
          <w:lang w:val="sr-Latn-RS"/>
        </w:rPr>
        <w:t>pis</w:t>
      </w:r>
      <w:r w:rsidRPr="00335A34">
        <w:rPr>
          <w:rFonts w:ascii="Arial" w:hAnsi="Arial" w:cs="Arial"/>
          <w:spacing w:val="-3"/>
          <w:w w:val="115"/>
          <w:sz w:val="22"/>
          <w:szCs w:val="22"/>
          <w:lang w:val="sr-Latn-RS"/>
        </w:rPr>
        <w:t>o</w:t>
      </w:r>
      <w:r w:rsidRPr="00335A34">
        <w:rPr>
          <w:rFonts w:ascii="Arial" w:hAnsi="Arial" w:cs="Arial"/>
          <w:spacing w:val="1"/>
          <w:w w:val="115"/>
          <w:sz w:val="22"/>
          <w:szCs w:val="22"/>
          <w:lang w:val="sr-Latn-RS"/>
        </w:rPr>
        <w:t>m</w:t>
      </w:r>
      <w:r w:rsidRPr="00335A34">
        <w:rPr>
          <w:rFonts w:ascii="Arial" w:hAnsi="Arial" w:cs="Arial"/>
          <w:w w:val="115"/>
          <w:sz w:val="22"/>
          <w:szCs w:val="22"/>
          <w:lang w:val="sr-Latn-RS"/>
        </w:rPr>
        <w:t>:</w:t>
      </w:r>
    </w:p>
    <w:p w:rsidR="00DD4866" w:rsidRPr="00335A34" w:rsidRDefault="00DD4866" w:rsidP="00DD4866">
      <w:pPr>
        <w:autoSpaceDE w:val="0"/>
        <w:autoSpaceDN w:val="0"/>
        <w:adjustRightInd w:val="0"/>
        <w:spacing w:after="0" w:line="240" w:lineRule="auto"/>
        <w:rPr>
          <w:rFonts w:ascii="Arial" w:hAnsi="Arial" w:cs="Arial"/>
          <w:color w:val="000000"/>
        </w:rPr>
      </w:pPr>
    </w:p>
    <w:p w:rsidR="00DD4866" w:rsidRPr="00335A34" w:rsidRDefault="00DD4866" w:rsidP="00335A34">
      <w:pPr>
        <w:pStyle w:val="BodyText"/>
        <w:widowControl w:val="0"/>
        <w:numPr>
          <w:ilvl w:val="0"/>
          <w:numId w:val="173"/>
        </w:numPr>
        <w:tabs>
          <w:tab w:val="left" w:pos="1036"/>
        </w:tabs>
        <w:kinsoku w:val="0"/>
        <w:overflowPunct w:val="0"/>
        <w:autoSpaceDE w:val="0"/>
        <w:autoSpaceDN w:val="0"/>
        <w:adjustRightInd w:val="0"/>
        <w:spacing w:after="0"/>
        <w:rPr>
          <w:rFonts w:ascii="Arial" w:hAnsi="Arial" w:cs="Arial"/>
          <w:sz w:val="22"/>
          <w:szCs w:val="22"/>
          <w:lang w:val="sr-Latn-RS"/>
        </w:rPr>
      </w:pPr>
      <w:r w:rsidRPr="00335A34">
        <w:rPr>
          <w:rFonts w:ascii="Arial" w:hAnsi="Arial" w:cs="Arial"/>
          <w:spacing w:val="-3"/>
          <w:w w:val="115"/>
          <w:sz w:val="22"/>
          <w:szCs w:val="22"/>
          <w:lang w:val="sr-Latn-RS"/>
        </w:rPr>
        <w:t>Ad</w:t>
      </w:r>
      <w:r w:rsidRPr="00335A34">
        <w:rPr>
          <w:rFonts w:ascii="Arial" w:hAnsi="Arial" w:cs="Arial"/>
          <w:spacing w:val="1"/>
          <w:w w:val="115"/>
          <w:sz w:val="22"/>
          <w:szCs w:val="22"/>
          <w:lang w:val="sr-Latn-RS"/>
        </w:rPr>
        <w:t>r</w:t>
      </w:r>
      <w:r w:rsidRPr="00335A34">
        <w:rPr>
          <w:rFonts w:ascii="Arial" w:hAnsi="Arial" w:cs="Arial"/>
          <w:w w:val="115"/>
          <w:sz w:val="22"/>
          <w:szCs w:val="22"/>
          <w:lang w:val="sr-Latn-RS"/>
        </w:rPr>
        <w:t>esa</w:t>
      </w:r>
      <w:r w:rsidRPr="00335A34">
        <w:rPr>
          <w:rFonts w:ascii="Arial" w:hAnsi="Arial" w:cs="Arial"/>
          <w:spacing w:val="-12"/>
          <w:w w:val="115"/>
          <w:sz w:val="22"/>
          <w:szCs w:val="22"/>
          <w:lang w:val="sr-Latn-RS"/>
        </w:rPr>
        <w:t xml:space="preserve"> </w:t>
      </w:r>
      <w:r w:rsidRPr="00335A34">
        <w:rPr>
          <w:rFonts w:ascii="Arial" w:hAnsi="Arial" w:cs="Arial"/>
          <w:spacing w:val="1"/>
          <w:w w:val="115"/>
          <w:sz w:val="22"/>
          <w:szCs w:val="22"/>
          <w:lang w:val="sr-Latn-RS"/>
        </w:rPr>
        <w:t>m</w:t>
      </w:r>
      <w:r w:rsidRPr="00335A34">
        <w:rPr>
          <w:rFonts w:ascii="Arial" w:hAnsi="Arial" w:cs="Arial"/>
          <w:w w:val="115"/>
          <w:sz w:val="22"/>
          <w:szCs w:val="22"/>
          <w:lang w:val="sr-Latn-RS"/>
        </w:rPr>
        <w:t>esta</w:t>
      </w:r>
      <w:r w:rsidRPr="00335A34">
        <w:rPr>
          <w:rFonts w:ascii="Arial" w:hAnsi="Arial" w:cs="Arial"/>
          <w:spacing w:val="-12"/>
          <w:w w:val="115"/>
          <w:sz w:val="22"/>
          <w:szCs w:val="22"/>
          <w:lang w:val="sr-Latn-RS"/>
        </w:rPr>
        <w:t xml:space="preserve"> </w:t>
      </w:r>
      <w:r w:rsidRPr="00335A34">
        <w:rPr>
          <w:rFonts w:ascii="Arial" w:hAnsi="Arial" w:cs="Arial"/>
          <w:spacing w:val="-4"/>
          <w:w w:val="115"/>
          <w:sz w:val="22"/>
          <w:szCs w:val="22"/>
          <w:lang w:val="sr-Latn-RS"/>
        </w:rPr>
        <w:t>z</w:t>
      </w:r>
      <w:r w:rsidRPr="00335A34">
        <w:rPr>
          <w:rFonts w:ascii="Arial" w:hAnsi="Arial" w:cs="Arial"/>
          <w:w w:val="115"/>
          <w:sz w:val="22"/>
          <w:szCs w:val="22"/>
          <w:lang w:val="sr-Latn-RS"/>
        </w:rPr>
        <w:t>a</w:t>
      </w:r>
      <w:r w:rsidRPr="00335A34">
        <w:rPr>
          <w:rFonts w:ascii="Arial" w:hAnsi="Arial" w:cs="Arial"/>
          <w:spacing w:val="-10"/>
          <w:w w:val="115"/>
          <w:sz w:val="22"/>
          <w:szCs w:val="22"/>
          <w:lang w:val="sr-Latn-RS"/>
        </w:rPr>
        <w:t xml:space="preserve"> </w:t>
      </w:r>
      <w:r w:rsidRPr="00335A34">
        <w:rPr>
          <w:rFonts w:ascii="Arial" w:hAnsi="Arial" w:cs="Arial"/>
          <w:w w:val="115"/>
          <w:sz w:val="22"/>
          <w:szCs w:val="22"/>
          <w:lang w:val="sr-Latn-RS"/>
        </w:rPr>
        <w:t>podn</w:t>
      </w:r>
      <w:r w:rsidRPr="00335A34">
        <w:rPr>
          <w:rFonts w:ascii="Arial" w:hAnsi="Arial" w:cs="Arial"/>
          <w:spacing w:val="-3"/>
          <w:w w:val="115"/>
          <w:sz w:val="22"/>
          <w:szCs w:val="22"/>
          <w:lang w:val="sr-Latn-RS"/>
        </w:rPr>
        <w:t>oš</w:t>
      </w:r>
      <w:r w:rsidRPr="00335A34">
        <w:rPr>
          <w:rFonts w:ascii="Arial" w:hAnsi="Arial" w:cs="Arial"/>
          <w:w w:val="115"/>
          <w:sz w:val="22"/>
          <w:szCs w:val="22"/>
          <w:lang w:val="sr-Latn-RS"/>
        </w:rPr>
        <w:t>en</w:t>
      </w:r>
      <w:r w:rsidRPr="00335A34">
        <w:rPr>
          <w:rFonts w:ascii="Arial" w:hAnsi="Arial" w:cs="Arial"/>
          <w:spacing w:val="1"/>
          <w:w w:val="115"/>
          <w:sz w:val="22"/>
          <w:szCs w:val="22"/>
          <w:lang w:val="sr-Latn-RS"/>
        </w:rPr>
        <w:t>j</w:t>
      </w:r>
      <w:r w:rsidRPr="00335A34">
        <w:rPr>
          <w:rFonts w:ascii="Arial" w:hAnsi="Arial" w:cs="Arial"/>
          <w:w w:val="115"/>
          <w:sz w:val="22"/>
          <w:szCs w:val="22"/>
          <w:lang w:val="sr-Latn-RS"/>
        </w:rPr>
        <w:t>e</w:t>
      </w:r>
      <w:r w:rsidRPr="00335A34">
        <w:rPr>
          <w:rFonts w:ascii="Arial" w:hAnsi="Arial" w:cs="Arial"/>
          <w:spacing w:val="-12"/>
          <w:w w:val="115"/>
          <w:sz w:val="22"/>
          <w:szCs w:val="22"/>
          <w:lang w:val="sr-Latn-RS"/>
        </w:rPr>
        <w:t xml:space="preserve"> </w:t>
      </w:r>
      <w:r w:rsidRPr="00335A34">
        <w:rPr>
          <w:rFonts w:ascii="Arial" w:hAnsi="Arial" w:cs="Arial"/>
          <w:w w:val="115"/>
          <w:sz w:val="22"/>
          <w:szCs w:val="22"/>
          <w:lang w:val="sr-Latn-RS"/>
        </w:rPr>
        <w:t>ten</w:t>
      </w:r>
      <w:r w:rsidRPr="00335A34">
        <w:rPr>
          <w:rFonts w:ascii="Arial" w:hAnsi="Arial" w:cs="Arial"/>
          <w:spacing w:val="-3"/>
          <w:w w:val="115"/>
          <w:sz w:val="22"/>
          <w:szCs w:val="22"/>
          <w:lang w:val="sr-Latn-RS"/>
        </w:rPr>
        <w:t>d</w:t>
      </w:r>
      <w:r w:rsidRPr="00335A34">
        <w:rPr>
          <w:rFonts w:ascii="Arial" w:hAnsi="Arial" w:cs="Arial"/>
          <w:w w:val="115"/>
          <w:sz w:val="22"/>
          <w:szCs w:val="22"/>
          <w:lang w:val="sr-Latn-RS"/>
        </w:rPr>
        <w:t>e</w:t>
      </w:r>
      <w:r w:rsidRPr="00335A34">
        <w:rPr>
          <w:rFonts w:ascii="Arial" w:hAnsi="Arial" w:cs="Arial"/>
          <w:spacing w:val="1"/>
          <w:w w:val="115"/>
          <w:sz w:val="22"/>
          <w:szCs w:val="22"/>
          <w:lang w:val="sr-Latn-RS"/>
        </w:rPr>
        <w:t>r</w:t>
      </w:r>
      <w:r w:rsidRPr="00335A34">
        <w:rPr>
          <w:rFonts w:ascii="Arial" w:hAnsi="Arial" w:cs="Arial"/>
          <w:spacing w:val="-4"/>
          <w:w w:val="115"/>
          <w:sz w:val="22"/>
          <w:szCs w:val="22"/>
          <w:lang w:val="sr-Latn-RS"/>
        </w:rPr>
        <w:t>a</w:t>
      </w:r>
      <w:r w:rsidRPr="00335A34">
        <w:rPr>
          <w:rFonts w:ascii="Arial" w:hAnsi="Arial" w:cs="Arial"/>
          <w:w w:val="115"/>
          <w:sz w:val="22"/>
          <w:szCs w:val="22"/>
          <w:lang w:val="sr-Latn-RS"/>
        </w:rPr>
        <w:t>;</w:t>
      </w:r>
    </w:p>
    <w:p w:rsidR="00DD4866" w:rsidRPr="00335A34" w:rsidRDefault="00DD4866" w:rsidP="00335A34">
      <w:pPr>
        <w:pStyle w:val="BodyText"/>
        <w:widowControl w:val="0"/>
        <w:numPr>
          <w:ilvl w:val="0"/>
          <w:numId w:val="173"/>
        </w:numPr>
        <w:tabs>
          <w:tab w:val="left" w:pos="1036"/>
        </w:tabs>
        <w:kinsoku w:val="0"/>
        <w:overflowPunct w:val="0"/>
        <w:autoSpaceDE w:val="0"/>
        <w:autoSpaceDN w:val="0"/>
        <w:adjustRightInd w:val="0"/>
        <w:spacing w:before="16" w:after="0"/>
        <w:rPr>
          <w:rFonts w:ascii="Arial" w:hAnsi="Arial" w:cs="Arial"/>
          <w:sz w:val="22"/>
          <w:szCs w:val="22"/>
          <w:lang w:val="sr-Latn-RS"/>
        </w:rPr>
      </w:pPr>
      <w:r w:rsidRPr="00335A34">
        <w:rPr>
          <w:rFonts w:ascii="Arial" w:hAnsi="Arial" w:cs="Arial"/>
          <w:spacing w:val="-3"/>
          <w:w w:val="110"/>
          <w:sz w:val="22"/>
          <w:szCs w:val="22"/>
          <w:lang w:val="sr-Latn-RS"/>
        </w:rPr>
        <w:t>B</w:t>
      </w:r>
      <w:r w:rsidRPr="00335A34">
        <w:rPr>
          <w:rFonts w:ascii="Arial" w:hAnsi="Arial" w:cs="Arial"/>
          <w:spacing w:val="1"/>
          <w:w w:val="110"/>
          <w:sz w:val="22"/>
          <w:szCs w:val="22"/>
          <w:lang w:val="sr-Latn-RS"/>
        </w:rPr>
        <w:t>r</w:t>
      </w:r>
      <w:r w:rsidRPr="00335A34">
        <w:rPr>
          <w:rFonts w:ascii="Arial" w:hAnsi="Arial" w:cs="Arial"/>
          <w:spacing w:val="-2"/>
          <w:w w:val="110"/>
          <w:sz w:val="22"/>
          <w:szCs w:val="22"/>
          <w:lang w:val="sr-Latn-RS"/>
        </w:rPr>
        <w:t>o</w:t>
      </w:r>
      <w:r w:rsidRPr="00335A34">
        <w:rPr>
          <w:rFonts w:ascii="Arial" w:hAnsi="Arial" w:cs="Arial"/>
          <w:w w:val="110"/>
          <w:sz w:val="22"/>
          <w:szCs w:val="22"/>
          <w:lang w:val="sr-Latn-RS"/>
        </w:rPr>
        <w:t>j</w:t>
      </w:r>
      <w:r w:rsidRPr="00335A34">
        <w:rPr>
          <w:rFonts w:ascii="Arial" w:hAnsi="Arial" w:cs="Arial"/>
          <w:spacing w:val="-20"/>
          <w:w w:val="110"/>
          <w:sz w:val="22"/>
          <w:szCs w:val="22"/>
          <w:lang w:val="sr-Latn-RS"/>
        </w:rPr>
        <w:t xml:space="preserve"> javne </w:t>
      </w:r>
      <w:r w:rsidRPr="00335A34">
        <w:rPr>
          <w:rFonts w:ascii="Arial" w:hAnsi="Arial" w:cs="Arial"/>
          <w:w w:val="110"/>
          <w:sz w:val="22"/>
          <w:szCs w:val="22"/>
          <w:lang w:val="sr-Latn-RS"/>
        </w:rPr>
        <w:t>na</w:t>
      </w:r>
      <w:r w:rsidRPr="00335A34">
        <w:rPr>
          <w:rFonts w:ascii="Arial" w:hAnsi="Arial" w:cs="Arial"/>
          <w:spacing w:val="-2"/>
          <w:w w:val="110"/>
          <w:sz w:val="22"/>
          <w:szCs w:val="22"/>
          <w:lang w:val="sr-Latn-RS"/>
        </w:rPr>
        <w:t>b</w:t>
      </w:r>
      <w:r w:rsidRPr="00335A34">
        <w:rPr>
          <w:rFonts w:ascii="Arial" w:hAnsi="Arial" w:cs="Arial"/>
          <w:w w:val="110"/>
          <w:sz w:val="22"/>
          <w:szCs w:val="22"/>
          <w:lang w:val="sr-Latn-RS"/>
        </w:rPr>
        <w:t>a</w:t>
      </w:r>
      <w:r w:rsidRPr="00335A34">
        <w:rPr>
          <w:rFonts w:ascii="Arial" w:hAnsi="Arial" w:cs="Arial"/>
          <w:spacing w:val="-4"/>
          <w:w w:val="110"/>
          <w:sz w:val="22"/>
          <w:szCs w:val="22"/>
          <w:lang w:val="sr-Latn-RS"/>
        </w:rPr>
        <w:t>v</w:t>
      </w:r>
      <w:r w:rsidRPr="00335A34">
        <w:rPr>
          <w:rFonts w:ascii="Arial" w:hAnsi="Arial" w:cs="Arial"/>
          <w:spacing w:val="2"/>
          <w:w w:val="110"/>
          <w:sz w:val="22"/>
          <w:szCs w:val="22"/>
          <w:lang w:val="sr-Latn-RS"/>
        </w:rPr>
        <w:t>k</w:t>
      </w:r>
      <w:r w:rsidRPr="00335A34">
        <w:rPr>
          <w:rFonts w:ascii="Arial" w:hAnsi="Arial" w:cs="Arial"/>
          <w:w w:val="110"/>
          <w:sz w:val="22"/>
          <w:szCs w:val="22"/>
          <w:lang w:val="sr-Latn-RS"/>
        </w:rPr>
        <w:t>e;</w:t>
      </w:r>
    </w:p>
    <w:p w:rsidR="00DD4866" w:rsidRPr="00335A34" w:rsidRDefault="00DD4866" w:rsidP="00335A34">
      <w:pPr>
        <w:pStyle w:val="BodyText"/>
        <w:widowControl w:val="0"/>
        <w:numPr>
          <w:ilvl w:val="0"/>
          <w:numId w:val="173"/>
        </w:numPr>
        <w:tabs>
          <w:tab w:val="left" w:pos="1036"/>
        </w:tabs>
        <w:kinsoku w:val="0"/>
        <w:overflowPunct w:val="0"/>
        <w:autoSpaceDE w:val="0"/>
        <w:autoSpaceDN w:val="0"/>
        <w:adjustRightInd w:val="0"/>
        <w:spacing w:before="13" w:after="0"/>
        <w:rPr>
          <w:rFonts w:ascii="Arial" w:hAnsi="Arial" w:cs="Arial"/>
          <w:sz w:val="22"/>
          <w:szCs w:val="22"/>
          <w:lang w:val="sr-Latn-RS"/>
        </w:rPr>
      </w:pPr>
      <w:r w:rsidRPr="00335A34">
        <w:rPr>
          <w:rFonts w:ascii="Arial" w:hAnsi="Arial" w:cs="Arial"/>
          <w:spacing w:val="-4"/>
          <w:w w:val="105"/>
          <w:sz w:val="22"/>
          <w:szCs w:val="22"/>
          <w:lang w:val="sr-Latn-RS"/>
        </w:rPr>
        <w:t>U</w:t>
      </w:r>
      <w:r w:rsidRPr="00335A34">
        <w:rPr>
          <w:rFonts w:ascii="Arial" w:hAnsi="Arial" w:cs="Arial"/>
          <w:w w:val="105"/>
          <w:sz w:val="22"/>
          <w:szCs w:val="22"/>
          <w:lang w:val="sr-Latn-RS"/>
        </w:rPr>
        <w:t>po</w:t>
      </w:r>
      <w:r w:rsidRPr="00335A34">
        <w:rPr>
          <w:rFonts w:ascii="Arial" w:hAnsi="Arial" w:cs="Arial"/>
          <w:spacing w:val="-3"/>
          <w:w w:val="105"/>
          <w:sz w:val="22"/>
          <w:szCs w:val="22"/>
          <w:lang w:val="sr-Latn-RS"/>
        </w:rPr>
        <w:t>z</w:t>
      </w:r>
      <w:r w:rsidRPr="00335A34">
        <w:rPr>
          <w:rFonts w:ascii="Arial" w:hAnsi="Arial" w:cs="Arial"/>
          <w:w w:val="105"/>
          <w:sz w:val="22"/>
          <w:szCs w:val="22"/>
          <w:lang w:val="sr-Latn-RS"/>
        </w:rPr>
        <w:t>o</w:t>
      </w:r>
      <w:r w:rsidRPr="00335A34">
        <w:rPr>
          <w:rFonts w:ascii="Arial" w:hAnsi="Arial" w:cs="Arial"/>
          <w:spacing w:val="1"/>
          <w:w w:val="105"/>
          <w:sz w:val="22"/>
          <w:szCs w:val="22"/>
          <w:lang w:val="sr-Latn-RS"/>
        </w:rPr>
        <w:t>r</w:t>
      </w:r>
      <w:r w:rsidRPr="00335A34">
        <w:rPr>
          <w:rFonts w:ascii="Arial" w:hAnsi="Arial" w:cs="Arial"/>
          <w:spacing w:val="-2"/>
          <w:w w:val="105"/>
          <w:sz w:val="22"/>
          <w:szCs w:val="22"/>
          <w:lang w:val="sr-Latn-RS"/>
        </w:rPr>
        <w:t>e</w:t>
      </w:r>
      <w:r w:rsidRPr="00335A34">
        <w:rPr>
          <w:rFonts w:ascii="Arial" w:hAnsi="Arial" w:cs="Arial"/>
          <w:w w:val="105"/>
          <w:sz w:val="22"/>
          <w:szCs w:val="22"/>
          <w:lang w:val="sr-Latn-RS"/>
        </w:rPr>
        <w:t>n</w:t>
      </w:r>
      <w:r w:rsidRPr="00335A34">
        <w:rPr>
          <w:rFonts w:ascii="Arial" w:hAnsi="Arial" w:cs="Arial"/>
          <w:spacing w:val="1"/>
          <w:w w:val="105"/>
          <w:sz w:val="22"/>
          <w:szCs w:val="22"/>
          <w:lang w:val="sr-Latn-RS"/>
        </w:rPr>
        <w:t>j</w:t>
      </w:r>
      <w:r w:rsidRPr="00335A34">
        <w:rPr>
          <w:rFonts w:ascii="Arial" w:hAnsi="Arial" w:cs="Arial"/>
          <w:w w:val="105"/>
          <w:sz w:val="22"/>
          <w:szCs w:val="22"/>
          <w:lang w:val="sr-Latn-RS"/>
        </w:rPr>
        <w:t>e</w:t>
      </w:r>
      <w:r w:rsidRPr="00335A34">
        <w:rPr>
          <w:rFonts w:ascii="Arial" w:hAnsi="Arial" w:cs="Arial"/>
          <w:spacing w:val="35"/>
          <w:w w:val="105"/>
          <w:sz w:val="22"/>
          <w:szCs w:val="22"/>
          <w:lang w:val="sr-Latn-RS"/>
        </w:rPr>
        <w:t xml:space="preserve"> </w:t>
      </w:r>
      <w:r w:rsidRPr="00335A34">
        <w:rPr>
          <w:rFonts w:ascii="Arial" w:hAnsi="Arial" w:cs="Arial"/>
          <w:spacing w:val="-2"/>
          <w:w w:val="105"/>
          <w:sz w:val="22"/>
          <w:szCs w:val="22"/>
          <w:lang w:val="sr-Latn-RS"/>
        </w:rPr>
        <w:t>d</w:t>
      </w:r>
      <w:r w:rsidRPr="00335A34">
        <w:rPr>
          <w:rFonts w:ascii="Arial" w:hAnsi="Arial" w:cs="Arial"/>
          <w:w w:val="105"/>
          <w:sz w:val="22"/>
          <w:szCs w:val="22"/>
          <w:lang w:val="sr-Latn-RS"/>
        </w:rPr>
        <w:t>a</w:t>
      </w:r>
      <w:r w:rsidRPr="00335A34">
        <w:rPr>
          <w:rFonts w:ascii="Arial" w:hAnsi="Arial" w:cs="Arial"/>
          <w:spacing w:val="32"/>
          <w:w w:val="105"/>
          <w:sz w:val="22"/>
          <w:szCs w:val="22"/>
          <w:lang w:val="sr-Latn-RS"/>
        </w:rPr>
        <w:t xml:space="preserve"> </w:t>
      </w:r>
      <w:r w:rsidRPr="00335A34">
        <w:rPr>
          <w:rFonts w:ascii="Arial" w:hAnsi="Arial" w:cs="Arial"/>
          <w:spacing w:val="2"/>
          <w:w w:val="105"/>
          <w:sz w:val="22"/>
          <w:szCs w:val="22"/>
          <w:lang w:val="sr-Latn-RS"/>
        </w:rPr>
        <w:t>k</w:t>
      </w:r>
      <w:r w:rsidRPr="00335A34">
        <w:rPr>
          <w:rFonts w:ascii="Arial" w:hAnsi="Arial" w:cs="Arial"/>
          <w:w w:val="105"/>
          <w:sz w:val="22"/>
          <w:szCs w:val="22"/>
          <w:lang w:val="sr-Latn-RS"/>
        </w:rPr>
        <w:t>o</w:t>
      </w:r>
      <w:r w:rsidRPr="00335A34">
        <w:rPr>
          <w:rFonts w:ascii="Arial" w:hAnsi="Arial" w:cs="Arial"/>
          <w:spacing w:val="-4"/>
          <w:w w:val="105"/>
          <w:sz w:val="22"/>
          <w:szCs w:val="22"/>
          <w:lang w:val="sr-Latn-RS"/>
        </w:rPr>
        <w:t>v</w:t>
      </w:r>
      <w:r w:rsidRPr="00335A34">
        <w:rPr>
          <w:rFonts w:ascii="Arial" w:hAnsi="Arial" w:cs="Arial"/>
          <w:w w:val="105"/>
          <w:sz w:val="22"/>
          <w:szCs w:val="22"/>
          <w:lang w:val="sr-Latn-RS"/>
        </w:rPr>
        <w:t>e</w:t>
      </w:r>
      <w:r w:rsidRPr="00335A34">
        <w:rPr>
          <w:rFonts w:ascii="Arial" w:hAnsi="Arial" w:cs="Arial"/>
          <w:spacing w:val="1"/>
          <w:w w:val="105"/>
          <w:sz w:val="22"/>
          <w:szCs w:val="22"/>
          <w:lang w:val="sr-Latn-RS"/>
        </w:rPr>
        <w:t>r</w:t>
      </w:r>
      <w:r w:rsidRPr="00335A34">
        <w:rPr>
          <w:rFonts w:ascii="Arial" w:hAnsi="Arial" w:cs="Arial"/>
          <w:spacing w:val="-4"/>
          <w:w w:val="105"/>
          <w:sz w:val="22"/>
          <w:szCs w:val="22"/>
          <w:lang w:val="sr-Latn-RS"/>
        </w:rPr>
        <w:t>a</w:t>
      </w:r>
      <w:r w:rsidRPr="00335A34">
        <w:rPr>
          <w:rFonts w:ascii="Arial" w:hAnsi="Arial" w:cs="Arial"/>
          <w:w w:val="105"/>
          <w:sz w:val="22"/>
          <w:szCs w:val="22"/>
          <w:lang w:val="sr-Latn-RS"/>
        </w:rPr>
        <w:t>t</w:t>
      </w:r>
      <w:r w:rsidRPr="00335A34">
        <w:rPr>
          <w:rFonts w:ascii="Arial" w:hAnsi="Arial" w:cs="Arial"/>
          <w:spacing w:val="39"/>
          <w:w w:val="105"/>
          <w:sz w:val="22"/>
          <w:szCs w:val="22"/>
          <w:lang w:val="sr-Latn-RS"/>
        </w:rPr>
        <w:t xml:space="preserve"> </w:t>
      </w:r>
      <w:r w:rsidRPr="00335A34">
        <w:rPr>
          <w:rFonts w:ascii="Arial" w:hAnsi="Arial" w:cs="Arial"/>
          <w:spacing w:val="-2"/>
          <w:w w:val="105"/>
          <w:sz w:val="22"/>
          <w:szCs w:val="22"/>
          <w:lang w:val="sr-Latn-RS"/>
        </w:rPr>
        <w:t>n</w:t>
      </w:r>
      <w:r w:rsidRPr="00335A34">
        <w:rPr>
          <w:rFonts w:ascii="Arial" w:hAnsi="Arial" w:cs="Arial"/>
          <w:w w:val="105"/>
          <w:sz w:val="22"/>
          <w:szCs w:val="22"/>
          <w:lang w:val="sr-Latn-RS"/>
        </w:rPr>
        <w:t>e</w:t>
      </w:r>
      <w:r w:rsidRPr="00335A34">
        <w:rPr>
          <w:rFonts w:ascii="Arial" w:hAnsi="Arial" w:cs="Arial"/>
          <w:spacing w:val="31"/>
          <w:w w:val="105"/>
          <w:sz w:val="22"/>
          <w:szCs w:val="22"/>
          <w:lang w:val="sr-Latn-RS"/>
        </w:rPr>
        <w:t xml:space="preserve"> </w:t>
      </w:r>
      <w:r w:rsidRPr="00335A34">
        <w:rPr>
          <w:rFonts w:ascii="Arial" w:hAnsi="Arial" w:cs="Arial"/>
          <w:w w:val="105"/>
          <w:sz w:val="22"/>
          <w:szCs w:val="22"/>
          <w:lang w:val="sr-Latn-RS"/>
        </w:rPr>
        <w:t>t</w:t>
      </w:r>
      <w:r w:rsidRPr="00335A34">
        <w:rPr>
          <w:rFonts w:ascii="Arial" w:hAnsi="Arial" w:cs="Arial"/>
          <w:spacing w:val="1"/>
          <w:w w:val="105"/>
          <w:sz w:val="22"/>
          <w:szCs w:val="22"/>
          <w:lang w:val="sr-Latn-RS"/>
        </w:rPr>
        <w:t>r</w:t>
      </w:r>
      <w:r w:rsidRPr="00335A34">
        <w:rPr>
          <w:rFonts w:ascii="Arial" w:hAnsi="Arial" w:cs="Arial"/>
          <w:spacing w:val="-2"/>
          <w:w w:val="105"/>
          <w:sz w:val="22"/>
          <w:szCs w:val="22"/>
          <w:lang w:val="sr-Latn-RS"/>
        </w:rPr>
        <w:t>e</w:t>
      </w:r>
      <w:r w:rsidRPr="00335A34">
        <w:rPr>
          <w:rFonts w:ascii="Arial" w:hAnsi="Arial" w:cs="Arial"/>
          <w:w w:val="105"/>
          <w:sz w:val="22"/>
          <w:szCs w:val="22"/>
          <w:lang w:val="sr-Latn-RS"/>
        </w:rPr>
        <w:t>ba</w:t>
      </w:r>
      <w:r w:rsidRPr="00335A34">
        <w:rPr>
          <w:rFonts w:ascii="Arial" w:hAnsi="Arial" w:cs="Arial"/>
          <w:spacing w:val="35"/>
          <w:w w:val="105"/>
          <w:sz w:val="22"/>
          <w:szCs w:val="22"/>
          <w:lang w:val="sr-Latn-RS"/>
        </w:rPr>
        <w:t xml:space="preserve"> </w:t>
      </w:r>
      <w:r w:rsidRPr="00335A34">
        <w:rPr>
          <w:rFonts w:ascii="Arial" w:hAnsi="Arial" w:cs="Arial"/>
          <w:spacing w:val="-2"/>
          <w:w w:val="105"/>
          <w:sz w:val="22"/>
          <w:szCs w:val="22"/>
          <w:lang w:val="sr-Latn-RS"/>
        </w:rPr>
        <w:t>o</w:t>
      </w:r>
      <w:r w:rsidRPr="00335A34">
        <w:rPr>
          <w:rFonts w:ascii="Arial" w:hAnsi="Arial" w:cs="Arial"/>
          <w:w w:val="105"/>
          <w:sz w:val="22"/>
          <w:szCs w:val="22"/>
          <w:lang w:val="sr-Latn-RS"/>
        </w:rPr>
        <w:t>t</w:t>
      </w:r>
      <w:r w:rsidRPr="00335A34">
        <w:rPr>
          <w:rFonts w:ascii="Arial" w:hAnsi="Arial" w:cs="Arial"/>
          <w:spacing w:val="-4"/>
          <w:w w:val="105"/>
          <w:sz w:val="22"/>
          <w:szCs w:val="22"/>
          <w:lang w:val="sr-Latn-RS"/>
        </w:rPr>
        <w:t>v</w:t>
      </w:r>
      <w:r w:rsidRPr="00335A34">
        <w:rPr>
          <w:rFonts w:ascii="Arial" w:hAnsi="Arial" w:cs="Arial"/>
          <w:w w:val="105"/>
          <w:sz w:val="22"/>
          <w:szCs w:val="22"/>
          <w:lang w:val="sr-Latn-RS"/>
        </w:rPr>
        <w:t>a</w:t>
      </w:r>
      <w:r w:rsidRPr="00335A34">
        <w:rPr>
          <w:rFonts w:ascii="Arial" w:hAnsi="Arial" w:cs="Arial"/>
          <w:spacing w:val="1"/>
          <w:w w:val="105"/>
          <w:sz w:val="22"/>
          <w:szCs w:val="22"/>
          <w:lang w:val="sr-Latn-RS"/>
        </w:rPr>
        <w:t>r</w:t>
      </w:r>
      <w:r w:rsidRPr="00335A34">
        <w:rPr>
          <w:rFonts w:ascii="Arial" w:hAnsi="Arial" w:cs="Arial"/>
          <w:spacing w:val="-2"/>
          <w:w w:val="105"/>
          <w:sz w:val="22"/>
          <w:szCs w:val="22"/>
          <w:lang w:val="sr-Latn-RS"/>
        </w:rPr>
        <w:t>a</w:t>
      </w:r>
      <w:r w:rsidRPr="00335A34">
        <w:rPr>
          <w:rFonts w:ascii="Arial" w:hAnsi="Arial" w:cs="Arial"/>
          <w:spacing w:val="2"/>
          <w:w w:val="105"/>
          <w:sz w:val="22"/>
          <w:szCs w:val="22"/>
          <w:lang w:val="sr-Latn-RS"/>
        </w:rPr>
        <w:t>t</w:t>
      </w:r>
      <w:r w:rsidRPr="00335A34">
        <w:rPr>
          <w:rFonts w:ascii="Arial" w:hAnsi="Arial" w:cs="Arial"/>
          <w:w w:val="105"/>
          <w:sz w:val="22"/>
          <w:szCs w:val="22"/>
          <w:lang w:val="sr-Latn-RS"/>
        </w:rPr>
        <w:t>i</w:t>
      </w:r>
      <w:r w:rsidRPr="00335A34">
        <w:rPr>
          <w:rFonts w:ascii="Arial" w:hAnsi="Arial" w:cs="Arial"/>
          <w:spacing w:val="34"/>
          <w:w w:val="105"/>
          <w:sz w:val="22"/>
          <w:szCs w:val="22"/>
          <w:lang w:val="sr-Latn-RS"/>
        </w:rPr>
        <w:t xml:space="preserve"> </w:t>
      </w:r>
      <w:r w:rsidRPr="00335A34">
        <w:rPr>
          <w:rFonts w:ascii="Arial" w:hAnsi="Arial" w:cs="Arial"/>
          <w:spacing w:val="-4"/>
          <w:w w:val="105"/>
          <w:sz w:val="22"/>
          <w:szCs w:val="22"/>
          <w:lang w:val="sr-Latn-RS"/>
        </w:rPr>
        <w:t>p</w:t>
      </w:r>
      <w:r w:rsidRPr="00335A34">
        <w:rPr>
          <w:rFonts w:ascii="Arial" w:hAnsi="Arial" w:cs="Arial"/>
          <w:spacing w:val="1"/>
          <w:w w:val="105"/>
          <w:sz w:val="22"/>
          <w:szCs w:val="22"/>
          <w:lang w:val="sr-Latn-RS"/>
        </w:rPr>
        <w:t>r</w:t>
      </w:r>
      <w:r w:rsidRPr="00335A34">
        <w:rPr>
          <w:rFonts w:ascii="Arial" w:hAnsi="Arial" w:cs="Arial"/>
          <w:w w:val="105"/>
          <w:sz w:val="22"/>
          <w:szCs w:val="22"/>
          <w:lang w:val="sr-Latn-RS"/>
        </w:rPr>
        <w:t>e</w:t>
      </w:r>
      <w:r w:rsidRPr="00335A34">
        <w:rPr>
          <w:rFonts w:ascii="Arial" w:hAnsi="Arial" w:cs="Arial"/>
          <w:spacing w:val="35"/>
          <w:w w:val="105"/>
          <w:sz w:val="22"/>
          <w:szCs w:val="22"/>
          <w:lang w:val="sr-Latn-RS"/>
        </w:rPr>
        <w:t xml:space="preserve"> </w:t>
      </w:r>
      <w:r w:rsidRPr="00335A34">
        <w:rPr>
          <w:rFonts w:ascii="Arial" w:hAnsi="Arial" w:cs="Arial"/>
          <w:w w:val="105"/>
          <w:sz w:val="22"/>
          <w:szCs w:val="22"/>
          <w:lang w:val="sr-Latn-RS"/>
        </w:rPr>
        <w:t>d</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t</w:t>
      </w:r>
      <w:r w:rsidRPr="00335A34">
        <w:rPr>
          <w:rFonts w:ascii="Arial" w:hAnsi="Arial" w:cs="Arial"/>
          <w:spacing w:val="-4"/>
          <w:w w:val="105"/>
          <w:sz w:val="22"/>
          <w:szCs w:val="22"/>
          <w:lang w:val="sr-Latn-RS"/>
        </w:rPr>
        <w:t>u</w:t>
      </w:r>
      <w:r w:rsidRPr="00335A34">
        <w:rPr>
          <w:rFonts w:ascii="Arial" w:hAnsi="Arial" w:cs="Arial"/>
          <w:w w:val="105"/>
          <w:sz w:val="22"/>
          <w:szCs w:val="22"/>
          <w:lang w:val="sr-Latn-RS"/>
        </w:rPr>
        <w:t>ma</w:t>
      </w:r>
      <w:r w:rsidRPr="00335A34">
        <w:rPr>
          <w:rFonts w:ascii="Arial" w:hAnsi="Arial" w:cs="Arial"/>
          <w:spacing w:val="34"/>
          <w:w w:val="105"/>
          <w:sz w:val="22"/>
          <w:szCs w:val="22"/>
          <w:lang w:val="sr-Latn-RS"/>
        </w:rPr>
        <w:t xml:space="preserve"> </w:t>
      </w:r>
      <w:r w:rsidRPr="00335A34">
        <w:rPr>
          <w:rFonts w:ascii="Arial" w:hAnsi="Arial" w:cs="Arial"/>
          <w:w w:val="105"/>
          <w:sz w:val="22"/>
          <w:szCs w:val="22"/>
          <w:lang w:val="sr-Latn-RS"/>
        </w:rPr>
        <w:t>i</w:t>
      </w:r>
      <w:r w:rsidRPr="00335A34">
        <w:rPr>
          <w:rFonts w:ascii="Arial" w:hAnsi="Arial" w:cs="Arial"/>
          <w:spacing w:val="35"/>
          <w:w w:val="105"/>
          <w:sz w:val="22"/>
          <w:szCs w:val="22"/>
          <w:lang w:val="sr-Latn-RS"/>
        </w:rPr>
        <w:t xml:space="preserve"> </w:t>
      </w:r>
      <w:r w:rsidRPr="00335A34">
        <w:rPr>
          <w:rFonts w:ascii="Arial" w:hAnsi="Arial" w:cs="Arial"/>
          <w:w w:val="105"/>
          <w:sz w:val="22"/>
          <w:szCs w:val="22"/>
          <w:lang w:val="sr-Latn-RS"/>
        </w:rPr>
        <w:t>vr</w:t>
      </w:r>
      <w:r w:rsidRPr="00335A34">
        <w:rPr>
          <w:rFonts w:ascii="Arial" w:hAnsi="Arial" w:cs="Arial"/>
          <w:spacing w:val="-4"/>
          <w:w w:val="105"/>
          <w:sz w:val="22"/>
          <w:szCs w:val="22"/>
          <w:lang w:val="sr-Latn-RS"/>
        </w:rPr>
        <w:t>e</w:t>
      </w:r>
      <w:r w:rsidRPr="00335A34">
        <w:rPr>
          <w:rFonts w:ascii="Arial" w:hAnsi="Arial" w:cs="Arial"/>
          <w:w w:val="105"/>
          <w:sz w:val="22"/>
          <w:szCs w:val="22"/>
          <w:lang w:val="sr-Latn-RS"/>
        </w:rPr>
        <w:t>mena</w:t>
      </w:r>
      <w:r w:rsidRPr="00335A34">
        <w:rPr>
          <w:rFonts w:ascii="Arial" w:hAnsi="Arial" w:cs="Arial"/>
          <w:spacing w:val="36"/>
          <w:w w:val="105"/>
          <w:sz w:val="22"/>
          <w:szCs w:val="22"/>
          <w:lang w:val="sr-Latn-RS"/>
        </w:rPr>
        <w:t xml:space="preserve"> </w:t>
      </w:r>
      <w:r w:rsidRPr="00335A34">
        <w:rPr>
          <w:rFonts w:ascii="Arial" w:hAnsi="Arial" w:cs="Arial"/>
          <w:spacing w:val="-4"/>
          <w:w w:val="105"/>
          <w:sz w:val="22"/>
          <w:szCs w:val="22"/>
          <w:lang w:val="sr-Latn-RS"/>
        </w:rPr>
        <w:t>o</w:t>
      </w:r>
      <w:r w:rsidRPr="00335A34">
        <w:rPr>
          <w:rFonts w:ascii="Arial" w:hAnsi="Arial" w:cs="Arial"/>
          <w:w w:val="105"/>
          <w:sz w:val="22"/>
          <w:szCs w:val="22"/>
          <w:lang w:val="sr-Latn-RS"/>
        </w:rPr>
        <w:t>tv</w:t>
      </w:r>
      <w:r w:rsidRPr="00335A34">
        <w:rPr>
          <w:rFonts w:ascii="Arial" w:hAnsi="Arial" w:cs="Arial"/>
          <w:spacing w:val="-2"/>
          <w:w w:val="105"/>
          <w:sz w:val="22"/>
          <w:szCs w:val="22"/>
          <w:lang w:val="sr-Latn-RS"/>
        </w:rPr>
        <w:t>a</w:t>
      </w:r>
      <w:r w:rsidRPr="00335A34">
        <w:rPr>
          <w:rFonts w:ascii="Arial" w:hAnsi="Arial" w:cs="Arial"/>
          <w:spacing w:val="1"/>
          <w:w w:val="105"/>
          <w:sz w:val="22"/>
          <w:szCs w:val="22"/>
          <w:lang w:val="sr-Latn-RS"/>
        </w:rPr>
        <w:t>r</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n</w:t>
      </w:r>
      <w:r w:rsidRPr="00335A34">
        <w:rPr>
          <w:rFonts w:ascii="Arial" w:hAnsi="Arial" w:cs="Arial"/>
          <w:spacing w:val="1"/>
          <w:w w:val="105"/>
          <w:sz w:val="22"/>
          <w:szCs w:val="22"/>
          <w:lang w:val="sr-Latn-RS"/>
        </w:rPr>
        <w:t>j</w:t>
      </w:r>
      <w:r w:rsidRPr="00335A34">
        <w:rPr>
          <w:rFonts w:ascii="Arial" w:hAnsi="Arial" w:cs="Arial"/>
          <w:w w:val="105"/>
          <w:sz w:val="22"/>
          <w:szCs w:val="22"/>
          <w:lang w:val="sr-Latn-RS"/>
        </w:rPr>
        <w:t>a</w:t>
      </w:r>
      <w:r w:rsidRPr="00335A34">
        <w:rPr>
          <w:rFonts w:ascii="Arial" w:hAnsi="Arial" w:cs="Arial"/>
          <w:spacing w:val="30"/>
          <w:w w:val="105"/>
          <w:sz w:val="22"/>
          <w:szCs w:val="22"/>
          <w:lang w:val="sr-Latn-RS"/>
        </w:rPr>
        <w:t xml:space="preserve"> </w:t>
      </w:r>
      <w:r w:rsidRPr="00335A34">
        <w:rPr>
          <w:rFonts w:ascii="Arial" w:hAnsi="Arial" w:cs="Arial"/>
          <w:spacing w:val="-2"/>
          <w:w w:val="105"/>
          <w:sz w:val="22"/>
          <w:szCs w:val="22"/>
          <w:lang w:val="sr-Latn-RS"/>
        </w:rPr>
        <w:t>p</w:t>
      </w:r>
      <w:r w:rsidRPr="00335A34">
        <w:rPr>
          <w:rFonts w:ascii="Arial" w:hAnsi="Arial" w:cs="Arial"/>
          <w:w w:val="105"/>
          <w:sz w:val="22"/>
          <w:szCs w:val="22"/>
          <w:lang w:val="sr-Latn-RS"/>
        </w:rPr>
        <w:t>on</w:t>
      </w:r>
      <w:r w:rsidRPr="00335A34">
        <w:rPr>
          <w:rFonts w:ascii="Arial" w:hAnsi="Arial" w:cs="Arial"/>
          <w:spacing w:val="-2"/>
          <w:w w:val="105"/>
          <w:sz w:val="22"/>
          <w:szCs w:val="22"/>
          <w:lang w:val="sr-Latn-RS"/>
        </w:rPr>
        <w:t>u</w:t>
      </w:r>
      <w:r w:rsidRPr="00335A34">
        <w:rPr>
          <w:rFonts w:ascii="Arial" w:hAnsi="Arial" w:cs="Arial"/>
          <w:w w:val="105"/>
          <w:sz w:val="22"/>
          <w:szCs w:val="22"/>
          <w:lang w:val="sr-Latn-RS"/>
        </w:rPr>
        <w:t>da;</w:t>
      </w:r>
      <w:r w:rsidRPr="00335A34">
        <w:rPr>
          <w:rFonts w:ascii="Arial" w:hAnsi="Arial" w:cs="Arial"/>
          <w:spacing w:val="39"/>
          <w:w w:val="105"/>
          <w:sz w:val="22"/>
          <w:szCs w:val="22"/>
          <w:lang w:val="sr-Latn-RS"/>
        </w:rPr>
        <w:t xml:space="preserve"> </w:t>
      </w:r>
      <w:r w:rsidRPr="00335A34">
        <w:rPr>
          <w:rFonts w:ascii="Arial" w:hAnsi="Arial" w:cs="Arial"/>
          <w:w w:val="105"/>
          <w:sz w:val="22"/>
          <w:szCs w:val="22"/>
          <w:lang w:val="sr-Latn-RS"/>
        </w:rPr>
        <w:t>i</w:t>
      </w:r>
    </w:p>
    <w:p w:rsidR="00DD4866" w:rsidRPr="00335A34" w:rsidRDefault="00DD4866" w:rsidP="00335A34">
      <w:pPr>
        <w:pStyle w:val="BodyText"/>
        <w:widowControl w:val="0"/>
        <w:numPr>
          <w:ilvl w:val="0"/>
          <w:numId w:val="173"/>
        </w:numPr>
        <w:tabs>
          <w:tab w:val="left" w:pos="1036"/>
        </w:tabs>
        <w:kinsoku w:val="0"/>
        <w:overflowPunct w:val="0"/>
        <w:autoSpaceDE w:val="0"/>
        <w:autoSpaceDN w:val="0"/>
        <w:adjustRightInd w:val="0"/>
        <w:spacing w:before="16" w:after="0"/>
        <w:rPr>
          <w:rFonts w:ascii="Arial" w:hAnsi="Arial" w:cs="Arial"/>
          <w:sz w:val="22"/>
          <w:szCs w:val="22"/>
          <w:lang w:val="sr-Latn-RS"/>
        </w:rPr>
      </w:pPr>
      <w:r w:rsidRPr="00335A34">
        <w:rPr>
          <w:rFonts w:ascii="Arial" w:hAnsi="Arial" w:cs="Arial"/>
          <w:w w:val="105"/>
          <w:sz w:val="22"/>
          <w:szCs w:val="22"/>
          <w:lang w:val="sr-Latn-RS"/>
        </w:rPr>
        <w:t>Ime</w:t>
      </w:r>
      <w:r w:rsidRPr="00335A34">
        <w:rPr>
          <w:rFonts w:ascii="Arial" w:hAnsi="Arial" w:cs="Arial"/>
          <w:spacing w:val="52"/>
          <w:w w:val="105"/>
          <w:sz w:val="22"/>
          <w:szCs w:val="22"/>
          <w:lang w:val="sr-Latn-RS"/>
        </w:rPr>
        <w:t xml:space="preserve"> </w:t>
      </w:r>
      <w:r w:rsidRPr="00335A34">
        <w:rPr>
          <w:rFonts w:ascii="Arial" w:hAnsi="Arial" w:cs="Arial"/>
          <w:w w:val="105"/>
          <w:sz w:val="22"/>
          <w:szCs w:val="22"/>
          <w:lang w:val="sr-Latn-RS"/>
        </w:rPr>
        <w:t>i</w:t>
      </w:r>
      <w:r w:rsidRPr="00335A34">
        <w:rPr>
          <w:rFonts w:ascii="Arial" w:hAnsi="Arial" w:cs="Arial"/>
          <w:spacing w:val="54"/>
          <w:w w:val="105"/>
          <w:sz w:val="22"/>
          <w:szCs w:val="22"/>
          <w:lang w:val="sr-Latn-RS"/>
        </w:rPr>
        <w:t xml:space="preserve"> </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d</w:t>
      </w:r>
      <w:r w:rsidRPr="00335A34">
        <w:rPr>
          <w:rFonts w:ascii="Arial" w:hAnsi="Arial" w:cs="Arial"/>
          <w:spacing w:val="1"/>
          <w:w w:val="105"/>
          <w:sz w:val="22"/>
          <w:szCs w:val="22"/>
          <w:lang w:val="sr-Latn-RS"/>
        </w:rPr>
        <w:t>r</w:t>
      </w:r>
      <w:r w:rsidRPr="00335A34">
        <w:rPr>
          <w:rFonts w:ascii="Arial" w:hAnsi="Arial" w:cs="Arial"/>
          <w:spacing w:val="-4"/>
          <w:w w:val="105"/>
          <w:sz w:val="22"/>
          <w:szCs w:val="22"/>
          <w:lang w:val="sr-Latn-RS"/>
        </w:rPr>
        <w:t>e</w:t>
      </w:r>
      <w:r w:rsidRPr="00335A34">
        <w:rPr>
          <w:rFonts w:ascii="Arial" w:hAnsi="Arial" w:cs="Arial"/>
          <w:w w:val="105"/>
          <w:sz w:val="22"/>
          <w:szCs w:val="22"/>
          <w:lang w:val="sr-Latn-RS"/>
        </w:rPr>
        <w:t>sa</w:t>
      </w:r>
      <w:r w:rsidRPr="00335A34">
        <w:rPr>
          <w:rFonts w:ascii="Arial" w:hAnsi="Arial" w:cs="Arial"/>
          <w:spacing w:val="54"/>
          <w:w w:val="105"/>
          <w:sz w:val="22"/>
          <w:szCs w:val="22"/>
          <w:lang w:val="sr-Latn-RS"/>
        </w:rPr>
        <w:t xml:space="preserve"> </w:t>
      </w:r>
      <w:r w:rsidRPr="00335A34">
        <w:rPr>
          <w:rFonts w:ascii="Arial" w:hAnsi="Arial" w:cs="Arial"/>
          <w:w w:val="105"/>
          <w:sz w:val="22"/>
          <w:szCs w:val="22"/>
          <w:lang w:val="sr-Latn-RS"/>
        </w:rPr>
        <w:t>ponu</w:t>
      </w:r>
      <w:r w:rsidRPr="00335A34">
        <w:rPr>
          <w:rFonts w:ascii="Arial" w:hAnsi="Arial" w:cs="Arial"/>
          <w:spacing w:val="-2"/>
          <w:w w:val="105"/>
          <w:sz w:val="22"/>
          <w:szCs w:val="22"/>
          <w:lang w:val="sr-Latn-RS"/>
        </w:rPr>
        <w:t>đ</w:t>
      </w:r>
      <w:r w:rsidRPr="00335A34">
        <w:rPr>
          <w:rFonts w:ascii="Arial" w:hAnsi="Arial" w:cs="Arial"/>
          <w:w w:val="105"/>
          <w:sz w:val="22"/>
          <w:szCs w:val="22"/>
          <w:lang w:val="sr-Latn-RS"/>
        </w:rPr>
        <w:t>ača</w:t>
      </w:r>
    </w:p>
    <w:p w:rsidR="00DD4866" w:rsidRPr="00335A34" w:rsidRDefault="00DD4866" w:rsidP="00DD4866">
      <w:pPr>
        <w:autoSpaceDE w:val="0"/>
        <w:autoSpaceDN w:val="0"/>
        <w:adjustRightInd w:val="0"/>
        <w:spacing w:after="0" w:line="240" w:lineRule="auto"/>
        <w:rPr>
          <w:rFonts w:ascii="Arial" w:hAnsi="Arial" w:cs="Arial"/>
          <w:color w:val="000000"/>
        </w:rPr>
      </w:pPr>
    </w:p>
    <w:p w:rsidR="00DD4866" w:rsidRPr="00335A34" w:rsidRDefault="00DD4866" w:rsidP="00DD4866">
      <w:pPr>
        <w:pStyle w:val="BodyText"/>
        <w:widowControl w:val="0"/>
        <w:tabs>
          <w:tab w:val="left" w:pos="604"/>
        </w:tabs>
        <w:kinsoku w:val="0"/>
        <w:overflowPunct w:val="0"/>
        <w:autoSpaceDE w:val="0"/>
        <w:autoSpaceDN w:val="0"/>
        <w:adjustRightInd w:val="0"/>
        <w:spacing w:after="0" w:line="252" w:lineRule="exact"/>
        <w:ind w:right="118"/>
        <w:jc w:val="both"/>
        <w:rPr>
          <w:rFonts w:ascii="Arial" w:hAnsi="Arial" w:cs="Arial"/>
          <w:sz w:val="22"/>
          <w:szCs w:val="22"/>
          <w:lang w:val="sr-Latn-RS"/>
        </w:rPr>
      </w:pPr>
      <w:r w:rsidRPr="00335A34">
        <w:rPr>
          <w:rFonts w:ascii="Arial" w:hAnsi="Arial" w:cs="Arial"/>
          <w:color w:val="000000"/>
          <w:sz w:val="22"/>
          <w:szCs w:val="22"/>
          <w:lang w:val="sr-Latn-RS"/>
        </w:rPr>
        <w:t xml:space="preserve">32.6 </w:t>
      </w:r>
      <w:r w:rsidRPr="00335A34">
        <w:rPr>
          <w:rFonts w:ascii="Arial" w:hAnsi="Arial" w:cs="Arial"/>
          <w:w w:val="105"/>
          <w:sz w:val="22"/>
          <w:szCs w:val="22"/>
          <w:lang w:val="sr-Latn-RS"/>
        </w:rPr>
        <w:t>I</w:t>
      </w:r>
      <w:r w:rsidRPr="00335A34">
        <w:rPr>
          <w:rFonts w:ascii="Arial" w:hAnsi="Arial" w:cs="Arial"/>
          <w:spacing w:val="-4"/>
          <w:w w:val="105"/>
          <w:sz w:val="22"/>
          <w:szCs w:val="22"/>
          <w:lang w:val="sr-Latn-RS"/>
        </w:rPr>
        <w:t>n</w:t>
      </w:r>
      <w:r w:rsidRPr="00335A34">
        <w:rPr>
          <w:rFonts w:ascii="Arial" w:hAnsi="Arial" w:cs="Arial"/>
          <w:spacing w:val="1"/>
          <w:w w:val="105"/>
          <w:sz w:val="22"/>
          <w:szCs w:val="22"/>
          <w:lang w:val="sr-Latn-RS"/>
        </w:rPr>
        <w:t>s</w:t>
      </w:r>
      <w:r w:rsidRPr="00335A34">
        <w:rPr>
          <w:rFonts w:ascii="Arial" w:hAnsi="Arial" w:cs="Arial"/>
          <w:spacing w:val="-3"/>
          <w:w w:val="105"/>
          <w:sz w:val="22"/>
          <w:szCs w:val="22"/>
          <w:lang w:val="sr-Latn-RS"/>
        </w:rPr>
        <w:t>t</w:t>
      </w:r>
      <w:r w:rsidRPr="00335A34">
        <w:rPr>
          <w:rFonts w:ascii="Arial" w:hAnsi="Arial" w:cs="Arial"/>
          <w:spacing w:val="1"/>
          <w:w w:val="105"/>
          <w:sz w:val="22"/>
          <w:szCs w:val="22"/>
          <w:lang w:val="sr-Latn-RS"/>
        </w:rPr>
        <w:t>r</w:t>
      </w:r>
      <w:r w:rsidRPr="00335A34">
        <w:rPr>
          <w:rFonts w:ascii="Arial" w:hAnsi="Arial" w:cs="Arial"/>
          <w:spacing w:val="-4"/>
          <w:w w:val="105"/>
          <w:sz w:val="22"/>
          <w:szCs w:val="22"/>
          <w:lang w:val="sr-Latn-RS"/>
        </w:rPr>
        <w:t>u</w:t>
      </w:r>
      <w:r w:rsidRPr="00335A34">
        <w:rPr>
          <w:rFonts w:ascii="Arial" w:hAnsi="Arial" w:cs="Arial"/>
          <w:spacing w:val="2"/>
          <w:w w:val="105"/>
          <w:sz w:val="22"/>
          <w:szCs w:val="22"/>
          <w:lang w:val="sr-Latn-RS"/>
        </w:rPr>
        <w:t>k</w:t>
      </w:r>
      <w:r w:rsidRPr="00335A34">
        <w:rPr>
          <w:rFonts w:ascii="Arial" w:hAnsi="Arial" w:cs="Arial"/>
          <w:w w:val="105"/>
          <w:sz w:val="22"/>
          <w:szCs w:val="22"/>
          <w:lang w:val="sr-Latn-RS"/>
        </w:rPr>
        <w:t>ci</w:t>
      </w:r>
      <w:r w:rsidRPr="00335A34">
        <w:rPr>
          <w:rFonts w:ascii="Arial" w:hAnsi="Arial" w:cs="Arial"/>
          <w:spacing w:val="1"/>
          <w:w w:val="105"/>
          <w:sz w:val="22"/>
          <w:szCs w:val="22"/>
          <w:lang w:val="sr-Latn-RS"/>
        </w:rPr>
        <w:t>j</w:t>
      </w:r>
      <w:r w:rsidRPr="00335A34">
        <w:rPr>
          <w:rFonts w:ascii="Arial" w:hAnsi="Arial" w:cs="Arial"/>
          <w:w w:val="105"/>
          <w:sz w:val="22"/>
          <w:szCs w:val="22"/>
          <w:lang w:val="sr-Latn-RS"/>
        </w:rPr>
        <w:t>e</w:t>
      </w:r>
      <w:r w:rsidRPr="00335A34">
        <w:rPr>
          <w:rFonts w:ascii="Arial" w:hAnsi="Arial" w:cs="Arial"/>
          <w:spacing w:val="21"/>
          <w:w w:val="105"/>
          <w:sz w:val="22"/>
          <w:szCs w:val="22"/>
          <w:lang w:val="sr-Latn-RS"/>
        </w:rPr>
        <w:t xml:space="preserve"> </w:t>
      </w:r>
      <w:r w:rsidRPr="00335A34">
        <w:rPr>
          <w:rFonts w:ascii="Arial" w:hAnsi="Arial" w:cs="Arial"/>
          <w:w w:val="105"/>
          <w:sz w:val="22"/>
          <w:szCs w:val="22"/>
          <w:lang w:val="sr-Latn-RS"/>
        </w:rPr>
        <w:t>o</w:t>
      </w:r>
      <w:r w:rsidRPr="00335A34">
        <w:rPr>
          <w:rFonts w:ascii="Arial" w:hAnsi="Arial" w:cs="Arial"/>
          <w:spacing w:val="22"/>
          <w:w w:val="105"/>
          <w:sz w:val="22"/>
          <w:szCs w:val="22"/>
          <w:lang w:val="sr-Latn-RS"/>
        </w:rPr>
        <w:t xml:space="preserve"> </w:t>
      </w:r>
      <w:r w:rsidRPr="00335A34">
        <w:rPr>
          <w:rFonts w:ascii="Arial" w:hAnsi="Arial" w:cs="Arial"/>
          <w:w w:val="105"/>
          <w:sz w:val="22"/>
          <w:szCs w:val="22"/>
          <w:lang w:val="sr-Latn-RS"/>
        </w:rPr>
        <w:t>obl</w:t>
      </w:r>
      <w:r w:rsidRPr="00335A34">
        <w:rPr>
          <w:rFonts w:ascii="Arial" w:hAnsi="Arial" w:cs="Arial"/>
          <w:spacing w:val="-4"/>
          <w:w w:val="105"/>
          <w:sz w:val="22"/>
          <w:szCs w:val="22"/>
          <w:lang w:val="sr-Latn-RS"/>
        </w:rPr>
        <w:t>i</w:t>
      </w:r>
      <w:r w:rsidRPr="00335A34">
        <w:rPr>
          <w:rFonts w:ascii="Arial" w:hAnsi="Arial" w:cs="Arial"/>
          <w:spacing w:val="4"/>
          <w:w w:val="105"/>
          <w:sz w:val="22"/>
          <w:szCs w:val="22"/>
          <w:lang w:val="sr-Latn-RS"/>
        </w:rPr>
        <w:t>k</w:t>
      </w:r>
      <w:r w:rsidRPr="00335A34">
        <w:rPr>
          <w:rFonts w:ascii="Arial" w:hAnsi="Arial" w:cs="Arial"/>
          <w:w w:val="105"/>
          <w:sz w:val="22"/>
          <w:szCs w:val="22"/>
          <w:lang w:val="sr-Latn-RS"/>
        </w:rPr>
        <w:t>u</w:t>
      </w:r>
      <w:r w:rsidRPr="00335A34">
        <w:rPr>
          <w:rFonts w:ascii="Arial" w:hAnsi="Arial" w:cs="Arial"/>
          <w:spacing w:val="21"/>
          <w:w w:val="105"/>
          <w:sz w:val="22"/>
          <w:szCs w:val="22"/>
          <w:lang w:val="sr-Latn-RS"/>
        </w:rPr>
        <w:t xml:space="preserve"> </w:t>
      </w:r>
      <w:r w:rsidRPr="00335A34">
        <w:rPr>
          <w:rFonts w:ascii="Arial" w:hAnsi="Arial" w:cs="Arial"/>
          <w:w w:val="105"/>
          <w:sz w:val="22"/>
          <w:szCs w:val="22"/>
          <w:lang w:val="sr-Latn-RS"/>
        </w:rPr>
        <w:t>i</w:t>
      </w:r>
      <w:r w:rsidRPr="00335A34">
        <w:rPr>
          <w:rFonts w:ascii="Arial" w:hAnsi="Arial" w:cs="Arial"/>
          <w:spacing w:val="25"/>
          <w:w w:val="105"/>
          <w:sz w:val="22"/>
          <w:szCs w:val="22"/>
          <w:lang w:val="sr-Latn-RS"/>
        </w:rPr>
        <w:t xml:space="preserve"> </w:t>
      </w:r>
      <w:r w:rsidRPr="00335A34">
        <w:rPr>
          <w:rFonts w:ascii="Arial" w:hAnsi="Arial" w:cs="Arial"/>
          <w:spacing w:val="-2"/>
          <w:w w:val="105"/>
          <w:sz w:val="22"/>
          <w:szCs w:val="22"/>
          <w:lang w:val="sr-Latn-RS"/>
        </w:rPr>
        <w:t>p</w:t>
      </w:r>
      <w:r w:rsidRPr="00335A34">
        <w:rPr>
          <w:rFonts w:ascii="Arial" w:hAnsi="Arial" w:cs="Arial"/>
          <w:w w:val="105"/>
          <w:sz w:val="22"/>
          <w:szCs w:val="22"/>
          <w:lang w:val="sr-Latn-RS"/>
        </w:rPr>
        <w:t>od</w:t>
      </w:r>
      <w:r w:rsidRPr="00335A34">
        <w:rPr>
          <w:rFonts w:ascii="Arial" w:hAnsi="Arial" w:cs="Arial"/>
          <w:spacing w:val="-2"/>
          <w:w w:val="105"/>
          <w:sz w:val="22"/>
          <w:szCs w:val="22"/>
          <w:lang w:val="sr-Latn-RS"/>
        </w:rPr>
        <w:t>n</w:t>
      </w:r>
      <w:r w:rsidRPr="00335A34">
        <w:rPr>
          <w:rFonts w:ascii="Arial" w:hAnsi="Arial" w:cs="Arial"/>
          <w:w w:val="105"/>
          <w:sz w:val="22"/>
          <w:szCs w:val="22"/>
          <w:lang w:val="sr-Latn-RS"/>
        </w:rPr>
        <w:t>ošen</w:t>
      </w:r>
      <w:r w:rsidRPr="00335A34">
        <w:rPr>
          <w:rFonts w:ascii="Arial" w:hAnsi="Arial" w:cs="Arial"/>
          <w:spacing w:val="1"/>
          <w:w w:val="105"/>
          <w:sz w:val="22"/>
          <w:szCs w:val="22"/>
          <w:lang w:val="sr-Latn-RS"/>
        </w:rPr>
        <w:t>j</w:t>
      </w:r>
      <w:r w:rsidRPr="00335A34">
        <w:rPr>
          <w:rFonts w:ascii="Arial" w:hAnsi="Arial" w:cs="Arial"/>
          <w:w w:val="105"/>
          <w:sz w:val="22"/>
          <w:szCs w:val="22"/>
          <w:lang w:val="sr-Latn-RS"/>
        </w:rPr>
        <w:t>u</w:t>
      </w:r>
      <w:r w:rsidRPr="00335A34">
        <w:rPr>
          <w:rFonts w:ascii="Arial" w:hAnsi="Arial" w:cs="Arial"/>
          <w:spacing w:val="25"/>
          <w:w w:val="105"/>
          <w:sz w:val="22"/>
          <w:szCs w:val="22"/>
          <w:lang w:val="sr-Latn-RS"/>
        </w:rPr>
        <w:t xml:space="preserve"> </w:t>
      </w:r>
      <w:r w:rsidRPr="00335A34">
        <w:rPr>
          <w:rFonts w:ascii="Arial" w:hAnsi="Arial" w:cs="Arial"/>
          <w:spacing w:val="-4"/>
          <w:w w:val="105"/>
          <w:sz w:val="22"/>
          <w:szCs w:val="22"/>
          <w:lang w:val="sr-Latn-RS"/>
        </w:rPr>
        <w:t>p</w:t>
      </w:r>
      <w:r w:rsidRPr="00335A34">
        <w:rPr>
          <w:rFonts w:ascii="Arial" w:hAnsi="Arial" w:cs="Arial"/>
          <w:spacing w:val="1"/>
          <w:w w:val="105"/>
          <w:sz w:val="22"/>
          <w:szCs w:val="22"/>
          <w:lang w:val="sr-Latn-RS"/>
        </w:rPr>
        <w:t>r</w:t>
      </w:r>
      <w:r w:rsidRPr="00335A34">
        <w:rPr>
          <w:rFonts w:ascii="Arial" w:hAnsi="Arial" w:cs="Arial"/>
          <w:spacing w:val="-4"/>
          <w:w w:val="105"/>
          <w:sz w:val="22"/>
          <w:szCs w:val="22"/>
          <w:lang w:val="sr-Latn-RS"/>
        </w:rPr>
        <w:t>o</w:t>
      </w:r>
      <w:r w:rsidRPr="00335A34">
        <w:rPr>
          <w:rFonts w:ascii="Arial" w:hAnsi="Arial" w:cs="Arial"/>
          <w:spacing w:val="1"/>
          <w:w w:val="105"/>
          <w:sz w:val="22"/>
          <w:szCs w:val="22"/>
          <w:lang w:val="sr-Latn-RS"/>
        </w:rPr>
        <w:t>j</w:t>
      </w:r>
      <w:r w:rsidRPr="00335A34">
        <w:rPr>
          <w:rFonts w:ascii="Arial" w:hAnsi="Arial" w:cs="Arial"/>
          <w:spacing w:val="-2"/>
          <w:w w:val="105"/>
          <w:sz w:val="22"/>
          <w:szCs w:val="22"/>
          <w:lang w:val="sr-Latn-RS"/>
        </w:rPr>
        <w:t>e</w:t>
      </w:r>
      <w:r w:rsidRPr="00335A34">
        <w:rPr>
          <w:rFonts w:ascii="Arial" w:hAnsi="Arial" w:cs="Arial"/>
          <w:spacing w:val="2"/>
          <w:w w:val="105"/>
          <w:sz w:val="22"/>
          <w:szCs w:val="22"/>
          <w:lang w:val="sr-Latn-RS"/>
        </w:rPr>
        <w:t>k</w:t>
      </w:r>
      <w:r w:rsidRPr="00335A34">
        <w:rPr>
          <w:rFonts w:ascii="Arial" w:hAnsi="Arial" w:cs="Arial"/>
          <w:spacing w:val="-2"/>
          <w:w w:val="105"/>
          <w:sz w:val="22"/>
          <w:szCs w:val="22"/>
          <w:lang w:val="sr-Latn-RS"/>
        </w:rPr>
        <w:t>a</w:t>
      </w:r>
      <w:r w:rsidRPr="00335A34">
        <w:rPr>
          <w:rFonts w:ascii="Arial" w:hAnsi="Arial" w:cs="Arial"/>
          <w:spacing w:val="2"/>
          <w:w w:val="105"/>
          <w:sz w:val="22"/>
          <w:szCs w:val="22"/>
          <w:lang w:val="sr-Latn-RS"/>
        </w:rPr>
        <w:t>t</w:t>
      </w:r>
      <w:r w:rsidRPr="00335A34">
        <w:rPr>
          <w:rFonts w:ascii="Arial" w:hAnsi="Arial" w:cs="Arial"/>
          <w:w w:val="105"/>
          <w:sz w:val="22"/>
          <w:szCs w:val="22"/>
          <w:lang w:val="sr-Latn-RS"/>
        </w:rPr>
        <w:t>a</w:t>
      </w:r>
      <w:r w:rsidRPr="00335A34">
        <w:rPr>
          <w:rFonts w:ascii="Arial" w:hAnsi="Arial" w:cs="Arial"/>
          <w:spacing w:val="19"/>
          <w:w w:val="105"/>
          <w:sz w:val="22"/>
          <w:szCs w:val="22"/>
          <w:lang w:val="sr-Latn-RS"/>
        </w:rPr>
        <w:t xml:space="preserve"> </w:t>
      </w:r>
      <w:r w:rsidRPr="00335A34">
        <w:rPr>
          <w:rFonts w:ascii="Arial" w:hAnsi="Arial" w:cs="Arial"/>
          <w:w w:val="105"/>
          <w:sz w:val="22"/>
          <w:szCs w:val="22"/>
          <w:lang w:val="sr-Latn-RS"/>
        </w:rPr>
        <w:t>u</w:t>
      </w:r>
      <w:r w:rsidRPr="00335A34">
        <w:rPr>
          <w:rFonts w:ascii="Arial" w:hAnsi="Arial" w:cs="Arial"/>
          <w:spacing w:val="24"/>
          <w:w w:val="105"/>
          <w:sz w:val="22"/>
          <w:szCs w:val="22"/>
          <w:lang w:val="sr-Latn-RS"/>
        </w:rPr>
        <w:t xml:space="preserve"> </w:t>
      </w:r>
      <w:r w:rsidRPr="00335A34">
        <w:rPr>
          <w:rFonts w:ascii="Arial" w:hAnsi="Arial" w:cs="Arial"/>
          <w:spacing w:val="2"/>
          <w:w w:val="105"/>
          <w:sz w:val="22"/>
          <w:szCs w:val="22"/>
          <w:lang w:val="sr-Latn-RS"/>
        </w:rPr>
        <w:t>k</w:t>
      </w:r>
      <w:r w:rsidRPr="00335A34">
        <w:rPr>
          <w:rFonts w:ascii="Arial" w:hAnsi="Arial" w:cs="Arial"/>
          <w:spacing w:val="-2"/>
          <w:w w:val="105"/>
          <w:sz w:val="22"/>
          <w:szCs w:val="22"/>
          <w:lang w:val="sr-Latn-RS"/>
        </w:rPr>
        <w:t>on</w:t>
      </w:r>
      <w:r w:rsidRPr="00335A34">
        <w:rPr>
          <w:rFonts w:ascii="Arial" w:hAnsi="Arial" w:cs="Arial"/>
          <w:spacing w:val="2"/>
          <w:w w:val="105"/>
          <w:sz w:val="22"/>
          <w:szCs w:val="22"/>
          <w:lang w:val="sr-Latn-RS"/>
        </w:rPr>
        <w:t>k</w:t>
      </w:r>
      <w:r w:rsidRPr="00335A34">
        <w:rPr>
          <w:rFonts w:ascii="Arial" w:hAnsi="Arial" w:cs="Arial"/>
          <w:spacing w:val="-2"/>
          <w:w w:val="105"/>
          <w:sz w:val="22"/>
          <w:szCs w:val="22"/>
          <w:lang w:val="sr-Latn-RS"/>
        </w:rPr>
        <w:t>u</w:t>
      </w:r>
      <w:r w:rsidRPr="00335A34">
        <w:rPr>
          <w:rFonts w:ascii="Arial" w:hAnsi="Arial" w:cs="Arial"/>
          <w:w w:val="105"/>
          <w:sz w:val="22"/>
          <w:szCs w:val="22"/>
          <w:lang w:val="sr-Latn-RS"/>
        </w:rPr>
        <w:t>rsu</w:t>
      </w:r>
      <w:r w:rsidRPr="00335A34">
        <w:rPr>
          <w:rFonts w:ascii="Arial" w:hAnsi="Arial" w:cs="Arial"/>
          <w:spacing w:val="26"/>
          <w:w w:val="105"/>
          <w:sz w:val="22"/>
          <w:szCs w:val="22"/>
          <w:lang w:val="sr-Latn-RS"/>
        </w:rPr>
        <w:t xml:space="preserve"> </w:t>
      </w:r>
      <w:r w:rsidRPr="00335A34">
        <w:rPr>
          <w:rFonts w:ascii="Arial" w:hAnsi="Arial" w:cs="Arial"/>
          <w:spacing w:val="-3"/>
          <w:w w:val="105"/>
          <w:sz w:val="22"/>
          <w:szCs w:val="22"/>
          <w:lang w:val="sr-Latn-RS"/>
        </w:rPr>
        <w:t>z</w:t>
      </w:r>
      <w:r w:rsidRPr="00335A34">
        <w:rPr>
          <w:rFonts w:ascii="Arial" w:hAnsi="Arial" w:cs="Arial"/>
          <w:w w:val="105"/>
          <w:sz w:val="22"/>
          <w:szCs w:val="22"/>
          <w:lang w:val="sr-Latn-RS"/>
        </w:rPr>
        <w:t>a</w:t>
      </w:r>
      <w:r w:rsidRPr="00335A34">
        <w:rPr>
          <w:rFonts w:ascii="Arial" w:hAnsi="Arial" w:cs="Arial"/>
          <w:spacing w:val="26"/>
          <w:w w:val="105"/>
          <w:sz w:val="22"/>
          <w:szCs w:val="22"/>
          <w:lang w:val="sr-Latn-RS"/>
        </w:rPr>
        <w:t xml:space="preserve"> projektovanje</w:t>
      </w:r>
      <w:r w:rsidRPr="00335A34">
        <w:rPr>
          <w:rFonts w:ascii="Arial" w:hAnsi="Arial" w:cs="Arial"/>
          <w:w w:val="105"/>
          <w:sz w:val="22"/>
          <w:szCs w:val="22"/>
          <w:lang w:val="sr-Latn-RS"/>
        </w:rPr>
        <w:t>,</w:t>
      </w:r>
      <w:r w:rsidRPr="00335A34">
        <w:rPr>
          <w:rFonts w:ascii="Arial" w:hAnsi="Arial" w:cs="Arial"/>
          <w:spacing w:val="28"/>
          <w:w w:val="105"/>
          <w:sz w:val="22"/>
          <w:szCs w:val="22"/>
          <w:lang w:val="sr-Latn-RS"/>
        </w:rPr>
        <w:t xml:space="preserve"> </w:t>
      </w:r>
      <w:r w:rsidRPr="00335A34">
        <w:rPr>
          <w:rFonts w:ascii="Arial" w:hAnsi="Arial" w:cs="Arial"/>
          <w:spacing w:val="-2"/>
          <w:w w:val="105"/>
          <w:sz w:val="22"/>
          <w:szCs w:val="22"/>
          <w:lang w:val="sr-Latn-RS"/>
        </w:rPr>
        <w:t>n</w:t>
      </w:r>
      <w:r w:rsidRPr="00335A34">
        <w:rPr>
          <w:rFonts w:ascii="Arial" w:hAnsi="Arial" w:cs="Arial"/>
          <w:w w:val="105"/>
          <w:sz w:val="22"/>
          <w:szCs w:val="22"/>
          <w:lang w:val="sr-Latn-RS"/>
        </w:rPr>
        <w:t>a</w:t>
      </w:r>
      <w:r w:rsidRPr="00335A34">
        <w:rPr>
          <w:rFonts w:ascii="Arial" w:hAnsi="Arial" w:cs="Arial"/>
          <w:spacing w:val="-4"/>
          <w:w w:val="105"/>
          <w:sz w:val="22"/>
          <w:szCs w:val="22"/>
          <w:lang w:val="sr-Latn-RS"/>
        </w:rPr>
        <w:t>v</w:t>
      </w:r>
      <w:r w:rsidRPr="00335A34">
        <w:rPr>
          <w:rFonts w:ascii="Arial" w:hAnsi="Arial" w:cs="Arial"/>
          <w:w w:val="105"/>
          <w:sz w:val="22"/>
          <w:szCs w:val="22"/>
          <w:lang w:val="sr-Latn-RS"/>
        </w:rPr>
        <w:t>e</w:t>
      </w:r>
      <w:r w:rsidRPr="00335A34">
        <w:rPr>
          <w:rFonts w:ascii="Arial" w:hAnsi="Arial" w:cs="Arial"/>
          <w:spacing w:val="-2"/>
          <w:w w:val="105"/>
          <w:sz w:val="22"/>
          <w:szCs w:val="22"/>
          <w:lang w:val="sr-Latn-RS"/>
        </w:rPr>
        <w:t>d</w:t>
      </w:r>
      <w:r w:rsidRPr="00335A34">
        <w:rPr>
          <w:rFonts w:ascii="Arial" w:hAnsi="Arial" w:cs="Arial"/>
          <w:w w:val="105"/>
          <w:sz w:val="22"/>
          <w:szCs w:val="22"/>
          <w:lang w:val="sr-Latn-RS"/>
        </w:rPr>
        <w:t>eni</w:t>
      </w:r>
      <w:r w:rsidRPr="00335A34">
        <w:rPr>
          <w:rFonts w:ascii="Arial" w:hAnsi="Arial" w:cs="Arial"/>
          <w:spacing w:val="24"/>
          <w:w w:val="105"/>
          <w:sz w:val="22"/>
          <w:szCs w:val="22"/>
          <w:lang w:val="sr-Latn-RS"/>
        </w:rPr>
        <w:t xml:space="preserve"> </w:t>
      </w:r>
      <w:r w:rsidRPr="00335A34">
        <w:rPr>
          <w:rFonts w:ascii="Arial" w:hAnsi="Arial" w:cs="Arial"/>
          <w:w w:val="105"/>
          <w:sz w:val="22"/>
          <w:szCs w:val="22"/>
          <w:lang w:val="sr-Latn-RS"/>
        </w:rPr>
        <w:t>su</w:t>
      </w:r>
      <w:r w:rsidRPr="00335A34">
        <w:rPr>
          <w:rFonts w:ascii="Arial" w:hAnsi="Arial" w:cs="Arial"/>
          <w:spacing w:val="24"/>
          <w:w w:val="105"/>
          <w:sz w:val="22"/>
          <w:szCs w:val="22"/>
          <w:lang w:val="sr-Latn-RS"/>
        </w:rPr>
        <w:t xml:space="preserve"> </w:t>
      </w:r>
      <w:r w:rsidRPr="00335A34">
        <w:rPr>
          <w:rFonts w:ascii="Arial" w:hAnsi="Arial" w:cs="Arial"/>
          <w:w w:val="105"/>
          <w:sz w:val="22"/>
          <w:szCs w:val="22"/>
          <w:lang w:val="sr-Latn-RS"/>
        </w:rPr>
        <w:t>pod</w:t>
      </w:r>
      <w:r w:rsidRPr="00335A34">
        <w:rPr>
          <w:rFonts w:ascii="Arial" w:hAnsi="Arial" w:cs="Arial"/>
          <w:spacing w:val="25"/>
          <w:w w:val="105"/>
          <w:sz w:val="22"/>
          <w:szCs w:val="22"/>
          <w:lang w:val="sr-Latn-RS"/>
        </w:rPr>
        <w:t xml:space="preserve"> </w:t>
      </w:r>
      <w:r w:rsidRPr="00335A34">
        <w:rPr>
          <w:rFonts w:ascii="Arial" w:hAnsi="Arial" w:cs="Arial"/>
          <w:w w:val="105"/>
          <w:sz w:val="22"/>
          <w:szCs w:val="22"/>
          <w:lang w:val="sr-Latn-RS"/>
        </w:rPr>
        <w:t>čl</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n</w:t>
      </w:r>
      <w:r w:rsidRPr="00335A34">
        <w:rPr>
          <w:rFonts w:ascii="Arial" w:hAnsi="Arial" w:cs="Arial"/>
          <w:spacing w:val="-2"/>
          <w:w w:val="105"/>
          <w:sz w:val="22"/>
          <w:szCs w:val="22"/>
          <w:lang w:val="sr-Latn-RS"/>
        </w:rPr>
        <w:t>o</w:t>
      </w:r>
      <w:r w:rsidRPr="00335A34">
        <w:rPr>
          <w:rFonts w:ascii="Arial" w:hAnsi="Arial" w:cs="Arial"/>
          <w:w w:val="105"/>
          <w:sz w:val="22"/>
          <w:szCs w:val="22"/>
          <w:lang w:val="sr-Latn-RS"/>
        </w:rPr>
        <w:t>m</w:t>
      </w:r>
      <w:r w:rsidRPr="00335A34">
        <w:rPr>
          <w:rFonts w:ascii="Arial" w:hAnsi="Arial" w:cs="Arial"/>
          <w:w w:val="107"/>
          <w:sz w:val="22"/>
          <w:szCs w:val="22"/>
          <w:lang w:val="sr-Latn-RS"/>
        </w:rPr>
        <w:t xml:space="preserve"> </w:t>
      </w:r>
      <w:r w:rsidRPr="00335A34">
        <w:rPr>
          <w:rFonts w:ascii="Arial" w:hAnsi="Arial" w:cs="Arial"/>
          <w:w w:val="105"/>
          <w:sz w:val="22"/>
          <w:szCs w:val="22"/>
          <w:lang w:val="sr-Latn-RS"/>
        </w:rPr>
        <w:t>57</w:t>
      </w:r>
      <w:r w:rsidRPr="00335A34">
        <w:rPr>
          <w:rFonts w:ascii="Arial" w:hAnsi="Arial" w:cs="Arial"/>
          <w:spacing w:val="12"/>
          <w:w w:val="105"/>
          <w:sz w:val="22"/>
          <w:szCs w:val="22"/>
          <w:lang w:val="sr-Latn-RS"/>
        </w:rPr>
        <w:t xml:space="preserve"> </w:t>
      </w:r>
      <w:r w:rsidRPr="00335A34">
        <w:rPr>
          <w:rFonts w:ascii="Arial" w:hAnsi="Arial" w:cs="Arial"/>
          <w:w w:val="105"/>
          <w:sz w:val="22"/>
          <w:szCs w:val="22"/>
          <w:lang w:val="sr-Latn-RS"/>
        </w:rPr>
        <w:t>„</w:t>
      </w:r>
      <w:r w:rsidRPr="00335A34">
        <w:rPr>
          <w:rFonts w:ascii="Arial" w:hAnsi="Arial" w:cs="Arial"/>
          <w:spacing w:val="-3"/>
          <w:w w:val="105"/>
          <w:sz w:val="22"/>
          <w:szCs w:val="22"/>
          <w:lang w:val="sr-Latn-RS"/>
        </w:rPr>
        <w:t>K</w:t>
      </w:r>
      <w:r w:rsidRPr="00335A34">
        <w:rPr>
          <w:rFonts w:ascii="Arial" w:hAnsi="Arial" w:cs="Arial"/>
          <w:w w:val="105"/>
          <w:sz w:val="22"/>
          <w:szCs w:val="22"/>
          <w:lang w:val="sr-Latn-RS"/>
        </w:rPr>
        <w:t>o</w:t>
      </w:r>
      <w:r w:rsidRPr="00335A34">
        <w:rPr>
          <w:rFonts w:ascii="Arial" w:hAnsi="Arial" w:cs="Arial"/>
          <w:spacing w:val="-2"/>
          <w:w w:val="105"/>
          <w:sz w:val="22"/>
          <w:szCs w:val="22"/>
          <w:lang w:val="sr-Latn-RS"/>
        </w:rPr>
        <w:t>n</w:t>
      </w:r>
      <w:r w:rsidRPr="00335A34">
        <w:rPr>
          <w:rFonts w:ascii="Arial" w:hAnsi="Arial" w:cs="Arial"/>
          <w:spacing w:val="2"/>
          <w:w w:val="105"/>
          <w:sz w:val="22"/>
          <w:szCs w:val="22"/>
          <w:lang w:val="sr-Latn-RS"/>
        </w:rPr>
        <w:t>k</w:t>
      </w:r>
      <w:r w:rsidRPr="00335A34">
        <w:rPr>
          <w:rFonts w:ascii="Arial" w:hAnsi="Arial" w:cs="Arial"/>
          <w:spacing w:val="-4"/>
          <w:w w:val="105"/>
          <w:sz w:val="22"/>
          <w:szCs w:val="22"/>
          <w:lang w:val="sr-Latn-RS"/>
        </w:rPr>
        <w:t>u</w:t>
      </w:r>
      <w:r w:rsidRPr="00335A34">
        <w:rPr>
          <w:rFonts w:ascii="Arial" w:hAnsi="Arial" w:cs="Arial"/>
          <w:spacing w:val="1"/>
          <w:w w:val="105"/>
          <w:sz w:val="22"/>
          <w:szCs w:val="22"/>
          <w:lang w:val="sr-Latn-RS"/>
        </w:rPr>
        <w:t>r</w:t>
      </w:r>
      <w:r w:rsidRPr="00335A34">
        <w:rPr>
          <w:rFonts w:ascii="Arial" w:hAnsi="Arial" w:cs="Arial"/>
          <w:w w:val="105"/>
          <w:sz w:val="22"/>
          <w:szCs w:val="22"/>
          <w:lang w:val="sr-Latn-RS"/>
        </w:rPr>
        <w:t>s</w:t>
      </w:r>
      <w:r w:rsidRPr="00335A34">
        <w:rPr>
          <w:rFonts w:ascii="Arial" w:hAnsi="Arial" w:cs="Arial"/>
          <w:spacing w:val="11"/>
          <w:w w:val="105"/>
          <w:sz w:val="22"/>
          <w:szCs w:val="22"/>
          <w:lang w:val="sr-Latn-RS"/>
        </w:rPr>
        <w:t xml:space="preserve"> </w:t>
      </w:r>
      <w:r w:rsidRPr="00335A34">
        <w:rPr>
          <w:rFonts w:ascii="Arial" w:hAnsi="Arial" w:cs="Arial"/>
          <w:w w:val="105"/>
          <w:sz w:val="22"/>
          <w:szCs w:val="22"/>
          <w:lang w:val="sr-Latn-RS"/>
        </w:rPr>
        <w:t>projektovanja“</w:t>
      </w:r>
      <w:r w:rsidRPr="00335A34">
        <w:rPr>
          <w:rFonts w:ascii="Arial" w:hAnsi="Arial" w:cs="Arial"/>
          <w:spacing w:val="13"/>
          <w:w w:val="105"/>
          <w:sz w:val="22"/>
          <w:szCs w:val="22"/>
          <w:lang w:val="sr-Latn-RS"/>
        </w:rPr>
        <w:t xml:space="preserve"> </w:t>
      </w:r>
      <w:r w:rsidRPr="00335A34">
        <w:rPr>
          <w:rFonts w:ascii="Arial" w:hAnsi="Arial" w:cs="Arial"/>
          <w:spacing w:val="-2"/>
          <w:w w:val="105"/>
          <w:sz w:val="22"/>
          <w:szCs w:val="22"/>
          <w:lang w:val="sr-Latn-RS"/>
        </w:rPr>
        <w:t>o</w:t>
      </w:r>
      <w:r w:rsidRPr="00335A34">
        <w:rPr>
          <w:rFonts w:ascii="Arial" w:hAnsi="Arial" w:cs="Arial"/>
          <w:spacing w:val="-4"/>
          <w:w w:val="105"/>
          <w:sz w:val="22"/>
          <w:szCs w:val="22"/>
          <w:lang w:val="sr-Latn-RS"/>
        </w:rPr>
        <w:t>vi</w:t>
      </w:r>
      <w:r w:rsidRPr="00335A34">
        <w:rPr>
          <w:rFonts w:ascii="Arial" w:hAnsi="Arial" w:cs="Arial"/>
          <w:w w:val="105"/>
          <w:sz w:val="22"/>
          <w:szCs w:val="22"/>
          <w:lang w:val="sr-Latn-RS"/>
        </w:rPr>
        <w:t>h</w:t>
      </w:r>
      <w:r w:rsidRPr="00335A34">
        <w:rPr>
          <w:rFonts w:ascii="Arial" w:hAnsi="Arial" w:cs="Arial"/>
          <w:spacing w:val="13"/>
          <w:w w:val="105"/>
          <w:sz w:val="22"/>
          <w:szCs w:val="22"/>
          <w:lang w:val="sr-Latn-RS"/>
        </w:rPr>
        <w:t xml:space="preserve"> </w:t>
      </w:r>
      <w:r w:rsidRPr="00335A34">
        <w:rPr>
          <w:rFonts w:ascii="Arial" w:hAnsi="Arial" w:cs="Arial"/>
          <w:spacing w:val="-2"/>
          <w:w w:val="105"/>
          <w:sz w:val="22"/>
          <w:szCs w:val="22"/>
          <w:lang w:val="sr-Latn-RS"/>
        </w:rPr>
        <w:t>p</w:t>
      </w:r>
      <w:r w:rsidRPr="00335A34">
        <w:rPr>
          <w:rFonts w:ascii="Arial" w:hAnsi="Arial" w:cs="Arial"/>
          <w:spacing w:val="1"/>
          <w:w w:val="105"/>
          <w:sz w:val="22"/>
          <w:szCs w:val="22"/>
          <w:lang w:val="sr-Latn-RS"/>
        </w:rPr>
        <w:t>r</w:t>
      </w:r>
      <w:r w:rsidRPr="00335A34">
        <w:rPr>
          <w:rFonts w:ascii="Arial" w:hAnsi="Arial" w:cs="Arial"/>
          <w:spacing w:val="-2"/>
          <w:w w:val="105"/>
          <w:sz w:val="22"/>
          <w:szCs w:val="22"/>
          <w:lang w:val="sr-Latn-RS"/>
        </w:rPr>
        <w:t>a</w:t>
      </w:r>
      <w:r w:rsidRPr="00335A34">
        <w:rPr>
          <w:rFonts w:ascii="Arial" w:hAnsi="Arial" w:cs="Arial"/>
          <w:spacing w:val="-4"/>
          <w:w w:val="105"/>
          <w:sz w:val="22"/>
          <w:szCs w:val="22"/>
          <w:lang w:val="sr-Latn-RS"/>
        </w:rPr>
        <w:t>v</w:t>
      </w:r>
      <w:r w:rsidRPr="00335A34">
        <w:rPr>
          <w:rFonts w:ascii="Arial" w:hAnsi="Arial" w:cs="Arial"/>
          <w:spacing w:val="1"/>
          <w:w w:val="105"/>
          <w:sz w:val="22"/>
          <w:szCs w:val="22"/>
          <w:lang w:val="sr-Latn-RS"/>
        </w:rPr>
        <w:t>i</w:t>
      </w:r>
      <w:r w:rsidRPr="00335A34">
        <w:rPr>
          <w:rFonts w:ascii="Arial" w:hAnsi="Arial" w:cs="Arial"/>
          <w:w w:val="105"/>
          <w:sz w:val="22"/>
          <w:szCs w:val="22"/>
          <w:lang w:val="sr-Latn-RS"/>
        </w:rPr>
        <w:t>l</w:t>
      </w:r>
      <w:r w:rsidRPr="00335A34">
        <w:rPr>
          <w:rFonts w:ascii="Arial" w:hAnsi="Arial" w:cs="Arial"/>
          <w:spacing w:val="-2"/>
          <w:w w:val="105"/>
          <w:sz w:val="22"/>
          <w:szCs w:val="22"/>
          <w:lang w:val="sr-Latn-RS"/>
        </w:rPr>
        <w:t>a</w:t>
      </w:r>
      <w:r w:rsidRPr="00335A34">
        <w:rPr>
          <w:rFonts w:ascii="Arial" w:hAnsi="Arial" w:cs="Arial"/>
          <w:w w:val="105"/>
          <w:sz w:val="22"/>
          <w:szCs w:val="22"/>
          <w:lang w:val="sr-Latn-RS"/>
        </w:rPr>
        <w:t>.</w:t>
      </w:r>
    </w:p>
    <w:p w:rsidR="00DD4866" w:rsidRPr="00335A34" w:rsidRDefault="00DD4866" w:rsidP="00DD4866">
      <w:pPr>
        <w:autoSpaceDE w:val="0"/>
        <w:autoSpaceDN w:val="0"/>
        <w:adjustRightInd w:val="0"/>
        <w:spacing w:after="0" w:line="240" w:lineRule="auto"/>
        <w:ind w:right="113"/>
        <w:jc w:val="both"/>
        <w:rPr>
          <w:rFonts w:ascii="Arial" w:hAnsi="Arial" w:cs="Arial"/>
          <w:color w:val="000000"/>
        </w:rPr>
      </w:pPr>
    </w:p>
    <w:p w:rsidR="00DD4866" w:rsidRPr="00335A34" w:rsidRDefault="00DD4866" w:rsidP="00DD4866">
      <w:pPr>
        <w:autoSpaceDE w:val="0"/>
        <w:autoSpaceDN w:val="0"/>
        <w:adjustRightInd w:val="0"/>
        <w:spacing w:after="0" w:line="240" w:lineRule="auto"/>
        <w:rPr>
          <w:rFonts w:ascii="Arial" w:hAnsi="Arial" w:cs="Arial"/>
          <w:color w:val="000000"/>
        </w:rPr>
      </w:pPr>
    </w:p>
    <w:p w:rsidR="00DD4866" w:rsidRPr="00335A34" w:rsidRDefault="00DD4866" w:rsidP="00DD4866">
      <w:pPr>
        <w:pStyle w:val="BodyText"/>
        <w:widowControl w:val="0"/>
        <w:tabs>
          <w:tab w:val="left" w:pos="634"/>
        </w:tabs>
        <w:kinsoku w:val="0"/>
        <w:overflowPunct w:val="0"/>
        <w:autoSpaceDE w:val="0"/>
        <w:autoSpaceDN w:val="0"/>
        <w:adjustRightInd w:val="0"/>
        <w:spacing w:after="0"/>
        <w:ind w:right="117"/>
        <w:jc w:val="both"/>
        <w:rPr>
          <w:rFonts w:ascii="Arial" w:hAnsi="Arial" w:cs="Arial"/>
          <w:sz w:val="22"/>
          <w:szCs w:val="22"/>
          <w:lang w:val="sr-Latn-RS"/>
        </w:rPr>
      </w:pPr>
      <w:r w:rsidRPr="00335A34">
        <w:rPr>
          <w:rFonts w:ascii="Arial" w:hAnsi="Arial" w:cs="Arial"/>
          <w:color w:val="000000"/>
          <w:sz w:val="22"/>
          <w:szCs w:val="22"/>
          <w:lang w:val="sr-Latn-RS"/>
        </w:rPr>
        <w:t xml:space="preserve">32.7 </w:t>
      </w:r>
      <w:r w:rsidRPr="00335A34">
        <w:rPr>
          <w:rFonts w:ascii="Arial" w:hAnsi="Arial" w:cs="Arial"/>
          <w:spacing w:val="-3"/>
          <w:w w:val="110"/>
          <w:sz w:val="22"/>
          <w:szCs w:val="22"/>
          <w:lang w:val="sr-Latn-RS"/>
        </w:rPr>
        <w:t>U</w:t>
      </w:r>
      <w:r w:rsidR="009B0004" w:rsidRPr="00335A34">
        <w:rPr>
          <w:rFonts w:ascii="Arial" w:hAnsi="Arial" w:cs="Arial"/>
          <w:spacing w:val="-3"/>
          <w:w w:val="110"/>
          <w:sz w:val="22"/>
          <w:szCs w:val="22"/>
          <w:lang w:val="sr-Latn-RS"/>
        </w:rPr>
        <w:t>O</w:t>
      </w:r>
      <w:r w:rsidRPr="00335A34">
        <w:rPr>
          <w:rFonts w:ascii="Arial" w:hAnsi="Arial" w:cs="Arial"/>
          <w:spacing w:val="42"/>
          <w:w w:val="110"/>
          <w:sz w:val="22"/>
          <w:szCs w:val="22"/>
          <w:lang w:val="sr-Latn-RS"/>
        </w:rPr>
        <w:t xml:space="preserve"> </w:t>
      </w:r>
      <w:r w:rsidRPr="00335A34">
        <w:rPr>
          <w:rFonts w:ascii="Arial" w:hAnsi="Arial" w:cs="Arial"/>
          <w:w w:val="110"/>
          <w:sz w:val="22"/>
          <w:szCs w:val="22"/>
          <w:lang w:val="sr-Latn-RS"/>
        </w:rPr>
        <w:t>t</w:t>
      </w:r>
      <w:r w:rsidRPr="00335A34">
        <w:rPr>
          <w:rFonts w:ascii="Arial" w:hAnsi="Arial" w:cs="Arial"/>
          <w:spacing w:val="1"/>
          <w:w w:val="110"/>
          <w:sz w:val="22"/>
          <w:szCs w:val="22"/>
          <w:lang w:val="sr-Latn-RS"/>
        </w:rPr>
        <w:t>r</w:t>
      </w:r>
      <w:r w:rsidRPr="00335A34">
        <w:rPr>
          <w:rFonts w:ascii="Arial" w:hAnsi="Arial" w:cs="Arial"/>
          <w:w w:val="110"/>
          <w:sz w:val="22"/>
          <w:szCs w:val="22"/>
          <w:lang w:val="sr-Latn-RS"/>
        </w:rPr>
        <w:t>eba</w:t>
      </w:r>
      <w:r w:rsidRPr="00335A34">
        <w:rPr>
          <w:rFonts w:ascii="Arial" w:hAnsi="Arial" w:cs="Arial"/>
          <w:spacing w:val="42"/>
          <w:w w:val="110"/>
          <w:sz w:val="22"/>
          <w:szCs w:val="22"/>
          <w:lang w:val="sr-Latn-RS"/>
        </w:rPr>
        <w:t xml:space="preserve"> </w:t>
      </w:r>
      <w:r w:rsidRPr="00335A34">
        <w:rPr>
          <w:rFonts w:ascii="Arial" w:hAnsi="Arial" w:cs="Arial"/>
          <w:w w:val="110"/>
          <w:sz w:val="22"/>
          <w:szCs w:val="22"/>
          <w:lang w:val="sr-Latn-RS"/>
        </w:rPr>
        <w:t>da</w:t>
      </w:r>
      <w:r w:rsidRPr="00335A34">
        <w:rPr>
          <w:rFonts w:ascii="Arial" w:hAnsi="Arial" w:cs="Arial"/>
          <w:spacing w:val="42"/>
          <w:w w:val="110"/>
          <w:sz w:val="22"/>
          <w:szCs w:val="22"/>
          <w:lang w:val="sr-Latn-RS"/>
        </w:rPr>
        <w:t xml:space="preserve"> </w:t>
      </w:r>
      <w:r w:rsidR="009B0004" w:rsidRPr="00335A34">
        <w:rPr>
          <w:rFonts w:ascii="Arial" w:hAnsi="Arial" w:cs="Arial"/>
          <w:w w:val="110"/>
          <w:sz w:val="22"/>
          <w:szCs w:val="22"/>
          <w:lang w:val="sr-Latn-RS"/>
        </w:rPr>
        <w:t>na</w:t>
      </w:r>
      <w:r w:rsidR="009B0004" w:rsidRPr="00335A34">
        <w:rPr>
          <w:rFonts w:ascii="Arial" w:hAnsi="Arial" w:cs="Arial"/>
          <w:spacing w:val="-4"/>
          <w:w w:val="110"/>
          <w:sz w:val="22"/>
          <w:szCs w:val="22"/>
          <w:lang w:val="sr-Latn-RS"/>
        </w:rPr>
        <w:t>v</w:t>
      </w:r>
      <w:r w:rsidR="009B0004" w:rsidRPr="00335A34">
        <w:rPr>
          <w:rFonts w:ascii="Arial" w:hAnsi="Arial" w:cs="Arial"/>
          <w:spacing w:val="2"/>
          <w:w w:val="110"/>
          <w:sz w:val="22"/>
          <w:szCs w:val="22"/>
          <w:lang w:val="sr-Latn-RS"/>
        </w:rPr>
        <w:t>e</w:t>
      </w:r>
      <w:r w:rsidR="009B0004" w:rsidRPr="00335A34">
        <w:rPr>
          <w:rFonts w:ascii="Arial" w:hAnsi="Arial" w:cs="Arial"/>
          <w:spacing w:val="-2"/>
          <w:w w:val="110"/>
          <w:sz w:val="22"/>
          <w:szCs w:val="22"/>
          <w:lang w:val="sr-Latn-RS"/>
        </w:rPr>
        <w:t>d</w:t>
      </w:r>
      <w:r w:rsidR="009B0004" w:rsidRPr="00335A34">
        <w:rPr>
          <w:rFonts w:ascii="Arial" w:hAnsi="Arial" w:cs="Arial"/>
          <w:w w:val="110"/>
          <w:sz w:val="22"/>
          <w:szCs w:val="22"/>
          <w:lang w:val="sr-Latn-RS"/>
        </w:rPr>
        <w:t>e</w:t>
      </w:r>
      <w:r w:rsidRPr="00335A34">
        <w:rPr>
          <w:rFonts w:ascii="Arial" w:hAnsi="Arial" w:cs="Arial"/>
          <w:spacing w:val="42"/>
          <w:w w:val="110"/>
          <w:sz w:val="22"/>
          <w:szCs w:val="22"/>
          <w:lang w:val="sr-Latn-RS"/>
        </w:rPr>
        <w:t xml:space="preserve"> </w:t>
      </w:r>
      <w:r w:rsidRPr="00335A34">
        <w:rPr>
          <w:rFonts w:ascii="Arial" w:hAnsi="Arial" w:cs="Arial"/>
          <w:w w:val="110"/>
          <w:sz w:val="22"/>
          <w:szCs w:val="22"/>
          <w:lang w:val="sr-Latn-RS"/>
        </w:rPr>
        <w:t>u</w:t>
      </w:r>
      <w:r w:rsidRPr="00335A34">
        <w:rPr>
          <w:rFonts w:ascii="Arial" w:hAnsi="Arial" w:cs="Arial"/>
          <w:spacing w:val="44"/>
          <w:w w:val="110"/>
          <w:sz w:val="22"/>
          <w:szCs w:val="22"/>
          <w:lang w:val="sr-Latn-RS"/>
        </w:rPr>
        <w:t xml:space="preserve"> </w:t>
      </w:r>
      <w:r w:rsidRPr="00335A34">
        <w:rPr>
          <w:rFonts w:ascii="Arial" w:hAnsi="Arial" w:cs="Arial"/>
          <w:w w:val="110"/>
          <w:sz w:val="22"/>
          <w:szCs w:val="22"/>
          <w:lang w:val="sr-Latn-RS"/>
        </w:rPr>
        <w:t>D</w:t>
      </w:r>
      <w:r w:rsidRPr="00335A34">
        <w:rPr>
          <w:rFonts w:ascii="Arial" w:hAnsi="Arial" w:cs="Arial"/>
          <w:spacing w:val="-2"/>
          <w:w w:val="110"/>
          <w:sz w:val="22"/>
          <w:szCs w:val="22"/>
          <w:lang w:val="sr-Latn-RS"/>
        </w:rPr>
        <w:t>o</w:t>
      </w:r>
      <w:r w:rsidRPr="00335A34">
        <w:rPr>
          <w:rFonts w:ascii="Arial" w:hAnsi="Arial" w:cs="Arial"/>
          <w:w w:val="110"/>
          <w:sz w:val="22"/>
          <w:szCs w:val="22"/>
          <w:lang w:val="sr-Latn-RS"/>
        </w:rPr>
        <w:t>sijeu</w:t>
      </w:r>
      <w:r w:rsidRPr="00335A34">
        <w:rPr>
          <w:rFonts w:ascii="Arial" w:hAnsi="Arial" w:cs="Arial"/>
          <w:spacing w:val="43"/>
          <w:w w:val="110"/>
          <w:sz w:val="22"/>
          <w:szCs w:val="22"/>
          <w:lang w:val="sr-Latn-RS"/>
        </w:rPr>
        <w:t xml:space="preserve"> </w:t>
      </w:r>
      <w:r w:rsidRPr="00335A34">
        <w:rPr>
          <w:rFonts w:ascii="Arial" w:hAnsi="Arial" w:cs="Arial"/>
          <w:spacing w:val="2"/>
          <w:w w:val="110"/>
          <w:sz w:val="22"/>
          <w:szCs w:val="22"/>
          <w:lang w:val="sr-Latn-RS"/>
        </w:rPr>
        <w:t>T</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nde</w:t>
      </w:r>
      <w:r w:rsidRPr="00335A34">
        <w:rPr>
          <w:rFonts w:ascii="Arial" w:hAnsi="Arial" w:cs="Arial"/>
          <w:spacing w:val="1"/>
          <w:w w:val="110"/>
          <w:sz w:val="22"/>
          <w:szCs w:val="22"/>
          <w:lang w:val="sr-Latn-RS"/>
        </w:rPr>
        <w:t>r</w:t>
      </w:r>
      <w:r w:rsidRPr="00335A34">
        <w:rPr>
          <w:rFonts w:ascii="Arial" w:hAnsi="Arial" w:cs="Arial"/>
          <w:w w:val="110"/>
          <w:sz w:val="22"/>
          <w:szCs w:val="22"/>
          <w:lang w:val="sr-Latn-RS"/>
        </w:rPr>
        <w:t>a</w:t>
      </w:r>
      <w:r w:rsidRPr="00335A34">
        <w:rPr>
          <w:rFonts w:ascii="Arial" w:hAnsi="Arial" w:cs="Arial"/>
          <w:spacing w:val="43"/>
          <w:w w:val="110"/>
          <w:sz w:val="22"/>
          <w:szCs w:val="22"/>
          <w:lang w:val="sr-Latn-RS"/>
        </w:rPr>
        <w:t xml:space="preserve"> </w:t>
      </w:r>
      <w:r w:rsidRPr="00335A34">
        <w:rPr>
          <w:rFonts w:ascii="Arial" w:hAnsi="Arial" w:cs="Arial"/>
          <w:spacing w:val="-4"/>
          <w:w w:val="110"/>
          <w:sz w:val="22"/>
          <w:szCs w:val="22"/>
          <w:lang w:val="sr-Latn-RS"/>
        </w:rPr>
        <w:t>d</w:t>
      </w:r>
      <w:r w:rsidRPr="00335A34">
        <w:rPr>
          <w:rFonts w:ascii="Arial" w:hAnsi="Arial" w:cs="Arial"/>
          <w:w w:val="110"/>
          <w:sz w:val="22"/>
          <w:szCs w:val="22"/>
          <w:lang w:val="sr-Latn-RS"/>
        </w:rPr>
        <w:t>a</w:t>
      </w:r>
      <w:r w:rsidRPr="00335A34">
        <w:rPr>
          <w:rFonts w:ascii="Arial" w:hAnsi="Arial" w:cs="Arial"/>
          <w:spacing w:val="42"/>
          <w:w w:val="110"/>
          <w:sz w:val="22"/>
          <w:szCs w:val="22"/>
          <w:lang w:val="sr-Latn-RS"/>
        </w:rPr>
        <w:t xml:space="preserve"> </w:t>
      </w:r>
      <w:r w:rsidRPr="00335A34">
        <w:rPr>
          <w:rFonts w:ascii="Arial" w:hAnsi="Arial" w:cs="Arial"/>
          <w:w w:val="110"/>
          <w:sz w:val="22"/>
          <w:szCs w:val="22"/>
          <w:lang w:val="sr-Latn-RS"/>
        </w:rPr>
        <w:t>EO</w:t>
      </w:r>
      <w:r w:rsidRPr="00335A34">
        <w:rPr>
          <w:rFonts w:ascii="Arial" w:hAnsi="Arial" w:cs="Arial"/>
          <w:spacing w:val="45"/>
          <w:w w:val="110"/>
          <w:sz w:val="22"/>
          <w:szCs w:val="22"/>
          <w:lang w:val="sr-Latn-RS"/>
        </w:rPr>
        <w:t xml:space="preserve"> </w:t>
      </w:r>
      <w:r w:rsidRPr="00335A34">
        <w:rPr>
          <w:rFonts w:ascii="Arial" w:hAnsi="Arial" w:cs="Arial"/>
          <w:spacing w:val="1"/>
          <w:w w:val="110"/>
          <w:sz w:val="22"/>
          <w:szCs w:val="22"/>
          <w:lang w:val="sr-Latn-RS"/>
        </w:rPr>
        <w:t>m</w:t>
      </w:r>
      <w:r w:rsidRPr="00335A34">
        <w:rPr>
          <w:rFonts w:ascii="Arial" w:hAnsi="Arial" w:cs="Arial"/>
          <w:spacing w:val="-2"/>
          <w:w w:val="110"/>
          <w:sz w:val="22"/>
          <w:szCs w:val="22"/>
          <w:lang w:val="sr-Latn-RS"/>
        </w:rPr>
        <w:t>o</w:t>
      </w:r>
      <w:r w:rsidRPr="00335A34">
        <w:rPr>
          <w:rFonts w:ascii="Arial" w:hAnsi="Arial" w:cs="Arial"/>
          <w:spacing w:val="-3"/>
          <w:w w:val="110"/>
          <w:sz w:val="22"/>
          <w:szCs w:val="22"/>
          <w:lang w:val="sr-Latn-RS"/>
        </w:rPr>
        <w:t>ž</w:t>
      </w:r>
      <w:r w:rsidRPr="00335A34">
        <w:rPr>
          <w:rFonts w:ascii="Arial" w:hAnsi="Arial" w:cs="Arial"/>
          <w:w w:val="110"/>
          <w:sz w:val="22"/>
          <w:szCs w:val="22"/>
          <w:lang w:val="sr-Latn-RS"/>
        </w:rPr>
        <w:t>e</w:t>
      </w:r>
      <w:r w:rsidRPr="00335A34">
        <w:rPr>
          <w:rFonts w:ascii="Arial" w:hAnsi="Arial" w:cs="Arial"/>
          <w:spacing w:val="44"/>
          <w:w w:val="110"/>
          <w:sz w:val="22"/>
          <w:szCs w:val="22"/>
          <w:lang w:val="sr-Latn-RS"/>
        </w:rPr>
        <w:t xml:space="preserve"> </w:t>
      </w:r>
      <w:r w:rsidRPr="00335A34">
        <w:rPr>
          <w:rFonts w:ascii="Arial" w:hAnsi="Arial" w:cs="Arial"/>
          <w:spacing w:val="-2"/>
          <w:w w:val="110"/>
          <w:sz w:val="22"/>
          <w:szCs w:val="22"/>
          <w:lang w:val="sr-Latn-RS"/>
        </w:rPr>
        <w:t>d</w:t>
      </w:r>
      <w:r w:rsidRPr="00335A34">
        <w:rPr>
          <w:rFonts w:ascii="Arial" w:hAnsi="Arial" w:cs="Arial"/>
          <w:w w:val="110"/>
          <w:sz w:val="22"/>
          <w:szCs w:val="22"/>
          <w:lang w:val="sr-Latn-RS"/>
        </w:rPr>
        <w:t>a</w:t>
      </w:r>
      <w:r w:rsidRPr="00335A34">
        <w:rPr>
          <w:rFonts w:ascii="Arial" w:hAnsi="Arial" w:cs="Arial"/>
          <w:spacing w:val="42"/>
          <w:w w:val="110"/>
          <w:sz w:val="22"/>
          <w:szCs w:val="22"/>
          <w:lang w:val="sr-Latn-RS"/>
        </w:rPr>
        <w:t xml:space="preserve"> </w:t>
      </w:r>
      <w:r w:rsidRPr="00335A34">
        <w:rPr>
          <w:rFonts w:ascii="Arial" w:hAnsi="Arial" w:cs="Arial"/>
          <w:w w:val="110"/>
          <w:sz w:val="22"/>
          <w:szCs w:val="22"/>
          <w:lang w:val="sr-Latn-RS"/>
        </w:rPr>
        <w:t>pod</w:t>
      </w:r>
      <w:r w:rsidRPr="00335A34">
        <w:rPr>
          <w:rFonts w:ascii="Arial" w:hAnsi="Arial" w:cs="Arial"/>
          <w:spacing w:val="-2"/>
          <w:w w:val="110"/>
          <w:sz w:val="22"/>
          <w:szCs w:val="22"/>
          <w:lang w:val="sr-Latn-RS"/>
        </w:rPr>
        <w:t>n</w:t>
      </w:r>
      <w:r w:rsidRPr="00335A34">
        <w:rPr>
          <w:rFonts w:ascii="Arial" w:hAnsi="Arial" w:cs="Arial"/>
          <w:w w:val="110"/>
          <w:sz w:val="22"/>
          <w:szCs w:val="22"/>
          <w:lang w:val="sr-Latn-RS"/>
        </w:rPr>
        <w:t>ese</w:t>
      </w:r>
      <w:r w:rsidRPr="00335A34">
        <w:rPr>
          <w:rFonts w:ascii="Arial" w:hAnsi="Arial" w:cs="Arial"/>
          <w:spacing w:val="45"/>
          <w:w w:val="110"/>
          <w:sz w:val="22"/>
          <w:szCs w:val="22"/>
          <w:lang w:val="sr-Latn-RS"/>
        </w:rPr>
        <w:t xml:space="preserve"> </w:t>
      </w:r>
      <w:r w:rsidRPr="00335A34">
        <w:rPr>
          <w:rFonts w:ascii="Arial" w:hAnsi="Arial" w:cs="Arial"/>
          <w:w w:val="110"/>
          <w:sz w:val="22"/>
          <w:szCs w:val="22"/>
          <w:lang w:val="sr-Latn-RS"/>
        </w:rPr>
        <w:t>pon</w:t>
      </w:r>
      <w:r w:rsidRPr="00335A34">
        <w:rPr>
          <w:rFonts w:ascii="Arial" w:hAnsi="Arial" w:cs="Arial"/>
          <w:spacing w:val="-2"/>
          <w:w w:val="110"/>
          <w:sz w:val="22"/>
          <w:szCs w:val="22"/>
          <w:lang w:val="sr-Latn-RS"/>
        </w:rPr>
        <w:t>u</w:t>
      </w:r>
      <w:r w:rsidRPr="00335A34">
        <w:rPr>
          <w:rFonts w:ascii="Arial" w:hAnsi="Arial" w:cs="Arial"/>
          <w:w w:val="110"/>
          <w:sz w:val="22"/>
          <w:szCs w:val="22"/>
          <w:lang w:val="sr-Latn-RS"/>
        </w:rPr>
        <w:t>du,</w:t>
      </w:r>
      <w:r w:rsidRPr="00335A34">
        <w:rPr>
          <w:rFonts w:ascii="Arial" w:hAnsi="Arial" w:cs="Arial"/>
          <w:spacing w:val="45"/>
          <w:w w:val="110"/>
          <w:sz w:val="22"/>
          <w:szCs w:val="22"/>
          <w:lang w:val="sr-Latn-RS"/>
        </w:rPr>
        <w:t xml:space="preserve"> </w:t>
      </w:r>
      <w:r w:rsidRPr="00335A34">
        <w:rPr>
          <w:rFonts w:ascii="Arial" w:hAnsi="Arial" w:cs="Arial"/>
          <w:spacing w:val="-3"/>
          <w:w w:val="110"/>
          <w:sz w:val="22"/>
          <w:szCs w:val="22"/>
          <w:lang w:val="sr-Latn-RS"/>
        </w:rPr>
        <w:t>z</w:t>
      </w:r>
      <w:r w:rsidRPr="00335A34">
        <w:rPr>
          <w:rFonts w:ascii="Arial" w:hAnsi="Arial" w:cs="Arial"/>
          <w:w w:val="110"/>
          <w:sz w:val="22"/>
          <w:szCs w:val="22"/>
          <w:lang w:val="sr-Latn-RS"/>
        </w:rPr>
        <w:t>a</w:t>
      </w:r>
      <w:r w:rsidRPr="00335A34">
        <w:rPr>
          <w:rFonts w:ascii="Arial" w:hAnsi="Arial" w:cs="Arial"/>
          <w:spacing w:val="-2"/>
          <w:w w:val="110"/>
          <w:sz w:val="22"/>
          <w:szCs w:val="22"/>
          <w:lang w:val="sr-Latn-RS"/>
        </w:rPr>
        <w:t>h</w:t>
      </w:r>
      <w:r w:rsidRPr="00335A34">
        <w:rPr>
          <w:rFonts w:ascii="Arial" w:hAnsi="Arial" w:cs="Arial"/>
          <w:spacing w:val="2"/>
          <w:w w:val="110"/>
          <w:sz w:val="22"/>
          <w:szCs w:val="22"/>
          <w:lang w:val="sr-Latn-RS"/>
        </w:rPr>
        <w:t>t</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v</w:t>
      </w:r>
      <w:r w:rsidRPr="00335A34">
        <w:rPr>
          <w:rFonts w:ascii="Arial" w:hAnsi="Arial" w:cs="Arial"/>
          <w:spacing w:val="44"/>
          <w:w w:val="110"/>
          <w:sz w:val="22"/>
          <w:szCs w:val="22"/>
          <w:lang w:val="sr-Latn-RS"/>
        </w:rPr>
        <w:t xml:space="preserve"> </w:t>
      </w:r>
      <w:r w:rsidRPr="00335A34">
        <w:rPr>
          <w:rFonts w:ascii="Arial" w:hAnsi="Arial" w:cs="Arial"/>
          <w:spacing w:val="-3"/>
          <w:w w:val="110"/>
          <w:sz w:val="22"/>
          <w:szCs w:val="22"/>
          <w:lang w:val="sr-Latn-RS"/>
        </w:rPr>
        <w:t>z</w:t>
      </w:r>
      <w:r w:rsidRPr="00335A34">
        <w:rPr>
          <w:rFonts w:ascii="Arial" w:hAnsi="Arial" w:cs="Arial"/>
          <w:w w:val="110"/>
          <w:sz w:val="22"/>
          <w:szCs w:val="22"/>
          <w:lang w:val="sr-Latn-RS"/>
        </w:rPr>
        <w:t>a</w:t>
      </w:r>
      <w:r w:rsidRPr="00335A34">
        <w:rPr>
          <w:rFonts w:ascii="Arial" w:hAnsi="Arial" w:cs="Arial"/>
          <w:w w:val="125"/>
          <w:sz w:val="22"/>
          <w:szCs w:val="22"/>
          <w:lang w:val="sr-Latn-RS"/>
        </w:rPr>
        <w:t xml:space="preserve"> </w:t>
      </w:r>
      <w:r w:rsidRPr="00335A34">
        <w:rPr>
          <w:rFonts w:ascii="Arial" w:hAnsi="Arial" w:cs="Arial"/>
          <w:w w:val="110"/>
          <w:sz w:val="22"/>
          <w:szCs w:val="22"/>
          <w:lang w:val="sr-Latn-RS"/>
        </w:rPr>
        <w:t>uč</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šće</w:t>
      </w:r>
      <w:r w:rsidRPr="00335A34">
        <w:rPr>
          <w:rFonts w:ascii="Arial" w:hAnsi="Arial" w:cs="Arial"/>
          <w:spacing w:val="31"/>
          <w:w w:val="110"/>
          <w:sz w:val="22"/>
          <w:szCs w:val="22"/>
          <w:lang w:val="sr-Latn-RS"/>
        </w:rPr>
        <w:t xml:space="preserve"> </w:t>
      </w:r>
      <w:r w:rsidRPr="00335A34">
        <w:rPr>
          <w:rFonts w:ascii="Arial" w:hAnsi="Arial" w:cs="Arial"/>
          <w:w w:val="110"/>
          <w:sz w:val="22"/>
          <w:szCs w:val="22"/>
          <w:lang w:val="sr-Latn-RS"/>
        </w:rPr>
        <w:t>i</w:t>
      </w:r>
      <w:r w:rsidRPr="00335A34">
        <w:rPr>
          <w:rFonts w:ascii="Arial" w:hAnsi="Arial" w:cs="Arial"/>
          <w:spacing w:val="-5"/>
          <w:w w:val="110"/>
          <w:sz w:val="22"/>
          <w:szCs w:val="22"/>
          <w:lang w:val="sr-Latn-RS"/>
        </w:rPr>
        <w:t>l</w:t>
      </w:r>
      <w:r w:rsidRPr="00335A34">
        <w:rPr>
          <w:rFonts w:ascii="Arial" w:hAnsi="Arial" w:cs="Arial"/>
          <w:w w:val="110"/>
          <w:sz w:val="22"/>
          <w:szCs w:val="22"/>
          <w:lang w:val="sr-Latn-RS"/>
        </w:rPr>
        <w:t>i</w:t>
      </w:r>
      <w:r w:rsidRPr="00335A34">
        <w:rPr>
          <w:rFonts w:ascii="Arial" w:hAnsi="Arial" w:cs="Arial"/>
          <w:spacing w:val="30"/>
          <w:w w:val="110"/>
          <w:sz w:val="22"/>
          <w:szCs w:val="22"/>
          <w:lang w:val="sr-Latn-RS"/>
        </w:rPr>
        <w:t xml:space="preserve"> </w:t>
      </w:r>
      <w:r w:rsidRPr="00335A34">
        <w:rPr>
          <w:rFonts w:ascii="Arial" w:hAnsi="Arial" w:cs="Arial"/>
          <w:w w:val="110"/>
          <w:sz w:val="22"/>
          <w:szCs w:val="22"/>
          <w:lang w:val="sr-Latn-RS"/>
        </w:rPr>
        <w:t>d</w:t>
      </w:r>
      <w:r w:rsidRPr="00335A34">
        <w:rPr>
          <w:rFonts w:ascii="Arial" w:hAnsi="Arial" w:cs="Arial"/>
          <w:spacing w:val="1"/>
          <w:w w:val="110"/>
          <w:sz w:val="22"/>
          <w:szCs w:val="22"/>
          <w:lang w:val="sr-Latn-RS"/>
        </w:rPr>
        <w:t>r</w:t>
      </w:r>
      <w:r w:rsidRPr="00335A34">
        <w:rPr>
          <w:rFonts w:ascii="Arial" w:hAnsi="Arial" w:cs="Arial"/>
          <w:spacing w:val="-2"/>
          <w:w w:val="110"/>
          <w:sz w:val="22"/>
          <w:szCs w:val="22"/>
          <w:lang w:val="sr-Latn-RS"/>
        </w:rPr>
        <w:t>u</w:t>
      </w:r>
      <w:r w:rsidRPr="00335A34">
        <w:rPr>
          <w:rFonts w:ascii="Arial" w:hAnsi="Arial" w:cs="Arial"/>
          <w:spacing w:val="2"/>
          <w:w w:val="110"/>
          <w:sz w:val="22"/>
          <w:szCs w:val="22"/>
          <w:lang w:val="sr-Latn-RS"/>
        </w:rPr>
        <w:t>g</w:t>
      </w:r>
      <w:r w:rsidRPr="00335A34">
        <w:rPr>
          <w:rFonts w:ascii="Arial" w:hAnsi="Arial" w:cs="Arial"/>
          <w:w w:val="110"/>
          <w:sz w:val="22"/>
          <w:szCs w:val="22"/>
          <w:lang w:val="sr-Latn-RS"/>
        </w:rPr>
        <w:t>i</w:t>
      </w:r>
      <w:r w:rsidRPr="00335A34">
        <w:rPr>
          <w:rFonts w:ascii="Arial" w:hAnsi="Arial" w:cs="Arial"/>
          <w:spacing w:val="30"/>
          <w:w w:val="110"/>
          <w:sz w:val="22"/>
          <w:szCs w:val="22"/>
          <w:lang w:val="sr-Latn-RS"/>
        </w:rPr>
        <w:t xml:space="preserve"> </w:t>
      </w:r>
      <w:r w:rsidRPr="00335A34">
        <w:rPr>
          <w:rFonts w:ascii="Arial" w:hAnsi="Arial" w:cs="Arial"/>
          <w:w w:val="110"/>
          <w:sz w:val="22"/>
          <w:szCs w:val="22"/>
          <w:lang w:val="sr-Latn-RS"/>
        </w:rPr>
        <w:t>do</w:t>
      </w:r>
      <w:r w:rsidRPr="00335A34">
        <w:rPr>
          <w:rFonts w:ascii="Arial" w:hAnsi="Arial" w:cs="Arial"/>
          <w:spacing w:val="2"/>
          <w:w w:val="110"/>
          <w:sz w:val="22"/>
          <w:szCs w:val="22"/>
          <w:lang w:val="sr-Latn-RS"/>
        </w:rPr>
        <w:t>k</w:t>
      </w:r>
      <w:r w:rsidRPr="00335A34">
        <w:rPr>
          <w:rFonts w:ascii="Arial" w:hAnsi="Arial" w:cs="Arial"/>
          <w:w w:val="110"/>
          <w:sz w:val="22"/>
          <w:szCs w:val="22"/>
          <w:lang w:val="sr-Latn-RS"/>
        </w:rPr>
        <w:t>u</w:t>
      </w:r>
      <w:r w:rsidRPr="00335A34">
        <w:rPr>
          <w:rFonts w:ascii="Arial" w:hAnsi="Arial" w:cs="Arial"/>
          <w:spacing w:val="1"/>
          <w:w w:val="110"/>
          <w:sz w:val="22"/>
          <w:szCs w:val="22"/>
          <w:lang w:val="sr-Latn-RS"/>
        </w:rPr>
        <w:t>m</w:t>
      </w:r>
      <w:r w:rsidRPr="00335A34">
        <w:rPr>
          <w:rFonts w:ascii="Arial" w:hAnsi="Arial" w:cs="Arial"/>
          <w:spacing w:val="-4"/>
          <w:w w:val="110"/>
          <w:sz w:val="22"/>
          <w:szCs w:val="22"/>
          <w:lang w:val="sr-Latn-RS"/>
        </w:rPr>
        <w:t>e</w:t>
      </w:r>
      <w:r w:rsidRPr="00335A34">
        <w:rPr>
          <w:rFonts w:ascii="Arial" w:hAnsi="Arial" w:cs="Arial"/>
          <w:w w:val="110"/>
          <w:sz w:val="22"/>
          <w:szCs w:val="22"/>
          <w:lang w:val="sr-Latn-RS"/>
        </w:rPr>
        <w:t>nt</w:t>
      </w:r>
      <w:r w:rsidRPr="00335A34">
        <w:rPr>
          <w:rFonts w:ascii="Arial" w:hAnsi="Arial" w:cs="Arial"/>
          <w:spacing w:val="31"/>
          <w:w w:val="110"/>
          <w:sz w:val="22"/>
          <w:szCs w:val="22"/>
          <w:lang w:val="sr-Latn-RS"/>
        </w:rPr>
        <w:t xml:space="preserve"> </w:t>
      </w:r>
      <w:r w:rsidRPr="00335A34">
        <w:rPr>
          <w:rFonts w:ascii="Arial" w:hAnsi="Arial" w:cs="Arial"/>
          <w:spacing w:val="2"/>
          <w:w w:val="110"/>
          <w:sz w:val="22"/>
          <w:szCs w:val="22"/>
          <w:lang w:val="sr-Latn-RS"/>
        </w:rPr>
        <w:t>k</w:t>
      </w:r>
      <w:r w:rsidRPr="00335A34">
        <w:rPr>
          <w:rFonts w:ascii="Arial" w:hAnsi="Arial" w:cs="Arial"/>
          <w:spacing w:val="-2"/>
          <w:w w:val="110"/>
          <w:sz w:val="22"/>
          <w:szCs w:val="22"/>
          <w:lang w:val="sr-Latn-RS"/>
        </w:rPr>
        <w:t>o</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i</w:t>
      </w:r>
      <w:r w:rsidRPr="00335A34">
        <w:rPr>
          <w:rFonts w:ascii="Arial" w:hAnsi="Arial" w:cs="Arial"/>
          <w:spacing w:val="29"/>
          <w:w w:val="110"/>
          <w:sz w:val="22"/>
          <w:szCs w:val="22"/>
          <w:lang w:val="sr-Latn-RS"/>
        </w:rPr>
        <w:t xml:space="preserve"> </w:t>
      </w:r>
      <w:r w:rsidRPr="00335A34">
        <w:rPr>
          <w:rFonts w:ascii="Arial" w:hAnsi="Arial" w:cs="Arial"/>
          <w:w w:val="110"/>
          <w:sz w:val="22"/>
          <w:szCs w:val="22"/>
          <w:lang w:val="sr-Latn-RS"/>
        </w:rPr>
        <w:t>se</w:t>
      </w:r>
      <w:r w:rsidRPr="00335A34">
        <w:rPr>
          <w:rFonts w:ascii="Arial" w:hAnsi="Arial" w:cs="Arial"/>
          <w:spacing w:val="32"/>
          <w:w w:val="110"/>
          <w:sz w:val="22"/>
          <w:szCs w:val="22"/>
          <w:lang w:val="sr-Latn-RS"/>
        </w:rPr>
        <w:t xml:space="preserve"> </w:t>
      </w:r>
      <w:r w:rsidRPr="00335A34">
        <w:rPr>
          <w:rFonts w:ascii="Arial" w:hAnsi="Arial" w:cs="Arial"/>
          <w:w w:val="110"/>
          <w:sz w:val="22"/>
          <w:szCs w:val="22"/>
          <w:lang w:val="sr-Latn-RS"/>
        </w:rPr>
        <w:t>t</w:t>
      </w:r>
      <w:r w:rsidRPr="00335A34">
        <w:rPr>
          <w:rFonts w:ascii="Arial" w:hAnsi="Arial" w:cs="Arial"/>
          <w:spacing w:val="1"/>
          <w:w w:val="110"/>
          <w:sz w:val="22"/>
          <w:szCs w:val="22"/>
          <w:lang w:val="sr-Latn-RS"/>
        </w:rPr>
        <w:t>r</w:t>
      </w:r>
      <w:r w:rsidRPr="00335A34">
        <w:rPr>
          <w:rFonts w:ascii="Arial" w:hAnsi="Arial" w:cs="Arial"/>
          <w:spacing w:val="-2"/>
          <w:w w:val="110"/>
          <w:sz w:val="22"/>
          <w:szCs w:val="22"/>
          <w:lang w:val="sr-Latn-RS"/>
        </w:rPr>
        <w:t>a</w:t>
      </w:r>
      <w:r w:rsidRPr="00335A34">
        <w:rPr>
          <w:rFonts w:ascii="Arial" w:hAnsi="Arial" w:cs="Arial"/>
          <w:spacing w:val="-3"/>
          <w:w w:val="110"/>
          <w:sz w:val="22"/>
          <w:szCs w:val="22"/>
          <w:lang w:val="sr-Latn-RS"/>
        </w:rPr>
        <w:t>ž</w:t>
      </w:r>
      <w:r w:rsidRPr="00335A34">
        <w:rPr>
          <w:rFonts w:ascii="Arial" w:hAnsi="Arial" w:cs="Arial"/>
          <w:w w:val="110"/>
          <w:sz w:val="22"/>
          <w:szCs w:val="22"/>
          <w:lang w:val="sr-Latn-RS"/>
        </w:rPr>
        <w:t>i</w:t>
      </w:r>
      <w:r w:rsidRPr="00335A34">
        <w:rPr>
          <w:rFonts w:ascii="Arial" w:hAnsi="Arial" w:cs="Arial"/>
          <w:spacing w:val="29"/>
          <w:w w:val="110"/>
          <w:sz w:val="22"/>
          <w:szCs w:val="22"/>
          <w:lang w:val="sr-Latn-RS"/>
        </w:rPr>
        <w:t xml:space="preserve"> </w:t>
      </w:r>
      <w:r w:rsidRPr="00335A34">
        <w:rPr>
          <w:rFonts w:ascii="Arial" w:hAnsi="Arial" w:cs="Arial"/>
          <w:w w:val="110"/>
          <w:sz w:val="22"/>
          <w:szCs w:val="22"/>
          <w:lang w:val="sr-Latn-RS"/>
        </w:rPr>
        <w:t>i</w:t>
      </w:r>
      <w:r w:rsidRPr="00335A34">
        <w:rPr>
          <w:rFonts w:ascii="Arial" w:hAnsi="Arial" w:cs="Arial"/>
          <w:spacing w:val="1"/>
          <w:w w:val="110"/>
          <w:sz w:val="22"/>
          <w:szCs w:val="22"/>
          <w:lang w:val="sr-Latn-RS"/>
        </w:rPr>
        <w:t>l</w:t>
      </w:r>
      <w:r w:rsidRPr="00335A34">
        <w:rPr>
          <w:rFonts w:ascii="Arial" w:hAnsi="Arial" w:cs="Arial"/>
          <w:w w:val="110"/>
          <w:sz w:val="22"/>
          <w:szCs w:val="22"/>
          <w:lang w:val="sr-Latn-RS"/>
        </w:rPr>
        <w:t>i</w:t>
      </w:r>
      <w:r w:rsidRPr="00335A34">
        <w:rPr>
          <w:rFonts w:ascii="Arial" w:hAnsi="Arial" w:cs="Arial"/>
          <w:spacing w:val="30"/>
          <w:w w:val="110"/>
          <w:sz w:val="22"/>
          <w:szCs w:val="22"/>
          <w:lang w:val="sr-Latn-RS"/>
        </w:rPr>
        <w:t xml:space="preserve"> </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e</w:t>
      </w:r>
      <w:r w:rsidRPr="00335A34">
        <w:rPr>
          <w:rFonts w:ascii="Arial" w:hAnsi="Arial" w:cs="Arial"/>
          <w:spacing w:val="30"/>
          <w:w w:val="110"/>
          <w:sz w:val="22"/>
          <w:szCs w:val="22"/>
          <w:lang w:val="sr-Latn-RS"/>
        </w:rPr>
        <w:t xml:space="preserve"> </w:t>
      </w:r>
      <w:r w:rsidRPr="00335A34">
        <w:rPr>
          <w:rFonts w:ascii="Arial" w:hAnsi="Arial" w:cs="Arial"/>
          <w:w w:val="110"/>
          <w:sz w:val="22"/>
          <w:szCs w:val="22"/>
          <w:lang w:val="sr-Latn-RS"/>
        </w:rPr>
        <w:t>d</w:t>
      </w:r>
      <w:r w:rsidRPr="00335A34">
        <w:rPr>
          <w:rFonts w:ascii="Arial" w:hAnsi="Arial" w:cs="Arial"/>
          <w:spacing w:val="-2"/>
          <w:w w:val="110"/>
          <w:sz w:val="22"/>
          <w:szCs w:val="22"/>
          <w:lang w:val="sr-Latn-RS"/>
        </w:rPr>
        <w:t>o</w:t>
      </w:r>
      <w:r w:rsidRPr="00335A34">
        <w:rPr>
          <w:rFonts w:ascii="Arial" w:hAnsi="Arial" w:cs="Arial"/>
          <w:spacing w:val="1"/>
          <w:w w:val="110"/>
          <w:sz w:val="22"/>
          <w:szCs w:val="22"/>
          <w:lang w:val="sr-Latn-RS"/>
        </w:rPr>
        <w:t>z</w:t>
      </w:r>
      <w:r w:rsidRPr="00335A34">
        <w:rPr>
          <w:rFonts w:ascii="Arial" w:hAnsi="Arial" w:cs="Arial"/>
          <w:spacing w:val="-4"/>
          <w:w w:val="110"/>
          <w:sz w:val="22"/>
          <w:szCs w:val="22"/>
          <w:lang w:val="sr-Latn-RS"/>
        </w:rPr>
        <w:t>v</w:t>
      </w:r>
      <w:r w:rsidRPr="00335A34">
        <w:rPr>
          <w:rFonts w:ascii="Arial" w:hAnsi="Arial" w:cs="Arial"/>
          <w:spacing w:val="-2"/>
          <w:w w:val="110"/>
          <w:sz w:val="22"/>
          <w:szCs w:val="22"/>
          <w:lang w:val="sr-Latn-RS"/>
        </w:rPr>
        <w:t>o</w:t>
      </w:r>
      <w:r w:rsidRPr="00335A34">
        <w:rPr>
          <w:rFonts w:ascii="Arial" w:hAnsi="Arial" w:cs="Arial"/>
          <w:w w:val="110"/>
          <w:sz w:val="22"/>
          <w:szCs w:val="22"/>
          <w:lang w:val="sr-Latn-RS"/>
        </w:rPr>
        <w:t>ljen</w:t>
      </w:r>
      <w:r w:rsidRPr="00335A34">
        <w:rPr>
          <w:rFonts w:ascii="Arial" w:hAnsi="Arial" w:cs="Arial"/>
          <w:spacing w:val="32"/>
          <w:w w:val="110"/>
          <w:sz w:val="22"/>
          <w:szCs w:val="22"/>
          <w:lang w:val="sr-Latn-RS"/>
        </w:rPr>
        <w:t xml:space="preserve"> </w:t>
      </w:r>
      <w:r w:rsidRPr="00335A34">
        <w:rPr>
          <w:rFonts w:ascii="Arial" w:hAnsi="Arial" w:cs="Arial"/>
          <w:spacing w:val="-2"/>
          <w:w w:val="110"/>
          <w:sz w:val="22"/>
          <w:szCs w:val="22"/>
          <w:lang w:val="sr-Latn-RS"/>
        </w:rPr>
        <w:t>d</w:t>
      </w:r>
      <w:r w:rsidRPr="00335A34">
        <w:rPr>
          <w:rFonts w:ascii="Arial" w:hAnsi="Arial" w:cs="Arial"/>
          <w:w w:val="110"/>
          <w:sz w:val="22"/>
          <w:szCs w:val="22"/>
          <w:lang w:val="sr-Latn-RS"/>
        </w:rPr>
        <w:t>a</w:t>
      </w:r>
      <w:r w:rsidRPr="00335A34">
        <w:rPr>
          <w:rFonts w:ascii="Arial" w:hAnsi="Arial" w:cs="Arial"/>
          <w:spacing w:val="31"/>
          <w:w w:val="110"/>
          <w:sz w:val="22"/>
          <w:szCs w:val="22"/>
          <w:lang w:val="sr-Latn-RS"/>
        </w:rPr>
        <w:t xml:space="preserve"> </w:t>
      </w:r>
      <w:r w:rsidRPr="00335A34">
        <w:rPr>
          <w:rFonts w:ascii="Arial" w:hAnsi="Arial" w:cs="Arial"/>
          <w:spacing w:val="-2"/>
          <w:w w:val="110"/>
          <w:sz w:val="22"/>
          <w:szCs w:val="22"/>
          <w:lang w:val="sr-Latn-RS"/>
        </w:rPr>
        <w:t>b</w:t>
      </w:r>
      <w:r w:rsidRPr="00335A34">
        <w:rPr>
          <w:rFonts w:ascii="Arial" w:hAnsi="Arial" w:cs="Arial"/>
          <w:w w:val="110"/>
          <w:sz w:val="22"/>
          <w:szCs w:val="22"/>
          <w:lang w:val="sr-Latn-RS"/>
        </w:rPr>
        <w:t>u</w:t>
      </w:r>
      <w:r w:rsidRPr="00335A34">
        <w:rPr>
          <w:rFonts w:ascii="Arial" w:hAnsi="Arial" w:cs="Arial"/>
          <w:spacing w:val="-2"/>
          <w:w w:val="110"/>
          <w:sz w:val="22"/>
          <w:szCs w:val="22"/>
          <w:lang w:val="sr-Latn-RS"/>
        </w:rPr>
        <w:t>d</w:t>
      </w:r>
      <w:r w:rsidRPr="00335A34">
        <w:rPr>
          <w:rFonts w:ascii="Arial" w:hAnsi="Arial" w:cs="Arial"/>
          <w:w w:val="110"/>
          <w:sz w:val="22"/>
          <w:szCs w:val="22"/>
          <w:lang w:val="sr-Latn-RS"/>
        </w:rPr>
        <w:t>e</w:t>
      </w:r>
      <w:r w:rsidRPr="00335A34">
        <w:rPr>
          <w:rFonts w:ascii="Arial" w:hAnsi="Arial" w:cs="Arial"/>
          <w:spacing w:val="32"/>
          <w:w w:val="110"/>
          <w:sz w:val="22"/>
          <w:szCs w:val="22"/>
          <w:lang w:val="sr-Latn-RS"/>
        </w:rPr>
        <w:t xml:space="preserve"> </w:t>
      </w:r>
      <w:r w:rsidRPr="00335A34">
        <w:rPr>
          <w:rFonts w:ascii="Arial" w:hAnsi="Arial" w:cs="Arial"/>
          <w:spacing w:val="-2"/>
          <w:w w:val="110"/>
          <w:sz w:val="22"/>
          <w:szCs w:val="22"/>
          <w:lang w:val="sr-Latn-RS"/>
        </w:rPr>
        <w:t>p</w:t>
      </w:r>
      <w:r w:rsidRPr="00335A34">
        <w:rPr>
          <w:rFonts w:ascii="Arial" w:hAnsi="Arial" w:cs="Arial"/>
          <w:w w:val="110"/>
          <w:sz w:val="22"/>
          <w:szCs w:val="22"/>
          <w:lang w:val="sr-Latn-RS"/>
        </w:rPr>
        <w:t>odn</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t</w:t>
      </w:r>
      <w:r w:rsidRPr="00335A34">
        <w:rPr>
          <w:rFonts w:ascii="Arial" w:hAnsi="Arial" w:cs="Arial"/>
          <w:spacing w:val="34"/>
          <w:w w:val="110"/>
          <w:sz w:val="22"/>
          <w:szCs w:val="22"/>
          <w:lang w:val="sr-Latn-RS"/>
        </w:rPr>
        <w:t xml:space="preserve"> </w:t>
      </w:r>
      <w:r w:rsidRPr="00335A34">
        <w:rPr>
          <w:rFonts w:ascii="Arial" w:hAnsi="Arial" w:cs="Arial"/>
          <w:w w:val="110"/>
          <w:sz w:val="22"/>
          <w:szCs w:val="22"/>
          <w:lang w:val="sr-Latn-RS"/>
        </w:rPr>
        <w:t>u</w:t>
      </w:r>
      <w:r w:rsidRPr="00335A34">
        <w:rPr>
          <w:rFonts w:ascii="Arial" w:hAnsi="Arial" w:cs="Arial"/>
          <w:spacing w:val="32"/>
          <w:w w:val="110"/>
          <w:sz w:val="22"/>
          <w:szCs w:val="22"/>
          <w:lang w:val="sr-Latn-RS"/>
        </w:rPr>
        <w:t xml:space="preserve"> </w:t>
      </w:r>
      <w:r w:rsidRPr="00335A34">
        <w:rPr>
          <w:rFonts w:ascii="Arial" w:hAnsi="Arial" w:cs="Arial"/>
          <w:w w:val="110"/>
          <w:sz w:val="22"/>
          <w:szCs w:val="22"/>
          <w:lang w:val="sr-Latn-RS"/>
        </w:rPr>
        <w:t>to</w:t>
      </w:r>
      <w:r w:rsidRPr="00335A34">
        <w:rPr>
          <w:rFonts w:ascii="Arial" w:hAnsi="Arial" w:cs="Arial"/>
          <w:spacing w:val="2"/>
          <w:w w:val="110"/>
          <w:sz w:val="22"/>
          <w:szCs w:val="22"/>
          <w:lang w:val="sr-Latn-RS"/>
        </w:rPr>
        <w:t>k</w:t>
      </w:r>
      <w:r w:rsidRPr="00335A34">
        <w:rPr>
          <w:rFonts w:ascii="Arial" w:hAnsi="Arial" w:cs="Arial"/>
          <w:w w:val="110"/>
          <w:sz w:val="22"/>
          <w:szCs w:val="22"/>
          <w:lang w:val="sr-Latn-RS"/>
        </w:rPr>
        <w:t>u</w:t>
      </w:r>
      <w:r w:rsidRPr="00335A34">
        <w:rPr>
          <w:rFonts w:ascii="Arial" w:hAnsi="Arial" w:cs="Arial"/>
          <w:spacing w:val="31"/>
          <w:w w:val="110"/>
          <w:sz w:val="22"/>
          <w:szCs w:val="22"/>
          <w:lang w:val="sr-Latn-RS"/>
        </w:rPr>
        <w:t xml:space="preserve"> </w:t>
      </w:r>
      <w:r w:rsidRPr="00335A34">
        <w:rPr>
          <w:rFonts w:ascii="Arial" w:hAnsi="Arial" w:cs="Arial"/>
          <w:w w:val="110"/>
          <w:sz w:val="22"/>
          <w:szCs w:val="22"/>
          <w:lang w:val="sr-Latn-RS"/>
        </w:rPr>
        <w:t>s</w:t>
      </w:r>
      <w:r w:rsidRPr="00335A34">
        <w:rPr>
          <w:rFonts w:ascii="Arial" w:hAnsi="Arial" w:cs="Arial"/>
          <w:spacing w:val="-4"/>
          <w:w w:val="110"/>
          <w:sz w:val="22"/>
          <w:szCs w:val="22"/>
          <w:lang w:val="sr-Latn-RS"/>
        </w:rPr>
        <w:t>p</w:t>
      </w:r>
      <w:r w:rsidRPr="00335A34">
        <w:rPr>
          <w:rFonts w:ascii="Arial" w:hAnsi="Arial" w:cs="Arial"/>
          <w:spacing w:val="1"/>
          <w:w w:val="110"/>
          <w:sz w:val="22"/>
          <w:szCs w:val="22"/>
          <w:lang w:val="sr-Latn-RS"/>
        </w:rPr>
        <w:t>r</w:t>
      </w:r>
      <w:r w:rsidRPr="00335A34">
        <w:rPr>
          <w:rFonts w:ascii="Arial" w:hAnsi="Arial" w:cs="Arial"/>
          <w:w w:val="110"/>
          <w:sz w:val="22"/>
          <w:szCs w:val="22"/>
          <w:lang w:val="sr-Latn-RS"/>
        </w:rPr>
        <w:t>o</w:t>
      </w:r>
      <w:r w:rsidRPr="00335A34">
        <w:rPr>
          <w:rFonts w:ascii="Arial" w:hAnsi="Arial" w:cs="Arial"/>
          <w:spacing w:val="-4"/>
          <w:w w:val="110"/>
          <w:sz w:val="22"/>
          <w:szCs w:val="22"/>
          <w:lang w:val="sr-Latn-RS"/>
        </w:rPr>
        <w:t>v</w:t>
      </w:r>
      <w:r w:rsidRPr="00335A34">
        <w:rPr>
          <w:rFonts w:ascii="Arial" w:hAnsi="Arial" w:cs="Arial"/>
          <w:spacing w:val="-2"/>
          <w:w w:val="110"/>
          <w:sz w:val="22"/>
          <w:szCs w:val="22"/>
          <w:lang w:val="sr-Latn-RS"/>
        </w:rPr>
        <w:t>o</w:t>
      </w:r>
      <w:r w:rsidRPr="00335A34">
        <w:rPr>
          <w:rFonts w:ascii="Arial" w:hAnsi="Arial" w:cs="Arial"/>
          <w:w w:val="110"/>
          <w:sz w:val="22"/>
          <w:szCs w:val="22"/>
          <w:lang w:val="sr-Latn-RS"/>
        </w:rPr>
        <w:t>đen</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a</w:t>
      </w:r>
      <w:r w:rsidRPr="00335A34">
        <w:rPr>
          <w:rFonts w:ascii="Arial" w:hAnsi="Arial" w:cs="Arial"/>
          <w:w w:val="125"/>
          <w:sz w:val="22"/>
          <w:szCs w:val="22"/>
          <w:lang w:val="sr-Latn-RS"/>
        </w:rPr>
        <w:t xml:space="preserve"> </w:t>
      </w:r>
      <w:r w:rsidRPr="00335A34">
        <w:rPr>
          <w:rFonts w:ascii="Arial" w:hAnsi="Arial" w:cs="Arial"/>
          <w:w w:val="110"/>
          <w:sz w:val="22"/>
          <w:szCs w:val="22"/>
          <w:lang w:val="sr-Latn-RS"/>
        </w:rPr>
        <w:t>akti</w:t>
      </w:r>
      <w:r w:rsidRPr="00335A34">
        <w:rPr>
          <w:rFonts w:ascii="Arial" w:hAnsi="Arial" w:cs="Arial"/>
          <w:spacing w:val="-4"/>
          <w:w w:val="110"/>
          <w:sz w:val="22"/>
          <w:szCs w:val="22"/>
          <w:lang w:val="sr-Latn-RS"/>
        </w:rPr>
        <w:t>v</w:t>
      </w:r>
      <w:r w:rsidRPr="00335A34">
        <w:rPr>
          <w:rFonts w:ascii="Arial" w:hAnsi="Arial" w:cs="Arial"/>
          <w:spacing w:val="-2"/>
          <w:w w:val="110"/>
          <w:sz w:val="22"/>
          <w:szCs w:val="22"/>
          <w:lang w:val="sr-Latn-RS"/>
        </w:rPr>
        <w:t>n</w:t>
      </w:r>
      <w:r w:rsidRPr="00335A34">
        <w:rPr>
          <w:rFonts w:ascii="Arial" w:hAnsi="Arial" w:cs="Arial"/>
          <w:w w:val="110"/>
          <w:sz w:val="22"/>
          <w:szCs w:val="22"/>
          <w:lang w:val="sr-Latn-RS"/>
        </w:rPr>
        <w:t>osti</w:t>
      </w:r>
      <w:r w:rsidRPr="00335A34">
        <w:rPr>
          <w:rFonts w:ascii="Arial" w:hAnsi="Arial" w:cs="Arial"/>
          <w:spacing w:val="-6"/>
          <w:w w:val="110"/>
          <w:sz w:val="22"/>
          <w:szCs w:val="22"/>
          <w:lang w:val="sr-Latn-RS"/>
        </w:rPr>
        <w:t xml:space="preserve"> </w:t>
      </w:r>
      <w:r w:rsidRPr="00335A34">
        <w:rPr>
          <w:rFonts w:ascii="Arial" w:hAnsi="Arial" w:cs="Arial"/>
          <w:w w:val="110"/>
          <w:sz w:val="22"/>
          <w:szCs w:val="22"/>
          <w:lang w:val="sr-Latn-RS"/>
        </w:rPr>
        <w:t>naba</w:t>
      </w:r>
      <w:r w:rsidRPr="00335A34">
        <w:rPr>
          <w:rFonts w:ascii="Arial" w:hAnsi="Arial" w:cs="Arial"/>
          <w:spacing w:val="-4"/>
          <w:w w:val="110"/>
          <w:sz w:val="22"/>
          <w:szCs w:val="22"/>
          <w:lang w:val="sr-Latn-RS"/>
        </w:rPr>
        <w:t>v</w:t>
      </w:r>
      <w:r w:rsidRPr="00335A34">
        <w:rPr>
          <w:rFonts w:ascii="Arial" w:hAnsi="Arial" w:cs="Arial"/>
          <w:spacing w:val="2"/>
          <w:w w:val="110"/>
          <w:sz w:val="22"/>
          <w:szCs w:val="22"/>
          <w:lang w:val="sr-Latn-RS"/>
        </w:rPr>
        <w:t>k</w:t>
      </w:r>
      <w:r w:rsidRPr="00335A34">
        <w:rPr>
          <w:rFonts w:ascii="Arial" w:hAnsi="Arial" w:cs="Arial"/>
          <w:w w:val="110"/>
          <w:sz w:val="22"/>
          <w:szCs w:val="22"/>
          <w:lang w:val="sr-Latn-RS"/>
        </w:rPr>
        <w:t>e,</w:t>
      </w:r>
      <w:r w:rsidRPr="00335A34">
        <w:rPr>
          <w:rFonts w:ascii="Arial" w:hAnsi="Arial" w:cs="Arial"/>
          <w:spacing w:val="-8"/>
          <w:w w:val="110"/>
          <w:sz w:val="22"/>
          <w:szCs w:val="22"/>
          <w:lang w:val="sr-Latn-RS"/>
        </w:rPr>
        <w:t xml:space="preserve"> </w:t>
      </w:r>
      <w:r w:rsidRPr="00335A34">
        <w:rPr>
          <w:rFonts w:ascii="Arial" w:hAnsi="Arial" w:cs="Arial"/>
          <w:w w:val="110"/>
          <w:sz w:val="22"/>
          <w:szCs w:val="22"/>
          <w:lang w:val="sr-Latn-RS"/>
        </w:rPr>
        <w:t>na</w:t>
      </w:r>
      <w:r w:rsidRPr="00335A34">
        <w:rPr>
          <w:rFonts w:ascii="Arial" w:hAnsi="Arial" w:cs="Arial"/>
          <w:spacing w:val="-4"/>
          <w:w w:val="110"/>
          <w:sz w:val="22"/>
          <w:szCs w:val="22"/>
          <w:lang w:val="sr-Latn-RS"/>
        </w:rPr>
        <w:t xml:space="preserve"> </w:t>
      </w:r>
      <w:r w:rsidRPr="00335A34">
        <w:rPr>
          <w:rFonts w:ascii="Arial" w:hAnsi="Arial" w:cs="Arial"/>
          <w:spacing w:val="-2"/>
          <w:w w:val="110"/>
          <w:sz w:val="22"/>
          <w:szCs w:val="22"/>
          <w:lang w:val="sr-Latn-RS"/>
        </w:rPr>
        <w:t>a</w:t>
      </w:r>
      <w:r w:rsidRPr="00335A34">
        <w:rPr>
          <w:rFonts w:ascii="Arial" w:hAnsi="Arial" w:cs="Arial"/>
          <w:spacing w:val="-5"/>
          <w:w w:val="110"/>
          <w:sz w:val="22"/>
          <w:szCs w:val="22"/>
          <w:lang w:val="sr-Latn-RS"/>
        </w:rPr>
        <w:t>l</w:t>
      </w:r>
      <w:r w:rsidRPr="00335A34">
        <w:rPr>
          <w:rFonts w:ascii="Arial" w:hAnsi="Arial" w:cs="Arial"/>
          <w:spacing w:val="-2"/>
          <w:w w:val="110"/>
          <w:sz w:val="22"/>
          <w:szCs w:val="22"/>
          <w:lang w:val="sr-Latn-RS"/>
        </w:rPr>
        <w:t>b</w:t>
      </w:r>
      <w:r w:rsidRPr="00335A34">
        <w:rPr>
          <w:rFonts w:ascii="Arial" w:hAnsi="Arial" w:cs="Arial"/>
          <w:w w:val="110"/>
          <w:sz w:val="22"/>
          <w:szCs w:val="22"/>
          <w:lang w:val="sr-Latn-RS"/>
        </w:rPr>
        <w:t>ans</w:t>
      </w:r>
      <w:r w:rsidRPr="00335A34">
        <w:rPr>
          <w:rFonts w:ascii="Arial" w:hAnsi="Arial" w:cs="Arial"/>
          <w:spacing w:val="2"/>
          <w:w w:val="110"/>
          <w:sz w:val="22"/>
          <w:szCs w:val="22"/>
          <w:lang w:val="sr-Latn-RS"/>
        </w:rPr>
        <w:t>k</w:t>
      </w:r>
      <w:r w:rsidRPr="00335A34">
        <w:rPr>
          <w:rFonts w:ascii="Arial" w:hAnsi="Arial" w:cs="Arial"/>
          <w:spacing w:val="-2"/>
          <w:w w:val="110"/>
          <w:sz w:val="22"/>
          <w:szCs w:val="22"/>
          <w:lang w:val="sr-Latn-RS"/>
        </w:rPr>
        <w:t>o</w:t>
      </w:r>
      <w:r w:rsidRPr="00335A34">
        <w:rPr>
          <w:rFonts w:ascii="Arial" w:hAnsi="Arial" w:cs="Arial"/>
          <w:spacing w:val="-4"/>
          <w:w w:val="110"/>
          <w:sz w:val="22"/>
          <w:szCs w:val="22"/>
          <w:lang w:val="sr-Latn-RS"/>
        </w:rPr>
        <w:t>m</w:t>
      </w:r>
      <w:r w:rsidRPr="00335A34">
        <w:rPr>
          <w:rFonts w:ascii="Arial" w:hAnsi="Arial" w:cs="Arial"/>
          <w:w w:val="110"/>
          <w:sz w:val="22"/>
          <w:szCs w:val="22"/>
          <w:lang w:val="sr-Latn-RS"/>
        </w:rPr>
        <w:t>,</w:t>
      </w:r>
      <w:r w:rsidRPr="00335A34">
        <w:rPr>
          <w:rFonts w:ascii="Arial" w:hAnsi="Arial" w:cs="Arial"/>
          <w:spacing w:val="-2"/>
          <w:w w:val="110"/>
          <w:sz w:val="22"/>
          <w:szCs w:val="22"/>
          <w:lang w:val="sr-Latn-RS"/>
        </w:rPr>
        <w:t xml:space="preserve"> </w:t>
      </w:r>
      <w:r w:rsidRPr="00335A34">
        <w:rPr>
          <w:rFonts w:ascii="Arial" w:hAnsi="Arial" w:cs="Arial"/>
          <w:spacing w:val="-3"/>
          <w:w w:val="110"/>
          <w:sz w:val="22"/>
          <w:szCs w:val="22"/>
          <w:lang w:val="sr-Latn-RS"/>
        </w:rPr>
        <w:t>s</w:t>
      </w:r>
      <w:r w:rsidRPr="00335A34">
        <w:rPr>
          <w:rFonts w:ascii="Arial" w:hAnsi="Arial" w:cs="Arial"/>
          <w:spacing w:val="1"/>
          <w:w w:val="110"/>
          <w:sz w:val="22"/>
          <w:szCs w:val="22"/>
          <w:lang w:val="sr-Latn-RS"/>
        </w:rPr>
        <w:t>r</w:t>
      </w:r>
      <w:r w:rsidRPr="00335A34">
        <w:rPr>
          <w:rFonts w:ascii="Arial" w:hAnsi="Arial" w:cs="Arial"/>
          <w:w w:val="110"/>
          <w:sz w:val="22"/>
          <w:szCs w:val="22"/>
          <w:lang w:val="sr-Latn-RS"/>
        </w:rPr>
        <w:t>p</w:t>
      </w:r>
      <w:r w:rsidRPr="00335A34">
        <w:rPr>
          <w:rFonts w:ascii="Arial" w:hAnsi="Arial" w:cs="Arial"/>
          <w:spacing w:val="-3"/>
          <w:w w:val="110"/>
          <w:sz w:val="22"/>
          <w:szCs w:val="22"/>
          <w:lang w:val="sr-Latn-RS"/>
        </w:rPr>
        <w:t>s</w:t>
      </w:r>
      <w:r w:rsidRPr="00335A34">
        <w:rPr>
          <w:rFonts w:ascii="Arial" w:hAnsi="Arial" w:cs="Arial"/>
          <w:spacing w:val="2"/>
          <w:w w:val="110"/>
          <w:sz w:val="22"/>
          <w:szCs w:val="22"/>
          <w:lang w:val="sr-Latn-RS"/>
        </w:rPr>
        <w:t>k</w:t>
      </w:r>
      <w:r w:rsidRPr="00335A34">
        <w:rPr>
          <w:rFonts w:ascii="Arial" w:hAnsi="Arial" w:cs="Arial"/>
          <w:spacing w:val="-4"/>
          <w:w w:val="110"/>
          <w:sz w:val="22"/>
          <w:szCs w:val="22"/>
          <w:lang w:val="sr-Latn-RS"/>
        </w:rPr>
        <w:t>o</w:t>
      </w:r>
      <w:r w:rsidRPr="00335A34">
        <w:rPr>
          <w:rFonts w:ascii="Arial" w:hAnsi="Arial" w:cs="Arial"/>
          <w:w w:val="110"/>
          <w:sz w:val="22"/>
          <w:szCs w:val="22"/>
          <w:lang w:val="sr-Latn-RS"/>
        </w:rPr>
        <w:t>m</w:t>
      </w:r>
      <w:r w:rsidRPr="00335A34">
        <w:rPr>
          <w:rFonts w:ascii="Arial" w:hAnsi="Arial" w:cs="Arial"/>
          <w:spacing w:val="-3"/>
          <w:w w:val="110"/>
          <w:sz w:val="22"/>
          <w:szCs w:val="22"/>
          <w:lang w:val="sr-Latn-RS"/>
        </w:rPr>
        <w:t xml:space="preserve"> </w:t>
      </w:r>
      <w:r w:rsidRPr="00335A34">
        <w:rPr>
          <w:rFonts w:ascii="Arial" w:hAnsi="Arial" w:cs="Arial"/>
          <w:spacing w:val="-5"/>
          <w:w w:val="110"/>
          <w:sz w:val="22"/>
          <w:szCs w:val="22"/>
          <w:lang w:val="sr-Latn-RS"/>
        </w:rPr>
        <w:t>i</w:t>
      </w:r>
      <w:r w:rsidRPr="00335A34">
        <w:rPr>
          <w:rFonts w:ascii="Arial" w:hAnsi="Arial" w:cs="Arial"/>
          <w:w w:val="110"/>
          <w:sz w:val="22"/>
          <w:szCs w:val="22"/>
          <w:lang w:val="sr-Latn-RS"/>
        </w:rPr>
        <w:t>li</w:t>
      </w:r>
      <w:r w:rsidRPr="00335A34">
        <w:rPr>
          <w:rFonts w:ascii="Arial" w:hAnsi="Arial" w:cs="Arial"/>
          <w:spacing w:val="-5"/>
          <w:w w:val="110"/>
          <w:sz w:val="22"/>
          <w:szCs w:val="22"/>
          <w:lang w:val="sr-Latn-RS"/>
        </w:rPr>
        <w:t xml:space="preserve"> </w:t>
      </w:r>
      <w:r w:rsidRPr="00335A34">
        <w:rPr>
          <w:rFonts w:ascii="Arial" w:hAnsi="Arial" w:cs="Arial"/>
          <w:spacing w:val="-2"/>
          <w:w w:val="110"/>
          <w:sz w:val="22"/>
          <w:szCs w:val="22"/>
          <w:lang w:val="sr-Latn-RS"/>
        </w:rPr>
        <w:t>en</w:t>
      </w:r>
      <w:r w:rsidRPr="00335A34">
        <w:rPr>
          <w:rFonts w:ascii="Arial" w:hAnsi="Arial" w:cs="Arial"/>
          <w:spacing w:val="2"/>
          <w:w w:val="110"/>
          <w:sz w:val="22"/>
          <w:szCs w:val="22"/>
          <w:lang w:val="sr-Latn-RS"/>
        </w:rPr>
        <w:t>g</w:t>
      </w:r>
      <w:r w:rsidRPr="00335A34">
        <w:rPr>
          <w:rFonts w:ascii="Arial" w:hAnsi="Arial" w:cs="Arial"/>
          <w:spacing w:val="-5"/>
          <w:w w:val="110"/>
          <w:sz w:val="22"/>
          <w:szCs w:val="22"/>
          <w:lang w:val="sr-Latn-RS"/>
        </w:rPr>
        <w:t>l</w:t>
      </w:r>
      <w:r w:rsidRPr="00335A34">
        <w:rPr>
          <w:rFonts w:ascii="Arial" w:hAnsi="Arial" w:cs="Arial"/>
          <w:w w:val="110"/>
          <w:sz w:val="22"/>
          <w:szCs w:val="22"/>
          <w:lang w:val="sr-Latn-RS"/>
        </w:rPr>
        <w:t>e</w:t>
      </w:r>
      <w:r w:rsidRPr="00335A34">
        <w:rPr>
          <w:rFonts w:ascii="Arial" w:hAnsi="Arial" w:cs="Arial"/>
          <w:spacing w:val="-3"/>
          <w:w w:val="110"/>
          <w:sz w:val="22"/>
          <w:szCs w:val="22"/>
          <w:lang w:val="sr-Latn-RS"/>
        </w:rPr>
        <w:t>s</w:t>
      </w:r>
      <w:r w:rsidRPr="00335A34">
        <w:rPr>
          <w:rFonts w:ascii="Arial" w:hAnsi="Arial" w:cs="Arial"/>
          <w:spacing w:val="2"/>
          <w:w w:val="110"/>
          <w:sz w:val="22"/>
          <w:szCs w:val="22"/>
          <w:lang w:val="sr-Latn-RS"/>
        </w:rPr>
        <w:t>k</w:t>
      </w:r>
      <w:r w:rsidRPr="00335A34">
        <w:rPr>
          <w:rFonts w:ascii="Arial" w:hAnsi="Arial" w:cs="Arial"/>
          <w:spacing w:val="-2"/>
          <w:w w:val="110"/>
          <w:sz w:val="22"/>
          <w:szCs w:val="22"/>
          <w:lang w:val="sr-Latn-RS"/>
        </w:rPr>
        <w:t>o</w:t>
      </w:r>
      <w:r w:rsidRPr="00335A34">
        <w:rPr>
          <w:rFonts w:ascii="Arial" w:hAnsi="Arial" w:cs="Arial"/>
          <w:w w:val="110"/>
          <w:sz w:val="22"/>
          <w:szCs w:val="22"/>
          <w:lang w:val="sr-Latn-RS"/>
        </w:rPr>
        <w:t>m</w:t>
      </w:r>
      <w:r w:rsidRPr="00335A34">
        <w:rPr>
          <w:rFonts w:ascii="Arial" w:hAnsi="Arial" w:cs="Arial"/>
          <w:spacing w:val="-6"/>
          <w:w w:val="110"/>
          <w:sz w:val="22"/>
          <w:szCs w:val="22"/>
          <w:lang w:val="sr-Latn-RS"/>
        </w:rPr>
        <w:t xml:space="preserve"> </w:t>
      </w:r>
      <w:r w:rsidRPr="00335A34">
        <w:rPr>
          <w:rFonts w:ascii="Arial" w:hAnsi="Arial" w:cs="Arial"/>
          <w:spacing w:val="1"/>
          <w:w w:val="110"/>
          <w:sz w:val="22"/>
          <w:szCs w:val="22"/>
          <w:lang w:val="sr-Latn-RS"/>
        </w:rPr>
        <w:t>j</w:t>
      </w:r>
      <w:r w:rsidRPr="00335A34">
        <w:rPr>
          <w:rFonts w:ascii="Arial" w:hAnsi="Arial" w:cs="Arial"/>
          <w:spacing w:val="-2"/>
          <w:w w:val="110"/>
          <w:sz w:val="22"/>
          <w:szCs w:val="22"/>
          <w:lang w:val="sr-Latn-RS"/>
        </w:rPr>
        <w:t>e</w:t>
      </w:r>
      <w:r w:rsidRPr="00335A34">
        <w:rPr>
          <w:rFonts w:ascii="Arial" w:hAnsi="Arial" w:cs="Arial"/>
          <w:spacing w:val="-3"/>
          <w:w w:val="110"/>
          <w:sz w:val="22"/>
          <w:szCs w:val="22"/>
          <w:lang w:val="sr-Latn-RS"/>
        </w:rPr>
        <w:t>z</w:t>
      </w:r>
      <w:r w:rsidRPr="00335A34">
        <w:rPr>
          <w:rFonts w:ascii="Arial" w:hAnsi="Arial" w:cs="Arial"/>
          <w:w w:val="110"/>
          <w:sz w:val="22"/>
          <w:szCs w:val="22"/>
          <w:lang w:val="sr-Latn-RS"/>
        </w:rPr>
        <w:t>i</w:t>
      </w:r>
      <w:r w:rsidRPr="00335A34">
        <w:rPr>
          <w:rFonts w:ascii="Arial" w:hAnsi="Arial" w:cs="Arial"/>
          <w:spacing w:val="2"/>
          <w:w w:val="110"/>
          <w:sz w:val="22"/>
          <w:szCs w:val="22"/>
          <w:lang w:val="sr-Latn-RS"/>
        </w:rPr>
        <w:t>k</w:t>
      </w:r>
      <w:r w:rsidRPr="00335A34">
        <w:rPr>
          <w:rFonts w:ascii="Arial" w:hAnsi="Arial" w:cs="Arial"/>
          <w:w w:val="110"/>
          <w:sz w:val="22"/>
          <w:szCs w:val="22"/>
          <w:lang w:val="sr-Latn-RS"/>
        </w:rPr>
        <w:t>u.</w:t>
      </w:r>
    </w:p>
    <w:p w:rsidR="00DD4866" w:rsidRPr="00335A34" w:rsidRDefault="00DD4866" w:rsidP="00DD4866">
      <w:pPr>
        <w:autoSpaceDE w:val="0"/>
        <w:autoSpaceDN w:val="0"/>
        <w:adjustRightInd w:val="0"/>
        <w:spacing w:after="0" w:line="240" w:lineRule="auto"/>
        <w:ind w:right="113"/>
        <w:jc w:val="both"/>
        <w:rPr>
          <w:rFonts w:ascii="Arial" w:hAnsi="Arial" w:cs="Arial"/>
          <w:color w:val="000000"/>
        </w:rPr>
      </w:pPr>
    </w:p>
    <w:p w:rsidR="00DD4866" w:rsidRPr="00335A34" w:rsidRDefault="00DD4866" w:rsidP="00DD4866">
      <w:pPr>
        <w:autoSpaceDE w:val="0"/>
        <w:autoSpaceDN w:val="0"/>
        <w:adjustRightInd w:val="0"/>
        <w:spacing w:after="0" w:line="240" w:lineRule="auto"/>
        <w:ind w:right="113"/>
        <w:jc w:val="both"/>
        <w:rPr>
          <w:rFonts w:ascii="Arial" w:hAnsi="Arial" w:cs="Arial"/>
          <w:color w:val="000000"/>
        </w:rPr>
      </w:pPr>
    </w:p>
    <w:p w:rsidR="00DD4866" w:rsidRPr="00335A34" w:rsidRDefault="00DD4866" w:rsidP="00DD4866">
      <w:pPr>
        <w:pStyle w:val="BodyText"/>
        <w:widowControl w:val="0"/>
        <w:tabs>
          <w:tab w:val="left" w:pos="687"/>
        </w:tabs>
        <w:kinsoku w:val="0"/>
        <w:overflowPunct w:val="0"/>
        <w:autoSpaceDE w:val="0"/>
        <w:autoSpaceDN w:val="0"/>
        <w:adjustRightInd w:val="0"/>
        <w:spacing w:after="0" w:line="250" w:lineRule="exact"/>
        <w:ind w:right="114"/>
        <w:jc w:val="both"/>
        <w:rPr>
          <w:rFonts w:ascii="Arial" w:hAnsi="Arial" w:cs="Arial"/>
          <w:sz w:val="22"/>
          <w:szCs w:val="22"/>
          <w:lang w:val="sr-Latn-RS"/>
        </w:rPr>
      </w:pPr>
      <w:r w:rsidRPr="00335A34">
        <w:rPr>
          <w:rFonts w:ascii="Arial" w:hAnsi="Arial" w:cs="Arial"/>
          <w:color w:val="000000"/>
          <w:sz w:val="22"/>
          <w:szCs w:val="22"/>
          <w:lang w:val="sr-Latn-RS"/>
        </w:rPr>
        <w:t xml:space="preserve">32.8 </w:t>
      </w:r>
      <w:r w:rsidRPr="00335A34">
        <w:rPr>
          <w:rFonts w:ascii="Arial" w:hAnsi="Arial" w:cs="Arial"/>
          <w:spacing w:val="-2"/>
          <w:w w:val="110"/>
          <w:sz w:val="22"/>
          <w:szCs w:val="22"/>
          <w:lang w:val="sr-Latn-RS"/>
        </w:rPr>
        <w:t>S</w:t>
      </w:r>
      <w:r w:rsidRPr="00335A34">
        <w:rPr>
          <w:rFonts w:ascii="Arial" w:hAnsi="Arial" w:cs="Arial"/>
          <w:spacing w:val="-4"/>
          <w:w w:val="110"/>
          <w:sz w:val="22"/>
          <w:szCs w:val="22"/>
          <w:lang w:val="sr-Latn-RS"/>
        </w:rPr>
        <w:t>v</w:t>
      </w:r>
      <w:r w:rsidRPr="00335A34">
        <w:rPr>
          <w:rFonts w:ascii="Arial" w:hAnsi="Arial" w:cs="Arial"/>
          <w:w w:val="110"/>
          <w:sz w:val="22"/>
          <w:szCs w:val="22"/>
          <w:lang w:val="sr-Latn-RS"/>
        </w:rPr>
        <w:t>i</w:t>
      </w:r>
      <w:r w:rsidRPr="00335A34">
        <w:rPr>
          <w:rFonts w:ascii="Arial" w:hAnsi="Arial" w:cs="Arial"/>
          <w:spacing w:val="21"/>
          <w:w w:val="110"/>
          <w:sz w:val="22"/>
          <w:szCs w:val="22"/>
          <w:lang w:val="sr-Latn-RS"/>
        </w:rPr>
        <w:t xml:space="preserve"> </w:t>
      </w:r>
      <w:r w:rsidRPr="00335A34">
        <w:rPr>
          <w:rFonts w:ascii="Arial" w:hAnsi="Arial" w:cs="Arial"/>
          <w:w w:val="110"/>
          <w:sz w:val="22"/>
          <w:szCs w:val="22"/>
          <w:lang w:val="sr-Latn-RS"/>
        </w:rPr>
        <w:t>tenderi,</w:t>
      </w:r>
      <w:r w:rsidRPr="00335A34">
        <w:rPr>
          <w:rFonts w:ascii="Arial" w:hAnsi="Arial" w:cs="Arial"/>
          <w:spacing w:val="23"/>
          <w:w w:val="110"/>
          <w:sz w:val="22"/>
          <w:szCs w:val="22"/>
          <w:lang w:val="sr-Latn-RS"/>
        </w:rPr>
        <w:t xml:space="preserve"> </w:t>
      </w:r>
      <w:r w:rsidRPr="00335A34">
        <w:rPr>
          <w:rFonts w:ascii="Arial" w:hAnsi="Arial" w:cs="Arial"/>
          <w:spacing w:val="-2"/>
          <w:w w:val="110"/>
          <w:sz w:val="22"/>
          <w:szCs w:val="22"/>
          <w:lang w:val="sr-Latn-RS"/>
        </w:rPr>
        <w:t>p</w:t>
      </w:r>
      <w:r w:rsidRPr="00335A34">
        <w:rPr>
          <w:rFonts w:ascii="Arial" w:hAnsi="Arial" w:cs="Arial"/>
          <w:w w:val="110"/>
          <w:sz w:val="22"/>
          <w:szCs w:val="22"/>
          <w:lang w:val="sr-Latn-RS"/>
        </w:rPr>
        <w:t>o</w:t>
      </w:r>
      <w:r w:rsidRPr="00335A34">
        <w:rPr>
          <w:rFonts w:ascii="Arial" w:hAnsi="Arial" w:cs="Arial"/>
          <w:spacing w:val="-4"/>
          <w:w w:val="110"/>
          <w:sz w:val="22"/>
          <w:szCs w:val="22"/>
          <w:lang w:val="sr-Latn-RS"/>
        </w:rPr>
        <w:t>v</w:t>
      </w:r>
      <w:r w:rsidRPr="00335A34">
        <w:rPr>
          <w:rFonts w:ascii="Arial" w:hAnsi="Arial" w:cs="Arial"/>
          <w:w w:val="110"/>
          <w:sz w:val="22"/>
          <w:szCs w:val="22"/>
          <w:lang w:val="sr-Latn-RS"/>
        </w:rPr>
        <w:t>l</w:t>
      </w:r>
      <w:r w:rsidRPr="00335A34">
        <w:rPr>
          <w:rFonts w:ascii="Arial" w:hAnsi="Arial" w:cs="Arial"/>
          <w:spacing w:val="-2"/>
          <w:w w:val="110"/>
          <w:sz w:val="22"/>
          <w:szCs w:val="22"/>
          <w:lang w:val="sr-Latn-RS"/>
        </w:rPr>
        <w:t>a</w:t>
      </w:r>
      <w:r w:rsidRPr="00335A34">
        <w:rPr>
          <w:rFonts w:ascii="Arial" w:hAnsi="Arial" w:cs="Arial"/>
          <w:w w:val="110"/>
          <w:sz w:val="22"/>
          <w:szCs w:val="22"/>
          <w:lang w:val="sr-Latn-RS"/>
        </w:rPr>
        <w:t>če</w:t>
      </w:r>
      <w:r w:rsidRPr="00335A34">
        <w:rPr>
          <w:rFonts w:ascii="Arial" w:hAnsi="Arial" w:cs="Arial"/>
          <w:spacing w:val="-2"/>
          <w:w w:val="110"/>
          <w:sz w:val="22"/>
          <w:szCs w:val="22"/>
          <w:lang w:val="sr-Latn-RS"/>
        </w:rPr>
        <w:t>n</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a,</w:t>
      </w:r>
      <w:r w:rsidRPr="00335A34">
        <w:rPr>
          <w:rFonts w:ascii="Arial" w:hAnsi="Arial" w:cs="Arial"/>
          <w:spacing w:val="23"/>
          <w:w w:val="110"/>
          <w:sz w:val="22"/>
          <w:szCs w:val="22"/>
          <w:lang w:val="sr-Latn-RS"/>
        </w:rPr>
        <w:t xml:space="preserve"> </w:t>
      </w:r>
      <w:r w:rsidRPr="00335A34">
        <w:rPr>
          <w:rFonts w:ascii="Arial" w:hAnsi="Arial" w:cs="Arial"/>
          <w:spacing w:val="-3"/>
          <w:w w:val="110"/>
          <w:sz w:val="22"/>
          <w:szCs w:val="22"/>
          <w:lang w:val="sr-Latn-RS"/>
        </w:rPr>
        <w:t>z</w:t>
      </w:r>
      <w:r w:rsidRPr="00335A34">
        <w:rPr>
          <w:rFonts w:ascii="Arial" w:hAnsi="Arial" w:cs="Arial"/>
          <w:spacing w:val="-2"/>
          <w:w w:val="110"/>
          <w:sz w:val="22"/>
          <w:szCs w:val="22"/>
          <w:lang w:val="sr-Latn-RS"/>
        </w:rPr>
        <w:t>a</w:t>
      </w:r>
      <w:r w:rsidRPr="00335A34">
        <w:rPr>
          <w:rFonts w:ascii="Arial" w:hAnsi="Arial" w:cs="Arial"/>
          <w:spacing w:val="1"/>
          <w:w w:val="110"/>
          <w:sz w:val="22"/>
          <w:szCs w:val="22"/>
          <w:lang w:val="sr-Latn-RS"/>
        </w:rPr>
        <w:t>m</w:t>
      </w:r>
      <w:r w:rsidRPr="00335A34">
        <w:rPr>
          <w:rFonts w:ascii="Arial" w:hAnsi="Arial" w:cs="Arial"/>
          <w:w w:val="110"/>
          <w:sz w:val="22"/>
          <w:szCs w:val="22"/>
          <w:lang w:val="sr-Latn-RS"/>
        </w:rPr>
        <w:t>ene</w:t>
      </w:r>
      <w:r w:rsidRPr="00335A34">
        <w:rPr>
          <w:rFonts w:ascii="Arial" w:hAnsi="Arial" w:cs="Arial"/>
          <w:spacing w:val="23"/>
          <w:w w:val="110"/>
          <w:sz w:val="22"/>
          <w:szCs w:val="22"/>
          <w:lang w:val="sr-Latn-RS"/>
        </w:rPr>
        <w:t xml:space="preserve"> </w:t>
      </w:r>
      <w:r w:rsidRPr="00335A34">
        <w:rPr>
          <w:rFonts w:ascii="Arial" w:hAnsi="Arial" w:cs="Arial"/>
          <w:w w:val="110"/>
          <w:sz w:val="22"/>
          <w:szCs w:val="22"/>
          <w:lang w:val="sr-Latn-RS"/>
        </w:rPr>
        <w:t>i</w:t>
      </w:r>
      <w:r w:rsidRPr="00335A34">
        <w:rPr>
          <w:rFonts w:ascii="Arial" w:hAnsi="Arial" w:cs="Arial"/>
          <w:spacing w:val="-5"/>
          <w:w w:val="110"/>
          <w:sz w:val="22"/>
          <w:szCs w:val="22"/>
          <w:lang w:val="sr-Latn-RS"/>
        </w:rPr>
        <w:t>l</w:t>
      </w:r>
      <w:r w:rsidRPr="00335A34">
        <w:rPr>
          <w:rFonts w:ascii="Arial" w:hAnsi="Arial" w:cs="Arial"/>
          <w:w w:val="110"/>
          <w:sz w:val="22"/>
          <w:szCs w:val="22"/>
          <w:lang w:val="sr-Latn-RS"/>
        </w:rPr>
        <w:t>i</w:t>
      </w:r>
      <w:r w:rsidRPr="00335A34">
        <w:rPr>
          <w:rFonts w:ascii="Arial" w:hAnsi="Arial" w:cs="Arial"/>
          <w:spacing w:val="22"/>
          <w:w w:val="110"/>
          <w:sz w:val="22"/>
          <w:szCs w:val="22"/>
          <w:lang w:val="sr-Latn-RS"/>
        </w:rPr>
        <w:t xml:space="preserve"> </w:t>
      </w:r>
      <w:r w:rsidRPr="00335A34">
        <w:rPr>
          <w:rFonts w:ascii="Arial" w:hAnsi="Arial" w:cs="Arial"/>
          <w:spacing w:val="1"/>
          <w:w w:val="110"/>
          <w:sz w:val="22"/>
          <w:szCs w:val="22"/>
          <w:lang w:val="sr-Latn-RS"/>
        </w:rPr>
        <w:t>m</w:t>
      </w:r>
      <w:r w:rsidRPr="00335A34">
        <w:rPr>
          <w:rFonts w:ascii="Arial" w:hAnsi="Arial" w:cs="Arial"/>
          <w:spacing w:val="-4"/>
          <w:w w:val="110"/>
          <w:sz w:val="22"/>
          <w:szCs w:val="22"/>
          <w:lang w:val="sr-Latn-RS"/>
        </w:rPr>
        <w:t>o</w:t>
      </w:r>
      <w:r w:rsidRPr="00335A34">
        <w:rPr>
          <w:rFonts w:ascii="Arial" w:hAnsi="Arial" w:cs="Arial"/>
          <w:w w:val="110"/>
          <w:sz w:val="22"/>
          <w:szCs w:val="22"/>
          <w:lang w:val="sr-Latn-RS"/>
        </w:rPr>
        <w:t>di</w:t>
      </w:r>
      <w:r w:rsidRPr="00335A34">
        <w:rPr>
          <w:rFonts w:ascii="Arial" w:hAnsi="Arial" w:cs="Arial"/>
          <w:spacing w:val="2"/>
          <w:w w:val="110"/>
          <w:sz w:val="22"/>
          <w:szCs w:val="22"/>
          <w:lang w:val="sr-Latn-RS"/>
        </w:rPr>
        <w:t>f</w:t>
      </w:r>
      <w:r w:rsidRPr="00335A34">
        <w:rPr>
          <w:rFonts w:ascii="Arial" w:hAnsi="Arial" w:cs="Arial"/>
          <w:spacing w:val="-5"/>
          <w:w w:val="110"/>
          <w:sz w:val="22"/>
          <w:szCs w:val="22"/>
          <w:lang w:val="sr-Latn-RS"/>
        </w:rPr>
        <w:t>i</w:t>
      </w:r>
      <w:r w:rsidRPr="00335A34">
        <w:rPr>
          <w:rFonts w:ascii="Arial" w:hAnsi="Arial" w:cs="Arial"/>
          <w:spacing w:val="2"/>
          <w:w w:val="110"/>
          <w:sz w:val="22"/>
          <w:szCs w:val="22"/>
          <w:lang w:val="sr-Latn-RS"/>
        </w:rPr>
        <w:t>k</w:t>
      </w:r>
      <w:r w:rsidRPr="00335A34">
        <w:rPr>
          <w:rFonts w:ascii="Arial" w:hAnsi="Arial" w:cs="Arial"/>
          <w:spacing w:val="-2"/>
          <w:w w:val="110"/>
          <w:sz w:val="22"/>
          <w:szCs w:val="22"/>
          <w:lang w:val="sr-Latn-RS"/>
        </w:rPr>
        <w:t>a</w:t>
      </w:r>
      <w:r w:rsidRPr="00335A34">
        <w:rPr>
          <w:rFonts w:ascii="Arial" w:hAnsi="Arial" w:cs="Arial"/>
          <w:spacing w:val="1"/>
          <w:w w:val="110"/>
          <w:sz w:val="22"/>
          <w:szCs w:val="22"/>
          <w:lang w:val="sr-Latn-RS"/>
        </w:rPr>
        <w:t>c</w:t>
      </w:r>
      <w:r w:rsidRPr="00335A34">
        <w:rPr>
          <w:rFonts w:ascii="Arial" w:hAnsi="Arial" w:cs="Arial"/>
          <w:spacing w:val="-5"/>
          <w:w w:val="110"/>
          <w:sz w:val="22"/>
          <w:szCs w:val="22"/>
          <w:lang w:val="sr-Latn-RS"/>
        </w:rPr>
        <w:t>i</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e</w:t>
      </w:r>
      <w:r w:rsidRPr="00335A34">
        <w:rPr>
          <w:rFonts w:ascii="Arial" w:hAnsi="Arial" w:cs="Arial"/>
          <w:spacing w:val="21"/>
          <w:w w:val="110"/>
          <w:sz w:val="22"/>
          <w:szCs w:val="22"/>
          <w:lang w:val="sr-Latn-RS"/>
        </w:rPr>
        <w:t xml:space="preserve"> </w:t>
      </w:r>
      <w:r w:rsidRPr="00335A34">
        <w:rPr>
          <w:rFonts w:ascii="Arial" w:hAnsi="Arial" w:cs="Arial"/>
          <w:w w:val="110"/>
          <w:sz w:val="22"/>
          <w:szCs w:val="22"/>
          <w:lang w:val="sr-Latn-RS"/>
        </w:rPr>
        <w:t>d</w:t>
      </w:r>
      <w:r w:rsidRPr="00335A34">
        <w:rPr>
          <w:rFonts w:ascii="Arial" w:hAnsi="Arial" w:cs="Arial"/>
          <w:spacing w:val="-2"/>
          <w:w w:val="110"/>
          <w:sz w:val="22"/>
          <w:szCs w:val="22"/>
          <w:lang w:val="sr-Latn-RS"/>
        </w:rPr>
        <w:t>o</w:t>
      </w:r>
      <w:r w:rsidRPr="00335A34">
        <w:rPr>
          <w:rFonts w:ascii="Arial" w:hAnsi="Arial" w:cs="Arial"/>
          <w:w w:val="110"/>
          <w:sz w:val="22"/>
          <w:szCs w:val="22"/>
          <w:lang w:val="sr-Latn-RS"/>
        </w:rPr>
        <w:t>bi</w:t>
      </w:r>
      <w:r w:rsidRPr="00335A34">
        <w:rPr>
          <w:rFonts w:ascii="Arial" w:hAnsi="Arial" w:cs="Arial"/>
          <w:spacing w:val="1"/>
          <w:w w:val="110"/>
          <w:sz w:val="22"/>
          <w:szCs w:val="22"/>
          <w:lang w:val="sr-Latn-RS"/>
        </w:rPr>
        <w:t>j</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ne</w:t>
      </w:r>
      <w:r w:rsidRPr="00335A34">
        <w:rPr>
          <w:rFonts w:ascii="Arial" w:hAnsi="Arial" w:cs="Arial"/>
          <w:spacing w:val="21"/>
          <w:w w:val="110"/>
          <w:sz w:val="22"/>
          <w:szCs w:val="22"/>
          <w:lang w:val="sr-Latn-RS"/>
        </w:rPr>
        <w:t xml:space="preserve"> </w:t>
      </w:r>
      <w:r w:rsidRPr="00335A34">
        <w:rPr>
          <w:rFonts w:ascii="Arial" w:hAnsi="Arial" w:cs="Arial"/>
          <w:spacing w:val="-2"/>
          <w:w w:val="110"/>
          <w:sz w:val="22"/>
          <w:szCs w:val="22"/>
          <w:lang w:val="sr-Latn-RS"/>
        </w:rPr>
        <w:t>p</w:t>
      </w:r>
      <w:r w:rsidRPr="00335A34">
        <w:rPr>
          <w:rFonts w:ascii="Arial" w:hAnsi="Arial" w:cs="Arial"/>
          <w:spacing w:val="1"/>
          <w:w w:val="110"/>
          <w:sz w:val="22"/>
          <w:szCs w:val="22"/>
          <w:lang w:val="sr-Latn-RS"/>
        </w:rPr>
        <w:t>r</w:t>
      </w:r>
      <w:r w:rsidRPr="00335A34">
        <w:rPr>
          <w:rFonts w:ascii="Arial" w:hAnsi="Arial" w:cs="Arial"/>
          <w:w w:val="110"/>
          <w:sz w:val="22"/>
          <w:szCs w:val="22"/>
          <w:lang w:val="sr-Latn-RS"/>
        </w:rPr>
        <w:t>e</w:t>
      </w:r>
      <w:r w:rsidRPr="00335A34">
        <w:rPr>
          <w:rFonts w:ascii="Arial" w:hAnsi="Arial" w:cs="Arial"/>
          <w:spacing w:val="18"/>
          <w:w w:val="110"/>
          <w:sz w:val="22"/>
          <w:szCs w:val="22"/>
          <w:lang w:val="sr-Latn-RS"/>
        </w:rPr>
        <w:t xml:space="preserve"> </w:t>
      </w:r>
      <w:r w:rsidRPr="00335A34">
        <w:rPr>
          <w:rFonts w:ascii="Arial" w:hAnsi="Arial" w:cs="Arial"/>
          <w:spacing w:val="-4"/>
          <w:w w:val="110"/>
          <w:sz w:val="22"/>
          <w:szCs w:val="22"/>
          <w:lang w:val="sr-Latn-RS"/>
        </w:rPr>
        <w:t>v</w:t>
      </w:r>
      <w:r w:rsidRPr="00335A34">
        <w:rPr>
          <w:rFonts w:ascii="Arial" w:hAnsi="Arial" w:cs="Arial"/>
          <w:spacing w:val="1"/>
          <w:w w:val="110"/>
          <w:sz w:val="22"/>
          <w:szCs w:val="22"/>
          <w:lang w:val="sr-Latn-RS"/>
        </w:rPr>
        <w:t>r</w:t>
      </w:r>
      <w:r w:rsidRPr="00335A34">
        <w:rPr>
          <w:rFonts w:ascii="Arial" w:hAnsi="Arial" w:cs="Arial"/>
          <w:spacing w:val="-2"/>
          <w:w w:val="110"/>
          <w:sz w:val="22"/>
          <w:szCs w:val="22"/>
          <w:lang w:val="sr-Latn-RS"/>
        </w:rPr>
        <w:t>e</w:t>
      </w:r>
      <w:r w:rsidRPr="00335A34">
        <w:rPr>
          <w:rFonts w:ascii="Arial" w:hAnsi="Arial" w:cs="Arial"/>
          <w:spacing w:val="1"/>
          <w:w w:val="110"/>
          <w:sz w:val="22"/>
          <w:szCs w:val="22"/>
          <w:lang w:val="sr-Latn-RS"/>
        </w:rPr>
        <w:t>m</w:t>
      </w:r>
      <w:r w:rsidRPr="00335A34">
        <w:rPr>
          <w:rFonts w:ascii="Arial" w:hAnsi="Arial" w:cs="Arial"/>
          <w:w w:val="110"/>
          <w:sz w:val="22"/>
          <w:szCs w:val="22"/>
          <w:lang w:val="sr-Latn-RS"/>
        </w:rPr>
        <w:t>ena</w:t>
      </w:r>
      <w:r w:rsidRPr="00335A34">
        <w:rPr>
          <w:rFonts w:ascii="Arial" w:hAnsi="Arial" w:cs="Arial"/>
          <w:spacing w:val="23"/>
          <w:w w:val="110"/>
          <w:sz w:val="22"/>
          <w:szCs w:val="22"/>
          <w:lang w:val="sr-Latn-RS"/>
        </w:rPr>
        <w:t xml:space="preserve"> </w:t>
      </w:r>
      <w:r w:rsidRPr="00335A34">
        <w:rPr>
          <w:rFonts w:ascii="Arial" w:hAnsi="Arial" w:cs="Arial"/>
          <w:spacing w:val="-2"/>
          <w:w w:val="110"/>
          <w:sz w:val="22"/>
          <w:szCs w:val="22"/>
          <w:lang w:val="sr-Latn-RS"/>
        </w:rPr>
        <w:t>o</w:t>
      </w:r>
      <w:r w:rsidRPr="00335A34">
        <w:rPr>
          <w:rFonts w:ascii="Arial" w:hAnsi="Arial" w:cs="Arial"/>
          <w:spacing w:val="2"/>
          <w:w w:val="110"/>
          <w:sz w:val="22"/>
          <w:szCs w:val="22"/>
          <w:lang w:val="sr-Latn-RS"/>
        </w:rPr>
        <w:t>t</w:t>
      </w:r>
      <w:r w:rsidRPr="00335A34">
        <w:rPr>
          <w:rFonts w:ascii="Arial" w:hAnsi="Arial" w:cs="Arial"/>
          <w:spacing w:val="-4"/>
          <w:w w:val="110"/>
          <w:sz w:val="22"/>
          <w:szCs w:val="22"/>
          <w:lang w:val="sr-Latn-RS"/>
        </w:rPr>
        <w:t>v</w:t>
      </w:r>
      <w:r w:rsidRPr="00335A34">
        <w:rPr>
          <w:rFonts w:ascii="Arial" w:hAnsi="Arial" w:cs="Arial"/>
          <w:spacing w:val="-2"/>
          <w:w w:val="110"/>
          <w:sz w:val="22"/>
          <w:szCs w:val="22"/>
          <w:lang w:val="sr-Latn-RS"/>
        </w:rPr>
        <w:t>a</w:t>
      </w:r>
      <w:r w:rsidRPr="00335A34">
        <w:rPr>
          <w:rFonts w:ascii="Arial" w:hAnsi="Arial" w:cs="Arial"/>
          <w:spacing w:val="1"/>
          <w:w w:val="110"/>
          <w:sz w:val="22"/>
          <w:szCs w:val="22"/>
          <w:lang w:val="sr-Latn-RS"/>
        </w:rPr>
        <w:t>r</w:t>
      </w:r>
      <w:r w:rsidRPr="00335A34">
        <w:rPr>
          <w:rFonts w:ascii="Arial" w:hAnsi="Arial" w:cs="Arial"/>
          <w:spacing w:val="-2"/>
          <w:w w:val="110"/>
          <w:sz w:val="22"/>
          <w:szCs w:val="22"/>
          <w:lang w:val="sr-Latn-RS"/>
        </w:rPr>
        <w:t>an</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a</w:t>
      </w:r>
      <w:r w:rsidRPr="00335A34">
        <w:rPr>
          <w:rFonts w:ascii="Arial" w:hAnsi="Arial" w:cs="Arial"/>
          <w:w w:val="125"/>
          <w:sz w:val="22"/>
          <w:szCs w:val="22"/>
          <w:lang w:val="sr-Latn-RS"/>
        </w:rPr>
        <w:t xml:space="preserve"> </w:t>
      </w:r>
      <w:r w:rsidRPr="00335A34">
        <w:rPr>
          <w:rFonts w:ascii="Arial" w:hAnsi="Arial" w:cs="Arial"/>
          <w:w w:val="110"/>
          <w:sz w:val="22"/>
          <w:szCs w:val="22"/>
          <w:lang w:val="sr-Latn-RS"/>
        </w:rPr>
        <w:t>p</w:t>
      </w:r>
      <w:r w:rsidRPr="00335A34">
        <w:rPr>
          <w:rFonts w:ascii="Arial" w:hAnsi="Arial" w:cs="Arial"/>
          <w:spacing w:val="-2"/>
          <w:w w:val="110"/>
          <w:sz w:val="22"/>
          <w:szCs w:val="22"/>
          <w:lang w:val="sr-Latn-RS"/>
        </w:rPr>
        <w:t>o</w:t>
      </w:r>
      <w:r w:rsidRPr="00335A34">
        <w:rPr>
          <w:rFonts w:ascii="Arial" w:hAnsi="Arial" w:cs="Arial"/>
          <w:w w:val="110"/>
          <w:sz w:val="22"/>
          <w:szCs w:val="22"/>
          <w:lang w:val="sr-Latn-RS"/>
        </w:rPr>
        <w:t>nud</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 xml:space="preserve">, </w:t>
      </w:r>
      <w:r w:rsidRPr="00335A34">
        <w:rPr>
          <w:rFonts w:ascii="Arial" w:hAnsi="Arial" w:cs="Arial"/>
          <w:spacing w:val="18"/>
          <w:w w:val="110"/>
          <w:sz w:val="22"/>
          <w:szCs w:val="22"/>
          <w:lang w:val="sr-Latn-RS"/>
        </w:rPr>
        <w:t xml:space="preserve"> </w:t>
      </w:r>
      <w:r w:rsidRPr="00335A34">
        <w:rPr>
          <w:rFonts w:ascii="Arial" w:hAnsi="Arial" w:cs="Arial"/>
          <w:w w:val="110"/>
          <w:sz w:val="22"/>
          <w:szCs w:val="22"/>
          <w:u w:val="thick"/>
          <w:lang w:val="sr-Latn-RS"/>
        </w:rPr>
        <w:t>ču</w:t>
      </w:r>
      <w:r w:rsidRPr="00335A34">
        <w:rPr>
          <w:rFonts w:ascii="Arial" w:hAnsi="Arial" w:cs="Arial"/>
          <w:spacing w:val="-4"/>
          <w:w w:val="110"/>
          <w:sz w:val="22"/>
          <w:szCs w:val="22"/>
          <w:u w:val="thick"/>
          <w:lang w:val="sr-Latn-RS"/>
        </w:rPr>
        <w:t>v</w:t>
      </w:r>
      <w:r w:rsidRPr="00335A34">
        <w:rPr>
          <w:rFonts w:ascii="Arial" w:hAnsi="Arial" w:cs="Arial"/>
          <w:w w:val="110"/>
          <w:sz w:val="22"/>
          <w:szCs w:val="22"/>
          <w:u w:val="thick"/>
          <w:lang w:val="sr-Latn-RS"/>
        </w:rPr>
        <w:t>a</w:t>
      </w:r>
      <w:r w:rsidRPr="00335A34">
        <w:rPr>
          <w:rFonts w:ascii="Arial" w:hAnsi="Arial" w:cs="Arial"/>
          <w:spacing w:val="-2"/>
          <w:w w:val="110"/>
          <w:sz w:val="22"/>
          <w:szCs w:val="22"/>
          <w:u w:val="thick"/>
          <w:lang w:val="sr-Latn-RS"/>
        </w:rPr>
        <w:t>ć</w:t>
      </w:r>
      <w:r w:rsidRPr="00335A34">
        <w:rPr>
          <w:rFonts w:ascii="Arial" w:hAnsi="Arial" w:cs="Arial"/>
          <w:w w:val="110"/>
          <w:sz w:val="22"/>
          <w:szCs w:val="22"/>
          <w:u w:val="thick"/>
          <w:lang w:val="sr-Latn-RS"/>
        </w:rPr>
        <w:t xml:space="preserve">e </w:t>
      </w:r>
      <w:r w:rsidRPr="00335A34">
        <w:rPr>
          <w:rFonts w:ascii="Arial" w:hAnsi="Arial" w:cs="Arial"/>
          <w:spacing w:val="15"/>
          <w:w w:val="110"/>
          <w:sz w:val="22"/>
          <w:szCs w:val="22"/>
          <w:u w:val="thick"/>
          <w:lang w:val="sr-Latn-RS"/>
        </w:rPr>
        <w:t xml:space="preserve"> </w:t>
      </w:r>
      <w:r w:rsidRPr="00335A34">
        <w:rPr>
          <w:rFonts w:ascii="Arial" w:hAnsi="Arial" w:cs="Arial"/>
          <w:spacing w:val="-2"/>
          <w:w w:val="110"/>
          <w:sz w:val="22"/>
          <w:szCs w:val="22"/>
          <w:u w:val="thick"/>
          <w:lang w:val="sr-Latn-RS"/>
        </w:rPr>
        <w:t>s</w:t>
      </w:r>
      <w:r w:rsidRPr="00335A34">
        <w:rPr>
          <w:rFonts w:ascii="Arial" w:hAnsi="Arial" w:cs="Arial"/>
          <w:w w:val="110"/>
          <w:sz w:val="22"/>
          <w:szCs w:val="22"/>
          <w:u w:val="thick"/>
          <w:lang w:val="sr-Latn-RS"/>
        </w:rPr>
        <w:t xml:space="preserve">e </w:t>
      </w:r>
      <w:r w:rsidRPr="00335A34">
        <w:rPr>
          <w:rFonts w:ascii="Arial" w:hAnsi="Arial" w:cs="Arial"/>
          <w:spacing w:val="10"/>
          <w:w w:val="110"/>
          <w:sz w:val="22"/>
          <w:szCs w:val="22"/>
          <w:u w:val="thick"/>
          <w:lang w:val="sr-Latn-RS"/>
        </w:rPr>
        <w:t xml:space="preserve"> </w:t>
      </w:r>
      <w:r w:rsidRPr="00335A34">
        <w:rPr>
          <w:rFonts w:ascii="Arial" w:hAnsi="Arial" w:cs="Arial"/>
          <w:w w:val="110"/>
          <w:sz w:val="22"/>
          <w:szCs w:val="22"/>
          <w:u w:val="thick"/>
          <w:lang w:val="sr-Latn-RS"/>
        </w:rPr>
        <w:t>ne</w:t>
      </w:r>
      <w:r w:rsidRPr="00335A34">
        <w:rPr>
          <w:rFonts w:ascii="Arial" w:hAnsi="Arial" w:cs="Arial"/>
          <w:spacing w:val="-3"/>
          <w:w w:val="110"/>
          <w:sz w:val="22"/>
          <w:szCs w:val="22"/>
          <w:u w:val="thick"/>
          <w:lang w:val="sr-Latn-RS"/>
        </w:rPr>
        <w:t>o</w:t>
      </w:r>
      <w:r w:rsidRPr="00335A34">
        <w:rPr>
          <w:rFonts w:ascii="Arial" w:hAnsi="Arial" w:cs="Arial"/>
          <w:w w:val="110"/>
          <w:sz w:val="22"/>
          <w:szCs w:val="22"/>
          <w:u w:val="thick"/>
          <w:lang w:val="sr-Latn-RS"/>
        </w:rPr>
        <w:t>t</w:t>
      </w:r>
      <w:r w:rsidRPr="00335A34">
        <w:rPr>
          <w:rFonts w:ascii="Arial" w:hAnsi="Arial" w:cs="Arial"/>
          <w:spacing w:val="-4"/>
          <w:w w:val="110"/>
          <w:sz w:val="22"/>
          <w:szCs w:val="22"/>
          <w:u w:val="thick"/>
          <w:lang w:val="sr-Latn-RS"/>
        </w:rPr>
        <w:t>v</w:t>
      </w:r>
      <w:r w:rsidRPr="00335A34">
        <w:rPr>
          <w:rFonts w:ascii="Arial" w:hAnsi="Arial" w:cs="Arial"/>
          <w:w w:val="110"/>
          <w:sz w:val="22"/>
          <w:szCs w:val="22"/>
          <w:u w:val="thick"/>
          <w:lang w:val="sr-Latn-RS"/>
        </w:rPr>
        <w:t>or</w:t>
      </w:r>
      <w:r w:rsidRPr="00335A34">
        <w:rPr>
          <w:rFonts w:ascii="Arial" w:hAnsi="Arial" w:cs="Arial"/>
          <w:spacing w:val="-2"/>
          <w:w w:val="110"/>
          <w:sz w:val="22"/>
          <w:szCs w:val="22"/>
          <w:u w:val="thick"/>
          <w:lang w:val="sr-Latn-RS"/>
        </w:rPr>
        <w:t>e</w:t>
      </w:r>
      <w:r w:rsidRPr="00335A34">
        <w:rPr>
          <w:rFonts w:ascii="Arial" w:hAnsi="Arial" w:cs="Arial"/>
          <w:w w:val="110"/>
          <w:sz w:val="22"/>
          <w:szCs w:val="22"/>
          <w:u w:val="thick"/>
          <w:lang w:val="sr-Latn-RS"/>
        </w:rPr>
        <w:t xml:space="preserve">ne </w:t>
      </w:r>
      <w:r w:rsidRPr="00335A34">
        <w:rPr>
          <w:rFonts w:ascii="Arial" w:hAnsi="Arial" w:cs="Arial"/>
          <w:spacing w:val="11"/>
          <w:w w:val="110"/>
          <w:sz w:val="22"/>
          <w:szCs w:val="22"/>
          <w:u w:val="thick"/>
          <w:lang w:val="sr-Latn-RS"/>
        </w:rPr>
        <w:t xml:space="preserve"> </w:t>
      </w:r>
      <w:r w:rsidRPr="00335A34">
        <w:rPr>
          <w:rFonts w:ascii="Arial" w:hAnsi="Arial" w:cs="Arial"/>
          <w:w w:val="110"/>
          <w:sz w:val="22"/>
          <w:szCs w:val="22"/>
          <w:u w:val="thick"/>
          <w:lang w:val="sr-Latn-RS"/>
        </w:rPr>
        <w:t xml:space="preserve">na </w:t>
      </w:r>
      <w:r w:rsidRPr="00335A34">
        <w:rPr>
          <w:rFonts w:ascii="Arial" w:hAnsi="Arial" w:cs="Arial"/>
          <w:spacing w:val="10"/>
          <w:w w:val="110"/>
          <w:sz w:val="22"/>
          <w:szCs w:val="22"/>
          <w:u w:val="thick"/>
          <w:lang w:val="sr-Latn-RS"/>
        </w:rPr>
        <w:t xml:space="preserve"> </w:t>
      </w:r>
      <w:r w:rsidRPr="00335A34">
        <w:rPr>
          <w:rFonts w:ascii="Arial" w:hAnsi="Arial" w:cs="Arial"/>
          <w:w w:val="110"/>
          <w:sz w:val="22"/>
          <w:szCs w:val="22"/>
          <w:u w:val="thick"/>
          <w:lang w:val="sr-Latn-RS"/>
        </w:rPr>
        <w:t>si</w:t>
      </w:r>
      <w:r w:rsidRPr="00335A34">
        <w:rPr>
          <w:rFonts w:ascii="Arial" w:hAnsi="Arial" w:cs="Arial"/>
          <w:spacing w:val="1"/>
          <w:w w:val="110"/>
          <w:sz w:val="22"/>
          <w:szCs w:val="22"/>
          <w:u w:val="thick"/>
          <w:lang w:val="sr-Latn-RS"/>
        </w:rPr>
        <w:t>g</w:t>
      </w:r>
      <w:r w:rsidRPr="00335A34">
        <w:rPr>
          <w:rFonts w:ascii="Arial" w:hAnsi="Arial" w:cs="Arial"/>
          <w:w w:val="110"/>
          <w:sz w:val="22"/>
          <w:szCs w:val="22"/>
          <w:u w:val="thick"/>
          <w:lang w:val="sr-Latn-RS"/>
        </w:rPr>
        <w:t>urn</w:t>
      </w:r>
      <w:r w:rsidRPr="00335A34">
        <w:rPr>
          <w:rFonts w:ascii="Arial" w:hAnsi="Arial" w:cs="Arial"/>
          <w:spacing w:val="-5"/>
          <w:w w:val="110"/>
          <w:sz w:val="22"/>
          <w:szCs w:val="22"/>
          <w:u w:val="thick"/>
          <w:lang w:val="sr-Latn-RS"/>
        </w:rPr>
        <w:t>o</w:t>
      </w:r>
      <w:r w:rsidRPr="00335A34">
        <w:rPr>
          <w:rFonts w:ascii="Arial" w:hAnsi="Arial" w:cs="Arial"/>
          <w:w w:val="110"/>
          <w:sz w:val="22"/>
          <w:szCs w:val="22"/>
          <w:u w:val="thick"/>
          <w:lang w:val="sr-Latn-RS"/>
        </w:rPr>
        <w:t xml:space="preserve">m </w:t>
      </w:r>
      <w:r w:rsidRPr="00335A34">
        <w:rPr>
          <w:rFonts w:ascii="Arial" w:hAnsi="Arial" w:cs="Arial"/>
          <w:spacing w:val="11"/>
          <w:w w:val="110"/>
          <w:sz w:val="22"/>
          <w:szCs w:val="22"/>
          <w:u w:val="thick"/>
          <w:lang w:val="sr-Latn-RS"/>
        </w:rPr>
        <w:t xml:space="preserve"> </w:t>
      </w:r>
      <w:r w:rsidRPr="00335A34">
        <w:rPr>
          <w:rFonts w:ascii="Arial" w:hAnsi="Arial" w:cs="Arial"/>
          <w:spacing w:val="-2"/>
          <w:w w:val="110"/>
          <w:sz w:val="22"/>
          <w:szCs w:val="22"/>
          <w:u w:val="thick"/>
          <w:lang w:val="sr-Latn-RS"/>
        </w:rPr>
        <w:t>m</w:t>
      </w:r>
      <w:r w:rsidRPr="00335A34">
        <w:rPr>
          <w:rFonts w:ascii="Arial" w:hAnsi="Arial" w:cs="Arial"/>
          <w:w w:val="110"/>
          <w:sz w:val="22"/>
          <w:szCs w:val="22"/>
          <w:u w:val="thick"/>
          <w:lang w:val="sr-Latn-RS"/>
        </w:rPr>
        <w:t>e</w:t>
      </w:r>
      <w:r w:rsidRPr="00335A34">
        <w:rPr>
          <w:rFonts w:ascii="Arial" w:hAnsi="Arial" w:cs="Arial"/>
          <w:spacing w:val="-2"/>
          <w:w w:val="110"/>
          <w:sz w:val="22"/>
          <w:szCs w:val="22"/>
          <w:u w:val="thick"/>
          <w:lang w:val="sr-Latn-RS"/>
        </w:rPr>
        <w:t>s</w:t>
      </w:r>
      <w:r w:rsidRPr="00335A34">
        <w:rPr>
          <w:rFonts w:ascii="Arial" w:hAnsi="Arial" w:cs="Arial"/>
          <w:w w:val="110"/>
          <w:sz w:val="22"/>
          <w:szCs w:val="22"/>
          <w:u w:val="thick"/>
          <w:lang w:val="sr-Latn-RS"/>
        </w:rPr>
        <w:t>tu.</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32"/>
        </w:tabs>
        <w:kinsoku w:val="0"/>
        <w:overflowPunct w:val="0"/>
        <w:autoSpaceDE w:val="0"/>
        <w:autoSpaceDN w:val="0"/>
        <w:adjustRightInd w:val="0"/>
        <w:spacing w:before="75" w:after="0" w:line="252" w:lineRule="exact"/>
        <w:ind w:right="112"/>
        <w:rPr>
          <w:lang w:val="sr-Latn-RS"/>
        </w:rPr>
      </w:pPr>
      <w:r w:rsidRPr="00335A34">
        <w:rPr>
          <w:rFonts w:ascii="Arial" w:hAnsi="Arial" w:cs="Arial"/>
          <w:color w:val="000000"/>
          <w:sz w:val="22"/>
          <w:szCs w:val="22"/>
          <w:lang w:val="sr-Latn-RS"/>
        </w:rPr>
        <w:t xml:space="preserve">32.9 Tenderi </w:t>
      </w:r>
      <w:r w:rsidRPr="00335A34">
        <w:rPr>
          <w:rFonts w:ascii="Arial" w:hAnsi="Arial" w:cs="Arial"/>
          <w:spacing w:val="2"/>
          <w:w w:val="110"/>
          <w:sz w:val="22"/>
          <w:szCs w:val="22"/>
          <w:lang w:val="sr-Latn-RS"/>
        </w:rPr>
        <w:t>k</w:t>
      </w:r>
      <w:r w:rsidRPr="00335A34">
        <w:rPr>
          <w:rFonts w:ascii="Arial" w:hAnsi="Arial" w:cs="Arial"/>
          <w:spacing w:val="-2"/>
          <w:w w:val="110"/>
          <w:sz w:val="22"/>
          <w:szCs w:val="22"/>
          <w:lang w:val="sr-Latn-RS"/>
        </w:rPr>
        <w:t>o</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i</w:t>
      </w:r>
      <w:r w:rsidRPr="00335A34">
        <w:rPr>
          <w:rFonts w:ascii="Arial" w:hAnsi="Arial" w:cs="Arial"/>
          <w:spacing w:val="40"/>
          <w:w w:val="110"/>
          <w:sz w:val="22"/>
          <w:szCs w:val="22"/>
          <w:lang w:val="sr-Latn-RS"/>
        </w:rPr>
        <w:t xml:space="preserve"> </w:t>
      </w:r>
      <w:r w:rsidRPr="00335A34">
        <w:rPr>
          <w:rFonts w:ascii="Arial" w:hAnsi="Arial" w:cs="Arial"/>
          <w:w w:val="110"/>
          <w:sz w:val="22"/>
          <w:szCs w:val="22"/>
          <w:lang w:val="sr-Latn-RS"/>
        </w:rPr>
        <w:t>st</w:t>
      </w:r>
      <w:r w:rsidRPr="00335A34">
        <w:rPr>
          <w:rFonts w:ascii="Arial" w:hAnsi="Arial" w:cs="Arial"/>
          <w:spacing w:val="-5"/>
          <w:w w:val="110"/>
          <w:sz w:val="22"/>
          <w:szCs w:val="22"/>
          <w:lang w:val="sr-Latn-RS"/>
        </w:rPr>
        <w:t>i</w:t>
      </w:r>
      <w:r w:rsidRPr="00335A34">
        <w:rPr>
          <w:rFonts w:ascii="Arial" w:hAnsi="Arial" w:cs="Arial"/>
          <w:w w:val="110"/>
          <w:sz w:val="22"/>
          <w:szCs w:val="22"/>
          <w:lang w:val="sr-Latn-RS"/>
        </w:rPr>
        <w:t>gnu</w:t>
      </w:r>
      <w:r w:rsidRPr="00335A34">
        <w:rPr>
          <w:rFonts w:ascii="Arial" w:hAnsi="Arial" w:cs="Arial"/>
          <w:spacing w:val="37"/>
          <w:w w:val="110"/>
          <w:sz w:val="22"/>
          <w:szCs w:val="22"/>
          <w:lang w:val="sr-Latn-RS"/>
        </w:rPr>
        <w:t xml:space="preserve"> </w:t>
      </w:r>
      <w:r w:rsidRPr="00335A34">
        <w:rPr>
          <w:rFonts w:ascii="Arial" w:hAnsi="Arial" w:cs="Arial"/>
          <w:w w:val="110"/>
          <w:sz w:val="22"/>
          <w:szCs w:val="22"/>
          <w:lang w:val="sr-Latn-RS"/>
        </w:rPr>
        <w:t>na</w:t>
      </w:r>
      <w:r w:rsidRPr="00335A34">
        <w:rPr>
          <w:rFonts w:ascii="Arial" w:hAnsi="Arial" w:cs="Arial"/>
          <w:spacing w:val="2"/>
          <w:w w:val="110"/>
          <w:sz w:val="22"/>
          <w:szCs w:val="22"/>
          <w:lang w:val="sr-Latn-RS"/>
        </w:rPr>
        <w:t>k</w:t>
      </w:r>
      <w:r w:rsidRPr="00335A34">
        <w:rPr>
          <w:rFonts w:ascii="Arial" w:hAnsi="Arial" w:cs="Arial"/>
          <w:w w:val="110"/>
          <w:sz w:val="22"/>
          <w:szCs w:val="22"/>
          <w:lang w:val="sr-Latn-RS"/>
        </w:rPr>
        <w:t>on</w:t>
      </w:r>
      <w:r w:rsidRPr="00335A34">
        <w:rPr>
          <w:rFonts w:ascii="Arial" w:hAnsi="Arial" w:cs="Arial"/>
          <w:spacing w:val="40"/>
          <w:w w:val="110"/>
          <w:sz w:val="22"/>
          <w:szCs w:val="22"/>
          <w:lang w:val="sr-Latn-RS"/>
        </w:rPr>
        <w:t xml:space="preserve"> zadnjeg </w:t>
      </w:r>
      <w:r w:rsidRPr="00335A34">
        <w:rPr>
          <w:rFonts w:ascii="Arial" w:hAnsi="Arial" w:cs="Arial"/>
          <w:spacing w:val="1"/>
          <w:w w:val="110"/>
          <w:sz w:val="22"/>
          <w:szCs w:val="22"/>
          <w:lang w:val="sr-Latn-RS"/>
        </w:rPr>
        <w:t>r</w:t>
      </w:r>
      <w:r w:rsidRPr="00335A34">
        <w:rPr>
          <w:rFonts w:ascii="Arial" w:hAnsi="Arial" w:cs="Arial"/>
          <w:spacing w:val="-4"/>
          <w:w w:val="110"/>
          <w:sz w:val="22"/>
          <w:szCs w:val="22"/>
          <w:lang w:val="sr-Latn-RS"/>
        </w:rPr>
        <w:t>o</w:t>
      </w:r>
      <w:r w:rsidRPr="00335A34">
        <w:rPr>
          <w:rFonts w:ascii="Arial" w:hAnsi="Arial" w:cs="Arial"/>
          <w:spacing w:val="2"/>
          <w:w w:val="110"/>
          <w:sz w:val="22"/>
          <w:szCs w:val="22"/>
          <w:lang w:val="sr-Latn-RS"/>
        </w:rPr>
        <w:t>k</w:t>
      </w:r>
      <w:r w:rsidRPr="00335A34">
        <w:rPr>
          <w:rFonts w:ascii="Arial" w:hAnsi="Arial" w:cs="Arial"/>
          <w:w w:val="110"/>
          <w:sz w:val="22"/>
          <w:szCs w:val="22"/>
          <w:lang w:val="sr-Latn-RS"/>
        </w:rPr>
        <w:t>a</w:t>
      </w:r>
      <w:r w:rsidRPr="00335A34">
        <w:rPr>
          <w:rFonts w:ascii="Arial" w:hAnsi="Arial" w:cs="Arial"/>
          <w:spacing w:val="36"/>
          <w:w w:val="110"/>
          <w:sz w:val="22"/>
          <w:szCs w:val="22"/>
          <w:lang w:val="sr-Latn-RS"/>
        </w:rPr>
        <w:t xml:space="preserve"> </w:t>
      </w:r>
      <w:r w:rsidRPr="00335A34">
        <w:rPr>
          <w:rFonts w:ascii="Arial" w:hAnsi="Arial" w:cs="Arial"/>
          <w:spacing w:val="-3"/>
          <w:w w:val="110"/>
          <w:sz w:val="22"/>
          <w:szCs w:val="22"/>
          <w:lang w:val="sr-Latn-RS"/>
        </w:rPr>
        <w:t>z</w:t>
      </w:r>
      <w:r w:rsidRPr="00335A34">
        <w:rPr>
          <w:rFonts w:ascii="Arial" w:hAnsi="Arial" w:cs="Arial"/>
          <w:w w:val="110"/>
          <w:sz w:val="22"/>
          <w:szCs w:val="22"/>
          <w:lang w:val="sr-Latn-RS"/>
        </w:rPr>
        <w:t>a</w:t>
      </w:r>
      <w:r w:rsidRPr="00335A34">
        <w:rPr>
          <w:rFonts w:ascii="Arial" w:hAnsi="Arial" w:cs="Arial"/>
          <w:spacing w:val="41"/>
          <w:w w:val="110"/>
          <w:sz w:val="22"/>
          <w:szCs w:val="22"/>
          <w:lang w:val="sr-Latn-RS"/>
        </w:rPr>
        <w:t xml:space="preserve"> </w:t>
      </w:r>
      <w:r w:rsidRPr="00335A34">
        <w:rPr>
          <w:rFonts w:ascii="Arial" w:hAnsi="Arial" w:cs="Arial"/>
          <w:spacing w:val="-2"/>
          <w:w w:val="110"/>
          <w:sz w:val="22"/>
          <w:szCs w:val="22"/>
          <w:lang w:val="sr-Latn-RS"/>
        </w:rPr>
        <w:t>p</w:t>
      </w:r>
      <w:r w:rsidRPr="00335A34">
        <w:rPr>
          <w:rFonts w:ascii="Arial" w:hAnsi="Arial" w:cs="Arial"/>
          <w:spacing w:val="1"/>
          <w:w w:val="110"/>
          <w:sz w:val="22"/>
          <w:szCs w:val="22"/>
          <w:lang w:val="sr-Latn-RS"/>
        </w:rPr>
        <w:t>r</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da</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u</w:t>
      </w:r>
      <w:r w:rsidRPr="00335A34">
        <w:rPr>
          <w:rFonts w:ascii="Arial" w:hAnsi="Arial" w:cs="Arial"/>
          <w:spacing w:val="40"/>
          <w:w w:val="110"/>
          <w:sz w:val="22"/>
          <w:szCs w:val="22"/>
          <w:lang w:val="sr-Latn-RS"/>
        </w:rPr>
        <w:t xml:space="preserve"> </w:t>
      </w:r>
      <w:r w:rsidRPr="00335A34">
        <w:rPr>
          <w:rFonts w:ascii="Arial" w:hAnsi="Arial" w:cs="Arial"/>
          <w:spacing w:val="-3"/>
          <w:w w:val="110"/>
          <w:sz w:val="22"/>
          <w:szCs w:val="22"/>
          <w:lang w:val="sr-Latn-RS"/>
        </w:rPr>
        <w:t>t</w:t>
      </w:r>
      <w:r w:rsidRPr="00335A34">
        <w:rPr>
          <w:rFonts w:ascii="Arial" w:hAnsi="Arial" w:cs="Arial"/>
          <w:spacing w:val="1"/>
          <w:w w:val="110"/>
          <w:sz w:val="22"/>
          <w:szCs w:val="22"/>
          <w:lang w:val="sr-Latn-RS"/>
        </w:rPr>
        <w:t>r</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ba</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u</w:t>
      </w:r>
      <w:r w:rsidRPr="00335A34">
        <w:rPr>
          <w:rFonts w:ascii="Arial" w:hAnsi="Arial" w:cs="Arial"/>
          <w:spacing w:val="37"/>
          <w:w w:val="110"/>
          <w:sz w:val="22"/>
          <w:szCs w:val="22"/>
          <w:lang w:val="sr-Latn-RS"/>
        </w:rPr>
        <w:t xml:space="preserve"> </w:t>
      </w:r>
      <w:r w:rsidRPr="00335A34">
        <w:rPr>
          <w:rFonts w:ascii="Arial" w:hAnsi="Arial" w:cs="Arial"/>
          <w:w w:val="110"/>
          <w:sz w:val="22"/>
          <w:szCs w:val="22"/>
          <w:lang w:val="sr-Latn-RS"/>
        </w:rPr>
        <w:t>se</w:t>
      </w:r>
      <w:r w:rsidRPr="00335A34">
        <w:rPr>
          <w:rFonts w:ascii="Arial" w:hAnsi="Arial" w:cs="Arial"/>
          <w:spacing w:val="40"/>
          <w:w w:val="110"/>
          <w:sz w:val="22"/>
          <w:szCs w:val="22"/>
          <w:lang w:val="sr-Latn-RS"/>
        </w:rPr>
        <w:t xml:space="preserve"> </w:t>
      </w:r>
      <w:r w:rsidRPr="00335A34">
        <w:rPr>
          <w:rFonts w:ascii="Arial" w:hAnsi="Arial" w:cs="Arial"/>
          <w:spacing w:val="-4"/>
          <w:w w:val="110"/>
          <w:sz w:val="22"/>
          <w:szCs w:val="22"/>
          <w:lang w:val="sr-Latn-RS"/>
        </w:rPr>
        <w:t>o</w:t>
      </w:r>
      <w:r w:rsidRPr="00335A34">
        <w:rPr>
          <w:rFonts w:ascii="Arial" w:hAnsi="Arial" w:cs="Arial"/>
          <w:w w:val="110"/>
          <w:sz w:val="22"/>
          <w:szCs w:val="22"/>
          <w:lang w:val="sr-Latn-RS"/>
        </w:rPr>
        <w:t>b</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l</w:t>
      </w:r>
      <w:r w:rsidRPr="00335A34">
        <w:rPr>
          <w:rFonts w:ascii="Arial" w:hAnsi="Arial" w:cs="Arial"/>
          <w:spacing w:val="-2"/>
          <w:w w:val="110"/>
          <w:sz w:val="22"/>
          <w:szCs w:val="22"/>
          <w:lang w:val="sr-Latn-RS"/>
        </w:rPr>
        <w:t>e</w:t>
      </w:r>
      <w:r w:rsidRPr="00335A34">
        <w:rPr>
          <w:rFonts w:ascii="Arial" w:hAnsi="Arial" w:cs="Arial"/>
          <w:spacing w:val="1"/>
          <w:w w:val="110"/>
          <w:sz w:val="22"/>
          <w:szCs w:val="22"/>
          <w:lang w:val="sr-Latn-RS"/>
        </w:rPr>
        <w:t>ž</w:t>
      </w:r>
      <w:r w:rsidRPr="00335A34">
        <w:rPr>
          <w:rFonts w:ascii="Arial" w:hAnsi="Arial" w:cs="Arial"/>
          <w:spacing w:val="-5"/>
          <w:w w:val="110"/>
          <w:sz w:val="22"/>
          <w:szCs w:val="22"/>
          <w:lang w:val="sr-Latn-RS"/>
        </w:rPr>
        <w:t>i</w:t>
      </w:r>
      <w:r w:rsidRPr="00335A34">
        <w:rPr>
          <w:rFonts w:ascii="Arial" w:hAnsi="Arial" w:cs="Arial"/>
          <w:spacing w:val="2"/>
          <w:w w:val="110"/>
          <w:sz w:val="22"/>
          <w:szCs w:val="22"/>
          <w:lang w:val="sr-Latn-RS"/>
        </w:rPr>
        <w:t>t</w:t>
      </w:r>
      <w:r w:rsidRPr="00335A34">
        <w:rPr>
          <w:rFonts w:ascii="Arial" w:hAnsi="Arial" w:cs="Arial"/>
          <w:w w:val="110"/>
          <w:sz w:val="22"/>
          <w:szCs w:val="22"/>
          <w:lang w:val="sr-Latn-RS"/>
        </w:rPr>
        <w:t>i</w:t>
      </w:r>
      <w:r w:rsidRPr="00335A34">
        <w:rPr>
          <w:rFonts w:ascii="Arial" w:hAnsi="Arial" w:cs="Arial"/>
          <w:spacing w:val="37"/>
          <w:w w:val="110"/>
          <w:sz w:val="22"/>
          <w:szCs w:val="22"/>
          <w:lang w:val="sr-Latn-RS"/>
        </w:rPr>
        <w:t xml:space="preserve"> </w:t>
      </w:r>
      <w:r w:rsidRPr="00335A34">
        <w:rPr>
          <w:rFonts w:ascii="Arial" w:hAnsi="Arial" w:cs="Arial"/>
          <w:spacing w:val="2"/>
          <w:w w:val="110"/>
          <w:sz w:val="22"/>
          <w:szCs w:val="22"/>
          <w:lang w:val="sr-Latn-RS"/>
        </w:rPr>
        <w:t>k</w:t>
      </w:r>
      <w:r w:rsidRPr="00335A34">
        <w:rPr>
          <w:rFonts w:ascii="Arial" w:hAnsi="Arial" w:cs="Arial"/>
          <w:w w:val="110"/>
          <w:sz w:val="22"/>
          <w:szCs w:val="22"/>
          <w:lang w:val="sr-Latn-RS"/>
        </w:rPr>
        <w:t>ao</w:t>
      </w:r>
      <w:r w:rsidRPr="00863340">
        <w:rPr>
          <w:spacing w:val="46"/>
          <w:w w:val="110"/>
          <w:lang w:val="sr-Latn-RS"/>
        </w:rPr>
        <w:t xml:space="preserve"> </w:t>
      </w:r>
      <w:r w:rsidRPr="00335A34">
        <w:rPr>
          <w:rFonts w:ascii="Arial" w:hAnsi="Arial" w:cs="Arial"/>
          <w:w w:val="110"/>
          <w:sz w:val="22"/>
          <w:szCs w:val="22"/>
          <w:u w:val="thick"/>
          <w:lang w:val="sr-Latn-RS"/>
        </w:rPr>
        <w:lastRenderedPageBreak/>
        <w:t>„zak</w:t>
      </w:r>
      <w:r w:rsidRPr="00335A34">
        <w:rPr>
          <w:rFonts w:ascii="Arial" w:hAnsi="Arial" w:cs="Arial"/>
          <w:spacing w:val="-2"/>
          <w:w w:val="110"/>
          <w:sz w:val="22"/>
          <w:szCs w:val="22"/>
          <w:u w:val="thick"/>
          <w:lang w:val="sr-Latn-RS"/>
        </w:rPr>
        <w:t>a</w:t>
      </w:r>
      <w:r w:rsidRPr="00335A34">
        <w:rPr>
          <w:rFonts w:ascii="Arial" w:hAnsi="Arial" w:cs="Arial"/>
          <w:w w:val="110"/>
          <w:sz w:val="22"/>
          <w:szCs w:val="22"/>
          <w:u w:val="thick"/>
          <w:lang w:val="sr-Latn-RS"/>
        </w:rPr>
        <w:t>s</w:t>
      </w:r>
      <w:r w:rsidRPr="00335A34">
        <w:rPr>
          <w:rFonts w:ascii="Arial" w:hAnsi="Arial" w:cs="Arial"/>
          <w:spacing w:val="-3"/>
          <w:w w:val="110"/>
          <w:sz w:val="22"/>
          <w:szCs w:val="22"/>
          <w:u w:val="thick"/>
          <w:lang w:val="sr-Latn-RS"/>
        </w:rPr>
        <w:t>n</w:t>
      </w:r>
      <w:r w:rsidRPr="00335A34">
        <w:rPr>
          <w:rFonts w:ascii="Arial" w:hAnsi="Arial" w:cs="Arial"/>
          <w:w w:val="110"/>
          <w:sz w:val="22"/>
          <w:szCs w:val="22"/>
          <w:u w:val="thick"/>
          <w:lang w:val="sr-Latn-RS"/>
        </w:rPr>
        <w:t>eli</w:t>
      </w:r>
      <w:r w:rsidRPr="00335A34">
        <w:rPr>
          <w:rFonts w:ascii="Arial" w:hAnsi="Arial" w:cs="Arial"/>
          <w:w w:val="99"/>
          <w:sz w:val="22"/>
          <w:szCs w:val="22"/>
          <w:lang w:val="sr-Latn-RS"/>
        </w:rPr>
        <w:t xml:space="preserve"> </w:t>
      </w:r>
      <w:r w:rsidRPr="00335A34">
        <w:rPr>
          <w:rFonts w:ascii="Arial" w:hAnsi="Arial" w:cs="Arial"/>
          <w:w w:val="110"/>
          <w:sz w:val="22"/>
          <w:szCs w:val="22"/>
          <w:u w:val="thick"/>
          <w:lang w:val="sr-Latn-RS"/>
        </w:rPr>
        <w:t>t</w:t>
      </w:r>
      <w:r w:rsidRPr="00335A34">
        <w:rPr>
          <w:rFonts w:ascii="Arial" w:hAnsi="Arial" w:cs="Arial"/>
          <w:spacing w:val="-2"/>
          <w:w w:val="110"/>
          <w:sz w:val="22"/>
          <w:szCs w:val="22"/>
          <w:u w:val="thick"/>
          <w:lang w:val="sr-Latn-RS"/>
        </w:rPr>
        <w:t>e</w:t>
      </w:r>
      <w:r w:rsidRPr="00335A34">
        <w:rPr>
          <w:rFonts w:ascii="Arial" w:hAnsi="Arial" w:cs="Arial"/>
          <w:w w:val="110"/>
          <w:sz w:val="22"/>
          <w:szCs w:val="22"/>
          <w:u w:val="thick"/>
          <w:lang w:val="sr-Latn-RS"/>
        </w:rPr>
        <w:t>nd</w:t>
      </w:r>
      <w:r w:rsidRPr="00335A34">
        <w:rPr>
          <w:rFonts w:ascii="Arial" w:hAnsi="Arial" w:cs="Arial"/>
          <w:spacing w:val="-2"/>
          <w:w w:val="110"/>
          <w:sz w:val="22"/>
          <w:szCs w:val="22"/>
          <w:u w:val="thick"/>
          <w:lang w:val="sr-Latn-RS"/>
        </w:rPr>
        <w:t>e</w:t>
      </w:r>
      <w:r w:rsidRPr="00335A34">
        <w:rPr>
          <w:rFonts w:ascii="Arial" w:hAnsi="Arial" w:cs="Arial"/>
          <w:spacing w:val="1"/>
          <w:w w:val="110"/>
          <w:sz w:val="22"/>
          <w:szCs w:val="22"/>
          <w:u w:val="thick"/>
          <w:lang w:val="sr-Latn-RS"/>
        </w:rPr>
        <w:t>r</w:t>
      </w:r>
      <w:r w:rsidRPr="00335A34">
        <w:rPr>
          <w:rFonts w:ascii="Arial" w:hAnsi="Arial" w:cs="Arial"/>
          <w:w w:val="110"/>
          <w:sz w:val="22"/>
          <w:szCs w:val="22"/>
          <w:u w:val="thick"/>
          <w:lang w:val="sr-Latn-RS"/>
        </w:rPr>
        <w:t>“</w:t>
      </w:r>
      <w:r w:rsidRPr="00335A34">
        <w:rPr>
          <w:rFonts w:ascii="Arial" w:hAnsi="Arial" w:cs="Arial"/>
          <w:spacing w:val="17"/>
          <w:w w:val="110"/>
          <w:sz w:val="22"/>
          <w:szCs w:val="22"/>
          <w:u w:val="thick"/>
          <w:lang w:val="sr-Latn-RS"/>
        </w:rPr>
        <w:t xml:space="preserve"> </w:t>
      </w:r>
      <w:r w:rsidRPr="00335A34">
        <w:rPr>
          <w:rFonts w:ascii="Arial" w:hAnsi="Arial" w:cs="Arial"/>
          <w:w w:val="110"/>
          <w:sz w:val="22"/>
          <w:szCs w:val="22"/>
          <w:lang w:val="sr-Latn-RS"/>
        </w:rPr>
        <w:t>i</w:t>
      </w:r>
      <w:r w:rsidRPr="00335A34">
        <w:rPr>
          <w:rFonts w:ascii="Arial" w:hAnsi="Arial" w:cs="Arial"/>
          <w:spacing w:val="17"/>
          <w:w w:val="110"/>
          <w:sz w:val="22"/>
          <w:szCs w:val="22"/>
          <w:lang w:val="sr-Latn-RS"/>
        </w:rPr>
        <w:t xml:space="preserve"> vratiče se neotvoreni </w:t>
      </w:r>
      <w:r w:rsidRPr="00335A34">
        <w:rPr>
          <w:rFonts w:ascii="Arial" w:hAnsi="Arial" w:cs="Arial"/>
          <w:w w:val="110"/>
          <w:sz w:val="22"/>
          <w:szCs w:val="22"/>
          <w:lang w:val="sr-Latn-RS"/>
        </w:rPr>
        <w:t>o</w:t>
      </w:r>
      <w:r w:rsidRPr="00335A34">
        <w:rPr>
          <w:rFonts w:ascii="Arial" w:hAnsi="Arial" w:cs="Arial"/>
          <w:spacing w:val="-2"/>
          <w:w w:val="110"/>
          <w:sz w:val="22"/>
          <w:szCs w:val="22"/>
          <w:lang w:val="sr-Latn-RS"/>
        </w:rPr>
        <w:t>d</w:t>
      </w:r>
      <w:r w:rsidRPr="00335A34">
        <w:rPr>
          <w:rFonts w:ascii="Arial" w:hAnsi="Arial" w:cs="Arial"/>
          <w:spacing w:val="2"/>
          <w:w w:val="110"/>
          <w:sz w:val="22"/>
          <w:szCs w:val="22"/>
          <w:lang w:val="sr-Latn-RS"/>
        </w:rPr>
        <w:t>g</w:t>
      </w:r>
      <w:r w:rsidRPr="00335A34">
        <w:rPr>
          <w:rFonts w:ascii="Arial" w:hAnsi="Arial" w:cs="Arial"/>
          <w:spacing w:val="-2"/>
          <w:w w:val="110"/>
          <w:sz w:val="22"/>
          <w:szCs w:val="22"/>
          <w:lang w:val="sr-Latn-RS"/>
        </w:rPr>
        <w:t>o</w:t>
      </w:r>
      <w:r w:rsidRPr="00335A34">
        <w:rPr>
          <w:rFonts w:ascii="Arial" w:hAnsi="Arial" w:cs="Arial"/>
          <w:spacing w:val="-4"/>
          <w:w w:val="110"/>
          <w:sz w:val="22"/>
          <w:szCs w:val="22"/>
          <w:lang w:val="sr-Latn-RS"/>
        </w:rPr>
        <w:t>v</w:t>
      </w:r>
      <w:r w:rsidRPr="00335A34">
        <w:rPr>
          <w:rFonts w:ascii="Arial" w:hAnsi="Arial" w:cs="Arial"/>
          <w:w w:val="110"/>
          <w:sz w:val="22"/>
          <w:szCs w:val="22"/>
          <w:lang w:val="sr-Latn-RS"/>
        </w:rPr>
        <w:t>a</w:t>
      </w:r>
      <w:r w:rsidRPr="00335A34">
        <w:rPr>
          <w:rFonts w:ascii="Arial" w:hAnsi="Arial" w:cs="Arial"/>
          <w:spacing w:val="1"/>
          <w:w w:val="110"/>
          <w:sz w:val="22"/>
          <w:szCs w:val="22"/>
          <w:lang w:val="sr-Latn-RS"/>
        </w:rPr>
        <w:t>r</w:t>
      </w:r>
      <w:r w:rsidRPr="00335A34">
        <w:rPr>
          <w:rFonts w:ascii="Arial" w:hAnsi="Arial" w:cs="Arial"/>
          <w:spacing w:val="-4"/>
          <w:w w:val="110"/>
          <w:sz w:val="22"/>
          <w:szCs w:val="22"/>
          <w:lang w:val="sr-Latn-RS"/>
        </w:rPr>
        <w:t>a</w:t>
      </w:r>
      <w:r w:rsidRPr="00335A34">
        <w:rPr>
          <w:rFonts w:ascii="Arial" w:hAnsi="Arial" w:cs="Arial"/>
          <w:spacing w:val="1"/>
          <w:w w:val="110"/>
          <w:sz w:val="22"/>
          <w:szCs w:val="22"/>
          <w:lang w:val="sr-Latn-RS"/>
        </w:rPr>
        <w:t>j</w:t>
      </w:r>
      <w:r w:rsidRPr="00335A34">
        <w:rPr>
          <w:rFonts w:ascii="Arial" w:hAnsi="Arial" w:cs="Arial"/>
          <w:w w:val="110"/>
          <w:sz w:val="22"/>
          <w:szCs w:val="22"/>
          <w:lang w:val="sr-Latn-RS"/>
        </w:rPr>
        <w:t>ućim</w:t>
      </w:r>
      <w:r w:rsidRPr="00335A34">
        <w:rPr>
          <w:rFonts w:ascii="Arial" w:hAnsi="Arial" w:cs="Arial"/>
          <w:spacing w:val="13"/>
          <w:w w:val="110"/>
          <w:sz w:val="22"/>
          <w:szCs w:val="22"/>
          <w:lang w:val="sr-Latn-RS"/>
        </w:rPr>
        <w:t xml:space="preserve"> </w:t>
      </w:r>
      <w:r w:rsidRPr="00335A34">
        <w:rPr>
          <w:rFonts w:ascii="Arial" w:hAnsi="Arial" w:cs="Arial"/>
          <w:w w:val="110"/>
          <w:sz w:val="22"/>
          <w:szCs w:val="22"/>
          <w:lang w:val="sr-Latn-RS"/>
        </w:rPr>
        <w:t>ponu</w:t>
      </w:r>
      <w:r w:rsidRPr="00335A34">
        <w:rPr>
          <w:rFonts w:ascii="Arial" w:hAnsi="Arial" w:cs="Arial"/>
          <w:spacing w:val="-2"/>
          <w:w w:val="110"/>
          <w:sz w:val="22"/>
          <w:szCs w:val="22"/>
          <w:lang w:val="sr-Latn-RS"/>
        </w:rPr>
        <w:t>đ</w:t>
      </w:r>
      <w:r w:rsidRPr="00335A34">
        <w:rPr>
          <w:rFonts w:ascii="Arial" w:hAnsi="Arial" w:cs="Arial"/>
          <w:w w:val="110"/>
          <w:sz w:val="22"/>
          <w:szCs w:val="22"/>
          <w:lang w:val="sr-Latn-RS"/>
        </w:rPr>
        <w:t>ači</w:t>
      </w:r>
      <w:r w:rsidRPr="00335A34">
        <w:rPr>
          <w:rFonts w:ascii="Arial" w:hAnsi="Arial" w:cs="Arial"/>
          <w:spacing w:val="1"/>
          <w:w w:val="110"/>
          <w:sz w:val="22"/>
          <w:szCs w:val="22"/>
          <w:lang w:val="sr-Latn-RS"/>
        </w:rPr>
        <w:t>m</w:t>
      </w:r>
      <w:r w:rsidRPr="00335A34">
        <w:rPr>
          <w:rFonts w:ascii="Arial" w:hAnsi="Arial" w:cs="Arial"/>
          <w:spacing w:val="-4"/>
          <w:w w:val="110"/>
          <w:sz w:val="22"/>
          <w:szCs w:val="22"/>
          <w:lang w:val="sr-Latn-RS"/>
        </w:rPr>
        <w:t>a</w:t>
      </w:r>
      <w:r w:rsidRPr="00335A34">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335A34" w:rsidRDefault="00DD4866" w:rsidP="00DD4866">
      <w:pPr>
        <w:autoSpaceDE w:val="0"/>
        <w:autoSpaceDN w:val="0"/>
        <w:adjustRightInd w:val="0"/>
        <w:spacing w:after="0" w:line="240" w:lineRule="auto"/>
        <w:ind w:right="113"/>
        <w:jc w:val="both"/>
        <w:rPr>
          <w:rFonts w:ascii="Arial" w:hAnsi="Arial" w:cs="Arial"/>
          <w:color w:val="000000"/>
        </w:rPr>
      </w:pPr>
    </w:p>
    <w:p w:rsidR="00DD4866" w:rsidRPr="00335A34" w:rsidRDefault="00DD4866" w:rsidP="00DD4866">
      <w:pPr>
        <w:pStyle w:val="BodyText"/>
        <w:widowControl w:val="0"/>
        <w:tabs>
          <w:tab w:val="left" w:pos="759"/>
        </w:tabs>
        <w:kinsoku w:val="0"/>
        <w:overflowPunct w:val="0"/>
        <w:autoSpaceDE w:val="0"/>
        <w:autoSpaceDN w:val="0"/>
        <w:adjustRightInd w:val="0"/>
        <w:spacing w:before="75" w:after="0" w:line="252" w:lineRule="exact"/>
        <w:ind w:right="117"/>
        <w:jc w:val="both"/>
        <w:rPr>
          <w:rFonts w:ascii="Arial" w:hAnsi="Arial" w:cs="Arial"/>
          <w:sz w:val="22"/>
          <w:szCs w:val="22"/>
          <w:lang w:val="sr-Latn-RS"/>
        </w:rPr>
      </w:pPr>
      <w:r w:rsidRPr="00335A34">
        <w:rPr>
          <w:rFonts w:ascii="Arial" w:hAnsi="Arial" w:cs="Arial"/>
          <w:color w:val="000000"/>
          <w:sz w:val="22"/>
          <w:szCs w:val="22"/>
          <w:lang w:val="sr-Latn-RS"/>
        </w:rPr>
        <w:t xml:space="preserve">32.10 </w:t>
      </w:r>
      <w:r w:rsidRPr="00335A34">
        <w:rPr>
          <w:rFonts w:ascii="Arial" w:hAnsi="Arial" w:cs="Arial"/>
          <w:spacing w:val="-2"/>
          <w:w w:val="110"/>
          <w:sz w:val="22"/>
          <w:szCs w:val="22"/>
          <w:lang w:val="sr-Latn-RS"/>
        </w:rPr>
        <w:t>P</w:t>
      </w:r>
      <w:r w:rsidRPr="00335A34">
        <w:rPr>
          <w:rFonts w:ascii="Arial" w:hAnsi="Arial" w:cs="Arial"/>
          <w:w w:val="110"/>
          <w:sz w:val="22"/>
          <w:szCs w:val="22"/>
          <w:lang w:val="sr-Latn-RS"/>
        </w:rPr>
        <w:t>o</w:t>
      </w:r>
      <w:r w:rsidRPr="00335A34">
        <w:rPr>
          <w:rFonts w:ascii="Arial" w:hAnsi="Arial" w:cs="Arial"/>
          <w:spacing w:val="-2"/>
          <w:w w:val="110"/>
          <w:sz w:val="22"/>
          <w:szCs w:val="22"/>
          <w:lang w:val="sr-Latn-RS"/>
        </w:rPr>
        <w:t>n</w:t>
      </w:r>
      <w:r w:rsidRPr="00335A34">
        <w:rPr>
          <w:rFonts w:ascii="Arial" w:hAnsi="Arial" w:cs="Arial"/>
          <w:w w:val="110"/>
          <w:sz w:val="22"/>
          <w:szCs w:val="22"/>
          <w:lang w:val="sr-Latn-RS"/>
        </w:rPr>
        <w:t>uđaći će</w:t>
      </w:r>
      <w:r w:rsidRPr="00335A34">
        <w:rPr>
          <w:rFonts w:ascii="Arial" w:hAnsi="Arial" w:cs="Arial"/>
          <w:spacing w:val="36"/>
          <w:w w:val="110"/>
          <w:sz w:val="22"/>
          <w:szCs w:val="22"/>
          <w:lang w:val="sr-Latn-RS"/>
        </w:rPr>
        <w:t xml:space="preserve"> </w:t>
      </w:r>
      <w:r w:rsidRPr="00335A34">
        <w:rPr>
          <w:rFonts w:ascii="Arial" w:hAnsi="Arial" w:cs="Arial"/>
          <w:spacing w:val="-2"/>
          <w:w w:val="110"/>
          <w:sz w:val="22"/>
          <w:szCs w:val="22"/>
          <w:lang w:val="sr-Latn-RS"/>
        </w:rPr>
        <w:t>d</w:t>
      </w:r>
      <w:r w:rsidRPr="00335A34">
        <w:rPr>
          <w:rFonts w:ascii="Arial" w:hAnsi="Arial" w:cs="Arial"/>
          <w:w w:val="110"/>
          <w:sz w:val="22"/>
          <w:szCs w:val="22"/>
          <w:lang w:val="sr-Latn-RS"/>
        </w:rPr>
        <w:t>os</w:t>
      </w:r>
      <w:r w:rsidRPr="00335A34">
        <w:rPr>
          <w:rFonts w:ascii="Arial" w:hAnsi="Arial" w:cs="Arial"/>
          <w:spacing w:val="2"/>
          <w:w w:val="110"/>
          <w:sz w:val="22"/>
          <w:szCs w:val="22"/>
          <w:lang w:val="sr-Latn-RS"/>
        </w:rPr>
        <w:t>t</w:t>
      </w:r>
      <w:r w:rsidRPr="00335A34">
        <w:rPr>
          <w:rFonts w:ascii="Arial" w:hAnsi="Arial" w:cs="Arial"/>
          <w:spacing w:val="-2"/>
          <w:w w:val="110"/>
          <w:sz w:val="22"/>
          <w:szCs w:val="22"/>
          <w:lang w:val="sr-Latn-RS"/>
        </w:rPr>
        <w:t>a</w:t>
      </w:r>
      <w:r w:rsidRPr="00335A34">
        <w:rPr>
          <w:rFonts w:ascii="Arial" w:hAnsi="Arial" w:cs="Arial"/>
          <w:spacing w:val="-4"/>
          <w:w w:val="110"/>
          <w:sz w:val="22"/>
          <w:szCs w:val="22"/>
          <w:lang w:val="sr-Latn-RS"/>
        </w:rPr>
        <w:t>v</w:t>
      </w:r>
      <w:r w:rsidRPr="00335A34">
        <w:rPr>
          <w:rFonts w:ascii="Arial" w:hAnsi="Arial" w:cs="Arial"/>
          <w:w w:val="110"/>
          <w:sz w:val="22"/>
          <w:szCs w:val="22"/>
          <w:lang w:val="sr-Latn-RS"/>
        </w:rPr>
        <w:t>iti</w:t>
      </w:r>
      <w:r w:rsidRPr="00335A34">
        <w:rPr>
          <w:rFonts w:ascii="Arial" w:hAnsi="Arial" w:cs="Arial"/>
          <w:spacing w:val="34"/>
          <w:w w:val="110"/>
          <w:sz w:val="22"/>
          <w:szCs w:val="22"/>
          <w:lang w:val="sr-Latn-RS"/>
        </w:rPr>
        <w:t xml:space="preserve"> </w:t>
      </w:r>
      <w:r w:rsidRPr="00335A34">
        <w:rPr>
          <w:rFonts w:ascii="Arial" w:hAnsi="Arial" w:cs="Arial"/>
          <w:w w:val="110"/>
          <w:sz w:val="22"/>
          <w:szCs w:val="22"/>
          <w:lang w:val="sr-Latn-RS"/>
        </w:rPr>
        <w:t>kopije.</w:t>
      </w:r>
      <w:r w:rsidRPr="00335A34">
        <w:rPr>
          <w:rFonts w:ascii="Arial" w:hAnsi="Arial" w:cs="Arial"/>
          <w:spacing w:val="34"/>
          <w:w w:val="110"/>
          <w:sz w:val="22"/>
          <w:szCs w:val="22"/>
          <w:lang w:val="sr-Latn-RS"/>
        </w:rPr>
        <w:t xml:space="preserve"> </w:t>
      </w:r>
      <w:r w:rsidRPr="00335A34">
        <w:rPr>
          <w:rFonts w:ascii="Arial" w:hAnsi="Arial" w:cs="Arial"/>
          <w:spacing w:val="2"/>
          <w:w w:val="110"/>
          <w:sz w:val="22"/>
          <w:szCs w:val="22"/>
          <w:lang w:val="sr-Latn-RS"/>
        </w:rPr>
        <w:t>T</w:t>
      </w:r>
      <w:r w:rsidRPr="00335A34">
        <w:rPr>
          <w:rFonts w:ascii="Arial" w:hAnsi="Arial" w:cs="Arial"/>
          <w:w w:val="110"/>
          <w:sz w:val="22"/>
          <w:szCs w:val="22"/>
          <w:lang w:val="sr-Latn-RS"/>
        </w:rPr>
        <w:t>el</w:t>
      </w:r>
      <w:r w:rsidRPr="00335A34">
        <w:rPr>
          <w:rFonts w:ascii="Arial" w:hAnsi="Arial" w:cs="Arial"/>
          <w:spacing w:val="-4"/>
          <w:w w:val="110"/>
          <w:sz w:val="22"/>
          <w:szCs w:val="22"/>
          <w:lang w:val="sr-Latn-RS"/>
        </w:rPr>
        <w:t>e</w:t>
      </w:r>
      <w:r w:rsidRPr="00335A34">
        <w:rPr>
          <w:rFonts w:ascii="Arial" w:hAnsi="Arial" w:cs="Arial"/>
          <w:spacing w:val="2"/>
          <w:w w:val="110"/>
          <w:sz w:val="22"/>
          <w:szCs w:val="22"/>
          <w:lang w:val="sr-Latn-RS"/>
        </w:rPr>
        <w:t>g</w:t>
      </w:r>
      <w:r w:rsidRPr="00335A34">
        <w:rPr>
          <w:rFonts w:ascii="Arial" w:hAnsi="Arial" w:cs="Arial"/>
          <w:w w:val="110"/>
          <w:sz w:val="22"/>
          <w:szCs w:val="22"/>
          <w:lang w:val="sr-Latn-RS"/>
        </w:rPr>
        <w:t>r</w:t>
      </w:r>
      <w:r w:rsidRPr="00335A34">
        <w:rPr>
          <w:rFonts w:ascii="Arial" w:hAnsi="Arial" w:cs="Arial"/>
          <w:spacing w:val="-4"/>
          <w:w w:val="110"/>
          <w:sz w:val="22"/>
          <w:szCs w:val="22"/>
          <w:lang w:val="sr-Latn-RS"/>
        </w:rPr>
        <w:t>a</w:t>
      </w:r>
      <w:r w:rsidRPr="00335A34">
        <w:rPr>
          <w:rFonts w:ascii="Arial" w:hAnsi="Arial" w:cs="Arial"/>
          <w:spacing w:val="2"/>
          <w:w w:val="110"/>
          <w:sz w:val="22"/>
          <w:szCs w:val="22"/>
          <w:lang w:val="sr-Latn-RS"/>
        </w:rPr>
        <w:t>f</w:t>
      </w:r>
      <w:r w:rsidRPr="00335A34">
        <w:rPr>
          <w:rFonts w:ascii="Arial" w:hAnsi="Arial" w:cs="Arial"/>
          <w:spacing w:val="-3"/>
          <w:w w:val="110"/>
          <w:sz w:val="22"/>
          <w:szCs w:val="22"/>
          <w:lang w:val="sr-Latn-RS"/>
        </w:rPr>
        <w:t>s</w:t>
      </w:r>
      <w:r w:rsidRPr="00335A34">
        <w:rPr>
          <w:rFonts w:ascii="Arial" w:hAnsi="Arial" w:cs="Arial"/>
          <w:spacing w:val="2"/>
          <w:w w:val="110"/>
          <w:sz w:val="22"/>
          <w:szCs w:val="22"/>
          <w:lang w:val="sr-Latn-RS"/>
        </w:rPr>
        <w:t>k</w:t>
      </w:r>
      <w:r w:rsidRPr="00335A34">
        <w:rPr>
          <w:rFonts w:ascii="Arial" w:hAnsi="Arial" w:cs="Arial"/>
          <w:spacing w:val="-4"/>
          <w:w w:val="110"/>
          <w:sz w:val="22"/>
          <w:szCs w:val="22"/>
          <w:lang w:val="sr-Latn-RS"/>
        </w:rPr>
        <w:t>e</w:t>
      </w:r>
      <w:r w:rsidRPr="00335A34">
        <w:rPr>
          <w:rFonts w:ascii="Arial" w:hAnsi="Arial" w:cs="Arial"/>
          <w:w w:val="110"/>
          <w:sz w:val="22"/>
          <w:szCs w:val="22"/>
          <w:lang w:val="sr-Latn-RS"/>
        </w:rPr>
        <w:t>,</w:t>
      </w:r>
      <w:r w:rsidRPr="00335A34">
        <w:rPr>
          <w:rFonts w:ascii="Arial" w:hAnsi="Arial" w:cs="Arial"/>
          <w:spacing w:val="36"/>
          <w:w w:val="110"/>
          <w:sz w:val="22"/>
          <w:szCs w:val="22"/>
          <w:lang w:val="sr-Latn-RS"/>
        </w:rPr>
        <w:t xml:space="preserve"> </w:t>
      </w:r>
      <w:r w:rsidRPr="00335A34">
        <w:rPr>
          <w:rFonts w:ascii="Arial" w:hAnsi="Arial" w:cs="Arial"/>
          <w:w w:val="110"/>
          <w:sz w:val="22"/>
          <w:szCs w:val="22"/>
          <w:lang w:val="sr-Latn-RS"/>
        </w:rPr>
        <w:t>e</w:t>
      </w:r>
      <w:r w:rsidRPr="00335A34">
        <w:rPr>
          <w:rFonts w:ascii="Arial" w:hAnsi="Arial" w:cs="Arial"/>
          <w:spacing w:val="1"/>
          <w:w w:val="110"/>
          <w:sz w:val="22"/>
          <w:szCs w:val="22"/>
          <w:lang w:val="sr-Latn-RS"/>
        </w:rPr>
        <w:t>m</w:t>
      </w:r>
      <w:r w:rsidRPr="00335A34">
        <w:rPr>
          <w:rFonts w:ascii="Arial" w:hAnsi="Arial" w:cs="Arial"/>
          <w:spacing w:val="-2"/>
          <w:w w:val="110"/>
          <w:sz w:val="22"/>
          <w:szCs w:val="22"/>
          <w:lang w:val="sr-Latn-RS"/>
        </w:rPr>
        <w:t>a</w:t>
      </w:r>
      <w:r w:rsidRPr="00335A34">
        <w:rPr>
          <w:rFonts w:ascii="Arial" w:hAnsi="Arial" w:cs="Arial"/>
          <w:w w:val="110"/>
          <w:sz w:val="22"/>
          <w:szCs w:val="22"/>
          <w:lang w:val="sr-Latn-RS"/>
        </w:rPr>
        <w:t>il</w:t>
      </w:r>
      <w:r w:rsidRPr="00335A34">
        <w:rPr>
          <w:rFonts w:ascii="Arial" w:hAnsi="Arial" w:cs="Arial"/>
          <w:spacing w:val="33"/>
          <w:w w:val="110"/>
          <w:sz w:val="22"/>
          <w:szCs w:val="22"/>
          <w:lang w:val="sr-Latn-RS"/>
        </w:rPr>
        <w:t xml:space="preserve"> </w:t>
      </w:r>
      <w:r w:rsidRPr="00335A34">
        <w:rPr>
          <w:rFonts w:ascii="Arial" w:hAnsi="Arial" w:cs="Arial"/>
          <w:w w:val="110"/>
          <w:sz w:val="22"/>
          <w:szCs w:val="22"/>
          <w:lang w:val="sr-Latn-RS"/>
        </w:rPr>
        <w:t>i</w:t>
      </w:r>
      <w:r w:rsidRPr="00335A34">
        <w:rPr>
          <w:rFonts w:ascii="Arial" w:hAnsi="Arial" w:cs="Arial"/>
          <w:spacing w:val="-5"/>
          <w:w w:val="110"/>
          <w:sz w:val="22"/>
          <w:szCs w:val="22"/>
          <w:lang w:val="sr-Latn-RS"/>
        </w:rPr>
        <w:t>l</w:t>
      </w:r>
      <w:r w:rsidRPr="00335A34">
        <w:rPr>
          <w:rFonts w:ascii="Arial" w:hAnsi="Arial" w:cs="Arial"/>
          <w:w w:val="110"/>
          <w:sz w:val="22"/>
          <w:szCs w:val="22"/>
          <w:lang w:val="sr-Latn-RS"/>
        </w:rPr>
        <w:t>i</w:t>
      </w:r>
      <w:r w:rsidRPr="00335A34">
        <w:rPr>
          <w:rFonts w:ascii="Arial" w:hAnsi="Arial" w:cs="Arial"/>
          <w:spacing w:val="33"/>
          <w:w w:val="110"/>
          <w:sz w:val="22"/>
          <w:szCs w:val="22"/>
          <w:lang w:val="sr-Latn-RS"/>
        </w:rPr>
        <w:t xml:space="preserve"> </w:t>
      </w:r>
      <w:r w:rsidRPr="00335A34">
        <w:rPr>
          <w:rFonts w:ascii="Arial" w:hAnsi="Arial" w:cs="Arial"/>
          <w:spacing w:val="6"/>
          <w:w w:val="110"/>
          <w:sz w:val="22"/>
          <w:szCs w:val="22"/>
          <w:lang w:val="sr-Latn-RS"/>
        </w:rPr>
        <w:t>f</w:t>
      </w:r>
      <w:r w:rsidRPr="00335A34">
        <w:rPr>
          <w:rFonts w:ascii="Arial" w:hAnsi="Arial" w:cs="Arial"/>
          <w:spacing w:val="-4"/>
          <w:w w:val="110"/>
          <w:sz w:val="22"/>
          <w:szCs w:val="22"/>
          <w:lang w:val="sr-Latn-RS"/>
        </w:rPr>
        <w:t>a</w:t>
      </w:r>
      <w:r w:rsidRPr="00335A34">
        <w:rPr>
          <w:rFonts w:ascii="Arial" w:hAnsi="Arial" w:cs="Arial"/>
          <w:spacing w:val="4"/>
          <w:w w:val="110"/>
          <w:sz w:val="22"/>
          <w:szCs w:val="22"/>
          <w:lang w:val="sr-Latn-RS"/>
        </w:rPr>
        <w:t>k</w:t>
      </w:r>
      <w:r w:rsidRPr="00335A34">
        <w:rPr>
          <w:rFonts w:ascii="Arial" w:hAnsi="Arial" w:cs="Arial"/>
          <w:w w:val="110"/>
          <w:sz w:val="22"/>
          <w:szCs w:val="22"/>
          <w:lang w:val="sr-Latn-RS"/>
        </w:rPr>
        <w:t>s</w:t>
      </w:r>
      <w:r w:rsidRPr="00335A34">
        <w:rPr>
          <w:rFonts w:ascii="Arial" w:hAnsi="Arial" w:cs="Arial"/>
          <w:spacing w:val="-5"/>
          <w:w w:val="110"/>
          <w:sz w:val="22"/>
          <w:szCs w:val="22"/>
          <w:lang w:val="sr-Latn-RS"/>
        </w:rPr>
        <w:t>i</w:t>
      </w:r>
      <w:r w:rsidRPr="00335A34">
        <w:rPr>
          <w:rFonts w:ascii="Arial" w:hAnsi="Arial" w:cs="Arial"/>
          <w:spacing w:val="1"/>
          <w:w w:val="110"/>
          <w:sz w:val="22"/>
          <w:szCs w:val="22"/>
          <w:lang w:val="sr-Latn-RS"/>
        </w:rPr>
        <w:t>r</w:t>
      </w:r>
      <w:r w:rsidRPr="00335A34">
        <w:rPr>
          <w:rFonts w:ascii="Arial" w:hAnsi="Arial" w:cs="Arial"/>
          <w:w w:val="110"/>
          <w:sz w:val="22"/>
          <w:szCs w:val="22"/>
          <w:lang w:val="sr-Latn-RS"/>
        </w:rPr>
        <w:t>a</w:t>
      </w:r>
      <w:r w:rsidRPr="00335A34">
        <w:rPr>
          <w:rFonts w:ascii="Arial" w:hAnsi="Arial" w:cs="Arial"/>
          <w:spacing w:val="-2"/>
          <w:w w:val="110"/>
          <w:sz w:val="22"/>
          <w:szCs w:val="22"/>
          <w:lang w:val="sr-Latn-RS"/>
        </w:rPr>
        <w:t>n</w:t>
      </w:r>
      <w:r w:rsidRPr="00335A34">
        <w:rPr>
          <w:rFonts w:ascii="Arial" w:hAnsi="Arial" w:cs="Arial"/>
          <w:w w:val="110"/>
          <w:sz w:val="22"/>
          <w:szCs w:val="22"/>
          <w:lang w:val="sr-Latn-RS"/>
        </w:rPr>
        <w:t>e</w:t>
      </w:r>
      <w:r w:rsidRPr="00335A34">
        <w:rPr>
          <w:rFonts w:ascii="Arial" w:hAnsi="Arial" w:cs="Arial"/>
          <w:spacing w:val="37"/>
          <w:w w:val="110"/>
          <w:sz w:val="22"/>
          <w:szCs w:val="22"/>
          <w:lang w:val="sr-Latn-RS"/>
        </w:rPr>
        <w:t xml:space="preserve"> </w:t>
      </w:r>
      <w:r w:rsidRPr="00335A34">
        <w:rPr>
          <w:rFonts w:ascii="Arial" w:hAnsi="Arial" w:cs="Arial"/>
          <w:spacing w:val="-2"/>
          <w:w w:val="110"/>
          <w:sz w:val="22"/>
          <w:szCs w:val="22"/>
          <w:lang w:val="sr-Latn-RS"/>
        </w:rPr>
        <w:t>p</w:t>
      </w:r>
      <w:r w:rsidRPr="00335A34">
        <w:rPr>
          <w:rFonts w:ascii="Arial" w:hAnsi="Arial" w:cs="Arial"/>
          <w:w w:val="110"/>
          <w:sz w:val="22"/>
          <w:szCs w:val="22"/>
          <w:lang w:val="sr-Latn-RS"/>
        </w:rPr>
        <w:t>onu</w:t>
      </w:r>
      <w:r w:rsidRPr="00335A34">
        <w:rPr>
          <w:rFonts w:ascii="Arial" w:hAnsi="Arial" w:cs="Arial"/>
          <w:spacing w:val="-2"/>
          <w:w w:val="110"/>
          <w:sz w:val="22"/>
          <w:szCs w:val="22"/>
          <w:lang w:val="sr-Latn-RS"/>
        </w:rPr>
        <w:t>d</w:t>
      </w:r>
      <w:r w:rsidRPr="00335A34">
        <w:rPr>
          <w:rFonts w:ascii="Arial" w:hAnsi="Arial" w:cs="Arial"/>
          <w:w w:val="110"/>
          <w:sz w:val="22"/>
          <w:szCs w:val="22"/>
          <w:lang w:val="sr-Latn-RS"/>
        </w:rPr>
        <w:t>e</w:t>
      </w:r>
      <w:r w:rsidRPr="00335A34">
        <w:rPr>
          <w:rFonts w:ascii="Arial" w:hAnsi="Arial" w:cs="Arial"/>
          <w:w w:val="125"/>
          <w:sz w:val="22"/>
          <w:szCs w:val="22"/>
          <w:lang w:val="sr-Latn-RS"/>
        </w:rPr>
        <w:t xml:space="preserve"> </w:t>
      </w:r>
      <w:r w:rsidRPr="00335A34">
        <w:rPr>
          <w:rFonts w:ascii="Arial" w:hAnsi="Arial" w:cs="Arial"/>
          <w:w w:val="110"/>
          <w:sz w:val="22"/>
          <w:szCs w:val="22"/>
          <w:lang w:val="sr-Latn-RS"/>
        </w:rPr>
        <w:t>n</w:t>
      </w:r>
      <w:r w:rsidRPr="00335A34">
        <w:rPr>
          <w:rFonts w:ascii="Arial" w:hAnsi="Arial" w:cs="Arial"/>
          <w:spacing w:val="-2"/>
          <w:w w:val="110"/>
          <w:sz w:val="22"/>
          <w:szCs w:val="22"/>
          <w:lang w:val="sr-Latn-RS"/>
        </w:rPr>
        <w:t>e</w:t>
      </w:r>
      <w:r w:rsidRPr="00335A34">
        <w:rPr>
          <w:rFonts w:ascii="Arial" w:hAnsi="Arial" w:cs="Arial"/>
          <w:w w:val="110"/>
          <w:sz w:val="22"/>
          <w:szCs w:val="22"/>
          <w:lang w:val="sr-Latn-RS"/>
        </w:rPr>
        <w:t>će</w:t>
      </w:r>
      <w:r w:rsidRPr="00335A34">
        <w:rPr>
          <w:rFonts w:ascii="Arial" w:hAnsi="Arial" w:cs="Arial"/>
          <w:spacing w:val="2"/>
          <w:w w:val="110"/>
          <w:sz w:val="22"/>
          <w:szCs w:val="22"/>
          <w:lang w:val="sr-Latn-RS"/>
        </w:rPr>
        <w:t xml:space="preserve"> </w:t>
      </w:r>
      <w:r w:rsidRPr="00335A34">
        <w:rPr>
          <w:rFonts w:ascii="Arial" w:hAnsi="Arial" w:cs="Arial"/>
          <w:w w:val="110"/>
          <w:sz w:val="22"/>
          <w:szCs w:val="22"/>
          <w:lang w:val="sr-Latn-RS"/>
        </w:rPr>
        <w:t>biti</w:t>
      </w:r>
      <w:r w:rsidRPr="00335A34">
        <w:rPr>
          <w:rFonts w:ascii="Arial" w:hAnsi="Arial" w:cs="Arial"/>
          <w:spacing w:val="2"/>
          <w:w w:val="110"/>
          <w:sz w:val="22"/>
          <w:szCs w:val="22"/>
          <w:lang w:val="sr-Latn-RS"/>
        </w:rPr>
        <w:t xml:space="preserve"> </w:t>
      </w:r>
      <w:r w:rsidRPr="00335A34">
        <w:rPr>
          <w:rFonts w:ascii="Arial" w:hAnsi="Arial" w:cs="Arial"/>
          <w:spacing w:val="-2"/>
          <w:w w:val="110"/>
          <w:sz w:val="22"/>
          <w:szCs w:val="22"/>
          <w:lang w:val="sr-Latn-RS"/>
        </w:rPr>
        <w:t>p</w:t>
      </w:r>
      <w:r w:rsidRPr="00335A34">
        <w:rPr>
          <w:rFonts w:ascii="Arial" w:hAnsi="Arial" w:cs="Arial"/>
          <w:spacing w:val="1"/>
          <w:w w:val="110"/>
          <w:sz w:val="22"/>
          <w:szCs w:val="22"/>
          <w:lang w:val="sr-Latn-RS"/>
        </w:rPr>
        <w:t>r</w:t>
      </w:r>
      <w:r w:rsidRPr="00335A34">
        <w:rPr>
          <w:rFonts w:ascii="Arial" w:hAnsi="Arial" w:cs="Arial"/>
          <w:spacing w:val="-5"/>
          <w:w w:val="110"/>
          <w:sz w:val="22"/>
          <w:szCs w:val="22"/>
          <w:lang w:val="sr-Latn-RS"/>
        </w:rPr>
        <w:t>i</w:t>
      </w:r>
      <w:r w:rsidRPr="00335A34">
        <w:rPr>
          <w:rFonts w:ascii="Arial" w:hAnsi="Arial" w:cs="Arial"/>
          <w:w w:val="110"/>
          <w:sz w:val="22"/>
          <w:szCs w:val="22"/>
          <w:lang w:val="sr-Latn-RS"/>
        </w:rPr>
        <w:t>h</w:t>
      </w:r>
      <w:r w:rsidRPr="00335A34">
        <w:rPr>
          <w:rFonts w:ascii="Arial" w:hAnsi="Arial" w:cs="Arial"/>
          <w:spacing w:val="-4"/>
          <w:w w:val="110"/>
          <w:sz w:val="22"/>
          <w:szCs w:val="22"/>
          <w:lang w:val="sr-Latn-RS"/>
        </w:rPr>
        <w:t>v</w:t>
      </w:r>
      <w:r w:rsidRPr="00335A34">
        <w:rPr>
          <w:rFonts w:ascii="Arial" w:hAnsi="Arial" w:cs="Arial"/>
          <w:w w:val="110"/>
          <w:sz w:val="22"/>
          <w:szCs w:val="22"/>
          <w:lang w:val="sr-Latn-RS"/>
        </w:rPr>
        <w:t>aće</w:t>
      </w:r>
      <w:r w:rsidRPr="00335A34">
        <w:rPr>
          <w:rFonts w:ascii="Arial" w:hAnsi="Arial" w:cs="Arial"/>
          <w:spacing w:val="-2"/>
          <w:w w:val="110"/>
          <w:sz w:val="22"/>
          <w:szCs w:val="22"/>
          <w:lang w:val="sr-Latn-RS"/>
        </w:rPr>
        <w:t>n</w:t>
      </w:r>
      <w:r w:rsidRPr="00335A34">
        <w:rPr>
          <w:rFonts w:ascii="Arial" w:hAnsi="Arial" w:cs="Arial"/>
          <w:w w:val="110"/>
          <w:sz w:val="22"/>
          <w:szCs w:val="22"/>
          <w:lang w:val="sr-Latn-RS"/>
        </w:rPr>
        <w:t>e.</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Heading2"/>
        <w:ind w:left="360"/>
        <w:rPr>
          <w:lang w:val="sr-Latn-RS"/>
        </w:rPr>
      </w:pPr>
      <w:bookmarkStart w:id="48" w:name="_Toc510900111"/>
      <w:bookmarkStart w:id="49" w:name="_Toc517449232"/>
      <w:r w:rsidRPr="00863340">
        <w:rPr>
          <w:lang w:val="sr-Latn-RS"/>
        </w:rPr>
        <w:t>33. Elektronsko podnošenje tendera</w:t>
      </w:r>
      <w:bookmarkEnd w:id="48"/>
      <w:bookmarkEnd w:id="49"/>
    </w:p>
    <w:p w:rsidR="00DD4866" w:rsidRPr="00863340" w:rsidRDefault="00DD4866" w:rsidP="00DD4866">
      <w:pPr>
        <w:autoSpaceDE w:val="0"/>
        <w:autoSpaceDN w:val="0"/>
        <w:adjustRightInd w:val="0"/>
        <w:spacing w:after="0" w:line="240" w:lineRule="auto"/>
        <w:ind w:right="113"/>
        <w:jc w:val="both"/>
        <w:rPr>
          <w:rFonts w:ascii="Arial" w:hAnsi="Arial" w:cs="Arial"/>
          <w:b/>
          <w:i/>
          <w:color w:val="000000"/>
          <w:sz w:val="28"/>
          <w:szCs w:val="28"/>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B169DD">
        <w:rPr>
          <w:rFonts w:ascii="Arial" w:hAnsi="Arial"/>
          <w:color w:val="000000"/>
          <w:highlight w:val="yellow"/>
        </w:rPr>
        <w:t>33.1 Dostavljanje tendera u elektronskom obliku vrši se na elektronskoj platformi.</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B169DD" w:rsidRDefault="00DD4866" w:rsidP="00DD4866">
      <w:pPr>
        <w:autoSpaceDE w:val="0"/>
        <w:autoSpaceDN w:val="0"/>
        <w:adjustRightInd w:val="0"/>
        <w:spacing w:after="0" w:line="240" w:lineRule="auto"/>
        <w:ind w:right="113"/>
        <w:jc w:val="both"/>
        <w:rPr>
          <w:rFonts w:ascii="Arial" w:hAnsi="Arial" w:cs="Arial"/>
          <w:color w:val="000000"/>
        </w:rPr>
      </w:pPr>
      <w:r w:rsidRPr="00B169DD">
        <w:rPr>
          <w:rFonts w:ascii="Arial" w:hAnsi="Arial" w:cs="Arial"/>
          <w:color w:val="000000"/>
        </w:rPr>
        <w:t xml:space="preserve">33.2. </w:t>
      </w:r>
      <w:r w:rsidRPr="00B169DD">
        <w:rPr>
          <w:rFonts w:ascii="Arial" w:hAnsi="Arial" w:cs="Arial"/>
          <w:w w:val="110"/>
        </w:rPr>
        <w:t>P</w:t>
      </w:r>
      <w:r w:rsidRPr="00B169DD">
        <w:rPr>
          <w:rFonts w:ascii="Arial" w:hAnsi="Arial" w:cs="Arial"/>
          <w:spacing w:val="1"/>
          <w:w w:val="110"/>
        </w:rPr>
        <w:t>r</w:t>
      </w:r>
      <w:r w:rsidRPr="00B169DD">
        <w:rPr>
          <w:rFonts w:ascii="Arial" w:hAnsi="Arial" w:cs="Arial"/>
          <w:w w:val="110"/>
        </w:rPr>
        <w:t>e</w:t>
      </w:r>
      <w:r w:rsidRPr="00B169DD">
        <w:rPr>
          <w:rFonts w:ascii="Arial" w:hAnsi="Arial" w:cs="Arial"/>
          <w:spacing w:val="41"/>
          <w:w w:val="110"/>
        </w:rPr>
        <w:t xml:space="preserve"> </w:t>
      </w:r>
      <w:r w:rsidRPr="00B169DD">
        <w:rPr>
          <w:rFonts w:ascii="Arial" w:hAnsi="Arial" w:cs="Arial"/>
          <w:w w:val="110"/>
        </w:rPr>
        <w:t>pod</w:t>
      </w:r>
      <w:r w:rsidRPr="00B169DD">
        <w:rPr>
          <w:rFonts w:ascii="Arial" w:hAnsi="Arial" w:cs="Arial"/>
          <w:spacing w:val="-2"/>
          <w:w w:val="110"/>
        </w:rPr>
        <w:t>n</w:t>
      </w:r>
      <w:r w:rsidRPr="00B169DD">
        <w:rPr>
          <w:rFonts w:ascii="Arial" w:hAnsi="Arial" w:cs="Arial"/>
          <w:w w:val="110"/>
        </w:rPr>
        <w:t>oše</w:t>
      </w:r>
      <w:r w:rsidRPr="00B169DD">
        <w:rPr>
          <w:rFonts w:ascii="Arial" w:hAnsi="Arial" w:cs="Arial"/>
          <w:spacing w:val="-4"/>
          <w:w w:val="110"/>
        </w:rPr>
        <w:t>n</w:t>
      </w:r>
      <w:r w:rsidRPr="00B169DD">
        <w:rPr>
          <w:rFonts w:ascii="Arial" w:hAnsi="Arial" w:cs="Arial"/>
          <w:spacing w:val="1"/>
          <w:w w:val="110"/>
        </w:rPr>
        <w:t>j</w:t>
      </w:r>
      <w:r w:rsidRPr="00B169DD">
        <w:rPr>
          <w:rFonts w:ascii="Arial" w:hAnsi="Arial" w:cs="Arial"/>
          <w:w w:val="110"/>
        </w:rPr>
        <w:t>a</w:t>
      </w:r>
      <w:r w:rsidRPr="00B169DD">
        <w:rPr>
          <w:rFonts w:ascii="Arial" w:hAnsi="Arial" w:cs="Arial"/>
          <w:spacing w:val="39"/>
          <w:w w:val="110"/>
        </w:rPr>
        <w:t xml:space="preserve"> tendera</w:t>
      </w:r>
      <w:r w:rsidRPr="00B169DD">
        <w:rPr>
          <w:rFonts w:ascii="Arial" w:hAnsi="Arial" w:cs="Arial"/>
          <w:spacing w:val="41"/>
          <w:w w:val="110"/>
        </w:rPr>
        <w:t xml:space="preserve"> </w:t>
      </w:r>
      <w:r w:rsidRPr="00B169DD">
        <w:rPr>
          <w:rFonts w:ascii="Arial" w:hAnsi="Arial" w:cs="Arial"/>
          <w:w w:val="110"/>
        </w:rPr>
        <w:t>pot</w:t>
      </w:r>
      <w:r w:rsidRPr="00B169DD">
        <w:rPr>
          <w:rFonts w:ascii="Arial" w:hAnsi="Arial" w:cs="Arial"/>
          <w:spacing w:val="1"/>
          <w:w w:val="110"/>
        </w:rPr>
        <w:t>r</w:t>
      </w:r>
      <w:r w:rsidRPr="00B169DD">
        <w:rPr>
          <w:rFonts w:ascii="Arial" w:hAnsi="Arial" w:cs="Arial"/>
          <w:w w:val="110"/>
        </w:rPr>
        <w:t>eb</w:t>
      </w:r>
      <w:r w:rsidRPr="00B169DD">
        <w:rPr>
          <w:rFonts w:ascii="Arial" w:hAnsi="Arial" w:cs="Arial"/>
          <w:spacing w:val="-2"/>
          <w:w w:val="110"/>
        </w:rPr>
        <w:t>n</w:t>
      </w:r>
      <w:r w:rsidRPr="00B169DD">
        <w:rPr>
          <w:rFonts w:ascii="Arial" w:hAnsi="Arial" w:cs="Arial"/>
          <w:w w:val="110"/>
        </w:rPr>
        <w:t>o</w:t>
      </w:r>
      <w:r w:rsidRPr="00B169DD">
        <w:rPr>
          <w:rFonts w:ascii="Arial" w:hAnsi="Arial" w:cs="Arial"/>
          <w:spacing w:val="40"/>
          <w:w w:val="110"/>
        </w:rPr>
        <w:t xml:space="preserve"> </w:t>
      </w:r>
      <w:r w:rsidRPr="00B169DD">
        <w:rPr>
          <w:rFonts w:ascii="Arial" w:hAnsi="Arial" w:cs="Arial"/>
          <w:spacing w:val="1"/>
          <w:w w:val="110"/>
        </w:rPr>
        <w:t>j</w:t>
      </w:r>
      <w:r w:rsidRPr="00B169DD">
        <w:rPr>
          <w:rFonts w:ascii="Arial" w:hAnsi="Arial" w:cs="Arial"/>
          <w:w w:val="110"/>
        </w:rPr>
        <w:t>e</w:t>
      </w:r>
      <w:r w:rsidRPr="00B169DD">
        <w:rPr>
          <w:rFonts w:ascii="Arial" w:hAnsi="Arial" w:cs="Arial"/>
          <w:spacing w:val="40"/>
          <w:w w:val="110"/>
        </w:rPr>
        <w:t xml:space="preserve"> </w:t>
      </w:r>
      <w:r w:rsidRPr="00B169DD">
        <w:rPr>
          <w:rFonts w:ascii="Arial" w:hAnsi="Arial" w:cs="Arial"/>
          <w:w w:val="110"/>
        </w:rPr>
        <w:t>pr</w:t>
      </w:r>
      <w:r w:rsidRPr="00B169DD">
        <w:rPr>
          <w:rFonts w:ascii="Arial" w:hAnsi="Arial" w:cs="Arial"/>
          <w:spacing w:val="-5"/>
          <w:w w:val="110"/>
        </w:rPr>
        <w:t>i</w:t>
      </w:r>
      <w:r w:rsidRPr="00B169DD">
        <w:rPr>
          <w:rFonts w:ascii="Arial" w:hAnsi="Arial" w:cs="Arial"/>
          <w:w w:val="110"/>
        </w:rPr>
        <w:t>p</w:t>
      </w:r>
      <w:r w:rsidRPr="00B169DD">
        <w:rPr>
          <w:rFonts w:ascii="Arial" w:hAnsi="Arial" w:cs="Arial"/>
          <w:spacing w:val="1"/>
          <w:w w:val="110"/>
        </w:rPr>
        <w:t>r</w:t>
      </w:r>
      <w:r w:rsidRPr="00B169DD">
        <w:rPr>
          <w:rFonts w:ascii="Arial" w:hAnsi="Arial" w:cs="Arial"/>
          <w:spacing w:val="-2"/>
          <w:w w:val="110"/>
        </w:rPr>
        <w:t>e</w:t>
      </w:r>
      <w:r w:rsidRPr="00B169DD">
        <w:rPr>
          <w:rFonts w:ascii="Arial" w:hAnsi="Arial" w:cs="Arial"/>
          <w:spacing w:val="1"/>
          <w:w w:val="110"/>
        </w:rPr>
        <w:t>m</w:t>
      </w:r>
      <w:r w:rsidRPr="00B169DD">
        <w:rPr>
          <w:rFonts w:ascii="Arial" w:hAnsi="Arial" w:cs="Arial"/>
          <w:w w:val="110"/>
        </w:rPr>
        <w:t>iti</w:t>
      </w:r>
      <w:r w:rsidRPr="00B169DD">
        <w:rPr>
          <w:rFonts w:ascii="Arial" w:hAnsi="Arial" w:cs="Arial"/>
          <w:spacing w:val="42"/>
          <w:w w:val="110"/>
        </w:rPr>
        <w:t xml:space="preserve"> </w:t>
      </w:r>
      <w:r w:rsidRPr="00B169DD">
        <w:rPr>
          <w:rFonts w:ascii="Arial" w:hAnsi="Arial" w:cs="Arial"/>
          <w:w w:val="110"/>
        </w:rPr>
        <w:t>s</w:t>
      </w:r>
      <w:r w:rsidRPr="00B169DD">
        <w:rPr>
          <w:rFonts w:ascii="Arial" w:hAnsi="Arial" w:cs="Arial"/>
          <w:spacing w:val="-4"/>
          <w:w w:val="110"/>
        </w:rPr>
        <w:t>v</w:t>
      </w:r>
      <w:r w:rsidRPr="00B169DD">
        <w:rPr>
          <w:rFonts w:ascii="Arial" w:hAnsi="Arial" w:cs="Arial"/>
          <w:w w:val="110"/>
        </w:rPr>
        <w:t>u</w:t>
      </w:r>
      <w:r w:rsidRPr="00B169DD">
        <w:rPr>
          <w:rFonts w:ascii="Arial" w:hAnsi="Arial" w:cs="Arial"/>
          <w:spacing w:val="41"/>
          <w:w w:val="110"/>
        </w:rPr>
        <w:t xml:space="preserve"> </w:t>
      </w:r>
      <w:r w:rsidRPr="00B169DD">
        <w:rPr>
          <w:rFonts w:ascii="Arial" w:hAnsi="Arial" w:cs="Arial"/>
          <w:w w:val="110"/>
        </w:rPr>
        <w:t>do</w:t>
      </w:r>
      <w:r w:rsidRPr="00B169DD">
        <w:rPr>
          <w:rFonts w:ascii="Arial" w:hAnsi="Arial" w:cs="Arial"/>
          <w:spacing w:val="2"/>
          <w:w w:val="110"/>
        </w:rPr>
        <w:t>k</w:t>
      </w:r>
      <w:r w:rsidRPr="00B169DD">
        <w:rPr>
          <w:rFonts w:ascii="Arial" w:hAnsi="Arial" w:cs="Arial"/>
          <w:spacing w:val="-2"/>
          <w:w w:val="110"/>
        </w:rPr>
        <w:t>u</w:t>
      </w:r>
      <w:r w:rsidRPr="00B169DD">
        <w:rPr>
          <w:rFonts w:ascii="Arial" w:hAnsi="Arial" w:cs="Arial"/>
          <w:w w:val="110"/>
        </w:rPr>
        <w:t>me</w:t>
      </w:r>
      <w:r w:rsidRPr="00B169DD">
        <w:rPr>
          <w:rFonts w:ascii="Arial" w:hAnsi="Arial" w:cs="Arial"/>
          <w:spacing w:val="-2"/>
          <w:w w:val="110"/>
        </w:rPr>
        <w:t>n</w:t>
      </w:r>
      <w:r w:rsidRPr="00B169DD">
        <w:rPr>
          <w:rFonts w:ascii="Arial" w:hAnsi="Arial" w:cs="Arial"/>
          <w:w w:val="110"/>
        </w:rPr>
        <w:t>t</w:t>
      </w:r>
      <w:r w:rsidRPr="00B169DD">
        <w:rPr>
          <w:rFonts w:ascii="Arial" w:hAnsi="Arial" w:cs="Arial"/>
          <w:spacing w:val="-2"/>
          <w:w w:val="110"/>
        </w:rPr>
        <w:t>a</w:t>
      </w:r>
      <w:r w:rsidRPr="00B169DD">
        <w:rPr>
          <w:rFonts w:ascii="Arial" w:hAnsi="Arial" w:cs="Arial"/>
          <w:w w:val="110"/>
        </w:rPr>
        <w:t>ci</w:t>
      </w:r>
      <w:r w:rsidRPr="00B169DD">
        <w:rPr>
          <w:rFonts w:ascii="Arial" w:hAnsi="Arial" w:cs="Arial"/>
          <w:spacing w:val="1"/>
          <w:w w:val="110"/>
        </w:rPr>
        <w:t>j</w:t>
      </w:r>
      <w:r w:rsidRPr="00B169DD">
        <w:rPr>
          <w:rFonts w:ascii="Arial" w:hAnsi="Arial" w:cs="Arial"/>
          <w:w w:val="110"/>
        </w:rPr>
        <w:t>u</w:t>
      </w:r>
      <w:r w:rsidRPr="00B169DD">
        <w:rPr>
          <w:rFonts w:ascii="Arial" w:hAnsi="Arial" w:cs="Arial"/>
          <w:spacing w:val="40"/>
          <w:w w:val="110"/>
        </w:rPr>
        <w:t xml:space="preserve"> </w:t>
      </w:r>
      <w:r w:rsidRPr="00B169DD">
        <w:rPr>
          <w:rFonts w:ascii="Arial" w:hAnsi="Arial" w:cs="Arial"/>
          <w:spacing w:val="-3"/>
          <w:w w:val="110"/>
        </w:rPr>
        <w:t>z</w:t>
      </w:r>
      <w:r w:rsidRPr="00B169DD">
        <w:rPr>
          <w:rFonts w:ascii="Arial" w:hAnsi="Arial" w:cs="Arial"/>
          <w:w w:val="110"/>
        </w:rPr>
        <w:t>ahte</w:t>
      </w:r>
      <w:r w:rsidRPr="00B169DD">
        <w:rPr>
          <w:rFonts w:ascii="Arial" w:hAnsi="Arial" w:cs="Arial"/>
          <w:spacing w:val="-4"/>
          <w:w w:val="110"/>
        </w:rPr>
        <w:t>v</w:t>
      </w:r>
      <w:r w:rsidRPr="00B169DD">
        <w:rPr>
          <w:rFonts w:ascii="Arial" w:hAnsi="Arial" w:cs="Arial"/>
          <w:w w:val="110"/>
        </w:rPr>
        <w:t>a</w:t>
      </w:r>
      <w:r w:rsidRPr="00B169DD">
        <w:rPr>
          <w:rFonts w:ascii="Arial" w:hAnsi="Arial" w:cs="Arial"/>
          <w:spacing w:val="-2"/>
          <w:w w:val="110"/>
        </w:rPr>
        <w:t>n</w:t>
      </w:r>
      <w:r w:rsidRPr="00B169DD">
        <w:rPr>
          <w:rFonts w:ascii="Arial" w:hAnsi="Arial" w:cs="Arial"/>
          <w:w w:val="110"/>
        </w:rPr>
        <w:t>u</w:t>
      </w:r>
      <w:r w:rsidRPr="00B169DD">
        <w:rPr>
          <w:rFonts w:ascii="Arial" w:hAnsi="Arial" w:cs="Arial"/>
          <w:spacing w:val="42"/>
          <w:w w:val="110"/>
        </w:rPr>
        <w:t xml:space="preserve"> </w:t>
      </w:r>
      <w:r w:rsidRPr="00B169DD">
        <w:rPr>
          <w:rFonts w:ascii="Arial" w:hAnsi="Arial" w:cs="Arial"/>
          <w:w w:val="110"/>
        </w:rPr>
        <w:t>u</w:t>
      </w:r>
      <w:r w:rsidRPr="00B169DD">
        <w:rPr>
          <w:rFonts w:ascii="Arial" w:hAnsi="Arial" w:cs="Arial"/>
          <w:w w:val="111"/>
        </w:rPr>
        <w:t xml:space="preserve"> </w:t>
      </w:r>
      <w:r w:rsidRPr="00B169DD">
        <w:rPr>
          <w:rFonts w:ascii="Arial" w:hAnsi="Arial" w:cs="Arial"/>
          <w:w w:val="110"/>
        </w:rPr>
        <w:t>tend</w:t>
      </w:r>
      <w:r w:rsidRPr="00B169DD">
        <w:rPr>
          <w:rFonts w:ascii="Arial" w:hAnsi="Arial" w:cs="Arial"/>
          <w:spacing w:val="-2"/>
          <w:w w:val="110"/>
        </w:rPr>
        <w:t>e</w:t>
      </w:r>
      <w:r w:rsidRPr="00B169DD">
        <w:rPr>
          <w:rFonts w:ascii="Arial" w:hAnsi="Arial" w:cs="Arial"/>
          <w:spacing w:val="1"/>
          <w:w w:val="110"/>
        </w:rPr>
        <w:t>r</w:t>
      </w:r>
      <w:r w:rsidRPr="00B169DD">
        <w:rPr>
          <w:rFonts w:ascii="Arial" w:hAnsi="Arial" w:cs="Arial"/>
          <w:spacing w:val="-3"/>
          <w:w w:val="110"/>
        </w:rPr>
        <w:t>s</w:t>
      </w:r>
      <w:r w:rsidRPr="00B169DD">
        <w:rPr>
          <w:rFonts w:ascii="Arial" w:hAnsi="Arial" w:cs="Arial"/>
          <w:spacing w:val="2"/>
          <w:w w:val="110"/>
        </w:rPr>
        <w:t>k</w:t>
      </w:r>
      <w:r w:rsidRPr="00B169DD">
        <w:rPr>
          <w:rFonts w:ascii="Arial" w:hAnsi="Arial" w:cs="Arial"/>
          <w:spacing w:val="-2"/>
          <w:w w:val="110"/>
        </w:rPr>
        <w:t>o</w:t>
      </w:r>
      <w:r w:rsidRPr="00B169DD">
        <w:rPr>
          <w:rFonts w:ascii="Arial" w:hAnsi="Arial" w:cs="Arial"/>
          <w:w w:val="110"/>
        </w:rPr>
        <w:t>m</w:t>
      </w:r>
      <w:r w:rsidRPr="00B169DD">
        <w:rPr>
          <w:rFonts w:ascii="Arial" w:hAnsi="Arial" w:cs="Arial"/>
          <w:spacing w:val="31"/>
          <w:w w:val="110"/>
        </w:rPr>
        <w:t xml:space="preserve"> </w:t>
      </w:r>
      <w:r w:rsidRPr="00B169DD">
        <w:rPr>
          <w:rFonts w:ascii="Arial" w:hAnsi="Arial" w:cs="Arial"/>
          <w:spacing w:val="-2"/>
          <w:w w:val="110"/>
        </w:rPr>
        <w:t>do</w:t>
      </w:r>
      <w:r w:rsidRPr="00B169DD">
        <w:rPr>
          <w:rFonts w:ascii="Arial" w:hAnsi="Arial" w:cs="Arial"/>
          <w:w w:val="110"/>
        </w:rPr>
        <w:t>sije</w:t>
      </w:r>
      <w:r w:rsidRPr="00B169DD">
        <w:rPr>
          <w:rFonts w:ascii="Arial" w:hAnsi="Arial" w:cs="Arial"/>
          <w:spacing w:val="-2"/>
          <w:w w:val="110"/>
        </w:rPr>
        <w:t>u</w:t>
      </w:r>
      <w:r w:rsidRPr="00B169DD">
        <w:rPr>
          <w:rFonts w:ascii="Arial" w:hAnsi="Arial" w:cs="Arial"/>
          <w:w w:val="110"/>
        </w:rPr>
        <w:t>,</w:t>
      </w:r>
      <w:r w:rsidRPr="00B169DD">
        <w:rPr>
          <w:rFonts w:ascii="Arial" w:hAnsi="Arial" w:cs="Arial"/>
          <w:spacing w:val="27"/>
          <w:w w:val="110"/>
        </w:rPr>
        <w:t xml:space="preserve"> </w:t>
      </w:r>
      <w:r w:rsidRPr="00B169DD">
        <w:rPr>
          <w:rFonts w:ascii="Arial" w:hAnsi="Arial" w:cs="Arial"/>
          <w:spacing w:val="2"/>
          <w:w w:val="110"/>
        </w:rPr>
        <w:t>k</w:t>
      </w:r>
      <w:r w:rsidRPr="00B169DD">
        <w:rPr>
          <w:rFonts w:ascii="Arial" w:hAnsi="Arial" w:cs="Arial"/>
          <w:w w:val="110"/>
        </w:rPr>
        <w:t>ao</w:t>
      </w:r>
      <w:r w:rsidRPr="00B169DD">
        <w:rPr>
          <w:rFonts w:ascii="Arial" w:hAnsi="Arial" w:cs="Arial"/>
          <w:spacing w:val="29"/>
          <w:w w:val="110"/>
        </w:rPr>
        <w:t xml:space="preserve"> </w:t>
      </w:r>
      <w:r w:rsidRPr="00B169DD">
        <w:rPr>
          <w:rFonts w:ascii="Arial" w:hAnsi="Arial" w:cs="Arial"/>
          <w:w w:val="110"/>
        </w:rPr>
        <w:t>što</w:t>
      </w:r>
      <w:r w:rsidRPr="00B169DD">
        <w:rPr>
          <w:rFonts w:ascii="Arial" w:hAnsi="Arial" w:cs="Arial"/>
          <w:spacing w:val="28"/>
          <w:w w:val="110"/>
        </w:rPr>
        <w:t xml:space="preserve"> </w:t>
      </w:r>
      <w:r w:rsidRPr="00B169DD">
        <w:rPr>
          <w:rFonts w:ascii="Arial" w:hAnsi="Arial" w:cs="Arial"/>
          <w:w w:val="110"/>
        </w:rPr>
        <w:t>su</w:t>
      </w:r>
      <w:r w:rsidRPr="00B169DD">
        <w:rPr>
          <w:rFonts w:ascii="Arial" w:hAnsi="Arial" w:cs="Arial"/>
          <w:spacing w:val="28"/>
          <w:w w:val="110"/>
        </w:rPr>
        <w:t xml:space="preserve"> </w:t>
      </w:r>
      <w:r w:rsidRPr="00B169DD">
        <w:rPr>
          <w:rFonts w:ascii="Arial" w:hAnsi="Arial" w:cs="Arial"/>
          <w:w w:val="110"/>
        </w:rPr>
        <w:t>na</w:t>
      </w:r>
      <w:r w:rsidRPr="00B169DD">
        <w:rPr>
          <w:rFonts w:ascii="Arial" w:hAnsi="Arial" w:cs="Arial"/>
          <w:spacing w:val="29"/>
          <w:w w:val="110"/>
        </w:rPr>
        <w:t xml:space="preserve"> </w:t>
      </w:r>
      <w:r w:rsidRPr="00B169DD">
        <w:rPr>
          <w:rFonts w:ascii="Arial" w:hAnsi="Arial" w:cs="Arial"/>
          <w:spacing w:val="-2"/>
          <w:w w:val="110"/>
        </w:rPr>
        <w:t>p</w:t>
      </w:r>
      <w:r w:rsidRPr="00B169DD">
        <w:rPr>
          <w:rFonts w:ascii="Arial" w:hAnsi="Arial" w:cs="Arial"/>
          <w:spacing w:val="1"/>
          <w:w w:val="110"/>
        </w:rPr>
        <w:t>r</w:t>
      </w:r>
      <w:r w:rsidRPr="00B169DD">
        <w:rPr>
          <w:rFonts w:ascii="Arial" w:hAnsi="Arial" w:cs="Arial"/>
          <w:w w:val="110"/>
        </w:rPr>
        <w:t>i</w:t>
      </w:r>
      <w:r w:rsidRPr="00B169DD">
        <w:rPr>
          <w:rFonts w:ascii="Arial" w:hAnsi="Arial" w:cs="Arial"/>
          <w:spacing w:val="1"/>
          <w:w w:val="110"/>
        </w:rPr>
        <w:t>m</w:t>
      </w:r>
      <w:r w:rsidRPr="00B169DD">
        <w:rPr>
          <w:rFonts w:ascii="Arial" w:hAnsi="Arial" w:cs="Arial"/>
          <w:spacing w:val="-4"/>
          <w:w w:val="110"/>
        </w:rPr>
        <w:t>e</w:t>
      </w:r>
      <w:r w:rsidRPr="00B169DD">
        <w:rPr>
          <w:rFonts w:ascii="Arial" w:hAnsi="Arial" w:cs="Arial"/>
          <w:w w:val="110"/>
        </w:rPr>
        <w:t>r</w:t>
      </w:r>
      <w:r w:rsidRPr="00B169DD">
        <w:rPr>
          <w:rFonts w:ascii="Arial" w:hAnsi="Arial" w:cs="Arial"/>
          <w:spacing w:val="31"/>
          <w:w w:val="110"/>
        </w:rPr>
        <w:t xml:space="preserve"> </w:t>
      </w:r>
      <w:r w:rsidRPr="00B169DD">
        <w:rPr>
          <w:rFonts w:ascii="Arial" w:hAnsi="Arial" w:cs="Arial"/>
          <w:w w:val="110"/>
        </w:rPr>
        <w:t>d</w:t>
      </w:r>
      <w:r w:rsidRPr="00B169DD">
        <w:rPr>
          <w:rFonts w:ascii="Arial" w:hAnsi="Arial" w:cs="Arial"/>
          <w:spacing w:val="-4"/>
          <w:w w:val="110"/>
        </w:rPr>
        <w:t>o</w:t>
      </w:r>
      <w:r w:rsidRPr="00B169DD">
        <w:rPr>
          <w:rFonts w:ascii="Arial" w:hAnsi="Arial" w:cs="Arial"/>
          <w:spacing w:val="2"/>
          <w:w w:val="110"/>
        </w:rPr>
        <w:t>k</w:t>
      </w:r>
      <w:r w:rsidRPr="00B169DD">
        <w:rPr>
          <w:rFonts w:ascii="Arial" w:hAnsi="Arial" w:cs="Arial"/>
          <w:w w:val="110"/>
        </w:rPr>
        <w:t>az</w:t>
      </w:r>
      <w:r w:rsidRPr="00B169DD">
        <w:rPr>
          <w:rFonts w:ascii="Arial" w:hAnsi="Arial" w:cs="Arial"/>
          <w:spacing w:val="25"/>
          <w:w w:val="110"/>
        </w:rPr>
        <w:t xml:space="preserve"> </w:t>
      </w:r>
      <w:r w:rsidRPr="00B169DD">
        <w:rPr>
          <w:rFonts w:ascii="Arial" w:hAnsi="Arial" w:cs="Arial"/>
          <w:w w:val="110"/>
        </w:rPr>
        <w:t>o</w:t>
      </w:r>
      <w:r w:rsidRPr="00B169DD">
        <w:rPr>
          <w:rFonts w:ascii="Arial" w:hAnsi="Arial" w:cs="Arial"/>
          <w:spacing w:val="31"/>
          <w:w w:val="110"/>
        </w:rPr>
        <w:t xml:space="preserve"> </w:t>
      </w:r>
      <w:r w:rsidRPr="00B169DD">
        <w:rPr>
          <w:rFonts w:ascii="Arial" w:hAnsi="Arial" w:cs="Arial"/>
          <w:spacing w:val="1"/>
          <w:w w:val="110"/>
        </w:rPr>
        <w:t>s</w:t>
      </w:r>
      <w:r w:rsidRPr="00B169DD">
        <w:rPr>
          <w:rFonts w:ascii="Arial" w:hAnsi="Arial" w:cs="Arial"/>
          <w:spacing w:val="-2"/>
          <w:w w:val="110"/>
        </w:rPr>
        <w:t>p</w:t>
      </w:r>
      <w:r w:rsidRPr="00B169DD">
        <w:rPr>
          <w:rFonts w:ascii="Arial" w:hAnsi="Arial" w:cs="Arial"/>
          <w:w w:val="110"/>
        </w:rPr>
        <w:t>os</w:t>
      </w:r>
      <w:r w:rsidRPr="00B169DD">
        <w:rPr>
          <w:rFonts w:ascii="Arial" w:hAnsi="Arial" w:cs="Arial"/>
          <w:spacing w:val="-2"/>
          <w:w w:val="110"/>
        </w:rPr>
        <w:t>o</w:t>
      </w:r>
      <w:r w:rsidRPr="00B169DD">
        <w:rPr>
          <w:rFonts w:ascii="Arial" w:hAnsi="Arial" w:cs="Arial"/>
          <w:w w:val="110"/>
        </w:rPr>
        <w:t>bno</w:t>
      </w:r>
      <w:r w:rsidRPr="00B169DD">
        <w:rPr>
          <w:rFonts w:ascii="Arial" w:hAnsi="Arial" w:cs="Arial"/>
          <w:spacing w:val="-3"/>
          <w:w w:val="110"/>
        </w:rPr>
        <w:t>s</w:t>
      </w:r>
      <w:r w:rsidRPr="00B169DD">
        <w:rPr>
          <w:rFonts w:ascii="Arial" w:hAnsi="Arial" w:cs="Arial"/>
          <w:w w:val="110"/>
        </w:rPr>
        <w:t>ti,</w:t>
      </w:r>
      <w:r w:rsidRPr="00B169DD">
        <w:rPr>
          <w:rFonts w:ascii="Arial" w:hAnsi="Arial" w:cs="Arial"/>
          <w:spacing w:val="28"/>
          <w:w w:val="110"/>
        </w:rPr>
        <w:t xml:space="preserve"> </w:t>
      </w:r>
      <w:r w:rsidRPr="00B169DD">
        <w:rPr>
          <w:rFonts w:ascii="Arial" w:hAnsi="Arial" w:cs="Arial"/>
          <w:spacing w:val="2"/>
          <w:w w:val="110"/>
        </w:rPr>
        <w:t>t</w:t>
      </w:r>
      <w:r w:rsidRPr="00B169DD">
        <w:rPr>
          <w:rFonts w:ascii="Arial" w:hAnsi="Arial" w:cs="Arial"/>
          <w:spacing w:val="-2"/>
          <w:w w:val="110"/>
        </w:rPr>
        <w:t>e</w:t>
      </w:r>
      <w:r w:rsidRPr="00B169DD">
        <w:rPr>
          <w:rFonts w:ascii="Arial" w:hAnsi="Arial" w:cs="Arial"/>
          <w:w w:val="110"/>
        </w:rPr>
        <w:t>hni</w:t>
      </w:r>
      <w:r w:rsidRPr="00B169DD">
        <w:rPr>
          <w:rFonts w:ascii="Arial" w:hAnsi="Arial" w:cs="Arial"/>
          <w:spacing w:val="-5"/>
          <w:w w:val="110"/>
        </w:rPr>
        <w:t>č</w:t>
      </w:r>
      <w:r w:rsidRPr="00B169DD">
        <w:rPr>
          <w:rFonts w:ascii="Arial" w:hAnsi="Arial" w:cs="Arial"/>
          <w:spacing w:val="4"/>
          <w:w w:val="110"/>
        </w:rPr>
        <w:t>k</w:t>
      </w:r>
      <w:r w:rsidRPr="00B169DD">
        <w:rPr>
          <w:rFonts w:ascii="Arial" w:hAnsi="Arial" w:cs="Arial"/>
          <w:w w:val="110"/>
        </w:rPr>
        <w:t>i</w:t>
      </w:r>
      <w:r w:rsidRPr="00B169DD">
        <w:rPr>
          <w:rFonts w:ascii="Arial" w:hAnsi="Arial" w:cs="Arial"/>
          <w:spacing w:val="25"/>
          <w:w w:val="110"/>
        </w:rPr>
        <w:t xml:space="preserve"> </w:t>
      </w:r>
      <w:r w:rsidRPr="00B169DD">
        <w:rPr>
          <w:rFonts w:ascii="Arial" w:hAnsi="Arial" w:cs="Arial"/>
          <w:w w:val="110"/>
        </w:rPr>
        <w:t>opis</w:t>
      </w:r>
      <w:r w:rsidRPr="00B169DD">
        <w:rPr>
          <w:rFonts w:ascii="Arial" w:hAnsi="Arial" w:cs="Arial"/>
          <w:spacing w:val="29"/>
          <w:w w:val="110"/>
        </w:rPr>
        <w:t xml:space="preserve"> </w:t>
      </w:r>
      <w:r w:rsidRPr="00B169DD">
        <w:rPr>
          <w:rFonts w:ascii="Arial" w:hAnsi="Arial" w:cs="Arial"/>
          <w:w w:val="110"/>
        </w:rPr>
        <w:t>s</w:t>
      </w:r>
      <w:r w:rsidRPr="00B169DD">
        <w:rPr>
          <w:rFonts w:ascii="Arial" w:hAnsi="Arial" w:cs="Arial"/>
          <w:spacing w:val="-2"/>
          <w:w w:val="110"/>
        </w:rPr>
        <w:t>n</w:t>
      </w:r>
      <w:r w:rsidRPr="00B169DD">
        <w:rPr>
          <w:rFonts w:ascii="Arial" w:hAnsi="Arial" w:cs="Arial"/>
          <w:w w:val="110"/>
        </w:rPr>
        <w:t>abd</w:t>
      </w:r>
      <w:r w:rsidRPr="00B169DD">
        <w:rPr>
          <w:rFonts w:ascii="Arial" w:hAnsi="Arial" w:cs="Arial"/>
          <w:spacing w:val="-2"/>
          <w:w w:val="110"/>
        </w:rPr>
        <w:t>e</w:t>
      </w:r>
      <w:r w:rsidRPr="00B169DD">
        <w:rPr>
          <w:rFonts w:ascii="Arial" w:hAnsi="Arial" w:cs="Arial"/>
          <w:spacing w:val="-4"/>
          <w:w w:val="110"/>
        </w:rPr>
        <w:t>v</w:t>
      </w:r>
      <w:r w:rsidRPr="00B169DD">
        <w:rPr>
          <w:rFonts w:ascii="Arial" w:hAnsi="Arial" w:cs="Arial"/>
          <w:w w:val="110"/>
        </w:rPr>
        <w:t>an</w:t>
      </w:r>
      <w:r w:rsidRPr="00B169DD">
        <w:rPr>
          <w:rFonts w:ascii="Arial" w:hAnsi="Arial" w:cs="Arial"/>
          <w:spacing w:val="1"/>
          <w:w w:val="110"/>
        </w:rPr>
        <w:t>j</w:t>
      </w:r>
      <w:r w:rsidRPr="00B169DD">
        <w:rPr>
          <w:rFonts w:ascii="Arial" w:hAnsi="Arial" w:cs="Arial"/>
          <w:w w:val="110"/>
        </w:rPr>
        <w:t>a</w:t>
      </w:r>
      <w:r w:rsidRPr="00B169DD">
        <w:rPr>
          <w:rFonts w:ascii="Arial" w:hAnsi="Arial" w:cs="Arial"/>
          <w:spacing w:val="31"/>
          <w:w w:val="110"/>
        </w:rPr>
        <w:t xml:space="preserve"> </w:t>
      </w:r>
      <w:r w:rsidRPr="00B169DD">
        <w:rPr>
          <w:rFonts w:ascii="Arial" w:hAnsi="Arial" w:cs="Arial"/>
          <w:w w:val="110"/>
        </w:rPr>
        <w:t>i</w:t>
      </w:r>
      <w:r w:rsidRPr="00B169DD">
        <w:rPr>
          <w:rFonts w:ascii="Arial" w:hAnsi="Arial" w:cs="Arial"/>
          <w:w w:val="79"/>
        </w:rPr>
        <w:t xml:space="preserve"> </w:t>
      </w:r>
      <w:r w:rsidRPr="00B169DD">
        <w:rPr>
          <w:rFonts w:ascii="Arial" w:hAnsi="Arial" w:cs="Arial"/>
          <w:w w:val="110"/>
        </w:rPr>
        <w:t>ce</w:t>
      </w:r>
      <w:r w:rsidRPr="00B169DD">
        <w:rPr>
          <w:rFonts w:ascii="Arial" w:hAnsi="Arial" w:cs="Arial"/>
          <w:spacing w:val="-2"/>
          <w:w w:val="110"/>
        </w:rPr>
        <w:t>n</w:t>
      </w:r>
      <w:r w:rsidRPr="00B169DD">
        <w:rPr>
          <w:rFonts w:ascii="Arial" w:hAnsi="Arial" w:cs="Arial"/>
          <w:w w:val="110"/>
        </w:rPr>
        <w:t>o</w:t>
      </w:r>
      <w:r w:rsidRPr="00B169DD">
        <w:rPr>
          <w:rFonts w:ascii="Arial" w:hAnsi="Arial" w:cs="Arial"/>
          <w:spacing w:val="-4"/>
          <w:w w:val="110"/>
        </w:rPr>
        <w:t>v</w:t>
      </w:r>
      <w:r w:rsidRPr="00B169DD">
        <w:rPr>
          <w:rFonts w:ascii="Arial" w:hAnsi="Arial" w:cs="Arial"/>
          <w:w w:val="110"/>
        </w:rPr>
        <w:t>ni</w:t>
      </w:r>
      <w:r w:rsidRPr="00B169DD">
        <w:rPr>
          <w:rFonts w:ascii="Arial" w:hAnsi="Arial" w:cs="Arial"/>
          <w:spacing w:val="2"/>
          <w:w w:val="110"/>
        </w:rPr>
        <w:t>k</w:t>
      </w:r>
      <w:r w:rsidRPr="00B169DD">
        <w:rPr>
          <w:rFonts w:ascii="Arial" w:hAnsi="Arial" w:cs="Arial"/>
          <w:w w:val="110"/>
        </w:rPr>
        <w:t>,</w:t>
      </w:r>
      <w:r w:rsidRPr="00B169DD">
        <w:rPr>
          <w:rFonts w:ascii="Arial" w:hAnsi="Arial" w:cs="Arial"/>
          <w:spacing w:val="10"/>
          <w:w w:val="110"/>
        </w:rPr>
        <w:t xml:space="preserve"> </w:t>
      </w:r>
      <w:r w:rsidRPr="00B169DD">
        <w:rPr>
          <w:rFonts w:ascii="Arial" w:hAnsi="Arial" w:cs="Arial"/>
          <w:w w:val="110"/>
        </w:rPr>
        <w:t>u</w:t>
      </w:r>
      <w:r w:rsidRPr="00B169DD">
        <w:rPr>
          <w:rFonts w:ascii="Arial" w:hAnsi="Arial" w:cs="Arial"/>
          <w:spacing w:val="11"/>
          <w:w w:val="110"/>
        </w:rPr>
        <w:t xml:space="preserve"> </w:t>
      </w:r>
      <w:r w:rsidRPr="00B169DD">
        <w:rPr>
          <w:rFonts w:ascii="Arial" w:hAnsi="Arial" w:cs="Arial"/>
          <w:spacing w:val="-2"/>
          <w:w w:val="110"/>
        </w:rPr>
        <w:t>e</w:t>
      </w:r>
      <w:r w:rsidRPr="00B169DD">
        <w:rPr>
          <w:rFonts w:ascii="Arial" w:hAnsi="Arial" w:cs="Arial"/>
          <w:w w:val="110"/>
        </w:rPr>
        <w:t>l</w:t>
      </w:r>
      <w:r w:rsidRPr="00B169DD">
        <w:rPr>
          <w:rFonts w:ascii="Arial" w:hAnsi="Arial" w:cs="Arial"/>
          <w:spacing w:val="-4"/>
          <w:w w:val="110"/>
        </w:rPr>
        <w:t>e</w:t>
      </w:r>
      <w:r w:rsidRPr="00B169DD">
        <w:rPr>
          <w:rFonts w:ascii="Arial" w:hAnsi="Arial" w:cs="Arial"/>
          <w:w w:val="110"/>
        </w:rPr>
        <w:t>k</w:t>
      </w:r>
      <w:r w:rsidRPr="00B169DD">
        <w:rPr>
          <w:rFonts w:ascii="Arial" w:hAnsi="Arial" w:cs="Arial"/>
          <w:spacing w:val="2"/>
          <w:w w:val="110"/>
        </w:rPr>
        <w:t>t</w:t>
      </w:r>
      <w:r w:rsidRPr="00B169DD">
        <w:rPr>
          <w:rFonts w:ascii="Arial" w:hAnsi="Arial" w:cs="Arial"/>
          <w:w w:val="110"/>
        </w:rPr>
        <w:t>ro</w:t>
      </w:r>
      <w:r w:rsidRPr="00B169DD">
        <w:rPr>
          <w:rFonts w:ascii="Arial" w:hAnsi="Arial" w:cs="Arial"/>
          <w:spacing w:val="-2"/>
          <w:w w:val="110"/>
        </w:rPr>
        <w:t>n</w:t>
      </w:r>
      <w:r w:rsidRPr="00B169DD">
        <w:rPr>
          <w:rFonts w:ascii="Arial" w:hAnsi="Arial" w:cs="Arial"/>
          <w:spacing w:val="-3"/>
          <w:w w:val="110"/>
        </w:rPr>
        <w:t>s</w:t>
      </w:r>
      <w:r w:rsidRPr="00B169DD">
        <w:rPr>
          <w:rFonts w:ascii="Arial" w:hAnsi="Arial" w:cs="Arial"/>
          <w:spacing w:val="4"/>
          <w:w w:val="110"/>
        </w:rPr>
        <w:t>k</w:t>
      </w:r>
      <w:r w:rsidRPr="00B169DD">
        <w:rPr>
          <w:rFonts w:ascii="Arial" w:hAnsi="Arial" w:cs="Arial"/>
          <w:spacing w:val="-4"/>
          <w:w w:val="110"/>
        </w:rPr>
        <w:t>o</w:t>
      </w:r>
      <w:r w:rsidRPr="00B169DD">
        <w:rPr>
          <w:rFonts w:ascii="Arial" w:hAnsi="Arial" w:cs="Arial"/>
          <w:w w:val="110"/>
        </w:rPr>
        <w:t>m</w:t>
      </w:r>
      <w:r w:rsidRPr="00B169DD">
        <w:rPr>
          <w:rFonts w:ascii="Arial" w:hAnsi="Arial" w:cs="Arial"/>
          <w:spacing w:val="11"/>
          <w:w w:val="110"/>
        </w:rPr>
        <w:t xml:space="preserve"> obliku </w:t>
      </w:r>
      <w:r w:rsidRPr="00B169DD">
        <w:rPr>
          <w:rFonts w:ascii="Arial" w:hAnsi="Arial" w:cs="Arial"/>
          <w:spacing w:val="1"/>
          <w:w w:val="110"/>
        </w:rPr>
        <w:t>(</w:t>
      </w:r>
      <w:r w:rsidRPr="00B169DD">
        <w:rPr>
          <w:rFonts w:ascii="Arial" w:hAnsi="Arial" w:cs="Arial"/>
          <w:spacing w:val="-2"/>
          <w:w w:val="110"/>
        </w:rPr>
        <w:t>o</w:t>
      </w:r>
      <w:r w:rsidRPr="00B169DD">
        <w:rPr>
          <w:rFonts w:ascii="Arial" w:hAnsi="Arial" w:cs="Arial"/>
          <w:spacing w:val="1"/>
          <w:w w:val="110"/>
        </w:rPr>
        <w:t>r</w:t>
      </w:r>
      <w:r w:rsidRPr="00B169DD">
        <w:rPr>
          <w:rFonts w:ascii="Arial" w:hAnsi="Arial" w:cs="Arial"/>
          <w:spacing w:val="-5"/>
          <w:w w:val="110"/>
        </w:rPr>
        <w:t>i</w:t>
      </w:r>
      <w:r w:rsidRPr="00B169DD">
        <w:rPr>
          <w:rFonts w:ascii="Arial" w:hAnsi="Arial" w:cs="Arial"/>
          <w:spacing w:val="2"/>
          <w:w w:val="110"/>
        </w:rPr>
        <w:t>g</w:t>
      </w:r>
      <w:r w:rsidRPr="00B169DD">
        <w:rPr>
          <w:rFonts w:ascii="Arial" w:hAnsi="Arial" w:cs="Arial"/>
          <w:spacing w:val="-5"/>
          <w:w w:val="110"/>
        </w:rPr>
        <w:t>i</w:t>
      </w:r>
      <w:r w:rsidRPr="00B169DD">
        <w:rPr>
          <w:rFonts w:ascii="Arial" w:hAnsi="Arial" w:cs="Arial"/>
          <w:w w:val="110"/>
        </w:rPr>
        <w:t>nal</w:t>
      </w:r>
      <w:r w:rsidRPr="00B169DD">
        <w:rPr>
          <w:rFonts w:ascii="Arial" w:hAnsi="Arial" w:cs="Arial"/>
          <w:spacing w:val="-2"/>
          <w:w w:val="110"/>
        </w:rPr>
        <w:t>n</w:t>
      </w:r>
      <w:r w:rsidRPr="00B169DD">
        <w:rPr>
          <w:rFonts w:ascii="Arial" w:hAnsi="Arial" w:cs="Arial"/>
          <w:w w:val="110"/>
        </w:rPr>
        <w:t>a</w:t>
      </w:r>
      <w:r w:rsidRPr="00B169DD">
        <w:rPr>
          <w:rFonts w:ascii="Arial" w:hAnsi="Arial" w:cs="Arial"/>
          <w:spacing w:val="11"/>
          <w:w w:val="110"/>
        </w:rPr>
        <w:t xml:space="preserve"> </w:t>
      </w:r>
      <w:r w:rsidRPr="00B169DD">
        <w:rPr>
          <w:rFonts w:ascii="Arial" w:hAnsi="Arial" w:cs="Arial"/>
          <w:spacing w:val="-2"/>
          <w:w w:val="110"/>
        </w:rPr>
        <w:t>e</w:t>
      </w:r>
      <w:r w:rsidRPr="00B169DD">
        <w:rPr>
          <w:rFonts w:ascii="Arial" w:hAnsi="Arial" w:cs="Arial"/>
          <w:w w:val="110"/>
        </w:rPr>
        <w:t>l</w:t>
      </w:r>
      <w:r w:rsidRPr="00B169DD">
        <w:rPr>
          <w:rFonts w:ascii="Arial" w:hAnsi="Arial" w:cs="Arial"/>
          <w:spacing w:val="-2"/>
          <w:w w:val="110"/>
        </w:rPr>
        <w:t>e</w:t>
      </w:r>
      <w:r w:rsidRPr="00B169DD">
        <w:rPr>
          <w:rFonts w:ascii="Arial" w:hAnsi="Arial" w:cs="Arial"/>
          <w:w w:val="110"/>
        </w:rPr>
        <w:t>k</w:t>
      </w:r>
      <w:r w:rsidRPr="00B169DD">
        <w:rPr>
          <w:rFonts w:ascii="Arial" w:hAnsi="Arial" w:cs="Arial"/>
          <w:spacing w:val="2"/>
          <w:w w:val="110"/>
        </w:rPr>
        <w:t>t</w:t>
      </w:r>
      <w:r w:rsidRPr="00B169DD">
        <w:rPr>
          <w:rFonts w:ascii="Arial" w:hAnsi="Arial" w:cs="Arial"/>
          <w:w w:val="110"/>
        </w:rPr>
        <w:t>ro</w:t>
      </w:r>
      <w:r w:rsidRPr="00B169DD">
        <w:rPr>
          <w:rFonts w:ascii="Arial" w:hAnsi="Arial" w:cs="Arial"/>
          <w:spacing w:val="-2"/>
          <w:w w:val="110"/>
        </w:rPr>
        <w:t>n</w:t>
      </w:r>
      <w:r w:rsidRPr="00B169DD">
        <w:rPr>
          <w:rFonts w:ascii="Arial" w:hAnsi="Arial" w:cs="Arial"/>
          <w:spacing w:val="-3"/>
          <w:w w:val="110"/>
        </w:rPr>
        <w:t>s</w:t>
      </w:r>
      <w:r w:rsidRPr="00B169DD">
        <w:rPr>
          <w:rFonts w:ascii="Arial" w:hAnsi="Arial" w:cs="Arial"/>
          <w:spacing w:val="2"/>
          <w:w w:val="110"/>
        </w:rPr>
        <w:t>k</w:t>
      </w:r>
      <w:r w:rsidRPr="00B169DD">
        <w:rPr>
          <w:rFonts w:ascii="Arial" w:hAnsi="Arial" w:cs="Arial"/>
          <w:w w:val="110"/>
        </w:rPr>
        <w:t>a</w:t>
      </w:r>
      <w:r w:rsidRPr="00B169DD">
        <w:rPr>
          <w:rFonts w:ascii="Arial" w:hAnsi="Arial" w:cs="Arial"/>
          <w:spacing w:val="10"/>
          <w:w w:val="110"/>
        </w:rPr>
        <w:t xml:space="preserve"> </w:t>
      </w:r>
      <w:r w:rsidRPr="00B169DD">
        <w:rPr>
          <w:rFonts w:ascii="Arial" w:hAnsi="Arial" w:cs="Arial"/>
          <w:w w:val="110"/>
        </w:rPr>
        <w:t>d</w:t>
      </w:r>
      <w:r w:rsidRPr="00B169DD">
        <w:rPr>
          <w:rFonts w:ascii="Arial" w:hAnsi="Arial" w:cs="Arial"/>
          <w:spacing w:val="-4"/>
          <w:w w:val="110"/>
        </w:rPr>
        <w:t>o</w:t>
      </w:r>
      <w:r w:rsidRPr="00B169DD">
        <w:rPr>
          <w:rFonts w:ascii="Arial" w:hAnsi="Arial" w:cs="Arial"/>
          <w:spacing w:val="2"/>
          <w:w w:val="110"/>
        </w:rPr>
        <w:t>k</w:t>
      </w:r>
      <w:r w:rsidRPr="00B169DD">
        <w:rPr>
          <w:rFonts w:ascii="Arial" w:hAnsi="Arial" w:cs="Arial"/>
          <w:spacing w:val="-2"/>
          <w:w w:val="110"/>
        </w:rPr>
        <w:t>u</w:t>
      </w:r>
      <w:r w:rsidRPr="00B169DD">
        <w:rPr>
          <w:rFonts w:ascii="Arial" w:hAnsi="Arial" w:cs="Arial"/>
          <w:spacing w:val="1"/>
          <w:w w:val="110"/>
        </w:rPr>
        <w:t>m</w:t>
      </w:r>
      <w:r w:rsidRPr="00B169DD">
        <w:rPr>
          <w:rFonts w:ascii="Arial" w:hAnsi="Arial" w:cs="Arial"/>
          <w:spacing w:val="-2"/>
          <w:w w:val="110"/>
        </w:rPr>
        <w:t>e</w:t>
      </w:r>
      <w:r w:rsidRPr="00B169DD">
        <w:rPr>
          <w:rFonts w:ascii="Arial" w:hAnsi="Arial" w:cs="Arial"/>
          <w:w w:val="110"/>
        </w:rPr>
        <w:t>nta</w:t>
      </w:r>
      <w:r w:rsidRPr="00B169DD">
        <w:rPr>
          <w:rFonts w:ascii="Arial" w:hAnsi="Arial" w:cs="Arial"/>
          <w:spacing w:val="10"/>
          <w:w w:val="110"/>
        </w:rPr>
        <w:t xml:space="preserve"> </w:t>
      </w:r>
      <w:r w:rsidRPr="00B169DD">
        <w:rPr>
          <w:rFonts w:ascii="Arial" w:hAnsi="Arial" w:cs="Arial"/>
          <w:w w:val="110"/>
        </w:rPr>
        <w:t>i</w:t>
      </w:r>
      <w:r w:rsidRPr="00B169DD">
        <w:rPr>
          <w:rFonts w:ascii="Arial" w:hAnsi="Arial" w:cs="Arial"/>
          <w:spacing w:val="-5"/>
          <w:w w:val="110"/>
        </w:rPr>
        <w:t>l</w:t>
      </w:r>
      <w:r w:rsidRPr="00B169DD">
        <w:rPr>
          <w:rFonts w:ascii="Arial" w:hAnsi="Arial" w:cs="Arial"/>
          <w:w w:val="110"/>
        </w:rPr>
        <w:t>i</w:t>
      </w:r>
      <w:r w:rsidRPr="00B169DD">
        <w:rPr>
          <w:rFonts w:ascii="Arial" w:hAnsi="Arial" w:cs="Arial"/>
          <w:spacing w:val="11"/>
          <w:w w:val="110"/>
        </w:rPr>
        <w:t xml:space="preserve"> </w:t>
      </w:r>
      <w:r w:rsidRPr="00B169DD">
        <w:rPr>
          <w:rFonts w:ascii="Arial" w:hAnsi="Arial" w:cs="Arial"/>
          <w:w w:val="110"/>
        </w:rPr>
        <w:t>s</w:t>
      </w:r>
      <w:r w:rsidRPr="00B169DD">
        <w:rPr>
          <w:rFonts w:ascii="Arial" w:hAnsi="Arial" w:cs="Arial"/>
          <w:spacing w:val="2"/>
          <w:w w:val="110"/>
        </w:rPr>
        <w:t>k</w:t>
      </w:r>
      <w:r w:rsidRPr="00B169DD">
        <w:rPr>
          <w:rFonts w:ascii="Arial" w:hAnsi="Arial" w:cs="Arial"/>
          <w:spacing w:val="-2"/>
          <w:w w:val="110"/>
        </w:rPr>
        <w:t>e</w:t>
      </w:r>
      <w:r w:rsidRPr="00B169DD">
        <w:rPr>
          <w:rFonts w:ascii="Arial" w:hAnsi="Arial" w:cs="Arial"/>
          <w:w w:val="110"/>
        </w:rPr>
        <w:t>ni</w:t>
      </w:r>
      <w:r w:rsidRPr="00B169DD">
        <w:rPr>
          <w:rFonts w:ascii="Arial" w:hAnsi="Arial" w:cs="Arial"/>
          <w:spacing w:val="1"/>
          <w:w w:val="110"/>
        </w:rPr>
        <w:t>r</w:t>
      </w:r>
      <w:r w:rsidRPr="00B169DD">
        <w:rPr>
          <w:rFonts w:ascii="Arial" w:hAnsi="Arial" w:cs="Arial"/>
          <w:spacing w:val="-2"/>
          <w:w w:val="110"/>
        </w:rPr>
        <w:t>ana</w:t>
      </w:r>
      <w:r w:rsidRPr="00B169DD">
        <w:rPr>
          <w:rFonts w:ascii="Arial" w:hAnsi="Arial" w:cs="Arial"/>
          <w:w w:val="110"/>
        </w:rPr>
        <w:t>).</w:t>
      </w:r>
      <w:r w:rsidRPr="00B169DD">
        <w:rPr>
          <w:rFonts w:ascii="Arial" w:hAnsi="Arial" w:cs="Arial"/>
          <w:spacing w:val="11"/>
          <w:w w:val="110"/>
        </w:rPr>
        <w:t xml:space="preserve"> </w:t>
      </w:r>
      <w:r w:rsidRPr="00B169DD">
        <w:rPr>
          <w:rFonts w:ascii="Arial" w:hAnsi="Arial" w:cs="Arial"/>
          <w:spacing w:val="-2"/>
          <w:w w:val="110"/>
        </w:rPr>
        <w:t>P</w:t>
      </w:r>
      <w:r w:rsidRPr="00B169DD">
        <w:rPr>
          <w:rFonts w:ascii="Arial" w:hAnsi="Arial" w:cs="Arial"/>
          <w:w w:val="110"/>
        </w:rPr>
        <w:t>on</w:t>
      </w:r>
      <w:r w:rsidRPr="00B169DD">
        <w:rPr>
          <w:rFonts w:ascii="Arial" w:hAnsi="Arial" w:cs="Arial"/>
          <w:spacing w:val="-2"/>
          <w:w w:val="110"/>
        </w:rPr>
        <w:t>u</w:t>
      </w:r>
      <w:r w:rsidRPr="00B169DD">
        <w:rPr>
          <w:rFonts w:ascii="Arial" w:hAnsi="Arial" w:cs="Arial"/>
          <w:w w:val="110"/>
        </w:rPr>
        <w:t>đ</w:t>
      </w:r>
      <w:r w:rsidRPr="00B169DD">
        <w:rPr>
          <w:rFonts w:ascii="Arial" w:hAnsi="Arial" w:cs="Arial"/>
          <w:spacing w:val="-2"/>
          <w:w w:val="110"/>
        </w:rPr>
        <w:t>a</w:t>
      </w:r>
      <w:r w:rsidRPr="00B169DD">
        <w:rPr>
          <w:rFonts w:ascii="Arial" w:hAnsi="Arial" w:cs="Arial"/>
          <w:w w:val="110"/>
        </w:rPr>
        <w:t>č</w:t>
      </w:r>
      <w:r w:rsidRPr="00B169DD">
        <w:rPr>
          <w:rFonts w:ascii="Arial" w:hAnsi="Arial" w:cs="Arial"/>
          <w:w w:val="112"/>
        </w:rPr>
        <w:t xml:space="preserve"> </w:t>
      </w:r>
      <w:r w:rsidRPr="00B169DD">
        <w:rPr>
          <w:rFonts w:ascii="Arial" w:hAnsi="Arial" w:cs="Arial"/>
          <w:spacing w:val="1"/>
          <w:w w:val="110"/>
        </w:rPr>
        <w:t>m</w:t>
      </w:r>
      <w:r w:rsidRPr="00B169DD">
        <w:rPr>
          <w:rFonts w:ascii="Arial" w:hAnsi="Arial" w:cs="Arial"/>
          <w:spacing w:val="-2"/>
          <w:w w:val="110"/>
        </w:rPr>
        <w:t>o</w:t>
      </w:r>
      <w:r w:rsidRPr="00B169DD">
        <w:rPr>
          <w:rFonts w:ascii="Arial" w:hAnsi="Arial" w:cs="Arial"/>
          <w:spacing w:val="1"/>
          <w:w w:val="110"/>
        </w:rPr>
        <w:t>r</w:t>
      </w:r>
      <w:r w:rsidRPr="00B169DD">
        <w:rPr>
          <w:rFonts w:ascii="Arial" w:hAnsi="Arial" w:cs="Arial"/>
          <w:w w:val="110"/>
        </w:rPr>
        <w:t>a</w:t>
      </w:r>
      <w:r w:rsidRPr="00B169DD">
        <w:rPr>
          <w:rFonts w:ascii="Arial" w:hAnsi="Arial" w:cs="Arial"/>
          <w:spacing w:val="13"/>
          <w:w w:val="110"/>
        </w:rPr>
        <w:t xml:space="preserve"> </w:t>
      </w:r>
      <w:r w:rsidRPr="00B169DD">
        <w:rPr>
          <w:rFonts w:ascii="Arial" w:hAnsi="Arial" w:cs="Arial"/>
          <w:spacing w:val="-2"/>
          <w:w w:val="110"/>
        </w:rPr>
        <w:t>d</w:t>
      </w:r>
      <w:r w:rsidRPr="00B169DD">
        <w:rPr>
          <w:rFonts w:ascii="Arial" w:hAnsi="Arial" w:cs="Arial"/>
          <w:w w:val="110"/>
        </w:rPr>
        <w:t>a</w:t>
      </w:r>
      <w:r w:rsidRPr="00B169DD">
        <w:rPr>
          <w:rFonts w:ascii="Arial" w:hAnsi="Arial" w:cs="Arial"/>
          <w:spacing w:val="13"/>
          <w:w w:val="110"/>
        </w:rPr>
        <w:t xml:space="preserve"> </w:t>
      </w:r>
      <w:r w:rsidRPr="00B169DD">
        <w:rPr>
          <w:rFonts w:ascii="Arial" w:hAnsi="Arial" w:cs="Arial"/>
          <w:spacing w:val="-2"/>
          <w:w w:val="110"/>
        </w:rPr>
        <w:t>d</w:t>
      </w:r>
      <w:r w:rsidRPr="00B169DD">
        <w:rPr>
          <w:rFonts w:ascii="Arial" w:hAnsi="Arial" w:cs="Arial"/>
          <w:w w:val="110"/>
        </w:rPr>
        <w:t>o</w:t>
      </w:r>
      <w:r w:rsidRPr="00B169DD">
        <w:rPr>
          <w:rFonts w:ascii="Arial" w:hAnsi="Arial" w:cs="Arial"/>
          <w:spacing w:val="-3"/>
          <w:w w:val="110"/>
        </w:rPr>
        <w:t>s</w:t>
      </w:r>
      <w:r w:rsidRPr="00B169DD">
        <w:rPr>
          <w:rFonts w:ascii="Arial" w:hAnsi="Arial" w:cs="Arial"/>
          <w:w w:val="110"/>
        </w:rPr>
        <w:t>ta</w:t>
      </w:r>
      <w:r w:rsidRPr="00B169DD">
        <w:rPr>
          <w:rFonts w:ascii="Arial" w:hAnsi="Arial" w:cs="Arial"/>
          <w:spacing w:val="-4"/>
          <w:w w:val="110"/>
        </w:rPr>
        <w:t>v</w:t>
      </w:r>
      <w:r w:rsidRPr="00B169DD">
        <w:rPr>
          <w:rFonts w:ascii="Arial" w:hAnsi="Arial" w:cs="Arial"/>
          <w:w w:val="110"/>
        </w:rPr>
        <w:t>i</w:t>
      </w:r>
      <w:r w:rsidRPr="00B169DD">
        <w:rPr>
          <w:rFonts w:ascii="Arial" w:hAnsi="Arial" w:cs="Arial"/>
          <w:spacing w:val="15"/>
          <w:w w:val="110"/>
        </w:rPr>
        <w:t xml:space="preserve"> </w:t>
      </w:r>
      <w:r w:rsidRPr="00B169DD">
        <w:rPr>
          <w:rFonts w:ascii="Arial" w:hAnsi="Arial" w:cs="Arial"/>
          <w:w w:val="110"/>
        </w:rPr>
        <w:t>d</w:t>
      </w:r>
      <w:r w:rsidRPr="00B169DD">
        <w:rPr>
          <w:rFonts w:ascii="Arial" w:hAnsi="Arial" w:cs="Arial"/>
          <w:spacing w:val="-4"/>
          <w:w w:val="110"/>
        </w:rPr>
        <w:t>o</w:t>
      </w:r>
      <w:r w:rsidRPr="00B169DD">
        <w:rPr>
          <w:rFonts w:ascii="Arial" w:hAnsi="Arial" w:cs="Arial"/>
          <w:spacing w:val="2"/>
          <w:w w:val="110"/>
        </w:rPr>
        <w:t>k</w:t>
      </w:r>
      <w:r w:rsidRPr="00B169DD">
        <w:rPr>
          <w:rFonts w:ascii="Arial" w:hAnsi="Arial" w:cs="Arial"/>
          <w:spacing w:val="-2"/>
          <w:w w:val="110"/>
        </w:rPr>
        <w:t>u</w:t>
      </w:r>
      <w:r w:rsidRPr="00B169DD">
        <w:rPr>
          <w:rFonts w:ascii="Arial" w:hAnsi="Arial" w:cs="Arial"/>
          <w:spacing w:val="1"/>
          <w:w w:val="110"/>
        </w:rPr>
        <w:t>m</w:t>
      </w:r>
      <w:r w:rsidRPr="00B169DD">
        <w:rPr>
          <w:rFonts w:ascii="Arial" w:hAnsi="Arial" w:cs="Arial"/>
          <w:spacing w:val="-2"/>
          <w:w w:val="110"/>
        </w:rPr>
        <w:t>e</w:t>
      </w:r>
      <w:r w:rsidRPr="00B169DD">
        <w:rPr>
          <w:rFonts w:ascii="Arial" w:hAnsi="Arial" w:cs="Arial"/>
          <w:w w:val="110"/>
        </w:rPr>
        <w:t>nta</w:t>
      </w:r>
      <w:r w:rsidRPr="00B169DD">
        <w:rPr>
          <w:rFonts w:ascii="Arial" w:hAnsi="Arial" w:cs="Arial"/>
          <w:spacing w:val="1"/>
          <w:w w:val="110"/>
        </w:rPr>
        <w:t>c</w:t>
      </w:r>
      <w:r w:rsidRPr="00B169DD">
        <w:rPr>
          <w:rFonts w:ascii="Arial" w:hAnsi="Arial" w:cs="Arial"/>
          <w:spacing w:val="-7"/>
          <w:w w:val="110"/>
        </w:rPr>
        <w:t>i</w:t>
      </w:r>
      <w:r w:rsidRPr="00B169DD">
        <w:rPr>
          <w:rFonts w:ascii="Arial" w:hAnsi="Arial" w:cs="Arial"/>
          <w:spacing w:val="1"/>
          <w:w w:val="110"/>
        </w:rPr>
        <w:t>j</w:t>
      </w:r>
      <w:r w:rsidRPr="00B169DD">
        <w:rPr>
          <w:rFonts w:ascii="Arial" w:hAnsi="Arial" w:cs="Arial"/>
          <w:w w:val="110"/>
        </w:rPr>
        <w:t>u</w:t>
      </w:r>
      <w:r w:rsidRPr="00B169DD">
        <w:rPr>
          <w:rFonts w:ascii="Arial" w:hAnsi="Arial" w:cs="Arial"/>
          <w:spacing w:val="13"/>
          <w:w w:val="110"/>
        </w:rPr>
        <w:t xml:space="preserve"> </w:t>
      </w:r>
      <w:r w:rsidRPr="00B169DD">
        <w:rPr>
          <w:rFonts w:ascii="Arial" w:hAnsi="Arial" w:cs="Arial"/>
          <w:w w:val="110"/>
        </w:rPr>
        <w:t>u</w:t>
      </w:r>
      <w:r w:rsidRPr="00B169DD">
        <w:rPr>
          <w:rFonts w:ascii="Arial" w:hAnsi="Arial" w:cs="Arial"/>
          <w:spacing w:val="12"/>
          <w:w w:val="110"/>
        </w:rPr>
        <w:t xml:space="preserve"> </w:t>
      </w:r>
      <w:r w:rsidRPr="00B169DD">
        <w:rPr>
          <w:rFonts w:ascii="Arial" w:hAnsi="Arial" w:cs="Arial"/>
          <w:spacing w:val="1"/>
          <w:w w:val="110"/>
        </w:rPr>
        <w:t>j</w:t>
      </w:r>
      <w:r w:rsidRPr="00B169DD">
        <w:rPr>
          <w:rFonts w:ascii="Arial" w:hAnsi="Arial" w:cs="Arial"/>
          <w:w w:val="110"/>
        </w:rPr>
        <w:t>e</w:t>
      </w:r>
      <w:r w:rsidRPr="00B169DD">
        <w:rPr>
          <w:rFonts w:ascii="Arial" w:hAnsi="Arial" w:cs="Arial"/>
          <w:spacing w:val="-2"/>
          <w:w w:val="110"/>
        </w:rPr>
        <w:t>d</w:t>
      </w:r>
      <w:r w:rsidRPr="00B169DD">
        <w:rPr>
          <w:rFonts w:ascii="Arial" w:hAnsi="Arial" w:cs="Arial"/>
          <w:w w:val="110"/>
        </w:rPr>
        <w:t>n</w:t>
      </w:r>
      <w:r w:rsidRPr="00B169DD">
        <w:rPr>
          <w:rFonts w:ascii="Arial" w:hAnsi="Arial" w:cs="Arial"/>
          <w:spacing w:val="-2"/>
          <w:w w:val="110"/>
        </w:rPr>
        <w:t>o</w:t>
      </w:r>
      <w:r w:rsidRPr="00B169DD">
        <w:rPr>
          <w:rFonts w:ascii="Arial" w:hAnsi="Arial" w:cs="Arial"/>
          <w:w w:val="110"/>
        </w:rPr>
        <w:t>m</w:t>
      </w:r>
      <w:r w:rsidRPr="00B169DD">
        <w:rPr>
          <w:rFonts w:ascii="Arial" w:hAnsi="Arial" w:cs="Arial"/>
          <w:spacing w:val="11"/>
          <w:w w:val="110"/>
        </w:rPr>
        <w:t xml:space="preserve"> </w:t>
      </w:r>
      <w:r w:rsidRPr="00B169DD">
        <w:rPr>
          <w:rFonts w:ascii="Arial" w:hAnsi="Arial" w:cs="Arial"/>
          <w:w w:val="110"/>
        </w:rPr>
        <w:t>od</w:t>
      </w:r>
      <w:r w:rsidRPr="00B169DD">
        <w:rPr>
          <w:rFonts w:ascii="Arial" w:hAnsi="Arial" w:cs="Arial"/>
          <w:spacing w:val="12"/>
          <w:w w:val="110"/>
        </w:rPr>
        <w:t xml:space="preserve"> </w:t>
      </w:r>
      <w:r w:rsidRPr="00B169DD">
        <w:rPr>
          <w:rFonts w:ascii="Arial" w:hAnsi="Arial" w:cs="Arial"/>
          <w:w w:val="110"/>
        </w:rPr>
        <w:t>form</w:t>
      </w:r>
      <w:r w:rsidRPr="00B169DD">
        <w:rPr>
          <w:rFonts w:ascii="Arial" w:hAnsi="Arial" w:cs="Arial"/>
          <w:spacing w:val="-2"/>
          <w:w w:val="110"/>
        </w:rPr>
        <w:t>a</w:t>
      </w:r>
      <w:r w:rsidRPr="00B169DD">
        <w:rPr>
          <w:rFonts w:ascii="Arial" w:hAnsi="Arial" w:cs="Arial"/>
          <w:spacing w:val="2"/>
          <w:w w:val="110"/>
        </w:rPr>
        <w:t>t</w:t>
      </w:r>
      <w:r w:rsidRPr="00B169DD">
        <w:rPr>
          <w:rFonts w:ascii="Arial" w:hAnsi="Arial" w:cs="Arial"/>
          <w:w w:val="110"/>
        </w:rPr>
        <w:t>a</w:t>
      </w:r>
      <w:r w:rsidRPr="00B169DD">
        <w:rPr>
          <w:rFonts w:ascii="Arial" w:hAnsi="Arial" w:cs="Arial"/>
          <w:spacing w:val="11"/>
          <w:w w:val="110"/>
        </w:rPr>
        <w:t xml:space="preserve"> </w:t>
      </w:r>
      <w:r w:rsidRPr="00B169DD">
        <w:rPr>
          <w:rFonts w:ascii="Arial" w:hAnsi="Arial" w:cs="Arial"/>
          <w:w w:val="110"/>
        </w:rPr>
        <w:t>p</w:t>
      </w:r>
      <w:r w:rsidRPr="00B169DD">
        <w:rPr>
          <w:rFonts w:ascii="Arial" w:hAnsi="Arial" w:cs="Arial"/>
          <w:spacing w:val="-2"/>
          <w:w w:val="110"/>
        </w:rPr>
        <w:t>od</w:t>
      </w:r>
      <w:r w:rsidRPr="00B169DD">
        <w:rPr>
          <w:rFonts w:ascii="Arial" w:hAnsi="Arial" w:cs="Arial"/>
          <w:spacing w:val="1"/>
          <w:w w:val="110"/>
        </w:rPr>
        <w:t>r</w:t>
      </w:r>
      <w:r w:rsidRPr="00B169DD">
        <w:rPr>
          <w:rFonts w:ascii="Arial" w:hAnsi="Arial" w:cs="Arial"/>
          <w:spacing w:val="-3"/>
          <w:w w:val="110"/>
        </w:rPr>
        <w:t>ž</w:t>
      </w:r>
      <w:r w:rsidRPr="00B169DD">
        <w:rPr>
          <w:rFonts w:ascii="Arial" w:hAnsi="Arial" w:cs="Arial"/>
          <w:spacing w:val="-2"/>
          <w:w w:val="110"/>
        </w:rPr>
        <w:t>a</w:t>
      </w:r>
      <w:r w:rsidRPr="00B169DD">
        <w:rPr>
          <w:rFonts w:ascii="Arial" w:hAnsi="Arial" w:cs="Arial"/>
          <w:w w:val="110"/>
        </w:rPr>
        <w:t>nim</w:t>
      </w:r>
      <w:r w:rsidRPr="00B169DD">
        <w:rPr>
          <w:rFonts w:ascii="Arial" w:hAnsi="Arial" w:cs="Arial"/>
          <w:spacing w:val="15"/>
          <w:w w:val="110"/>
        </w:rPr>
        <w:t xml:space="preserve"> </w:t>
      </w:r>
      <w:r w:rsidRPr="00B169DD">
        <w:rPr>
          <w:rFonts w:ascii="Arial" w:hAnsi="Arial" w:cs="Arial"/>
          <w:w w:val="110"/>
        </w:rPr>
        <w:t>si</w:t>
      </w:r>
      <w:r w:rsidRPr="00B169DD">
        <w:rPr>
          <w:rFonts w:ascii="Arial" w:hAnsi="Arial" w:cs="Arial"/>
          <w:spacing w:val="-3"/>
          <w:w w:val="110"/>
        </w:rPr>
        <w:t>s</w:t>
      </w:r>
      <w:r w:rsidRPr="00B169DD">
        <w:rPr>
          <w:rFonts w:ascii="Arial" w:hAnsi="Arial" w:cs="Arial"/>
          <w:w w:val="110"/>
        </w:rPr>
        <w:t>te</w:t>
      </w:r>
      <w:r w:rsidRPr="00B169DD">
        <w:rPr>
          <w:rFonts w:ascii="Arial" w:hAnsi="Arial" w:cs="Arial"/>
          <w:spacing w:val="1"/>
          <w:w w:val="110"/>
        </w:rPr>
        <w:t>m</w:t>
      </w:r>
      <w:r w:rsidRPr="00B169DD">
        <w:rPr>
          <w:rFonts w:ascii="Arial" w:hAnsi="Arial" w:cs="Arial"/>
          <w:spacing w:val="-4"/>
          <w:w w:val="110"/>
        </w:rPr>
        <w:t>o</w:t>
      </w:r>
      <w:r w:rsidRPr="00B169DD">
        <w:rPr>
          <w:rFonts w:ascii="Arial" w:hAnsi="Arial" w:cs="Arial"/>
          <w:spacing w:val="1"/>
          <w:w w:val="110"/>
        </w:rPr>
        <w:t>m</w:t>
      </w:r>
      <w:r w:rsidRPr="00B169DD">
        <w:rPr>
          <w:rFonts w:ascii="Arial" w:hAnsi="Arial" w:cs="Arial"/>
          <w:w w:val="110"/>
        </w:rPr>
        <w:t>,</w:t>
      </w:r>
      <w:r w:rsidRPr="00B169DD">
        <w:rPr>
          <w:rFonts w:ascii="Arial" w:hAnsi="Arial" w:cs="Arial"/>
          <w:spacing w:val="10"/>
          <w:w w:val="110"/>
        </w:rPr>
        <w:t xml:space="preserve"> </w:t>
      </w:r>
      <w:r w:rsidRPr="00B169DD">
        <w:rPr>
          <w:rFonts w:ascii="Arial" w:hAnsi="Arial" w:cs="Arial"/>
          <w:w w:val="110"/>
        </w:rPr>
        <w:t>kao</w:t>
      </w:r>
      <w:r w:rsidRPr="00B169DD">
        <w:rPr>
          <w:rFonts w:ascii="Arial" w:hAnsi="Arial" w:cs="Arial"/>
          <w:spacing w:val="14"/>
          <w:w w:val="110"/>
        </w:rPr>
        <w:t xml:space="preserve"> </w:t>
      </w:r>
      <w:r w:rsidRPr="00B169DD">
        <w:rPr>
          <w:rFonts w:ascii="Arial" w:hAnsi="Arial" w:cs="Arial"/>
          <w:w w:val="110"/>
        </w:rPr>
        <w:t>što</w:t>
      </w:r>
      <w:r w:rsidRPr="00B169DD">
        <w:rPr>
          <w:rFonts w:ascii="Arial" w:hAnsi="Arial" w:cs="Arial"/>
          <w:spacing w:val="8"/>
          <w:w w:val="110"/>
        </w:rPr>
        <w:t xml:space="preserve"> </w:t>
      </w:r>
      <w:r w:rsidRPr="00B169DD">
        <w:rPr>
          <w:rFonts w:ascii="Arial" w:hAnsi="Arial" w:cs="Arial"/>
          <w:spacing w:val="1"/>
          <w:w w:val="110"/>
        </w:rPr>
        <w:t>j</w:t>
      </w:r>
      <w:r w:rsidRPr="00B169DD">
        <w:rPr>
          <w:rFonts w:ascii="Arial" w:hAnsi="Arial" w:cs="Arial"/>
          <w:w w:val="110"/>
        </w:rPr>
        <w:t>e</w:t>
      </w:r>
      <w:r w:rsidRPr="00B169DD">
        <w:rPr>
          <w:rFonts w:ascii="Arial" w:hAnsi="Arial" w:cs="Arial"/>
          <w:w w:val="125"/>
        </w:rPr>
        <w:t xml:space="preserve"> </w:t>
      </w:r>
      <w:r w:rsidRPr="00B169DD">
        <w:rPr>
          <w:rFonts w:ascii="Arial" w:hAnsi="Arial" w:cs="Arial"/>
          <w:w w:val="110"/>
        </w:rPr>
        <w:t>d</w:t>
      </w:r>
      <w:r w:rsidRPr="00B169DD">
        <w:rPr>
          <w:rFonts w:ascii="Arial" w:hAnsi="Arial" w:cs="Arial"/>
          <w:spacing w:val="-4"/>
          <w:w w:val="110"/>
        </w:rPr>
        <w:t>e</w:t>
      </w:r>
      <w:r w:rsidRPr="00B169DD">
        <w:rPr>
          <w:rFonts w:ascii="Arial" w:hAnsi="Arial" w:cs="Arial"/>
          <w:spacing w:val="6"/>
          <w:w w:val="110"/>
        </w:rPr>
        <w:t>f</w:t>
      </w:r>
      <w:r w:rsidRPr="00B169DD">
        <w:rPr>
          <w:rFonts w:ascii="Arial" w:hAnsi="Arial" w:cs="Arial"/>
          <w:spacing w:val="-5"/>
          <w:w w:val="110"/>
        </w:rPr>
        <w:t>i</w:t>
      </w:r>
      <w:r w:rsidRPr="00B169DD">
        <w:rPr>
          <w:rFonts w:ascii="Arial" w:hAnsi="Arial" w:cs="Arial"/>
          <w:w w:val="110"/>
        </w:rPr>
        <w:t>nis</w:t>
      </w:r>
      <w:r w:rsidRPr="00B169DD">
        <w:rPr>
          <w:rFonts w:ascii="Arial" w:hAnsi="Arial" w:cs="Arial"/>
          <w:spacing w:val="-2"/>
          <w:w w:val="110"/>
        </w:rPr>
        <w:t>a</w:t>
      </w:r>
      <w:r w:rsidRPr="00B169DD">
        <w:rPr>
          <w:rFonts w:ascii="Arial" w:hAnsi="Arial" w:cs="Arial"/>
          <w:w w:val="110"/>
        </w:rPr>
        <w:t>no</w:t>
      </w:r>
      <w:r w:rsidRPr="00B169DD">
        <w:rPr>
          <w:rFonts w:ascii="Arial" w:hAnsi="Arial" w:cs="Arial"/>
          <w:spacing w:val="-12"/>
          <w:w w:val="110"/>
        </w:rPr>
        <w:t xml:space="preserve"> </w:t>
      </w:r>
      <w:r w:rsidRPr="00B169DD">
        <w:rPr>
          <w:rFonts w:ascii="Arial" w:hAnsi="Arial" w:cs="Arial"/>
          <w:w w:val="110"/>
        </w:rPr>
        <w:t>u</w:t>
      </w:r>
      <w:r w:rsidRPr="00B169DD">
        <w:rPr>
          <w:rFonts w:ascii="Arial" w:hAnsi="Arial" w:cs="Arial"/>
          <w:spacing w:val="-10"/>
          <w:w w:val="110"/>
        </w:rPr>
        <w:t xml:space="preserve"> </w:t>
      </w:r>
      <w:r w:rsidRPr="00B169DD">
        <w:rPr>
          <w:rFonts w:ascii="Arial" w:hAnsi="Arial" w:cs="Arial"/>
          <w:spacing w:val="-2"/>
          <w:w w:val="110"/>
        </w:rPr>
        <w:t>u</w:t>
      </w:r>
      <w:r w:rsidRPr="00B169DD">
        <w:rPr>
          <w:rFonts w:ascii="Arial" w:hAnsi="Arial" w:cs="Arial"/>
          <w:w w:val="110"/>
        </w:rPr>
        <w:t>sl</w:t>
      </w:r>
      <w:r w:rsidRPr="00B169DD">
        <w:rPr>
          <w:rFonts w:ascii="Arial" w:hAnsi="Arial" w:cs="Arial"/>
          <w:spacing w:val="-2"/>
          <w:w w:val="110"/>
        </w:rPr>
        <w:t>o</w:t>
      </w:r>
      <w:r w:rsidRPr="00B169DD">
        <w:rPr>
          <w:rFonts w:ascii="Arial" w:hAnsi="Arial" w:cs="Arial"/>
          <w:spacing w:val="-4"/>
          <w:w w:val="110"/>
        </w:rPr>
        <w:t>v</w:t>
      </w:r>
      <w:r w:rsidRPr="00B169DD">
        <w:rPr>
          <w:rFonts w:ascii="Arial" w:hAnsi="Arial" w:cs="Arial"/>
          <w:w w:val="110"/>
        </w:rPr>
        <w:t>i</w:t>
      </w:r>
      <w:r w:rsidRPr="00B169DD">
        <w:rPr>
          <w:rFonts w:ascii="Arial" w:hAnsi="Arial" w:cs="Arial"/>
          <w:spacing w:val="1"/>
          <w:w w:val="110"/>
        </w:rPr>
        <w:t>m</w:t>
      </w:r>
      <w:r w:rsidRPr="00B169DD">
        <w:rPr>
          <w:rFonts w:ascii="Arial" w:hAnsi="Arial" w:cs="Arial"/>
          <w:w w:val="110"/>
        </w:rPr>
        <w:t>a</w:t>
      </w:r>
      <w:r w:rsidRPr="00B169DD">
        <w:rPr>
          <w:rFonts w:ascii="Arial" w:hAnsi="Arial" w:cs="Arial"/>
          <w:spacing w:val="-14"/>
          <w:w w:val="110"/>
        </w:rPr>
        <w:t xml:space="preserve"> </w:t>
      </w:r>
      <w:r w:rsidRPr="00B169DD">
        <w:rPr>
          <w:rFonts w:ascii="Arial" w:hAnsi="Arial" w:cs="Arial"/>
          <w:spacing w:val="4"/>
          <w:w w:val="110"/>
        </w:rPr>
        <w:t>k</w:t>
      </w:r>
      <w:r w:rsidRPr="00B169DD">
        <w:rPr>
          <w:rFonts w:ascii="Arial" w:hAnsi="Arial" w:cs="Arial"/>
          <w:spacing w:val="-4"/>
          <w:w w:val="110"/>
        </w:rPr>
        <w:t>o</w:t>
      </w:r>
      <w:r w:rsidRPr="00B169DD">
        <w:rPr>
          <w:rFonts w:ascii="Arial" w:hAnsi="Arial" w:cs="Arial"/>
          <w:spacing w:val="1"/>
          <w:w w:val="110"/>
        </w:rPr>
        <w:t>r</w:t>
      </w:r>
      <w:r w:rsidRPr="00B169DD">
        <w:rPr>
          <w:rFonts w:ascii="Arial" w:hAnsi="Arial" w:cs="Arial"/>
          <w:w w:val="110"/>
        </w:rPr>
        <w:t>i</w:t>
      </w:r>
      <w:r w:rsidRPr="00B169DD">
        <w:rPr>
          <w:rFonts w:ascii="Arial" w:hAnsi="Arial" w:cs="Arial"/>
          <w:spacing w:val="-3"/>
          <w:w w:val="110"/>
        </w:rPr>
        <w:t>š</w:t>
      </w:r>
      <w:r w:rsidRPr="00B169DD">
        <w:rPr>
          <w:rFonts w:ascii="Arial" w:hAnsi="Arial" w:cs="Arial"/>
          <w:spacing w:val="-20"/>
          <w:w w:val="110"/>
        </w:rPr>
        <w:t>c</w:t>
      </w:r>
      <w:r w:rsidRPr="00B169DD">
        <w:rPr>
          <w:rFonts w:ascii="Arial" w:hAnsi="Arial" w:cs="Arial"/>
          <w:spacing w:val="18"/>
          <w:w w:val="110"/>
          <w:position w:val="-3"/>
        </w:rPr>
        <w:t>́</w:t>
      </w:r>
      <w:r w:rsidRPr="00B169DD">
        <w:rPr>
          <w:rFonts w:ascii="Arial" w:hAnsi="Arial" w:cs="Arial"/>
          <w:w w:val="110"/>
        </w:rPr>
        <w:t>en</w:t>
      </w:r>
      <w:r w:rsidRPr="00B169DD">
        <w:rPr>
          <w:rFonts w:ascii="Arial" w:hAnsi="Arial" w:cs="Arial"/>
          <w:spacing w:val="1"/>
          <w:w w:val="110"/>
        </w:rPr>
        <w:t>j</w:t>
      </w:r>
      <w:r w:rsidRPr="00B169DD">
        <w:rPr>
          <w:rFonts w:ascii="Arial" w:hAnsi="Arial" w:cs="Arial"/>
          <w:spacing w:val="-4"/>
          <w:w w:val="110"/>
        </w:rPr>
        <w:t>a</w:t>
      </w:r>
      <w:r w:rsidRPr="00B169DD">
        <w:rPr>
          <w:rFonts w:ascii="Arial" w:hAnsi="Arial" w:cs="Arial"/>
          <w:w w:val="110"/>
        </w:rPr>
        <w:t>.</w:t>
      </w:r>
    </w:p>
    <w:p w:rsidR="00DD4866" w:rsidRPr="00B169DD" w:rsidRDefault="00DD4866" w:rsidP="00DD4866">
      <w:pPr>
        <w:autoSpaceDE w:val="0"/>
        <w:autoSpaceDN w:val="0"/>
        <w:adjustRightInd w:val="0"/>
        <w:spacing w:after="0" w:line="240" w:lineRule="auto"/>
        <w:ind w:right="113"/>
        <w:jc w:val="both"/>
        <w:rPr>
          <w:rFonts w:ascii="Arial" w:hAnsi="Arial" w:cs="Arial"/>
          <w:color w:val="000000"/>
        </w:rPr>
      </w:pPr>
    </w:p>
    <w:p w:rsidR="00DD4866" w:rsidRPr="00B169DD" w:rsidRDefault="00DD4866" w:rsidP="00DD4866">
      <w:pPr>
        <w:autoSpaceDE w:val="0"/>
        <w:autoSpaceDN w:val="0"/>
        <w:adjustRightInd w:val="0"/>
        <w:spacing w:after="0" w:line="240" w:lineRule="auto"/>
        <w:ind w:right="113"/>
        <w:jc w:val="both"/>
        <w:rPr>
          <w:rFonts w:ascii="Arial" w:hAnsi="Arial" w:cs="Arial"/>
          <w:color w:val="000000"/>
        </w:rPr>
      </w:pPr>
      <w:r w:rsidRPr="00B169DD">
        <w:rPr>
          <w:rFonts w:ascii="Arial" w:hAnsi="Arial" w:cs="Arial"/>
          <w:color w:val="000000"/>
          <w:highlight w:val="yellow"/>
        </w:rPr>
        <w:t>33.3 S obzirom na to da je Dosije Tendera samo dokument koji služi ekonomskim operaterima da pripreme ponudu, tada se Dosije Tendera ne sme postaviti na platformu od strane EO prilikom dostavljanja ponude.</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37"/>
        </w:tabs>
        <w:kinsoku w:val="0"/>
        <w:overflowPunct w:val="0"/>
        <w:autoSpaceDE w:val="0"/>
        <w:autoSpaceDN w:val="0"/>
        <w:adjustRightInd w:val="0"/>
        <w:spacing w:after="0"/>
        <w:ind w:right="116"/>
        <w:jc w:val="both"/>
        <w:rPr>
          <w:rFonts w:ascii="Arial" w:hAnsi="Arial" w:cs="Arial"/>
          <w:sz w:val="22"/>
          <w:szCs w:val="22"/>
          <w:lang w:val="sr-Latn-RS"/>
        </w:rPr>
      </w:pPr>
      <w:r w:rsidRPr="00863340">
        <w:rPr>
          <w:rFonts w:ascii="Arial" w:hAnsi="Arial" w:cs="Arial"/>
          <w:color w:val="000000"/>
          <w:sz w:val="22"/>
          <w:szCs w:val="22"/>
          <w:lang w:val="sr-Latn-RS"/>
        </w:rPr>
        <w:t xml:space="preserve">33.4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go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5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č</w:t>
      </w:r>
      <w:r w:rsidRPr="00863340">
        <w:rPr>
          <w:rFonts w:ascii="Arial" w:hAnsi="Arial" w:cs="Arial"/>
          <w:w w:val="110"/>
          <w:sz w:val="22"/>
          <w:szCs w:val="22"/>
          <w:lang w:val="sr-Latn-RS"/>
        </w:rPr>
        <w:t>a</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0"/>
          <w:w w:val="110"/>
          <w:sz w:val="22"/>
          <w:szCs w:val="22"/>
          <w:lang w:val="sr-Latn-RS"/>
        </w:rPr>
        <w:t xml:space="preserve"> postavi</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nte</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8"/>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ist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ke</w:t>
      </w:r>
      <w:r w:rsidRPr="00863340">
        <w:rPr>
          <w:rFonts w:ascii="Arial" w:hAnsi="Arial" w:cs="Arial"/>
          <w:w w:val="125"/>
          <w:sz w:val="22"/>
          <w:szCs w:val="22"/>
          <w:lang w:val="sr-Latn-RS"/>
        </w:rPr>
        <w:t xml:space="preserve"> javne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35"/>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oso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ist</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edn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34"/>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noše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tendera.</w:t>
      </w:r>
      <w:r w:rsidRPr="00863340">
        <w:rPr>
          <w:rFonts w:ascii="Arial" w:hAnsi="Arial" w:cs="Arial"/>
          <w:spacing w:val="34"/>
          <w:w w:val="110"/>
          <w:sz w:val="22"/>
          <w:szCs w:val="22"/>
          <w:lang w:val="sr-Latn-RS"/>
        </w:rPr>
        <w:t xml:space="preserve"> </w:t>
      </w:r>
      <w:r w:rsidRPr="00863340">
        <w:rPr>
          <w:rFonts w:ascii="Arial" w:hAnsi="Arial" w:cs="Arial"/>
          <w:spacing w:val="-3"/>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učitavanja</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4"/>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je</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osti</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4"/>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5"/>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et</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c</w:t>
      </w:r>
      <w:r w:rsidRPr="00863340">
        <w:rPr>
          <w:rFonts w:ascii="Arial" w:hAnsi="Arial" w:cs="Arial"/>
          <w:spacing w:val="-7"/>
          <w:w w:val="110"/>
          <w:sz w:val="22"/>
          <w:szCs w:val="22"/>
          <w:lang w:val="sr-Latn-RS"/>
        </w:rPr>
        <w:t>i</w:t>
      </w:r>
      <w:r w:rsidRPr="00863340">
        <w:rPr>
          <w:rFonts w:ascii="Arial" w:hAnsi="Arial" w:cs="Arial"/>
          <w:w w:val="110"/>
          <w:sz w:val="22"/>
          <w:szCs w:val="22"/>
          <w:lang w:val="sr-Latn-RS"/>
        </w:rPr>
        <w:t>je</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đača</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opš</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p>
    <w:p w:rsidR="00DD4866" w:rsidRPr="00863340" w:rsidRDefault="00DD4866" w:rsidP="00DE27F8">
      <w:pPr>
        <w:pStyle w:val="BodyText"/>
        <w:widowControl w:val="0"/>
        <w:numPr>
          <w:ilvl w:val="1"/>
          <w:numId w:val="143"/>
        </w:numPr>
        <w:tabs>
          <w:tab w:val="left" w:pos="637"/>
        </w:tabs>
        <w:kinsoku w:val="0"/>
        <w:overflowPunct w:val="0"/>
        <w:autoSpaceDE w:val="0"/>
        <w:autoSpaceDN w:val="0"/>
        <w:adjustRightInd w:val="0"/>
        <w:spacing w:after="0"/>
        <w:ind w:right="116" w:firstLine="0"/>
        <w:jc w:val="both"/>
        <w:rPr>
          <w:rFonts w:ascii="Arial" w:hAnsi="Arial" w:cs="Arial"/>
          <w:sz w:val="22"/>
          <w:szCs w:val="22"/>
          <w:lang w:val="sr-Latn-RS"/>
        </w:rPr>
        <w:sectPr w:rsidR="00DD4866" w:rsidRPr="00863340">
          <w:pgSz w:w="12240" w:h="15840"/>
          <w:pgMar w:top="1380" w:right="1440" w:bottom="1480" w:left="1420" w:header="0" w:footer="1285" w:gutter="0"/>
          <w:cols w:space="720" w:equalWidth="0">
            <w:col w:w="9380"/>
          </w:cols>
          <w:noEndnote/>
        </w:sectPr>
      </w:pPr>
    </w:p>
    <w:p w:rsidR="00DD4866" w:rsidRPr="00863340" w:rsidRDefault="00DD4866" w:rsidP="00DD4866">
      <w:pPr>
        <w:pStyle w:val="BodyText"/>
        <w:kinsoku w:val="0"/>
        <w:overflowPunct w:val="0"/>
        <w:spacing w:before="82" w:line="252" w:lineRule="exact"/>
        <w:ind w:right="114"/>
        <w:jc w:val="both"/>
        <w:rPr>
          <w:rFonts w:ascii="Arial" w:hAnsi="Arial" w:cs="Arial"/>
          <w:sz w:val="22"/>
          <w:szCs w:val="22"/>
          <w:lang w:val="sr-Latn-RS"/>
        </w:rPr>
      </w:pPr>
      <w:r w:rsidRPr="00863340">
        <w:rPr>
          <w:rFonts w:ascii="Arial" w:hAnsi="Arial" w:cs="Arial"/>
          <w:noProof/>
          <w:sz w:val="22"/>
          <w:szCs w:val="22"/>
          <w:lang w:val="en-US"/>
        </w:rPr>
        <w:lastRenderedPageBreak/>
        <mc:AlternateContent>
          <mc:Choice Requires="wps">
            <w:drawing>
              <wp:anchor distT="0" distB="0" distL="114300" distR="114300" simplePos="0" relativeHeight="251670528" behindDoc="1" locked="0" layoutInCell="0" allowOverlap="1" wp14:anchorId="4183DCC8" wp14:editId="7AB9BA99">
                <wp:simplePos x="0" y="0"/>
                <wp:positionH relativeFrom="page">
                  <wp:posOffset>972185</wp:posOffset>
                </wp:positionH>
                <wp:positionV relativeFrom="paragraph">
                  <wp:posOffset>208915</wp:posOffset>
                </wp:positionV>
                <wp:extent cx="4705985" cy="161290"/>
                <wp:effectExtent l="635" t="0" r="0" b="1905"/>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598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7A1D1" id="Rectangle 329" o:spid="_x0000_s1026" style="position:absolute;margin-left:76.55pt;margin-top:16.45pt;width:370.55pt;height:12.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" o:allowincell="f" stroked="f">
                <v:path arrowok="t"/>
                <w10:wrap anchorx="page"/>
              </v:rect>
            </w:pict>
          </mc:Fallback>
        </mc:AlternateConten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p</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40"/>
          <w:w w:val="110"/>
          <w:position w:val="-3"/>
          <w:sz w:val="22"/>
          <w:szCs w:val="22"/>
          <w:lang w:val="sr-Latn-RS"/>
        </w:rPr>
        <w:t xml:space="preserve"> </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ist</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40"/>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de</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ubac</w:t>
      </w:r>
      <w:r w:rsidRPr="00863340">
        <w:rPr>
          <w:rFonts w:ascii="Arial" w:hAnsi="Arial" w:cs="Arial"/>
          <w:spacing w:val="1"/>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dod</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do</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
          <w:w w:val="110"/>
          <w:sz w:val="22"/>
          <w:szCs w:val="22"/>
          <w:lang w:val="sr-Latn-RS"/>
        </w:rPr>
        <w:t xml:space="preserve"> tenderom</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45"/>
        </w:tabs>
        <w:kinsoku w:val="0"/>
        <w:overflowPunct w:val="0"/>
        <w:autoSpaceDE w:val="0"/>
        <w:autoSpaceDN w:val="0"/>
        <w:adjustRightInd w:val="0"/>
        <w:spacing w:after="0" w:line="241" w:lineRule="auto"/>
        <w:ind w:right="115"/>
        <w:jc w:val="both"/>
        <w:rPr>
          <w:rFonts w:ascii="Arial" w:hAnsi="Arial" w:cs="Arial"/>
          <w:sz w:val="22"/>
          <w:szCs w:val="22"/>
          <w:lang w:val="sr-Latn-RS"/>
        </w:rPr>
      </w:pPr>
      <w:r w:rsidRPr="00863340">
        <w:rPr>
          <w:rFonts w:ascii="Arial" w:hAnsi="Arial" w:cs="Arial"/>
          <w:color w:val="000000"/>
          <w:sz w:val="22"/>
          <w:szCs w:val="22"/>
          <w:lang w:val="sr-Latn-RS"/>
        </w:rPr>
        <w:t>33.5 Temderi</w:t>
      </w:r>
      <w:r w:rsidRPr="00863340">
        <w:rPr>
          <w:rFonts w:ascii="Arial" w:hAnsi="Arial" w:cs="Arial"/>
          <w:spacing w:val="13"/>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4"/>
          <w:w w:val="105"/>
          <w:sz w:val="22"/>
          <w:szCs w:val="22"/>
          <w:lang w:val="sr-Latn-RS"/>
        </w:rPr>
        <w:t>o</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u</w:t>
      </w:r>
      <w:r w:rsidRPr="00863340">
        <w:rPr>
          <w:rFonts w:ascii="Arial" w:hAnsi="Arial" w:cs="Arial"/>
          <w:spacing w:val="16"/>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iti</w:t>
      </w:r>
      <w:r w:rsidRPr="00863340">
        <w:rPr>
          <w:rFonts w:ascii="Arial" w:hAnsi="Arial" w:cs="Arial"/>
          <w:spacing w:val="14"/>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ać</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ni</w:t>
      </w:r>
      <w:r w:rsidRPr="00863340">
        <w:rPr>
          <w:rFonts w:ascii="Arial" w:hAnsi="Arial" w:cs="Arial"/>
          <w:spacing w:val="15"/>
          <w:w w:val="105"/>
          <w:sz w:val="22"/>
          <w:szCs w:val="22"/>
          <w:lang w:val="sr-Latn-RS"/>
        </w:rPr>
        <w:t xml:space="preserve"> </w:t>
      </w:r>
      <w:r w:rsidRPr="00863340">
        <w:rPr>
          <w:rFonts w:ascii="Arial" w:hAnsi="Arial" w:cs="Arial"/>
          <w:spacing w:val="-2"/>
          <w:w w:val="105"/>
          <w:sz w:val="22"/>
          <w:szCs w:val="22"/>
          <w:lang w:val="sr-Latn-RS"/>
        </w:rPr>
        <w:t>do</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me</w:t>
      </w:r>
      <w:r w:rsidRPr="00863340">
        <w:rPr>
          <w:rFonts w:ascii="Arial" w:hAnsi="Arial" w:cs="Arial"/>
          <w:spacing w:val="-4"/>
          <w:w w:val="105"/>
          <w:sz w:val="22"/>
          <w:szCs w:val="22"/>
          <w:lang w:val="sr-Latn-RS"/>
        </w:rPr>
        <w:t>n</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3"/>
          <w:w w:val="105"/>
          <w:sz w:val="22"/>
          <w:szCs w:val="22"/>
          <w:lang w:val="sr-Latn-RS"/>
        </w:rPr>
        <w:t>m</w:t>
      </w:r>
      <w:r w:rsidRPr="00863340">
        <w:rPr>
          <w:rFonts w:ascii="Arial" w:hAnsi="Arial" w:cs="Arial"/>
          <w:w w:val="105"/>
          <w:sz w:val="22"/>
          <w:szCs w:val="22"/>
          <w:lang w:val="sr-Latn-RS"/>
        </w:rPr>
        <w:t>a</w:t>
      </w:r>
      <w:r w:rsidRPr="00863340">
        <w:rPr>
          <w:rFonts w:ascii="Arial" w:hAnsi="Arial" w:cs="Arial"/>
          <w:spacing w:val="16"/>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12"/>
          <w:w w:val="105"/>
          <w:sz w:val="22"/>
          <w:szCs w:val="22"/>
          <w:lang w:val="sr-Latn-RS"/>
        </w:rPr>
        <w:t xml:space="preserve"> </w:t>
      </w:r>
      <w:r w:rsidRPr="00863340">
        <w:rPr>
          <w:rFonts w:ascii="Arial" w:hAnsi="Arial" w:cs="Arial"/>
          <w:spacing w:val="6"/>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ič</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16"/>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bl</w:t>
      </w:r>
      <w:r w:rsidRPr="00863340">
        <w:rPr>
          <w:rFonts w:ascii="Arial" w:hAnsi="Arial" w:cs="Arial"/>
          <w:spacing w:val="-7"/>
          <w:w w:val="105"/>
          <w:sz w:val="22"/>
          <w:szCs w:val="22"/>
          <w:lang w:val="sr-Latn-RS"/>
        </w:rPr>
        <w:t>i</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r w:rsidRPr="00863340">
        <w:rPr>
          <w:rFonts w:ascii="Arial" w:hAnsi="Arial" w:cs="Arial"/>
          <w:spacing w:val="14"/>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o</w:t>
      </w:r>
      <w:r w:rsidRPr="00863340">
        <w:rPr>
          <w:rFonts w:ascii="Arial" w:hAnsi="Arial" w:cs="Arial"/>
          <w:spacing w:val="12"/>
          <w:w w:val="105"/>
          <w:sz w:val="22"/>
          <w:szCs w:val="22"/>
          <w:lang w:val="sr-Latn-RS"/>
        </w:rPr>
        <w:t xml:space="preserve"> </w:t>
      </w:r>
      <w:r w:rsidRPr="00863340">
        <w:rPr>
          <w:rFonts w:ascii="Arial" w:hAnsi="Arial" w:cs="Arial"/>
          <w:spacing w:val="1"/>
          <w:w w:val="105"/>
          <w:sz w:val="22"/>
          <w:szCs w:val="22"/>
          <w:lang w:val="sr-Latn-RS"/>
        </w:rPr>
        <w:t>š</w:t>
      </w:r>
      <w:r w:rsidRPr="00863340">
        <w:rPr>
          <w:rFonts w:ascii="Arial" w:hAnsi="Arial" w:cs="Arial"/>
          <w:w w:val="105"/>
          <w:sz w:val="22"/>
          <w:szCs w:val="22"/>
          <w:lang w:val="sr-Latn-RS"/>
        </w:rPr>
        <w:t>to</w:t>
      </w:r>
      <w:r w:rsidRPr="00863340">
        <w:rPr>
          <w:rFonts w:ascii="Arial" w:hAnsi="Arial" w:cs="Arial"/>
          <w:spacing w:val="14"/>
          <w:w w:val="105"/>
          <w:sz w:val="22"/>
          <w:szCs w:val="22"/>
          <w:lang w:val="sr-Latn-RS"/>
        </w:rPr>
        <w:t xml:space="preserve"> </w:t>
      </w:r>
      <w:r w:rsidRPr="00863340">
        <w:rPr>
          <w:rFonts w:ascii="Arial" w:hAnsi="Arial" w:cs="Arial"/>
          <w:w w:val="105"/>
          <w:sz w:val="22"/>
          <w:szCs w:val="22"/>
          <w:lang w:val="sr-Latn-RS"/>
        </w:rPr>
        <w:t>su</w:t>
      </w:r>
      <w:r w:rsidRPr="00863340">
        <w:rPr>
          <w:rFonts w:ascii="Arial" w:hAnsi="Arial" w:cs="Arial"/>
          <w:spacing w:val="15"/>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ci, katalozi i bilo koji drugi dokaz koji se ne može dostaviti elektronskim sistemom javne nabavke međutim tokom izrade elektronske ponude ekonomski operateri treba da navedu dokumenta dostavljena u fizičkom obliku.</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50"/>
        </w:tabs>
        <w:kinsoku w:val="0"/>
        <w:overflowPunct w:val="0"/>
        <w:autoSpaceDE w:val="0"/>
        <w:autoSpaceDN w:val="0"/>
        <w:adjustRightInd w:val="0"/>
        <w:spacing w:after="0" w:line="239" w:lineRule="auto"/>
        <w:ind w:right="117"/>
        <w:jc w:val="both"/>
        <w:rPr>
          <w:rFonts w:ascii="Arial" w:hAnsi="Arial" w:cs="Arial"/>
          <w:sz w:val="22"/>
          <w:szCs w:val="22"/>
          <w:lang w:val="sr-Latn-RS"/>
        </w:rPr>
      </w:pPr>
      <w:r w:rsidRPr="00863340">
        <w:rPr>
          <w:rFonts w:ascii="Arial" w:hAnsi="Arial" w:cs="Arial"/>
          <w:color w:val="000000"/>
          <w:sz w:val="22"/>
          <w:szCs w:val="22"/>
          <w:lang w:val="sr-Latn-RS"/>
        </w:rPr>
        <w:t xml:space="preserve">33.6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to</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postavljeni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sist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udi,</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poči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je</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ca</w:t>
      </w:r>
      <w:r w:rsidRPr="00863340">
        <w:rPr>
          <w:rFonts w:ascii="Arial" w:hAnsi="Arial" w:cs="Arial"/>
          <w:spacing w:val="2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tendera.</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2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dosta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tendera</w:t>
      </w:r>
      <w:r w:rsidRPr="00863340">
        <w:rPr>
          <w:rFonts w:ascii="Arial" w:hAnsi="Arial" w:cs="Arial"/>
          <w:spacing w:val="2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DF</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t</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ene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š</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siste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sadr</w:t>
      </w:r>
      <w:r w:rsidRPr="00863340">
        <w:rPr>
          <w:rFonts w:ascii="Arial" w:hAnsi="Arial" w:cs="Arial"/>
          <w:spacing w:val="-5"/>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ntne</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cije</w:t>
      </w:r>
      <w:r w:rsidRPr="00863340">
        <w:rPr>
          <w:rFonts w:ascii="Arial" w:hAnsi="Arial" w:cs="Arial"/>
          <w:spacing w:val="1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tendera</w:t>
      </w:r>
      <w:r w:rsidRPr="00863340">
        <w:rPr>
          <w:rFonts w:ascii="Arial" w:hAnsi="Arial" w:cs="Arial"/>
          <w:spacing w:val="-2"/>
          <w:w w:val="110"/>
          <w:sz w:val="22"/>
          <w:szCs w:val="22"/>
          <w:lang w:val="sr-Latn-RS"/>
        </w:rPr>
        <w:t xml:space="preserve"> 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osno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n</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dodeljenih dosjea.</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714"/>
        </w:tabs>
        <w:kinsoku w:val="0"/>
        <w:overflowPunct w:val="0"/>
        <w:autoSpaceDE w:val="0"/>
        <w:autoSpaceDN w:val="0"/>
        <w:adjustRightInd w:val="0"/>
        <w:spacing w:after="0" w:line="233" w:lineRule="auto"/>
        <w:ind w:right="110"/>
        <w:jc w:val="both"/>
        <w:rPr>
          <w:rFonts w:ascii="Arial" w:hAnsi="Arial" w:cs="Arial"/>
          <w:sz w:val="22"/>
          <w:szCs w:val="22"/>
          <w:lang w:val="sr-Latn-RS"/>
        </w:rPr>
      </w:pPr>
      <w:r w:rsidRPr="00863340">
        <w:rPr>
          <w:rFonts w:ascii="Arial" w:hAnsi="Arial" w:cs="Arial"/>
          <w:color w:val="000000"/>
          <w:sz w:val="22"/>
          <w:szCs w:val="22"/>
          <w:lang w:val="sr-Latn-RS"/>
        </w:rPr>
        <w:t xml:space="preserve">33.7 </w:t>
      </w:r>
      <w:r w:rsidRPr="00863340">
        <w:rPr>
          <w:rFonts w:ascii="Arial" w:hAnsi="Arial" w:cs="Arial"/>
          <w:noProof/>
          <w:sz w:val="22"/>
          <w:szCs w:val="22"/>
          <w:lang w:val="en-US"/>
        </w:rPr>
        <mc:AlternateContent>
          <mc:Choice Requires="wps">
            <w:drawing>
              <wp:anchor distT="0" distB="0" distL="114300" distR="114300" simplePos="0" relativeHeight="251671552" behindDoc="1" locked="0" layoutInCell="0" allowOverlap="1" wp14:anchorId="42386689" wp14:editId="08C25F47">
                <wp:simplePos x="0" y="0"/>
                <wp:positionH relativeFrom="page">
                  <wp:posOffset>972185</wp:posOffset>
                </wp:positionH>
                <wp:positionV relativeFrom="paragraph">
                  <wp:posOffset>155575</wp:posOffset>
                </wp:positionV>
                <wp:extent cx="5813425" cy="161290"/>
                <wp:effectExtent l="635" t="1905" r="0" b="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D1306" id="Rectangle 328" o:spid="_x0000_s1026" style="position:absolute;margin-left:76.55pt;margin-top:12.25pt;width:457.75pt;height:12.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" o:allowincell="f" stroked="f">
                <v:path arrowok="t"/>
                <w10:wrap anchorx="page"/>
              </v:rect>
            </w:pict>
          </mc:Fallback>
        </mc:AlternateConten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2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dosta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ude</w:t>
      </w:r>
      <w:r w:rsidRPr="00863340">
        <w:rPr>
          <w:rFonts w:ascii="Arial" w:hAnsi="Arial" w:cs="Arial"/>
          <w:spacing w:val="24"/>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ašti</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38"/>
          <w:w w:val="110"/>
          <w:position w:val="-3"/>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om</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2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nude</w:t>
      </w:r>
      <w:r w:rsidRPr="00863340">
        <w:rPr>
          <w:rFonts w:ascii="Arial" w:hAnsi="Arial" w:cs="Arial"/>
          <w:spacing w:val="5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53"/>
          <w:w w:val="110"/>
          <w:sz w:val="22"/>
          <w:szCs w:val="22"/>
          <w:lang w:val="sr-Latn-RS"/>
        </w:rPr>
        <w:t xml:space="preserve"> </w:t>
      </w:r>
      <w:r w:rsidRPr="00863340">
        <w:rPr>
          <w:rFonts w:ascii="Arial" w:hAnsi="Arial" w:cs="Arial"/>
          <w:spacing w:val="3"/>
          <w:w w:val="110"/>
          <w:sz w:val="22"/>
          <w:szCs w:val="22"/>
          <w:lang w:val="sr-Latn-RS"/>
        </w:rPr>
        <w:t>X</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L</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MD5</w:t>
      </w:r>
      <w:r w:rsidRPr="00863340">
        <w:rPr>
          <w:rFonts w:ascii="Arial" w:hAnsi="Arial" w:cs="Arial"/>
          <w:spacing w:val="55"/>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nosti</w:t>
      </w:r>
      <w:r w:rsidRPr="00863340">
        <w:rPr>
          <w:rFonts w:ascii="Arial" w:hAnsi="Arial" w:cs="Arial"/>
          <w:spacing w:val="53"/>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og</w:t>
      </w:r>
      <w:r w:rsidRPr="00863340">
        <w:rPr>
          <w:rFonts w:ascii="Arial" w:hAnsi="Arial" w:cs="Arial"/>
          <w:spacing w:val="56"/>
          <w:w w:val="110"/>
          <w:sz w:val="22"/>
          <w:szCs w:val="22"/>
          <w:lang w:val="sr-Latn-RS"/>
        </w:rPr>
        <w:t xml:space="preserve"> postavljenog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nta</w:t>
      </w:r>
      <w:r w:rsidRPr="00863340">
        <w:rPr>
          <w:rFonts w:ascii="Arial" w:hAnsi="Arial" w:cs="Arial"/>
          <w:spacing w:val="5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51"/>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sasta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nog dela tendera.</w:t>
      </w:r>
      <w:r w:rsidRPr="00863340">
        <w:rPr>
          <w:rFonts w:ascii="Arial" w:hAnsi="Arial" w:cs="Arial"/>
          <w:spacing w:val="30"/>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j</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ačin</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ed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9"/>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st</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nih</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da</w:t>
      </w:r>
      <w:r w:rsidRPr="00863340">
        <w:rPr>
          <w:rFonts w:ascii="Arial" w:hAnsi="Arial" w:cs="Arial"/>
          <w:spacing w:val="30"/>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isti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način</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oba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eza</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be</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teg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dneš</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nom</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apir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no</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anica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ljenog tendera.</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50"/>
        </w:tabs>
        <w:kinsoku w:val="0"/>
        <w:overflowPunct w:val="0"/>
        <w:autoSpaceDE w:val="0"/>
        <w:autoSpaceDN w:val="0"/>
        <w:adjustRightInd w:val="0"/>
        <w:spacing w:after="0" w:line="232" w:lineRule="auto"/>
        <w:ind w:right="115"/>
        <w:jc w:val="both"/>
        <w:rPr>
          <w:rFonts w:ascii="Arial" w:hAnsi="Arial" w:cs="Arial"/>
          <w:sz w:val="22"/>
          <w:szCs w:val="22"/>
          <w:lang w:val="sr-Latn-RS"/>
        </w:rPr>
      </w:pPr>
    </w:p>
    <w:p w:rsidR="00DD4866" w:rsidRPr="00863340" w:rsidRDefault="00DD4866" w:rsidP="00DE27F8">
      <w:pPr>
        <w:pStyle w:val="BodyText"/>
        <w:widowControl w:val="0"/>
        <w:numPr>
          <w:ilvl w:val="1"/>
          <w:numId w:val="144"/>
        </w:numPr>
        <w:tabs>
          <w:tab w:val="left" w:pos="650"/>
        </w:tabs>
        <w:kinsoku w:val="0"/>
        <w:overflowPunct w:val="0"/>
        <w:autoSpaceDE w:val="0"/>
        <w:autoSpaceDN w:val="0"/>
        <w:adjustRightInd w:val="0"/>
        <w:spacing w:after="0" w:line="232" w:lineRule="auto"/>
        <w:ind w:left="0" w:right="115" w:firstLine="0"/>
        <w:jc w:val="both"/>
        <w:rPr>
          <w:rFonts w:ascii="Arial" w:hAnsi="Arial" w:cs="Arial"/>
          <w:sz w:val="22"/>
          <w:szCs w:val="22"/>
          <w:lang w:val="sr-Latn-RS"/>
        </w:rPr>
      </w:pPr>
      <w:r w:rsidRPr="00863340">
        <w:rPr>
          <w:rFonts w:ascii="Arial" w:hAnsi="Arial" w:cs="Arial"/>
          <w:noProof/>
          <w:sz w:val="22"/>
          <w:szCs w:val="22"/>
          <w:lang w:val="en-US"/>
        </w:rPr>
        <mc:AlternateContent>
          <mc:Choice Requires="wps">
            <w:drawing>
              <wp:anchor distT="0" distB="0" distL="114300" distR="114300" simplePos="0" relativeHeight="251672576" behindDoc="1" locked="0" layoutInCell="0" allowOverlap="1" wp14:anchorId="23CDE18A" wp14:editId="2C522E32">
                <wp:simplePos x="0" y="0"/>
                <wp:positionH relativeFrom="page">
                  <wp:posOffset>972185</wp:posOffset>
                </wp:positionH>
                <wp:positionV relativeFrom="paragraph">
                  <wp:posOffset>316865</wp:posOffset>
                </wp:positionV>
                <wp:extent cx="5813425" cy="161290"/>
                <wp:effectExtent l="635" t="3810" r="0" b="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F965" id="Rectangle 327" o:spid="_x0000_s1026" style="position:absolute;margin-left:76.55pt;margin-top:24.95pt;width:457.75pt;height:1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" o:allowincell="f" stroked="f">
                <v:path arrowok="t"/>
                <w10:wrap anchorx="page"/>
              </v:rect>
            </w:pict>
          </mc:Fallback>
        </mc:AlternateContent>
      </w:r>
      <w:r w:rsidRPr="00863340">
        <w:rPr>
          <w:rFonts w:ascii="Arial" w:hAnsi="Arial" w:cs="Arial"/>
          <w:noProof/>
          <w:sz w:val="22"/>
          <w:szCs w:val="22"/>
          <w:lang w:val="en-US"/>
        </w:rPr>
        <mc:AlternateContent>
          <mc:Choice Requires="wps">
            <w:drawing>
              <wp:anchor distT="0" distB="0" distL="114300" distR="114300" simplePos="0" relativeHeight="251673600" behindDoc="1" locked="0" layoutInCell="0" allowOverlap="1" wp14:anchorId="67C2FD71" wp14:editId="3E81CA9E">
                <wp:simplePos x="0" y="0"/>
                <wp:positionH relativeFrom="page">
                  <wp:posOffset>972185</wp:posOffset>
                </wp:positionH>
                <wp:positionV relativeFrom="paragraph">
                  <wp:posOffset>958215</wp:posOffset>
                </wp:positionV>
                <wp:extent cx="5813425" cy="161290"/>
                <wp:effectExtent l="635" t="0" r="0" b="317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49CD" id="Rectangle 326" o:spid="_x0000_s1026" style="position:absolute;margin-left:76.55pt;margin-top:75.45pt;width:457.75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" o:allowincell="f" stroked="f">
                <v:path arrowok="t"/>
                <w10:wrap anchorx="page"/>
              </v:rect>
            </w:pict>
          </mc:Fallback>
        </mc:AlternateConten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č</w:t>
      </w:r>
      <w:r w:rsidRPr="00863340">
        <w:rPr>
          <w:rFonts w:ascii="Arial" w:hAnsi="Arial" w:cs="Arial"/>
          <w:w w:val="110"/>
          <w:sz w:val="22"/>
          <w:szCs w:val="22"/>
          <w:lang w:val="sr-Latn-RS"/>
        </w:rPr>
        <w:t>i</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3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noše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om</w:t>
      </w:r>
      <w:r w:rsidRPr="00863340">
        <w:rPr>
          <w:rFonts w:ascii="Arial" w:hAnsi="Arial" w:cs="Arial"/>
          <w:spacing w:val="35"/>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čuna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otpis</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uz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45"/>
          <w:w w:val="110"/>
          <w:position w:val="-3"/>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5"/>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ed</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gitaln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đači</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ĆE</w:t>
      </w:r>
      <w:r w:rsidRPr="00863340">
        <w:rPr>
          <w:rFonts w:ascii="Arial" w:hAnsi="Arial" w:cs="Arial"/>
          <w:spacing w:val="5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53"/>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5"/>
          <w:w w:val="110"/>
          <w:sz w:val="22"/>
          <w:szCs w:val="22"/>
          <w:lang w:val="sr-Latn-RS"/>
        </w:rPr>
        <w:t>i</w:t>
      </w:r>
      <w:r w:rsidRPr="00863340">
        <w:rPr>
          <w:rFonts w:ascii="Arial" w:hAnsi="Arial" w:cs="Arial"/>
          <w:spacing w:val="6"/>
          <w:w w:val="110"/>
          <w:sz w:val="22"/>
          <w:szCs w:val="22"/>
          <w:lang w:val="sr-Latn-RS"/>
        </w:rPr>
        <w:t>f</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aj</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kt</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ob</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sca</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ošen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ača</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w:t>
      </w:r>
      <w:r w:rsidRPr="00863340">
        <w:rPr>
          <w:rFonts w:ascii="Arial" w:hAnsi="Arial" w:cs="Arial"/>
          <w:spacing w:val="5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ig</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tal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5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51"/>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5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w:t>
      </w:r>
      <w:r w:rsidRPr="00863340">
        <w:rPr>
          <w:rFonts w:ascii="Arial" w:hAnsi="Arial" w:cs="Arial"/>
          <w:spacing w:val="5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igital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potpisa</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8"/>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adu</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tehni</w:t>
      </w:r>
      <w:r w:rsidRPr="00863340">
        <w:rPr>
          <w:rFonts w:ascii="Arial" w:hAnsi="Arial" w:cs="Arial"/>
          <w:spacing w:val="-5"/>
          <w:w w:val="110"/>
          <w:sz w:val="22"/>
          <w:szCs w:val="22"/>
          <w:lang w:val="sr-Latn-RS"/>
        </w:rPr>
        <w:t>č</w:t>
      </w:r>
      <w:r w:rsidRPr="00863340">
        <w:rPr>
          <w:rFonts w:ascii="Arial" w:hAnsi="Arial" w:cs="Arial"/>
          <w:spacing w:val="4"/>
          <w:w w:val="110"/>
          <w:sz w:val="22"/>
          <w:szCs w:val="22"/>
          <w:lang w:val="sr-Latn-RS"/>
        </w:rPr>
        <w:t>k</w:t>
      </w:r>
      <w:r w:rsidRPr="00863340">
        <w:rPr>
          <w:rFonts w:ascii="Arial" w:hAnsi="Arial" w:cs="Arial"/>
          <w:spacing w:val="-7"/>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51"/>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nim</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ima</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iš</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42"/>
          <w:w w:val="110"/>
          <w:position w:val="-3"/>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Us</w:t>
      </w:r>
      <w:r w:rsidRPr="00863340">
        <w:rPr>
          <w:rFonts w:ascii="Arial" w:hAnsi="Arial" w:cs="Arial"/>
          <w:spacing w:val="-7"/>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iš</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aba</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najm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dno</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slobodno</w:t>
      </w:r>
      <w:r w:rsidRPr="00863340">
        <w:rPr>
          <w:rFonts w:ascii="Arial" w:hAnsi="Arial" w:cs="Arial"/>
          <w:spacing w:val="25"/>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tvo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asp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li</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aci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tpisa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bl</w:t>
      </w:r>
      <w:r w:rsidRPr="00863340">
        <w:rPr>
          <w:rFonts w:ascii="Arial" w:hAnsi="Arial" w:cs="Arial"/>
          <w:spacing w:val="-7"/>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ca</w:t>
      </w:r>
      <w:r w:rsidRPr="00863340">
        <w:rPr>
          <w:rFonts w:ascii="Arial" w:hAnsi="Arial" w:cs="Arial"/>
          <w:spacing w:val="2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742"/>
        </w:tabs>
        <w:kinsoku w:val="0"/>
        <w:overflowPunct w:val="0"/>
        <w:autoSpaceDE w:val="0"/>
        <w:autoSpaceDN w:val="0"/>
        <w:adjustRightInd w:val="0"/>
        <w:spacing w:after="0" w:line="252" w:lineRule="exact"/>
        <w:ind w:right="116"/>
        <w:jc w:val="both"/>
        <w:rPr>
          <w:rFonts w:ascii="Arial" w:hAnsi="Arial" w:cs="Arial"/>
          <w:sz w:val="22"/>
          <w:szCs w:val="22"/>
          <w:lang w:val="sr-Latn-RS"/>
        </w:rPr>
      </w:pPr>
      <w:r w:rsidRPr="00863340">
        <w:rPr>
          <w:rFonts w:ascii="Arial" w:hAnsi="Arial" w:cs="Arial"/>
          <w:color w:val="000000"/>
          <w:sz w:val="22"/>
          <w:szCs w:val="22"/>
          <w:lang w:val="sr-Latn-RS"/>
        </w:rPr>
        <w:t xml:space="preserve">33.9 </w:t>
      </w:r>
      <w:r w:rsidRPr="00863340">
        <w:rPr>
          <w:rFonts w:ascii="Arial" w:hAnsi="Arial" w:cs="Arial"/>
          <w:spacing w:val="-3"/>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tender</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osi</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5"/>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pe</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kih</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za</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ošenje</w:t>
      </w:r>
      <w:r w:rsidRPr="00863340">
        <w:rPr>
          <w:rFonts w:ascii="Arial" w:hAnsi="Arial" w:cs="Arial"/>
          <w:w w:val="125"/>
          <w:sz w:val="22"/>
          <w:szCs w:val="22"/>
          <w:lang w:val="sr-Latn-RS"/>
        </w:rPr>
        <w:t xml:space="preserve"> tendera</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 potpis</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 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š</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lica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 xml:space="preserve">u </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EO.</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5" w:lineRule="auto"/>
        <w:ind w:right="110"/>
        <w:jc w:val="both"/>
        <w:rPr>
          <w:rFonts w:ascii="Arial" w:hAnsi="Arial" w:cs="Arial"/>
          <w:sz w:val="22"/>
          <w:szCs w:val="22"/>
          <w:lang w:val="sr-Latn-RS"/>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5" w:lineRule="auto"/>
        <w:ind w:right="110"/>
        <w:jc w:val="both"/>
        <w:rPr>
          <w:rFonts w:ascii="Arial" w:hAnsi="Arial" w:cs="Arial"/>
          <w:sz w:val="22"/>
          <w:szCs w:val="22"/>
          <w:lang w:val="sr-Latn-RS"/>
        </w:rPr>
      </w:pPr>
      <w:r w:rsidRPr="00863340">
        <w:rPr>
          <w:rFonts w:ascii="Arial" w:hAnsi="Arial" w:cs="Arial"/>
          <w:noProof/>
          <w:sz w:val="22"/>
          <w:szCs w:val="22"/>
          <w:lang w:val="en-US"/>
        </w:rPr>
        <mc:AlternateContent>
          <mc:Choice Requires="wps">
            <w:drawing>
              <wp:anchor distT="0" distB="0" distL="114300" distR="114300" simplePos="0" relativeHeight="251674624" behindDoc="1" locked="0" layoutInCell="0" allowOverlap="1" wp14:anchorId="1446DED3" wp14:editId="7DDF0CCE">
                <wp:simplePos x="0" y="0"/>
                <wp:positionH relativeFrom="page">
                  <wp:posOffset>972185</wp:posOffset>
                </wp:positionH>
                <wp:positionV relativeFrom="paragraph">
                  <wp:posOffset>800100</wp:posOffset>
                </wp:positionV>
                <wp:extent cx="5813425" cy="161290"/>
                <wp:effectExtent l="635" t="0" r="0" b="4445"/>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FBC08" id="Rectangle 325" o:spid="_x0000_s1026" style="position:absolute;margin-left:76.55pt;margin-top:63pt;width:457.75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" o:allowincell="f" stroked="f">
                <v:path arrowok="t"/>
                <w10:wrap anchorx="page"/>
              </v:rect>
            </w:pict>
          </mc:Fallback>
        </mc:AlternateContent>
      </w:r>
      <w:r w:rsidRPr="00863340">
        <w:rPr>
          <w:rFonts w:ascii="Arial" w:hAnsi="Arial" w:cs="Arial"/>
          <w:sz w:val="22"/>
          <w:szCs w:val="22"/>
          <w:lang w:val="sr-Latn-RS"/>
        </w:rPr>
        <w:t>33.10</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što</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je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potpis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ošen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
          <w:w w:val="110"/>
          <w:sz w:val="22"/>
          <w:szCs w:val="22"/>
          <w:lang w:val="sr-Latn-RS"/>
        </w:rPr>
        <w:t xml:space="preserve"> m</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 xml:space="preserve"> postaviti</w:t>
      </w:r>
      <w:r w:rsidRPr="00863340">
        <w:rPr>
          <w:rFonts w:ascii="Arial" w:hAnsi="Arial" w:cs="Arial"/>
          <w:w w:val="110"/>
          <w:sz w:val="22"/>
          <w:szCs w:val="22"/>
          <w:lang w:val="sr-Latn-RS"/>
        </w:rPr>
        <w:t xml:space="preserve"> </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siste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ih</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eo</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der.</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č</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2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iz</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javnih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oso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er</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ošen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pon</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učitavanja</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je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nosti</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z</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ne</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zl</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et</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c</w:t>
      </w:r>
      <w:r w:rsidRPr="00863340">
        <w:rPr>
          <w:rFonts w:ascii="Arial" w:hAnsi="Arial" w:cs="Arial"/>
          <w:spacing w:val="-7"/>
          <w:w w:val="110"/>
          <w:sz w:val="22"/>
          <w:szCs w:val="22"/>
          <w:lang w:val="sr-Latn-RS"/>
        </w:rPr>
        <w:t>i</w:t>
      </w:r>
      <w:r w:rsidRPr="00863340">
        <w:rPr>
          <w:rFonts w:ascii="Arial" w:hAnsi="Arial" w:cs="Arial"/>
          <w:w w:val="110"/>
          <w:sz w:val="22"/>
          <w:szCs w:val="22"/>
          <w:lang w:val="sr-Latn-RS"/>
        </w:rPr>
        <w:t>je</w:t>
      </w:r>
      <w:r w:rsidRPr="00863340">
        <w:rPr>
          <w:rFonts w:ascii="Arial" w:hAnsi="Arial" w:cs="Arial"/>
          <w:spacing w:val="5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đača</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57"/>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pte</w:t>
      </w:r>
      <w:r w:rsidRPr="00863340">
        <w:rPr>
          <w:rFonts w:ascii="Arial" w:hAnsi="Arial" w:cs="Arial"/>
          <w:spacing w:val="5"/>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54"/>
          <w:w w:val="110"/>
          <w:sz w:val="22"/>
          <w:szCs w:val="22"/>
          <w:lang w:val="sr-Latn-RS"/>
        </w:rPr>
        <w:t xml:space="preserve"> </w:t>
      </w:r>
      <w:r w:rsidRPr="00863340">
        <w:rPr>
          <w:rFonts w:ascii="Arial" w:hAnsi="Arial" w:cs="Arial"/>
          <w:w w:val="110"/>
          <w:sz w:val="22"/>
          <w:szCs w:val="22"/>
          <w:lang w:val="sr-Latn-RS"/>
        </w:rPr>
        <w:t>si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 N</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posl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30"/>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9"/>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da</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će</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l</w:t>
      </w:r>
      <w:r w:rsidRPr="00863340">
        <w:rPr>
          <w:rFonts w:ascii="Arial" w:hAnsi="Arial" w:cs="Arial"/>
          <w:w w:val="110"/>
          <w:sz w:val="22"/>
          <w:szCs w:val="22"/>
          <w:lang w:val="sr-Latn-RS"/>
        </w:rPr>
        <w:t>iti</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baci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ilo</w:t>
      </w:r>
      <w:r w:rsidRPr="00863340">
        <w:rPr>
          <w:rFonts w:ascii="Arial" w:hAnsi="Arial" w:cs="Arial"/>
          <w:w w:val="111"/>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vo</w:t>
      </w:r>
      <w:r w:rsidRPr="00863340">
        <w:rPr>
          <w:rFonts w:ascii="Arial" w:hAnsi="Arial" w:cs="Arial"/>
          <w:w w:val="110"/>
          <w:sz w:val="22"/>
          <w:szCs w:val="22"/>
          <w:lang w:val="sr-Latn-RS"/>
        </w:rPr>
        <w:t>g</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93"/>
        </w:tabs>
        <w:kinsoku w:val="0"/>
        <w:overflowPunct w:val="0"/>
        <w:autoSpaceDE w:val="0"/>
        <w:autoSpaceDN w:val="0"/>
        <w:adjustRightInd w:val="0"/>
        <w:spacing w:after="0" w:line="227" w:lineRule="auto"/>
        <w:ind w:right="115"/>
        <w:jc w:val="both"/>
        <w:rPr>
          <w:rFonts w:ascii="Arial" w:hAnsi="Arial" w:cs="Arial"/>
          <w:sz w:val="22"/>
          <w:szCs w:val="22"/>
          <w:lang w:val="sr-Latn-RS"/>
        </w:rPr>
      </w:pPr>
      <w:r w:rsidRPr="00863340">
        <w:rPr>
          <w:rFonts w:ascii="Arial" w:hAnsi="Arial" w:cs="Arial"/>
          <w:color w:val="000000"/>
          <w:sz w:val="22"/>
          <w:szCs w:val="22"/>
          <w:lang w:val="sr-Latn-RS"/>
        </w:rPr>
        <w:t xml:space="preserve">33.11 </w:t>
      </w:r>
      <w:r w:rsidRPr="00863340">
        <w:rPr>
          <w:rFonts w:ascii="Arial" w:hAnsi="Arial" w:cs="Arial"/>
          <w:noProof/>
          <w:sz w:val="22"/>
          <w:szCs w:val="22"/>
          <w:lang w:val="en-US"/>
        </w:rPr>
        <mc:AlternateContent>
          <mc:Choice Requires="wps">
            <w:drawing>
              <wp:anchor distT="0" distB="0" distL="114300" distR="114300" simplePos="0" relativeHeight="251675648" behindDoc="1" locked="0" layoutInCell="0" allowOverlap="1" wp14:anchorId="70FB37F7" wp14:editId="709EE59B">
                <wp:simplePos x="0" y="0"/>
                <wp:positionH relativeFrom="page">
                  <wp:posOffset>972185</wp:posOffset>
                </wp:positionH>
                <wp:positionV relativeFrom="paragraph">
                  <wp:posOffset>152400</wp:posOffset>
                </wp:positionV>
                <wp:extent cx="5813425" cy="161290"/>
                <wp:effectExtent l="635" t="0" r="0" b="127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7AD86" id="Rectangle 324" o:spid="_x0000_s1026" style="position:absolute;margin-left:76.55pt;margin-top:12pt;width:457.75pt;height:12.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" o:allowincell="f" stroked="f">
                <v:path arrowok="t"/>
                <w10:wrap anchorx="page"/>
              </v:rect>
            </w:pict>
          </mc:Fallback>
        </mc:AlternateContent>
      </w:r>
      <w:r w:rsidRPr="00863340">
        <w:rPr>
          <w:rFonts w:ascii="Arial" w:hAnsi="Arial" w:cs="Arial"/>
          <w:spacing w:val="-2"/>
          <w:w w:val="110"/>
          <w:sz w:val="22"/>
          <w:szCs w:val="22"/>
          <w:lang w:val="sr-Latn-RS"/>
        </w:rPr>
        <w:t>S</w:t>
      </w:r>
      <w:r w:rsidRPr="00863340">
        <w:rPr>
          <w:rFonts w:ascii="Arial" w:hAnsi="Arial" w:cs="Arial"/>
          <w:w w:val="110"/>
          <w:sz w:val="22"/>
          <w:szCs w:val="22"/>
          <w:lang w:val="sr-Latn-RS"/>
        </w:rPr>
        <w:t>istem</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u</w:t>
      </w:r>
      <w:r w:rsidRPr="00863340">
        <w:rPr>
          <w:rFonts w:ascii="Arial" w:hAnsi="Arial" w:cs="Arial"/>
          <w:spacing w:val="-20"/>
          <w:w w:val="110"/>
          <w:sz w:val="22"/>
          <w:szCs w:val="22"/>
          <w:lang w:val="sr-Latn-RS"/>
        </w:rPr>
        <w:t>c</w:t>
      </w:r>
      <w:r w:rsidRPr="00863340">
        <w:rPr>
          <w:rFonts w:ascii="Arial" w:hAnsi="Arial" w:cs="Arial"/>
          <w:spacing w:val="18"/>
          <w:w w:val="110"/>
          <w:position w:val="-3"/>
          <w:sz w:val="22"/>
          <w:szCs w:val="22"/>
          <w:lang w:val="sr-Latn-RS"/>
        </w:rPr>
        <w:t>́</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đaču</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nost</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rasca</w:t>
      </w:r>
      <w:r w:rsidRPr="00863340">
        <w:rPr>
          <w:rFonts w:ascii="Arial" w:hAnsi="Arial" w:cs="Arial"/>
          <w:spacing w:val="2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ošen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otpis</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pre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tende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0"/>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isp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ti</w:t>
      </w:r>
      <w:r w:rsidRPr="00863340">
        <w:rPr>
          <w:rFonts w:ascii="Arial" w:hAnsi="Arial" w:cs="Arial"/>
          <w:spacing w:val="2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0"/>
          <w:w w:val="110"/>
          <w:sz w:val="22"/>
          <w:szCs w:val="22"/>
          <w:lang w:val="sr-Latn-RS"/>
        </w:rPr>
        <w:t xml:space="preserve"> </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ne</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ode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nije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odnosu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dn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od</w:t>
      </w:r>
      <w:r w:rsidRPr="00863340">
        <w:rPr>
          <w:rFonts w:ascii="Arial" w:hAnsi="Arial" w:cs="Arial"/>
          <w:w w:val="110"/>
          <w:sz w:val="22"/>
          <w:szCs w:val="22"/>
          <w:lang w:val="sr-Latn-RS"/>
        </w:rPr>
        <w:t>net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tende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90"/>
        </w:tabs>
        <w:kinsoku w:val="0"/>
        <w:overflowPunct w:val="0"/>
        <w:autoSpaceDE w:val="0"/>
        <w:autoSpaceDN w:val="0"/>
        <w:adjustRightInd w:val="0"/>
        <w:spacing w:after="0"/>
        <w:ind w:right="116"/>
        <w:jc w:val="both"/>
        <w:rPr>
          <w:rFonts w:ascii="Arial" w:hAnsi="Arial" w:cs="Arial"/>
          <w:sz w:val="22"/>
          <w:szCs w:val="22"/>
          <w:lang w:val="sr-Latn-RS"/>
        </w:rPr>
      </w:pPr>
      <w:r w:rsidRPr="00863340">
        <w:rPr>
          <w:rFonts w:ascii="Arial" w:hAnsi="Arial" w:cs="Arial"/>
          <w:color w:val="000000"/>
          <w:sz w:val="22"/>
          <w:szCs w:val="22"/>
          <w:lang w:val="sr-Latn-RS"/>
        </w:rPr>
        <w:t xml:space="preserve">33.12. </w:t>
      </w:r>
      <w:r w:rsidRPr="00863340">
        <w:rPr>
          <w:rFonts w:ascii="Arial" w:hAnsi="Arial" w:cs="Arial"/>
          <w:w w:val="110"/>
          <w:sz w:val="22"/>
          <w:szCs w:val="22"/>
          <w:lang w:val="sr-Latn-RS"/>
        </w:rPr>
        <w:t>U</w:t>
      </w:r>
      <w:r w:rsidRPr="00863340">
        <w:rPr>
          <w:rFonts w:ascii="Arial" w:hAnsi="Arial" w:cs="Arial"/>
          <w:spacing w:val="38"/>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dostavljanja,</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kt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si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tem</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spacing w:val="-5"/>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1"/>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 xml:space="preserve">i pečat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4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2"/>
          <w:w w:val="110"/>
          <w:sz w:val="22"/>
          <w:szCs w:val="22"/>
          <w:lang w:val="sr-Latn-RS"/>
        </w:rPr>
        <w:t>ne</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 xml:space="preserve">Vreme pečatiranja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anič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22"/>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podn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 xml:space="preserve">. </w:t>
      </w:r>
      <w:r w:rsidRPr="00863340">
        <w:rPr>
          <w:rFonts w:ascii="Arial" w:hAnsi="Arial" w:cs="Arial"/>
          <w:spacing w:val="-2"/>
          <w:w w:val="110"/>
          <w:sz w:val="22"/>
          <w:szCs w:val="22"/>
          <w:lang w:val="sr-Latn-RS"/>
        </w:rPr>
        <w:t>S</w:t>
      </w:r>
      <w:r w:rsidRPr="00863340">
        <w:rPr>
          <w:rFonts w:ascii="Arial" w:hAnsi="Arial" w:cs="Arial"/>
          <w:w w:val="110"/>
          <w:sz w:val="22"/>
          <w:szCs w:val="22"/>
          <w:lang w:val="sr-Latn-RS"/>
        </w:rPr>
        <w:t>istem</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olja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nuda</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42"/>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 O</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đa</w:t>
      </w:r>
      <w:r w:rsidRPr="00863340">
        <w:rPr>
          <w:rFonts w:ascii="Arial" w:hAnsi="Arial" w:cs="Arial"/>
          <w:w w:val="110"/>
          <w:sz w:val="22"/>
          <w:szCs w:val="22"/>
          <w:lang w:val="sr-Latn-RS"/>
        </w:rPr>
        <w:t>ča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tender</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ošenje tendera.</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before="82" w:after="0" w:line="252" w:lineRule="exact"/>
        <w:ind w:right="115"/>
        <w:jc w:val="both"/>
        <w:rPr>
          <w:rFonts w:ascii="Arial" w:hAnsi="Arial" w:cs="Arial"/>
          <w:sz w:val="22"/>
          <w:szCs w:val="22"/>
          <w:lang w:val="sr-Latn-RS"/>
        </w:rPr>
      </w:pPr>
      <w:r w:rsidRPr="00863340">
        <w:rPr>
          <w:rFonts w:ascii="Arial" w:hAnsi="Arial" w:cs="Arial"/>
          <w:color w:val="000000"/>
          <w:sz w:val="22"/>
          <w:szCs w:val="22"/>
          <w:lang w:val="sr-Latn-RS"/>
        </w:rPr>
        <w:t xml:space="preserve">33.13. </w:t>
      </w:r>
      <w:r w:rsidRPr="00863340">
        <w:rPr>
          <w:rFonts w:ascii="Arial" w:hAnsi="Arial" w:cs="Arial"/>
          <w:noProof/>
          <w:sz w:val="22"/>
          <w:szCs w:val="22"/>
          <w:lang w:val="en-US"/>
        </w:rPr>
        <mc:AlternateContent>
          <mc:Choice Requires="wps">
            <w:drawing>
              <wp:anchor distT="0" distB="0" distL="114300" distR="114300" simplePos="0" relativeHeight="251676672" behindDoc="1" locked="0" layoutInCell="0" allowOverlap="1" wp14:anchorId="1ADB5449" wp14:editId="6B3D3A6D">
                <wp:simplePos x="0" y="0"/>
                <wp:positionH relativeFrom="page">
                  <wp:posOffset>972185</wp:posOffset>
                </wp:positionH>
                <wp:positionV relativeFrom="paragraph">
                  <wp:posOffset>208915</wp:posOffset>
                </wp:positionV>
                <wp:extent cx="3867785" cy="161290"/>
                <wp:effectExtent l="635" t="3810" r="0" b="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00F7" id="Rectangle 323" o:spid="_x0000_s1026" style="position:absolute;margin-left:76.55pt;margin-top:16.45pt;width:304.55pt;height:12.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" o:allowincell="f" stroked="f">
                <v:path arrowok="t"/>
                <w10:wrap anchorx="page"/>
              </v:rect>
            </w:pict>
          </mc:Fallback>
        </mc:AlternateConten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o</w:t>
      </w:r>
      <w:r w:rsidRPr="00863340">
        <w:rPr>
          <w:rFonts w:ascii="Arial" w:hAnsi="Arial" w:cs="Arial"/>
          <w:w w:val="110"/>
          <w:sz w:val="22"/>
          <w:szCs w:val="22"/>
          <w:lang w:val="sr-Latn-RS"/>
        </w:rPr>
        <w:t>ns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5"/>
          <w:w w:val="110"/>
          <w:sz w:val="22"/>
          <w:szCs w:val="22"/>
          <w:lang w:val="sr-Latn-RS"/>
        </w:rPr>
        <w:t xml:space="preserve"> </w:t>
      </w:r>
      <w:r w:rsidRPr="00863340">
        <w:rPr>
          <w:rFonts w:ascii="Arial" w:hAnsi="Arial" w:cs="Arial"/>
          <w:spacing w:val="-20"/>
          <w:w w:val="110"/>
          <w:sz w:val="22"/>
          <w:szCs w:val="22"/>
          <w:lang w:val="sr-Latn-RS"/>
        </w:rPr>
        <w:t>c</w:t>
      </w:r>
      <w:r w:rsidRPr="00863340">
        <w:rPr>
          <w:rFonts w:ascii="Arial" w:hAnsi="Arial" w:cs="Arial"/>
          <w:spacing w:val="18"/>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obe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iti</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rdu</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us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no</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čni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ra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iz</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nboksa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om</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siste</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pStyle w:val="BodyText"/>
        <w:widowControl w:val="0"/>
        <w:numPr>
          <w:ilvl w:val="1"/>
          <w:numId w:val="145"/>
        </w:numPr>
        <w:tabs>
          <w:tab w:val="left" w:pos="831"/>
        </w:tabs>
        <w:kinsoku w:val="0"/>
        <w:overflowPunct w:val="0"/>
        <w:autoSpaceDE w:val="0"/>
        <w:autoSpaceDN w:val="0"/>
        <w:adjustRightInd w:val="0"/>
        <w:spacing w:after="0" w:line="233" w:lineRule="auto"/>
        <w:ind w:left="0" w:right="114" w:firstLine="0"/>
        <w:jc w:val="both"/>
        <w:rPr>
          <w:rFonts w:ascii="Arial" w:hAnsi="Arial" w:cs="Arial"/>
          <w:sz w:val="22"/>
          <w:szCs w:val="22"/>
          <w:lang w:val="sr-Latn-RS"/>
        </w:rPr>
      </w:pPr>
      <w:r w:rsidRPr="00863340">
        <w:rPr>
          <w:rFonts w:ascii="Arial" w:hAnsi="Arial" w:cs="Arial"/>
          <w:noProof/>
          <w:sz w:val="22"/>
          <w:szCs w:val="22"/>
          <w:lang w:val="en-US"/>
        </w:rPr>
        <mc:AlternateContent>
          <mc:Choice Requires="wps">
            <w:drawing>
              <wp:anchor distT="0" distB="0" distL="114300" distR="114300" simplePos="0" relativeHeight="251677696" behindDoc="1" locked="0" layoutInCell="0" allowOverlap="1" wp14:anchorId="26F7537F" wp14:editId="794AF830">
                <wp:simplePos x="0" y="0"/>
                <wp:positionH relativeFrom="page">
                  <wp:posOffset>972185</wp:posOffset>
                </wp:positionH>
                <wp:positionV relativeFrom="paragraph">
                  <wp:posOffset>1120140</wp:posOffset>
                </wp:positionV>
                <wp:extent cx="5813425" cy="161290"/>
                <wp:effectExtent l="635" t="0" r="0" b="190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3DFF" id="Rectangle 322" o:spid="_x0000_s1026" style="position:absolute;margin-left:76.55pt;margin-top:88.2pt;width:457.75pt;height:12.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" o:allowincell="f" stroked="f">
                <v:path arrowok="t"/>
                <w10:wrap anchorx="page"/>
              </v:rect>
            </w:pict>
          </mc:Fallback>
        </mc:AlternateContent>
      </w:r>
      <w:r w:rsidRPr="00863340">
        <w:rPr>
          <w:rFonts w:ascii="Arial" w:hAnsi="Arial" w:cs="Arial"/>
          <w:noProof/>
          <w:sz w:val="22"/>
          <w:szCs w:val="22"/>
          <w:lang w:val="en-US"/>
        </w:rPr>
        <mc:AlternateContent>
          <mc:Choice Requires="wps">
            <w:drawing>
              <wp:anchor distT="0" distB="0" distL="114300" distR="114300" simplePos="0" relativeHeight="251678720" behindDoc="1" locked="0" layoutInCell="0" allowOverlap="1" wp14:anchorId="4C204D76" wp14:editId="0E4883A8">
                <wp:simplePos x="0" y="0"/>
                <wp:positionH relativeFrom="page">
                  <wp:posOffset>972185</wp:posOffset>
                </wp:positionH>
                <wp:positionV relativeFrom="paragraph">
                  <wp:posOffset>1601470</wp:posOffset>
                </wp:positionV>
                <wp:extent cx="5813425" cy="161290"/>
                <wp:effectExtent l="635" t="3810" r="0" b="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A8F15" id="Rectangle 321" o:spid="_x0000_s1026" style="position:absolute;margin-left:76.55pt;margin-top:126.1pt;width:457.75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" o:allowincell="f" stroked="f">
                <v:path arrowok="t"/>
                <w10:wrap anchorx="page"/>
              </v:rect>
            </w:pict>
          </mc:Fallback>
        </mc:AlternateContent>
      </w:r>
      <w:r w:rsidRPr="00863340">
        <w:rPr>
          <w:rFonts w:ascii="Arial" w:hAnsi="Arial" w:cs="Arial"/>
          <w:spacing w:val="-3"/>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tro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sist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ostupan</w:t>
      </w:r>
      <w:r w:rsidRPr="00863340">
        <w:rPr>
          <w:rFonts w:ascii="Arial" w:hAnsi="Arial" w:cs="Arial"/>
          <w:spacing w:val="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an</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ist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g</w:t>
      </w:r>
      <w:r w:rsidRPr="00863340">
        <w:rPr>
          <w:rFonts w:ascii="Arial" w:hAnsi="Arial" w:cs="Arial"/>
          <w:w w:val="111"/>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5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nude</w:t>
      </w:r>
      <w:r w:rsidRPr="00863340">
        <w:rPr>
          <w:rFonts w:ascii="Arial" w:hAnsi="Arial" w:cs="Arial"/>
          <w:spacing w:val="5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ni</w:t>
      </w:r>
      <w:r w:rsidRPr="00863340">
        <w:rPr>
          <w:rFonts w:ascii="Arial" w:hAnsi="Arial" w:cs="Arial"/>
          <w:spacing w:val="-3"/>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ih</w:t>
      </w:r>
      <w:r w:rsidRPr="00863340">
        <w:rPr>
          <w:rFonts w:ascii="Arial" w:hAnsi="Arial" w:cs="Arial"/>
          <w:spacing w:val="5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bl</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56"/>
          <w:w w:val="110"/>
          <w:sz w:val="22"/>
          <w:szCs w:val="22"/>
          <w:lang w:val="sr-Latn-RS"/>
        </w:rPr>
        <w:t xml:space="preserve"> </w:t>
      </w:r>
      <w:r w:rsidRPr="00863340">
        <w:rPr>
          <w:rFonts w:ascii="Arial" w:hAnsi="Arial" w:cs="Arial"/>
          <w:spacing w:val="1"/>
          <w:w w:val="110"/>
          <w:sz w:val="22"/>
          <w:szCs w:val="22"/>
          <w:lang w:val="sr-Latn-RS"/>
        </w:rPr>
        <w:t>mr</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  š</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nos</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6"/>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iše</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1</w:t>
      </w:r>
      <w:r w:rsidRPr="00863340">
        <w:rPr>
          <w:rFonts w:ascii="Arial" w:hAnsi="Arial" w:cs="Arial"/>
          <w:w w:val="110"/>
          <w:sz w:val="22"/>
          <w:szCs w:val="22"/>
          <w:lang w:val="sr-Latn-RS"/>
        </w:rPr>
        <w:t>5</w:t>
      </w:r>
      <w:r w:rsidRPr="00863340">
        <w:rPr>
          <w:rFonts w:ascii="Arial" w:hAnsi="Arial" w:cs="Arial"/>
          <w:spacing w:val="38"/>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nuta,</w:t>
      </w:r>
      <w:r w:rsidRPr="00863340">
        <w:rPr>
          <w:rFonts w:ascii="Arial" w:hAnsi="Arial" w:cs="Arial"/>
          <w:spacing w:val="39"/>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40"/>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4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ti</w:t>
      </w:r>
      <w:r w:rsidRPr="00863340">
        <w:rPr>
          <w:rFonts w:ascii="Arial" w:hAnsi="Arial" w:cs="Arial"/>
          <w:spacing w:val="3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od</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ne</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anja</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te</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pl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oda</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nih</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43"/>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što</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38"/>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ici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ešteni</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w w:val="110"/>
          <w:sz w:val="22"/>
          <w:szCs w:val="22"/>
          <w:lang w:val="sr-Latn-RS"/>
        </w:rPr>
        <w:t>al</w:t>
      </w:r>
      <w:r w:rsidRPr="00863340">
        <w:rPr>
          <w:rFonts w:ascii="Arial" w:hAnsi="Arial" w:cs="Arial"/>
          <w:spacing w:val="-2"/>
          <w:w w:val="110"/>
          <w:sz w:val="22"/>
          <w:szCs w:val="22"/>
          <w:lang w:val="sr-Latn-RS"/>
        </w:rPr>
        <w:t>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ra</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sist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obl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sist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unio</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re</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ene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ite</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w:t>
      </w:r>
      <w:r w:rsidRPr="00863340">
        <w:rPr>
          <w:rFonts w:ascii="Arial" w:hAnsi="Arial" w:cs="Arial"/>
          <w:spacing w:val="-4"/>
          <w:w w:val="110"/>
          <w:sz w:val="22"/>
          <w:szCs w:val="22"/>
          <w:lang w:val="sr-Latn-RS"/>
        </w:rPr>
        <w:t>-</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tel</w:t>
      </w:r>
      <w:r w:rsidRPr="00863340">
        <w:rPr>
          <w:rFonts w:ascii="Arial" w:hAnsi="Arial" w:cs="Arial"/>
          <w:spacing w:val="-4"/>
          <w:w w:val="110"/>
          <w:sz w:val="22"/>
          <w:szCs w:val="22"/>
          <w:lang w:val="sr-Latn-RS"/>
        </w:rPr>
        <w:t>e</w:t>
      </w:r>
      <w:r w:rsidRPr="00863340">
        <w:rPr>
          <w:rFonts w:ascii="Arial" w:hAnsi="Arial" w:cs="Arial"/>
          <w:spacing w:val="6"/>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ben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31"/>
          <w:w w:val="110"/>
          <w:sz w:val="22"/>
          <w:szCs w:val="22"/>
          <w:lang w:val="sr-Latn-RS"/>
        </w:rPr>
        <w:t xml:space="preserve"> </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il,</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ksa</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bilo</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ugo</w:t>
      </w:r>
      <w:r w:rsidRPr="00863340">
        <w:rPr>
          <w:rFonts w:ascii="Arial" w:hAnsi="Arial" w:cs="Arial"/>
          <w:w w:val="110"/>
          <w:sz w:val="22"/>
          <w:szCs w:val="22"/>
          <w:lang w:val="sr-Latn-RS"/>
        </w:rPr>
        <w:t>g</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009B0004" w:rsidRPr="00863340">
        <w:rPr>
          <w:rFonts w:ascii="Arial" w:hAnsi="Arial" w:cs="Arial"/>
          <w:spacing w:val="-20"/>
          <w:w w:val="110"/>
          <w:sz w:val="22"/>
          <w:szCs w:val="22"/>
          <w:lang w:val="sr-Latn-RS"/>
        </w:rPr>
        <w:t>ćeg</w:t>
      </w:r>
      <w:r w:rsidRPr="00863340">
        <w:rPr>
          <w:rFonts w:ascii="Arial" w:hAnsi="Arial" w:cs="Arial"/>
          <w:spacing w:val="29"/>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edst</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mu</w:t>
      </w:r>
      <w:r w:rsidRPr="00863340">
        <w:rPr>
          <w:rFonts w:ascii="Arial" w:hAnsi="Arial" w:cs="Arial"/>
          <w:spacing w:val="-2"/>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acij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KJN</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009B0004" w:rsidRPr="00863340">
        <w:rPr>
          <w:rFonts w:ascii="Arial" w:hAnsi="Arial" w:cs="Arial"/>
          <w:spacing w:val="-3"/>
          <w:w w:val="110"/>
          <w:sz w:val="22"/>
          <w:szCs w:val="22"/>
          <w:lang w:val="sr-Latn-RS"/>
        </w:rPr>
        <w:t>UO</w:t>
      </w:r>
      <w:r w:rsidRPr="00863340">
        <w:rPr>
          <w:rFonts w:ascii="Arial" w:hAnsi="Arial" w:cs="Arial"/>
          <w:spacing w:val="-3"/>
          <w:w w:val="110"/>
          <w:sz w:val="22"/>
          <w:szCs w:val="22"/>
          <w:lang w:val="sr-Latn-RS"/>
        </w:rPr>
        <w:t>-e 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pogođeni</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bl</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gu</w:t>
      </w:r>
      <w:r w:rsidRPr="00863340">
        <w:rPr>
          <w:rFonts w:ascii="Arial" w:hAnsi="Arial" w:cs="Arial"/>
          <w:spacing w:val="1"/>
          <w:w w:val="110"/>
          <w:sz w:val="22"/>
          <w:szCs w:val="22"/>
          <w:lang w:val="sr-Latn-RS"/>
        </w:rPr>
        <w:t>ć</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sist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ih</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w w:val="110"/>
          <w:sz w:val="22"/>
          <w:szCs w:val="22"/>
          <w:lang w:val="sr-Latn-RS"/>
        </w:rPr>
        <w:t>iše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kol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ati</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odl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rok za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1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pa</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 xml:space="preserve">n </w:t>
      </w:r>
      <w:r w:rsidRPr="00863340">
        <w:rPr>
          <w:rFonts w:ascii="Arial" w:hAnsi="Arial" w:cs="Arial"/>
          <w:spacing w:val="-2"/>
          <w:w w:val="110"/>
          <w:sz w:val="22"/>
          <w:szCs w:val="22"/>
          <w:lang w:val="sr-Latn-RS"/>
        </w:rPr>
        <w:t>15</w:t>
      </w:r>
      <w:r w:rsidRPr="00863340">
        <w:rPr>
          <w:rFonts w:ascii="Arial" w:hAnsi="Arial" w:cs="Arial"/>
          <w:w w:val="110"/>
          <w:sz w:val="22"/>
          <w:szCs w:val="22"/>
          <w:lang w:val="sr-Latn-RS"/>
        </w:rPr>
        <w:t>:00</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časo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dan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on</w:t>
      </w:r>
      <w:r w:rsidRPr="00863340">
        <w:rPr>
          <w:rFonts w:ascii="Arial" w:hAnsi="Arial" w:cs="Arial"/>
          <w:spacing w:val="58"/>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3"/>
          <w:w w:val="110"/>
          <w:sz w:val="22"/>
          <w:szCs w:val="22"/>
          <w:lang w:val="sr-Latn-RS"/>
        </w:rPr>
        <w:t xml:space="preserve"> </w:t>
      </w:r>
      <w:r w:rsidR="009B0004" w:rsidRPr="00863340">
        <w:rPr>
          <w:rFonts w:ascii="Arial" w:hAnsi="Arial" w:cs="Arial"/>
          <w:w w:val="110"/>
          <w:sz w:val="22"/>
          <w:szCs w:val="22"/>
          <w:lang w:val="sr-Latn-RS"/>
        </w:rPr>
        <w:t>s</w:t>
      </w:r>
      <w:r w:rsidR="009B0004" w:rsidRPr="00863340">
        <w:rPr>
          <w:rFonts w:ascii="Arial" w:hAnsi="Arial" w:cs="Arial"/>
          <w:spacing w:val="-5"/>
          <w:w w:val="110"/>
          <w:sz w:val="22"/>
          <w:szCs w:val="22"/>
          <w:lang w:val="sr-Latn-RS"/>
        </w:rPr>
        <w:t>l</w:t>
      </w:r>
      <w:r w:rsidR="009B0004" w:rsidRPr="00863340">
        <w:rPr>
          <w:rFonts w:ascii="Arial" w:hAnsi="Arial" w:cs="Arial"/>
          <w:w w:val="110"/>
          <w:sz w:val="22"/>
          <w:szCs w:val="22"/>
          <w:lang w:val="sr-Latn-RS"/>
        </w:rPr>
        <w:t>ede</w:t>
      </w:r>
      <w:r w:rsidR="009B0004" w:rsidRPr="00863340">
        <w:rPr>
          <w:rFonts w:ascii="Arial" w:hAnsi="Arial" w:cs="Arial"/>
          <w:spacing w:val="-23"/>
          <w:w w:val="110"/>
          <w:sz w:val="22"/>
          <w:szCs w:val="22"/>
          <w:lang w:val="sr-Latn-RS"/>
        </w:rPr>
        <w:t>ći</w:t>
      </w:r>
      <w:r w:rsidRPr="00863340">
        <w:rPr>
          <w:rFonts w:ascii="Arial" w:hAnsi="Arial" w:cs="Arial"/>
          <w:w w:val="110"/>
          <w:position w:val="-3"/>
          <w:sz w:val="22"/>
          <w:szCs w:val="22"/>
          <w:lang w:val="sr-Latn-RS"/>
        </w:rPr>
        <w:t>́</w:t>
      </w:r>
      <w:r w:rsidRPr="00863340">
        <w:rPr>
          <w:rFonts w:ascii="Arial" w:hAnsi="Arial" w:cs="Arial"/>
          <w:spacing w:val="-40"/>
          <w:w w:val="110"/>
          <w:position w:val="-3"/>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ra</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ni</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an</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en</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ind w:right="116"/>
        <w:jc w:val="both"/>
        <w:rPr>
          <w:rFonts w:ascii="Arial" w:eastAsia="MS Mincho" w:hAnsi="Arial" w:cs="Arial"/>
          <w:color w:val="000000"/>
          <w:sz w:val="22"/>
          <w:szCs w:val="22"/>
          <w:lang w:val="sr-Latn-RS"/>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ind w:right="116"/>
        <w:jc w:val="both"/>
        <w:rPr>
          <w:rFonts w:ascii="Arial" w:hAnsi="Arial" w:cs="Arial"/>
          <w:sz w:val="22"/>
          <w:szCs w:val="22"/>
          <w:lang w:val="sr-Latn-RS"/>
        </w:rPr>
      </w:pPr>
      <w:r w:rsidRPr="00863340">
        <w:rPr>
          <w:rFonts w:ascii="Arial" w:eastAsia="MS Mincho" w:hAnsi="Arial" w:cs="Arial"/>
          <w:color w:val="000000"/>
          <w:sz w:val="22"/>
          <w:szCs w:val="22"/>
          <w:lang w:val="sr-Latn-RS"/>
        </w:rPr>
        <w:t xml:space="preserve">33.15 </w:t>
      </w:r>
      <w:r w:rsidRPr="00863340">
        <w:rPr>
          <w:rFonts w:ascii="Arial" w:hAnsi="Arial" w:cs="Arial"/>
          <w:spacing w:val="-3"/>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34"/>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sast</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38"/>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40"/>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še</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grupa</w:t>
      </w:r>
      <w:r w:rsidRPr="00863340">
        <w:rPr>
          <w:rFonts w:ascii="Arial" w:hAnsi="Arial" w:cs="Arial"/>
          <w:spacing w:val="39"/>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uđač</w:t>
      </w:r>
      <w:r w:rsidRPr="00863340">
        <w:rPr>
          <w:rFonts w:ascii="Arial" w:hAnsi="Arial" w:cs="Arial"/>
          <w:spacing w:val="3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se</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de</w:t>
      </w:r>
      <w:r w:rsidRPr="00863340">
        <w:rPr>
          <w:rFonts w:ascii="Arial" w:hAnsi="Arial" w:cs="Arial"/>
          <w:w w:val="110"/>
          <w:sz w:val="22"/>
          <w:szCs w:val="22"/>
          <w:lang w:val="sr-Latn-RS"/>
        </w:rPr>
        <w:t>r</w:t>
      </w:r>
      <w:r w:rsidRPr="00863340">
        <w:rPr>
          <w:rFonts w:ascii="Arial" w:hAnsi="Arial" w:cs="Arial"/>
          <w:spacing w:val="40"/>
          <w:w w:val="110"/>
          <w:sz w:val="22"/>
          <w:szCs w:val="22"/>
          <w:lang w:val="sr-Latn-RS"/>
        </w:rPr>
        <w:t xml:space="preserve"> </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iše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grupa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pose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an</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der</w:t>
      </w:r>
      <w:r w:rsidRPr="00863340">
        <w:rPr>
          <w:rFonts w:ascii="Arial" w:hAnsi="Arial" w:cs="Arial"/>
          <w:spacing w:val="1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noše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ud</w:t>
      </w:r>
      <w:r w:rsidRPr="00863340">
        <w:rPr>
          <w:rFonts w:ascii="Arial" w:hAnsi="Arial" w:cs="Arial"/>
          <w:w w:val="110"/>
          <w:sz w:val="22"/>
          <w:szCs w:val="22"/>
          <w:lang w:val="sr-Latn-RS"/>
        </w:rPr>
        <w:t>e</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j</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šen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lj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nih</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uda</w:t>
      </w:r>
      <w:r w:rsidRPr="00863340">
        <w:rPr>
          <w:rFonts w:ascii="Arial" w:hAnsi="Arial" w:cs="Arial"/>
          <w:spacing w:val="2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ra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58"/>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58"/>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e</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o sposo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nosti ek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59"/>
          <w:w w:val="110"/>
          <w:sz w:val="22"/>
          <w:szCs w:val="22"/>
          <w:lang w:val="sr-Latn-RS"/>
        </w:rPr>
        <w:t xml:space="preserve"> </w:t>
      </w:r>
      <w:r w:rsidRPr="00863340">
        <w:rPr>
          <w:rFonts w:ascii="Arial" w:hAnsi="Arial" w:cs="Arial"/>
          <w:spacing w:val="-3"/>
          <w:w w:val="110"/>
          <w:sz w:val="22"/>
          <w:szCs w:val="22"/>
          <w:lang w:val="sr-Latn-RS"/>
        </w:rPr>
        <w:t>tražene</w:t>
      </w:r>
      <w:r w:rsidRPr="00863340">
        <w:rPr>
          <w:rFonts w:ascii="Arial" w:hAnsi="Arial" w:cs="Arial"/>
          <w:w w:val="110"/>
          <w:sz w:val="22"/>
          <w:szCs w:val="22"/>
          <w:lang w:val="sr-Latn-RS"/>
        </w:rPr>
        <w:t xml:space="preserve"> u tende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j</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ciji.</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2" w:lineRule="auto"/>
        <w:ind w:right="112"/>
        <w:jc w:val="both"/>
        <w:rPr>
          <w:rFonts w:ascii="Arial" w:hAnsi="Arial" w:cs="Arial"/>
          <w:sz w:val="22"/>
          <w:szCs w:val="22"/>
          <w:lang w:val="sr-Latn-RS"/>
        </w:rPr>
      </w:pPr>
      <w:r w:rsidRPr="00863340">
        <w:rPr>
          <w:rFonts w:ascii="Arial" w:hAnsi="Arial" w:cs="Arial"/>
          <w:noProof/>
          <w:sz w:val="22"/>
          <w:szCs w:val="22"/>
          <w:lang w:val="en-US"/>
        </w:rPr>
        <mc:AlternateContent>
          <mc:Choice Requires="wps">
            <w:drawing>
              <wp:anchor distT="0" distB="0" distL="114300" distR="114300" simplePos="0" relativeHeight="251679744" behindDoc="1" locked="0" layoutInCell="0" allowOverlap="1" wp14:anchorId="0EEF8B11" wp14:editId="16B6C626">
                <wp:simplePos x="0" y="0"/>
                <wp:positionH relativeFrom="page">
                  <wp:posOffset>972185</wp:posOffset>
                </wp:positionH>
                <wp:positionV relativeFrom="paragraph">
                  <wp:posOffset>156210</wp:posOffset>
                </wp:positionV>
                <wp:extent cx="5813425" cy="161290"/>
                <wp:effectExtent l="635" t="3175" r="0" b="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42461" id="Rectangle 320" o:spid="_x0000_s1026" style="position:absolute;margin-left:76.55pt;margin-top:12.3pt;width:457.75pt;height:12.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" o:allowincell="f" stroked="f">
                <v:path arrowok="t"/>
                <w10:wrap anchorx="page"/>
              </v:rect>
            </w:pict>
          </mc:Fallback>
        </mc:AlternateContent>
      </w:r>
      <w:r w:rsidRPr="00863340">
        <w:rPr>
          <w:rFonts w:ascii="Arial" w:hAnsi="Arial" w:cs="Arial"/>
          <w:sz w:val="22"/>
          <w:szCs w:val="22"/>
          <w:lang w:val="sr-Latn-RS"/>
        </w:rPr>
        <w:t xml:space="preserve">33.16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ene</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pune</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onu</w:t>
      </w:r>
      <w:r w:rsidRPr="00863340">
        <w:rPr>
          <w:rFonts w:ascii="Arial" w:hAnsi="Arial" w:cs="Arial"/>
          <w:w w:val="110"/>
          <w:sz w:val="22"/>
          <w:szCs w:val="22"/>
          <w:lang w:val="sr-Latn-RS"/>
        </w:rPr>
        <w:t>de</w:t>
      </w:r>
      <w:r w:rsidRPr="00863340">
        <w:rPr>
          <w:rFonts w:ascii="Arial" w:hAnsi="Arial" w:cs="Arial"/>
          <w:spacing w:val="35"/>
          <w:w w:val="110"/>
          <w:sz w:val="22"/>
          <w:szCs w:val="22"/>
          <w:lang w:val="sr-Latn-RS"/>
        </w:rPr>
        <w:t xml:space="preserve"> biće</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9"/>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aga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31"/>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tendera.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tendera traži</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w w:val="110"/>
          <w:sz w:val="22"/>
          <w:szCs w:val="22"/>
          <w:lang w:val="sr-Latn-RS"/>
        </w:rPr>
        <w:t>je,</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 xml:space="preserve">i </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učitavanje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asca</w:t>
      </w:r>
      <w:r w:rsidRPr="00863340">
        <w:rPr>
          <w:rFonts w:ascii="Arial" w:hAnsi="Arial" w:cs="Arial"/>
          <w:spacing w:val="2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dosta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tendera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ošen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de.</w:t>
      </w:r>
      <w:r w:rsidRPr="00863340">
        <w:rPr>
          <w:rFonts w:ascii="Arial" w:hAnsi="Arial" w:cs="Arial"/>
          <w:spacing w:val="25"/>
          <w:w w:val="110"/>
          <w:sz w:val="22"/>
          <w:szCs w:val="22"/>
          <w:lang w:val="sr-Latn-RS"/>
        </w:rPr>
        <w:t xml:space="preserve"> </w:t>
      </w:r>
      <w:r w:rsidRPr="00863340">
        <w:rPr>
          <w:rFonts w:ascii="Arial" w:hAnsi="Arial" w:cs="Arial"/>
          <w:spacing w:val="-3"/>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nje</w:t>
      </w:r>
      <w:r w:rsidRPr="00863340">
        <w:rPr>
          <w:rFonts w:ascii="Arial" w:hAnsi="Arial" w:cs="Arial"/>
          <w:w w:val="125"/>
          <w:sz w:val="22"/>
          <w:szCs w:val="22"/>
          <w:lang w:val="sr-Latn-RS"/>
        </w:rPr>
        <w:t xml:space="preserve"> tendera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 xml:space="preserve">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zadnje</w:t>
      </w:r>
      <w:r w:rsidRPr="00863340">
        <w:rPr>
          <w:rFonts w:ascii="Arial" w:hAnsi="Arial" w:cs="Arial"/>
          <w:spacing w:val="3"/>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ije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3" w:lineRule="auto"/>
        <w:ind w:right="110"/>
        <w:jc w:val="both"/>
        <w:rPr>
          <w:rFonts w:ascii="Arial" w:hAnsi="Arial" w:cs="Arial"/>
          <w:sz w:val="22"/>
          <w:szCs w:val="22"/>
          <w:lang w:val="sr-Latn-RS"/>
        </w:rPr>
      </w:pPr>
      <w:r w:rsidRPr="00863340">
        <w:rPr>
          <w:rFonts w:ascii="Arial" w:hAnsi="Arial" w:cs="Arial"/>
          <w:noProof/>
          <w:sz w:val="22"/>
          <w:szCs w:val="22"/>
          <w:lang w:val="en-US"/>
        </w:rPr>
        <mc:AlternateContent>
          <mc:Choice Requires="wps">
            <w:drawing>
              <wp:anchor distT="0" distB="0" distL="114300" distR="114300" simplePos="0" relativeHeight="251680768" behindDoc="1" locked="0" layoutInCell="0" allowOverlap="1" wp14:anchorId="7CDC5167" wp14:editId="2B2BE610">
                <wp:simplePos x="0" y="0"/>
                <wp:positionH relativeFrom="page">
                  <wp:posOffset>972185</wp:posOffset>
                </wp:positionH>
                <wp:positionV relativeFrom="paragraph">
                  <wp:posOffset>157480</wp:posOffset>
                </wp:positionV>
                <wp:extent cx="5813425" cy="161290"/>
                <wp:effectExtent l="635" t="381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E0631" id="Rectangle 63" o:spid="_x0000_s1026" style="position:absolute;margin-left:76.55pt;margin-top:12.4pt;width:457.75pt;height:12.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" o:allowincell="f" stroked="f">
                <v:path arrowok="t"/>
                <w10:wrap anchorx="page"/>
              </v:rect>
            </w:pict>
          </mc:Fallback>
        </mc:AlternateContent>
      </w:r>
      <w:r w:rsidRPr="00863340">
        <w:rPr>
          <w:rFonts w:ascii="Arial" w:hAnsi="Arial" w:cs="Arial"/>
          <w:spacing w:val="-2"/>
          <w:w w:val="110"/>
          <w:sz w:val="22"/>
          <w:szCs w:val="22"/>
          <w:lang w:val="sr-Latn-RS"/>
        </w:rPr>
        <w:t>33.17 P</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51"/>
          <w:w w:val="110"/>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41"/>
          <w:w w:val="110"/>
          <w:position w:val="-3"/>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51"/>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ol</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49"/>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5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54"/>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ka</w:t>
      </w:r>
      <w:r w:rsidRPr="00863340">
        <w:rPr>
          <w:rFonts w:ascii="Arial" w:hAnsi="Arial" w:cs="Arial"/>
          <w:spacing w:val="4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nje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Sist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46"/>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š</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ača</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na,</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uslo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mi</w:t>
      </w:r>
      <w:r w:rsidRPr="00863340">
        <w:rPr>
          <w:rFonts w:ascii="Arial" w:hAnsi="Arial" w:cs="Arial"/>
          <w:spacing w:val="1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oce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biće</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kti</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ani.</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w:t>
      </w:r>
      <w:r w:rsidRPr="00863340">
        <w:rPr>
          <w:rFonts w:ascii="Arial" w:hAnsi="Arial" w:cs="Arial"/>
          <w:spacing w:val="17"/>
          <w:w w:val="110"/>
          <w:sz w:val="22"/>
          <w:szCs w:val="22"/>
          <w:lang w:val="sr-Latn-RS"/>
        </w:rPr>
        <w:t xml:space="preserve"> </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 iz 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ra,</w:t>
      </w:r>
      <w:r w:rsidRPr="00863340">
        <w:rPr>
          <w:rFonts w:ascii="Arial" w:hAnsi="Arial" w:cs="Arial"/>
          <w:spacing w:val="59"/>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60"/>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5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ne</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du</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58"/>
          <w:w w:val="110"/>
          <w:sz w:val="22"/>
          <w:szCs w:val="22"/>
          <w:lang w:val="sr-Latn-RS"/>
        </w:rPr>
        <w:t xml:space="preserve"> </w:t>
      </w:r>
      <w:r w:rsidRPr="00863340">
        <w:rPr>
          <w:rFonts w:ascii="Arial" w:hAnsi="Arial" w:cs="Arial"/>
          <w:spacing w:val="-2"/>
          <w:w w:val="110"/>
          <w:sz w:val="22"/>
          <w:szCs w:val="22"/>
          <w:lang w:val="sr-Latn-RS"/>
        </w:rPr>
        <w:lastRenderedPageBreak/>
        <w:t>"</w:t>
      </w:r>
      <w:r w:rsidRPr="00863340">
        <w:rPr>
          <w:rFonts w:ascii="Arial" w:hAnsi="Arial" w:cs="Arial"/>
          <w:w w:val="110"/>
          <w:sz w:val="22"/>
          <w:szCs w:val="22"/>
          <w:lang w:val="sr-Latn-RS"/>
        </w:rPr>
        <w:t>OK</w:t>
      </w:r>
      <w:r w:rsidRPr="00863340">
        <w:rPr>
          <w:rFonts w:ascii="Arial" w:hAnsi="Arial" w:cs="Arial"/>
          <w:spacing w:val="-2"/>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op</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59"/>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iše</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 xml:space="preserve">r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z</w:t>
      </w:r>
      <w:r w:rsidRPr="00863340">
        <w:rPr>
          <w:rFonts w:ascii="Arial" w:hAnsi="Arial" w:cs="Arial"/>
          <w:w w:val="112"/>
          <w:sz w:val="22"/>
          <w:szCs w:val="22"/>
          <w:lang w:val="sr-Latn-RS"/>
        </w:rPr>
        <w:t xml:space="preserve"> </w:t>
      </w:r>
      <w:r w:rsidRPr="00863340">
        <w:rPr>
          <w:rFonts w:ascii="Arial" w:hAnsi="Arial" w:cs="Arial"/>
          <w:w w:val="110"/>
          <w:sz w:val="22"/>
          <w:szCs w:val="22"/>
          <w:lang w:val="sr-Latn-RS"/>
        </w:rPr>
        <w:t>siste</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pStyle w:val="BodyText"/>
        <w:widowControl w:val="0"/>
        <w:numPr>
          <w:ilvl w:val="1"/>
          <w:numId w:val="146"/>
        </w:numPr>
        <w:tabs>
          <w:tab w:val="left" w:pos="831"/>
        </w:tabs>
        <w:kinsoku w:val="0"/>
        <w:overflowPunct w:val="0"/>
        <w:autoSpaceDE w:val="0"/>
        <w:autoSpaceDN w:val="0"/>
        <w:adjustRightInd w:val="0"/>
        <w:spacing w:after="0" w:line="222" w:lineRule="auto"/>
        <w:ind w:left="0" w:right="112" w:firstLine="0"/>
        <w:jc w:val="both"/>
        <w:rPr>
          <w:rFonts w:ascii="Arial" w:hAnsi="Arial" w:cs="Arial"/>
          <w:sz w:val="22"/>
          <w:szCs w:val="22"/>
          <w:lang w:val="sr-Latn-RS"/>
        </w:rPr>
      </w:pPr>
      <w:r w:rsidRPr="00863340">
        <w:rPr>
          <w:rFonts w:ascii="Arial" w:eastAsia="MS Mincho" w:hAnsi="Arial" w:cs="Arial"/>
          <w:color w:val="000000"/>
          <w:sz w:val="22"/>
          <w:szCs w:val="22"/>
          <w:lang w:val="sr-Latn-RS"/>
        </w:rPr>
        <w:t xml:space="preserve"> </w:t>
      </w:r>
      <w:r w:rsidRPr="00863340">
        <w:rPr>
          <w:rFonts w:ascii="Arial" w:hAnsi="Arial" w:cs="Arial"/>
          <w:noProof/>
          <w:sz w:val="22"/>
          <w:szCs w:val="22"/>
          <w:lang w:val="en-US"/>
        </w:rPr>
        <mc:AlternateContent>
          <mc:Choice Requires="wps">
            <w:drawing>
              <wp:anchor distT="0" distB="0" distL="114300" distR="114300" simplePos="0" relativeHeight="251681792" behindDoc="1" locked="0" layoutInCell="0" allowOverlap="1" wp14:anchorId="4E25C136" wp14:editId="197226D0">
                <wp:simplePos x="0" y="0"/>
                <wp:positionH relativeFrom="page">
                  <wp:posOffset>972185</wp:posOffset>
                </wp:positionH>
                <wp:positionV relativeFrom="paragraph">
                  <wp:posOffset>311150</wp:posOffset>
                </wp:positionV>
                <wp:extent cx="5813425" cy="161290"/>
                <wp:effectExtent l="635" t="254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FDB79" id="Rectangle 62" o:spid="_x0000_s1026" style="position:absolute;margin-left:76.55pt;margin-top:24.5pt;width:457.75pt;height:12.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" o:allowincell="f" stroked="f">
                <v:path arrowok="t"/>
                <w10:wrap anchorx="page"/>
              </v:rect>
            </w:pict>
          </mc:Fallback>
        </mc:AlternateConten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liko</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ji</w:t>
      </w:r>
      <w:r w:rsidRPr="00863340">
        <w:rPr>
          <w:rFonts w:ascii="Arial" w:hAnsi="Arial" w:cs="Arial"/>
          <w:spacing w:val="17"/>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tiče</w:t>
      </w:r>
      <w:r w:rsidRPr="00863340">
        <w:rPr>
          <w:rFonts w:ascii="Arial" w:hAnsi="Arial" w:cs="Arial"/>
          <w:spacing w:val="1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sa</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lač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si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6"/>
          <w:w w:val="110"/>
          <w:sz w:val="22"/>
          <w:szCs w:val="22"/>
          <w:lang w:val="sr-Latn-RS"/>
        </w:rPr>
        <w:t>e</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spacing w:val="-23"/>
          <w:w w:val="110"/>
          <w:sz w:val="22"/>
          <w:szCs w:val="22"/>
          <w:lang w:val="sr-Latn-RS"/>
        </w:rPr>
        <w:t>pritisnuti</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8"/>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3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7"/>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ist</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2"/>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ači</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me</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w:t>
      </w:r>
      <w:r w:rsidRPr="00863340">
        <w:rPr>
          <w:rFonts w:ascii="Arial" w:hAnsi="Arial" w:cs="Arial"/>
          <w:w w:val="110"/>
          <w:sz w:val="22"/>
          <w:szCs w:val="22"/>
          <w:lang w:val="sr-Latn-RS"/>
        </w:rPr>
        <w:t>mo</w:t>
      </w:r>
      <w:r w:rsidRPr="00863340">
        <w:rPr>
          <w:rFonts w:ascii="Arial" w:hAnsi="Arial" w:cs="Arial"/>
          <w:spacing w:val="-2"/>
          <w:w w:val="110"/>
          <w:sz w:val="22"/>
          <w:szCs w:val="22"/>
          <w:lang w:val="sr-Latn-RS"/>
        </w:rPr>
        <w:t>d</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21"/>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ost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sn</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uspeš</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še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jc w:val="both"/>
        <w:rPr>
          <w:rFonts w:ascii="Arial" w:hAnsi="Arial" w:cs="Arial"/>
          <w:b/>
        </w:rPr>
      </w:pPr>
      <w:r w:rsidRPr="00863340">
        <w:rPr>
          <w:rFonts w:ascii="Arial" w:hAnsi="Arial" w:cs="Arial"/>
          <w:b/>
          <w:shd w:val="clear" w:color="auto" w:fill="FFFFFF"/>
        </w:rPr>
        <w:t>(Napredni elektronski potpis i vreme pečatiranja ponude od servera nisu obavezni do službenog obaveštenja od strane RKJN)</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Heading2"/>
        <w:autoSpaceDE w:val="0"/>
        <w:autoSpaceDN w:val="0"/>
        <w:adjustRightInd w:val="0"/>
        <w:spacing w:before="0" w:after="0"/>
        <w:ind w:left="720" w:right="113"/>
        <w:jc w:val="both"/>
        <w:rPr>
          <w:color w:val="000000"/>
          <w:lang w:val="sr-Latn-RS"/>
        </w:rPr>
      </w:pPr>
      <w:bookmarkStart w:id="50" w:name="_Toc300139390"/>
      <w:bookmarkStart w:id="51" w:name="_Toc510900112"/>
      <w:bookmarkStart w:id="52" w:name="_Toc517449233"/>
      <w:r w:rsidRPr="00863340">
        <w:rPr>
          <w:color w:val="000000"/>
          <w:lang w:val="sr-Latn-RS"/>
        </w:rPr>
        <w:t xml:space="preserve">34. </w:t>
      </w:r>
      <w:bookmarkEnd w:id="50"/>
      <w:r w:rsidRPr="00863340">
        <w:rPr>
          <w:color w:val="000000"/>
          <w:lang w:val="sr-Latn-RS"/>
        </w:rPr>
        <w:t>Pr</w:t>
      </w:r>
      <w:bookmarkEnd w:id="51"/>
      <w:r w:rsidRPr="00863340">
        <w:rPr>
          <w:color w:val="000000"/>
          <w:lang w:val="sr-Latn-RS"/>
        </w:rPr>
        <w:t>ijem tendera</w:t>
      </w:r>
      <w:bookmarkEnd w:id="52"/>
    </w:p>
    <w:p w:rsidR="00DD4866" w:rsidRPr="00863340" w:rsidRDefault="00DD4866" w:rsidP="00DD4866">
      <w:pPr>
        <w:autoSpaceDE w:val="0"/>
        <w:autoSpaceDN w:val="0"/>
        <w:adjustRightInd w:val="0"/>
        <w:spacing w:after="0" w:line="240" w:lineRule="auto"/>
        <w:ind w:right="113"/>
        <w:jc w:val="both"/>
        <w:rPr>
          <w:color w:val="000000"/>
        </w:rPr>
      </w:pPr>
    </w:p>
    <w:p w:rsidR="00DD4866" w:rsidRPr="00863340" w:rsidRDefault="00DD4866" w:rsidP="00DE27F8">
      <w:pPr>
        <w:pStyle w:val="BodyText"/>
        <w:widowControl w:val="0"/>
        <w:numPr>
          <w:ilvl w:val="1"/>
          <w:numId w:val="147"/>
        </w:numPr>
        <w:tabs>
          <w:tab w:val="left" w:pos="619"/>
        </w:tabs>
        <w:kinsoku w:val="0"/>
        <w:overflowPunct w:val="0"/>
        <w:autoSpaceDE w:val="0"/>
        <w:autoSpaceDN w:val="0"/>
        <w:adjustRightInd w:val="0"/>
        <w:spacing w:after="0" w:line="239" w:lineRule="auto"/>
        <w:ind w:right="116" w:firstLine="0"/>
        <w:jc w:val="both"/>
        <w:rPr>
          <w:rFonts w:ascii="Arial" w:hAnsi="Arial" w:cs="Arial"/>
          <w:sz w:val="22"/>
          <w:szCs w:val="22"/>
          <w:lang w:val="sr-Latn-RS"/>
        </w:rPr>
      </w:pP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ti</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3"/>
          <w:w w:val="110"/>
          <w:sz w:val="22"/>
          <w:szCs w:val="22"/>
          <w:lang w:val="sr-Latn-RS"/>
        </w:rPr>
        <w:t>st</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uč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šće</w:t>
      </w:r>
      <w:r w:rsidRPr="00863340">
        <w:rPr>
          <w:rFonts w:ascii="Arial" w:hAnsi="Arial" w:cs="Arial"/>
          <w:spacing w:val="-3"/>
          <w:w w:val="110"/>
          <w:sz w:val="22"/>
          <w:szCs w:val="22"/>
          <w:lang w:val="sr-Latn-RS"/>
        </w:rPr>
        <w:t>/</w:t>
      </w:r>
      <w:r w:rsidRPr="00863340">
        <w:rPr>
          <w:rFonts w:ascii="Arial" w:hAnsi="Arial" w:cs="Arial"/>
          <w:spacing w:val="4"/>
          <w:w w:val="110"/>
          <w:sz w:val="22"/>
          <w:szCs w:val="22"/>
          <w:lang w:val="sr-Latn-RS"/>
        </w:rPr>
        <w:t>k</w:t>
      </w:r>
      <w:r w:rsidR="009B0004" w:rsidRPr="00863340">
        <w:rPr>
          <w:rFonts w:ascii="Arial" w:hAnsi="Arial" w:cs="Arial"/>
          <w:spacing w:val="4"/>
          <w:w w:val="110"/>
          <w:sz w:val="22"/>
          <w:szCs w:val="22"/>
          <w:lang w:val="sr-Latn-RS"/>
        </w:rPr>
        <w:t>otiranje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6"/>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40"/>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erku,</w:t>
      </w:r>
      <w:r w:rsidRPr="00863340">
        <w:rPr>
          <w:rFonts w:ascii="Arial" w:hAnsi="Arial" w:cs="Arial"/>
          <w:spacing w:val="38"/>
          <w:w w:val="110"/>
          <w:sz w:val="22"/>
          <w:szCs w:val="22"/>
          <w:lang w:val="sr-Latn-RS"/>
        </w:rPr>
        <w:t xml:space="preserve"> </w:t>
      </w:r>
      <w:r w:rsidR="009B0004" w:rsidRPr="00863340">
        <w:rPr>
          <w:rFonts w:ascii="Arial" w:hAnsi="Arial" w:cs="Arial"/>
          <w:w w:val="110"/>
          <w:sz w:val="22"/>
          <w:szCs w:val="22"/>
          <w:lang w:val="sr-Latn-RS"/>
        </w:rPr>
        <w:t>UO</w:t>
      </w:r>
      <w:r w:rsidRPr="00863340">
        <w:rPr>
          <w:rFonts w:ascii="Arial" w:hAnsi="Arial" w:cs="Arial"/>
          <w:spacing w:val="38"/>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nači</w:t>
      </w:r>
      <w:r w:rsidRPr="00863340">
        <w:rPr>
          <w:rFonts w:ascii="Arial" w:hAnsi="Arial" w:cs="Arial"/>
          <w:spacing w:val="3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ečaće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sp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te</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rij</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datum</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ije</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8"/>
          <w:w w:val="110"/>
          <w:sz w:val="22"/>
          <w:szCs w:val="22"/>
          <w:lang w:val="sr-Latn-RS"/>
        </w:rPr>
        <w:t xml:space="preserve"> </w:t>
      </w:r>
      <w:r w:rsidRPr="00863340">
        <w:rPr>
          <w:rFonts w:ascii="Arial" w:hAnsi="Arial" w:cs="Arial"/>
          <w:spacing w:val="-5"/>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3"/>
          <w:w w:val="110"/>
          <w:sz w:val="22"/>
          <w:szCs w:val="22"/>
          <w:lang w:val="sr-Latn-RS"/>
        </w:rPr>
        <w:t xml:space="preserve"> je </w:t>
      </w:r>
      <w:r w:rsidRPr="00863340">
        <w:rPr>
          <w:rFonts w:ascii="Arial" w:hAnsi="Arial" w:cs="Arial"/>
          <w:w w:val="110"/>
          <w:sz w:val="22"/>
          <w:szCs w:val="22"/>
          <w:lang w:val="sr-Latn-RS"/>
        </w:rPr>
        <w:t>tender/z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htev</w:t>
      </w:r>
      <w:r w:rsidRPr="00863340">
        <w:rPr>
          <w:rFonts w:ascii="Arial" w:hAnsi="Arial" w:cs="Arial"/>
          <w:spacing w:val="1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učešće</w:t>
      </w:r>
      <w:r w:rsidRPr="00863340">
        <w:rPr>
          <w:rFonts w:ascii="Arial" w:hAnsi="Arial" w:cs="Arial"/>
          <w:spacing w:val="-3"/>
          <w:w w:val="110"/>
          <w:sz w:val="22"/>
          <w:szCs w:val="22"/>
          <w:lang w:val="sr-Latn-RS"/>
        </w:rPr>
        <w:t>/</w:t>
      </w:r>
      <w:r w:rsidRPr="00863340">
        <w:rPr>
          <w:rFonts w:ascii="Arial" w:hAnsi="Arial" w:cs="Arial"/>
          <w:spacing w:val="2"/>
          <w:w w:val="110"/>
          <w:sz w:val="22"/>
          <w:szCs w:val="22"/>
          <w:lang w:val="sr-Latn-RS"/>
        </w:rPr>
        <w:t>k</w:t>
      </w:r>
      <w:r w:rsidR="009B0004" w:rsidRPr="00863340">
        <w:rPr>
          <w:rFonts w:ascii="Arial" w:hAnsi="Arial" w:cs="Arial"/>
          <w:spacing w:val="2"/>
          <w:w w:val="110"/>
          <w:sz w:val="22"/>
          <w:szCs w:val="22"/>
          <w:lang w:val="sr-Latn-RS"/>
        </w:rPr>
        <w:t>otiranje</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lič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U</w:t>
      </w:r>
      <w:r w:rsidR="009B0004" w:rsidRPr="00863340">
        <w:rPr>
          <w:rFonts w:ascii="Arial" w:hAnsi="Arial" w:cs="Arial"/>
          <w:spacing w:val="-3"/>
          <w:w w:val="110"/>
          <w:sz w:val="22"/>
          <w:szCs w:val="22"/>
          <w:lang w:val="sr-Latn-RS"/>
        </w:rPr>
        <w:t>O</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podnosiocu dokaz o podnošenju koji sadrži broj, datum i vreme</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41"/>
        </w:tabs>
        <w:kinsoku w:val="0"/>
        <w:overflowPunct w:val="0"/>
        <w:autoSpaceDE w:val="0"/>
        <w:autoSpaceDN w:val="0"/>
        <w:adjustRightInd w:val="0"/>
        <w:spacing w:before="79" w:after="0" w:line="239" w:lineRule="auto"/>
        <w:ind w:right="114"/>
        <w:jc w:val="both"/>
        <w:rPr>
          <w:rFonts w:ascii="Arial" w:hAnsi="Arial" w:cs="Arial"/>
          <w:sz w:val="22"/>
          <w:szCs w:val="22"/>
          <w:lang w:val="sr-Latn-RS"/>
        </w:rPr>
      </w:pPr>
      <w:r w:rsidRPr="00863340">
        <w:rPr>
          <w:rFonts w:ascii="Arial" w:hAnsi="Arial" w:cs="Arial"/>
          <w:color w:val="000000"/>
          <w:sz w:val="22"/>
          <w:szCs w:val="22"/>
          <w:lang w:val="sr-Latn-RS"/>
        </w:rPr>
        <w:t>34.2 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atu</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33"/>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enu</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identite</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u</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don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si</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37"/>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 xml:space="preserve">a uneti, za blagovremeno primljene tendere, </w:t>
      </w:r>
      <w:r w:rsidRPr="00863340">
        <w:rPr>
          <w:rFonts w:ascii="Arial" w:hAnsi="Arial" w:cs="Arial"/>
          <w:w w:val="110"/>
          <w:sz w:val="22"/>
          <w:szCs w:val="22"/>
          <w:lang w:val="sr-Latn-RS"/>
        </w:rPr>
        <w:t>u</w:t>
      </w:r>
      <w:r w:rsidRPr="00863340">
        <w:rPr>
          <w:rFonts w:ascii="Arial" w:hAnsi="Arial" w:cs="Arial"/>
          <w:spacing w:val="42"/>
          <w:w w:val="110"/>
          <w:sz w:val="22"/>
          <w:szCs w:val="22"/>
          <w:lang w:val="sr-Latn-RS"/>
        </w:rPr>
        <w:t xml:space="preserve"> </w:t>
      </w:r>
      <w:r w:rsidRPr="00863340">
        <w:rPr>
          <w:rFonts w:ascii="Arial" w:hAnsi="Arial" w:cs="Arial"/>
          <w:w w:val="110"/>
          <w:sz w:val="22"/>
          <w:szCs w:val="22"/>
          <w:u w:val="thick"/>
          <w:lang w:val="sr-Latn-RS"/>
        </w:rPr>
        <w:t>st</w:t>
      </w:r>
      <w:r w:rsidRPr="00863340">
        <w:rPr>
          <w:rFonts w:ascii="Arial" w:hAnsi="Arial" w:cs="Arial"/>
          <w:spacing w:val="-2"/>
          <w:w w:val="110"/>
          <w:sz w:val="22"/>
          <w:szCs w:val="22"/>
          <w:u w:val="thick"/>
          <w:lang w:val="sr-Latn-RS"/>
        </w:rPr>
        <w:t>a</w:t>
      </w:r>
      <w:r w:rsidRPr="00863340">
        <w:rPr>
          <w:rFonts w:ascii="Arial" w:hAnsi="Arial" w:cs="Arial"/>
          <w:w w:val="110"/>
          <w:sz w:val="22"/>
          <w:szCs w:val="22"/>
          <w:u w:val="thick"/>
          <w:lang w:val="sr-Latn-RS"/>
        </w:rPr>
        <w:t>nd</w:t>
      </w:r>
      <w:r w:rsidRPr="00863340">
        <w:rPr>
          <w:rFonts w:ascii="Arial" w:hAnsi="Arial" w:cs="Arial"/>
          <w:spacing w:val="-4"/>
          <w:w w:val="110"/>
          <w:sz w:val="22"/>
          <w:szCs w:val="22"/>
          <w:u w:val="thick"/>
          <w:lang w:val="sr-Latn-RS"/>
        </w:rPr>
        <w:t>a</w:t>
      </w:r>
      <w:r w:rsidRPr="00863340">
        <w:rPr>
          <w:rFonts w:ascii="Arial" w:hAnsi="Arial" w:cs="Arial"/>
          <w:w w:val="110"/>
          <w:sz w:val="22"/>
          <w:szCs w:val="22"/>
          <w:u w:val="thick"/>
          <w:lang w:val="sr-Latn-RS"/>
        </w:rPr>
        <w:t>rdni</w:t>
      </w:r>
      <w:r w:rsidRPr="00863340">
        <w:rPr>
          <w:rFonts w:ascii="Arial" w:hAnsi="Arial" w:cs="Arial"/>
          <w:spacing w:val="37"/>
          <w:w w:val="110"/>
          <w:sz w:val="22"/>
          <w:szCs w:val="22"/>
          <w:u w:val="thick"/>
          <w:lang w:val="sr-Latn-RS"/>
        </w:rPr>
        <w:t xml:space="preserve"> </w:t>
      </w:r>
      <w:r w:rsidRPr="00863340">
        <w:rPr>
          <w:rFonts w:ascii="Arial" w:hAnsi="Arial" w:cs="Arial"/>
          <w:w w:val="110"/>
          <w:sz w:val="22"/>
          <w:szCs w:val="22"/>
          <w:u w:val="thick"/>
          <w:lang w:val="sr-Latn-RS"/>
        </w:rPr>
        <w:t>obr</w:t>
      </w:r>
      <w:r w:rsidRPr="00863340">
        <w:rPr>
          <w:rFonts w:ascii="Arial" w:hAnsi="Arial" w:cs="Arial"/>
          <w:spacing w:val="-4"/>
          <w:w w:val="110"/>
          <w:sz w:val="22"/>
          <w:szCs w:val="22"/>
          <w:u w:val="thick"/>
          <w:lang w:val="sr-Latn-RS"/>
        </w:rPr>
        <w:t>a</w:t>
      </w:r>
      <w:r w:rsidRPr="00863340">
        <w:rPr>
          <w:rFonts w:ascii="Arial" w:hAnsi="Arial" w:cs="Arial"/>
          <w:spacing w:val="-3"/>
          <w:w w:val="110"/>
          <w:sz w:val="22"/>
          <w:szCs w:val="22"/>
          <w:u w:val="thick"/>
          <w:lang w:val="sr-Latn-RS"/>
        </w:rPr>
        <w:t>z</w:t>
      </w:r>
      <w:r w:rsidRPr="00863340">
        <w:rPr>
          <w:rFonts w:ascii="Arial" w:hAnsi="Arial" w:cs="Arial"/>
          <w:w w:val="110"/>
          <w:sz w:val="22"/>
          <w:szCs w:val="22"/>
          <w:u w:val="thick"/>
          <w:lang w:val="sr-Latn-RS"/>
        </w:rPr>
        <w:t>ac</w:t>
      </w:r>
      <w:r w:rsidRPr="00863340">
        <w:rPr>
          <w:rFonts w:ascii="Arial" w:hAnsi="Arial" w:cs="Arial"/>
          <w:spacing w:val="36"/>
          <w:w w:val="110"/>
          <w:sz w:val="22"/>
          <w:szCs w:val="22"/>
          <w:u w:val="thick"/>
          <w:lang w:val="sr-Latn-RS"/>
        </w:rPr>
        <w:t xml:space="preserve"> </w:t>
      </w:r>
      <w:r w:rsidRPr="00863340">
        <w:rPr>
          <w:rFonts w:ascii="Arial" w:hAnsi="Arial" w:cs="Arial"/>
          <w:w w:val="110"/>
          <w:sz w:val="22"/>
          <w:szCs w:val="22"/>
          <w:u w:val="thick"/>
          <w:lang w:val="sr-Latn-RS"/>
        </w:rPr>
        <w:t>odo</w:t>
      </w:r>
      <w:r w:rsidRPr="00863340">
        <w:rPr>
          <w:rFonts w:ascii="Arial" w:hAnsi="Arial" w:cs="Arial"/>
          <w:spacing w:val="-3"/>
          <w:w w:val="110"/>
          <w:sz w:val="22"/>
          <w:szCs w:val="22"/>
          <w:u w:val="thick"/>
          <w:lang w:val="sr-Latn-RS"/>
        </w:rPr>
        <w:t>b</w:t>
      </w:r>
      <w:r w:rsidRPr="00863340">
        <w:rPr>
          <w:rFonts w:ascii="Arial" w:hAnsi="Arial" w:cs="Arial"/>
          <w:spacing w:val="1"/>
          <w:w w:val="110"/>
          <w:sz w:val="22"/>
          <w:szCs w:val="22"/>
          <w:u w:val="thick"/>
          <w:lang w:val="sr-Latn-RS"/>
        </w:rPr>
        <w:t>r</w:t>
      </w:r>
      <w:r w:rsidRPr="00863340">
        <w:rPr>
          <w:rFonts w:ascii="Arial" w:hAnsi="Arial" w:cs="Arial"/>
          <w:spacing w:val="-2"/>
          <w:w w:val="110"/>
          <w:sz w:val="22"/>
          <w:szCs w:val="22"/>
          <w:u w:val="thick"/>
          <w:lang w:val="sr-Latn-RS"/>
        </w:rPr>
        <w:t xml:space="preserve">en  </w:t>
      </w:r>
      <w:r w:rsidRPr="00863340">
        <w:rPr>
          <w:rFonts w:ascii="Arial" w:hAnsi="Arial" w:cs="Arial"/>
          <w:w w:val="110"/>
          <w:sz w:val="22"/>
          <w:szCs w:val="22"/>
          <w:u w:val="thick"/>
          <w:lang w:val="sr-Latn-RS"/>
        </w:rPr>
        <w:t>od</w:t>
      </w:r>
      <w:r w:rsidRPr="00863340">
        <w:rPr>
          <w:rFonts w:ascii="Arial" w:hAnsi="Arial" w:cs="Arial"/>
          <w:spacing w:val="55"/>
          <w:w w:val="110"/>
          <w:sz w:val="22"/>
          <w:szCs w:val="22"/>
          <w:u w:val="thick"/>
          <w:lang w:val="sr-Latn-RS"/>
        </w:rPr>
        <w:t xml:space="preserve"> </w:t>
      </w:r>
      <w:r w:rsidRPr="00863340">
        <w:rPr>
          <w:rFonts w:ascii="Arial" w:hAnsi="Arial" w:cs="Arial"/>
          <w:w w:val="110"/>
          <w:sz w:val="22"/>
          <w:szCs w:val="22"/>
          <w:u w:val="thick"/>
          <w:lang w:val="sr-Latn-RS"/>
        </w:rPr>
        <w:t>R</w:t>
      </w:r>
      <w:r w:rsidRPr="00863340">
        <w:rPr>
          <w:rFonts w:ascii="Arial" w:hAnsi="Arial" w:cs="Arial"/>
          <w:spacing w:val="-4"/>
          <w:w w:val="110"/>
          <w:sz w:val="22"/>
          <w:szCs w:val="22"/>
          <w:u w:val="thick"/>
          <w:lang w:val="sr-Latn-RS"/>
        </w:rPr>
        <w:t>K</w:t>
      </w:r>
      <w:r w:rsidRPr="00863340">
        <w:rPr>
          <w:rFonts w:ascii="Arial" w:hAnsi="Arial" w:cs="Arial"/>
          <w:w w:val="110"/>
          <w:sz w:val="22"/>
          <w:szCs w:val="22"/>
          <w:u w:val="thick"/>
          <w:lang w:val="sr-Latn-RS"/>
        </w:rPr>
        <w:t>JN-</w:t>
      </w:r>
      <w:r w:rsidRPr="00863340">
        <w:rPr>
          <w:rFonts w:ascii="Arial" w:hAnsi="Arial" w:cs="Arial"/>
          <w:spacing w:val="-2"/>
          <w:w w:val="110"/>
          <w:sz w:val="22"/>
          <w:szCs w:val="22"/>
          <w:u w:val="thick"/>
          <w:lang w:val="sr-Latn-RS"/>
        </w:rPr>
        <w:t>a</w:t>
      </w:r>
      <w:r w:rsidRPr="00863340">
        <w:rPr>
          <w:rFonts w:ascii="Arial" w:hAnsi="Arial" w:cs="Arial"/>
          <w:w w:val="110"/>
          <w:sz w:val="22"/>
          <w:szCs w:val="22"/>
          <w:u w:val="thick"/>
          <w:lang w:val="sr-Latn-RS"/>
        </w:rPr>
        <w:t>,  „R</w:t>
      </w:r>
      <w:r w:rsidRPr="00863340">
        <w:rPr>
          <w:rFonts w:ascii="Arial" w:hAnsi="Arial" w:cs="Arial"/>
          <w:spacing w:val="-2"/>
          <w:w w:val="110"/>
          <w:sz w:val="22"/>
          <w:szCs w:val="22"/>
          <w:u w:val="thick"/>
          <w:lang w:val="sr-Latn-RS"/>
        </w:rPr>
        <w:t>e</w:t>
      </w:r>
      <w:r w:rsidRPr="00863340">
        <w:rPr>
          <w:rFonts w:ascii="Arial" w:hAnsi="Arial" w:cs="Arial"/>
          <w:w w:val="110"/>
          <w:sz w:val="22"/>
          <w:szCs w:val="22"/>
          <w:u w:val="thick"/>
          <w:lang w:val="sr-Latn-RS"/>
        </w:rPr>
        <w:t>gist</w:t>
      </w:r>
      <w:r w:rsidRPr="00863340">
        <w:rPr>
          <w:rFonts w:ascii="Arial" w:hAnsi="Arial" w:cs="Arial"/>
          <w:spacing w:val="-4"/>
          <w:w w:val="110"/>
          <w:sz w:val="22"/>
          <w:szCs w:val="22"/>
          <w:u w:val="thick"/>
          <w:lang w:val="sr-Latn-RS"/>
        </w:rPr>
        <w:t>a</w:t>
      </w:r>
      <w:r w:rsidRPr="00863340">
        <w:rPr>
          <w:rFonts w:ascii="Arial" w:hAnsi="Arial" w:cs="Arial"/>
          <w:w w:val="110"/>
          <w:sz w:val="22"/>
          <w:szCs w:val="22"/>
          <w:u w:val="thick"/>
          <w:lang w:val="sr-Latn-RS"/>
        </w:rPr>
        <w:t>r</w:t>
      </w:r>
      <w:r w:rsidRPr="00863340">
        <w:rPr>
          <w:rFonts w:ascii="Arial" w:hAnsi="Arial" w:cs="Arial"/>
          <w:spacing w:val="55"/>
          <w:w w:val="110"/>
          <w:sz w:val="22"/>
          <w:szCs w:val="22"/>
          <w:u w:val="thick"/>
          <w:lang w:val="sr-Latn-RS"/>
        </w:rPr>
        <w:t xml:space="preserve"> </w:t>
      </w:r>
      <w:r w:rsidRPr="00863340">
        <w:rPr>
          <w:rFonts w:ascii="Arial" w:hAnsi="Arial" w:cs="Arial"/>
          <w:w w:val="110"/>
          <w:sz w:val="22"/>
          <w:szCs w:val="22"/>
          <w:u w:val="thick"/>
          <w:lang w:val="sr-Latn-RS"/>
        </w:rPr>
        <w:t>za</w:t>
      </w:r>
      <w:r w:rsidRPr="00863340">
        <w:rPr>
          <w:rFonts w:ascii="Arial" w:hAnsi="Arial" w:cs="Arial"/>
          <w:spacing w:val="53"/>
          <w:w w:val="110"/>
          <w:sz w:val="22"/>
          <w:szCs w:val="22"/>
          <w:u w:val="thick"/>
          <w:lang w:val="sr-Latn-RS"/>
        </w:rPr>
        <w:t xml:space="preserve"> </w:t>
      </w:r>
      <w:r w:rsidRPr="00863340">
        <w:rPr>
          <w:rFonts w:ascii="Arial" w:hAnsi="Arial" w:cs="Arial"/>
          <w:w w:val="110"/>
          <w:sz w:val="22"/>
          <w:szCs w:val="22"/>
          <w:u w:val="thick"/>
          <w:lang w:val="sr-Latn-RS"/>
        </w:rPr>
        <w:t>podn</w:t>
      </w:r>
      <w:r w:rsidRPr="00863340">
        <w:rPr>
          <w:rFonts w:ascii="Arial" w:hAnsi="Arial" w:cs="Arial"/>
          <w:spacing w:val="-3"/>
          <w:w w:val="110"/>
          <w:sz w:val="22"/>
          <w:szCs w:val="22"/>
          <w:u w:val="thick"/>
          <w:lang w:val="sr-Latn-RS"/>
        </w:rPr>
        <w:t>o</w:t>
      </w:r>
      <w:r w:rsidRPr="00863340">
        <w:rPr>
          <w:rFonts w:ascii="Arial" w:hAnsi="Arial" w:cs="Arial"/>
          <w:w w:val="110"/>
          <w:sz w:val="22"/>
          <w:szCs w:val="22"/>
          <w:u w:val="thick"/>
          <w:lang w:val="sr-Latn-RS"/>
        </w:rPr>
        <w:t>šenje</w:t>
      </w:r>
      <w:r w:rsidRPr="00863340">
        <w:rPr>
          <w:rFonts w:ascii="Arial" w:hAnsi="Arial" w:cs="Arial"/>
          <w:spacing w:val="55"/>
          <w:w w:val="110"/>
          <w:sz w:val="22"/>
          <w:szCs w:val="22"/>
          <w:u w:val="thick"/>
          <w:lang w:val="sr-Latn-RS"/>
        </w:rPr>
        <w:t xml:space="preserve"> </w:t>
      </w:r>
      <w:r w:rsidRPr="00863340">
        <w:rPr>
          <w:rFonts w:ascii="Arial" w:hAnsi="Arial" w:cs="Arial"/>
          <w:w w:val="110"/>
          <w:sz w:val="22"/>
          <w:szCs w:val="22"/>
          <w:u w:val="thick"/>
          <w:lang w:val="sr-Latn-RS"/>
        </w:rPr>
        <w:t>tendera“/  „R</w:t>
      </w:r>
      <w:r w:rsidRPr="00863340">
        <w:rPr>
          <w:rFonts w:ascii="Arial" w:hAnsi="Arial" w:cs="Arial"/>
          <w:spacing w:val="-2"/>
          <w:w w:val="110"/>
          <w:sz w:val="22"/>
          <w:szCs w:val="22"/>
          <w:u w:val="thick"/>
          <w:lang w:val="sr-Latn-RS"/>
        </w:rPr>
        <w:t>e</w:t>
      </w:r>
      <w:r w:rsidRPr="00863340">
        <w:rPr>
          <w:rFonts w:ascii="Arial" w:hAnsi="Arial" w:cs="Arial"/>
          <w:w w:val="110"/>
          <w:sz w:val="22"/>
          <w:szCs w:val="22"/>
          <w:u w:val="thick"/>
          <w:lang w:val="sr-Latn-RS"/>
        </w:rPr>
        <w:t>gi</w:t>
      </w:r>
      <w:r w:rsidRPr="00863340">
        <w:rPr>
          <w:rFonts w:ascii="Arial" w:hAnsi="Arial" w:cs="Arial"/>
          <w:spacing w:val="-4"/>
          <w:w w:val="110"/>
          <w:sz w:val="22"/>
          <w:szCs w:val="22"/>
          <w:u w:val="thick"/>
          <w:lang w:val="sr-Latn-RS"/>
        </w:rPr>
        <w:t>s</w:t>
      </w:r>
      <w:r w:rsidRPr="00863340">
        <w:rPr>
          <w:rFonts w:ascii="Arial" w:hAnsi="Arial" w:cs="Arial"/>
          <w:w w:val="110"/>
          <w:sz w:val="22"/>
          <w:szCs w:val="22"/>
          <w:u w:val="thick"/>
          <w:lang w:val="sr-Latn-RS"/>
        </w:rPr>
        <w:t xml:space="preserve">tar </w:t>
      </w:r>
      <w:r w:rsidRPr="00863340">
        <w:rPr>
          <w:rFonts w:ascii="Arial" w:hAnsi="Arial" w:cs="Arial"/>
          <w:spacing w:val="55"/>
          <w:w w:val="110"/>
          <w:sz w:val="22"/>
          <w:szCs w:val="22"/>
          <w:u w:val="thick"/>
          <w:lang w:val="sr-Latn-RS"/>
        </w:rPr>
        <w:t xml:space="preserve"> </w:t>
      </w:r>
      <w:r w:rsidRPr="00863340">
        <w:rPr>
          <w:rFonts w:ascii="Arial" w:hAnsi="Arial" w:cs="Arial"/>
          <w:spacing w:val="1"/>
          <w:w w:val="110"/>
          <w:sz w:val="22"/>
          <w:szCs w:val="22"/>
          <w:u w:val="thick"/>
          <w:lang w:val="sr-Latn-RS"/>
        </w:rPr>
        <w:t>z</w:t>
      </w:r>
      <w:r w:rsidRPr="00863340">
        <w:rPr>
          <w:rFonts w:ascii="Arial" w:hAnsi="Arial" w:cs="Arial"/>
          <w:spacing w:val="-2"/>
          <w:w w:val="110"/>
          <w:sz w:val="22"/>
          <w:szCs w:val="22"/>
          <w:u w:val="thick"/>
          <w:lang w:val="sr-Latn-RS"/>
        </w:rPr>
        <w:t>a</w:t>
      </w:r>
      <w:r w:rsidRPr="00863340">
        <w:rPr>
          <w:rFonts w:ascii="Arial" w:hAnsi="Arial" w:cs="Arial"/>
          <w:spacing w:val="-3"/>
          <w:w w:val="110"/>
          <w:sz w:val="22"/>
          <w:szCs w:val="22"/>
          <w:u w:val="thick"/>
          <w:lang w:val="sr-Latn-RS"/>
        </w:rPr>
        <w:t>h</w:t>
      </w:r>
      <w:r w:rsidRPr="00863340">
        <w:rPr>
          <w:rFonts w:ascii="Arial" w:hAnsi="Arial" w:cs="Arial"/>
          <w:w w:val="110"/>
          <w:sz w:val="22"/>
          <w:szCs w:val="22"/>
          <w:u w:val="thick"/>
          <w:lang w:val="sr-Latn-RS"/>
        </w:rPr>
        <w:t>t</w:t>
      </w:r>
      <w:r w:rsidRPr="00863340">
        <w:rPr>
          <w:rFonts w:ascii="Arial" w:hAnsi="Arial" w:cs="Arial"/>
          <w:spacing w:val="-2"/>
          <w:w w:val="110"/>
          <w:sz w:val="22"/>
          <w:szCs w:val="22"/>
          <w:u w:val="thick"/>
          <w:lang w:val="sr-Latn-RS"/>
        </w:rPr>
        <w:t>e</w:t>
      </w:r>
      <w:r w:rsidRPr="00863340">
        <w:rPr>
          <w:rFonts w:ascii="Arial" w:hAnsi="Arial" w:cs="Arial"/>
          <w:w w:val="110"/>
          <w:sz w:val="22"/>
          <w:szCs w:val="22"/>
          <w:u w:val="thick"/>
          <w:lang w:val="sr-Latn-RS"/>
        </w:rPr>
        <w:t xml:space="preserve">va </w:t>
      </w:r>
      <w:r w:rsidRPr="00863340">
        <w:rPr>
          <w:rFonts w:ascii="Arial" w:hAnsi="Arial" w:cs="Arial"/>
          <w:spacing w:val="53"/>
          <w:w w:val="110"/>
          <w:sz w:val="22"/>
          <w:szCs w:val="22"/>
          <w:u w:val="thick"/>
          <w:lang w:val="sr-Latn-RS"/>
        </w:rPr>
        <w:t xml:space="preserve"> </w:t>
      </w:r>
      <w:r w:rsidRPr="00863340">
        <w:rPr>
          <w:rFonts w:ascii="Arial" w:hAnsi="Arial" w:cs="Arial"/>
          <w:w w:val="110"/>
          <w:sz w:val="22"/>
          <w:szCs w:val="22"/>
          <w:u w:val="thick"/>
          <w:lang w:val="sr-Latn-RS"/>
        </w:rPr>
        <w:t xml:space="preserve">za </w:t>
      </w:r>
      <w:r w:rsidRPr="00863340">
        <w:rPr>
          <w:rFonts w:ascii="Arial" w:hAnsi="Arial" w:cs="Arial"/>
          <w:spacing w:val="55"/>
          <w:w w:val="110"/>
          <w:sz w:val="22"/>
          <w:szCs w:val="22"/>
          <w:u w:val="thick"/>
          <w:lang w:val="sr-Latn-RS"/>
        </w:rPr>
        <w:t xml:space="preserve"> </w:t>
      </w:r>
      <w:r w:rsidRPr="00863340">
        <w:rPr>
          <w:rFonts w:ascii="Arial" w:hAnsi="Arial" w:cs="Arial"/>
          <w:w w:val="110"/>
          <w:sz w:val="22"/>
          <w:szCs w:val="22"/>
          <w:u w:val="thick"/>
          <w:lang w:val="sr-Latn-RS"/>
        </w:rPr>
        <w:t>u</w:t>
      </w:r>
      <w:r w:rsidRPr="00863340">
        <w:rPr>
          <w:rFonts w:ascii="Arial" w:hAnsi="Arial" w:cs="Arial"/>
          <w:spacing w:val="-2"/>
          <w:w w:val="110"/>
          <w:sz w:val="22"/>
          <w:szCs w:val="22"/>
          <w:u w:val="thick"/>
          <w:lang w:val="sr-Latn-RS"/>
        </w:rPr>
        <w:t>č</w:t>
      </w:r>
      <w:r w:rsidRPr="00863340">
        <w:rPr>
          <w:rFonts w:ascii="Arial" w:hAnsi="Arial" w:cs="Arial"/>
          <w:w w:val="110"/>
          <w:sz w:val="22"/>
          <w:szCs w:val="22"/>
          <w:u w:val="thick"/>
          <w:lang w:val="sr-Latn-RS"/>
        </w:rPr>
        <w:t>ešće”,</w:t>
      </w:r>
      <w:r w:rsidRPr="00863340">
        <w:rPr>
          <w:rFonts w:ascii="Arial" w:hAnsi="Arial" w:cs="Arial"/>
          <w:w w:val="110"/>
          <w:sz w:val="22"/>
          <w:szCs w:val="22"/>
          <w:lang w:val="sr-Latn-RS"/>
        </w:rPr>
        <w:t xml:space="preserve"> </w:t>
      </w:r>
      <w:r w:rsidRPr="00863340">
        <w:rPr>
          <w:rFonts w:ascii="Arial" w:hAnsi="Arial" w:cs="Arial"/>
          <w:w w:val="110"/>
          <w:sz w:val="22"/>
          <w:szCs w:val="22"/>
          <w:u w:val="thick"/>
          <w:lang w:val="sr-Latn-RS"/>
        </w:rPr>
        <w:t>B</w:t>
      </w:r>
      <w:r w:rsidRPr="00863340">
        <w:rPr>
          <w:rFonts w:ascii="Arial" w:hAnsi="Arial" w:cs="Arial"/>
          <w:spacing w:val="-2"/>
          <w:w w:val="110"/>
          <w:sz w:val="22"/>
          <w:szCs w:val="22"/>
          <w:u w:val="thick"/>
          <w:lang w:val="sr-Latn-RS"/>
        </w:rPr>
        <w:t>1</w:t>
      </w:r>
      <w:r w:rsidRPr="00863340">
        <w:rPr>
          <w:rFonts w:ascii="Arial" w:hAnsi="Arial" w:cs="Arial"/>
          <w:w w:val="110"/>
          <w:sz w:val="22"/>
          <w:szCs w:val="22"/>
          <w:u w:val="thick"/>
          <w:lang w:val="sr-Latn-RS"/>
        </w:rPr>
        <w:t>4.</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before="72" w:after="0"/>
        <w:ind w:right="111"/>
        <w:jc w:val="both"/>
        <w:rPr>
          <w:rFonts w:ascii="Arial" w:hAnsi="Arial" w:cs="Arial"/>
          <w:sz w:val="22"/>
          <w:szCs w:val="22"/>
          <w:lang w:val="sr-Latn-RS"/>
        </w:rPr>
      </w:pPr>
      <w:r w:rsidRPr="00863340">
        <w:rPr>
          <w:rFonts w:ascii="Arial" w:hAnsi="Arial" w:cs="Arial"/>
          <w:color w:val="000000"/>
          <w:sz w:val="22"/>
          <w:szCs w:val="22"/>
          <w:lang w:val="sr-Latn-RS"/>
        </w:rPr>
        <w:t xml:space="preserve">34.3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tenderi/z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 učešće/</w:t>
      </w:r>
      <w:r w:rsidRPr="00863340">
        <w:rPr>
          <w:rFonts w:ascii="Arial" w:hAnsi="Arial" w:cs="Arial"/>
          <w:spacing w:val="4"/>
          <w:w w:val="110"/>
          <w:sz w:val="22"/>
          <w:szCs w:val="22"/>
          <w:lang w:val="sr-Latn-RS"/>
        </w:rPr>
        <w:t>k</w:t>
      </w:r>
      <w:r w:rsidR="009B0004" w:rsidRPr="00863340">
        <w:rPr>
          <w:rFonts w:ascii="Arial" w:hAnsi="Arial" w:cs="Arial"/>
          <w:spacing w:val="4"/>
          <w:w w:val="110"/>
          <w:sz w:val="22"/>
          <w:szCs w:val="22"/>
          <w:lang w:val="sr-Latn-RS"/>
        </w:rPr>
        <w:t>otiranje</w:t>
      </w:r>
      <w:r w:rsidRPr="00863340">
        <w:rPr>
          <w:rFonts w:ascii="Arial" w:hAnsi="Arial" w:cs="Arial"/>
          <w:w w:val="110"/>
          <w:sz w:val="22"/>
          <w:szCs w:val="22"/>
          <w:lang w:val="sr-Latn-RS"/>
        </w:rPr>
        <w:t>,</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w:t>
      </w:r>
      <w:r w:rsidR="009B0004" w:rsidRPr="00863340">
        <w:rPr>
          <w:rFonts w:ascii="Arial" w:hAnsi="Arial" w:cs="Arial"/>
          <w:w w:val="110"/>
          <w:sz w:val="22"/>
          <w:szCs w:val="22"/>
          <w:lang w:val="sr-Latn-RS"/>
        </w:rPr>
        <w:t>O</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iste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ka</w:t>
      </w:r>
      <w:r w:rsidRPr="00863340">
        <w:rPr>
          <w:rFonts w:ascii="Arial" w:hAnsi="Arial" w:cs="Arial"/>
          <w:w w:val="125"/>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ijem</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w:t>
      </w:r>
      <w:r w:rsidR="009B0004" w:rsidRPr="00863340">
        <w:rPr>
          <w:rFonts w:ascii="Arial" w:hAnsi="Arial" w:cs="Arial"/>
          <w:w w:val="110"/>
          <w:sz w:val="22"/>
          <w:szCs w:val="22"/>
          <w:lang w:val="sr-Latn-RS"/>
        </w:rPr>
        <w:t>t</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češć</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009B0004" w:rsidRPr="00863340">
        <w:rPr>
          <w:rFonts w:ascii="Arial" w:hAnsi="Arial" w:cs="Arial"/>
          <w:spacing w:val="2"/>
          <w:w w:val="110"/>
          <w:sz w:val="22"/>
          <w:szCs w:val="22"/>
          <w:lang w:val="sr-Latn-RS"/>
        </w:rPr>
        <w:t>otiranje</w:t>
      </w:r>
      <w:r w:rsidRPr="00863340">
        <w:rPr>
          <w:rFonts w:ascii="Arial" w:hAnsi="Arial" w:cs="Arial"/>
          <w:w w:val="110"/>
          <w:sz w:val="22"/>
          <w:szCs w:val="22"/>
          <w:lang w:val="sr-Latn-RS"/>
        </w:rPr>
        <w:t>,</w:t>
      </w:r>
      <w:r w:rsidRPr="00863340">
        <w:rPr>
          <w:rFonts w:ascii="Arial" w:hAnsi="Arial" w:cs="Arial"/>
          <w:spacing w:val="37"/>
          <w:w w:val="110"/>
          <w:sz w:val="22"/>
          <w:szCs w:val="22"/>
          <w:lang w:val="sr-Latn-RS"/>
        </w:rPr>
        <w:t xml:space="preserve"> biće odbijen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17"/>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imljene</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u</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ci</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em</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20"/>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w:t>
      </w:r>
      <w:r w:rsidRPr="00863340">
        <w:rPr>
          <w:rFonts w:ascii="Arial" w:hAnsi="Arial" w:cs="Arial"/>
          <w:spacing w:val="19"/>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oši</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aoc</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29"/>
          <w:w w:val="110"/>
          <w:sz w:val="22"/>
          <w:szCs w:val="22"/>
          <w:lang w:val="sr-Latn-RS"/>
        </w:rPr>
        <w:t xml:space="preserve"> </w:t>
      </w:r>
      <w:r w:rsidRPr="00863340">
        <w:rPr>
          <w:rFonts w:ascii="Arial" w:hAnsi="Arial" w:cs="Arial"/>
          <w:w w:val="110"/>
          <w:sz w:val="22"/>
          <w:szCs w:val="22"/>
          <w:u w:val="thick"/>
          <w:lang w:val="sr-Latn-RS"/>
        </w:rPr>
        <w:t>„R</w:t>
      </w:r>
      <w:r w:rsidRPr="00863340">
        <w:rPr>
          <w:rFonts w:ascii="Arial" w:hAnsi="Arial" w:cs="Arial"/>
          <w:spacing w:val="-2"/>
          <w:w w:val="110"/>
          <w:sz w:val="22"/>
          <w:szCs w:val="22"/>
          <w:u w:val="thick"/>
          <w:lang w:val="sr-Latn-RS"/>
        </w:rPr>
        <w:t>e</w:t>
      </w:r>
      <w:r w:rsidRPr="00863340">
        <w:rPr>
          <w:rFonts w:ascii="Arial" w:hAnsi="Arial" w:cs="Arial"/>
          <w:w w:val="110"/>
          <w:sz w:val="22"/>
          <w:szCs w:val="22"/>
          <w:u w:val="thick"/>
          <w:lang w:val="sr-Latn-RS"/>
        </w:rPr>
        <w:t>gi</w:t>
      </w:r>
      <w:r w:rsidRPr="00863340">
        <w:rPr>
          <w:rFonts w:ascii="Arial" w:hAnsi="Arial" w:cs="Arial"/>
          <w:spacing w:val="-2"/>
          <w:w w:val="110"/>
          <w:sz w:val="22"/>
          <w:szCs w:val="22"/>
          <w:u w:val="thick"/>
          <w:lang w:val="sr-Latn-RS"/>
        </w:rPr>
        <w:t>s</w:t>
      </w:r>
      <w:r w:rsidRPr="00863340">
        <w:rPr>
          <w:rFonts w:ascii="Arial" w:hAnsi="Arial" w:cs="Arial"/>
          <w:w w:val="110"/>
          <w:sz w:val="22"/>
          <w:szCs w:val="22"/>
          <w:u w:val="thick"/>
          <w:lang w:val="sr-Latn-RS"/>
        </w:rPr>
        <w:t>t</w:t>
      </w:r>
      <w:r w:rsidRPr="00863340">
        <w:rPr>
          <w:rFonts w:ascii="Arial" w:hAnsi="Arial" w:cs="Arial"/>
          <w:spacing w:val="-4"/>
          <w:w w:val="110"/>
          <w:sz w:val="22"/>
          <w:szCs w:val="22"/>
          <w:u w:val="thick"/>
          <w:lang w:val="sr-Latn-RS"/>
        </w:rPr>
        <w:t>a</w:t>
      </w:r>
      <w:r w:rsidRPr="00863340">
        <w:rPr>
          <w:rFonts w:ascii="Arial" w:hAnsi="Arial" w:cs="Arial"/>
          <w:w w:val="110"/>
          <w:sz w:val="22"/>
          <w:szCs w:val="22"/>
          <w:u w:val="thick"/>
          <w:lang w:val="sr-Latn-RS"/>
        </w:rPr>
        <w:t>r</w:t>
      </w:r>
      <w:r w:rsidRPr="00863340">
        <w:rPr>
          <w:rFonts w:ascii="Arial" w:hAnsi="Arial" w:cs="Arial"/>
          <w:w w:val="117"/>
          <w:sz w:val="22"/>
          <w:szCs w:val="22"/>
          <w:lang w:val="sr-Latn-RS"/>
        </w:rPr>
        <w:t xml:space="preserve"> </w:t>
      </w:r>
      <w:r w:rsidR="009B0004" w:rsidRPr="00863340">
        <w:rPr>
          <w:rFonts w:ascii="Arial" w:hAnsi="Arial" w:cs="Arial"/>
          <w:w w:val="110"/>
          <w:sz w:val="22"/>
          <w:szCs w:val="22"/>
          <w:u w:val="thick"/>
          <w:lang w:val="sr-Latn-RS"/>
        </w:rPr>
        <w:t>za</w:t>
      </w:r>
      <w:r w:rsidR="009B0004" w:rsidRPr="00863340">
        <w:rPr>
          <w:rFonts w:ascii="Arial" w:hAnsi="Arial" w:cs="Arial"/>
          <w:spacing w:val="-2"/>
          <w:w w:val="110"/>
          <w:sz w:val="22"/>
          <w:szCs w:val="22"/>
          <w:u w:val="thick"/>
          <w:lang w:val="sr-Latn-RS"/>
        </w:rPr>
        <w:t>k</w:t>
      </w:r>
      <w:r w:rsidR="009B0004" w:rsidRPr="00863340">
        <w:rPr>
          <w:rFonts w:ascii="Arial" w:hAnsi="Arial" w:cs="Arial"/>
          <w:w w:val="110"/>
          <w:sz w:val="22"/>
          <w:szCs w:val="22"/>
          <w:u w:val="thick"/>
          <w:lang w:val="sr-Latn-RS"/>
        </w:rPr>
        <w:t>ašn</w:t>
      </w:r>
      <w:r w:rsidR="009B0004" w:rsidRPr="00863340">
        <w:rPr>
          <w:rFonts w:ascii="Arial" w:hAnsi="Arial" w:cs="Arial"/>
          <w:spacing w:val="-2"/>
          <w:w w:val="110"/>
          <w:sz w:val="22"/>
          <w:szCs w:val="22"/>
          <w:u w:val="thick"/>
          <w:lang w:val="sr-Latn-RS"/>
        </w:rPr>
        <w:t>j</w:t>
      </w:r>
      <w:r w:rsidR="009B0004" w:rsidRPr="00863340">
        <w:rPr>
          <w:rFonts w:ascii="Arial" w:hAnsi="Arial" w:cs="Arial"/>
          <w:spacing w:val="2"/>
          <w:w w:val="110"/>
          <w:sz w:val="22"/>
          <w:szCs w:val="22"/>
          <w:u w:val="thick"/>
          <w:lang w:val="sr-Latn-RS"/>
        </w:rPr>
        <w:t>e</w:t>
      </w:r>
      <w:r w:rsidR="009B0004" w:rsidRPr="00863340">
        <w:rPr>
          <w:rFonts w:ascii="Arial" w:hAnsi="Arial" w:cs="Arial"/>
          <w:w w:val="110"/>
          <w:sz w:val="22"/>
          <w:szCs w:val="22"/>
          <w:u w:val="thick"/>
          <w:lang w:val="sr-Latn-RS"/>
        </w:rPr>
        <w:t>log</w:t>
      </w:r>
      <w:r w:rsidRPr="00863340">
        <w:rPr>
          <w:rFonts w:ascii="Arial" w:hAnsi="Arial" w:cs="Arial"/>
          <w:spacing w:val="11"/>
          <w:w w:val="110"/>
          <w:sz w:val="22"/>
          <w:szCs w:val="22"/>
          <w:u w:val="thick"/>
          <w:lang w:val="sr-Latn-RS"/>
        </w:rPr>
        <w:t xml:space="preserve"> </w:t>
      </w:r>
      <w:r w:rsidRPr="00863340">
        <w:rPr>
          <w:rFonts w:ascii="Arial" w:hAnsi="Arial" w:cs="Arial"/>
          <w:w w:val="110"/>
          <w:sz w:val="22"/>
          <w:szCs w:val="22"/>
          <w:u w:val="thick"/>
          <w:lang w:val="sr-Latn-RS"/>
        </w:rPr>
        <w:t>podn</w:t>
      </w:r>
      <w:r w:rsidRPr="00863340">
        <w:rPr>
          <w:rFonts w:ascii="Arial" w:hAnsi="Arial" w:cs="Arial"/>
          <w:spacing w:val="-3"/>
          <w:w w:val="110"/>
          <w:sz w:val="22"/>
          <w:szCs w:val="22"/>
          <w:u w:val="thick"/>
          <w:lang w:val="sr-Latn-RS"/>
        </w:rPr>
        <w:t>o</w:t>
      </w:r>
      <w:r w:rsidRPr="00863340">
        <w:rPr>
          <w:rFonts w:ascii="Arial" w:hAnsi="Arial" w:cs="Arial"/>
          <w:w w:val="110"/>
          <w:sz w:val="22"/>
          <w:szCs w:val="22"/>
          <w:u w:val="thick"/>
          <w:lang w:val="sr-Latn-RS"/>
        </w:rPr>
        <w:t>šen</w:t>
      </w:r>
      <w:r w:rsidRPr="00863340">
        <w:rPr>
          <w:rFonts w:ascii="Arial" w:hAnsi="Arial" w:cs="Arial"/>
          <w:spacing w:val="-3"/>
          <w:w w:val="110"/>
          <w:sz w:val="22"/>
          <w:szCs w:val="22"/>
          <w:u w:val="thick"/>
          <w:lang w:val="sr-Latn-RS"/>
        </w:rPr>
        <w:t>j</w:t>
      </w:r>
      <w:r w:rsidRPr="00863340">
        <w:rPr>
          <w:rFonts w:ascii="Arial" w:hAnsi="Arial" w:cs="Arial"/>
          <w:w w:val="110"/>
          <w:sz w:val="22"/>
          <w:szCs w:val="22"/>
          <w:u w:val="thick"/>
          <w:lang w:val="sr-Latn-RS"/>
        </w:rPr>
        <w:t>a</w:t>
      </w:r>
      <w:r w:rsidRPr="00863340">
        <w:rPr>
          <w:rFonts w:ascii="Arial" w:hAnsi="Arial" w:cs="Arial"/>
          <w:spacing w:val="14"/>
          <w:w w:val="110"/>
          <w:sz w:val="22"/>
          <w:szCs w:val="22"/>
          <w:u w:val="thick"/>
          <w:lang w:val="sr-Latn-RS"/>
        </w:rPr>
        <w:t xml:space="preserve"> </w:t>
      </w:r>
      <w:r w:rsidRPr="00863340">
        <w:rPr>
          <w:rFonts w:ascii="Arial" w:hAnsi="Arial" w:cs="Arial"/>
          <w:w w:val="110"/>
          <w:sz w:val="22"/>
          <w:szCs w:val="22"/>
          <w:u w:val="thick"/>
          <w:lang w:val="sr-Latn-RS"/>
        </w:rPr>
        <w:t>po</w:t>
      </w:r>
      <w:r w:rsidRPr="00863340">
        <w:rPr>
          <w:rFonts w:ascii="Arial" w:hAnsi="Arial" w:cs="Arial"/>
          <w:spacing w:val="-3"/>
          <w:w w:val="110"/>
          <w:sz w:val="22"/>
          <w:szCs w:val="22"/>
          <w:u w:val="thick"/>
          <w:lang w:val="sr-Latn-RS"/>
        </w:rPr>
        <w:t>n</w:t>
      </w:r>
      <w:r w:rsidRPr="00863340">
        <w:rPr>
          <w:rFonts w:ascii="Arial" w:hAnsi="Arial" w:cs="Arial"/>
          <w:w w:val="110"/>
          <w:sz w:val="22"/>
          <w:szCs w:val="22"/>
          <w:u w:val="thick"/>
          <w:lang w:val="sr-Latn-RS"/>
        </w:rPr>
        <w:t>uda“</w:t>
      </w:r>
      <w:r w:rsidRPr="00863340">
        <w:rPr>
          <w:rFonts w:ascii="Arial" w:hAnsi="Arial" w:cs="Arial"/>
          <w:spacing w:val="22"/>
          <w:w w:val="110"/>
          <w:sz w:val="22"/>
          <w:szCs w:val="22"/>
          <w:u w:val="thick"/>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ispunjavati  </w:t>
      </w:r>
      <w:r w:rsidRPr="00863340">
        <w:rPr>
          <w:rFonts w:ascii="Arial" w:hAnsi="Arial" w:cs="Arial"/>
          <w:w w:val="110"/>
          <w:sz w:val="22"/>
          <w:szCs w:val="22"/>
          <w:lang w:val="sr-Latn-RS"/>
        </w:rPr>
        <w:t>u</w:t>
      </w:r>
      <w:r w:rsidRPr="00863340">
        <w:rPr>
          <w:rFonts w:ascii="Arial" w:hAnsi="Arial" w:cs="Arial"/>
          <w:spacing w:val="18"/>
          <w:w w:val="110"/>
          <w:sz w:val="22"/>
          <w:szCs w:val="22"/>
          <w:lang w:val="sr-Latn-RS"/>
        </w:rPr>
        <w:t xml:space="preserve"> </w:t>
      </w:r>
      <w:r w:rsidRPr="00863340">
        <w:rPr>
          <w:rFonts w:ascii="Arial" w:hAnsi="Arial" w:cs="Arial"/>
          <w:w w:val="110"/>
          <w:sz w:val="22"/>
          <w:szCs w:val="22"/>
          <w:u w:val="thick"/>
          <w:lang w:val="sr-Latn-RS"/>
        </w:rPr>
        <w:t>„R</w:t>
      </w:r>
      <w:r w:rsidRPr="00863340">
        <w:rPr>
          <w:rFonts w:ascii="Arial" w:hAnsi="Arial" w:cs="Arial"/>
          <w:spacing w:val="-2"/>
          <w:w w:val="110"/>
          <w:sz w:val="22"/>
          <w:szCs w:val="22"/>
          <w:u w:val="thick"/>
          <w:lang w:val="sr-Latn-RS"/>
        </w:rPr>
        <w:t>e</w:t>
      </w:r>
      <w:r w:rsidRPr="00863340">
        <w:rPr>
          <w:rFonts w:ascii="Arial" w:hAnsi="Arial" w:cs="Arial"/>
          <w:w w:val="110"/>
          <w:sz w:val="22"/>
          <w:szCs w:val="22"/>
          <w:u w:val="thick"/>
          <w:lang w:val="sr-Latn-RS"/>
        </w:rPr>
        <w:t>gi</w:t>
      </w:r>
      <w:r w:rsidRPr="00863340">
        <w:rPr>
          <w:rFonts w:ascii="Arial" w:hAnsi="Arial" w:cs="Arial"/>
          <w:spacing w:val="-2"/>
          <w:w w:val="110"/>
          <w:sz w:val="22"/>
          <w:szCs w:val="22"/>
          <w:u w:val="thick"/>
          <w:lang w:val="sr-Latn-RS"/>
        </w:rPr>
        <w:t>s</w:t>
      </w:r>
      <w:r w:rsidRPr="00863340">
        <w:rPr>
          <w:rFonts w:ascii="Arial" w:hAnsi="Arial" w:cs="Arial"/>
          <w:w w:val="110"/>
          <w:sz w:val="22"/>
          <w:szCs w:val="22"/>
          <w:u w:val="thick"/>
          <w:lang w:val="sr-Latn-RS"/>
        </w:rPr>
        <w:t>t</w:t>
      </w:r>
      <w:r w:rsidRPr="00863340">
        <w:rPr>
          <w:rFonts w:ascii="Arial" w:hAnsi="Arial" w:cs="Arial"/>
          <w:spacing w:val="-2"/>
          <w:w w:val="110"/>
          <w:sz w:val="22"/>
          <w:szCs w:val="22"/>
          <w:u w:val="thick"/>
          <w:lang w:val="sr-Latn-RS"/>
        </w:rPr>
        <w:t>a</w:t>
      </w:r>
      <w:r w:rsidRPr="00863340">
        <w:rPr>
          <w:rFonts w:ascii="Arial" w:hAnsi="Arial" w:cs="Arial"/>
          <w:w w:val="110"/>
          <w:sz w:val="22"/>
          <w:szCs w:val="22"/>
          <w:u w:val="thick"/>
          <w:lang w:val="sr-Latn-RS"/>
        </w:rPr>
        <w:t>r</w:t>
      </w:r>
      <w:r w:rsidRPr="00863340">
        <w:rPr>
          <w:rFonts w:ascii="Arial" w:hAnsi="Arial" w:cs="Arial"/>
          <w:spacing w:val="14"/>
          <w:w w:val="110"/>
          <w:sz w:val="22"/>
          <w:szCs w:val="22"/>
          <w:u w:val="thick"/>
          <w:lang w:val="sr-Latn-RS"/>
        </w:rPr>
        <w:t xml:space="preserve"> </w:t>
      </w:r>
      <w:r w:rsidRPr="00863340">
        <w:rPr>
          <w:rFonts w:ascii="Arial" w:hAnsi="Arial" w:cs="Arial"/>
          <w:w w:val="110"/>
          <w:sz w:val="22"/>
          <w:szCs w:val="22"/>
          <w:u w:val="thick"/>
          <w:lang w:val="sr-Latn-RS"/>
        </w:rPr>
        <w:t>za</w:t>
      </w:r>
      <w:r w:rsidRPr="00863340">
        <w:rPr>
          <w:rFonts w:ascii="Arial" w:hAnsi="Arial" w:cs="Arial"/>
          <w:spacing w:val="15"/>
          <w:w w:val="110"/>
          <w:sz w:val="22"/>
          <w:szCs w:val="22"/>
          <w:u w:val="thick"/>
          <w:lang w:val="sr-Latn-RS"/>
        </w:rPr>
        <w:t xml:space="preserve"> </w:t>
      </w:r>
      <w:r w:rsidRPr="00863340">
        <w:rPr>
          <w:rFonts w:ascii="Arial" w:hAnsi="Arial" w:cs="Arial"/>
          <w:w w:val="110"/>
          <w:sz w:val="22"/>
          <w:szCs w:val="22"/>
          <w:u w:val="thick"/>
          <w:lang w:val="sr-Latn-RS"/>
        </w:rPr>
        <w:t>pod</w:t>
      </w:r>
      <w:r w:rsidRPr="00863340">
        <w:rPr>
          <w:rFonts w:ascii="Arial" w:hAnsi="Arial" w:cs="Arial"/>
          <w:spacing w:val="-3"/>
          <w:w w:val="110"/>
          <w:sz w:val="22"/>
          <w:szCs w:val="22"/>
          <w:u w:val="thick"/>
          <w:lang w:val="sr-Latn-RS"/>
        </w:rPr>
        <w:t>n</w:t>
      </w:r>
      <w:r w:rsidRPr="00863340">
        <w:rPr>
          <w:rFonts w:ascii="Arial" w:hAnsi="Arial" w:cs="Arial"/>
          <w:w w:val="110"/>
          <w:sz w:val="22"/>
          <w:szCs w:val="22"/>
          <w:u w:val="thick"/>
          <w:lang w:val="sr-Latn-RS"/>
        </w:rPr>
        <w:t>oš</w:t>
      </w:r>
      <w:r w:rsidRPr="00863340">
        <w:rPr>
          <w:rFonts w:ascii="Arial" w:hAnsi="Arial" w:cs="Arial"/>
          <w:spacing w:val="-2"/>
          <w:w w:val="110"/>
          <w:sz w:val="22"/>
          <w:szCs w:val="22"/>
          <w:u w:val="thick"/>
          <w:lang w:val="sr-Latn-RS"/>
        </w:rPr>
        <w:t>e</w:t>
      </w:r>
      <w:r w:rsidRPr="00863340">
        <w:rPr>
          <w:rFonts w:ascii="Arial" w:hAnsi="Arial" w:cs="Arial"/>
          <w:w w:val="110"/>
          <w:sz w:val="22"/>
          <w:szCs w:val="22"/>
          <w:u w:val="thick"/>
          <w:lang w:val="sr-Latn-RS"/>
        </w:rPr>
        <w:t>n</w:t>
      </w:r>
      <w:r w:rsidRPr="00863340">
        <w:rPr>
          <w:rFonts w:ascii="Arial" w:hAnsi="Arial" w:cs="Arial"/>
          <w:spacing w:val="-3"/>
          <w:w w:val="110"/>
          <w:sz w:val="22"/>
          <w:szCs w:val="22"/>
          <w:u w:val="thick"/>
          <w:lang w:val="sr-Latn-RS"/>
        </w:rPr>
        <w:t>j</w:t>
      </w:r>
      <w:r w:rsidRPr="00863340">
        <w:rPr>
          <w:rFonts w:ascii="Arial" w:hAnsi="Arial" w:cs="Arial"/>
          <w:w w:val="110"/>
          <w:sz w:val="22"/>
          <w:szCs w:val="22"/>
          <w:u w:val="thick"/>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u w:val="thick"/>
          <w:lang w:val="sr-Latn-RS"/>
        </w:rPr>
        <w:t>pon</w:t>
      </w:r>
      <w:r w:rsidRPr="00863340">
        <w:rPr>
          <w:rFonts w:ascii="Arial" w:hAnsi="Arial" w:cs="Arial"/>
          <w:spacing w:val="-3"/>
          <w:w w:val="110"/>
          <w:sz w:val="22"/>
          <w:szCs w:val="22"/>
          <w:u w:val="thick"/>
          <w:lang w:val="sr-Latn-RS"/>
        </w:rPr>
        <w:t>u</w:t>
      </w:r>
      <w:r w:rsidRPr="00863340">
        <w:rPr>
          <w:rFonts w:ascii="Arial" w:hAnsi="Arial" w:cs="Arial"/>
          <w:w w:val="110"/>
          <w:sz w:val="22"/>
          <w:szCs w:val="22"/>
          <w:u w:val="thick"/>
          <w:lang w:val="sr-Latn-RS"/>
        </w:rPr>
        <w:t>da“</w:t>
      </w:r>
      <w:r w:rsidRPr="00863340">
        <w:rPr>
          <w:rFonts w:ascii="Arial" w:hAnsi="Arial" w:cs="Arial"/>
          <w:spacing w:val="5"/>
          <w:w w:val="110"/>
          <w:sz w:val="22"/>
          <w:szCs w:val="22"/>
          <w:u w:val="thick"/>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spacing w:val="-2"/>
          <w:w w:val="110"/>
          <w:sz w:val="22"/>
          <w:szCs w:val="22"/>
          <w:lang w:val="sr-Latn-RS"/>
        </w:rPr>
        <w:t>an</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3</w:t>
      </w:r>
      <w:r w:rsidRPr="00863340">
        <w:rPr>
          <w:rFonts w:ascii="Arial" w:hAnsi="Arial" w:cs="Arial"/>
          <w:w w:val="110"/>
          <w:sz w:val="22"/>
          <w:szCs w:val="22"/>
          <w:lang w:val="sr-Latn-RS"/>
        </w:rPr>
        <w:t>4.2</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ih</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ila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ope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nog</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pu</w:t>
      </w:r>
      <w:r w:rsidRPr="00863340">
        <w:rPr>
          <w:rFonts w:ascii="Arial" w:hAnsi="Arial" w:cs="Arial"/>
          <w:w w:val="110"/>
          <w:sz w:val="22"/>
          <w:szCs w:val="22"/>
          <w:lang w:val="sr-Latn-RS"/>
        </w:rPr>
        <w:t>t</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before="76" w:after="0" w:line="235" w:lineRule="auto"/>
        <w:ind w:right="111"/>
        <w:jc w:val="both"/>
        <w:rPr>
          <w:rFonts w:ascii="Arial" w:hAnsi="Arial" w:cs="Arial"/>
          <w:sz w:val="22"/>
          <w:szCs w:val="22"/>
          <w:lang w:val="sr-Latn-RS"/>
        </w:rPr>
      </w:pPr>
      <w:r w:rsidRPr="00863340">
        <w:rPr>
          <w:rFonts w:ascii="Arial" w:hAnsi="Arial" w:cs="Arial"/>
          <w:color w:val="000000"/>
          <w:sz w:val="22"/>
          <w:szCs w:val="22"/>
          <w:lang w:val="sr-Latn-RS"/>
        </w:rPr>
        <w:t xml:space="preserve">34.4 </w:t>
      </w:r>
      <w:r w:rsidRPr="00863340">
        <w:rPr>
          <w:rFonts w:ascii="Arial" w:hAnsi="Arial" w:cs="Arial"/>
          <w:noProof/>
          <w:sz w:val="22"/>
          <w:szCs w:val="22"/>
          <w:lang w:val="en-US"/>
        </w:rPr>
        <mc:AlternateContent>
          <mc:Choice Requires="wps">
            <w:drawing>
              <wp:anchor distT="0" distB="0" distL="114300" distR="114300" simplePos="0" relativeHeight="251682816" behindDoc="1" locked="0" layoutInCell="0" allowOverlap="1" wp14:anchorId="4B47A625" wp14:editId="16BDB635">
                <wp:simplePos x="0" y="0"/>
                <wp:positionH relativeFrom="page">
                  <wp:posOffset>1029970</wp:posOffset>
                </wp:positionH>
                <wp:positionV relativeFrom="paragraph">
                  <wp:posOffset>366395</wp:posOffset>
                </wp:positionV>
                <wp:extent cx="5755640" cy="161290"/>
                <wp:effectExtent l="1270" t="635"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DD311" id="Rectangle 61" o:spid="_x0000_s1026" style="position:absolute;margin-left:81.1pt;margin-top:28.85pt;width:453.2pt;height:12.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" o:allowincell="f" stroked="f">
                <v:path arrowok="t"/>
                <w10:wrap anchorx="page"/>
              </v:rect>
            </w:pict>
          </mc:Fallback>
        </mc:AlternateContent>
      </w:r>
      <w:r w:rsidRPr="00863340">
        <w:rPr>
          <w:rFonts w:ascii="Arial" w:hAnsi="Arial" w:cs="Arial"/>
          <w:w w:val="110"/>
          <w:sz w:val="22"/>
          <w:szCs w:val="22"/>
          <w:lang w:val="sr-Latn-RS"/>
        </w:rPr>
        <w:t>Za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tendere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lj</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kroz</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tro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ja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nih</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2"/>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oso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16"/>
          <w:w w:val="110"/>
          <w:sz w:val="22"/>
          <w:szCs w:val="22"/>
          <w:lang w:val="sr-Latn-RS"/>
        </w:rPr>
        <w:t xml:space="preserve"> </w:t>
      </w:r>
      <w:r w:rsidRPr="00BB4287">
        <w:rPr>
          <w:rFonts w:ascii="Arial" w:hAnsi="Arial" w:cs="Arial"/>
          <w:b/>
          <w:w w:val="110"/>
          <w:sz w:val="22"/>
          <w:szCs w:val="22"/>
          <w:lang w:val="sr-Latn-RS"/>
        </w:rPr>
        <w:t>Obrazac</w:t>
      </w:r>
      <w:r w:rsidRPr="00BB4287">
        <w:rPr>
          <w:rFonts w:ascii="Arial" w:hAnsi="Arial" w:cs="Arial"/>
          <w:b/>
          <w:spacing w:val="11"/>
          <w:w w:val="110"/>
          <w:sz w:val="22"/>
          <w:szCs w:val="22"/>
          <w:lang w:val="sr-Latn-RS"/>
        </w:rPr>
        <w:t xml:space="preserve"> </w:t>
      </w:r>
      <w:r w:rsidRPr="00BB4287">
        <w:rPr>
          <w:rFonts w:ascii="Arial" w:hAnsi="Arial" w:cs="Arial"/>
          <w:b/>
          <w:w w:val="110"/>
          <w:sz w:val="22"/>
          <w:szCs w:val="22"/>
          <w:lang w:val="sr-Latn-RS"/>
        </w:rPr>
        <w:t>za</w:t>
      </w:r>
      <w:r w:rsidRPr="00BB4287">
        <w:rPr>
          <w:rFonts w:ascii="Arial" w:hAnsi="Arial" w:cs="Arial"/>
          <w:b/>
          <w:spacing w:val="13"/>
          <w:w w:val="110"/>
          <w:sz w:val="22"/>
          <w:szCs w:val="22"/>
          <w:lang w:val="sr-Latn-RS"/>
        </w:rPr>
        <w:t xml:space="preserve"> </w:t>
      </w:r>
      <w:r w:rsidRPr="00BB4287">
        <w:rPr>
          <w:rFonts w:ascii="Arial" w:hAnsi="Arial" w:cs="Arial"/>
          <w:b/>
          <w:spacing w:val="-3"/>
          <w:w w:val="110"/>
          <w:sz w:val="22"/>
          <w:szCs w:val="22"/>
          <w:lang w:val="sr-Latn-RS"/>
        </w:rPr>
        <w:t>d</w:t>
      </w:r>
      <w:r w:rsidRPr="00BB4287">
        <w:rPr>
          <w:rFonts w:ascii="Arial" w:hAnsi="Arial" w:cs="Arial"/>
          <w:b/>
          <w:w w:val="110"/>
          <w:sz w:val="22"/>
          <w:szCs w:val="22"/>
          <w:lang w:val="sr-Latn-RS"/>
        </w:rPr>
        <w:t>o</w:t>
      </w:r>
      <w:r w:rsidRPr="00BB4287">
        <w:rPr>
          <w:rFonts w:ascii="Arial" w:hAnsi="Arial" w:cs="Arial"/>
          <w:b/>
          <w:spacing w:val="-2"/>
          <w:w w:val="110"/>
          <w:sz w:val="22"/>
          <w:szCs w:val="22"/>
          <w:lang w:val="sr-Latn-RS"/>
        </w:rPr>
        <w:t>s</w:t>
      </w:r>
      <w:r w:rsidRPr="00BB4287">
        <w:rPr>
          <w:rFonts w:ascii="Arial" w:hAnsi="Arial" w:cs="Arial"/>
          <w:b/>
          <w:w w:val="110"/>
          <w:sz w:val="22"/>
          <w:szCs w:val="22"/>
          <w:lang w:val="sr-Latn-RS"/>
        </w:rPr>
        <w:t>ta</w:t>
      </w:r>
      <w:r w:rsidRPr="00BB4287">
        <w:rPr>
          <w:rFonts w:ascii="Arial" w:hAnsi="Arial" w:cs="Arial"/>
          <w:b/>
          <w:spacing w:val="-4"/>
          <w:w w:val="110"/>
          <w:sz w:val="22"/>
          <w:szCs w:val="22"/>
          <w:lang w:val="sr-Latn-RS"/>
        </w:rPr>
        <w:t>v</w:t>
      </w:r>
      <w:r w:rsidRPr="00BB4287">
        <w:rPr>
          <w:rFonts w:ascii="Arial" w:hAnsi="Arial" w:cs="Arial"/>
          <w:b/>
          <w:spacing w:val="2"/>
          <w:w w:val="110"/>
          <w:sz w:val="22"/>
          <w:szCs w:val="22"/>
          <w:lang w:val="sr-Latn-RS"/>
        </w:rPr>
        <w:t>l</w:t>
      </w:r>
      <w:r w:rsidRPr="00BB4287">
        <w:rPr>
          <w:rFonts w:ascii="Arial" w:hAnsi="Arial" w:cs="Arial"/>
          <w:b/>
          <w:spacing w:val="-3"/>
          <w:w w:val="110"/>
          <w:sz w:val="22"/>
          <w:szCs w:val="22"/>
          <w:lang w:val="sr-Latn-RS"/>
        </w:rPr>
        <w:t>j</w:t>
      </w:r>
      <w:r w:rsidRPr="00BB4287">
        <w:rPr>
          <w:rFonts w:ascii="Arial" w:hAnsi="Arial" w:cs="Arial"/>
          <w:b/>
          <w:w w:val="110"/>
          <w:sz w:val="22"/>
          <w:szCs w:val="22"/>
          <w:lang w:val="sr-Latn-RS"/>
        </w:rPr>
        <w:t>an</w:t>
      </w:r>
      <w:r w:rsidRPr="00BB4287">
        <w:rPr>
          <w:rFonts w:ascii="Arial" w:hAnsi="Arial" w:cs="Arial"/>
          <w:b/>
          <w:spacing w:val="-3"/>
          <w:w w:val="110"/>
          <w:sz w:val="22"/>
          <w:szCs w:val="22"/>
          <w:lang w:val="sr-Latn-RS"/>
        </w:rPr>
        <w:t>j</w:t>
      </w:r>
      <w:r w:rsidRPr="00BB4287">
        <w:rPr>
          <w:rFonts w:ascii="Arial" w:hAnsi="Arial" w:cs="Arial"/>
          <w:b/>
          <w:w w:val="110"/>
          <w:sz w:val="22"/>
          <w:szCs w:val="22"/>
          <w:lang w:val="sr-Latn-RS"/>
        </w:rPr>
        <w:t>e</w:t>
      </w:r>
      <w:r w:rsidRPr="00BB4287">
        <w:rPr>
          <w:rFonts w:ascii="Arial" w:hAnsi="Arial" w:cs="Arial"/>
          <w:b/>
          <w:spacing w:val="12"/>
          <w:w w:val="110"/>
          <w:sz w:val="22"/>
          <w:szCs w:val="22"/>
          <w:lang w:val="sr-Latn-RS"/>
        </w:rPr>
        <w:t xml:space="preserve"> tendera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eb</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BB4287">
        <w:rPr>
          <w:rFonts w:ascii="Arial" w:hAnsi="Arial" w:cs="Arial"/>
          <w:spacing w:val="13"/>
          <w:w w:val="110"/>
          <w:sz w:val="22"/>
          <w:szCs w:val="22"/>
          <w:highlight w:val="yellow"/>
          <w:lang w:val="sr-Latn-RS"/>
        </w:rPr>
        <w:t>bude overen</w:t>
      </w:r>
      <w:r w:rsidR="009B0004" w:rsidRPr="00863340">
        <w:rPr>
          <w:rFonts w:ascii="Arial" w:hAnsi="Arial" w:cs="Arial"/>
          <w:spacing w:val="13"/>
          <w:w w:val="110"/>
          <w:sz w:val="22"/>
          <w:szCs w:val="22"/>
          <w:lang w:val="sr-Latn-RS"/>
        </w:rPr>
        <w:t xml:space="preserve"> </w:t>
      </w:r>
      <w:r w:rsidR="009B0004" w:rsidRPr="00863340">
        <w:rPr>
          <w:rFonts w:ascii="Arial" w:hAnsi="Arial" w:cs="Arial"/>
          <w:w w:val="110"/>
          <w:sz w:val="22"/>
          <w:szCs w:val="22"/>
          <w:lang w:val="sr-Latn-RS"/>
        </w:rPr>
        <w:t>p</w:t>
      </w:r>
      <w:r w:rsidR="009B0004" w:rsidRPr="00863340">
        <w:rPr>
          <w:rFonts w:ascii="Arial" w:hAnsi="Arial" w:cs="Arial"/>
          <w:spacing w:val="-2"/>
          <w:w w:val="110"/>
          <w:sz w:val="22"/>
          <w:szCs w:val="22"/>
          <w:lang w:val="sr-Latn-RS"/>
        </w:rPr>
        <w:t>o</w:t>
      </w:r>
      <w:r w:rsidR="009B0004" w:rsidRPr="00863340">
        <w:rPr>
          <w:rFonts w:ascii="Arial" w:hAnsi="Arial" w:cs="Arial"/>
          <w:spacing w:val="1"/>
          <w:w w:val="110"/>
          <w:sz w:val="22"/>
          <w:szCs w:val="22"/>
          <w:lang w:val="sr-Latn-RS"/>
        </w:rPr>
        <w:t>m</w:t>
      </w:r>
      <w:r w:rsidR="009B0004" w:rsidRPr="00863340">
        <w:rPr>
          <w:rFonts w:ascii="Arial" w:hAnsi="Arial" w:cs="Arial"/>
          <w:w w:val="110"/>
          <w:sz w:val="22"/>
          <w:szCs w:val="22"/>
          <w:lang w:val="sr-Latn-RS"/>
        </w:rPr>
        <w:t>o</w:t>
      </w:r>
      <w:r w:rsidR="009B0004" w:rsidRPr="00863340">
        <w:rPr>
          <w:rFonts w:ascii="Arial" w:hAnsi="Arial" w:cs="Arial"/>
          <w:spacing w:val="-23"/>
          <w:w w:val="110"/>
          <w:sz w:val="22"/>
          <w:szCs w:val="22"/>
          <w:lang w:val="sr-Latn-RS"/>
        </w:rPr>
        <w:t>ću</w:t>
      </w:r>
      <w:r w:rsidRPr="00863340">
        <w:rPr>
          <w:rFonts w:ascii="Arial" w:hAnsi="Arial" w:cs="Arial"/>
          <w:spacing w:val="18"/>
          <w:w w:val="110"/>
          <w:position w:val="-3"/>
          <w:sz w:val="22"/>
          <w:szCs w:val="22"/>
          <w:lang w:val="sr-Latn-RS"/>
        </w:rPr>
        <w:t>́</w:t>
      </w:r>
      <w:r w:rsidRPr="00863340">
        <w:rPr>
          <w:rFonts w:ascii="Arial" w:hAnsi="Arial" w:cs="Arial"/>
          <w:w w:val="110"/>
          <w:sz w:val="22"/>
          <w:szCs w:val="22"/>
          <w:lang w:val="sr-Latn-RS"/>
        </w:rPr>
        <w:t>u</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pne</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ge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cija</w:t>
      </w:r>
      <w:r w:rsidRPr="00863340">
        <w:rPr>
          <w:rFonts w:ascii="Arial" w:hAnsi="Arial" w:cs="Arial"/>
          <w:spacing w:val="-7"/>
          <w:w w:val="110"/>
          <w:sz w:val="22"/>
          <w:szCs w:val="22"/>
          <w:lang w:val="sr-Latn-RS"/>
        </w:rPr>
        <w:t>l</w:t>
      </w:r>
      <w:r w:rsidRPr="00863340">
        <w:rPr>
          <w:rFonts w:ascii="Arial" w:hAnsi="Arial" w:cs="Arial"/>
          <w:w w:val="110"/>
          <w:sz w:val="22"/>
          <w:szCs w:val="22"/>
          <w:lang w:val="sr-Latn-RS"/>
        </w:rPr>
        <w:t>nog pečatiranja koji je na raspolaganju u skladu sa 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l</w:t>
      </w:r>
      <w:r w:rsidRPr="00863340">
        <w:rPr>
          <w:rFonts w:ascii="Arial" w:hAnsi="Arial" w:cs="Arial"/>
          <w:w w:val="110"/>
          <w:sz w:val="22"/>
          <w:szCs w:val="22"/>
          <w:lang w:val="sr-Latn-RS"/>
        </w:rPr>
        <w:t>ima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EID</w:t>
      </w:r>
      <w:r w:rsidRPr="00863340">
        <w:rPr>
          <w:rFonts w:ascii="Arial" w:hAnsi="Arial" w:cs="Arial"/>
          <w:spacing w:val="-3"/>
          <w:w w:val="110"/>
          <w:sz w:val="22"/>
          <w:szCs w:val="22"/>
          <w:lang w:val="sr-Latn-RS"/>
        </w:rPr>
        <w:t>A</w:t>
      </w:r>
      <w:r w:rsidRPr="00863340">
        <w:rPr>
          <w:rFonts w:ascii="Arial" w:hAnsi="Arial" w:cs="Arial"/>
          <w:w w:val="110"/>
          <w:sz w:val="22"/>
          <w:szCs w:val="22"/>
          <w:lang w:val="sr-Latn-RS"/>
        </w:rPr>
        <w:t>S</w:t>
      </w:r>
      <w:r w:rsidRPr="00863340">
        <w:rPr>
          <w:rFonts w:ascii="Arial" w:hAnsi="Arial" w:cs="Arial"/>
          <w:spacing w:val="38"/>
          <w:w w:val="110"/>
          <w:sz w:val="22"/>
          <w:szCs w:val="22"/>
          <w:lang w:val="sr-Latn-RS"/>
        </w:rPr>
        <w:t xml:space="preserve"> </w:t>
      </w:r>
      <w:r w:rsidRPr="00BB4287">
        <w:rPr>
          <w:rFonts w:ascii="Arial" w:hAnsi="Arial" w:cs="Arial"/>
          <w:color w:val="000000"/>
          <w:sz w:val="22"/>
          <w:szCs w:val="22"/>
          <w:highlight w:val="yellow"/>
          <w:lang w:val="sr-Latn-RS"/>
        </w:rPr>
        <w:t xml:space="preserve">Elektronska identifikacija, autentifikacija i pouzdane usluge) </w:t>
      </w:r>
      <w:r w:rsidRPr="00BB4287">
        <w:rPr>
          <w:rFonts w:ascii="Arial" w:hAnsi="Arial" w:cs="Arial"/>
          <w:spacing w:val="-2"/>
          <w:w w:val="110"/>
          <w:sz w:val="22"/>
          <w:szCs w:val="22"/>
          <w:highlight w:val="yellow"/>
          <w:lang w:val="sr-Latn-RS"/>
        </w:rPr>
        <w:t>E</w:t>
      </w:r>
      <w:r w:rsidRPr="00BB4287">
        <w:rPr>
          <w:rFonts w:ascii="Arial" w:hAnsi="Arial" w:cs="Arial"/>
          <w:w w:val="110"/>
          <w:sz w:val="22"/>
          <w:szCs w:val="22"/>
          <w:highlight w:val="yellow"/>
          <w:lang w:val="sr-Latn-RS"/>
        </w:rPr>
        <w:t>U</w:t>
      </w:r>
      <w:r w:rsidRPr="00863340">
        <w:rPr>
          <w:rFonts w:ascii="Arial" w:hAnsi="Arial" w:cs="Arial"/>
          <w:w w:val="110"/>
          <w:sz w:val="22"/>
          <w:szCs w:val="22"/>
          <w:lang w:val="sr-Latn-RS"/>
        </w:rPr>
        <w:t>.</w:t>
      </w:r>
      <w:r w:rsidRPr="00863340">
        <w:rPr>
          <w:rFonts w:ascii="Arial" w:hAnsi="Arial" w:cs="Arial"/>
          <w:spacing w:val="40"/>
          <w:w w:val="110"/>
          <w:sz w:val="22"/>
          <w:szCs w:val="22"/>
          <w:lang w:val="sr-Latn-RS"/>
        </w:rPr>
        <w:t xml:space="preserve"> </w:t>
      </w:r>
      <w:r w:rsidRPr="00863340">
        <w:rPr>
          <w:rFonts w:ascii="Arial" w:hAnsi="Arial" w:cs="Arial"/>
          <w:spacing w:val="-3"/>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009B0004" w:rsidRPr="00863340">
        <w:rPr>
          <w:rFonts w:ascii="Arial" w:hAnsi="Arial" w:cs="Arial"/>
          <w:spacing w:val="-2"/>
          <w:w w:val="110"/>
          <w:sz w:val="22"/>
          <w:szCs w:val="22"/>
          <w:lang w:val="sr-Latn-RS"/>
        </w:rPr>
        <w:t xml:space="preserve"> p</w:t>
      </w:r>
      <w:r w:rsidRPr="00863340">
        <w:rPr>
          <w:rFonts w:ascii="Arial" w:hAnsi="Arial" w:cs="Arial"/>
          <w:spacing w:val="-2"/>
          <w:w w:val="110"/>
          <w:sz w:val="22"/>
          <w:szCs w:val="22"/>
          <w:lang w:val="sr-Latn-RS"/>
        </w:rPr>
        <w:t xml:space="preserve">ečatiranja </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009B0004" w:rsidRPr="00863340">
        <w:rPr>
          <w:rFonts w:ascii="Arial" w:hAnsi="Arial" w:cs="Arial"/>
          <w:w w:val="110"/>
          <w:sz w:val="22"/>
          <w:szCs w:val="22"/>
          <w:lang w:val="sr-Latn-RS"/>
        </w:rPr>
        <w:t>ob</w:t>
      </w:r>
      <w:r w:rsidR="009B0004" w:rsidRPr="00863340">
        <w:rPr>
          <w:rFonts w:ascii="Arial" w:hAnsi="Arial" w:cs="Arial"/>
          <w:spacing w:val="1"/>
          <w:w w:val="110"/>
          <w:sz w:val="22"/>
          <w:szCs w:val="22"/>
          <w:lang w:val="sr-Latn-RS"/>
        </w:rPr>
        <w:t>r</w:t>
      </w:r>
      <w:r w:rsidR="009B0004" w:rsidRPr="00863340">
        <w:rPr>
          <w:rFonts w:ascii="Arial" w:hAnsi="Arial" w:cs="Arial"/>
          <w:spacing w:val="-2"/>
          <w:w w:val="110"/>
          <w:sz w:val="22"/>
          <w:szCs w:val="22"/>
          <w:lang w:val="sr-Latn-RS"/>
        </w:rPr>
        <w:t>a</w:t>
      </w:r>
      <w:r w:rsidR="009B0004" w:rsidRPr="00863340">
        <w:rPr>
          <w:rFonts w:ascii="Arial" w:hAnsi="Arial" w:cs="Arial"/>
          <w:spacing w:val="-3"/>
          <w:w w:val="110"/>
          <w:sz w:val="22"/>
          <w:szCs w:val="22"/>
          <w:lang w:val="sr-Latn-RS"/>
        </w:rPr>
        <w:t>s</w:t>
      </w:r>
      <w:r w:rsidR="009B0004" w:rsidRPr="00863340">
        <w:rPr>
          <w:rFonts w:ascii="Arial" w:hAnsi="Arial" w:cs="Arial"/>
          <w:spacing w:val="1"/>
          <w:w w:val="110"/>
          <w:sz w:val="22"/>
          <w:szCs w:val="22"/>
          <w:lang w:val="sr-Latn-RS"/>
        </w:rPr>
        <w:t>c</w:t>
      </w:r>
      <w:r w:rsidR="009B0004"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za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noše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ponu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ga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osigu</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daci</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8"/>
          <w:w w:val="110"/>
          <w:sz w:val="22"/>
          <w:szCs w:val="22"/>
          <w:lang w:val="sr-Latn-RS"/>
        </w:rPr>
        <w:t xml:space="preserve"> </w:t>
      </w:r>
      <w:r w:rsidR="009B0004" w:rsidRPr="00863340">
        <w:rPr>
          <w:rFonts w:ascii="Arial" w:hAnsi="Arial" w:cs="Arial"/>
          <w:w w:val="110"/>
          <w:sz w:val="22"/>
          <w:szCs w:val="22"/>
          <w:lang w:val="sr-Latn-RS"/>
        </w:rPr>
        <w:t>ob</w:t>
      </w:r>
      <w:r w:rsidR="009B0004" w:rsidRPr="00863340">
        <w:rPr>
          <w:rFonts w:ascii="Arial" w:hAnsi="Arial" w:cs="Arial"/>
          <w:spacing w:val="1"/>
          <w:w w:val="110"/>
          <w:sz w:val="22"/>
          <w:szCs w:val="22"/>
          <w:lang w:val="sr-Latn-RS"/>
        </w:rPr>
        <w:t>r</w:t>
      </w:r>
      <w:r w:rsidR="009B0004" w:rsidRPr="00863340">
        <w:rPr>
          <w:rFonts w:ascii="Arial" w:hAnsi="Arial" w:cs="Arial"/>
          <w:spacing w:val="-2"/>
          <w:w w:val="110"/>
          <w:sz w:val="22"/>
          <w:szCs w:val="22"/>
          <w:lang w:val="sr-Latn-RS"/>
        </w:rPr>
        <w:t>a</w:t>
      </w:r>
      <w:r w:rsidR="009B0004" w:rsidRPr="00863340">
        <w:rPr>
          <w:rFonts w:ascii="Arial" w:hAnsi="Arial" w:cs="Arial"/>
          <w:spacing w:val="-3"/>
          <w:w w:val="110"/>
          <w:sz w:val="22"/>
          <w:szCs w:val="22"/>
          <w:lang w:val="sr-Latn-RS"/>
        </w:rPr>
        <w:t>s</w:t>
      </w:r>
      <w:r w:rsidR="009B0004" w:rsidRPr="00863340">
        <w:rPr>
          <w:rFonts w:ascii="Arial" w:hAnsi="Arial" w:cs="Arial"/>
          <w:w w:val="110"/>
          <w:sz w:val="22"/>
          <w:szCs w:val="22"/>
          <w:lang w:val="sr-Latn-RS"/>
        </w:rPr>
        <w:t>cu</w:t>
      </w:r>
      <w:r w:rsidRPr="00863340">
        <w:rPr>
          <w:rFonts w:ascii="Arial" w:hAnsi="Arial" w:cs="Arial"/>
          <w:spacing w:val="4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tende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su</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48"/>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rasca</w:t>
      </w:r>
      <w:r w:rsidRPr="00863340">
        <w:rPr>
          <w:rFonts w:ascii="Arial" w:hAnsi="Arial" w:cs="Arial"/>
          <w:spacing w:val="46"/>
          <w:w w:val="110"/>
          <w:sz w:val="22"/>
          <w:szCs w:val="22"/>
          <w:lang w:val="sr-Latn-RS"/>
        </w:rPr>
        <w:t xml:space="preserve"> </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19" w:lineRule="auto"/>
        <w:ind w:right="110"/>
        <w:jc w:val="both"/>
        <w:rPr>
          <w:rFonts w:ascii="Arial" w:hAnsi="Arial" w:cs="Arial"/>
          <w:sz w:val="22"/>
          <w:szCs w:val="22"/>
          <w:lang w:val="sr-Latn-RS"/>
        </w:rPr>
      </w:pPr>
      <w:r w:rsidRPr="00863340">
        <w:rPr>
          <w:rFonts w:ascii="Arial" w:hAnsi="Arial" w:cs="Arial"/>
          <w:color w:val="000000"/>
          <w:sz w:val="22"/>
          <w:szCs w:val="22"/>
          <w:lang w:val="sr-Latn-RS"/>
        </w:rPr>
        <w:t xml:space="preserve">34.5 </w:t>
      </w:r>
      <w:r w:rsidRPr="00863340">
        <w:rPr>
          <w:rFonts w:ascii="Arial" w:hAnsi="Arial" w:cs="Arial"/>
          <w:noProof/>
          <w:sz w:val="22"/>
          <w:szCs w:val="22"/>
          <w:lang w:val="en-US"/>
        </w:rPr>
        <mc:AlternateContent>
          <mc:Choice Requires="wpg">
            <w:drawing>
              <wp:anchor distT="0" distB="0" distL="114300" distR="114300" simplePos="0" relativeHeight="251683840" behindDoc="1" locked="0" layoutInCell="0" allowOverlap="1" wp14:anchorId="0703BDCA" wp14:editId="35949A24">
                <wp:simplePos x="0" y="0"/>
                <wp:positionH relativeFrom="page">
                  <wp:posOffset>1024890</wp:posOffset>
                </wp:positionH>
                <wp:positionV relativeFrom="paragraph">
                  <wp:posOffset>144780</wp:posOffset>
                </wp:positionV>
                <wp:extent cx="5765800" cy="33083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330835"/>
                          <a:chOff x="1614" y="228"/>
                          <a:chExt cx="9080" cy="521"/>
                        </a:xfrm>
                      </wpg:grpSpPr>
                      <wps:wsp>
                        <wps:cNvPr id="59" name="Rectangle 45"/>
                        <wps:cNvSpPr>
                          <a:spLocks/>
                        </wps:cNvSpPr>
                        <wps:spPr bwMode="auto">
                          <a:xfrm>
                            <a:off x="1622" y="235"/>
                            <a:ext cx="9064"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6"/>
                        <wps:cNvSpPr>
                          <a:spLocks/>
                        </wps:cNvSpPr>
                        <wps:spPr bwMode="auto">
                          <a:xfrm>
                            <a:off x="1622" y="487"/>
                            <a:ext cx="9064"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5A49E" id="Group 58" o:spid="_x0000_s1026" style="position:absolute;margin-left:80.7pt;margin-top:11.4pt;width:454pt;height:26.05pt;z-index:-251632640;mso-position-horizontal-relative:page" coordorigin="1614,228" coordsize="908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" o:allowincell="f">
                <v:rect id="Rectangle 45" o:spid="_x0000_s1027" style="position:absolute;left:1622;top:235;width:906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i1MQA&#10;AADbAAAADwAAAGRycy9kb3ducmV2LnhtbESPT4vCMBTE74LfITxhb5oquLjVtIig7IoX/1z29to8&#10;22LzUppYu9/eLAgeh5n5DbNKe1OLjlpXWVYwnUQgiHOrKy4UXM7b8QKE88gaa8uk4I8cpMlwsMJY&#10;2wcfqTv5QgQIuxgVlN43sZQuL8mgm9iGOHhX2xr0QbaF1C0+AtzUchZFn9JgxWGhxIY2JeW3090o&#10;yH4OR7/bX3bdIiua2ma/04OdK/Ux6tdLEJ56/w6/2t9awfwL/r+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5YtTEAAAA2wAAAA8AAAAAAAAAAAAAAAAAmAIAAGRycy9k&#10;b3ducmV2LnhtbFBLBQYAAAAABAAEAPUAAACJAwAAAAA=&#10;" stroked="f">
                  <v:path arrowok="t"/>
                </v:rect>
                <v:rect id="Rectangle 46" o:spid="_x0000_s1028" style="position:absolute;left:1622;top:487;width:906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B9L0A&#10;AADbAAAADwAAAGRycy9kb3ducmV2LnhtbERPuwrCMBTdBf8hXMFNUwVFqlFEUFRcfCxut821LTY3&#10;pYm1/r0ZBMfDeS9WrSlFQ7UrLCsYDSMQxKnVBWcKbtftYAbCeWSNpWVS8CEHq2W3s8BY2zefqbn4&#10;TIQQdjEqyL2vYildmpNBN7QVceAetjboA6wzqWt8h3BTynEUTaXBgkNDjhVtckqfl5dRkBxOZ787&#10;3nbNLMmq0ib30clOlOr32vUchKfW/8U/914rmIb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W8B9L0AAADbAAAADwAAAAAAAAAAAAAAAACYAgAAZHJzL2Rvd25yZXYu&#10;eG1sUEsFBgAAAAAEAAQA9QAAAIIDAAAAAA==&#10;" stroked="f">
                  <v:path arrowok="t"/>
                </v:rect>
                <w10:wrap anchorx="page"/>
              </v:group>
            </w:pict>
          </mc:Fallback>
        </mc:AlternateContent>
      </w:r>
      <w:r w:rsidRPr="00863340">
        <w:rPr>
          <w:rFonts w:ascii="Arial" w:hAnsi="Arial" w:cs="Arial"/>
          <w:noProof/>
          <w:sz w:val="22"/>
          <w:szCs w:val="22"/>
          <w:lang w:val="en-US"/>
        </w:rPr>
        <mc:AlternateContent>
          <mc:Choice Requires="wps">
            <w:drawing>
              <wp:anchor distT="0" distB="0" distL="114300" distR="114300" simplePos="0" relativeHeight="251684864" behindDoc="1" locked="0" layoutInCell="0" allowOverlap="1" wp14:anchorId="20EA33EB" wp14:editId="53D673DE">
                <wp:simplePos x="0" y="0"/>
                <wp:positionH relativeFrom="page">
                  <wp:posOffset>1029970</wp:posOffset>
                </wp:positionH>
                <wp:positionV relativeFrom="paragraph">
                  <wp:posOffset>631190</wp:posOffset>
                </wp:positionV>
                <wp:extent cx="5755640" cy="161290"/>
                <wp:effectExtent l="1270" t="254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B1EB" id="Rectangle 57" o:spid="_x0000_s1026" style="position:absolute;margin-left:81.1pt;margin-top:49.7pt;width:453.2pt;height:12.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" o:allowincell="f" stroked="f">
                <v:path arrowok="t"/>
                <w10:wrap anchorx="page"/>
              </v:rect>
            </w:pict>
          </mc:Fallback>
        </mc:AlternateConten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on</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7"/>
          <w:w w:val="110"/>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aut</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ane</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si</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53"/>
          <w:w w:val="110"/>
          <w:sz w:val="22"/>
          <w:szCs w:val="22"/>
          <w:lang w:val="sr-Latn-RS"/>
        </w:rPr>
        <w:t xml:space="preserve"> </w:t>
      </w:r>
      <w:r w:rsidR="009B0004" w:rsidRPr="00863340">
        <w:rPr>
          <w:rFonts w:ascii="Arial" w:hAnsi="Arial" w:cs="Arial"/>
          <w:w w:val="110"/>
          <w:sz w:val="22"/>
          <w:szCs w:val="22"/>
          <w:lang w:val="sr-Latn-RS"/>
        </w:rPr>
        <w:t>p</w:t>
      </w:r>
      <w:r w:rsidR="009B0004" w:rsidRPr="00863340">
        <w:rPr>
          <w:rFonts w:ascii="Arial" w:hAnsi="Arial" w:cs="Arial"/>
          <w:spacing w:val="-4"/>
          <w:w w:val="110"/>
          <w:sz w:val="22"/>
          <w:szCs w:val="22"/>
          <w:lang w:val="sr-Latn-RS"/>
        </w:rPr>
        <w:t>o</w:t>
      </w:r>
      <w:r w:rsidR="009B0004" w:rsidRPr="00863340">
        <w:rPr>
          <w:rFonts w:ascii="Arial" w:hAnsi="Arial" w:cs="Arial"/>
          <w:spacing w:val="1"/>
          <w:w w:val="110"/>
          <w:sz w:val="22"/>
          <w:szCs w:val="22"/>
          <w:lang w:val="sr-Latn-RS"/>
        </w:rPr>
        <w:t>m</w:t>
      </w:r>
      <w:r w:rsidR="009B0004" w:rsidRPr="00863340">
        <w:rPr>
          <w:rFonts w:ascii="Arial" w:hAnsi="Arial" w:cs="Arial"/>
          <w:w w:val="110"/>
          <w:sz w:val="22"/>
          <w:szCs w:val="22"/>
          <w:lang w:val="sr-Latn-RS"/>
        </w:rPr>
        <w:t>o</w:t>
      </w:r>
      <w:r w:rsidR="009B0004" w:rsidRPr="00863340">
        <w:rPr>
          <w:rFonts w:ascii="Arial" w:hAnsi="Arial" w:cs="Arial"/>
          <w:spacing w:val="-23"/>
          <w:w w:val="110"/>
          <w:sz w:val="22"/>
          <w:szCs w:val="22"/>
          <w:lang w:val="sr-Latn-RS"/>
        </w:rPr>
        <w:t>ću</w:t>
      </w:r>
      <w:r w:rsidRPr="00863340">
        <w:rPr>
          <w:rFonts w:ascii="Arial" w:hAnsi="Arial" w:cs="Arial"/>
          <w:spacing w:val="18"/>
          <w:w w:val="110"/>
          <w:position w:val="-3"/>
          <w:sz w:val="22"/>
          <w:szCs w:val="22"/>
          <w:lang w:val="sr-Latn-RS"/>
        </w:rPr>
        <w:t>́</w:t>
      </w:r>
      <w:r w:rsidRPr="00863340">
        <w:rPr>
          <w:rFonts w:ascii="Arial" w:hAnsi="Arial" w:cs="Arial"/>
          <w:w w:val="110"/>
          <w:sz w:val="22"/>
          <w:szCs w:val="22"/>
          <w:lang w:val="sr-Latn-RS"/>
        </w:rPr>
        <w:t>u</w:t>
      </w:r>
      <w:r w:rsidRPr="00863340">
        <w:rPr>
          <w:rFonts w:ascii="Arial" w:hAnsi="Arial" w:cs="Arial"/>
          <w:spacing w:val="5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5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ana</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sta</w:t>
      </w:r>
      <w:r w:rsidRPr="00863340">
        <w:rPr>
          <w:rFonts w:ascii="Arial" w:hAnsi="Arial" w:cs="Arial"/>
          <w:spacing w:val="-5"/>
          <w:w w:val="110"/>
          <w:sz w:val="22"/>
          <w:szCs w:val="22"/>
          <w:lang w:val="sr-Latn-RS"/>
        </w:rPr>
        <w:t>li</w:t>
      </w:r>
      <w:r w:rsidRPr="00863340">
        <w:rPr>
          <w:rFonts w:ascii="Arial" w:hAnsi="Arial" w:cs="Arial"/>
          <w:w w:val="110"/>
          <w:sz w:val="22"/>
          <w:szCs w:val="22"/>
          <w:lang w:val="sr-Latn-RS"/>
        </w:rPr>
        <w:t xml:space="preserve">h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og</w:t>
      </w:r>
      <w:r w:rsidRPr="00863340">
        <w:rPr>
          <w:rFonts w:ascii="Arial" w:hAnsi="Arial" w:cs="Arial"/>
          <w:spacing w:val="1"/>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ša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19"/>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nici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5"/>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nt</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tende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om</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daci</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do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u</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še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lastRenderedPageBreak/>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46"/>
          <w:w w:val="110"/>
          <w:sz w:val="22"/>
          <w:szCs w:val="22"/>
          <w:lang w:val="sr-Latn-RS"/>
        </w:rPr>
        <w:t xml:space="preserve"> </w:t>
      </w:r>
      <w:r w:rsidR="009B0004" w:rsidRPr="00863340">
        <w:rPr>
          <w:rFonts w:ascii="Arial" w:hAnsi="Arial" w:cs="Arial"/>
          <w:spacing w:val="1"/>
          <w:w w:val="110"/>
          <w:sz w:val="22"/>
          <w:szCs w:val="22"/>
          <w:lang w:val="sr-Latn-RS"/>
        </w:rPr>
        <w:t>n</w:t>
      </w:r>
      <w:r w:rsidR="009B0004" w:rsidRPr="00863340">
        <w:rPr>
          <w:rFonts w:ascii="Arial" w:hAnsi="Arial" w:cs="Arial"/>
          <w:w w:val="110"/>
          <w:sz w:val="22"/>
          <w:szCs w:val="22"/>
          <w:lang w:val="sr-Latn-RS"/>
        </w:rPr>
        <w:t>e</w:t>
      </w:r>
      <w:r w:rsidR="009B0004" w:rsidRPr="00863340">
        <w:rPr>
          <w:rFonts w:ascii="Arial" w:hAnsi="Arial" w:cs="Arial"/>
          <w:spacing w:val="-23"/>
          <w:w w:val="110"/>
          <w:sz w:val="22"/>
          <w:szCs w:val="22"/>
          <w:lang w:val="sr-Latn-RS"/>
        </w:rPr>
        <w:t>će</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pni</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sist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sis</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2"/>
          <w:w w:val="110"/>
          <w:sz w:val="22"/>
          <w:szCs w:val="22"/>
          <w:lang w:val="sr-Latn-RS"/>
        </w:rPr>
        <w:t xml:space="preserve"> </w:t>
      </w:r>
      <w:r w:rsidR="009B0004" w:rsidRPr="00863340">
        <w:rPr>
          <w:rFonts w:ascii="Arial" w:hAnsi="Arial" w:cs="Arial"/>
          <w:spacing w:val="-2"/>
          <w:w w:val="110"/>
          <w:sz w:val="22"/>
          <w:szCs w:val="22"/>
          <w:lang w:val="sr-Latn-RS"/>
        </w:rPr>
        <w:t>n</w:t>
      </w:r>
      <w:r w:rsidR="009B0004" w:rsidRPr="00863340">
        <w:rPr>
          <w:rFonts w:ascii="Arial" w:hAnsi="Arial" w:cs="Arial"/>
          <w:w w:val="110"/>
          <w:sz w:val="22"/>
          <w:szCs w:val="22"/>
          <w:lang w:val="sr-Latn-RS"/>
        </w:rPr>
        <w:t>e</w:t>
      </w:r>
      <w:r w:rsidR="009B0004" w:rsidRPr="00863340">
        <w:rPr>
          <w:rFonts w:ascii="Arial" w:hAnsi="Arial" w:cs="Arial"/>
          <w:spacing w:val="-23"/>
          <w:w w:val="110"/>
          <w:sz w:val="22"/>
          <w:szCs w:val="22"/>
          <w:lang w:val="sr-Latn-RS"/>
        </w:rPr>
        <w:t>će</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5"/>
          <w:w w:val="110"/>
          <w:sz w:val="22"/>
          <w:szCs w:val="22"/>
          <w:lang w:val="sr-Latn-RS"/>
        </w:rPr>
        <w:t xml:space="preserve"> izda </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int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w:t>
      </w:r>
      <w:r w:rsidRPr="00863340">
        <w:rPr>
          <w:rFonts w:ascii="Arial" w:hAnsi="Arial" w:cs="Arial"/>
          <w:spacing w:val="11"/>
          <w:w w:val="110"/>
          <w:sz w:val="22"/>
          <w:szCs w:val="22"/>
          <w:lang w:val="sr-Latn-RS"/>
        </w:rPr>
        <w:t xml:space="preserve"> </w:t>
      </w:r>
      <w:r w:rsidR="009B0004" w:rsidRPr="00863340">
        <w:rPr>
          <w:rFonts w:ascii="Arial" w:hAnsi="Arial" w:cs="Arial"/>
          <w:spacing w:val="-2"/>
          <w:w w:val="110"/>
          <w:sz w:val="22"/>
          <w:szCs w:val="22"/>
          <w:lang w:val="sr-Latn-RS"/>
        </w:rPr>
        <w:t>ob</w:t>
      </w:r>
      <w:r w:rsidR="009B0004" w:rsidRPr="00863340">
        <w:rPr>
          <w:rFonts w:ascii="Arial" w:hAnsi="Arial" w:cs="Arial"/>
          <w:spacing w:val="1"/>
          <w:w w:val="110"/>
          <w:sz w:val="22"/>
          <w:szCs w:val="22"/>
          <w:lang w:val="sr-Latn-RS"/>
        </w:rPr>
        <w:t>r</w:t>
      </w:r>
      <w:r w:rsidR="009B0004" w:rsidRPr="00863340">
        <w:rPr>
          <w:rFonts w:ascii="Arial" w:hAnsi="Arial" w:cs="Arial"/>
          <w:spacing w:val="-2"/>
          <w:w w:val="110"/>
          <w:sz w:val="22"/>
          <w:szCs w:val="22"/>
          <w:lang w:val="sr-Latn-RS"/>
        </w:rPr>
        <w:t>a</w:t>
      </w:r>
      <w:r w:rsidR="009B0004" w:rsidRPr="00863340">
        <w:rPr>
          <w:rFonts w:ascii="Arial" w:hAnsi="Arial" w:cs="Arial"/>
          <w:spacing w:val="-3"/>
          <w:w w:val="110"/>
          <w:sz w:val="22"/>
          <w:szCs w:val="22"/>
          <w:lang w:val="sr-Latn-RS"/>
        </w:rPr>
        <w:t>s</w:t>
      </w:r>
      <w:r w:rsidR="009B0004" w:rsidRPr="00863340">
        <w:rPr>
          <w:rFonts w:ascii="Arial" w:hAnsi="Arial" w:cs="Arial"/>
          <w:w w:val="110"/>
          <w:sz w:val="22"/>
          <w:szCs w:val="22"/>
          <w:lang w:val="sr-Latn-RS"/>
        </w:rPr>
        <w:t>ca</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 xml:space="preserve">e </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1" w:lineRule="auto"/>
        <w:ind w:right="113"/>
        <w:jc w:val="both"/>
        <w:rPr>
          <w:rFonts w:ascii="Arial" w:hAnsi="Arial" w:cs="Arial"/>
          <w:sz w:val="22"/>
          <w:szCs w:val="22"/>
          <w:lang w:val="sr-Latn-RS"/>
        </w:rPr>
      </w:pPr>
      <w:r w:rsidRPr="00863340">
        <w:rPr>
          <w:rFonts w:ascii="Arial" w:hAnsi="Arial" w:cs="Arial"/>
          <w:color w:val="000000"/>
          <w:sz w:val="22"/>
          <w:szCs w:val="22"/>
          <w:lang w:val="sr-Latn-RS"/>
        </w:rPr>
        <w:t xml:space="preserve">34.6 </w:t>
      </w:r>
      <w:r w:rsidRPr="00863340">
        <w:rPr>
          <w:rFonts w:ascii="Arial" w:hAnsi="Arial" w:cs="Arial"/>
          <w:spacing w:val="-4"/>
          <w:w w:val="110"/>
          <w:sz w:val="22"/>
          <w:szCs w:val="22"/>
          <w:lang w:val="sr-Latn-RS"/>
        </w:rPr>
        <w:t>C</w:t>
      </w:r>
      <w:r w:rsidRPr="00863340">
        <w:rPr>
          <w:rFonts w:ascii="Arial" w:hAnsi="Arial" w:cs="Arial"/>
          <w:w w:val="110"/>
          <w:sz w:val="22"/>
          <w:szCs w:val="22"/>
          <w:lang w:val="sr-Latn-RS"/>
        </w:rPr>
        <w:t>ene</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uge</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tl</w:t>
      </w:r>
      <w:r w:rsidRPr="00863340">
        <w:rPr>
          <w:rFonts w:ascii="Arial" w:hAnsi="Arial" w:cs="Arial"/>
          <w:spacing w:val="1"/>
          <w:w w:val="110"/>
          <w:sz w:val="22"/>
          <w:szCs w:val="22"/>
          <w:lang w:val="sr-Latn-RS"/>
        </w:rPr>
        <w:t>j</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n</w:t>
      </w:r>
      <w:r w:rsidRPr="00863340">
        <w:rPr>
          <w:rFonts w:ascii="Arial" w:hAnsi="Arial" w:cs="Arial"/>
          <w:spacing w:val="6"/>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ik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u</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šif</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ba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dat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5"/>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ke</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bilo</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stu</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gde</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pne</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009B0004" w:rsidRPr="00863340">
        <w:rPr>
          <w:rFonts w:ascii="Arial" w:hAnsi="Arial" w:cs="Arial"/>
          <w:spacing w:val="-23"/>
          <w:w w:val="110"/>
          <w:sz w:val="22"/>
          <w:szCs w:val="22"/>
          <w:lang w:val="sr-Latn-RS"/>
        </w:rPr>
        <w:t>ćem</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li</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u</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oso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go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4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0"/>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on</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sist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ma</w:t>
      </w:r>
      <w:r w:rsidRPr="00863340">
        <w:rPr>
          <w:rFonts w:ascii="Arial" w:hAnsi="Arial" w:cs="Arial"/>
          <w:w w:val="125"/>
          <w:sz w:val="22"/>
          <w:szCs w:val="22"/>
          <w:lang w:val="sr-Latn-RS"/>
        </w:rPr>
        <w:t xml:space="preserve"> javne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52" w:lineRule="exact"/>
        <w:ind w:right="116"/>
        <w:jc w:val="both"/>
        <w:rPr>
          <w:rFonts w:ascii="Arial" w:hAnsi="Arial" w:cs="Arial"/>
          <w:sz w:val="22"/>
          <w:szCs w:val="22"/>
          <w:lang w:val="sr-Latn-RS"/>
        </w:rPr>
      </w:pPr>
      <w:r w:rsidRPr="00863340">
        <w:rPr>
          <w:rFonts w:ascii="Arial" w:hAnsi="Arial" w:cs="Arial"/>
          <w:color w:val="000000"/>
          <w:sz w:val="22"/>
          <w:szCs w:val="22"/>
          <w:lang w:val="sr-Latn-RS"/>
        </w:rPr>
        <w:t xml:space="preserve">34.7 </w:t>
      </w:r>
      <w:r w:rsidRPr="00863340">
        <w:rPr>
          <w:rFonts w:ascii="Arial" w:hAnsi="Arial" w:cs="Arial"/>
          <w:spacing w:val="-2"/>
          <w:w w:val="110"/>
          <w:sz w:val="22"/>
          <w:szCs w:val="22"/>
          <w:lang w:val="sr-Latn-RS"/>
        </w:rPr>
        <w:t>S</w:t>
      </w:r>
      <w:r w:rsidRPr="00863340">
        <w:rPr>
          <w:rFonts w:ascii="Arial" w:hAnsi="Arial" w:cs="Arial"/>
          <w:w w:val="110"/>
          <w:sz w:val="22"/>
          <w:szCs w:val="22"/>
          <w:lang w:val="sr-Latn-RS"/>
        </w:rPr>
        <w:t>istem</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be</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6"/>
          <w:w w:val="110"/>
          <w:sz w:val="22"/>
          <w:szCs w:val="22"/>
          <w:lang w:val="sr-Latn-RS"/>
        </w:rPr>
        <w:t xml:space="preserve"> tender</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mo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ešif</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ne</w:t>
      </w:r>
      <w:r w:rsidRPr="00863340">
        <w:rPr>
          <w:rFonts w:ascii="Arial" w:hAnsi="Arial" w:cs="Arial"/>
          <w:w w:val="110"/>
          <w:sz w:val="22"/>
          <w:szCs w:val="22"/>
          <w:lang w:val="sr-Latn-RS"/>
        </w:rPr>
        <w:t>go</w:t>
      </w:r>
      <w:r w:rsidRPr="00863340">
        <w:rPr>
          <w:rFonts w:ascii="Arial" w:hAnsi="Arial" w:cs="Arial"/>
          <w:spacing w:val="18"/>
          <w:w w:val="110"/>
          <w:sz w:val="22"/>
          <w:szCs w:val="22"/>
          <w:lang w:val="sr-Latn-RS"/>
        </w:rPr>
        <w:t xml:space="preserve"> </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to</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nuda</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speš</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2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ši.</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BB4287">
        <w:rPr>
          <w:rFonts w:ascii="Arial" w:hAnsi="Arial"/>
          <w:color w:val="000000"/>
          <w:highlight w:val="yellow"/>
        </w:rPr>
        <w:t>34.8 U slučaju primene elektronske platforme, sistem generiše registar primljenih ponuda</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Heading2"/>
        <w:autoSpaceDE w:val="0"/>
        <w:autoSpaceDN w:val="0"/>
        <w:adjustRightInd w:val="0"/>
        <w:spacing w:before="0" w:after="0"/>
        <w:ind w:left="420" w:right="113"/>
        <w:jc w:val="both"/>
        <w:rPr>
          <w:color w:val="000000"/>
          <w:lang w:val="sr-Latn-RS"/>
        </w:rPr>
      </w:pPr>
      <w:bookmarkStart w:id="53" w:name="_Toc300139391"/>
      <w:bookmarkStart w:id="54" w:name="_Toc510900113"/>
      <w:bookmarkStart w:id="55" w:name="_Toc517449234"/>
      <w:r w:rsidRPr="00863340">
        <w:rPr>
          <w:color w:val="000000"/>
          <w:lang w:val="sr-Latn-RS"/>
        </w:rPr>
        <w:t xml:space="preserve">35. </w:t>
      </w:r>
      <w:bookmarkEnd w:id="53"/>
      <w:r w:rsidRPr="00863340">
        <w:rPr>
          <w:color w:val="000000"/>
          <w:lang w:val="sr-Latn-RS"/>
        </w:rPr>
        <w:t>Otvaranje tendera u fizičkoj kopiji</w:t>
      </w:r>
      <w:bookmarkEnd w:id="54"/>
      <w:bookmarkEnd w:id="55"/>
    </w:p>
    <w:p w:rsidR="00DD4866" w:rsidRPr="00863340" w:rsidRDefault="00DD4866" w:rsidP="00DD4866">
      <w:pPr>
        <w:pStyle w:val="Heading2"/>
        <w:autoSpaceDE w:val="0"/>
        <w:autoSpaceDN w:val="0"/>
        <w:adjustRightInd w:val="0"/>
        <w:spacing w:before="0" w:after="0"/>
        <w:ind w:left="420" w:right="113"/>
        <w:jc w:val="both"/>
        <w:rPr>
          <w:rStyle w:val="InitialStyle"/>
          <w:color w:val="000000"/>
          <w:lang w:val="sr-Latn-RS"/>
        </w:rPr>
      </w:pPr>
    </w:p>
    <w:p w:rsidR="00DD4866" w:rsidRPr="00863340" w:rsidRDefault="00DD4866" w:rsidP="00DD4866">
      <w:pPr>
        <w:spacing w:line="240" w:lineRule="auto"/>
        <w:ind w:right="113"/>
        <w:jc w:val="both"/>
        <w:rPr>
          <w:rFonts w:ascii="Arial" w:hAnsi="Arial" w:cs="Arial"/>
          <w:color w:val="000000"/>
        </w:rPr>
      </w:pPr>
      <w:r w:rsidRPr="00863340">
        <w:rPr>
          <w:rFonts w:ascii="Arial" w:hAnsi="Arial" w:cs="Arial"/>
          <w:color w:val="000000"/>
        </w:rPr>
        <w:t xml:space="preserve">35.1 Otvaranje i procent tendera je  </w:t>
      </w:r>
      <w:r w:rsidRPr="00863340">
        <w:rPr>
          <w:rFonts w:ascii="Arial" w:hAnsi="Arial" w:cs="Arial"/>
          <w:b/>
          <w:color w:val="000000"/>
          <w:u w:val="single"/>
        </w:rPr>
        <w:t xml:space="preserve">šesti korka </w:t>
      </w:r>
      <w:r w:rsidRPr="00863340">
        <w:rPr>
          <w:rFonts w:ascii="Arial" w:hAnsi="Arial" w:cs="Arial"/>
          <w:color w:val="000000"/>
        </w:rPr>
        <w:t xml:space="preserve"> u procesu javne nabavke. </w:t>
      </w:r>
    </w:p>
    <w:p w:rsidR="00DD4866" w:rsidRPr="00863340" w:rsidRDefault="00DD4866" w:rsidP="00DD4866">
      <w:pPr>
        <w:pStyle w:val="BodyText"/>
        <w:widowControl w:val="0"/>
        <w:tabs>
          <w:tab w:val="left" w:pos="645"/>
        </w:tabs>
        <w:kinsoku w:val="0"/>
        <w:overflowPunct w:val="0"/>
        <w:autoSpaceDE w:val="0"/>
        <w:autoSpaceDN w:val="0"/>
        <w:adjustRightInd w:val="0"/>
        <w:spacing w:before="72" w:after="0"/>
        <w:ind w:right="118"/>
        <w:jc w:val="both"/>
        <w:rPr>
          <w:rFonts w:ascii="Arial" w:hAnsi="Arial" w:cs="Arial"/>
          <w:sz w:val="22"/>
          <w:szCs w:val="22"/>
          <w:lang w:val="sr-Latn-RS"/>
        </w:rPr>
      </w:pPr>
      <w:r w:rsidRPr="00863340">
        <w:rPr>
          <w:rFonts w:ascii="Arial" w:hAnsi="Arial" w:cs="Arial"/>
          <w:color w:val="000000"/>
          <w:sz w:val="22"/>
          <w:szCs w:val="22"/>
          <w:lang w:val="sr-Latn-RS"/>
        </w:rPr>
        <w:t xml:space="preserve">35.2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enik</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ja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4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je</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isiju</w:t>
      </w:r>
      <w:r w:rsidRPr="00863340">
        <w:rPr>
          <w:rFonts w:ascii="Arial" w:hAnsi="Arial" w:cs="Arial"/>
          <w:spacing w:val="4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4"/>
          <w:w w:val="110"/>
          <w:sz w:val="22"/>
          <w:szCs w:val="22"/>
          <w:lang w:val="sr-Latn-RS"/>
        </w:rPr>
        <w:t xml:space="preserve"> sa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2</w:t>
      </w:r>
      <w:r w:rsidRPr="00863340">
        <w:rPr>
          <w:rFonts w:ascii="Arial" w:hAnsi="Arial" w:cs="Arial"/>
          <w:spacing w:val="43"/>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tendera</w:t>
      </w:r>
      <w:r w:rsidRPr="00863340">
        <w:rPr>
          <w:rFonts w:ascii="Arial" w:hAnsi="Arial" w:cs="Arial"/>
          <w:w w:val="110"/>
          <w:sz w:val="22"/>
          <w:szCs w:val="22"/>
          <w:lang w:val="sr-Latn-RS"/>
        </w:rPr>
        <w:t>/</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češće</w:t>
      </w:r>
      <w:r w:rsidRPr="00863340">
        <w:rPr>
          <w:rFonts w:ascii="Arial" w:hAnsi="Arial" w:cs="Arial"/>
          <w:spacing w:val="-3"/>
          <w:w w:val="110"/>
          <w:sz w:val="22"/>
          <w:szCs w:val="22"/>
          <w:lang w:val="sr-Latn-RS"/>
        </w:rPr>
        <w:t>/</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oc</w:t>
      </w:r>
      <w:r w:rsidRPr="00863340">
        <w:rPr>
          <w:rFonts w:ascii="Arial" w:hAnsi="Arial" w:cs="Arial"/>
          <w:w w:val="112"/>
          <w:sz w:val="22"/>
          <w:szCs w:val="22"/>
          <w:lang w:val="sr-Latn-RS"/>
        </w:rPr>
        <w:t xml:space="preserve"> </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color w:val="000000"/>
          <w:sz w:val="22"/>
          <w:szCs w:val="22"/>
          <w:lang w:val="sr-Latn-RS"/>
        </w:rPr>
        <w:t xml:space="preserve"> </w:t>
      </w:r>
      <w:r w:rsidRPr="00BB4287">
        <w:rPr>
          <w:rFonts w:ascii="Arial" w:hAnsi="Arial" w:cs="Arial"/>
          <w:color w:val="000000"/>
          <w:sz w:val="22"/>
          <w:szCs w:val="22"/>
          <w:highlight w:val="yellow"/>
          <w:lang w:val="sr-Latn-RS"/>
        </w:rPr>
        <w:t>Komisija za Otvaranjemože se sastojati od službenika nabavke</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17"/>
        </w:tabs>
        <w:kinsoku w:val="0"/>
        <w:overflowPunct w:val="0"/>
        <w:autoSpaceDE w:val="0"/>
        <w:autoSpaceDN w:val="0"/>
        <w:adjustRightInd w:val="0"/>
        <w:spacing w:after="0" w:line="239" w:lineRule="auto"/>
        <w:ind w:left="111" w:right="115"/>
        <w:jc w:val="both"/>
        <w:rPr>
          <w:rFonts w:ascii="Arial" w:hAnsi="Arial" w:cs="Arial"/>
          <w:sz w:val="22"/>
          <w:szCs w:val="22"/>
          <w:lang w:val="sr-Latn-RS"/>
        </w:rPr>
      </w:pPr>
      <w:r w:rsidRPr="00863340">
        <w:rPr>
          <w:rFonts w:ascii="Arial" w:hAnsi="Arial" w:cs="Arial"/>
          <w:color w:val="000000"/>
          <w:sz w:val="22"/>
          <w:szCs w:val="22"/>
          <w:lang w:val="sr-Latn-RS"/>
        </w:rPr>
        <w:t xml:space="preserve">35.3 </w:t>
      </w:r>
      <w:r w:rsidRPr="00863340">
        <w:rPr>
          <w:rFonts w:ascii="Arial" w:hAnsi="Arial" w:cs="Arial"/>
          <w:spacing w:val="-3"/>
          <w:w w:val="110"/>
          <w:sz w:val="22"/>
          <w:szCs w:val="22"/>
          <w:lang w:val="sr-Latn-RS"/>
        </w:rPr>
        <w:t>B</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ri</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šće</w:t>
      </w:r>
      <w:r w:rsidRPr="00863340">
        <w:rPr>
          <w:rFonts w:ascii="Arial" w:hAnsi="Arial" w:cs="Arial"/>
          <w:spacing w:val="-3"/>
          <w:w w:val="110"/>
          <w:sz w:val="22"/>
          <w:szCs w:val="22"/>
          <w:lang w:val="sr-Latn-RS"/>
        </w:rPr>
        <w:t>/</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cije</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iće</w:t>
      </w:r>
      <w:r w:rsidRPr="00863340">
        <w:rPr>
          <w:rFonts w:ascii="Arial" w:hAnsi="Arial" w:cs="Arial"/>
          <w:spacing w:val="5"/>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beni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ah</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iste</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podn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(30</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nuta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ist</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eno</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ć</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do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me</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ji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17"/>
        </w:tabs>
        <w:kinsoku w:val="0"/>
        <w:overflowPunct w:val="0"/>
        <w:autoSpaceDE w:val="0"/>
        <w:autoSpaceDN w:val="0"/>
        <w:adjustRightInd w:val="0"/>
        <w:spacing w:before="72" w:after="0"/>
        <w:ind w:left="111" w:right="115"/>
        <w:jc w:val="both"/>
        <w:rPr>
          <w:rFonts w:ascii="Arial" w:hAnsi="Arial" w:cs="Arial"/>
          <w:sz w:val="22"/>
          <w:szCs w:val="22"/>
          <w:lang w:val="sr-Latn-RS"/>
        </w:rPr>
      </w:pPr>
      <w:r w:rsidRPr="00863340">
        <w:rPr>
          <w:rFonts w:ascii="Arial" w:hAnsi="Arial" w:cs="Arial"/>
          <w:color w:val="000000"/>
          <w:sz w:val="22"/>
          <w:szCs w:val="22"/>
          <w:lang w:val="sr-Latn-RS"/>
        </w:rPr>
        <w:t xml:space="preserve">35.4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eni</w:t>
      </w:r>
      <w:r w:rsidRPr="00863340">
        <w:rPr>
          <w:rFonts w:ascii="Arial" w:hAnsi="Arial" w:cs="Arial"/>
          <w:spacing w:val="5"/>
          <w:w w:val="110"/>
          <w:sz w:val="22"/>
          <w:szCs w:val="22"/>
          <w:lang w:val="sr-Latn-RS"/>
        </w:rPr>
        <w:t xml:space="preserve"> tenderi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z</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ostupa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postup</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9"/>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li</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30"/>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će</w:t>
      </w:r>
      <w:r w:rsidRPr="00863340">
        <w:rPr>
          <w:rFonts w:ascii="Arial" w:hAnsi="Arial" w:cs="Arial"/>
          <w:spacing w:val="32"/>
          <w:w w:val="110"/>
          <w:sz w:val="22"/>
          <w:szCs w:val="22"/>
          <w:lang w:val="sr-Latn-RS"/>
        </w:rPr>
        <w:t xml:space="preserve"> </w:t>
      </w:r>
      <w:r w:rsidRPr="00863340">
        <w:rPr>
          <w:rFonts w:ascii="Arial" w:hAnsi="Arial" w:cs="Arial"/>
          <w:spacing w:val="-3"/>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orene</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uđač</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spacing w:val="-3"/>
          <w:w w:val="110"/>
          <w:sz w:val="22"/>
          <w:szCs w:val="22"/>
          <w:lang w:val="sr-Latn-RS"/>
        </w:rPr>
        <w:t>s</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ati</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Heading2"/>
        <w:rPr>
          <w:lang w:val="sr-Latn-RS"/>
        </w:rPr>
      </w:pPr>
      <w:bookmarkStart w:id="56" w:name="_Toc510900114"/>
      <w:bookmarkStart w:id="57" w:name="_Toc517449235"/>
      <w:r w:rsidRPr="00863340">
        <w:rPr>
          <w:lang w:val="sr-Latn-RS"/>
        </w:rPr>
        <w:t>36. Otvaranje elektronskih ponuda</w:t>
      </w:r>
      <w:bookmarkEnd w:id="56"/>
      <w:bookmarkEnd w:id="57"/>
    </w:p>
    <w:p w:rsidR="00DD4866" w:rsidRPr="00863340" w:rsidRDefault="00DD4866" w:rsidP="00DD4866">
      <w:pPr>
        <w:autoSpaceDE w:val="0"/>
        <w:autoSpaceDN w:val="0"/>
        <w:adjustRightInd w:val="0"/>
        <w:spacing w:after="0" w:line="240" w:lineRule="auto"/>
        <w:ind w:right="113"/>
        <w:jc w:val="both"/>
        <w:rPr>
          <w:rFonts w:ascii="Arial" w:hAnsi="Arial" w:cs="Arial"/>
          <w:b/>
          <w:i/>
          <w:color w:val="000000"/>
          <w:sz w:val="28"/>
          <w:szCs w:val="28"/>
        </w:rPr>
      </w:pPr>
    </w:p>
    <w:p w:rsidR="00DD4866" w:rsidRPr="00863340" w:rsidRDefault="00DD4866" w:rsidP="00DD4866">
      <w:pPr>
        <w:pStyle w:val="BodyText"/>
        <w:widowControl w:val="0"/>
        <w:tabs>
          <w:tab w:val="left" w:pos="696"/>
        </w:tabs>
        <w:kinsoku w:val="0"/>
        <w:overflowPunct w:val="0"/>
        <w:autoSpaceDE w:val="0"/>
        <w:autoSpaceDN w:val="0"/>
        <w:adjustRightInd w:val="0"/>
        <w:spacing w:after="0" w:line="235" w:lineRule="auto"/>
        <w:ind w:right="115"/>
        <w:jc w:val="both"/>
        <w:rPr>
          <w:lang w:val="sr-Latn-RS"/>
        </w:rPr>
      </w:pPr>
      <w:r w:rsidRPr="00863340">
        <w:rPr>
          <w:rFonts w:ascii="Arial" w:hAnsi="Arial" w:cs="Arial"/>
          <w:color w:val="000000"/>
          <w:lang w:val="sr-Latn-RS"/>
        </w:rPr>
        <w:t xml:space="preserve">36.1 </w:t>
      </w:r>
      <w:r w:rsidRPr="00863340">
        <w:rPr>
          <w:rFonts w:ascii="Arial" w:hAnsi="Arial" w:cs="Arial"/>
          <w:noProof/>
          <w:sz w:val="22"/>
          <w:szCs w:val="22"/>
          <w:lang w:val="en-US"/>
        </w:rPr>
        <mc:AlternateContent>
          <mc:Choice Requires="wps">
            <w:drawing>
              <wp:anchor distT="0" distB="0" distL="114300" distR="114300" simplePos="0" relativeHeight="251685888" behindDoc="1" locked="0" layoutInCell="0" allowOverlap="1" wp14:anchorId="65280003" wp14:editId="4A95504D">
                <wp:simplePos x="0" y="0"/>
                <wp:positionH relativeFrom="page">
                  <wp:posOffset>972185</wp:posOffset>
                </wp:positionH>
                <wp:positionV relativeFrom="paragraph">
                  <wp:posOffset>318135</wp:posOffset>
                </wp:positionV>
                <wp:extent cx="5813425" cy="161290"/>
                <wp:effectExtent l="635"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2B61" id="Rectangle 56" o:spid="_x0000_s1026" style="position:absolute;margin-left:76.55pt;margin-top:25.05pt;width:457.75pt;height:12.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" o:allowincell="f" stroked="f">
                <v:path arrowok="t"/>
                <w10:wrap anchorx="page"/>
              </v:rect>
            </w:pict>
          </mc:Fallback>
        </mc:AlternateContent>
      </w:r>
      <w:r w:rsidRPr="00863340">
        <w:rPr>
          <w:rFonts w:ascii="Arial" w:hAnsi="Arial" w:cs="Arial"/>
          <w:w w:val="110"/>
          <w:sz w:val="22"/>
          <w:szCs w:val="22"/>
          <w:lang w:val="sr-Latn-RS"/>
        </w:rPr>
        <w:t>Za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uđače</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dozvoljeno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ons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oše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je</w:t>
      </w:r>
      <w:r w:rsidRPr="00863340">
        <w:rPr>
          <w:rFonts w:ascii="Arial" w:hAnsi="Arial" w:cs="Arial"/>
          <w:spacing w:val="27"/>
          <w:w w:val="110"/>
          <w:sz w:val="22"/>
          <w:szCs w:val="22"/>
          <w:lang w:val="sr-Latn-RS"/>
        </w:rPr>
        <w:t xml:space="preserve"> tendera</w:t>
      </w:r>
      <w:r w:rsidRPr="00863340">
        <w:rPr>
          <w:rFonts w:ascii="Arial" w:hAnsi="Arial" w:cs="Arial"/>
          <w:w w:val="110"/>
          <w:sz w:val="22"/>
          <w:szCs w:val="22"/>
          <w:lang w:val="sr-Latn-RS"/>
        </w:rPr>
        <w:t>,</w:t>
      </w:r>
      <w:r w:rsidRPr="00863340">
        <w:rPr>
          <w:rFonts w:ascii="Arial" w:hAnsi="Arial" w:cs="Arial"/>
          <w:spacing w:val="31"/>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6"/>
          <w:w w:val="110"/>
          <w:sz w:val="22"/>
          <w:szCs w:val="22"/>
          <w:lang w:val="sr-Latn-RS"/>
        </w:rPr>
        <w:t xml:space="preserve"> tendera </w:t>
      </w:r>
      <w:r w:rsidRPr="00863340">
        <w:rPr>
          <w:rFonts w:ascii="Arial" w:hAnsi="Arial" w:cs="Arial"/>
          <w:w w:val="110"/>
          <w:sz w:val="22"/>
          <w:szCs w:val="22"/>
          <w:lang w:val="sr-Latn-RS"/>
        </w:rPr>
        <w:t>se</w:t>
      </w:r>
      <w:r w:rsidRPr="00863340">
        <w:rPr>
          <w:rFonts w:ascii="Arial" w:hAnsi="Arial" w:cs="Arial"/>
          <w:spacing w:val="1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ši</w:t>
      </w:r>
      <w:r w:rsidRPr="00863340">
        <w:rPr>
          <w:rFonts w:ascii="Arial" w:hAnsi="Arial" w:cs="Arial"/>
          <w:spacing w:val="11"/>
          <w:w w:val="110"/>
          <w:sz w:val="22"/>
          <w:szCs w:val="22"/>
          <w:lang w:val="sr-Latn-RS"/>
        </w:rPr>
        <w:t xml:space="preserve"> uz </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42"/>
          <w:w w:val="110"/>
          <w:position w:val="-3"/>
          <w:sz w:val="22"/>
          <w:szCs w:val="22"/>
          <w:lang w:val="sr-Latn-RS"/>
        </w:rPr>
        <w:t xml:space="preserve"> </w:t>
      </w:r>
      <w:r w:rsidRPr="00863340">
        <w:rPr>
          <w:rFonts w:ascii="Arial" w:hAnsi="Arial" w:cs="Arial"/>
          <w:w w:val="110"/>
          <w:sz w:val="22"/>
          <w:szCs w:val="22"/>
          <w:lang w:val="sr-Latn-RS"/>
        </w:rPr>
        <w:t>ko</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šće</w:t>
      </w:r>
      <w:r w:rsidRPr="00863340">
        <w:rPr>
          <w:rFonts w:ascii="Arial" w:hAnsi="Arial" w:cs="Arial"/>
          <w:spacing w:val="-2"/>
          <w:w w:val="110"/>
          <w:sz w:val="22"/>
          <w:szCs w:val="22"/>
          <w:lang w:val="sr-Latn-RS"/>
        </w:rPr>
        <w:t>n</w:t>
      </w:r>
      <w:r w:rsidRPr="00863340">
        <w:rPr>
          <w:rFonts w:ascii="Arial" w:hAnsi="Arial" w:cs="Arial"/>
          <w:spacing w:val="-5"/>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fu</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ci</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tendera </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mu</w:t>
      </w:r>
      <w:r w:rsidRPr="00863340">
        <w:rPr>
          <w:rFonts w:ascii="Arial" w:hAnsi="Arial" w:cs="Arial"/>
          <w:spacing w:val="12"/>
          <w:w w:val="110"/>
          <w:sz w:val="22"/>
          <w:szCs w:val="22"/>
          <w:lang w:val="sr-Latn-RS"/>
        </w:rPr>
        <w:t xml:space="preserve"> javnih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oso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 xml:space="preserve">. </w:t>
      </w:r>
      <w:r w:rsidRPr="00863340">
        <w:rPr>
          <w:rFonts w:ascii="Arial" w:hAnsi="Arial" w:cs="Arial"/>
          <w:spacing w:val="-5"/>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7"/>
          <w:w w:val="110"/>
          <w:sz w:val="22"/>
          <w:szCs w:val="22"/>
          <w:lang w:val="sr-Latn-RS"/>
        </w:rPr>
        <w:t xml:space="preserve"> </w:t>
      </w:r>
      <w:r w:rsidRPr="00863340">
        <w:rPr>
          <w:rFonts w:ascii="Arial" w:hAnsi="Arial" w:cs="Arial"/>
          <w:spacing w:val="4"/>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tender ob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javnih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 xml:space="preserve">u,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mis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7"/>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37"/>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oso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37"/>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da,</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osno</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ih</w:t>
      </w:r>
      <w:r w:rsidRPr="00863340">
        <w:rPr>
          <w:rFonts w:ascii="Arial" w:hAnsi="Arial" w:cs="Arial"/>
          <w:spacing w:val="3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ne</w:t>
      </w:r>
      <w:r w:rsidRPr="00863340">
        <w:rPr>
          <w:rFonts w:ascii="Arial" w:hAnsi="Arial" w:cs="Arial"/>
          <w:spacing w:val="2"/>
          <w:w w:val="110"/>
          <w:sz w:val="22"/>
          <w:szCs w:val="22"/>
          <w:lang w:val="sr-Latn-RS"/>
        </w:rPr>
        <w:t xml:space="preserve"> k</w:t>
      </w:r>
      <w:r w:rsidRPr="00863340">
        <w:rPr>
          <w:rFonts w:ascii="Arial" w:hAnsi="Arial" w:cs="Arial"/>
          <w:w w:val="110"/>
          <w:sz w:val="22"/>
          <w:szCs w:val="22"/>
          <w:lang w:val="sr-Latn-RS"/>
        </w:rPr>
        <w:t>ljuče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pe</w:t>
      </w:r>
      <w:r w:rsidRPr="00863340">
        <w:rPr>
          <w:rFonts w:ascii="Arial" w:hAnsi="Arial" w:cs="Arial"/>
          <w:w w:val="110"/>
          <w:sz w:val="22"/>
          <w:szCs w:val="22"/>
          <w:lang w:val="sr-Latn-RS"/>
        </w:rPr>
        <w:t>šno</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tendera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kt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ih</w:t>
      </w:r>
      <w:r w:rsidRPr="00863340">
        <w:rPr>
          <w:rFonts w:ascii="Arial" w:hAnsi="Arial" w:cs="Arial"/>
          <w:spacing w:val="-2"/>
          <w:w w:val="110"/>
          <w:sz w:val="22"/>
          <w:szCs w:val="22"/>
          <w:lang w:val="sr-Latn-RS"/>
        </w:rPr>
        <w:t xml:space="preserve"> d</w:t>
      </w:r>
      <w:r w:rsidRPr="00863340">
        <w:rPr>
          <w:rFonts w:ascii="Arial" w:hAnsi="Arial" w:cs="Arial"/>
          <w:w w:val="110"/>
          <w:sz w:val="22"/>
          <w:szCs w:val="22"/>
          <w:lang w:val="sr-Latn-RS"/>
        </w:rPr>
        <w:t>ešif</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 tendera</w:t>
      </w:r>
      <w:r w:rsidRPr="00863340">
        <w:rPr>
          <w:w w:val="110"/>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36.2 </w:t>
      </w:r>
      <w:r w:rsidRPr="00863340">
        <w:rPr>
          <w:rFonts w:ascii="Arial" w:hAnsi="Arial" w:cs="Arial"/>
          <w:noProof/>
          <w:lang w:val="en-US"/>
        </w:rPr>
        <mc:AlternateContent>
          <mc:Choice Requires="wps">
            <w:drawing>
              <wp:anchor distT="0" distB="0" distL="114300" distR="114300" simplePos="0" relativeHeight="251686912" behindDoc="1" locked="0" layoutInCell="0" allowOverlap="1" wp14:anchorId="5D367250" wp14:editId="0CCC46D3">
                <wp:simplePos x="0" y="0"/>
                <wp:positionH relativeFrom="page">
                  <wp:posOffset>972185</wp:posOffset>
                </wp:positionH>
                <wp:positionV relativeFrom="paragraph">
                  <wp:posOffset>159385</wp:posOffset>
                </wp:positionV>
                <wp:extent cx="5094605" cy="161290"/>
                <wp:effectExtent l="635" t="635" r="635"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460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E18B" id="Rectangle 55" o:spid="_x0000_s1026" style="position:absolute;margin-left:76.55pt;margin-top:12.55pt;width:401.15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" o:allowincell="f" stroked="f">
                <v:path arrowok="t"/>
                <w10:wrap anchorx="page"/>
              </v:rect>
            </w:pict>
          </mc:Fallback>
        </mc:AlternateContent>
      </w:r>
      <w:r w:rsidRPr="00863340">
        <w:rPr>
          <w:rFonts w:ascii="Arial" w:hAnsi="Arial" w:cs="Arial"/>
          <w:spacing w:val="-3"/>
          <w:w w:val="110"/>
        </w:rPr>
        <w:t>V</w:t>
      </w:r>
      <w:r w:rsidRPr="00863340">
        <w:rPr>
          <w:rFonts w:ascii="Arial" w:hAnsi="Arial" w:cs="Arial"/>
          <w:w w:val="110"/>
        </w:rPr>
        <w:t>a</w:t>
      </w:r>
      <w:r w:rsidRPr="00863340">
        <w:rPr>
          <w:rFonts w:ascii="Arial" w:hAnsi="Arial" w:cs="Arial"/>
          <w:spacing w:val="-3"/>
          <w:w w:val="110"/>
        </w:rPr>
        <w:t>ž</w:t>
      </w:r>
      <w:r w:rsidRPr="00863340">
        <w:rPr>
          <w:rFonts w:ascii="Arial" w:hAnsi="Arial" w:cs="Arial"/>
          <w:w w:val="110"/>
        </w:rPr>
        <w:t>no</w:t>
      </w:r>
      <w:r w:rsidRPr="00863340">
        <w:rPr>
          <w:rFonts w:ascii="Arial" w:hAnsi="Arial" w:cs="Arial"/>
          <w:spacing w:val="56"/>
          <w:w w:val="110"/>
        </w:rPr>
        <w:t xml:space="preserve"> </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56"/>
          <w:w w:val="110"/>
        </w:rPr>
        <w:t xml:space="preserve"> </w:t>
      </w:r>
      <w:r w:rsidRPr="00863340">
        <w:rPr>
          <w:rFonts w:ascii="Arial" w:hAnsi="Arial" w:cs="Arial"/>
          <w:w w:val="110"/>
        </w:rPr>
        <w:t>p</w:t>
      </w:r>
      <w:r w:rsidRPr="00863340">
        <w:rPr>
          <w:rFonts w:ascii="Arial" w:hAnsi="Arial" w:cs="Arial"/>
          <w:spacing w:val="-2"/>
          <w:w w:val="110"/>
        </w:rPr>
        <w:t>r</w:t>
      </w:r>
      <w:r w:rsidRPr="00863340">
        <w:rPr>
          <w:rFonts w:ascii="Arial" w:hAnsi="Arial" w:cs="Arial"/>
          <w:w w:val="110"/>
        </w:rPr>
        <w:t>i</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spacing w:val="1"/>
          <w:w w:val="110"/>
        </w:rPr>
        <w:t>m</w:t>
      </w:r>
      <w:r w:rsidRPr="00863340">
        <w:rPr>
          <w:rFonts w:ascii="Arial" w:hAnsi="Arial" w:cs="Arial"/>
          <w:w w:val="110"/>
        </w:rPr>
        <w:t>i</w:t>
      </w:r>
      <w:r w:rsidRPr="00863340">
        <w:rPr>
          <w:rFonts w:ascii="Arial" w:hAnsi="Arial" w:cs="Arial"/>
          <w:spacing w:val="-3"/>
          <w:w w:val="110"/>
        </w:rPr>
        <w:t>t</w:t>
      </w:r>
      <w:r w:rsidRPr="00863340">
        <w:rPr>
          <w:rFonts w:ascii="Arial" w:hAnsi="Arial" w:cs="Arial"/>
          <w:w w:val="110"/>
        </w:rPr>
        <w:t>i</w:t>
      </w:r>
      <w:r w:rsidRPr="00863340">
        <w:rPr>
          <w:rFonts w:ascii="Arial" w:hAnsi="Arial" w:cs="Arial"/>
          <w:spacing w:val="55"/>
          <w:w w:val="110"/>
        </w:rPr>
        <w:t xml:space="preserve"> </w:t>
      </w:r>
      <w:r w:rsidRPr="00863340">
        <w:rPr>
          <w:rFonts w:ascii="Arial" w:hAnsi="Arial" w:cs="Arial"/>
          <w:w w:val="110"/>
        </w:rPr>
        <w:t>o</w:t>
      </w:r>
      <w:r w:rsidRPr="00863340">
        <w:rPr>
          <w:rFonts w:ascii="Arial" w:hAnsi="Arial" w:cs="Arial"/>
          <w:spacing w:val="-2"/>
          <w:w w:val="110"/>
        </w:rPr>
        <w:t>d</w:t>
      </w:r>
      <w:r w:rsidRPr="00863340">
        <w:rPr>
          <w:rFonts w:ascii="Arial" w:hAnsi="Arial" w:cs="Arial"/>
          <w:spacing w:val="2"/>
          <w:w w:val="110"/>
        </w:rPr>
        <w:t>g</w:t>
      </w:r>
      <w:r w:rsidRPr="00863340">
        <w:rPr>
          <w:rFonts w:ascii="Arial" w:hAnsi="Arial" w:cs="Arial"/>
          <w:w w:val="110"/>
        </w:rPr>
        <w:t>o</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1"/>
          <w:w w:val="110"/>
        </w:rPr>
        <w:t>j</w:t>
      </w:r>
      <w:r w:rsidRPr="00863340">
        <w:rPr>
          <w:rFonts w:ascii="Arial" w:hAnsi="Arial" w:cs="Arial"/>
          <w:spacing w:val="-2"/>
          <w:w w:val="110"/>
        </w:rPr>
        <w:t>u</w:t>
      </w:r>
      <w:r w:rsidRPr="00863340">
        <w:rPr>
          <w:rFonts w:ascii="Arial" w:hAnsi="Arial" w:cs="Arial"/>
          <w:spacing w:val="-20"/>
          <w:w w:val="110"/>
        </w:rPr>
        <w:t>c</w:t>
      </w:r>
      <w:r w:rsidRPr="00863340">
        <w:rPr>
          <w:rFonts w:ascii="Arial" w:hAnsi="Arial" w:cs="Arial"/>
          <w:w w:val="110"/>
          <w:position w:val="-3"/>
        </w:rPr>
        <w:t>́</w:t>
      </w:r>
      <w:r w:rsidRPr="00863340">
        <w:rPr>
          <w:rFonts w:ascii="Arial" w:hAnsi="Arial" w:cs="Arial"/>
          <w:spacing w:val="-43"/>
          <w:w w:val="110"/>
          <w:position w:val="-3"/>
        </w:rPr>
        <w:t xml:space="preserve"> </w:t>
      </w:r>
      <w:r w:rsidRPr="00863340">
        <w:rPr>
          <w:rFonts w:ascii="Arial" w:hAnsi="Arial" w:cs="Arial"/>
          <w:w w:val="110"/>
        </w:rPr>
        <w:t>e</w:t>
      </w:r>
      <w:r w:rsidRPr="00863340">
        <w:rPr>
          <w:rFonts w:ascii="Arial" w:hAnsi="Arial" w:cs="Arial"/>
          <w:spacing w:val="56"/>
          <w:w w:val="110"/>
        </w:rPr>
        <w:t xml:space="preserve"> </w:t>
      </w:r>
      <w:r w:rsidRPr="00863340">
        <w:rPr>
          <w:rFonts w:ascii="Arial" w:hAnsi="Arial" w:cs="Arial"/>
          <w:spacing w:val="-4"/>
          <w:w w:val="110"/>
        </w:rPr>
        <w:t>p</w:t>
      </w:r>
      <w:r w:rsidRPr="00863340">
        <w:rPr>
          <w:rFonts w:ascii="Arial" w:hAnsi="Arial" w:cs="Arial"/>
          <w:spacing w:val="1"/>
          <w:w w:val="110"/>
        </w:rPr>
        <w:t>r</w:t>
      </w:r>
      <w:r w:rsidRPr="00863340">
        <w:rPr>
          <w:rFonts w:ascii="Arial" w:hAnsi="Arial" w:cs="Arial"/>
          <w:w w:val="110"/>
        </w:rPr>
        <w:t>i</w:t>
      </w:r>
      <w:r w:rsidRPr="00863340">
        <w:rPr>
          <w:rFonts w:ascii="Arial" w:hAnsi="Arial" w:cs="Arial"/>
          <w:spacing w:val="-6"/>
          <w:w w:val="110"/>
        </w:rPr>
        <w:t>v</w:t>
      </w:r>
      <w:r w:rsidRPr="00863340">
        <w:rPr>
          <w:rFonts w:ascii="Arial" w:hAnsi="Arial" w:cs="Arial"/>
          <w:w w:val="110"/>
        </w:rPr>
        <w:t>a</w:t>
      </w:r>
      <w:r w:rsidRPr="00863340">
        <w:rPr>
          <w:rFonts w:ascii="Arial" w:hAnsi="Arial" w:cs="Arial"/>
          <w:spacing w:val="2"/>
          <w:w w:val="110"/>
        </w:rPr>
        <w:t>t</w:t>
      </w:r>
      <w:r w:rsidRPr="00863340">
        <w:rPr>
          <w:rFonts w:ascii="Arial" w:hAnsi="Arial" w:cs="Arial"/>
          <w:spacing w:val="-2"/>
          <w:w w:val="110"/>
        </w:rPr>
        <w:t>n</w:t>
      </w:r>
      <w:r w:rsidRPr="00863340">
        <w:rPr>
          <w:rFonts w:ascii="Arial" w:hAnsi="Arial" w:cs="Arial"/>
          <w:w w:val="110"/>
        </w:rPr>
        <w:t>e</w:t>
      </w:r>
      <w:r w:rsidRPr="00863340">
        <w:rPr>
          <w:rFonts w:ascii="Arial" w:hAnsi="Arial" w:cs="Arial"/>
          <w:spacing w:val="57"/>
          <w:w w:val="110"/>
        </w:rPr>
        <w:t xml:space="preserve"> </w:t>
      </w:r>
      <w:r w:rsidRPr="00863340">
        <w:rPr>
          <w:rFonts w:ascii="Arial" w:hAnsi="Arial" w:cs="Arial"/>
          <w:spacing w:val="2"/>
          <w:w w:val="110"/>
        </w:rPr>
        <w:t>k</w:t>
      </w:r>
      <w:r w:rsidRPr="00863340">
        <w:rPr>
          <w:rFonts w:ascii="Arial" w:hAnsi="Arial" w:cs="Arial"/>
          <w:spacing w:val="-7"/>
          <w:w w:val="110"/>
        </w:rPr>
        <w:t>l</w:t>
      </w:r>
      <w:r w:rsidRPr="00863340">
        <w:rPr>
          <w:rFonts w:ascii="Arial" w:hAnsi="Arial" w:cs="Arial"/>
          <w:spacing w:val="1"/>
          <w:w w:val="110"/>
        </w:rPr>
        <w:t>j</w:t>
      </w:r>
      <w:r w:rsidRPr="00863340">
        <w:rPr>
          <w:rFonts w:ascii="Arial" w:hAnsi="Arial" w:cs="Arial"/>
          <w:w w:val="110"/>
        </w:rPr>
        <w:t>uče</w:t>
      </w:r>
      <w:r w:rsidRPr="00863340">
        <w:rPr>
          <w:rFonts w:ascii="Arial" w:hAnsi="Arial" w:cs="Arial"/>
          <w:spacing w:val="-4"/>
          <w:w w:val="110"/>
        </w:rPr>
        <w:t>v</w:t>
      </w:r>
      <w:r w:rsidRPr="00863340">
        <w:rPr>
          <w:rFonts w:ascii="Arial" w:hAnsi="Arial" w:cs="Arial"/>
          <w:spacing w:val="1"/>
          <w:w w:val="110"/>
        </w:rPr>
        <w:t>e</w:t>
      </w:r>
      <w:r w:rsidRPr="00863340">
        <w:rPr>
          <w:rFonts w:ascii="Arial" w:hAnsi="Arial" w:cs="Arial"/>
          <w:w w:val="110"/>
        </w:rPr>
        <w:t>.</w:t>
      </w:r>
      <w:r w:rsidRPr="00863340">
        <w:rPr>
          <w:rFonts w:ascii="Arial" w:hAnsi="Arial" w:cs="Arial"/>
          <w:spacing w:val="57"/>
          <w:w w:val="110"/>
        </w:rPr>
        <w:t xml:space="preserve"> </w:t>
      </w:r>
      <w:r w:rsidRPr="00863340">
        <w:rPr>
          <w:rFonts w:ascii="Arial" w:hAnsi="Arial" w:cs="Arial"/>
          <w:w w:val="110"/>
        </w:rPr>
        <w:t>U</w:t>
      </w:r>
      <w:r w:rsidRPr="00863340">
        <w:rPr>
          <w:rFonts w:ascii="Arial" w:hAnsi="Arial" w:cs="Arial"/>
          <w:spacing w:val="55"/>
          <w:w w:val="110"/>
        </w:rPr>
        <w:t xml:space="preserve"> </w:t>
      </w:r>
      <w:r w:rsidRPr="00863340">
        <w:rPr>
          <w:rFonts w:ascii="Arial" w:hAnsi="Arial" w:cs="Arial"/>
          <w:w w:val="110"/>
        </w:rPr>
        <w:t>s</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w w:val="110"/>
        </w:rPr>
        <w:t>m</w:t>
      </w:r>
      <w:r w:rsidRPr="00863340">
        <w:rPr>
          <w:rFonts w:ascii="Arial" w:hAnsi="Arial" w:cs="Arial"/>
          <w:spacing w:val="56"/>
          <w:w w:val="110"/>
        </w:rPr>
        <w:t xml:space="preserve"> </w:t>
      </w:r>
      <w:r w:rsidRPr="00863340">
        <w:rPr>
          <w:rFonts w:ascii="Arial" w:hAnsi="Arial" w:cs="Arial"/>
          <w:spacing w:val="-2"/>
          <w:w w:val="110"/>
        </w:rPr>
        <w:t>p</w:t>
      </w:r>
      <w:r w:rsidRPr="00863340">
        <w:rPr>
          <w:rFonts w:ascii="Arial" w:hAnsi="Arial" w:cs="Arial"/>
          <w:w w:val="110"/>
        </w:rPr>
        <w:t>roc</w:t>
      </w:r>
      <w:r w:rsidRPr="00863340">
        <w:rPr>
          <w:rFonts w:ascii="Arial" w:hAnsi="Arial" w:cs="Arial"/>
          <w:spacing w:val="-2"/>
          <w:w w:val="110"/>
        </w:rPr>
        <w:t>e</w:t>
      </w:r>
      <w:r w:rsidRPr="00863340">
        <w:rPr>
          <w:rFonts w:ascii="Arial" w:hAnsi="Arial" w:cs="Arial"/>
          <w:spacing w:val="1"/>
          <w:w w:val="110"/>
        </w:rPr>
        <w:t>s</w:t>
      </w:r>
      <w:r w:rsidRPr="00863340">
        <w:rPr>
          <w:rFonts w:ascii="Arial" w:hAnsi="Arial" w:cs="Arial"/>
          <w:w w:val="110"/>
        </w:rPr>
        <w:t>u</w:t>
      </w:r>
      <w:r w:rsidRPr="00863340">
        <w:rPr>
          <w:rFonts w:ascii="Arial" w:hAnsi="Arial" w:cs="Arial"/>
          <w:spacing w:val="56"/>
          <w:w w:val="110"/>
        </w:rPr>
        <w:t xml:space="preserve"> </w:t>
      </w:r>
      <w:r w:rsidRPr="00863340">
        <w:rPr>
          <w:rFonts w:ascii="Arial" w:hAnsi="Arial" w:cs="Arial"/>
          <w:spacing w:val="-2"/>
          <w:w w:val="110"/>
        </w:rPr>
        <w:t>e</w:t>
      </w:r>
      <w:r w:rsidRPr="00863340">
        <w:rPr>
          <w:rFonts w:ascii="Arial" w:hAnsi="Arial" w:cs="Arial"/>
          <w:w w:val="110"/>
        </w:rPr>
        <w:t>l</w:t>
      </w:r>
      <w:r w:rsidRPr="00863340">
        <w:rPr>
          <w:rFonts w:ascii="Arial" w:hAnsi="Arial" w:cs="Arial"/>
          <w:spacing w:val="-4"/>
          <w:w w:val="110"/>
        </w:rPr>
        <w:t>e</w:t>
      </w:r>
      <w:r w:rsidRPr="00863340">
        <w:rPr>
          <w:rFonts w:ascii="Arial" w:hAnsi="Arial" w:cs="Arial"/>
          <w:spacing w:val="2"/>
          <w:w w:val="110"/>
        </w:rPr>
        <w:t>k</w:t>
      </w:r>
      <w:r w:rsidRPr="00863340">
        <w:rPr>
          <w:rFonts w:ascii="Arial" w:hAnsi="Arial" w:cs="Arial"/>
          <w:w w:val="110"/>
        </w:rPr>
        <w:t>t</w:t>
      </w:r>
      <w:r w:rsidRPr="00863340">
        <w:rPr>
          <w:rFonts w:ascii="Arial" w:hAnsi="Arial" w:cs="Arial"/>
          <w:spacing w:val="1"/>
          <w:w w:val="110"/>
        </w:rPr>
        <w:t>r</w:t>
      </w:r>
      <w:r w:rsidRPr="00863340">
        <w:rPr>
          <w:rFonts w:ascii="Arial" w:hAnsi="Arial" w:cs="Arial"/>
          <w:spacing w:val="-2"/>
          <w:w w:val="110"/>
        </w:rPr>
        <w:t>o</w:t>
      </w:r>
      <w:r w:rsidRPr="00863340">
        <w:rPr>
          <w:rFonts w:ascii="Arial" w:hAnsi="Arial" w:cs="Arial"/>
          <w:w w:val="110"/>
        </w:rPr>
        <w:t>n</w:t>
      </w:r>
      <w:r w:rsidRPr="00863340">
        <w:rPr>
          <w:rFonts w:ascii="Arial" w:hAnsi="Arial" w:cs="Arial"/>
          <w:spacing w:val="-3"/>
          <w:w w:val="110"/>
        </w:rPr>
        <w:t>s</w:t>
      </w:r>
      <w:r w:rsidRPr="00863340">
        <w:rPr>
          <w:rFonts w:ascii="Arial" w:hAnsi="Arial" w:cs="Arial"/>
          <w:w w:val="110"/>
        </w:rPr>
        <w:t>ke</w:t>
      </w:r>
      <w:r w:rsidRPr="00863340">
        <w:rPr>
          <w:rFonts w:ascii="Arial" w:hAnsi="Arial" w:cs="Arial"/>
          <w:w w:val="125"/>
        </w:rPr>
        <w:t xml:space="preserve"> </w:t>
      </w:r>
      <w:r w:rsidRPr="00863340">
        <w:rPr>
          <w:rFonts w:ascii="Arial" w:hAnsi="Arial" w:cs="Arial"/>
          <w:w w:val="110"/>
        </w:rPr>
        <w:t>n</w:t>
      </w:r>
      <w:r w:rsidRPr="00863340">
        <w:rPr>
          <w:rFonts w:ascii="Arial" w:hAnsi="Arial" w:cs="Arial"/>
          <w:spacing w:val="-2"/>
          <w:w w:val="110"/>
        </w:rPr>
        <w:t>a</w:t>
      </w:r>
      <w:r w:rsidRPr="00863340">
        <w:rPr>
          <w:rFonts w:ascii="Arial" w:hAnsi="Arial" w:cs="Arial"/>
          <w:w w:val="110"/>
        </w:rPr>
        <w:t>ba</w:t>
      </w:r>
      <w:r w:rsidRPr="00863340">
        <w:rPr>
          <w:rFonts w:ascii="Arial" w:hAnsi="Arial" w:cs="Arial"/>
          <w:spacing w:val="-4"/>
          <w:w w:val="110"/>
        </w:rPr>
        <w:t>v</w:t>
      </w:r>
      <w:r w:rsidRPr="00863340">
        <w:rPr>
          <w:rFonts w:ascii="Arial" w:hAnsi="Arial" w:cs="Arial"/>
          <w:spacing w:val="2"/>
          <w:w w:val="110"/>
        </w:rPr>
        <w:t>k</w:t>
      </w:r>
      <w:r w:rsidRPr="00863340">
        <w:rPr>
          <w:rFonts w:ascii="Arial" w:hAnsi="Arial" w:cs="Arial"/>
          <w:w w:val="110"/>
        </w:rPr>
        <w:t>e</w:t>
      </w:r>
      <w:r w:rsidRPr="00863340">
        <w:rPr>
          <w:rFonts w:ascii="Arial" w:hAnsi="Arial" w:cs="Arial"/>
          <w:spacing w:val="-17"/>
          <w:w w:val="110"/>
        </w:rPr>
        <w:t xml:space="preserve"> </w:t>
      </w:r>
      <w:r w:rsidRPr="00863340">
        <w:rPr>
          <w:rFonts w:ascii="Arial" w:hAnsi="Arial" w:cs="Arial"/>
          <w:w w:val="110"/>
        </w:rPr>
        <w:t>k</w:t>
      </w:r>
      <w:r w:rsidRPr="00863340">
        <w:rPr>
          <w:rFonts w:ascii="Arial" w:hAnsi="Arial" w:cs="Arial"/>
          <w:spacing w:val="1"/>
          <w:w w:val="110"/>
        </w:rPr>
        <w:t>r</w:t>
      </w:r>
      <w:r w:rsidRPr="00863340">
        <w:rPr>
          <w:rFonts w:ascii="Arial" w:hAnsi="Arial" w:cs="Arial"/>
          <w:w w:val="110"/>
        </w:rPr>
        <w:t>eir</w:t>
      </w:r>
      <w:r w:rsidRPr="00863340">
        <w:rPr>
          <w:rFonts w:ascii="Arial" w:hAnsi="Arial" w:cs="Arial"/>
          <w:spacing w:val="-2"/>
          <w:w w:val="110"/>
        </w:rPr>
        <w:t>a</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16"/>
          <w:w w:val="110"/>
        </w:rPr>
        <w:t xml:space="preserve"> </w:t>
      </w:r>
      <w:r w:rsidRPr="00863340">
        <w:rPr>
          <w:rFonts w:ascii="Arial" w:hAnsi="Arial" w:cs="Arial"/>
          <w:w w:val="110"/>
        </w:rPr>
        <w:t>se</w:t>
      </w:r>
      <w:r w:rsidRPr="00863340">
        <w:rPr>
          <w:rFonts w:ascii="Arial" w:hAnsi="Arial" w:cs="Arial"/>
          <w:spacing w:val="-17"/>
          <w:w w:val="110"/>
        </w:rPr>
        <w:t xml:space="preserve"> </w:t>
      </w:r>
      <w:r w:rsidRPr="00863340">
        <w:rPr>
          <w:rFonts w:ascii="Arial" w:hAnsi="Arial" w:cs="Arial"/>
          <w:w w:val="110"/>
        </w:rPr>
        <w:t>d</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14"/>
          <w:w w:val="110"/>
        </w:rPr>
        <w:t xml:space="preserve"> </w:t>
      </w:r>
      <w:r w:rsidRPr="00863340">
        <w:rPr>
          <w:rFonts w:ascii="Arial" w:hAnsi="Arial" w:cs="Arial"/>
          <w:spacing w:val="2"/>
          <w:w w:val="110"/>
        </w:rPr>
        <w:t>k</w:t>
      </w:r>
      <w:r w:rsidRPr="00863340">
        <w:rPr>
          <w:rFonts w:ascii="Arial" w:hAnsi="Arial" w:cs="Arial"/>
          <w:w w:val="110"/>
        </w:rPr>
        <w:t>lj</w:t>
      </w:r>
      <w:r w:rsidRPr="00863340">
        <w:rPr>
          <w:rFonts w:ascii="Arial" w:hAnsi="Arial" w:cs="Arial"/>
          <w:spacing w:val="-4"/>
          <w:w w:val="110"/>
        </w:rPr>
        <w:t>u</w:t>
      </w:r>
      <w:r w:rsidRPr="00863340">
        <w:rPr>
          <w:rFonts w:ascii="Arial" w:hAnsi="Arial" w:cs="Arial"/>
          <w:spacing w:val="1"/>
          <w:w w:val="110"/>
        </w:rPr>
        <w:t>č</w:t>
      </w:r>
      <w:r w:rsidRPr="00863340">
        <w:rPr>
          <w:rFonts w:ascii="Arial" w:hAnsi="Arial" w:cs="Arial"/>
          <w:w w:val="110"/>
        </w:rPr>
        <w:t>a</w:t>
      </w:r>
      <w:r w:rsidRPr="00863340">
        <w:rPr>
          <w:rFonts w:ascii="Arial" w:hAnsi="Arial" w:cs="Arial"/>
          <w:spacing w:val="-17"/>
          <w:w w:val="110"/>
        </w:rPr>
        <w:t xml:space="preserve"> </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w w:val="110"/>
        </w:rPr>
        <w:t>i</w:t>
      </w:r>
      <w:r w:rsidRPr="00863340">
        <w:rPr>
          <w:rFonts w:ascii="Arial" w:hAnsi="Arial" w:cs="Arial"/>
          <w:spacing w:val="-15"/>
          <w:w w:val="110"/>
        </w:rPr>
        <w:t xml:space="preserve"> </w:t>
      </w:r>
      <w:r w:rsidRPr="00863340">
        <w:rPr>
          <w:rFonts w:ascii="Arial" w:hAnsi="Arial" w:cs="Arial"/>
          <w:spacing w:val="-4"/>
          <w:w w:val="110"/>
        </w:rPr>
        <w:t>p</w:t>
      </w:r>
      <w:r w:rsidRPr="00863340">
        <w:rPr>
          <w:rFonts w:ascii="Arial" w:hAnsi="Arial" w:cs="Arial"/>
          <w:spacing w:val="1"/>
          <w:w w:val="110"/>
        </w:rPr>
        <w:t>r</w:t>
      </w:r>
      <w:r w:rsidRPr="00863340">
        <w:rPr>
          <w:rFonts w:ascii="Arial" w:hAnsi="Arial" w:cs="Arial"/>
          <w:w w:val="110"/>
        </w:rPr>
        <w:t>i</w:t>
      </w:r>
      <w:r w:rsidRPr="00863340">
        <w:rPr>
          <w:rFonts w:ascii="Arial" w:hAnsi="Arial" w:cs="Arial"/>
          <w:spacing w:val="-2"/>
          <w:w w:val="110"/>
        </w:rPr>
        <w:t>p</w:t>
      </w:r>
      <w:r w:rsidRPr="00863340">
        <w:rPr>
          <w:rFonts w:ascii="Arial" w:hAnsi="Arial" w:cs="Arial"/>
          <w:w w:val="110"/>
        </w:rPr>
        <w:t>a</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15"/>
          <w:w w:val="110"/>
        </w:rPr>
        <w:t xml:space="preserve"> </w:t>
      </w:r>
      <w:r w:rsidRPr="00863340">
        <w:rPr>
          <w:rFonts w:ascii="Arial" w:hAnsi="Arial" w:cs="Arial"/>
          <w:w w:val="110"/>
        </w:rPr>
        <w:t>i</w:t>
      </w:r>
      <w:r w:rsidRPr="00863340">
        <w:rPr>
          <w:rFonts w:ascii="Arial" w:hAnsi="Arial" w:cs="Arial"/>
          <w:spacing w:val="-3"/>
          <w:w w:val="110"/>
        </w:rPr>
        <w:t>s</w:t>
      </w:r>
      <w:r w:rsidRPr="00863340">
        <w:rPr>
          <w:rFonts w:ascii="Arial" w:hAnsi="Arial" w:cs="Arial"/>
          <w:spacing w:val="2"/>
          <w:w w:val="110"/>
        </w:rPr>
        <w:t>k</w:t>
      </w:r>
      <w:r w:rsidRPr="00863340">
        <w:rPr>
          <w:rFonts w:ascii="Arial" w:hAnsi="Arial" w:cs="Arial"/>
          <w:spacing w:val="-5"/>
          <w:w w:val="110"/>
        </w:rPr>
        <w:t>l</w:t>
      </w:r>
      <w:r w:rsidRPr="00863340">
        <w:rPr>
          <w:rFonts w:ascii="Arial" w:hAnsi="Arial" w:cs="Arial"/>
          <w:w w:val="110"/>
        </w:rPr>
        <w:t>j</w:t>
      </w:r>
      <w:r w:rsidRPr="00863340">
        <w:rPr>
          <w:rFonts w:ascii="Arial" w:hAnsi="Arial" w:cs="Arial"/>
          <w:spacing w:val="-2"/>
          <w:w w:val="110"/>
        </w:rPr>
        <w:t>u</w:t>
      </w:r>
      <w:r w:rsidRPr="00863340">
        <w:rPr>
          <w:rFonts w:ascii="Arial" w:hAnsi="Arial" w:cs="Arial"/>
          <w:w w:val="110"/>
        </w:rPr>
        <w:t>či</w:t>
      </w:r>
      <w:r w:rsidRPr="00863340">
        <w:rPr>
          <w:rFonts w:ascii="Arial" w:hAnsi="Arial" w:cs="Arial"/>
          <w:spacing w:val="-6"/>
          <w:w w:val="110"/>
        </w:rPr>
        <w:t>v</w:t>
      </w:r>
      <w:r w:rsidRPr="00863340">
        <w:rPr>
          <w:rFonts w:ascii="Arial" w:hAnsi="Arial" w:cs="Arial"/>
          <w:w w:val="110"/>
        </w:rPr>
        <w:t>o</w:t>
      </w:r>
      <w:r w:rsidRPr="00863340">
        <w:rPr>
          <w:rFonts w:ascii="Arial" w:hAnsi="Arial" w:cs="Arial"/>
          <w:spacing w:val="-14"/>
          <w:w w:val="110"/>
        </w:rPr>
        <w:t xml:space="preserve"> </w:t>
      </w:r>
      <w:r w:rsidRPr="00863340">
        <w:rPr>
          <w:rFonts w:ascii="Arial" w:hAnsi="Arial" w:cs="Arial"/>
          <w:spacing w:val="-2"/>
          <w:w w:val="110"/>
        </w:rPr>
        <w:t>p</w:t>
      </w:r>
      <w:r w:rsidRPr="00863340">
        <w:rPr>
          <w:rFonts w:ascii="Arial" w:hAnsi="Arial" w:cs="Arial"/>
          <w:w w:val="110"/>
        </w:rPr>
        <w:t>ostup</w:t>
      </w:r>
      <w:r w:rsidRPr="00863340">
        <w:rPr>
          <w:rFonts w:ascii="Arial" w:hAnsi="Arial" w:cs="Arial"/>
          <w:spacing w:val="2"/>
          <w:w w:val="110"/>
        </w:rPr>
        <w:t>k</w:t>
      </w:r>
      <w:r w:rsidRPr="00863340">
        <w:rPr>
          <w:rFonts w:ascii="Arial" w:hAnsi="Arial" w:cs="Arial"/>
          <w:w w:val="110"/>
        </w:rPr>
        <w:t>u</w:t>
      </w:r>
      <w:r w:rsidRPr="00863340">
        <w:rPr>
          <w:rFonts w:ascii="Arial" w:hAnsi="Arial" w:cs="Arial"/>
          <w:spacing w:val="-16"/>
          <w:w w:val="110"/>
        </w:rPr>
        <w:t xml:space="preserve"> </w:t>
      </w:r>
      <w:r w:rsidRPr="00863340">
        <w:rPr>
          <w:rFonts w:ascii="Arial" w:hAnsi="Arial" w:cs="Arial"/>
          <w:spacing w:val="-3"/>
          <w:w w:val="110"/>
        </w:rPr>
        <w:t>z</w:t>
      </w:r>
      <w:r w:rsidRPr="00863340">
        <w:rPr>
          <w:rFonts w:ascii="Arial" w:hAnsi="Arial" w:cs="Arial"/>
          <w:w w:val="110"/>
        </w:rPr>
        <w:t>a</w:t>
      </w:r>
      <w:r w:rsidRPr="00863340">
        <w:rPr>
          <w:rFonts w:ascii="Arial" w:hAnsi="Arial" w:cs="Arial"/>
          <w:spacing w:val="-17"/>
          <w:w w:val="110"/>
        </w:rPr>
        <w:t xml:space="preserve"> </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w w:val="110"/>
        </w:rPr>
        <w:t>i</w:t>
      </w:r>
      <w:r w:rsidRPr="00863340">
        <w:rPr>
          <w:rFonts w:ascii="Arial" w:hAnsi="Arial" w:cs="Arial"/>
          <w:spacing w:val="-15"/>
          <w:w w:val="110"/>
        </w:rPr>
        <w:t xml:space="preserve"> </w:t>
      </w:r>
      <w:r w:rsidRPr="00863340">
        <w:rPr>
          <w:rFonts w:ascii="Arial" w:hAnsi="Arial" w:cs="Arial"/>
          <w:w w:val="110"/>
        </w:rPr>
        <w:t>su</w:t>
      </w:r>
      <w:r w:rsidRPr="00863340">
        <w:rPr>
          <w:rFonts w:ascii="Arial" w:hAnsi="Arial" w:cs="Arial"/>
          <w:spacing w:val="-19"/>
          <w:w w:val="110"/>
        </w:rPr>
        <w:t xml:space="preserve"> </w:t>
      </w:r>
      <w:r w:rsidRPr="00863340">
        <w:rPr>
          <w:rFonts w:ascii="Arial" w:hAnsi="Arial" w:cs="Arial"/>
          <w:spacing w:val="4"/>
          <w:w w:val="110"/>
        </w:rPr>
        <w:t>k</w:t>
      </w:r>
      <w:r w:rsidRPr="00863340">
        <w:rPr>
          <w:rFonts w:ascii="Arial" w:hAnsi="Arial" w:cs="Arial"/>
          <w:w w:val="110"/>
        </w:rPr>
        <w:t>reir</w:t>
      </w:r>
      <w:r w:rsidRPr="00863340">
        <w:rPr>
          <w:rFonts w:ascii="Arial" w:hAnsi="Arial" w:cs="Arial"/>
          <w:spacing w:val="-2"/>
          <w:w w:val="110"/>
        </w:rPr>
        <w:t>a</w:t>
      </w:r>
      <w:r w:rsidRPr="00863340">
        <w:rPr>
          <w:rFonts w:ascii="Arial" w:hAnsi="Arial" w:cs="Arial"/>
          <w:w w:val="110"/>
        </w:rPr>
        <w:t>ni.</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BB4287">
        <w:rPr>
          <w:rFonts w:ascii="Arial" w:hAnsi="Arial" w:cs="Arial"/>
          <w:color w:val="000000"/>
          <w:highlight w:val="yellow"/>
        </w:rPr>
        <w:t>Gubitkom privatnog ključa nije moguće započeti proces javnog otvaranja tendera niti razmatrati dostavljene ponude. Zbog toga je veoma važno čuvati ključeve.</w:t>
      </w:r>
    </w:p>
    <w:p w:rsidR="00DD4866" w:rsidRPr="00863340" w:rsidRDefault="00DD4866" w:rsidP="00DD4866">
      <w:pPr>
        <w:autoSpaceDE w:val="0"/>
        <w:autoSpaceDN w:val="0"/>
        <w:adjustRightInd w:val="0"/>
        <w:spacing w:after="0" w:line="240" w:lineRule="auto"/>
        <w:ind w:right="113"/>
        <w:jc w:val="both"/>
        <w:rPr>
          <w:rFonts w:ascii="Arial" w:hAnsi="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olor w:val="000000"/>
        </w:rPr>
      </w:pPr>
      <w:r w:rsidRPr="00BB4287">
        <w:rPr>
          <w:rFonts w:ascii="Arial" w:hAnsi="Arial"/>
          <w:color w:val="000000"/>
          <w:highlight w:val="yellow"/>
        </w:rPr>
        <w:t xml:space="preserve">36.3 </w:t>
      </w:r>
      <w:r w:rsidRPr="00BB4287">
        <w:rPr>
          <w:rFonts w:ascii="Arial" w:hAnsi="Arial"/>
          <w:highlight w:val="yellow"/>
        </w:rPr>
        <w:t>U slučaju gubitka privatnih ključeva, poništava se postupak nabavke.</w:t>
      </w:r>
    </w:p>
    <w:p w:rsidR="00DD4866" w:rsidRPr="00863340" w:rsidRDefault="00DD4866" w:rsidP="00DD4866">
      <w:pPr>
        <w:autoSpaceDE w:val="0"/>
        <w:autoSpaceDN w:val="0"/>
        <w:adjustRightInd w:val="0"/>
        <w:spacing w:after="0" w:line="240" w:lineRule="auto"/>
        <w:ind w:right="113"/>
        <w:jc w:val="both"/>
        <w:rPr>
          <w:rFonts w:ascii="Arial" w:hAnsi="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BB4287">
        <w:rPr>
          <w:rFonts w:ascii="Arial" w:hAnsi="Arial"/>
          <w:color w:val="000000"/>
          <w:highlight w:val="yellow"/>
        </w:rPr>
        <w:t>36.4 Proces javnog otvaranja može početi istekom zadnjeg roka za dostavljanje ponuda. Nakon isteka roka za dostavljanje ponuda, prikazuje se automatski obrazac za postavljanje privatnih ključeva. Ovlašćeni predstavnici će</w:t>
      </w:r>
      <w:r w:rsidR="00960A24" w:rsidRPr="00BB4287">
        <w:rPr>
          <w:rFonts w:ascii="Arial" w:hAnsi="Arial"/>
          <w:color w:val="000000"/>
          <w:highlight w:val="yellow"/>
        </w:rPr>
        <w:t xml:space="preserve"> </w:t>
      </w:r>
      <w:r w:rsidRPr="00BB4287">
        <w:rPr>
          <w:rFonts w:ascii="Arial" w:hAnsi="Arial"/>
          <w:color w:val="000000"/>
          <w:highlight w:val="yellow"/>
        </w:rPr>
        <w:t>pristupiti platformi i svaki od njih posebno prilaže</w:t>
      </w:r>
      <w:r w:rsidR="00960A24" w:rsidRPr="00BB4287">
        <w:rPr>
          <w:rFonts w:ascii="Arial" w:hAnsi="Arial"/>
          <w:color w:val="000000"/>
          <w:highlight w:val="yellow"/>
        </w:rPr>
        <w:t xml:space="preserve"> </w:t>
      </w:r>
      <w:r w:rsidRPr="00BB4287">
        <w:rPr>
          <w:rFonts w:ascii="Arial" w:hAnsi="Arial"/>
          <w:color w:val="000000"/>
          <w:highlight w:val="yellow"/>
        </w:rPr>
        <w:t>određeni privatni ključ koji im je prvobitno dostavljen putem e-maila.</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pStyle w:val="BodyText"/>
        <w:widowControl w:val="0"/>
        <w:numPr>
          <w:ilvl w:val="1"/>
          <w:numId w:val="149"/>
        </w:numPr>
        <w:tabs>
          <w:tab w:val="left" w:pos="637"/>
        </w:tabs>
        <w:kinsoku w:val="0"/>
        <w:overflowPunct w:val="0"/>
        <w:autoSpaceDE w:val="0"/>
        <w:autoSpaceDN w:val="0"/>
        <w:adjustRightInd w:val="0"/>
        <w:spacing w:after="0" w:line="254" w:lineRule="exact"/>
        <w:ind w:left="0" w:right="111" w:firstLine="0"/>
        <w:jc w:val="both"/>
        <w:rPr>
          <w:rFonts w:ascii="Arial" w:hAnsi="Arial" w:cs="Arial"/>
          <w:sz w:val="22"/>
          <w:szCs w:val="22"/>
          <w:lang w:val="sr-Latn-RS"/>
        </w:rPr>
      </w:pPr>
      <w:r w:rsidRPr="00863340">
        <w:rPr>
          <w:rFonts w:ascii="Arial" w:hAnsi="Arial" w:cs="Arial"/>
          <w:spacing w:val="-2"/>
          <w:w w:val="110"/>
          <w:sz w:val="22"/>
          <w:szCs w:val="22"/>
          <w:lang w:val="sr-Latn-RS"/>
        </w:rPr>
        <w:t>Po</w:t>
      </w:r>
      <w:r w:rsidRPr="00863340">
        <w:rPr>
          <w:rFonts w:ascii="Arial" w:hAnsi="Arial" w:cs="Arial"/>
          <w:w w:val="110"/>
          <w:sz w:val="22"/>
          <w:szCs w:val="22"/>
          <w:lang w:val="sr-Latn-RS"/>
        </w:rPr>
        <w:t>stu</w:t>
      </w:r>
      <w:r w:rsidRPr="00863340">
        <w:rPr>
          <w:rFonts w:ascii="Arial" w:hAnsi="Arial" w:cs="Arial"/>
          <w:spacing w:val="-2"/>
          <w:w w:val="110"/>
          <w:sz w:val="22"/>
          <w:szCs w:val="22"/>
          <w:lang w:val="sr-Latn-RS"/>
        </w:rPr>
        <w:t>pa</w:t>
      </w:r>
      <w:r w:rsidRPr="00863340">
        <w:rPr>
          <w:rFonts w:ascii="Arial" w:hAnsi="Arial" w:cs="Arial"/>
          <w:w w:val="110"/>
          <w:sz w:val="22"/>
          <w:szCs w:val="22"/>
          <w:lang w:val="sr-Latn-RS"/>
        </w:rPr>
        <w:t>k</w:t>
      </w:r>
      <w:r w:rsidRPr="00863340">
        <w:rPr>
          <w:rFonts w:ascii="Arial" w:hAnsi="Arial" w:cs="Arial"/>
          <w:spacing w:val="4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9"/>
          <w:w w:val="110"/>
          <w:sz w:val="22"/>
          <w:szCs w:val="22"/>
          <w:lang w:val="sr-Latn-RS"/>
        </w:rPr>
        <w:t xml:space="preserve"> tendera</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či</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ul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š</w:t>
      </w:r>
      <w:r w:rsidR="00960A24" w:rsidRPr="00863340">
        <w:rPr>
          <w:rFonts w:ascii="Arial" w:hAnsi="Arial" w:cs="Arial"/>
          <w:spacing w:val="-20"/>
          <w:w w:val="110"/>
          <w:sz w:val="22"/>
          <w:szCs w:val="22"/>
          <w:lang w:val="sr-Latn-RS"/>
        </w:rPr>
        <w:t>ćenih</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ds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w w:val="111"/>
          <w:sz w:val="22"/>
          <w:szCs w:val="22"/>
          <w:lang w:val="sr-Latn-RS"/>
        </w:rPr>
        <w:t xml:space="preserve"> </w:t>
      </w:r>
      <w:r w:rsidR="00960A24" w:rsidRPr="00863340">
        <w:rPr>
          <w:rFonts w:ascii="Arial" w:hAnsi="Arial" w:cs="Arial"/>
          <w:w w:val="110"/>
          <w:sz w:val="22"/>
          <w:szCs w:val="22"/>
          <w:lang w:val="sr-Latn-RS"/>
        </w:rPr>
        <w:t>organa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26"/>
        </w:tabs>
        <w:kinsoku w:val="0"/>
        <w:overflowPunct w:val="0"/>
        <w:autoSpaceDE w:val="0"/>
        <w:autoSpaceDN w:val="0"/>
        <w:adjustRightInd w:val="0"/>
        <w:spacing w:after="0" w:line="241" w:lineRule="auto"/>
        <w:ind w:right="118"/>
        <w:jc w:val="both"/>
        <w:rPr>
          <w:rFonts w:ascii="Arial" w:hAnsi="Arial" w:cs="Arial"/>
          <w:sz w:val="22"/>
          <w:szCs w:val="22"/>
          <w:lang w:val="sr-Latn-RS"/>
        </w:rPr>
      </w:pPr>
      <w:r w:rsidRPr="00863340">
        <w:rPr>
          <w:rFonts w:ascii="Arial" w:hAnsi="Arial" w:cs="Arial"/>
          <w:color w:val="000000"/>
          <w:sz w:val="22"/>
          <w:szCs w:val="22"/>
          <w:lang w:val="sr-Latn-RS"/>
        </w:rPr>
        <w:t xml:space="preserve">36.6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tar</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nih</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i</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an</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j</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kt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tendera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imlj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od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validnosti </w:t>
      </w:r>
      <w:r w:rsidRPr="00863340">
        <w:rPr>
          <w:rFonts w:ascii="Arial" w:hAnsi="Arial" w:cs="Arial"/>
          <w:spacing w:val="-2"/>
          <w:w w:val="110"/>
          <w:sz w:val="22"/>
          <w:szCs w:val="22"/>
          <w:lang w:val="sr-Latn-RS"/>
        </w:rPr>
        <w:t>podnošenja tendera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BB4287" w:rsidRDefault="00DD4866" w:rsidP="00DD4866">
      <w:pPr>
        <w:pStyle w:val="BodyText"/>
        <w:widowControl w:val="0"/>
        <w:tabs>
          <w:tab w:val="left" w:pos="665"/>
        </w:tabs>
        <w:kinsoku w:val="0"/>
        <w:overflowPunct w:val="0"/>
        <w:autoSpaceDE w:val="0"/>
        <w:autoSpaceDN w:val="0"/>
        <w:adjustRightInd w:val="0"/>
        <w:spacing w:after="0" w:line="252" w:lineRule="exact"/>
        <w:ind w:right="113"/>
        <w:jc w:val="both"/>
        <w:rPr>
          <w:rFonts w:ascii="Arial" w:hAnsi="Arial" w:cs="Arial"/>
          <w:sz w:val="22"/>
          <w:szCs w:val="22"/>
          <w:lang w:val="sr-Latn-RS"/>
        </w:rPr>
      </w:pPr>
      <w:r w:rsidRPr="00BB4287">
        <w:rPr>
          <w:rFonts w:ascii="Arial" w:hAnsi="Arial" w:cs="Arial"/>
          <w:color w:val="000000"/>
          <w:sz w:val="22"/>
          <w:szCs w:val="22"/>
          <w:lang w:val="sr-Latn-RS"/>
        </w:rPr>
        <w:t xml:space="preserve">36.7 </w:t>
      </w:r>
      <w:r w:rsidRPr="00BB4287">
        <w:rPr>
          <w:rFonts w:ascii="Arial" w:hAnsi="Arial" w:cs="Arial"/>
          <w:w w:val="105"/>
          <w:sz w:val="22"/>
          <w:szCs w:val="22"/>
          <w:lang w:val="sr-Latn-RS"/>
        </w:rPr>
        <w:t>N</w:t>
      </w:r>
      <w:r w:rsidRPr="00BB4287">
        <w:rPr>
          <w:rFonts w:ascii="Arial" w:hAnsi="Arial" w:cs="Arial"/>
          <w:spacing w:val="-4"/>
          <w:w w:val="105"/>
          <w:sz w:val="22"/>
          <w:szCs w:val="22"/>
          <w:lang w:val="sr-Latn-RS"/>
        </w:rPr>
        <w:t>a</w:t>
      </w:r>
      <w:r w:rsidRPr="00BB4287">
        <w:rPr>
          <w:rFonts w:ascii="Arial" w:hAnsi="Arial" w:cs="Arial"/>
          <w:spacing w:val="2"/>
          <w:w w:val="105"/>
          <w:sz w:val="22"/>
          <w:szCs w:val="22"/>
          <w:lang w:val="sr-Latn-RS"/>
        </w:rPr>
        <w:t>k</w:t>
      </w:r>
      <w:r w:rsidRPr="00BB4287">
        <w:rPr>
          <w:rFonts w:ascii="Arial" w:hAnsi="Arial" w:cs="Arial"/>
          <w:w w:val="105"/>
          <w:sz w:val="22"/>
          <w:szCs w:val="22"/>
          <w:lang w:val="sr-Latn-RS"/>
        </w:rPr>
        <w:t>on</w:t>
      </w:r>
      <w:r w:rsidRPr="00BB4287">
        <w:rPr>
          <w:rFonts w:ascii="Arial" w:hAnsi="Arial" w:cs="Arial"/>
          <w:spacing w:val="24"/>
          <w:w w:val="105"/>
          <w:sz w:val="22"/>
          <w:szCs w:val="22"/>
          <w:lang w:val="sr-Latn-RS"/>
        </w:rPr>
        <w:t xml:space="preserve"> učitavanja dva</w:t>
      </w:r>
      <w:r w:rsidRPr="00BB4287">
        <w:rPr>
          <w:rFonts w:ascii="Arial" w:hAnsi="Arial" w:cs="Arial"/>
          <w:spacing w:val="23"/>
          <w:w w:val="105"/>
          <w:sz w:val="22"/>
          <w:szCs w:val="22"/>
          <w:lang w:val="sr-Latn-RS"/>
        </w:rPr>
        <w:t xml:space="preserve"> </w:t>
      </w:r>
      <w:r w:rsidRPr="00BB4287">
        <w:rPr>
          <w:rFonts w:ascii="Arial" w:hAnsi="Arial" w:cs="Arial"/>
          <w:w w:val="105"/>
          <w:sz w:val="22"/>
          <w:szCs w:val="22"/>
          <w:lang w:val="sr-Latn-RS"/>
        </w:rPr>
        <w:t>p</w:t>
      </w:r>
      <w:r w:rsidRPr="00BB4287">
        <w:rPr>
          <w:rFonts w:ascii="Arial" w:hAnsi="Arial" w:cs="Arial"/>
          <w:spacing w:val="1"/>
          <w:w w:val="105"/>
          <w:sz w:val="22"/>
          <w:szCs w:val="22"/>
          <w:lang w:val="sr-Latn-RS"/>
        </w:rPr>
        <w:t>r</w:t>
      </w:r>
      <w:r w:rsidRPr="00BB4287">
        <w:rPr>
          <w:rFonts w:ascii="Arial" w:hAnsi="Arial" w:cs="Arial"/>
          <w:spacing w:val="-4"/>
          <w:w w:val="105"/>
          <w:sz w:val="22"/>
          <w:szCs w:val="22"/>
          <w:lang w:val="sr-Latn-RS"/>
        </w:rPr>
        <w:t>iv</w:t>
      </w:r>
      <w:r w:rsidRPr="00BB4287">
        <w:rPr>
          <w:rFonts w:ascii="Arial" w:hAnsi="Arial" w:cs="Arial"/>
          <w:w w:val="105"/>
          <w:sz w:val="22"/>
          <w:szCs w:val="22"/>
          <w:lang w:val="sr-Latn-RS"/>
        </w:rPr>
        <w:t>a</w:t>
      </w:r>
      <w:r w:rsidRPr="00BB4287">
        <w:rPr>
          <w:rFonts w:ascii="Arial" w:hAnsi="Arial" w:cs="Arial"/>
          <w:spacing w:val="2"/>
          <w:w w:val="105"/>
          <w:sz w:val="22"/>
          <w:szCs w:val="22"/>
          <w:lang w:val="sr-Latn-RS"/>
        </w:rPr>
        <w:t>t</w:t>
      </w:r>
      <w:r w:rsidRPr="00BB4287">
        <w:rPr>
          <w:rFonts w:ascii="Arial" w:hAnsi="Arial" w:cs="Arial"/>
          <w:spacing w:val="-2"/>
          <w:w w:val="105"/>
          <w:sz w:val="22"/>
          <w:szCs w:val="22"/>
          <w:lang w:val="sr-Latn-RS"/>
        </w:rPr>
        <w:t>n</w:t>
      </w:r>
      <w:r w:rsidRPr="00BB4287">
        <w:rPr>
          <w:rFonts w:ascii="Arial" w:hAnsi="Arial" w:cs="Arial"/>
          <w:w w:val="105"/>
          <w:sz w:val="22"/>
          <w:szCs w:val="22"/>
          <w:lang w:val="sr-Latn-RS"/>
        </w:rPr>
        <w:t>a</w:t>
      </w:r>
      <w:r w:rsidRPr="00BB4287">
        <w:rPr>
          <w:rFonts w:ascii="Arial" w:hAnsi="Arial" w:cs="Arial"/>
          <w:spacing w:val="24"/>
          <w:w w:val="105"/>
          <w:sz w:val="22"/>
          <w:szCs w:val="22"/>
          <w:lang w:val="sr-Latn-RS"/>
        </w:rPr>
        <w:t xml:space="preserve"> </w:t>
      </w:r>
      <w:r w:rsidRPr="00BB4287">
        <w:rPr>
          <w:rFonts w:ascii="Arial" w:hAnsi="Arial" w:cs="Arial"/>
          <w:spacing w:val="2"/>
          <w:w w:val="105"/>
          <w:sz w:val="22"/>
          <w:szCs w:val="22"/>
          <w:lang w:val="sr-Latn-RS"/>
        </w:rPr>
        <w:t>k</w:t>
      </w:r>
      <w:r w:rsidRPr="00BB4287">
        <w:rPr>
          <w:rFonts w:ascii="Arial" w:hAnsi="Arial" w:cs="Arial"/>
          <w:w w:val="105"/>
          <w:sz w:val="22"/>
          <w:szCs w:val="22"/>
          <w:lang w:val="sr-Latn-RS"/>
        </w:rPr>
        <w:t>ljuč</w:t>
      </w:r>
      <w:r w:rsidRPr="00BB4287">
        <w:rPr>
          <w:rFonts w:ascii="Arial" w:hAnsi="Arial" w:cs="Arial"/>
          <w:spacing w:val="-2"/>
          <w:w w:val="105"/>
          <w:sz w:val="22"/>
          <w:szCs w:val="22"/>
          <w:lang w:val="sr-Latn-RS"/>
        </w:rPr>
        <w:t>e</w:t>
      </w:r>
      <w:r w:rsidRPr="00BB4287">
        <w:rPr>
          <w:rFonts w:ascii="Arial" w:hAnsi="Arial" w:cs="Arial"/>
          <w:w w:val="105"/>
          <w:sz w:val="22"/>
          <w:szCs w:val="22"/>
          <w:lang w:val="sr-Latn-RS"/>
        </w:rPr>
        <w:t>va</w:t>
      </w:r>
      <w:r w:rsidRPr="00BB4287">
        <w:rPr>
          <w:rFonts w:ascii="Arial" w:hAnsi="Arial" w:cs="Arial"/>
          <w:spacing w:val="26"/>
          <w:w w:val="105"/>
          <w:sz w:val="22"/>
          <w:szCs w:val="22"/>
          <w:lang w:val="sr-Latn-RS"/>
        </w:rPr>
        <w:t xml:space="preserve"> </w:t>
      </w:r>
      <w:r w:rsidR="00B02C39" w:rsidRPr="00BB4287">
        <w:rPr>
          <w:rFonts w:ascii="Arial" w:hAnsi="Arial" w:cs="Arial"/>
          <w:w w:val="105"/>
          <w:sz w:val="22"/>
          <w:szCs w:val="22"/>
          <w:lang w:val="sr-Latn-RS"/>
        </w:rPr>
        <w:t>o</w:t>
      </w:r>
      <w:r w:rsidR="00B02C39" w:rsidRPr="00BB4287">
        <w:rPr>
          <w:rFonts w:ascii="Arial" w:hAnsi="Arial" w:cs="Arial"/>
          <w:spacing w:val="-4"/>
          <w:w w:val="105"/>
          <w:sz w:val="22"/>
          <w:szCs w:val="22"/>
          <w:lang w:val="sr-Latn-RS"/>
        </w:rPr>
        <w:t>v</w:t>
      </w:r>
      <w:r w:rsidR="00B02C39" w:rsidRPr="00BB4287">
        <w:rPr>
          <w:rFonts w:ascii="Arial" w:hAnsi="Arial" w:cs="Arial"/>
          <w:w w:val="105"/>
          <w:sz w:val="22"/>
          <w:szCs w:val="22"/>
          <w:lang w:val="sr-Latn-RS"/>
        </w:rPr>
        <w:t>laš</w:t>
      </w:r>
      <w:r w:rsidR="00B02C39" w:rsidRPr="00BB4287">
        <w:rPr>
          <w:rFonts w:ascii="Arial" w:hAnsi="Arial" w:cs="Arial"/>
          <w:spacing w:val="-19"/>
          <w:w w:val="105"/>
          <w:sz w:val="22"/>
          <w:szCs w:val="22"/>
          <w:lang w:val="sr-Latn-RS"/>
        </w:rPr>
        <w:t>ćenih</w:t>
      </w:r>
      <w:r w:rsidRPr="00BB4287">
        <w:rPr>
          <w:rFonts w:ascii="Arial" w:hAnsi="Arial" w:cs="Arial"/>
          <w:spacing w:val="23"/>
          <w:w w:val="105"/>
          <w:sz w:val="22"/>
          <w:szCs w:val="22"/>
          <w:lang w:val="sr-Latn-RS"/>
        </w:rPr>
        <w:t xml:space="preserve"> </w:t>
      </w:r>
      <w:r w:rsidRPr="00BB4287">
        <w:rPr>
          <w:rFonts w:ascii="Arial" w:hAnsi="Arial" w:cs="Arial"/>
          <w:w w:val="105"/>
          <w:sz w:val="22"/>
          <w:szCs w:val="22"/>
          <w:lang w:val="sr-Latn-RS"/>
        </w:rPr>
        <w:t>p</w:t>
      </w:r>
      <w:r w:rsidRPr="00BB4287">
        <w:rPr>
          <w:rFonts w:ascii="Arial" w:hAnsi="Arial" w:cs="Arial"/>
          <w:spacing w:val="1"/>
          <w:w w:val="105"/>
          <w:sz w:val="22"/>
          <w:szCs w:val="22"/>
          <w:lang w:val="sr-Latn-RS"/>
        </w:rPr>
        <w:t>r</w:t>
      </w:r>
      <w:r w:rsidRPr="00BB4287">
        <w:rPr>
          <w:rFonts w:ascii="Arial" w:hAnsi="Arial" w:cs="Arial"/>
          <w:w w:val="105"/>
          <w:sz w:val="22"/>
          <w:szCs w:val="22"/>
          <w:lang w:val="sr-Latn-RS"/>
        </w:rPr>
        <w:t>e</w:t>
      </w:r>
      <w:r w:rsidRPr="00BB4287">
        <w:rPr>
          <w:rFonts w:ascii="Arial" w:hAnsi="Arial" w:cs="Arial"/>
          <w:spacing w:val="-2"/>
          <w:w w:val="105"/>
          <w:sz w:val="22"/>
          <w:szCs w:val="22"/>
          <w:lang w:val="sr-Latn-RS"/>
        </w:rPr>
        <w:t>d</w:t>
      </w:r>
      <w:r w:rsidRPr="00BB4287">
        <w:rPr>
          <w:rFonts w:ascii="Arial" w:hAnsi="Arial" w:cs="Arial"/>
          <w:w w:val="105"/>
          <w:sz w:val="22"/>
          <w:szCs w:val="22"/>
          <w:lang w:val="sr-Latn-RS"/>
        </w:rPr>
        <w:t>s</w:t>
      </w:r>
      <w:r w:rsidRPr="00BB4287">
        <w:rPr>
          <w:rFonts w:ascii="Arial" w:hAnsi="Arial" w:cs="Arial"/>
          <w:spacing w:val="2"/>
          <w:w w:val="105"/>
          <w:sz w:val="22"/>
          <w:szCs w:val="22"/>
          <w:lang w:val="sr-Latn-RS"/>
        </w:rPr>
        <w:t>t</w:t>
      </w:r>
      <w:r w:rsidRPr="00BB4287">
        <w:rPr>
          <w:rFonts w:ascii="Arial" w:hAnsi="Arial" w:cs="Arial"/>
          <w:spacing w:val="-2"/>
          <w:w w:val="105"/>
          <w:sz w:val="22"/>
          <w:szCs w:val="22"/>
          <w:lang w:val="sr-Latn-RS"/>
        </w:rPr>
        <w:t>a</w:t>
      </w:r>
      <w:r w:rsidRPr="00BB4287">
        <w:rPr>
          <w:rFonts w:ascii="Arial" w:hAnsi="Arial" w:cs="Arial"/>
          <w:spacing w:val="-4"/>
          <w:w w:val="105"/>
          <w:sz w:val="22"/>
          <w:szCs w:val="22"/>
          <w:lang w:val="sr-Latn-RS"/>
        </w:rPr>
        <w:t>v</w:t>
      </w:r>
      <w:r w:rsidRPr="00BB4287">
        <w:rPr>
          <w:rFonts w:ascii="Arial" w:hAnsi="Arial" w:cs="Arial"/>
          <w:w w:val="105"/>
          <w:sz w:val="22"/>
          <w:szCs w:val="22"/>
          <w:lang w:val="sr-Latn-RS"/>
        </w:rPr>
        <w:t>ni</w:t>
      </w:r>
      <w:r w:rsidRPr="00BB4287">
        <w:rPr>
          <w:rFonts w:ascii="Arial" w:hAnsi="Arial" w:cs="Arial"/>
          <w:spacing w:val="2"/>
          <w:w w:val="105"/>
          <w:sz w:val="22"/>
          <w:szCs w:val="22"/>
          <w:lang w:val="sr-Latn-RS"/>
        </w:rPr>
        <w:t>k</w:t>
      </w:r>
      <w:r w:rsidRPr="00BB4287">
        <w:rPr>
          <w:rFonts w:ascii="Arial" w:hAnsi="Arial" w:cs="Arial"/>
          <w:w w:val="105"/>
          <w:sz w:val="22"/>
          <w:szCs w:val="22"/>
          <w:lang w:val="sr-Latn-RS"/>
        </w:rPr>
        <w:t>a</w:t>
      </w:r>
      <w:r w:rsidRPr="00BB4287">
        <w:rPr>
          <w:rFonts w:ascii="Arial" w:hAnsi="Arial" w:cs="Arial"/>
          <w:spacing w:val="24"/>
          <w:w w:val="105"/>
          <w:sz w:val="22"/>
          <w:szCs w:val="22"/>
          <w:lang w:val="sr-Latn-RS"/>
        </w:rPr>
        <w:t xml:space="preserve"> </w:t>
      </w:r>
      <w:r w:rsidRPr="00BB4287">
        <w:rPr>
          <w:rFonts w:ascii="Arial" w:hAnsi="Arial" w:cs="Arial"/>
          <w:w w:val="105"/>
          <w:sz w:val="22"/>
          <w:szCs w:val="22"/>
          <w:lang w:val="sr-Latn-RS"/>
        </w:rPr>
        <w:t>i</w:t>
      </w:r>
      <w:r w:rsidRPr="00BB4287">
        <w:rPr>
          <w:rFonts w:ascii="Arial" w:hAnsi="Arial" w:cs="Arial"/>
          <w:spacing w:val="-4"/>
          <w:w w:val="105"/>
          <w:sz w:val="22"/>
          <w:szCs w:val="22"/>
          <w:lang w:val="sr-Latn-RS"/>
        </w:rPr>
        <w:t>l</w:t>
      </w:r>
      <w:r w:rsidRPr="00BB4287">
        <w:rPr>
          <w:rFonts w:ascii="Arial" w:hAnsi="Arial" w:cs="Arial"/>
          <w:w w:val="105"/>
          <w:sz w:val="22"/>
          <w:szCs w:val="22"/>
          <w:lang w:val="sr-Latn-RS"/>
        </w:rPr>
        <w:t>i</w:t>
      </w:r>
      <w:r w:rsidRPr="00BB4287">
        <w:rPr>
          <w:rFonts w:ascii="Arial" w:hAnsi="Arial" w:cs="Arial"/>
          <w:spacing w:val="21"/>
          <w:w w:val="105"/>
          <w:sz w:val="22"/>
          <w:szCs w:val="22"/>
          <w:lang w:val="sr-Latn-RS"/>
        </w:rPr>
        <w:t xml:space="preserve"> </w:t>
      </w:r>
      <w:r w:rsidRPr="00BB4287">
        <w:rPr>
          <w:rFonts w:ascii="Arial" w:hAnsi="Arial" w:cs="Arial"/>
          <w:w w:val="105"/>
          <w:sz w:val="22"/>
          <w:szCs w:val="22"/>
          <w:lang w:val="sr-Latn-RS"/>
        </w:rPr>
        <w:t>n</w:t>
      </w:r>
      <w:r w:rsidRPr="00BB4287">
        <w:rPr>
          <w:rFonts w:ascii="Arial" w:hAnsi="Arial" w:cs="Arial"/>
          <w:spacing w:val="1"/>
          <w:w w:val="105"/>
          <w:sz w:val="22"/>
          <w:szCs w:val="22"/>
          <w:lang w:val="sr-Latn-RS"/>
        </w:rPr>
        <w:t>j</w:t>
      </w:r>
      <w:r w:rsidRPr="00BB4287">
        <w:rPr>
          <w:rFonts w:ascii="Arial" w:hAnsi="Arial" w:cs="Arial"/>
          <w:w w:val="105"/>
          <w:sz w:val="22"/>
          <w:szCs w:val="22"/>
          <w:lang w:val="sr-Latn-RS"/>
        </w:rPr>
        <w:t>i</w:t>
      </w:r>
      <w:r w:rsidRPr="00BB4287">
        <w:rPr>
          <w:rFonts w:ascii="Arial" w:hAnsi="Arial" w:cs="Arial"/>
          <w:spacing w:val="-2"/>
          <w:w w:val="105"/>
          <w:sz w:val="22"/>
          <w:szCs w:val="22"/>
          <w:lang w:val="sr-Latn-RS"/>
        </w:rPr>
        <w:t>h</w:t>
      </w:r>
      <w:r w:rsidRPr="00BB4287">
        <w:rPr>
          <w:rFonts w:ascii="Arial" w:hAnsi="Arial" w:cs="Arial"/>
          <w:w w:val="105"/>
          <w:sz w:val="22"/>
          <w:szCs w:val="22"/>
          <w:lang w:val="sr-Latn-RS"/>
        </w:rPr>
        <w:t>o</w:t>
      </w:r>
      <w:r w:rsidRPr="00BB4287">
        <w:rPr>
          <w:rFonts w:ascii="Arial" w:hAnsi="Arial" w:cs="Arial"/>
          <w:spacing w:val="-4"/>
          <w:w w:val="105"/>
          <w:sz w:val="22"/>
          <w:szCs w:val="22"/>
          <w:lang w:val="sr-Latn-RS"/>
        </w:rPr>
        <w:t>v</w:t>
      </w:r>
      <w:r w:rsidRPr="00BB4287">
        <w:rPr>
          <w:rFonts w:ascii="Arial" w:hAnsi="Arial" w:cs="Arial"/>
          <w:w w:val="105"/>
          <w:sz w:val="22"/>
          <w:szCs w:val="22"/>
          <w:lang w:val="sr-Latn-RS"/>
        </w:rPr>
        <w:t>ih</w:t>
      </w:r>
      <w:r w:rsidRPr="00BB4287">
        <w:rPr>
          <w:rFonts w:ascii="Arial" w:hAnsi="Arial" w:cs="Arial"/>
          <w:spacing w:val="26"/>
          <w:w w:val="105"/>
          <w:sz w:val="22"/>
          <w:szCs w:val="22"/>
          <w:lang w:val="sr-Latn-RS"/>
        </w:rPr>
        <w:t xml:space="preserve"> </w:t>
      </w:r>
      <w:r w:rsidRPr="00BB4287">
        <w:rPr>
          <w:rFonts w:ascii="Arial" w:hAnsi="Arial" w:cs="Arial"/>
          <w:spacing w:val="-3"/>
          <w:w w:val="105"/>
          <w:sz w:val="22"/>
          <w:szCs w:val="22"/>
          <w:lang w:val="sr-Latn-RS"/>
        </w:rPr>
        <w:t>z</w:t>
      </w:r>
      <w:r w:rsidRPr="00BB4287">
        <w:rPr>
          <w:rFonts w:ascii="Arial" w:hAnsi="Arial" w:cs="Arial"/>
          <w:spacing w:val="-2"/>
          <w:w w:val="105"/>
          <w:sz w:val="22"/>
          <w:szCs w:val="22"/>
          <w:lang w:val="sr-Latn-RS"/>
        </w:rPr>
        <w:t>a</w:t>
      </w:r>
      <w:r w:rsidRPr="00BB4287">
        <w:rPr>
          <w:rFonts w:ascii="Arial" w:hAnsi="Arial" w:cs="Arial"/>
          <w:w w:val="105"/>
          <w:sz w:val="22"/>
          <w:szCs w:val="22"/>
          <w:lang w:val="sr-Latn-RS"/>
        </w:rPr>
        <w:t>me</w:t>
      </w:r>
      <w:r w:rsidRPr="00BB4287">
        <w:rPr>
          <w:rFonts w:ascii="Arial" w:hAnsi="Arial" w:cs="Arial"/>
          <w:spacing w:val="-2"/>
          <w:w w:val="105"/>
          <w:sz w:val="22"/>
          <w:szCs w:val="22"/>
          <w:lang w:val="sr-Latn-RS"/>
        </w:rPr>
        <w:t>n</w:t>
      </w:r>
      <w:r w:rsidRPr="00BB4287">
        <w:rPr>
          <w:rFonts w:ascii="Arial" w:hAnsi="Arial" w:cs="Arial"/>
          <w:w w:val="105"/>
          <w:sz w:val="22"/>
          <w:szCs w:val="22"/>
          <w:lang w:val="sr-Latn-RS"/>
        </w:rPr>
        <w:t>i</w:t>
      </w:r>
      <w:r w:rsidRPr="00BB4287">
        <w:rPr>
          <w:rFonts w:ascii="Arial" w:hAnsi="Arial" w:cs="Arial"/>
          <w:spacing w:val="2"/>
          <w:w w:val="105"/>
          <w:sz w:val="22"/>
          <w:szCs w:val="22"/>
          <w:lang w:val="sr-Latn-RS"/>
        </w:rPr>
        <w:t>k</w:t>
      </w:r>
      <w:r w:rsidRPr="00BB4287">
        <w:rPr>
          <w:rFonts w:ascii="Arial" w:hAnsi="Arial" w:cs="Arial"/>
          <w:spacing w:val="-2"/>
          <w:w w:val="105"/>
          <w:sz w:val="22"/>
          <w:szCs w:val="22"/>
          <w:lang w:val="sr-Latn-RS"/>
        </w:rPr>
        <w:t>a</w:t>
      </w:r>
      <w:r w:rsidRPr="00BB4287">
        <w:rPr>
          <w:rFonts w:ascii="Arial" w:hAnsi="Arial" w:cs="Arial"/>
          <w:w w:val="105"/>
          <w:sz w:val="22"/>
          <w:szCs w:val="22"/>
          <w:lang w:val="sr-Latn-RS"/>
        </w:rPr>
        <w:t>,</w:t>
      </w:r>
      <w:r w:rsidRPr="00BB4287">
        <w:rPr>
          <w:rFonts w:ascii="Arial" w:hAnsi="Arial" w:cs="Arial"/>
          <w:w w:val="110"/>
          <w:sz w:val="22"/>
          <w:szCs w:val="22"/>
          <w:lang w:val="sr-Latn-RS"/>
        </w:rPr>
        <w:t xml:space="preserve"> </w:t>
      </w:r>
      <w:r w:rsidRPr="00BB4287">
        <w:rPr>
          <w:rFonts w:ascii="Arial" w:hAnsi="Arial" w:cs="Arial"/>
          <w:w w:val="105"/>
          <w:sz w:val="22"/>
          <w:szCs w:val="22"/>
          <w:lang w:val="sr-Latn-RS"/>
        </w:rPr>
        <w:t>sistem</w:t>
      </w:r>
      <w:r w:rsidRPr="00BB4287">
        <w:rPr>
          <w:rFonts w:ascii="Arial" w:hAnsi="Arial" w:cs="Arial"/>
          <w:spacing w:val="53"/>
          <w:w w:val="105"/>
          <w:sz w:val="22"/>
          <w:szCs w:val="22"/>
          <w:lang w:val="sr-Latn-RS"/>
        </w:rPr>
        <w:t xml:space="preserve"> </w:t>
      </w:r>
      <w:r w:rsidRPr="00BB4287">
        <w:rPr>
          <w:rFonts w:ascii="Arial" w:hAnsi="Arial" w:cs="Arial"/>
          <w:w w:val="105"/>
          <w:sz w:val="22"/>
          <w:szCs w:val="22"/>
          <w:lang w:val="sr-Latn-RS"/>
        </w:rPr>
        <w:t>deš</w:t>
      </w:r>
      <w:r w:rsidRPr="00BB4287">
        <w:rPr>
          <w:rFonts w:ascii="Arial" w:hAnsi="Arial" w:cs="Arial"/>
          <w:spacing w:val="-4"/>
          <w:w w:val="105"/>
          <w:sz w:val="22"/>
          <w:szCs w:val="22"/>
          <w:lang w:val="sr-Latn-RS"/>
        </w:rPr>
        <w:t>i</w:t>
      </w:r>
      <w:r w:rsidRPr="00BB4287">
        <w:rPr>
          <w:rFonts w:ascii="Arial" w:hAnsi="Arial" w:cs="Arial"/>
          <w:spacing w:val="2"/>
          <w:w w:val="105"/>
          <w:sz w:val="22"/>
          <w:szCs w:val="22"/>
          <w:lang w:val="sr-Latn-RS"/>
        </w:rPr>
        <w:t>f</w:t>
      </w:r>
      <w:r w:rsidRPr="00BB4287">
        <w:rPr>
          <w:rFonts w:ascii="Arial" w:hAnsi="Arial" w:cs="Arial"/>
          <w:w w:val="105"/>
          <w:sz w:val="22"/>
          <w:szCs w:val="22"/>
          <w:lang w:val="sr-Latn-RS"/>
        </w:rPr>
        <w:t>r</w:t>
      </w:r>
      <w:r w:rsidRPr="00BB4287">
        <w:rPr>
          <w:rFonts w:ascii="Arial" w:hAnsi="Arial" w:cs="Arial"/>
          <w:spacing w:val="-2"/>
          <w:w w:val="105"/>
          <w:sz w:val="22"/>
          <w:szCs w:val="22"/>
          <w:lang w:val="sr-Latn-RS"/>
        </w:rPr>
        <w:t>u</w:t>
      </w:r>
      <w:r w:rsidRPr="00BB4287">
        <w:rPr>
          <w:rFonts w:ascii="Arial" w:hAnsi="Arial" w:cs="Arial"/>
          <w:spacing w:val="1"/>
          <w:w w:val="105"/>
          <w:sz w:val="22"/>
          <w:szCs w:val="22"/>
          <w:lang w:val="sr-Latn-RS"/>
        </w:rPr>
        <w:t>j</w:t>
      </w:r>
      <w:r w:rsidRPr="00BB4287">
        <w:rPr>
          <w:rFonts w:ascii="Arial" w:hAnsi="Arial" w:cs="Arial"/>
          <w:w w:val="105"/>
          <w:sz w:val="22"/>
          <w:szCs w:val="22"/>
          <w:lang w:val="sr-Latn-RS"/>
        </w:rPr>
        <w:t>e</w:t>
      </w:r>
      <w:r w:rsidRPr="00BB4287">
        <w:rPr>
          <w:rFonts w:ascii="Arial" w:hAnsi="Arial" w:cs="Arial"/>
          <w:spacing w:val="55"/>
          <w:w w:val="105"/>
          <w:sz w:val="22"/>
          <w:szCs w:val="22"/>
          <w:lang w:val="sr-Latn-RS"/>
        </w:rPr>
        <w:t xml:space="preserve"> </w:t>
      </w:r>
      <w:r w:rsidRPr="00BB4287">
        <w:rPr>
          <w:rFonts w:ascii="Arial" w:hAnsi="Arial" w:cs="Arial"/>
          <w:w w:val="105"/>
          <w:sz w:val="22"/>
          <w:szCs w:val="22"/>
          <w:lang w:val="sr-Latn-RS"/>
        </w:rPr>
        <w:t>s</w:t>
      </w:r>
      <w:r w:rsidRPr="00BB4287">
        <w:rPr>
          <w:rFonts w:ascii="Arial" w:hAnsi="Arial" w:cs="Arial"/>
          <w:spacing w:val="-4"/>
          <w:w w:val="105"/>
          <w:sz w:val="22"/>
          <w:szCs w:val="22"/>
          <w:lang w:val="sr-Latn-RS"/>
        </w:rPr>
        <w:t>v</w:t>
      </w:r>
      <w:r w:rsidRPr="00BB4287">
        <w:rPr>
          <w:rFonts w:ascii="Arial" w:hAnsi="Arial" w:cs="Arial"/>
          <w:w w:val="105"/>
          <w:sz w:val="22"/>
          <w:szCs w:val="22"/>
          <w:lang w:val="sr-Latn-RS"/>
        </w:rPr>
        <w:t xml:space="preserve">e </w:t>
      </w:r>
      <w:r w:rsidRPr="00BB4287">
        <w:rPr>
          <w:rFonts w:ascii="Arial" w:hAnsi="Arial" w:cs="Arial"/>
          <w:spacing w:val="1"/>
          <w:w w:val="105"/>
          <w:sz w:val="22"/>
          <w:szCs w:val="22"/>
          <w:lang w:val="sr-Latn-RS"/>
        </w:rPr>
        <w:t xml:space="preserve"> </w:t>
      </w:r>
      <w:r w:rsidRPr="00BB4287">
        <w:rPr>
          <w:rFonts w:ascii="Arial" w:hAnsi="Arial" w:cs="Arial"/>
          <w:spacing w:val="-2"/>
          <w:w w:val="105"/>
          <w:sz w:val="22"/>
          <w:szCs w:val="22"/>
          <w:lang w:val="sr-Latn-RS"/>
        </w:rPr>
        <w:t>e</w:t>
      </w:r>
      <w:r w:rsidRPr="00BB4287">
        <w:rPr>
          <w:rFonts w:ascii="Arial" w:hAnsi="Arial" w:cs="Arial"/>
          <w:w w:val="105"/>
          <w:sz w:val="22"/>
          <w:szCs w:val="22"/>
          <w:lang w:val="sr-Latn-RS"/>
        </w:rPr>
        <w:t>l</w:t>
      </w:r>
      <w:r w:rsidRPr="00BB4287">
        <w:rPr>
          <w:rFonts w:ascii="Arial" w:hAnsi="Arial" w:cs="Arial"/>
          <w:spacing w:val="-2"/>
          <w:w w:val="105"/>
          <w:sz w:val="22"/>
          <w:szCs w:val="22"/>
          <w:lang w:val="sr-Latn-RS"/>
        </w:rPr>
        <w:t>e</w:t>
      </w:r>
      <w:r w:rsidRPr="00BB4287">
        <w:rPr>
          <w:rFonts w:ascii="Arial" w:hAnsi="Arial" w:cs="Arial"/>
          <w:w w:val="105"/>
          <w:sz w:val="22"/>
          <w:szCs w:val="22"/>
          <w:lang w:val="sr-Latn-RS"/>
        </w:rPr>
        <w:t>kt</w:t>
      </w:r>
      <w:r w:rsidRPr="00BB4287">
        <w:rPr>
          <w:rFonts w:ascii="Arial" w:hAnsi="Arial" w:cs="Arial"/>
          <w:spacing w:val="1"/>
          <w:w w:val="105"/>
          <w:sz w:val="22"/>
          <w:szCs w:val="22"/>
          <w:lang w:val="sr-Latn-RS"/>
        </w:rPr>
        <w:t>r</w:t>
      </w:r>
      <w:r w:rsidRPr="00BB4287">
        <w:rPr>
          <w:rFonts w:ascii="Arial" w:hAnsi="Arial" w:cs="Arial"/>
          <w:w w:val="105"/>
          <w:sz w:val="22"/>
          <w:szCs w:val="22"/>
          <w:lang w:val="sr-Latn-RS"/>
        </w:rPr>
        <w:t>on</w:t>
      </w:r>
      <w:r w:rsidRPr="00BB4287">
        <w:rPr>
          <w:rFonts w:ascii="Arial" w:hAnsi="Arial" w:cs="Arial"/>
          <w:spacing w:val="-3"/>
          <w:w w:val="105"/>
          <w:sz w:val="22"/>
          <w:szCs w:val="22"/>
          <w:lang w:val="sr-Latn-RS"/>
        </w:rPr>
        <w:t>s</w:t>
      </w:r>
      <w:r w:rsidRPr="00BB4287">
        <w:rPr>
          <w:rFonts w:ascii="Arial" w:hAnsi="Arial" w:cs="Arial"/>
          <w:spacing w:val="2"/>
          <w:w w:val="105"/>
          <w:sz w:val="22"/>
          <w:szCs w:val="22"/>
          <w:lang w:val="sr-Latn-RS"/>
        </w:rPr>
        <w:t>k</w:t>
      </w:r>
      <w:r w:rsidRPr="00BB4287">
        <w:rPr>
          <w:rFonts w:ascii="Arial" w:hAnsi="Arial" w:cs="Arial"/>
          <w:w w:val="105"/>
          <w:sz w:val="22"/>
          <w:szCs w:val="22"/>
          <w:lang w:val="sr-Latn-RS"/>
        </w:rPr>
        <w:t>e</w:t>
      </w:r>
      <w:r w:rsidRPr="00BB4287">
        <w:rPr>
          <w:rFonts w:ascii="Arial" w:hAnsi="Arial" w:cs="Arial"/>
          <w:spacing w:val="53"/>
          <w:w w:val="105"/>
          <w:sz w:val="22"/>
          <w:szCs w:val="22"/>
          <w:lang w:val="sr-Latn-RS"/>
        </w:rPr>
        <w:t xml:space="preserve"> </w:t>
      </w:r>
      <w:r w:rsidRPr="00BB4287">
        <w:rPr>
          <w:rFonts w:ascii="Arial" w:hAnsi="Arial" w:cs="Arial"/>
          <w:w w:val="105"/>
          <w:sz w:val="22"/>
          <w:szCs w:val="22"/>
          <w:lang w:val="sr-Latn-RS"/>
        </w:rPr>
        <w:t>p</w:t>
      </w:r>
      <w:r w:rsidRPr="00BB4287">
        <w:rPr>
          <w:rFonts w:ascii="Arial" w:hAnsi="Arial" w:cs="Arial"/>
          <w:spacing w:val="-2"/>
          <w:w w:val="105"/>
          <w:sz w:val="22"/>
          <w:szCs w:val="22"/>
          <w:lang w:val="sr-Latn-RS"/>
        </w:rPr>
        <w:t>o</w:t>
      </w:r>
      <w:r w:rsidRPr="00BB4287">
        <w:rPr>
          <w:rFonts w:ascii="Arial" w:hAnsi="Arial" w:cs="Arial"/>
          <w:w w:val="105"/>
          <w:sz w:val="22"/>
          <w:szCs w:val="22"/>
          <w:lang w:val="sr-Latn-RS"/>
        </w:rPr>
        <w:t>nud</w:t>
      </w:r>
      <w:r w:rsidRPr="00BB4287">
        <w:rPr>
          <w:rFonts w:ascii="Arial" w:hAnsi="Arial" w:cs="Arial"/>
          <w:spacing w:val="-4"/>
          <w:w w:val="105"/>
          <w:sz w:val="22"/>
          <w:szCs w:val="22"/>
          <w:lang w:val="sr-Latn-RS"/>
        </w:rPr>
        <w:t>e</w:t>
      </w:r>
      <w:r w:rsidRPr="00BB4287">
        <w:rPr>
          <w:rFonts w:ascii="Arial" w:hAnsi="Arial" w:cs="Arial"/>
          <w:w w:val="105"/>
          <w:sz w:val="22"/>
          <w:szCs w:val="22"/>
          <w:lang w:val="sr-Latn-RS"/>
        </w:rPr>
        <w:t>.</w:t>
      </w:r>
    </w:p>
    <w:p w:rsidR="00DD4866" w:rsidRPr="00BB4287" w:rsidRDefault="00DD4866" w:rsidP="00DD4866">
      <w:pPr>
        <w:autoSpaceDE w:val="0"/>
        <w:autoSpaceDN w:val="0"/>
        <w:adjustRightInd w:val="0"/>
        <w:spacing w:after="0" w:line="240" w:lineRule="auto"/>
        <w:ind w:right="113"/>
        <w:jc w:val="both"/>
        <w:rPr>
          <w:rFonts w:ascii="Arial" w:hAnsi="Arial" w:cs="Arial"/>
          <w:color w:val="000000"/>
        </w:rPr>
      </w:pPr>
    </w:p>
    <w:p w:rsidR="00DD4866" w:rsidRPr="00BB4287" w:rsidRDefault="00DD4866" w:rsidP="00DD4866">
      <w:pPr>
        <w:autoSpaceDE w:val="0"/>
        <w:autoSpaceDN w:val="0"/>
        <w:adjustRightInd w:val="0"/>
        <w:spacing w:after="0" w:line="240" w:lineRule="auto"/>
        <w:ind w:right="113"/>
        <w:jc w:val="both"/>
        <w:rPr>
          <w:rFonts w:ascii="Arial" w:hAnsi="Arial" w:cs="Arial"/>
          <w:color w:val="000000"/>
        </w:rPr>
      </w:pPr>
    </w:p>
    <w:p w:rsidR="00DD4866" w:rsidRPr="00BB4287" w:rsidRDefault="00DD4866" w:rsidP="00DE27F8">
      <w:pPr>
        <w:pStyle w:val="BodyText"/>
        <w:widowControl w:val="0"/>
        <w:numPr>
          <w:ilvl w:val="1"/>
          <w:numId w:val="150"/>
        </w:numPr>
        <w:tabs>
          <w:tab w:val="left" w:pos="90"/>
        </w:tabs>
        <w:kinsoku w:val="0"/>
        <w:overflowPunct w:val="0"/>
        <w:autoSpaceDE w:val="0"/>
        <w:autoSpaceDN w:val="0"/>
        <w:adjustRightInd w:val="0"/>
        <w:spacing w:before="72" w:after="0" w:line="241" w:lineRule="auto"/>
        <w:ind w:left="0" w:right="119" w:firstLine="0"/>
        <w:jc w:val="both"/>
        <w:rPr>
          <w:rFonts w:ascii="Arial" w:hAnsi="Arial" w:cs="Arial"/>
          <w:sz w:val="22"/>
          <w:szCs w:val="22"/>
          <w:lang w:val="sr-Latn-RS"/>
        </w:rPr>
      </w:pPr>
      <w:r w:rsidRPr="00BB4287">
        <w:rPr>
          <w:rFonts w:ascii="Arial" w:hAnsi="Arial" w:cs="Arial"/>
          <w:color w:val="000000"/>
          <w:sz w:val="22"/>
          <w:szCs w:val="22"/>
          <w:lang w:val="sr-Latn-RS"/>
        </w:rPr>
        <w:t xml:space="preserve"> </w:t>
      </w:r>
      <w:r w:rsidRPr="00BB4287">
        <w:rPr>
          <w:rFonts w:ascii="Arial" w:hAnsi="Arial" w:cs="Arial"/>
          <w:w w:val="110"/>
          <w:sz w:val="22"/>
          <w:szCs w:val="22"/>
          <w:lang w:val="sr-Latn-RS"/>
        </w:rPr>
        <w:t>Za</w:t>
      </w:r>
      <w:r w:rsidRPr="00BB4287">
        <w:rPr>
          <w:rFonts w:ascii="Arial" w:hAnsi="Arial" w:cs="Arial"/>
          <w:spacing w:val="23"/>
          <w:w w:val="110"/>
          <w:sz w:val="22"/>
          <w:szCs w:val="22"/>
          <w:lang w:val="sr-Latn-RS"/>
        </w:rPr>
        <w:t xml:space="preserve"> </w:t>
      </w:r>
      <w:r w:rsidRPr="00BB4287">
        <w:rPr>
          <w:rFonts w:ascii="Arial" w:hAnsi="Arial" w:cs="Arial"/>
          <w:spacing w:val="1"/>
          <w:w w:val="110"/>
          <w:sz w:val="22"/>
          <w:szCs w:val="22"/>
          <w:lang w:val="sr-Latn-RS"/>
        </w:rPr>
        <w:t>s</w:t>
      </w:r>
      <w:r w:rsidRPr="00BB4287">
        <w:rPr>
          <w:rFonts w:ascii="Arial" w:hAnsi="Arial" w:cs="Arial"/>
          <w:spacing w:val="-4"/>
          <w:w w:val="110"/>
          <w:sz w:val="22"/>
          <w:szCs w:val="22"/>
          <w:lang w:val="sr-Latn-RS"/>
        </w:rPr>
        <w:t>v</w:t>
      </w:r>
      <w:r w:rsidRPr="00BB4287">
        <w:rPr>
          <w:rFonts w:ascii="Arial" w:hAnsi="Arial" w:cs="Arial"/>
          <w:spacing w:val="-2"/>
          <w:w w:val="110"/>
          <w:sz w:val="22"/>
          <w:szCs w:val="22"/>
          <w:lang w:val="sr-Latn-RS"/>
        </w:rPr>
        <w:t>a</w:t>
      </w:r>
      <w:r w:rsidRPr="00BB4287">
        <w:rPr>
          <w:rFonts w:ascii="Arial" w:hAnsi="Arial" w:cs="Arial"/>
          <w:spacing w:val="2"/>
          <w:w w:val="110"/>
          <w:sz w:val="22"/>
          <w:szCs w:val="22"/>
          <w:lang w:val="sr-Latn-RS"/>
        </w:rPr>
        <w:t>k</w:t>
      </w:r>
      <w:r w:rsidRPr="00BB4287">
        <w:rPr>
          <w:rFonts w:ascii="Arial" w:hAnsi="Arial" w:cs="Arial"/>
          <w:w w:val="110"/>
          <w:sz w:val="22"/>
          <w:szCs w:val="22"/>
          <w:lang w:val="sr-Latn-RS"/>
        </w:rPr>
        <w:t>i tender,</w:t>
      </w:r>
      <w:r w:rsidRPr="00BB4287">
        <w:rPr>
          <w:rFonts w:ascii="Arial" w:hAnsi="Arial" w:cs="Arial"/>
          <w:spacing w:val="23"/>
          <w:w w:val="110"/>
          <w:sz w:val="22"/>
          <w:szCs w:val="22"/>
          <w:lang w:val="sr-Latn-RS"/>
        </w:rPr>
        <w:t xml:space="preserve"> </w:t>
      </w:r>
      <w:r w:rsidRPr="00BB4287">
        <w:rPr>
          <w:rFonts w:ascii="Arial" w:hAnsi="Arial" w:cs="Arial"/>
          <w:spacing w:val="1"/>
          <w:w w:val="110"/>
          <w:sz w:val="22"/>
          <w:szCs w:val="22"/>
          <w:lang w:val="sr-Latn-RS"/>
        </w:rPr>
        <w:t>s</w:t>
      </w:r>
      <w:r w:rsidRPr="00BB4287">
        <w:rPr>
          <w:rFonts w:ascii="Arial" w:hAnsi="Arial" w:cs="Arial"/>
          <w:spacing w:val="-5"/>
          <w:w w:val="110"/>
          <w:sz w:val="22"/>
          <w:szCs w:val="22"/>
          <w:lang w:val="sr-Latn-RS"/>
        </w:rPr>
        <w:t>i</w:t>
      </w:r>
      <w:r w:rsidRPr="00BB4287">
        <w:rPr>
          <w:rFonts w:ascii="Arial" w:hAnsi="Arial" w:cs="Arial"/>
          <w:w w:val="110"/>
          <w:sz w:val="22"/>
          <w:szCs w:val="22"/>
          <w:lang w:val="sr-Latn-RS"/>
        </w:rPr>
        <w:t>s</w:t>
      </w:r>
      <w:r w:rsidRPr="00BB4287">
        <w:rPr>
          <w:rFonts w:ascii="Arial" w:hAnsi="Arial" w:cs="Arial"/>
          <w:spacing w:val="2"/>
          <w:w w:val="110"/>
          <w:sz w:val="22"/>
          <w:szCs w:val="22"/>
          <w:lang w:val="sr-Latn-RS"/>
        </w:rPr>
        <w:t>t</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m</w:t>
      </w:r>
      <w:r w:rsidRPr="00BB4287">
        <w:rPr>
          <w:rFonts w:ascii="Arial" w:hAnsi="Arial" w:cs="Arial"/>
          <w:spacing w:val="26"/>
          <w:w w:val="110"/>
          <w:sz w:val="22"/>
          <w:szCs w:val="22"/>
          <w:lang w:val="sr-Latn-RS"/>
        </w:rPr>
        <w:t xml:space="preserve"> </w:t>
      </w:r>
      <w:r w:rsidRPr="00BB4287">
        <w:rPr>
          <w:rFonts w:ascii="Arial" w:hAnsi="Arial" w:cs="Arial"/>
          <w:spacing w:val="-4"/>
          <w:w w:val="110"/>
          <w:sz w:val="22"/>
          <w:szCs w:val="22"/>
          <w:lang w:val="sr-Latn-RS"/>
        </w:rPr>
        <w:t>p</w:t>
      </w:r>
      <w:r w:rsidRPr="00BB4287">
        <w:rPr>
          <w:rFonts w:ascii="Arial" w:hAnsi="Arial" w:cs="Arial"/>
          <w:spacing w:val="1"/>
          <w:w w:val="110"/>
          <w:sz w:val="22"/>
          <w:szCs w:val="22"/>
          <w:lang w:val="sr-Latn-RS"/>
        </w:rPr>
        <w:t>r</w:t>
      </w:r>
      <w:r w:rsidRPr="00BB4287">
        <w:rPr>
          <w:rFonts w:ascii="Arial" w:hAnsi="Arial" w:cs="Arial"/>
          <w:w w:val="110"/>
          <w:sz w:val="22"/>
          <w:szCs w:val="22"/>
          <w:lang w:val="sr-Latn-RS"/>
        </w:rPr>
        <w:t>o</w:t>
      </w:r>
      <w:r w:rsidRPr="00BB4287">
        <w:rPr>
          <w:rFonts w:ascii="Arial" w:hAnsi="Arial" w:cs="Arial"/>
          <w:spacing w:val="-4"/>
          <w:w w:val="110"/>
          <w:sz w:val="22"/>
          <w:szCs w:val="22"/>
          <w:lang w:val="sr-Latn-RS"/>
        </w:rPr>
        <w:t>v</w:t>
      </w:r>
      <w:r w:rsidRPr="00BB4287">
        <w:rPr>
          <w:rFonts w:ascii="Arial" w:hAnsi="Arial" w:cs="Arial"/>
          <w:w w:val="110"/>
          <w:sz w:val="22"/>
          <w:szCs w:val="22"/>
          <w:lang w:val="sr-Latn-RS"/>
        </w:rPr>
        <w:t>e</w:t>
      </w:r>
      <w:r w:rsidRPr="00BB4287">
        <w:rPr>
          <w:rFonts w:ascii="Arial" w:hAnsi="Arial" w:cs="Arial"/>
          <w:spacing w:val="1"/>
          <w:w w:val="110"/>
          <w:sz w:val="22"/>
          <w:szCs w:val="22"/>
          <w:lang w:val="sr-Latn-RS"/>
        </w:rPr>
        <w:t>r</w:t>
      </w:r>
      <w:r w:rsidRPr="00BB4287">
        <w:rPr>
          <w:rFonts w:ascii="Arial" w:hAnsi="Arial" w:cs="Arial"/>
          <w:spacing w:val="-2"/>
          <w:w w:val="110"/>
          <w:sz w:val="22"/>
          <w:szCs w:val="22"/>
          <w:lang w:val="sr-Latn-RS"/>
        </w:rPr>
        <w:t>a</w:t>
      </w:r>
      <w:r w:rsidRPr="00BB4287">
        <w:rPr>
          <w:rFonts w:ascii="Arial" w:hAnsi="Arial" w:cs="Arial"/>
          <w:spacing w:val="-4"/>
          <w:w w:val="110"/>
          <w:sz w:val="22"/>
          <w:szCs w:val="22"/>
          <w:lang w:val="sr-Latn-RS"/>
        </w:rPr>
        <w:t>v</w:t>
      </w:r>
      <w:r w:rsidRPr="00BB4287">
        <w:rPr>
          <w:rFonts w:ascii="Arial" w:hAnsi="Arial" w:cs="Arial"/>
          <w:w w:val="110"/>
          <w:sz w:val="22"/>
          <w:szCs w:val="22"/>
          <w:lang w:val="sr-Latn-RS"/>
        </w:rPr>
        <w:t>a</w:t>
      </w:r>
      <w:r w:rsidRPr="00BB4287">
        <w:rPr>
          <w:rFonts w:ascii="Arial" w:hAnsi="Arial" w:cs="Arial"/>
          <w:spacing w:val="25"/>
          <w:w w:val="110"/>
          <w:sz w:val="22"/>
          <w:szCs w:val="22"/>
          <w:lang w:val="sr-Latn-RS"/>
        </w:rPr>
        <w:t xml:space="preserve"> </w:t>
      </w:r>
      <w:r w:rsidRPr="00BB4287">
        <w:rPr>
          <w:rFonts w:ascii="Arial" w:hAnsi="Arial" w:cs="Arial"/>
          <w:w w:val="110"/>
          <w:sz w:val="22"/>
          <w:szCs w:val="22"/>
          <w:lang w:val="sr-Latn-RS"/>
        </w:rPr>
        <w:t>i</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te</w:t>
      </w:r>
      <w:r w:rsidRPr="00BB4287">
        <w:rPr>
          <w:rFonts w:ascii="Arial" w:hAnsi="Arial" w:cs="Arial"/>
          <w:spacing w:val="2"/>
          <w:w w:val="110"/>
          <w:sz w:val="22"/>
          <w:szCs w:val="22"/>
          <w:lang w:val="sr-Latn-RS"/>
        </w:rPr>
        <w:t>g</w:t>
      </w:r>
      <w:r w:rsidRPr="00BB4287">
        <w:rPr>
          <w:rFonts w:ascii="Arial" w:hAnsi="Arial" w:cs="Arial"/>
          <w:spacing w:val="1"/>
          <w:w w:val="110"/>
          <w:sz w:val="22"/>
          <w:szCs w:val="22"/>
          <w:lang w:val="sr-Latn-RS"/>
        </w:rPr>
        <w:t>r</w:t>
      </w:r>
      <w:r w:rsidRPr="00BB4287">
        <w:rPr>
          <w:rFonts w:ascii="Arial" w:hAnsi="Arial" w:cs="Arial"/>
          <w:spacing w:val="-5"/>
          <w:w w:val="110"/>
          <w:sz w:val="22"/>
          <w:szCs w:val="22"/>
          <w:lang w:val="sr-Latn-RS"/>
        </w:rPr>
        <w:t>i</w:t>
      </w:r>
      <w:r w:rsidRPr="00BB4287">
        <w:rPr>
          <w:rFonts w:ascii="Arial" w:hAnsi="Arial" w:cs="Arial"/>
          <w:w w:val="110"/>
          <w:sz w:val="22"/>
          <w:szCs w:val="22"/>
          <w:lang w:val="sr-Latn-RS"/>
        </w:rPr>
        <w:t>t</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t</w:t>
      </w:r>
      <w:r w:rsidRPr="00BB4287">
        <w:rPr>
          <w:rFonts w:ascii="Arial" w:hAnsi="Arial" w:cs="Arial"/>
          <w:spacing w:val="28"/>
          <w:w w:val="110"/>
          <w:sz w:val="22"/>
          <w:szCs w:val="22"/>
          <w:lang w:val="sr-Latn-RS"/>
        </w:rPr>
        <w:t xml:space="preserve"> </w:t>
      </w:r>
      <w:r w:rsidRPr="00BB4287">
        <w:rPr>
          <w:rFonts w:ascii="Arial" w:hAnsi="Arial" w:cs="Arial"/>
          <w:spacing w:val="-2"/>
          <w:w w:val="110"/>
          <w:sz w:val="22"/>
          <w:szCs w:val="22"/>
          <w:lang w:val="sr-Latn-RS"/>
        </w:rPr>
        <w:t>tendera</w:t>
      </w:r>
      <w:r w:rsidRPr="00BB4287">
        <w:rPr>
          <w:rFonts w:ascii="Arial" w:hAnsi="Arial" w:cs="Arial"/>
          <w:spacing w:val="25"/>
          <w:w w:val="110"/>
          <w:sz w:val="22"/>
          <w:szCs w:val="22"/>
          <w:lang w:val="sr-Latn-RS"/>
        </w:rPr>
        <w:t xml:space="preserve"> </w:t>
      </w:r>
      <w:r w:rsidRPr="00BB4287">
        <w:rPr>
          <w:rFonts w:ascii="Arial" w:hAnsi="Arial" w:cs="Arial"/>
          <w:spacing w:val="1"/>
          <w:w w:val="110"/>
          <w:sz w:val="22"/>
          <w:szCs w:val="22"/>
          <w:lang w:val="sr-Latn-RS"/>
        </w:rPr>
        <w:t>(</w:t>
      </w:r>
      <w:r w:rsidRPr="00BB4287">
        <w:rPr>
          <w:rFonts w:ascii="Arial" w:hAnsi="Arial" w:cs="Arial"/>
          <w:spacing w:val="-5"/>
          <w:w w:val="110"/>
          <w:sz w:val="22"/>
          <w:szCs w:val="22"/>
          <w:lang w:val="sr-Latn-RS"/>
        </w:rPr>
        <w:t>i</w:t>
      </w:r>
      <w:r w:rsidRPr="00BB4287">
        <w:rPr>
          <w:rFonts w:ascii="Arial" w:hAnsi="Arial" w:cs="Arial"/>
          <w:w w:val="110"/>
          <w:sz w:val="22"/>
          <w:szCs w:val="22"/>
          <w:lang w:val="sr-Latn-RS"/>
        </w:rPr>
        <w:t>n</w:t>
      </w:r>
      <w:r w:rsidRPr="00BB4287">
        <w:rPr>
          <w:rFonts w:ascii="Arial" w:hAnsi="Arial" w:cs="Arial"/>
          <w:spacing w:val="2"/>
          <w:w w:val="110"/>
          <w:sz w:val="22"/>
          <w:szCs w:val="22"/>
          <w:lang w:val="sr-Latn-RS"/>
        </w:rPr>
        <w:t>t</w:t>
      </w:r>
      <w:r w:rsidRPr="00BB4287">
        <w:rPr>
          <w:rFonts w:ascii="Arial" w:hAnsi="Arial" w:cs="Arial"/>
          <w:spacing w:val="-4"/>
          <w:w w:val="110"/>
          <w:sz w:val="22"/>
          <w:szCs w:val="22"/>
          <w:lang w:val="sr-Latn-RS"/>
        </w:rPr>
        <w:t>e</w:t>
      </w:r>
      <w:r w:rsidRPr="00BB4287">
        <w:rPr>
          <w:rFonts w:ascii="Arial" w:hAnsi="Arial" w:cs="Arial"/>
          <w:w w:val="110"/>
          <w:sz w:val="22"/>
          <w:szCs w:val="22"/>
          <w:lang w:val="sr-Latn-RS"/>
        </w:rPr>
        <w:t>g</w:t>
      </w:r>
      <w:r w:rsidRPr="00BB4287">
        <w:rPr>
          <w:rFonts w:ascii="Arial" w:hAnsi="Arial" w:cs="Arial"/>
          <w:spacing w:val="1"/>
          <w:w w:val="110"/>
          <w:sz w:val="22"/>
          <w:szCs w:val="22"/>
          <w:lang w:val="sr-Latn-RS"/>
        </w:rPr>
        <w:t>r</w:t>
      </w:r>
      <w:r w:rsidRPr="00BB4287">
        <w:rPr>
          <w:rFonts w:ascii="Arial" w:hAnsi="Arial" w:cs="Arial"/>
          <w:spacing w:val="-5"/>
          <w:w w:val="110"/>
          <w:sz w:val="22"/>
          <w:szCs w:val="22"/>
          <w:lang w:val="sr-Latn-RS"/>
        </w:rPr>
        <w:t>i</w:t>
      </w:r>
      <w:r w:rsidRPr="00BB4287">
        <w:rPr>
          <w:rFonts w:ascii="Arial" w:hAnsi="Arial" w:cs="Arial"/>
          <w:spacing w:val="2"/>
          <w:w w:val="110"/>
          <w:sz w:val="22"/>
          <w:szCs w:val="22"/>
          <w:lang w:val="sr-Latn-RS"/>
        </w:rPr>
        <w:t>t</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t</w:t>
      </w:r>
      <w:r w:rsidRPr="00BB4287">
        <w:rPr>
          <w:rFonts w:ascii="Arial" w:hAnsi="Arial" w:cs="Arial"/>
          <w:spacing w:val="26"/>
          <w:w w:val="110"/>
          <w:sz w:val="22"/>
          <w:szCs w:val="22"/>
          <w:lang w:val="sr-Latn-RS"/>
        </w:rPr>
        <w:t xml:space="preserve"> </w:t>
      </w:r>
      <w:r w:rsidRPr="00BB4287">
        <w:rPr>
          <w:rFonts w:ascii="Arial" w:hAnsi="Arial" w:cs="Arial"/>
          <w:w w:val="110"/>
          <w:sz w:val="22"/>
          <w:szCs w:val="22"/>
          <w:lang w:val="sr-Latn-RS"/>
        </w:rPr>
        <w:t>p</w:t>
      </w:r>
      <w:r w:rsidRPr="00BB4287">
        <w:rPr>
          <w:rFonts w:ascii="Arial" w:hAnsi="Arial" w:cs="Arial"/>
          <w:spacing w:val="-2"/>
          <w:w w:val="110"/>
          <w:sz w:val="22"/>
          <w:szCs w:val="22"/>
          <w:lang w:val="sr-Latn-RS"/>
        </w:rPr>
        <w:t>o</w:t>
      </w:r>
      <w:r w:rsidRPr="00BB4287">
        <w:rPr>
          <w:rFonts w:ascii="Arial" w:hAnsi="Arial" w:cs="Arial"/>
          <w:spacing w:val="-4"/>
          <w:w w:val="110"/>
          <w:sz w:val="22"/>
          <w:szCs w:val="22"/>
          <w:lang w:val="sr-Latn-RS"/>
        </w:rPr>
        <w:t>d</w:t>
      </w:r>
      <w:r w:rsidRPr="00BB4287">
        <w:rPr>
          <w:rFonts w:ascii="Arial" w:hAnsi="Arial" w:cs="Arial"/>
          <w:w w:val="110"/>
          <w:sz w:val="22"/>
          <w:szCs w:val="22"/>
          <w:lang w:val="sr-Latn-RS"/>
        </w:rPr>
        <w:t>at</w:t>
      </w:r>
      <w:r w:rsidRPr="00BB4287">
        <w:rPr>
          <w:rFonts w:ascii="Arial" w:hAnsi="Arial" w:cs="Arial"/>
          <w:spacing w:val="-2"/>
          <w:w w:val="110"/>
          <w:sz w:val="22"/>
          <w:szCs w:val="22"/>
          <w:lang w:val="sr-Latn-RS"/>
        </w:rPr>
        <w:t>a</w:t>
      </w:r>
      <w:r w:rsidRPr="00BB4287">
        <w:rPr>
          <w:rFonts w:ascii="Arial" w:hAnsi="Arial" w:cs="Arial"/>
          <w:spacing w:val="2"/>
          <w:w w:val="110"/>
          <w:sz w:val="22"/>
          <w:szCs w:val="22"/>
          <w:lang w:val="sr-Latn-RS"/>
        </w:rPr>
        <w:t>k</w:t>
      </w:r>
      <w:r w:rsidRPr="00BB4287">
        <w:rPr>
          <w:rFonts w:ascii="Arial" w:hAnsi="Arial" w:cs="Arial"/>
          <w:w w:val="110"/>
          <w:sz w:val="22"/>
          <w:szCs w:val="22"/>
          <w:lang w:val="sr-Latn-RS"/>
        </w:rPr>
        <w:t>a</w:t>
      </w:r>
      <w:r w:rsidRPr="00BB4287">
        <w:rPr>
          <w:rFonts w:ascii="Arial" w:hAnsi="Arial" w:cs="Arial"/>
          <w:spacing w:val="25"/>
          <w:w w:val="110"/>
          <w:sz w:val="22"/>
          <w:szCs w:val="22"/>
          <w:lang w:val="sr-Latn-RS"/>
        </w:rPr>
        <w:t xml:space="preserve"> </w:t>
      </w:r>
      <w:r w:rsidRPr="00BB4287">
        <w:rPr>
          <w:rFonts w:ascii="Arial" w:hAnsi="Arial" w:cs="Arial"/>
          <w:w w:val="110"/>
          <w:sz w:val="22"/>
          <w:szCs w:val="22"/>
          <w:lang w:val="sr-Latn-RS"/>
        </w:rPr>
        <w:t>u</w:t>
      </w:r>
      <w:r w:rsidRPr="00BB4287">
        <w:rPr>
          <w:rFonts w:ascii="Arial" w:hAnsi="Arial" w:cs="Arial"/>
          <w:spacing w:val="24"/>
          <w:w w:val="110"/>
          <w:sz w:val="22"/>
          <w:szCs w:val="22"/>
          <w:lang w:val="sr-Latn-RS"/>
        </w:rPr>
        <w:t xml:space="preserve"> </w:t>
      </w:r>
      <w:r w:rsidRPr="00BB4287">
        <w:rPr>
          <w:rFonts w:ascii="Arial" w:hAnsi="Arial" w:cs="Arial"/>
          <w:w w:val="110"/>
          <w:sz w:val="22"/>
          <w:szCs w:val="22"/>
          <w:lang w:val="sr-Latn-RS"/>
        </w:rPr>
        <w:t>ob</w:t>
      </w:r>
      <w:r w:rsidRPr="00BB4287">
        <w:rPr>
          <w:rFonts w:ascii="Arial" w:hAnsi="Arial" w:cs="Arial"/>
          <w:spacing w:val="1"/>
          <w:w w:val="110"/>
          <w:sz w:val="22"/>
          <w:szCs w:val="22"/>
          <w:lang w:val="sr-Latn-RS"/>
        </w:rPr>
        <w:t>r</w:t>
      </w:r>
      <w:r w:rsidRPr="00BB4287">
        <w:rPr>
          <w:rFonts w:ascii="Arial" w:hAnsi="Arial" w:cs="Arial"/>
          <w:spacing w:val="-2"/>
          <w:w w:val="110"/>
          <w:sz w:val="22"/>
          <w:szCs w:val="22"/>
          <w:lang w:val="sr-Latn-RS"/>
        </w:rPr>
        <w:t>a</w:t>
      </w:r>
      <w:r w:rsidRPr="00BB4287">
        <w:rPr>
          <w:rFonts w:ascii="Arial" w:hAnsi="Arial" w:cs="Arial"/>
          <w:spacing w:val="-3"/>
          <w:w w:val="110"/>
          <w:sz w:val="22"/>
          <w:szCs w:val="22"/>
          <w:lang w:val="sr-Latn-RS"/>
        </w:rPr>
        <w:t>s</w:t>
      </w:r>
      <w:r w:rsidRPr="00BB4287">
        <w:rPr>
          <w:rFonts w:ascii="Arial" w:hAnsi="Arial" w:cs="Arial"/>
          <w:w w:val="110"/>
          <w:sz w:val="22"/>
          <w:szCs w:val="22"/>
          <w:lang w:val="sr-Latn-RS"/>
        </w:rPr>
        <w:t>cu</w:t>
      </w:r>
      <w:r w:rsidRPr="00BB4287">
        <w:rPr>
          <w:rFonts w:ascii="Arial" w:hAnsi="Arial" w:cs="Arial"/>
          <w:spacing w:val="25"/>
          <w:w w:val="110"/>
          <w:sz w:val="22"/>
          <w:szCs w:val="22"/>
          <w:lang w:val="sr-Latn-RS"/>
        </w:rPr>
        <w:t xml:space="preserve"> </w:t>
      </w:r>
      <w:r w:rsidRPr="00BB4287">
        <w:rPr>
          <w:rFonts w:ascii="Arial" w:hAnsi="Arial" w:cs="Arial"/>
          <w:spacing w:val="-3"/>
          <w:w w:val="110"/>
          <w:sz w:val="22"/>
          <w:szCs w:val="22"/>
          <w:lang w:val="sr-Latn-RS"/>
        </w:rPr>
        <w:t>z</w:t>
      </w:r>
      <w:r w:rsidRPr="00BB4287">
        <w:rPr>
          <w:rFonts w:ascii="Arial" w:hAnsi="Arial" w:cs="Arial"/>
          <w:w w:val="110"/>
          <w:sz w:val="22"/>
          <w:szCs w:val="22"/>
          <w:lang w:val="sr-Latn-RS"/>
        </w:rPr>
        <w:t>a</w:t>
      </w:r>
      <w:r w:rsidRPr="00BB4287">
        <w:rPr>
          <w:rFonts w:ascii="Arial" w:hAnsi="Arial" w:cs="Arial"/>
          <w:w w:val="125"/>
          <w:sz w:val="22"/>
          <w:szCs w:val="22"/>
          <w:lang w:val="sr-Latn-RS"/>
        </w:rPr>
        <w:t xml:space="preserve"> </w:t>
      </w:r>
      <w:r w:rsidRPr="00BB4287">
        <w:rPr>
          <w:rFonts w:ascii="Arial" w:hAnsi="Arial" w:cs="Arial"/>
          <w:w w:val="110"/>
          <w:sz w:val="22"/>
          <w:szCs w:val="22"/>
          <w:lang w:val="sr-Latn-RS"/>
        </w:rPr>
        <w:t>p</w:t>
      </w:r>
      <w:r w:rsidRPr="00BB4287">
        <w:rPr>
          <w:rFonts w:ascii="Arial" w:hAnsi="Arial" w:cs="Arial"/>
          <w:spacing w:val="-2"/>
          <w:w w:val="110"/>
          <w:sz w:val="22"/>
          <w:szCs w:val="22"/>
          <w:lang w:val="sr-Latn-RS"/>
        </w:rPr>
        <w:t>o</w:t>
      </w:r>
      <w:r w:rsidRPr="00BB4287">
        <w:rPr>
          <w:rFonts w:ascii="Arial" w:hAnsi="Arial" w:cs="Arial"/>
          <w:w w:val="110"/>
          <w:sz w:val="22"/>
          <w:szCs w:val="22"/>
          <w:lang w:val="sr-Latn-RS"/>
        </w:rPr>
        <w:t>dnoš</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n</w:t>
      </w:r>
      <w:r w:rsidRPr="00BB4287">
        <w:rPr>
          <w:rFonts w:ascii="Arial" w:hAnsi="Arial" w:cs="Arial"/>
          <w:spacing w:val="1"/>
          <w:w w:val="110"/>
          <w:sz w:val="22"/>
          <w:szCs w:val="22"/>
          <w:lang w:val="sr-Latn-RS"/>
        </w:rPr>
        <w:t>j</w:t>
      </w:r>
      <w:r w:rsidRPr="00BB4287">
        <w:rPr>
          <w:rFonts w:ascii="Arial" w:hAnsi="Arial" w:cs="Arial"/>
          <w:w w:val="110"/>
          <w:sz w:val="22"/>
          <w:szCs w:val="22"/>
          <w:lang w:val="sr-Latn-RS"/>
        </w:rPr>
        <w:t>e</w:t>
      </w:r>
      <w:r w:rsidRPr="00BB4287">
        <w:rPr>
          <w:rFonts w:ascii="Arial" w:hAnsi="Arial" w:cs="Arial"/>
          <w:spacing w:val="45"/>
          <w:w w:val="110"/>
          <w:sz w:val="22"/>
          <w:szCs w:val="22"/>
          <w:lang w:val="sr-Latn-RS"/>
        </w:rPr>
        <w:t xml:space="preserve"> </w:t>
      </w:r>
      <w:r w:rsidRPr="00BB4287">
        <w:rPr>
          <w:rFonts w:ascii="Arial" w:hAnsi="Arial" w:cs="Arial"/>
          <w:w w:val="110"/>
          <w:sz w:val="22"/>
          <w:szCs w:val="22"/>
          <w:lang w:val="sr-Latn-RS"/>
        </w:rPr>
        <w:t>po</w:t>
      </w:r>
      <w:r w:rsidRPr="00BB4287">
        <w:rPr>
          <w:rFonts w:ascii="Arial" w:hAnsi="Arial" w:cs="Arial"/>
          <w:spacing w:val="-4"/>
          <w:w w:val="110"/>
          <w:sz w:val="22"/>
          <w:szCs w:val="22"/>
          <w:lang w:val="sr-Latn-RS"/>
        </w:rPr>
        <w:t>n</w:t>
      </w:r>
      <w:r w:rsidRPr="00BB4287">
        <w:rPr>
          <w:rFonts w:ascii="Arial" w:hAnsi="Arial" w:cs="Arial"/>
          <w:w w:val="110"/>
          <w:sz w:val="22"/>
          <w:szCs w:val="22"/>
          <w:lang w:val="sr-Latn-RS"/>
        </w:rPr>
        <w:t>uda).</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08"/>
        </w:tabs>
        <w:kinsoku w:val="0"/>
        <w:overflowPunct w:val="0"/>
        <w:autoSpaceDE w:val="0"/>
        <w:autoSpaceDN w:val="0"/>
        <w:adjustRightInd w:val="0"/>
        <w:spacing w:after="0" w:line="252" w:lineRule="exact"/>
        <w:ind w:right="112"/>
        <w:jc w:val="both"/>
        <w:rPr>
          <w:rFonts w:ascii="Arial" w:hAnsi="Arial" w:cs="Arial"/>
          <w:sz w:val="22"/>
          <w:szCs w:val="22"/>
          <w:lang w:val="sr-Latn-RS"/>
        </w:rPr>
      </w:pPr>
      <w:r w:rsidRPr="00863340">
        <w:rPr>
          <w:rFonts w:ascii="Arial" w:hAnsi="Arial" w:cs="Arial"/>
          <w:color w:val="000000"/>
          <w:sz w:val="22"/>
          <w:szCs w:val="22"/>
          <w:lang w:val="sr-Latn-RS"/>
        </w:rPr>
        <w:t xml:space="preserve">36.9 </w:t>
      </w:r>
      <w:r w:rsidRPr="00863340">
        <w:rPr>
          <w:rFonts w:ascii="Arial" w:hAnsi="Arial" w:cs="Arial"/>
          <w:noProof/>
          <w:sz w:val="22"/>
          <w:szCs w:val="22"/>
          <w:lang w:val="en-US"/>
        </w:rPr>
        <mc:AlternateContent>
          <mc:Choice Requires="wps">
            <w:drawing>
              <wp:anchor distT="0" distB="0" distL="114300" distR="114300" simplePos="0" relativeHeight="251687936" behindDoc="1" locked="0" layoutInCell="0" allowOverlap="1" wp14:anchorId="13C5C560" wp14:editId="2531BA9C">
                <wp:simplePos x="0" y="0"/>
                <wp:positionH relativeFrom="page">
                  <wp:posOffset>972185</wp:posOffset>
                </wp:positionH>
                <wp:positionV relativeFrom="paragraph">
                  <wp:posOffset>156845</wp:posOffset>
                </wp:positionV>
                <wp:extent cx="5813425" cy="161290"/>
                <wp:effectExtent l="635" t="0" r="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96D1A" id="Rectangle 54" o:spid="_x0000_s1026" style="position:absolute;margin-left:76.55pt;margin-top:12.35pt;width:457.75pt;height:12.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" o:allowincell="f" stroked="f">
                <v:path arrowok="t"/>
                <w10:wrap anchorx="page"/>
              </v:rect>
            </w:pict>
          </mc:Fallback>
        </mc:AlternateConten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g</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6"/>
          <w:w w:val="110"/>
          <w:sz w:val="22"/>
          <w:szCs w:val="22"/>
          <w:lang w:val="sr-Latn-RS"/>
        </w:rPr>
        <w:t xml:space="preserve"> </w:t>
      </w:r>
      <w:r w:rsidRPr="00863340">
        <w:rPr>
          <w:rFonts w:ascii="Arial" w:hAnsi="Arial" w:cs="Arial"/>
          <w:spacing w:val="-20"/>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obel</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bel</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dstupan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spacing w:val="-5"/>
          <w:w w:val="110"/>
          <w:sz w:val="22"/>
          <w:szCs w:val="22"/>
          <w:lang w:val="sr-Latn-RS"/>
        </w:rPr>
        <w:t>od</w:t>
      </w:r>
      <w:r w:rsidRPr="00863340">
        <w:rPr>
          <w:rFonts w:ascii="Arial" w:hAnsi="Arial" w:cs="Arial"/>
          <w:w w:val="112"/>
          <w:sz w:val="22"/>
          <w:szCs w:val="22"/>
          <w:lang w:val="sr-Latn-RS"/>
        </w:rPr>
        <w:t xml:space="preserve"> </w:t>
      </w:r>
      <w:r w:rsidRPr="00863340">
        <w:rPr>
          <w:rFonts w:ascii="Arial" w:hAnsi="Arial" w:cs="Arial"/>
          <w:w w:val="110"/>
          <w:sz w:val="22"/>
          <w:szCs w:val="22"/>
          <w:lang w:val="sr-Latn-RS"/>
        </w:rPr>
        <w:t>siste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3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nači</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ut</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36"/>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ri</w:t>
      </w:r>
      <w:r w:rsidRPr="00863340">
        <w:rPr>
          <w:rFonts w:ascii="Arial" w:hAnsi="Arial" w:cs="Arial"/>
          <w:spacing w:val="-2"/>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ć</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uda</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1"/>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uč</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eda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isije</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U</w:t>
      </w:r>
      <w:r w:rsidR="009B0004" w:rsidRPr="00863340">
        <w:rPr>
          <w:rFonts w:ascii="Arial" w:hAnsi="Arial" w:cs="Arial"/>
          <w:spacing w:val="-3"/>
          <w:w w:val="110"/>
          <w:sz w:val="22"/>
          <w:szCs w:val="22"/>
          <w:lang w:val="sr-Latn-RS"/>
        </w:rPr>
        <w:t>O</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BB4287" w:rsidRDefault="00DD4866" w:rsidP="00DD4866">
      <w:pPr>
        <w:pStyle w:val="BodyText"/>
        <w:widowControl w:val="0"/>
        <w:tabs>
          <w:tab w:val="left" w:pos="730"/>
        </w:tabs>
        <w:kinsoku w:val="0"/>
        <w:overflowPunct w:val="0"/>
        <w:autoSpaceDE w:val="0"/>
        <w:autoSpaceDN w:val="0"/>
        <w:adjustRightInd w:val="0"/>
        <w:spacing w:after="0" w:line="241" w:lineRule="auto"/>
        <w:ind w:right="119"/>
        <w:jc w:val="both"/>
        <w:rPr>
          <w:rFonts w:ascii="Arial" w:hAnsi="Arial" w:cs="Arial"/>
          <w:sz w:val="22"/>
          <w:szCs w:val="22"/>
          <w:lang w:val="sr-Latn-RS"/>
        </w:rPr>
      </w:pPr>
      <w:r w:rsidRPr="00BB4287">
        <w:rPr>
          <w:rFonts w:ascii="Arial" w:hAnsi="Arial" w:cs="Arial"/>
          <w:color w:val="000000"/>
          <w:sz w:val="22"/>
          <w:szCs w:val="22"/>
          <w:lang w:val="sr-Latn-RS"/>
        </w:rPr>
        <w:t xml:space="preserve">36.10 </w:t>
      </w:r>
      <w:r w:rsidRPr="00BB4287">
        <w:rPr>
          <w:rFonts w:ascii="Arial" w:hAnsi="Arial" w:cs="Arial"/>
          <w:spacing w:val="-4"/>
          <w:w w:val="110"/>
          <w:sz w:val="22"/>
          <w:szCs w:val="22"/>
          <w:lang w:val="sr-Latn-RS"/>
        </w:rPr>
        <w:t>C</w:t>
      </w:r>
      <w:r w:rsidRPr="00BB4287">
        <w:rPr>
          <w:rFonts w:ascii="Arial" w:hAnsi="Arial" w:cs="Arial"/>
          <w:w w:val="110"/>
          <w:sz w:val="22"/>
          <w:szCs w:val="22"/>
          <w:lang w:val="sr-Latn-RS"/>
        </w:rPr>
        <w:t>ene</w:t>
      </w:r>
      <w:r w:rsidRPr="00BB4287">
        <w:rPr>
          <w:rFonts w:ascii="Arial" w:hAnsi="Arial" w:cs="Arial"/>
          <w:spacing w:val="10"/>
          <w:w w:val="110"/>
          <w:sz w:val="22"/>
          <w:szCs w:val="22"/>
          <w:lang w:val="sr-Latn-RS"/>
        </w:rPr>
        <w:t xml:space="preserve"> </w:t>
      </w:r>
      <w:r w:rsidRPr="00BB4287">
        <w:rPr>
          <w:rFonts w:ascii="Arial" w:hAnsi="Arial" w:cs="Arial"/>
          <w:w w:val="110"/>
          <w:sz w:val="22"/>
          <w:szCs w:val="22"/>
          <w:lang w:val="sr-Latn-RS"/>
        </w:rPr>
        <w:t>u</w:t>
      </w:r>
      <w:r w:rsidRPr="00BB4287">
        <w:rPr>
          <w:rFonts w:ascii="Arial" w:hAnsi="Arial" w:cs="Arial"/>
          <w:spacing w:val="13"/>
          <w:w w:val="110"/>
          <w:sz w:val="22"/>
          <w:szCs w:val="22"/>
          <w:lang w:val="sr-Latn-RS"/>
        </w:rPr>
        <w:t xml:space="preserve"> </w:t>
      </w:r>
      <w:r w:rsidRPr="00BB4287">
        <w:rPr>
          <w:rFonts w:ascii="Arial" w:hAnsi="Arial" w:cs="Arial"/>
          <w:spacing w:val="-2"/>
          <w:w w:val="110"/>
          <w:sz w:val="22"/>
          <w:szCs w:val="22"/>
          <w:lang w:val="sr-Latn-RS"/>
        </w:rPr>
        <w:t>p</w:t>
      </w:r>
      <w:r w:rsidRPr="00BB4287">
        <w:rPr>
          <w:rFonts w:ascii="Arial" w:hAnsi="Arial" w:cs="Arial"/>
          <w:w w:val="110"/>
          <w:sz w:val="22"/>
          <w:szCs w:val="22"/>
          <w:lang w:val="sr-Latn-RS"/>
        </w:rPr>
        <w:t>on</w:t>
      </w:r>
      <w:r w:rsidRPr="00BB4287">
        <w:rPr>
          <w:rFonts w:ascii="Arial" w:hAnsi="Arial" w:cs="Arial"/>
          <w:spacing w:val="-2"/>
          <w:w w:val="110"/>
          <w:sz w:val="22"/>
          <w:szCs w:val="22"/>
          <w:lang w:val="sr-Latn-RS"/>
        </w:rPr>
        <w:t>u</w:t>
      </w:r>
      <w:r w:rsidRPr="00BB4287">
        <w:rPr>
          <w:rFonts w:ascii="Arial" w:hAnsi="Arial" w:cs="Arial"/>
          <w:w w:val="110"/>
          <w:sz w:val="22"/>
          <w:szCs w:val="22"/>
          <w:lang w:val="sr-Latn-RS"/>
        </w:rPr>
        <w:t>da</w:t>
      </w:r>
      <w:r w:rsidRPr="00BB4287">
        <w:rPr>
          <w:rFonts w:ascii="Arial" w:hAnsi="Arial" w:cs="Arial"/>
          <w:spacing w:val="1"/>
          <w:w w:val="110"/>
          <w:sz w:val="22"/>
          <w:szCs w:val="22"/>
          <w:lang w:val="sr-Latn-RS"/>
        </w:rPr>
        <w:t>m</w:t>
      </w:r>
      <w:r w:rsidRPr="00BB4287">
        <w:rPr>
          <w:rFonts w:ascii="Arial" w:hAnsi="Arial" w:cs="Arial"/>
          <w:w w:val="110"/>
          <w:sz w:val="22"/>
          <w:szCs w:val="22"/>
          <w:lang w:val="sr-Latn-RS"/>
        </w:rPr>
        <w:t>a</w:t>
      </w:r>
      <w:r w:rsidRPr="00BB4287">
        <w:rPr>
          <w:rFonts w:ascii="Arial" w:hAnsi="Arial" w:cs="Arial"/>
          <w:spacing w:val="12"/>
          <w:w w:val="110"/>
          <w:sz w:val="22"/>
          <w:szCs w:val="22"/>
          <w:lang w:val="sr-Latn-RS"/>
        </w:rPr>
        <w:t xml:space="preserve"> </w:t>
      </w:r>
      <w:r w:rsidRPr="00BB4287">
        <w:rPr>
          <w:rFonts w:ascii="Arial" w:hAnsi="Arial" w:cs="Arial"/>
          <w:w w:val="110"/>
          <w:sz w:val="22"/>
          <w:szCs w:val="22"/>
          <w:lang w:val="sr-Latn-RS"/>
        </w:rPr>
        <w:t>se</w:t>
      </w:r>
      <w:r w:rsidRPr="00BB4287">
        <w:rPr>
          <w:rFonts w:ascii="Arial" w:hAnsi="Arial" w:cs="Arial"/>
          <w:spacing w:val="11"/>
          <w:w w:val="110"/>
          <w:sz w:val="22"/>
          <w:szCs w:val="22"/>
          <w:lang w:val="sr-Latn-RS"/>
        </w:rPr>
        <w:t xml:space="preserve"> </w:t>
      </w:r>
      <w:r w:rsidRPr="00BB4287">
        <w:rPr>
          <w:rFonts w:ascii="Arial" w:hAnsi="Arial" w:cs="Arial"/>
          <w:spacing w:val="-2"/>
          <w:w w:val="110"/>
          <w:sz w:val="22"/>
          <w:szCs w:val="22"/>
          <w:lang w:val="sr-Latn-RS"/>
        </w:rPr>
        <w:t>d</w:t>
      </w:r>
      <w:r w:rsidRPr="00BB4287">
        <w:rPr>
          <w:rFonts w:ascii="Arial" w:hAnsi="Arial" w:cs="Arial"/>
          <w:w w:val="110"/>
          <w:sz w:val="22"/>
          <w:szCs w:val="22"/>
          <w:lang w:val="sr-Latn-RS"/>
        </w:rPr>
        <w:t>eši</w:t>
      </w:r>
      <w:r w:rsidRPr="00BB4287">
        <w:rPr>
          <w:rFonts w:ascii="Arial" w:hAnsi="Arial" w:cs="Arial"/>
          <w:spacing w:val="2"/>
          <w:w w:val="110"/>
          <w:sz w:val="22"/>
          <w:szCs w:val="22"/>
          <w:lang w:val="sr-Latn-RS"/>
        </w:rPr>
        <w:t>f</w:t>
      </w:r>
      <w:r w:rsidRPr="00BB4287">
        <w:rPr>
          <w:rFonts w:ascii="Arial" w:hAnsi="Arial" w:cs="Arial"/>
          <w:spacing w:val="1"/>
          <w:w w:val="110"/>
          <w:sz w:val="22"/>
          <w:szCs w:val="22"/>
          <w:lang w:val="sr-Latn-RS"/>
        </w:rPr>
        <w:t>r</w:t>
      </w:r>
      <w:r w:rsidRPr="00BB4287">
        <w:rPr>
          <w:rFonts w:ascii="Arial" w:hAnsi="Arial" w:cs="Arial"/>
          <w:spacing w:val="-4"/>
          <w:w w:val="110"/>
          <w:sz w:val="22"/>
          <w:szCs w:val="22"/>
          <w:lang w:val="sr-Latn-RS"/>
        </w:rPr>
        <w:t>u</w:t>
      </w:r>
      <w:r w:rsidRPr="00BB4287">
        <w:rPr>
          <w:rFonts w:ascii="Arial" w:hAnsi="Arial" w:cs="Arial"/>
          <w:spacing w:val="1"/>
          <w:w w:val="110"/>
          <w:sz w:val="22"/>
          <w:szCs w:val="22"/>
          <w:lang w:val="sr-Latn-RS"/>
        </w:rPr>
        <w:t>j</w:t>
      </w:r>
      <w:r w:rsidRPr="00BB4287">
        <w:rPr>
          <w:rFonts w:ascii="Arial" w:hAnsi="Arial" w:cs="Arial"/>
          <w:w w:val="110"/>
          <w:sz w:val="22"/>
          <w:szCs w:val="22"/>
          <w:lang w:val="sr-Latn-RS"/>
        </w:rPr>
        <w:t>u,</w:t>
      </w:r>
      <w:r w:rsidRPr="00BB4287">
        <w:rPr>
          <w:rFonts w:ascii="Arial" w:hAnsi="Arial" w:cs="Arial"/>
          <w:spacing w:val="13"/>
          <w:w w:val="110"/>
          <w:sz w:val="22"/>
          <w:szCs w:val="22"/>
          <w:lang w:val="sr-Latn-RS"/>
        </w:rPr>
        <w:t xml:space="preserve"> </w:t>
      </w:r>
      <w:r w:rsidRPr="00BB4287">
        <w:rPr>
          <w:rFonts w:ascii="Arial" w:hAnsi="Arial" w:cs="Arial"/>
          <w:w w:val="110"/>
          <w:sz w:val="22"/>
          <w:szCs w:val="22"/>
          <w:lang w:val="sr-Latn-RS"/>
        </w:rPr>
        <w:t>p</w:t>
      </w:r>
      <w:r w:rsidRPr="00BB4287">
        <w:rPr>
          <w:rFonts w:ascii="Arial" w:hAnsi="Arial" w:cs="Arial"/>
          <w:spacing w:val="-4"/>
          <w:w w:val="110"/>
          <w:sz w:val="22"/>
          <w:szCs w:val="22"/>
          <w:lang w:val="sr-Latn-RS"/>
        </w:rPr>
        <w:t>o</w:t>
      </w:r>
      <w:r w:rsidRPr="00BB4287">
        <w:rPr>
          <w:rFonts w:ascii="Arial" w:hAnsi="Arial" w:cs="Arial"/>
          <w:spacing w:val="1"/>
          <w:w w:val="110"/>
          <w:sz w:val="22"/>
          <w:szCs w:val="22"/>
          <w:lang w:val="sr-Latn-RS"/>
        </w:rPr>
        <w:t>j</w:t>
      </w:r>
      <w:r w:rsidRPr="00BB4287">
        <w:rPr>
          <w:rFonts w:ascii="Arial" w:hAnsi="Arial" w:cs="Arial"/>
          <w:w w:val="110"/>
          <w:sz w:val="22"/>
          <w:szCs w:val="22"/>
          <w:lang w:val="sr-Latn-RS"/>
        </w:rPr>
        <w:t>a</w:t>
      </w:r>
      <w:r w:rsidRPr="00BB4287">
        <w:rPr>
          <w:rFonts w:ascii="Arial" w:hAnsi="Arial" w:cs="Arial"/>
          <w:spacing w:val="-4"/>
          <w:w w:val="110"/>
          <w:sz w:val="22"/>
          <w:szCs w:val="22"/>
          <w:lang w:val="sr-Latn-RS"/>
        </w:rPr>
        <w:t>v</w:t>
      </w:r>
      <w:r w:rsidRPr="00BB4287">
        <w:rPr>
          <w:rFonts w:ascii="Arial" w:hAnsi="Arial" w:cs="Arial"/>
          <w:w w:val="110"/>
          <w:sz w:val="22"/>
          <w:szCs w:val="22"/>
          <w:lang w:val="sr-Latn-RS"/>
        </w:rPr>
        <w:t>lju</w:t>
      </w:r>
      <w:r w:rsidRPr="00BB4287">
        <w:rPr>
          <w:rFonts w:ascii="Arial" w:hAnsi="Arial" w:cs="Arial"/>
          <w:spacing w:val="1"/>
          <w:w w:val="110"/>
          <w:sz w:val="22"/>
          <w:szCs w:val="22"/>
          <w:lang w:val="sr-Latn-RS"/>
        </w:rPr>
        <w:t>j</w:t>
      </w:r>
      <w:r w:rsidRPr="00BB4287">
        <w:rPr>
          <w:rFonts w:ascii="Arial" w:hAnsi="Arial" w:cs="Arial"/>
          <w:w w:val="110"/>
          <w:sz w:val="22"/>
          <w:szCs w:val="22"/>
          <w:lang w:val="sr-Latn-RS"/>
        </w:rPr>
        <w:t>u</w:t>
      </w:r>
      <w:r w:rsidRPr="00BB4287">
        <w:rPr>
          <w:rFonts w:ascii="Arial" w:hAnsi="Arial" w:cs="Arial"/>
          <w:spacing w:val="12"/>
          <w:w w:val="110"/>
          <w:sz w:val="22"/>
          <w:szCs w:val="22"/>
          <w:lang w:val="sr-Latn-RS"/>
        </w:rPr>
        <w:t xml:space="preserve"> </w:t>
      </w:r>
      <w:r w:rsidRPr="00BB4287">
        <w:rPr>
          <w:rFonts w:ascii="Arial" w:hAnsi="Arial" w:cs="Arial"/>
          <w:w w:val="110"/>
          <w:sz w:val="22"/>
          <w:szCs w:val="22"/>
          <w:lang w:val="sr-Latn-RS"/>
        </w:rPr>
        <w:t>se</w:t>
      </w:r>
      <w:r w:rsidRPr="00BB4287">
        <w:rPr>
          <w:rFonts w:ascii="Arial" w:hAnsi="Arial" w:cs="Arial"/>
          <w:spacing w:val="12"/>
          <w:w w:val="110"/>
          <w:sz w:val="22"/>
          <w:szCs w:val="22"/>
          <w:lang w:val="sr-Latn-RS"/>
        </w:rPr>
        <w:t xml:space="preserve"> </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a</w:t>
      </w:r>
      <w:r w:rsidRPr="00BB4287">
        <w:rPr>
          <w:rFonts w:ascii="Arial" w:hAnsi="Arial" w:cs="Arial"/>
          <w:spacing w:val="12"/>
          <w:w w:val="110"/>
          <w:sz w:val="22"/>
          <w:szCs w:val="22"/>
          <w:lang w:val="sr-Latn-RS"/>
        </w:rPr>
        <w:t xml:space="preserve"> </w:t>
      </w:r>
      <w:r w:rsidRPr="00BB4287">
        <w:rPr>
          <w:rFonts w:ascii="Arial" w:hAnsi="Arial" w:cs="Arial"/>
          <w:spacing w:val="-2"/>
          <w:w w:val="110"/>
          <w:sz w:val="22"/>
          <w:szCs w:val="22"/>
          <w:lang w:val="sr-Latn-RS"/>
        </w:rPr>
        <w:t>e</w:t>
      </w:r>
      <w:r w:rsidRPr="00BB4287">
        <w:rPr>
          <w:rFonts w:ascii="Arial" w:hAnsi="Arial" w:cs="Arial"/>
          <w:spacing w:val="4"/>
          <w:w w:val="110"/>
          <w:sz w:val="22"/>
          <w:szCs w:val="22"/>
          <w:lang w:val="sr-Latn-RS"/>
        </w:rPr>
        <w:t>k</w:t>
      </w:r>
      <w:r w:rsidRPr="00BB4287">
        <w:rPr>
          <w:rFonts w:ascii="Arial" w:hAnsi="Arial" w:cs="Arial"/>
          <w:w w:val="110"/>
          <w:sz w:val="22"/>
          <w:szCs w:val="22"/>
          <w:lang w:val="sr-Latn-RS"/>
        </w:rPr>
        <w:t>r</w:t>
      </w:r>
      <w:r w:rsidRPr="00BB4287">
        <w:rPr>
          <w:rFonts w:ascii="Arial" w:hAnsi="Arial" w:cs="Arial"/>
          <w:spacing w:val="-2"/>
          <w:w w:val="110"/>
          <w:sz w:val="22"/>
          <w:szCs w:val="22"/>
          <w:lang w:val="sr-Latn-RS"/>
        </w:rPr>
        <w:t>a</w:t>
      </w:r>
      <w:r w:rsidRPr="00BB4287">
        <w:rPr>
          <w:rFonts w:ascii="Arial" w:hAnsi="Arial" w:cs="Arial"/>
          <w:w w:val="110"/>
          <w:sz w:val="22"/>
          <w:szCs w:val="22"/>
          <w:lang w:val="sr-Latn-RS"/>
        </w:rPr>
        <w:t>nu</w:t>
      </w:r>
      <w:r w:rsidRPr="00BB4287">
        <w:rPr>
          <w:rFonts w:ascii="Arial" w:hAnsi="Arial" w:cs="Arial"/>
          <w:spacing w:val="13"/>
          <w:w w:val="110"/>
          <w:sz w:val="22"/>
          <w:szCs w:val="22"/>
          <w:lang w:val="sr-Latn-RS"/>
        </w:rPr>
        <w:t xml:space="preserve"> </w:t>
      </w:r>
      <w:r w:rsidRPr="00BB4287">
        <w:rPr>
          <w:rFonts w:ascii="Arial" w:hAnsi="Arial" w:cs="Arial"/>
          <w:w w:val="110"/>
          <w:sz w:val="22"/>
          <w:szCs w:val="22"/>
          <w:lang w:val="sr-Latn-RS"/>
        </w:rPr>
        <w:t>i</w:t>
      </w:r>
      <w:r w:rsidRPr="00BB4287">
        <w:rPr>
          <w:rFonts w:ascii="Arial" w:hAnsi="Arial" w:cs="Arial"/>
          <w:spacing w:val="10"/>
          <w:w w:val="110"/>
          <w:sz w:val="22"/>
          <w:szCs w:val="22"/>
          <w:lang w:val="sr-Latn-RS"/>
        </w:rPr>
        <w:t xml:space="preserve"> </w:t>
      </w:r>
      <w:r w:rsidRPr="00BB4287">
        <w:rPr>
          <w:rFonts w:ascii="Arial" w:hAnsi="Arial" w:cs="Arial"/>
          <w:w w:val="110"/>
          <w:sz w:val="22"/>
          <w:szCs w:val="22"/>
          <w:lang w:val="sr-Latn-RS"/>
        </w:rPr>
        <w:t>č</w:t>
      </w:r>
      <w:r w:rsidRPr="00BB4287">
        <w:rPr>
          <w:rFonts w:ascii="Arial" w:hAnsi="Arial" w:cs="Arial"/>
          <w:spacing w:val="-2"/>
          <w:w w:val="110"/>
          <w:sz w:val="22"/>
          <w:szCs w:val="22"/>
          <w:lang w:val="sr-Latn-RS"/>
        </w:rPr>
        <w:t>u</w:t>
      </w:r>
      <w:r w:rsidRPr="00BB4287">
        <w:rPr>
          <w:rFonts w:ascii="Arial" w:hAnsi="Arial" w:cs="Arial"/>
          <w:spacing w:val="-4"/>
          <w:w w:val="110"/>
          <w:sz w:val="22"/>
          <w:szCs w:val="22"/>
          <w:lang w:val="sr-Latn-RS"/>
        </w:rPr>
        <w:t>v</w:t>
      </w:r>
      <w:r w:rsidRPr="00BB4287">
        <w:rPr>
          <w:rFonts w:ascii="Arial" w:hAnsi="Arial" w:cs="Arial"/>
          <w:w w:val="110"/>
          <w:sz w:val="22"/>
          <w:szCs w:val="22"/>
          <w:lang w:val="sr-Latn-RS"/>
        </w:rPr>
        <w:t>a</w:t>
      </w:r>
      <w:r w:rsidRPr="00BB4287">
        <w:rPr>
          <w:rFonts w:ascii="Arial" w:hAnsi="Arial" w:cs="Arial"/>
          <w:spacing w:val="1"/>
          <w:w w:val="110"/>
          <w:sz w:val="22"/>
          <w:szCs w:val="22"/>
          <w:lang w:val="sr-Latn-RS"/>
        </w:rPr>
        <w:t>j</w:t>
      </w:r>
      <w:r w:rsidRPr="00BB4287">
        <w:rPr>
          <w:rFonts w:ascii="Arial" w:hAnsi="Arial" w:cs="Arial"/>
          <w:w w:val="110"/>
          <w:sz w:val="22"/>
          <w:szCs w:val="22"/>
          <w:lang w:val="sr-Latn-RS"/>
        </w:rPr>
        <w:t>u</w:t>
      </w:r>
      <w:r w:rsidRPr="00BB4287">
        <w:rPr>
          <w:rFonts w:ascii="Arial" w:hAnsi="Arial" w:cs="Arial"/>
          <w:spacing w:val="10"/>
          <w:w w:val="110"/>
          <w:sz w:val="22"/>
          <w:szCs w:val="22"/>
          <w:lang w:val="sr-Latn-RS"/>
        </w:rPr>
        <w:t xml:space="preserve"> </w:t>
      </w:r>
      <w:r w:rsidRPr="00BB4287">
        <w:rPr>
          <w:rFonts w:ascii="Arial" w:hAnsi="Arial" w:cs="Arial"/>
          <w:w w:val="110"/>
          <w:sz w:val="22"/>
          <w:szCs w:val="22"/>
          <w:lang w:val="sr-Latn-RS"/>
        </w:rPr>
        <w:t>u</w:t>
      </w:r>
      <w:r w:rsidRPr="00BB4287">
        <w:rPr>
          <w:rFonts w:ascii="Arial" w:hAnsi="Arial" w:cs="Arial"/>
          <w:spacing w:val="13"/>
          <w:w w:val="110"/>
          <w:sz w:val="22"/>
          <w:szCs w:val="22"/>
          <w:lang w:val="sr-Latn-RS"/>
        </w:rPr>
        <w:t xml:space="preserve"> </w:t>
      </w:r>
      <w:r w:rsidRPr="00BB4287">
        <w:rPr>
          <w:rFonts w:ascii="Arial" w:hAnsi="Arial" w:cs="Arial"/>
          <w:w w:val="110"/>
          <w:sz w:val="22"/>
          <w:szCs w:val="22"/>
          <w:lang w:val="sr-Latn-RS"/>
        </w:rPr>
        <w:t>ba</w:t>
      </w:r>
      <w:r w:rsidRPr="00BB4287">
        <w:rPr>
          <w:rFonts w:ascii="Arial" w:hAnsi="Arial" w:cs="Arial"/>
          <w:spacing w:val="-3"/>
          <w:w w:val="110"/>
          <w:sz w:val="22"/>
          <w:szCs w:val="22"/>
          <w:lang w:val="sr-Latn-RS"/>
        </w:rPr>
        <w:t>z</w:t>
      </w:r>
      <w:r w:rsidRPr="00BB4287">
        <w:rPr>
          <w:rFonts w:ascii="Arial" w:hAnsi="Arial" w:cs="Arial"/>
          <w:w w:val="110"/>
          <w:sz w:val="22"/>
          <w:szCs w:val="22"/>
          <w:lang w:val="sr-Latn-RS"/>
        </w:rPr>
        <w:t>i</w:t>
      </w:r>
      <w:r w:rsidRPr="00BB4287">
        <w:rPr>
          <w:rFonts w:ascii="Arial" w:hAnsi="Arial" w:cs="Arial"/>
          <w:spacing w:val="15"/>
          <w:w w:val="110"/>
          <w:sz w:val="22"/>
          <w:szCs w:val="22"/>
          <w:lang w:val="sr-Latn-RS"/>
        </w:rPr>
        <w:t xml:space="preserve"> </w:t>
      </w:r>
      <w:r w:rsidRPr="00BB4287">
        <w:rPr>
          <w:rFonts w:ascii="Arial" w:hAnsi="Arial" w:cs="Arial"/>
          <w:spacing w:val="-2"/>
          <w:w w:val="110"/>
          <w:sz w:val="22"/>
          <w:szCs w:val="22"/>
          <w:lang w:val="sr-Latn-RS"/>
        </w:rPr>
        <w:t>p</w:t>
      </w:r>
      <w:r w:rsidRPr="00BB4287">
        <w:rPr>
          <w:rFonts w:ascii="Arial" w:hAnsi="Arial" w:cs="Arial"/>
          <w:w w:val="110"/>
          <w:sz w:val="22"/>
          <w:szCs w:val="22"/>
          <w:lang w:val="sr-Latn-RS"/>
        </w:rPr>
        <w:t>odata</w:t>
      </w:r>
      <w:r w:rsidRPr="00BB4287">
        <w:rPr>
          <w:rFonts w:ascii="Arial" w:hAnsi="Arial" w:cs="Arial"/>
          <w:spacing w:val="2"/>
          <w:w w:val="110"/>
          <w:sz w:val="22"/>
          <w:szCs w:val="22"/>
          <w:lang w:val="sr-Latn-RS"/>
        </w:rPr>
        <w:t>k</w:t>
      </w:r>
      <w:r w:rsidRPr="00BB4287">
        <w:rPr>
          <w:rFonts w:ascii="Arial" w:hAnsi="Arial" w:cs="Arial"/>
          <w:spacing w:val="-2"/>
          <w:w w:val="110"/>
          <w:sz w:val="22"/>
          <w:szCs w:val="22"/>
          <w:lang w:val="sr-Latn-RS"/>
        </w:rPr>
        <w:t>a</w:t>
      </w:r>
      <w:r w:rsidRPr="00BB4287">
        <w:rPr>
          <w:rFonts w:ascii="Arial" w:hAnsi="Arial" w:cs="Arial"/>
          <w:w w:val="110"/>
          <w:sz w:val="22"/>
          <w:szCs w:val="22"/>
          <w:lang w:val="sr-Latn-RS"/>
        </w:rPr>
        <w:t>.</w:t>
      </w:r>
      <w:r w:rsidRPr="00BB4287">
        <w:rPr>
          <w:rFonts w:ascii="Arial" w:hAnsi="Arial" w:cs="Arial"/>
          <w:spacing w:val="13"/>
          <w:w w:val="110"/>
          <w:sz w:val="22"/>
          <w:szCs w:val="22"/>
          <w:lang w:val="sr-Latn-RS"/>
        </w:rPr>
        <w:t xml:space="preserve"> </w:t>
      </w:r>
      <w:r w:rsidRPr="00BB4287">
        <w:rPr>
          <w:rFonts w:ascii="Arial" w:hAnsi="Arial" w:cs="Arial"/>
          <w:w w:val="110"/>
          <w:sz w:val="22"/>
          <w:szCs w:val="22"/>
          <w:lang w:val="sr-Latn-RS"/>
        </w:rPr>
        <w:t>C</w:t>
      </w:r>
      <w:r w:rsidRPr="00BB4287">
        <w:rPr>
          <w:rFonts w:ascii="Arial" w:hAnsi="Arial" w:cs="Arial"/>
          <w:spacing w:val="-2"/>
          <w:w w:val="110"/>
          <w:sz w:val="22"/>
          <w:szCs w:val="22"/>
          <w:lang w:val="sr-Latn-RS"/>
        </w:rPr>
        <w:t>en</w:t>
      </w:r>
      <w:r w:rsidRPr="00BB4287">
        <w:rPr>
          <w:rFonts w:ascii="Arial" w:hAnsi="Arial" w:cs="Arial"/>
          <w:w w:val="110"/>
          <w:sz w:val="22"/>
          <w:szCs w:val="22"/>
          <w:lang w:val="sr-Latn-RS"/>
        </w:rPr>
        <w:t>e</w:t>
      </w:r>
      <w:r w:rsidRPr="00BB4287">
        <w:rPr>
          <w:rFonts w:ascii="Arial" w:hAnsi="Arial" w:cs="Arial"/>
          <w:w w:val="125"/>
          <w:sz w:val="22"/>
          <w:szCs w:val="22"/>
          <w:lang w:val="sr-Latn-RS"/>
        </w:rPr>
        <w:t xml:space="preserve"> </w:t>
      </w:r>
      <w:r w:rsidRPr="00BB4287">
        <w:rPr>
          <w:rFonts w:ascii="Arial" w:hAnsi="Arial" w:cs="Arial"/>
          <w:w w:val="110"/>
          <w:sz w:val="22"/>
          <w:szCs w:val="22"/>
          <w:lang w:val="sr-Latn-RS"/>
        </w:rPr>
        <w:t>u</w:t>
      </w:r>
      <w:r w:rsidRPr="00BB4287">
        <w:rPr>
          <w:rFonts w:ascii="Arial" w:hAnsi="Arial" w:cs="Arial"/>
          <w:spacing w:val="2"/>
          <w:w w:val="110"/>
          <w:sz w:val="22"/>
          <w:szCs w:val="22"/>
          <w:lang w:val="sr-Latn-RS"/>
        </w:rPr>
        <w:t xml:space="preserve"> </w:t>
      </w:r>
      <w:r w:rsidRPr="00BB4287">
        <w:rPr>
          <w:rFonts w:ascii="Arial" w:hAnsi="Arial" w:cs="Arial"/>
          <w:w w:val="110"/>
          <w:sz w:val="22"/>
          <w:szCs w:val="22"/>
          <w:lang w:val="sr-Latn-RS"/>
        </w:rPr>
        <w:t>ba</w:t>
      </w:r>
      <w:r w:rsidRPr="00BB4287">
        <w:rPr>
          <w:rFonts w:ascii="Arial" w:hAnsi="Arial" w:cs="Arial"/>
          <w:spacing w:val="-3"/>
          <w:w w:val="110"/>
          <w:sz w:val="22"/>
          <w:szCs w:val="22"/>
          <w:lang w:val="sr-Latn-RS"/>
        </w:rPr>
        <w:t>z</w:t>
      </w:r>
      <w:r w:rsidRPr="00BB4287">
        <w:rPr>
          <w:rFonts w:ascii="Arial" w:hAnsi="Arial" w:cs="Arial"/>
          <w:w w:val="110"/>
          <w:sz w:val="22"/>
          <w:szCs w:val="22"/>
          <w:lang w:val="sr-Latn-RS"/>
        </w:rPr>
        <w:t xml:space="preserve">i </w:t>
      </w:r>
      <w:r w:rsidRPr="00BB4287">
        <w:rPr>
          <w:rFonts w:ascii="Arial" w:hAnsi="Arial" w:cs="Arial"/>
          <w:spacing w:val="6"/>
          <w:w w:val="110"/>
          <w:sz w:val="22"/>
          <w:szCs w:val="22"/>
          <w:lang w:val="sr-Latn-RS"/>
        </w:rPr>
        <w:t xml:space="preserve"> </w:t>
      </w:r>
      <w:r w:rsidRPr="00BB4287">
        <w:rPr>
          <w:rFonts w:ascii="Arial" w:hAnsi="Arial" w:cs="Arial"/>
          <w:w w:val="110"/>
          <w:sz w:val="22"/>
          <w:szCs w:val="22"/>
          <w:lang w:val="sr-Latn-RS"/>
        </w:rPr>
        <w:t>pod</w:t>
      </w:r>
      <w:r w:rsidRPr="00BB4287">
        <w:rPr>
          <w:rFonts w:ascii="Arial" w:hAnsi="Arial" w:cs="Arial"/>
          <w:spacing w:val="-2"/>
          <w:w w:val="110"/>
          <w:sz w:val="22"/>
          <w:szCs w:val="22"/>
          <w:lang w:val="sr-Latn-RS"/>
        </w:rPr>
        <w:t>a</w:t>
      </w:r>
      <w:r w:rsidRPr="00BB4287">
        <w:rPr>
          <w:rFonts w:ascii="Arial" w:hAnsi="Arial" w:cs="Arial"/>
          <w:spacing w:val="2"/>
          <w:w w:val="110"/>
          <w:sz w:val="22"/>
          <w:szCs w:val="22"/>
          <w:lang w:val="sr-Latn-RS"/>
        </w:rPr>
        <w:t>t</w:t>
      </w:r>
      <w:r w:rsidRPr="00BB4287">
        <w:rPr>
          <w:rFonts w:ascii="Arial" w:hAnsi="Arial" w:cs="Arial"/>
          <w:spacing w:val="-4"/>
          <w:w w:val="110"/>
          <w:sz w:val="22"/>
          <w:szCs w:val="22"/>
          <w:lang w:val="sr-Latn-RS"/>
        </w:rPr>
        <w:t>a</w:t>
      </w:r>
      <w:r w:rsidRPr="00BB4287">
        <w:rPr>
          <w:rFonts w:ascii="Arial" w:hAnsi="Arial" w:cs="Arial"/>
          <w:spacing w:val="2"/>
          <w:w w:val="110"/>
          <w:sz w:val="22"/>
          <w:szCs w:val="22"/>
          <w:lang w:val="sr-Latn-RS"/>
        </w:rPr>
        <w:t>k</w:t>
      </w:r>
      <w:r w:rsidRPr="00BB4287">
        <w:rPr>
          <w:rFonts w:ascii="Arial" w:hAnsi="Arial" w:cs="Arial"/>
          <w:w w:val="110"/>
          <w:sz w:val="22"/>
          <w:szCs w:val="22"/>
          <w:lang w:val="sr-Latn-RS"/>
        </w:rPr>
        <w:t>a se</w:t>
      </w:r>
      <w:r w:rsidRPr="00BB4287">
        <w:rPr>
          <w:rFonts w:ascii="Arial" w:hAnsi="Arial" w:cs="Arial"/>
          <w:spacing w:val="1"/>
          <w:w w:val="110"/>
          <w:sz w:val="22"/>
          <w:szCs w:val="22"/>
          <w:lang w:val="sr-Latn-RS"/>
        </w:rPr>
        <w:t xml:space="preserve"> </w:t>
      </w:r>
      <w:r w:rsidRPr="00BB4287">
        <w:rPr>
          <w:rFonts w:ascii="Arial" w:hAnsi="Arial" w:cs="Arial"/>
          <w:w w:val="110"/>
          <w:sz w:val="22"/>
          <w:szCs w:val="22"/>
          <w:lang w:val="sr-Latn-RS"/>
        </w:rPr>
        <w:t>ko</w:t>
      </w:r>
      <w:r w:rsidRPr="00BB4287">
        <w:rPr>
          <w:rFonts w:ascii="Arial" w:hAnsi="Arial" w:cs="Arial"/>
          <w:spacing w:val="1"/>
          <w:w w:val="110"/>
          <w:sz w:val="22"/>
          <w:szCs w:val="22"/>
          <w:lang w:val="sr-Latn-RS"/>
        </w:rPr>
        <w:t>r</w:t>
      </w:r>
      <w:r w:rsidRPr="00BB4287">
        <w:rPr>
          <w:rFonts w:ascii="Arial" w:hAnsi="Arial" w:cs="Arial"/>
          <w:w w:val="110"/>
          <w:sz w:val="22"/>
          <w:szCs w:val="22"/>
          <w:lang w:val="sr-Latn-RS"/>
        </w:rPr>
        <w:t>i</w:t>
      </w:r>
      <w:r w:rsidRPr="00BB4287">
        <w:rPr>
          <w:rFonts w:ascii="Arial" w:hAnsi="Arial" w:cs="Arial"/>
          <w:spacing w:val="-5"/>
          <w:w w:val="110"/>
          <w:sz w:val="22"/>
          <w:szCs w:val="22"/>
          <w:lang w:val="sr-Latn-RS"/>
        </w:rPr>
        <w:t>s</w:t>
      </w:r>
      <w:r w:rsidRPr="00BB4287">
        <w:rPr>
          <w:rFonts w:ascii="Arial" w:hAnsi="Arial" w:cs="Arial"/>
          <w:spacing w:val="2"/>
          <w:w w:val="110"/>
          <w:sz w:val="22"/>
          <w:szCs w:val="22"/>
          <w:lang w:val="sr-Latn-RS"/>
        </w:rPr>
        <w:t>t</w:t>
      </w:r>
      <w:r w:rsidRPr="00BB4287">
        <w:rPr>
          <w:rFonts w:ascii="Arial" w:hAnsi="Arial" w:cs="Arial"/>
          <w:w w:val="110"/>
          <w:sz w:val="22"/>
          <w:szCs w:val="22"/>
          <w:lang w:val="sr-Latn-RS"/>
        </w:rPr>
        <w:t>e</w:t>
      </w:r>
      <w:r w:rsidRPr="00BB4287">
        <w:rPr>
          <w:rFonts w:ascii="Arial" w:hAnsi="Arial" w:cs="Arial"/>
          <w:spacing w:val="4"/>
          <w:w w:val="110"/>
          <w:sz w:val="22"/>
          <w:szCs w:val="22"/>
          <w:lang w:val="sr-Latn-RS"/>
        </w:rPr>
        <w:t xml:space="preserve"> </w:t>
      </w:r>
      <w:r w:rsidRPr="00BB4287">
        <w:rPr>
          <w:rFonts w:ascii="Arial" w:hAnsi="Arial" w:cs="Arial"/>
          <w:spacing w:val="-3"/>
          <w:w w:val="110"/>
          <w:sz w:val="22"/>
          <w:szCs w:val="22"/>
          <w:lang w:val="sr-Latn-RS"/>
        </w:rPr>
        <w:t>z</w:t>
      </w:r>
      <w:r w:rsidRPr="00BB4287">
        <w:rPr>
          <w:rFonts w:ascii="Arial" w:hAnsi="Arial" w:cs="Arial"/>
          <w:w w:val="110"/>
          <w:sz w:val="22"/>
          <w:szCs w:val="22"/>
          <w:lang w:val="sr-Latn-RS"/>
        </w:rPr>
        <w:t>a</w:t>
      </w:r>
      <w:r w:rsidRPr="00BB4287">
        <w:rPr>
          <w:rFonts w:ascii="Arial" w:hAnsi="Arial" w:cs="Arial"/>
          <w:spacing w:val="1"/>
          <w:w w:val="110"/>
          <w:sz w:val="22"/>
          <w:szCs w:val="22"/>
          <w:lang w:val="sr-Latn-RS"/>
        </w:rPr>
        <w:t xml:space="preserve"> </w:t>
      </w:r>
      <w:r w:rsidRPr="00BB4287">
        <w:rPr>
          <w:rFonts w:ascii="Arial" w:hAnsi="Arial" w:cs="Arial"/>
          <w:w w:val="110"/>
          <w:sz w:val="22"/>
          <w:szCs w:val="22"/>
          <w:lang w:val="sr-Latn-RS"/>
        </w:rPr>
        <w:t>izradu</w:t>
      </w:r>
      <w:r w:rsidRPr="00BB4287">
        <w:rPr>
          <w:rFonts w:ascii="Arial" w:hAnsi="Arial" w:cs="Arial"/>
          <w:spacing w:val="-2"/>
          <w:w w:val="110"/>
          <w:sz w:val="22"/>
          <w:szCs w:val="22"/>
          <w:lang w:val="sr-Latn-RS"/>
        </w:rPr>
        <w:t xml:space="preserve"> </w:t>
      </w:r>
      <w:r w:rsidRPr="00BB4287">
        <w:rPr>
          <w:rFonts w:ascii="Arial" w:hAnsi="Arial" w:cs="Arial"/>
          <w:w w:val="110"/>
          <w:sz w:val="22"/>
          <w:szCs w:val="22"/>
          <w:lang w:val="sr-Latn-RS"/>
        </w:rPr>
        <w:t>z</w:t>
      </w:r>
      <w:r w:rsidRPr="00BB4287">
        <w:rPr>
          <w:rFonts w:ascii="Arial" w:hAnsi="Arial" w:cs="Arial"/>
          <w:spacing w:val="-2"/>
          <w:w w:val="110"/>
          <w:sz w:val="22"/>
          <w:szCs w:val="22"/>
          <w:lang w:val="sr-Latn-RS"/>
        </w:rPr>
        <w:t>a</w:t>
      </w:r>
      <w:r w:rsidRPr="00BB4287">
        <w:rPr>
          <w:rFonts w:ascii="Arial" w:hAnsi="Arial" w:cs="Arial"/>
          <w:w w:val="110"/>
          <w:sz w:val="22"/>
          <w:szCs w:val="22"/>
          <w:lang w:val="sr-Latn-RS"/>
        </w:rPr>
        <w:t>pis</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ika</w:t>
      </w:r>
      <w:r w:rsidRPr="00BB4287">
        <w:rPr>
          <w:rFonts w:ascii="Arial" w:hAnsi="Arial" w:cs="Arial"/>
          <w:spacing w:val="1"/>
          <w:w w:val="110"/>
          <w:sz w:val="22"/>
          <w:szCs w:val="22"/>
          <w:lang w:val="sr-Latn-RS"/>
        </w:rPr>
        <w:t xml:space="preserve"> </w:t>
      </w:r>
      <w:r w:rsidRPr="00BB4287">
        <w:rPr>
          <w:rFonts w:ascii="Arial" w:hAnsi="Arial" w:cs="Arial"/>
          <w:w w:val="110"/>
          <w:sz w:val="22"/>
          <w:szCs w:val="22"/>
          <w:lang w:val="sr-Latn-RS"/>
        </w:rPr>
        <w:t>o</w:t>
      </w:r>
      <w:r w:rsidRPr="00BB4287">
        <w:rPr>
          <w:rFonts w:ascii="Arial" w:hAnsi="Arial" w:cs="Arial"/>
          <w:spacing w:val="5"/>
          <w:w w:val="110"/>
          <w:sz w:val="22"/>
          <w:szCs w:val="22"/>
          <w:lang w:val="sr-Latn-RS"/>
        </w:rPr>
        <w:t xml:space="preserve"> </w:t>
      </w:r>
      <w:r w:rsidRPr="00BB4287">
        <w:rPr>
          <w:rFonts w:ascii="Arial" w:hAnsi="Arial" w:cs="Arial"/>
          <w:spacing w:val="-2"/>
          <w:w w:val="110"/>
          <w:sz w:val="22"/>
          <w:szCs w:val="22"/>
          <w:lang w:val="sr-Latn-RS"/>
        </w:rPr>
        <w:t>do</w:t>
      </w:r>
      <w:r w:rsidRPr="00BB4287">
        <w:rPr>
          <w:rFonts w:ascii="Arial" w:hAnsi="Arial" w:cs="Arial"/>
          <w:spacing w:val="2"/>
          <w:w w:val="110"/>
          <w:sz w:val="22"/>
          <w:szCs w:val="22"/>
          <w:lang w:val="sr-Latn-RS"/>
        </w:rPr>
        <w:t>k</w:t>
      </w:r>
      <w:r w:rsidRPr="00BB4287">
        <w:rPr>
          <w:rFonts w:ascii="Arial" w:hAnsi="Arial" w:cs="Arial"/>
          <w:spacing w:val="-4"/>
          <w:w w:val="110"/>
          <w:sz w:val="22"/>
          <w:szCs w:val="22"/>
          <w:lang w:val="sr-Latn-RS"/>
        </w:rPr>
        <w:t>u</w:t>
      </w:r>
      <w:r w:rsidRPr="00BB4287">
        <w:rPr>
          <w:rFonts w:ascii="Arial" w:hAnsi="Arial" w:cs="Arial"/>
          <w:spacing w:val="1"/>
          <w:w w:val="110"/>
          <w:sz w:val="22"/>
          <w:szCs w:val="22"/>
          <w:lang w:val="sr-Latn-RS"/>
        </w:rPr>
        <w:t>m</w:t>
      </w:r>
      <w:r w:rsidRPr="00BB4287">
        <w:rPr>
          <w:rFonts w:ascii="Arial" w:hAnsi="Arial" w:cs="Arial"/>
          <w:w w:val="110"/>
          <w:sz w:val="22"/>
          <w:szCs w:val="22"/>
          <w:lang w:val="sr-Latn-RS"/>
        </w:rPr>
        <w:t>e</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 xml:space="preserve">tu </w:t>
      </w:r>
      <w:r w:rsidRPr="00BB4287">
        <w:rPr>
          <w:rFonts w:ascii="Arial" w:hAnsi="Arial" w:cs="Arial"/>
          <w:spacing w:val="1"/>
          <w:w w:val="110"/>
          <w:sz w:val="22"/>
          <w:szCs w:val="22"/>
          <w:lang w:val="sr-Latn-RS"/>
        </w:rPr>
        <w:t>j</w:t>
      </w:r>
      <w:r w:rsidRPr="00BB4287">
        <w:rPr>
          <w:rFonts w:ascii="Arial" w:hAnsi="Arial" w:cs="Arial"/>
          <w:spacing w:val="-2"/>
          <w:w w:val="110"/>
          <w:sz w:val="22"/>
          <w:szCs w:val="22"/>
          <w:lang w:val="sr-Latn-RS"/>
        </w:rPr>
        <w:t>a</w:t>
      </w:r>
      <w:r w:rsidRPr="00BB4287">
        <w:rPr>
          <w:rFonts w:ascii="Arial" w:hAnsi="Arial" w:cs="Arial"/>
          <w:spacing w:val="-4"/>
          <w:w w:val="110"/>
          <w:sz w:val="22"/>
          <w:szCs w:val="22"/>
          <w:lang w:val="sr-Latn-RS"/>
        </w:rPr>
        <w:t>v</w:t>
      </w:r>
      <w:r w:rsidRPr="00BB4287">
        <w:rPr>
          <w:rFonts w:ascii="Arial" w:hAnsi="Arial" w:cs="Arial"/>
          <w:w w:val="110"/>
          <w:sz w:val="22"/>
          <w:szCs w:val="22"/>
          <w:lang w:val="sr-Latn-RS"/>
        </w:rPr>
        <w:t>nog</w:t>
      </w:r>
      <w:r w:rsidRPr="00BB4287">
        <w:rPr>
          <w:rFonts w:ascii="Arial" w:hAnsi="Arial" w:cs="Arial"/>
          <w:spacing w:val="5"/>
          <w:w w:val="110"/>
          <w:sz w:val="22"/>
          <w:szCs w:val="22"/>
          <w:lang w:val="sr-Latn-RS"/>
        </w:rPr>
        <w:t xml:space="preserve"> </w:t>
      </w:r>
      <w:r w:rsidRPr="00BB4287">
        <w:rPr>
          <w:rFonts w:ascii="Arial" w:hAnsi="Arial" w:cs="Arial"/>
          <w:spacing w:val="-2"/>
          <w:w w:val="110"/>
          <w:sz w:val="22"/>
          <w:szCs w:val="22"/>
          <w:lang w:val="sr-Latn-RS"/>
        </w:rPr>
        <w:t>o</w:t>
      </w:r>
      <w:r w:rsidRPr="00BB4287">
        <w:rPr>
          <w:rFonts w:ascii="Arial" w:hAnsi="Arial" w:cs="Arial"/>
          <w:spacing w:val="-3"/>
          <w:w w:val="110"/>
          <w:sz w:val="22"/>
          <w:szCs w:val="22"/>
          <w:lang w:val="sr-Latn-RS"/>
        </w:rPr>
        <w:t>t</w:t>
      </w:r>
      <w:r w:rsidRPr="00BB4287">
        <w:rPr>
          <w:rFonts w:ascii="Arial" w:hAnsi="Arial" w:cs="Arial"/>
          <w:spacing w:val="-4"/>
          <w:w w:val="110"/>
          <w:sz w:val="22"/>
          <w:szCs w:val="22"/>
          <w:lang w:val="sr-Latn-RS"/>
        </w:rPr>
        <w:t>v</w:t>
      </w:r>
      <w:r w:rsidRPr="00BB4287">
        <w:rPr>
          <w:rFonts w:ascii="Arial" w:hAnsi="Arial" w:cs="Arial"/>
          <w:spacing w:val="-2"/>
          <w:w w:val="110"/>
          <w:sz w:val="22"/>
          <w:szCs w:val="22"/>
          <w:lang w:val="sr-Latn-RS"/>
        </w:rPr>
        <w:t>a</w:t>
      </w:r>
      <w:r w:rsidRPr="00BB4287">
        <w:rPr>
          <w:rFonts w:ascii="Arial" w:hAnsi="Arial" w:cs="Arial"/>
          <w:spacing w:val="1"/>
          <w:w w:val="110"/>
          <w:sz w:val="22"/>
          <w:szCs w:val="22"/>
          <w:lang w:val="sr-Latn-RS"/>
        </w:rPr>
        <w:t>r</w:t>
      </w:r>
      <w:r w:rsidRPr="00BB4287">
        <w:rPr>
          <w:rFonts w:ascii="Arial" w:hAnsi="Arial" w:cs="Arial"/>
          <w:w w:val="110"/>
          <w:sz w:val="22"/>
          <w:szCs w:val="22"/>
          <w:lang w:val="sr-Latn-RS"/>
        </w:rPr>
        <w:t>a</w:t>
      </w:r>
      <w:r w:rsidRPr="00BB4287">
        <w:rPr>
          <w:rFonts w:ascii="Arial" w:hAnsi="Arial" w:cs="Arial"/>
          <w:spacing w:val="-2"/>
          <w:w w:val="110"/>
          <w:sz w:val="22"/>
          <w:szCs w:val="22"/>
          <w:lang w:val="sr-Latn-RS"/>
        </w:rPr>
        <w:t>n</w:t>
      </w:r>
      <w:r w:rsidRPr="00BB4287">
        <w:rPr>
          <w:rFonts w:ascii="Arial" w:hAnsi="Arial" w:cs="Arial"/>
          <w:spacing w:val="1"/>
          <w:w w:val="110"/>
          <w:sz w:val="22"/>
          <w:szCs w:val="22"/>
          <w:lang w:val="sr-Latn-RS"/>
        </w:rPr>
        <w:t>j</w:t>
      </w:r>
      <w:r w:rsidRPr="00BB4287">
        <w:rPr>
          <w:rFonts w:ascii="Arial" w:hAnsi="Arial" w:cs="Arial"/>
          <w:w w:val="110"/>
          <w:sz w:val="22"/>
          <w:szCs w:val="22"/>
          <w:lang w:val="sr-Latn-RS"/>
        </w:rPr>
        <w:t>a.</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pStyle w:val="BodyText"/>
        <w:widowControl w:val="0"/>
        <w:numPr>
          <w:ilvl w:val="1"/>
          <w:numId w:val="151"/>
        </w:numPr>
        <w:tabs>
          <w:tab w:val="left" w:pos="764"/>
        </w:tabs>
        <w:kinsoku w:val="0"/>
        <w:overflowPunct w:val="0"/>
        <w:autoSpaceDE w:val="0"/>
        <w:autoSpaceDN w:val="0"/>
        <w:adjustRightInd w:val="0"/>
        <w:spacing w:after="0"/>
        <w:ind w:left="0" w:right="116" w:firstLine="0"/>
        <w:jc w:val="both"/>
        <w:rPr>
          <w:rFonts w:ascii="Arial" w:hAnsi="Arial" w:cs="Arial"/>
          <w:sz w:val="22"/>
          <w:szCs w:val="22"/>
          <w:lang w:val="sr-Latn-RS"/>
        </w:rPr>
      </w:pPr>
      <w:r w:rsidRPr="00863340">
        <w:rPr>
          <w:rFonts w:ascii="Arial" w:hAnsi="Arial" w:cs="Arial"/>
          <w:w w:val="110"/>
          <w:sz w:val="22"/>
          <w:szCs w:val="22"/>
          <w:lang w:val="sr-Latn-RS"/>
        </w:rPr>
        <w:t>N</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us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ešn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nog</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uče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eši</w:t>
      </w:r>
      <w:r w:rsidRPr="00863340">
        <w:rPr>
          <w:rFonts w:ascii="Arial" w:hAnsi="Arial" w:cs="Arial"/>
          <w:spacing w:val="2"/>
          <w:w w:val="110"/>
          <w:sz w:val="22"/>
          <w:szCs w:val="22"/>
          <w:lang w:val="sr-Latn-RS"/>
        </w:rPr>
        <w:t>f</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9"/>
          <w:w w:val="110"/>
          <w:sz w:val="22"/>
          <w:szCs w:val="22"/>
          <w:lang w:val="sr-Latn-RS"/>
        </w:rPr>
        <w:t xml:space="preserve"> tendera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ču</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odat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al</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z</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obe</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eđ</w:t>
      </w:r>
      <w:r w:rsidRPr="00863340">
        <w:rPr>
          <w:rFonts w:ascii="Arial" w:hAnsi="Arial" w:cs="Arial"/>
          <w:spacing w:val="1"/>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c</w:t>
      </w:r>
      <w:r w:rsidRPr="00863340">
        <w:rPr>
          <w:rFonts w:ascii="Arial" w:hAnsi="Arial" w:cs="Arial"/>
          <w:w w:val="110"/>
          <w:sz w:val="22"/>
          <w:szCs w:val="22"/>
          <w:lang w:val="sr-Latn-RS"/>
        </w:rPr>
        <w:t>i</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ma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w:t>
      </w:r>
      <w:r w:rsidRPr="00863340">
        <w:rPr>
          <w:rFonts w:ascii="Arial" w:hAnsi="Arial" w:cs="Arial"/>
          <w:spacing w:val="15"/>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ne</w:t>
      </w:r>
      <w:r w:rsidRPr="00863340">
        <w:rPr>
          <w:rFonts w:ascii="Arial" w:hAnsi="Arial" w:cs="Arial"/>
          <w:w w:val="110"/>
          <w:sz w:val="22"/>
          <w:szCs w:val="22"/>
          <w:lang w:val="sr-Latn-RS"/>
        </w:rPr>
        <w:t>ma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 xml:space="preserve">u </w:t>
      </w:r>
      <w:r w:rsidRPr="00863340">
        <w:rPr>
          <w:rFonts w:ascii="Arial" w:hAnsi="Arial" w:cs="Arial"/>
          <w:spacing w:val="-30"/>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di</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ani).</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735"/>
        </w:tabs>
        <w:kinsoku w:val="0"/>
        <w:overflowPunct w:val="0"/>
        <w:autoSpaceDE w:val="0"/>
        <w:autoSpaceDN w:val="0"/>
        <w:adjustRightInd w:val="0"/>
        <w:spacing w:after="0" w:line="231" w:lineRule="auto"/>
        <w:ind w:right="111"/>
        <w:jc w:val="both"/>
        <w:rPr>
          <w:rFonts w:ascii="Arial" w:hAnsi="Arial" w:cs="Arial"/>
          <w:sz w:val="22"/>
          <w:szCs w:val="22"/>
          <w:lang w:val="sr-Latn-RS"/>
        </w:rPr>
      </w:pPr>
      <w:r w:rsidRPr="00863340">
        <w:rPr>
          <w:rFonts w:ascii="Arial" w:hAnsi="Arial" w:cs="Arial"/>
          <w:noProof/>
          <w:sz w:val="22"/>
          <w:szCs w:val="22"/>
          <w:lang w:val="en-US"/>
        </w:rPr>
        <mc:AlternateContent>
          <mc:Choice Requires="wps">
            <w:drawing>
              <wp:anchor distT="0" distB="0" distL="114300" distR="114300" simplePos="0" relativeHeight="251688960" behindDoc="1" locked="0" layoutInCell="0" allowOverlap="1" wp14:anchorId="7FD0B820" wp14:editId="0534B271">
                <wp:simplePos x="0" y="0"/>
                <wp:positionH relativeFrom="page">
                  <wp:posOffset>972185</wp:posOffset>
                </wp:positionH>
                <wp:positionV relativeFrom="paragraph">
                  <wp:posOffset>154305</wp:posOffset>
                </wp:positionV>
                <wp:extent cx="5813425" cy="161290"/>
                <wp:effectExtent l="635" t="0" r="0" b="254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42369" id="Rectangle 53" o:spid="_x0000_s1026" style="position:absolute;margin-left:76.55pt;margin-top:12.15pt;width:457.75pt;height:12.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" o:allowincell="f" stroked="f">
                <v:path arrowok="t"/>
                <w10:wrap anchorx="page"/>
              </v:rect>
            </w:pict>
          </mc:Fallback>
        </mc:AlternateContent>
      </w:r>
      <w:r w:rsidRPr="00863340">
        <w:rPr>
          <w:rFonts w:ascii="Arial" w:hAnsi="Arial" w:cs="Arial"/>
          <w:w w:val="110"/>
          <w:sz w:val="22"/>
          <w:szCs w:val="22"/>
          <w:lang w:val="sr-Latn-RS"/>
        </w:rPr>
        <w:t>36.12 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ni</w:t>
      </w:r>
      <w:r w:rsidRPr="00863340">
        <w:rPr>
          <w:rFonts w:ascii="Arial" w:hAnsi="Arial" w:cs="Arial"/>
          <w:spacing w:val="-3"/>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ih</w:t>
      </w:r>
      <w:r w:rsidRPr="00863340">
        <w:rPr>
          <w:rFonts w:ascii="Arial" w:hAnsi="Arial" w:cs="Arial"/>
          <w:spacing w:val="10"/>
          <w:w w:val="110"/>
          <w:sz w:val="22"/>
          <w:szCs w:val="22"/>
          <w:lang w:val="sr-Latn-RS"/>
        </w:rPr>
        <w:t xml:space="preserve"> </w:t>
      </w:r>
      <w:r w:rsidR="00B02C39" w:rsidRPr="00863340">
        <w:rPr>
          <w:rFonts w:ascii="Arial" w:hAnsi="Arial" w:cs="Arial"/>
          <w:spacing w:val="-2"/>
          <w:w w:val="110"/>
          <w:sz w:val="22"/>
          <w:szCs w:val="22"/>
          <w:lang w:val="sr-Latn-RS"/>
        </w:rPr>
        <w:t>p</w:t>
      </w:r>
      <w:r w:rsidR="00B02C39" w:rsidRPr="00863340">
        <w:rPr>
          <w:rFonts w:ascii="Arial" w:hAnsi="Arial" w:cs="Arial"/>
          <w:w w:val="110"/>
          <w:sz w:val="22"/>
          <w:szCs w:val="22"/>
          <w:lang w:val="sr-Latn-RS"/>
        </w:rPr>
        <w:t>ote</w:t>
      </w:r>
      <w:r w:rsidR="00B02C39" w:rsidRPr="00863340">
        <w:rPr>
          <w:rFonts w:ascii="Arial" w:hAnsi="Arial" w:cs="Arial"/>
          <w:spacing w:val="-3"/>
          <w:w w:val="110"/>
          <w:sz w:val="22"/>
          <w:szCs w:val="22"/>
          <w:lang w:val="sr-Latn-RS"/>
        </w:rPr>
        <w:t>š</w:t>
      </w:r>
      <w:r w:rsidR="00B02C39" w:rsidRPr="00863340">
        <w:rPr>
          <w:rFonts w:ascii="Arial" w:hAnsi="Arial" w:cs="Arial"/>
          <w:spacing w:val="4"/>
          <w:w w:val="110"/>
          <w:sz w:val="22"/>
          <w:szCs w:val="22"/>
          <w:lang w:val="sr-Latn-RS"/>
        </w:rPr>
        <w:t>k</w:t>
      </w:r>
      <w:r w:rsidR="00B02C39" w:rsidRPr="00863340">
        <w:rPr>
          <w:rFonts w:ascii="Arial" w:hAnsi="Arial" w:cs="Arial"/>
          <w:spacing w:val="-2"/>
          <w:w w:val="110"/>
          <w:sz w:val="22"/>
          <w:szCs w:val="22"/>
          <w:lang w:val="sr-Latn-RS"/>
        </w:rPr>
        <w:t>o</w:t>
      </w:r>
      <w:r w:rsidR="00B02C39" w:rsidRPr="00863340">
        <w:rPr>
          <w:rFonts w:ascii="Arial" w:hAnsi="Arial" w:cs="Arial"/>
          <w:spacing w:val="-23"/>
          <w:w w:val="110"/>
          <w:sz w:val="22"/>
          <w:szCs w:val="22"/>
          <w:lang w:val="sr-Latn-RS"/>
        </w:rPr>
        <w:t>ća</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nog</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mo</w:t>
      </w:r>
      <w:r w:rsidRPr="00863340">
        <w:rPr>
          <w:rFonts w:ascii="Arial" w:hAnsi="Arial" w:cs="Arial"/>
          <w:spacing w:val="-5"/>
          <w:w w:val="110"/>
          <w:sz w:val="22"/>
          <w:szCs w:val="22"/>
          <w:lang w:val="sr-Latn-RS"/>
        </w:rPr>
        <w:t>ž</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ro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48</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časova.</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S</w:t>
      </w:r>
      <w:r w:rsidRPr="00863340">
        <w:rPr>
          <w:rFonts w:ascii="Arial" w:hAnsi="Arial" w:cs="Arial"/>
          <w:w w:val="110"/>
          <w:sz w:val="22"/>
          <w:szCs w:val="22"/>
          <w:lang w:val="sr-Latn-RS"/>
        </w:rPr>
        <w:t>istem</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bedi</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sist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nisu</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14"/>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ov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lastRenderedPageBreak/>
        <w:t>se</w:t>
      </w:r>
      <w:r w:rsidRPr="00863340">
        <w:rPr>
          <w:rFonts w:ascii="Arial" w:hAnsi="Arial" w:cs="Arial"/>
          <w:spacing w:val="13"/>
          <w:w w:val="110"/>
          <w:sz w:val="22"/>
          <w:szCs w:val="22"/>
          <w:lang w:val="sr-Latn-RS"/>
        </w:rPr>
        <w:t xml:space="preserve"> nijedan tender ne podnese</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kinsoku w:val="0"/>
        <w:overflowPunct w:val="0"/>
        <w:spacing w:before="15" w:line="240" w:lineRule="exact"/>
        <w:jc w:val="both"/>
        <w:rPr>
          <w:rFonts w:ascii="Arial" w:hAnsi="Arial" w:cs="Arial"/>
        </w:rPr>
      </w:pPr>
      <w:r w:rsidRPr="00863340">
        <w:rPr>
          <w:rFonts w:ascii="Arial" w:hAnsi="Arial" w:cs="Arial"/>
          <w:color w:val="000000"/>
        </w:rPr>
        <w:t xml:space="preserve">36.13 </w:t>
      </w:r>
      <w:r w:rsidRPr="00863340">
        <w:rPr>
          <w:rFonts w:ascii="Arial" w:hAnsi="Arial" w:cs="Arial"/>
          <w:spacing w:val="-2"/>
          <w:w w:val="110"/>
        </w:rPr>
        <w:t>Po</w:t>
      </w:r>
      <w:r w:rsidRPr="00863340">
        <w:rPr>
          <w:rFonts w:ascii="Arial" w:hAnsi="Arial" w:cs="Arial"/>
          <w:spacing w:val="1"/>
          <w:w w:val="110"/>
        </w:rPr>
        <w:t>r</w:t>
      </w:r>
      <w:r w:rsidRPr="00863340">
        <w:rPr>
          <w:rFonts w:ascii="Arial" w:hAnsi="Arial" w:cs="Arial"/>
          <w:w w:val="110"/>
        </w:rPr>
        <w:t>ed</w:t>
      </w:r>
      <w:r w:rsidRPr="00863340">
        <w:rPr>
          <w:rFonts w:ascii="Arial" w:hAnsi="Arial" w:cs="Arial"/>
          <w:spacing w:val="34"/>
          <w:w w:val="110"/>
        </w:rPr>
        <w:t xml:space="preserve"> tendera koji su </w:t>
      </w:r>
      <w:r w:rsidRPr="00863340">
        <w:rPr>
          <w:rFonts w:ascii="Arial" w:hAnsi="Arial" w:cs="Arial"/>
          <w:spacing w:val="36"/>
          <w:w w:val="110"/>
        </w:rPr>
        <w:t xml:space="preserve"> </w:t>
      </w:r>
      <w:r w:rsidRPr="00863340">
        <w:rPr>
          <w:rFonts w:ascii="Arial" w:hAnsi="Arial" w:cs="Arial"/>
          <w:spacing w:val="-2"/>
          <w:w w:val="110"/>
        </w:rPr>
        <w:t>d</w:t>
      </w:r>
      <w:r w:rsidRPr="00863340">
        <w:rPr>
          <w:rFonts w:ascii="Arial" w:hAnsi="Arial" w:cs="Arial"/>
          <w:w w:val="110"/>
        </w:rPr>
        <w:t>osta</w:t>
      </w:r>
      <w:r w:rsidRPr="00863340">
        <w:rPr>
          <w:rFonts w:ascii="Arial" w:hAnsi="Arial" w:cs="Arial"/>
          <w:spacing w:val="-4"/>
          <w:w w:val="110"/>
        </w:rPr>
        <w:t>v</w:t>
      </w:r>
      <w:r w:rsidRPr="00863340">
        <w:rPr>
          <w:rFonts w:ascii="Arial" w:hAnsi="Arial" w:cs="Arial"/>
          <w:w w:val="110"/>
        </w:rPr>
        <w:t>l</w:t>
      </w:r>
      <w:r w:rsidRPr="00863340">
        <w:rPr>
          <w:rFonts w:ascii="Arial" w:hAnsi="Arial" w:cs="Arial"/>
          <w:spacing w:val="1"/>
          <w:w w:val="110"/>
        </w:rPr>
        <w:t>j</w:t>
      </w:r>
      <w:r w:rsidRPr="00863340">
        <w:rPr>
          <w:rFonts w:ascii="Arial" w:hAnsi="Arial" w:cs="Arial"/>
          <w:spacing w:val="-2"/>
          <w:w w:val="110"/>
        </w:rPr>
        <w:t>e</w:t>
      </w:r>
      <w:r w:rsidRPr="00863340">
        <w:rPr>
          <w:rFonts w:ascii="Arial" w:hAnsi="Arial" w:cs="Arial"/>
          <w:w w:val="110"/>
        </w:rPr>
        <w:t>ni</w:t>
      </w:r>
      <w:r w:rsidRPr="00863340">
        <w:rPr>
          <w:rFonts w:ascii="Arial" w:hAnsi="Arial" w:cs="Arial"/>
          <w:spacing w:val="35"/>
          <w:w w:val="110"/>
        </w:rPr>
        <w:t xml:space="preserve"> </w:t>
      </w:r>
      <w:r w:rsidRPr="00863340">
        <w:rPr>
          <w:rFonts w:ascii="Arial" w:hAnsi="Arial" w:cs="Arial"/>
          <w:w w:val="110"/>
        </w:rPr>
        <w:t>el</w:t>
      </w:r>
      <w:r w:rsidRPr="00863340">
        <w:rPr>
          <w:rFonts w:ascii="Arial" w:hAnsi="Arial" w:cs="Arial"/>
          <w:spacing w:val="-2"/>
          <w:w w:val="110"/>
        </w:rPr>
        <w:t>e</w:t>
      </w:r>
      <w:r w:rsidRPr="00863340">
        <w:rPr>
          <w:rFonts w:ascii="Arial" w:hAnsi="Arial" w:cs="Arial"/>
          <w:w w:val="110"/>
        </w:rPr>
        <w:t>kt</w:t>
      </w:r>
      <w:r w:rsidRPr="00863340">
        <w:rPr>
          <w:rFonts w:ascii="Arial" w:hAnsi="Arial" w:cs="Arial"/>
          <w:spacing w:val="1"/>
          <w:w w:val="110"/>
        </w:rPr>
        <w:t>r</w:t>
      </w:r>
      <w:r w:rsidRPr="00863340">
        <w:rPr>
          <w:rFonts w:ascii="Arial" w:hAnsi="Arial" w:cs="Arial"/>
          <w:spacing w:val="-2"/>
          <w:w w:val="110"/>
        </w:rPr>
        <w:t>on</w:t>
      </w:r>
      <w:r w:rsidRPr="00863340">
        <w:rPr>
          <w:rFonts w:ascii="Arial" w:hAnsi="Arial" w:cs="Arial"/>
          <w:w w:val="110"/>
        </w:rPr>
        <w:t>s</w:t>
      </w:r>
      <w:r w:rsidRPr="00863340">
        <w:rPr>
          <w:rFonts w:ascii="Arial" w:hAnsi="Arial" w:cs="Arial"/>
          <w:spacing w:val="2"/>
          <w:w w:val="110"/>
        </w:rPr>
        <w:t>k</w:t>
      </w:r>
      <w:r w:rsidRPr="00863340">
        <w:rPr>
          <w:rFonts w:ascii="Arial" w:hAnsi="Arial" w:cs="Arial"/>
          <w:spacing w:val="-5"/>
          <w:w w:val="110"/>
        </w:rPr>
        <w:t>i</w:t>
      </w:r>
      <w:r w:rsidRPr="00863340">
        <w:rPr>
          <w:rFonts w:ascii="Arial" w:hAnsi="Arial" w:cs="Arial"/>
          <w:w w:val="110"/>
        </w:rPr>
        <w:t>m</w:t>
      </w:r>
      <w:r w:rsidRPr="00863340">
        <w:rPr>
          <w:rFonts w:ascii="Arial" w:hAnsi="Arial" w:cs="Arial"/>
          <w:spacing w:val="36"/>
          <w:w w:val="110"/>
        </w:rPr>
        <w:t xml:space="preserve"> </w:t>
      </w:r>
      <w:r w:rsidRPr="00863340">
        <w:rPr>
          <w:rFonts w:ascii="Arial" w:hAnsi="Arial" w:cs="Arial"/>
          <w:w w:val="110"/>
        </w:rPr>
        <w:t>put</w:t>
      </w:r>
      <w:r w:rsidRPr="00863340">
        <w:rPr>
          <w:rFonts w:ascii="Arial" w:hAnsi="Arial" w:cs="Arial"/>
          <w:spacing w:val="-2"/>
          <w:w w:val="110"/>
        </w:rPr>
        <w:t>e</w:t>
      </w:r>
      <w:r w:rsidRPr="00863340">
        <w:rPr>
          <w:rFonts w:ascii="Arial" w:hAnsi="Arial" w:cs="Arial"/>
          <w:spacing w:val="1"/>
          <w:w w:val="110"/>
        </w:rPr>
        <w:t>m</w:t>
      </w:r>
      <w:r w:rsidRPr="00863340">
        <w:rPr>
          <w:rFonts w:ascii="Arial" w:hAnsi="Arial" w:cs="Arial"/>
          <w:w w:val="110"/>
        </w:rPr>
        <w:t>,</w:t>
      </w:r>
      <w:r w:rsidRPr="00863340">
        <w:rPr>
          <w:rFonts w:ascii="Arial" w:hAnsi="Arial" w:cs="Arial"/>
          <w:spacing w:val="36"/>
          <w:w w:val="110"/>
        </w:rPr>
        <w:t xml:space="preserve"> </w:t>
      </w:r>
      <w:r w:rsidRPr="00863340">
        <w:rPr>
          <w:rFonts w:ascii="Arial" w:hAnsi="Arial" w:cs="Arial"/>
          <w:spacing w:val="-2"/>
          <w:w w:val="110"/>
        </w:rPr>
        <w:t>tenderi</w:t>
      </w:r>
      <w:r w:rsidRPr="00863340">
        <w:rPr>
          <w:rFonts w:ascii="Arial" w:hAnsi="Arial" w:cs="Arial"/>
          <w:spacing w:val="33"/>
          <w:w w:val="110"/>
        </w:rPr>
        <w:t xml:space="preserve"> </w:t>
      </w:r>
      <w:r w:rsidRPr="00863340">
        <w:rPr>
          <w:rFonts w:ascii="Arial" w:hAnsi="Arial" w:cs="Arial"/>
          <w:w w:val="110"/>
        </w:rPr>
        <w:t>k</w:t>
      </w:r>
      <w:r w:rsidRPr="00863340">
        <w:rPr>
          <w:rFonts w:ascii="Arial" w:hAnsi="Arial" w:cs="Arial"/>
          <w:spacing w:val="-2"/>
          <w:w w:val="110"/>
        </w:rPr>
        <w:t>o</w:t>
      </w:r>
      <w:r w:rsidRPr="00863340">
        <w:rPr>
          <w:rFonts w:ascii="Arial" w:hAnsi="Arial" w:cs="Arial"/>
          <w:spacing w:val="1"/>
          <w:w w:val="110"/>
        </w:rPr>
        <w:t>ji</w:t>
      </w:r>
      <w:r w:rsidRPr="00863340">
        <w:rPr>
          <w:rFonts w:ascii="Arial" w:hAnsi="Arial" w:cs="Arial"/>
          <w:spacing w:val="34"/>
          <w:w w:val="110"/>
        </w:rPr>
        <w:t xml:space="preserve"> </w:t>
      </w:r>
      <w:r w:rsidRPr="00863340">
        <w:rPr>
          <w:rFonts w:ascii="Arial" w:hAnsi="Arial" w:cs="Arial"/>
          <w:spacing w:val="1"/>
          <w:w w:val="110"/>
        </w:rPr>
        <w:t>s</w:t>
      </w:r>
      <w:r w:rsidRPr="00863340">
        <w:rPr>
          <w:rFonts w:ascii="Arial" w:hAnsi="Arial" w:cs="Arial"/>
          <w:w w:val="110"/>
        </w:rPr>
        <w:t>u</w:t>
      </w:r>
      <w:r w:rsidRPr="00863340">
        <w:rPr>
          <w:rFonts w:ascii="Arial" w:hAnsi="Arial" w:cs="Arial"/>
          <w:spacing w:val="35"/>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5"/>
          <w:w w:val="110"/>
        </w:rPr>
        <w:t>i</w:t>
      </w:r>
      <w:r w:rsidRPr="00863340">
        <w:rPr>
          <w:rFonts w:ascii="Arial" w:hAnsi="Arial" w:cs="Arial"/>
          <w:w w:val="110"/>
        </w:rPr>
        <w:t>mlje</w:t>
      </w:r>
      <w:r w:rsidRPr="00863340">
        <w:rPr>
          <w:rFonts w:ascii="Arial" w:hAnsi="Arial" w:cs="Arial"/>
          <w:spacing w:val="-2"/>
          <w:w w:val="110"/>
        </w:rPr>
        <w:t>n</w:t>
      </w:r>
      <w:r w:rsidRPr="00863340">
        <w:rPr>
          <w:rFonts w:ascii="Arial" w:hAnsi="Arial" w:cs="Arial"/>
          <w:w w:val="110"/>
        </w:rPr>
        <w:t>i</w:t>
      </w:r>
      <w:r w:rsidRPr="00863340">
        <w:rPr>
          <w:rFonts w:ascii="Arial" w:hAnsi="Arial" w:cs="Arial"/>
          <w:spacing w:val="36"/>
          <w:w w:val="110"/>
        </w:rPr>
        <w:t xml:space="preserve"> </w:t>
      </w:r>
      <w:r w:rsidRPr="00863340">
        <w:rPr>
          <w:rFonts w:ascii="Arial" w:hAnsi="Arial" w:cs="Arial"/>
          <w:spacing w:val="-4"/>
          <w:w w:val="110"/>
        </w:rPr>
        <w:t>n</w:t>
      </w:r>
      <w:r w:rsidRPr="00863340">
        <w:rPr>
          <w:rFonts w:ascii="Arial" w:hAnsi="Arial" w:cs="Arial"/>
          <w:w w:val="110"/>
        </w:rPr>
        <w:t>a</w:t>
      </w:r>
      <w:r w:rsidRPr="00863340">
        <w:rPr>
          <w:rFonts w:ascii="Arial" w:hAnsi="Arial" w:cs="Arial"/>
          <w:w w:val="125"/>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adi</w:t>
      </w:r>
      <w:r w:rsidRPr="00863340">
        <w:rPr>
          <w:rFonts w:ascii="Arial" w:hAnsi="Arial" w:cs="Arial"/>
          <w:spacing w:val="-3"/>
          <w:w w:val="110"/>
        </w:rPr>
        <w:t>c</w:t>
      </w:r>
      <w:r w:rsidRPr="00863340">
        <w:rPr>
          <w:rFonts w:ascii="Arial" w:hAnsi="Arial" w:cs="Arial"/>
          <w:w w:val="110"/>
        </w:rPr>
        <w:t>io</w:t>
      </w:r>
      <w:r w:rsidRPr="00863340">
        <w:rPr>
          <w:rFonts w:ascii="Arial" w:hAnsi="Arial" w:cs="Arial"/>
          <w:spacing w:val="-2"/>
          <w:w w:val="110"/>
        </w:rPr>
        <w:t>n</w:t>
      </w:r>
      <w:r w:rsidRPr="00863340">
        <w:rPr>
          <w:rFonts w:ascii="Arial" w:hAnsi="Arial" w:cs="Arial"/>
          <w:w w:val="110"/>
        </w:rPr>
        <w:t>al</w:t>
      </w:r>
      <w:r w:rsidRPr="00863340">
        <w:rPr>
          <w:rFonts w:ascii="Arial" w:hAnsi="Arial" w:cs="Arial"/>
          <w:spacing w:val="-2"/>
          <w:w w:val="110"/>
        </w:rPr>
        <w:t>a</w:t>
      </w:r>
      <w:r w:rsidRPr="00863340">
        <w:rPr>
          <w:rFonts w:ascii="Arial" w:hAnsi="Arial" w:cs="Arial"/>
          <w:w w:val="110"/>
        </w:rPr>
        <w:t>n</w:t>
      </w:r>
      <w:r w:rsidRPr="00863340">
        <w:rPr>
          <w:rFonts w:ascii="Arial" w:hAnsi="Arial" w:cs="Arial"/>
          <w:spacing w:val="34"/>
          <w:w w:val="110"/>
        </w:rPr>
        <w:t xml:space="preserve"> </w:t>
      </w:r>
      <w:r w:rsidRPr="00863340">
        <w:rPr>
          <w:rFonts w:ascii="Arial" w:hAnsi="Arial" w:cs="Arial"/>
          <w:w w:val="110"/>
        </w:rPr>
        <w:t>način</w:t>
      </w:r>
      <w:r w:rsidRPr="00863340">
        <w:rPr>
          <w:rFonts w:ascii="Arial" w:hAnsi="Arial" w:cs="Arial"/>
          <w:spacing w:val="36"/>
          <w:w w:val="110"/>
        </w:rPr>
        <w:t xml:space="preserve"> </w:t>
      </w:r>
      <w:r w:rsidRPr="00863340">
        <w:rPr>
          <w:rFonts w:ascii="Arial" w:hAnsi="Arial" w:cs="Arial"/>
          <w:w w:val="110"/>
        </w:rPr>
        <w:t>(</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35"/>
          <w:w w:val="110"/>
        </w:rPr>
        <w:t xml:space="preserve"> </w:t>
      </w:r>
      <w:r w:rsidRPr="00863340">
        <w:rPr>
          <w:rFonts w:ascii="Arial" w:hAnsi="Arial" w:cs="Arial"/>
          <w:spacing w:val="-2"/>
          <w:w w:val="110"/>
        </w:rPr>
        <w:t>p</w:t>
      </w:r>
      <w:r w:rsidRPr="00863340">
        <w:rPr>
          <w:rFonts w:ascii="Arial" w:hAnsi="Arial" w:cs="Arial"/>
          <w:w w:val="110"/>
        </w:rPr>
        <w:t>a</w:t>
      </w:r>
      <w:r w:rsidRPr="00863340">
        <w:rPr>
          <w:rFonts w:ascii="Arial" w:hAnsi="Arial" w:cs="Arial"/>
          <w:spacing w:val="-2"/>
          <w:w w:val="110"/>
        </w:rPr>
        <w:t>p</w:t>
      </w:r>
      <w:r w:rsidRPr="00863340">
        <w:rPr>
          <w:rFonts w:ascii="Arial" w:hAnsi="Arial" w:cs="Arial"/>
          <w:w w:val="110"/>
        </w:rPr>
        <w:t>i</w:t>
      </w:r>
      <w:r w:rsidRPr="00863340">
        <w:rPr>
          <w:rFonts w:ascii="Arial" w:hAnsi="Arial" w:cs="Arial"/>
          <w:spacing w:val="1"/>
          <w:w w:val="110"/>
        </w:rPr>
        <w:t>r</w:t>
      </w:r>
      <w:r w:rsidRPr="00863340">
        <w:rPr>
          <w:rFonts w:ascii="Arial" w:hAnsi="Arial" w:cs="Arial"/>
          <w:spacing w:val="-2"/>
          <w:w w:val="110"/>
        </w:rPr>
        <w:t>u</w:t>
      </w:r>
      <w:r w:rsidRPr="00863340">
        <w:rPr>
          <w:rFonts w:ascii="Arial" w:hAnsi="Arial" w:cs="Arial"/>
          <w:w w:val="110"/>
        </w:rPr>
        <w:t>)</w:t>
      </w:r>
      <w:r w:rsidRPr="00863340">
        <w:rPr>
          <w:rFonts w:ascii="Arial" w:hAnsi="Arial" w:cs="Arial"/>
          <w:spacing w:val="34"/>
          <w:w w:val="110"/>
        </w:rPr>
        <w:t xml:space="preserve"> </w:t>
      </w:r>
      <w:r w:rsidRPr="00863340">
        <w:rPr>
          <w:rFonts w:ascii="Arial" w:hAnsi="Arial" w:cs="Arial"/>
          <w:spacing w:val="1"/>
          <w:w w:val="110"/>
        </w:rPr>
        <w:t>m</w:t>
      </w:r>
      <w:r w:rsidRPr="00863340">
        <w:rPr>
          <w:rFonts w:ascii="Arial" w:hAnsi="Arial" w:cs="Arial"/>
          <w:w w:val="110"/>
        </w:rPr>
        <w:t>o</w:t>
      </w:r>
      <w:r w:rsidRPr="00863340">
        <w:rPr>
          <w:rFonts w:ascii="Arial" w:hAnsi="Arial" w:cs="Arial"/>
          <w:spacing w:val="1"/>
          <w:w w:val="110"/>
        </w:rPr>
        <w:t>r</w:t>
      </w:r>
      <w:r w:rsidRPr="00863340">
        <w:rPr>
          <w:rFonts w:ascii="Arial" w:hAnsi="Arial" w:cs="Arial"/>
          <w:spacing w:val="-4"/>
          <w:w w:val="110"/>
        </w:rPr>
        <w:t>a</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35"/>
          <w:w w:val="110"/>
        </w:rPr>
        <w:t xml:space="preserve"> </w:t>
      </w:r>
      <w:r w:rsidRPr="00863340">
        <w:rPr>
          <w:rFonts w:ascii="Arial" w:hAnsi="Arial" w:cs="Arial"/>
          <w:w w:val="110"/>
        </w:rPr>
        <w:t>da</w:t>
      </w:r>
      <w:r w:rsidRPr="00863340">
        <w:rPr>
          <w:rFonts w:ascii="Arial" w:hAnsi="Arial" w:cs="Arial"/>
          <w:spacing w:val="35"/>
          <w:w w:val="110"/>
        </w:rPr>
        <w:t xml:space="preserve"> </w:t>
      </w:r>
      <w:r w:rsidRPr="00863340">
        <w:rPr>
          <w:rFonts w:ascii="Arial" w:hAnsi="Arial" w:cs="Arial"/>
          <w:w w:val="110"/>
        </w:rPr>
        <w:t>se</w:t>
      </w:r>
      <w:r w:rsidRPr="00863340">
        <w:rPr>
          <w:rFonts w:ascii="Arial" w:hAnsi="Arial" w:cs="Arial"/>
          <w:spacing w:val="34"/>
          <w:w w:val="110"/>
        </w:rPr>
        <w:t xml:space="preserve"> </w:t>
      </w:r>
      <w:r w:rsidRPr="00863340">
        <w:rPr>
          <w:rFonts w:ascii="Arial" w:hAnsi="Arial" w:cs="Arial"/>
          <w:w w:val="110"/>
        </w:rPr>
        <w:t>u</w:t>
      </w:r>
      <w:r w:rsidRPr="00863340">
        <w:rPr>
          <w:rFonts w:ascii="Arial" w:hAnsi="Arial" w:cs="Arial"/>
          <w:spacing w:val="-4"/>
          <w:w w:val="110"/>
        </w:rPr>
        <w:t>n</w:t>
      </w:r>
      <w:r w:rsidRPr="00863340">
        <w:rPr>
          <w:rFonts w:ascii="Arial" w:hAnsi="Arial" w:cs="Arial"/>
          <w:w w:val="110"/>
        </w:rPr>
        <w:t>esu</w:t>
      </w:r>
      <w:r w:rsidRPr="00863340">
        <w:rPr>
          <w:rFonts w:ascii="Arial" w:hAnsi="Arial" w:cs="Arial"/>
          <w:spacing w:val="35"/>
          <w:w w:val="110"/>
        </w:rPr>
        <w:t xml:space="preserve"> </w:t>
      </w:r>
      <w:r w:rsidRPr="00863340">
        <w:rPr>
          <w:rFonts w:ascii="Arial" w:hAnsi="Arial" w:cs="Arial"/>
          <w:w w:val="110"/>
        </w:rPr>
        <w:t>u</w:t>
      </w:r>
      <w:r w:rsidRPr="00863340">
        <w:rPr>
          <w:rFonts w:ascii="Arial" w:hAnsi="Arial" w:cs="Arial"/>
          <w:spacing w:val="37"/>
          <w:w w:val="110"/>
        </w:rPr>
        <w:t xml:space="preserve"> </w:t>
      </w:r>
      <w:r w:rsidRPr="00863340">
        <w:rPr>
          <w:rFonts w:ascii="Arial" w:hAnsi="Arial" w:cs="Arial"/>
          <w:w w:val="110"/>
        </w:rPr>
        <w:t>s</w:t>
      </w:r>
      <w:r w:rsidRPr="00863340">
        <w:rPr>
          <w:rFonts w:ascii="Arial" w:hAnsi="Arial" w:cs="Arial"/>
          <w:spacing w:val="-5"/>
          <w:w w:val="110"/>
        </w:rPr>
        <w:t>i</w:t>
      </w:r>
      <w:r w:rsidRPr="00863340">
        <w:rPr>
          <w:rFonts w:ascii="Arial" w:hAnsi="Arial" w:cs="Arial"/>
          <w:spacing w:val="1"/>
          <w:w w:val="110"/>
        </w:rPr>
        <w:t>s</w:t>
      </w:r>
      <w:r w:rsidRPr="00863340">
        <w:rPr>
          <w:rFonts w:ascii="Arial" w:hAnsi="Arial" w:cs="Arial"/>
          <w:w w:val="110"/>
        </w:rPr>
        <w:t>t</w:t>
      </w:r>
      <w:r w:rsidRPr="00863340">
        <w:rPr>
          <w:rFonts w:ascii="Arial" w:hAnsi="Arial" w:cs="Arial"/>
          <w:spacing w:val="-4"/>
          <w:w w:val="110"/>
        </w:rPr>
        <w:t>e</w:t>
      </w:r>
      <w:r w:rsidRPr="00863340">
        <w:rPr>
          <w:rFonts w:ascii="Arial" w:hAnsi="Arial" w:cs="Arial"/>
          <w:spacing w:val="1"/>
          <w:w w:val="110"/>
        </w:rPr>
        <w:t>m</w:t>
      </w:r>
      <w:r w:rsidRPr="00863340">
        <w:rPr>
          <w:rFonts w:ascii="Arial" w:hAnsi="Arial" w:cs="Arial"/>
          <w:w w:val="110"/>
        </w:rPr>
        <w:t>.</w:t>
      </w:r>
      <w:r w:rsidRPr="00863340">
        <w:rPr>
          <w:rFonts w:ascii="Arial" w:hAnsi="Arial" w:cs="Arial"/>
          <w:spacing w:val="34"/>
          <w:w w:val="110"/>
        </w:rPr>
        <w:t xml:space="preserve"> Na spisku su tenderi koji su </w:t>
      </w:r>
      <w:r w:rsidRPr="00863340">
        <w:rPr>
          <w:rFonts w:ascii="Arial" w:hAnsi="Arial" w:cs="Arial"/>
          <w:w w:val="110"/>
        </w:rPr>
        <w:t>posl</w:t>
      </w:r>
      <w:r w:rsidRPr="00863340">
        <w:rPr>
          <w:rFonts w:ascii="Arial" w:hAnsi="Arial" w:cs="Arial"/>
          <w:spacing w:val="-2"/>
          <w:w w:val="110"/>
        </w:rPr>
        <w:t>a</w:t>
      </w:r>
      <w:r w:rsidRPr="00863340">
        <w:rPr>
          <w:rFonts w:ascii="Arial" w:hAnsi="Arial" w:cs="Arial"/>
          <w:spacing w:val="-3"/>
          <w:w w:val="110"/>
        </w:rPr>
        <w:t>t</w:t>
      </w:r>
      <w:r w:rsidRPr="00863340">
        <w:rPr>
          <w:rFonts w:ascii="Arial" w:hAnsi="Arial" w:cs="Arial"/>
          <w:w w:val="110"/>
        </w:rPr>
        <w:t>i</w:t>
      </w:r>
      <w:r w:rsidRPr="00863340">
        <w:rPr>
          <w:rFonts w:ascii="Arial" w:hAnsi="Arial" w:cs="Arial"/>
          <w:w w:val="125"/>
        </w:rPr>
        <w:t xml:space="preserve"> </w:t>
      </w:r>
      <w:r w:rsidRPr="00863340">
        <w:rPr>
          <w:rFonts w:ascii="Arial" w:hAnsi="Arial" w:cs="Arial"/>
          <w:w w:val="110"/>
        </w:rPr>
        <w:t>el</w:t>
      </w:r>
      <w:r w:rsidRPr="00863340">
        <w:rPr>
          <w:rFonts w:ascii="Arial" w:hAnsi="Arial" w:cs="Arial"/>
          <w:spacing w:val="-2"/>
          <w:w w:val="110"/>
        </w:rPr>
        <w:t>e</w:t>
      </w:r>
      <w:r w:rsidRPr="00863340">
        <w:rPr>
          <w:rFonts w:ascii="Arial" w:hAnsi="Arial" w:cs="Arial"/>
          <w:spacing w:val="2"/>
          <w:w w:val="110"/>
        </w:rPr>
        <w:t>k</w:t>
      </w:r>
      <w:r w:rsidRPr="00863340">
        <w:rPr>
          <w:rFonts w:ascii="Arial" w:hAnsi="Arial" w:cs="Arial"/>
          <w:spacing w:val="-3"/>
          <w:w w:val="110"/>
        </w:rPr>
        <w:t>t</w:t>
      </w:r>
      <w:r w:rsidRPr="00863340">
        <w:rPr>
          <w:rFonts w:ascii="Arial" w:hAnsi="Arial" w:cs="Arial"/>
          <w:spacing w:val="1"/>
          <w:w w:val="110"/>
        </w:rPr>
        <w:t>r</w:t>
      </w:r>
      <w:r w:rsidRPr="00863340">
        <w:rPr>
          <w:rFonts w:ascii="Arial" w:hAnsi="Arial" w:cs="Arial"/>
          <w:w w:val="110"/>
        </w:rPr>
        <w:t>o</w:t>
      </w:r>
      <w:r w:rsidRPr="00863340">
        <w:rPr>
          <w:rFonts w:ascii="Arial" w:hAnsi="Arial" w:cs="Arial"/>
          <w:spacing w:val="-2"/>
          <w:w w:val="110"/>
        </w:rPr>
        <w:t>n</w:t>
      </w:r>
      <w:r w:rsidRPr="00863340">
        <w:rPr>
          <w:rFonts w:ascii="Arial" w:hAnsi="Arial" w:cs="Arial"/>
          <w:spacing w:val="-3"/>
          <w:w w:val="110"/>
        </w:rPr>
        <w:t>s</w:t>
      </w:r>
      <w:r w:rsidRPr="00863340">
        <w:rPr>
          <w:rFonts w:ascii="Arial" w:hAnsi="Arial" w:cs="Arial"/>
          <w:spacing w:val="4"/>
          <w:w w:val="110"/>
        </w:rPr>
        <w:t>k</w:t>
      </w:r>
      <w:r w:rsidRPr="00863340">
        <w:rPr>
          <w:rFonts w:ascii="Arial" w:hAnsi="Arial" w:cs="Arial"/>
          <w:spacing w:val="-5"/>
          <w:w w:val="110"/>
        </w:rPr>
        <w:t>i</w:t>
      </w:r>
      <w:r w:rsidRPr="00863340">
        <w:rPr>
          <w:rFonts w:ascii="Arial" w:hAnsi="Arial" w:cs="Arial"/>
          <w:w w:val="110"/>
        </w:rPr>
        <w:t>m</w:t>
      </w:r>
      <w:r w:rsidRPr="00863340">
        <w:rPr>
          <w:rFonts w:ascii="Arial" w:hAnsi="Arial" w:cs="Arial"/>
          <w:spacing w:val="22"/>
          <w:w w:val="110"/>
        </w:rPr>
        <w:t xml:space="preserve"> </w:t>
      </w:r>
      <w:r w:rsidRPr="00863340">
        <w:rPr>
          <w:rFonts w:ascii="Arial" w:hAnsi="Arial" w:cs="Arial"/>
          <w:w w:val="110"/>
        </w:rPr>
        <w:t>p</w:t>
      </w:r>
      <w:r w:rsidRPr="00863340">
        <w:rPr>
          <w:rFonts w:ascii="Arial" w:hAnsi="Arial" w:cs="Arial"/>
          <w:spacing w:val="-2"/>
          <w:w w:val="110"/>
        </w:rPr>
        <w:t>u</w:t>
      </w:r>
      <w:r w:rsidRPr="00863340">
        <w:rPr>
          <w:rFonts w:ascii="Arial" w:hAnsi="Arial" w:cs="Arial"/>
          <w:spacing w:val="2"/>
          <w:w w:val="110"/>
        </w:rPr>
        <w:t>t</w:t>
      </w:r>
      <w:r w:rsidRPr="00863340">
        <w:rPr>
          <w:rFonts w:ascii="Arial" w:hAnsi="Arial" w:cs="Arial"/>
          <w:spacing w:val="-4"/>
          <w:w w:val="110"/>
        </w:rPr>
        <w:t>e</w:t>
      </w:r>
      <w:r w:rsidRPr="00863340">
        <w:rPr>
          <w:rFonts w:ascii="Arial" w:hAnsi="Arial" w:cs="Arial"/>
          <w:w w:val="110"/>
        </w:rPr>
        <w:t>m</w:t>
      </w:r>
      <w:r w:rsidRPr="00863340">
        <w:rPr>
          <w:rFonts w:ascii="Arial" w:hAnsi="Arial" w:cs="Arial"/>
          <w:spacing w:val="24"/>
          <w:w w:val="110"/>
        </w:rPr>
        <w:t xml:space="preserve"> </w:t>
      </w:r>
      <w:r w:rsidRPr="00863340">
        <w:rPr>
          <w:rFonts w:ascii="Arial" w:hAnsi="Arial" w:cs="Arial"/>
          <w:w w:val="110"/>
        </w:rPr>
        <w:t>i</w:t>
      </w:r>
      <w:r w:rsidRPr="00863340">
        <w:rPr>
          <w:rFonts w:ascii="Arial" w:hAnsi="Arial" w:cs="Arial"/>
          <w:spacing w:val="23"/>
          <w:w w:val="110"/>
        </w:rPr>
        <w:t xml:space="preserve"> </w:t>
      </w:r>
      <w:r w:rsidRPr="00863340">
        <w:rPr>
          <w:rFonts w:ascii="Arial" w:hAnsi="Arial" w:cs="Arial"/>
          <w:w w:val="110"/>
        </w:rPr>
        <w:t>p</w:t>
      </w:r>
      <w:r w:rsidRPr="00863340">
        <w:rPr>
          <w:rFonts w:ascii="Arial" w:hAnsi="Arial" w:cs="Arial"/>
          <w:spacing w:val="-4"/>
          <w:w w:val="110"/>
        </w:rPr>
        <w:t>o</w:t>
      </w:r>
      <w:r w:rsidRPr="00863340">
        <w:rPr>
          <w:rFonts w:ascii="Arial" w:hAnsi="Arial" w:cs="Arial"/>
          <w:w w:val="110"/>
        </w:rPr>
        <w:t>daci</w:t>
      </w:r>
      <w:r w:rsidRPr="00863340">
        <w:rPr>
          <w:rFonts w:ascii="Arial" w:hAnsi="Arial" w:cs="Arial"/>
          <w:spacing w:val="23"/>
          <w:w w:val="110"/>
        </w:rPr>
        <w:t xml:space="preserve"> </w:t>
      </w:r>
      <w:r w:rsidRPr="00863340">
        <w:rPr>
          <w:rFonts w:ascii="Arial" w:hAnsi="Arial" w:cs="Arial"/>
          <w:w w:val="110"/>
        </w:rPr>
        <w:t>iz</w:t>
      </w:r>
      <w:r w:rsidRPr="00863340">
        <w:rPr>
          <w:rFonts w:ascii="Arial" w:hAnsi="Arial" w:cs="Arial"/>
          <w:spacing w:val="20"/>
          <w:w w:val="110"/>
        </w:rPr>
        <w:t xml:space="preserve"> </w:t>
      </w:r>
      <w:r w:rsidRPr="00863340">
        <w:rPr>
          <w:rFonts w:ascii="Arial" w:hAnsi="Arial" w:cs="Arial"/>
          <w:spacing w:val="-2"/>
          <w:w w:val="110"/>
        </w:rPr>
        <w:t>tendera</w:t>
      </w:r>
      <w:r w:rsidRPr="00863340">
        <w:rPr>
          <w:rFonts w:ascii="Arial" w:hAnsi="Arial" w:cs="Arial"/>
          <w:spacing w:val="23"/>
          <w:w w:val="110"/>
        </w:rPr>
        <w:t xml:space="preserve"> </w:t>
      </w:r>
      <w:r w:rsidRPr="00863340">
        <w:rPr>
          <w:rFonts w:ascii="Arial" w:hAnsi="Arial" w:cs="Arial"/>
          <w:w w:val="110"/>
        </w:rPr>
        <w:t>na</w:t>
      </w:r>
      <w:r w:rsidRPr="00863340">
        <w:rPr>
          <w:rFonts w:ascii="Arial" w:hAnsi="Arial" w:cs="Arial"/>
          <w:spacing w:val="23"/>
          <w:w w:val="110"/>
        </w:rPr>
        <w:t xml:space="preserve"> </w:t>
      </w:r>
      <w:r w:rsidRPr="00863340">
        <w:rPr>
          <w:rFonts w:ascii="Arial" w:hAnsi="Arial" w:cs="Arial"/>
          <w:w w:val="110"/>
        </w:rPr>
        <w:t>pa</w:t>
      </w:r>
      <w:r w:rsidRPr="00863340">
        <w:rPr>
          <w:rFonts w:ascii="Arial" w:hAnsi="Arial" w:cs="Arial"/>
          <w:spacing w:val="-2"/>
          <w:w w:val="110"/>
        </w:rPr>
        <w:t>p</w:t>
      </w:r>
      <w:r w:rsidRPr="00863340">
        <w:rPr>
          <w:rFonts w:ascii="Arial" w:hAnsi="Arial" w:cs="Arial"/>
          <w:w w:val="110"/>
        </w:rPr>
        <w:t>i</w:t>
      </w:r>
      <w:r w:rsidRPr="00863340">
        <w:rPr>
          <w:rFonts w:ascii="Arial" w:hAnsi="Arial" w:cs="Arial"/>
          <w:spacing w:val="1"/>
          <w:w w:val="110"/>
        </w:rPr>
        <w:t>r</w:t>
      </w:r>
      <w:r w:rsidRPr="00863340">
        <w:rPr>
          <w:rFonts w:ascii="Arial" w:hAnsi="Arial" w:cs="Arial"/>
          <w:w w:val="110"/>
        </w:rPr>
        <w:t>u</w:t>
      </w:r>
      <w:r w:rsidRPr="00863340">
        <w:rPr>
          <w:rFonts w:ascii="Arial" w:hAnsi="Arial" w:cs="Arial"/>
          <w:spacing w:val="21"/>
          <w:w w:val="110"/>
        </w:rPr>
        <w:t xml:space="preserve"> </w:t>
      </w:r>
      <w:r w:rsidRPr="00863340">
        <w:rPr>
          <w:rFonts w:ascii="Arial" w:hAnsi="Arial" w:cs="Arial"/>
          <w:w w:val="110"/>
        </w:rPr>
        <w:t>(</w:t>
      </w:r>
      <w:r w:rsidRPr="00863340">
        <w:rPr>
          <w:rFonts w:ascii="Arial" w:hAnsi="Arial" w:cs="Arial"/>
          <w:spacing w:val="2"/>
          <w:w w:val="110"/>
        </w:rPr>
        <w:t>f</w:t>
      </w:r>
      <w:r w:rsidRPr="00863340">
        <w:rPr>
          <w:rFonts w:ascii="Arial" w:hAnsi="Arial" w:cs="Arial"/>
          <w:w w:val="110"/>
        </w:rPr>
        <w:t>i</w:t>
      </w:r>
      <w:r w:rsidRPr="00863340">
        <w:rPr>
          <w:rFonts w:ascii="Arial" w:hAnsi="Arial" w:cs="Arial"/>
          <w:spacing w:val="-3"/>
          <w:w w:val="110"/>
        </w:rPr>
        <w:t>z</w:t>
      </w:r>
      <w:r w:rsidRPr="00863340">
        <w:rPr>
          <w:rFonts w:ascii="Arial" w:hAnsi="Arial" w:cs="Arial"/>
          <w:w w:val="110"/>
        </w:rPr>
        <w:t>i</w:t>
      </w:r>
      <w:r w:rsidRPr="00863340">
        <w:rPr>
          <w:rFonts w:ascii="Arial" w:hAnsi="Arial" w:cs="Arial"/>
          <w:spacing w:val="-3"/>
          <w:w w:val="110"/>
        </w:rPr>
        <w:t>č</w:t>
      </w:r>
      <w:r w:rsidRPr="00863340">
        <w:rPr>
          <w:rFonts w:ascii="Arial" w:hAnsi="Arial" w:cs="Arial"/>
          <w:spacing w:val="4"/>
          <w:w w:val="110"/>
        </w:rPr>
        <w:t>k</w:t>
      </w:r>
      <w:r w:rsidRPr="00863340">
        <w:rPr>
          <w:rFonts w:ascii="Arial" w:hAnsi="Arial" w:cs="Arial"/>
          <w:w w:val="110"/>
        </w:rPr>
        <w:t>a</w:t>
      </w:r>
      <w:r w:rsidRPr="00863340">
        <w:rPr>
          <w:rFonts w:ascii="Arial" w:hAnsi="Arial" w:cs="Arial"/>
          <w:spacing w:val="20"/>
          <w:w w:val="110"/>
        </w:rPr>
        <w:t xml:space="preserve"> </w:t>
      </w:r>
      <w:r w:rsidRPr="00863340">
        <w:rPr>
          <w:rFonts w:ascii="Arial" w:hAnsi="Arial" w:cs="Arial"/>
          <w:w w:val="110"/>
        </w:rPr>
        <w:t>kopija)</w:t>
      </w:r>
      <w:r w:rsidRPr="00863340">
        <w:rPr>
          <w:rFonts w:ascii="Arial" w:hAnsi="Arial" w:cs="Arial"/>
          <w:spacing w:val="20"/>
          <w:w w:val="110"/>
        </w:rPr>
        <w:t xml:space="preserve"> </w:t>
      </w:r>
      <w:r w:rsidRPr="00863340">
        <w:rPr>
          <w:rFonts w:ascii="Arial" w:hAnsi="Arial" w:cs="Arial"/>
          <w:spacing w:val="1"/>
          <w:w w:val="110"/>
        </w:rPr>
        <w:t>m</w:t>
      </w:r>
      <w:r w:rsidRPr="00863340">
        <w:rPr>
          <w:rFonts w:ascii="Arial" w:hAnsi="Arial" w:cs="Arial"/>
          <w:spacing w:val="-2"/>
          <w:w w:val="110"/>
        </w:rPr>
        <w:t>o</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21"/>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23"/>
          <w:w w:val="110"/>
        </w:rPr>
        <w:t xml:space="preserve"> </w:t>
      </w:r>
      <w:r w:rsidRPr="00863340">
        <w:rPr>
          <w:rFonts w:ascii="Arial" w:hAnsi="Arial" w:cs="Arial"/>
          <w:w w:val="110"/>
        </w:rPr>
        <w:t>se</w:t>
      </w:r>
      <w:r w:rsidRPr="00863340">
        <w:rPr>
          <w:rFonts w:ascii="Arial" w:hAnsi="Arial" w:cs="Arial"/>
          <w:spacing w:val="21"/>
          <w:w w:val="110"/>
        </w:rPr>
        <w:t xml:space="preserve"> </w:t>
      </w:r>
      <w:r w:rsidRPr="00863340">
        <w:rPr>
          <w:rFonts w:ascii="Arial" w:hAnsi="Arial" w:cs="Arial"/>
          <w:spacing w:val="1"/>
          <w:w w:val="110"/>
        </w:rPr>
        <w:t>r</w:t>
      </w:r>
      <w:r w:rsidRPr="00863340">
        <w:rPr>
          <w:rFonts w:ascii="Arial" w:hAnsi="Arial" w:cs="Arial"/>
          <w:w w:val="110"/>
        </w:rPr>
        <w:t>uč</w:t>
      </w:r>
      <w:r w:rsidRPr="00863340">
        <w:rPr>
          <w:rFonts w:ascii="Arial" w:hAnsi="Arial" w:cs="Arial"/>
          <w:spacing w:val="-2"/>
          <w:w w:val="110"/>
        </w:rPr>
        <w:t>n</w:t>
      </w:r>
      <w:r w:rsidRPr="00863340">
        <w:rPr>
          <w:rFonts w:ascii="Arial" w:hAnsi="Arial" w:cs="Arial"/>
          <w:w w:val="110"/>
        </w:rPr>
        <w:t>o</w:t>
      </w:r>
      <w:r w:rsidRPr="00863340">
        <w:rPr>
          <w:rFonts w:ascii="Arial" w:hAnsi="Arial" w:cs="Arial"/>
          <w:spacing w:val="25"/>
          <w:w w:val="110"/>
        </w:rPr>
        <w:t xml:space="preserve"> </w:t>
      </w:r>
      <w:r w:rsidRPr="00863340">
        <w:rPr>
          <w:rFonts w:ascii="Arial" w:hAnsi="Arial" w:cs="Arial"/>
          <w:spacing w:val="-2"/>
          <w:w w:val="110"/>
        </w:rPr>
        <w:t>u</w:t>
      </w:r>
      <w:r w:rsidRPr="00863340">
        <w:rPr>
          <w:rFonts w:ascii="Arial" w:hAnsi="Arial" w:cs="Arial"/>
          <w:w w:val="110"/>
        </w:rPr>
        <w:t>n</w:t>
      </w:r>
      <w:r w:rsidRPr="00863340">
        <w:rPr>
          <w:rFonts w:ascii="Arial" w:hAnsi="Arial" w:cs="Arial"/>
          <w:spacing w:val="-4"/>
          <w:w w:val="110"/>
        </w:rPr>
        <w:t>e</w:t>
      </w:r>
      <w:r w:rsidRPr="00863340">
        <w:rPr>
          <w:rFonts w:ascii="Arial" w:hAnsi="Arial" w:cs="Arial"/>
          <w:spacing w:val="-3"/>
          <w:w w:val="110"/>
        </w:rPr>
        <w:t>s</w:t>
      </w:r>
      <w:r w:rsidRPr="00863340">
        <w:rPr>
          <w:rFonts w:ascii="Arial" w:hAnsi="Arial" w:cs="Arial"/>
          <w:w w:val="110"/>
        </w:rPr>
        <w:t>u</w:t>
      </w:r>
      <w:r w:rsidRPr="00863340">
        <w:rPr>
          <w:rFonts w:ascii="Arial" w:hAnsi="Arial" w:cs="Arial"/>
          <w:w w:val="111"/>
        </w:rPr>
        <w:t xml:space="preserve"> </w:t>
      </w:r>
      <w:r w:rsidRPr="00863340">
        <w:rPr>
          <w:rFonts w:ascii="Arial" w:hAnsi="Arial" w:cs="Arial"/>
          <w:spacing w:val="2"/>
          <w:w w:val="110"/>
        </w:rPr>
        <w:t>k</w:t>
      </w:r>
      <w:r w:rsidRPr="00863340">
        <w:rPr>
          <w:rFonts w:ascii="Arial" w:hAnsi="Arial" w:cs="Arial"/>
          <w:spacing w:val="-2"/>
          <w:w w:val="110"/>
        </w:rPr>
        <w:t>a</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1"/>
          <w:w w:val="110"/>
        </w:rPr>
        <w:t xml:space="preserve"> </w:t>
      </w:r>
      <w:r w:rsidRPr="00863340">
        <w:rPr>
          <w:rFonts w:ascii="Arial" w:hAnsi="Arial" w:cs="Arial"/>
          <w:spacing w:val="-2"/>
          <w:w w:val="110"/>
        </w:rPr>
        <w:t>b</w:t>
      </w:r>
      <w:r w:rsidRPr="00863340">
        <w:rPr>
          <w:rFonts w:ascii="Arial" w:hAnsi="Arial" w:cs="Arial"/>
          <w:w w:val="110"/>
        </w:rPr>
        <w:t>i</w:t>
      </w:r>
      <w:r w:rsidRPr="00863340">
        <w:rPr>
          <w:rFonts w:ascii="Arial" w:hAnsi="Arial" w:cs="Arial"/>
          <w:spacing w:val="1"/>
          <w:w w:val="110"/>
        </w:rPr>
        <w:t xml:space="preserve"> </w:t>
      </w:r>
      <w:r w:rsidRPr="00863340">
        <w:rPr>
          <w:rFonts w:ascii="Arial" w:hAnsi="Arial" w:cs="Arial"/>
          <w:w w:val="110"/>
        </w:rPr>
        <w:t>se</w:t>
      </w:r>
      <w:r w:rsidRPr="00863340">
        <w:rPr>
          <w:rFonts w:ascii="Arial" w:hAnsi="Arial" w:cs="Arial"/>
          <w:spacing w:val="-2"/>
          <w:w w:val="110"/>
        </w:rPr>
        <w:t xml:space="preserve"> </w:t>
      </w:r>
      <w:r w:rsidRPr="00863340">
        <w:rPr>
          <w:rFonts w:ascii="Arial" w:hAnsi="Arial" w:cs="Arial"/>
          <w:w w:val="110"/>
        </w:rPr>
        <w:t>u</w:t>
      </w:r>
      <w:r w:rsidRPr="00863340">
        <w:rPr>
          <w:rFonts w:ascii="Arial" w:hAnsi="Arial" w:cs="Arial"/>
          <w:spacing w:val="1"/>
          <w:w w:val="110"/>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w w:val="110"/>
        </w:rPr>
        <w:t>tp</w:t>
      </w:r>
      <w:r w:rsidRPr="00863340">
        <w:rPr>
          <w:rFonts w:ascii="Arial" w:hAnsi="Arial" w:cs="Arial"/>
          <w:spacing w:val="-2"/>
          <w:w w:val="110"/>
        </w:rPr>
        <w:t>u</w:t>
      </w:r>
      <w:r w:rsidRPr="00863340">
        <w:rPr>
          <w:rFonts w:ascii="Arial" w:hAnsi="Arial" w:cs="Arial"/>
          <w:w w:val="110"/>
        </w:rPr>
        <w:t>no</w:t>
      </w:r>
      <w:r w:rsidRPr="00863340">
        <w:rPr>
          <w:rFonts w:ascii="Arial" w:hAnsi="Arial" w:cs="Arial"/>
          <w:spacing w:val="-3"/>
          <w:w w:val="110"/>
        </w:rPr>
        <w:t>s</w:t>
      </w:r>
      <w:r w:rsidRPr="00863340">
        <w:rPr>
          <w:rFonts w:ascii="Arial" w:hAnsi="Arial" w:cs="Arial"/>
          <w:w w:val="110"/>
        </w:rPr>
        <w:t>ti</w:t>
      </w:r>
      <w:r w:rsidRPr="00863340">
        <w:rPr>
          <w:rFonts w:ascii="Arial" w:hAnsi="Arial" w:cs="Arial"/>
          <w:spacing w:val="1"/>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4"/>
          <w:w w:val="110"/>
        </w:rPr>
        <w:t>v</w:t>
      </w:r>
      <w:r w:rsidRPr="00863340">
        <w:rPr>
          <w:rFonts w:ascii="Arial" w:hAnsi="Arial" w:cs="Arial"/>
          <w:w w:val="110"/>
        </w:rPr>
        <w:t>io</w:t>
      </w:r>
      <w:r w:rsidRPr="00863340">
        <w:rPr>
          <w:rFonts w:ascii="Arial" w:hAnsi="Arial" w:cs="Arial"/>
          <w:spacing w:val="-2"/>
          <w:w w:val="110"/>
        </w:rPr>
        <w:t xml:space="preserve"> </w:t>
      </w:r>
      <w:r w:rsidRPr="00863340">
        <w:rPr>
          <w:rFonts w:ascii="Arial" w:hAnsi="Arial" w:cs="Arial"/>
          <w:w w:val="110"/>
        </w:rPr>
        <w:t>z</w:t>
      </w:r>
      <w:r w:rsidRPr="00863340">
        <w:rPr>
          <w:rFonts w:ascii="Arial" w:hAnsi="Arial" w:cs="Arial"/>
          <w:spacing w:val="-2"/>
          <w:w w:val="110"/>
        </w:rPr>
        <w:t>a</w:t>
      </w:r>
      <w:r w:rsidRPr="00863340">
        <w:rPr>
          <w:rFonts w:ascii="Arial" w:hAnsi="Arial" w:cs="Arial"/>
          <w:w w:val="110"/>
        </w:rPr>
        <w:t>pi</w:t>
      </w:r>
      <w:r w:rsidRPr="00863340">
        <w:rPr>
          <w:rFonts w:ascii="Arial" w:hAnsi="Arial" w:cs="Arial"/>
          <w:spacing w:val="-3"/>
          <w:w w:val="110"/>
        </w:rPr>
        <w:t>s</w:t>
      </w:r>
      <w:r w:rsidRPr="00863340">
        <w:rPr>
          <w:rFonts w:ascii="Arial" w:hAnsi="Arial" w:cs="Arial"/>
          <w:spacing w:val="2"/>
          <w:w w:val="110"/>
        </w:rPr>
        <w:t>n</w:t>
      </w:r>
      <w:r w:rsidRPr="00863340">
        <w:rPr>
          <w:rFonts w:ascii="Arial" w:hAnsi="Arial" w:cs="Arial"/>
          <w:w w:val="110"/>
        </w:rPr>
        <w:t>ik</w:t>
      </w:r>
      <w:r w:rsidRPr="00863340">
        <w:rPr>
          <w:rFonts w:ascii="Arial" w:hAnsi="Arial" w:cs="Arial"/>
          <w:spacing w:val="3"/>
          <w:w w:val="110"/>
        </w:rPr>
        <w:t xml:space="preserve"> </w:t>
      </w:r>
      <w:r w:rsidRPr="00863340">
        <w:rPr>
          <w:rFonts w:ascii="Arial" w:hAnsi="Arial" w:cs="Arial"/>
          <w:w w:val="110"/>
        </w:rPr>
        <w:t>sa</w:t>
      </w:r>
      <w:r w:rsidRPr="00863340">
        <w:rPr>
          <w:rFonts w:ascii="Arial" w:hAnsi="Arial" w:cs="Arial"/>
          <w:spacing w:val="-2"/>
          <w:w w:val="110"/>
        </w:rPr>
        <w:t xml:space="preserve"> </w:t>
      </w:r>
      <w:r w:rsidRPr="00863340">
        <w:rPr>
          <w:rFonts w:ascii="Arial" w:hAnsi="Arial" w:cs="Arial"/>
          <w:spacing w:val="1"/>
          <w:w w:val="110"/>
        </w:rPr>
        <w:t>j</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nog</w:t>
      </w:r>
      <w:r w:rsidRPr="00863340">
        <w:rPr>
          <w:rFonts w:ascii="Arial" w:hAnsi="Arial" w:cs="Arial"/>
          <w:spacing w:val="1"/>
          <w:w w:val="110"/>
        </w:rPr>
        <w:t xml:space="preserve"> </w:t>
      </w:r>
      <w:r w:rsidRPr="00863340">
        <w:rPr>
          <w:rFonts w:ascii="Arial" w:hAnsi="Arial" w:cs="Arial"/>
          <w:spacing w:val="-2"/>
          <w:w w:val="110"/>
        </w:rPr>
        <w:t>o</w:t>
      </w:r>
      <w:r w:rsidRPr="00863340">
        <w:rPr>
          <w:rFonts w:ascii="Arial" w:hAnsi="Arial" w:cs="Arial"/>
          <w:spacing w:val="2"/>
          <w:w w:val="110"/>
        </w:rPr>
        <w:t>t</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spacing w:val="-2"/>
          <w:w w:val="110"/>
        </w:rPr>
        <w:t>a</w:t>
      </w:r>
      <w:r w:rsidRPr="00863340">
        <w:rPr>
          <w:rFonts w:ascii="Arial" w:hAnsi="Arial" w:cs="Arial"/>
          <w:w w:val="110"/>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BB4287" w:rsidRDefault="00DD4866" w:rsidP="00BB4287">
      <w:pPr>
        <w:pStyle w:val="BodyText"/>
        <w:widowControl w:val="0"/>
        <w:tabs>
          <w:tab w:val="left" w:pos="723"/>
        </w:tabs>
        <w:kinsoku w:val="0"/>
        <w:overflowPunct w:val="0"/>
        <w:autoSpaceDE w:val="0"/>
        <w:autoSpaceDN w:val="0"/>
        <w:adjustRightInd w:val="0"/>
        <w:spacing w:after="0" w:line="252" w:lineRule="exact"/>
        <w:ind w:right="113"/>
        <w:rPr>
          <w:rFonts w:ascii="Arial" w:hAnsi="Arial" w:cs="Arial"/>
          <w:sz w:val="22"/>
          <w:szCs w:val="22"/>
          <w:lang w:val="sr-Latn-RS"/>
        </w:rPr>
      </w:pPr>
      <w:r w:rsidRPr="00BB4287">
        <w:rPr>
          <w:rFonts w:ascii="Arial" w:hAnsi="Arial" w:cs="Arial"/>
          <w:color w:val="000000"/>
          <w:sz w:val="22"/>
          <w:szCs w:val="22"/>
          <w:lang w:val="sr-Latn-RS"/>
        </w:rPr>
        <w:t>36.14</w:t>
      </w:r>
      <w:r w:rsidRPr="00BB4287">
        <w:rPr>
          <w:rFonts w:ascii="Arial" w:hAnsi="Arial" w:cs="Arial"/>
          <w:w w:val="110"/>
          <w:sz w:val="22"/>
          <w:szCs w:val="22"/>
          <w:lang w:val="sr-Latn-RS"/>
        </w:rPr>
        <w:t>Tender</w:t>
      </w:r>
      <w:r w:rsidRPr="00BB4287">
        <w:rPr>
          <w:rFonts w:ascii="Arial" w:hAnsi="Arial" w:cs="Arial"/>
          <w:spacing w:val="8"/>
          <w:w w:val="110"/>
          <w:sz w:val="22"/>
          <w:szCs w:val="22"/>
          <w:lang w:val="sr-Latn-RS"/>
        </w:rPr>
        <w:t xml:space="preserve"> </w:t>
      </w:r>
      <w:r w:rsidRPr="00BB4287">
        <w:rPr>
          <w:rFonts w:ascii="Arial" w:hAnsi="Arial" w:cs="Arial"/>
          <w:w w:val="110"/>
          <w:sz w:val="22"/>
          <w:szCs w:val="22"/>
          <w:lang w:val="sr-Latn-RS"/>
        </w:rPr>
        <w:t>ne</w:t>
      </w:r>
      <w:r w:rsidRPr="00BB4287">
        <w:rPr>
          <w:rFonts w:ascii="Arial" w:hAnsi="Arial" w:cs="Arial"/>
          <w:spacing w:val="8"/>
          <w:w w:val="110"/>
          <w:sz w:val="22"/>
          <w:szCs w:val="22"/>
          <w:lang w:val="sr-Latn-RS"/>
        </w:rPr>
        <w:t xml:space="preserve"> </w:t>
      </w:r>
      <w:r w:rsidRPr="00BB4287">
        <w:rPr>
          <w:rFonts w:ascii="Arial" w:hAnsi="Arial" w:cs="Arial"/>
          <w:w w:val="110"/>
          <w:sz w:val="22"/>
          <w:szCs w:val="22"/>
          <w:lang w:val="sr-Latn-RS"/>
        </w:rPr>
        <w:t>t</w:t>
      </w:r>
      <w:r w:rsidRPr="00BB4287">
        <w:rPr>
          <w:rFonts w:ascii="Arial" w:hAnsi="Arial" w:cs="Arial"/>
          <w:spacing w:val="1"/>
          <w:w w:val="110"/>
          <w:sz w:val="22"/>
          <w:szCs w:val="22"/>
          <w:lang w:val="sr-Latn-RS"/>
        </w:rPr>
        <w:t>r</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ba</w:t>
      </w:r>
      <w:r w:rsidRPr="00BB4287">
        <w:rPr>
          <w:rFonts w:ascii="Arial" w:hAnsi="Arial" w:cs="Arial"/>
          <w:spacing w:val="8"/>
          <w:w w:val="110"/>
          <w:sz w:val="22"/>
          <w:szCs w:val="22"/>
          <w:lang w:val="sr-Latn-RS"/>
        </w:rPr>
        <w:t xml:space="preserve"> </w:t>
      </w:r>
      <w:r w:rsidRPr="00BB4287">
        <w:rPr>
          <w:rFonts w:ascii="Arial" w:hAnsi="Arial" w:cs="Arial"/>
          <w:spacing w:val="-2"/>
          <w:w w:val="110"/>
          <w:sz w:val="22"/>
          <w:szCs w:val="22"/>
          <w:lang w:val="sr-Latn-RS"/>
        </w:rPr>
        <w:t>d</w:t>
      </w:r>
      <w:r w:rsidRPr="00BB4287">
        <w:rPr>
          <w:rFonts w:ascii="Arial" w:hAnsi="Arial" w:cs="Arial"/>
          <w:w w:val="110"/>
          <w:sz w:val="22"/>
          <w:szCs w:val="22"/>
          <w:lang w:val="sr-Latn-RS"/>
        </w:rPr>
        <w:t>a</w:t>
      </w:r>
      <w:r w:rsidRPr="00BB4287">
        <w:rPr>
          <w:rFonts w:ascii="Arial" w:hAnsi="Arial" w:cs="Arial"/>
          <w:spacing w:val="9"/>
          <w:w w:val="110"/>
          <w:sz w:val="22"/>
          <w:szCs w:val="22"/>
          <w:lang w:val="sr-Latn-RS"/>
        </w:rPr>
        <w:t xml:space="preserve"> </w:t>
      </w:r>
      <w:r w:rsidRPr="00BB4287">
        <w:rPr>
          <w:rFonts w:ascii="Arial" w:hAnsi="Arial" w:cs="Arial"/>
          <w:w w:val="110"/>
          <w:sz w:val="22"/>
          <w:szCs w:val="22"/>
          <w:lang w:val="sr-Latn-RS"/>
        </w:rPr>
        <w:t>se</w:t>
      </w:r>
      <w:r w:rsidRPr="00BB4287">
        <w:rPr>
          <w:rFonts w:ascii="Arial" w:hAnsi="Arial" w:cs="Arial"/>
          <w:spacing w:val="6"/>
          <w:w w:val="110"/>
          <w:sz w:val="22"/>
          <w:szCs w:val="22"/>
          <w:lang w:val="sr-Latn-RS"/>
        </w:rPr>
        <w:t xml:space="preserve"> </w:t>
      </w:r>
      <w:r w:rsidRPr="00BB4287">
        <w:rPr>
          <w:rFonts w:ascii="Arial" w:hAnsi="Arial" w:cs="Arial"/>
          <w:w w:val="110"/>
          <w:sz w:val="22"/>
          <w:szCs w:val="22"/>
          <w:lang w:val="sr-Latn-RS"/>
        </w:rPr>
        <w:t>p</w:t>
      </w:r>
      <w:r w:rsidRPr="00BB4287">
        <w:rPr>
          <w:rFonts w:ascii="Arial" w:hAnsi="Arial" w:cs="Arial"/>
          <w:spacing w:val="1"/>
          <w:w w:val="110"/>
          <w:sz w:val="22"/>
          <w:szCs w:val="22"/>
          <w:lang w:val="sr-Latn-RS"/>
        </w:rPr>
        <w:t>r</w:t>
      </w:r>
      <w:r w:rsidRPr="00BB4287">
        <w:rPr>
          <w:rFonts w:ascii="Arial" w:hAnsi="Arial" w:cs="Arial"/>
          <w:w w:val="110"/>
          <w:sz w:val="22"/>
          <w:szCs w:val="22"/>
          <w:lang w:val="sr-Latn-RS"/>
        </w:rPr>
        <w:t>eda</w:t>
      </w:r>
      <w:r w:rsidRPr="00BB4287">
        <w:rPr>
          <w:rFonts w:ascii="Arial" w:hAnsi="Arial" w:cs="Arial"/>
          <w:spacing w:val="9"/>
          <w:w w:val="110"/>
          <w:sz w:val="22"/>
          <w:szCs w:val="22"/>
          <w:lang w:val="sr-Latn-RS"/>
        </w:rPr>
        <w:t xml:space="preserve"> </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a</w:t>
      </w:r>
      <w:r w:rsidRPr="00BB4287">
        <w:rPr>
          <w:rFonts w:ascii="Arial" w:hAnsi="Arial" w:cs="Arial"/>
          <w:spacing w:val="8"/>
          <w:w w:val="110"/>
          <w:sz w:val="22"/>
          <w:szCs w:val="22"/>
          <w:lang w:val="sr-Latn-RS"/>
        </w:rPr>
        <w:t xml:space="preserve"> </w:t>
      </w:r>
      <w:r w:rsidRPr="00BB4287">
        <w:rPr>
          <w:rFonts w:ascii="Arial" w:hAnsi="Arial" w:cs="Arial"/>
          <w:w w:val="110"/>
          <w:sz w:val="22"/>
          <w:szCs w:val="22"/>
          <w:lang w:val="sr-Latn-RS"/>
        </w:rPr>
        <w:t>d</w:t>
      </w:r>
      <w:r w:rsidRPr="00BB4287">
        <w:rPr>
          <w:rFonts w:ascii="Arial" w:hAnsi="Arial" w:cs="Arial"/>
          <w:spacing w:val="-4"/>
          <w:w w:val="110"/>
          <w:sz w:val="22"/>
          <w:szCs w:val="22"/>
          <w:lang w:val="sr-Latn-RS"/>
        </w:rPr>
        <w:t>v</w:t>
      </w:r>
      <w:r w:rsidRPr="00BB4287">
        <w:rPr>
          <w:rFonts w:ascii="Arial" w:hAnsi="Arial" w:cs="Arial"/>
          <w:w w:val="110"/>
          <w:sz w:val="22"/>
          <w:szCs w:val="22"/>
          <w:lang w:val="sr-Latn-RS"/>
        </w:rPr>
        <w:t>a</w:t>
      </w:r>
      <w:r w:rsidRPr="00BB4287">
        <w:rPr>
          <w:rFonts w:ascii="Arial" w:hAnsi="Arial" w:cs="Arial"/>
          <w:spacing w:val="10"/>
          <w:w w:val="110"/>
          <w:sz w:val="22"/>
          <w:szCs w:val="22"/>
          <w:lang w:val="sr-Latn-RS"/>
        </w:rPr>
        <w:t xml:space="preserve"> </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ači</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a</w:t>
      </w:r>
      <w:r w:rsidRPr="00BB4287">
        <w:rPr>
          <w:rFonts w:ascii="Arial" w:hAnsi="Arial" w:cs="Arial"/>
          <w:spacing w:val="10"/>
          <w:w w:val="110"/>
          <w:sz w:val="22"/>
          <w:szCs w:val="22"/>
          <w:lang w:val="sr-Latn-RS"/>
        </w:rPr>
        <w:t xml:space="preserve"> </w:t>
      </w:r>
      <w:r w:rsidRPr="00BB4287">
        <w:rPr>
          <w:rFonts w:ascii="Arial" w:hAnsi="Arial" w:cs="Arial"/>
          <w:w w:val="110"/>
          <w:sz w:val="22"/>
          <w:szCs w:val="22"/>
          <w:lang w:val="sr-Latn-RS"/>
        </w:rPr>
        <w:t>-</w:t>
      </w:r>
      <w:r w:rsidRPr="00BB4287">
        <w:rPr>
          <w:rFonts w:ascii="Arial" w:hAnsi="Arial" w:cs="Arial"/>
          <w:spacing w:val="9"/>
          <w:w w:val="110"/>
          <w:sz w:val="22"/>
          <w:szCs w:val="22"/>
          <w:lang w:val="sr-Latn-RS"/>
        </w:rPr>
        <w:t xml:space="preserve"> </w:t>
      </w:r>
      <w:r w:rsidRPr="00BB4287">
        <w:rPr>
          <w:rFonts w:ascii="Arial" w:hAnsi="Arial" w:cs="Arial"/>
          <w:w w:val="110"/>
          <w:sz w:val="22"/>
          <w:szCs w:val="22"/>
          <w:lang w:val="sr-Latn-RS"/>
        </w:rPr>
        <w:t>el</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kt</w:t>
      </w:r>
      <w:r w:rsidRPr="00BB4287">
        <w:rPr>
          <w:rFonts w:ascii="Arial" w:hAnsi="Arial" w:cs="Arial"/>
          <w:spacing w:val="1"/>
          <w:w w:val="110"/>
          <w:sz w:val="22"/>
          <w:szCs w:val="22"/>
          <w:lang w:val="sr-Latn-RS"/>
        </w:rPr>
        <w:t>r</w:t>
      </w:r>
      <w:r w:rsidRPr="00BB4287">
        <w:rPr>
          <w:rFonts w:ascii="Arial" w:hAnsi="Arial" w:cs="Arial"/>
          <w:w w:val="110"/>
          <w:sz w:val="22"/>
          <w:szCs w:val="22"/>
          <w:lang w:val="sr-Latn-RS"/>
        </w:rPr>
        <w:t>o</w:t>
      </w:r>
      <w:r w:rsidRPr="00BB4287">
        <w:rPr>
          <w:rFonts w:ascii="Arial" w:hAnsi="Arial" w:cs="Arial"/>
          <w:spacing w:val="-4"/>
          <w:w w:val="110"/>
          <w:sz w:val="22"/>
          <w:szCs w:val="22"/>
          <w:lang w:val="sr-Latn-RS"/>
        </w:rPr>
        <w:t>n</w:t>
      </w:r>
      <w:r w:rsidRPr="00BB4287">
        <w:rPr>
          <w:rFonts w:ascii="Arial" w:hAnsi="Arial" w:cs="Arial"/>
          <w:spacing w:val="-3"/>
          <w:w w:val="110"/>
          <w:sz w:val="22"/>
          <w:szCs w:val="22"/>
          <w:lang w:val="sr-Latn-RS"/>
        </w:rPr>
        <w:t>s</w:t>
      </w:r>
      <w:r w:rsidRPr="00BB4287">
        <w:rPr>
          <w:rFonts w:ascii="Arial" w:hAnsi="Arial" w:cs="Arial"/>
          <w:spacing w:val="4"/>
          <w:w w:val="110"/>
          <w:sz w:val="22"/>
          <w:szCs w:val="22"/>
          <w:lang w:val="sr-Latn-RS"/>
        </w:rPr>
        <w:t>k</w:t>
      </w:r>
      <w:r w:rsidRPr="00BB4287">
        <w:rPr>
          <w:rFonts w:ascii="Arial" w:hAnsi="Arial" w:cs="Arial"/>
          <w:w w:val="110"/>
          <w:sz w:val="22"/>
          <w:szCs w:val="22"/>
          <w:lang w:val="sr-Latn-RS"/>
        </w:rPr>
        <w:t>i</w:t>
      </w:r>
      <w:r w:rsidRPr="00BB4287">
        <w:rPr>
          <w:rFonts w:ascii="Arial" w:hAnsi="Arial" w:cs="Arial"/>
          <w:spacing w:val="8"/>
          <w:w w:val="110"/>
          <w:sz w:val="22"/>
          <w:szCs w:val="22"/>
          <w:lang w:val="sr-Latn-RS"/>
        </w:rPr>
        <w:t xml:space="preserve"> </w:t>
      </w:r>
      <w:r w:rsidRPr="00BB4287">
        <w:rPr>
          <w:rFonts w:ascii="Arial" w:hAnsi="Arial" w:cs="Arial"/>
          <w:w w:val="110"/>
          <w:sz w:val="22"/>
          <w:szCs w:val="22"/>
          <w:lang w:val="sr-Latn-RS"/>
        </w:rPr>
        <w:t>i</w:t>
      </w:r>
      <w:r w:rsidRPr="00BB4287">
        <w:rPr>
          <w:rFonts w:ascii="Arial" w:hAnsi="Arial" w:cs="Arial"/>
          <w:spacing w:val="8"/>
          <w:w w:val="110"/>
          <w:sz w:val="22"/>
          <w:szCs w:val="22"/>
          <w:lang w:val="sr-Latn-RS"/>
        </w:rPr>
        <w:t xml:space="preserve"> </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a</w:t>
      </w:r>
      <w:r w:rsidRPr="00BB4287">
        <w:rPr>
          <w:rFonts w:ascii="Arial" w:hAnsi="Arial" w:cs="Arial"/>
          <w:spacing w:val="8"/>
          <w:w w:val="110"/>
          <w:sz w:val="22"/>
          <w:szCs w:val="22"/>
          <w:lang w:val="sr-Latn-RS"/>
        </w:rPr>
        <w:t xml:space="preserve"> </w:t>
      </w:r>
      <w:r w:rsidRPr="00BB4287">
        <w:rPr>
          <w:rFonts w:ascii="Arial" w:hAnsi="Arial" w:cs="Arial"/>
          <w:w w:val="110"/>
          <w:sz w:val="22"/>
          <w:szCs w:val="22"/>
          <w:lang w:val="sr-Latn-RS"/>
        </w:rPr>
        <w:t>papiru.</w:t>
      </w:r>
      <w:r w:rsidRPr="00BB4287">
        <w:rPr>
          <w:rFonts w:ascii="Arial" w:hAnsi="Arial" w:cs="Arial"/>
          <w:spacing w:val="8"/>
          <w:w w:val="110"/>
          <w:sz w:val="22"/>
          <w:szCs w:val="22"/>
          <w:lang w:val="sr-Latn-RS"/>
        </w:rPr>
        <w:t xml:space="preserve"> </w:t>
      </w:r>
      <w:r w:rsidRPr="00BB4287">
        <w:rPr>
          <w:rFonts w:ascii="Arial" w:hAnsi="Arial" w:cs="Arial"/>
          <w:spacing w:val="2"/>
          <w:w w:val="110"/>
          <w:sz w:val="22"/>
          <w:szCs w:val="22"/>
          <w:lang w:val="sr-Latn-RS"/>
        </w:rPr>
        <w:t>T</w:t>
      </w:r>
      <w:r w:rsidRPr="00BB4287">
        <w:rPr>
          <w:rFonts w:ascii="Arial" w:hAnsi="Arial" w:cs="Arial"/>
          <w:spacing w:val="-4"/>
          <w:w w:val="110"/>
          <w:sz w:val="22"/>
          <w:szCs w:val="22"/>
          <w:lang w:val="sr-Latn-RS"/>
        </w:rPr>
        <w:t>a</w:t>
      </w:r>
      <w:r w:rsidRPr="00BB4287">
        <w:rPr>
          <w:rFonts w:ascii="Arial" w:hAnsi="Arial" w:cs="Arial"/>
          <w:spacing w:val="2"/>
          <w:w w:val="110"/>
          <w:sz w:val="22"/>
          <w:szCs w:val="22"/>
          <w:lang w:val="sr-Latn-RS"/>
        </w:rPr>
        <w:t>k</w:t>
      </w:r>
      <w:r w:rsidRPr="00BB4287">
        <w:rPr>
          <w:rFonts w:ascii="Arial" w:hAnsi="Arial" w:cs="Arial"/>
          <w:w w:val="110"/>
          <w:sz w:val="22"/>
          <w:szCs w:val="22"/>
          <w:lang w:val="sr-Latn-RS"/>
        </w:rPr>
        <w:t>av</w:t>
      </w:r>
      <w:r w:rsidRPr="00BB4287">
        <w:rPr>
          <w:rFonts w:ascii="Arial" w:hAnsi="Arial" w:cs="Arial"/>
          <w:spacing w:val="8"/>
          <w:w w:val="110"/>
          <w:sz w:val="22"/>
          <w:szCs w:val="22"/>
          <w:lang w:val="sr-Latn-RS"/>
        </w:rPr>
        <w:t xml:space="preserve"> </w:t>
      </w:r>
      <w:r w:rsidRPr="00BB4287">
        <w:rPr>
          <w:rFonts w:ascii="Arial" w:hAnsi="Arial" w:cs="Arial"/>
          <w:w w:val="110"/>
          <w:sz w:val="22"/>
          <w:szCs w:val="22"/>
          <w:lang w:val="sr-Latn-RS"/>
        </w:rPr>
        <w:t>s</w:t>
      </w:r>
      <w:r w:rsidRPr="00BB4287">
        <w:rPr>
          <w:rFonts w:ascii="Arial" w:hAnsi="Arial" w:cs="Arial"/>
          <w:spacing w:val="-5"/>
          <w:w w:val="110"/>
          <w:sz w:val="22"/>
          <w:szCs w:val="22"/>
          <w:lang w:val="sr-Latn-RS"/>
        </w:rPr>
        <w:t>l</w:t>
      </w:r>
      <w:r w:rsidRPr="00BB4287">
        <w:rPr>
          <w:rFonts w:ascii="Arial" w:hAnsi="Arial" w:cs="Arial"/>
          <w:w w:val="110"/>
          <w:sz w:val="22"/>
          <w:szCs w:val="22"/>
          <w:lang w:val="sr-Latn-RS"/>
        </w:rPr>
        <w:t>učaj</w:t>
      </w:r>
      <w:r w:rsidRPr="00BB4287">
        <w:rPr>
          <w:rFonts w:ascii="Arial" w:hAnsi="Arial" w:cs="Arial"/>
          <w:spacing w:val="11"/>
          <w:w w:val="110"/>
          <w:sz w:val="22"/>
          <w:szCs w:val="22"/>
          <w:lang w:val="sr-Latn-RS"/>
        </w:rPr>
        <w:t xml:space="preserve"> </w:t>
      </w:r>
      <w:r w:rsidRPr="00BB4287">
        <w:rPr>
          <w:rFonts w:ascii="Arial" w:hAnsi="Arial" w:cs="Arial"/>
          <w:w w:val="110"/>
          <w:sz w:val="22"/>
          <w:szCs w:val="22"/>
          <w:lang w:val="sr-Latn-RS"/>
        </w:rPr>
        <w:t>tre</w:t>
      </w:r>
      <w:r w:rsidRPr="00BB4287">
        <w:rPr>
          <w:rFonts w:ascii="Arial" w:hAnsi="Arial" w:cs="Arial"/>
          <w:spacing w:val="-2"/>
          <w:w w:val="110"/>
          <w:sz w:val="22"/>
          <w:szCs w:val="22"/>
          <w:lang w:val="sr-Latn-RS"/>
        </w:rPr>
        <w:t>b</w:t>
      </w:r>
      <w:r w:rsidRPr="00BB4287">
        <w:rPr>
          <w:rFonts w:ascii="Arial" w:hAnsi="Arial" w:cs="Arial"/>
          <w:w w:val="110"/>
          <w:sz w:val="22"/>
          <w:szCs w:val="22"/>
          <w:lang w:val="sr-Latn-RS"/>
        </w:rPr>
        <w:t>a</w:t>
      </w:r>
      <w:r w:rsidRPr="00BB4287">
        <w:rPr>
          <w:rFonts w:ascii="Arial" w:hAnsi="Arial" w:cs="Arial"/>
          <w:w w:val="125"/>
          <w:sz w:val="22"/>
          <w:szCs w:val="22"/>
          <w:lang w:val="sr-Latn-RS"/>
        </w:rPr>
        <w:t xml:space="preserve"> se smatrati </w:t>
      </w:r>
      <w:r w:rsidRPr="00BB4287">
        <w:rPr>
          <w:rFonts w:ascii="Arial" w:hAnsi="Arial" w:cs="Arial"/>
          <w:spacing w:val="19"/>
          <w:w w:val="110"/>
          <w:sz w:val="22"/>
          <w:szCs w:val="22"/>
          <w:lang w:val="sr-Latn-RS"/>
        </w:rPr>
        <w:t xml:space="preserve"> </w:t>
      </w:r>
      <w:r w:rsidRPr="00BB4287">
        <w:rPr>
          <w:rFonts w:ascii="Arial" w:hAnsi="Arial" w:cs="Arial"/>
          <w:spacing w:val="2"/>
          <w:w w:val="110"/>
          <w:sz w:val="22"/>
          <w:szCs w:val="22"/>
          <w:lang w:val="sr-Latn-RS"/>
        </w:rPr>
        <w:t>k</w:t>
      </w:r>
      <w:r w:rsidRPr="00BB4287">
        <w:rPr>
          <w:rFonts w:ascii="Arial" w:hAnsi="Arial" w:cs="Arial"/>
          <w:w w:val="110"/>
          <w:sz w:val="22"/>
          <w:szCs w:val="22"/>
          <w:lang w:val="sr-Latn-RS"/>
        </w:rPr>
        <w:t>ao</w:t>
      </w:r>
      <w:r w:rsidRPr="00BB4287">
        <w:rPr>
          <w:rFonts w:ascii="Arial" w:hAnsi="Arial" w:cs="Arial"/>
          <w:spacing w:val="18"/>
          <w:w w:val="110"/>
          <w:sz w:val="22"/>
          <w:szCs w:val="22"/>
          <w:lang w:val="sr-Latn-RS"/>
        </w:rPr>
        <w:t xml:space="preserve"> </w:t>
      </w:r>
      <w:r w:rsidRPr="00BB4287">
        <w:rPr>
          <w:rFonts w:ascii="Arial" w:hAnsi="Arial" w:cs="Arial"/>
          <w:w w:val="110"/>
          <w:sz w:val="22"/>
          <w:szCs w:val="22"/>
          <w:lang w:val="sr-Latn-RS"/>
        </w:rPr>
        <w:t>p</w:t>
      </w:r>
      <w:r w:rsidRPr="00BB4287">
        <w:rPr>
          <w:rFonts w:ascii="Arial" w:hAnsi="Arial" w:cs="Arial"/>
          <w:spacing w:val="1"/>
          <w:w w:val="110"/>
          <w:sz w:val="22"/>
          <w:szCs w:val="22"/>
          <w:lang w:val="sr-Latn-RS"/>
        </w:rPr>
        <w:t>r</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d</w:t>
      </w:r>
      <w:r w:rsidRPr="00BB4287">
        <w:rPr>
          <w:rFonts w:ascii="Arial" w:hAnsi="Arial" w:cs="Arial"/>
          <w:spacing w:val="-2"/>
          <w:w w:val="110"/>
          <w:sz w:val="22"/>
          <w:szCs w:val="22"/>
          <w:lang w:val="sr-Latn-RS"/>
        </w:rPr>
        <w:t>a</w:t>
      </w:r>
      <w:r w:rsidRPr="00BB4287">
        <w:rPr>
          <w:rFonts w:ascii="Arial" w:hAnsi="Arial" w:cs="Arial"/>
          <w:spacing w:val="1"/>
          <w:w w:val="110"/>
          <w:sz w:val="22"/>
          <w:szCs w:val="22"/>
          <w:lang w:val="sr-Latn-RS"/>
        </w:rPr>
        <w:t>j</w:t>
      </w:r>
      <w:r w:rsidRPr="00BB4287">
        <w:rPr>
          <w:rFonts w:ascii="Arial" w:hAnsi="Arial" w:cs="Arial"/>
          <w:w w:val="110"/>
          <w:sz w:val="22"/>
          <w:szCs w:val="22"/>
          <w:lang w:val="sr-Latn-RS"/>
        </w:rPr>
        <w:t>a</w:t>
      </w:r>
      <w:r w:rsidRPr="00BB4287">
        <w:rPr>
          <w:rFonts w:ascii="Arial" w:hAnsi="Arial" w:cs="Arial"/>
          <w:spacing w:val="18"/>
          <w:w w:val="110"/>
          <w:sz w:val="22"/>
          <w:szCs w:val="22"/>
          <w:lang w:val="sr-Latn-RS"/>
        </w:rPr>
        <w:t xml:space="preserve"> </w:t>
      </w:r>
      <w:r w:rsidRPr="00BB4287">
        <w:rPr>
          <w:rFonts w:ascii="Arial" w:hAnsi="Arial" w:cs="Arial"/>
          <w:w w:val="110"/>
          <w:sz w:val="22"/>
          <w:szCs w:val="22"/>
          <w:lang w:val="sr-Latn-RS"/>
        </w:rPr>
        <w:t>d</w:t>
      </w:r>
      <w:r w:rsidRPr="00BB4287">
        <w:rPr>
          <w:rFonts w:ascii="Arial" w:hAnsi="Arial" w:cs="Arial"/>
          <w:spacing w:val="-4"/>
          <w:w w:val="110"/>
          <w:sz w:val="22"/>
          <w:szCs w:val="22"/>
          <w:lang w:val="sr-Latn-RS"/>
        </w:rPr>
        <w:t>v</w:t>
      </w:r>
      <w:r w:rsidRPr="00BB4287">
        <w:rPr>
          <w:rFonts w:ascii="Arial" w:hAnsi="Arial" w:cs="Arial"/>
          <w:w w:val="110"/>
          <w:sz w:val="22"/>
          <w:szCs w:val="22"/>
          <w:lang w:val="sr-Latn-RS"/>
        </w:rPr>
        <w:t>a tendera</w:t>
      </w:r>
      <w:r w:rsidRPr="00BB4287">
        <w:rPr>
          <w:rFonts w:ascii="Arial" w:hAnsi="Arial" w:cs="Arial"/>
          <w:spacing w:val="21"/>
          <w:w w:val="110"/>
          <w:sz w:val="22"/>
          <w:szCs w:val="22"/>
          <w:lang w:val="sr-Latn-RS"/>
        </w:rPr>
        <w:t xml:space="preserve"> </w:t>
      </w:r>
      <w:r w:rsidRPr="00BB4287">
        <w:rPr>
          <w:rFonts w:ascii="Arial" w:hAnsi="Arial" w:cs="Arial"/>
          <w:w w:val="110"/>
          <w:sz w:val="22"/>
          <w:szCs w:val="22"/>
          <w:lang w:val="sr-Latn-RS"/>
        </w:rPr>
        <w:t>u</w:t>
      </w:r>
      <w:r w:rsidRPr="00BB4287">
        <w:rPr>
          <w:rFonts w:ascii="Arial" w:hAnsi="Arial" w:cs="Arial"/>
          <w:spacing w:val="21"/>
          <w:w w:val="110"/>
          <w:sz w:val="22"/>
          <w:szCs w:val="22"/>
          <w:lang w:val="sr-Latn-RS"/>
        </w:rPr>
        <w:t xml:space="preserve"> </w:t>
      </w:r>
      <w:r w:rsidRPr="00BB4287">
        <w:rPr>
          <w:rFonts w:ascii="Arial" w:hAnsi="Arial" w:cs="Arial"/>
          <w:w w:val="110"/>
          <w:sz w:val="22"/>
          <w:szCs w:val="22"/>
          <w:lang w:val="sr-Latn-RS"/>
        </w:rPr>
        <w:t>ist</w:t>
      </w:r>
      <w:r w:rsidRPr="00BB4287">
        <w:rPr>
          <w:rFonts w:ascii="Arial" w:hAnsi="Arial" w:cs="Arial"/>
          <w:spacing w:val="-2"/>
          <w:w w:val="110"/>
          <w:sz w:val="22"/>
          <w:szCs w:val="22"/>
          <w:lang w:val="sr-Latn-RS"/>
        </w:rPr>
        <w:t>o</w:t>
      </w:r>
      <w:r w:rsidRPr="00BB4287">
        <w:rPr>
          <w:rFonts w:ascii="Arial" w:hAnsi="Arial" w:cs="Arial"/>
          <w:w w:val="110"/>
          <w:sz w:val="22"/>
          <w:szCs w:val="22"/>
          <w:lang w:val="sr-Latn-RS"/>
        </w:rPr>
        <w:t>m</w:t>
      </w:r>
      <w:r w:rsidRPr="00BB4287">
        <w:rPr>
          <w:rFonts w:ascii="Arial" w:hAnsi="Arial" w:cs="Arial"/>
          <w:spacing w:val="20"/>
          <w:w w:val="110"/>
          <w:sz w:val="22"/>
          <w:szCs w:val="22"/>
          <w:lang w:val="sr-Latn-RS"/>
        </w:rPr>
        <w:t xml:space="preserve"> </w:t>
      </w:r>
      <w:r w:rsidRPr="00BB4287">
        <w:rPr>
          <w:rFonts w:ascii="Arial" w:hAnsi="Arial" w:cs="Arial"/>
          <w:spacing w:val="-2"/>
          <w:w w:val="110"/>
          <w:sz w:val="22"/>
          <w:szCs w:val="22"/>
          <w:lang w:val="sr-Latn-RS"/>
        </w:rPr>
        <w:t>p</w:t>
      </w:r>
      <w:r w:rsidRPr="00BB4287">
        <w:rPr>
          <w:rFonts w:ascii="Arial" w:hAnsi="Arial" w:cs="Arial"/>
          <w:w w:val="110"/>
          <w:sz w:val="22"/>
          <w:szCs w:val="22"/>
          <w:lang w:val="sr-Latn-RS"/>
        </w:rPr>
        <w:t>ostu</w:t>
      </w:r>
      <w:r w:rsidRPr="00BB4287">
        <w:rPr>
          <w:rFonts w:ascii="Arial" w:hAnsi="Arial" w:cs="Arial"/>
          <w:spacing w:val="-2"/>
          <w:w w:val="110"/>
          <w:sz w:val="22"/>
          <w:szCs w:val="22"/>
          <w:lang w:val="sr-Latn-RS"/>
        </w:rPr>
        <w:t>p</w:t>
      </w:r>
      <w:r w:rsidRPr="00BB4287">
        <w:rPr>
          <w:rFonts w:ascii="Arial" w:hAnsi="Arial" w:cs="Arial"/>
          <w:spacing w:val="2"/>
          <w:w w:val="110"/>
          <w:sz w:val="22"/>
          <w:szCs w:val="22"/>
          <w:lang w:val="sr-Latn-RS"/>
        </w:rPr>
        <w:t>k</w:t>
      </w:r>
      <w:r w:rsidRPr="00BB4287">
        <w:rPr>
          <w:rFonts w:ascii="Arial" w:hAnsi="Arial" w:cs="Arial"/>
          <w:w w:val="110"/>
          <w:sz w:val="22"/>
          <w:szCs w:val="22"/>
          <w:lang w:val="sr-Latn-RS"/>
        </w:rPr>
        <w:t>u</w:t>
      </w:r>
      <w:r w:rsidRPr="00BB4287">
        <w:rPr>
          <w:rFonts w:ascii="Arial" w:hAnsi="Arial" w:cs="Arial"/>
          <w:spacing w:val="21"/>
          <w:w w:val="110"/>
          <w:sz w:val="22"/>
          <w:szCs w:val="22"/>
          <w:lang w:val="sr-Latn-RS"/>
        </w:rPr>
        <w:t xml:space="preserve"> </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a</w:t>
      </w:r>
      <w:r w:rsidRPr="00BB4287">
        <w:rPr>
          <w:rFonts w:ascii="Arial" w:hAnsi="Arial" w:cs="Arial"/>
          <w:spacing w:val="-2"/>
          <w:w w:val="110"/>
          <w:sz w:val="22"/>
          <w:szCs w:val="22"/>
          <w:lang w:val="sr-Latn-RS"/>
        </w:rPr>
        <w:t>d</w:t>
      </w:r>
      <w:r w:rsidRPr="00BB4287">
        <w:rPr>
          <w:rFonts w:ascii="Arial" w:hAnsi="Arial" w:cs="Arial"/>
          <w:spacing w:val="1"/>
          <w:w w:val="110"/>
          <w:sz w:val="22"/>
          <w:szCs w:val="22"/>
          <w:lang w:val="sr-Latn-RS"/>
        </w:rPr>
        <w:t>m</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ta</w:t>
      </w:r>
      <w:r w:rsidRPr="00BB4287">
        <w:rPr>
          <w:rFonts w:ascii="Arial" w:hAnsi="Arial" w:cs="Arial"/>
          <w:spacing w:val="-2"/>
          <w:w w:val="110"/>
          <w:sz w:val="22"/>
          <w:szCs w:val="22"/>
          <w:lang w:val="sr-Latn-RS"/>
        </w:rPr>
        <w:t>n</w:t>
      </w:r>
      <w:r w:rsidRPr="00BB4287">
        <w:rPr>
          <w:rFonts w:ascii="Arial" w:hAnsi="Arial" w:cs="Arial"/>
          <w:spacing w:val="1"/>
          <w:w w:val="110"/>
          <w:sz w:val="22"/>
          <w:szCs w:val="22"/>
          <w:lang w:val="sr-Latn-RS"/>
        </w:rPr>
        <w:t>j</w:t>
      </w:r>
      <w:r w:rsidRPr="00BB4287">
        <w:rPr>
          <w:rFonts w:ascii="Arial" w:hAnsi="Arial" w:cs="Arial"/>
          <w:w w:val="110"/>
          <w:sz w:val="22"/>
          <w:szCs w:val="22"/>
          <w:lang w:val="sr-Latn-RS"/>
        </w:rPr>
        <w:t>a</w:t>
      </w:r>
      <w:r w:rsidRPr="00BB4287">
        <w:rPr>
          <w:rFonts w:ascii="Arial" w:hAnsi="Arial" w:cs="Arial"/>
          <w:spacing w:val="20"/>
          <w:w w:val="110"/>
          <w:sz w:val="22"/>
          <w:szCs w:val="22"/>
          <w:lang w:val="sr-Latn-RS"/>
        </w:rPr>
        <w:t xml:space="preserve"> </w:t>
      </w:r>
      <w:r w:rsidRPr="00BB4287">
        <w:rPr>
          <w:rFonts w:ascii="Arial" w:hAnsi="Arial" w:cs="Arial"/>
          <w:w w:val="110"/>
          <w:sz w:val="22"/>
          <w:szCs w:val="22"/>
          <w:lang w:val="sr-Latn-RS"/>
        </w:rPr>
        <w:t>i</w:t>
      </w:r>
      <w:r w:rsidRPr="00BB4287">
        <w:rPr>
          <w:rFonts w:ascii="Arial" w:hAnsi="Arial" w:cs="Arial"/>
          <w:spacing w:val="19"/>
          <w:w w:val="110"/>
          <w:sz w:val="22"/>
          <w:szCs w:val="22"/>
          <w:lang w:val="sr-Latn-RS"/>
        </w:rPr>
        <w:t xml:space="preserve"> </w:t>
      </w:r>
      <w:r w:rsidRPr="00BB4287">
        <w:rPr>
          <w:rFonts w:ascii="Arial" w:hAnsi="Arial" w:cs="Arial"/>
          <w:w w:val="110"/>
          <w:sz w:val="22"/>
          <w:szCs w:val="22"/>
          <w:lang w:val="sr-Latn-RS"/>
        </w:rPr>
        <w:t>t</w:t>
      </w:r>
      <w:r w:rsidRPr="00BB4287">
        <w:rPr>
          <w:rFonts w:ascii="Arial" w:hAnsi="Arial" w:cs="Arial"/>
          <w:spacing w:val="1"/>
          <w:w w:val="110"/>
          <w:sz w:val="22"/>
          <w:szCs w:val="22"/>
          <w:lang w:val="sr-Latn-RS"/>
        </w:rPr>
        <w:t>r</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ti</w:t>
      </w:r>
      <w:r w:rsidRPr="00BB4287">
        <w:rPr>
          <w:rFonts w:ascii="Arial" w:hAnsi="Arial" w:cs="Arial"/>
          <w:spacing w:val="1"/>
          <w:w w:val="110"/>
          <w:sz w:val="22"/>
          <w:szCs w:val="22"/>
          <w:lang w:val="sr-Latn-RS"/>
        </w:rPr>
        <w:t>r</w:t>
      </w:r>
      <w:r w:rsidRPr="00BB4287">
        <w:rPr>
          <w:rFonts w:ascii="Arial" w:hAnsi="Arial" w:cs="Arial"/>
          <w:spacing w:val="-2"/>
          <w:w w:val="110"/>
          <w:sz w:val="22"/>
          <w:szCs w:val="22"/>
          <w:lang w:val="sr-Latn-RS"/>
        </w:rPr>
        <w:t>a</w:t>
      </w:r>
      <w:r w:rsidRPr="00BB4287">
        <w:rPr>
          <w:rFonts w:ascii="Arial" w:hAnsi="Arial" w:cs="Arial"/>
          <w:w w:val="110"/>
          <w:sz w:val="22"/>
          <w:szCs w:val="22"/>
          <w:lang w:val="sr-Latn-RS"/>
        </w:rPr>
        <w:t>će</w:t>
      </w:r>
      <w:r w:rsidRPr="00BB4287">
        <w:rPr>
          <w:rFonts w:ascii="Arial" w:hAnsi="Arial" w:cs="Arial"/>
          <w:spacing w:val="21"/>
          <w:w w:val="110"/>
          <w:sz w:val="22"/>
          <w:szCs w:val="22"/>
          <w:lang w:val="sr-Latn-RS"/>
        </w:rPr>
        <w:t xml:space="preserve"> </w:t>
      </w:r>
      <w:r w:rsidRPr="00BB4287">
        <w:rPr>
          <w:rFonts w:ascii="Arial" w:hAnsi="Arial" w:cs="Arial"/>
          <w:w w:val="110"/>
          <w:sz w:val="22"/>
          <w:szCs w:val="22"/>
          <w:lang w:val="sr-Latn-RS"/>
        </w:rPr>
        <w:t>se</w:t>
      </w:r>
      <w:r w:rsidRPr="00BB4287">
        <w:rPr>
          <w:rFonts w:ascii="Arial" w:hAnsi="Arial" w:cs="Arial"/>
          <w:spacing w:val="18"/>
          <w:w w:val="110"/>
          <w:sz w:val="22"/>
          <w:szCs w:val="22"/>
          <w:lang w:val="sr-Latn-RS"/>
        </w:rPr>
        <w:t xml:space="preserve"> </w:t>
      </w:r>
      <w:r w:rsidRPr="00BB4287">
        <w:rPr>
          <w:rFonts w:ascii="Arial" w:hAnsi="Arial" w:cs="Arial"/>
          <w:spacing w:val="2"/>
          <w:w w:val="110"/>
          <w:sz w:val="22"/>
          <w:szCs w:val="22"/>
          <w:lang w:val="sr-Latn-RS"/>
        </w:rPr>
        <w:t>k</w:t>
      </w:r>
      <w:r w:rsidRPr="00BB4287">
        <w:rPr>
          <w:rFonts w:ascii="Arial" w:hAnsi="Arial" w:cs="Arial"/>
          <w:spacing w:val="-2"/>
          <w:w w:val="110"/>
          <w:sz w:val="22"/>
          <w:szCs w:val="22"/>
          <w:lang w:val="sr-Latn-RS"/>
        </w:rPr>
        <w:t>a</w:t>
      </w:r>
      <w:r w:rsidRPr="00BB4287">
        <w:rPr>
          <w:rFonts w:ascii="Arial" w:hAnsi="Arial" w:cs="Arial"/>
          <w:w w:val="110"/>
          <w:sz w:val="22"/>
          <w:szCs w:val="22"/>
          <w:lang w:val="sr-Latn-RS"/>
        </w:rPr>
        <w:t>o</w:t>
      </w:r>
      <w:r w:rsidRPr="00BB4287">
        <w:rPr>
          <w:rFonts w:ascii="Arial" w:hAnsi="Arial" w:cs="Arial"/>
          <w:w w:val="111"/>
          <w:sz w:val="22"/>
          <w:szCs w:val="22"/>
          <w:lang w:val="sr-Latn-RS"/>
        </w:rPr>
        <w:t xml:space="preserve"> </w:t>
      </w:r>
      <w:r w:rsidRPr="00BB4287">
        <w:rPr>
          <w:rFonts w:ascii="Arial" w:hAnsi="Arial" w:cs="Arial"/>
          <w:w w:val="110"/>
          <w:sz w:val="22"/>
          <w:szCs w:val="22"/>
          <w:lang w:val="sr-Latn-RS"/>
        </w:rPr>
        <w:t>n</w:t>
      </w:r>
      <w:r w:rsidRPr="00BB4287">
        <w:rPr>
          <w:rFonts w:ascii="Arial" w:hAnsi="Arial" w:cs="Arial"/>
          <w:spacing w:val="-2"/>
          <w:w w:val="110"/>
          <w:sz w:val="22"/>
          <w:szCs w:val="22"/>
          <w:lang w:val="sr-Latn-RS"/>
        </w:rPr>
        <w:t>e</w:t>
      </w:r>
      <w:r w:rsidRPr="00BB4287">
        <w:rPr>
          <w:rFonts w:ascii="Arial" w:hAnsi="Arial" w:cs="Arial"/>
          <w:w w:val="110"/>
          <w:sz w:val="22"/>
          <w:szCs w:val="22"/>
          <w:lang w:val="sr-Latn-RS"/>
        </w:rPr>
        <w:t>od</w:t>
      </w:r>
      <w:r w:rsidRPr="00BB4287">
        <w:rPr>
          <w:rFonts w:ascii="Arial" w:hAnsi="Arial" w:cs="Arial"/>
          <w:spacing w:val="2"/>
          <w:w w:val="110"/>
          <w:sz w:val="22"/>
          <w:szCs w:val="22"/>
          <w:lang w:val="sr-Latn-RS"/>
        </w:rPr>
        <w:t>g</w:t>
      </w:r>
      <w:r w:rsidRPr="00BB4287">
        <w:rPr>
          <w:rFonts w:ascii="Arial" w:hAnsi="Arial" w:cs="Arial"/>
          <w:spacing w:val="-2"/>
          <w:w w:val="110"/>
          <w:sz w:val="22"/>
          <w:szCs w:val="22"/>
          <w:lang w:val="sr-Latn-RS"/>
        </w:rPr>
        <w:t>o</w:t>
      </w:r>
      <w:r w:rsidRPr="00BB4287">
        <w:rPr>
          <w:rFonts w:ascii="Arial" w:hAnsi="Arial" w:cs="Arial"/>
          <w:spacing w:val="-4"/>
          <w:w w:val="110"/>
          <w:sz w:val="22"/>
          <w:szCs w:val="22"/>
          <w:lang w:val="sr-Latn-RS"/>
        </w:rPr>
        <w:t>v</w:t>
      </w:r>
      <w:r w:rsidRPr="00BB4287">
        <w:rPr>
          <w:rFonts w:ascii="Arial" w:hAnsi="Arial" w:cs="Arial"/>
          <w:w w:val="110"/>
          <w:sz w:val="22"/>
          <w:szCs w:val="22"/>
          <w:lang w:val="sr-Latn-RS"/>
        </w:rPr>
        <w:t>o</w:t>
      </w:r>
      <w:r w:rsidRPr="00BB4287">
        <w:rPr>
          <w:rFonts w:ascii="Arial" w:hAnsi="Arial" w:cs="Arial"/>
          <w:spacing w:val="1"/>
          <w:w w:val="110"/>
          <w:sz w:val="22"/>
          <w:szCs w:val="22"/>
          <w:lang w:val="sr-Latn-RS"/>
        </w:rPr>
        <w:t>r</w:t>
      </w:r>
      <w:r w:rsidRPr="00BB4287">
        <w:rPr>
          <w:rFonts w:ascii="Arial" w:hAnsi="Arial" w:cs="Arial"/>
          <w:spacing w:val="-2"/>
          <w:w w:val="110"/>
          <w:sz w:val="22"/>
          <w:szCs w:val="22"/>
          <w:lang w:val="sr-Latn-RS"/>
        </w:rPr>
        <w:t>n</w:t>
      </w:r>
      <w:r w:rsidRPr="00BB4287">
        <w:rPr>
          <w:rFonts w:ascii="Arial" w:hAnsi="Arial" w:cs="Arial"/>
          <w:w w:val="110"/>
          <w:sz w:val="22"/>
          <w:szCs w:val="22"/>
          <w:lang w:val="sr-Latn-RS"/>
        </w:rPr>
        <w:t>e</w:t>
      </w:r>
      <w:r w:rsidR="00BB4287">
        <w:rPr>
          <w:rFonts w:ascii="Arial" w:hAnsi="Arial" w:cs="Arial"/>
          <w:w w:val="110"/>
          <w:sz w:val="22"/>
          <w:szCs w:val="22"/>
          <w:lang w:val="sr-Latn-RS"/>
        </w:rPr>
        <w:t xml:space="preserve"> </w:t>
      </w:r>
      <w:r w:rsidR="00BB4287" w:rsidRPr="00BB4287">
        <w:rPr>
          <w:rFonts w:ascii="Arial" w:hAnsi="Arial" w:cs="Arial"/>
          <w:w w:val="110"/>
          <w:sz w:val="22"/>
          <w:szCs w:val="22"/>
          <w:lang w:val="sr-Latn-RS"/>
        </w:rPr>
        <w:t>po</w:t>
      </w:r>
      <w:r w:rsidR="00BB4287" w:rsidRPr="00BB4287">
        <w:rPr>
          <w:rFonts w:ascii="Arial" w:hAnsi="Arial" w:cs="Arial"/>
          <w:spacing w:val="-2"/>
          <w:w w:val="110"/>
          <w:sz w:val="22"/>
          <w:szCs w:val="22"/>
          <w:lang w:val="sr-Latn-RS"/>
        </w:rPr>
        <w:t>n</w:t>
      </w:r>
      <w:r w:rsidR="00BB4287" w:rsidRPr="00BB4287">
        <w:rPr>
          <w:rFonts w:ascii="Arial" w:hAnsi="Arial" w:cs="Arial"/>
          <w:w w:val="110"/>
          <w:sz w:val="22"/>
          <w:szCs w:val="22"/>
          <w:lang w:val="sr-Latn-RS"/>
        </w:rPr>
        <w:t xml:space="preserve">ude. </w:t>
      </w:r>
      <w:r w:rsidRPr="00BB4287">
        <w:rPr>
          <w:rFonts w:ascii="Arial" w:hAnsi="Arial" w:cs="Arial"/>
          <w:w w:val="110"/>
          <w:sz w:val="22"/>
          <w:szCs w:val="22"/>
          <w:lang w:val="sr-Latn-RS"/>
        </w:rPr>
        <w:t xml:space="preserve">                                                                                                       </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pStyle w:val="BodyText"/>
        <w:widowControl w:val="0"/>
        <w:numPr>
          <w:ilvl w:val="1"/>
          <w:numId w:val="152"/>
        </w:numPr>
        <w:tabs>
          <w:tab w:val="left" w:pos="753"/>
        </w:tabs>
        <w:kinsoku w:val="0"/>
        <w:overflowPunct w:val="0"/>
        <w:autoSpaceDE w:val="0"/>
        <w:autoSpaceDN w:val="0"/>
        <w:adjustRightInd w:val="0"/>
        <w:spacing w:after="0"/>
        <w:ind w:left="0" w:right="116" w:firstLine="60"/>
        <w:jc w:val="both"/>
        <w:rPr>
          <w:rFonts w:ascii="Arial" w:hAnsi="Arial" w:cs="Arial"/>
          <w:sz w:val="22"/>
          <w:szCs w:val="22"/>
          <w:lang w:val="sr-Latn-RS"/>
        </w:rPr>
      </w:pPr>
      <w:r w:rsidRPr="00863340">
        <w:rPr>
          <w:rFonts w:ascii="Arial" w:hAnsi="Arial" w:cs="Arial"/>
          <w:w w:val="110"/>
          <w:sz w:val="22"/>
          <w:szCs w:val="22"/>
          <w:lang w:val="sr-Latn-RS"/>
        </w:rPr>
        <w:t>Zapi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k</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28"/>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stvara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t</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spacing w:val="-4"/>
          <w:w w:val="110"/>
          <w:sz w:val="22"/>
          <w:szCs w:val="22"/>
          <w:lang w:val="sr-Latn-RS"/>
        </w:rPr>
        <w:t>w</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du</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oso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Za</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ik</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8"/>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eti,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5"/>
          <w:w w:val="110"/>
          <w:sz w:val="22"/>
          <w:szCs w:val="22"/>
          <w:lang w:val="sr-Latn-RS"/>
        </w:rPr>
        <w:t>i</w:t>
      </w:r>
      <w:r w:rsidRPr="00863340">
        <w:rPr>
          <w:rFonts w:ascii="Arial" w:hAnsi="Arial" w:cs="Arial"/>
          <w:spacing w:val="6"/>
          <w:w w:val="110"/>
          <w:sz w:val="22"/>
          <w:szCs w:val="22"/>
          <w:lang w:val="sr-Latn-RS"/>
        </w:rPr>
        <w:t>f</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ko</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sad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tačne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une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 xml:space="preserve">a </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otpisi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pStyle w:val="BodyText"/>
        <w:widowControl w:val="0"/>
        <w:numPr>
          <w:ilvl w:val="1"/>
          <w:numId w:val="152"/>
        </w:numPr>
        <w:tabs>
          <w:tab w:val="left" w:pos="854"/>
        </w:tabs>
        <w:kinsoku w:val="0"/>
        <w:overflowPunct w:val="0"/>
        <w:autoSpaceDE w:val="0"/>
        <w:autoSpaceDN w:val="0"/>
        <w:adjustRightInd w:val="0"/>
        <w:spacing w:after="0" w:line="252" w:lineRule="exact"/>
        <w:ind w:left="90" w:right="112" w:hanging="30"/>
        <w:jc w:val="both"/>
        <w:rPr>
          <w:rFonts w:ascii="Arial" w:hAnsi="Arial" w:cs="Arial"/>
          <w:sz w:val="22"/>
          <w:szCs w:val="22"/>
          <w:lang w:val="sr-Latn-RS"/>
        </w:rPr>
      </w:pP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nač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ija</w:t>
      </w:r>
      <w:r w:rsidRPr="00863340">
        <w:rPr>
          <w:rFonts w:ascii="Arial" w:hAnsi="Arial" w:cs="Arial"/>
          <w:spacing w:val="3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pis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37"/>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postavi</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šal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 xml:space="preserve">e  EO.                                                                                                                                 </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753"/>
        </w:tabs>
        <w:kinsoku w:val="0"/>
        <w:overflowPunct w:val="0"/>
        <w:autoSpaceDE w:val="0"/>
        <w:autoSpaceDN w:val="0"/>
        <w:adjustRightInd w:val="0"/>
        <w:spacing w:after="0" w:line="252" w:lineRule="exact"/>
        <w:ind w:right="117"/>
        <w:jc w:val="both"/>
        <w:rPr>
          <w:lang w:val="sr-Latn-RS"/>
        </w:rPr>
      </w:pPr>
      <w:r w:rsidRPr="00863340">
        <w:rPr>
          <w:w w:val="110"/>
          <w:lang w:val="sr-Latn-RS"/>
        </w:rPr>
        <w:t>36.1</w:t>
      </w:r>
      <w:r w:rsidRPr="00863340">
        <w:rPr>
          <w:rFonts w:ascii="Arial" w:hAnsi="Arial" w:cs="Arial"/>
          <w:w w:val="110"/>
          <w:sz w:val="22"/>
          <w:szCs w:val="22"/>
          <w:lang w:val="sr-Latn-RS"/>
        </w:rPr>
        <w:t>7D</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spis</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34"/>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ih</w:t>
      </w:r>
      <w:r w:rsidRPr="00863340">
        <w:rPr>
          <w:rFonts w:ascii="Arial" w:hAnsi="Arial" w:cs="Arial"/>
          <w:spacing w:val="3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ih</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učesni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4"/>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zi</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nim</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iz</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bu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dos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rPr>
      </w:pPr>
    </w:p>
    <w:p w:rsidR="00DD4866" w:rsidRPr="00863340" w:rsidRDefault="00DD4866" w:rsidP="00DD4866">
      <w:pPr>
        <w:pStyle w:val="BodyText"/>
        <w:kinsoku w:val="0"/>
        <w:overflowPunct w:val="0"/>
        <w:spacing w:line="241" w:lineRule="auto"/>
        <w:ind w:right="119"/>
        <w:jc w:val="both"/>
        <w:rPr>
          <w:rFonts w:ascii="Arial" w:hAnsi="Arial" w:cs="Arial"/>
          <w:sz w:val="22"/>
          <w:szCs w:val="22"/>
          <w:lang w:val="sr-Latn-RS"/>
        </w:rPr>
      </w:pP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encija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svih</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reg</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bude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ostupna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cil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ed</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 xml:space="preserve">i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spacing w:val="1"/>
          <w:w w:val="110"/>
          <w:sz w:val="22"/>
          <w:szCs w:val="22"/>
          <w:lang w:val="sr-Latn-RS"/>
        </w:rPr>
        <w:t>jm</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de</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41"/>
          <w:w w:val="110"/>
          <w:position w:val="-3"/>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kinsoku w:val="0"/>
        <w:overflowPunct w:val="0"/>
        <w:spacing w:before="16" w:line="220" w:lineRule="exact"/>
        <w:rPr>
          <w:rFonts w:ascii="Arial" w:hAnsi="Arial" w:cs="Arial"/>
        </w:rPr>
      </w:pPr>
    </w:p>
    <w:p w:rsidR="00DD4866" w:rsidRPr="00863340" w:rsidRDefault="00DD4866" w:rsidP="003269B7">
      <w:pPr>
        <w:pStyle w:val="BodyText"/>
        <w:widowControl w:val="0"/>
        <w:numPr>
          <w:ilvl w:val="0"/>
          <w:numId w:val="174"/>
        </w:numPr>
        <w:tabs>
          <w:tab w:val="left" w:pos="831"/>
        </w:tabs>
        <w:kinsoku w:val="0"/>
        <w:overflowPunct w:val="0"/>
        <w:autoSpaceDE w:val="0"/>
        <w:autoSpaceDN w:val="0"/>
        <w:adjustRightInd w:val="0"/>
        <w:spacing w:after="0"/>
        <w:rPr>
          <w:rFonts w:ascii="Arial" w:hAnsi="Arial" w:cs="Arial"/>
          <w:sz w:val="22"/>
          <w:szCs w:val="22"/>
          <w:lang w:val="sr-Latn-RS"/>
        </w:rPr>
      </w:pP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čno</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ns</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p>
    <w:p w:rsidR="00DD4866" w:rsidRPr="00863340" w:rsidRDefault="00DD4866" w:rsidP="003269B7">
      <w:pPr>
        <w:pStyle w:val="BodyText"/>
        <w:widowControl w:val="0"/>
        <w:numPr>
          <w:ilvl w:val="0"/>
          <w:numId w:val="174"/>
        </w:numPr>
        <w:tabs>
          <w:tab w:val="left" w:pos="831"/>
        </w:tabs>
        <w:kinsoku w:val="0"/>
        <w:overflowPunct w:val="0"/>
        <w:autoSpaceDE w:val="0"/>
        <w:autoSpaceDN w:val="0"/>
        <w:adjustRightInd w:val="0"/>
        <w:spacing w:before="13" w:after="0"/>
        <w:rPr>
          <w:rFonts w:ascii="Arial" w:hAnsi="Arial" w:cs="Arial"/>
          <w:sz w:val="22"/>
          <w:szCs w:val="22"/>
          <w:lang w:val="sr-Latn-RS"/>
        </w:rPr>
      </w:pPr>
      <w:r w:rsidRPr="00863340">
        <w:rPr>
          <w:rFonts w:ascii="Arial" w:hAnsi="Arial" w:cs="Arial"/>
          <w:w w:val="105"/>
          <w:sz w:val="22"/>
          <w:szCs w:val="22"/>
          <w:lang w:val="sr-Latn-RS"/>
        </w:rPr>
        <w:t>Ime</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sn</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a</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5"/>
          <w:w w:val="105"/>
          <w:sz w:val="22"/>
          <w:szCs w:val="22"/>
          <w:lang w:val="sr-Latn-RS"/>
        </w:rPr>
        <w:t>z</w:t>
      </w:r>
      <w:r w:rsidRPr="00863340">
        <w:rPr>
          <w:rFonts w:ascii="Arial" w:hAnsi="Arial" w:cs="Arial"/>
          <w:spacing w:val="-4"/>
          <w:w w:val="105"/>
          <w:sz w:val="22"/>
          <w:szCs w:val="22"/>
          <w:lang w:val="sr-Latn-RS"/>
        </w:rPr>
        <w:t>v</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šava</w:t>
      </w:r>
      <w:r w:rsidRPr="00863340">
        <w:rPr>
          <w:rFonts w:ascii="Arial" w:hAnsi="Arial" w:cs="Arial"/>
          <w:spacing w:val="19"/>
          <w:w w:val="105"/>
          <w:sz w:val="22"/>
          <w:szCs w:val="22"/>
          <w:lang w:val="sr-Latn-RS"/>
        </w:rPr>
        <w:t xml:space="preserve"> </w:t>
      </w:r>
      <w:r w:rsidRPr="00863340">
        <w:rPr>
          <w:rFonts w:ascii="Arial" w:hAnsi="Arial" w:cs="Arial"/>
          <w:spacing w:val="-3"/>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ns</w:t>
      </w:r>
      <w:r w:rsidRPr="00863340">
        <w:rPr>
          <w:rFonts w:ascii="Arial" w:hAnsi="Arial" w:cs="Arial"/>
          <w:spacing w:val="-4"/>
          <w:w w:val="105"/>
          <w:sz w:val="22"/>
          <w:szCs w:val="22"/>
          <w:lang w:val="sr-Latn-RS"/>
        </w:rPr>
        <w:t>a</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c</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p>
    <w:p w:rsidR="00DD4866" w:rsidRPr="00863340" w:rsidRDefault="00DD4866" w:rsidP="003269B7">
      <w:pPr>
        <w:pStyle w:val="BodyText"/>
        <w:widowControl w:val="0"/>
        <w:numPr>
          <w:ilvl w:val="0"/>
          <w:numId w:val="174"/>
        </w:numPr>
        <w:tabs>
          <w:tab w:val="left" w:pos="831"/>
        </w:tabs>
        <w:kinsoku w:val="0"/>
        <w:overflowPunct w:val="0"/>
        <w:autoSpaceDE w:val="0"/>
        <w:autoSpaceDN w:val="0"/>
        <w:adjustRightInd w:val="0"/>
        <w:spacing w:before="16" w:after="0"/>
        <w:rPr>
          <w:rFonts w:ascii="Arial" w:hAnsi="Arial" w:cs="Arial"/>
          <w:sz w:val="22"/>
          <w:szCs w:val="22"/>
          <w:lang w:val="sr-Latn-RS"/>
        </w:rPr>
      </w:pPr>
      <w:r w:rsidRPr="00863340">
        <w:rPr>
          <w:rFonts w:ascii="Arial" w:hAnsi="Arial" w:cs="Arial"/>
          <w:w w:val="105"/>
          <w:sz w:val="22"/>
          <w:szCs w:val="22"/>
          <w:lang w:val="sr-Latn-RS"/>
        </w:rPr>
        <w:t>Id</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t</w:t>
      </w:r>
      <w:r w:rsidRPr="00863340">
        <w:rPr>
          <w:rFonts w:ascii="Arial" w:hAnsi="Arial" w:cs="Arial"/>
          <w:spacing w:val="-7"/>
          <w:w w:val="105"/>
          <w:sz w:val="22"/>
          <w:szCs w:val="22"/>
          <w:lang w:val="sr-Latn-RS"/>
        </w:rPr>
        <w:t>i</w:t>
      </w:r>
      <w:r w:rsidRPr="00863340">
        <w:rPr>
          <w:rFonts w:ascii="Arial" w:hAnsi="Arial" w:cs="Arial"/>
          <w:spacing w:val="6"/>
          <w:w w:val="105"/>
          <w:sz w:val="22"/>
          <w:szCs w:val="22"/>
          <w:lang w:val="sr-Latn-RS"/>
        </w:rPr>
        <w:t>f</w:t>
      </w:r>
      <w:r w:rsidRPr="00863340">
        <w:rPr>
          <w:rFonts w:ascii="Arial" w:hAnsi="Arial" w:cs="Arial"/>
          <w:spacing w:val="-7"/>
          <w:w w:val="105"/>
          <w:sz w:val="22"/>
          <w:szCs w:val="22"/>
          <w:lang w:val="sr-Latn-RS"/>
        </w:rPr>
        <w:t>i</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c</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ra</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s</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kcije</w:t>
      </w:r>
    </w:p>
    <w:p w:rsidR="00DD4866" w:rsidRPr="00863340" w:rsidRDefault="00DD4866" w:rsidP="003269B7">
      <w:pPr>
        <w:pStyle w:val="BodyText"/>
        <w:widowControl w:val="0"/>
        <w:numPr>
          <w:ilvl w:val="0"/>
          <w:numId w:val="174"/>
        </w:numPr>
        <w:tabs>
          <w:tab w:val="left" w:pos="831"/>
        </w:tabs>
        <w:kinsoku w:val="0"/>
        <w:overflowPunct w:val="0"/>
        <w:autoSpaceDE w:val="0"/>
        <w:autoSpaceDN w:val="0"/>
        <w:adjustRightInd w:val="0"/>
        <w:spacing w:before="13" w:after="0"/>
        <w:rPr>
          <w:rFonts w:ascii="Arial" w:hAnsi="Arial" w:cs="Arial"/>
          <w:sz w:val="22"/>
          <w:szCs w:val="22"/>
          <w:lang w:val="sr-Latn-RS"/>
        </w:rPr>
      </w:pPr>
      <w:r w:rsidRPr="00863340">
        <w:rPr>
          <w:rFonts w:ascii="Arial" w:hAnsi="Arial" w:cs="Arial"/>
          <w:w w:val="115"/>
          <w:sz w:val="22"/>
          <w:szCs w:val="22"/>
          <w:lang w:val="sr-Latn-RS"/>
        </w:rPr>
        <w:t>Opci</w:t>
      </w:r>
      <w:r w:rsidRPr="00863340">
        <w:rPr>
          <w:rFonts w:ascii="Arial" w:hAnsi="Arial" w:cs="Arial"/>
          <w:spacing w:val="-3"/>
          <w:w w:val="115"/>
          <w:sz w:val="22"/>
          <w:szCs w:val="22"/>
          <w:lang w:val="sr-Latn-RS"/>
        </w:rPr>
        <w:t>o</w:t>
      </w:r>
      <w:r w:rsidRPr="00863340">
        <w:rPr>
          <w:rFonts w:ascii="Arial" w:hAnsi="Arial" w:cs="Arial"/>
          <w:w w:val="115"/>
          <w:sz w:val="22"/>
          <w:szCs w:val="22"/>
          <w:lang w:val="sr-Latn-RS"/>
        </w:rPr>
        <w:t>ne</w:t>
      </w:r>
      <w:r w:rsidRPr="00863340">
        <w:rPr>
          <w:rFonts w:ascii="Arial" w:hAnsi="Arial" w:cs="Arial"/>
          <w:spacing w:val="-25"/>
          <w:w w:val="115"/>
          <w:sz w:val="22"/>
          <w:szCs w:val="22"/>
          <w:lang w:val="sr-Latn-RS"/>
        </w:rPr>
        <w:t xml:space="preserve"> </w:t>
      </w:r>
      <w:r w:rsidRPr="00863340">
        <w:rPr>
          <w:rFonts w:ascii="Arial" w:hAnsi="Arial" w:cs="Arial"/>
          <w:spacing w:val="-3"/>
          <w:w w:val="115"/>
          <w:sz w:val="22"/>
          <w:szCs w:val="22"/>
          <w:lang w:val="sr-Latn-RS"/>
        </w:rPr>
        <w:t>p</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ra</w:t>
      </w:r>
      <w:r w:rsidRPr="00863340">
        <w:rPr>
          <w:rFonts w:ascii="Arial" w:hAnsi="Arial" w:cs="Arial"/>
          <w:spacing w:val="1"/>
          <w:w w:val="115"/>
          <w:sz w:val="22"/>
          <w:szCs w:val="22"/>
          <w:lang w:val="sr-Latn-RS"/>
        </w:rPr>
        <w:t>m</w:t>
      </w:r>
      <w:r w:rsidRPr="00863340">
        <w:rPr>
          <w:rFonts w:ascii="Arial" w:hAnsi="Arial" w:cs="Arial"/>
          <w:spacing w:val="-4"/>
          <w:w w:val="115"/>
          <w:sz w:val="22"/>
          <w:szCs w:val="22"/>
          <w:lang w:val="sr-Latn-RS"/>
        </w:rPr>
        <w:t>e</w:t>
      </w:r>
      <w:r w:rsidRPr="00863340">
        <w:rPr>
          <w:rFonts w:ascii="Arial" w:hAnsi="Arial" w:cs="Arial"/>
          <w:w w:val="115"/>
          <w:sz w:val="22"/>
          <w:szCs w:val="22"/>
          <w:lang w:val="sr-Latn-RS"/>
        </w:rPr>
        <w:t>t</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e</w:t>
      </w:r>
      <w:r w:rsidRPr="00863340">
        <w:rPr>
          <w:rFonts w:ascii="Arial" w:hAnsi="Arial" w:cs="Arial"/>
          <w:spacing w:val="-25"/>
          <w:w w:val="115"/>
          <w:sz w:val="22"/>
          <w:szCs w:val="22"/>
          <w:lang w:val="sr-Latn-RS"/>
        </w:rPr>
        <w:t xml:space="preserve"> </w:t>
      </w:r>
      <w:r w:rsidRPr="00863340">
        <w:rPr>
          <w:rFonts w:ascii="Arial" w:hAnsi="Arial" w:cs="Arial"/>
          <w:w w:val="115"/>
          <w:sz w:val="22"/>
          <w:szCs w:val="22"/>
          <w:lang w:val="sr-Latn-RS"/>
        </w:rPr>
        <w:t>tra</w:t>
      </w:r>
      <w:r w:rsidRPr="00863340">
        <w:rPr>
          <w:rFonts w:ascii="Arial" w:hAnsi="Arial" w:cs="Arial"/>
          <w:spacing w:val="-3"/>
          <w:w w:val="115"/>
          <w:sz w:val="22"/>
          <w:szCs w:val="22"/>
          <w:lang w:val="sr-Latn-RS"/>
        </w:rPr>
        <w:t>ns</w:t>
      </w:r>
      <w:r w:rsidRPr="00863340">
        <w:rPr>
          <w:rFonts w:ascii="Arial" w:hAnsi="Arial" w:cs="Arial"/>
          <w:w w:val="115"/>
          <w:sz w:val="22"/>
          <w:szCs w:val="22"/>
          <w:lang w:val="sr-Latn-RS"/>
        </w:rPr>
        <w:t>a</w:t>
      </w:r>
      <w:r w:rsidRPr="00863340">
        <w:rPr>
          <w:rFonts w:ascii="Arial" w:hAnsi="Arial" w:cs="Arial"/>
          <w:spacing w:val="2"/>
          <w:w w:val="115"/>
          <w:sz w:val="22"/>
          <w:szCs w:val="22"/>
          <w:lang w:val="sr-Latn-RS"/>
        </w:rPr>
        <w:t>kc</w:t>
      </w:r>
      <w:r w:rsidRPr="00863340">
        <w:rPr>
          <w:rFonts w:ascii="Arial" w:hAnsi="Arial" w:cs="Arial"/>
          <w:spacing w:val="-8"/>
          <w:w w:val="115"/>
          <w:sz w:val="22"/>
          <w:szCs w:val="22"/>
          <w:lang w:val="sr-Latn-RS"/>
        </w:rPr>
        <w:t>i</w:t>
      </w:r>
      <w:r w:rsidRPr="00863340">
        <w:rPr>
          <w:rFonts w:ascii="Arial" w:hAnsi="Arial" w:cs="Arial"/>
          <w:spacing w:val="1"/>
          <w:w w:val="115"/>
          <w:sz w:val="22"/>
          <w:szCs w:val="22"/>
          <w:lang w:val="sr-Latn-RS"/>
        </w:rPr>
        <w:t>j</w:t>
      </w:r>
      <w:r w:rsidRPr="00863340">
        <w:rPr>
          <w:rFonts w:ascii="Arial" w:hAnsi="Arial" w:cs="Arial"/>
          <w:w w:val="115"/>
          <w:sz w:val="22"/>
          <w:szCs w:val="22"/>
          <w:lang w:val="sr-Latn-RS"/>
        </w:rPr>
        <w:t>e</w:t>
      </w:r>
      <w:r w:rsidRPr="00863340">
        <w:rPr>
          <w:rFonts w:ascii="Arial" w:hAnsi="Arial" w:cs="Arial"/>
          <w:spacing w:val="-25"/>
          <w:w w:val="115"/>
          <w:sz w:val="22"/>
          <w:szCs w:val="22"/>
          <w:lang w:val="sr-Latn-RS"/>
        </w:rPr>
        <w:t xml:space="preserve"> </w:t>
      </w:r>
      <w:r w:rsidRPr="00863340">
        <w:rPr>
          <w:rFonts w:ascii="Arial" w:hAnsi="Arial" w:cs="Arial"/>
          <w:w w:val="115"/>
          <w:sz w:val="22"/>
          <w:szCs w:val="22"/>
          <w:lang w:val="sr-Latn-RS"/>
        </w:rPr>
        <w:t>neo</w:t>
      </w:r>
      <w:r w:rsidRPr="00863340">
        <w:rPr>
          <w:rFonts w:ascii="Arial" w:hAnsi="Arial" w:cs="Arial"/>
          <w:spacing w:val="-3"/>
          <w:w w:val="115"/>
          <w:sz w:val="22"/>
          <w:szCs w:val="22"/>
          <w:lang w:val="sr-Latn-RS"/>
        </w:rPr>
        <w:t>p</w:t>
      </w:r>
      <w:r w:rsidRPr="00863340">
        <w:rPr>
          <w:rFonts w:ascii="Arial" w:hAnsi="Arial" w:cs="Arial"/>
          <w:w w:val="115"/>
          <w:sz w:val="22"/>
          <w:szCs w:val="22"/>
          <w:lang w:val="sr-Latn-RS"/>
        </w:rPr>
        <w:t>hod</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e</w:t>
      </w:r>
      <w:r w:rsidRPr="00863340">
        <w:rPr>
          <w:rFonts w:ascii="Arial" w:hAnsi="Arial" w:cs="Arial"/>
          <w:spacing w:val="-26"/>
          <w:w w:val="115"/>
          <w:sz w:val="22"/>
          <w:szCs w:val="22"/>
          <w:lang w:val="sr-Latn-RS"/>
        </w:rPr>
        <w:t xml:space="preserve"> </w:t>
      </w:r>
      <w:r w:rsidRPr="00863340">
        <w:rPr>
          <w:rFonts w:ascii="Arial" w:hAnsi="Arial" w:cs="Arial"/>
          <w:w w:val="115"/>
          <w:sz w:val="22"/>
          <w:szCs w:val="22"/>
          <w:lang w:val="sr-Latn-RS"/>
        </w:rPr>
        <w:t>da</w:t>
      </w:r>
      <w:r w:rsidRPr="00863340">
        <w:rPr>
          <w:rFonts w:ascii="Arial" w:hAnsi="Arial" w:cs="Arial"/>
          <w:spacing w:val="-26"/>
          <w:w w:val="115"/>
          <w:sz w:val="22"/>
          <w:szCs w:val="22"/>
          <w:lang w:val="sr-Latn-RS"/>
        </w:rPr>
        <w:t xml:space="preserve"> </w:t>
      </w:r>
      <w:r w:rsidRPr="00863340">
        <w:rPr>
          <w:rFonts w:ascii="Arial" w:hAnsi="Arial" w:cs="Arial"/>
          <w:w w:val="115"/>
          <w:sz w:val="22"/>
          <w:szCs w:val="22"/>
          <w:lang w:val="sr-Latn-RS"/>
        </w:rPr>
        <w:t>se</w:t>
      </w:r>
      <w:r w:rsidRPr="00863340">
        <w:rPr>
          <w:rFonts w:ascii="Arial" w:hAnsi="Arial" w:cs="Arial"/>
          <w:spacing w:val="-26"/>
          <w:w w:val="115"/>
          <w:sz w:val="22"/>
          <w:szCs w:val="22"/>
          <w:lang w:val="sr-Latn-RS"/>
        </w:rPr>
        <w:t xml:space="preserve"> </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a</w:t>
      </w:r>
      <w:r w:rsidRPr="00863340">
        <w:rPr>
          <w:rFonts w:ascii="Arial" w:hAnsi="Arial" w:cs="Arial"/>
          <w:spacing w:val="-4"/>
          <w:w w:val="115"/>
          <w:sz w:val="22"/>
          <w:szCs w:val="22"/>
          <w:lang w:val="sr-Latn-RS"/>
        </w:rPr>
        <w:t>z</w:t>
      </w:r>
      <w:r w:rsidRPr="00863340">
        <w:rPr>
          <w:rFonts w:ascii="Arial" w:hAnsi="Arial" w:cs="Arial"/>
          <w:spacing w:val="-3"/>
          <w:w w:val="115"/>
          <w:sz w:val="22"/>
          <w:szCs w:val="22"/>
          <w:lang w:val="sr-Latn-RS"/>
        </w:rPr>
        <w:t>u</w:t>
      </w:r>
      <w:r w:rsidRPr="00863340">
        <w:rPr>
          <w:rFonts w:ascii="Arial" w:hAnsi="Arial" w:cs="Arial"/>
          <w:spacing w:val="1"/>
          <w:w w:val="115"/>
          <w:sz w:val="22"/>
          <w:szCs w:val="22"/>
          <w:lang w:val="sr-Latn-RS"/>
        </w:rPr>
        <w:t>m</w:t>
      </w:r>
      <w:r w:rsidRPr="00863340">
        <w:rPr>
          <w:rFonts w:ascii="Arial" w:hAnsi="Arial" w:cs="Arial"/>
          <w:w w:val="115"/>
          <w:sz w:val="22"/>
          <w:szCs w:val="22"/>
          <w:lang w:val="sr-Latn-RS"/>
        </w:rPr>
        <w:t>e</w:t>
      </w:r>
      <w:r w:rsidRPr="00863340">
        <w:rPr>
          <w:rFonts w:ascii="Arial" w:hAnsi="Arial" w:cs="Arial"/>
          <w:spacing w:val="-26"/>
          <w:w w:val="115"/>
          <w:sz w:val="22"/>
          <w:szCs w:val="22"/>
          <w:lang w:val="sr-Latn-RS"/>
        </w:rPr>
        <w:t xml:space="preserve"> </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o</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t</w:t>
      </w:r>
      <w:r w:rsidRPr="00863340">
        <w:rPr>
          <w:rFonts w:ascii="Arial" w:hAnsi="Arial" w:cs="Arial"/>
          <w:spacing w:val="-2"/>
          <w:w w:val="115"/>
          <w:sz w:val="22"/>
          <w:szCs w:val="22"/>
          <w:lang w:val="sr-Latn-RS"/>
        </w:rPr>
        <w:t>e</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st</w:t>
      </w:r>
      <w:r w:rsidRPr="00863340">
        <w:rPr>
          <w:rFonts w:ascii="Arial" w:hAnsi="Arial" w:cs="Arial"/>
          <w:spacing w:val="-26"/>
          <w:w w:val="115"/>
          <w:sz w:val="22"/>
          <w:szCs w:val="22"/>
          <w:lang w:val="sr-Latn-RS"/>
        </w:rPr>
        <w:t xml:space="preserve"> </w:t>
      </w:r>
      <w:r w:rsidRPr="00863340">
        <w:rPr>
          <w:rFonts w:ascii="Arial" w:hAnsi="Arial" w:cs="Arial"/>
          <w:w w:val="115"/>
          <w:sz w:val="22"/>
          <w:szCs w:val="22"/>
          <w:lang w:val="sr-Latn-RS"/>
        </w:rPr>
        <w:t>posl</w:t>
      </w:r>
      <w:r w:rsidRPr="00863340">
        <w:rPr>
          <w:rFonts w:ascii="Arial" w:hAnsi="Arial" w:cs="Arial"/>
          <w:spacing w:val="-3"/>
          <w:w w:val="115"/>
          <w:sz w:val="22"/>
          <w:szCs w:val="22"/>
          <w:lang w:val="sr-Latn-RS"/>
        </w:rPr>
        <w:t>o</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an</w:t>
      </w:r>
      <w:r w:rsidRPr="00863340">
        <w:rPr>
          <w:rFonts w:ascii="Arial" w:hAnsi="Arial" w:cs="Arial"/>
          <w:spacing w:val="1"/>
          <w:w w:val="115"/>
          <w:sz w:val="22"/>
          <w:szCs w:val="22"/>
          <w:lang w:val="sr-Latn-RS"/>
        </w:rPr>
        <w:t>j</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rPr>
      </w:pPr>
    </w:p>
    <w:p w:rsidR="00DD4866" w:rsidRPr="00863340" w:rsidRDefault="009B0004" w:rsidP="00DD4866">
      <w:pPr>
        <w:autoSpaceDE w:val="0"/>
        <w:autoSpaceDN w:val="0"/>
        <w:adjustRightInd w:val="0"/>
        <w:spacing w:after="0" w:line="240" w:lineRule="auto"/>
        <w:ind w:right="113"/>
        <w:jc w:val="both"/>
        <w:rPr>
          <w:rFonts w:ascii="Arial" w:hAnsi="Arial" w:cs="Arial"/>
        </w:rPr>
      </w:pPr>
      <w:r w:rsidRPr="00863340">
        <w:rPr>
          <w:rFonts w:ascii="Arial" w:hAnsi="Arial" w:cs="Arial"/>
        </w:rPr>
        <w:t>36.18 Evidencija dostupna za UO</w:t>
      </w:r>
      <w:r w:rsidR="00DD4866" w:rsidRPr="00863340">
        <w:rPr>
          <w:rFonts w:ascii="Arial" w:hAnsi="Arial" w:cs="Arial"/>
        </w:rPr>
        <w:t xml:space="preserve"> mora da sadrži informacije potrebne u svrhu praćenja i upravljanja.</w:t>
      </w:r>
      <w:r w:rsidRPr="00863340">
        <w:rPr>
          <w:rFonts w:ascii="Arial" w:hAnsi="Arial" w:cs="Arial"/>
        </w:rPr>
        <w:t xml:space="preserve"> Evidencija ne sme da otkrije UO</w:t>
      </w:r>
      <w:r w:rsidR="00DD4866" w:rsidRPr="00863340">
        <w:rPr>
          <w:rFonts w:ascii="Arial" w:hAnsi="Arial" w:cs="Arial"/>
        </w:rPr>
        <w:t xml:space="preserve"> podatke na osnovu koji su ekonomski operateri podneli ponude pre zadnjeg roka tendera sa izuzetkom koliko je ponuda dostavljeno elektronskim putem.</w:t>
      </w:r>
    </w:p>
    <w:p w:rsidR="00DD4866" w:rsidRPr="00863340" w:rsidRDefault="00DD4866" w:rsidP="00DD4866">
      <w:pPr>
        <w:autoSpaceDE w:val="0"/>
        <w:autoSpaceDN w:val="0"/>
        <w:adjustRightInd w:val="0"/>
        <w:spacing w:after="0" w:line="240" w:lineRule="auto"/>
        <w:ind w:right="113"/>
        <w:jc w:val="both"/>
        <w:rPr>
          <w:rFonts w:ascii="Arial" w:hAnsi="Arial" w:cs="Arial"/>
        </w:rPr>
      </w:pPr>
    </w:p>
    <w:p w:rsidR="00DD4866" w:rsidRPr="00863340" w:rsidRDefault="00DD4866" w:rsidP="00DE27F8">
      <w:pPr>
        <w:pStyle w:val="BodyText"/>
        <w:widowControl w:val="0"/>
        <w:numPr>
          <w:ilvl w:val="1"/>
          <w:numId w:val="153"/>
        </w:numPr>
        <w:tabs>
          <w:tab w:val="left" w:pos="742"/>
        </w:tabs>
        <w:kinsoku w:val="0"/>
        <w:overflowPunct w:val="0"/>
        <w:autoSpaceDE w:val="0"/>
        <w:autoSpaceDN w:val="0"/>
        <w:adjustRightInd w:val="0"/>
        <w:spacing w:after="0" w:line="252" w:lineRule="exact"/>
        <w:ind w:left="0" w:right="118" w:firstLine="0"/>
        <w:jc w:val="both"/>
        <w:rPr>
          <w:sz w:val="22"/>
          <w:szCs w:val="22"/>
          <w:lang w:val="sr-Latn-RS"/>
        </w:rPr>
      </w:pPr>
      <w:r w:rsidRPr="00863340">
        <w:rPr>
          <w:rFonts w:ascii="Arial" w:hAnsi="Arial" w:cs="Arial"/>
          <w:w w:val="105"/>
          <w:sz w:val="22"/>
          <w:szCs w:val="22"/>
          <w:lang w:val="sr-Latn-RS"/>
        </w:rPr>
        <w:t>U</w:t>
      </w:r>
      <w:r w:rsidRPr="00863340">
        <w:rPr>
          <w:rFonts w:ascii="Arial" w:hAnsi="Arial" w:cs="Arial"/>
          <w:spacing w:val="46"/>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uča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el</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spacing w:val="-3"/>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5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od</w:t>
      </w:r>
      <w:r w:rsidRPr="00863340">
        <w:rPr>
          <w:rFonts w:ascii="Arial" w:hAnsi="Arial" w:cs="Arial"/>
          <w:spacing w:val="-2"/>
          <w:w w:val="105"/>
          <w:sz w:val="22"/>
          <w:szCs w:val="22"/>
          <w:lang w:val="sr-Latn-RS"/>
        </w:rPr>
        <w:t>no</w:t>
      </w:r>
      <w:r w:rsidRPr="00863340">
        <w:rPr>
          <w:rFonts w:ascii="Arial" w:hAnsi="Arial" w:cs="Arial"/>
          <w:w w:val="105"/>
          <w:sz w:val="22"/>
          <w:szCs w:val="22"/>
          <w:lang w:val="sr-Latn-RS"/>
        </w:rPr>
        <w:t>š</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49"/>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onu</w:t>
      </w:r>
      <w:r w:rsidRPr="00863340">
        <w:rPr>
          <w:rFonts w:ascii="Arial" w:hAnsi="Arial" w:cs="Arial"/>
          <w:spacing w:val="-4"/>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9"/>
          <w:w w:val="105"/>
          <w:sz w:val="22"/>
          <w:szCs w:val="22"/>
          <w:lang w:val="sr-Latn-RS"/>
        </w:rPr>
        <w:t xml:space="preserve"> </w:t>
      </w:r>
      <w:r w:rsidRPr="00863340">
        <w:rPr>
          <w:rFonts w:ascii="Arial" w:hAnsi="Arial" w:cs="Arial"/>
          <w:spacing w:val="2"/>
          <w:w w:val="105"/>
          <w:sz w:val="22"/>
          <w:szCs w:val="22"/>
          <w:lang w:val="sr-Latn-RS"/>
        </w:rPr>
        <w:t>f</w:t>
      </w:r>
      <w:r w:rsidRPr="00863340">
        <w:rPr>
          <w:rFonts w:ascii="Arial" w:hAnsi="Arial" w:cs="Arial"/>
          <w:w w:val="105"/>
          <w:sz w:val="22"/>
          <w:szCs w:val="22"/>
          <w:lang w:val="sr-Latn-RS"/>
        </w:rPr>
        <w:t>i</w:t>
      </w:r>
      <w:r w:rsidRPr="00863340">
        <w:rPr>
          <w:rFonts w:ascii="Arial" w:hAnsi="Arial" w:cs="Arial"/>
          <w:spacing w:val="-5"/>
          <w:w w:val="105"/>
          <w:sz w:val="22"/>
          <w:szCs w:val="22"/>
          <w:lang w:val="sr-Latn-RS"/>
        </w:rPr>
        <w:t>z</w:t>
      </w:r>
      <w:r w:rsidRPr="00863340">
        <w:rPr>
          <w:rFonts w:ascii="Arial" w:hAnsi="Arial" w:cs="Arial"/>
          <w:w w:val="105"/>
          <w:sz w:val="22"/>
          <w:szCs w:val="22"/>
          <w:lang w:val="sr-Latn-RS"/>
        </w:rPr>
        <w:t>ič</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ih</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po</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uda,</w:t>
      </w:r>
      <w:r w:rsidRPr="00863340">
        <w:rPr>
          <w:rFonts w:ascii="Arial" w:hAnsi="Arial" w:cs="Arial"/>
          <w:spacing w:val="49"/>
          <w:w w:val="105"/>
          <w:sz w:val="22"/>
          <w:szCs w:val="22"/>
          <w:lang w:val="sr-Latn-RS"/>
        </w:rPr>
        <w:t xml:space="preserve"> </w:t>
      </w:r>
      <w:r w:rsidRPr="00863340">
        <w:rPr>
          <w:rFonts w:ascii="Arial" w:hAnsi="Arial" w:cs="Arial"/>
          <w:w w:val="105"/>
          <w:sz w:val="22"/>
          <w:szCs w:val="22"/>
          <w:lang w:val="sr-Latn-RS"/>
        </w:rPr>
        <w:t>SJN</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otv</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po</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ude</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dnete</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el</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kt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n</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46"/>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bli</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u</w:t>
      </w:r>
      <w:r w:rsidRPr="00863340">
        <w:rPr>
          <w:rFonts w:ascii="Arial" w:hAnsi="Arial" w:cs="Arial"/>
          <w:spacing w:val="43"/>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odm</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h</w:t>
      </w:r>
      <w:r w:rsidRPr="00863340">
        <w:rPr>
          <w:rFonts w:ascii="Arial" w:hAnsi="Arial" w:cs="Arial"/>
          <w:spacing w:val="45"/>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3"/>
          <w:w w:val="105"/>
          <w:sz w:val="22"/>
          <w:szCs w:val="22"/>
          <w:lang w:val="sr-Latn-RS"/>
        </w:rPr>
        <w:t>st</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l</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43"/>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45"/>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em</w:t>
      </w:r>
      <w:r w:rsidRPr="00863340">
        <w:rPr>
          <w:rFonts w:ascii="Arial" w:hAnsi="Arial" w:cs="Arial"/>
          <w:spacing w:val="46"/>
          <w:w w:val="105"/>
          <w:sz w:val="22"/>
          <w:szCs w:val="22"/>
          <w:lang w:val="sr-Latn-RS"/>
        </w:rPr>
        <w:t xml:space="preserve"> </w:t>
      </w:r>
      <w:r w:rsidRPr="00863340">
        <w:rPr>
          <w:rFonts w:ascii="Arial" w:hAnsi="Arial" w:cs="Arial"/>
          <w:spacing w:val="-2"/>
          <w:w w:val="105"/>
          <w:sz w:val="22"/>
          <w:szCs w:val="22"/>
          <w:lang w:val="sr-Latn-RS"/>
        </w:rPr>
        <w:t>pon</w:t>
      </w:r>
      <w:r w:rsidRPr="00863340">
        <w:rPr>
          <w:rFonts w:ascii="Arial" w:hAnsi="Arial" w:cs="Arial"/>
          <w:w w:val="105"/>
          <w:sz w:val="22"/>
          <w:szCs w:val="22"/>
          <w:lang w:val="sr-Latn-RS"/>
        </w:rPr>
        <w:t>u</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l</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nih</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w w:val="111"/>
          <w:sz w:val="22"/>
          <w:szCs w:val="22"/>
          <w:lang w:val="sr-Latn-RS"/>
        </w:rPr>
        <w:t xml:space="preserve"> </w:t>
      </w:r>
      <w:r w:rsidRPr="00863340">
        <w:rPr>
          <w:rFonts w:ascii="Arial" w:hAnsi="Arial" w:cs="Arial"/>
          <w:spacing w:val="2"/>
          <w:sz w:val="22"/>
          <w:szCs w:val="22"/>
          <w:lang w:val="sr-Latn-RS"/>
        </w:rPr>
        <w:t>f</w:t>
      </w:r>
      <w:r w:rsidRPr="00863340">
        <w:rPr>
          <w:rFonts w:ascii="Arial" w:hAnsi="Arial" w:cs="Arial"/>
          <w:sz w:val="22"/>
          <w:szCs w:val="22"/>
          <w:lang w:val="sr-Latn-RS"/>
        </w:rPr>
        <w:t>i</w:t>
      </w:r>
      <w:r w:rsidRPr="00863340">
        <w:rPr>
          <w:rFonts w:ascii="Arial" w:hAnsi="Arial" w:cs="Arial"/>
          <w:spacing w:val="-3"/>
          <w:sz w:val="22"/>
          <w:szCs w:val="22"/>
          <w:lang w:val="sr-Latn-RS"/>
        </w:rPr>
        <w:t>z</w:t>
      </w:r>
      <w:r w:rsidRPr="00863340">
        <w:rPr>
          <w:rFonts w:ascii="Arial" w:hAnsi="Arial" w:cs="Arial"/>
          <w:sz w:val="22"/>
          <w:szCs w:val="22"/>
          <w:lang w:val="sr-Latn-RS"/>
        </w:rPr>
        <w:t>ič</w:t>
      </w:r>
      <w:r w:rsidRPr="00863340">
        <w:rPr>
          <w:rFonts w:ascii="Arial" w:hAnsi="Arial" w:cs="Arial"/>
          <w:spacing w:val="2"/>
          <w:sz w:val="22"/>
          <w:szCs w:val="22"/>
          <w:lang w:val="sr-Latn-RS"/>
        </w:rPr>
        <w:t>k</w:t>
      </w:r>
      <w:r w:rsidRPr="00863340">
        <w:rPr>
          <w:rFonts w:ascii="Arial" w:hAnsi="Arial" w:cs="Arial"/>
          <w:spacing w:val="-4"/>
          <w:sz w:val="22"/>
          <w:szCs w:val="22"/>
          <w:lang w:val="sr-Latn-RS"/>
        </w:rPr>
        <w:t>o</w:t>
      </w:r>
      <w:r w:rsidRPr="00863340">
        <w:rPr>
          <w:rFonts w:ascii="Arial" w:hAnsi="Arial" w:cs="Arial"/>
          <w:sz w:val="22"/>
          <w:szCs w:val="22"/>
          <w:lang w:val="sr-Latn-RS"/>
        </w:rPr>
        <w:t>m</w:t>
      </w:r>
      <w:r w:rsidRPr="00863340">
        <w:rPr>
          <w:rFonts w:ascii="Arial" w:hAnsi="Arial" w:cs="Arial"/>
          <w:spacing w:val="34"/>
          <w:sz w:val="22"/>
          <w:szCs w:val="22"/>
          <w:lang w:val="sr-Latn-RS"/>
        </w:rPr>
        <w:t xml:space="preserve"> </w:t>
      </w:r>
      <w:r w:rsidRPr="00863340">
        <w:rPr>
          <w:rFonts w:ascii="Arial" w:hAnsi="Arial" w:cs="Arial"/>
          <w:sz w:val="22"/>
          <w:szCs w:val="22"/>
          <w:lang w:val="sr-Latn-RS"/>
        </w:rPr>
        <w:t>obl</w:t>
      </w:r>
      <w:r w:rsidRPr="00863340">
        <w:rPr>
          <w:rFonts w:ascii="Arial" w:hAnsi="Arial" w:cs="Arial"/>
          <w:spacing w:val="-7"/>
          <w:sz w:val="22"/>
          <w:szCs w:val="22"/>
          <w:lang w:val="sr-Latn-RS"/>
        </w:rPr>
        <w:t>i</w:t>
      </w:r>
      <w:r w:rsidRPr="00863340">
        <w:rPr>
          <w:rFonts w:ascii="Arial" w:hAnsi="Arial" w:cs="Arial"/>
          <w:spacing w:val="2"/>
          <w:sz w:val="22"/>
          <w:szCs w:val="22"/>
          <w:lang w:val="sr-Latn-RS"/>
        </w:rPr>
        <w:t>k</w:t>
      </w:r>
      <w:r w:rsidRPr="00863340">
        <w:rPr>
          <w:rFonts w:ascii="Arial" w:hAnsi="Arial" w:cs="Arial"/>
          <w:sz w:val="22"/>
          <w:szCs w:val="22"/>
          <w:lang w:val="sr-Latn-RS"/>
        </w:rPr>
        <w:t>u</w:t>
      </w:r>
      <w:r w:rsidR="003269B7">
        <w:rPr>
          <w:rFonts w:ascii="Arial" w:hAnsi="Arial" w:cs="Arial"/>
          <w:sz w:val="22"/>
          <w:szCs w:val="22"/>
          <w:lang w:val="sr-Latn-RS"/>
        </w:rPr>
        <w:t>.</w:t>
      </w:r>
      <w:r w:rsidRPr="00863340">
        <w:rPr>
          <w:rFonts w:ascii="Arial" w:hAnsi="Arial" w:cs="Arial"/>
          <w:sz w:val="22"/>
          <w:szCs w:val="22"/>
          <w:lang w:val="sr-Latn-RS"/>
        </w:rPr>
        <w:t xml:space="preserve">  </w:t>
      </w:r>
      <w:r w:rsidRPr="003269B7">
        <w:rPr>
          <w:rFonts w:ascii="Arial" w:hAnsi="Arial" w:cs="Arial"/>
          <w:sz w:val="22"/>
          <w:szCs w:val="22"/>
          <w:highlight w:val="yellow"/>
          <w:lang w:val="sr-Latn-RS"/>
        </w:rPr>
        <w:t>Ako službenik nabavke iz bilo kojeg tehničkog razloga ne može izvršiti otvaranje elektronskih ponuda, tada se fizičke ponude nikako</w:t>
      </w:r>
      <w:r w:rsidR="009B0004" w:rsidRPr="003269B7">
        <w:rPr>
          <w:rFonts w:ascii="Arial" w:hAnsi="Arial" w:cs="Arial"/>
          <w:sz w:val="22"/>
          <w:szCs w:val="22"/>
          <w:highlight w:val="yellow"/>
          <w:lang w:val="sr-Latn-RS"/>
        </w:rPr>
        <w:t xml:space="preserve"> </w:t>
      </w:r>
      <w:r w:rsidRPr="003269B7">
        <w:rPr>
          <w:rFonts w:ascii="Arial" w:hAnsi="Arial" w:cs="Arial"/>
          <w:sz w:val="22"/>
          <w:szCs w:val="22"/>
          <w:highlight w:val="yellow"/>
          <w:lang w:val="sr-Latn-RS"/>
        </w:rPr>
        <w:t>ne smeju otvarati, ali SJN deluje u skladu sa stavom 36.12 i tek nakon što je završio sa otvaranjem elektronskih ponuda onda započinje sa otvaranjem fizičkih ponuda.</w:t>
      </w:r>
    </w:p>
    <w:p w:rsidR="00DD4866" w:rsidRPr="00863340" w:rsidRDefault="00DD4866" w:rsidP="00DD4866">
      <w:pPr>
        <w:pStyle w:val="Heading2"/>
        <w:rPr>
          <w:lang w:val="sr-Latn-RS"/>
        </w:rPr>
      </w:pPr>
      <w:bookmarkStart w:id="58" w:name="_Toc510900115"/>
      <w:bookmarkStart w:id="59" w:name="_Toc517449236"/>
      <w:r w:rsidRPr="00863340">
        <w:rPr>
          <w:lang w:val="sr-Latn-RS"/>
        </w:rPr>
        <w:t>37. Proces otvaranja ponuda primljenih u fizičkoj kopiji</w:t>
      </w:r>
      <w:bookmarkEnd w:id="58"/>
      <w:bookmarkEnd w:id="59"/>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pStyle w:val="BodyText"/>
        <w:widowControl w:val="0"/>
        <w:numPr>
          <w:ilvl w:val="1"/>
          <w:numId w:val="154"/>
        </w:numPr>
        <w:tabs>
          <w:tab w:val="left" w:pos="687"/>
        </w:tabs>
        <w:kinsoku w:val="0"/>
        <w:overflowPunct w:val="0"/>
        <w:autoSpaceDE w:val="0"/>
        <w:autoSpaceDN w:val="0"/>
        <w:adjustRightInd w:val="0"/>
        <w:spacing w:after="0" w:line="252" w:lineRule="exact"/>
        <w:ind w:left="1440" w:right="116" w:firstLine="0"/>
        <w:jc w:val="both"/>
        <w:rPr>
          <w:rFonts w:ascii="Arial" w:hAnsi="Arial" w:cs="Arial"/>
          <w:sz w:val="22"/>
          <w:szCs w:val="22"/>
          <w:lang w:val="sr-Latn-RS"/>
        </w:rPr>
      </w:pPr>
      <w:r w:rsidRPr="00863340">
        <w:rPr>
          <w:rFonts w:ascii="Arial" w:hAnsi="Arial" w:cs="Arial"/>
          <w:spacing w:val="-2"/>
          <w:w w:val="110"/>
          <w:sz w:val="22"/>
          <w:szCs w:val="22"/>
          <w:lang w:val="sr-Latn-RS"/>
        </w:rPr>
        <w:lastRenderedPageBreak/>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enik</w:t>
      </w:r>
      <w:r w:rsidRPr="00863340">
        <w:rPr>
          <w:rFonts w:ascii="Arial" w:hAnsi="Arial" w:cs="Arial"/>
          <w:spacing w:val="2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nu</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5"/>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sutni</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p>
    <w:p w:rsidR="00DD4866" w:rsidRPr="00863340" w:rsidRDefault="00DD4866" w:rsidP="00DE27F8">
      <w:pPr>
        <w:pStyle w:val="BodyText"/>
        <w:widowControl w:val="0"/>
        <w:numPr>
          <w:ilvl w:val="2"/>
          <w:numId w:val="154"/>
        </w:numPr>
        <w:tabs>
          <w:tab w:val="left" w:pos="830"/>
        </w:tabs>
        <w:kinsoku w:val="0"/>
        <w:overflowPunct w:val="0"/>
        <w:autoSpaceDE w:val="0"/>
        <w:autoSpaceDN w:val="0"/>
        <w:adjustRightInd w:val="0"/>
        <w:spacing w:after="0" w:line="249" w:lineRule="exact"/>
        <w:ind w:left="2160"/>
        <w:rPr>
          <w:rFonts w:ascii="Arial" w:hAnsi="Arial" w:cs="Arial"/>
          <w:sz w:val="22"/>
          <w:szCs w:val="22"/>
          <w:lang w:val="sr-Latn-RS"/>
        </w:rPr>
      </w:pPr>
      <w:r w:rsidRPr="00863340">
        <w:rPr>
          <w:rFonts w:ascii="Arial" w:hAnsi="Arial" w:cs="Arial"/>
          <w:w w:val="105"/>
          <w:sz w:val="22"/>
          <w:szCs w:val="22"/>
          <w:lang w:val="sr-Latn-RS"/>
        </w:rPr>
        <w:t>ime</w:t>
      </w:r>
      <w:r w:rsidRPr="00863340">
        <w:rPr>
          <w:rFonts w:ascii="Arial" w:hAnsi="Arial" w:cs="Arial"/>
          <w:spacing w:val="51"/>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to</w:t>
      </w:r>
      <w:r w:rsidRPr="00863340">
        <w:rPr>
          <w:rFonts w:ascii="Arial" w:hAnsi="Arial" w:cs="Arial"/>
          <w:spacing w:val="49"/>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đen</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51"/>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uđač</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p>
    <w:p w:rsidR="00DD4866" w:rsidRPr="00863340" w:rsidRDefault="00DD4866" w:rsidP="00DE27F8">
      <w:pPr>
        <w:pStyle w:val="BodyText"/>
        <w:widowControl w:val="0"/>
        <w:numPr>
          <w:ilvl w:val="2"/>
          <w:numId w:val="154"/>
        </w:numPr>
        <w:tabs>
          <w:tab w:val="left" w:pos="830"/>
        </w:tabs>
        <w:kinsoku w:val="0"/>
        <w:overflowPunct w:val="0"/>
        <w:autoSpaceDE w:val="0"/>
        <w:autoSpaceDN w:val="0"/>
        <w:adjustRightInd w:val="0"/>
        <w:spacing w:before="1" w:after="0"/>
        <w:ind w:left="2160"/>
        <w:rPr>
          <w:rFonts w:ascii="Arial" w:hAnsi="Arial" w:cs="Arial"/>
          <w:sz w:val="22"/>
          <w:szCs w:val="22"/>
          <w:lang w:val="sr-Latn-RS"/>
        </w:rPr>
      </w:pPr>
      <w:r w:rsidRPr="00863340">
        <w:rPr>
          <w:rFonts w:ascii="Arial" w:hAnsi="Arial" w:cs="Arial"/>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nu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cenu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 xml:space="preserve">ra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p</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6"/>
          <w:w w:val="110"/>
          <w:sz w:val="22"/>
          <w:szCs w:val="22"/>
          <w:lang w:val="sr-Latn-RS"/>
        </w:rPr>
        <w:t>f</w:t>
      </w:r>
      <w:r w:rsidRPr="00863340">
        <w:rPr>
          <w:rFonts w:ascii="Arial" w:hAnsi="Arial" w:cs="Arial"/>
          <w:spacing w:val="-7"/>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 xml:space="preserve">anu u </w:t>
      </w:r>
      <w:r w:rsidRPr="00863340">
        <w:rPr>
          <w:rFonts w:ascii="Arial" w:hAnsi="Arial" w:cs="Arial"/>
          <w:spacing w:val="-2"/>
          <w:w w:val="110"/>
          <w:sz w:val="22"/>
          <w:szCs w:val="22"/>
          <w:lang w:val="sr-Latn-RS"/>
        </w:rPr>
        <w:t>do</w:t>
      </w:r>
      <w:r w:rsidRPr="00863340">
        <w:rPr>
          <w:rFonts w:ascii="Arial" w:hAnsi="Arial" w:cs="Arial"/>
          <w:w w:val="110"/>
          <w:sz w:val="22"/>
          <w:szCs w:val="22"/>
          <w:lang w:val="sr-Latn-RS"/>
        </w:rPr>
        <w:t>tič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om</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 i</w:t>
      </w:r>
    </w:p>
    <w:p w:rsidR="00DD4866" w:rsidRPr="00863340" w:rsidRDefault="00DD4866" w:rsidP="00DE27F8">
      <w:pPr>
        <w:pStyle w:val="BodyText"/>
        <w:widowControl w:val="0"/>
        <w:numPr>
          <w:ilvl w:val="2"/>
          <w:numId w:val="154"/>
        </w:numPr>
        <w:tabs>
          <w:tab w:val="left" w:pos="829"/>
        </w:tabs>
        <w:kinsoku w:val="0"/>
        <w:overflowPunct w:val="0"/>
        <w:autoSpaceDE w:val="0"/>
        <w:autoSpaceDN w:val="0"/>
        <w:adjustRightInd w:val="0"/>
        <w:spacing w:after="0" w:line="252" w:lineRule="exact"/>
        <w:ind w:left="2160" w:hanging="359"/>
        <w:rPr>
          <w:rFonts w:ascii="Arial" w:hAnsi="Arial" w:cs="Arial"/>
          <w:sz w:val="22"/>
          <w:szCs w:val="22"/>
          <w:lang w:val="sr-Latn-RS"/>
        </w:rPr>
      </w:pP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to</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guć</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3"/>
          <w:w w:val="110"/>
          <w:sz w:val="22"/>
          <w:szCs w:val="22"/>
          <w:lang w:val="sr-Latn-RS"/>
        </w:rPr>
        <w:t xml:space="preserve"> c</w:t>
      </w:r>
      <w:r w:rsidRPr="00863340">
        <w:rPr>
          <w:rFonts w:ascii="Arial" w:hAnsi="Arial" w:cs="Arial"/>
          <w:w w:val="110"/>
          <w:sz w:val="22"/>
          <w:szCs w:val="22"/>
          <w:lang w:val="sr-Latn-RS"/>
        </w:rPr>
        <w:t>ene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i.</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15"/>
        </w:tabs>
        <w:kinsoku w:val="0"/>
        <w:overflowPunct w:val="0"/>
        <w:autoSpaceDE w:val="0"/>
        <w:autoSpaceDN w:val="0"/>
        <w:adjustRightInd w:val="0"/>
        <w:spacing w:after="0" w:line="234" w:lineRule="auto"/>
        <w:ind w:right="114"/>
        <w:jc w:val="both"/>
        <w:rPr>
          <w:rFonts w:ascii="Arial" w:hAnsi="Arial" w:cs="Arial"/>
          <w:sz w:val="22"/>
          <w:szCs w:val="22"/>
          <w:lang w:val="sr-Latn-RS"/>
        </w:rPr>
      </w:pPr>
      <w:r w:rsidRPr="00863340">
        <w:rPr>
          <w:rFonts w:ascii="Arial" w:hAnsi="Arial" w:cs="Arial"/>
          <w:noProof/>
          <w:sz w:val="22"/>
          <w:szCs w:val="22"/>
          <w:lang w:val="en-US"/>
        </w:rPr>
        <mc:AlternateContent>
          <mc:Choice Requires="wps">
            <w:drawing>
              <wp:anchor distT="0" distB="0" distL="114300" distR="114300" simplePos="0" relativeHeight="251689984" behindDoc="1" locked="0" layoutInCell="0" allowOverlap="1" wp14:anchorId="51AE5478" wp14:editId="27EB5B02">
                <wp:simplePos x="0" y="0"/>
                <wp:positionH relativeFrom="page">
                  <wp:posOffset>972185</wp:posOffset>
                </wp:positionH>
                <wp:positionV relativeFrom="paragraph">
                  <wp:posOffset>799465</wp:posOffset>
                </wp:positionV>
                <wp:extent cx="4574540" cy="161290"/>
                <wp:effectExtent l="635" t="0" r="0" b="19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45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59668" id="Rectangle 52" o:spid="_x0000_s1026" style="position:absolute;margin-left:76.55pt;margin-top:62.95pt;width:360.2pt;height:12.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" o:allowincell="f" stroked="f">
                <v:path arrowok="t"/>
                <w10:wrap anchorx="page"/>
              </v:rect>
            </w:pict>
          </mc:Fallback>
        </mc:AlternateContent>
      </w:r>
      <w:r w:rsidRPr="00863340">
        <w:rPr>
          <w:rFonts w:ascii="Arial" w:hAnsi="Arial" w:cs="Arial"/>
          <w:spacing w:val="-5"/>
          <w:w w:val="110"/>
          <w:sz w:val="22"/>
          <w:szCs w:val="22"/>
          <w:lang w:val="sr-Latn-RS"/>
        </w:rPr>
        <w:t>37.2 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iz</w:t>
      </w:r>
      <w:r w:rsidRPr="00863340">
        <w:rPr>
          <w:rFonts w:ascii="Arial" w:hAnsi="Arial" w:cs="Arial"/>
          <w:spacing w:val="2"/>
          <w:w w:val="110"/>
          <w:sz w:val="22"/>
          <w:szCs w:val="22"/>
          <w:lang w:val="sr-Latn-RS"/>
        </w:rPr>
        <w:t xml:space="preserve"> 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nu</w:t>
      </w:r>
      <w:r w:rsidRPr="00863340">
        <w:rPr>
          <w:rFonts w:ascii="Arial" w:hAnsi="Arial" w:cs="Arial"/>
          <w:w w:val="110"/>
          <w:sz w:val="22"/>
          <w:szCs w:val="22"/>
          <w:lang w:val="sr-Latn-RS"/>
        </w:rPr>
        <w:t>tnih</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jedi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5"/>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č</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6"/>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iše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 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7"/>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6"/>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7"/>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udu</w:t>
      </w:r>
      <w:r w:rsidRPr="00863340">
        <w:rPr>
          <w:rFonts w:ascii="Arial" w:hAnsi="Arial" w:cs="Arial"/>
          <w:spacing w:val="47"/>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sne</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5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6"/>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14"/>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14"/>
          <w:w w:val="110"/>
          <w:sz w:val="22"/>
          <w:szCs w:val="22"/>
          <w:lang w:val="sr-Latn-RS"/>
        </w:rPr>
        <w:t xml:space="preserve"> učitavanjem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šće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jem</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spacing w:val="-4"/>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de</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ezbe</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en</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ans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spacing w:val="18"/>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ja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nika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w:t>
      </w:r>
      <w:r w:rsidRPr="00863340">
        <w:rPr>
          <w:rFonts w:ascii="Arial" w:hAnsi="Arial" w:cs="Arial"/>
          <w:spacing w:val="-3"/>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 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dba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uč</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nude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obl</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p>
    <w:p w:rsidR="00DD4866" w:rsidRPr="00863340" w:rsidRDefault="00DD4866" w:rsidP="00DD4866">
      <w:pPr>
        <w:kinsoku w:val="0"/>
        <w:overflowPunct w:val="0"/>
        <w:spacing w:before="18" w:line="240" w:lineRule="exact"/>
        <w:ind w:hanging="1440"/>
        <w:rPr>
          <w:rFonts w:ascii="Arial" w:hAnsi="Arial" w:cs="Arial"/>
        </w:rPr>
      </w:pPr>
    </w:p>
    <w:p w:rsidR="00DD4866" w:rsidRPr="00863340" w:rsidRDefault="00DD4866" w:rsidP="00DD4866">
      <w:pPr>
        <w:pStyle w:val="BodyText"/>
        <w:widowControl w:val="0"/>
        <w:tabs>
          <w:tab w:val="left" w:pos="604"/>
        </w:tabs>
        <w:kinsoku w:val="0"/>
        <w:overflowPunct w:val="0"/>
        <w:autoSpaceDE w:val="0"/>
        <w:autoSpaceDN w:val="0"/>
        <w:adjustRightInd w:val="0"/>
        <w:spacing w:after="0" w:line="252" w:lineRule="exact"/>
        <w:ind w:right="114"/>
        <w:jc w:val="both"/>
        <w:rPr>
          <w:rFonts w:ascii="Arial" w:hAnsi="Arial" w:cs="Arial"/>
          <w:sz w:val="22"/>
          <w:szCs w:val="22"/>
          <w:lang w:val="sr-Latn-RS"/>
        </w:rPr>
      </w:pPr>
      <w:r w:rsidRPr="00863340">
        <w:rPr>
          <w:rFonts w:ascii="Arial" w:hAnsi="Arial" w:cs="Arial"/>
          <w:w w:val="110"/>
          <w:sz w:val="22"/>
          <w:szCs w:val="22"/>
          <w:lang w:val="sr-Latn-RS"/>
        </w:rPr>
        <w:t>37.3 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de</w:t>
      </w:r>
      <w:r w:rsidRPr="00863340">
        <w:rPr>
          <w:rFonts w:ascii="Arial" w:hAnsi="Arial" w:cs="Arial"/>
          <w:spacing w:val="-14"/>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m</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ode</w:t>
      </w:r>
      <w:r w:rsidRPr="00863340">
        <w:rPr>
          <w:rFonts w:ascii="Arial" w:hAnsi="Arial" w:cs="Arial"/>
          <w:spacing w:val="1"/>
          <w:w w:val="110"/>
          <w:sz w:val="22"/>
          <w:szCs w:val="22"/>
          <w:lang w:val="sr-Latn-RS"/>
        </w:rPr>
        <w:t>l</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no</w:t>
      </w:r>
      <w:r w:rsidRPr="00863340">
        <w:rPr>
          <w:rFonts w:ascii="Arial" w:hAnsi="Arial" w:cs="Arial"/>
          <w:spacing w:val="1"/>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oljnija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što</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37"/>
          <w:w w:val="110"/>
          <w:sz w:val="22"/>
          <w:szCs w:val="22"/>
          <w:lang w:val="sr-Latn-RS"/>
        </w:rPr>
        <w:t xml:space="preserve"> </w:t>
      </w:r>
      <w:r w:rsidRPr="00863340">
        <w:rPr>
          <w:rFonts w:ascii="Arial" w:hAnsi="Arial" w:cs="Arial"/>
          <w:spacing w:val="-4"/>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oči</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35"/>
          <w:w w:val="110"/>
          <w:sz w:val="22"/>
          <w:szCs w:val="22"/>
          <w:lang w:val="sr-Latn-RS"/>
        </w:rPr>
        <w:t xml:space="preserve"> </w:t>
      </w:r>
      <w:r w:rsidRPr="003269B7">
        <w:rPr>
          <w:rFonts w:ascii="Arial" w:hAnsi="Arial" w:cs="Arial"/>
          <w:b/>
          <w:spacing w:val="-4"/>
          <w:w w:val="110"/>
          <w:sz w:val="22"/>
          <w:szCs w:val="22"/>
          <w:lang w:val="sr-Latn-RS"/>
        </w:rPr>
        <w:t>v</w:t>
      </w:r>
      <w:r w:rsidRPr="003269B7">
        <w:rPr>
          <w:rFonts w:ascii="Arial" w:hAnsi="Arial" w:cs="Arial"/>
          <w:b/>
          <w:spacing w:val="1"/>
          <w:w w:val="110"/>
          <w:sz w:val="22"/>
          <w:szCs w:val="22"/>
          <w:lang w:val="sr-Latn-RS"/>
        </w:rPr>
        <w:t>r</w:t>
      </w:r>
      <w:r w:rsidRPr="003269B7">
        <w:rPr>
          <w:rFonts w:ascii="Arial" w:hAnsi="Arial" w:cs="Arial"/>
          <w:b/>
          <w:spacing w:val="-2"/>
          <w:w w:val="110"/>
          <w:sz w:val="22"/>
          <w:szCs w:val="22"/>
          <w:lang w:val="sr-Latn-RS"/>
        </w:rPr>
        <w:t>e</w:t>
      </w:r>
      <w:r w:rsidRPr="003269B7">
        <w:rPr>
          <w:rFonts w:ascii="Arial" w:hAnsi="Arial" w:cs="Arial"/>
          <w:b/>
          <w:spacing w:val="1"/>
          <w:w w:val="110"/>
          <w:sz w:val="22"/>
          <w:szCs w:val="22"/>
          <w:lang w:val="sr-Latn-RS"/>
        </w:rPr>
        <w:t>m</w:t>
      </w:r>
      <w:r w:rsidRPr="003269B7">
        <w:rPr>
          <w:rFonts w:ascii="Arial" w:hAnsi="Arial" w:cs="Arial"/>
          <w:b/>
          <w:w w:val="110"/>
          <w:sz w:val="22"/>
          <w:szCs w:val="22"/>
          <w:lang w:val="sr-Latn-RS"/>
        </w:rPr>
        <w:t>e</w:t>
      </w:r>
      <w:r w:rsidRPr="003269B7">
        <w:rPr>
          <w:rFonts w:ascii="Arial" w:hAnsi="Arial" w:cs="Arial"/>
          <w:b/>
          <w:spacing w:val="36"/>
          <w:w w:val="110"/>
          <w:sz w:val="22"/>
          <w:szCs w:val="22"/>
          <w:lang w:val="sr-Latn-RS"/>
        </w:rPr>
        <w:t xml:space="preserve"> </w:t>
      </w:r>
      <w:r w:rsidRPr="003269B7">
        <w:rPr>
          <w:rFonts w:ascii="Arial" w:hAnsi="Arial" w:cs="Arial"/>
          <w:b/>
          <w:w w:val="110"/>
          <w:sz w:val="22"/>
          <w:szCs w:val="22"/>
          <w:lang w:val="sr-Latn-RS"/>
        </w:rPr>
        <w:t>isporu</w:t>
      </w:r>
      <w:r w:rsidRPr="003269B7">
        <w:rPr>
          <w:rFonts w:ascii="Arial" w:hAnsi="Arial" w:cs="Arial"/>
          <w:b/>
          <w:spacing w:val="-2"/>
          <w:w w:val="110"/>
          <w:sz w:val="22"/>
          <w:szCs w:val="22"/>
          <w:lang w:val="sr-Latn-RS"/>
        </w:rPr>
        <w:t>ke</w:t>
      </w:r>
      <w:r w:rsidRPr="003269B7">
        <w:rPr>
          <w:rFonts w:ascii="Arial" w:hAnsi="Arial" w:cs="Arial"/>
          <w:b/>
          <w:w w:val="110"/>
          <w:sz w:val="22"/>
          <w:szCs w:val="22"/>
          <w:lang w:val="sr-Latn-RS"/>
        </w:rPr>
        <w:t>,</w:t>
      </w:r>
      <w:r w:rsidRPr="003269B7">
        <w:rPr>
          <w:rFonts w:ascii="Arial" w:hAnsi="Arial" w:cs="Arial"/>
          <w:b/>
          <w:spacing w:val="38"/>
          <w:w w:val="110"/>
          <w:sz w:val="22"/>
          <w:szCs w:val="22"/>
          <w:lang w:val="sr-Latn-RS"/>
        </w:rPr>
        <w:t xml:space="preserve"> </w:t>
      </w:r>
      <w:r w:rsidRPr="003269B7">
        <w:rPr>
          <w:rFonts w:ascii="Arial" w:hAnsi="Arial" w:cs="Arial"/>
          <w:b/>
          <w:w w:val="110"/>
          <w:sz w:val="22"/>
          <w:szCs w:val="22"/>
          <w:lang w:val="sr-Latn-RS"/>
        </w:rPr>
        <w:t>g</w:t>
      </w:r>
      <w:r w:rsidRPr="003269B7">
        <w:rPr>
          <w:rFonts w:ascii="Arial" w:hAnsi="Arial" w:cs="Arial"/>
          <w:b/>
          <w:spacing w:val="-4"/>
          <w:w w:val="110"/>
          <w:sz w:val="22"/>
          <w:szCs w:val="22"/>
          <w:lang w:val="sr-Latn-RS"/>
        </w:rPr>
        <w:t>a</w:t>
      </w:r>
      <w:r w:rsidRPr="003269B7">
        <w:rPr>
          <w:rFonts w:ascii="Arial" w:hAnsi="Arial" w:cs="Arial"/>
          <w:b/>
          <w:w w:val="110"/>
          <w:sz w:val="22"/>
          <w:szCs w:val="22"/>
          <w:lang w:val="sr-Latn-RS"/>
        </w:rPr>
        <w:t>rant</w:t>
      </w:r>
      <w:r w:rsidRPr="003269B7">
        <w:rPr>
          <w:rFonts w:ascii="Arial" w:hAnsi="Arial" w:cs="Arial"/>
          <w:b/>
          <w:spacing w:val="-5"/>
          <w:w w:val="110"/>
          <w:sz w:val="22"/>
          <w:szCs w:val="22"/>
          <w:lang w:val="sr-Latn-RS"/>
        </w:rPr>
        <w:t>n</w:t>
      </w:r>
      <w:r w:rsidRPr="003269B7">
        <w:rPr>
          <w:rFonts w:ascii="Arial" w:hAnsi="Arial" w:cs="Arial"/>
          <w:b/>
          <w:w w:val="110"/>
          <w:sz w:val="22"/>
          <w:szCs w:val="22"/>
          <w:lang w:val="sr-Latn-RS"/>
        </w:rPr>
        <w:t>i</w:t>
      </w:r>
      <w:r w:rsidRPr="003269B7">
        <w:rPr>
          <w:rFonts w:ascii="Arial" w:hAnsi="Arial" w:cs="Arial"/>
          <w:b/>
          <w:w w:val="99"/>
          <w:sz w:val="22"/>
          <w:szCs w:val="22"/>
          <w:lang w:val="sr-Latn-RS"/>
        </w:rPr>
        <w:t xml:space="preserve"> </w:t>
      </w:r>
      <w:r w:rsidRPr="003269B7">
        <w:rPr>
          <w:rFonts w:ascii="Arial" w:hAnsi="Arial" w:cs="Arial"/>
          <w:b/>
          <w:w w:val="110"/>
          <w:sz w:val="22"/>
          <w:szCs w:val="22"/>
          <w:lang w:val="sr-Latn-RS"/>
        </w:rPr>
        <w:t>rok</w:t>
      </w:r>
      <w:r w:rsidRPr="003269B7">
        <w:rPr>
          <w:rFonts w:ascii="Arial" w:hAnsi="Arial" w:cs="Arial"/>
          <w:b/>
          <w:spacing w:val="31"/>
          <w:w w:val="110"/>
          <w:sz w:val="22"/>
          <w:szCs w:val="22"/>
          <w:lang w:val="sr-Latn-RS"/>
        </w:rPr>
        <w:t xml:space="preserve"> </w:t>
      </w:r>
      <w:r w:rsidRPr="003269B7">
        <w:rPr>
          <w:rFonts w:ascii="Arial" w:hAnsi="Arial" w:cs="Arial"/>
          <w:b/>
          <w:w w:val="110"/>
          <w:sz w:val="22"/>
          <w:szCs w:val="22"/>
          <w:lang w:val="sr-Latn-RS"/>
        </w:rPr>
        <w:t>itd.</w:t>
      </w:r>
    </w:p>
    <w:p w:rsidR="00DD4866" w:rsidRPr="00863340" w:rsidRDefault="00DD4866" w:rsidP="00DD4866">
      <w:pPr>
        <w:kinsoku w:val="0"/>
        <w:overflowPunct w:val="0"/>
        <w:spacing w:before="13" w:line="240" w:lineRule="exact"/>
        <w:ind w:hanging="1440"/>
        <w:rPr>
          <w:rFonts w:ascii="Arial" w:hAnsi="Arial" w:cs="Arial"/>
        </w:rPr>
      </w:pPr>
    </w:p>
    <w:p w:rsidR="00DD4866" w:rsidRPr="00863340" w:rsidRDefault="00DD4866" w:rsidP="00DD4866">
      <w:pPr>
        <w:pStyle w:val="BodyText"/>
        <w:widowControl w:val="0"/>
        <w:tabs>
          <w:tab w:val="left" w:pos="637"/>
        </w:tabs>
        <w:kinsoku w:val="0"/>
        <w:overflowPunct w:val="0"/>
        <w:autoSpaceDE w:val="0"/>
        <w:autoSpaceDN w:val="0"/>
        <w:adjustRightInd w:val="0"/>
        <w:spacing w:after="0" w:line="239" w:lineRule="auto"/>
        <w:ind w:right="111"/>
        <w:jc w:val="both"/>
        <w:rPr>
          <w:rFonts w:ascii="Arial" w:hAnsi="Arial" w:cs="Arial"/>
          <w:sz w:val="22"/>
          <w:szCs w:val="22"/>
          <w:lang w:val="sr-Latn-RS"/>
        </w:rPr>
      </w:pPr>
      <w:r w:rsidRPr="00863340">
        <w:rPr>
          <w:rFonts w:ascii="Arial" w:hAnsi="Arial" w:cs="Arial"/>
          <w:spacing w:val="-5"/>
          <w:w w:val="110"/>
          <w:sz w:val="22"/>
          <w:szCs w:val="22"/>
          <w:lang w:val="sr-Latn-RS"/>
        </w:rPr>
        <w:t>37.4 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3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st</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ela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(tehnič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ansi</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9"/>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erta</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isto</w:t>
      </w:r>
      <w:r w:rsidRPr="00863340">
        <w:rPr>
          <w:rFonts w:ascii="Arial" w:hAnsi="Arial" w:cs="Arial"/>
          <w:spacing w:val="23"/>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e</w:t>
      </w:r>
      <w:r w:rsidR="003269B7">
        <w:rPr>
          <w:rFonts w:ascii="Arial" w:hAnsi="Arial" w:cs="Arial"/>
          <w:w w:val="110"/>
          <w:sz w:val="22"/>
          <w:szCs w:val="22"/>
          <w:lang w:val="sr-Latn-RS"/>
        </w:rPr>
        <w:t>.</w:t>
      </w:r>
      <w:r w:rsidRPr="00863340">
        <w:rPr>
          <w:rFonts w:ascii="Arial" w:hAnsi="Arial" w:cs="Arial"/>
          <w:spacing w:val="33"/>
          <w:w w:val="110"/>
          <w:sz w:val="22"/>
          <w:szCs w:val="22"/>
          <w:lang w:val="sr-Latn-RS"/>
        </w:rPr>
        <w:t xml:space="preserve"> </w:t>
      </w:r>
      <w:r w:rsidR="00B02C39" w:rsidRPr="003269B7">
        <w:rPr>
          <w:rFonts w:ascii="Arial" w:hAnsi="Arial" w:cs="Arial"/>
          <w:b/>
          <w:spacing w:val="-9"/>
          <w:w w:val="110"/>
          <w:sz w:val="22"/>
          <w:szCs w:val="22"/>
          <w:lang w:val="sr-Latn-RS"/>
        </w:rPr>
        <w:t>UO</w:t>
      </w:r>
      <w:r w:rsidRPr="003269B7">
        <w:rPr>
          <w:rFonts w:ascii="Arial" w:hAnsi="Arial" w:cs="Arial"/>
          <w:b/>
          <w:spacing w:val="19"/>
          <w:w w:val="110"/>
          <w:sz w:val="22"/>
          <w:szCs w:val="22"/>
          <w:lang w:val="sr-Latn-RS"/>
        </w:rPr>
        <w:t xml:space="preserve"> </w:t>
      </w:r>
      <w:r w:rsidRPr="003269B7">
        <w:rPr>
          <w:rFonts w:ascii="Arial" w:hAnsi="Arial" w:cs="Arial"/>
          <w:b/>
          <w:w w:val="110"/>
          <w:sz w:val="22"/>
          <w:szCs w:val="22"/>
          <w:lang w:val="sr-Latn-RS"/>
        </w:rPr>
        <w:t>t</w:t>
      </w:r>
      <w:r w:rsidRPr="003269B7">
        <w:rPr>
          <w:rFonts w:ascii="Arial" w:hAnsi="Arial" w:cs="Arial"/>
          <w:b/>
          <w:spacing w:val="3"/>
          <w:w w:val="110"/>
          <w:sz w:val="22"/>
          <w:szCs w:val="22"/>
          <w:lang w:val="sr-Latn-RS"/>
        </w:rPr>
        <w:t>r</w:t>
      </w:r>
      <w:r w:rsidRPr="003269B7">
        <w:rPr>
          <w:rFonts w:ascii="Arial" w:hAnsi="Arial" w:cs="Arial"/>
          <w:b/>
          <w:spacing w:val="-2"/>
          <w:w w:val="110"/>
          <w:sz w:val="22"/>
          <w:szCs w:val="22"/>
          <w:lang w:val="sr-Latn-RS"/>
        </w:rPr>
        <w:t>e</w:t>
      </w:r>
      <w:r w:rsidRPr="003269B7">
        <w:rPr>
          <w:rFonts w:ascii="Arial" w:hAnsi="Arial" w:cs="Arial"/>
          <w:b/>
          <w:w w:val="110"/>
          <w:sz w:val="22"/>
          <w:szCs w:val="22"/>
          <w:lang w:val="sr-Latn-RS"/>
        </w:rPr>
        <w:t>ba</w:t>
      </w:r>
      <w:r w:rsidRPr="003269B7">
        <w:rPr>
          <w:rFonts w:ascii="Arial" w:hAnsi="Arial" w:cs="Arial"/>
          <w:b/>
          <w:spacing w:val="22"/>
          <w:w w:val="110"/>
          <w:sz w:val="22"/>
          <w:szCs w:val="22"/>
          <w:lang w:val="sr-Latn-RS"/>
        </w:rPr>
        <w:t xml:space="preserve"> </w:t>
      </w:r>
      <w:r w:rsidRPr="003269B7">
        <w:rPr>
          <w:rFonts w:ascii="Arial" w:hAnsi="Arial" w:cs="Arial"/>
          <w:b/>
          <w:w w:val="110"/>
          <w:sz w:val="22"/>
          <w:szCs w:val="22"/>
          <w:lang w:val="sr-Latn-RS"/>
        </w:rPr>
        <w:t>da</w:t>
      </w:r>
      <w:r w:rsidRPr="003269B7">
        <w:rPr>
          <w:rFonts w:ascii="Arial" w:hAnsi="Arial" w:cs="Arial"/>
          <w:b/>
          <w:spacing w:val="23"/>
          <w:w w:val="110"/>
          <w:sz w:val="22"/>
          <w:szCs w:val="22"/>
          <w:lang w:val="sr-Latn-RS"/>
        </w:rPr>
        <w:t xml:space="preserve"> </w:t>
      </w:r>
      <w:r w:rsidRPr="003269B7">
        <w:rPr>
          <w:rFonts w:ascii="Arial" w:hAnsi="Arial" w:cs="Arial"/>
          <w:b/>
          <w:w w:val="110"/>
          <w:sz w:val="22"/>
          <w:szCs w:val="22"/>
          <w:lang w:val="sr-Latn-RS"/>
        </w:rPr>
        <w:t>org</w:t>
      </w:r>
      <w:r w:rsidRPr="003269B7">
        <w:rPr>
          <w:rFonts w:ascii="Arial" w:hAnsi="Arial" w:cs="Arial"/>
          <w:b/>
          <w:spacing w:val="-2"/>
          <w:w w:val="110"/>
          <w:sz w:val="22"/>
          <w:szCs w:val="22"/>
          <w:lang w:val="sr-Latn-RS"/>
        </w:rPr>
        <w:t>a</w:t>
      </w:r>
      <w:r w:rsidRPr="003269B7">
        <w:rPr>
          <w:rFonts w:ascii="Arial" w:hAnsi="Arial" w:cs="Arial"/>
          <w:b/>
          <w:w w:val="110"/>
          <w:sz w:val="22"/>
          <w:szCs w:val="22"/>
          <w:lang w:val="sr-Latn-RS"/>
        </w:rPr>
        <w:t>ni</w:t>
      </w:r>
      <w:r w:rsidRPr="003269B7">
        <w:rPr>
          <w:rFonts w:ascii="Arial" w:hAnsi="Arial" w:cs="Arial"/>
          <w:b/>
          <w:spacing w:val="1"/>
          <w:w w:val="110"/>
          <w:sz w:val="22"/>
          <w:szCs w:val="22"/>
          <w:lang w:val="sr-Latn-RS"/>
        </w:rPr>
        <w:t>z</w:t>
      </w:r>
      <w:r w:rsidRPr="003269B7">
        <w:rPr>
          <w:rFonts w:ascii="Arial" w:hAnsi="Arial" w:cs="Arial"/>
          <w:b/>
          <w:w w:val="110"/>
          <w:sz w:val="22"/>
          <w:szCs w:val="22"/>
          <w:lang w:val="sr-Latn-RS"/>
        </w:rPr>
        <w:t>u</w:t>
      </w:r>
      <w:r w:rsidRPr="003269B7">
        <w:rPr>
          <w:rFonts w:ascii="Arial" w:hAnsi="Arial" w:cs="Arial"/>
          <w:b/>
          <w:spacing w:val="-3"/>
          <w:w w:val="110"/>
          <w:sz w:val="22"/>
          <w:szCs w:val="22"/>
          <w:lang w:val="sr-Latn-RS"/>
        </w:rPr>
        <w:t>j</w:t>
      </w:r>
      <w:r w:rsidRPr="003269B7">
        <w:rPr>
          <w:rFonts w:ascii="Arial" w:hAnsi="Arial" w:cs="Arial"/>
          <w:b/>
          <w:w w:val="110"/>
          <w:sz w:val="22"/>
          <w:szCs w:val="22"/>
          <w:lang w:val="sr-Latn-RS"/>
        </w:rPr>
        <w:t>e</w:t>
      </w:r>
      <w:r w:rsidRPr="003269B7">
        <w:rPr>
          <w:rFonts w:ascii="Arial" w:hAnsi="Arial" w:cs="Arial"/>
          <w:b/>
          <w:w w:val="125"/>
          <w:sz w:val="22"/>
          <w:szCs w:val="22"/>
          <w:lang w:val="sr-Latn-RS"/>
        </w:rPr>
        <w:t xml:space="preserve"> </w:t>
      </w:r>
      <w:r w:rsidRPr="003269B7">
        <w:rPr>
          <w:rFonts w:ascii="Arial" w:hAnsi="Arial" w:cs="Arial"/>
          <w:b/>
          <w:w w:val="110"/>
          <w:sz w:val="22"/>
          <w:szCs w:val="22"/>
          <w:lang w:val="sr-Latn-RS"/>
        </w:rPr>
        <w:t>po</w:t>
      </w:r>
      <w:r w:rsidRPr="003269B7">
        <w:rPr>
          <w:rFonts w:ascii="Arial" w:hAnsi="Arial" w:cs="Arial"/>
          <w:b/>
          <w:spacing w:val="-2"/>
          <w:w w:val="110"/>
          <w:sz w:val="22"/>
          <w:szCs w:val="22"/>
          <w:lang w:val="sr-Latn-RS"/>
        </w:rPr>
        <w:t>s</w:t>
      </w:r>
      <w:r w:rsidRPr="003269B7">
        <w:rPr>
          <w:rFonts w:ascii="Arial" w:hAnsi="Arial" w:cs="Arial"/>
          <w:b/>
          <w:w w:val="110"/>
          <w:sz w:val="22"/>
          <w:szCs w:val="22"/>
          <w:lang w:val="sr-Latn-RS"/>
        </w:rPr>
        <w:t>ebne</w:t>
      </w:r>
      <w:r w:rsidRPr="003269B7">
        <w:rPr>
          <w:rFonts w:ascii="Arial" w:hAnsi="Arial" w:cs="Arial"/>
          <w:b/>
          <w:spacing w:val="17"/>
          <w:w w:val="110"/>
          <w:sz w:val="22"/>
          <w:szCs w:val="22"/>
          <w:lang w:val="sr-Latn-RS"/>
        </w:rPr>
        <w:t xml:space="preserve"> </w:t>
      </w:r>
      <w:r w:rsidRPr="003269B7">
        <w:rPr>
          <w:rFonts w:ascii="Arial" w:hAnsi="Arial" w:cs="Arial"/>
          <w:b/>
          <w:w w:val="110"/>
          <w:sz w:val="22"/>
          <w:szCs w:val="22"/>
          <w:lang w:val="sr-Latn-RS"/>
        </w:rPr>
        <w:t>ja</w:t>
      </w:r>
      <w:r w:rsidRPr="003269B7">
        <w:rPr>
          <w:rFonts w:ascii="Arial" w:hAnsi="Arial" w:cs="Arial"/>
          <w:b/>
          <w:spacing w:val="-2"/>
          <w:w w:val="110"/>
          <w:sz w:val="22"/>
          <w:szCs w:val="22"/>
          <w:lang w:val="sr-Latn-RS"/>
        </w:rPr>
        <w:t>v</w:t>
      </w:r>
      <w:r w:rsidRPr="003269B7">
        <w:rPr>
          <w:rFonts w:ascii="Arial" w:hAnsi="Arial" w:cs="Arial"/>
          <w:b/>
          <w:w w:val="110"/>
          <w:sz w:val="22"/>
          <w:szCs w:val="22"/>
          <w:lang w:val="sr-Latn-RS"/>
        </w:rPr>
        <w:t>ne</w:t>
      </w:r>
      <w:r w:rsidRPr="003269B7">
        <w:rPr>
          <w:rFonts w:ascii="Arial" w:hAnsi="Arial" w:cs="Arial"/>
          <w:b/>
          <w:spacing w:val="20"/>
          <w:w w:val="110"/>
          <w:sz w:val="22"/>
          <w:szCs w:val="22"/>
          <w:lang w:val="sr-Latn-RS"/>
        </w:rPr>
        <w:t xml:space="preserve"> </w:t>
      </w:r>
      <w:r w:rsidRPr="003269B7">
        <w:rPr>
          <w:rFonts w:ascii="Arial" w:hAnsi="Arial" w:cs="Arial"/>
          <w:b/>
          <w:spacing w:val="-2"/>
          <w:w w:val="110"/>
          <w:sz w:val="22"/>
          <w:szCs w:val="22"/>
          <w:lang w:val="sr-Latn-RS"/>
        </w:rPr>
        <w:t>s</w:t>
      </w:r>
      <w:r w:rsidRPr="003269B7">
        <w:rPr>
          <w:rFonts w:ascii="Arial" w:hAnsi="Arial" w:cs="Arial"/>
          <w:b/>
          <w:w w:val="110"/>
          <w:sz w:val="22"/>
          <w:szCs w:val="22"/>
          <w:lang w:val="sr-Latn-RS"/>
        </w:rPr>
        <w:t>esije</w:t>
      </w:r>
      <w:r w:rsidRPr="003269B7">
        <w:rPr>
          <w:rFonts w:ascii="Arial" w:hAnsi="Arial" w:cs="Arial"/>
          <w:b/>
          <w:spacing w:val="23"/>
          <w:w w:val="110"/>
          <w:sz w:val="22"/>
          <w:szCs w:val="22"/>
          <w:lang w:val="sr-Latn-RS"/>
        </w:rPr>
        <w:t xml:space="preserve"> </w:t>
      </w:r>
      <w:r w:rsidRPr="003269B7">
        <w:rPr>
          <w:rFonts w:ascii="Arial" w:hAnsi="Arial" w:cs="Arial"/>
          <w:b/>
          <w:w w:val="110"/>
          <w:sz w:val="22"/>
          <w:szCs w:val="22"/>
          <w:lang w:val="sr-Latn-RS"/>
        </w:rPr>
        <w:t>ot</w:t>
      </w:r>
      <w:r w:rsidRPr="003269B7">
        <w:rPr>
          <w:rFonts w:ascii="Arial" w:hAnsi="Arial" w:cs="Arial"/>
          <w:b/>
          <w:spacing w:val="-2"/>
          <w:w w:val="110"/>
          <w:sz w:val="22"/>
          <w:szCs w:val="22"/>
          <w:lang w:val="sr-Latn-RS"/>
        </w:rPr>
        <w:t>va</w:t>
      </w:r>
      <w:r w:rsidRPr="003269B7">
        <w:rPr>
          <w:rFonts w:ascii="Arial" w:hAnsi="Arial" w:cs="Arial"/>
          <w:b/>
          <w:w w:val="110"/>
          <w:sz w:val="22"/>
          <w:szCs w:val="22"/>
          <w:lang w:val="sr-Latn-RS"/>
        </w:rPr>
        <w:t>ran</w:t>
      </w:r>
      <w:r w:rsidRPr="003269B7">
        <w:rPr>
          <w:rFonts w:ascii="Arial" w:hAnsi="Arial" w:cs="Arial"/>
          <w:b/>
          <w:spacing w:val="-3"/>
          <w:w w:val="110"/>
          <w:sz w:val="22"/>
          <w:szCs w:val="22"/>
          <w:lang w:val="sr-Latn-RS"/>
        </w:rPr>
        <w:t>j</w:t>
      </w:r>
      <w:r w:rsidRPr="003269B7">
        <w:rPr>
          <w:rFonts w:ascii="Arial" w:hAnsi="Arial" w:cs="Arial"/>
          <w:b/>
          <w:w w:val="110"/>
          <w:sz w:val="22"/>
          <w:szCs w:val="22"/>
          <w:lang w:val="sr-Latn-RS"/>
        </w:rPr>
        <w:t>a</w:t>
      </w:r>
      <w:r w:rsidRPr="003269B7">
        <w:rPr>
          <w:rFonts w:ascii="Arial" w:hAnsi="Arial" w:cs="Arial"/>
          <w:b/>
          <w:spacing w:val="18"/>
          <w:w w:val="110"/>
          <w:sz w:val="22"/>
          <w:szCs w:val="22"/>
          <w:lang w:val="sr-Latn-RS"/>
        </w:rPr>
        <w:t xml:space="preserve"> </w:t>
      </w:r>
      <w:r w:rsidRPr="003269B7">
        <w:rPr>
          <w:rFonts w:ascii="Arial" w:hAnsi="Arial" w:cs="Arial"/>
          <w:b/>
          <w:w w:val="110"/>
          <w:sz w:val="22"/>
          <w:szCs w:val="22"/>
          <w:lang w:val="sr-Latn-RS"/>
        </w:rPr>
        <w:t>za</w:t>
      </w:r>
      <w:r w:rsidRPr="003269B7">
        <w:rPr>
          <w:rFonts w:ascii="Arial" w:hAnsi="Arial" w:cs="Arial"/>
          <w:b/>
          <w:spacing w:val="19"/>
          <w:w w:val="110"/>
          <w:sz w:val="22"/>
          <w:szCs w:val="22"/>
          <w:lang w:val="sr-Latn-RS"/>
        </w:rPr>
        <w:t xml:space="preserve"> </w:t>
      </w:r>
      <w:r w:rsidRPr="003269B7">
        <w:rPr>
          <w:rFonts w:ascii="Arial" w:hAnsi="Arial" w:cs="Arial"/>
          <w:b/>
          <w:w w:val="110"/>
          <w:sz w:val="22"/>
          <w:szCs w:val="22"/>
          <w:lang w:val="sr-Latn-RS"/>
        </w:rPr>
        <w:t>oba</w:t>
      </w:r>
      <w:r w:rsidRPr="003269B7">
        <w:rPr>
          <w:rFonts w:ascii="Arial" w:hAnsi="Arial" w:cs="Arial"/>
          <w:b/>
          <w:spacing w:val="19"/>
          <w:w w:val="110"/>
          <w:sz w:val="22"/>
          <w:szCs w:val="22"/>
          <w:lang w:val="sr-Latn-RS"/>
        </w:rPr>
        <w:t xml:space="preserve"> </w:t>
      </w:r>
      <w:r w:rsidRPr="003269B7">
        <w:rPr>
          <w:rFonts w:ascii="Arial" w:hAnsi="Arial" w:cs="Arial"/>
          <w:b/>
          <w:w w:val="110"/>
          <w:sz w:val="22"/>
          <w:szCs w:val="22"/>
          <w:lang w:val="sr-Latn-RS"/>
        </w:rPr>
        <w:t>pre</w:t>
      </w:r>
      <w:r w:rsidRPr="003269B7">
        <w:rPr>
          <w:rFonts w:ascii="Arial" w:hAnsi="Arial" w:cs="Arial"/>
          <w:b/>
          <w:spacing w:val="1"/>
          <w:w w:val="110"/>
          <w:sz w:val="22"/>
          <w:szCs w:val="22"/>
          <w:lang w:val="sr-Latn-RS"/>
        </w:rPr>
        <w:t>d</w:t>
      </w:r>
      <w:r w:rsidRPr="003269B7">
        <w:rPr>
          <w:rFonts w:ascii="Arial" w:hAnsi="Arial" w:cs="Arial"/>
          <w:b/>
          <w:w w:val="110"/>
          <w:sz w:val="22"/>
          <w:szCs w:val="22"/>
          <w:lang w:val="sr-Latn-RS"/>
        </w:rPr>
        <w:t>l</w:t>
      </w:r>
      <w:r w:rsidRPr="003269B7">
        <w:rPr>
          <w:rFonts w:ascii="Arial" w:hAnsi="Arial" w:cs="Arial"/>
          <w:b/>
          <w:spacing w:val="1"/>
          <w:w w:val="110"/>
          <w:sz w:val="22"/>
          <w:szCs w:val="22"/>
          <w:lang w:val="sr-Latn-RS"/>
        </w:rPr>
        <w:t>o</w:t>
      </w:r>
      <w:r w:rsidRPr="003269B7">
        <w:rPr>
          <w:rFonts w:ascii="Arial" w:hAnsi="Arial" w:cs="Arial"/>
          <w:b/>
          <w:w w:val="110"/>
          <w:sz w:val="22"/>
          <w:szCs w:val="22"/>
          <w:lang w:val="sr-Latn-RS"/>
        </w:rPr>
        <w:t>g</w:t>
      </w:r>
      <w:r w:rsidRPr="003269B7">
        <w:rPr>
          <w:rFonts w:ascii="Arial" w:hAnsi="Arial" w:cs="Arial"/>
          <w:b/>
          <w:spacing w:val="-2"/>
          <w:w w:val="110"/>
          <w:sz w:val="22"/>
          <w:szCs w:val="22"/>
          <w:lang w:val="sr-Latn-RS"/>
        </w:rPr>
        <w:t>a</w:t>
      </w:r>
      <w:r w:rsidRPr="003269B7">
        <w:rPr>
          <w:rFonts w:ascii="Arial" w:hAnsi="Arial" w:cs="Arial"/>
          <w:b/>
          <w:w w:val="110"/>
          <w:sz w:val="22"/>
          <w:szCs w:val="22"/>
          <w:lang w:val="sr-Latn-RS"/>
        </w:rPr>
        <w:t>.</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9"/>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č</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p>
    <w:p w:rsidR="00DD4866" w:rsidRPr="00863340" w:rsidRDefault="00DD4866" w:rsidP="003269B7">
      <w:pPr>
        <w:pStyle w:val="ListParagraph"/>
        <w:numPr>
          <w:ilvl w:val="0"/>
          <w:numId w:val="175"/>
        </w:numPr>
        <w:autoSpaceDE w:val="0"/>
        <w:autoSpaceDN w:val="0"/>
        <w:adjustRightInd w:val="0"/>
        <w:spacing w:after="0" w:line="240" w:lineRule="auto"/>
        <w:ind w:right="113"/>
        <w:jc w:val="both"/>
        <w:rPr>
          <w:rFonts w:ascii="Arial" w:hAnsi="Arial" w:cs="Arial"/>
          <w:color w:val="000000"/>
        </w:rPr>
      </w:pPr>
      <w:r w:rsidRPr="00863340">
        <w:rPr>
          <w:rFonts w:ascii="Arial" w:hAnsi="Arial" w:cs="Arial"/>
          <w:spacing w:val="-2"/>
          <w:w w:val="110"/>
        </w:rPr>
        <w:t>S</w:t>
      </w:r>
      <w:r w:rsidRPr="00863340">
        <w:rPr>
          <w:rFonts w:ascii="Arial" w:hAnsi="Arial" w:cs="Arial"/>
          <w:w w:val="110"/>
        </w:rPr>
        <w:t>l</w:t>
      </w:r>
      <w:r w:rsidRPr="00863340">
        <w:rPr>
          <w:rFonts w:ascii="Arial" w:hAnsi="Arial" w:cs="Arial"/>
          <w:spacing w:val="-2"/>
          <w:w w:val="110"/>
        </w:rPr>
        <w:t>u</w:t>
      </w:r>
      <w:r w:rsidRPr="00863340">
        <w:rPr>
          <w:rFonts w:ascii="Arial" w:hAnsi="Arial" w:cs="Arial"/>
          <w:spacing w:val="-3"/>
          <w:w w:val="110"/>
        </w:rPr>
        <w:t>ž</w:t>
      </w:r>
      <w:r w:rsidRPr="00863340">
        <w:rPr>
          <w:rFonts w:ascii="Arial" w:hAnsi="Arial" w:cs="Arial"/>
          <w:w w:val="110"/>
        </w:rPr>
        <w:t>b</w:t>
      </w:r>
      <w:r w:rsidRPr="00863340">
        <w:rPr>
          <w:rFonts w:ascii="Arial" w:hAnsi="Arial" w:cs="Arial"/>
          <w:spacing w:val="-2"/>
          <w:w w:val="110"/>
        </w:rPr>
        <w:t>e</w:t>
      </w:r>
      <w:r w:rsidRPr="00863340">
        <w:rPr>
          <w:rFonts w:ascii="Arial" w:hAnsi="Arial" w:cs="Arial"/>
          <w:spacing w:val="2"/>
          <w:w w:val="110"/>
        </w:rPr>
        <w:t>n</w:t>
      </w:r>
      <w:r w:rsidRPr="00863340">
        <w:rPr>
          <w:rFonts w:ascii="Arial" w:hAnsi="Arial" w:cs="Arial"/>
          <w:w w:val="110"/>
        </w:rPr>
        <w:t xml:space="preserve">ik </w:t>
      </w:r>
      <w:r w:rsidRPr="00863340">
        <w:rPr>
          <w:rFonts w:ascii="Arial" w:hAnsi="Arial" w:cs="Arial"/>
          <w:spacing w:val="5"/>
          <w:w w:val="110"/>
        </w:rPr>
        <w:t xml:space="preserve"> </w:t>
      </w:r>
      <w:r w:rsidRPr="00863340">
        <w:rPr>
          <w:rFonts w:ascii="Arial" w:hAnsi="Arial" w:cs="Arial"/>
          <w:spacing w:val="-3"/>
          <w:w w:val="110"/>
        </w:rPr>
        <w:t>z</w:t>
      </w:r>
      <w:r w:rsidRPr="00863340">
        <w:rPr>
          <w:rFonts w:ascii="Arial" w:hAnsi="Arial" w:cs="Arial"/>
          <w:w w:val="110"/>
        </w:rPr>
        <w:t xml:space="preserve">a </w:t>
      </w:r>
      <w:r w:rsidRPr="00863340">
        <w:rPr>
          <w:rFonts w:ascii="Arial" w:hAnsi="Arial" w:cs="Arial"/>
          <w:spacing w:val="5"/>
          <w:w w:val="110"/>
        </w:rPr>
        <w:t xml:space="preserve"> </w:t>
      </w:r>
      <w:r w:rsidRPr="00863340">
        <w:rPr>
          <w:rFonts w:ascii="Arial" w:hAnsi="Arial" w:cs="Arial"/>
          <w:w w:val="110"/>
        </w:rPr>
        <w:t>ja</w:t>
      </w:r>
      <w:r w:rsidRPr="00863340">
        <w:rPr>
          <w:rFonts w:ascii="Arial" w:hAnsi="Arial" w:cs="Arial"/>
          <w:spacing w:val="-4"/>
          <w:w w:val="110"/>
        </w:rPr>
        <w:t>v</w:t>
      </w:r>
      <w:r w:rsidRPr="00863340">
        <w:rPr>
          <w:rFonts w:ascii="Arial" w:hAnsi="Arial" w:cs="Arial"/>
          <w:w w:val="110"/>
        </w:rPr>
        <w:t xml:space="preserve">nu </w:t>
      </w:r>
      <w:r w:rsidRPr="00863340">
        <w:rPr>
          <w:rFonts w:ascii="Arial" w:hAnsi="Arial" w:cs="Arial"/>
          <w:spacing w:val="2"/>
          <w:w w:val="110"/>
        </w:rPr>
        <w:t xml:space="preserve"> </w:t>
      </w:r>
      <w:r w:rsidRPr="00863340">
        <w:rPr>
          <w:rFonts w:ascii="Arial" w:hAnsi="Arial" w:cs="Arial"/>
          <w:w w:val="110"/>
        </w:rPr>
        <w:t>nab</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spacing w:val="4"/>
          <w:w w:val="110"/>
        </w:rPr>
        <w:t>k</w:t>
      </w:r>
      <w:r w:rsidRPr="00863340">
        <w:rPr>
          <w:rFonts w:ascii="Arial" w:hAnsi="Arial" w:cs="Arial"/>
          <w:w w:val="110"/>
        </w:rPr>
        <w:t xml:space="preserve">u </w:t>
      </w:r>
      <w:r w:rsidRPr="00863340">
        <w:rPr>
          <w:rFonts w:ascii="Arial" w:hAnsi="Arial" w:cs="Arial"/>
          <w:spacing w:val="1"/>
          <w:w w:val="110"/>
        </w:rPr>
        <w:t xml:space="preserve"> </w:t>
      </w:r>
      <w:r w:rsidRPr="00863340">
        <w:rPr>
          <w:rFonts w:ascii="Arial" w:hAnsi="Arial" w:cs="Arial"/>
          <w:spacing w:val="2"/>
          <w:w w:val="110"/>
        </w:rPr>
        <w:t>t</w:t>
      </w:r>
      <w:r w:rsidRPr="00863340">
        <w:rPr>
          <w:rFonts w:ascii="Arial" w:hAnsi="Arial" w:cs="Arial"/>
          <w:spacing w:val="-4"/>
          <w:w w:val="110"/>
        </w:rPr>
        <w:t>o</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w w:val="110"/>
        </w:rPr>
        <w:t xml:space="preserve">m </w:t>
      </w:r>
      <w:r w:rsidRPr="00863340">
        <w:rPr>
          <w:rFonts w:ascii="Arial" w:hAnsi="Arial" w:cs="Arial"/>
          <w:spacing w:val="3"/>
          <w:w w:val="110"/>
        </w:rPr>
        <w:t xml:space="preserve"> </w:t>
      </w:r>
      <w:r w:rsidRPr="00863340">
        <w:rPr>
          <w:rFonts w:ascii="Arial" w:hAnsi="Arial" w:cs="Arial"/>
          <w:w w:val="110"/>
        </w:rPr>
        <w:t>ja</w:t>
      </w:r>
      <w:r w:rsidRPr="00863340">
        <w:rPr>
          <w:rFonts w:ascii="Arial" w:hAnsi="Arial" w:cs="Arial"/>
          <w:spacing w:val="-4"/>
          <w:w w:val="110"/>
        </w:rPr>
        <w:t>v</w:t>
      </w:r>
      <w:r w:rsidRPr="00863340">
        <w:rPr>
          <w:rFonts w:ascii="Arial" w:hAnsi="Arial" w:cs="Arial"/>
          <w:spacing w:val="-2"/>
          <w:w w:val="110"/>
        </w:rPr>
        <w:t>n</w:t>
      </w:r>
      <w:r w:rsidRPr="00863340">
        <w:rPr>
          <w:rFonts w:ascii="Arial" w:hAnsi="Arial" w:cs="Arial"/>
          <w:w w:val="110"/>
        </w:rPr>
        <w:t xml:space="preserve">og </w:t>
      </w:r>
      <w:r w:rsidRPr="00863340">
        <w:rPr>
          <w:rFonts w:ascii="Arial" w:hAnsi="Arial" w:cs="Arial"/>
          <w:spacing w:val="7"/>
          <w:w w:val="110"/>
        </w:rPr>
        <w:t xml:space="preserve"> </w:t>
      </w:r>
      <w:r w:rsidRPr="00863340">
        <w:rPr>
          <w:rFonts w:ascii="Arial" w:hAnsi="Arial" w:cs="Arial"/>
          <w:spacing w:val="-4"/>
          <w:w w:val="110"/>
        </w:rPr>
        <w:t>o</w:t>
      </w:r>
      <w:r w:rsidRPr="00863340">
        <w:rPr>
          <w:rFonts w:ascii="Arial" w:hAnsi="Arial" w:cs="Arial"/>
          <w:spacing w:val="2"/>
          <w:w w:val="110"/>
        </w:rPr>
        <w:t>t</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 xml:space="preserve">a </w:t>
      </w:r>
      <w:r w:rsidRPr="00863340">
        <w:rPr>
          <w:rFonts w:ascii="Arial" w:hAnsi="Arial" w:cs="Arial"/>
          <w:spacing w:val="4"/>
          <w:w w:val="110"/>
        </w:rPr>
        <w:t xml:space="preserve"> </w:t>
      </w:r>
      <w:r w:rsidRPr="00863340">
        <w:rPr>
          <w:rFonts w:ascii="Arial" w:hAnsi="Arial" w:cs="Arial"/>
          <w:w w:val="110"/>
        </w:rPr>
        <w:t>t</w:t>
      </w:r>
      <w:r w:rsidRPr="00863340">
        <w:rPr>
          <w:rFonts w:ascii="Arial" w:hAnsi="Arial" w:cs="Arial"/>
          <w:spacing w:val="-2"/>
          <w:w w:val="110"/>
        </w:rPr>
        <w:t>e</w:t>
      </w:r>
      <w:r w:rsidRPr="00863340">
        <w:rPr>
          <w:rFonts w:ascii="Arial" w:hAnsi="Arial" w:cs="Arial"/>
          <w:w w:val="110"/>
        </w:rPr>
        <w:t>hnič</w:t>
      </w:r>
      <w:r w:rsidRPr="00863340">
        <w:rPr>
          <w:rFonts w:ascii="Arial" w:hAnsi="Arial" w:cs="Arial"/>
          <w:spacing w:val="-2"/>
          <w:w w:val="110"/>
        </w:rPr>
        <w:t>k</w:t>
      </w:r>
      <w:r w:rsidRPr="00863340">
        <w:rPr>
          <w:rFonts w:ascii="Arial" w:hAnsi="Arial" w:cs="Arial"/>
          <w:w w:val="110"/>
        </w:rPr>
        <w:t xml:space="preserve">ih </w:t>
      </w:r>
      <w:r w:rsidRPr="00863340">
        <w:rPr>
          <w:rFonts w:ascii="Arial" w:hAnsi="Arial" w:cs="Arial"/>
          <w:spacing w:val="4"/>
          <w:w w:val="110"/>
        </w:rPr>
        <w:t xml:space="preserve"> </w:t>
      </w:r>
      <w:r w:rsidRPr="00863340">
        <w:rPr>
          <w:rFonts w:ascii="Arial" w:hAnsi="Arial" w:cs="Arial"/>
          <w:w w:val="110"/>
        </w:rPr>
        <w:t>pre</w:t>
      </w:r>
      <w:r w:rsidRPr="00863340">
        <w:rPr>
          <w:rFonts w:ascii="Arial" w:hAnsi="Arial" w:cs="Arial"/>
          <w:spacing w:val="-3"/>
          <w:w w:val="110"/>
        </w:rPr>
        <w:t>dl</w:t>
      </w:r>
      <w:r w:rsidRPr="00863340">
        <w:rPr>
          <w:rFonts w:ascii="Arial" w:hAnsi="Arial" w:cs="Arial"/>
          <w:w w:val="110"/>
        </w:rPr>
        <w:t xml:space="preserve">oga </w:t>
      </w:r>
      <w:r w:rsidRPr="00863340">
        <w:rPr>
          <w:rFonts w:ascii="Arial" w:hAnsi="Arial" w:cs="Arial"/>
          <w:spacing w:val="5"/>
          <w:w w:val="110"/>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 xml:space="preserve">eba </w:t>
      </w:r>
      <w:r w:rsidRPr="00863340">
        <w:rPr>
          <w:rFonts w:ascii="Arial" w:hAnsi="Arial" w:cs="Arial"/>
          <w:spacing w:val="5"/>
          <w:w w:val="110"/>
        </w:rPr>
        <w:t xml:space="preserve"> </w:t>
      </w:r>
      <w:r w:rsidRPr="00863340">
        <w:rPr>
          <w:rFonts w:ascii="Arial" w:hAnsi="Arial" w:cs="Arial"/>
          <w:spacing w:val="-4"/>
          <w:w w:val="110"/>
        </w:rPr>
        <w:t>d</w:t>
      </w:r>
      <w:r w:rsidRPr="00863340">
        <w:rPr>
          <w:rFonts w:ascii="Arial" w:hAnsi="Arial" w:cs="Arial"/>
          <w:w w:val="110"/>
        </w:rPr>
        <w:t>a</w:t>
      </w:r>
      <w:r w:rsidRPr="00863340">
        <w:rPr>
          <w:rFonts w:ascii="Arial" w:hAnsi="Arial" w:cs="Arial"/>
          <w:w w:val="125"/>
        </w:rPr>
        <w:t xml:space="preserve"> </w:t>
      </w:r>
      <w:r w:rsidRPr="00863340">
        <w:rPr>
          <w:rFonts w:ascii="Arial" w:hAnsi="Arial" w:cs="Arial"/>
          <w:w w:val="110"/>
        </w:rPr>
        <w:t>o</w:t>
      </w:r>
      <w:r w:rsidRPr="00863340">
        <w:rPr>
          <w:rFonts w:ascii="Arial" w:hAnsi="Arial" w:cs="Arial"/>
          <w:spacing w:val="-2"/>
          <w:w w:val="110"/>
        </w:rPr>
        <w:t>b</w:t>
      </w:r>
      <w:r w:rsidRPr="00863340">
        <w:rPr>
          <w:rFonts w:ascii="Arial" w:hAnsi="Arial" w:cs="Arial"/>
          <w:w w:val="110"/>
        </w:rPr>
        <w:t>a</w:t>
      </w:r>
      <w:r w:rsidRPr="00863340">
        <w:rPr>
          <w:rFonts w:ascii="Arial" w:hAnsi="Arial" w:cs="Arial"/>
          <w:spacing w:val="-4"/>
          <w:w w:val="110"/>
        </w:rPr>
        <w:t>v</w:t>
      </w:r>
      <w:r w:rsidRPr="00863340">
        <w:rPr>
          <w:rFonts w:ascii="Arial" w:hAnsi="Arial" w:cs="Arial"/>
          <w:w w:val="110"/>
        </w:rPr>
        <w:t>esti</w:t>
      </w:r>
      <w:r w:rsidRPr="00863340">
        <w:rPr>
          <w:rFonts w:ascii="Arial" w:hAnsi="Arial" w:cs="Arial"/>
          <w:spacing w:val="3"/>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w w:val="110"/>
        </w:rPr>
        <w:t>is</w:t>
      </w:r>
      <w:r w:rsidRPr="00863340">
        <w:rPr>
          <w:rFonts w:ascii="Arial" w:hAnsi="Arial" w:cs="Arial"/>
          <w:spacing w:val="-2"/>
          <w:w w:val="110"/>
        </w:rPr>
        <w:t>u</w:t>
      </w:r>
      <w:r w:rsidRPr="00863340">
        <w:rPr>
          <w:rFonts w:ascii="Arial" w:hAnsi="Arial" w:cs="Arial"/>
          <w:w w:val="110"/>
        </w:rPr>
        <w:t>tni</w:t>
      </w:r>
      <w:r w:rsidRPr="00863340">
        <w:rPr>
          <w:rFonts w:ascii="Arial" w:hAnsi="Arial" w:cs="Arial"/>
          <w:spacing w:val="1"/>
          <w:w w:val="110"/>
        </w:rPr>
        <w:t>m</w:t>
      </w:r>
      <w:r w:rsidRPr="00863340">
        <w:rPr>
          <w:rFonts w:ascii="Arial" w:hAnsi="Arial" w:cs="Arial"/>
          <w:w w:val="110"/>
        </w:rPr>
        <w:t>a</w:t>
      </w:r>
      <w:r w:rsidRPr="00863340">
        <w:rPr>
          <w:rFonts w:ascii="Arial" w:hAnsi="Arial" w:cs="Arial"/>
          <w:spacing w:val="3"/>
          <w:w w:val="110"/>
        </w:rPr>
        <w:t xml:space="preserve"> </w:t>
      </w:r>
      <w:r w:rsidRPr="00863340">
        <w:rPr>
          <w:rFonts w:ascii="Arial" w:hAnsi="Arial" w:cs="Arial"/>
          <w:w w:val="110"/>
        </w:rPr>
        <w:t>s</w:t>
      </w:r>
      <w:r w:rsidRPr="00863340">
        <w:rPr>
          <w:rFonts w:ascii="Arial" w:hAnsi="Arial" w:cs="Arial"/>
          <w:spacing w:val="-4"/>
          <w:w w:val="110"/>
        </w:rPr>
        <w:t>a</w:t>
      </w:r>
      <w:r w:rsidRPr="00863340">
        <w:rPr>
          <w:rFonts w:ascii="Arial" w:hAnsi="Arial" w:cs="Arial"/>
          <w:w w:val="110"/>
        </w:rPr>
        <w:t>m</w:t>
      </w:r>
      <w:r w:rsidRPr="00863340">
        <w:rPr>
          <w:rFonts w:ascii="Arial" w:hAnsi="Arial" w:cs="Arial"/>
          <w:spacing w:val="-2"/>
          <w:w w:val="110"/>
        </w:rPr>
        <w:t>o</w:t>
      </w:r>
      <w:r w:rsidRPr="00863340">
        <w:rPr>
          <w:rFonts w:ascii="Arial" w:hAnsi="Arial" w:cs="Arial"/>
          <w:w w:val="110"/>
        </w:rPr>
        <w:t>:</w:t>
      </w:r>
    </w:p>
    <w:p w:rsidR="00DD4866" w:rsidRPr="00863340" w:rsidRDefault="00DD4866" w:rsidP="00DD4866">
      <w:pPr>
        <w:pStyle w:val="BodyText"/>
        <w:kinsoku w:val="0"/>
        <w:overflowPunct w:val="0"/>
        <w:ind w:left="387"/>
        <w:rPr>
          <w:rFonts w:ascii="Arial" w:hAnsi="Arial" w:cs="Arial"/>
          <w:sz w:val="22"/>
          <w:szCs w:val="22"/>
          <w:lang w:val="sr-Latn-RS"/>
        </w:rPr>
      </w:pPr>
      <w:r w:rsidRPr="00863340">
        <w:rPr>
          <w:rFonts w:ascii="Arial" w:hAnsi="Arial" w:cs="Arial"/>
          <w:spacing w:val="1"/>
          <w:w w:val="105"/>
          <w:sz w:val="22"/>
          <w:szCs w:val="22"/>
          <w:lang w:val="sr-Latn-RS"/>
        </w:rPr>
        <w:t>(</w:t>
      </w:r>
      <w:r w:rsidRPr="00863340">
        <w:rPr>
          <w:rFonts w:ascii="Arial" w:hAnsi="Arial" w:cs="Arial"/>
          <w:w w:val="105"/>
          <w:sz w:val="22"/>
          <w:szCs w:val="22"/>
          <w:lang w:val="sr-Latn-RS"/>
        </w:rPr>
        <w:t>i)</w:t>
      </w:r>
      <w:r w:rsidRPr="00863340">
        <w:rPr>
          <w:rFonts w:ascii="Arial" w:hAnsi="Arial" w:cs="Arial"/>
          <w:spacing w:val="31"/>
          <w:w w:val="105"/>
          <w:sz w:val="22"/>
          <w:szCs w:val="22"/>
          <w:lang w:val="sr-Latn-RS"/>
        </w:rPr>
        <w:t xml:space="preserve"> </w:t>
      </w:r>
      <w:r w:rsidRPr="00863340">
        <w:rPr>
          <w:rFonts w:ascii="Arial" w:hAnsi="Arial" w:cs="Arial"/>
          <w:w w:val="105"/>
          <w:sz w:val="22"/>
          <w:szCs w:val="22"/>
          <w:lang w:val="sr-Latn-RS"/>
        </w:rPr>
        <w:t>ime</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e</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o</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đe</w:t>
      </w:r>
      <w:r w:rsidRPr="00863340">
        <w:rPr>
          <w:rFonts w:ascii="Arial" w:hAnsi="Arial" w:cs="Arial"/>
          <w:spacing w:val="-2"/>
          <w:w w:val="105"/>
          <w:sz w:val="22"/>
          <w:szCs w:val="22"/>
          <w:lang w:val="sr-Latn-RS"/>
        </w:rPr>
        <w:t>no</w:t>
      </w:r>
      <w:r w:rsidRPr="00863340">
        <w:rPr>
          <w:rFonts w:ascii="Arial" w:hAnsi="Arial" w:cs="Arial"/>
          <w:w w:val="105"/>
          <w:sz w:val="22"/>
          <w:szCs w:val="22"/>
          <w:lang w:val="sr-Latn-RS"/>
        </w:rPr>
        <w:t>g</w:t>
      </w:r>
      <w:r w:rsidRPr="00863340">
        <w:rPr>
          <w:rFonts w:ascii="Arial" w:hAnsi="Arial" w:cs="Arial"/>
          <w:spacing w:val="3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on</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đača</w:t>
      </w:r>
      <w:r w:rsidRPr="00863340">
        <w:rPr>
          <w:rFonts w:ascii="Arial" w:hAnsi="Arial" w:cs="Arial"/>
          <w:spacing w:val="32"/>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ime</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b</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w:t>
      </w:r>
    </w:p>
    <w:p w:rsidR="00DD4866" w:rsidRPr="00863340" w:rsidRDefault="00DD4866" w:rsidP="00DD4866">
      <w:pPr>
        <w:kinsoku w:val="0"/>
        <w:overflowPunct w:val="0"/>
        <w:spacing w:before="5" w:line="260" w:lineRule="exact"/>
        <w:rPr>
          <w:rFonts w:ascii="Arial" w:hAnsi="Arial" w:cs="Arial"/>
        </w:rPr>
      </w:pPr>
      <w:r w:rsidRPr="00863340">
        <w:rPr>
          <w:rFonts w:ascii="Arial" w:hAnsi="Arial" w:cs="Arial"/>
        </w:rPr>
        <w:t>dok</w:t>
      </w:r>
    </w:p>
    <w:p w:rsidR="00DD4866" w:rsidRPr="00863340" w:rsidRDefault="00DD4866" w:rsidP="003269B7">
      <w:pPr>
        <w:pStyle w:val="BodyText"/>
        <w:widowControl w:val="0"/>
        <w:numPr>
          <w:ilvl w:val="0"/>
          <w:numId w:val="175"/>
        </w:numPr>
        <w:tabs>
          <w:tab w:val="left" w:pos="326"/>
        </w:tabs>
        <w:kinsoku w:val="0"/>
        <w:overflowPunct w:val="0"/>
        <w:autoSpaceDE w:val="0"/>
        <w:autoSpaceDN w:val="0"/>
        <w:adjustRightInd w:val="0"/>
        <w:spacing w:after="0" w:line="241" w:lineRule="auto"/>
        <w:ind w:right="111"/>
        <w:rPr>
          <w:rFonts w:ascii="Arial" w:hAnsi="Arial" w:cs="Arial"/>
          <w:sz w:val="22"/>
          <w:szCs w:val="22"/>
          <w:lang w:val="sr-Latn-RS"/>
        </w:rPr>
      </w:pPr>
      <w:r w:rsidRPr="00863340">
        <w:rPr>
          <w:rFonts w:ascii="Arial" w:hAnsi="Arial" w:cs="Arial"/>
          <w:spacing w:val="-2"/>
          <w:w w:val="110"/>
          <w:sz w:val="22"/>
          <w:szCs w:val="22"/>
          <w:lang w:val="sr-Latn-RS"/>
        </w:rPr>
        <w:t>S</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ik</w:t>
      </w:r>
      <w:r w:rsidRPr="00863340">
        <w:rPr>
          <w:rFonts w:ascii="Arial" w:hAnsi="Arial" w:cs="Arial"/>
          <w:spacing w:val="3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ja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spacing w:val="1"/>
          <w:w w:val="110"/>
          <w:sz w:val="22"/>
          <w:szCs w:val="22"/>
          <w:lang w:val="sr-Latn-RS"/>
        </w:rPr>
        <w:t>f</w:t>
      </w:r>
      <w:r w:rsidRPr="00863340">
        <w:rPr>
          <w:rFonts w:ascii="Arial" w:hAnsi="Arial" w:cs="Arial"/>
          <w:w w:val="110"/>
          <w:sz w:val="22"/>
          <w:szCs w:val="22"/>
          <w:lang w:val="sr-Latn-RS"/>
        </w:rPr>
        <w:t>inan</w:t>
      </w:r>
      <w:r w:rsidRPr="00863340">
        <w:rPr>
          <w:rFonts w:ascii="Arial" w:hAnsi="Arial" w:cs="Arial"/>
          <w:spacing w:val="-4"/>
          <w:w w:val="110"/>
          <w:sz w:val="22"/>
          <w:szCs w:val="22"/>
          <w:lang w:val="sr-Latn-RS"/>
        </w:rPr>
        <w:t>s</w:t>
      </w:r>
      <w:r w:rsidRPr="00863340">
        <w:rPr>
          <w:rFonts w:ascii="Arial" w:hAnsi="Arial" w:cs="Arial"/>
          <w:w w:val="110"/>
          <w:sz w:val="22"/>
          <w:szCs w:val="22"/>
          <w:lang w:val="sr-Latn-RS"/>
        </w:rPr>
        <w:t>ij</w:t>
      </w:r>
      <w:r w:rsidRPr="00863340">
        <w:rPr>
          <w:rFonts w:ascii="Arial" w:hAnsi="Arial" w:cs="Arial"/>
          <w:spacing w:val="-2"/>
          <w:w w:val="110"/>
          <w:sz w:val="22"/>
          <w:szCs w:val="22"/>
          <w:lang w:val="sr-Latn-RS"/>
        </w:rPr>
        <w:t>s</w:t>
      </w:r>
      <w:r w:rsidRPr="00863340">
        <w:rPr>
          <w:rFonts w:ascii="Arial" w:hAnsi="Arial" w:cs="Arial"/>
          <w:w w:val="110"/>
          <w:sz w:val="22"/>
          <w:szCs w:val="22"/>
          <w:lang w:val="sr-Latn-RS"/>
        </w:rPr>
        <w:t>kog</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pr</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d</w:t>
      </w:r>
      <w:r w:rsidRPr="00863340">
        <w:rPr>
          <w:rFonts w:ascii="Arial" w:hAnsi="Arial" w:cs="Arial"/>
          <w:spacing w:val="2"/>
          <w:w w:val="110"/>
          <w:sz w:val="22"/>
          <w:szCs w:val="22"/>
          <w:lang w:val="sr-Latn-RS"/>
        </w:rPr>
        <w:t>l</w:t>
      </w:r>
      <w:r w:rsidRPr="00863340">
        <w:rPr>
          <w:rFonts w:ascii="Arial" w:hAnsi="Arial" w:cs="Arial"/>
          <w:spacing w:val="-5"/>
          <w:w w:val="110"/>
          <w:sz w:val="22"/>
          <w:szCs w:val="22"/>
          <w:lang w:val="sr-Latn-RS"/>
        </w:rPr>
        <w:t>o</w:t>
      </w:r>
      <w:r w:rsidRPr="00863340">
        <w:rPr>
          <w:rFonts w:ascii="Arial" w:hAnsi="Arial" w:cs="Arial"/>
          <w:w w:val="110"/>
          <w:sz w:val="22"/>
          <w:szCs w:val="22"/>
          <w:lang w:val="sr-Latn-RS"/>
        </w:rPr>
        <w:t>ga</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esti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tni</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p>
    <w:p w:rsidR="00DD4866" w:rsidRPr="00863340" w:rsidRDefault="00D36923" w:rsidP="00D36923">
      <w:pPr>
        <w:pStyle w:val="BodyText"/>
        <w:widowControl w:val="0"/>
        <w:tabs>
          <w:tab w:val="left" w:pos="1044"/>
        </w:tabs>
        <w:kinsoku w:val="0"/>
        <w:overflowPunct w:val="0"/>
        <w:autoSpaceDE w:val="0"/>
        <w:autoSpaceDN w:val="0"/>
        <w:adjustRightInd w:val="0"/>
        <w:spacing w:after="0"/>
        <w:ind w:left="1080"/>
        <w:rPr>
          <w:rFonts w:ascii="Arial" w:hAnsi="Arial" w:cs="Arial"/>
          <w:sz w:val="22"/>
          <w:szCs w:val="22"/>
          <w:lang w:val="sr-Latn-RS"/>
        </w:rPr>
      </w:pPr>
      <w:r>
        <w:rPr>
          <w:rFonts w:ascii="Arial" w:hAnsi="Arial" w:cs="Arial"/>
          <w:w w:val="105"/>
          <w:sz w:val="22"/>
          <w:szCs w:val="22"/>
          <w:lang w:val="sr-Latn-RS"/>
        </w:rPr>
        <w:t xml:space="preserve">(i) </w:t>
      </w:r>
      <w:r w:rsidR="00DD4866" w:rsidRPr="00863340">
        <w:rPr>
          <w:rFonts w:ascii="Arial" w:hAnsi="Arial" w:cs="Arial"/>
          <w:w w:val="105"/>
          <w:sz w:val="22"/>
          <w:szCs w:val="22"/>
          <w:lang w:val="sr-Latn-RS"/>
        </w:rPr>
        <w:t>im</w:t>
      </w:r>
      <w:r w:rsidR="00DD4866" w:rsidRPr="00863340">
        <w:rPr>
          <w:rFonts w:ascii="Arial" w:hAnsi="Arial" w:cs="Arial"/>
          <w:spacing w:val="-2"/>
          <w:w w:val="105"/>
          <w:sz w:val="22"/>
          <w:szCs w:val="22"/>
          <w:lang w:val="sr-Latn-RS"/>
        </w:rPr>
        <w:t>e</w:t>
      </w:r>
      <w:r w:rsidR="00DD4866" w:rsidRPr="00863340">
        <w:rPr>
          <w:rFonts w:ascii="Arial" w:hAnsi="Arial" w:cs="Arial"/>
          <w:w w:val="105"/>
          <w:sz w:val="22"/>
          <w:szCs w:val="22"/>
          <w:lang w:val="sr-Latn-RS"/>
        </w:rPr>
        <w:t>,</w:t>
      </w:r>
      <w:r w:rsidR="00DD4866" w:rsidRPr="00863340">
        <w:rPr>
          <w:rFonts w:ascii="Arial" w:hAnsi="Arial" w:cs="Arial"/>
          <w:spacing w:val="39"/>
          <w:w w:val="105"/>
          <w:sz w:val="22"/>
          <w:szCs w:val="22"/>
          <w:lang w:val="sr-Latn-RS"/>
        </w:rPr>
        <w:t xml:space="preserve"> </w:t>
      </w:r>
      <w:r w:rsidR="00DD4866" w:rsidRPr="00863340">
        <w:rPr>
          <w:rFonts w:ascii="Arial" w:hAnsi="Arial" w:cs="Arial"/>
          <w:w w:val="105"/>
          <w:sz w:val="22"/>
          <w:szCs w:val="22"/>
          <w:lang w:val="sr-Latn-RS"/>
        </w:rPr>
        <w:t>m</w:t>
      </w:r>
      <w:r w:rsidR="00DD4866" w:rsidRPr="00863340">
        <w:rPr>
          <w:rFonts w:ascii="Arial" w:hAnsi="Arial" w:cs="Arial"/>
          <w:spacing w:val="-2"/>
          <w:w w:val="105"/>
          <w:sz w:val="22"/>
          <w:szCs w:val="22"/>
          <w:lang w:val="sr-Latn-RS"/>
        </w:rPr>
        <w:t>e</w:t>
      </w:r>
      <w:r w:rsidR="00DD4866" w:rsidRPr="00863340">
        <w:rPr>
          <w:rFonts w:ascii="Arial" w:hAnsi="Arial" w:cs="Arial"/>
          <w:spacing w:val="-3"/>
          <w:w w:val="105"/>
          <w:sz w:val="22"/>
          <w:szCs w:val="22"/>
          <w:lang w:val="sr-Latn-RS"/>
        </w:rPr>
        <w:t>s</w:t>
      </w:r>
      <w:r w:rsidR="00DD4866" w:rsidRPr="00863340">
        <w:rPr>
          <w:rFonts w:ascii="Arial" w:hAnsi="Arial" w:cs="Arial"/>
          <w:spacing w:val="2"/>
          <w:w w:val="105"/>
          <w:sz w:val="22"/>
          <w:szCs w:val="22"/>
          <w:lang w:val="sr-Latn-RS"/>
        </w:rPr>
        <w:t>t</w:t>
      </w:r>
      <w:r w:rsidR="00DD4866" w:rsidRPr="00863340">
        <w:rPr>
          <w:rFonts w:ascii="Arial" w:hAnsi="Arial" w:cs="Arial"/>
          <w:w w:val="105"/>
          <w:sz w:val="22"/>
          <w:szCs w:val="22"/>
          <w:lang w:val="sr-Latn-RS"/>
        </w:rPr>
        <w:t>o</w:t>
      </w:r>
      <w:r w:rsidR="00DD4866" w:rsidRPr="00863340">
        <w:rPr>
          <w:rFonts w:ascii="Arial" w:hAnsi="Arial" w:cs="Arial"/>
          <w:spacing w:val="35"/>
          <w:w w:val="105"/>
          <w:sz w:val="22"/>
          <w:szCs w:val="22"/>
          <w:lang w:val="sr-Latn-RS"/>
        </w:rPr>
        <w:t xml:space="preserve"> </w:t>
      </w:r>
      <w:r w:rsidR="00DD4866" w:rsidRPr="00863340">
        <w:rPr>
          <w:rFonts w:ascii="Arial" w:hAnsi="Arial" w:cs="Arial"/>
          <w:w w:val="105"/>
          <w:sz w:val="22"/>
          <w:szCs w:val="22"/>
          <w:lang w:val="sr-Latn-RS"/>
        </w:rPr>
        <w:t>i</w:t>
      </w:r>
      <w:r w:rsidR="00DD4866" w:rsidRPr="00863340">
        <w:rPr>
          <w:rFonts w:ascii="Arial" w:hAnsi="Arial" w:cs="Arial"/>
          <w:spacing w:val="35"/>
          <w:w w:val="105"/>
          <w:sz w:val="22"/>
          <w:szCs w:val="22"/>
          <w:lang w:val="sr-Latn-RS"/>
        </w:rPr>
        <w:t xml:space="preserve"> </w:t>
      </w:r>
      <w:r w:rsidR="00DD4866" w:rsidRPr="00863340">
        <w:rPr>
          <w:rFonts w:ascii="Arial" w:hAnsi="Arial" w:cs="Arial"/>
          <w:spacing w:val="1"/>
          <w:w w:val="105"/>
          <w:sz w:val="22"/>
          <w:szCs w:val="22"/>
          <w:lang w:val="sr-Latn-RS"/>
        </w:rPr>
        <w:t>r</w:t>
      </w:r>
      <w:r w:rsidR="00DD4866" w:rsidRPr="00863340">
        <w:rPr>
          <w:rFonts w:ascii="Arial" w:hAnsi="Arial" w:cs="Arial"/>
          <w:w w:val="105"/>
          <w:sz w:val="22"/>
          <w:szCs w:val="22"/>
          <w:lang w:val="sr-Latn-RS"/>
        </w:rPr>
        <w:t>e</w:t>
      </w:r>
      <w:r w:rsidR="00DD4866" w:rsidRPr="00863340">
        <w:rPr>
          <w:rFonts w:ascii="Arial" w:hAnsi="Arial" w:cs="Arial"/>
          <w:spacing w:val="-3"/>
          <w:w w:val="105"/>
          <w:sz w:val="22"/>
          <w:szCs w:val="22"/>
          <w:lang w:val="sr-Latn-RS"/>
        </w:rPr>
        <w:t>z</w:t>
      </w:r>
      <w:r w:rsidR="00DD4866" w:rsidRPr="00863340">
        <w:rPr>
          <w:rFonts w:ascii="Arial" w:hAnsi="Arial" w:cs="Arial"/>
          <w:w w:val="105"/>
          <w:sz w:val="22"/>
          <w:szCs w:val="22"/>
          <w:lang w:val="sr-Latn-RS"/>
        </w:rPr>
        <w:t>ult</w:t>
      </w:r>
      <w:r w:rsidR="00DD4866" w:rsidRPr="00863340">
        <w:rPr>
          <w:rFonts w:ascii="Arial" w:hAnsi="Arial" w:cs="Arial"/>
          <w:spacing w:val="-2"/>
          <w:w w:val="105"/>
          <w:sz w:val="22"/>
          <w:szCs w:val="22"/>
          <w:lang w:val="sr-Latn-RS"/>
        </w:rPr>
        <w:t>a</w:t>
      </w:r>
      <w:r w:rsidR="00DD4866" w:rsidRPr="00863340">
        <w:rPr>
          <w:rFonts w:ascii="Arial" w:hAnsi="Arial" w:cs="Arial"/>
          <w:w w:val="105"/>
          <w:sz w:val="22"/>
          <w:szCs w:val="22"/>
          <w:lang w:val="sr-Latn-RS"/>
        </w:rPr>
        <w:t>t</w:t>
      </w:r>
      <w:r w:rsidR="00DD4866" w:rsidRPr="00863340">
        <w:rPr>
          <w:rFonts w:ascii="Arial" w:hAnsi="Arial" w:cs="Arial"/>
          <w:spacing w:val="39"/>
          <w:w w:val="105"/>
          <w:sz w:val="22"/>
          <w:szCs w:val="22"/>
          <w:lang w:val="sr-Latn-RS"/>
        </w:rPr>
        <w:t xml:space="preserve"> </w:t>
      </w:r>
      <w:r w:rsidR="00DD4866" w:rsidRPr="00863340">
        <w:rPr>
          <w:rFonts w:ascii="Arial" w:hAnsi="Arial" w:cs="Arial"/>
          <w:w w:val="105"/>
          <w:sz w:val="22"/>
          <w:szCs w:val="22"/>
          <w:lang w:val="sr-Latn-RS"/>
        </w:rPr>
        <w:t>te</w:t>
      </w:r>
      <w:r w:rsidR="00DD4866" w:rsidRPr="00863340">
        <w:rPr>
          <w:rFonts w:ascii="Arial" w:hAnsi="Arial" w:cs="Arial"/>
          <w:spacing w:val="-2"/>
          <w:w w:val="105"/>
          <w:sz w:val="22"/>
          <w:szCs w:val="22"/>
          <w:lang w:val="sr-Latn-RS"/>
        </w:rPr>
        <w:t>hn</w:t>
      </w:r>
      <w:r w:rsidR="00DD4866" w:rsidRPr="00863340">
        <w:rPr>
          <w:rFonts w:ascii="Arial" w:hAnsi="Arial" w:cs="Arial"/>
          <w:w w:val="105"/>
          <w:sz w:val="22"/>
          <w:szCs w:val="22"/>
          <w:lang w:val="sr-Latn-RS"/>
        </w:rPr>
        <w:t>ič</w:t>
      </w:r>
      <w:r w:rsidR="00DD4866" w:rsidRPr="00863340">
        <w:rPr>
          <w:rFonts w:ascii="Arial" w:hAnsi="Arial" w:cs="Arial"/>
          <w:spacing w:val="2"/>
          <w:w w:val="105"/>
          <w:sz w:val="22"/>
          <w:szCs w:val="22"/>
          <w:lang w:val="sr-Latn-RS"/>
        </w:rPr>
        <w:t>k</w:t>
      </w:r>
      <w:r w:rsidR="00DD4866" w:rsidRPr="00863340">
        <w:rPr>
          <w:rFonts w:ascii="Arial" w:hAnsi="Arial" w:cs="Arial"/>
          <w:spacing w:val="-4"/>
          <w:w w:val="105"/>
          <w:sz w:val="22"/>
          <w:szCs w:val="22"/>
          <w:lang w:val="sr-Latn-RS"/>
        </w:rPr>
        <w:t>o</w:t>
      </w:r>
      <w:r w:rsidR="00DD4866" w:rsidRPr="00863340">
        <w:rPr>
          <w:rFonts w:ascii="Arial" w:hAnsi="Arial" w:cs="Arial"/>
          <w:w w:val="105"/>
          <w:sz w:val="22"/>
          <w:szCs w:val="22"/>
          <w:lang w:val="sr-Latn-RS"/>
        </w:rPr>
        <w:t>g</w:t>
      </w:r>
      <w:r w:rsidR="00DD4866" w:rsidRPr="00863340">
        <w:rPr>
          <w:rFonts w:ascii="Arial" w:hAnsi="Arial" w:cs="Arial"/>
          <w:spacing w:val="38"/>
          <w:w w:val="105"/>
          <w:sz w:val="22"/>
          <w:szCs w:val="22"/>
          <w:lang w:val="sr-Latn-RS"/>
        </w:rPr>
        <w:t xml:space="preserve"> </w:t>
      </w:r>
      <w:r w:rsidR="00DD4866" w:rsidRPr="00863340">
        <w:rPr>
          <w:rFonts w:ascii="Arial" w:hAnsi="Arial" w:cs="Arial"/>
          <w:w w:val="105"/>
          <w:sz w:val="22"/>
          <w:szCs w:val="22"/>
          <w:lang w:val="sr-Latn-RS"/>
        </w:rPr>
        <w:t>p</w:t>
      </w:r>
      <w:r w:rsidR="00DD4866" w:rsidRPr="00863340">
        <w:rPr>
          <w:rFonts w:ascii="Arial" w:hAnsi="Arial" w:cs="Arial"/>
          <w:spacing w:val="1"/>
          <w:w w:val="105"/>
          <w:sz w:val="22"/>
          <w:szCs w:val="22"/>
          <w:lang w:val="sr-Latn-RS"/>
        </w:rPr>
        <w:t>r</w:t>
      </w:r>
      <w:r w:rsidR="00DD4866" w:rsidRPr="00863340">
        <w:rPr>
          <w:rFonts w:ascii="Arial" w:hAnsi="Arial" w:cs="Arial"/>
          <w:w w:val="105"/>
          <w:sz w:val="22"/>
          <w:szCs w:val="22"/>
          <w:lang w:val="sr-Latn-RS"/>
        </w:rPr>
        <w:t>edl</w:t>
      </w:r>
      <w:r w:rsidR="00DD4866" w:rsidRPr="00863340">
        <w:rPr>
          <w:rFonts w:ascii="Arial" w:hAnsi="Arial" w:cs="Arial"/>
          <w:spacing w:val="-4"/>
          <w:w w:val="105"/>
          <w:sz w:val="22"/>
          <w:szCs w:val="22"/>
          <w:lang w:val="sr-Latn-RS"/>
        </w:rPr>
        <w:t>o</w:t>
      </w:r>
      <w:r w:rsidR="00DD4866" w:rsidRPr="00863340">
        <w:rPr>
          <w:rFonts w:ascii="Arial" w:hAnsi="Arial" w:cs="Arial"/>
          <w:w w:val="105"/>
          <w:sz w:val="22"/>
          <w:szCs w:val="22"/>
          <w:lang w:val="sr-Latn-RS"/>
        </w:rPr>
        <w:t>ga</w:t>
      </w:r>
      <w:r w:rsidR="00DD4866" w:rsidRPr="00863340">
        <w:rPr>
          <w:rFonts w:ascii="Arial" w:hAnsi="Arial" w:cs="Arial"/>
          <w:spacing w:val="41"/>
          <w:w w:val="105"/>
          <w:sz w:val="22"/>
          <w:szCs w:val="22"/>
          <w:lang w:val="sr-Latn-RS"/>
        </w:rPr>
        <w:t xml:space="preserve"> </w:t>
      </w:r>
      <w:r w:rsidR="00DD4866" w:rsidRPr="00863340">
        <w:rPr>
          <w:rFonts w:ascii="Arial" w:hAnsi="Arial" w:cs="Arial"/>
          <w:spacing w:val="-2"/>
          <w:w w:val="105"/>
          <w:sz w:val="22"/>
          <w:szCs w:val="22"/>
          <w:lang w:val="sr-Latn-RS"/>
        </w:rPr>
        <w:t>od</w:t>
      </w:r>
      <w:r w:rsidR="00DD4866" w:rsidRPr="00863340">
        <w:rPr>
          <w:rFonts w:ascii="Arial" w:hAnsi="Arial" w:cs="Arial"/>
          <w:spacing w:val="1"/>
          <w:w w:val="105"/>
          <w:sz w:val="22"/>
          <w:szCs w:val="22"/>
          <w:lang w:val="sr-Latn-RS"/>
        </w:rPr>
        <w:t>r</w:t>
      </w:r>
      <w:r w:rsidR="00DD4866" w:rsidRPr="00863340">
        <w:rPr>
          <w:rFonts w:ascii="Arial" w:hAnsi="Arial" w:cs="Arial"/>
          <w:spacing w:val="-2"/>
          <w:w w:val="105"/>
          <w:sz w:val="22"/>
          <w:szCs w:val="22"/>
          <w:lang w:val="sr-Latn-RS"/>
        </w:rPr>
        <w:t>e</w:t>
      </w:r>
      <w:r w:rsidR="00DD4866" w:rsidRPr="00863340">
        <w:rPr>
          <w:rFonts w:ascii="Arial" w:hAnsi="Arial" w:cs="Arial"/>
          <w:w w:val="105"/>
          <w:sz w:val="22"/>
          <w:szCs w:val="22"/>
          <w:lang w:val="sr-Latn-RS"/>
        </w:rPr>
        <w:t>đ</w:t>
      </w:r>
      <w:r w:rsidR="00DD4866" w:rsidRPr="00863340">
        <w:rPr>
          <w:rFonts w:ascii="Arial" w:hAnsi="Arial" w:cs="Arial"/>
          <w:spacing w:val="-2"/>
          <w:w w:val="105"/>
          <w:sz w:val="22"/>
          <w:szCs w:val="22"/>
          <w:lang w:val="sr-Latn-RS"/>
        </w:rPr>
        <w:t>eno</w:t>
      </w:r>
      <w:r w:rsidR="00DD4866" w:rsidRPr="00863340">
        <w:rPr>
          <w:rFonts w:ascii="Arial" w:hAnsi="Arial" w:cs="Arial"/>
          <w:w w:val="105"/>
          <w:sz w:val="22"/>
          <w:szCs w:val="22"/>
          <w:lang w:val="sr-Latn-RS"/>
        </w:rPr>
        <w:t>g</w:t>
      </w:r>
      <w:r w:rsidR="00DD4866" w:rsidRPr="00863340">
        <w:rPr>
          <w:rFonts w:ascii="Arial" w:hAnsi="Arial" w:cs="Arial"/>
          <w:spacing w:val="41"/>
          <w:w w:val="105"/>
          <w:sz w:val="22"/>
          <w:szCs w:val="22"/>
          <w:lang w:val="sr-Latn-RS"/>
        </w:rPr>
        <w:t xml:space="preserve"> </w:t>
      </w:r>
      <w:r w:rsidR="00DD4866" w:rsidRPr="00863340">
        <w:rPr>
          <w:rFonts w:ascii="Arial" w:hAnsi="Arial" w:cs="Arial"/>
          <w:spacing w:val="-2"/>
          <w:w w:val="105"/>
          <w:sz w:val="22"/>
          <w:szCs w:val="22"/>
          <w:lang w:val="sr-Latn-RS"/>
        </w:rPr>
        <w:t>p</w:t>
      </w:r>
      <w:r w:rsidR="00DD4866" w:rsidRPr="00863340">
        <w:rPr>
          <w:rFonts w:ascii="Arial" w:hAnsi="Arial" w:cs="Arial"/>
          <w:w w:val="105"/>
          <w:sz w:val="22"/>
          <w:szCs w:val="22"/>
          <w:lang w:val="sr-Latn-RS"/>
        </w:rPr>
        <w:t>on</w:t>
      </w:r>
      <w:r w:rsidR="00DD4866" w:rsidRPr="00863340">
        <w:rPr>
          <w:rFonts w:ascii="Arial" w:hAnsi="Arial" w:cs="Arial"/>
          <w:spacing w:val="-2"/>
          <w:w w:val="105"/>
          <w:sz w:val="22"/>
          <w:szCs w:val="22"/>
          <w:lang w:val="sr-Latn-RS"/>
        </w:rPr>
        <w:t>u</w:t>
      </w:r>
      <w:r w:rsidR="00DD4866" w:rsidRPr="00863340">
        <w:rPr>
          <w:rFonts w:ascii="Arial" w:hAnsi="Arial" w:cs="Arial"/>
          <w:w w:val="105"/>
          <w:sz w:val="22"/>
          <w:szCs w:val="22"/>
          <w:lang w:val="sr-Latn-RS"/>
        </w:rPr>
        <w:t>đača</w:t>
      </w:r>
      <w:r w:rsidR="00DD4866" w:rsidRPr="00863340">
        <w:rPr>
          <w:rFonts w:ascii="Arial" w:hAnsi="Arial" w:cs="Arial"/>
          <w:spacing w:val="38"/>
          <w:w w:val="105"/>
          <w:sz w:val="22"/>
          <w:szCs w:val="22"/>
          <w:lang w:val="sr-Latn-RS"/>
        </w:rPr>
        <w:t xml:space="preserve"> </w:t>
      </w:r>
      <w:r w:rsidR="00DD4866" w:rsidRPr="00863340">
        <w:rPr>
          <w:rFonts w:ascii="Arial" w:hAnsi="Arial" w:cs="Arial"/>
          <w:w w:val="105"/>
          <w:sz w:val="22"/>
          <w:szCs w:val="22"/>
          <w:lang w:val="sr-Latn-RS"/>
        </w:rPr>
        <w:t>i</w:t>
      </w:r>
    </w:p>
    <w:p w:rsidR="00DD4866" w:rsidRPr="00863340" w:rsidRDefault="00D36923" w:rsidP="00D36923">
      <w:pPr>
        <w:pStyle w:val="BodyText"/>
        <w:widowControl w:val="0"/>
        <w:tabs>
          <w:tab w:val="left" w:pos="1044"/>
        </w:tabs>
        <w:kinsoku w:val="0"/>
        <w:overflowPunct w:val="0"/>
        <w:autoSpaceDE w:val="0"/>
        <w:autoSpaceDN w:val="0"/>
        <w:adjustRightInd w:val="0"/>
        <w:spacing w:after="0" w:line="252" w:lineRule="exact"/>
        <w:rPr>
          <w:rFonts w:ascii="Arial" w:hAnsi="Arial" w:cs="Arial"/>
          <w:sz w:val="22"/>
          <w:szCs w:val="22"/>
          <w:lang w:val="sr-Latn-RS"/>
        </w:rPr>
      </w:pPr>
      <w:r>
        <w:rPr>
          <w:rFonts w:ascii="Arial" w:hAnsi="Arial" w:cs="Arial"/>
          <w:w w:val="110"/>
          <w:sz w:val="22"/>
          <w:szCs w:val="22"/>
          <w:lang w:val="sr-Latn-RS"/>
        </w:rPr>
        <w:t xml:space="preserve">(ii) </w:t>
      </w:r>
      <w:r w:rsidR="00DD4866" w:rsidRPr="00863340">
        <w:rPr>
          <w:rFonts w:ascii="Arial" w:hAnsi="Arial" w:cs="Arial"/>
          <w:w w:val="110"/>
          <w:sz w:val="22"/>
          <w:szCs w:val="22"/>
          <w:lang w:val="sr-Latn-RS"/>
        </w:rPr>
        <w:t>u</w:t>
      </w:r>
      <w:r w:rsidR="00DD4866" w:rsidRPr="00863340">
        <w:rPr>
          <w:rFonts w:ascii="Arial" w:hAnsi="Arial" w:cs="Arial"/>
          <w:spacing w:val="2"/>
          <w:w w:val="110"/>
          <w:sz w:val="22"/>
          <w:szCs w:val="22"/>
          <w:lang w:val="sr-Latn-RS"/>
        </w:rPr>
        <w:t>k</w:t>
      </w:r>
      <w:r w:rsidR="00DD4866" w:rsidRPr="00863340">
        <w:rPr>
          <w:rFonts w:ascii="Arial" w:hAnsi="Arial" w:cs="Arial"/>
          <w:w w:val="110"/>
          <w:sz w:val="22"/>
          <w:szCs w:val="22"/>
          <w:lang w:val="sr-Latn-RS"/>
        </w:rPr>
        <w:t>upni</w:t>
      </w:r>
      <w:r w:rsidR="00DD4866" w:rsidRPr="00863340">
        <w:rPr>
          <w:rFonts w:ascii="Arial" w:hAnsi="Arial" w:cs="Arial"/>
          <w:spacing w:val="-11"/>
          <w:w w:val="110"/>
          <w:sz w:val="22"/>
          <w:szCs w:val="22"/>
          <w:lang w:val="sr-Latn-RS"/>
        </w:rPr>
        <w:t xml:space="preserve"> </w:t>
      </w:r>
      <w:r w:rsidR="00DD4866" w:rsidRPr="00863340">
        <w:rPr>
          <w:rFonts w:ascii="Arial" w:hAnsi="Arial" w:cs="Arial"/>
          <w:w w:val="110"/>
          <w:sz w:val="22"/>
          <w:szCs w:val="22"/>
          <w:lang w:val="sr-Latn-RS"/>
        </w:rPr>
        <w:t>i</w:t>
      </w:r>
      <w:r w:rsidR="00DD4866" w:rsidRPr="00863340">
        <w:rPr>
          <w:rFonts w:ascii="Arial" w:hAnsi="Arial" w:cs="Arial"/>
          <w:spacing w:val="-5"/>
          <w:w w:val="110"/>
          <w:sz w:val="22"/>
          <w:szCs w:val="22"/>
          <w:lang w:val="sr-Latn-RS"/>
        </w:rPr>
        <w:t>z</w:t>
      </w:r>
      <w:r w:rsidR="00DD4866" w:rsidRPr="00863340">
        <w:rPr>
          <w:rFonts w:ascii="Arial" w:hAnsi="Arial" w:cs="Arial"/>
          <w:w w:val="110"/>
          <w:sz w:val="22"/>
          <w:szCs w:val="22"/>
          <w:lang w:val="sr-Latn-RS"/>
        </w:rPr>
        <w:t>nos</w:t>
      </w:r>
      <w:r w:rsidR="00DD4866" w:rsidRPr="00863340">
        <w:rPr>
          <w:rFonts w:ascii="Arial" w:hAnsi="Arial" w:cs="Arial"/>
          <w:spacing w:val="-10"/>
          <w:w w:val="110"/>
          <w:sz w:val="22"/>
          <w:szCs w:val="22"/>
          <w:lang w:val="sr-Latn-RS"/>
        </w:rPr>
        <w:t xml:space="preserve"> </w:t>
      </w:r>
      <w:r w:rsidR="00DD4866" w:rsidRPr="00863340">
        <w:rPr>
          <w:rFonts w:ascii="Arial" w:hAnsi="Arial" w:cs="Arial"/>
          <w:spacing w:val="2"/>
          <w:w w:val="110"/>
          <w:sz w:val="22"/>
          <w:szCs w:val="22"/>
          <w:lang w:val="sr-Latn-RS"/>
        </w:rPr>
        <w:t>t</w:t>
      </w:r>
      <w:r w:rsidR="00DD4866" w:rsidRPr="00863340">
        <w:rPr>
          <w:rFonts w:ascii="Arial" w:hAnsi="Arial" w:cs="Arial"/>
          <w:spacing w:val="-2"/>
          <w:w w:val="110"/>
          <w:sz w:val="22"/>
          <w:szCs w:val="22"/>
          <w:lang w:val="sr-Latn-RS"/>
        </w:rPr>
        <w:t>e</w:t>
      </w:r>
      <w:r w:rsidR="00DD4866" w:rsidRPr="00863340">
        <w:rPr>
          <w:rFonts w:ascii="Arial" w:hAnsi="Arial" w:cs="Arial"/>
          <w:w w:val="110"/>
          <w:sz w:val="22"/>
          <w:szCs w:val="22"/>
          <w:lang w:val="sr-Latn-RS"/>
        </w:rPr>
        <w:t>nd</w:t>
      </w:r>
      <w:r w:rsidR="00DD4866" w:rsidRPr="00863340">
        <w:rPr>
          <w:rFonts w:ascii="Arial" w:hAnsi="Arial" w:cs="Arial"/>
          <w:spacing w:val="-4"/>
          <w:w w:val="110"/>
          <w:sz w:val="22"/>
          <w:szCs w:val="22"/>
          <w:lang w:val="sr-Latn-RS"/>
        </w:rPr>
        <w:t>e</w:t>
      </w:r>
      <w:r w:rsidR="00DD4866" w:rsidRPr="00863340">
        <w:rPr>
          <w:rFonts w:ascii="Arial" w:hAnsi="Arial" w:cs="Arial"/>
          <w:spacing w:val="1"/>
          <w:w w:val="110"/>
          <w:sz w:val="22"/>
          <w:szCs w:val="22"/>
          <w:lang w:val="sr-Latn-RS"/>
        </w:rPr>
        <w:t>r</w:t>
      </w:r>
      <w:r w:rsidR="00DD4866" w:rsidRPr="00863340">
        <w:rPr>
          <w:rFonts w:ascii="Arial" w:hAnsi="Arial" w:cs="Arial"/>
          <w:w w:val="110"/>
          <w:sz w:val="22"/>
          <w:szCs w:val="22"/>
          <w:lang w:val="sr-Latn-RS"/>
        </w:rPr>
        <w:t>a</w:t>
      </w:r>
      <w:r w:rsidR="00DD4866" w:rsidRPr="00863340">
        <w:rPr>
          <w:rFonts w:ascii="Arial" w:hAnsi="Arial" w:cs="Arial"/>
          <w:spacing w:val="-13"/>
          <w:w w:val="110"/>
          <w:sz w:val="22"/>
          <w:szCs w:val="22"/>
          <w:lang w:val="sr-Latn-RS"/>
        </w:rPr>
        <w:t xml:space="preserve"> </w:t>
      </w:r>
      <w:r w:rsidR="00DD4866" w:rsidRPr="00863340">
        <w:rPr>
          <w:rFonts w:ascii="Arial" w:hAnsi="Arial" w:cs="Arial"/>
          <w:w w:val="110"/>
          <w:sz w:val="22"/>
          <w:szCs w:val="22"/>
          <w:lang w:val="sr-Latn-RS"/>
        </w:rPr>
        <w:t>sp</w:t>
      </w:r>
      <w:r w:rsidR="00DD4866" w:rsidRPr="00863340">
        <w:rPr>
          <w:rFonts w:ascii="Arial" w:hAnsi="Arial" w:cs="Arial"/>
          <w:spacing w:val="-4"/>
          <w:w w:val="110"/>
          <w:sz w:val="22"/>
          <w:szCs w:val="22"/>
          <w:lang w:val="sr-Latn-RS"/>
        </w:rPr>
        <w:t>e</w:t>
      </w:r>
      <w:r w:rsidR="00DD4866" w:rsidRPr="00863340">
        <w:rPr>
          <w:rFonts w:ascii="Arial" w:hAnsi="Arial" w:cs="Arial"/>
          <w:spacing w:val="1"/>
          <w:w w:val="110"/>
          <w:sz w:val="22"/>
          <w:szCs w:val="22"/>
          <w:lang w:val="sr-Latn-RS"/>
        </w:rPr>
        <w:t>c</w:t>
      </w:r>
      <w:r w:rsidR="00DD4866" w:rsidRPr="00863340">
        <w:rPr>
          <w:rFonts w:ascii="Arial" w:hAnsi="Arial" w:cs="Arial"/>
          <w:spacing w:val="-5"/>
          <w:w w:val="110"/>
          <w:sz w:val="22"/>
          <w:szCs w:val="22"/>
          <w:lang w:val="sr-Latn-RS"/>
        </w:rPr>
        <w:t>i</w:t>
      </w:r>
      <w:r w:rsidR="00DD4866" w:rsidRPr="00863340">
        <w:rPr>
          <w:rFonts w:ascii="Arial" w:hAnsi="Arial" w:cs="Arial"/>
          <w:spacing w:val="6"/>
          <w:w w:val="110"/>
          <w:sz w:val="22"/>
          <w:szCs w:val="22"/>
          <w:lang w:val="sr-Latn-RS"/>
        </w:rPr>
        <w:t>f</w:t>
      </w:r>
      <w:r w:rsidR="00DD4866" w:rsidRPr="00863340">
        <w:rPr>
          <w:rFonts w:ascii="Arial" w:hAnsi="Arial" w:cs="Arial"/>
          <w:spacing w:val="-7"/>
          <w:w w:val="110"/>
          <w:sz w:val="22"/>
          <w:szCs w:val="22"/>
          <w:lang w:val="sr-Latn-RS"/>
        </w:rPr>
        <w:t>i</w:t>
      </w:r>
      <w:r w:rsidR="00DD4866" w:rsidRPr="00863340">
        <w:rPr>
          <w:rFonts w:ascii="Arial" w:hAnsi="Arial" w:cs="Arial"/>
          <w:spacing w:val="4"/>
          <w:w w:val="110"/>
          <w:sz w:val="22"/>
          <w:szCs w:val="22"/>
          <w:lang w:val="sr-Latn-RS"/>
        </w:rPr>
        <w:t>k</w:t>
      </w:r>
      <w:r w:rsidR="00DD4866" w:rsidRPr="00863340">
        <w:rPr>
          <w:rFonts w:ascii="Arial" w:hAnsi="Arial" w:cs="Arial"/>
          <w:spacing w:val="-2"/>
          <w:w w:val="110"/>
          <w:sz w:val="22"/>
          <w:szCs w:val="22"/>
          <w:lang w:val="sr-Latn-RS"/>
        </w:rPr>
        <w:t>o</w:t>
      </w:r>
      <w:r w:rsidR="00DD4866" w:rsidRPr="00863340">
        <w:rPr>
          <w:rFonts w:ascii="Arial" w:hAnsi="Arial" w:cs="Arial"/>
          <w:spacing w:val="-4"/>
          <w:w w:val="110"/>
          <w:sz w:val="22"/>
          <w:szCs w:val="22"/>
          <w:lang w:val="sr-Latn-RS"/>
        </w:rPr>
        <w:t>v</w:t>
      </w:r>
      <w:r w:rsidR="00DD4866" w:rsidRPr="00863340">
        <w:rPr>
          <w:rFonts w:ascii="Arial" w:hAnsi="Arial" w:cs="Arial"/>
          <w:w w:val="110"/>
          <w:sz w:val="22"/>
          <w:szCs w:val="22"/>
          <w:lang w:val="sr-Latn-RS"/>
        </w:rPr>
        <w:t>an</w:t>
      </w:r>
      <w:r w:rsidR="00DD4866" w:rsidRPr="00863340">
        <w:rPr>
          <w:rFonts w:ascii="Arial" w:hAnsi="Arial" w:cs="Arial"/>
          <w:spacing w:val="-10"/>
          <w:w w:val="110"/>
          <w:sz w:val="22"/>
          <w:szCs w:val="22"/>
          <w:lang w:val="sr-Latn-RS"/>
        </w:rPr>
        <w:t xml:space="preserve"> </w:t>
      </w:r>
      <w:r w:rsidR="00DD4866" w:rsidRPr="00863340">
        <w:rPr>
          <w:rFonts w:ascii="Arial" w:hAnsi="Arial" w:cs="Arial"/>
          <w:w w:val="110"/>
          <w:sz w:val="22"/>
          <w:szCs w:val="22"/>
          <w:lang w:val="sr-Latn-RS"/>
        </w:rPr>
        <w:t>u</w:t>
      </w:r>
      <w:r w:rsidR="00DD4866" w:rsidRPr="00863340">
        <w:rPr>
          <w:rFonts w:ascii="Arial" w:hAnsi="Arial" w:cs="Arial"/>
          <w:spacing w:val="-12"/>
          <w:w w:val="110"/>
          <w:sz w:val="22"/>
          <w:szCs w:val="22"/>
          <w:lang w:val="sr-Latn-RS"/>
        </w:rPr>
        <w:t xml:space="preserve"> </w:t>
      </w:r>
      <w:r w:rsidR="00DD4866" w:rsidRPr="00863340">
        <w:rPr>
          <w:rFonts w:ascii="Arial" w:hAnsi="Arial" w:cs="Arial"/>
          <w:spacing w:val="2"/>
          <w:w w:val="110"/>
          <w:sz w:val="22"/>
          <w:szCs w:val="22"/>
          <w:lang w:val="sr-Latn-RS"/>
        </w:rPr>
        <w:t>f</w:t>
      </w:r>
      <w:r w:rsidR="00DD4866" w:rsidRPr="00863340">
        <w:rPr>
          <w:rFonts w:ascii="Arial" w:hAnsi="Arial" w:cs="Arial"/>
          <w:spacing w:val="-5"/>
          <w:w w:val="110"/>
          <w:sz w:val="22"/>
          <w:szCs w:val="22"/>
          <w:lang w:val="sr-Latn-RS"/>
        </w:rPr>
        <w:t>i</w:t>
      </w:r>
      <w:r w:rsidR="00DD4866" w:rsidRPr="00863340">
        <w:rPr>
          <w:rFonts w:ascii="Arial" w:hAnsi="Arial" w:cs="Arial"/>
          <w:w w:val="110"/>
          <w:sz w:val="22"/>
          <w:szCs w:val="22"/>
          <w:lang w:val="sr-Latn-RS"/>
        </w:rPr>
        <w:t>nansij</w:t>
      </w:r>
      <w:r w:rsidR="00DD4866" w:rsidRPr="00863340">
        <w:rPr>
          <w:rFonts w:ascii="Arial" w:hAnsi="Arial" w:cs="Arial"/>
          <w:spacing w:val="-3"/>
          <w:w w:val="110"/>
          <w:sz w:val="22"/>
          <w:szCs w:val="22"/>
          <w:lang w:val="sr-Latn-RS"/>
        </w:rPr>
        <w:t>s</w:t>
      </w:r>
      <w:r w:rsidR="00DD4866" w:rsidRPr="00863340">
        <w:rPr>
          <w:rFonts w:ascii="Arial" w:hAnsi="Arial" w:cs="Arial"/>
          <w:spacing w:val="2"/>
          <w:w w:val="110"/>
          <w:sz w:val="22"/>
          <w:szCs w:val="22"/>
          <w:lang w:val="sr-Latn-RS"/>
        </w:rPr>
        <w:t>k</w:t>
      </w:r>
      <w:r w:rsidR="00DD4866" w:rsidRPr="00863340">
        <w:rPr>
          <w:rFonts w:ascii="Arial" w:hAnsi="Arial" w:cs="Arial"/>
          <w:spacing w:val="-2"/>
          <w:w w:val="110"/>
          <w:sz w:val="22"/>
          <w:szCs w:val="22"/>
          <w:lang w:val="sr-Latn-RS"/>
        </w:rPr>
        <w:t>o</w:t>
      </w:r>
      <w:r w:rsidR="00DD4866" w:rsidRPr="00863340">
        <w:rPr>
          <w:rFonts w:ascii="Arial" w:hAnsi="Arial" w:cs="Arial"/>
          <w:w w:val="110"/>
          <w:sz w:val="22"/>
          <w:szCs w:val="22"/>
          <w:lang w:val="sr-Latn-RS"/>
        </w:rPr>
        <w:t>m</w:t>
      </w:r>
      <w:r w:rsidR="00DD4866" w:rsidRPr="00863340">
        <w:rPr>
          <w:rFonts w:ascii="Arial" w:hAnsi="Arial" w:cs="Arial"/>
          <w:spacing w:val="-13"/>
          <w:w w:val="110"/>
          <w:sz w:val="22"/>
          <w:szCs w:val="22"/>
          <w:lang w:val="sr-Latn-RS"/>
        </w:rPr>
        <w:t xml:space="preserve"> </w:t>
      </w:r>
      <w:r w:rsidR="00DD4866" w:rsidRPr="00863340">
        <w:rPr>
          <w:rFonts w:ascii="Arial" w:hAnsi="Arial" w:cs="Arial"/>
          <w:spacing w:val="-2"/>
          <w:w w:val="110"/>
          <w:sz w:val="22"/>
          <w:szCs w:val="22"/>
          <w:lang w:val="sr-Latn-RS"/>
        </w:rPr>
        <w:t>p</w:t>
      </w:r>
      <w:r w:rsidR="00DD4866" w:rsidRPr="00863340">
        <w:rPr>
          <w:rFonts w:ascii="Arial" w:hAnsi="Arial" w:cs="Arial"/>
          <w:spacing w:val="1"/>
          <w:w w:val="110"/>
          <w:sz w:val="22"/>
          <w:szCs w:val="22"/>
          <w:lang w:val="sr-Latn-RS"/>
        </w:rPr>
        <w:t>r</w:t>
      </w:r>
      <w:r w:rsidR="00DD4866" w:rsidRPr="00863340">
        <w:rPr>
          <w:rFonts w:ascii="Arial" w:hAnsi="Arial" w:cs="Arial"/>
          <w:w w:val="110"/>
          <w:sz w:val="22"/>
          <w:szCs w:val="22"/>
          <w:lang w:val="sr-Latn-RS"/>
        </w:rPr>
        <w:t>e</w:t>
      </w:r>
      <w:r w:rsidR="00DD4866" w:rsidRPr="00863340">
        <w:rPr>
          <w:rFonts w:ascii="Arial" w:hAnsi="Arial" w:cs="Arial"/>
          <w:spacing w:val="-2"/>
          <w:w w:val="110"/>
          <w:sz w:val="22"/>
          <w:szCs w:val="22"/>
          <w:lang w:val="sr-Latn-RS"/>
        </w:rPr>
        <w:t>d</w:t>
      </w:r>
      <w:r w:rsidR="00DD4866" w:rsidRPr="00863340">
        <w:rPr>
          <w:rFonts w:ascii="Arial" w:hAnsi="Arial" w:cs="Arial"/>
          <w:w w:val="110"/>
          <w:sz w:val="22"/>
          <w:szCs w:val="22"/>
          <w:lang w:val="sr-Latn-RS"/>
        </w:rPr>
        <w:t>log</w:t>
      </w:r>
      <w:r w:rsidR="00DD4866" w:rsidRPr="00863340">
        <w:rPr>
          <w:rFonts w:ascii="Arial" w:hAnsi="Arial" w:cs="Arial"/>
          <w:spacing w:val="-2"/>
          <w:w w:val="110"/>
          <w:sz w:val="22"/>
          <w:szCs w:val="22"/>
          <w:lang w:val="sr-Latn-RS"/>
        </w:rPr>
        <w:t>u</w:t>
      </w:r>
      <w:r w:rsidR="00DD4866" w:rsidRPr="00863340">
        <w:rPr>
          <w:rFonts w:ascii="Arial" w:hAnsi="Arial" w:cs="Arial"/>
          <w:w w:val="110"/>
          <w:sz w:val="22"/>
          <w:szCs w:val="22"/>
          <w:lang w:val="sr-Latn-RS"/>
        </w:rPr>
        <w:t>.</w:t>
      </w:r>
    </w:p>
    <w:p w:rsidR="00DD4866" w:rsidRPr="00863340" w:rsidRDefault="00DD4866" w:rsidP="00DD4866">
      <w:pPr>
        <w:pStyle w:val="ListParagraph"/>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kinsoku w:val="0"/>
        <w:overflowPunct w:val="0"/>
        <w:spacing w:before="82" w:line="252" w:lineRule="exact"/>
        <w:ind w:right="125"/>
        <w:jc w:val="both"/>
        <w:rPr>
          <w:rFonts w:ascii="Arial" w:hAnsi="Arial" w:cs="Arial"/>
          <w:sz w:val="22"/>
          <w:szCs w:val="22"/>
          <w:lang w:val="sr-Latn-RS"/>
        </w:rPr>
      </w:pPr>
      <w:r w:rsidRPr="00863340">
        <w:rPr>
          <w:rFonts w:ascii="Arial" w:hAnsi="Arial" w:cs="Arial"/>
          <w:w w:val="110"/>
          <w:sz w:val="22"/>
          <w:szCs w:val="22"/>
          <w:lang w:val="sr-Latn-RS"/>
        </w:rPr>
        <w:t>37.5 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59"/>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cije</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ljene</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ta</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59"/>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uda</w:t>
      </w:r>
      <w:r w:rsidRPr="00863340">
        <w:rPr>
          <w:rFonts w:ascii="Arial" w:hAnsi="Arial" w:cs="Arial"/>
          <w:spacing w:val="59"/>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iće</w:t>
      </w:r>
      <w:r w:rsidRPr="00863340">
        <w:rPr>
          <w:rFonts w:ascii="Arial" w:hAnsi="Arial" w:cs="Arial"/>
          <w:spacing w:val="59"/>
          <w:w w:val="110"/>
          <w:sz w:val="22"/>
          <w:szCs w:val="22"/>
          <w:lang w:val="sr-Latn-RS"/>
        </w:rPr>
        <w:t xml:space="preserve"> </w:t>
      </w:r>
      <w:r w:rsidRPr="00863340">
        <w:rPr>
          <w:rFonts w:ascii="Arial" w:hAnsi="Arial" w:cs="Arial"/>
          <w:spacing w:val="-2"/>
          <w:w w:val="110"/>
          <w:sz w:val="22"/>
          <w:szCs w:val="22"/>
          <w:lang w:val="sr-Latn-RS"/>
        </w:rPr>
        <w:t>od</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5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ene</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D36923">
        <w:rPr>
          <w:rFonts w:ascii="Arial" w:hAnsi="Arial" w:cs="Arial"/>
          <w:b/>
          <w:w w:val="110"/>
          <w:sz w:val="22"/>
          <w:szCs w:val="22"/>
          <w:u w:val="thick"/>
          <w:lang w:val="sr-Latn-RS"/>
        </w:rPr>
        <w:t>st</w:t>
      </w:r>
      <w:r w:rsidRPr="00D36923">
        <w:rPr>
          <w:rFonts w:ascii="Arial" w:hAnsi="Arial" w:cs="Arial"/>
          <w:b/>
          <w:spacing w:val="-2"/>
          <w:w w:val="110"/>
          <w:sz w:val="22"/>
          <w:szCs w:val="22"/>
          <w:u w:val="thick"/>
          <w:lang w:val="sr-Latn-RS"/>
        </w:rPr>
        <w:t>a</w:t>
      </w:r>
      <w:r w:rsidRPr="00D36923">
        <w:rPr>
          <w:rFonts w:ascii="Arial" w:hAnsi="Arial" w:cs="Arial"/>
          <w:b/>
          <w:w w:val="110"/>
          <w:sz w:val="22"/>
          <w:szCs w:val="22"/>
          <w:u w:val="thick"/>
          <w:lang w:val="sr-Latn-RS"/>
        </w:rPr>
        <w:t>nd</w:t>
      </w:r>
      <w:r w:rsidRPr="00D36923">
        <w:rPr>
          <w:rFonts w:ascii="Arial" w:hAnsi="Arial" w:cs="Arial"/>
          <w:b/>
          <w:spacing w:val="-2"/>
          <w:w w:val="110"/>
          <w:sz w:val="22"/>
          <w:szCs w:val="22"/>
          <w:u w:val="thick"/>
          <w:lang w:val="sr-Latn-RS"/>
        </w:rPr>
        <w:t>a</w:t>
      </w:r>
      <w:r w:rsidRPr="00D36923">
        <w:rPr>
          <w:rFonts w:ascii="Arial" w:hAnsi="Arial" w:cs="Arial"/>
          <w:b/>
          <w:w w:val="110"/>
          <w:sz w:val="22"/>
          <w:szCs w:val="22"/>
          <w:u w:val="thick"/>
          <w:lang w:val="sr-Latn-RS"/>
        </w:rPr>
        <w:t>rdnom</w:t>
      </w:r>
      <w:r w:rsidRPr="00D36923">
        <w:rPr>
          <w:rFonts w:ascii="Arial" w:hAnsi="Arial" w:cs="Arial"/>
          <w:b/>
          <w:spacing w:val="18"/>
          <w:w w:val="110"/>
          <w:sz w:val="22"/>
          <w:szCs w:val="22"/>
          <w:u w:val="thick"/>
          <w:lang w:val="sr-Latn-RS"/>
        </w:rPr>
        <w:t xml:space="preserve"> </w:t>
      </w:r>
      <w:r w:rsidRPr="00D36923">
        <w:rPr>
          <w:rFonts w:ascii="Arial" w:hAnsi="Arial" w:cs="Arial"/>
          <w:b/>
          <w:w w:val="110"/>
          <w:sz w:val="22"/>
          <w:szCs w:val="22"/>
          <w:u w:val="thick"/>
          <w:lang w:val="sr-Latn-RS"/>
        </w:rPr>
        <w:t>obr</w:t>
      </w:r>
      <w:r w:rsidRPr="00D36923">
        <w:rPr>
          <w:rFonts w:ascii="Arial" w:hAnsi="Arial" w:cs="Arial"/>
          <w:b/>
          <w:spacing w:val="-2"/>
          <w:w w:val="110"/>
          <w:sz w:val="22"/>
          <w:szCs w:val="22"/>
          <w:u w:val="thick"/>
          <w:lang w:val="sr-Latn-RS"/>
        </w:rPr>
        <w:t>a</w:t>
      </w:r>
      <w:r w:rsidRPr="00D36923">
        <w:rPr>
          <w:rFonts w:ascii="Arial" w:hAnsi="Arial" w:cs="Arial"/>
          <w:b/>
          <w:w w:val="110"/>
          <w:sz w:val="22"/>
          <w:szCs w:val="22"/>
          <w:u w:val="thick"/>
          <w:lang w:val="sr-Latn-RS"/>
        </w:rPr>
        <w:t>scu</w:t>
      </w:r>
      <w:r w:rsidRPr="00D36923">
        <w:rPr>
          <w:rFonts w:ascii="Arial" w:hAnsi="Arial" w:cs="Arial"/>
          <w:b/>
          <w:spacing w:val="19"/>
          <w:w w:val="110"/>
          <w:sz w:val="22"/>
          <w:szCs w:val="22"/>
          <w:u w:val="thick"/>
          <w:lang w:val="sr-Latn-RS"/>
        </w:rPr>
        <w:t xml:space="preserve"> </w:t>
      </w:r>
      <w:r w:rsidRPr="00D36923">
        <w:rPr>
          <w:rFonts w:ascii="Arial" w:hAnsi="Arial" w:cs="Arial"/>
          <w:b/>
          <w:w w:val="110"/>
          <w:sz w:val="22"/>
          <w:szCs w:val="22"/>
          <w:u w:val="thick"/>
          <w:lang w:val="sr-Latn-RS"/>
        </w:rPr>
        <w:t>odo</w:t>
      </w:r>
      <w:r w:rsidRPr="00D36923">
        <w:rPr>
          <w:rFonts w:ascii="Arial" w:hAnsi="Arial" w:cs="Arial"/>
          <w:b/>
          <w:spacing w:val="-3"/>
          <w:w w:val="110"/>
          <w:sz w:val="22"/>
          <w:szCs w:val="22"/>
          <w:u w:val="thick"/>
          <w:lang w:val="sr-Latn-RS"/>
        </w:rPr>
        <w:t>b</w:t>
      </w:r>
      <w:r w:rsidRPr="00D36923">
        <w:rPr>
          <w:rFonts w:ascii="Arial" w:hAnsi="Arial" w:cs="Arial"/>
          <w:b/>
          <w:spacing w:val="1"/>
          <w:w w:val="110"/>
          <w:sz w:val="22"/>
          <w:szCs w:val="22"/>
          <w:u w:val="thick"/>
          <w:lang w:val="sr-Latn-RS"/>
        </w:rPr>
        <w:t>r</w:t>
      </w:r>
      <w:r w:rsidRPr="00D36923">
        <w:rPr>
          <w:rFonts w:ascii="Arial" w:hAnsi="Arial" w:cs="Arial"/>
          <w:b/>
          <w:spacing w:val="-2"/>
          <w:w w:val="110"/>
          <w:sz w:val="22"/>
          <w:szCs w:val="22"/>
          <w:u w:val="thick"/>
          <w:lang w:val="sr-Latn-RS"/>
        </w:rPr>
        <w:t>e</w:t>
      </w:r>
      <w:r w:rsidRPr="00D36923">
        <w:rPr>
          <w:rFonts w:ascii="Arial" w:hAnsi="Arial" w:cs="Arial"/>
          <w:b/>
          <w:w w:val="110"/>
          <w:sz w:val="22"/>
          <w:szCs w:val="22"/>
          <w:u w:val="thick"/>
          <w:lang w:val="sr-Latn-RS"/>
        </w:rPr>
        <w:t>nom</w:t>
      </w:r>
      <w:r w:rsidRPr="00D36923">
        <w:rPr>
          <w:rFonts w:ascii="Arial" w:hAnsi="Arial" w:cs="Arial"/>
          <w:b/>
          <w:spacing w:val="18"/>
          <w:w w:val="110"/>
          <w:sz w:val="22"/>
          <w:szCs w:val="22"/>
          <w:u w:val="thick"/>
          <w:lang w:val="sr-Latn-RS"/>
        </w:rPr>
        <w:t xml:space="preserve"> </w:t>
      </w:r>
      <w:r w:rsidRPr="00D36923">
        <w:rPr>
          <w:rFonts w:ascii="Arial" w:hAnsi="Arial" w:cs="Arial"/>
          <w:b/>
          <w:w w:val="110"/>
          <w:sz w:val="22"/>
          <w:szCs w:val="22"/>
          <w:u w:val="thick"/>
          <w:lang w:val="sr-Latn-RS"/>
        </w:rPr>
        <w:t>od</w:t>
      </w:r>
      <w:r w:rsidRPr="00D36923">
        <w:rPr>
          <w:rFonts w:ascii="Arial" w:hAnsi="Arial" w:cs="Arial"/>
          <w:b/>
          <w:spacing w:val="22"/>
          <w:w w:val="110"/>
          <w:sz w:val="22"/>
          <w:szCs w:val="22"/>
          <w:u w:val="thick"/>
          <w:lang w:val="sr-Latn-RS"/>
        </w:rPr>
        <w:t xml:space="preserve"> </w:t>
      </w:r>
      <w:r w:rsidRPr="00D36923">
        <w:rPr>
          <w:rFonts w:ascii="Arial" w:hAnsi="Arial" w:cs="Arial"/>
          <w:b/>
          <w:spacing w:val="-2"/>
          <w:w w:val="110"/>
          <w:sz w:val="22"/>
          <w:szCs w:val="22"/>
          <w:u w:val="thick"/>
          <w:lang w:val="sr-Latn-RS"/>
        </w:rPr>
        <w:t>s</w:t>
      </w:r>
      <w:r w:rsidRPr="00D36923">
        <w:rPr>
          <w:rFonts w:ascii="Arial" w:hAnsi="Arial" w:cs="Arial"/>
          <w:b/>
          <w:w w:val="110"/>
          <w:sz w:val="22"/>
          <w:szCs w:val="22"/>
          <w:u w:val="thick"/>
          <w:lang w:val="sr-Latn-RS"/>
        </w:rPr>
        <w:t>tr</w:t>
      </w:r>
      <w:r w:rsidRPr="00D36923">
        <w:rPr>
          <w:rFonts w:ascii="Arial" w:hAnsi="Arial" w:cs="Arial"/>
          <w:b/>
          <w:spacing w:val="-2"/>
          <w:w w:val="110"/>
          <w:sz w:val="22"/>
          <w:szCs w:val="22"/>
          <w:u w:val="thick"/>
          <w:lang w:val="sr-Latn-RS"/>
        </w:rPr>
        <w:t>a</w:t>
      </w:r>
      <w:r w:rsidRPr="00D36923">
        <w:rPr>
          <w:rFonts w:ascii="Arial" w:hAnsi="Arial" w:cs="Arial"/>
          <w:b/>
          <w:spacing w:val="-3"/>
          <w:w w:val="110"/>
          <w:sz w:val="22"/>
          <w:szCs w:val="22"/>
          <w:u w:val="thick"/>
          <w:lang w:val="sr-Latn-RS"/>
        </w:rPr>
        <w:t>n</w:t>
      </w:r>
      <w:r w:rsidRPr="00D36923">
        <w:rPr>
          <w:rFonts w:ascii="Arial" w:hAnsi="Arial" w:cs="Arial"/>
          <w:b/>
          <w:w w:val="110"/>
          <w:sz w:val="22"/>
          <w:szCs w:val="22"/>
          <w:u w:val="thick"/>
          <w:lang w:val="sr-Latn-RS"/>
        </w:rPr>
        <w:t xml:space="preserve">e </w:t>
      </w:r>
      <w:r w:rsidRPr="00D36923">
        <w:rPr>
          <w:rFonts w:ascii="Arial" w:hAnsi="Arial" w:cs="Arial"/>
          <w:b/>
          <w:spacing w:val="22"/>
          <w:w w:val="110"/>
          <w:sz w:val="22"/>
          <w:szCs w:val="22"/>
          <w:u w:val="thick"/>
          <w:lang w:val="sr-Latn-RS"/>
        </w:rPr>
        <w:t xml:space="preserve"> </w:t>
      </w:r>
      <w:r w:rsidRPr="00D36923">
        <w:rPr>
          <w:rFonts w:ascii="Arial" w:hAnsi="Arial" w:cs="Arial"/>
          <w:b/>
          <w:w w:val="110"/>
          <w:sz w:val="22"/>
          <w:szCs w:val="22"/>
          <w:u w:val="thick"/>
          <w:lang w:val="sr-Latn-RS"/>
        </w:rPr>
        <w:t>R</w:t>
      </w:r>
      <w:r w:rsidRPr="00D36923">
        <w:rPr>
          <w:rFonts w:ascii="Arial" w:hAnsi="Arial" w:cs="Arial"/>
          <w:b/>
          <w:spacing w:val="-4"/>
          <w:w w:val="110"/>
          <w:sz w:val="22"/>
          <w:szCs w:val="22"/>
          <w:u w:val="thick"/>
          <w:lang w:val="sr-Latn-RS"/>
        </w:rPr>
        <w:t>K</w:t>
      </w:r>
      <w:r w:rsidRPr="00D36923">
        <w:rPr>
          <w:rFonts w:ascii="Arial" w:hAnsi="Arial" w:cs="Arial"/>
          <w:b/>
          <w:w w:val="110"/>
          <w:sz w:val="22"/>
          <w:szCs w:val="22"/>
          <w:u w:val="thick"/>
          <w:lang w:val="sr-Latn-RS"/>
        </w:rPr>
        <w:t xml:space="preserve">JN-a, </w:t>
      </w:r>
      <w:r w:rsidRPr="00D36923">
        <w:rPr>
          <w:rFonts w:ascii="Arial" w:hAnsi="Arial" w:cs="Arial"/>
          <w:b/>
          <w:spacing w:val="21"/>
          <w:w w:val="110"/>
          <w:sz w:val="22"/>
          <w:szCs w:val="22"/>
          <w:u w:val="thick"/>
          <w:lang w:val="sr-Latn-RS"/>
        </w:rPr>
        <w:t xml:space="preserve"> </w:t>
      </w:r>
      <w:r w:rsidRPr="00D36923">
        <w:rPr>
          <w:rFonts w:ascii="Arial" w:hAnsi="Arial" w:cs="Arial"/>
          <w:b/>
          <w:w w:val="110"/>
          <w:sz w:val="22"/>
          <w:szCs w:val="22"/>
          <w:u w:val="thick"/>
          <w:lang w:val="sr-Latn-RS"/>
        </w:rPr>
        <w:t>B1</w:t>
      </w:r>
      <w:r w:rsidRPr="00D36923">
        <w:rPr>
          <w:rFonts w:ascii="Arial" w:hAnsi="Arial" w:cs="Arial"/>
          <w:b/>
          <w:spacing w:val="-4"/>
          <w:w w:val="110"/>
          <w:sz w:val="22"/>
          <w:szCs w:val="22"/>
          <w:u w:val="thick"/>
          <w:lang w:val="sr-Latn-RS"/>
        </w:rPr>
        <w:t>2</w:t>
      </w:r>
      <w:r w:rsidRPr="00D36923">
        <w:rPr>
          <w:rFonts w:ascii="Arial" w:hAnsi="Arial" w:cs="Arial"/>
          <w:b/>
          <w:w w:val="110"/>
          <w:sz w:val="22"/>
          <w:szCs w:val="22"/>
          <w:u w:val="thick"/>
          <w:lang w:val="sr-Latn-RS"/>
        </w:rPr>
        <w:t xml:space="preserve">. </w:t>
      </w:r>
      <w:r w:rsidRPr="00D36923">
        <w:rPr>
          <w:rFonts w:ascii="Arial" w:hAnsi="Arial" w:cs="Arial"/>
          <w:b/>
          <w:spacing w:val="26"/>
          <w:w w:val="110"/>
          <w:sz w:val="22"/>
          <w:szCs w:val="22"/>
          <w:u w:val="thick"/>
          <w:lang w:val="sr-Latn-RS"/>
        </w:rPr>
        <w:t xml:space="preserve"> </w:t>
      </w:r>
      <w:r w:rsidRPr="00D36923">
        <w:rPr>
          <w:rFonts w:ascii="Arial" w:hAnsi="Arial" w:cs="Arial"/>
          <w:b/>
          <w:w w:val="110"/>
          <w:sz w:val="22"/>
          <w:szCs w:val="22"/>
          <w:u w:val="thick"/>
          <w:lang w:val="sr-Latn-RS"/>
        </w:rPr>
        <w:t>„Z</w:t>
      </w:r>
      <w:r w:rsidRPr="00D36923">
        <w:rPr>
          <w:rFonts w:ascii="Arial" w:hAnsi="Arial" w:cs="Arial"/>
          <w:b/>
          <w:spacing w:val="-2"/>
          <w:w w:val="110"/>
          <w:sz w:val="22"/>
          <w:szCs w:val="22"/>
          <w:u w:val="thick"/>
          <w:lang w:val="sr-Latn-RS"/>
        </w:rPr>
        <w:t>a</w:t>
      </w:r>
      <w:r w:rsidRPr="00D36923">
        <w:rPr>
          <w:rFonts w:ascii="Arial" w:hAnsi="Arial" w:cs="Arial"/>
          <w:b/>
          <w:spacing w:val="-3"/>
          <w:w w:val="110"/>
          <w:sz w:val="22"/>
          <w:szCs w:val="22"/>
          <w:u w:val="thick"/>
          <w:lang w:val="sr-Latn-RS"/>
        </w:rPr>
        <w:t>pi</w:t>
      </w:r>
      <w:r w:rsidRPr="00D36923">
        <w:rPr>
          <w:rFonts w:ascii="Arial" w:hAnsi="Arial" w:cs="Arial"/>
          <w:b/>
          <w:w w:val="110"/>
          <w:sz w:val="22"/>
          <w:szCs w:val="22"/>
          <w:u w:val="thick"/>
          <w:lang w:val="sr-Latn-RS"/>
        </w:rPr>
        <w:t xml:space="preserve">snik </w:t>
      </w:r>
      <w:r w:rsidRPr="00D36923">
        <w:rPr>
          <w:rFonts w:ascii="Arial" w:hAnsi="Arial" w:cs="Arial"/>
          <w:b/>
          <w:spacing w:val="22"/>
          <w:w w:val="110"/>
          <w:sz w:val="22"/>
          <w:szCs w:val="22"/>
          <w:u w:val="thick"/>
          <w:lang w:val="sr-Latn-RS"/>
        </w:rPr>
        <w:t xml:space="preserve"> </w:t>
      </w:r>
      <w:r w:rsidRPr="00D36923">
        <w:rPr>
          <w:rFonts w:ascii="Arial" w:hAnsi="Arial" w:cs="Arial"/>
          <w:b/>
          <w:w w:val="110"/>
          <w:sz w:val="22"/>
          <w:szCs w:val="22"/>
          <w:u w:val="thick"/>
          <w:lang w:val="sr-Latn-RS"/>
        </w:rPr>
        <w:t xml:space="preserve">sa </w:t>
      </w:r>
      <w:r w:rsidRPr="00D36923">
        <w:rPr>
          <w:rFonts w:ascii="Arial" w:hAnsi="Arial" w:cs="Arial"/>
          <w:b/>
          <w:spacing w:val="23"/>
          <w:w w:val="110"/>
          <w:sz w:val="22"/>
          <w:szCs w:val="22"/>
          <w:u w:val="thick"/>
          <w:lang w:val="sr-Latn-RS"/>
        </w:rPr>
        <w:t xml:space="preserve"> </w:t>
      </w:r>
      <w:r w:rsidRPr="00D36923">
        <w:rPr>
          <w:rFonts w:ascii="Arial" w:hAnsi="Arial" w:cs="Arial"/>
          <w:b/>
          <w:spacing w:val="-5"/>
          <w:w w:val="110"/>
          <w:sz w:val="22"/>
          <w:szCs w:val="22"/>
          <w:u w:val="thick"/>
          <w:lang w:val="sr-Latn-RS"/>
        </w:rPr>
        <w:t>o</w:t>
      </w:r>
      <w:r w:rsidRPr="00D36923">
        <w:rPr>
          <w:rFonts w:ascii="Arial" w:hAnsi="Arial" w:cs="Arial"/>
          <w:b/>
          <w:w w:val="110"/>
          <w:sz w:val="22"/>
          <w:szCs w:val="22"/>
          <w:u w:val="thick"/>
          <w:lang w:val="sr-Latn-RS"/>
        </w:rPr>
        <w:t>tvara</w:t>
      </w:r>
      <w:r w:rsidRPr="00D36923">
        <w:rPr>
          <w:rFonts w:ascii="Arial" w:hAnsi="Arial" w:cs="Arial"/>
          <w:b/>
          <w:spacing w:val="-3"/>
          <w:w w:val="110"/>
          <w:sz w:val="22"/>
          <w:szCs w:val="22"/>
          <w:u w:val="thick"/>
          <w:lang w:val="sr-Latn-RS"/>
        </w:rPr>
        <w:t>n</w:t>
      </w:r>
      <w:r w:rsidRPr="00D36923">
        <w:rPr>
          <w:rFonts w:ascii="Arial" w:hAnsi="Arial" w:cs="Arial"/>
          <w:b/>
          <w:w w:val="110"/>
          <w:sz w:val="22"/>
          <w:szCs w:val="22"/>
          <w:u w:val="thick"/>
          <w:lang w:val="sr-Latn-RS"/>
        </w:rPr>
        <w:t>ja</w:t>
      </w:r>
      <w:r w:rsidRPr="00D36923">
        <w:rPr>
          <w:rFonts w:ascii="Arial" w:hAnsi="Arial" w:cs="Arial"/>
          <w:b/>
          <w:w w:val="125"/>
          <w:sz w:val="22"/>
          <w:szCs w:val="22"/>
          <w:lang w:val="sr-Latn-RS"/>
        </w:rPr>
        <w:t xml:space="preserve"> </w:t>
      </w:r>
      <w:r w:rsidRPr="00D36923">
        <w:rPr>
          <w:rFonts w:ascii="Arial" w:hAnsi="Arial" w:cs="Arial"/>
          <w:b/>
          <w:w w:val="110"/>
          <w:sz w:val="22"/>
          <w:szCs w:val="22"/>
          <w:u w:val="thick"/>
          <w:lang w:val="sr-Latn-RS"/>
        </w:rPr>
        <w:t>pon</w:t>
      </w:r>
      <w:r w:rsidRPr="00D36923">
        <w:rPr>
          <w:rFonts w:ascii="Arial" w:hAnsi="Arial" w:cs="Arial"/>
          <w:b/>
          <w:spacing w:val="-3"/>
          <w:w w:val="110"/>
          <w:sz w:val="22"/>
          <w:szCs w:val="22"/>
          <w:u w:val="thick"/>
          <w:lang w:val="sr-Latn-RS"/>
        </w:rPr>
        <w:t>u</w:t>
      </w:r>
      <w:r w:rsidRPr="00D36923">
        <w:rPr>
          <w:rFonts w:ascii="Arial" w:hAnsi="Arial" w:cs="Arial"/>
          <w:b/>
          <w:w w:val="110"/>
          <w:sz w:val="22"/>
          <w:szCs w:val="22"/>
          <w:u w:val="thick"/>
          <w:lang w:val="sr-Latn-RS"/>
        </w:rPr>
        <w:t>da“.</w:t>
      </w:r>
      <w:r w:rsidRPr="00D36923">
        <w:rPr>
          <w:rFonts w:ascii="Arial" w:hAnsi="Arial" w:cs="Arial"/>
          <w:b/>
          <w:spacing w:val="11"/>
          <w:w w:val="110"/>
          <w:sz w:val="22"/>
          <w:szCs w:val="22"/>
          <w:u w:val="thick"/>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pis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ik</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bude</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ije</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nu</w:t>
      </w:r>
      <w:r w:rsidRPr="00863340">
        <w:rPr>
          <w:rFonts w:ascii="Arial" w:hAnsi="Arial" w:cs="Arial"/>
          <w:spacing w:val="8"/>
          <w:w w:val="110"/>
          <w:sz w:val="22"/>
          <w:szCs w:val="22"/>
          <w:lang w:val="sr-Latn-RS"/>
        </w:rPr>
        <w:t xml:space="preserve"> </w:t>
      </w:r>
      <w:r w:rsidR="00B02C39" w:rsidRPr="00863340">
        <w:rPr>
          <w:rFonts w:ascii="Arial" w:hAnsi="Arial" w:cs="Arial"/>
          <w:w w:val="110"/>
          <w:sz w:val="22"/>
          <w:szCs w:val="22"/>
          <w:lang w:val="sr-Latn-RS"/>
        </w:rPr>
        <w:t>na</w:t>
      </w:r>
      <w:r w:rsidR="00B02C39" w:rsidRPr="00863340">
        <w:rPr>
          <w:rFonts w:ascii="Arial" w:hAnsi="Arial" w:cs="Arial"/>
          <w:spacing w:val="-2"/>
          <w:w w:val="110"/>
          <w:sz w:val="22"/>
          <w:szCs w:val="22"/>
          <w:lang w:val="sr-Latn-RS"/>
        </w:rPr>
        <w:t>b</w:t>
      </w:r>
      <w:r w:rsidR="00B02C39" w:rsidRPr="00863340">
        <w:rPr>
          <w:rFonts w:ascii="Arial" w:hAnsi="Arial" w:cs="Arial"/>
          <w:w w:val="110"/>
          <w:sz w:val="22"/>
          <w:szCs w:val="22"/>
          <w:lang w:val="sr-Latn-RS"/>
        </w:rPr>
        <w:t>a</w:t>
      </w:r>
      <w:r w:rsidR="00B02C39" w:rsidRPr="00863340">
        <w:rPr>
          <w:rFonts w:ascii="Arial" w:hAnsi="Arial" w:cs="Arial"/>
          <w:spacing w:val="2"/>
          <w:w w:val="110"/>
          <w:sz w:val="22"/>
          <w:szCs w:val="22"/>
          <w:lang w:val="sr-Latn-RS"/>
        </w:rPr>
        <w:t>v</w:t>
      </w:r>
      <w:r w:rsidR="00B02C39" w:rsidRPr="00863340">
        <w:rPr>
          <w:rFonts w:ascii="Arial" w:hAnsi="Arial" w:cs="Arial"/>
          <w:spacing w:val="-4"/>
          <w:w w:val="110"/>
          <w:sz w:val="22"/>
          <w:szCs w:val="22"/>
          <w:lang w:val="sr-Latn-RS"/>
        </w:rPr>
        <w:t>k</w:t>
      </w:r>
      <w:r w:rsidR="00B02C39" w:rsidRPr="00863340">
        <w:rPr>
          <w:rFonts w:ascii="Arial" w:hAnsi="Arial" w:cs="Arial"/>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11"/>
          <w:w w:val="110"/>
          <w:sz w:val="22"/>
          <w:szCs w:val="22"/>
          <w:lang w:val="sr-Latn-RS"/>
        </w:rPr>
        <w:t xml:space="preserve"> </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uć</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w:t>
      </w:r>
      <w:r w:rsidRPr="00863340">
        <w:rPr>
          <w:rFonts w:ascii="Arial" w:hAnsi="Arial" w:cs="Arial"/>
          <w:spacing w:val="8"/>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va</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1"/>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edsta</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ča</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sutan</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sesiji</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6"/>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ap</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 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re</w:t>
      </w:r>
      <w:r w:rsidRPr="00863340">
        <w:rPr>
          <w:rFonts w:ascii="Arial" w:hAnsi="Arial" w:cs="Arial"/>
          <w:spacing w:val="-4"/>
          <w:w w:val="110"/>
          <w:sz w:val="22"/>
          <w:szCs w:val="22"/>
          <w:lang w:val="sr-Latn-RS"/>
        </w:rPr>
        <w:t>đ</w:t>
      </w:r>
      <w:r w:rsidRPr="00863340">
        <w:rPr>
          <w:rFonts w:ascii="Arial" w:hAnsi="Arial" w:cs="Arial"/>
          <w:w w:val="110"/>
          <w:sz w:val="22"/>
          <w:szCs w:val="22"/>
          <w:lang w:val="sr-Latn-RS"/>
        </w:rPr>
        <w:t>eno,</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biće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dosta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ljene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đačima</w:t>
      </w:r>
      <w:r w:rsidRPr="00863340">
        <w:rPr>
          <w:rFonts w:ascii="Arial" w:hAnsi="Arial" w:cs="Arial"/>
          <w:spacing w:val="10"/>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učest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toj</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akti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osti</w:t>
      </w:r>
      <w:r w:rsidRPr="00863340">
        <w:rPr>
          <w:rFonts w:ascii="Arial" w:hAnsi="Arial" w:cs="Arial"/>
          <w:spacing w:val="-7"/>
          <w:w w:val="110"/>
          <w:sz w:val="22"/>
          <w:szCs w:val="22"/>
          <w:lang w:val="sr-Latn-RS"/>
        </w:rPr>
        <w:t xml:space="preserve"> </w:t>
      </w:r>
      <w:r w:rsidRPr="00863340">
        <w:rPr>
          <w:rFonts w:ascii="Arial" w:hAnsi="Arial" w:cs="Arial"/>
          <w:spacing w:val="4"/>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ne</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pStyle w:val="BodyText"/>
        <w:widowControl w:val="0"/>
        <w:tabs>
          <w:tab w:val="left" w:pos="650"/>
        </w:tabs>
        <w:kinsoku w:val="0"/>
        <w:overflowPunct w:val="0"/>
        <w:autoSpaceDE w:val="0"/>
        <w:autoSpaceDN w:val="0"/>
        <w:adjustRightInd w:val="0"/>
        <w:spacing w:after="0" w:line="241" w:lineRule="auto"/>
        <w:ind w:right="117"/>
        <w:jc w:val="both"/>
        <w:rPr>
          <w:rFonts w:ascii="Arial" w:hAnsi="Arial" w:cs="Arial"/>
          <w:sz w:val="22"/>
          <w:szCs w:val="22"/>
          <w:lang w:val="sr-Latn-RS"/>
        </w:rPr>
      </w:pPr>
      <w:r w:rsidRPr="00863340">
        <w:rPr>
          <w:rFonts w:ascii="Arial" w:hAnsi="Arial" w:cs="Arial"/>
          <w:spacing w:val="2"/>
          <w:w w:val="110"/>
          <w:sz w:val="22"/>
          <w:szCs w:val="22"/>
          <w:lang w:val="sr-Latn-RS"/>
        </w:rPr>
        <w:t>37.6 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59"/>
          <w:w w:val="110"/>
          <w:sz w:val="22"/>
          <w:szCs w:val="22"/>
          <w:lang w:val="sr-Latn-RS"/>
        </w:rPr>
        <w:t xml:space="preserve"> je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a</w:t>
      </w:r>
      <w:r w:rsidRPr="00863340">
        <w:rPr>
          <w:rFonts w:ascii="Arial" w:hAnsi="Arial" w:cs="Arial"/>
          <w:spacing w:val="5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nik na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 xml:space="preserve">ke, </w:t>
      </w:r>
      <w:r w:rsidRPr="00863340">
        <w:rPr>
          <w:rFonts w:ascii="Arial" w:hAnsi="Arial" w:cs="Arial"/>
          <w:spacing w:val="-2"/>
          <w:w w:val="110"/>
          <w:sz w:val="22"/>
          <w:szCs w:val="22"/>
          <w:lang w:val="sr-Latn-RS"/>
        </w:rPr>
        <w:t>na</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59"/>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pš</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cene</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 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cenu</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an</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pu</w:t>
      </w:r>
      <w:r w:rsidRPr="00863340">
        <w:rPr>
          <w:rFonts w:ascii="Arial" w:hAnsi="Arial" w:cs="Arial"/>
          <w:spacing w:val="-2"/>
          <w:w w:val="110"/>
          <w:sz w:val="22"/>
          <w:szCs w:val="22"/>
          <w:lang w:val="sr-Latn-RS"/>
        </w:rPr>
        <w:t>b</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ici.</w:t>
      </w:r>
    </w:p>
    <w:p w:rsidR="00DD4866" w:rsidRPr="00863340" w:rsidRDefault="00DD4866" w:rsidP="00DD4866">
      <w:pPr>
        <w:kinsoku w:val="0"/>
        <w:overflowPunct w:val="0"/>
        <w:spacing w:before="7" w:line="190" w:lineRule="exact"/>
        <w:rPr>
          <w:rFonts w:ascii="Arial" w:hAnsi="Arial" w:cs="Arial"/>
        </w:rPr>
      </w:pPr>
    </w:p>
    <w:p w:rsidR="00DD4866" w:rsidRPr="00863340" w:rsidRDefault="00DD4866" w:rsidP="00DD4866">
      <w:pPr>
        <w:pStyle w:val="BodyText"/>
        <w:widowControl w:val="0"/>
        <w:tabs>
          <w:tab w:val="left" w:pos="623"/>
        </w:tabs>
        <w:kinsoku w:val="0"/>
        <w:overflowPunct w:val="0"/>
        <w:autoSpaceDE w:val="0"/>
        <w:autoSpaceDN w:val="0"/>
        <w:adjustRightInd w:val="0"/>
        <w:spacing w:after="0" w:line="241" w:lineRule="auto"/>
        <w:ind w:right="115"/>
        <w:jc w:val="both"/>
        <w:rPr>
          <w:rFonts w:ascii="Arial" w:hAnsi="Arial" w:cs="Arial"/>
          <w:sz w:val="22"/>
          <w:szCs w:val="22"/>
          <w:lang w:val="sr-Latn-RS"/>
        </w:rPr>
      </w:pPr>
      <w:r w:rsidRPr="00863340">
        <w:rPr>
          <w:rFonts w:ascii="Arial" w:hAnsi="Arial" w:cs="Arial"/>
          <w:w w:val="110"/>
          <w:sz w:val="22"/>
          <w:szCs w:val="22"/>
          <w:lang w:val="sr-Latn-RS"/>
        </w:rPr>
        <w:t>37.7</w:t>
      </w:r>
      <w:r w:rsidR="00D36923">
        <w:rPr>
          <w:rFonts w:ascii="Arial" w:hAnsi="Arial" w:cs="Arial"/>
          <w:w w:val="110"/>
          <w:sz w:val="22"/>
          <w:szCs w:val="22"/>
          <w:lang w:val="sr-Latn-RS"/>
        </w:rPr>
        <w:t xml:space="preserve"> </w:t>
      </w:r>
      <w:r w:rsidRPr="00863340">
        <w:rPr>
          <w:rFonts w:ascii="Arial" w:hAnsi="Arial" w:cs="Arial"/>
          <w:w w:val="110"/>
          <w:sz w:val="22"/>
          <w:szCs w:val="22"/>
          <w:lang w:val="sr-Latn-RS"/>
        </w:rPr>
        <w:t>Origin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14"/>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og</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iće</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potpisan</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sije</w:t>
      </w:r>
      <w:r w:rsidRPr="00863340">
        <w:rPr>
          <w:rFonts w:ascii="Arial" w:hAnsi="Arial" w:cs="Arial"/>
          <w:spacing w:val="1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Iz</w:t>
      </w:r>
      <w:r w:rsidRPr="00863340">
        <w:rPr>
          <w:rFonts w:ascii="Arial" w:hAnsi="Arial" w:cs="Arial"/>
          <w:w w:val="112"/>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dbe se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juč</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ju 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da</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e u</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tro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obl</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p>
    <w:p w:rsidR="00DD4866" w:rsidRPr="00863340" w:rsidRDefault="00DD4866" w:rsidP="00DD4866">
      <w:pPr>
        <w:pStyle w:val="BodyText"/>
        <w:widowControl w:val="0"/>
        <w:tabs>
          <w:tab w:val="left" w:pos="842"/>
        </w:tabs>
        <w:kinsoku w:val="0"/>
        <w:overflowPunct w:val="0"/>
        <w:autoSpaceDE w:val="0"/>
        <w:autoSpaceDN w:val="0"/>
        <w:adjustRightInd w:val="0"/>
        <w:spacing w:after="0" w:line="225" w:lineRule="auto"/>
        <w:ind w:right="111"/>
        <w:jc w:val="both"/>
        <w:rPr>
          <w:rFonts w:ascii="Arial" w:hAnsi="Arial" w:cs="Arial"/>
          <w:color w:val="000000"/>
          <w:sz w:val="22"/>
          <w:szCs w:val="22"/>
          <w:lang w:val="sr-Latn-RS"/>
        </w:rPr>
      </w:pPr>
    </w:p>
    <w:p w:rsidR="00DD4866" w:rsidRPr="00863340" w:rsidRDefault="00DD4866" w:rsidP="00DD4866">
      <w:pPr>
        <w:pStyle w:val="BodyText"/>
        <w:widowControl w:val="0"/>
        <w:tabs>
          <w:tab w:val="left" w:pos="842"/>
        </w:tabs>
        <w:kinsoku w:val="0"/>
        <w:overflowPunct w:val="0"/>
        <w:autoSpaceDE w:val="0"/>
        <w:autoSpaceDN w:val="0"/>
        <w:adjustRightInd w:val="0"/>
        <w:spacing w:after="0" w:line="225" w:lineRule="auto"/>
        <w:ind w:right="111"/>
        <w:jc w:val="both"/>
        <w:rPr>
          <w:rFonts w:ascii="Arial" w:hAnsi="Arial" w:cs="Arial"/>
          <w:sz w:val="22"/>
          <w:szCs w:val="22"/>
          <w:lang w:val="sr-Latn-RS"/>
        </w:rPr>
      </w:pPr>
      <w:r w:rsidRPr="00863340">
        <w:rPr>
          <w:rFonts w:ascii="Arial" w:hAnsi="Arial" w:cs="Arial"/>
          <w:color w:val="000000"/>
          <w:sz w:val="22"/>
          <w:szCs w:val="22"/>
          <w:lang w:val="sr-Latn-RS"/>
        </w:rPr>
        <w:lastRenderedPageBreak/>
        <w:t xml:space="preserve">37.8 </w:t>
      </w:r>
      <w:r w:rsidRPr="00863340">
        <w:rPr>
          <w:rFonts w:ascii="Arial" w:hAnsi="Arial" w:cs="Arial"/>
          <w:noProof/>
          <w:sz w:val="22"/>
          <w:szCs w:val="22"/>
          <w:lang w:val="en-US"/>
        </w:rPr>
        <mc:AlternateContent>
          <mc:Choice Requires="wpg">
            <w:drawing>
              <wp:anchor distT="0" distB="0" distL="114300" distR="114300" simplePos="0" relativeHeight="251693056" behindDoc="1" locked="0" layoutInCell="0" allowOverlap="1" wp14:anchorId="0B0F2649" wp14:editId="5F3C67BB">
                <wp:simplePos x="0" y="0"/>
                <wp:positionH relativeFrom="page">
                  <wp:posOffset>967105</wp:posOffset>
                </wp:positionH>
                <wp:positionV relativeFrom="paragraph">
                  <wp:posOffset>136525</wp:posOffset>
                </wp:positionV>
                <wp:extent cx="5823585" cy="340995"/>
                <wp:effectExtent l="0" t="8890" r="0" b="254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340995"/>
                          <a:chOff x="1523" y="215"/>
                          <a:chExt cx="9171" cy="537"/>
                        </a:xfrm>
                      </wpg:grpSpPr>
                      <wps:wsp>
                        <wps:cNvPr id="47" name="Freeform 59"/>
                        <wps:cNvSpPr>
                          <a:spLocks/>
                        </wps:cNvSpPr>
                        <wps:spPr bwMode="auto">
                          <a:xfrm>
                            <a:off x="2263" y="225"/>
                            <a:ext cx="1176" cy="20"/>
                          </a:xfrm>
                          <a:custGeom>
                            <a:avLst/>
                            <a:gdLst>
                              <a:gd name="T0" fmla="*/ 0 w 1176"/>
                              <a:gd name="T1" fmla="*/ 0 h 20"/>
                              <a:gd name="T2" fmla="*/ 1175 w 1176"/>
                              <a:gd name="T3" fmla="*/ 0 h 20"/>
                            </a:gdLst>
                            <a:ahLst/>
                            <a:cxnLst>
                              <a:cxn ang="0">
                                <a:pos x="T0" y="T1"/>
                              </a:cxn>
                              <a:cxn ang="0">
                                <a:pos x="T2" y="T3"/>
                              </a:cxn>
                            </a:cxnLst>
                            <a:rect l="0" t="0" r="r" b="b"/>
                            <a:pathLst>
                              <a:path w="1176" h="20">
                                <a:moveTo>
                                  <a:pt x="0" y="0"/>
                                </a:moveTo>
                                <a:lnTo>
                                  <a:pt x="117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60"/>
                        <wps:cNvSpPr>
                          <a:spLocks/>
                        </wps:cNvSpPr>
                        <wps:spPr bwMode="auto">
                          <a:xfrm>
                            <a:off x="1531" y="228"/>
                            <a:ext cx="9155"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61"/>
                        <wps:cNvSpPr>
                          <a:spLocks/>
                        </wps:cNvSpPr>
                        <wps:spPr bwMode="auto">
                          <a:xfrm>
                            <a:off x="7226" y="478"/>
                            <a:ext cx="3401" cy="20"/>
                          </a:xfrm>
                          <a:custGeom>
                            <a:avLst/>
                            <a:gdLst>
                              <a:gd name="T0" fmla="*/ 0 w 3401"/>
                              <a:gd name="T1" fmla="*/ 0 h 20"/>
                              <a:gd name="T2" fmla="*/ 3400 w 3401"/>
                              <a:gd name="T3" fmla="*/ 0 h 20"/>
                            </a:gdLst>
                            <a:ahLst/>
                            <a:cxnLst>
                              <a:cxn ang="0">
                                <a:pos x="T0" y="T1"/>
                              </a:cxn>
                              <a:cxn ang="0">
                                <a:pos x="T2" y="T3"/>
                              </a:cxn>
                            </a:cxnLst>
                            <a:rect l="0" t="0" r="r" b="b"/>
                            <a:pathLst>
                              <a:path w="3401" h="20">
                                <a:moveTo>
                                  <a:pt x="0" y="0"/>
                                </a:moveTo>
                                <a:lnTo>
                                  <a:pt x="340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62"/>
                        <wps:cNvSpPr>
                          <a:spLocks/>
                        </wps:cNvSpPr>
                        <wps:spPr bwMode="auto">
                          <a:xfrm>
                            <a:off x="1531" y="480"/>
                            <a:ext cx="4828"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63"/>
                        <wps:cNvSpPr>
                          <a:spLocks/>
                        </wps:cNvSpPr>
                        <wps:spPr bwMode="auto">
                          <a:xfrm>
                            <a:off x="2193" y="730"/>
                            <a:ext cx="893" cy="20"/>
                          </a:xfrm>
                          <a:custGeom>
                            <a:avLst/>
                            <a:gdLst>
                              <a:gd name="T0" fmla="*/ 0 w 893"/>
                              <a:gd name="T1" fmla="*/ 0 h 20"/>
                              <a:gd name="T2" fmla="*/ 892 w 893"/>
                              <a:gd name="T3" fmla="*/ 0 h 20"/>
                            </a:gdLst>
                            <a:ahLst/>
                            <a:cxnLst>
                              <a:cxn ang="0">
                                <a:pos x="T0" y="T1"/>
                              </a:cxn>
                              <a:cxn ang="0">
                                <a:pos x="T2" y="T3"/>
                              </a:cxn>
                            </a:cxnLst>
                            <a:rect l="0" t="0" r="r" b="b"/>
                            <a:pathLst>
                              <a:path w="893" h="20">
                                <a:moveTo>
                                  <a:pt x="0" y="0"/>
                                </a:moveTo>
                                <a:lnTo>
                                  <a:pt x="89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1779A" id="Group 46" o:spid="_x0000_s1026" style="position:absolute;margin-left:76.15pt;margin-top:10.75pt;width:458.55pt;height:26.85pt;z-index:-251623424;mso-position-horizontal-relative:page" coordorigin="1523,215" coordsize="917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" o:allowincell="f">
                <v:shape id="Freeform 59" o:spid="_x0000_s1027" style="position:absolute;left:2263;top:225;width:1176;height:20;visibility:visible;mso-wrap-style:square;v-text-anchor:top" coordsize="11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2gsUA&#10;AADbAAAADwAAAGRycy9kb3ducmV2LnhtbESPT2vCQBTE70K/w/IKvYhuWqyVNBuRVvHPrSpobo/s&#10;axKafRuyq0m/fVcoeBxm5jdMMu9NLa7UusqygudxBII4t7riQsHxsBrNQDiPrLG2TAp+ycE8fRgk&#10;GGvb8Rdd974QAcIuRgWl900spctLMujGtiEO3rdtDfog20LqFrsAN7V8iaKpNFhxWCixoY+S8p/9&#10;xSjIFlvdL9ef0WXaDU/ZOcOde0Wlnh77xTsIT72/h//bG61g8ga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DaCxQAAANsAAAAPAAAAAAAAAAAAAAAAAJgCAABkcnMv&#10;ZG93bnJldi54bWxQSwUGAAAAAAQABAD1AAAAigMAAAAA&#10;" path="m,l1175,e" filled="f" strokeweight=".94pt">
                  <v:path arrowok="t" o:connecttype="custom" o:connectlocs="0,0;1175,0" o:connectangles="0,0"/>
                </v:shape>
                <v:rect id="Rectangle 60" o:spid="_x0000_s1028" style="position:absolute;left:1531;top:228;width:91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RksEA&#10;AADbAAAADwAAAGRycy9kb3ducmV2LnhtbERPTWvCQBC9F/wPywi91Y3SlpC6igiKllyMufQ2yY5J&#10;MDsbsmsS/333UOjx8b7X28m0YqDeNZYVLBcRCOLS6oYrBfn18BaDcB5ZY2uZFDzJwXYze1ljou3I&#10;FxoyX4kQwi5BBbX3XSKlK2sy6Ba2Iw7czfYGfYB9JXWPYwg3rVxF0ac02HBoqLGjfU3lPXsYBcU5&#10;vfjjd34c4qLqWlv8LFP7odTrfNp9gfA0+X/xn/ukFbyHs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sUZLBAAAA2wAAAA8AAAAAAAAAAAAAAAAAmAIAAGRycy9kb3du&#10;cmV2LnhtbFBLBQYAAAAABAAEAPUAAACGAwAAAAA=&#10;" stroked="f">
                  <v:path arrowok="t"/>
                </v:rect>
                <v:shape id="Freeform 61" o:spid="_x0000_s1029" style="position:absolute;left:7226;top:478;width:3401;height:20;visibility:visible;mso-wrap-style:square;v-text-anchor:top" coordsize="3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Se8UA&#10;AADbAAAADwAAAGRycy9kb3ducmV2LnhtbESPQWsCMRSE74L/IbxCbzXbpZa6GqUVBFFaWlsQb4/N&#10;c7O4eVmSqKu/vikUPA4z8w0zmXW2ESfyoXas4HGQgSAuna65UvDzvXh4AREissbGMSm4UIDZtN+b&#10;YKHdmb/otImVSBAOBSowMbaFlKE0ZDEMXEucvL3zFmOSvpLa4znBbSPzLHuWFmtOCwZbmhsqD5uj&#10;VbDaDdcfoze/Mjv9ec23lXynfK/U/V33OgYRqYu38H97qRU8jeDvS/o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J7xQAAANsAAAAPAAAAAAAAAAAAAAAAAJgCAABkcnMv&#10;ZG93bnJldi54bWxQSwUGAAAAAAQABAD1AAAAigMAAAAA&#10;" path="m,l3400,e" filled="f" strokeweight="1.3pt">
                  <v:path arrowok="t" o:connecttype="custom" o:connectlocs="0,0;3400,0" o:connectangles="0,0"/>
                </v:shape>
                <v:rect id="Rectangle 62" o:spid="_x0000_s1030" style="position:absolute;left:1531;top:480;width:482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LSb0A&#10;AADbAAAADwAAAGRycy9kb3ducmV2LnhtbERPuwrCMBTdBf8hXMFNUwVFqlFEUFRcfCxut821LTY3&#10;pYm1/r0ZBMfDeS9WrSlFQ7UrLCsYDSMQxKnVBWcKbtftYAbCeWSNpWVS8CEHq2W3s8BY2zefqbn4&#10;TIQQdjEqyL2vYildmpNBN7QVceAetjboA6wzqWt8h3BTynEUTaXBgkNDjhVtckqfl5dRkBxOZ787&#10;3nbNLMmq0ib30clOlOr32vUchKfW/8U/914rmIT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wPLSb0AAADbAAAADwAAAAAAAAAAAAAAAACYAgAAZHJzL2Rvd25yZXYu&#10;eG1sUEsFBgAAAAAEAAQA9QAAAIIDAAAAAA==&#10;" stroked="f">
                  <v:path arrowok="t"/>
                </v:rect>
                <v:shape id="Freeform 63" o:spid="_x0000_s1031" style="position:absolute;left:2193;top:730;width:893;height:20;visibility:visible;mso-wrap-style:square;v-text-anchor:top" coordsize="8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B8QA&#10;AADbAAAADwAAAGRycy9kb3ducmV2LnhtbESPwWrDMBBE74X8g9hCbo3skpbgRAmmYHBKDm2SD1is&#10;tWVqrRxLsd2/rwqFHoeZecPsDrPtxEiDbx0rSFcJCOLK6ZYbBddL8bQB4QOyxs4xKfgmD4f94mGH&#10;mXYTf9J4Do2IEPYZKjAh9JmUvjJk0a9cTxy92g0WQ5RDI/WAU4TbTj4nyau02HJcMNjTm6Hq63y3&#10;Cto5KTbHjzw/vRcnVxpT421dK7V8nPMtiEBz+A//tUut4CW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3gfEAAAA2wAAAA8AAAAAAAAAAAAAAAAAmAIAAGRycy9k&#10;b3ducmV2LnhtbFBLBQYAAAAABAAEAPUAAACJAwAAAAA=&#10;" path="m,l892,e" filled="f" strokeweight="1.3pt">
                  <v:path arrowok="t" o:connecttype="custom" o:connectlocs="0,0;892,0" o:connectangles="0,0"/>
                </v:shape>
                <w10:wrap anchorx="page"/>
              </v:group>
            </w:pict>
          </mc:Fallback>
        </mc:AlternateContent>
      </w:r>
      <w:r w:rsidR="00D36923">
        <w:rPr>
          <w:rFonts w:ascii="Arial" w:hAnsi="Arial" w:cs="Arial"/>
          <w:color w:val="00000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ol</w:t>
      </w:r>
      <w:r w:rsidRPr="00863340">
        <w:rPr>
          <w:rFonts w:ascii="Arial" w:hAnsi="Arial" w:cs="Arial"/>
          <w:spacing w:val="-7"/>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3"/>
          <w:w w:val="110"/>
          <w:sz w:val="22"/>
          <w:szCs w:val="22"/>
          <w:lang w:val="sr-Latn-RS"/>
        </w:rPr>
        <w:t xml:space="preserve"> </w:t>
      </w:r>
      <w:r w:rsidR="009B0004" w:rsidRPr="00863340">
        <w:rPr>
          <w:rFonts w:ascii="Arial" w:hAnsi="Arial" w:cs="Arial"/>
          <w:spacing w:val="-3"/>
          <w:w w:val="110"/>
          <w:sz w:val="22"/>
          <w:szCs w:val="22"/>
          <w:lang w:val="sr-Latn-RS"/>
        </w:rPr>
        <w:t>UO</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spr</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kt</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nost</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009B0004" w:rsidRPr="00863340">
        <w:rPr>
          <w:rFonts w:ascii="Arial" w:hAnsi="Arial" w:cs="Arial"/>
          <w:spacing w:val="2"/>
          <w:w w:val="110"/>
          <w:sz w:val="22"/>
          <w:szCs w:val="22"/>
          <w:lang w:val="sr-Latn-RS"/>
        </w:rPr>
        <w:t>k</w:t>
      </w:r>
      <w:r w:rsidR="009B0004" w:rsidRPr="00863340">
        <w:rPr>
          <w:rFonts w:ascii="Arial" w:hAnsi="Arial" w:cs="Arial"/>
          <w:spacing w:val="-2"/>
          <w:w w:val="110"/>
          <w:sz w:val="22"/>
          <w:szCs w:val="22"/>
          <w:lang w:val="sr-Latn-RS"/>
        </w:rPr>
        <w:t>o</w:t>
      </w:r>
      <w:r w:rsidR="009B0004" w:rsidRPr="00863340">
        <w:rPr>
          <w:rFonts w:ascii="Arial" w:hAnsi="Arial" w:cs="Arial"/>
          <w:spacing w:val="1"/>
          <w:w w:val="110"/>
          <w:sz w:val="22"/>
          <w:szCs w:val="22"/>
          <w:lang w:val="sr-Latn-RS"/>
        </w:rPr>
        <w:t>r</w:t>
      </w:r>
      <w:r w:rsidR="009B0004" w:rsidRPr="00863340">
        <w:rPr>
          <w:rFonts w:ascii="Arial" w:hAnsi="Arial" w:cs="Arial"/>
          <w:w w:val="110"/>
          <w:sz w:val="22"/>
          <w:szCs w:val="22"/>
          <w:lang w:val="sr-Latn-RS"/>
        </w:rPr>
        <w:t>ist</w:t>
      </w:r>
      <w:r w:rsidR="009B0004" w:rsidRPr="00863340">
        <w:rPr>
          <w:rFonts w:ascii="Arial" w:hAnsi="Arial" w:cs="Arial"/>
          <w:spacing w:val="-4"/>
          <w:w w:val="110"/>
          <w:sz w:val="22"/>
          <w:szCs w:val="22"/>
          <w:lang w:val="sr-Latn-RS"/>
        </w:rPr>
        <w:t>e</w:t>
      </w:r>
      <w:r w:rsidR="009B0004" w:rsidRPr="00863340">
        <w:rPr>
          <w:rFonts w:ascii="Arial" w:hAnsi="Arial" w:cs="Arial"/>
          <w:spacing w:val="-20"/>
          <w:w w:val="110"/>
          <w:sz w:val="22"/>
          <w:szCs w:val="22"/>
          <w:lang w:val="sr-Latn-RS"/>
        </w:rPr>
        <w:t>ći</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tu</w:t>
      </w:r>
      <w:r w:rsidRPr="00863340">
        <w:rPr>
          <w:rFonts w:ascii="Arial" w:hAnsi="Arial" w:cs="Arial"/>
          <w:spacing w:val="-2"/>
          <w:w w:val="110"/>
          <w:sz w:val="22"/>
          <w:szCs w:val="22"/>
          <w:lang w:val="sr-Latn-RS"/>
        </w:rPr>
        <w:t>pa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up</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oti</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ostupak</w:t>
      </w:r>
      <w:r w:rsidRPr="00863340">
        <w:rPr>
          <w:rFonts w:ascii="Arial" w:hAnsi="Arial" w:cs="Arial"/>
          <w:spacing w:val="2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n</w:t>
      </w:r>
      <w:r w:rsidRPr="00D36923">
        <w:rPr>
          <w:rFonts w:ascii="Arial" w:hAnsi="Arial" w:cs="Arial"/>
          <w:w w:val="110"/>
          <w:sz w:val="22"/>
          <w:szCs w:val="22"/>
          <w:lang w:val="sr-Latn-RS"/>
        </w:rPr>
        <w:t>os</w:t>
      </w:r>
      <w:r w:rsidRPr="00D36923">
        <w:rPr>
          <w:rFonts w:ascii="Arial" w:hAnsi="Arial" w:cs="Arial"/>
          <w:spacing w:val="2"/>
          <w:w w:val="110"/>
          <w:sz w:val="22"/>
          <w:szCs w:val="22"/>
          <w:lang w:val="sr-Latn-RS"/>
        </w:rPr>
        <w:t>t</w:t>
      </w:r>
      <w:r w:rsidRPr="00D36923">
        <w:rPr>
          <w:rFonts w:ascii="Arial" w:hAnsi="Arial" w:cs="Arial"/>
          <w:spacing w:val="-5"/>
          <w:w w:val="110"/>
          <w:sz w:val="22"/>
          <w:szCs w:val="22"/>
          <w:lang w:val="sr-Latn-RS"/>
        </w:rPr>
        <w:t>i</w:t>
      </w:r>
      <w:r w:rsidRPr="00D36923">
        <w:rPr>
          <w:rFonts w:ascii="Arial" w:hAnsi="Arial" w:cs="Arial"/>
          <w:w w:val="110"/>
          <w:sz w:val="22"/>
          <w:szCs w:val="22"/>
          <w:lang w:val="sr-Latn-RS"/>
        </w:rPr>
        <w:t>,</w:t>
      </w:r>
      <w:r w:rsidRPr="00D36923">
        <w:rPr>
          <w:rFonts w:ascii="Arial" w:hAnsi="Arial" w:cs="Arial"/>
          <w:spacing w:val="25"/>
          <w:w w:val="110"/>
          <w:sz w:val="22"/>
          <w:szCs w:val="22"/>
          <w:lang w:val="sr-Latn-RS"/>
        </w:rPr>
        <w:t xml:space="preserve"> </w:t>
      </w:r>
      <w:r w:rsidRPr="00D36923">
        <w:rPr>
          <w:rFonts w:ascii="Arial" w:hAnsi="Arial" w:cs="Arial"/>
          <w:w w:val="110"/>
          <w:sz w:val="22"/>
          <w:szCs w:val="22"/>
          <w:lang w:val="sr-Latn-RS"/>
        </w:rPr>
        <w:t>i</w:t>
      </w:r>
      <w:r w:rsidRPr="00D36923">
        <w:rPr>
          <w:rFonts w:ascii="Arial" w:hAnsi="Arial" w:cs="Arial"/>
          <w:spacing w:val="19"/>
          <w:w w:val="110"/>
          <w:sz w:val="22"/>
          <w:szCs w:val="22"/>
          <w:lang w:val="sr-Latn-RS"/>
        </w:rPr>
        <w:t xml:space="preserve"> </w:t>
      </w:r>
      <w:r w:rsidR="009B0004" w:rsidRPr="00D36923">
        <w:rPr>
          <w:rFonts w:ascii="Arial" w:hAnsi="Arial" w:cs="Arial"/>
          <w:w w:val="110"/>
          <w:sz w:val="22"/>
          <w:szCs w:val="22"/>
          <w:lang w:val="sr-Latn-RS"/>
        </w:rPr>
        <w:t>UO</w:t>
      </w:r>
      <w:r w:rsidRPr="00D36923">
        <w:rPr>
          <w:rFonts w:ascii="Arial" w:hAnsi="Arial" w:cs="Arial"/>
          <w:spacing w:val="19"/>
          <w:w w:val="110"/>
          <w:sz w:val="22"/>
          <w:szCs w:val="22"/>
          <w:lang w:val="sr-Latn-RS"/>
        </w:rPr>
        <w:t xml:space="preserve"> </w:t>
      </w:r>
      <w:r w:rsidRPr="00D36923">
        <w:rPr>
          <w:rFonts w:ascii="Arial" w:hAnsi="Arial" w:cs="Arial"/>
          <w:w w:val="110"/>
          <w:sz w:val="22"/>
          <w:szCs w:val="22"/>
          <w:lang w:val="sr-Latn-RS"/>
        </w:rPr>
        <w:t>p</w:t>
      </w:r>
      <w:r w:rsidRPr="00D36923">
        <w:rPr>
          <w:rFonts w:ascii="Arial" w:hAnsi="Arial" w:cs="Arial"/>
          <w:spacing w:val="1"/>
          <w:w w:val="110"/>
          <w:sz w:val="22"/>
          <w:szCs w:val="22"/>
          <w:lang w:val="sr-Latn-RS"/>
        </w:rPr>
        <w:t>r</w:t>
      </w:r>
      <w:r w:rsidRPr="00D36923">
        <w:rPr>
          <w:rFonts w:ascii="Arial" w:hAnsi="Arial" w:cs="Arial"/>
          <w:w w:val="110"/>
          <w:sz w:val="22"/>
          <w:szCs w:val="22"/>
          <w:lang w:val="sr-Latn-RS"/>
        </w:rPr>
        <w:t>imi</w:t>
      </w:r>
      <w:r w:rsidRPr="00D36923">
        <w:rPr>
          <w:rFonts w:ascii="Arial" w:hAnsi="Arial" w:cs="Arial"/>
          <w:spacing w:val="25"/>
          <w:w w:val="110"/>
          <w:sz w:val="22"/>
          <w:szCs w:val="22"/>
          <w:lang w:val="sr-Latn-RS"/>
        </w:rPr>
        <w:t xml:space="preserve"> </w:t>
      </w:r>
      <w:r w:rsidRPr="00D36923">
        <w:rPr>
          <w:rFonts w:ascii="Arial" w:hAnsi="Arial" w:cs="Arial"/>
          <w:b/>
          <w:w w:val="110"/>
          <w:sz w:val="22"/>
          <w:szCs w:val="22"/>
          <w:lang w:val="sr-Latn-RS"/>
        </w:rPr>
        <w:t>s</w:t>
      </w:r>
      <w:r w:rsidRPr="00D36923">
        <w:rPr>
          <w:rFonts w:ascii="Arial" w:hAnsi="Arial" w:cs="Arial"/>
          <w:b/>
          <w:spacing w:val="-2"/>
          <w:w w:val="110"/>
          <w:sz w:val="22"/>
          <w:szCs w:val="22"/>
          <w:lang w:val="sr-Latn-RS"/>
        </w:rPr>
        <w:t>a</w:t>
      </w:r>
      <w:r w:rsidRPr="00D36923">
        <w:rPr>
          <w:rFonts w:ascii="Arial" w:hAnsi="Arial" w:cs="Arial"/>
          <w:b/>
          <w:spacing w:val="1"/>
          <w:w w:val="110"/>
          <w:sz w:val="22"/>
          <w:szCs w:val="22"/>
          <w:lang w:val="sr-Latn-RS"/>
        </w:rPr>
        <w:t>m</w:t>
      </w:r>
      <w:r w:rsidRPr="00D36923">
        <w:rPr>
          <w:rFonts w:ascii="Arial" w:hAnsi="Arial" w:cs="Arial"/>
          <w:b/>
          <w:w w:val="110"/>
          <w:sz w:val="22"/>
          <w:szCs w:val="22"/>
          <w:lang w:val="sr-Latn-RS"/>
        </w:rPr>
        <w:t>o</w:t>
      </w:r>
      <w:r w:rsidRPr="00D36923">
        <w:rPr>
          <w:rFonts w:ascii="Arial" w:hAnsi="Arial" w:cs="Arial"/>
          <w:b/>
          <w:spacing w:val="19"/>
          <w:w w:val="110"/>
          <w:sz w:val="22"/>
          <w:szCs w:val="22"/>
          <w:lang w:val="sr-Latn-RS"/>
        </w:rPr>
        <w:t xml:space="preserve"> </w:t>
      </w:r>
      <w:r w:rsidRPr="00D36923">
        <w:rPr>
          <w:rFonts w:ascii="Arial" w:hAnsi="Arial" w:cs="Arial"/>
          <w:b/>
          <w:w w:val="110"/>
          <w:sz w:val="22"/>
          <w:szCs w:val="22"/>
          <w:lang w:val="sr-Latn-RS"/>
        </w:rPr>
        <w:t>je</w:t>
      </w:r>
      <w:r w:rsidRPr="00D36923">
        <w:rPr>
          <w:rFonts w:ascii="Arial" w:hAnsi="Arial" w:cs="Arial"/>
          <w:b/>
          <w:spacing w:val="1"/>
          <w:w w:val="110"/>
          <w:sz w:val="22"/>
          <w:szCs w:val="22"/>
          <w:lang w:val="sr-Latn-RS"/>
        </w:rPr>
        <w:t>d</w:t>
      </w:r>
      <w:r w:rsidRPr="00D36923">
        <w:rPr>
          <w:rFonts w:ascii="Arial" w:hAnsi="Arial" w:cs="Arial"/>
          <w:b/>
          <w:spacing w:val="-2"/>
          <w:w w:val="110"/>
          <w:sz w:val="22"/>
          <w:szCs w:val="22"/>
          <w:lang w:val="sr-Latn-RS"/>
        </w:rPr>
        <w:t>a</w:t>
      </w:r>
      <w:r w:rsidRPr="00D36923">
        <w:rPr>
          <w:rFonts w:ascii="Arial" w:hAnsi="Arial" w:cs="Arial"/>
          <w:b/>
          <w:w w:val="110"/>
          <w:sz w:val="22"/>
          <w:szCs w:val="22"/>
          <w:lang w:val="sr-Latn-RS"/>
        </w:rPr>
        <w:t>n</w:t>
      </w:r>
      <w:r w:rsidRPr="00D36923">
        <w:rPr>
          <w:rFonts w:ascii="Arial" w:hAnsi="Arial" w:cs="Arial"/>
          <w:spacing w:val="22"/>
          <w:w w:val="110"/>
          <w:sz w:val="22"/>
          <w:szCs w:val="22"/>
          <w:lang w:val="sr-Latn-RS"/>
        </w:rPr>
        <w:t xml:space="preserve"> </w:t>
      </w:r>
      <w:r w:rsidRPr="00D36923">
        <w:rPr>
          <w:rFonts w:ascii="Arial" w:hAnsi="Arial" w:cs="Arial"/>
          <w:b/>
          <w:w w:val="110"/>
          <w:sz w:val="22"/>
          <w:szCs w:val="22"/>
          <w:lang w:val="sr-Latn-RS"/>
        </w:rPr>
        <w:t>t</w:t>
      </w:r>
      <w:r w:rsidRPr="00D36923">
        <w:rPr>
          <w:rFonts w:ascii="Arial" w:hAnsi="Arial" w:cs="Arial"/>
          <w:b/>
          <w:spacing w:val="-2"/>
          <w:w w:val="110"/>
          <w:sz w:val="22"/>
          <w:szCs w:val="22"/>
          <w:lang w:val="sr-Latn-RS"/>
        </w:rPr>
        <w:t>e</w:t>
      </w:r>
      <w:r w:rsidRPr="00D36923">
        <w:rPr>
          <w:rFonts w:ascii="Arial" w:hAnsi="Arial" w:cs="Arial"/>
          <w:b/>
          <w:w w:val="110"/>
          <w:sz w:val="22"/>
          <w:szCs w:val="22"/>
          <w:lang w:val="sr-Latn-RS"/>
        </w:rPr>
        <w:t>nd</w:t>
      </w:r>
      <w:r w:rsidRPr="00D36923">
        <w:rPr>
          <w:rFonts w:ascii="Arial" w:hAnsi="Arial" w:cs="Arial"/>
          <w:b/>
          <w:spacing w:val="-2"/>
          <w:w w:val="110"/>
          <w:sz w:val="22"/>
          <w:szCs w:val="22"/>
          <w:lang w:val="sr-Latn-RS"/>
        </w:rPr>
        <w:t>e</w:t>
      </w:r>
      <w:r w:rsidRPr="00D36923">
        <w:rPr>
          <w:rFonts w:ascii="Arial" w:hAnsi="Arial" w:cs="Arial"/>
          <w:b/>
          <w:w w:val="110"/>
          <w:sz w:val="22"/>
          <w:szCs w:val="22"/>
          <w:lang w:val="sr-Latn-RS"/>
        </w:rPr>
        <w:t>r</w:t>
      </w:r>
      <w:r w:rsidRPr="00D36923">
        <w:rPr>
          <w:rFonts w:ascii="Arial" w:hAnsi="Arial" w:cs="Arial"/>
          <w:b/>
          <w:spacing w:val="2"/>
          <w:w w:val="110"/>
          <w:sz w:val="22"/>
          <w:szCs w:val="22"/>
          <w:lang w:val="sr-Latn-RS"/>
        </w:rPr>
        <w:t>/</w:t>
      </w:r>
      <w:r w:rsidRPr="00D36923">
        <w:rPr>
          <w:rFonts w:ascii="Arial" w:hAnsi="Arial" w:cs="Arial"/>
          <w:b/>
          <w:w w:val="110"/>
          <w:sz w:val="22"/>
          <w:szCs w:val="22"/>
          <w:lang w:val="sr-Latn-RS"/>
        </w:rPr>
        <w:t>p</w:t>
      </w:r>
      <w:r w:rsidRPr="00D36923">
        <w:rPr>
          <w:rFonts w:ascii="Arial" w:hAnsi="Arial" w:cs="Arial"/>
          <w:b/>
          <w:spacing w:val="-3"/>
          <w:w w:val="110"/>
          <w:sz w:val="22"/>
          <w:szCs w:val="22"/>
          <w:lang w:val="sr-Latn-RS"/>
        </w:rPr>
        <w:t>o</w:t>
      </w:r>
      <w:r w:rsidRPr="00D36923">
        <w:rPr>
          <w:rFonts w:ascii="Arial" w:hAnsi="Arial" w:cs="Arial"/>
          <w:b/>
          <w:w w:val="110"/>
          <w:sz w:val="22"/>
          <w:szCs w:val="22"/>
          <w:lang w:val="sr-Latn-RS"/>
        </w:rPr>
        <w:t>nud</w:t>
      </w:r>
      <w:r w:rsidRPr="00D36923">
        <w:rPr>
          <w:rFonts w:ascii="Arial" w:hAnsi="Arial" w:cs="Arial"/>
          <w:b/>
          <w:spacing w:val="-1"/>
          <w:w w:val="110"/>
          <w:sz w:val="22"/>
          <w:szCs w:val="22"/>
          <w:lang w:val="sr-Latn-RS"/>
        </w:rPr>
        <w:t>u</w:t>
      </w:r>
      <w:r w:rsidRPr="00D36923">
        <w:rPr>
          <w:rFonts w:ascii="Arial" w:hAnsi="Arial" w:cs="Arial"/>
          <w:b/>
          <w:w w:val="110"/>
          <w:sz w:val="22"/>
          <w:szCs w:val="22"/>
          <w:lang w:val="sr-Latn-RS"/>
        </w:rPr>
        <w:t>,</w:t>
      </w:r>
      <w:r w:rsidRPr="00863340">
        <w:rPr>
          <w:rFonts w:ascii="Arial" w:hAnsi="Arial" w:cs="Arial"/>
          <w:w w:val="110"/>
          <w:sz w:val="22"/>
          <w:szCs w:val="22"/>
          <w:lang w:val="sr-Latn-RS"/>
        </w:rPr>
        <w:t xml:space="preserve"> </w:t>
      </w:r>
      <w:r w:rsidR="009B0004" w:rsidRPr="00863340">
        <w:rPr>
          <w:rFonts w:ascii="Arial" w:hAnsi="Arial" w:cs="Arial"/>
          <w:spacing w:val="-3"/>
          <w:w w:val="110"/>
          <w:sz w:val="22"/>
          <w:szCs w:val="22"/>
          <w:lang w:val="sr-Latn-RS"/>
        </w:rPr>
        <w:t>UO</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t>ć</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D36923">
        <w:rPr>
          <w:rFonts w:ascii="Arial" w:hAnsi="Arial" w:cs="Arial"/>
          <w:b/>
          <w:w w:val="110"/>
          <w:sz w:val="22"/>
          <w:szCs w:val="22"/>
          <w:u w:val="single"/>
          <w:lang w:val="sr-Latn-RS"/>
        </w:rPr>
        <w:t>n</w:t>
      </w:r>
      <w:r w:rsidRPr="00D36923">
        <w:rPr>
          <w:rFonts w:ascii="Arial" w:hAnsi="Arial" w:cs="Arial"/>
          <w:b/>
          <w:spacing w:val="-2"/>
          <w:w w:val="110"/>
          <w:sz w:val="22"/>
          <w:szCs w:val="22"/>
          <w:u w:val="single"/>
          <w:lang w:val="sr-Latn-RS"/>
        </w:rPr>
        <w:t>a</w:t>
      </w:r>
      <w:r w:rsidRPr="00D36923">
        <w:rPr>
          <w:rFonts w:ascii="Arial" w:hAnsi="Arial" w:cs="Arial"/>
          <w:b/>
          <w:w w:val="110"/>
          <w:sz w:val="22"/>
          <w:szCs w:val="22"/>
          <w:u w:val="single"/>
          <w:lang w:val="sr-Latn-RS"/>
        </w:rPr>
        <w:t>st</w:t>
      </w:r>
      <w:r w:rsidRPr="00D36923">
        <w:rPr>
          <w:rFonts w:ascii="Arial" w:hAnsi="Arial" w:cs="Arial"/>
          <w:b/>
          <w:spacing w:val="-2"/>
          <w:w w:val="110"/>
          <w:sz w:val="22"/>
          <w:szCs w:val="22"/>
          <w:u w:val="single"/>
          <w:lang w:val="sr-Latn-RS"/>
        </w:rPr>
        <w:t>av</w:t>
      </w:r>
      <w:r w:rsidRPr="00D36923">
        <w:rPr>
          <w:rFonts w:ascii="Arial" w:hAnsi="Arial" w:cs="Arial"/>
          <w:b/>
          <w:w w:val="110"/>
          <w:sz w:val="22"/>
          <w:szCs w:val="22"/>
          <w:u w:val="single"/>
          <w:lang w:val="sr-Latn-RS"/>
        </w:rPr>
        <w:t>iti</w:t>
      </w:r>
      <w:r w:rsidRPr="00D36923">
        <w:rPr>
          <w:rFonts w:ascii="Arial" w:hAnsi="Arial" w:cs="Arial"/>
          <w:b/>
          <w:spacing w:val="10"/>
          <w:w w:val="110"/>
          <w:sz w:val="22"/>
          <w:szCs w:val="22"/>
          <w:u w:val="single"/>
          <w:lang w:val="sr-Latn-RS"/>
        </w:rPr>
        <w:t xml:space="preserve"> </w:t>
      </w:r>
      <w:r w:rsidRPr="00863340">
        <w:rPr>
          <w:rFonts w:ascii="Arial" w:hAnsi="Arial" w:cs="Arial"/>
          <w:w w:val="110"/>
          <w:sz w:val="22"/>
          <w:szCs w:val="22"/>
          <w:lang w:val="sr-Latn-RS"/>
        </w:rPr>
        <w:t>sa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en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6"/>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imlj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left="720" w:right="113" w:hanging="720"/>
        <w:jc w:val="both"/>
        <w:rPr>
          <w:rFonts w:ascii="Arial" w:hAnsi="Arial" w:cs="Arial"/>
          <w:color w:val="000000"/>
        </w:rPr>
      </w:pPr>
    </w:p>
    <w:p w:rsidR="00DD4866" w:rsidRPr="00863340" w:rsidRDefault="00DD4866" w:rsidP="00DD4866">
      <w:pPr>
        <w:pStyle w:val="BodyText"/>
        <w:widowControl w:val="0"/>
        <w:tabs>
          <w:tab w:val="left" w:pos="780"/>
        </w:tabs>
        <w:kinsoku w:val="0"/>
        <w:overflowPunct w:val="0"/>
        <w:autoSpaceDE w:val="0"/>
        <w:autoSpaceDN w:val="0"/>
        <w:adjustRightInd w:val="0"/>
        <w:spacing w:before="72" w:after="0"/>
        <w:ind w:right="112"/>
        <w:jc w:val="both"/>
        <w:rPr>
          <w:rFonts w:ascii="Arial" w:hAnsi="Arial" w:cs="Arial"/>
          <w:sz w:val="22"/>
          <w:szCs w:val="22"/>
          <w:lang w:val="sr-Latn-RS"/>
        </w:rPr>
      </w:pPr>
      <w:r w:rsidRPr="00863340">
        <w:rPr>
          <w:rFonts w:ascii="Arial" w:hAnsi="Arial" w:cs="Arial"/>
          <w:color w:val="000000"/>
          <w:sz w:val="22"/>
          <w:szCs w:val="22"/>
          <w:lang w:val="sr-Latn-RS"/>
        </w:rPr>
        <w:t xml:space="preserve">37.9  </w:t>
      </w:r>
      <w:r w:rsidRPr="00863340">
        <w:rPr>
          <w:rFonts w:ascii="Arial" w:hAnsi="Arial" w:cs="Arial"/>
          <w:noProof/>
          <w:sz w:val="22"/>
          <w:szCs w:val="22"/>
          <w:lang w:val="en-US"/>
        </w:rPr>
        <mc:AlternateContent>
          <mc:Choice Requires="wpg">
            <w:drawing>
              <wp:anchor distT="0" distB="0" distL="114300" distR="114300" simplePos="0" relativeHeight="251691008" behindDoc="1" locked="0" layoutInCell="0" allowOverlap="1" wp14:anchorId="2B644707" wp14:editId="4105A611">
                <wp:simplePos x="0" y="0"/>
                <wp:positionH relativeFrom="page">
                  <wp:posOffset>967105</wp:posOffset>
                </wp:positionH>
                <wp:positionV relativeFrom="paragraph">
                  <wp:posOffset>351790</wp:posOffset>
                </wp:positionV>
                <wp:extent cx="5823585" cy="182245"/>
                <wp:effectExtent l="0" t="1905"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182245"/>
                          <a:chOff x="1523" y="554"/>
                          <a:chExt cx="9171" cy="287"/>
                        </a:xfrm>
                      </wpg:grpSpPr>
                      <wps:wsp>
                        <wps:cNvPr id="43" name="Freeform 54"/>
                        <wps:cNvSpPr>
                          <a:spLocks/>
                        </wps:cNvSpPr>
                        <wps:spPr bwMode="auto">
                          <a:xfrm>
                            <a:off x="5236" y="567"/>
                            <a:ext cx="4731" cy="20"/>
                          </a:xfrm>
                          <a:custGeom>
                            <a:avLst/>
                            <a:gdLst>
                              <a:gd name="T0" fmla="*/ 0 w 4731"/>
                              <a:gd name="T1" fmla="*/ 0 h 20"/>
                              <a:gd name="T2" fmla="*/ 4730 w 4731"/>
                              <a:gd name="T3" fmla="*/ 0 h 20"/>
                            </a:gdLst>
                            <a:ahLst/>
                            <a:cxnLst>
                              <a:cxn ang="0">
                                <a:pos x="T0" y="T1"/>
                              </a:cxn>
                              <a:cxn ang="0">
                                <a:pos x="T2" y="T3"/>
                              </a:cxn>
                            </a:cxnLst>
                            <a:rect l="0" t="0" r="r" b="b"/>
                            <a:pathLst>
                              <a:path w="4731" h="20">
                                <a:moveTo>
                                  <a:pt x="0" y="0"/>
                                </a:moveTo>
                                <a:lnTo>
                                  <a:pt x="473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55"/>
                        <wps:cNvSpPr>
                          <a:spLocks/>
                        </wps:cNvSpPr>
                        <wps:spPr bwMode="auto">
                          <a:xfrm>
                            <a:off x="1531" y="570"/>
                            <a:ext cx="9155"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56"/>
                        <wps:cNvSpPr>
                          <a:spLocks/>
                        </wps:cNvSpPr>
                        <wps:spPr bwMode="auto">
                          <a:xfrm>
                            <a:off x="4130" y="819"/>
                            <a:ext cx="1183" cy="20"/>
                          </a:xfrm>
                          <a:custGeom>
                            <a:avLst/>
                            <a:gdLst>
                              <a:gd name="T0" fmla="*/ 0 w 1183"/>
                              <a:gd name="T1" fmla="*/ 0 h 20"/>
                              <a:gd name="T2" fmla="*/ 1183 w 1183"/>
                              <a:gd name="T3" fmla="*/ 0 h 20"/>
                            </a:gdLst>
                            <a:ahLst/>
                            <a:cxnLst>
                              <a:cxn ang="0">
                                <a:pos x="T0" y="T1"/>
                              </a:cxn>
                              <a:cxn ang="0">
                                <a:pos x="T2" y="T3"/>
                              </a:cxn>
                            </a:cxnLst>
                            <a:rect l="0" t="0" r="r" b="b"/>
                            <a:pathLst>
                              <a:path w="1183" h="20">
                                <a:moveTo>
                                  <a:pt x="0" y="0"/>
                                </a:moveTo>
                                <a:lnTo>
                                  <a:pt x="1183" y="0"/>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D2240" id="Group 42" o:spid="_x0000_s1026" style="position:absolute;margin-left:76.15pt;margin-top:27.7pt;width:458.55pt;height:14.35pt;z-index:-251625472;mso-position-horizontal-relative:page" coordorigin="1523,554" coordsize="917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" o:allowincell="f">
                <v:shape id="Freeform 54" o:spid="_x0000_s1027" style="position:absolute;left:5236;top:567;width:4731;height:20;visibility:visible;mso-wrap-style:square;v-text-anchor:top" coordsize="47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WXsUA&#10;AADbAAAADwAAAGRycy9kb3ducmV2LnhtbESPT2sCMRTE74V+h/AK3jSxStWtUVQQBCn47+DxdfPc&#10;Xbp5WTbRXf30TUHocZiZ3zDTeWtLcaPaF4419HsKBHHqTMGZhtNx3R2D8AHZYOmYNNzJw3z2+jLF&#10;xLiG93Q7hExECPsENeQhVImUPs3Jou+5ijh6F1dbDFHWmTQ1NhFuS/mu1Ie0WHBcyLGiVU7pz+Fq&#10;NYzUbtm/tFu5eDTqXA63X4PvbKJ1561dfIII1Ib/8LO9MRqGA/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5ZexQAAANsAAAAPAAAAAAAAAAAAAAAAAJgCAABkcnMv&#10;ZG93bnJldi54bWxQSwUGAAAAAAQABAD1AAAAigMAAAAA&#10;" path="m,l4730,e" filled="f" strokeweight="1.3pt">
                  <v:path arrowok="t" o:connecttype="custom" o:connectlocs="0,0;4730,0" o:connectangles="0,0"/>
                </v:shape>
                <v:rect id="Rectangle 55" o:spid="_x0000_s1028" style="position:absolute;left:1531;top:570;width:915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bl8QA&#10;AADbAAAADwAAAGRycy9kb3ducmV2LnhtbESPT2vCQBTE7wW/w/KE3upGSUVSVxHB0JZc/HPp7SX7&#10;TILZtyG7TeK3dwsFj8PM/IZZb0fTiJ46V1tWMJ9FIIgLq2suFVzOh7cVCOeRNTaWScGdHGw3k5c1&#10;JtoOfKT+5EsRIOwSVFB53yZSuqIig25mW+LgXW1n0AfZlVJ3OAS4aeQiipbSYM1hocKW9hUVt9Ov&#10;UZB/ZUeffl/SfpWXbWPzn3lm35V6nY67DxCeRv8M/7c/tYI4hr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hW5fEAAAA2wAAAA8AAAAAAAAAAAAAAAAAmAIAAGRycy9k&#10;b3ducmV2LnhtbFBLBQYAAAAABAAEAPUAAACJAwAAAAA=&#10;" stroked="f">
                  <v:path arrowok="t"/>
                </v:rect>
                <v:shape id="Freeform 56" o:spid="_x0000_s1029" style="position:absolute;left:4130;top:819;width:1183;height:20;visibility:visible;mso-wrap-style:square;v-text-anchor:top" coordsize="11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8cQA&#10;AADbAAAADwAAAGRycy9kb3ducmV2LnhtbESPT2vCQBTE7wW/w/IEb83GYotGV5HS0vaYP6jHZ/aZ&#10;BLNvQ3ar0U/fLRR6HGbmN8xqM5hWXKh3jWUF0ygGQVxa3XCloMjfH+cgnEfW2FomBTdysFmPHlaY&#10;aHvllC6Zr0SAsEtQQe19l0jpypoMush2xME72d6gD7KvpO7xGuCmlU9x/CINNhwWauzotabynH0b&#10;BYt70dDx7TR1OsuP/HEYvva7VKnJeNguQXga/H/4r/2pFcye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fHEAAAA2wAAAA8AAAAAAAAAAAAAAAAAmAIAAGRycy9k&#10;b3ducmV2LnhtbFBLBQYAAAAABAAEAPUAAACJAwAAAAA=&#10;" path="m,l1183,e" filled="f" strokeweight=".45858mm">
                  <v:path arrowok="t" o:connecttype="custom" o:connectlocs="0,0;1183,0" o:connectangles="0,0"/>
                </v:shape>
                <w10:wrap anchorx="page"/>
              </v:group>
            </w:pict>
          </mc:Fallback>
        </mc:AlternateConten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ol</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50"/>
          <w:w w:val="110"/>
          <w:sz w:val="22"/>
          <w:szCs w:val="22"/>
          <w:lang w:val="sr-Latn-RS"/>
        </w:rPr>
        <w:t xml:space="preserve"> </w:t>
      </w:r>
      <w:r w:rsidR="009B0004" w:rsidRPr="00863340">
        <w:rPr>
          <w:rFonts w:ascii="Arial" w:hAnsi="Arial" w:cs="Arial"/>
          <w:spacing w:val="-3"/>
          <w:w w:val="110"/>
          <w:sz w:val="22"/>
          <w:szCs w:val="22"/>
          <w:lang w:val="sr-Latn-RS"/>
        </w:rPr>
        <w:t>UO</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di</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st</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ći</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anič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stup</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w:t>
      </w:r>
      <w:r w:rsidRPr="00863340">
        <w:rPr>
          <w:rFonts w:ascii="Arial" w:hAnsi="Arial" w:cs="Arial"/>
          <w:spacing w:val="47"/>
          <w:w w:val="110"/>
          <w:sz w:val="22"/>
          <w:szCs w:val="22"/>
          <w:lang w:val="sr-Latn-RS"/>
        </w:rPr>
        <w:t xml:space="preserve"> </w:t>
      </w:r>
      <w:r w:rsidRPr="00863340">
        <w:rPr>
          <w:rFonts w:ascii="Arial" w:hAnsi="Arial" w:cs="Arial"/>
          <w:b/>
          <w:spacing w:val="2"/>
          <w:w w:val="110"/>
          <w:sz w:val="22"/>
          <w:szCs w:val="22"/>
          <w:lang w:val="sr-Latn-RS"/>
        </w:rPr>
        <w:t>t</w:t>
      </w:r>
      <w:r w:rsidRPr="00863340">
        <w:rPr>
          <w:rFonts w:ascii="Arial" w:hAnsi="Arial" w:cs="Arial"/>
          <w:b/>
          <w:w w:val="110"/>
          <w:sz w:val="22"/>
          <w:szCs w:val="22"/>
          <w:lang w:val="sr-Latn-RS"/>
        </w:rPr>
        <w:t>o</w:t>
      </w:r>
      <w:r w:rsidRPr="00863340">
        <w:rPr>
          <w:rFonts w:ascii="Arial" w:hAnsi="Arial" w:cs="Arial"/>
          <w:b/>
          <w:spacing w:val="45"/>
          <w:w w:val="110"/>
          <w:sz w:val="22"/>
          <w:szCs w:val="22"/>
          <w:lang w:val="sr-Latn-RS"/>
        </w:rPr>
        <w:t xml:space="preserve"> </w:t>
      </w:r>
      <w:r w:rsidRPr="00863340">
        <w:rPr>
          <w:rFonts w:ascii="Arial" w:hAnsi="Arial" w:cs="Arial"/>
          <w:b/>
          <w:spacing w:val="1"/>
          <w:w w:val="110"/>
          <w:sz w:val="22"/>
          <w:szCs w:val="22"/>
          <w:lang w:val="sr-Latn-RS"/>
        </w:rPr>
        <w:t>j</w:t>
      </w:r>
      <w:r w:rsidRPr="00863340">
        <w:rPr>
          <w:rFonts w:ascii="Arial" w:hAnsi="Arial" w:cs="Arial"/>
          <w:b/>
          <w:w w:val="110"/>
          <w:sz w:val="22"/>
          <w:szCs w:val="22"/>
          <w:lang w:val="sr-Latn-RS"/>
        </w:rPr>
        <w:t>e</w:t>
      </w:r>
      <w:r w:rsidRPr="00863340">
        <w:rPr>
          <w:rFonts w:ascii="Arial" w:hAnsi="Arial" w:cs="Arial"/>
          <w:b/>
          <w:spacing w:val="54"/>
          <w:w w:val="110"/>
          <w:sz w:val="22"/>
          <w:szCs w:val="22"/>
          <w:lang w:val="sr-Latn-RS"/>
        </w:rPr>
        <w:t xml:space="preserve"> </w:t>
      </w:r>
      <w:r w:rsidRPr="00863340">
        <w:rPr>
          <w:rFonts w:ascii="Arial" w:hAnsi="Arial" w:cs="Arial"/>
          <w:b/>
          <w:w w:val="110"/>
          <w:sz w:val="22"/>
          <w:szCs w:val="22"/>
          <w:lang w:val="sr-Latn-RS"/>
        </w:rPr>
        <w:t>dob</w:t>
      </w:r>
      <w:r w:rsidRPr="00863340">
        <w:rPr>
          <w:rFonts w:ascii="Arial" w:hAnsi="Arial" w:cs="Arial"/>
          <w:b/>
          <w:spacing w:val="-5"/>
          <w:w w:val="110"/>
          <w:sz w:val="22"/>
          <w:szCs w:val="22"/>
          <w:lang w:val="sr-Latn-RS"/>
        </w:rPr>
        <w:t>r</w:t>
      </w:r>
      <w:r w:rsidRPr="00863340">
        <w:rPr>
          <w:rFonts w:ascii="Arial" w:hAnsi="Arial" w:cs="Arial"/>
          <w:b/>
          <w:w w:val="110"/>
          <w:sz w:val="22"/>
          <w:szCs w:val="22"/>
          <w:lang w:val="sr-Latn-RS"/>
        </w:rPr>
        <w:t>a</w:t>
      </w:r>
      <w:r w:rsidRPr="00863340">
        <w:rPr>
          <w:rFonts w:ascii="Arial" w:hAnsi="Arial" w:cs="Arial"/>
          <w:b/>
          <w:w w:val="125"/>
          <w:sz w:val="22"/>
          <w:szCs w:val="22"/>
          <w:lang w:val="sr-Latn-RS"/>
        </w:rPr>
        <w:t xml:space="preserve"> </w:t>
      </w:r>
      <w:r w:rsidRPr="00863340">
        <w:rPr>
          <w:rFonts w:ascii="Arial" w:hAnsi="Arial" w:cs="Arial"/>
          <w:b/>
          <w:w w:val="110"/>
          <w:sz w:val="22"/>
          <w:szCs w:val="22"/>
          <w:lang w:val="sr-Latn-RS"/>
        </w:rPr>
        <w:t>međun</w:t>
      </w:r>
      <w:r w:rsidRPr="00863340">
        <w:rPr>
          <w:rFonts w:ascii="Arial" w:hAnsi="Arial" w:cs="Arial"/>
          <w:b/>
          <w:spacing w:val="-2"/>
          <w:w w:val="110"/>
          <w:sz w:val="22"/>
          <w:szCs w:val="22"/>
          <w:lang w:val="sr-Latn-RS"/>
        </w:rPr>
        <w:t>a</w:t>
      </w:r>
      <w:r w:rsidRPr="00863340">
        <w:rPr>
          <w:rFonts w:ascii="Arial" w:hAnsi="Arial" w:cs="Arial"/>
          <w:b/>
          <w:w w:val="110"/>
          <w:sz w:val="22"/>
          <w:szCs w:val="22"/>
          <w:lang w:val="sr-Latn-RS"/>
        </w:rPr>
        <w:t>rodna</w:t>
      </w:r>
      <w:r w:rsidRPr="00863340">
        <w:rPr>
          <w:rFonts w:ascii="Arial" w:hAnsi="Arial" w:cs="Arial"/>
          <w:b/>
          <w:spacing w:val="54"/>
          <w:w w:val="110"/>
          <w:sz w:val="22"/>
          <w:szCs w:val="22"/>
          <w:lang w:val="sr-Latn-RS"/>
        </w:rPr>
        <w:t xml:space="preserve"> </w:t>
      </w:r>
      <w:r w:rsidRPr="00863340">
        <w:rPr>
          <w:rFonts w:ascii="Arial" w:hAnsi="Arial" w:cs="Arial"/>
          <w:b/>
          <w:spacing w:val="-3"/>
          <w:w w:val="110"/>
          <w:sz w:val="22"/>
          <w:szCs w:val="22"/>
          <w:lang w:val="sr-Latn-RS"/>
        </w:rPr>
        <w:t>p</w:t>
      </w:r>
      <w:r w:rsidRPr="00863340">
        <w:rPr>
          <w:rFonts w:ascii="Arial" w:hAnsi="Arial" w:cs="Arial"/>
          <w:b/>
          <w:w w:val="110"/>
          <w:sz w:val="22"/>
          <w:szCs w:val="22"/>
          <w:lang w:val="sr-Latn-RS"/>
        </w:rPr>
        <w:t>raks</w:t>
      </w:r>
      <w:r w:rsidRPr="00863340">
        <w:rPr>
          <w:rFonts w:ascii="Arial" w:hAnsi="Arial" w:cs="Arial"/>
          <w:b/>
          <w:spacing w:val="1"/>
          <w:w w:val="110"/>
          <w:sz w:val="22"/>
          <w:szCs w:val="22"/>
          <w:lang w:val="sr-Latn-RS"/>
        </w:rPr>
        <w:t>a</w:t>
      </w:r>
      <w:r w:rsidRPr="00863340">
        <w:rPr>
          <w:rFonts w:ascii="Arial" w:hAnsi="Arial" w:cs="Arial"/>
          <w:b/>
          <w:w w:val="110"/>
          <w:sz w:val="22"/>
          <w:szCs w:val="22"/>
          <w:lang w:val="sr-Latn-RS"/>
        </w:rPr>
        <w:t>,</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 xml:space="preserve">o  </w:t>
      </w:r>
      <w:r w:rsidR="009B0004" w:rsidRPr="00863340">
        <w:rPr>
          <w:rFonts w:ascii="Arial" w:hAnsi="Arial" w:cs="Arial"/>
          <w:spacing w:val="-9"/>
          <w:w w:val="110"/>
          <w:sz w:val="22"/>
          <w:szCs w:val="22"/>
          <w:lang w:val="sr-Latn-RS"/>
        </w:rPr>
        <w:t>UO</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pri</w:t>
      </w:r>
      <w:r w:rsidRPr="00863340">
        <w:rPr>
          <w:rFonts w:ascii="Arial" w:hAnsi="Arial" w:cs="Arial"/>
          <w:spacing w:val="-2"/>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60"/>
          <w:w w:val="110"/>
          <w:sz w:val="22"/>
          <w:szCs w:val="22"/>
          <w:lang w:val="sr-Latn-RS"/>
        </w:rPr>
        <w:t xml:space="preserve"> </w:t>
      </w:r>
      <w:r w:rsidRPr="00863340">
        <w:rPr>
          <w:rFonts w:ascii="Arial" w:hAnsi="Arial" w:cs="Arial"/>
          <w:b/>
          <w:w w:val="110"/>
          <w:sz w:val="22"/>
          <w:szCs w:val="22"/>
          <w:u w:val="single"/>
          <w:lang w:val="sr-Latn-RS"/>
        </w:rPr>
        <w:t>man</w:t>
      </w:r>
      <w:r w:rsidRPr="00863340">
        <w:rPr>
          <w:rFonts w:ascii="Arial" w:hAnsi="Arial" w:cs="Arial"/>
          <w:b/>
          <w:spacing w:val="-3"/>
          <w:w w:val="110"/>
          <w:sz w:val="22"/>
          <w:szCs w:val="22"/>
          <w:u w:val="single"/>
          <w:lang w:val="sr-Latn-RS"/>
        </w:rPr>
        <w:t>j</w:t>
      </w:r>
      <w:r w:rsidRPr="00863340">
        <w:rPr>
          <w:rFonts w:ascii="Arial" w:hAnsi="Arial" w:cs="Arial"/>
          <w:b/>
          <w:w w:val="110"/>
          <w:sz w:val="22"/>
          <w:szCs w:val="22"/>
          <w:u w:val="single"/>
          <w:lang w:val="sr-Latn-RS"/>
        </w:rPr>
        <w:t>e</w:t>
      </w:r>
      <w:r w:rsidRPr="00863340">
        <w:rPr>
          <w:rFonts w:ascii="Arial" w:hAnsi="Arial" w:cs="Arial"/>
          <w:b/>
          <w:spacing w:val="57"/>
          <w:w w:val="110"/>
          <w:sz w:val="22"/>
          <w:szCs w:val="22"/>
          <w:u w:val="single"/>
          <w:lang w:val="sr-Latn-RS"/>
        </w:rPr>
        <w:t xml:space="preserve"> </w:t>
      </w:r>
      <w:r w:rsidRPr="00863340">
        <w:rPr>
          <w:rFonts w:ascii="Arial" w:hAnsi="Arial" w:cs="Arial"/>
          <w:b/>
          <w:w w:val="110"/>
          <w:sz w:val="22"/>
          <w:szCs w:val="22"/>
          <w:u w:val="single"/>
          <w:lang w:val="sr-Latn-RS"/>
        </w:rPr>
        <w:t>od</w:t>
      </w:r>
      <w:r w:rsidRPr="00863340">
        <w:rPr>
          <w:rFonts w:ascii="Arial" w:hAnsi="Arial" w:cs="Arial"/>
          <w:b/>
          <w:spacing w:val="54"/>
          <w:w w:val="110"/>
          <w:sz w:val="22"/>
          <w:szCs w:val="22"/>
          <w:u w:val="single"/>
          <w:lang w:val="sr-Latn-RS"/>
        </w:rPr>
        <w:t xml:space="preserve"> </w:t>
      </w:r>
      <w:r w:rsidRPr="00863340">
        <w:rPr>
          <w:rFonts w:ascii="Arial" w:hAnsi="Arial" w:cs="Arial"/>
          <w:b/>
          <w:w w:val="110"/>
          <w:sz w:val="22"/>
          <w:szCs w:val="22"/>
          <w:u w:val="single"/>
          <w:lang w:val="sr-Latn-RS"/>
        </w:rPr>
        <w:t>3</w:t>
      </w:r>
      <w:r w:rsidRPr="00863340">
        <w:rPr>
          <w:rFonts w:ascii="Arial" w:hAnsi="Arial" w:cs="Arial"/>
          <w:b/>
          <w:spacing w:val="57"/>
          <w:w w:val="110"/>
          <w:sz w:val="22"/>
          <w:szCs w:val="22"/>
          <w:u w:val="single"/>
          <w:lang w:val="sr-Latn-RS"/>
        </w:rPr>
        <w:t xml:space="preserve"> </w:t>
      </w:r>
      <w:r w:rsidRPr="00863340">
        <w:rPr>
          <w:rFonts w:ascii="Arial" w:hAnsi="Arial" w:cs="Arial"/>
          <w:b/>
          <w:w w:val="110"/>
          <w:sz w:val="22"/>
          <w:szCs w:val="22"/>
          <w:u w:val="single"/>
          <w:lang w:val="sr-Latn-RS"/>
        </w:rPr>
        <w:t>z</w:t>
      </w:r>
      <w:r w:rsidRPr="00863340">
        <w:rPr>
          <w:rFonts w:ascii="Arial" w:hAnsi="Arial" w:cs="Arial"/>
          <w:b/>
          <w:spacing w:val="-2"/>
          <w:w w:val="110"/>
          <w:sz w:val="22"/>
          <w:szCs w:val="22"/>
          <w:u w:val="single"/>
          <w:lang w:val="sr-Latn-RS"/>
        </w:rPr>
        <w:t>a</w:t>
      </w:r>
      <w:r w:rsidRPr="00863340">
        <w:rPr>
          <w:rFonts w:ascii="Arial" w:hAnsi="Arial" w:cs="Arial"/>
          <w:b/>
          <w:spacing w:val="-3"/>
          <w:w w:val="110"/>
          <w:sz w:val="22"/>
          <w:szCs w:val="22"/>
          <w:u w:val="single"/>
          <w:lang w:val="sr-Latn-RS"/>
        </w:rPr>
        <w:t>h</w:t>
      </w:r>
      <w:r w:rsidRPr="00863340">
        <w:rPr>
          <w:rFonts w:ascii="Arial" w:hAnsi="Arial" w:cs="Arial"/>
          <w:b/>
          <w:w w:val="110"/>
          <w:sz w:val="22"/>
          <w:szCs w:val="22"/>
          <w:u w:val="single"/>
          <w:lang w:val="sr-Latn-RS"/>
        </w:rPr>
        <w:t>t</w:t>
      </w:r>
      <w:r w:rsidRPr="00863340">
        <w:rPr>
          <w:rFonts w:ascii="Arial" w:hAnsi="Arial" w:cs="Arial"/>
          <w:b/>
          <w:spacing w:val="-2"/>
          <w:w w:val="110"/>
          <w:sz w:val="22"/>
          <w:szCs w:val="22"/>
          <w:u w:val="single"/>
          <w:lang w:val="sr-Latn-RS"/>
        </w:rPr>
        <w:t>ev</w:t>
      </w:r>
      <w:r w:rsidRPr="00863340">
        <w:rPr>
          <w:rFonts w:ascii="Arial" w:hAnsi="Arial" w:cs="Arial"/>
          <w:b/>
          <w:w w:val="110"/>
          <w:sz w:val="22"/>
          <w:szCs w:val="22"/>
          <w:u w:val="single"/>
          <w:lang w:val="sr-Latn-RS"/>
        </w:rPr>
        <w:t>a</w:t>
      </w:r>
      <w:r w:rsidRPr="00863340">
        <w:rPr>
          <w:rFonts w:ascii="Arial" w:hAnsi="Arial" w:cs="Arial"/>
          <w:b/>
          <w:spacing w:val="58"/>
          <w:w w:val="110"/>
          <w:sz w:val="22"/>
          <w:szCs w:val="22"/>
          <w:u w:val="single"/>
          <w:lang w:val="sr-Latn-RS"/>
        </w:rPr>
        <w:t xml:space="preserve"> </w:t>
      </w:r>
      <w:r w:rsidRPr="00863340">
        <w:rPr>
          <w:rFonts w:ascii="Arial" w:hAnsi="Arial" w:cs="Arial"/>
          <w:b/>
          <w:w w:val="110"/>
          <w:sz w:val="22"/>
          <w:szCs w:val="22"/>
          <w:u w:val="single"/>
          <w:lang w:val="sr-Latn-RS"/>
        </w:rPr>
        <w:t>za</w:t>
      </w:r>
      <w:r w:rsidRPr="00863340">
        <w:rPr>
          <w:rFonts w:ascii="Arial" w:hAnsi="Arial" w:cs="Arial"/>
          <w:b/>
          <w:spacing w:val="54"/>
          <w:w w:val="110"/>
          <w:sz w:val="22"/>
          <w:szCs w:val="22"/>
          <w:u w:val="single"/>
          <w:lang w:val="sr-Latn-RS"/>
        </w:rPr>
        <w:t xml:space="preserve"> </w:t>
      </w:r>
      <w:r w:rsidRPr="00863340">
        <w:rPr>
          <w:rFonts w:ascii="Arial" w:hAnsi="Arial" w:cs="Arial"/>
          <w:b/>
          <w:w w:val="110"/>
          <w:sz w:val="22"/>
          <w:szCs w:val="22"/>
          <w:u w:val="single"/>
          <w:lang w:val="sr-Latn-RS"/>
        </w:rPr>
        <w:t>uče</w:t>
      </w:r>
      <w:r w:rsidRPr="00863340">
        <w:rPr>
          <w:rFonts w:ascii="Arial" w:hAnsi="Arial" w:cs="Arial"/>
          <w:b/>
          <w:spacing w:val="-2"/>
          <w:w w:val="110"/>
          <w:sz w:val="22"/>
          <w:szCs w:val="22"/>
          <w:u w:val="single"/>
          <w:lang w:val="sr-Latn-RS"/>
        </w:rPr>
        <w:t>š</w:t>
      </w:r>
      <w:r w:rsidRPr="00863340">
        <w:rPr>
          <w:rFonts w:ascii="Arial" w:hAnsi="Arial" w:cs="Arial"/>
          <w:b/>
          <w:w w:val="110"/>
          <w:sz w:val="22"/>
          <w:szCs w:val="22"/>
          <w:u w:val="single"/>
          <w:lang w:val="sr-Latn-RS"/>
        </w:rPr>
        <w:t>će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1"/>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orene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ude</w:t>
      </w:r>
      <w:r w:rsidRPr="00863340">
        <w:rPr>
          <w:rFonts w:ascii="Arial" w:hAnsi="Arial" w:cs="Arial"/>
          <w:spacing w:val="3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ob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jen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32"/>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ma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3</w:t>
      </w:r>
      <w:r w:rsidRPr="00863340">
        <w:rPr>
          <w:rFonts w:ascii="Arial" w:hAnsi="Arial" w:cs="Arial"/>
          <w:w w:val="111"/>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za</w:t>
      </w:r>
      <w:r w:rsidRPr="00863340">
        <w:rPr>
          <w:rFonts w:ascii="Arial" w:hAnsi="Arial" w:cs="Arial"/>
          <w:spacing w:val="40"/>
          <w:w w:val="110"/>
          <w:sz w:val="22"/>
          <w:szCs w:val="22"/>
          <w:lang w:val="sr-Latn-RS"/>
        </w:rPr>
        <w:t xml:space="preserve"> </w:t>
      </w:r>
      <w:r w:rsidR="009B0004" w:rsidRPr="00863340">
        <w:rPr>
          <w:rFonts w:ascii="Arial" w:hAnsi="Arial" w:cs="Arial"/>
          <w:w w:val="110"/>
          <w:sz w:val="22"/>
          <w:szCs w:val="22"/>
          <w:lang w:val="sr-Latn-RS"/>
        </w:rPr>
        <w:t>učeš</w:t>
      </w:r>
      <w:r w:rsidR="009B0004" w:rsidRPr="00863340">
        <w:rPr>
          <w:rFonts w:ascii="Arial" w:hAnsi="Arial" w:cs="Arial"/>
          <w:spacing w:val="-23"/>
          <w:w w:val="110"/>
          <w:sz w:val="22"/>
          <w:szCs w:val="22"/>
          <w:lang w:val="sr-Latn-RS"/>
        </w:rPr>
        <w:t>će</w:t>
      </w:r>
      <w:r w:rsidRPr="00863340">
        <w:rPr>
          <w:rFonts w:ascii="Arial" w:hAnsi="Arial" w:cs="Arial"/>
          <w:w w:val="110"/>
          <w:position w:val="-3"/>
          <w:sz w:val="22"/>
          <w:szCs w:val="22"/>
          <w:lang w:val="sr-Latn-RS"/>
        </w:rPr>
        <w:t>́</w:t>
      </w:r>
      <w:r w:rsidRPr="00863340">
        <w:rPr>
          <w:rFonts w:ascii="Arial" w:hAnsi="Arial" w:cs="Arial"/>
          <w:spacing w:val="-28"/>
          <w:w w:val="110"/>
          <w:position w:val="-3"/>
          <w:sz w:val="22"/>
          <w:szCs w:val="22"/>
          <w:lang w:val="sr-Latn-RS"/>
        </w:rPr>
        <w:t xml:space="preserve"> </w:t>
      </w:r>
      <w:r w:rsidRPr="00863340">
        <w:rPr>
          <w:rFonts w:ascii="Arial" w:hAnsi="Arial" w:cs="Arial"/>
          <w:spacing w:val="1"/>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left="720" w:right="113" w:hanging="720"/>
        <w:jc w:val="both"/>
        <w:rPr>
          <w:rFonts w:ascii="Arial" w:hAnsi="Arial" w:cs="Arial"/>
          <w:color w:val="000000"/>
        </w:rPr>
      </w:pPr>
    </w:p>
    <w:p w:rsidR="00DD4866" w:rsidRPr="00863340" w:rsidRDefault="00DD4866" w:rsidP="00DD4866">
      <w:pPr>
        <w:pStyle w:val="BodyText"/>
        <w:widowControl w:val="0"/>
        <w:tabs>
          <w:tab w:val="left" w:pos="775"/>
        </w:tabs>
        <w:kinsoku w:val="0"/>
        <w:overflowPunct w:val="0"/>
        <w:autoSpaceDE w:val="0"/>
        <w:autoSpaceDN w:val="0"/>
        <w:adjustRightInd w:val="0"/>
        <w:spacing w:after="0" w:line="231" w:lineRule="auto"/>
        <w:ind w:right="113"/>
        <w:jc w:val="both"/>
        <w:rPr>
          <w:rFonts w:ascii="Arial" w:hAnsi="Arial" w:cs="Arial"/>
          <w:sz w:val="22"/>
          <w:szCs w:val="22"/>
          <w:lang w:val="sr-Latn-RS"/>
        </w:rPr>
      </w:pPr>
      <w:r w:rsidRPr="00863340">
        <w:rPr>
          <w:rFonts w:ascii="Arial" w:hAnsi="Arial" w:cs="Arial"/>
          <w:color w:val="000000"/>
          <w:sz w:val="22"/>
          <w:szCs w:val="22"/>
          <w:lang w:val="sr-Latn-RS"/>
        </w:rPr>
        <w:t xml:space="preserve">37.10 </w:t>
      </w:r>
      <w:r w:rsidRPr="00863340">
        <w:rPr>
          <w:rFonts w:ascii="Arial" w:hAnsi="Arial" w:cs="Arial"/>
          <w:noProof/>
          <w:sz w:val="22"/>
          <w:szCs w:val="22"/>
          <w:lang w:val="en-US"/>
        </w:rPr>
        <mc:AlternateContent>
          <mc:Choice Requires="wps">
            <w:drawing>
              <wp:anchor distT="0" distB="0" distL="114300" distR="114300" simplePos="0" relativeHeight="251692032" behindDoc="1" locked="0" layoutInCell="0" allowOverlap="1" wp14:anchorId="10C0C1CE" wp14:editId="4DD7B754">
                <wp:simplePos x="0" y="0"/>
                <wp:positionH relativeFrom="page">
                  <wp:posOffset>972185</wp:posOffset>
                </wp:positionH>
                <wp:positionV relativeFrom="paragraph">
                  <wp:posOffset>155575</wp:posOffset>
                </wp:positionV>
                <wp:extent cx="5813425" cy="161290"/>
                <wp:effectExtent l="635" t="0" r="0" b="31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51EB" id="Rectangle 41" o:spid="_x0000_s1026" style="position:absolute;margin-left:76.55pt;margin-top:12.25pt;width:457.75pt;height: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" o:allowincell="f" stroked="f">
                <v:path arrowok="t"/>
                <w10:wrap anchorx="page"/>
              </v:rect>
            </w:pict>
          </mc:Fallback>
        </mc:AlternateContent>
      </w:r>
      <w:r w:rsidRPr="00863340">
        <w:rPr>
          <w:rFonts w:ascii="Arial" w:hAnsi="Arial" w:cs="Arial"/>
          <w:spacing w:val="-3"/>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3"/>
          <w:w w:val="110"/>
          <w:sz w:val="22"/>
          <w:szCs w:val="22"/>
          <w:lang w:val="sr-Latn-RS"/>
        </w:rPr>
        <w:t xml:space="preserve"> </w:t>
      </w:r>
      <w:r w:rsidR="009B0004" w:rsidRPr="00863340">
        <w:rPr>
          <w:rFonts w:ascii="Arial" w:hAnsi="Arial" w:cs="Arial"/>
          <w:w w:val="110"/>
          <w:sz w:val="22"/>
          <w:szCs w:val="22"/>
          <w:lang w:val="sr-Latn-RS"/>
        </w:rPr>
        <w:t>UO</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di</w:t>
      </w:r>
      <w:r w:rsidRPr="00863340">
        <w:rPr>
          <w:rFonts w:ascii="Arial" w:hAnsi="Arial" w:cs="Arial"/>
          <w:spacing w:val="45"/>
          <w:w w:val="110"/>
          <w:sz w:val="22"/>
          <w:szCs w:val="22"/>
          <w:lang w:val="sr-Latn-RS"/>
        </w:rPr>
        <w:t xml:space="preserve"> </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w:t>
      </w:r>
      <w:r w:rsidRPr="00863340">
        <w:rPr>
          <w:rFonts w:ascii="Arial" w:hAnsi="Arial" w:cs="Arial"/>
          <w:spacing w:val="29"/>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ne</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iš</w:t>
      </w:r>
      <w:r w:rsidR="009B0004" w:rsidRPr="00863340">
        <w:rPr>
          <w:rFonts w:ascii="Arial" w:hAnsi="Arial" w:cs="Arial"/>
          <w:spacing w:val="-23"/>
          <w:w w:val="110"/>
          <w:sz w:val="22"/>
          <w:szCs w:val="22"/>
          <w:lang w:val="sr-Latn-RS"/>
        </w:rPr>
        <w:t>ć</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on</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g</w:t>
      </w:r>
      <w:r w:rsidRPr="00863340">
        <w:rPr>
          <w:rFonts w:ascii="Arial" w:hAnsi="Arial" w:cs="Arial"/>
          <w:spacing w:val="4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tu</w:t>
      </w:r>
      <w:r w:rsidRPr="00863340">
        <w:rPr>
          <w:rFonts w:ascii="Arial" w:hAnsi="Arial" w:cs="Arial"/>
          <w:spacing w:val="-2"/>
          <w:w w:val="110"/>
          <w:sz w:val="22"/>
          <w:szCs w:val="22"/>
          <w:lang w:val="sr-Latn-RS"/>
        </w:rPr>
        <w:t>p</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3</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čestv</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U</w:t>
      </w:r>
      <w:r w:rsidR="00BA5199" w:rsidRPr="00863340">
        <w:rPr>
          <w:rFonts w:ascii="Arial" w:hAnsi="Arial" w:cs="Arial"/>
          <w:spacing w:val="-3"/>
          <w:w w:val="110"/>
          <w:sz w:val="22"/>
          <w:szCs w:val="22"/>
          <w:lang w:val="sr-Latn-RS"/>
        </w:rPr>
        <w:t>O</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nu</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tup</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mlje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eotv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rimlje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an</w:t>
      </w:r>
      <w:r w:rsidRPr="00863340">
        <w:rPr>
          <w:rFonts w:ascii="Arial" w:hAnsi="Arial" w:cs="Arial"/>
          <w:w w:val="110"/>
          <w:sz w:val="22"/>
          <w:szCs w:val="22"/>
          <w:lang w:val="sr-Latn-RS"/>
        </w:rPr>
        <w:t>je</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3</w:t>
      </w:r>
      <w:r w:rsidRPr="00863340">
        <w:rPr>
          <w:rFonts w:ascii="Arial" w:hAnsi="Arial" w:cs="Arial"/>
          <w:spacing w:val="2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009B0004" w:rsidRPr="00863340">
        <w:rPr>
          <w:rFonts w:ascii="Arial" w:hAnsi="Arial" w:cs="Arial"/>
          <w:w w:val="110"/>
          <w:sz w:val="22"/>
          <w:szCs w:val="22"/>
          <w:lang w:val="sr-Latn-RS"/>
        </w:rPr>
        <w:t>uč</w:t>
      </w:r>
      <w:r w:rsidR="009B0004" w:rsidRPr="00863340">
        <w:rPr>
          <w:rFonts w:ascii="Arial" w:hAnsi="Arial" w:cs="Arial"/>
          <w:spacing w:val="-2"/>
          <w:w w:val="110"/>
          <w:sz w:val="22"/>
          <w:szCs w:val="22"/>
          <w:lang w:val="sr-Latn-RS"/>
        </w:rPr>
        <w:t>e</w:t>
      </w:r>
      <w:r w:rsidR="009B0004" w:rsidRPr="00863340">
        <w:rPr>
          <w:rFonts w:ascii="Arial" w:hAnsi="Arial" w:cs="Arial"/>
          <w:w w:val="110"/>
          <w:sz w:val="22"/>
          <w:szCs w:val="22"/>
          <w:lang w:val="sr-Latn-RS"/>
        </w:rPr>
        <w:t>š</w:t>
      </w:r>
      <w:r w:rsidR="009B0004" w:rsidRPr="00863340">
        <w:rPr>
          <w:rFonts w:ascii="Arial" w:hAnsi="Arial" w:cs="Arial"/>
          <w:spacing w:val="-20"/>
          <w:w w:val="110"/>
          <w:sz w:val="22"/>
          <w:szCs w:val="22"/>
          <w:lang w:val="sr-Latn-RS"/>
        </w:rPr>
        <w:t>će</w:t>
      </w:r>
      <w:r w:rsidRPr="00863340">
        <w:rPr>
          <w:rFonts w:ascii="Arial" w:hAnsi="Arial" w:cs="Arial"/>
          <w:spacing w:val="18"/>
          <w:w w:val="110"/>
          <w:position w:val="-3"/>
          <w:sz w:val="22"/>
          <w:szCs w:val="22"/>
          <w:lang w:val="sr-Latn-RS"/>
        </w:rPr>
        <w:t>́</w:t>
      </w:r>
      <w:r w:rsidRPr="00863340">
        <w:rPr>
          <w:rFonts w:ascii="Arial" w:hAnsi="Arial" w:cs="Arial"/>
          <w:spacing w:val="-1"/>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pStyle w:val="BodyText"/>
        <w:widowControl w:val="0"/>
        <w:numPr>
          <w:ilvl w:val="1"/>
          <w:numId w:val="156"/>
        </w:numPr>
        <w:tabs>
          <w:tab w:val="left" w:pos="744"/>
        </w:tabs>
        <w:kinsoku w:val="0"/>
        <w:overflowPunct w:val="0"/>
        <w:autoSpaceDE w:val="0"/>
        <w:autoSpaceDN w:val="0"/>
        <w:adjustRightInd w:val="0"/>
        <w:spacing w:after="0"/>
        <w:ind w:right="117"/>
        <w:jc w:val="both"/>
        <w:rPr>
          <w:rFonts w:ascii="Arial" w:hAnsi="Arial" w:cs="Arial"/>
          <w:sz w:val="22"/>
          <w:szCs w:val="22"/>
          <w:lang w:val="sr-Latn-RS"/>
        </w:rPr>
      </w:pP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w w:val="110"/>
          <w:sz w:val="22"/>
          <w:szCs w:val="22"/>
          <w:u w:val="single"/>
          <w:lang w:val="sr-Latn-RS"/>
        </w:rPr>
        <w:t>s</w:t>
      </w:r>
      <w:r w:rsidRPr="00863340">
        <w:rPr>
          <w:rFonts w:ascii="Arial" w:hAnsi="Arial" w:cs="Arial"/>
          <w:spacing w:val="-5"/>
          <w:w w:val="110"/>
          <w:sz w:val="22"/>
          <w:szCs w:val="22"/>
          <w:u w:val="single"/>
          <w:lang w:val="sr-Latn-RS"/>
        </w:rPr>
        <w:t>l</w:t>
      </w:r>
      <w:r w:rsidRPr="00863340">
        <w:rPr>
          <w:rFonts w:ascii="Arial" w:hAnsi="Arial" w:cs="Arial"/>
          <w:w w:val="110"/>
          <w:sz w:val="22"/>
          <w:szCs w:val="22"/>
          <w:u w:val="single"/>
          <w:lang w:val="sr-Latn-RS"/>
        </w:rPr>
        <w:t>uča</w:t>
      </w:r>
      <w:r w:rsidRPr="00863340">
        <w:rPr>
          <w:rFonts w:ascii="Arial" w:hAnsi="Arial" w:cs="Arial"/>
          <w:spacing w:val="1"/>
          <w:w w:val="110"/>
          <w:sz w:val="22"/>
          <w:szCs w:val="22"/>
          <w:u w:val="single"/>
          <w:lang w:val="sr-Latn-RS"/>
        </w:rPr>
        <w:t>j</w:t>
      </w:r>
      <w:r w:rsidRPr="00863340">
        <w:rPr>
          <w:rFonts w:ascii="Arial" w:hAnsi="Arial" w:cs="Arial"/>
          <w:w w:val="110"/>
          <w:sz w:val="22"/>
          <w:szCs w:val="22"/>
          <w:u w:val="single"/>
          <w:lang w:val="sr-Latn-RS"/>
        </w:rPr>
        <w:t>u</w:t>
      </w:r>
      <w:r w:rsidRPr="00863340">
        <w:rPr>
          <w:rFonts w:ascii="Arial" w:hAnsi="Arial" w:cs="Arial"/>
          <w:spacing w:val="8"/>
          <w:w w:val="110"/>
          <w:sz w:val="22"/>
          <w:szCs w:val="22"/>
          <w:u w:val="single"/>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j</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nih</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EO</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or</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2"/>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še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6"/>
          <w:sz w:val="22"/>
          <w:szCs w:val="22"/>
          <w:lang w:val="sr-Latn-RS"/>
        </w:rPr>
        <w:t xml:space="preserve"> </w:t>
      </w:r>
      <w:r w:rsidRPr="00863340">
        <w:rPr>
          <w:rFonts w:ascii="Arial" w:hAnsi="Arial" w:cs="Arial"/>
          <w:w w:val="110"/>
          <w:sz w:val="22"/>
          <w:szCs w:val="22"/>
          <w:lang w:val="sr-Latn-RS"/>
        </w:rPr>
        <w:t>EO</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w:t>
      </w:r>
      <w:r w:rsidRPr="00863340">
        <w:rPr>
          <w:rFonts w:ascii="Arial" w:hAnsi="Arial" w:cs="Arial"/>
          <w:sz w:val="22"/>
          <w:szCs w:val="22"/>
          <w:lang w:val="sr-Latn-RS"/>
        </w:rPr>
        <w:t xml:space="preserve"> </w:t>
      </w:r>
      <w:r w:rsidRPr="00D36923">
        <w:rPr>
          <w:rFonts w:ascii="Arial" w:hAnsi="Arial" w:cs="Arial"/>
          <w:b/>
          <w:w w:val="115"/>
          <w:sz w:val="22"/>
          <w:szCs w:val="22"/>
          <w:u w:val="thick"/>
          <w:lang w:val="sr-Latn-RS"/>
        </w:rPr>
        <w:t>man</w:t>
      </w:r>
      <w:r w:rsidRPr="00D36923">
        <w:rPr>
          <w:rFonts w:ascii="Arial" w:hAnsi="Arial" w:cs="Arial"/>
          <w:b/>
          <w:spacing w:val="-3"/>
          <w:w w:val="115"/>
          <w:sz w:val="22"/>
          <w:szCs w:val="22"/>
          <w:u w:val="thick"/>
          <w:lang w:val="sr-Latn-RS"/>
        </w:rPr>
        <w:t>j</w:t>
      </w:r>
      <w:r w:rsidRPr="00D36923">
        <w:rPr>
          <w:rFonts w:ascii="Arial" w:hAnsi="Arial" w:cs="Arial"/>
          <w:b/>
          <w:w w:val="115"/>
          <w:sz w:val="22"/>
          <w:szCs w:val="22"/>
          <w:u w:val="thick"/>
          <w:lang w:val="sr-Latn-RS"/>
        </w:rPr>
        <w:t>i</w:t>
      </w:r>
      <w:r w:rsidRPr="00D36923">
        <w:rPr>
          <w:rFonts w:ascii="Arial" w:hAnsi="Arial" w:cs="Arial"/>
          <w:b/>
          <w:spacing w:val="-13"/>
          <w:w w:val="115"/>
          <w:sz w:val="22"/>
          <w:szCs w:val="22"/>
          <w:u w:val="thick"/>
          <w:lang w:val="sr-Latn-RS"/>
        </w:rPr>
        <w:t xml:space="preserve"> </w:t>
      </w:r>
      <w:r w:rsidRPr="00D36923">
        <w:rPr>
          <w:rFonts w:ascii="Arial" w:hAnsi="Arial" w:cs="Arial"/>
          <w:b/>
          <w:w w:val="115"/>
          <w:sz w:val="22"/>
          <w:szCs w:val="22"/>
          <w:u w:val="thick"/>
          <w:lang w:val="sr-Latn-RS"/>
        </w:rPr>
        <w:t>od</w:t>
      </w:r>
      <w:r w:rsidRPr="00D36923">
        <w:rPr>
          <w:rFonts w:ascii="Arial" w:hAnsi="Arial" w:cs="Arial"/>
          <w:b/>
          <w:spacing w:val="-17"/>
          <w:w w:val="115"/>
          <w:sz w:val="22"/>
          <w:szCs w:val="22"/>
          <w:u w:val="thick"/>
          <w:lang w:val="sr-Latn-RS"/>
        </w:rPr>
        <w:t xml:space="preserve"> </w:t>
      </w:r>
      <w:r w:rsidRPr="00D36923">
        <w:rPr>
          <w:rFonts w:ascii="Arial" w:hAnsi="Arial" w:cs="Arial"/>
          <w:b/>
          <w:w w:val="115"/>
          <w:sz w:val="22"/>
          <w:szCs w:val="22"/>
          <w:u w:val="thick"/>
          <w:lang w:val="sr-Latn-RS"/>
        </w:rPr>
        <w:t>3</w:t>
      </w:r>
      <w:r w:rsidRPr="00D36923">
        <w:rPr>
          <w:rFonts w:ascii="Arial" w:hAnsi="Arial" w:cs="Arial"/>
          <w:b/>
          <w:w w:val="115"/>
          <w:sz w:val="22"/>
          <w:szCs w:val="22"/>
          <w:lang w:val="sr-Latn-RS"/>
        </w:rPr>
        <w:t>,</w:t>
      </w:r>
      <w:r w:rsidRPr="00863340">
        <w:rPr>
          <w:rFonts w:ascii="Arial" w:hAnsi="Arial" w:cs="Arial"/>
          <w:spacing w:val="-14"/>
          <w:w w:val="115"/>
          <w:sz w:val="22"/>
          <w:szCs w:val="22"/>
          <w:lang w:val="sr-Latn-RS"/>
        </w:rPr>
        <w:t xml:space="preserve"> </w:t>
      </w:r>
      <w:r w:rsidRPr="00863340">
        <w:rPr>
          <w:rFonts w:ascii="Arial" w:hAnsi="Arial" w:cs="Arial"/>
          <w:w w:val="115"/>
          <w:sz w:val="22"/>
          <w:szCs w:val="22"/>
          <w:lang w:val="sr-Latn-RS"/>
        </w:rPr>
        <w:t>U</w:t>
      </w:r>
      <w:r w:rsidR="009B0004" w:rsidRPr="00863340">
        <w:rPr>
          <w:rFonts w:ascii="Arial" w:hAnsi="Arial" w:cs="Arial"/>
          <w:w w:val="115"/>
          <w:sz w:val="22"/>
          <w:szCs w:val="22"/>
          <w:lang w:val="sr-Latn-RS"/>
        </w:rPr>
        <w:t>O</w:t>
      </w:r>
      <w:r w:rsidRPr="00863340">
        <w:rPr>
          <w:rFonts w:ascii="Arial" w:hAnsi="Arial" w:cs="Arial"/>
          <w:spacing w:val="-15"/>
          <w:w w:val="115"/>
          <w:sz w:val="22"/>
          <w:szCs w:val="22"/>
          <w:lang w:val="sr-Latn-RS"/>
        </w:rPr>
        <w:t xml:space="preserve"> </w:t>
      </w:r>
      <w:r w:rsidRPr="00863340">
        <w:rPr>
          <w:rFonts w:ascii="Arial" w:hAnsi="Arial" w:cs="Arial"/>
          <w:w w:val="115"/>
          <w:sz w:val="22"/>
          <w:szCs w:val="22"/>
          <w:lang w:val="sr-Latn-RS"/>
        </w:rPr>
        <w:t>t</w:t>
      </w:r>
      <w:r w:rsidRPr="00863340">
        <w:rPr>
          <w:rFonts w:ascii="Arial" w:hAnsi="Arial" w:cs="Arial"/>
          <w:spacing w:val="1"/>
          <w:w w:val="115"/>
          <w:sz w:val="22"/>
          <w:szCs w:val="22"/>
          <w:lang w:val="sr-Latn-RS"/>
        </w:rPr>
        <w:t>r</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ba</w:t>
      </w:r>
      <w:r w:rsidRPr="00863340">
        <w:rPr>
          <w:rFonts w:ascii="Arial" w:hAnsi="Arial" w:cs="Arial"/>
          <w:spacing w:val="-14"/>
          <w:w w:val="115"/>
          <w:sz w:val="22"/>
          <w:szCs w:val="22"/>
          <w:lang w:val="sr-Latn-RS"/>
        </w:rPr>
        <w:t xml:space="preserve"> </w:t>
      </w:r>
      <w:r w:rsidRPr="00863340">
        <w:rPr>
          <w:rFonts w:ascii="Arial" w:hAnsi="Arial" w:cs="Arial"/>
          <w:spacing w:val="-3"/>
          <w:w w:val="115"/>
          <w:sz w:val="22"/>
          <w:szCs w:val="22"/>
          <w:lang w:val="sr-Latn-RS"/>
        </w:rPr>
        <w:t>d</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w:t>
      </w:r>
    </w:p>
    <w:p w:rsidR="00DD4866" w:rsidRPr="00863340" w:rsidRDefault="00DD4866" w:rsidP="00DD4866">
      <w:pPr>
        <w:pStyle w:val="BodyText"/>
        <w:tabs>
          <w:tab w:val="left" w:pos="1246"/>
          <w:tab w:val="left" w:pos="2198"/>
          <w:tab w:val="left" w:pos="3318"/>
          <w:tab w:val="left" w:pos="3597"/>
          <w:tab w:val="left" w:pos="4181"/>
          <w:tab w:val="left" w:pos="4696"/>
          <w:tab w:val="left" w:pos="5388"/>
          <w:tab w:val="left" w:pos="5945"/>
          <w:tab w:val="left" w:pos="6420"/>
          <w:tab w:val="left" w:pos="7224"/>
          <w:tab w:val="left" w:pos="8287"/>
        </w:tabs>
        <w:kinsoku w:val="0"/>
        <w:overflowPunct w:val="0"/>
        <w:spacing w:before="75" w:line="252" w:lineRule="exact"/>
        <w:ind w:left="420" w:right="114"/>
        <w:rPr>
          <w:rFonts w:ascii="Arial" w:hAnsi="Arial" w:cs="Arial"/>
          <w:sz w:val="22"/>
          <w:szCs w:val="22"/>
          <w:lang w:val="sr-Latn-RS"/>
        </w:rPr>
      </w:pPr>
      <w:r w:rsidRPr="00863340">
        <w:rPr>
          <w:rFonts w:ascii="Arial" w:hAnsi="Arial" w:cs="Arial"/>
          <w:w w:val="110"/>
          <w:sz w:val="22"/>
          <w:szCs w:val="22"/>
          <w:lang w:val="sr-Latn-RS"/>
        </w:rPr>
        <w:t>a.</w:t>
      </w:r>
      <w:r w:rsidRPr="00863340">
        <w:rPr>
          <w:rFonts w:ascii="Arial" w:hAnsi="Arial" w:cs="Arial"/>
          <w:w w:val="110"/>
          <w:sz w:val="22"/>
          <w:szCs w:val="22"/>
          <w:lang w:val="sr-Latn-RS"/>
        </w:rPr>
        <w:tab/>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10"/>
          <w:sz w:val="22"/>
          <w:szCs w:val="22"/>
          <w:lang w:val="sr-Latn-RS"/>
        </w:rPr>
        <w:tab/>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w w:val="110"/>
          <w:sz w:val="22"/>
          <w:szCs w:val="22"/>
          <w:lang w:val="sr-Latn-RS"/>
        </w:rPr>
        <w:tab/>
        <w:t>i</w:t>
      </w:r>
      <w:r w:rsidRPr="00863340">
        <w:rPr>
          <w:rFonts w:ascii="Arial" w:hAnsi="Arial" w:cs="Arial"/>
          <w:w w:val="110"/>
          <w:sz w:val="22"/>
          <w:szCs w:val="22"/>
          <w:lang w:val="sr-Latn-RS"/>
        </w:rPr>
        <w:tab/>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w w:val="110"/>
          <w:sz w:val="22"/>
          <w:szCs w:val="22"/>
          <w:lang w:val="sr-Latn-RS"/>
        </w:rPr>
        <w:tab/>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oš</w:t>
      </w:r>
      <w:r w:rsidRPr="00863340">
        <w:rPr>
          <w:rFonts w:ascii="Arial" w:hAnsi="Arial" w:cs="Arial"/>
          <w:w w:val="110"/>
          <w:sz w:val="22"/>
          <w:szCs w:val="22"/>
          <w:lang w:val="sr-Latn-RS"/>
        </w:rPr>
        <w:tab/>
      </w:r>
      <w:r w:rsidRPr="00863340">
        <w:rPr>
          <w:rFonts w:ascii="Arial" w:hAnsi="Arial" w:cs="Arial"/>
          <w:spacing w:val="-2"/>
          <w:w w:val="110"/>
          <w:sz w:val="22"/>
          <w:szCs w:val="22"/>
          <w:lang w:val="sr-Latn-RS"/>
        </w:rPr>
        <w:t>u</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w:t>
      </w:r>
      <w:r w:rsidRPr="00863340">
        <w:rPr>
          <w:rFonts w:ascii="Arial" w:hAnsi="Arial" w:cs="Arial"/>
          <w:w w:val="110"/>
          <w:sz w:val="22"/>
          <w:szCs w:val="22"/>
          <w:lang w:val="sr-Latn-RS"/>
        </w:rPr>
        <w:tab/>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eli</w:t>
      </w:r>
      <w:r w:rsidRPr="00863340">
        <w:rPr>
          <w:rFonts w:ascii="Arial" w:hAnsi="Arial" w:cs="Arial"/>
          <w:w w:val="110"/>
          <w:sz w:val="22"/>
          <w:szCs w:val="22"/>
          <w:lang w:val="sr-Latn-RS"/>
        </w:rPr>
        <w:tab/>
        <w:t>da</w:t>
      </w:r>
      <w:r w:rsidRPr="00863340">
        <w:rPr>
          <w:rFonts w:ascii="Arial" w:hAnsi="Arial" w:cs="Arial"/>
          <w:w w:val="110"/>
          <w:sz w:val="22"/>
          <w:szCs w:val="22"/>
          <w:lang w:val="sr-Latn-RS"/>
        </w:rPr>
        <w:tab/>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rši</w:t>
      </w:r>
      <w:r w:rsidRPr="00863340">
        <w:rPr>
          <w:rFonts w:ascii="Arial" w:hAnsi="Arial" w:cs="Arial"/>
          <w:w w:val="110"/>
          <w:sz w:val="22"/>
          <w:szCs w:val="22"/>
          <w:lang w:val="sr-Latn-RS"/>
        </w:rPr>
        <w:tab/>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w w:val="110"/>
          <w:sz w:val="22"/>
          <w:szCs w:val="22"/>
          <w:lang w:val="sr-Latn-RS"/>
        </w:rPr>
        <w:tab/>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đe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w w:val="111"/>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oba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/usl</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tup</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Heading2"/>
        <w:autoSpaceDE w:val="0"/>
        <w:autoSpaceDN w:val="0"/>
        <w:adjustRightInd w:val="0"/>
        <w:spacing w:before="0" w:after="0"/>
        <w:ind w:left="420" w:right="113"/>
        <w:jc w:val="both"/>
        <w:rPr>
          <w:color w:val="000000"/>
          <w:lang w:val="sr-Latn-RS"/>
        </w:rPr>
      </w:pPr>
      <w:bookmarkStart w:id="60" w:name="_Toc300139392"/>
      <w:bookmarkStart w:id="61" w:name="_Toc510900116"/>
      <w:bookmarkStart w:id="62" w:name="_Toc517449237"/>
      <w:r w:rsidRPr="00863340">
        <w:rPr>
          <w:color w:val="000000"/>
          <w:lang w:val="sr-Latn-RS"/>
        </w:rPr>
        <w:t xml:space="preserve">38. </w:t>
      </w:r>
      <w:bookmarkEnd w:id="60"/>
      <w:r w:rsidRPr="00863340">
        <w:rPr>
          <w:color w:val="000000"/>
          <w:lang w:val="sr-Latn-RS"/>
        </w:rPr>
        <w:t>Uzorci tendera</w:t>
      </w:r>
      <w:bookmarkEnd w:id="61"/>
      <w:bookmarkEnd w:id="62"/>
    </w:p>
    <w:p w:rsidR="00DD4866" w:rsidRPr="00863340" w:rsidRDefault="00DD4866" w:rsidP="00DD4866">
      <w:pPr>
        <w:autoSpaceDE w:val="0"/>
        <w:autoSpaceDN w:val="0"/>
        <w:adjustRightInd w:val="0"/>
        <w:spacing w:after="0" w:line="240" w:lineRule="auto"/>
        <w:ind w:right="113"/>
        <w:jc w:val="both"/>
        <w:rPr>
          <w:rStyle w:val="InitialStyle"/>
          <w:rFonts w:ascii="Arial" w:hAnsi="Arial" w:cs="Arial"/>
          <w:color w:val="000000"/>
        </w:rPr>
      </w:pPr>
    </w:p>
    <w:p w:rsidR="00DD4866" w:rsidRPr="00863340" w:rsidRDefault="00DD4866" w:rsidP="00DD4866">
      <w:pPr>
        <w:pStyle w:val="BodyText"/>
        <w:widowControl w:val="0"/>
        <w:tabs>
          <w:tab w:val="left" w:pos="612"/>
        </w:tabs>
        <w:kinsoku w:val="0"/>
        <w:overflowPunct w:val="0"/>
        <w:autoSpaceDE w:val="0"/>
        <w:autoSpaceDN w:val="0"/>
        <w:adjustRightInd w:val="0"/>
        <w:spacing w:after="0" w:line="252" w:lineRule="exact"/>
        <w:ind w:right="118"/>
        <w:jc w:val="both"/>
        <w:rPr>
          <w:rFonts w:ascii="Arial" w:hAnsi="Arial" w:cs="Arial"/>
          <w:sz w:val="22"/>
          <w:szCs w:val="22"/>
          <w:lang w:val="sr-Latn-RS"/>
        </w:rPr>
      </w:pPr>
      <w:r w:rsidRPr="00863340">
        <w:rPr>
          <w:rFonts w:ascii="Arial" w:hAnsi="Arial" w:cs="Arial"/>
          <w:spacing w:val="-3"/>
          <w:w w:val="110"/>
          <w:sz w:val="22"/>
          <w:szCs w:val="22"/>
          <w:lang w:val="sr-Latn-RS"/>
        </w:rPr>
        <w:t>38.1 K</w:t>
      </w:r>
      <w:r w:rsidRPr="00863340">
        <w:rPr>
          <w:rFonts w:ascii="Arial" w:hAnsi="Arial" w:cs="Arial"/>
          <w:w w:val="110"/>
          <w:sz w:val="22"/>
          <w:szCs w:val="22"/>
          <w:lang w:val="sr-Latn-RS"/>
        </w:rPr>
        <w:t>ada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uz</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ci</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dosta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dosta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re</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tendera.</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numPr>
          <w:ilvl w:val="1"/>
          <w:numId w:val="158"/>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Uzorci podneti od EO kao uslov moraju biti inspektovani od strane komisije. </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37"/>
        </w:tabs>
        <w:kinsoku w:val="0"/>
        <w:overflowPunct w:val="0"/>
        <w:autoSpaceDE w:val="0"/>
        <w:autoSpaceDN w:val="0"/>
        <w:adjustRightInd w:val="0"/>
        <w:spacing w:after="0" w:line="252" w:lineRule="exact"/>
        <w:ind w:right="117"/>
        <w:jc w:val="both"/>
        <w:rPr>
          <w:rFonts w:ascii="Arial" w:hAnsi="Arial" w:cs="Arial"/>
          <w:sz w:val="22"/>
          <w:szCs w:val="22"/>
          <w:lang w:val="sr-Latn-RS"/>
        </w:rPr>
      </w:pPr>
      <w:r w:rsidRPr="00863340">
        <w:rPr>
          <w:rFonts w:ascii="Arial" w:hAnsi="Arial" w:cs="Arial"/>
          <w:w w:val="110"/>
          <w:sz w:val="22"/>
          <w:szCs w:val="22"/>
          <w:lang w:val="sr-Latn-RS"/>
        </w:rPr>
        <w:t>38.3 U</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ci</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2"/>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ča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gućno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ti</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ras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ti</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cesa</w:t>
      </w:r>
      <w:r w:rsidRPr="00863340">
        <w:rPr>
          <w:rFonts w:ascii="Arial" w:hAnsi="Arial" w:cs="Arial"/>
          <w:spacing w:val="30"/>
          <w:w w:val="110"/>
          <w:sz w:val="22"/>
          <w:szCs w:val="22"/>
          <w:lang w:val="sr-Latn-RS"/>
        </w:rPr>
        <w:t xml:space="preserve"> procene</w:t>
      </w:r>
      <w:r w:rsidRPr="00863340">
        <w:rPr>
          <w:rFonts w:ascii="Arial" w:hAnsi="Arial" w:cs="Arial"/>
          <w:w w:val="110"/>
          <w:sz w:val="22"/>
          <w:szCs w:val="22"/>
          <w:lang w:val="sr-Latn-RS"/>
        </w:rPr>
        <w:t>,</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ci</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će:</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E27F8">
      <w:pPr>
        <w:pStyle w:val="BodyText"/>
        <w:widowControl w:val="0"/>
        <w:numPr>
          <w:ilvl w:val="2"/>
          <w:numId w:val="157"/>
        </w:numPr>
        <w:tabs>
          <w:tab w:val="left" w:pos="903"/>
        </w:tabs>
        <w:kinsoku w:val="0"/>
        <w:overflowPunct w:val="0"/>
        <w:autoSpaceDE w:val="0"/>
        <w:autoSpaceDN w:val="0"/>
        <w:adjustRightInd w:val="0"/>
        <w:spacing w:after="0"/>
        <w:ind w:left="903"/>
        <w:rPr>
          <w:rFonts w:ascii="Arial" w:hAnsi="Arial" w:cs="Arial"/>
          <w:sz w:val="22"/>
          <w:szCs w:val="22"/>
          <w:lang w:val="sr-Latn-RS"/>
        </w:rPr>
      </w:pPr>
      <w:r w:rsidRPr="00863340">
        <w:rPr>
          <w:rFonts w:ascii="Arial" w:hAnsi="Arial" w:cs="Arial"/>
          <w:spacing w:val="-2"/>
          <w:sz w:val="22"/>
          <w:szCs w:val="22"/>
          <w:lang w:val="sr-Latn-RS"/>
        </w:rPr>
        <w:t>b</w:t>
      </w:r>
      <w:r w:rsidRPr="00863340">
        <w:rPr>
          <w:rFonts w:ascii="Arial" w:hAnsi="Arial" w:cs="Arial"/>
          <w:sz w:val="22"/>
          <w:szCs w:val="22"/>
          <w:lang w:val="sr-Latn-RS"/>
        </w:rPr>
        <w:t>iti</w:t>
      </w:r>
      <w:r w:rsidRPr="00863340">
        <w:rPr>
          <w:rFonts w:ascii="Arial" w:hAnsi="Arial" w:cs="Arial"/>
          <w:spacing w:val="26"/>
          <w:sz w:val="22"/>
          <w:szCs w:val="22"/>
          <w:lang w:val="sr-Latn-RS"/>
        </w:rPr>
        <w:t xml:space="preserve"> </w:t>
      </w:r>
      <w:r w:rsidRPr="00863340">
        <w:rPr>
          <w:rFonts w:ascii="Arial" w:hAnsi="Arial" w:cs="Arial"/>
          <w:sz w:val="22"/>
          <w:szCs w:val="22"/>
          <w:lang w:val="sr-Latn-RS"/>
        </w:rPr>
        <w:t>od</w:t>
      </w:r>
      <w:r w:rsidRPr="00863340">
        <w:rPr>
          <w:rFonts w:ascii="Arial" w:hAnsi="Arial" w:cs="Arial"/>
          <w:spacing w:val="-2"/>
          <w:sz w:val="22"/>
          <w:szCs w:val="22"/>
          <w:lang w:val="sr-Latn-RS"/>
        </w:rPr>
        <w:t>u</w:t>
      </w:r>
      <w:r w:rsidRPr="00863340">
        <w:rPr>
          <w:rFonts w:ascii="Arial" w:hAnsi="Arial" w:cs="Arial"/>
          <w:spacing w:val="-3"/>
          <w:sz w:val="22"/>
          <w:szCs w:val="22"/>
          <w:lang w:val="sr-Latn-RS"/>
        </w:rPr>
        <w:t>z</w:t>
      </w:r>
      <w:r w:rsidRPr="00863340">
        <w:rPr>
          <w:rFonts w:ascii="Arial" w:hAnsi="Arial" w:cs="Arial"/>
          <w:sz w:val="22"/>
          <w:szCs w:val="22"/>
          <w:lang w:val="sr-Latn-RS"/>
        </w:rPr>
        <w:t>eti</w:t>
      </w:r>
      <w:r w:rsidRPr="00863340">
        <w:rPr>
          <w:rFonts w:ascii="Arial" w:hAnsi="Arial" w:cs="Arial"/>
          <w:spacing w:val="27"/>
          <w:sz w:val="22"/>
          <w:szCs w:val="22"/>
          <w:lang w:val="sr-Latn-RS"/>
        </w:rPr>
        <w:t xml:space="preserve"> </w:t>
      </w:r>
      <w:r w:rsidRPr="00863340">
        <w:rPr>
          <w:rFonts w:ascii="Arial" w:hAnsi="Arial" w:cs="Arial"/>
          <w:sz w:val="22"/>
          <w:szCs w:val="22"/>
          <w:lang w:val="sr-Latn-RS"/>
        </w:rPr>
        <w:t>od</w:t>
      </w:r>
      <w:r w:rsidRPr="00863340">
        <w:rPr>
          <w:rFonts w:ascii="Arial" w:hAnsi="Arial" w:cs="Arial"/>
          <w:spacing w:val="29"/>
          <w:sz w:val="22"/>
          <w:szCs w:val="22"/>
          <w:lang w:val="sr-Latn-RS"/>
        </w:rPr>
        <w:t xml:space="preserve"> </w:t>
      </w:r>
      <w:r w:rsidRPr="00863340">
        <w:rPr>
          <w:rFonts w:ascii="Arial" w:hAnsi="Arial" w:cs="Arial"/>
          <w:spacing w:val="-2"/>
          <w:sz w:val="22"/>
          <w:szCs w:val="22"/>
          <w:lang w:val="sr-Latn-RS"/>
        </w:rPr>
        <w:t>b</w:t>
      </w:r>
      <w:r w:rsidRPr="00863340">
        <w:rPr>
          <w:rFonts w:ascii="Arial" w:hAnsi="Arial" w:cs="Arial"/>
          <w:sz w:val="22"/>
          <w:szCs w:val="22"/>
          <w:lang w:val="sr-Latn-RS"/>
        </w:rPr>
        <w:t>i</w:t>
      </w:r>
      <w:r w:rsidRPr="00863340">
        <w:rPr>
          <w:rFonts w:ascii="Arial" w:hAnsi="Arial" w:cs="Arial"/>
          <w:spacing w:val="-4"/>
          <w:sz w:val="22"/>
          <w:szCs w:val="22"/>
          <w:lang w:val="sr-Latn-RS"/>
        </w:rPr>
        <w:t>l</w:t>
      </w:r>
      <w:r w:rsidRPr="00863340">
        <w:rPr>
          <w:rFonts w:ascii="Arial" w:hAnsi="Arial" w:cs="Arial"/>
          <w:sz w:val="22"/>
          <w:szCs w:val="22"/>
          <w:lang w:val="sr-Latn-RS"/>
        </w:rPr>
        <w:t>o</w:t>
      </w:r>
      <w:r w:rsidRPr="00863340">
        <w:rPr>
          <w:rFonts w:ascii="Arial" w:hAnsi="Arial" w:cs="Arial"/>
          <w:spacing w:val="24"/>
          <w:sz w:val="22"/>
          <w:szCs w:val="22"/>
          <w:lang w:val="sr-Latn-RS"/>
        </w:rPr>
        <w:t xml:space="preserve"> </w:t>
      </w:r>
      <w:r w:rsidRPr="00863340">
        <w:rPr>
          <w:rFonts w:ascii="Arial" w:hAnsi="Arial" w:cs="Arial"/>
          <w:spacing w:val="4"/>
          <w:sz w:val="22"/>
          <w:szCs w:val="22"/>
          <w:lang w:val="sr-Latn-RS"/>
        </w:rPr>
        <w:t>k</w:t>
      </w:r>
      <w:r w:rsidRPr="00863340">
        <w:rPr>
          <w:rFonts w:ascii="Arial" w:hAnsi="Arial" w:cs="Arial"/>
          <w:spacing w:val="-2"/>
          <w:sz w:val="22"/>
          <w:szCs w:val="22"/>
          <w:lang w:val="sr-Latn-RS"/>
        </w:rPr>
        <w:t>o</w:t>
      </w:r>
      <w:r w:rsidRPr="00863340">
        <w:rPr>
          <w:rFonts w:ascii="Arial" w:hAnsi="Arial" w:cs="Arial"/>
          <w:spacing w:val="1"/>
          <w:sz w:val="22"/>
          <w:szCs w:val="22"/>
          <w:lang w:val="sr-Latn-RS"/>
        </w:rPr>
        <w:t>j</w:t>
      </w:r>
      <w:r w:rsidRPr="00863340">
        <w:rPr>
          <w:rFonts w:ascii="Arial" w:hAnsi="Arial" w:cs="Arial"/>
          <w:sz w:val="22"/>
          <w:szCs w:val="22"/>
          <w:lang w:val="sr-Latn-RS"/>
        </w:rPr>
        <w:t>ih</w:t>
      </w:r>
      <w:r w:rsidRPr="00863340">
        <w:rPr>
          <w:rFonts w:ascii="Arial" w:hAnsi="Arial" w:cs="Arial"/>
          <w:spacing w:val="21"/>
          <w:sz w:val="22"/>
          <w:szCs w:val="22"/>
          <w:lang w:val="sr-Latn-RS"/>
        </w:rPr>
        <w:t xml:space="preserve"> </w:t>
      </w:r>
      <w:r w:rsidRPr="00863340">
        <w:rPr>
          <w:rFonts w:ascii="Arial" w:hAnsi="Arial" w:cs="Arial"/>
          <w:sz w:val="22"/>
          <w:szCs w:val="22"/>
          <w:lang w:val="sr-Latn-RS"/>
        </w:rPr>
        <w:t>t</w:t>
      </w:r>
      <w:r w:rsidRPr="00863340">
        <w:rPr>
          <w:rFonts w:ascii="Arial" w:hAnsi="Arial" w:cs="Arial"/>
          <w:spacing w:val="1"/>
          <w:sz w:val="22"/>
          <w:szCs w:val="22"/>
          <w:lang w:val="sr-Latn-RS"/>
        </w:rPr>
        <w:t>r</w:t>
      </w:r>
      <w:r w:rsidRPr="00863340">
        <w:rPr>
          <w:rFonts w:ascii="Arial" w:hAnsi="Arial" w:cs="Arial"/>
          <w:spacing w:val="-4"/>
          <w:sz w:val="22"/>
          <w:szCs w:val="22"/>
          <w:lang w:val="sr-Latn-RS"/>
        </w:rPr>
        <w:t>a</w:t>
      </w:r>
      <w:r w:rsidRPr="00863340">
        <w:rPr>
          <w:rFonts w:ascii="Arial" w:hAnsi="Arial" w:cs="Arial"/>
          <w:spacing w:val="2"/>
          <w:sz w:val="22"/>
          <w:szCs w:val="22"/>
          <w:lang w:val="sr-Latn-RS"/>
        </w:rPr>
        <w:t>g</w:t>
      </w:r>
      <w:r w:rsidRPr="00863340">
        <w:rPr>
          <w:rFonts w:ascii="Arial" w:hAnsi="Arial" w:cs="Arial"/>
          <w:spacing w:val="-2"/>
          <w:sz w:val="22"/>
          <w:szCs w:val="22"/>
          <w:lang w:val="sr-Latn-RS"/>
        </w:rPr>
        <w:t>o</w:t>
      </w:r>
      <w:r w:rsidRPr="00863340">
        <w:rPr>
          <w:rFonts w:ascii="Arial" w:hAnsi="Arial" w:cs="Arial"/>
          <w:spacing w:val="-3"/>
          <w:sz w:val="22"/>
          <w:szCs w:val="22"/>
          <w:lang w:val="sr-Latn-RS"/>
        </w:rPr>
        <w:t>v</w:t>
      </w:r>
      <w:r w:rsidRPr="00863340">
        <w:rPr>
          <w:rFonts w:ascii="Arial" w:hAnsi="Arial" w:cs="Arial"/>
          <w:sz w:val="22"/>
          <w:szCs w:val="22"/>
          <w:lang w:val="sr-Latn-RS"/>
        </w:rPr>
        <w:t>a</w:t>
      </w:r>
      <w:r w:rsidRPr="00863340">
        <w:rPr>
          <w:rFonts w:ascii="Arial" w:hAnsi="Arial" w:cs="Arial"/>
          <w:spacing w:val="26"/>
          <w:sz w:val="22"/>
          <w:szCs w:val="22"/>
          <w:lang w:val="sr-Latn-RS"/>
        </w:rPr>
        <w:t xml:space="preserve"> </w:t>
      </w:r>
      <w:r w:rsidRPr="00863340">
        <w:rPr>
          <w:rFonts w:ascii="Arial" w:hAnsi="Arial" w:cs="Arial"/>
          <w:spacing w:val="4"/>
          <w:sz w:val="22"/>
          <w:szCs w:val="22"/>
          <w:lang w:val="sr-Latn-RS"/>
        </w:rPr>
        <w:t>k</w:t>
      </w:r>
      <w:r w:rsidRPr="00863340">
        <w:rPr>
          <w:rFonts w:ascii="Arial" w:hAnsi="Arial" w:cs="Arial"/>
          <w:spacing w:val="-4"/>
          <w:sz w:val="22"/>
          <w:szCs w:val="22"/>
          <w:lang w:val="sr-Latn-RS"/>
        </w:rPr>
        <w:t>o</w:t>
      </w:r>
      <w:r w:rsidRPr="00863340">
        <w:rPr>
          <w:rFonts w:ascii="Arial" w:hAnsi="Arial" w:cs="Arial"/>
          <w:spacing w:val="1"/>
          <w:sz w:val="22"/>
          <w:szCs w:val="22"/>
          <w:lang w:val="sr-Latn-RS"/>
        </w:rPr>
        <w:t>j</w:t>
      </w:r>
      <w:r w:rsidRPr="00863340">
        <w:rPr>
          <w:rFonts w:ascii="Arial" w:hAnsi="Arial" w:cs="Arial"/>
          <w:sz w:val="22"/>
          <w:szCs w:val="22"/>
          <w:lang w:val="sr-Latn-RS"/>
        </w:rPr>
        <w:t>i</w:t>
      </w:r>
      <w:r w:rsidRPr="00863340">
        <w:rPr>
          <w:rFonts w:ascii="Arial" w:hAnsi="Arial" w:cs="Arial"/>
          <w:spacing w:val="27"/>
          <w:sz w:val="22"/>
          <w:szCs w:val="22"/>
          <w:lang w:val="sr-Latn-RS"/>
        </w:rPr>
        <w:t xml:space="preserve"> </w:t>
      </w:r>
      <w:r w:rsidRPr="00863340">
        <w:rPr>
          <w:rFonts w:ascii="Arial" w:hAnsi="Arial" w:cs="Arial"/>
          <w:sz w:val="22"/>
          <w:szCs w:val="22"/>
          <w:lang w:val="sr-Latn-RS"/>
        </w:rPr>
        <w:t>ih</w:t>
      </w:r>
      <w:r w:rsidRPr="00863340">
        <w:rPr>
          <w:rFonts w:ascii="Arial" w:hAnsi="Arial" w:cs="Arial"/>
          <w:spacing w:val="22"/>
          <w:sz w:val="22"/>
          <w:szCs w:val="22"/>
          <w:lang w:val="sr-Latn-RS"/>
        </w:rPr>
        <w:t xml:space="preserve"> </w:t>
      </w:r>
      <w:r w:rsidRPr="00863340">
        <w:rPr>
          <w:rFonts w:ascii="Arial" w:hAnsi="Arial" w:cs="Arial"/>
          <w:sz w:val="22"/>
          <w:szCs w:val="22"/>
          <w:lang w:val="sr-Latn-RS"/>
        </w:rPr>
        <w:t>m</w:t>
      </w:r>
      <w:r w:rsidRPr="00863340">
        <w:rPr>
          <w:rFonts w:ascii="Arial" w:hAnsi="Arial" w:cs="Arial"/>
          <w:spacing w:val="-2"/>
          <w:sz w:val="22"/>
          <w:szCs w:val="22"/>
          <w:lang w:val="sr-Latn-RS"/>
        </w:rPr>
        <w:t>o</w:t>
      </w:r>
      <w:r w:rsidRPr="00863340">
        <w:rPr>
          <w:rFonts w:ascii="Arial" w:hAnsi="Arial" w:cs="Arial"/>
          <w:sz w:val="22"/>
          <w:szCs w:val="22"/>
          <w:lang w:val="sr-Latn-RS"/>
        </w:rPr>
        <w:t>gu</w:t>
      </w:r>
      <w:r w:rsidRPr="00863340">
        <w:rPr>
          <w:rFonts w:ascii="Arial" w:hAnsi="Arial" w:cs="Arial"/>
          <w:spacing w:val="24"/>
          <w:sz w:val="22"/>
          <w:szCs w:val="22"/>
          <w:lang w:val="sr-Latn-RS"/>
        </w:rPr>
        <w:t xml:space="preserve"> </w:t>
      </w:r>
      <w:r w:rsidRPr="00863340">
        <w:rPr>
          <w:rFonts w:ascii="Arial" w:hAnsi="Arial" w:cs="Arial"/>
          <w:sz w:val="22"/>
          <w:szCs w:val="22"/>
          <w:lang w:val="sr-Latn-RS"/>
        </w:rPr>
        <w:t>id</w:t>
      </w:r>
      <w:r w:rsidRPr="00863340">
        <w:rPr>
          <w:rFonts w:ascii="Arial" w:hAnsi="Arial" w:cs="Arial"/>
          <w:spacing w:val="-2"/>
          <w:sz w:val="22"/>
          <w:szCs w:val="22"/>
          <w:lang w:val="sr-Latn-RS"/>
        </w:rPr>
        <w:t>e</w:t>
      </w:r>
      <w:r w:rsidRPr="00863340">
        <w:rPr>
          <w:rFonts w:ascii="Arial" w:hAnsi="Arial" w:cs="Arial"/>
          <w:sz w:val="22"/>
          <w:szCs w:val="22"/>
          <w:lang w:val="sr-Latn-RS"/>
        </w:rPr>
        <w:t>n</w:t>
      </w:r>
      <w:r w:rsidRPr="00863340">
        <w:rPr>
          <w:rFonts w:ascii="Arial" w:hAnsi="Arial" w:cs="Arial"/>
          <w:spacing w:val="-2"/>
          <w:sz w:val="22"/>
          <w:szCs w:val="22"/>
          <w:lang w:val="sr-Latn-RS"/>
        </w:rPr>
        <w:t>t</w:t>
      </w:r>
      <w:r w:rsidRPr="00863340">
        <w:rPr>
          <w:rFonts w:ascii="Arial" w:hAnsi="Arial" w:cs="Arial"/>
          <w:sz w:val="22"/>
          <w:szCs w:val="22"/>
          <w:lang w:val="sr-Latn-RS"/>
        </w:rPr>
        <w:t>i</w:t>
      </w:r>
      <w:r w:rsidRPr="00863340">
        <w:rPr>
          <w:rFonts w:ascii="Arial" w:hAnsi="Arial" w:cs="Arial"/>
          <w:spacing w:val="2"/>
          <w:sz w:val="22"/>
          <w:szCs w:val="22"/>
          <w:lang w:val="sr-Latn-RS"/>
        </w:rPr>
        <w:t>f</w:t>
      </w:r>
      <w:r w:rsidRPr="00863340">
        <w:rPr>
          <w:rFonts w:ascii="Arial" w:hAnsi="Arial" w:cs="Arial"/>
          <w:spacing w:val="-4"/>
          <w:sz w:val="22"/>
          <w:szCs w:val="22"/>
          <w:lang w:val="sr-Latn-RS"/>
        </w:rPr>
        <w:t>i</w:t>
      </w:r>
      <w:r w:rsidRPr="00863340">
        <w:rPr>
          <w:rFonts w:ascii="Arial" w:hAnsi="Arial" w:cs="Arial"/>
          <w:spacing w:val="2"/>
          <w:sz w:val="22"/>
          <w:szCs w:val="22"/>
          <w:lang w:val="sr-Latn-RS"/>
        </w:rPr>
        <w:t>k</w:t>
      </w:r>
      <w:r w:rsidRPr="00863340">
        <w:rPr>
          <w:rFonts w:ascii="Arial" w:hAnsi="Arial" w:cs="Arial"/>
          <w:sz w:val="22"/>
          <w:szCs w:val="22"/>
          <w:lang w:val="sr-Latn-RS"/>
        </w:rPr>
        <w:t>o</w:t>
      </w:r>
      <w:r w:rsidRPr="00863340">
        <w:rPr>
          <w:rFonts w:ascii="Arial" w:hAnsi="Arial" w:cs="Arial"/>
          <w:spacing w:val="-3"/>
          <w:sz w:val="22"/>
          <w:szCs w:val="22"/>
          <w:lang w:val="sr-Latn-RS"/>
        </w:rPr>
        <w:t>v</w:t>
      </w:r>
      <w:r w:rsidRPr="00863340">
        <w:rPr>
          <w:rFonts w:ascii="Arial" w:hAnsi="Arial" w:cs="Arial"/>
          <w:sz w:val="22"/>
          <w:szCs w:val="22"/>
          <w:lang w:val="sr-Latn-RS"/>
        </w:rPr>
        <w:t>ati</w:t>
      </w:r>
      <w:r w:rsidRPr="00863340">
        <w:rPr>
          <w:rFonts w:ascii="Arial" w:hAnsi="Arial" w:cs="Arial"/>
          <w:spacing w:val="24"/>
          <w:sz w:val="22"/>
          <w:szCs w:val="22"/>
          <w:lang w:val="sr-Latn-RS"/>
        </w:rPr>
        <w:t xml:space="preserve"> </w:t>
      </w:r>
      <w:r w:rsidRPr="00863340">
        <w:rPr>
          <w:rFonts w:ascii="Arial" w:hAnsi="Arial" w:cs="Arial"/>
          <w:spacing w:val="2"/>
          <w:sz w:val="22"/>
          <w:szCs w:val="22"/>
          <w:lang w:val="sr-Latn-RS"/>
        </w:rPr>
        <w:t>k</w:t>
      </w:r>
      <w:r w:rsidRPr="00863340">
        <w:rPr>
          <w:rFonts w:ascii="Arial" w:hAnsi="Arial" w:cs="Arial"/>
          <w:sz w:val="22"/>
          <w:szCs w:val="22"/>
          <w:lang w:val="sr-Latn-RS"/>
        </w:rPr>
        <w:t>ao</w:t>
      </w:r>
      <w:r w:rsidRPr="00863340">
        <w:rPr>
          <w:rFonts w:ascii="Arial" w:hAnsi="Arial" w:cs="Arial"/>
          <w:spacing w:val="24"/>
          <w:sz w:val="22"/>
          <w:szCs w:val="22"/>
          <w:lang w:val="sr-Latn-RS"/>
        </w:rPr>
        <w:t xml:space="preserve"> </w:t>
      </w:r>
      <w:r w:rsidRPr="00863340">
        <w:rPr>
          <w:rFonts w:ascii="Arial" w:hAnsi="Arial" w:cs="Arial"/>
          <w:sz w:val="22"/>
          <w:szCs w:val="22"/>
          <w:lang w:val="sr-Latn-RS"/>
        </w:rPr>
        <w:t>E</w:t>
      </w:r>
      <w:r w:rsidRPr="00863340">
        <w:rPr>
          <w:rFonts w:ascii="Arial" w:hAnsi="Arial" w:cs="Arial"/>
          <w:spacing w:val="-2"/>
          <w:sz w:val="22"/>
          <w:szCs w:val="22"/>
          <w:lang w:val="sr-Latn-RS"/>
        </w:rPr>
        <w:t>O</w:t>
      </w:r>
      <w:r w:rsidRPr="00863340">
        <w:rPr>
          <w:rFonts w:ascii="Arial" w:hAnsi="Arial" w:cs="Arial"/>
          <w:sz w:val="22"/>
          <w:szCs w:val="22"/>
          <w:lang w:val="sr-Latn-RS"/>
        </w:rPr>
        <w:t>;</w:t>
      </w:r>
      <w:r w:rsidRPr="00863340">
        <w:rPr>
          <w:rFonts w:ascii="Arial" w:hAnsi="Arial" w:cs="Arial"/>
          <w:spacing w:val="30"/>
          <w:sz w:val="22"/>
          <w:szCs w:val="22"/>
          <w:lang w:val="sr-Latn-RS"/>
        </w:rPr>
        <w:t xml:space="preserve"> </w:t>
      </w:r>
      <w:r w:rsidRPr="00863340">
        <w:rPr>
          <w:rFonts w:ascii="Arial" w:hAnsi="Arial" w:cs="Arial"/>
          <w:sz w:val="22"/>
          <w:szCs w:val="22"/>
          <w:lang w:val="sr-Latn-RS"/>
        </w:rPr>
        <w:t>i</w:t>
      </w:r>
    </w:p>
    <w:p w:rsidR="00DD4866" w:rsidRPr="00863340" w:rsidRDefault="00DD4866" w:rsidP="00DE27F8">
      <w:pPr>
        <w:pStyle w:val="BodyText"/>
        <w:widowControl w:val="0"/>
        <w:numPr>
          <w:ilvl w:val="2"/>
          <w:numId w:val="157"/>
        </w:numPr>
        <w:tabs>
          <w:tab w:val="left" w:pos="903"/>
        </w:tabs>
        <w:kinsoku w:val="0"/>
        <w:overflowPunct w:val="0"/>
        <w:autoSpaceDE w:val="0"/>
        <w:autoSpaceDN w:val="0"/>
        <w:adjustRightInd w:val="0"/>
        <w:spacing w:before="1" w:after="0"/>
        <w:ind w:left="903"/>
        <w:rPr>
          <w:rFonts w:ascii="Arial" w:hAnsi="Arial" w:cs="Arial"/>
          <w:sz w:val="22"/>
          <w:szCs w:val="22"/>
          <w:lang w:val="sr-Latn-RS"/>
        </w:rPr>
      </w:pPr>
      <w:r w:rsidRPr="00863340">
        <w:rPr>
          <w:rFonts w:ascii="Arial" w:hAnsi="Arial" w:cs="Arial"/>
          <w:spacing w:val="-2"/>
          <w:sz w:val="22"/>
          <w:szCs w:val="22"/>
          <w:lang w:val="sr-Latn-RS"/>
        </w:rPr>
        <w:t>b</w:t>
      </w:r>
      <w:r w:rsidRPr="00863340">
        <w:rPr>
          <w:rFonts w:ascii="Arial" w:hAnsi="Arial" w:cs="Arial"/>
          <w:sz w:val="22"/>
          <w:szCs w:val="22"/>
          <w:lang w:val="sr-Latn-RS"/>
        </w:rPr>
        <w:t>iti</w:t>
      </w:r>
      <w:r w:rsidRPr="00863340">
        <w:rPr>
          <w:rFonts w:ascii="Arial" w:hAnsi="Arial" w:cs="Arial"/>
          <w:spacing w:val="30"/>
          <w:sz w:val="22"/>
          <w:szCs w:val="22"/>
          <w:lang w:val="sr-Latn-RS"/>
        </w:rPr>
        <w:t xml:space="preserve"> </w:t>
      </w:r>
      <w:r w:rsidRPr="00863340">
        <w:rPr>
          <w:rFonts w:ascii="Arial" w:hAnsi="Arial" w:cs="Arial"/>
          <w:spacing w:val="2"/>
          <w:sz w:val="22"/>
          <w:szCs w:val="22"/>
          <w:lang w:val="sr-Latn-RS"/>
        </w:rPr>
        <w:t>k</w:t>
      </w:r>
      <w:r w:rsidRPr="00863340">
        <w:rPr>
          <w:rFonts w:ascii="Arial" w:hAnsi="Arial" w:cs="Arial"/>
          <w:sz w:val="22"/>
          <w:szCs w:val="22"/>
          <w:lang w:val="sr-Latn-RS"/>
        </w:rPr>
        <w:t>o</w:t>
      </w:r>
      <w:r w:rsidRPr="00863340">
        <w:rPr>
          <w:rFonts w:ascii="Arial" w:hAnsi="Arial" w:cs="Arial"/>
          <w:spacing w:val="-2"/>
          <w:sz w:val="22"/>
          <w:szCs w:val="22"/>
          <w:lang w:val="sr-Latn-RS"/>
        </w:rPr>
        <w:t>d</w:t>
      </w:r>
      <w:r w:rsidRPr="00863340">
        <w:rPr>
          <w:rFonts w:ascii="Arial" w:hAnsi="Arial" w:cs="Arial"/>
          <w:sz w:val="22"/>
          <w:szCs w:val="22"/>
          <w:lang w:val="sr-Latn-RS"/>
        </w:rPr>
        <w:t>i</w:t>
      </w:r>
      <w:r w:rsidRPr="00863340">
        <w:rPr>
          <w:rFonts w:ascii="Arial" w:hAnsi="Arial" w:cs="Arial"/>
          <w:spacing w:val="1"/>
          <w:sz w:val="22"/>
          <w:szCs w:val="22"/>
          <w:lang w:val="sr-Latn-RS"/>
        </w:rPr>
        <w:t>r</w:t>
      </w:r>
      <w:r w:rsidRPr="00863340">
        <w:rPr>
          <w:rFonts w:ascii="Arial" w:hAnsi="Arial" w:cs="Arial"/>
          <w:spacing w:val="-2"/>
          <w:sz w:val="22"/>
          <w:szCs w:val="22"/>
          <w:lang w:val="sr-Latn-RS"/>
        </w:rPr>
        <w:t>a</w:t>
      </w:r>
      <w:r w:rsidRPr="00863340">
        <w:rPr>
          <w:rFonts w:ascii="Arial" w:hAnsi="Arial" w:cs="Arial"/>
          <w:sz w:val="22"/>
          <w:szCs w:val="22"/>
          <w:lang w:val="sr-Latn-RS"/>
        </w:rPr>
        <w:t>ni.</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38.4 Lice koje uklanja znakove sa uzoraka i koje postavlja kodove neće učestvovati u porceku procene i neće obelodanjivati identifikaciju uzoraka članovima komisije za procenu.</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kinsoku w:val="0"/>
        <w:overflowPunct w:val="0"/>
        <w:spacing w:before="82" w:line="252" w:lineRule="exact"/>
        <w:ind w:right="115"/>
        <w:jc w:val="both"/>
        <w:rPr>
          <w:rFonts w:ascii="Arial" w:hAnsi="Arial" w:cs="Arial"/>
          <w:w w:val="110"/>
          <w:sz w:val="22"/>
          <w:szCs w:val="22"/>
          <w:lang w:val="sr-Latn-RS"/>
        </w:rPr>
      </w:pPr>
      <w:r w:rsidRPr="00863340">
        <w:rPr>
          <w:rFonts w:ascii="Arial" w:hAnsi="Arial" w:cs="Arial"/>
          <w:w w:val="110"/>
          <w:sz w:val="22"/>
          <w:szCs w:val="22"/>
          <w:lang w:val="sr-Latn-RS"/>
        </w:rPr>
        <w:t>38.5 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ani</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ci</w:t>
      </w:r>
      <w:r w:rsidRPr="00863340">
        <w:rPr>
          <w:rFonts w:ascii="Arial" w:hAnsi="Arial" w:cs="Arial"/>
          <w:spacing w:val="43"/>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u</w:t>
      </w:r>
      <w:r w:rsidRPr="00863340">
        <w:rPr>
          <w:rFonts w:ascii="Arial" w:hAnsi="Arial" w:cs="Arial"/>
          <w:spacing w:val="4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eo</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ni</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deo</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nog</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hni</w:t>
      </w:r>
      <w:r w:rsidRPr="00863340">
        <w:rPr>
          <w:rFonts w:ascii="Arial" w:hAnsi="Arial" w:cs="Arial"/>
          <w:spacing w:val="-5"/>
          <w:w w:val="110"/>
          <w:sz w:val="22"/>
          <w:szCs w:val="22"/>
          <w:lang w:val="sr-Latn-RS"/>
        </w:rPr>
        <w:t>č</w:t>
      </w:r>
      <w:r w:rsidRPr="00863340">
        <w:rPr>
          <w:rFonts w:ascii="Arial" w:hAnsi="Arial" w:cs="Arial"/>
          <w:w w:val="110"/>
          <w:sz w:val="22"/>
          <w:szCs w:val="22"/>
          <w:lang w:val="sr-Latn-RS"/>
        </w:rPr>
        <w:t>kog</w:t>
      </w:r>
      <w:r w:rsidRPr="00863340">
        <w:rPr>
          <w:rFonts w:ascii="Arial" w:hAnsi="Arial" w:cs="Arial"/>
          <w:spacing w:val="46"/>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a</w:t>
      </w:r>
      <w:r w:rsidRPr="00863340">
        <w:rPr>
          <w:rFonts w:ascii="Arial" w:hAnsi="Arial" w:cs="Arial"/>
          <w:spacing w:val="4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ult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st</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de</w:t>
      </w:r>
      <w:r w:rsidRPr="00863340">
        <w:rPr>
          <w:rFonts w:ascii="Arial" w:hAnsi="Arial" w:cs="Arial"/>
          <w:w w:val="110"/>
          <w:sz w:val="22"/>
          <w:szCs w:val="22"/>
          <w:lang w:val="sr-Latn-RS"/>
        </w:rPr>
        <w:t>o</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sa</w:t>
      </w:r>
      <w:r w:rsidRPr="00863340">
        <w:rPr>
          <w:rFonts w:ascii="Arial" w:hAnsi="Arial" w:cs="Arial"/>
          <w:spacing w:val="12"/>
          <w:w w:val="110"/>
          <w:sz w:val="22"/>
          <w:szCs w:val="22"/>
          <w:lang w:val="sr-Latn-RS"/>
        </w:rPr>
        <w:t xml:space="preserve"> procene</w:t>
      </w:r>
      <w:r w:rsidRPr="00863340">
        <w:rPr>
          <w:rFonts w:ascii="Arial" w:hAnsi="Arial" w:cs="Arial"/>
          <w:w w:val="110"/>
          <w:sz w:val="22"/>
          <w:szCs w:val="22"/>
          <w:lang w:val="sr-Latn-RS"/>
        </w:rPr>
        <w:t>,</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im</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14"/>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nog</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iz</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đ</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č</w:t>
      </w:r>
      <w:r w:rsidRPr="00863340">
        <w:rPr>
          <w:rFonts w:ascii="Arial" w:hAnsi="Arial" w:cs="Arial"/>
          <w:w w:val="110"/>
          <w:sz w:val="22"/>
          <w:szCs w:val="22"/>
          <w:lang w:val="sr-Latn-RS"/>
        </w:rPr>
        <w:t>a</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ra</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6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ke</w:t>
      </w:r>
      <w:r w:rsidRPr="00863340">
        <w:rPr>
          <w:rFonts w:ascii="Arial" w:hAnsi="Arial" w:cs="Arial"/>
          <w:spacing w:val="58"/>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oj</w:t>
      </w:r>
      <w:r w:rsidRPr="00863340">
        <w:rPr>
          <w:rFonts w:ascii="Arial" w:hAnsi="Arial" w:cs="Arial"/>
          <w:spacing w:val="58"/>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60"/>
          <w:w w:val="110"/>
          <w:sz w:val="22"/>
          <w:szCs w:val="22"/>
          <w:lang w:val="sr-Latn-RS"/>
        </w:rPr>
        <w:t xml:space="preserve"> </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60"/>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or</w:t>
      </w:r>
      <w:r w:rsidRPr="00863340">
        <w:rPr>
          <w:rFonts w:ascii="Arial" w:hAnsi="Arial" w:cs="Arial"/>
          <w:spacing w:val="5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 xml:space="preserve">ra  </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8"/>
          <w:w w:val="110"/>
          <w:sz w:val="22"/>
          <w:szCs w:val="22"/>
          <w:lang w:val="sr-Latn-RS"/>
        </w:rPr>
        <w:t xml:space="preserve"> </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u</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60"/>
          <w:w w:val="110"/>
          <w:sz w:val="22"/>
          <w:szCs w:val="22"/>
          <w:lang w:val="sr-Latn-RS"/>
        </w:rPr>
        <w:t xml:space="preserve"> </w:t>
      </w:r>
      <w:r w:rsidRPr="00863340">
        <w:rPr>
          <w:rFonts w:ascii="Arial" w:hAnsi="Arial" w:cs="Arial"/>
          <w:spacing w:val="-2"/>
          <w:w w:val="110"/>
          <w:sz w:val="22"/>
          <w:szCs w:val="22"/>
          <w:lang w:val="sr-Latn-RS"/>
        </w:rPr>
        <w:t>ugovorni organ</w:t>
      </w:r>
      <w:r w:rsidRPr="00863340">
        <w:rPr>
          <w:rFonts w:ascii="Arial" w:hAnsi="Arial" w:cs="Arial"/>
          <w:spacing w:val="1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aj</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Š</w:t>
      </w:r>
      <w:r w:rsidRPr="00863340">
        <w:rPr>
          <w:rFonts w:ascii="Arial" w:hAnsi="Arial" w:cs="Arial"/>
          <w:w w:val="110"/>
          <w:sz w:val="22"/>
          <w:szCs w:val="22"/>
          <w:lang w:val="sr-Latn-RS"/>
        </w:rPr>
        <w:t>to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tiče</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eš</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ci</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7"/>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ate</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sa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eci</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r w:rsidRPr="00863340">
        <w:rPr>
          <w:rFonts w:ascii="Arial" w:hAnsi="Arial" w:cs="Arial"/>
          <w:spacing w:val="3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f</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bl</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slu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ištio</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ul</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nje</w:t>
      </w:r>
      <w:r w:rsidRPr="00863340">
        <w:rPr>
          <w:rFonts w:ascii="Arial" w:hAnsi="Arial" w:cs="Arial"/>
          <w:spacing w:val="3"/>
          <w:w w:val="110"/>
          <w:sz w:val="22"/>
          <w:szCs w:val="22"/>
          <w:lang w:val="sr-Latn-RS"/>
        </w:rPr>
        <w:t xml:space="preserve"> </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deli</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ugovornog organa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p>
    <w:p w:rsidR="00DD4866" w:rsidRPr="00863340" w:rsidRDefault="00DD4866" w:rsidP="00DD4866">
      <w:pPr>
        <w:pStyle w:val="BodyText"/>
        <w:kinsoku w:val="0"/>
        <w:overflowPunct w:val="0"/>
        <w:spacing w:before="82" w:line="252" w:lineRule="exact"/>
        <w:ind w:right="115"/>
        <w:jc w:val="both"/>
        <w:rPr>
          <w:rFonts w:ascii="Arial" w:hAnsi="Arial" w:cs="Arial"/>
          <w:sz w:val="22"/>
          <w:szCs w:val="22"/>
          <w:lang w:val="sr-Latn-RS"/>
        </w:rPr>
        <w:sectPr w:rsidR="00DD4866" w:rsidRPr="00863340">
          <w:pgSz w:w="12240" w:h="15840"/>
          <w:pgMar w:top="1360" w:right="1440" w:bottom="1480" w:left="1420" w:header="0" w:footer="1265" w:gutter="0"/>
          <w:cols w:space="720"/>
          <w:noEndnote/>
        </w:sectPr>
      </w:pPr>
    </w:p>
    <w:p w:rsidR="00DD4866" w:rsidRPr="00863340" w:rsidRDefault="00DD4866" w:rsidP="00DD4866">
      <w:pPr>
        <w:pStyle w:val="BodyText"/>
        <w:kinsoku w:val="0"/>
        <w:overflowPunct w:val="0"/>
        <w:spacing w:line="231" w:lineRule="auto"/>
        <w:ind w:left="100" w:right="110"/>
        <w:jc w:val="both"/>
        <w:rPr>
          <w:rFonts w:ascii="Arial" w:hAnsi="Arial" w:cs="Arial"/>
          <w:sz w:val="22"/>
          <w:szCs w:val="22"/>
          <w:lang w:val="sr-Latn-RS"/>
        </w:rPr>
      </w:pPr>
      <w:r w:rsidRPr="00863340">
        <w:rPr>
          <w:rFonts w:ascii="Arial" w:hAnsi="Arial" w:cs="Arial"/>
          <w:noProof/>
          <w:sz w:val="22"/>
          <w:szCs w:val="22"/>
          <w:lang w:val="en-US"/>
        </w:rPr>
        <w:lastRenderedPageBreak/>
        <mc:AlternateContent>
          <mc:Choice Requires="wps">
            <w:drawing>
              <wp:anchor distT="0" distB="0" distL="114300" distR="114300" simplePos="0" relativeHeight="251694080" behindDoc="1" locked="0" layoutInCell="0" allowOverlap="1" wp14:anchorId="67A0F3E5" wp14:editId="24B984FD">
                <wp:simplePos x="0" y="0"/>
                <wp:positionH relativeFrom="page">
                  <wp:posOffset>914400</wp:posOffset>
                </wp:positionH>
                <wp:positionV relativeFrom="paragraph">
                  <wp:posOffset>155575</wp:posOffset>
                </wp:positionV>
                <wp:extent cx="5871845" cy="161290"/>
                <wp:effectExtent l="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18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EE43" id="Rectangle 40" o:spid="_x0000_s1026" style="position:absolute;margin-left:1in;margin-top:12.25pt;width:462.35pt;height:12.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" o:allowincell="f" stroked="f">
                <v:path arrowok="t"/>
                <w10:wrap anchorx="page"/>
              </v:rect>
            </w:pict>
          </mc:Fallback>
        </mc:AlternateContent>
      </w:r>
      <w:r w:rsidRPr="00863340">
        <w:rPr>
          <w:rFonts w:ascii="Arial" w:hAnsi="Arial" w:cs="Arial"/>
          <w:w w:val="110"/>
          <w:sz w:val="22"/>
          <w:szCs w:val="22"/>
          <w:lang w:val="sr-Latn-RS"/>
        </w:rPr>
        <w:t>3</w:t>
      </w:r>
      <w:r w:rsidRPr="00863340">
        <w:rPr>
          <w:rFonts w:ascii="Arial" w:hAnsi="Arial" w:cs="Arial"/>
          <w:spacing w:val="-2"/>
          <w:w w:val="110"/>
          <w:sz w:val="22"/>
          <w:szCs w:val="22"/>
          <w:lang w:val="sr-Latn-RS"/>
        </w:rPr>
        <w:t>8</w:t>
      </w:r>
      <w:r w:rsidRPr="00863340">
        <w:rPr>
          <w:rFonts w:ascii="Arial" w:hAnsi="Arial" w:cs="Arial"/>
          <w:w w:val="110"/>
          <w:sz w:val="22"/>
          <w:szCs w:val="22"/>
          <w:lang w:val="sr-Latn-RS"/>
        </w:rPr>
        <w:t>.6</w:t>
      </w:r>
      <w:r w:rsidRPr="00863340">
        <w:rPr>
          <w:rFonts w:ascii="Arial" w:hAnsi="Arial" w:cs="Arial"/>
          <w:spacing w:val="3"/>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33"/>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pak</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oni</w:t>
      </w:r>
      <w:r w:rsidRPr="00863340">
        <w:rPr>
          <w:rFonts w:ascii="Arial" w:hAnsi="Arial" w:cs="Arial"/>
          <w:spacing w:val="-5"/>
          <w:w w:val="110"/>
          <w:sz w:val="22"/>
          <w:szCs w:val="22"/>
          <w:lang w:val="sr-Latn-RS"/>
        </w:rPr>
        <w:t>š</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r</w:t>
      </w:r>
      <w:r w:rsidRPr="00863340">
        <w:rPr>
          <w:rFonts w:ascii="Arial" w:hAnsi="Arial" w:cs="Arial"/>
          <w:w w:val="110"/>
          <w:sz w:val="22"/>
          <w:szCs w:val="22"/>
          <w:lang w:val="sr-Latn-RS"/>
        </w:rPr>
        <w:t>ci</w:t>
      </w:r>
      <w:r w:rsidRPr="00863340">
        <w:rPr>
          <w:rFonts w:ascii="Arial" w:hAnsi="Arial" w:cs="Arial"/>
          <w:spacing w:val="3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33"/>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41"/>
          <w:w w:val="110"/>
          <w:position w:val="-3"/>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uđač</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2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šen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al</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otiv</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ište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up</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ist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tim</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odl</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načn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tak</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om</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ju</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isti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go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denim</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vi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ez</w:t>
      </w:r>
      <w:r w:rsidRPr="00863340">
        <w:rPr>
          <w:rFonts w:ascii="Arial" w:hAnsi="Arial" w:cs="Arial"/>
          <w:spacing w:val="-12"/>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unište</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Heading2"/>
        <w:autoSpaceDE w:val="0"/>
        <w:autoSpaceDN w:val="0"/>
        <w:adjustRightInd w:val="0"/>
        <w:spacing w:before="0" w:after="0"/>
        <w:ind w:right="113"/>
        <w:jc w:val="both"/>
        <w:rPr>
          <w:color w:val="000000"/>
          <w:lang w:val="sr-Latn-RS"/>
        </w:rPr>
      </w:pPr>
      <w:bookmarkStart w:id="63" w:name="_Toc300139393"/>
      <w:bookmarkStart w:id="64" w:name="_Toc510900117"/>
      <w:bookmarkStart w:id="65" w:name="_Toc517449238"/>
      <w:r w:rsidRPr="00863340">
        <w:rPr>
          <w:color w:val="000000"/>
          <w:lang w:val="sr-Latn-RS"/>
        </w:rPr>
        <w:t xml:space="preserve">39. </w:t>
      </w:r>
      <w:bookmarkEnd w:id="63"/>
      <w:r w:rsidRPr="00863340">
        <w:rPr>
          <w:color w:val="000000"/>
          <w:lang w:val="sr-Latn-RS"/>
        </w:rPr>
        <w:t>Razjašnjenje tendera</w:t>
      </w:r>
      <w:bookmarkEnd w:id="64"/>
      <w:bookmarkEnd w:id="65"/>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733"/>
        </w:tabs>
        <w:kinsoku w:val="0"/>
        <w:overflowPunct w:val="0"/>
        <w:autoSpaceDE w:val="0"/>
        <w:autoSpaceDN w:val="0"/>
        <w:adjustRightInd w:val="0"/>
        <w:spacing w:after="0" w:line="239" w:lineRule="auto"/>
        <w:ind w:right="108"/>
        <w:jc w:val="both"/>
        <w:rPr>
          <w:rFonts w:ascii="Arial" w:hAnsi="Arial" w:cs="Arial"/>
          <w:w w:val="110"/>
          <w:sz w:val="22"/>
          <w:szCs w:val="22"/>
          <w:u w:val="single"/>
          <w:lang w:val="sr-Latn-RS"/>
        </w:rPr>
      </w:pPr>
      <w:r w:rsidRPr="00863340">
        <w:rPr>
          <w:rFonts w:ascii="Arial" w:hAnsi="Arial" w:cs="Arial"/>
          <w:w w:val="110"/>
          <w:sz w:val="22"/>
          <w:szCs w:val="22"/>
          <w:lang w:val="sr-Latn-RS"/>
        </w:rPr>
        <w:t>39.1 Da</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ol</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šalo</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6"/>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8"/>
          <w:w w:val="110"/>
          <w:sz w:val="22"/>
          <w:szCs w:val="22"/>
          <w:lang w:val="sr-Latn-RS"/>
        </w:rPr>
        <w:t xml:space="preserve"> </w:t>
      </w:r>
      <w:r w:rsidR="00B02C39" w:rsidRPr="00863340">
        <w:rPr>
          <w:rFonts w:ascii="Arial" w:hAnsi="Arial" w:cs="Arial"/>
          <w:spacing w:val="-3"/>
          <w:w w:val="110"/>
          <w:sz w:val="22"/>
          <w:szCs w:val="22"/>
          <w:lang w:val="sr-Latn-RS"/>
        </w:rPr>
        <w:t>UO</w:t>
      </w:r>
      <w:r w:rsidRPr="00863340">
        <w:rPr>
          <w:rFonts w:ascii="Arial" w:hAnsi="Arial" w:cs="Arial"/>
          <w:spacing w:val="47"/>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4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iti</w:t>
      </w:r>
      <w:r w:rsidRPr="00863340">
        <w:rPr>
          <w:rFonts w:ascii="Arial" w:hAnsi="Arial" w:cs="Arial"/>
          <w:spacing w:val="4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đača</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ačno</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sni</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ov</w:t>
      </w:r>
      <w:r w:rsidRPr="00863340">
        <w:rPr>
          <w:rFonts w:ascii="Arial" w:hAnsi="Arial" w:cs="Arial"/>
          <w:spacing w:val="2"/>
          <w:w w:val="110"/>
          <w:sz w:val="22"/>
          <w:szCs w:val="22"/>
          <w:lang w:val="sr-Latn-RS"/>
        </w:rPr>
        <w:t>/</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der.</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w:t>
      </w:r>
      <w:r w:rsidRPr="00863340">
        <w:rPr>
          <w:rFonts w:ascii="Arial" w:hAnsi="Arial" w:cs="Arial"/>
          <w:spacing w:val="39"/>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io</w:t>
      </w:r>
      <w:r w:rsidRPr="00863340">
        <w:rPr>
          <w:rFonts w:ascii="Arial" w:hAnsi="Arial" w:cs="Arial"/>
          <w:spacing w:val="46"/>
          <w:w w:val="110"/>
          <w:sz w:val="22"/>
          <w:szCs w:val="22"/>
          <w:lang w:val="sr-Latn-RS"/>
        </w:rPr>
        <w:t xml:space="preserve"> </w:t>
      </w:r>
      <w:r w:rsidRPr="00863340">
        <w:rPr>
          <w:rFonts w:ascii="Arial" w:hAnsi="Arial" w:cs="Arial"/>
          <w:b/>
          <w:w w:val="110"/>
          <w:sz w:val="22"/>
          <w:szCs w:val="22"/>
          <w:u w:val="thick"/>
          <w:lang w:val="sr-Latn-RS"/>
        </w:rPr>
        <w:t>st</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nd</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rd</w:t>
      </w:r>
      <w:r w:rsidRPr="00863340">
        <w:rPr>
          <w:rFonts w:ascii="Arial" w:hAnsi="Arial" w:cs="Arial"/>
          <w:b/>
          <w:spacing w:val="-3"/>
          <w:w w:val="110"/>
          <w:sz w:val="22"/>
          <w:szCs w:val="22"/>
          <w:u w:val="thick"/>
          <w:lang w:val="sr-Latn-RS"/>
        </w:rPr>
        <w:t>n</w:t>
      </w:r>
      <w:r w:rsidRPr="00863340">
        <w:rPr>
          <w:rFonts w:ascii="Arial" w:hAnsi="Arial" w:cs="Arial"/>
          <w:b/>
          <w:w w:val="110"/>
          <w:sz w:val="22"/>
          <w:szCs w:val="22"/>
          <w:u w:val="thick"/>
          <w:lang w:val="sr-Latn-RS"/>
        </w:rPr>
        <w:t>i</w:t>
      </w:r>
      <w:r w:rsidRPr="00863340">
        <w:rPr>
          <w:rFonts w:ascii="Arial" w:hAnsi="Arial" w:cs="Arial"/>
          <w:b/>
          <w:w w:val="99"/>
          <w:sz w:val="22"/>
          <w:szCs w:val="22"/>
          <w:lang w:val="sr-Latn-RS"/>
        </w:rPr>
        <w:t xml:space="preserve"> </w:t>
      </w:r>
      <w:r w:rsidRPr="00863340">
        <w:rPr>
          <w:rFonts w:ascii="Arial" w:hAnsi="Arial" w:cs="Arial"/>
          <w:b/>
          <w:w w:val="110"/>
          <w:sz w:val="22"/>
          <w:szCs w:val="22"/>
          <w:u w:val="thick"/>
          <w:lang w:val="sr-Latn-RS"/>
        </w:rPr>
        <w:t>obr</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zac</w:t>
      </w:r>
      <w:r w:rsidRPr="00863340">
        <w:rPr>
          <w:rFonts w:ascii="Arial" w:hAnsi="Arial" w:cs="Arial"/>
          <w:b/>
          <w:spacing w:val="31"/>
          <w:w w:val="110"/>
          <w:sz w:val="22"/>
          <w:szCs w:val="22"/>
          <w:u w:val="thick"/>
          <w:lang w:val="sr-Latn-RS"/>
        </w:rPr>
        <w:t xml:space="preserve"> </w:t>
      </w:r>
      <w:r w:rsidRPr="00863340">
        <w:rPr>
          <w:rFonts w:ascii="Arial" w:hAnsi="Arial" w:cs="Arial"/>
          <w:b/>
          <w:w w:val="110"/>
          <w:sz w:val="22"/>
          <w:szCs w:val="22"/>
          <w:u w:val="thick"/>
          <w:lang w:val="sr-Latn-RS"/>
        </w:rPr>
        <w:t>B</w:t>
      </w:r>
      <w:r w:rsidRPr="00863340">
        <w:rPr>
          <w:rFonts w:ascii="Arial" w:hAnsi="Arial" w:cs="Arial"/>
          <w:b/>
          <w:spacing w:val="-2"/>
          <w:w w:val="110"/>
          <w:sz w:val="22"/>
          <w:szCs w:val="22"/>
          <w:u w:val="thick"/>
          <w:lang w:val="sr-Latn-RS"/>
        </w:rPr>
        <w:t>4</w:t>
      </w:r>
      <w:r w:rsidRPr="00863340">
        <w:rPr>
          <w:rFonts w:ascii="Arial" w:hAnsi="Arial" w:cs="Arial"/>
          <w:b/>
          <w:w w:val="110"/>
          <w:sz w:val="22"/>
          <w:szCs w:val="22"/>
          <w:u w:val="thick"/>
          <w:lang w:val="sr-Latn-RS"/>
        </w:rPr>
        <w:t>7</w:t>
      </w:r>
      <w:r w:rsidRPr="00863340">
        <w:rPr>
          <w:rFonts w:ascii="Arial" w:hAnsi="Arial" w:cs="Arial"/>
          <w:spacing w:val="32"/>
          <w:w w:val="110"/>
          <w:sz w:val="22"/>
          <w:szCs w:val="22"/>
          <w:u w:val="thick"/>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ašnj</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istiti</w:t>
      </w:r>
      <w:r w:rsidRPr="00863340">
        <w:rPr>
          <w:rFonts w:ascii="Arial" w:hAnsi="Arial" w:cs="Arial"/>
          <w:spacing w:val="31"/>
          <w:w w:val="110"/>
          <w:sz w:val="22"/>
          <w:szCs w:val="22"/>
          <w:lang w:val="sr-Latn-RS"/>
        </w:rPr>
        <w:t xml:space="preserve"> </w:t>
      </w:r>
      <w:r w:rsidR="00B02C39" w:rsidRPr="00863340">
        <w:rPr>
          <w:rFonts w:ascii="Arial" w:hAnsi="Arial" w:cs="Arial"/>
          <w:spacing w:val="-5"/>
          <w:w w:val="110"/>
          <w:sz w:val="22"/>
          <w:szCs w:val="22"/>
          <w:lang w:val="sr-Latn-RS"/>
        </w:rPr>
        <w:t>UO</w:t>
      </w:r>
      <w:r w:rsidRPr="00863340">
        <w:rPr>
          <w:rFonts w:ascii="Arial" w:hAnsi="Arial" w:cs="Arial"/>
          <w:spacing w:val="32"/>
          <w:w w:val="110"/>
          <w:sz w:val="22"/>
          <w:szCs w:val="22"/>
          <w:lang w:val="sr-Latn-RS"/>
        </w:rPr>
        <w:t xml:space="preserve"> </w:t>
      </w:r>
      <w:r w:rsidRPr="00863340">
        <w:rPr>
          <w:rFonts w:ascii="Arial" w:hAnsi="Arial" w:cs="Arial"/>
          <w:b/>
          <w:w w:val="110"/>
          <w:sz w:val="22"/>
          <w:szCs w:val="22"/>
          <w:u w:val="thick"/>
          <w:lang w:val="sr-Latn-RS"/>
        </w:rPr>
        <w:t>„Z</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ht</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v</w:t>
      </w:r>
      <w:r w:rsidRPr="00863340">
        <w:rPr>
          <w:rFonts w:ascii="Arial" w:hAnsi="Arial" w:cs="Arial"/>
          <w:b/>
          <w:spacing w:val="29"/>
          <w:w w:val="110"/>
          <w:sz w:val="22"/>
          <w:szCs w:val="22"/>
          <w:u w:val="thick"/>
          <w:lang w:val="sr-Latn-RS"/>
        </w:rPr>
        <w:t xml:space="preserve"> </w:t>
      </w:r>
      <w:r w:rsidRPr="00863340">
        <w:rPr>
          <w:rFonts w:ascii="Arial" w:hAnsi="Arial" w:cs="Arial"/>
          <w:b/>
          <w:w w:val="110"/>
          <w:sz w:val="22"/>
          <w:szCs w:val="22"/>
          <w:u w:val="thick"/>
          <w:lang w:val="sr-Latn-RS"/>
        </w:rPr>
        <w:t>za</w:t>
      </w:r>
      <w:r w:rsidRPr="00863340">
        <w:rPr>
          <w:rFonts w:ascii="Arial" w:hAnsi="Arial" w:cs="Arial"/>
          <w:b/>
          <w:spacing w:val="30"/>
          <w:w w:val="110"/>
          <w:sz w:val="22"/>
          <w:szCs w:val="22"/>
          <w:u w:val="thick"/>
          <w:lang w:val="sr-Latn-RS"/>
        </w:rPr>
        <w:t xml:space="preserve"> </w:t>
      </w:r>
      <w:r w:rsidRPr="00863340">
        <w:rPr>
          <w:rFonts w:ascii="Arial" w:hAnsi="Arial" w:cs="Arial"/>
          <w:b/>
          <w:w w:val="110"/>
          <w:sz w:val="22"/>
          <w:szCs w:val="22"/>
          <w:u w:val="thick"/>
          <w:lang w:val="sr-Latn-RS"/>
        </w:rPr>
        <w:t>r</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zjaš</w:t>
      </w:r>
      <w:r w:rsidRPr="00863340">
        <w:rPr>
          <w:rFonts w:ascii="Arial" w:hAnsi="Arial" w:cs="Arial"/>
          <w:b/>
          <w:spacing w:val="-3"/>
          <w:w w:val="110"/>
          <w:sz w:val="22"/>
          <w:szCs w:val="22"/>
          <w:u w:val="thick"/>
          <w:lang w:val="sr-Latn-RS"/>
        </w:rPr>
        <w:t>n</w:t>
      </w:r>
      <w:r w:rsidRPr="00863340">
        <w:rPr>
          <w:rFonts w:ascii="Arial" w:hAnsi="Arial" w:cs="Arial"/>
          <w:b/>
          <w:w w:val="110"/>
          <w:sz w:val="22"/>
          <w:szCs w:val="22"/>
          <w:u w:val="thick"/>
          <w:lang w:val="sr-Latn-RS"/>
        </w:rPr>
        <w:t>j</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nje</w:t>
      </w:r>
      <w:r w:rsidRPr="00863340">
        <w:rPr>
          <w:rFonts w:ascii="Arial" w:hAnsi="Arial" w:cs="Arial"/>
          <w:b/>
          <w:spacing w:val="29"/>
          <w:w w:val="110"/>
          <w:sz w:val="22"/>
          <w:szCs w:val="22"/>
          <w:u w:val="thick"/>
          <w:lang w:val="sr-Latn-RS"/>
        </w:rPr>
        <w:t xml:space="preserve"> </w:t>
      </w:r>
      <w:r w:rsidRPr="00863340">
        <w:rPr>
          <w:rFonts w:ascii="Arial" w:hAnsi="Arial" w:cs="Arial"/>
          <w:b/>
          <w:w w:val="110"/>
          <w:sz w:val="22"/>
          <w:szCs w:val="22"/>
          <w:u w:val="thick"/>
          <w:lang w:val="sr-Latn-RS"/>
        </w:rPr>
        <w:t>t</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ndera</w:t>
      </w:r>
      <w:r w:rsidRPr="00863340">
        <w:rPr>
          <w:rFonts w:ascii="Arial" w:hAnsi="Arial" w:cs="Arial"/>
          <w:b/>
          <w:spacing w:val="-3"/>
          <w:w w:val="110"/>
          <w:sz w:val="22"/>
          <w:szCs w:val="22"/>
          <w:u w:val="thick"/>
          <w:lang w:val="sr-Latn-RS"/>
        </w:rPr>
        <w:t>“</w:t>
      </w:r>
      <w:r w:rsidRPr="00863340">
        <w:rPr>
          <w:rFonts w:ascii="Arial" w:hAnsi="Arial" w:cs="Arial"/>
          <w:b/>
          <w:w w:val="110"/>
          <w:sz w:val="22"/>
          <w:szCs w:val="22"/>
          <w:u w:val="thick"/>
          <w:lang w:val="sr-Latn-RS"/>
        </w:rPr>
        <w:t>.</w:t>
      </w:r>
      <w:r w:rsidRPr="00863340">
        <w:rPr>
          <w:rFonts w:ascii="Arial" w:hAnsi="Arial" w:cs="Arial"/>
          <w:spacing w:val="37"/>
          <w:w w:val="110"/>
          <w:sz w:val="22"/>
          <w:szCs w:val="22"/>
          <w:u w:val="thick"/>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ah</w:t>
      </w:r>
      <w:r w:rsidRPr="00863340">
        <w:rPr>
          <w:rFonts w:ascii="Arial" w:hAnsi="Arial" w:cs="Arial"/>
          <w:w w:val="110"/>
          <w:sz w:val="22"/>
          <w:szCs w:val="22"/>
          <w:lang w:val="sr-Latn-RS"/>
        </w:rPr>
        <w:t>tev</w:t>
      </w:r>
      <w:r w:rsidRPr="00863340">
        <w:rPr>
          <w:rFonts w:ascii="Arial" w:hAnsi="Arial" w:cs="Arial"/>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šn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u w:val="single"/>
          <w:lang w:val="sr-Latn-RS"/>
        </w:rPr>
        <w:t>m</w:t>
      </w:r>
      <w:r w:rsidRPr="00863340">
        <w:rPr>
          <w:rFonts w:ascii="Arial" w:hAnsi="Arial" w:cs="Arial"/>
          <w:spacing w:val="-4"/>
          <w:w w:val="110"/>
          <w:sz w:val="22"/>
          <w:szCs w:val="22"/>
          <w:u w:val="single"/>
          <w:lang w:val="sr-Latn-RS"/>
        </w:rPr>
        <w:t>o</w:t>
      </w:r>
      <w:r w:rsidRPr="00863340">
        <w:rPr>
          <w:rFonts w:ascii="Arial" w:hAnsi="Arial" w:cs="Arial"/>
          <w:spacing w:val="1"/>
          <w:w w:val="110"/>
          <w:sz w:val="22"/>
          <w:szCs w:val="22"/>
          <w:u w:val="single"/>
          <w:lang w:val="sr-Latn-RS"/>
        </w:rPr>
        <w:t>r</w:t>
      </w:r>
      <w:r w:rsidRPr="00863340">
        <w:rPr>
          <w:rFonts w:ascii="Arial" w:hAnsi="Arial" w:cs="Arial"/>
          <w:w w:val="110"/>
          <w:sz w:val="22"/>
          <w:szCs w:val="22"/>
          <w:u w:val="single"/>
          <w:lang w:val="sr-Latn-RS"/>
        </w:rPr>
        <w:t>a</w:t>
      </w:r>
      <w:r w:rsidRPr="00863340">
        <w:rPr>
          <w:rFonts w:ascii="Arial" w:hAnsi="Arial" w:cs="Arial"/>
          <w:spacing w:val="1"/>
          <w:w w:val="110"/>
          <w:sz w:val="22"/>
          <w:szCs w:val="22"/>
          <w:u w:val="single"/>
          <w:lang w:val="sr-Latn-RS"/>
        </w:rPr>
        <w:t>j</w:t>
      </w:r>
      <w:r w:rsidRPr="00863340">
        <w:rPr>
          <w:rFonts w:ascii="Arial" w:hAnsi="Arial" w:cs="Arial"/>
          <w:w w:val="110"/>
          <w:sz w:val="22"/>
          <w:szCs w:val="22"/>
          <w:u w:val="single"/>
          <w:lang w:val="sr-Latn-RS"/>
        </w:rPr>
        <w:t>u</w:t>
      </w:r>
      <w:r w:rsidRPr="00863340">
        <w:rPr>
          <w:rFonts w:ascii="Arial" w:hAnsi="Arial" w:cs="Arial"/>
          <w:spacing w:val="-12"/>
          <w:w w:val="110"/>
          <w:sz w:val="22"/>
          <w:szCs w:val="22"/>
          <w:u w:val="single"/>
          <w:lang w:val="sr-Latn-RS"/>
        </w:rPr>
        <w:t xml:space="preserve"> </w:t>
      </w:r>
      <w:r w:rsidRPr="00863340">
        <w:rPr>
          <w:rFonts w:ascii="Arial" w:hAnsi="Arial" w:cs="Arial"/>
          <w:spacing w:val="-2"/>
          <w:w w:val="110"/>
          <w:sz w:val="22"/>
          <w:szCs w:val="22"/>
          <w:u w:val="single"/>
          <w:lang w:val="sr-Latn-RS"/>
        </w:rPr>
        <w:t>b</w:t>
      </w:r>
      <w:r w:rsidRPr="00863340">
        <w:rPr>
          <w:rFonts w:ascii="Arial" w:hAnsi="Arial" w:cs="Arial"/>
          <w:w w:val="110"/>
          <w:sz w:val="22"/>
          <w:szCs w:val="22"/>
          <w:u w:val="single"/>
          <w:lang w:val="sr-Latn-RS"/>
        </w:rPr>
        <w:t>iti</w:t>
      </w:r>
      <w:r w:rsidRPr="00863340">
        <w:rPr>
          <w:rFonts w:ascii="Arial" w:hAnsi="Arial" w:cs="Arial"/>
          <w:spacing w:val="-12"/>
          <w:w w:val="110"/>
          <w:sz w:val="22"/>
          <w:szCs w:val="22"/>
          <w:u w:val="single"/>
          <w:lang w:val="sr-Latn-RS"/>
        </w:rPr>
        <w:t xml:space="preserve"> </w:t>
      </w:r>
      <w:r w:rsidRPr="00863340">
        <w:rPr>
          <w:rFonts w:ascii="Arial" w:hAnsi="Arial" w:cs="Arial"/>
          <w:w w:val="110"/>
          <w:sz w:val="22"/>
          <w:szCs w:val="22"/>
          <w:u w:val="single"/>
          <w:lang w:val="sr-Latn-RS"/>
        </w:rPr>
        <w:t>u</w:t>
      </w:r>
      <w:r w:rsidRPr="00863340">
        <w:rPr>
          <w:rFonts w:ascii="Arial" w:hAnsi="Arial" w:cs="Arial"/>
          <w:spacing w:val="-13"/>
          <w:w w:val="110"/>
          <w:sz w:val="22"/>
          <w:szCs w:val="22"/>
          <w:u w:val="single"/>
          <w:lang w:val="sr-Latn-RS"/>
        </w:rPr>
        <w:t xml:space="preserve"> </w:t>
      </w:r>
      <w:r w:rsidRPr="00863340">
        <w:rPr>
          <w:rFonts w:ascii="Arial" w:hAnsi="Arial" w:cs="Arial"/>
          <w:w w:val="110"/>
          <w:sz w:val="22"/>
          <w:szCs w:val="22"/>
          <w:u w:val="single"/>
          <w:lang w:val="sr-Latn-RS"/>
        </w:rPr>
        <w:t>pism</w:t>
      </w:r>
      <w:r w:rsidRPr="00863340">
        <w:rPr>
          <w:rFonts w:ascii="Arial" w:hAnsi="Arial" w:cs="Arial"/>
          <w:spacing w:val="-2"/>
          <w:w w:val="110"/>
          <w:sz w:val="22"/>
          <w:szCs w:val="22"/>
          <w:u w:val="single"/>
          <w:lang w:val="sr-Latn-RS"/>
        </w:rPr>
        <w:t>e</w:t>
      </w:r>
      <w:r w:rsidRPr="00863340">
        <w:rPr>
          <w:rFonts w:ascii="Arial" w:hAnsi="Arial" w:cs="Arial"/>
          <w:w w:val="110"/>
          <w:sz w:val="22"/>
          <w:szCs w:val="22"/>
          <w:u w:val="single"/>
          <w:lang w:val="sr-Latn-RS"/>
        </w:rPr>
        <w:t>n</w:t>
      </w:r>
      <w:r w:rsidRPr="00863340">
        <w:rPr>
          <w:rFonts w:ascii="Arial" w:hAnsi="Arial" w:cs="Arial"/>
          <w:spacing w:val="-2"/>
          <w:w w:val="110"/>
          <w:sz w:val="22"/>
          <w:szCs w:val="22"/>
          <w:u w:val="single"/>
          <w:lang w:val="sr-Latn-RS"/>
        </w:rPr>
        <w:t>o</w:t>
      </w:r>
      <w:r w:rsidRPr="00863340">
        <w:rPr>
          <w:rFonts w:ascii="Arial" w:hAnsi="Arial" w:cs="Arial"/>
          <w:w w:val="110"/>
          <w:sz w:val="22"/>
          <w:szCs w:val="22"/>
          <w:u w:val="single"/>
          <w:lang w:val="sr-Latn-RS"/>
        </w:rPr>
        <w:t>m</w:t>
      </w:r>
      <w:r w:rsidRPr="00863340">
        <w:rPr>
          <w:rFonts w:ascii="Arial" w:hAnsi="Arial" w:cs="Arial"/>
          <w:spacing w:val="-12"/>
          <w:w w:val="110"/>
          <w:sz w:val="22"/>
          <w:szCs w:val="22"/>
          <w:u w:val="single"/>
          <w:lang w:val="sr-Latn-RS"/>
        </w:rPr>
        <w:t xml:space="preserve"> </w:t>
      </w:r>
      <w:r w:rsidRPr="00863340">
        <w:rPr>
          <w:rFonts w:ascii="Arial" w:hAnsi="Arial" w:cs="Arial"/>
          <w:spacing w:val="-2"/>
          <w:w w:val="110"/>
          <w:sz w:val="22"/>
          <w:szCs w:val="22"/>
          <w:u w:val="single"/>
          <w:lang w:val="sr-Latn-RS"/>
        </w:rPr>
        <w:t>o</w:t>
      </w:r>
      <w:r w:rsidRPr="00863340">
        <w:rPr>
          <w:rFonts w:ascii="Arial" w:hAnsi="Arial" w:cs="Arial"/>
          <w:w w:val="110"/>
          <w:sz w:val="22"/>
          <w:szCs w:val="22"/>
          <w:u w:val="single"/>
          <w:lang w:val="sr-Latn-RS"/>
        </w:rPr>
        <w:t>bl</w:t>
      </w:r>
      <w:r w:rsidRPr="00863340">
        <w:rPr>
          <w:rFonts w:ascii="Arial" w:hAnsi="Arial" w:cs="Arial"/>
          <w:spacing w:val="-5"/>
          <w:w w:val="110"/>
          <w:sz w:val="22"/>
          <w:szCs w:val="22"/>
          <w:u w:val="single"/>
          <w:lang w:val="sr-Latn-RS"/>
        </w:rPr>
        <w:t>i</w:t>
      </w:r>
      <w:r w:rsidRPr="00863340">
        <w:rPr>
          <w:rFonts w:ascii="Arial" w:hAnsi="Arial" w:cs="Arial"/>
          <w:spacing w:val="4"/>
          <w:w w:val="110"/>
          <w:sz w:val="22"/>
          <w:szCs w:val="22"/>
          <w:u w:val="single"/>
          <w:lang w:val="sr-Latn-RS"/>
        </w:rPr>
        <w:t>k</w:t>
      </w:r>
      <w:r w:rsidRPr="00863340">
        <w:rPr>
          <w:rFonts w:ascii="Arial" w:hAnsi="Arial" w:cs="Arial"/>
          <w:spacing w:val="-2"/>
          <w:w w:val="110"/>
          <w:sz w:val="22"/>
          <w:szCs w:val="22"/>
          <w:u w:val="single"/>
          <w:lang w:val="sr-Latn-RS"/>
        </w:rPr>
        <w:t>u</w:t>
      </w:r>
      <w:r w:rsidRPr="00863340">
        <w:rPr>
          <w:rFonts w:ascii="Arial" w:hAnsi="Arial" w:cs="Arial"/>
          <w:w w:val="110"/>
          <w:sz w:val="22"/>
          <w:szCs w:val="22"/>
          <w:u w:val="single"/>
          <w:lang w:val="sr-Latn-RS"/>
        </w:rPr>
        <w:t>.</w:t>
      </w:r>
    </w:p>
    <w:p w:rsidR="00DD4866" w:rsidRPr="00863340" w:rsidRDefault="00DD4866" w:rsidP="00DD4866">
      <w:pPr>
        <w:pStyle w:val="BodyText"/>
        <w:widowControl w:val="0"/>
        <w:tabs>
          <w:tab w:val="left" w:pos="733"/>
        </w:tabs>
        <w:kinsoku w:val="0"/>
        <w:overflowPunct w:val="0"/>
        <w:autoSpaceDE w:val="0"/>
        <w:autoSpaceDN w:val="0"/>
        <w:adjustRightInd w:val="0"/>
        <w:spacing w:after="0" w:line="239" w:lineRule="auto"/>
        <w:ind w:right="108"/>
        <w:jc w:val="both"/>
        <w:rPr>
          <w:rFonts w:ascii="Arial" w:hAnsi="Arial" w:cs="Arial"/>
          <w:sz w:val="22"/>
          <w:szCs w:val="22"/>
          <w:lang w:val="sr-Latn-RS"/>
        </w:rPr>
      </w:pPr>
    </w:p>
    <w:p w:rsidR="00DD4866" w:rsidRPr="00863340" w:rsidRDefault="00DD4866" w:rsidP="00DD4866">
      <w:pPr>
        <w:pStyle w:val="BodyText"/>
        <w:widowControl w:val="0"/>
        <w:tabs>
          <w:tab w:val="left" w:pos="690"/>
        </w:tabs>
        <w:kinsoku w:val="0"/>
        <w:overflowPunct w:val="0"/>
        <w:autoSpaceDE w:val="0"/>
        <w:autoSpaceDN w:val="0"/>
        <w:adjustRightInd w:val="0"/>
        <w:spacing w:before="75" w:after="0" w:line="252" w:lineRule="exact"/>
        <w:ind w:right="117"/>
        <w:jc w:val="both"/>
        <w:rPr>
          <w:rFonts w:ascii="Arial" w:hAnsi="Arial" w:cs="Arial"/>
          <w:w w:val="105"/>
          <w:sz w:val="22"/>
          <w:szCs w:val="22"/>
          <w:lang w:val="sr-Latn-RS"/>
        </w:rPr>
      </w:pPr>
      <w:r w:rsidRPr="00863340">
        <w:rPr>
          <w:rFonts w:ascii="Arial" w:hAnsi="Arial" w:cs="Arial"/>
          <w:w w:val="105"/>
          <w:sz w:val="22"/>
          <w:szCs w:val="22"/>
          <w:lang w:val="sr-Latn-RS"/>
        </w:rPr>
        <w:t>39.2 N</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na</w:t>
      </w:r>
      <w:r w:rsidRPr="00863340">
        <w:rPr>
          <w:rFonts w:ascii="Arial" w:hAnsi="Arial" w:cs="Arial"/>
          <w:spacing w:val="29"/>
          <w:w w:val="105"/>
          <w:sz w:val="22"/>
          <w:szCs w:val="22"/>
          <w:lang w:val="sr-Latn-RS"/>
        </w:rPr>
        <w:t xml:space="preserve"> </w:t>
      </w:r>
      <w:r w:rsidRPr="00863340">
        <w:rPr>
          <w:rFonts w:ascii="Arial" w:hAnsi="Arial" w:cs="Arial"/>
          <w:spacing w:val="-4"/>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mena</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c</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ni</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ili</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spacing w:val="1"/>
          <w:w w:val="105"/>
          <w:sz w:val="22"/>
          <w:szCs w:val="22"/>
          <w:lang w:val="sr-Latn-RS"/>
        </w:rPr>
        <w:t>i</w:t>
      </w:r>
      <w:r w:rsidRPr="00863340">
        <w:rPr>
          <w:rFonts w:ascii="Arial" w:hAnsi="Arial" w:cs="Arial"/>
          <w:w w:val="105"/>
          <w:sz w:val="22"/>
          <w:szCs w:val="22"/>
          <w:lang w:val="sr-Latn-RS"/>
        </w:rPr>
        <w:t>lo</w:t>
      </w:r>
      <w:r w:rsidRPr="00863340">
        <w:rPr>
          <w:rFonts w:ascii="Arial" w:hAnsi="Arial" w:cs="Arial"/>
          <w:spacing w:val="28"/>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a</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v</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v</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ijala</w:t>
      </w:r>
      <w:r w:rsidRPr="00863340">
        <w:rPr>
          <w:rFonts w:ascii="Arial" w:hAnsi="Arial" w:cs="Arial"/>
          <w:spacing w:val="29"/>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li</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s</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ekta</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te</w:t>
      </w:r>
      <w:r w:rsidRPr="00863340">
        <w:rPr>
          <w:rFonts w:ascii="Arial" w:hAnsi="Arial" w:cs="Arial"/>
          <w:spacing w:val="-4"/>
          <w:w w:val="105"/>
          <w:sz w:val="22"/>
          <w:szCs w:val="22"/>
          <w:lang w:val="sr-Latn-RS"/>
        </w:rPr>
        <w:t>n</w:t>
      </w:r>
      <w:r w:rsidRPr="00863340">
        <w:rPr>
          <w:rFonts w:ascii="Arial" w:hAnsi="Arial" w:cs="Arial"/>
          <w:w w:val="105"/>
          <w:sz w:val="22"/>
          <w:szCs w:val="22"/>
          <w:lang w:val="sr-Latn-RS"/>
        </w:rPr>
        <w:t>de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24"/>
          <w:w w:val="105"/>
          <w:sz w:val="22"/>
          <w:szCs w:val="22"/>
          <w:lang w:val="sr-Latn-RS"/>
        </w:rPr>
        <w:t xml:space="preserve"> ne </w:t>
      </w:r>
      <w:r w:rsidRPr="00863340">
        <w:rPr>
          <w:rFonts w:ascii="Arial" w:hAnsi="Arial" w:cs="Arial"/>
          <w:w w:val="105"/>
          <w:sz w:val="22"/>
          <w:szCs w:val="22"/>
          <w:lang w:val="sr-Latn-RS"/>
        </w:rPr>
        <w:t>mo</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e</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iti,</w:t>
      </w:r>
      <w:r w:rsidRPr="00863340">
        <w:rPr>
          <w:rFonts w:ascii="Arial" w:hAnsi="Arial" w:cs="Arial"/>
          <w:w w:val="110"/>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nuditi</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i</w:t>
      </w:r>
      <w:r w:rsidRPr="00863340">
        <w:rPr>
          <w:rFonts w:ascii="Arial" w:hAnsi="Arial" w:cs="Arial"/>
          <w:spacing w:val="-34"/>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z</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l</w:t>
      </w:r>
      <w:r w:rsidRPr="00863340">
        <w:rPr>
          <w:rFonts w:ascii="Arial" w:hAnsi="Arial" w:cs="Arial"/>
          <w:w w:val="105"/>
          <w:sz w:val="22"/>
          <w:szCs w:val="22"/>
          <w:lang w:val="sr-Latn-RS"/>
        </w:rPr>
        <w:t>iti.</w:t>
      </w:r>
    </w:p>
    <w:p w:rsidR="00DD4866" w:rsidRPr="00863340" w:rsidRDefault="00DD4866" w:rsidP="00DD4866">
      <w:pPr>
        <w:pStyle w:val="BodyText"/>
        <w:widowControl w:val="0"/>
        <w:tabs>
          <w:tab w:val="left" w:pos="690"/>
        </w:tabs>
        <w:kinsoku w:val="0"/>
        <w:overflowPunct w:val="0"/>
        <w:autoSpaceDE w:val="0"/>
        <w:autoSpaceDN w:val="0"/>
        <w:adjustRightInd w:val="0"/>
        <w:spacing w:before="75" w:after="0" w:line="252" w:lineRule="exact"/>
        <w:ind w:right="117"/>
        <w:jc w:val="both"/>
        <w:rPr>
          <w:lang w:val="sr-Latn-RS"/>
        </w:rPr>
      </w:pPr>
    </w:p>
    <w:p w:rsidR="00DD4866" w:rsidRPr="00863340" w:rsidRDefault="00DD4866" w:rsidP="00DD4866">
      <w:pPr>
        <w:pStyle w:val="BodyText"/>
        <w:widowControl w:val="0"/>
        <w:tabs>
          <w:tab w:val="left" w:pos="758"/>
        </w:tabs>
        <w:kinsoku w:val="0"/>
        <w:overflowPunct w:val="0"/>
        <w:autoSpaceDE w:val="0"/>
        <w:autoSpaceDN w:val="0"/>
        <w:adjustRightInd w:val="0"/>
        <w:spacing w:after="0"/>
        <w:ind w:right="110"/>
        <w:jc w:val="both"/>
        <w:rPr>
          <w:rFonts w:ascii="Arial" w:hAnsi="Arial" w:cs="Arial"/>
          <w:w w:val="105"/>
          <w:sz w:val="22"/>
          <w:szCs w:val="22"/>
          <w:lang w:val="sr-Latn-RS"/>
        </w:rPr>
      </w:pPr>
      <w:r w:rsidRPr="00863340">
        <w:rPr>
          <w:rFonts w:ascii="Arial" w:hAnsi="Arial" w:cs="Arial"/>
          <w:spacing w:val="-4"/>
          <w:w w:val="105"/>
          <w:sz w:val="22"/>
          <w:szCs w:val="22"/>
          <w:lang w:val="sr-Latn-RS"/>
        </w:rPr>
        <w:t>39.3 M</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đ</w:t>
      </w:r>
      <w:r w:rsidRPr="00863340">
        <w:rPr>
          <w:rFonts w:ascii="Arial" w:hAnsi="Arial" w:cs="Arial"/>
          <w:w w:val="105"/>
          <w:sz w:val="22"/>
          <w:szCs w:val="22"/>
          <w:lang w:val="sr-Latn-RS"/>
        </w:rPr>
        <w:t>u</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w:t>
      </w:r>
      <w:r w:rsidRPr="00863340">
        <w:rPr>
          <w:rFonts w:ascii="Arial" w:hAnsi="Arial" w:cs="Arial"/>
          <w:spacing w:val="56"/>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o</w:t>
      </w:r>
      <w:r w:rsidRPr="00863340">
        <w:rPr>
          <w:rFonts w:ascii="Arial" w:hAnsi="Arial" w:cs="Arial"/>
          <w:spacing w:val="-3"/>
          <w:w w:val="105"/>
          <w:sz w:val="22"/>
          <w:szCs w:val="22"/>
          <w:lang w:val="sr-Latn-RS"/>
        </w:rPr>
        <w:t>z</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lj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no</w:t>
      </w:r>
      <w:r w:rsidRPr="00863340">
        <w:rPr>
          <w:rFonts w:ascii="Arial" w:hAnsi="Arial" w:cs="Arial"/>
          <w:spacing w:val="53"/>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53"/>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53"/>
          <w:w w:val="105"/>
          <w:sz w:val="22"/>
          <w:szCs w:val="22"/>
          <w:lang w:val="sr-Latn-RS"/>
        </w:rPr>
        <w:t xml:space="preserve"> </w:t>
      </w:r>
      <w:r w:rsidRPr="00863340">
        <w:rPr>
          <w:rFonts w:ascii="Arial" w:hAnsi="Arial" w:cs="Arial"/>
          <w:spacing w:val="-2"/>
          <w:w w:val="105"/>
          <w:sz w:val="22"/>
          <w:szCs w:val="22"/>
          <w:lang w:val="sr-Latn-RS"/>
        </w:rPr>
        <w:t>ugovorni organ</w:t>
      </w:r>
      <w:r w:rsidRPr="00863340">
        <w:rPr>
          <w:rFonts w:ascii="Arial" w:hAnsi="Arial" w:cs="Arial"/>
          <w:spacing w:val="55"/>
          <w:w w:val="105"/>
          <w:sz w:val="22"/>
          <w:szCs w:val="22"/>
          <w:lang w:val="sr-Latn-RS"/>
        </w:rPr>
        <w:t xml:space="preserve"> </w:t>
      </w:r>
      <w:r w:rsidRPr="00863340">
        <w:rPr>
          <w:rFonts w:ascii="Arial" w:hAnsi="Arial" w:cs="Arial"/>
          <w:w w:val="105"/>
          <w:sz w:val="22"/>
          <w:szCs w:val="22"/>
          <w:lang w:val="sr-Latn-RS"/>
        </w:rPr>
        <w:t>to</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om</w:t>
      </w:r>
      <w:r w:rsidRPr="00863340">
        <w:rPr>
          <w:rFonts w:ascii="Arial" w:hAnsi="Arial" w:cs="Arial"/>
          <w:spacing w:val="53"/>
          <w:w w:val="105"/>
          <w:sz w:val="22"/>
          <w:szCs w:val="22"/>
          <w:lang w:val="sr-Latn-RS"/>
        </w:rPr>
        <w:t xml:space="preserve"> </w:t>
      </w:r>
      <w:r w:rsidRPr="00863340">
        <w:rPr>
          <w:rFonts w:ascii="Arial" w:hAnsi="Arial" w:cs="Arial"/>
          <w:w w:val="105"/>
          <w:sz w:val="22"/>
          <w:szCs w:val="22"/>
          <w:lang w:val="sr-Latn-RS"/>
        </w:rPr>
        <w:t>pr</w:t>
      </w:r>
      <w:r w:rsidRPr="00863340">
        <w:rPr>
          <w:rFonts w:ascii="Arial" w:hAnsi="Arial" w:cs="Arial"/>
          <w:spacing w:val="-3"/>
          <w:w w:val="105"/>
          <w:sz w:val="22"/>
          <w:szCs w:val="22"/>
          <w:lang w:val="sr-Latn-RS"/>
        </w:rPr>
        <w:t>o</w:t>
      </w:r>
      <w:r w:rsidRPr="00863340">
        <w:rPr>
          <w:rFonts w:ascii="Arial" w:hAnsi="Arial" w:cs="Arial"/>
          <w:w w:val="105"/>
          <w:sz w:val="22"/>
          <w:szCs w:val="22"/>
          <w:lang w:val="sr-Latn-RS"/>
        </w:rPr>
        <w:t>cene</w:t>
      </w:r>
      <w:r w:rsidRPr="00863340">
        <w:rPr>
          <w:rFonts w:ascii="Arial" w:hAnsi="Arial" w:cs="Arial"/>
          <w:spacing w:val="54"/>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i</w:t>
      </w:r>
      <w:r w:rsidRPr="00863340">
        <w:rPr>
          <w:rFonts w:ascii="Arial" w:hAnsi="Arial" w:cs="Arial"/>
          <w:spacing w:val="53"/>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54"/>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n</w:t>
      </w:r>
      <w:r w:rsidRPr="00863340">
        <w:rPr>
          <w:rFonts w:ascii="Arial" w:hAnsi="Arial" w:cs="Arial"/>
          <w:spacing w:val="2"/>
          <w:w w:val="105"/>
          <w:sz w:val="22"/>
          <w:szCs w:val="22"/>
          <w:lang w:val="sr-Latn-RS"/>
        </w:rPr>
        <w:t>f</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c</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6"/>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i</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3"/>
          <w:w w:val="105"/>
          <w:sz w:val="22"/>
          <w:szCs w:val="22"/>
          <w:lang w:val="sr-Latn-RS"/>
        </w:rPr>
        <w:t>t</w:t>
      </w:r>
      <w:r w:rsidRPr="00863340">
        <w:rPr>
          <w:rFonts w:ascii="Arial" w:hAnsi="Arial" w:cs="Arial"/>
          <w:w w:val="105"/>
          <w:sz w:val="22"/>
          <w:szCs w:val="22"/>
          <w:lang w:val="sr-Latn-RS"/>
        </w:rPr>
        <w:t>a</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ja</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edo</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li</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ci</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/ten</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r w:rsidRPr="00863340">
        <w:rPr>
          <w:rFonts w:ascii="Arial" w:hAnsi="Arial" w:cs="Arial"/>
          <w:spacing w:val="26"/>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okum</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nti</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 xml:space="preserve">bi </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me</w:t>
      </w:r>
      <w:r w:rsidRPr="00863340">
        <w:rPr>
          <w:rFonts w:ascii="Arial" w:hAnsi="Arial" w:cs="Arial"/>
          <w:spacing w:val="-2"/>
          <w:w w:val="105"/>
          <w:sz w:val="22"/>
          <w:szCs w:val="22"/>
          <w:lang w:val="sr-Latn-RS"/>
        </w:rPr>
        <w:t>đu</w:t>
      </w:r>
      <w:r w:rsidRPr="00863340">
        <w:rPr>
          <w:rFonts w:ascii="Arial" w:hAnsi="Arial" w:cs="Arial"/>
          <w:w w:val="105"/>
          <w:sz w:val="22"/>
          <w:szCs w:val="22"/>
          <w:lang w:val="sr-Latn-RS"/>
        </w:rPr>
        <w:t>t</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eb</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lo</w:t>
      </w:r>
      <w:r w:rsidRPr="00863340">
        <w:rPr>
          <w:rFonts w:ascii="Arial" w:hAnsi="Arial" w:cs="Arial"/>
          <w:spacing w:val="31"/>
          <w:w w:val="105"/>
          <w:sz w:val="22"/>
          <w:szCs w:val="22"/>
          <w:lang w:val="sr-Latn-RS"/>
        </w:rPr>
        <w:t xml:space="preserve"> </w:t>
      </w:r>
      <w:r w:rsidRPr="00863340">
        <w:rPr>
          <w:rFonts w:ascii="Arial" w:hAnsi="Arial" w:cs="Arial"/>
          <w:w w:val="105"/>
          <w:sz w:val="22"/>
          <w:szCs w:val="22"/>
          <w:lang w:val="sr-Latn-RS"/>
        </w:rPr>
        <w:t>ob</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k</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iv</w:t>
      </w:r>
      <w:r w:rsidRPr="00863340">
        <w:rPr>
          <w:rFonts w:ascii="Arial" w:hAnsi="Arial" w:cs="Arial"/>
          <w:w w:val="105"/>
          <w:sz w:val="22"/>
          <w:szCs w:val="22"/>
          <w:lang w:val="sr-Latn-RS"/>
        </w:rPr>
        <w:t>no</w:t>
      </w:r>
      <w:r w:rsidRPr="00863340">
        <w:rPr>
          <w:rFonts w:ascii="Arial" w:hAnsi="Arial" w:cs="Arial"/>
          <w:spacing w:val="30"/>
          <w:w w:val="105"/>
          <w:sz w:val="22"/>
          <w:szCs w:val="22"/>
          <w:lang w:val="sr-Latn-RS"/>
        </w:rPr>
        <w:t xml:space="preserve"> da </w:t>
      </w:r>
      <w:r w:rsidRPr="00863340">
        <w:rPr>
          <w:rFonts w:ascii="Arial" w:hAnsi="Arial" w:cs="Arial"/>
          <w:w w:val="105"/>
          <w:sz w:val="22"/>
          <w:szCs w:val="22"/>
          <w:lang w:val="sr-Latn-RS"/>
        </w:rPr>
        <w:t>doka</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u</w:t>
      </w:r>
      <w:r w:rsidRPr="00863340">
        <w:rPr>
          <w:rFonts w:ascii="Arial" w:hAnsi="Arial" w:cs="Arial"/>
          <w:spacing w:val="32"/>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su</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pos</w:t>
      </w:r>
      <w:r w:rsidRPr="00863340">
        <w:rPr>
          <w:rFonts w:ascii="Arial" w:hAnsi="Arial" w:cs="Arial"/>
          <w:spacing w:val="-3"/>
          <w:w w:val="105"/>
          <w:sz w:val="22"/>
          <w:szCs w:val="22"/>
          <w:lang w:val="sr-Latn-RS"/>
        </w:rPr>
        <w:t>t</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ali</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5"/>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a</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ra</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g</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a</w:t>
      </w:r>
      <w:r w:rsidRPr="00863340">
        <w:rPr>
          <w:rFonts w:ascii="Arial" w:hAnsi="Arial" w:cs="Arial"/>
          <w:spacing w:val="29"/>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32"/>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noše</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31"/>
          <w:w w:val="105"/>
          <w:sz w:val="22"/>
          <w:szCs w:val="22"/>
          <w:lang w:val="sr-Latn-RS"/>
        </w:rPr>
        <w:t xml:space="preserve"> </w:t>
      </w:r>
      <w:r w:rsidRPr="00863340">
        <w:rPr>
          <w:rFonts w:ascii="Arial" w:hAnsi="Arial" w:cs="Arial"/>
          <w:w w:val="105"/>
          <w:sz w:val="22"/>
          <w:szCs w:val="22"/>
          <w:lang w:val="sr-Latn-RS"/>
        </w:rPr>
        <w:t>apl</w:t>
      </w:r>
      <w:r w:rsidRPr="00863340">
        <w:rPr>
          <w:rFonts w:ascii="Arial" w:hAnsi="Arial" w:cs="Arial"/>
          <w:spacing w:val="-7"/>
          <w:w w:val="105"/>
          <w:sz w:val="22"/>
          <w:szCs w:val="22"/>
          <w:lang w:val="sr-Latn-RS"/>
        </w:rPr>
        <w:t>i</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ci</w:t>
      </w:r>
      <w:r w:rsidRPr="00863340">
        <w:rPr>
          <w:rFonts w:ascii="Arial" w:hAnsi="Arial" w:cs="Arial"/>
          <w:spacing w:val="-4"/>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w:t>
      </w:r>
      <w:r w:rsidRPr="00863340">
        <w:rPr>
          <w:rFonts w:ascii="Arial" w:hAnsi="Arial" w:cs="Arial"/>
          <w:w w:val="110"/>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nosno</w:t>
      </w:r>
      <w:r w:rsidRPr="00863340">
        <w:rPr>
          <w:rFonts w:ascii="Arial" w:hAnsi="Arial" w:cs="Arial"/>
          <w:spacing w:val="1"/>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noše</w:t>
      </w:r>
      <w:r w:rsidRPr="00863340">
        <w:rPr>
          <w:rFonts w:ascii="Arial" w:hAnsi="Arial" w:cs="Arial"/>
          <w:spacing w:val="-4"/>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57"/>
          <w:w w:val="105"/>
          <w:sz w:val="22"/>
          <w:szCs w:val="22"/>
          <w:lang w:val="sr-Latn-RS"/>
        </w:rPr>
        <w:t xml:space="preserve"> </w:t>
      </w:r>
      <w:r w:rsidRPr="00863340">
        <w:rPr>
          <w:rFonts w:ascii="Arial" w:hAnsi="Arial" w:cs="Arial"/>
          <w:spacing w:val="-4"/>
          <w:w w:val="105"/>
          <w:sz w:val="22"/>
          <w:szCs w:val="22"/>
          <w:lang w:val="sr-Latn-RS"/>
        </w:rPr>
        <w:t>p</w:t>
      </w:r>
      <w:r w:rsidRPr="00863340">
        <w:rPr>
          <w:rFonts w:ascii="Arial" w:hAnsi="Arial" w:cs="Arial"/>
          <w:w w:val="105"/>
          <w:sz w:val="22"/>
          <w:szCs w:val="22"/>
          <w:lang w:val="sr-Latn-RS"/>
        </w:rPr>
        <w:t>on</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de.</w:t>
      </w:r>
      <w:r w:rsidRPr="00863340">
        <w:rPr>
          <w:rFonts w:ascii="Arial" w:hAnsi="Arial" w:cs="Arial"/>
          <w:spacing w:val="4"/>
          <w:w w:val="105"/>
          <w:sz w:val="22"/>
          <w:szCs w:val="22"/>
          <w:lang w:val="sr-Latn-RS"/>
        </w:rPr>
        <w:t xml:space="preserve"> </w:t>
      </w:r>
      <w:r w:rsidRPr="00863340">
        <w:rPr>
          <w:rFonts w:ascii="Arial" w:hAnsi="Arial" w:cs="Arial"/>
          <w:spacing w:val="-2"/>
          <w:w w:val="105"/>
          <w:sz w:val="22"/>
          <w:szCs w:val="22"/>
          <w:lang w:val="sr-Latn-RS"/>
        </w:rPr>
        <w:t>Po</w:t>
      </w:r>
      <w:r w:rsidRPr="00863340">
        <w:rPr>
          <w:rFonts w:ascii="Arial" w:hAnsi="Arial" w:cs="Arial"/>
          <w:w w:val="105"/>
          <w:sz w:val="22"/>
          <w:szCs w:val="22"/>
          <w:lang w:val="sr-Latn-RS"/>
        </w:rPr>
        <w:t>red</w:t>
      </w:r>
      <w:r w:rsidRPr="00863340">
        <w:rPr>
          <w:rFonts w:ascii="Arial" w:hAnsi="Arial" w:cs="Arial"/>
          <w:spacing w:val="55"/>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o</w:t>
      </w:r>
      <w:r w:rsidRPr="00863340">
        <w:rPr>
          <w:rFonts w:ascii="Arial" w:hAnsi="Arial" w:cs="Arial"/>
          <w:spacing w:val="2"/>
          <w:w w:val="105"/>
          <w:sz w:val="22"/>
          <w:szCs w:val="22"/>
          <w:lang w:val="sr-Latn-RS"/>
        </w:rPr>
        <w:t>g</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1"/>
          <w:w w:val="105"/>
          <w:sz w:val="22"/>
          <w:szCs w:val="22"/>
          <w:lang w:val="sr-Latn-RS"/>
        </w:rPr>
        <w:t xml:space="preserve"> </w:t>
      </w:r>
      <w:r w:rsidRPr="00863340">
        <w:rPr>
          <w:rFonts w:ascii="Arial" w:hAnsi="Arial" w:cs="Arial"/>
          <w:spacing w:val="-2"/>
          <w:w w:val="105"/>
          <w:sz w:val="22"/>
          <w:szCs w:val="22"/>
          <w:lang w:val="sr-Latn-RS"/>
        </w:rPr>
        <w:t>po</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3"/>
          <w:w w:val="105"/>
          <w:sz w:val="22"/>
          <w:szCs w:val="22"/>
          <w:lang w:val="sr-Latn-RS"/>
        </w:rPr>
        <w:t>ž</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 xml:space="preserve">a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56"/>
          <w:w w:val="105"/>
          <w:sz w:val="22"/>
          <w:szCs w:val="22"/>
          <w:lang w:val="sr-Latn-RS"/>
        </w:rPr>
        <w:t xml:space="preserve"> </w:t>
      </w:r>
      <w:r w:rsidRPr="00863340">
        <w:rPr>
          <w:rFonts w:ascii="Arial" w:hAnsi="Arial" w:cs="Arial"/>
          <w:w w:val="105"/>
          <w:sz w:val="22"/>
          <w:szCs w:val="22"/>
          <w:lang w:val="sr-Latn-RS"/>
        </w:rPr>
        <w:t>bi</w:t>
      </w:r>
      <w:r w:rsidRPr="00863340">
        <w:rPr>
          <w:rFonts w:ascii="Arial" w:hAnsi="Arial" w:cs="Arial"/>
          <w:spacing w:val="54"/>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b</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la</w:t>
      </w:r>
      <w:r w:rsidRPr="00863340">
        <w:rPr>
          <w:rFonts w:ascii="Arial" w:hAnsi="Arial" w:cs="Arial"/>
          <w:spacing w:val="57"/>
          <w:w w:val="105"/>
          <w:sz w:val="22"/>
          <w:szCs w:val="22"/>
          <w:lang w:val="sr-Latn-RS"/>
        </w:rPr>
        <w:t xml:space="preserve"> </w:t>
      </w:r>
      <w:r w:rsidRPr="00863340">
        <w:rPr>
          <w:rFonts w:ascii="Arial" w:hAnsi="Arial" w:cs="Arial"/>
          <w:spacing w:val="-4"/>
          <w:w w:val="105"/>
          <w:sz w:val="22"/>
          <w:szCs w:val="22"/>
          <w:lang w:val="sr-Latn-RS"/>
        </w:rPr>
        <w:t>d</w:t>
      </w:r>
      <w:r w:rsidRPr="00863340">
        <w:rPr>
          <w:rFonts w:ascii="Arial" w:hAnsi="Arial" w:cs="Arial"/>
          <w:w w:val="105"/>
          <w:sz w:val="22"/>
          <w:szCs w:val="22"/>
          <w:lang w:val="sr-Latn-RS"/>
        </w:rPr>
        <w:t>a d</w:t>
      </w:r>
      <w:r w:rsidRPr="00863340">
        <w:rPr>
          <w:rFonts w:ascii="Arial" w:hAnsi="Arial" w:cs="Arial"/>
          <w:spacing w:val="-4"/>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 xml:space="preserve">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re</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no</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 xml:space="preserve">t </w:t>
      </w:r>
      <w:r w:rsidRPr="00863340">
        <w:rPr>
          <w:rFonts w:ascii="Arial" w:hAnsi="Arial" w:cs="Arial"/>
          <w:spacing w:val="5"/>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li</w:t>
      </w:r>
      <w:r w:rsidRPr="00863340">
        <w:rPr>
          <w:rFonts w:ascii="Arial" w:hAnsi="Arial" w:cs="Arial"/>
          <w:w w:val="79"/>
          <w:sz w:val="22"/>
          <w:szCs w:val="22"/>
          <w:lang w:val="sr-Latn-RS"/>
        </w:rPr>
        <w:t xml:space="preserve"> </w:t>
      </w:r>
      <w:r w:rsidRPr="00863340">
        <w:rPr>
          <w:rFonts w:ascii="Arial" w:hAnsi="Arial" w:cs="Arial"/>
          <w:spacing w:val="-1"/>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 xml:space="preserve">dno </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oš</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 xml:space="preserve">titi </w:t>
      </w:r>
      <w:r w:rsidRPr="00863340">
        <w:rPr>
          <w:rFonts w:ascii="Arial" w:hAnsi="Arial" w:cs="Arial"/>
          <w:spacing w:val="19"/>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00BA5199" w:rsidRPr="00863340">
        <w:rPr>
          <w:rFonts w:ascii="Arial" w:hAnsi="Arial" w:cs="Arial"/>
          <w:spacing w:val="-22"/>
          <w:w w:val="105"/>
          <w:sz w:val="22"/>
          <w:szCs w:val="22"/>
          <w:lang w:val="sr-Latn-RS"/>
        </w:rPr>
        <w:t>ćeg</w:t>
      </w:r>
      <w:r w:rsidRPr="00863340">
        <w:rPr>
          <w:rFonts w:ascii="Arial" w:hAnsi="Arial" w:cs="Arial"/>
          <w:w w:val="105"/>
          <w:sz w:val="22"/>
          <w:szCs w:val="22"/>
          <w:lang w:val="sr-Latn-RS"/>
        </w:rPr>
        <w:t xml:space="preserve"> </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pon</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đača.</w:t>
      </w:r>
    </w:p>
    <w:p w:rsidR="00DD4866" w:rsidRPr="00863340" w:rsidRDefault="00DD4866" w:rsidP="00DD4866">
      <w:pPr>
        <w:pStyle w:val="BodyText"/>
        <w:widowControl w:val="0"/>
        <w:tabs>
          <w:tab w:val="left" w:pos="758"/>
        </w:tabs>
        <w:kinsoku w:val="0"/>
        <w:overflowPunct w:val="0"/>
        <w:autoSpaceDE w:val="0"/>
        <w:autoSpaceDN w:val="0"/>
        <w:adjustRightInd w:val="0"/>
        <w:spacing w:after="0"/>
        <w:ind w:right="110"/>
        <w:jc w:val="both"/>
        <w:rPr>
          <w:rFonts w:ascii="Arial" w:hAnsi="Arial" w:cs="Arial"/>
          <w:sz w:val="22"/>
          <w:szCs w:val="22"/>
          <w:lang w:val="sr-Latn-RS"/>
        </w:rPr>
      </w:pPr>
    </w:p>
    <w:p w:rsidR="00DD4866" w:rsidRPr="00863340" w:rsidRDefault="00DD4866" w:rsidP="00DD4866">
      <w:pPr>
        <w:pStyle w:val="BodyText"/>
        <w:widowControl w:val="0"/>
        <w:tabs>
          <w:tab w:val="left" w:pos="728"/>
        </w:tabs>
        <w:kinsoku w:val="0"/>
        <w:overflowPunct w:val="0"/>
        <w:autoSpaceDE w:val="0"/>
        <w:autoSpaceDN w:val="0"/>
        <w:adjustRightInd w:val="0"/>
        <w:spacing w:after="0" w:line="231" w:lineRule="auto"/>
        <w:ind w:right="113"/>
        <w:jc w:val="both"/>
        <w:rPr>
          <w:rFonts w:ascii="Arial" w:hAnsi="Arial" w:cs="Arial"/>
          <w:b/>
          <w:w w:val="115"/>
          <w:sz w:val="22"/>
          <w:szCs w:val="22"/>
          <w:lang w:val="sr-Latn-RS"/>
        </w:rPr>
      </w:pPr>
      <w:r w:rsidRPr="00863340">
        <w:rPr>
          <w:rFonts w:ascii="Arial" w:hAnsi="Arial" w:cs="Arial"/>
          <w:noProof/>
          <w:sz w:val="22"/>
          <w:szCs w:val="22"/>
          <w:lang w:val="en-US"/>
        </w:rPr>
        <mc:AlternateContent>
          <mc:Choice Requires="wpg">
            <w:drawing>
              <wp:anchor distT="0" distB="0" distL="114300" distR="114300" simplePos="0" relativeHeight="251695104" behindDoc="1" locked="0" layoutInCell="0" allowOverlap="1" wp14:anchorId="7C2FADDB" wp14:editId="4C2DA37E">
                <wp:simplePos x="0" y="0"/>
                <wp:positionH relativeFrom="page">
                  <wp:posOffset>967105</wp:posOffset>
                </wp:positionH>
                <wp:positionV relativeFrom="paragraph">
                  <wp:posOffset>144780</wp:posOffset>
                </wp:positionV>
                <wp:extent cx="5823585" cy="33718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337185"/>
                          <a:chOff x="1523" y="228"/>
                          <a:chExt cx="9171" cy="531"/>
                        </a:xfrm>
                      </wpg:grpSpPr>
                      <wps:wsp>
                        <wps:cNvPr id="38" name="Rectangle 66"/>
                        <wps:cNvSpPr>
                          <a:spLocks/>
                        </wps:cNvSpPr>
                        <wps:spPr bwMode="auto">
                          <a:xfrm>
                            <a:off x="1531" y="236"/>
                            <a:ext cx="9155"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7"/>
                        <wps:cNvSpPr>
                          <a:spLocks/>
                        </wps:cNvSpPr>
                        <wps:spPr bwMode="auto">
                          <a:xfrm>
                            <a:off x="1531" y="488"/>
                            <a:ext cx="9155"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E5FC2" id="Group 37" o:spid="_x0000_s1026" style="position:absolute;margin-left:76.15pt;margin-top:11.4pt;width:458.55pt;height:26.55pt;z-index:-251621376;mso-position-horizontal-relative:page" coordorigin="1523,228" coordsize="917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" o:allowincell="f">
                <v:rect id="Rectangle 66" o:spid="_x0000_s1027" style="position:absolute;left:1531;top:236;width:915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i78EA&#10;AADbAAAADwAAAGRycy9kb3ducmV2LnhtbERPTWvCQBC9F/wPywi91Y2WlpC6igiKllyMufQ2yY5J&#10;MDsbsmsS/333UOjx8b7X28m0YqDeNZYVLBcRCOLS6oYrBfn18BaDcB5ZY2uZFDzJwXYze1ljou3I&#10;FxoyX4kQwi5BBbX3XSKlK2sy6Ba2Iw7czfYGfYB9JXWPYwg3rVxF0ac02HBoqLGjfU3lPXsYBcU5&#10;vfjjd34c4qLqWlv8LFP7odTrfNp9gfA0+X/xn/ukFbyHs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qIu/BAAAA2wAAAA8AAAAAAAAAAAAAAAAAmAIAAGRycy9kb3du&#10;cmV2LnhtbFBLBQYAAAAABAAEAPUAAACGAwAAAAA=&#10;" stroked="f">
                  <v:path arrowok="t"/>
                </v:rect>
                <v:rect id="Rectangle 67" o:spid="_x0000_s1028" style="position:absolute;left:1531;top:488;width:91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dMUA&#10;AADbAAAADwAAAGRycy9kb3ducmV2LnhtbESPQWvCQBSE74X+h+UVeqsbWyoxZhNKoVKLFzUXby/Z&#10;ZxLMvg3ZbYz/vlsQPA4z8w2T5pPpxEiDay0rmM8iEMSV1S3XCorD10sMwnlkjZ1lUnAlB3n2+JBi&#10;ou2FdzTufS0ChF2CChrv+0RKVzVk0M1sTxy8kx0M+iCHWuoBLwFuOvkaRQtpsOWw0GBPnw1V5/2v&#10;UVButju//inWY1zWfWfL43xr35V6fpo+ViA8Tf4evrW/tYK3J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od0xQAAANsAAAAPAAAAAAAAAAAAAAAAAJgCAABkcnMv&#10;ZG93bnJldi54bWxQSwUGAAAAAAQABAD1AAAAigMAAAAA&#10;" stroked="f">
                  <v:path arrowok="t"/>
                </v:rect>
                <w10:wrap anchorx="page"/>
              </v:group>
            </w:pict>
          </mc:Fallback>
        </mc:AlternateContent>
      </w:r>
      <w:r w:rsidRPr="00863340">
        <w:rPr>
          <w:rFonts w:ascii="Arial" w:hAnsi="Arial" w:cs="Arial"/>
          <w:noProof/>
          <w:sz w:val="22"/>
          <w:szCs w:val="22"/>
          <w:lang w:val="en-US"/>
        </w:rPr>
        <mc:AlternateContent>
          <mc:Choice Requires="wpg">
            <w:drawing>
              <wp:anchor distT="0" distB="0" distL="114300" distR="114300" simplePos="0" relativeHeight="251696128" behindDoc="1" locked="0" layoutInCell="0" allowOverlap="1" wp14:anchorId="0DE5F90F" wp14:editId="4A907796">
                <wp:simplePos x="0" y="0"/>
                <wp:positionH relativeFrom="page">
                  <wp:posOffset>967105</wp:posOffset>
                </wp:positionH>
                <wp:positionV relativeFrom="paragraph">
                  <wp:posOffset>626745</wp:posOffset>
                </wp:positionV>
                <wp:extent cx="5823585" cy="33718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337185"/>
                          <a:chOff x="1523" y="987"/>
                          <a:chExt cx="9171" cy="531"/>
                        </a:xfrm>
                      </wpg:grpSpPr>
                      <wps:wsp>
                        <wps:cNvPr id="35" name="Rectangle 69"/>
                        <wps:cNvSpPr>
                          <a:spLocks/>
                        </wps:cNvSpPr>
                        <wps:spPr bwMode="auto">
                          <a:xfrm>
                            <a:off x="1531" y="994"/>
                            <a:ext cx="9155"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70"/>
                        <wps:cNvSpPr>
                          <a:spLocks/>
                        </wps:cNvSpPr>
                        <wps:spPr bwMode="auto">
                          <a:xfrm>
                            <a:off x="1531" y="1246"/>
                            <a:ext cx="9155"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EF5F4" id="Group 34" o:spid="_x0000_s1026" style="position:absolute;margin-left:76.15pt;margin-top:49.35pt;width:458.55pt;height:26.55pt;z-index:-251620352;mso-position-horizontal-relative:page" coordorigin="1523,987" coordsize="917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" o:allowincell="f">
                <v:rect id="Rectangle 69" o:spid="_x0000_s1027" style="position:absolute;left:1531;top:994;width:915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NccQA&#10;AADbAAAADwAAAGRycy9kb3ducmV2LnhtbESPT4vCMBTE7wt+h/AWvK2piiK1qSyCouLFPxdvr83b&#10;tmzzUppY67c3Cwseh5n5DZOselOLjlpXWVYwHkUgiHOrKy4UXC+brwUI55E11pZJwZMcrNLBR4Kx&#10;tg8+UXf2hQgQdjEqKL1vYildXpJBN7INcfB+bGvQB9kWUrf4CHBTy0kUzaXBisNCiQ2tS8p/z3ej&#10;INsfT357uG67RVY0tc1u46OdKTX87L+XIDz1/h3+b++0gukM/r6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jXHEAAAA2wAAAA8AAAAAAAAAAAAAAAAAmAIAAGRycy9k&#10;b3ducmV2LnhtbFBLBQYAAAAABAAEAPUAAACJAwAAAAA=&#10;" stroked="f">
                  <v:path arrowok="t"/>
                </v:rect>
                <v:rect id="Rectangle 70" o:spid="_x0000_s1028" style="position:absolute;left:1531;top:1246;width:91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TBsQA&#10;AADbAAAADwAAAGRycy9kb3ducmV2LnhtbESPT2vCQBTE7wW/w/KE3urGlgaJriJCQy25+Ofi7SX7&#10;TILZtyG7TeK37xYEj8PM/IZZbUbTiJ46V1tWMJ9FIIgLq2suFZxPX28LEM4ja2wsk4I7OdisJy8r&#10;TLQd+ED90ZciQNglqKDyvk2kdEVFBt3MtsTBu9rOoA+yK6XucAhw08j3KIqlwZrDQoUt7Soqbsdf&#10;oyDfZwef/pzTfpGXbWPzyzyzn0q9TsftEoSn0T/Dj/a3VvARw/+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EwbEAAAA2wAAAA8AAAAAAAAAAAAAAAAAmAIAAGRycy9k&#10;b3ducmV2LnhtbFBLBQYAAAAABAAEAPUAAACJAwAAAAA=&#10;" stroked="f">
                  <v:path arrowok="t"/>
                </v:rect>
                <w10:wrap anchorx="page"/>
              </v:group>
            </w:pict>
          </mc:Fallback>
        </mc:AlternateContent>
      </w:r>
      <w:r w:rsidRPr="00863340">
        <w:rPr>
          <w:rFonts w:ascii="Arial" w:hAnsi="Arial" w:cs="Arial"/>
          <w:w w:val="115"/>
          <w:sz w:val="22"/>
          <w:szCs w:val="22"/>
          <w:lang w:val="sr-Latn-RS"/>
        </w:rPr>
        <w:t>39.4 Ugovorni organ</w:t>
      </w:r>
      <w:r w:rsidRPr="00863340">
        <w:rPr>
          <w:rFonts w:ascii="Arial" w:hAnsi="Arial" w:cs="Arial"/>
          <w:spacing w:val="6"/>
          <w:w w:val="115"/>
          <w:sz w:val="22"/>
          <w:szCs w:val="22"/>
          <w:lang w:val="sr-Latn-RS"/>
        </w:rPr>
        <w:t xml:space="preserve"> </w:t>
      </w:r>
      <w:r w:rsidRPr="00863340">
        <w:rPr>
          <w:rFonts w:ascii="Arial" w:hAnsi="Arial" w:cs="Arial"/>
          <w:w w:val="115"/>
          <w:sz w:val="22"/>
          <w:szCs w:val="22"/>
          <w:lang w:val="sr-Latn-RS"/>
        </w:rPr>
        <w:t>će</w:t>
      </w:r>
      <w:r w:rsidRPr="00863340">
        <w:rPr>
          <w:rFonts w:ascii="Arial" w:hAnsi="Arial" w:cs="Arial"/>
          <w:spacing w:val="4"/>
          <w:w w:val="115"/>
          <w:sz w:val="22"/>
          <w:szCs w:val="22"/>
          <w:lang w:val="sr-Latn-RS"/>
        </w:rPr>
        <w:t xml:space="preserve"> </w:t>
      </w:r>
      <w:r w:rsidRPr="00863340">
        <w:rPr>
          <w:rFonts w:ascii="Arial" w:hAnsi="Arial" w:cs="Arial"/>
          <w:w w:val="115"/>
          <w:sz w:val="22"/>
          <w:szCs w:val="22"/>
          <w:lang w:val="sr-Latn-RS"/>
        </w:rPr>
        <w:t>osig</w:t>
      </w:r>
      <w:r w:rsidRPr="00863340">
        <w:rPr>
          <w:rFonts w:ascii="Arial" w:hAnsi="Arial" w:cs="Arial"/>
          <w:spacing w:val="-3"/>
          <w:w w:val="115"/>
          <w:sz w:val="22"/>
          <w:szCs w:val="22"/>
          <w:lang w:val="sr-Latn-RS"/>
        </w:rPr>
        <w:t>u</w:t>
      </w:r>
      <w:r w:rsidRPr="00863340">
        <w:rPr>
          <w:rFonts w:ascii="Arial" w:hAnsi="Arial" w:cs="Arial"/>
          <w:spacing w:val="1"/>
          <w:w w:val="115"/>
          <w:sz w:val="22"/>
          <w:szCs w:val="22"/>
          <w:lang w:val="sr-Latn-RS"/>
        </w:rPr>
        <w:t>r</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ti</w:t>
      </w:r>
      <w:r w:rsidRPr="00863340">
        <w:rPr>
          <w:rFonts w:ascii="Arial" w:hAnsi="Arial" w:cs="Arial"/>
          <w:spacing w:val="6"/>
          <w:w w:val="115"/>
          <w:sz w:val="22"/>
          <w:szCs w:val="22"/>
          <w:lang w:val="sr-Latn-RS"/>
        </w:rPr>
        <w:t xml:space="preserve"> </w:t>
      </w:r>
      <w:r w:rsidRPr="00863340">
        <w:rPr>
          <w:rFonts w:ascii="Arial" w:hAnsi="Arial" w:cs="Arial"/>
          <w:spacing w:val="1"/>
          <w:w w:val="115"/>
          <w:sz w:val="22"/>
          <w:szCs w:val="22"/>
          <w:lang w:val="sr-Latn-RS"/>
        </w:rPr>
        <w:t>m</w:t>
      </w:r>
      <w:r w:rsidRPr="00863340">
        <w:rPr>
          <w:rFonts w:ascii="Arial" w:hAnsi="Arial" w:cs="Arial"/>
          <w:spacing w:val="-3"/>
          <w:w w:val="115"/>
          <w:sz w:val="22"/>
          <w:szCs w:val="22"/>
          <w:lang w:val="sr-Latn-RS"/>
        </w:rPr>
        <w:t>o</w:t>
      </w:r>
      <w:r w:rsidRPr="00863340">
        <w:rPr>
          <w:rFonts w:ascii="Arial" w:hAnsi="Arial" w:cs="Arial"/>
          <w:spacing w:val="3"/>
          <w:w w:val="115"/>
          <w:sz w:val="22"/>
          <w:szCs w:val="22"/>
          <w:lang w:val="sr-Latn-RS"/>
        </w:rPr>
        <w:t>g</w:t>
      </w:r>
      <w:r w:rsidRPr="00863340">
        <w:rPr>
          <w:rFonts w:ascii="Arial" w:hAnsi="Arial" w:cs="Arial"/>
          <w:spacing w:val="-5"/>
          <w:w w:val="115"/>
          <w:sz w:val="22"/>
          <w:szCs w:val="22"/>
          <w:lang w:val="sr-Latn-RS"/>
        </w:rPr>
        <w:t>u</w:t>
      </w:r>
      <w:r w:rsidR="00BA5199" w:rsidRPr="00863340">
        <w:rPr>
          <w:rFonts w:ascii="Arial" w:hAnsi="Arial" w:cs="Arial"/>
          <w:spacing w:val="-21"/>
          <w:w w:val="115"/>
          <w:sz w:val="22"/>
          <w:szCs w:val="22"/>
          <w:lang w:val="sr-Latn-RS"/>
        </w:rPr>
        <w:t>ćnost</w:t>
      </w:r>
      <w:r w:rsidRPr="00863340">
        <w:rPr>
          <w:rFonts w:ascii="Arial" w:hAnsi="Arial" w:cs="Arial"/>
          <w:spacing w:val="6"/>
          <w:w w:val="115"/>
          <w:sz w:val="22"/>
          <w:szCs w:val="22"/>
          <w:lang w:val="sr-Latn-RS"/>
        </w:rPr>
        <w:t xml:space="preserve"> </w:t>
      </w:r>
      <w:r w:rsidRPr="00863340">
        <w:rPr>
          <w:rFonts w:ascii="Arial" w:hAnsi="Arial" w:cs="Arial"/>
          <w:w w:val="115"/>
          <w:sz w:val="22"/>
          <w:szCs w:val="22"/>
          <w:lang w:val="sr-Latn-RS"/>
        </w:rPr>
        <w:t>p</w:t>
      </w:r>
      <w:r w:rsidRPr="00863340">
        <w:rPr>
          <w:rFonts w:ascii="Arial" w:hAnsi="Arial" w:cs="Arial"/>
          <w:spacing w:val="1"/>
          <w:w w:val="115"/>
          <w:sz w:val="22"/>
          <w:szCs w:val="22"/>
          <w:lang w:val="sr-Latn-RS"/>
        </w:rPr>
        <w:t>r</w:t>
      </w:r>
      <w:r w:rsidRPr="00863340">
        <w:rPr>
          <w:rFonts w:ascii="Arial" w:hAnsi="Arial" w:cs="Arial"/>
          <w:spacing w:val="-3"/>
          <w:w w:val="115"/>
          <w:sz w:val="22"/>
          <w:szCs w:val="22"/>
          <w:lang w:val="sr-Latn-RS"/>
        </w:rPr>
        <w:t>u</w:t>
      </w:r>
      <w:r w:rsidRPr="00863340">
        <w:rPr>
          <w:rFonts w:ascii="Arial" w:hAnsi="Arial" w:cs="Arial"/>
          <w:spacing w:val="-4"/>
          <w:w w:val="115"/>
          <w:sz w:val="22"/>
          <w:szCs w:val="22"/>
          <w:lang w:val="sr-Latn-RS"/>
        </w:rPr>
        <w:t>ž</w:t>
      </w:r>
      <w:r w:rsidRPr="00863340">
        <w:rPr>
          <w:rFonts w:ascii="Arial" w:hAnsi="Arial" w:cs="Arial"/>
          <w:w w:val="115"/>
          <w:sz w:val="22"/>
          <w:szCs w:val="22"/>
          <w:lang w:val="sr-Latn-RS"/>
        </w:rPr>
        <w:t>an</w:t>
      </w:r>
      <w:r w:rsidRPr="00863340">
        <w:rPr>
          <w:rFonts w:ascii="Arial" w:hAnsi="Arial" w:cs="Arial"/>
          <w:spacing w:val="1"/>
          <w:w w:val="115"/>
          <w:sz w:val="22"/>
          <w:szCs w:val="22"/>
          <w:lang w:val="sr-Latn-RS"/>
        </w:rPr>
        <w:t>j</w:t>
      </w:r>
      <w:r w:rsidRPr="00863340">
        <w:rPr>
          <w:rFonts w:ascii="Arial" w:hAnsi="Arial" w:cs="Arial"/>
          <w:w w:val="115"/>
          <w:sz w:val="22"/>
          <w:szCs w:val="22"/>
          <w:lang w:val="sr-Latn-RS"/>
        </w:rPr>
        <w:t>a</w:t>
      </w:r>
      <w:r w:rsidRPr="00863340">
        <w:rPr>
          <w:rFonts w:ascii="Arial" w:hAnsi="Arial" w:cs="Arial"/>
          <w:spacing w:val="5"/>
          <w:w w:val="115"/>
          <w:sz w:val="22"/>
          <w:szCs w:val="22"/>
          <w:lang w:val="sr-Latn-RS"/>
        </w:rPr>
        <w:t xml:space="preserve"> </w:t>
      </w:r>
      <w:r w:rsidRPr="00863340">
        <w:rPr>
          <w:rFonts w:ascii="Arial" w:hAnsi="Arial" w:cs="Arial"/>
          <w:w w:val="115"/>
          <w:sz w:val="22"/>
          <w:szCs w:val="22"/>
          <w:lang w:val="sr-Latn-RS"/>
        </w:rPr>
        <w:t>do</w:t>
      </w:r>
      <w:r w:rsidRPr="00863340">
        <w:rPr>
          <w:rFonts w:ascii="Arial" w:hAnsi="Arial" w:cs="Arial"/>
          <w:spacing w:val="-3"/>
          <w:w w:val="115"/>
          <w:sz w:val="22"/>
          <w:szCs w:val="22"/>
          <w:lang w:val="sr-Latn-RS"/>
        </w:rPr>
        <w:t>d</w:t>
      </w:r>
      <w:r w:rsidRPr="00863340">
        <w:rPr>
          <w:rFonts w:ascii="Arial" w:hAnsi="Arial" w:cs="Arial"/>
          <w:w w:val="115"/>
          <w:sz w:val="22"/>
          <w:szCs w:val="22"/>
          <w:lang w:val="sr-Latn-RS"/>
        </w:rPr>
        <w:t>a</w:t>
      </w:r>
      <w:r w:rsidRPr="00863340">
        <w:rPr>
          <w:rFonts w:ascii="Arial" w:hAnsi="Arial" w:cs="Arial"/>
          <w:spacing w:val="2"/>
          <w:w w:val="115"/>
          <w:sz w:val="22"/>
          <w:szCs w:val="22"/>
          <w:lang w:val="sr-Latn-RS"/>
        </w:rPr>
        <w:t>t</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e</w:t>
      </w:r>
      <w:r w:rsidRPr="00863340">
        <w:rPr>
          <w:rFonts w:ascii="Arial" w:hAnsi="Arial" w:cs="Arial"/>
          <w:spacing w:val="5"/>
          <w:w w:val="115"/>
          <w:sz w:val="22"/>
          <w:szCs w:val="22"/>
          <w:lang w:val="sr-Latn-RS"/>
        </w:rPr>
        <w:t xml:space="preserve"> </w:t>
      </w:r>
      <w:r w:rsidRPr="00863340">
        <w:rPr>
          <w:rFonts w:ascii="Arial" w:hAnsi="Arial" w:cs="Arial"/>
          <w:spacing w:val="-5"/>
          <w:w w:val="115"/>
          <w:sz w:val="22"/>
          <w:szCs w:val="22"/>
          <w:lang w:val="sr-Latn-RS"/>
        </w:rPr>
        <w:t>i</w:t>
      </w:r>
      <w:r w:rsidRPr="00863340">
        <w:rPr>
          <w:rFonts w:ascii="Arial" w:hAnsi="Arial" w:cs="Arial"/>
          <w:spacing w:val="-3"/>
          <w:w w:val="115"/>
          <w:sz w:val="22"/>
          <w:szCs w:val="22"/>
          <w:lang w:val="sr-Latn-RS"/>
        </w:rPr>
        <w:t>n</w:t>
      </w:r>
      <w:r w:rsidRPr="00863340">
        <w:rPr>
          <w:rFonts w:ascii="Arial" w:hAnsi="Arial" w:cs="Arial"/>
          <w:spacing w:val="2"/>
          <w:w w:val="115"/>
          <w:sz w:val="22"/>
          <w:szCs w:val="22"/>
          <w:lang w:val="sr-Latn-RS"/>
        </w:rPr>
        <w:t>f</w:t>
      </w:r>
      <w:r w:rsidRPr="00863340">
        <w:rPr>
          <w:rFonts w:ascii="Arial" w:hAnsi="Arial" w:cs="Arial"/>
          <w:w w:val="115"/>
          <w:sz w:val="22"/>
          <w:szCs w:val="22"/>
          <w:lang w:val="sr-Latn-RS"/>
        </w:rPr>
        <w:t>orm</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ci</w:t>
      </w:r>
      <w:r w:rsidRPr="00863340">
        <w:rPr>
          <w:rFonts w:ascii="Arial" w:hAnsi="Arial" w:cs="Arial"/>
          <w:spacing w:val="1"/>
          <w:w w:val="115"/>
          <w:sz w:val="22"/>
          <w:szCs w:val="22"/>
          <w:lang w:val="sr-Latn-RS"/>
        </w:rPr>
        <w:t>j</w:t>
      </w:r>
      <w:r w:rsidRPr="00863340">
        <w:rPr>
          <w:rFonts w:ascii="Arial" w:hAnsi="Arial" w:cs="Arial"/>
          <w:w w:val="115"/>
          <w:sz w:val="22"/>
          <w:szCs w:val="22"/>
          <w:lang w:val="sr-Latn-RS"/>
        </w:rPr>
        <w:t>e</w:t>
      </w:r>
      <w:r w:rsidRPr="00863340">
        <w:rPr>
          <w:rFonts w:ascii="Arial" w:hAnsi="Arial" w:cs="Arial"/>
          <w:spacing w:val="5"/>
          <w:w w:val="115"/>
          <w:sz w:val="22"/>
          <w:szCs w:val="22"/>
          <w:lang w:val="sr-Latn-RS"/>
        </w:rPr>
        <w:t xml:space="preserve"> </w:t>
      </w:r>
      <w:r w:rsidRPr="00863340">
        <w:rPr>
          <w:rFonts w:ascii="Arial" w:hAnsi="Arial" w:cs="Arial"/>
          <w:w w:val="115"/>
          <w:sz w:val="22"/>
          <w:szCs w:val="22"/>
          <w:lang w:val="sr-Latn-RS"/>
        </w:rPr>
        <w:t>u</w:t>
      </w:r>
      <w:r w:rsidRPr="00863340">
        <w:rPr>
          <w:rFonts w:ascii="Arial" w:hAnsi="Arial" w:cs="Arial"/>
          <w:spacing w:val="6"/>
          <w:w w:val="115"/>
          <w:sz w:val="22"/>
          <w:szCs w:val="22"/>
          <w:lang w:val="sr-Latn-RS"/>
        </w:rPr>
        <w:t xml:space="preserve"> </w:t>
      </w:r>
      <w:r w:rsidRPr="00863340">
        <w:rPr>
          <w:rFonts w:ascii="Arial" w:hAnsi="Arial" w:cs="Arial"/>
          <w:spacing w:val="-5"/>
          <w:w w:val="115"/>
          <w:sz w:val="22"/>
          <w:szCs w:val="22"/>
          <w:lang w:val="sr-Latn-RS"/>
        </w:rPr>
        <w:t>i</w:t>
      </w:r>
      <w:r w:rsidRPr="00863340">
        <w:rPr>
          <w:rFonts w:ascii="Arial" w:hAnsi="Arial" w:cs="Arial"/>
          <w:w w:val="115"/>
          <w:sz w:val="22"/>
          <w:szCs w:val="22"/>
          <w:lang w:val="sr-Latn-RS"/>
        </w:rPr>
        <w:t>s</w:t>
      </w:r>
      <w:r w:rsidRPr="00863340">
        <w:rPr>
          <w:rFonts w:ascii="Arial" w:hAnsi="Arial" w:cs="Arial"/>
          <w:spacing w:val="2"/>
          <w:w w:val="115"/>
          <w:sz w:val="22"/>
          <w:szCs w:val="22"/>
          <w:lang w:val="sr-Latn-RS"/>
        </w:rPr>
        <w:t>t</w:t>
      </w:r>
      <w:r w:rsidRPr="00863340">
        <w:rPr>
          <w:rFonts w:ascii="Arial" w:hAnsi="Arial" w:cs="Arial"/>
          <w:spacing w:val="-8"/>
          <w:w w:val="115"/>
          <w:sz w:val="22"/>
          <w:szCs w:val="22"/>
          <w:lang w:val="sr-Latn-RS"/>
        </w:rPr>
        <w:t>i</w:t>
      </w:r>
      <w:r w:rsidRPr="00863340">
        <w:rPr>
          <w:rFonts w:ascii="Arial" w:hAnsi="Arial" w:cs="Arial"/>
          <w:w w:val="115"/>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5"/>
          <w:sz w:val="22"/>
          <w:szCs w:val="22"/>
          <w:lang w:val="sr-Latn-RS"/>
        </w:rPr>
        <w:t>usl</w:t>
      </w:r>
      <w:r w:rsidRPr="00863340">
        <w:rPr>
          <w:rFonts w:ascii="Arial" w:hAnsi="Arial" w:cs="Arial"/>
          <w:spacing w:val="-3"/>
          <w:w w:val="115"/>
          <w:sz w:val="22"/>
          <w:szCs w:val="22"/>
          <w:lang w:val="sr-Latn-RS"/>
        </w:rPr>
        <w:t>o</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ima</w:t>
      </w:r>
      <w:r w:rsidRPr="00863340">
        <w:rPr>
          <w:rFonts w:ascii="Arial" w:hAnsi="Arial" w:cs="Arial"/>
          <w:spacing w:val="-22"/>
          <w:w w:val="115"/>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w w:val="115"/>
          <w:sz w:val="22"/>
          <w:szCs w:val="22"/>
          <w:lang w:val="sr-Latn-RS"/>
        </w:rPr>
        <w:t>a</w:t>
      </w:r>
      <w:r w:rsidRPr="00863340">
        <w:rPr>
          <w:rFonts w:ascii="Arial" w:hAnsi="Arial" w:cs="Arial"/>
          <w:spacing w:val="-22"/>
          <w:w w:val="115"/>
          <w:sz w:val="22"/>
          <w:szCs w:val="22"/>
          <w:lang w:val="sr-Latn-RS"/>
        </w:rPr>
        <w:t xml:space="preserve"> </w:t>
      </w:r>
      <w:r w:rsidRPr="00863340">
        <w:rPr>
          <w:rFonts w:ascii="Arial" w:hAnsi="Arial" w:cs="Arial"/>
          <w:spacing w:val="1"/>
          <w:w w:val="115"/>
          <w:sz w:val="22"/>
          <w:szCs w:val="22"/>
          <w:lang w:val="sr-Latn-RS"/>
        </w:rPr>
        <w:t>s</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e</w:t>
      </w:r>
      <w:r w:rsidRPr="00863340">
        <w:rPr>
          <w:rFonts w:ascii="Arial" w:hAnsi="Arial" w:cs="Arial"/>
          <w:spacing w:val="-22"/>
          <w:w w:val="115"/>
          <w:sz w:val="22"/>
          <w:szCs w:val="22"/>
          <w:lang w:val="sr-Latn-RS"/>
        </w:rPr>
        <w:t xml:space="preserve"> </w:t>
      </w:r>
      <w:r w:rsidRPr="00863340">
        <w:rPr>
          <w:rFonts w:ascii="Arial" w:hAnsi="Arial" w:cs="Arial"/>
          <w:b/>
          <w:w w:val="115"/>
          <w:sz w:val="22"/>
          <w:szCs w:val="22"/>
          <w:lang w:val="sr-Latn-RS"/>
        </w:rPr>
        <w:t>e</w:t>
      </w:r>
      <w:r w:rsidRPr="00863340">
        <w:rPr>
          <w:rFonts w:ascii="Arial" w:hAnsi="Arial" w:cs="Arial"/>
          <w:b/>
          <w:spacing w:val="2"/>
          <w:w w:val="115"/>
          <w:sz w:val="22"/>
          <w:szCs w:val="22"/>
          <w:lang w:val="sr-Latn-RS"/>
        </w:rPr>
        <w:t>k</w:t>
      </w:r>
      <w:r w:rsidRPr="00863340">
        <w:rPr>
          <w:rFonts w:ascii="Arial" w:hAnsi="Arial" w:cs="Arial"/>
          <w:b/>
          <w:w w:val="115"/>
          <w:sz w:val="22"/>
          <w:szCs w:val="22"/>
          <w:lang w:val="sr-Latn-RS"/>
        </w:rPr>
        <w:t>on</w:t>
      </w:r>
      <w:r w:rsidRPr="00863340">
        <w:rPr>
          <w:rFonts w:ascii="Arial" w:hAnsi="Arial" w:cs="Arial"/>
          <w:b/>
          <w:spacing w:val="-5"/>
          <w:w w:val="115"/>
          <w:sz w:val="22"/>
          <w:szCs w:val="22"/>
          <w:lang w:val="sr-Latn-RS"/>
        </w:rPr>
        <w:t>o</w:t>
      </w:r>
      <w:r w:rsidRPr="00863340">
        <w:rPr>
          <w:rFonts w:ascii="Arial" w:hAnsi="Arial" w:cs="Arial"/>
          <w:b/>
          <w:w w:val="115"/>
          <w:sz w:val="22"/>
          <w:szCs w:val="22"/>
          <w:lang w:val="sr-Latn-RS"/>
        </w:rPr>
        <w:t>ms</w:t>
      </w:r>
      <w:r w:rsidRPr="00863340">
        <w:rPr>
          <w:rFonts w:ascii="Arial" w:hAnsi="Arial" w:cs="Arial"/>
          <w:b/>
          <w:spacing w:val="2"/>
          <w:w w:val="115"/>
          <w:sz w:val="22"/>
          <w:szCs w:val="22"/>
          <w:lang w:val="sr-Latn-RS"/>
        </w:rPr>
        <w:t>k</w:t>
      </w:r>
      <w:r w:rsidRPr="00863340">
        <w:rPr>
          <w:rFonts w:ascii="Arial" w:hAnsi="Arial" w:cs="Arial"/>
          <w:b/>
          <w:w w:val="115"/>
          <w:sz w:val="22"/>
          <w:szCs w:val="22"/>
          <w:lang w:val="sr-Latn-RS"/>
        </w:rPr>
        <w:t>e</w:t>
      </w:r>
      <w:r w:rsidRPr="00863340">
        <w:rPr>
          <w:rFonts w:ascii="Arial" w:hAnsi="Arial" w:cs="Arial"/>
          <w:b/>
          <w:spacing w:val="-23"/>
          <w:w w:val="115"/>
          <w:sz w:val="22"/>
          <w:szCs w:val="22"/>
          <w:lang w:val="sr-Latn-RS"/>
        </w:rPr>
        <w:t xml:space="preserve"> </w:t>
      </w:r>
      <w:r w:rsidRPr="00863340">
        <w:rPr>
          <w:rFonts w:ascii="Arial" w:hAnsi="Arial" w:cs="Arial"/>
          <w:b/>
          <w:spacing w:val="-3"/>
          <w:w w:val="115"/>
          <w:sz w:val="22"/>
          <w:szCs w:val="22"/>
          <w:lang w:val="sr-Latn-RS"/>
        </w:rPr>
        <w:t>o</w:t>
      </w:r>
      <w:r w:rsidRPr="00863340">
        <w:rPr>
          <w:rFonts w:ascii="Arial" w:hAnsi="Arial" w:cs="Arial"/>
          <w:b/>
          <w:w w:val="115"/>
          <w:sz w:val="22"/>
          <w:szCs w:val="22"/>
          <w:lang w:val="sr-Latn-RS"/>
        </w:rPr>
        <w:t>pe</w:t>
      </w:r>
      <w:r w:rsidRPr="00863340">
        <w:rPr>
          <w:rFonts w:ascii="Arial" w:hAnsi="Arial" w:cs="Arial"/>
          <w:b/>
          <w:spacing w:val="1"/>
          <w:w w:val="115"/>
          <w:sz w:val="22"/>
          <w:szCs w:val="22"/>
          <w:lang w:val="sr-Latn-RS"/>
        </w:rPr>
        <w:t>r</w:t>
      </w:r>
      <w:r w:rsidRPr="00863340">
        <w:rPr>
          <w:rFonts w:ascii="Arial" w:hAnsi="Arial" w:cs="Arial"/>
          <w:b/>
          <w:spacing w:val="-4"/>
          <w:w w:val="115"/>
          <w:sz w:val="22"/>
          <w:szCs w:val="22"/>
          <w:lang w:val="sr-Latn-RS"/>
        </w:rPr>
        <w:t>a</w:t>
      </w:r>
      <w:r w:rsidRPr="00863340">
        <w:rPr>
          <w:rFonts w:ascii="Arial" w:hAnsi="Arial" w:cs="Arial"/>
          <w:b/>
          <w:spacing w:val="2"/>
          <w:w w:val="115"/>
          <w:sz w:val="22"/>
          <w:szCs w:val="22"/>
          <w:lang w:val="sr-Latn-RS"/>
        </w:rPr>
        <w:t>t</w:t>
      </w:r>
      <w:r w:rsidRPr="00863340">
        <w:rPr>
          <w:rFonts w:ascii="Arial" w:hAnsi="Arial" w:cs="Arial"/>
          <w:b/>
          <w:spacing w:val="-2"/>
          <w:w w:val="115"/>
          <w:sz w:val="22"/>
          <w:szCs w:val="22"/>
          <w:lang w:val="sr-Latn-RS"/>
        </w:rPr>
        <w:t>e</w:t>
      </w:r>
      <w:r w:rsidRPr="00863340">
        <w:rPr>
          <w:rFonts w:ascii="Arial" w:hAnsi="Arial" w:cs="Arial"/>
          <w:b/>
          <w:spacing w:val="1"/>
          <w:w w:val="115"/>
          <w:sz w:val="22"/>
          <w:szCs w:val="22"/>
          <w:lang w:val="sr-Latn-RS"/>
        </w:rPr>
        <w:t>r</w:t>
      </w:r>
      <w:r w:rsidRPr="00863340">
        <w:rPr>
          <w:rFonts w:ascii="Arial" w:hAnsi="Arial" w:cs="Arial"/>
          <w:b/>
          <w:w w:val="115"/>
          <w:sz w:val="22"/>
          <w:szCs w:val="22"/>
          <w:lang w:val="sr-Latn-RS"/>
        </w:rPr>
        <w:t>e</w:t>
      </w:r>
      <w:r w:rsidRPr="00863340">
        <w:rPr>
          <w:rFonts w:ascii="Arial" w:hAnsi="Arial" w:cs="Arial"/>
          <w:b/>
          <w:spacing w:val="-22"/>
          <w:w w:val="115"/>
          <w:sz w:val="22"/>
          <w:szCs w:val="22"/>
          <w:lang w:val="sr-Latn-RS"/>
        </w:rPr>
        <w:t xml:space="preserve"> </w:t>
      </w:r>
      <w:r w:rsidRPr="00863340">
        <w:rPr>
          <w:rFonts w:ascii="Arial" w:hAnsi="Arial" w:cs="Arial"/>
          <w:b/>
          <w:w w:val="110"/>
          <w:sz w:val="22"/>
          <w:szCs w:val="22"/>
          <w:lang w:val="sr-Latn-RS"/>
        </w:rPr>
        <w:t>i</w:t>
      </w:r>
      <w:r w:rsidRPr="00863340">
        <w:rPr>
          <w:rFonts w:ascii="Arial" w:hAnsi="Arial" w:cs="Arial"/>
          <w:b/>
          <w:spacing w:val="-19"/>
          <w:w w:val="110"/>
          <w:sz w:val="22"/>
          <w:szCs w:val="22"/>
          <w:lang w:val="sr-Latn-RS"/>
        </w:rPr>
        <w:t xml:space="preserve"> </w:t>
      </w:r>
      <w:r w:rsidRPr="00863340">
        <w:rPr>
          <w:rFonts w:ascii="Arial" w:hAnsi="Arial" w:cs="Arial"/>
          <w:b/>
          <w:spacing w:val="-4"/>
          <w:w w:val="115"/>
          <w:sz w:val="22"/>
          <w:szCs w:val="22"/>
          <w:lang w:val="sr-Latn-RS"/>
        </w:rPr>
        <w:t>z</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h</w:t>
      </w:r>
      <w:r w:rsidRPr="00863340">
        <w:rPr>
          <w:rFonts w:ascii="Arial" w:hAnsi="Arial" w:cs="Arial"/>
          <w:b/>
          <w:spacing w:val="2"/>
          <w:w w:val="115"/>
          <w:sz w:val="22"/>
          <w:szCs w:val="22"/>
          <w:lang w:val="sr-Latn-RS"/>
        </w:rPr>
        <w:t>t</w:t>
      </w:r>
      <w:r w:rsidRPr="00863340">
        <w:rPr>
          <w:rFonts w:ascii="Arial" w:hAnsi="Arial" w:cs="Arial"/>
          <w:b/>
          <w:spacing w:val="-2"/>
          <w:w w:val="115"/>
          <w:sz w:val="22"/>
          <w:szCs w:val="22"/>
          <w:lang w:val="sr-Latn-RS"/>
        </w:rPr>
        <w:t>e</w:t>
      </w:r>
      <w:r w:rsidRPr="00863340">
        <w:rPr>
          <w:rFonts w:ascii="Arial" w:hAnsi="Arial" w:cs="Arial"/>
          <w:b/>
          <w:spacing w:val="-4"/>
          <w:w w:val="115"/>
          <w:sz w:val="22"/>
          <w:szCs w:val="22"/>
          <w:lang w:val="sr-Latn-RS"/>
        </w:rPr>
        <w:t>v</w:t>
      </w:r>
      <w:r w:rsidRPr="00863340">
        <w:rPr>
          <w:rFonts w:ascii="Arial" w:hAnsi="Arial" w:cs="Arial"/>
          <w:b/>
          <w:w w:val="115"/>
          <w:sz w:val="22"/>
          <w:szCs w:val="22"/>
          <w:lang w:val="sr-Latn-RS"/>
        </w:rPr>
        <w:t>ati</w:t>
      </w:r>
      <w:r w:rsidRPr="00863340">
        <w:rPr>
          <w:rFonts w:ascii="Arial" w:hAnsi="Arial" w:cs="Arial"/>
          <w:b/>
          <w:spacing w:val="-23"/>
          <w:w w:val="115"/>
          <w:sz w:val="22"/>
          <w:szCs w:val="22"/>
          <w:lang w:val="sr-Latn-RS"/>
        </w:rPr>
        <w:t xml:space="preserve"> </w:t>
      </w:r>
      <w:r w:rsidRPr="00863340">
        <w:rPr>
          <w:rFonts w:ascii="Arial" w:hAnsi="Arial" w:cs="Arial"/>
          <w:b/>
          <w:spacing w:val="-5"/>
          <w:w w:val="115"/>
          <w:sz w:val="22"/>
          <w:szCs w:val="22"/>
          <w:lang w:val="sr-Latn-RS"/>
        </w:rPr>
        <w:t>i</w:t>
      </w:r>
      <w:r w:rsidRPr="00863340">
        <w:rPr>
          <w:rFonts w:ascii="Arial" w:hAnsi="Arial" w:cs="Arial"/>
          <w:b/>
          <w:w w:val="115"/>
          <w:sz w:val="22"/>
          <w:szCs w:val="22"/>
          <w:lang w:val="sr-Latn-RS"/>
        </w:rPr>
        <w:t>n</w:t>
      </w:r>
      <w:r w:rsidRPr="00863340">
        <w:rPr>
          <w:rFonts w:ascii="Arial" w:hAnsi="Arial" w:cs="Arial"/>
          <w:b/>
          <w:spacing w:val="6"/>
          <w:w w:val="115"/>
          <w:sz w:val="22"/>
          <w:szCs w:val="22"/>
          <w:lang w:val="sr-Latn-RS"/>
        </w:rPr>
        <w:t>f</w:t>
      </w:r>
      <w:r w:rsidRPr="00863340">
        <w:rPr>
          <w:rFonts w:ascii="Arial" w:hAnsi="Arial" w:cs="Arial"/>
          <w:b/>
          <w:spacing w:val="-5"/>
          <w:w w:val="115"/>
          <w:sz w:val="22"/>
          <w:szCs w:val="22"/>
          <w:lang w:val="sr-Latn-RS"/>
        </w:rPr>
        <w:t>o</w:t>
      </w:r>
      <w:r w:rsidRPr="00863340">
        <w:rPr>
          <w:rFonts w:ascii="Arial" w:hAnsi="Arial" w:cs="Arial"/>
          <w:b/>
          <w:w w:val="115"/>
          <w:sz w:val="22"/>
          <w:szCs w:val="22"/>
          <w:lang w:val="sr-Latn-RS"/>
        </w:rPr>
        <w:t>rm</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ci</w:t>
      </w:r>
      <w:r w:rsidRPr="00863340">
        <w:rPr>
          <w:rFonts w:ascii="Arial" w:hAnsi="Arial" w:cs="Arial"/>
          <w:b/>
          <w:spacing w:val="1"/>
          <w:w w:val="115"/>
          <w:sz w:val="22"/>
          <w:szCs w:val="22"/>
          <w:lang w:val="sr-Latn-RS"/>
        </w:rPr>
        <w:t>j</w:t>
      </w:r>
      <w:r w:rsidRPr="00863340">
        <w:rPr>
          <w:rFonts w:ascii="Arial" w:hAnsi="Arial" w:cs="Arial"/>
          <w:b/>
          <w:w w:val="115"/>
          <w:sz w:val="22"/>
          <w:szCs w:val="22"/>
          <w:lang w:val="sr-Latn-RS"/>
        </w:rPr>
        <w:t>e</w:t>
      </w:r>
      <w:r w:rsidRPr="00863340">
        <w:rPr>
          <w:rFonts w:ascii="Arial" w:hAnsi="Arial" w:cs="Arial"/>
          <w:b/>
          <w:spacing w:val="-22"/>
          <w:w w:val="115"/>
          <w:sz w:val="22"/>
          <w:szCs w:val="22"/>
          <w:lang w:val="sr-Latn-RS"/>
        </w:rPr>
        <w:t xml:space="preserve"> </w:t>
      </w:r>
      <w:r w:rsidRPr="00863340">
        <w:rPr>
          <w:rFonts w:ascii="Arial" w:hAnsi="Arial" w:cs="Arial"/>
          <w:b/>
          <w:spacing w:val="-3"/>
          <w:w w:val="115"/>
          <w:sz w:val="22"/>
          <w:szCs w:val="22"/>
          <w:lang w:val="sr-Latn-RS"/>
        </w:rPr>
        <w:t>o</w:t>
      </w:r>
      <w:r w:rsidRPr="00863340">
        <w:rPr>
          <w:rFonts w:ascii="Arial" w:hAnsi="Arial" w:cs="Arial"/>
          <w:b/>
          <w:w w:val="115"/>
          <w:sz w:val="22"/>
          <w:szCs w:val="22"/>
          <w:lang w:val="sr-Latn-RS"/>
        </w:rPr>
        <w:t>d</w:t>
      </w:r>
      <w:r w:rsidRPr="00863340">
        <w:rPr>
          <w:rFonts w:ascii="Arial" w:hAnsi="Arial" w:cs="Arial"/>
          <w:b/>
          <w:spacing w:val="-23"/>
          <w:w w:val="115"/>
          <w:sz w:val="22"/>
          <w:szCs w:val="22"/>
          <w:lang w:val="sr-Latn-RS"/>
        </w:rPr>
        <w:t xml:space="preserve"> </w:t>
      </w:r>
      <w:r w:rsidRPr="00863340">
        <w:rPr>
          <w:rFonts w:ascii="Arial" w:hAnsi="Arial" w:cs="Arial"/>
          <w:b/>
          <w:spacing w:val="-2"/>
          <w:w w:val="115"/>
          <w:sz w:val="22"/>
          <w:szCs w:val="22"/>
          <w:lang w:val="sr-Latn-RS"/>
        </w:rPr>
        <w:t>e</w:t>
      </w:r>
      <w:r w:rsidRPr="00863340">
        <w:rPr>
          <w:rFonts w:ascii="Arial" w:hAnsi="Arial" w:cs="Arial"/>
          <w:b/>
          <w:spacing w:val="2"/>
          <w:w w:val="115"/>
          <w:sz w:val="22"/>
          <w:szCs w:val="22"/>
          <w:lang w:val="sr-Latn-RS"/>
        </w:rPr>
        <w:t>k</w:t>
      </w:r>
      <w:r w:rsidRPr="00863340">
        <w:rPr>
          <w:rFonts w:ascii="Arial" w:hAnsi="Arial" w:cs="Arial"/>
          <w:b/>
          <w:spacing w:val="-3"/>
          <w:w w:val="115"/>
          <w:sz w:val="22"/>
          <w:szCs w:val="22"/>
          <w:lang w:val="sr-Latn-RS"/>
        </w:rPr>
        <w:t>o</w:t>
      </w:r>
      <w:r w:rsidRPr="00863340">
        <w:rPr>
          <w:rFonts w:ascii="Arial" w:hAnsi="Arial" w:cs="Arial"/>
          <w:b/>
          <w:w w:val="115"/>
          <w:sz w:val="22"/>
          <w:szCs w:val="22"/>
          <w:lang w:val="sr-Latn-RS"/>
        </w:rPr>
        <w:t>n</w:t>
      </w:r>
      <w:r w:rsidRPr="00863340">
        <w:rPr>
          <w:rFonts w:ascii="Arial" w:hAnsi="Arial" w:cs="Arial"/>
          <w:b/>
          <w:spacing w:val="-3"/>
          <w:w w:val="115"/>
          <w:sz w:val="22"/>
          <w:szCs w:val="22"/>
          <w:lang w:val="sr-Latn-RS"/>
        </w:rPr>
        <w:t>o</w:t>
      </w:r>
      <w:r w:rsidRPr="00863340">
        <w:rPr>
          <w:rFonts w:ascii="Arial" w:hAnsi="Arial" w:cs="Arial"/>
          <w:b/>
          <w:spacing w:val="1"/>
          <w:w w:val="115"/>
          <w:sz w:val="22"/>
          <w:szCs w:val="22"/>
          <w:lang w:val="sr-Latn-RS"/>
        </w:rPr>
        <w:t>m</w:t>
      </w:r>
      <w:r w:rsidRPr="00863340">
        <w:rPr>
          <w:rFonts w:ascii="Arial" w:hAnsi="Arial" w:cs="Arial"/>
          <w:b/>
          <w:spacing w:val="-3"/>
          <w:w w:val="115"/>
          <w:sz w:val="22"/>
          <w:szCs w:val="22"/>
          <w:lang w:val="sr-Latn-RS"/>
        </w:rPr>
        <w:t>s</w:t>
      </w:r>
      <w:r w:rsidRPr="00863340">
        <w:rPr>
          <w:rFonts w:ascii="Arial" w:hAnsi="Arial" w:cs="Arial"/>
          <w:b/>
          <w:spacing w:val="2"/>
          <w:w w:val="115"/>
          <w:sz w:val="22"/>
          <w:szCs w:val="22"/>
          <w:lang w:val="sr-Latn-RS"/>
        </w:rPr>
        <w:t>k</w:t>
      </w:r>
      <w:r w:rsidRPr="00863340">
        <w:rPr>
          <w:rFonts w:ascii="Arial" w:hAnsi="Arial" w:cs="Arial"/>
          <w:b/>
          <w:w w:val="115"/>
          <w:sz w:val="22"/>
          <w:szCs w:val="22"/>
          <w:lang w:val="sr-Latn-RS"/>
        </w:rPr>
        <w:t>ih</w:t>
      </w:r>
      <w:r w:rsidRPr="00863340">
        <w:rPr>
          <w:rFonts w:ascii="Arial" w:hAnsi="Arial" w:cs="Arial"/>
          <w:b/>
          <w:spacing w:val="-24"/>
          <w:w w:val="115"/>
          <w:sz w:val="22"/>
          <w:szCs w:val="22"/>
          <w:lang w:val="sr-Latn-RS"/>
        </w:rPr>
        <w:t xml:space="preserve"> </w:t>
      </w:r>
      <w:r w:rsidRPr="00863340">
        <w:rPr>
          <w:rFonts w:ascii="Arial" w:hAnsi="Arial" w:cs="Arial"/>
          <w:b/>
          <w:w w:val="115"/>
          <w:sz w:val="22"/>
          <w:szCs w:val="22"/>
          <w:lang w:val="sr-Latn-RS"/>
        </w:rPr>
        <w:t>op</w:t>
      </w:r>
      <w:r w:rsidRPr="00863340">
        <w:rPr>
          <w:rFonts w:ascii="Arial" w:hAnsi="Arial" w:cs="Arial"/>
          <w:b/>
          <w:spacing w:val="-4"/>
          <w:w w:val="115"/>
          <w:sz w:val="22"/>
          <w:szCs w:val="22"/>
          <w:lang w:val="sr-Latn-RS"/>
        </w:rPr>
        <w:t>e</w:t>
      </w:r>
      <w:r w:rsidRPr="00863340">
        <w:rPr>
          <w:rFonts w:ascii="Arial" w:hAnsi="Arial" w:cs="Arial"/>
          <w:b/>
          <w:spacing w:val="1"/>
          <w:w w:val="115"/>
          <w:sz w:val="22"/>
          <w:szCs w:val="22"/>
          <w:lang w:val="sr-Latn-RS"/>
        </w:rPr>
        <w:t>r</w:t>
      </w:r>
      <w:r w:rsidRPr="00863340">
        <w:rPr>
          <w:rFonts w:ascii="Arial" w:hAnsi="Arial" w:cs="Arial"/>
          <w:b/>
          <w:w w:val="115"/>
          <w:sz w:val="22"/>
          <w:szCs w:val="22"/>
          <w:lang w:val="sr-Latn-RS"/>
        </w:rPr>
        <w:t>at</w:t>
      </w:r>
      <w:r w:rsidRPr="00863340">
        <w:rPr>
          <w:rFonts w:ascii="Arial" w:hAnsi="Arial" w:cs="Arial"/>
          <w:b/>
          <w:spacing w:val="-2"/>
          <w:w w:val="115"/>
          <w:sz w:val="22"/>
          <w:szCs w:val="22"/>
          <w:lang w:val="sr-Latn-RS"/>
        </w:rPr>
        <w:t>e</w:t>
      </w:r>
      <w:r w:rsidRPr="00863340">
        <w:rPr>
          <w:rFonts w:ascii="Arial" w:hAnsi="Arial" w:cs="Arial"/>
          <w:b/>
          <w:spacing w:val="1"/>
          <w:w w:val="115"/>
          <w:sz w:val="22"/>
          <w:szCs w:val="22"/>
          <w:lang w:val="sr-Latn-RS"/>
        </w:rPr>
        <w:t>r</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w:t>
      </w:r>
      <w:r w:rsidRPr="00863340">
        <w:rPr>
          <w:rFonts w:ascii="Arial" w:hAnsi="Arial" w:cs="Arial"/>
          <w:b/>
          <w:spacing w:val="-18"/>
          <w:w w:val="115"/>
          <w:sz w:val="22"/>
          <w:szCs w:val="22"/>
          <w:lang w:val="sr-Latn-RS"/>
        </w:rPr>
        <w:t xml:space="preserve"> </w:t>
      </w:r>
      <w:r w:rsidRPr="00863340">
        <w:rPr>
          <w:rFonts w:ascii="Arial" w:hAnsi="Arial" w:cs="Arial"/>
          <w:b/>
          <w:w w:val="115"/>
          <w:sz w:val="22"/>
          <w:szCs w:val="22"/>
          <w:lang w:val="sr-Latn-RS"/>
        </w:rPr>
        <w:t>k</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ko</w:t>
      </w:r>
      <w:r w:rsidRPr="00863340">
        <w:rPr>
          <w:rFonts w:ascii="Arial" w:hAnsi="Arial" w:cs="Arial"/>
          <w:b/>
          <w:w w:val="122"/>
          <w:sz w:val="22"/>
          <w:szCs w:val="22"/>
          <w:lang w:val="sr-Latn-RS"/>
        </w:rPr>
        <w:t xml:space="preserve"> </w:t>
      </w:r>
      <w:r w:rsidRPr="00863340">
        <w:rPr>
          <w:rFonts w:ascii="Arial" w:hAnsi="Arial" w:cs="Arial"/>
          <w:b/>
          <w:w w:val="115"/>
          <w:sz w:val="22"/>
          <w:szCs w:val="22"/>
          <w:lang w:val="sr-Latn-RS"/>
        </w:rPr>
        <w:t>bi</w:t>
      </w:r>
      <w:r w:rsidRPr="00863340">
        <w:rPr>
          <w:rFonts w:ascii="Arial" w:hAnsi="Arial" w:cs="Arial"/>
          <w:b/>
          <w:spacing w:val="5"/>
          <w:w w:val="115"/>
          <w:sz w:val="22"/>
          <w:szCs w:val="22"/>
          <w:lang w:val="sr-Latn-RS"/>
        </w:rPr>
        <w:t xml:space="preserve"> </w:t>
      </w:r>
      <w:r w:rsidRPr="00863340">
        <w:rPr>
          <w:rFonts w:ascii="Arial" w:hAnsi="Arial" w:cs="Arial"/>
          <w:b/>
          <w:w w:val="115"/>
          <w:sz w:val="22"/>
          <w:szCs w:val="22"/>
          <w:lang w:val="sr-Latn-RS"/>
        </w:rPr>
        <w:t>se</w:t>
      </w:r>
      <w:r w:rsidRPr="00863340">
        <w:rPr>
          <w:rFonts w:ascii="Arial" w:hAnsi="Arial" w:cs="Arial"/>
          <w:b/>
          <w:spacing w:val="3"/>
          <w:w w:val="115"/>
          <w:sz w:val="22"/>
          <w:szCs w:val="22"/>
          <w:lang w:val="sr-Latn-RS"/>
        </w:rPr>
        <w:t xml:space="preserve"> </w:t>
      </w:r>
      <w:r w:rsidRPr="00863340">
        <w:rPr>
          <w:rFonts w:ascii="Arial" w:hAnsi="Arial" w:cs="Arial"/>
          <w:b/>
          <w:w w:val="115"/>
          <w:sz w:val="22"/>
          <w:szCs w:val="22"/>
          <w:lang w:val="sr-Latn-RS"/>
        </w:rPr>
        <w:t>r</w:t>
      </w:r>
      <w:r w:rsidRPr="00863340">
        <w:rPr>
          <w:rFonts w:ascii="Arial" w:hAnsi="Arial" w:cs="Arial"/>
          <w:b/>
          <w:spacing w:val="-2"/>
          <w:w w:val="115"/>
          <w:sz w:val="22"/>
          <w:szCs w:val="22"/>
          <w:lang w:val="sr-Latn-RS"/>
        </w:rPr>
        <w:t>a</w:t>
      </w:r>
      <w:r w:rsidRPr="00863340">
        <w:rPr>
          <w:rFonts w:ascii="Arial" w:hAnsi="Arial" w:cs="Arial"/>
          <w:b/>
          <w:spacing w:val="2"/>
          <w:w w:val="115"/>
          <w:sz w:val="22"/>
          <w:szCs w:val="22"/>
          <w:lang w:val="sr-Latn-RS"/>
        </w:rPr>
        <w:t>z</w:t>
      </w:r>
      <w:r w:rsidRPr="00863340">
        <w:rPr>
          <w:rFonts w:ascii="Arial" w:hAnsi="Arial" w:cs="Arial"/>
          <w:b/>
          <w:spacing w:val="-3"/>
          <w:w w:val="115"/>
          <w:sz w:val="22"/>
          <w:szCs w:val="22"/>
          <w:lang w:val="sr-Latn-RS"/>
        </w:rPr>
        <w:t>j</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snio</w:t>
      </w:r>
      <w:r w:rsidRPr="00863340">
        <w:rPr>
          <w:rFonts w:ascii="Arial" w:hAnsi="Arial" w:cs="Arial"/>
          <w:b/>
          <w:spacing w:val="4"/>
          <w:w w:val="115"/>
          <w:sz w:val="22"/>
          <w:szCs w:val="22"/>
          <w:lang w:val="sr-Latn-RS"/>
        </w:rPr>
        <w:t xml:space="preserve"> </w:t>
      </w:r>
      <w:r w:rsidRPr="00863340">
        <w:rPr>
          <w:rFonts w:ascii="Arial" w:hAnsi="Arial" w:cs="Arial"/>
          <w:b/>
          <w:w w:val="115"/>
          <w:sz w:val="22"/>
          <w:szCs w:val="22"/>
          <w:lang w:val="sr-Latn-RS"/>
        </w:rPr>
        <w:t>sadr</w:t>
      </w:r>
      <w:r w:rsidRPr="00863340">
        <w:rPr>
          <w:rFonts w:ascii="Arial" w:hAnsi="Arial" w:cs="Arial"/>
          <w:b/>
          <w:spacing w:val="-4"/>
          <w:w w:val="115"/>
          <w:sz w:val="22"/>
          <w:szCs w:val="22"/>
          <w:lang w:val="sr-Latn-RS"/>
        </w:rPr>
        <w:t>ž</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j</w:t>
      </w:r>
      <w:r w:rsidRPr="00863340">
        <w:rPr>
          <w:rFonts w:ascii="Arial" w:hAnsi="Arial" w:cs="Arial"/>
          <w:b/>
          <w:spacing w:val="3"/>
          <w:w w:val="115"/>
          <w:sz w:val="22"/>
          <w:szCs w:val="22"/>
          <w:lang w:val="sr-Latn-RS"/>
        </w:rPr>
        <w:t xml:space="preserve"> </w:t>
      </w:r>
      <w:r w:rsidRPr="00863340">
        <w:rPr>
          <w:rFonts w:ascii="Arial" w:hAnsi="Arial" w:cs="Arial"/>
          <w:b/>
          <w:w w:val="115"/>
          <w:sz w:val="22"/>
          <w:szCs w:val="22"/>
          <w:lang w:val="sr-Latn-RS"/>
        </w:rPr>
        <w:t>n</w:t>
      </w:r>
      <w:r w:rsidRPr="00863340">
        <w:rPr>
          <w:rFonts w:ascii="Arial" w:hAnsi="Arial" w:cs="Arial"/>
          <w:b/>
          <w:spacing w:val="-2"/>
          <w:w w:val="115"/>
          <w:sz w:val="22"/>
          <w:szCs w:val="22"/>
          <w:lang w:val="sr-Latn-RS"/>
        </w:rPr>
        <w:t>e</w:t>
      </w:r>
      <w:r w:rsidRPr="00863340">
        <w:rPr>
          <w:rFonts w:ascii="Arial" w:hAnsi="Arial" w:cs="Arial"/>
          <w:b/>
          <w:spacing w:val="-3"/>
          <w:w w:val="115"/>
          <w:sz w:val="22"/>
          <w:szCs w:val="22"/>
          <w:lang w:val="sr-Latn-RS"/>
        </w:rPr>
        <w:t>j</w:t>
      </w:r>
      <w:r w:rsidRPr="00863340">
        <w:rPr>
          <w:rFonts w:ascii="Arial" w:hAnsi="Arial" w:cs="Arial"/>
          <w:b/>
          <w:w w:val="115"/>
          <w:sz w:val="22"/>
          <w:szCs w:val="22"/>
          <w:lang w:val="sr-Latn-RS"/>
        </w:rPr>
        <w:t>asnih</w:t>
      </w:r>
      <w:r w:rsidRPr="00863340">
        <w:rPr>
          <w:rFonts w:ascii="Arial" w:hAnsi="Arial" w:cs="Arial"/>
          <w:b/>
          <w:spacing w:val="6"/>
          <w:w w:val="115"/>
          <w:sz w:val="22"/>
          <w:szCs w:val="22"/>
          <w:lang w:val="sr-Latn-RS"/>
        </w:rPr>
        <w:t xml:space="preserve"> </w:t>
      </w:r>
      <w:r w:rsidRPr="00863340">
        <w:rPr>
          <w:rFonts w:ascii="Arial" w:hAnsi="Arial" w:cs="Arial"/>
          <w:b/>
          <w:spacing w:val="-3"/>
          <w:w w:val="115"/>
          <w:sz w:val="22"/>
          <w:szCs w:val="22"/>
          <w:lang w:val="sr-Latn-RS"/>
        </w:rPr>
        <w:t>i</w:t>
      </w:r>
      <w:r w:rsidRPr="00863340">
        <w:rPr>
          <w:rFonts w:ascii="Arial" w:hAnsi="Arial" w:cs="Arial"/>
          <w:b/>
          <w:w w:val="115"/>
          <w:sz w:val="22"/>
          <w:szCs w:val="22"/>
          <w:lang w:val="sr-Latn-RS"/>
        </w:rPr>
        <w:t>zj</w:t>
      </w:r>
      <w:r w:rsidRPr="00863340">
        <w:rPr>
          <w:rFonts w:ascii="Arial" w:hAnsi="Arial" w:cs="Arial"/>
          <w:b/>
          <w:spacing w:val="-2"/>
          <w:w w:val="115"/>
          <w:sz w:val="22"/>
          <w:szCs w:val="22"/>
          <w:lang w:val="sr-Latn-RS"/>
        </w:rPr>
        <w:t>a</w:t>
      </w:r>
      <w:r w:rsidRPr="00863340">
        <w:rPr>
          <w:rFonts w:ascii="Arial" w:hAnsi="Arial" w:cs="Arial"/>
          <w:b/>
          <w:spacing w:val="-3"/>
          <w:w w:val="115"/>
          <w:sz w:val="22"/>
          <w:szCs w:val="22"/>
          <w:lang w:val="sr-Latn-RS"/>
        </w:rPr>
        <w:t>v</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w:t>
      </w:r>
      <w:r w:rsidRPr="00863340">
        <w:rPr>
          <w:rFonts w:ascii="Arial" w:hAnsi="Arial" w:cs="Arial"/>
          <w:b/>
          <w:spacing w:val="9"/>
          <w:w w:val="115"/>
          <w:sz w:val="22"/>
          <w:szCs w:val="22"/>
          <w:lang w:val="sr-Latn-RS"/>
        </w:rPr>
        <w:t xml:space="preserve"> </w:t>
      </w:r>
      <w:r w:rsidRPr="00863340">
        <w:rPr>
          <w:rFonts w:ascii="Arial" w:hAnsi="Arial" w:cs="Arial"/>
          <w:b/>
          <w:w w:val="115"/>
          <w:sz w:val="22"/>
          <w:szCs w:val="22"/>
          <w:lang w:val="sr-Latn-RS"/>
        </w:rPr>
        <w:t>u</w:t>
      </w:r>
      <w:r w:rsidRPr="00863340">
        <w:rPr>
          <w:rFonts w:ascii="Arial" w:hAnsi="Arial" w:cs="Arial"/>
          <w:b/>
          <w:spacing w:val="-5"/>
          <w:w w:val="115"/>
          <w:sz w:val="22"/>
          <w:szCs w:val="22"/>
          <w:lang w:val="sr-Latn-RS"/>
        </w:rPr>
        <w:t>v</w:t>
      </w:r>
      <w:r w:rsidRPr="00863340">
        <w:rPr>
          <w:rFonts w:ascii="Arial" w:hAnsi="Arial" w:cs="Arial"/>
          <w:b/>
          <w:spacing w:val="-2"/>
          <w:w w:val="115"/>
          <w:sz w:val="22"/>
          <w:szCs w:val="22"/>
          <w:lang w:val="sr-Latn-RS"/>
        </w:rPr>
        <w:t>e</w:t>
      </w:r>
      <w:r w:rsidRPr="00863340">
        <w:rPr>
          <w:rFonts w:ascii="Arial" w:hAnsi="Arial" w:cs="Arial"/>
          <w:b/>
          <w:spacing w:val="1"/>
          <w:w w:val="115"/>
          <w:sz w:val="22"/>
          <w:szCs w:val="22"/>
          <w:lang w:val="sr-Latn-RS"/>
        </w:rPr>
        <w:t>r</w:t>
      </w:r>
      <w:r w:rsidRPr="00863340">
        <w:rPr>
          <w:rFonts w:ascii="Arial" w:hAnsi="Arial" w:cs="Arial"/>
          <w:b/>
          <w:spacing w:val="-2"/>
          <w:w w:val="115"/>
          <w:sz w:val="22"/>
          <w:szCs w:val="22"/>
          <w:lang w:val="sr-Latn-RS"/>
        </w:rPr>
        <w:t>e</w:t>
      </w:r>
      <w:r w:rsidRPr="00863340">
        <w:rPr>
          <w:rFonts w:ascii="Arial" w:hAnsi="Arial" w:cs="Arial"/>
          <w:b/>
          <w:w w:val="115"/>
          <w:sz w:val="22"/>
          <w:szCs w:val="22"/>
          <w:lang w:val="sr-Latn-RS"/>
        </w:rPr>
        <w:t>n</w:t>
      </w:r>
      <w:r w:rsidRPr="00863340">
        <w:rPr>
          <w:rFonts w:ascii="Arial" w:hAnsi="Arial" w:cs="Arial"/>
          <w:b/>
          <w:spacing w:val="-3"/>
          <w:w w:val="115"/>
          <w:sz w:val="22"/>
          <w:szCs w:val="22"/>
          <w:lang w:val="sr-Latn-RS"/>
        </w:rPr>
        <w:t>j</w:t>
      </w:r>
      <w:r w:rsidRPr="00863340">
        <w:rPr>
          <w:rFonts w:ascii="Arial" w:hAnsi="Arial" w:cs="Arial"/>
          <w:b/>
          <w:w w:val="115"/>
          <w:sz w:val="22"/>
          <w:szCs w:val="22"/>
          <w:lang w:val="sr-Latn-RS"/>
        </w:rPr>
        <w:t>a</w:t>
      </w:r>
      <w:r w:rsidRPr="00863340">
        <w:rPr>
          <w:rFonts w:ascii="Arial" w:hAnsi="Arial" w:cs="Arial"/>
          <w:b/>
          <w:spacing w:val="6"/>
          <w:w w:val="115"/>
          <w:sz w:val="22"/>
          <w:szCs w:val="22"/>
          <w:lang w:val="sr-Latn-RS"/>
        </w:rPr>
        <w:t xml:space="preserve"> </w:t>
      </w:r>
      <w:r w:rsidRPr="00863340">
        <w:rPr>
          <w:rFonts w:ascii="Arial" w:hAnsi="Arial" w:cs="Arial"/>
          <w:b/>
          <w:w w:val="115"/>
          <w:sz w:val="22"/>
          <w:szCs w:val="22"/>
          <w:lang w:val="sr-Latn-RS"/>
        </w:rPr>
        <w:t>u</w:t>
      </w:r>
      <w:r w:rsidRPr="00863340">
        <w:rPr>
          <w:rFonts w:ascii="Arial" w:hAnsi="Arial" w:cs="Arial"/>
          <w:b/>
          <w:spacing w:val="-3"/>
          <w:w w:val="115"/>
          <w:sz w:val="22"/>
          <w:szCs w:val="22"/>
          <w:lang w:val="sr-Latn-RS"/>
        </w:rPr>
        <w:t>k</w:t>
      </w:r>
      <w:r w:rsidRPr="00863340">
        <w:rPr>
          <w:rFonts w:ascii="Arial" w:hAnsi="Arial" w:cs="Arial"/>
          <w:b/>
          <w:spacing w:val="2"/>
          <w:w w:val="115"/>
          <w:sz w:val="22"/>
          <w:szCs w:val="22"/>
          <w:lang w:val="sr-Latn-RS"/>
        </w:rPr>
        <w:t>l</w:t>
      </w:r>
      <w:r w:rsidRPr="00863340">
        <w:rPr>
          <w:rFonts w:ascii="Arial" w:hAnsi="Arial" w:cs="Arial"/>
          <w:b/>
          <w:spacing w:val="-3"/>
          <w:w w:val="115"/>
          <w:sz w:val="22"/>
          <w:szCs w:val="22"/>
          <w:lang w:val="sr-Latn-RS"/>
        </w:rPr>
        <w:t>j</w:t>
      </w:r>
      <w:r w:rsidRPr="00863340">
        <w:rPr>
          <w:rFonts w:ascii="Arial" w:hAnsi="Arial" w:cs="Arial"/>
          <w:b/>
          <w:w w:val="115"/>
          <w:sz w:val="22"/>
          <w:szCs w:val="22"/>
          <w:lang w:val="sr-Latn-RS"/>
        </w:rPr>
        <w:t>u</w:t>
      </w:r>
      <w:r w:rsidRPr="00863340">
        <w:rPr>
          <w:rFonts w:ascii="Arial" w:hAnsi="Arial" w:cs="Arial"/>
          <w:b/>
          <w:spacing w:val="-2"/>
          <w:w w:val="115"/>
          <w:sz w:val="22"/>
          <w:szCs w:val="22"/>
          <w:lang w:val="sr-Latn-RS"/>
        </w:rPr>
        <w:t>č</w:t>
      </w:r>
      <w:r w:rsidRPr="00863340">
        <w:rPr>
          <w:rFonts w:ascii="Arial" w:hAnsi="Arial" w:cs="Arial"/>
          <w:b/>
          <w:w w:val="115"/>
          <w:sz w:val="22"/>
          <w:szCs w:val="22"/>
          <w:lang w:val="sr-Latn-RS"/>
        </w:rPr>
        <w:t xml:space="preserve">enih </w:t>
      </w:r>
      <w:r w:rsidRPr="00863340">
        <w:rPr>
          <w:rFonts w:ascii="Arial" w:hAnsi="Arial" w:cs="Arial"/>
          <w:b/>
          <w:spacing w:val="5"/>
          <w:w w:val="115"/>
          <w:sz w:val="22"/>
          <w:szCs w:val="22"/>
          <w:lang w:val="sr-Latn-RS"/>
        </w:rPr>
        <w:t xml:space="preserve"> </w:t>
      </w:r>
      <w:r w:rsidRPr="00863340">
        <w:rPr>
          <w:rFonts w:ascii="Arial" w:hAnsi="Arial" w:cs="Arial"/>
          <w:b/>
          <w:w w:val="115"/>
          <w:sz w:val="22"/>
          <w:szCs w:val="22"/>
          <w:lang w:val="sr-Latn-RS"/>
        </w:rPr>
        <w:t>u  ten</w:t>
      </w:r>
      <w:r w:rsidRPr="00863340">
        <w:rPr>
          <w:rFonts w:ascii="Arial" w:hAnsi="Arial" w:cs="Arial"/>
          <w:b/>
          <w:spacing w:val="-5"/>
          <w:w w:val="115"/>
          <w:sz w:val="22"/>
          <w:szCs w:val="22"/>
          <w:lang w:val="sr-Latn-RS"/>
        </w:rPr>
        <w:t>d</w:t>
      </w:r>
      <w:r w:rsidRPr="00863340">
        <w:rPr>
          <w:rFonts w:ascii="Arial" w:hAnsi="Arial" w:cs="Arial"/>
          <w:b/>
          <w:w w:val="115"/>
          <w:sz w:val="22"/>
          <w:szCs w:val="22"/>
          <w:lang w:val="sr-Latn-RS"/>
        </w:rPr>
        <w:t>e</w:t>
      </w:r>
      <w:r w:rsidRPr="00863340">
        <w:rPr>
          <w:rFonts w:ascii="Arial" w:hAnsi="Arial" w:cs="Arial"/>
          <w:b/>
          <w:spacing w:val="1"/>
          <w:w w:val="115"/>
          <w:sz w:val="22"/>
          <w:szCs w:val="22"/>
          <w:lang w:val="sr-Latn-RS"/>
        </w:rPr>
        <w:t>r</w:t>
      </w:r>
      <w:r w:rsidRPr="00863340">
        <w:rPr>
          <w:rFonts w:ascii="Arial" w:hAnsi="Arial" w:cs="Arial"/>
          <w:b/>
          <w:w w:val="115"/>
          <w:sz w:val="22"/>
          <w:szCs w:val="22"/>
          <w:lang w:val="sr-Latn-RS"/>
        </w:rPr>
        <w:t xml:space="preserve">e </w:t>
      </w:r>
      <w:r w:rsidRPr="00863340">
        <w:rPr>
          <w:rFonts w:ascii="Arial" w:hAnsi="Arial" w:cs="Arial"/>
          <w:b/>
          <w:spacing w:val="3"/>
          <w:w w:val="115"/>
          <w:sz w:val="22"/>
          <w:szCs w:val="22"/>
          <w:lang w:val="sr-Latn-RS"/>
        </w:rPr>
        <w:t xml:space="preserve"> </w:t>
      </w:r>
      <w:r w:rsidRPr="00863340">
        <w:rPr>
          <w:rFonts w:ascii="Arial" w:hAnsi="Arial" w:cs="Arial"/>
          <w:b/>
          <w:spacing w:val="-3"/>
          <w:w w:val="115"/>
          <w:sz w:val="22"/>
          <w:szCs w:val="22"/>
          <w:lang w:val="sr-Latn-RS"/>
        </w:rPr>
        <w:t>i</w:t>
      </w:r>
      <w:r w:rsidRPr="00863340">
        <w:rPr>
          <w:rFonts w:ascii="Arial" w:hAnsi="Arial" w:cs="Arial"/>
          <w:b/>
          <w:w w:val="115"/>
          <w:sz w:val="22"/>
          <w:szCs w:val="22"/>
          <w:lang w:val="sr-Latn-RS"/>
        </w:rPr>
        <w:t xml:space="preserve">li </w:t>
      </w:r>
      <w:r w:rsidRPr="00863340">
        <w:rPr>
          <w:rFonts w:ascii="Arial" w:hAnsi="Arial" w:cs="Arial"/>
          <w:b/>
          <w:spacing w:val="6"/>
          <w:w w:val="115"/>
          <w:sz w:val="22"/>
          <w:szCs w:val="22"/>
          <w:lang w:val="sr-Latn-RS"/>
        </w:rPr>
        <w:t xml:space="preserve"> </w:t>
      </w:r>
      <w:r w:rsidRPr="00863340">
        <w:rPr>
          <w:rFonts w:ascii="Arial" w:hAnsi="Arial" w:cs="Arial"/>
          <w:b/>
          <w:w w:val="115"/>
          <w:sz w:val="22"/>
          <w:szCs w:val="22"/>
          <w:lang w:val="sr-Latn-RS"/>
        </w:rPr>
        <w:t>za</w:t>
      </w:r>
      <w:r w:rsidRPr="00863340">
        <w:rPr>
          <w:rFonts w:ascii="Arial" w:hAnsi="Arial" w:cs="Arial"/>
          <w:b/>
          <w:spacing w:val="-3"/>
          <w:w w:val="115"/>
          <w:sz w:val="22"/>
          <w:szCs w:val="22"/>
          <w:lang w:val="sr-Latn-RS"/>
        </w:rPr>
        <w:t>h</w:t>
      </w:r>
      <w:r w:rsidRPr="00863340">
        <w:rPr>
          <w:rFonts w:ascii="Arial" w:hAnsi="Arial" w:cs="Arial"/>
          <w:b/>
          <w:w w:val="115"/>
          <w:sz w:val="22"/>
          <w:szCs w:val="22"/>
          <w:lang w:val="sr-Latn-RS"/>
        </w:rPr>
        <w:t>t</w:t>
      </w:r>
      <w:r w:rsidRPr="00863340">
        <w:rPr>
          <w:rFonts w:ascii="Arial" w:hAnsi="Arial" w:cs="Arial"/>
          <w:b/>
          <w:spacing w:val="-2"/>
          <w:w w:val="115"/>
          <w:sz w:val="22"/>
          <w:szCs w:val="22"/>
          <w:lang w:val="sr-Latn-RS"/>
        </w:rPr>
        <w:t>e</w:t>
      </w:r>
      <w:r w:rsidRPr="00863340">
        <w:rPr>
          <w:rFonts w:ascii="Arial" w:hAnsi="Arial" w:cs="Arial"/>
          <w:b/>
          <w:spacing w:val="-3"/>
          <w:w w:val="115"/>
          <w:sz w:val="22"/>
          <w:szCs w:val="22"/>
          <w:lang w:val="sr-Latn-RS"/>
        </w:rPr>
        <w:t>v</w:t>
      </w:r>
      <w:r w:rsidRPr="00863340">
        <w:rPr>
          <w:rFonts w:ascii="Arial" w:hAnsi="Arial" w:cs="Arial"/>
          <w:b/>
          <w:w w:val="115"/>
          <w:sz w:val="22"/>
          <w:szCs w:val="22"/>
          <w:lang w:val="sr-Latn-RS"/>
        </w:rPr>
        <w:t xml:space="preserve">a </w:t>
      </w:r>
      <w:r w:rsidRPr="00863340">
        <w:rPr>
          <w:rFonts w:ascii="Arial" w:hAnsi="Arial" w:cs="Arial"/>
          <w:b/>
          <w:spacing w:val="3"/>
          <w:w w:val="115"/>
          <w:sz w:val="22"/>
          <w:szCs w:val="22"/>
          <w:lang w:val="sr-Latn-RS"/>
        </w:rPr>
        <w:t xml:space="preserve"> </w:t>
      </w:r>
      <w:r w:rsidRPr="00863340">
        <w:rPr>
          <w:rFonts w:ascii="Arial" w:hAnsi="Arial" w:cs="Arial"/>
          <w:b/>
          <w:spacing w:val="2"/>
          <w:w w:val="115"/>
          <w:sz w:val="22"/>
          <w:szCs w:val="22"/>
          <w:lang w:val="sr-Latn-RS"/>
        </w:rPr>
        <w:t>z</w:t>
      </w:r>
      <w:r w:rsidRPr="00863340">
        <w:rPr>
          <w:rFonts w:ascii="Arial" w:hAnsi="Arial" w:cs="Arial"/>
          <w:b/>
          <w:w w:val="115"/>
          <w:sz w:val="22"/>
          <w:szCs w:val="22"/>
          <w:lang w:val="sr-Latn-RS"/>
        </w:rPr>
        <w:t>a</w:t>
      </w:r>
      <w:r w:rsidRPr="00863340">
        <w:rPr>
          <w:rFonts w:ascii="Arial" w:hAnsi="Arial" w:cs="Arial"/>
          <w:b/>
          <w:w w:val="125"/>
          <w:sz w:val="22"/>
          <w:szCs w:val="22"/>
          <w:lang w:val="sr-Latn-RS"/>
        </w:rPr>
        <w:t xml:space="preserve"> </w:t>
      </w:r>
      <w:r w:rsidR="00BA5199" w:rsidRPr="00863340">
        <w:rPr>
          <w:rFonts w:ascii="Arial" w:hAnsi="Arial" w:cs="Arial"/>
          <w:b/>
          <w:w w:val="115"/>
          <w:sz w:val="22"/>
          <w:szCs w:val="22"/>
          <w:lang w:val="sr-Latn-RS"/>
        </w:rPr>
        <w:t>u</w:t>
      </w:r>
      <w:r w:rsidR="00BA5199" w:rsidRPr="00863340">
        <w:rPr>
          <w:rFonts w:ascii="Arial" w:hAnsi="Arial" w:cs="Arial"/>
          <w:b/>
          <w:spacing w:val="-2"/>
          <w:w w:val="115"/>
          <w:sz w:val="22"/>
          <w:szCs w:val="22"/>
          <w:lang w:val="sr-Latn-RS"/>
        </w:rPr>
        <w:t>č</w:t>
      </w:r>
      <w:r w:rsidR="00BA5199" w:rsidRPr="00863340">
        <w:rPr>
          <w:rFonts w:ascii="Arial" w:hAnsi="Arial" w:cs="Arial"/>
          <w:b/>
          <w:w w:val="115"/>
          <w:sz w:val="22"/>
          <w:szCs w:val="22"/>
          <w:lang w:val="sr-Latn-RS"/>
        </w:rPr>
        <w:t>eš</w:t>
      </w:r>
      <w:r w:rsidR="00BA5199" w:rsidRPr="00863340">
        <w:rPr>
          <w:rFonts w:ascii="Arial" w:hAnsi="Arial" w:cs="Arial"/>
          <w:b/>
          <w:spacing w:val="-28"/>
          <w:w w:val="115"/>
          <w:sz w:val="22"/>
          <w:szCs w:val="22"/>
          <w:lang w:val="sr-Latn-RS"/>
        </w:rPr>
        <w:t>će</w:t>
      </w:r>
      <w:r w:rsidRPr="00863340">
        <w:rPr>
          <w:rFonts w:ascii="Arial" w:hAnsi="Arial" w:cs="Arial"/>
          <w:b/>
          <w:w w:val="115"/>
          <w:position w:val="-3"/>
          <w:sz w:val="22"/>
          <w:szCs w:val="22"/>
          <w:lang w:val="sr-Latn-RS"/>
        </w:rPr>
        <w:t>́</w:t>
      </w:r>
      <w:r w:rsidRPr="00863340">
        <w:rPr>
          <w:rFonts w:ascii="Arial" w:hAnsi="Arial" w:cs="Arial"/>
          <w:b/>
          <w:spacing w:val="-41"/>
          <w:w w:val="115"/>
          <w:position w:val="-3"/>
          <w:sz w:val="22"/>
          <w:szCs w:val="22"/>
          <w:lang w:val="sr-Latn-RS"/>
        </w:rPr>
        <w:t xml:space="preserve"> </w:t>
      </w:r>
      <w:r w:rsidRPr="00863340">
        <w:rPr>
          <w:rFonts w:ascii="Arial" w:hAnsi="Arial" w:cs="Arial"/>
          <w:b/>
          <w:spacing w:val="-1"/>
          <w:w w:val="115"/>
          <w:sz w:val="22"/>
          <w:szCs w:val="22"/>
          <w:lang w:val="sr-Latn-RS"/>
        </w:rPr>
        <w:t>e</w:t>
      </w:r>
      <w:r w:rsidRPr="00863340">
        <w:rPr>
          <w:rFonts w:ascii="Arial" w:hAnsi="Arial" w:cs="Arial"/>
          <w:b/>
          <w:w w:val="115"/>
          <w:sz w:val="22"/>
          <w:szCs w:val="22"/>
          <w:lang w:val="sr-Latn-RS"/>
        </w:rPr>
        <w:t>.</w:t>
      </w:r>
      <w:r w:rsidRPr="00863340">
        <w:rPr>
          <w:rFonts w:ascii="Arial" w:hAnsi="Arial" w:cs="Arial"/>
          <w:spacing w:val="53"/>
          <w:w w:val="115"/>
          <w:sz w:val="22"/>
          <w:szCs w:val="22"/>
          <w:lang w:val="sr-Latn-RS"/>
        </w:rPr>
        <w:t xml:space="preserve"> </w:t>
      </w:r>
      <w:r w:rsidRPr="00863340">
        <w:rPr>
          <w:rFonts w:ascii="Arial" w:hAnsi="Arial" w:cs="Arial"/>
          <w:w w:val="115"/>
          <w:sz w:val="22"/>
          <w:szCs w:val="22"/>
          <w:lang w:val="sr-Latn-RS"/>
        </w:rPr>
        <w:t>R</w:t>
      </w:r>
      <w:r w:rsidRPr="00863340">
        <w:rPr>
          <w:rFonts w:ascii="Arial" w:hAnsi="Arial" w:cs="Arial"/>
          <w:spacing w:val="-2"/>
          <w:w w:val="115"/>
          <w:sz w:val="22"/>
          <w:szCs w:val="22"/>
          <w:lang w:val="sr-Latn-RS"/>
        </w:rPr>
        <w:t>a</w:t>
      </w:r>
      <w:r w:rsidRPr="00863340">
        <w:rPr>
          <w:rFonts w:ascii="Arial" w:hAnsi="Arial" w:cs="Arial"/>
          <w:spacing w:val="-4"/>
          <w:w w:val="115"/>
          <w:sz w:val="22"/>
          <w:szCs w:val="22"/>
          <w:lang w:val="sr-Latn-RS"/>
        </w:rPr>
        <w:t>z</w:t>
      </w:r>
      <w:r w:rsidRPr="00863340">
        <w:rPr>
          <w:rFonts w:ascii="Arial" w:hAnsi="Arial" w:cs="Arial"/>
          <w:spacing w:val="1"/>
          <w:w w:val="115"/>
          <w:sz w:val="22"/>
          <w:szCs w:val="22"/>
          <w:lang w:val="sr-Latn-RS"/>
        </w:rPr>
        <w:t>j</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šn</w:t>
      </w:r>
      <w:r w:rsidRPr="00863340">
        <w:rPr>
          <w:rFonts w:ascii="Arial" w:hAnsi="Arial" w:cs="Arial"/>
          <w:spacing w:val="1"/>
          <w:w w:val="115"/>
          <w:sz w:val="22"/>
          <w:szCs w:val="22"/>
          <w:lang w:val="sr-Latn-RS"/>
        </w:rPr>
        <w:t>j</w:t>
      </w:r>
      <w:r w:rsidRPr="00863340">
        <w:rPr>
          <w:rFonts w:ascii="Arial" w:hAnsi="Arial" w:cs="Arial"/>
          <w:spacing w:val="-2"/>
          <w:w w:val="115"/>
          <w:sz w:val="22"/>
          <w:szCs w:val="22"/>
          <w:lang w:val="sr-Latn-RS"/>
        </w:rPr>
        <w:t>e</w:t>
      </w:r>
      <w:r w:rsidRPr="00863340">
        <w:rPr>
          <w:rFonts w:ascii="Arial" w:hAnsi="Arial" w:cs="Arial"/>
          <w:spacing w:val="-3"/>
          <w:w w:val="115"/>
          <w:sz w:val="22"/>
          <w:szCs w:val="22"/>
          <w:lang w:val="sr-Latn-RS"/>
        </w:rPr>
        <w:t>n</w:t>
      </w:r>
      <w:r w:rsidRPr="00863340">
        <w:rPr>
          <w:rFonts w:ascii="Arial" w:hAnsi="Arial" w:cs="Arial"/>
          <w:spacing w:val="1"/>
          <w:w w:val="115"/>
          <w:sz w:val="22"/>
          <w:szCs w:val="22"/>
          <w:lang w:val="sr-Latn-RS"/>
        </w:rPr>
        <w:t>j</w:t>
      </w:r>
      <w:r w:rsidRPr="00863340">
        <w:rPr>
          <w:rFonts w:ascii="Arial" w:hAnsi="Arial" w:cs="Arial"/>
          <w:w w:val="115"/>
          <w:sz w:val="22"/>
          <w:szCs w:val="22"/>
          <w:lang w:val="sr-Latn-RS"/>
        </w:rPr>
        <w:t>e</w:t>
      </w:r>
      <w:r w:rsidRPr="00863340">
        <w:rPr>
          <w:rFonts w:ascii="Arial" w:hAnsi="Arial" w:cs="Arial"/>
          <w:spacing w:val="49"/>
          <w:w w:val="11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2"/>
          <w:w w:val="110"/>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w w:val="115"/>
          <w:sz w:val="22"/>
          <w:szCs w:val="22"/>
          <w:lang w:val="sr-Latn-RS"/>
        </w:rPr>
        <w:t>a</w:t>
      </w:r>
      <w:r w:rsidRPr="00863340">
        <w:rPr>
          <w:rFonts w:ascii="Arial" w:hAnsi="Arial" w:cs="Arial"/>
          <w:spacing w:val="-3"/>
          <w:w w:val="115"/>
          <w:sz w:val="22"/>
          <w:szCs w:val="22"/>
          <w:lang w:val="sr-Latn-RS"/>
        </w:rPr>
        <w:t>h</w:t>
      </w:r>
      <w:r w:rsidRPr="00863340">
        <w:rPr>
          <w:rFonts w:ascii="Arial" w:hAnsi="Arial" w:cs="Arial"/>
          <w:spacing w:val="2"/>
          <w:w w:val="115"/>
          <w:sz w:val="22"/>
          <w:szCs w:val="22"/>
          <w:lang w:val="sr-Latn-RS"/>
        </w:rPr>
        <w:t>t</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v</w:t>
      </w:r>
      <w:r w:rsidRPr="00863340">
        <w:rPr>
          <w:rFonts w:ascii="Arial" w:hAnsi="Arial" w:cs="Arial"/>
          <w:spacing w:val="52"/>
          <w:w w:val="115"/>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w w:val="115"/>
          <w:sz w:val="22"/>
          <w:szCs w:val="22"/>
          <w:lang w:val="sr-Latn-RS"/>
        </w:rPr>
        <w:t>a</w:t>
      </w:r>
      <w:r w:rsidRPr="00863340">
        <w:rPr>
          <w:rFonts w:ascii="Arial" w:hAnsi="Arial" w:cs="Arial"/>
          <w:spacing w:val="49"/>
          <w:w w:val="115"/>
          <w:sz w:val="22"/>
          <w:szCs w:val="22"/>
          <w:lang w:val="sr-Latn-RS"/>
        </w:rPr>
        <w:t xml:space="preserve"> </w:t>
      </w:r>
      <w:r w:rsidRPr="00863340">
        <w:rPr>
          <w:rFonts w:ascii="Arial" w:hAnsi="Arial" w:cs="Arial"/>
          <w:w w:val="115"/>
          <w:sz w:val="22"/>
          <w:szCs w:val="22"/>
          <w:lang w:val="sr-Latn-RS"/>
        </w:rPr>
        <w:t>do</w:t>
      </w:r>
      <w:r w:rsidRPr="00863340">
        <w:rPr>
          <w:rFonts w:ascii="Arial" w:hAnsi="Arial" w:cs="Arial"/>
          <w:spacing w:val="-3"/>
          <w:w w:val="115"/>
          <w:sz w:val="22"/>
          <w:szCs w:val="22"/>
          <w:lang w:val="sr-Latn-RS"/>
        </w:rPr>
        <w:t>d</w:t>
      </w:r>
      <w:r w:rsidRPr="00863340">
        <w:rPr>
          <w:rFonts w:ascii="Arial" w:hAnsi="Arial" w:cs="Arial"/>
          <w:w w:val="115"/>
          <w:sz w:val="22"/>
          <w:szCs w:val="22"/>
          <w:lang w:val="sr-Latn-RS"/>
        </w:rPr>
        <w:t>a</w:t>
      </w:r>
      <w:r w:rsidRPr="00863340">
        <w:rPr>
          <w:rFonts w:ascii="Arial" w:hAnsi="Arial" w:cs="Arial"/>
          <w:spacing w:val="2"/>
          <w:w w:val="115"/>
          <w:sz w:val="22"/>
          <w:szCs w:val="22"/>
          <w:lang w:val="sr-Latn-RS"/>
        </w:rPr>
        <w:t>t</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e</w:t>
      </w:r>
      <w:r w:rsidRPr="00863340">
        <w:rPr>
          <w:rFonts w:ascii="Arial" w:hAnsi="Arial" w:cs="Arial"/>
          <w:spacing w:val="50"/>
          <w:w w:val="115"/>
          <w:sz w:val="22"/>
          <w:szCs w:val="22"/>
          <w:lang w:val="sr-Latn-RS"/>
        </w:rPr>
        <w:t xml:space="preserve"> </w:t>
      </w:r>
      <w:r w:rsidRPr="00863340">
        <w:rPr>
          <w:rFonts w:ascii="Arial" w:hAnsi="Arial" w:cs="Arial"/>
          <w:w w:val="115"/>
          <w:sz w:val="22"/>
          <w:szCs w:val="22"/>
          <w:lang w:val="sr-Latn-RS"/>
        </w:rPr>
        <w:t>i</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for</w:t>
      </w:r>
      <w:r w:rsidRPr="00863340">
        <w:rPr>
          <w:rFonts w:ascii="Arial" w:hAnsi="Arial" w:cs="Arial"/>
          <w:spacing w:val="1"/>
          <w:w w:val="115"/>
          <w:sz w:val="22"/>
          <w:szCs w:val="22"/>
          <w:lang w:val="sr-Latn-RS"/>
        </w:rPr>
        <w:t>m</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ci</w:t>
      </w:r>
      <w:r w:rsidRPr="00863340">
        <w:rPr>
          <w:rFonts w:ascii="Arial" w:hAnsi="Arial" w:cs="Arial"/>
          <w:spacing w:val="1"/>
          <w:w w:val="115"/>
          <w:sz w:val="22"/>
          <w:szCs w:val="22"/>
          <w:lang w:val="sr-Latn-RS"/>
        </w:rPr>
        <w:t>j</w:t>
      </w:r>
      <w:r w:rsidRPr="00863340">
        <w:rPr>
          <w:rFonts w:ascii="Arial" w:hAnsi="Arial" w:cs="Arial"/>
          <w:spacing w:val="-4"/>
          <w:w w:val="115"/>
          <w:sz w:val="22"/>
          <w:szCs w:val="22"/>
          <w:lang w:val="sr-Latn-RS"/>
        </w:rPr>
        <w:t>e</w:t>
      </w:r>
      <w:r w:rsidRPr="00863340">
        <w:rPr>
          <w:rFonts w:ascii="Arial" w:hAnsi="Arial" w:cs="Arial"/>
          <w:w w:val="115"/>
          <w:sz w:val="22"/>
          <w:szCs w:val="22"/>
          <w:lang w:val="sr-Latn-RS"/>
        </w:rPr>
        <w:t>,</w:t>
      </w:r>
      <w:r w:rsidRPr="00863340">
        <w:rPr>
          <w:rFonts w:ascii="Arial" w:hAnsi="Arial" w:cs="Arial"/>
          <w:spacing w:val="53"/>
          <w:w w:val="115"/>
          <w:sz w:val="22"/>
          <w:szCs w:val="22"/>
          <w:lang w:val="sr-Latn-RS"/>
        </w:rPr>
        <w:t xml:space="preserve"> </w:t>
      </w:r>
      <w:r w:rsidR="00BA5199" w:rsidRPr="00863340">
        <w:rPr>
          <w:rFonts w:ascii="Arial" w:hAnsi="Arial" w:cs="Arial"/>
          <w:w w:val="115"/>
          <w:sz w:val="22"/>
          <w:szCs w:val="22"/>
          <w:lang w:val="sr-Latn-RS"/>
        </w:rPr>
        <w:t>objašnjavajuće</w:t>
      </w:r>
      <w:r w:rsidR="00BA5199" w:rsidRPr="00863340">
        <w:rPr>
          <w:rFonts w:ascii="Arial" w:hAnsi="Arial" w:cs="Arial"/>
          <w:spacing w:val="53"/>
          <w:w w:val="115"/>
          <w:sz w:val="22"/>
          <w:szCs w:val="22"/>
          <w:lang w:val="sr-Latn-RS"/>
        </w:rPr>
        <w:t xml:space="preserve"> </w:t>
      </w:r>
      <w:r w:rsidRPr="00863340">
        <w:rPr>
          <w:rFonts w:ascii="Arial" w:hAnsi="Arial" w:cs="Arial"/>
          <w:w w:val="115"/>
          <w:sz w:val="22"/>
          <w:szCs w:val="22"/>
          <w:lang w:val="sr-Latn-RS"/>
        </w:rPr>
        <w:t>i</w:t>
      </w:r>
      <w:r w:rsidRPr="00863340">
        <w:rPr>
          <w:rFonts w:ascii="Arial" w:hAnsi="Arial" w:cs="Arial"/>
          <w:spacing w:val="-3"/>
          <w:w w:val="115"/>
          <w:sz w:val="22"/>
          <w:szCs w:val="22"/>
          <w:lang w:val="sr-Latn-RS"/>
        </w:rPr>
        <w:t>n</w:t>
      </w:r>
      <w:r w:rsidRPr="00863340">
        <w:rPr>
          <w:rFonts w:ascii="Arial" w:hAnsi="Arial" w:cs="Arial"/>
          <w:spacing w:val="6"/>
          <w:w w:val="115"/>
          <w:sz w:val="22"/>
          <w:szCs w:val="22"/>
          <w:lang w:val="sr-Latn-RS"/>
        </w:rPr>
        <w:t>f</w:t>
      </w:r>
      <w:r w:rsidRPr="00863340">
        <w:rPr>
          <w:rFonts w:ascii="Arial" w:hAnsi="Arial" w:cs="Arial"/>
          <w:spacing w:val="-5"/>
          <w:w w:val="115"/>
          <w:sz w:val="22"/>
          <w:szCs w:val="22"/>
          <w:lang w:val="sr-Latn-RS"/>
        </w:rPr>
        <w:t>o</w:t>
      </w:r>
      <w:r w:rsidRPr="00863340">
        <w:rPr>
          <w:rFonts w:ascii="Arial" w:hAnsi="Arial" w:cs="Arial"/>
          <w:spacing w:val="1"/>
          <w:w w:val="115"/>
          <w:sz w:val="22"/>
          <w:szCs w:val="22"/>
          <w:lang w:val="sr-Latn-RS"/>
        </w:rPr>
        <w:t>rm</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c</w:t>
      </w:r>
      <w:r w:rsidRPr="00863340">
        <w:rPr>
          <w:rFonts w:ascii="Arial" w:hAnsi="Arial" w:cs="Arial"/>
          <w:spacing w:val="-5"/>
          <w:w w:val="115"/>
          <w:sz w:val="22"/>
          <w:szCs w:val="22"/>
          <w:lang w:val="sr-Latn-RS"/>
        </w:rPr>
        <w:t>i</w:t>
      </w:r>
      <w:r w:rsidRPr="00863340">
        <w:rPr>
          <w:rFonts w:ascii="Arial" w:hAnsi="Arial" w:cs="Arial"/>
          <w:spacing w:val="1"/>
          <w:w w:val="115"/>
          <w:sz w:val="22"/>
          <w:szCs w:val="22"/>
          <w:lang w:val="sr-Latn-RS"/>
        </w:rPr>
        <w:t>j</w:t>
      </w:r>
      <w:r w:rsidRPr="00863340">
        <w:rPr>
          <w:rFonts w:ascii="Arial" w:hAnsi="Arial" w:cs="Arial"/>
          <w:w w:val="115"/>
          <w:sz w:val="22"/>
          <w:szCs w:val="22"/>
          <w:lang w:val="sr-Latn-RS"/>
        </w:rPr>
        <w:t>a</w:t>
      </w:r>
      <w:r w:rsidRPr="00863340">
        <w:rPr>
          <w:rFonts w:ascii="Arial" w:hAnsi="Arial" w:cs="Arial"/>
          <w:spacing w:val="49"/>
          <w:w w:val="115"/>
          <w:sz w:val="22"/>
          <w:szCs w:val="22"/>
          <w:lang w:val="sr-Latn-RS"/>
        </w:rPr>
        <w:t xml:space="preserve"> </w:t>
      </w:r>
      <w:r w:rsidRPr="00863340">
        <w:rPr>
          <w:rFonts w:ascii="Arial" w:hAnsi="Arial" w:cs="Arial"/>
          <w:w w:val="115"/>
          <w:sz w:val="22"/>
          <w:szCs w:val="22"/>
          <w:lang w:val="sr-Latn-RS"/>
        </w:rPr>
        <w:t>su</w:t>
      </w:r>
      <w:r w:rsidRPr="00863340">
        <w:rPr>
          <w:rFonts w:ascii="Arial" w:hAnsi="Arial" w:cs="Arial"/>
          <w:spacing w:val="50"/>
          <w:w w:val="115"/>
          <w:sz w:val="22"/>
          <w:szCs w:val="22"/>
          <w:lang w:val="sr-Latn-RS"/>
        </w:rPr>
        <w:t xml:space="preserve"> </w:t>
      </w:r>
      <w:r w:rsidRPr="00863340">
        <w:rPr>
          <w:rFonts w:ascii="Arial" w:hAnsi="Arial" w:cs="Arial"/>
          <w:w w:val="115"/>
          <w:sz w:val="22"/>
          <w:szCs w:val="22"/>
          <w:lang w:val="sr-Latn-RS"/>
        </w:rPr>
        <w:t>d</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5"/>
          <w:sz w:val="22"/>
          <w:szCs w:val="22"/>
          <w:lang w:val="sr-Latn-RS"/>
        </w:rPr>
        <w:t>p</w:t>
      </w:r>
      <w:r w:rsidRPr="00863340">
        <w:rPr>
          <w:rFonts w:ascii="Arial" w:hAnsi="Arial" w:cs="Arial"/>
          <w:spacing w:val="-3"/>
          <w:w w:val="115"/>
          <w:sz w:val="22"/>
          <w:szCs w:val="22"/>
          <w:lang w:val="sr-Latn-RS"/>
        </w:rPr>
        <w:t>o</w:t>
      </w:r>
      <w:r w:rsidRPr="00863340">
        <w:rPr>
          <w:rFonts w:ascii="Arial" w:hAnsi="Arial" w:cs="Arial"/>
          <w:w w:val="115"/>
          <w:sz w:val="22"/>
          <w:szCs w:val="22"/>
          <w:lang w:val="sr-Latn-RS"/>
        </w:rPr>
        <w:t>s</w:t>
      </w:r>
      <w:r w:rsidRPr="00863340">
        <w:rPr>
          <w:rFonts w:ascii="Arial" w:hAnsi="Arial" w:cs="Arial"/>
          <w:spacing w:val="2"/>
          <w:w w:val="115"/>
          <w:sz w:val="22"/>
          <w:szCs w:val="22"/>
          <w:lang w:val="sr-Latn-RS"/>
        </w:rPr>
        <w:t>t</w:t>
      </w:r>
      <w:r w:rsidRPr="00863340">
        <w:rPr>
          <w:rFonts w:ascii="Arial" w:hAnsi="Arial" w:cs="Arial"/>
          <w:spacing w:val="-3"/>
          <w:w w:val="115"/>
          <w:sz w:val="22"/>
          <w:szCs w:val="22"/>
          <w:lang w:val="sr-Latn-RS"/>
        </w:rPr>
        <w:t>up</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a</w:t>
      </w:r>
      <w:r w:rsidRPr="00863340">
        <w:rPr>
          <w:rFonts w:ascii="Arial" w:hAnsi="Arial" w:cs="Arial"/>
          <w:spacing w:val="14"/>
          <w:w w:val="115"/>
          <w:sz w:val="22"/>
          <w:szCs w:val="22"/>
          <w:lang w:val="sr-Latn-RS"/>
        </w:rPr>
        <w:t xml:space="preserve"> </w:t>
      </w:r>
      <w:r w:rsidRPr="00863340">
        <w:rPr>
          <w:rFonts w:ascii="Arial" w:hAnsi="Arial" w:cs="Arial"/>
          <w:w w:val="115"/>
          <w:sz w:val="22"/>
          <w:szCs w:val="22"/>
          <w:lang w:val="sr-Latn-RS"/>
        </w:rPr>
        <w:t>e</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al</w:t>
      </w:r>
      <w:r w:rsidRPr="00863340">
        <w:rPr>
          <w:rFonts w:ascii="Arial" w:hAnsi="Arial" w:cs="Arial"/>
          <w:spacing w:val="-3"/>
          <w:w w:val="115"/>
          <w:sz w:val="22"/>
          <w:szCs w:val="22"/>
          <w:lang w:val="sr-Latn-RS"/>
        </w:rPr>
        <w:t>u</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ci</w:t>
      </w:r>
      <w:r w:rsidRPr="00863340">
        <w:rPr>
          <w:rFonts w:ascii="Arial" w:hAnsi="Arial" w:cs="Arial"/>
          <w:spacing w:val="1"/>
          <w:w w:val="115"/>
          <w:sz w:val="22"/>
          <w:szCs w:val="22"/>
          <w:lang w:val="sr-Latn-RS"/>
        </w:rPr>
        <w:t>j</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w:t>
      </w:r>
      <w:r w:rsidRPr="00863340">
        <w:rPr>
          <w:rFonts w:ascii="Arial" w:hAnsi="Arial" w:cs="Arial"/>
          <w:spacing w:val="20"/>
          <w:w w:val="115"/>
          <w:sz w:val="22"/>
          <w:szCs w:val="22"/>
          <w:lang w:val="sr-Latn-RS"/>
        </w:rPr>
        <w:t xml:space="preserve"> </w:t>
      </w:r>
      <w:r w:rsidRPr="00863340">
        <w:rPr>
          <w:rFonts w:ascii="Arial" w:hAnsi="Arial" w:cs="Arial"/>
          <w:b/>
          <w:w w:val="115"/>
          <w:sz w:val="22"/>
          <w:szCs w:val="22"/>
          <w:lang w:val="sr-Latn-RS"/>
        </w:rPr>
        <w:t>Z</w:t>
      </w:r>
      <w:r w:rsidRPr="00863340">
        <w:rPr>
          <w:rFonts w:ascii="Arial" w:hAnsi="Arial" w:cs="Arial"/>
          <w:b/>
          <w:spacing w:val="-4"/>
          <w:w w:val="115"/>
          <w:sz w:val="22"/>
          <w:szCs w:val="22"/>
          <w:lang w:val="sr-Latn-RS"/>
        </w:rPr>
        <w:t>a</w:t>
      </w:r>
      <w:r w:rsidRPr="00863340">
        <w:rPr>
          <w:rFonts w:ascii="Arial" w:hAnsi="Arial" w:cs="Arial"/>
          <w:b/>
          <w:w w:val="115"/>
          <w:sz w:val="22"/>
          <w:szCs w:val="22"/>
          <w:lang w:val="sr-Latn-RS"/>
        </w:rPr>
        <w:t>ht</w:t>
      </w:r>
      <w:r w:rsidRPr="00863340">
        <w:rPr>
          <w:rFonts w:ascii="Arial" w:hAnsi="Arial" w:cs="Arial"/>
          <w:b/>
          <w:spacing w:val="-2"/>
          <w:w w:val="115"/>
          <w:sz w:val="22"/>
          <w:szCs w:val="22"/>
          <w:lang w:val="sr-Latn-RS"/>
        </w:rPr>
        <w:t>e</w:t>
      </w:r>
      <w:r w:rsidRPr="00863340">
        <w:rPr>
          <w:rFonts w:ascii="Arial" w:hAnsi="Arial" w:cs="Arial"/>
          <w:b/>
          <w:spacing w:val="-3"/>
          <w:w w:val="115"/>
          <w:sz w:val="22"/>
          <w:szCs w:val="22"/>
          <w:lang w:val="sr-Latn-RS"/>
        </w:rPr>
        <w:t>v</w:t>
      </w:r>
      <w:r w:rsidRPr="00863340">
        <w:rPr>
          <w:rFonts w:ascii="Arial" w:hAnsi="Arial" w:cs="Arial"/>
          <w:b/>
          <w:w w:val="115"/>
          <w:sz w:val="22"/>
          <w:szCs w:val="22"/>
          <w:lang w:val="sr-Latn-RS"/>
        </w:rPr>
        <w:t>i</w:t>
      </w:r>
      <w:r w:rsidRPr="00863340">
        <w:rPr>
          <w:rFonts w:ascii="Arial" w:hAnsi="Arial" w:cs="Arial"/>
          <w:b/>
          <w:spacing w:val="17"/>
          <w:w w:val="115"/>
          <w:sz w:val="22"/>
          <w:szCs w:val="22"/>
          <w:lang w:val="sr-Latn-RS"/>
        </w:rPr>
        <w:t xml:space="preserve"> </w:t>
      </w:r>
      <w:r w:rsidRPr="00863340">
        <w:rPr>
          <w:rFonts w:ascii="Arial" w:hAnsi="Arial" w:cs="Arial"/>
          <w:b/>
          <w:w w:val="115"/>
          <w:sz w:val="22"/>
          <w:szCs w:val="22"/>
          <w:lang w:val="sr-Latn-RS"/>
        </w:rPr>
        <w:t>ko</w:t>
      </w:r>
      <w:r w:rsidRPr="00863340">
        <w:rPr>
          <w:rFonts w:ascii="Arial" w:hAnsi="Arial" w:cs="Arial"/>
          <w:b/>
          <w:spacing w:val="-3"/>
          <w:w w:val="115"/>
          <w:sz w:val="22"/>
          <w:szCs w:val="22"/>
          <w:lang w:val="sr-Latn-RS"/>
        </w:rPr>
        <w:t>j</w:t>
      </w:r>
      <w:r w:rsidRPr="00863340">
        <w:rPr>
          <w:rFonts w:ascii="Arial" w:hAnsi="Arial" w:cs="Arial"/>
          <w:b/>
          <w:w w:val="115"/>
          <w:sz w:val="22"/>
          <w:szCs w:val="22"/>
          <w:lang w:val="sr-Latn-RS"/>
        </w:rPr>
        <w:t>i</w:t>
      </w:r>
      <w:r w:rsidRPr="00863340">
        <w:rPr>
          <w:rFonts w:ascii="Arial" w:hAnsi="Arial" w:cs="Arial"/>
          <w:b/>
          <w:spacing w:val="17"/>
          <w:w w:val="115"/>
          <w:sz w:val="22"/>
          <w:szCs w:val="22"/>
          <w:lang w:val="sr-Latn-RS"/>
        </w:rPr>
        <w:t xml:space="preserve"> </w:t>
      </w:r>
      <w:r w:rsidRPr="00863340">
        <w:rPr>
          <w:rFonts w:ascii="Arial" w:hAnsi="Arial" w:cs="Arial"/>
          <w:b/>
          <w:w w:val="115"/>
          <w:sz w:val="22"/>
          <w:szCs w:val="22"/>
          <w:lang w:val="sr-Latn-RS"/>
        </w:rPr>
        <w:t>prolaz</w:t>
      </w:r>
      <w:r w:rsidRPr="00863340">
        <w:rPr>
          <w:rFonts w:ascii="Arial" w:hAnsi="Arial" w:cs="Arial"/>
          <w:b/>
          <w:spacing w:val="-2"/>
          <w:w w:val="115"/>
          <w:sz w:val="22"/>
          <w:szCs w:val="22"/>
          <w:lang w:val="sr-Latn-RS"/>
        </w:rPr>
        <w:t>e</w:t>
      </w:r>
      <w:r w:rsidRPr="00863340">
        <w:rPr>
          <w:rFonts w:ascii="Arial" w:hAnsi="Arial" w:cs="Arial"/>
          <w:b/>
          <w:w w:val="115"/>
          <w:sz w:val="22"/>
          <w:szCs w:val="22"/>
          <w:lang w:val="sr-Latn-RS"/>
        </w:rPr>
        <w:t>/ne</w:t>
      </w:r>
      <w:r w:rsidRPr="00863340">
        <w:rPr>
          <w:rFonts w:ascii="Arial" w:hAnsi="Arial" w:cs="Arial"/>
          <w:b/>
          <w:spacing w:val="14"/>
          <w:w w:val="115"/>
          <w:sz w:val="22"/>
          <w:szCs w:val="22"/>
          <w:lang w:val="sr-Latn-RS"/>
        </w:rPr>
        <w:t xml:space="preserve"> </w:t>
      </w:r>
      <w:r w:rsidRPr="00863340">
        <w:rPr>
          <w:rFonts w:ascii="Arial" w:hAnsi="Arial" w:cs="Arial"/>
          <w:b/>
          <w:w w:val="115"/>
          <w:sz w:val="22"/>
          <w:szCs w:val="22"/>
          <w:lang w:val="sr-Latn-RS"/>
        </w:rPr>
        <w:t>p</w:t>
      </w:r>
      <w:r w:rsidRPr="00863340">
        <w:rPr>
          <w:rFonts w:ascii="Arial" w:hAnsi="Arial" w:cs="Arial"/>
          <w:b/>
          <w:spacing w:val="-2"/>
          <w:w w:val="115"/>
          <w:sz w:val="22"/>
          <w:szCs w:val="22"/>
          <w:lang w:val="sr-Latn-RS"/>
        </w:rPr>
        <w:t>r</w:t>
      </w:r>
      <w:r w:rsidRPr="00863340">
        <w:rPr>
          <w:rFonts w:ascii="Arial" w:hAnsi="Arial" w:cs="Arial"/>
          <w:b/>
          <w:w w:val="115"/>
          <w:sz w:val="22"/>
          <w:szCs w:val="22"/>
          <w:lang w:val="sr-Latn-RS"/>
        </w:rPr>
        <w:t>olaze</w:t>
      </w:r>
      <w:r w:rsidRPr="00863340">
        <w:rPr>
          <w:rFonts w:ascii="Arial" w:hAnsi="Arial" w:cs="Arial"/>
          <w:b/>
          <w:spacing w:val="16"/>
          <w:w w:val="115"/>
          <w:sz w:val="22"/>
          <w:szCs w:val="22"/>
          <w:lang w:val="sr-Latn-RS"/>
        </w:rPr>
        <w:t xml:space="preserve"> </w:t>
      </w:r>
      <w:r w:rsidRPr="00863340">
        <w:rPr>
          <w:rFonts w:ascii="Arial" w:hAnsi="Arial" w:cs="Arial"/>
          <w:b/>
          <w:w w:val="115"/>
          <w:sz w:val="22"/>
          <w:szCs w:val="22"/>
          <w:lang w:val="sr-Latn-RS"/>
        </w:rPr>
        <w:t>i</w:t>
      </w:r>
      <w:r w:rsidRPr="00863340">
        <w:rPr>
          <w:rFonts w:ascii="Arial" w:hAnsi="Arial" w:cs="Arial"/>
          <w:b/>
          <w:spacing w:val="17"/>
          <w:w w:val="115"/>
          <w:sz w:val="22"/>
          <w:szCs w:val="22"/>
          <w:lang w:val="sr-Latn-RS"/>
        </w:rPr>
        <w:t xml:space="preserve"> </w:t>
      </w:r>
      <w:r w:rsidRPr="00863340">
        <w:rPr>
          <w:rFonts w:ascii="Arial" w:hAnsi="Arial" w:cs="Arial"/>
          <w:b/>
          <w:spacing w:val="-5"/>
          <w:w w:val="115"/>
          <w:sz w:val="22"/>
          <w:szCs w:val="22"/>
          <w:lang w:val="sr-Latn-RS"/>
        </w:rPr>
        <w:t>v</w:t>
      </w:r>
      <w:r w:rsidRPr="00863340">
        <w:rPr>
          <w:rFonts w:ascii="Arial" w:hAnsi="Arial" w:cs="Arial"/>
          <w:b/>
          <w:w w:val="115"/>
          <w:sz w:val="22"/>
          <w:szCs w:val="22"/>
          <w:lang w:val="sr-Latn-RS"/>
        </w:rPr>
        <w:t>a</w:t>
      </w:r>
      <w:r w:rsidRPr="00863340">
        <w:rPr>
          <w:rFonts w:ascii="Arial" w:hAnsi="Arial" w:cs="Arial"/>
          <w:b/>
          <w:spacing w:val="2"/>
          <w:w w:val="115"/>
          <w:sz w:val="22"/>
          <w:szCs w:val="22"/>
          <w:lang w:val="sr-Latn-RS"/>
        </w:rPr>
        <w:t>l</w:t>
      </w:r>
      <w:r w:rsidRPr="00863340">
        <w:rPr>
          <w:rFonts w:ascii="Arial" w:hAnsi="Arial" w:cs="Arial"/>
          <w:b/>
          <w:w w:val="115"/>
          <w:sz w:val="22"/>
          <w:szCs w:val="22"/>
          <w:lang w:val="sr-Latn-RS"/>
        </w:rPr>
        <w:t>idno</w:t>
      </w:r>
      <w:r w:rsidRPr="00863340">
        <w:rPr>
          <w:rFonts w:ascii="Arial" w:hAnsi="Arial" w:cs="Arial"/>
          <w:b/>
          <w:spacing w:val="-4"/>
          <w:w w:val="115"/>
          <w:sz w:val="22"/>
          <w:szCs w:val="22"/>
          <w:lang w:val="sr-Latn-RS"/>
        </w:rPr>
        <w:t>s</w:t>
      </w:r>
      <w:r w:rsidRPr="00863340">
        <w:rPr>
          <w:rFonts w:ascii="Arial" w:hAnsi="Arial" w:cs="Arial"/>
          <w:b/>
          <w:w w:val="115"/>
          <w:sz w:val="22"/>
          <w:szCs w:val="22"/>
          <w:lang w:val="sr-Latn-RS"/>
        </w:rPr>
        <w:t>t</w:t>
      </w:r>
      <w:r w:rsidRPr="00863340">
        <w:rPr>
          <w:rFonts w:ascii="Arial" w:hAnsi="Arial" w:cs="Arial"/>
          <w:b/>
          <w:spacing w:val="16"/>
          <w:w w:val="115"/>
          <w:sz w:val="22"/>
          <w:szCs w:val="22"/>
          <w:lang w:val="sr-Latn-RS"/>
        </w:rPr>
        <w:t xml:space="preserve"> </w:t>
      </w:r>
      <w:r w:rsidRPr="00863340">
        <w:rPr>
          <w:rFonts w:ascii="Arial" w:hAnsi="Arial" w:cs="Arial"/>
          <w:b/>
          <w:w w:val="115"/>
          <w:sz w:val="22"/>
          <w:szCs w:val="22"/>
          <w:lang w:val="sr-Latn-RS"/>
        </w:rPr>
        <w:t>pon</w:t>
      </w:r>
      <w:r w:rsidRPr="00863340">
        <w:rPr>
          <w:rFonts w:ascii="Arial" w:hAnsi="Arial" w:cs="Arial"/>
          <w:b/>
          <w:spacing w:val="-3"/>
          <w:w w:val="115"/>
          <w:sz w:val="22"/>
          <w:szCs w:val="22"/>
          <w:lang w:val="sr-Latn-RS"/>
        </w:rPr>
        <w:t>u</w:t>
      </w:r>
      <w:r w:rsidRPr="00863340">
        <w:rPr>
          <w:rFonts w:ascii="Arial" w:hAnsi="Arial" w:cs="Arial"/>
          <w:b/>
          <w:w w:val="115"/>
          <w:sz w:val="22"/>
          <w:szCs w:val="22"/>
          <w:lang w:val="sr-Latn-RS"/>
        </w:rPr>
        <w:t>da</w:t>
      </w:r>
      <w:r w:rsidRPr="00863340">
        <w:rPr>
          <w:rFonts w:ascii="Arial" w:hAnsi="Arial" w:cs="Arial"/>
          <w:b/>
          <w:spacing w:val="15"/>
          <w:w w:val="115"/>
          <w:sz w:val="22"/>
          <w:szCs w:val="22"/>
          <w:lang w:val="sr-Latn-RS"/>
        </w:rPr>
        <w:t xml:space="preserve"> </w:t>
      </w:r>
      <w:r w:rsidRPr="00863340">
        <w:rPr>
          <w:rFonts w:ascii="Arial" w:hAnsi="Arial" w:cs="Arial"/>
          <w:b/>
          <w:w w:val="115"/>
          <w:sz w:val="22"/>
          <w:szCs w:val="22"/>
          <w:lang w:val="sr-Latn-RS"/>
        </w:rPr>
        <w:t>/ap</w:t>
      </w:r>
      <w:r w:rsidRPr="00863340">
        <w:rPr>
          <w:rFonts w:ascii="Arial" w:hAnsi="Arial" w:cs="Arial"/>
          <w:b/>
          <w:spacing w:val="-3"/>
          <w:w w:val="115"/>
          <w:sz w:val="22"/>
          <w:szCs w:val="22"/>
          <w:lang w:val="sr-Latn-RS"/>
        </w:rPr>
        <w:t>l</w:t>
      </w:r>
      <w:r w:rsidRPr="00863340">
        <w:rPr>
          <w:rFonts w:ascii="Arial" w:hAnsi="Arial" w:cs="Arial"/>
          <w:b/>
          <w:w w:val="115"/>
          <w:sz w:val="22"/>
          <w:szCs w:val="22"/>
          <w:lang w:val="sr-Latn-RS"/>
        </w:rPr>
        <w:t>ikacija</w:t>
      </w:r>
      <w:r w:rsidRPr="00863340">
        <w:rPr>
          <w:rFonts w:ascii="Arial" w:hAnsi="Arial" w:cs="Arial"/>
          <w:b/>
          <w:spacing w:val="15"/>
          <w:w w:val="115"/>
          <w:sz w:val="22"/>
          <w:szCs w:val="22"/>
          <w:lang w:val="sr-Latn-RS"/>
        </w:rPr>
        <w:t xml:space="preserve"> </w:t>
      </w:r>
      <w:r w:rsidRPr="00863340">
        <w:rPr>
          <w:rFonts w:ascii="Arial" w:hAnsi="Arial" w:cs="Arial"/>
          <w:b/>
          <w:w w:val="115"/>
          <w:sz w:val="22"/>
          <w:szCs w:val="22"/>
          <w:lang w:val="sr-Latn-RS"/>
        </w:rPr>
        <w:t>mogu</w:t>
      </w:r>
      <w:r w:rsidRPr="00863340">
        <w:rPr>
          <w:rFonts w:ascii="Arial" w:hAnsi="Arial" w:cs="Arial"/>
          <w:b/>
          <w:w w:val="122"/>
          <w:sz w:val="22"/>
          <w:szCs w:val="22"/>
          <w:lang w:val="sr-Latn-RS"/>
        </w:rPr>
        <w:t xml:space="preserve"> </w:t>
      </w:r>
      <w:r w:rsidRPr="00863340">
        <w:rPr>
          <w:rFonts w:ascii="Arial" w:hAnsi="Arial" w:cs="Arial"/>
          <w:b/>
          <w:w w:val="115"/>
          <w:sz w:val="22"/>
          <w:szCs w:val="22"/>
          <w:lang w:val="sr-Latn-RS"/>
        </w:rPr>
        <w:t>da</w:t>
      </w:r>
      <w:r w:rsidRPr="00863340">
        <w:rPr>
          <w:rFonts w:ascii="Arial" w:hAnsi="Arial" w:cs="Arial"/>
          <w:b/>
          <w:spacing w:val="53"/>
          <w:w w:val="115"/>
          <w:sz w:val="22"/>
          <w:szCs w:val="22"/>
          <w:lang w:val="sr-Latn-RS"/>
        </w:rPr>
        <w:t xml:space="preserve"> </w:t>
      </w:r>
      <w:r w:rsidRPr="00863340">
        <w:rPr>
          <w:rFonts w:ascii="Arial" w:hAnsi="Arial" w:cs="Arial"/>
          <w:b/>
          <w:w w:val="115"/>
          <w:sz w:val="22"/>
          <w:szCs w:val="22"/>
          <w:lang w:val="sr-Latn-RS"/>
        </w:rPr>
        <w:t>se</w:t>
      </w:r>
      <w:r w:rsidRPr="00863340">
        <w:rPr>
          <w:rFonts w:ascii="Arial" w:hAnsi="Arial" w:cs="Arial"/>
          <w:b/>
          <w:spacing w:val="55"/>
          <w:w w:val="115"/>
          <w:sz w:val="22"/>
          <w:szCs w:val="22"/>
          <w:lang w:val="sr-Latn-RS"/>
        </w:rPr>
        <w:t xml:space="preserve"> </w:t>
      </w:r>
      <w:r w:rsidRPr="00863340">
        <w:rPr>
          <w:rFonts w:ascii="Arial" w:hAnsi="Arial" w:cs="Arial"/>
          <w:b/>
          <w:w w:val="115"/>
          <w:sz w:val="22"/>
          <w:szCs w:val="22"/>
          <w:lang w:val="sr-Latn-RS"/>
        </w:rPr>
        <w:t>uspo</w:t>
      </w:r>
      <w:r w:rsidRPr="00863340">
        <w:rPr>
          <w:rFonts w:ascii="Arial" w:hAnsi="Arial" w:cs="Arial"/>
          <w:b/>
          <w:spacing w:val="-2"/>
          <w:w w:val="115"/>
          <w:sz w:val="22"/>
          <w:szCs w:val="22"/>
          <w:lang w:val="sr-Latn-RS"/>
        </w:rPr>
        <w:t>s</w:t>
      </w:r>
      <w:r w:rsidRPr="00863340">
        <w:rPr>
          <w:rFonts w:ascii="Arial" w:hAnsi="Arial" w:cs="Arial"/>
          <w:b/>
          <w:w w:val="115"/>
          <w:sz w:val="22"/>
          <w:szCs w:val="22"/>
          <w:lang w:val="sr-Latn-RS"/>
        </w:rPr>
        <w:t>t</w:t>
      </w:r>
      <w:r w:rsidRPr="00863340">
        <w:rPr>
          <w:rFonts w:ascii="Arial" w:hAnsi="Arial" w:cs="Arial"/>
          <w:b/>
          <w:spacing w:val="-2"/>
          <w:w w:val="115"/>
          <w:sz w:val="22"/>
          <w:szCs w:val="22"/>
          <w:lang w:val="sr-Latn-RS"/>
        </w:rPr>
        <w:t>a</w:t>
      </w:r>
      <w:r w:rsidRPr="00863340">
        <w:rPr>
          <w:rFonts w:ascii="Arial" w:hAnsi="Arial" w:cs="Arial"/>
          <w:b/>
          <w:spacing w:val="-3"/>
          <w:w w:val="115"/>
          <w:sz w:val="22"/>
          <w:szCs w:val="22"/>
          <w:lang w:val="sr-Latn-RS"/>
        </w:rPr>
        <w:t>v</w:t>
      </w:r>
      <w:r w:rsidRPr="00863340">
        <w:rPr>
          <w:rFonts w:ascii="Arial" w:hAnsi="Arial" w:cs="Arial"/>
          <w:b/>
          <w:w w:val="115"/>
          <w:sz w:val="22"/>
          <w:szCs w:val="22"/>
          <w:lang w:val="sr-Latn-RS"/>
        </w:rPr>
        <w:t>e</w:t>
      </w:r>
      <w:r w:rsidRPr="00863340">
        <w:rPr>
          <w:rFonts w:ascii="Arial" w:hAnsi="Arial" w:cs="Arial"/>
          <w:b/>
          <w:spacing w:val="53"/>
          <w:w w:val="115"/>
          <w:sz w:val="22"/>
          <w:szCs w:val="22"/>
          <w:lang w:val="sr-Latn-RS"/>
        </w:rPr>
        <w:t xml:space="preserve"> </w:t>
      </w:r>
      <w:r w:rsidRPr="00863340">
        <w:rPr>
          <w:rFonts w:ascii="Arial" w:hAnsi="Arial" w:cs="Arial"/>
          <w:b/>
          <w:w w:val="115"/>
          <w:sz w:val="22"/>
          <w:szCs w:val="22"/>
          <w:lang w:val="sr-Latn-RS"/>
        </w:rPr>
        <w:t>samo</w:t>
      </w:r>
      <w:r w:rsidRPr="00863340">
        <w:rPr>
          <w:rFonts w:ascii="Arial" w:hAnsi="Arial" w:cs="Arial"/>
          <w:b/>
          <w:spacing w:val="52"/>
          <w:w w:val="115"/>
          <w:sz w:val="22"/>
          <w:szCs w:val="22"/>
          <w:lang w:val="sr-Latn-RS"/>
        </w:rPr>
        <w:t xml:space="preserve"> </w:t>
      </w:r>
      <w:r w:rsidRPr="00863340">
        <w:rPr>
          <w:rFonts w:ascii="Arial" w:hAnsi="Arial" w:cs="Arial"/>
          <w:b/>
          <w:w w:val="115"/>
          <w:sz w:val="22"/>
          <w:szCs w:val="22"/>
          <w:lang w:val="sr-Latn-RS"/>
        </w:rPr>
        <w:t>na</w:t>
      </w:r>
      <w:r w:rsidRPr="00863340">
        <w:rPr>
          <w:rFonts w:ascii="Arial" w:hAnsi="Arial" w:cs="Arial"/>
          <w:b/>
          <w:spacing w:val="-3"/>
          <w:w w:val="115"/>
          <w:sz w:val="22"/>
          <w:szCs w:val="22"/>
          <w:lang w:val="sr-Latn-RS"/>
        </w:rPr>
        <w:t>k</w:t>
      </w:r>
      <w:r w:rsidRPr="00863340">
        <w:rPr>
          <w:rFonts w:ascii="Arial" w:hAnsi="Arial" w:cs="Arial"/>
          <w:b/>
          <w:w w:val="115"/>
          <w:sz w:val="22"/>
          <w:szCs w:val="22"/>
          <w:lang w:val="sr-Latn-RS"/>
        </w:rPr>
        <w:t>on</w:t>
      </w:r>
      <w:r w:rsidRPr="00863340">
        <w:rPr>
          <w:rFonts w:ascii="Arial" w:hAnsi="Arial" w:cs="Arial"/>
          <w:b/>
          <w:spacing w:val="55"/>
          <w:w w:val="115"/>
          <w:sz w:val="22"/>
          <w:szCs w:val="22"/>
          <w:lang w:val="sr-Latn-RS"/>
        </w:rPr>
        <w:t xml:space="preserve"> </w:t>
      </w:r>
      <w:r w:rsidRPr="00863340">
        <w:rPr>
          <w:rFonts w:ascii="Arial" w:hAnsi="Arial" w:cs="Arial"/>
          <w:b/>
          <w:w w:val="115"/>
          <w:sz w:val="22"/>
          <w:szCs w:val="22"/>
          <w:lang w:val="sr-Latn-RS"/>
        </w:rPr>
        <w:t>do</w:t>
      </w:r>
      <w:r w:rsidRPr="00863340">
        <w:rPr>
          <w:rFonts w:ascii="Arial" w:hAnsi="Arial" w:cs="Arial"/>
          <w:b/>
          <w:spacing w:val="-2"/>
          <w:w w:val="115"/>
          <w:sz w:val="22"/>
          <w:szCs w:val="22"/>
          <w:lang w:val="sr-Latn-RS"/>
        </w:rPr>
        <w:t>s</w:t>
      </w:r>
      <w:r w:rsidRPr="00863340">
        <w:rPr>
          <w:rFonts w:ascii="Arial" w:hAnsi="Arial" w:cs="Arial"/>
          <w:b/>
          <w:w w:val="115"/>
          <w:sz w:val="22"/>
          <w:szCs w:val="22"/>
          <w:lang w:val="sr-Latn-RS"/>
        </w:rPr>
        <w:t>t</w:t>
      </w:r>
      <w:r w:rsidRPr="00863340">
        <w:rPr>
          <w:rFonts w:ascii="Arial" w:hAnsi="Arial" w:cs="Arial"/>
          <w:b/>
          <w:spacing w:val="-2"/>
          <w:w w:val="115"/>
          <w:sz w:val="22"/>
          <w:szCs w:val="22"/>
          <w:lang w:val="sr-Latn-RS"/>
        </w:rPr>
        <w:t>a</w:t>
      </w:r>
      <w:r w:rsidRPr="00863340">
        <w:rPr>
          <w:rFonts w:ascii="Arial" w:hAnsi="Arial" w:cs="Arial"/>
          <w:b/>
          <w:spacing w:val="-3"/>
          <w:w w:val="115"/>
          <w:sz w:val="22"/>
          <w:szCs w:val="22"/>
          <w:lang w:val="sr-Latn-RS"/>
        </w:rPr>
        <w:t>v</w:t>
      </w:r>
      <w:r w:rsidRPr="00863340">
        <w:rPr>
          <w:rFonts w:ascii="Arial" w:hAnsi="Arial" w:cs="Arial"/>
          <w:b/>
          <w:w w:val="115"/>
          <w:sz w:val="22"/>
          <w:szCs w:val="22"/>
          <w:lang w:val="sr-Latn-RS"/>
        </w:rPr>
        <w:t>lj</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n</w:t>
      </w:r>
      <w:r w:rsidRPr="00863340">
        <w:rPr>
          <w:rFonts w:ascii="Arial" w:hAnsi="Arial" w:cs="Arial"/>
          <w:b/>
          <w:spacing w:val="-3"/>
          <w:w w:val="115"/>
          <w:sz w:val="22"/>
          <w:szCs w:val="22"/>
          <w:lang w:val="sr-Latn-RS"/>
        </w:rPr>
        <w:t>j</w:t>
      </w:r>
      <w:r w:rsidRPr="00863340">
        <w:rPr>
          <w:rFonts w:ascii="Arial" w:hAnsi="Arial" w:cs="Arial"/>
          <w:b/>
          <w:w w:val="115"/>
          <w:sz w:val="22"/>
          <w:szCs w:val="22"/>
          <w:lang w:val="sr-Latn-RS"/>
        </w:rPr>
        <w:t>a</w:t>
      </w:r>
      <w:r w:rsidRPr="00863340">
        <w:rPr>
          <w:rFonts w:ascii="Arial" w:hAnsi="Arial" w:cs="Arial"/>
          <w:b/>
          <w:spacing w:val="55"/>
          <w:w w:val="115"/>
          <w:sz w:val="22"/>
          <w:szCs w:val="22"/>
          <w:lang w:val="sr-Latn-RS"/>
        </w:rPr>
        <w:t xml:space="preserve"> </w:t>
      </w:r>
      <w:r w:rsidRPr="00863340">
        <w:rPr>
          <w:rFonts w:ascii="Arial" w:hAnsi="Arial" w:cs="Arial"/>
          <w:b/>
          <w:w w:val="115"/>
          <w:sz w:val="22"/>
          <w:szCs w:val="22"/>
          <w:lang w:val="sr-Latn-RS"/>
        </w:rPr>
        <w:t>odgo</w:t>
      </w:r>
      <w:r w:rsidRPr="00863340">
        <w:rPr>
          <w:rFonts w:ascii="Arial" w:hAnsi="Arial" w:cs="Arial"/>
          <w:b/>
          <w:spacing w:val="-5"/>
          <w:w w:val="115"/>
          <w:sz w:val="22"/>
          <w:szCs w:val="22"/>
          <w:lang w:val="sr-Latn-RS"/>
        </w:rPr>
        <w:t>v</w:t>
      </w:r>
      <w:r w:rsidRPr="00863340">
        <w:rPr>
          <w:rFonts w:ascii="Arial" w:hAnsi="Arial" w:cs="Arial"/>
          <w:b/>
          <w:w w:val="115"/>
          <w:sz w:val="22"/>
          <w:szCs w:val="22"/>
          <w:lang w:val="sr-Latn-RS"/>
        </w:rPr>
        <w:t>ora</w:t>
      </w:r>
      <w:r w:rsidRPr="00863340">
        <w:rPr>
          <w:rFonts w:ascii="Arial" w:hAnsi="Arial" w:cs="Arial"/>
          <w:b/>
          <w:spacing w:val="54"/>
          <w:w w:val="115"/>
          <w:sz w:val="22"/>
          <w:szCs w:val="22"/>
          <w:lang w:val="sr-Latn-RS"/>
        </w:rPr>
        <w:t xml:space="preserve"> </w:t>
      </w:r>
      <w:r w:rsidRPr="00863340">
        <w:rPr>
          <w:rFonts w:ascii="Arial" w:hAnsi="Arial" w:cs="Arial"/>
          <w:b/>
          <w:w w:val="115"/>
          <w:sz w:val="22"/>
          <w:szCs w:val="22"/>
          <w:lang w:val="sr-Latn-RS"/>
        </w:rPr>
        <w:t>na</w:t>
      </w:r>
      <w:r w:rsidRPr="00863340">
        <w:rPr>
          <w:rFonts w:ascii="Arial" w:hAnsi="Arial" w:cs="Arial"/>
          <w:b/>
          <w:spacing w:val="54"/>
          <w:w w:val="115"/>
          <w:sz w:val="22"/>
          <w:szCs w:val="22"/>
          <w:lang w:val="sr-Latn-RS"/>
        </w:rPr>
        <w:t xml:space="preserve"> </w:t>
      </w:r>
      <w:r w:rsidRPr="00863340">
        <w:rPr>
          <w:rFonts w:ascii="Arial" w:hAnsi="Arial" w:cs="Arial"/>
          <w:b/>
          <w:w w:val="115"/>
          <w:sz w:val="22"/>
          <w:szCs w:val="22"/>
          <w:lang w:val="sr-Latn-RS"/>
        </w:rPr>
        <w:t>pitan</w:t>
      </w:r>
      <w:r w:rsidRPr="00863340">
        <w:rPr>
          <w:rFonts w:ascii="Arial" w:hAnsi="Arial" w:cs="Arial"/>
          <w:b/>
          <w:spacing w:val="-3"/>
          <w:w w:val="115"/>
          <w:sz w:val="22"/>
          <w:szCs w:val="22"/>
          <w:lang w:val="sr-Latn-RS"/>
        </w:rPr>
        <w:t>j</w:t>
      </w:r>
      <w:r w:rsidRPr="00863340">
        <w:rPr>
          <w:rFonts w:ascii="Arial" w:hAnsi="Arial" w:cs="Arial"/>
          <w:b/>
          <w:w w:val="115"/>
          <w:sz w:val="22"/>
          <w:szCs w:val="22"/>
          <w:lang w:val="sr-Latn-RS"/>
        </w:rPr>
        <w:t>a</w:t>
      </w:r>
      <w:r w:rsidRPr="00863340">
        <w:rPr>
          <w:rFonts w:ascii="Arial" w:hAnsi="Arial" w:cs="Arial"/>
          <w:b/>
          <w:spacing w:val="55"/>
          <w:w w:val="115"/>
          <w:sz w:val="22"/>
          <w:szCs w:val="22"/>
          <w:lang w:val="sr-Latn-RS"/>
        </w:rPr>
        <w:t xml:space="preserve"> </w:t>
      </w:r>
      <w:r w:rsidRPr="00863340">
        <w:rPr>
          <w:rFonts w:ascii="Arial" w:hAnsi="Arial" w:cs="Arial"/>
          <w:b/>
          <w:w w:val="115"/>
          <w:sz w:val="22"/>
          <w:szCs w:val="22"/>
          <w:lang w:val="sr-Latn-RS"/>
        </w:rPr>
        <w:t>ko</w:t>
      </w:r>
      <w:r w:rsidRPr="00863340">
        <w:rPr>
          <w:rFonts w:ascii="Arial" w:hAnsi="Arial" w:cs="Arial"/>
          <w:b/>
          <w:spacing w:val="-3"/>
          <w:w w:val="115"/>
          <w:sz w:val="22"/>
          <w:szCs w:val="22"/>
          <w:lang w:val="sr-Latn-RS"/>
        </w:rPr>
        <w:t>j</w:t>
      </w:r>
      <w:r w:rsidRPr="00863340">
        <w:rPr>
          <w:rFonts w:ascii="Arial" w:hAnsi="Arial" w:cs="Arial"/>
          <w:b/>
          <w:w w:val="115"/>
          <w:sz w:val="22"/>
          <w:szCs w:val="22"/>
          <w:lang w:val="sr-Latn-RS"/>
        </w:rPr>
        <w:t>e</w:t>
      </w:r>
      <w:r w:rsidRPr="00863340">
        <w:rPr>
          <w:rFonts w:ascii="Arial" w:hAnsi="Arial" w:cs="Arial"/>
          <w:b/>
          <w:spacing w:val="54"/>
          <w:w w:val="115"/>
          <w:sz w:val="22"/>
          <w:szCs w:val="22"/>
          <w:lang w:val="sr-Latn-RS"/>
        </w:rPr>
        <w:t xml:space="preserve"> </w:t>
      </w:r>
      <w:r w:rsidRPr="00863340">
        <w:rPr>
          <w:rFonts w:ascii="Arial" w:hAnsi="Arial" w:cs="Arial"/>
          <w:b/>
          <w:spacing w:val="2"/>
          <w:w w:val="115"/>
          <w:sz w:val="22"/>
          <w:szCs w:val="22"/>
          <w:lang w:val="sr-Latn-RS"/>
        </w:rPr>
        <w:t>z</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ht</w:t>
      </w:r>
      <w:r w:rsidRPr="00863340">
        <w:rPr>
          <w:rFonts w:ascii="Arial" w:hAnsi="Arial" w:cs="Arial"/>
          <w:b/>
          <w:spacing w:val="-2"/>
          <w:w w:val="115"/>
          <w:sz w:val="22"/>
          <w:szCs w:val="22"/>
          <w:lang w:val="sr-Latn-RS"/>
        </w:rPr>
        <w:t>e</w:t>
      </w:r>
      <w:r w:rsidRPr="00863340">
        <w:rPr>
          <w:rFonts w:ascii="Arial" w:hAnsi="Arial" w:cs="Arial"/>
          <w:b/>
          <w:spacing w:val="-3"/>
          <w:w w:val="115"/>
          <w:sz w:val="22"/>
          <w:szCs w:val="22"/>
          <w:lang w:val="sr-Latn-RS"/>
        </w:rPr>
        <w:t>v</w:t>
      </w:r>
      <w:r w:rsidRPr="00863340">
        <w:rPr>
          <w:rFonts w:ascii="Arial" w:hAnsi="Arial" w:cs="Arial"/>
          <w:b/>
          <w:w w:val="115"/>
          <w:sz w:val="22"/>
          <w:szCs w:val="22"/>
          <w:lang w:val="sr-Latn-RS"/>
        </w:rPr>
        <w:t>a</w:t>
      </w:r>
      <w:r w:rsidRPr="00863340">
        <w:rPr>
          <w:rFonts w:ascii="Arial" w:hAnsi="Arial" w:cs="Arial"/>
          <w:b/>
          <w:spacing w:val="53"/>
          <w:w w:val="115"/>
          <w:sz w:val="22"/>
          <w:szCs w:val="22"/>
          <w:lang w:val="sr-Latn-RS"/>
        </w:rPr>
        <w:t xml:space="preserve"> </w:t>
      </w:r>
      <w:r w:rsidRPr="00863340">
        <w:rPr>
          <w:rFonts w:ascii="Arial" w:hAnsi="Arial" w:cs="Arial"/>
          <w:b/>
          <w:w w:val="115"/>
          <w:sz w:val="22"/>
          <w:szCs w:val="22"/>
          <w:lang w:val="sr-Latn-RS"/>
        </w:rPr>
        <w:t>ugovorni organ</w:t>
      </w:r>
      <w:r w:rsidRPr="00863340">
        <w:rPr>
          <w:rFonts w:ascii="Arial" w:hAnsi="Arial" w:cs="Arial"/>
          <w:b/>
          <w:spacing w:val="40"/>
          <w:w w:val="115"/>
          <w:sz w:val="22"/>
          <w:szCs w:val="22"/>
          <w:lang w:val="sr-Latn-RS"/>
        </w:rPr>
        <w:t xml:space="preserve"> </w:t>
      </w:r>
      <w:r w:rsidRPr="00863340">
        <w:rPr>
          <w:rFonts w:ascii="Arial" w:hAnsi="Arial" w:cs="Arial"/>
          <w:b/>
          <w:w w:val="115"/>
          <w:sz w:val="22"/>
          <w:szCs w:val="22"/>
          <w:lang w:val="sr-Latn-RS"/>
        </w:rPr>
        <w:t>i</w:t>
      </w:r>
      <w:r w:rsidRPr="00863340">
        <w:rPr>
          <w:rFonts w:ascii="Arial" w:hAnsi="Arial" w:cs="Arial"/>
          <w:b/>
          <w:spacing w:val="37"/>
          <w:w w:val="115"/>
          <w:sz w:val="22"/>
          <w:szCs w:val="22"/>
          <w:lang w:val="sr-Latn-RS"/>
        </w:rPr>
        <w:t xml:space="preserve"> </w:t>
      </w:r>
      <w:r w:rsidRPr="00863340">
        <w:rPr>
          <w:rFonts w:ascii="Arial" w:hAnsi="Arial" w:cs="Arial"/>
          <w:b/>
          <w:w w:val="115"/>
          <w:sz w:val="22"/>
          <w:szCs w:val="22"/>
          <w:lang w:val="sr-Latn-RS"/>
        </w:rPr>
        <w:t>nakon</w:t>
      </w:r>
      <w:r w:rsidRPr="00863340">
        <w:rPr>
          <w:rFonts w:ascii="Arial" w:hAnsi="Arial" w:cs="Arial"/>
          <w:b/>
          <w:spacing w:val="37"/>
          <w:w w:val="115"/>
          <w:sz w:val="22"/>
          <w:szCs w:val="22"/>
          <w:lang w:val="sr-Latn-RS"/>
        </w:rPr>
        <w:t xml:space="preserve"> </w:t>
      </w:r>
      <w:r w:rsidRPr="00863340">
        <w:rPr>
          <w:rFonts w:ascii="Arial" w:hAnsi="Arial" w:cs="Arial"/>
          <w:b/>
          <w:w w:val="115"/>
          <w:sz w:val="22"/>
          <w:szCs w:val="22"/>
          <w:lang w:val="sr-Latn-RS"/>
        </w:rPr>
        <w:t>r</w:t>
      </w:r>
      <w:r w:rsidRPr="00863340">
        <w:rPr>
          <w:rFonts w:ascii="Arial" w:hAnsi="Arial" w:cs="Arial"/>
          <w:b/>
          <w:spacing w:val="-2"/>
          <w:w w:val="115"/>
          <w:sz w:val="22"/>
          <w:szCs w:val="22"/>
          <w:lang w:val="sr-Latn-RS"/>
        </w:rPr>
        <w:t>a</w:t>
      </w:r>
      <w:r w:rsidRPr="00863340">
        <w:rPr>
          <w:rFonts w:ascii="Arial" w:hAnsi="Arial" w:cs="Arial"/>
          <w:b/>
          <w:spacing w:val="2"/>
          <w:w w:val="115"/>
          <w:sz w:val="22"/>
          <w:szCs w:val="22"/>
          <w:lang w:val="sr-Latn-RS"/>
        </w:rPr>
        <w:t>z</w:t>
      </w:r>
      <w:r w:rsidRPr="00863340">
        <w:rPr>
          <w:rFonts w:ascii="Arial" w:hAnsi="Arial" w:cs="Arial"/>
          <w:b/>
          <w:w w:val="115"/>
          <w:sz w:val="22"/>
          <w:szCs w:val="22"/>
          <w:lang w:val="sr-Latn-RS"/>
        </w:rPr>
        <w:t>m</w:t>
      </w:r>
      <w:r w:rsidRPr="00863340">
        <w:rPr>
          <w:rFonts w:ascii="Arial" w:hAnsi="Arial" w:cs="Arial"/>
          <w:b/>
          <w:spacing w:val="-4"/>
          <w:w w:val="115"/>
          <w:sz w:val="22"/>
          <w:szCs w:val="22"/>
          <w:lang w:val="sr-Latn-RS"/>
        </w:rPr>
        <w:t>a</w:t>
      </w:r>
      <w:r w:rsidRPr="00863340">
        <w:rPr>
          <w:rFonts w:ascii="Arial" w:hAnsi="Arial" w:cs="Arial"/>
          <w:b/>
          <w:w w:val="115"/>
          <w:sz w:val="22"/>
          <w:szCs w:val="22"/>
          <w:lang w:val="sr-Latn-RS"/>
        </w:rPr>
        <w:t>tran</w:t>
      </w:r>
      <w:r w:rsidRPr="00863340">
        <w:rPr>
          <w:rFonts w:ascii="Arial" w:hAnsi="Arial" w:cs="Arial"/>
          <w:b/>
          <w:spacing w:val="-3"/>
          <w:w w:val="115"/>
          <w:sz w:val="22"/>
          <w:szCs w:val="22"/>
          <w:lang w:val="sr-Latn-RS"/>
        </w:rPr>
        <w:t>j</w:t>
      </w:r>
      <w:r w:rsidRPr="00863340">
        <w:rPr>
          <w:rFonts w:ascii="Arial" w:hAnsi="Arial" w:cs="Arial"/>
          <w:b/>
          <w:w w:val="115"/>
          <w:sz w:val="22"/>
          <w:szCs w:val="22"/>
          <w:lang w:val="sr-Latn-RS"/>
        </w:rPr>
        <w:t>a</w:t>
      </w:r>
      <w:r w:rsidRPr="00863340">
        <w:rPr>
          <w:rFonts w:ascii="Arial" w:hAnsi="Arial" w:cs="Arial"/>
          <w:b/>
          <w:spacing w:val="40"/>
          <w:w w:val="115"/>
          <w:sz w:val="22"/>
          <w:szCs w:val="22"/>
          <w:lang w:val="sr-Latn-RS"/>
        </w:rPr>
        <w:t xml:space="preserve"> </w:t>
      </w:r>
      <w:r w:rsidRPr="00863340">
        <w:rPr>
          <w:rFonts w:ascii="Arial" w:hAnsi="Arial" w:cs="Arial"/>
          <w:b/>
          <w:w w:val="115"/>
          <w:sz w:val="22"/>
          <w:szCs w:val="22"/>
          <w:lang w:val="sr-Latn-RS"/>
        </w:rPr>
        <w:t>dod</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tne</w:t>
      </w:r>
      <w:r w:rsidRPr="00863340">
        <w:rPr>
          <w:rFonts w:ascii="Arial" w:hAnsi="Arial" w:cs="Arial"/>
          <w:b/>
          <w:spacing w:val="39"/>
          <w:w w:val="115"/>
          <w:sz w:val="22"/>
          <w:szCs w:val="22"/>
          <w:lang w:val="sr-Latn-RS"/>
        </w:rPr>
        <w:t xml:space="preserve"> </w:t>
      </w:r>
      <w:r w:rsidRPr="00863340">
        <w:rPr>
          <w:rFonts w:ascii="Arial" w:hAnsi="Arial" w:cs="Arial"/>
          <w:b/>
          <w:w w:val="115"/>
          <w:sz w:val="22"/>
          <w:szCs w:val="22"/>
          <w:lang w:val="sr-Latn-RS"/>
        </w:rPr>
        <w:t>d</w:t>
      </w:r>
      <w:r w:rsidRPr="00863340">
        <w:rPr>
          <w:rFonts w:ascii="Arial" w:hAnsi="Arial" w:cs="Arial"/>
          <w:b/>
          <w:spacing w:val="-3"/>
          <w:w w:val="115"/>
          <w:sz w:val="22"/>
          <w:szCs w:val="22"/>
          <w:lang w:val="sr-Latn-RS"/>
        </w:rPr>
        <w:t>o</w:t>
      </w:r>
      <w:r w:rsidRPr="00863340">
        <w:rPr>
          <w:rFonts w:ascii="Arial" w:hAnsi="Arial" w:cs="Arial"/>
          <w:b/>
          <w:w w:val="115"/>
          <w:sz w:val="22"/>
          <w:szCs w:val="22"/>
          <w:lang w:val="sr-Latn-RS"/>
        </w:rPr>
        <w:t>st</w:t>
      </w:r>
      <w:r w:rsidRPr="00863340">
        <w:rPr>
          <w:rFonts w:ascii="Arial" w:hAnsi="Arial" w:cs="Arial"/>
          <w:b/>
          <w:spacing w:val="-2"/>
          <w:w w:val="115"/>
          <w:sz w:val="22"/>
          <w:szCs w:val="22"/>
          <w:lang w:val="sr-Latn-RS"/>
        </w:rPr>
        <w:t>a</w:t>
      </w:r>
      <w:r w:rsidRPr="00863340">
        <w:rPr>
          <w:rFonts w:ascii="Arial" w:hAnsi="Arial" w:cs="Arial"/>
          <w:b/>
          <w:spacing w:val="-3"/>
          <w:w w:val="115"/>
          <w:sz w:val="22"/>
          <w:szCs w:val="22"/>
          <w:lang w:val="sr-Latn-RS"/>
        </w:rPr>
        <w:t>v</w:t>
      </w:r>
      <w:r w:rsidRPr="00863340">
        <w:rPr>
          <w:rFonts w:ascii="Arial" w:hAnsi="Arial" w:cs="Arial"/>
          <w:b/>
          <w:w w:val="115"/>
          <w:sz w:val="22"/>
          <w:szCs w:val="22"/>
          <w:lang w:val="sr-Latn-RS"/>
        </w:rPr>
        <w:t>l</w:t>
      </w:r>
      <w:r w:rsidRPr="00863340">
        <w:rPr>
          <w:rFonts w:ascii="Arial" w:hAnsi="Arial" w:cs="Arial"/>
          <w:b/>
          <w:spacing w:val="-5"/>
          <w:w w:val="115"/>
          <w:sz w:val="22"/>
          <w:szCs w:val="22"/>
          <w:lang w:val="sr-Latn-RS"/>
        </w:rPr>
        <w:t>j</w:t>
      </w:r>
      <w:r w:rsidRPr="00863340">
        <w:rPr>
          <w:rFonts w:ascii="Arial" w:hAnsi="Arial" w:cs="Arial"/>
          <w:b/>
          <w:w w:val="115"/>
          <w:sz w:val="22"/>
          <w:szCs w:val="22"/>
          <w:lang w:val="sr-Latn-RS"/>
        </w:rPr>
        <w:t>ene</w:t>
      </w:r>
      <w:r w:rsidRPr="00863340">
        <w:rPr>
          <w:rFonts w:ascii="Arial" w:hAnsi="Arial" w:cs="Arial"/>
          <w:b/>
          <w:spacing w:val="40"/>
          <w:w w:val="115"/>
          <w:sz w:val="22"/>
          <w:szCs w:val="22"/>
          <w:lang w:val="sr-Latn-RS"/>
        </w:rPr>
        <w:t xml:space="preserve"> </w:t>
      </w:r>
      <w:r w:rsidRPr="00863340">
        <w:rPr>
          <w:rFonts w:ascii="Arial" w:hAnsi="Arial" w:cs="Arial"/>
          <w:b/>
          <w:w w:val="115"/>
          <w:sz w:val="22"/>
          <w:szCs w:val="22"/>
          <w:lang w:val="sr-Latn-RS"/>
        </w:rPr>
        <w:t>dokum</w:t>
      </w:r>
      <w:r w:rsidRPr="00863340">
        <w:rPr>
          <w:rFonts w:ascii="Arial" w:hAnsi="Arial" w:cs="Arial"/>
          <w:b/>
          <w:spacing w:val="-2"/>
          <w:w w:val="115"/>
          <w:sz w:val="22"/>
          <w:szCs w:val="22"/>
          <w:lang w:val="sr-Latn-RS"/>
        </w:rPr>
        <w:t>e</w:t>
      </w:r>
      <w:r w:rsidRPr="00863340">
        <w:rPr>
          <w:rFonts w:ascii="Arial" w:hAnsi="Arial" w:cs="Arial"/>
          <w:b/>
          <w:spacing w:val="-3"/>
          <w:w w:val="115"/>
          <w:sz w:val="22"/>
          <w:szCs w:val="22"/>
          <w:lang w:val="sr-Latn-RS"/>
        </w:rPr>
        <w:t>n</w:t>
      </w:r>
      <w:r w:rsidRPr="00863340">
        <w:rPr>
          <w:rFonts w:ascii="Arial" w:hAnsi="Arial" w:cs="Arial"/>
          <w:b/>
          <w:w w:val="115"/>
          <w:sz w:val="22"/>
          <w:szCs w:val="22"/>
          <w:lang w:val="sr-Latn-RS"/>
        </w:rPr>
        <w:t>ta</w:t>
      </w:r>
      <w:r w:rsidRPr="00863340">
        <w:rPr>
          <w:rFonts w:ascii="Arial" w:hAnsi="Arial" w:cs="Arial"/>
          <w:b/>
          <w:spacing w:val="-2"/>
          <w:w w:val="115"/>
          <w:sz w:val="22"/>
          <w:szCs w:val="22"/>
          <w:lang w:val="sr-Latn-RS"/>
        </w:rPr>
        <w:t>c</w:t>
      </w:r>
      <w:r w:rsidRPr="00863340">
        <w:rPr>
          <w:rFonts w:ascii="Arial" w:hAnsi="Arial" w:cs="Arial"/>
          <w:b/>
          <w:spacing w:val="2"/>
          <w:w w:val="115"/>
          <w:sz w:val="22"/>
          <w:szCs w:val="22"/>
          <w:lang w:val="sr-Latn-RS"/>
        </w:rPr>
        <w:t>i</w:t>
      </w:r>
      <w:r w:rsidRPr="00863340">
        <w:rPr>
          <w:rFonts w:ascii="Arial" w:hAnsi="Arial" w:cs="Arial"/>
          <w:b/>
          <w:spacing w:val="-3"/>
          <w:w w:val="115"/>
          <w:sz w:val="22"/>
          <w:szCs w:val="22"/>
          <w:lang w:val="sr-Latn-RS"/>
        </w:rPr>
        <w:t>j</w:t>
      </w:r>
      <w:r w:rsidRPr="00863340">
        <w:rPr>
          <w:rFonts w:ascii="Arial" w:hAnsi="Arial" w:cs="Arial"/>
          <w:b/>
          <w:spacing w:val="-2"/>
          <w:w w:val="115"/>
          <w:sz w:val="22"/>
          <w:szCs w:val="22"/>
          <w:lang w:val="sr-Latn-RS"/>
        </w:rPr>
        <w:t>e</w:t>
      </w:r>
      <w:r w:rsidRPr="00863340">
        <w:rPr>
          <w:rFonts w:ascii="Arial" w:hAnsi="Arial" w:cs="Arial"/>
          <w:b/>
          <w:w w:val="115"/>
          <w:sz w:val="22"/>
          <w:szCs w:val="22"/>
          <w:lang w:val="sr-Latn-RS"/>
        </w:rPr>
        <w:t>.</w:t>
      </w:r>
    </w:p>
    <w:p w:rsidR="00DD4866" w:rsidRPr="00863340" w:rsidRDefault="00DD4866" w:rsidP="00DD4866">
      <w:pPr>
        <w:pStyle w:val="BodyText"/>
        <w:widowControl w:val="0"/>
        <w:tabs>
          <w:tab w:val="left" w:pos="728"/>
        </w:tabs>
        <w:kinsoku w:val="0"/>
        <w:overflowPunct w:val="0"/>
        <w:autoSpaceDE w:val="0"/>
        <w:autoSpaceDN w:val="0"/>
        <w:adjustRightInd w:val="0"/>
        <w:spacing w:after="0" w:line="231" w:lineRule="auto"/>
        <w:ind w:right="113"/>
        <w:jc w:val="both"/>
        <w:rPr>
          <w:rFonts w:ascii="Arial" w:hAnsi="Arial" w:cs="Arial"/>
          <w:sz w:val="22"/>
          <w:szCs w:val="22"/>
          <w:lang w:val="sr-Latn-RS"/>
        </w:rPr>
      </w:pPr>
    </w:p>
    <w:p w:rsidR="00DD4866" w:rsidRPr="00863340" w:rsidRDefault="00DD4866" w:rsidP="00DD4866">
      <w:pPr>
        <w:pStyle w:val="BodyText"/>
        <w:widowControl w:val="0"/>
        <w:tabs>
          <w:tab w:val="left" w:pos="710"/>
        </w:tabs>
        <w:kinsoku w:val="0"/>
        <w:overflowPunct w:val="0"/>
        <w:autoSpaceDE w:val="0"/>
        <w:autoSpaceDN w:val="0"/>
        <w:adjustRightInd w:val="0"/>
        <w:spacing w:after="0"/>
        <w:ind w:right="118"/>
        <w:jc w:val="both"/>
        <w:rPr>
          <w:rFonts w:ascii="Arial" w:hAnsi="Arial" w:cs="Arial"/>
          <w:w w:val="110"/>
          <w:sz w:val="22"/>
          <w:szCs w:val="22"/>
          <w:lang w:val="sr-Latn-RS"/>
        </w:rPr>
      </w:pPr>
      <w:r w:rsidRPr="00863340">
        <w:rPr>
          <w:rFonts w:ascii="Arial" w:hAnsi="Arial" w:cs="Arial"/>
          <w:spacing w:val="-3"/>
          <w:w w:val="110"/>
          <w:sz w:val="22"/>
          <w:szCs w:val="22"/>
          <w:lang w:val="sr-Latn-RS"/>
        </w:rPr>
        <w:t>39.5 Ugovorni organ</w:t>
      </w:r>
      <w:r w:rsidRPr="00863340">
        <w:rPr>
          <w:rFonts w:ascii="Arial" w:hAnsi="Arial" w:cs="Arial"/>
          <w:spacing w:val="3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op</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tere</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op</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ne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zjas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nta</w:t>
      </w:r>
      <w:r w:rsidRPr="00863340">
        <w:rPr>
          <w:rFonts w:ascii="Arial" w:hAnsi="Arial" w:cs="Arial"/>
          <w:spacing w:val="26"/>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du</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6</w:t>
      </w:r>
      <w:r w:rsidRPr="00863340">
        <w:rPr>
          <w:rFonts w:ascii="Arial" w:hAnsi="Arial" w:cs="Arial"/>
          <w:spacing w:val="-2"/>
          <w:w w:val="110"/>
          <w:sz w:val="22"/>
          <w:szCs w:val="22"/>
          <w:lang w:val="sr-Latn-RS"/>
        </w:rPr>
        <w:t>5</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71</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ZJN-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sno</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odn</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e</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5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vima</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bnosti,</w:t>
      </w:r>
      <w:r w:rsidRPr="00863340">
        <w:rPr>
          <w:rFonts w:ascii="Arial" w:hAnsi="Arial" w:cs="Arial"/>
          <w:spacing w:val="6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5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6"/>
          <w:w w:val="110"/>
          <w:sz w:val="22"/>
          <w:szCs w:val="22"/>
          <w:lang w:val="sr-Latn-RS"/>
        </w:rPr>
        <w:t>f</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si</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5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obn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ti,</w:t>
      </w:r>
      <w:r w:rsidRPr="00863340">
        <w:rPr>
          <w:rFonts w:ascii="Arial" w:hAnsi="Arial" w:cs="Arial"/>
          <w:spacing w:val="60"/>
          <w:w w:val="110"/>
          <w:sz w:val="22"/>
          <w:szCs w:val="22"/>
          <w:lang w:val="sr-Latn-RS"/>
        </w:rPr>
        <w:t xml:space="preserve"> </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ans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sta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teh</w:t>
      </w:r>
      <w:r w:rsidRPr="00863340">
        <w:rPr>
          <w:rFonts w:ascii="Arial" w:hAnsi="Arial" w:cs="Arial"/>
          <w:spacing w:val="-2"/>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č</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fe</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lne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sp</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obn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3"/>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w:t>
      </w:r>
    </w:p>
    <w:p w:rsidR="00DD4866" w:rsidRPr="00863340" w:rsidRDefault="00DD4866" w:rsidP="00DD4866">
      <w:pPr>
        <w:pStyle w:val="BodyText"/>
        <w:widowControl w:val="0"/>
        <w:tabs>
          <w:tab w:val="left" w:pos="710"/>
        </w:tabs>
        <w:kinsoku w:val="0"/>
        <w:overflowPunct w:val="0"/>
        <w:autoSpaceDE w:val="0"/>
        <w:autoSpaceDN w:val="0"/>
        <w:adjustRightInd w:val="0"/>
        <w:spacing w:after="0"/>
        <w:ind w:right="118"/>
        <w:jc w:val="both"/>
        <w:rPr>
          <w:rFonts w:ascii="Arial" w:hAnsi="Arial" w:cs="Arial"/>
          <w:sz w:val="22"/>
          <w:szCs w:val="22"/>
          <w:lang w:val="sr-Latn-RS"/>
        </w:rPr>
      </w:pPr>
    </w:p>
    <w:p w:rsidR="00DD4866" w:rsidRPr="00863340" w:rsidRDefault="00B02C39" w:rsidP="00DE27F8">
      <w:pPr>
        <w:pStyle w:val="BodyText"/>
        <w:widowControl w:val="0"/>
        <w:numPr>
          <w:ilvl w:val="1"/>
          <w:numId w:val="159"/>
        </w:numPr>
        <w:tabs>
          <w:tab w:val="left" w:pos="684"/>
          <w:tab w:val="left" w:pos="8190"/>
        </w:tabs>
        <w:kinsoku w:val="0"/>
        <w:overflowPunct w:val="0"/>
        <w:autoSpaceDE w:val="0"/>
        <w:autoSpaceDN w:val="0"/>
        <w:adjustRightInd w:val="0"/>
        <w:spacing w:after="0"/>
        <w:ind w:right="1350"/>
        <w:jc w:val="both"/>
        <w:rPr>
          <w:rFonts w:ascii="Arial" w:hAnsi="Arial" w:cs="Arial"/>
          <w:sz w:val="22"/>
          <w:szCs w:val="22"/>
          <w:lang w:val="sr-Latn-RS"/>
        </w:rPr>
      </w:pPr>
      <w:r w:rsidRPr="00863340">
        <w:rPr>
          <w:rFonts w:ascii="Arial" w:hAnsi="Arial" w:cs="Arial"/>
          <w:spacing w:val="-3"/>
          <w:w w:val="110"/>
          <w:sz w:val="22"/>
          <w:szCs w:val="22"/>
          <w:lang w:val="sr-Latn-RS"/>
        </w:rPr>
        <w:t>UO</w:t>
      </w:r>
      <w:r w:rsidR="00DD4866" w:rsidRPr="00863340">
        <w:rPr>
          <w:rFonts w:ascii="Arial" w:hAnsi="Arial" w:cs="Arial"/>
          <w:w w:val="110"/>
          <w:sz w:val="22"/>
          <w:szCs w:val="22"/>
          <w:lang w:val="sr-Latn-RS"/>
        </w:rPr>
        <w:t xml:space="preserve"> će</w:t>
      </w:r>
      <w:r w:rsidR="00DD4866" w:rsidRPr="00863340">
        <w:rPr>
          <w:rFonts w:ascii="Arial" w:hAnsi="Arial" w:cs="Arial"/>
          <w:spacing w:val="-1"/>
          <w:w w:val="110"/>
          <w:sz w:val="22"/>
          <w:szCs w:val="22"/>
          <w:lang w:val="sr-Latn-RS"/>
        </w:rPr>
        <w:t xml:space="preserve"> </w:t>
      </w:r>
      <w:r w:rsidR="00DD4866" w:rsidRPr="00863340">
        <w:rPr>
          <w:rFonts w:ascii="Arial" w:hAnsi="Arial" w:cs="Arial"/>
          <w:spacing w:val="-2"/>
          <w:w w:val="110"/>
          <w:sz w:val="22"/>
          <w:szCs w:val="22"/>
          <w:lang w:val="sr-Latn-RS"/>
        </w:rPr>
        <w:t>da</w:t>
      </w:r>
      <w:r w:rsidR="00DD4866" w:rsidRPr="00863340">
        <w:rPr>
          <w:rFonts w:ascii="Arial" w:hAnsi="Arial" w:cs="Arial"/>
          <w:w w:val="110"/>
          <w:sz w:val="22"/>
          <w:szCs w:val="22"/>
          <w:lang w:val="sr-Latn-RS"/>
        </w:rPr>
        <w:t xml:space="preserve">ti </w:t>
      </w:r>
      <w:r w:rsidR="00DD4866" w:rsidRPr="00863340">
        <w:rPr>
          <w:rFonts w:ascii="Arial" w:hAnsi="Arial" w:cs="Arial"/>
          <w:spacing w:val="1"/>
          <w:w w:val="110"/>
          <w:sz w:val="22"/>
          <w:szCs w:val="22"/>
          <w:lang w:val="sr-Latn-RS"/>
        </w:rPr>
        <w:t>r</w:t>
      </w:r>
      <w:r w:rsidR="00DD4866" w:rsidRPr="00863340">
        <w:rPr>
          <w:rFonts w:ascii="Arial" w:hAnsi="Arial" w:cs="Arial"/>
          <w:spacing w:val="-2"/>
          <w:w w:val="110"/>
          <w:sz w:val="22"/>
          <w:szCs w:val="22"/>
          <w:lang w:val="sr-Latn-RS"/>
        </w:rPr>
        <w:t>a</w:t>
      </w:r>
      <w:r w:rsidR="00DD4866" w:rsidRPr="00863340">
        <w:rPr>
          <w:rFonts w:ascii="Arial" w:hAnsi="Arial" w:cs="Arial"/>
          <w:spacing w:val="-3"/>
          <w:w w:val="110"/>
          <w:sz w:val="22"/>
          <w:szCs w:val="22"/>
          <w:lang w:val="sr-Latn-RS"/>
        </w:rPr>
        <w:t>z</w:t>
      </w:r>
      <w:r w:rsidR="00DD4866" w:rsidRPr="00863340">
        <w:rPr>
          <w:rFonts w:ascii="Arial" w:hAnsi="Arial" w:cs="Arial"/>
          <w:w w:val="110"/>
          <w:sz w:val="22"/>
          <w:szCs w:val="22"/>
          <w:lang w:val="sr-Latn-RS"/>
        </w:rPr>
        <w:t>u</w:t>
      </w:r>
      <w:r w:rsidR="00DD4866" w:rsidRPr="00863340">
        <w:rPr>
          <w:rFonts w:ascii="Arial" w:hAnsi="Arial" w:cs="Arial"/>
          <w:spacing w:val="1"/>
          <w:w w:val="110"/>
          <w:sz w:val="22"/>
          <w:szCs w:val="22"/>
          <w:lang w:val="sr-Latn-RS"/>
        </w:rPr>
        <w:t>m</w:t>
      </w:r>
      <w:r w:rsidR="00DD4866" w:rsidRPr="00863340">
        <w:rPr>
          <w:rFonts w:ascii="Arial" w:hAnsi="Arial" w:cs="Arial"/>
          <w:w w:val="110"/>
          <w:sz w:val="22"/>
          <w:szCs w:val="22"/>
          <w:lang w:val="sr-Latn-RS"/>
        </w:rPr>
        <w:t>an</w:t>
      </w:r>
      <w:r w:rsidR="00DD4866" w:rsidRPr="00863340">
        <w:rPr>
          <w:rFonts w:ascii="Arial" w:hAnsi="Arial" w:cs="Arial"/>
          <w:spacing w:val="-1"/>
          <w:w w:val="110"/>
          <w:sz w:val="22"/>
          <w:szCs w:val="22"/>
          <w:lang w:val="sr-Latn-RS"/>
        </w:rPr>
        <w:t xml:space="preserve"> </w:t>
      </w:r>
      <w:r w:rsidR="00DD4866" w:rsidRPr="00863340">
        <w:rPr>
          <w:rFonts w:ascii="Arial" w:hAnsi="Arial" w:cs="Arial"/>
          <w:spacing w:val="1"/>
          <w:w w:val="110"/>
          <w:sz w:val="22"/>
          <w:szCs w:val="22"/>
          <w:lang w:val="sr-Latn-RS"/>
        </w:rPr>
        <w:t>r</w:t>
      </w:r>
      <w:r w:rsidR="00DD4866" w:rsidRPr="00863340">
        <w:rPr>
          <w:rFonts w:ascii="Arial" w:hAnsi="Arial" w:cs="Arial"/>
          <w:spacing w:val="-4"/>
          <w:w w:val="110"/>
          <w:sz w:val="22"/>
          <w:szCs w:val="22"/>
          <w:lang w:val="sr-Latn-RS"/>
        </w:rPr>
        <w:t>o</w:t>
      </w:r>
      <w:r w:rsidR="00DD4866" w:rsidRPr="00863340">
        <w:rPr>
          <w:rFonts w:ascii="Arial" w:hAnsi="Arial" w:cs="Arial"/>
          <w:w w:val="110"/>
          <w:sz w:val="22"/>
          <w:szCs w:val="22"/>
          <w:lang w:val="sr-Latn-RS"/>
        </w:rPr>
        <w:t>k EO</w:t>
      </w:r>
      <w:r w:rsidR="00DD4866" w:rsidRPr="00863340">
        <w:rPr>
          <w:rFonts w:ascii="Arial" w:hAnsi="Arial" w:cs="Arial"/>
          <w:spacing w:val="1"/>
          <w:w w:val="110"/>
          <w:sz w:val="22"/>
          <w:szCs w:val="22"/>
          <w:lang w:val="sr-Latn-RS"/>
        </w:rPr>
        <w:t xml:space="preserve"> </w:t>
      </w:r>
      <w:r w:rsidR="00DD4866" w:rsidRPr="00863340">
        <w:rPr>
          <w:rFonts w:ascii="Arial" w:hAnsi="Arial" w:cs="Arial"/>
          <w:spacing w:val="-3"/>
          <w:w w:val="110"/>
          <w:sz w:val="22"/>
          <w:szCs w:val="22"/>
          <w:lang w:val="sr-Latn-RS"/>
        </w:rPr>
        <w:t>z</w:t>
      </w:r>
      <w:r w:rsidR="00DD4866" w:rsidRPr="00863340">
        <w:rPr>
          <w:rFonts w:ascii="Arial" w:hAnsi="Arial" w:cs="Arial"/>
          <w:w w:val="110"/>
          <w:sz w:val="22"/>
          <w:szCs w:val="22"/>
          <w:lang w:val="sr-Latn-RS"/>
        </w:rPr>
        <w:t>a</w:t>
      </w:r>
      <w:r w:rsidR="00DD4866" w:rsidRPr="00863340">
        <w:rPr>
          <w:rFonts w:ascii="Arial" w:hAnsi="Arial" w:cs="Arial"/>
          <w:spacing w:val="1"/>
          <w:w w:val="110"/>
          <w:sz w:val="22"/>
          <w:szCs w:val="22"/>
          <w:lang w:val="sr-Latn-RS"/>
        </w:rPr>
        <w:t xml:space="preserve"> </w:t>
      </w:r>
      <w:r w:rsidR="00DD4866" w:rsidRPr="00863340">
        <w:rPr>
          <w:rFonts w:ascii="Arial" w:hAnsi="Arial" w:cs="Arial"/>
          <w:w w:val="110"/>
          <w:sz w:val="22"/>
          <w:szCs w:val="22"/>
          <w:lang w:val="sr-Latn-RS"/>
        </w:rPr>
        <w:t>r</w:t>
      </w:r>
      <w:r w:rsidR="00DD4866" w:rsidRPr="00863340">
        <w:rPr>
          <w:rFonts w:ascii="Arial" w:hAnsi="Arial" w:cs="Arial"/>
          <w:spacing w:val="-2"/>
          <w:w w:val="110"/>
          <w:sz w:val="22"/>
          <w:szCs w:val="22"/>
          <w:lang w:val="sr-Latn-RS"/>
        </w:rPr>
        <w:t>a</w:t>
      </w:r>
      <w:r w:rsidR="00DD4866" w:rsidRPr="00863340">
        <w:rPr>
          <w:rFonts w:ascii="Arial" w:hAnsi="Arial" w:cs="Arial"/>
          <w:spacing w:val="-3"/>
          <w:w w:val="110"/>
          <w:sz w:val="22"/>
          <w:szCs w:val="22"/>
          <w:lang w:val="sr-Latn-RS"/>
        </w:rPr>
        <w:t>z</w:t>
      </w:r>
      <w:r w:rsidR="00DD4866" w:rsidRPr="00863340">
        <w:rPr>
          <w:rFonts w:ascii="Arial" w:hAnsi="Arial" w:cs="Arial"/>
          <w:spacing w:val="1"/>
          <w:w w:val="110"/>
          <w:sz w:val="22"/>
          <w:szCs w:val="22"/>
          <w:lang w:val="sr-Latn-RS"/>
        </w:rPr>
        <w:t>j</w:t>
      </w:r>
      <w:r w:rsidR="00DD4866" w:rsidRPr="00863340">
        <w:rPr>
          <w:rFonts w:ascii="Arial" w:hAnsi="Arial" w:cs="Arial"/>
          <w:w w:val="110"/>
          <w:sz w:val="22"/>
          <w:szCs w:val="22"/>
          <w:lang w:val="sr-Latn-RS"/>
        </w:rPr>
        <w:t>aš</w:t>
      </w:r>
      <w:r w:rsidR="00DD4866" w:rsidRPr="00863340">
        <w:rPr>
          <w:rFonts w:ascii="Arial" w:hAnsi="Arial" w:cs="Arial"/>
          <w:spacing w:val="-2"/>
          <w:w w:val="110"/>
          <w:sz w:val="22"/>
          <w:szCs w:val="22"/>
          <w:lang w:val="sr-Latn-RS"/>
        </w:rPr>
        <w:t>n</w:t>
      </w:r>
      <w:r w:rsidR="00DD4866" w:rsidRPr="00863340">
        <w:rPr>
          <w:rFonts w:ascii="Arial" w:hAnsi="Arial" w:cs="Arial"/>
          <w:w w:val="110"/>
          <w:sz w:val="22"/>
          <w:szCs w:val="22"/>
          <w:lang w:val="sr-Latn-RS"/>
        </w:rPr>
        <w:t>jen</w:t>
      </w:r>
      <w:r w:rsidR="00DD4866" w:rsidRPr="00863340">
        <w:rPr>
          <w:rFonts w:ascii="Arial" w:hAnsi="Arial" w:cs="Arial"/>
          <w:spacing w:val="1"/>
          <w:w w:val="110"/>
          <w:sz w:val="22"/>
          <w:szCs w:val="22"/>
          <w:lang w:val="sr-Latn-RS"/>
        </w:rPr>
        <w:t>j</w:t>
      </w:r>
      <w:r w:rsidR="00DD4866" w:rsidRPr="00863340">
        <w:rPr>
          <w:rFonts w:ascii="Arial" w:hAnsi="Arial" w:cs="Arial"/>
          <w:w w:val="110"/>
          <w:sz w:val="22"/>
          <w:szCs w:val="22"/>
          <w:lang w:val="sr-Latn-RS"/>
        </w:rPr>
        <w:t>e</w:t>
      </w:r>
      <w:r w:rsidR="00DD4866" w:rsidRPr="00863340">
        <w:rPr>
          <w:rFonts w:ascii="Arial" w:hAnsi="Arial" w:cs="Arial"/>
          <w:spacing w:val="-1"/>
          <w:w w:val="110"/>
          <w:sz w:val="22"/>
          <w:szCs w:val="22"/>
          <w:lang w:val="sr-Latn-RS"/>
        </w:rPr>
        <w:t xml:space="preserve"> </w:t>
      </w:r>
      <w:r w:rsidR="00DD4866" w:rsidRPr="00863340">
        <w:rPr>
          <w:rFonts w:ascii="Arial" w:hAnsi="Arial" w:cs="Arial"/>
          <w:spacing w:val="-3"/>
          <w:w w:val="110"/>
          <w:sz w:val="22"/>
          <w:szCs w:val="22"/>
          <w:lang w:val="sr-Latn-RS"/>
        </w:rPr>
        <w:t>s</w:t>
      </w:r>
      <w:r w:rsidR="00DD4866" w:rsidRPr="00863340">
        <w:rPr>
          <w:rFonts w:ascii="Arial" w:hAnsi="Arial" w:cs="Arial"/>
          <w:spacing w:val="-4"/>
          <w:w w:val="110"/>
          <w:sz w:val="22"/>
          <w:szCs w:val="22"/>
          <w:lang w:val="sr-Latn-RS"/>
        </w:rPr>
        <w:t>v</w:t>
      </w:r>
      <w:r w:rsidR="00DD4866" w:rsidRPr="00863340">
        <w:rPr>
          <w:rFonts w:ascii="Arial" w:hAnsi="Arial" w:cs="Arial"/>
          <w:spacing w:val="-2"/>
          <w:w w:val="110"/>
          <w:sz w:val="22"/>
          <w:szCs w:val="22"/>
          <w:lang w:val="sr-Latn-RS"/>
        </w:rPr>
        <w:t>o</w:t>
      </w:r>
      <w:r w:rsidR="00DD4866" w:rsidRPr="00863340">
        <w:rPr>
          <w:rFonts w:ascii="Arial" w:hAnsi="Arial" w:cs="Arial"/>
          <w:spacing w:val="1"/>
          <w:w w:val="110"/>
          <w:sz w:val="22"/>
          <w:szCs w:val="22"/>
          <w:lang w:val="sr-Latn-RS"/>
        </w:rPr>
        <w:t>j</w:t>
      </w:r>
      <w:r w:rsidR="00DD4866" w:rsidRPr="00863340">
        <w:rPr>
          <w:rFonts w:ascii="Arial" w:hAnsi="Arial" w:cs="Arial"/>
          <w:w w:val="110"/>
          <w:sz w:val="22"/>
          <w:szCs w:val="22"/>
          <w:lang w:val="sr-Latn-RS"/>
        </w:rPr>
        <w:t>e</w:t>
      </w:r>
      <w:r w:rsidR="00DD4866" w:rsidRPr="00863340">
        <w:rPr>
          <w:rFonts w:ascii="Arial" w:hAnsi="Arial" w:cs="Arial"/>
          <w:spacing w:val="7"/>
          <w:sz w:val="22"/>
          <w:szCs w:val="22"/>
          <w:lang w:val="sr-Latn-RS"/>
        </w:rPr>
        <w:t xml:space="preserve"> </w:t>
      </w:r>
      <w:r w:rsidR="00DD4866" w:rsidRPr="00863340">
        <w:rPr>
          <w:rFonts w:ascii="Arial" w:hAnsi="Arial" w:cs="Arial"/>
          <w:spacing w:val="-2"/>
          <w:w w:val="110"/>
          <w:sz w:val="22"/>
          <w:szCs w:val="22"/>
          <w:lang w:val="sr-Latn-RS"/>
        </w:rPr>
        <w:t>p</w:t>
      </w:r>
      <w:r w:rsidR="00DD4866" w:rsidRPr="00863340">
        <w:rPr>
          <w:rFonts w:ascii="Arial" w:hAnsi="Arial" w:cs="Arial"/>
          <w:w w:val="110"/>
          <w:sz w:val="22"/>
          <w:szCs w:val="22"/>
          <w:lang w:val="sr-Latn-RS"/>
        </w:rPr>
        <w:t>onu</w:t>
      </w:r>
      <w:r w:rsidR="00DD4866" w:rsidRPr="00863340">
        <w:rPr>
          <w:rFonts w:ascii="Arial" w:hAnsi="Arial" w:cs="Arial"/>
          <w:spacing w:val="-2"/>
          <w:w w:val="110"/>
          <w:sz w:val="22"/>
          <w:szCs w:val="22"/>
          <w:lang w:val="sr-Latn-RS"/>
        </w:rPr>
        <w:t>d</w:t>
      </w:r>
      <w:r w:rsidR="00DD4866" w:rsidRPr="00863340">
        <w:rPr>
          <w:rFonts w:ascii="Arial" w:hAnsi="Arial" w:cs="Arial"/>
          <w:w w:val="110"/>
          <w:sz w:val="22"/>
          <w:szCs w:val="22"/>
          <w:lang w:val="sr-Latn-RS"/>
        </w:rPr>
        <w:t>e.</w:t>
      </w:r>
    </w:p>
    <w:p w:rsidR="00DD4866" w:rsidRPr="00863340" w:rsidRDefault="00DD4866" w:rsidP="00DD4866">
      <w:pPr>
        <w:pStyle w:val="BodyText"/>
        <w:widowControl w:val="0"/>
        <w:tabs>
          <w:tab w:val="left" w:pos="684"/>
          <w:tab w:val="left" w:pos="8190"/>
        </w:tabs>
        <w:kinsoku w:val="0"/>
        <w:overflowPunct w:val="0"/>
        <w:autoSpaceDE w:val="0"/>
        <w:autoSpaceDN w:val="0"/>
        <w:adjustRightInd w:val="0"/>
        <w:spacing w:after="0"/>
        <w:ind w:left="420" w:right="3145"/>
        <w:jc w:val="both"/>
        <w:rPr>
          <w:sz w:val="22"/>
          <w:szCs w:val="22"/>
          <w:lang w:val="sr-Latn-RS"/>
        </w:rPr>
      </w:pPr>
    </w:p>
    <w:p w:rsidR="00DD4866" w:rsidRPr="00863340" w:rsidRDefault="00DD4866" w:rsidP="00DD4866">
      <w:pPr>
        <w:pStyle w:val="BodyText"/>
        <w:widowControl w:val="0"/>
        <w:tabs>
          <w:tab w:val="left" w:pos="703"/>
        </w:tabs>
        <w:kinsoku w:val="0"/>
        <w:overflowPunct w:val="0"/>
        <w:autoSpaceDE w:val="0"/>
        <w:autoSpaceDN w:val="0"/>
        <w:adjustRightInd w:val="0"/>
        <w:spacing w:after="0" w:line="252" w:lineRule="exact"/>
        <w:ind w:right="115"/>
        <w:jc w:val="both"/>
        <w:rPr>
          <w:rFonts w:ascii="Arial" w:hAnsi="Arial" w:cs="Arial"/>
          <w:sz w:val="22"/>
          <w:szCs w:val="22"/>
          <w:lang w:val="sr-Latn-RS"/>
        </w:rPr>
      </w:pPr>
      <w:r w:rsidRPr="00863340">
        <w:rPr>
          <w:rFonts w:ascii="Arial" w:hAnsi="Arial" w:cs="Arial"/>
          <w:spacing w:val="-3"/>
          <w:w w:val="110"/>
          <w:sz w:val="22"/>
          <w:szCs w:val="22"/>
          <w:lang w:val="sr-Latn-RS"/>
        </w:rPr>
        <w:t>39.7 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5"/>
          <w:w w:val="110"/>
          <w:sz w:val="22"/>
          <w:szCs w:val="22"/>
          <w:lang w:val="sr-Latn-RS"/>
        </w:rPr>
        <w:t xml:space="preserve"> </w:t>
      </w:r>
      <w:r w:rsidRPr="00863340">
        <w:rPr>
          <w:rFonts w:ascii="Arial" w:hAnsi="Arial" w:cs="Arial"/>
          <w:spacing w:val="-5"/>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spe</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odgov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eđe</w:t>
      </w:r>
      <w:r w:rsidRPr="00863340">
        <w:rPr>
          <w:rFonts w:ascii="Arial" w:hAnsi="Arial" w:cs="Arial"/>
          <w:w w:val="110"/>
          <w:sz w:val="22"/>
          <w:szCs w:val="22"/>
          <w:lang w:val="sr-Latn-RS"/>
        </w:rPr>
        <w:t>nom</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ane</w:t>
      </w:r>
      <w:r w:rsidRPr="00863340">
        <w:rPr>
          <w:rFonts w:ascii="Arial" w:hAnsi="Arial" w:cs="Arial"/>
          <w:spacing w:val="23"/>
          <w:w w:val="110"/>
          <w:sz w:val="22"/>
          <w:szCs w:val="22"/>
          <w:lang w:val="sr-Latn-RS"/>
        </w:rPr>
        <w:t xml:space="preserve"> </w:t>
      </w:r>
      <w:r w:rsidR="009B0004" w:rsidRPr="00863340">
        <w:rPr>
          <w:rFonts w:ascii="Arial" w:hAnsi="Arial" w:cs="Arial"/>
          <w:w w:val="110"/>
          <w:sz w:val="22"/>
          <w:szCs w:val="22"/>
          <w:lang w:val="sr-Latn-RS"/>
        </w:rPr>
        <w:t>UO</w:t>
      </w:r>
      <w:r w:rsidRPr="00863340">
        <w:rPr>
          <w:rFonts w:ascii="Arial" w:hAnsi="Arial" w:cs="Arial"/>
          <w:w w:val="110"/>
          <w:sz w:val="22"/>
          <w:szCs w:val="22"/>
          <w:lang w:val="sr-Latn-RS"/>
        </w:rPr>
        <w:t>,</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gov</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ra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biti.</w:t>
      </w:r>
    </w:p>
    <w:p w:rsidR="00DD4866" w:rsidRPr="00863340" w:rsidRDefault="00DD4866" w:rsidP="00DD4866">
      <w:pPr>
        <w:pStyle w:val="DefaultText"/>
        <w:ind w:right="113"/>
        <w:jc w:val="both"/>
        <w:rPr>
          <w:rFonts w:ascii="Arial" w:hAnsi="Arial" w:cs="Arial"/>
          <w:color w:val="000000"/>
          <w:sz w:val="22"/>
          <w:lang w:val="sr-Latn-RS"/>
        </w:rPr>
      </w:pPr>
    </w:p>
    <w:p w:rsidR="00DD4866" w:rsidRPr="00863340" w:rsidRDefault="00B02C39" w:rsidP="00DD4866">
      <w:pPr>
        <w:autoSpaceDE w:val="0"/>
        <w:autoSpaceDN w:val="0"/>
        <w:adjustRightInd w:val="0"/>
        <w:spacing w:after="0" w:line="240" w:lineRule="auto"/>
        <w:jc w:val="both"/>
        <w:rPr>
          <w:rFonts w:ascii="Arial" w:hAnsi="Arial" w:cs="Arial"/>
          <w:color w:val="000000"/>
        </w:rPr>
      </w:pPr>
      <w:r w:rsidRPr="00863340">
        <w:rPr>
          <w:rFonts w:ascii="Arial" w:hAnsi="Arial" w:cs="Arial"/>
        </w:rPr>
        <w:t xml:space="preserve">39.8  UO </w:t>
      </w:r>
      <w:r w:rsidR="00DD4866" w:rsidRPr="00863340">
        <w:rPr>
          <w:rFonts w:ascii="Arial" w:hAnsi="Arial" w:cs="Arial"/>
        </w:rPr>
        <w:t>mora podneti "Zahtev za razjašnjenje tendera" EO kroz sistem elektronske nabavke</w:t>
      </w:r>
      <w:r w:rsidR="00DD4866" w:rsidRPr="009E51F1">
        <w:rPr>
          <w:rFonts w:ascii="Arial" w:hAnsi="Arial" w:cs="Arial"/>
          <w:highlight w:val="yellow"/>
        </w:rPr>
        <w:t>/e-maila ili u fizičkom</w:t>
      </w:r>
      <w:r w:rsidR="009B0004" w:rsidRPr="009E51F1">
        <w:rPr>
          <w:rFonts w:ascii="Arial" w:hAnsi="Arial" w:cs="Arial"/>
          <w:highlight w:val="yellow"/>
        </w:rPr>
        <w:t xml:space="preserve"> </w:t>
      </w:r>
      <w:r w:rsidR="00DD4866" w:rsidRPr="009E51F1">
        <w:rPr>
          <w:rFonts w:ascii="Arial" w:hAnsi="Arial" w:cs="Arial"/>
          <w:highlight w:val="yellow"/>
        </w:rPr>
        <w:t>obliku,</w:t>
      </w:r>
      <w:r w:rsidR="00DD4866" w:rsidRPr="00863340">
        <w:rPr>
          <w:rFonts w:ascii="Arial" w:hAnsi="Arial" w:cs="Arial"/>
        </w:rPr>
        <w:t xml:space="preserve"> i EO</w:t>
      </w:r>
      <w:r w:rsidR="00BA5199" w:rsidRPr="00863340">
        <w:rPr>
          <w:rFonts w:ascii="Arial" w:hAnsi="Arial" w:cs="Arial"/>
        </w:rPr>
        <w:t xml:space="preserve"> mora da podnese svoj odgovor UO</w:t>
      </w:r>
      <w:r w:rsidR="00DD4866" w:rsidRPr="00863340">
        <w:rPr>
          <w:rFonts w:ascii="Arial" w:hAnsi="Arial" w:cs="Arial"/>
        </w:rPr>
        <w:t xml:space="preserve"> u pisanom dokumentu preko elektronskog sistema/</w:t>
      </w:r>
      <w:r w:rsidR="00DD4866" w:rsidRPr="009E51F1">
        <w:rPr>
          <w:rFonts w:ascii="Arial" w:hAnsi="Arial" w:cs="Arial"/>
          <w:highlight w:val="yellow"/>
        </w:rPr>
        <w:t>e-maila ili u fizičkom obliku.</w:t>
      </w:r>
      <w:r w:rsidR="00DD4866" w:rsidRPr="00863340">
        <w:rPr>
          <w:rFonts w:ascii="Arial" w:hAnsi="Arial" w:cs="Arial"/>
          <w:color w:val="000000"/>
        </w:rPr>
        <w:t xml:space="preserve"> Napredni elektronski potpis nije obavezan do službenog objavljivanja od strane RKJN.</w:t>
      </w:r>
    </w:p>
    <w:p w:rsidR="00DD4866" w:rsidRPr="00863340" w:rsidRDefault="00DD4866" w:rsidP="00DD4866">
      <w:pPr>
        <w:pStyle w:val="DefaultText"/>
        <w:rPr>
          <w:color w:val="000000"/>
          <w:sz w:val="22"/>
          <w:lang w:val="sr-Latn-RS"/>
        </w:rPr>
      </w:pPr>
    </w:p>
    <w:p w:rsidR="00DD4866" w:rsidRPr="00863340" w:rsidRDefault="00DD4866" w:rsidP="00DD4866">
      <w:pPr>
        <w:pStyle w:val="DefaultText"/>
        <w:jc w:val="center"/>
        <w:rPr>
          <w:color w:val="000000"/>
          <w:sz w:val="22"/>
          <w:lang w:val="sr-Latn-RS"/>
        </w:rPr>
      </w:pPr>
      <w:r w:rsidRPr="009E51F1">
        <w:rPr>
          <w:rFonts w:ascii="Arial" w:hAnsi="Arial" w:cs="Arial"/>
          <w:i/>
          <w:sz w:val="20"/>
          <w:highlight w:val="yellow"/>
          <w:lang w:val="sr-Latn-RS"/>
        </w:rPr>
        <w:lastRenderedPageBreak/>
        <w:t>Sledeći primeri nisu jedini slučajevi. U zavisnos</w:t>
      </w:r>
      <w:r w:rsidR="009B0004" w:rsidRPr="009E51F1">
        <w:rPr>
          <w:rFonts w:ascii="Arial" w:hAnsi="Arial" w:cs="Arial"/>
          <w:i/>
          <w:sz w:val="20"/>
          <w:highlight w:val="yellow"/>
          <w:lang w:val="sr-Latn-RS"/>
        </w:rPr>
        <w:t>ti od predstavljenog slučaja, UO</w:t>
      </w:r>
      <w:r w:rsidRPr="009E51F1">
        <w:rPr>
          <w:rFonts w:ascii="Arial" w:hAnsi="Arial" w:cs="Arial"/>
          <w:i/>
          <w:sz w:val="20"/>
          <w:highlight w:val="yellow"/>
          <w:lang w:val="sr-Latn-RS"/>
        </w:rPr>
        <w:t xml:space="preserve"> će postupati u skladu sa članom 72 i članom 59 ZJN-a</w:t>
      </w:r>
    </w:p>
    <w:p w:rsidR="00DD4866" w:rsidRPr="00863340" w:rsidRDefault="00DD4866" w:rsidP="00DD4866">
      <w:pPr>
        <w:pStyle w:val="ListParagraph"/>
        <w:ind w:left="108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17"/>
        <w:gridCol w:w="2581"/>
      </w:tblGrid>
      <w:tr w:rsidR="00DD4866" w:rsidRPr="00863340" w:rsidTr="00F321D4">
        <w:trPr>
          <w:jc w:val="center"/>
        </w:trPr>
        <w:tc>
          <w:tcPr>
            <w:tcW w:w="2998" w:type="dxa"/>
            <w:shd w:val="clear" w:color="auto" w:fill="E6E6E6"/>
          </w:tcPr>
          <w:p w:rsidR="00DD4866" w:rsidRPr="00863340" w:rsidRDefault="00DD4866" w:rsidP="00F321D4">
            <w:pPr>
              <w:pStyle w:val="ListParagraph"/>
              <w:ind w:left="0"/>
              <w:jc w:val="center"/>
              <w:rPr>
                <w:rFonts w:ascii="Arial" w:hAnsi="Arial" w:cs="Arial"/>
                <w:b/>
                <w:sz w:val="20"/>
                <w:szCs w:val="20"/>
              </w:rPr>
            </w:pPr>
            <w:r w:rsidRPr="00863340">
              <w:rPr>
                <w:rFonts w:ascii="Arial" w:hAnsi="Arial" w:cs="Arial"/>
                <w:b/>
                <w:sz w:val="20"/>
                <w:szCs w:val="20"/>
              </w:rPr>
              <w:t>Problem</w:t>
            </w:r>
          </w:p>
        </w:tc>
        <w:tc>
          <w:tcPr>
            <w:tcW w:w="2917" w:type="dxa"/>
            <w:shd w:val="clear" w:color="auto" w:fill="E6E6E6"/>
          </w:tcPr>
          <w:p w:rsidR="00DD4866" w:rsidRPr="00863340" w:rsidRDefault="00DD4866" w:rsidP="00F321D4">
            <w:pPr>
              <w:pStyle w:val="ListParagraph"/>
              <w:ind w:left="0"/>
              <w:jc w:val="center"/>
              <w:rPr>
                <w:rFonts w:ascii="Arial" w:hAnsi="Arial" w:cs="Arial"/>
                <w:b/>
                <w:sz w:val="20"/>
                <w:szCs w:val="20"/>
              </w:rPr>
            </w:pPr>
            <w:r w:rsidRPr="00863340">
              <w:rPr>
                <w:rFonts w:ascii="Arial" w:hAnsi="Arial" w:cs="Arial"/>
                <w:b/>
                <w:sz w:val="20"/>
                <w:szCs w:val="20"/>
              </w:rPr>
              <w:t>Kako postupiti?</w:t>
            </w:r>
          </w:p>
        </w:tc>
        <w:tc>
          <w:tcPr>
            <w:tcW w:w="2581" w:type="dxa"/>
            <w:shd w:val="clear" w:color="auto" w:fill="E6E6E6"/>
          </w:tcPr>
          <w:p w:rsidR="00DD4866" w:rsidRPr="00863340" w:rsidRDefault="00DD4866" w:rsidP="00F321D4">
            <w:pPr>
              <w:pStyle w:val="ListParagraph"/>
              <w:ind w:left="0"/>
              <w:jc w:val="center"/>
              <w:rPr>
                <w:rFonts w:ascii="Arial" w:hAnsi="Arial" w:cs="Arial"/>
                <w:b/>
                <w:sz w:val="20"/>
                <w:szCs w:val="20"/>
              </w:rPr>
            </w:pPr>
            <w:r w:rsidRPr="00863340">
              <w:rPr>
                <w:rFonts w:ascii="Arial" w:hAnsi="Arial" w:cs="Arial"/>
                <w:b/>
                <w:sz w:val="20"/>
                <w:szCs w:val="20"/>
              </w:rPr>
              <w:t>Član ZJN-a</w:t>
            </w:r>
          </w:p>
        </w:tc>
      </w:tr>
      <w:tr w:rsidR="00DD4866" w:rsidRPr="00863340" w:rsidTr="00F321D4">
        <w:trPr>
          <w:jc w:val="center"/>
        </w:trPr>
        <w:tc>
          <w:tcPr>
            <w:tcW w:w="2998" w:type="dxa"/>
          </w:tcPr>
          <w:p w:rsidR="00DD4866" w:rsidRPr="00863340" w:rsidRDefault="00DD4866" w:rsidP="00F321D4">
            <w:pPr>
              <w:pStyle w:val="TableParagraph"/>
              <w:kinsoku w:val="0"/>
              <w:overflowPunct w:val="0"/>
              <w:spacing w:line="251" w:lineRule="exact"/>
              <w:ind w:left="102"/>
              <w:rPr>
                <w:rFonts w:ascii="Arial" w:hAnsi="Arial" w:cs="Arial"/>
                <w:sz w:val="22"/>
                <w:szCs w:val="22"/>
              </w:rPr>
            </w:pPr>
            <w:r w:rsidRPr="00863340">
              <w:rPr>
                <w:rFonts w:ascii="Arial" w:hAnsi="Arial" w:cs="Arial"/>
                <w:w w:val="110"/>
                <w:sz w:val="22"/>
                <w:szCs w:val="22"/>
              </w:rPr>
              <w:t>N</w:t>
            </w:r>
            <w:r w:rsidRPr="00863340">
              <w:rPr>
                <w:rFonts w:ascii="Arial" w:hAnsi="Arial" w:cs="Arial"/>
                <w:spacing w:val="-2"/>
                <w:w w:val="110"/>
                <w:sz w:val="22"/>
                <w:szCs w:val="22"/>
              </w:rPr>
              <w:t>e</w:t>
            </w:r>
            <w:r w:rsidRPr="00863340">
              <w:rPr>
                <w:rFonts w:ascii="Arial" w:hAnsi="Arial" w:cs="Arial"/>
                <w:w w:val="110"/>
                <w:sz w:val="22"/>
                <w:szCs w:val="22"/>
              </w:rPr>
              <w:t>d</w:t>
            </w:r>
            <w:r w:rsidRPr="00863340">
              <w:rPr>
                <w:rFonts w:ascii="Arial" w:hAnsi="Arial" w:cs="Arial"/>
                <w:spacing w:val="-2"/>
                <w:w w:val="110"/>
                <w:sz w:val="22"/>
                <w:szCs w:val="22"/>
              </w:rPr>
              <w:t>o</w:t>
            </w:r>
            <w:r w:rsidRPr="00863340">
              <w:rPr>
                <w:rFonts w:ascii="Arial" w:hAnsi="Arial" w:cs="Arial"/>
                <w:spacing w:val="1"/>
                <w:w w:val="110"/>
                <w:sz w:val="22"/>
                <w:szCs w:val="22"/>
              </w:rPr>
              <w:t>s</w:t>
            </w:r>
            <w:r w:rsidRPr="00863340">
              <w:rPr>
                <w:rFonts w:ascii="Arial" w:hAnsi="Arial" w:cs="Arial"/>
                <w:w w:val="110"/>
                <w:sz w:val="22"/>
                <w:szCs w:val="22"/>
              </w:rPr>
              <w:t>ta</w:t>
            </w:r>
            <w:r w:rsidRPr="00863340">
              <w:rPr>
                <w:rFonts w:ascii="Arial" w:hAnsi="Arial" w:cs="Arial"/>
                <w:spacing w:val="1"/>
                <w:w w:val="110"/>
                <w:sz w:val="22"/>
                <w:szCs w:val="22"/>
              </w:rPr>
              <w:t>j</w:t>
            </w:r>
            <w:r w:rsidRPr="00863340">
              <w:rPr>
                <w:rFonts w:ascii="Arial" w:hAnsi="Arial" w:cs="Arial"/>
                <w:w w:val="110"/>
                <w:sz w:val="22"/>
                <w:szCs w:val="22"/>
              </w:rPr>
              <w:t>e</w:t>
            </w:r>
          </w:p>
          <w:p w:rsidR="00DD4866" w:rsidRPr="00863340" w:rsidRDefault="00DD4866" w:rsidP="00F321D4">
            <w:pPr>
              <w:pStyle w:val="TableParagraph"/>
              <w:tabs>
                <w:tab w:val="left" w:pos="2734"/>
              </w:tabs>
              <w:kinsoku w:val="0"/>
              <w:overflowPunct w:val="0"/>
              <w:spacing w:before="37"/>
              <w:ind w:left="102"/>
              <w:rPr>
                <w:rFonts w:ascii="Arial" w:hAnsi="Arial" w:cs="Arial"/>
                <w:sz w:val="22"/>
                <w:szCs w:val="22"/>
              </w:rPr>
            </w:pPr>
            <w:r w:rsidRPr="00863340">
              <w:rPr>
                <w:rFonts w:ascii="Arial" w:hAnsi="Arial" w:cs="Arial"/>
                <w:spacing w:val="1"/>
                <w:w w:val="110"/>
                <w:sz w:val="22"/>
                <w:szCs w:val="22"/>
              </w:rPr>
              <w:t>r</w:t>
            </w:r>
            <w:r w:rsidRPr="00863340">
              <w:rPr>
                <w:rFonts w:ascii="Arial" w:hAnsi="Arial" w:cs="Arial"/>
                <w:spacing w:val="-4"/>
                <w:w w:val="110"/>
                <w:sz w:val="22"/>
                <w:szCs w:val="22"/>
              </w:rPr>
              <w:t>e</w:t>
            </w:r>
            <w:r w:rsidRPr="00863340">
              <w:rPr>
                <w:rFonts w:ascii="Arial" w:hAnsi="Arial" w:cs="Arial"/>
                <w:spacing w:val="6"/>
                <w:w w:val="110"/>
                <w:sz w:val="22"/>
                <w:szCs w:val="22"/>
              </w:rPr>
              <w:t>f</w:t>
            </w:r>
            <w:r w:rsidRPr="00863340">
              <w:rPr>
                <w:rFonts w:ascii="Arial" w:hAnsi="Arial" w:cs="Arial"/>
                <w:spacing w:val="-4"/>
                <w:w w:val="110"/>
                <w:sz w:val="22"/>
                <w:szCs w:val="22"/>
              </w:rPr>
              <w:t>e</w:t>
            </w:r>
            <w:r w:rsidRPr="00863340">
              <w:rPr>
                <w:rFonts w:ascii="Arial" w:hAnsi="Arial" w:cs="Arial"/>
                <w:spacing w:val="1"/>
                <w:w w:val="110"/>
                <w:sz w:val="22"/>
                <w:szCs w:val="22"/>
              </w:rPr>
              <w:t>r</w:t>
            </w:r>
            <w:r w:rsidRPr="00863340">
              <w:rPr>
                <w:rFonts w:ascii="Arial" w:hAnsi="Arial" w:cs="Arial"/>
                <w:spacing w:val="-2"/>
                <w:w w:val="110"/>
                <w:sz w:val="22"/>
                <w:szCs w:val="22"/>
              </w:rPr>
              <w:t>e</w:t>
            </w:r>
            <w:r w:rsidRPr="00863340">
              <w:rPr>
                <w:rFonts w:ascii="Arial" w:hAnsi="Arial" w:cs="Arial"/>
                <w:w w:val="110"/>
                <w:sz w:val="22"/>
                <w:szCs w:val="22"/>
              </w:rPr>
              <w:t>nca/u</w:t>
            </w:r>
            <w:r w:rsidRPr="00863340">
              <w:rPr>
                <w:rFonts w:ascii="Arial" w:hAnsi="Arial" w:cs="Arial"/>
                <w:spacing w:val="-4"/>
                <w:w w:val="110"/>
                <w:sz w:val="22"/>
                <w:szCs w:val="22"/>
              </w:rPr>
              <w:t>v</w:t>
            </w:r>
            <w:r w:rsidRPr="00863340">
              <w:rPr>
                <w:rFonts w:ascii="Arial" w:hAnsi="Arial" w:cs="Arial"/>
                <w:w w:val="110"/>
                <w:sz w:val="22"/>
                <w:szCs w:val="22"/>
              </w:rPr>
              <w:t>e</w:t>
            </w:r>
            <w:r w:rsidRPr="00863340">
              <w:rPr>
                <w:rFonts w:ascii="Arial" w:hAnsi="Arial" w:cs="Arial"/>
                <w:spacing w:val="1"/>
                <w:w w:val="110"/>
                <w:sz w:val="22"/>
                <w:szCs w:val="22"/>
              </w:rPr>
              <w:t>r</w:t>
            </w:r>
            <w:r w:rsidRPr="00863340">
              <w:rPr>
                <w:rFonts w:ascii="Arial" w:hAnsi="Arial" w:cs="Arial"/>
                <w:spacing w:val="-2"/>
                <w:w w:val="110"/>
                <w:sz w:val="22"/>
                <w:szCs w:val="22"/>
              </w:rPr>
              <w:t>en</w:t>
            </w:r>
            <w:r w:rsidRPr="00863340">
              <w:rPr>
                <w:rFonts w:ascii="Arial" w:hAnsi="Arial" w:cs="Arial"/>
                <w:spacing w:val="1"/>
                <w:w w:val="110"/>
                <w:sz w:val="22"/>
                <w:szCs w:val="22"/>
              </w:rPr>
              <w:t>j</w:t>
            </w:r>
            <w:r w:rsidRPr="00863340">
              <w:rPr>
                <w:rFonts w:ascii="Arial" w:hAnsi="Arial" w:cs="Arial"/>
                <w:w w:val="110"/>
                <w:sz w:val="22"/>
                <w:szCs w:val="22"/>
              </w:rPr>
              <w:t>e o</w:t>
            </w:r>
          </w:p>
          <w:p w:rsidR="00DD4866" w:rsidRPr="00863340" w:rsidRDefault="00DD4866" w:rsidP="00F321D4">
            <w:pPr>
              <w:pStyle w:val="ListParagraph"/>
              <w:ind w:left="0"/>
              <w:jc w:val="both"/>
              <w:rPr>
                <w:rFonts w:ascii="Arial" w:hAnsi="Arial" w:cs="Arial"/>
              </w:rPr>
            </w:pPr>
            <w:r w:rsidRPr="00863340">
              <w:rPr>
                <w:rFonts w:ascii="Arial" w:hAnsi="Arial" w:cs="Arial"/>
                <w:w w:val="110"/>
              </w:rPr>
              <w:t>p</w:t>
            </w:r>
            <w:r w:rsidRPr="00863340">
              <w:rPr>
                <w:rFonts w:ascii="Arial" w:hAnsi="Arial" w:cs="Arial"/>
                <w:spacing w:val="1"/>
                <w:w w:val="110"/>
              </w:rPr>
              <w:t>r</w:t>
            </w:r>
            <w:r w:rsidRPr="00863340">
              <w:rPr>
                <w:rFonts w:ascii="Arial" w:hAnsi="Arial" w:cs="Arial"/>
                <w:spacing w:val="-5"/>
                <w:w w:val="110"/>
              </w:rPr>
              <w:t>i</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
                <w:w w:val="110"/>
              </w:rPr>
              <w:t>m</w:t>
            </w:r>
            <w:r w:rsidRPr="00863340">
              <w:rPr>
                <w:rFonts w:ascii="Arial" w:hAnsi="Arial" w:cs="Arial"/>
                <w:w w:val="110"/>
              </w:rPr>
              <w:t>u</w:t>
            </w:r>
            <w:r w:rsidRPr="00863340">
              <w:rPr>
                <w:rFonts w:ascii="Arial" w:hAnsi="Arial" w:cs="Arial"/>
                <w:w w:val="110"/>
              </w:rPr>
              <w:tab/>
              <w:t>sa</w:t>
            </w:r>
            <w:r w:rsidRPr="00863340">
              <w:rPr>
                <w:rFonts w:ascii="Arial" w:hAnsi="Arial" w:cs="Arial"/>
                <w:w w:val="110"/>
              </w:rPr>
              <w:tab/>
            </w:r>
            <w:r w:rsidRPr="00863340">
              <w:rPr>
                <w:rFonts w:ascii="Arial" w:hAnsi="Arial" w:cs="Arial"/>
                <w:spacing w:val="-4"/>
                <w:w w:val="105"/>
              </w:rPr>
              <w:t>l</w:t>
            </w:r>
            <w:r w:rsidRPr="00863340">
              <w:rPr>
                <w:rFonts w:ascii="Arial" w:hAnsi="Arial" w:cs="Arial"/>
                <w:w w:val="105"/>
              </w:rPr>
              <w:t>iste</w:t>
            </w:r>
            <w:r w:rsidRPr="00863340">
              <w:rPr>
                <w:rFonts w:ascii="Arial" w:hAnsi="Arial" w:cs="Arial"/>
                <w:w w:val="125"/>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dsta</w:t>
            </w:r>
            <w:r w:rsidRPr="00863340">
              <w:rPr>
                <w:rFonts w:ascii="Arial" w:hAnsi="Arial" w:cs="Arial"/>
                <w:spacing w:val="-4"/>
                <w:w w:val="110"/>
              </w:rPr>
              <w:t>v</w:t>
            </w:r>
            <w:r w:rsidRPr="00863340">
              <w:rPr>
                <w:rFonts w:ascii="Arial" w:hAnsi="Arial" w:cs="Arial"/>
                <w:w w:val="110"/>
              </w:rPr>
              <w:t>l</w:t>
            </w:r>
            <w:r w:rsidRPr="00863340">
              <w:rPr>
                <w:rFonts w:ascii="Arial" w:hAnsi="Arial" w:cs="Arial"/>
                <w:spacing w:val="1"/>
                <w:w w:val="110"/>
              </w:rPr>
              <w:t>j</w:t>
            </w:r>
            <w:r w:rsidRPr="00863340">
              <w:rPr>
                <w:rFonts w:ascii="Arial" w:hAnsi="Arial" w:cs="Arial"/>
                <w:spacing w:val="-2"/>
                <w:w w:val="110"/>
              </w:rPr>
              <w:t>e</w:t>
            </w:r>
            <w:r w:rsidRPr="00863340">
              <w:rPr>
                <w:rFonts w:ascii="Arial" w:hAnsi="Arial" w:cs="Arial"/>
                <w:w w:val="110"/>
              </w:rPr>
              <w:t>nih</w:t>
            </w:r>
            <w:r w:rsidRPr="00863340">
              <w:rPr>
                <w:rFonts w:ascii="Arial" w:hAnsi="Arial" w:cs="Arial"/>
                <w:spacing w:val="-16"/>
                <w:w w:val="110"/>
              </w:rPr>
              <w:t xml:space="preserve"> </w:t>
            </w:r>
            <w:r w:rsidRPr="00863340">
              <w:rPr>
                <w:rFonts w:ascii="Arial" w:hAnsi="Arial" w:cs="Arial"/>
                <w:spacing w:val="-2"/>
                <w:w w:val="110"/>
              </w:rPr>
              <w:t>u</w:t>
            </w:r>
            <w:r w:rsidRPr="00863340">
              <w:rPr>
                <w:rFonts w:ascii="Arial" w:hAnsi="Arial" w:cs="Arial"/>
                <w:spacing w:val="2"/>
                <w:w w:val="110"/>
              </w:rPr>
              <w:t>g</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o</w:t>
            </w:r>
            <w:r w:rsidRPr="00863340">
              <w:rPr>
                <w:rFonts w:ascii="Arial" w:hAnsi="Arial" w:cs="Arial"/>
                <w:spacing w:val="1"/>
                <w:w w:val="110"/>
              </w:rPr>
              <w:t>r</w:t>
            </w:r>
            <w:r w:rsidRPr="00863340">
              <w:rPr>
                <w:rFonts w:ascii="Arial" w:hAnsi="Arial" w:cs="Arial"/>
                <w:w w:val="110"/>
              </w:rPr>
              <w:t>a</w:t>
            </w:r>
          </w:p>
        </w:tc>
        <w:tc>
          <w:tcPr>
            <w:tcW w:w="2917" w:type="dxa"/>
          </w:tcPr>
          <w:p w:rsidR="00DD4866" w:rsidRPr="00863340" w:rsidRDefault="00DD4866" w:rsidP="00F321D4">
            <w:pPr>
              <w:pStyle w:val="TableParagraph"/>
              <w:tabs>
                <w:tab w:val="left" w:pos="879"/>
                <w:tab w:val="left" w:pos="1355"/>
                <w:tab w:val="left" w:pos="1817"/>
              </w:tabs>
              <w:kinsoku w:val="0"/>
              <w:overflowPunct w:val="0"/>
              <w:spacing w:line="251" w:lineRule="exact"/>
              <w:rPr>
                <w:rFonts w:ascii="Arial" w:hAnsi="Arial" w:cs="Arial"/>
                <w:sz w:val="22"/>
                <w:szCs w:val="22"/>
              </w:rPr>
            </w:pPr>
            <w:r w:rsidRPr="00863340">
              <w:rPr>
                <w:rFonts w:ascii="Arial" w:hAnsi="Arial" w:cs="Arial"/>
                <w:spacing w:val="-4"/>
                <w:w w:val="115"/>
                <w:sz w:val="22"/>
                <w:szCs w:val="22"/>
              </w:rPr>
              <w:t>M</w:t>
            </w:r>
            <w:r w:rsidRPr="00863340">
              <w:rPr>
                <w:rFonts w:ascii="Arial" w:hAnsi="Arial" w:cs="Arial"/>
                <w:spacing w:val="-3"/>
                <w:w w:val="115"/>
                <w:sz w:val="22"/>
                <w:szCs w:val="22"/>
              </w:rPr>
              <w:t>o</w:t>
            </w:r>
            <w:r w:rsidRPr="00863340">
              <w:rPr>
                <w:rFonts w:ascii="Arial" w:hAnsi="Arial" w:cs="Arial"/>
                <w:spacing w:val="3"/>
                <w:w w:val="115"/>
                <w:sz w:val="22"/>
                <w:szCs w:val="22"/>
              </w:rPr>
              <w:t>g</w:t>
            </w:r>
            <w:r w:rsidRPr="00863340">
              <w:rPr>
                <w:rFonts w:ascii="Arial" w:hAnsi="Arial" w:cs="Arial"/>
                <w:w w:val="115"/>
                <w:sz w:val="22"/>
                <w:szCs w:val="22"/>
              </w:rPr>
              <w:t>u</w:t>
            </w:r>
            <w:r w:rsidRPr="00863340">
              <w:rPr>
                <w:rFonts w:ascii="Arial" w:hAnsi="Arial" w:cs="Arial"/>
                <w:w w:val="115"/>
                <w:sz w:val="22"/>
                <w:szCs w:val="22"/>
              </w:rPr>
              <w:tab/>
              <w:t xml:space="preserve">se tražiti informacije objašnjenja </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69</w:t>
            </w:r>
          </w:p>
        </w:tc>
      </w:tr>
      <w:tr w:rsidR="00DD4866" w:rsidRPr="00863340" w:rsidTr="00F321D4">
        <w:trPr>
          <w:jc w:val="center"/>
        </w:trPr>
        <w:tc>
          <w:tcPr>
            <w:tcW w:w="2998" w:type="dxa"/>
          </w:tcPr>
          <w:p w:rsidR="00DD4866" w:rsidRPr="00863340" w:rsidRDefault="00DD4866" w:rsidP="00F321D4">
            <w:pPr>
              <w:pStyle w:val="TableParagraph"/>
              <w:kinsoku w:val="0"/>
              <w:overflowPunct w:val="0"/>
              <w:spacing w:line="251" w:lineRule="exact"/>
              <w:ind w:right="102"/>
              <w:jc w:val="both"/>
              <w:rPr>
                <w:rFonts w:ascii="Arial" w:hAnsi="Arial" w:cs="Arial"/>
                <w:sz w:val="22"/>
                <w:szCs w:val="22"/>
              </w:rPr>
            </w:pPr>
            <w:r w:rsidRPr="00863340">
              <w:rPr>
                <w:rFonts w:ascii="Arial" w:hAnsi="Arial" w:cs="Arial"/>
                <w:spacing w:val="-2"/>
                <w:w w:val="110"/>
                <w:sz w:val="22"/>
                <w:szCs w:val="22"/>
              </w:rPr>
              <w:t>P</w:t>
            </w:r>
            <w:r w:rsidRPr="00863340">
              <w:rPr>
                <w:rFonts w:ascii="Arial" w:hAnsi="Arial" w:cs="Arial"/>
                <w:spacing w:val="1"/>
                <w:w w:val="110"/>
                <w:sz w:val="22"/>
                <w:szCs w:val="22"/>
              </w:rPr>
              <w:t>r</w:t>
            </w:r>
            <w:r w:rsidRPr="00863340">
              <w:rPr>
                <w:rFonts w:ascii="Arial" w:hAnsi="Arial" w:cs="Arial"/>
                <w:w w:val="110"/>
                <w:sz w:val="22"/>
                <w:szCs w:val="22"/>
              </w:rPr>
              <w:t>ed</w:t>
            </w:r>
            <w:r w:rsidRPr="00863340">
              <w:rPr>
                <w:rFonts w:ascii="Arial" w:hAnsi="Arial" w:cs="Arial"/>
                <w:spacing w:val="-2"/>
                <w:w w:val="110"/>
                <w:sz w:val="22"/>
                <w:szCs w:val="22"/>
              </w:rPr>
              <w:t>a</w:t>
            </w:r>
            <w:r w:rsidRPr="00863340">
              <w:rPr>
                <w:rFonts w:ascii="Arial" w:hAnsi="Arial" w:cs="Arial"/>
                <w:spacing w:val="2"/>
                <w:w w:val="110"/>
                <w:sz w:val="22"/>
                <w:szCs w:val="22"/>
              </w:rPr>
              <w:t>t</w:t>
            </w:r>
            <w:r w:rsidRPr="00863340">
              <w:rPr>
                <w:rFonts w:ascii="Arial" w:hAnsi="Arial" w:cs="Arial"/>
                <w:w w:val="110"/>
                <w:sz w:val="22"/>
                <w:szCs w:val="22"/>
              </w:rPr>
              <w:t>i</w:t>
            </w:r>
            <w:r w:rsidRPr="00863340">
              <w:rPr>
                <w:rFonts w:ascii="Arial" w:hAnsi="Arial" w:cs="Arial"/>
                <w:spacing w:val="32"/>
                <w:w w:val="110"/>
                <w:sz w:val="22"/>
                <w:szCs w:val="22"/>
              </w:rPr>
              <w:t xml:space="preserve"> </w:t>
            </w:r>
            <w:r w:rsidRPr="00863340">
              <w:rPr>
                <w:rFonts w:ascii="Arial" w:hAnsi="Arial" w:cs="Arial"/>
                <w:w w:val="110"/>
                <w:sz w:val="22"/>
                <w:szCs w:val="22"/>
              </w:rPr>
              <w:t>spis</w:t>
            </w:r>
            <w:r w:rsidRPr="00863340">
              <w:rPr>
                <w:rFonts w:ascii="Arial" w:hAnsi="Arial" w:cs="Arial"/>
                <w:spacing w:val="-2"/>
                <w:w w:val="110"/>
                <w:sz w:val="22"/>
                <w:szCs w:val="22"/>
              </w:rPr>
              <w:t>a</w:t>
            </w:r>
            <w:r w:rsidRPr="00863340">
              <w:rPr>
                <w:rFonts w:ascii="Arial" w:hAnsi="Arial" w:cs="Arial"/>
                <w:w w:val="110"/>
                <w:sz w:val="22"/>
                <w:szCs w:val="22"/>
              </w:rPr>
              <w:t>k</w:t>
            </w:r>
            <w:r w:rsidRPr="00863340">
              <w:rPr>
                <w:rFonts w:ascii="Arial" w:hAnsi="Arial" w:cs="Arial"/>
                <w:spacing w:val="37"/>
                <w:w w:val="110"/>
                <w:sz w:val="22"/>
                <w:szCs w:val="22"/>
              </w:rPr>
              <w:t xml:space="preserve"> </w:t>
            </w:r>
            <w:r w:rsidRPr="00863340">
              <w:rPr>
                <w:rFonts w:ascii="Arial" w:hAnsi="Arial" w:cs="Arial"/>
                <w:spacing w:val="-2"/>
                <w:w w:val="110"/>
                <w:sz w:val="22"/>
                <w:szCs w:val="22"/>
              </w:rPr>
              <w:t>u</w:t>
            </w:r>
            <w:r w:rsidRPr="00863340">
              <w:rPr>
                <w:rFonts w:ascii="Arial" w:hAnsi="Arial" w:cs="Arial"/>
                <w:w w:val="110"/>
                <w:sz w:val="22"/>
                <w:szCs w:val="22"/>
              </w:rPr>
              <w:t>go</w:t>
            </w:r>
            <w:r w:rsidRPr="00863340">
              <w:rPr>
                <w:rFonts w:ascii="Arial" w:hAnsi="Arial" w:cs="Arial"/>
                <w:spacing w:val="-4"/>
                <w:w w:val="110"/>
                <w:sz w:val="22"/>
                <w:szCs w:val="22"/>
              </w:rPr>
              <w:t>v</w:t>
            </w:r>
            <w:r w:rsidRPr="00863340">
              <w:rPr>
                <w:rFonts w:ascii="Arial" w:hAnsi="Arial" w:cs="Arial"/>
                <w:w w:val="110"/>
                <w:sz w:val="22"/>
                <w:szCs w:val="22"/>
              </w:rPr>
              <w:t>o</w:t>
            </w:r>
            <w:r w:rsidRPr="00863340">
              <w:rPr>
                <w:rFonts w:ascii="Arial" w:hAnsi="Arial" w:cs="Arial"/>
                <w:spacing w:val="1"/>
                <w:w w:val="110"/>
                <w:sz w:val="22"/>
                <w:szCs w:val="22"/>
              </w:rPr>
              <w:t>r</w:t>
            </w:r>
            <w:r w:rsidRPr="00863340">
              <w:rPr>
                <w:rFonts w:ascii="Arial" w:hAnsi="Arial" w:cs="Arial"/>
                <w:w w:val="110"/>
                <w:sz w:val="22"/>
                <w:szCs w:val="22"/>
              </w:rPr>
              <w:t>a</w:t>
            </w:r>
            <w:r w:rsidRPr="00863340">
              <w:rPr>
                <w:rFonts w:ascii="Arial" w:hAnsi="Arial" w:cs="Arial"/>
                <w:spacing w:val="33"/>
                <w:w w:val="110"/>
                <w:sz w:val="22"/>
                <w:szCs w:val="22"/>
              </w:rPr>
              <w:t xml:space="preserve"> </w:t>
            </w:r>
            <w:r w:rsidRPr="00863340">
              <w:rPr>
                <w:rFonts w:ascii="Arial" w:hAnsi="Arial" w:cs="Arial"/>
                <w:spacing w:val="2"/>
                <w:w w:val="110"/>
                <w:sz w:val="22"/>
                <w:szCs w:val="22"/>
              </w:rPr>
              <w:t>k</w:t>
            </w:r>
            <w:r w:rsidRPr="00863340">
              <w:rPr>
                <w:rFonts w:ascii="Arial" w:hAnsi="Arial" w:cs="Arial"/>
                <w:spacing w:val="-2"/>
                <w:w w:val="110"/>
                <w:sz w:val="22"/>
                <w:szCs w:val="22"/>
              </w:rPr>
              <w:t>o</w:t>
            </w:r>
            <w:r w:rsidRPr="00863340">
              <w:rPr>
                <w:rFonts w:ascii="Arial" w:hAnsi="Arial" w:cs="Arial"/>
                <w:spacing w:val="1"/>
                <w:w w:val="110"/>
                <w:sz w:val="22"/>
                <w:szCs w:val="22"/>
              </w:rPr>
              <w:t>j</w:t>
            </w:r>
            <w:r w:rsidRPr="00863340">
              <w:rPr>
                <w:rFonts w:ascii="Arial" w:hAnsi="Arial" w:cs="Arial"/>
                <w:w w:val="110"/>
                <w:sz w:val="22"/>
                <w:szCs w:val="22"/>
              </w:rPr>
              <w:t>i</w:t>
            </w:r>
          </w:p>
          <w:p w:rsidR="00DD4866" w:rsidRPr="00863340" w:rsidRDefault="00DD4866" w:rsidP="00F321D4">
            <w:pPr>
              <w:pStyle w:val="ListParagraph"/>
              <w:ind w:left="0"/>
              <w:jc w:val="both"/>
              <w:rPr>
                <w:rFonts w:ascii="Arial" w:hAnsi="Arial" w:cs="Arial"/>
              </w:rPr>
            </w:pPr>
            <w:r w:rsidRPr="00863340">
              <w:rPr>
                <w:rFonts w:ascii="Arial" w:hAnsi="Arial" w:cs="Arial"/>
                <w:w w:val="110"/>
              </w:rPr>
              <w:t>su</w:t>
            </w:r>
            <w:r w:rsidRPr="00863340">
              <w:rPr>
                <w:rFonts w:ascii="Arial" w:hAnsi="Arial" w:cs="Arial"/>
                <w:spacing w:val="39"/>
                <w:w w:val="110"/>
              </w:rPr>
              <w:t xml:space="preserve"> </w:t>
            </w:r>
            <w:r w:rsidRPr="00863340">
              <w:rPr>
                <w:rFonts w:ascii="Arial" w:hAnsi="Arial" w:cs="Arial"/>
                <w:spacing w:val="1"/>
                <w:w w:val="110"/>
              </w:rPr>
              <w:t>r</w:t>
            </w:r>
            <w:r w:rsidRPr="00863340">
              <w:rPr>
                <w:rFonts w:ascii="Arial" w:hAnsi="Arial" w:cs="Arial"/>
                <w:w w:val="110"/>
              </w:rPr>
              <w:t>eal</w:t>
            </w:r>
            <w:r w:rsidRPr="00863340">
              <w:rPr>
                <w:rFonts w:ascii="Arial" w:hAnsi="Arial" w:cs="Arial"/>
                <w:spacing w:val="-5"/>
                <w:w w:val="110"/>
              </w:rPr>
              <w:t>i</w:t>
            </w:r>
            <w:r w:rsidRPr="00863340">
              <w:rPr>
                <w:rFonts w:ascii="Arial" w:hAnsi="Arial" w:cs="Arial"/>
                <w:spacing w:val="-3"/>
                <w:w w:val="110"/>
              </w:rPr>
              <w:t>z</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2"/>
                <w:w w:val="110"/>
              </w:rPr>
              <w:t>n</w:t>
            </w:r>
            <w:r w:rsidRPr="00863340">
              <w:rPr>
                <w:rFonts w:ascii="Arial" w:hAnsi="Arial" w:cs="Arial"/>
                <w:w w:val="110"/>
              </w:rPr>
              <w:t>i</w:t>
            </w:r>
            <w:r w:rsidRPr="00863340">
              <w:rPr>
                <w:rFonts w:ascii="Arial" w:hAnsi="Arial" w:cs="Arial"/>
                <w:spacing w:val="40"/>
                <w:w w:val="110"/>
              </w:rPr>
              <w:t xml:space="preserve"> </w:t>
            </w:r>
            <w:r w:rsidRPr="00863340">
              <w:rPr>
                <w:rFonts w:ascii="Arial" w:hAnsi="Arial" w:cs="Arial"/>
                <w:w w:val="110"/>
              </w:rPr>
              <w:t>ne</w:t>
            </w:r>
            <w:r w:rsidRPr="00863340">
              <w:rPr>
                <w:rFonts w:ascii="Arial" w:hAnsi="Arial" w:cs="Arial"/>
                <w:spacing w:val="43"/>
                <w:w w:val="110"/>
              </w:rPr>
              <w:t xml:space="preserve"> </w:t>
            </w:r>
            <w:r w:rsidRPr="00863340">
              <w:rPr>
                <w:rFonts w:ascii="Arial" w:hAnsi="Arial" w:cs="Arial"/>
                <w:w w:val="110"/>
              </w:rPr>
              <w:t>is</w:t>
            </w:r>
            <w:r w:rsidRPr="00863340">
              <w:rPr>
                <w:rFonts w:ascii="Arial" w:hAnsi="Arial" w:cs="Arial"/>
                <w:spacing w:val="-2"/>
                <w:w w:val="110"/>
              </w:rPr>
              <w:t>p</w:t>
            </w:r>
            <w:r w:rsidRPr="00863340">
              <w:rPr>
                <w:rFonts w:ascii="Arial" w:hAnsi="Arial" w:cs="Arial"/>
                <w:w w:val="110"/>
              </w:rPr>
              <w:t>un</w:t>
            </w:r>
            <w:r w:rsidRPr="00863340">
              <w:rPr>
                <w:rFonts w:ascii="Arial" w:hAnsi="Arial" w:cs="Arial"/>
                <w:spacing w:val="1"/>
                <w:w w:val="110"/>
              </w:rPr>
              <w:t>j</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a</w:t>
            </w:r>
            <w:r w:rsidRPr="00863340">
              <w:rPr>
                <w:rFonts w:ascii="Arial" w:hAnsi="Arial" w:cs="Arial"/>
                <w:w w:val="125"/>
              </w:rPr>
              <w:t xml:space="preserve"> </w:t>
            </w:r>
            <w:r w:rsidRPr="00863340">
              <w:rPr>
                <w:rFonts w:ascii="Arial" w:hAnsi="Arial" w:cs="Arial"/>
                <w:spacing w:val="1"/>
                <w:w w:val="110"/>
              </w:rPr>
              <w:t>m</w:t>
            </w:r>
            <w:r w:rsidRPr="00863340">
              <w:rPr>
                <w:rFonts w:ascii="Arial" w:hAnsi="Arial" w:cs="Arial"/>
                <w:w w:val="110"/>
              </w:rPr>
              <w:t>i</w:t>
            </w:r>
            <w:r w:rsidRPr="00863340">
              <w:rPr>
                <w:rFonts w:ascii="Arial" w:hAnsi="Arial" w:cs="Arial"/>
                <w:spacing w:val="-2"/>
                <w:w w:val="110"/>
              </w:rPr>
              <w:t>n</w:t>
            </w:r>
            <w:r w:rsidRPr="00863340">
              <w:rPr>
                <w:rFonts w:ascii="Arial" w:hAnsi="Arial" w:cs="Arial"/>
                <w:w w:val="110"/>
              </w:rPr>
              <w:t>im</w:t>
            </w:r>
            <w:r w:rsidRPr="00863340">
              <w:rPr>
                <w:rFonts w:ascii="Arial" w:hAnsi="Arial" w:cs="Arial"/>
                <w:spacing w:val="-2"/>
                <w:w w:val="110"/>
              </w:rPr>
              <w:t>a</w:t>
            </w:r>
            <w:r w:rsidRPr="00863340">
              <w:rPr>
                <w:rFonts w:ascii="Arial" w:hAnsi="Arial" w:cs="Arial"/>
                <w:w w:val="110"/>
              </w:rPr>
              <w:t>l</w:t>
            </w:r>
            <w:r w:rsidRPr="00863340">
              <w:rPr>
                <w:rFonts w:ascii="Arial" w:hAnsi="Arial" w:cs="Arial"/>
                <w:spacing w:val="-2"/>
                <w:w w:val="110"/>
              </w:rPr>
              <w:t>n</w:t>
            </w:r>
            <w:r w:rsidRPr="00863340">
              <w:rPr>
                <w:rFonts w:ascii="Arial" w:hAnsi="Arial" w:cs="Arial"/>
                <w:w w:val="110"/>
              </w:rPr>
              <w:t xml:space="preserve">e </w:t>
            </w:r>
            <w:r w:rsidRPr="00863340">
              <w:rPr>
                <w:rFonts w:ascii="Arial" w:hAnsi="Arial" w:cs="Arial"/>
                <w:spacing w:val="11"/>
                <w:w w:val="110"/>
              </w:rPr>
              <w:t xml:space="preserve"> </w:t>
            </w:r>
            <w:r w:rsidRPr="00863340">
              <w:rPr>
                <w:rFonts w:ascii="Arial" w:hAnsi="Arial" w:cs="Arial"/>
                <w:spacing w:val="-3"/>
                <w:w w:val="110"/>
              </w:rPr>
              <w:t>z</w:t>
            </w:r>
            <w:r w:rsidRPr="00863340">
              <w:rPr>
                <w:rFonts w:ascii="Arial" w:hAnsi="Arial" w:cs="Arial"/>
                <w:spacing w:val="-2"/>
                <w:w w:val="110"/>
              </w:rPr>
              <w:t>a</w:t>
            </w:r>
            <w:r w:rsidRPr="00863340">
              <w:rPr>
                <w:rFonts w:ascii="Arial" w:hAnsi="Arial" w:cs="Arial"/>
                <w:w w:val="110"/>
              </w:rPr>
              <w:t>hte</w:t>
            </w:r>
            <w:r w:rsidRPr="00863340">
              <w:rPr>
                <w:rFonts w:ascii="Arial" w:hAnsi="Arial" w:cs="Arial"/>
                <w:spacing w:val="-4"/>
                <w:w w:val="110"/>
              </w:rPr>
              <w:t>v</w:t>
            </w:r>
            <w:r w:rsidRPr="00863340">
              <w:rPr>
                <w:rFonts w:ascii="Arial" w:hAnsi="Arial" w:cs="Arial"/>
                <w:w w:val="110"/>
              </w:rPr>
              <w:t>e</w:t>
            </w:r>
            <w:r w:rsidRPr="00863340">
              <w:rPr>
                <w:rFonts w:ascii="Arial" w:hAnsi="Arial" w:cs="Arial"/>
                <w:w w:val="125"/>
              </w:rPr>
              <w:t xml:space="preserve"> </w:t>
            </w:r>
            <w:r w:rsidRPr="00863340">
              <w:rPr>
                <w:rFonts w:ascii="Arial" w:hAnsi="Arial" w:cs="Arial"/>
                <w:w w:val="110"/>
              </w:rPr>
              <w:t>n</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ede</w:t>
            </w:r>
            <w:r w:rsidRPr="00863340">
              <w:rPr>
                <w:rFonts w:ascii="Arial" w:hAnsi="Arial" w:cs="Arial"/>
                <w:spacing w:val="-2"/>
                <w:w w:val="110"/>
              </w:rPr>
              <w:t>n</w:t>
            </w:r>
            <w:r w:rsidRPr="00863340">
              <w:rPr>
                <w:rFonts w:ascii="Arial" w:hAnsi="Arial" w:cs="Arial"/>
                <w:w w:val="110"/>
              </w:rPr>
              <w:t>e</w:t>
            </w:r>
            <w:r w:rsidRPr="00863340">
              <w:rPr>
                <w:rFonts w:ascii="Arial" w:hAnsi="Arial" w:cs="Arial"/>
                <w:spacing w:val="41"/>
                <w:w w:val="110"/>
              </w:rPr>
              <w:t xml:space="preserve"> </w:t>
            </w:r>
            <w:r w:rsidRPr="00863340">
              <w:rPr>
                <w:rFonts w:ascii="Arial" w:hAnsi="Arial" w:cs="Arial"/>
                <w:w w:val="110"/>
              </w:rPr>
              <w:t>vre</w:t>
            </w:r>
            <w:r w:rsidRPr="00863340">
              <w:rPr>
                <w:rFonts w:ascii="Arial" w:hAnsi="Arial" w:cs="Arial"/>
                <w:spacing w:val="-2"/>
                <w:w w:val="110"/>
              </w:rPr>
              <w:t>d</w:t>
            </w:r>
            <w:r w:rsidRPr="00863340">
              <w:rPr>
                <w:rFonts w:ascii="Arial" w:hAnsi="Arial" w:cs="Arial"/>
                <w:w w:val="110"/>
              </w:rPr>
              <w:t>nosti</w:t>
            </w:r>
          </w:p>
        </w:tc>
        <w:tc>
          <w:tcPr>
            <w:tcW w:w="2917" w:type="dxa"/>
          </w:tcPr>
          <w:p w:rsidR="00DD4866" w:rsidRPr="00863340" w:rsidRDefault="00DD4866" w:rsidP="00F321D4">
            <w:pPr>
              <w:pStyle w:val="TableParagraph"/>
              <w:kinsoku w:val="0"/>
              <w:overflowPunct w:val="0"/>
              <w:spacing w:line="251" w:lineRule="exact"/>
              <w:ind w:left="99"/>
              <w:rPr>
                <w:rFonts w:ascii="Arial" w:hAnsi="Arial" w:cs="Arial"/>
                <w:sz w:val="22"/>
                <w:szCs w:val="22"/>
              </w:rPr>
            </w:pPr>
            <w:r w:rsidRPr="00863340">
              <w:rPr>
                <w:rFonts w:ascii="Arial" w:hAnsi="Arial" w:cs="Arial"/>
                <w:w w:val="110"/>
                <w:sz w:val="22"/>
                <w:szCs w:val="22"/>
              </w:rPr>
              <w:t>Odbi</w:t>
            </w:r>
            <w:r w:rsidRPr="00863340">
              <w:rPr>
                <w:rFonts w:ascii="Arial" w:hAnsi="Arial" w:cs="Arial"/>
                <w:spacing w:val="-5"/>
                <w:w w:val="110"/>
                <w:sz w:val="22"/>
                <w:szCs w:val="22"/>
              </w:rPr>
              <w:t>j</w:t>
            </w:r>
            <w:r w:rsidRPr="00863340">
              <w:rPr>
                <w:rFonts w:ascii="Arial" w:hAnsi="Arial" w:cs="Arial"/>
                <w:spacing w:val="2"/>
                <w:w w:val="110"/>
                <w:sz w:val="22"/>
                <w:szCs w:val="22"/>
              </w:rPr>
              <w:t>t</w:t>
            </w:r>
            <w:r w:rsidRPr="00863340">
              <w:rPr>
                <w:rFonts w:ascii="Arial" w:hAnsi="Arial" w:cs="Arial"/>
                <w:w w:val="110"/>
                <w:sz w:val="22"/>
                <w:szCs w:val="22"/>
              </w:rPr>
              <w:t>e</w:t>
            </w:r>
            <w:r w:rsidRPr="00863340">
              <w:rPr>
                <w:rFonts w:ascii="Arial" w:hAnsi="Arial" w:cs="Arial"/>
                <w:spacing w:val="12"/>
                <w:w w:val="110"/>
                <w:sz w:val="22"/>
                <w:szCs w:val="22"/>
              </w:rPr>
              <w:t xml:space="preserve"> </w:t>
            </w:r>
            <w:r w:rsidRPr="00863340">
              <w:rPr>
                <w:rFonts w:ascii="Arial" w:hAnsi="Arial" w:cs="Arial"/>
                <w:w w:val="110"/>
                <w:sz w:val="22"/>
                <w:szCs w:val="22"/>
              </w:rPr>
              <w:t>ten</w:t>
            </w:r>
            <w:r w:rsidRPr="00863340">
              <w:rPr>
                <w:rFonts w:ascii="Arial" w:hAnsi="Arial" w:cs="Arial"/>
                <w:spacing w:val="-2"/>
                <w:w w:val="110"/>
                <w:sz w:val="22"/>
                <w:szCs w:val="22"/>
              </w:rPr>
              <w:t>de</w:t>
            </w:r>
            <w:r w:rsidRPr="00863340">
              <w:rPr>
                <w:rFonts w:ascii="Arial" w:hAnsi="Arial" w:cs="Arial"/>
                <w:w w:val="110"/>
                <w:sz w:val="22"/>
                <w:szCs w:val="22"/>
              </w:rPr>
              <w:t>r</w:t>
            </w:r>
            <w:r w:rsidRPr="00863340">
              <w:rPr>
                <w:rFonts w:ascii="Arial" w:hAnsi="Arial" w:cs="Arial"/>
                <w:spacing w:val="13"/>
                <w:w w:val="110"/>
                <w:sz w:val="22"/>
                <w:szCs w:val="22"/>
              </w:rPr>
              <w:t xml:space="preserve"> </w:t>
            </w:r>
            <w:r w:rsidRPr="00863340">
              <w:rPr>
                <w:rFonts w:ascii="Arial" w:hAnsi="Arial" w:cs="Arial"/>
                <w:w w:val="110"/>
                <w:sz w:val="22"/>
                <w:szCs w:val="22"/>
              </w:rPr>
              <w:t>b</w:t>
            </w:r>
            <w:r w:rsidRPr="00863340">
              <w:rPr>
                <w:rFonts w:ascii="Arial" w:hAnsi="Arial" w:cs="Arial"/>
                <w:spacing w:val="-2"/>
                <w:w w:val="110"/>
                <w:sz w:val="22"/>
                <w:szCs w:val="22"/>
              </w:rPr>
              <w:t>e</w:t>
            </w:r>
            <w:r w:rsidRPr="00863340">
              <w:rPr>
                <w:rFonts w:ascii="Arial" w:hAnsi="Arial" w:cs="Arial"/>
                <w:w w:val="110"/>
                <w:sz w:val="22"/>
                <w:szCs w:val="22"/>
              </w:rPr>
              <w:t>z</w:t>
            </w:r>
            <w:r w:rsidRPr="00863340">
              <w:rPr>
                <w:rFonts w:ascii="Arial" w:hAnsi="Arial" w:cs="Arial"/>
                <w:spacing w:val="12"/>
                <w:w w:val="110"/>
                <w:sz w:val="22"/>
                <w:szCs w:val="22"/>
              </w:rPr>
              <w:t xml:space="preserve"> </w:t>
            </w:r>
            <w:r w:rsidRPr="00863340">
              <w:rPr>
                <w:rFonts w:ascii="Arial" w:hAnsi="Arial" w:cs="Arial"/>
                <w:w w:val="110"/>
                <w:sz w:val="22"/>
                <w:szCs w:val="22"/>
              </w:rPr>
              <w:t>t</w:t>
            </w:r>
            <w:r w:rsidRPr="00863340">
              <w:rPr>
                <w:rFonts w:ascii="Arial" w:hAnsi="Arial" w:cs="Arial"/>
                <w:spacing w:val="1"/>
                <w:w w:val="110"/>
                <w:sz w:val="22"/>
                <w:szCs w:val="22"/>
              </w:rPr>
              <w:t>r</w:t>
            </w:r>
            <w:r w:rsidRPr="00863340">
              <w:rPr>
                <w:rFonts w:ascii="Arial" w:hAnsi="Arial" w:cs="Arial"/>
                <w:w w:val="110"/>
                <w:sz w:val="22"/>
                <w:szCs w:val="22"/>
              </w:rPr>
              <w:t>a</w:t>
            </w:r>
            <w:r w:rsidRPr="00863340">
              <w:rPr>
                <w:rFonts w:ascii="Arial" w:hAnsi="Arial" w:cs="Arial"/>
                <w:spacing w:val="-3"/>
                <w:w w:val="110"/>
                <w:sz w:val="22"/>
                <w:szCs w:val="22"/>
              </w:rPr>
              <w:t>ž</w:t>
            </w:r>
            <w:r w:rsidRPr="00863340">
              <w:rPr>
                <w:rFonts w:ascii="Arial" w:hAnsi="Arial" w:cs="Arial"/>
                <w:w w:val="110"/>
                <w:sz w:val="22"/>
                <w:szCs w:val="22"/>
              </w:rPr>
              <w:t>e</w:t>
            </w:r>
            <w:r w:rsidRPr="00863340">
              <w:rPr>
                <w:rFonts w:ascii="Arial" w:hAnsi="Arial" w:cs="Arial"/>
                <w:spacing w:val="-2"/>
                <w:w w:val="110"/>
                <w:sz w:val="22"/>
                <w:szCs w:val="22"/>
              </w:rPr>
              <w:t>n</w:t>
            </w:r>
            <w:r w:rsidRPr="00863340">
              <w:rPr>
                <w:rFonts w:ascii="Arial" w:hAnsi="Arial" w:cs="Arial"/>
                <w:spacing w:val="1"/>
                <w:w w:val="110"/>
                <w:sz w:val="22"/>
                <w:szCs w:val="22"/>
              </w:rPr>
              <w:t>j</w:t>
            </w:r>
            <w:r w:rsidRPr="00863340">
              <w:rPr>
                <w:rFonts w:ascii="Arial" w:hAnsi="Arial" w:cs="Arial"/>
                <w:w w:val="110"/>
                <w:sz w:val="22"/>
                <w:szCs w:val="22"/>
              </w:rPr>
              <w:t>a</w:t>
            </w:r>
          </w:p>
          <w:p w:rsidR="00DD4866" w:rsidRPr="00863340" w:rsidRDefault="00DD4866" w:rsidP="00F321D4">
            <w:pPr>
              <w:pStyle w:val="ListParagraph"/>
              <w:ind w:left="0"/>
              <w:jc w:val="both"/>
              <w:rPr>
                <w:rFonts w:ascii="Arial" w:hAnsi="Arial" w:cs="Arial"/>
              </w:rPr>
            </w:pP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datnih</w:t>
            </w:r>
            <w:r w:rsidRPr="00863340">
              <w:rPr>
                <w:rFonts w:ascii="Arial" w:hAnsi="Arial" w:cs="Arial"/>
                <w:spacing w:val="34"/>
                <w:w w:val="105"/>
              </w:rPr>
              <w:t xml:space="preserve"> </w:t>
            </w:r>
            <w:r w:rsidRPr="00863340">
              <w:rPr>
                <w:rFonts w:ascii="Arial" w:hAnsi="Arial" w:cs="Arial"/>
                <w:spacing w:val="-4"/>
                <w:w w:val="105"/>
              </w:rPr>
              <w:t>i</w:t>
            </w:r>
            <w:r w:rsidRPr="00863340">
              <w:rPr>
                <w:rFonts w:ascii="Arial" w:hAnsi="Arial" w:cs="Arial"/>
                <w:spacing w:val="-2"/>
                <w:w w:val="105"/>
              </w:rPr>
              <w:t>n</w:t>
            </w:r>
            <w:r w:rsidRPr="00863340">
              <w:rPr>
                <w:rFonts w:ascii="Arial" w:hAnsi="Arial" w:cs="Arial"/>
                <w:spacing w:val="2"/>
                <w:w w:val="105"/>
              </w:rPr>
              <w:t>f</w:t>
            </w:r>
            <w:r w:rsidRPr="00863340">
              <w:rPr>
                <w:rFonts w:ascii="Arial" w:hAnsi="Arial" w:cs="Arial"/>
                <w:w w:val="105"/>
              </w:rPr>
              <w:t>orm</w:t>
            </w:r>
            <w:r w:rsidRPr="00863340">
              <w:rPr>
                <w:rFonts w:ascii="Arial" w:hAnsi="Arial" w:cs="Arial"/>
                <w:spacing w:val="-2"/>
                <w:w w:val="105"/>
              </w:rPr>
              <w:t>a</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w w:val="105"/>
              </w:rPr>
              <w:t>a</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69</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9E51F1">
              <w:rPr>
                <w:rFonts w:ascii="Arial" w:hAnsi="Arial" w:cs="Arial"/>
                <w:sz w:val="20"/>
                <w:szCs w:val="20"/>
                <w:highlight w:val="yellow"/>
              </w:rPr>
              <w:t>Spisak izvršenih ugovora nije dostavljen, ali su dostavljeni dokazi</w:t>
            </w:r>
          </w:p>
        </w:tc>
        <w:tc>
          <w:tcPr>
            <w:tcW w:w="2917" w:type="dxa"/>
          </w:tcPr>
          <w:p w:rsidR="00DD4866" w:rsidRPr="009E51F1" w:rsidRDefault="00DD4866" w:rsidP="00F321D4">
            <w:pPr>
              <w:pStyle w:val="ListParagraph"/>
              <w:ind w:left="0"/>
              <w:jc w:val="both"/>
              <w:rPr>
                <w:rFonts w:ascii="Arial" w:hAnsi="Arial" w:cs="Arial"/>
                <w:sz w:val="20"/>
                <w:szCs w:val="20"/>
                <w:highlight w:val="yellow"/>
              </w:rPr>
            </w:pPr>
          </w:p>
          <w:p w:rsidR="00DD4866" w:rsidRPr="009E51F1" w:rsidRDefault="00DD4866" w:rsidP="00F321D4">
            <w:pPr>
              <w:pStyle w:val="ListParagraph"/>
              <w:ind w:left="0"/>
              <w:jc w:val="both"/>
              <w:rPr>
                <w:rFonts w:ascii="Arial" w:hAnsi="Arial" w:cs="Arial"/>
                <w:sz w:val="20"/>
                <w:szCs w:val="20"/>
                <w:highlight w:val="yellow"/>
              </w:rPr>
            </w:pPr>
            <w:r w:rsidRPr="009E51F1">
              <w:rPr>
                <w:rFonts w:ascii="Arial" w:hAnsi="Arial" w:cs="Arial"/>
                <w:sz w:val="20"/>
                <w:szCs w:val="20"/>
                <w:highlight w:val="yellow"/>
              </w:rPr>
              <w:t>Mogu se tražiti informacije objašnjenja</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69</w:t>
            </w:r>
          </w:p>
        </w:tc>
      </w:tr>
      <w:tr w:rsidR="00DD4866" w:rsidRPr="00863340" w:rsidTr="00F321D4">
        <w:trPr>
          <w:jc w:val="center"/>
        </w:trPr>
        <w:tc>
          <w:tcPr>
            <w:tcW w:w="2998" w:type="dxa"/>
          </w:tcPr>
          <w:p w:rsidR="00DD4866" w:rsidRPr="00863340" w:rsidRDefault="00DD4866" w:rsidP="00B02C39">
            <w:pPr>
              <w:pStyle w:val="ListParagraph"/>
              <w:ind w:left="0"/>
              <w:jc w:val="both"/>
              <w:rPr>
                <w:rFonts w:ascii="Arial" w:hAnsi="Arial" w:cs="Arial"/>
                <w:sz w:val="20"/>
                <w:szCs w:val="20"/>
              </w:rPr>
            </w:pPr>
            <w:r w:rsidRPr="00863340">
              <w:rPr>
                <w:rFonts w:ascii="Arial" w:hAnsi="Arial" w:cs="Arial"/>
                <w:sz w:val="20"/>
                <w:szCs w:val="20"/>
              </w:rPr>
              <w:t>Nedostaje sertifikat o registraciji biznisa</w:t>
            </w:r>
          </w:p>
        </w:tc>
        <w:tc>
          <w:tcPr>
            <w:tcW w:w="2917" w:type="dxa"/>
          </w:tcPr>
          <w:p w:rsidR="00DD4866" w:rsidRPr="00863340" w:rsidRDefault="00DD4866" w:rsidP="00F321D4">
            <w:pPr>
              <w:rPr>
                <w:rFonts w:ascii="Arial" w:hAnsi="Arial" w:cs="Arial"/>
              </w:rPr>
            </w:pPr>
            <w:r w:rsidRPr="00863340">
              <w:rPr>
                <w:rFonts w:ascii="Arial" w:hAnsi="Arial" w:cs="Arial"/>
                <w:sz w:val="20"/>
                <w:szCs w:val="20"/>
              </w:rPr>
              <w:t>Mogu se tražiti informacije objašnjenja</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66</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Nedostaje sertifikat PDV-a</w:t>
            </w:r>
          </w:p>
        </w:tc>
        <w:tc>
          <w:tcPr>
            <w:tcW w:w="2917" w:type="dxa"/>
          </w:tcPr>
          <w:p w:rsidR="00DD4866" w:rsidRPr="00863340" w:rsidRDefault="00DD4866" w:rsidP="00F321D4">
            <w:pPr>
              <w:rPr>
                <w:rFonts w:ascii="Arial" w:hAnsi="Arial" w:cs="Arial"/>
              </w:rPr>
            </w:pPr>
            <w:r w:rsidRPr="00863340">
              <w:rPr>
                <w:rFonts w:ascii="Arial" w:hAnsi="Arial" w:cs="Arial"/>
                <w:sz w:val="20"/>
                <w:szCs w:val="20"/>
              </w:rPr>
              <w:t>Mogu se tražiti informacije objašnjenja</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66</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Nedostaje sertifikat fiskalnog broja</w:t>
            </w:r>
          </w:p>
        </w:tc>
        <w:tc>
          <w:tcPr>
            <w:tcW w:w="2917" w:type="dxa"/>
          </w:tcPr>
          <w:p w:rsidR="00DD4866" w:rsidRPr="00863340" w:rsidRDefault="00DD4866" w:rsidP="00F321D4">
            <w:pPr>
              <w:rPr>
                <w:rFonts w:ascii="Arial" w:hAnsi="Arial" w:cs="Arial"/>
              </w:rPr>
            </w:pPr>
            <w:r w:rsidRPr="00863340">
              <w:rPr>
                <w:rFonts w:ascii="Arial" w:hAnsi="Arial" w:cs="Arial"/>
                <w:sz w:val="20"/>
                <w:szCs w:val="20"/>
              </w:rPr>
              <w:t>Mogu se tražiti informacije objašnjenja</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66</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Nedostaje licenca</w:t>
            </w:r>
          </w:p>
        </w:tc>
        <w:tc>
          <w:tcPr>
            <w:tcW w:w="2917" w:type="dxa"/>
          </w:tcPr>
          <w:p w:rsidR="00DD4866" w:rsidRPr="00863340" w:rsidRDefault="00DD4866" w:rsidP="00F321D4">
            <w:pPr>
              <w:rPr>
                <w:rFonts w:ascii="Arial" w:hAnsi="Arial" w:cs="Arial"/>
              </w:rPr>
            </w:pPr>
            <w:r w:rsidRPr="00863340">
              <w:rPr>
                <w:rFonts w:ascii="Arial" w:hAnsi="Arial" w:cs="Arial"/>
                <w:sz w:val="20"/>
                <w:szCs w:val="20"/>
              </w:rPr>
              <w:t>Mogu se tražiti informacije objašnjenja</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66</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Nedostaje izjava pod zakletvom</w:t>
            </w:r>
          </w:p>
        </w:tc>
        <w:tc>
          <w:tcPr>
            <w:tcW w:w="2917"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Odboj tender bez traženja dodatne informacije</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65</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Nedostaje ISO sertifikat</w:t>
            </w:r>
          </w:p>
        </w:tc>
        <w:tc>
          <w:tcPr>
            <w:tcW w:w="2917"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 xml:space="preserve">Mogu se tražiti informacije objašnjenja </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69</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Nedostaje cena</w:t>
            </w:r>
          </w:p>
        </w:tc>
        <w:tc>
          <w:tcPr>
            <w:tcW w:w="2917"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Odbijte tender bez traženja dodatne informacije</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Administrativni uslov</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Podneti CV ne ispunjuje zahteve</w:t>
            </w:r>
          </w:p>
        </w:tc>
        <w:tc>
          <w:tcPr>
            <w:tcW w:w="2917"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Odbijte tender bez traženja dodatne informacije</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69</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Traženi CV nije dostavljen</w:t>
            </w:r>
          </w:p>
        </w:tc>
        <w:tc>
          <w:tcPr>
            <w:tcW w:w="2917" w:type="dxa"/>
          </w:tcPr>
          <w:p w:rsidR="00DD4866" w:rsidRPr="00863340" w:rsidRDefault="00DD4866" w:rsidP="00F321D4">
            <w:pPr>
              <w:rPr>
                <w:rFonts w:ascii="Arial" w:hAnsi="Arial" w:cs="Arial"/>
                <w:sz w:val="20"/>
                <w:szCs w:val="20"/>
              </w:rPr>
            </w:pPr>
            <w:r w:rsidRPr="00863340">
              <w:rPr>
                <w:rFonts w:ascii="Arial" w:hAnsi="Arial" w:cs="Arial"/>
                <w:sz w:val="20"/>
                <w:szCs w:val="20"/>
              </w:rPr>
              <w:t xml:space="preserve">Mogu se tražiti informacije objašnjenja </w:t>
            </w:r>
          </w:p>
        </w:tc>
        <w:tc>
          <w:tcPr>
            <w:tcW w:w="2581" w:type="dxa"/>
          </w:tcPr>
          <w:p w:rsidR="00DD4866" w:rsidRPr="00863340" w:rsidRDefault="00DD4866" w:rsidP="00F321D4">
            <w:pPr>
              <w:jc w:val="center"/>
              <w:rPr>
                <w:rFonts w:ascii="Arial" w:hAnsi="Arial" w:cs="Arial"/>
                <w:sz w:val="20"/>
                <w:szCs w:val="20"/>
              </w:rPr>
            </w:pPr>
            <w:r w:rsidRPr="00863340">
              <w:rPr>
                <w:rFonts w:ascii="Arial" w:hAnsi="Arial" w:cs="Arial"/>
                <w:sz w:val="20"/>
                <w:szCs w:val="20"/>
              </w:rPr>
              <w:t>69</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Predati CV n</w:t>
            </w:r>
            <w:r w:rsidR="009B0004" w:rsidRPr="00863340">
              <w:rPr>
                <w:rFonts w:ascii="Arial" w:hAnsi="Arial" w:cs="Arial"/>
                <w:sz w:val="20"/>
                <w:szCs w:val="20"/>
              </w:rPr>
              <w:t>e sadrži tražene informacije, UO</w:t>
            </w:r>
            <w:r w:rsidRPr="00863340">
              <w:rPr>
                <w:rFonts w:ascii="Arial" w:hAnsi="Arial" w:cs="Arial"/>
                <w:sz w:val="20"/>
                <w:szCs w:val="20"/>
              </w:rPr>
              <w:t xml:space="preserve"> ne može odlučiti</w:t>
            </w:r>
          </w:p>
        </w:tc>
        <w:tc>
          <w:tcPr>
            <w:tcW w:w="2917" w:type="dxa"/>
          </w:tcPr>
          <w:p w:rsidR="00DD4866" w:rsidRPr="00863340" w:rsidRDefault="00DD4866" w:rsidP="00F321D4">
            <w:pPr>
              <w:rPr>
                <w:rFonts w:ascii="Arial" w:hAnsi="Arial" w:cs="Arial"/>
                <w:sz w:val="20"/>
                <w:szCs w:val="20"/>
              </w:rPr>
            </w:pPr>
            <w:r w:rsidRPr="00863340">
              <w:rPr>
                <w:rFonts w:ascii="Arial" w:hAnsi="Arial" w:cs="Arial"/>
                <w:sz w:val="20"/>
                <w:szCs w:val="20"/>
              </w:rPr>
              <w:t>Mogu se tražiti informacije objašnjenja</w:t>
            </w:r>
          </w:p>
        </w:tc>
        <w:tc>
          <w:tcPr>
            <w:tcW w:w="2581" w:type="dxa"/>
          </w:tcPr>
          <w:p w:rsidR="00DD4866" w:rsidRPr="00863340" w:rsidRDefault="00DD4866" w:rsidP="00F321D4">
            <w:pPr>
              <w:jc w:val="center"/>
              <w:rPr>
                <w:rFonts w:ascii="Arial" w:hAnsi="Arial" w:cs="Arial"/>
                <w:sz w:val="20"/>
                <w:szCs w:val="20"/>
              </w:rPr>
            </w:pPr>
            <w:r w:rsidRPr="00863340">
              <w:rPr>
                <w:rFonts w:ascii="Arial" w:hAnsi="Arial" w:cs="Arial"/>
                <w:sz w:val="20"/>
                <w:szCs w:val="20"/>
              </w:rPr>
              <w:t>69</w:t>
            </w:r>
          </w:p>
        </w:tc>
      </w:tr>
      <w:tr w:rsidR="00DD4866" w:rsidRPr="00863340" w:rsidTr="00F321D4">
        <w:trPr>
          <w:jc w:val="center"/>
        </w:trPr>
        <w:tc>
          <w:tcPr>
            <w:tcW w:w="2998" w:type="dxa"/>
          </w:tcPr>
          <w:p w:rsidR="00DD4866" w:rsidRPr="00863340" w:rsidRDefault="00DD4866" w:rsidP="00F321D4">
            <w:pPr>
              <w:pStyle w:val="TableParagraph"/>
              <w:tabs>
                <w:tab w:val="left" w:pos="1623"/>
                <w:tab w:val="left" w:pos="2735"/>
              </w:tabs>
              <w:kinsoku w:val="0"/>
              <w:overflowPunct w:val="0"/>
              <w:spacing w:line="251" w:lineRule="exact"/>
              <w:ind w:left="102"/>
              <w:rPr>
                <w:rFonts w:ascii="Arial" w:hAnsi="Arial" w:cs="Arial"/>
                <w:sz w:val="22"/>
                <w:szCs w:val="22"/>
              </w:rPr>
            </w:pPr>
            <w:r w:rsidRPr="00863340">
              <w:rPr>
                <w:rFonts w:ascii="Arial" w:hAnsi="Arial" w:cs="Arial"/>
                <w:w w:val="110"/>
                <w:sz w:val="22"/>
                <w:szCs w:val="22"/>
              </w:rPr>
              <w:lastRenderedPageBreak/>
              <w:t>N</w:t>
            </w:r>
            <w:r w:rsidRPr="00863340">
              <w:rPr>
                <w:rFonts w:ascii="Arial" w:hAnsi="Arial" w:cs="Arial"/>
                <w:spacing w:val="-2"/>
                <w:w w:val="110"/>
                <w:sz w:val="22"/>
                <w:szCs w:val="22"/>
              </w:rPr>
              <w:t>e</w:t>
            </w:r>
            <w:r w:rsidRPr="00863340">
              <w:rPr>
                <w:rFonts w:ascii="Arial" w:hAnsi="Arial" w:cs="Arial"/>
                <w:w w:val="110"/>
                <w:sz w:val="22"/>
                <w:szCs w:val="22"/>
              </w:rPr>
              <w:t>d</w:t>
            </w:r>
            <w:r w:rsidRPr="00863340">
              <w:rPr>
                <w:rFonts w:ascii="Arial" w:hAnsi="Arial" w:cs="Arial"/>
                <w:spacing w:val="-2"/>
                <w:w w:val="110"/>
                <w:sz w:val="22"/>
                <w:szCs w:val="22"/>
              </w:rPr>
              <w:t>o</w:t>
            </w:r>
            <w:r w:rsidRPr="00863340">
              <w:rPr>
                <w:rFonts w:ascii="Arial" w:hAnsi="Arial" w:cs="Arial"/>
                <w:spacing w:val="1"/>
                <w:w w:val="110"/>
                <w:sz w:val="22"/>
                <w:szCs w:val="22"/>
              </w:rPr>
              <w:t>s</w:t>
            </w:r>
            <w:r w:rsidRPr="00863340">
              <w:rPr>
                <w:rFonts w:ascii="Arial" w:hAnsi="Arial" w:cs="Arial"/>
                <w:w w:val="110"/>
                <w:sz w:val="22"/>
                <w:szCs w:val="22"/>
              </w:rPr>
              <w:t>ta</w:t>
            </w:r>
            <w:r w:rsidRPr="00863340">
              <w:rPr>
                <w:rFonts w:ascii="Arial" w:hAnsi="Arial" w:cs="Arial"/>
                <w:spacing w:val="1"/>
                <w:w w:val="110"/>
                <w:sz w:val="22"/>
                <w:szCs w:val="22"/>
              </w:rPr>
              <w:t>j</w:t>
            </w:r>
            <w:r w:rsidRPr="00863340">
              <w:rPr>
                <w:rFonts w:ascii="Arial" w:hAnsi="Arial" w:cs="Arial"/>
                <w:w w:val="110"/>
                <w:sz w:val="22"/>
                <w:szCs w:val="22"/>
              </w:rPr>
              <w:t>e</w:t>
            </w:r>
            <w:r w:rsidRPr="00863340">
              <w:rPr>
                <w:rFonts w:ascii="Arial" w:hAnsi="Arial" w:cs="Arial"/>
                <w:w w:val="110"/>
                <w:sz w:val="22"/>
                <w:szCs w:val="22"/>
              </w:rPr>
              <w:tab/>
            </w:r>
            <w:r w:rsidRPr="00863340">
              <w:rPr>
                <w:rFonts w:ascii="Arial" w:hAnsi="Arial" w:cs="Arial"/>
                <w:spacing w:val="-2"/>
                <w:w w:val="110"/>
                <w:sz w:val="22"/>
                <w:szCs w:val="22"/>
              </w:rPr>
              <w:t>do</w:t>
            </w:r>
            <w:r w:rsidRPr="00863340">
              <w:rPr>
                <w:rFonts w:ascii="Arial" w:hAnsi="Arial" w:cs="Arial"/>
                <w:spacing w:val="2"/>
                <w:w w:val="110"/>
                <w:sz w:val="22"/>
                <w:szCs w:val="22"/>
              </w:rPr>
              <w:t>k</w:t>
            </w:r>
            <w:r w:rsidRPr="00863340">
              <w:rPr>
                <w:rFonts w:ascii="Arial" w:hAnsi="Arial" w:cs="Arial"/>
                <w:w w:val="110"/>
                <w:sz w:val="22"/>
                <w:szCs w:val="22"/>
              </w:rPr>
              <w:t>az o</w:t>
            </w:r>
          </w:p>
          <w:p w:rsidR="00DD4866" w:rsidRPr="00863340" w:rsidRDefault="00DD4866" w:rsidP="00F321D4">
            <w:pPr>
              <w:pStyle w:val="ListParagraph"/>
              <w:ind w:left="0"/>
              <w:jc w:val="both"/>
              <w:rPr>
                <w:rFonts w:ascii="Arial" w:hAnsi="Arial" w:cs="Arial"/>
                <w:sz w:val="20"/>
                <w:szCs w:val="20"/>
              </w:rPr>
            </w:pPr>
            <w:r w:rsidRPr="00863340">
              <w:rPr>
                <w:rFonts w:ascii="Arial" w:hAnsi="Arial" w:cs="Arial"/>
                <w:w w:val="105"/>
              </w:rPr>
              <w:t>e</w:t>
            </w:r>
            <w:r w:rsidRPr="00863340">
              <w:rPr>
                <w:rFonts w:ascii="Arial" w:hAnsi="Arial" w:cs="Arial"/>
                <w:spacing w:val="2"/>
                <w:w w:val="105"/>
              </w:rPr>
              <w:t>k</w:t>
            </w:r>
            <w:r w:rsidRPr="00863340">
              <w:rPr>
                <w:rFonts w:ascii="Arial" w:hAnsi="Arial" w:cs="Arial"/>
                <w:w w:val="105"/>
              </w:rPr>
              <w:t>o</w:t>
            </w:r>
            <w:r w:rsidRPr="00863340">
              <w:rPr>
                <w:rFonts w:ascii="Arial" w:hAnsi="Arial" w:cs="Arial"/>
                <w:spacing w:val="-2"/>
                <w:w w:val="105"/>
              </w:rPr>
              <w:t>no</w:t>
            </w:r>
            <w:r w:rsidRPr="00863340">
              <w:rPr>
                <w:rFonts w:ascii="Arial" w:hAnsi="Arial" w:cs="Arial"/>
                <w:w w:val="105"/>
              </w:rPr>
              <w:t>m</w:t>
            </w:r>
            <w:r w:rsidRPr="00863340">
              <w:rPr>
                <w:rFonts w:ascii="Arial" w:hAnsi="Arial" w:cs="Arial"/>
                <w:spacing w:val="-3"/>
                <w:w w:val="105"/>
              </w:rPr>
              <w:t>s</w:t>
            </w:r>
            <w:r w:rsidRPr="00863340">
              <w:rPr>
                <w:rFonts w:ascii="Arial" w:hAnsi="Arial" w:cs="Arial"/>
                <w:spacing w:val="2"/>
                <w:w w:val="105"/>
              </w:rPr>
              <w:t>k</w:t>
            </w:r>
            <w:r w:rsidRPr="00863340">
              <w:rPr>
                <w:rFonts w:ascii="Arial" w:hAnsi="Arial" w:cs="Arial"/>
                <w:spacing w:val="-4"/>
                <w:w w:val="105"/>
              </w:rPr>
              <w:t>o</w:t>
            </w:r>
            <w:r w:rsidRPr="00863340">
              <w:rPr>
                <w:rFonts w:ascii="Arial" w:hAnsi="Arial" w:cs="Arial"/>
                <w:w w:val="105"/>
              </w:rPr>
              <w:t xml:space="preserve">m </w:t>
            </w:r>
            <w:r w:rsidRPr="00863340">
              <w:rPr>
                <w:rFonts w:ascii="Arial" w:hAnsi="Arial" w:cs="Arial"/>
                <w:spacing w:val="11"/>
                <w:w w:val="105"/>
              </w:rPr>
              <w:t xml:space="preserve"> </w:t>
            </w:r>
            <w:r w:rsidRPr="00863340">
              <w:rPr>
                <w:rFonts w:ascii="Arial" w:hAnsi="Arial" w:cs="Arial"/>
                <w:w w:val="105"/>
              </w:rPr>
              <w:t xml:space="preserve">i </w:t>
            </w:r>
            <w:r w:rsidRPr="00863340">
              <w:rPr>
                <w:rFonts w:ascii="Arial" w:hAnsi="Arial" w:cs="Arial"/>
                <w:spacing w:val="6"/>
                <w:w w:val="105"/>
              </w:rPr>
              <w:t xml:space="preserve"> </w:t>
            </w:r>
            <w:r w:rsidRPr="00863340">
              <w:rPr>
                <w:rFonts w:ascii="Arial" w:hAnsi="Arial" w:cs="Arial"/>
                <w:spacing w:val="2"/>
                <w:w w:val="105"/>
              </w:rPr>
              <w:t>f</w:t>
            </w:r>
            <w:r w:rsidRPr="00863340">
              <w:rPr>
                <w:rFonts w:ascii="Arial" w:hAnsi="Arial" w:cs="Arial"/>
                <w:w w:val="105"/>
              </w:rPr>
              <w:t>i</w:t>
            </w:r>
            <w:r w:rsidRPr="00863340">
              <w:rPr>
                <w:rFonts w:ascii="Arial" w:hAnsi="Arial" w:cs="Arial"/>
                <w:spacing w:val="-2"/>
                <w:w w:val="105"/>
              </w:rPr>
              <w:t>n</w:t>
            </w:r>
            <w:r w:rsidRPr="00863340">
              <w:rPr>
                <w:rFonts w:ascii="Arial" w:hAnsi="Arial" w:cs="Arial"/>
                <w:w w:val="105"/>
              </w:rPr>
              <w:t>ansij</w:t>
            </w:r>
            <w:r w:rsidRPr="00863340">
              <w:rPr>
                <w:rFonts w:ascii="Arial" w:hAnsi="Arial" w:cs="Arial"/>
                <w:spacing w:val="-3"/>
                <w:w w:val="105"/>
              </w:rPr>
              <w:t>s</w:t>
            </w:r>
            <w:r w:rsidRPr="00863340">
              <w:rPr>
                <w:rFonts w:ascii="Arial" w:hAnsi="Arial" w:cs="Arial"/>
                <w:spacing w:val="-4"/>
                <w:w w:val="105"/>
              </w:rPr>
              <w:t>k</w:t>
            </w:r>
            <w:r w:rsidRPr="00863340">
              <w:rPr>
                <w:rFonts w:ascii="Arial" w:hAnsi="Arial" w:cs="Arial"/>
                <w:w w:val="105"/>
              </w:rPr>
              <w:t>om</w:t>
            </w:r>
            <w:r w:rsidRPr="00863340">
              <w:rPr>
                <w:rFonts w:ascii="Arial" w:hAnsi="Arial" w:cs="Arial"/>
                <w:w w:val="107"/>
              </w:rPr>
              <w:t xml:space="preserve"> </w:t>
            </w:r>
            <w:r w:rsidRPr="00863340">
              <w:rPr>
                <w:rFonts w:ascii="Arial" w:hAnsi="Arial" w:cs="Arial"/>
                <w:w w:val="105"/>
              </w:rPr>
              <w:t>stan</w:t>
            </w:r>
            <w:r w:rsidRPr="00863340">
              <w:rPr>
                <w:rFonts w:ascii="Arial" w:hAnsi="Arial" w:cs="Arial"/>
                <w:spacing w:val="1"/>
                <w:w w:val="105"/>
              </w:rPr>
              <w:t>j</w:t>
            </w:r>
            <w:r w:rsidRPr="00863340">
              <w:rPr>
                <w:rFonts w:ascii="Arial" w:hAnsi="Arial" w:cs="Arial"/>
                <w:w w:val="105"/>
              </w:rPr>
              <w:t>u</w:t>
            </w:r>
          </w:p>
        </w:tc>
        <w:tc>
          <w:tcPr>
            <w:tcW w:w="2917"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Mogu se tražiti informacije objašnjenja</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68</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w w:val="105"/>
              </w:rPr>
              <w:t>D</w:t>
            </w:r>
            <w:r w:rsidRPr="00863340">
              <w:rPr>
                <w:rFonts w:ascii="Arial" w:hAnsi="Arial" w:cs="Arial"/>
                <w:spacing w:val="-2"/>
                <w:w w:val="105"/>
              </w:rPr>
              <w:t>o</w:t>
            </w:r>
            <w:r w:rsidRPr="00863340">
              <w:rPr>
                <w:rFonts w:ascii="Arial" w:hAnsi="Arial" w:cs="Arial"/>
                <w:spacing w:val="2"/>
                <w:w w:val="105"/>
              </w:rPr>
              <w:t>k</w:t>
            </w:r>
            <w:r w:rsidRPr="00863340">
              <w:rPr>
                <w:rFonts w:ascii="Arial" w:hAnsi="Arial" w:cs="Arial"/>
                <w:w w:val="105"/>
              </w:rPr>
              <w:t>a</w:t>
            </w:r>
            <w:r w:rsidRPr="00863340">
              <w:rPr>
                <w:rFonts w:ascii="Arial" w:hAnsi="Arial" w:cs="Arial"/>
                <w:spacing w:val="-3"/>
                <w:w w:val="105"/>
              </w:rPr>
              <w:t>z</w:t>
            </w:r>
            <w:r w:rsidRPr="00863340">
              <w:rPr>
                <w:rFonts w:ascii="Arial" w:hAnsi="Arial" w:cs="Arial"/>
                <w:w w:val="105"/>
              </w:rPr>
              <w:t>i</w:t>
            </w:r>
            <w:r w:rsidRPr="00863340">
              <w:rPr>
                <w:rFonts w:ascii="Arial" w:hAnsi="Arial" w:cs="Arial"/>
                <w:spacing w:val="45"/>
                <w:w w:val="105"/>
              </w:rPr>
              <w:t xml:space="preserve"> </w:t>
            </w:r>
            <w:r w:rsidRPr="00863340">
              <w:rPr>
                <w:rFonts w:ascii="Arial" w:hAnsi="Arial" w:cs="Arial"/>
                <w:w w:val="105"/>
              </w:rPr>
              <w:t>o</w:t>
            </w:r>
            <w:r w:rsidRPr="00863340">
              <w:rPr>
                <w:rFonts w:ascii="Arial" w:hAnsi="Arial" w:cs="Arial"/>
                <w:spacing w:val="45"/>
                <w:w w:val="105"/>
              </w:rPr>
              <w:t xml:space="preserve"> </w:t>
            </w:r>
            <w:r w:rsidRPr="00863340">
              <w:rPr>
                <w:rFonts w:ascii="Arial" w:hAnsi="Arial" w:cs="Arial"/>
                <w:w w:val="105"/>
              </w:rPr>
              <w:t>e</w:t>
            </w:r>
            <w:r w:rsidRPr="00863340">
              <w:rPr>
                <w:rFonts w:ascii="Arial" w:hAnsi="Arial" w:cs="Arial"/>
                <w:spacing w:val="2"/>
                <w:w w:val="105"/>
              </w:rPr>
              <w:t>k</w:t>
            </w:r>
            <w:r w:rsidRPr="00863340">
              <w:rPr>
                <w:rFonts w:ascii="Arial" w:hAnsi="Arial" w:cs="Arial"/>
                <w:w w:val="105"/>
              </w:rPr>
              <w:t>on</w:t>
            </w:r>
            <w:r w:rsidRPr="00863340">
              <w:rPr>
                <w:rFonts w:ascii="Arial" w:hAnsi="Arial" w:cs="Arial"/>
                <w:spacing w:val="-4"/>
                <w:w w:val="105"/>
              </w:rPr>
              <w:t>o</w:t>
            </w:r>
            <w:r w:rsidRPr="00863340">
              <w:rPr>
                <w:rFonts w:ascii="Arial" w:hAnsi="Arial" w:cs="Arial"/>
                <w:w w:val="105"/>
              </w:rPr>
              <w:t>m</w:t>
            </w:r>
            <w:r w:rsidRPr="00863340">
              <w:rPr>
                <w:rFonts w:ascii="Arial" w:hAnsi="Arial" w:cs="Arial"/>
                <w:spacing w:val="-3"/>
                <w:w w:val="105"/>
              </w:rPr>
              <w:t>s</w:t>
            </w:r>
            <w:r w:rsidRPr="00863340">
              <w:rPr>
                <w:rFonts w:ascii="Arial" w:hAnsi="Arial" w:cs="Arial"/>
                <w:spacing w:val="4"/>
                <w:w w:val="105"/>
              </w:rPr>
              <w:t>k</w:t>
            </w:r>
            <w:r w:rsidRPr="00863340">
              <w:rPr>
                <w:rFonts w:ascii="Arial" w:hAnsi="Arial" w:cs="Arial"/>
                <w:spacing w:val="-4"/>
                <w:w w:val="105"/>
              </w:rPr>
              <w:t>o</w:t>
            </w:r>
            <w:r w:rsidRPr="00863340">
              <w:rPr>
                <w:rFonts w:ascii="Arial" w:hAnsi="Arial" w:cs="Arial"/>
                <w:w w:val="105"/>
              </w:rPr>
              <w:t>m</w:t>
            </w:r>
            <w:r w:rsidRPr="00863340">
              <w:rPr>
                <w:rFonts w:ascii="Arial" w:hAnsi="Arial" w:cs="Arial"/>
                <w:spacing w:val="47"/>
                <w:w w:val="105"/>
              </w:rPr>
              <w:t xml:space="preserve"> </w:t>
            </w:r>
            <w:r w:rsidRPr="00863340">
              <w:rPr>
                <w:rFonts w:ascii="Arial" w:hAnsi="Arial" w:cs="Arial"/>
                <w:w w:val="105"/>
              </w:rPr>
              <w:t>i</w:t>
            </w:r>
            <w:r w:rsidRPr="00863340">
              <w:rPr>
                <w:rFonts w:ascii="Arial" w:hAnsi="Arial" w:cs="Arial"/>
                <w:w w:val="79"/>
              </w:rPr>
              <w:t xml:space="preserve"> </w:t>
            </w:r>
            <w:r w:rsidRPr="00863340">
              <w:rPr>
                <w:rFonts w:ascii="Arial" w:hAnsi="Arial" w:cs="Arial"/>
                <w:spacing w:val="2"/>
                <w:w w:val="105"/>
              </w:rPr>
              <w:t>f</w:t>
            </w:r>
            <w:r w:rsidRPr="00863340">
              <w:rPr>
                <w:rFonts w:ascii="Arial" w:hAnsi="Arial" w:cs="Arial"/>
                <w:w w:val="105"/>
              </w:rPr>
              <w:t>i</w:t>
            </w:r>
            <w:r w:rsidRPr="00863340">
              <w:rPr>
                <w:rFonts w:ascii="Arial" w:hAnsi="Arial" w:cs="Arial"/>
                <w:spacing w:val="-2"/>
                <w:w w:val="105"/>
              </w:rPr>
              <w:t>n</w:t>
            </w:r>
            <w:r w:rsidRPr="00863340">
              <w:rPr>
                <w:rFonts w:ascii="Arial" w:hAnsi="Arial" w:cs="Arial"/>
                <w:w w:val="105"/>
              </w:rPr>
              <w:t>ans</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3"/>
                <w:w w:val="105"/>
              </w:rPr>
              <w:t>s</w:t>
            </w:r>
            <w:r w:rsidRPr="00863340">
              <w:rPr>
                <w:rFonts w:ascii="Arial" w:hAnsi="Arial" w:cs="Arial"/>
                <w:spacing w:val="2"/>
                <w:w w:val="105"/>
              </w:rPr>
              <w:t>k</w:t>
            </w:r>
            <w:r w:rsidRPr="00863340">
              <w:rPr>
                <w:rFonts w:ascii="Arial" w:hAnsi="Arial" w:cs="Arial"/>
                <w:spacing w:val="-4"/>
                <w:w w:val="105"/>
              </w:rPr>
              <w:t>o</w:t>
            </w:r>
            <w:r w:rsidRPr="00863340">
              <w:rPr>
                <w:rFonts w:ascii="Arial" w:hAnsi="Arial" w:cs="Arial"/>
                <w:w w:val="105"/>
              </w:rPr>
              <w:t>m</w:t>
            </w:r>
            <w:r w:rsidRPr="00863340">
              <w:rPr>
                <w:rFonts w:ascii="Arial" w:hAnsi="Arial" w:cs="Arial"/>
                <w:spacing w:val="47"/>
                <w:w w:val="105"/>
              </w:rPr>
              <w:t xml:space="preserve"> </w:t>
            </w:r>
            <w:r w:rsidRPr="00863340">
              <w:rPr>
                <w:rFonts w:ascii="Arial" w:hAnsi="Arial" w:cs="Arial"/>
                <w:spacing w:val="1"/>
                <w:w w:val="105"/>
              </w:rPr>
              <w:t>s</w:t>
            </w:r>
            <w:r w:rsidRPr="00863340">
              <w:rPr>
                <w:rFonts w:ascii="Arial" w:hAnsi="Arial" w:cs="Arial"/>
                <w:w w:val="105"/>
              </w:rPr>
              <w:t>ta</w:t>
            </w:r>
            <w:r w:rsidRPr="00863340">
              <w:rPr>
                <w:rFonts w:ascii="Arial" w:hAnsi="Arial" w:cs="Arial"/>
                <w:spacing w:val="-4"/>
                <w:w w:val="105"/>
              </w:rPr>
              <w:t>n</w:t>
            </w:r>
            <w:r w:rsidRPr="00863340">
              <w:rPr>
                <w:rFonts w:ascii="Arial" w:hAnsi="Arial" w:cs="Arial"/>
                <w:spacing w:val="1"/>
                <w:w w:val="105"/>
              </w:rPr>
              <w:t>j</w:t>
            </w:r>
            <w:r w:rsidRPr="00863340">
              <w:rPr>
                <w:rFonts w:ascii="Arial" w:hAnsi="Arial" w:cs="Arial"/>
                <w:w w:val="105"/>
              </w:rPr>
              <w:t>u</w:t>
            </w:r>
            <w:r w:rsidRPr="00863340">
              <w:rPr>
                <w:rFonts w:ascii="Arial" w:hAnsi="Arial" w:cs="Arial"/>
                <w:spacing w:val="44"/>
                <w:w w:val="105"/>
              </w:rPr>
              <w:t xml:space="preserve"> </w:t>
            </w:r>
            <w:r w:rsidRPr="00863340">
              <w:rPr>
                <w:rFonts w:ascii="Arial" w:hAnsi="Arial" w:cs="Arial"/>
                <w:spacing w:val="-2"/>
                <w:w w:val="105"/>
              </w:rPr>
              <w:t>n</w:t>
            </w:r>
            <w:r w:rsidRPr="00863340">
              <w:rPr>
                <w:rFonts w:ascii="Arial" w:hAnsi="Arial" w:cs="Arial"/>
                <w:w w:val="105"/>
              </w:rPr>
              <w:t>e</w:t>
            </w:r>
            <w:r w:rsidRPr="00863340">
              <w:rPr>
                <w:rFonts w:ascii="Arial" w:hAnsi="Arial" w:cs="Arial"/>
                <w:w w:val="125"/>
              </w:rPr>
              <w:t xml:space="preserve"> </w:t>
            </w:r>
            <w:r w:rsidRPr="00863340">
              <w:rPr>
                <w:rFonts w:ascii="Arial" w:hAnsi="Arial" w:cs="Arial"/>
                <w:w w:val="105"/>
              </w:rPr>
              <w:t>is</w:t>
            </w:r>
            <w:r w:rsidRPr="00863340">
              <w:rPr>
                <w:rFonts w:ascii="Arial" w:hAnsi="Arial" w:cs="Arial"/>
                <w:spacing w:val="-2"/>
                <w:w w:val="105"/>
              </w:rPr>
              <w:t>p</w:t>
            </w:r>
            <w:r w:rsidRPr="00863340">
              <w:rPr>
                <w:rFonts w:ascii="Arial" w:hAnsi="Arial" w:cs="Arial"/>
                <w:w w:val="105"/>
              </w:rPr>
              <w:t>u</w:t>
            </w:r>
            <w:r w:rsidRPr="00863340">
              <w:rPr>
                <w:rFonts w:ascii="Arial" w:hAnsi="Arial" w:cs="Arial"/>
                <w:spacing w:val="-2"/>
                <w:w w:val="105"/>
              </w:rPr>
              <w:t>n</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4"/>
                <w:w w:val="105"/>
              </w:rPr>
              <w:t>v</w:t>
            </w:r>
            <w:r w:rsidRPr="00863340">
              <w:rPr>
                <w:rFonts w:ascii="Arial" w:hAnsi="Arial" w:cs="Arial"/>
                <w:w w:val="105"/>
              </w:rPr>
              <w:t>a</w:t>
            </w:r>
            <w:r w:rsidRPr="00863340">
              <w:rPr>
                <w:rFonts w:ascii="Arial" w:hAnsi="Arial" w:cs="Arial"/>
                <w:spacing w:val="1"/>
                <w:w w:val="105"/>
              </w:rPr>
              <w:t>j</w:t>
            </w:r>
            <w:r w:rsidRPr="00863340">
              <w:rPr>
                <w:rFonts w:ascii="Arial" w:hAnsi="Arial" w:cs="Arial"/>
                <w:w w:val="105"/>
              </w:rPr>
              <w:t>u</w:t>
            </w:r>
            <w:r w:rsidRPr="00863340">
              <w:rPr>
                <w:rFonts w:ascii="Arial" w:hAnsi="Arial" w:cs="Arial"/>
                <w:spacing w:val="3"/>
                <w:w w:val="105"/>
              </w:rPr>
              <w:t xml:space="preserve"> </w:t>
            </w:r>
            <w:r w:rsidRPr="00863340">
              <w:rPr>
                <w:rFonts w:ascii="Arial" w:hAnsi="Arial" w:cs="Arial"/>
                <w:w w:val="105"/>
              </w:rPr>
              <w:t>mi</w:t>
            </w:r>
            <w:r w:rsidRPr="00863340">
              <w:rPr>
                <w:rFonts w:ascii="Arial" w:hAnsi="Arial" w:cs="Arial"/>
                <w:spacing w:val="-2"/>
                <w:w w:val="105"/>
              </w:rPr>
              <w:t>n</w:t>
            </w:r>
            <w:r w:rsidRPr="00863340">
              <w:rPr>
                <w:rFonts w:ascii="Arial" w:hAnsi="Arial" w:cs="Arial"/>
                <w:w w:val="105"/>
              </w:rPr>
              <w:t>im</w:t>
            </w:r>
            <w:r w:rsidRPr="00863340">
              <w:rPr>
                <w:rFonts w:ascii="Arial" w:hAnsi="Arial" w:cs="Arial"/>
                <w:spacing w:val="-2"/>
                <w:w w:val="105"/>
              </w:rPr>
              <w:t>a</w:t>
            </w:r>
            <w:r w:rsidRPr="00863340">
              <w:rPr>
                <w:rFonts w:ascii="Arial" w:hAnsi="Arial" w:cs="Arial"/>
                <w:w w:val="105"/>
              </w:rPr>
              <w:t>lne</w:t>
            </w:r>
            <w:r w:rsidRPr="00863340">
              <w:rPr>
                <w:rFonts w:ascii="Arial" w:hAnsi="Arial" w:cs="Arial"/>
                <w:w w:val="125"/>
              </w:rPr>
              <w:t xml:space="preserve"> </w:t>
            </w:r>
            <w:r w:rsidRPr="00863340">
              <w:rPr>
                <w:rFonts w:ascii="Arial" w:hAnsi="Arial" w:cs="Arial"/>
                <w:spacing w:val="-3"/>
                <w:w w:val="105"/>
              </w:rPr>
              <w:t>z</w:t>
            </w:r>
            <w:r w:rsidRPr="00863340">
              <w:rPr>
                <w:rFonts w:ascii="Arial" w:hAnsi="Arial" w:cs="Arial"/>
                <w:w w:val="105"/>
              </w:rPr>
              <w:t>a</w:t>
            </w:r>
            <w:r w:rsidRPr="00863340">
              <w:rPr>
                <w:rFonts w:ascii="Arial" w:hAnsi="Arial" w:cs="Arial"/>
                <w:spacing w:val="-2"/>
                <w:w w:val="105"/>
              </w:rPr>
              <w:t>h</w:t>
            </w:r>
            <w:r w:rsidRPr="00863340">
              <w:rPr>
                <w:rFonts w:ascii="Arial" w:hAnsi="Arial" w:cs="Arial"/>
                <w:spacing w:val="2"/>
                <w:w w:val="105"/>
              </w:rPr>
              <w:t>t</w:t>
            </w:r>
            <w:r w:rsidRPr="00863340">
              <w:rPr>
                <w:rFonts w:ascii="Arial" w:hAnsi="Arial" w:cs="Arial"/>
                <w:spacing w:val="-2"/>
                <w:w w:val="105"/>
              </w:rPr>
              <w:t>e</w:t>
            </w:r>
            <w:r w:rsidRPr="00863340">
              <w:rPr>
                <w:rFonts w:ascii="Arial" w:hAnsi="Arial" w:cs="Arial"/>
                <w:spacing w:val="-4"/>
                <w:w w:val="105"/>
              </w:rPr>
              <w:t>v</w:t>
            </w:r>
            <w:r w:rsidRPr="00863340">
              <w:rPr>
                <w:rFonts w:ascii="Arial" w:hAnsi="Arial" w:cs="Arial"/>
                <w:w w:val="105"/>
              </w:rPr>
              <w:t>e</w:t>
            </w:r>
          </w:p>
        </w:tc>
        <w:tc>
          <w:tcPr>
            <w:tcW w:w="2917"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w w:val="110"/>
              </w:rPr>
              <w:t>Odbi</w:t>
            </w:r>
            <w:r w:rsidRPr="00863340">
              <w:rPr>
                <w:rFonts w:ascii="Arial" w:hAnsi="Arial" w:cs="Arial"/>
                <w:spacing w:val="-5"/>
                <w:w w:val="110"/>
              </w:rPr>
              <w:t>j</w:t>
            </w:r>
            <w:r w:rsidRPr="00863340">
              <w:rPr>
                <w:rFonts w:ascii="Arial" w:hAnsi="Arial" w:cs="Arial"/>
                <w:spacing w:val="2"/>
                <w:w w:val="110"/>
              </w:rPr>
              <w:t>t</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ten</w:t>
            </w:r>
            <w:r w:rsidRPr="00863340">
              <w:rPr>
                <w:rFonts w:ascii="Arial" w:hAnsi="Arial" w:cs="Arial"/>
                <w:spacing w:val="-2"/>
                <w:w w:val="110"/>
              </w:rPr>
              <w:t>de</w:t>
            </w:r>
            <w:r w:rsidRPr="00863340">
              <w:rPr>
                <w:rFonts w:ascii="Arial" w:hAnsi="Arial" w:cs="Arial"/>
                <w:w w:val="110"/>
              </w:rPr>
              <w:t>r</w:t>
            </w:r>
            <w:r w:rsidRPr="00863340">
              <w:rPr>
                <w:rFonts w:ascii="Arial" w:hAnsi="Arial" w:cs="Arial"/>
                <w:spacing w:val="13"/>
                <w:w w:val="110"/>
              </w:rPr>
              <w:t xml:space="preserve"> </w:t>
            </w:r>
            <w:r w:rsidRPr="00863340">
              <w:rPr>
                <w:rFonts w:ascii="Arial" w:hAnsi="Arial" w:cs="Arial"/>
                <w:w w:val="110"/>
              </w:rPr>
              <w:t>b</w:t>
            </w:r>
            <w:r w:rsidRPr="00863340">
              <w:rPr>
                <w:rFonts w:ascii="Arial" w:hAnsi="Arial" w:cs="Arial"/>
                <w:spacing w:val="-2"/>
                <w:w w:val="110"/>
              </w:rPr>
              <w:t>e</w:t>
            </w:r>
            <w:r w:rsidRPr="00863340">
              <w:rPr>
                <w:rFonts w:ascii="Arial" w:hAnsi="Arial" w:cs="Arial"/>
                <w:w w:val="110"/>
              </w:rPr>
              <w:t>z</w:t>
            </w:r>
            <w:r w:rsidRPr="00863340">
              <w:rPr>
                <w:rFonts w:ascii="Arial" w:hAnsi="Arial" w:cs="Arial"/>
                <w:spacing w:val="12"/>
                <w:w w:val="110"/>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a</w:t>
            </w:r>
            <w:r w:rsidRPr="00863340">
              <w:rPr>
                <w:rFonts w:ascii="Arial" w:hAnsi="Arial" w:cs="Arial"/>
                <w:w w:val="12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datnih</w:t>
            </w:r>
            <w:r w:rsidRPr="00863340">
              <w:rPr>
                <w:rFonts w:ascii="Arial" w:hAnsi="Arial" w:cs="Arial"/>
                <w:spacing w:val="37"/>
                <w:w w:val="105"/>
              </w:rPr>
              <w:t xml:space="preserve"> </w:t>
            </w:r>
            <w:r w:rsidRPr="00863340">
              <w:rPr>
                <w:rFonts w:ascii="Arial" w:hAnsi="Arial" w:cs="Arial"/>
                <w:spacing w:val="-4"/>
                <w:w w:val="105"/>
              </w:rPr>
              <w:t>i</w:t>
            </w:r>
            <w:r w:rsidRPr="00863340">
              <w:rPr>
                <w:rFonts w:ascii="Arial" w:hAnsi="Arial" w:cs="Arial"/>
                <w:spacing w:val="-2"/>
                <w:w w:val="105"/>
              </w:rPr>
              <w:t>n</w:t>
            </w:r>
            <w:r w:rsidRPr="00863340">
              <w:rPr>
                <w:rFonts w:ascii="Arial" w:hAnsi="Arial" w:cs="Arial"/>
                <w:spacing w:val="2"/>
                <w:w w:val="105"/>
              </w:rPr>
              <w:t>f</w:t>
            </w:r>
            <w:r w:rsidRPr="00863340">
              <w:rPr>
                <w:rFonts w:ascii="Arial" w:hAnsi="Arial" w:cs="Arial"/>
                <w:w w:val="105"/>
              </w:rPr>
              <w:t>orm</w:t>
            </w:r>
            <w:r w:rsidRPr="00863340">
              <w:rPr>
                <w:rFonts w:ascii="Arial" w:hAnsi="Arial" w:cs="Arial"/>
                <w:spacing w:val="-2"/>
                <w:w w:val="105"/>
              </w:rPr>
              <w:t>a</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68</w:t>
            </w:r>
          </w:p>
        </w:tc>
      </w:tr>
      <w:tr w:rsidR="00DD4866" w:rsidRPr="00863340" w:rsidTr="00F321D4">
        <w:trPr>
          <w:jc w:val="center"/>
        </w:trPr>
        <w:tc>
          <w:tcPr>
            <w:tcW w:w="2998" w:type="dxa"/>
          </w:tcPr>
          <w:p w:rsidR="00DD4866" w:rsidRPr="00863340" w:rsidRDefault="00DD4866" w:rsidP="00F321D4">
            <w:pPr>
              <w:pStyle w:val="TableParagraph"/>
              <w:tabs>
                <w:tab w:val="left" w:pos="1351"/>
                <w:tab w:val="left" w:pos="2513"/>
              </w:tabs>
              <w:kinsoku w:val="0"/>
              <w:overflowPunct w:val="0"/>
              <w:spacing w:line="251" w:lineRule="exact"/>
              <w:ind w:left="102"/>
              <w:rPr>
                <w:rFonts w:ascii="Arial" w:hAnsi="Arial" w:cs="Arial"/>
                <w:sz w:val="22"/>
                <w:szCs w:val="22"/>
              </w:rPr>
            </w:pPr>
            <w:r w:rsidRPr="00863340">
              <w:rPr>
                <w:rFonts w:ascii="Arial" w:hAnsi="Arial" w:cs="Arial"/>
                <w:w w:val="110"/>
                <w:sz w:val="22"/>
                <w:szCs w:val="22"/>
              </w:rPr>
              <w:t>Ob</w:t>
            </w:r>
            <w:r w:rsidRPr="00863340">
              <w:rPr>
                <w:rFonts w:ascii="Arial" w:hAnsi="Arial" w:cs="Arial"/>
                <w:spacing w:val="1"/>
                <w:w w:val="110"/>
                <w:sz w:val="22"/>
                <w:szCs w:val="22"/>
              </w:rPr>
              <w:t>r</w:t>
            </w:r>
            <w:r w:rsidRPr="00863340">
              <w:rPr>
                <w:rFonts w:ascii="Arial" w:hAnsi="Arial" w:cs="Arial"/>
                <w:w w:val="110"/>
                <w:sz w:val="22"/>
                <w:szCs w:val="22"/>
              </w:rPr>
              <w:t>a</w:t>
            </w:r>
            <w:r w:rsidRPr="00863340">
              <w:rPr>
                <w:rFonts w:ascii="Arial" w:hAnsi="Arial" w:cs="Arial"/>
                <w:spacing w:val="-3"/>
                <w:w w:val="110"/>
                <w:sz w:val="22"/>
                <w:szCs w:val="22"/>
              </w:rPr>
              <w:t>z</w:t>
            </w:r>
            <w:r w:rsidRPr="00863340">
              <w:rPr>
                <w:rFonts w:ascii="Arial" w:hAnsi="Arial" w:cs="Arial"/>
                <w:spacing w:val="-2"/>
                <w:w w:val="110"/>
                <w:sz w:val="22"/>
                <w:szCs w:val="22"/>
              </w:rPr>
              <w:t>a</w:t>
            </w:r>
            <w:r w:rsidRPr="00863340">
              <w:rPr>
                <w:rFonts w:ascii="Arial" w:hAnsi="Arial" w:cs="Arial"/>
                <w:w w:val="110"/>
                <w:sz w:val="22"/>
                <w:szCs w:val="22"/>
              </w:rPr>
              <w:t>c</w:t>
            </w:r>
            <w:r w:rsidRPr="00863340">
              <w:rPr>
                <w:rFonts w:ascii="Arial" w:hAnsi="Arial" w:cs="Arial"/>
                <w:w w:val="110"/>
                <w:sz w:val="22"/>
                <w:szCs w:val="22"/>
              </w:rPr>
              <w:tab/>
              <w:t>tend</w:t>
            </w:r>
            <w:r w:rsidRPr="00863340">
              <w:rPr>
                <w:rFonts w:ascii="Arial" w:hAnsi="Arial" w:cs="Arial"/>
                <w:spacing w:val="-2"/>
                <w:w w:val="110"/>
                <w:sz w:val="22"/>
                <w:szCs w:val="22"/>
              </w:rPr>
              <w:t>e</w:t>
            </w:r>
            <w:r w:rsidRPr="00863340">
              <w:rPr>
                <w:rFonts w:ascii="Arial" w:hAnsi="Arial" w:cs="Arial"/>
                <w:spacing w:val="1"/>
                <w:w w:val="110"/>
                <w:sz w:val="22"/>
                <w:szCs w:val="22"/>
              </w:rPr>
              <w:t>r</w:t>
            </w:r>
            <w:r w:rsidRPr="00863340">
              <w:rPr>
                <w:rFonts w:ascii="Arial" w:hAnsi="Arial" w:cs="Arial"/>
                <w:w w:val="110"/>
                <w:sz w:val="22"/>
                <w:szCs w:val="22"/>
              </w:rPr>
              <w:t>a ni</w:t>
            </w:r>
            <w:r w:rsidRPr="00863340">
              <w:rPr>
                <w:rFonts w:ascii="Arial" w:hAnsi="Arial" w:cs="Arial"/>
                <w:spacing w:val="1"/>
                <w:w w:val="110"/>
                <w:sz w:val="22"/>
                <w:szCs w:val="22"/>
              </w:rPr>
              <w:t>j</w:t>
            </w:r>
            <w:r w:rsidRPr="00863340">
              <w:rPr>
                <w:rFonts w:ascii="Arial" w:hAnsi="Arial" w:cs="Arial"/>
                <w:w w:val="110"/>
                <w:sz w:val="22"/>
                <w:szCs w:val="22"/>
              </w:rPr>
              <w:t>e</w:t>
            </w:r>
          </w:p>
          <w:p w:rsidR="00DD4866" w:rsidRPr="00863340" w:rsidRDefault="00DD4866" w:rsidP="00F321D4">
            <w:pPr>
              <w:pStyle w:val="ListParagraph"/>
              <w:ind w:left="0"/>
              <w:jc w:val="both"/>
              <w:rPr>
                <w:rFonts w:ascii="Arial" w:hAnsi="Arial" w:cs="Arial"/>
                <w:sz w:val="20"/>
                <w:szCs w:val="20"/>
              </w:rPr>
            </w:pPr>
            <w:r w:rsidRPr="00863340">
              <w:rPr>
                <w:rFonts w:ascii="Arial" w:hAnsi="Arial" w:cs="Arial"/>
                <w:w w:val="105"/>
              </w:rPr>
              <w:t>p</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spacing w:val="-4"/>
                <w:w w:val="105"/>
              </w:rPr>
              <w:t>v</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no</w:t>
            </w:r>
            <w:r w:rsidRPr="00863340">
              <w:rPr>
                <w:rFonts w:ascii="Arial" w:hAnsi="Arial" w:cs="Arial"/>
                <w:w w:val="105"/>
              </w:rPr>
              <w:tab/>
              <w:t>pop</w:t>
            </w:r>
            <w:r w:rsidRPr="00863340">
              <w:rPr>
                <w:rFonts w:ascii="Arial" w:hAnsi="Arial" w:cs="Arial"/>
                <w:spacing w:val="-2"/>
                <w:w w:val="105"/>
              </w:rPr>
              <w:t>u</w:t>
            </w:r>
            <w:r w:rsidRPr="00863340">
              <w:rPr>
                <w:rFonts w:ascii="Arial" w:hAnsi="Arial" w:cs="Arial"/>
                <w:w w:val="105"/>
              </w:rPr>
              <w:t>n</w:t>
            </w:r>
            <w:r w:rsidRPr="00863340">
              <w:rPr>
                <w:rFonts w:ascii="Arial" w:hAnsi="Arial" w:cs="Arial"/>
                <w:spacing w:val="1"/>
                <w:w w:val="105"/>
              </w:rPr>
              <w:t>j</w:t>
            </w:r>
            <w:r w:rsidRPr="00863340">
              <w:rPr>
                <w:rFonts w:ascii="Arial" w:hAnsi="Arial" w:cs="Arial"/>
                <w:w w:val="105"/>
              </w:rPr>
              <w:t>en</w:t>
            </w:r>
            <w:r w:rsidRPr="00863340">
              <w:rPr>
                <w:rFonts w:ascii="Arial" w:hAnsi="Arial" w:cs="Arial"/>
                <w:w w:val="105"/>
              </w:rPr>
              <w:tab/>
            </w:r>
            <w:r w:rsidRPr="00863340">
              <w:rPr>
                <w:rFonts w:ascii="Arial" w:hAnsi="Arial" w:cs="Arial"/>
                <w:w w:val="80"/>
              </w:rPr>
              <w:t>i</w:t>
            </w:r>
            <w:r w:rsidRPr="00863340">
              <w:rPr>
                <w:rFonts w:ascii="Arial" w:hAnsi="Arial" w:cs="Arial"/>
                <w:spacing w:val="-4"/>
                <w:w w:val="80"/>
              </w:rPr>
              <w:t>l</w:t>
            </w:r>
            <w:r w:rsidRPr="00863340">
              <w:rPr>
                <w:rFonts w:ascii="Arial" w:hAnsi="Arial" w:cs="Arial"/>
                <w:w w:val="80"/>
              </w:rPr>
              <w:t>i</w:t>
            </w:r>
            <w:r w:rsidRPr="00863340">
              <w:rPr>
                <w:rFonts w:ascii="Arial" w:hAnsi="Arial" w:cs="Arial"/>
                <w:w w:val="79"/>
              </w:rPr>
              <w:t xml:space="preserve"> </w:t>
            </w:r>
            <w:r w:rsidRPr="00863340">
              <w:rPr>
                <w:rFonts w:ascii="Arial" w:hAnsi="Arial" w:cs="Arial"/>
                <w:w w:val="105"/>
              </w:rPr>
              <w:t>n</w:t>
            </w:r>
            <w:r w:rsidRPr="00863340">
              <w:rPr>
                <w:rFonts w:ascii="Arial" w:hAnsi="Arial" w:cs="Arial"/>
                <w:spacing w:val="-2"/>
                <w:w w:val="105"/>
              </w:rPr>
              <w:t>e</w:t>
            </w:r>
            <w:r w:rsidRPr="00863340">
              <w:rPr>
                <w:rFonts w:ascii="Arial" w:hAnsi="Arial" w:cs="Arial"/>
                <w:w w:val="105"/>
              </w:rPr>
              <w:t>dosta</w:t>
            </w:r>
            <w:r w:rsidRPr="00863340">
              <w:rPr>
                <w:rFonts w:ascii="Arial" w:hAnsi="Arial" w:cs="Arial"/>
                <w:spacing w:val="1"/>
                <w:w w:val="105"/>
              </w:rPr>
              <w:t>j</w:t>
            </w:r>
            <w:r w:rsidRPr="00863340">
              <w:rPr>
                <w:rFonts w:ascii="Arial" w:hAnsi="Arial" w:cs="Arial"/>
                <w:w w:val="105"/>
              </w:rPr>
              <w:t>e</w:t>
            </w:r>
          </w:p>
        </w:tc>
        <w:tc>
          <w:tcPr>
            <w:tcW w:w="2917" w:type="dxa"/>
          </w:tcPr>
          <w:p w:rsidR="00DD4866" w:rsidRPr="00863340" w:rsidRDefault="00DD4866" w:rsidP="00F321D4">
            <w:pPr>
              <w:rPr>
                <w:rFonts w:ascii="Arial" w:hAnsi="Arial" w:cs="Arial"/>
              </w:rPr>
            </w:pPr>
            <w:r w:rsidRPr="00863340">
              <w:rPr>
                <w:rFonts w:ascii="Arial" w:hAnsi="Arial" w:cs="Arial"/>
                <w:w w:val="110"/>
              </w:rPr>
              <w:t>Odbi</w:t>
            </w:r>
            <w:r w:rsidRPr="00863340">
              <w:rPr>
                <w:rFonts w:ascii="Arial" w:hAnsi="Arial" w:cs="Arial"/>
                <w:spacing w:val="-5"/>
                <w:w w:val="110"/>
              </w:rPr>
              <w:t>j</w:t>
            </w:r>
            <w:r w:rsidRPr="00863340">
              <w:rPr>
                <w:rFonts w:ascii="Arial" w:hAnsi="Arial" w:cs="Arial"/>
                <w:spacing w:val="2"/>
                <w:w w:val="110"/>
              </w:rPr>
              <w:t>t</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ten</w:t>
            </w:r>
            <w:r w:rsidRPr="00863340">
              <w:rPr>
                <w:rFonts w:ascii="Arial" w:hAnsi="Arial" w:cs="Arial"/>
                <w:spacing w:val="-2"/>
                <w:w w:val="110"/>
              </w:rPr>
              <w:t>de</w:t>
            </w:r>
            <w:r w:rsidRPr="00863340">
              <w:rPr>
                <w:rFonts w:ascii="Arial" w:hAnsi="Arial" w:cs="Arial"/>
                <w:w w:val="110"/>
              </w:rPr>
              <w:t>r</w:t>
            </w:r>
            <w:r w:rsidRPr="00863340">
              <w:rPr>
                <w:rFonts w:ascii="Arial" w:hAnsi="Arial" w:cs="Arial"/>
                <w:spacing w:val="13"/>
                <w:w w:val="110"/>
              </w:rPr>
              <w:t xml:space="preserve"> </w:t>
            </w:r>
            <w:r w:rsidRPr="00863340">
              <w:rPr>
                <w:rFonts w:ascii="Arial" w:hAnsi="Arial" w:cs="Arial"/>
                <w:w w:val="110"/>
              </w:rPr>
              <w:t>b</w:t>
            </w:r>
            <w:r w:rsidRPr="00863340">
              <w:rPr>
                <w:rFonts w:ascii="Arial" w:hAnsi="Arial" w:cs="Arial"/>
                <w:spacing w:val="-2"/>
                <w:w w:val="110"/>
              </w:rPr>
              <w:t>e</w:t>
            </w:r>
            <w:r w:rsidRPr="00863340">
              <w:rPr>
                <w:rFonts w:ascii="Arial" w:hAnsi="Arial" w:cs="Arial"/>
                <w:w w:val="110"/>
              </w:rPr>
              <w:t>z</w:t>
            </w:r>
            <w:r w:rsidRPr="00863340">
              <w:rPr>
                <w:rFonts w:ascii="Arial" w:hAnsi="Arial" w:cs="Arial"/>
                <w:spacing w:val="12"/>
                <w:w w:val="110"/>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a</w:t>
            </w:r>
            <w:r w:rsidRPr="00863340">
              <w:rPr>
                <w:rFonts w:ascii="Arial" w:hAnsi="Arial" w:cs="Arial"/>
                <w:w w:val="12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datnih</w:t>
            </w:r>
            <w:r w:rsidRPr="00863340">
              <w:rPr>
                <w:rFonts w:ascii="Arial" w:hAnsi="Arial" w:cs="Arial"/>
                <w:spacing w:val="37"/>
                <w:w w:val="105"/>
              </w:rPr>
              <w:t xml:space="preserve"> </w:t>
            </w:r>
            <w:r w:rsidRPr="00863340">
              <w:rPr>
                <w:rFonts w:ascii="Arial" w:hAnsi="Arial" w:cs="Arial"/>
                <w:spacing w:val="-4"/>
                <w:w w:val="105"/>
              </w:rPr>
              <w:t>i</w:t>
            </w:r>
            <w:r w:rsidRPr="00863340">
              <w:rPr>
                <w:rFonts w:ascii="Arial" w:hAnsi="Arial" w:cs="Arial"/>
                <w:spacing w:val="-2"/>
                <w:w w:val="105"/>
              </w:rPr>
              <w:t>n</w:t>
            </w:r>
            <w:r w:rsidRPr="00863340">
              <w:rPr>
                <w:rFonts w:ascii="Arial" w:hAnsi="Arial" w:cs="Arial"/>
                <w:spacing w:val="2"/>
                <w:w w:val="105"/>
              </w:rPr>
              <w:t>f</w:t>
            </w:r>
            <w:r w:rsidRPr="00863340">
              <w:rPr>
                <w:rFonts w:ascii="Arial" w:hAnsi="Arial" w:cs="Arial"/>
                <w:w w:val="105"/>
              </w:rPr>
              <w:t>orm</w:t>
            </w:r>
            <w:r w:rsidRPr="00863340">
              <w:rPr>
                <w:rFonts w:ascii="Arial" w:hAnsi="Arial" w:cs="Arial"/>
                <w:spacing w:val="-2"/>
                <w:w w:val="105"/>
              </w:rPr>
              <w:t>a</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p>
        </w:tc>
        <w:tc>
          <w:tcPr>
            <w:tcW w:w="2581" w:type="dxa"/>
          </w:tcPr>
          <w:p w:rsidR="00DD4866" w:rsidRPr="00863340" w:rsidRDefault="00DD4866" w:rsidP="00F321D4">
            <w:pPr>
              <w:rPr>
                <w:rFonts w:ascii="Arial" w:hAnsi="Arial" w:cs="Arial"/>
              </w:rPr>
            </w:pPr>
            <w:r w:rsidRPr="00863340">
              <w:rPr>
                <w:rFonts w:ascii="Arial" w:hAnsi="Arial" w:cs="Arial"/>
                <w:sz w:val="20"/>
                <w:szCs w:val="20"/>
              </w:rPr>
              <w:t>Administrativni uslov</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9E51F1">
              <w:rPr>
                <w:rFonts w:ascii="Arial" w:hAnsi="Arial" w:cs="Arial"/>
                <w:sz w:val="20"/>
                <w:szCs w:val="20"/>
                <w:highlight w:val="yellow"/>
              </w:rPr>
              <w:t>Cenovnik je popunjen ali nije potpisan (tenderi dostavljeni u fizičkom obliku)</w:t>
            </w:r>
          </w:p>
        </w:tc>
        <w:tc>
          <w:tcPr>
            <w:tcW w:w="2917" w:type="dxa"/>
          </w:tcPr>
          <w:p w:rsidR="00DD4866" w:rsidRPr="00863340" w:rsidRDefault="00DD4866" w:rsidP="00F321D4">
            <w:pPr>
              <w:rPr>
                <w:rFonts w:ascii="Arial" w:hAnsi="Arial" w:cs="Arial"/>
              </w:rPr>
            </w:pPr>
            <w:r w:rsidRPr="00863340">
              <w:rPr>
                <w:rFonts w:ascii="Arial" w:hAnsi="Arial" w:cs="Arial"/>
                <w:w w:val="110"/>
              </w:rPr>
              <w:t>Odbi</w:t>
            </w:r>
            <w:r w:rsidRPr="00863340">
              <w:rPr>
                <w:rFonts w:ascii="Arial" w:hAnsi="Arial" w:cs="Arial"/>
                <w:spacing w:val="-5"/>
                <w:w w:val="110"/>
              </w:rPr>
              <w:t>j</w:t>
            </w:r>
            <w:r w:rsidRPr="00863340">
              <w:rPr>
                <w:rFonts w:ascii="Arial" w:hAnsi="Arial" w:cs="Arial"/>
                <w:spacing w:val="2"/>
                <w:w w:val="110"/>
              </w:rPr>
              <w:t>t</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ten</w:t>
            </w:r>
            <w:r w:rsidRPr="00863340">
              <w:rPr>
                <w:rFonts w:ascii="Arial" w:hAnsi="Arial" w:cs="Arial"/>
                <w:spacing w:val="-2"/>
                <w:w w:val="110"/>
              </w:rPr>
              <w:t>de</w:t>
            </w:r>
            <w:r w:rsidRPr="00863340">
              <w:rPr>
                <w:rFonts w:ascii="Arial" w:hAnsi="Arial" w:cs="Arial"/>
                <w:w w:val="110"/>
              </w:rPr>
              <w:t>r</w:t>
            </w:r>
            <w:r w:rsidRPr="00863340">
              <w:rPr>
                <w:rFonts w:ascii="Arial" w:hAnsi="Arial" w:cs="Arial"/>
                <w:spacing w:val="13"/>
                <w:w w:val="110"/>
              </w:rPr>
              <w:t xml:space="preserve"> </w:t>
            </w:r>
            <w:r w:rsidRPr="00863340">
              <w:rPr>
                <w:rFonts w:ascii="Arial" w:hAnsi="Arial" w:cs="Arial"/>
                <w:w w:val="110"/>
              </w:rPr>
              <w:t>b</w:t>
            </w:r>
            <w:r w:rsidRPr="00863340">
              <w:rPr>
                <w:rFonts w:ascii="Arial" w:hAnsi="Arial" w:cs="Arial"/>
                <w:spacing w:val="-2"/>
                <w:w w:val="110"/>
              </w:rPr>
              <w:t>e</w:t>
            </w:r>
            <w:r w:rsidRPr="00863340">
              <w:rPr>
                <w:rFonts w:ascii="Arial" w:hAnsi="Arial" w:cs="Arial"/>
                <w:w w:val="110"/>
              </w:rPr>
              <w:t>z</w:t>
            </w:r>
            <w:r w:rsidRPr="00863340">
              <w:rPr>
                <w:rFonts w:ascii="Arial" w:hAnsi="Arial" w:cs="Arial"/>
                <w:spacing w:val="12"/>
                <w:w w:val="110"/>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a</w:t>
            </w:r>
            <w:r w:rsidRPr="00863340">
              <w:rPr>
                <w:rFonts w:ascii="Arial" w:hAnsi="Arial" w:cs="Arial"/>
                <w:w w:val="12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datnih</w:t>
            </w:r>
            <w:r w:rsidRPr="00863340">
              <w:rPr>
                <w:rFonts w:ascii="Arial" w:hAnsi="Arial" w:cs="Arial"/>
                <w:spacing w:val="37"/>
                <w:w w:val="105"/>
              </w:rPr>
              <w:t xml:space="preserve"> </w:t>
            </w:r>
            <w:r w:rsidRPr="00863340">
              <w:rPr>
                <w:rFonts w:ascii="Arial" w:hAnsi="Arial" w:cs="Arial"/>
                <w:spacing w:val="-4"/>
                <w:w w:val="105"/>
              </w:rPr>
              <w:t>i</w:t>
            </w:r>
            <w:r w:rsidRPr="00863340">
              <w:rPr>
                <w:rFonts w:ascii="Arial" w:hAnsi="Arial" w:cs="Arial"/>
                <w:spacing w:val="-2"/>
                <w:w w:val="105"/>
              </w:rPr>
              <w:t>n</w:t>
            </w:r>
            <w:r w:rsidRPr="00863340">
              <w:rPr>
                <w:rFonts w:ascii="Arial" w:hAnsi="Arial" w:cs="Arial"/>
                <w:spacing w:val="2"/>
                <w:w w:val="105"/>
              </w:rPr>
              <w:t>f</w:t>
            </w:r>
            <w:r w:rsidRPr="00863340">
              <w:rPr>
                <w:rFonts w:ascii="Arial" w:hAnsi="Arial" w:cs="Arial"/>
                <w:w w:val="105"/>
              </w:rPr>
              <w:t>orm</w:t>
            </w:r>
            <w:r w:rsidRPr="00863340">
              <w:rPr>
                <w:rFonts w:ascii="Arial" w:hAnsi="Arial" w:cs="Arial"/>
                <w:spacing w:val="-2"/>
                <w:w w:val="105"/>
              </w:rPr>
              <w:t>a</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p>
        </w:tc>
        <w:tc>
          <w:tcPr>
            <w:tcW w:w="2581" w:type="dxa"/>
          </w:tcPr>
          <w:p w:rsidR="00DD4866" w:rsidRPr="00863340" w:rsidRDefault="00DD4866" w:rsidP="00F321D4">
            <w:pPr>
              <w:rPr>
                <w:rFonts w:ascii="Arial" w:hAnsi="Arial" w:cs="Arial"/>
              </w:rPr>
            </w:pPr>
            <w:r w:rsidRPr="00863340">
              <w:rPr>
                <w:rFonts w:ascii="Arial" w:hAnsi="Arial" w:cs="Arial"/>
                <w:sz w:val="20"/>
                <w:szCs w:val="20"/>
              </w:rPr>
              <w:t>Administrativni uslov</w:t>
            </w:r>
          </w:p>
        </w:tc>
      </w:tr>
      <w:tr w:rsidR="00DD4866" w:rsidRPr="00863340" w:rsidTr="00F321D4">
        <w:trPr>
          <w:jc w:val="center"/>
        </w:trPr>
        <w:tc>
          <w:tcPr>
            <w:tcW w:w="2998" w:type="dxa"/>
          </w:tcPr>
          <w:p w:rsidR="00DD4866" w:rsidRPr="00863340" w:rsidRDefault="00DD4866" w:rsidP="00F321D4">
            <w:pPr>
              <w:pStyle w:val="TableParagraph"/>
              <w:kinsoku w:val="0"/>
              <w:overflowPunct w:val="0"/>
              <w:spacing w:line="251" w:lineRule="exact"/>
              <w:ind w:left="102"/>
              <w:rPr>
                <w:rFonts w:ascii="Arial" w:hAnsi="Arial" w:cs="Arial"/>
                <w:sz w:val="22"/>
                <w:szCs w:val="22"/>
              </w:rPr>
            </w:pPr>
            <w:r w:rsidRPr="00863340">
              <w:rPr>
                <w:rFonts w:ascii="Arial" w:hAnsi="Arial" w:cs="Arial"/>
                <w:w w:val="115"/>
                <w:sz w:val="22"/>
                <w:szCs w:val="22"/>
              </w:rPr>
              <w:t xml:space="preserve">Osiguranje </w:t>
            </w:r>
            <w:r w:rsidRPr="00863340">
              <w:rPr>
                <w:rFonts w:ascii="Arial" w:hAnsi="Arial" w:cs="Arial"/>
                <w:spacing w:val="-3"/>
                <w:w w:val="115"/>
                <w:sz w:val="22"/>
                <w:szCs w:val="22"/>
              </w:rPr>
              <w:t xml:space="preserve"> </w:t>
            </w:r>
            <w:r w:rsidRPr="00863340">
              <w:rPr>
                <w:rFonts w:ascii="Arial" w:hAnsi="Arial" w:cs="Arial"/>
                <w:w w:val="115"/>
                <w:sz w:val="22"/>
                <w:szCs w:val="22"/>
              </w:rPr>
              <w:t>ten</w:t>
            </w:r>
            <w:r w:rsidRPr="00863340">
              <w:rPr>
                <w:rFonts w:ascii="Arial" w:hAnsi="Arial" w:cs="Arial"/>
                <w:spacing w:val="-3"/>
                <w:w w:val="115"/>
                <w:sz w:val="22"/>
                <w:szCs w:val="22"/>
              </w:rPr>
              <w:t>d</w:t>
            </w:r>
            <w:r w:rsidRPr="00863340">
              <w:rPr>
                <w:rFonts w:ascii="Arial" w:hAnsi="Arial" w:cs="Arial"/>
                <w:spacing w:val="-2"/>
                <w:w w:val="115"/>
                <w:sz w:val="22"/>
                <w:szCs w:val="22"/>
              </w:rPr>
              <w:t>e</w:t>
            </w:r>
            <w:r w:rsidRPr="00863340">
              <w:rPr>
                <w:rFonts w:ascii="Arial" w:hAnsi="Arial" w:cs="Arial"/>
                <w:spacing w:val="1"/>
                <w:w w:val="115"/>
                <w:sz w:val="22"/>
                <w:szCs w:val="22"/>
              </w:rPr>
              <w:t>r</w:t>
            </w:r>
            <w:r w:rsidRPr="00863340">
              <w:rPr>
                <w:rFonts w:ascii="Arial" w:hAnsi="Arial" w:cs="Arial"/>
                <w:w w:val="115"/>
                <w:sz w:val="22"/>
                <w:szCs w:val="22"/>
              </w:rPr>
              <w:t>a</w:t>
            </w:r>
            <w:r w:rsidRPr="00863340">
              <w:rPr>
                <w:rFonts w:ascii="Arial" w:hAnsi="Arial" w:cs="Arial"/>
                <w:spacing w:val="-3"/>
                <w:w w:val="115"/>
                <w:sz w:val="22"/>
                <w:szCs w:val="22"/>
              </w:rPr>
              <w:t xml:space="preserve"> </w:t>
            </w:r>
            <w:r w:rsidRPr="00863340">
              <w:rPr>
                <w:rFonts w:ascii="Arial" w:hAnsi="Arial" w:cs="Arial"/>
                <w:w w:val="115"/>
                <w:sz w:val="22"/>
                <w:szCs w:val="22"/>
              </w:rPr>
              <w:t>ne</w:t>
            </w:r>
            <w:r w:rsidRPr="00863340">
              <w:rPr>
                <w:rFonts w:ascii="Arial" w:hAnsi="Arial" w:cs="Arial"/>
                <w:spacing w:val="-2"/>
                <w:w w:val="115"/>
                <w:sz w:val="22"/>
                <w:szCs w:val="22"/>
              </w:rPr>
              <w:t xml:space="preserve"> </w:t>
            </w:r>
            <w:r w:rsidRPr="00863340">
              <w:rPr>
                <w:rFonts w:ascii="Arial" w:hAnsi="Arial" w:cs="Arial"/>
                <w:w w:val="115"/>
                <w:sz w:val="22"/>
                <w:szCs w:val="22"/>
              </w:rPr>
              <w:t>s</w:t>
            </w:r>
            <w:r w:rsidRPr="00863340">
              <w:rPr>
                <w:rFonts w:ascii="Arial" w:hAnsi="Arial" w:cs="Arial"/>
                <w:spacing w:val="-4"/>
                <w:w w:val="115"/>
                <w:sz w:val="22"/>
                <w:szCs w:val="22"/>
              </w:rPr>
              <w:t>a</w:t>
            </w:r>
            <w:r w:rsidRPr="00863340">
              <w:rPr>
                <w:rFonts w:ascii="Arial" w:hAnsi="Arial" w:cs="Arial"/>
                <w:w w:val="115"/>
                <w:sz w:val="22"/>
                <w:szCs w:val="22"/>
              </w:rPr>
              <w:t>d</w:t>
            </w:r>
            <w:r w:rsidRPr="00863340">
              <w:rPr>
                <w:rFonts w:ascii="Arial" w:hAnsi="Arial" w:cs="Arial"/>
                <w:spacing w:val="1"/>
                <w:w w:val="115"/>
                <w:sz w:val="22"/>
                <w:szCs w:val="22"/>
              </w:rPr>
              <w:t>r</w:t>
            </w:r>
            <w:r w:rsidRPr="00863340">
              <w:rPr>
                <w:rFonts w:ascii="Arial" w:hAnsi="Arial" w:cs="Arial"/>
                <w:spacing w:val="-4"/>
                <w:w w:val="115"/>
                <w:sz w:val="22"/>
                <w:szCs w:val="22"/>
              </w:rPr>
              <w:t>ž</w:t>
            </w:r>
            <w:r w:rsidRPr="00863340">
              <w:rPr>
                <w:rFonts w:ascii="Arial" w:hAnsi="Arial" w:cs="Arial"/>
                <w:w w:val="115"/>
                <w:sz w:val="22"/>
                <w:szCs w:val="22"/>
              </w:rPr>
              <w:t xml:space="preserve">i </w:t>
            </w:r>
            <w:r w:rsidRPr="00863340">
              <w:rPr>
                <w:rFonts w:ascii="Arial" w:hAnsi="Arial" w:cs="Arial"/>
                <w:w w:val="110"/>
                <w:sz w:val="22"/>
                <w:szCs w:val="22"/>
              </w:rPr>
              <w:t>d</w:t>
            </w:r>
            <w:r w:rsidRPr="00863340">
              <w:rPr>
                <w:rFonts w:ascii="Arial" w:hAnsi="Arial" w:cs="Arial"/>
                <w:spacing w:val="-4"/>
                <w:w w:val="110"/>
                <w:sz w:val="22"/>
                <w:szCs w:val="22"/>
              </w:rPr>
              <w:t>e</w:t>
            </w:r>
            <w:r w:rsidRPr="00863340">
              <w:rPr>
                <w:rFonts w:ascii="Arial" w:hAnsi="Arial" w:cs="Arial"/>
                <w:spacing w:val="6"/>
                <w:w w:val="110"/>
                <w:sz w:val="22"/>
                <w:szCs w:val="22"/>
              </w:rPr>
              <w:t>f</w:t>
            </w:r>
            <w:r w:rsidRPr="00863340">
              <w:rPr>
                <w:rFonts w:ascii="Arial" w:hAnsi="Arial" w:cs="Arial"/>
                <w:spacing w:val="-5"/>
                <w:w w:val="110"/>
                <w:sz w:val="22"/>
                <w:szCs w:val="22"/>
              </w:rPr>
              <w:t>i</w:t>
            </w:r>
            <w:r w:rsidRPr="00863340">
              <w:rPr>
                <w:rFonts w:ascii="Arial" w:hAnsi="Arial" w:cs="Arial"/>
                <w:w w:val="110"/>
                <w:sz w:val="22"/>
                <w:szCs w:val="22"/>
              </w:rPr>
              <w:t>nis</w:t>
            </w:r>
            <w:r w:rsidRPr="00863340">
              <w:rPr>
                <w:rFonts w:ascii="Arial" w:hAnsi="Arial" w:cs="Arial"/>
                <w:spacing w:val="-2"/>
                <w:w w:val="110"/>
                <w:sz w:val="22"/>
                <w:szCs w:val="22"/>
              </w:rPr>
              <w:t>a</w:t>
            </w:r>
            <w:r w:rsidRPr="00863340">
              <w:rPr>
                <w:rFonts w:ascii="Arial" w:hAnsi="Arial" w:cs="Arial"/>
                <w:w w:val="110"/>
                <w:sz w:val="22"/>
                <w:szCs w:val="22"/>
              </w:rPr>
              <w:t>ne usl</w:t>
            </w:r>
            <w:r w:rsidRPr="00863340">
              <w:rPr>
                <w:rFonts w:ascii="Arial" w:hAnsi="Arial" w:cs="Arial"/>
                <w:spacing w:val="-2"/>
                <w:w w:val="110"/>
                <w:sz w:val="22"/>
                <w:szCs w:val="22"/>
              </w:rPr>
              <w:t>o</w:t>
            </w:r>
            <w:r w:rsidRPr="00863340">
              <w:rPr>
                <w:rFonts w:ascii="Arial" w:hAnsi="Arial" w:cs="Arial"/>
                <w:spacing w:val="-4"/>
                <w:w w:val="110"/>
                <w:sz w:val="22"/>
                <w:szCs w:val="22"/>
              </w:rPr>
              <w:t>v</w:t>
            </w:r>
            <w:r w:rsidRPr="00863340">
              <w:rPr>
                <w:rFonts w:ascii="Arial" w:hAnsi="Arial" w:cs="Arial"/>
                <w:w w:val="110"/>
                <w:sz w:val="22"/>
                <w:szCs w:val="22"/>
              </w:rPr>
              <w:t>e p</w:t>
            </w:r>
            <w:r w:rsidRPr="00863340">
              <w:rPr>
                <w:rFonts w:ascii="Arial" w:hAnsi="Arial" w:cs="Arial"/>
                <w:spacing w:val="1"/>
                <w:w w:val="110"/>
                <w:sz w:val="22"/>
                <w:szCs w:val="22"/>
              </w:rPr>
              <w:t>r</w:t>
            </w:r>
            <w:r w:rsidRPr="00863340">
              <w:rPr>
                <w:rFonts w:ascii="Arial" w:hAnsi="Arial" w:cs="Arial"/>
                <w:spacing w:val="-2"/>
                <w:w w:val="110"/>
                <w:sz w:val="22"/>
                <w:szCs w:val="22"/>
              </w:rPr>
              <w:t>e</w:t>
            </w:r>
            <w:r w:rsidRPr="00863340">
              <w:rPr>
                <w:rFonts w:ascii="Arial" w:hAnsi="Arial" w:cs="Arial"/>
                <w:spacing w:val="1"/>
                <w:w w:val="110"/>
                <w:sz w:val="22"/>
                <w:szCs w:val="22"/>
              </w:rPr>
              <w:t>m</w:t>
            </w:r>
            <w:r w:rsidRPr="00863340">
              <w:rPr>
                <w:rFonts w:ascii="Arial" w:hAnsi="Arial" w:cs="Arial"/>
                <w:w w:val="110"/>
                <w:sz w:val="22"/>
                <w:szCs w:val="22"/>
              </w:rPr>
              <w:t>a</w:t>
            </w:r>
            <w:r w:rsidRPr="00863340">
              <w:rPr>
                <w:rFonts w:ascii="Arial" w:hAnsi="Arial" w:cs="Arial"/>
                <w:w w:val="125"/>
                <w:sz w:val="22"/>
                <w:szCs w:val="22"/>
              </w:rPr>
              <w:t xml:space="preserve"> </w:t>
            </w:r>
            <w:r w:rsidRPr="00863340">
              <w:rPr>
                <w:rFonts w:ascii="Arial" w:hAnsi="Arial" w:cs="Arial"/>
                <w:w w:val="110"/>
                <w:sz w:val="22"/>
                <w:szCs w:val="22"/>
              </w:rPr>
              <w:t>stand</w:t>
            </w:r>
            <w:r w:rsidRPr="00863340">
              <w:rPr>
                <w:rFonts w:ascii="Arial" w:hAnsi="Arial" w:cs="Arial"/>
                <w:spacing w:val="-2"/>
                <w:w w:val="110"/>
                <w:sz w:val="22"/>
                <w:szCs w:val="22"/>
              </w:rPr>
              <w:t>a</w:t>
            </w:r>
            <w:r w:rsidRPr="00863340">
              <w:rPr>
                <w:rFonts w:ascii="Arial" w:hAnsi="Arial" w:cs="Arial"/>
                <w:spacing w:val="1"/>
                <w:w w:val="110"/>
                <w:sz w:val="22"/>
                <w:szCs w:val="22"/>
              </w:rPr>
              <w:t>r</w:t>
            </w:r>
            <w:r w:rsidRPr="00863340">
              <w:rPr>
                <w:rFonts w:ascii="Arial" w:hAnsi="Arial" w:cs="Arial"/>
                <w:w w:val="110"/>
                <w:sz w:val="22"/>
                <w:szCs w:val="22"/>
              </w:rPr>
              <w:t>du</w:t>
            </w:r>
            <w:r w:rsidRPr="00863340">
              <w:rPr>
                <w:rFonts w:ascii="Arial" w:hAnsi="Arial" w:cs="Arial"/>
                <w:spacing w:val="13"/>
                <w:w w:val="110"/>
                <w:sz w:val="22"/>
                <w:szCs w:val="22"/>
              </w:rPr>
              <w:t xml:space="preserve"> koji je </w:t>
            </w:r>
            <w:r w:rsidRPr="00863340">
              <w:rPr>
                <w:rFonts w:ascii="Arial" w:hAnsi="Arial" w:cs="Arial"/>
                <w:w w:val="110"/>
                <w:sz w:val="22"/>
                <w:szCs w:val="22"/>
              </w:rPr>
              <w:t>d</w:t>
            </w:r>
            <w:r w:rsidRPr="00863340">
              <w:rPr>
                <w:rFonts w:ascii="Arial" w:hAnsi="Arial" w:cs="Arial"/>
                <w:spacing w:val="-2"/>
                <w:w w:val="110"/>
                <w:sz w:val="22"/>
                <w:szCs w:val="22"/>
              </w:rPr>
              <w:t>e</w:t>
            </w:r>
            <w:r w:rsidRPr="00863340">
              <w:rPr>
                <w:rFonts w:ascii="Arial" w:hAnsi="Arial" w:cs="Arial"/>
                <w:w w:val="110"/>
                <w:sz w:val="22"/>
                <w:szCs w:val="22"/>
              </w:rPr>
              <w:t>o</w:t>
            </w:r>
            <w:r w:rsidRPr="00863340">
              <w:rPr>
                <w:rFonts w:ascii="Arial" w:hAnsi="Arial" w:cs="Arial"/>
                <w:spacing w:val="14"/>
                <w:w w:val="110"/>
                <w:sz w:val="22"/>
                <w:szCs w:val="22"/>
              </w:rPr>
              <w:t xml:space="preserve"> </w:t>
            </w:r>
            <w:r w:rsidRPr="00863340">
              <w:rPr>
                <w:rFonts w:ascii="Arial" w:hAnsi="Arial" w:cs="Arial"/>
                <w:spacing w:val="2"/>
                <w:w w:val="110"/>
                <w:sz w:val="22"/>
                <w:szCs w:val="22"/>
              </w:rPr>
              <w:t>T</w:t>
            </w:r>
            <w:r w:rsidRPr="00863340">
              <w:rPr>
                <w:rFonts w:ascii="Arial" w:hAnsi="Arial" w:cs="Arial"/>
                <w:spacing w:val="-4"/>
                <w:w w:val="110"/>
                <w:sz w:val="22"/>
                <w:szCs w:val="22"/>
              </w:rPr>
              <w:t>D</w:t>
            </w:r>
            <w:r w:rsidRPr="00863340">
              <w:rPr>
                <w:rFonts w:ascii="Arial" w:hAnsi="Arial" w:cs="Arial"/>
                <w:spacing w:val="1"/>
                <w:w w:val="110"/>
                <w:sz w:val="22"/>
                <w:szCs w:val="22"/>
              </w:rPr>
              <w:t>-</w:t>
            </w:r>
            <w:r w:rsidRPr="00863340">
              <w:rPr>
                <w:rFonts w:ascii="Arial" w:hAnsi="Arial" w:cs="Arial"/>
                <w:w w:val="110"/>
                <w:sz w:val="22"/>
                <w:szCs w:val="22"/>
              </w:rPr>
              <w:t>a</w:t>
            </w:r>
          </w:p>
        </w:tc>
        <w:tc>
          <w:tcPr>
            <w:tcW w:w="2917" w:type="dxa"/>
          </w:tcPr>
          <w:p w:rsidR="00DD4866" w:rsidRPr="00863340" w:rsidRDefault="00DD4866" w:rsidP="00F321D4">
            <w:pPr>
              <w:rPr>
                <w:rFonts w:ascii="Arial" w:hAnsi="Arial" w:cs="Arial"/>
              </w:rPr>
            </w:pPr>
            <w:r w:rsidRPr="00863340">
              <w:rPr>
                <w:rFonts w:ascii="Arial" w:hAnsi="Arial" w:cs="Arial"/>
                <w:w w:val="110"/>
              </w:rPr>
              <w:t>Odbi</w:t>
            </w:r>
            <w:r w:rsidRPr="00863340">
              <w:rPr>
                <w:rFonts w:ascii="Arial" w:hAnsi="Arial" w:cs="Arial"/>
                <w:spacing w:val="-5"/>
                <w:w w:val="110"/>
              </w:rPr>
              <w:t>j</w:t>
            </w:r>
            <w:r w:rsidRPr="00863340">
              <w:rPr>
                <w:rFonts w:ascii="Arial" w:hAnsi="Arial" w:cs="Arial"/>
                <w:spacing w:val="2"/>
                <w:w w:val="110"/>
              </w:rPr>
              <w:t>t</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ten</w:t>
            </w:r>
            <w:r w:rsidRPr="00863340">
              <w:rPr>
                <w:rFonts w:ascii="Arial" w:hAnsi="Arial" w:cs="Arial"/>
                <w:spacing w:val="-2"/>
                <w:w w:val="110"/>
              </w:rPr>
              <w:t>de</w:t>
            </w:r>
            <w:r w:rsidRPr="00863340">
              <w:rPr>
                <w:rFonts w:ascii="Arial" w:hAnsi="Arial" w:cs="Arial"/>
                <w:w w:val="110"/>
              </w:rPr>
              <w:t>r</w:t>
            </w:r>
            <w:r w:rsidRPr="00863340">
              <w:rPr>
                <w:rFonts w:ascii="Arial" w:hAnsi="Arial" w:cs="Arial"/>
                <w:spacing w:val="13"/>
                <w:w w:val="110"/>
              </w:rPr>
              <w:t xml:space="preserve"> </w:t>
            </w:r>
            <w:r w:rsidRPr="00863340">
              <w:rPr>
                <w:rFonts w:ascii="Arial" w:hAnsi="Arial" w:cs="Arial"/>
                <w:w w:val="110"/>
              </w:rPr>
              <w:t>b</w:t>
            </w:r>
            <w:r w:rsidRPr="00863340">
              <w:rPr>
                <w:rFonts w:ascii="Arial" w:hAnsi="Arial" w:cs="Arial"/>
                <w:spacing w:val="-2"/>
                <w:w w:val="110"/>
              </w:rPr>
              <w:t>e</w:t>
            </w:r>
            <w:r w:rsidRPr="00863340">
              <w:rPr>
                <w:rFonts w:ascii="Arial" w:hAnsi="Arial" w:cs="Arial"/>
                <w:w w:val="110"/>
              </w:rPr>
              <w:t>z</w:t>
            </w:r>
            <w:r w:rsidRPr="00863340">
              <w:rPr>
                <w:rFonts w:ascii="Arial" w:hAnsi="Arial" w:cs="Arial"/>
                <w:spacing w:val="12"/>
                <w:w w:val="110"/>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a</w:t>
            </w:r>
            <w:r w:rsidRPr="00863340">
              <w:rPr>
                <w:rFonts w:ascii="Arial" w:hAnsi="Arial" w:cs="Arial"/>
                <w:w w:val="12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datnih</w:t>
            </w:r>
            <w:r w:rsidRPr="00863340">
              <w:rPr>
                <w:rFonts w:ascii="Arial" w:hAnsi="Arial" w:cs="Arial"/>
                <w:spacing w:val="37"/>
                <w:w w:val="105"/>
              </w:rPr>
              <w:t xml:space="preserve"> </w:t>
            </w:r>
            <w:r w:rsidRPr="00863340">
              <w:rPr>
                <w:rFonts w:ascii="Arial" w:hAnsi="Arial" w:cs="Arial"/>
                <w:spacing w:val="-4"/>
                <w:w w:val="105"/>
              </w:rPr>
              <w:t>i</w:t>
            </w:r>
            <w:r w:rsidRPr="00863340">
              <w:rPr>
                <w:rFonts w:ascii="Arial" w:hAnsi="Arial" w:cs="Arial"/>
                <w:spacing w:val="-2"/>
                <w:w w:val="105"/>
              </w:rPr>
              <w:t>n</w:t>
            </w:r>
            <w:r w:rsidRPr="00863340">
              <w:rPr>
                <w:rFonts w:ascii="Arial" w:hAnsi="Arial" w:cs="Arial"/>
                <w:spacing w:val="2"/>
                <w:w w:val="105"/>
              </w:rPr>
              <w:t>f</w:t>
            </w:r>
            <w:r w:rsidRPr="00863340">
              <w:rPr>
                <w:rFonts w:ascii="Arial" w:hAnsi="Arial" w:cs="Arial"/>
                <w:w w:val="105"/>
              </w:rPr>
              <w:t>orm</w:t>
            </w:r>
            <w:r w:rsidRPr="00863340">
              <w:rPr>
                <w:rFonts w:ascii="Arial" w:hAnsi="Arial" w:cs="Arial"/>
                <w:spacing w:val="-2"/>
                <w:w w:val="105"/>
              </w:rPr>
              <w:t>a</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57</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Cenovnik nije popunjen</w:t>
            </w:r>
          </w:p>
        </w:tc>
        <w:tc>
          <w:tcPr>
            <w:tcW w:w="2917" w:type="dxa"/>
          </w:tcPr>
          <w:p w:rsidR="00DD4866" w:rsidRPr="00863340" w:rsidRDefault="00DD4866" w:rsidP="00F321D4">
            <w:pPr>
              <w:rPr>
                <w:rFonts w:ascii="Arial" w:hAnsi="Arial" w:cs="Arial"/>
              </w:rPr>
            </w:pPr>
            <w:r w:rsidRPr="00863340">
              <w:rPr>
                <w:rFonts w:ascii="Arial" w:hAnsi="Arial" w:cs="Arial"/>
                <w:w w:val="110"/>
              </w:rPr>
              <w:t>Odbi</w:t>
            </w:r>
            <w:r w:rsidRPr="00863340">
              <w:rPr>
                <w:rFonts w:ascii="Arial" w:hAnsi="Arial" w:cs="Arial"/>
                <w:spacing w:val="-5"/>
                <w:w w:val="110"/>
              </w:rPr>
              <w:t>j</w:t>
            </w:r>
            <w:r w:rsidRPr="00863340">
              <w:rPr>
                <w:rFonts w:ascii="Arial" w:hAnsi="Arial" w:cs="Arial"/>
                <w:spacing w:val="2"/>
                <w:w w:val="110"/>
              </w:rPr>
              <w:t>t</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ten</w:t>
            </w:r>
            <w:r w:rsidRPr="00863340">
              <w:rPr>
                <w:rFonts w:ascii="Arial" w:hAnsi="Arial" w:cs="Arial"/>
                <w:spacing w:val="-2"/>
                <w:w w:val="110"/>
              </w:rPr>
              <w:t>de</w:t>
            </w:r>
            <w:r w:rsidRPr="00863340">
              <w:rPr>
                <w:rFonts w:ascii="Arial" w:hAnsi="Arial" w:cs="Arial"/>
                <w:w w:val="110"/>
              </w:rPr>
              <w:t>r</w:t>
            </w:r>
            <w:r w:rsidRPr="00863340">
              <w:rPr>
                <w:rFonts w:ascii="Arial" w:hAnsi="Arial" w:cs="Arial"/>
                <w:spacing w:val="13"/>
                <w:w w:val="110"/>
              </w:rPr>
              <w:t xml:space="preserve"> </w:t>
            </w:r>
            <w:r w:rsidRPr="00863340">
              <w:rPr>
                <w:rFonts w:ascii="Arial" w:hAnsi="Arial" w:cs="Arial"/>
                <w:w w:val="110"/>
              </w:rPr>
              <w:t>b</w:t>
            </w:r>
            <w:r w:rsidRPr="00863340">
              <w:rPr>
                <w:rFonts w:ascii="Arial" w:hAnsi="Arial" w:cs="Arial"/>
                <w:spacing w:val="-2"/>
                <w:w w:val="110"/>
              </w:rPr>
              <w:t>e</w:t>
            </w:r>
            <w:r w:rsidRPr="00863340">
              <w:rPr>
                <w:rFonts w:ascii="Arial" w:hAnsi="Arial" w:cs="Arial"/>
                <w:w w:val="110"/>
              </w:rPr>
              <w:t>z</w:t>
            </w:r>
            <w:r w:rsidRPr="00863340">
              <w:rPr>
                <w:rFonts w:ascii="Arial" w:hAnsi="Arial" w:cs="Arial"/>
                <w:spacing w:val="12"/>
                <w:w w:val="110"/>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a</w:t>
            </w:r>
            <w:r w:rsidRPr="00863340">
              <w:rPr>
                <w:rFonts w:ascii="Arial" w:hAnsi="Arial" w:cs="Arial"/>
                <w:w w:val="12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datnih</w:t>
            </w:r>
            <w:r w:rsidRPr="00863340">
              <w:rPr>
                <w:rFonts w:ascii="Arial" w:hAnsi="Arial" w:cs="Arial"/>
                <w:spacing w:val="37"/>
                <w:w w:val="105"/>
              </w:rPr>
              <w:t xml:space="preserve"> </w:t>
            </w:r>
            <w:r w:rsidRPr="00863340">
              <w:rPr>
                <w:rFonts w:ascii="Arial" w:hAnsi="Arial" w:cs="Arial"/>
                <w:spacing w:val="-4"/>
                <w:w w:val="105"/>
              </w:rPr>
              <w:t>i</w:t>
            </w:r>
            <w:r w:rsidRPr="00863340">
              <w:rPr>
                <w:rFonts w:ascii="Arial" w:hAnsi="Arial" w:cs="Arial"/>
                <w:spacing w:val="-2"/>
                <w:w w:val="105"/>
              </w:rPr>
              <w:t>n</w:t>
            </w:r>
            <w:r w:rsidRPr="00863340">
              <w:rPr>
                <w:rFonts w:ascii="Arial" w:hAnsi="Arial" w:cs="Arial"/>
                <w:spacing w:val="2"/>
                <w:w w:val="105"/>
              </w:rPr>
              <w:t>f</w:t>
            </w:r>
            <w:r w:rsidRPr="00863340">
              <w:rPr>
                <w:rFonts w:ascii="Arial" w:hAnsi="Arial" w:cs="Arial"/>
                <w:w w:val="105"/>
              </w:rPr>
              <w:t>orm</w:t>
            </w:r>
            <w:r w:rsidRPr="00863340">
              <w:rPr>
                <w:rFonts w:ascii="Arial" w:hAnsi="Arial" w:cs="Arial"/>
                <w:spacing w:val="-2"/>
                <w:w w:val="105"/>
              </w:rPr>
              <w:t>a</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p>
        </w:tc>
        <w:tc>
          <w:tcPr>
            <w:tcW w:w="2581" w:type="dxa"/>
          </w:tcPr>
          <w:p w:rsidR="00DD4866" w:rsidRPr="00863340" w:rsidRDefault="00DD4866" w:rsidP="00F321D4">
            <w:pPr>
              <w:rPr>
                <w:rFonts w:ascii="Arial" w:hAnsi="Arial" w:cs="Arial"/>
              </w:rPr>
            </w:pPr>
            <w:r w:rsidRPr="00863340">
              <w:rPr>
                <w:rFonts w:ascii="Arial" w:hAnsi="Arial" w:cs="Arial"/>
                <w:sz w:val="20"/>
                <w:szCs w:val="20"/>
              </w:rPr>
              <w:t>Administrativni uslov</w:t>
            </w:r>
          </w:p>
        </w:tc>
      </w:tr>
      <w:tr w:rsidR="00DD4866" w:rsidRPr="00863340" w:rsidTr="00F321D4">
        <w:trPr>
          <w:jc w:val="center"/>
        </w:trPr>
        <w:tc>
          <w:tcPr>
            <w:tcW w:w="2998" w:type="dxa"/>
          </w:tcPr>
          <w:p w:rsidR="00DD4866" w:rsidRPr="00863340" w:rsidRDefault="00DD4866" w:rsidP="00F321D4">
            <w:pPr>
              <w:pStyle w:val="TableParagraph"/>
              <w:kinsoku w:val="0"/>
              <w:overflowPunct w:val="0"/>
              <w:spacing w:line="248" w:lineRule="exact"/>
              <w:ind w:right="102"/>
              <w:jc w:val="both"/>
              <w:rPr>
                <w:rFonts w:ascii="Arial" w:hAnsi="Arial" w:cs="Arial"/>
                <w:sz w:val="22"/>
                <w:szCs w:val="22"/>
              </w:rPr>
            </w:pPr>
            <w:r w:rsidRPr="00863340">
              <w:rPr>
                <w:rFonts w:ascii="Arial" w:hAnsi="Arial" w:cs="Arial"/>
                <w:w w:val="115"/>
                <w:sz w:val="22"/>
                <w:szCs w:val="22"/>
              </w:rPr>
              <w:t>N</w:t>
            </w:r>
            <w:r w:rsidRPr="00863340">
              <w:rPr>
                <w:rFonts w:ascii="Arial" w:hAnsi="Arial" w:cs="Arial"/>
                <w:spacing w:val="-2"/>
                <w:w w:val="115"/>
                <w:sz w:val="22"/>
                <w:szCs w:val="22"/>
              </w:rPr>
              <w:t>e</w:t>
            </w:r>
            <w:r w:rsidRPr="00863340">
              <w:rPr>
                <w:rFonts w:ascii="Arial" w:hAnsi="Arial" w:cs="Arial"/>
                <w:w w:val="115"/>
                <w:sz w:val="22"/>
                <w:szCs w:val="22"/>
              </w:rPr>
              <w:t>d</w:t>
            </w:r>
            <w:r w:rsidRPr="00863340">
              <w:rPr>
                <w:rFonts w:ascii="Arial" w:hAnsi="Arial" w:cs="Arial"/>
                <w:spacing w:val="-3"/>
                <w:w w:val="115"/>
                <w:sz w:val="22"/>
                <w:szCs w:val="22"/>
              </w:rPr>
              <w:t>o</w:t>
            </w:r>
            <w:r w:rsidRPr="00863340">
              <w:rPr>
                <w:rFonts w:ascii="Arial" w:hAnsi="Arial" w:cs="Arial"/>
                <w:spacing w:val="1"/>
                <w:w w:val="115"/>
                <w:sz w:val="22"/>
                <w:szCs w:val="22"/>
              </w:rPr>
              <w:t>s</w:t>
            </w:r>
            <w:r w:rsidRPr="00863340">
              <w:rPr>
                <w:rFonts w:ascii="Arial" w:hAnsi="Arial" w:cs="Arial"/>
                <w:w w:val="115"/>
                <w:sz w:val="22"/>
                <w:szCs w:val="22"/>
              </w:rPr>
              <w:t>ta</w:t>
            </w:r>
            <w:r w:rsidRPr="00863340">
              <w:rPr>
                <w:rFonts w:ascii="Arial" w:hAnsi="Arial" w:cs="Arial"/>
                <w:spacing w:val="1"/>
                <w:w w:val="115"/>
                <w:sz w:val="22"/>
                <w:szCs w:val="22"/>
              </w:rPr>
              <w:t>j</w:t>
            </w:r>
            <w:r w:rsidRPr="00863340">
              <w:rPr>
                <w:rFonts w:ascii="Arial" w:hAnsi="Arial" w:cs="Arial"/>
                <w:w w:val="115"/>
                <w:sz w:val="22"/>
                <w:szCs w:val="22"/>
              </w:rPr>
              <w:t xml:space="preserve">e  </w:t>
            </w:r>
            <w:r w:rsidRPr="00863340">
              <w:rPr>
                <w:rFonts w:ascii="Arial" w:hAnsi="Arial" w:cs="Arial"/>
                <w:spacing w:val="-3"/>
                <w:w w:val="115"/>
                <w:sz w:val="22"/>
                <w:szCs w:val="22"/>
              </w:rPr>
              <w:t>j</w:t>
            </w:r>
            <w:r w:rsidRPr="00863340">
              <w:rPr>
                <w:rFonts w:ascii="Arial" w:hAnsi="Arial" w:cs="Arial"/>
                <w:w w:val="115"/>
                <w:sz w:val="22"/>
                <w:szCs w:val="22"/>
              </w:rPr>
              <w:t>asna  i</w:t>
            </w:r>
            <w:r w:rsidRPr="00863340">
              <w:rPr>
                <w:rFonts w:ascii="Arial" w:hAnsi="Arial" w:cs="Arial"/>
                <w:spacing w:val="-6"/>
                <w:w w:val="115"/>
                <w:sz w:val="22"/>
                <w:szCs w:val="22"/>
              </w:rPr>
              <w:t>z</w:t>
            </w:r>
            <w:r w:rsidRPr="00863340">
              <w:rPr>
                <w:rFonts w:ascii="Arial" w:hAnsi="Arial" w:cs="Arial"/>
                <w:spacing w:val="1"/>
                <w:w w:val="115"/>
                <w:sz w:val="22"/>
                <w:szCs w:val="22"/>
              </w:rPr>
              <w:t>j</w:t>
            </w:r>
            <w:r w:rsidRPr="00863340">
              <w:rPr>
                <w:rFonts w:ascii="Arial" w:hAnsi="Arial" w:cs="Arial"/>
                <w:w w:val="115"/>
                <w:sz w:val="22"/>
                <w:szCs w:val="22"/>
              </w:rPr>
              <w:t>a</w:t>
            </w:r>
            <w:r w:rsidRPr="00863340">
              <w:rPr>
                <w:rFonts w:ascii="Arial" w:hAnsi="Arial" w:cs="Arial"/>
                <w:spacing w:val="-4"/>
                <w:w w:val="115"/>
                <w:sz w:val="22"/>
                <w:szCs w:val="22"/>
              </w:rPr>
              <w:t>v</w:t>
            </w:r>
            <w:r w:rsidRPr="00863340">
              <w:rPr>
                <w:rFonts w:ascii="Arial" w:hAnsi="Arial" w:cs="Arial"/>
                <w:w w:val="115"/>
                <w:sz w:val="22"/>
                <w:szCs w:val="22"/>
              </w:rPr>
              <w:t xml:space="preserve">a </w:t>
            </w:r>
            <w:r w:rsidRPr="00863340">
              <w:rPr>
                <w:rFonts w:ascii="Arial" w:hAnsi="Arial" w:cs="Arial"/>
                <w:spacing w:val="4"/>
                <w:w w:val="115"/>
                <w:sz w:val="22"/>
                <w:szCs w:val="22"/>
              </w:rPr>
              <w:t xml:space="preserve"> </w:t>
            </w:r>
            <w:r w:rsidRPr="00863340">
              <w:rPr>
                <w:rFonts w:ascii="Arial" w:hAnsi="Arial" w:cs="Arial"/>
                <w:spacing w:val="-3"/>
                <w:w w:val="115"/>
                <w:sz w:val="22"/>
                <w:szCs w:val="22"/>
              </w:rPr>
              <w:t>d</w:t>
            </w:r>
            <w:r w:rsidRPr="00863340">
              <w:rPr>
                <w:rFonts w:ascii="Arial" w:hAnsi="Arial" w:cs="Arial"/>
                <w:w w:val="115"/>
                <w:sz w:val="22"/>
                <w:szCs w:val="22"/>
              </w:rPr>
              <w:t xml:space="preserve">a </w:t>
            </w:r>
            <w:r w:rsidRPr="00863340">
              <w:rPr>
                <w:rFonts w:ascii="Arial" w:hAnsi="Arial" w:cs="Arial"/>
                <w:w w:val="105"/>
                <w:sz w:val="22"/>
                <w:szCs w:val="22"/>
              </w:rPr>
              <w:t>su</w:t>
            </w:r>
            <w:r w:rsidRPr="00863340">
              <w:rPr>
                <w:rFonts w:ascii="Arial" w:hAnsi="Arial" w:cs="Arial"/>
                <w:spacing w:val="10"/>
                <w:w w:val="105"/>
                <w:sz w:val="22"/>
                <w:szCs w:val="22"/>
              </w:rPr>
              <w:t xml:space="preserve"> </w:t>
            </w:r>
            <w:r w:rsidRPr="00863340">
              <w:rPr>
                <w:rFonts w:ascii="Arial" w:hAnsi="Arial" w:cs="Arial"/>
                <w:w w:val="105"/>
                <w:sz w:val="22"/>
                <w:szCs w:val="22"/>
              </w:rPr>
              <w:t>s</w:t>
            </w:r>
            <w:r w:rsidRPr="00863340">
              <w:rPr>
                <w:rFonts w:ascii="Arial" w:hAnsi="Arial" w:cs="Arial"/>
                <w:spacing w:val="-4"/>
                <w:w w:val="105"/>
                <w:sz w:val="22"/>
                <w:szCs w:val="22"/>
              </w:rPr>
              <w:t>v</w:t>
            </w:r>
            <w:r w:rsidRPr="00863340">
              <w:rPr>
                <w:rFonts w:ascii="Arial" w:hAnsi="Arial" w:cs="Arial"/>
                <w:w w:val="105"/>
                <w:sz w:val="22"/>
                <w:szCs w:val="22"/>
              </w:rPr>
              <w:t>i</w:t>
            </w:r>
            <w:r w:rsidRPr="00863340">
              <w:rPr>
                <w:rFonts w:ascii="Arial" w:hAnsi="Arial" w:cs="Arial"/>
                <w:spacing w:val="10"/>
                <w:w w:val="105"/>
                <w:sz w:val="22"/>
                <w:szCs w:val="22"/>
              </w:rPr>
              <w:t xml:space="preserve"> </w:t>
            </w:r>
            <w:r w:rsidRPr="00863340">
              <w:rPr>
                <w:rFonts w:ascii="Arial" w:hAnsi="Arial" w:cs="Arial"/>
                <w:w w:val="105"/>
                <w:sz w:val="22"/>
                <w:szCs w:val="22"/>
              </w:rPr>
              <w:t>čl</w:t>
            </w:r>
            <w:r w:rsidRPr="00863340">
              <w:rPr>
                <w:rFonts w:ascii="Arial" w:hAnsi="Arial" w:cs="Arial"/>
                <w:spacing w:val="-2"/>
                <w:w w:val="105"/>
                <w:sz w:val="22"/>
                <w:szCs w:val="22"/>
              </w:rPr>
              <w:t>a</w:t>
            </w:r>
            <w:r w:rsidRPr="00863340">
              <w:rPr>
                <w:rFonts w:ascii="Arial" w:hAnsi="Arial" w:cs="Arial"/>
                <w:w w:val="105"/>
                <w:sz w:val="22"/>
                <w:szCs w:val="22"/>
              </w:rPr>
              <w:t>n</w:t>
            </w:r>
            <w:r w:rsidRPr="00863340">
              <w:rPr>
                <w:rFonts w:ascii="Arial" w:hAnsi="Arial" w:cs="Arial"/>
                <w:spacing w:val="2"/>
                <w:w w:val="105"/>
                <w:sz w:val="22"/>
                <w:szCs w:val="22"/>
              </w:rPr>
              <w:t>o</w:t>
            </w:r>
            <w:r w:rsidRPr="00863340">
              <w:rPr>
                <w:rFonts w:ascii="Arial" w:hAnsi="Arial" w:cs="Arial"/>
                <w:spacing w:val="-4"/>
                <w:w w:val="105"/>
                <w:sz w:val="22"/>
                <w:szCs w:val="22"/>
              </w:rPr>
              <w:t>v</w:t>
            </w:r>
            <w:r w:rsidRPr="00863340">
              <w:rPr>
                <w:rFonts w:ascii="Arial" w:hAnsi="Arial" w:cs="Arial"/>
                <w:w w:val="105"/>
                <w:sz w:val="22"/>
                <w:szCs w:val="22"/>
              </w:rPr>
              <w:t>i</w:t>
            </w:r>
            <w:r w:rsidRPr="00863340">
              <w:rPr>
                <w:rFonts w:ascii="Arial" w:hAnsi="Arial" w:cs="Arial"/>
                <w:spacing w:val="10"/>
                <w:w w:val="105"/>
                <w:sz w:val="22"/>
                <w:szCs w:val="22"/>
              </w:rPr>
              <w:t xml:space="preserve"> </w:t>
            </w:r>
            <w:r w:rsidRPr="00863340">
              <w:rPr>
                <w:rFonts w:ascii="Arial" w:hAnsi="Arial" w:cs="Arial"/>
                <w:w w:val="105"/>
                <w:sz w:val="22"/>
                <w:szCs w:val="22"/>
              </w:rPr>
              <w:t>g</w:t>
            </w:r>
            <w:r w:rsidRPr="00863340">
              <w:rPr>
                <w:rFonts w:ascii="Arial" w:hAnsi="Arial" w:cs="Arial"/>
                <w:spacing w:val="1"/>
                <w:w w:val="105"/>
                <w:sz w:val="22"/>
                <w:szCs w:val="22"/>
              </w:rPr>
              <w:t>r</w:t>
            </w:r>
            <w:r w:rsidRPr="00863340">
              <w:rPr>
                <w:rFonts w:ascii="Arial" w:hAnsi="Arial" w:cs="Arial"/>
                <w:w w:val="105"/>
                <w:sz w:val="22"/>
                <w:szCs w:val="22"/>
              </w:rPr>
              <w:t>upe</w:t>
            </w:r>
            <w:r w:rsidRPr="00863340">
              <w:rPr>
                <w:rFonts w:ascii="Arial" w:hAnsi="Arial" w:cs="Arial"/>
                <w:w w:val="125"/>
                <w:sz w:val="22"/>
                <w:szCs w:val="22"/>
              </w:rPr>
              <w:t xml:space="preserve"> </w:t>
            </w:r>
            <w:r w:rsidRPr="00863340">
              <w:rPr>
                <w:rFonts w:ascii="Arial" w:hAnsi="Arial" w:cs="Arial"/>
                <w:spacing w:val="-3"/>
                <w:w w:val="105"/>
                <w:sz w:val="22"/>
                <w:szCs w:val="22"/>
              </w:rPr>
              <w:t>z</w:t>
            </w:r>
            <w:r w:rsidRPr="00863340">
              <w:rPr>
                <w:rFonts w:ascii="Arial" w:hAnsi="Arial" w:cs="Arial"/>
                <w:w w:val="105"/>
                <w:sz w:val="22"/>
                <w:szCs w:val="22"/>
              </w:rPr>
              <w:t>a</w:t>
            </w:r>
            <w:r w:rsidRPr="00863340">
              <w:rPr>
                <w:rFonts w:ascii="Arial" w:hAnsi="Arial" w:cs="Arial"/>
                <w:spacing w:val="1"/>
                <w:w w:val="105"/>
                <w:sz w:val="22"/>
                <w:szCs w:val="22"/>
              </w:rPr>
              <w:t>j</w:t>
            </w:r>
            <w:r w:rsidRPr="00863340">
              <w:rPr>
                <w:rFonts w:ascii="Arial" w:hAnsi="Arial" w:cs="Arial"/>
                <w:spacing w:val="-2"/>
                <w:w w:val="105"/>
                <w:sz w:val="22"/>
                <w:szCs w:val="22"/>
              </w:rPr>
              <w:t>e</w:t>
            </w:r>
            <w:r w:rsidRPr="00863340">
              <w:rPr>
                <w:rFonts w:ascii="Arial" w:hAnsi="Arial" w:cs="Arial"/>
                <w:w w:val="105"/>
                <w:sz w:val="22"/>
                <w:szCs w:val="22"/>
              </w:rPr>
              <w:t>dni</w:t>
            </w:r>
            <w:r w:rsidRPr="00863340">
              <w:rPr>
                <w:rFonts w:ascii="Arial" w:hAnsi="Arial" w:cs="Arial"/>
                <w:spacing w:val="-3"/>
                <w:w w:val="105"/>
                <w:sz w:val="22"/>
                <w:szCs w:val="22"/>
              </w:rPr>
              <w:t>č</w:t>
            </w:r>
            <w:r w:rsidRPr="00863340">
              <w:rPr>
                <w:rFonts w:ascii="Arial" w:hAnsi="Arial" w:cs="Arial"/>
                <w:spacing w:val="4"/>
                <w:w w:val="105"/>
                <w:sz w:val="22"/>
                <w:szCs w:val="22"/>
              </w:rPr>
              <w:t>k</w:t>
            </w:r>
            <w:r w:rsidRPr="00863340">
              <w:rPr>
                <w:rFonts w:ascii="Arial" w:hAnsi="Arial" w:cs="Arial"/>
                <w:w w:val="105"/>
                <w:sz w:val="22"/>
                <w:szCs w:val="22"/>
              </w:rPr>
              <w:t>i</w:t>
            </w:r>
            <w:r w:rsidRPr="00863340">
              <w:rPr>
                <w:rFonts w:ascii="Arial" w:hAnsi="Arial" w:cs="Arial"/>
                <w:spacing w:val="12"/>
                <w:w w:val="105"/>
                <w:sz w:val="22"/>
                <w:szCs w:val="22"/>
              </w:rPr>
              <w:t xml:space="preserve"> </w:t>
            </w:r>
            <w:r w:rsidRPr="00863340">
              <w:rPr>
                <w:rFonts w:ascii="Arial" w:hAnsi="Arial" w:cs="Arial"/>
                <w:w w:val="105"/>
                <w:sz w:val="22"/>
                <w:szCs w:val="22"/>
              </w:rPr>
              <w:t>i</w:t>
            </w:r>
            <w:r w:rsidRPr="00863340">
              <w:rPr>
                <w:rFonts w:ascii="Arial" w:hAnsi="Arial" w:cs="Arial"/>
                <w:spacing w:val="13"/>
                <w:w w:val="105"/>
                <w:sz w:val="22"/>
                <w:szCs w:val="22"/>
              </w:rPr>
              <w:t xml:space="preserve"> </w:t>
            </w:r>
            <w:r w:rsidRPr="00863340">
              <w:rPr>
                <w:rFonts w:ascii="Arial" w:hAnsi="Arial" w:cs="Arial"/>
                <w:spacing w:val="-2"/>
                <w:w w:val="105"/>
                <w:sz w:val="22"/>
                <w:szCs w:val="22"/>
              </w:rPr>
              <w:t>p</w:t>
            </w:r>
            <w:r w:rsidRPr="00863340">
              <w:rPr>
                <w:rFonts w:ascii="Arial" w:hAnsi="Arial" w:cs="Arial"/>
                <w:w w:val="105"/>
                <w:sz w:val="22"/>
                <w:szCs w:val="22"/>
              </w:rPr>
              <w:t>o</w:t>
            </w:r>
            <w:r w:rsidRPr="00863340">
              <w:rPr>
                <w:rFonts w:ascii="Arial" w:hAnsi="Arial" w:cs="Arial"/>
                <w:spacing w:val="1"/>
                <w:w w:val="105"/>
                <w:sz w:val="22"/>
                <w:szCs w:val="22"/>
              </w:rPr>
              <w:t>j</w:t>
            </w:r>
            <w:r w:rsidRPr="00863340">
              <w:rPr>
                <w:rFonts w:ascii="Arial" w:hAnsi="Arial" w:cs="Arial"/>
                <w:spacing w:val="-2"/>
                <w:w w:val="105"/>
                <w:sz w:val="22"/>
                <w:szCs w:val="22"/>
              </w:rPr>
              <w:t>e</w:t>
            </w:r>
            <w:r w:rsidRPr="00863340">
              <w:rPr>
                <w:rFonts w:ascii="Arial" w:hAnsi="Arial" w:cs="Arial"/>
                <w:w w:val="105"/>
                <w:sz w:val="22"/>
                <w:szCs w:val="22"/>
              </w:rPr>
              <w:t>di</w:t>
            </w:r>
            <w:r w:rsidRPr="00863340">
              <w:rPr>
                <w:rFonts w:ascii="Arial" w:hAnsi="Arial" w:cs="Arial"/>
                <w:spacing w:val="-2"/>
                <w:w w:val="105"/>
                <w:sz w:val="22"/>
                <w:szCs w:val="22"/>
              </w:rPr>
              <w:t>na</w:t>
            </w:r>
            <w:r w:rsidRPr="00863340">
              <w:rPr>
                <w:rFonts w:ascii="Arial" w:hAnsi="Arial" w:cs="Arial"/>
                <w:w w:val="105"/>
                <w:sz w:val="22"/>
                <w:szCs w:val="22"/>
              </w:rPr>
              <w:t>č</w:t>
            </w:r>
            <w:r w:rsidRPr="00863340">
              <w:rPr>
                <w:rFonts w:ascii="Arial" w:hAnsi="Arial" w:cs="Arial"/>
                <w:spacing w:val="-2"/>
                <w:w w:val="105"/>
                <w:sz w:val="22"/>
                <w:szCs w:val="22"/>
              </w:rPr>
              <w:t>n</w:t>
            </w:r>
            <w:r w:rsidRPr="00863340">
              <w:rPr>
                <w:rFonts w:ascii="Arial" w:hAnsi="Arial" w:cs="Arial"/>
                <w:w w:val="105"/>
                <w:sz w:val="22"/>
                <w:szCs w:val="22"/>
              </w:rPr>
              <w:t>o</w:t>
            </w:r>
            <w:r w:rsidRPr="00863340">
              <w:rPr>
                <w:rFonts w:ascii="Arial" w:hAnsi="Arial" w:cs="Arial"/>
                <w:w w:val="111"/>
                <w:sz w:val="22"/>
                <w:szCs w:val="22"/>
              </w:rPr>
              <w:t xml:space="preserve"> </w:t>
            </w:r>
            <w:r w:rsidRPr="00863340">
              <w:rPr>
                <w:rFonts w:ascii="Arial" w:hAnsi="Arial" w:cs="Arial"/>
                <w:w w:val="105"/>
                <w:sz w:val="22"/>
                <w:szCs w:val="22"/>
              </w:rPr>
              <w:t>o</w:t>
            </w:r>
            <w:r w:rsidRPr="00863340">
              <w:rPr>
                <w:rFonts w:ascii="Arial" w:hAnsi="Arial" w:cs="Arial"/>
                <w:spacing w:val="-2"/>
                <w:w w:val="105"/>
                <w:sz w:val="22"/>
                <w:szCs w:val="22"/>
              </w:rPr>
              <w:t>d</w:t>
            </w:r>
            <w:r w:rsidRPr="00863340">
              <w:rPr>
                <w:rFonts w:ascii="Arial" w:hAnsi="Arial" w:cs="Arial"/>
                <w:spacing w:val="2"/>
                <w:w w:val="105"/>
                <w:sz w:val="22"/>
                <w:szCs w:val="22"/>
              </w:rPr>
              <w:t>g</w:t>
            </w:r>
            <w:r w:rsidRPr="00863340">
              <w:rPr>
                <w:rFonts w:ascii="Arial" w:hAnsi="Arial" w:cs="Arial"/>
                <w:w w:val="105"/>
                <w:sz w:val="22"/>
                <w:szCs w:val="22"/>
              </w:rPr>
              <w:t>o</w:t>
            </w:r>
            <w:r w:rsidRPr="00863340">
              <w:rPr>
                <w:rFonts w:ascii="Arial" w:hAnsi="Arial" w:cs="Arial"/>
                <w:spacing w:val="-4"/>
                <w:w w:val="105"/>
                <w:sz w:val="22"/>
                <w:szCs w:val="22"/>
              </w:rPr>
              <w:t>v</w:t>
            </w:r>
            <w:r w:rsidRPr="00863340">
              <w:rPr>
                <w:rFonts w:ascii="Arial" w:hAnsi="Arial" w:cs="Arial"/>
                <w:spacing w:val="-2"/>
                <w:w w:val="105"/>
                <w:sz w:val="22"/>
                <w:szCs w:val="22"/>
              </w:rPr>
              <w:t>o</w:t>
            </w:r>
            <w:r w:rsidRPr="00863340">
              <w:rPr>
                <w:rFonts w:ascii="Arial" w:hAnsi="Arial" w:cs="Arial"/>
                <w:spacing w:val="1"/>
                <w:w w:val="105"/>
                <w:sz w:val="22"/>
                <w:szCs w:val="22"/>
              </w:rPr>
              <w:t>r</w:t>
            </w:r>
            <w:r w:rsidRPr="00863340">
              <w:rPr>
                <w:rFonts w:ascii="Arial" w:hAnsi="Arial" w:cs="Arial"/>
                <w:w w:val="105"/>
                <w:sz w:val="22"/>
                <w:szCs w:val="22"/>
              </w:rPr>
              <w:t>ni</w:t>
            </w:r>
          </w:p>
        </w:tc>
        <w:tc>
          <w:tcPr>
            <w:tcW w:w="2917" w:type="dxa"/>
          </w:tcPr>
          <w:p w:rsidR="00DD4866" w:rsidRPr="00863340" w:rsidRDefault="00DD4866" w:rsidP="00F321D4">
            <w:pPr>
              <w:rPr>
                <w:rFonts w:ascii="Arial" w:hAnsi="Arial" w:cs="Arial"/>
              </w:rPr>
            </w:pPr>
            <w:r w:rsidRPr="00863340">
              <w:rPr>
                <w:rFonts w:ascii="Arial" w:hAnsi="Arial" w:cs="Arial"/>
                <w:sz w:val="20"/>
                <w:szCs w:val="20"/>
              </w:rPr>
              <w:t>Mogu se tražiti informacije objašnjenja</w:t>
            </w:r>
          </w:p>
        </w:tc>
        <w:tc>
          <w:tcPr>
            <w:tcW w:w="2581" w:type="dxa"/>
          </w:tcPr>
          <w:p w:rsidR="00DD4866" w:rsidRPr="00863340" w:rsidRDefault="00DD4866" w:rsidP="00F321D4">
            <w:pPr>
              <w:rPr>
                <w:rFonts w:ascii="Arial" w:hAnsi="Arial" w:cs="Arial"/>
              </w:rPr>
            </w:pPr>
            <w:r w:rsidRPr="00863340">
              <w:rPr>
                <w:rFonts w:ascii="Arial" w:hAnsi="Arial" w:cs="Arial"/>
                <w:sz w:val="20"/>
                <w:szCs w:val="20"/>
              </w:rPr>
              <w:t>Administrativni uslov</w:t>
            </w:r>
          </w:p>
        </w:tc>
      </w:tr>
      <w:tr w:rsidR="00DD4866" w:rsidRPr="00863340" w:rsidTr="00F321D4">
        <w:trPr>
          <w:jc w:val="center"/>
        </w:trPr>
        <w:tc>
          <w:tcPr>
            <w:tcW w:w="2998" w:type="dxa"/>
          </w:tcPr>
          <w:p w:rsidR="00DD4866" w:rsidRPr="00863340" w:rsidRDefault="00DD4866" w:rsidP="00F321D4">
            <w:pPr>
              <w:pStyle w:val="TableParagraph"/>
              <w:kinsoku w:val="0"/>
              <w:overflowPunct w:val="0"/>
              <w:spacing w:line="251" w:lineRule="exact"/>
              <w:rPr>
                <w:rFonts w:ascii="Arial" w:hAnsi="Arial" w:cs="Arial"/>
                <w:sz w:val="22"/>
                <w:szCs w:val="22"/>
              </w:rPr>
            </w:pPr>
            <w:r w:rsidRPr="00863340">
              <w:rPr>
                <w:rFonts w:ascii="Arial" w:hAnsi="Arial" w:cs="Arial"/>
                <w:w w:val="110"/>
                <w:sz w:val="22"/>
                <w:szCs w:val="22"/>
              </w:rPr>
              <w:t>N</w:t>
            </w:r>
            <w:r w:rsidRPr="00863340">
              <w:rPr>
                <w:rFonts w:ascii="Arial" w:hAnsi="Arial" w:cs="Arial"/>
                <w:spacing w:val="-2"/>
                <w:w w:val="110"/>
                <w:sz w:val="22"/>
                <w:szCs w:val="22"/>
              </w:rPr>
              <w:t>e</w:t>
            </w:r>
            <w:r w:rsidRPr="00863340">
              <w:rPr>
                <w:rFonts w:ascii="Arial" w:hAnsi="Arial" w:cs="Arial"/>
                <w:w w:val="110"/>
                <w:sz w:val="22"/>
                <w:szCs w:val="22"/>
              </w:rPr>
              <w:t>d</w:t>
            </w:r>
            <w:r w:rsidRPr="00863340">
              <w:rPr>
                <w:rFonts w:ascii="Arial" w:hAnsi="Arial" w:cs="Arial"/>
                <w:spacing w:val="-2"/>
                <w:w w:val="110"/>
                <w:sz w:val="22"/>
                <w:szCs w:val="22"/>
              </w:rPr>
              <w:t>o</w:t>
            </w:r>
            <w:r w:rsidRPr="00863340">
              <w:rPr>
                <w:rFonts w:ascii="Arial" w:hAnsi="Arial" w:cs="Arial"/>
                <w:spacing w:val="1"/>
                <w:w w:val="110"/>
                <w:sz w:val="22"/>
                <w:szCs w:val="22"/>
              </w:rPr>
              <w:t>s</w:t>
            </w:r>
            <w:r w:rsidRPr="00863340">
              <w:rPr>
                <w:rFonts w:ascii="Arial" w:hAnsi="Arial" w:cs="Arial"/>
                <w:w w:val="110"/>
                <w:sz w:val="22"/>
                <w:szCs w:val="22"/>
              </w:rPr>
              <w:t>ta</w:t>
            </w:r>
            <w:r w:rsidRPr="00863340">
              <w:rPr>
                <w:rFonts w:ascii="Arial" w:hAnsi="Arial" w:cs="Arial"/>
                <w:spacing w:val="1"/>
                <w:w w:val="110"/>
                <w:sz w:val="22"/>
                <w:szCs w:val="22"/>
              </w:rPr>
              <w:t>j</w:t>
            </w:r>
            <w:r w:rsidRPr="00863340">
              <w:rPr>
                <w:rFonts w:ascii="Arial" w:hAnsi="Arial" w:cs="Arial"/>
                <w:w w:val="110"/>
                <w:sz w:val="22"/>
                <w:szCs w:val="22"/>
              </w:rPr>
              <w:t xml:space="preserve">e </w:t>
            </w:r>
            <w:r w:rsidRPr="00863340">
              <w:rPr>
                <w:rFonts w:ascii="Arial" w:hAnsi="Arial" w:cs="Arial"/>
                <w:spacing w:val="16"/>
                <w:w w:val="110"/>
                <w:sz w:val="22"/>
                <w:szCs w:val="22"/>
              </w:rPr>
              <w:t xml:space="preserve"> </w:t>
            </w:r>
            <w:r w:rsidRPr="00863340">
              <w:rPr>
                <w:rFonts w:ascii="Arial" w:hAnsi="Arial" w:cs="Arial"/>
                <w:w w:val="110"/>
                <w:sz w:val="22"/>
                <w:szCs w:val="22"/>
              </w:rPr>
              <w:t>i</w:t>
            </w:r>
            <w:r w:rsidRPr="00863340">
              <w:rPr>
                <w:rFonts w:ascii="Arial" w:hAnsi="Arial" w:cs="Arial"/>
                <w:spacing w:val="-5"/>
                <w:w w:val="110"/>
                <w:sz w:val="22"/>
                <w:szCs w:val="22"/>
              </w:rPr>
              <w:t>z</w:t>
            </w:r>
            <w:r w:rsidRPr="00863340">
              <w:rPr>
                <w:rFonts w:ascii="Arial" w:hAnsi="Arial" w:cs="Arial"/>
                <w:spacing w:val="1"/>
                <w:w w:val="110"/>
                <w:sz w:val="22"/>
                <w:szCs w:val="22"/>
              </w:rPr>
              <w:t>j</w:t>
            </w:r>
            <w:r w:rsidRPr="00863340">
              <w:rPr>
                <w:rFonts w:ascii="Arial" w:hAnsi="Arial" w:cs="Arial"/>
                <w:w w:val="110"/>
                <w:sz w:val="22"/>
                <w:szCs w:val="22"/>
              </w:rPr>
              <w:t>a</w:t>
            </w:r>
            <w:r w:rsidRPr="00863340">
              <w:rPr>
                <w:rFonts w:ascii="Arial" w:hAnsi="Arial" w:cs="Arial"/>
                <w:spacing w:val="-4"/>
                <w:w w:val="110"/>
                <w:sz w:val="22"/>
                <w:szCs w:val="22"/>
              </w:rPr>
              <w:t>v</w:t>
            </w:r>
            <w:r w:rsidRPr="00863340">
              <w:rPr>
                <w:rFonts w:ascii="Arial" w:hAnsi="Arial" w:cs="Arial"/>
                <w:w w:val="110"/>
                <w:sz w:val="22"/>
                <w:szCs w:val="22"/>
              </w:rPr>
              <w:t xml:space="preserve">a </w:t>
            </w:r>
            <w:r w:rsidRPr="00863340">
              <w:rPr>
                <w:rFonts w:ascii="Arial" w:hAnsi="Arial" w:cs="Arial"/>
                <w:spacing w:val="18"/>
                <w:w w:val="110"/>
                <w:sz w:val="22"/>
                <w:szCs w:val="22"/>
              </w:rPr>
              <w:t xml:space="preserve"> </w:t>
            </w:r>
            <w:r w:rsidRPr="00863340">
              <w:rPr>
                <w:rFonts w:ascii="Arial" w:hAnsi="Arial" w:cs="Arial"/>
                <w:spacing w:val="-2"/>
                <w:w w:val="110"/>
                <w:sz w:val="22"/>
                <w:szCs w:val="22"/>
              </w:rPr>
              <w:t>p</w:t>
            </w:r>
            <w:r w:rsidRPr="00863340">
              <w:rPr>
                <w:rFonts w:ascii="Arial" w:hAnsi="Arial" w:cs="Arial"/>
                <w:w w:val="110"/>
                <w:sz w:val="22"/>
                <w:szCs w:val="22"/>
              </w:rPr>
              <w:t>otpis</w:t>
            </w:r>
            <w:r w:rsidRPr="00863340">
              <w:rPr>
                <w:rFonts w:ascii="Arial" w:hAnsi="Arial" w:cs="Arial"/>
                <w:spacing w:val="-2"/>
                <w:w w:val="110"/>
                <w:sz w:val="22"/>
                <w:szCs w:val="22"/>
              </w:rPr>
              <w:t>a</w:t>
            </w:r>
            <w:r w:rsidRPr="00863340">
              <w:rPr>
                <w:rFonts w:ascii="Arial" w:hAnsi="Arial" w:cs="Arial"/>
                <w:w w:val="110"/>
                <w:sz w:val="22"/>
                <w:szCs w:val="22"/>
              </w:rPr>
              <w:t xml:space="preserve">na </w:t>
            </w:r>
            <w:r w:rsidRPr="00863340">
              <w:rPr>
                <w:rFonts w:ascii="Arial" w:hAnsi="Arial" w:cs="Arial"/>
                <w:w w:val="115"/>
                <w:sz w:val="22"/>
                <w:szCs w:val="22"/>
              </w:rPr>
              <w:t>od</w:t>
            </w:r>
            <w:r w:rsidRPr="00863340">
              <w:rPr>
                <w:rFonts w:ascii="Arial" w:hAnsi="Arial" w:cs="Arial"/>
                <w:spacing w:val="39"/>
                <w:w w:val="115"/>
                <w:sz w:val="22"/>
                <w:szCs w:val="22"/>
              </w:rPr>
              <w:t xml:space="preserve"> </w:t>
            </w:r>
            <w:r w:rsidRPr="00863340">
              <w:rPr>
                <w:rFonts w:ascii="Arial" w:hAnsi="Arial" w:cs="Arial"/>
                <w:spacing w:val="1"/>
                <w:w w:val="115"/>
                <w:sz w:val="22"/>
                <w:szCs w:val="22"/>
              </w:rPr>
              <w:t>s</w:t>
            </w:r>
            <w:r w:rsidRPr="00863340">
              <w:rPr>
                <w:rFonts w:ascii="Arial" w:hAnsi="Arial" w:cs="Arial"/>
                <w:w w:val="115"/>
                <w:sz w:val="22"/>
                <w:szCs w:val="22"/>
              </w:rPr>
              <w:t>t</w:t>
            </w:r>
            <w:r w:rsidRPr="00863340">
              <w:rPr>
                <w:rFonts w:ascii="Arial" w:hAnsi="Arial" w:cs="Arial"/>
                <w:spacing w:val="1"/>
                <w:w w:val="115"/>
                <w:sz w:val="22"/>
                <w:szCs w:val="22"/>
              </w:rPr>
              <w:t>r</w:t>
            </w:r>
            <w:r w:rsidRPr="00863340">
              <w:rPr>
                <w:rFonts w:ascii="Arial" w:hAnsi="Arial" w:cs="Arial"/>
                <w:spacing w:val="-2"/>
                <w:w w:val="115"/>
                <w:sz w:val="22"/>
                <w:szCs w:val="22"/>
              </w:rPr>
              <w:t>a</w:t>
            </w:r>
            <w:r w:rsidRPr="00863340">
              <w:rPr>
                <w:rFonts w:ascii="Arial" w:hAnsi="Arial" w:cs="Arial"/>
                <w:w w:val="115"/>
                <w:sz w:val="22"/>
                <w:szCs w:val="22"/>
              </w:rPr>
              <w:t>ne</w:t>
            </w:r>
            <w:r w:rsidRPr="00863340">
              <w:rPr>
                <w:rFonts w:ascii="Arial" w:hAnsi="Arial" w:cs="Arial"/>
                <w:spacing w:val="42"/>
                <w:w w:val="115"/>
                <w:sz w:val="22"/>
                <w:szCs w:val="22"/>
              </w:rPr>
              <w:t xml:space="preserve"> </w:t>
            </w:r>
            <w:r w:rsidRPr="00863340">
              <w:rPr>
                <w:rFonts w:ascii="Arial" w:hAnsi="Arial" w:cs="Arial"/>
                <w:w w:val="115"/>
                <w:sz w:val="22"/>
                <w:szCs w:val="22"/>
              </w:rPr>
              <w:t>s</w:t>
            </w:r>
            <w:r w:rsidRPr="00863340">
              <w:rPr>
                <w:rFonts w:ascii="Arial" w:hAnsi="Arial" w:cs="Arial"/>
                <w:spacing w:val="-4"/>
                <w:w w:val="115"/>
                <w:sz w:val="22"/>
                <w:szCs w:val="22"/>
              </w:rPr>
              <w:t>v</w:t>
            </w:r>
            <w:r w:rsidRPr="00863340">
              <w:rPr>
                <w:rFonts w:ascii="Arial" w:hAnsi="Arial" w:cs="Arial"/>
                <w:w w:val="115"/>
                <w:sz w:val="22"/>
                <w:szCs w:val="22"/>
              </w:rPr>
              <w:t>a</w:t>
            </w:r>
            <w:r w:rsidRPr="00863340">
              <w:rPr>
                <w:rFonts w:ascii="Arial" w:hAnsi="Arial" w:cs="Arial"/>
                <w:spacing w:val="2"/>
                <w:w w:val="115"/>
                <w:sz w:val="22"/>
                <w:szCs w:val="22"/>
              </w:rPr>
              <w:t>k</w:t>
            </w:r>
            <w:r w:rsidRPr="00863340">
              <w:rPr>
                <w:rFonts w:ascii="Arial" w:hAnsi="Arial" w:cs="Arial"/>
                <w:spacing w:val="-3"/>
                <w:w w:val="115"/>
                <w:sz w:val="22"/>
                <w:szCs w:val="22"/>
              </w:rPr>
              <w:t>o</w:t>
            </w:r>
            <w:r w:rsidRPr="00863340">
              <w:rPr>
                <w:rFonts w:ascii="Arial" w:hAnsi="Arial" w:cs="Arial"/>
                <w:w w:val="115"/>
                <w:sz w:val="22"/>
                <w:szCs w:val="22"/>
              </w:rPr>
              <w:t>g</w:t>
            </w:r>
            <w:r w:rsidRPr="00863340">
              <w:rPr>
                <w:rFonts w:ascii="Arial" w:hAnsi="Arial" w:cs="Arial"/>
                <w:spacing w:val="43"/>
                <w:w w:val="115"/>
                <w:sz w:val="22"/>
                <w:szCs w:val="22"/>
              </w:rPr>
              <w:t xml:space="preserve"> </w:t>
            </w:r>
            <w:r w:rsidRPr="00863340">
              <w:rPr>
                <w:rFonts w:ascii="Arial" w:hAnsi="Arial" w:cs="Arial"/>
                <w:w w:val="115"/>
                <w:sz w:val="22"/>
                <w:szCs w:val="22"/>
              </w:rPr>
              <w:t>č</w:t>
            </w:r>
            <w:r w:rsidRPr="00863340">
              <w:rPr>
                <w:rFonts w:ascii="Arial" w:hAnsi="Arial" w:cs="Arial"/>
                <w:spacing w:val="-5"/>
                <w:w w:val="115"/>
                <w:sz w:val="22"/>
                <w:szCs w:val="22"/>
              </w:rPr>
              <w:t>l</w:t>
            </w:r>
            <w:r w:rsidRPr="00863340">
              <w:rPr>
                <w:rFonts w:ascii="Arial" w:hAnsi="Arial" w:cs="Arial"/>
                <w:w w:val="115"/>
                <w:sz w:val="22"/>
                <w:szCs w:val="22"/>
              </w:rPr>
              <w:t>ana</w:t>
            </w:r>
            <w:r w:rsidRPr="00863340">
              <w:rPr>
                <w:rFonts w:ascii="Arial" w:hAnsi="Arial" w:cs="Arial"/>
                <w:spacing w:val="42"/>
                <w:w w:val="115"/>
                <w:sz w:val="22"/>
                <w:szCs w:val="22"/>
              </w:rPr>
              <w:t xml:space="preserve"> </w:t>
            </w:r>
            <w:r w:rsidRPr="00863340">
              <w:rPr>
                <w:rFonts w:ascii="Arial" w:hAnsi="Arial" w:cs="Arial"/>
                <w:spacing w:val="-4"/>
                <w:w w:val="115"/>
                <w:sz w:val="22"/>
                <w:szCs w:val="22"/>
              </w:rPr>
              <w:t>z</w:t>
            </w:r>
            <w:r w:rsidRPr="00863340">
              <w:rPr>
                <w:rFonts w:ascii="Arial" w:hAnsi="Arial" w:cs="Arial"/>
                <w:w w:val="115"/>
                <w:sz w:val="22"/>
                <w:szCs w:val="22"/>
              </w:rPr>
              <w:t>a</w:t>
            </w:r>
            <w:r w:rsidRPr="00863340">
              <w:rPr>
                <w:rFonts w:ascii="Arial" w:hAnsi="Arial" w:cs="Arial"/>
                <w:w w:val="125"/>
                <w:sz w:val="22"/>
                <w:szCs w:val="22"/>
              </w:rPr>
              <w:t xml:space="preserve"> </w:t>
            </w:r>
            <w:r w:rsidRPr="00863340">
              <w:rPr>
                <w:rFonts w:ascii="Arial" w:hAnsi="Arial" w:cs="Arial"/>
                <w:w w:val="115"/>
                <w:sz w:val="22"/>
                <w:szCs w:val="22"/>
              </w:rPr>
              <w:t>p</w:t>
            </w:r>
            <w:r w:rsidRPr="00863340">
              <w:rPr>
                <w:rFonts w:ascii="Arial" w:hAnsi="Arial" w:cs="Arial"/>
                <w:spacing w:val="-3"/>
                <w:w w:val="115"/>
                <w:sz w:val="22"/>
                <w:szCs w:val="22"/>
              </w:rPr>
              <w:t>o</w:t>
            </w:r>
            <w:r w:rsidRPr="00863340">
              <w:rPr>
                <w:rFonts w:ascii="Arial" w:hAnsi="Arial" w:cs="Arial"/>
                <w:spacing w:val="2"/>
                <w:w w:val="115"/>
                <w:sz w:val="22"/>
                <w:szCs w:val="22"/>
              </w:rPr>
              <w:t>t</w:t>
            </w:r>
            <w:r w:rsidRPr="00863340">
              <w:rPr>
                <w:rFonts w:ascii="Arial" w:hAnsi="Arial" w:cs="Arial"/>
                <w:spacing w:val="-4"/>
                <w:w w:val="115"/>
                <w:sz w:val="22"/>
                <w:szCs w:val="22"/>
              </w:rPr>
              <w:t>v</w:t>
            </w:r>
            <w:r w:rsidRPr="00863340">
              <w:rPr>
                <w:rFonts w:ascii="Arial" w:hAnsi="Arial" w:cs="Arial"/>
                <w:w w:val="115"/>
                <w:sz w:val="22"/>
                <w:szCs w:val="22"/>
              </w:rPr>
              <w:t>rdu</w:t>
            </w:r>
            <w:r w:rsidRPr="00863340">
              <w:rPr>
                <w:rFonts w:ascii="Arial" w:hAnsi="Arial" w:cs="Arial"/>
                <w:spacing w:val="-33"/>
                <w:w w:val="115"/>
                <w:sz w:val="22"/>
                <w:szCs w:val="22"/>
              </w:rPr>
              <w:t xml:space="preserve"> </w:t>
            </w:r>
            <w:r w:rsidRPr="00863340">
              <w:rPr>
                <w:rFonts w:ascii="Arial" w:hAnsi="Arial" w:cs="Arial"/>
                <w:spacing w:val="-3"/>
                <w:w w:val="115"/>
                <w:sz w:val="22"/>
                <w:szCs w:val="22"/>
              </w:rPr>
              <w:t>u</w:t>
            </w:r>
            <w:r w:rsidRPr="00863340">
              <w:rPr>
                <w:rFonts w:ascii="Arial" w:hAnsi="Arial" w:cs="Arial"/>
                <w:w w:val="115"/>
                <w:sz w:val="22"/>
                <w:szCs w:val="22"/>
              </w:rPr>
              <w:t>češća</w:t>
            </w:r>
          </w:p>
        </w:tc>
        <w:tc>
          <w:tcPr>
            <w:tcW w:w="2917" w:type="dxa"/>
          </w:tcPr>
          <w:p w:rsidR="00DD4866" w:rsidRPr="00863340" w:rsidRDefault="00DD4866" w:rsidP="00F321D4">
            <w:r w:rsidRPr="00863340">
              <w:rPr>
                <w:rFonts w:ascii="Arial" w:hAnsi="Arial" w:cs="Arial"/>
                <w:sz w:val="20"/>
                <w:szCs w:val="20"/>
              </w:rPr>
              <w:t>Mogu se tražiti informacije objašnjenja</w:t>
            </w:r>
          </w:p>
        </w:tc>
        <w:tc>
          <w:tcPr>
            <w:tcW w:w="2581" w:type="dxa"/>
          </w:tcPr>
          <w:p w:rsidR="00DD4866" w:rsidRPr="00863340" w:rsidRDefault="00DD4866" w:rsidP="00F321D4">
            <w:r w:rsidRPr="00863340">
              <w:rPr>
                <w:rFonts w:ascii="Arial" w:hAnsi="Arial" w:cs="Arial"/>
                <w:sz w:val="20"/>
                <w:szCs w:val="20"/>
              </w:rPr>
              <w:t>Administrativni uslov</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Nedostaje potpisana izjava od svih članova grupe za autorizaciju partnera koji rukovodi</w:t>
            </w:r>
          </w:p>
        </w:tc>
        <w:tc>
          <w:tcPr>
            <w:tcW w:w="2917" w:type="dxa"/>
          </w:tcPr>
          <w:p w:rsidR="00DD4866" w:rsidRPr="00863340" w:rsidRDefault="00DD4866" w:rsidP="00F321D4">
            <w:r w:rsidRPr="00863340">
              <w:rPr>
                <w:rFonts w:ascii="Arial" w:hAnsi="Arial" w:cs="Arial"/>
                <w:sz w:val="20"/>
                <w:szCs w:val="20"/>
              </w:rPr>
              <w:t>Mogu se tražiti informacije objašnjenja</w:t>
            </w:r>
          </w:p>
        </w:tc>
        <w:tc>
          <w:tcPr>
            <w:tcW w:w="2581" w:type="dxa"/>
          </w:tcPr>
          <w:p w:rsidR="00DD4866" w:rsidRPr="00863340" w:rsidRDefault="00DD4866" w:rsidP="00F321D4">
            <w:r w:rsidRPr="00863340">
              <w:rPr>
                <w:rFonts w:ascii="Arial" w:hAnsi="Arial" w:cs="Arial"/>
                <w:sz w:val="20"/>
                <w:szCs w:val="20"/>
              </w:rPr>
              <w:t>Administrativni uslov</w:t>
            </w:r>
          </w:p>
        </w:tc>
      </w:tr>
      <w:tr w:rsidR="00DD4866" w:rsidRPr="00863340" w:rsidTr="00F321D4">
        <w:trPr>
          <w:jc w:val="center"/>
        </w:trPr>
        <w:tc>
          <w:tcPr>
            <w:tcW w:w="2998" w:type="dxa"/>
          </w:tcPr>
          <w:p w:rsidR="00DD4866" w:rsidRPr="009E51F1" w:rsidRDefault="00B02C39" w:rsidP="00F321D4">
            <w:pPr>
              <w:pStyle w:val="ListParagraph"/>
              <w:ind w:left="0"/>
              <w:jc w:val="both"/>
              <w:rPr>
                <w:rFonts w:ascii="Arial" w:hAnsi="Arial"/>
                <w:sz w:val="20"/>
                <w:szCs w:val="20"/>
                <w:highlight w:val="yellow"/>
              </w:rPr>
            </w:pPr>
            <w:r w:rsidRPr="009E51F1">
              <w:rPr>
                <w:rFonts w:ascii="Arial" w:hAnsi="Arial"/>
                <w:sz w:val="20"/>
                <w:szCs w:val="20"/>
                <w:highlight w:val="yellow"/>
              </w:rPr>
              <w:t>Nedostaje</w:t>
            </w:r>
            <w:r w:rsidR="00DD4866" w:rsidRPr="009E51F1">
              <w:rPr>
                <w:rFonts w:ascii="Arial" w:hAnsi="Arial"/>
                <w:sz w:val="20"/>
                <w:szCs w:val="20"/>
                <w:highlight w:val="yellow"/>
              </w:rPr>
              <w:t xml:space="preserve"> tehnička specifikacija za ponuđenu robu i katalog</w:t>
            </w:r>
          </w:p>
          <w:p w:rsidR="00DD4866" w:rsidRPr="00863340" w:rsidRDefault="00DD4866" w:rsidP="00B02C39">
            <w:pPr>
              <w:pStyle w:val="ListParagraph"/>
              <w:ind w:left="0"/>
              <w:jc w:val="both"/>
              <w:rPr>
                <w:rFonts w:ascii="Arial" w:hAnsi="Arial"/>
                <w:b/>
                <w:sz w:val="20"/>
                <w:szCs w:val="20"/>
              </w:rPr>
            </w:pPr>
            <w:r w:rsidRPr="009E51F1">
              <w:rPr>
                <w:rFonts w:ascii="Arial" w:hAnsi="Arial"/>
                <w:sz w:val="20"/>
                <w:szCs w:val="20"/>
                <w:highlight w:val="yellow"/>
              </w:rPr>
              <w:t>("</w:t>
            </w:r>
            <w:r w:rsidRPr="009E51F1">
              <w:rPr>
                <w:rFonts w:ascii="Arial" w:hAnsi="Arial"/>
                <w:b/>
                <w:sz w:val="20"/>
                <w:szCs w:val="20"/>
                <w:highlight w:val="yellow"/>
              </w:rPr>
              <w:t>tehnička specifikacija</w:t>
            </w:r>
            <w:r w:rsidRPr="009E51F1">
              <w:rPr>
                <w:rFonts w:ascii="Arial" w:hAnsi="Arial"/>
                <w:sz w:val="20"/>
                <w:szCs w:val="20"/>
                <w:highlight w:val="yellow"/>
              </w:rPr>
              <w:t>" – U</w:t>
            </w:r>
            <w:r w:rsidR="00B02C39" w:rsidRPr="009E51F1">
              <w:rPr>
                <w:rFonts w:ascii="Arial" w:hAnsi="Arial"/>
                <w:sz w:val="20"/>
                <w:szCs w:val="20"/>
                <w:highlight w:val="yellow"/>
              </w:rPr>
              <w:t>O</w:t>
            </w:r>
            <w:r w:rsidRPr="009E51F1">
              <w:rPr>
                <w:rFonts w:ascii="Arial" w:hAnsi="Arial"/>
                <w:sz w:val="20"/>
                <w:szCs w:val="20"/>
                <w:highlight w:val="yellow"/>
              </w:rPr>
              <w:t xml:space="preserve"> utvrđuje minimalne i maksimalne zahteve jednog proizvoda, dok EO će</w:t>
            </w:r>
            <w:r w:rsidR="00B02C39" w:rsidRPr="009E51F1">
              <w:rPr>
                <w:rFonts w:ascii="Arial" w:hAnsi="Arial"/>
                <w:sz w:val="20"/>
                <w:szCs w:val="20"/>
                <w:highlight w:val="yellow"/>
              </w:rPr>
              <w:t xml:space="preserve"> </w:t>
            </w:r>
            <w:r w:rsidRPr="009E51F1">
              <w:rPr>
                <w:rFonts w:ascii="Arial" w:hAnsi="Arial"/>
                <w:sz w:val="20"/>
                <w:szCs w:val="20"/>
                <w:highlight w:val="yellow"/>
              </w:rPr>
              <w:t>dostaviti detaljnu specifikaciju ponuđene robe. Osim u slučajevima kada EO ne može dostaviti tehničku</w:t>
            </w:r>
            <w:r w:rsidRPr="00863340">
              <w:rPr>
                <w:rFonts w:ascii="Arial" w:hAnsi="Arial"/>
                <w:sz w:val="20"/>
                <w:szCs w:val="20"/>
              </w:rPr>
              <w:t xml:space="preserve"> </w:t>
            </w:r>
            <w:r w:rsidRPr="009E51F1">
              <w:rPr>
                <w:rFonts w:ascii="Arial" w:hAnsi="Arial"/>
                <w:sz w:val="20"/>
                <w:szCs w:val="20"/>
                <w:highlight w:val="yellow"/>
              </w:rPr>
              <w:lastRenderedPageBreak/>
              <w:t>specifikaciju određenog proizvoda, npr. voće/povrće itd. EO dostavlja izjavu u kojoj izjavljuje da će roba biti u skladu sa zahtevanom specifikacijom)</w:t>
            </w:r>
          </w:p>
        </w:tc>
        <w:tc>
          <w:tcPr>
            <w:tcW w:w="2917"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w w:val="110"/>
              </w:rPr>
              <w:lastRenderedPageBreak/>
              <w:t>Odbi</w:t>
            </w:r>
            <w:r w:rsidRPr="00863340">
              <w:rPr>
                <w:rFonts w:ascii="Arial" w:hAnsi="Arial" w:cs="Arial"/>
                <w:spacing w:val="-5"/>
                <w:w w:val="110"/>
              </w:rPr>
              <w:t>j</w:t>
            </w:r>
            <w:r w:rsidRPr="00863340">
              <w:rPr>
                <w:rFonts w:ascii="Arial" w:hAnsi="Arial" w:cs="Arial"/>
                <w:spacing w:val="2"/>
                <w:w w:val="110"/>
              </w:rPr>
              <w:t>t</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ten</w:t>
            </w:r>
            <w:r w:rsidRPr="00863340">
              <w:rPr>
                <w:rFonts w:ascii="Arial" w:hAnsi="Arial" w:cs="Arial"/>
                <w:spacing w:val="-2"/>
                <w:w w:val="110"/>
              </w:rPr>
              <w:t>de</w:t>
            </w:r>
            <w:r w:rsidRPr="00863340">
              <w:rPr>
                <w:rFonts w:ascii="Arial" w:hAnsi="Arial" w:cs="Arial"/>
                <w:w w:val="110"/>
              </w:rPr>
              <w:t>r</w:t>
            </w:r>
            <w:r w:rsidRPr="00863340">
              <w:rPr>
                <w:rFonts w:ascii="Arial" w:hAnsi="Arial" w:cs="Arial"/>
                <w:spacing w:val="13"/>
                <w:w w:val="110"/>
              </w:rPr>
              <w:t xml:space="preserve"> </w:t>
            </w:r>
            <w:r w:rsidRPr="00863340">
              <w:rPr>
                <w:rFonts w:ascii="Arial" w:hAnsi="Arial" w:cs="Arial"/>
                <w:w w:val="110"/>
              </w:rPr>
              <w:t>b</w:t>
            </w:r>
            <w:r w:rsidRPr="00863340">
              <w:rPr>
                <w:rFonts w:ascii="Arial" w:hAnsi="Arial" w:cs="Arial"/>
                <w:spacing w:val="-2"/>
                <w:w w:val="110"/>
              </w:rPr>
              <w:t>e</w:t>
            </w:r>
            <w:r w:rsidRPr="00863340">
              <w:rPr>
                <w:rFonts w:ascii="Arial" w:hAnsi="Arial" w:cs="Arial"/>
                <w:w w:val="110"/>
              </w:rPr>
              <w:t>z</w:t>
            </w:r>
            <w:r w:rsidRPr="00863340">
              <w:rPr>
                <w:rFonts w:ascii="Arial" w:hAnsi="Arial" w:cs="Arial"/>
                <w:spacing w:val="12"/>
                <w:w w:val="110"/>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a</w:t>
            </w:r>
            <w:r w:rsidRPr="00863340">
              <w:rPr>
                <w:rFonts w:ascii="Arial" w:hAnsi="Arial" w:cs="Arial"/>
                <w:w w:val="12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datnih</w:t>
            </w:r>
            <w:r w:rsidRPr="00863340">
              <w:rPr>
                <w:rFonts w:ascii="Arial" w:hAnsi="Arial" w:cs="Arial"/>
                <w:spacing w:val="37"/>
                <w:w w:val="105"/>
              </w:rPr>
              <w:t xml:space="preserve"> </w:t>
            </w:r>
            <w:r w:rsidRPr="00863340">
              <w:rPr>
                <w:rFonts w:ascii="Arial" w:hAnsi="Arial" w:cs="Arial"/>
                <w:spacing w:val="-4"/>
                <w:w w:val="105"/>
              </w:rPr>
              <w:t>i</w:t>
            </w:r>
            <w:r w:rsidRPr="00863340">
              <w:rPr>
                <w:rFonts w:ascii="Arial" w:hAnsi="Arial" w:cs="Arial"/>
                <w:spacing w:val="-2"/>
                <w:w w:val="105"/>
              </w:rPr>
              <w:t>n</w:t>
            </w:r>
            <w:r w:rsidRPr="00863340">
              <w:rPr>
                <w:rFonts w:ascii="Arial" w:hAnsi="Arial" w:cs="Arial"/>
                <w:spacing w:val="2"/>
                <w:w w:val="105"/>
              </w:rPr>
              <w:t>f</w:t>
            </w:r>
            <w:r w:rsidRPr="00863340">
              <w:rPr>
                <w:rFonts w:ascii="Arial" w:hAnsi="Arial" w:cs="Arial"/>
                <w:w w:val="105"/>
              </w:rPr>
              <w:t>orm</w:t>
            </w:r>
            <w:r w:rsidRPr="00863340">
              <w:rPr>
                <w:rFonts w:ascii="Arial" w:hAnsi="Arial" w:cs="Arial"/>
                <w:spacing w:val="-2"/>
                <w:w w:val="105"/>
              </w:rPr>
              <w:t>a</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28</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sz w:val="20"/>
                <w:szCs w:val="20"/>
              </w:rPr>
            </w:pPr>
            <w:r w:rsidRPr="009E51F1">
              <w:rPr>
                <w:rFonts w:ascii="Arial" w:hAnsi="Arial"/>
                <w:sz w:val="20"/>
                <w:szCs w:val="20"/>
                <w:highlight w:val="yellow"/>
              </w:rPr>
              <w:t>Dostavljena je tehnička specifikacija za ponuđenu robu, ali nedostaje katalog</w:t>
            </w:r>
          </w:p>
        </w:tc>
        <w:tc>
          <w:tcPr>
            <w:tcW w:w="2917" w:type="dxa"/>
          </w:tcPr>
          <w:p w:rsidR="00DD4866" w:rsidRPr="00863340" w:rsidRDefault="00DD4866" w:rsidP="00F321D4">
            <w:pPr>
              <w:pStyle w:val="ListParagraph"/>
              <w:ind w:left="0"/>
              <w:jc w:val="both"/>
              <w:rPr>
                <w:rFonts w:ascii="Arial" w:hAnsi="Arial" w:cs="Arial"/>
              </w:rPr>
            </w:pPr>
            <w:r w:rsidRPr="00863340">
              <w:rPr>
                <w:rFonts w:ascii="Arial" w:hAnsi="Arial" w:cs="Arial"/>
              </w:rPr>
              <w:t>Mogu se tražiti informacije objašnjenja</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69</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sz w:val="20"/>
                <w:szCs w:val="20"/>
              </w:rPr>
            </w:pPr>
            <w:r w:rsidRPr="009E51F1">
              <w:rPr>
                <w:rFonts w:ascii="Arial" w:hAnsi="Arial"/>
                <w:sz w:val="20"/>
                <w:szCs w:val="20"/>
                <w:highlight w:val="yellow"/>
              </w:rPr>
              <w:t>Dostavljen je katalog, ali nedostaje tehnička specifikacija za ponuđenu robu</w:t>
            </w:r>
          </w:p>
        </w:tc>
        <w:tc>
          <w:tcPr>
            <w:tcW w:w="2917" w:type="dxa"/>
          </w:tcPr>
          <w:p w:rsidR="00DD4866" w:rsidRPr="00863340" w:rsidRDefault="00DD4866" w:rsidP="00F321D4">
            <w:pPr>
              <w:pStyle w:val="ListParagraph"/>
              <w:ind w:left="0"/>
              <w:jc w:val="both"/>
              <w:rPr>
                <w:rFonts w:ascii="Arial" w:hAnsi="Arial" w:cs="Arial"/>
              </w:rPr>
            </w:pPr>
            <w:r w:rsidRPr="00863340">
              <w:rPr>
                <w:rFonts w:ascii="Arial" w:hAnsi="Arial" w:cs="Arial"/>
                <w:w w:val="110"/>
              </w:rPr>
              <w:t>Odbi</w:t>
            </w:r>
            <w:r w:rsidRPr="00863340">
              <w:rPr>
                <w:rFonts w:ascii="Arial" w:hAnsi="Arial" w:cs="Arial"/>
                <w:spacing w:val="-5"/>
                <w:w w:val="110"/>
              </w:rPr>
              <w:t>j</w:t>
            </w:r>
            <w:r w:rsidRPr="00863340">
              <w:rPr>
                <w:rFonts w:ascii="Arial" w:hAnsi="Arial" w:cs="Arial"/>
                <w:spacing w:val="2"/>
                <w:w w:val="110"/>
              </w:rPr>
              <w:t>t</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ten</w:t>
            </w:r>
            <w:r w:rsidRPr="00863340">
              <w:rPr>
                <w:rFonts w:ascii="Arial" w:hAnsi="Arial" w:cs="Arial"/>
                <w:spacing w:val="-2"/>
                <w:w w:val="110"/>
              </w:rPr>
              <w:t>de</w:t>
            </w:r>
            <w:r w:rsidRPr="00863340">
              <w:rPr>
                <w:rFonts w:ascii="Arial" w:hAnsi="Arial" w:cs="Arial"/>
                <w:w w:val="110"/>
              </w:rPr>
              <w:t>r</w:t>
            </w:r>
            <w:r w:rsidRPr="00863340">
              <w:rPr>
                <w:rFonts w:ascii="Arial" w:hAnsi="Arial" w:cs="Arial"/>
                <w:spacing w:val="13"/>
                <w:w w:val="110"/>
              </w:rPr>
              <w:t xml:space="preserve"> </w:t>
            </w:r>
            <w:r w:rsidRPr="00863340">
              <w:rPr>
                <w:rFonts w:ascii="Arial" w:hAnsi="Arial" w:cs="Arial"/>
                <w:w w:val="110"/>
              </w:rPr>
              <w:t>b</w:t>
            </w:r>
            <w:r w:rsidRPr="00863340">
              <w:rPr>
                <w:rFonts w:ascii="Arial" w:hAnsi="Arial" w:cs="Arial"/>
                <w:spacing w:val="-2"/>
                <w:w w:val="110"/>
              </w:rPr>
              <w:t>e</w:t>
            </w:r>
            <w:r w:rsidRPr="00863340">
              <w:rPr>
                <w:rFonts w:ascii="Arial" w:hAnsi="Arial" w:cs="Arial"/>
                <w:w w:val="110"/>
              </w:rPr>
              <w:t>z</w:t>
            </w:r>
            <w:r w:rsidRPr="00863340">
              <w:rPr>
                <w:rFonts w:ascii="Arial" w:hAnsi="Arial" w:cs="Arial"/>
                <w:spacing w:val="12"/>
                <w:w w:val="110"/>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a</w:t>
            </w:r>
            <w:r w:rsidRPr="00863340">
              <w:rPr>
                <w:rFonts w:ascii="Arial" w:hAnsi="Arial" w:cs="Arial"/>
                <w:w w:val="12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datnih</w:t>
            </w:r>
            <w:r w:rsidRPr="00863340">
              <w:rPr>
                <w:rFonts w:ascii="Arial" w:hAnsi="Arial" w:cs="Arial"/>
                <w:spacing w:val="37"/>
                <w:w w:val="105"/>
              </w:rPr>
              <w:t xml:space="preserve"> </w:t>
            </w:r>
            <w:r w:rsidRPr="00863340">
              <w:rPr>
                <w:rFonts w:ascii="Arial" w:hAnsi="Arial" w:cs="Arial"/>
                <w:spacing w:val="-4"/>
                <w:w w:val="105"/>
              </w:rPr>
              <w:t>i</w:t>
            </w:r>
            <w:r w:rsidRPr="00863340">
              <w:rPr>
                <w:rFonts w:ascii="Arial" w:hAnsi="Arial" w:cs="Arial"/>
                <w:spacing w:val="-2"/>
                <w:w w:val="105"/>
              </w:rPr>
              <w:t>n</w:t>
            </w:r>
            <w:r w:rsidRPr="00863340">
              <w:rPr>
                <w:rFonts w:ascii="Arial" w:hAnsi="Arial" w:cs="Arial"/>
                <w:spacing w:val="2"/>
                <w:w w:val="105"/>
              </w:rPr>
              <w:t>f</w:t>
            </w:r>
            <w:r w:rsidRPr="00863340">
              <w:rPr>
                <w:rFonts w:ascii="Arial" w:hAnsi="Arial" w:cs="Arial"/>
                <w:w w:val="105"/>
              </w:rPr>
              <w:t>orm</w:t>
            </w:r>
            <w:r w:rsidRPr="00863340">
              <w:rPr>
                <w:rFonts w:ascii="Arial" w:hAnsi="Arial" w:cs="Arial"/>
                <w:spacing w:val="-2"/>
                <w:w w:val="105"/>
              </w:rPr>
              <w:t>a</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69</w:t>
            </w:r>
          </w:p>
        </w:tc>
      </w:tr>
      <w:tr w:rsidR="00DD4866" w:rsidRPr="00863340" w:rsidTr="00F321D4">
        <w:trPr>
          <w:jc w:val="center"/>
        </w:trPr>
        <w:tc>
          <w:tcPr>
            <w:tcW w:w="2998" w:type="dxa"/>
          </w:tcPr>
          <w:p w:rsidR="00DD4866" w:rsidRPr="00863340" w:rsidRDefault="00DD4866" w:rsidP="00F321D4">
            <w:pPr>
              <w:pStyle w:val="ListParagraph"/>
              <w:ind w:left="0"/>
              <w:jc w:val="both"/>
              <w:rPr>
                <w:rFonts w:ascii="Arial" w:hAnsi="Arial" w:cs="Arial"/>
                <w:sz w:val="20"/>
                <w:szCs w:val="20"/>
              </w:rPr>
            </w:pPr>
            <w:r w:rsidRPr="00863340">
              <w:rPr>
                <w:rFonts w:ascii="Arial" w:hAnsi="Arial" w:cs="Arial"/>
                <w:sz w:val="20"/>
                <w:szCs w:val="20"/>
              </w:rPr>
              <w:t>Traženo je originalno ovlašćenje međutim dostavljeno je skenirano ovlašćenje</w:t>
            </w:r>
          </w:p>
        </w:tc>
        <w:tc>
          <w:tcPr>
            <w:tcW w:w="2917" w:type="dxa"/>
          </w:tcPr>
          <w:p w:rsidR="00DD4866" w:rsidRPr="00863340" w:rsidRDefault="00DD4866" w:rsidP="00F321D4">
            <w:pPr>
              <w:pStyle w:val="ListParagraph"/>
              <w:ind w:left="0"/>
              <w:jc w:val="both"/>
              <w:rPr>
                <w:rFonts w:ascii="Arial" w:hAnsi="Arial" w:cs="Arial"/>
              </w:rPr>
            </w:pPr>
            <w:r w:rsidRPr="00863340">
              <w:rPr>
                <w:rFonts w:ascii="Arial" w:hAnsi="Arial" w:cs="Arial"/>
              </w:rPr>
              <w:t>Mogu se tražiti informacije objašnjenja</w:t>
            </w:r>
          </w:p>
        </w:tc>
        <w:tc>
          <w:tcPr>
            <w:tcW w:w="2581" w:type="dxa"/>
          </w:tcPr>
          <w:p w:rsidR="00DD4866" w:rsidRPr="00863340" w:rsidRDefault="00DD4866" w:rsidP="00F321D4">
            <w:pPr>
              <w:pStyle w:val="ListParagraph"/>
              <w:ind w:left="0"/>
              <w:jc w:val="center"/>
              <w:rPr>
                <w:rFonts w:ascii="Arial" w:hAnsi="Arial" w:cs="Arial"/>
                <w:sz w:val="20"/>
                <w:szCs w:val="20"/>
              </w:rPr>
            </w:pPr>
            <w:r w:rsidRPr="00863340">
              <w:rPr>
                <w:rFonts w:ascii="Arial" w:hAnsi="Arial" w:cs="Arial"/>
                <w:sz w:val="20"/>
                <w:szCs w:val="20"/>
              </w:rPr>
              <w:t>66</w:t>
            </w:r>
          </w:p>
        </w:tc>
      </w:tr>
    </w:tbl>
    <w:p w:rsidR="00DD4866" w:rsidRPr="00863340" w:rsidRDefault="00DD4866" w:rsidP="00DD4866">
      <w:pPr>
        <w:pStyle w:val="DefaultText"/>
        <w:rPr>
          <w:color w:val="000000"/>
          <w:sz w:val="22"/>
          <w:lang w:val="sr-Latn-RS"/>
        </w:rPr>
      </w:pPr>
    </w:p>
    <w:p w:rsidR="00DD4866" w:rsidRPr="00863340" w:rsidRDefault="00DD4866" w:rsidP="00DD4866">
      <w:pPr>
        <w:pStyle w:val="Heading2"/>
        <w:autoSpaceDE w:val="0"/>
        <w:autoSpaceDN w:val="0"/>
        <w:adjustRightInd w:val="0"/>
        <w:spacing w:before="0" w:after="0"/>
        <w:ind w:right="113"/>
        <w:jc w:val="both"/>
        <w:rPr>
          <w:color w:val="000000"/>
          <w:lang w:val="sr-Latn-RS"/>
        </w:rPr>
      </w:pPr>
      <w:bookmarkStart w:id="66" w:name="_Toc300139394"/>
      <w:bookmarkStart w:id="67" w:name="_Toc510900118"/>
      <w:bookmarkStart w:id="68" w:name="_Toc517449239"/>
      <w:r w:rsidRPr="00863340">
        <w:rPr>
          <w:color w:val="000000"/>
          <w:lang w:val="sr-Latn-RS"/>
        </w:rPr>
        <w:t xml:space="preserve">40. </w:t>
      </w:r>
      <w:bookmarkEnd w:id="66"/>
      <w:r w:rsidRPr="00863340">
        <w:rPr>
          <w:color w:val="000000"/>
          <w:lang w:val="sr-Latn-RS"/>
        </w:rPr>
        <w:t xml:space="preserve">Osnivanje Komisija za procenu </w:t>
      </w:r>
      <w:bookmarkEnd w:id="67"/>
      <w:r w:rsidR="000D488E" w:rsidRPr="00863340">
        <w:rPr>
          <w:color w:val="000000"/>
          <w:lang w:val="sr-Latn-RS"/>
        </w:rPr>
        <w:t>ponuda</w:t>
      </w:r>
      <w:bookmarkEnd w:id="68"/>
    </w:p>
    <w:p w:rsidR="00DD4866" w:rsidRPr="00863340" w:rsidRDefault="00DD4866" w:rsidP="00DD4866">
      <w:pPr>
        <w:autoSpaceDE w:val="0"/>
        <w:autoSpaceDN w:val="0"/>
        <w:adjustRightInd w:val="0"/>
        <w:spacing w:after="0" w:line="240" w:lineRule="auto"/>
        <w:ind w:right="113"/>
        <w:jc w:val="both"/>
        <w:rPr>
          <w:color w:val="000000"/>
        </w:rPr>
      </w:pPr>
    </w:p>
    <w:p w:rsidR="00DD4866" w:rsidRPr="0057592E" w:rsidRDefault="00DD4866" w:rsidP="00DD4866">
      <w:pPr>
        <w:pStyle w:val="BodyText"/>
        <w:kinsoku w:val="0"/>
        <w:overflowPunct w:val="0"/>
        <w:spacing w:before="82" w:line="252" w:lineRule="exact"/>
        <w:ind w:right="117"/>
        <w:jc w:val="both"/>
        <w:rPr>
          <w:rFonts w:ascii="Arial" w:hAnsi="Arial" w:cs="Arial"/>
          <w:sz w:val="22"/>
          <w:szCs w:val="22"/>
          <w:lang w:val="sr-Latn-RS"/>
        </w:rPr>
      </w:pPr>
      <w:r w:rsidRPr="0057592E">
        <w:rPr>
          <w:rFonts w:ascii="Arial" w:hAnsi="Arial" w:cs="Arial"/>
          <w:color w:val="000000"/>
          <w:sz w:val="22"/>
          <w:szCs w:val="22"/>
          <w:lang w:val="sr-Latn-RS"/>
        </w:rPr>
        <w:t xml:space="preserve">40.1 </w:t>
      </w:r>
      <w:r w:rsidRPr="0057592E">
        <w:rPr>
          <w:rFonts w:ascii="Arial" w:hAnsi="Arial" w:cs="Arial"/>
          <w:w w:val="110"/>
          <w:sz w:val="22"/>
          <w:szCs w:val="22"/>
          <w:lang w:val="sr-Latn-RS"/>
        </w:rPr>
        <w:t>Po</w:t>
      </w:r>
      <w:r w:rsidRPr="0057592E">
        <w:rPr>
          <w:rFonts w:ascii="Arial" w:hAnsi="Arial" w:cs="Arial"/>
          <w:spacing w:val="-3"/>
          <w:w w:val="110"/>
          <w:sz w:val="22"/>
          <w:szCs w:val="22"/>
          <w:lang w:val="sr-Latn-RS"/>
        </w:rPr>
        <w:t>z</w:t>
      </w:r>
      <w:r w:rsidRPr="0057592E">
        <w:rPr>
          <w:rFonts w:ascii="Arial" w:hAnsi="Arial" w:cs="Arial"/>
          <w:spacing w:val="1"/>
          <w:w w:val="110"/>
          <w:sz w:val="22"/>
          <w:szCs w:val="22"/>
          <w:lang w:val="sr-Latn-RS"/>
        </w:rPr>
        <w:t>i</w:t>
      </w:r>
      <w:r w:rsidRPr="0057592E">
        <w:rPr>
          <w:rFonts w:ascii="Arial" w:hAnsi="Arial" w:cs="Arial"/>
          <w:spacing w:val="-4"/>
          <w:w w:val="110"/>
          <w:sz w:val="22"/>
          <w:szCs w:val="22"/>
          <w:lang w:val="sr-Latn-RS"/>
        </w:rPr>
        <w:t>v</w:t>
      </w:r>
      <w:r w:rsidRPr="0057592E">
        <w:rPr>
          <w:rFonts w:ascii="Arial" w:hAnsi="Arial" w:cs="Arial"/>
          <w:spacing w:val="-2"/>
          <w:w w:val="110"/>
          <w:sz w:val="22"/>
          <w:szCs w:val="22"/>
          <w:lang w:val="sr-Latn-RS"/>
        </w:rPr>
        <w:t>a</w:t>
      </w:r>
      <w:r w:rsidRPr="0057592E">
        <w:rPr>
          <w:rFonts w:ascii="Arial" w:hAnsi="Arial" w:cs="Arial"/>
          <w:spacing w:val="1"/>
          <w:w w:val="110"/>
          <w:sz w:val="22"/>
          <w:szCs w:val="22"/>
          <w:lang w:val="sr-Latn-RS"/>
        </w:rPr>
        <w:t>j</w:t>
      </w:r>
      <w:r w:rsidRPr="0057592E">
        <w:rPr>
          <w:rFonts w:ascii="Arial" w:hAnsi="Arial" w:cs="Arial"/>
          <w:w w:val="110"/>
          <w:sz w:val="22"/>
          <w:szCs w:val="22"/>
          <w:lang w:val="sr-Latn-RS"/>
        </w:rPr>
        <w:t>ući</w:t>
      </w:r>
      <w:r w:rsidRPr="0057592E">
        <w:rPr>
          <w:rFonts w:ascii="Arial" w:hAnsi="Arial" w:cs="Arial"/>
          <w:spacing w:val="27"/>
          <w:w w:val="110"/>
          <w:sz w:val="22"/>
          <w:szCs w:val="22"/>
          <w:lang w:val="sr-Latn-RS"/>
        </w:rPr>
        <w:t xml:space="preserve"> </w:t>
      </w:r>
      <w:r w:rsidRPr="0057592E">
        <w:rPr>
          <w:rFonts w:ascii="Arial" w:hAnsi="Arial" w:cs="Arial"/>
          <w:w w:val="110"/>
          <w:sz w:val="22"/>
          <w:szCs w:val="22"/>
          <w:lang w:val="sr-Latn-RS"/>
        </w:rPr>
        <w:t>se</w:t>
      </w:r>
      <w:r w:rsidRPr="0057592E">
        <w:rPr>
          <w:rFonts w:ascii="Arial" w:hAnsi="Arial" w:cs="Arial"/>
          <w:spacing w:val="25"/>
          <w:w w:val="110"/>
          <w:sz w:val="22"/>
          <w:szCs w:val="22"/>
          <w:lang w:val="sr-Latn-RS"/>
        </w:rPr>
        <w:t xml:space="preserve"> </w:t>
      </w:r>
      <w:r w:rsidRPr="0057592E">
        <w:rPr>
          <w:rFonts w:ascii="Arial" w:hAnsi="Arial" w:cs="Arial"/>
          <w:w w:val="110"/>
          <w:sz w:val="22"/>
          <w:szCs w:val="22"/>
          <w:lang w:val="sr-Latn-RS"/>
        </w:rPr>
        <w:t>na</w:t>
      </w:r>
      <w:r w:rsidRPr="0057592E">
        <w:rPr>
          <w:rFonts w:ascii="Arial" w:hAnsi="Arial" w:cs="Arial"/>
          <w:spacing w:val="27"/>
          <w:w w:val="110"/>
          <w:sz w:val="22"/>
          <w:szCs w:val="22"/>
          <w:lang w:val="sr-Latn-RS"/>
        </w:rPr>
        <w:t xml:space="preserve"> </w:t>
      </w:r>
      <w:r w:rsidRPr="0057592E">
        <w:rPr>
          <w:rFonts w:ascii="Arial" w:hAnsi="Arial" w:cs="Arial"/>
          <w:w w:val="110"/>
          <w:sz w:val="22"/>
          <w:szCs w:val="22"/>
          <w:lang w:val="sr-Latn-RS"/>
        </w:rPr>
        <w:t>č</w:t>
      </w:r>
      <w:r w:rsidRPr="0057592E">
        <w:rPr>
          <w:rFonts w:ascii="Arial" w:hAnsi="Arial" w:cs="Arial"/>
          <w:spacing w:val="1"/>
          <w:w w:val="110"/>
          <w:sz w:val="22"/>
          <w:szCs w:val="22"/>
          <w:lang w:val="sr-Latn-RS"/>
        </w:rPr>
        <w:t>l</w:t>
      </w:r>
      <w:r w:rsidRPr="0057592E">
        <w:rPr>
          <w:rFonts w:ascii="Arial" w:hAnsi="Arial" w:cs="Arial"/>
          <w:w w:val="110"/>
          <w:sz w:val="22"/>
          <w:szCs w:val="22"/>
          <w:lang w:val="sr-Latn-RS"/>
        </w:rPr>
        <w:t>an</w:t>
      </w:r>
      <w:r w:rsidRPr="0057592E">
        <w:rPr>
          <w:rFonts w:ascii="Arial" w:hAnsi="Arial" w:cs="Arial"/>
          <w:spacing w:val="27"/>
          <w:w w:val="110"/>
          <w:sz w:val="22"/>
          <w:szCs w:val="22"/>
          <w:lang w:val="sr-Latn-RS"/>
        </w:rPr>
        <w:t xml:space="preserve"> </w:t>
      </w:r>
      <w:r w:rsidRPr="0057592E">
        <w:rPr>
          <w:rFonts w:ascii="Arial" w:hAnsi="Arial" w:cs="Arial"/>
          <w:spacing w:val="-2"/>
          <w:w w:val="110"/>
          <w:sz w:val="22"/>
          <w:szCs w:val="22"/>
          <w:lang w:val="sr-Latn-RS"/>
        </w:rPr>
        <w:t>5</w:t>
      </w:r>
      <w:r w:rsidRPr="0057592E">
        <w:rPr>
          <w:rFonts w:ascii="Arial" w:hAnsi="Arial" w:cs="Arial"/>
          <w:w w:val="110"/>
          <w:sz w:val="22"/>
          <w:szCs w:val="22"/>
          <w:lang w:val="sr-Latn-RS"/>
        </w:rPr>
        <w:t>9,</w:t>
      </w:r>
      <w:r w:rsidRPr="0057592E">
        <w:rPr>
          <w:rFonts w:ascii="Arial" w:hAnsi="Arial" w:cs="Arial"/>
          <w:spacing w:val="29"/>
          <w:w w:val="110"/>
          <w:sz w:val="22"/>
          <w:szCs w:val="22"/>
          <w:lang w:val="sr-Latn-RS"/>
        </w:rPr>
        <w:t xml:space="preserve"> </w:t>
      </w:r>
      <w:r w:rsidRPr="0057592E">
        <w:rPr>
          <w:rFonts w:ascii="Arial" w:hAnsi="Arial" w:cs="Arial"/>
          <w:w w:val="110"/>
          <w:sz w:val="22"/>
          <w:szCs w:val="22"/>
          <w:lang w:val="sr-Latn-RS"/>
        </w:rPr>
        <w:t>stav</w:t>
      </w:r>
      <w:r w:rsidRPr="0057592E">
        <w:rPr>
          <w:rFonts w:ascii="Arial" w:hAnsi="Arial" w:cs="Arial"/>
          <w:spacing w:val="24"/>
          <w:w w:val="110"/>
          <w:sz w:val="22"/>
          <w:szCs w:val="22"/>
          <w:lang w:val="sr-Latn-RS"/>
        </w:rPr>
        <w:t xml:space="preserve"> </w:t>
      </w:r>
      <w:r w:rsidRPr="0057592E">
        <w:rPr>
          <w:rFonts w:ascii="Arial" w:hAnsi="Arial" w:cs="Arial"/>
          <w:w w:val="110"/>
          <w:sz w:val="22"/>
          <w:szCs w:val="22"/>
          <w:lang w:val="sr-Latn-RS"/>
        </w:rPr>
        <w:t>1</w:t>
      </w:r>
      <w:r w:rsidRPr="0057592E">
        <w:rPr>
          <w:rFonts w:ascii="Arial" w:hAnsi="Arial" w:cs="Arial"/>
          <w:spacing w:val="28"/>
          <w:w w:val="110"/>
          <w:sz w:val="22"/>
          <w:szCs w:val="22"/>
          <w:lang w:val="sr-Latn-RS"/>
        </w:rPr>
        <w:t xml:space="preserve"> </w:t>
      </w:r>
      <w:r w:rsidRPr="0057592E">
        <w:rPr>
          <w:rFonts w:ascii="Arial" w:hAnsi="Arial" w:cs="Arial"/>
          <w:w w:val="110"/>
          <w:sz w:val="22"/>
          <w:szCs w:val="22"/>
          <w:lang w:val="sr-Latn-RS"/>
        </w:rPr>
        <w:t>ZJN-a,</w:t>
      </w:r>
      <w:r w:rsidRPr="0057592E">
        <w:rPr>
          <w:rFonts w:ascii="Arial" w:hAnsi="Arial" w:cs="Arial"/>
          <w:spacing w:val="27"/>
          <w:w w:val="110"/>
          <w:sz w:val="22"/>
          <w:szCs w:val="22"/>
          <w:lang w:val="sr-Latn-RS"/>
        </w:rPr>
        <w:t xml:space="preserve"> </w:t>
      </w:r>
      <w:r w:rsidRPr="0057592E">
        <w:rPr>
          <w:rFonts w:ascii="Arial" w:hAnsi="Arial" w:cs="Arial"/>
          <w:spacing w:val="-3"/>
          <w:w w:val="110"/>
          <w:sz w:val="22"/>
          <w:szCs w:val="22"/>
          <w:lang w:val="sr-Latn-RS"/>
        </w:rPr>
        <w:t>z</w:t>
      </w:r>
      <w:r w:rsidRPr="0057592E">
        <w:rPr>
          <w:rFonts w:ascii="Arial" w:hAnsi="Arial" w:cs="Arial"/>
          <w:w w:val="110"/>
          <w:sz w:val="22"/>
          <w:szCs w:val="22"/>
          <w:lang w:val="sr-Latn-RS"/>
        </w:rPr>
        <w:t>a</w:t>
      </w:r>
      <w:r w:rsidRPr="0057592E">
        <w:rPr>
          <w:rFonts w:ascii="Arial" w:hAnsi="Arial" w:cs="Arial"/>
          <w:spacing w:val="30"/>
          <w:w w:val="110"/>
          <w:sz w:val="22"/>
          <w:szCs w:val="22"/>
          <w:lang w:val="sr-Latn-RS"/>
        </w:rPr>
        <w:t xml:space="preserve"> </w:t>
      </w:r>
      <w:r w:rsidRPr="0057592E">
        <w:rPr>
          <w:rFonts w:ascii="Arial" w:hAnsi="Arial" w:cs="Arial"/>
          <w:w w:val="110"/>
          <w:sz w:val="22"/>
          <w:szCs w:val="22"/>
          <w:lang w:val="sr-Latn-RS"/>
        </w:rPr>
        <w:t>s</w:t>
      </w:r>
      <w:r w:rsidRPr="0057592E">
        <w:rPr>
          <w:rFonts w:ascii="Arial" w:hAnsi="Arial" w:cs="Arial"/>
          <w:spacing w:val="-4"/>
          <w:w w:val="110"/>
          <w:sz w:val="22"/>
          <w:szCs w:val="22"/>
          <w:lang w:val="sr-Latn-RS"/>
        </w:rPr>
        <w:t>v</w:t>
      </w:r>
      <w:r w:rsidRPr="0057592E">
        <w:rPr>
          <w:rFonts w:ascii="Arial" w:hAnsi="Arial" w:cs="Arial"/>
          <w:w w:val="110"/>
          <w:sz w:val="22"/>
          <w:szCs w:val="22"/>
          <w:lang w:val="sr-Latn-RS"/>
        </w:rPr>
        <w:t>e</w:t>
      </w:r>
      <w:r w:rsidRPr="0057592E">
        <w:rPr>
          <w:rFonts w:ascii="Arial" w:hAnsi="Arial" w:cs="Arial"/>
          <w:spacing w:val="27"/>
          <w:w w:val="110"/>
          <w:sz w:val="22"/>
          <w:szCs w:val="22"/>
          <w:lang w:val="sr-Latn-RS"/>
        </w:rPr>
        <w:t xml:space="preserve"> </w:t>
      </w:r>
      <w:r w:rsidRPr="0057592E">
        <w:rPr>
          <w:rFonts w:ascii="Arial" w:hAnsi="Arial" w:cs="Arial"/>
          <w:w w:val="110"/>
          <w:sz w:val="22"/>
          <w:szCs w:val="22"/>
          <w:lang w:val="sr-Latn-RS"/>
        </w:rPr>
        <w:t>a</w:t>
      </w:r>
      <w:r w:rsidRPr="0057592E">
        <w:rPr>
          <w:rFonts w:ascii="Arial" w:hAnsi="Arial" w:cs="Arial"/>
          <w:spacing w:val="2"/>
          <w:w w:val="110"/>
          <w:sz w:val="22"/>
          <w:szCs w:val="22"/>
          <w:lang w:val="sr-Latn-RS"/>
        </w:rPr>
        <w:t>kt</w:t>
      </w:r>
      <w:r w:rsidRPr="0057592E">
        <w:rPr>
          <w:rFonts w:ascii="Arial" w:hAnsi="Arial" w:cs="Arial"/>
          <w:spacing w:val="-5"/>
          <w:w w:val="110"/>
          <w:sz w:val="22"/>
          <w:szCs w:val="22"/>
          <w:lang w:val="sr-Latn-RS"/>
        </w:rPr>
        <w:t>i</w:t>
      </w:r>
      <w:r w:rsidRPr="0057592E">
        <w:rPr>
          <w:rFonts w:ascii="Arial" w:hAnsi="Arial" w:cs="Arial"/>
          <w:spacing w:val="-4"/>
          <w:w w:val="110"/>
          <w:sz w:val="22"/>
          <w:szCs w:val="22"/>
          <w:lang w:val="sr-Latn-RS"/>
        </w:rPr>
        <w:t>v</w:t>
      </w:r>
      <w:r w:rsidRPr="0057592E">
        <w:rPr>
          <w:rFonts w:ascii="Arial" w:hAnsi="Arial" w:cs="Arial"/>
          <w:w w:val="110"/>
          <w:sz w:val="22"/>
          <w:szCs w:val="22"/>
          <w:lang w:val="sr-Latn-RS"/>
        </w:rPr>
        <w:t>nosti</w:t>
      </w:r>
      <w:r w:rsidRPr="0057592E">
        <w:rPr>
          <w:rFonts w:ascii="Arial" w:hAnsi="Arial" w:cs="Arial"/>
          <w:spacing w:val="27"/>
          <w:w w:val="110"/>
          <w:sz w:val="22"/>
          <w:szCs w:val="22"/>
          <w:lang w:val="sr-Latn-RS"/>
        </w:rPr>
        <w:t xml:space="preserve"> </w:t>
      </w:r>
      <w:r w:rsidRPr="0057592E">
        <w:rPr>
          <w:rFonts w:ascii="Arial" w:hAnsi="Arial" w:cs="Arial"/>
          <w:spacing w:val="1"/>
          <w:w w:val="110"/>
          <w:sz w:val="22"/>
          <w:szCs w:val="22"/>
          <w:lang w:val="sr-Latn-RS"/>
        </w:rPr>
        <w:t>j</w:t>
      </w:r>
      <w:r w:rsidRPr="0057592E">
        <w:rPr>
          <w:rFonts w:ascii="Arial" w:hAnsi="Arial" w:cs="Arial"/>
          <w:w w:val="110"/>
          <w:sz w:val="22"/>
          <w:szCs w:val="22"/>
          <w:lang w:val="sr-Latn-RS"/>
        </w:rPr>
        <w:t>a</w:t>
      </w:r>
      <w:r w:rsidRPr="0057592E">
        <w:rPr>
          <w:rFonts w:ascii="Arial" w:hAnsi="Arial" w:cs="Arial"/>
          <w:spacing w:val="-4"/>
          <w:w w:val="110"/>
          <w:sz w:val="22"/>
          <w:szCs w:val="22"/>
          <w:lang w:val="sr-Latn-RS"/>
        </w:rPr>
        <w:t>v</w:t>
      </w:r>
      <w:r w:rsidRPr="0057592E">
        <w:rPr>
          <w:rFonts w:ascii="Arial" w:hAnsi="Arial" w:cs="Arial"/>
          <w:w w:val="110"/>
          <w:sz w:val="22"/>
          <w:szCs w:val="22"/>
          <w:lang w:val="sr-Latn-RS"/>
        </w:rPr>
        <w:t>ne</w:t>
      </w:r>
      <w:r w:rsidRPr="0057592E">
        <w:rPr>
          <w:rFonts w:ascii="Arial" w:hAnsi="Arial" w:cs="Arial"/>
          <w:spacing w:val="27"/>
          <w:w w:val="110"/>
          <w:sz w:val="22"/>
          <w:szCs w:val="22"/>
          <w:lang w:val="sr-Latn-RS"/>
        </w:rPr>
        <w:t xml:space="preserve"> </w:t>
      </w:r>
      <w:r w:rsidRPr="0057592E">
        <w:rPr>
          <w:rFonts w:ascii="Arial" w:hAnsi="Arial" w:cs="Arial"/>
          <w:spacing w:val="-2"/>
          <w:w w:val="110"/>
          <w:sz w:val="22"/>
          <w:szCs w:val="22"/>
          <w:lang w:val="sr-Latn-RS"/>
        </w:rPr>
        <w:t>n</w:t>
      </w:r>
      <w:r w:rsidRPr="0057592E">
        <w:rPr>
          <w:rFonts w:ascii="Arial" w:hAnsi="Arial" w:cs="Arial"/>
          <w:spacing w:val="2"/>
          <w:w w:val="110"/>
          <w:sz w:val="22"/>
          <w:szCs w:val="22"/>
          <w:lang w:val="sr-Latn-RS"/>
        </w:rPr>
        <w:t>a</w:t>
      </w:r>
      <w:r w:rsidRPr="0057592E">
        <w:rPr>
          <w:rFonts w:ascii="Arial" w:hAnsi="Arial" w:cs="Arial"/>
          <w:spacing w:val="-2"/>
          <w:w w:val="110"/>
          <w:sz w:val="22"/>
          <w:szCs w:val="22"/>
          <w:lang w:val="sr-Latn-RS"/>
        </w:rPr>
        <w:t>b</w:t>
      </w:r>
      <w:r w:rsidRPr="0057592E">
        <w:rPr>
          <w:rFonts w:ascii="Arial" w:hAnsi="Arial" w:cs="Arial"/>
          <w:w w:val="110"/>
          <w:sz w:val="22"/>
          <w:szCs w:val="22"/>
          <w:lang w:val="sr-Latn-RS"/>
        </w:rPr>
        <w:t>a</w:t>
      </w:r>
      <w:r w:rsidRPr="0057592E">
        <w:rPr>
          <w:rFonts w:ascii="Arial" w:hAnsi="Arial" w:cs="Arial"/>
          <w:spacing w:val="-4"/>
          <w:w w:val="110"/>
          <w:sz w:val="22"/>
          <w:szCs w:val="22"/>
          <w:lang w:val="sr-Latn-RS"/>
        </w:rPr>
        <w:t>v</w:t>
      </w:r>
      <w:r w:rsidRPr="0057592E">
        <w:rPr>
          <w:rFonts w:ascii="Arial" w:hAnsi="Arial" w:cs="Arial"/>
          <w:spacing w:val="2"/>
          <w:w w:val="110"/>
          <w:sz w:val="22"/>
          <w:szCs w:val="22"/>
          <w:lang w:val="sr-Latn-RS"/>
        </w:rPr>
        <w:t>k</w:t>
      </w:r>
      <w:r w:rsidRPr="0057592E">
        <w:rPr>
          <w:rFonts w:ascii="Arial" w:hAnsi="Arial" w:cs="Arial"/>
          <w:w w:val="110"/>
          <w:sz w:val="22"/>
          <w:szCs w:val="22"/>
          <w:lang w:val="sr-Latn-RS"/>
        </w:rPr>
        <w:t>e,</w:t>
      </w:r>
      <w:r w:rsidRPr="0057592E">
        <w:rPr>
          <w:rFonts w:ascii="Arial" w:hAnsi="Arial" w:cs="Arial"/>
          <w:spacing w:val="30"/>
          <w:w w:val="110"/>
          <w:sz w:val="22"/>
          <w:szCs w:val="22"/>
          <w:lang w:val="sr-Latn-RS"/>
        </w:rPr>
        <w:t xml:space="preserve"> </w:t>
      </w:r>
      <w:r w:rsidRPr="0057592E">
        <w:rPr>
          <w:rFonts w:ascii="Arial" w:hAnsi="Arial" w:cs="Arial"/>
          <w:w w:val="110"/>
          <w:sz w:val="22"/>
          <w:szCs w:val="22"/>
          <w:lang w:val="sr-Latn-RS"/>
        </w:rPr>
        <w:t>U</w:t>
      </w:r>
      <w:r w:rsidR="00B02C39" w:rsidRPr="0057592E">
        <w:rPr>
          <w:rFonts w:ascii="Arial" w:hAnsi="Arial" w:cs="Arial"/>
          <w:w w:val="110"/>
          <w:sz w:val="22"/>
          <w:szCs w:val="22"/>
          <w:lang w:val="sr-Latn-RS"/>
        </w:rPr>
        <w:t>O</w:t>
      </w:r>
      <w:r w:rsidRPr="0057592E">
        <w:rPr>
          <w:rFonts w:ascii="Arial" w:hAnsi="Arial" w:cs="Arial"/>
          <w:spacing w:val="27"/>
          <w:w w:val="110"/>
          <w:sz w:val="22"/>
          <w:szCs w:val="22"/>
          <w:lang w:val="sr-Latn-RS"/>
        </w:rPr>
        <w:t xml:space="preserve"> </w:t>
      </w:r>
      <w:r w:rsidRPr="0057592E">
        <w:rPr>
          <w:rFonts w:ascii="Arial" w:hAnsi="Arial" w:cs="Arial"/>
          <w:spacing w:val="-2"/>
          <w:w w:val="110"/>
          <w:sz w:val="22"/>
          <w:szCs w:val="22"/>
          <w:lang w:val="sr-Latn-RS"/>
        </w:rPr>
        <w:t>o</w:t>
      </w:r>
      <w:r w:rsidRPr="0057592E">
        <w:rPr>
          <w:rFonts w:ascii="Arial" w:hAnsi="Arial" w:cs="Arial"/>
          <w:w w:val="110"/>
          <w:sz w:val="22"/>
          <w:szCs w:val="22"/>
          <w:lang w:val="sr-Latn-RS"/>
        </w:rPr>
        <w:t>dnos</w:t>
      </w:r>
      <w:r w:rsidRPr="0057592E">
        <w:rPr>
          <w:rFonts w:ascii="Arial" w:hAnsi="Arial" w:cs="Arial"/>
          <w:spacing w:val="-2"/>
          <w:w w:val="110"/>
          <w:sz w:val="22"/>
          <w:szCs w:val="22"/>
          <w:lang w:val="sr-Latn-RS"/>
        </w:rPr>
        <w:t>n</w:t>
      </w:r>
      <w:r w:rsidRPr="0057592E">
        <w:rPr>
          <w:rFonts w:ascii="Arial" w:hAnsi="Arial" w:cs="Arial"/>
          <w:w w:val="110"/>
          <w:sz w:val="22"/>
          <w:szCs w:val="22"/>
          <w:lang w:val="sr-Latn-RS"/>
        </w:rPr>
        <w:t>o</w:t>
      </w:r>
      <w:r w:rsidRPr="0057592E">
        <w:rPr>
          <w:rFonts w:ascii="Arial" w:hAnsi="Arial" w:cs="Arial"/>
          <w:sz w:val="22"/>
          <w:szCs w:val="22"/>
          <w:lang w:val="sr-Latn-RS"/>
        </w:rPr>
        <w:t xml:space="preserve"> </w:t>
      </w:r>
      <w:r w:rsidRPr="0057592E">
        <w:rPr>
          <w:rFonts w:ascii="Arial" w:hAnsi="Arial" w:cs="Arial"/>
          <w:spacing w:val="1"/>
          <w:w w:val="110"/>
          <w:sz w:val="22"/>
          <w:szCs w:val="22"/>
          <w:lang w:val="sr-Latn-RS"/>
        </w:rPr>
        <w:t>„</w:t>
      </w:r>
      <w:r w:rsidRPr="0057592E">
        <w:rPr>
          <w:rFonts w:ascii="Arial" w:hAnsi="Arial" w:cs="Arial"/>
          <w:w w:val="110"/>
          <w:sz w:val="22"/>
          <w:szCs w:val="22"/>
          <w:lang w:val="sr-Latn-RS"/>
        </w:rPr>
        <w:t>GA</w:t>
      </w:r>
      <w:r w:rsidRPr="0057592E">
        <w:rPr>
          <w:rFonts w:ascii="Arial" w:hAnsi="Arial" w:cs="Arial"/>
          <w:spacing w:val="-2"/>
          <w:w w:val="110"/>
          <w:sz w:val="22"/>
          <w:szCs w:val="22"/>
          <w:lang w:val="sr-Latn-RS"/>
        </w:rPr>
        <w:t>S</w:t>
      </w:r>
      <w:r w:rsidRPr="0057592E">
        <w:rPr>
          <w:rFonts w:ascii="Arial" w:hAnsi="Arial" w:cs="Arial"/>
          <w:w w:val="110"/>
          <w:sz w:val="22"/>
          <w:szCs w:val="22"/>
          <w:lang w:val="sr-Latn-RS"/>
        </w:rPr>
        <w:t>“</w:t>
      </w:r>
      <w:r w:rsidRPr="0057592E">
        <w:rPr>
          <w:rFonts w:ascii="Arial" w:hAnsi="Arial" w:cs="Arial"/>
          <w:spacing w:val="15"/>
          <w:w w:val="110"/>
          <w:sz w:val="22"/>
          <w:szCs w:val="22"/>
          <w:lang w:val="sr-Latn-RS"/>
        </w:rPr>
        <w:t xml:space="preserve"> </w:t>
      </w:r>
      <w:r w:rsidRPr="0057592E">
        <w:rPr>
          <w:rFonts w:ascii="Arial" w:hAnsi="Arial" w:cs="Arial"/>
          <w:w w:val="110"/>
          <w:sz w:val="22"/>
          <w:szCs w:val="22"/>
          <w:lang w:val="sr-Latn-RS"/>
        </w:rPr>
        <w:t>u</w:t>
      </w:r>
      <w:r w:rsidRPr="0057592E">
        <w:rPr>
          <w:rFonts w:ascii="Arial" w:hAnsi="Arial" w:cs="Arial"/>
          <w:spacing w:val="14"/>
          <w:w w:val="110"/>
          <w:sz w:val="22"/>
          <w:szCs w:val="22"/>
          <w:lang w:val="sr-Latn-RS"/>
        </w:rPr>
        <w:t xml:space="preserve"> </w:t>
      </w:r>
      <w:r w:rsidRPr="0057592E">
        <w:rPr>
          <w:rFonts w:ascii="Arial" w:hAnsi="Arial" w:cs="Arial"/>
          <w:spacing w:val="-2"/>
          <w:w w:val="110"/>
          <w:sz w:val="22"/>
          <w:szCs w:val="22"/>
          <w:lang w:val="sr-Latn-RS"/>
        </w:rPr>
        <w:t>b</w:t>
      </w:r>
      <w:r w:rsidRPr="0057592E">
        <w:rPr>
          <w:rFonts w:ascii="Arial" w:hAnsi="Arial" w:cs="Arial"/>
          <w:w w:val="110"/>
          <w:sz w:val="22"/>
          <w:szCs w:val="22"/>
          <w:lang w:val="sr-Latn-RS"/>
        </w:rPr>
        <w:t>lis</w:t>
      </w:r>
      <w:r w:rsidRPr="0057592E">
        <w:rPr>
          <w:rFonts w:ascii="Arial" w:hAnsi="Arial" w:cs="Arial"/>
          <w:spacing w:val="2"/>
          <w:w w:val="110"/>
          <w:sz w:val="22"/>
          <w:szCs w:val="22"/>
          <w:lang w:val="sr-Latn-RS"/>
        </w:rPr>
        <w:t>k</w:t>
      </w:r>
      <w:r w:rsidRPr="0057592E">
        <w:rPr>
          <w:rFonts w:ascii="Arial" w:hAnsi="Arial" w:cs="Arial"/>
          <w:spacing w:val="-4"/>
          <w:w w:val="110"/>
          <w:sz w:val="22"/>
          <w:szCs w:val="22"/>
          <w:lang w:val="sr-Latn-RS"/>
        </w:rPr>
        <w:t>o</w:t>
      </w:r>
      <w:r w:rsidRPr="0057592E">
        <w:rPr>
          <w:rFonts w:ascii="Arial" w:hAnsi="Arial" w:cs="Arial"/>
          <w:w w:val="110"/>
          <w:sz w:val="22"/>
          <w:szCs w:val="22"/>
          <w:lang w:val="sr-Latn-RS"/>
        </w:rPr>
        <w:t>j</w:t>
      </w:r>
      <w:r w:rsidRPr="0057592E">
        <w:rPr>
          <w:rFonts w:ascii="Arial" w:hAnsi="Arial" w:cs="Arial"/>
          <w:spacing w:val="16"/>
          <w:w w:val="110"/>
          <w:sz w:val="22"/>
          <w:szCs w:val="22"/>
          <w:lang w:val="sr-Latn-RS"/>
        </w:rPr>
        <w:t xml:space="preserve"> </w:t>
      </w:r>
      <w:r w:rsidRPr="0057592E">
        <w:rPr>
          <w:rFonts w:ascii="Arial" w:hAnsi="Arial" w:cs="Arial"/>
          <w:w w:val="110"/>
          <w:sz w:val="22"/>
          <w:szCs w:val="22"/>
          <w:lang w:val="sr-Latn-RS"/>
        </w:rPr>
        <w:t>sa</w:t>
      </w:r>
      <w:r w:rsidRPr="0057592E">
        <w:rPr>
          <w:rFonts w:ascii="Arial" w:hAnsi="Arial" w:cs="Arial"/>
          <w:spacing w:val="1"/>
          <w:w w:val="110"/>
          <w:sz w:val="22"/>
          <w:szCs w:val="22"/>
          <w:lang w:val="sr-Latn-RS"/>
        </w:rPr>
        <w:t>r</w:t>
      </w:r>
      <w:r w:rsidRPr="0057592E">
        <w:rPr>
          <w:rFonts w:ascii="Arial" w:hAnsi="Arial" w:cs="Arial"/>
          <w:spacing w:val="-2"/>
          <w:w w:val="110"/>
          <w:sz w:val="22"/>
          <w:szCs w:val="22"/>
          <w:lang w:val="sr-Latn-RS"/>
        </w:rPr>
        <w:t>a</w:t>
      </w:r>
      <w:r w:rsidRPr="0057592E">
        <w:rPr>
          <w:rFonts w:ascii="Arial" w:hAnsi="Arial" w:cs="Arial"/>
          <w:w w:val="110"/>
          <w:sz w:val="22"/>
          <w:szCs w:val="22"/>
          <w:lang w:val="sr-Latn-RS"/>
        </w:rPr>
        <w:t>d</w:t>
      </w:r>
      <w:r w:rsidRPr="0057592E">
        <w:rPr>
          <w:rFonts w:ascii="Arial" w:hAnsi="Arial" w:cs="Arial"/>
          <w:spacing w:val="-4"/>
          <w:w w:val="110"/>
          <w:sz w:val="22"/>
          <w:szCs w:val="22"/>
          <w:lang w:val="sr-Latn-RS"/>
        </w:rPr>
        <w:t>n</w:t>
      </w:r>
      <w:r w:rsidRPr="0057592E">
        <w:rPr>
          <w:rFonts w:ascii="Arial" w:hAnsi="Arial" w:cs="Arial"/>
          <w:spacing w:val="1"/>
          <w:w w:val="110"/>
          <w:sz w:val="22"/>
          <w:szCs w:val="22"/>
          <w:lang w:val="sr-Latn-RS"/>
        </w:rPr>
        <w:t>j</w:t>
      </w:r>
      <w:r w:rsidRPr="0057592E">
        <w:rPr>
          <w:rFonts w:ascii="Arial" w:hAnsi="Arial" w:cs="Arial"/>
          <w:w w:val="110"/>
          <w:sz w:val="22"/>
          <w:szCs w:val="22"/>
          <w:lang w:val="sr-Latn-RS"/>
        </w:rPr>
        <w:t>i</w:t>
      </w:r>
      <w:r w:rsidRPr="0057592E">
        <w:rPr>
          <w:rFonts w:ascii="Arial" w:hAnsi="Arial" w:cs="Arial"/>
          <w:spacing w:val="13"/>
          <w:w w:val="110"/>
          <w:sz w:val="22"/>
          <w:szCs w:val="22"/>
          <w:lang w:val="sr-Latn-RS"/>
        </w:rPr>
        <w:t xml:space="preserve"> </w:t>
      </w:r>
      <w:r w:rsidRPr="0057592E">
        <w:rPr>
          <w:rFonts w:ascii="Arial" w:hAnsi="Arial" w:cs="Arial"/>
          <w:w w:val="110"/>
          <w:sz w:val="22"/>
          <w:szCs w:val="22"/>
          <w:lang w:val="sr-Latn-RS"/>
        </w:rPr>
        <w:t>sa</w:t>
      </w:r>
      <w:r w:rsidRPr="0057592E">
        <w:rPr>
          <w:rFonts w:ascii="Arial" w:hAnsi="Arial" w:cs="Arial"/>
          <w:spacing w:val="13"/>
          <w:w w:val="110"/>
          <w:sz w:val="22"/>
          <w:szCs w:val="22"/>
          <w:lang w:val="sr-Latn-RS"/>
        </w:rPr>
        <w:t xml:space="preserve"> </w:t>
      </w:r>
      <w:r w:rsidR="000D488E" w:rsidRPr="0057592E">
        <w:rPr>
          <w:rFonts w:ascii="Arial" w:hAnsi="Arial" w:cs="Arial"/>
          <w:w w:val="110"/>
          <w:sz w:val="22"/>
          <w:szCs w:val="22"/>
          <w:lang w:val="sr-Latn-RS"/>
        </w:rPr>
        <w:t>od</w:t>
      </w:r>
      <w:r w:rsidR="000D488E" w:rsidRPr="0057592E">
        <w:rPr>
          <w:rFonts w:ascii="Arial" w:hAnsi="Arial" w:cs="Arial"/>
          <w:spacing w:val="2"/>
          <w:w w:val="110"/>
          <w:sz w:val="22"/>
          <w:szCs w:val="22"/>
          <w:lang w:val="sr-Latn-RS"/>
        </w:rPr>
        <w:t>g</w:t>
      </w:r>
      <w:r w:rsidR="000D488E" w:rsidRPr="0057592E">
        <w:rPr>
          <w:rFonts w:ascii="Arial" w:hAnsi="Arial" w:cs="Arial"/>
          <w:spacing w:val="-2"/>
          <w:w w:val="110"/>
          <w:sz w:val="22"/>
          <w:szCs w:val="22"/>
          <w:lang w:val="sr-Latn-RS"/>
        </w:rPr>
        <w:t>o</w:t>
      </w:r>
      <w:r w:rsidR="000D488E" w:rsidRPr="0057592E">
        <w:rPr>
          <w:rFonts w:ascii="Arial" w:hAnsi="Arial" w:cs="Arial"/>
          <w:spacing w:val="-4"/>
          <w:w w:val="110"/>
          <w:sz w:val="22"/>
          <w:szCs w:val="22"/>
          <w:lang w:val="sr-Latn-RS"/>
        </w:rPr>
        <w:t>v</w:t>
      </w:r>
      <w:r w:rsidR="000D488E" w:rsidRPr="0057592E">
        <w:rPr>
          <w:rFonts w:ascii="Arial" w:hAnsi="Arial" w:cs="Arial"/>
          <w:w w:val="110"/>
          <w:sz w:val="22"/>
          <w:szCs w:val="22"/>
          <w:lang w:val="sr-Latn-RS"/>
        </w:rPr>
        <w:t>o</w:t>
      </w:r>
      <w:r w:rsidR="000D488E" w:rsidRPr="0057592E">
        <w:rPr>
          <w:rFonts w:ascii="Arial" w:hAnsi="Arial" w:cs="Arial"/>
          <w:spacing w:val="1"/>
          <w:w w:val="110"/>
          <w:sz w:val="22"/>
          <w:szCs w:val="22"/>
          <w:lang w:val="sr-Latn-RS"/>
        </w:rPr>
        <w:t>r</w:t>
      </w:r>
      <w:r w:rsidR="000D488E" w:rsidRPr="0057592E">
        <w:rPr>
          <w:rFonts w:ascii="Arial" w:hAnsi="Arial" w:cs="Arial"/>
          <w:w w:val="110"/>
          <w:sz w:val="22"/>
          <w:szCs w:val="22"/>
          <w:lang w:val="sr-Latn-RS"/>
        </w:rPr>
        <w:t>n</w:t>
      </w:r>
      <w:r w:rsidR="000D488E" w:rsidRPr="0057592E">
        <w:rPr>
          <w:rFonts w:ascii="Arial" w:hAnsi="Arial" w:cs="Arial"/>
          <w:spacing w:val="-2"/>
          <w:w w:val="110"/>
          <w:sz w:val="22"/>
          <w:szCs w:val="22"/>
          <w:lang w:val="sr-Latn-RS"/>
        </w:rPr>
        <w:t>i</w:t>
      </w:r>
      <w:r w:rsidR="000D488E" w:rsidRPr="0057592E">
        <w:rPr>
          <w:rFonts w:ascii="Arial" w:hAnsi="Arial" w:cs="Arial"/>
          <w:w w:val="110"/>
          <w:sz w:val="22"/>
          <w:szCs w:val="22"/>
          <w:lang w:val="sr-Latn-RS"/>
        </w:rPr>
        <w:t>m</w:t>
      </w:r>
      <w:r w:rsidRPr="0057592E">
        <w:rPr>
          <w:rFonts w:ascii="Arial" w:hAnsi="Arial" w:cs="Arial"/>
          <w:spacing w:val="14"/>
          <w:w w:val="110"/>
          <w:sz w:val="22"/>
          <w:szCs w:val="22"/>
          <w:lang w:val="sr-Latn-RS"/>
        </w:rPr>
        <w:t xml:space="preserve"> </w:t>
      </w:r>
      <w:r w:rsidRPr="0057592E">
        <w:rPr>
          <w:rFonts w:ascii="Arial" w:hAnsi="Arial" w:cs="Arial"/>
          <w:w w:val="110"/>
          <w:sz w:val="22"/>
          <w:szCs w:val="22"/>
          <w:lang w:val="sr-Latn-RS"/>
        </w:rPr>
        <w:t>sl</w:t>
      </w:r>
      <w:r w:rsidRPr="0057592E">
        <w:rPr>
          <w:rFonts w:ascii="Arial" w:hAnsi="Arial" w:cs="Arial"/>
          <w:spacing w:val="-2"/>
          <w:w w:val="110"/>
          <w:sz w:val="22"/>
          <w:szCs w:val="22"/>
          <w:lang w:val="sr-Latn-RS"/>
        </w:rPr>
        <w:t>u</w:t>
      </w:r>
      <w:r w:rsidRPr="0057592E">
        <w:rPr>
          <w:rFonts w:ascii="Arial" w:hAnsi="Arial" w:cs="Arial"/>
          <w:spacing w:val="-3"/>
          <w:w w:val="110"/>
          <w:sz w:val="22"/>
          <w:szCs w:val="22"/>
          <w:lang w:val="sr-Latn-RS"/>
        </w:rPr>
        <w:t>ž</w:t>
      </w:r>
      <w:r w:rsidRPr="0057592E">
        <w:rPr>
          <w:rFonts w:ascii="Arial" w:hAnsi="Arial" w:cs="Arial"/>
          <w:spacing w:val="-2"/>
          <w:w w:val="110"/>
          <w:sz w:val="22"/>
          <w:szCs w:val="22"/>
          <w:lang w:val="sr-Latn-RS"/>
        </w:rPr>
        <w:t>b</w:t>
      </w:r>
      <w:r w:rsidRPr="0057592E">
        <w:rPr>
          <w:rFonts w:ascii="Arial" w:hAnsi="Arial" w:cs="Arial"/>
          <w:w w:val="110"/>
          <w:sz w:val="22"/>
          <w:szCs w:val="22"/>
          <w:lang w:val="sr-Latn-RS"/>
        </w:rPr>
        <w:t>en</w:t>
      </w:r>
      <w:r w:rsidRPr="0057592E">
        <w:rPr>
          <w:rFonts w:ascii="Arial" w:hAnsi="Arial" w:cs="Arial"/>
          <w:spacing w:val="1"/>
          <w:w w:val="110"/>
          <w:sz w:val="22"/>
          <w:szCs w:val="22"/>
          <w:lang w:val="sr-Latn-RS"/>
        </w:rPr>
        <w:t>i</w:t>
      </w:r>
      <w:r w:rsidRPr="0057592E">
        <w:rPr>
          <w:rFonts w:ascii="Arial" w:hAnsi="Arial" w:cs="Arial"/>
          <w:spacing w:val="2"/>
          <w:w w:val="110"/>
          <w:sz w:val="22"/>
          <w:szCs w:val="22"/>
          <w:lang w:val="sr-Latn-RS"/>
        </w:rPr>
        <w:t>k</w:t>
      </w:r>
      <w:r w:rsidRPr="0057592E">
        <w:rPr>
          <w:rFonts w:ascii="Arial" w:hAnsi="Arial" w:cs="Arial"/>
          <w:spacing w:val="-2"/>
          <w:w w:val="110"/>
          <w:sz w:val="22"/>
          <w:szCs w:val="22"/>
          <w:lang w:val="sr-Latn-RS"/>
        </w:rPr>
        <w:t>o</w:t>
      </w:r>
      <w:r w:rsidRPr="0057592E">
        <w:rPr>
          <w:rFonts w:ascii="Arial" w:hAnsi="Arial" w:cs="Arial"/>
          <w:w w:val="110"/>
          <w:sz w:val="22"/>
          <w:szCs w:val="22"/>
          <w:lang w:val="sr-Latn-RS"/>
        </w:rPr>
        <w:t>m</w:t>
      </w:r>
      <w:r w:rsidRPr="0057592E">
        <w:rPr>
          <w:rFonts w:ascii="Arial" w:hAnsi="Arial" w:cs="Arial"/>
          <w:spacing w:val="14"/>
          <w:w w:val="110"/>
          <w:sz w:val="22"/>
          <w:szCs w:val="22"/>
          <w:lang w:val="sr-Latn-RS"/>
        </w:rPr>
        <w:t xml:space="preserve"> </w:t>
      </w:r>
      <w:r w:rsidRPr="0057592E">
        <w:rPr>
          <w:rFonts w:ascii="Arial" w:hAnsi="Arial" w:cs="Arial"/>
          <w:spacing w:val="-3"/>
          <w:w w:val="110"/>
          <w:sz w:val="22"/>
          <w:szCs w:val="22"/>
          <w:lang w:val="sr-Latn-RS"/>
        </w:rPr>
        <w:t>z</w:t>
      </w:r>
      <w:r w:rsidRPr="0057592E">
        <w:rPr>
          <w:rFonts w:ascii="Arial" w:hAnsi="Arial" w:cs="Arial"/>
          <w:w w:val="110"/>
          <w:sz w:val="22"/>
          <w:szCs w:val="22"/>
          <w:lang w:val="sr-Latn-RS"/>
        </w:rPr>
        <w:t>a</w:t>
      </w:r>
      <w:r w:rsidRPr="0057592E">
        <w:rPr>
          <w:rFonts w:ascii="Arial" w:hAnsi="Arial" w:cs="Arial"/>
          <w:spacing w:val="13"/>
          <w:w w:val="110"/>
          <w:sz w:val="22"/>
          <w:szCs w:val="22"/>
          <w:lang w:val="sr-Latn-RS"/>
        </w:rPr>
        <w:t xml:space="preserve"> </w:t>
      </w:r>
      <w:r w:rsidRPr="0057592E">
        <w:rPr>
          <w:rFonts w:ascii="Arial" w:hAnsi="Arial" w:cs="Arial"/>
          <w:spacing w:val="-2"/>
          <w:w w:val="110"/>
          <w:sz w:val="22"/>
          <w:szCs w:val="22"/>
          <w:lang w:val="sr-Latn-RS"/>
        </w:rPr>
        <w:t>n</w:t>
      </w:r>
      <w:r w:rsidRPr="0057592E">
        <w:rPr>
          <w:rFonts w:ascii="Arial" w:hAnsi="Arial" w:cs="Arial"/>
          <w:w w:val="110"/>
          <w:sz w:val="22"/>
          <w:szCs w:val="22"/>
          <w:lang w:val="sr-Latn-RS"/>
        </w:rPr>
        <w:t>ab</w:t>
      </w:r>
      <w:r w:rsidRPr="0057592E">
        <w:rPr>
          <w:rFonts w:ascii="Arial" w:hAnsi="Arial" w:cs="Arial"/>
          <w:spacing w:val="2"/>
          <w:w w:val="110"/>
          <w:sz w:val="22"/>
          <w:szCs w:val="22"/>
          <w:lang w:val="sr-Latn-RS"/>
        </w:rPr>
        <w:t>a</w:t>
      </w:r>
      <w:r w:rsidRPr="0057592E">
        <w:rPr>
          <w:rFonts w:ascii="Arial" w:hAnsi="Arial" w:cs="Arial"/>
          <w:spacing w:val="-4"/>
          <w:w w:val="110"/>
          <w:sz w:val="22"/>
          <w:szCs w:val="22"/>
          <w:lang w:val="sr-Latn-RS"/>
        </w:rPr>
        <w:t>v</w:t>
      </w:r>
      <w:r w:rsidRPr="0057592E">
        <w:rPr>
          <w:rFonts w:ascii="Arial" w:hAnsi="Arial" w:cs="Arial"/>
          <w:spacing w:val="2"/>
          <w:w w:val="110"/>
          <w:sz w:val="22"/>
          <w:szCs w:val="22"/>
          <w:lang w:val="sr-Latn-RS"/>
        </w:rPr>
        <w:t>k</w:t>
      </w:r>
      <w:r w:rsidRPr="0057592E">
        <w:rPr>
          <w:rFonts w:ascii="Arial" w:hAnsi="Arial" w:cs="Arial"/>
          <w:spacing w:val="-2"/>
          <w:w w:val="110"/>
          <w:sz w:val="22"/>
          <w:szCs w:val="22"/>
          <w:lang w:val="sr-Latn-RS"/>
        </w:rPr>
        <w:t>e</w:t>
      </w:r>
      <w:r w:rsidRPr="0057592E">
        <w:rPr>
          <w:rFonts w:ascii="Arial" w:hAnsi="Arial" w:cs="Arial"/>
          <w:w w:val="110"/>
          <w:sz w:val="22"/>
          <w:szCs w:val="22"/>
          <w:lang w:val="sr-Latn-RS"/>
        </w:rPr>
        <w:t>,</w:t>
      </w:r>
      <w:r w:rsidRPr="0057592E">
        <w:rPr>
          <w:rFonts w:ascii="Arial" w:hAnsi="Arial" w:cs="Arial"/>
          <w:spacing w:val="17"/>
          <w:w w:val="110"/>
          <w:sz w:val="22"/>
          <w:szCs w:val="22"/>
          <w:lang w:val="sr-Latn-RS"/>
        </w:rPr>
        <w:t xml:space="preserve"> </w:t>
      </w:r>
      <w:r w:rsidRPr="0057592E">
        <w:rPr>
          <w:rFonts w:ascii="Arial" w:hAnsi="Arial" w:cs="Arial"/>
          <w:spacing w:val="1"/>
          <w:w w:val="110"/>
          <w:sz w:val="22"/>
          <w:szCs w:val="22"/>
          <w:lang w:val="sr-Latn-RS"/>
        </w:rPr>
        <w:t>m</w:t>
      </w:r>
      <w:r w:rsidRPr="0057592E">
        <w:rPr>
          <w:rFonts w:ascii="Arial" w:hAnsi="Arial" w:cs="Arial"/>
          <w:spacing w:val="-4"/>
          <w:w w:val="110"/>
          <w:sz w:val="22"/>
          <w:szCs w:val="22"/>
          <w:lang w:val="sr-Latn-RS"/>
        </w:rPr>
        <w:t>o</w:t>
      </w:r>
      <w:r w:rsidRPr="0057592E">
        <w:rPr>
          <w:rFonts w:ascii="Arial" w:hAnsi="Arial" w:cs="Arial"/>
          <w:spacing w:val="1"/>
          <w:w w:val="110"/>
          <w:sz w:val="22"/>
          <w:szCs w:val="22"/>
          <w:lang w:val="sr-Latn-RS"/>
        </w:rPr>
        <w:t>r</w:t>
      </w:r>
      <w:r w:rsidRPr="0057592E">
        <w:rPr>
          <w:rFonts w:ascii="Arial" w:hAnsi="Arial" w:cs="Arial"/>
          <w:w w:val="110"/>
          <w:sz w:val="22"/>
          <w:szCs w:val="22"/>
          <w:lang w:val="sr-Latn-RS"/>
        </w:rPr>
        <w:t>a</w:t>
      </w:r>
      <w:r w:rsidRPr="0057592E">
        <w:rPr>
          <w:rFonts w:ascii="Arial" w:hAnsi="Arial" w:cs="Arial"/>
          <w:spacing w:val="13"/>
          <w:w w:val="110"/>
          <w:sz w:val="22"/>
          <w:szCs w:val="22"/>
          <w:lang w:val="sr-Latn-RS"/>
        </w:rPr>
        <w:t xml:space="preserve"> </w:t>
      </w:r>
      <w:r w:rsidRPr="0057592E">
        <w:rPr>
          <w:rFonts w:ascii="Arial" w:hAnsi="Arial" w:cs="Arial"/>
          <w:w w:val="110"/>
          <w:sz w:val="22"/>
          <w:szCs w:val="22"/>
          <w:lang w:val="sr-Latn-RS"/>
        </w:rPr>
        <w:t>da</w:t>
      </w:r>
      <w:r w:rsidRPr="0057592E">
        <w:rPr>
          <w:rFonts w:ascii="Arial" w:hAnsi="Arial" w:cs="Arial"/>
          <w:spacing w:val="14"/>
          <w:w w:val="110"/>
          <w:sz w:val="22"/>
          <w:szCs w:val="22"/>
          <w:lang w:val="sr-Latn-RS"/>
        </w:rPr>
        <w:t xml:space="preserve"> </w:t>
      </w:r>
      <w:r w:rsidRPr="0057592E">
        <w:rPr>
          <w:rFonts w:ascii="Arial" w:hAnsi="Arial" w:cs="Arial"/>
          <w:w w:val="110"/>
          <w:sz w:val="22"/>
          <w:szCs w:val="22"/>
          <w:lang w:val="sr-Latn-RS"/>
        </w:rPr>
        <w:t>os</w:t>
      </w:r>
      <w:r w:rsidRPr="0057592E">
        <w:rPr>
          <w:rFonts w:ascii="Arial" w:hAnsi="Arial" w:cs="Arial"/>
          <w:spacing w:val="-2"/>
          <w:w w:val="110"/>
          <w:sz w:val="22"/>
          <w:szCs w:val="22"/>
          <w:lang w:val="sr-Latn-RS"/>
        </w:rPr>
        <w:t>n</w:t>
      </w:r>
      <w:r w:rsidRPr="0057592E">
        <w:rPr>
          <w:rFonts w:ascii="Arial" w:hAnsi="Arial" w:cs="Arial"/>
          <w:w w:val="110"/>
          <w:sz w:val="22"/>
          <w:szCs w:val="22"/>
          <w:lang w:val="sr-Latn-RS"/>
        </w:rPr>
        <w:t>u</w:t>
      </w:r>
      <w:r w:rsidRPr="0057592E">
        <w:rPr>
          <w:rFonts w:ascii="Arial" w:hAnsi="Arial" w:cs="Arial"/>
          <w:spacing w:val="1"/>
          <w:w w:val="110"/>
          <w:sz w:val="22"/>
          <w:szCs w:val="22"/>
          <w:lang w:val="sr-Latn-RS"/>
        </w:rPr>
        <w:t>j</w:t>
      </w:r>
      <w:r w:rsidRPr="0057592E">
        <w:rPr>
          <w:rFonts w:ascii="Arial" w:hAnsi="Arial" w:cs="Arial"/>
          <w:w w:val="110"/>
          <w:sz w:val="22"/>
          <w:szCs w:val="22"/>
          <w:lang w:val="sr-Latn-RS"/>
        </w:rPr>
        <w:t>e</w:t>
      </w:r>
      <w:r w:rsidRPr="0057592E">
        <w:rPr>
          <w:rFonts w:ascii="Arial" w:hAnsi="Arial" w:cs="Arial"/>
          <w:spacing w:val="19"/>
          <w:w w:val="110"/>
          <w:sz w:val="22"/>
          <w:szCs w:val="22"/>
          <w:lang w:val="sr-Latn-RS"/>
        </w:rPr>
        <w:t xml:space="preserve"> </w:t>
      </w:r>
      <w:r w:rsidRPr="0057592E">
        <w:rPr>
          <w:rFonts w:ascii="Arial" w:hAnsi="Arial" w:cs="Arial"/>
          <w:w w:val="110"/>
          <w:sz w:val="22"/>
          <w:szCs w:val="22"/>
          <w:u w:val="single"/>
          <w:lang w:val="sr-Latn-RS"/>
        </w:rPr>
        <w:t>komisiju</w:t>
      </w:r>
      <w:r w:rsidRPr="0057592E">
        <w:rPr>
          <w:rFonts w:ascii="Arial" w:hAnsi="Arial" w:cs="Arial"/>
          <w:spacing w:val="17"/>
          <w:w w:val="110"/>
          <w:sz w:val="22"/>
          <w:szCs w:val="22"/>
          <w:u w:val="single"/>
          <w:lang w:val="sr-Latn-RS"/>
        </w:rPr>
        <w:t xml:space="preserve"> </w:t>
      </w:r>
      <w:r w:rsidRPr="0057592E">
        <w:rPr>
          <w:rFonts w:ascii="Arial" w:hAnsi="Arial" w:cs="Arial"/>
          <w:spacing w:val="-5"/>
          <w:w w:val="110"/>
          <w:sz w:val="22"/>
          <w:szCs w:val="22"/>
          <w:u w:val="single"/>
          <w:lang w:val="sr-Latn-RS"/>
        </w:rPr>
        <w:t>z</w:t>
      </w:r>
      <w:r w:rsidRPr="0057592E">
        <w:rPr>
          <w:rFonts w:ascii="Arial" w:hAnsi="Arial" w:cs="Arial"/>
          <w:w w:val="110"/>
          <w:sz w:val="22"/>
          <w:szCs w:val="22"/>
          <w:u w:val="single"/>
          <w:lang w:val="sr-Latn-RS"/>
        </w:rPr>
        <w:t>a</w:t>
      </w:r>
      <w:r w:rsidRPr="0057592E">
        <w:rPr>
          <w:rFonts w:ascii="Arial" w:hAnsi="Arial" w:cs="Arial"/>
          <w:w w:val="125"/>
          <w:sz w:val="22"/>
          <w:szCs w:val="22"/>
          <w:lang w:val="sr-Latn-RS"/>
        </w:rPr>
        <w:t xml:space="preserve"> </w:t>
      </w:r>
      <w:r w:rsidRPr="0057592E">
        <w:rPr>
          <w:rFonts w:ascii="Arial" w:hAnsi="Arial" w:cs="Arial"/>
          <w:w w:val="110"/>
          <w:sz w:val="22"/>
          <w:szCs w:val="22"/>
          <w:u w:val="single"/>
          <w:lang w:val="sr-Latn-RS"/>
        </w:rPr>
        <w:t>p</w:t>
      </w:r>
      <w:r w:rsidRPr="0057592E">
        <w:rPr>
          <w:rFonts w:ascii="Arial" w:hAnsi="Arial" w:cs="Arial"/>
          <w:spacing w:val="1"/>
          <w:w w:val="110"/>
          <w:sz w:val="22"/>
          <w:szCs w:val="22"/>
          <w:u w:val="single"/>
          <w:lang w:val="sr-Latn-RS"/>
        </w:rPr>
        <w:t>r</w:t>
      </w:r>
      <w:r w:rsidRPr="0057592E">
        <w:rPr>
          <w:rFonts w:ascii="Arial" w:hAnsi="Arial" w:cs="Arial"/>
          <w:spacing w:val="-2"/>
          <w:w w:val="110"/>
          <w:sz w:val="22"/>
          <w:szCs w:val="22"/>
          <w:u w:val="single"/>
          <w:lang w:val="sr-Latn-RS"/>
        </w:rPr>
        <w:t>o</w:t>
      </w:r>
      <w:r w:rsidRPr="0057592E">
        <w:rPr>
          <w:rFonts w:ascii="Arial" w:hAnsi="Arial" w:cs="Arial"/>
          <w:w w:val="110"/>
          <w:sz w:val="22"/>
          <w:szCs w:val="22"/>
          <w:u w:val="single"/>
          <w:lang w:val="sr-Latn-RS"/>
        </w:rPr>
        <w:t>ce</w:t>
      </w:r>
      <w:r w:rsidRPr="0057592E">
        <w:rPr>
          <w:rFonts w:ascii="Arial" w:hAnsi="Arial" w:cs="Arial"/>
          <w:spacing w:val="-2"/>
          <w:w w:val="110"/>
          <w:sz w:val="22"/>
          <w:szCs w:val="22"/>
          <w:u w:val="single"/>
          <w:lang w:val="sr-Latn-RS"/>
        </w:rPr>
        <w:t>n</w:t>
      </w:r>
      <w:r w:rsidRPr="0057592E">
        <w:rPr>
          <w:rFonts w:ascii="Arial" w:hAnsi="Arial" w:cs="Arial"/>
          <w:w w:val="110"/>
          <w:sz w:val="22"/>
          <w:szCs w:val="22"/>
          <w:u w:val="single"/>
          <w:lang w:val="sr-Latn-RS"/>
        </w:rPr>
        <w:t>u</w:t>
      </w:r>
      <w:r w:rsidRPr="0057592E">
        <w:rPr>
          <w:rFonts w:ascii="Arial" w:hAnsi="Arial" w:cs="Arial"/>
          <w:spacing w:val="13"/>
          <w:w w:val="110"/>
          <w:sz w:val="22"/>
          <w:szCs w:val="22"/>
          <w:u w:val="single"/>
          <w:lang w:val="sr-Latn-RS"/>
        </w:rPr>
        <w:t xml:space="preserve"> </w:t>
      </w:r>
      <w:r w:rsidRPr="0057592E">
        <w:rPr>
          <w:rFonts w:ascii="Arial" w:hAnsi="Arial" w:cs="Arial"/>
          <w:w w:val="110"/>
          <w:sz w:val="22"/>
          <w:szCs w:val="22"/>
          <w:u w:val="single"/>
          <w:lang w:val="sr-Latn-RS"/>
        </w:rPr>
        <w:t>tend</w:t>
      </w:r>
      <w:r w:rsidRPr="0057592E">
        <w:rPr>
          <w:rFonts w:ascii="Arial" w:hAnsi="Arial" w:cs="Arial"/>
          <w:spacing w:val="-2"/>
          <w:w w:val="110"/>
          <w:sz w:val="22"/>
          <w:szCs w:val="22"/>
          <w:u w:val="single"/>
          <w:lang w:val="sr-Latn-RS"/>
        </w:rPr>
        <w:t>e</w:t>
      </w:r>
      <w:r w:rsidRPr="0057592E">
        <w:rPr>
          <w:rFonts w:ascii="Arial" w:hAnsi="Arial" w:cs="Arial"/>
          <w:spacing w:val="1"/>
          <w:w w:val="110"/>
          <w:sz w:val="22"/>
          <w:szCs w:val="22"/>
          <w:u w:val="single"/>
          <w:lang w:val="sr-Latn-RS"/>
        </w:rPr>
        <w:t>r</w:t>
      </w:r>
      <w:r w:rsidRPr="0057592E">
        <w:rPr>
          <w:rFonts w:ascii="Arial" w:hAnsi="Arial" w:cs="Arial"/>
          <w:w w:val="110"/>
          <w:sz w:val="22"/>
          <w:szCs w:val="22"/>
          <w:u w:val="single"/>
          <w:lang w:val="sr-Latn-RS"/>
        </w:rPr>
        <w:t>a</w:t>
      </w:r>
      <w:r w:rsidRPr="0057592E">
        <w:rPr>
          <w:rFonts w:ascii="Arial" w:hAnsi="Arial" w:cs="Arial"/>
          <w:spacing w:val="15"/>
          <w:w w:val="110"/>
          <w:sz w:val="22"/>
          <w:szCs w:val="22"/>
          <w:u w:val="single"/>
          <w:lang w:val="sr-Latn-RS"/>
        </w:rPr>
        <w:t xml:space="preserve"> </w:t>
      </w:r>
      <w:r w:rsidRPr="0057592E">
        <w:rPr>
          <w:rFonts w:ascii="Arial" w:hAnsi="Arial" w:cs="Arial"/>
          <w:spacing w:val="-3"/>
          <w:w w:val="110"/>
          <w:sz w:val="22"/>
          <w:szCs w:val="22"/>
          <w:lang w:val="sr-Latn-RS"/>
        </w:rPr>
        <w:t>s</w:t>
      </w:r>
      <w:r w:rsidRPr="0057592E">
        <w:rPr>
          <w:rFonts w:ascii="Arial" w:hAnsi="Arial" w:cs="Arial"/>
          <w:w w:val="110"/>
          <w:sz w:val="22"/>
          <w:szCs w:val="22"/>
          <w:lang w:val="sr-Latn-RS"/>
        </w:rPr>
        <w:t>a</w:t>
      </w:r>
      <w:r w:rsidRPr="0057592E">
        <w:rPr>
          <w:rFonts w:ascii="Arial" w:hAnsi="Arial" w:cs="Arial"/>
          <w:spacing w:val="14"/>
          <w:w w:val="110"/>
          <w:sz w:val="22"/>
          <w:szCs w:val="22"/>
          <w:lang w:val="sr-Latn-RS"/>
        </w:rPr>
        <w:t xml:space="preserve"> </w:t>
      </w:r>
      <w:r w:rsidRPr="0057592E">
        <w:rPr>
          <w:rFonts w:ascii="Arial" w:hAnsi="Arial" w:cs="Arial"/>
          <w:spacing w:val="1"/>
          <w:w w:val="110"/>
          <w:sz w:val="22"/>
          <w:szCs w:val="22"/>
          <w:lang w:val="sr-Latn-RS"/>
        </w:rPr>
        <w:t>s</w:t>
      </w:r>
      <w:r w:rsidRPr="0057592E">
        <w:rPr>
          <w:rFonts w:ascii="Arial" w:hAnsi="Arial" w:cs="Arial"/>
          <w:spacing w:val="-2"/>
          <w:w w:val="110"/>
          <w:sz w:val="22"/>
          <w:szCs w:val="22"/>
          <w:lang w:val="sr-Latn-RS"/>
        </w:rPr>
        <w:t>a</w:t>
      </w:r>
      <w:r w:rsidRPr="0057592E">
        <w:rPr>
          <w:rFonts w:ascii="Arial" w:hAnsi="Arial" w:cs="Arial"/>
          <w:w w:val="110"/>
          <w:sz w:val="22"/>
          <w:szCs w:val="22"/>
          <w:lang w:val="sr-Latn-RS"/>
        </w:rPr>
        <w:t>mo</w:t>
      </w:r>
      <w:r w:rsidRPr="0057592E">
        <w:rPr>
          <w:rFonts w:ascii="Arial" w:hAnsi="Arial" w:cs="Arial"/>
          <w:spacing w:val="15"/>
          <w:w w:val="110"/>
          <w:sz w:val="22"/>
          <w:szCs w:val="22"/>
          <w:lang w:val="sr-Latn-RS"/>
        </w:rPr>
        <w:t xml:space="preserve"> </w:t>
      </w:r>
      <w:r w:rsidRPr="0057592E">
        <w:rPr>
          <w:rFonts w:ascii="Arial" w:hAnsi="Arial" w:cs="Arial"/>
          <w:w w:val="110"/>
          <w:sz w:val="22"/>
          <w:szCs w:val="22"/>
          <w:u w:val="single"/>
          <w:lang w:val="sr-Latn-RS"/>
        </w:rPr>
        <w:t>sav</w:t>
      </w:r>
      <w:r w:rsidRPr="0057592E">
        <w:rPr>
          <w:rFonts w:ascii="Arial" w:hAnsi="Arial" w:cs="Arial"/>
          <w:spacing w:val="-2"/>
          <w:w w:val="110"/>
          <w:sz w:val="22"/>
          <w:szCs w:val="22"/>
          <w:u w:val="single"/>
          <w:lang w:val="sr-Latn-RS"/>
        </w:rPr>
        <w:t>e</w:t>
      </w:r>
      <w:r w:rsidRPr="0057592E">
        <w:rPr>
          <w:rFonts w:ascii="Arial" w:hAnsi="Arial" w:cs="Arial"/>
          <w:spacing w:val="2"/>
          <w:w w:val="110"/>
          <w:sz w:val="22"/>
          <w:szCs w:val="22"/>
          <w:u w:val="single"/>
          <w:lang w:val="sr-Latn-RS"/>
        </w:rPr>
        <w:t>t</w:t>
      </w:r>
      <w:r w:rsidRPr="0057592E">
        <w:rPr>
          <w:rFonts w:ascii="Arial" w:hAnsi="Arial" w:cs="Arial"/>
          <w:spacing w:val="-2"/>
          <w:w w:val="110"/>
          <w:sz w:val="22"/>
          <w:szCs w:val="22"/>
          <w:u w:val="single"/>
          <w:lang w:val="sr-Latn-RS"/>
        </w:rPr>
        <w:t>o</w:t>
      </w:r>
      <w:r w:rsidRPr="0057592E">
        <w:rPr>
          <w:rFonts w:ascii="Arial" w:hAnsi="Arial" w:cs="Arial"/>
          <w:w w:val="110"/>
          <w:sz w:val="22"/>
          <w:szCs w:val="22"/>
          <w:u w:val="single"/>
          <w:lang w:val="sr-Latn-RS"/>
        </w:rPr>
        <w:t>d</w:t>
      </w:r>
      <w:r w:rsidRPr="0057592E">
        <w:rPr>
          <w:rFonts w:ascii="Arial" w:hAnsi="Arial" w:cs="Arial"/>
          <w:spacing w:val="-4"/>
          <w:w w:val="110"/>
          <w:sz w:val="22"/>
          <w:szCs w:val="22"/>
          <w:u w:val="single"/>
          <w:lang w:val="sr-Latn-RS"/>
        </w:rPr>
        <w:t>a</w:t>
      </w:r>
      <w:r w:rsidRPr="0057592E">
        <w:rPr>
          <w:rFonts w:ascii="Arial" w:hAnsi="Arial" w:cs="Arial"/>
          <w:spacing w:val="2"/>
          <w:w w:val="110"/>
          <w:sz w:val="22"/>
          <w:szCs w:val="22"/>
          <w:u w:val="single"/>
          <w:lang w:val="sr-Latn-RS"/>
        </w:rPr>
        <w:t>v</w:t>
      </w:r>
      <w:r w:rsidRPr="0057592E">
        <w:rPr>
          <w:rFonts w:ascii="Arial" w:hAnsi="Arial" w:cs="Arial"/>
          <w:spacing w:val="-2"/>
          <w:w w:val="110"/>
          <w:sz w:val="22"/>
          <w:szCs w:val="22"/>
          <w:u w:val="single"/>
          <w:lang w:val="sr-Latn-RS"/>
        </w:rPr>
        <w:t>n</w:t>
      </w:r>
      <w:r w:rsidRPr="0057592E">
        <w:rPr>
          <w:rFonts w:ascii="Arial" w:hAnsi="Arial" w:cs="Arial"/>
          <w:w w:val="110"/>
          <w:sz w:val="22"/>
          <w:szCs w:val="22"/>
          <w:u w:val="single"/>
          <w:lang w:val="sr-Latn-RS"/>
        </w:rPr>
        <w:t>im</w:t>
      </w:r>
      <w:r w:rsidRPr="0057592E">
        <w:rPr>
          <w:rFonts w:ascii="Arial" w:hAnsi="Arial" w:cs="Arial"/>
          <w:spacing w:val="13"/>
          <w:w w:val="110"/>
          <w:sz w:val="22"/>
          <w:szCs w:val="22"/>
          <w:u w:val="single"/>
          <w:lang w:val="sr-Latn-RS"/>
        </w:rPr>
        <w:t xml:space="preserve"> </w:t>
      </w:r>
      <w:r w:rsidRPr="0057592E">
        <w:rPr>
          <w:rFonts w:ascii="Arial" w:hAnsi="Arial" w:cs="Arial"/>
          <w:w w:val="110"/>
          <w:sz w:val="22"/>
          <w:szCs w:val="22"/>
          <w:lang w:val="sr-Latn-RS"/>
        </w:rPr>
        <w:t>fu</w:t>
      </w:r>
      <w:r w:rsidRPr="0057592E">
        <w:rPr>
          <w:rFonts w:ascii="Arial" w:hAnsi="Arial" w:cs="Arial"/>
          <w:spacing w:val="-2"/>
          <w:w w:val="110"/>
          <w:sz w:val="22"/>
          <w:szCs w:val="22"/>
          <w:lang w:val="sr-Latn-RS"/>
        </w:rPr>
        <w:t>n</w:t>
      </w:r>
      <w:r w:rsidRPr="0057592E">
        <w:rPr>
          <w:rFonts w:ascii="Arial" w:hAnsi="Arial" w:cs="Arial"/>
          <w:spacing w:val="2"/>
          <w:w w:val="110"/>
          <w:sz w:val="22"/>
          <w:szCs w:val="22"/>
          <w:lang w:val="sr-Latn-RS"/>
        </w:rPr>
        <w:t>k</w:t>
      </w:r>
      <w:r w:rsidRPr="0057592E">
        <w:rPr>
          <w:rFonts w:ascii="Arial" w:hAnsi="Arial" w:cs="Arial"/>
          <w:w w:val="110"/>
          <w:sz w:val="22"/>
          <w:szCs w:val="22"/>
          <w:lang w:val="sr-Latn-RS"/>
        </w:rPr>
        <w:t>cij</w:t>
      </w:r>
      <w:r w:rsidRPr="0057592E">
        <w:rPr>
          <w:rFonts w:ascii="Arial" w:hAnsi="Arial" w:cs="Arial"/>
          <w:spacing w:val="-2"/>
          <w:w w:val="110"/>
          <w:sz w:val="22"/>
          <w:szCs w:val="22"/>
          <w:lang w:val="sr-Latn-RS"/>
        </w:rPr>
        <w:t>a</w:t>
      </w:r>
      <w:r w:rsidRPr="0057592E">
        <w:rPr>
          <w:rFonts w:ascii="Arial" w:hAnsi="Arial" w:cs="Arial"/>
          <w:w w:val="110"/>
          <w:sz w:val="22"/>
          <w:szCs w:val="22"/>
          <w:lang w:val="sr-Latn-RS"/>
        </w:rPr>
        <w:t>ma</w:t>
      </w:r>
      <w:r w:rsidRPr="0057592E">
        <w:rPr>
          <w:rFonts w:ascii="Arial" w:hAnsi="Arial" w:cs="Arial"/>
          <w:spacing w:val="15"/>
          <w:w w:val="110"/>
          <w:sz w:val="22"/>
          <w:szCs w:val="22"/>
          <w:lang w:val="sr-Latn-RS"/>
        </w:rPr>
        <w:t xml:space="preserve"> </w:t>
      </w:r>
      <w:r w:rsidRPr="0057592E">
        <w:rPr>
          <w:rFonts w:ascii="Arial" w:hAnsi="Arial" w:cs="Arial"/>
          <w:spacing w:val="-3"/>
          <w:w w:val="110"/>
          <w:sz w:val="22"/>
          <w:szCs w:val="22"/>
          <w:lang w:val="sr-Latn-RS"/>
        </w:rPr>
        <w:t>z</w:t>
      </w:r>
      <w:r w:rsidRPr="0057592E">
        <w:rPr>
          <w:rFonts w:ascii="Arial" w:hAnsi="Arial" w:cs="Arial"/>
          <w:w w:val="110"/>
          <w:sz w:val="22"/>
          <w:szCs w:val="22"/>
          <w:lang w:val="sr-Latn-RS"/>
        </w:rPr>
        <w:t>a</w:t>
      </w:r>
      <w:r w:rsidRPr="0057592E">
        <w:rPr>
          <w:rFonts w:ascii="Arial" w:hAnsi="Arial" w:cs="Arial"/>
          <w:spacing w:val="16"/>
          <w:w w:val="110"/>
          <w:sz w:val="22"/>
          <w:szCs w:val="22"/>
          <w:lang w:val="sr-Latn-RS"/>
        </w:rPr>
        <w:t xml:space="preserve"> </w:t>
      </w:r>
      <w:r w:rsidRPr="0057592E">
        <w:rPr>
          <w:rFonts w:ascii="Arial" w:hAnsi="Arial" w:cs="Arial"/>
          <w:spacing w:val="-2"/>
          <w:w w:val="110"/>
          <w:sz w:val="22"/>
          <w:szCs w:val="22"/>
          <w:lang w:val="sr-Latn-RS"/>
        </w:rPr>
        <w:t>S</w:t>
      </w:r>
      <w:r w:rsidRPr="0057592E">
        <w:rPr>
          <w:rFonts w:ascii="Arial" w:hAnsi="Arial" w:cs="Arial"/>
          <w:w w:val="110"/>
          <w:sz w:val="22"/>
          <w:szCs w:val="22"/>
          <w:lang w:val="sr-Latn-RS"/>
        </w:rPr>
        <w:t>l</w:t>
      </w:r>
      <w:r w:rsidRPr="0057592E">
        <w:rPr>
          <w:rFonts w:ascii="Arial" w:hAnsi="Arial" w:cs="Arial"/>
          <w:spacing w:val="-2"/>
          <w:w w:val="110"/>
          <w:sz w:val="22"/>
          <w:szCs w:val="22"/>
          <w:lang w:val="sr-Latn-RS"/>
        </w:rPr>
        <w:t>u</w:t>
      </w:r>
      <w:r w:rsidRPr="0057592E">
        <w:rPr>
          <w:rFonts w:ascii="Arial" w:hAnsi="Arial" w:cs="Arial"/>
          <w:spacing w:val="-3"/>
          <w:w w:val="110"/>
          <w:sz w:val="22"/>
          <w:szCs w:val="22"/>
          <w:lang w:val="sr-Latn-RS"/>
        </w:rPr>
        <w:t>ž</w:t>
      </w:r>
      <w:r w:rsidRPr="0057592E">
        <w:rPr>
          <w:rFonts w:ascii="Arial" w:hAnsi="Arial" w:cs="Arial"/>
          <w:w w:val="110"/>
          <w:sz w:val="22"/>
          <w:szCs w:val="22"/>
          <w:lang w:val="sr-Latn-RS"/>
        </w:rPr>
        <w:t>b</w:t>
      </w:r>
      <w:r w:rsidRPr="0057592E">
        <w:rPr>
          <w:rFonts w:ascii="Arial" w:hAnsi="Arial" w:cs="Arial"/>
          <w:spacing w:val="-2"/>
          <w:w w:val="110"/>
          <w:sz w:val="22"/>
          <w:szCs w:val="22"/>
          <w:lang w:val="sr-Latn-RS"/>
        </w:rPr>
        <w:t>e</w:t>
      </w:r>
      <w:r w:rsidRPr="0057592E">
        <w:rPr>
          <w:rFonts w:ascii="Arial" w:hAnsi="Arial" w:cs="Arial"/>
          <w:w w:val="110"/>
          <w:sz w:val="22"/>
          <w:szCs w:val="22"/>
          <w:lang w:val="sr-Latn-RS"/>
        </w:rPr>
        <w:t>ni</w:t>
      </w:r>
      <w:r w:rsidRPr="0057592E">
        <w:rPr>
          <w:rFonts w:ascii="Arial" w:hAnsi="Arial" w:cs="Arial"/>
          <w:spacing w:val="2"/>
          <w:w w:val="110"/>
          <w:sz w:val="22"/>
          <w:szCs w:val="22"/>
          <w:lang w:val="sr-Latn-RS"/>
        </w:rPr>
        <w:t>k</w:t>
      </w:r>
      <w:r w:rsidRPr="0057592E">
        <w:rPr>
          <w:rFonts w:ascii="Arial" w:hAnsi="Arial" w:cs="Arial"/>
          <w:w w:val="110"/>
          <w:sz w:val="22"/>
          <w:szCs w:val="22"/>
          <w:lang w:val="sr-Latn-RS"/>
        </w:rPr>
        <w:t>a</w:t>
      </w:r>
      <w:r w:rsidRPr="0057592E">
        <w:rPr>
          <w:rFonts w:ascii="Arial" w:hAnsi="Arial" w:cs="Arial"/>
          <w:spacing w:val="14"/>
          <w:w w:val="110"/>
          <w:sz w:val="22"/>
          <w:szCs w:val="22"/>
          <w:lang w:val="sr-Latn-RS"/>
        </w:rPr>
        <w:t xml:space="preserve"> </w:t>
      </w:r>
      <w:r w:rsidRPr="0057592E">
        <w:rPr>
          <w:rFonts w:ascii="Arial" w:hAnsi="Arial" w:cs="Arial"/>
          <w:w w:val="110"/>
          <w:sz w:val="22"/>
          <w:szCs w:val="22"/>
          <w:lang w:val="sr-Latn-RS"/>
        </w:rPr>
        <w:t>Na</w:t>
      </w:r>
      <w:r w:rsidRPr="0057592E">
        <w:rPr>
          <w:rFonts w:ascii="Arial" w:hAnsi="Arial" w:cs="Arial"/>
          <w:spacing w:val="-2"/>
          <w:w w:val="110"/>
          <w:sz w:val="22"/>
          <w:szCs w:val="22"/>
          <w:lang w:val="sr-Latn-RS"/>
        </w:rPr>
        <w:t>ba</w:t>
      </w:r>
      <w:r w:rsidRPr="0057592E">
        <w:rPr>
          <w:rFonts w:ascii="Arial" w:hAnsi="Arial" w:cs="Arial"/>
          <w:spacing w:val="-4"/>
          <w:w w:val="110"/>
          <w:sz w:val="22"/>
          <w:szCs w:val="22"/>
          <w:lang w:val="sr-Latn-RS"/>
        </w:rPr>
        <w:t>v</w:t>
      </w:r>
      <w:r w:rsidRPr="0057592E">
        <w:rPr>
          <w:rFonts w:ascii="Arial" w:hAnsi="Arial" w:cs="Arial"/>
          <w:spacing w:val="2"/>
          <w:w w:val="110"/>
          <w:sz w:val="22"/>
          <w:szCs w:val="22"/>
          <w:lang w:val="sr-Latn-RS"/>
        </w:rPr>
        <w:t>k</w:t>
      </w:r>
      <w:r w:rsidRPr="0057592E">
        <w:rPr>
          <w:rFonts w:ascii="Arial" w:hAnsi="Arial" w:cs="Arial"/>
          <w:w w:val="110"/>
          <w:sz w:val="22"/>
          <w:szCs w:val="22"/>
          <w:lang w:val="sr-Latn-RS"/>
        </w:rPr>
        <w:t>e.</w:t>
      </w:r>
      <w:r w:rsidRPr="0057592E">
        <w:rPr>
          <w:rFonts w:ascii="Arial" w:hAnsi="Arial" w:cs="Arial"/>
          <w:spacing w:val="13"/>
          <w:w w:val="110"/>
          <w:sz w:val="22"/>
          <w:szCs w:val="22"/>
          <w:lang w:val="sr-Latn-RS"/>
        </w:rPr>
        <w:t xml:space="preserve"> </w:t>
      </w:r>
      <w:r w:rsidRPr="0057592E">
        <w:rPr>
          <w:rFonts w:ascii="Arial" w:hAnsi="Arial" w:cs="Arial"/>
          <w:w w:val="110"/>
          <w:sz w:val="22"/>
          <w:szCs w:val="22"/>
          <w:lang w:val="sr-Latn-RS"/>
        </w:rPr>
        <w:t>Od</w:t>
      </w:r>
      <w:r w:rsidRPr="0057592E">
        <w:rPr>
          <w:rFonts w:ascii="Arial" w:hAnsi="Arial" w:cs="Arial"/>
          <w:spacing w:val="14"/>
          <w:w w:val="110"/>
          <w:sz w:val="22"/>
          <w:szCs w:val="22"/>
          <w:lang w:val="sr-Latn-RS"/>
        </w:rPr>
        <w:t xml:space="preserve"> </w:t>
      </w:r>
      <w:r w:rsidRPr="0057592E">
        <w:rPr>
          <w:rFonts w:ascii="Arial" w:hAnsi="Arial" w:cs="Arial"/>
          <w:spacing w:val="-2"/>
          <w:w w:val="110"/>
          <w:sz w:val="22"/>
          <w:szCs w:val="22"/>
          <w:lang w:val="sr-Latn-RS"/>
        </w:rPr>
        <w:t>o</w:t>
      </w:r>
      <w:r w:rsidRPr="0057592E">
        <w:rPr>
          <w:rFonts w:ascii="Arial" w:hAnsi="Arial" w:cs="Arial"/>
          <w:spacing w:val="-4"/>
          <w:w w:val="110"/>
          <w:sz w:val="22"/>
          <w:szCs w:val="22"/>
          <w:lang w:val="sr-Latn-RS"/>
        </w:rPr>
        <w:t>v</w:t>
      </w:r>
      <w:r w:rsidRPr="0057592E">
        <w:rPr>
          <w:rFonts w:ascii="Arial" w:hAnsi="Arial" w:cs="Arial"/>
          <w:w w:val="110"/>
          <w:sz w:val="22"/>
          <w:szCs w:val="22"/>
          <w:lang w:val="sr-Latn-RS"/>
        </w:rPr>
        <w:t>og</w:t>
      </w:r>
      <w:r w:rsidRPr="0057592E">
        <w:rPr>
          <w:rFonts w:ascii="Arial" w:hAnsi="Arial" w:cs="Arial"/>
          <w:spacing w:val="17"/>
          <w:w w:val="110"/>
          <w:sz w:val="22"/>
          <w:szCs w:val="22"/>
          <w:lang w:val="sr-Latn-RS"/>
        </w:rPr>
        <w:t xml:space="preserve"> </w:t>
      </w:r>
      <w:r w:rsidRPr="0057592E">
        <w:rPr>
          <w:rFonts w:ascii="Arial" w:hAnsi="Arial" w:cs="Arial"/>
          <w:spacing w:val="-2"/>
          <w:w w:val="110"/>
          <w:sz w:val="22"/>
          <w:szCs w:val="22"/>
          <w:lang w:val="sr-Latn-RS"/>
        </w:rPr>
        <w:t>p</w:t>
      </w:r>
      <w:r w:rsidRPr="0057592E">
        <w:rPr>
          <w:rFonts w:ascii="Arial" w:hAnsi="Arial" w:cs="Arial"/>
          <w:spacing w:val="1"/>
          <w:w w:val="110"/>
          <w:sz w:val="22"/>
          <w:szCs w:val="22"/>
          <w:lang w:val="sr-Latn-RS"/>
        </w:rPr>
        <w:t>r</w:t>
      </w:r>
      <w:r w:rsidRPr="0057592E">
        <w:rPr>
          <w:rFonts w:ascii="Arial" w:hAnsi="Arial" w:cs="Arial"/>
          <w:spacing w:val="-2"/>
          <w:w w:val="110"/>
          <w:sz w:val="22"/>
          <w:szCs w:val="22"/>
          <w:lang w:val="sr-Latn-RS"/>
        </w:rPr>
        <w:t>a</w:t>
      </w:r>
      <w:r w:rsidRPr="0057592E">
        <w:rPr>
          <w:rFonts w:ascii="Arial" w:hAnsi="Arial" w:cs="Arial"/>
          <w:spacing w:val="-4"/>
          <w:w w:val="110"/>
          <w:sz w:val="22"/>
          <w:szCs w:val="22"/>
          <w:lang w:val="sr-Latn-RS"/>
        </w:rPr>
        <w:t>v</w:t>
      </w:r>
      <w:r w:rsidRPr="0057592E">
        <w:rPr>
          <w:rFonts w:ascii="Arial" w:hAnsi="Arial" w:cs="Arial"/>
          <w:w w:val="110"/>
          <w:sz w:val="22"/>
          <w:szCs w:val="22"/>
          <w:lang w:val="sr-Latn-RS"/>
        </w:rPr>
        <w:t>i</w:t>
      </w:r>
      <w:r w:rsidRPr="0057592E">
        <w:rPr>
          <w:rFonts w:ascii="Arial" w:hAnsi="Arial" w:cs="Arial"/>
          <w:spacing w:val="-5"/>
          <w:w w:val="110"/>
          <w:sz w:val="22"/>
          <w:szCs w:val="22"/>
          <w:lang w:val="sr-Latn-RS"/>
        </w:rPr>
        <w:t>l</w:t>
      </w:r>
      <w:r w:rsidRPr="0057592E">
        <w:rPr>
          <w:rFonts w:ascii="Arial" w:hAnsi="Arial" w:cs="Arial"/>
          <w:w w:val="110"/>
          <w:sz w:val="22"/>
          <w:szCs w:val="22"/>
          <w:lang w:val="sr-Latn-RS"/>
        </w:rPr>
        <w:t>a</w:t>
      </w:r>
      <w:r w:rsidRPr="0057592E">
        <w:rPr>
          <w:rFonts w:ascii="Arial" w:hAnsi="Arial" w:cs="Arial"/>
          <w:sz w:val="22"/>
          <w:szCs w:val="22"/>
          <w:lang w:val="sr-Latn-RS"/>
        </w:rPr>
        <w:t xml:space="preserve"> </w:t>
      </w:r>
      <w:r w:rsidRPr="0057592E">
        <w:rPr>
          <w:rFonts w:ascii="Arial" w:hAnsi="Arial" w:cs="Arial"/>
          <w:w w:val="110"/>
          <w:sz w:val="22"/>
          <w:szCs w:val="22"/>
          <w:lang w:val="sr-Latn-RS"/>
        </w:rPr>
        <w:t>se</w:t>
      </w:r>
      <w:r w:rsidRPr="0057592E">
        <w:rPr>
          <w:rFonts w:ascii="Arial" w:hAnsi="Arial" w:cs="Arial"/>
          <w:spacing w:val="18"/>
          <w:w w:val="110"/>
          <w:sz w:val="22"/>
          <w:szCs w:val="22"/>
          <w:lang w:val="sr-Latn-RS"/>
        </w:rPr>
        <w:t xml:space="preserve"> </w:t>
      </w:r>
      <w:r w:rsidRPr="0057592E">
        <w:rPr>
          <w:rFonts w:ascii="Arial" w:hAnsi="Arial" w:cs="Arial"/>
          <w:w w:val="110"/>
          <w:sz w:val="22"/>
          <w:szCs w:val="22"/>
          <w:lang w:val="sr-Latn-RS"/>
        </w:rPr>
        <w:t>is</w:t>
      </w:r>
      <w:r w:rsidRPr="0057592E">
        <w:rPr>
          <w:rFonts w:ascii="Arial" w:hAnsi="Arial" w:cs="Arial"/>
          <w:spacing w:val="2"/>
          <w:w w:val="110"/>
          <w:sz w:val="22"/>
          <w:szCs w:val="22"/>
          <w:lang w:val="sr-Latn-RS"/>
        </w:rPr>
        <w:t>k</w:t>
      </w:r>
      <w:r w:rsidRPr="0057592E">
        <w:rPr>
          <w:rFonts w:ascii="Arial" w:hAnsi="Arial" w:cs="Arial"/>
          <w:w w:val="110"/>
          <w:sz w:val="22"/>
          <w:szCs w:val="22"/>
          <w:lang w:val="sr-Latn-RS"/>
        </w:rPr>
        <w:t>ljuč</w:t>
      </w:r>
      <w:r w:rsidRPr="0057592E">
        <w:rPr>
          <w:rFonts w:ascii="Arial" w:hAnsi="Arial" w:cs="Arial"/>
          <w:spacing w:val="-4"/>
          <w:w w:val="110"/>
          <w:sz w:val="22"/>
          <w:szCs w:val="22"/>
          <w:lang w:val="sr-Latn-RS"/>
        </w:rPr>
        <w:t>u</w:t>
      </w:r>
      <w:r w:rsidRPr="0057592E">
        <w:rPr>
          <w:rFonts w:ascii="Arial" w:hAnsi="Arial" w:cs="Arial"/>
          <w:spacing w:val="1"/>
          <w:w w:val="110"/>
          <w:sz w:val="22"/>
          <w:szCs w:val="22"/>
          <w:lang w:val="sr-Latn-RS"/>
        </w:rPr>
        <w:t>j</w:t>
      </w:r>
      <w:r w:rsidRPr="0057592E">
        <w:rPr>
          <w:rFonts w:ascii="Arial" w:hAnsi="Arial" w:cs="Arial"/>
          <w:w w:val="110"/>
          <w:sz w:val="22"/>
          <w:szCs w:val="22"/>
          <w:lang w:val="sr-Latn-RS"/>
        </w:rPr>
        <w:t>u</w:t>
      </w:r>
      <w:r w:rsidRPr="0057592E">
        <w:rPr>
          <w:rFonts w:ascii="Arial" w:hAnsi="Arial" w:cs="Arial"/>
          <w:spacing w:val="19"/>
          <w:w w:val="110"/>
          <w:sz w:val="22"/>
          <w:szCs w:val="22"/>
          <w:lang w:val="sr-Latn-RS"/>
        </w:rPr>
        <w:t xml:space="preserve"> </w:t>
      </w:r>
      <w:r w:rsidRPr="0057592E">
        <w:rPr>
          <w:rFonts w:ascii="Arial" w:hAnsi="Arial" w:cs="Arial"/>
          <w:spacing w:val="-2"/>
          <w:w w:val="110"/>
          <w:sz w:val="22"/>
          <w:szCs w:val="22"/>
          <w:lang w:val="sr-Latn-RS"/>
        </w:rPr>
        <w:t>a</w:t>
      </w:r>
      <w:r w:rsidRPr="0057592E">
        <w:rPr>
          <w:rFonts w:ascii="Arial" w:hAnsi="Arial" w:cs="Arial"/>
          <w:w w:val="110"/>
          <w:sz w:val="22"/>
          <w:szCs w:val="22"/>
          <w:lang w:val="sr-Latn-RS"/>
        </w:rPr>
        <w:t>kti</w:t>
      </w:r>
      <w:r w:rsidRPr="0057592E">
        <w:rPr>
          <w:rFonts w:ascii="Arial" w:hAnsi="Arial" w:cs="Arial"/>
          <w:spacing w:val="-4"/>
          <w:w w:val="110"/>
          <w:sz w:val="22"/>
          <w:szCs w:val="22"/>
          <w:lang w:val="sr-Latn-RS"/>
        </w:rPr>
        <w:t>v</w:t>
      </w:r>
      <w:r w:rsidRPr="0057592E">
        <w:rPr>
          <w:rFonts w:ascii="Arial" w:hAnsi="Arial" w:cs="Arial"/>
          <w:spacing w:val="-2"/>
          <w:w w:val="110"/>
          <w:sz w:val="22"/>
          <w:szCs w:val="22"/>
          <w:lang w:val="sr-Latn-RS"/>
        </w:rPr>
        <w:t>n</w:t>
      </w:r>
      <w:r w:rsidRPr="0057592E">
        <w:rPr>
          <w:rFonts w:ascii="Arial" w:hAnsi="Arial" w:cs="Arial"/>
          <w:w w:val="110"/>
          <w:sz w:val="22"/>
          <w:szCs w:val="22"/>
          <w:lang w:val="sr-Latn-RS"/>
        </w:rPr>
        <w:t>os</w:t>
      </w:r>
      <w:r w:rsidRPr="0057592E">
        <w:rPr>
          <w:rFonts w:ascii="Arial" w:hAnsi="Arial" w:cs="Arial"/>
          <w:spacing w:val="2"/>
          <w:w w:val="110"/>
          <w:sz w:val="22"/>
          <w:szCs w:val="22"/>
          <w:lang w:val="sr-Latn-RS"/>
        </w:rPr>
        <w:t>t</w:t>
      </w:r>
      <w:r w:rsidRPr="0057592E">
        <w:rPr>
          <w:rFonts w:ascii="Arial" w:hAnsi="Arial" w:cs="Arial"/>
          <w:w w:val="110"/>
          <w:sz w:val="22"/>
          <w:szCs w:val="22"/>
          <w:lang w:val="sr-Latn-RS"/>
        </w:rPr>
        <w:t>i</w:t>
      </w:r>
      <w:r w:rsidRPr="0057592E">
        <w:rPr>
          <w:rFonts w:ascii="Arial" w:hAnsi="Arial" w:cs="Arial"/>
          <w:spacing w:val="18"/>
          <w:w w:val="110"/>
          <w:sz w:val="22"/>
          <w:szCs w:val="22"/>
          <w:lang w:val="sr-Latn-RS"/>
        </w:rPr>
        <w:t xml:space="preserve"> </w:t>
      </w:r>
      <w:r w:rsidRPr="0057592E">
        <w:rPr>
          <w:rFonts w:ascii="Arial" w:hAnsi="Arial" w:cs="Arial"/>
          <w:spacing w:val="-2"/>
          <w:w w:val="110"/>
          <w:sz w:val="22"/>
          <w:szCs w:val="22"/>
          <w:lang w:val="sr-Latn-RS"/>
        </w:rPr>
        <w:t>n</w:t>
      </w:r>
      <w:r w:rsidRPr="0057592E">
        <w:rPr>
          <w:rFonts w:ascii="Arial" w:hAnsi="Arial" w:cs="Arial"/>
          <w:w w:val="110"/>
          <w:sz w:val="22"/>
          <w:szCs w:val="22"/>
          <w:lang w:val="sr-Latn-RS"/>
        </w:rPr>
        <w:t>ab</w:t>
      </w:r>
      <w:r w:rsidRPr="0057592E">
        <w:rPr>
          <w:rFonts w:ascii="Arial" w:hAnsi="Arial" w:cs="Arial"/>
          <w:spacing w:val="-2"/>
          <w:w w:val="110"/>
          <w:sz w:val="22"/>
          <w:szCs w:val="22"/>
          <w:lang w:val="sr-Latn-RS"/>
        </w:rPr>
        <w:t>a</w:t>
      </w:r>
      <w:r w:rsidRPr="0057592E">
        <w:rPr>
          <w:rFonts w:ascii="Arial" w:hAnsi="Arial" w:cs="Arial"/>
          <w:spacing w:val="-4"/>
          <w:w w:val="110"/>
          <w:sz w:val="22"/>
          <w:szCs w:val="22"/>
          <w:lang w:val="sr-Latn-RS"/>
        </w:rPr>
        <w:t>v</w:t>
      </w:r>
      <w:r w:rsidRPr="0057592E">
        <w:rPr>
          <w:rFonts w:ascii="Arial" w:hAnsi="Arial" w:cs="Arial"/>
          <w:spacing w:val="4"/>
          <w:w w:val="110"/>
          <w:sz w:val="22"/>
          <w:szCs w:val="22"/>
          <w:lang w:val="sr-Latn-RS"/>
        </w:rPr>
        <w:t>k</w:t>
      </w:r>
      <w:r w:rsidRPr="0057592E">
        <w:rPr>
          <w:rFonts w:ascii="Arial" w:hAnsi="Arial" w:cs="Arial"/>
          <w:w w:val="110"/>
          <w:sz w:val="22"/>
          <w:szCs w:val="22"/>
          <w:lang w:val="sr-Latn-RS"/>
        </w:rPr>
        <w:t>e</w:t>
      </w:r>
      <w:r w:rsidRPr="0057592E">
        <w:rPr>
          <w:rFonts w:ascii="Arial" w:hAnsi="Arial" w:cs="Arial"/>
          <w:spacing w:val="20"/>
          <w:w w:val="110"/>
          <w:sz w:val="22"/>
          <w:szCs w:val="22"/>
          <w:lang w:val="sr-Latn-RS"/>
        </w:rPr>
        <w:t xml:space="preserve"> </w:t>
      </w:r>
      <w:r w:rsidRPr="0057592E">
        <w:rPr>
          <w:rFonts w:ascii="Arial" w:hAnsi="Arial" w:cs="Arial"/>
          <w:w w:val="110"/>
          <w:sz w:val="22"/>
          <w:szCs w:val="22"/>
          <w:lang w:val="sr-Latn-RS"/>
        </w:rPr>
        <w:t>sa</w:t>
      </w:r>
      <w:r w:rsidRPr="0057592E">
        <w:rPr>
          <w:rFonts w:ascii="Arial" w:hAnsi="Arial" w:cs="Arial"/>
          <w:spacing w:val="18"/>
          <w:w w:val="110"/>
          <w:sz w:val="22"/>
          <w:szCs w:val="22"/>
          <w:lang w:val="sr-Latn-RS"/>
        </w:rPr>
        <w:t xml:space="preserve"> </w:t>
      </w:r>
      <w:r w:rsidRPr="0057592E">
        <w:rPr>
          <w:rFonts w:ascii="Arial" w:hAnsi="Arial" w:cs="Arial"/>
          <w:spacing w:val="1"/>
          <w:w w:val="110"/>
          <w:sz w:val="22"/>
          <w:szCs w:val="22"/>
          <w:lang w:val="sr-Latn-RS"/>
        </w:rPr>
        <w:t>m</w:t>
      </w:r>
      <w:r w:rsidRPr="0057592E">
        <w:rPr>
          <w:rFonts w:ascii="Arial" w:hAnsi="Arial" w:cs="Arial"/>
          <w:w w:val="110"/>
          <w:sz w:val="22"/>
          <w:szCs w:val="22"/>
          <w:lang w:val="sr-Latn-RS"/>
        </w:rPr>
        <w:t>i</w:t>
      </w:r>
      <w:r w:rsidRPr="0057592E">
        <w:rPr>
          <w:rFonts w:ascii="Arial" w:hAnsi="Arial" w:cs="Arial"/>
          <w:spacing w:val="-2"/>
          <w:w w:val="110"/>
          <w:sz w:val="22"/>
          <w:szCs w:val="22"/>
          <w:lang w:val="sr-Latn-RS"/>
        </w:rPr>
        <w:t>n</w:t>
      </w:r>
      <w:r w:rsidRPr="0057592E">
        <w:rPr>
          <w:rFonts w:ascii="Arial" w:hAnsi="Arial" w:cs="Arial"/>
          <w:w w:val="110"/>
          <w:sz w:val="22"/>
          <w:szCs w:val="22"/>
          <w:lang w:val="sr-Latn-RS"/>
        </w:rPr>
        <w:t>i</w:t>
      </w:r>
      <w:r w:rsidRPr="0057592E">
        <w:rPr>
          <w:rFonts w:ascii="Arial" w:hAnsi="Arial" w:cs="Arial"/>
          <w:spacing w:val="1"/>
          <w:w w:val="110"/>
          <w:sz w:val="22"/>
          <w:szCs w:val="22"/>
          <w:lang w:val="sr-Latn-RS"/>
        </w:rPr>
        <w:t>m</w:t>
      </w:r>
      <w:r w:rsidRPr="0057592E">
        <w:rPr>
          <w:rFonts w:ascii="Arial" w:hAnsi="Arial" w:cs="Arial"/>
          <w:spacing w:val="-2"/>
          <w:w w:val="110"/>
          <w:sz w:val="22"/>
          <w:szCs w:val="22"/>
          <w:lang w:val="sr-Latn-RS"/>
        </w:rPr>
        <w:t>a</w:t>
      </w:r>
      <w:r w:rsidRPr="0057592E">
        <w:rPr>
          <w:rFonts w:ascii="Arial" w:hAnsi="Arial" w:cs="Arial"/>
          <w:w w:val="110"/>
          <w:sz w:val="22"/>
          <w:szCs w:val="22"/>
          <w:lang w:val="sr-Latn-RS"/>
        </w:rPr>
        <w:t>l</w:t>
      </w:r>
      <w:r w:rsidRPr="0057592E">
        <w:rPr>
          <w:rFonts w:ascii="Arial" w:hAnsi="Arial" w:cs="Arial"/>
          <w:spacing w:val="-2"/>
          <w:w w:val="110"/>
          <w:sz w:val="22"/>
          <w:szCs w:val="22"/>
          <w:lang w:val="sr-Latn-RS"/>
        </w:rPr>
        <w:t>n</w:t>
      </w:r>
      <w:r w:rsidRPr="0057592E">
        <w:rPr>
          <w:rFonts w:ascii="Arial" w:hAnsi="Arial" w:cs="Arial"/>
          <w:w w:val="110"/>
          <w:sz w:val="22"/>
          <w:szCs w:val="22"/>
          <w:lang w:val="sr-Latn-RS"/>
        </w:rPr>
        <w:t>om</w:t>
      </w:r>
      <w:r w:rsidRPr="0057592E">
        <w:rPr>
          <w:rFonts w:ascii="Arial" w:hAnsi="Arial" w:cs="Arial"/>
          <w:spacing w:val="18"/>
          <w:w w:val="110"/>
          <w:sz w:val="22"/>
          <w:szCs w:val="22"/>
          <w:lang w:val="sr-Latn-RS"/>
        </w:rPr>
        <w:t xml:space="preserve"> </w:t>
      </w:r>
      <w:r w:rsidRPr="0057592E">
        <w:rPr>
          <w:rFonts w:ascii="Arial" w:hAnsi="Arial" w:cs="Arial"/>
          <w:spacing w:val="-4"/>
          <w:w w:val="110"/>
          <w:sz w:val="22"/>
          <w:szCs w:val="22"/>
          <w:lang w:val="sr-Latn-RS"/>
        </w:rPr>
        <w:t>v</w:t>
      </w:r>
      <w:r w:rsidRPr="0057592E">
        <w:rPr>
          <w:rFonts w:ascii="Arial" w:hAnsi="Arial" w:cs="Arial"/>
          <w:spacing w:val="1"/>
          <w:w w:val="110"/>
          <w:sz w:val="22"/>
          <w:szCs w:val="22"/>
          <w:lang w:val="sr-Latn-RS"/>
        </w:rPr>
        <w:t>r</w:t>
      </w:r>
      <w:r w:rsidRPr="0057592E">
        <w:rPr>
          <w:rFonts w:ascii="Arial" w:hAnsi="Arial" w:cs="Arial"/>
          <w:w w:val="110"/>
          <w:sz w:val="22"/>
          <w:szCs w:val="22"/>
          <w:lang w:val="sr-Latn-RS"/>
        </w:rPr>
        <w:t>e</w:t>
      </w:r>
      <w:r w:rsidRPr="0057592E">
        <w:rPr>
          <w:rFonts w:ascii="Arial" w:hAnsi="Arial" w:cs="Arial"/>
          <w:spacing w:val="-2"/>
          <w:w w:val="110"/>
          <w:sz w:val="22"/>
          <w:szCs w:val="22"/>
          <w:lang w:val="sr-Latn-RS"/>
        </w:rPr>
        <w:t>d</w:t>
      </w:r>
      <w:r w:rsidRPr="0057592E">
        <w:rPr>
          <w:rFonts w:ascii="Arial" w:hAnsi="Arial" w:cs="Arial"/>
          <w:w w:val="110"/>
          <w:sz w:val="22"/>
          <w:szCs w:val="22"/>
          <w:lang w:val="sr-Latn-RS"/>
        </w:rPr>
        <w:t>nosti.</w:t>
      </w:r>
      <w:r w:rsidRPr="0057592E">
        <w:rPr>
          <w:rFonts w:ascii="Arial" w:hAnsi="Arial" w:cs="Arial"/>
          <w:spacing w:val="21"/>
          <w:w w:val="110"/>
          <w:sz w:val="22"/>
          <w:szCs w:val="22"/>
          <w:lang w:val="sr-Latn-RS"/>
        </w:rPr>
        <w:t xml:space="preserve"> </w:t>
      </w:r>
      <w:r w:rsidRPr="0057592E">
        <w:rPr>
          <w:rFonts w:ascii="Arial" w:hAnsi="Arial" w:cs="Arial"/>
          <w:w w:val="110"/>
          <w:sz w:val="22"/>
          <w:szCs w:val="22"/>
          <w:lang w:val="sr-Latn-RS"/>
        </w:rPr>
        <w:t>O</w:t>
      </w:r>
      <w:r w:rsidRPr="0057592E">
        <w:rPr>
          <w:rFonts w:ascii="Arial" w:hAnsi="Arial" w:cs="Arial"/>
          <w:spacing w:val="-2"/>
          <w:w w:val="110"/>
          <w:sz w:val="22"/>
          <w:szCs w:val="22"/>
          <w:lang w:val="sr-Latn-RS"/>
        </w:rPr>
        <w:t>d</w:t>
      </w:r>
      <w:r w:rsidRPr="0057592E">
        <w:rPr>
          <w:rFonts w:ascii="Arial" w:hAnsi="Arial" w:cs="Arial"/>
          <w:w w:val="110"/>
          <w:sz w:val="22"/>
          <w:szCs w:val="22"/>
          <w:lang w:val="sr-Latn-RS"/>
        </w:rPr>
        <w:t>gov</w:t>
      </w:r>
      <w:r w:rsidRPr="0057592E">
        <w:rPr>
          <w:rFonts w:ascii="Arial" w:hAnsi="Arial" w:cs="Arial"/>
          <w:spacing w:val="-2"/>
          <w:w w:val="110"/>
          <w:sz w:val="22"/>
          <w:szCs w:val="22"/>
          <w:lang w:val="sr-Latn-RS"/>
        </w:rPr>
        <w:t>o</w:t>
      </w:r>
      <w:r w:rsidRPr="0057592E">
        <w:rPr>
          <w:rFonts w:ascii="Arial" w:hAnsi="Arial" w:cs="Arial"/>
          <w:spacing w:val="1"/>
          <w:w w:val="110"/>
          <w:sz w:val="22"/>
          <w:szCs w:val="22"/>
          <w:lang w:val="sr-Latn-RS"/>
        </w:rPr>
        <w:t>r</w:t>
      </w:r>
      <w:r w:rsidRPr="0057592E">
        <w:rPr>
          <w:rFonts w:ascii="Arial" w:hAnsi="Arial" w:cs="Arial"/>
          <w:spacing w:val="-2"/>
          <w:w w:val="110"/>
          <w:sz w:val="22"/>
          <w:szCs w:val="22"/>
          <w:lang w:val="sr-Latn-RS"/>
        </w:rPr>
        <w:t>n</w:t>
      </w:r>
      <w:r w:rsidRPr="0057592E">
        <w:rPr>
          <w:rFonts w:ascii="Arial" w:hAnsi="Arial" w:cs="Arial"/>
          <w:w w:val="110"/>
          <w:sz w:val="22"/>
          <w:szCs w:val="22"/>
          <w:lang w:val="sr-Latn-RS"/>
        </w:rPr>
        <w:t>i</w:t>
      </w:r>
      <w:r w:rsidRPr="0057592E">
        <w:rPr>
          <w:rFonts w:ascii="Arial" w:hAnsi="Arial" w:cs="Arial"/>
          <w:spacing w:val="19"/>
          <w:w w:val="110"/>
          <w:sz w:val="22"/>
          <w:szCs w:val="22"/>
          <w:lang w:val="sr-Latn-RS"/>
        </w:rPr>
        <w:t xml:space="preserve"> </w:t>
      </w:r>
      <w:r w:rsidRPr="0057592E">
        <w:rPr>
          <w:rFonts w:ascii="Arial" w:hAnsi="Arial" w:cs="Arial"/>
          <w:w w:val="110"/>
          <w:sz w:val="22"/>
          <w:szCs w:val="22"/>
          <w:lang w:val="sr-Latn-RS"/>
        </w:rPr>
        <w:t>sl</w:t>
      </w:r>
      <w:r w:rsidRPr="0057592E">
        <w:rPr>
          <w:rFonts w:ascii="Arial" w:hAnsi="Arial" w:cs="Arial"/>
          <w:spacing w:val="-2"/>
          <w:w w:val="110"/>
          <w:sz w:val="22"/>
          <w:szCs w:val="22"/>
          <w:lang w:val="sr-Latn-RS"/>
        </w:rPr>
        <w:t>u</w:t>
      </w:r>
      <w:r w:rsidRPr="0057592E">
        <w:rPr>
          <w:rFonts w:ascii="Arial" w:hAnsi="Arial" w:cs="Arial"/>
          <w:spacing w:val="-3"/>
          <w:w w:val="110"/>
          <w:sz w:val="22"/>
          <w:szCs w:val="22"/>
          <w:lang w:val="sr-Latn-RS"/>
        </w:rPr>
        <w:t>ž</w:t>
      </w:r>
      <w:r w:rsidRPr="0057592E">
        <w:rPr>
          <w:rFonts w:ascii="Arial" w:hAnsi="Arial" w:cs="Arial"/>
          <w:w w:val="110"/>
          <w:sz w:val="22"/>
          <w:szCs w:val="22"/>
          <w:lang w:val="sr-Latn-RS"/>
        </w:rPr>
        <w:t>be</w:t>
      </w:r>
      <w:r w:rsidRPr="0057592E">
        <w:rPr>
          <w:rFonts w:ascii="Arial" w:hAnsi="Arial" w:cs="Arial"/>
          <w:spacing w:val="-2"/>
          <w:w w:val="110"/>
          <w:sz w:val="22"/>
          <w:szCs w:val="22"/>
          <w:lang w:val="sr-Latn-RS"/>
        </w:rPr>
        <w:t>n</w:t>
      </w:r>
      <w:r w:rsidRPr="0057592E">
        <w:rPr>
          <w:rFonts w:ascii="Arial" w:hAnsi="Arial" w:cs="Arial"/>
          <w:w w:val="110"/>
          <w:sz w:val="22"/>
          <w:szCs w:val="22"/>
          <w:lang w:val="sr-Latn-RS"/>
        </w:rPr>
        <w:t>ik</w:t>
      </w:r>
      <w:r w:rsidRPr="0057592E">
        <w:rPr>
          <w:rFonts w:ascii="Arial" w:hAnsi="Arial" w:cs="Arial"/>
          <w:spacing w:val="22"/>
          <w:w w:val="110"/>
          <w:sz w:val="22"/>
          <w:szCs w:val="22"/>
          <w:lang w:val="sr-Latn-RS"/>
        </w:rPr>
        <w:t xml:space="preserve"> </w:t>
      </w:r>
      <w:r w:rsidRPr="0057592E">
        <w:rPr>
          <w:rFonts w:ascii="Arial" w:hAnsi="Arial" w:cs="Arial"/>
          <w:spacing w:val="-3"/>
          <w:w w:val="110"/>
          <w:sz w:val="22"/>
          <w:szCs w:val="22"/>
          <w:lang w:val="sr-Latn-RS"/>
        </w:rPr>
        <w:t>z</w:t>
      </w:r>
      <w:r w:rsidRPr="0057592E">
        <w:rPr>
          <w:rFonts w:ascii="Arial" w:hAnsi="Arial" w:cs="Arial"/>
          <w:w w:val="110"/>
          <w:sz w:val="22"/>
          <w:szCs w:val="22"/>
          <w:lang w:val="sr-Latn-RS"/>
        </w:rPr>
        <w:t>a</w:t>
      </w:r>
      <w:r w:rsidRPr="0057592E">
        <w:rPr>
          <w:rFonts w:ascii="Arial" w:hAnsi="Arial" w:cs="Arial"/>
          <w:spacing w:val="19"/>
          <w:w w:val="110"/>
          <w:sz w:val="22"/>
          <w:szCs w:val="22"/>
          <w:lang w:val="sr-Latn-RS"/>
        </w:rPr>
        <w:t xml:space="preserve"> </w:t>
      </w:r>
      <w:r w:rsidRPr="0057592E">
        <w:rPr>
          <w:rFonts w:ascii="Arial" w:hAnsi="Arial" w:cs="Arial"/>
          <w:w w:val="110"/>
          <w:sz w:val="22"/>
          <w:szCs w:val="22"/>
          <w:lang w:val="sr-Latn-RS"/>
        </w:rPr>
        <w:t>nab</w:t>
      </w:r>
      <w:r w:rsidRPr="0057592E">
        <w:rPr>
          <w:rFonts w:ascii="Arial" w:hAnsi="Arial" w:cs="Arial"/>
          <w:spacing w:val="2"/>
          <w:w w:val="110"/>
          <w:sz w:val="22"/>
          <w:szCs w:val="22"/>
          <w:lang w:val="sr-Latn-RS"/>
        </w:rPr>
        <w:t>a</w:t>
      </w:r>
      <w:r w:rsidRPr="0057592E">
        <w:rPr>
          <w:rFonts w:ascii="Arial" w:hAnsi="Arial" w:cs="Arial"/>
          <w:spacing w:val="-4"/>
          <w:w w:val="110"/>
          <w:sz w:val="22"/>
          <w:szCs w:val="22"/>
          <w:lang w:val="sr-Latn-RS"/>
        </w:rPr>
        <w:t>v</w:t>
      </w:r>
      <w:r w:rsidRPr="0057592E">
        <w:rPr>
          <w:rFonts w:ascii="Arial" w:hAnsi="Arial" w:cs="Arial"/>
          <w:spacing w:val="2"/>
          <w:w w:val="110"/>
          <w:sz w:val="22"/>
          <w:szCs w:val="22"/>
          <w:lang w:val="sr-Latn-RS"/>
        </w:rPr>
        <w:t>k</w:t>
      </w:r>
      <w:r w:rsidRPr="0057592E">
        <w:rPr>
          <w:rFonts w:ascii="Arial" w:hAnsi="Arial" w:cs="Arial"/>
          <w:w w:val="110"/>
          <w:sz w:val="22"/>
          <w:szCs w:val="22"/>
          <w:lang w:val="sr-Latn-RS"/>
        </w:rPr>
        <w:t>u</w:t>
      </w:r>
      <w:r w:rsidRPr="0057592E">
        <w:rPr>
          <w:rFonts w:ascii="Arial" w:hAnsi="Arial" w:cs="Arial"/>
          <w:w w:val="105"/>
          <w:sz w:val="22"/>
          <w:szCs w:val="22"/>
          <w:lang w:val="sr-Latn-RS"/>
        </w:rPr>
        <w:t xml:space="preserve"> t</w:t>
      </w:r>
      <w:r w:rsidRPr="0057592E">
        <w:rPr>
          <w:rFonts w:ascii="Arial" w:hAnsi="Arial" w:cs="Arial"/>
          <w:spacing w:val="1"/>
          <w:w w:val="105"/>
          <w:sz w:val="22"/>
          <w:szCs w:val="22"/>
          <w:lang w:val="sr-Latn-RS"/>
        </w:rPr>
        <w:t>r</w:t>
      </w:r>
      <w:r w:rsidRPr="0057592E">
        <w:rPr>
          <w:rFonts w:ascii="Arial" w:hAnsi="Arial" w:cs="Arial"/>
          <w:w w:val="105"/>
          <w:sz w:val="22"/>
          <w:szCs w:val="22"/>
          <w:lang w:val="sr-Latn-RS"/>
        </w:rPr>
        <w:t>eba</w:t>
      </w:r>
      <w:r w:rsidRPr="0057592E">
        <w:rPr>
          <w:rFonts w:ascii="Arial" w:hAnsi="Arial" w:cs="Arial"/>
          <w:spacing w:val="40"/>
          <w:w w:val="105"/>
          <w:sz w:val="22"/>
          <w:szCs w:val="22"/>
          <w:lang w:val="sr-Latn-RS"/>
        </w:rPr>
        <w:t xml:space="preserve"> </w:t>
      </w:r>
      <w:r w:rsidRPr="0057592E">
        <w:rPr>
          <w:rFonts w:ascii="Arial" w:hAnsi="Arial" w:cs="Arial"/>
          <w:w w:val="105"/>
          <w:sz w:val="22"/>
          <w:szCs w:val="22"/>
          <w:lang w:val="sr-Latn-RS"/>
        </w:rPr>
        <w:t>da</w:t>
      </w:r>
      <w:r w:rsidRPr="0057592E">
        <w:rPr>
          <w:rFonts w:ascii="Arial" w:hAnsi="Arial" w:cs="Arial"/>
          <w:spacing w:val="44"/>
          <w:w w:val="105"/>
          <w:sz w:val="22"/>
          <w:szCs w:val="22"/>
          <w:lang w:val="sr-Latn-RS"/>
        </w:rPr>
        <w:t xml:space="preserve"> </w:t>
      </w:r>
      <w:r w:rsidRPr="0057592E">
        <w:rPr>
          <w:rFonts w:ascii="Arial" w:hAnsi="Arial" w:cs="Arial"/>
          <w:w w:val="105"/>
          <w:sz w:val="22"/>
          <w:szCs w:val="22"/>
          <w:lang w:val="sr-Latn-RS"/>
        </w:rPr>
        <w:t>da</w:t>
      </w:r>
      <w:r w:rsidRPr="0057592E">
        <w:rPr>
          <w:rFonts w:ascii="Arial" w:hAnsi="Arial" w:cs="Arial"/>
          <w:spacing w:val="43"/>
          <w:w w:val="105"/>
          <w:sz w:val="22"/>
          <w:szCs w:val="22"/>
          <w:lang w:val="sr-Latn-RS"/>
        </w:rPr>
        <w:t xml:space="preserve"> </w:t>
      </w:r>
      <w:r w:rsidRPr="0057592E">
        <w:rPr>
          <w:rFonts w:ascii="Arial" w:hAnsi="Arial" w:cs="Arial"/>
          <w:spacing w:val="-2"/>
          <w:w w:val="105"/>
          <w:sz w:val="22"/>
          <w:szCs w:val="22"/>
          <w:lang w:val="sr-Latn-RS"/>
        </w:rPr>
        <w:t>p</w:t>
      </w:r>
      <w:r w:rsidRPr="0057592E">
        <w:rPr>
          <w:rFonts w:ascii="Arial" w:hAnsi="Arial" w:cs="Arial"/>
          <w:spacing w:val="1"/>
          <w:w w:val="105"/>
          <w:sz w:val="22"/>
          <w:szCs w:val="22"/>
          <w:lang w:val="sr-Latn-RS"/>
        </w:rPr>
        <w:t>r</w:t>
      </w:r>
      <w:r w:rsidRPr="0057592E">
        <w:rPr>
          <w:rFonts w:ascii="Arial" w:hAnsi="Arial" w:cs="Arial"/>
          <w:spacing w:val="-2"/>
          <w:w w:val="105"/>
          <w:sz w:val="22"/>
          <w:szCs w:val="22"/>
          <w:lang w:val="sr-Latn-RS"/>
        </w:rPr>
        <w:t>e</w:t>
      </w:r>
      <w:r w:rsidRPr="0057592E">
        <w:rPr>
          <w:rFonts w:ascii="Arial" w:hAnsi="Arial" w:cs="Arial"/>
          <w:w w:val="105"/>
          <w:sz w:val="22"/>
          <w:szCs w:val="22"/>
          <w:lang w:val="sr-Latn-RS"/>
        </w:rPr>
        <w:t>po</w:t>
      </w:r>
      <w:r w:rsidRPr="0057592E">
        <w:rPr>
          <w:rFonts w:ascii="Arial" w:hAnsi="Arial" w:cs="Arial"/>
          <w:spacing w:val="1"/>
          <w:w w:val="105"/>
          <w:sz w:val="22"/>
          <w:szCs w:val="22"/>
          <w:lang w:val="sr-Latn-RS"/>
        </w:rPr>
        <w:t>r</w:t>
      </w:r>
      <w:r w:rsidRPr="0057592E">
        <w:rPr>
          <w:rFonts w:ascii="Arial" w:hAnsi="Arial" w:cs="Arial"/>
          <w:spacing w:val="-4"/>
          <w:w w:val="105"/>
          <w:sz w:val="22"/>
          <w:szCs w:val="22"/>
          <w:lang w:val="sr-Latn-RS"/>
        </w:rPr>
        <w:t>u</w:t>
      </w:r>
      <w:r w:rsidRPr="0057592E">
        <w:rPr>
          <w:rFonts w:ascii="Arial" w:hAnsi="Arial" w:cs="Arial"/>
          <w:w w:val="105"/>
          <w:sz w:val="22"/>
          <w:szCs w:val="22"/>
          <w:lang w:val="sr-Latn-RS"/>
        </w:rPr>
        <w:t>ke</w:t>
      </w:r>
      <w:r w:rsidRPr="0057592E">
        <w:rPr>
          <w:rFonts w:ascii="Arial" w:hAnsi="Arial" w:cs="Arial"/>
          <w:spacing w:val="44"/>
          <w:w w:val="105"/>
          <w:sz w:val="22"/>
          <w:szCs w:val="22"/>
          <w:lang w:val="sr-Latn-RS"/>
        </w:rPr>
        <w:t xml:space="preserve"> </w:t>
      </w:r>
      <w:r w:rsidRPr="0057592E">
        <w:rPr>
          <w:rFonts w:ascii="Arial" w:hAnsi="Arial" w:cs="Arial"/>
          <w:spacing w:val="-3"/>
          <w:w w:val="105"/>
          <w:sz w:val="22"/>
          <w:szCs w:val="22"/>
          <w:lang w:val="sr-Latn-RS"/>
        </w:rPr>
        <w:t>č</w:t>
      </w:r>
      <w:r w:rsidRPr="0057592E">
        <w:rPr>
          <w:rFonts w:ascii="Arial" w:hAnsi="Arial" w:cs="Arial"/>
          <w:w w:val="105"/>
          <w:sz w:val="22"/>
          <w:szCs w:val="22"/>
          <w:lang w:val="sr-Latn-RS"/>
        </w:rPr>
        <w:t>l</w:t>
      </w:r>
      <w:r w:rsidRPr="0057592E">
        <w:rPr>
          <w:rFonts w:ascii="Arial" w:hAnsi="Arial" w:cs="Arial"/>
          <w:spacing w:val="-2"/>
          <w:w w:val="105"/>
          <w:sz w:val="22"/>
          <w:szCs w:val="22"/>
          <w:lang w:val="sr-Latn-RS"/>
        </w:rPr>
        <w:t>an</w:t>
      </w:r>
      <w:r w:rsidRPr="0057592E">
        <w:rPr>
          <w:rFonts w:ascii="Arial" w:hAnsi="Arial" w:cs="Arial"/>
          <w:spacing w:val="1"/>
          <w:w w:val="105"/>
          <w:sz w:val="22"/>
          <w:szCs w:val="22"/>
          <w:lang w:val="sr-Latn-RS"/>
        </w:rPr>
        <w:t>s</w:t>
      </w:r>
      <w:r w:rsidRPr="0057592E">
        <w:rPr>
          <w:rFonts w:ascii="Arial" w:hAnsi="Arial" w:cs="Arial"/>
          <w:w w:val="105"/>
          <w:sz w:val="22"/>
          <w:szCs w:val="22"/>
          <w:lang w:val="sr-Latn-RS"/>
        </w:rPr>
        <w:t>t</w:t>
      </w:r>
      <w:r w:rsidRPr="0057592E">
        <w:rPr>
          <w:rFonts w:ascii="Arial" w:hAnsi="Arial" w:cs="Arial"/>
          <w:spacing w:val="-4"/>
          <w:w w:val="105"/>
          <w:sz w:val="22"/>
          <w:szCs w:val="22"/>
          <w:lang w:val="sr-Latn-RS"/>
        </w:rPr>
        <w:t>v</w:t>
      </w:r>
      <w:r w:rsidRPr="0057592E">
        <w:rPr>
          <w:rFonts w:ascii="Arial" w:hAnsi="Arial" w:cs="Arial"/>
          <w:w w:val="105"/>
          <w:sz w:val="22"/>
          <w:szCs w:val="22"/>
          <w:lang w:val="sr-Latn-RS"/>
        </w:rPr>
        <w:t>u</w:t>
      </w:r>
      <w:r w:rsidRPr="0057592E">
        <w:rPr>
          <w:rFonts w:ascii="Arial" w:hAnsi="Arial" w:cs="Arial"/>
          <w:spacing w:val="45"/>
          <w:w w:val="105"/>
          <w:sz w:val="22"/>
          <w:szCs w:val="22"/>
          <w:lang w:val="sr-Latn-RS"/>
        </w:rPr>
        <w:t xml:space="preserve"> </w:t>
      </w:r>
      <w:r w:rsidRPr="0057592E">
        <w:rPr>
          <w:rFonts w:ascii="Arial" w:hAnsi="Arial" w:cs="Arial"/>
          <w:spacing w:val="-3"/>
          <w:w w:val="105"/>
          <w:sz w:val="22"/>
          <w:szCs w:val="22"/>
          <w:lang w:val="sr-Latn-RS"/>
        </w:rPr>
        <w:t>z</w:t>
      </w:r>
      <w:r w:rsidRPr="0057592E">
        <w:rPr>
          <w:rFonts w:ascii="Arial" w:hAnsi="Arial" w:cs="Arial"/>
          <w:w w:val="105"/>
          <w:sz w:val="22"/>
          <w:szCs w:val="22"/>
          <w:lang w:val="sr-Latn-RS"/>
        </w:rPr>
        <w:t>a</w:t>
      </w:r>
      <w:r w:rsidRPr="0057592E">
        <w:rPr>
          <w:rFonts w:ascii="Arial" w:hAnsi="Arial" w:cs="Arial"/>
          <w:spacing w:val="43"/>
          <w:w w:val="105"/>
          <w:sz w:val="22"/>
          <w:szCs w:val="22"/>
          <w:lang w:val="sr-Latn-RS"/>
        </w:rPr>
        <w:t xml:space="preserve"> </w:t>
      </w:r>
      <w:r w:rsidRPr="0057592E">
        <w:rPr>
          <w:rFonts w:ascii="Arial" w:hAnsi="Arial" w:cs="Arial"/>
          <w:spacing w:val="1"/>
          <w:w w:val="105"/>
          <w:sz w:val="22"/>
          <w:szCs w:val="22"/>
          <w:lang w:val="sr-Latn-RS"/>
        </w:rPr>
        <w:t>O</w:t>
      </w:r>
      <w:r w:rsidRPr="0057592E">
        <w:rPr>
          <w:rFonts w:ascii="Arial" w:hAnsi="Arial" w:cs="Arial"/>
          <w:spacing w:val="-2"/>
          <w:w w:val="105"/>
          <w:sz w:val="22"/>
          <w:szCs w:val="22"/>
          <w:lang w:val="sr-Latn-RS"/>
        </w:rPr>
        <w:t>d</w:t>
      </w:r>
      <w:r w:rsidRPr="0057592E">
        <w:rPr>
          <w:rFonts w:ascii="Arial" w:hAnsi="Arial" w:cs="Arial"/>
          <w:w w:val="105"/>
          <w:sz w:val="22"/>
          <w:szCs w:val="22"/>
          <w:lang w:val="sr-Latn-RS"/>
        </w:rPr>
        <w:t>bor</w:t>
      </w:r>
      <w:r w:rsidRPr="0057592E">
        <w:rPr>
          <w:rFonts w:ascii="Arial" w:hAnsi="Arial" w:cs="Arial"/>
          <w:spacing w:val="46"/>
          <w:w w:val="105"/>
          <w:sz w:val="22"/>
          <w:szCs w:val="22"/>
          <w:lang w:val="sr-Latn-RS"/>
        </w:rPr>
        <w:t xml:space="preserve"> </w:t>
      </w:r>
      <w:r w:rsidRPr="0057592E">
        <w:rPr>
          <w:rFonts w:ascii="Arial" w:hAnsi="Arial" w:cs="Arial"/>
          <w:spacing w:val="-3"/>
          <w:w w:val="105"/>
          <w:sz w:val="22"/>
          <w:szCs w:val="22"/>
          <w:lang w:val="sr-Latn-RS"/>
        </w:rPr>
        <w:t>z</w:t>
      </w:r>
      <w:r w:rsidRPr="0057592E">
        <w:rPr>
          <w:rFonts w:ascii="Arial" w:hAnsi="Arial" w:cs="Arial"/>
          <w:w w:val="105"/>
          <w:sz w:val="22"/>
          <w:szCs w:val="22"/>
          <w:lang w:val="sr-Latn-RS"/>
        </w:rPr>
        <w:t>a</w:t>
      </w:r>
      <w:r w:rsidRPr="0057592E">
        <w:rPr>
          <w:rFonts w:ascii="Arial" w:hAnsi="Arial" w:cs="Arial"/>
          <w:spacing w:val="43"/>
          <w:w w:val="105"/>
          <w:sz w:val="22"/>
          <w:szCs w:val="22"/>
          <w:lang w:val="sr-Latn-RS"/>
        </w:rPr>
        <w:t xml:space="preserve"> </w:t>
      </w:r>
      <w:r w:rsidRPr="0057592E">
        <w:rPr>
          <w:rFonts w:ascii="Arial" w:hAnsi="Arial" w:cs="Arial"/>
          <w:w w:val="105"/>
          <w:sz w:val="22"/>
          <w:szCs w:val="22"/>
          <w:lang w:val="sr-Latn-RS"/>
        </w:rPr>
        <w:t>p</w:t>
      </w:r>
      <w:r w:rsidRPr="0057592E">
        <w:rPr>
          <w:rFonts w:ascii="Arial" w:hAnsi="Arial" w:cs="Arial"/>
          <w:spacing w:val="1"/>
          <w:w w:val="105"/>
          <w:sz w:val="22"/>
          <w:szCs w:val="22"/>
          <w:lang w:val="sr-Latn-RS"/>
        </w:rPr>
        <w:t>r</w:t>
      </w:r>
      <w:r w:rsidRPr="0057592E">
        <w:rPr>
          <w:rFonts w:ascii="Arial" w:hAnsi="Arial" w:cs="Arial"/>
          <w:spacing w:val="-4"/>
          <w:w w:val="105"/>
          <w:sz w:val="22"/>
          <w:szCs w:val="22"/>
          <w:lang w:val="sr-Latn-RS"/>
        </w:rPr>
        <w:t>o</w:t>
      </w:r>
      <w:r w:rsidRPr="0057592E">
        <w:rPr>
          <w:rFonts w:ascii="Arial" w:hAnsi="Arial" w:cs="Arial"/>
          <w:spacing w:val="1"/>
          <w:w w:val="105"/>
          <w:sz w:val="22"/>
          <w:szCs w:val="22"/>
          <w:lang w:val="sr-Latn-RS"/>
        </w:rPr>
        <w:t>c</w:t>
      </w:r>
      <w:r w:rsidRPr="0057592E">
        <w:rPr>
          <w:rFonts w:ascii="Arial" w:hAnsi="Arial" w:cs="Arial"/>
          <w:spacing w:val="-2"/>
          <w:w w:val="105"/>
          <w:sz w:val="22"/>
          <w:szCs w:val="22"/>
          <w:lang w:val="sr-Latn-RS"/>
        </w:rPr>
        <w:t>e</w:t>
      </w:r>
      <w:r w:rsidRPr="0057592E">
        <w:rPr>
          <w:rFonts w:ascii="Arial" w:hAnsi="Arial" w:cs="Arial"/>
          <w:w w:val="105"/>
          <w:sz w:val="22"/>
          <w:szCs w:val="22"/>
          <w:lang w:val="sr-Latn-RS"/>
        </w:rPr>
        <w:t>nu</w:t>
      </w:r>
      <w:r w:rsidRPr="0057592E">
        <w:rPr>
          <w:rFonts w:ascii="Arial" w:hAnsi="Arial" w:cs="Arial"/>
          <w:spacing w:val="43"/>
          <w:w w:val="105"/>
          <w:sz w:val="22"/>
          <w:szCs w:val="22"/>
          <w:lang w:val="sr-Latn-RS"/>
        </w:rPr>
        <w:t xml:space="preserve"> </w:t>
      </w:r>
      <w:r w:rsidRPr="0057592E">
        <w:rPr>
          <w:rFonts w:ascii="Arial" w:hAnsi="Arial" w:cs="Arial"/>
          <w:spacing w:val="2"/>
          <w:w w:val="105"/>
          <w:sz w:val="22"/>
          <w:szCs w:val="22"/>
          <w:lang w:val="sr-Latn-RS"/>
        </w:rPr>
        <w:t>t</w:t>
      </w:r>
      <w:r w:rsidRPr="0057592E">
        <w:rPr>
          <w:rFonts w:ascii="Arial" w:hAnsi="Arial" w:cs="Arial"/>
          <w:spacing w:val="-2"/>
          <w:w w:val="105"/>
          <w:sz w:val="22"/>
          <w:szCs w:val="22"/>
          <w:lang w:val="sr-Latn-RS"/>
        </w:rPr>
        <w:t>e</w:t>
      </w:r>
      <w:r w:rsidRPr="0057592E">
        <w:rPr>
          <w:rFonts w:ascii="Arial" w:hAnsi="Arial" w:cs="Arial"/>
          <w:w w:val="105"/>
          <w:sz w:val="22"/>
          <w:szCs w:val="22"/>
          <w:lang w:val="sr-Latn-RS"/>
        </w:rPr>
        <w:t>nd</w:t>
      </w:r>
      <w:r w:rsidRPr="0057592E">
        <w:rPr>
          <w:rFonts w:ascii="Arial" w:hAnsi="Arial" w:cs="Arial"/>
          <w:spacing w:val="-4"/>
          <w:w w:val="105"/>
          <w:sz w:val="22"/>
          <w:szCs w:val="22"/>
          <w:lang w:val="sr-Latn-RS"/>
        </w:rPr>
        <w:t>e</w:t>
      </w:r>
      <w:r w:rsidRPr="0057592E">
        <w:rPr>
          <w:rFonts w:ascii="Arial" w:hAnsi="Arial" w:cs="Arial"/>
          <w:spacing w:val="1"/>
          <w:w w:val="105"/>
          <w:sz w:val="22"/>
          <w:szCs w:val="22"/>
          <w:lang w:val="sr-Latn-RS"/>
        </w:rPr>
        <w:t>r</w:t>
      </w:r>
      <w:r w:rsidRPr="0057592E">
        <w:rPr>
          <w:rFonts w:ascii="Arial" w:hAnsi="Arial" w:cs="Arial"/>
          <w:w w:val="105"/>
          <w:sz w:val="22"/>
          <w:szCs w:val="22"/>
          <w:lang w:val="sr-Latn-RS"/>
        </w:rPr>
        <w:t>a</w:t>
      </w:r>
      <w:r w:rsidRPr="0057592E">
        <w:rPr>
          <w:rFonts w:ascii="Arial" w:hAnsi="Arial" w:cs="Arial"/>
          <w:spacing w:val="42"/>
          <w:w w:val="105"/>
          <w:sz w:val="22"/>
          <w:szCs w:val="22"/>
          <w:lang w:val="sr-Latn-RS"/>
        </w:rPr>
        <w:t xml:space="preserve"> </w:t>
      </w:r>
      <w:r w:rsidRPr="0057592E">
        <w:rPr>
          <w:rFonts w:ascii="Arial" w:hAnsi="Arial" w:cs="Arial"/>
          <w:w w:val="105"/>
          <w:sz w:val="22"/>
          <w:szCs w:val="22"/>
          <w:lang w:val="sr-Latn-RS"/>
        </w:rPr>
        <w:t>GA</w:t>
      </w:r>
      <w:r w:rsidRPr="0057592E">
        <w:rPr>
          <w:rFonts w:ascii="Arial" w:hAnsi="Arial" w:cs="Arial"/>
          <w:spacing w:val="-2"/>
          <w:w w:val="105"/>
          <w:sz w:val="22"/>
          <w:szCs w:val="22"/>
          <w:lang w:val="sr-Latn-RS"/>
        </w:rPr>
        <w:t>S</w:t>
      </w:r>
      <w:r w:rsidRPr="0057592E">
        <w:rPr>
          <w:rFonts w:ascii="Arial" w:hAnsi="Arial" w:cs="Arial"/>
          <w:spacing w:val="1"/>
          <w:w w:val="105"/>
          <w:sz w:val="22"/>
          <w:szCs w:val="22"/>
          <w:lang w:val="sr-Latn-RS"/>
        </w:rPr>
        <w:t>-</w:t>
      </w:r>
      <w:r w:rsidRPr="0057592E">
        <w:rPr>
          <w:rFonts w:ascii="Arial" w:hAnsi="Arial" w:cs="Arial"/>
          <w:spacing w:val="-2"/>
          <w:w w:val="105"/>
          <w:sz w:val="22"/>
          <w:szCs w:val="22"/>
          <w:lang w:val="sr-Latn-RS"/>
        </w:rPr>
        <w:t>u</w:t>
      </w:r>
      <w:r w:rsidRPr="0057592E">
        <w:rPr>
          <w:rFonts w:ascii="Arial" w:hAnsi="Arial" w:cs="Arial"/>
          <w:w w:val="105"/>
          <w:sz w:val="22"/>
          <w:szCs w:val="22"/>
          <w:lang w:val="sr-Latn-RS"/>
        </w:rPr>
        <w:t>,</w:t>
      </w:r>
      <w:r w:rsidRPr="0057592E">
        <w:rPr>
          <w:rFonts w:ascii="Arial" w:hAnsi="Arial" w:cs="Arial"/>
          <w:spacing w:val="42"/>
          <w:w w:val="105"/>
          <w:sz w:val="22"/>
          <w:szCs w:val="22"/>
          <w:lang w:val="sr-Latn-RS"/>
        </w:rPr>
        <w:t xml:space="preserve"> </w:t>
      </w:r>
      <w:r w:rsidRPr="0057592E">
        <w:rPr>
          <w:rFonts w:ascii="Arial" w:hAnsi="Arial" w:cs="Arial"/>
          <w:spacing w:val="2"/>
          <w:w w:val="105"/>
          <w:sz w:val="22"/>
          <w:szCs w:val="22"/>
          <w:lang w:val="sr-Latn-RS"/>
        </w:rPr>
        <w:t>k</w:t>
      </w:r>
      <w:r w:rsidRPr="0057592E">
        <w:rPr>
          <w:rFonts w:ascii="Arial" w:hAnsi="Arial" w:cs="Arial"/>
          <w:spacing w:val="-2"/>
          <w:w w:val="105"/>
          <w:sz w:val="22"/>
          <w:szCs w:val="22"/>
          <w:lang w:val="sr-Latn-RS"/>
        </w:rPr>
        <w:t>o</w:t>
      </w:r>
      <w:r w:rsidRPr="0057592E">
        <w:rPr>
          <w:rFonts w:ascii="Arial" w:hAnsi="Arial" w:cs="Arial"/>
          <w:spacing w:val="1"/>
          <w:w w:val="105"/>
          <w:sz w:val="22"/>
          <w:szCs w:val="22"/>
          <w:lang w:val="sr-Latn-RS"/>
        </w:rPr>
        <w:t>j</w:t>
      </w:r>
      <w:r w:rsidRPr="0057592E">
        <w:rPr>
          <w:rFonts w:ascii="Arial" w:hAnsi="Arial" w:cs="Arial"/>
          <w:w w:val="105"/>
          <w:sz w:val="22"/>
          <w:szCs w:val="22"/>
          <w:lang w:val="sr-Latn-RS"/>
        </w:rPr>
        <w:t>i</w:t>
      </w:r>
      <w:r w:rsidRPr="0057592E">
        <w:rPr>
          <w:rFonts w:ascii="Arial" w:hAnsi="Arial" w:cs="Arial"/>
          <w:spacing w:val="40"/>
          <w:w w:val="105"/>
          <w:sz w:val="22"/>
          <w:szCs w:val="22"/>
          <w:lang w:val="sr-Latn-RS"/>
        </w:rPr>
        <w:t xml:space="preserve"> </w:t>
      </w:r>
      <w:r w:rsidRPr="0057592E">
        <w:rPr>
          <w:rFonts w:ascii="Arial" w:hAnsi="Arial" w:cs="Arial"/>
          <w:w w:val="105"/>
          <w:sz w:val="22"/>
          <w:szCs w:val="22"/>
          <w:lang w:val="sr-Latn-RS"/>
        </w:rPr>
        <w:t>će</w:t>
      </w:r>
      <w:r w:rsidRPr="0057592E">
        <w:rPr>
          <w:rFonts w:ascii="Arial" w:hAnsi="Arial" w:cs="Arial"/>
          <w:spacing w:val="44"/>
          <w:w w:val="105"/>
          <w:sz w:val="22"/>
          <w:szCs w:val="22"/>
          <w:lang w:val="sr-Latn-RS"/>
        </w:rPr>
        <w:t xml:space="preserve"> </w:t>
      </w:r>
      <w:r w:rsidRPr="0057592E">
        <w:rPr>
          <w:rFonts w:ascii="Arial" w:hAnsi="Arial" w:cs="Arial"/>
          <w:w w:val="105"/>
          <w:sz w:val="22"/>
          <w:szCs w:val="22"/>
          <w:lang w:val="sr-Latn-RS"/>
        </w:rPr>
        <w:t>ili</w:t>
      </w:r>
      <w:r w:rsidRPr="0057592E">
        <w:rPr>
          <w:rFonts w:ascii="Arial" w:hAnsi="Arial" w:cs="Arial"/>
          <w:spacing w:val="41"/>
          <w:w w:val="105"/>
          <w:sz w:val="22"/>
          <w:szCs w:val="22"/>
          <w:lang w:val="sr-Latn-RS"/>
        </w:rPr>
        <w:t xml:space="preserve"> </w:t>
      </w:r>
      <w:r w:rsidRPr="0057592E">
        <w:rPr>
          <w:rFonts w:ascii="Arial" w:hAnsi="Arial" w:cs="Arial"/>
          <w:w w:val="105"/>
          <w:sz w:val="22"/>
          <w:szCs w:val="22"/>
          <w:lang w:val="sr-Latn-RS"/>
        </w:rPr>
        <w:t>p</w:t>
      </w:r>
      <w:r w:rsidRPr="0057592E">
        <w:rPr>
          <w:rFonts w:ascii="Arial" w:hAnsi="Arial" w:cs="Arial"/>
          <w:spacing w:val="-2"/>
          <w:w w:val="105"/>
          <w:sz w:val="22"/>
          <w:szCs w:val="22"/>
          <w:lang w:val="sr-Latn-RS"/>
        </w:rPr>
        <w:t>o</w:t>
      </w:r>
      <w:r w:rsidRPr="0057592E">
        <w:rPr>
          <w:rFonts w:ascii="Arial" w:hAnsi="Arial" w:cs="Arial"/>
          <w:spacing w:val="2"/>
          <w:w w:val="105"/>
          <w:sz w:val="22"/>
          <w:szCs w:val="22"/>
          <w:lang w:val="sr-Latn-RS"/>
        </w:rPr>
        <w:t>t</w:t>
      </w:r>
      <w:r w:rsidRPr="0057592E">
        <w:rPr>
          <w:rFonts w:ascii="Arial" w:hAnsi="Arial" w:cs="Arial"/>
          <w:spacing w:val="-4"/>
          <w:w w:val="105"/>
          <w:sz w:val="22"/>
          <w:szCs w:val="22"/>
          <w:lang w:val="sr-Latn-RS"/>
        </w:rPr>
        <w:t>v</w:t>
      </w:r>
      <w:r w:rsidRPr="0057592E">
        <w:rPr>
          <w:rFonts w:ascii="Arial" w:hAnsi="Arial" w:cs="Arial"/>
          <w:w w:val="105"/>
          <w:sz w:val="22"/>
          <w:szCs w:val="22"/>
          <w:lang w:val="sr-Latn-RS"/>
        </w:rPr>
        <w:t>rditi</w:t>
      </w:r>
      <w:r w:rsidRPr="0057592E">
        <w:rPr>
          <w:rFonts w:ascii="Arial" w:hAnsi="Arial" w:cs="Arial"/>
          <w:spacing w:val="44"/>
          <w:w w:val="105"/>
          <w:sz w:val="22"/>
          <w:szCs w:val="22"/>
          <w:lang w:val="sr-Latn-RS"/>
        </w:rPr>
        <w:t xml:space="preserve"> </w:t>
      </w:r>
      <w:r w:rsidRPr="0057592E">
        <w:rPr>
          <w:rFonts w:ascii="Arial" w:hAnsi="Arial" w:cs="Arial"/>
          <w:w w:val="105"/>
          <w:sz w:val="22"/>
          <w:szCs w:val="22"/>
          <w:lang w:val="sr-Latn-RS"/>
        </w:rPr>
        <w:t>s</w:t>
      </w:r>
      <w:r w:rsidRPr="0057592E">
        <w:rPr>
          <w:rFonts w:ascii="Arial" w:hAnsi="Arial" w:cs="Arial"/>
          <w:spacing w:val="-8"/>
          <w:w w:val="105"/>
          <w:sz w:val="22"/>
          <w:szCs w:val="22"/>
          <w:lang w:val="sr-Latn-RS"/>
        </w:rPr>
        <w:t>v</w:t>
      </w:r>
      <w:r w:rsidRPr="0057592E">
        <w:rPr>
          <w:rFonts w:ascii="Arial" w:hAnsi="Arial" w:cs="Arial"/>
          <w:w w:val="105"/>
          <w:sz w:val="22"/>
          <w:szCs w:val="22"/>
          <w:lang w:val="sr-Latn-RS"/>
        </w:rPr>
        <w:t>e</w:t>
      </w:r>
      <w:r w:rsidRPr="0057592E">
        <w:rPr>
          <w:rFonts w:ascii="Arial" w:hAnsi="Arial" w:cs="Arial"/>
          <w:w w:val="125"/>
          <w:sz w:val="22"/>
          <w:szCs w:val="22"/>
          <w:lang w:val="sr-Latn-RS"/>
        </w:rPr>
        <w:t xml:space="preserve"> </w:t>
      </w:r>
      <w:r w:rsidRPr="0057592E">
        <w:rPr>
          <w:rFonts w:ascii="Arial" w:hAnsi="Arial" w:cs="Arial"/>
          <w:w w:val="105"/>
          <w:sz w:val="22"/>
          <w:szCs w:val="22"/>
          <w:lang w:val="sr-Latn-RS"/>
        </w:rPr>
        <w:t>p</w:t>
      </w:r>
      <w:r w:rsidRPr="0057592E">
        <w:rPr>
          <w:rFonts w:ascii="Arial" w:hAnsi="Arial" w:cs="Arial"/>
          <w:spacing w:val="1"/>
          <w:w w:val="105"/>
          <w:sz w:val="22"/>
          <w:szCs w:val="22"/>
          <w:lang w:val="sr-Latn-RS"/>
        </w:rPr>
        <w:t>r</w:t>
      </w:r>
      <w:r w:rsidRPr="0057592E">
        <w:rPr>
          <w:rFonts w:ascii="Arial" w:hAnsi="Arial" w:cs="Arial"/>
          <w:spacing w:val="-2"/>
          <w:w w:val="105"/>
          <w:sz w:val="22"/>
          <w:szCs w:val="22"/>
          <w:lang w:val="sr-Latn-RS"/>
        </w:rPr>
        <w:t>e</w:t>
      </w:r>
      <w:r w:rsidRPr="0057592E">
        <w:rPr>
          <w:rFonts w:ascii="Arial" w:hAnsi="Arial" w:cs="Arial"/>
          <w:w w:val="105"/>
          <w:sz w:val="22"/>
          <w:szCs w:val="22"/>
          <w:lang w:val="sr-Latn-RS"/>
        </w:rPr>
        <w:t>dl</w:t>
      </w:r>
      <w:r w:rsidRPr="0057592E">
        <w:rPr>
          <w:rFonts w:ascii="Arial" w:hAnsi="Arial" w:cs="Arial"/>
          <w:spacing w:val="-2"/>
          <w:w w:val="105"/>
          <w:sz w:val="22"/>
          <w:szCs w:val="22"/>
          <w:lang w:val="sr-Latn-RS"/>
        </w:rPr>
        <w:t>o</w:t>
      </w:r>
      <w:r w:rsidRPr="0057592E">
        <w:rPr>
          <w:rFonts w:ascii="Arial" w:hAnsi="Arial" w:cs="Arial"/>
          <w:spacing w:val="2"/>
          <w:w w:val="105"/>
          <w:sz w:val="22"/>
          <w:szCs w:val="22"/>
          <w:lang w:val="sr-Latn-RS"/>
        </w:rPr>
        <w:t>g</w:t>
      </w:r>
      <w:r w:rsidRPr="0057592E">
        <w:rPr>
          <w:rFonts w:ascii="Arial" w:hAnsi="Arial" w:cs="Arial"/>
          <w:w w:val="105"/>
          <w:sz w:val="22"/>
          <w:szCs w:val="22"/>
          <w:lang w:val="sr-Latn-RS"/>
        </w:rPr>
        <w:t>e</w:t>
      </w:r>
      <w:r w:rsidRPr="0057592E">
        <w:rPr>
          <w:rFonts w:ascii="Arial" w:hAnsi="Arial" w:cs="Arial"/>
          <w:spacing w:val="21"/>
          <w:w w:val="105"/>
          <w:sz w:val="22"/>
          <w:szCs w:val="22"/>
          <w:lang w:val="sr-Latn-RS"/>
        </w:rPr>
        <w:t xml:space="preserve"> </w:t>
      </w:r>
      <w:r w:rsidRPr="0057592E">
        <w:rPr>
          <w:rFonts w:ascii="Arial" w:hAnsi="Arial" w:cs="Arial"/>
          <w:w w:val="105"/>
          <w:sz w:val="22"/>
          <w:szCs w:val="22"/>
          <w:lang w:val="sr-Latn-RS"/>
        </w:rPr>
        <w:t>ili</w:t>
      </w:r>
      <w:r w:rsidRPr="0057592E">
        <w:rPr>
          <w:rFonts w:ascii="Arial" w:hAnsi="Arial" w:cs="Arial"/>
          <w:spacing w:val="27"/>
          <w:w w:val="105"/>
          <w:sz w:val="22"/>
          <w:szCs w:val="22"/>
          <w:lang w:val="sr-Latn-RS"/>
        </w:rPr>
        <w:t xml:space="preserve"> </w:t>
      </w:r>
      <w:r w:rsidRPr="0057592E">
        <w:rPr>
          <w:rFonts w:ascii="Arial" w:hAnsi="Arial" w:cs="Arial"/>
          <w:w w:val="105"/>
          <w:sz w:val="22"/>
          <w:szCs w:val="22"/>
          <w:lang w:val="sr-Latn-RS"/>
        </w:rPr>
        <w:t>gde</w:t>
      </w:r>
      <w:r w:rsidRPr="0057592E">
        <w:rPr>
          <w:rFonts w:ascii="Arial" w:hAnsi="Arial" w:cs="Arial"/>
          <w:spacing w:val="25"/>
          <w:w w:val="105"/>
          <w:sz w:val="22"/>
          <w:szCs w:val="22"/>
          <w:lang w:val="sr-Latn-RS"/>
        </w:rPr>
        <w:t xml:space="preserve"> </w:t>
      </w:r>
      <w:r w:rsidRPr="0057592E">
        <w:rPr>
          <w:rFonts w:ascii="Arial" w:hAnsi="Arial" w:cs="Arial"/>
          <w:spacing w:val="1"/>
          <w:w w:val="105"/>
          <w:sz w:val="22"/>
          <w:szCs w:val="22"/>
          <w:lang w:val="sr-Latn-RS"/>
        </w:rPr>
        <w:t>j</w:t>
      </w:r>
      <w:r w:rsidRPr="0057592E">
        <w:rPr>
          <w:rFonts w:ascii="Arial" w:hAnsi="Arial" w:cs="Arial"/>
          <w:w w:val="105"/>
          <w:sz w:val="22"/>
          <w:szCs w:val="22"/>
          <w:lang w:val="sr-Latn-RS"/>
        </w:rPr>
        <w:t>e</w:t>
      </w:r>
      <w:r w:rsidRPr="0057592E">
        <w:rPr>
          <w:rFonts w:ascii="Arial" w:hAnsi="Arial" w:cs="Arial"/>
          <w:spacing w:val="24"/>
          <w:w w:val="105"/>
          <w:sz w:val="22"/>
          <w:szCs w:val="22"/>
          <w:lang w:val="sr-Latn-RS"/>
        </w:rPr>
        <w:t xml:space="preserve"> </w:t>
      </w:r>
      <w:r w:rsidRPr="0057592E">
        <w:rPr>
          <w:rFonts w:ascii="Arial" w:hAnsi="Arial" w:cs="Arial"/>
          <w:w w:val="105"/>
          <w:sz w:val="22"/>
          <w:szCs w:val="22"/>
          <w:lang w:val="sr-Latn-RS"/>
        </w:rPr>
        <w:t>to</w:t>
      </w:r>
      <w:r w:rsidRPr="0057592E">
        <w:rPr>
          <w:rFonts w:ascii="Arial" w:hAnsi="Arial" w:cs="Arial"/>
          <w:spacing w:val="23"/>
          <w:w w:val="105"/>
          <w:sz w:val="22"/>
          <w:szCs w:val="22"/>
          <w:lang w:val="sr-Latn-RS"/>
        </w:rPr>
        <w:t xml:space="preserve"> </w:t>
      </w:r>
      <w:r w:rsidRPr="0057592E">
        <w:rPr>
          <w:rFonts w:ascii="Arial" w:hAnsi="Arial" w:cs="Arial"/>
          <w:w w:val="105"/>
          <w:sz w:val="22"/>
          <w:szCs w:val="22"/>
          <w:lang w:val="sr-Latn-RS"/>
        </w:rPr>
        <w:t>m</w:t>
      </w:r>
      <w:r w:rsidRPr="0057592E">
        <w:rPr>
          <w:rFonts w:ascii="Arial" w:hAnsi="Arial" w:cs="Arial"/>
          <w:spacing w:val="-2"/>
          <w:w w:val="105"/>
          <w:sz w:val="22"/>
          <w:szCs w:val="22"/>
          <w:lang w:val="sr-Latn-RS"/>
        </w:rPr>
        <w:t>o</w:t>
      </w:r>
      <w:r w:rsidRPr="0057592E">
        <w:rPr>
          <w:rFonts w:ascii="Arial" w:hAnsi="Arial" w:cs="Arial"/>
          <w:w w:val="105"/>
          <w:sz w:val="22"/>
          <w:szCs w:val="22"/>
          <w:lang w:val="sr-Latn-RS"/>
        </w:rPr>
        <w:t>guć</w:t>
      </w:r>
      <w:r w:rsidRPr="0057592E">
        <w:rPr>
          <w:rFonts w:ascii="Arial" w:hAnsi="Arial" w:cs="Arial"/>
          <w:spacing w:val="-2"/>
          <w:w w:val="105"/>
          <w:sz w:val="22"/>
          <w:szCs w:val="22"/>
          <w:lang w:val="sr-Latn-RS"/>
        </w:rPr>
        <w:t>e</w:t>
      </w:r>
      <w:r w:rsidRPr="0057592E">
        <w:rPr>
          <w:rFonts w:ascii="Arial" w:hAnsi="Arial" w:cs="Arial"/>
          <w:w w:val="105"/>
          <w:sz w:val="22"/>
          <w:szCs w:val="22"/>
          <w:lang w:val="sr-Latn-RS"/>
        </w:rPr>
        <w:t>,</w:t>
      </w:r>
      <w:r w:rsidRPr="0057592E">
        <w:rPr>
          <w:rFonts w:ascii="Arial" w:hAnsi="Arial" w:cs="Arial"/>
          <w:spacing w:val="32"/>
          <w:w w:val="105"/>
          <w:sz w:val="22"/>
          <w:szCs w:val="22"/>
          <w:lang w:val="sr-Latn-RS"/>
        </w:rPr>
        <w:t xml:space="preserve"> </w:t>
      </w:r>
      <w:r w:rsidRPr="0057592E">
        <w:rPr>
          <w:rFonts w:ascii="Arial" w:hAnsi="Arial" w:cs="Arial"/>
          <w:spacing w:val="-4"/>
          <w:w w:val="105"/>
          <w:sz w:val="22"/>
          <w:szCs w:val="22"/>
          <w:lang w:val="sr-Latn-RS"/>
        </w:rPr>
        <w:t>i</w:t>
      </w:r>
      <w:r w:rsidRPr="0057592E">
        <w:rPr>
          <w:rFonts w:ascii="Arial" w:hAnsi="Arial" w:cs="Arial"/>
          <w:spacing w:val="-3"/>
          <w:w w:val="105"/>
          <w:sz w:val="22"/>
          <w:szCs w:val="22"/>
          <w:lang w:val="sr-Latn-RS"/>
        </w:rPr>
        <w:t>z</w:t>
      </w:r>
      <w:r w:rsidRPr="0057592E">
        <w:rPr>
          <w:rFonts w:ascii="Arial" w:hAnsi="Arial" w:cs="Arial"/>
          <w:w w:val="105"/>
          <w:sz w:val="22"/>
          <w:szCs w:val="22"/>
          <w:lang w:val="sr-Latn-RS"/>
        </w:rPr>
        <w:t>ab</w:t>
      </w:r>
      <w:r w:rsidRPr="0057592E">
        <w:rPr>
          <w:rFonts w:ascii="Arial" w:hAnsi="Arial" w:cs="Arial"/>
          <w:spacing w:val="1"/>
          <w:w w:val="105"/>
          <w:sz w:val="22"/>
          <w:szCs w:val="22"/>
          <w:lang w:val="sr-Latn-RS"/>
        </w:rPr>
        <w:t>r</w:t>
      </w:r>
      <w:r w:rsidRPr="0057592E">
        <w:rPr>
          <w:rFonts w:ascii="Arial" w:hAnsi="Arial" w:cs="Arial"/>
          <w:spacing w:val="-2"/>
          <w:w w:val="105"/>
          <w:sz w:val="22"/>
          <w:szCs w:val="22"/>
          <w:lang w:val="sr-Latn-RS"/>
        </w:rPr>
        <w:t>a</w:t>
      </w:r>
      <w:r w:rsidRPr="0057592E">
        <w:rPr>
          <w:rFonts w:ascii="Arial" w:hAnsi="Arial" w:cs="Arial"/>
          <w:spacing w:val="2"/>
          <w:w w:val="105"/>
          <w:sz w:val="22"/>
          <w:szCs w:val="22"/>
          <w:lang w:val="sr-Latn-RS"/>
        </w:rPr>
        <w:t>t</w:t>
      </w:r>
      <w:r w:rsidRPr="0057592E">
        <w:rPr>
          <w:rFonts w:ascii="Arial" w:hAnsi="Arial" w:cs="Arial"/>
          <w:w w:val="105"/>
          <w:sz w:val="22"/>
          <w:szCs w:val="22"/>
          <w:lang w:val="sr-Latn-RS"/>
        </w:rPr>
        <w:t>i</w:t>
      </w:r>
      <w:r w:rsidRPr="0057592E">
        <w:rPr>
          <w:rFonts w:ascii="Arial" w:hAnsi="Arial" w:cs="Arial"/>
          <w:spacing w:val="27"/>
          <w:w w:val="105"/>
          <w:sz w:val="22"/>
          <w:szCs w:val="22"/>
          <w:lang w:val="sr-Latn-RS"/>
        </w:rPr>
        <w:t xml:space="preserve"> </w:t>
      </w:r>
      <w:r w:rsidRPr="0057592E">
        <w:rPr>
          <w:rFonts w:ascii="Arial" w:hAnsi="Arial" w:cs="Arial"/>
          <w:spacing w:val="-2"/>
          <w:w w:val="105"/>
          <w:sz w:val="22"/>
          <w:szCs w:val="22"/>
          <w:lang w:val="sr-Latn-RS"/>
        </w:rPr>
        <w:t>a</w:t>
      </w:r>
      <w:r w:rsidRPr="0057592E">
        <w:rPr>
          <w:rFonts w:ascii="Arial" w:hAnsi="Arial" w:cs="Arial"/>
          <w:w w:val="105"/>
          <w:sz w:val="22"/>
          <w:szCs w:val="22"/>
          <w:lang w:val="sr-Latn-RS"/>
        </w:rPr>
        <w:t>lt</w:t>
      </w:r>
      <w:r w:rsidRPr="0057592E">
        <w:rPr>
          <w:rFonts w:ascii="Arial" w:hAnsi="Arial" w:cs="Arial"/>
          <w:spacing w:val="-2"/>
          <w:w w:val="105"/>
          <w:sz w:val="22"/>
          <w:szCs w:val="22"/>
          <w:lang w:val="sr-Latn-RS"/>
        </w:rPr>
        <w:t>e</w:t>
      </w:r>
      <w:r w:rsidRPr="0057592E">
        <w:rPr>
          <w:rFonts w:ascii="Arial" w:hAnsi="Arial" w:cs="Arial"/>
          <w:w w:val="105"/>
          <w:sz w:val="22"/>
          <w:szCs w:val="22"/>
          <w:lang w:val="sr-Latn-RS"/>
        </w:rPr>
        <w:t>rn</w:t>
      </w:r>
      <w:r w:rsidRPr="0057592E">
        <w:rPr>
          <w:rFonts w:ascii="Arial" w:hAnsi="Arial" w:cs="Arial"/>
          <w:spacing w:val="-4"/>
          <w:w w:val="105"/>
          <w:sz w:val="22"/>
          <w:szCs w:val="22"/>
          <w:lang w:val="sr-Latn-RS"/>
        </w:rPr>
        <w:t>a</w:t>
      </w:r>
      <w:r w:rsidRPr="0057592E">
        <w:rPr>
          <w:rFonts w:ascii="Arial" w:hAnsi="Arial" w:cs="Arial"/>
          <w:spacing w:val="2"/>
          <w:w w:val="105"/>
          <w:sz w:val="22"/>
          <w:szCs w:val="22"/>
          <w:lang w:val="sr-Latn-RS"/>
        </w:rPr>
        <w:t>t</w:t>
      </w:r>
      <w:r w:rsidRPr="0057592E">
        <w:rPr>
          <w:rFonts w:ascii="Arial" w:hAnsi="Arial" w:cs="Arial"/>
          <w:spacing w:val="-4"/>
          <w:w w:val="105"/>
          <w:sz w:val="22"/>
          <w:szCs w:val="22"/>
          <w:lang w:val="sr-Latn-RS"/>
        </w:rPr>
        <w:t>iv</w:t>
      </w:r>
      <w:r w:rsidRPr="0057592E">
        <w:rPr>
          <w:rFonts w:ascii="Arial" w:hAnsi="Arial" w:cs="Arial"/>
          <w:spacing w:val="2"/>
          <w:w w:val="105"/>
          <w:sz w:val="22"/>
          <w:szCs w:val="22"/>
          <w:lang w:val="sr-Latn-RS"/>
        </w:rPr>
        <w:t>n</w:t>
      </w:r>
      <w:r w:rsidRPr="0057592E">
        <w:rPr>
          <w:rFonts w:ascii="Arial" w:hAnsi="Arial" w:cs="Arial"/>
          <w:w w:val="105"/>
          <w:sz w:val="22"/>
          <w:szCs w:val="22"/>
          <w:lang w:val="sr-Latn-RS"/>
        </w:rPr>
        <w:t>e</w:t>
      </w:r>
      <w:r w:rsidRPr="0057592E">
        <w:rPr>
          <w:rFonts w:ascii="Arial" w:hAnsi="Arial" w:cs="Arial"/>
          <w:spacing w:val="27"/>
          <w:w w:val="105"/>
          <w:sz w:val="22"/>
          <w:szCs w:val="22"/>
          <w:lang w:val="sr-Latn-RS"/>
        </w:rPr>
        <w:t xml:space="preserve"> </w:t>
      </w:r>
      <w:r w:rsidRPr="0057592E">
        <w:rPr>
          <w:rFonts w:ascii="Arial" w:hAnsi="Arial" w:cs="Arial"/>
          <w:w w:val="105"/>
          <w:sz w:val="22"/>
          <w:szCs w:val="22"/>
          <w:lang w:val="sr-Latn-RS"/>
        </w:rPr>
        <w:t>čl</w:t>
      </w:r>
      <w:r w:rsidRPr="0057592E">
        <w:rPr>
          <w:rFonts w:ascii="Arial" w:hAnsi="Arial" w:cs="Arial"/>
          <w:spacing w:val="-2"/>
          <w:w w:val="105"/>
          <w:sz w:val="22"/>
          <w:szCs w:val="22"/>
          <w:lang w:val="sr-Latn-RS"/>
        </w:rPr>
        <w:t>a</w:t>
      </w:r>
      <w:r w:rsidRPr="0057592E">
        <w:rPr>
          <w:rFonts w:ascii="Arial" w:hAnsi="Arial" w:cs="Arial"/>
          <w:w w:val="105"/>
          <w:sz w:val="22"/>
          <w:szCs w:val="22"/>
          <w:lang w:val="sr-Latn-RS"/>
        </w:rPr>
        <w:t>no</w:t>
      </w:r>
      <w:r w:rsidRPr="0057592E">
        <w:rPr>
          <w:rFonts w:ascii="Arial" w:hAnsi="Arial" w:cs="Arial"/>
          <w:spacing w:val="-4"/>
          <w:w w:val="105"/>
          <w:sz w:val="22"/>
          <w:szCs w:val="22"/>
          <w:lang w:val="sr-Latn-RS"/>
        </w:rPr>
        <w:t>v</w:t>
      </w:r>
      <w:r w:rsidRPr="0057592E">
        <w:rPr>
          <w:rFonts w:ascii="Arial" w:hAnsi="Arial" w:cs="Arial"/>
          <w:w w:val="105"/>
          <w:sz w:val="22"/>
          <w:szCs w:val="22"/>
          <w:lang w:val="sr-Latn-RS"/>
        </w:rPr>
        <w:t>e</w:t>
      </w:r>
      <w:r w:rsidRPr="0057592E">
        <w:rPr>
          <w:rFonts w:ascii="Arial" w:hAnsi="Arial" w:cs="Arial"/>
          <w:spacing w:val="28"/>
          <w:w w:val="105"/>
          <w:sz w:val="22"/>
          <w:szCs w:val="22"/>
          <w:lang w:val="sr-Latn-RS"/>
        </w:rPr>
        <w:t xml:space="preserve"> </w:t>
      </w:r>
      <w:r w:rsidRPr="0057592E">
        <w:rPr>
          <w:rFonts w:ascii="Arial" w:hAnsi="Arial" w:cs="Arial"/>
          <w:spacing w:val="1"/>
          <w:w w:val="105"/>
          <w:sz w:val="22"/>
          <w:szCs w:val="22"/>
          <w:lang w:val="sr-Latn-RS"/>
        </w:rPr>
        <w:t>O</w:t>
      </w:r>
      <w:r w:rsidRPr="0057592E">
        <w:rPr>
          <w:rFonts w:ascii="Arial" w:hAnsi="Arial" w:cs="Arial"/>
          <w:spacing w:val="-2"/>
          <w:w w:val="105"/>
          <w:sz w:val="22"/>
          <w:szCs w:val="22"/>
          <w:lang w:val="sr-Latn-RS"/>
        </w:rPr>
        <w:t>d</w:t>
      </w:r>
      <w:r w:rsidRPr="0057592E">
        <w:rPr>
          <w:rFonts w:ascii="Arial" w:hAnsi="Arial" w:cs="Arial"/>
          <w:w w:val="105"/>
          <w:sz w:val="22"/>
          <w:szCs w:val="22"/>
          <w:lang w:val="sr-Latn-RS"/>
        </w:rPr>
        <w:t>bo</w:t>
      </w:r>
      <w:r w:rsidRPr="0057592E">
        <w:rPr>
          <w:rFonts w:ascii="Arial" w:hAnsi="Arial" w:cs="Arial"/>
          <w:spacing w:val="1"/>
          <w:w w:val="105"/>
          <w:sz w:val="22"/>
          <w:szCs w:val="22"/>
          <w:lang w:val="sr-Latn-RS"/>
        </w:rPr>
        <w:t>r</w:t>
      </w:r>
      <w:r w:rsidRPr="0057592E">
        <w:rPr>
          <w:rFonts w:ascii="Arial" w:hAnsi="Arial" w:cs="Arial"/>
          <w:spacing w:val="-4"/>
          <w:w w:val="105"/>
          <w:sz w:val="22"/>
          <w:szCs w:val="22"/>
          <w:lang w:val="sr-Latn-RS"/>
        </w:rPr>
        <w:t>a</w:t>
      </w:r>
      <w:r w:rsidRPr="0057592E">
        <w:rPr>
          <w:rFonts w:ascii="Arial" w:hAnsi="Arial" w:cs="Arial"/>
          <w:spacing w:val="2"/>
          <w:w w:val="105"/>
          <w:sz w:val="22"/>
          <w:szCs w:val="22"/>
          <w:lang w:val="sr-Latn-RS"/>
        </w:rPr>
        <w:t>/</w:t>
      </w:r>
      <w:r w:rsidRPr="0057592E">
        <w:rPr>
          <w:rFonts w:ascii="Arial" w:hAnsi="Arial" w:cs="Arial"/>
          <w:spacing w:val="-3"/>
          <w:w w:val="105"/>
          <w:sz w:val="22"/>
          <w:szCs w:val="22"/>
          <w:lang w:val="sr-Latn-RS"/>
        </w:rPr>
        <w:t>K</w:t>
      </w:r>
      <w:r w:rsidRPr="0057592E">
        <w:rPr>
          <w:rFonts w:ascii="Arial" w:hAnsi="Arial" w:cs="Arial"/>
          <w:spacing w:val="-2"/>
          <w:w w:val="105"/>
          <w:sz w:val="22"/>
          <w:szCs w:val="22"/>
          <w:lang w:val="sr-Latn-RS"/>
        </w:rPr>
        <w:t>o</w:t>
      </w:r>
      <w:r w:rsidRPr="0057592E">
        <w:rPr>
          <w:rFonts w:ascii="Arial" w:hAnsi="Arial" w:cs="Arial"/>
          <w:w w:val="105"/>
          <w:sz w:val="22"/>
          <w:szCs w:val="22"/>
          <w:lang w:val="sr-Latn-RS"/>
        </w:rPr>
        <w:t>mi</w:t>
      </w:r>
      <w:r w:rsidRPr="0057592E">
        <w:rPr>
          <w:rFonts w:ascii="Arial" w:hAnsi="Arial" w:cs="Arial"/>
          <w:spacing w:val="-3"/>
          <w:w w:val="105"/>
          <w:sz w:val="22"/>
          <w:szCs w:val="22"/>
          <w:lang w:val="sr-Latn-RS"/>
        </w:rPr>
        <w:t>s</w:t>
      </w:r>
      <w:r w:rsidRPr="0057592E">
        <w:rPr>
          <w:rFonts w:ascii="Arial" w:hAnsi="Arial" w:cs="Arial"/>
          <w:w w:val="105"/>
          <w:sz w:val="22"/>
          <w:szCs w:val="22"/>
          <w:lang w:val="sr-Latn-RS"/>
        </w:rPr>
        <w:t>ije.</w:t>
      </w:r>
      <w:r w:rsidR="000D488E" w:rsidRPr="0057592E">
        <w:rPr>
          <w:rFonts w:ascii="Arial" w:hAnsi="Arial" w:cs="Arial"/>
          <w:w w:val="105"/>
          <w:sz w:val="22"/>
          <w:szCs w:val="22"/>
          <w:lang w:val="sr-Latn-RS"/>
        </w:rPr>
        <w:t xml:space="preserve"> </w:t>
      </w:r>
      <w:r w:rsidRPr="0057592E">
        <w:rPr>
          <w:rFonts w:ascii="Arial" w:hAnsi="Arial"/>
          <w:color w:val="000000"/>
          <w:sz w:val="22"/>
          <w:szCs w:val="22"/>
          <w:highlight w:val="yellow"/>
          <w:lang w:val="sr-Latn-RS"/>
        </w:rPr>
        <w:t>Članovi komisije za otvaranje tendera mogu služiti kao članovi komisije za procenu.</w:t>
      </w:r>
    </w:p>
    <w:p w:rsidR="00DD4866" w:rsidRPr="00863340" w:rsidRDefault="00DD4866" w:rsidP="00DE27F8">
      <w:pPr>
        <w:pStyle w:val="BodyText"/>
        <w:widowControl w:val="0"/>
        <w:numPr>
          <w:ilvl w:val="1"/>
          <w:numId w:val="160"/>
        </w:numPr>
        <w:tabs>
          <w:tab w:val="left" w:pos="626"/>
        </w:tabs>
        <w:kinsoku w:val="0"/>
        <w:overflowPunct w:val="0"/>
        <w:autoSpaceDE w:val="0"/>
        <w:autoSpaceDN w:val="0"/>
        <w:adjustRightInd w:val="0"/>
        <w:spacing w:after="0"/>
        <w:ind w:left="111" w:firstLine="0"/>
        <w:rPr>
          <w:lang w:val="sr-Latn-RS"/>
        </w:rPr>
        <w:sectPr w:rsidR="00DD4866" w:rsidRPr="00863340">
          <w:pgSz w:w="12240" w:h="15840"/>
          <w:pgMar w:top="1340" w:right="1440" w:bottom="1460" w:left="1420" w:header="0" w:footer="1265" w:gutter="0"/>
          <w:cols w:space="720" w:equalWidth="0">
            <w:col w:w="9380"/>
          </w:cols>
          <w:noEndnote/>
        </w:sect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637"/>
        </w:tabs>
        <w:kinsoku w:val="0"/>
        <w:overflowPunct w:val="0"/>
        <w:autoSpaceDE w:val="0"/>
        <w:autoSpaceDN w:val="0"/>
        <w:adjustRightInd w:val="0"/>
        <w:spacing w:after="0"/>
        <w:ind w:right="117"/>
        <w:jc w:val="both"/>
        <w:rPr>
          <w:rFonts w:ascii="Arial" w:hAnsi="Arial" w:cs="Arial"/>
          <w:sz w:val="22"/>
          <w:szCs w:val="22"/>
          <w:lang w:val="sr-Latn-RS"/>
        </w:rPr>
      </w:pPr>
      <w:r w:rsidRPr="00863340">
        <w:rPr>
          <w:rFonts w:ascii="Arial" w:hAnsi="Arial" w:cs="Arial"/>
          <w:color w:val="000000"/>
          <w:sz w:val="22"/>
          <w:szCs w:val="22"/>
          <w:lang w:val="sr-Latn-RS"/>
        </w:rPr>
        <w:t xml:space="preserve">40.2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form</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Komisija</w:t>
      </w:r>
      <w:r w:rsidRPr="00863340">
        <w:rPr>
          <w:rFonts w:ascii="Arial" w:hAnsi="Arial" w:cs="Arial"/>
          <w:spacing w:val="3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40"/>
          <w:w w:val="110"/>
          <w:sz w:val="22"/>
          <w:szCs w:val="22"/>
          <w:lang w:val="sr-Latn-RS"/>
        </w:rPr>
        <w:t xml:space="preserve"> </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de</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6"/>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ad</w:t>
      </w:r>
      <w:r w:rsidRPr="00863340">
        <w:rPr>
          <w:rFonts w:ascii="Arial" w:hAnsi="Arial" w:cs="Arial"/>
          <w:w w:val="110"/>
          <w:sz w:val="22"/>
          <w:szCs w:val="22"/>
          <w:lang w:val="sr-Latn-RS"/>
        </w:rPr>
        <w:t>u</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4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enim</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ite</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ci</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9"/>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đi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ol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oce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jen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line="240" w:lineRule="auto"/>
        <w:ind w:right="113"/>
        <w:jc w:val="both"/>
        <w:rPr>
          <w:rFonts w:ascii="Arial" w:hAnsi="Arial" w:cs="Arial"/>
          <w:color w:val="000000"/>
        </w:rPr>
      </w:pPr>
    </w:p>
    <w:p w:rsidR="00DD4866" w:rsidRPr="00863340" w:rsidRDefault="00DD4866" w:rsidP="00DD4866">
      <w:pPr>
        <w:pStyle w:val="BodyText"/>
        <w:widowControl w:val="0"/>
        <w:tabs>
          <w:tab w:val="left" w:pos="604"/>
        </w:tabs>
        <w:kinsoku w:val="0"/>
        <w:overflowPunct w:val="0"/>
        <w:autoSpaceDE w:val="0"/>
        <w:autoSpaceDN w:val="0"/>
        <w:adjustRightInd w:val="0"/>
        <w:spacing w:after="0"/>
        <w:ind w:right="876"/>
        <w:jc w:val="both"/>
        <w:rPr>
          <w:rFonts w:ascii="Arial" w:hAnsi="Arial" w:cs="Arial"/>
          <w:sz w:val="22"/>
          <w:szCs w:val="22"/>
          <w:lang w:val="sr-Latn-RS"/>
        </w:rPr>
      </w:pPr>
      <w:r w:rsidRPr="00863340">
        <w:rPr>
          <w:rFonts w:ascii="Arial" w:hAnsi="Arial" w:cs="Arial"/>
          <w:color w:val="000000"/>
          <w:sz w:val="22"/>
          <w:szCs w:val="22"/>
          <w:lang w:val="sr-Latn-RS"/>
        </w:rPr>
        <w:t xml:space="preserve">40.3 </w:t>
      </w:r>
      <w:r w:rsidRPr="00863340">
        <w:rPr>
          <w:rFonts w:ascii="Arial" w:hAnsi="Arial" w:cs="Arial"/>
          <w:spacing w:val="-2"/>
          <w:w w:val="105"/>
          <w:sz w:val="22"/>
          <w:szCs w:val="22"/>
          <w:lang w:val="sr-Latn-RS"/>
        </w:rPr>
        <w:t>S</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ći</w:t>
      </w:r>
      <w:r w:rsidRPr="00863340">
        <w:rPr>
          <w:rFonts w:ascii="Arial" w:hAnsi="Arial" w:cs="Arial"/>
          <w:spacing w:val="17"/>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ci</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i</w:t>
      </w:r>
      <w:r w:rsidRPr="00863340">
        <w:rPr>
          <w:rFonts w:ascii="Arial" w:hAnsi="Arial" w:cs="Arial"/>
          <w:spacing w:val="17"/>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b</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u</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18"/>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sno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u</w:t>
      </w:r>
      <w:r w:rsidRPr="00863340">
        <w:rPr>
          <w:rFonts w:ascii="Arial" w:hAnsi="Arial" w:cs="Arial"/>
          <w:spacing w:val="18"/>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18"/>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spost</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lj</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17"/>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15"/>
          <w:w w:val="105"/>
          <w:sz w:val="22"/>
          <w:szCs w:val="22"/>
          <w:lang w:val="sr-Latn-RS"/>
        </w:rPr>
        <w:t xml:space="preserve"> </w:t>
      </w:r>
      <w:r w:rsidRPr="00863340">
        <w:rPr>
          <w:rFonts w:ascii="Arial" w:hAnsi="Arial" w:cs="Arial"/>
          <w:spacing w:val="6"/>
          <w:w w:val="105"/>
          <w:sz w:val="22"/>
          <w:szCs w:val="22"/>
          <w:lang w:val="sr-Latn-RS"/>
        </w:rPr>
        <w:t>f</w:t>
      </w:r>
      <w:r w:rsidRPr="00863340">
        <w:rPr>
          <w:rFonts w:ascii="Arial" w:hAnsi="Arial" w:cs="Arial"/>
          <w:spacing w:val="-2"/>
          <w:w w:val="105"/>
          <w:sz w:val="22"/>
          <w:szCs w:val="22"/>
          <w:lang w:val="sr-Latn-RS"/>
        </w:rPr>
        <w:t>un</w:t>
      </w:r>
      <w:r w:rsidRPr="00863340">
        <w:rPr>
          <w:rFonts w:ascii="Arial" w:hAnsi="Arial" w:cs="Arial"/>
          <w:w w:val="105"/>
          <w:sz w:val="22"/>
          <w:szCs w:val="22"/>
          <w:lang w:val="sr-Latn-RS"/>
        </w:rPr>
        <w:t>kc</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onis</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ih</w:t>
      </w:r>
      <w:r w:rsidRPr="00863340">
        <w:rPr>
          <w:rFonts w:ascii="Arial" w:hAnsi="Arial" w:cs="Arial"/>
          <w:spacing w:val="6"/>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autoSpaceDE w:val="0"/>
        <w:autoSpaceDN w:val="0"/>
        <w:adjustRightInd w:val="0"/>
        <w:spacing w:line="240" w:lineRule="auto"/>
        <w:ind w:right="113"/>
        <w:jc w:val="both"/>
        <w:rPr>
          <w:rFonts w:ascii="Arial" w:hAnsi="Arial" w:cs="Arial"/>
          <w:color w:val="000000"/>
        </w:rPr>
      </w:pPr>
    </w:p>
    <w:p w:rsidR="00DD4866" w:rsidRPr="00863340" w:rsidRDefault="00DD4866" w:rsidP="00DE27F8">
      <w:pPr>
        <w:pStyle w:val="BodyText"/>
        <w:widowControl w:val="0"/>
        <w:numPr>
          <w:ilvl w:val="0"/>
          <w:numId w:val="161"/>
        </w:numPr>
        <w:tabs>
          <w:tab w:val="left" w:pos="469"/>
        </w:tabs>
        <w:kinsoku w:val="0"/>
        <w:overflowPunct w:val="0"/>
        <w:autoSpaceDE w:val="0"/>
        <w:autoSpaceDN w:val="0"/>
        <w:adjustRightInd w:val="0"/>
        <w:spacing w:after="0" w:line="252" w:lineRule="exact"/>
        <w:ind w:left="468" w:right="117" w:hanging="358"/>
        <w:rPr>
          <w:rFonts w:ascii="Arial" w:hAnsi="Arial" w:cs="Arial"/>
          <w:lang w:val="sr-Latn-RS"/>
        </w:rPr>
      </w:pPr>
      <w:r w:rsidRPr="00863340">
        <w:rPr>
          <w:rFonts w:ascii="Arial" w:hAnsi="Arial" w:cs="Arial"/>
          <w:spacing w:val="-4"/>
          <w:w w:val="110"/>
          <w:lang w:val="sr-Latn-RS"/>
        </w:rPr>
        <w:t>Č</w:t>
      </w:r>
      <w:r w:rsidRPr="00863340">
        <w:rPr>
          <w:rFonts w:ascii="Arial" w:hAnsi="Arial" w:cs="Arial"/>
          <w:w w:val="110"/>
          <w:lang w:val="sr-Latn-RS"/>
        </w:rPr>
        <w:t>l</w:t>
      </w:r>
      <w:r w:rsidRPr="00863340">
        <w:rPr>
          <w:rFonts w:ascii="Arial" w:hAnsi="Arial" w:cs="Arial"/>
          <w:spacing w:val="-2"/>
          <w:w w:val="110"/>
          <w:lang w:val="sr-Latn-RS"/>
        </w:rPr>
        <w:t>a</w:t>
      </w:r>
      <w:r w:rsidRPr="00863340">
        <w:rPr>
          <w:rFonts w:ascii="Arial" w:hAnsi="Arial" w:cs="Arial"/>
          <w:w w:val="110"/>
          <w:lang w:val="sr-Latn-RS"/>
        </w:rPr>
        <w:t xml:space="preserve">novi </w:t>
      </w:r>
      <w:r w:rsidRPr="00863340">
        <w:rPr>
          <w:rFonts w:ascii="Arial" w:hAnsi="Arial" w:cs="Arial"/>
          <w:spacing w:val="12"/>
          <w:w w:val="110"/>
          <w:lang w:val="sr-Latn-RS"/>
        </w:rPr>
        <w:t xml:space="preserve"> </w:t>
      </w:r>
      <w:r w:rsidRPr="00863340">
        <w:rPr>
          <w:rFonts w:ascii="Arial" w:hAnsi="Arial" w:cs="Arial"/>
          <w:spacing w:val="-2"/>
          <w:w w:val="110"/>
          <w:lang w:val="sr-Latn-RS"/>
        </w:rPr>
        <w:t>o</w:t>
      </w:r>
      <w:r w:rsidRPr="00863340">
        <w:rPr>
          <w:rFonts w:ascii="Arial" w:hAnsi="Arial" w:cs="Arial"/>
          <w:w w:val="110"/>
          <w:lang w:val="sr-Latn-RS"/>
        </w:rPr>
        <w:t>d</w:t>
      </w:r>
      <w:r w:rsidRPr="00863340">
        <w:rPr>
          <w:rFonts w:ascii="Arial" w:hAnsi="Arial" w:cs="Arial"/>
          <w:spacing w:val="-2"/>
          <w:w w:val="110"/>
          <w:lang w:val="sr-Latn-RS"/>
        </w:rPr>
        <w:t>o</w:t>
      </w:r>
      <w:r w:rsidRPr="00863340">
        <w:rPr>
          <w:rFonts w:ascii="Arial" w:hAnsi="Arial" w:cs="Arial"/>
          <w:w w:val="110"/>
          <w:lang w:val="sr-Latn-RS"/>
        </w:rPr>
        <w:t>b</w:t>
      </w:r>
      <w:r w:rsidRPr="00863340">
        <w:rPr>
          <w:rFonts w:ascii="Arial" w:hAnsi="Arial" w:cs="Arial"/>
          <w:spacing w:val="1"/>
          <w:w w:val="110"/>
          <w:lang w:val="sr-Latn-RS"/>
        </w:rPr>
        <w:t>r</w:t>
      </w:r>
      <w:r w:rsidRPr="00863340">
        <w:rPr>
          <w:rFonts w:ascii="Arial" w:hAnsi="Arial" w:cs="Arial"/>
          <w:w w:val="110"/>
          <w:lang w:val="sr-Latn-RS"/>
        </w:rPr>
        <w:t xml:space="preserve">a </w:t>
      </w:r>
      <w:r w:rsidRPr="00863340">
        <w:rPr>
          <w:rFonts w:ascii="Arial" w:hAnsi="Arial" w:cs="Arial"/>
          <w:spacing w:val="12"/>
          <w:w w:val="110"/>
          <w:lang w:val="sr-Latn-RS"/>
        </w:rPr>
        <w:t xml:space="preserve"> </w:t>
      </w:r>
      <w:r w:rsidRPr="00863340">
        <w:rPr>
          <w:rFonts w:ascii="Arial" w:hAnsi="Arial" w:cs="Arial"/>
          <w:w w:val="110"/>
          <w:lang w:val="sr-Latn-RS"/>
        </w:rPr>
        <w:t>t</w:t>
      </w:r>
      <w:r w:rsidRPr="00863340">
        <w:rPr>
          <w:rFonts w:ascii="Arial" w:hAnsi="Arial" w:cs="Arial"/>
          <w:spacing w:val="1"/>
          <w:w w:val="110"/>
          <w:lang w:val="sr-Latn-RS"/>
        </w:rPr>
        <w:t>r</w:t>
      </w:r>
      <w:r w:rsidRPr="00863340">
        <w:rPr>
          <w:rFonts w:ascii="Arial" w:hAnsi="Arial" w:cs="Arial"/>
          <w:w w:val="110"/>
          <w:lang w:val="sr-Latn-RS"/>
        </w:rPr>
        <w:t>e</w:t>
      </w:r>
      <w:r w:rsidRPr="00863340">
        <w:rPr>
          <w:rFonts w:ascii="Arial" w:hAnsi="Arial" w:cs="Arial"/>
          <w:spacing w:val="-2"/>
          <w:w w:val="110"/>
          <w:lang w:val="sr-Latn-RS"/>
        </w:rPr>
        <w:t>b</w:t>
      </w:r>
      <w:r w:rsidRPr="00863340">
        <w:rPr>
          <w:rFonts w:ascii="Arial" w:hAnsi="Arial" w:cs="Arial"/>
          <w:w w:val="110"/>
          <w:lang w:val="sr-Latn-RS"/>
        </w:rPr>
        <w:t xml:space="preserve">a </w:t>
      </w:r>
      <w:r w:rsidRPr="00863340">
        <w:rPr>
          <w:rFonts w:ascii="Arial" w:hAnsi="Arial" w:cs="Arial"/>
          <w:spacing w:val="13"/>
          <w:w w:val="110"/>
          <w:lang w:val="sr-Latn-RS"/>
        </w:rPr>
        <w:t xml:space="preserve"> </w:t>
      </w:r>
      <w:r w:rsidRPr="00863340">
        <w:rPr>
          <w:rFonts w:ascii="Arial" w:hAnsi="Arial" w:cs="Arial"/>
          <w:w w:val="110"/>
          <w:lang w:val="sr-Latn-RS"/>
        </w:rPr>
        <w:t xml:space="preserve">da </w:t>
      </w:r>
      <w:r w:rsidRPr="00863340">
        <w:rPr>
          <w:rFonts w:ascii="Arial" w:hAnsi="Arial" w:cs="Arial"/>
          <w:spacing w:val="10"/>
          <w:w w:val="110"/>
          <w:lang w:val="sr-Latn-RS"/>
        </w:rPr>
        <w:t xml:space="preserve"> </w:t>
      </w:r>
      <w:r w:rsidRPr="00863340">
        <w:rPr>
          <w:rFonts w:ascii="Arial" w:hAnsi="Arial" w:cs="Arial"/>
          <w:w w:val="110"/>
          <w:lang w:val="sr-Latn-RS"/>
        </w:rPr>
        <w:t>is</w:t>
      </w:r>
      <w:r w:rsidRPr="00863340">
        <w:rPr>
          <w:rFonts w:ascii="Arial" w:hAnsi="Arial" w:cs="Arial"/>
          <w:spacing w:val="-2"/>
          <w:w w:val="110"/>
          <w:lang w:val="sr-Latn-RS"/>
        </w:rPr>
        <w:t>p</w:t>
      </w:r>
      <w:r w:rsidRPr="00863340">
        <w:rPr>
          <w:rFonts w:ascii="Arial" w:hAnsi="Arial" w:cs="Arial"/>
          <w:w w:val="110"/>
          <w:lang w:val="sr-Latn-RS"/>
        </w:rPr>
        <w:t>un</w:t>
      </w:r>
      <w:r w:rsidRPr="00863340">
        <w:rPr>
          <w:rFonts w:ascii="Arial" w:hAnsi="Arial" w:cs="Arial"/>
          <w:spacing w:val="1"/>
          <w:w w:val="110"/>
          <w:lang w:val="sr-Latn-RS"/>
        </w:rPr>
        <w:t>j</w:t>
      </w:r>
      <w:r w:rsidRPr="00863340">
        <w:rPr>
          <w:rFonts w:ascii="Arial" w:hAnsi="Arial" w:cs="Arial"/>
          <w:spacing w:val="-2"/>
          <w:w w:val="110"/>
          <w:lang w:val="sr-Latn-RS"/>
        </w:rPr>
        <w:t>a</w:t>
      </w:r>
      <w:r w:rsidRPr="00863340">
        <w:rPr>
          <w:rFonts w:ascii="Arial" w:hAnsi="Arial" w:cs="Arial"/>
          <w:spacing w:val="-4"/>
          <w:w w:val="110"/>
          <w:lang w:val="sr-Latn-RS"/>
        </w:rPr>
        <w:t>v</w:t>
      </w:r>
      <w:r w:rsidRPr="00863340">
        <w:rPr>
          <w:rFonts w:ascii="Arial" w:hAnsi="Arial" w:cs="Arial"/>
          <w:w w:val="110"/>
          <w:lang w:val="sr-Latn-RS"/>
        </w:rPr>
        <w:t>an</w:t>
      </w:r>
      <w:r w:rsidRPr="00863340">
        <w:rPr>
          <w:rFonts w:ascii="Arial" w:hAnsi="Arial" w:cs="Arial"/>
          <w:spacing w:val="1"/>
          <w:w w:val="110"/>
          <w:lang w:val="sr-Latn-RS"/>
        </w:rPr>
        <w:t>j</w:t>
      </w:r>
      <w:r w:rsidRPr="00863340">
        <w:rPr>
          <w:rFonts w:ascii="Arial" w:hAnsi="Arial" w:cs="Arial"/>
          <w:w w:val="110"/>
          <w:lang w:val="sr-Latn-RS"/>
        </w:rPr>
        <w:t xml:space="preserve">u </w:t>
      </w:r>
      <w:r w:rsidRPr="00863340">
        <w:rPr>
          <w:rFonts w:ascii="Arial" w:hAnsi="Arial" w:cs="Arial"/>
          <w:spacing w:val="10"/>
          <w:w w:val="110"/>
          <w:lang w:val="sr-Latn-RS"/>
        </w:rPr>
        <w:t xml:space="preserve"> </w:t>
      </w:r>
      <w:r w:rsidRPr="00863340">
        <w:rPr>
          <w:rFonts w:ascii="Arial" w:hAnsi="Arial" w:cs="Arial"/>
          <w:spacing w:val="-3"/>
          <w:w w:val="110"/>
          <w:lang w:val="sr-Latn-RS"/>
        </w:rPr>
        <w:t>z</w:t>
      </w:r>
      <w:r w:rsidRPr="00863340">
        <w:rPr>
          <w:rFonts w:ascii="Arial" w:hAnsi="Arial" w:cs="Arial"/>
          <w:w w:val="110"/>
          <w:lang w:val="sr-Latn-RS"/>
        </w:rPr>
        <w:t>aht</w:t>
      </w:r>
      <w:r w:rsidRPr="00863340">
        <w:rPr>
          <w:rFonts w:ascii="Arial" w:hAnsi="Arial" w:cs="Arial"/>
          <w:spacing w:val="2"/>
          <w:w w:val="110"/>
          <w:lang w:val="sr-Latn-RS"/>
        </w:rPr>
        <w:t>e</w:t>
      </w:r>
      <w:r w:rsidRPr="00863340">
        <w:rPr>
          <w:rFonts w:ascii="Arial" w:hAnsi="Arial" w:cs="Arial"/>
          <w:spacing w:val="-4"/>
          <w:w w:val="110"/>
          <w:lang w:val="sr-Latn-RS"/>
        </w:rPr>
        <w:t>v</w:t>
      </w:r>
      <w:r w:rsidRPr="00863340">
        <w:rPr>
          <w:rFonts w:ascii="Arial" w:hAnsi="Arial" w:cs="Arial"/>
          <w:w w:val="110"/>
          <w:lang w:val="sr-Latn-RS"/>
        </w:rPr>
        <w:t xml:space="preserve">e </w:t>
      </w:r>
      <w:r w:rsidRPr="00863340">
        <w:rPr>
          <w:rFonts w:ascii="Arial" w:hAnsi="Arial" w:cs="Arial"/>
          <w:spacing w:val="16"/>
          <w:w w:val="110"/>
          <w:lang w:val="sr-Latn-RS"/>
        </w:rPr>
        <w:t xml:space="preserve"> </w:t>
      </w:r>
      <w:r w:rsidRPr="00863340">
        <w:rPr>
          <w:rFonts w:ascii="Arial" w:hAnsi="Arial" w:cs="Arial"/>
          <w:w w:val="110"/>
          <w:lang w:val="sr-Latn-RS"/>
        </w:rPr>
        <w:t xml:space="preserve">o </w:t>
      </w:r>
      <w:r w:rsidRPr="00863340">
        <w:rPr>
          <w:rFonts w:ascii="Arial" w:hAnsi="Arial" w:cs="Arial"/>
          <w:spacing w:val="10"/>
          <w:w w:val="110"/>
          <w:lang w:val="sr-Latn-RS"/>
        </w:rPr>
        <w:t xml:space="preserve"> </w:t>
      </w:r>
      <w:r w:rsidRPr="00863340">
        <w:rPr>
          <w:rFonts w:ascii="Arial" w:hAnsi="Arial" w:cs="Arial"/>
          <w:w w:val="110"/>
          <w:lang w:val="sr-Latn-RS"/>
        </w:rPr>
        <w:t>p</w:t>
      </w:r>
      <w:r w:rsidRPr="00863340">
        <w:rPr>
          <w:rFonts w:ascii="Arial" w:hAnsi="Arial" w:cs="Arial"/>
          <w:spacing w:val="-2"/>
          <w:w w:val="110"/>
          <w:lang w:val="sr-Latn-RS"/>
        </w:rPr>
        <w:t>o</w:t>
      </w:r>
      <w:r w:rsidRPr="00863340">
        <w:rPr>
          <w:rFonts w:ascii="Arial" w:hAnsi="Arial" w:cs="Arial"/>
          <w:w w:val="110"/>
          <w:lang w:val="sr-Latn-RS"/>
        </w:rPr>
        <w:t>dob</w:t>
      </w:r>
      <w:r w:rsidRPr="00863340">
        <w:rPr>
          <w:rFonts w:ascii="Arial" w:hAnsi="Arial" w:cs="Arial"/>
          <w:spacing w:val="-2"/>
          <w:w w:val="110"/>
          <w:lang w:val="sr-Latn-RS"/>
        </w:rPr>
        <w:t>n</w:t>
      </w:r>
      <w:r w:rsidRPr="00863340">
        <w:rPr>
          <w:rFonts w:ascii="Arial" w:hAnsi="Arial" w:cs="Arial"/>
          <w:w w:val="110"/>
          <w:lang w:val="sr-Latn-RS"/>
        </w:rPr>
        <w:t>os</w:t>
      </w:r>
      <w:r w:rsidRPr="00863340">
        <w:rPr>
          <w:rFonts w:ascii="Arial" w:hAnsi="Arial" w:cs="Arial"/>
          <w:spacing w:val="2"/>
          <w:w w:val="110"/>
          <w:lang w:val="sr-Latn-RS"/>
        </w:rPr>
        <w:t>t</w:t>
      </w:r>
      <w:r w:rsidRPr="00863340">
        <w:rPr>
          <w:rFonts w:ascii="Arial" w:hAnsi="Arial" w:cs="Arial"/>
          <w:spacing w:val="-5"/>
          <w:w w:val="110"/>
          <w:lang w:val="sr-Latn-RS"/>
        </w:rPr>
        <w:t>i</w:t>
      </w:r>
      <w:r w:rsidRPr="00863340">
        <w:rPr>
          <w:rFonts w:ascii="Arial" w:hAnsi="Arial" w:cs="Arial"/>
          <w:w w:val="110"/>
          <w:lang w:val="sr-Latn-RS"/>
        </w:rPr>
        <w:t xml:space="preserve">, </w:t>
      </w:r>
      <w:r w:rsidRPr="00863340">
        <w:rPr>
          <w:rFonts w:ascii="Arial" w:hAnsi="Arial" w:cs="Arial"/>
          <w:spacing w:val="16"/>
          <w:w w:val="110"/>
          <w:lang w:val="sr-Latn-RS"/>
        </w:rPr>
        <w:t xml:space="preserve"> </w:t>
      </w:r>
      <w:r w:rsidRPr="00863340">
        <w:rPr>
          <w:rFonts w:ascii="Arial" w:hAnsi="Arial" w:cs="Arial"/>
          <w:w w:val="110"/>
          <w:lang w:val="sr-Latn-RS"/>
        </w:rPr>
        <w:t xml:space="preserve">što </w:t>
      </w:r>
      <w:r w:rsidRPr="00863340">
        <w:rPr>
          <w:rFonts w:ascii="Arial" w:hAnsi="Arial" w:cs="Arial"/>
          <w:spacing w:val="12"/>
          <w:w w:val="110"/>
          <w:lang w:val="sr-Latn-RS"/>
        </w:rPr>
        <w:t xml:space="preserve"> </w:t>
      </w:r>
      <w:r w:rsidRPr="00863340">
        <w:rPr>
          <w:rFonts w:ascii="Arial" w:hAnsi="Arial" w:cs="Arial"/>
          <w:spacing w:val="-3"/>
          <w:w w:val="110"/>
          <w:lang w:val="sr-Latn-RS"/>
        </w:rPr>
        <w:t>z</w:t>
      </w:r>
      <w:r w:rsidRPr="00863340">
        <w:rPr>
          <w:rFonts w:ascii="Arial" w:hAnsi="Arial" w:cs="Arial"/>
          <w:spacing w:val="-2"/>
          <w:w w:val="110"/>
          <w:lang w:val="sr-Latn-RS"/>
        </w:rPr>
        <w:t>n</w:t>
      </w:r>
      <w:r w:rsidRPr="00863340">
        <w:rPr>
          <w:rFonts w:ascii="Arial" w:hAnsi="Arial" w:cs="Arial"/>
          <w:spacing w:val="2"/>
          <w:w w:val="110"/>
          <w:lang w:val="sr-Latn-RS"/>
        </w:rPr>
        <w:t>a</w:t>
      </w:r>
      <w:r w:rsidRPr="00863340">
        <w:rPr>
          <w:rFonts w:ascii="Arial" w:hAnsi="Arial" w:cs="Arial"/>
          <w:w w:val="110"/>
          <w:lang w:val="sr-Latn-RS"/>
        </w:rPr>
        <w:t xml:space="preserve">či </w:t>
      </w:r>
      <w:r w:rsidRPr="00863340">
        <w:rPr>
          <w:rFonts w:ascii="Arial" w:hAnsi="Arial" w:cs="Arial"/>
          <w:spacing w:val="10"/>
          <w:w w:val="110"/>
          <w:lang w:val="sr-Latn-RS"/>
        </w:rPr>
        <w:t xml:space="preserve"> </w:t>
      </w:r>
      <w:r w:rsidRPr="00863340">
        <w:rPr>
          <w:rFonts w:ascii="Arial" w:hAnsi="Arial" w:cs="Arial"/>
          <w:w w:val="110"/>
          <w:lang w:val="sr-Latn-RS"/>
        </w:rPr>
        <w:t xml:space="preserve">da </w:t>
      </w:r>
      <w:r w:rsidRPr="00863340">
        <w:rPr>
          <w:rFonts w:ascii="Arial" w:hAnsi="Arial" w:cs="Arial"/>
          <w:spacing w:val="13"/>
          <w:w w:val="110"/>
          <w:lang w:val="sr-Latn-RS"/>
        </w:rPr>
        <w:t xml:space="preserve"> </w:t>
      </w:r>
      <w:r w:rsidRPr="00863340">
        <w:rPr>
          <w:rFonts w:ascii="Arial" w:hAnsi="Arial" w:cs="Arial"/>
          <w:spacing w:val="1"/>
          <w:w w:val="110"/>
          <w:lang w:val="sr-Latn-RS"/>
        </w:rPr>
        <w:t>l</w:t>
      </w:r>
      <w:r w:rsidRPr="00863340">
        <w:rPr>
          <w:rFonts w:ascii="Arial" w:hAnsi="Arial" w:cs="Arial"/>
          <w:w w:val="110"/>
          <w:lang w:val="sr-Latn-RS"/>
        </w:rPr>
        <w:t>i</w:t>
      </w:r>
      <w:r w:rsidRPr="00863340">
        <w:rPr>
          <w:rFonts w:ascii="Arial" w:hAnsi="Arial" w:cs="Arial"/>
          <w:spacing w:val="-3"/>
          <w:w w:val="110"/>
          <w:lang w:val="sr-Latn-RS"/>
        </w:rPr>
        <w:t>c</w:t>
      </w:r>
      <w:r w:rsidRPr="00863340">
        <w:rPr>
          <w:rFonts w:ascii="Arial" w:hAnsi="Arial" w:cs="Arial"/>
          <w:w w:val="110"/>
          <w:lang w:val="sr-Latn-RS"/>
        </w:rPr>
        <w:t xml:space="preserve">a </w:t>
      </w:r>
      <w:r w:rsidRPr="00863340">
        <w:rPr>
          <w:rFonts w:ascii="Arial" w:hAnsi="Arial" w:cs="Arial"/>
          <w:spacing w:val="12"/>
          <w:w w:val="110"/>
          <w:lang w:val="sr-Latn-RS"/>
        </w:rPr>
        <w:t xml:space="preserve"> </w:t>
      </w:r>
      <w:r w:rsidRPr="00863340">
        <w:rPr>
          <w:rFonts w:ascii="Arial" w:hAnsi="Arial" w:cs="Arial"/>
          <w:spacing w:val="2"/>
          <w:w w:val="110"/>
          <w:lang w:val="sr-Latn-RS"/>
        </w:rPr>
        <w:t>k</w:t>
      </w:r>
      <w:r w:rsidRPr="00863340">
        <w:rPr>
          <w:rFonts w:ascii="Arial" w:hAnsi="Arial" w:cs="Arial"/>
          <w:w w:val="110"/>
          <w:lang w:val="sr-Latn-RS"/>
        </w:rPr>
        <w:t>oja</w:t>
      </w:r>
      <w:r w:rsidRPr="00863340">
        <w:rPr>
          <w:rFonts w:ascii="Arial" w:hAnsi="Arial" w:cs="Arial"/>
          <w:w w:val="125"/>
          <w:lang w:val="sr-Latn-RS"/>
        </w:rPr>
        <w:t xml:space="preserve"> su implicirana najmanje u </w:t>
      </w:r>
      <w:r w:rsidRPr="00863340">
        <w:rPr>
          <w:rFonts w:ascii="Arial" w:hAnsi="Arial" w:cs="Arial"/>
          <w:spacing w:val="1"/>
          <w:w w:val="110"/>
          <w:lang w:val="sr-Latn-RS"/>
        </w:rPr>
        <w:t>j</w:t>
      </w:r>
      <w:r w:rsidRPr="00863340">
        <w:rPr>
          <w:rFonts w:ascii="Arial" w:hAnsi="Arial" w:cs="Arial"/>
          <w:spacing w:val="-4"/>
          <w:w w:val="110"/>
          <w:lang w:val="sr-Latn-RS"/>
        </w:rPr>
        <w:t>e</w:t>
      </w:r>
      <w:r w:rsidRPr="00863340">
        <w:rPr>
          <w:rFonts w:ascii="Arial" w:hAnsi="Arial" w:cs="Arial"/>
          <w:w w:val="110"/>
          <w:lang w:val="sr-Latn-RS"/>
        </w:rPr>
        <w:t>d</w:t>
      </w:r>
      <w:r w:rsidRPr="00863340">
        <w:rPr>
          <w:rFonts w:ascii="Arial" w:hAnsi="Arial" w:cs="Arial"/>
          <w:spacing w:val="-2"/>
          <w:w w:val="110"/>
          <w:lang w:val="sr-Latn-RS"/>
        </w:rPr>
        <w:t>n</w:t>
      </w:r>
      <w:r w:rsidRPr="00863340">
        <w:rPr>
          <w:rFonts w:ascii="Arial" w:hAnsi="Arial" w:cs="Arial"/>
          <w:w w:val="110"/>
          <w:lang w:val="sr-Latn-RS"/>
        </w:rPr>
        <w:t>o</w:t>
      </w:r>
      <w:r w:rsidRPr="00863340">
        <w:rPr>
          <w:rFonts w:ascii="Arial" w:hAnsi="Arial" w:cs="Arial"/>
          <w:spacing w:val="-14"/>
          <w:w w:val="110"/>
          <w:lang w:val="sr-Latn-RS"/>
        </w:rPr>
        <w:t xml:space="preserve"> </w:t>
      </w:r>
      <w:r w:rsidRPr="00863340">
        <w:rPr>
          <w:rFonts w:ascii="Arial" w:hAnsi="Arial" w:cs="Arial"/>
          <w:w w:val="110"/>
          <w:lang w:val="sr-Latn-RS"/>
        </w:rPr>
        <w:t>od</w:t>
      </w:r>
      <w:r w:rsidRPr="00863340">
        <w:rPr>
          <w:rFonts w:ascii="Arial" w:hAnsi="Arial" w:cs="Arial"/>
          <w:spacing w:val="-16"/>
          <w:w w:val="110"/>
          <w:lang w:val="sr-Latn-RS"/>
        </w:rPr>
        <w:t xml:space="preserve"> </w:t>
      </w:r>
      <w:r w:rsidRPr="00863340">
        <w:rPr>
          <w:rFonts w:ascii="Arial" w:hAnsi="Arial" w:cs="Arial"/>
          <w:w w:val="110"/>
          <w:lang w:val="sr-Latn-RS"/>
        </w:rPr>
        <w:t>sl</w:t>
      </w:r>
      <w:r w:rsidRPr="00863340">
        <w:rPr>
          <w:rFonts w:ascii="Arial" w:hAnsi="Arial" w:cs="Arial"/>
          <w:spacing w:val="-2"/>
          <w:w w:val="110"/>
          <w:lang w:val="sr-Latn-RS"/>
        </w:rPr>
        <w:t>e</w:t>
      </w:r>
      <w:r w:rsidRPr="00863340">
        <w:rPr>
          <w:rFonts w:ascii="Arial" w:hAnsi="Arial" w:cs="Arial"/>
          <w:w w:val="110"/>
          <w:lang w:val="sr-Latn-RS"/>
        </w:rPr>
        <w:t>dećih</w:t>
      </w:r>
      <w:r w:rsidRPr="00863340">
        <w:rPr>
          <w:rFonts w:ascii="Arial" w:hAnsi="Arial" w:cs="Arial"/>
          <w:spacing w:val="-15"/>
          <w:w w:val="110"/>
          <w:lang w:val="sr-Latn-RS"/>
        </w:rPr>
        <w:t xml:space="preserve"> </w:t>
      </w:r>
      <w:r w:rsidRPr="00863340">
        <w:rPr>
          <w:rFonts w:ascii="Arial" w:hAnsi="Arial" w:cs="Arial"/>
          <w:w w:val="110"/>
          <w:lang w:val="sr-Latn-RS"/>
        </w:rPr>
        <w:t>u</w:t>
      </w:r>
      <w:r w:rsidRPr="00863340">
        <w:rPr>
          <w:rFonts w:ascii="Arial" w:hAnsi="Arial" w:cs="Arial"/>
          <w:spacing w:val="1"/>
          <w:w w:val="110"/>
          <w:lang w:val="sr-Latn-RS"/>
        </w:rPr>
        <w:t>s</w:t>
      </w:r>
      <w:r w:rsidRPr="00863340">
        <w:rPr>
          <w:rFonts w:ascii="Arial" w:hAnsi="Arial" w:cs="Arial"/>
          <w:spacing w:val="-5"/>
          <w:w w:val="110"/>
          <w:lang w:val="sr-Latn-RS"/>
        </w:rPr>
        <w:t>l</w:t>
      </w:r>
      <w:r w:rsidRPr="00863340">
        <w:rPr>
          <w:rFonts w:ascii="Arial" w:hAnsi="Arial" w:cs="Arial"/>
          <w:w w:val="110"/>
          <w:lang w:val="sr-Latn-RS"/>
        </w:rPr>
        <w:t>o</w:t>
      </w:r>
      <w:r w:rsidRPr="00863340">
        <w:rPr>
          <w:rFonts w:ascii="Arial" w:hAnsi="Arial" w:cs="Arial"/>
          <w:spacing w:val="-4"/>
          <w:w w:val="110"/>
          <w:lang w:val="sr-Latn-RS"/>
        </w:rPr>
        <w:t>v</w:t>
      </w:r>
      <w:r w:rsidRPr="00863340">
        <w:rPr>
          <w:rFonts w:ascii="Arial" w:hAnsi="Arial" w:cs="Arial"/>
          <w:w w:val="110"/>
          <w:lang w:val="sr-Latn-RS"/>
        </w:rPr>
        <w:t>a,</w:t>
      </w:r>
      <w:r w:rsidRPr="00863340">
        <w:rPr>
          <w:rFonts w:ascii="Arial" w:hAnsi="Arial" w:cs="Arial"/>
          <w:spacing w:val="-11"/>
          <w:w w:val="110"/>
          <w:lang w:val="sr-Latn-RS"/>
        </w:rPr>
        <w:t xml:space="preserve"> </w:t>
      </w:r>
      <w:r w:rsidRPr="00863340">
        <w:rPr>
          <w:rFonts w:ascii="Arial" w:hAnsi="Arial" w:cs="Arial"/>
          <w:spacing w:val="-2"/>
          <w:w w:val="110"/>
          <w:lang w:val="sr-Latn-RS"/>
        </w:rPr>
        <w:t>n</w:t>
      </w:r>
      <w:r w:rsidRPr="00863340">
        <w:rPr>
          <w:rFonts w:ascii="Arial" w:hAnsi="Arial" w:cs="Arial"/>
          <w:w w:val="110"/>
          <w:lang w:val="sr-Latn-RS"/>
        </w:rPr>
        <w:t>isu</w:t>
      </w:r>
      <w:r w:rsidRPr="00863340">
        <w:rPr>
          <w:rFonts w:ascii="Arial" w:hAnsi="Arial" w:cs="Arial"/>
          <w:spacing w:val="-13"/>
          <w:w w:val="110"/>
          <w:lang w:val="sr-Latn-RS"/>
        </w:rPr>
        <w:t xml:space="preserve"> </w:t>
      </w:r>
      <w:r w:rsidRPr="00863340">
        <w:rPr>
          <w:rFonts w:ascii="Arial" w:hAnsi="Arial" w:cs="Arial"/>
          <w:spacing w:val="-2"/>
          <w:w w:val="110"/>
          <w:lang w:val="sr-Latn-RS"/>
        </w:rPr>
        <w:t>p</w:t>
      </w:r>
      <w:r w:rsidRPr="00863340">
        <w:rPr>
          <w:rFonts w:ascii="Arial" w:hAnsi="Arial" w:cs="Arial"/>
          <w:spacing w:val="1"/>
          <w:w w:val="110"/>
          <w:lang w:val="sr-Latn-RS"/>
        </w:rPr>
        <w:t>r</w:t>
      </w:r>
      <w:r w:rsidRPr="00863340">
        <w:rPr>
          <w:rFonts w:ascii="Arial" w:hAnsi="Arial" w:cs="Arial"/>
          <w:w w:val="110"/>
          <w:lang w:val="sr-Latn-RS"/>
        </w:rPr>
        <w:t>i</w:t>
      </w:r>
      <w:r w:rsidRPr="00863340">
        <w:rPr>
          <w:rFonts w:ascii="Arial" w:hAnsi="Arial" w:cs="Arial"/>
          <w:spacing w:val="-2"/>
          <w:w w:val="110"/>
          <w:lang w:val="sr-Latn-RS"/>
        </w:rPr>
        <w:t>h</w:t>
      </w:r>
      <w:r w:rsidRPr="00863340">
        <w:rPr>
          <w:rFonts w:ascii="Arial" w:hAnsi="Arial" w:cs="Arial"/>
          <w:spacing w:val="-4"/>
          <w:w w:val="110"/>
          <w:lang w:val="sr-Latn-RS"/>
        </w:rPr>
        <w:t>v</w:t>
      </w:r>
      <w:r w:rsidRPr="00863340">
        <w:rPr>
          <w:rFonts w:ascii="Arial" w:hAnsi="Arial" w:cs="Arial"/>
          <w:w w:val="110"/>
          <w:lang w:val="sr-Latn-RS"/>
        </w:rPr>
        <w:t>atl</w:t>
      </w:r>
      <w:r w:rsidRPr="00863340">
        <w:rPr>
          <w:rFonts w:ascii="Arial" w:hAnsi="Arial" w:cs="Arial"/>
          <w:spacing w:val="1"/>
          <w:w w:val="110"/>
          <w:lang w:val="sr-Latn-RS"/>
        </w:rPr>
        <w:t>j</w:t>
      </w:r>
      <w:r w:rsidRPr="00863340">
        <w:rPr>
          <w:rFonts w:ascii="Arial" w:hAnsi="Arial" w:cs="Arial"/>
          <w:w w:val="110"/>
          <w:lang w:val="sr-Latn-RS"/>
        </w:rPr>
        <w:t>i</w:t>
      </w:r>
      <w:r w:rsidRPr="00863340">
        <w:rPr>
          <w:rFonts w:ascii="Arial" w:hAnsi="Arial" w:cs="Arial"/>
          <w:spacing w:val="-6"/>
          <w:w w:val="110"/>
          <w:lang w:val="sr-Latn-RS"/>
        </w:rPr>
        <w:t>v</w:t>
      </w:r>
      <w:r w:rsidRPr="00863340">
        <w:rPr>
          <w:rFonts w:ascii="Arial" w:hAnsi="Arial" w:cs="Arial"/>
          <w:w w:val="110"/>
          <w:lang w:val="sr-Latn-RS"/>
        </w:rPr>
        <w:t>a:</w:t>
      </w:r>
    </w:p>
    <w:p w:rsidR="00DD4866" w:rsidRPr="00863340" w:rsidRDefault="00DD4866" w:rsidP="00DD4866">
      <w:pPr>
        <w:pStyle w:val="ListParagraph"/>
        <w:spacing w:after="0" w:line="240" w:lineRule="auto"/>
        <w:ind w:left="357" w:right="113"/>
        <w:jc w:val="both"/>
        <w:rPr>
          <w:rFonts w:ascii="Arial" w:hAnsi="Arial" w:cs="Arial"/>
          <w:color w:val="000000"/>
        </w:rPr>
      </w:pPr>
    </w:p>
    <w:p w:rsidR="00DD4866" w:rsidRPr="00863340" w:rsidRDefault="00DD4866" w:rsidP="00DD4866">
      <w:pPr>
        <w:pStyle w:val="ListParagraph"/>
        <w:spacing w:after="0" w:line="240" w:lineRule="auto"/>
        <w:ind w:left="357"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9" w:lineRule="auto"/>
        <w:ind w:left="720" w:right="120"/>
        <w:jc w:val="both"/>
        <w:rPr>
          <w:rFonts w:ascii="Arial" w:hAnsi="Arial" w:cs="Arial"/>
          <w:i/>
          <w:sz w:val="22"/>
          <w:szCs w:val="22"/>
          <w:lang w:val="sr-Latn-RS"/>
        </w:rPr>
      </w:pPr>
      <w:r w:rsidRPr="00863340">
        <w:rPr>
          <w:rFonts w:ascii="Arial" w:hAnsi="Arial" w:cs="Arial"/>
          <w:i/>
          <w:w w:val="105"/>
          <w:sz w:val="22"/>
          <w:szCs w:val="22"/>
          <w:lang w:val="sr-Latn-RS"/>
        </w:rPr>
        <w:t>proglašen je krivim od</w:t>
      </w:r>
      <w:r w:rsidRPr="00863340">
        <w:rPr>
          <w:rFonts w:ascii="Arial" w:hAnsi="Arial" w:cs="Arial"/>
          <w:i/>
          <w:spacing w:val="41"/>
          <w:w w:val="105"/>
          <w:sz w:val="22"/>
          <w:szCs w:val="22"/>
          <w:lang w:val="sr-Latn-RS"/>
        </w:rPr>
        <w:t xml:space="preserve"> </w:t>
      </w:r>
      <w:r w:rsidRPr="00863340">
        <w:rPr>
          <w:rFonts w:ascii="Arial" w:hAnsi="Arial" w:cs="Arial"/>
          <w:i/>
          <w:w w:val="105"/>
          <w:sz w:val="22"/>
          <w:szCs w:val="22"/>
          <w:lang w:val="sr-Latn-RS"/>
        </w:rPr>
        <w:t>st</w:t>
      </w:r>
      <w:r w:rsidRPr="00863340">
        <w:rPr>
          <w:rFonts w:ascii="Arial" w:hAnsi="Arial" w:cs="Arial"/>
          <w:i/>
          <w:spacing w:val="1"/>
          <w:w w:val="105"/>
          <w:sz w:val="22"/>
          <w:szCs w:val="22"/>
          <w:lang w:val="sr-Latn-RS"/>
        </w:rPr>
        <w:t>r</w:t>
      </w:r>
      <w:r w:rsidRPr="00863340">
        <w:rPr>
          <w:rFonts w:ascii="Arial" w:hAnsi="Arial" w:cs="Arial"/>
          <w:i/>
          <w:w w:val="105"/>
          <w:sz w:val="22"/>
          <w:szCs w:val="22"/>
          <w:lang w:val="sr-Latn-RS"/>
        </w:rPr>
        <w:t>ane</w:t>
      </w:r>
      <w:r w:rsidRPr="00863340">
        <w:rPr>
          <w:rFonts w:ascii="Arial" w:hAnsi="Arial" w:cs="Arial"/>
          <w:i/>
          <w:spacing w:val="41"/>
          <w:w w:val="105"/>
          <w:sz w:val="22"/>
          <w:szCs w:val="22"/>
          <w:lang w:val="sr-Latn-RS"/>
        </w:rPr>
        <w:t xml:space="preserve"> </w:t>
      </w:r>
      <w:r w:rsidRPr="00863340">
        <w:rPr>
          <w:rFonts w:ascii="Arial" w:hAnsi="Arial" w:cs="Arial"/>
          <w:i/>
          <w:w w:val="105"/>
          <w:sz w:val="22"/>
          <w:szCs w:val="22"/>
          <w:lang w:val="sr-Latn-RS"/>
        </w:rPr>
        <w:t>n</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dle</w:t>
      </w:r>
      <w:r w:rsidRPr="00863340">
        <w:rPr>
          <w:rFonts w:ascii="Arial" w:hAnsi="Arial" w:cs="Arial"/>
          <w:i/>
          <w:spacing w:val="-3"/>
          <w:w w:val="105"/>
          <w:sz w:val="22"/>
          <w:szCs w:val="22"/>
          <w:lang w:val="sr-Latn-RS"/>
        </w:rPr>
        <w:t>ž</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og</w:t>
      </w:r>
      <w:r w:rsidRPr="00863340">
        <w:rPr>
          <w:rFonts w:ascii="Arial" w:hAnsi="Arial" w:cs="Arial"/>
          <w:i/>
          <w:spacing w:val="41"/>
          <w:w w:val="105"/>
          <w:sz w:val="22"/>
          <w:szCs w:val="22"/>
          <w:lang w:val="sr-Latn-RS"/>
        </w:rPr>
        <w:t xml:space="preserve"> </w:t>
      </w:r>
      <w:r w:rsidRPr="00863340">
        <w:rPr>
          <w:rFonts w:ascii="Arial" w:hAnsi="Arial" w:cs="Arial"/>
          <w:i/>
          <w:w w:val="105"/>
          <w:sz w:val="22"/>
          <w:szCs w:val="22"/>
          <w:lang w:val="sr-Latn-RS"/>
        </w:rPr>
        <w:t>s</w:t>
      </w:r>
      <w:r w:rsidRPr="00863340">
        <w:rPr>
          <w:rFonts w:ascii="Arial" w:hAnsi="Arial" w:cs="Arial"/>
          <w:i/>
          <w:spacing w:val="-2"/>
          <w:w w:val="105"/>
          <w:sz w:val="22"/>
          <w:szCs w:val="22"/>
          <w:lang w:val="sr-Latn-RS"/>
        </w:rPr>
        <w:t>u</w:t>
      </w:r>
      <w:r w:rsidRPr="00863340">
        <w:rPr>
          <w:rFonts w:ascii="Arial" w:hAnsi="Arial" w:cs="Arial"/>
          <w:i/>
          <w:w w:val="105"/>
          <w:sz w:val="22"/>
          <w:szCs w:val="22"/>
          <w:lang w:val="sr-Latn-RS"/>
        </w:rPr>
        <w:t>da</w:t>
      </w:r>
      <w:r w:rsidRPr="00863340">
        <w:rPr>
          <w:rFonts w:ascii="Arial" w:hAnsi="Arial" w:cs="Arial"/>
          <w:i/>
          <w:spacing w:val="41"/>
          <w:w w:val="105"/>
          <w:sz w:val="22"/>
          <w:szCs w:val="22"/>
          <w:lang w:val="sr-Latn-RS"/>
        </w:rPr>
        <w:t xml:space="preserve"> </w:t>
      </w:r>
      <w:r w:rsidRPr="00863340">
        <w:rPr>
          <w:rFonts w:ascii="Arial" w:hAnsi="Arial" w:cs="Arial"/>
          <w:i/>
          <w:w w:val="105"/>
          <w:sz w:val="22"/>
          <w:szCs w:val="22"/>
          <w:lang w:val="sr-Latn-RS"/>
        </w:rPr>
        <w:t>da</w:t>
      </w:r>
      <w:r w:rsidRPr="00863340">
        <w:rPr>
          <w:rFonts w:ascii="Arial" w:hAnsi="Arial" w:cs="Arial"/>
          <w:i/>
          <w:spacing w:val="41"/>
          <w:w w:val="105"/>
          <w:sz w:val="22"/>
          <w:szCs w:val="22"/>
          <w:lang w:val="sr-Latn-RS"/>
        </w:rPr>
        <w:t xml:space="preserve"> </w:t>
      </w:r>
      <w:r w:rsidRPr="00863340">
        <w:rPr>
          <w:rFonts w:ascii="Arial" w:hAnsi="Arial" w:cs="Arial"/>
          <w:i/>
          <w:spacing w:val="-4"/>
          <w:w w:val="105"/>
          <w:sz w:val="22"/>
          <w:szCs w:val="22"/>
          <w:lang w:val="sr-Latn-RS"/>
        </w:rPr>
        <w:t>j</w:t>
      </w:r>
      <w:r w:rsidRPr="00863340">
        <w:rPr>
          <w:rFonts w:ascii="Arial" w:hAnsi="Arial" w:cs="Arial"/>
          <w:i/>
          <w:w w:val="105"/>
          <w:sz w:val="22"/>
          <w:szCs w:val="22"/>
          <w:lang w:val="sr-Latn-RS"/>
        </w:rPr>
        <w:t>e</w:t>
      </w:r>
      <w:r w:rsidRPr="00863340">
        <w:rPr>
          <w:rFonts w:ascii="Arial" w:hAnsi="Arial" w:cs="Arial"/>
          <w:i/>
          <w:spacing w:val="40"/>
          <w:w w:val="105"/>
          <w:sz w:val="22"/>
          <w:szCs w:val="22"/>
          <w:lang w:val="sr-Latn-RS"/>
        </w:rPr>
        <w:t xml:space="preserve"> </w:t>
      </w:r>
      <w:r w:rsidRPr="00863340">
        <w:rPr>
          <w:rFonts w:ascii="Arial" w:hAnsi="Arial" w:cs="Arial"/>
          <w:i/>
          <w:w w:val="105"/>
          <w:sz w:val="22"/>
          <w:szCs w:val="22"/>
          <w:lang w:val="sr-Latn-RS"/>
        </w:rPr>
        <w:t>p</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či</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i</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/la</w:t>
      </w:r>
      <w:r w:rsidRPr="00863340">
        <w:rPr>
          <w:rFonts w:ascii="Arial" w:hAnsi="Arial" w:cs="Arial"/>
          <w:i/>
          <w:spacing w:val="41"/>
          <w:w w:val="105"/>
          <w:sz w:val="22"/>
          <w:szCs w:val="22"/>
          <w:lang w:val="sr-Latn-RS"/>
        </w:rPr>
        <w:t xml:space="preserve"> </w:t>
      </w:r>
      <w:r w:rsidRPr="00863340">
        <w:rPr>
          <w:rFonts w:ascii="Arial" w:hAnsi="Arial" w:cs="Arial"/>
          <w:i/>
          <w:w w:val="105"/>
          <w:sz w:val="22"/>
          <w:szCs w:val="22"/>
          <w:lang w:val="sr-Latn-RS"/>
        </w:rPr>
        <w:t>k</w:t>
      </w:r>
      <w:r w:rsidRPr="00863340">
        <w:rPr>
          <w:rFonts w:ascii="Arial" w:hAnsi="Arial" w:cs="Arial"/>
          <w:i/>
          <w:spacing w:val="1"/>
          <w:w w:val="105"/>
          <w:sz w:val="22"/>
          <w:szCs w:val="22"/>
          <w:lang w:val="sr-Latn-RS"/>
        </w:rPr>
        <w:t>r</w:t>
      </w:r>
      <w:r w:rsidRPr="00863340">
        <w:rPr>
          <w:rFonts w:ascii="Arial" w:hAnsi="Arial" w:cs="Arial"/>
          <w:i/>
          <w:w w:val="105"/>
          <w:sz w:val="22"/>
          <w:szCs w:val="22"/>
          <w:lang w:val="sr-Latn-RS"/>
        </w:rPr>
        <w:t>i</w:t>
      </w:r>
      <w:r w:rsidRPr="00863340">
        <w:rPr>
          <w:rFonts w:ascii="Arial" w:hAnsi="Arial" w:cs="Arial"/>
          <w:i/>
          <w:spacing w:val="-4"/>
          <w:w w:val="105"/>
          <w:sz w:val="22"/>
          <w:szCs w:val="22"/>
          <w:lang w:val="sr-Latn-RS"/>
        </w:rPr>
        <w:t>v</w:t>
      </w:r>
      <w:r w:rsidRPr="00863340">
        <w:rPr>
          <w:rFonts w:ascii="Arial" w:hAnsi="Arial" w:cs="Arial"/>
          <w:i/>
          <w:w w:val="105"/>
          <w:sz w:val="22"/>
          <w:szCs w:val="22"/>
          <w:lang w:val="sr-Latn-RS"/>
        </w:rPr>
        <w:t>ič</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o</w:t>
      </w:r>
      <w:r w:rsidRPr="00863340">
        <w:rPr>
          <w:rFonts w:ascii="Arial" w:hAnsi="Arial" w:cs="Arial"/>
          <w:i/>
          <w:spacing w:val="41"/>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1"/>
          <w:w w:val="105"/>
          <w:sz w:val="22"/>
          <w:szCs w:val="22"/>
          <w:lang w:val="sr-Latn-RS"/>
        </w:rPr>
        <w:t>l</w:t>
      </w:r>
      <w:r w:rsidRPr="00863340">
        <w:rPr>
          <w:rFonts w:ascii="Arial" w:hAnsi="Arial" w:cs="Arial"/>
          <w:i/>
          <w:w w:val="105"/>
          <w:sz w:val="22"/>
          <w:szCs w:val="22"/>
          <w:lang w:val="sr-Latn-RS"/>
        </w:rPr>
        <w:t>i</w:t>
      </w:r>
      <w:r w:rsidRPr="00863340">
        <w:rPr>
          <w:rFonts w:ascii="Arial" w:hAnsi="Arial" w:cs="Arial"/>
          <w:i/>
          <w:spacing w:val="37"/>
          <w:w w:val="105"/>
          <w:sz w:val="22"/>
          <w:szCs w:val="22"/>
          <w:lang w:val="sr-Latn-RS"/>
        </w:rPr>
        <w:t xml:space="preserve"> </w:t>
      </w:r>
      <w:r w:rsidRPr="00863340">
        <w:rPr>
          <w:rFonts w:ascii="Arial" w:hAnsi="Arial" w:cs="Arial"/>
          <w:i/>
          <w:spacing w:val="1"/>
          <w:w w:val="105"/>
          <w:sz w:val="22"/>
          <w:szCs w:val="22"/>
          <w:lang w:val="sr-Latn-RS"/>
        </w:rPr>
        <w:t>c</w:t>
      </w:r>
      <w:r w:rsidRPr="00863340">
        <w:rPr>
          <w:rFonts w:ascii="Arial" w:hAnsi="Arial" w:cs="Arial"/>
          <w:i/>
          <w:spacing w:val="-4"/>
          <w:w w:val="105"/>
          <w:sz w:val="22"/>
          <w:szCs w:val="22"/>
          <w:lang w:val="sr-Latn-RS"/>
        </w:rPr>
        <w:t>i</w:t>
      </w:r>
      <w:r w:rsidRPr="00863340">
        <w:rPr>
          <w:rFonts w:ascii="Arial" w:hAnsi="Arial" w:cs="Arial"/>
          <w:i/>
          <w:w w:val="105"/>
          <w:sz w:val="22"/>
          <w:szCs w:val="22"/>
          <w:lang w:val="sr-Latn-RS"/>
        </w:rPr>
        <w:t>vil</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o</w:t>
      </w:r>
      <w:r w:rsidRPr="00863340">
        <w:rPr>
          <w:rFonts w:ascii="Arial" w:hAnsi="Arial" w:cs="Arial"/>
          <w:i/>
          <w:spacing w:val="41"/>
          <w:w w:val="105"/>
          <w:sz w:val="22"/>
          <w:szCs w:val="22"/>
          <w:lang w:val="sr-Latn-RS"/>
        </w:rPr>
        <w:t xml:space="preserve"> </w:t>
      </w:r>
      <w:r w:rsidRPr="00863340">
        <w:rPr>
          <w:rFonts w:ascii="Arial" w:hAnsi="Arial" w:cs="Arial"/>
          <w:i/>
          <w:w w:val="105"/>
          <w:sz w:val="22"/>
          <w:szCs w:val="22"/>
          <w:lang w:val="sr-Latn-RS"/>
        </w:rPr>
        <w:t>delo</w:t>
      </w:r>
      <w:r w:rsidRPr="00863340">
        <w:rPr>
          <w:rFonts w:ascii="Arial" w:hAnsi="Arial" w:cs="Arial"/>
          <w:i/>
          <w:spacing w:val="39"/>
          <w:w w:val="105"/>
          <w:sz w:val="22"/>
          <w:szCs w:val="22"/>
          <w:lang w:val="sr-Latn-RS"/>
        </w:rPr>
        <w:t xml:space="preserve"> </w:t>
      </w:r>
      <w:r w:rsidRPr="00863340">
        <w:rPr>
          <w:rFonts w:ascii="Arial" w:hAnsi="Arial" w:cs="Arial"/>
          <w:i/>
          <w:spacing w:val="-2"/>
          <w:w w:val="105"/>
          <w:sz w:val="22"/>
          <w:szCs w:val="22"/>
          <w:lang w:val="sr-Latn-RS"/>
        </w:rPr>
        <w:t>koje uključuje</w:t>
      </w:r>
      <w:r w:rsidRPr="00863340">
        <w:rPr>
          <w:rFonts w:ascii="Arial" w:hAnsi="Arial" w:cs="Arial"/>
          <w:i/>
          <w:spacing w:val="24"/>
          <w:w w:val="105"/>
          <w:sz w:val="22"/>
          <w:szCs w:val="22"/>
          <w:lang w:val="sr-Latn-RS"/>
        </w:rPr>
        <w:t xml:space="preserve"> </w:t>
      </w:r>
      <w:r w:rsidRPr="00863340">
        <w:rPr>
          <w:rFonts w:ascii="Arial" w:hAnsi="Arial" w:cs="Arial"/>
          <w:i/>
          <w:w w:val="105"/>
          <w:sz w:val="22"/>
          <w:szCs w:val="22"/>
          <w:lang w:val="sr-Latn-RS"/>
        </w:rPr>
        <w:t>k</w:t>
      </w:r>
      <w:r w:rsidRPr="00863340">
        <w:rPr>
          <w:rFonts w:ascii="Arial" w:hAnsi="Arial" w:cs="Arial"/>
          <w:i/>
          <w:spacing w:val="-4"/>
          <w:w w:val="105"/>
          <w:sz w:val="22"/>
          <w:szCs w:val="22"/>
          <w:lang w:val="sr-Latn-RS"/>
        </w:rPr>
        <w:t>o</w:t>
      </w:r>
      <w:r w:rsidRPr="00863340">
        <w:rPr>
          <w:rFonts w:ascii="Arial" w:hAnsi="Arial" w:cs="Arial"/>
          <w:i/>
          <w:spacing w:val="1"/>
          <w:w w:val="105"/>
          <w:sz w:val="22"/>
          <w:szCs w:val="22"/>
          <w:lang w:val="sr-Latn-RS"/>
        </w:rPr>
        <w:t>r</w:t>
      </w:r>
      <w:r w:rsidRPr="00863340">
        <w:rPr>
          <w:rFonts w:ascii="Arial" w:hAnsi="Arial" w:cs="Arial"/>
          <w:i/>
          <w:w w:val="105"/>
          <w:sz w:val="22"/>
          <w:szCs w:val="22"/>
          <w:lang w:val="sr-Latn-RS"/>
        </w:rPr>
        <w:t>upci</w:t>
      </w:r>
      <w:r w:rsidRPr="00863340">
        <w:rPr>
          <w:rFonts w:ascii="Arial" w:hAnsi="Arial" w:cs="Arial"/>
          <w:i/>
          <w:spacing w:val="-4"/>
          <w:w w:val="105"/>
          <w:sz w:val="22"/>
          <w:szCs w:val="22"/>
          <w:lang w:val="sr-Latn-RS"/>
        </w:rPr>
        <w:t>j</w:t>
      </w:r>
      <w:r w:rsidRPr="00863340">
        <w:rPr>
          <w:rFonts w:ascii="Arial" w:hAnsi="Arial" w:cs="Arial"/>
          <w:i/>
          <w:w w:val="105"/>
          <w:sz w:val="22"/>
          <w:szCs w:val="22"/>
          <w:lang w:val="sr-Latn-RS"/>
        </w:rPr>
        <w:t>u,</w:t>
      </w:r>
      <w:r w:rsidRPr="00863340">
        <w:rPr>
          <w:rFonts w:ascii="Arial" w:hAnsi="Arial" w:cs="Arial"/>
          <w:i/>
          <w:spacing w:val="21"/>
          <w:w w:val="105"/>
          <w:sz w:val="22"/>
          <w:szCs w:val="22"/>
          <w:lang w:val="sr-Latn-RS"/>
        </w:rPr>
        <w:t xml:space="preserve"> </w:t>
      </w:r>
      <w:r w:rsidRPr="00863340">
        <w:rPr>
          <w:rFonts w:ascii="Arial" w:hAnsi="Arial" w:cs="Arial"/>
          <w:i/>
          <w:w w:val="105"/>
          <w:sz w:val="22"/>
          <w:szCs w:val="22"/>
          <w:lang w:val="sr-Latn-RS"/>
        </w:rPr>
        <w:t>p</w:t>
      </w:r>
      <w:r w:rsidRPr="00863340">
        <w:rPr>
          <w:rFonts w:ascii="Arial" w:hAnsi="Arial" w:cs="Arial"/>
          <w:i/>
          <w:spacing w:val="1"/>
          <w:w w:val="105"/>
          <w:sz w:val="22"/>
          <w:szCs w:val="22"/>
          <w:lang w:val="sr-Latn-RS"/>
        </w:rPr>
        <w:t>r</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nje</w:t>
      </w:r>
      <w:r w:rsidRPr="00863340">
        <w:rPr>
          <w:rFonts w:ascii="Arial" w:hAnsi="Arial" w:cs="Arial"/>
          <w:i/>
          <w:spacing w:val="22"/>
          <w:w w:val="105"/>
          <w:sz w:val="22"/>
          <w:szCs w:val="22"/>
          <w:lang w:val="sr-Latn-RS"/>
        </w:rPr>
        <w:t xml:space="preserve"> </w:t>
      </w:r>
      <w:r w:rsidRPr="00863340">
        <w:rPr>
          <w:rFonts w:ascii="Arial" w:hAnsi="Arial" w:cs="Arial"/>
          <w:i/>
          <w:w w:val="105"/>
          <w:sz w:val="22"/>
          <w:szCs w:val="22"/>
          <w:lang w:val="sr-Latn-RS"/>
        </w:rPr>
        <w:t>n</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vc</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w:t>
      </w:r>
      <w:r w:rsidRPr="00863340">
        <w:rPr>
          <w:rFonts w:ascii="Arial" w:hAnsi="Arial" w:cs="Arial"/>
          <w:i/>
          <w:spacing w:val="21"/>
          <w:w w:val="105"/>
          <w:sz w:val="22"/>
          <w:szCs w:val="22"/>
          <w:lang w:val="sr-Latn-RS"/>
        </w:rPr>
        <w:t xml:space="preserve"> </w:t>
      </w:r>
      <w:r w:rsidRPr="00863340">
        <w:rPr>
          <w:rFonts w:ascii="Arial" w:hAnsi="Arial" w:cs="Arial"/>
          <w:i/>
          <w:w w:val="105"/>
          <w:sz w:val="22"/>
          <w:szCs w:val="22"/>
          <w:lang w:val="sr-Latn-RS"/>
        </w:rPr>
        <w:t>mit</w:t>
      </w:r>
      <w:r w:rsidRPr="00863340">
        <w:rPr>
          <w:rFonts w:ascii="Arial" w:hAnsi="Arial" w:cs="Arial"/>
          <w:i/>
          <w:spacing w:val="-4"/>
          <w:w w:val="105"/>
          <w:sz w:val="22"/>
          <w:szCs w:val="22"/>
          <w:lang w:val="sr-Latn-RS"/>
        </w:rPr>
        <w:t>o</w:t>
      </w:r>
      <w:r w:rsidRPr="00863340">
        <w:rPr>
          <w:rFonts w:ascii="Arial" w:hAnsi="Arial" w:cs="Arial"/>
          <w:i/>
          <w:w w:val="105"/>
          <w:sz w:val="22"/>
          <w:szCs w:val="22"/>
          <w:lang w:val="sr-Latn-RS"/>
        </w:rPr>
        <w:t>,</w:t>
      </w:r>
      <w:r w:rsidRPr="00863340">
        <w:rPr>
          <w:rFonts w:ascii="Arial" w:hAnsi="Arial" w:cs="Arial"/>
          <w:i/>
          <w:spacing w:val="27"/>
          <w:w w:val="105"/>
          <w:sz w:val="22"/>
          <w:szCs w:val="22"/>
          <w:lang w:val="sr-Latn-RS"/>
        </w:rPr>
        <w:t xml:space="preserve"> </w:t>
      </w:r>
      <w:r w:rsidRPr="00863340">
        <w:rPr>
          <w:rFonts w:ascii="Arial" w:hAnsi="Arial" w:cs="Arial"/>
          <w:i/>
          <w:spacing w:val="-4"/>
          <w:w w:val="105"/>
          <w:sz w:val="22"/>
          <w:szCs w:val="22"/>
          <w:lang w:val="sr-Latn-RS"/>
        </w:rPr>
        <w:t>i</w:t>
      </w:r>
      <w:r w:rsidRPr="00863340">
        <w:rPr>
          <w:rFonts w:ascii="Arial" w:hAnsi="Arial" w:cs="Arial"/>
          <w:i/>
          <w:w w:val="105"/>
          <w:sz w:val="22"/>
          <w:szCs w:val="22"/>
          <w:lang w:val="sr-Latn-RS"/>
        </w:rPr>
        <w:t>li</w:t>
      </w:r>
      <w:r w:rsidRPr="00863340">
        <w:rPr>
          <w:rFonts w:ascii="Arial" w:hAnsi="Arial" w:cs="Arial"/>
          <w:i/>
          <w:spacing w:val="22"/>
          <w:w w:val="105"/>
          <w:sz w:val="22"/>
          <w:szCs w:val="22"/>
          <w:lang w:val="sr-Latn-RS"/>
        </w:rPr>
        <w:t xml:space="preserve"> </w:t>
      </w:r>
      <w:r w:rsidRPr="00863340">
        <w:rPr>
          <w:rFonts w:ascii="Arial" w:hAnsi="Arial" w:cs="Arial"/>
          <w:i/>
          <w:w w:val="105"/>
          <w:sz w:val="22"/>
          <w:szCs w:val="22"/>
          <w:lang w:val="sr-Latn-RS"/>
        </w:rPr>
        <w:t>aktivno</w:t>
      </w:r>
      <w:r w:rsidRPr="00863340">
        <w:rPr>
          <w:rFonts w:ascii="Arial" w:hAnsi="Arial" w:cs="Arial"/>
          <w:i/>
          <w:spacing w:val="-3"/>
          <w:w w:val="105"/>
          <w:sz w:val="22"/>
          <w:szCs w:val="22"/>
          <w:lang w:val="sr-Latn-RS"/>
        </w:rPr>
        <w:t>s</w:t>
      </w:r>
      <w:r w:rsidRPr="00863340">
        <w:rPr>
          <w:rFonts w:ascii="Arial" w:hAnsi="Arial" w:cs="Arial"/>
          <w:i/>
          <w:w w:val="105"/>
          <w:sz w:val="22"/>
          <w:szCs w:val="22"/>
          <w:lang w:val="sr-Latn-RS"/>
        </w:rPr>
        <w:t>ti</w:t>
      </w:r>
      <w:r w:rsidRPr="00863340">
        <w:rPr>
          <w:rFonts w:ascii="Arial" w:hAnsi="Arial" w:cs="Arial"/>
          <w:i/>
          <w:spacing w:val="23"/>
          <w:w w:val="105"/>
          <w:sz w:val="22"/>
          <w:szCs w:val="22"/>
          <w:lang w:val="sr-Latn-RS"/>
        </w:rPr>
        <w:t xml:space="preserve"> </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pis</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n</w:t>
      </w:r>
      <w:r w:rsidRPr="00863340">
        <w:rPr>
          <w:rFonts w:ascii="Arial" w:hAnsi="Arial" w:cs="Arial"/>
          <w:i/>
          <w:spacing w:val="-2"/>
          <w:w w:val="105"/>
          <w:sz w:val="22"/>
          <w:szCs w:val="22"/>
          <w:lang w:val="sr-Latn-RS"/>
        </w:rPr>
        <w:t>e</w:t>
      </w:r>
      <w:r w:rsidRPr="00863340">
        <w:rPr>
          <w:rFonts w:ascii="Arial" w:hAnsi="Arial" w:cs="Arial"/>
          <w:i/>
          <w:w w:val="105"/>
          <w:sz w:val="22"/>
          <w:szCs w:val="22"/>
          <w:lang w:val="sr-Latn-RS"/>
        </w:rPr>
        <w:t>,</w:t>
      </w:r>
      <w:r w:rsidRPr="00863340">
        <w:rPr>
          <w:rFonts w:ascii="Arial" w:hAnsi="Arial" w:cs="Arial"/>
          <w:i/>
          <w:spacing w:val="27"/>
          <w:w w:val="105"/>
          <w:sz w:val="22"/>
          <w:szCs w:val="22"/>
          <w:lang w:val="sr-Latn-RS"/>
        </w:rPr>
        <w:t xml:space="preserve"> </w:t>
      </w:r>
      <w:r w:rsidRPr="00863340">
        <w:rPr>
          <w:rFonts w:ascii="Arial" w:hAnsi="Arial" w:cs="Arial"/>
          <w:i/>
          <w:spacing w:val="-4"/>
          <w:w w:val="105"/>
          <w:sz w:val="22"/>
          <w:szCs w:val="22"/>
          <w:lang w:val="sr-Latn-RS"/>
        </w:rPr>
        <w:t>i</w:t>
      </w:r>
      <w:r w:rsidRPr="00863340">
        <w:rPr>
          <w:rFonts w:ascii="Arial" w:hAnsi="Arial" w:cs="Arial"/>
          <w:i/>
          <w:w w:val="105"/>
          <w:sz w:val="22"/>
          <w:szCs w:val="22"/>
          <w:lang w:val="sr-Latn-RS"/>
        </w:rPr>
        <w:t>li</w:t>
      </w:r>
      <w:r w:rsidRPr="00863340">
        <w:rPr>
          <w:rFonts w:ascii="Arial" w:hAnsi="Arial" w:cs="Arial"/>
          <w:i/>
          <w:spacing w:val="19"/>
          <w:w w:val="105"/>
          <w:sz w:val="22"/>
          <w:szCs w:val="22"/>
          <w:lang w:val="sr-Latn-RS"/>
        </w:rPr>
        <w:t xml:space="preserve"> </w:t>
      </w:r>
      <w:r w:rsidRPr="00863340">
        <w:rPr>
          <w:rFonts w:ascii="Arial" w:hAnsi="Arial" w:cs="Arial"/>
          <w:i/>
          <w:w w:val="105"/>
          <w:sz w:val="22"/>
          <w:szCs w:val="22"/>
          <w:lang w:val="sr-Latn-RS"/>
        </w:rPr>
        <w:t>sli</w:t>
      </w:r>
      <w:r w:rsidRPr="00863340">
        <w:rPr>
          <w:rFonts w:ascii="Arial" w:hAnsi="Arial" w:cs="Arial"/>
          <w:i/>
          <w:spacing w:val="-3"/>
          <w:w w:val="105"/>
          <w:sz w:val="22"/>
          <w:szCs w:val="22"/>
          <w:lang w:val="sr-Latn-RS"/>
        </w:rPr>
        <w:t>č</w:t>
      </w:r>
      <w:r w:rsidRPr="00863340">
        <w:rPr>
          <w:rFonts w:ascii="Arial" w:hAnsi="Arial" w:cs="Arial"/>
          <w:i/>
          <w:w w:val="105"/>
          <w:sz w:val="22"/>
          <w:szCs w:val="22"/>
          <w:lang w:val="sr-Latn-RS"/>
        </w:rPr>
        <w:t>ne</w:t>
      </w:r>
      <w:r w:rsidRPr="00863340">
        <w:rPr>
          <w:rFonts w:ascii="Arial" w:hAnsi="Arial" w:cs="Arial"/>
          <w:i/>
          <w:spacing w:val="23"/>
          <w:w w:val="105"/>
          <w:sz w:val="22"/>
          <w:szCs w:val="22"/>
          <w:lang w:val="sr-Latn-RS"/>
        </w:rPr>
        <w:t xml:space="preserve"> </w:t>
      </w:r>
      <w:r w:rsidRPr="00863340">
        <w:rPr>
          <w:rFonts w:ascii="Arial" w:hAnsi="Arial" w:cs="Arial"/>
          <w:i/>
          <w:w w:val="105"/>
          <w:sz w:val="22"/>
          <w:szCs w:val="22"/>
          <w:lang w:val="sr-Latn-RS"/>
        </w:rPr>
        <w:t>o</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im</w:t>
      </w:r>
      <w:r w:rsidRPr="00863340">
        <w:rPr>
          <w:rFonts w:ascii="Arial" w:hAnsi="Arial" w:cs="Arial"/>
          <w:i/>
          <w:w w:val="107"/>
          <w:sz w:val="22"/>
          <w:szCs w:val="22"/>
          <w:lang w:val="sr-Latn-RS"/>
        </w:rPr>
        <w:t xml:space="preserve"> </w:t>
      </w:r>
      <w:r w:rsidRPr="00863340">
        <w:rPr>
          <w:rFonts w:ascii="Arial" w:hAnsi="Arial" w:cs="Arial"/>
          <w:i/>
          <w:w w:val="105"/>
          <w:sz w:val="22"/>
          <w:szCs w:val="22"/>
          <w:lang w:val="sr-Latn-RS"/>
        </w:rPr>
        <w:t>o</w:t>
      </w:r>
      <w:r w:rsidRPr="00863340">
        <w:rPr>
          <w:rFonts w:ascii="Arial" w:hAnsi="Arial" w:cs="Arial"/>
          <w:i/>
          <w:spacing w:val="-2"/>
          <w:w w:val="105"/>
          <w:sz w:val="22"/>
          <w:szCs w:val="22"/>
          <w:lang w:val="sr-Latn-RS"/>
        </w:rPr>
        <w:t>p</w:t>
      </w:r>
      <w:r w:rsidRPr="00863340">
        <w:rPr>
          <w:rFonts w:ascii="Arial" w:hAnsi="Arial" w:cs="Arial"/>
          <w:i/>
          <w:w w:val="105"/>
          <w:sz w:val="22"/>
          <w:szCs w:val="22"/>
          <w:lang w:val="sr-Latn-RS"/>
        </w:rPr>
        <w:t>is</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nim</w:t>
      </w:r>
      <w:r w:rsidRPr="00863340">
        <w:rPr>
          <w:rFonts w:ascii="Arial" w:hAnsi="Arial" w:cs="Arial"/>
          <w:i/>
          <w:spacing w:val="24"/>
          <w:w w:val="105"/>
          <w:sz w:val="22"/>
          <w:szCs w:val="22"/>
          <w:lang w:val="sr-Latn-RS"/>
        </w:rPr>
        <w:t xml:space="preserve"> </w:t>
      </w:r>
      <w:r w:rsidRPr="00863340">
        <w:rPr>
          <w:rFonts w:ascii="Arial" w:hAnsi="Arial" w:cs="Arial"/>
          <w:i/>
          <w:w w:val="105"/>
          <w:sz w:val="22"/>
          <w:szCs w:val="22"/>
          <w:lang w:val="sr-Latn-RS"/>
        </w:rPr>
        <w:t>u</w:t>
      </w:r>
      <w:r w:rsidRPr="00863340">
        <w:rPr>
          <w:rFonts w:ascii="Arial" w:hAnsi="Arial" w:cs="Arial"/>
          <w:i/>
          <w:spacing w:val="25"/>
          <w:w w:val="105"/>
          <w:sz w:val="22"/>
          <w:szCs w:val="22"/>
          <w:lang w:val="sr-Latn-RS"/>
        </w:rPr>
        <w:t xml:space="preserve"> </w:t>
      </w:r>
      <w:r w:rsidRPr="00863340">
        <w:rPr>
          <w:rFonts w:ascii="Arial" w:hAnsi="Arial" w:cs="Arial"/>
          <w:i/>
          <w:w w:val="105"/>
          <w:sz w:val="22"/>
          <w:szCs w:val="22"/>
          <w:lang w:val="sr-Latn-RS"/>
        </w:rPr>
        <w:t>Č</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anu</w:t>
      </w:r>
      <w:r w:rsidRPr="00863340">
        <w:rPr>
          <w:rFonts w:ascii="Arial" w:hAnsi="Arial" w:cs="Arial"/>
          <w:i/>
          <w:spacing w:val="23"/>
          <w:w w:val="105"/>
          <w:sz w:val="22"/>
          <w:szCs w:val="22"/>
          <w:lang w:val="sr-Latn-RS"/>
        </w:rPr>
        <w:t xml:space="preserve"> </w:t>
      </w:r>
      <w:r w:rsidRPr="00863340">
        <w:rPr>
          <w:rFonts w:ascii="Arial" w:hAnsi="Arial" w:cs="Arial"/>
          <w:i/>
          <w:w w:val="105"/>
          <w:sz w:val="22"/>
          <w:szCs w:val="22"/>
          <w:lang w:val="sr-Latn-RS"/>
        </w:rPr>
        <w:t>13</w:t>
      </w:r>
      <w:r w:rsidRPr="00863340">
        <w:rPr>
          <w:rFonts w:ascii="Arial" w:hAnsi="Arial" w:cs="Arial"/>
          <w:i/>
          <w:spacing w:val="-2"/>
          <w:w w:val="105"/>
          <w:sz w:val="22"/>
          <w:szCs w:val="22"/>
          <w:lang w:val="sr-Latn-RS"/>
        </w:rPr>
        <w:t>0</w:t>
      </w:r>
      <w:r w:rsidRPr="00863340">
        <w:rPr>
          <w:rFonts w:ascii="Arial" w:hAnsi="Arial" w:cs="Arial"/>
          <w:i/>
          <w:spacing w:val="1"/>
          <w:w w:val="105"/>
          <w:sz w:val="22"/>
          <w:szCs w:val="22"/>
          <w:lang w:val="sr-Latn-RS"/>
        </w:rPr>
        <w:t>.</w:t>
      </w:r>
      <w:r w:rsidRPr="00863340">
        <w:rPr>
          <w:rFonts w:ascii="Arial" w:hAnsi="Arial" w:cs="Arial"/>
          <w:i/>
          <w:w w:val="105"/>
          <w:sz w:val="22"/>
          <w:szCs w:val="22"/>
          <w:lang w:val="sr-Latn-RS"/>
        </w:rPr>
        <w:t>1</w:t>
      </w:r>
      <w:r w:rsidRPr="00863340">
        <w:rPr>
          <w:rFonts w:ascii="Arial" w:hAnsi="Arial" w:cs="Arial"/>
          <w:i/>
          <w:spacing w:val="21"/>
          <w:w w:val="105"/>
          <w:sz w:val="22"/>
          <w:szCs w:val="22"/>
          <w:lang w:val="sr-Latn-RS"/>
        </w:rPr>
        <w:t xml:space="preserve"> </w:t>
      </w:r>
      <w:r w:rsidRPr="00863340">
        <w:rPr>
          <w:rFonts w:ascii="Arial" w:hAnsi="Arial" w:cs="Arial"/>
          <w:i/>
          <w:w w:val="105"/>
          <w:sz w:val="22"/>
          <w:szCs w:val="22"/>
          <w:lang w:val="sr-Latn-RS"/>
        </w:rPr>
        <w:t>ZJN</w:t>
      </w:r>
      <w:r w:rsidRPr="00863340">
        <w:rPr>
          <w:rFonts w:ascii="Arial" w:hAnsi="Arial" w:cs="Arial"/>
          <w:i/>
          <w:spacing w:val="23"/>
          <w:w w:val="105"/>
          <w:sz w:val="22"/>
          <w:szCs w:val="22"/>
          <w:lang w:val="sr-Latn-RS"/>
        </w:rPr>
        <w:t xml:space="preserve"> </w:t>
      </w:r>
      <w:r w:rsidRPr="00863340">
        <w:rPr>
          <w:rFonts w:ascii="Arial" w:hAnsi="Arial" w:cs="Arial"/>
          <w:i/>
          <w:w w:val="105"/>
          <w:sz w:val="22"/>
          <w:szCs w:val="22"/>
          <w:lang w:val="sr-Latn-RS"/>
        </w:rPr>
        <w:t>p</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d</w:t>
      </w:r>
      <w:r w:rsidRPr="00863340">
        <w:rPr>
          <w:rFonts w:ascii="Arial" w:hAnsi="Arial" w:cs="Arial"/>
          <w:i/>
          <w:spacing w:val="28"/>
          <w:w w:val="105"/>
          <w:sz w:val="22"/>
          <w:szCs w:val="22"/>
          <w:lang w:val="sr-Latn-RS"/>
        </w:rPr>
        <w:t xml:space="preserve"> </w:t>
      </w:r>
      <w:r w:rsidRPr="00863340">
        <w:rPr>
          <w:rFonts w:ascii="Arial" w:hAnsi="Arial" w:cs="Arial"/>
          <w:i/>
          <w:spacing w:val="-5"/>
          <w:w w:val="105"/>
          <w:sz w:val="22"/>
          <w:szCs w:val="22"/>
          <w:lang w:val="sr-Latn-RS"/>
        </w:rPr>
        <w:t>z</w:t>
      </w:r>
      <w:r w:rsidRPr="00863340">
        <w:rPr>
          <w:rFonts w:ascii="Arial" w:hAnsi="Arial" w:cs="Arial"/>
          <w:i/>
          <w:spacing w:val="-2"/>
          <w:w w:val="105"/>
          <w:sz w:val="22"/>
          <w:szCs w:val="22"/>
          <w:lang w:val="sr-Latn-RS"/>
        </w:rPr>
        <w:t>a</w:t>
      </w:r>
      <w:r w:rsidRPr="00863340">
        <w:rPr>
          <w:rFonts w:ascii="Arial" w:hAnsi="Arial" w:cs="Arial"/>
          <w:i/>
          <w:spacing w:val="2"/>
          <w:w w:val="105"/>
          <w:sz w:val="22"/>
          <w:szCs w:val="22"/>
          <w:lang w:val="sr-Latn-RS"/>
        </w:rPr>
        <w:t>k</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nima</w:t>
      </w:r>
      <w:r w:rsidRPr="00863340">
        <w:rPr>
          <w:rFonts w:ascii="Arial" w:hAnsi="Arial" w:cs="Arial"/>
          <w:i/>
          <w:spacing w:val="23"/>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i</w:t>
      </w:r>
      <w:r w:rsidRPr="00863340">
        <w:rPr>
          <w:rFonts w:ascii="Arial" w:hAnsi="Arial" w:cs="Arial"/>
          <w:i/>
          <w:spacing w:val="24"/>
          <w:w w:val="105"/>
          <w:sz w:val="22"/>
          <w:szCs w:val="22"/>
          <w:lang w:val="sr-Latn-RS"/>
        </w:rPr>
        <w:t xml:space="preserve"> </w:t>
      </w:r>
      <w:r w:rsidRPr="00863340">
        <w:rPr>
          <w:rFonts w:ascii="Arial" w:hAnsi="Arial" w:cs="Arial"/>
          <w:i/>
          <w:spacing w:val="-2"/>
          <w:w w:val="105"/>
          <w:sz w:val="22"/>
          <w:szCs w:val="22"/>
          <w:lang w:val="sr-Latn-RS"/>
        </w:rPr>
        <w:t>p</w:t>
      </w:r>
      <w:r w:rsidRPr="00863340">
        <w:rPr>
          <w:rFonts w:ascii="Arial" w:hAnsi="Arial" w:cs="Arial"/>
          <w:i/>
          <w:spacing w:val="3"/>
          <w:w w:val="105"/>
          <w:sz w:val="22"/>
          <w:szCs w:val="22"/>
          <w:lang w:val="sr-Latn-RS"/>
        </w:rPr>
        <w:t>r</w:t>
      </w:r>
      <w:r w:rsidRPr="00863340">
        <w:rPr>
          <w:rFonts w:ascii="Arial" w:hAnsi="Arial" w:cs="Arial"/>
          <w:i/>
          <w:w w:val="105"/>
          <w:sz w:val="22"/>
          <w:szCs w:val="22"/>
          <w:lang w:val="sr-Latn-RS"/>
        </w:rPr>
        <w:t>o</w:t>
      </w:r>
      <w:r w:rsidRPr="00863340">
        <w:rPr>
          <w:rFonts w:ascii="Arial" w:hAnsi="Arial" w:cs="Arial"/>
          <w:i/>
          <w:spacing w:val="-2"/>
          <w:w w:val="105"/>
          <w:sz w:val="22"/>
          <w:szCs w:val="22"/>
          <w:lang w:val="sr-Latn-RS"/>
        </w:rPr>
        <w:t>p</w:t>
      </w:r>
      <w:r w:rsidRPr="00863340">
        <w:rPr>
          <w:rFonts w:ascii="Arial" w:hAnsi="Arial" w:cs="Arial"/>
          <w:i/>
          <w:w w:val="105"/>
          <w:sz w:val="22"/>
          <w:szCs w:val="22"/>
          <w:lang w:val="sr-Latn-RS"/>
        </w:rPr>
        <w:t>isima</w:t>
      </w:r>
      <w:r w:rsidRPr="00863340">
        <w:rPr>
          <w:rFonts w:ascii="Arial" w:hAnsi="Arial" w:cs="Arial"/>
          <w:i/>
          <w:spacing w:val="24"/>
          <w:w w:val="105"/>
          <w:sz w:val="22"/>
          <w:szCs w:val="22"/>
          <w:lang w:val="sr-Latn-RS"/>
        </w:rPr>
        <w:t xml:space="preserve"> </w:t>
      </w:r>
      <w:r w:rsidRPr="00863340">
        <w:rPr>
          <w:rFonts w:ascii="Arial" w:hAnsi="Arial" w:cs="Arial"/>
          <w:i/>
          <w:w w:val="105"/>
          <w:sz w:val="22"/>
          <w:szCs w:val="22"/>
          <w:lang w:val="sr-Latn-RS"/>
        </w:rPr>
        <w:t>koji</w:t>
      </w:r>
      <w:r w:rsidRPr="00863340">
        <w:rPr>
          <w:rFonts w:ascii="Arial" w:hAnsi="Arial" w:cs="Arial"/>
          <w:i/>
          <w:spacing w:val="22"/>
          <w:w w:val="105"/>
          <w:sz w:val="22"/>
          <w:szCs w:val="22"/>
          <w:lang w:val="sr-Latn-RS"/>
        </w:rPr>
        <w:t xml:space="preserve"> </w:t>
      </w:r>
      <w:r w:rsidRPr="00863340">
        <w:rPr>
          <w:rFonts w:ascii="Arial" w:hAnsi="Arial" w:cs="Arial"/>
          <w:i/>
          <w:w w:val="105"/>
          <w:sz w:val="22"/>
          <w:szCs w:val="22"/>
          <w:lang w:val="sr-Latn-RS"/>
        </w:rPr>
        <w:t>v</w:t>
      </w:r>
      <w:r w:rsidRPr="00863340">
        <w:rPr>
          <w:rFonts w:ascii="Arial" w:hAnsi="Arial" w:cs="Arial"/>
          <w:i/>
          <w:spacing w:val="2"/>
          <w:w w:val="105"/>
          <w:sz w:val="22"/>
          <w:szCs w:val="22"/>
          <w:lang w:val="sr-Latn-RS"/>
        </w:rPr>
        <w:t>a</w:t>
      </w:r>
      <w:r w:rsidRPr="00863340">
        <w:rPr>
          <w:rFonts w:ascii="Arial" w:hAnsi="Arial" w:cs="Arial"/>
          <w:i/>
          <w:spacing w:val="-5"/>
          <w:w w:val="105"/>
          <w:sz w:val="22"/>
          <w:szCs w:val="22"/>
          <w:lang w:val="sr-Latn-RS"/>
        </w:rPr>
        <w:t>ž</w:t>
      </w:r>
      <w:r w:rsidRPr="00863340">
        <w:rPr>
          <w:rFonts w:ascii="Arial" w:hAnsi="Arial" w:cs="Arial"/>
          <w:i/>
          <w:w w:val="105"/>
          <w:sz w:val="22"/>
          <w:szCs w:val="22"/>
          <w:lang w:val="sr-Latn-RS"/>
        </w:rPr>
        <w:t>e</w:t>
      </w:r>
      <w:r w:rsidRPr="00863340">
        <w:rPr>
          <w:rFonts w:ascii="Arial" w:hAnsi="Arial" w:cs="Arial"/>
          <w:i/>
          <w:spacing w:val="24"/>
          <w:w w:val="105"/>
          <w:sz w:val="22"/>
          <w:szCs w:val="22"/>
          <w:lang w:val="sr-Latn-RS"/>
        </w:rPr>
        <w:t xml:space="preserve"> </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a</w:t>
      </w:r>
      <w:r w:rsidRPr="00863340">
        <w:rPr>
          <w:rFonts w:ascii="Arial" w:hAnsi="Arial" w:cs="Arial"/>
          <w:i/>
          <w:spacing w:val="24"/>
          <w:w w:val="105"/>
          <w:sz w:val="22"/>
          <w:szCs w:val="22"/>
          <w:lang w:val="sr-Latn-RS"/>
        </w:rPr>
        <w:t xml:space="preserve"> </w:t>
      </w:r>
      <w:r w:rsidRPr="00863340">
        <w:rPr>
          <w:rFonts w:ascii="Arial" w:hAnsi="Arial" w:cs="Arial"/>
          <w:i/>
          <w:spacing w:val="-3"/>
          <w:w w:val="105"/>
          <w:sz w:val="22"/>
          <w:szCs w:val="22"/>
          <w:lang w:val="sr-Latn-RS"/>
        </w:rPr>
        <w:t>K</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sovu</w:t>
      </w:r>
      <w:r w:rsidRPr="00863340">
        <w:rPr>
          <w:rFonts w:ascii="Arial" w:hAnsi="Arial" w:cs="Arial"/>
          <w:i/>
          <w:spacing w:val="24"/>
          <w:w w:val="105"/>
          <w:sz w:val="22"/>
          <w:szCs w:val="22"/>
          <w:lang w:val="sr-Latn-RS"/>
        </w:rPr>
        <w:t xml:space="preserve"> </w:t>
      </w:r>
      <w:r w:rsidRPr="00863340">
        <w:rPr>
          <w:rFonts w:ascii="Arial" w:hAnsi="Arial" w:cs="Arial"/>
          <w:i/>
          <w:w w:val="105"/>
          <w:sz w:val="22"/>
          <w:szCs w:val="22"/>
          <w:lang w:val="sr-Latn-RS"/>
        </w:rPr>
        <w:t>ili</w:t>
      </w:r>
      <w:r w:rsidRPr="00863340">
        <w:rPr>
          <w:rFonts w:ascii="Arial" w:hAnsi="Arial" w:cs="Arial"/>
          <w:i/>
          <w:spacing w:val="22"/>
          <w:w w:val="105"/>
          <w:sz w:val="22"/>
          <w:szCs w:val="22"/>
          <w:lang w:val="sr-Latn-RS"/>
        </w:rPr>
        <w:t xml:space="preserve"> </w:t>
      </w:r>
      <w:r w:rsidRPr="00863340">
        <w:rPr>
          <w:rFonts w:ascii="Arial" w:hAnsi="Arial" w:cs="Arial"/>
          <w:i/>
          <w:w w:val="105"/>
          <w:sz w:val="22"/>
          <w:szCs w:val="22"/>
          <w:lang w:val="sr-Latn-RS"/>
        </w:rPr>
        <w:t>u</w:t>
      </w:r>
      <w:r w:rsidRPr="00863340">
        <w:rPr>
          <w:rFonts w:ascii="Arial" w:hAnsi="Arial" w:cs="Arial"/>
          <w:i/>
          <w:spacing w:val="23"/>
          <w:w w:val="105"/>
          <w:sz w:val="22"/>
          <w:szCs w:val="22"/>
          <w:lang w:val="sr-Latn-RS"/>
        </w:rPr>
        <w:t xml:space="preserve"> </w:t>
      </w:r>
      <w:r w:rsidRPr="00863340">
        <w:rPr>
          <w:rFonts w:ascii="Arial" w:hAnsi="Arial" w:cs="Arial"/>
          <w:i/>
          <w:w w:val="105"/>
          <w:sz w:val="22"/>
          <w:szCs w:val="22"/>
          <w:lang w:val="sr-Latn-RS"/>
        </w:rPr>
        <w:t>bi</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o</w:t>
      </w:r>
      <w:r w:rsidRPr="00863340">
        <w:rPr>
          <w:rFonts w:ascii="Arial" w:hAnsi="Arial" w:cs="Arial"/>
          <w:i/>
          <w:w w:val="111"/>
          <w:sz w:val="22"/>
          <w:szCs w:val="22"/>
          <w:lang w:val="sr-Latn-RS"/>
        </w:rPr>
        <w:t xml:space="preserve"> </w:t>
      </w:r>
      <w:r w:rsidRPr="00863340">
        <w:rPr>
          <w:rFonts w:ascii="Arial" w:hAnsi="Arial" w:cs="Arial"/>
          <w:i/>
          <w:w w:val="105"/>
          <w:sz w:val="22"/>
          <w:szCs w:val="22"/>
          <w:lang w:val="sr-Latn-RS"/>
        </w:rPr>
        <w:t>koj</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j</w:t>
      </w:r>
      <w:r w:rsidRPr="00863340">
        <w:rPr>
          <w:rFonts w:ascii="Arial" w:hAnsi="Arial" w:cs="Arial"/>
          <w:i/>
          <w:spacing w:val="14"/>
          <w:w w:val="105"/>
          <w:sz w:val="22"/>
          <w:szCs w:val="22"/>
          <w:lang w:val="sr-Latn-RS"/>
        </w:rPr>
        <w:t xml:space="preserve"> </w:t>
      </w:r>
      <w:r w:rsidRPr="00863340">
        <w:rPr>
          <w:rFonts w:ascii="Arial" w:hAnsi="Arial" w:cs="Arial"/>
          <w:i/>
          <w:spacing w:val="-5"/>
          <w:w w:val="105"/>
          <w:sz w:val="22"/>
          <w:szCs w:val="22"/>
          <w:lang w:val="sr-Latn-RS"/>
        </w:rPr>
        <w:t>z</w:t>
      </w:r>
      <w:r w:rsidRPr="00863340">
        <w:rPr>
          <w:rFonts w:ascii="Arial" w:hAnsi="Arial" w:cs="Arial"/>
          <w:i/>
          <w:spacing w:val="-2"/>
          <w:w w:val="105"/>
          <w:sz w:val="22"/>
          <w:szCs w:val="22"/>
          <w:lang w:val="sr-Latn-RS"/>
        </w:rPr>
        <w:t>e</w:t>
      </w:r>
      <w:r w:rsidRPr="00863340">
        <w:rPr>
          <w:rFonts w:ascii="Arial" w:hAnsi="Arial" w:cs="Arial"/>
          <w:i/>
          <w:w w:val="105"/>
          <w:sz w:val="22"/>
          <w:szCs w:val="22"/>
          <w:lang w:val="sr-Latn-RS"/>
        </w:rPr>
        <w:t>ml</w:t>
      </w:r>
      <w:r w:rsidRPr="00863340">
        <w:rPr>
          <w:rFonts w:ascii="Arial" w:hAnsi="Arial" w:cs="Arial"/>
          <w:i/>
          <w:spacing w:val="-4"/>
          <w:w w:val="105"/>
          <w:sz w:val="22"/>
          <w:szCs w:val="22"/>
          <w:lang w:val="sr-Latn-RS"/>
        </w:rPr>
        <w:t>j</w:t>
      </w:r>
      <w:r w:rsidRPr="00863340">
        <w:rPr>
          <w:rFonts w:ascii="Arial" w:hAnsi="Arial" w:cs="Arial"/>
          <w:i/>
          <w:w w:val="105"/>
          <w:sz w:val="22"/>
          <w:szCs w:val="22"/>
          <w:lang w:val="sr-Latn-RS"/>
        </w:rPr>
        <w:t>i,</w:t>
      </w:r>
      <w:r w:rsidRPr="00863340">
        <w:rPr>
          <w:rFonts w:ascii="Arial" w:hAnsi="Arial" w:cs="Arial"/>
          <w:i/>
          <w:spacing w:val="16"/>
          <w:w w:val="105"/>
          <w:sz w:val="22"/>
          <w:szCs w:val="22"/>
          <w:lang w:val="sr-Latn-RS"/>
        </w:rPr>
        <w:t xml:space="preserve"> </w:t>
      </w:r>
      <w:r w:rsidRPr="00863340">
        <w:rPr>
          <w:rFonts w:ascii="Arial" w:hAnsi="Arial" w:cs="Arial"/>
          <w:i/>
          <w:w w:val="105"/>
          <w:sz w:val="22"/>
          <w:szCs w:val="22"/>
          <w:lang w:val="sr-Latn-RS"/>
        </w:rPr>
        <w:t>i</w:t>
      </w:r>
      <w:r w:rsidRPr="00863340">
        <w:rPr>
          <w:rFonts w:ascii="Arial" w:hAnsi="Arial" w:cs="Arial"/>
          <w:i/>
          <w:spacing w:val="-4"/>
          <w:w w:val="105"/>
          <w:sz w:val="22"/>
          <w:szCs w:val="22"/>
          <w:lang w:val="sr-Latn-RS"/>
        </w:rPr>
        <w:t>l</w:t>
      </w:r>
      <w:r w:rsidRPr="00863340">
        <w:rPr>
          <w:rFonts w:ascii="Arial" w:hAnsi="Arial" w:cs="Arial"/>
          <w:i/>
          <w:w w:val="105"/>
          <w:sz w:val="22"/>
          <w:szCs w:val="22"/>
          <w:lang w:val="sr-Latn-RS"/>
        </w:rPr>
        <w:t>i</w:t>
      </w:r>
      <w:r w:rsidRPr="00863340">
        <w:rPr>
          <w:rFonts w:ascii="Arial" w:hAnsi="Arial" w:cs="Arial"/>
          <w:i/>
          <w:spacing w:val="13"/>
          <w:w w:val="105"/>
          <w:sz w:val="22"/>
          <w:szCs w:val="22"/>
          <w:lang w:val="sr-Latn-RS"/>
        </w:rPr>
        <w:t xml:space="preserve"> </w:t>
      </w:r>
      <w:r w:rsidRPr="00863340">
        <w:rPr>
          <w:rFonts w:ascii="Arial" w:hAnsi="Arial" w:cs="Arial"/>
          <w:i/>
          <w:w w:val="105"/>
          <w:sz w:val="22"/>
          <w:szCs w:val="22"/>
          <w:lang w:val="sr-Latn-RS"/>
        </w:rPr>
        <w:t>u</w:t>
      </w:r>
      <w:r w:rsidRPr="00863340">
        <w:rPr>
          <w:rFonts w:ascii="Arial" w:hAnsi="Arial" w:cs="Arial"/>
          <w:i/>
          <w:spacing w:val="12"/>
          <w:w w:val="105"/>
          <w:sz w:val="22"/>
          <w:szCs w:val="22"/>
          <w:lang w:val="sr-Latn-RS"/>
        </w:rPr>
        <w:t xml:space="preserve"> </w:t>
      </w:r>
      <w:r w:rsidRPr="00863340">
        <w:rPr>
          <w:rFonts w:ascii="Arial" w:hAnsi="Arial" w:cs="Arial"/>
          <w:i/>
          <w:w w:val="105"/>
          <w:sz w:val="22"/>
          <w:szCs w:val="22"/>
          <w:lang w:val="sr-Latn-RS"/>
        </w:rPr>
        <w:t>skl</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du</w:t>
      </w:r>
      <w:r w:rsidRPr="00863340">
        <w:rPr>
          <w:rFonts w:ascii="Arial" w:hAnsi="Arial" w:cs="Arial"/>
          <w:i/>
          <w:spacing w:val="13"/>
          <w:w w:val="105"/>
          <w:sz w:val="22"/>
          <w:szCs w:val="22"/>
          <w:lang w:val="sr-Latn-RS"/>
        </w:rPr>
        <w:t xml:space="preserve"> </w:t>
      </w:r>
      <w:r w:rsidRPr="00863340">
        <w:rPr>
          <w:rFonts w:ascii="Arial" w:hAnsi="Arial" w:cs="Arial"/>
          <w:i/>
          <w:spacing w:val="1"/>
          <w:w w:val="105"/>
          <w:sz w:val="22"/>
          <w:szCs w:val="22"/>
          <w:lang w:val="sr-Latn-RS"/>
        </w:rPr>
        <w:t>s</w:t>
      </w:r>
      <w:r w:rsidRPr="00863340">
        <w:rPr>
          <w:rFonts w:ascii="Arial" w:hAnsi="Arial" w:cs="Arial"/>
          <w:i/>
          <w:w w:val="105"/>
          <w:sz w:val="22"/>
          <w:szCs w:val="22"/>
          <w:lang w:val="sr-Latn-RS"/>
        </w:rPr>
        <w:t>a</w:t>
      </w:r>
      <w:r w:rsidRPr="00863340">
        <w:rPr>
          <w:rFonts w:ascii="Arial" w:hAnsi="Arial" w:cs="Arial"/>
          <w:i/>
          <w:spacing w:val="10"/>
          <w:w w:val="105"/>
          <w:sz w:val="22"/>
          <w:szCs w:val="22"/>
          <w:lang w:val="sr-Latn-RS"/>
        </w:rPr>
        <w:t xml:space="preserve"> </w:t>
      </w:r>
      <w:r w:rsidRPr="00863340">
        <w:rPr>
          <w:rFonts w:ascii="Arial" w:hAnsi="Arial" w:cs="Arial"/>
          <w:i/>
          <w:w w:val="105"/>
          <w:sz w:val="22"/>
          <w:szCs w:val="22"/>
          <w:lang w:val="sr-Latn-RS"/>
        </w:rPr>
        <w:t>među</w:t>
      </w:r>
      <w:r w:rsidRPr="00863340">
        <w:rPr>
          <w:rFonts w:ascii="Arial" w:hAnsi="Arial" w:cs="Arial"/>
          <w:i/>
          <w:spacing w:val="-2"/>
          <w:w w:val="105"/>
          <w:sz w:val="22"/>
          <w:szCs w:val="22"/>
          <w:lang w:val="sr-Latn-RS"/>
        </w:rPr>
        <w:t>na</w:t>
      </w:r>
      <w:r w:rsidRPr="00863340">
        <w:rPr>
          <w:rFonts w:ascii="Arial" w:hAnsi="Arial" w:cs="Arial"/>
          <w:i/>
          <w:spacing w:val="1"/>
          <w:w w:val="105"/>
          <w:sz w:val="22"/>
          <w:szCs w:val="22"/>
          <w:lang w:val="sr-Latn-RS"/>
        </w:rPr>
        <w:t>r</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dnim</w:t>
      </w:r>
      <w:r w:rsidRPr="00863340">
        <w:rPr>
          <w:rFonts w:ascii="Arial" w:hAnsi="Arial" w:cs="Arial"/>
          <w:i/>
          <w:spacing w:val="9"/>
          <w:w w:val="105"/>
          <w:sz w:val="22"/>
          <w:szCs w:val="22"/>
          <w:lang w:val="sr-Latn-RS"/>
        </w:rPr>
        <w:t xml:space="preserve"> </w:t>
      </w:r>
      <w:r w:rsidRPr="00863340">
        <w:rPr>
          <w:rFonts w:ascii="Arial" w:hAnsi="Arial" w:cs="Arial"/>
          <w:i/>
          <w:w w:val="105"/>
          <w:sz w:val="22"/>
          <w:szCs w:val="22"/>
          <w:lang w:val="sr-Latn-RS"/>
        </w:rPr>
        <w:t>ugovo</w:t>
      </w:r>
      <w:r w:rsidRPr="00863340">
        <w:rPr>
          <w:rFonts w:ascii="Arial" w:hAnsi="Arial" w:cs="Arial"/>
          <w:i/>
          <w:spacing w:val="1"/>
          <w:w w:val="105"/>
          <w:sz w:val="22"/>
          <w:szCs w:val="22"/>
          <w:lang w:val="sr-Latn-RS"/>
        </w:rPr>
        <w:t>r</w:t>
      </w:r>
      <w:r w:rsidRPr="00863340">
        <w:rPr>
          <w:rFonts w:ascii="Arial" w:hAnsi="Arial" w:cs="Arial"/>
          <w:i/>
          <w:spacing w:val="-7"/>
          <w:w w:val="105"/>
          <w:sz w:val="22"/>
          <w:szCs w:val="22"/>
          <w:lang w:val="sr-Latn-RS"/>
        </w:rPr>
        <w:t>i</w:t>
      </w:r>
      <w:r w:rsidRPr="00863340">
        <w:rPr>
          <w:rFonts w:ascii="Arial" w:hAnsi="Arial" w:cs="Arial"/>
          <w:i/>
          <w:w w:val="105"/>
          <w:sz w:val="22"/>
          <w:szCs w:val="22"/>
          <w:lang w:val="sr-Latn-RS"/>
        </w:rPr>
        <w:t>ma</w:t>
      </w:r>
      <w:r w:rsidRPr="00863340">
        <w:rPr>
          <w:rFonts w:ascii="Arial" w:hAnsi="Arial" w:cs="Arial"/>
          <w:i/>
          <w:spacing w:val="13"/>
          <w:w w:val="105"/>
          <w:sz w:val="22"/>
          <w:szCs w:val="22"/>
          <w:lang w:val="sr-Latn-RS"/>
        </w:rPr>
        <w:t xml:space="preserve"> </w:t>
      </w:r>
      <w:r w:rsidRPr="00863340">
        <w:rPr>
          <w:rFonts w:ascii="Arial" w:hAnsi="Arial" w:cs="Arial"/>
          <w:i/>
          <w:w w:val="105"/>
          <w:sz w:val="22"/>
          <w:szCs w:val="22"/>
          <w:lang w:val="sr-Latn-RS"/>
        </w:rPr>
        <w:t>ili</w:t>
      </w:r>
      <w:r w:rsidRPr="00863340">
        <w:rPr>
          <w:rFonts w:ascii="Arial" w:hAnsi="Arial" w:cs="Arial"/>
          <w:i/>
          <w:spacing w:val="12"/>
          <w:w w:val="105"/>
          <w:sz w:val="22"/>
          <w:szCs w:val="22"/>
          <w:lang w:val="sr-Latn-RS"/>
        </w:rPr>
        <w:t xml:space="preserve"> </w:t>
      </w:r>
      <w:r w:rsidRPr="00863340">
        <w:rPr>
          <w:rFonts w:ascii="Arial" w:hAnsi="Arial" w:cs="Arial"/>
          <w:i/>
          <w:w w:val="105"/>
          <w:sz w:val="22"/>
          <w:szCs w:val="22"/>
          <w:lang w:val="sr-Latn-RS"/>
        </w:rPr>
        <w:t>k</w:t>
      </w:r>
      <w:r w:rsidRPr="00863340">
        <w:rPr>
          <w:rFonts w:ascii="Arial" w:hAnsi="Arial" w:cs="Arial"/>
          <w:i/>
          <w:spacing w:val="-2"/>
          <w:w w:val="105"/>
          <w:sz w:val="22"/>
          <w:szCs w:val="22"/>
          <w:lang w:val="sr-Latn-RS"/>
        </w:rPr>
        <w:t>o</w:t>
      </w:r>
      <w:r w:rsidRPr="00863340">
        <w:rPr>
          <w:rFonts w:ascii="Arial" w:hAnsi="Arial" w:cs="Arial"/>
          <w:i/>
          <w:w w:val="105"/>
          <w:sz w:val="22"/>
          <w:szCs w:val="22"/>
          <w:lang w:val="sr-Latn-RS"/>
        </w:rPr>
        <w:t>nve</w:t>
      </w:r>
      <w:r w:rsidRPr="00863340">
        <w:rPr>
          <w:rFonts w:ascii="Arial" w:hAnsi="Arial" w:cs="Arial"/>
          <w:i/>
          <w:spacing w:val="-2"/>
          <w:w w:val="105"/>
          <w:sz w:val="22"/>
          <w:szCs w:val="22"/>
          <w:lang w:val="sr-Latn-RS"/>
        </w:rPr>
        <w:t>n</w:t>
      </w:r>
      <w:r w:rsidRPr="00863340">
        <w:rPr>
          <w:rFonts w:ascii="Arial" w:hAnsi="Arial" w:cs="Arial"/>
          <w:i/>
          <w:w w:val="105"/>
          <w:sz w:val="22"/>
          <w:szCs w:val="22"/>
          <w:lang w:val="sr-Latn-RS"/>
        </w:rPr>
        <w:t>cij</w:t>
      </w:r>
      <w:r w:rsidRPr="00863340">
        <w:rPr>
          <w:rFonts w:ascii="Arial" w:hAnsi="Arial" w:cs="Arial"/>
          <w:i/>
          <w:spacing w:val="-2"/>
          <w:w w:val="105"/>
          <w:sz w:val="22"/>
          <w:szCs w:val="22"/>
          <w:lang w:val="sr-Latn-RS"/>
        </w:rPr>
        <w:t>a</w:t>
      </w:r>
      <w:r w:rsidRPr="00863340">
        <w:rPr>
          <w:rFonts w:ascii="Arial" w:hAnsi="Arial" w:cs="Arial"/>
          <w:i/>
          <w:w w:val="105"/>
          <w:sz w:val="22"/>
          <w:szCs w:val="22"/>
          <w:lang w:val="sr-Latn-RS"/>
        </w:rPr>
        <w:t>m</w:t>
      </w:r>
      <w:r w:rsidRPr="00863340">
        <w:rPr>
          <w:rFonts w:ascii="Arial" w:hAnsi="Arial" w:cs="Arial"/>
          <w:i/>
          <w:spacing w:val="-4"/>
          <w:w w:val="105"/>
          <w:sz w:val="22"/>
          <w:szCs w:val="22"/>
          <w:lang w:val="sr-Latn-RS"/>
        </w:rPr>
        <w:t>a</w:t>
      </w:r>
      <w:r w:rsidRPr="00863340">
        <w:rPr>
          <w:rFonts w:ascii="Arial" w:hAnsi="Arial" w:cs="Arial"/>
          <w:i/>
          <w:w w:val="105"/>
          <w:sz w:val="22"/>
          <w:szCs w:val="22"/>
          <w:lang w:val="sr-Latn-RS"/>
        </w:rPr>
        <w:t>;</w:t>
      </w:r>
    </w:p>
    <w:p w:rsidR="00DD4866" w:rsidRPr="00863340" w:rsidRDefault="009B0004" w:rsidP="00DE27F8">
      <w:pPr>
        <w:pStyle w:val="ListParagraph"/>
        <w:numPr>
          <w:ilvl w:val="0"/>
          <w:numId w:val="57"/>
        </w:numPr>
        <w:autoSpaceDE w:val="0"/>
        <w:autoSpaceDN w:val="0"/>
        <w:adjustRightInd w:val="0"/>
        <w:spacing w:after="0" w:line="240" w:lineRule="auto"/>
        <w:ind w:right="113"/>
        <w:jc w:val="both"/>
        <w:rPr>
          <w:rFonts w:ascii="Arial" w:hAnsi="Arial" w:cs="Arial"/>
          <w:i/>
          <w:color w:val="000000"/>
        </w:rPr>
      </w:pPr>
      <w:r w:rsidRPr="00863340">
        <w:rPr>
          <w:rFonts w:ascii="Arial" w:hAnsi="Arial" w:cs="Arial"/>
          <w:i/>
          <w:color w:val="000000"/>
        </w:rPr>
        <w:t>Proglašen je nepodobnim gde UO</w:t>
      </w:r>
      <w:r w:rsidR="00DD4866" w:rsidRPr="00863340">
        <w:rPr>
          <w:rFonts w:ascii="Arial" w:hAnsi="Arial" w:cs="Arial"/>
          <w:i/>
          <w:color w:val="000000"/>
        </w:rPr>
        <w:t xml:space="preserve"> smatra da to čini teški profesionalni prekršaj koji je utvrđen od strane nadležnog suda; </w:t>
      </w:r>
    </w:p>
    <w:p w:rsidR="00DD4866" w:rsidRPr="00863340" w:rsidRDefault="00DD4866" w:rsidP="00DE27F8">
      <w:pPr>
        <w:numPr>
          <w:ilvl w:val="0"/>
          <w:numId w:val="57"/>
        </w:numPr>
        <w:spacing w:after="0"/>
        <w:rPr>
          <w:rFonts w:ascii="Arial" w:hAnsi="Arial" w:cs="Arial"/>
          <w:i/>
          <w:color w:val="000000"/>
        </w:rPr>
      </w:pPr>
      <w:r w:rsidRPr="00863340">
        <w:rPr>
          <w:rFonts w:ascii="Arial" w:hAnsi="Arial" w:cs="Arial"/>
          <w:i/>
          <w:color w:val="000000"/>
        </w:rPr>
        <w:t>Proglašen je krivim od nadležnog suda zbog izvršenja ozbiljnog krivičnog dela učešća u aktivnostima kriminalne organizacije definisane kao strukturne udruženja osnovana tokom određenog vremenskog perioda koja posluju na organizova način kako bi postigli finansijsku dobit kroz aktivnosti koje se smatraju krivičnim ili protivzakonitim delom u mestu gde se događaju; ili</w:t>
      </w:r>
    </w:p>
    <w:p w:rsidR="00DD4866" w:rsidRPr="00863340" w:rsidRDefault="00DD4866" w:rsidP="00DE27F8">
      <w:pPr>
        <w:numPr>
          <w:ilvl w:val="0"/>
          <w:numId w:val="57"/>
        </w:numPr>
        <w:spacing w:after="0"/>
        <w:rPr>
          <w:rFonts w:ascii="Arial" w:hAnsi="Arial" w:cs="Arial"/>
          <w:i/>
          <w:color w:val="000000"/>
        </w:rPr>
      </w:pPr>
      <w:r w:rsidRPr="00863340">
        <w:rPr>
          <w:rFonts w:ascii="Arial" w:hAnsi="Arial" w:cs="Arial"/>
          <w:i/>
          <w:color w:val="000000"/>
        </w:rPr>
        <w:t xml:space="preserve">Proglašeni su </w:t>
      </w:r>
      <w:r w:rsidRPr="00863340">
        <w:rPr>
          <w:rFonts w:ascii="Arial" w:hAnsi="Arial" w:cs="Arial"/>
          <w:i/>
          <w:spacing w:val="-2"/>
          <w:w w:val="105"/>
        </w:rPr>
        <w:t>o</w:t>
      </w:r>
      <w:r w:rsidRPr="00863340">
        <w:rPr>
          <w:rFonts w:ascii="Arial" w:hAnsi="Arial" w:cs="Arial"/>
          <w:i/>
          <w:w w:val="105"/>
        </w:rPr>
        <w:t>d</w:t>
      </w:r>
      <w:r w:rsidRPr="00863340">
        <w:rPr>
          <w:rFonts w:ascii="Arial" w:hAnsi="Arial" w:cs="Arial"/>
          <w:i/>
          <w:spacing w:val="22"/>
          <w:w w:val="105"/>
        </w:rPr>
        <w:t xml:space="preserve"> </w:t>
      </w:r>
      <w:r w:rsidRPr="00863340">
        <w:rPr>
          <w:rFonts w:ascii="Arial" w:hAnsi="Arial" w:cs="Arial"/>
          <w:i/>
          <w:spacing w:val="1"/>
          <w:w w:val="105"/>
        </w:rPr>
        <w:t>s</w:t>
      </w:r>
      <w:r w:rsidRPr="00863340">
        <w:rPr>
          <w:rFonts w:ascii="Arial" w:hAnsi="Arial" w:cs="Arial"/>
          <w:i/>
          <w:spacing w:val="-3"/>
          <w:w w:val="105"/>
        </w:rPr>
        <w:t>t</w:t>
      </w:r>
      <w:r w:rsidRPr="00863340">
        <w:rPr>
          <w:rFonts w:ascii="Arial" w:hAnsi="Arial" w:cs="Arial"/>
          <w:i/>
          <w:spacing w:val="1"/>
          <w:w w:val="105"/>
        </w:rPr>
        <w:t>r</w:t>
      </w:r>
      <w:r w:rsidRPr="00863340">
        <w:rPr>
          <w:rFonts w:ascii="Arial" w:hAnsi="Arial" w:cs="Arial"/>
          <w:i/>
          <w:spacing w:val="-2"/>
          <w:w w:val="105"/>
        </w:rPr>
        <w:t>a</w:t>
      </w:r>
      <w:r w:rsidRPr="00863340">
        <w:rPr>
          <w:rFonts w:ascii="Arial" w:hAnsi="Arial" w:cs="Arial"/>
          <w:i/>
          <w:w w:val="105"/>
        </w:rPr>
        <w:t>ne</w:t>
      </w:r>
      <w:r w:rsidRPr="00863340">
        <w:rPr>
          <w:rFonts w:ascii="Arial" w:hAnsi="Arial" w:cs="Arial"/>
          <w:i/>
          <w:spacing w:val="25"/>
          <w:w w:val="105"/>
        </w:rPr>
        <w:t xml:space="preserve"> </w:t>
      </w:r>
      <w:r w:rsidRPr="00863340">
        <w:rPr>
          <w:rFonts w:ascii="Arial" w:hAnsi="Arial" w:cs="Arial"/>
          <w:i/>
          <w:spacing w:val="-2"/>
          <w:w w:val="105"/>
        </w:rPr>
        <w:t>nad</w:t>
      </w:r>
      <w:r w:rsidRPr="00863340">
        <w:rPr>
          <w:rFonts w:ascii="Arial" w:hAnsi="Arial" w:cs="Arial"/>
          <w:i/>
          <w:w w:val="105"/>
        </w:rPr>
        <w:t>le</w:t>
      </w:r>
      <w:r w:rsidRPr="00863340">
        <w:rPr>
          <w:rFonts w:ascii="Arial" w:hAnsi="Arial" w:cs="Arial"/>
          <w:i/>
          <w:spacing w:val="-3"/>
          <w:w w:val="105"/>
        </w:rPr>
        <w:t>ž</w:t>
      </w:r>
      <w:r w:rsidRPr="00863340">
        <w:rPr>
          <w:rFonts w:ascii="Arial" w:hAnsi="Arial" w:cs="Arial"/>
          <w:i/>
          <w:spacing w:val="-2"/>
          <w:w w:val="105"/>
        </w:rPr>
        <w:t>n</w:t>
      </w:r>
      <w:r w:rsidRPr="00863340">
        <w:rPr>
          <w:rFonts w:ascii="Arial" w:hAnsi="Arial" w:cs="Arial"/>
          <w:i/>
          <w:w w:val="105"/>
        </w:rPr>
        <w:t>og</w:t>
      </w:r>
      <w:r w:rsidRPr="00863340">
        <w:rPr>
          <w:rFonts w:ascii="Arial" w:hAnsi="Arial" w:cs="Arial"/>
          <w:i/>
          <w:spacing w:val="22"/>
          <w:w w:val="105"/>
        </w:rPr>
        <w:t xml:space="preserve"> </w:t>
      </w:r>
      <w:r w:rsidRPr="00863340">
        <w:rPr>
          <w:rFonts w:ascii="Arial" w:hAnsi="Arial" w:cs="Arial"/>
          <w:i/>
          <w:w w:val="105"/>
        </w:rPr>
        <w:t>suda</w:t>
      </w:r>
      <w:r w:rsidRPr="00863340">
        <w:rPr>
          <w:rFonts w:ascii="Arial" w:hAnsi="Arial" w:cs="Arial"/>
          <w:i/>
          <w:spacing w:val="26"/>
          <w:w w:val="105"/>
        </w:rPr>
        <w:t xml:space="preserve"> </w:t>
      </w:r>
      <w:r w:rsidRPr="00863340">
        <w:rPr>
          <w:rFonts w:ascii="Arial" w:hAnsi="Arial" w:cs="Arial"/>
          <w:i/>
          <w:spacing w:val="-5"/>
          <w:w w:val="105"/>
        </w:rPr>
        <w:t>z</w:t>
      </w:r>
      <w:r w:rsidRPr="00863340">
        <w:rPr>
          <w:rFonts w:ascii="Arial" w:hAnsi="Arial" w:cs="Arial"/>
          <w:i/>
          <w:w w:val="105"/>
        </w:rPr>
        <w:t>a</w:t>
      </w:r>
      <w:r w:rsidRPr="00863340">
        <w:rPr>
          <w:rFonts w:ascii="Arial" w:hAnsi="Arial" w:cs="Arial"/>
          <w:i/>
          <w:spacing w:val="23"/>
          <w:w w:val="105"/>
        </w:rPr>
        <w:t xml:space="preserve"> </w:t>
      </w:r>
      <w:r w:rsidRPr="00863340">
        <w:rPr>
          <w:rFonts w:ascii="Arial" w:hAnsi="Arial" w:cs="Arial"/>
          <w:i/>
          <w:w w:val="105"/>
        </w:rPr>
        <w:t>k</w:t>
      </w:r>
      <w:r w:rsidRPr="00863340">
        <w:rPr>
          <w:rFonts w:ascii="Arial" w:hAnsi="Arial" w:cs="Arial"/>
          <w:i/>
          <w:spacing w:val="1"/>
          <w:w w:val="105"/>
        </w:rPr>
        <w:t>r</w:t>
      </w:r>
      <w:r w:rsidRPr="00863340">
        <w:rPr>
          <w:rFonts w:ascii="Arial" w:hAnsi="Arial" w:cs="Arial"/>
          <w:i/>
          <w:w w:val="105"/>
        </w:rPr>
        <w:t>iv</w:t>
      </w:r>
      <w:r w:rsidRPr="00863340">
        <w:rPr>
          <w:rFonts w:ascii="Arial" w:hAnsi="Arial" w:cs="Arial"/>
          <w:i/>
          <w:spacing w:val="-4"/>
          <w:w w:val="105"/>
        </w:rPr>
        <w:t>i</w:t>
      </w:r>
      <w:r w:rsidRPr="00863340">
        <w:rPr>
          <w:rFonts w:ascii="Arial" w:hAnsi="Arial" w:cs="Arial"/>
          <w:i/>
          <w:spacing w:val="1"/>
          <w:w w:val="105"/>
        </w:rPr>
        <w:t>č</w:t>
      </w:r>
      <w:r w:rsidRPr="00863340">
        <w:rPr>
          <w:rFonts w:ascii="Arial" w:hAnsi="Arial" w:cs="Arial"/>
          <w:i/>
          <w:spacing w:val="-2"/>
          <w:w w:val="105"/>
        </w:rPr>
        <w:t>n</w:t>
      </w:r>
      <w:r w:rsidRPr="00863340">
        <w:rPr>
          <w:rFonts w:ascii="Arial" w:hAnsi="Arial" w:cs="Arial"/>
          <w:i/>
          <w:w w:val="105"/>
        </w:rPr>
        <w:t>o</w:t>
      </w:r>
      <w:r w:rsidRPr="00863340">
        <w:rPr>
          <w:rFonts w:ascii="Arial" w:hAnsi="Arial" w:cs="Arial"/>
          <w:i/>
          <w:spacing w:val="23"/>
          <w:w w:val="105"/>
        </w:rPr>
        <w:t xml:space="preserve"> </w:t>
      </w:r>
      <w:r w:rsidRPr="00863340">
        <w:rPr>
          <w:rFonts w:ascii="Arial" w:hAnsi="Arial" w:cs="Arial"/>
          <w:i/>
          <w:w w:val="105"/>
        </w:rPr>
        <w:t>delo</w:t>
      </w:r>
      <w:r w:rsidRPr="00863340">
        <w:rPr>
          <w:rFonts w:ascii="Arial" w:hAnsi="Arial" w:cs="Arial"/>
          <w:i/>
          <w:spacing w:val="20"/>
          <w:w w:val="105"/>
        </w:rPr>
        <w:t xml:space="preserve"> </w:t>
      </w:r>
      <w:r w:rsidRPr="00863340">
        <w:rPr>
          <w:rFonts w:ascii="Arial" w:hAnsi="Arial" w:cs="Arial"/>
          <w:i/>
          <w:w w:val="105"/>
        </w:rPr>
        <w:t>ili</w:t>
      </w:r>
      <w:r w:rsidRPr="00863340">
        <w:rPr>
          <w:rFonts w:ascii="Arial" w:hAnsi="Arial" w:cs="Arial"/>
          <w:i/>
          <w:spacing w:val="23"/>
          <w:w w:val="105"/>
        </w:rPr>
        <w:t xml:space="preserve"> </w:t>
      </w:r>
      <w:r w:rsidRPr="00863340">
        <w:rPr>
          <w:rFonts w:ascii="Arial" w:hAnsi="Arial" w:cs="Arial"/>
          <w:i/>
          <w:w w:val="105"/>
        </w:rPr>
        <w:t>ra</w:t>
      </w:r>
      <w:r w:rsidRPr="00863340">
        <w:rPr>
          <w:rFonts w:ascii="Arial" w:hAnsi="Arial" w:cs="Arial"/>
          <w:i/>
          <w:spacing w:val="-2"/>
          <w:w w:val="105"/>
        </w:rPr>
        <w:t>d</w:t>
      </w:r>
      <w:r w:rsidRPr="00863340">
        <w:rPr>
          <w:rFonts w:ascii="Arial" w:hAnsi="Arial" w:cs="Arial"/>
          <w:i/>
          <w:w w:val="105"/>
        </w:rPr>
        <w:t>nje</w:t>
      </w:r>
      <w:r w:rsidRPr="00863340">
        <w:rPr>
          <w:rFonts w:ascii="Arial" w:hAnsi="Arial" w:cs="Arial"/>
          <w:i/>
          <w:spacing w:val="24"/>
          <w:w w:val="105"/>
        </w:rPr>
        <w:t xml:space="preserve"> </w:t>
      </w:r>
      <w:r w:rsidRPr="00863340">
        <w:rPr>
          <w:rFonts w:ascii="Arial" w:hAnsi="Arial" w:cs="Arial"/>
          <w:i/>
          <w:w w:val="105"/>
        </w:rPr>
        <w:t>s</w:t>
      </w:r>
      <w:r w:rsidRPr="00863340">
        <w:rPr>
          <w:rFonts w:ascii="Arial" w:hAnsi="Arial" w:cs="Arial"/>
          <w:i/>
          <w:spacing w:val="-4"/>
          <w:w w:val="105"/>
        </w:rPr>
        <w:t>l</w:t>
      </w:r>
      <w:r w:rsidRPr="00863340">
        <w:rPr>
          <w:rFonts w:ascii="Arial" w:hAnsi="Arial" w:cs="Arial"/>
          <w:i/>
          <w:w w:val="105"/>
        </w:rPr>
        <w:t>ične</w:t>
      </w:r>
      <w:r w:rsidRPr="00863340">
        <w:rPr>
          <w:rFonts w:ascii="Arial" w:hAnsi="Arial" w:cs="Arial"/>
          <w:i/>
          <w:spacing w:val="24"/>
          <w:w w:val="105"/>
        </w:rPr>
        <w:t xml:space="preserve"> </w:t>
      </w:r>
      <w:r w:rsidRPr="00863340">
        <w:rPr>
          <w:rFonts w:ascii="Arial" w:hAnsi="Arial" w:cs="Arial"/>
          <w:i/>
          <w:spacing w:val="-4"/>
          <w:w w:val="105"/>
        </w:rPr>
        <w:t>p</w:t>
      </w:r>
      <w:r w:rsidRPr="00863340">
        <w:rPr>
          <w:rFonts w:ascii="Arial" w:hAnsi="Arial" w:cs="Arial"/>
          <w:i/>
          <w:spacing w:val="1"/>
          <w:w w:val="105"/>
        </w:rPr>
        <w:t>r</w:t>
      </w:r>
      <w:r w:rsidRPr="00863340">
        <w:rPr>
          <w:rFonts w:ascii="Arial" w:hAnsi="Arial" w:cs="Arial"/>
          <w:i/>
          <w:spacing w:val="-4"/>
          <w:w w:val="105"/>
        </w:rPr>
        <w:t>e</w:t>
      </w:r>
      <w:r w:rsidRPr="00863340">
        <w:rPr>
          <w:rFonts w:ascii="Arial" w:hAnsi="Arial" w:cs="Arial"/>
          <w:i/>
          <w:w w:val="105"/>
        </w:rPr>
        <w:t>va</w:t>
      </w:r>
      <w:r w:rsidRPr="00863340">
        <w:rPr>
          <w:rFonts w:ascii="Arial" w:hAnsi="Arial" w:cs="Arial"/>
          <w:i/>
          <w:spacing w:val="1"/>
          <w:w w:val="105"/>
        </w:rPr>
        <w:t>r</w:t>
      </w:r>
      <w:r w:rsidRPr="00863340">
        <w:rPr>
          <w:rFonts w:ascii="Arial" w:hAnsi="Arial" w:cs="Arial"/>
          <w:i/>
          <w:w w:val="105"/>
        </w:rPr>
        <w:t>i;</w:t>
      </w:r>
    </w:p>
    <w:p w:rsidR="00DD4866" w:rsidRPr="00863340" w:rsidRDefault="00DD4866" w:rsidP="00DE27F8">
      <w:pPr>
        <w:numPr>
          <w:ilvl w:val="0"/>
          <w:numId w:val="57"/>
        </w:numPr>
        <w:spacing w:after="0"/>
        <w:rPr>
          <w:rFonts w:ascii="Arial" w:hAnsi="Arial" w:cs="Arial"/>
          <w:i/>
          <w:color w:val="000000"/>
        </w:rPr>
      </w:pPr>
      <w:r w:rsidRPr="00863340">
        <w:rPr>
          <w:rFonts w:ascii="Arial" w:hAnsi="Arial" w:cs="Arial"/>
          <w:i/>
          <w:color w:val="000000"/>
        </w:rPr>
        <w:t>Utvrđeno je od strane nadležnog suda, administrativne agencije ili organizacije za sprovođenje standarda profesionalnog ponašanja ili zbog nedoličnog ponašanja; ili</w:t>
      </w:r>
    </w:p>
    <w:p w:rsidR="00DD4866" w:rsidRPr="00863340" w:rsidRDefault="00DD4866" w:rsidP="00DE27F8">
      <w:pPr>
        <w:numPr>
          <w:ilvl w:val="0"/>
          <w:numId w:val="57"/>
        </w:numPr>
        <w:spacing w:after="0"/>
        <w:jc w:val="both"/>
        <w:rPr>
          <w:rFonts w:ascii="Arial" w:hAnsi="Arial" w:cs="Arial"/>
          <w:i/>
          <w:color w:val="000000"/>
        </w:rPr>
      </w:pPr>
      <w:r w:rsidRPr="00863340">
        <w:rPr>
          <w:rFonts w:ascii="Arial" w:hAnsi="Arial" w:cs="Arial"/>
          <w:i/>
          <w:color w:val="000000"/>
        </w:rPr>
        <w:t xml:space="preserve">Utvrđeno je do nadležnog suda da je izvršio pogrešna </w:t>
      </w:r>
      <w:r w:rsidR="009B0004" w:rsidRPr="00863340">
        <w:rPr>
          <w:rFonts w:ascii="Arial" w:hAnsi="Arial" w:cs="Arial"/>
          <w:i/>
          <w:color w:val="000000"/>
        </w:rPr>
        <w:t>tumačenja</w:t>
      </w:r>
      <w:r w:rsidRPr="00863340">
        <w:rPr>
          <w:rFonts w:ascii="Arial" w:hAnsi="Arial" w:cs="Arial"/>
          <w:i/>
          <w:color w:val="000000"/>
        </w:rPr>
        <w:t xml:space="preserve"> pred javnim organima na Kosovu ili drugde.</w:t>
      </w:r>
    </w:p>
    <w:p w:rsidR="00DD4866" w:rsidRPr="00863340" w:rsidRDefault="00DD4866" w:rsidP="00DD4866">
      <w:pPr>
        <w:spacing w:after="0"/>
        <w:ind w:left="720"/>
        <w:rPr>
          <w:rFonts w:ascii="Arial" w:hAnsi="Arial" w:cs="Arial"/>
          <w:i/>
          <w:color w:val="000000"/>
        </w:rPr>
      </w:pPr>
    </w:p>
    <w:p w:rsidR="00DD4866" w:rsidRPr="0057592E" w:rsidRDefault="00DD4866" w:rsidP="0057592E">
      <w:pPr>
        <w:pStyle w:val="ListParagraph"/>
        <w:numPr>
          <w:ilvl w:val="0"/>
          <w:numId w:val="161"/>
        </w:numPr>
        <w:autoSpaceDE w:val="0"/>
        <w:autoSpaceDN w:val="0"/>
        <w:adjustRightInd w:val="0"/>
        <w:spacing w:after="0" w:line="240" w:lineRule="auto"/>
        <w:ind w:right="113"/>
        <w:jc w:val="both"/>
        <w:rPr>
          <w:rFonts w:ascii="Arial" w:hAnsi="Arial" w:cs="Arial"/>
          <w:color w:val="000000"/>
        </w:rPr>
      </w:pPr>
      <w:r w:rsidRPr="0057592E">
        <w:rPr>
          <w:rFonts w:ascii="Arial" w:hAnsi="Arial" w:cs="Arial"/>
          <w:color w:val="000000"/>
        </w:rPr>
        <w:t xml:space="preserve">Svi članovi komisije izričito podležu odredbama člana 11 ZJN u pogledu zaštite poverljivih poslovnih informacija. </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kinsoku w:val="0"/>
        <w:overflowPunct w:val="0"/>
        <w:spacing w:line="239" w:lineRule="auto"/>
        <w:ind w:right="112"/>
        <w:jc w:val="both"/>
        <w:rPr>
          <w:rFonts w:ascii="Arial" w:hAnsi="Arial" w:cs="Arial"/>
          <w:sz w:val="22"/>
          <w:szCs w:val="22"/>
          <w:lang w:val="sr-Latn-RS"/>
        </w:rPr>
      </w:pPr>
      <w:r w:rsidRPr="00863340">
        <w:rPr>
          <w:rFonts w:ascii="Arial" w:hAnsi="Arial" w:cs="Arial"/>
          <w:spacing w:val="-2"/>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pism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ja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34"/>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ći</w:t>
      </w:r>
      <w:r w:rsidRPr="00863340">
        <w:rPr>
          <w:rFonts w:ascii="Arial" w:hAnsi="Arial" w:cs="Arial"/>
          <w:spacing w:val="40"/>
          <w:w w:val="110"/>
          <w:sz w:val="22"/>
          <w:szCs w:val="22"/>
          <w:lang w:val="sr-Latn-RS"/>
        </w:rPr>
        <w:t xml:space="preserve"> </w:t>
      </w:r>
      <w:r w:rsidRPr="00863340">
        <w:rPr>
          <w:rFonts w:ascii="Arial" w:hAnsi="Arial" w:cs="Arial"/>
          <w:b/>
          <w:w w:val="110"/>
          <w:sz w:val="22"/>
          <w:szCs w:val="22"/>
          <w:u w:val="thick"/>
          <w:lang w:val="sr-Latn-RS"/>
        </w:rPr>
        <w:t>st</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nd</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rd</w:t>
      </w:r>
      <w:r w:rsidRPr="00863340">
        <w:rPr>
          <w:rFonts w:ascii="Arial" w:hAnsi="Arial" w:cs="Arial"/>
          <w:b/>
          <w:spacing w:val="-3"/>
          <w:w w:val="110"/>
          <w:sz w:val="22"/>
          <w:szCs w:val="22"/>
          <w:u w:val="thick"/>
          <w:lang w:val="sr-Latn-RS"/>
        </w:rPr>
        <w:t>n</w:t>
      </w:r>
      <w:r w:rsidRPr="00863340">
        <w:rPr>
          <w:rFonts w:ascii="Arial" w:hAnsi="Arial" w:cs="Arial"/>
          <w:b/>
          <w:w w:val="110"/>
          <w:sz w:val="22"/>
          <w:szCs w:val="22"/>
          <w:u w:val="thick"/>
          <w:lang w:val="sr-Latn-RS"/>
        </w:rPr>
        <w:t>i</w:t>
      </w:r>
      <w:r w:rsidRPr="00863340">
        <w:rPr>
          <w:rFonts w:ascii="Arial" w:hAnsi="Arial" w:cs="Arial"/>
          <w:b/>
          <w:spacing w:val="38"/>
          <w:w w:val="110"/>
          <w:sz w:val="22"/>
          <w:szCs w:val="22"/>
          <w:u w:val="thick"/>
          <w:lang w:val="sr-Latn-RS"/>
        </w:rPr>
        <w:t xml:space="preserve"> </w:t>
      </w:r>
      <w:r w:rsidRPr="00863340">
        <w:rPr>
          <w:rFonts w:ascii="Arial" w:hAnsi="Arial" w:cs="Arial"/>
          <w:b/>
          <w:w w:val="110"/>
          <w:sz w:val="22"/>
          <w:szCs w:val="22"/>
          <w:u w:val="thick"/>
          <w:lang w:val="sr-Latn-RS"/>
        </w:rPr>
        <w:t>o</w:t>
      </w:r>
      <w:r w:rsidRPr="00863340">
        <w:rPr>
          <w:rFonts w:ascii="Arial" w:hAnsi="Arial" w:cs="Arial"/>
          <w:b/>
          <w:spacing w:val="-3"/>
          <w:w w:val="110"/>
          <w:sz w:val="22"/>
          <w:szCs w:val="22"/>
          <w:u w:val="thick"/>
          <w:lang w:val="sr-Latn-RS"/>
        </w:rPr>
        <w:t>b</w:t>
      </w:r>
      <w:r w:rsidRPr="00863340">
        <w:rPr>
          <w:rFonts w:ascii="Arial" w:hAnsi="Arial" w:cs="Arial"/>
          <w:b/>
          <w:spacing w:val="1"/>
          <w:w w:val="110"/>
          <w:sz w:val="22"/>
          <w:szCs w:val="22"/>
          <w:u w:val="thick"/>
          <w:lang w:val="sr-Latn-RS"/>
        </w:rPr>
        <w:t>r</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zac</w:t>
      </w:r>
      <w:r w:rsidRPr="00863340">
        <w:rPr>
          <w:rFonts w:ascii="Arial" w:hAnsi="Arial" w:cs="Arial"/>
          <w:spacing w:val="34"/>
          <w:w w:val="110"/>
          <w:sz w:val="22"/>
          <w:szCs w:val="22"/>
          <w:u w:val="thick"/>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dob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JN-a</w:t>
      </w:r>
      <w:r w:rsidRPr="00863340">
        <w:rPr>
          <w:rFonts w:ascii="Arial" w:hAnsi="Arial" w:cs="Arial"/>
          <w:spacing w:val="59"/>
          <w:w w:val="110"/>
          <w:sz w:val="22"/>
          <w:szCs w:val="22"/>
          <w:lang w:val="sr-Latn-RS"/>
        </w:rPr>
        <w:t xml:space="preserve"> </w:t>
      </w:r>
      <w:r w:rsidRPr="00863340">
        <w:rPr>
          <w:rFonts w:ascii="Arial" w:hAnsi="Arial" w:cs="Arial"/>
          <w:b/>
          <w:w w:val="110"/>
          <w:sz w:val="22"/>
          <w:szCs w:val="22"/>
          <w:u w:val="thick"/>
          <w:lang w:val="sr-Latn-RS"/>
        </w:rPr>
        <w:t>„I</w:t>
      </w:r>
      <w:r w:rsidRPr="00863340">
        <w:rPr>
          <w:rFonts w:ascii="Arial" w:hAnsi="Arial" w:cs="Arial"/>
          <w:b/>
          <w:spacing w:val="-3"/>
          <w:w w:val="110"/>
          <w:sz w:val="22"/>
          <w:szCs w:val="22"/>
          <w:u w:val="thick"/>
          <w:lang w:val="sr-Latn-RS"/>
        </w:rPr>
        <w:t>z</w:t>
      </w:r>
      <w:r w:rsidRPr="00863340">
        <w:rPr>
          <w:rFonts w:ascii="Arial" w:hAnsi="Arial" w:cs="Arial"/>
          <w:b/>
          <w:spacing w:val="2"/>
          <w:w w:val="110"/>
          <w:sz w:val="22"/>
          <w:szCs w:val="22"/>
          <w:u w:val="thick"/>
          <w:lang w:val="sr-Latn-RS"/>
        </w:rPr>
        <w:t>j</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va  p</w:t>
      </w:r>
      <w:r w:rsidRPr="00863340">
        <w:rPr>
          <w:rFonts w:ascii="Arial" w:hAnsi="Arial" w:cs="Arial"/>
          <w:b/>
          <w:spacing w:val="-3"/>
          <w:w w:val="110"/>
          <w:sz w:val="22"/>
          <w:szCs w:val="22"/>
          <w:u w:val="thick"/>
          <w:lang w:val="sr-Latn-RS"/>
        </w:rPr>
        <w:t>o</w:t>
      </w:r>
      <w:r w:rsidRPr="00863340">
        <w:rPr>
          <w:rFonts w:ascii="Arial" w:hAnsi="Arial" w:cs="Arial"/>
          <w:b/>
          <w:w w:val="110"/>
          <w:sz w:val="22"/>
          <w:szCs w:val="22"/>
          <w:u w:val="thick"/>
          <w:lang w:val="sr-Latn-RS"/>
        </w:rPr>
        <w:t xml:space="preserve">d  </w:t>
      </w:r>
      <w:r w:rsidRPr="00863340">
        <w:rPr>
          <w:rFonts w:ascii="Arial" w:hAnsi="Arial" w:cs="Arial"/>
          <w:b/>
          <w:spacing w:val="-3"/>
          <w:w w:val="110"/>
          <w:sz w:val="22"/>
          <w:szCs w:val="22"/>
          <w:u w:val="thick"/>
          <w:lang w:val="sr-Latn-RS"/>
        </w:rPr>
        <w:t>z</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kletv</w:t>
      </w:r>
      <w:r w:rsidRPr="00863340">
        <w:rPr>
          <w:rFonts w:ascii="Arial" w:hAnsi="Arial" w:cs="Arial"/>
          <w:b/>
          <w:spacing w:val="-3"/>
          <w:w w:val="110"/>
          <w:sz w:val="22"/>
          <w:szCs w:val="22"/>
          <w:u w:val="thick"/>
          <w:lang w:val="sr-Latn-RS"/>
        </w:rPr>
        <w:t>o</w:t>
      </w:r>
      <w:r w:rsidRPr="00863340">
        <w:rPr>
          <w:rFonts w:ascii="Arial" w:hAnsi="Arial" w:cs="Arial"/>
          <w:b/>
          <w:w w:val="110"/>
          <w:sz w:val="22"/>
          <w:szCs w:val="22"/>
          <w:u w:val="thick"/>
          <w:lang w:val="sr-Latn-RS"/>
        </w:rPr>
        <w:t>m“</w:t>
      </w:r>
      <w:r w:rsidRPr="00863340">
        <w:rPr>
          <w:rFonts w:ascii="Arial" w:hAnsi="Arial" w:cs="Arial"/>
          <w:spacing w:val="59"/>
          <w:w w:val="110"/>
          <w:sz w:val="22"/>
          <w:szCs w:val="22"/>
          <w:u w:val="thick"/>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59"/>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60"/>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5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na</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o</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8"/>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58"/>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oditi</w:t>
      </w:r>
      <w:r w:rsidRPr="00863340">
        <w:rPr>
          <w:rFonts w:ascii="Arial" w:hAnsi="Arial" w:cs="Arial"/>
          <w:w w:val="79"/>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at</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du</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ZJN.</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42"/>
          <w:w w:val="110"/>
          <w:sz w:val="22"/>
          <w:szCs w:val="22"/>
          <w:lang w:val="sr-Latn-RS"/>
        </w:rPr>
        <w:t xml:space="preserve"> </w:t>
      </w:r>
      <w:r w:rsidRPr="00863340">
        <w:rPr>
          <w:rFonts w:ascii="Arial" w:hAnsi="Arial" w:cs="Arial"/>
          <w:spacing w:val="1"/>
          <w:w w:val="110"/>
          <w:sz w:val="22"/>
          <w:szCs w:val="22"/>
          <w:lang w:val="sr-Latn-RS"/>
        </w:rPr>
        <w:t>č</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bo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cenu</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unu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edi</w:t>
      </w:r>
      <w:r w:rsidRPr="00863340">
        <w:rPr>
          <w:rFonts w:ascii="Arial" w:hAnsi="Arial" w:cs="Arial"/>
          <w:spacing w:val="-2"/>
          <w:w w:val="110"/>
          <w:sz w:val="22"/>
          <w:szCs w:val="22"/>
          <w:lang w:val="sr-Latn-RS"/>
        </w:rPr>
        <w:t>na</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go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1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oba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enu</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edu</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tehni</w:t>
      </w:r>
      <w:r w:rsidRPr="00863340">
        <w:rPr>
          <w:rFonts w:ascii="Arial" w:hAnsi="Arial" w:cs="Arial"/>
          <w:spacing w:val="-5"/>
          <w:w w:val="110"/>
          <w:sz w:val="22"/>
          <w:szCs w:val="22"/>
          <w:lang w:val="sr-Latn-RS"/>
        </w:rPr>
        <w:t>č</w:t>
      </w:r>
      <w:r w:rsidRPr="00863340">
        <w:rPr>
          <w:rFonts w:ascii="Arial" w:hAnsi="Arial" w:cs="Arial"/>
          <w:w w:val="110"/>
          <w:sz w:val="22"/>
          <w:szCs w:val="22"/>
          <w:lang w:val="sr-Latn-RS"/>
        </w:rPr>
        <w:t>ke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de.</w:t>
      </w:r>
    </w:p>
    <w:p w:rsidR="00DD4866" w:rsidRPr="00863340" w:rsidRDefault="00DD4866" w:rsidP="00DD4866">
      <w:pPr>
        <w:pStyle w:val="ListParagraph"/>
        <w:autoSpaceDE w:val="0"/>
        <w:autoSpaceDN w:val="0"/>
        <w:adjustRightInd w:val="0"/>
        <w:spacing w:line="240" w:lineRule="auto"/>
        <w:ind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9" w:lineRule="auto"/>
        <w:ind w:left="111" w:right="118"/>
        <w:jc w:val="both"/>
        <w:rPr>
          <w:rFonts w:ascii="Arial" w:hAnsi="Arial" w:cs="Arial"/>
          <w:sz w:val="22"/>
          <w:szCs w:val="22"/>
          <w:lang w:val="sr-Latn-RS"/>
        </w:rPr>
      </w:pPr>
      <w:r w:rsidRPr="00863340">
        <w:rPr>
          <w:rFonts w:ascii="Arial" w:hAnsi="Arial" w:cs="Arial"/>
          <w:color w:val="000000"/>
          <w:sz w:val="22"/>
          <w:szCs w:val="22"/>
          <w:lang w:val="sr-Latn-RS"/>
        </w:rPr>
        <w:t xml:space="preserve">40.4 </w:t>
      </w:r>
      <w:r w:rsidRPr="00863340">
        <w:rPr>
          <w:rFonts w:ascii="Arial" w:hAnsi="Arial" w:cs="Arial"/>
          <w:spacing w:val="-2"/>
          <w:w w:val="110"/>
          <w:sz w:val="22"/>
          <w:szCs w:val="22"/>
          <w:lang w:val="sr-Latn-RS"/>
        </w:rPr>
        <w:t>Odgovorni s</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ik</w:t>
      </w:r>
      <w:r w:rsidRPr="00863340">
        <w:rPr>
          <w:rFonts w:ascii="Arial" w:hAnsi="Arial" w:cs="Arial"/>
          <w:spacing w:val="5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ne</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5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54"/>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53"/>
          <w:w w:val="110"/>
          <w:sz w:val="22"/>
          <w:szCs w:val="22"/>
          <w:lang w:val="sr-Latn-RS"/>
        </w:rPr>
        <w:t xml:space="preserve"> komisije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c</w:t>
      </w:r>
      <w:r w:rsidRPr="00863340">
        <w:rPr>
          <w:rFonts w:ascii="Arial" w:hAnsi="Arial" w:cs="Arial"/>
          <w:w w:val="110"/>
          <w:sz w:val="22"/>
          <w:szCs w:val="22"/>
          <w:lang w:val="sr-Latn-RS"/>
        </w:rPr>
        <w:t>en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ja</w:t>
      </w:r>
      <w:r w:rsidRPr="00863340">
        <w:rPr>
          <w:rFonts w:ascii="Arial" w:hAnsi="Arial" w:cs="Arial"/>
          <w:spacing w:val="3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nab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gu</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komisije</w:t>
      </w:r>
      <w:r w:rsidRPr="00863340">
        <w:rPr>
          <w:rFonts w:ascii="Arial" w:hAnsi="Arial" w:cs="Arial"/>
          <w:spacing w:val="3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3"/>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34"/>
          <w:w w:val="110"/>
          <w:sz w:val="22"/>
          <w:szCs w:val="22"/>
          <w:lang w:val="sr-Latn-RS"/>
        </w:rPr>
        <w:t xml:space="preserve"> Odgovorni s</w:t>
      </w:r>
      <w:r w:rsidRPr="00863340">
        <w:rPr>
          <w:rFonts w:ascii="Arial" w:hAnsi="Arial" w:cs="Arial"/>
          <w:w w:val="110"/>
          <w:sz w:val="22"/>
          <w:szCs w:val="22"/>
          <w:lang w:val="sr-Latn-RS"/>
        </w:rPr>
        <w:t>lu</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enik</w:t>
      </w:r>
      <w:r w:rsidRPr="00863340">
        <w:rPr>
          <w:rFonts w:ascii="Arial" w:hAnsi="Arial" w:cs="Arial"/>
          <w:spacing w:val="3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40"/>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rgani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rukovoditi</w:t>
      </w:r>
      <w:r w:rsidRPr="00863340">
        <w:rPr>
          <w:rFonts w:ascii="Arial" w:hAnsi="Arial" w:cs="Arial"/>
          <w:spacing w:val="39"/>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dom</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komisije za procenu</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bediti</w:t>
      </w:r>
      <w:r w:rsidRPr="00863340">
        <w:rPr>
          <w:rFonts w:ascii="Arial" w:hAnsi="Arial" w:cs="Arial"/>
          <w:spacing w:val="40"/>
          <w:w w:val="110"/>
          <w:sz w:val="22"/>
          <w:szCs w:val="22"/>
          <w:lang w:val="sr-Latn-RS"/>
        </w:rPr>
        <w:t xml:space="preserve"> poštovanje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bi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8"/>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nim</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spacing w:after="0" w:line="240" w:lineRule="auto"/>
        <w:ind w:right="115"/>
        <w:jc w:val="both"/>
        <w:rPr>
          <w:rFonts w:ascii="Arial" w:hAnsi="Arial" w:cs="Arial"/>
          <w:color w:val="000000"/>
        </w:rPr>
      </w:pPr>
    </w:p>
    <w:p w:rsidR="00DD4866" w:rsidRPr="00863340" w:rsidRDefault="00DD4866" w:rsidP="00DD4866">
      <w:pPr>
        <w:pStyle w:val="ListParagraph"/>
        <w:spacing w:after="0" w:line="240" w:lineRule="auto"/>
        <w:ind w:left="418" w:right="115"/>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ind w:right="116"/>
        <w:jc w:val="both"/>
        <w:rPr>
          <w:rFonts w:ascii="Arial" w:hAnsi="Arial" w:cs="Arial"/>
          <w:sz w:val="22"/>
          <w:szCs w:val="22"/>
          <w:lang w:val="sr-Latn-RS"/>
        </w:rPr>
      </w:pPr>
      <w:r w:rsidRPr="00863340">
        <w:rPr>
          <w:rFonts w:ascii="Arial" w:hAnsi="Arial" w:cs="Arial"/>
          <w:sz w:val="22"/>
          <w:szCs w:val="22"/>
          <w:lang w:val="sr-Latn-RS"/>
        </w:rPr>
        <w:lastRenderedPageBreak/>
        <w:t xml:space="preserve">40.5 </w:t>
      </w:r>
      <w:r w:rsidRPr="00863340">
        <w:rPr>
          <w:rFonts w:ascii="Arial" w:hAnsi="Arial" w:cs="Arial"/>
          <w:spacing w:val="-3"/>
          <w:w w:val="105"/>
          <w:sz w:val="22"/>
          <w:szCs w:val="22"/>
          <w:lang w:val="sr-Latn-RS"/>
        </w:rPr>
        <w:t>B</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oj</w:t>
      </w:r>
      <w:r w:rsidRPr="00863340">
        <w:rPr>
          <w:rFonts w:ascii="Arial" w:hAnsi="Arial" w:cs="Arial"/>
          <w:spacing w:val="46"/>
          <w:w w:val="105"/>
          <w:sz w:val="22"/>
          <w:szCs w:val="22"/>
          <w:lang w:val="sr-Latn-RS"/>
        </w:rPr>
        <w:t xml:space="preserve"> </w:t>
      </w:r>
      <w:r w:rsidRPr="00863340">
        <w:rPr>
          <w:rFonts w:ascii="Arial" w:hAnsi="Arial" w:cs="Arial"/>
          <w:w w:val="105"/>
          <w:sz w:val="22"/>
          <w:szCs w:val="22"/>
          <w:lang w:val="sr-Latn-RS"/>
        </w:rPr>
        <w:t>čl</w:t>
      </w:r>
      <w:r w:rsidRPr="00863340">
        <w:rPr>
          <w:rFonts w:ascii="Arial" w:hAnsi="Arial" w:cs="Arial"/>
          <w:spacing w:val="-2"/>
          <w:w w:val="105"/>
          <w:sz w:val="22"/>
          <w:szCs w:val="22"/>
          <w:lang w:val="sr-Latn-RS"/>
        </w:rPr>
        <w:t>an</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47"/>
          <w:w w:val="105"/>
          <w:sz w:val="22"/>
          <w:szCs w:val="22"/>
          <w:lang w:val="sr-Latn-RS"/>
        </w:rPr>
        <w:t xml:space="preserve"> </w:t>
      </w:r>
      <w:r w:rsidRPr="00863340">
        <w:rPr>
          <w:rFonts w:ascii="Arial" w:hAnsi="Arial" w:cs="Arial"/>
          <w:spacing w:val="4"/>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mis</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47"/>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48"/>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cenu</w:t>
      </w:r>
      <w:r w:rsidRPr="00863340">
        <w:rPr>
          <w:rFonts w:ascii="Arial" w:hAnsi="Arial" w:cs="Arial"/>
          <w:spacing w:val="43"/>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is</w:t>
      </w:r>
      <w:r w:rsidRPr="00863340">
        <w:rPr>
          <w:rFonts w:ascii="Arial" w:hAnsi="Arial" w:cs="Arial"/>
          <w:spacing w:val="1"/>
          <w:w w:val="105"/>
          <w:sz w:val="22"/>
          <w:szCs w:val="22"/>
          <w:lang w:val="sr-Latn-RS"/>
        </w:rPr>
        <w:t>i</w:t>
      </w:r>
      <w:r w:rsidRPr="00863340">
        <w:rPr>
          <w:rFonts w:ascii="Arial" w:hAnsi="Arial" w:cs="Arial"/>
          <w:w w:val="105"/>
          <w:sz w:val="22"/>
          <w:szCs w:val="22"/>
          <w:lang w:val="sr-Latn-RS"/>
        </w:rPr>
        <w:t>će</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47"/>
          <w:w w:val="105"/>
          <w:sz w:val="22"/>
          <w:szCs w:val="22"/>
          <w:lang w:val="sr-Latn-RS"/>
        </w:rPr>
        <w:t xml:space="preserve"> </w:t>
      </w:r>
      <w:r w:rsidRPr="00863340">
        <w:rPr>
          <w:rFonts w:ascii="Arial" w:hAnsi="Arial" w:cs="Arial"/>
          <w:spacing w:val="-4"/>
          <w:w w:val="105"/>
          <w:sz w:val="22"/>
          <w:szCs w:val="22"/>
          <w:lang w:val="sr-Latn-RS"/>
        </w:rPr>
        <w:t>v</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dn</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ti</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o</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43"/>
          <w:w w:val="105"/>
          <w:sz w:val="22"/>
          <w:szCs w:val="22"/>
          <w:lang w:val="sr-Latn-RS"/>
        </w:rPr>
        <w:t xml:space="preserve"> </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ti</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ti</w:t>
      </w:r>
      <w:r w:rsidRPr="00863340">
        <w:rPr>
          <w:rFonts w:ascii="Arial" w:hAnsi="Arial" w:cs="Arial"/>
          <w:w w:val="79"/>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ba</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18"/>
          <w:w w:val="105"/>
          <w:sz w:val="22"/>
          <w:szCs w:val="22"/>
          <w:lang w:val="sr-Latn-RS"/>
        </w:rPr>
        <w:t xml:space="preserve"> </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li</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15"/>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im</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č</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 xml:space="preserve">evima biće u sastavu od najmanje </w:t>
      </w:r>
      <w:r w:rsidRPr="00863340">
        <w:rPr>
          <w:rFonts w:ascii="Arial" w:hAnsi="Arial" w:cs="Arial"/>
          <w:spacing w:val="1"/>
          <w:w w:val="105"/>
          <w:sz w:val="22"/>
          <w:szCs w:val="22"/>
          <w:lang w:val="sr-Latn-RS"/>
        </w:rPr>
        <w:t>(</w:t>
      </w:r>
      <w:r w:rsidRPr="00863340">
        <w:rPr>
          <w:rFonts w:ascii="Arial" w:hAnsi="Arial" w:cs="Arial"/>
          <w:w w:val="105"/>
          <w:sz w:val="22"/>
          <w:szCs w:val="22"/>
          <w:lang w:val="sr-Latn-RS"/>
        </w:rPr>
        <w:t>3)</w:t>
      </w:r>
      <w:r w:rsidRPr="00863340">
        <w:rPr>
          <w:rFonts w:ascii="Arial" w:hAnsi="Arial" w:cs="Arial"/>
          <w:spacing w:val="17"/>
          <w:w w:val="105"/>
          <w:sz w:val="22"/>
          <w:szCs w:val="22"/>
          <w:lang w:val="sr-Latn-RS"/>
        </w:rPr>
        <w:t xml:space="preserve"> </w:t>
      </w:r>
      <w:r w:rsidRPr="00863340">
        <w:rPr>
          <w:rFonts w:ascii="Arial" w:hAnsi="Arial" w:cs="Arial"/>
          <w:spacing w:val="-3"/>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14"/>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oj</w:t>
      </w:r>
      <w:r w:rsidRPr="00863340">
        <w:rPr>
          <w:rFonts w:ascii="Arial" w:hAnsi="Arial" w:cs="Arial"/>
          <w:spacing w:val="17"/>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ek</w:t>
      </w:r>
      <w:r w:rsidRPr="00863340">
        <w:rPr>
          <w:rFonts w:ascii="Arial" w:hAnsi="Arial" w:cs="Arial"/>
          <w:spacing w:val="19"/>
          <w:w w:val="105"/>
          <w:sz w:val="22"/>
          <w:szCs w:val="22"/>
          <w:lang w:val="sr-Latn-RS"/>
        </w:rPr>
        <w:t xml:space="preserve"> </w:t>
      </w:r>
      <w:r w:rsidRPr="00863340">
        <w:rPr>
          <w:rFonts w:ascii="Arial" w:hAnsi="Arial" w:cs="Arial"/>
          <w:w w:val="105"/>
          <w:sz w:val="22"/>
          <w:szCs w:val="22"/>
          <w:lang w:val="sr-Latn-RS"/>
        </w:rPr>
        <w:t>mo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iti</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ne</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Komisija će</w:t>
      </w:r>
      <w:r w:rsidRPr="00863340">
        <w:rPr>
          <w:rFonts w:ascii="Arial" w:hAnsi="Arial" w:cs="Arial"/>
          <w:spacing w:val="48"/>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iti</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a</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l</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na</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č</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48"/>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eop</w:t>
      </w:r>
      <w:r w:rsidRPr="00863340">
        <w:rPr>
          <w:rFonts w:ascii="Arial" w:hAnsi="Arial" w:cs="Arial"/>
          <w:spacing w:val="-2"/>
          <w:w w:val="105"/>
          <w:sz w:val="22"/>
          <w:szCs w:val="22"/>
          <w:lang w:val="sr-Latn-RS"/>
        </w:rPr>
        <w:t>h</w:t>
      </w:r>
      <w:r w:rsidRPr="00863340">
        <w:rPr>
          <w:rFonts w:ascii="Arial" w:hAnsi="Arial" w:cs="Arial"/>
          <w:w w:val="105"/>
          <w:sz w:val="22"/>
          <w:szCs w:val="22"/>
          <w:lang w:val="sr-Latn-RS"/>
        </w:rPr>
        <w:t>odnim</w:t>
      </w:r>
      <w:r w:rsidRPr="00863340">
        <w:rPr>
          <w:rFonts w:ascii="Arial" w:hAnsi="Arial" w:cs="Arial"/>
          <w:spacing w:val="46"/>
          <w:w w:val="105"/>
          <w:sz w:val="22"/>
          <w:szCs w:val="22"/>
          <w:lang w:val="sr-Latn-RS"/>
        </w:rPr>
        <w:t xml:space="preserve"> </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štinam</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52"/>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m</w:t>
      </w:r>
      <w:r w:rsidRPr="00863340">
        <w:rPr>
          <w:rFonts w:ascii="Arial" w:hAnsi="Arial" w:cs="Arial"/>
          <w:spacing w:val="49"/>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5"/>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st</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om,</w:t>
      </w:r>
      <w:r w:rsidRPr="00863340">
        <w:rPr>
          <w:rFonts w:ascii="Arial" w:hAnsi="Arial" w:cs="Arial"/>
          <w:spacing w:val="43"/>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ja</w:t>
      </w:r>
      <w:r w:rsidRPr="00863340">
        <w:rPr>
          <w:rFonts w:ascii="Arial" w:hAnsi="Arial" w:cs="Arial"/>
          <w:spacing w:val="48"/>
          <w:w w:val="105"/>
          <w:sz w:val="22"/>
          <w:szCs w:val="22"/>
          <w:lang w:val="sr-Latn-RS"/>
        </w:rPr>
        <w:t xml:space="preserve"> </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u</w:t>
      </w:r>
      <w:r w:rsidRPr="00863340">
        <w:rPr>
          <w:rFonts w:ascii="Arial" w:hAnsi="Arial" w:cs="Arial"/>
          <w:w w:val="111"/>
          <w:sz w:val="22"/>
          <w:szCs w:val="22"/>
          <w:lang w:val="sr-Latn-RS"/>
        </w:rPr>
        <w:t xml:space="preserve"> </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e</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antna</w:t>
      </w:r>
      <w:r w:rsidRPr="00863340">
        <w:rPr>
          <w:rFonts w:ascii="Arial" w:hAnsi="Arial" w:cs="Arial"/>
          <w:spacing w:val="16"/>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15"/>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hte</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ima</w:t>
      </w:r>
      <w:r w:rsidRPr="00863340">
        <w:rPr>
          <w:rFonts w:ascii="Arial" w:hAnsi="Arial" w:cs="Arial"/>
          <w:spacing w:val="14"/>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aba</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13"/>
          <w:w w:val="105"/>
          <w:sz w:val="22"/>
          <w:szCs w:val="22"/>
          <w:lang w:val="sr-Latn-RS"/>
        </w:rPr>
        <w:t xml:space="preserve"> </w:t>
      </w:r>
      <w:r w:rsidRPr="00863340">
        <w:rPr>
          <w:rFonts w:ascii="Arial" w:hAnsi="Arial" w:cs="Arial"/>
          <w:w w:val="105"/>
          <w:sz w:val="22"/>
          <w:szCs w:val="22"/>
          <w:lang w:val="sr-Latn-RS"/>
        </w:rPr>
        <w:t>Osobe</w:t>
      </w:r>
      <w:r w:rsidRPr="00863340">
        <w:rPr>
          <w:rFonts w:ascii="Arial" w:hAnsi="Arial" w:cs="Arial"/>
          <w:spacing w:val="10"/>
          <w:w w:val="105"/>
          <w:sz w:val="22"/>
          <w:szCs w:val="22"/>
          <w:lang w:val="sr-Latn-RS"/>
        </w:rPr>
        <w:t xml:space="preserve"> </w:t>
      </w:r>
      <w:r w:rsidRPr="00863340">
        <w:rPr>
          <w:rFonts w:ascii="Arial" w:hAnsi="Arial" w:cs="Arial"/>
          <w:w w:val="105"/>
          <w:sz w:val="22"/>
          <w:szCs w:val="22"/>
          <w:lang w:val="sr-Latn-RS"/>
        </w:rPr>
        <w:t>ko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10"/>
          <w:w w:val="105"/>
          <w:sz w:val="22"/>
          <w:szCs w:val="22"/>
          <w:lang w:val="sr-Latn-RS"/>
        </w:rPr>
        <w:t xml:space="preserve"> </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u</w:t>
      </w:r>
      <w:r w:rsidRPr="00863340">
        <w:rPr>
          <w:rFonts w:ascii="Arial" w:hAnsi="Arial" w:cs="Arial"/>
          <w:spacing w:val="17"/>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 xml:space="preserve">ili </w:t>
      </w:r>
      <w:r w:rsidRPr="00863340">
        <w:rPr>
          <w:rFonts w:ascii="Arial" w:hAnsi="Arial" w:cs="Arial"/>
          <w:spacing w:val="13"/>
          <w:w w:val="105"/>
          <w:sz w:val="22"/>
          <w:szCs w:val="22"/>
          <w:lang w:val="sr-Latn-RS"/>
        </w:rPr>
        <w:t xml:space="preserve"> </w:t>
      </w:r>
      <w:r w:rsidRPr="00863340">
        <w:rPr>
          <w:rFonts w:ascii="Arial" w:hAnsi="Arial" w:cs="Arial"/>
          <w:w w:val="105"/>
          <w:sz w:val="22"/>
          <w:szCs w:val="22"/>
          <w:lang w:val="sr-Latn-RS"/>
        </w:rPr>
        <w:t>č</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an</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 xml:space="preserve">i </w:t>
      </w:r>
      <w:r w:rsidRPr="00863340">
        <w:rPr>
          <w:rFonts w:ascii="Arial" w:hAnsi="Arial" w:cs="Arial"/>
          <w:spacing w:val="12"/>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bo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 xml:space="preserve">a </w:t>
      </w:r>
      <w:r w:rsidRPr="00863340">
        <w:rPr>
          <w:rFonts w:ascii="Arial" w:hAnsi="Arial" w:cs="Arial"/>
          <w:spacing w:val="15"/>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 xml:space="preserve">a </w:t>
      </w:r>
      <w:r w:rsidRPr="00863340">
        <w:rPr>
          <w:rFonts w:ascii="Arial" w:hAnsi="Arial" w:cs="Arial"/>
          <w:spacing w:val="16"/>
          <w:w w:val="105"/>
          <w:sz w:val="22"/>
          <w:szCs w:val="22"/>
          <w:lang w:val="sr-Latn-RS"/>
        </w:rPr>
        <w:t xml:space="preserve"> </w:t>
      </w:r>
      <w:r w:rsidRPr="00863340">
        <w:rPr>
          <w:rFonts w:ascii="Arial" w:hAnsi="Arial" w:cs="Arial"/>
          <w:w w:val="105"/>
          <w:sz w:val="22"/>
          <w:szCs w:val="22"/>
          <w:lang w:val="sr-Latn-RS"/>
        </w:rPr>
        <w:t>otv</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 xml:space="preserve">e </w:t>
      </w:r>
      <w:r w:rsidRPr="00863340">
        <w:rPr>
          <w:rFonts w:ascii="Arial" w:hAnsi="Arial" w:cs="Arial"/>
          <w:spacing w:val="13"/>
          <w:w w:val="105"/>
          <w:sz w:val="22"/>
          <w:szCs w:val="22"/>
          <w:lang w:val="sr-Latn-RS"/>
        </w:rPr>
        <w:t xml:space="preserve"> </w:t>
      </w:r>
      <w:r w:rsidRPr="00863340">
        <w:rPr>
          <w:rFonts w:ascii="Arial" w:hAnsi="Arial" w:cs="Arial"/>
          <w:w w:val="105"/>
          <w:sz w:val="22"/>
          <w:szCs w:val="22"/>
          <w:lang w:val="sr-Latn-RS"/>
        </w:rPr>
        <w:t>pon</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w w:val="110"/>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4"/>
          <w:w w:val="105"/>
          <w:sz w:val="22"/>
          <w:szCs w:val="22"/>
          <w:lang w:val="sr-Latn-RS"/>
        </w:rPr>
        <w:t>o</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u</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iti</w:t>
      </w:r>
      <w:r w:rsidRPr="00863340">
        <w:rPr>
          <w:rFonts w:ascii="Arial" w:hAnsi="Arial" w:cs="Arial"/>
          <w:spacing w:val="24"/>
          <w:w w:val="105"/>
          <w:sz w:val="22"/>
          <w:szCs w:val="22"/>
          <w:lang w:val="sr-Latn-RS"/>
        </w:rPr>
        <w:t xml:space="preserve"> </w:t>
      </w:r>
      <w:r w:rsidRPr="00863340">
        <w:rPr>
          <w:rFonts w:ascii="Arial" w:hAnsi="Arial" w:cs="Arial"/>
          <w:spacing w:val="1"/>
          <w:w w:val="105"/>
          <w:sz w:val="22"/>
          <w:szCs w:val="22"/>
          <w:lang w:val="sr-Latn-RS"/>
        </w:rPr>
        <w:t>č</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ano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w:t>
      </w:r>
      <w:r w:rsidRPr="00863340">
        <w:rPr>
          <w:rFonts w:ascii="Arial" w:hAnsi="Arial" w:cs="Arial"/>
          <w:spacing w:val="28"/>
          <w:w w:val="105"/>
          <w:sz w:val="22"/>
          <w:szCs w:val="22"/>
          <w:lang w:val="sr-Latn-RS"/>
        </w:rPr>
        <w:t xml:space="preserve"> </w:t>
      </w:r>
      <w:r w:rsidRPr="00863340">
        <w:rPr>
          <w:rFonts w:ascii="Arial" w:hAnsi="Arial" w:cs="Arial"/>
          <w:spacing w:val="-2"/>
          <w:w w:val="105"/>
          <w:sz w:val="22"/>
          <w:szCs w:val="22"/>
          <w:lang w:val="sr-Latn-RS"/>
        </w:rPr>
        <w:t>komisije</w:t>
      </w:r>
      <w:r w:rsidRPr="00863340">
        <w:rPr>
          <w:rFonts w:ascii="Arial" w:hAnsi="Arial" w:cs="Arial"/>
          <w:spacing w:val="24"/>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oce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u.</w:t>
      </w:r>
    </w:p>
    <w:p w:rsidR="00DD4866" w:rsidRPr="00863340" w:rsidRDefault="00DD4866" w:rsidP="00DD4866">
      <w:pPr>
        <w:spacing w:after="0" w:line="240" w:lineRule="auto"/>
        <w:ind w:right="115"/>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41" w:lineRule="auto"/>
        <w:ind w:right="117"/>
        <w:jc w:val="both"/>
        <w:rPr>
          <w:rFonts w:ascii="Arial" w:hAnsi="Arial" w:cs="Arial"/>
          <w:sz w:val="22"/>
          <w:szCs w:val="22"/>
          <w:lang w:val="sr-Latn-RS"/>
        </w:rPr>
      </w:pPr>
      <w:r w:rsidRPr="00863340">
        <w:rPr>
          <w:rFonts w:ascii="Arial" w:hAnsi="Arial" w:cs="Arial"/>
          <w:color w:val="000000"/>
          <w:sz w:val="22"/>
          <w:szCs w:val="22"/>
          <w:lang w:val="sr-Latn-RS"/>
        </w:rPr>
        <w:t xml:space="preserve">40.6 </w:t>
      </w:r>
      <w:r w:rsidRPr="00863340">
        <w:rPr>
          <w:rFonts w:ascii="Arial" w:hAnsi="Arial" w:cs="Arial"/>
          <w:spacing w:val="-3"/>
          <w:w w:val="110"/>
          <w:sz w:val="22"/>
          <w:szCs w:val="22"/>
          <w:lang w:val="sr-Latn-RS"/>
        </w:rPr>
        <w:t>Ugovorni organ</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diti</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adatke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 xml:space="preserve">za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 xml:space="preserve">a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ačin</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eće</w:t>
      </w:r>
      <w:r w:rsidRPr="00863340">
        <w:rPr>
          <w:rFonts w:ascii="Arial" w:hAnsi="Arial" w:cs="Arial"/>
          <w:spacing w:val="1"/>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w w:val="110"/>
          <w:sz w:val="22"/>
          <w:szCs w:val="22"/>
          <w:lang w:val="sr-Latn-RS"/>
        </w:rPr>
        <w:t>ičiti</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avis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w:t>
      </w:r>
      <w:r w:rsidRPr="00863340">
        <w:rPr>
          <w:rFonts w:ascii="Arial" w:hAnsi="Arial" w:cs="Arial"/>
          <w:spacing w:val="5"/>
          <w:w w:val="110"/>
          <w:sz w:val="22"/>
          <w:szCs w:val="22"/>
          <w:lang w:val="sr-Latn-RS"/>
        </w:rPr>
        <w:t xml:space="preserve"> Kom</w:t>
      </w:r>
      <w:r w:rsidR="009B0004" w:rsidRPr="00863340">
        <w:rPr>
          <w:rFonts w:ascii="Arial" w:hAnsi="Arial" w:cs="Arial"/>
          <w:spacing w:val="5"/>
          <w:w w:val="110"/>
          <w:sz w:val="22"/>
          <w:szCs w:val="22"/>
          <w:lang w:val="sr-Latn-RS"/>
        </w:rPr>
        <w:t>i</w:t>
      </w:r>
      <w:r w:rsidRPr="00863340">
        <w:rPr>
          <w:rFonts w:ascii="Arial" w:hAnsi="Arial" w:cs="Arial"/>
          <w:spacing w:val="5"/>
          <w:w w:val="110"/>
          <w:sz w:val="22"/>
          <w:szCs w:val="22"/>
          <w:lang w:val="sr-Latn-RS"/>
        </w:rPr>
        <w:t>sije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su</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ošen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r w:rsidRPr="00863340">
        <w:rPr>
          <w:rFonts w:ascii="Arial" w:hAnsi="Arial" w:cs="Arial"/>
          <w:color w:val="000000"/>
        </w:rPr>
        <w:t xml:space="preserve"> </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before="79" w:after="0" w:line="239" w:lineRule="auto"/>
        <w:ind w:right="118"/>
        <w:jc w:val="both"/>
        <w:rPr>
          <w:rFonts w:ascii="Arial" w:hAnsi="Arial" w:cs="Arial"/>
          <w:sz w:val="22"/>
          <w:szCs w:val="22"/>
          <w:lang w:val="sr-Latn-RS"/>
        </w:rPr>
      </w:pPr>
      <w:r w:rsidRPr="00863340">
        <w:rPr>
          <w:rFonts w:ascii="Arial" w:hAnsi="Arial" w:cs="Arial"/>
          <w:color w:val="000000"/>
          <w:sz w:val="22"/>
          <w:szCs w:val="22"/>
          <w:lang w:val="sr-Latn-RS"/>
        </w:rPr>
        <w:t>40.7 Komisija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fu</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onis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15"/>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ana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usvajanja odluke o</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14"/>
          <w:w w:val="110"/>
          <w:sz w:val="22"/>
          <w:szCs w:val="22"/>
          <w:lang w:val="sr-Latn-RS"/>
        </w:rPr>
        <w:t xml:space="preserve"> završetk</w:t>
      </w:r>
      <w:r w:rsidR="009B0004" w:rsidRPr="00863340">
        <w:rPr>
          <w:rFonts w:ascii="Arial" w:hAnsi="Arial" w:cs="Arial"/>
          <w:spacing w:val="14"/>
          <w:w w:val="110"/>
          <w:sz w:val="22"/>
          <w:szCs w:val="22"/>
          <w:lang w:val="sr-Latn-RS"/>
        </w:rPr>
        <w:t>a svih zadataka podnesenih od UO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26"/>
          <w:w w:val="110"/>
          <w:sz w:val="22"/>
          <w:szCs w:val="22"/>
          <w:lang w:val="sr-Latn-RS"/>
        </w:rPr>
        <w:t xml:space="preserve"> donošenja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obusta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nab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2"/>
          <w:w w:val="110"/>
          <w:sz w:val="22"/>
          <w:szCs w:val="22"/>
          <w:lang w:val="sr-Latn-RS"/>
        </w:rPr>
        <w:t xml:space="preserve"> </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dan</w:t>
      </w:r>
      <w:r w:rsidRPr="00863340">
        <w:rPr>
          <w:rFonts w:ascii="Arial" w:hAnsi="Arial" w:cs="Arial"/>
          <w:spacing w:val="57"/>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li</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više</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ni</w:t>
      </w:r>
      <w:r w:rsidRPr="00863340">
        <w:rPr>
          <w:rFonts w:ascii="Arial" w:hAnsi="Arial" w:cs="Arial"/>
          <w:spacing w:val="1"/>
          <w:w w:val="110"/>
          <w:sz w:val="22"/>
          <w:szCs w:val="22"/>
          <w:lang w:val="sr-Latn-RS"/>
        </w:rPr>
        <w:t>su</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sta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5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uč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6"/>
          <w:w w:val="110"/>
          <w:sz w:val="22"/>
          <w:szCs w:val="22"/>
          <w:lang w:val="sr-Latn-RS"/>
        </w:rPr>
        <w:t>v</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7"/>
          <w:w w:val="110"/>
          <w:sz w:val="22"/>
          <w:szCs w:val="22"/>
          <w:lang w:val="sr-Latn-RS"/>
        </w:rPr>
        <w:t xml:space="preserve"> komisiji </w:t>
      </w:r>
      <w:r w:rsidRPr="00863340">
        <w:rPr>
          <w:rFonts w:ascii="Arial" w:hAnsi="Arial" w:cs="Arial"/>
          <w:spacing w:val="5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bog</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obj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nih</w:t>
      </w:r>
      <w:r w:rsidRPr="00863340">
        <w:rPr>
          <w:rFonts w:ascii="Arial" w:hAnsi="Arial" w:cs="Arial"/>
          <w:spacing w:val="5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zl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ol</w:t>
      </w:r>
      <w:r w:rsidRPr="00863340">
        <w:rPr>
          <w:rFonts w:ascii="Arial" w:hAnsi="Arial" w:cs="Arial"/>
          <w:spacing w:val="-2"/>
          <w:w w:val="110"/>
          <w:sz w:val="22"/>
          <w:szCs w:val="22"/>
          <w:lang w:val="sr-Latn-RS"/>
        </w:rPr>
        <w:t>no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oni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ba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isti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način</w:t>
      </w:r>
      <w:r w:rsidRPr="00863340">
        <w:rPr>
          <w:rFonts w:ascii="Arial" w:hAnsi="Arial" w:cs="Arial"/>
          <w:spacing w:val="-15"/>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ListParagraph"/>
        <w:autoSpaceDE w:val="0"/>
        <w:autoSpaceDN w:val="0"/>
        <w:adjustRightInd w:val="0"/>
        <w:spacing w:line="240" w:lineRule="auto"/>
        <w:ind w:left="420"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52" w:lineRule="exact"/>
        <w:ind w:right="116"/>
        <w:jc w:val="both"/>
        <w:rPr>
          <w:rFonts w:ascii="Arial" w:hAnsi="Arial" w:cs="Arial"/>
          <w:sz w:val="22"/>
          <w:szCs w:val="22"/>
          <w:lang w:val="sr-Latn-RS"/>
        </w:rPr>
      </w:pPr>
      <w:r w:rsidRPr="00863340">
        <w:rPr>
          <w:rFonts w:ascii="Arial" w:hAnsi="Arial" w:cs="Arial"/>
          <w:color w:val="000000"/>
          <w:sz w:val="22"/>
          <w:szCs w:val="22"/>
          <w:lang w:val="sr-Latn-RS"/>
        </w:rPr>
        <w:t xml:space="preserve">40.8 </w:t>
      </w:r>
      <w:r w:rsidRPr="00863340">
        <w:rPr>
          <w:rFonts w:ascii="Arial" w:hAnsi="Arial" w:cs="Arial"/>
          <w:w w:val="115"/>
          <w:sz w:val="22"/>
          <w:szCs w:val="22"/>
          <w:lang w:val="sr-Latn-RS"/>
        </w:rPr>
        <w:t>Komisija</w:t>
      </w:r>
      <w:r w:rsidRPr="00863340">
        <w:rPr>
          <w:rFonts w:ascii="Arial" w:hAnsi="Arial" w:cs="Arial"/>
          <w:spacing w:val="25"/>
          <w:w w:val="115"/>
          <w:sz w:val="22"/>
          <w:szCs w:val="22"/>
          <w:lang w:val="sr-Latn-RS"/>
        </w:rPr>
        <w:t xml:space="preserve"> </w:t>
      </w:r>
      <w:r w:rsidRPr="00863340">
        <w:rPr>
          <w:rFonts w:ascii="Arial" w:hAnsi="Arial" w:cs="Arial"/>
          <w:w w:val="115"/>
          <w:sz w:val="22"/>
          <w:szCs w:val="22"/>
          <w:lang w:val="sr-Latn-RS"/>
        </w:rPr>
        <w:t>t</w:t>
      </w:r>
      <w:r w:rsidRPr="00863340">
        <w:rPr>
          <w:rFonts w:ascii="Arial" w:hAnsi="Arial" w:cs="Arial"/>
          <w:spacing w:val="1"/>
          <w:w w:val="115"/>
          <w:sz w:val="22"/>
          <w:szCs w:val="22"/>
          <w:lang w:val="sr-Latn-RS"/>
        </w:rPr>
        <w:t>r</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ba</w:t>
      </w:r>
      <w:r w:rsidRPr="00863340">
        <w:rPr>
          <w:rFonts w:ascii="Arial" w:hAnsi="Arial" w:cs="Arial"/>
          <w:spacing w:val="25"/>
          <w:w w:val="115"/>
          <w:sz w:val="22"/>
          <w:szCs w:val="22"/>
          <w:lang w:val="sr-Latn-RS"/>
        </w:rPr>
        <w:t xml:space="preserve"> </w:t>
      </w:r>
      <w:r w:rsidRPr="00863340">
        <w:rPr>
          <w:rFonts w:ascii="Arial" w:hAnsi="Arial" w:cs="Arial"/>
          <w:spacing w:val="-3"/>
          <w:w w:val="115"/>
          <w:sz w:val="22"/>
          <w:szCs w:val="22"/>
          <w:lang w:val="sr-Latn-RS"/>
        </w:rPr>
        <w:t>d</w:t>
      </w:r>
      <w:r w:rsidRPr="00863340">
        <w:rPr>
          <w:rFonts w:ascii="Arial" w:hAnsi="Arial" w:cs="Arial"/>
          <w:w w:val="115"/>
          <w:sz w:val="22"/>
          <w:szCs w:val="22"/>
          <w:lang w:val="sr-Latn-RS"/>
        </w:rPr>
        <w:t>a</w:t>
      </w:r>
      <w:r w:rsidRPr="00863340">
        <w:rPr>
          <w:rFonts w:ascii="Arial" w:hAnsi="Arial" w:cs="Arial"/>
          <w:spacing w:val="27"/>
          <w:w w:val="115"/>
          <w:sz w:val="22"/>
          <w:szCs w:val="22"/>
          <w:lang w:val="sr-Latn-RS"/>
        </w:rPr>
        <w:t xml:space="preserve"> </w:t>
      </w:r>
      <w:r w:rsidRPr="00863340">
        <w:rPr>
          <w:rFonts w:ascii="Arial" w:hAnsi="Arial" w:cs="Arial"/>
          <w:w w:val="115"/>
          <w:sz w:val="22"/>
          <w:szCs w:val="22"/>
          <w:lang w:val="sr-Latn-RS"/>
        </w:rPr>
        <w:t>usvoji</w:t>
      </w:r>
      <w:r w:rsidRPr="00863340">
        <w:rPr>
          <w:rFonts w:ascii="Arial" w:hAnsi="Arial" w:cs="Arial"/>
          <w:spacing w:val="23"/>
          <w:w w:val="115"/>
          <w:sz w:val="22"/>
          <w:szCs w:val="22"/>
          <w:lang w:val="sr-Latn-RS"/>
        </w:rPr>
        <w:t xml:space="preserve"> </w:t>
      </w:r>
      <w:r w:rsidRPr="00863340">
        <w:rPr>
          <w:rFonts w:ascii="Arial" w:hAnsi="Arial" w:cs="Arial"/>
          <w:w w:val="115"/>
          <w:sz w:val="22"/>
          <w:szCs w:val="22"/>
          <w:lang w:val="sr-Latn-RS"/>
        </w:rPr>
        <w:t>o</w:t>
      </w:r>
      <w:r w:rsidR="009B0004" w:rsidRPr="00863340">
        <w:rPr>
          <w:rFonts w:ascii="Arial" w:hAnsi="Arial" w:cs="Arial"/>
          <w:w w:val="115"/>
          <w:sz w:val="22"/>
          <w:szCs w:val="22"/>
          <w:lang w:val="sr-Latn-RS"/>
        </w:rPr>
        <w:t>d</w:t>
      </w:r>
      <w:r w:rsidRPr="00863340">
        <w:rPr>
          <w:rFonts w:ascii="Arial" w:hAnsi="Arial" w:cs="Arial"/>
          <w:w w:val="115"/>
          <w:sz w:val="22"/>
          <w:szCs w:val="22"/>
          <w:lang w:val="sr-Latn-RS"/>
        </w:rPr>
        <w:t>l</w:t>
      </w:r>
      <w:r w:rsidRPr="00863340">
        <w:rPr>
          <w:rFonts w:ascii="Arial" w:hAnsi="Arial" w:cs="Arial"/>
          <w:spacing w:val="-3"/>
          <w:w w:val="115"/>
          <w:sz w:val="22"/>
          <w:szCs w:val="22"/>
          <w:lang w:val="sr-Latn-RS"/>
        </w:rPr>
        <w:t>u</w:t>
      </w:r>
      <w:r w:rsidRPr="00863340">
        <w:rPr>
          <w:rFonts w:ascii="Arial" w:hAnsi="Arial" w:cs="Arial"/>
          <w:spacing w:val="4"/>
          <w:w w:val="115"/>
          <w:sz w:val="22"/>
          <w:szCs w:val="22"/>
          <w:lang w:val="sr-Latn-RS"/>
        </w:rPr>
        <w:t>k</w:t>
      </w:r>
      <w:r w:rsidRPr="00863340">
        <w:rPr>
          <w:rFonts w:ascii="Arial" w:hAnsi="Arial" w:cs="Arial"/>
          <w:w w:val="115"/>
          <w:sz w:val="22"/>
          <w:szCs w:val="22"/>
          <w:lang w:val="sr-Latn-RS"/>
        </w:rPr>
        <w:t>e</w:t>
      </w:r>
      <w:r w:rsidRPr="00863340">
        <w:rPr>
          <w:rFonts w:ascii="Arial" w:hAnsi="Arial" w:cs="Arial"/>
          <w:spacing w:val="25"/>
          <w:w w:val="115"/>
          <w:sz w:val="22"/>
          <w:szCs w:val="22"/>
          <w:lang w:val="sr-Latn-RS"/>
        </w:rPr>
        <w:t xml:space="preserve"> </w:t>
      </w:r>
      <w:r w:rsidRPr="00863340">
        <w:rPr>
          <w:rFonts w:ascii="Arial" w:hAnsi="Arial" w:cs="Arial"/>
          <w:w w:val="115"/>
          <w:sz w:val="22"/>
          <w:szCs w:val="22"/>
          <w:lang w:val="sr-Latn-RS"/>
        </w:rPr>
        <w:t>na</w:t>
      </w:r>
      <w:r w:rsidRPr="00863340">
        <w:rPr>
          <w:rFonts w:ascii="Arial" w:hAnsi="Arial" w:cs="Arial"/>
          <w:spacing w:val="23"/>
          <w:w w:val="115"/>
          <w:sz w:val="22"/>
          <w:szCs w:val="22"/>
          <w:lang w:val="sr-Latn-RS"/>
        </w:rPr>
        <w:t xml:space="preserve"> </w:t>
      </w:r>
      <w:r w:rsidRPr="00863340">
        <w:rPr>
          <w:rFonts w:ascii="Arial" w:hAnsi="Arial" w:cs="Arial"/>
          <w:w w:val="115"/>
          <w:sz w:val="22"/>
          <w:szCs w:val="22"/>
          <w:lang w:val="sr-Latn-RS"/>
        </w:rPr>
        <w:t>sa</w:t>
      </w:r>
      <w:r w:rsidRPr="00863340">
        <w:rPr>
          <w:rFonts w:ascii="Arial" w:hAnsi="Arial" w:cs="Arial"/>
          <w:spacing w:val="-3"/>
          <w:w w:val="115"/>
          <w:sz w:val="22"/>
          <w:szCs w:val="22"/>
          <w:lang w:val="sr-Latn-RS"/>
        </w:rPr>
        <w:t>s</w:t>
      </w:r>
      <w:r w:rsidRPr="00863340">
        <w:rPr>
          <w:rFonts w:ascii="Arial" w:hAnsi="Arial" w:cs="Arial"/>
          <w:w w:val="115"/>
          <w:sz w:val="22"/>
          <w:szCs w:val="22"/>
          <w:lang w:val="sr-Latn-RS"/>
        </w:rPr>
        <w:t>tanci</w:t>
      </w:r>
      <w:r w:rsidRPr="00863340">
        <w:rPr>
          <w:rFonts w:ascii="Arial" w:hAnsi="Arial" w:cs="Arial"/>
          <w:spacing w:val="1"/>
          <w:w w:val="115"/>
          <w:sz w:val="22"/>
          <w:szCs w:val="22"/>
          <w:lang w:val="sr-Latn-RS"/>
        </w:rPr>
        <w:t>m</w:t>
      </w:r>
      <w:r w:rsidRPr="00863340">
        <w:rPr>
          <w:rFonts w:ascii="Arial" w:hAnsi="Arial" w:cs="Arial"/>
          <w:w w:val="115"/>
          <w:sz w:val="22"/>
          <w:szCs w:val="22"/>
          <w:lang w:val="sr-Latn-RS"/>
        </w:rPr>
        <w:t>a</w:t>
      </w:r>
      <w:r w:rsidRPr="00863340">
        <w:rPr>
          <w:rFonts w:ascii="Arial" w:hAnsi="Arial" w:cs="Arial"/>
          <w:spacing w:val="23"/>
          <w:w w:val="115"/>
          <w:sz w:val="22"/>
          <w:szCs w:val="22"/>
          <w:lang w:val="sr-Latn-RS"/>
        </w:rPr>
        <w:t xml:space="preserve"> </w:t>
      </w:r>
      <w:r w:rsidRPr="00863340">
        <w:rPr>
          <w:rFonts w:ascii="Arial" w:hAnsi="Arial" w:cs="Arial"/>
          <w:w w:val="115"/>
          <w:sz w:val="22"/>
          <w:szCs w:val="22"/>
          <w:lang w:val="sr-Latn-RS"/>
        </w:rPr>
        <w:t>p</w:t>
      </w:r>
      <w:r w:rsidRPr="00863340">
        <w:rPr>
          <w:rFonts w:ascii="Arial" w:hAnsi="Arial" w:cs="Arial"/>
          <w:spacing w:val="1"/>
          <w:w w:val="115"/>
          <w:sz w:val="22"/>
          <w:szCs w:val="22"/>
          <w:lang w:val="sr-Latn-RS"/>
        </w:rPr>
        <w:t>r</w:t>
      </w:r>
      <w:r w:rsidRPr="00863340">
        <w:rPr>
          <w:rFonts w:ascii="Arial" w:hAnsi="Arial" w:cs="Arial"/>
          <w:spacing w:val="-3"/>
          <w:w w:val="115"/>
          <w:sz w:val="22"/>
          <w:szCs w:val="22"/>
          <w:lang w:val="sr-Latn-RS"/>
        </w:rPr>
        <w:t>o</w:t>
      </w:r>
      <w:r w:rsidRPr="00863340">
        <w:rPr>
          <w:rFonts w:ascii="Arial" w:hAnsi="Arial" w:cs="Arial"/>
          <w:w w:val="115"/>
          <w:sz w:val="22"/>
          <w:szCs w:val="22"/>
          <w:lang w:val="sr-Latn-RS"/>
        </w:rPr>
        <w:t>s</w:t>
      </w:r>
      <w:r w:rsidRPr="00863340">
        <w:rPr>
          <w:rFonts w:ascii="Arial" w:hAnsi="Arial" w:cs="Arial"/>
          <w:spacing w:val="2"/>
          <w:w w:val="115"/>
          <w:sz w:val="22"/>
          <w:szCs w:val="22"/>
          <w:lang w:val="sr-Latn-RS"/>
        </w:rPr>
        <w:t>t</w:t>
      </w:r>
      <w:r w:rsidRPr="00863340">
        <w:rPr>
          <w:rFonts w:ascii="Arial" w:hAnsi="Arial" w:cs="Arial"/>
          <w:spacing w:val="-5"/>
          <w:w w:val="115"/>
          <w:sz w:val="22"/>
          <w:szCs w:val="22"/>
          <w:lang w:val="sr-Latn-RS"/>
        </w:rPr>
        <w:t>o</w:t>
      </w:r>
      <w:r w:rsidRPr="00863340">
        <w:rPr>
          <w:rFonts w:ascii="Arial" w:hAnsi="Arial" w:cs="Arial"/>
          <w:w w:val="115"/>
          <w:sz w:val="22"/>
          <w:szCs w:val="22"/>
          <w:lang w:val="sr-Latn-RS"/>
        </w:rPr>
        <w:t>m</w:t>
      </w:r>
      <w:r w:rsidRPr="00863340">
        <w:rPr>
          <w:rFonts w:ascii="Arial" w:hAnsi="Arial" w:cs="Arial"/>
          <w:spacing w:val="28"/>
          <w:w w:val="115"/>
          <w:sz w:val="22"/>
          <w:szCs w:val="22"/>
          <w:lang w:val="sr-Latn-RS"/>
        </w:rPr>
        <w:t xml:space="preserve"> </w:t>
      </w:r>
      <w:r w:rsidRPr="00863340">
        <w:rPr>
          <w:rFonts w:ascii="Arial" w:hAnsi="Arial" w:cs="Arial"/>
          <w:spacing w:val="-4"/>
          <w:w w:val="115"/>
          <w:sz w:val="22"/>
          <w:szCs w:val="22"/>
          <w:lang w:val="sr-Latn-RS"/>
        </w:rPr>
        <w:t>v</w:t>
      </w:r>
      <w:r w:rsidRPr="00863340">
        <w:rPr>
          <w:rFonts w:ascii="Arial" w:hAnsi="Arial" w:cs="Arial"/>
          <w:spacing w:val="-2"/>
          <w:w w:val="115"/>
          <w:sz w:val="22"/>
          <w:szCs w:val="22"/>
          <w:lang w:val="sr-Latn-RS"/>
        </w:rPr>
        <w:t>e</w:t>
      </w:r>
      <w:r w:rsidRPr="00863340">
        <w:rPr>
          <w:rFonts w:ascii="Arial" w:hAnsi="Arial" w:cs="Arial"/>
          <w:spacing w:val="2"/>
          <w:w w:val="115"/>
          <w:sz w:val="22"/>
          <w:szCs w:val="22"/>
          <w:lang w:val="sr-Latn-RS"/>
        </w:rPr>
        <w:t>ć</w:t>
      </w:r>
      <w:r w:rsidRPr="00863340">
        <w:rPr>
          <w:rFonts w:ascii="Arial" w:hAnsi="Arial" w:cs="Arial"/>
          <w:spacing w:val="-5"/>
          <w:w w:val="115"/>
          <w:sz w:val="22"/>
          <w:szCs w:val="22"/>
          <w:lang w:val="sr-Latn-RS"/>
        </w:rPr>
        <w:t>i</w:t>
      </w:r>
      <w:r w:rsidRPr="00863340">
        <w:rPr>
          <w:rFonts w:ascii="Arial" w:hAnsi="Arial" w:cs="Arial"/>
          <w:w w:val="115"/>
          <w:sz w:val="22"/>
          <w:szCs w:val="22"/>
          <w:lang w:val="sr-Latn-RS"/>
        </w:rPr>
        <w:t>nom</w:t>
      </w:r>
      <w:r w:rsidRPr="00863340">
        <w:rPr>
          <w:rFonts w:ascii="Arial" w:hAnsi="Arial" w:cs="Arial"/>
          <w:spacing w:val="25"/>
          <w:w w:val="115"/>
          <w:sz w:val="22"/>
          <w:szCs w:val="22"/>
          <w:lang w:val="sr-Latn-RS"/>
        </w:rPr>
        <w:t xml:space="preserve"> </w:t>
      </w:r>
      <w:r w:rsidRPr="00863340">
        <w:rPr>
          <w:rFonts w:ascii="Arial" w:hAnsi="Arial" w:cs="Arial"/>
          <w:w w:val="115"/>
          <w:sz w:val="22"/>
          <w:szCs w:val="22"/>
          <w:lang w:val="sr-Latn-RS"/>
        </w:rPr>
        <w:t>glas</w:t>
      </w:r>
      <w:r w:rsidRPr="00863340">
        <w:rPr>
          <w:rFonts w:ascii="Arial" w:hAnsi="Arial" w:cs="Arial"/>
          <w:spacing w:val="-5"/>
          <w:w w:val="115"/>
          <w:sz w:val="22"/>
          <w:szCs w:val="22"/>
          <w:lang w:val="sr-Latn-RS"/>
        </w:rPr>
        <w:t>o</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a,</w:t>
      </w:r>
      <w:r w:rsidRPr="00863340">
        <w:rPr>
          <w:rFonts w:ascii="Arial" w:hAnsi="Arial" w:cs="Arial"/>
          <w:spacing w:val="29"/>
          <w:w w:val="115"/>
          <w:sz w:val="22"/>
          <w:szCs w:val="22"/>
          <w:lang w:val="sr-Latn-RS"/>
        </w:rPr>
        <w:t xml:space="preserve"> </w:t>
      </w:r>
      <w:r w:rsidRPr="00863340">
        <w:rPr>
          <w:rFonts w:ascii="Arial" w:hAnsi="Arial" w:cs="Arial"/>
          <w:w w:val="115"/>
          <w:sz w:val="22"/>
          <w:szCs w:val="22"/>
          <w:lang w:val="sr-Latn-RS"/>
        </w:rPr>
        <w:t>glas</w:t>
      </w:r>
      <w:r w:rsidRPr="00863340">
        <w:rPr>
          <w:rFonts w:ascii="Arial" w:hAnsi="Arial" w:cs="Arial"/>
          <w:spacing w:val="-2"/>
          <w:w w:val="115"/>
          <w:sz w:val="22"/>
          <w:szCs w:val="22"/>
          <w:lang w:val="sr-Latn-RS"/>
        </w:rPr>
        <w:t>a</w:t>
      </w:r>
      <w:r w:rsidRPr="00863340">
        <w:rPr>
          <w:rFonts w:ascii="Arial" w:hAnsi="Arial" w:cs="Arial"/>
          <w:spacing w:val="1"/>
          <w:w w:val="115"/>
          <w:sz w:val="22"/>
          <w:szCs w:val="22"/>
          <w:lang w:val="sr-Latn-RS"/>
        </w:rPr>
        <w:t>j</w:t>
      </w:r>
      <w:r w:rsidRPr="00863340">
        <w:rPr>
          <w:rFonts w:ascii="Arial" w:hAnsi="Arial" w:cs="Arial"/>
          <w:spacing w:val="-3"/>
          <w:w w:val="115"/>
          <w:sz w:val="22"/>
          <w:szCs w:val="22"/>
          <w:lang w:val="sr-Latn-RS"/>
        </w:rPr>
        <w:t>u</w:t>
      </w:r>
      <w:r w:rsidRPr="00863340">
        <w:rPr>
          <w:rFonts w:ascii="Arial" w:hAnsi="Arial" w:cs="Arial"/>
          <w:w w:val="115"/>
          <w:sz w:val="22"/>
          <w:szCs w:val="22"/>
          <w:lang w:val="sr-Latn-RS"/>
        </w:rPr>
        <w:t>ći</w:t>
      </w:r>
      <w:r w:rsidRPr="00863340">
        <w:rPr>
          <w:rFonts w:ascii="Arial" w:hAnsi="Arial" w:cs="Arial"/>
          <w:w w:val="79"/>
          <w:sz w:val="22"/>
          <w:szCs w:val="22"/>
          <w:lang w:val="sr-Latn-RS"/>
        </w:rPr>
        <w:t xml:space="preserve"> </w:t>
      </w:r>
      <w:r w:rsidRPr="00863340">
        <w:rPr>
          <w:rFonts w:ascii="Arial" w:hAnsi="Arial" w:cs="Arial"/>
          <w:spacing w:val="1"/>
          <w:w w:val="115"/>
          <w:sz w:val="22"/>
          <w:szCs w:val="22"/>
          <w:lang w:val="sr-Latn-RS"/>
        </w:rPr>
        <w:t>j</w:t>
      </w:r>
      <w:r w:rsidRPr="00863340">
        <w:rPr>
          <w:rFonts w:ascii="Arial" w:hAnsi="Arial" w:cs="Arial"/>
          <w:spacing w:val="-2"/>
          <w:w w:val="115"/>
          <w:sz w:val="22"/>
          <w:szCs w:val="22"/>
          <w:lang w:val="sr-Latn-RS"/>
        </w:rPr>
        <w:t>a</w:t>
      </w:r>
      <w:r w:rsidRPr="00863340">
        <w:rPr>
          <w:rFonts w:ascii="Arial" w:hAnsi="Arial" w:cs="Arial"/>
          <w:spacing w:val="-4"/>
          <w:w w:val="115"/>
          <w:sz w:val="22"/>
          <w:szCs w:val="22"/>
          <w:lang w:val="sr-Latn-RS"/>
        </w:rPr>
        <w:t>v</w:t>
      </w:r>
      <w:r w:rsidRPr="00863340">
        <w:rPr>
          <w:rFonts w:ascii="Arial" w:hAnsi="Arial" w:cs="Arial"/>
          <w:w w:val="115"/>
          <w:sz w:val="22"/>
          <w:szCs w:val="22"/>
          <w:lang w:val="sr-Latn-RS"/>
        </w:rPr>
        <w:t>no.</w:t>
      </w:r>
      <w:r w:rsidRPr="00863340">
        <w:rPr>
          <w:rFonts w:ascii="Arial" w:hAnsi="Arial" w:cs="Arial"/>
          <w:spacing w:val="-19"/>
          <w:w w:val="115"/>
          <w:sz w:val="22"/>
          <w:szCs w:val="22"/>
          <w:lang w:val="sr-Latn-RS"/>
        </w:rPr>
        <w:t xml:space="preserve"> </w:t>
      </w:r>
      <w:r w:rsidRPr="00863340">
        <w:rPr>
          <w:rFonts w:ascii="Arial" w:hAnsi="Arial" w:cs="Arial"/>
          <w:spacing w:val="-2"/>
          <w:w w:val="115"/>
          <w:sz w:val="22"/>
          <w:szCs w:val="22"/>
          <w:lang w:val="sr-Latn-RS"/>
        </w:rPr>
        <w:t>P</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oc</w:t>
      </w:r>
      <w:r w:rsidRPr="00863340">
        <w:rPr>
          <w:rFonts w:ascii="Arial" w:hAnsi="Arial" w:cs="Arial"/>
          <w:spacing w:val="-4"/>
          <w:w w:val="115"/>
          <w:sz w:val="22"/>
          <w:szCs w:val="22"/>
          <w:lang w:val="sr-Latn-RS"/>
        </w:rPr>
        <w:t>e</w:t>
      </w:r>
      <w:r w:rsidRPr="00863340">
        <w:rPr>
          <w:rFonts w:ascii="Arial" w:hAnsi="Arial" w:cs="Arial"/>
          <w:w w:val="115"/>
          <w:sz w:val="22"/>
          <w:szCs w:val="22"/>
          <w:lang w:val="sr-Latn-RS"/>
        </w:rPr>
        <w:t>s</w:t>
      </w:r>
      <w:r w:rsidRPr="00863340">
        <w:rPr>
          <w:rFonts w:ascii="Arial" w:hAnsi="Arial" w:cs="Arial"/>
          <w:spacing w:val="-21"/>
          <w:w w:val="115"/>
          <w:sz w:val="22"/>
          <w:szCs w:val="22"/>
          <w:lang w:val="sr-Latn-RS"/>
        </w:rPr>
        <w:t xml:space="preserve"> </w:t>
      </w:r>
      <w:r w:rsidRPr="00863340">
        <w:rPr>
          <w:rFonts w:ascii="Arial" w:hAnsi="Arial" w:cs="Arial"/>
          <w:w w:val="115"/>
          <w:sz w:val="22"/>
          <w:szCs w:val="22"/>
          <w:lang w:val="sr-Latn-RS"/>
        </w:rPr>
        <w:t>glas</w:t>
      </w:r>
      <w:r w:rsidRPr="00863340">
        <w:rPr>
          <w:rFonts w:ascii="Arial" w:hAnsi="Arial" w:cs="Arial"/>
          <w:spacing w:val="-2"/>
          <w:w w:val="115"/>
          <w:sz w:val="22"/>
          <w:szCs w:val="22"/>
          <w:lang w:val="sr-Latn-RS"/>
        </w:rPr>
        <w:t>a</w:t>
      </w:r>
      <w:r w:rsidRPr="00863340">
        <w:rPr>
          <w:rFonts w:ascii="Arial" w:hAnsi="Arial" w:cs="Arial"/>
          <w:spacing w:val="-3"/>
          <w:w w:val="115"/>
          <w:sz w:val="22"/>
          <w:szCs w:val="22"/>
          <w:lang w:val="sr-Latn-RS"/>
        </w:rPr>
        <w:t>n</w:t>
      </w:r>
      <w:r w:rsidRPr="00863340">
        <w:rPr>
          <w:rFonts w:ascii="Arial" w:hAnsi="Arial" w:cs="Arial"/>
          <w:spacing w:val="1"/>
          <w:w w:val="115"/>
          <w:sz w:val="22"/>
          <w:szCs w:val="22"/>
          <w:lang w:val="sr-Latn-RS"/>
        </w:rPr>
        <w:t>j</w:t>
      </w:r>
      <w:r w:rsidRPr="00863340">
        <w:rPr>
          <w:rFonts w:ascii="Arial" w:hAnsi="Arial" w:cs="Arial"/>
          <w:w w:val="115"/>
          <w:sz w:val="22"/>
          <w:szCs w:val="22"/>
          <w:lang w:val="sr-Latn-RS"/>
        </w:rPr>
        <w:t>a</w:t>
      </w:r>
      <w:r w:rsidRPr="00863340">
        <w:rPr>
          <w:rFonts w:ascii="Arial" w:hAnsi="Arial" w:cs="Arial"/>
          <w:spacing w:val="-20"/>
          <w:w w:val="115"/>
          <w:sz w:val="22"/>
          <w:szCs w:val="22"/>
          <w:lang w:val="sr-Latn-RS"/>
        </w:rPr>
        <w:t xml:space="preserve"> </w:t>
      </w:r>
      <w:r w:rsidRPr="00863340">
        <w:rPr>
          <w:rFonts w:ascii="Arial" w:hAnsi="Arial" w:cs="Arial"/>
          <w:spacing w:val="-4"/>
          <w:w w:val="115"/>
          <w:sz w:val="22"/>
          <w:szCs w:val="22"/>
          <w:lang w:val="sr-Latn-RS"/>
        </w:rPr>
        <w:t>ć</w:t>
      </w:r>
      <w:r w:rsidRPr="00863340">
        <w:rPr>
          <w:rFonts w:ascii="Arial" w:hAnsi="Arial" w:cs="Arial"/>
          <w:w w:val="115"/>
          <w:sz w:val="22"/>
          <w:szCs w:val="22"/>
          <w:lang w:val="sr-Latn-RS"/>
        </w:rPr>
        <w:t>e</w:t>
      </w:r>
      <w:r w:rsidRPr="00863340">
        <w:rPr>
          <w:rFonts w:ascii="Arial" w:hAnsi="Arial" w:cs="Arial"/>
          <w:spacing w:val="-20"/>
          <w:w w:val="115"/>
          <w:sz w:val="22"/>
          <w:szCs w:val="22"/>
          <w:lang w:val="sr-Latn-RS"/>
        </w:rPr>
        <w:t xml:space="preserve"> </w:t>
      </w:r>
      <w:r w:rsidRPr="00863340">
        <w:rPr>
          <w:rFonts w:ascii="Arial" w:hAnsi="Arial" w:cs="Arial"/>
          <w:w w:val="115"/>
          <w:sz w:val="22"/>
          <w:szCs w:val="22"/>
          <w:lang w:val="sr-Latn-RS"/>
        </w:rPr>
        <w:t>se</w:t>
      </w:r>
      <w:r w:rsidRPr="00863340">
        <w:rPr>
          <w:rFonts w:ascii="Arial" w:hAnsi="Arial" w:cs="Arial"/>
          <w:spacing w:val="-22"/>
          <w:w w:val="115"/>
          <w:sz w:val="22"/>
          <w:szCs w:val="22"/>
          <w:lang w:val="sr-Latn-RS"/>
        </w:rPr>
        <w:t xml:space="preserve"> </w:t>
      </w:r>
      <w:r w:rsidRPr="00863340">
        <w:rPr>
          <w:rFonts w:ascii="Arial" w:hAnsi="Arial" w:cs="Arial"/>
          <w:w w:val="115"/>
          <w:sz w:val="22"/>
          <w:szCs w:val="22"/>
          <w:lang w:val="sr-Latn-RS"/>
        </w:rPr>
        <w:t>z</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pisati</w:t>
      </w:r>
      <w:r w:rsidRPr="00863340">
        <w:rPr>
          <w:rFonts w:ascii="Arial" w:hAnsi="Arial" w:cs="Arial"/>
          <w:spacing w:val="-20"/>
          <w:w w:val="115"/>
          <w:sz w:val="22"/>
          <w:szCs w:val="22"/>
          <w:lang w:val="sr-Latn-RS"/>
        </w:rPr>
        <w:t xml:space="preserve"> </w:t>
      </w:r>
      <w:r w:rsidRPr="00863340">
        <w:rPr>
          <w:rFonts w:ascii="Arial" w:hAnsi="Arial" w:cs="Arial"/>
          <w:w w:val="115"/>
          <w:sz w:val="22"/>
          <w:szCs w:val="22"/>
          <w:lang w:val="sr-Latn-RS"/>
        </w:rPr>
        <w:t>u</w:t>
      </w:r>
      <w:r w:rsidRPr="00863340">
        <w:rPr>
          <w:rFonts w:ascii="Arial" w:hAnsi="Arial" w:cs="Arial"/>
          <w:spacing w:val="-19"/>
          <w:w w:val="115"/>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pis</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i</w:t>
      </w:r>
      <w:r w:rsidRPr="00863340">
        <w:rPr>
          <w:rFonts w:ascii="Arial" w:hAnsi="Arial" w:cs="Arial"/>
          <w:spacing w:val="2"/>
          <w:w w:val="115"/>
          <w:sz w:val="22"/>
          <w:szCs w:val="22"/>
          <w:lang w:val="sr-Latn-RS"/>
        </w:rPr>
        <w:t>k</w:t>
      </w:r>
      <w:r w:rsidRPr="00863340">
        <w:rPr>
          <w:rFonts w:ascii="Arial" w:hAnsi="Arial" w:cs="Arial"/>
          <w:spacing w:val="-3"/>
          <w:w w:val="115"/>
          <w:sz w:val="22"/>
          <w:szCs w:val="22"/>
          <w:lang w:val="sr-Latn-RS"/>
        </w:rPr>
        <w:t>u</w:t>
      </w:r>
      <w:r w:rsidRPr="00863340">
        <w:rPr>
          <w:rFonts w:ascii="Arial" w:hAnsi="Arial" w:cs="Arial"/>
          <w:w w:val="115"/>
          <w:sz w:val="22"/>
          <w:szCs w:val="22"/>
          <w:lang w:val="sr-Latn-RS"/>
        </w:rPr>
        <w:t>.</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BodyText"/>
        <w:widowControl w:val="0"/>
        <w:tabs>
          <w:tab w:val="left" w:pos="890"/>
        </w:tabs>
        <w:kinsoku w:val="0"/>
        <w:overflowPunct w:val="0"/>
        <w:autoSpaceDE w:val="0"/>
        <w:autoSpaceDN w:val="0"/>
        <w:adjustRightInd w:val="0"/>
        <w:spacing w:after="0" w:line="230" w:lineRule="auto"/>
        <w:ind w:right="110"/>
        <w:jc w:val="both"/>
        <w:rPr>
          <w:rFonts w:ascii="Arial" w:hAnsi="Arial" w:cs="Arial"/>
          <w:b/>
          <w:sz w:val="22"/>
          <w:szCs w:val="22"/>
          <w:lang w:val="sr-Latn-RS"/>
        </w:rPr>
      </w:pPr>
      <w:r w:rsidRPr="00863340">
        <w:rPr>
          <w:rFonts w:ascii="Arial" w:hAnsi="Arial" w:cs="Arial"/>
          <w:noProof/>
          <w:sz w:val="22"/>
          <w:szCs w:val="22"/>
          <w:lang w:val="en-US"/>
        </w:rPr>
        <mc:AlternateContent>
          <mc:Choice Requires="wpg">
            <w:drawing>
              <wp:anchor distT="0" distB="0" distL="114300" distR="114300" simplePos="0" relativeHeight="251697152" behindDoc="1" locked="0" layoutInCell="0" allowOverlap="1" wp14:anchorId="234885BE" wp14:editId="303F921B">
                <wp:simplePos x="0" y="0"/>
                <wp:positionH relativeFrom="page">
                  <wp:posOffset>967105</wp:posOffset>
                </wp:positionH>
                <wp:positionV relativeFrom="paragraph">
                  <wp:posOffset>304800</wp:posOffset>
                </wp:positionV>
                <wp:extent cx="5823585" cy="33718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337185"/>
                          <a:chOff x="1523" y="480"/>
                          <a:chExt cx="9171" cy="531"/>
                        </a:xfrm>
                      </wpg:grpSpPr>
                      <wps:wsp>
                        <wps:cNvPr id="32" name="Rectangle 72"/>
                        <wps:cNvSpPr>
                          <a:spLocks/>
                        </wps:cNvSpPr>
                        <wps:spPr bwMode="auto">
                          <a:xfrm>
                            <a:off x="1531" y="487"/>
                            <a:ext cx="9155"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73"/>
                        <wps:cNvSpPr>
                          <a:spLocks/>
                        </wps:cNvSpPr>
                        <wps:spPr bwMode="auto">
                          <a:xfrm>
                            <a:off x="1531" y="739"/>
                            <a:ext cx="8287"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17A83" id="Group 31" o:spid="_x0000_s1026" style="position:absolute;margin-left:76.15pt;margin-top:24pt;width:458.55pt;height:26.55pt;z-index:-251619328;mso-position-horizontal-relative:page" coordorigin="1523,480" coordsize="917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" o:allowincell="f">
                <v:rect id="Rectangle 72" o:spid="_x0000_s1027" style="position:absolute;left:1531;top:487;width:915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VBcQA&#10;AADbAAAADwAAAGRycy9kb3ducmV2LnhtbESPT4vCMBTE7wt+h/AEb2uqsiK1qYig6OLFPxdvr82z&#10;LTYvpYm1++03Cwseh5n5DZOselOLjlpXWVYwGUcgiHOrKy4UXC/bzwUI55E11pZJwQ85WKWDjwRj&#10;bV98ou7sCxEg7GJUUHrfxFK6vCSDbmwb4uDdbWvQB9kWUrf4CnBTy2kUzaXBisNCiQ1tSsof56dR&#10;kB2OJ7/7vu66RVY0tc1uk6P9Umo07NdLEJ56/w7/t/dawWwK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CFQXEAAAA2wAAAA8AAAAAAAAAAAAAAAAAmAIAAGRycy9k&#10;b3ducmV2LnhtbFBLBQYAAAAABAAEAPUAAACJAwAAAAA=&#10;" stroked="f">
                  <v:path arrowok="t"/>
                </v:rect>
                <v:rect id="Rectangle 73" o:spid="_x0000_s1028" style="position:absolute;left:1531;top:739;width:828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wnsQA&#10;AADbAAAADwAAAGRycy9kb3ducmV2LnhtbESPT2vCQBTE7wW/w/KE3upGQ0VSVxHB0JZc/HPp7SX7&#10;TILZtyG7TeK3dwsFj8PM/IZZb0fTiJ46V1tWMJ9FIIgLq2suFVzOh7cVCOeRNTaWScGdHGw3k5c1&#10;JtoOfKT+5EsRIOwSVFB53yZSuqIig25mW+LgXW1n0AfZlVJ3OAS4aeQiipbSYM1hocKW9hUVt9Ov&#10;UZB/ZUeffl/SfpWXbWPzn3lm35V6nY67DxCeRv8M/7c/tYI4hr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sJ7EAAAA2wAAAA8AAAAAAAAAAAAAAAAAmAIAAGRycy9k&#10;b3ducmV2LnhtbFBLBQYAAAAABAAEAPUAAACJAwAAAAA=&#10;" stroked="f">
                  <v:path arrowok="t"/>
                </v:rect>
                <w10:wrap anchorx="page"/>
              </v:group>
            </w:pict>
          </mc:Fallback>
        </mc:AlternateContent>
      </w:r>
      <w:r w:rsidRPr="00863340">
        <w:rPr>
          <w:rFonts w:ascii="Arial" w:hAnsi="Arial" w:cs="Arial"/>
          <w:color w:val="000000"/>
          <w:sz w:val="22"/>
          <w:szCs w:val="22"/>
          <w:lang w:val="sr-Latn-RS"/>
        </w:rPr>
        <w:t xml:space="preserve">40.9 </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asan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odnosi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mo</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 xml:space="preserve">na </w:t>
      </w:r>
      <w:r w:rsidR="009B0004" w:rsidRPr="00863340">
        <w:rPr>
          <w:rFonts w:ascii="Arial" w:hAnsi="Arial" w:cs="Arial"/>
          <w:w w:val="110"/>
          <w:sz w:val="22"/>
          <w:szCs w:val="22"/>
          <w:lang w:val="sr-Latn-RS"/>
        </w:rPr>
        <w:t>kr</w:t>
      </w:r>
      <w:r w:rsidR="009B0004" w:rsidRPr="00863340">
        <w:rPr>
          <w:rFonts w:ascii="Arial" w:hAnsi="Arial" w:cs="Arial"/>
          <w:spacing w:val="1"/>
          <w:w w:val="110"/>
          <w:sz w:val="22"/>
          <w:szCs w:val="22"/>
          <w:lang w:val="sr-Latn-RS"/>
        </w:rPr>
        <w:t>i</w:t>
      </w:r>
      <w:r w:rsidR="009B0004" w:rsidRPr="00863340">
        <w:rPr>
          <w:rFonts w:ascii="Arial" w:hAnsi="Arial" w:cs="Arial"/>
          <w:spacing w:val="-5"/>
          <w:w w:val="110"/>
          <w:sz w:val="22"/>
          <w:szCs w:val="22"/>
          <w:lang w:val="sr-Latn-RS"/>
        </w:rPr>
        <w:t>t</w:t>
      </w:r>
      <w:r w:rsidR="009B0004" w:rsidRPr="00863340">
        <w:rPr>
          <w:rFonts w:ascii="Arial" w:hAnsi="Arial" w:cs="Arial"/>
          <w:w w:val="110"/>
          <w:sz w:val="22"/>
          <w:szCs w:val="22"/>
          <w:lang w:val="sr-Latn-RS"/>
        </w:rPr>
        <w:t>er</w:t>
      </w:r>
      <w:r w:rsidR="009B0004" w:rsidRPr="00863340">
        <w:rPr>
          <w:rFonts w:ascii="Arial" w:hAnsi="Arial" w:cs="Arial"/>
          <w:spacing w:val="1"/>
          <w:w w:val="110"/>
          <w:sz w:val="22"/>
          <w:szCs w:val="22"/>
          <w:lang w:val="sr-Latn-RS"/>
        </w:rPr>
        <w:t>i</w:t>
      </w:r>
      <w:r w:rsidR="009B0004" w:rsidRPr="00863340">
        <w:rPr>
          <w:rFonts w:ascii="Arial" w:hAnsi="Arial" w:cs="Arial"/>
          <w:spacing w:val="-5"/>
          <w:w w:val="110"/>
          <w:sz w:val="22"/>
          <w:szCs w:val="22"/>
          <w:lang w:val="sr-Latn-RS"/>
        </w:rPr>
        <w:t>j</w:t>
      </w:r>
      <w:r w:rsidR="009B0004" w:rsidRPr="00863340">
        <w:rPr>
          <w:rFonts w:ascii="Arial" w:hAnsi="Arial" w:cs="Arial"/>
          <w:spacing w:val="1"/>
          <w:w w:val="110"/>
          <w:sz w:val="22"/>
          <w:szCs w:val="22"/>
          <w:lang w:val="sr-Latn-RS"/>
        </w:rPr>
        <w:t>u</w:t>
      </w:r>
      <w:r w:rsidR="009B0004" w:rsidRPr="00863340">
        <w:rPr>
          <w:rFonts w:ascii="Arial" w:hAnsi="Arial" w:cs="Arial"/>
          <w:spacing w:val="-2"/>
          <w:w w:val="110"/>
          <w:sz w:val="22"/>
          <w:szCs w:val="22"/>
          <w:lang w:val="sr-Latn-RS"/>
        </w:rPr>
        <w:t>m</w:t>
      </w:r>
      <w:r w:rsidR="009B0004" w:rsidRPr="00863340">
        <w:rPr>
          <w:rFonts w:ascii="Arial" w:hAnsi="Arial" w:cs="Arial"/>
          <w:spacing w:val="1"/>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 xml:space="preserve">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tvr</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ene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oj</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ciji. U</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35"/>
          <w:w w:val="110"/>
          <w:sz w:val="22"/>
          <w:szCs w:val="22"/>
          <w:lang w:val="sr-Latn-RS"/>
        </w:rPr>
        <w:t xml:space="preserve"> ugovorni organ</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mi</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2</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3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še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009B0004" w:rsidRPr="00863340">
        <w:rPr>
          <w:rFonts w:ascii="Arial" w:hAnsi="Arial" w:cs="Arial"/>
          <w:spacing w:val="-20"/>
          <w:w w:val="110"/>
          <w:sz w:val="22"/>
          <w:szCs w:val="22"/>
          <w:lang w:val="sr-Latn-RS"/>
        </w:rPr>
        <w:t>ćih</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ist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čni</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33"/>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glas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odbo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w:t>
      </w:r>
      <w:r w:rsidRPr="00863340">
        <w:rPr>
          <w:rFonts w:ascii="Arial" w:hAnsi="Arial" w:cs="Arial"/>
          <w:spacing w:val="33"/>
          <w:w w:val="110"/>
          <w:sz w:val="22"/>
          <w:szCs w:val="22"/>
          <w:lang w:val="sr-Latn-RS"/>
        </w:rPr>
        <w:t xml:space="preserve"> izbora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3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ć</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z</w:t>
      </w:r>
      <w:r w:rsidRPr="00863340">
        <w:rPr>
          <w:rFonts w:ascii="Arial" w:hAnsi="Arial" w:cs="Arial"/>
          <w:w w:val="110"/>
          <w:sz w:val="22"/>
          <w:szCs w:val="22"/>
          <w:lang w:val="sr-Latn-RS"/>
        </w:rPr>
        <w:t>b</w:t>
      </w:r>
      <w:r w:rsidRPr="00863340">
        <w:rPr>
          <w:rFonts w:ascii="Arial" w:hAnsi="Arial" w:cs="Arial"/>
          <w:spacing w:val="-3"/>
          <w:w w:val="110"/>
          <w:sz w:val="22"/>
          <w:szCs w:val="22"/>
          <w:lang w:val="sr-Latn-RS"/>
        </w:rPr>
        <w:t>o</w:t>
      </w:r>
      <w:r w:rsidRPr="00863340">
        <w:rPr>
          <w:rFonts w:ascii="Arial" w:hAnsi="Arial" w:cs="Arial"/>
          <w:w w:val="110"/>
          <w:sz w:val="22"/>
          <w:szCs w:val="22"/>
          <w:lang w:val="sr-Latn-RS"/>
        </w:rPr>
        <w:t>r</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41"/>
          <w:w w:val="110"/>
          <w:sz w:val="22"/>
          <w:szCs w:val="22"/>
          <w:lang w:val="sr-Latn-RS"/>
        </w:rPr>
        <w:t xml:space="preserve"> izvršiti </w:t>
      </w:r>
      <w:r w:rsidRPr="00863340">
        <w:rPr>
          <w:rFonts w:ascii="Arial" w:hAnsi="Arial" w:cs="Arial"/>
          <w:b/>
          <w:spacing w:val="41"/>
          <w:w w:val="110"/>
          <w:sz w:val="22"/>
          <w:szCs w:val="22"/>
          <w:lang w:val="sr-Latn-RS"/>
        </w:rPr>
        <w:t>prema vremenu po</w:t>
      </w:r>
      <w:r w:rsidRPr="00863340">
        <w:rPr>
          <w:rFonts w:ascii="Arial" w:hAnsi="Arial" w:cs="Arial"/>
          <w:b/>
          <w:w w:val="110"/>
          <w:sz w:val="22"/>
          <w:szCs w:val="22"/>
          <w:lang w:val="sr-Latn-RS"/>
        </w:rPr>
        <w:t>dno</w:t>
      </w:r>
      <w:r w:rsidRPr="00863340">
        <w:rPr>
          <w:rFonts w:ascii="Arial" w:hAnsi="Arial" w:cs="Arial"/>
          <w:b/>
          <w:spacing w:val="-2"/>
          <w:w w:val="110"/>
          <w:sz w:val="22"/>
          <w:szCs w:val="22"/>
          <w:lang w:val="sr-Latn-RS"/>
        </w:rPr>
        <w:t>š</w:t>
      </w:r>
      <w:r w:rsidRPr="00863340">
        <w:rPr>
          <w:rFonts w:ascii="Arial" w:hAnsi="Arial" w:cs="Arial"/>
          <w:b/>
          <w:w w:val="110"/>
          <w:sz w:val="22"/>
          <w:szCs w:val="22"/>
          <w:lang w:val="sr-Latn-RS"/>
        </w:rPr>
        <w:t>en</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a</w:t>
      </w:r>
      <w:r w:rsidRPr="00863340">
        <w:rPr>
          <w:rFonts w:ascii="Arial" w:hAnsi="Arial" w:cs="Arial"/>
          <w:b/>
          <w:spacing w:val="41"/>
          <w:w w:val="110"/>
          <w:sz w:val="22"/>
          <w:szCs w:val="22"/>
          <w:lang w:val="sr-Latn-RS"/>
        </w:rPr>
        <w:t xml:space="preserve"> </w:t>
      </w:r>
      <w:r w:rsidRPr="00863340">
        <w:rPr>
          <w:rFonts w:ascii="Arial" w:hAnsi="Arial" w:cs="Arial"/>
          <w:b/>
          <w:w w:val="110"/>
          <w:sz w:val="22"/>
          <w:szCs w:val="22"/>
          <w:lang w:val="sr-Latn-RS"/>
        </w:rPr>
        <w:t>ponu</w:t>
      </w:r>
      <w:r w:rsidRPr="00863340">
        <w:rPr>
          <w:rFonts w:ascii="Arial" w:hAnsi="Arial" w:cs="Arial"/>
          <w:b/>
          <w:spacing w:val="-3"/>
          <w:w w:val="110"/>
          <w:sz w:val="22"/>
          <w:szCs w:val="22"/>
          <w:lang w:val="sr-Latn-RS"/>
        </w:rPr>
        <w:t>d</w:t>
      </w:r>
      <w:r w:rsidRPr="00863340">
        <w:rPr>
          <w:rFonts w:ascii="Arial" w:hAnsi="Arial" w:cs="Arial"/>
          <w:b/>
          <w:w w:val="110"/>
          <w:sz w:val="22"/>
          <w:szCs w:val="22"/>
          <w:lang w:val="sr-Latn-RS"/>
        </w:rPr>
        <w:t>e</w:t>
      </w:r>
      <w:r w:rsidRPr="00863340">
        <w:rPr>
          <w:rFonts w:ascii="Arial" w:hAnsi="Arial" w:cs="Arial"/>
          <w:b/>
          <w:spacing w:val="38"/>
          <w:w w:val="110"/>
          <w:sz w:val="22"/>
          <w:szCs w:val="22"/>
          <w:lang w:val="sr-Latn-RS"/>
        </w:rPr>
        <w:t xml:space="preserve"> </w:t>
      </w:r>
      <w:r w:rsidRPr="00863340">
        <w:rPr>
          <w:rFonts w:ascii="Arial" w:hAnsi="Arial" w:cs="Arial"/>
          <w:b/>
          <w:spacing w:val="1"/>
          <w:w w:val="110"/>
          <w:sz w:val="22"/>
          <w:szCs w:val="22"/>
          <w:lang w:val="sr-Latn-RS"/>
        </w:rPr>
        <w:t>(</w:t>
      </w:r>
      <w:r w:rsidRPr="00863340">
        <w:rPr>
          <w:rFonts w:ascii="Arial" w:hAnsi="Arial" w:cs="Arial"/>
          <w:b/>
          <w:spacing w:val="-2"/>
          <w:w w:val="110"/>
          <w:sz w:val="22"/>
          <w:szCs w:val="22"/>
          <w:lang w:val="sr-Latn-RS"/>
        </w:rPr>
        <w:t>E</w:t>
      </w:r>
      <w:r w:rsidRPr="00863340">
        <w:rPr>
          <w:rFonts w:ascii="Arial" w:hAnsi="Arial" w:cs="Arial"/>
          <w:b/>
          <w:w w:val="110"/>
          <w:sz w:val="22"/>
          <w:szCs w:val="22"/>
          <w:lang w:val="sr-Latn-RS"/>
        </w:rPr>
        <w:t>O</w:t>
      </w:r>
      <w:r w:rsidRPr="00863340">
        <w:rPr>
          <w:rFonts w:ascii="Arial" w:hAnsi="Arial" w:cs="Arial"/>
          <w:b/>
          <w:spacing w:val="42"/>
          <w:w w:val="110"/>
          <w:sz w:val="22"/>
          <w:szCs w:val="22"/>
          <w:lang w:val="sr-Latn-RS"/>
        </w:rPr>
        <w:t xml:space="preserve"> </w:t>
      </w:r>
      <w:r w:rsidRPr="00863340">
        <w:rPr>
          <w:rFonts w:ascii="Arial" w:hAnsi="Arial" w:cs="Arial"/>
          <w:b/>
          <w:w w:val="110"/>
          <w:sz w:val="22"/>
          <w:szCs w:val="22"/>
          <w:lang w:val="sr-Latn-RS"/>
        </w:rPr>
        <w:t>ko</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i</w:t>
      </w:r>
      <w:r w:rsidRPr="00863340">
        <w:rPr>
          <w:rFonts w:ascii="Arial" w:hAnsi="Arial" w:cs="Arial"/>
          <w:b/>
          <w:spacing w:val="41"/>
          <w:w w:val="110"/>
          <w:sz w:val="22"/>
          <w:szCs w:val="22"/>
          <w:lang w:val="sr-Latn-RS"/>
        </w:rPr>
        <w:t xml:space="preserve"> </w:t>
      </w:r>
      <w:r w:rsidRPr="00863340">
        <w:rPr>
          <w:rFonts w:ascii="Arial" w:hAnsi="Arial" w:cs="Arial"/>
          <w:b/>
          <w:w w:val="110"/>
          <w:sz w:val="22"/>
          <w:szCs w:val="22"/>
          <w:lang w:val="sr-Latn-RS"/>
        </w:rPr>
        <w:t>je</w:t>
      </w:r>
      <w:r w:rsidRPr="00863340">
        <w:rPr>
          <w:rFonts w:ascii="Arial" w:hAnsi="Arial" w:cs="Arial"/>
          <w:b/>
          <w:spacing w:val="43"/>
          <w:w w:val="110"/>
          <w:sz w:val="22"/>
          <w:szCs w:val="22"/>
          <w:lang w:val="sr-Latn-RS"/>
        </w:rPr>
        <w:t xml:space="preserve"> </w:t>
      </w:r>
      <w:r w:rsidRPr="00863340">
        <w:rPr>
          <w:rFonts w:ascii="Arial" w:hAnsi="Arial" w:cs="Arial"/>
          <w:b/>
          <w:w w:val="110"/>
          <w:sz w:val="22"/>
          <w:szCs w:val="22"/>
          <w:lang w:val="sr-Latn-RS"/>
        </w:rPr>
        <w:t>pr</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i</w:t>
      </w:r>
      <w:r w:rsidRPr="00863340">
        <w:rPr>
          <w:rFonts w:ascii="Arial" w:hAnsi="Arial" w:cs="Arial"/>
          <w:b/>
          <w:spacing w:val="46"/>
          <w:w w:val="110"/>
          <w:sz w:val="22"/>
          <w:szCs w:val="22"/>
          <w:lang w:val="sr-Latn-RS"/>
        </w:rPr>
        <w:t xml:space="preserve"> </w:t>
      </w:r>
      <w:r w:rsidRPr="00863340">
        <w:rPr>
          <w:rFonts w:ascii="Arial" w:hAnsi="Arial" w:cs="Arial"/>
          <w:b/>
          <w:w w:val="110"/>
          <w:sz w:val="22"/>
          <w:szCs w:val="22"/>
          <w:lang w:val="sr-Latn-RS"/>
        </w:rPr>
        <w:t>po</w:t>
      </w:r>
      <w:r w:rsidRPr="00863340">
        <w:rPr>
          <w:rFonts w:ascii="Arial" w:hAnsi="Arial" w:cs="Arial"/>
          <w:b/>
          <w:spacing w:val="-3"/>
          <w:w w:val="110"/>
          <w:sz w:val="22"/>
          <w:szCs w:val="22"/>
          <w:lang w:val="sr-Latn-RS"/>
        </w:rPr>
        <w:t>d</w:t>
      </w:r>
      <w:r w:rsidRPr="00863340">
        <w:rPr>
          <w:rFonts w:ascii="Arial" w:hAnsi="Arial" w:cs="Arial"/>
          <w:b/>
          <w:w w:val="110"/>
          <w:sz w:val="22"/>
          <w:szCs w:val="22"/>
          <w:lang w:val="sr-Latn-RS"/>
        </w:rPr>
        <w:t>n</w:t>
      </w:r>
      <w:r w:rsidRPr="00863340">
        <w:rPr>
          <w:rFonts w:ascii="Arial" w:hAnsi="Arial" w:cs="Arial"/>
          <w:b/>
          <w:spacing w:val="-2"/>
          <w:w w:val="110"/>
          <w:sz w:val="22"/>
          <w:szCs w:val="22"/>
          <w:lang w:val="sr-Latn-RS"/>
        </w:rPr>
        <w:t>e</w:t>
      </w:r>
      <w:r w:rsidRPr="00863340">
        <w:rPr>
          <w:rFonts w:ascii="Arial" w:hAnsi="Arial" w:cs="Arial"/>
          <w:b/>
          <w:w w:val="110"/>
          <w:sz w:val="22"/>
          <w:szCs w:val="22"/>
          <w:lang w:val="sr-Latn-RS"/>
        </w:rPr>
        <w:t>o</w:t>
      </w:r>
      <w:r w:rsidRPr="00863340">
        <w:rPr>
          <w:rFonts w:ascii="Arial" w:hAnsi="Arial" w:cs="Arial"/>
          <w:b/>
          <w:spacing w:val="42"/>
          <w:w w:val="110"/>
          <w:sz w:val="22"/>
          <w:szCs w:val="22"/>
          <w:lang w:val="sr-Latn-RS"/>
        </w:rPr>
        <w:t xml:space="preserve"> </w:t>
      </w:r>
      <w:r w:rsidRPr="00863340">
        <w:rPr>
          <w:rFonts w:ascii="Arial" w:hAnsi="Arial" w:cs="Arial"/>
          <w:b/>
          <w:w w:val="110"/>
          <w:sz w:val="22"/>
          <w:szCs w:val="22"/>
          <w:lang w:val="sr-Latn-RS"/>
        </w:rPr>
        <w:t>po</w:t>
      </w:r>
      <w:r w:rsidRPr="00863340">
        <w:rPr>
          <w:rFonts w:ascii="Arial" w:hAnsi="Arial" w:cs="Arial"/>
          <w:b/>
          <w:spacing w:val="-3"/>
          <w:w w:val="110"/>
          <w:sz w:val="22"/>
          <w:szCs w:val="22"/>
          <w:lang w:val="sr-Latn-RS"/>
        </w:rPr>
        <w:t>n</w:t>
      </w:r>
      <w:r w:rsidRPr="00863340">
        <w:rPr>
          <w:rFonts w:ascii="Arial" w:hAnsi="Arial" w:cs="Arial"/>
          <w:b/>
          <w:w w:val="110"/>
          <w:sz w:val="22"/>
          <w:szCs w:val="22"/>
          <w:lang w:val="sr-Latn-RS"/>
        </w:rPr>
        <w:t>udu</w:t>
      </w:r>
      <w:r w:rsidRPr="00863340">
        <w:rPr>
          <w:rFonts w:ascii="Arial" w:hAnsi="Arial" w:cs="Arial"/>
          <w:b/>
          <w:spacing w:val="-4"/>
          <w:w w:val="110"/>
          <w:sz w:val="22"/>
          <w:szCs w:val="22"/>
          <w:lang w:val="sr-Latn-RS"/>
        </w:rPr>
        <w:t>)</w:t>
      </w:r>
      <w:r w:rsidRPr="00863340">
        <w:rPr>
          <w:rFonts w:ascii="Arial" w:hAnsi="Arial" w:cs="Arial"/>
          <w:b/>
          <w:w w:val="110"/>
          <w:sz w:val="22"/>
          <w:szCs w:val="22"/>
          <w:lang w:val="sr-Latn-RS"/>
        </w:rPr>
        <w:t>.</w:t>
      </w:r>
    </w:p>
    <w:p w:rsidR="00DD4866" w:rsidRPr="00863340" w:rsidRDefault="00DD4866" w:rsidP="00DD4866">
      <w:pPr>
        <w:pStyle w:val="ListParagraph"/>
        <w:spacing w:line="240" w:lineRule="auto"/>
        <w:ind w:left="0"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9" w:lineRule="auto"/>
        <w:ind w:right="118"/>
        <w:jc w:val="both"/>
        <w:rPr>
          <w:rFonts w:ascii="Arial" w:hAnsi="Arial" w:cs="Arial"/>
          <w:sz w:val="22"/>
          <w:szCs w:val="22"/>
          <w:lang w:val="sr-Latn-RS"/>
        </w:rPr>
      </w:pPr>
      <w:r w:rsidRPr="00863340">
        <w:rPr>
          <w:rFonts w:ascii="Arial" w:hAnsi="Arial" w:cs="Arial"/>
          <w:color w:val="000000"/>
          <w:sz w:val="22"/>
          <w:szCs w:val="22"/>
          <w:lang w:val="sr-Latn-RS"/>
        </w:rPr>
        <w:t xml:space="preserve">40.10 </w:t>
      </w:r>
      <w:r w:rsidR="009B0004" w:rsidRPr="00863340">
        <w:rPr>
          <w:rFonts w:ascii="Arial" w:hAnsi="Arial" w:cs="Arial"/>
          <w:spacing w:val="-3"/>
          <w:w w:val="110"/>
          <w:sz w:val="22"/>
          <w:szCs w:val="22"/>
          <w:lang w:val="sr-Latn-RS"/>
        </w:rPr>
        <w:t>UO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de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je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spec</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teh</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sp</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li</w:t>
      </w:r>
      <w:r w:rsidRPr="00863340">
        <w:rPr>
          <w:rFonts w:ascii="Arial" w:hAnsi="Arial" w:cs="Arial"/>
          <w:spacing w:val="-5"/>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ed</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ja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ne</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je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č</w:t>
      </w:r>
      <w:r w:rsidRPr="00863340">
        <w:rPr>
          <w:rFonts w:ascii="Arial" w:hAnsi="Arial" w:cs="Arial"/>
          <w:w w:val="110"/>
          <w:sz w:val="22"/>
          <w:szCs w:val="22"/>
          <w:lang w:val="sr-Latn-RS"/>
        </w:rPr>
        <w:t>ije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dostupno</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unu</w:t>
      </w:r>
      <w:r w:rsidRPr="00863340">
        <w:rPr>
          <w:rFonts w:ascii="Arial" w:hAnsi="Arial" w:cs="Arial"/>
          <w:spacing w:val="-3"/>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r</w:t>
      </w:r>
      <w:r w:rsidR="009B0004" w:rsidRPr="00863340">
        <w:rPr>
          <w:rFonts w:ascii="Arial" w:hAnsi="Arial" w:cs="Arial"/>
          <w:sz w:val="22"/>
          <w:szCs w:val="22"/>
          <w:lang w:val="sr-Latn-RS"/>
        </w:rPr>
        <w:t xml:space="preserve"> UO</w:t>
      </w:r>
      <w:r w:rsidRPr="00863340">
        <w:rPr>
          <w:rFonts w:ascii="Arial" w:hAnsi="Arial" w:cs="Arial"/>
          <w:w w:val="110"/>
          <w:sz w:val="22"/>
          <w:szCs w:val="22"/>
          <w:lang w:val="sr-Latn-RS"/>
        </w:rPr>
        <w:t>.</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č</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isme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om obliku</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nati,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dba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11</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ZJ</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gle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u</w:t>
      </w:r>
      <w:r w:rsidRPr="00863340">
        <w:rPr>
          <w:rFonts w:ascii="Arial" w:hAnsi="Arial" w:cs="Arial"/>
          <w:spacing w:val="-2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št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lji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ih</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posl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nih</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in</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9" w:lineRule="auto"/>
        <w:ind w:right="118"/>
        <w:jc w:val="both"/>
        <w:rPr>
          <w:rFonts w:ascii="Arial" w:hAnsi="Arial" w:cs="Arial"/>
          <w:sz w:val="22"/>
          <w:szCs w:val="22"/>
          <w:lang w:val="sr-Latn-RS"/>
        </w:rPr>
      </w:pPr>
      <w:r w:rsidRPr="00863340">
        <w:rPr>
          <w:rFonts w:ascii="Arial" w:hAnsi="Arial" w:cs="Arial"/>
          <w:color w:val="000000"/>
          <w:sz w:val="22"/>
          <w:szCs w:val="22"/>
          <w:lang w:val="sr-Latn-RS"/>
        </w:rPr>
        <w:t xml:space="preserve">40.11 Komisija </w:t>
      </w:r>
      <w:r w:rsidRPr="00863340">
        <w:rPr>
          <w:rFonts w:ascii="Arial" w:hAnsi="Arial" w:cs="Arial"/>
          <w:w w:val="110"/>
          <w:sz w:val="22"/>
          <w:szCs w:val="22"/>
          <w:lang w:val="sr-Latn-RS"/>
        </w:rPr>
        <w:t>na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ada</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obe</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edi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om</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šta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em</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om</w:t>
      </w:r>
      <w:r w:rsidRPr="00863340">
        <w:rPr>
          <w:rFonts w:ascii="Arial" w:hAnsi="Arial" w:cs="Arial"/>
          <w:spacing w:val="15"/>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adu</w:t>
      </w:r>
      <w:r w:rsidRPr="00863340">
        <w:rPr>
          <w:rFonts w:ascii="Arial" w:hAnsi="Arial" w:cs="Arial"/>
          <w:w w:val="110"/>
          <w:sz w:val="22"/>
          <w:szCs w:val="22"/>
          <w:lang w:val="sr-Latn-RS"/>
        </w:rPr>
        <w:t>,</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az</w:t>
      </w:r>
      <w:r w:rsidRPr="00863340">
        <w:rPr>
          <w:rFonts w:ascii="Arial" w:hAnsi="Arial" w:cs="Arial"/>
          <w:spacing w:val="-5"/>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48"/>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ču</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ći</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4"/>
          <w:w w:val="110"/>
          <w:sz w:val="22"/>
          <w:szCs w:val="22"/>
          <w:lang w:val="sr-Latn-RS"/>
        </w:rPr>
        <w:t xml:space="preserve"> </w:t>
      </w:r>
      <w:r w:rsidRPr="00863340">
        <w:rPr>
          <w:rFonts w:ascii="Arial" w:hAnsi="Arial" w:cs="Arial"/>
          <w:spacing w:val="1"/>
          <w:w w:val="110"/>
          <w:sz w:val="22"/>
          <w:szCs w:val="22"/>
          <w:lang w:val="sr-Latn-RS"/>
        </w:rPr>
        <w:t>prednostima</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bosti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44"/>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va</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8"/>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uđač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eštaj</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komisije treba biti držan u podacima postupka.</w:t>
      </w:r>
    </w:p>
    <w:p w:rsidR="00DD4866" w:rsidRPr="00863340" w:rsidRDefault="00DD4866" w:rsidP="00DD4866">
      <w:pPr>
        <w:pStyle w:val="BodyText"/>
        <w:widowControl w:val="0"/>
        <w:tabs>
          <w:tab w:val="left" w:pos="831"/>
        </w:tabs>
        <w:kinsoku w:val="0"/>
        <w:overflowPunct w:val="0"/>
        <w:autoSpaceDE w:val="0"/>
        <w:autoSpaceDN w:val="0"/>
        <w:adjustRightInd w:val="0"/>
        <w:spacing w:after="0"/>
        <w:ind w:right="117"/>
        <w:jc w:val="both"/>
        <w:rPr>
          <w:rFonts w:ascii="Arial" w:eastAsia="MS Mincho" w:hAnsi="Arial" w:cs="Arial"/>
          <w:color w:val="000000"/>
          <w:sz w:val="22"/>
          <w:szCs w:val="22"/>
          <w:lang w:val="sr-Latn-RS"/>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ind w:right="117"/>
        <w:jc w:val="both"/>
        <w:rPr>
          <w:rFonts w:ascii="Arial" w:hAnsi="Arial" w:cs="Arial"/>
          <w:sz w:val="22"/>
          <w:szCs w:val="22"/>
          <w:lang w:val="sr-Latn-RS"/>
        </w:rPr>
      </w:pPr>
      <w:r w:rsidRPr="00863340">
        <w:rPr>
          <w:rFonts w:ascii="Arial" w:hAnsi="Arial" w:cs="Arial"/>
          <w:color w:val="000000"/>
          <w:sz w:val="22"/>
          <w:szCs w:val="22"/>
          <w:lang w:val="sr-Latn-RS"/>
        </w:rPr>
        <w:t xml:space="preserve">40.12 </w:t>
      </w:r>
      <w:r w:rsidRPr="00863340">
        <w:rPr>
          <w:rFonts w:ascii="Arial" w:hAnsi="Arial" w:cs="Arial"/>
          <w:spacing w:val="-3"/>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9"/>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10"/>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ra</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avilno</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ocenj</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nd</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1"/>
          <w:w w:val="110"/>
          <w:sz w:val="22"/>
          <w:szCs w:val="22"/>
          <w:lang w:val="sr-Latn-RS"/>
        </w:rPr>
        <w:t>ć</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dob</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bo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m</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du</w:t>
      </w:r>
      <w:r w:rsidRPr="00863340">
        <w:rPr>
          <w:rFonts w:ascii="Arial" w:hAnsi="Arial" w:cs="Arial"/>
          <w:spacing w:val="48"/>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bli</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u</w:t>
      </w:r>
      <w:r w:rsidRPr="00863340">
        <w:rPr>
          <w:rFonts w:ascii="Arial" w:hAnsi="Arial" w:cs="Arial"/>
          <w:spacing w:val="5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52"/>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49"/>
          <w:w w:val="110"/>
          <w:sz w:val="22"/>
          <w:szCs w:val="22"/>
          <w:lang w:val="sr-Latn-RS"/>
        </w:rPr>
        <w:t xml:space="preserve"> se neki b</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49"/>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bod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ug</w:t>
      </w:r>
      <w:r w:rsidRPr="00863340">
        <w:rPr>
          <w:rFonts w:ascii="Arial" w:hAnsi="Arial" w:cs="Arial"/>
          <w:w w:val="110"/>
          <w:sz w:val="22"/>
          <w:szCs w:val="22"/>
          <w:lang w:val="sr-Latn-RS"/>
        </w:rPr>
        <w:t>ih</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ik</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iti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ašnj</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 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da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g</w:t>
      </w:r>
      <w:r w:rsidRPr="00863340">
        <w:rPr>
          <w:rFonts w:ascii="Arial" w:hAnsi="Arial" w:cs="Arial"/>
          <w:spacing w:val="3"/>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šno</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ra</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eo</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ite</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z</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ilo</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8"/>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nik</w:t>
      </w:r>
      <w:r w:rsidRPr="00863340">
        <w:rPr>
          <w:rFonts w:ascii="Arial" w:hAnsi="Arial" w:cs="Arial"/>
          <w:spacing w:val="2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ć</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sniti</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nesporazume I tražiće od</w:t>
      </w:r>
      <w:r w:rsidRPr="00863340">
        <w:rPr>
          <w:rFonts w:ascii="Arial" w:hAnsi="Arial" w:cs="Arial"/>
          <w:spacing w:val="21"/>
          <w:w w:val="110"/>
          <w:sz w:val="22"/>
          <w:szCs w:val="22"/>
          <w:lang w:val="sr-Latn-RS"/>
        </w:rPr>
        <w:t xml:space="preserve"> </w:t>
      </w:r>
      <w:r w:rsidRPr="00863340">
        <w:rPr>
          <w:rFonts w:ascii="Arial" w:hAnsi="Arial" w:cs="Arial"/>
          <w:spacing w:val="1"/>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ana</w:t>
      </w:r>
      <w:r w:rsidRPr="00863340">
        <w:rPr>
          <w:rFonts w:ascii="Arial" w:hAnsi="Arial" w:cs="Arial"/>
          <w:spacing w:val="29"/>
          <w:w w:val="110"/>
          <w:sz w:val="22"/>
          <w:szCs w:val="22"/>
          <w:lang w:val="sr-Latn-RS"/>
        </w:rPr>
        <w:t xml:space="preserve"> da preispita taj</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en</w:t>
      </w:r>
      <w:r w:rsidRPr="00863340">
        <w:rPr>
          <w:rFonts w:ascii="Arial" w:hAnsi="Arial" w:cs="Arial"/>
          <w:spacing w:val="-2"/>
          <w:w w:val="110"/>
          <w:sz w:val="22"/>
          <w:szCs w:val="22"/>
          <w:lang w:val="sr-Latn-RS"/>
        </w:rPr>
        <w:t xml:space="preserve">i deo podnošenja tendera ponovo.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že</w:t>
      </w:r>
      <w:r w:rsidRPr="00863340">
        <w:rPr>
          <w:rFonts w:ascii="Arial" w:hAnsi="Arial" w:cs="Arial"/>
          <w:w w:val="110"/>
          <w:sz w:val="22"/>
          <w:szCs w:val="22"/>
          <w:lang w:val="sr-Latn-RS"/>
        </w:rPr>
        <w:t>,</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 xml:space="preserve">promeni svoje </w:t>
      </w:r>
      <w:r w:rsidRPr="00863340">
        <w:rPr>
          <w:rFonts w:ascii="Arial" w:hAnsi="Arial" w:cs="Arial"/>
          <w:w w:val="110"/>
          <w:sz w:val="22"/>
          <w:szCs w:val="22"/>
          <w:lang w:val="sr-Latn-RS"/>
        </w:rPr>
        <w:t>bo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9" w:lineRule="auto"/>
        <w:ind w:right="116"/>
        <w:jc w:val="both"/>
        <w:rPr>
          <w:rFonts w:ascii="Arial" w:hAnsi="Arial" w:cs="Arial"/>
          <w:color w:val="000000"/>
          <w:lang w:val="sr-Latn-RS"/>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9" w:lineRule="auto"/>
        <w:ind w:right="116"/>
        <w:jc w:val="both"/>
        <w:rPr>
          <w:rFonts w:ascii="Arial" w:hAnsi="Arial" w:cs="Arial"/>
          <w:sz w:val="22"/>
          <w:szCs w:val="22"/>
          <w:lang w:val="sr-Latn-RS"/>
        </w:rPr>
      </w:pPr>
      <w:r w:rsidRPr="00863340">
        <w:rPr>
          <w:rFonts w:ascii="Arial" w:hAnsi="Arial" w:cs="Arial"/>
          <w:color w:val="000000"/>
          <w:sz w:val="22"/>
          <w:szCs w:val="22"/>
          <w:lang w:val="sr-Latn-RS"/>
        </w:rPr>
        <w:t xml:space="preserve">40.13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onač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u</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ode</w:t>
      </w:r>
      <w:r w:rsidRPr="00863340">
        <w:rPr>
          <w:rFonts w:ascii="Arial" w:hAnsi="Arial" w:cs="Arial"/>
          <w:w w:val="110"/>
          <w:sz w:val="22"/>
          <w:szCs w:val="22"/>
          <w:lang w:val="sr-Latn-RS"/>
        </w:rPr>
        <w:t>li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be</w:t>
      </w:r>
      <w:r w:rsidRPr="00863340">
        <w:rPr>
          <w:rFonts w:ascii="Arial" w:hAnsi="Arial" w:cs="Arial"/>
          <w:spacing w:val="2"/>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lastRenderedPageBreak/>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užbe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ik</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atiti</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komisije 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da je odbije</w:t>
      </w:r>
      <w:r w:rsidRPr="00863340">
        <w:rPr>
          <w:rFonts w:ascii="Arial" w:hAnsi="Arial" w:cs="Arial"/>
          <w:w w:val="110"/>
          <w:sz w:val="22"/>
          <w:szCs w:val="22"/>
          <w:lang w:val="sr-Latn-RS"/>
        </w:rPr>
        <w:t>.</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Ka</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dbo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dbije,</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9"/>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užbe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ik</w:t>
      </w:r>
      <w:r w:rsidRPr="00863340">
        <w:rPr>
          <w:rFonts w:ascii="Arial" w:hAnsi="Arial" w:cs="Arial"/>
          <w:spacing w:val="4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eb</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iše</w:t>
      </w:r>
      <w:r w:rsidRPr="00863340">
        <w:rPr>
          <w:rFonts w:ascii="Arial" w:hAnsi="Arial" w:cs="Arial"/>
          <w:spacing w:val="39"/>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sit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aci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go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ni</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enik</w:t>
      </w:r>
      <w:r w:rsidRPr="00863340">
        <w:rPr>
          <w:rFonts w:ascii="Arial" w:hAnsi="Arial" w:cs="Arial"/>
          <w:spacing w:val="2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nab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čnu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odl</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li</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rmira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 xml:space="preserve">u komisiju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nu</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cenu.</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š</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ć</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ap</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akti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ja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ne</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009B0004" w:rsidRPr="00863340">
        <w:rPr>
          <w:rFonts w:ascii="Arial" w:hAnsi="Arial" w:cs="Arial"/>
          <w:w w:val="110"/>
          <w:sz w:val="22"/>
          <w:szCs w:val="22"/>
          <w:lang w:val="sr-Latn-RS"/>
        </w:rPr>
        <w:t>GAS UO</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od</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h</w:t>
      </w:r>
      <w:r w:rsidRPr="00863340">
        <w:rPr>
          <w:rFonts w:ascii="Arial" w:hAnsi="Arial" w:cs="Arial"/>
          <w:w w:val="111"/>
          <w:sz w:val="22"/>
          <w:szCs w:val="22"/>
          <w:lang w:val="sr-Latn-RS"/>
        </w:rPr>
        <w:t xml:space="preserve"> biti obavešten </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mac</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mora </w:t>
      </w:r>
      <w:r w:rsidRPr="00863340">
        <w:rPr>
          <w:rFonts w:ascii="Arial" w:hAnsi="Arial" w:cs="Arial"/>
          <w:w w:val="110"/>
          <w:sz w:val="22"/>
          <w:szCs w:val="22"/>
          <w:lang w:val="sr-Latn-RS"/>
        </w:rPr>
        <w:t>biti</w:t>
      </w:r>
      <w:r w:rsidRPr="00863340">
        <w:rPr>
          <w:rFonts w:ascii="Arial" w:hAnsi="Arial" w:cs="Arial"/>
          <w:spacing w:val="-13"/>
          <w:w w:val="110"/>
          <w:sz w:val="22"/>
          <w:szCs w:val="22"/>
          <w:lang w:val="sr-Latn-RS"/>
        </w:rPr>
        <w:t xml:space="preserve"> pismeno dostavljena</w:t>
      </w:r>
      <w:r w:rsidRPr="00863340">
        <w:rPr>
          <w:rFonts w:ascii="Arial" w:hAnsi="Arial" w:cs="Arial"/>
          <w:w w:val="110"/>
          <w:sz w:val="22"/>
          <w:szCs w:val="22"/>
          <w:lang w:val="sr-Latn-RS"/>
        </w:rPr>
        <w:t>.</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41" w:lineRule="auto"/>
        <w:ind w:right="119"/>
        <w:jc w:val="both"/>
        <w:rPr>
          <w:rFonts w:ascii="Arial" w:hAnsi="Arial" w:cs="Arial"/>
          <w:sz w:val="22"/>
          <w:szCs w:val="22"/>
          <w:lang w:val="sr-Latn-RS"/>
        </w:rPr>
      </w:pPr>
      <w:r w:rsidRPr="00863340">
        <w:rPr>
          <w:rFonts w:ascii="Arial" w:hAnsi="Arial" w:cs="Arial"/>
          <w:color w:val="000000"/>
          <w:sz w:val="22"/>
          <w:szCs w:val="22"/>
          <w:lang w:val="sr-Latn-RS"/>
        </w:rPr>
        <w:t xml:space="preserve">40.14 </w:t>
      </w:r>
      <w:r w:rsidRPr="00863340">
        <w:rPr>
          <w:rFonts w:ascii="Arial" w:hAnsi="Arial" w:cs="Arial"/>
          <w:w w:val="105"/>
          <w:sz w:val="22"/>
          <w:szCs w:val="22"/>
          <w:lang w:val="sr-Latn-RS"/>
        </w:rPr>
        <w:t>Da</w:t>
      </w:r>
      <w:r w:rsidRPr="00863340">
        <w:rPr>
          <w:rFonts w:ascii="Arial" w:hAnsi="Arial" w:cs="Arial"/>
          <w:spacing w:val="40"/>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ob</w:t>
      </w:r>
      <w:r w:rsidRPr="00863340">
        <w:rPr>
          <w:rFonts w:ascii="Arial" w:hAnsi="Arial" w:cs="Arial"/>
          <w:spacing w:val="2"/>
          <w:w w:val="105"/>
          <w:sz w:val="22"/>
          <w:szCs w:val="22"/>
          <w:lang w:val="sr-Latn-RS"/>
        </w:rPr>
        <w:t>e</w:t>
      </w: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edi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o</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43"/>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posto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u</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b</w:t>
      </w:r>
      <w:r w:rsidRPr="00863340">
        <w:rPr>
          <w:rFonts w:ascii="Arial" w:hAnsi="Arial" w:cs="Arial"/>
          <w:spacing w:val="42"/>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sa,</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čl</w:t>
      </w:r>
      <w:r w:rsidRPr="00863340">
        <w:rPr>
          <w:rFonts w:ascii="Arial" w:hAnsi="Arial" w:cs="Arial"/>
          <w:spacing w:val="-2"/>
          <w:w w:val="105"/>
          <w:sz w:val="22"/>
          <w:szCs w:val="22"/>
          <w:lang w:val="sr-Latn-RS"/>
        </w:rPr>
        <w:t>an</w:t>
      </w:r>
      <w:r w:rsidRPr="00863340">
        <w:rPr>
          <w:rFonts w:ascii="Arial" w:hAnsi="Arial" w:cs="Arial"/>
          <w:w w:val="105"/>
          <w:sz w:val="22"/>
          <w:szCs w:val="22"/>
          <w:lang w:val="sr-Latn-RS"/>
        </w:rPr>
        <w:t>ovi</w:t>
      </w:r>
      <w:r w:rsidRPr="00863340">
        <w:rPr>
          <w:rFonts w:ascii="Arial" w:hAnsi="Arial" w:cs="Arial"/>
          <w:spacing w:val="39"/>
          <w:w w:val="105"/>
          <w:sz w:val="22"/>
          <w:szCs w:val="22"/>
          <w:lang w:val="sr-Latn-RS"/>
        </w:rPr>
        <w:t xml:space="preserve"> komisije</w:t>
      </w:r>
      <w:r w:rsidRPr="00863340">
        <w:rPr>
          <w:rFonts w:ascii="Arial" w:hAnsi="Arial" w:cs="Arial"/>
          <w:spacing w:val="41"/>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41"/>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oc</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nu</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te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der</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r w:rsidRPr="00863340">
        <w:rPr>
          <w:rFonts w:ascii="Arial" w:hAnsi="Arial" w:cs="Arial"/>
          <w:w w:val="110"/>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eb</w:t>
      </w:r>
      <w:r w:rsidRPr="00863340">
        <w:rPr>
          <w:rFonts w:ascii="Arial" w:hAnsi="Arial" w:cs="Arial"/>
          <w:spacing w:val="-4"/>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5"/>
          <w:w w:val="105"/>
          <w:sz w:val="22"/>
          <w:szCs w:val="22"/>
          <w:lang w:val="sr-Latn-RS"/>
        </w:rPr>
        <w:t xml:space="preserve"> </w:t>
      </w:r>
      <w:r w:rsidRPr="00863340">
        <w:rPr>
          <w:rFonts w:ascii="Arial" w:hAnsi="Arial" w:cs="Arial"/>
          <w:w w:val="105"/>
          <w:sz w:val="22"/>
          <w:szCs w:val="22"/>
          <w:lang w:val="sr-Latn-RS"/>
        </w:rPr>
        <w:t>biti</w:t>
      </w:r>
      <w:r w:rsidRPr="00863340">
        <w:rPr>
          <w:rFonts w:ascii="Arial" w:hAnsi="Arial" w:cs="Arial"/>
          <w:spacing w:val="2"/>
          <w:w w:val="105"/>
          <w:sz w:val="22"/>
          <w:szCs w:val="22"/>
          <w:lang w:val="sr-Latn-RS"/>
        </w:rPr>
        <w:t xml:space="preserve"> </w:t>
      </w:r>
      <w:r w:rsidRPr="00863340">
        <w:rPr>
          <w:rFonts w:ascii="Arial" w:hAnsi="Arial" w:cs="Arial"/>
          <w:spacing w:val="1"/>
          <w:w w:val="105"/>
          <w:sz w:val="22"/>
          <w:szCs w:val="22"/>
          <w:lang w:val="sr-Latn-RS"/>
        </w:rPr>
        <w:t>č</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ano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w:t>
      </w:r>
      <w:r w:rsidRPr="00863340">
        <w:rPr>
          <w:rFonts w:ascii="Arial" w:hAnsi="Arial" w:cs="Arial"/>
          <w:spacing w:val="6"/>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5"/>
          <w:w w:val="105"/>
          <w:sz w:val="22"/>
          <w:szCs w:val="22"/>
          <w:lang w:val="sr-Latn-RS"/>
        </w:rPr>
        <w:t xml:space="preserve"> </w:t>
      </w:r>
      <w:r w:rsidRPr="00863340">
        <w:rPr>
          <w:rFonts w:ascii="Arial" w:hAnsi="Arial" w:cs="Arial"/>
          <w:w w:val="105"/>
          <w:sz w:val="22"/>
          <w:szCs w:val="22"/>
          <w:lang w:val="sr-Latn-RS"/>
        </w:rPr>
        <w:t>nisu</w:t>
      </w:r>
      <w:r w:rsidRPr="00863340">
        <w:rPr>
          <w:rFonts w:ascii="Arial" w:hAnsi="Arial" w:cs="Arial"/>
          <w:spacing w:val="6"/>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če</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t</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l</w:t>
      </w:r>
      <w:r w:rsidRPr="00863340">
        <w:rPr>
          <w:rFonts w:ascii="Arial" w:hAnsi="Arial" w:cs="Arial"/>
          <w:w w:val="105"/>
          <w:sz w:val="22"/>
          <w:szCs w:val="22"/>
          <w:lang w:val="sr-Latn-RS"/>
        </w:rPr>
        <w:t>i</w:t>
      </w:r>
      <w:r w:rsidRPr="00863340">
        <w:rPr>
          <w:rFonts w:ascii="Arial" w:hAnsi="Arial" w:cs="Arial"/>
          <w:spacing w:val="6"/>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6"/>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mi</w:t>
      </w:r>
      <w:r w:rsidRPr="00863340">
        <w:rPr>
          <w:rFonts w:ascii="Arial" w:hAnsi="Arial" w:cs="Arial"/>
          <w:spacing w:val="6"/>
          <w:w w:val="105"/>
          <w:sz w:val="22"/>
          <w:szCs w:val="22"/>
          <w:lang w:val="sr-Latn-RS"/>
        </w:rPr>
        <w:t xml:space="preserve"> </w:t>
      </w:r>
      <w:r w:rsidRPr="00863340">
        <w:rPr>
          <w:rFonts w:ascii="Arial" w:hAnsi="Arial" w:cs="Arial"/>
          <w:w w:val="105"/>
          <w:sz w:val="22"/>
          <w:szCs w:val="22"/>
          <w:lang w:val="sr-Latn-RS"/>
        </w:rPr>
        <w:t>spec</w:t>
      </w:r>
      <w:r w:rsidRPr="00863340">
        <w:rPr>
          <w:rFonts w:ascii="Arial" w:hAnsi="Arial" w:cs="Arial"/>
          <w:spacing w:val="-7"/>
          <w:w w:val="105"/>
          <w:sz w:val="22"/>
          <w:szCs w:val="22"/>
          <w:lang w:val="sr-Latn-RS"/>
        </w:rPr>
        <w:t>i</w:t>
      </w:r>
      <w:r w:rsidRPr="00863340">
        <w:rPr>
          <w:rFonts w:ascii="Arial" w:hAnsi="Arial" w:cs="Arial"/>
          <w:spacing w:val="6"/>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ci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ili</w:t>
      </w:r>
      <w:r w:rsidRPr="00863340">
        <w:rPr>
          <w:rFonts w:ascii="Arial" w:hAnsi="Arial" w:cs="Arial"/>
          <w:spacing w:val="5"/>
          <w:w w:val="105"/>
          <w:sz w:val="22"/>
          <w:szCs w:val="22"/>
          <w:lang w:val="sr-Latn-RS"/>
        </w:rPr>
        <w:t xml:space="preserve"> PU</w:t>
      </w:r>
      <w:r w:rsidRPr="00863340">
        <w:rPr>
          <w:rFonts w:ascii="Arial" w:hAnsi="Arial" w:cs="Arial"/>
          <w:spacing w:val="1"/>
          <w:w w:val="105"/>
          <w:sz w:val="22"/>
          <w:szCs w:val="22"/>
          <w:lang w:val="sr-Latn-RS"/>
        </w:rPr>
        <w:t>-</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BodyText"/>
        <w:widowControl w:val="0"/>
        <w:tabs>
          <w:tab w:val="left" w:pos="831"/>
        </w:tabs>
        <w:kinsoku w:val="0"/>
        <w:overflowPunct w:val="0"/>
        <w:autoSpaceDE w:val="0"/>
        <w:autoSpaceDN w:val="0"/>
        <w:adjustRightInd w:val="0"/>
        <w:spacing w:after="0" w:line="239" w:lineRule="auto"/>
        <w:ind w:right="117"/>
        <w:jc w:val="both"/>
        <w:rPr>
          <w:rFonts w:ascii="Arial" w:hAnsi="Arial" w:cs="Arial"/>
          <w:sz w:val="22"/>
          <w:szCs w:val="22"/>
          <w:lang w:val="sr-Latn-RS"/>
        </w:rPr>
      </w:pPr>
      <w:r w:rsidRPr="00863340">
        <w:rPr>
          <w:rFonts w:ascii="Arial" w:hAnsi="Arial" w:cs="Arial"/>
          <w:color w:val="000000"/>
          <w:sz w:val="22"/>
          <w:szCs w:val="22"/>
          <w:lang w:val="sr-Latn-RS"/>
        </w:rPr>
        <w:t xml:space="preserve">40.15 </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komisije</w:t>
      </w:r>
      <w:r w:rsidRPr="00863340">
        <w:rPr>
          <w:rFonts w:ascii="Arial" w:hAnsi="Arial" w:cs="Arial"/>
          <w:spacing w:val="1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cenu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utvrdi </w:t>
      </w:r>
      <w:r w:rsidRPr="00863340">
        <w:rPr>
          <w:rFonts w:ascii="Arial" w:hAnsi="Arial" w:cs="Arial"/>
          <w:w w:val="110"/>
          <w:sz w:val="22"/>
          <w:szCs w:val="22"/>
          <w:lang w:val="sr-Latn-RS"/>
        </w:rPr>
        <w:t>da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on/ona</w:t>
      </w:r>
      <w:r w:rsidRPr="00863340">
        <w:rPr>
          <w:rFonts w:ascii="Arial" w:hAnsi="Arial" w:cs="Arial"/>
          <w:spacing w:val="13"/>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4"/>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sa</w:t>
      </w:r>
      <w:r w:rsidRPr="00863340">
        <w:rPr>
          <w:rFonts w:ascii="Arial" w:hAnsi="Arial" w:cs="Arial"/>
          <w:spacing w:val="11"/>
          <w:w w:val="110"/>
          <w:sz w:val="22"/>
          <w:szCs w:val="22"/>
          <w:lang w:val="sr-Latn-RS"/>
        </w:rPr>
        <w:t xml:space="preserve"> tokom procene </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on</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og</w:t>
      </w:r>
      <w:r w:rsidRPr="00863340">
        <w:rPr>
          <w:rFonts w:ascii="Arial" w:hAnsi="Arial" w:cs="Arial"/>
          <w:spacing w:val="1"/>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siti</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go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en</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ru</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pustiti</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sastan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će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učest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ljem</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ocesu</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acije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9"/>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nute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nosti.</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ac,</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iše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stv</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proceni nastavlja sa zakletvom o</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lji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ti</w:t>
      </w:r>
      <w:r w:rsidRPr="00863340">
        <w:rPr>
          <w:rFonts w:ascii="Arial" w:hAnsi="Arial" w:cs="Arial"/>
          <w:w w:val="110"/>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ListParagraph"/>
        <w:autoSpaceDE w:val="0"/>
        <w:autoSpaceDN w:val="0"/>
        <w:adjustRightInd w:val="0"/>
        <w:spacing w:after="0" w:line="240" w:lineRule="auto"/>
        <w:ind w:left="0" w:right="113"/>
        <w:jc w:val="both"/>
        <w:rPr>
          <w:rFonts w:ascii="Arial" w:hAnsi="Arial" w:cs="Arial"/>
          <w:color w:val="000000"/>
        </w:rPr>
      </w:pPr>
    </w:p>
    <w:p w:rsidR="00DD4866" w:rsidRPr="00863340" w:rsidRDefault="00DD4866" w:rsidP="00DD4866">
      <w:pPr>
        <w:pStyle w:val="Heading2"/>
        <w:autoSpaceDE w:val="0"/>
        <w:autoSpaceDN w:val="0"/>
        <w:adjustRightInd w:val="0"/>
        <w:spacing w:before="0" w:after="0"/>
        <w:ind w:left="360" w:right="113"/>
        <w:jc w:val="both"/>
        <w:rPr>
          <w:rStyle w:val="InitialStyle"/>
          <w:rFonts w:eastAsia="MS Mincho"/>
          <w:b w:val="0"/>
          <w:bCs w:val="0"/>
          <w:i w:val="0"/>
          <w:iCs w:val="0"/>
          <w:color w:val="000000"/>
          <w:szCs w:val="22"/>
          <w:lang w:val="sr-Latn-RS"/>
        </w:rPr>
      </w:pPr>
      <w:bookmarkStart w:id="69" w:name="_Toc300139395"/>
      <w:bookmarkStart w:id="70" w:name="_Toc510900119"/>
      <w:bookmarkStart w:id="71" w:name="_Toc517449240"/>
      <w:r w:rsidRPr="00863340">
        <w:rPr>
          <w:color w:val="000000"/>
          <w:lang w:val="sr-Latn-RS"/>
        </w:rPr>
        <w:t xml:space="preserve">41. </w:t>
      </w:r>
      <w:bookmarkEnd w:id="69"/>
      <w:r w:rsidRPr="00863340">
        <w:rPr>
          <w:color w:val="000000"/>
          <w:lang w:val="sr-Latn-RS"/>
        </w:rPr>
        <w:t>Pregled, procena i upoređivanje tendera</w:t>
      </w:r>
      <w:bookmarkEnd w:id="70"/>
      <w:bookmarkEnd w:id="71"/>
    </w:p>
    <w:p w:rsidR="00DD4866" w:rsidRPr="00863340" w:rsidRDefault="00DD4866" w:rsidP="00DD4866">
      <w:pPr>
        <w:autoSpaceDE w:val="0"/>
        <w:autoSpaceDN w:val="0"/>
        <w:adjustRightInd w:val="0"/>
        <w:spacing w:after="0" w:line="240" w:lineRule="auto"/>
        <w:ind w:right="113"/>
        <w:rPr>
          <w:color w:val="000000"/>
        </w:rPr>
      </w:pPr>
    </w:p>
    <w:p w:rsidR="00DD4866" w:rsidRDefault="00DD4866" w:rsidP="00545464">
      <w:pPr>
        <w:pStyle w:val="BodyText"/>
        <w:widowControl w:val="0"/>
        <w:numPr>
          <w:ilvl w:val="1"/>
          <w:numId w:val="162"/>
        </w:numPr>
        <w:tabs>
          <w:tab w:val="left" w:pos="610"/>
        </w:tabs>
        <w:kinsoku w:val="0"/>
        <w:overflowPunct w:val="0"/>
        <w:autoSpaceDE w:val="0"/>
        <w:autoSpaceDN w:val="0"/>
        <w:adjustRightInd w:val="0"/>
        <w:spacing w:after="0" w:line="252" w:lineRule="exact"/>
        <w:ind w:right="119"/>
        <w:jc w:val="both"/>
        <w:rPr>
          <w:w w:val="105"/>
          <w:lang w:val="sr-Latn-RS"/>
        </w:rPr>
      </w:pPr>
      <w:r w:rsidRPr="00863340">
        <w:rPr>
          <w:spacing w:val="-3"/>
          <w:w w:val="110"/>
          <w:lang w:val="sr-Latn-RS"/>
        </w:rPr>
        <w:t>B</w:t>
      </w:r>
      <w:r w:rsidRPr="00863340">
        <w:rPr>
          <w:w w:val="110"/>
          <w:lang w:val="sr-Latn-RS"/>
        </w:rPr>
        <w:t>l</w:t>
      </w:r>
      <w:r w:rsidRPr="00863340">
        <w:rPr>
          <w:spacing w:val="-2"/>
          <w:w w:val="110"/>
          <w:lang w:val="sr-Latn-RS"/>
        </w:rPr>
        <w:t>a</w:t>
      </w:r>
      <w:r w:rsidRPr="00863340">
        <w:rPr>
          <w:spacing w:val="2"/>
          <w:w w:val="110"/>
          <w:lang w:val="sr-Latn-RS"/>
        </w:rPr>
        <w:t>g</w:t>
      </w:r>
      <w:r w:rsidRPr="00863340">
        <w:rPr>
          <w:w w:val="110"/>
          <w:lang w:val="sr-Latn-RS"/>
        </w:rPr>
        <w:t>o</w:t>
      </w:r>
      <w:r w:rsidRPr="00863340">
        <w:rPr>
          <w:spacing w:val="-4"/>
          <w:w w:val="110"/>
          <w:lang w:val="sr-Latn-RS"/>
        </w:rPr>
        <w:t>v</w:t>
      </w:r>
      <w:r w:rsidRPr="00863340">
        <w:rPr>
          <w:spacing w:val="1"/>
          <w:w w:val="110"/>
          <w:lang w:val="sr-Latn-RS"/>
        </w:rPr>
        <w:t>r</w:t>
      </w:r>
      <w:r w:rsidRPr="00863340">
        <w:rPr>
          <w:spacing w:val="-2"/>
          <w:w w:val="110"/>
          <w:lang w:val="sr-Latn-RS"/>
        </w:rPr>
        <w:t>e</w:t>
      </w:r>
      <w:r w:rsidRPr="00863340">
        <w:rPr>
          <w:spacing w:val="1"/>
          <w:w w:val="110"/>
          <w:lang w:val="sr-Latn-RS"/>
        </w:rPr>
        <w:t>m</w:t>
      </w:r>
      <w:r w:rsidRPr="00863340">
        <w:rPr>
          <w:w w:val="110"/>
          <w:lang w:val="sr-Latn-RS"/>
        </w:rPr>
        <w:t>e</w:t>
      </w:r>
      <w:r w:rsidRPr="00863340">
        <w:rPr>
          <w:spacing w:val="-2"/>
          <w:w w:val="110"/>
          <w:lang w:val="sr-Latn-RS"/>
        </w:rPr>
        <w:t>n</w:t>
      </w:r>
      <w:r w:rsidRPr="00863340">
        <w:rPr>
          <w:w w:val="110"/>
          <w:lang w:val="sr-Latn-RS"/>
        </w:rPr>
        <w:t>o</w:t>
      </w:r>
      <w:r w:rsidRPr="00863340">
        <w:rPr>
          <w:spacing w:val="-9"/>
          <w:w w:val="110"/>
          <w:lang w:val="sr-Latn-RS"/>
        </w:rPr>
        <w:t xml:space="preserve"> </w:t>
      </w:r>
      <w:r w:rsidRPr="00863340">
        <w:rPr>
          <w:w w:val="110"/>
          <w:lang w:val="sr-Latn-RS"/>
        </w:rPr>
        <w:t>dosta</w:t>
      </w:r>
      <w:r w:rsidRPr="00863340">
        <w:rPr>
          <w:spacing w:val="-4"/>
          <w:w w:val="110"/>
          <w:lang w:val="sr-Latn-RS"/>
        </w:rPr>
        <w:t>v</w:t>
      </w:r>
      <w:r w:rsidRPr="00863340">
        <w:rPr>
          <w:w w:val="110"/>
          <w:lang w:val="sr-Latn-RS"/>
        </w:rPr>
        <w:t>l</w:t>
      </w:r>
      <w:r w:rsidRPr="00863340">
        <w:rPr>
          <w:spacing w:val="1"/>
          <w:w w:val="110"/>
          <w:lang w:val="sr-Latn-RS"/>
        </w:rPr>
        <w:t>j</w:t>
      </w:r>
      <w:r w:rsidRPr="00863340">
        <w:rPr>
          <w:spacing w:val="-2"/>
          <w:w w:val="110"/>
          <w:lang w:val="sr-Latn-RS"/>
        </w:rPr>
        <w:t>e</w:t>
      </w:r>
      <w:r w:rsidRPr="00863340">
        <w:rPr>
          <w:w w:val="110"/>
          <w:lang w:val="sr-Latn-RS"/>
        </w:rPr>
        <w:t>ni</w:t>
      </w:r>
      <w:r w:rsidRPr="00863340">
        <w:rPr>
          <w:spacing w:val="-10"/>
          <w:w w:val="110"/>
          <w:lang w:val="sr-Latn-RS"/>
        </w:rPr>
        <w:t xml:space="preserve"> </w:t>
      </w:r>
      <w:r w:rsidRPr="00863340">
        <w:rPr>
          <w:w w:val="110"/>
          <w:lang w:val="sr-Latn-RS"/>
        </w:rPr>
        <w:t>tende</w:t>
      </w:r>
      <w:r w:rsidRPr="00863340">
        <w:rPr>
          <w:spacing w:val="1"/>
          <w:w w:val="110"/>
          <w:lang w:val="sr-Latn-RS"/>
        </w:rPr>
        <w:t>r</w:t>
      </w:r>
      <w:r w:rsidRPr="00863340">
        <w:rPr>
          <w:w w:val="110"/>
          <w:lang w:val="sr-Latn-RS"/>
        </w:rPr>
        <w:t>i</w:t>
      </w:r>
      <w:r w:rsidRPr="00863340">
        <w:rPr>
          <w:spacing w:val="-10"/>
          <w:w w:val="110"/>
          <w:lang w:val="sr-Latn-RS"/>
        </w:rPr>
        <w:t xml:space="preserve"> </w:t>
      </w:r>
      <w:r w:rsidRPr="00863340">
        <w:rPr>
          <w:spacing w:val="-2"/>
          <w:w w:val="110"/>
          <w:lang w:val="sr-Latn-RS"/>
        </w:rPr>
        <w:t>o</w:t>
      </w:r>
      <w:r w:rsidRPr="00863340">
        <w:rPr>
          <w:w w:val="110"/>
          <w:lang w:val="sr-Latn-RS"/>
        </w:rPr>
        <w:t>d</w:t>
      </w:r>
      <w:r w:rsidRPr="00863340">
        <w:rPr>
          <w:spacing w:val="-9"/>
          <w:w w:val="110"/>
          <w:lang w:val="sr-Latn-RS"/>
        </w:rPr>
        <w:t xml:space="preserve"> </w:t>
      </w:r>
      <w:r w:rsidRPr="00863340">
        <w:rPr>
          <w:spacing w:val="-2"/>
          <w:w w:val="110"/>
          <w:lang w:val="sr-Latn-RS"/>
        </w:rPr>
        <w:t>E</w:t>
      </w:r>
      <w:r w:rsidRPr="00863340">
        <w:rPr>
          <w:spacing w:val="2"/>
          <w:w w:val="110"/>
          <w:lang w:val="sr-Latn-RS"/>
        </w:rPr>
        <w:t>O</w:t>
      </w:r>
      <w:r w:rsidRPr="00863340">
        <w:rPr>
          <w:w w:val="110"/>
          <w:lang w:val="sr-Latn-RS"/>
        </w:rPr>
        <w:t>,</w:t>
      </w:r>
      <w:r w:rsidRPr="00863340">
        <w:rPr>
          <w:spacing w:val="-8"/>
          <w:w w:val="110"/>
          <w:lang w:val="sr-Latn-RS"/>
        </w:rPr>
        <w:t xml:space="preserve"> </w:t>
      </w:r>
      <w:r w:rsidRPr="00863340">
        <w:rPr>
          <w:spacing w:val="1"/>
          <w:w w:val="110"/>
          <w:lang w:val="sr-Latn-RS"/>
        </w:rPr>
        <w:t>m</w:t>
      </w:r>
      <w:r w:rsidRPr="00863340">
        <w:rPr>
          <w:spacing w:val="-4"/>
          <w:w w:val="110"/>
          <w:lang w:val="sr-Latn-RS"/>
        </w:rPr>
        <w:t>o</w:t>
      </w:r>
      <w:r w:rsidRPr="00863340">
        <w:rPr>
          <w:spacing w:val="1"/>
          <w:w w:val="110"/>
          <w:lang w:val="sr-Latn-RS"/>
        </w:rPr>
        <w:t>r</w:t>
      </w:r>
      <w:r w:rsidRPr="00863340">
        <w:rPr>
          <w:spacing w:val="-2"/>
          <w:w w:val="110"/>
          <w:lang w:val="sr-Latn-RS"/>
        </w:rPr>
        <w:t>a</w:t>
      </w:r>
      <w:r w:rsidRPr="00863340">
        <w:rPr>
          <w:spacing w:val="1"/>
          <w:w w:val="110"/>
          <w:lang w:val="sr-Latn-RS"/>
        </w:rPr>
        <w:t>j</w:t>
      </w:r>
      <w:r w:rsidRPr="00863340">
        <w:rPr>
          <w:w w:val="110"/>
          <w:lang w:val="sr-Latn-RS"/>
        </w:rPr>
        <w:t>u</w:t>
      </w:r>
      <w:r w:rsidRPr="00863340">
        <w:rPr>
          <w:spacing w:val="-9"/>
          <w:w w:val="110"/>
          <w:lang w:val="sr-Latn-RS"/>
        </w:rPr>
        <w:t xml:space="preserve"> </w:t>
      </w:r>
      <w:r w:rsidRPr="00863340">
        <w:rPr>
          <w:w w:val="110"/>
          <w:lang w:val="sr-Latn-RS"/>
        </w:rPr>
        <w:t>se</w:t>
      </w:r>
      <w:r w:rsidRPr="00863340">
        <w:rPr>
          <w:spacing w:val="-9"/>
          <w:w w:val="110"/>
          <w:lang w:val="sr-Latn-RS"/>
        </w:rPr>
        <w:t xml:space="preserve"> pregledati</w:t>
      </w:r>
      <w:r w:rsidRPr="00863340">
        <w:rPr>
          <w:w w:val="110"/>
          <w:lang w:val="sr-Latn-RS"/>
        </w:rPr>
        <w:t>,</w:t>
      </w:r>
      <w:r w:rsidRPr="00863340">
        <w:rPr>
          <w:spacing w:val="-10"/>
          <w:w w:val="110"/>
          <w:lang w:val="sr-Latn-RS"/>
        </w:rPr>
        <w:t xml:space="preserve"> </w:t>
      </w:r>
      <w:r w:rsidRPr="00863340">
        <w:rPr>
          <w:spacing w:val="-2"/>
          <w:w w:val="110"/>
          <w:lang w:val="sr-Latn-RS"/>
        </w:rPr>
        <w:t>p</w:t>
      </w:r>
      <w:r w:rsidRPr="00863340">
        <w:rPr>
          <w:spacing w:val="1"/>
          <w:w w:val="110"/>
          <w:lang w:val="sr-Latn-RS"/>
        </w:rPr>
        <w:t>r</w:t>
      </w:r>
      <w:r w:rsidRPr="00863340">
        <w:rPr>
          <w:spacing w:val="-2"/>
          <w:w w:val="110"/>
          <w:lang w:val="sr-Latn-RS"/>
        </w:rPr>
        <w:t>o</w:t>
      </w:r>
      <w:r w:rsidRPr="00863340">
        <w:rPr>
          <w:spacing w:val="1"/>
          <w:w w:val="110"/>
          <w:lang w:val="sr-Latn-RS"/>
        </w:rPr>
        <w:t>c</w:t>
      </w:r>
      <w:r w:rsidRPr="00863340">
        <w:rPr>
          <w:spacing w:val="-2"/>
          <w:w w:val="110"/>
          <w:lang w:val="sr-Latn-RS"/>
        </w:rPr>
        <w:t>e</w:t>
      </w:r>
      <w:r w:rsidRPr="00863340">
        <w:rPr>
          <w:w w:val="110"/>
          <w:lang w:val="sr-Latn-RS"/>
        </w:rPr>
        <w:t>niti</w:t>
      </w:r>
      <w:r w:rsidRPr="00863340">
        <w:rPr>
          <w:spacing w:val="-10"/>
          <w:w w:val="110"/>
          <w:lang w:val="sr-Latn-RS"/>
        </w:rPr>
        <w:t xml:space="preserve"> </w:t>
      </w:r>
      <w:r w:rsidRPr="00863340">
        <w:rPr>
          <w:w w:val="110"/>
          <w:lang w:val="sr-Latn-RS"/>
        </w:rPr>
        <w:t>i</w:t>
      </w:r>
      <w:r w:rsidRPr="00863340">
        <w:rPr>
          <w:spacing w:val="-9"/>
          <w:w w:val="110"/>
          <w:lang w:val="sr-Latn-RS"/>
        </w:rPr>
        <w:t xml:space="preserve"> </w:t>
      </w:r>
      <w:r w:rsidRPr="00863340">
        <w:rPr>
          <w:w w:val="110"/>
          <w:lang w:val="sr-Latn-RS"/>
        </w:rPr>
        <w:t>u</w:t>
      </w:r>
      <w:r w:rsidRPr="00863340">
        <w:rPr>
          <w:spacing w:val="-2"/>
          <w:w w:val="110"/>
          <w:lang w:val="sr-Latn-RS"/>
        </w:rPr>
        <w:t>p</w:t>
      </w:r>
      <w:r w:rsidRPr="00863340">
        <w:rPr>
          <w:w w:val="110"/>
          <w:lang w:val="sr-Latn-RS"/>
        </w:rPr>
        <w:t>o</w:t>
      </w:r>
      <w:r w:rsidRPr="00863340">
        <w:rPr>
          <w:spacing w:val="1"/>
          <w:w w:val="110"/>
          <w:lang w:val="sr-Latn-RS"/>
        </w:rPr>
        <w:t>r</w:t>
      </w:r>
      <w:r w:rsidRPr="00863340">
        <w:rPr>
          <w:w w:val="110"/>
          <w:lang w:val="sr-Latn-RS"/>
        </w:rPr>
        <w:t>e</w:t>
      </w:r>
      <w:r w:rsidRPr="00863340">
        <w:rPr>
          <w:spacing w:val="-2"/>
          <w:w w:val="110"/>
          <w:lang w:val="sr-Latn-RS"/>
        </w:rPr>
        <w:t>d</w:t>
      </w:r>
      <w:r w:rsidRPr="00863340">
        <w:rPr>
          <w:w w:val="110"/>
          <w:lang w:val="sr-Latn-RS"/>
        </w:rPr>
        <w:t>iti</w:t>
      </w:r>
      <w:r w:rsidRPr="00863340">
        <w:rPr>
          <w:w w:val="79"/>
          <w:lang w:val="sr-Latn-RS"/>
        </w:rPr>
        <w:t xml:space="preserve"> </w:t>
      </w:r>
      <w:r w:rsidRPr="00863340">
        <w:rPr>
          <w:w w:val="110"/>
          <w:lang w:val="sr-Latn-RS"/>
        </w:rPr>
        <w:t>u</w:t>
      </w:r>
      <w:r w:rsidRPr="00863340">
        <w:rPr>
          <w:spacing w:val="9"/>
          <w:w w:val="110"/>
          <w:lang w:val="sr-Latn-RS"/>
        </w:rPr>
        <w:t xml:space="preserve"> </w:t>
      </w:r>
      <w:r w:rsidRPr="00863340">
        <w:rPr>
          <w:spacing w:val="-3"/>
          <w:w w:val="110"/>
          <w:lang w:val="sr-Latn-RS"/>
        </w:rPr>
        <w:t>s</w:t>
      </w:r>
      <w:r w:rsidRPr="00863340">
        <w:rPr>
          <w:spacing w:val="2"/>
          <w:w w:val="110"/>
          <w:lang w:val="sr-Latn-RS"/>
        </w:rPr>
        <w:t>k</w:t>
      </w:r>
      <w:r w:rsidRPr="00863340">
        <w:rPr>
          <w:w w:val="110"/>
          <w:lang w:val="sr-Latn-RS"/>
        </w:rPr>
        <w:t>l</w:t>
      </w:r>
      <w:r w:rsidRPr="00863340">
        <w:rPr>
          <w:spacing w:val="-2"/>
          <w:w w:val="110"/>
          <w:lang w:val="sr-Latn-RS"/>
        </w:rPr>
        <w:t>ad</w:t>
      </w:r>
      <w:r w:rsidRPr="00863340">
        <w:rPr>
          <w:w w:val="110"/>
          <w:lang w:val="sr-Latn-RS"/>
        </w:rPr>
        <w:t>u</w:t>
      </w:r>
      <w:r w:rsidRPr="00863340">
        <w:rPr>
          <w:spacing w:val="10"/>
          <w:w w:val="110"/>
          <w:lang w:val="sr-Latn-RS"/>
        </w:rPr>
        <w:t xml:space="preserve"> </w:t>
      </w:r>
      <w:r w:rsidRPr="00863340">
        <w:rPr>
          <w:w w:val="110"/>
          <w:lang w:val="sr-Latn-RS"/>
        </w:rPr>
        <w:t>sa</w:t>
      </w:r>
      <w:r w:rsidRPr="00863340">
        <w:rPr>
          <w:spacing w:val="10"/>
          <w:w w:val="110"/>
          <w:lang w:val="sr-Latn-RS"/>
        </w:rPr>
        <w:t xml:space="preserve"> </w:t>
      </w:r>
      <w:r w:rsidRPr="00863340">
        <w:rPr>
          <w:spacing w:val="-2"/>
          <w:w w:val="110"/>
          <w:lang w:val="sr-Latn-RS"/>
        </w:rPr>
        <w:t>p</w:t>
      </w:r>
      <w:r w:rsidRPr="00863340">
        <w:rPr>
          <w:w w:val="110"/>
          <w:lang w:val="sr-Latn-RS"/>
        </w:rPr>
        <w:t>o</w:t>
      </w:r>
      <w:r w:rsidRPr="00863340">
        <w:rPr>
          <w:spacing w:val="-3"/>
          <w:w w:val="110"/>
          <w:lang w:val="sr-Latn-RS"/>
        </w:rPr>
        <w:t>s</w:t>
      </w:r>
      <w:r w:rsidRPr="00863340">
        <w:rPr>
          <w:w w:val="110"/>
          <w:lang w:val="sr-Latn-RS"/>
        </w:rPr>
        <w:t>tupci</w:t>
      </w:r>
      <w:r w:rsidRPr="00863340">
        <w:rPr>
          <w:spacing w:val="1"/>
          <w:w w:val="110"/>
          <w:lang w:val="sr-Latn-RS"/>
        </w:rPr>
        <w:t>m</w:t>
      </w:r>
      <w:r w:rsidRPr="00863340">
        <w:rPr>
          <w:w w:val="110"/>
          <w:lang w:val="sr-Latn-RS"/>
        </w:rPr>
        <w:t>a</w:t>
      </w:r>
      <w:r w:rsidRPr="00863340">
        <w:rPr>
          <w:spacing w:val="4"/>
          <w:w w:val="110"/>
          <w:lang w:val="sr-Latn-RS"/>
        </w:rPr>
        <w:t xml:space="preserve"> </w:t>
      </w:r>
      <w:r w:rsidRPr="00863340">
        <w:rPr>
          <w:w w:val="110"/>
          <w:lang w:val="sr-Latn-RS"/>
        </w:rPr>
        <w:t>i</w:t>
      </w:r>
      <w:r w:rsidRPr="00863340">
        <w:rPr>
          <w:spacing w:val="7"/>
          <w:w w:val="110"/>
          <w:lang w:val="sr-Latn-RS"/>
        </w:rPr>
        <w:t xml:space="preserve"> </w:t>
      </w:r>
      <w:r w:rsidRPr="00863340">
        <w:rPr>
          <w:w w:val="110"/>
          <w:lang w:val="sr-Latn-RS"/>
        </w:rPr>
        <w:t>k</w:t>
      </w:r>
      <w:r w:rsidRPr="00863340">
        <w:rPr>
          <w:spacing w:val="1"/>
          <w:w w:val="110"/>
          <w:lang w:val="sr-Latn-RS"/>
        </w:rPr>
        <w:t>r</w:t>
      </w:r>
      <w:r w:rsidRPr="00863340">
        <w:rPr>
          <w:w w:val="110"/>
          <w:lang w:val="sr-Latn-RS"/>
        </w:rPr>
        <w:t>ite</w:t>
      </w:r>
      <w:r w:rsidRPr="00863340">
        <w:rPr>
          <w:spacing w:val="1"/>
          <w:w w:val="110"/>
          <w:lang w:val="sr-Latn-RS"/>
        </w:rPr>
        <w:t>r</w:t>
      </w:r>
      <w:r w:rsidRPr="00863340">
        <w:rPr>
          <w:spacing w:val="-7"/>
          <w:w w:val="110"/>
          <w:lang w:val="sr-Latn-RS"/>
        </w:rPr>
        <w:t>i</w:t>
      </w:r>
      <w:r w:rsidRPr="00863340">
        <w:rPr>
          <w:spacing w:val="1"/>
          <w:w w:val="110"/>
          <w:lang w:val="sr-Latn-RS"/>
        </w:rPr>
        <w:t>j</w:t>
      </w:r>
      <w:r w:rsidRPr="00863340">
        <w:rPr>
          <w:w w:val="110"/>
          <w:lang w:val="sr-Latn-RS"/>
        </w:rPr>
        <w:t>u</w:t>
      </w:r>
      <w:r w:rsidRPr="00863340">
        <w:rPr>
          <w:spacing w:val="1"/>
          <w:w w:val="110"/>
          <w:lang w:val="sr-Latn-RS"/>
        </w:rPr>
        <w:t>m</w:t>
      </w:r>
      <w:r w:rsidRPr="00863340">
        <w:rPr>
          <w:w w:val="110"/>
          <w:lang w:val="sr-Latn-RS"/>
        </w:rPr>
        <w:t>ima</w:t>
      </w:r>
      <w:r w:rsidRPr="00863340">
        <w:rPr>
          <w:spacing w:val="6"/>
          <w:w w:val="110"/>
          <w:lang w:val="sr-Latn-RS"/>
        </w:rPr>
        <w:t xml:space="preserve"> </w:t>
      </w:r>
      <w:r w:rsidRPr="00863340">
        <w:rPr>
          <w:w w:val="110"/>
          <w:lang w:val="sr-Latn-RS"/>
        </w:rPr>
        <w:t>n</w:t>
      </w:r>
      <w:r w:rsidRPr="00863340">
        <w:rPr>
          <w:spacing w:val="-2"/>
          <w:w w:val="110"/>
          <w:lang w:val="sr-Latn-RS"/>
        </w:rPr>
        <w:t>a</w:t>
      </w:r>
      <w:r w:rsidRPr="00863340">
        <w:rPr>
          <w:spacing w:val="-4"/>
          <w:w w:val="110"/>
          <w:lang w:val="sr-Latn-RS"/>
        </w:rPr>
        <w:t>v</w:t>
      </w:r>
      <w:r w:rsidRPr="00863340">
        <w:rPr>
          <w:w w:val="110"/>
          <w:lang w:val="sr-Latn-RS"/>
        </w:rPr>
        <w:t>ede</w:t>
      </w:r>
      <w:r w:rsidRPr="00863340">
        <w:rPr>
          <w:spacing w:val="-2"/>
          <w:w w:val="110"/>
          <w:lang w:val="sr-Latn-RS"/>
        </w:rPr>
        <w:t>n</w:t>
      </w:r>
      <w:r w:rsidRPr="00863340">
        <w:rPr>
          <w:w w:val="110"/>
          <w:lang w:val="sr-Latn-RS"/>
        </w:rPr>
        <w:t>im</w:t>
      </w:r>
      <w:r w:rsidRPr="00863340">
        <w:rPr>
          <w:spacing w:val="11"/>
          <w:w w:val="110"/>
          <w:lang w:val="sr-Latn-RS"/>
        </w:rPr>
        <w:t xml:space="preserve"> </w:t>
      </w:r>
      <w:r w:rsidRPr="00863340">
        <w:rPr>
          <w:w w:val="110"/>
          <w:lang w:val="sr-Latn-RS"/>
        </w:rPr>
        <w:t>u</w:t>
      </w:r>
      <w:r w:rsidRPr="00863340">
        <w:rPr>
          <w:spacing w:val="8"/>
          <w:w w:val="110"/>
          <w:lang w:val="sr-Latn-RS"/>
        </w:rPr>
        <w:t xml:space="preserve"> </w:t>
      </w:r>
      <w:r w:rsidRPr="00863340">
        <w:rPr>
          <w:spacing w:val="-4"/>
          <w:w w:val="110"/>
          <w:lang w:val="sr-Latn-RS"/>
        </w:rPr>
        <w:t>u</w:t>
      </w:r>
      <w:r w:rsidRPr="00863340">
        <w:rPr>
          <w:spacing w:val="2"/>
          <w:w w:val="110"/>
          <w:lang w:val="sr-Latn-RS"/>
        </w:rPr>
        <w:t>g</w:t>
      </w:r>
      <w:r w:rsidRPr="00863340">
        <w:rPr>
          <w:w w:val="110"/>
          <w:lang w:val="sr-Latn-RS"/>
        </w:rPr>
        <w:t>o</w:t>
      </w:r>
      <w:r w:rsidRPr="00863340">
        <w:rPr>
          <w:spacing w:val="-4"/>
          <w:w w:val="110"/>
          <w:lang w:val="sr-Latn-RS"/>
        </w:rPr>
        <w:t>v</w:t>
      </w:r>
      <w:r w:rsidRPr="00863340">
        <w:rPr>
          <w:spacing w:val="-2"/>
          <w:w w:val="110"/>
          <w:lang w:val="sr-Latn-RS"/>
        </w:rPr>
        <w:t>o</w:t>
      </w:r>
      <w:r w:rsidRPr="00863340">
        <w:rPr>
          <w:spacing w:val="1"/>
          <w:w w:val="110"/>
          <w:lang w:val="sr-Latn-RS"/>
        </w:rPr>
        <w:t>r</w:t>
      </w:r>
      <w:r w:rsidRPr="00863340">
        <w:rPr>
          <w:w w:val="110"/>
          <w:lang w:val="sr-Latn-RS"/>
        </w:rPr>
        <w:t>u</w:t>
      </w:r>
      <w:r w:rsidRPr="00863340">
        <w:rPr>
          <w:spacing w:val="9"/>
          <w:w w:val="110"/>
          <w:lang w:val="sr-Latn-RS"/>
        </w:rPr>
        <w:t xml:space="preserve"> </w:t>
      </w:r>
      <w:r w:rsidRPr="00863340">
        <w:rPr>
          <w:w w:val="110"/>
          <w:lang w:val="sr-Latn-RS"/>
        </w:rPr>
        <w:t>o</w:t>
      </w:r>
      <w:r w:rsidRPr="00863340">
        <w:rPr>
          <w:spacing w:val="5"/>
          <w:w w:val="110"/>
          <w:lang w:val="sr-Latn-RS"/>
        </w:rPr>
        <w:t xml:space="preserve"> </w:t>
      </w:r>
      <w:r w:rsidRPr="00863340">
        <w:rPr>
          <w:spacing w:val="2"/>
          <w:w w:val="110"/>
          <w:lang w:val="sr-Latn-RS"/>
        </w:rPr>
        <w:t>T</w:t>
      </w:r>
      <w:r w:rsidRPr="00863340">
        <w:rPr>
          <w:w w:val="110"/>
          <w:lang w:val="sr-Latn-RS"/>
        </w:rPr>
        <w:t>en</w:t>
      </w:r>
      <w:r w:rsidRPr="00863340">
        <w:rPr>
          <w:spacing w:val="-2"/>
          <w:w w:val="110"/>
          <w:lang w:val="sr-Latn-RS"/>
        </w:rPr>
        <w:t>d</w:t>
      </w:r>
      <w:r w:rsidRPr="00863340">
        <w:rPr>
          <w:w w:val="110"/>
          <w:lang w:val="sr-Latn-RS"/>
        </w:rPr>
        <w:t>e</w:t>
      </w:r>
      <w:r w:rsidRPr="00863340">
        <w:rPr>
          <w:spacing w:val="1"/>
          <w:w w:val="110"/>
          <w:lang w:val="sr-Latn-RS"/>
        </w:rPr>
        <w:t>r</w:t>
      </w:r>
      <w:r w:rsidRPr="00863340">
        <w:rPr>
          <w:spacing w:val="-3"/>
          <w:w w:val="110"/>
          <w:lang w:val="sr-Latn-RS"/>
        </w:rPr>
        <w:t>s</w:t>
      </w:r>
      <w:r w:rsidRPr="00863340">
        <w:rPr>
          <w:spacing w:val="-4"/>
          <w:w w:val="110"/>
          <w:lang w:val="sr-Latn-RS"/>
        </w:rPr>
        <w:t>k</w:t>
      </w:r>
      <w:r w:rsidRPr="00863340">
        <w:rPr>
          <w:spacing w:val="-2"/>
          <w:w w:val="110"/>
          <w:lang w:val="sr-Latn-RS"/>
        </w:rPr>
        <w:t>o</w:t>
      </w:r>
      <w:r w:rsidRPr="00863340">
        <w:rPr>
          <w:w w:val="110"/>
          <w:lang w:val="sr-Latn-RS"/>
        </w:rPr>
        <w:t>m</w:t>
      </w:r>
      <w:r w:rsidRPr="00863340">
        <w:rPr>
          <w:spacing w:val="10"/>
          <w:w w:val="110"/>
          <w:lang w:val="sr-Latn-RS"/>
        </w:rPr>
        <w:t xml:space="preserve"> </w:t>
      </w:r>
      <w:r w:rsidRPr="00863340">
        <w:rPr>
          <w:w w:val="110"/>
          <w:lang w:val="sr-Latn-RS"/>
        </w:rPr>
        <w:t>dosij</w:t>
      </w:r>
      <w:r w:rsidRPr="00863340">
        <w:rPr>
          <w:spacing w:val="-2"/>
          <w:w w:val="110"/>
          <w:lang w:val="sr-Latn-RS"/>
        </w:rPr>
        <w:t>e</w:t>
      </w:r>
      <w:r w:rsidRPr="00863340">
        <w:rPr>
          <w:w w:val="110"/>
          <w:lang w:val="sr-Latn-RS"/>
        </w:rPr>
        <w:t>u</w:t>
      </w:r>
      <w:r w:rsidRPr="00863340">
        <w:rPr>
          <w:spacing w:val="8"/>
          <w:w w:val="110"/>
          <w:lang w:val="sr-Latn-RS"/>
        </w:rPr>
        <w:t xml:space="preserve"> </w:t>
      </w:r>
      <w:r w:rsidRPr="00863340">
        <w:rPr>
          <w:w w:val="110"/>
          <w:lang w:val="sr-Latn-RS"/>
        </w:rPr>
        <w:t>i</w:t>
      </w:r>
      <w:r w:rsidRPr="00863340">
        <w:rPr>
          <w:spacing w:val="7"/>
          <w:w w:val="110"/>
          <w:lang w:val="sr-Latn-RS"/>
        </w:rPr>
        <w:t xml:space="preserve"> </w:t>
      </w:r>
      <w:r w:rsidRPr="00863340">
        <w:rPr>
          <w:spacing w:val="-2"/>
          <w:w w:val="110"/>
          <w:lang w:val="sr-Latn-RS"/>
        </w:rPr>
        <w:t>u</w:t>
      </w:r>
      <w:r w:rsidRPr="00863340">
        <w:rPr>
          <w:w w:val="110"/>
          <w:lang w:val="sr-Latn-RS"/>
        </w:rPr>
        <w:t>go</w:t>
      </w:r>
      <w:r w:rsidRPr="00863340">
        <w:rPr>
          <w:spacing w:val="-4"/>
          <w:w w:val="110"/>
          <w:lang w:val="sr-Latn-RS"/>
        </w:rPr>
        <w:t>v</w:t>
      </w:r>
      <w:r w:rsidRPr="00863340">
        <w:rPr>
          <w:w w:val="110"/>
          <w:lang w:val="sr-Latn-RS"/>
        </w:rPr>
        <w:t>or</w:t>
      </w:r>
      <w:r w:rsidRPr="00863340">
        <w:rPr>
          <w:noProof/>
          <w:lang w:val="en-US"/>
        </w:rPr>
        <mc:AlternateContent>
          <mc:Choice Requires="wps">
            <w:drawing>
              <wp:anchor distT="0" distB="0" distL="114300" distR="114300" simplePos="0" relativeHeight="251698176" behindDoc="1" locked="0" layoutInCell="0" allowOverlap="1" wp14:anchorId="11D4E59C" wp14:editId="2F79564F">
                <wp:simplePos x="0" y="0"/>
                <wp:positionH relativeFrom="page">
                  <wp:posOffset>972185</wp:posOffset>
                </wp:positionH>
                <wp:positionV relativeFrom="paragraph">
                  <wp:posOffset>852170</wp:posOffset>
                </wp:positionV>
                <wp:extent cx="5016500" cy="161290"/>
                <wp:effectExtent l="635" t="0" r="2540" b="38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73889" id="Rectangle 30" o:spid="_x0000_s1026" style="position:absolute;margin-left:76.55pt;margin-top:67.1pt;width:395pt;height:12.7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" o:allowincell="f" stroked="f">
                <v:path arrowok="t"/>
                <w10:wrap anchorx="page"/>
              </v:rect>
            </w:pict>
          </mc:Fallback>
        </mc:AlternateContent>
      </w:r>
      <w:r w:rsidRPr="00863340">
        <w:rPr>
          <w:w w:val="110"/>
          <w:lang w:val="sr-Latn-RS"/>
        </w:rPr>
        <w:t xml:space="preserve"> </w:t>
      </w:r>
      <w:r w:rsidRPr="00863340">
        <w:rPr>
          <w:w w:val="105"/>
          <w:lang w:val="sr-Latn-RS"/>
        </w:rPr>
        <w:t>se</w:t>
      </w:r>
      <w:r w:rsidRPr="00863340">
        <w:rPr>
          <w:spacing w:val="8"/>
          <w:w w:val="105"/>
          <w:lang w:val="sr-Latn-RS"/>
        </w:rPr>
        <w:t xml:space="preserve"> </w:t>
      </w:r>
      <w:r w:rsidRPr="00863340">
        <w:rPr>
          <w:w w:val="105"/>
          <w:lang w:val="sr-Latn-RS"/>
        </w:rPr>
        <w:t>dod</w:t>
      </w:r>
      <w:r w:rsidRPr="00863340">
        <w:rPr>
          <w:spacing w:val="-2"/>
          <w:w w:val="105"/>
          <w:lang w:val="sr-Latn-RS"/>
        </w:rPr>
        <w:t>e</w:t>
      </w:r>
      <w:r w:rsidRPr="00863340">
        <w:rPr>
          <w:w w:val="105"/>
          <w:lang w:val="sr-Latn-RS"/>
        </w:rPr>
        <w:t>l</w:t>
      </w:r>
      <w:r w:rsidRPr="00863340">
        <w:rPr>
          <w:spacing w:val="1"/>
          <w:w w:val="105"/>
          <w:lang w:val="sr-Latn-RS"/>
        </w:rPr>
        <w:t>j</w:t>
      </w:r>
      <w:r w:rsidRPr="00863340">
        <w:rPr>
          <w:spacing w:val="-2"/>
          <w:w w:val="105"/>
          <w:lang w:val="sr-Latn-RS"/>
        </w:rPr>
        <w:t>u</w:t>
      </w:r>
      <w:r w:rsidRPr="00863340">
        <w:rPr>
          <w:spacing w:val="1"/>
          <w:w w:val="105"/>
          <w:lang w:val="sr-Latn-RS"/>
        </w:rPr>
        <w:t>j</w:t>
      </w:r>
      <w:r w:rsidRPr="00863340">
        <w:rPr>
          <w:w w:val="105"/>
          <w:lang w:val="sr-Latn-RS"/>
        </w:rPr>
        <w:t>e</w:t>
      </w:r>
      <w:r w:rsidRPr="00863340">
        <w:rPr>
          <w:spacing w:val="12"/>
          <w:w w:val="105"/>
          <w:lang w:val="sr-Latn-RS"/>
        </w:rPr>
        <w:t xml:space="preserve"> </w:t>
      </w:r>
      <w:r w:rsidRPr="00863340">
        <w:rPr>
          <w:spacing w:val="-2"/>
          <w:w w:val="105"/>
          <w:lang w:val="sr-Latn-RS"/>
        </w:rPr>
        <w:t>n</w:t>
      </w:r>
      <w:r w:rsidRPr="00863340">
        <w:rPr>
          <w:w w:val="105"/>
          <w:lang w:val="sr-Latn-RS"/>
        </w:rPr>
        <w:t>a</w:t>
      </w:r>
      <w:r w:rsidRPr="00863340">
        <w:rPr>
          <w:spacing w:val="1"/>
          <w:w w:val="105"/>
          <w:lang w:val="sr-Latn-RS"/>
        </w:rPr>
        <w:t>j</w:t>
      </w:r>
      <w:r w:rsidRPr="00863340">
        <w:rPr>
          <w:spacing w:val="-4"/>
          <w:w w:val="105"/>
          <w:lang w:val="sr-Latn-RS"/>
        </w:rPr>
        <w:t>v</w:t>
      </w:r>
      <w:r w:rsidRPr="00863340">
        <w:rPr>
          <w:w w:val="105"/>
          <w:lang w:val="sr-Latn-RS"/>
        </w:rPr>
        <w:t>i</w:t>
      </w:r>
      <w:r w:rsidRPr="00863340">
        <w:rPr>
          <w:spacing w:val="-3"/>
          <w:w w:val="105"/>
          <w:lang w:val="sr-Latn-RS"/>
        </w:rPr>
        <w:t>š</w:t>
      </w:r>
      <w:r w:rsidRPr="00863340">
        <w:rPr>
          <w:w w:val="105"/>
          <w:lang w:val="sr-Latn-RS"/>
        </w:rPr>
        <w:t>e</w:t>
      </w:r>
      <w:r w:rsidRPr="00863340">
        <w:rPr>
          <w:spacing w:val="12"/>
          <w:w w:val="105"/>
          <w:lang w:val="sr-Latn-RS"/>
        </w:rPr>
        <w:t xml:space="preserve"> </w:t>
      </w:r>
      <w:r w:rsidRPr="00863340">
        <w:rPr>
          <w:spacing w:val="1"/>
          <w:w w:val="105"/>
          <w:lang w:val="sr-Latn-RS"/>
        </w:rPr>
        <w:t>r</w:t>
      </w:r>
      <w:r w:rsidRPr="00863340">
        <w:rPr>
          <w:spacing w:val="-2"/>
          <w:w w:val="105"/>
          <w:lang w:val="sr-Latn-RS"/>
        </w:rPr>
        <w:t>an</w:t>
      </w:r>
      <w:r w:rsidRPr="00863340">
        <w:rPr>
          <w:w w:val="105"/>
          <w:lang w:val="sr-Latn-RS"/>
        </w:rPr>
        <w:t>gi</w:t>
      </w:r>
      <w:r w:rsidRPr="00863340">
        <w:rPr>
          <w:spacing w:val="1"/>
          <w:w w:val="105"/>
          <w:lang w:val="sr-Latn-RS"/>
        </w:rPr>
        <w:t>r</w:t>
      </w:r>
      <w:r w:rsidRPr="00863340">
        <w:rPr>
          <w:spacing w:val="-2"/>
          <w:w w:val="105"/>
          <w:lang w:val="sr-Latn-RS"/>
        </w:rPr>
        <w:t>a</w:t>
      </w:r>
      <w:r w:rsidRPr="00863340">
        <w:rPr>
          <w:w w:val="105"/>
          <w:lang w:val="sr-Latn-RS"/>
        </w:rPr>
        <w:t>n</w:t>
      </w:r>
      <w:r w:rsidRPr="00863340">
        <w:rPr>
          <w:spacing w:val="-2"/>
          <w:w w:val="105"/>
          <w:lang w:val="sr-Latn-RS"/>
        </w:rPr>
        <w:t>o</w:t>
      </w:r>
      <w:r w:rsidRPr="00863340">
        <w:rPr>
          <w:w w:val="105"/>
          <w:lang w:val="sr-Latn-RS"/>
        </w:rPr>
        <w:t>m</w:t>
      </w:r>
      <w:r w:rsidRPr="00863340">
        <w:rPr>
          <w:spacing w:val="8"/>
          <w:w w:val="105"/>
          <w:lang w:val="sr-Latn-RS"/>
        </w:rPr>
        <w:t xml:space="preserve"> </w:t>
      </w:r>
      <w:r w:rsidRPr="00863340">
        <w:rPr>
          <w:w w:val="105"/>
          <w:lang w:val="sr-Latn-RS"/>
        </w:rPr>
        <w:t>pon</w:t>
      </w:r>
      <w:r w:rsidRPr="00863340">
        <w:rPr>
          <w:spacing w:val="-2"/>
          <w:w w:val="105"/>
          <w:lang w:val="sr-Latn-RS"/>
        </w:rPr>
        <w:t>u</w:t>
      </w:r>
      <w:r w:rsidRPr="00863340">
        <w:rPr>
          <w:w w:val="105"/>
          <w:lang w:val="sr-Latn-RS"/>
        </w:rPr>
        <w:t>đaču.</w:t>
      </w:r>
      <w:r w:rsidRPr="00863340">
        <w:rPr>
          <w:spacing w:val="12"/>
          <w:w w:val="105"/>
          <w:lang w:val="sr-Latn-RS"/>
        </w:rPr>
        <w:t xml:space="preserve"> </w:t>
      </w:r>
      <w:r w:rsidRPr="00863340">
        <w:rPr>
          <w:w w:val="105"/>
          <w:lang w:val="sr-Latn-RS"/>
        </w:rPr>
        <w:t>Na</w:t>
      </w:r>
      <w:r w:rsidRPr="00863340">
        <w:rPr>
          <w:spacing w:val="9"/>
          <w:w w:val="105"/>
          <w:lang w:val="sr-Latn-RS"/>
        </w:rPr>
        <w:t xml:space="preserve"> </w:t>
      </w:r>
      <w:r w:rsidRPr="00863340">
        <w:rPr>
          <w:spacing w:val="-3"/>
          <w:w w:val="105"/>
          <w:lang w:val="sr-Latn-RS"/>
        </w:rPr>
        <w:t>t</w:t>
      </w:r>
      <w:r w:rsidRPr="00863340">
        <w:rPr>
          <w:spacing w:val="-2"/>
          <w:w w:val="105"/>
          <w:lang w:val="sr-Latn-RS"/>
        </w:rPr>
        <w:t>a</w:t>
      </w:r>
      <w:r w:rsidRPr="00863340">
        <w:rPr>
          <w:w w:val="105"/>
          <w:lang w:val="sr-Latn-RS"/>
        </w:rPr>
        <w:t>j</w:t>
      </w:r>
      <w:r w:rsidRPr="00863340">
        <w:rPr>
          <w:spacing w:val="13"/>
          <w:w w:val="105"/>
          <w:lang w:val="sr-Latn-RS"/>
        </w:rPr>
        <w:t xml:space="preserve"> </w:t>
      </w:r>
      <w:r w:rsidRPr="00863340">
        <w:rPr>
          <w:spacing w:val="-2"/>
          <w:w w:val="105"/>
          <w:lang w:val="sr-Latn-RS"/>
        </w:rPr>
        <w:t>n</w:t>
      </w:r>
      <w:r w:rsidRPr="00863340">
        <w:rPr>
          <w:w w:val="105"/>
          <w:lang w:val="sr-Latn-RS"/>
        </w:rPr>
        <w:t>ači</w:t>
      </w:r>
      <w:r w:rsidRPr="00863340">
        <w:rPr>
          <w:spacing w:val="-2"/>
          <w:w w:val="105"/>
          <w:lang w:val="sr-Latn-RS"/>
        </w:rPr>
        <w:t>n</w:t>
      </w:r>
      <w:r w:rsidRPr="00863340">
        <w:rPr>
          <w:w w:val="105"/>
          <w:lang w:val="sr-Latn-RS"/>
        </w:rPr>
        <w:t>,</w:t>
      </w:r>
      <w:r w:rsidRPr="00863340">
        <w:rPr>
          <w:spacing w:val="12"/>
          <w:w w:val="105"/>
          <w:lang w:val="sr-Latn-RS"/>
        </w:rPr>
        <w:t xml:space="preserve"> ugovorni organ</w:t>
      </w:r>
      <w:r w:rsidRPr="00863340">
        <w:rPr>
          <w:w w:val="105"/>
          <w:lang w:val="sr-Latn-RS"/>
        </w:rPr>
        <w:t>i</w:t>
      </w:r>
      <w:r w:rsidRPr="00863340">
        <w:rPr>
          <w:spacing w:val="12"/>
          <w:w w:val="105"/>
          <w:lang w:val="sr-Latn-RS"/>
        </w:rPr>
        <w:t xml:space="preserve"> </w:t>
      </w:r>
      <w:r w:rsidRPr="00863340">
        <w:rPr>
          <w:spacing w:val="-2"/>
          <w:w w:val="105"/>
          <w:lang w:val="sr-Latn-RS"/>
        </w:rPr>
        <w:t>n</w:t>
      </w:r>
      <w:r w:rsidRPr="00863340">
        <w:rPr>
          <w:w w:val="105"/>
          <w:lang w:val="sr-Latn-RS"/>
        </w:rPr>
        <w:t xml:space="preserve">e </w:t>
      </w:r>
      <w:r w:rsidRPr="00863340">
        <w:rPr>
          <w:spacing w:val="6"/>
          <w:w w:val="105"/>
          <w:lang w:val="sr-Latn-RS"/>
        </w:rPr>
        <w:t xml:space="preserve"> </w:t>
      </w:r>
      <w:r w:rsidRPr="00863340">
        <w:rPr>
          <w:w w:val="105"/>
          <w:lang w:val="sr-Latn-RS"/>
        </w:rPr>
        <w:t>m</w:t>
      </w:r>
      <w:r w:rsidRPr="00863340">
        <w:rPr>
          <w:spacing w:val="-2"/>
          <w:w w:val="105"/>
          <w:lang w:val="sr-Latn-RS"/>
        </w:rPr>
        <w:t>o</w:t>
      </w:r>
      <w:r w:rsidRPr="00863340">
        <w:rPr>
          <w:w w:val="105"/>
          <w:lang w:val="sr-Latn-RS"/>
        </w:rPr>
        <w:t>gu</w:t>
      </w:r>
      <w:r w:rsidRPr="00863340">
        <w:rPr>
          <w:w w:val="111"/>
          <w:lang w:val="sr-Latn-RS"/>
        </w:rPr>
        <w:t xml:space="preserve"> </w:t>
      </w:r>
      <w:r w:rsidRPr="00863340">
        <w:rPr>
          <w:w w:val="105"/>
          <w:lang w:val="sr-Latn-RS"/>
        </w:rPr>
        <w:t>m</w:t>
      </w:r>
      <w:r w:rsidRPr="00863340">
        <w:rPr>
          <w:spacing w:val="-2"/>
          <w:w w:val="105"/>
          <w:lang w:val="sr-Latn-RS"/>
        </w:rPr>
        <w:t>e</w:t>
      </w:r>
      <w:r w:rsidRPr="00863340">
        <w:rPr>
          <w:w w:val="105"/>
          <w:lang w:val="sr-Latn-RS"/>
        </w:rPr>
        <w:t>n</w:t>
      </w:r>
      <w:r w:rsidRPr="00863340">
        <w:rPr>
          <w:spacing w:val="1"/>
          <w:w w:val="105"/>
          <w:lang w:val="sr-Latn-RS"/>
        </w:rPr>
        <w:t>j</w:t>
      </w:r>
      <w:r w:rsidRPr="00863340">
        <w:rPr>
          <w:spacing w:val="-2"/>
          <w:w w:val="105"/>
          <w:lang w:val="sr-Latn-RS"/>
        </w:rPr>
        <w:t>a</w:t>
      </w:r>
      <w:r w:rsidRPr="00863340">
        <w:rPr>
          <w:w w:val="105"/>
          <w:lang w:val="sr-Latn-RS"/>
        </w:rPr>
        <w:t>ti,</w:t>
      </w:r>
      <w:r w:rsidRPr="00863340">
        <w:rPr>
          <w:spacing w:val="7"/>
          <w:w w:val="105"/>
          <w:lang w:val="sr-Latn-RS"/>
        </w:rPr>
        <w:t xml:space="preserve"> </w:t>
      </w:r>
      <w:r w:rsidRPr="00863340">
        <w:rPr>
          <w:w w:val="105"/>
          <w:lang w:val="sr-Latn-RS"/>
        </w:rPr>
        <w:t>m</w:t>
      </w:r>
      <w:r w:rsidRPr="00863340">
        <w:rPr>
          <w:spacing w:val="-2"/>
          <w:w w:val="105"/>
          <w:lang w:val="sr-Latn-RS"/>
        </w:rPr>
        <w:t>o</w:t>
      </w:r>
      <w:r w:rsidRPr="00863340">
        <w:rPr>
          <w:w w:val="105"/>
          <w:lang w:val="sr-Latn-RS"/>
        </w:rPr>
        <w:t>d</w:t>
      </w:r>
      <w:r w:rsidRPr="00863340">
        <w:rPr>
          <w:spacing w:val="-4"/>
          <w:w w:val="105"/>
          <w:lang w:val="sr-Latn-RS"/>
        </w:rPr>
        <w:t>i</w:t>
      </w:r>
      <w:r w:rsidRPr="00863340">
        <w:rPr>
          <w:spacing w:val="2"/>
          <w:w w:val="105"/>
          <w:lang w:val="sr-Latn-RS"/>
        </w:rPr>
        <w:t>f</w:t>
      </w:r>
      <w:r w:rsidRPr="00863340">
        <w:rPr>
          <w:spacing w:val="-4"/>
          <w:w w:val="105"/>
          <w:lang w:val="sr-Latn-RS"/>
        </w:rPr>
        <w:t>i</w:t>
      </w:r>
      <w:r w:rsidRPr="00863340">
        <w:rPr>
          <w:spacing w:val="2"/>
          <w:w w:val="105"/>
          <w:lang w:val="sr-Latn-RS"/>
        </w:rPr>
        <w:t>k</w:t>
      </w:r>
      <w:r w:rsidRPr="00863340">
        <w:rPr>
          <w:w w:val="105"/>
          <w:lang w:val="sr-Latn-RS"/>
        </w:rPr>
        <w:t>o</w:t>
      </w:r>
      <w:r w:rsidRPr="00863340">
        <w:rPr>
          <w:spacing w:val="-4"/>
          <w:w w:val="105"/>
          <w:lang w:val="sr-Latn-RS"/>
        </w:rPr>
        <w:t>v</w:t>
      </w:r>
      <w:r w:rsidRPr="00863340">
        <w:rPr>
          <w:w w:val="105"/>
          <w:lang w:val="sr-Latn-RS"/>
        </w:rPr>
        <w:t>ati</w:t>
      </w:r>
      <w:r w:rsidRPr="00863340">
        <w:rPr>
          <w:spacing w:val="7"/>
          <w:w w:val="105"/>
          <w:lang w:val="sr-Latn-RS"/>
        </w:rPr>
        <w:t xml:space="preserve"> </w:t>
      </w:r>
      <w:r w:rsidRPr="00863340">
        <w:rPr>
          <w:w w:val="105"/>
          <w:lang w:val="sr-Latn-RS"/>
        </w:rPr>
        <w:t>ili</w:t>
      </w:r>
      <w:r w:rsidRPr="00863340">
        <w:rPr>
          <w:spacing w:val="6"/>
          <w:w w:val="105"/>
          <w:lang w:val="sr-Latn-RS"/>
        </w:rPr>
        <w:t xml:space="preserve"> </w:t>
      </w:r>
      <w:r w:rsidRPr="00863340">
        <w:rPr>
          <w:spacing w:val="-2"/>
          <w:w w:val="105"/>
          <w:lang w:val="sr-Latn-RS"/>
        </w:rPr>
        <w:t>u</w:t>
      </w:r>
      <w:r w:rsidRPr="00863340">
        <w:rPr>
          <w:spacing w:val="4"/>
          <w:w w:val="105"/>
          <w:lang w:val="sr-Latn-RS"/>
        </w:rPr>
        <w:t>k</w:t>
      </w:r>
      <w:r w:rsidRPr="00863340">
        <w:rPr>
          <w:spacing w:val="-4"/>
          <w:w w:val="105"/>
          <w:lang w:val="sr-Latn-RS"/>
        </w:rPr>
        <w:t>l</w:t>
      </w:r>
      <w:r w:rsidRPr="00863340">
        <w:rPr>
          <w:w w:val="105"/>
          <w:lang w:val="sr-Latn-RS"/>
        </w:rPr>
        <w:t>oniti</w:t>
      </w:r>
      <w:r w:rsidRPr="00863340">
        <w:rPr>
          <w:spacing w:val="7"/>
          <w:w w:val="105"/>
          <w:lang w:val="sr-Latn-RS"/>
        </w:rPr>
        <w:t xml:space="preserve"> </w:t>
      </w:r>
      <w:r w:rsidRPr="00863340">
        <w:rPr>
          <w:w w:val="105"/>
          <w:lang w:val="sr-Latn-RS"/>
        </w:rPr>
        <w:t>p</w:t>
      </w:r>
      <w:r w:rsidRPr="00863340">
        <w:rPr>
          <w:spacing w:val="1"/>
          <w:w w:val="105"/>
          <w:lang w:val="sr-Latn-RS"/>
        </w:rPr>
        <w:t>r</w:t>
      </w:r>
      <w:r w:rsidRPr="00863340">
        <w:rPr>
          <w:spacing w:val="-4"/>
          <w:w w:val="105"/>
          <w:lang w:val="sr-Latn-RS"/>
        </w:rPr>
        <w:t>e</w:t>
      </w:r>
      <w:r w:rsidRPr="00863340">
        <w:rPr>
          <w:w w:val="105"/>
          <w:lang w:val="sr-Latn-RS"/>
        </w:rPr>
        <w:t>thodno</w:t>
      </w:r>
      <w:r w:rsidRPr="00863340">
        <w:rPr>
          <w:spacing w:val="9"/>
          <w:w w:val="105"/>
          <w:lang w:val="sr-Latn-RS"/>
        </w:rPr>
        <w:t xml:space="preserve"> </w:t>
      </w:r>
      <w:r w:rsidRPr="00863340">
        <w:rPr>
          <w:spacing w:val="-4"/>
          <w:w w:val="105"/>
          <w:lang w:val="sr-Latn-RS"/>
        </w:rPr>
        <w:t>u</w:t>
      </w:r>
      <w:r w:rsidRPr="00863340">
        <w:rPr>
          <w:spacing w:val="2"/>
          <w:w w:val="105"/>
          <w:lang w:val="sr-Latn-RS"/>
        </w:rPr>
        <w:t>t</w:t>
      </w:r>
      <w:r w:rsidRPr="00863340">
        <w:rPr>
          <w:spacing w:val="-4"/>
          <w:w w:val="105"/>
          <w:lang w:val="sr-Latn-RS"/>
        </w:rPr>
        <w:t>v</w:t>
      </w:r>
      <w:r w:rsidRPr="00863340">
        <w:rPr>
          <w:spacing w:val="1"/>
          <w:w w:val="105"/>
          <w:lang w:val="sr-Latn-RS"/>
        </w:rPr>
        <w:t>r</w:t>
      </w:r>
      <w:r w:rsidRPr="00863340">
        <w:rPr>
          <w:spacing w:val="-2"/>
          <w:w w:val="105"/>
          <w:lang w:val="sr-Latn-RS"/>
        </w:rPr>
        <w:t>đ</w:t>
      </w:r>
      <w:r w:rsidRPr="00863340">
        <w:rPr>
          <w:w w:val="105"/>
          <w:lang w:val="sr-Latn-RS"/>
        </w:rPr>
        <w:t>e</w:t>
      </w:r>
      <w:r w:rsidRPr="00863340">
        <w:rPr>
          <w:spacing w:val="-4"/>
          <w:w w:val="105"/>
          <w:lang w:val="sr-Latn-RS"/>
        </w:rPr>
        <w:t>n</w:t>
      </w:r>
      <w:r w:rsidRPr="00863340">
        <w:rPr>
          <w:w w:val="105"/>
          <w:lang w:val="sr-Latn-RS"/>
        </w:rPr>
        <w:t>e</w:t>
      </w:r>
      <w:r w:rsidRPr="00863340">
        <w:rPr>
          <w:spacing w:val="9"/>
          <w:w w:val="105"/>
          <w:lang w:val="sr-Latn-RS"/>
        </w:rPr>
        <w:t xml:space="preserve"> </w:t>
      </w:r>
      <w:r w:rsidRPr="00863340">
        <w:rPr>
          <w:spacing w:val="-2"/>
          <w:w w:val="105"/>
          <w:lang w:val="sr-Latn-RS"/>
        </w:rPr>
        <w:t>u</w:t>
      </w:r>
      <w:r w:rsidRPr="00863340">
        <w:rPr>
          <w:w w:val="105"/>
          <w:lang w:val="sr-Latn-RS"/>
        </w:rPr>
        <w:t>sl</w:t>
      </w:r>
      <w:r w:rsidRPr="00863340">
        <w:rPr>
          <w:spacing w:val="-2"/>
          <w:w w:val="105"/>
          <w:lang w:val="sr-Latn-RS"/>
        </w:rPr>
        <w:t>o</w:t>
      </w:r>
      <w:r w:rsidRPr="00863340">
        <w:rPr>
          <w:spacing w:val="-4"/>
          <w:w w:val="105"/>
          <w:lang w:val="sr-Latn-RS"/>
        </w:rPr>
        <w:t>v</w:t>
      </w:r>
      <w:r w:rsidRPr="00863340">
        <w:rPr>
          <w:w w:val="105"/>
          <w:lang w:val="sr-Latn-RS"/>
        </w:rPr>
        <w:t>e,</w:t>
      </w:r>
      <w:r w:rsidRPr="00863340">
        <w:rPr>
          <w:spacing w:val="9"/>
          <w:w w:val="105"/>
          <w:lang w:val="sr-Latn-RS"/>
        </w:rPr>
        <w:t xml:space="preserve"> </w:t>
      </w:r>
      <w:r w:rsidRPr="00863340">
        <w:rPr>
          <w:w w:val="105"/>
          <w:lang w:val="sr-Latn-RS"/>
        </w:rPr>
        <w:t>k</w:t>
      </w:r>
      <w:r w:rsidRPr="00863340">
        <w:rPr>
          <w:spacing w:val="1"/>
          <w:w w:val="105"/>
          <w:lang w:val="sr-Latn-RS"/>
        </w:rPr>
        <w:t>r</w:t>
      </w:r>
      <w:r w:rsidRPr="00863340">
        <w:rPr>
          <w:w w:val="105"/>
          <w:lang w:val="sr-Latn-RS"/>
        </w:rPr>
        <w:t>it</w:t>
      </w:r>
      <w:r w:rsidRPr="00863340">
        <w:rPr>
          <w:spacing w:val="-4"/>
          <w:w w:val="105"/>
          <w:lang w:val="sr-Latn-RS"/>
        </w:rPr>
        <w:t>e</w:t>
      </w:r>
      <w:r w:rsidRPr="00863340">
        <w:rPr>
          <w:spacing w:val="1"/>
          <w:w w:val="105"/>
          <w:lang w:val="sr-Latn-RS"/>
        </w:rPr>
        <w:t>r</w:t>
      </w:r>
      <w:r w:rsidRPr="00863340">
        <w:rPr>
          <w:w w:val="105"/>
          <w:lang w:val="sr-Latn-RS"/>
        </w:rPr>
        <w:t>i</w:t>
      </w:r>
      <w:r w:rsidRPr="00863340">
        <w:rPr>
          <w:spacing w:val="1"/>
          <w:w w:val="105"/>
          <w:lang w:val="sr-Latn-RS"/>
        </w:rPr>
        <w:t>j</w:t>
      </w:r>
      <w:r w:rsidRPr="00863340">
        <w:rPr>
          <w:spacing w:val="-2"/>
          <w:w w:val="105"/>
          <w:lang w:val="sr-Latn-RS"/>
        </w:rPr>
        <w:t>u</w:t>
      </w:r>
      <w:r w:rsidRPr="00863340">
        <w:rPr>
          <w:w w:val="105"/>
          <w:lang w:val="sr-Latn-RS"/>
        </w:rPr>
        <w:t>me</w:t>
      </w:r>
      <w:r w:rsidRPr="00863340">
        <w:rPr>
          <w:spacing w:val="6"/>
          <w:w w:val="105"/>
          <w:lang w:val="sr-Latn-RS"/>
        </w:rPr>
        <w:t xml:space="preserve"> </w:t>
      </w:r>
      <w:r w:rsidRPr="00863340">
        <w:rPr>
          <w:w w:val="105"/>
          <w:lang w:val="sr-Latn-RS"/>
        </w:rPr>
        <w:t>i</w:t>
      </w:r>
      <w:r w:rsidRPr="00863340">
        <w:rPr>
          <w:spacing w:val="-4"/>
          <w:w w:val="105"/>
          <w:lang w:val="sr-Latn-RS"/>
        </w:rPr>
        <w:t>l</w:t>
      </w:r>
      <w:r w:rsidRPr="00863340">
        <w:rPr>
          <w:w w:val="105"/>
          <w:lang w:val="sr-Latn-RS"/>
        </w:rPr>
        <w:t>i</w:t>
      </w:r>
      <w:r w:rsidRPr="00863340">
        <w:rPr>
          <w:spacing w:val="7"/>
          <w:w w:val="105"/>
          <w:lang w:val="sr-Latn-RS"/>
        </w:rPr>
        <w:t xml:space="preserve"> </w:t>
      </w:r>
      <w:r w:rsidRPr="00863340">
        <w:rPr>
          <w:spacing w:val="1"/>
          <w:w w:val="105"/>
          <w:lang w:val="sr-Latn-RS"/>
        </w:rPr>
        <w:t>s</w:t>
      </w:r>
      <w:r w:rsidRPr="00863340">
        <w:rPr>
          <w:spacing w:val="-2"/>
          <w:w w:val="105"/>
          <w:lang w:val="sr-Latn-RS"/>
        </w:rPr>
        <w:t>p</w:t>
      </w:r>
      <w:r w:rsidRPr="00863340">
        <w:rPr>
          <w:w w:val="105"/>
          <w:lang w:val="sr-Latn-RS"/>
        </w:rPr>
        <w:t>eci</w:t>
      </w:r>
      <w:r w:rsidRPr="00863340">
        <w:rPr>
          <w:spacing w:val="2"/>
          <w:w w:val="105"/>
          <w:lang w:val="sr-Latn-RS"/>
        </w:rPr>
        <w:t>f</w:t>
      </w:r>
      <w:r w:rsidRPr="00863340">
        <w:rPr>
          <w:spacing w:val="-4"/>
          <w:w w:val="105"/>
          <w:lang w:val="sr-Latn-RS"/>
        </w:rPr>
        <w:t>i</w:t>
      </w:r>
      <w:r w:rsidRPr="00863340">
        <w:rPr>
          <w:spacing w:val="2"/>
          <w:w w:val="105"/>
          <w:lang w:val="sr-Latn-RS"/>
        </w:rPr>
        <w:t>k</w:t>
      </w:r>
      <w:r w:rsidRPr="00863340">
        <w:rPr>
          <w:spacing w:val="-2"/>
          <w:w w:val="105"/>
          <w:lang w:val="sr-Latn-RS"/>
        </w:rPr>
        <w:t>a</w:t>
      </w:r>
      <w:r w:rsidRPr="00863340">
        <w:rPr>
          <w:w w:val="105"/>
          <w:lang w:val="sr-Latn-RS"/>
        </w:rPr>
        <w:t>c</w:t>
      </w:r>
      <w:r w:rsidRPr="00863340">
        <w:rPr>
          <w:spacing w:val="-4"/>
          <w:w w:val="105"/>
          <w:lang w:val="sr-Latn-RS"/>
        </w:rPr>
        <w:t>i</w:t>
      </w:r>
      <w:r w:rsidRPr="00863340">
        <w:rPr>
          <w:spacing w:val="1"/>
          <w:w w:val="105"/>
          <w:lang w:val="sr-Latn-RS"/>
        </w:rPr>
        <w:t>j</w:t>
      </w:r>
      <w:r w:rsidRPr="00863340">
        <w:rPr>
          <w:w w:val="105"/>
          <w:lang w:val="sr-Latn-RS"/>
        </w:rPr>
        <w:t>e</w:t>
      </w:r>
      <w:r w:rsidRPr="00863340">
        <w:rPr>
          <w:spacing w:val="9"/>
          <w:w w:val="105"/>
          <w:lang w:val="sr-Latn-RS"/>
        </w:rPr>
        <w:t xml:space="preserve"> </w:t>
      </w:r>
      <w:r w:rsidRPr="00863340">
        <w:rPr>
          <w:w w:val="105"/>
          <w:lang w:val="sr-Latn-RS"/>
        </w:rPr>
        <w:t>i</w:t>
      </w:r>
      <w:r w:rsidRPr="00863340">
        <w:rPr>
          <w:spacing w:val="-4"/>
          <w:w w:val="105"/>
          <w:lang w:val="sr-Latn-RS"/>
        </w:rPr>
        <w:t>l</w:t>
      </w:r>
      <w:r w:rsidRPr="00863340">
        <w:rPr>
          <w:w w:val="105"/>
          <w:lang w:val="sr-Latn-RS"/>
        </w:rPr>
        <w:t>i</w:t>
      </w:r>
      <w:r w:rsidRPr="00863340">
        <w:rPr>
          <w:spacing w:val="7"/>
          <w:w w:val="105"/>
          <w:lang w:val="sr-Latn-RS"/>
        </w:rPr>
        <w:t xml:space="preserve"> </w:t>
      </w:r>
      <w:r w:rsidRPr="00863340">
        <w:rPr>
          <w:w w:val="105"/>
          <w:lang w:val="sr-Latn-RS"/>
        </w:rPr>
        <w:t>do</w:t>
      </w:r>
      <w:r w:rsidRPr="00863340">
        <w:rPr>
          <w:spacing w:val="-2"/>
          <w:w w:val="105"/>
          <w:lang w:val="sr-Latn-RS"/>
        </w:rPr>
        <w:t>d</w:t>
      </w:r>
      <w:r w:rsidRPr="00863340">
        <w:rPr>
          <w:w w:val="105"/>
          <w:lang w:val="sr-Latn-RS"/>
        </w:rPr>
        <w:t>a</w:t>
      </w:r>
      <w:r w:rsidRPr="00863340">
        <w:rPr>
          <w:spacing w:val="2"/>
          <w:w w:val="105"/>
          <w:lang w:val="sr-Latn-RS"/>
        </w:rPr>
        <w:t>t</w:t>
      </w:r>
      <w:r w:rsidRPr="00863340">
        <w:rPr>
          <w:w w:val="105"/>
          <w:lang w:val="sr-Latn-RS"/>
        </w:rPr>
        <w:t>i</w:t>
      </w:r>
      <w:r w:rsidRPr="00863340">
        <w:rPr>
          <w:w w:val="79"/>
          <w:lang w:val="sr-Latn-RS"/>
        </w:rPr>
        <w:t xml:space="preserve"> </w:t>
      </w:r>
      <w:r w:rsidRPr="00863340">
        <w:rPr>
          <w:w w:val="105"/>
          <w:lang w:val="sr-Latn-RS"/>
        </w:rPr>
        <w:t>n</w:t>
      </w:r>
      <w:r w:rsidRPr="00863340">
        <w:rPr>
          <w:spacing w:val="-2"/>
          <w:w w:val="105"/>
          <w:lang w:val="sr-Latn-RS"/>
        </w:rPr>
        <w:t>e</w:t>
      </w:r>
      <w:r w:rsidRPr="00863340">
        <w:rPr>
          <w:spacing w:val="4"/>
          <w:w w:val="105"/>
          <w:lang w:val="sr-Latn-RS"/>
        </w:rPr>
        <w:t>k</w:t>
      </w:r>
      <w:r w:rsidRPr="00863340">
        <w:rPr>
          <w:w w:val="105"/>
          <w:lang w:val="sr-Latn-RS"/>
        </w:rPr>
        <w:t>e</w:t>
      </w:r>
      <w:r w:rsidRPr="00863340">
        <w:rPr>
          <w:spacing w:val="26"/>
          <w:w w:val="105"/>
          <w:lang w:val="sr-Latn-RS"/>
        </w:rPr>
        <w:t xml:space="preserve"> </w:t>
      </w:r>
      <w:r w:rsidRPr="00863340">
        <w:rPr>
          <w:w w:val="105"/>
          <w:lang w:val="sr-Latn-RS"/>
        </w:rPr>
        <w:t>no</w:t>
      </w:r>
      <w:r w:rsidRPr="00863340">
        <w:rPr>
          <w:spacing w:val="-4"/>
          <w:w w:val="105"/>
          <w:lang w:val="sr-Latn-RS"/>
        </w:rPr>
        <w:t>v</w:t>
      </w:r>
      <w:r w:rsidRPr="00863340">
        <w:rPr>
          <w:w w:val="105"/>
          <w:lang w:val="sr-Latn-RS"/>
        </w:rPr>
        <w:t>e</w:t>
      </w:r>
      <w:r w:rsidRPr="00863340">
        <w:rPr>
          <w:spacing w:val="29"/>
          <w:w w:val="105"/>
          <w:lang w:val="sr-Latn-RS"/>
        </w:rPr>
        <w:t xml:space="preserve"> </w:t>
      </w:r>
      <w:r w:rsidRPr="00863340">
        <w:rPr>
          <w:spacing w:val="2"/>
          <w:w w:val="105"/>
          <w:lang w:val="sr-Latn-RS"/>
        </w:rPr>
        <w:t>t</w:t>
      </w:r>
      <w:r w:rsidRPr="00863340">
        <w:rPr>
          <w:spacing w:val="-4"/>
          <w:w w:val="105"/>
          <w:lang w:val="sr-Latn-RS"/>
        </w:rPr>
        <w:t>o</w:t>
      </w:r>
      <w:r w:rsidRPr="00863340">
        <w:rPr>
          <w:w w:val="105"/>
          <w:lang w:val="sr-Latn-RS"/>
        </w:rPr>
        <w:t>kom</w:t>
      </w:r>
      <w:r w:rsidRPr="00863340">
        <w:rPr>
          <w:spacing w:val="30"/>
          <w:w w:val="105"/>
          <w:lang w:val="sr-Latn-RS"/>
        </w:rPr>
        <w:t xml:space="preserve"> </w:t>
      </w:r>
      <w:r w:rsidRPr="00863340">
        <w:rPr>
          <w:spacing w:val="-2"/>
          <w:w w:val="105"/>
          <w:lang w:val="sr-Latn-RS"/>
        </w:rPr>
        <w:t>po</w:t>
      </w:r>
      <w:r w:rsidRPr="00863340">
        <w:rPr>
          <w:spacing w:val="1"/>
          <w:w w:val="105"/>
          <w:lang w:val="sr-Latn-RS"/>
        </w:rPr>
        <w:t>s</w:t>
      </w:r>
      <w:r w:rsidRPr="00863340">
        <w:rPr>
          <w:w w:val="105"/>
          <w:lang w:val="sr-Latn-RS"/>
        </w:rPr>
        <w:t>tu</w:t>
      </w:r>
      <w:r w:rsidRPr="00863340">
        <w:rPr>
          <w:spacing w:val="-4"/>
          <w:w w:val="105"/>
          <w:lang w:val="sr-Latn-RS"/>
        </w:rPr>
        <w:t>p</w:t>
      </w:r>
      <w:r w:rsidRPr="00863340">
        <w:rPr>
          <w:spacing w:val="2"/>
          <w:w w:val="105"/>
          <w:lang w:val="sr-Latn-RS"/>
        </w:rPr>
        <w:t>k</w:t>
      </w:r>
      <w:r w:rsidRPr="00863340">
        <w:rPr>
          <w:w w:val="105"/>
          <w:lang w:val="sr-Latn-RS"/>
        </w:rPr>
        <w:t>a</w:t>
      </w:r>
      <w:r w:rsidRPr="00863340">
        <w:rPr>
          <w:spacing w:val="27"/>
          <w:w w:val="105"/>
          <w:lang w:val="sr-Latn-RS"/>
        </w:rPr>
        <w:t xml:space="preserve"> </w:t>
      </w:r>
      <w:r w:rsidRPr="00863340">
        <w:rPr>
          <w:spacing w:val="1"/>
          <w:w w:val="105"/>
          <w:lang w:val="sr-Latn-RS"/>
        </w:rPr>
        <w:t>j</w:t>
      </w:r>
      <w:r w:rsidRPr="00863340">
        <w:rPr>
          <w:w w:val="105"/>
          <w:lang w:val="sr-Latn-RS"/>
        </w:rPr>
        <w:t>a</w:t>
      </w:r>
      <w:r w:rsidRPr="00863340">
        <w:rPr>
          <w:spacing w:val="-4"/>
          <w:w w:val="105"/>
          <w:lang w:val="sr-Latn-RS"/>
        </w:rPr>
        <w:t>v</w:t>
      </w:r>
      <w:r w:rsidRPr="00863340">
        <w:rPr>
          <w:w w:val="105"/>
          <w:lang w:val="sr-Latn-RS"/>
        </w:rPr>
        <w:t>ne</w:t>
      </w:r>
      <w:r w:rsidRPr="00863340">
        <w:rPr>
          <w:spacing w:val="29"/>
          <w:w w:val="105"/>
          <w:lang w:val="sr-Latn-RS"/>
        </w:rPr>
        <w:t xml:space="preserve"> </w:t>
      </w:r>
      <w:r w:rsidRPr="00863340">
        <w:rPr>
          <w:w w:val="105"/>
          <w:lang w:val="sr-Latn-RS"/>
        </w:rPr>
        <w:t>na</w:t>
      </w:r>
      <w:r w:rsidRPr="00863340">
        <w:rPr>
          <w:spacing w:val="-2"/>
          <w:w w:val="105"/>
          <w:lang w:val="sr-Latn-RS"/>
        </w:rPr>
        <w:t>b</w:t>
      </w:r>
      <w:r w:rsidRPr="00863340">
        <w:rPr>
          <w:w w:val="105"/>
          <w:lang w:val="sr-Latn-RS"/>
        </w:rPr>
        <w:t>a</w:t>
      </w:r>
      <w:r w:rsidRPr="00863340">
        <w:rPr>
          <w:spacing w:val="-4"/>
          <w:w w:val="105"/>
          <w:lang w:val="sr-Latn-RS"/>
        </w:rPr>
        <w:t>v</w:t>
      </w:r>
      <w:r w:rsidRPr="00863340">
        <w:rPr>
          <w:spacing w:val="2"/>
          <w:w w:val="105"/>
          <w:lang w:val="sr-Latn-RS"/>
        </w:rPr>
        <w:t>k</w:t>
      </w:r>
      <w:r w:rsidRPr="00863340">
        <w:rPr>
          <w:w w:val="105"/>
          <w:lang w:val="sr-Latn-RS"/>
        </w:rPr>
        <w:t>e.</w:t>
      </w:r>
      <w:r w:rsidRPr="00863340">
        <w:rPr>
          <w:spacing w:val="29"/>
          <w:w w:val="105"/>
          <w:lang w:val="sr-Latn-RS"/>
        </w:rPr>
        <w:t xml:space="preserve"> </w:t>
      </w:r>
      <w:r w:rsidRPr="00863340">
        <w:rPr>
          <w:spacing w:val="1"/>
          <w:w w:val="105"/>
          <w:lang w:val="sr-Latn-RS"/>
        </w:rPr>
        <w:t>O</w:t>
      </w:r>
      <w:r w:rsidRPr="00863340">
        <w:rPr>
          <w:spacing w:val="-4"/>
          <w:w w:val="105"/>
          <w:lang w:val="sr-Latn-RS"/>
        </w:rPr>
        <w:t>v</w:t>
      </w:r>
      <w:r w:rsidRPr="00863340">
        <w:rPr>
          <w:w w:val="105"/>
          <w:lang w:val="sr-Latn-RS"/>
        </w:rPr>
        <w:t>o</w:t>
      </w:r>
      <w:r w:rsidRPr="00863340">
        <w:rPr>
          <w:spacing w:val="26"/>
          <w:w w:val="105"/>
          <w:lang w:val="sr-Latn-RS"/>
        </w:rPr>
        <w:t xml:space="preserve"> </w:t>
      </w:r>
      <w:r w:rsidRPr="00863340">
        <w:rPr>
          <w:w w:val="105"/>
          <w:lang w:val="sr-Latn-RS"/>
        </w:rPr>
        <w:t>v</w:t>
      </w:r>
      <w:r w:rsidRPr="00863340">
        <w:rPr>
          <w:spacing w:val="-2"/>
          <w:w w:val="105"/>
          <w:lang w:val="sr-Latn-RS"/>
        </w:rPr>
        <w:t>a</w:t>
      </w:r>
      <w:r w:rsidRPr="00863340">
        <w:rPr>
          <w:spacing w:val="-3"/>
          <w:w w:val="105"/>
          <w:lang w:val="sr-Latn-RS"/>
        </w:rPr>
        <w:t>ž</w:t>
      </w:r>
      <w:r w:rsidRPr="00863340">
        <w:rPr>
          <w:w w:val="105"/>
          <w:lang w:val="sr-Latn-RS"/>
        </w:rPr>
        <w:t>i</w:t>
      </w:r>
      <w:r w:rsidRPr="00863340">
        <w:rPr>
          <w:spacing w:val="29"/>
          <w:w w:val="105"/>
          <w:lang w:val="sr-Latn-RS"/>
        </w:rPr>
        <w:t xml:space="preserve"> </w:t>
      </w:r>
      <w:r w:rsidRPr="00863340">
        <w:rPr>
          <w:w w:val="105"/>
          <w:lang w:val="sr-Latn-RS"/>
        </w:rPr>
        <w:t>i</w:t>
      </w:r>
      <w:r w:rsidRPr="00863340">
        <w:rPr>
          <w:spacing w:val="29"/>
          <w:w w:val="105"/>
          <w:lang w:val="sr-Latn-RS"/>
        </w:rPr>
        <w:t xml:space="preserve"> </w:t>
      </w:r>
      <w:r w:rsidRPr="00863340">
        <w:rPr>
          <w:spacing w:val="2"/>
          <w:w w:val="105"/>
          <w:lang w:val="sr-Latn-RS"/>
        </w:rPr>
        <w:t>k</w:t>
      </w:r>
      <w:r w:rsidRPr="00863340">
        <w:rPr>
          <w:w w:val="105"/>
          <w:lang w:val="sr-Latn-RS"/>
        </w:rPr>
        <w:t>ada</w:t>
      </w:r>
      <w:r w:rsidRPr="00863340">
        <w:rPr>
          <w:spacing w:val="31"/>
          <w:w w:val="105"/>
          <w:lang w:val="sr-Latn-RS"/>
        </w:rPr>
        <w:t xml:space="preserve"> </w:t>
      </w:r>
      <w:r w:rsidRPr="00863340">
        <w:rPr>
          <w:w w:val="105"/>
          <w:lang w:val="sr-Latn-RS"/>
        </w:rPr>
        <w:t>ugo</w:t>
      </w:r>
      <w:r w:rsidRPr="00863340">
        <w:rPr>
          <w:spacing w:val="-4"/>
          <w:w w:val="105"/>
          <w:lang w:val="sr-Latn-RS"/>
        </w:rPr>
        <w:t xml:space="preserve">vorni organi </w:t>
      </w:r>
      <w:r w:rsidRPr="00863340">
        <w:rPr>
          <w:spacing w:val="-2"/>
          <w:w w:val="105"/>
          <w:lang w:val="sr-Latn-RS"/>
        </w:rPr>
        <w:t>p</w:t>
      </w:r>
      <w:r w:rsidRPr="00863340">
        <w:rPr>
          <w:spacing w:val="1"/>
          <w:w w:val="105"/>
          <w:lang w:val="sr-Latn-RS"/>
        </w:rPr>
        <w:t>r</w:t>
      </w:r>
      <w:r w:rsidRPr="00863340">
        <w:rPr>
          <w:w w:val="105"/>
          <w:lang w:val="sr-Latn-RS"/>
        </w:rPr>
        <w:t>ei</w:t>
      </w:r>
      <w:r w:rsidRPr="00863340">
        <w:rPr>
          <w:spacing w:val="-3"/>
          <w:w w:val="105"/>
          <w:lang w:val="sr-Latn-RS"/>
        </w:rPr>
        <w:t>s</w:t>
      </w:r>
      <w:r w:rsidRPr="00863340">
        <w:rPr>
          <w:w w:val="105"/>
          <w:lang w:val="sr-Latn-RS"/>
        </w:rPr>
        <w:t>pit</w:t>
      </w:r>
      <w:r w:rsidRPr="00863340">
        <w:rPr>
          <w:spacing w:val="-2"/>
          <w:w w:val="105"/>
          <w:lang w:val="sr-Latn-RS"/>
        </w:rPr>
        <w:t>u</w:t>
      </w:r>
      <w:r w:rsidRPr="00863340">
        <w:rPr>
          <w:spacing w:val="-4"/>
          <w:w w:val="105"/>
          <w:lang w:val="sr-Latn-RS"/>
        </w:rPr>
        <w:t>j</w:t>
      </w:r>
      <w:r w:rsidRPr="00863340">
        <w:rPr>
          <w:w w:val="105"/>
          <w:lang w:val="sr-Latn-RS"/>
        </w:rPr>
        <w:t>u</w:t>
      </w:r>
      <w:r w:rsidRPr="00863340">
        <w:rPr>
          <w:w w:val="111"/>
          <w:lang w:val="sr-Latn-RS"/>
        </w:rPr>
        <w:t xml:space="preserve"> </w:t>
      </w:r>
      <w:r w:rsidRPr="00863340">
        <w:rPr>
          <w:w w:val="105"/>
          <w:lang w:val="sr-Latn-RS"/>
        </w:rPr>
        <w:t>p</w:t>
      </w:r>
      <w:r w:rsidRPr="00863340">
        <w:rPr>
          <w:spacing w:val="-2"/>
          <w:w w:val="105"/>
          <w:lang w:val="sr-Latn-RS"/>
        </w:rPr>
        <w:t>o</w:t>
      </w:r>
      <w:r w:rsidRPr="00863340">
        <w:rPr>
          <w:w w:val="105"/>
          <w:lang w:val="sr-Latn-RS"/>
        </w:rPr>
        <w:t>s</w:t>
      </w:r>
      <w:r w:rsidRPr="00863340">
        <w:rPr>
          <w:spacing w:val="2"/>
          <w:w w:val="105"/>
          <w:lang w:val="sr-Latn-RS"/>
        </w:rPr>
        <w:t>t</w:t>
      </w:r>
      <w:r w:rsidRPr="00863340">
        <w:rPr>
          <w:spacing w:val="-2"/>
          <w:w w:val="105"/>
          <w:lang w:val="sr-Latn-RS"/>
        </w:rPr>
        <w:t>u</w:t>
      </w:r>
      <w:r w:rsidRPr="00863340">
        <w:rPr>
          <w:w w:val="105"/>
          <w:lang w:val="sr-Latn-RS"/>
        </w:rPr>
        <w:t>p</w:t>
      </w:r>
      <w:r w:rsidRPr="00863340">
        <w:rPr>
          <w:spacing w:val="-4"/>
          <w:w w:val="105"/>
          <w:lang w:val="sr-Latn-RS"/>
        </w:rPr>
        <w:t>a</w:t>
      </w:r>
      <w:r w:rsidRPr="00863340">
        <w:rPr>
          <w:w w:val="105"/>
          <w:lang w:val="sr-Latn-RS"/>
        </w:rPr>
        <w:t>k</w:t>
      </w:r>
      <w:r w:rsidRPr="00863340">
        <w:rPr>
          <w:spacing w:val="13"/>
          <w:w w:val="105"/>
          <w:lang w:val="sr-Latn-RS"/>
        </w:rPr>
        <w:t xml:space="preserve"> </w:t>
      </w:r>
      <w:r w:rsidRPr="00863340">
        <w:rPr>
          <w:w w:val="105"/>
          <w:lang w:val="sr-Latn-RS"/>
        </w:rPr>
        <w:t>n</w:t>
      </w:r>
      <w:r w:rsidRPr="00863340">
        <w:rPr>
          <w:spacing w:val="-2"/>
          <w:w w:val="105"/>
          <w:lang w:val="sr-Latn-RS"/>
        </w:rPr>
        <w:t>a</w:t>
      </w:r>
      <w:r w:rsidRPr="00863340">
        <w:rPr>
          <w:w w:val="105"/>
          <w:lang w:val="sr-Latn-RS"/>
        </w:rPr>
        <w:t>ba</w:t>
      </w:r>
      <w:r w:rsidRPr="00863340">
        <w:rPr>
          <w:spacing w:val="-4"/>
          <w:w w:val="105"/>
          <w:lang w:val="sr-Latn-RS"/>
        </w:rPr>
        <w:t>v</w:t>
      </w:r>
      <w:r w:rsidRPr="00863340">
        <w:rPr>
          <w:spacing w:val="2"/>
          <w:w w:val="105"/>
          <w:lang w:val="sr-Latn-RS"/>
        </w:rPr>
        <w:t>k</w:t>
      </w:r>
      <w:r w:rsidRPr="00863340">
        <w:rPr>
          <w:w w:val="105"/>
          <w:lang w:val="sr-Latn-RS"/>
        </w:rPr>
        <w:t>e</w:t>
      </w:r>
      <w:r w:rsidRPr="00863340">
        <w:rPr>
          <w:spacing w:val="11"/>
          <w:w w:val="105"/>
          <w:lang w:val="sr-Latn-RS"/>
        </w:rPr>
        <w:t xml:space="preserve"> </w:t>
      </w:r>
      <w:r w:rsidRPr="00863340">
        <w:rPr>
          <w:spacing w:val="-2"/>
          <w:w w:val="105"/>
          <w:lang w:val="sr-Latn-RS"/>
        </w:rPr>
        <w:t>d</w:t>
      </w:r>
      <w:r w:rsidRPr="00863340">
        <w:rPr>
          <w:w w:val="105"/>
          <w:lang w:val="sr-Latn-RS"/>
        </w:rPr>
        <w:t>a</w:t>
      </w:r>
      <w:r w:rsidRPr="00863340">
        <w:rPr>
          <w:spacing w:val="9"/>
          <w:w w:val="105"/>
          <w:lang w:val="sr-Latn-RS"/>
        </w:rPr>
        <w:t xml:space="preserve"> </w:t>
      </w:r>
      <w:r w:rsidRPr="00863340">
        <w:rPr>
          <w:w w:val="105"/>
          <w:lang w:val="sr-Latn-RS"/>
        </w:rPr>
        <w:t>bi</w:t>
      </w:r>
      <w:r w:rsidRPr="00863340">
        <w:rPr>
          <w:spacing w:val="8"/>
          <w:w w:val="105"/>
          <w:lang w:val="sr-Latn-RS"/>
        </w:rPr>
        <w:t xml:space="preserve"> </w:t>
      </w:r>
      <w:r w:rsidRPr="00863340">
        <w:rPr>
          <w:w w:val="105"/>
          <w:lang w:val="sr-Latn-RS"/>
        </w:rPr>
        <w:t>se</w:t>
      </w:r>
      <w:r w:rsidRPr="00863340">
        <w:rPr>
          <w:spacing w:val="11"/>
          <w:w w:val="105"/>
          <w:lang w:val="sr-Latn-RS"/>
        </w:rPr>
        <w:t xml:space="preserve"> </w:t>
      </w:r>
      <w:r w:rsidRPr="00863340">
        <w:rPr>
          <w:spacing w:val="-4"/>
          <w:w w:val="105"/>
          <w:lang w:val="sr-Latn-RS"/>
        </w:rPr>
        <w:t>i</w:t>
      </w:r>
      <w:r w:rsidRPr="00863340">
        <w:rPr>
          <w:w w:val="105"/>
          <w:lang w:val="sr-Latn-RS"/>
        </w:rPr>
        <w:t>sp</w:t>
      </w:r>
      <w:r w:rsidRPr="00863340">
        <w:rPr>
          <w:spacing w:val="1"/>
          <w:w w:val="105"/>
          <w:lang w:val="sr-Latn-RS"/>
        </w:rPr>
        <w:t>r</w:t>
      </w:r>
      <w:r w:rsidRPr="00863340">
        <w:rPr>
          <w:spacing w:val="-2"/>
          <w:w w:val="105"/>
          <w:lang w:val="sr-Latn-RS"/>
        </w:rPr>
        <w:t>a</w:t>
      </w:r>
      <w:r w:rsidRPr="00863340">
        <w:rPr>
          <w:spacing w:val="-4"/>
          <w:w w:val="105"/>
          <w:lang w:val="sr-Latn-RS"/>
        </w:rPr>
        <w:t>v</w:t>
      </w:r>
      <w:r w:rsidRPr="00863340">
        <w:rPr>
          <w:spacing w:val="1"/>
          <w:w w:val="105"/>
          <w:lang w:val="sr-Latn-RS"/>
        </w:rPr>
        <w:t>i</w:t>
      </w:r>
      <w:r w:rsidRPr="00863340">
        <w:rPr>
          <w:w w:val="105"/>
          <w:lang w:val="sr-Latn-RS"/>
        </w:rPr>
        <w:t>le</w:t>
      </w:r>
      <w:r w:rsidRPr="00863340">
        <w:rPr>
          <w:spacing w:val="10"/>
          <w:w w:val="105"/>
          <w:lang w:val="sr-Latn-RS"/>
        </w:rPr>
        <w:t xml:space="preserve"> </w:t>
      </w:r>
      <w:r w:rsidRPr="00863340">
        <w:rPr>
          <w:spacing w:val="-2"/>
          <w:w w:val="105"/>
          <w:lang w:val="sr-Latn-RS"/>
        </w:rPr>
        <w:t>p</w:t>
      </w:r>
      <w:r w:rsidRPr="00863340">
        <w:rPr>
          <w:w w:val="105"/>
          <w:lang w:val="sr-Latn-RS"/>
        </w:rPr>
        <w:t>o</w:t>
      </w:r>
      <w:r w:rsidRPr="00863340">
        <w:rPr>
          <w:spacing w:val="2"/>
          <w:w w:val="105"/>
          <w:lang w:val="sr-Latn-RS"/>
        </w:rPr>
        <w:t>g</w:t>
      </w:r>
      <w:r w:rsidRPr="00863340">
        <w:rPr>
          <w:spacing w:val="1"/>
          <w:w w:val="105"/>
          <w:lang w:val="sr-Latn-RS"/>
        </w:rPr>
        <w:t>r</w:t>
      </w:r>
      <w:r w:rsidRPr="00863340">
        <w:rPr>
          <w:spacing w:val="-2"/>
          <w:w w:val="105"/>
          <w:lang w:val="sr-Latn-RS"/>
        </w:rPr>
        <w:t>e</w:t>
      </w:r>
      <w:r w:rsidRPr="00863340">
        <w:rPr>
          <w:w w:val="105"/>
          <w:lang w:val="sr-Latn-RS"/>
        </w:rPr>
        <w:t>šne</w:t>
      </w:r>
      <w:r w:rsidRPr="00863340">
        <w:rPr>
          <w:spacing w:val="9"/>
          <w:w w:val="105"/>
          <w:lang w:val="sr-Latn-RS"/>
        </w:rPr>
        <w:t xml:space="preserve"> </w:t>
      </w:r>
      <w:r w:rsidRPr="00863340">
        <w:rPr>
          <w:spacing w:val="-2"/>
          <w:w w:val="105"/>
          <w:lang w:val="sr-Latn-RS"/>
        </w:rPr>
        <w:t>od</w:t>
      </w:r>
      <w:r w:rsidRPr="00863340">
        <w:rPr>
          <w:w w:val="105"/>
          <w:lang w:val="sr-Latn-RS"/>
        </w:rPr>
        <w:t>l</w:t>
      </w:r>
      <w:r w:rsidRPr="00863340">
        <w:rPr>
          <w:spacing w:val="-2"/>
          <w:w w:val="105"/>
          <w:lang w:val="sr-Latn-RS"/>
        </w:rPr>
        <w:t>u</w:t>
      </w:r>
      <w:r w:rsidRPr="00863340">
        <w:rPr>
          <w:spacing w:val="2"/>
          <w:w w:val="105"/>
          <w:lang w:val="sr-Latn-RS"/>
        </w:rPr>
        <w:t>k</w:t>
      </w:r>
      <w:r w:rsidRPr="00863340">
        <w:rPr>
          <w:w w:val="105"/>
          <w:lang w:val="sr-Latn-RS"/>
        </w:rPr>
        <w:t>e</w:t>
      </w:r>
      <w:r w:rsidRPr="00863340">
        <w:rPr>
          <w:spacing w:val="11"/>
          <w:w w:val="105"/>
          <w:lang w:val="sr-Latn-RS"/>
        </w:rPr>
        <w:t xml:space="preserve"> </w:t>
      </w:r>
      <w:r w:rsidRPr="00863340">
        <w:rPr>
          <w:w w:val="105"/>
          <w:lang w:val="sr-Latn-RS"/>
        </w:rPr>
        <w:t>i</w:t>
      </w:r>
      <w:r w:rsidRPr="00863340">
        <w:rPr>
          <w:spacing w:val="8"/>
          <w:w w:val="105"/>
          <w:lang w:val="sr-Latn-RS"/>
        </w:rPr>
        <w:t xml:space="preserve"> </w:t>
      </w:r>
      <w:r w:rsidRPr="00863340">
        <w:rPr>
          <w:spacing w:val="2"/>
          <w:w w:val="105"/>
          <w:lang w:val="sr-Latn-RS"/>
        </w:rPr>
        <w:t>k</w:t>
      </w:r>
      <w:r w:rsidRPr="00863340">
        <w:rPr>
          <w:w w:val="105"/>
          <w:lang w:val="sr-Latn-RS"/>
        </w:rPr>
        <w:t>a</w:t>
      </w:r>
      <w:r w:rsidRPr="00863340">
        <w:rPr>
          <w:spacing w:val="-2"/>
          <w:w w:val="105"/>
          <w:lang w:val="sr-Latn-RS"/>
        </w:rPr>
        <w:t>d</w:t>
      </w:r>
      <w:r w:rsidRPr="00863340">
        <w:rPr>
          <w:w w:val="105"/>
          <w:lang w:val="sr-Latn-RS"/>
        </w:rPr>
        <w:t>a</w:t>
      </w:r>
      <w:r w:rsidRPr="00863340">
        <w:rPr>
          <w:spacing w:val="11"/>
          <w:w w:val="105"/>
          <w:lang w:val="sr-Latn-RS"/>
        </w:rPr>
        <w:t xml:space="preserve"> </w:t>
      </w:r>
      <w:r w:rsidRPr="00863340">
        <w:rPr>
          <w:w w:val="105"/>
          <w:lang w:val="sr-Latn-RS"/>
        </w:rPr>
        <w:t xml:space="preserve">se </w:t>
      </w:r>
      <w:r w:rsidRPr="00863340">
        <w:rPr>
          <w:spacing w:val="10"/>
          <w:w w:val="105"/>
          <w:lang w:val="sr-Latn-RS"/>
        </w:rPr>
        <w:t xml:space="preserve"> </w:t>
      </w:r>
      <w:r w:rsidRPr="00863340">
        <w:rPr>
          <w:spacing w:val="-2"/>
          <w:w w:val="105"/>
          <w:lang w:val="sr-Latn-RS"/>
        </w:rPr>
        <w:t>p</w:t>
      </w:r>
      <w:r w:rsidRPr="00863340">
        <w:rPr>
          <w:w w:val="105"/>
          <w:lang w:val="sr-Latn-RS"/>
        </w:rPr>
        <w:t>on</w:t>
      </w:r>
      <w:r w:rsidRPr="00863340">
        <w:rPr>
          <w:spacing w:val="-2"/>
          <w:w w:val="105"/>
          <w:lang w:val="sr-Latn-RS"/>
        </w:rPr>
        <w:t>o</w:t>
      </w:r>
      <w:r w:rsidRPr="00863340">
        <w:rPr>
          <w:spacing w:val="-4"/>
          <w:w w:val="105"/>
          <w:lang w:val="sr-Latn-RS"/>
        </w:rPr>
        <w:t>v</w:t>
      </w:r>
      <w:r w:rsidRPr="00863340">
        <w:rPr>
          <w:w w:val="105"/>
          <w:lang w:val="sr-Latn-RS"/>
        </w:rPr>
        <w:t xml:space="preserve">na </w:t>
      </w:r>
      <w:r w:rsidRPr="00863340">
        <w:rPr>
          <w:spacing w:val="8"/>
          <w:w w:val="105"/>
          <w:lang w:val="sr-Latn-RS"/>
        </w:rPr>
        <w:t xml:space="preserve"> </w:t>
      </w:r>
      <w:r w:rsidRPr="00863340">
        <w:rPr>
          <w:w w:val="105"/>
          <w:lang w:val="sr-Latn-RS"/>
        </w:rPr>
        <w:t>p</w:t>
      </w:r>
      <w:r w:rsidRPr="00863340">
        <w:rPr>
          <w:spacing w:val="1"/>
          <w:w w:val="105"/>
          <w:lang w:val="sr-Latn-RS"/>
        </w:rPr>
        <w:t>r</w:t>
      </w:r>
      <w:r w:rsidRPr="00863340">
        <w:rPr>
          <w:w w:val="105"/>
          <w:lang w:val="sr-Latn-RS"/>
        </w:rPr>
        <w:t>oc</w:t>
      </w:r>
      <w:r w:rsidRPr="00863340">
        <w:rPr>
          <w:spacing w:val="-2"/>
          <w:w w:val="105"/>
          <w:lang w:val="sr-Latn-RS"/>
        </w:rPr>
        <w:t>e</w:t>
      </w:r>
      <w:r w:rsidRPr="00863340">
        <w:rPr>
          <w:w w:val="105"/>
          <w:lang w:val="sr-Latn-RS"/>
        </w:rPr>
        <w:t xml:space="preserve">na </w:t>
      </w:r>
      <w:r w:rsidRPr="00863340">
        <w:rPr>
          <w:spacing w:val="12"/>
          <w:w w:val="105"/>
          <w:lang w:val="sr-Latn-RS"/>
        </w:rPr>
        <w:t xml:space="preserve"> </w:t>
      </w:r>
      <w:r w:rsidRPr="00863340">
        <w:rPr>
          <w:spacing w:val="-4"/>
          <w:w w:val="105"/>
          <w:lang w:val="sr-Latn-RS"/>
        </w:rPr>
        <w:t>v</w:t>
      </w:r>
      <w:r w:rsidRPr="00863340">
        <w:rPr>
          <w:w w:val="105"/>
          <w:lang w:val="sr-Latn-RS"/>
        </w:rPr>
        <w:t xml:space="preserve">rši </w:t>
      </w:r>
      <w:r w:rsidRPr="00863340">
        <w:rPr>
          <w:spacing w:val="8"/>
          <w:w w:val="105"/>
          <w:lang w:val="sr-Latn-RS"/>
        </w:rPr>
        <w:t xml:space="preserve"> </w:t>
      </w:r>
      <w:r w:rsidRPr="00863340">
        <w:rPr>
          <w:spacing w:val="2"/>
          <w:w w:val="105"/>
          <w:lang w:val="sr-Latn-RS"/>
        </w:rPr>
        <w:t>k</w:t>
      </w:r>
      <w:r w:rsidRPr="00863340">
        <w:rPr>
          <w:spacing w:val="-2"/>
          <w:w w:val="105"/>
          <w:lang w:val="sr-Latn-RS"/>
        </w:rPr>
        <w:t>a</w:t>
      </w:r>
      <w:r w:rsidRPr="00863340">
        <w:rPr>
          <w:w w:val="105"/>
          <w:lang w:val="sr-Latn-RS"/>
        </w:rPr>
        <w:t>o</w:t>
      </w:r>
      <w:r w:rsidRPr="00863340">
        <w:rPr>
          <w:w w:val="111"/>
          <w:lang w:val="sr-Latn-RS"/>
        </w:rPr>
        <w:t xml:space="preserve"> </w:t>
      </w:r>
      <w:r w:rsidRPr="00863340">
        <w:rPr>
          <w:spacing w:val="1"/>
          <w:w w:val="105"/>
          <w:lang w:val="sr-Latn-RS"/>
        </w:rPr>
        <w:t>r</w:t>
      </w:r>
      <w:r w:rsidRPr="00863340">
        <w:rPr>
          <w:spacing w:val="-2"/>
          <w:w w:val="105"/>
          <w:lang w:val="sr-Latn-RS"/>
        </w:rPr>
        <w:t>e</w:t>
      </w:r>
      <w:r w:rsidRPr="00863340">
        <w:rPr>
          <w:spacing w:val="-3"/>
          <w:w w:val="105"/>
          <w:lang w:val="sr-Latn-RS"/>
        </w:rPr>
        <w:t>z</w:t>
      </w:r>
      <w:r w:rsidRPr="00863340">
        <w:rPr>
          <w:w w:val="105"/>
          <w:lang w:val="sr-Latn-RS"/>
        </w:rPr>
        <w:t>ultat</w:t>
      </w:r>
      <w:r w:rsidRPr="00863340">
        <w:rPr>
          <w:spacing w:val="9"/>
          <w:w w:val="105"/>
          <w:lang w:val="sr-Latn-RS"/>
        </w:rPr>
        <w:t xml:space="preserve"> </w:t>
      </w:r>
      <w:r w:rsidRPr="00863340">
        <w:rPr>
          <w:w w:val="105"/>
          <w:lang w:val="sr-Latn-RS"/>
        </w:rPr>
        <w:t>odl</w:t>
      </w:r>
      <w:r w:rsidRPr="00863340">
        <w:rPr>
          <w:spacing w:val="-2"/>
          <w:w w:val="105"/>
          <w:lang w:val="sr-Latn-RS"/>
        </w:rPr>
        <w:t>u</w:t>
      </w:r>
      <w:r w:rsidRPr="00863340">
        <w:rPr>
          <w:spacing w:val="2"/>
          <w:w w:val="105"/>
          <w:lang w:val="sr-Latn-RS"/>
        </w:rPr>
        <w:t>k</w:t>
      </w:r>
      <w:r w:rsidRPr="00863340">
        <w:rPr>
          <w:w w:val="105"/>
          <w:lang w:val="sr-Latn-RS"/>
        </w:rPr>
        <w:t>e</w:t>
      </w:r>
      <w:r w:rsidRPr="00863340">
        <w:rPr>
          <w:spacing w:val="7"/>
          <w:w w:val="105"/>
          <w:lang w:val="sr-Latn-RS"/>
        </w:rPr>
        <w:t xml:space="preserve"> </w:t>
      </w:r>
      <w:r w:rsidRPr="00863340">
        <w:rPr>
          <w:spacing w:val="2"/>
          <w:w w:val="105"/>
          <w:lang w:val="sr-Latn-RS"/>
        </w:rPr>
        <w:t>T</w:t>
      </w:r>
      <w:r w:rsidRPr="00863340">
        <w:rPr>
          <w:w w:val="105"/>
          <w:lang w:val="sr-Latn-RS"/>
        </w:rPr>
        <w:t>R</w:t>
      </w:r>
      <w:r w:rsidRPr="00863340">
        <w:rPr>
          <w:spacing w:val="-6"/>
          <w:w w:val="105"/>
          <w:lang w:val="sr-Latn-RS"/>
        </w:rPr>
        <w:t>N</w:t>
      </w:r>
      <w:r w:rsidRPr="00863340">
        <w:rPr>
          <w:spacing w:val="1"/>
          <w:w w:val="105"/>
          <w:lang w:val="sr-Latn-RS"/>
        </w:rPr>
        <w:t>-</w:t>
      </w:r>
      <w:r w:rsidRPr="00863340">
        <w:rPr>
          <w:w w:val="105"/>
          <w:lang w:val="sr-Latn-RS"/>
        </w:rPr>
        <w:t>a,</w:t>
      </w:r>
      <w:r w:rsidRPr="00863340">
        <w:rPr>
          <w:spacing w:val="9"/>
          <w:w w:val="105"/>
          <w:lang w:val="sr-Latn-RS"/>
        </w:rPr>
        <w:t xml:space="preserve"> </w:t>
      </w:r>
      <w:r w:rsidR="009B0004" w:rsidRPr="00863340">
        <w:rPr>
          <w:w w:val="105"/>
          <w:lang w:val="sr-Latn-RS"/>
        </w:rPr>
        <w:t>u</w:t>
      </w:r>
      <w:r w:rsidR="009B0004" w:rsidRPr="00863340">
        <w:rPr>
          <w:spacing w:val="2"/>
          <w:w w:val="105"/>
          <w:lang w:val="sr-Latn-RS"/>
        </w:rPr>
        <w:t>k</w:t>
      </w:r>
      <w:r w:rsidR="009B0004" w:rsidRPr="00863340">
        <w:rPr>
          <w:w w:val="105"/>
          <w:lang w:val="sr-Latn-RS"/>
        </w:rPr>
        <w:t>l</w:t>
      </w:r>
      <w:r w:rsidR="009B0004" w:rsidRPr="00863340">
        <w:rPr>
          <w:spacing w:val="1"/>
          <w:w w:val="105"/>
          <w:lang w:val="sr-Latn-RS"/>
        </w:rPr>
        <w:t>j</w:t>
      </w:r>
      <w:r w:rsidR="009B0004" w:rsidRPr="00863340">
        <w:rPr>
          <w:spacing w:val="-4"/>
          <w:w w:val="105"/>
          <w:lang w:val="sr-Latn-RS"/>
        </w:rPr>
        <w:t>u</w:t>
      </w:r>
      <w:r w:rsidR="009B0004" w:rsidRPr="00863340">
        <w:rPr>
          <w:w w:val="105"/>
          <w:lang w:val="sr-Latn-RS"/>
        </w:rPr>
        <w:t>ču</w:t>
      </w:r>
      <w:r w:rsidR="009B0004" w:rsidRPr="00863340">
        <w:rPr>
          <w:spacing w:val="1"/>
          <w:w w:val="105"/>
          <w:lang w:val="sr-Latn-RS"/>
        </w:rPr>
        <w:t>j</w:t>
      </w:r>
      <w:r w:rsidR="009B0004" w:rsidRPr="00863340">
        <w:rPr>
          <w:spacing w:val="-2"/>
          <w:w w:val="105"/>
          <w:lang w:val="sr-Latn-RS"/>
        </w:rPr>
        <w:t>u</w:t>
      </w:r>
      <w:r w:rsidR="009B0004" w:rsidRPr="00863340">
        <w:rPr>
          <w:spacing w:val="-19"/>
          <w:w w:val="105"/>
          <w:lang w:val="sr-Latn-RS"/>
        </w:rPr>
        <w:t>ći</w:t>
      </w:r>
      <w:r w:rsidRPr="00863340">
        <w:rPr>
          <w:spacing w:val="17"/>
          <w:w w:val="105"/>
          <w:position w:val="-3"/>
          <w:lang w:val="sr-Latn-RS"/>
        </w:rPr>
        <w:t>́</w:t>
      </w:r>
      <w:r w:rsidRPr="00863340">
        <w:rPr>
          <w:w w:val="105"/>
          <w:lang w:val="sr-Latn-RS"/>
        </w:rPr>
        <w:t>i</w:t>
      </w:r>
      <w:r w:rsidRPr="00863340">
        <w:rPr>
          <w:spacing w:val="9"/>
          <w:w w:val="105"/>
          <w:lang w:val="sr-Latn-RS"/>
        </w:rPr>
        <w:t xml:space="preserve"> </w:t>
      </w:r>
      <w:r w:rsidRPr="00863340">
        <w:rPr>
          <w:spacing w:val="-2"/>
          <w:w w:val="105"/>
          <w:lang w:val="sr-Latn-RS"/>
        </w:rPr>
        <w:t>n</w:t>
      </w:r>
      <w:r w:rsidRPr="00863340">
        <w:rPr>
          <w:w w:val="105"/>
          <w:lang w:val="sr-Latn-RS"/>
        </w:rPr>
        <w:t>al</w:t>
      </w:r>
      <w:r w:rsidRPr="00863340">
        <w:rPr>
          <w:spacing w:val="-4"/>
          <w:w w:val="105"/>
          <w:lang w:val="sr-Latn-RS"/>
        </w:rPr>
        <w:t>o</w:t>
      </w:r>
      <w:r w:rsidRPr="00863340">
        <w:rPr>
          <w:w w:val="105"/>
          <w:lang w:val="sr-Latn-RS"/>
        </w:rPr>
        <w:t>g</w:t>
      </w:r>
      <w:r w:rsidRPr="00863340">
        <w:rPr>
          <w:spacing w:val="13"/>
          <w:w w:val="105"/>
          <w:lang w:val="sr-Latn-RS"/>
        </w:rPr>
        <w:t xml:space="preserve"> </w:t>
      </w:r>
      <w:r w:rsidRPr="00863340">
        <w:rPr>
          <w:spacing w:val="-3"/>
          <w:w w:val="105"/>
          <w:lang w:val="sr-Latn-RS"/>
        </w:rPr>
        <w:t>z</w:t>
      </w:r>
      <w:r w:rsidRPr="00863340">
        <w:rPr>
          <w:w w:val="105"/>
          <w:lang w:val="sr-Latn-RS"/>
        </w:rPr>
        <w:t>a</w:t>
      </w:r>
      <w:r w:rsidRPr="00863340">
        <w:rPr>
          <w:spacing w:val="8"/>
          <w:w w:val="105"/>
          <w:lang w:val="sr-Latn-RS"/>
        </w:rPr>
        <w:t xml:space="preserve"> </w:t>
      </w:r>
      <w:r w:rsidRPr="00863340">
        <w:rPr>
          <w:w w:val="105"/>
          <w:lang w:val="sr-Latn-RS"/>
        </w:rPr>
        <w:t>po</w:t>
      </w:r>
      <w:r w:rsidRPr="00863340">
        <w:rPr>
          <w:spacing w:val="-2"/>
          <w:w w:val="105"/>
          <w:lang w:val="sr-Latn-RS"/>
        </w:rPr>
        <w:t>n</w:t>
      </w:r>
      <w:r w:rsidRPr="00863340">
        <w:rPr>
          <w:w w:val="105"/>
          <w:lang w:val="sr-Latn-RS"/>
        </w:rPr>
        <w:t>o</w:t>
      </w:r>
      <w:r w:rsidRPr="00863340">
        <w:rPr>
          <w:spacing w:val="-4"/>
          <w:w w:val="105"/>
          <w:lang w:val="sr-Latn-RS"/>
        </w:rPr>
        <w:t>v</w:t>
      </w:r>
      <w:r w:rsidRPr="00863340">
        <w:rPr>
          <w:w w:val="105"/>
          <w:lang w:val="sr-Latn-RS"/>
        </w:rPr>
        <w:t>nu</w:t>
      </w:r>
      <w:r w:rsidRPr="00863340">
        <w:rPr>
          <w:spacing w:val="9"/>
          <w:w w:val="105"/>
          <w:lang w:val="sr-Latn-RS"/>
        </w:rPr>
        <w:t xml:space="preserve"> </w:t>
      </w:r>
      <w:r w:rsidRPr="00863340">
        <w:rPr>
          <w:spacing w:val="-2"/>
          <w:w w:val="105"/>
          <w:lang w:val="sr-Latn-RS"/>
        </w:rPr>
        <w:t>p</w:t>
      </w:r>
      <w:r w:rsidRPr="00863340">
        <w:rPr>
          <w:spacing w:val="1"/>
          <w:w w:val="105"/>
          <w:lang w:val="sr-Latn-RS"/>
        </w:rPr>
        <w:t>r</w:t>
      </w:r>
      <w:r w:rsidRPr="00863340">
        <w:rPr>
          <w:w w:val="105"/>
          <w:lang w:val="sr-Latn-RS"/>
        </w:rPr>
        <w:t>oc</w:t>
      </w:r>
      <w:r w:rsidRPr="00863340">
        <w:rPr>
          <w:spacing w:val="-2"/>
          <w:w w:val="105"/>
          <w:lang w:val="sr-Latn-RS"/>
        </w:rPr>
        <w:t>e</w:t>
      </w:r>
      <w:r w:rsidRPr="00863340">
        <w:rPr>
          <w:w w:val="105"/>
          <w:lang w:val="sr-Latn-RS"/>
        </w:rPr>
        <w:t>n</w:t>
      </w:r>
      <w:r w:rsidRPr="00863340">
        <w:rPr>
          <w:spacing w:val="2"/>
          <w:w w:val="105"/>
          <w:lang w:val="sr-Latn-RS"/>
        </w:rPr>
        <w:t>u</w:t>
      </w:r>
      <w:r w:rsidRPr="00863340">
        <w:rPr>
          <w:w w:val="105"/>
          <w:lang w:val="sr-Latn-RS"/>
        </w:rPr>
        <w:t>.</w:t>
      </w:r>
      <w:r w:rsidRPr="00863340">
        <w:rPr>
          <w:spacing w:val="9"/>
          <w:w w:val="105"/>
          <w:lang w:val="sr-Latn-RS"/>
        </w:rPr>
        <w:t xml:space="preserve"> </w:t>
      </w:r>
      <w:r w:rsidRPr="00863340">
        <w:rPr>
          <w:spacing w:val="1"/>
          <w:w w:val="105"/>
          <w:lang w:val="sr-Latn-RS"/>
        </w:rPr>
        <w:t>O</w:t>
      </w:r>
      <w:r w:rsidRPr="00863340">
        <w:rPr>
          <w:spacing w:val="-2"/>
          <w:w w:val="105"/>
          <w:lang w:val="sr-Latn-RS"/>
        </w:rPr>
        <w:t>d</w:t>
      </w:r>
      <w:r w:rsidRPr="00863340">
        <w:rPr>
          <w:w w:val="105"/>
          <w:lang w:val="sr-Latn-RS"/>
        </w:rPr>
        <w:t>l</w:t>
      </w:r>
      <w:r w:rsidRPr="00863340">
        <w:rPr>
          <w:spacing w:val="-4"/>
          <w:w w:val="105"/>
          <w:lang w:val="sr-Latn-RS"/>
        </w:rPr>
        <w:t>u</w:t>
      </w:r>
      <w:r w:rsidRPr="00863340">
        <w:rPr>
          <w:spacing w:val="4"/>
          <w:w w:val="105"/>
          <w:lang w:val="sr-Latn-RS"/>
        </w:rPr>
        <w:t>k</w:t>
      </w:r>
      <w:r w:rsidRPr="00863340">
        <w:rPr>
          <w:w w:val="105"/>
          <w:lang w:val="sr-Latn-RS"/>
        </w:rPr>
        <w:t xml:space="preserve">a </w:t>
      </w:r>
      <w:r w:rsidRPr="00863340">
        <w:rPr>
          <w:spacing w:val="6"/>
          <w:w w:val="105"/>
          <w:lang w:val="sr-Latn-RS"/>
        </w:rPr>
        <w:t xml:space="preserve"> </w:t>
      </w:r>
      <w:r w:rsidRPr="00863340">
        <w:rPr>
          <w:w w:val="105"/>
          <w:lang w:val="sr-Latn-RS"/>
        </w:rPr>
        <w:t xml:space="preserve">o </w:t>
      </w:r>
      <w:r w:rsidRPr="00863340">
        <w:rPr>
          <w:spacing w:val="8"/>
          <w:w w:val="105"/>
          <w:lang w:val="sr-Latn-RS"/>
        </w:rPr>
        <w:t xml:space="preserve"> </w:t>
      </w:r>
      <w:r w:rsidRPr="00863340">
        <w:rPr>
          <w:w w:val="105"/>
          <w:lang w:val="sr-Latn-RS"/>
        </w:rPr>
        <w:t>pon</w:t>
      </w:r>
      <w:r w:rsidRPr="00863340">
        <w:rPr>
          <w:spacing w:val="-2"/>
          <w:w w:val="105"/>
          <w:lang w:val="sr-Latn-RS"/>
        </w:rPr>
        <w:t>o</w:t>
      </w:r>
      <w:r w:rsidRPr="00863340">
        <w:rPr>
          <w:spacing w:val="-4"/>
          <w:w w:val="105"/>
          <w:lang w:val="sr-Latn-RS"/>
        </w:rPr>
        <w:t>v</w:t>
      </w:r>
      <w:r w:rsidRPr="00863340">
        <w:rPr>
          <w:w w:val="105"/>
          <w:lang w:val="sr-Latn-RS"/>
        </w:rPr>
        <w:t xml:space="preserve">noj </w:t>
      </w:r>
      <w:r w:rsidRPr="00863340">
        <w:rPr>
          <w:spacing w:val="11"/>
          <w:w w:val="105"/>
          <w:lang w:val="sr-Latn-RS"/>
        </w:rPr>
        <w:t xml:space="preserve"> </w:t>
      </w:r>
      <w:r w:rsidRPr="00863340">
        <w:rPr>
          <w:spacing w:val="-2"/>
          <w:w w:val="105"/>
          <w:lang w:val="sr-Latn-RS"/>
        </w:rPr>
        <w:t>p</w:t>
      </w:r>
      <w:r w:rsidRPr="00863340">
        <w:rPr>
          <w:spacing w:val="1"/>
          <w:w w:val="105"/>
          <w:lang w:val="sr-Latn-RS"/>
        </w:rPr>
        <w:t>r</w:t>
      </w:r>
      <w:r w:rsidRPr="00863340">
        <w:rPr>
          <w:w w:val="105"/>
          <w:lang w:val="sr-Latn-RS"/>
        </w:rPr>
        <w:t>oc</w:t>
      </w:r>
      <w:r w:rsidRPr="00863340">
        <w:rPr>
          <w:spacing w:val="-2"/>
          <w:w w:val="105"/>
          <w:lang w:val="sr-Latn-RS"/>
        </w:rPr>
        <w:t>en</w:t>
      </w:r>
      <w:r w:rsidRPr="00863340">
        <w:rPr>
          <w:w w:val="105"/>
          <w:lang w:val="sr-Latn-RS"/>
        </w:rPr>
        <w:t>i</w:t>
      </w:r>
      <w:r w:rsidRPr="00863340">
        <w:rPr>
          <w:w w:val="79"/>
          <w:lang w:val="sr-Latn-RS"/>
        </w:rPr>
        <w:t xml:space="preserve"> </w:t>
      </w:r>
      <w:r w:rsidRPr="00863340">
        <w:rPr>
          <w:w w:val="105"/>
          <w:lang w:val="sr-Latn-RS"/>
        </w:rPr>
        <w:t>i</w:t>
      </w:r>
      <w:r w:rsidRPr="00863340">
        <w:rPr>
          <w:spacing w:val="-3"/>
          <w:w w:val="105"/>
          <w:lang w:val="sr-Latn-RS"/>
        </w:rPr>
        <w:t>z</w:t>
      </w:r>
      <w:r w:rsidRPr="00863340">
        <w:rPr>
          <w:spacing w:val="-2"/>
          <w:w w:val="105"/>
          <w:lang w:val="sr-Latn-RS"/>
        </w:rPr>
        <w:t>b</w:t>
      </w:r>
      <w:r w:rsidRPr="00863340">
        <w:rPr>
          <w:w w:val="105"/>
          <w:lang w:val="sr-Latn-RS"/>
        </w:rPr>
        <w:t>o</w:t>
      </w:r>
      <w:r w:rsidRPr="00863340">
        <w:rPr>
          <w:spacing w:val="1"/>
          <w:w w:val="105"/>
          <w:lang w:val="sr-Latn-RS"/>
        </w:rPr>
        <w:t>r</w:t>
      </w:r>
      <w:r w:rsidRPr="00863340">
        <w:rPr>
          <w:w w:val="105"/>
          <w:lang w:val="sr-Latn-RS"/>
        </w:rPr>
        <w:t>a</w:t>
      </w:r>
      <w:r w:rsidRPr="00863340">
        <w:rPr>
          <w:spacing w:val="47"/>
          <w:w w:val="105"/>
          <w:lang w:val="sr-Latn-RS"/>
        </w:rPr>
        <w:t xml:space="preserve"> </w:t>
      </w:r>
      <w:r w:rsidRPr="00863340">
        <w:rPr>
          <w:spacing w:val="-2"/>
          <w:w w:val="105"/>
          <w:lang w:val="sr-Latn-RS"/>
        </w:rPr>
        <w:t>p</w:t>
      </w:r>
      <w:r w:rsidRPr="00863340">
        <w:rPr>
          <w:w w:val="105"/>
          <w:lang w:val="sr-Latn-RS"/>
        </w:rPr>
        <w:t>o</w:t>
      </w:r>
      <w:r w:rsidRPr="00863340">
        <w:rPr>
          <w:spacing w:val="-2"/>
          <w:w w:val="105"/>
          <w:lang w:val="sr-Latn-RS"/>
        </w:rPr>
        <w:t>n</w:t>
      </w:r>
      <w:r w:rsidRPr="00863340">
        <w:rPr>
          <w:w w:val="105"/>
          <w:lang w:val="sr-Latn-RS"/>
        </w:rPr>
        <w:t>uđača</w:t>
      </w:r>
      <w:r w:rsidRPr="00863340">
        <w:rPr>
          <w:spacing w:val="47"/>
          <w:w w:val="105"/>
          <w:lang w:val="sr-Latn-RS"/>
        </w:rPr>
        <w:t xml:space="preserve"> </w:t>
      </w:r>
      <w:r w:rsidRPr="00863340">
        <w:rPr>
          <w:spacing w:val="-4"/>
          <w:w w:val="105"/>
          <w:lang w:val="sr-Latn-RS"/>
        </w:rPr>
        <w:t>i</w:t>
      </w:r>
      <w:r w:rsidRPr="00863340">
        <w:rPr>
          <w:w w:val="105"/>
          <w:lang w:val="sr-Latn-RS"/>
        </w:rPr>
        <w:t>li</w:t>
      </w:r>
      <w:r w:rsidRPr="00863340">
        <w:rPr>
          <w:spacing w:val="45"/>
          <w:w w:val="105"/>
          <w:lang w:val="sr-Latn-RS"/>
        </w:rPr>
        <w:t xml:space="preserve"> </w:t>
      </w:r>
      <w:r w:rsidRPr="00863340">
        <w:rPr>
          <w:w w:val="105"/>
          <w:lang w:val="sr-Latn-RS"/>
        </w:rPr>
        <w:t>d</w:t>
      </w:r>
      <w:r w:rsidRPr="00863340">
        <w:rPr>
          <w:spacing w:val="-2"/>
          <w:w w:val="105"/>
          <w:lang w:val="sr-Latn-RS"/>
        </w:rPr>
        <w:t>o</w:t>
      </w:r>
      <w:r w:rsidRPr="00863340">
        <w:rPr>
          <w:w w:val="105"/>
          <w:lang w:val="sr-Latn-RS"/>
        </w:rPr>
        <w:t>dele</w:t>
      </w:r>
      <w:r w:rsidRPr="00863340">
        <w:rPr>
          <w:spacing w:val="42"/>
          <w:w w:val="105"/>
          <w:lang w:val="sr-Latn-RS"/>
        </w:rPr>
        <w:t xml:space="preserve"> </w:t>
      </w:r>
      <w:r w:rsidRPr="00863340">
        <w:rPr>
          <w:spacing w:val="-2"/>
          <w:w w:val="105"/>
          <w:lang w:val="sr-Latn-RS"/>
        </w:rPr>
        <w:t>u</w:t>
      </w:r>
      <w:r w:rsidRPr="00863340">
        <w:rPr>
          <w:spacing w:val="2"/>
          <w:w w:val="105"/>
          <w:lang w:val="sr-Latn-RS"/>
        </w:rPr>
        <w:t>g</w:t>
      </w:r>
      <w:r w:rsidRPr="00863340">
        <w:rPr>
          <w:spacing w:val="-2"/>
          <w:w w:val="105"/>
          <w:lang w:val="sr-Latn-RS"/>
        </w:rPr>
        <w:t>o</w:t>
      </w:r>
      <w:r w:rsidRPr="00863340">
        <w:rPr>
          <w:spacing w:val="-4"/>
          <w:w w:val="105"/>
          <w:lang w:val="sr-Latn-RS"/>
        </w:rPr>
        <w:t>v</w:t>
      </w:r>
      <w:r w:rsidRPr="00863340">
        <w:rPr>
          <w:w w:val="105"/>
          <w:lang w:val="sr-Latn-RS"/>
        </w:rPr>
        <w:t>o</w:t>
      </w:r>
      <w:r w:rsidRPr="00863340">
        <w:rPr>
          <w:spacing w:val="1"/>
          <w:w w:val="105"/>
          <w:lang w:val="sr-Latn-RS"/>
        </w:rPr>
        <w:t>r</w:t>
      </w:r>
      <w:r w:rsidRPr="00863340">
        <w:rPr>
          <w:w w:val="105"/>
          <w:lang w:val="sr-Latn-RS"/>
        </w:rPr>
        <w:t>a</w:t>
      </w:r>
      <w:r w:rsidRPr="00863340">
        <w:rPr>
          <w:spacing w:val="47"/>
          <w:w w:val="105"/>
          <w:lang w:val="sr-Latn-RS"/>
        </w:rPr>
        <w:t xml:space="preserve"> </w:t>
      </w:r>
      <w:r w:rsidRPr="00863340">
        <w:rPr>
          <w:spacing w:val="-2"/>
          <w:w w:val="105"/>
          <w:lang w:val="sr-Latn-RS"/>
        </w:rPr>
        <w:t>n</w:t>
      </w:r>
      <w:r w:rsidRPr="00863340">
        <w:rPr>
          <w:w w:val="105"/>
          <w:lang w:val="sr-Latn-RS"/>
        </w:rPr>
        <w:t>e</w:t>
      </w:r>
      <w:r w:rsidRPr="00863340">
        <w:rPr>
          <w:spacing w:val="45"/>
          <w:w w:val="105"/>
          <w:lang w:val="sr-Latn-RS"/>
        </w:rPr>
        <w:t xml:space="preserve"> </w:t>
      </w:r>
      <w:r w:rsidRPr="00863340">
        <w:rPr>
          <w:w w:val="105"/>
          <w:lang w:val="sr-Latn-RS"/>
        </w:rPr>
        <w:t>po</w:t>
      </w:r>
      <w:r w:rsidRPr="00863340">
        <w:rPr>
          <w:spacing w:val="-2"/>
          <w:w w:val="105"/>
          <w:lang w:val="sr-Latn-RS"/>
        </w:rPr>
        <w:t>d</w:t>
      </w:r>
      <w:r w:rsidRPr="00863340">
        <w:rPr>
          <w:w w:val="105"/>
          <w:lang w:val="sr-Latn-RS"/>
        </w:rPr>
        <w:t>r</w:t>
      </w:r>
      <w:r w:rsidRPr="00863340">
        <w:rPr>
          <w:spacing w:val="-2"/>
          <w:w w:val="105"/>
          <w:lang w:val="sr-Latn-RS"/>
        </w:rPr>
        <w:t>a</w:t>
      </w:r>
      <w:r w:rsidRPr="00863340">
        <w:rPr>
          <w:spacing w:val="-3"/>
          <w:w w:val="105"/>
          <w:lang w:val="sr-Latn-RS"/>
        </w:rPr>
        <w:t>z</w:t>
      </w:r>
      <w:r w:rsidRPr="00863340">
        <w:rPr>
          <w:w w:val="105"/>
          <w:lang w:val="sr-Latn-RS"/>
        </w:rPr>
        <w:t>um</w:t>
      </w:r>
      <w:r w:rsidRPr="00863340">
        <w:rPr>
          <w:spacing w:val="-2"/>
          <w:w w:val="105"/>
          <w:lang w:val="sr-Latn-RS"/>
        </w:rPr>
        <w:t>e</w:t>
      </w:r>
      <w:r w:rsidRPr="00863340">
        <w:rPr>
          <w:spacing w:val="-4"/>
          <w:w w:val="105"/>
          <w:lang w:val="sr-Latn-RS"/>
        </w:rPr>
        <w:t>v</w:t>
      </w:r>
      <w:r w:rsidRPr="00863340">
        <w:rPr>
          <w:w w:val="105"/>
          <w:lang w:val="sr-Latn-RS"/>
        </w:rPr>
        <w:t>a</w:t>
      </w:r>
      <w:r w:rsidRPr="00863340">
        <w:rPr>
          <w:spacing w:val="42"/>
          <w:w w:val="105"/>
          <w:lang w:val="sr-Latn-RS"/>
        </w:rPr>
        <w:t xml:space="preserve"> </w:t>
      </w:r>
      <w:r w:rsidRPr="00863340">
        <w:rPr>
          <w:w w:val="105"/>
          <w:lang w:val="sr-Latn-RS"/>
        </w:rPr>
        <w:t>p</w:t>
      </w:r>
      <w:r w:rsidRPr="00863340">
        <w:rPr>
          <w:spacing w:val="1"/>
          <w:w w:val="105"/>
          <w:lang w:val="sr-Latn-RS"/>
        </w:rPr>
        <w:t>r</w:t>
      </w:r>
      <w:r w:rsidRPr="00863340">
        <w:rPr>
          <w:w w:val="105"/>
          <w:lang w:val="sr-Latn-RS"/>
        </w:rPr>
        <w:t>om</w:t>
      </w:r>
      <w:r w:rsidRPr="00863340">
        <w:rPr>
          <w:spacing w:val="-2"/>
          <w:w w:val="105"/>
          <w:lang w:val="sr-Latn-RS"/>
        </w:rPr>
        <w:t>e</w:t>
      </w:r>
      <w:r w:rsidRPr="00863340">
        <w:rPr>
          <w:w w:val="105"/>
          <w:lang w:val="sr-Latn-RS"/>
        </w:rPr>
        <w:t>nu</w:t>
      </w:r>
      <w:r w:rsidRPr="00863340">
        <w:rPr>
          <w:spacing w:val="45"/>
          <w:w w:val="105"/>
          <w:lang w:val="sr-Latn-RS"/>
        </w:rPr>
        <w:t xml:space="preserve"> </w:t>
      </w:r>
      <w:r w:rsidRPr="00863340">
        <w:rPr>
          <w:w w:val="105"/>
          <w:lang w:val="sr-Latn-RS"/>
        </w:rPr>
        <w:t>p</w:t>
      </w:r>
      <w:r w:rsidRPr="00863340">
        <w:rPr>
          <w:spacing w:val="-2"/>
          <w:w w:val="105"/>
          <w:lang w:val="sr-Latn-RS"/>
        </w:rPr>
        <w:t>o</w:t>
      </w:r>
      <w:r w:rsidRPr="00863340">
        <w:rPr>
          <w:w w:val="105"/>
          <w:lang w:val="sr-Latn-RS"/>
        </w:rPr>
        <w:t>č</w:t>
      </w:r>
      <w:r w:rsidRPr="00863340">
        <w:rPr>
          <w:spacing w:val="-2"/>
          <w:w w:val="105"/>
          <w:lang w:val="sr-Latn-RS"/>
        </w:rPr>
        <w:t>e</w:t>
      </w:r>
      <w:r w:rsidRPr="00863340">
        <w:rPr>
          <w:spacing w:val="2"/>
          <w:w w:val="105"/>
          <w:lang w:val="sr-Latn-RS"/>
        </w:rPr>
        <w:t>t</w:t>
      </w:r>
      <w:r w:rsidRPr="00863340">
        <w:rPr>
          <w:spacing w:val="-2"/>
          <w:w w:val="105"/>
          <w:lang w:val="sr-Latn-RS"/>
        </w:rPr>
        <w:t>n</w:t>
      </w:r>
      <w:r w:rsidRPr="00863340">
        <w:rPr>
          <w:w w:val="105"/>
          <w:lang w:val="sr-Latn-RS"/>
        </w:rPr>
        <w:t>ih</w:t>
      </w:r>
      <w:r w:rsidRPr="00863340">
        <w:rPr>
          <w:spacing w:val="41"/>
          <w:w w:val="105"/>
          <w:lang w:val="sr-Latn-RS"/>
        </w:rPr>
        <w:t xml:space="preserve"> </w:t>
      </w:r>
      <w:r w:rsidRPr="00863340">
        <w:rPr>
          <w:spacing w:val="1"/>
          <w:w w:val="105"/>
          <w:lang w:val="sr-Latn-RS"/>
        </w:rPr>
        <w:t>r</w:t>
      </w:r>
      <w:r w:rsidRPr="00863340">
        <w:rPr>
          <w:w w:val="105"/>
          <w:lang w:val="sr-Latn-RS"/>
        </w:rPr>
        <w:t>e</w:t>
      </w:r>
      <w:r w:rsidRPr="00863340">
        <w:rPr>
          <w:spacing w:val="-3"/>
          <w:w w:val="105"/>
          <w:lang w:val="sr-Latn-RS"/>
        </w:rPr>
        <w:t>z</w:t>
      </w:r>
      <w:r w:rsidRPr="00863340">
        <w:rPr>
          <w:w w:val="105"/>
          <w:lang w:val="sr-Latn-RS"/>
        </w:rPr>
        <w:t>ult</w:t>
      </w:r>
      <w:r w:rsidRPr="00863340">
        <w:rPr>
          <w:spacing w:val="-2"/>
          <w:w w:val="105"/>
          <w:lang w:val="sr-Latn-RS"/>
        </w:rPr>
        <w:t>a</w:t>
      </w:r>
      <w:r w:rsidRPr="00863340">
        <w:rPr>
          <w:spacing w:val="2"/>
          <w:w w:val="105"/>
          <w:lang w:val="sr-Latn-RS"/>
        </w:rPr>
        <w:t>t</w:t>
      </w:r>
      <w:r w:rsidRPr="00863340">
        <w:rPr>
          <w:spacing w:val="-2"/>
          <w:w w:val="105"/>
          <w:lang w:val="sr-Latn-RS"/>
        </w:rPr>
        <w:t>a</w:t>
      </w:r>
      <w:r w:rsidRPr="00863340">
        <w:rPr>
          <w:w w:val="105"/>
          <w:lang w:val="sr-Latn-RS"/>
        </w:rPr>
        <w:t>.</w:t>
      </w:r>
    </w:p>
    <w:p w:rsidR="00545464" w:rsidRDefault="00545464" w:rsidP="00545464">
      <w:pPr>
        <w:pStyle w:val="BodyText"/>
        <w:widowControl w:val="0"/>
        <w:tabs>
          <w:tab w:val="left" w:pos="610"/>
        </w:tabs>
        <w:kinsoku w:val="0"/>
        <w:overflowPunct w:val="0"/>
        <w:autoSpaceDE w:val="0"/>
        <w:autoSpaceDN w:val="0"/>
        <w:adjustRightInd w:val="0"/>
        <w:spacing w:after="0" w:line="252" w:lineRule="exact"/>
        <w:ind w:right="119"/>
        <w:jc w:val="both"/>
        <w:rPr>
          <w:w w:val="110"/>
          <w:lang w:val="sr-Latn-RS"/>
        </w:rPr>
      </w:pPr>
    </w:p>
    <w:p w:rsidR="00DD4866" w:rsidRPr="00863340" w:rsidRDefault="00DD4866" w:rsidP="00DD4866">
      <w:pPr>
        <w:pStyle w:val="BodyText"/>
        <w:widowControl w:val="0"/>
        <w:tabs>
          <w:tab w:val="left" w:pos="619"/>
        </w:tabs>
        <w:kinsoku w:val="0"/>
        <w:overflowPunct w:val="0"/>
        <w:autoSpaceDE w:val="0"/>
        <w:autoSpaceDN w:val="0"/>
        <w:adjustRightInd w:val="0"/>
        <w:spacing w:after="0"/>
        <w:ind w:right="112"/>
        <w:jc w:val="both"/>
        <w:rPr>
          <w:rFonts w:ascii="Arial" w:hAnsi="Arial" w:cs="Arial"/>
          <w:sz w:val="22"/>
          <w:szCs w:val="22"/>
          <w:lang w:val="sr-Latn-RS"/>
        </w:rPr>
      </w:pPr>
      <w:r w:rsidRPr="00863340">
        <w:rPr>
          <w:rFonts w:ascii="Arial" w:hAnsi="Arial" w:cs="Arial"/>
          <w:color w:val="000000"/>
          <w:sz w:val="22"/>
          <w:szCs w:val="22"/>
          <w:lang w:val="sr-Latn-RS"/>
        </w:rPr>
        <w:t xml:space="preserve">41.2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2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pregled</w:t>
      </w:r>
      <w:r w:rsidRPr="00863340">
        <w:rPr>
          <w:rFonts w:ascii="Arial" w:hAnsi="Arial" w:cs="Arial"/>
          <w:w w:val="110"/>
          <w:sz w:val="22"/>
          <w:szCs w:val="22"/>
          <w:lang w:val="sr-Latn-RS"/>
        </w:rPr>
        <w:t>,</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upoređivanje tendera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1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šeno</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9"/>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0"/>
          <w:w w:val="110"/>
          <w:sz w:val="22"/>
          <w:szCs w:val="22"/>
          <w:lang w:val="sr-Latn-RS"/>
        </w:rPr>
        <w:t xml:space="preserve"> U</w:t>
      </w:r>
      <w:r w:rsidR="009B0004" w:rsidRPr="00863340">
        <w:rPr>
          <w:rFonts w:ascii="Arial" w:hAnsi="Arial" w:cs="Arial"/>
          <w:spacing w:val="20"/>
          <w:w w:val="110"/>
          <w:sz w:val="22"/>
          <w:szCs w:val="22"/>
          <w:lang w:val="sr-Latn-RS"/>
        </w:rPr>
        <w:t>O</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ć</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ku</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0"/>
          <w:w w:val="110"/>
          <w:sz w:val="22"/>
          <w:szCs w:val="22"/>
          <w:lang w:val="sr-Latn-RS"/>
        </w:rPr>
        <w:t xml:space="preserve"> najkasnije 3</w:t>
      </w:r>
      <w:r w:rsidRPr="00863340">
        <w:rPr>
          <w:rFonts w:ascii="Arial" w:hAnsi="Arial" w:cs="Arial"/>
          <w:w w:val="110"/>
          <w:sz w:val="22"/>
          <w:szCs w:val="22"/>
          <w:lang w:val="sr-Latn-RS"/>
        </w:rPr>
        <w:t>0</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dana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ana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uda.</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S</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etnim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danim</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pos</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bno</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7"/>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pe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iti</w:t>
      </w:r>
      <w:r w:rsidRPr="00863340">
        <w:rPr>
          <w:rFonts w:ascii="Arial" w:hAnsi="Arial" w:cs="Arial"/>
          <w:spacing w:val="1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dod</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5"/>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20</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ostup</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cene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ap</w:t>
      </w:r>
      <w:r w:rsidRPr="00863340">
        <w:rPr>
          <w:rFonts w:ascii="Arial" w:hAnsi="Arial" w:cs="Arial"/>
          <w:w w:val="110"/>
          <w:sz w:val="22"/>
          <w:szCs w:val="22"/>
          <w:lang w:val="sr-Latn-RS"/>
        </w:rPr>
        <w:t>očeti</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n</w:t>
      </w:r>
      <w:r w:rsidRPr="00863340">
        <w:rPr>
          <w:rFonts w:ascii="Arial" w:hAnsi="Arial" w:cs="Arial"/>
          <w:w w:val="111"/>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rše</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tu</w:t>
      </w:r>
      <w:r w:rsidRPr="00863340">
        <w:rPr>
          <w:rFonts w:ascii="Arial" w:hAnsi="Arial" w:cs="Arial"/>
          <w:spacing w:val="-2"/>
          <w:w w:val="110"/>
          <w:sz w:val="22"/>
          <w:szCs w:val="22"/>
          <w:lang w:val="sr-Latn-RS"/>
        </w:rPr>
        <w:t>p</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otv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da</w:t>
      </w:r>
      <w:r w:rsidRPr="00863340">
        <w:rPr>
          <w:rFonts w:ascii="Arial" w:hAnsi="Arial" w:cs="Arial"/>
          <w:w w:val="110"/>
          <w:sz w:val="22"/>
          <w:szCs w:val="22"/>
          <w:lang w:val="sr-Latn-RS"/>
        </w:rPr>
        <w:t>,</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naj</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snije</w:t>
      </w:r>
      <w:r w:rsidRPr="00863340">
        <w:rPr>
          <w:rFonts w:ascii="Arial" w:hAnsi="Arial" w:cs="Arial"/>
          <w:spacing w:val="36"/>
          <w:w w:val="110"/>
          <w:sz w:val="22"/>
          <w:szCs w:val="22"/>
          <w:lang w:val="sr-Latn-RS"/>
        </w:rPr>
        <w:t xml:space="preserve"> </w:t>
      </w:r>
      <w:r w:rsidRPr="00863340">
        <w:rPr>
          <w:rFonts w:ascii="Arial" w:hAnsi="Arial" w:cs="Arial"/>
          <w:w w:val="110"/>
          <w:sz w:val="22"/>
          <w:szCs w:val="22"/>
          <w:u w:val="single"/>
          <w:lang w:val="sr-Latn-RS"/>
        </w:rPr>
        <w:t>5</w:t>
      </w:r>
      <w:r w:rsidRPr="00863340">
        <w:rPr>
          <w:rFonts w:ascii="Arial" w:hAnsi="Arial" w:cs="Arial"/>
          <w:spacing w:val="29"/>
          <w:w w:val="110"/>
          <w:sz w:val="22"/>
          <w:szCs w:val="22"/>
          <w:u w:val="single"/>
          <w:lang w:val="sr-Latn-RS"/>
        </w:rPr>
        <w:t xml:space="preserve"> </w:t>
      </w:r>
      <w:r w:rsidRPr="00863340">
        <w:rPr>
          <w:rFonts w:ascii="Arial" w:hAnsi="Arial" w:cs="Arial"/>
          <w:w w:val="110"/>
          <w:sz w:val="22"/>
          <w:szCs w:val="22"/>
          <w:u w:val="single"/>
          <w:lang w:val="sr-Latn-RS"/>
        </w:rPr>
        <w:t>dana</w:t>
      </w:r>
      <w:r w:rsidRPr="00863340">
        <w:rPr>
          <w:rFonts w:ascii="Arial" w:hAnsi="Arial" w:cs="Arial"/>
          <w:spacing w:val="31"/>
          <w:w w:val="110"/>
          <w:sz w:val="22"/>
          <w:szCs w:val="22"/>
          <w:u w:val="single"/>
          <w:lang w:val="sr-Latn-RS"/>
        </w:rPr>
        <w:t xml:space="preserve"> </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2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avrš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ce</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tendera.</w:t>
      </w:r>
    </w:p>
    <w:p w:rsidR="00DD4866" w:rsidRPr="00863340" w:rsidRDefault="00DD4866" w:rsidP="00DD4866">
      <w:pPr>
        <w:autoSpaceDE w:val="0"/>
        <w:autoSpaceDN w:val="0"/>
        <w:adjustRightInd w:val="0"/>
        <w:spacing w:line="240" w:lineRule="auto"/>
        <w:ind w:right="113"/>
        <w:jc w:val="both"/>
        <w:rPr>
          <w:rFonts w:ascii="Arial" w:hAnsi="Arial" w:cs="Arial"/>
          <w:color w:val="000000"/>
        </w:rPr>
      </w:pPr>
    </w:p>
    <w:p w:rsidR="00DD4866" w:rsidRPr="00863340" w:rsidRDefault="00DD4866" w:rsidP="00DD4866">
      <w:pPr>
        <w:spacing w:line="240" w:lineRule="auto"/>
        <w:ind w:right="113"/>
        <w:jc w:val="both"/>
        <w:rPr>
          <w:rFonts w:ascii="Arial" w:hAnsi="Arial" w:cs="Arial"/>
          <w:color w:val="000000"/>
        </w:rPr>
      </w:pPr>
      <w:r w:rsidRPr="00863340">
        <w:rPr>
          <w:rFonts w:ascii="Arial" w:hAnsi="Arial" w:cs="Arial"/>
          <w:color w:val="000000"/>
        </w:rPr>
        <w:t xml:space="preserve">41.3 </w:t>
      </w:r>
      <w:r w:rsidRPr="00863340">
        <w:rPr>
          <w:rFonts w:ascii="Arial" w:hAnsi="Arial" w:cs="Arial"/>
          <w:b/>
          <w:color w:val="000000"/>
        </w:rPr>
        <w:t>Glavna načela</w:t>
      </w:r>
      <w:r w:rsidRPr="00863340">
        <w:rPr>
          <w:rFonts w:ascii="Arial" w:hAnsi="Arial" w:cs="Arial"/>
          <w:color w:val="000000"/>
        </w:rPr>
        <w:t xml:space="preserve"> postupka procene prema ZJN su: </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6"/>
      </w:tblGrid>
      <w:tr w:rsidR="00DD4866" w:rsidRPr="00863340" w:rsidTr="00F321D4">
        <w:trPr>
          <w:jc w:val="center"/>
        </w:trPr>
        <w:tc>
          <w:tcPr>
            <w:tcW w:w="8986" w:type="dxa"/>
          </w:tcPr>
          <w:p w:rsidR="00DD4866" w:rsidRPr="00863340" w:rsidRDefault="00DD4866" w:rsidP="00F321D4">
            <w:pPr>
              <w:tabs>
                <w:tab w:val="left" w:pos="8172"/>
              </w:tabs>
              <w:spacing w:after="0" w:line="240" w:lineRule="auto"/>
              <w:ind w:left="252" w:right="113"/>
              <w:jc w:val="both"/>
              <w:rPr>
                <w:rFonts w:ascii="Arial" w:eastAsia="Times New Roman" w:hAnsi="Arial" w:cs="Arial"/>
                <w:b/>
                <w:color w:val="000000"/>
              </w:rPr>
            </w:pPr>
          </w:p>
          <w:p w:rsidR="00DD4866" w:rsidRPr="00863340" w:rsidRDefault="00DD4866" w:rsidP="00DE27F8">
            <w:pPr>
              <w:numPr>
                <w:ilvl w:val="0"/>
                <w:numId w:val="58"/>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863340">
              <w:rPr>
                <w:rFonts w:ascii="Arial" w:eastAsia="Times New Roman" w:hAnsi="Arial" w:cs="Arial"/>
                <w:b/>
                <w:color w:val="000000"/>
              </w:rPr>
              <w:t xml:space="preserve">Tenderi moraju </w:t>
            </w:r>
            <w:r w:rsidRPr="00863340">
              <w:rPr>
                <w:rFonts w:ascii="Arial" w:eastAsia="Times New Roman" w:hAnsi="Arial" w:cs="Arial"/>
                <w:b/>
                <w:color w:val="000000"/>
                <w:u w:val="single"/>
              </w:rPr>
              <w:t xml:space="preserve">bitno </w:t>
            </w:r>
            <w:r w:rsidRPr="00863340">
              <w:rPr>
                <w:rFonts w:ascii="Arial" w:eastAsia="Times New Roman" w:hAnsi="Arial" w:cs="Arial"/>
                <w:b/>
                <w:color w:val="000000"/>
              </w:rPr>
              <w:t xml:space="preserve">ispuniti navedene formalne administrativne uslove </w:t>
            </w:r>
          </w:p>
          <w:p w:rsidR="00DD4866" w:rsidRPr="00863340" w:rsidRDefault="00DD4866" w:rsidP="00F321D4">
            <w:pPr>
              <w:tabs>
                <w:tab w:val="num" w:pos="612"/>
                <w:tab w:val="left" w:pos="8352"/>
              </w:tabs>
              <w:spacing w:after="0" w:line="240" w:lineRule="auto"/>
              <w:ind w:left="252" w:right="113"/>
              <w:jc w:val="both"/>
              <w:rPr>
                <w:rFonts w:ascii="Arial" w:eastAsia="Times New Roman" w:hAnsi="Arial" w:cs="Arial"/>
                <w:b/>
                <w:color w:val="000000"/>
              </w:rPr>
            </w:pPr>
          </w:p>
          <w:p w:rsidR="00DD4866" w:rsidRPr="00863340" w:rsidRDefault="00DD4866" w:rsidP="00DE27F8">
            <w:pPr>
              <w:numPr>
                <w:ilvl w:val="0"/>
                <w:numId w:val="58"/>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863340">
              <w:rPr>
                <w:rFonts w:ascii="Arial" w:eastAsia="Times New Roman" w:hAnsi="Arial" w:cs="Arial"/>
                <w:b/>
                <w:color w:val="000000"/>
              </w:rPr>
              <w:t xml:space="preserve">Tenderi moraju biti prihvatljivi i moraju ispuniti minimalne zahteve za </w:t>
            </w:r>
            <w:r w:rsidRPr="00863340">
              <w:rPr>
                <w:rFonts w:ascii="Arial" w:eastAsia="Times New Roman" w:hAnsi="Arial" w:cs="Arial"/>
                <w:b/>
                <w:color w:val="000000"/>
                <w:u w:val="single"/>
              </w:rPr>
              <w:t xml:space="preserve">kvalifikaciju </w:t>
            </w:r>
            <w:r w:rsidRPr="00863340">
              <w:rPr>
                <w:rFonts w:ascii="Arial" w:eastAsia="Times New Roman" w:hAnsi="Arial" w:cs="Arial"/>
                <w:b/>
                <w:color w:val="000000"/>
              </w:rPr>
              <w:t xml:space="preserve"> (ako su određeni). </w:t>
            </w:r>
          </w:p>
          <w:p w:rsidR="00DD4866" w:rsidRPr="00863340" w:rsidRDefault="00DD4866" w:rsidP="00F321D4">
            <w:pPr>
              <w:tabs>
                <w:tab w:val="num" w:pos="612"/>
                <w:tab w:val="left" w:pos="8352"/>
              </w:tabs>
              <w:spacing w:after="0" w:line="240" w:lineRule="auto"/>
              <w:ind w:left="252" w:right="113"/>
              <w:jc w:val="both"/>
              <w:rPr>
                <w:rFonts w:ascii="Arial" w:eastAsia="Times New Roman" w:hAnsi="Arial" w:cs="Arial"/>
                <w:b/>
                <w:color w:val="000000"/>
              </w:rPr>
            </w:pPr>
          </w:p>
          <w:p w:rsidR="00DD4866" w:rsidRPr="00863340" w:rsidRDefault="00DD4866" w:rsidP="00DE27F8">
            <w:pPr>
              <w:numPr>
                <w:ilvl w:val="0"/>
                <w:numId w:val="58"/>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863340">
              <w:rPr>
                <w:rFonts w:ascii="Arial" w:eastAsia="Times New Roman" w:hAnsi="Arial" w:cs="Arial"/>
                <w:b/>
                <w:color w:val="000000"/>
              </w:rPr>
              <w:t xml:space="preserve">Tenderi moraju </w:t>
            </w:r>
            <w:r w:rsidRPr="00863340">
              <w:rPr>
                <w:rFonts w:ascii="Arial" w:eastAsia="Times New Roman" w:hAnsi="Arial" w:cs="Arial"/>
                <w:b/>
                <w:color w:val="000000"/>
                <w:u w:val="single"/>
              </w:rPr>
              <w:t xml:space="preserve">bitno </w:t>
            </w:r>
            <w:r w:rsidRPr="00863340">
              <w:rPr>
                <w:rFonts w:ascii="Arial" w:eastAsia="Times New Roman" w:hAnsi="Arial" w:cs="Arial"/>
                <w:b/>
                <w:color w:val="000000"/>
              </w:rPr>
              <w:t xml:space="preserve">ispuniti navedene obavezne tehničke uslove.  </w:t>
            </w:r>
          </w:p>
          <w:p w:rsidR="00DD4866" w:rsidRPr="00863340" w:rsidRDefault="00DD4866" w:rsidP="00F321D4">
            <w:pPr>
              <w:tabs>
                <w:tab w:val="num" w:pos="612"/>
                <w:tab w:val="left" w:pos="8352"/>
              </w:tabs>
              <w:spacing w:after="0" w:line="240" w:lineRule="auto"/>
              <w:ind w:left="252" w:right="113"/>
              <w:jc w:val="both"/>
              <w:rPr>
                <w:rFonts w:ascii="Arial" w:eastAsia="Times New Roman" w:hAnsi="Arial" w:cs="Arial"/>
                <w:b/>
                <w:color w:val="000000"/>
              </w:rPr>
            </w:pPr>
          </w:p>
          <w:p w:rsidR="00DD4866" w:rsidRPr="00863340" w:rsidRDefault="00DD4866" w:rsidP="00DE27F8">
            <w:pPr>
              <w:numPr>
                <w:ilvl w:val="0"/>
                <w:numId w:val="58"/>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863340">
              <w:rPr>
                <w:rFonts w:ascii="Arial" w:eastAsia="Times New Roman" w:hAnsi="Arial" w:cs="Arial"/>
                <w:b/>
                <w:color w:val="000000"/>
              </w:rPr>
              <w:lastRenderedPageBreak/>
              <w:t xml:space="preserve">Odgovorni tenderi će biti </w:t>
            </w:r>
            <w:r w:rsidRPr="00863340">
              <w:rPr>
                <w:rFonts w:ascii="Arial" w:eastAsia="Times New Roman" w:hAnsi="Arial" w:cs="Arial"/>
                <w:b/>
                <w:color w:val="000000"/>
                <w:u w:val="single"/>
              </w:rPr>
              <w:t xml:space="preserve">procenjeni </w:t>
            </w:r>
            <w:r w:rsidRPr="00863340">
              <w:rPr>
                <w:rFonts w:ascii="Arial" w:eastAsia="Times New Roman" w:hAnsi="Arial" w:cs="Arial"/>
                <w:b/>
                <w:color w:val="000000"/>
              </w:rPr>
              <w:t xml:space="preserve"> na osnovu određenih kriterijuma za dodelu ugovora. </w:t>
            </w:r>
          </w:p>
          <w:p w:rsidR="00DD4866" w:rsidRPr="00863340" w:rsidRDefault="00DD4866" w:rsidP="00F321D4">
            <w:pPr>
              <w:tabs>
                <w:tab w:val="num" w:pos="612"/>
                <w:tab w:val="left" w:pos="8352"/>
              </w:tabs>
              <w:spacing w:after="0" w:line="240" w:lineRule="auto"/>
              <w:ind w:left="252" w:right="113"/>
              <w:jc w:val="both"/>
              <w:rPr>
                <w:rFonts w:ascii="Arial" w:eastAsia="Times New Roman" w:hAnsi="Arial" w:cs="Arial"/>
                <w:b/>
                <w:color w:val="000000"/>
              </w:rPr>
            </w:pPr>
          </w:p>
          <w:p w:rsidR="00DD4866" w:rsidRPr="00863340" w:rsidRDefault="00DD4866" w:rsidP="00DE27F8">
            <w:pPr>
              <w:numPr>
                <w:ilvl w:val="0"/>
                <w:numId w:val="58"/>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863340">
              <w:rPr>
                <w:rFonts w:ascii="Arial" w:eastAsia="Times New Roman" w:hAnsi="Arial" w:cs="Arial"/>
                <w:b/>
                <w:color w:val="000000"/>
                <w:u w:val="single"/>
              </w:rPr>
              <w:t>Samo</w:t>
            </w:r>
            <w:r w:rsidRPr="00863340">
              <w:rPr>
                <w:rFonts w:ascii="Arial" w:eastAsia="Times New Roman" w:hAnsi="Arial" w:cs="Arial"/>
                <w:b/>
                <w:color w:val="000000"/>
              </w:rPr>
              <w:t xml:space="preserve">  zahtevi i kriterijumi za dodelu ugovora </w:t>
            </w:r>
            <w:r w:rsidRPr="00863340">
              <w:rPr>
                <w:rFonts w:ascii="Arial" w:eastAsia="Times New Roman" w:hAnsi="Arial" w:cs="Arial"/>
                <w:b/>
                <w:color w:val="000000"/>
                <w:u w:val="single"/>
              </w:rPr>
              <w:t>navedeni</w:t>
            </w:r>
            <w:r w:rsidRPr="00863340">
              <w:rPr>
                <w:rFonts w:ascii="Arial" w:eastAsia="Times New Roman" w:hAnsi="Arial" w:cs="Arial"/>
                <w:b/>
                <w:color w:val="000000"/>
              </w:rPr>
              <w:t xml:space="preserve"> u obaveštenju o ugovoru/</w:t>
            </w:r>
            <w:r w:rsidR="009B0004" w:rsidRPr="00863340">
              <w:rPr>
                <w:rFonts w:ascii="Arial" w:eastAsia="Times New Roman" w:hAnsi="Arial" w:cs="Arial"/>
                <w:b/>
                <w:color w:val="000000"/>
              </w:rPr>
              <w:t>dosijeu</w:t>
            </w:r>
            <w:r w:rsidRPr="00863340">
              <w:rPr>
                <w:rFonts w:ascii="Arial" w:eastAsia="Times New Roman" w:hAnsi="Arial" w:cs="Arial"/>
                <w:b/>
                <w:color w:val="000000"/>
              </w:rPr>
              <w:t xml:space="preserve"> tendera mogu se koristiti kao osnova za procenu. </w:t>
            </w:r>
          </w:p>
          <w:p w:rsidR="00DD4866" w:rsidRPr="00863340" w:rsidRDefault="00DD4866" w:rsidP="00F321D4">
            <w:pPr>
              <w:tabs>
                <w:tab w:val="num" w:pos="612"/>
                <w:tab w:val="left" w:pos="8352"/>
              </w:tabs>
              <w:spacing w:after="0" w:line="240" w:lineRule="auto"/>
              <w:ind w:left="252" w:right="113"/>
              <w:jc w:val="both"/>
              <w:rPr>
                <w:rFonts w:ascii="Arial" w:eastAsia="Times New Roman" w:hAnsi="Arial" w:cs="Arial"/>
                <w:b/>
                <w:color w:val="000000"/>
              </w:rPr>
            </w:pPr>
          </w:p>
          <w:p w:rsidR="00DD4866" w:rsidRPr="00863340" w:rsidRDefault="009B0004" w:rsidP="00DE27F8">
            <w:pPr>
              <w:numPr>
                <w:ilvl w:val="0"/>
                <w:numId w:val="58"/>
              </w:numPr>
              <w:tabs>
                <w:tab w:val="clear" w:pos="720"/>
                <w:tab w:val="num" w:pos="612"/>
                <w:tab w:val="left" w:pos="8352"/>
              </w:tabs>
              <w:spacing w:after="0" w:line="240" w:lineRule="auto"/>
              <w:ind w:left="252" w:right="113" w:firstLine="0"/>
              <w:jc w:val="both"/>
              <w:rPr>
                <w:rFonts w:ascii="Arial" w:eastAsia="Times New Roman" w:hAnsi="Arial" w:cs="Arial"/>
                <w:b/>
                <w:color w:val="000000"/>
                <w:u w:val="single"/>
              </w:rPr>
            </w:pPr>
            <w:r w:rsidRPr="00863340">
              <w:rPr>
                <w:rFonts w:ascii="Arial" w:eastAsia="Times New Roman" w:hAnsi="Arial" w:cs="Arial"/>
                <w:b/>
                <w:color w:val="000000"/>
                <w:u w:val="single"/>
              </w:rPr>
              <w:t>Nikakva</w:t>
            </w:r>
            <w:r w:rsidR="00DD4866" w:rsidRPr="00863340">
              <w:rPr>
                <w:rFonts w:ascii="Arial" w:eastAsia="Times New Roman" w:hAnsi="Arial" w:cs="Arial"/>
                <w:b/>
                <w:color w:val="000000"/>
                <w:u w:val="single"/>
              </w:rPr>
              <w:t xml:space="preserve"> vrsta pregovora se neće voditi između ugovornog organa i ponuđača tokom postupka procene, osim komunikacija koje su tano navedene u članu 34 i 35 ZJN-a </w:t>
            </w:r>
          </w:p>
          <w:p w:rsidR="00DD4866" w:rsidRPr="00863340" w:rsidRDefault="00DD4866" w:rsidP="00F321D4">
            <w:pPr>
              <w:tabs>
                <w:tab w:val="num" w:pos="612"/>
                <w:tab w:val="left" w:pos="8352"/>
              </w:tabs>
              <w:spacing w:after="0" w:line="240" w:lineRule="auto"/>
              <w:ind w:left="252" w:right="113"/>
              <w:jc w:val="both"/>
              <w:rPr>
                <w:rFonts w:ascii="Arial" w:eastAsia="Times New Roman" w:hAnsi="Arial" w:cs="Arial"/>
                <w:b/>
                <w:color w:val="000000"/>
              </w:rPr>
            </w:pPr>
          </w:p>
          <w:p w:rsidR="00DD4866" w:rsidRPr="00863340" w:rsidRDefault="00DD4866" w:rsidP="00DE27F8">
            <w:pPr>
              <w:numPr>
                <w:ilvl w:val="0"/>
                <w:numId w:val="58"/>
              </w:numPr>
              <w:tabs>
                <w:tab w:val="clear" w:pos="720"/>
                <w:tab w:val="num" w:pos="612"/>
                <w:tab w:val="left" w:pos="8352"/>
              </w:tabs>
              <w:spacing w:after="0" w:line="240" w:lineRule="auto"/>
              <w:ind w:left="252" w:right="113" w:firstLine="0"/>
              <w:jc w:val="both"/>
              <w:rPr>
                <w:rFonts w:ascii="Arial" w:eastAsia="Times New Roman" w:hAnsi="Arial" w:cs="Arial"/>
                <w:b/>
                <w:color w:val="000000"/>
              </w:rPr>
            </w:pPr>
            <w:r w:rsidRPr="00863340">
              <w:rPr>
                <w:rFonts w:ascii="Arial" w:eastAsia="Times New Roman" w:hAnsi="Arial" w:cs="Arial"/>
                <w:b/>
                <w:color w:val="000000"/>
              </w:rPr>
              <w:t xml:space="preserve">Međutim, </w:t>
            </w:r>
            <w:r w:rsidRPr="00863340">
              <w:rPr>
                <w:rFonts w:ascii="Arial" w:eastAsia="Times New Roman" w:hAnsi="Arial" w:cs="Arial"/>
                <w:b/>
                <w:color w:val="000000"/>
                <w:u w:val="single"/>
              </w:rPr>
              <w:t>razjašnjenje</w:t>
            </w:r>
            <w:r w:rsidRPr="00863340">
              <w:rPr>
                <w:rFonts w:ascii="Arial" w:eastAsia="Times New Roman" w:hAnsi="Arial" w:cs="Arial"/>
                <w:b/>
                <w:color w:val="000000"/>
              </w:rPr>
              <w:t xml:space="preserve"> tendera može se dogoditi bez promene materijalnih uslova ili apsekta tendera osim onih dozvoljenih članom 59 i 72 ZJN-a. </w:t>
            </w:r>
          </w:p>
          <w:p w:rsidR="00DD4866" w:rsidRPr="00863340" w:rsidRDefault="00DD4866" w:rsidP="00F321D4">
            <w:pPr>
              <w:tabs>
                <w:tab w:val="num" w:pos="612"/>
                <w:tab w:val="left" w:pos="8352"/>
              </w:tabs>
              <w:spacing w:after="0" w:line="240" w:lineRule="auto"/>
              <w:ind w:left="252" w:right="113"/>
              <w:jc w:val="both"/>
              <w:rPr>
                <w:rFonts w:ascii="Arial" w:eastAsia="Times New Roman" w:hAnsi="Arial" w:cs="Arial"/>
                <w:b/>
                <w:color w:val="000000"/>
              </w:rPr>
            </w:pPr>
          </w:p>
          <w:p w:rsidR="00DD4866" w:rsidRPr="00863340" w:rsidRDefault="00DD4866" w:rsidP="00F321D4">
            <w:pPr>
              <w:tabs>
                <w:tab w:val="left" w:pos="612"/>
                <w:tab w:val="left" w:pos="8172"/>
              </w:tabs>
              <w:spacing w:after="0" w:line="240" w:lineRule="auto"/>
              <w:ind w:left="252" w:right="113"/>
              <w:jc w:val="both"/>
              <w:rPr>
                <w:rFonts w:ascii="Arial" w:eastAsia="Times New Roman" w:hAnsi="Arial" w:cs="Arial"/>
                <w:b/>
                <w:color w:val="000000"/>
              </w:rPr>
            </w:pPr>
            <w:r w:rsidRPr="00863340">
              <w:rPr>
                <w:rFonts w:ascii="Arial" w:eastAsia="Times New Roman" w:hAnsi="Arial" w:cs="Arial"/>
                <w:b/>
                <w:color w:val="000000"/>
              </w:rPr>
              <w:t xml:space="preserve">8. Dodela ugovora će biti izvršena u </w:t>
            </w:r>
            <w:r w:rsidRPr="00863340">
              <w:rPr>
                <w:rFonts w:ascii="Arial" w:eastAsia="Times New Roman" w:hAnsi="Arial" w:cs="Arial"/>
                <w:b/>
                <w:color w:val="000000"/>
                <w:u w:val="single"/>
              </w:rPr>
              <w:t>strogom skladu</w:t>
            </w:r>
            <w:r w:rsidRPr="00863340">
              <w:rPr>
                <w:rFonts w:ascii="Arial" w:eastAsia="Times New Roman" w:hAnsi="Arial" w:cs="Arial"/>
                <w:b/>
                <w:color w:val="000000"/>
              </w:rPr>
              <w:t xml:space="preserve"> sa procenom koja je izvršena u skladu sa 7 gore navedenih načela.</w:t>
            </w:r>
          </w:p>
        </w:tc>
      </w:tr>
    </w:tbl>
    <w:p w:rsidR="00DD4866" w:rsidRPr="00863340" w:rsidRDefault="00DD4866" w:rsidP="00DD4866">
      <w:pPr>
        <w:autoSpaceDE w:val="0"/>
        <w:autoSpaceDN w:val="0"/>
        <w:adjustRightInd w:val="0"/>
        <w:spacing w:line="240" w:lineRule="auto"/>
        <w:ind w:right="113"/>
        <w:jc w:val="both"/>
        <w:rPr>
          <w:rFonts w:ascii="Arial" w:hAnsi="Arial" w:cs="Arial"/>
          <w:color w:val="000000"/>
        </w:rPr>
      </w:pPr>
    </w:p>
    <w:p w:rsidR="00DD4866" w:rsidRPr="00863340" w:rsidRDefault="00DD4866" w:rsidP="00DD4866">
      <w:pPr>
        <w:pStyle w:val="BodyText"/>
        <w:widowControl w:val="0"/>
        <w:tabs>
          <w:tab w:val="left" w:pos="725"/>
        </w:tabs>
        <w:kinsoku w:val="0"/>
        <w:overflowPunct w:val="0"/>
        <w:autoSpaceDE w:val="0"/>
        <w:autoSpaceDN w:val="0"/>
        <w:adjustRightInd w:val="0"/>
        <w:spacing w:before="72" w:after="0"/>
        <w:rPr>
          <w:rFonts w:ascii="Arial" w:hAnsi="Arial" w:cs="Arial"/>
          <w:w w:val="120"/>
          <w:sz w:val="22"/>
          <w:szCs w:val="22"/>
          <w:lang w:val="sr-Latn-RS"/>
        </w:rPr>
      </w:pPr>
      <w:r w:rsidRPr="00863340">
        <w:rPr>
          <w:rFonts w:ascii="Arial" w:hAnsi="Arial" w:cs="Arial"/>
          <w:color w:val="000000"/>
          <w:sz w:val="22"/>
          <w:szCs w:val="22"/>
          <w:lang w:val="sr-Latn-RS"/>
        </w:rPr>
        <w:t xml:space="preserve">41.4 </w:t>
      </w:r>
      <w:r w:rsidR="009B0004" w:rsidRPr="00863340">
        <w:rPr>
          <w:rFonts w:ascii="Arial" w:hAnsi="Arial" w:cs="Arial"/>
          <w:spacing w:val="-3"/>
          <w:w w:val="120"/>
          <w:sz w:val="22"/>
          <w:szCs w:val="22"/>
          <w:lang w:val="sr-Latn-RS"/>
        </w:rPr>
        <w:t>UO</w:t>
      </w:r>
      <w:r w:rsidRPr="00863340">
        <w:rPr>
          <w:rFonts w:ascii="Arial" w:hAnsi="Arial" w:cs="Arial"/>
          <w:spacing w:val="35"/>
          <w:w w:val="120"/>
          <w:sz w:val="22"/>
          <w:szCs w:val="22"/>
          <w:lang w:val="sr-Latn-RS"/>
        </w:rPr>
        <w:t xml:space="preserve"> </w:t>
      </w:r>
      <w:r w:rsidRPr="00863340">
        <w:rPr>
          <w:rFonts w:ascii="Arial" w:hAnsi="Arial" w:cs="Arial"/>
          <w:w w:val="120"/>
          <w:sz w:val="22"/>
          <w:szCs w:val="22"/>
          <w:lang w:val="sr-Latn-RS"/>
        </w:rPr>
        <w:t>t</w:t>
      </w:r>
      <w:r w:rsidRPr="00863340">
        <w:rPr>
          <w:rFonts w:ascii="Arial" w:hAnsi="Arial" w:cs="Arial"/>
          <w:spacing w:val="1"/>
          <w:w w:val="120"/>
          <w:sz w:val="22"/>
          <w:szCs w:val="22"/>
          <w:lang w:val="sr-Latn-RS"/>
        </w:rPr>
        <w:t>r</w:t>
      </w:r>
      <w:r w:rsidRPr="00863340">
        <w:rPr>
          <w:rFonts w:ascii="Arial" w:hAnsi="Arial" w:cs="Arial"/>
          <w:w w:val="120"/>
          <w:sz w:val="22"/>
          <w:szCs w:val="22"/>
          <w:lang w:val="sr-Latn-RS"/>
        </w:rPr>
        <w:t>e</w:t>
      </w:r>
      <w:r w:rsidRPr="00863340">
        <w:rPr>
          <w:rFonts w:ascii="Arial" w:hAnsi="Arial" w:cs="Arial"/>
          <w:spacing w:val="-3"/>
          <w:w w:val="120"/>
          <w:sz w:val="22"/>
          <w:szCs w:val="22"/>
          <w:lang w:val="sr-Latn-RS"/>
        </w:rPr>
        <w:t>b</w:t>
      </w:r>
      <w:r w:rsidRPr="00863340">
        <w:rPr>
          <w:rFonts w:ascii="Arial" w:hAnsi="Arial" w:cs="Arial"/>
          <w:w w:val="120"/>
          <w:sz w:val="22"/>
          <w:szCs w:val="22"/>
          <w:lang w:val="sr-Latn-RS"/>
        </w:rPr>
        <w:t xml:space="preserve">a </w:t>
      </w:r>
      <w:r w:rsidRPr="00863340">
        <w:rPr>
          <w:rFonts w:ascii="Arial" w:hAnsi="Arial" w:cs="Arial"/>
          <w:spacing w:val="35"/>
          <w:w w:val="120"/>
          <w:sz w:val="22"/>
          <w:szCs w:val="22"/>
          <w:lang w:val="sr-Latn-RS"/>
        </w:rPr>
        <w:t xml:space="preserve"> </w:t>
      </w:r>
      <w:r w:rsidRPr="00863340">
        <w:rPr>
          <w:rFonts w:ascii="Arial" w:hAnsi="Arial" w:cs="Arial"/>
          <w:w w:val="120"/>
          <w:sz w:val="22"/>
          <w:szCs w:val="22"/>
          <w:lang w:val="sr-Latn-RS"/>
        </w:rPr>
        <w:t xml:space="preserve">da </w:t>
      </w:r>
      <w:r w:rsidRPr="00863340">
        <w:rPr>
          <w:rFonts w:ascii="Arial" w:hAnsi="Arial" w:cs="Arial"/>
          <w:spacing w:val="33"/>
          <w:w w:val="120"/>
          <w:sz w:val="22"/>
          <w:szCs w:val="22"/>
          <w:lang w:val="sr-Latn-RS"/>
        </w:rPr>
        <w:t xml:space="preserve"> </w:t>
      </w:r>
      <w:r w:rsidRPr="00863340">
        <w:rPr>
          <w:rFonts w:ascii="Arial" w:hAnsi="Arial" w:cs="Arial"/>
          <w:spacing w:val="2"/>
          <w:w w:val="120"/>
          <w:sz w:val="22"/>
          <w:szCs w:val="22"/>
          <w:lang w:val="sr-Latn-RS"/>
        </w:rPr>
        <w:t>k</w:t>
      </w:r>
      <w:r w:rsidRPr="00863340">
        <w:rPr>
          <w:rFonts w:ascii="Arial" w:hAnsi="Arial" w:cs="Arial"/>
          <w:spacing w:val="-5"/>
          <w:w w:val="120"/>
          <w:sz w:val="22"/>
          <w:szCs w:val="22"/>
          <w:lang w:val="sr-Latn-RS"/>
        </w:rPr>
        <w:t>o</w:t>
      </w:r>
      <w:r w:rsidRPr="00863340">
        <w:rPr>
          <w:rFonts w:ascii="Arial" w:hAnsi="Arial" w:cs="Arial"/>
          <w:spacing w:val="1"/>
          <w:w w:val="120"/>
          <w:sz w:val="22"/>
          <w:szCs w:val="22"/>
          <w:lang w:val="sr-Latn-RS"/>
        </w:rPr>
        <w:t>r</w:t>
      </w:r>
      <w:r w:rsidRPr="00863340">
        <w:rPr>
          <w:rFonts w:ascii="Arial" w:hAnsi="Arial" w:cs="Arial"/>
          <w:w w:val="120"/>
          <w:sz w:val="22"/>
          <w:szCs w:val="22"/>
          <w:lang w:val="sr-Latn-RS"/>
        </w:rPr>
        <w:t xml:space="preserve">isti </w:t>
      </w:r>
      <w:r w:rsidRPr="00863340">
        <w:rPr>
          <w:rFonts w:ascii="Arial" w:hAnsi="Arial" w:cs="Arial"/>
          <w:spacing w:val="35"/>
          <w:w w:val="120"/>
          <w:sz w:val="22"/>
          <w:szCs w:val="22"/>
          <w:lang w:val="sr-Latn-RS"/>
        </w:rPr>
        <w:t xml:space="preserve"> </w:t>
      </w:r>
      <w:r w:rsidRPr="00863340">
        <w:rPr>
          <w:rFonts w:ascii="Arial" w:hAnsi="Arial" w:cs="Arial"/>
          <w:w w:val="120"/>
          <w:sz w:val="22"/>
          <w:szCs w:val="22"/>
          <w:u w:val="thick"/>
          <w:lang w:val="sr-Latn-RS"/>
        </w:rPr>
        <w:t>s</w:t>
      </w:r>
      <w:r w:rsidRPr="00863340">
        <w:rPr>
          <w:rFonts w:ascii="Arial" w:hAnsi="Arial" w:cs="Arial"/>
          <w:spacing w:val="1"/>
          <w:w w:val="120"/>
          <w:sz w:val="22"/>
          <w:szCs w:val="22"/>
          <w:u w:val="thick"/>
          <w:lang w:val="sr-Latn-RS"/>
        </w:rPr>
        <w:t>t</w:t>
      </w:r>
      <w:r w:rsidRPr="00863340">
        <w:rPr>
          <w:rFonts w:ascii="Arial" w:hAnsi="Arial" w:cs="Arial"/>
          <w:spacing w:val="-2"/>
          <w:w w:val="120"/>
          <w:sz w:val="22"/>
          <w:szCs w:val="22"/>
          <w:u w:val="thick"/>
          <w:lang w:val="sr-Latn-RS"/>
        </w:rPr>
        <w:t>a</w:t>
      </w:r>
      <w:r w:rsidRPr="00863340">
        <w:rPr>
          <w:rFonts w:ascii="Arial" w:hAnsi="Arial" w:cs="Arial"/>
          <w:w w:val="120"/>
          <w:sz w:val="22"/>
          <w:szCs w:val="22"/>
          <w:u w:val="thick"/>
          <w:lang w:val="sr-Latn-RS"/>
        </w:rPr>
        <w:t>nd</w:t>
      </w:r>
      <w:r w:rsidRPr="00863340">
        <w:rPr>
          <w:rFonts w:ascii="Arial" w:hAnsi="Arial" w:cs="Arial"/>
          <w:spacing w:val="-2"/>
          <w:w w:val="120"/>
          <w:sz w:val="22"/>
          <w:szCs w:val="22"/>
          <w:u w:val="thick"/>
          <w:lang w:val="sr-Latn-RS"/>
        </w:rPr>
        <w:t>a</w:t>
      </w:r>
      <w:r w:rsidRPr="00863340">
        <w:rPr>
          <w:rFonts w:ascii="Arial" w:hAnsi="Arial" w:cs="Arial"/>
          <w:w w:val="120"/>
          <w:sz w:val="22"/>
          <w:szCs w:val="22"/>
          <w:u w:val="thick"/>
          <w:lang w:val="sr-Latn-RS"/>
        </w:rPr>
        <w:t xml:space="preserve">rdne </w:t>
      </w:r>
      <w:r w:rsidRPr="00863340">
        <w:rPr>
          <w:rFonts w:ascii="Arial" w:hAnsi="Arial" w:cs="Arial"/>
          <w:spacing w:val="35"/>
          <w:w w:val="120"/>
          <w:sz w:val="22"/>
          <w:szCs w:val="22"/>
          <w:u w:val="thick"/>
          <w:lang w:val="sr-Latn-RS"/>
        </w:rPr>
        <w:t xml:space="preserve"> </w:t>
      </w:r>
      <w:r w:rsidRPr="00863340">
        <w:rPr>
          <w:rFonts w:ascii="Arial" w:hAnsi="Arial" w:cs="Arial"/>
          <w:w w:val="120"/>
          <w:sz w:val="22"/>
          <w:szCs w:val="22"/>
          <w:u w:val="thick"/>
          <w:lang w:val="sr-Latn-RS"/>
        </w:rPr>
        <w:t>o</w:t>
      </w:r>
      <w:r w:rsidRPr="00863340">
        <w:rPr>
          <w:rFonts w:ascii="Arial" w:hAnsi="Arial" w:cs="Arial"/>
          <w:spacing w:val="-3"/>
          <w:w w:val="120"/>
          <w:sz w:val="22"/>
          <w:szCs w:val="22"/>
          <w:u w:val="thick"/>
          <w:lang w:val="sr-Latn-RS"/>
        </w:rPr>
        <w:t>b</w:t>
      </w:r>
      <w:r w:rsidRPr="00863340">
        <w:rPr>
          <w:rFonts w:ascii="Arial" w:hAnsi="Arial" w:cs="Arial"/>
          <w:spacing w:val="2"/>
          <w:w w:val="120"/>
          <w:sz w:val="22"/>
          <w:szCs w:val="22"/>
          <w:u w:val="thick"/>
          <w:lang w:val="sr-Latn-RS"/>
        </w:rPr>
        <w:t>r</w:t>
      </w:r>
      <w:r w:rsidRPr="00863340">
        <w:rPr>
          <w:rFonts w:ascii="Arial" w:hAnsi="Arial" w:cs="Arial"/>
          <w:spacing w:val="-4"/>
          <w:w w:val="120"/>
          <w:sz w:val="22"/>
          <w:szCs w:val="22"/>
          <w:u w:val="thick"/>
          <w:lang w:val="sr-Latn-RS"/>
        </w:rPr>
        <w:t>a</w:t>
      </w:r>
      <w:r w:rsidRPr="00863340">
        <w:rPr>
          <w:rFonts w:ascii="Arial" w:hAnsi="Arial" w:cs="Arial"/>
          <w:w w:val="120"/>
          <w:sz w:val="22"/>
          <w:szCs w:val="22"/>
          <w:u w:val="thick"/>
          <w:lang w:val="sr-Latn-RS"/>
        </w:rPr>
        <w:t>s</w:t>
      </w:r>
      <w:r w:rsidRPr="00863340">
        <w:rPr>
          <w:rFonts w:ascii="Arial" w:hAnsi="Arial" w:cs="Arial"/>
          <w:spacing w:val="-2"/>
          <w:w w:val="120"/>
          <w:sz w:val="22"/>
          <w:szCs w:val="22"/>
          <w:u w:val="thick"/>
          <w:lang w:val="sr-Latn-RS"/>
        </w:rPr>
        <w:t>c</w:t>
      </w:r>
      <w:r w:rsidRPr="00863340">
        <w:rPr>
          <w:rFonts w:ascii="Arial" w:hAnsi="Arial" w:cs="Arial"/>
          <w:w w:val="120"/>
          <w:sz w:val="22"/>
          <w:szCs w:val="22"/>
          <w:u w:val="thick"/>
          <w:lang w:val="sr-Latn-RS"/>
        </w:rPr>
        <w:t xml:space="preserve">e </w:t>
      </w:r>
      <w:r w:rsidRPr="00863340">
        <w:rPr>
          <w:rFonts w:ascii="Arial" w:hAnsi="Arial" w:cs="Arial"/>
          <w:spacing w:val="35"/>
          <w:w w:val="120"/>
          <w:sz w:val="22"/>
          <w:szCs w:val="22"/>
          <w:u w:val="thick"/>
          <w:lang w:val="sr-Latn-RS"/>
        </w:rPr>
        <w:t xml:space="preserve"> </w:t>
      </w:r>
      <w:r w:rsidRPr="00863340">
        <w:rPr>
          <w:rFonts w:ascii="Arial" w:hAnsi="Arial" w:cs="Arial"/>
          <w:w w:val="120"/>
          <w:sz w:val="22"/>
          <w:szCs w:val="22"/>
          <w:u w:val="thick"/>
          <w:lang w:val="sr-Latn-RS"/>
        </w:rPr>
        <w:t>u</w:t>
      </w:r>
      <w:r w:rsidRPr="00863340">
        <w:rPr>
          <w:rFonts w:ascii="Arial" w:hAnsi="Arial" w:cs="Arial"/>
          <w:spacing w:val="-2"/>
          <w:w w:val="120"/>
          <w:sz w:val="22"/>
          <w:szCs w:val="22"/>
          <w:u w:val="thick"/>
          <w:lang w:val="sr-Latn-RS"/>
        </w:rPr>
        <w:t>s</w:t>
      </w:r>
      <w:r w:rsidRPr="00863340">
        <w:rPr>
          <w:rFonts w:ascii="Arial" w:hAnsi="Arial" w:cs="Arial"/>
          <w:w w:val="120"/>
          <w:sz w:val="22"/>
          <w:szCs w:val="22"/>
          <w:u w:val="thick"/>
          <w:lang w:val="sr-Latn-RS"/>
        </w:rPr>
        <w:t xml:space="preserve">vojene </w:t>
      </w:r>
      <w:r w:rsidRPr="00863340">
        <w:rPr>
          <w:rFonts w:ascii="Arial" w:hAnsi="Arial" w:cs="Arial"/>
          <w:spacing w:val="36"/>
          <w:w w:val="120"/>
          <w:sz w:val="22"/>
          <w:szCs w:val="22"/>
          <w:u w:val="thick"/>
          <w:lang w:val="sr-Latn-RS"/>
        </w:rPr>
        <w:t xml:space="preserve"> </w:t>
      </w:r>
      <w:r w:rsidRPr="00863340">
        <w:rPr>
          <w:rFonts w:ascii="Arial" w:hAnsi="Arial" w:cs="Arial"/>
          <w:w w:val="120"/>
          <w:sz w:val="22"/>
          <w:szCs w:val="22"/>
          <w:u w:val="thick"/>
          <w:lang w:val="sr-Latn-RS"/>
        </w:rPr>
        <w:t xml:space="preserve">od </w:t>
      </w:r>
      <w:r w:rsidRPr="00863340">
        <w:rPr>
          <w:rFonts w:ascii="Arial" w:hAnsi="Arial" w:cs="Arial"/>
          <w:spacing w:val="33"/>
          <w:w w:val="120"/>
          <w:sz w:val="22"/>
          <w:szCs w:val="22"/>
          <w:u w:val="thick"/>
          <w:lang w:val="sr-Latn-RS"/>
        </w:rPr>
        <w:t xml:space="preserve"> </w:t>
      </w:r>
      <w:r w:rsidRPr="00863340">
        <w:rPr>
          <w:rFonts w:ascii="Arial" w:hAnsi="Arial" w:cs="Arial"/>
          <w:w w:val="120"/>
          <w:sz w:val="22"/>
          <w:szCs w:val="22"/>
          <w:u w:val="thick"/>
          <w:lang w:val="sr-Latn-RS"/>
        </w:rPr>
        <w:t>RK</w:t>
      </w:r>
      <w:r w:rsidRPr="00863340">
        <w:rPr>
          <w:rFonts w:ascii="Arial" w:hAnsi="Arial" w:cs="Arial"/>
          <w:spacing w:val="-2"/>
          <w:w w:val="120"/>
          <w:sz w:val="22"/>
          <w:szCs w:val="22"/>
          <w:u w:val="thick"/>
          <w:lang w:val="sr-Latn-RS"/>
        </w:rPr>
        <w:t>J</w:t>
      </w:r>
      <w:r w:rsidRPr="00863340">
        <w:rPr>
          <w:rFonts w:ascii="Arial" w:hAnsi="Arial" w:cs="Arial"/>
          <w:w w:val="120"/>
          <w:sz w:val="22"/>
          <w:szCs w:val="22"/>
          <w:u w:val="thick"/>
          <w:lang w:val="sr-Latn-RS"/>
        </w:rPr>
        <w:t xml:space="preserve">N    </w:t>
      </w:r>
      <w:r w:rsidRPr="00863340">
        <w:rPr>
          <w:rFonts w:ascii="Arial" w:hAnsi="Arial" w:cs="Arial"/>
          <w:spacing w:val="9"/>
          <w:w w:val="120"/>
          <w:sz w:val="22"/>
          <w:szCs w:val="22"/>
          <w:u w:val="thick"/>
          <w:lang w:val="sr-Latn-RS"/>
        </w:rPr>
        <w:t xml:space="preserve"> </w:t>
      </w:r>
      <w:r w:rsidRPr="00863340">
        <w:rPr>
          <w:rFonts w:ascii="Arial" w:hAnsi="Arial" w:cs="Arial"/>
          <w:spacing w:val="-4"/>
          <w:w w:val="120"/>
          <w:sz w:val="22"/>
          <w:szCs w:val="22"/>
          <w:lang w:val="sr-Latn-RS"/>
        </w:rPr>
        <w:t>z</w:t>
      </w:r>
      <w:r w:rsidRPr="00863340">
        <w:rPr>
          <w:rFonts w:ascii="Arial" w:hAnsi="Arial" w:cs="Arial"/>
          <w:w w:val="120"/>
          <w:sz w:val="22"/>
          <w:szCs w:val="22"/>
          <w:lang w:val="sr-Latn-RS"/>
        </w:rPr>
        <w:t>a</w:t>
      </w:r>
      <w:r w:rsidRPr="00863340">
        <w:rPr>
          <w:rFonts w:ascii="Arial" w:hAnsi="Arial" w:cs="Arial"/>
          <w:sz w:val="22"/>
          <w:szCs w:val="22"/>
          <w:lang w:val="sr-Latn-RS"/>
        </w:rPr>
        <w:t xml:space="preserve">  </w:t>
      </w:r>
      <w:r w:rsidRPr="00863340">
        <w:rPr>
          <w:rFonts w:ascii="Arial" w:hAnsi="Arial" w:cs="Arial"/>
          <w:spacing w:val="18"/>
          <w:sz w:val="22"/>
          <w:szCs w:val="22"/>
          <w:lang w:val="sr-Latn-RS"/>
        </w:rPr>
        <w:t xml:space="preserve"> </w:t>
      </w:r>
      <w:r w:rsidRPr="00863340">
        <w:rPr>
          <w:rFonts w:ascii="Arial" w:hAnsi="Arial" w:cs="Arial"/>
          <w:w w:val="120"/>
          <w:sz w:val="22"/>
          <w:szCs w:val="22"/>
          <w:lang w:val="sr-Latn-RS"/>
        </w:rPr>
        <w:t>p</w:t>
      </w:r>
      <w:r w:rsidRPr="00863340">
        <w:rPr>
          <w:rFonts w:ascii="Arial" w:hAnsi="Arial" w:cs="Arial"/>
          <w:spacing w:val="1"/>
          <w:w w:val="120"/>
          <w:sz w:val="22"/>
          <w:szCs w:val="22"/>
          <w:lang w:val="sr-Latn-RS"/>
        </w:rPr>
        <w:t>r</w:t>
      </w:r>
      <w:r w:rsidRPr="00863340">
        <w:rPr>
          <w:rFonts w:ascii="Arial" w:hAnsi="Arial" w:cs="Arial"/>
          <w:spacing w:val="-3"/>
          <w:w w:val="120"/>
          <w:sz w:val="22"/>
          <w:szCs w:val="22"/>
          <w:lang w:val="sr-Latn-RS"/>
        </w:rPr>
        <w:t>o</w:t>
      </w:r>
      <w:r w:rsidRPr="00863340">
        <w:rPr>
          <w:rFonts w:ascii="Arial" w:hAnsi="Arial" w:cs="Arial"/>
          <w:spacing w:val="2"/>
          <w:w w:val="120"/>
          <w:sz w:val="22"/>
          <w:szCs w:val="22"/>
          <w:lang w:val="sr-Latn-RS"/>
        </w:rPr>
        <w:t>c</w:t>
      </w:r>
      <w:r w:rsidRPr="00863340">
        <w:rPr>
          <w:rFonts w:ascii="Arial" w:hAnsi="Arial" w:cs="Arial"/>
          <w:spacing w:val="-2"/>
          <w:w w:val="120"/>
          <w:sz w:val="22"/>
          <w:szCs w:val="22"/>
          <w:lang w:val="sr-Latn-RS"/>
        </w:rPr>
        <w:t>e</w:t>
      </w:r>
      <w:r w:rsidRPr="00863340">
        <w:rPr>
          <w:rFonts w:ascii="Arial" w:hAnsi="Arial" w:cs="Arial"/>
          <w:w w:val="120"/>
          <w:sz w:val="22"/>
          <w:szCs w:val="22"/>
          <w:lang w:val="sr-Latn-RS"/>
        </w:rPr>
        <w:t>nu</w:t>
      </w:r>
      <w:r w:rsidRPr="00863340">
        <w:rPr>
          <w:rFonts w:ascii="Arial" w:hAnsi="Arial" w:cs="Arial"/>
          <w:sz w:val="22"/>
          <w:szCs w:val="22"/>
          <w:lang w:val="sr-Latn-RS"/>
        </w:rPr>
        <w:t xml:space="preserve"> </w:t>
      </w:r>
      <w:r w:rsidRPr="00863340">
        <w:rPr>
          <w:rFonts w:ascii="Arial" w:hAnsi="Arial" w:cs="Arial"/>
          <w:spacing w:val="1"/>
          <w:w w:val="120"/>
          <w:sz w:val="22"/>
          <w:szCs w:val="22"/>
          <w:lang w:val="sr-Latn-RS"/>
        </w:rPr>
        <w:t>t</w:t>
      </w:r>
      <w:r w:rsidRPr="00863340">
        <w:rPr>
          <w:rFonts w:ascii="Arial" w:hAnsi="Arial" w:cs="Arial"/>
          <w:spacing w:val="-2"/>
          <w:w w:val="120"/>
          <w:sz w:val="22"/>
          <w:szCs w:val="22"/>
          <w:lang w:val="sr-Latn-RS"/>
        </w:rPr>
        <w:t>e</w:t>
      </w:r>
      <w:r w:rsidRPr="00863340">
        <w:rPr>
          <w:rFonts w:ascii="Arial" w:hAnsi="Arial" w:cs="Arial"/>
          <w:w w:val="120"/>
          <w:sz w:val="22"/>
          <w:szCs w:val="22"/>
          <w:lang w:val="sr-Latn-RS"/>
        </w:rPr>
        <w:t>nd</w:t>
      </w:r>
      <w:r w:rsidRPr="00863340">
        <w:rPr>
          <w:rFonts w:ascii="Arial" w:hAnsi="Arial" w:cs="Arial"/>
          <w:spacing w:val="-2"/>
          <w:w w:val="120"/>
          <w:sz w:val="22"/>
          <w:szCs w:val="22"/>
          <w:lang w:val="sr-Latn-RS"/>
        </w:rPr>
        <w:t>e</w:t>
      </w:r>
      <w:r w:rsidRPr="00863340">
        <w:rPr>
          <w:rFonts w:ascii="Arial" w:hAnsi="Arial" w:cs="Arial"/>
          <w:spacing w:val="2"/>
          <w:w w:val="120"/>
          <w:sz w:val="22"/>
          <w:szCs w:val="22"/>
          <w:lang w:val="sr-Latn-RS"/>
        </w:rPr>
        <w:t>r</w:t>
      </w:r>
      <w:r w:rsidRPr="00863340">
        <w:rPr>
          <w:rFonts w:ascii="Arial" w:hAnsi="Arial" w:cs="Arial"/>
          <w:spacing w:val="-2"/>
          <w:w w:val="120"/>
          <w:sz w:val="22"/>
          <w:szCs w:val="22"/>
          <w:lang w:val="sr-Latn-RS"/>
        </w:rPr>
        <w:t>a</w:t>
      </w:r>
      <w:r w:rsidRPr="00863340">
        <w:rPr>
          <w:rFonts w:ascii="Arial" w:hAnsi="Arial" w:cs="Arial"/>
          <w:w w:val="120"/>
          <w:sz w:val="22"/>
          <w:szCs w:val="22"/>
          <w:lang w:val="sr-Latn-RS"/>
        </w:rPr>
        <w:t>/k</w:t>
      </w:r>
      <w:r w:rsidR="009B0004" w:rsidRPr="00863340">
        <w:rPr>
          <w:rFonts w:ascii="Arial" w:hAnsi="Arial" w:cs="Arial"/>
          <w:w w:val="120"/>
          <w:sz w:val="22"/>
          <w:szCs w:val="22"/>
          <w:lang w:val="sr-Latn-RS"/>
        </w:rPr>
        <w:t>otiranja</w:t>
      </w:r>
      <w:r w:rsidRPr="00863340">
        <w:rPr>
          <w:rFonts w:ascii="Arial" w:hAnsi="Arial" w:cs="Arial"/>
          <w:spacing w:val="2"/>
          <w:w w:val="120"/>
          <w:sz w:val="22"/>
          <w:szCs w:val="22"/>
          <w:lang w:val="sr-Latn-RS"/>
        </w:rPr>
        <w:t>/</w:t>
      </w:r>
      <w:r w:rsidRPr="00863340">
        <w:rPr>
          <w:rFonts w:ascii="Arial" w:hAnsi="Arial" w:cs="Arial"/>
          <w:w w:val="120"/>
          <w:sz w:val="22"/>
          <w:szCs w:val="22"/>
          <w:lang w:val="sr-Latn-RS"/>
        </w:rPr>
        <w:t>z</w:t>
      </w:r>
      <w:r w:rsidRPr="00863340">
        <w:rPr>
          <w:rFonts w:ascii="Arial" w:hAnsi="Arial" w:cs="Arial"/>
          <w:spacing w:val="-2"/>
          <w:w w:val="120"/>
          <w:sz w:val="22"/>
          <w:szCs w:val="22"/>
          <w:lang w:val="sr-Latn-RS"/>
        </w:rPr>
        <w:t>a</w:t>
      </w:r>
      <w:r w:rsidRPr="00863340">
        <w:rPr>
          <w:rFonts w:ascii="Arial" w:hAnsi="Arial" w:cs="Arial"/>
          <w:w w:val="120"/>
          <w:sz w:val="22"/>
          <w:szCs w:val="22"/>
          <w:lang w:val="sr-Latn-RS"/>
        </w:rPr>
        <w:t>h</w:t>
      </w:r>
      <w:r w:rsidRPr="00863340">
        <w:rPr>
          <w:rFonts w:ascii="Arial" w:hAnsi="Arial" w:cs="Arial"/>
          <w:spacing w:val="1"/>
          <w:w w:val="120"/>
          <w:sz w:val="22"/>
          <w:szCs w:val="22"/>
          <w:lang w:val="sr-Latn-RS"/>
        </w:rPr>
        <w:t>t</w:t>
      </w:r>
      <w:r w:rsidRPr="00863340">
        <w:rPr>
          <w:rFonts w:ascii="Arial" w:hAnsi="Arial" w:cs="Arial"/>
          <w:spacing w:val="-4"/>
          <w:w w:val="120"/>
          <w:sz w:val="22"/>
          <w:szCs w:val="22"/>
          <w:lang w:val="sr-Latn-RS"/>
        </w:rPr>
        <w:t>e</w:t>
      </w:r>
      <w:r w:rsidRPr="00863340">
        <w:rPr>
          <w:rFonts w:ascii="Arial" w:hAnsi="Arial" w:cs="Arial"/>
          <w:spacing w:val="-3"/>
          <w:w w:val="120"/>
          <w:sz w:val="22"/>
          <w:szCs w:val="22"/>
          <w:lang w:val="sr-Latn-RS"/>
        </w:rPr>
        <w:t>v</w:t>
      </w:r>
      <w:r w:rsidRPr="00863340">
        <w:rPr>
          <w:rFonts w:ascii="Arial" w:hAnsi="Arial" w:cs="Arial"/>
          <w:w w:val="120"/>
          <w:sz w:val="22"/>
          <w:szCs w:val="22"/>
          <w:lang w:val="sr-Latn-RS"/>
        </w:rPr>
        <w:t>a</w:t>
      </w:r>
      <w:r w:rsidRPr="00863340">
        <w:rPr>
          <w:rFonts w:ascii="Arial" w:hAnsi="Arial" w:cs="Arial"/>
          <w:spacing w:val="-6"/>
          <w:w w:val="120"/>
          <w:sz w:val="22"/>
          <w:szCs w:val="22"/>
          <w:lang w:val="sr-Latn-RS"/>
        </w:rPr>
        <w:t xml:space="preserve"> </w:t>
      </w:r>
      <w:r w:rsidRPr="00863340">
        <w:rPr>
          <w:rFonts w:ascii="Arial" w:hAnsi="Arial" w:cs="Arial"/>
          <w:w w:val="120"/>
          <w:sz w:val="22"/>
          <w:szCs w:val="22"/>
          <w:lang w:val="sr-Latn-RS"/>
        </w:rPr>
        <w:t>za</w:t>
      </w:r>
      <w:r w:rsidRPr="00863340">
        <w:rPr>
          <w:rFonts w:ascii="Arial" w:hAnsi="Arial" w:cs="Arial"/>
          <w:spacing w:val="-9"/>
          <w:w w:val="120"/>
          <w:sz w:val="22"/>
          <w:szCs w:val="22"/>
          <w:lang w:val="sr-Latn-RS"/>
        </w:rPr>
        <w:t xml:space="preserve"> </w:t>
      </w:r>
      <w:r w:rsidRPr="00863340">
        <w:rPr>
          <w:rFonts w:ascii="Arial" w:hAnsi="Arial" w:cs="Arial"/>
          <w:spacing w:val="1"/>
          <w:w w:val="120"/>
          <w:sz w:val="22"/>
          <w:szCs w:val="22"/>
          <w:lang w:val="sr-Latn-RS"/>
        </w:rPr>
        <w:t>u</w:t>
      </w:r>
      <w:r w:rsidRPr="00863340">
        <w:rPr>
          <w:rFonts w:ascii="Arial" w:hAnsi="Arial" w:cs="Arial"/>
          <w:spacing w:val="-2"/>
          <w:w w:val="120"/>
          <w:sz w:val="22"/>
          <w:szCs w:val="22"/>
          <w:lang w:val="sr-Latn-RS"/>
        </w:rPr>
        <w:t>č</w:t>
      </w:r>
      <w:r w:rsidRPr="00863340">
        <w:rPr>
          <w:rFonts w:ascii="Arial" w:hAnsi="Arial" w:cs="Arial"/>
          <w:w w:val="120"/>
          <w:sz w:val="22"/>
          <w:szCs w:val="22"/>
          <w:lang w:val="sr-Latn-RS"/>
        </w:rPr>
        <w:t>e</w:t>
      </w:r>
      <w:r w:rsidRPr="00863340">
        <w:rPr>
          <w:rFonts w:ascii="Arial" w:hAnsi="Arial" w:cs="Arial"/>
          <w:spacing w:val="-2"/>
          <w:w w:val="120"/>
          <w:sz w:val="22"/>
          <w:szCs w:val="22"/>
          <w:lang w:val="sr-Latn-RS"/>
        </w:rPr>
        <w:t>š</w:t>
      </w:r>
      <w:r w:rsidRPr="00863340">
        <w:rPr>
          <w:rFonts w:ascii="Arial" w:hAnsi="Arial" w:cs="Arial"/>
          <w:w w:val="120"/>
          <w:sz w:val="22"/>
          <w:szCs w:val="22"/>
          <w:lang w:val="sr-Latn-RS"/>
        </w:rPr>
        <w:t>će.</w:t>
      </w:r>
    </w:p>
    <w:p w:rsidR="00DD4866" w:rsidRPr="00863340" w:rsidRDefault="00DD4866" w:rsidP="00DD4866">
      <w:pPr>
        <w:pStyle w:val="BodyText"/>
        <w:widowControl w:val="0"/>
        <w:tabs>
          <w:tab w:val="left" w:pos="725"/>
        </w:tabs>
        <w:kinsoku w:val="0"/>
        <w:overflowPunct w:val="0"/>
        <w:autoSpaceDE w:val="0"/>
        <w:autoSpaceDN w:val="0"/>
        <w:adjustRightInd w:val="0"/>
        <w:spacing w:before="72" w:after="0"/>
        <w:rPr>
          <w:lang w:val="sr-Latn-RS"/>
        </w:rPr>
      </w:pPr>
    </w:p>
    <w:p w:rsidR="00DD4866" w:rsidRPr="00863340" w:rsidRDefault="00DD4866" w:rsidP="00DD4866">
      <w:pPr>
        <w:autoSpaceDE w:val="0"/>
        <w:autoSpaceDN w:val="0"/>
        <w:adjustRightInd w:val="0"/>
        <w:spacing w:line="240" w:lineRule="auto"/>
        <w:ind w:right="113"/>
        <w:jc w:val="both"/>
        <w:rPr>
          <w:rFonts w:ascii="Arial" w:hAnsi="Arial" w:cs="Arial"/>
          <w:color w:val="000000"/>
        </w:rPr>
      </w:pPr>
      <w:r w:rsidRPr="00863340">
        <w:rPr>
          <w:rFonts w:ascii="Arial" w:hAnsi="Arial" w:cs="Arial"/>
          <w:color w:val="000000"/>
        </w:rPr>
        <w:t xml:space="preserve">41.5 Tender se smatra odgovornim kada: </w:t>
      </w:r>
    </w:p>
    <w:p w:rsidR="00DD4866" w:rsidRPr="00863340" w:rsidRDefault="00DD4866" w:rsidP="00DE27F8">
      <w:pPr>
        <w:pStyle w:val="Text1"/>
        <w:numPr>
          <w:ilvl w:val="0"/>
          <w:numId w:val="59"/>
        </w:numPr>
        <w:tabs>
          <w:tab w:val="clear" w:pos="180"/>
          <w:tab w:val="num" w:pos="900"/>
        </w:tabs>
        <w:spacing w:after="120"/>
        <w:ind w:left="924" w:hanging="357"/>
        <w:rPr>
          <w:rFonts w:ascii="Arial" w:hAnsi="Arial" w:cs="Arial"/>
          <w:color w:val="000000"/>
          <w:sz w:val="22"/>
          <w:szCs w:val="22"/>
          <w:lang w:val="sr-Latn-RS"/>
        </w:rPr>
      </w:pPr>
      <w:r w:rsidRPr="00863340">
        <w:rPr>
          <w:rFonts w:ascii="Arial" w:hAnsi="Arial" w:cs="Arial"/>
          <w:color w:val="000000"/>
          <w:sz w:val="22"/>
          <w:szCs w:val="22"/>
          <w:lang w:val="sr-Latn-RS"/>
        </w:rPr>
        <w:t xml:space="preserve">je u skladu u </w:t>
      </w:r>
      <w:r w:rsidR="009B0004" w:rsidRPr="00863340">
        <w:rPr>
          <w:rFonts w:ascii="Arial" w:hAnsi="Arial" w:cs="Arial"/>
          <w:color w:val="000000"/>
          <w:sz w:val="22"/>
          <w:szCs w:val="22"/>
          <w:lang w:val="sr-Latn-RS"/>
        </w:rPr>
        <w:t>administrativnom</w:t>
      </w:r>
      <w:r w:rsidRPr="00863340">
        <w:rPr>
          <w:rFonts w:ascii="Arial" w:hAnsi="Arial" w:cs="Arial"/>
          <w:color w:val="000000"/>
          <w:sz w:val="22"/>
          <w:szCs w:val="22"/>
          <w:lang w:val="sr-Latn-RS"/>
        </w:rPr>
        <w:t xml:space="preserve"> pogledu sa formalnim zahtevima tenderskog </w:t>
      </w:r>
      <w:r w:rsidR="009B0004" w:rsidRPr="00863340">
        <w:rPr>
          <w:rFonts w:ascii="Arial" w:hAnsi="Arial" w:cs="Arial"/>
          <w:color w:val="000000"/>
          <w:sz w:val="22"/>
          <w:szCs w:val="22"/>
          <w:lang w:val="sr-Latn-RS"/>
        </w:rPr>
        <w:t>dosijea</w:t>
      </w:r>
      <w:r w:rsidRPr="00863340">
        <w:rPr>
          <w:rFonts w:ascii="Arial" w:hAnsi="Arial" w:cs="Arial"/>
          <w:color w:val="000000"/>
          <w:sz w:val="22"/>
          <w:szCs w:val="22"/>
          <w:lang w:val="sr-Latn-RS"/>
        </w:rPr>
        <w:t xml:space="preserve">; </w:t>
      </w:r>
    </w:p>
    <w:p w:rsidR="00DD4866" w:rsidRPr="00863340" w:rsidRDefault="00DD4866" w:rsidP="00DE27F8">
      <w:pPr>
        <w:pStyle w:val="Text1"/>
        <w:numPr>
          <w:ilvl w:val="0"/>
          <w:numId w:val="59"/>
        </w:numPr>
        <w:tabs>
          <w:tab w:val="clear" w:pos="180"/>
          <w:tab w:val="num" w:pos="900"/>
        </w:tabs>
        <w:spacing w:after="120"/>
        <w:ind w:left="924" w:hanging="357"/>
        <w:rPr>
          <w:rFonts w:ascii="Arial" w:hAnsi="Arial" w:cs="Arial"/>
          <w:color w:val="000000"/>
          <w:sz w:val="22"/>
          <w:szCs w:val="22"/>
          <w:lang w:val="sr-Latn-RS"/>
        </w:rPr>
      </w:pPr>
      <w:r w:rsidRPr="00863340">
        <w:rPr>
          <w:rFonts w:ascii="Arial" w:hAnsi="Arial" w:cs="Arial"/>
          <w:color w:val="000000"/>
          <w:sz w:val="22"/>
          <w:szCs w:val="22"/>
          <w:lang w:val="sr-Latn-RS"/>
        </w:rPr>
        <w:t xml:space="preserve">je u skladu sa tehničkim uslovima sa opisom, zahtevima i određenim specifikacijama u </w:t>
      </w:r>
      <w:r w:rsidR="009B0004" w:rsidRPr="00863340">
        <w:rPr>
          <w:rFonts w:ascii="Arial" w:hAnsi="Arial" w:cs="Arial"/>
          <w:color w:val="000000"/>
          <w:sz w:val="22"/>
          <w:szCs w:val="22"/>
          <w:lang w:val="sr-Latn-RS"/>
        </w:rPr>
        <w:t>dosijeu</w:t>
      </w:r>
      <w:r w:rsidRPr="00863340">
        <w:rPr>
          <w:rFonts w:ascii="Arial" w:hAnsi="Arial" w:cs="Arial"/>
          <w:color w:val="000000"/>
          <w:sz w:val="22"/>
          <w:szCs w:val="22"/>
          <w:lang w:val="sr-Latn-RS"/>
        </w:rPr>
        <w:t xml:space="preserve"> tendera;</w:t>
      </w:r>
    </w:p>
    <w:p w:rsidR="00DD4866" w:rsidRPr="00863340" w:rsidRDefault="00DD4866" w:rsidP="00DE27F8">
      <w:pPr>
        <w:pStyle w:val="Text1"/>
        <w:numPr>
          <w:ilvl w:val="0"/>
          <w:numId w:val="84"/>
        </w:numPr>
        <w:tabs>
          <w:tab w:val="num" w:pos="900"/>
        </w:tabs>
        <w:spacing w:after="120"/>
        <w:ind w:left="924" w:right="113" w:hanging="357"/>
        <w:rPr>
          <w:rFonts w:ascii="Arial" w:hAnsi="Arial" w:cs="Arial"/>
          <w:color w:val="000000"/>
          <w:sz w:val="22"/>
          <w:szCs w:val="22"/>
          <w:lang w:val="sr-Latn-RS"/>
        </w:rPr>
      </w:pPr>
      <w:r w:rsidRPr="00863340">
        <w:rPr>
          <w:rFonts w:ascii="Arial" w:hAnsi="Arial" w:cs="Arial"/>
          <w:color w:val="000000"/>
          <w:sz w:val="22"/>
          <w:szCs w:val="22"/>
          <w:lang w:val="sr-Latn-RS"/>
        </w:rPr>
        <w:t xml:space="preserve">podnet je od ekonomskog operatera koji ispunjuje izborne kriterijume određene u </w:t>
      </w:r>
      <w:r w:rsidR="009B0004" w:rsidRPr="00863340">
        <w:rPr>
          <w:rFonts w:ascii="Arial" w:hAnsi="Arial" w:cs="Arial"/>
          <w:color w:val="000000"/>
          <w:sz w:val="22"/>
          <w:szCs w:val="22"/>
          <w:lang w:val="sr-Latn-RS"/>
        </w:rPr>
        <w:t xml:space="preserve">tenderskom </w:t>
      </w:r>
      <w:r w:rsidRPr="00863340">
        <w:rPr>
          <w:rFonts w:ascii="Arial" w:hAnsi="Arial" w:cs="Arial"/>
          <w:color w:val="000000"/>
          <w:sz w:val="22"/>
          <w:szCs w:val="22"/>
          <w:lang w:val="sr-Latn-RS"/>
        </w:rPr>
        <w:t>dos</w:t>
      </w:r>
      <w:r w:rsidR="009B0004" w:rsidRPr="00863340">
        <w:rPr>
          <w:rFonts w:ascii="Arial" w:hAnsi="Arial" w:cs="Arial"/>
          <w:color w:val="000000"/>
          <w:sz w:val="22"/>
          <w:szCs w:val="22"/>
          <w:lang w:val="sr-Latn-RS"/>
        </w:rPr>
        <w:t>ij</w:t>
      </w:r>
      <w:r w:rsidRPr="00863340">
        <w:rPr>
          <w:rFonts w:ascii="Arial" w:hAnsi="Arial" w:cs="Arial"/>
          <w:color w:val="000000"/>
          <w:sz w:val="22"/>
          <w:szCs w:val="22"/>
          <w:lang w:val="sr-Latn-RS"/>
        </w:rPr>
        <w:t xml:space="preserve">eu. </w:t>
      </w:r>
    </w:p>
    <w:p w:rsidR="00DD4866" w:rsidRPr="00863340" w:rsidRDefault="00DD4866" w:rsidP="00DD4866">
      <w:pPr>
        <w:pStyle w:val="Text1"/>
        <w:spacing w:after="120"/>
        <w:ind w:left="924" w:right="113"/>
        <w:rPr>
          <w:rFonts w:ascii="Arial" w:hAnsi="Arial" w:cs="Arial"/>
          <w:color w:val="000000"/>
          <w:sz w:val="22"/>
          <w:szCs w:val="22"/>
          <w:lang w:val="sr-Latn-RS"/>
        </w:rPr>
      </w:pPr>
    </w:p>
    <w:p w:rsidR="00DD4866" w:rsidRPr="00863340" w:rsidRDefault="00DD4866" w:rsidP="00DD4866">
      <w:pPr>
        <w:pStyle w:val="Text1"/>
        <w:spacing w:after="120"/>
        <w:ind w:left="0" w:right="113"/>
        <w:rPr>
          <w:rFonts w:ascii="Arial" w:hAnsi="Arial" w:cs="Arial"/>
          <w:color w:val="000000"/>
          <w:sz w:val="22"/>
          <w:szCs w:val="22"/>
          <w:lang w:val="sr-Latn-RS"/>
        </w:rPr>
      </w:pPr>
      <w:r w:rsidRPr="00863340">
        <w:rPr>
          <w:rFonts w:ascii="Arial" w:hAnsi="Arial" w:cs="Arial"/>
          <w:color w:val="000000"/>
          <w:sz w:val="22"/>
          <w:szCs w:val="22"/>
          <w:lang w:val="sr-Latn-RS"/>
        </w:rPr>
        <w:t xml:space="preserve">41.6 Biti </w:t>
      </w:r>
      <w:r w:rsidRPr="00863340">
        <w:rPr>
          <w:rFonts w:ascii="Arial" w:eastAsia="Calibri" w:hAnsi="Arial" w:cs="Arial"/>
          <w:color w:val="000000"/>
          <w:sz w:val="22"/>
          <w:szCs w:val="22"/>
          <w:lang w:val="sr-Latn-RS" w:eastAsia="en-US"/>
        </w:rPr>
        <w:t xml:space="preserve">“u skladu” u administrativnom i tehničkom pogledu treba se shvatiti kao ispunjenje zahteva i </w:t>
      </w:r>
      <w:r w:rsidR="009B0004" w:rsidRPr="00863340">
        <w:rPr>
          <w:rFonts w:ascii="Arial" w:eastAsia="Calibri" w:hAnsi="Arial" w:cs="Arial"/>
          <w:color w:val="000000"/>
          <w:sz w:val="22"/>
          <w:szCs w:val="22"/>
          <w:lang w:val="sr-Latn-RS" w:eastAsia="en-US"/>
        </w:rPr>
        <w:t>administrativnih</w:t>
      </w:r>
      <w:r w:rsidRPr="00863340">
        <w:rPr>
          <w:rFonts w:ascii="Arial" w:eastAsia="Calibri" w:hAnsi="Arial" w:cs="Arial"/>
          <w:color w:val="000000"/>
          <w:sz w:val="22"/>
          <w:szCs w:val="22"/>
          <w:lang w:val="sr-Latn-RS" w:eastAsia="en-US"/>
        </w:rPr>
        <w:t xml:space="preserve"> specifikacija podnetih u </w:t>
      </w:r>
      <w:r w:rsidR="009B0004" w:rsidRPr="00863340">
        <w:rPr>
          <w:rFonts w:ascii="Arial" w:eastAsia="Calibri" w:hAnsi="Arial" w:cs="Arial"/>
          <w:color w:val="000000"/>
          <w:sz w:val="22"/>
          <w:szCs w:val="22"/>
          <w:lang w:val="sr-Latn-RS" w:eastAsia="en-US"/>
        </w:rPr>
        <w:t xml:space="preserve">tenderskom </w:t>
      </w:r>
      <w:r w:rsidRPr="00863340">
        <w:rPr>
          <w:rFonts w:ascii="Arial" w:eastAsia="Calibri" w:hAnsi="Arial" w:cs="Arial"/>
          <w:color w:val="000000"/>
          <w:sz w:val="22"/>
          <w:szCs w:val="22"/>
          <w:lang w:val="sr-Latn-RS" w:eastAsia="en-US"/>
        </w:rPr>
        <w:t>dos</w:t>
      </w:r>
      <w:r w:rsidR="009B0004" w:rsidRPr="00863340">
        <w:rPr>
          <w:rFonts w:ascii="Arial" w:eastAsia="Calibri" w:hAnsi="Arial" w:cs="Arial"/>
          <w:color w:val="000000"/>
          <w:sz w:val="22"/>
          <w:szCs w:val="22"/>
          <w:lang w:val="sr-Latn-RS" w:eastAsia="en-US"/>
        </w:rPr>
        <w:t xml:space="preserve">ijeu </w:t>
      </w:r>
      <w:r w:rsidRPr="00863340">
        <w:rPr>
          <w:rFonts w:ascii="Arial" w:eastAsia="Calibri" w:hAnsi="Arial" w:cs="Arial"/>
          <w:color w:val="000000"/>
          <w:sz w:val="22"/>
          <w:szCs w:val="22"/>
          <w:lang w:val="sr-Latn-RS" w:eastAsia="en-US"/>
        </w:rPr>
        <w:t xml:space="preserve">bez bitnog odstupanja od njih ili ne pridržavajući se tim ograničenjima. </w:t>
      </w:r>
    </w:p>
    <w:p w:rsidR="00DD4866" w:rsidRPr="00863340" w:rsidRDefault="00DD4866" w:rsidP="00DD4866">
      <w:pPr>
        <w:spacing w:line="240" w:lineRule="auto"/>
        <w:ind w:right="113"/>
        <w:jc w:val="both"/>
        <w:rPr>
          <w:rFonts w:ascii="Arial" w:hAnsi="Arial" w:cs="Arial"/>
          <w:color w:val="000000"/>
        </w:rPr>
      </w:pPr>
      <w:r w:rsidRPr="00863340">
        <w:rPr>
          <w:rFonts w:ascii="Arial" w:hAnsi="Arial" w:cs="Arial"/>
          <w:b/>
          <w:color w:val="000000"/>
        </w:rPr>
        <w:t>“Odstupanja i bitna ograničavanja</w:t>
      </w:r>
      <w:r w:rsidRPr="00863340">
        <w:rPr>
          <w:rFonts w:ascii="Arial" w:hAnsi="Arial" w:cs="Arial"/>
          <w:color w:val="000000"/>
        </w:rPr>
        <w:t>” su ona koja se:</w:t>
      </w:r>
    </w:p>
    <w:p w:rsidR="00DD4866" w:rsidRPr="00863340" w:rsidRDefault="00DD4866" w:rsidP="00DE27F8">
      <w:pPr>
        <w:pStyle w:val="BodyText"/>
        <w:widowControl w:val="0"/>
        <w:numPr>
          <w:ilvl w:val="0"/>
          <w:numId w:val="61"/>
        </w:numPr>
        <w:tabs>
          <w:tab w:val="left" w:pos="720"/>
        </w:tabs>
        <w:kinsoku w:val="0"/>
        <w:overflowPunct w:val="0"/>
        <w:autoSpaceDE w:val="0"/>
        <w:autoSpaceDN w:val="0"/>
        <w:adjustRightInd w:val="0"/>
        <w:spacing w:after="0"/>
        <w:rPr>
          <w:rFonts w:ascii="Arial" w:hAnsi="Arial" w:cs="Arial"/>
          <w:sz w:val="22"/>
          <w:szCs w:val="22"/>
          <w:lang w:val="sr-Latn-RS"/>
        </w:rPr>
      </w:pPr>
      <w:r w:rsidRPr="00863340">
        <w:rPr>
          <w:rFonts w:ascii="Arial" w:hAnsi="Arial" w:cs="Arial"/>
          <w:w w:val="105"/>
          <w:sz w:val="22"/>
          <w:szCs w:val="22"/>
          <w:lang w:val="sr-Latn-RS"/>
        </w:rPr>
        <w:t>bitno</w:t>
      </w:r>
      <w:r w:rsidRPr="00863340">
        <w:rPr>
          <w:rFonts w:ascii="Arial" w:hAnsi="Arial" w:cs="Arial"/>
          <w:spacing w:val="12"/>
          <w:w w:val="105"/>
          <w:sz w:val="22"/>
          <w:szCs w:val="22"/>
          <w:lang w:val="sr-Latn-RS"/>
        </w:rPr>
        <w:t xml:space="preserve"> </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l</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u</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w:t>
      </w:r>
      <w:r w:rsidRPr="00863340">
        <w:rPr>
          <w:rFonts w:ascii="Arial" w:hAnsi="Arial" w:cs="Arial"/>
          <w:spacing w:val="14"/>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1"/>
          <w:w w:val="105"/>
          <w:sz w:val="22"/>
          <w:szCs w:val="22"/>
          <w:lang w:val="sr-Latn-RS"/>
        </w:rPr>
        <w:t>s</w:t>
      </w:r>
      <w:r w:rsidRPr="00863340">
        <w:rPr>
          <w:rFonts w:ascii="Arial" w:hAnsi="Arial" w:cs="Arial"/>
          <w:spacing w:val="-4"/>
          <w:w w:val="105"/>
          <w:sz w:val="22"/>
          <w:szCs w:val="22"/>
          <w:lang w:val="sr-Latn-RS"/>
        </w:rPr>
        <w:t>l</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16"/>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14"/>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eci</w:t>
      </w:r>
      <w:r w:rsidRPr="00863340">
        <w:rPr>
          <w:rFonts w:ascii="Arial" w:hAnsi="Arial" w:cs="Arial"/>
          <w:spacing w:val="2"/>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c</w:t>
      </w:r>
      <w:r w:rsidRPr="00863340">
        <w:rPr>
          <w:rFonts w:ascii="Arial" w:hAnsi="Arial" w:cs="Arial"/>
          <w:spacing w:val="-7"/>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14"/>
          <w:w w:val="105"/>
          <w:sz w:val="22"/>
          <w:szCs w:val="22"/>
          <w:lang w:val="sr-Latn-RS"/>
        </w:rPr>
        <w:t xml:space="preserve"> </w:t>
      </w:r>
      <w:r w:rsidRPr="00863340">
        <w:rPr>
          <w:rFonts w:ascii="Arial" w:hAnsi="Arial" w:cs="Arial"/>
          <w:w w:val="105"/>
          <w:sz w:val="22"/>
          <w:szCs w:val="22"/>
          <w:lang w:val="sr-Latn-RS"/>
        </w:rPr>
        <w:t>dos</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a</w:t>
      </w:r>
      <w:r w:rsidRPr="00863340">
        <w:rPr>
          <w:rFonts w:ascii="Arial" w:hAnsi="Arial" w:cs="Arial"/>
          <w:spacing w:val="12"/>
          <w:w w:val="105"/>
          <w:sz w:val="22"/>
          <w:szCs w:val="22"/>
          <w:lang w:val="sr-Latn-RS"/>
        </w:rPr>
        <w:t xml:space="preserve"> </w:t>
      </w:r>
      <w:r w:rsidRPr="00863340">
        <w:rPr>
          <w:rFonts w:ascii="Arial" w:hAnsi="Arial" w:cs="Arial"/>
          <w:w w:val="105"/>
          <w:sz w:val="22"/>
          <w:szCs w:val="22"/>
          <w:lang w:val="sr-Latn-RS"/>
        </w:rPr>
        <w:t>tende</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12"/>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i</w:t>
      </w:r>
    </w:p>
    <w:p w:rsidR="00DD4866" w:rsidRPr="00863340" w:rsidRDefault="00DD4866" w:rsidP="00DE27F8">
      <w:pPr>
        <w:pStyle w:val="ListParagraph"/>
        <w:numPr>
          <w:ilvl w:val="0"/>
          <w:numId w:val="61"/>
        </w:numPr>
        <w:spacing w:after="0" w:line="240" w:lineRule="auto"/>
        <w:ind w:right="113"/>
        <w:jc w:val="both"/>
        <w:rPr>
          <w:rFonts w:ascii="Arial" w:hAnsi="Arial" w:cs="Arial"/>
          <w:color w:val="000000"/>
        </w:rPr>
      </w:pPr>
      <w:r w:rsidRPr="00863340">
        <w:rPr>
          <w:rFonts w:ascii="Arial" w:hAnsi="Arial" w:cs="Arial"/>
          <w:color w:val="000000"/>
        </w:rPr>
        <w:t xml:space="preserve">utiču na obim, kvalitet ili izvršenje ugovora, i/ili </w:t>
      </w:r>
    </w:p>
    <w:p w:rsidR="00DD4866" w:rsidRPr="00863340" w:rsidRDefault="009B0004" w:rsidP="00DE27F8">
      <w:pPr>
        <w:pStyle w:val="ListParagraph"/>
        <w:numPr>
          <w:ilvl w:val="0"/>
          <w:numId w:val="61"/>
        </w:numPr>
        <w:spacing w:after="0" w:line="240" w:lineRule="auto"/>
        <w:ind w:right="113"/>
        <w:jc w:val="both"/>
        <w:rPr>
          <w:rFonts w:ascii="Arial" w:hAnsi="Arial" w:cs="Arial"/>
          <w:color w:val="000000"/>
        </w:rPr>
      </w:pPr>
      <w:r w:rsidRPr="00863340">
        <w:rPr>
          <w:rFonts w:ascii="Arial" w:hAnsi="Arial" w:cs="Arial"/>
          <w:color w:val="000000"/>
        </w:rPr>
        <w:t>ograničavaju pravo UO</w:t>
      </w:r>
      <w:r w:rsidR="00DD4866" w:rsidRPr="00863340">
        <w:rPr>
          <w:rFonts w:ascii="Arial" w:hAnsi="Arial" w:cs="Arial"/>
          <w:color w:val="000000"/>
        </w:rPr>
        <w:t xml:space="preserve"> ili obaveze ponuđača pod ugovorom; i/ilie </w:t>
      </w:r>
    </w:p>
    <w:p w:rsidR="00DD4866" w:rsidRPr="00863340" w:rsidRDefault="00DD4866" w:rsidP="00DE27F8">
      <w:pPr>
        <w:pStyle w:val="ListParagraph"/>
        <w:numPr>
          <w:ilvl w:val="0"/>
          <w:numId w:val="61"/>
        </w:numPr>
        <w:spacing w:after="0" w:line="240" w:lineRule="auto"/>
        <w:ind w:right="113"/>
        <w:jc w:val="both"/>
        <w:rPr>
          <w:rFonts w:ascii="Arial" w:hAnsi="Arial" w:cs="Arial"/>
          <w:color w:val="000000"/>
        </w:rPr>
      </w:pPr>
      <w:r w:rsidRPr="00863340">
        <w:rPr>
          <w:rFonts w:ascii="Arial" w:hAnsi="Arial" w:cs="Arial"/>
          <w:color w:val="000000"/>
        </w:rPr>
        <w:t xml:space="preserve">narušava konkurenciju ponuđača, čije su ponude u skladu sa pravilima.  </w:t>
      </w:r>
    </w:p>
    <w:p w:rsidR="00DD4866" w:rsidRPr="00863340" w:rsidRDefault="00DD4866" w:rsidP="00DD4866">
      <w:pPr>
        <w:pStyle w:val="ListParagraph"/>
        <w:spacing w:after="0" w:line="240" w:lineRule="auto"/>
        <w:ind w:left="1080" w:right="113"/>
        <w:jc w:val="both"/>
        <w:rPr>
          <w:rFonts w:ascii="Arial" w:hAnsi="Arial" w:cs="Arial"/>
          <w:color w:val="000000"/>
        </w:rPr>
      </w:pPr>
    </w:p>
    <w:p w:rsidR="00DD4866" w:rsidRPr="00863340" w:rsidRDefault="00DD4866" w:rsidP="00DD4866">
      <w:pPr>
        <w:pStyle w:val="BodyText"/>
        <w:kinsoku w:val="0"/>
        <w:overflowPunct w:val="0"/>
        <w:ind w:right="117"/>
        <w:jc w:val="both"/>
        <w:rPr>
          <w:rFonts w:ascii="Arial" w:hAnsi="Arial" w:cs="Arial"/>
          <w:sz w:val="22"/>
          <w:szCs w:val="22"/>
          <w:lang w:val="sr-Latn-RS"/>
        </w:rPr>
      </w:pP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le</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de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ij</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iz</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enih</w:t>
      </w:r>
      <w:r w:rsidRPr="00863340">
        <w:rPr>
          <w:rFonts w:ascii="Arial" w:hAnsi="Arial" w:cs="Arial"/>
          <w:spacing w:val="1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eva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eci</w:t>
      </w:r>
      <w:r w:rsidRPr="00863340">
        <w:rPr>
          <w:rFonts w:ascii="Arial" w:hAnsi="Arial" w:cs="Arial"/>
          <w:spacing w:val="2"/>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acija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an</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uđač</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je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taj</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tender</w:t>
      </w:r>
      <w:r w:rsidRPr="00863340">
        <w:rPr>
          <w:rFonts w:ascii="Arial" w:hAnsi="Arial" w:cs="Arial"/>
          <w:spacing w:val="17"/>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ć</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ima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ane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ljiv</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ticaj</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dnim</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fer</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n</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đu</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od</w:t>
      </w:r>
      <w:r w:rsidRPr="00863340">
        <w:rPr>
          <w:rFonts w:ascii="Arial" w:hAnsi="Arial" w:cs="Arial"/>
          <w:w w:val="110"/>
          <w:sz w:val="22"/>
          <w:szCs w:val="22"/>
          <w:lang w:val="sr-Latn-RS"/>
        </w:rPr>
        <w:t>stu</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na</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p>
    <w:p w:rsidR="00DD4866" w:rsidRPr="00863340" w:rsidRDefault="00DD4866" w:rsidP="00DD4866">
      <w:pPr>
        <w:autoSpaceDE w:val="0"/>
        <w:autoSpaceDN w:val="0"/>
        <w:adjustRightInd w:val="0"/>
        <w:spacing w:line="240" w:lineRule="auto"/>
        <w:ind w:right="113"/>
        <w:jc w:val="both"/>
        <w:rPr>
          <w:rFonts w:ascii="Arial" w:hAnsi="Arial" w:cs="Arial"/>
          <w:color w:val="000000"/>
        </w:rPr>
      </w:pPr>
    </w:p>
    <w:p w:rsidR="00DD4866" w:rsidRPr="00863340" w:rsidRDefault="00DD4866" w:rsidP="00DD4866">
      <w:pPr>
        <w:pStyle w:val="BodyText"/>
        <w:widowControl w:val="0"/>
        <w:tabs>
          <w:tab w:val="left" w:pos="639"/>
        </w:tabs>
        <w:kinsoku w:val="0"/>
        <w:overflowPunct w:val="0"/>
        <w:autoSpaceDE w:val="0"/>
        <w:autoSpaceDN w:val="0"/>
        <w:adjustRightInd w:val="0"/>
        <w:spacing w:after="0"/>
        <w:ind w:right="117"/>
        <w:jc w:val="both"/>
        <w:rPr>
          <w:rFonts w:ascii="Arial" w:hAnsi="Arial" w:cs="Arial"/>
          <w:sz w:val="22"/>
          <w:szCs w:val="22"/>
          <w:lang w:val="sr-Latn-RS"/>
        </w:rPr>
      </w:pPr>
      <w:r w:rsidRPr="00863340">
        <w:rPr>
          <w:rFonts w:ascii="Arial" w:hAnsi="Arial" w:cs="Arial"/>
          <w:color w:val="000000"/>
          <w:sz w:val="22"/>
          <w:szCs w:val="22"/>
          <w:lang w:val="sr-Latn-RS"/>
        </w:rPr>
        <w:t xml:space="preserve">41.7 </w:t>
      </w:r>
      <w:r w:rsidRPr="00863340">
        <w:rPr>
          <w:rFonts w:ascii="Arial" w:hAnsi="Arial" w:cs="Arial"/>
          <w:w w:val="110"/>
          <w:sz w:val="22"/>
          <w:szCs w:val="22"/>
          <w:lang w:val="sr-Latn-RS"/>
        </w:rPr>
        <w:t>Da</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 pregled,</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up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eđi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tende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0"/>
          <w:w w:val="110"/>
          <w:sz w:val="22"/>
          <w:szCs w:val="22"/>
          <w:lang w:val="sr-Latn-RS"/>
        </w:rPr>
        <w:t xml:space="preserve"> ugovorni organ 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5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ažiti</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52"/>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5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đača</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5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šn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ov</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 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htev</w:t>
      </w:r>
      <w:r w:rsidRPr="00863340">
        <w:rPr>
          <w:rFonts w:ascii="Arial" w:hAnsi="Arial" w:cs="Arial"/>
          <w:spacing w:val="2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9"/>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šn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or</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8"/>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pi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me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dosta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iti,</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li</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pr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ceni</w:t>
      </w:r>
      <w:r w:rsidRPr="00863340">
        <w:rPr>
          <w:rFonts w:ascii="Arial" w:hAnsi="Arial" w:cs="Arial"/>
          <w:spacing w:val="21"/>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li</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i</w:t>
      </w:r>
      <w:r w:rsidRPr="00863340">
        <w:rPr>
          <w:rFonts w:ascii="Arial" w:hAnsi="Arial" w:cs="Arial"/>
          <w:spacing w:val="-27"/>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v</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spe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iti,</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diti</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lastRenderedPageBreak/>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liti.</w:t>
      </w:r>
    </w:p>
    <w:p w:rsidR="00DD4866" w:rsidRPr="00863340" w:rsidRDefault="00DD4866" w:rsidP="00DD4866">
      <w:pPr>
        <w:spacing w:line="240" w:lineRule="auto"/>
        <w:ind w:right="113"/>
        <w:jc w:val="both"/>
        <w:rPr>
          <w:rFonts w:ascii="Arial" w:hAnsi="Arial" w:cs="Arial"/>
          <w:color w:val="000000"/>
        </w:rPr>
      </w:pPr>
    </w:p>
    <w:p w:rsidR="00DD4866" w:rsidRPr="00863340" w:rsidRDefault="00DD4866" w:rsidP="00DD4866">
      <w:pPr>
        <w:pStyle w:val="BodyText"/>
        <w:widowControl w:val="0"/>
        <w:tabs>
          <w:tab w:val="left" w:pos="637"/>
        </w:tabs>
        <w:kinsoku w:val="0"/>
        <w:overflowPunct w:val="0"/>
        <w:autoSpaceDE w:val="0"/>
        <w:autoSpaceDN w:val="0"/>
        <w:adjustRightInd w:val="0"/>
        <w:spacing w:after="0"/>
        <w:ind w:right="114"/>
        <w:jc w:val="both"/>
        <w:rPr>
          <w:rFonts w:ascii="Arial" w:hAnsi="Arial" w:cs="Arial"/>
          <w:sz w:val="22"/>
          <w:szCs w:val="22"/>
          <w:lang w:val="sr-Latn-RS"/>
        </w:rPr>
      </w:pPr>
      <w:r w:rsidRPr="00863340">
        <w:rPr>
          <w:rFonts w:ascii="Arial" w:hAnsi="Arial" w:cs="Arial"/>
          <w:color w:val="000000"/>
          <w:sz w:val="22"/>
          <w:szCs w:val="22"/>
          <w:lang w:val="sr-Latn-RS"/>
        </w:rPr>
        <w:t xml:space="preserve">41.8 </w:t>
      </w:r>
      <w:r w:rsidR="009B0004" w:rsidRPr="00863340">
        <w:rPr>
          <w:rFonts w:ascii="Arial" w:hAnsi="Arial" w:cs="Arial"/>
          <w:spacing w:val="-3"/>
          <w:w w:val="110"/>
          <w:sz w:val="22"/>
          <w:szCs w:val="22"/>
          <w:lang w:val="sr-Latn-RS"/>
        </w:rPr>
        <w:t>UO</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32"/>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iti</w:t>
      </w:r>
      <w:r w:rsidRPr="00863340">
        <w:rPr>
          <w:rFonts w:ascii="Arial" w:hAnsi="Arial" w:cs="Arial"/>
          <w:spacing w:val="29"/>
          <w:w w:val="110"/>
          <w:sz w:val="22"/>
          <w:szCs w:val="22"/>
          <w:lang w:val="sr-Latn-RS"/>
        </w:rPr>
        <w:t xml:space="preserve"> </w:t>
      </w:r>
      <w:r w:rsidRPr="00863340">
        <w:rPr>
          <w:rFonts w:ascii="Arial" w:hAnsi="Arial" w:cs="Arial"/>
          <w:spacing w:val="1"/>
          <w:w w:val="110"/>
          <w:sz w:val="22"/>
          <w:szCs w:val="22"/>
          <w:lang w:val="sr-Latn-RS"/>
        </w:rPr>
        <w:t>č</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č</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ke</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0"/>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gr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32"/>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ku</w:t>
      </w:r>
      <w:r w:rsidRPr="00863340">
        <w:rPr>
          <w:rFonts w:ascii="Arial" w:hAnsi="Arial" w:cs="Arial"/>
          <w:w w:val="111"/>
          <w:sz w:val="22"/>
          <w:szCs w:val="22"/>
          <w:lang w:val="sr-Latn-RS"/>
        </w:rPr>
        <w:t xml:space="preserve"> pregleda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eđu</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više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4"/>
          <w:w w:val="110"/>
          <w:sz w:val="22"/>
          <w:szCs w:val="22"/>
          <w:lang w:val="sr-Latn-RS"/>
        </w:rPr>
        <w:t>2</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7"/>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up</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tabs>
          <w:tab w:val="left" w:pos="0"/>
        </w:tabs>
        <w:spacing w:after="120" w:line="240" w:lineRule="auto"/>
        <w:ind w:right="113" w:firstLine="1"/>
        <w:jc w:val="both"/>
        <w:rPr>
          <w:rFonts w:ascii="Arial" w:hAnsi="Arial" w:cs="Arial"/>
          <w:color w:val="000000"/>
        </w:rPr>
      </w:pPr>
    </w:p>
    <w:p w:rsidR="00DD4866" w:rsidRPr="00863340" w:rsidRDefault="00DD4866" w:rsidP="00DE27F8">
      <w:pPr>
        <w:pStyle w:val="BodyText"/>
        <w:widowControl w:val="0"/>
        <w:numPr>
          <w:ilvl w:val="0"/>
          <w:numId w:val="163"/>
        </w:numPr>
        <w:tabs>
          <w:tab w:val="left" w:pos="300"/>
        </w:tabs>
        <w:kinsoku w:val="0"/>
        <w:overflowPunct w:val="0"/>
        <w:autoSpaceDE w:val="0"/>
        <w:autoSpaceDN w:val="0"/>
        <w:adjustRightInd w:val="0"/>
        <w:spacing w:after="0" w:line="215" w:lineRule="auto"/>
        <w:ind w:left="111" w:right="111" w:firstLine="0"/>
        <w:jc w:val="both"/>
        <w:rPr>
          <w:rFonts w:ascii="Arial" w:hAnsi="Arial" w:cs="Arial"/>
          <w:sz w:val="22"/>
          <w:szCs w:val="22"/>
          <w:lang w:val="sr-Latn-RS"/>
        </w:rPr>
      </w:pPr>
      <w:r w:rsidRPr="00863340">
        <w:rPr>
          <w:rFonts w:ascii="Arial" w:hAnsi="Arial" w:cs="Arial"/>
          <w:noProof/>
          <w:sz w:val="22"/>
          <w:szCs w:val="22"/>
          <w:lang w:val="en-US"/>
        </w:rPr>
        <mc:AlternateContent>
          <mc:Choice Requires="wpg">
            <w:drawing>
              <wp:anchor distT="0" distB="0" distL="114300" distR="114300" simplePos="0" relativeHeight="251699200" behindDoc="1" locked="0" layoutInCell="0" allowOverlap="1" wp14:anchorId="5CF0D6DC" wp14:editId="1E6F9EAD">
                <wp:simplePos x="0" y="0"/>
                <wp:positionH relativeFrom="page">
                  <wp:posOffset>967105</wp:posOffset>
                </wp:positionH>
                <wp:positionV relativeFrom="paragraph">
                  <wp:posOffset>135890</wp:posOffset>
                </wp:positionV>
                <wp:extent cx="5823585" cy="49911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499110"/>
                          <a:chOff x="1523" y="214"/>
                          <a:chExt cx="9171" cy="786"/>
                        </a:xfrm>
                      </wpg:grpSpPr>
                      <wps:wsp>
                        <wps:cNvPr id="27" name="Rectangle 76"/>
                        <wps:cNvSpPr>
                          <a:spLocks/>
                        </wps:cNvSpPr>
                        <wps:spPr bwMode="auto">
                          <a:xfrm>
                            <a:off x="1531" y="222"/>
                            <a:ext cx="9155"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77"/>
                        <wps:cNvSpPr>
                          <a:spLocks/>
                        </wps:cNvSpPr>
                        <wps:spPr bwMode="auto">
                          <a:xfrm>
                            <a:off x="1531" y="484"/>
                            <a:ext cx="9155"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78"/>
                        <wps:cNvSpPr>
                          <a:spLocks/>
                        </wps:cNvSpPr>
                        <wps:spPr bwMode="auto">
                          <a:xfrm>
                            <a:off x="1531" y="738"/>
                            <a:ext cx="9000"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C94CA" id="Group 26" o:spid="_x0000_s1026" style="position:absolute;margin-left:76.15pt;margin-top:10.7pt;width:458.55pt;height:39.3pt;z-index:-251617280;mso-position-horizontal-relative:page" coordorigin="1523,214" coordsize="917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" o:allowincell="f">
                <v:rect id="Rectangle 76" o:spid="_x0000_s1027" style="position:absolute;left:1531;top:222;width:915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gQMQA&#10;AADbAAAADwAAAGRycy9kb3ducmV2LnhtbESPT4vCMBTE7wt+h/AEb2uq4Cq1qYig6OLFPxdvr82z&#10;LTYvpYm1++03Cwseh5n5DZOselOLjlpXWVYwGUcgiHOrKy4UXC/bzwUI55E11pZJwQ85WKWDjwRj&#10;bV98ou7sCxEg7GJUUHrfxFK6vCSDbmwb4uDdbWvQB9kWUrf4CnBTy2kUfUmDFYeFEhvalJQ/zk+j&#10;IDscT373fd11i6xoapvdJkc7U2o07NdLEJ56/w7/t/dawXQO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IEDEAAAA2wAAAA8AAAAAAAAAAAAAAAAAmAIAAGRycy9k&#10;b3ducmV2LnhtbFBLBQYAAAAABAAEAPUAAACJAwAAAAA=&#10;" stroked="f">
                  <v:path arrowok="t"/>
                </v:rect>
                <v:rect id="Rectangle 77" o:spid="_x0000_s1028" style="position:absolute;left:1531;top:484;width:915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0Mr0A&#10;AADbAAAADwAAAGRycy9kb3ducmV2LnhtbERPuwrCMBTdBf8hXMFNUwVFqlFEUFRcfCxut821LTY3&#10;pYm1/r0ZBMfDeS9WrSlFQ7UrLCsYDSMQxKnVBWcKbtftYAbCeWSNpWVS8CEHq2W3s8BY2zefqbn4&#10;TIQQdjEqyL2vYildmpNBN7QVceAetjboA6wzqWt8h3BTynEUTaXBgkNDjhVtckqfl5dRkBxOZ787&#10;3nbNLMmq0ib30clOlOr32vUchKfW/8U/914rG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O0Mr0AAADbAAAADwAAAAAAAAAAAAAAAACYAgAAZHJzL2Rvd25yZXYu&#10;eG1sUEsFBgAAAAAEAAQA9QAAAIIDAAAAAA==&#10;" stroked="f">
                  <v:path arrowok="t"/>
                </v:rect>
                <v:rect id="Rectangle 78" o:spid="_x0000_s1029" style="position:absolute;left:1531;top:738;width:900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RqcQA&#10;AADbAAAADwAAAGRycy9kb3ducmV2LnhtbESPT4vCMBTE74LfITxhb5oqrLjVtIiguOLFP5e9vTbP&#10;tti8lCbW7rc3wsIeh5n5DbNKe1OLjlpXWVYwnUQgiHOrKy4UXC/b8QKE88gaa8uk4JccpMlwsMJY&#10;2yefqDv7QgQIuxgVlN43sZQuL8mgm9iGOHg32xr0QbaF1C0+A9zUchZFc2mw4rBQYkObkvL7+WEU&#10;ZN/Hk98drrtukRVNbbOf6dF+KvUx6tdLEJ56/x/+a++1gtkXv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anEAAAA2wAAAA8AAAAAAAAAAAAAAAAAmAIAAGRycy9k&#10;b3ducmV2LnhtbFBLBQYAAAAABAAEAPUAAACJAwAAAAA=&#10;" stroked="f">
                  <v:path arrowok="t"/>
                </v:rect>
                <w10:wrap anchorx="page"/>
              </v:group>
            </w:pict>
          </mc:Fallback>
        </mc:AlternateContent>
      </w:r>
      <w:r w:rsidRPr="00863340">
        <w:rPr>
          <w:rFonts w:ascii="Arial" w:hAnsi="Arial" w:cs="Arial"/>
          <w:spacing w:val="-5"/>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22"/>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nos</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man</w:t>
      </w:r>
      <w:r w:rsidRPr="00863340">
        <w:rPr>
          <w:rFonts w:ascii="Arial" w:hAnsi="Arial" w:cs="Arial"/>
          <w:spacing w:val="-3"/>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2</w:t>
      </w:r>
      <w:r w:rsidRPr="00863340">
        <w:rPr>
          <w:rFonts w:ascii="Arial" w:hAnsi="Arial" w:cs="Arial"/>
          <w:spacing w:val="-3"/>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25"/>
          <w:w w:val="110"/>
          <w:sz w:val="22"/>
          <w:szCs w:val="22"/>
          <w:lang w:val="sr-Latn-RS"/>
        </w:rPr>
        <w:t xml:space="preserve"> </w:t>
      </w:r>
      <w:r w:rsidR="009B0004" w:rsidRPr="00863340">
        <w:rPr>
          <w:rFonts w:ascii="Arial" w:hAnsi="Arial" w:cs="Arial"/>
          <w:spacing w:val="-11"/>
          <w:w w:val="110"/>
          <w:sz w:val="22"/>
          <w:szCs w:val="22"/>
          <w:lang w:val="sr-Latn-RS"/>
        </w:rPr>
        <w:t>UO</w:t>
      </w:r>
      <w:r w:rsidRPr="00863340">
        <w:rPr>
          <w:rFonts w:ascii="Arial" w:hAnsi="Arial" w:cs="Arial"/>
          <w:spacing w:val="27"/>
          <w:w w:val="110"/>
          <w:sz w:val="22"/>
          <w:szCs w:val="22"/>
          <w:lang w:val="sr-Latn-RS"/>
        </w:rPr>
        <w:t xml:space="preserve"> </w:t>
      </w:r>
      <w:r w:rsidRPr="00863340">
        <w:rPr>
          <w:rFonts w:ascii="Arial" w:hAnsi="Arial" w:cs="Arial"/>
          <w:spacing w:val="-27"/>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31"/>
          <w:w w:val="110"/>
          <w:position w:val="-3"/>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ispra</w:t>
      </w:r>
      <w:r w:rsidRPr="00863340">
        <w:rPr>
          <w:rFonts w:ascii="Arial" w:hAnsi="Arial" w:cs="Arial"/>
          <w:spacing w:val="-2"/>
          <w:w w:val="110"/>
          <w:sz w:val="22"/>
          <w:szCs w:val="22"/>
          <w:lang w:val="sr-Latn-RS"/>
        </w:rPr>
        <w:t>v</w:t>
      </w:r>
      <w:r w:rsidRPr="00863340">
        <w:rPr>
          <w:rFonts w:ascii="Arial" w:hAnsi="Arial" w:cs="Arial"/>
          <w:w w:val="110"/>
          <w:sz w:val="22"/>
          <w:szCs w:val="22"/>
          <w:lang w:val="sr-Latn-RS"/>
        </w:rPr>
        <w:t>iti</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3"/>
          <w:w w:val="110"/>
          <w:sz w:val="22"/>
          <w:szCs w:val="22"/>
          <w:lang w:val="sr-Latn-RS"/>
        </w:rPr>
        <w:t>g</w:t>
      </w:r>
      <w:r w:rsidRPr="00863340">
        <w:rPr>
          <w:rFonts w:ascii="Arial" w:hAnsi="Arial" w:cs="Arial"/>
          <w:w w:val="110"/>
          <w:sz w:val="22"/>
          <w:szCs w:val="22"/>
          <w:lang w:val="sr-Latn-RS"/>
        </w:rPr>
        <w:t>re</w:t>
      </w:r>
      <w:r w:rsidRPr="00863340">
        <w:rPr>
          <w:rFonts w:ascii="Arial" w:hAnsi="Arial" w:cs="Arial"/>
          <w:spacing w:val="-4"/>
          <w:w w:val="110"/>
          <w:sz w:val="22"/>
          <w:szCs w:val="22"/>
          <w:lang w:val="sr-Latn-RS"/>
        </w:rPr>
        <w:t>š</w:t>
      </w:r>
      <w:r w:rsidRPr="00863340">
        <w:rPr>
          <w:rFonts w:ascii="Arial" w:hAnsi="Arial" w:cs="Arial"/>
          <w:w w:val="110"/>
          <w:sz w:val="22"/>
          <w:szCs w:val="22"/>
          <w:lang w:val="sr-Latn-RS"/>
        </w:rPr>
        <w:t>ke</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pu</w:t>
      </w:r>
      <w:r w:rsidRPr="00863340">
        <w:rPr>
          <w:rFonts w:ascii="Arial" w:hAnsi="Arial" w:cs="Arial"/>
          <w:w w:val="110"/>
          <w:sz w:val="22"/>
          <w:szCs w:val="22"/>
          <w:lang w:val="sr-Latn-RS"/>
        </w:rPr>
        <w:t>tem</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estiće</w:t>
      </w:r>
      <w:r w:rsidRPr="00863340">
        <w:rPr>
          <w:rFonts w:ascii="Arial" w:hAnsi="Arial" w:cs="Arial"/>
          <w:spacing w:val="5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otič</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 xml:space="preserve">g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58"/>
          <w:w w:val="110"/>
          <w:sz w:val="22"/>
          <w:szCs w:val="22"/>
          <w:lang w:val="sr-Latn-RS"/>
        </w:rPr>
        <w:t xml:space="preserve"> </w:t>
      </w:r>
      <w:r w:rsidR="009B0004" w:rsidRPr="00863340">
        <w:rPr>
          <w:rFonts w:ascii="Arial" w:hAnsi="Arial" w:cs="Arial"/>
          <w:spacing w:val="2"/>
          <w:w w:val="110"/>
          <w:sz w:val="22"/>
          <w:szCs w:val="22"/>
          <w:lang w:val="sr-Latn-RS"/>
        </w:rPr>
        <w:t>k</w:t>
      </w:r>
      <w:r w:rsidR="009B0004" w:rsidRPr="00863340">
        <w:rPr>
          <w:rFonts w:ascii="Arial" w:hAnsi="Arial" w:cs="Arial"/>
          <w:w w:val="110"/>
          <w:sz w:val="22"/>
          <w:szCs w:val="22"/>
          <w:lang w:val="sr-Latn-RS"/>
        </w:rPr>
        <w:t>o</w:t>
      </w:r>
      <w:r w:rsidR="009B0004" w:rsidRPr="00863340">
        <w:rPr>
          <w:rFonts w:ascii="Arial" w:hAnsi="Arial" w:cs="Arial"/>
          <w:spacing w:val="1"/>
          <w:w w:val="110"/>
          <w:sz w:val="22"/>
          <w:szCs w:val="22"/>
          <w:lang w:val="sr-Latn-RS"/>
        </w:rPr>
        <w:t>r</w:t>
      </w:r>
      <w:r w:rsidR="009B0004" w:rsidRPr="00863340">
        <w:rPr>
          <w:rFonts w:ascii="Arial" w:hAnsi="Arial" w:cs="Arial"/>
          <w:w w:val="110"/>
          <w:sz w:val="22"/>
          <w:szCs w:val="22"/>
          <w:lang w:val="sr-Latn-RS"/>
        </w:rPr>
        <w:t>i</w:t>
      </w:r>
      <w:r w:rsidR="009B0004" w:rsidRPr="00863340">
        <w:rPr>
          <w:rFonts w:ascii="Arial" w:hAnsi="Arial" w:cs="Arial"/>
          <w:spacing w:val="-5"/>
          <w:w w:val="110"/>
          <w:sz w:val="22"/>
          <w:szCs w:val="22"/>
          <w:lang w:val="sr-Latn-RS"/>
        </w:rPr>
        <w:t>s</w:t>
      </w:r>
      <w:r w:rsidR="009B0004" w:rsidRPr="00863340">
        <w:rPr>
          <w:rFonts w:ascii="Arial" w:hAnsi="Arial" w:cs="Arial"/>
          <w:spacing w:val="2"/>
          <w:w w:val="110"/>
          <w:sz w:val="22"/>
          <w:szCs w:val="22"/>
          <w:lang w:val="sr-Latn-RS"/>
        </w:rPr>
        <w:t>t</w:t>
      </w:r>
      <w:r w:rsidR="009B0004" w:rsidRPr="00863340">
        <w:rPr>
          <w:rFonts w:ascii="Arial" w:hAnsi="Arial" w:cs="Arial"/>
          <w:spacing w:val="-2"/>
          <w:w w:val="110"/>
          <w:sz w:val="22"/>
          <w:szCs w:val="22"/>
          <w:lang w:val="sr-Latn-RS"/>
        </w:rPr>
        <w:t>e</w:t>
      </w:r>
      <w:r w:rsidR="009B0004" w:rsidRPr="00863340">
        <w:rPr>
          <w:rFonts w:ascii="Arial" w:hAnsi="Arial" w:cs="Arial"/>
          <w:spacing w:val="-23"/>
          <w:w w:val="110"/>
          <w:sz w:val="22"/>
          <w:szCs w:val="22"/>
          <w:lang w:val="sr-Latn-RS"/>
        </w:rPr>
        <w:t>ći</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i</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rdni</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zac</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4</w:t>
      </w:r>
      <w:r w:rsidRPr="00863340">
        <w:rPr>
          <w:rFonts w:ascii="Arial" w:hAnsi="Arial" w:cs="Arial"/>
          <w:spacing w:val="2"/>
          <w:w w:val="110"/>
          <w:sz w:val="22"/>
          <w:szCs w:val="22"/>
          <w:lang w:val="sr-Latn-RS"/>
        </w:rPr>
        <w:t>9</w:t>
      </w:r>
      <w:r w:rsidRPr="00863340">
        <w:rPr>
          <w:rFonts w:ascii="Arial" w:hAnsi="Arial" w:cs="Arial"/>
          <w:w w:val="110"/>
          <w:sz w:val="22"/>
          <w:szCs w:val="22"/>
          <w:lang w:val="sr-Latn-RS"/>
        </w:rPr>
        <w:t xml:space="preserve">.  </w:t>
      </w:r>
      <w:r w:rsidRPr="00863340">
        <w:rPr>
          <w:rFonts w:ascii="Arial" w:hAnsi="Arial" w:cs="Arial"/>
          <w:spacing w:val="-5"/>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tič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58"/>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  ne</w:t>
      </w:r>
      <w:r w:rsidRPr="00863340">
        <w:rPr>
          <w:rFonts w:ascii="Arial" w:hAnsi="Arial" w:cs="Arial"/>
          <w:spacing w:val="5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a</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nuda</w:t>
      </w:r>
      <w:r w:rsidRPr="00863340">
        <w:rPr>
          <w:rFonts w:ascii="Arial" w:hAnsi="Arial" w:cs="Arial"/>
          <w:spacing w:val="34"/>
          <w:w w:val="110"/>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dbi</w:t>
      </w:r>
      <w:r w:rsidRPr="00863340">
        <w:rPr>
          <w:rFonts w:ascii="Arial" w:hAnsi="Arial" w:cs="Arial"/>
          <w:spacing w:val="-5"/>
          <w:w w:val="110"/>
          <w:sz w:val="22"/>
          <w:szCs w:val="22"/>
          <w:lang w:val="sr-Latn-RS"/>
        </w:rPr>
        <w:t>j</w:t>
      </w:r>
      <w:r w:rsidRPr="00863340">
        <w:rPr>
          <w:rFonts w:ascii="Arial" w:hAnsi="Arial" w:cs="Arial"/>
          <w:w w:val="110"/>
          <w:sz w:val="22"/>
          <w:szCs w:val="22"/>
          <w:lang w:val="sr-Latn-RS"/>
        </w:rPr>
        <w:t>ena.</w:t>
      </w:r>
      <w:r w:rsidRPr="00863340">
        <w:rPr>
          <w:rFonts w:ascii="Arial" w:hAnsi="Arial" w:cs="Arial"/>
          <w:spacing w:val="36"/>
          <w:w w:val="110"/>
          <w:sz w:val="22"/>
          <w:szCs w:val="22"/>
          <w:lang w:val="sr-Latn-RS"/>
        </w:rPr>
        <w:t xml:space="preserve"> </w:t>
      </w:r>
      <w:r w:rsidR="009B0004" w:rsidRPr="00863340">
        <w:rPr>
          <w:rFonts w:ascii="Arial" w:hAnsi="Arial" w:cs="Arial"/>
          <w:spacing w:val="-3"/>
          <w:w w:val="110"/>
          <w:sz w:val="22"/>
          <w:szCs w:val="22"/>
          <w:lang w:val="sr-Latn-RS"/>
        </w:rPr>
        <w:t>UO</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đ</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3"/>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rel</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oš</w:t>
      </w:r>
      <w:r w:rsidRPr="00863340">
        <w:rPr>
          <w:rFonts w:ascii="Arial" w:hAnsi="Arial" w:cs="Arial"/>
          <w:spacing w:val="-2"/>
          <w:w w:val="110"/>
          <w:sz w:val="22"/>
          <w:szCs w:val="22"/>
          <w:lang w:val="sr-Latn-RS"/>
        </w:rPr>
        <w:t>a</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 su</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dali</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isme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oba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ešte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kinsoku w:val="0"/>
        <w:overflowPunct w:val="0"/>
        <w:spacing w:line="200" w:lineRule="exact"/>
        <w:rPr>
          <w:rFonts w:ascii="Arial" w:hAnsi="Arial" w:cs="Arial"/>
        </w:rPr>
      </w:pPr>
    </w:p>
    <w:p w:rsidR="00DD4866" w:rsidRPr="00863340" w:rsidRDefault="00DD4866" w:rsidP="00DE27F8">
      <w:pPr>
        <w:pStyle w:val="BodyText"/>
        <w:widowControl w:val="0"/>
        <w:numPr>
          <w:ilvl w:val="0"/>
          <w:numId w:val="163"/>
        </w:numPr>
        <w:tabs>
          <w:tab w:val="left" w:pos="492"/>
        </w:tabs>
        <w:kinsoku w:val="0"/>
        <w:overflowPunct w:val="0"/>
        <w:autoSpaceDE w:val="0"/>
        <w:autoSpaceDN w:val="0"/>
        <w:adjustRightInd w:val="0"/>
        <w:spacing w:after="0" w:line="254" w:lineRule="exact"/>
        <w:ind w:left="111" w:right="113" w:firstLine="0"/>
        <w:jc w:val="both"/>
        <w:rPr>
          <w:rFonts w:ascii="Arial" w:hAnsi="Arial" w:cs="Arial"/>
          <w:sz w:val="22"/>
          <w:szCs w:val="22"/>
          <w:lang w:val="sr-Latn-RS"/>
        </w:rPr>
      </w:pPr>
      <w:r w:rsidRPr="00863340">
        <w:rPr>
          <w:rFonts w:ascii="Arial" w:hAnsi="Arial" w:cs="Arial"/>
          <w:noProof/>
          <w:sz w:val="22"/>
          <w:szCs w:val="22"/>
          <w:lang w:val="en-US"/>
        </w:rPr>
        <mc:AlternateContent>
          <mc:Choice Requires="wps">
            <w:drawing>
              <wp:anchor distT="0" distB="0" distL="114300" distR="114300" simplePos="0" relativeHeight="251700224" behindDoc="1" locked="0" layoutInCell="0" allowOverlap="1" wp14:anchorId="3B2703C7" wp14:editId="62C8B438">
                <wp:simplePos x="0" y="0"/>
                <wp:positionH relativeFrom="page">
                  <wp:posOffset>972185</wp:posOffset>
                </wp:positionH>
                <wp:positionV relativeFrom="paragraph">
                  <wp:posOffset>159385</wp:posOffset>
                </wp:positionV>
                <wp:extent cx="3503295" cy="161290"/>
                <wp:effectExtent l="635" t="0" r="1270" b="44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329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5A9C3" id="Rectangle 25" o:spid="_x0000_s1026" style="position:absolute;margin-left:76.55pt;margin-top:12.55pt;width:275.85pt;height:12.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" o:allowincell="f" stroked="f">
                <v:path arrowok="t"/>
                <w10:wrap anchorx="page"/>
              </v:rect>
            </w:pict>
          </mc:Fallback>
        </mc:AlternateContent>
      </w:r>
      <w:r w:rsidRPr="00863340">
        <w:rPr>
          <w:rFonts w:ascii="Arial" w:hAnsi="Arial" w:cs="Arial"/>
          <w:spacing w:val="-5"/>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isp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50"/>
          <w:w w:val="110"/>
          <w:sz w:val="22"/>
          <w:szCs w:val="22"/>
          <w:lang w:val="sr-Latn-RS"/>
        </w:rPr>
        <w:t xml:space="preserve"> </w:t>
      </w:r>
      <w:r w:rsidR="009B0004" w:rsidRPr="00863340">
        <w:rPr>
          <w:rFonts w:ascii="Arial" w:hAnsi="Arial" w:cs="Arial"/>
          <w:spacing w:val="-3"/>
          <w:w w:val="110"/>
          <w:sz w:val="22"/>
          <w:szCs w:val="22"/>
          <w:lang w:val="sr-Latn-RS"/>
        </w:rPr>
        <w:t>i</w:t>
      </w:r>
      <w:r w:rsidR="009B0004" w:rsidRPr="00863340">
        <w:rPr>
          <w:rFonts w:ascii="Arial" w:hAnsi="Arial" w:cs="Arial"/>
          <w:spacing w:val="-2"/>
          <w:w w:val="110"/>
          <w:sz w:val="22"/>
          <w:szCs w:val="22"/>
          <w:lang w:val="sr-Latn-RS"/>
        </w:rPr>
        <w:t>z</w:t>
      </w:r>
      <w:r w:rsidR="009B0004" w:rsidRPr="00863340">
        <w:rPr>
          <w:rFonts w:ascii="Arial" w:hAnsi="Arial" w:cs="Arial"/>
          <w:w w:val="110"/>
          <w:sz w:val="22"/>
          <w:szCs w:val="22"/>
          <w:lang w:val="sr-Latn-RS"/>
        </w:rPr>
        <w:t>nos</w:t>
      </w:r>
      <w:r w:rsidRPr="00863340">
        <w:rPr>
          <w:rFonts w:ascii="Arial" w:hAnsi="Arial" w:cs="Arial"/>
          <w:spacing w:val="49"/>
          <w:w w:val="110"/>
          <w:sz w:val="22"/>
          <w:szCs w:val="22"/>
          <w:lang w:val="sr-Latn-RS"/>
        </w:rPr>
        <w:t xml:space="preserve"> </w:t>
      </w:r>
      <w:r w:rsidR="009B0004" w:rsidRPr="00863340">
        <w:rPr>
          <w:rFonts w:ascii="Arial" w:hAnsi="Arial" w:cs="Arial"/>
          <w:spacing w:val="-4"/>
          <w:w w:val="110"/>
          <w:sz w:val="22"/>
          <w:szCs w:val="22"/>
          <w:lang w:val="sr-Latn-RS"/>
        </w:rPr>
        <w:t>v</w:t>
      </w:r>
      <w:r w:rsidR="009B0004" w:rsidRPr="00863340">
        <w:rPr>
          <w:rFonts w:ascii="Arial" w:hAnsi="Arial" w:cs="Arial"/>
          <w:w w:val="110"/>
          <w:sz w:val="22"/>
          <w:szCs w:val="22"/>
          <w:lang w:val="sr-Latn-RS"/>
        </w:rPr>
        <w:t>e</w:t>
      </w:r>
      <w:r w:rsidR="009B0004" w:rsidRPr="00863340">
        <w:rPr>
          <w:rFonts w:ascii="Arial" w:hAnsi="Arial" w:cs="Arial"/>
          <w:spacing w:val="-25"/>
          <w:w w:val="110"/>
          <w:sz w:val="22"/>
          <w:szCs w:val="22"/>
          <w:lang w:val="sr-Latn-RS"/>
        </w:rPr>
        <w:t>ći</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48"/>
          <w:w w:val="110"/>
          <w:sz w:val="22"/>
          <w:szCs w:val="22"/>
          <w:lang w:val="sr-Latn-RS"/>
        </w:rPr>
        <w:t xml:space="preserve"> </w:t>
      </w:r>
      <w:r w:rsidRPr="00863340">
        <w:rPr>
          <w:rFonts w:ascii="Arial" w:hAnsi="Arial" w:cs="Arial"/>
          <w:spacing w:val="-2"/>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2</w:t>
      </w:r>
      <w:r w:rsidRPr="00863340">
        <w:rPr>
          <w:rFonts w:ascii="Arial" w:hAnsi="Arial" w:cs="Arial"/>
          <w:w w:val="110"/>
          <w:sz w:val="22"/>
          <w:szCs w:val="22"/>
          <w:lang w:val="sr-Latn-RS"/>
        </w:rPr>
        <w:t>%,</w:t>
      </w:r>
      <w:r w:rsidRPr="00863340">
        <w:rPr>
          <w:rFonts w:ascii="Arial" w:hAnsi="Arial" w:cs="Arial"/>
          <w:spacing w:val="51"/>
          <w:w w:val="110"/>
          <w:sz w:val="22"/>
          <w:szCs w:val="22"/>
          <w:lang w:val="sr-Latn-RS"/>
        </w:rPr>
        <w:t xml:space="preserve"> </w:t>
      </w:r>
      <w:r w:rsidR="009B0004" w:rsidRPr="00863340">
        <w:rPr>
          <w:rFonts w:ascii="Arial" w:hAnsi="Arial" w:cs="Arial"/>
          <w:spacing w:val="-6"/>
          <w:w w:val="110"/>
          <w:sz w:val="22"/>
          <w:szCs w:val="22"/>
          <w:lang w:val="sr-Latn-RS"/>
        </w:rPr>
        <w:t>UO</w:t>
      </w:r>
      <w:r w:rsidRPr="00863340">
        <w:rPr>
          <w:rFonts w:ascii="Arial" w:hAnsi="Arial" w:cs="Arial"/>
          <w:spacing w:val="50"/>
          <w:w w:val="110"/>
          <w:sz w:val="22"/>
          <w:szCs w:val="22"/>
          <w:lang w:val="sr-Latn-RS"/>
        </w:rPr>
        <w:t xml:space="preserve"> </w:t>
      </w:r>
      <w:r w:rsidRPr="00863340">
        <w:rPr>
          <w:rFonts w:ascii="Arial" w:hAnsi="Arial" w:cs="Arial"/>
          <w:spacing w:val="-27"/>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l</w:t>
      </w:r>
      <w:r w:rsidRPr="00863340">
        <w:rPr>
          <w:rFonts w:ascii="Arial" w:hAnsi="Arial" w:cs="Arial"/>
          <w:w w:val="110"/>
          <w:sz w:val="22"/>
          <w:szCs w:val="22"/>
          <w:lang w:val="sr-Latn-RS"/>
        </w:rPr>
        <w:t>imin</w:t>
      </w:r>
      <w:r w:rsidRPr="00863340">
        <w:rPr>
          <w:rFonts w:ascii="Arial" w:hAnsi="Arial" w:cs="Arial"/>
          <w:spacing w:val="-3"/>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EO</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pi</w:t>
      </w:r>
      <w:r w:rsidRPr="00863340">
        <w:rPr>
          <w:rFonts w:ascii="Arial" w:hAnsi="Arial" w:cs="Arial"/>
          <w:spacing w:val="-3"/>
          <w:w w:val="110"/>
          <w:sz w:val="22"/>
          <w:szCs w:val="22"/>
          <w:lang w:val="sr-Latn-RS"/>
        </w:rPr>
        <w:t>s</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enim</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put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48"/>
          <w:w w:val="110"/>
          <w:sz w:val="22"/>
          <w:szCs w:val="22"/>
          <w:lang w:val="sr-Latn-RS"/>
        </w:rPr>
        <w:t xml:space="preserve"> </w:t>
      </w:r>
      <w:r w:rsidRPr="00863340">
        <w:rPr>
          <w:rFonts w:ascii="Arial" w:hAnsi="Arial" w:cs="Arial"/>
          <w:spacing w:val="-3"/>
          <w:w w:val="110"/>
          <w:sz w:val="22"/>
          <w:szCs w:val="22"/>
          <w:lang w:val="sr-Latn-RS"/>
        </w:rPr>
        <w:t>ć</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estiti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dotičn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 xml:space="preserve"> </w:t>
      </w:r>
      <w:r w:rsidR="009B0004" w:rsidRPr="00863340">
        <w:rPr>
          <w:rFonts w:ascii="Arial" w:hAnsi="Arial" w:cs="Arial"/>
          <w:w w:val="110"/>
          <w:sz w:val="22"/>
          <w:szCs w:val="22"/>
          <w:lang w:val="sr-Latn-RS"/>
        </w:rPr>
        <w:t>ko</w:t>
      </w:r>
      <w:r w:rsidR="009B0004" w:rsidRPr="00863340">
        <w:rPr>
          <w:rFonts w:ascii="Arial" w:hAnsi="Arial" w:cs="Arial"/>
          <w:spacing w:val="1"/>
          <w:w w:val="110"/>
          <w:sz w:val="22"/>
          <w:szCs w:val="22"/>
          <w:lang w:val="sr-Latn-RS"/>
        </w:rPr>
        <w:t>r</w:t>
      </w:r>
      <w:r w:rsidR="009B0004" w:rsidRPr="00863340">
        <w:rPr>
          <w:rFonts w:ascii="Arial" w:hAnsi="Arial" w:cs="Arial"/>
          <w:spacing w:val="-5"/>
          <w:w w:val="110"/>
          <w:sz w:val="22"/>
          <w:szCs w:val="22"/>
          <w:lang w:val="sr-Latn-RS"/>
        </w:rPr>
        <w:t>i</w:t>
      </w:r>
      <w:r w:rsidR="009B0004" w:rsidRPr="00863340">
        <w:rPr>
          <w:rFonts w:ascii="Arial" w:hAnsi="Arial" w:cs="Arial"/>
          <w:w w:val="110"/>
          <w:sz w:val="22"/>
          <w:szCs w:val="22"/>
          <w:lang w:val="sr-Latn-RS"/>
        </w:rPr>
        <w:t>s</w:t>
      </w:r>
      <w:r w:rsidR="009B0004" w:rsidRPr="00863340">
        <w:rPr>
          <w:rFonts w:ascii="Arial" w:hAnsi="Arial" w:cs="Arial"/>
          <w:spacing w:val="2"/>
          <w:w w:val="110"/>
          <w:sz w:val="22"/>
          <w:szCs w:val="22"/>
          <w:lang w:val="sr-Latn-RS"/>
        </w:rPr>
        <w:t>t</w:t>
      </w:r>
      <w:r w:rsidR="009B0004" w:rsidRPr="00863340">
        <w:rPr>
          <w:rFonts w:ascii="Arial" w:hAnsi="Arial" w:cs="Arial"/>
          <w:spacing w:val="-2"/>
          <w:w w:val="110"/>
          <w:sz w:val="22"/>
          <w:szCs w:val="22"/>
          <w:lang w:val="sr-Latn-RS"/>
        </w:rPr>
        <w:t>e</w:t>
      </w:r>
      <w:r w:rsidR="009B0004" w:rsidRPr="00863340">
        <w:rPr>
          <w:rFonts w:ascii="Arial" w:hAnsi="Arial" w:cs="Arial"/>
          <w:spacing w:val="-20"/>
          <w:w w:val="110"/>
          <w:sz w:val="22"/>
          <w:szCs w:val="22"/>
          <w:lang w:val="sr-Latn-RS"/>
        </w:rPr>
        <w:t>ći</w:t>
      </w:r>
      <w:r w:rsidRPr="00863340">
        <w:rPr>
          <w:rFonts w:ascii="Arial" w:hAnsi="Arial" w:cs="Arial"/>
          <w:spacing w:val="18"/>
          <w:w w:val="110"/>
          <w:position w:val="-3"/>
          <w:sz w:val="22"/>
          <w:szCs w:val="22"/>
          <w:lang w:val="sr-Latn-RS"/>
        </w:rPr>
        <w:t>́</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B4</w:t>
      </w:r>
      <w:r w:rsidRPr="00863340">
        <w:rPr>
          <w:rFonts w:ascii="Arial" w:hAnsi="Arial" w:cs="Arial"/>
          <w:spacing w:val="-2"/>
          <w:w w:val="110"/>
          <w:sz w:val="22"/>
          <w:szCs w:val="22"/>
          <w:lang w:val="sr-Latn-RS"/>
        </w:rPr>
        <w:t>2</w:t>
      </w:r>
      <w:r w:rsidRPr="00863340">
        <w:rPr>
          <w:rFonts w:ascii="Arial" w:hAnsi="Arial" w:cs="Arial"/>
          <w:w w:val="110"/>
          <w:sz w:val="22"/>
          <w:szCs w:val="22"/>
          <w:lang w:val="sr-Latn-RS"/>
        </w:rPr>
        <w:t>.</w:t>
      </w:r>
    </w:p>
    <w:p w:rsidR="00DD4866" w:rsidRPr="00863340" w:rsidRDefault="00DD4866" w:rsidP="00DD4866">
      <w:pPr>
        <w:tabs>
          <w:tab w:val="left" w:pos="0"/>
        </w:tabs>
        <w:spacing w:after="120" w:line="240" w:lineRule="auto"/>
        <w:ind w:right="113" w:firstLine="1"/>
        <w:jc w:val="both"/>
        <w:rPr>
          <w:rFonts w:ascii="Arial" w:hAnsi="Arial" w:cs="Arial"/>
          <w:color w:val="000000"/>
        </w:rPr>
      </w:pPr>
    </w:p>
    <w:p w:rsidR="00DD4866" w:rsidRPr="00863340" w:rsidRDefault="00DD4866" w:rsidP="00DD4866">
      <w:pPr>
        <w:pStyle w:val="BodyText"/>
        <w:widowControl w:val="0"/>
        <w:tabs>
          <w:tab w:val="left" w:pos="663"/>
        </w:tabs>
        <w:kinsoku w:val="0"/>
        <w:overflowPunct w:val="0"/>
        <w:autoSpaceDE w:val="0"/>
        <w:autoSpaceDN w:val="0"/>
        <w:adjustRightInd w:val="0"/>
        <w:spacing w:after="0" w:line="241" w:lineRule="auto"/>
        <w:ind w:left="111" w:right="114"/>
        <w:jc w:val="both"/>
        <w:rPr>
          <w:rFonts w:ascii="Arial" w:hAnsi="Arial" w:cs="Arial"/>
          <w:sz w:val="22"/>
          <w:szCs w:val="22"/>
          <w:lang w:val="sr-Latn-RS"/>
        </w:rPr>
      </w:pPr>
      <w:r w:rsidRPr="00863340">
        <w:rPr>
          <w:rFonts w:ascii="Arial" w:hAnsi="Arial" w:cs="Arial"/>
          <w:color w:val="000000"/>
          <w:sz w:val="22"/>
          <w:szCs w:val="22"/>
          <w:lang w:val="sr-Latn-RS"/>
        </w:rPr>
        <w:t xml:space="preserve">41.9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im</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put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009B0004" w:rsidRPr="00863340">
        <w:rPr>
          <w:rFonts w:ascii="Arial" w:hAnsi="Arial" w:cs="Arial"/>
          <w:w w:val="111"/>
          <w:sz w:val="22"/>
          <w:szCs w:val="22"/>
          <w:lang w:val="sr-Latn-RS"/>
        </w:rPr>
        <w:t xml:space="preserve">obračunu </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iti</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w:t>
      </w:r>
      <w:r w:rsidRPr="00863340">
        <w:rPr>
          <w:rFonts w:ascii="Arial" w:hAnsi="Arial" w:cs="Arial"/>
          <w:spacing w:val="5"/>
          <w:w w:val="110"/>
          <w:sz w:val="22"/>
          <w:szCs w:val="22"/>
          <w:lang w:val="sr-Latn-RS"/>
        </w:rPr>
        <w:t xml:space="preserve"> </w:t>
      </w:r>
      <w:r w:rsidR="009B0004" w:rsidRPr="00863340">
        <w:rPr>
          <w:rFonts w:ascii="Arial" w:hAnsi="Arial" w:cs="Arial"/>
          <w:spacing w:val="-3"/>
          <w:w w:val="110"/>
          <w:sz w:val="22"/>
          <w:szCs w:val="22"/>
          <w:lang w:val="sr-Latn-RS"/>
        </w:rPr>
        <w:t>UO</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ed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ć</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ači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w:t>
      </w:r>
    </w:p>
    <w:p w:rsidR="00DD4866" w:rsidRPr="00863340" w:rsidRDefault="00DD4866" w:rsidP="00DD4866">
      <w:pPr>
        <w:tabs>
          <w:tab w:val="left" w:pos="0"/>
        </w:tabs>
        <w:spacing w:after="120" w:line="240" w:lineRule="auto"/>
        <w:ind w:right="113" w:firstLine="1"/>
        <w:jc w:val="both"/>
        <w:rPr>
          <w:rFonts w:ascii="Arial" w:hAnsi="Arial" w:cs="Arial"/>
          <w:color w:val="000000"/>
        </w:rPr>
      </w:pPr>
    </w:p>
    <w:p w:rsidR="00DD4866" w:rsidRPr="00863340" w:rsidRDefault="00DD4866" w:rsidP="00DE27F8">
      <w:pPr>
        <w:numPr>
          <w:ilvl w:val="0"/>
          <w:numId w:val="60"/>
        </w:numPr>
        <w:autoSpaceDE w:val="0"/>
        <w:autoSpaceDN w:val="0"/>
        <w:adjustRightInd w:val="0"/>
        <w:spacing w:after="0" w:line="240" w:lineRule="auto"/>
        <w:ind w:left="896" w:right="113" w:hanging="357"/>
        <w:jc w:val="both"/>
        <w:rPr>
          <w:rFonts w:ascii="Arial" w:hAnsi="Arial" w:cs="Arial"/>
          <w:i/>
          <w:color w:val="000000"/>
        </w:rPr>
      </w:pPr>
      <w:r w:rsidRPr="00863340">
        <w:rPr>
          <w:rFonts w:ascii="Arial" w:hAnsi="Arial" w:cs="Arial"/>
          <w:i/>
          <w:w w:val="110"/>
        </w:rPr>
        <w:t>U</w:t>
      </w:r>
      <w:r w:rsidRPr="00863340">
        <w:rPr>
          <w:rFonts w:ascii="Arial" w:hAnsi="Arial" w:cs="Arial"/>
          <w:i/>
          <w:spacing w:val="12"/>
          <w:w w:val="110"/>
        </w:rPr>
        <w:t xml:space="preserve"> </w:t>
      </w:r>
      <w:r w:rsidRPr="00863340">
        <w:rPr>
          <w:rFonts w:ascii="Arial" w:hAnsi="Arial" w:cs="Arial"/>
          <w:i/>
          <w:w w:val="110"/>
        </w:rPr>
        <w:t>sl</w:t>
      </w:r>
      <w:r w:rsidRPr="00863340">
        <w:rPr>
          <w:rFonts w:ascii="Arial" w:hAnsi="Arial" w:cs="Arial"/>
          <w:i/>
          <w:spacing w:val="-2"/>
          <w:w w:val="110"/>
        </w:rPr>
        <w:t>u</w:t>
      </w:r>
      <w:r w:rsidRPr="00863340">
        <w:rPr>
          <w:rFonts w:ascii="Arial" w:hAnsi="Arial" w:cs="Arial"/>
          <w:i/>
          <w:w w:val="110"/>
        </w:rPr>
        <w:t>čaju</w:t>
      </w:r>
      <w:r w:rsidRPr="00863340">
        <w:rPr>
          <w:rFonts w:ascii="Arial" w:hAnsi="Arial" w:cs="Arial"/>
          <w:i/>
          <w:spacing w:val="14"/>
          <w:w w:val="110"/>
        </w:rPr>
        <w:t xml:space="preserve"> </w:t>
      </w:r>
      <w:r w:rsidRPr="00863340">
        <w:rPr>
          <w:rFonts w:ascii="Arial" w:hAnsi="Arial" w:cs="Arial"/>
          <w:i/>
          <w:spacing w:val="-2"/>
          <w:w w:val="110"/>
        </w:rPr>
        <w:t>d</w:t>
      </w:r>
      <w:r w:rsidRPr="00863340">
        <w:rPr>
          <w:rFonts w:ascii="Arial" w:hAnsi="Arial" w:cs="Arial"/>
          <w:i/>
          <w:w w:val="110"/>
        </w:rPr>
        <w:t>a</w:t>
      </w:r>
      <w:r w:rsidRPr="00863340">
        <w:rPr>
          <w:rFonts w:ascii="Arial" w:hAnsi="Arial" w:cs="Arial"/>
          <w:i/>
          <w:spacing w:val="17"/>
          <w:w w:val="110"/>
        </w:rPr>
        <w:t xml:space="preserve"> </w:t>
      </w:r>
      <w:r w:rsidRPr="00863340">
        <w:rPr>
          <w:rFonts w:ascii="Arial" w:hAnsi="Arial" w:cs="Arial"/>
          <w:i/>
          <w:spacing w:val="-2"/>
          <w:w w:val="110"/>
        </w:rPr>
        <w:t>p</w:t>
      </w:r>
      <w:r w:rsidRPr="00863340">
        <w:rPr>
          <w:rFonts w:ascii="Arial" w:hAnsi="Arial" w:cs="Arial"/>
          <w:i/>
          <w:w w:val="110"/>
        </w:rPr>
        <w:t>ostoji</w:t>
      </w:r>
      <w:r w:rsidRPr="00863340">
        <w:rPr>
          <w:rFonts w:ascii="Arial" w:hAnsi="Arial" w:cs="Arial"/>
          <w:i/>
          <w:spacing w:val="12"/>
          <w:w w:val="110"/>
        </w:rPr>
        <w:t xml:space="preserve"> </w:t>
      </w:r>
      <w:r w:rsidRPr="00863340">
        <w:rPr>
          <w:rFonts w:ascii="Arial" w:hAnsi="Arial" w:cs="Arial"/>
          <w:i/>
          <w:w w:val="110"/>
        </w:rPr>
        <w:t>n</w:t>
      </w:r>
      <w:r w:rsidRPr="00863340">
        <w:rPr>
          <w:rFonts w:ascii="Arial" w:hAnsi="Arial" w:cs="Arial"/>
          <w:i/>
          <w:spacing w:val="-2"/>
          <w:w w:val="110"/>
        </w:rPr>
        <w:t>e</w:t>
      </w:r>
      <w:r w:rsidRPr="00863340">
        <w:rPr>
          <w:rFonts w:ascii="Arial" w:hAnsi="Arial" w:cs="Arial"/>
          <w:i/>
          <w:w w:val="110"/>
        </w:rPr>
        <w:t>s</w:t>
      </w:r>
      <w:r w:rsidRPr="00863340">
        <w:rPr>
          <w:rFonts w:ascii="Arial" w:hAnsi="Arial" w:cs="Arial"/>
          <w:i/>
          <w:spacing w:val="1"/>
          <w:w w:val="110"/>
        </w:rPr>
        <w:t>l</w:t>
      </w:r>
      <w:r w:rsidRPr="00863340">
        <w:rPr>
          <w:rFonts w:ascii="Arial" w:hAnsi="Arial" w:cs="Arial"/>
          <w:i/>
          <w:w w:val="110"/>
        </w:rPr>
        <w:t>ag</w:t>
      </w:r>
      <w:r w:rsidRPr="00863340">
        <w:rPr>
          <w:rFonts w:ascii="Arial" w:hAnsi="Arial" w:cs="Arial"/>
          <w:i/>
          <w:spacing w:val="-2"/>
          <w:w w:val="110"/>
        </w:rPr>
        <w:t>a</w:t>
      </w:r>
      <w:r w:rsidRPr="00863340">
        <w:rPr>
          <w:rFonts w:ascii="Arial" w:hAnsi="Arial" w:cs="Arial"/>
          <w:i/>
          <w:w w:val="110"/>
        </w:rPr>
        <w:t>nje</w:t>
      </w:r>
      <w:r w:rsidRPr="00863340">
        <w:rPr>
          <w:rFonts w:ascii="Arial" w:hAnsi="Arial" w:cs="Arial"/>
          <w:i/>
          <w:spacing w:val="14"/>
          <w:w w:val="110"/>
        </w:rPr>
        <w:t xml:space="preserve"> </w:t>
      </w:r>
      <w:r w:rsidRPr="00863340">
        <w:rPr>
          <w:rFonts w:ascii="Arial" w:hAnsi="Arial" w:cs="Arial"/>
          <w:i/>
          <w:spacing w:val="4"/>
          <w:w w:val="110"/>
        </w:rPr>
        <w:t>i</w:t>
      </w:r>
      <w:r w:rsidRPr="00863340">
        <w:rPr>
          <w:rFonts w:ascii="Arial" w:hAnsi="Arial" w:cs="Arial"/>
          <w:i/>
          <w:spacing w:val="-7"/>
          <w:w w:val="110"/>
        </w:rPr>
        <w:t>z</w:t>
      </w:r>
      <w:r w:rsidRPr="00863340">
        <w:rPr>
          <w:rFonts w:ascii="Arial" w:hAnsi="Arial" w:cs="Arial"/>
          <w:i/>
          <w:spacing w:val="1"/>
          <w:w w:val="110"/>
        </w:rPr>
        <w:t>m</w:t>
      </w:r>
      <w:r w:rsidRPr="00863340">
        <w:rPr>
          <w:rFonts w:ascii="Arial" w:hAnsi="Arial" w:cs="Arial"/>
          <w:i/>
          <w:spacing w:val="-2"/>
          <w:w w:val="110"/>
        </w:rPr>
        <w:t>e</w:t>
      </w:r>
      <w:r w:rsidRPr="00863340">
        <w:rPr>
          <w:rFonts w:ascii="Arial" w:hAnsi="Arial" w:cs="Arial"/>
          <w:i/>
          <w:w w:val="110"/>
        </w:rPr>
        <w:t>đu</w:t>
      </w:r>
      <w:r w:rsidRPr="00863340">
        <w:rPr>
          <w:rFonts w:ascii="Arial" w:hAnsi="Arial" w:cs="Arial"/>
          <w:i/>
          <w:spacing w:val="15"/>
          <w:w w:val="110"/>
        </w:rPr>
        <w:t xml:space="preserve"> </w:t>
      </w:r>
      <w:r w:rsidRPr="00863340">
        <w:rPr>
          <w:rFonts w:ascii="Arial" w:hAnsi="Arial" w:cs="Arial"/>
          <w:i/>
          <w:w w:val="110"/>
        </w:rPr>
        <w:t>j</w:t>
      </w:r>
      <w:r w:rsidRPr="00863340">
        <w:rPr>
          <w:rFonts w:ascii="Arial" w:hAnsi="Arial" w:cs="Arial"/>
          <w:i/>
          <w:spacing w:val="-2"/>
          <w:w w:val="110"/>
        </w:rPr>
        <w:t>e</w:t>
      </w:r>
      <w:r w:rsidRPr="00863340">
        <w:rPr>
          <w:rFonts w:ascii="Arial" w:hAnsi="Arial" w:cs="Arial"/>
          <w:i/>
          <w:w w:val="110"/>
        </w:rPr>
        <w:t>dinične</w:t>
      </w:r>
      <w:r w:rsidRPr="00863340">
        <w:rPr>
          <w:rFonts w:ascii="Arial" w:hAnsi="Arial" w:cs="Arial"/>
          <w:i/>
          <w:spacing w:val="13"/>
          <w:w w:val="110"/>
        </w:rPr>
        <w:t xml:space="preserve"> </w:t>
      </w:r>
      <w:r w:rsidRPr="00863340">
        <w:rPr>
          <w:rFonts w:ascii="Arial" w:hAnsi="Arial" w:cs="Arial"/>
          <w:i/>
          <w:w w:val="110"/>
        </w:rPr>
        <w:t>ce</w:t>
      </w:r>
      <w:r w:rsidRPr="00863340">
        <w:rPr>
          <w:rFonts w:ascii="Arial" w:hAnsi="Arial" w:cs="Arial"/>
          <w:i/>
          <w:spacing w:val="-2"/>
          <w:w w:val="110"/>
        </w:rPr>
        <w:t>n</w:t>
      </w:r>
      <w:r w:rsidRPr="00863340">
        <w:rPr>
          <w:rFonts w:ascii="Arial" w:hAnsi="Arial" w:cs="Arial"/>
          <w:i/>
          <w:w w:val="110"/>
        </w:rPr>
        <w:t>e</w:t>
      </w:r>
      <w:r w:rsidRPr="00863340">
        <w:rPr>
          <w:rFonts w:ascii="Arial" w:hAnsi="Arial" w:cs="Arial"/>
          <w:i/>
          <w:spacing w:val="14"/>
          <w:w w:val="110"/>
        </w:rPr>
        <w:t xml:space="preserve"> </w:t>
      </w:r>
      <w:r w:rsidRPr="00863340">
        <w:rPr>
          <w:rFonts w:ascii="Arial" w:hAnsi="Arial" w:cs="Arial"/>
          <w:i/>
          <w:w w:val="110"/>
        </w:rPr>
        <w:t>i</w:t>
      </w:r>
      <w:r w:rsidRPr="00863340">
        <w:rPr>
          <w:rFonts w:ascii="Arial" w:hAnsi="Arial" w:cs="Arial"/>
          <w:i/>
          <w:spacing w:val="13"/>
          <w:w w:val="110"/>
        </w:rPr>
        <w:t xml:space="preserve"> </w:t>
      </w:r>
      <w:r w:rsidRPr="00863340">
        <w:rPr>
          <w:rFonts w:ascii="Arial" w:hAnsi="Arial" w:cs="Arial"/>
          <w:i/>
          <w:w w:val="110"/>
        </w:rPr>
        <w:t>uku</w:t>
      </w:r>
      <w:r w:rsidRPr="00863340">
        <w:rPr>
          <w:rFonts w:ascii="Arial" w:hAnsi="Arial" w:cs="Arial"/>
          <w:i/>
          <w:spacing w:val="-2"/>
          <w:w w:val="110"/>
        </w:rPr>
        <w:t>p</w:t>
      </w:r>
      <w:r w:rsidRPr="00863340">
        <w:rPr>
          <w:rFonts w:ascii="Arial" w:hAnsi="Arial" w:cs="Arial"/>
          <w:i/>
          <w:w w:val="110"/>
        </w:rPr>
        <w:t>ne</w:t>
      </w:r>
      <w:r w:rsidRPr="00863340">
        <w:rPr>
          <w:rFonts w:ascii="Arial" w:hAnsi="Arial" w:cs="Arial"/>
          <w:i/>
          <w:spacing w:val="14"/>
          <w:w w:val="110"/>
        </w:rPr>
        <w:t xml:space="preserve"> </w:t>
      </w:r>
      <w:r w:rsidRPr="00863340">
        <w:rPr>
          <w:rFonts w:ascii="Arial" w:hAnsi="Arial" w:cs="Arial"/>
          <w:i/>
          <w:w w:val="110"/>
        </w:rPr>
        <w:t>c</w:t>
      </w:r>
      <w:r w:rsidRPr="00863340">
        <w:rPr>
          <w:rFonts w:ascii="Arial" w:hAnsi="Arial" w:cs="Arial"/>
          <w:i/>
          <w:spacing w:val="-2"/>
          <w:w w:val="110"/>
        </w:rPr>
        <w:t>e</w:t>
      </w:r>
      <w:r w:rsidRPr="00863340">
        <w:rPr>
          <w:rFonts w:ascii="Arial" w:hAnsi="Arial" w:cs="Arial"/>
          <w:i/>
          <w:w w:val="110"/>
        </w:rPr>
        <w:t>ne</w:t>
      </w:r>
      <w:r w:rsidRPr="00863340">
        <w:rPr>
          <w:rFonts w:ascii="Arial" w:hAnsi="Arial" w:cs="Arial"/>
          <w:i/>
          <w:spacing w:val="22"/>
          <w:w w:val="110"/>
        </w:rPr>
        <w:t xml:space="preserve"> </w:t>
      </w:r>
      <w:r w:rsidRPr="00863340">
        <w:rPr>
          <w:rFonts w:ascii="Arial" w:hAnsi="Arial" w:cs="Arial"/>
          <w:i/>
          <w:spacing w:val="2"/>
          <w:w w:val="110"/>
        </w:rPr>
        <w:t>k</w:t>
      </w:r>
      <w:r w:rsidRPr="00863340">
        <w:rPr>
          <w:rFonts w:ascii="Arial" w:hAnsi="Arial" w:cs="Arial"/>
          <w:i/>
          <w:spacing w:val="-2"/>
          <w:w w:val="110"/>
        </w:rPr>
        <w:t>o</w:t>
      </w:r>
      <w:r w:rsidRPr="00863340">
        <w:rPr>
          <w:rFonts w:ascii="Arial" w:hAnsi="Arial" w:cs="Arial"/>
          <w:i/>
          <w:spacing w:val="1"/>
          <w:w w:val="110"/>
        </w:rPr>
        <w:t>j</w:t>
      </w:r>
      <w:r w:rsidRPr="00863340">
        <w:rPr>
          <w:rFonts w:ascii="Arial" w:hAnsi="Arial" w:cs="Arial"/>
          <w:i/>
          <w:w w:val="110"/>
        </w:rPr>
        <w:t>a</w:t>
      </w:r>
      <w:r w:rsidRPr="00863340">
        <w:rPr>
          <w:rFonts w:ascii="Arial" w:hAnsi="Arial" w:cs="Arial"/>
          <w:i/>
          <w:spacing w:val="14"/>
          <w:w w:val="110"/>
        </w:rPr>
        <w:t xml:space="preserve"> </w:t>
      </w:r>
      <w:r w:rsidRPr="00863340">
        <w:rPr>
          <w:rFonts w:ascii="Arial" w:hAnsi="Arial" w:cs="Arial"/>
          <w:i/>
          <w:w w:val="110"/>
        </w:rPr>
        <w:t>se</w:t>
      </w:r>
      <w:r w:rsidRPr="00863340">
        <w:rPr>
          <w:rFonts w:ascii="Arial" w:hAnsi="Arial" w:cs="Arial"/>
          <w:i/>
          <w:spacing w:val="13"/>
          <w:w w:val="110"/>
        </w:rPr>
        <w:t xml:space="preserve"> </w:t>
      </w:r>
      <w:r w:rsidRPr="00863340">
        <w:rPr>
          <w:rFonts w:ascii="Arial" w:hAnsi="Arial" w:cs="Arial"/>
          <w:i/>
          <w:w w:val="110"/>
        </w:rPr>
        <w:t>d</w:t>
      </w:r>
      <w:r w:rsidRPr="00863340">
        <w:rPr>
          <w:rFonts w:ascii="Arial" w:hAnsi="Arial" w:cs="Arial"/>
          <w:i/>
          <w:spacing w:val="-2"/>
          <w:w w:val="110"/>
        </w:rPr>
        <w:t>o</w:t>
      </w:r>
      <w:r w:rsidRPr="00863340">
        <w:rPr>
          <w:rFonts w:ascii="Arial" w:hAnsi="Arial" w:cs="Arial"/>
          <w:i/>
          <w:w w:val="110"/>
        </w:rPr>
        <w:t>bi</w:t>
      </w:r>
      <w:r w:rsidRPr="00863340">
        <w:rPr>
          <w:rFonts w:ascii="Arial" w:hAnsi="Arial" w:cs="Arial"/>
          <w:i/>
          <w:spacing w:val="1"/>
          <w:w w:val="110"/>
        </w:rPr>
        <w:t>j</w:t>
      </w:r>
      <w:r w:rsidRPr="00863340">
        <w:rPr>
          <w:rFonts w:ascii="Arial" w:hAnsi="Arial" w:cs="Arial"/>
          <w:i/>
          <w:w w:val="110"/>
        </w:rPr>
        <w:t>a</w:t>
      </w:r>
      <w:r w:rsidRPr="00863340">
        <w:rPr>
          <w:rFonts w:ascii="Arial" w:hAnsi="Arial" w:cs="Arial"/>
          <w:i/>
          <w:w w:val="125"/>
        </w:rPr>
        <w:t xml:space="preserve"> </w:t>
      </w:r>
      <w:r w:rsidRPr="00863340">
        <w:rPr>
          <w:rFonts w:ascii="Arial" w:hAnsi="Arial" w:cs="Arial"/>
          <w:i/>
          <w:spacing w:val="1"/>
          <w:w w:val="110"/>
        </w:rPr>
        <w:t>m</w:t>
      </w:r>
      <w:r w:rsidRPr="00863340">
        <w:rPr>
          <w:rFonts w:ascii="Arial" w:hAnsi="Arial" w:cs="Arial"/>
          <w:i/>
          <w:spacing w:val="-2"/>
          <w:w w:val="110"/>
        </w:rPr>
        <w:t>n</w:t>
      </w:r>
      <w:r w:rsidRPr="00863340">
        <w:rPr>
          <w:rFonts w:ascii="Arial" w:hAnsi="Arial" w:cs="Arial"/>
          <w:i/>
          <w:w w:val="110"/>
        </w:rPr>
        <w:t>o</w:t>
      </w:r>
      <w:r w:rsidRPr="00863340">
        <w:rPr>
          <w:rFonts w:ascii="Arial" w:hAnsi="Arial" w:cs="Arial"/>
          <w:i/>
          <w:spacing w:val="-3"/>
          <w:w w:val="110"/>
        </w:rPr>
        <w:t>ž</w:t>
      </w:r>
      <w:r w:rsidRPr="00863340">
        <w:rPr>
          <w:rFonts w:ascii="Arial" w:hAnsi="Arial" w:cs="Arial"/>
          <w:i/>
          <w:w w:val="110"/>
        </w:rPr>
        <w:t>en</w:t>
      </w:r>
      <w:r w:rsidRPr="00863340">
        <w:rPr>
          <w:rFonts w:ascii="Arial" w:hAnsi="Arial" w:cs="Arial"/>
          <w:i/>
          <w:spacing w:val="1"/>
          <w:w w:val="110"/>
        </w:rPr>
        <w:t>j</w:t>
      </w:r>
      <w:r w:rsidRPr="00863340">
        <w:rPr>
          <w:rFonts w:ascii="Arial" w:hAnsi="Arial" w:cs="Arial"/>
          <w:i/>
          <w:spacing w:val="-2"/>
          <w:w w:val="110"/>
        </w:rPr>
        <w:t>e</w:t>
      </w:r>
      <w:r w:rsidRPr="00863340">
        <w:rPr>
          <w:rFonts w:ascii="Arial" w:hAnsi="Arial" w:cs="Arial"/>
          <w:i/>
          <w:w w:val="110"/>
        </w:rPr>
        <w:t>m</w:t>
      </w:r>
      <w:r w:rsidRPr="00863340">
        <w:rPr>
          <w:rFonts w:ascii="Arial" w:hAnsi="Arial" w:cs="Arial"/>
          <w:i/>
          <w:spacing w:val="15"/>
          <w:w w:val="110"/>
        </w:rPr>
        <w:t xml:space="preserve"> </w:t>
      </w:r>
      <w:r w:rsidRPr="00863340">
        <w:rPr>
          <w:rFonts w:ascii="Arial" w:hAnsi="Arial" w:cs="Arial"/>
          <w:i/>
          <w:spacing w:val="1"/>
          <w:w w:val="110"/>
        </w:rPr>
        <w:t>j</w:t>
      </w:r>
      <w:r w:rsidRPr="00863340">
        <w:rPr>
          <w:rFonts w:ascii="Arial" w:hAnsi="Arial" w:cs="Arial"/>
          <w:i/>
          <w:spacing w:val="-2"/>
          <w:w w:val="110"/>
        </w:rPr>
        <w:t>e</w:t>
      </w:r>
      <w:r w:rsidRPr="00863340">
        <w:rPr>
          <w:rFonts w:ascii="Arial" w:hAnsi="Arial" w:cs="Arial"/>
          <w:i/>
          <w:w w:val="110"/>
        </w:rPr>
        <w:t>di</w:t>
      </w:r>
      <w:r w:rsidRPr="00863340">
        <w:rPr>
          <w:rFonts w:ascii="Arial" w:hAnsi="Arial" w:cs="Arial"/>
          <w:i/>
          <w:spacing w:val="-2"/>
          <w:w w:val="110"/>
        </w:rPr>
        <w:t>n</w:t>
      </w:r>
      <w:r w:rsidRPr="00863340">
        <w:rPr>
          <w:rFonts w:ascii="Arial" w:hAnsi="Arial" w:cs="Arial"/>
          <w:i/>
          <w:w w:val="110"/>
        </w:rPr>
        <w:t>ič</w:t>
      </w:r>
      <w:r w:rsidRPr="00863340">
        <w:rPr>
          <w:rFonts w:ascii="Arial" w:hAnsi="Arial" w:cs="Arial"/>
          <w:i/>
          <w:spacing w:val="-2"/>
          <w:w w:val="110"/>
        </w:rPr>
        <w:t>n</w:t>
      </w:r>
      <w:r w:rsidRPr="00863340">
        <w:rPr>
          <w:rFonts w:ascii="Arial" w:hAnsi="Arial" w:cs="Arial"/>
          <w:i/>
          <w:w w:val="110"/>
        </w:rPr>
        <w:t>e</w:t>
      </w:r>
      <w:r w:rsidRPr="00863340">
        <w:rPr>
          <w:rFonts w:ascii="Arial" w:hAnsi="Arial" w:cs="Arial"/>
          <w:i/>
          <w:spacing w:val="16"/>
          <w:w w:val="110"/>
        </w:rPr>
        <w:t xml:space="preserve"> </w:t>
      </w:r>
      <w:r w:rsidRPr="00863340">
        <w:rPr>
          <w:rFonts w:ascii="Arial" w:hAnsi="Arial" w:cs="Arial"/>
          <w:i/>
          <w:w w:val="110"/>
        </w:rPr>
        <w:t>c</w:t>
      </w:r>
      <w:r w:rsidRPr="00863340">
        <w:rPr>
          <w:rFonts w:ascii="Arial" w:hAnsi="Arial" w:cs="Arial"/>
          <w:i/>
          <w:spacing w:val="-2"/>
          <w:w w:val="110"/>
        </w:rPr>
        <w:t>e</w:t>
      </w:r>
      <w:r w:rsidRPr="00863340">
        <w:rPr>
          <w:rFonts w:ascii="Arial" w:hAnsi="Arial" w:cs="Arial"/>
          <w:i/>
          <w:w w:val="110"/>
        </w:rPr>
        <w:t>ne</w:t>
      </w:r>
      <w:r w:rsidRPr="00863340">
        <w:rPr>
          <w:rFonts w:ascii="Arial" w:hAnsi="Arial" w:cs="Arial"/>
          <w:i/>
          <w:spacing w:val="16"/>
          <w:w w:val="110"/>
        </w:rPr>
        <w:t xml:space="preserve"> </w:t>
      </w:r>
      <w:r w:rsidRPr="00863340">
        <w:rPr>
          <w:rFonts w:ascii="Arial" w:hAnsi="Arial" w:cs="Arial"/>
          <w:i/>
          <w:w w:val="110"/>
        </w:rPr>
        <w:t>i</w:t>
      </w:r>
      <w:r w:rsidRPr="00863340">
        <w:rPr>
          <w:rFonts w:ascii="Arial" w:hAnsi="Arial" w:cs="Arial"/>
          <w:i/>
          <w:spacing w:val="13"/>
          <w:w w:val="110"/>
        </w:rPr>
        <w:t xml:space="preserve"> </w:t>
      </w:r>
      <w:r w:rsidRPr="00863340">
        <w:rPr>
          <w:rFonts w:ascii="Arial" w:hAnsi="Arial" w:cs="Arial"/>
          <w:i/>
          <w:spacing w:val="2"/>
          <w:w w:val="110"/>
        </w:rPr>
        <w:t>k</w:t>
      </w:r>
      <w:r w:rsidRPr="00863340">
        <w:rPr>
          <w:rFonts w:ascii="Arial" w:hAnsi="Arial" w:cs="Arial"/>
          <w:i/>
          <w:w w:val="110"/>
        </w:rPr>
        <w:t>oli</w:t>
      </w:r>
      <w:r w:rsidRPr="00863340">
        <w:rPr>
          <w:rFonts w:ascii="Arial" w:hAnsi="Arial" w:cs="Arial"/>
          <w:i/>
          <w:spacing w:val="-3"/>
          <w:w w:val="110"/>
        </w:rPr>
        <w:t>č</w:t>
      </w:r>
      <w:r w:rsidRPr="00863340">
        <w:rPr>
          <w:rFonts w:ascii="Arial" w:hAnsi="Arial" w:cs="Arial"/>
          <w:i/>
          <w:w w:val="110"/>
        </w:rPr>
        <w:t>i</w:t>
      </w:r>
      <w:r w:rsidRPr="00863340">
        <w:rPr>
          <w:rFonts w:ascii="Arial" w:hAnsi="Arial" w:cs="Arial"/>
          <w:i/>
          <w:spacing w:val="-2"/>
          <w:w w:val="110"/>
        </w:rPr>
        <w:t>n</w:t>
      </w:r>
      <w:r w:rsidRPr="00863340">
        <w:rPr>
          <w:rFonts w:ascii="Arial" w:hAnsi="Arial" w:cs="Arial"/>
          <w:i/>
          <w:w w:val="110"/>
        </w:rPr>
        <w:t>e,</w:t>
      </w:r>
      <w:r w:rsidRPr="00863340">
        <w:rPr>
          <w:rFonts w:ascii="Arial" w:hAnsi="Arial" w:cs="Arial"/>
          <w:i/>
          <w:spacing w:val="20"/>
          <w:w w:val="110"/>
        </w:rPr>
        <w:t xml:space="preserve"> </w:t>
      </w:r>
      <w:r w:rsidRPr="00863340">
        <w:rPr>
          <w:rFonts w:ascii="Arial" w:hAnsi="Arial" w:cs="Arial"/>
          <w:i/>
          <w:w w:val="110"/>
        </w:rPr>
        <w:t>j</w:t>
      </w:r>
      <w:r w:rsidRPr="00863340">
        <w:rPr>
          <w:rFonts w:ascii="Arial" w:hAnsi="Arial" w:cs="Arial"/>
          <w:i/>
          <w:spacing w:val="-2"/>
          <w:w w:val="110"/>
        </w:rPr>
        <w:t>e</w:t>
      </w:r>
      <w:r w:rsidRPr="00863340">
        <w:rPr>
          <w:rFonts w:ascii="Arial" w:hAnsi="Arial" w:cs="Arial"/>
          <w:i/>
          <w:w w:val="110"/>
        </w:rPr>
        <w:t>di</w:t>
      </w:r>
      <w:r w:rsidRPr="00863340">
        <w:rPr>
          <w:rFonts w:ascii="Arial" w:hAnsi="Arial" w:cs="Arial"/>
          <w:i/>
          <w:spacing w:val="-2"/>
          <w:w w:val="110"/>
        </w:rPr>
        <w:t>n</w:t>
      </w:r>
      <w:r w:rsidRPr="00863340">
        <w:rPr>
          <w:rFonts w:ascii="Arial" w:hAnsi="Arial" w:cs="Arial"/>
          <w:i/>
          <w:w w:val="110"/>
        </w:rPr>
        <w:t>ič</w:t>
      </w:r>
      <w:r w:rsidRPr="00863340">
        <w:rPr>
          <w:rFonts w:ascii="Arial" w:hAnsi="Arial" w:cs="Arial"/>
          <w:i/>
          <w:spacing w:val="-2"/>
          <w:w w:val="110"/>
        </w:rPr>
        <w:t>n</w:t>
      </w:r>
      <w:r w:rsidRPr="00863340">
        <w:rPr>
          <w:rFonts w:ascii="Arial" w:hAnsi="Arial" w:cs="Arial"/>
          <w:i/>
          <w:w w:val="110"/>
        </w:rPr>
        <w:t>a</w:t>
      </w:r>
      <w:r w:rsidRPr="00863340">
        <w:rPr>
          <w:rFonts w:ascii="Arial" w:hAnsi="Arial" w:cs="Arial"/>
          <w:i/>
          <w:spacing w:val="16"/>
          <w:w w:val="110"/>
        </w:rPr>
        <w:t xml:space="preserve"> </w:t>
      </w:r>
      <w:r w:rsidRPr="00863340">
        <w:rPr>
          <w:rFonts w:ascii="Arial" w:hAnsi="Arial" w:cs="Arial"/>
          <w:i/>
          <w:w w:val="110"/>
        </w:rPr>
        <w:t>c</w:t>
      </w:r>
      <w:r w:rsidRPr="00863340">
        <w:rPr>
          <w:rFonts w:ascii="Arial" w:hAnsi="Arial" w:cs="Arial"/>
          <w:i/>
          <w:spacing w:val="-2"/>
          <w:w w:val="110"/>
        </w:rPr>
        <w:t>e</w:t>
      </w:r>
      <w:r w:rsidRPr="00863340">
        <w:rPr>
          <w:rFonts w:ascii="Arial" w:hAnsi="Arial" w:cs="Arial"/>
          <w:i/>
          <w:w w:val="110"/>
        </w:rPr>
        <w:t>na</w:t>
      </w:r>
      <w:r w:rsidRPr="00863340">
        <w:rPr>
          <w:rFonts w:ascii="Arial" w:hAnsi="Arial" w:cs="Arial"/>
          <w:i/>
          <w:spacing w:val="16"/>
          <w:w w:val="110"/>
        </w:rPr>
        <w:t xml:space="preserve"> </w:t>
      </w:r>
      <w:r w:rsidRPr="00863340">
        <w:rPr>
          <w:rFonts w:ascii="Arial" w:hAnsi="Arial" w:cs="Arial"/>
          <w:i/>
          <w:w w:val="110"/>
        </w:rPr>
        <w:t>će</w:t>
      </w:r>
      <w:r w:rsidRPr="00863340">
        <w:rPr>
          <w:rFonts w:ascii="Arial" w:hAnsi="Arial" w:cs="Arial"/>
          <w:i/>
          <w:spacing w:val="15"/>
          <w:w w:val="110"/>
        </w:rPr>
        <w:t xml:space="preserve"> </w:t>
      </w:r>
      <w:r w:rsidRPr="00863340">
        <w:rPr>
          <w:rFonts w:ascii="Arial" w:hAnsi="Arial" w:cs="Arial"/>
          <w:i/>
          <w:w w:val="110"/>
        </w:rPr>
        <w:t>p</w:t>
      </w:r>
      <w:r w:rsidRPr="00863340">
        <w:rPr>
          <w:rFonts w:ascii="Arial" w:hAnsi="Arial" w:cs="Arial"/>
          <w:i/>
          <w:spacing w:val="1"/>
          <w:w w:val="110"/>
        </w:rPr>
        <w:t>r</w:t>
      </w:r>
      <w:r w:rsidRPr="00863340">
        <w:rPr>
          <w:rFonts w:ascii="Arial" w:hAnsi="Arial" w:cs="Arial"/>
          <w:i/>
          <w:spacing w:val="-2"/>
          <w:w w:val="110"/>
        </w:rPr>
        <w:t>e</w:t>
      </w:r>
      <w:r w:rsidRPr="00863340">
        <w:rPr>
          <w:rFonts w:ascii="Arial" w:hAnsi="Arial" w:cs="Arial"/>
          <w:i/>
          <w:w w:val="110"/>
        </w:rPr>
        <w:t>vl</w:t>
      </w:r>
      <w:r w:rsidRPr="00863340">
        <w:rPr>
          <w:rFonts w:ascii="Arial" w:hAnsi="Arial" w:cs="Arial"/>
          <w:i/>
          <w:spacing w:val="-2"/>
          <w:w w:val="110"/>
        </w:rPr>
        <w:t>a</w:t>
      </w:r>
      <w:r w:rsidRPr="00863340">
        <w:rPr>
          <w:rFonts w:ascii="Arial" w:hAnsi="Arial" w:cs="Arial"/>
          <w:i/>
          <w:w w:val="110"/>
        </w:rPr>
        <w:t>dati</w:t>
      </w:r>
      <w:r w:rsidRPr="00863340">
        <w:rPr>
          <w:rFonts w:ascii="Arial" w:hAnsi="Arial" w:cs="Arial"/>
          <w:i/>
          <w:spacing w:val="18"/>
          <w:w w:val="110"/>
        </w:rPr>
        <w:t xml:space="preserve"> </w:t>
      </w:r>
      <w:r w:rsidRPr="00863340">
        <w:rPr>
          <w:rFonts w:ascii="Arial" w:hAnsi="Arial" w:cs="Arial"/>
          <w:i/>
          <w:w w:val="110"/>
        </w:rPr>
        <w:t>i</w:t>
      </w:r>
      <w:r w:rsidRPr="00863340">
        <w:rPr>
          <w:rFonts w:ascii="Arial" w:hAnsi="Arial" w:cs="Arial"/>
          <w:i/>
          <w:spacing w:val="13"/>
          <w:w w:val="110"/>
        </w:rPr>
        <w:t xml:space="preserve"> </w:t>
      </w:r>
      <w:r w:rsidRPr="00863340">
        <w:rPr>
          <w:rFonts w:ascii="Arial" w:hAnsi="Arial" w:cs="Arial"/>
          <w:i/>
          <w:w w:val="110"/>
        </w:rPr>
        <w:t>u</w:t>
      </w:r>
      <w:r w:rsidRPr="00863340">
        <w:rPr>
          <w:rFonts w:ascii="Arial" w:hAnsi="Arial" w:cs="Arial"/>
          <w:i/>
          <w:spacing w:val="2"/>
          <w:w w:val="110"/>
        </w:rPr>
        <w:t>k</w:t>
      </w:r>
      <w:r w:rsidRPr="00863340">
        <w:rPr>
          <w:rFonts w:ascii="Arial" w:hAnsi="Arial" w:cs="Arial"/>
          <w:i/>
          <w:w w:val="110"/>
        </w:rPr>
        <w:t>u</w:t>
      </w:r>
      <w:r w:rsidRPr="00863340">
        <w:rPr>
          <w:rFonts w:ascii="Arial" w:hAnsi="Arial" w:cs="Arial"/>
          <w:i/>
          <w:spacing w:val="-2"/>
          <w:w w:val="110"/>
        </w:rPr>
        <w:t>pn</w:t>
      </w:r>
      <w:r w:rsidRPr="00863340">
        <w:rPr>
          <w:rFonts w:ascii="Arial" w:hAnsi="Arial" w:cs="Arial"/>
          <w:i/>
          <w:w w:val="110"/>
        </w:rPr>
        <w:t>a</w:t>
      </w:r>
      <w:r w:rsidRPr="00863340">
        <w:rPr>
          <w:rFonts w:ascii="Arial" w:hAnsi="Arial" w:cs="Arial"/>
          <w:i/>
          <w:spacing w:val="16"/>
          <w:w w:val="110"/>
        </w:rPr>
        <w:t xml:space="preserve"> </w:t>
      </w:r>
      <w:r w:rsidRPr="00863340">
        <w:rPr>
          <w:rFonts w:ascii="Arial" w:hAnsi="Arial" w:cs="Arial"/>
          <w:i/>
          <w:w w:val="110"/>
        </w:rPr>
        <w:t>c</w:t>
      </w:r>
      <w:r w:rsidRPr="00863340">
        <w:rPr>
          <w:rFonts w:ascii="Arial" w:hAnsi="Arial" w:cs="Arial"/>
          <w:i/>
          <w:spacing w:val="-2"/>
          <w:w w:val="110"/>
        </w:rPr>
        <w:t>e</w:t>
      </w:r>
      <w:r w:rsidRPr="00863340">
        <w:rPr>
          <w:rFonts w:ascii="Arial" w:hAnsi="Arial" w:cs="Arial"/>
          <w:i/>
          <w:w w:val="110"/>
        </w:rPr>
        <w:t>ne</w:t>
      </w:r>
      <w:r w:rsidRPr="00863340">
        <w:rPr>
          <w:rFonts w:ascii="Arial" w:hAnsi="Arial" w:cs="Arial"/>
          <w:i/>
          <w:spacing w:val="16"/>
          <w:w w:val="110"/>
        </w:rPr>
        <w:t xml:space="preserve"> </w:t>
      </w:r>
      <w:r w:rsidRPr="00863340">
        <w:rPr>
          <w:rFonts w:ascii="Arial" w:hAnsi="Arial" w:cs="Arial"/>
          <w:i/>
          <w:w w:val="110"/>
        </w:rPr>
        <w:t>će</w:t>
      </w:r>
      <w:r w:rsidRPr="00863340">
        <w:rPr>
          <w:rFonts w:ascii="Arial" w:hAnsi="Arial" w:cs="Arial"/>
          <w:i/>
          <w:w w:val="125"/>
        </w:rPr>
        <w:t xml:space="preserve"> </w:t>
      </w:r>
      <w:r w:rsidRPr="00863340">
        <w:rPr>
          <w:rFonts w:ascii="Arial" w:hAnsi="Arial" w:cs="Arial"/>
          <w:i/>
          <w:w w:val="110"/>
        </w:rPr>
        <w:t>se</w:t>
      </w:r>
      <w:r w:rsidRPr="00863340">
        <w:rPr>
          <w:rFonts w:ascii="Arial" w:hAnsi="Arial" w:cs="Arial"/>
          <w:i/>
          <w:spacing w:val="-26"/>
          <w:w w:val="110"/>
        </w:rPr>
        <w:t xml:space="preserve"> </w:t>
      </w:r>
      <w:r w:rsidRPr="00863340">
        <w:rPr>
          <w:rFonts w:ascii="Arial" w:hAnsi="Arial" w:cs="Arial"/>
          <w:i/>
          <w:w w:val="110"/>
        </w:rPr>
        <w:t>is</w:t>
      </w:r>
      <w:r w:rsidRPr="00863340">
        <w:rPr>
          <w:rFonts w:ascii="Arial" w:hAnsi="Arial" w:cs="Arial"/>
          <w:i/>
          <w:spacing w:val="-2"/>
          <w:w w:val="110"/>
        </w:rPr>
        <w:t>p</w:t>
      </w:r>
      <w:r w:rsidRPr="00863340">
        <w:rPr>
          <w:rFonts w:ascii="Arial" w:hAnsi="Arial" w:cs="Arial"/>
          <w:i/>
          <w:spacing w:val="1"/>
          <w:w w:val="110"/>
        </w:rPr>
        <w:t>r</w:t>
      </w:r>
      <w:r w:rsidRPr="00863340">
        <w:rPr>
          <w:rFonts w:ascii="Arial" w:hAnsi="Arial" w:cs="Arial"/>
          <w:i/>
          <w:w w:val="110"/>
        </w:rPr>
        <w:t>a</w:t>
      </w:r>
      <w:r w:rsidRPr="00863340">
        <w:rPr>
          <w:rFonts w:ascii="Arial" w:hAnsi="Arial" w:cs="Arial"/>
          <w:i/>
          <w:spacing w:val="-4"/>
          <w:w w:val="110"/>
        </w:rPr>
        <w:t>v</w:t>
      </w:r>
      <w:r w:rsidRPr="00863340">
        <w:rPr>
          <w:rFonts w:ascii="Arial" w:hAnsi="Arial" w:cs="Arial"/>
          <w:i/>
          <w:w w:val="110"/>
        </w:rPr>
        <w:t>iti;</w:t>
      </w:r>
    </w:p>
    <w:p w:rsidR="00DD4866" w:rsidRPr="00863340" w:rsidRDefault="00DD4866" w:rsidP="00DD4866">
      <w:pPr>
        <w:autoSpaceDE w:val="0"/>
        <w:autoSpaceDN w:val="0"/>
        <w:adjustRightInd w:val="0"/>
        <w:spacing w:after="0" w:line="240" w:lineRule="auto"/>
        <w:ind w:left="896" w:right="113"/>
        <w:jc w:val="both"/>
        <w:rPr>
          <w:rFonts w:ascii="Arial" w:hAnsi="Arial" w:cs="Arial"/>
          <w:color w:val="000000"/>
        </w:rPr>
      </w:pPr>
    </w:p>
    <w:p w:rsidR="00DD4866" w:rsidRPr="00863340" w:rsidRDefault="00DD4866" w:rsidP="00DD4866">
      <w:pPr>
        <w:pStyle w:val="BodyText"/>
        <w:widowControl w:val="0"/>
        <w:tabs>
          <w:tab w:val="left" w:pos="831"/>
          <w:tab w:val="left" w:pos="7830"/>
          <w:tab w:val="left" w:pos="9090"/>
        </w:tabs>
        <w:kinsoku w:val="0"/>
        <w:overflowPunct w:val="0"/>
        <w:autoSpaceDE w:val="0"/>
        <w:autoSpaceDN w:val="0"/>
        <w:adjustRightInd w:val="0"/>
        <w:spacing w:after="0"/>
        <w:ind w:right="1530"/>
        <w:jc w:val="both"/>
        <w:rPr>
          <w:rFonts w:ascii="Arial" w:hAnsi="Arial" w:cs="Arial"/>
          <w:sz w:val="22"/>
          <w:szCs w:val="22"/>
          <w:lang w:val="sr-Latn-RS"/>
        </w:rPr>
      </w:pPr>
      <w:r w:rsidRPr="00863340">
        <w:rPr>
          <w:rFonts w:ascii="Arial" w:hAnsi="Arial" w:cs="Arial"/>
          <w:color w:val="000000"/>
          <w:sz w:val="22"/>
          <w:szCs w:val="22"/>
          <w:lang w:val="sr-Latn-RS"/>
        </w:rPr>
        <w:t xml:space="preserve">41.10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nosi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aj</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č</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ć</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ći</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6"/>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đača.</w:t>
      </w:r>
    </w:p>
    <w:p w:rsidR="00DD4866" w:rsidRPr="00863340" w:rsidRDefault="00DD4866" w:rsidP="00DD4866">
      <w:pPr>
        <w:tabs>
          <w:tab w:val="left" w:pos="0"/>
        </w:tabs>
        <w:spacing w:after="120" w:line="240" w:lineRule="auto"/>
        <w:ind w:right="113" w:firstLine="1"/>
        <w:jc w:val="both"/>
        <w:rPr>
          <w:rFonts w:ascii="Arial" w:hAnsi="Arial" w:cs="Arial"/>
          <w:color w:val="000000"/>
        </w:rPr>
      </w:pPr>
    </w:p>
    <w:p w:rsidR="00DD4866" w:rsidRPr="00863340" w:rsidRDefault="00DD4866" w:rsidP="00DE27F8">
      <w:pPr>
        <w:pStyle w:val="BodyText"/>
        <w:widowControl w:val="0"/>
        <w:numPr>
          <w:ilvl w:val="0"/>
          <w:numId w:val="164"/>
        </w:numPr>
        <w:tabs>
          <w:tab w:val="left" w:pos="1011"/>
        </w:tabs>
        <w:kinsoku w:val="0"/>
        <w:overflowPunct w:val="0"/>
        <w:autoSpaceDE w:val="0"/>
        <w:autoSpaceDN w:val="0"/>
        <w:adjustRightInd w:val="0"/>
        <w:spacing w:after="0"/>
        <w:ind w:left="1006" w:hanging="356"/>
        <w:rPr>
          <w:rFonts w:ascii="Arial" w:hAnsi="Arial" w:cs="Arial"/>
          <w:sz w:val="22"/>
          <w:szCs w:val="22"/>
          <w:lang w:val="sr-Latn-RS"/>
        </w:rPr>
      </w:pP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d</w:t>
      </w:r>
      <w:r w:rsidRPr="00863340">
        <w:rPr>
          <w:rFonts w:ascii="Arial" w:hAnsi="Arial" w:cs="Arial"/>
          <w:w w:val="110"/>
          <w:sz w:val="22"/>
          <w:szCs w:val="22"/>
          <w:lang w:val="sr-Latn-RS"/>
        </w:rPr>
        <w:t>a ih</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ne 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ov</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1"/>
          <w:w w:val="110"/>
          <w:sz w:val="22"/>
          <w:szCs w:val="22"/>
          <w:lang w:val="sr-Latn-RS"/>
        </w:rPr>
        <w:t xml:space="preserve"> ć</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odb</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w:t>
      </w:r>
    </w:p>
    <w:p w:rsidR="00DD4866" w:rsidRPr="00863340" w:rsidRDefault="00DD4866" w:rsidP="00DD4866">
      <w:pPr>
        <w:pStyle w:val="BodyText"/>
        <w:widowControl w:val="0"/>
        <w:tabs>
          <w:tab w:val="left" w:pos="1011"/>
        </w:tabs>
        <w:kinsoku w:val="0"/>
        <w:overflowPunct w:val="0"/>
        <w:autoSpaceDE w:val="0"/>
        <w:autoSpaceDN w:val="0"/>
        <w:adjustRightInd w:val="0"/>
        <w:spacing w:after="0"/>
        <w:ind w:left="1006"/>
        <w:rPr>
          <w:rFonts w:ascii="Arial" w:hAnsi="Arial" w:cs="Arial"/>
          <w:sz w:val="22"/>
          <w:szCs w:val="22"/>
          <w:lang w:val="sr-Latn-RS"/>
        </w:rPr>
      </w:pPr>
    </w:p>
    <w:p w:rsidR="00DD4866" w:rsidRPr="00863340" w:rsidRDefault="00DD4866" w:rsidP="00DE27F8">
      <w:pPr>
        <w:pStyle w:val="BodyText"/>
        <w:widowControl w:val="0"/>
        <w:numPr>
          <w:ilvl w:val="0"/>
          <w:numId w:val="164"/>
        </w:numPr>
        <w:tabs>
          <w:tab w:val="left" w:pos="1005"/>
        </w:tabs>
        <w:kinsoku w:val="0"/>
        <w:overflowPunct w:val="0"/>
        <w:autoSpaceDE w:val="0"/>
        <w:autoSpaceDN w:val="0"/>
        <w:adjustRightInd w:val="0"/>
        <w:spacing w:before="1" w:after="0" w:line="254" w:lineRule="exact"/>
        <w:ind w:left="1006" w:right="117" w:hanging="356"/>
        <w:jc w:val="both"/>
        <w:rPr>
          <w:rFonts w:ascii="Arial" w:hAnsi="Arial" w:cs="Arial"/>
          <w:sz w:val="22"/>
          <w:szCs w:val="22"/>
          <w:lang w:val="sr-Latn-RS"/>
        </w:rPr>
      </w:pPr>
      <w:r w:rsidRPr="00863340">
        <w:rPr>
          <w:rFonts w:ascii="Arial" w:hAnsi="Arial" w:cs="Arial"/>
          <w:w w:val="105"/>
          <w:sz w:val="22"/>
          <w:szCs w:val="22"/>
          <w:lang w:val="sr-Latn-RS"/>
        </w:rPr>
        <w:t>Ni</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31"/>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č</w:t>
      </w:r>
      <w:r w:rsidRPr="00863340">
        <w:rPr>
          <w:rFonts w:ascii="Arial" w:hAnsi="Arial" w:cs="Arial"/>
          <w:spacing w:val="-4"/>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jedi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ič</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28"/>
          <w:w w:val="105"/>
          <w:sz w:val="22"/>
          <w:szCs w:val="22"/>
          <w:lang w:val="sr-Latn-RS"/>
        </w:rPr>
        <w:t xml:space="preserve"> </w:t>
      </w:r>
      <w:r w:rsidRPr="00863340">
        <w:rPr>
          <w:rFonts w:ascii="Arial" w:hAnsi="Arial" w:cs="Arial"/>
          <w:spacing w:val="1"/>
          <w:w w:val="105"/>
          <w:sz w:val="22"/>
          <w:szCs w:val="22"/>
          <w:lang w:val="sr-Latn-RS"/>
        </w:rPr>
        <w:t>c</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na</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31"/>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26"/>
          <w:w w:val="105"/>
          <w:sz w:val="22"/>
          <w:szCs w:val="22"/>
          <w:lang w:val="sr-Latn-RS"/>
        </w:rPr>
        <w:t xml:space="preserve"> </w:t>
      </w:r>
      <w:r w:rsidRPr="00863340">
        <w:rPr>
          <w:rFonts w:ascii="Arial" w:hAnsi="Arial" w:cs="Arial"/>
          <w:w w:val="105"/>
          <w:sz w:val="22"/>
          <w:szCs w:val="22"/>
          <w:lang w:val="sr-Latn-RS"/>
        </w:rPr>
        <w:t>mo</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e</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iti.</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ča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onu</w:t>
      </w:r>
      <w:r w:rsidRPr="00863340">
        <w:rPr>
          <w:rFonts w:ascii="Arial" w:hAnsi="Arial" w:cs="Arial"/>
          <w:spacing w:val="-4"/>
          <w:w w:val="105"/>
          <w:sz w:val="22"/>
          <w:szCs w:val="22"/>
          <w:lang w:val="sr-Latn-RS"/>
        </w:rPr>
        <w:t>đ</w:t>
      </w:r>
      <w:r w:rsidRPr="00863340">
        <w:rPr>
          <w:rFonts w:ascii="Arial" w:hAnsi="Arial" w:cs="Arial"/>
          <w:w w:val="105"/>
          <w:sz w:val="22"/>
          <w:szCs w:val="22"/>
          <w:lang w:val="sr-Latn-RS"/>
        </w:rPr>
        <w:t>ač</w:t>
      </w:r>
      <w:r w:rsidRPr="00863340">
        <w:rPr>
          <w:rFonts w:ascii="Arial" w:hAnsi="Arial" w:cs="Arial"/>
          <w:spacing w:val="31"/>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4"/>
          <w:w w:val="105"/>
          <w:sz w:val="22"/>
          <w:szCs w:val="22"/>
          <w:lang w:val="sr-Latn-RS"/>
        </w:rPr>
        <w:t>v</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di</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27"/>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7"/>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io</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g</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spacing w:val="-3"/>
          <w:w w:val="105"/>
          <w:sz w:val="22"/>
          <w:szCs w:val="22"/>
          <w:lang w:val="sr-Latn-RS"/>
        </w:rPr>
        <w:t>š</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u</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3"/>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edi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3"/>
          <w:w w:val="105"/>
          <w:sz w:val="22"/>
          <w:szCs w:val="22"/>
          <w:lang w:val="sr-Latn-RS"/>
        </w:rPr>
        <w:t>c</w:t>
      </w:r>
      <w:r w:rsidRPr="00863340">
        <w:rPr>
          <w:rFonts w:ascii="Arial" w:hAnsi="Arial" w:cs="Arial"/>
          <w:w w:val="105"/>
          <w:sz w:val="22"/>
          <w:szCs w:val="22"/>
          <w:lang w:val="sr-Latn-RS"/>
        </w:rPr>
        <w:t>i</w:t>
      </w:r>
      <w:r w:rsidRPr="00863340">
        <w:rPr>
          <w:rFonts w:ascii="Arial" w:hAnsi="Arial" w:cs="Arial"/>
          <w:spacing w:val="28"/>
          <w:w w:val="105"/>
          <w:sz w:val="22"/>
          <w:szCs w:val="22"/>
          <w:lang w:val="sr-Latn-RS"/>
        </w:rPr>
        <w:t xml:space="preserve"> </w:t>
      </w:r>
      <w:r w:rsidRPr="00863340">
        <w:rPr>
          <w:rFonts w:ascii="Arial" w:hAnsi="Arial" w:cs="Arial"/>
          <w:spacing w:val="1"/>
          <w:w w:val="105"/>
          <w:sz w:val="22"/>
          <w:szCs w:val="22"/>
          <w:lang w:val="sr-Latn-RS"/>
        </w:rPr>
        <w:t>c</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w:t>
      </w:r>
      <w:r w:rsidRPr="00863340">
        <w:rPr>
          <w:rFonts w:ascii="Arial" w:hAnsi="Arial" w:cs="Arial"/>
          <w:spacing w:val="32"/>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v</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te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r</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27"/>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e</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b</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ti</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sm</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ti</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4"/>
          <w:w w:val="105"/>
          <w:sz w:val="22"/>
          <w:szCs w:val="22"/>
          <w:lang w:val="sr-Latn-RS"/>
        </w:rPr>
        <w:t>ov</w:t>
      </w:r>
      <w:r w:rsidRPr="00863340">
        <w:rPr>
          <w:rFonts w:ascii="Arial" w:hAnsi="Arial" w:cs="Arial"/>
          <w:w w:val="105"/>
          <w:sz w:val="22"/>
          <w:szCs w:val="22"/>
          <w:lang w:val="sr-Latn-RS"/>
        </w:rPr>
        <w:t>učenim.</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pStyle w:val="BodyText"/>
        <w:widowControl w:val="0"/>
        <w:tabs>
          <w:tab w:val="left" w:pos="768"/>
        </w:tabs>
        <w:kinsoku w:val="0"/>
        <w:overflowPunct w:val="0"/>
        <w:autoSpaceDE w:val="0"/>
        <w:autoSpaceDN w:val="0"/>
        <w:adjustRightInd w:val="0"/>
        <w:spacing w:before="75" w:after="0" w:line="252" w:lineRule="exact"/>
        <w:ind w:right="118"/>
        <w:rPr>
          <w:rFonts w:ascii="Arial" w:hAnsi="Arial" w:cs="Arial"/>
          <w:sz w:val="22"/>
          <w:szCs w:val="22"/>
          <w:lang w:val="sr-Latn-RS"/>
        </w:rPr>
      </w:pPr>
      <w:r w:rsidRPr="00863340">
        <w:rPr>
          <w:rFonts w:ascii="Arial" w:hAnsi="Arial" w:cs="Arial"/>
          <w:color w:val="000000"/>
          <w:sz w:val="22"/>
          <w:szCs w:val="22"/>
          <w:lang w:val="sr-Latn-RS"/>
        </w:rPr>
        <w:t xml:space="preserve">41.11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onu</w:t>
      </w:r>
      <w:r w:rsidRPr="00863340">
        <w:rPr>
          <w:rFonts w:ascii="Arial" w:hAnsi="Arial" w:cs="Arial"/>
          <w:spacing w:val="-2"/>
          <w:w w:val="105"/>
          <w:sz w:val="22"/>
          <w:szCs w:val="22"/>
          <w:lang w:val="sr-Latn-RS"/>
        </w:rPr>
        <w:t>đ</w:t>
      </w:r>
      <w:r w:rsidRPr="00863340">
        <w:rPr>
          <w:rFonts w:ascii="Arial" w:hAnsi="Arial" w:cs="Arial"/>
          <w:w w:val="105"/>
          <w:sz w:val="22"/>
          <w:szCs w:val="22"/>
          <w:lang w:val="sr-Latn-RS"/>
        </w:rPr>
        <w:t xml:space="preserve">ač </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 xml:space="preserve">se </w:t>
      </w:r>
      <w:r w:rsidRPr="00863340">
        <w:rPr>
          <w:rFonts w:ascii="Arial" w:hAnsi="Arial" w:cs="Arial"/>
          <w:spacing w:val="3"/>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 xml:space="preserve">e </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 xml:space="preserve">e </w:t>
      </w:r>
      <w:r w:rsidRPr="00863340">
        <w:rPr>
          <w:rFonts w:ascii="Arial" w:hAnsi="Arial" w:cs="Arial"/>
          <w:spacing w:val="3"/>
          <w:w w:val="105"/>
          <w:sz w:val="22"/>
          <w:szCs w:val="22"/>
          <w:lang w:val="sr-Latn-RS"/>
        </w:rPr>
        <w:t xml:space="preserve"> </w:t>
      </w:r>
      <w:r w:rsidRPr="00863340">
        <w:rPr>
          <w:rFonts w:ascii="Arial" w:hAnsi="Arial" w:cs="Arial"/>
          <w:w w:val="105"/>
          <w:sz w:val="22"/>
          <w:szCs w:val="22"/>
          <w:lang w:val="sr-Latn-RS"/>
        </w:rPr>
        <w:t>dis</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w:t>
      </w:r>
      <w:r w:rsidRPr="00863340">
        <w:rPr>
          <w:rFonts w:ascii="Arial" w:hAnsi="Arial" w:cs="Arial"/>
          <w:spacing w:val="-4"/>
          <w:w w:val="105"/>
          <w:sz w:val="22"/>
          <w:szCs w:val="22"/>
          <w:lang w:val="sr-Latn-RS"/>
        </w:rPr>
        <w:t>i</w:t>
      </w:r>
      <w:r w:rsidRPr="00863340">
        <w:rPr>
          <w:rFonts w:ascii="Arial" w:hAnsi="Arial" w:cs="Arial"/>
          <w:spacing w:val="6"/>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 xml:space="preserve">ati, </w:t>
      </w:r>
      <w:r w:rsidRPr="00863340">
        <w:rPr>
          <w:rFonts w:ascii="Arial" w:hAnsi="Arial" w:cs="Arial"/>
          <w:spacing w:val="3"/>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l</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 xml:space="preserve">čiti </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 xml:space="preserve">ili </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el</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 xml:space="preserve">i </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 xml:space="preserve">iz </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po</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tu</w:t>
      </w:r>
      <w:r w:rsidRPr="00863340">
        <w:rPr>
          <w:rFonts w:ascii="Arial" w:hAnsi="Arial" w:cs="Arial"/>
          <w:spacing w:val="-4"/>
          <w:w w:val="105"/>
          <w:sz w:val="22"/>
          <w:szCs w:val="22"/>
          <w:lang w:val="sr-Latn-RS"/>
        </w:rPr>
        <w:t>p</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 xml:space="preserve">a </w:t>
      </w:r>
      <w:r w:rsidRPr="00863340">
        <w:rPr>
          <w:rFonts w:ascii="Arial" w:hAnsi="Arial" w:cs="Arial"/>
          <w:spacing w:val="2"/>
          <w:w w:val="105"/>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ba</w:t>
      </w:r>
      <w:r w:rsidRPr="00863340">
        <w:rPr>
          <w:rFonts w:ascii="Arial" w:hAnsi="Arial" w:cs="Arial"/>
          <w:spacing w:val="-6"/>
          <w:w w:val="105"/>
          <w:sz w:val="22"/>
          <w:szCs w:val="22"/>
          <w:lang w:val="sr-Latn-RS"/>
        </w:rPr>
        <w:t>v</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 xml:space="preserve">e </w:t>
      </w:r>
      <w:r w:rsidRPr="00863340">
        <w:rPr>
          <w:rFonts w:ascii="Arial" w:hAnsi="Arial" w:cs="Arial"/>
          <w:spacing w:val="4"/>
          <w:w w:val="105"/>
          <w:sz w:val="22"/>
          <w:szCs w:val="22"/>
          <w:lang w:val="sr-Latn-RS"/>
        </w:rPr>
        <w:t xml:space="preserve"> </w:t>
      </w:r>
      <w:r w:rsidRPr="00863340">
        <w:rPr>
          <w:rFonts w:ascii="Arial" w:hAnsi="Arial" w:cs="Arial"/>
          <w:spacing w:val="-4"/>
          <w:w w:val="105"/>
          <w:sz w:val="22"/>
          <w:szCs w:val="22"/>
          <w:lang w:val="sr-Latn-RS"/>
        </w:rPr>
        <w:t>n</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os</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u</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bilo</w:t>
      </w:r>
      <w:r w:rsidRPr="00863340">
        <w:rPr>
          <w:rFonts w:ascii="Arial" w:hAnsi="Arial" w:cs="Arial"/>
          <w:spacing w:val="25"/>
          <w:w w:val="105"/>
          <w:sz w:val="22"/>
          <w:szCs w:val="22"/>
          <w:lang w:val="sr-Latn-RS"/>
        </w:rPr>
        <w:t xml:space="preserve"> </w:t>
      </w:r>
      <w:r w:rsidRPr="00863340">
        <w:rPr>
          <w:rFonts w:ascii="Arial" w:hAnsi="Arial" w:cs="Arial"/>
          <w:spacing w:val="4"/>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g</w:t>
      </w:r>
      <w:r w:rsidRPr="00863340">
        <w:rPr>
          <w:rFonts w:ascii="Arial" w:hAnsi="Arial" w:cs="Arial"/>
          <w:spacing w:val="32"/>
          <w:w w:val="105"/>
          <w:sz w:val="22"/>
          <w:szCs w:val="22"/>
          <w:lang w:val="sr-Latn-RS"/>
        </w:rPr>
        <w:t xml:space="preserve"> </w:t>
      </w:r>
      <w:r w:rsidRPr="00863340">
        <w:rPr>
          <w:rFonts w:ascii="Arial" w:hAnsi="Arial" w:cs="Arial"/>
          <w:w w:val="105"/>
          <w:sz w:val="22"/>
          <w:szCs w:val="22"/>
          <w:lang w:val="sr-Latn-RS"/>
        </w:rPr>
        <w:t>usl</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ili</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juma</w:t>
      </w:r>
      <w:r w:rsidRPr="00863340">
        <w:rPr>
          <w:rFonts w:ascii="Arial" w:hAnsi="Arial" w:cs="Arial"/>
          <w:spacing w:val="29"/>
          <w:w w:val="105"/>
          <w:sz w:val="22"/>
          <w:szCs w:val="22"/>
          <w:lang w:val="sr-Latn-RS"/>
        </w:rPr>
        <w:t xml:space="preserve"> </w:t>
      </w:r>
      <w:r w:rsidRPr="00863340">
        <w:rPr>
          <w:rFonts w:ascii="Arial" w:hAnsi="Arial" w:cs="Arial"/>
          <w:b/>
          <w:w w:val="105"/>
          <w:sz w:val="22"/>
          <w:szCs w:val="22"/>
          <w:u w:val="thick"/>
          <w:lang w:val="sr-Latn-RS"/>
        </w:rPr>
        <w:t>ko</w:t>
      </w:r>
      <w:r w:rsidRPr="00863340">
        <w:rPr>
          <w:rFonts w:ascii="Arial" w:hAnsi="Arial" w:cs="Arial"/>
          <w:b/>
          <w:spacing w:val="-3"/>
          <w:w w:val="105"/>
          <w:sz w:val="22"/>
          <w:szCs w:val="22"/>
          <w:u w:val="thick"/>
          <w:lang w:val="sr-Latn-RS"/>
        </w:rPr>
        <w:t>j</w:t>
      </w:r>
      <w:r w:rsidRPr="00863340">
        <w:rPr>
          <w:rFonts w:ascii="Arial" w:hAnsi="Arial" w:cs="Arial"/>
          <w:b/>
          <w:w w:val="105"/>
          <w:sz w:val="22"/>
          <w:szCs w:val="22"/>
          <w:u w:val="thick"/>
          <w:lang w:val="sr-Latn-RS"/>
        </w:rPr>
        <w:t>i</w:t>
      </w:r>
      <w:r w:rsidRPr="00863340">
        <w:rPr>
          <w:rFonts w:ascii="Arial" w:hAnsi="Arial" w:cs="Arial"/>
          <w:b/>
          <w:spacing w:val="32"/>
          <w:w w:val="105"/>
          <w:sz w:val="22"/>
          <w:szCs w:val="22"/>
          <w:u w:val="thick"/>
          <w:lang w:val="sr-Latn-RS"/>
        </w:rPr>
        <w:t xml:space="preserve"> </w:t>
      </w:r>
      <w:r w:rsidRPr="00863340">
        <w:rPr>
          <w:rFonts w:ascii="Arial" w:hAnsi="Arial" w:cs="Arial"/>
          <w:b/>
          <w:spacing w:val="-3"/>
          <w:w w:val="105"/>
          <w:sz w:val="22"/>
          <w:szCs w:val="22"/>
          <w:u w:val="thick"/>
          <w:lang w:val="sr-Latn-RS"/>
        </w:rPr>
        <w:t>n</w:t>
      </w:r>
      <w:r w:rsidRPr="00863340">
        <w:rPr>
          <w:rFonts w:ascii="Arial" w:hAnsi="Arial" w:cs="Arial"/>
          <w:b/>
          <w:w w:val="105"/>
          <w:sz w:val="22"/>
          <w:szCs w:val="22"/>
          <w:u w:val="thick"/>
          <w:lang w:val="sr-Latn-RS"/>
        </w:rPr>
        <w:t>i</w:t>
      </w:r>
      <w:r w:rsidRPr="00863340">
        <w:rPr>
          <w:rFonts w:ascii="Arial" w:hAnsi="Arial" w:cs="Arial"/>
          <w:b/>
          <w:spacing w:val="-3"/>
          <w:w w:val="105"/>
          <w:sz w:val="22"/>
          <w:szCs w:val="22"/>
          <w:u w:val="thick"/>
          <w:lang w:val="sr-Latn-RS"/>
        </w:rPr>
        <w:t>j</w:t>
      </w:r>
      <w:r w:rsidRPr="00863340">
        <w:rPr>
          <w:rFonts w:ascii="Arial" w:hAnsi="Arial" w:cs="Arial"/>
          <w:b/>
          <w:w w:val="105"/>
          <w:sz w:val="22"/>
          <w:szCs w:val="22"/>
          <w:u w:val="thick"/>
          <w:lang w:val="sr-Latn-RS"/>
        </w:rPr>
        <w:t>e</w:t>
      </w:r>
      <w:r w:rsidRPr="00863340">
        <w:rPr>
          <w:rFonts w:ascii="Arial" w:hAnsi="Arial" w:cs="Arial"/>
          <w:b/>
          <w:spacing w:val="27"/>
          <w:w w:val="105"/>
          <w:sz w:val="22"/>
          <w:szCs w:val="22"/>
          <w:u w:val="thick"/>
          <w:lang w:val="sr-Latn-RS"/>
        </w:rPr>
        <w:t xml:space="preserve"> </w:t>
      </w:r>
      <w:r w:rsidRPr="00863340">
        <w:rPr>
          <w:rFonts w:ascii="Arial" w:hAnsi="Arial" w:cs="Arial"/>
          <w:b/>
          <w:spacing w:val="-2"/>
          <w:w w:val="105"/>
          <w:sz w:val="22"/>
          <w:szCs w:val="22"/>
          <w:u w:val="thick"/>
          <w:lang w:val="sr-Latn-RS"/>
        </w:rPr>
        <w:t>određen</w:t>
      </w:r>
      <w:r w:rsidRPr="00863340">
        <w:rPr>
          <w:rFonts w:ascii="Arial" w:hAnsi="Arial" w:cs="Arial"/>
          <w:b/>
          <w:spacing w:val="32"/>
          <w:w w:val="105"/>
          <w:sz w:val="22"/>
          <w:szCs w:val="22"/>
          <w:u w:val="thick"/>
          <w:lang w:val="sr-Latn-RS"/>
        </w:rPr>
        <w:t xml:space="preserve"> </w:t>
      </w:r>
      <w:r w:rsidRPr="00863340">
        <w:rPr>
          <w:rFonts w:ascii="Arial" w:hAnsi="Arial" w:cs="Arial"/>
          <w:w w:val="105"/>
          <w:sz w:val="22"/>
          <w:szCs w:val="22"/>
          <w:lang w:val="sr-Latn-RS"/>
        </w:rPr>
        <w:t>u</w:t>
      </w:r>
      <w:r w:rsidRPr="00863340">
        <w:rPr>
          <w:rFonts w:ascii="Arial" w:hAnsi="Arial" w:cs="Arial"/>
          <w:spacing w:val="27"/>
          <w:w w:val="105"/>
          <w:sz w:val="22"/>
          <w:szCs w:val="22"/>
          <w:lang w:val="sr-Latn-RS"/>
        </w:rPr>
        <w:t xml:space="preserve"> najavi </w:t>
      </w:r>
      <w:r w:rsidRPr="00863340">
        <w:rPr>
          <w:rFonts w:ascii="Arial" w:hAnsi="Arial" w:cs="Arial"/>
          <w:w w:val="105"/>
          <w:sz w:val="22"/>
          <w:szCs w:val="22"/>
          <w:lang w:val="sr-Latn-RS"/>
        </w:rPr>
        <w:t>o</w:t>
      </w:r>
      <w:r w:rsidRPr="00863340">
        <w:rPr>
          <w:rFonts w:ascii="Arial" w:hAnsi="Arial" w:cs="Arial"/>
          <w:spacing w:val="30"/>
          <w:w w:val="105"/>
          <w:sz w:val="22"/>
          <w:szCs w:val="22"/>
          <w:lang w:val="sr-Latn-RS"/>
        </w:rPr>
        <w:t xml:space="preserve"> </w:t>
      </w:r>
      <w:r w:rsidRPr="00863340">
        <w:rPr>
          <w:rFonts w:ascii="Arial" w:hAnsi="Arial" w:cs="Arial"/>
          <w:spacing w:val="-4"/>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or</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/dosijeu</w:t>
      </w:r>
      <w:r w:rsidRPr="00863340">
        <w:rPr>
          <w:rFonts w:ascii="Arial" w:hAnsi="Arial" w:cs="Arial"/>
          <w:spacing w:val="26"/>
          <w:w w:val="105"/>
          <w:sz w:val="22"/>
          <w:szCs w:val="22"/>
          <w:lang w:val="sr-Latn-RS"/>
        </w:rPr>
        <w:t xml:space="preserve"> </w:t>
      </w:r>
      <w:r w:rsidRPr="00863340">
        <w:rPr>
          <w:rFonts w:ascii="Arial" w:hAnsi="Arial" w:cs="Arial"/>
          <w:w w:val="105"/>
          <w:sz w:val="22"/>
          <w:szCs w:val="22"/>
          <w:lang w:val="sr-Latn-RS"/>
        </w:rPr>
        <w:t>ten</w:t>
      </w:r>
      <w:r w:rsidRPr="00863340">
        <w:rPr>
          <w:rFonts w:ascii="Arial" w:hAnsi="Arial" w:cs="Arial"/>
          <w:spacing w:val="-2"/>
          <w:w w:val="105"/>
          <w:sz w:val="22"/>
          <w:szCs w:val="22"/>
          <w:lang w:val="sr-Latn-RS"/>
        </w:rPr>
        <w:t>de</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autoSpaceDE w:val="0"/>
        <w:autoSpaceDN w:val="0"/>
        <w:adjustRightInd w:val="0"/>
        <w:spacing w:line="240" w:lineRule="auto"/>
        <w:ind w:right="113"/>
        <w:jc w:val="both"/>
        <w:rPr>
          <w:rFonts w:ascii="Arial" w:hAnsi="Arial" w:cs="Arial"/>
          <w:color w:val="000000"/>
        </w:rPr>
      </w:pPr>
    </w:p>
    <w:p w:rsidR="00DD4866" w:rsidRPr="00863340" w:rsidRDefault="009B0004" w:rsidP="00DE27F8">
      <w:pPr>
        <w:pStyle w:val="BodyText"/>
        <w:widowControl w:val="0"/>
        <w:numPr>
          <w:ilvl w:val="1"/>
          <w:numId w:val="165"/>
        </w:numPr>
        <w:tabs>
          <w:tab w:val="left" w:pos="779"/>
        </w:tabs>
        <w:kinsoku w:val="0"/>
        <w:overflowPunct w:val="0"/>
        <w:autoSpaceDE w:val="0"/>
        <w:autoSpaceDN w:val="0"/>
        <w:adjustRightInd w:val="0"/>
        <w:spacing w:before="75" w:after="0" w:line="252" w:lineRule="exact"/>
        <w:ind w:left="0" w:right="118" w:firstLine="0"/>
        <w:jc w:val="both"/>
        <w:rPr>
          <w:rFonts w:ascii="Arial" w:hAnsi="Arial" w:cs="Arial"/>
          <w:sz w:val="22"/>
          <w:szCs w:val="22"/>
          <w:lang w:val="sr-Latn-RS"/>
        </w:rPr>
      </w:pPr>
      <w:r w:rsidRPr="00863340">
        <w:rPr>
          <w:rFonts w:ascii="Arial" w:hAnsi="Arial" w:cs="Arial"/>
          <w:w w:val="110"/>
          <w:sz w:val="22"/>
          <w:szCs w:val="22"/>
          <w:lang w:val="sr-Latn-RS"/>
        </w:rPr>
        <w:t>UO</w:t>
      </w:r>
      <w:r w:rsidR="00DD4866" w:rsidRPr="00863340">
        <w:rPr>
          <w:rFonts w:ascii="Arial" w:hAnsi="Arial" w:cs="Arial"/>
          <w:spacing w:val="50"/>
          <w:w w:val="110"/>
          <w:sz w:val="22"/>
          <w:szCs w:val="22"/>
          <w:lang w:val="sr-Latn-RS"/>
        </w:rPr>
        <w:t xml:space="preserve"> </w:t>
      </w:r>
      <w:r w:rsidR="00DD4866" w:rsidRPr="00863340">
        <w:rPr>
          <w:rFonts w:ascii="Arial" w:hAnsi="Arial" w:cs="Arial"/>
          <w:w w:val="110"/>
          <w:sz w:val="22"/>
          <w:szCs w:val="22"/>
          <w:lang w:val="sr-Latn-RS"/>
        </w:rPr>
        <w:t>t</w:t>
      </w:r>
      <w:r w:rsidR="00DD4866" w:rsidRPr="00863340">
        <w:rPr>
          <w:rFonts w:ascii="Arial" w:hAnsi="Arial" w:cs="Arial"/>
          <w:spacing w:val="1"/>
          <w:w w:val="110"/>
          <w:sz w:val="22"/>
          <w:szCs w:val="22"/>
          <w:lang w:val="sr-Latn-RS"/>
        </w:rPr>
        <w:t>r</w:t>
      </w:r>
      <w:r w:rsidR="00DD4866" w:rsidRPr="00863340">
        <w:rPr>
          <w:rFonts w:ascii="Arial" w:hAnsi="Arial" w:cs="Arial"/>
          <w:w w:val="110"/>
          <w:sz w:val="22"/>
          <w:szCs w:val="22"/>
          <w:lang w:val="sr-Latn-RS"/>
        </w:rPr>
        <w:t>e</w:t>
      </w:r>
      <w:r w:rsidR="00DD4866" w:rsidRPr="00863340">
        <w:rPr>
          <w:rFonts w:ascii="Arial" w:hAnsi="Arial" w:cs="Arial"/>
          <w:spacing w:val="-2"/>
          <w:w w:val="110"/>
          <w:sz w:val="22"/>
          <w:szCs w:val="22"/>
          <w:lang w:val="sr-Latn-RS"/>
        </w:rPr>
        <w:t>b</w:t>
      </w:r>
      <w:r w:rsidR="00DD4866" w:rsidRPr="00863340">
        <w:rPr>
          <w:rFonts w:ascii="Arial" w:hAnsi="Arial" w:cs="Arial"/>
          <w:w w:val="110"/>
          <w:sz w:val="22"/>
          <w:szCs w:val="22"/>
          <w:lang w:val="sr-Latn-RS"/>
        </w:rPr>
        <w:t>a</w:t>
      </w:r>
      <w:r w:rsidR="00DD4866" w:rsidRPr="00863340">
        <w:rPr>
          <w:rFonts w:ascii="Arial" w:hAnsi="Arial" w:cs="Arial"/>
          <w:spacing w:val="52"/>
          <w:w w:val="110"/>
          <w:sz w:val="22"/>
          <w:szCs w:val="22"/>
          <w:lang w:val="sr-Latn-RS"/>
        </w:rPr>
        <w:t xml:space="preserve"> </w:t>
      </w:r>
      <w:r w:rsidR="00DD4866" w:rsidRPr="00863340">
        <w:rPr>
          <w:rFonts w:ascii="Arial" w:hAnsi="Arial" w:cs="Arial"/>
          <w:w w:val="110"/>
          <w:sz w:val="22"/>
          <w:szCs w:val="22"/>
          <w:lang w:val="sr-Latn-RS"/>
        </w:rPr>
        <w:t>da</w:t>
      </w:r>
      <w:r w:rsidR="00DD4866" w:rsidRPr="00863340">
        <w:rPr>
          <w:rFonts w:ascii="Arial" w:hAnsi="Arial" w:cs="Arial"/>
          <w:spacing w:val="52"/>
          <w:w w:val="110"/>
          <w:sz w:val="22"/>
          <w:szCs w:val="22"/>
          <w:lang w:val="sr-Latn-RS"/>
        </w:rPr>
        <w:t xml:space="preserve"> </w:t>
      </w:r>
      <w:r w:rsidR="00DD4866" w:rsidRPr="00863340">
        <w:rPr>
          <w:rFonts w:ascii="Arial" w:hAnsi="Arial" w:cs="Arial"/>
          <w:spacing w:val="-2"/>
          <w:w w:val="110"/>
          <w:sz w:val="22"/>
          <w:szCs w:val="22"/>
          <w:lang w:val="sr-Latn-RS"/>
        </w:rPr>
        <w:t>p</w:t>
      </w:r>
      <w:r w:rsidR="00DD4866" w:rsidRPr="00863340">
        <w:rPr>
          <w:rFonts w:ascii="Arial" w:hAnsi="Arial" w:cs="Arial"/>
          <w:w w:val="110"/>
          <w:sz w:val="22"/>
          <w:szCs w:val="22"/>
          <w:lang w:val="sr-Latn-RS"/>
        </w:rPr>
        <w:t>r</w:t>
      </w:r>
      <w:r w:rsidR="00DD4866" w:rsidRPr="00863340">
        <w:rPr>
          <w:rFonts w:ascii="Arial" w:hAnsi="Arial" w:cs="Arial"/>
          <w:spacing w:val="-2"/>
          <w:w w:val="110"/>
          <w:sz w:val="22"/>
          <w:szCs w:val="22"/>
          <w:lang w:val="sr-Latn-RS"/>
        </w:rPr>
        <w:t>o</w:t>
      </w:r>
      <w:r w:rsidR="00DD4866" w:rsidRPr="00863340">
        <w:rPr>
          <w:rFonts w:ascii="Arial" w:hAnsi="Arial" w:cs="Arial"/>
          <w:w w:val="110"/>
          <w:sz w:val="22"/>
          <w:szCs w:val="22"/>
          <w:lang w:val="sr-Latn-RS"/>
        </w:rPr>
        <w:t>c</w:t>
      </w:r>
      <w:r w:rsidR="00DD4866" w:rsidRPr="00863340">
        <w:rPr>
          <w:rFonts w:ascii="Arial" w:hAnsi="Arial" w:cs="Arial"/>
          <w:spacing w:val="-2"/>
          <w:w w:val="110"/>
          <w:sz w:val="22"/>
          <w:szCs w:val="22"/>
          <w:lang w:val="sr-Latn-RS"/>
        </w:rPr>
        <w:t>e</w:t>
      </w:r>
      <w:r w:rsidR="00DD4866" w:rsidRPr="00863340">
        <w:rPr>
          <w:rFonts w:ascii="Arial" w:hAnsi="Arial" w:cs="Arial"/>
          <w:w w:val="110"/>
          <w:sz w:val="22"/>
          <w:szCs w:val="22"/>
          <w:lang w:val="sr-Latn-RS"/>
        </w:rPr>
        <w:t>ni</w:t>
      </w:r>
      <w:r w:rsidR="00DD4866" w:rsidRPr="00863340">
        <w:rPr>
          <w:rFonts w:ascii="Arial" w:hAnsi="Arial" w:cs="Arial"/>
          <w:spacing w:val="53"/>
          <w:w w:val="110"/>
          <w:sz w:val="22"/>
          <w:szCs w:val="22"/>
          <w:lang w:val="sr-Latn-RS"/>
        </w:rPr>
        <w:t xml:space="preserve"> </w:t>
      </w:r>
      <w:r w:rsidR="00DD4866" w:rsidRPr="00863340">
        <w:rPr>
          <w:rFonts w:ascii="Arial" w:hAnsi="Arial" w:cs="Arial"/>
          <w:w w:val="110"/>
          <w:sz w:val="22"/>
          <w:szCs w:val="22"/>
          <w:lang w:val="sr-Latn-RS"/>
        </w:rPr>
        <w:t>i</w:t>
      </w:r>
      <w:r w:rsidR="00DD4866" w:rsidRPr="00863340">
        <w:rPr>
          <w:rFonts w:ascii="Arial" w:hAnsi="Arial" w:cs="Arial"/>
          <w:spacing w:val="53"/>
          <w:w w:val="110"/>
          <w:sz w:val="22"/>
          <w:szCs w:val="22"/>
          <w:lang w:val="sr-Latn-RS"/>
        </w:rPr>
        <w:t xml:space="preserve"> </w:t>
      </w:r>
      <w:r w:rsidR="00DD4866" w:rsidRPr="00863340">
        <w:rPr>
          <w:rFonts w:ascii="Arial" w:hAnsi="Arial" w:cs="Arial"/>
          <w:spacing w:val="-2"/>
          <w:w w:val="110"/>
          <w:sz w:val="22"/>
          <w:szCs w:val="22"/>
          <w:lang w:val="sr-Latn-RS"/>
        </w:rPr>
        <w:t>u</w:t>
      </w:r>
      <w:r w:rsidR="00DD4866" w:rsidRPr="00863340">
        <w:rPr>
          <w:rFonts w:ascii="Arial" w:hAnsi="Arial" w:cs="Arial"/>
          <w:w w:val="110"/>
          <w:sz w:val="22"/>
          <w:szCs w:val="22"/>
          <w:lang w:val="sr-Latn-RS"/>
        </w:rPr>
        <w:t>po</w:t>
      </w:r>
      <w:r w:rsidR="00DD4866" w:rsidRPr="00863340">
        <w:rPr>
          <w:rFonts w:ascii="Arial" w:hAnsi="Arial" w:cs="Arial"/>
          <w:spacing w:val="1"/>
          <w:w w:val="110"/>
          <w:sz w:val="22"/>
          <w:szCs w:val="22"/>
          <w:lang w:val="sr-Latn-RS"/>
        </w:rPr>
        <w:t>r</w:t>
      </w:r>
      <w:r w:rsidR="00DD4866" w:rsidRPr="00863340">
        <w:rPr>
          <w:rFonts w:ascii="Arial" w:hAnsi="Arial" w:cs="Arial"/>
          <w:spacing w:val="-2"/>
          <w:w w:val="110"/>
          <w:sz w:val="22"/>
          <w:szCs w:val="22"/>
          <w:lang w:val="sr-Latn-RS"/>
        </w:rPr>
        <w:t>e</w:t>
      </w:r>
      <w:r w:rsidR="00DD4866" w:rsidRPr="00863340">
        <w:rPr>
          <w:rFonts w:ascii="Arial" w:hAnsi="Arial" w:cs="Arial"/>
          <w:w w:val="110"/>
          <w:sz w:val="22"/>
          <w:szCs w:val="22"/>
          <w:lang w:val="sr-Latn-RS"/>
        </w:rPr>
        <w:t>di</w:t>
      </w:r>
      <w:r w:rsidR="00DD4866" w:rsidRPr="00863340">
        <w:rPr>
          <w:rFonts w:ascii="Arial" w:hAnsi="Arial" w:cs="Arial"/>
          <w:spacing w:val="52"/>
          <w:w w:val="110"/>
          <w:sz w:val="22"/>
          <w:szCs w:val="22"/>
          <w:lang w:val="sr-Latn-RS"/>
        </w:rPr>
        <w:t xml:space="preserve"> </w:t>
      </w:r>
      <w:r w:rsidR="00DD4866" w:rsidRPr="00863340">
        <w:rPr>
          <w:rFonts w:ascii="Arial" w:hAnsi="Arial" w:cs="Arial"/>
          <w:spacing w:val="-2"/>
          <w:w w:val="110"/>
          <w:sz w:val="22"/>
          <w:szCs w:val="22"/>
          <w:lang w:val="sr-Latn-RS"/>
        </w:rPr>
        <w:t>od</w:t>
      </w:r>
      <w:r w:rsidR="00DD4866" w:rsidRPr="00863340">
        <w:rPr>
          <w:rFonts w:ascii="Arial" w:hAnsi="Arial" w:cs="Arial"/>
          <w:w w:val="110"/>
          <w:sz w:val="22"/>
          <w:szCs w:val="22"/>
          <w:lang w:val="sr-Latn-RS"/>
        </w:rPr>
        <w:t>gov</w:t>
      </w:r>
      <w:r w:rsidR="00DD4866" w:rsidRPr="00863340">
        <w:rPr>
          <w:rFonts w:ascii="Arial" w:hAnsi="Arial" w:cs="Arial"/>
          <w:spacing w:val="-2"/>
          <w:w w:val="110"/>
          <w:sz w:val="22"/>
          <w:szCs w:val="22"/>
          <w:lang w:val="sr-Latn-RS"/>
        </w:rPr>
        <w:t>a</w:t>
      </w:r>
      <w:r w:rsidR="00DD4866" w:rsidRPr="00863340">
        <w:rPr>
          <w:rFonts w:ascii="Arial" w:hAnsi="Arial" w:cs="Arial"/>
          <w:spacing w:val="1"/>
          <w:w w:val="110"/>
          <w:sz w:val="22"/>
          <w:szCs w:val="22"/>
          <w:lang w:val="sr-Latn-RS"/>
        </w:rPr>
        <w:t>r</w:t>
      </w:r>
      <w:r w:rsidR="00DD4866" w:rsidRPr="00863340">
        <w:rPr>
          <w:rFonts w:ascii="Arial" w:hAnsi="Arial" w:cs="Arial"/>
          <w:spacing w:val="-4"/>
          <w:w w:val="110"/>
          <w:sz w:val="22"/>
          <w:szCs w:val="22"/>
          <w:lang w:val="sr-Latn-RS"/>
        </w:rPr>
        <w:t>a</w:t>
      </w:r>
      <w:r w:rsidR="00DD4866" w:rsidRPr="00863340">
        <w:rPr>
          <w:rFonts w:ascii="Arial" w:hAnsi="Arial" w:cs="Arial"/>
          <w:spacing w:val="1"/>
          <w:w w:val="110"/>
          <w:sz w:val="22"/>
          <w:szCs w:val="22"/>
          <w:lang w:val="sr-Latn-RS"/>
        </w:rPr>
        <w:t>j</w:t>
      </w:r>
      <w:r w:rsidR="00DD4866" w:rsidRPr="00863340">
        <w:rPr>
          <w:rFonts w:ascii="Arial" w:hAnsi="Arial" w:cs="Arial"/>
          <w:w w:val="110"/>
          <w:sz w:val="22"/>
          <w:szCs w:val="22"/>
          <w:lang w:val="sr-Latn-RS"/>
        </w:rPr>
        <w:t>uće</w:t>
      </w:r>
      <w:r w:rsidR="00DD4866" w:rsidRPr="00863340">
        <w:rPr>
          <w:rFonts w:ascii="Arial" w:hAnsi="Arial" w:cs="Arial"/>
          <w:spacing w:val="52"/>
          <w:w w:val="110"/>
          <w:sz w:val="22"/>
          <w:szCs w:val="22"/>
          <w:lang w:val="sr-Latn-RS"/>
        </w:rPr>
        <w:t xml:space="preserve"> </w:t>
      </w:r>
      <w:r w:rsidR="00DD4866" w:rsidRPr="00863340">
        <w:rPr>
          <w:rFonts w:ascii="Arial" w:hAnsi="Arial" w:cs="Arial"/>
          <w:w w:val="110"/>
          <w:sz w:val="22"/>
          <w:szCs w:val="22"/>
          <w:lang w:val="sr-Latn-RS"/>
        </w:rPr>
        <w:t>ten</w:t>
      </w:r>
      <w:r w:rsidR="00DD4866" w:rsidRPr="00863340">
        <w:rPr>
          <w:rFonts w:ascii="Arial" w:hAnsi="Arial" w:cs="Arial"/>
          <w:spacing w:val="-2"/>
          <w:w w:val="110"/>
          <w:sz w:val="22"/>
          <w:szCs w:val="22"/>
          <w:lang w:val="sr-Latn-RS"/>
        </w:rPr>
        <w:t>d</w:t>
      </w:r>
      <w:r w:rsidR="00DD4866" w:rsidRPr="00863340">
        <w:rPr>
          <w:rFonts w:ascii="Arial" w:hAnsi="Arial" w:cs="Arial"/>
          <w:w w:val="110"/>
          <w:sz w:val="22"/>
          <w:szCs w:val="22"/>
          <w:lang w:val="sr-Latn-RS"/>
        </w:rPr>
        <w:t>e</w:t>
      </w:r>
      <w:r w:rsidR="00DD4866" w:rsidRPr="00863340">
        <w:rPr>
          <w:rFonts w:ascii="Arial" w:hAnsi="Arial" w:cs="Arial"/>
          <w:spacing w:val="1"/>
          <w:w w:val="110"/>
          <w:sz w:val="22"/>
          <w:szCs w:val="22"/>
          <w:lang w:val="sr-Latn-RS"/>
        </w:rPr>
        <w:t>r</w:t>
      </w:r>
      <w:r w:rsidR="00DD4866" w:rsidRPr="00863340">
        <w:rPr>
          <w:rFonts w:ascii="Arial" w:hAnsi="Arial" w:cs="Arial"/>
          <w:w w:val="110"/>
          <w:sz w:val="22"/>
          <w:szCs w:val="22"/>
          <w:lang w:val="sr-Latn-RS"/>
        </w:rPr>
        <w:t>e</w:t>
      </w:r>
      <w:r w:rsidR="00DD4866" w:rsidRPr="00863340">
        <w:rPr>
          <w:rFonts w:ascii="Arial" w:hAnsi="Arial" w:cs="Arial"/>
          <w:spacing w:val="52"/>
          <w:w w:val="110"/>
          <w:sz w:val="22"/>
          <w:szCs w:val="22"/>
          <w:lang w:val="sr-Latn-RS"/>
        </w:rPr>
        <w:t xml:space="preserve"> </w:t>
      </w:r>
      <w:r w:rsidR="00DD4866" w:rsidRPr="00863340">
        <w:rPr>
          <w:rFonts w:ascii="Arial" w:hAnsi="Arial" w:cs="Arial"/>
          <w:w w:val="110"/>
          <w:sz w:val="22"/>
          <w:szCs w:val="22"/>
          <w:lang w:val="sr-Latn-RS"/>
        </w:rPr>
        <w:t>u</w:t>
      </w:r>
      <w:r w:rsidR="00DD4866" w:rsidRPr="00863340">
        <w:rPr>
          <w:rFonts w:ascii="Arial" w:hAnsi="Arial" w:cs="Arial"/>
          <w:spacing w:val="51"/>
          <w:w w:val="110"/>
          <w:sz w:val="22"/>
          <w:szCs w:val="22"/>
          <w:lang w:val="sr-Latn-RS"/>
        </w:rPr>
        <w:t xml:space="preserve"> </w:t>
      </w:r>
      <w:r w:rsidR="00DD4866" w:rsidRPr="00863340">
        <w:rPr>
          <w:rFonts w:ascii="Arial" w:hAnsi="Arial" w:cs="Arial"/>
          <w:spacing w:val="-3"/>
          <w:w w:val="110"/>
          <w:sz w:val="22"/>
          <w:szCs w:val="22"/>
          <w:lang w:val="sr-Latn-RS"/>
        </w:rPr>
        <w:t>s</w:t>
      </w:r>
      <w:r w:rsidR="00DD4866" w:rsidRPr="00863340">
        <w:rPr>
          <w:rFonts w:ascii="Arial" w:hAnsi="Arial" w:cs="Arial"/>
          <w:spacing w:val="2"/>
          <w:w w:val="110"/>
          <w:sz w:val="22"/>
          <w:szCs w:val="22"/>
          <w:lang w:val="sr-Latn-RS"/>
        </w:rPr>
        <w:t>k</w:t>
      </w:r>
      <w:r w:rsidR="00DD4866" w:rsidRPr="00863340">
        <w:rPr>
          <w:rFonts w:ascii="Arial" w:hAnsi="Arial" w:cs="Arial"/>
          <w:w w:val="110"/>
          <w:sz w:val="22"/>
          <w:szCs w:val="22"/>
          <w:lang w:val="sr-Latn-RS"/>
        </w:rPr>
        <w:t>l</w:t>
      </w:r>
      <w:r w:rsidR="00DD4866" w:rsidRPr="00863340">
        <w:rPr>
          <w:rFonts w:ascii="Arial" w:hAnsi="Arial" w:cs="Arial"/>
          <w:spacing w:val="-2"/>
          <w:w w:val="110"/>
          <w:sz w:val="22"/>
          <w:szCs w:val="22"/>
          <w:lang w:val="sr-Latn-RS"/>
        </w:rPr>
        <w:t>ad</w:t>
      </w:r>
      <w:r w:rsidR="00DD4866" w:rsidRPr="00863340">
        <w:rPr>
          <w:rFonts w:ascii="Arial" w:hAnsi="Arial" w:cs="Arial"/>
          <w:w w:val="110"/>
          <w:sz w:val="22"/>
          <w:szCs w:val="22"/>
          <w:lang w:val="sr-Latn-RS"/>
        </w:rPr>
        <w:t>u</w:t>
      </w:r>
      <w:r w:rsidR="00DD4866" w:rsidRPr="00863340">
        <w:rPr>
          <w:rFonts w:ascii="Arial" w:hAnsi="Arial" w:cs="Arial"/>
          <w:spacing w:val="51"/>
          <w:w w:val="110"/>
          <w:sz w:val="22"/>
          <w:szCs w:val="22"/>
          <w:lang w:val="sr-Latn-RS"/>
        </w:rPr>
        <w:t xml:space="preserve"> </w:t>
      </w:r>
      <w:r w:rsidR="00DD4866" w:rsidRPr="00863340">
        <w:rPr>
          <w:rFonts w:ascii="Arial" w:hAnsi="Arial" w:cs="Arial"/>
          <w:spacing w:val="1"/>
          <w:w w:val="110"/>
          <w:sz w:val="22"/>
          <w:szCs w:val="22"/>
          <w:lang w:val="sr-Latn-RS"/>
        </w:rPr>
        <w:t>s</w:t>
      </w:r>
      <w:r w:rsidR="00DD4866" w:rsidRPr="00863340">
        <w:rPr>
          <w:rFonts w:ascii="Arial" w:hAnsi="Arial" w:cs="Arial"/>
          <w:w w:val="110"/>
          <w:sz w:val="22"/>
          <w:szCs w:val="22"/>
          <w:lang w:val="sr-Latn-RS"/>
        </w:rPr>
        <w:t>a</w:t>
      </w:r>
      <w:r w:rsidR="00DD4866" w:rsidRPr="00863340">
        <w:rPr>
          <w:rFonts w:ascii="Arial" w:hAnsi="Arial" w:cs="Arial"/>
          <w:spacing w:val="50"/>
          <w:w w:val="110"/>
          <w:sz w:val="22"/>
          <w:szCs w:val="22"/>
          <w:lang w:val="sr-Latn-RS"/>
        </w:rPr>
        <w:t xml:space="preserve"> </w:t>
      </w:r>
      <w:r w:rsidR="00DD4866" w:rsidRPr="00863340">
        <w:rPr>
          <w:rFonts w:ascii="Arial" w:hAnsi="Arial" w:cs="Arial"/>
          <w:spacing w:val="4"/>
          <w:w w:val="110"/>
          <w:sz w:val="22"/>
          <w:szCs w:val="22"/>
          <w:lang w:val="sr-Latn-RS"/>
        </w:rPr>
        <w:t>k</w:t>
      </w:r>
      <w:r w:rsidR="00DD4866" w:rsidRPr="00863340">
        <w:rPr>
          <w:rFonts w:ascii="Arial" w:hAnsi="Arial" w:cs="Arial"/>
          <w:w w:val="110"/>
          <w:sz w:val="22"/>
          <w:szCs w:val="22"/>
          <w:lang w:val="sr-Latn-RS"/>
        </w:rPr>
        <w:t>rit</w:t>
      </w:r>
      <w:r w:rsidR="00DD4866" w:rsidRPr="00863340">
        <w:rPr>
          <w:rFonts w:ascii="Arial" w:hAnsi="Arial" w:cs="Arial"/>
          <w:spacing w:val="-4"/>
          <w:w w:val="110"/>
          <w:sz w:val="22"/>
          <w:szCs w:val="22"/>
          <w:lang w:val="sr-Latn-RS"/>
        </w:rPr>
        <w:t>e</w:t>
      </w:r>
      <w:r w:rsidR="00DD4866" w:rsidRPr="00863340">
        <w:rPr>
          <w:rFonts w:ascii="Arial" w:hAnsi="Arial" w:cs="Arial"/>
          <w:spacing w:val="1"/>
          <w:w w:val="110"/>
          <w:sz w:val="22"/>
          <w:szCs w:val="22"/>
          <w:lang w:val="sr-Latn-RS"/>
        </w:rPr>
        <w:t>r</w:t>
      </w:r>
      <w:r w:rsidR="00DD4866" w:rsidRPr="00863340">
        <w:rPr>
          <w:rFonts w:ascii="Arial" w:hAnsi="Arial" w:cs="Arial"/>
          <w:w w:val="110"/>
          <w:sz w:val="22"/>
          <w:szCs w:val="22"/>
          <w:lang w:val="sr-Latn-RS"/>
        </w:rPr>
        <w:t>i</w:t>
      </w:r>
      <w:r w:rsidR="00DD4866" w:rsidRPr="00863340">
        <w:rPr>
          <w:rFonts w:ascii="Arial" w:hAnsi="Arial" w:cs="Arial"/>
          <w:spacing w:val="1"/>
          <w:w w:val="110"/>
          <w:sz w:val="22"/>
          <w:szCs w:val="22"/>
          <w:lang w:val="sr-Latn-RS"/>
        </w:rPr>
        <w:t>j</w:t>
      </w:r>
      <w:r w:rsidR="00DD4866" w:rsidRPr="00863340">
        <w:rPr>
          <w:rFonts w:ascii="Arial" w:hAnsi="Arial" w:cs="Arial"/>
          <w:spacing w:val="-4"/>
          <w:w w:val="110"/>
          <w:sz w:val="22"/>
          <w:szCs w:val="22"/>
          <w:lang w:val="sr-Latn-RS"/>
        </w:rPr>
        <w:t>u</w:t>
      </w:r>
      <w:r w:rsidR="00DD4866" w:rsidRPr="00863340">
        <w:rPr>
          <w:rFonts w:ascii="Arial" w:hAnsi="Arial" w:cs="Arial"/>
          <w:spacing w:val="1"/>
          <w:w w:val="110"/>
          <w:sz w:val="22"/>
          <w:szCs w:val="22"/>
          <w:lang w:val="sr-Latn-RS"/>
        </w:rPr>
        <w:t>m</w:t>
      </w:r>
      <w:r w:rsidR="00DD4866" w:rsidRPr="00863340">
        <w:rPr>
          <w:rFonts w:ascii="Arial" w:hAnsi="Arial" w:cs="Arial"/>
          <w:w w:val="110"/>
          <w:sz w:val="22"/>
          <w:szCs w:val="22"/>
          <w:lang w:val="sr-Latn-RS"/>
        </w:rPr>
        <w:t>ima</w:t>
      </w:r>
      <w:r w:rsidR="00DD4866" w:rsidRPr="00863340">
        <w:rPr>
          <w:rFonts w:ascii="Arial" w:hAnsi="Arial" w:cs="Arial"/>
          <w:spacing w:val="51"/>
          <w:w w:val="110"/>
          <w:sz w:val="22"/>
          <w:szCs w:val="22"/>
          <w:lang w:val="sr-Latn-RS"/>
        </w:rPr>
        <w:t xml:space="preserve"> </w:t>
      </w:r>
      <w:r w:rsidR="00DD4866" w:rsidRPr="00863340">
        <w:rPr>
          <w:rFonts w:ascii="Arial" w:hAnsi="Arial" w:cs="Arial"/>
          <w:spacing w:val="-3"/>
          <w:w w:val="110"/>
          <w:sz w:val="22"/>
          <w:szCs w:val="22"/>
          <w:lang w:val="sr-Latn-RS"/>
        </w:rPr>
        <w:t>z</w:t>
      </w:r>
      <w:r w:rsidR="00DD4866" w:rsidRPr="00863340">
        <w:rPr>
          <w:rFonts w:ascii="Arial" w:hAnsi="Arial" w:cs="Arial"/>
          <w:w w:val="110"/>
          <w:sz w:val="22"/>
          <w:szCs w:val="22"/>
          <w:lang w:val="sr-Latn-RS"/>
        </w:rPr>
        <w:t>a</w:t>
      </w:r>
      <w:r w:rsidR="00DD4866" w:rsidRPr="00863340">
        <w:rPr>
          <w:rFonts w:ascii="Arial" w:hAnsi="Arial" w:cs="Arial"/>
          <w:w w:val="125"/>
          <w:sz w:val="22"/>
          <w:szCs w:val="22"/>
          <w:lang w:val="sr-Latn-RS"/>
        </w:rPr>
        <w:t xml:space="preserve"> </w:t>
      </w:r>
      <w:r w:rsidR="00DD4866" w:rsidRPr="00863340">
        <w:rPr>
          <w:rFonts w:ascii="Arial" w:hAnsi="Arial" w:cs="Arial"/>
          <w:w w:val="110"/>
          <w:sz w:val="22"/>
          <w:szCs w:val="22"/>
          <w:lang w:val="sr-Latn-RS"/>
        </w:rPr>
        <w:t>d</w:t>
      </w:r>
      <w:r w:rsidR="00DD4866" w:rsidRPr="00863340">
        <w:rPr>
          <w:rFonts w:ascii="Arial" w:hAnsi="Arial" w:cs="Arial"/>
          <w:spacing w:val="-2"/>
          <w:w w:val="110"/>
          <w:sz w:val="22"/>
          <w:szCs w:val="22"/>
          <w:lang w:val="sr-Latn-RS"/>
        </w:rPr>
        <w:t>o</w:t>
      </w:r>
      <w:r w:rsidR="00DD4866" w:rsidRPr="00863340">
        <w:rPr>
          <w:rFonts w:ascii="Arial" w:hAnsi="Arial" w:cs="Arial"/>
          <w:w w:val="110"/>
          <w:sz w:val="22"/>
          <w:szCs w:val="22"/>
          <w:lang w:val="sr-Latn-RS"/>
        </w:rPr>
        <w:t>delu</w:t>
      </w:r>
      <w:r w:rsidR="00DD4866" w:rsidRPr="00863340">
        <w:rPr>
          <w:rFonts w:ascii="Arial" w:hAnsi="Arial" w:cs="Arial"/>
          <w:spacing w:val="2"/>
          <w:w w:val="110"/>
          <w:sz w:val="22"/>
          <w:szCs w:val="22"/>
          <w:lang w:val="sr-Latn-RS"/>
        </w:rPr>
        <w:t xml:space="preserve"> </w:t>
      </w:r>
      <w:r w:rsidR="00DD4866" w:rsidRPr="00863340">
        <w:rPr>
          <w:rFonts w:ascii="Arial" w:hAnsi="Arial" w:cs="Arial"/>
          <w:w w:val="110"/>
          <w:sz w:val="22"/>
          <w:szCs w:val="22"/>
          <w:lang w:val="sr-Latn-RS"/>
        </w:rPr>
        <w:t>u</w:t>
      </w:r>
      <w:r w:rsidR="00DD4866" w:rsidRPr="00863340">
        <w:rPr>
          <w:rFonts w:ascii="Arial" w:hAnsi="Arial" w:cs="Arial"/>
          <w:spacing w:val="2"/>
          <w:w w:val="110"/>
          <w:sz w:val="22"/>
          <w:szCs w:val="22"/>
          <w:lang w:val="sr-Latn-RS"/>
        </w:rPr>
        <w:t>g</w:t>
      </w:r>
      <w:r w:rsidR="00DD4866" w:rsidRPr="00863340">
        <w:rPr>
          <w:rFonts w:ascii="Arial" w:hAnsi="Arial" w:cs="Arial"/>
          <w:w w:val="110"/>
          <w:sz w:val="22"/>
          <w:szCs w:val="22"/>
          <w:lang w:val="sr-Latn-RS"/>
        </w:rPr>
        <w:t>o</w:t>
      </w:r>
      <w:r w:rsidR="00DD4866" w:rsidRPr="00863340">
        <w:rPr>
          <w:rFonts w:ascii="Arial" w:hAnsi="Arial" w:cs="Arial"/>
          <w:spacing w:val="-4"/>
          <w:w w:val="110"/>
          <w:sz w:val="22"/>
          <w:szCs w:val="22"/>
          <w:lang w:val="sr-Latn-RS"/>
        </w:rPr>
        <w:t>v</w:t>
      </w:r>
      <w:r w:rsidR="00DD4866" w:rsidRPr="00863340">
        <w:rPr>
          <w:rFonts w:ascii="Arial" w:hAnsi="Arial" w:cs="Arial"/>
          <w:spacing w:val="-2"/>
          <w:w w:val="110"/>
          <w:sz w:val="22"/>
          <w:szCs w:val="22"/>
          <w:lang w:val="sr-Latn-RS"/>
        </w:rPr>
        <w:t>o</w:t>
      </w:r>
      <w:r w:rsidR="00DD4866" w:rsidRPr="00863340">
        <w:rPr>
          <w:rFonts w:ascii="Arial" w:hAnsi="Arial" w:cs="Arial"/>
          <w:spacing w:val="1"/>
          <w:w w:val="110"/>
          <w:sz w:val="22"/>
          <w:szCs w:val="22"/>
          <w:lang w:val="sr-Latn-RS"/>
        </w:rPr>
        <w:t>r</w:t>
      </w:r>
      <w:r w:rsidR="00DD4866" w:rsidRPr="00863340">
        <w:rPr>
          <w:rFonts w:ascii="Arial" w:hAnsi="Arial" w:cs="Arial"/>
          <w:w w:val="110"/>
          <w:sz w:val="22"/>
          <w:szCs w:val="22"/>
          <w:lang w:val="sr-Latn-RS"/>
        </w:rPr>
        <w:t>a</w:t>
      </w:r>
      <w:r w:rsidR="00DD4866" w:rsidRPr="00863340">
        <w:rPr>
          <w:rFonts w:ascii="Arial" w:hAnsi="Arial" w:cs="Arial"/>
          <w:spacing w:val="5"/>
          <w:w w:val="110"/>
          <w:sz w:val="22"/>
          <w:szCs w:val="22"/>
          <w:lang w:val="sr-Latn-RS"/>
        </w:rPr>
        <w:t xml:space="preserve"> </w:t>
      </w:r>
      <w:r w:rsidR="00DD4866" w:rsidRPr="00863340">
        <w:rPr>
          <w:rFonts w:ascii="Arial" w:hAnsi="Arial" w:cs="Arial"/>
          <w:spacing w:val="-2"/>
          <w:w w:val="110"/>
          <w:sz w:val="22"/>
          <w:szCs w:val="22"/>
          <w:lang w:val="sr-Latn-RS"/>
        </w:rPr>
        <w:t>na</w:t>
      </w:r>
      <w:r w:rsidR="00DD4866" w:rsidRPr="00863340">
        <w:rPr>
          <w:rFonts w:ascii="Arial" w:hAnsi="Arial" w:cs="Arial"/>
          <w:spacing w:val="-4"/>
          <w:w w:val="110"/>
          <w:sz w:val="22"/>
          <w:szCs w:val="22"/>
          <w:lang w:val="sr-Latn-RS"/>
        </w:rPr>
        <w:t>v</w:t>
      </w:r>
      <w:r w:rsidR="00DD4866" w:rsidRPr="00863340">
        <w:rPr>
          <w:rFonts w:ascii="Arial" w:hAnsi="Arial" w:cs="Arial"/>
          <w:w w:val="110"/>
          <w:sz w:val="22"/>
          <w:szCs w:val="22"/>
          <w:lang w:val="sr-Latn-RS"/>
        </w:rPr>
        <w:t>ede</w:t>
      </w:r>
      <w:r w:rsidR="00DD4866" w:rsidRPr="00863340">
        <w:rPr>
          <w:rFonts w:ascii="Arial" w:hAnsi="Arial" w:cs="Arial"/>
          <w:spacing w:val="-2"/>
          <w:w w:val="110"/>
          <w:sz w:val="22"/>
          <w:szCs w:val="22"/>
          <w:lang w:val="sr-Latn-RS"/>
        </w:rPr>
        <w:t>n</w:t>
      </w:r>
      <w:r w:rsidR="00DD4866" w:rsidRPr="00863340">
        <w:rPr>
          <w:rFonts w:ascii="Arial" w:hAnsi="Arial" w:cs="Arial"/>
          <w:w w:val="110"/>
          <w:sz w:val="22"/>
          <w:szCs w:val="22"/>
          <w:lang w:val="sr-Latn-RS"/>
        </w:rPr>
        <w:t>ih</w:t>
      </w:r>
      <w:r w:rsidR="00DD4866" w:rsidRPr="00863340">
        <w:rPr>
          <w:rFonts w:ascii="Arial" w:hAnsi="Arial" w:cs="Arial"/>
          <w:spacing w:val="6"/>
          <w:w w:val="110"/>
          <w:sz w:val="22"/>
          <w:szCs w:val="22"/>
          <w:lang w:val="sr-Latn-RS"/>
        </w:rPr>
        <w:t xml:space="preserve"> </w:t>
      </w:r>
      <w:r w:rsidR="00DD4866" w:rsidRPr="00863340">
        <w:rPr>
          <w:rFonts w:ascii="Arial" w:hAnsi="Arial" w:cs="Arial"/>
          <w:w w:val="110"/>
          <w:sz w:val="22"/>
          <w:szCs w:val="22"/>
          <w:lang w:val="sr-Latn-RS"/>
        </w:rPr>
        <w:t>u</w:t>
      </w:r>
      <w:r w:rsidR="00DD4866" w:rsidRPr="00863340">
        <w:rPr>
          <w:rFonts w:ascii="Arial" w:hAnsi="Arial" w:cs="Arial"/>
          <w:spacing w:val="6"/>
          <w:w w:val="110"/>
          <w:sz w:val="22"/>
          <w:szCs w:val="22"/>
          <w:lang w:val="sr-Latn-RS"/>
        </w:rPr>
        <w:t xml:space="preserve"> </w:t>
      </w:r>
      <w:r w:rsidR="00DD4866" w:rsidRPr="00863340">
        <w:rPr>
          <w:rFonts w:ascii="Arial" w:hAnsi="Arial" w:cs="Arial"/>
          <w:spacing w:val="-2"/>
          <w:w w:val="110"/>
          <w:sz w:val="22"/>
          <w:szCs w:val="22"/>
          <w:lang w:val="sr-Latn-RS"/>
        </w:rPr>
        <w:t>n</w:t>
      </w:r>
      <w:r w:rsidR="00DD4866" w:rsidRPr="00863340">
        <w:rPr>
          <w:rFonts w:ascii="Arial" w:hAnsi="Arial" w:cs="Arial"/>
          <w:w w:val="110"/>
          <w:sz w:val="22"/>
          <w:szCs w:val="22"/>
          <w:lang w:val="sr-Latn-RS"/>
        </w:rPr>
        <w:t>a</w:t>
      </w:r>
      <w:r w:rsidR="00DD4866" w:rsidRPr="00863340">
        <w:rPr>
          <w:rFonts w:ascii="Arial" w:hAnsi="Arial" w:cs="Arial"/>
          <w:spacing w:val="1"/>
          <w:w w:val="110"/>
          <w:sz w:val="22"/>
          <w:szCs w:val="22"/>
          <w:lang w:val="sr-Latn-RS"/>
        </w:rPr>
        <w:t>j</w:t>
      </w:r>
      <w:r w:rsidR="00DD4866" w:rsidRPr="00863340">
        <w:rPr>
          <w:rFonts w:ascii="Arial" w:hAnsi="Arial" w:cs="Arial"/>
          <w:spacing w:val="-2"/>
          <w:w w:val="110"/>
          <w:sz w:val="22"/>
          <w:szCs w:val="22"/>
          <w:lang w:val="sr-Latn-RS"/>
        </w:rPr>
        <w:t>a</w:t>
      </w:r>
      <w:r w:rsidR="00DD4866" w:rsidRPr="00863340">
        <w:rPr>
          <w:rFonts w:ascii="Arial" w:hAnsi="Arial" w:cs="Arial"/>
          <w:spacing w:val="-4"/>
          <w:w w:val="110"/>
          <w:sz w:val="22"/>
          <w:szCs w:val="22"/>
          <w:lang w:val="sr-Latn-RS"/>
        </w:rPr>
        <w:t>v</w:t>
      </w:r>
      <w:r w:rsidR="00DD4866" w:rsidRPr="00863340">
        <w:rPr>
          <w:rFonts w:ascii="Arial" w:hAnsi="Arial" w:cs="Arial"/>
          <w:w w:val="110"/>
          <w:sz w:val="22"/>
          <w:szCs w:val="22"/>
          <w:lang w:val="sr-Latn-RS"/>
        </w:rPr>
        <w:t>i</w:t>
      </w:r>
      <w:r w:rsidR="00DD4866" w:rsidRPr="00863340">
        <w:rPr>
          <w:rFonts w:ascii="Arial" w:hAnsi="Arial" w:cs="Arial"/>
          <w:spacing w:val="5"/>
          <w:w w:val="110"/>
          <w:sz w:val="22"/>
          <w:szCs w:val="22"/>
          <w:lang w:val="sr-Latn-RS"/>
        </w:rPr>
        <w:t xml:space="preserve"> </w:t>
      </w:r>
      <w:r w:rsidR="00DD4866" w:rsidRPr="00863340">
        <w:rPr>
          <w:rFonts w:ascii="Arial" w:hAnsi="Arial" w:cs="Arial"/>
          <w:spacing w:val="-3"/>
          <w:w w:val="110"/>
          <w:sz w:val="22"/>
          <w:szCs w:val="22"/>
          <w:lang w:val="sr-Latn-RS"/>
        </w:rPr>
        <w:t>z</w:t>
      </w:r>
      <w:r w:rsidR="00DD4866" w:rsidRPr="00863340">
        <w:rPr>
          <w:rFonts w:ascii="Arial" w:hAnsi="Arial" w:cs="Arial"/>
          <w:w w:val="110"/>
          <w:sz w:val="22"/>
          <w:szCs w:val="22"/>
          <w:lang w:val="sr-Latn-RS"/>
        </w:rPr>
        <w:t>a</w:t>
      </w:r>
      <w:r w:rsidR="00DD4866" w:rsidRPr="00863340">
        <w:rPr>
          <w:rFonts w:ascii="Arial" w:hAnsi="Arial" w:cs="Arial"/>
          <w:spacing w:val="7"/>
          <w:w w:val="110"/>
          <w:sz w:val="22"/>
          <w:szCs w:val="22"/>
          <w:lang w:val="sr-Latn-RS"/>
        </w:rPr>
        <w:t xml:space="preserve"> </w:t>
      </w:r>
      <w:r w:rsidR="00DD4866" w:rsidRPr="00863340">
        <w:rPr>
          <w:rFonts w:ascii="Arial" w:hAnsi="Arial" w:cs="Arial"/>
          <w:spacing w:val="-2"/>
          <w:w w:val="110"/>
          <w:sz w:val="22"/>
          <w:szCs w:val="22"/>
          <w:lang w:val="sr-Latn-RS"/>
        </w:rPr>
        <w:t>u</w:t>
      </w:r>
      <w:r w:rsidR="00DD4866" w:rsidRPr="00863340">
        <w:rPr>
          <w:rFonts w:ascii="Arial" w:hAnsi="Arial" w:cs="Arial"/>
          <w:spacing w:val="2"/>
          <w:w w:val="110"/>
          <w:sz w:val="22"/>
          <w:szCs w:val="22"/>
          <w:lang w:val="sr-Latn-RS"/>
        </w:rPr>
        <w:t>g</w:t>
      </w:r>
      <w:r w:rsidR="00DD4866" w:rsidRPr="00863340">
        <w:rPr>
          <w:rFonts w:ascii="Arial" w:hAnsi="Arial" w:cs="Arial"/>
          <w:spacing w:val="-2"/>
          <w:w w:val="110"/>
          <w:sz w:val="22"/>
          <w:szCs w:val="22"/>
          <w:lang w:val="sr-Latn-RS"/>
        </w:rPr>
        <w:t>o</w:t>
      </w:r>
      <w:r w:rsidR="00DD4866" w:rsidRPr="00863340">
        <w:rPr>
          <w:rFonts w:ascii="Arial" w:hAnsi="Arial" w:cs="Arial"/>
          <w:spacing w:val="-4"/>
          <w:w w:val="110"/>
          <w:sz w:val="22"/>
          <w:szCs w:val="22"/>
          <w:lang w:val="sr-Latn-RS"/>
        </w:rPr>
        <w:t>v</w:t>
      </w:r>
      <w:r w:rsidR="00DD4866" w:rsidRPr="00863340">
        <w:rPr>
          <w:rFonts w:ascii="Arial" w:hAnsi="Arial" w:cs="Arial"/>
          <w:w w:val="110"/>
          <w:sz w:val="22"/>
          <w:szCs w:val="22"/>
          <w:lang w:val="sr-Latn-RS"/>
        </w:rPr>
        <w:t>or/</w:t>
      </w:r>
      <w:r w:rsidR="00DD4866" w:rsidRPr="00863340">
        <w:rPr>
          <w:rFonts w:ascii="Arial" w:hAnsi="Arial" w:cs="Arial"/>
          <w:spacing w:val="-2"/>
          <w:w w:val="110"/>
          <w:sz w:val="22"/>
          <w:szCs w:val="22"/>
          <w:lang w:val="sr-Latn-RS"/>
        </w:rPr>
        <w:t>d</w:t>
      </w:r>
      <w:r w:rsidR="00DD4866" w:rsidRPr="00863340">
        <w:rPr>
          <w:rFonts w:ascii="Arial" w:hAnsi="Arial" w:cs="Arial"/>
          <w:w w:val="110"/>
          <w:sz w:val="22"/>
          <w:szCs w:val="22"/>
          <w:lang w:val="sr-Latn-RS"/>
        </w:rPr>
        <w:t>o</w:t>
      </w:r>
      <w:r w:rsidR="00DD4866" w:rsidRPr="00863340">
        <w:rPr>
          <w:rFonts w:ascii="Arial" w:hAnsi="Arial" w:cs="Arial"/>
          <w:spacing w:val="-3"/>
          <w:w w:val="110"/>
          <w:sz w:val="22"/>
          <w:szCs w:val="22"/>
          <w:lang w:val="sr-Latn-RS"/>
        </w:rPr>
        <w:t>s</w:t>
      </w:r>
      <w:r w:rsidR="00DD4866" w:rsidRPr="00863340">
        <w:rPr>
          <w:rFonts w:ascii="Arial" w:hAnsi="Arial" w:cs="Arial"/>
          <w:w w:val="110"/>
          <w:sz w:val="22"/>
          <w:szCs w:val="22"/>
          <w:lang w:val="sr-Latn-RS"/>
        </w:rPr>
        <w:t>i</w:t>
      </w:r>
      <w:r w:rsidR="00DD4866" w:rsidRPr="00863340">
        <w:rPr>
          <w:rFonts w:ascii="Arial" w:hAnsi="Arial" w:cs="Arial"/>
          <w:spacing w:val="1"/>
          <w:w w:val="110"/>
          <w:sz w:val="22"/>
          <w:szCs w:val="22"/>
          <w:lang w:val="sr-Latn-RS"/>
        </w:rPr>
        <w:t>j</w:t>
      </w:r>
      <w:r w:rsidR="00DD4866" w:rsidRPr="00863340">
        <w:rPr>
          <w:rFonts w:ascii="Arial" w:hAnsi="Arial" w:cs="Arial"/>
          <w:w w:val="110"/>
          <w:sz w:val="22"/>
          <w:szCs w:val="22"/>
          <w:lang w:val="sr-Latn-RS"/>
        </w:rPr>
        <w:t>e</w:t>
      </w:r>
      <w:r w:rsidR="00DD4866" w:rsidRPr="00863340">
        <w:rPr>
          <w:rFonts w:ascii="Arial" w:hAnsi="Arial" w:cs="Arial"/>
          <w:spacing w:val="2"/>
          <w:w w:val="110"/>
          <w:sz w:val="22"/>
          <w:szCs w:val="22"/>
          <w:lang w:val="sr-Latn-RS"/>
        </w:rPr>
        <w:t xml:space="preserve"> t</w:t>
      </w:r>
      <w:r w:rsidR="00DD4866" w:rsidRPr="00863340">
        <w:rPr>
          <w:rFonts w:ascii="Arial" w:hAnsi="Arial" w:cs="Arial"/>
          <w:spacing w:val="-2"/>
          <w:w w:val="110"/>
          <w:sz w:val="22"/>
          <w:szCs w:val="22"/>
          <w:lang w:val="sr-Latn-RS"/>
        </w:rPr>
        <w:t>e</w:t>
      </w:r>
      <w:r w:rsidR="00DD4866" w:rsidRPr="00863340">
        <w:rPr>
          <w:rFonts w:ascii="Arial" w:hAnsi="Arial" w:cs="Arial"/>
          <w:w w:val="110"/>
          <w:sz w:val="22"/>
          <w:szCs w:val="22"/>
          <w:lang w:val="sr-Latn-RS"/>
        </w:rPr>
        <w:t>nd</w:t>
      </w:r>
      <w:r w:rsidR="00DD4866" w:rsidRPr="00863340">
        <w:rPr>
          <w:rFonts w:ascii="Arial" w:hAnsi="Arial" w:cs="Arial"/>
          <w:spacing w:val="-2"/>
          <w:w w:val="110"/>
          <w:sz w:val="22"/>
          <w:szCs w:val="22"/>
          <w:lang w:val="sr-Latn-RS"/>
        </w:rPr>
        <w:t>e</w:t>
      </w:r>
      <w:r w:rsidR="00DD4866" w:rsidRPr="00863340">
        <w:rPr>
          <w:rFonts w:ascii="Arial" w:hAnsi="Arial" w:cs="Arial"/>
          <w:w w:val="110"/>
          <w:sz w:val="22"/>
          <w:szCs w:val="22"/>
          <w:lang w:val="sr-Latn-RS"/>
        </w:rPr>
        <w:t>ra.</w:t>
      </w:r>
    </w:p>
    <w:p w:rsidR="00DD4866" w:rsidRPr="00863340" w:rsidRDefault="00DD4866" w:rsidP="00DD4866">
      <w:pPr>
        <w:pStyle w:val="BodyText"/>
        <w:widowControl w:val="0"/>
        <w:tabs>
          <w:tab w:val="left" w:pos="779"/>
        </w:tabs>
        <w:kinsoku w:val="0"/>
        <w:overflowPunct w:val="0"/>
        <w:autoSpaceDE w:val="0"/>
        <w:autoSpaceDN w:val="0"/>
        <w:adjustRightInd w:val="0"/>
        <w:spacing w:before="75" w:after="0" w:line="252" w:lineRule="exact"/>
        <w:ind w:left="540" w:right="118"/>
        <w:jc w:val="both"/>
        <w:rPr>
          <w:lang w:val="sr-Latn-RS"/>
        </w:rPr>
      </w:pPr>
    </w:p>
    <w:p w:rsidR="00DD4866" w:rsidRPr="00863340" w:rsidRDefault="00DD4866" w:rsidP="00DD4866">
      <w:pPr>
        <w:pStyle w:val="BodyText"/>
        <w:widowControl w:val="0"/>
        <w:tabs>
          <w:tab w:val="left" w:pos="726"/>
        </w:tabs>
        <w:kinsoku w:val="0"/>
        <w:overflowPunct w:val="0"/>
        <w:autoSpaceDE w:val="0"/>
        <w:autoSpaceDN w:val="0"/>
        <w:adjustRightInd w:val="0"/>
        <w:spacing w:after="0"/>
        <w:ind w:right="111"/>
        <w:jc w:val="both"/>
        <w:rPr>
          <w:lang w:val="sr-Latn-RS"/>
        </w:rPr>
      </w:pPr>
      <w:r w:rsidRPr="00863340">
        <w:rPr>
          <w:rFonts w:ascii="Arial" w:hAnsi="Arial" w:cs="Arial"/>
          <w:color w:val="000000"/>
          <w:lang w:val="sr-Latn-RS"/>
        </w:rPr>
        <w:t xml:space="preserve">41.13 </w:t>
      </w:r>
      <w:r w:rsidRPr="00863340">
        <w:rPr>
          <w:rFonts w:ascii="Arial" w:hAnsi="Arial" w:cs="Arial"/>
          <w:spacing w:val="-3"/>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009B0004" w:rsidRPr="00863340">
        <w:rPr>
          <w:rFonts w:ascii="Arial" w:hAnsi="Arial" w:cs="Arial"/>
          <w:w w:val="110"/>
          <w:sz w:val="22"/>
          <w:szCs w:val="22"/>
          <w:lang w:val="sr-Latn-RS"/>
        </w:rPr>
        <w:t>UO</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rdio</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ite</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um</w:t>
      </w:r>
      <w:r w:rsidRPr="00863340">
        <w:rPr>
          <w:rFonts w:ascii="Arial" w:hAnsi="Arial" w:cs="Arial"/>
          <w:spacing w:val="-2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elu</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spacing w:val="-5"/>
          <w:w w:val="110"/>
          <w:sz w:val="22"/>
          <w:szCs w:val="22"/>
          <w:lang w:val="sr-Latn-RS"/>
        </w:rPr>
        <w: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ski</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ovol</w:t>
      </w:r>
      <w:r w:rsidRPr="00863340">
        <w:rPr>
          <w:rFonts w:ascii="Arial" w:hAnsi="Arial" w:cs="Arial"/>
          <w:spacing w:val="-5"/>
          <w:w w:val="110"/>
          <w:sz w:val="22"/>
          <w:szCs w:val="22"/>
          <w:lang w:val="sr-Latn-RS"/>
        </w:rPr>
        <w:t>j</w:t>
      </w:r>
      <w:r w:rsidRPr="00863340">
        <w:rPr>
          <w:rFonts w:ascii="Arial" w:hAnsi="Arial" w:cs="Arial"/>
          <w:w w:val="110"/>
          <w:sz w:val="22"/>
          <w:szCs w:val="22"/>
          <w:lang w:val="sr-Latn-RS"/>
        </w:rPr>
        <w:t>nijeg tendera</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 xml:space="preserve">dodeljivanje </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5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sni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5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mima</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5"/>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55"/>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rit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rij</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56"/>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eni</w:t>
      </w:r>
      <w:r w:rsidRPr="00863340">
        <w:rPr>
          <w:rFonts w:ascii="Arial" w:hAnsi="Arial" w:cs="Arial"/>
          <w:spacing w:val="5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sijeu</w:t>
      </w:r>
      <w:r w:rsidRPr="00863340">
        <w:rPr>
          <w:rFonts w:ascii="Arial" w:hAnsi="Arial" w:cs="Arial"/>
          <w:w w:val="111"/>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ra</w:t>
      </w:r>
      <w:r w:rsidRPr="00863340">
        <w:rPr>
          <w:rFonts w:ascii="Arial" w:hAnsi="Arial" w:cs="Arial"/>
          <w:spacing w:val="-3"/>
          <w:w w:val="110"/>
          <w:sz w:val="22"/>
          <w:szCs w:val="22"/>
          <w:lang w:val="sr-Latn-RS"/>
        </w:rPr>
        <w: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š</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p>
    <w:p w:rsidR="00DD4866" w:rsidRPr="00863340" w:rsidRDefault="00DD4866" w:rsidP="00DD4866">
      <w:pPr>
        <w:pStyle w:val="BodyText"/>
        <w:widowControl w:val="0"/>
        <w:tabs>
          <w:tab w:val="left" w:pos="764"/>
        </w:tabs>
        <w:kinsoku w:val="0"/>
        <w:overflowPunct w:val="0"/>
        <w:autoSpaceDE w:val="0"/>
        <w:autoSpaceDN w:val="0"/>
        <w:adjustRightInd w:val="0"/>
        <w:spacing w:after="0" w:line="239" w:lineRule="auto"/>
        <w:ind w:right="118"/>
        <w:jc w:val="both"/>
        <w:rPr>
          <w:lang w:val="sr-Latn-RS"/>
        </w:rPr>
      </w:pPr>
    </w:p>
    <w:p w:rsidR="00DD4866" w:rsidRPr="00863340" w:rsidRDefault="00DD4866" w:rsidP="00DD4866">
      <w:pPr>
        <w:pStyle w:val="BodyText"/>
        <w:widowControl w:val="0"/>
        <w:tabs>
          <w:tab w:val="left" w:pos="764"/>
        </w:tabs>
        <w:kinsoku w:val="0"/>
        <w:overflowPunct w:val="0"/>
        <w:autoSpaceDE w:val="0"/>
        <w:autoSpaceDN w:val="0"/>
        <w:adjustRightInd w:val="0"/>
        <w:spacing w:after="0" w:line="239" w:lineRule="auto"/>
        <w:ind w:right="118"/>
        <w:jc w:val="both"/>
        <w:rPr>
          <w:rFonts w:ascii="Arial" w:hAnsi="Arial" w:cs="Arial"/>
          <w:sz w:val="22"/>
          <w:szCs w:val="22"/>
          <w:lang w:val="sr-Latn-RS"/>
        </w:rPr>
      </w:pPr>
      <w:r w:rsidRPr="00863340">
        <w:rPr>
          <w:rFonts w:ascii="Arial" w:hAnsi="Arial" w:cs="Arial"/>
          <w:w w:val="110"/>
          <w:sz w:val="22"/>
          <w:szCs w:val="22"/>
          <w:lang w:val="sr-Latn-RS"/>
        </w:rPr>
        <w:t>41.14 U</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38"/>
          <w:w w:val="110"/>
          <w:sz w:val="22"/>
          <w:szCs w:val="22"/>
          <w:lang w:val="sr-Latn-RS"/>
        </w:rPr>
        <w:t xml:space="preserve"> procene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tendera</w:t>
      </w:r>
      <w:r w:rsidRPr="00863340">
        <w:rPr>
          <w:rFonts w:ascii="Arial" w:hAnsi="Arial" w:cs="Arial"/>
          <w:w w:val="110"/>
          <w:sz w:val="22"/>
          <w:szCs w:val="22"/>
          <w:lang w:val="sr-Latn-RS"/>
        </w:rPr>
        <w:t>,</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n</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ose</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pregled</w:t>
      </w:r>
      <w:r w:rsidRPr="00863340">
        <w:rPr>
          <w:rFonts w:ascii="Arial" w:hAnsi="Arial" w:cs="Arial"/>
          <w:w w:val="110"/>
          <w:sz w:val="22"/>
          <w:szCs w:val="22"/>
          <w:lang w:val="sr-Latn-RS"/>
        </w:rPr>
        <w:t>,</w:t>
      </w:r>
      <w:r w:rsidRPr="00863340">
        <w:rPr>
          <w:rFonts w:ascii="Arial" w:hAnsi="Arial" w:cs="Arial"/>
          <w:spacing w:val="3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ašn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 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đi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dodelu </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će</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otkrivene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im</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7"/>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nisu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ani</w:t>
      </w:r>
      <w:r w:rsidRPr="00863340">
        <w:rPr>
          <w:rFonts w:ascii="Arial" w:hAnsi="Arial" w:cs="Arial"/>
          <w:spacing w:val="-3"/>
          <w:w w:val="110"/>
          <w:sz w:val="22"/>
          <w:szCs w:val="22"/>
          <w:lang w:val="sr-Latn-RS"/>
        </w:rPr>
        <w:t>č</w:t>
      </w:r>
      <w:r w:rsidRPr="00863340">
        <w:rPr>
          <w:rFonts w:ascii="Arial" w:hAnsi="Arial" w:cs="Arial"/>
          <w:w w:val="110"/>
          <w:sz w:val="22"/>
          <w:szCs w:val="22"/>
          <w:lang w:val="sr-Latn-RS"/>
        </w:rPr>
        <w:t>no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ljuč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pregled,</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procenu</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od</w:t>
      </w:r>
      <w:r w:rsidRPr="00863340">
        <w:rPr>
          <w:rFonts w:ascii="Arial" w:hAnsi="Arial" w:cs="Arial"/>
          <w:w w:val="110"/>
          <w:sz w:val="22"/>
          <w:szCs w:val="22"/>
          <w:lang w:val="sr-Latn-RS"/>
        </w:rPr>
        <w:t>eli</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ob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p>
    <w:p w:rsidR="00DD4866" w:rsidRPr="00863340" w:rsidRDefault="00DD4866" w:rsidP="00DD4866">
      <w:pPr>
        <w:autoSpaceDE w:val="0"/>
        <w:autoSpaceDN w:val="0"/>
        <w:adjustRightInd w:val="0"/>
        <w:spacing w:line="240" w:lineRule="auto"/>
        <w:ind w:right="113"/>
        <w:jc w:val="both"/>
        <w:rPr>
          <w:rFonts w:ascii="Arial" w:hAnsi="Arial" w:cs="Arial"/>
          <w:color w:val="000000"/>
        </w:rPr>
      </w:pPr>
    </w:p>
    <w:p w:rsidR="00DD4866" w:rsidRPr="00863340" w:rsidRDefault="00DD4866" w:rsidP="00DD4866">
      <w:pPr>
        <w:pStyle w:val="BodyText"/>
        <w:widowControl w:val="0"/>
        <w:tabs>
          <w:tab w:val="left" w:pos="753"/>
        </w:tabs>
        <w:kinsoku w:val="0"/>
        <w:overflowPunct w:val="0"/>
        <w:autoSpaceDE w:val="0"/>
        <w:autoSpaceDN w:val="0"/>
        <w:adjustRightInd w:val="0"/>
        <w:spacing w:after="0" w:line="241" w:lineRule="auto"/>
        <w:ind w:right="108"/>
        <w:jc w:val="both"/>
        <w:rPr>
          <w:rFonts w:ascii="Arial" w:hAnsi="Arial" w:cs="Arial"/>
          <w:sz w:val="22"/>
          <w:szCs w:val="22"/>
          <w:lang w:val="sr-Latn-RS"/>
        </w:rPr>
      </w:pPr>
      <w:r w:rsidRPr="00863340">
        <w:rPr>
          <w:rFonts w:ascii="Arial" w:hAnsi="Arial" w:cs="Arial"/>
          <w:color w:val="000000"/>
          <w:sz w:val="22"/>
          <w:szCs w:val="22"/>
          <w:lang w:val="sr-Latn-RS"/>
        </w:rPr>
        <w:lastRenderedPageBreak/>
        <w:t xml:space="preserve">41.15 </w:t>
      </w:r>
      <w:r w:rsidRPr="00863340">
        <w:rPr>
          <w:rFonts w:ascii="Arial" w:hAnsi="Arial" w:cs="Arial"/>
          <w:spacing w:val="-3"/>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38"/>
          <w:w w:val="110"/>
          <w:sz w:val="22"/>
          <w:szCs w:val="22"/>
          <w:lang w:val="sr-Latn-RS"/>
        </w:rPr>
        <w:t xml:space="preserve"> </w:t>
      </w:r>
      <w:r w:rsidRPr="00863340">
        <w:rPr>
          <w:rFonts w:ascii="Arial" w:hAnsi="Arial" w:cs="Arial"/>
          <w:spacing w:val="-5"/>
          <w:w w:val="110"/>
          <w:sz w:val="22"/>
          <w:szCs w:val="22"/>
          <w:lang w:val="sr-Latn-RS"/>
        </w:rPr>
        <w:t>E</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u</w:t>
      </w:r>
      <w:r w:rsidRPr="00863340">
        <w:rPr>
          <w:rFonts w:ascii="Arial" w:hAnsi="Arial" w:cs="Arial"/>
          <w:spacing w:val="38"/>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0</w:t>
      </w:r>
      <w:r w:rsidRPr="00863340">
        <w:rPr>
          <w:rFonts w:ascii="Arial" w:hAnsi="Arial" w:cs="Arial"/>
          <w:spacing w:val="2"/>
          <w:w w:val="110"/>
          <w:sz w:val="22"/>
          <w:szCs w:val="22"/>
          <w:lang w:val="sr-Latn-RS"/>
        </w:rPr>
        <w:t>.</w:t>
      </w:r>
      <w:r w:rsidRPr="00863340">
        <w:rPr>
          <w:rFonts w:ascii="Arial" w:hAnsi="Arial" w:cs="Arial"/>
          <w:spacing w:val="-2"/>
          <w:w w:val="110"/>
          <w:sz w:val="22"/>
          <w:szCs w:val="22"/>
          <w:lang w:val="sr-Latn-RS"/>
        </w:rPr>
        <w:t>0</w:t>
      </w:r>
      <w:r w:rsidRPr="00863340">
        <w:rPr>
          <w:rFonts w:ascii="Arial" w:hAnsi="Arial" w:cs="Arial"/>
          <w:w w:val="110"/>
          <w:sz w:val="22"/>
          <w:szCs w:val="22"/>
          <w:lang w:val="sr-Latn-RS"/>
        </w:rPr>
        <w:t>0</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dr</w:t>
      </w:r>
      <w:r w:rsidRPr="00863340">
        <w:rPr>
          <w:rFonts w:ascii="Arial" w:hAnsi="Arial" w:cs="Arial"/>
          <w:spacing w:val="-2"/>
          <w:w w:val="110"/>
          <w:sz w:val="22"/>
          <w:szCs w:val="22"/>
          <w:lang w:val="sr-Latn-RS"/>
        </w:rPr>
        <w:t>eđ</w:t>
      </w:r>
      <w:r w:rsidRPr="00863340">
        <w:rPr>
          <w:rFonts w:ascii="Arial" w:hAnsi="Arial" w:cs="Arial"/>
          <w:w w:val="110"/>
          <w:sz w:val="22"/>
          <w:szCs w:val="22"/>
          <w:lang w:val="sr-Latn-RS"/>
        </w:rPr>
        <w:t>eni</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42"/>
          <w:w w:val="110"/>
          <w:sz w:val="22"/>
          <w:szCs w:val="22"/>
          <w:lang w:val="sr-Latn-RS"/>
        </w:rPr>
        <w:t xml:space="preserve"> </w:t>
      </w:r>
      <w:r w:rsidRPr="00863340">
        <w:rPr>
          <w:rFonts w:ascii="Arial" w:hAnsi="Arial" w:cs="Arial"/>
          <w:b/>
          <w:w w:val="110"/>
          <w:sz w:val="22"/>
          <w:szCs w:val="22"/>
          <w:lang w:val="sr-Latn-RS"/>
        </w:rPr>
        <w:t>m</w:t>
      </w:r>
      <w:r w:rsidRPr="00863340">
        <w:rPr>
          <w:rFonts w:ascii="Arial" w:hAnsi="Arial" w:cs="Arial"/>
          <w:b/>
          <w:spacing w:val="-3"/>
          <w:w w:val="110"/>
          <w:sz w:val="22"/>
          <w:szCs w:val="22"/>
          <w:lang w:val="sr-Latn-RS"/>
        </w:rPr>
        <w:t>o</w:t>
      </w:r>
      <w:r w:rsidRPr="00863340">
        <w:rPr>
          <w:rFonts w:ascii="Arial" w:hAnsi="Arial" w:cs="Arial"/>
          <w:b/>
          <w:w w:val="110"/>
          <w:sz w:val="22"/>
          <w:szCs w:val="22"/>
          <w:lang w:val="sr-Latn-RS"/>
        </w:rPr>
        <w:t>že</w:t>
      </w:r>
      <w:r w:rsidRPr="00863340">
        <w:rPr>
          <w:rFonts w:ascii="Arial" w:hAnsi="Arial" w:cs="Arial"/>
          <w:b/>
          <w:spacing w:val="38"/>
          <w:w w:val="110"/>
          <w:sz w:val="22"/>
          <w:szCs w:val="22"/>
          <w:lang w:val="sr-Latn-RS"/>
        </w:rPr>
        <w:t xml:space="preserve"> </w:t>
      </w:r>
      <w:r w:rsidRPr="00863340">
        <w:rPr>
          <w:rFonts w:ascii="Arial" w:hAnsi="Arial" w:cs="Arial"/>
          <w:b/>
          <w:w w:val="110"/>
          <w:sz w:val="22"/>
          <w:szCs w:val="22"/>
          <w:lang w:val="sr-Latn-RS"/>
        </w:rPr>
        <w:t>im</w:t>
      </w:r>
      <w:r w:rsidRPr="00863340">
        <w:rPr>
          <w:rFonts w:ascii="Arial" w:hAnsi="Arial" w:cs="Arial"/>
          <w:b/>
          <w:spacing w:val="-2"/>
          <w:w w:val="110"/>
          <w:sz w:val="22"/>
          <w:szCs w:val="22"/>
          <w:lang w:val="sr-Latn-RS"/>
        </w:rPr>
        <w:t>a</w:t>
      </w:r>
      <w:r w:rsidRPr="00863340">
        <w:rPr>
          <w:rFonts w:ascii="Arial" w:hAnsi="Arial" w:cs="Arial"/>
          <w:b/>
          <w:w w:val="110"/>
          <w:sz w:val="22"/>
          <w:szCs w:val="22"/>
          <w:lang w:val="sr-Latn-RS"/>
        </w:rPr>
        <w:t>ti</w:t>
      </w:r>
      <w:r w:rsidRPr="00863340">
        <w:rPr>
          <w:rFonts w:ascii="Arial" w:hAnsi="Arial" w:cs="Arial"/>
          <w:b/>
          <w:spacing w:val="39"/>
          <w:w w:val="110"/>
          <w:sz w:val="22"/>
          <w:szCs w:val="22"/>
          <w:lang w:val="sr-Latn-RS"/>
        </w:rPr>
        <w:t xml:space="preserve"> </w:t>
      </w:r>
      <w:r w:rsidRPr="00863340">
        <w:rPr>
          <w:rFonts w:ascii="Arial" w:hAnsi="Arial" w:cs="Arial"/>
          <w:b/>
          <w:w w:val="110"/>
          <w:sz w:val="22"/>
          <w:szCs w:val="22"/>
          <w:lang w:val="sr-Latn-RS"/>
        </w:rPr>
        <w:t>r</w:t>
      </w:r>
      <w:r w:rsidRPr="00863340">
        <w:rPr>
          <w:rFonts w:ascii="Arial" w:hAnsi="Arial" w:cs="Arial"/>
          <w:b/>
          <w:spacing w:val="-2"/>
          <w:w w:val="110"/>
          <w:sz w:val="22"/>
          <w:szCs w:val="22"/>
          <w:lang w:val="sr-Latn-RS"/>
        </w:rPr>
        <w:t>a</w:t>
      </w:r>
      <w:r w:rsidRPr="00863340">
        <w:rPr>
          <w:rFonts w:ascii="Arial" w:hAnsi="Arial" w:cs="Arial"/>
          <w:b/>
          <w:spacing w:val="-3"/>
          <w:w w:val="110"/>
          <w:sz w:val="22"/>
          <w:szCs w:val="22"/>
          <w:lang w:val="sr-Latn-RS"/>
        </w:rPr>
        <w:t>z</w:t>
      </w:r>
      <w:r w:rsidRPr="00863340">
        <w:rPr>
          <w:rFonts w:ascii="Arial" w:hAnsi="Arial" w:cs="Arial"/>
          <w:b/>
          <w:spacing w:val="2"/>
          <w:w w:val="110"/>
          <w:sz w:val="22"/>
          <w:szCs w:val="22"/>
          <w:lang w:val="sr-Latn-RS"/>
        </w:rPr>
        <w:t>l</w:t>
      </w:r>
      <w:r w:rsidRPr="00863340">
        <w:rPr>
          <w:rFonts w:ascii="Arial" w:hAnsi="Arial" w:cs="Arial"/>
          <w:b/>
          <w:w w:val="110"/>
          <w:sz w:val="22"/>
          <w:szCs w:val="22"/>
          <w:lang w:val="sr-Latn-RS"/>
        </w:rPr>
        <w:t>i</w:t>
      </w:r>
      <w:r w:rsidRPr="00863340">
        <w:rPr>
          <w:rFonts w:ascii="Arial" w:hAnsi="Arial" w:cs="Arial"/>
          <w:b/>
          <w:spacing w:val="-2"/>
          <w:w w:val="110"/>
          <w:sz w:val="22"/>
          <w:szCs w:val="22"/>
          <w:lang w:val="sr-Latn-RS"/>
        </w:rPr>
        <w:t>č</w:t>
      </w:r>
      <w:r w:rsidRPr="00863340">
        <w:rPr>
          <w:rFonts w:ascii="Arial" w:hAnsi="Arial" w:cs="Arial"/>
          <w:b/>
          <w:w w:val="110"/>
          <w:sz w:val="22"/>
          <w:szCs w:val="22"/>
          <w:lang w:val="sr-Latn-RS"/>
        </w:rPr>
        <w:t>ite</w:t>
      </w:r>
      <w:r w:rsidRPr="00863340">
        <w:rPr>
          <w:rFonts w:ascii="Arial" w:hAnsi="Arial" w:cs="Arial"/>
          <w:b/>
          <w:spacing w:val="37"/>
          <w:w w:val="110"/>
          <w:sz w:val="22"/>
          <w:szCs w:val="22"/>
          <w:lang w:val="sr-Latn-RS"/>
        </w:rPr>
        <w:t xml:space="preserve"> </w:t>
      </w:r>
      <w:r w:rsidRPr="00863340">
        <w:rPr>
          <w:rFonts w:ascii="Arial" w:hAnsi="Arial" w:cs="Arial"/>
          <w:b/>
          <w:w w:val="110"/>
          <w:sz w:val="22"/>
          <w:szCs w:val="22"/>
          <w:lang w:val="sr-Latn-RS"/>
        </w:rPr>
        <w:t>r</w:t>
      </w:r>
      <w:r w:rsidRPr="00863340">
        <w:rPr>
          <w:rFonts w:ascii="Arial" w:hAnsi="Arial" w:cs="Arial"/>
          <w:b/>
          <w:spacing w:val="-2"/>
          <w:w w:val="110"/>
          <w:sz w:val="22"/>
          <w:szCs w:val="22"/>
          <w:lang w:val="sr-Latn-RS"/>
        </w:rPr>
        <w:t>a</w:t>
      </w:r>
      <w:r w:rsidRPr="00863340">
        <w:rPr>
          <w:rFonts w:ascii="Arial" w:hAnsi="Arial" w:cs="Arial"/>
          <w:b/>
          <w:spacing w:val="-3"/>
          <w:w w:val="110"/>
          <w:sz w:val="22"/>
          <w:szCs w:val="22"/>
          <w:lang w:val="sr-Latn-RS"/>
        </w:rPr>
        <w:t>z</w:t>
      </w:r>
      <w:r w:rsidRPr="00863340">
        <w:rPr>
          <w:rFonts w:ascii="Arial" w:hAnsi="Arial" w:cs="Arial"/>
          <w:b/>
          <w:spacing w:val="2"/>
          <w:w w:val="110"/>
          <w:sz w:val="22"/>
          <w:szCs w:val="22"/>
          <w:lang w:val="sr-Latn-RS"/>
        </w:rPr>
        <w:t>l</w:t>
      </w:r>
      <w:r w:rsidRPr="00863340">
        <w:rPr>
          <w:rFonts w:ascii="Arial" w:hAnsi="Arial" w:cs="Arial"/>
          <w:b/>
          <w:w w:val="110"/>
          <w:sz w:val="22"/>
          <w:szCs w:val="22"/>
          <w:lang w:val="sr-Latn-RS"/>
        </w:rPr>
        <w:t>oge</w:t>
      </w:r>
      <w:r w:rsidRPr="00863340">
        <w:rPr>
          <w:rFonts w:ascii="Arial" w:hAnsi="Arial" w:cs="Arial"/>
          <w:w w:val="110"/>
          <w:sz w:val="22"/>
          <w:szCs w:val="22"/>
          <w:lang w:val="sr-Latn-RS"/>
        </w:rPr>
        <w:t>,</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 razloga</w:t>
      </w:r>
      <w:r w:rsidRPr="00863340">
        <w:rPr>
          <w:rFonts w:ascii="Arial" w:hAnsi="Arial" w:cs="Arial"/>
          <w:spacing w:val="22"/>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šal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3"/>
          <w:w w:val="110"/>
          <w:sz w:val="22"/>
          <w:szCs w:val="22"/>
          <w:lang w:val="sr-Latn-RS"/>
        </w:rPr>
        <w:t>i</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ra</w:t>
      </w:r>
      <w:r w:rsidRPr="00863340">
        <w:rPr>
          <w:rFonts w:ascii="Arial" w:hAnsi="Arial" w:cs="Arial"/>
          <w:spacing w:val="-3"/>
          <w:w w:val="110"/>
          <w:sz w:val="22"/>
          <w:szCs w:val="22"/>
          <w:lang w:val="sr-Latn-RS"/>
        </w:rPr>
        <w:t>zj</w:t>
      </w:r>
      <w:r w:rsidRPr="00863340">
        <w:rPr>
          <w:rFonts w:ascii="Arial" w:hAnsi="Arial" w:cs="Arial"/>
          <w:w w:val="110"/>
          <w:sz w:val="22"/>
          <w:szCs w:val="22"/>
          <w:lang w:val="sr-Latn-RS"/>
        </w:rPr>
        <w:t>ašn</w:t>
      </w:r>
      <w:r w:rsidRPr="00863340">
        <w:rPr>
          <w:rFonts w:ascii="Arial" w:hAnsi="Arial" w:cs="Arial"/>
          <w:spacing w:val="-3"/>
          <w:w w:val="110"/>
          <w:sz w:val="22"/>
          <w:szCs w:val="22"/>
          <w:lang w:val="sr-Latn-RS"/>
        </w:rPr>
        <w:t>j</w:t>
      </w:r>
      <w:r w:rsidRPr="00863340">
        <w:rPr>
          <w:rFonts w:ascii="Arial" w:hAnsi="Arial" w:cs="Arial"/>
          <w:w w:val="110"/>
          <w:sz w:val="22"/>
          <w:szCs w:val="22"/>
          <w:lang w:val="sr-Latn-RS"/>
        </w:rPr>
        <w:t>en</w:t>
      </w:r>
      <w:r w:rsidRPr="00863340">
        <w:rPr>
          <w:rFonts w:ascii="Arial" w:hAnsi="Arial" w:cs="Arial"/>
          <w:spacing w:val="-3"/>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ekon</w:t>
      </w:r>
      <w:r w:rsidRPr="00863340">
        <w:rPr>
          <w:rFonts w:ascii="Arial" w:hAnsi="Arial" w:cs="Arial"/>
          <w:spacing w:val="-3"/>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s</w:t>
      </w:r>
      <w:r w:rsidRPr="00863340">
        <w:rPr>
          <w:rFonts w:ascii="Arial" w:hAnsi="Arial" w:cs="Arial"/>
          <w:w w:val="110"/>
          <w:sz w:val="22"/>
          <w:szCs w:val="22"/>
          <w:lang w:val="sr-Latn-RS"/>
        </w:rPr>
        <w:t>kom</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op</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teru</w:t>
      </w:r>
      <w:r w:rsidRPr="00863340">
        <w:rPr>
          <w:rFonts w:ascii="Arial" w:hAnsi="Arial" w:cs="Arial"/>
          <w:spacing w:val="30"/>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eći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ašnj</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iciju</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0.</w:t>
      </w:r>
      <w:r w:rsidRPr="00863340">
        <w:rPr>
          <w:rFonts w:ascii="Arial" w:hAnsi="Arial" w:cs="Arial"/>
          <w:w w:val="110"/>
          <w:sz w:val="22"/>
          <w:szCs w:val="22"/>
          <w:lang w:val="sr-Latn-RS"/>
        </w:rPr>
        <w:t>00</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p>
    <w:p w:rsidR="00DD4866" w:rsidRPr="00863340" w:rsidRDefault="00DD4866" w:rsidP="00DD4866">
      <w:pPr>
        <w:jc w:val="both"/>
        <w:rPr>
          <w:rFonts w:ascii="Arial" w:hAnsi="Arial" w:cs="Arial"/>
        </w:rPr>
      </w:pPr>
    </w:p>
    <w:p w:rsidR="00DD4866" w:rsidRPr="00863340" w:rsidRDefault="00DD4866" w:rsidP="00DE27F8">
      <w:pPr>
        <w:pStyle w:val="BodyText"/>
        <w:widowControl w:val="0"/>
        <w:numPr>
          <w:ilvl w:val="0"/>
          <w:numId w:val="121"/>
        </w:numPr>
        <w:tabs>
          <w:tab w:val="left" w:pos="831"/>
        </w:tabs>
        <w:kinsoku w:val="0"/>
        <w:overflowPunct w:val="0"/>
        <w:autoSpaceDE w:val="0"/>
        <w:autoSpaceDN w:val="0"/>
        <w:adjustRightInd w:val="0"/>
        <w:spacing w:after="0" w:line="252" w:lineRule="exact"/>
        <w:ind w:right="115"/>
        <w:rPr>
          <w:rFonts w:ascii="Arial" w:hAnsi="Arial" w:cs="Arial"/>
          <w:b/>
          <w:sz w:val="22"/>
          <w:szCs w:val="22"/>
          <w:lang w:val="sr-Latn-RS"/>
        </w:rPr>
      </w:pPr>
      <w:r w:rsidRPr="00863340">
        <w:rPr>
          <w:rFonts w:ascii="Arial" w:hAnsi="Arial" w:cs="Arial"/>
          <w:spacing w:val="-3"/>
          <w:w w:val="115"/>
          <w:sz w:val="22"/>
          <w:szCs w:val="22"/>
          <w:lang w:val="sr-Latn-RS"/>
        </w:rPr>
        <w:t>A</w:t>
      </w:r>
      <w:r w:rsidRPr="00863340">
        <w:rPr>
          <w:rFonts w:ascii="Arial" w:hAnsi="Arial" w:cs="Arial"/>
          <w:spacing w:val="4"/>
          <w:w w:val="115"/>
          <w:sz w:val="22"/>
          <w:szCs w:val="22"/>
          <w:lang w:val="sr-Latn-RS"/>
        </w:rPr>
        <w:t>k</w:t>
      </w:r>
      <w:r w:rsidRPr="00863340">
        <w:rPr>
          <w:rFonts w:ascii="Arial" w:hAnsi="Arial" w:cs="Arial"/>
          <w:w w:val="115"/>
          <w:sz w:val="22"/>
          <w:szCs w:val="22"/>
          <w:lang w:val="sr-Latn-RS"/>
        </w:rPr>
        <w:t>o</w:t>
      </w:r>
      <w:r w:rsidRPr="00863340">
        <w:rPr>
          <w:rFonts w:ascii="Arial" w:hAnsi="Arial" w:cs="Arial"/>
          <w:spacing w:val="40"/>
          <w:w w:val="115"/>
          <w:sz w:val="22"/>
          <w:szCs w:val="22"/>
          <w:lang w:val="sr-Latn-RS"/>
        </w:rPr>
        <w:t xml:space="preserve"> </w:t>
      </w:r>
      <w:r w:rsidRPr="00863340">
        <w:rPr>
          <w:rFonts w:ascii="Arial" w:hAnsi="Arial" w:cs="Arial"/>
          <w:spacing w:val="-4"/>
          <w:w w:val="115"/>
          <w:sz w:val="22"/>
          <w:szCs w:val="22"/>
          <w:lang w:val="sr-Latn-RS"/>
        </w:rPr>
        <w:t>e</w:t>
      </w:r>
      <w:r w:rsidRPr="00863340">
        <w:rPr>
          <w:rFonts w:ascii="Arial" w:hAnsi="Arial" w:cs="Arial"/>
          <w:w w:val="115"/>
          <w:sz w:val="22"/>
          <w:szCs w:val="22"/>
          <w:lang w:val="sr-Latn-RS"/>
        </w:rPr>
        <w:t>ko</w:t>
      </w:r>
      <w:r w:rsidRPr="00863340">
        <w:rPr>
          <w:rFonts w:ascii="Arial" w:hAnsi="Arial" w:cs="Arial"/>
          <w:spacing w:val="-3"/>
          <w:w w:val="115"/>
          <w:sz w:val="22"/>
          <w:szCs w:val="22"/>
          <w:lang w:val="sr-Latn-RS"/>
        </w:rPr>
        <w:t>n</w:t>
      </w:r>
      <w:r w:rsidRPr="00863340">
        <w:rPr>
          <w:rFonts w:ascii="Arial" w:hAnsi="Arial" w:cs="Arial"/>
          <w:w w:val="115"/>
          <w:sz w:val="22"/>
          <w:szCs w:val="22"/>
          <w:lang w:val="sr-Latn-RS"/>
        </w:rPr>
        <w:t>o</w:t>
      </w:r>
      <w:r w:rsidRPr="00863340">
        <w:rPr>
          <w:rFonts w:ascii="Arial" w:hAnsi="Arial" w:cs="Arial"/>
          <w:spacing w:val="1"/>
          <w:w w:val="115"/>
          <w:sz w:val="22"/>
          <w:szCs w:val="22"/>
          <w:lang w:val="sr-Latn-RS"/>
        </w:rPr>
        <w:t>m</w:t>
      </w:r>
      <w:r w:rsidRPr="00863340">
        <w:rPr>
          <w:rFonts w:ascii="Arial" w:hAnsi="Arial" w:cs="Arial"/>
          <w:spacing w:val="-3"/>
          <w:w w:val="115"/>
          <w:sz w:val="22"/>
          <w:szCs w:val="22"/>
          <w:lang w:val="sr-Latn-RS"/>
        </w:rPr>
        <w:t>s</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i</w:t>
      </w:r>
      <w:r w:rsidRPr="00863340">
        <w:rPr>
          <w:rFonts w:ascii="Arial" w:hAnsi="Arial" w:cs="Arial"/>
          <w:spacing w:val="38"/>
          <w:w w:val="115"/>
          <w:sz w:val="22"/>
          <w:szCs w:val="22"/>
          <w:lang w:val="sr-Latn-RS"/>
        </w:rPr>
        <w:t xml:space="preserve"> </w:t>
      </w:r>
      <w:r w:rsidRPr="00863340">
        <w:rPr>
          <w:rFonts w:ascii="Arial" w:hAnsi="Arial" w:cs="Arial"/>
          <w:w w:val="115"/>
          <w:sz w:val="22"/>
          <w:szCs w:val="22"/>
          <w:lang w:val="sr-Latn-RS"/>
        </w:rPr>
        <w:t>ope</w:t>
      </w:r>
      <w:r w:rsidRPr="00863340">
        <w:rPr>
          <w:rFonts w:ascii="Arial" w:hAnsi="Arial" w:cs="Arial"/>
          <w:spacing w:val="1"/>
          <w:w w:val="115"/>
          <w:sz w:val="22"/>
          <w:szCs w:val="22"/>
          <w:lang w:val="sr-Latn-RS"/>
        </w:rPr>
        <w:t>r</w:t>
      </w:r>
      <w:r w:rsidRPr="00863340">
        <w:rPr>
          <w:rFonts w:ascii="Arial" w:hAnsi="Arial" w:cs="Arial"/>
          <w:spacing w:val="-4"/>
          <w:w w:val="115"/>
          <w:sz w:val="22"/>
          <w:szCs w:val="22"/>
          <w:lang w:val="sr-Latn-RS"/>
        </w:rPr>
        <w:t>a</w:t>
      </w:r>
      <w:r w:rsidRPr="00863340">
        <w:rPr>
          <w:rFonts w:ascii="Arial" w:hAnsi="Arial" w:cs="Arial"/>
          <w:w w:val="115"/>
          <w:sz w:val="22"/>
          <w:szCs w:val="22"/>
          <w:lang w:val="sr-Latn-RS"/>
        </w:rPr>
        <w:t>t</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r</w:t>
      </w:r>
      <w:r w:rsidRPr="00863340">
        <w:rPr>
          <w:rFonts w:ascii="Arial" w:hAnsi="Arial" w:cs="Arial"/>
          <w:spacing w:val="41"/>
          <w:w w:val="115"/>
          <w:sz w:val="22"/>
          <w:szCs w:val="22"/>
          <w:lang w:val="sr-Latn-RS"/>
        </w:rPr>
        <w:t xml:space="preserve"> </w:t>
      </w:r>
      <w:r w:rsidRPr="00863340">
        <w:rPr>
          <w:rFonts w:ascii="Arial" w:hAnsi="Arial" w:cs="Arial"/>
          <w:w w:val="115"/>
          <w:sz w:val="22"/>
          <w:szCs w:val="22"/>
          <w:lang w:val="sr-Latn-RS"/>
        </w:rPr>
        <w:t>p</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i</w:t>
      </w:r>
      <w:r w:rsidRPr="00863340">
        <w:rPr>
          <w:rFonts w:ascii="Arial" w:hAnsi="Arial" w:cs="Arial"/>
          <w:spacing w:val="-3"/>
          <w:w w:val="115"/>
          <w:sz w:val="22"/>
          <w:szCs w:val="22"/>
          <w:lang w:val="sr-Latn-RS"/>
        </w:rPr>
        <w:t>h</w:t>
      </w:r>
      <w:r w:rsidRPr="00863340">
        <w:rPr>
          <w:rFonts w:ascii="Arial" w:hAnsi="Arial" w:cs="Arial"/>
          <w:spacing w:val="-4"/>
          <w:w w:val="115"/>
          <w:sz w:val="22"/>
          <w:szCs w:val="22"/>
          <w:lang w:val="sr-Latn-RS"/>
        </w:rPr>
        <w:t>v</w:t>
      </w:r>
      <w:r w:rsidRPr="00863340">
        <w:rPr>
          <w:rFonts w:ascii="Arial" w:hAnsi="Arial" w:cs="Arial"/>
          <w:spacing w:val="-2"/>
          <w:w w:val="115"/>
          <w:sz w:val="22"/>
          <w:szCs w:val="22"/>
          <w:lang w:val="sr-Latn-RS"/>
        </w:rPr>
        <w:t>a</w:t>
      </w:r>
      <w:r w:rsidRPr="00863340">
        <w:rPr>
          <w:rFonts w:ascii="Arial" w:hAnsi="Arial" w:cs="Arial"/>
          <w:spacing w:val="2"/>
          <w:w w:val="115"/>
          <w:sz w:val="22"/>
          <w:szCs w:val="22"/>
          <w:lang w:val="sr-Latn-RS"/>
        </w:rPr>
        <w:t>t</w:t>
      </w:r>
      <w:r w:rsidRPr="00863340">
        <w:rPr>
          <w:rFonts w:ascii="Arial" w:hAnsi="Arial" w:cs="Arial"/>
          <w:w w:val="115"/>
          <w:sz w:val="22"/>
          <w:szCs w:val="22"/>
          <w:lang w:val="sr-Latn-RS"/>
        </w:rPr>
        <w:t>i</w:t>
      </w:r>
      <w:r w:rsidRPr="00863340">
        <w:rPr>
          <w:rFonts w:ascii="Arial" w:hAnsi="Arial" w:cs="Arial"/>
          <w:spacing w:val="41"/>
          <w:w w:val="115"/>
          <w:sz w:val="22"/>
          <w:szCs w:val="22"/>
          <w:lang w:val="sr-Latn-RS"/>
        </w:rPr>
        <w:t xml:space="preserve"> </w:t>
      </w:r>
      <w:r w:rsidRPr="00863340">
        <w:rPr>
          <w:rFonts w:ascii="Arial" w:hAnsi="Arial" w:cs="Arial"/>
          <w:spacing w:val="-3"/>
          <w:w w:val="115"/>
          <w:sz w:val="22"/>
          <w:szCs w:val="22"/>
          <w:lang w:val="sr-Latn-RS"/>
        </w:rPr>
        <w:t>d</w:t>
      </w:r>
      <w:r w:rsidRPr="00863340">
        <w:rPr>
          <w:rFonts w:ascii="Arial" w:hAnsi="Arial" w:cs="Arial"/>
          <w:w w:val="115"/>
          <w:sz w:val="22"/>
          <w:szCs w:val="22"/>
          <w:lang w:val="sr-Latn-RS"/>
        </w:rPr>
        <w:t>a</w:t>
      </w:r>
      <w:r w:rsidRPr="00863340">
        <w:rPr>
          <w:rFonts w:ascii="Arial" w:hAnsi="Arial" w:cs="Arial"/>
          <w:spacing w:val="38"/>
          <w:w w:val="115"/>
          <w:sz w:val="22"/>
          <w:szCs w:val="22"/>
          <w:lang w:val="sr-Latn-RS"/>
        </w:rPr>
        <w:t xml:space="preserve"> </w:t>
      </w:r>
      <w:r w:rsidRPr="00863340">
        <w:rPr>
          <w:rFonts w:ascii="Arial" w:hAnsi="Arial" w:cs="Arial"/>
          <w:spacing w:val="2"/>
          <w:w w:val="115"/>
          <w:sz w:val="22"/>
          <w:szCs w:val="22"/>
          <w:lang w:val="sr-Latn-RS"/>
        </w:rPr>
        <w:t>t</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j</w:t>
      </w:r>
      <w:r w:rsidRPr="00863340">
        <w:rPr>
          <w:rFonts w:ascii="Arial" w:hAnsi="Arial" w:cs="Arial"/>
          <w:spacing w:val="40"/>
          <w:w w:val="115"/>
          <w:sz w:val="22"/>
          <w:szCs w:val="22"/>
          <w:lang w:val="sr-Latn-RS"/>
        </w:rPr>
        <w:t xml:space="preserve"> </w:t>
      </w:r>
      <w:r w:rsidRPr="00863340">
        <w:rPr>
          <w:rFonts w:ascii="Arial" w:hAnsi="Arial" w:cs="Arial"/>
          <w:b/>
          <w:w w:val="115"/>
          <w:sz w:val="22"/>
          <w:szCs w:val="22"/>
          <w:lang w:val="sr-Latn-RS"/>
        </w:rPr>
        <w:t>pos</w:t>
      </w:r>
      <w:r w:rsidRPr="00863340">
        <w:rPr>
          <w:rFonts w:ascii="Arial" w:hAnsi="Arial" w:cs="Arial"/>
          <w:b/>
          <w:spacing w:val="-2"/>
          <w:w w:val="115"/>
          <w:sz w:val="22"/>
          <w:szCs w:val="22"/>
          <w:lang w:val="sr-Latn-RS"/>
        </w:rPr>
        <w:t>e</w:t>
      </w:r>
      <w:r w:rsidRPr="00863340">
        <w:rPr>
          <w:rFonts w:ascii="Arial" w:hAnsi="Arial" w:cs="Arial"/>
          <w:b/>
          <w:spacing w:val="-3"/>
          <w:w w:val="115"/>
          <w:sz w:val="22"/>
          <w:szCs w:val="22"/>
          <w:lang w:val="sr-Latn-RS"/>
        </w:rPr>
        <w:t>bn</w:t>
      </w:r>
      <w:r w:rsidRPr="00863340">
        <w:rPr>
          <w:rFonts w:ascii="Arial" w:hAnsi="Arial" w:cs="Arial"/>
          <w:b/>
          <w:w w:val="115"/>
          <w:sz w:val="22"/>
          <w:szCs w:val="22"/>
          <w:lang w:val="sr-Latn-RS"/>
        </w:rPr>
        <w:t>i</w:t>
      </w:r>
      <w:r w:rsidRPr="00863340">
        <w:rPr>
          <w:rFonts w:ascii="Arial" w:hAnsi="Arial" w:cs="Arial"/>
          <w:b/>
          <w:spacing w:val="43"/>
          <w:w w:val="115"/>
          <w:sz w:val="22"/>
          <w:szCs w:val="22"/>
          <w:lang w:val="sr-Latn-RS"/>
        </w:rPr>
        <w:t xml:space="preserve"> </w:t>
      </w:r>
      <w:r w:rsidRPr="00863340">
        <w:rPr>
          <w:rFonts w:ascii="Arial" w:hAnsi="Arial" w:cs="Arial"/>
          <w:b/>
          <w:w w:val="115"/>
          <w:sz w:val="22"/>
          <w:szCs w:val="22"/>
          <w:lang w:val="sr-Latn-RS"/>
        </w:rPr>
        <w:t>artik</w:t>
      </w:r>
      <w:r w:rsidRPr="00863340">
        <w:rPr>
          <w:rFonts w:ascii="Arial" w:hAnsi="Arial" w:cs="Arial"/>
          <w:b/>
          <w:spacing w:val="-2"/>
          <w:w w:val="115"/>
          <w:sz w:val="22"/>
          <w:szCs w:val="22"/>
          <w:lang w:val="sr-Latn-RS"/>
        </w:rPr>
        <w:t>a</w:t>
      </w:r>
      <w:r w:rsidRPr="00863340">
        <w:rPr>
          <w:rFonts w:ascii="Arial" w:hAnsi="Arial" w:cs="Arial"/>
          <w:b/>
          <w:w w:val="115"/>
          <w:sz w:val="22"/>
          <w:szCs w:val="22"/>
          <w:lang w:val="sr-Latn-RS"/>
        </w:rPr>
        <w:t>l</w:t>
      </w:r>
      <w:r w:rsidRPr="00863340">
        <w:rPr>
          <w:rFonts w:ascii="Arial" w:hAnsi="Arial" w:cs="Arial"/>
          <w:b/>
          <w:spacing w:val="41"/>
          <w:w w:val="115"/>
          <w:sz w:val="22"/>
          <w:szCs w:val="22"/>
          <w:lang w:val="sr-Latn-RS"/>
        </w:rPr>
        <w:t xml:space="preserve"> </w:t>
      </w:r>
      <w:r w:rsidRPr="00863340">
        <w:rPr>
          <w:rFonts w:ascii="Arial" w:hAnsi="Arial" w:cs="Arial"/>
          <w:b/>
          <w:spacing w:val="-3"/>
          <w:w w:val="115"/>
          <w:sz w:val="22"/>
          <w:szCs w:val="22"/>
          <w:lang w:val="sr-Latn-RS"/>
        </w:rPr>
        <w:t>n</w:t>
      </w:r>
      <w:r w:rsidRPr="00863340">
        <w:rPr>
          <w:rFonts w:ascii="Arial" w:hAnsi="Arial" w:cs="Arial"/>
          <w:b/>
          <w:spacing w:val="2"/>
          <w:w w:val="115"/>
          <w:sz w:val="22"/>
          <w:szCs w:val="22"/>
          <w:lang w:val="sr-Latn-RS"/>
        </w:rPr>
        <w:t>i</w:t>
      </w:r>
      <w:r w:rsidRPr="00863340">
        <w:rPr>
          <w:rFonts w:ascii="Arial" w:hAnsi="Arial" w:cs="Arial"/>
          <w:b/>
          <w:spacing w:val="-3"/>
          <w:w w:val="115"/>
          <w:sz w:val="22"/>
          <w:szCs w:val="22"/>
          <w:lang w:val="sr-Latn-RS"/>
        </w:rPr>
        <w:t>j</w:t>
      </w:r>
      <w:r w:rsidRPr="00863340">
        <w:rPr>
          <w:rFonts w:ascii="Arial" w:hAnsi="Arial" w:cs="Arial"/>
          <w:b/>
          <w:w w:val="115"/>
          <w:sz w:val="22"/>
          <w:szCs w:val="22"/>
          <w:lang w:val="sr-Latn-RS"/>
        </w:rPr>
        <w:t>e</w:t>
      </w:r>
      <w:r w:rsidRPr="00863340">
        <w:rPr>
          <w:rFonts w:ascii="Arial" w:hAnsi="Arial" w:cs="Arial"/>
          <w:b/>
          <w:spacing w:val="40"/>
          <w:w w:val="115"/>
          <w:sz w:val="22"/>
          <w:szCs w:val="22"/>
          <w:lang w:val="sr-Latn-RS"/>
        </w:rPr>
        <w:t xml:space="preserve"> </w:t>
      </w:r>
      <w:r w:rsidRPr="00863340">
        <w:rPr>
          <w:rFonts w:ascii="Arial" w:hAnsi="Arial" w:cs="Arial"/>
          <w:b/>
          <w:w w:val="115"/>
          <w:sz w:val="22"/>
          <w:szCs w:val="22"/>
          <w:lang w:val="sr-Latn-RS"/>
        </w:rPr>
        <w:t>u</w:t>
      </w:r>
      <w:r w:rsidRPr="00863340">
        <w:rPr>
          <w:rFonts w:ascii="Arial" w:hAnsi="Arial" w:cs="Arial"/>
          <w:b/>
          <w:spacing w:val="-5"/>
          <w:w w:val="115"/>
          <w:sz w:val="22"/>
          <w:szCs w:val="22"/>
          <w:lang w:val="sr-Latn-RS"/>
        </w:rPr>
        <w:t>k</w:t>
      </w:r>
      <w:r w:rsidRPr="00863340">
        <w:rPr>
          <w:rFonts w:ascii="Arial" w:hAnsi="Arial" w:cs="Arial"/>
          <w:b/>
          <w:w w:val="115"/>
          <w:sz w:val="22"/>
          <w:szCs w:val="22"/>
          <w:lang w:val="sr-Latn-RS"/>
        </w:rPr>
        <w:t>lju</w:t>
      </w:r>
      <w:r w:rsidRPr="00863340">
        <w:rPr>
          <w:rFonts w:ascii="Arial" w:hAnsi="Arial" w:cs="Arial"/>
          <w:b/>
          <w:spacing w:val="-2"/>
          <w:w w:val="115"/>
          <w:sz w:val="22"/>
          <w:szCs w:val="22"/>
          <w:lang w:val="sr-Latn-RS"/>
        </w:rPr>
        <w:t>č</w:t>
      </w:r>
      <w:r w:rsidRPr="00863340">
        <w:rPr>
          <w:rFonts w:ascii="Arial" w:hAnsi="Arial" w:cs="Arial"/>
          <w:b/>
          <w:w w:val="115"/>
          <w:sz w:val="22"/>
          <w:szCs w:val="22"/>
          <w:lang w:val="sr-Latn-RS"/>
        </w:rPr>
        <w:t>en</w:t>
      </w:r>
      <w:r w:rsidRPr="00863340">
        <w:rPr>
          <w:rFonts w:ascii="Arial" w:hAnsi="Arial" w:cs="Arial"/>
          <w:b/>
          <w:spacing w:val="41"/>
          <w:w w:val="115"/>
          <w:sz w:val="22"/>
          <w:szCs w:val="22"/>
          <w:lang w:val="sr-Latn-RS"/>
        </w:rPr>
        <w:t xml:space="preserve"> </w:t>
      </w:r>
      <w:r w:rsidRPr="00863340">
        <w:rPr>
          <w:rFonts w:ascii="Arial" w:hAnsi="Arial" w:cs="Arial"/>
          <w:b/>
          <w:w w:val="115"/>
          <w:sz w:val="22"/>
          <w:szCs w:val="22"/>
          <w:lang w:val="sr-Latn-RS"/>
        </w:rPr>
        <w:t>u</w:t>
      </w:r>
      <w:r w:rsidRPr="00863340">
        <w:rPr>
          <w:rFonts w:ascii="Arial" w:hAnsi="Arial" w:cs="Arial"/>
          <w:b/>
          <w:spacing w:val="42"/>
          <w:w w:val="115"/>
          <w:sz w:val="22"/>
          <w:szCs w:val="22"/>
          <w:lang w:val="sr-Latn-RS"/>
        </w:rPr>
        <w:t xml:space="preserve"> </w:t>
      </w:r>
      <w:r w:rsidRPr="00863340">
        <w:rPr>
          <w:rFonts w:ascii="Arial" w:hAnsi="Arial" w:cs="Arial"/>
          <w:b/>
          <w:w w:val="115"/>
          <w:sz w:val="22"/>
          <w:szCs w:val="22"/>
          <w:lang w:val="sr-Latn-RS"/>
        </w:rPr>
        <w:t>tend</w:t>
      </w:r>
      <w:r w:rsidRPr="00863340">
        <w:rPr>
          <w:rFonts w:ascii="Arial" w:hAnsi="Arial" w:cs="Arial"/>
          <w:b/>
          <w:spacing w:val="-4"/>
          <w:w w:val="115"/>
          <w:sz w:val="22"/>
          <w:szCs w:val="22"/>
          <w:lang w:val="sr-Latn-RS"/>
        </w:rPr>
        <w:t>e</w:t>
      </w:r>
      <w:r w:rsidRPr="00863340">
        <w:rPr>
          <w:rFonts w:ascii="Arial" w:hAnsi="Arial" w:cs="Arial"/>
          <w:b/>
          <w:w w:val="115"/>
          <w:sz w:val="22"/>
          <w:szCs w:val="22"/>
          <w:lang w:val="sr-Latn-RS"/>
        </w:rPr>
        <w:t>r</w:t>
      </w:r>
      <w:r w:rsidRPr="00863340">
        <w:rPr>
          <w:rFonts w:ascii="Arial" w:hAnsi="Arial" w:cs="Arial"/>
          <w:b/>
          <w:spacing w:val="-3"/>
          <w:w w:val="115"/>
          <w:sz w:val="22"/>
          <w:szCs w:val="22"/>
          <w:lang w:val="sr-Latn-RS"/>
        </w:rPr>
        <w:t>u</w:t>
      </w:r>
      <w:r w:rsidRPr="00863340">
        <w:rPr>
          <w:rFonts w:ascii="Arial" w:hAnsi="Arial" w:cs="Arial"/>
          <w:w w:val="115"/>
          <w:sz w:val="22"/>
          <w:szCs w:val="22"/>
          <w:lang w:val="sr-Latn-RS"/>
        </w:rPr>
        <w:t>,</w:t>
      </w:r>
      <w:r w:rsidRPr="00863340">
        <w:rPr>
          <w:rFonts w:ascii="Arial" w:hAnsi="Arial" w:cs="Arial"/>
          <w:w w:val="110"/>
          <w:sz w:val="22"/>
          <w:szCs w:val="22"/>
          <w:lang w:val="sr-Latn-RS"/>
        </w:rPr>
        <w:t xml:space="preserve"> </w:t>
      </w:r>
      <w:r w:rsidRPr="00863340">
        <w:rPr>
          <w:rFonts w:ascii="Arial" w:hAnsi="Arial" w:cs="Arial"/>
          <w:b/>
          <w:w w:val="115"/>
          <w:sz w:val="22"/>
          <w:szCs w:val="22"/>
          <w:lang w:val="sr-Latn-RS"/>
        </w:rPr>
        <w:t>t</w:t>
      </w:r>
      <w:r w:rsidRPr="00863340">
        <w:rPr>
          <w:rFonts w:ascii="Arial" w:hAnsi="Arial" w:cs="Arial"/>
          <w:b/>
          <w:spacing w:val="-2"/>
          <w:w w:val="115"/>
          <w:sz w:val="22"/>
          <w:szCs w:val="22"/>
          <w:lang w:val="sr-Latn-RS"/>
        </w:rPr>
        <w:t>e</w:t>
      </w:r>
      <w:r w:rsidRPr="00863340">
        <w:rPr>
          <w:rFonts w:ascii="Arial" w:hAnsi="Arial" w:cs="Arial"/>
          <w:b/>
          <w:w w:val="115"/>
          <w:sz w:val="22"/>
          <w:szCs w:val="22"/>
          <w:lang w:val="sr-Latn-RS"/>
        </w:rPr>
        <w:t>nd</w:t>
      </w:r>
      <w:r w:rsidRPr="00863340">
        <w:rPr>
          <w:rFonts w:ascii="Arial" w:hAnsi="Arial" w:cs="Arial"/>
          <w:b/>
          <w:spacing w:val="-2"/>
          <w:w w:val="115"/>
          <w:sz w:val="22"/>
          <w:szCs w:val="22"/>
          <w:lang w:val="sr-Latn-RS"/>
        </w:rPr>
        <w:t>e</w:t>
      </w:r>
      <w:r w:rsidRPr="00863340">
        <w:rPr>
          <w:rFonts w:ascii="Arial" w:hAnsi="Arial" w:cs="Arial"/>
          <w:b/>
          <w:w w:val="115"/>
          <w:sz w:val="22"/>
          <w:szCs w:val="22"/>
          <w:lang w:val="sr-Latn-RS"/>
        </w:rPr>
        <w:t>r</w:t>
      </w:r>
      <w:r w:rsidRPr="00863340">
        <w:rPr>
          <w:rFonts w:ascii="Arial" w:hAnsi="Arial" w:cs="Arial"/>
          <w:b/>
          <w:spacing w:val="28"/>
          <w:w w:val="115"/>
          <w:sz w:val="22"/>
          <w:szCs w:val="22"/>
          <w:lang w:val="sr-Latn-RS"/>
        </w:rPr>
        <w:t xml:space="preserve"> </w:t>
      </w:r>
      <w:r w:rsidRPr="00863340">
        <w:rPr>
          <w:rFonts w:ascii="Arial" w:hAnsi="Arial" w:cs="Arial"/>
          <w:b/>
          <w:w w:val="115"/>
          <w:sz w:val="22"/>
          <w:szCs w:val="22"/>
          <w:lang w:val="sr-Latn-RS"/>
        </w:rPr>
        <w:t>mora</w:t>
      </w:r>
      <w:r w:rsidRPr="00863340">
        <w:rPr>
          <w:rFonts w:ascii="Arial" w:hAnsi="Arial" w:cs="Arial"/>
          <w:b/>
          <w:spacing w:val="25"/>
          <w:w w:val="115"/>
          <w:sz w:val="22"/>
          <w:szCs w:val="22"/>
          <w:lang w:val="sr-Latn-RS"/>
        </w:rPr>
        <w:t xml:space="preserve"> </w:t>
      </w:r>
      <w:r w:rsidRPr="00863340">
        <w:rPr>
          <w:rFonts w:ascii="Arial" w:hAnsi="Arial" w:cs="Arial"/>
          <w:b/>
          <w:w w:val="115"/>
          <w:sz w:val="22"/>
          <w:szCs w:val="22"/>
          <w:lang w:val="sr-Latn-RS"/>
        </w:rPr>
        <w:t>da</w:t>
      </w:r>
      <w:r w:rsidRPr="00863340">
        <w:rPr>
          <w:rFonts w:ascii="Arial" w:hAnsi="Arial" w:cs="Arial"/>
          <w:b/>
          <w:spacing w:val="30"/>
          <w:w w:val="115"/>
          <w:sz w:val="22"/>
          <w:szCs w:val="22"/>
          <w:lang w:val="sr-Latn-RS"/>
        </w:rPr>
        <w:t xml:space="preserve"> </w:t>
      </w:r>
      <w:r w:rsidRPr="00863340">
        <w:rPr>
          <w:rFonts w:ascii="Arial" w:hAnsi="Arial" w:cs="Arial"/>
          <w:b/>
          <w:spacing w:val="-2"/>
          <w:w w:val="115"/>
          <w:sz w:val="22"/>
          <w:szCs w:val="22"/>
          <w:lang w:val="sr-Latn-RS"/>
        </w:rPr>
        <w:t>s</w:t>
      </w:r>
      <w:r w:rsidRPr="00863340">
        <w:rPr>
          <w:rFonts w:ascii="Arial" w:hAnsi="Arial" w:cs="Arial"/>
          <w:b/>
          <w:w w:val="115"/>
          <w:sz w:val="22"/>
          <w:szCs w:val="22"/>
          <w:lang w:val="sr-Latn-RS"/>
        </w:rPr>
        <w:t>e</w:t>
      </w:r>
      <w:r w:rsidRPr="00863340">
        <w:rPr>
          <w:rFonts w:ascii="Arial" w:hAnsi="Arial" w:cs="Arial"/>
          <w:b/>
          <w:spacing w:val="25"/>
          <w:w w:val="115"/>
          <w:sz w:val="22"/>
          <w:szCs w:val="22"/>
          <w:lang w:val="sr-Latn-RS"/>
        </w:rPr>
        <w:t xml:space="preserve"> </w:t>
      </w:r>
      <w:r w:rsidRPr="00863340">
        <w:rPr>
          <w:rFonts w:ascii="Arial" w:hAnsi="Arial" w:cs="Arial"/>
          <w:b/>
          <w:w w:val="115"/>
          <w:sz w:val="22"/>
          <w:szCs w:val="22"/>
          <w:lang w:val="sr-Latn-RS"/>
        </w:rPr>
        <w:t>odb</w:t>
      </w:r>
      <w:r w:rsidRPr="00863340">
        <w:rPr>
          <w:rFonts w:ascii="Arial" w:hAnsi="Arial" w:cs="Arial"/>
          <w:b/>
          <w:spacing w:val="-3"/>
          <w:w w:val="115"/>
          <w:sz w:val="22"/>
          <w:szCs w:val="22"/>
          <w:lang w:val="sr-Latn-RS"/>
        </w:rPr>
        <w:t>ij</w:t>
      </w:r>
      <w:r w:rsidRPr="00863340">
        <w:rPr>
          <w:rFonts w:ascii="Arial" w:hAnsi="Arial" w:cs="Arial"/>
          <w:b/>
          <w:spacing w:val="-2"/>
          <w:w w:val="115"/>
          <w:sz w:val="22"/>
          <w:szCs w:val="22"/>
          <w:lang w:val="sr-Latn-RS"/>
        </w:rPr>
        <w:t>e</w:t>
      </w:r>
      <w:r w:rsidRPr="00863340">
        <w:rPr>
          <w:rFonts w:ascii="Arial" w:hAnsi="Arial" w:cs="Arial"/>
          <w:b/>
          <w:w w:val="115"/>
          <w:sz w:val="22"/>
          <w:szCs w:val="22"/>
          <w:lang w:val="sr-Latn-RS"/>
        </w:rPr>
        <w:t>.</w:t>
      </w:r>
    </w:p>
    <w:p w:rsidR="00DD4866" w:rsidRPr="00863340" w:rsidRDefault="00DD4866" w:rsidP="00DD4866">
      <w:pPr>
        <w:pStyle w:val="ListParagraph"/>
        <w:spacing w:after="0" w:line="240" w:lineRule="auto"/>
        <w:jc w:val="both"/>
        <w:rPr>
          <w:rFonts w:ascii="Arial" w:hAnsi="Arial" w:cs="Arial"/>
          <w:b/>
        </w:rPr>
      </w:pPr>
    </w:p>
    <w:p w:rsidR="00DD4866" w:rsidRPr="00863340" w:rsidRDefault="00DD4866" w:rsidP="00DE27F8">
      <w:pPr>
        <w:pStyle w:val="ListParagraph"/>
        <w:numPr>
          <w:ilvl w:val="0"/>
          <w:numId w:val="121"/>
        </w:numPr>
        <w:spacing w:after="0" w:line="240" w:lineRule="auto"/>
        <w:jc w:val="both"/>
        <w:rPr>
          <w:rFonts w:ascii="Arial" w:hAnsi="Arial" w:cs="Arial"/>
        </w:rPr>
      </w:pPr>
      <w:r w:rsidRPr="00863340">
        <w:rPr>
          <w:rFonts w:ascii="Arial" w:hAnsi="Arial" w:cs="Arial"/>
          <w:spacing w:val="-3"/>
          <w:w w:val="110"/>
        </w:rPr>
        <w:t>A</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17"/>
          <w:w w:val="110"/>
        </w:rPr>
        <w:t xml:space="preserve"> </w:t>
      </w:r>
      <w:r w:rsidRPr="00863340">
        <w:rPr>
          <w:rFonts w:ascii="Arial" w:hAnsi="Arial" w:cs="Arial"/>
          <w:spacing w:val="-2"/>
          <w:w w:val="110"/>
        </w:rPr>
        <w:t>e</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w w:val="110"/>
        </w:rPr>
        <w:t>nom</w:t>
      </w:r>
      <w:r w:rsidRPr="00863340">
        <w:rPr>
          <w:rFonts w:ascii="Arial" w:hAnsi="Arial" w:cs="Arial"/>
          <w:spacing w:val="-5"/>
          <w:w w:val="110"/>
        </w:rPr>
        <w:t>s</w:t>
      </w:r>
      <w:r w:rsidRPr="00863340">
        <w:rPr>
          <w:rFonts w:ascii="Arial" w:hAnsi="Arial" w:cs="Arial"/>
          <w:spacing w:val="2"/>
          <w:w w:val="110"/>
        </w:rPr>
        <w:t>k</w:t>
      </w:r>
      <w:r w:rsidRPr="00863340">
        <w:rPr>
          <w:rFonts w:ascii="Arial" w:hAnsi="Arial" w:cs="Arial"/>
          <w:w w:val="110"/>
        </w:rPr>
        <w:t>i</w:t>
      </w:r>
      <w:r w:rsidRPr="00863340">
        <w:rPr>
          <w:rFonts w:ascii="Arial" w:hAnsi="Arial" w:cs="Arial"/>
          <w:spacing w:val="20"/>
          <w:w w:val="110"/>
        </w:rPr>
        <w:t xml:space="preserve"> </w:t>
      </w:r>
      <w:r w:rsidRPr="00863340">
        <w:rPr>
          <w:rFonts w:ascii="Arial" w:hAnsi="Arial" w:cs="Arial"/>
          <w:w w:val="110"/>
        </w:rPr>
        <w:t>ope</w:t>
      </w:r>
      <w:r w:rsidRPr="00863340">
        <w:rPr>
          <w:rFonts w:ascii="Arial" w:hAnsi="Arial" w:cs="Arial"/>
          <w:spacing w:val="1"/>
          <w:w w:val="110"/>
        </w:rPr>
        <w:t>r</w:t>
      </w:r>
      <w:r w:rsidRPr="00863340">
        <w:rPr>
          <w:rFonts w:ascii="Arial" w:hAnsi="Arial" w:cs="Arial"/>
          <w:spacing w:val="-4"/>
          <w:w w:val="110"/>
        </w:rPr>
        <w:t>a</w:t>
      </w:r>
      <w:r w:rsidRPr="00863340">
        <w:rPr>
          <w:rFonts w:ascii="Arial" w:hAnsi="Arial" w:cs="Arial"/>
          <w:w w:val="110"/>
        </w:rPr>
        <w:t>ter</w:t>
      </w:r>
      <w:r w:rsidRPr="00863340">
        <w:rPr>
          <w:rFonts w:ascii="Arial" w:hAnsi="Arial" w:cs="Arial"/>
          <w:spacing w:val="17"/>
          <w:w w:val="110"/>
        </w:rPr>
        <w:t xml:space="preserve"> </w:t>
      </w:r>
      <w:r w:rsidRPr="00863340">
        <w:rPr>
          <w:rFonts w:ascii="Arial" w:hAnsi="Arial" w:cs="Arial"/>
          <w:w w:val="110"/>
        </w:rPr>
        <w:t>i</w:t>
      </w:r>
      <w:r w:rsidRPr="00863340">
        <w:rPr>
          <w:rFonts w:ascii="Arial" w:hAnsi="Arial" w:cs="Arial"/>
          <w:spacing w:val="-3"/>
          <w:w w:val="110"/>
        </w:rPr>
        <w:t>z</w:t>
      </w:r>
      <w:r w:rsidRPr="00863340">
        <w:rPr>
          <w:rFonts w:ascii="Arial" w:hAnsi="Arial" w:cs="Arial"/>
          <w:w w:val="110"/>
        </w:rPr>
        <w:t>javi</w:t>
      </w:r>
      <w:r w:rsidRPr="00863340">
        <w:rPr>
          <w:rFonts w:ascii="Arial" w:hAnsi="Arial" w:cs="Arial"/>
          <w:spacing w:val="20"/>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22"/>
          <w:w w:val="110"/>
        </w:rPr>
        <w:t xml:space="preserve"> </w:t>
      </w:r>
      <w:r w:rsidRPr="00863340">
        <w:rPr>
          <w:rFonts w:ascii="Arial" w:hAnsi="Arial" w:cs="Arial"/>
          <w:b/>
          <w:w w:val="110"/>
        </w:rPr>
        <w:t>je</w:t>
      </w:r>
      <w:r w:rsidRPr="00863340">
        <w:rPr>
          <w:rFonts w:ascii="Arial" w:hAnsi="Arial" w:cs="Arial"/>
          <w:b/>
          <w:spacing w:val="20"/>
          <w:w w:val="110"/>
        </w:rPr>
        <w:t xml:space="preserve"> </w:t>
      </w:r>
      <w:r w:rsidRPr="00863340">
        <w:rPr>
          <w:rFonts w:ascii="Arial" w:hAnsi="Arial" w:cs="Arial"/>
          <w:b/>
          <w:w w:val="110"/>
        </w:rPr>
        <w:t>o</w:t>
      </w:r>
      <w:r w:rsidRPr="00863340">
        <w:rPr>
          <w:rFonts w:ascii="Arial" w:hAnsi="Arial" w:cs="Arial"/>
          <w:b/>
          <w:spacing w:val="-4"/>
          <w:w w:val="110"/>
        </w:rPr>
        <w:t>v</w:t>
      </w:r>
      <w:r w:rsidRPr="00863340">
        <w:rPr>
          <w:rFonts w:ascii="Arial" w:hAnsi="Arial" w:cs="Arial"/>
          <w:b/>
          <w:w w:val="110"/>
        </w:rPr>
        <w:t>aj</w:t>
      </w:r>
      <w:r w:rsidRPr="00863340">
        <w:rPr>
          <w:rFonts w:ascii="Arial" w:hAnsi="Arial" w:cs="Arial"/>
          <w:b/>
          <w:spacing w:val="27"/>
          <w:w w:val="110"/>
        </w:rPr>
        <w:t xml:space="preserve"> </w:t>
      </w:r>
      <w:r w:rsidRPr="00863340">
        <w:rPr>
          <w:rFonts w:ascii="Arial" w:hAnsi="Arial" w:cs="Arial"/>
          <w:b/>
          <w:w w:val="110"/>
        </w:rPr>
        <w:t>a</w:t>
      </w:r>
      <w:r w:rsidRPr="00863340">
        <w:rPr>
          <w:rFonts w:ascii="Arial" w:hAnsi="Arial" w:cs="Arial"/>
          <w:b/>
          <w:spacing w:val="-2"/>
          <w:w w:val="110"/>
        </w:rPr>
        <w:t>r</w:t>
      </w:r>
      <w:r w:rsidRPr="00863340">
        <w:rPr>
          <w:rFonts w:ascii="Arial" w:hAnsi="Arial" w:cs="Arial"/>
          <w:b/>
          <w:w w:val="110"/>
        </w:rPr>
        <w:t>tik</w:t>
      </w:r>
      <w:r w:rsidRPr="00863340">
        <w:rPr>
          <w:rFonts w:ascii="Arial" w:hAnsi="Arial" w:cs="Arial"/>
          <w:b/>
          <w:spacing w:val="-4"/>
          <w:w w:val="110"/>
        </w:rPr>
        <w:t>a</w:t>
      </w:r>
      <w:r w:rsidRPr="00863340">
        <w:rPr>
          <w:rFonts w:ascii="Arial" w:hAnsi="Arial" w:cs="Arial"/>
          <w:b/>
          <w:w w:val="110"/>
        </w:rPr>
        <w:t>l</w:t>
      </w:r>
      <w:r w:rsidRPr="00863340">
        <w:rPr>
          <w:rFonts w:ascii="Arial" w:hAnsi="Arial" w:cs="Arial"/>
          <w:b/>
          <w:spacing w:val="24"/>
          <w:w w:val="110"/>
        </w:rPr>
        <w:t xml:space="preserve"> </w:t>
      </w:r>
      <w:r w:rsidRPr="00863340">
        <w:rPr>
          <w:rFonts w:ascii="Arial" w:hAnsi="Arial" w:cs="Arial"/>
          <w:b/>
          <w:spacing w:val="-3"/>
          <w:w w:val="110"/>
        </w:rPr>
        <w:t>p</w:t>
      </w:r>
      <w:r w:rsidRPr="00863340">
        <w:rPr>
          <w:rFonts w:ascii="Arial" w:hAnsi="Arial" w:cs="Arial"/>
          <w:b/>
          <w:w w:val="110"/>
        </w:rPr>
        <w:t>onu</w:t>
      </w:r>
      <w:r w:rsidRPr="00863340">
        <w:rPr>
          <w:rFonts w:ascii="Arial" w:hAnsi="Arial" w:cs="Arial"/>
          <w:b/>
          <w:spacing w:val="-3"/>
          <w:w w:val="110"/>
        </w:rPr>
        <w:t>đ</w:t>
      </w:r>
      <w:r w:rsidRPr="00863340">
        <w:rPr>
          <w:rFonts w:ascii="Arial" w:hAnsi="Arial" w:cs="Arial"/>
          <w:b/>
          <w:w w:val="110"/>
        </w:rPr>
        <w:t>en</w:t>
      </w:r>
      <w:r w:rsidRPr="00863340">
        <w:rPr>
          <w:rFonts w:ascii="Arial" w:hAnsi="Arial" w:cs="Arial"/>
          <w:b/>
          <w:spacing w:val="19"/>
          <w:w w:val="110"/>
        </w:rPr>
        <w:t xml:space="preserve"> </w:t>
      </w:r>
      <w:r w:rsidRPr="00863340">
        <w:rPr>
          <w:rFonts w:ascii="Arial" w:hAnsi="Arial" w:cs="Arial"/>
          <w:b/>
          <w:spacing w:val="1"/>
          <w:w w:val="110"/>
        </w:rPr>
        <w:t>b</w:t>
      </w:r>
      <w:r w:rsidRPr="00863340">
        <w:rPr>
          <w:rFonts w:ascii="Arial" w:hAnsi="Arial" w:cs="Arial"/>
          <w:b/>
          <w:spacing w:val="-2"/>
          <w:w w:val="110"/>
        </w:rPr>
        <w:t>e</w:t>
      </w:r>
      <w:r w:rsidRPr="00863340">
        <w:rPr>
          <w:rFonts w:ascii="Arial" w:hAnsi="Arial" w:cs="Arial"/>
          <w:b/>
          <w:w w:val="110"/>
        </w:rPr>
        <w:t>spl</w:t>
      </w:r>
      <w:r w:rsidRPr="00863340">
        <w:rPr>
          <w:rFonts w:ascii="Arial" w:hAnsi="Arial" w:cs="Arial"/>
          <w:b/>
          <w:spacing w:val="-2"/>
          <w:w w:val="110"/>
        </w:rPr>
        <w:t>a</w:t>
      </w:r>
      <w:r w:rsidRPr="00863340">
        <w:rPr>
          <w:rFonts w:ascii="Arial" w:hAnsi="Arial" w:cs="Arial"/>
          <w:b/>
          <w:w w:val="110"/>
        </w:rPr>
        <w:t>tno,</w:t>
      </w:r>
      <w:r w:rsidRPr="00863340">
        <w:rPr>
          <w:rFonts w:ascii="Arial" w:hAnsi="Arial" w:cs="Arial"/>
          <w:b/>
          <w:spacing w:val="18"/>
          <w:w w:val="110"/>
        </w:rPr>
        <w:t xml:space="preserve"> </w:t>
      </w:r>
      <w:r w:rsidRPr="00863340">
        <w:rPr>
          <w:rFonts w:ascii="Arial" w:hAnsi="Arial" w:cs="Arial"/>
          <w:b/>
          <w:w w:val="110"/>
        </w:rPr>
        <w:t>te</w:t>
      </w:r>
      <w:r w:rsidRPr="00863340">
        <w:rPr>
          <w:rFonts w:ascii="Arial" w:hAnsi="Arial" w:cs="Arial"/>
          <w:b/>
          <w:spacing w:val="-3"/>
          <w:w w:val="110"/>
        </w:rPr>
        <w:t>n</w:t>
      </w:r>
      <w:r w:rsidRPr="00863340">
        <w:rPr>
          <w:rFonts w:ascii="Arial" w:hAnsi="Arial" w:cs="Arial"/>
          <w:b/>
          <w:w w:val="110"/>
        </w:rPr>
        <w:t>d</w:t>
      </w:r>
      <w:r w:rsidRPr="00863340">
        <w:rPr>
          <w:rFonts w:ascii="Arial" w:hAnsi="Arial" w:cs="Arial"/>
          <w:b/>
          <w:spacing w:val="-2"/>
          <w:w w:val="110"/>
        </w:rPr>
        <w:t>e</w:t>
      </w:r>
      <w:r w:rsidRPr="00863340">
        <w:rPr>
          <w:rFonts w:ascii="Arial" w:hAnsi="Arial" w:cs="Arial"/>
          <w:b/>
          <w:w w:val="110"/>
        </w:rPr>
        <w:t>r</w:t>
      </w:r>
      <w:r w:rsidRPr="00863340">
        <w:rPr>
          <w:rFonts w:ascii="Arial" w:hAnsi="Arial" w:cs="Arial"/>
          <w:b/>
          <w:spacing w:val="22"/>
          <w:w w:val="110"/>
        </w:rPr>
        <w:t xml:space="preserve"> </w:t>
      </w:r>
      <w:r w:rsidRPr="00863340">
        <w:rPr>
          <w:rFonts w:ascii="Arial" w:hAnsi="Arial" w:cs="Arial"/>
          <w:b/>
          <w:w w:val="110"/>
        </w:rPr>
        <w:t>m</w:t>
      </w:r>
      <w:r w:rsidRPr="00863340">
        <w:rPr>
          <w:rFonts w:ascii="Arial" w:hAnsi="Arial" w:cs="Arial"/>
          <w:b/>
          <w:spacing w:val="-3"/>
          <w:w w:val="110"/>
        </w:rPr>
        <w:t>o</w:t>
      </w:r>
      <w:r w:rsidRPr="00863340">
        <w:rPr>
          <w:rFonts w:ascii="Arial" w:hAnsi="Arial" w:cs="Arial"/>
          <w:b/>
          <w:w w:val="110"/>
        </w:rPr>
        <w:t>ra</w:t>
      </w:r>
      <w:r w:rsidRPr="00863340">
        <w:rPr>
          <w:rFonts w:ascii="Arial" w:hAnsi="Arial" w:cs="Arial"/>
          <w:b/>
          <w:spacing w:val="21"/>
          <w:w w:val="110"/>
        </w:rPr>
        <w:t xml:space="preserve"> </w:t>
      </w:r>
      <w:r w:rsidRPr="00863340">
        <w:rPr>
          <w:rFonts w:ascii="Arial" w:hAnsi="Arial" w:cs="Arial"/>
          <w:b/>
          <w:spacing w:val="-3"/>
          <w:w w:val="110"/>
        </w:rPr>
        <w:t>d</w:t>
      </w:r>
      <w:r w:rsidRPr="00863340">
        <w:rPr>
          <w:rFonts w:ascii="Arial" w:hAnsi="Arial" w:cs="Arial"/>
          <w:b/>
          <w:w w:val="110"/>
        </w:rPr>
        <w:t>a</w:t>
      </w:r>
      <w:r w:rsidRPr="00863340">
        <w:rPr>
          <w:rFonts w:ascii="Arial" w:hAnsi="Arial" w:cs="Arial"/>
          <w:b/>
          <w:w w:val="125"/>
        </w:rPr>
        <w:t xml:space="preserve"> </w:t>
      </w:r>
      <w:r w:rsidRPr="00863340">
        <w:rPr>
          <w:rFonts w:ascii="Arial" w:hAnsi="Arial" w:cs="Arial"/>
          <w:b/>
          <w:w w:val="110"/>
        </w:rPr>
        <w:t>se</w:t>
      </w:r>
      <w:r w:rsidRPr="00863340">
        <w:rPr>
          <w:rFonts w:ascii="Arial" w:hAnsi="Arial" w:cs="Arial"/>
          <w:b/>
          <w:spacing w:val="-7"/>
          <w:w w:val="110"/>
        </w:rPr>
        <w:t xml:space="preserve"> </w:t>
      </w:r>
      <w:r w:rsidRPr="00863340">
        <w:rPr>
          <w:rFonts w:ascii="Arial" w:hAnsi="Arial" w:cs="Arial"/>
          <w:b/>
          <w:w w:val="110"/>
        </w:rPr>
        <w:t>o</w:t>
      </w:r>
      <w:r w:rsidRPr="00863340">
        <w:rPr>
          <w:rFonts w:ascii="Arial" w:hAnsi="Arial" w:cs="Arial"/>
          <w:b/>
          <w:spacing w:val="-3"/>
          <w:w w:val="110"/>
        </w:rPr>
        <w:t>d</w:t>
      </w:r>
      <w:r w:rsidRPr="00863340">
        <w:rPr>
          <w:rFonts w:ascii="Arial" w:hAnsi="Arial" w:cs="Arial"/>
          <w:b/>
          <w:w w:val="110"/>
        </w:rPr>
        <w:t>baci</w:t>
      </w:r>
      <w:r w:rsidRPr="00863340">
        <w:rPr>
          <w:rFonts w:ascii="Arial" w:hAnsi="Arial" w:cs="Arial"/>
          <w:spacing w:val="-8"/>
          <w:w w:val="110"/>
        </w:rPr>
        <w:t xml:space="preserve"> </w:t>
      </w:r>
      <w:r w:rsidRPr="00863340">
        <w:rPr>
          <w:rFonts w:ascii="Arial" w:hAnsi="Arial" w:cs="Arial"/>
          <w:w w:val="110"/>
        </w:rPr>
        <w:t>pošto</w:t>
      </w:r>
      <w:r w:rsidRPr="00863340">
        <w:rPr>
          <w:rFonts w:ascii="Arial" w:hAnsi="Arial" w:cs="Arial"/>
          <w:spacing w:val="-10"/>
          <w:w w:val="110"/>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spacing w:val="2"/>
          <w:w w:val="110"/>
        </w:rPr>
        <w:t>k</w:t>
      </w:r>
      <w:r w:rsidRPr="00863340">
        <w:rPr>
          <w:rFonts w:ascii="Arial" w:hAnsi="Arial" w:cs="Arial"/>
          <w:w w:val="110"/>
        </w:rPr>
        <w:t>l</w:t>
      </w:r>
      <w:r w:rsidRPr="00863340">
        <w:rPr>
          <w:rFonts w:ascii="Arial" w:hAnsi="Arial" w:cs="Arial"/>
          <w:spacing w:val="-2"/>
          <w:w w:val="110"/>
        </w:rPr>
        <w:t>o</w:t>
      </w:r>
      <w:r w:rsidRPr="00863340">
        <w:rPr>
          <w:rFonts w:ascii="Arial" w:hAnsi="Arial" w:cs="Arial"/>
          <w:w w:val="110"/>
        </w:rPr>
        <w:t>ni</w:t>
      </w:r>
      <w:r w:rsidRPr="00863340">
        <w:rPr>
          <w:rFonts w:ascii="Arial" w:hAnsi="Arial" w:cs="Arial"/>
          <w:spacing w:val="-9"/>
          <w:w w:val="110"/>
        </w:rPr>
        <w:t xml:space="preserve"> </w:t>
      </w:r>
      <w:r w:rsidRPr="00863340">
        <w:rPr>
          <w:rFonts w:ascii="Arial" w:hAnsi="Arial" w:cs="Arial"/>
          <w:spacing w:val="-2"/>
          <w:w w:val="110"/>
        </w:rPr>
        <w:t>n</w:t>
      </w:r>
      <w:r w:rsidRPr="00863340">
        <w:rPr>
          <w:rFonts w:ascii="Arial" w:hAnsi="Arial" w:cs="Arial"/>
          <w:w w:val="110"/>
        </w:rPr>
        <w:t>isu</w:t>
      </w:r>
      <w:r w:rsidRPr="00863340">
        <w:rPr>
          <w:rFonts w:ascii="Arial" w:hAnsi="Arial" w:cs="Arial"/>
          <w:spacing w:val="-7"/>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w w:val="110"/>
        </w:rPr>
        <w:t>i</w:t>
      </w:r>
      <w:r w:rsidRPr="00863340">
        <w:rPr>
          <w:rFonts w:ascii="Arial" w:hAnsi="Arial" w:cs="Arial"/>
          <w:spacing w:val="-2"/>
          <w:w w:val="110"/>
        </w:rPr>
        <w:t>h</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2"/>
          <w:w w:val="110"/>
        </w:rPr>
        <w:t>t</w:t>
      </w:r>
      <w:r w:rsidRPr="00863340">
        <w:rPr>
          <w:rFonts w:ascii="Arial" w:hAnsi="Arial" w:cs="Arial"/>
          <w:w w:val="110"/>
        </w:rPr>
        <w:t>lji</w:t>
      </w:r>
      <w:r w:rsidRPr="00863340">
        <w:rPr>
          <w:rFonts w:ascii="Arial" w:hAnsi="Arial" w:cs="Arial"/>
          <w:spacing w:val="-6"/>
          <w:w w:val="110"/>
        </w:rPr>
        <w:t>v</w:t>
      </w:r>
      <w:r w:rsidRPr="00863340">
        <w:rPr>
          <w:rFonts w:ascii="Arial" w:hAnsi="Arial" w:cs="Arial"/>
          <w:w w:val="110"/>
        </w:rPr>
        <w:t>i.</w:t>
      </w:r>
    </w:p>
    <w:p w:rsidR="00DD4866" w:rsidRPr="00863340" w:rsidRDefault="00DD4866" w:rsidP="00DD4866">
      <w:pPr>
        <w:pStyle w:val="ListParagraph"/>
        <w:spacing w:after="0" w:line="240" w:lineRule="auto"/>
        <w:jc w:val="both"/>
        <w:rPr>
          <w:rFonts w:ascii="Arial" w:hAnsi="Arial" w:cs="Arial"/>
        </w:rPr>
      </w:pPr>
    </w:p>
    <w:p w:rsidR="00DD4866" w:rsidRPr="00863340" w:rsidRDefault="00DD4866" w:rsidP="00DD4866">
      <w:pPr>
        <w:pStyle w:val="Heading2"/>
        <w:autoSpaceDE w:val="0"/>
        <w:autoSpaceDN w:val="0"/>
        <w:adjustRightInd w:val="0"/>
        <w:spacing w:before="0" w:after="0"/>
        <w:ind w:left="360" w:right="113"/>
        <w:jc w:val="both"/>
        <w:rPr>
          <w:rStyle w:val="InitialStyle"/>
          <w:rFonts w:eastAsia="MS Mincho"/>
          <w:szCs w:val="22"/>
          <w:lang w:val="sr-Latn-RS"/>
        </w:rPr>
      </w:pPr>
      <w:bookmarkStart w:id="72" w:name="_Toc510900120"/>
      <w:bookmarkStart w:id="73" w:name="_Toc517449241"/>
      <w:r w:rsidRPr="00863340">
        <w:rPr>
          <w:color w:val="000000"/>
          <w:lang w:val="sr-Latn-RS"/>
        </w:rPr>
        <w:t xml:space="preserve">42. </w:t>
      </w:r>
      <w:r w:rsidR="009B0004" w:rsidRPr="00863340">
        <w:rPr>
          <w:color w:val="000000"/>
          <w:lang w:val="sr-Latn-RS"/>
        </w:rPr>
        <w:t>Neuobičajeno</w:t>
      </w:r>
      <w:r w:rsidRPr="00863340">
        <w:rPr>
          <w:color w:val="000000"/>
          <w:lang w:val="sr-Latn-RS"/>
        </w:rPr>
        <w:t xml:space="preserve"> niski tenderi</w:t>
      </w:r>
      <w:bookmarkEnd w:id="72"/>
      <w:bookmarkEnd w:id="73"/>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Arial" w:eastAsia="Calibri" w:hAnsi="Arial" w:cs="Arial"/>
          <w:b/>
          <w:i/>
          <w:color w:val="000000"/>
          <w:sz w:val="22"/>
          <w:szCs w:val="22"/>
          <w:lang w:val="sr-Latn-RS"/>
        </w:rPr>
      </w:pPr>
    </w:p>
    <w:p w:rsidR="00DD4866" w:rsidRPr="00863340" w:rsidRDefault="00DD4866" w:rsidP="00DD4866">
      <w:pPr>
        <w:pStyle w:val="BodyText"/>
        <w:kinsoku w:val="0"/>
        <w:overflowPunct w:val="0"/>
        <w:spacing w:line="275" w:lineRule="auto"/>
        <w:ind w:right="114"/>
        <w:jc w:val="both"/>
        <w:rPr>
          <w:rFonts w:ascii="Arial" w:hAnsi="Arial" w:cs="Arial"/>
          <w:sz w:val="22"/>
          <w:szCs w:val="22"/>
          <w:lang w:val="sr-Latn-RS"/>
        </w:rPr>
      </w:pP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 se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 usvojena od</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KJN-</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 ob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jtu</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3"/>
          <w:w w:val="110"/>
          <w:sz w:val="22"/>
          <w:szCs w:val="22"/>
          <w:lang w:val="sr-Latn-RS"/>
        </w:rPr>
        <w:t>B</w:t>
      </w:r>
      <w:r w:rsidRPr="00863340">
        <w:rPr>
          <w:rFonts w:ascii="Arial" w:hAnsi="Arial" w:cs="Arial"/>
          <w:w w:val="110"/>
          <w:sz w:val="22"/>
          <w:szCs w:val="22"/>
          <w:lang w:val="sr-Latn-RS"/>
        </w:rPr>
        <w:t>57</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 za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uobi</w:t>
      </w:r>
      <w:r w:rsidRPr="00863340">
        <w:rPr>
          <w:rFonts w:ascii="Arial" w:hAnsi="Arial" w:cs="Arial"/>
          <w:spacing w:val="-3"/>
          <w:w w:val="110"/>
          <w:sz w:val="22"/>
          <w:szCs w:val="22"/>
          <w:lang w:val="sr-Latn-RS"/>
        </w:rPr>
        <w:t>č</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p>
    <w:p w:rsidR="00DD4866" w:rsidRPr="00863340" w:rsidRDefault="00DD4866" w:rsidP="00DD4866">
      <w:pPr>
        <w:jc w:val="both"/>
      </w:pPr>
    </w:p>
    <w:p w:rsidR="00DD4866" w:rsidRPr="00863340" w:rsidRDefault="00DD4866" w:rsidP="00DD48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r-Latn-RS"/>
        </w:rPr>
      </w:pPr>
    </w:p>
    <w:p w:rsidR="00DD4866" w:rsidRPr="00863340" w:rsidRDefault="00DD4866" w:rsidP="00DD4866">
      <w:pPr>
        <w:pStyle w:val="Heading2"/>
        <w:autoSpaceDE w:val="0"/>
        <w:autoSpaceDN w:val="0"/>
        <w:adjustRightInd w:val="0"/>
        <w:spacing w:before="0" w:after="0"/>
        <w:ind w:left="360" w:right="113"/>
        <w:jc w:val="both"/>
        <w:rPr>
          <w:rStyle w:val="InitialStyle"/>
          <w:rFonts w:ascii="Arial" w:eastAsia="MS Mincho" w:hAnsi="Arial" w:cs="Arial"/>
          <w:b w:val="0"/>
          <w:bCs w:val="0"/>
          <w:i w:val="0"/>
          <w:iCs w:val="0"/>
          <w:color w:val="000000"/>
          <w:sz w:val="28"/>
          <w:lang w:val="sr-Latn-RS"/>
        </w:rPr>
      </w:pPr>
      <w:bookmarkStart w:id="74" w:name="_Toc510900121"/>
      <w:bookmarkStart w:id="75" w:name="_Toc517449242"/>
      <w:r w:rsidRPr="00863340">
        <w:rPr>
          <w:color w:val="000000"/>
          <w:lang w:val="sr-Latn-RS"/>
        </w:rPr>
        <w:t>43. Obaveštenje ponuđača/kandidata</w:t>
      </w:r>
      <w:bookmarkEnd w:id="74"/>
      <w:bookmarkEnd w:id="75"/>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676"/>
        </w:tabs>
        <w:kinsoku w:val="0"/>
        <w:overflowPunct w:val="0"/>
        <w:autoSpaceDE w:val="0"/>
        <w:autoSpaceDN w:val="0"/>
        <w:adjustRightInd w:val="0"/>
        <w:spacing w:after="0" w:line="252" w:lineRule="exact"/>
        <w:ind w:left="111" w:right="118"/>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43.1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an</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5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58"/>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U</w:t>
      </w:r>
      <w:r w:rsidR="00B02C39" w:rsidRPr="00863340">
        <w:rPr>
          <w:rFonts w:ascii="Arial" w:hAnsi="Arial" w:cs="Arial"/>
          <w:w w:val="110"/>
          <w:sz w:val="22"/>
          <w:szCs w:val="22"/>
          <w:lang w:val="sr-Latn-RS"/>
        </w:rPr>
        <w:t>O-a</w:t>
      </w:r>
      <w:r w:rsidRPr="00863340">
        <w:rPr>
          <w:rFonts w:ascii="Arial" w:hAnsi="Arial" w:cs="Arial"/>
          <w:w w:val="110"/>
          <w:sz w:val="22"/>
          <w:szCs w:val="22"/>
          <w:lang w:val="sr-Latn-RS"/>
        </w:rPr>
        <w:t>,</w:t>
      </w:r>
      <w:r w:rsidRPr="00863340">
        <w:rPr>
          <w:rFonts w:ascii="Arial" w:hAnsi="Arial" w:cs="Arial"/>
          <w:spacing w:val="5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pis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obl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5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ultati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cesa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bez</w:t>
      </w:r>
      <w:r w:rsidRPr="00863340">
        <w:rPr>
          <w:rFonts w:ascii="Arial" w:hAnsi="Arial" w:cs="Arial"/>
          <w:spacing w:val="17"/>
          <w:w w:val="110"/>
          <w:sz w:val="22"/>
          <w:szCs w:val="22"/>
          <w:lang w:val="sr-Latn-RS"/>
        </w:rPr>
        <w:t xml:space="preserve"> </w:t>
      </w:r>
      <w:r w:rsidR="009B0004" w:rsidRPr="00863340">
        <w:rPr>
          <w:rFonts w:ascii="Arial" w:hAnsi="Arial" w:cs="Arial"/>
          <w:w w:val="110"/>
          <w:sz w:val="22"/>
          <w:szCs w:val="22"/>
          <w:lang w:val="sr-Latn-RS"/>
        </w:rPr>
        <w:t>odl</w:t>
      </w:r>
      <w:r w:rsidR="009B0004" w:rsidRPr="00863340">
        <w:rPr>
          <w:rFonts w:ascii="Arial" w:hAnsi="Arial" w:cs="Arial"/>
          <w:spacing w:val="-4"/>
          <w:w w:val="110"/>
          <w:sz w:val="22"/>
          <w:szCs w:val="22"/>
          <w:lang w:val="sr-Latn-RS"/>
        </w:rPr>
        <w:t>a</w:t>
      </w:r>
      <w:r w:rsidR="009B0004" w:rsidRPr="00863340">
        <w:rPr>
          <w:rFonts w:ascii="Arial" w:hAnsi="Arial" w:cs="Arial"/>
          <w:spacing w:val="2"/>
          <w:w w:val="110"/>
          <w:sz w:val="22"/>
          <w:szCs w:val="22"/>
          <w:lang w:val="sr-Latn-RS"/>
        </w:rPr>
        <w:t>g</w:t>
      </w:r>
      <w:r w:rsidR="009B0004" w:rsidRPr="00863340">
        <w:rPr>
          <w:rFonts w:ascii="Arial" w:hAnsi="Arial" w:cs="Arial"/>
          <w:spacing w:val="-2"/>
          <w:w w:val="110"/>
          <w:sz w:val="22"/>
          <w:szCs w:val="22"/>
          <w:lang w:val="sr-Latn-RS"/>
        </w:rPr>
        <w:t>a</w:t>
      </w:r>
      <w:r w:rsidR="009B0004" w:rsidRPr="00863340">
        <w:rPr>
          <w:rFonts w:ascii="Arial" w:hAnsi="Arial" w:cs="Arial"/>
          <w:w w:val="110"/>
          <w:sz w:val="22"/>
          <w:szCs w:val="22"/>
          <w:lang w:val="sr-Latn-RS"/>
        </w:rPr>
        <w:t>n</w:t>
      </w:r>
      <w:r w:rsidR="009B0004" w:rsidRPr="00863340">
        <w:rPr>
          <w:rFonts w:ascii="Arial" w:hAnsi="Arial" w:cs="Arial"/>
          <w:spacing w:val="1"/>
          <w:w w:val="110"/>
          <w:sz w:val="22"/>
          <w:szCs w:val="22"/>
          <w:lang w:val="sr-Latn-RS"/>
        </w:rPr>
        <w:t>j</w:t>
      </w:r>
      <w:r w:rsidR="009B0004" w:rsidRPr="00863340">
        <w:rPr>
          <w:rFonts w:ascii="Arial" w:hAnsi="Arial" w:cs="Arial"/>
          <w:spacing w:val="-4"/>
          <w:w w:val="110"/>
          <w:sz w:val="22"/>
          <w:szCs w:val="22"/>
          <w:lang w:val="sr-Latn-RS"/>
        </w:rPr>
        <w:t>a</w:t>
      </w:r>
      <w:r w:rsidR="009B0004" w:rsidRPr="00863340">
        <w:rPr>
          <w:rFonts w:ascii="Arial" w:hAnsi="Arial" w:cs="Arial"/>
          <w:w w:val="110"/>
          <w:sz w:val="22"/>
          <w:szCs w:val="22"/>
          <w:lang w:val="sr-Latn-RS"/>
        </w:rPr>
        <w:t>.</w:t>
      </w:r>
      <w:r w:rsidR="009B0004" w:rsidRPr="00863340">
        <w:rPr>
          <w:rFonts w:ascii="Arial" w:eastAsia="Arial" w:hAnsi="Arial" w:cs="Arial"/>
          <w:color w:val="000000"/>
          <w:sz w:val="22"/>
          <w:szCs w:val="22"/>
          <w:lang w:val="sr-Latn-RS"/>
        </w:rPr>
        <w:t xml:space="preserve"> </w:t>
      </w:r>
      <w:r w:rsidR="009B0004" w:rsidRPr="00545464">
        <w:rPr>
          <w:rFonts w:ascii="Arial" w:eastAsia="Arial" w:hAnsi="Arial" w:cs="Arial"/>
          <w:color w:val="000000"/>
          <w:sz w:val="22"/>
          <w:szCs w:val="22"/>
          <w:highlight w:val="yellow"/>
          <w:lang w:val="sr-Latn-RS"/>
        </w:rPr>
        <w:t>Putem</w:t>
      </w:r>
      <w:r w:rsidR="00B02C39" w:rsidRPr="00545464">
        <w:rPr>
          <w:rFonts w:ascii="Arial" w:eastAsia="Arial" w:hAnsi="Arial" w:cs="Arial"/>
          <w:color w:val="000000"/>
          <w:sz w:val="22"/>
          <w:szCs w:val="22"/>
          <w:highlight w:val="yellow"/>
          <w:lang w:val="sr-Latn-RS"/>
        </w:rPr>
        <w:t xml:space="preserve"> elektronske platforme. </w:t>
      </w:r>
      <w:r w:rsidRPr="00545464">
        <w:rPr>
          <w:rFonts w:ascii="Arial" w:eastAsia="Arial" w:hAnsi="Arial" w:cs="Arial"/>
          <w:color w:val="000000"/>
          <w:sz w:val="22"/>
          <w:szCs w:val="22"/>
          <w:highlight w:val="yellow"/>
          <w:lang w:val="sr-Latn-RS"/>
        </w:rPr>
        <w:t>U</w:t>
      </w:r>
      <w:r w:rsidR="00B02C39" w:rsidRPr="00545464">
        <w:rPr>
          <w:rFonts w:ascii="Arial" w:eastAsia="Arial" w:hAnsi="Arial" w:cs="Arial"/>
          <w:color w:val="000000"/>
          <w:sz w:val="22"/>
          <w:szCs w:val="22"/>
          <w:highlight w:val="yellow"/>
          <w:lang w:val="sr-Latn-RS"/>
        </w:rPr>
        <w:t>O</w:t>
      </w:r>
      <w:r w:rsidRPr="00545464">
        <w:rPr>
          <w:rFonts w:ascii="Arial" w:eastAsia="Arial" w:hAnsi="Arial" w:cs="Arial"/>
          <w:color w:val="000000"/>
          <w:sz w:val="22"/>
          <w:szCs w:val="22"/>
          <w:highlight w:val="yellow"/>
          <w:lang w:val="sr-Latn-RS"/>
        </w:rPr>
        <w:t>, osim najava o rezultatima procesa</w:t>
      </w:r>
      <w:r w:rsidRPr="00863340">
        <w:rPr>
          <w:rFonts w:ascii="Arial" w:eastAsia="Arial" w:hAnsi="Arial" w:cs="Arial"/>
          <w:color w:val="000000"/>
          <w:sz w:val="22"/>
          <w:szCs w:val="22"/>
          <w:lang w:val="sr-Latn-RS"/>
        </w:rPr>
        <w:t xml:space="preserve"> </w:t>
      </w:r>
      <w:r w:rsidRPr="00545464">
        <w:rPr>
          <w:rFonts w:ascii="Arial" w:eastAsia="Arial" w:hAnsi="Arial" w:cs="Arial"/>
          <w:color w:val="000000"/>
          <w:sz w:val="22"/>
          <w:szCs w:val="22"/>
          <w:highlight w:val="yellow"/>
          <w:lang w:val="sr-Latn-RS"/>
        </w:rPr>
        <w:t>putem elektronske platforme, će obavestiti EO i putem e-maila istog dana.</w:t>
      </w:r>
    </w:p>
    <w:p w:rsidR="00DD4866" w:rsidRPr="00863340" w:rsidRDefault="00DD4866" w:rsidP="00DD4866">
      <w:pPr>
        <w:spacing w:after="0"/>
        <w:ind w:right="113"/>
        <w:jc w:val="both"/>
        <w:rPr>
          <w:color w:val="000000"/>
        </w:rPr>
      </w:pPr>
    </w:p>
    <w:p w:rsidR="00DD4866" w:rsidRPr="00863340" w:rsidRDefault="00DD4866" w:rsidP="00DD4866">
      <w:pPr>
        <w:pStyle w:val="BodyText"/>
        <w:widowControl w:val="0"/>
        <w:tabs>
          <w:tab w:val="left" w:pos="700"/>
        </w:tabs>
        <w:kinsoku w:val="0"/>
        <w:overflowPunct w:val="0"/>
        <w:autoSpaceDE w:val="0"/>
        <w:autoSpaceDN w:val="0"/>
        <w:adjustRightInd w:val="0"/>
        <w:spacing w:after="0"/>
        <w:ind w:right="112"/>
        <w:jc w:val="both"/>
        <w:rPr>
          <w:rFonts w:ascii="Arial" w:hAnsi="Arial" w:cs="Arial"/>
          <w:b/>
          <w:sz w:val="22"/>
          <w:szCs w:val="22"/>
          <w:lang w:val="sr-Latn-RS"/>
        </w:rPr>
      </w:pPr>
      <w:r w:rsidRPr="00863340">
        <w:rPr>
          <w:rFonts w:ascii="Arial" w:eastAsia="Arial" w:hAnsi="Arial" w:cs="Arial"/>
          <w:color w:val="000000"/>
          <w:sz w:val="22"/>
          <w:szCs w:val="22"/>
          <w:lang w:val="sr-Latn-RS"/>
        </w:rPr>
        <w:t xml:space="preserve">43.2 </w:t>
      </w:r>
      <w:r w:rsidRPr="00863340">
        <w:rPr>
          <w:rFonts w:ascii="Arial" w:hAnsi="Arial" w:cs="Arial"/>
          <w:w w:val="110"/>
          <w:sz w:val="22"/>
          <w:szCs w:val="22"/>
          <w:lang w:val="sr-Latn-RS"/>
        </w:rPr>
        <w:t>U</w:t>
      </w:r>
      <w:r w:rsidR="009B0004" w:rsidRPr="00863340">
        <w:rPr>
          <w:rFonts w:ascii="Arial" w:hAnsi="Arial" w:cs="Arial"/>
          <w:w w:val="110"/>
          <w:sz w:val="22"/>
          <w:szCs w:val="22"/>
          <w:lang w:val="sr-Latn-RS"/>
        </w:rPr>
        <w:t>O</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u w:val="single"/>
          <w:lang w:val="sr-Latn-RS"/>
        </w:rPr>
        <w:t>m</w:t>
      </w:r>
      <w:r w:rsidRPr="00863340">
        <w:rPr>
          <w:rFonts w:ascii="Arial" w:hAnsi="Arial" w:cs="Arial"/>
          <w:w w:val="110"/>
          <w:sz w:val="22"/>
          <w:szCs w:val="22"/>
          <w:u w:val="single"/>
          <w:lang w:val="sr-Latn-RS"/>
        </w:rPr>
        <w:t>o</w:t>
      </w:r>
      <w:r w:rsidRPr="00863340">
        <w:rPr>
          <w:rFonts w:ascii="Arial" w:hAnsi="Arial" w:cs="Arial"/>
          <w:spacing w:val="1"/>
          <w:w w:val="110"/>
          <w:sz w:val="22"/>
          <w:szCs w:val="22"/>
          <w:u w:val="single"/>
          <w:lang w:val="sr-Latn-RS"/>
        </w:rPr>
        <w:t>r</w:t>
      </w:r>
      <w:r w:rsidRPr="00863340">
        <w:rPr>
          <w:rFonts w:ascii="Arial" w:hAnsi="Arial" w:cs="Arial"/>
          <w:w w:val="110"/>
          <w:sz w:val="22"/>
          <w:szCs w:val="22"/>
          <w:u w:val="single"/>
          <w:lang w:val="sr-Latn-RS"/>
        </w:rPr>
        <w:t>a</w:t>
      </w:r>
      <w:r w:rsidRPr="00863340">
        <w:rPr>
          <w:rFonts w:ascii="Arial" w:hAnsi="Arial" w:cs="Arial"/>
          <w:spacing w:val="26"/>
          <w:w w:val="110"/>
          <w:sz w:val="22"/>
          <w:szCs w:val="22"/>
          <w:u w:val="single"/>
          <w:lang w:val="sr-Latn-RS"/>
        </w:rPr>
        <w:t xml:space="preserve"> </w:t>
      </w:r>
      <w:r w:rsidRPr="00863340">
        <w:rPr>
          <w:rFonts w:ascii="Arial" w:hAnsi="Arial" w:cs="Arial"/>
          <w:w w:val="110"/>
          <w:sz w:val="22"/>
          <w:szCs w:val="22"/>
          <w:lang w:val="sr-Latn-RS"/>
        </w:rPr>
        <w:t>uputit</w:t>
      </w:r>
      <w:r w:rsidR="009B0004" w:rsidRPr="00863340">
        <w:rPr>
          <w:rFonts w:ascii="Arial" w:hAnsi="Arial" w:cs="Arial"/>
          <w:w w:val="110"/>
          <w:sz w:val="22"/>
          <w:szCs w:val="22"/>
          <w:lang w:val="sr-Latn-RS"/>
        </w:rPr>
        <w:t>i</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pisma obaveštenja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lim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nis</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đačima</w:t>
      </w:r>
      <w:r w:rsidRPr="00863340">
        <w:rPr>
          <w:rFonts w:ascii="Arial" w:hAnsi="Arial" w:cs="Arial"/>
          <w:spacing w:val="-3"/>
          <w:w w:val="110"/>
          <w:sz w:val="22"/>
          <w:szCs w:val="22"/>
          <w:lang w:val="sr-Latn-RS"/>
        </w:rPr>
        <w:t>/</w:t>
      </w:r>
      <w:r w:rsidRPr="00863340">
        <w:rPr>
          <w:rFonts w:ascii="Arial" w:hAnsi="Arial" w:cs="Arial"/>
          <w:w w:val="110"/>
          <w:sz w:val="22"/>
          <w:szCs w:val="22"/>
          <w:lang w:val="sr-Latn-RS"/>
        </w:rPr>
        <w:t>ka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ah</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nakon</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acije,</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ući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im</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inter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sovanju,</w:t>
      </w:r>
      <w:r w:rsidRPr="00863340">
        <w:rPr>
          <w:rFonts w:ascii="Arial" w:hAnsi="Arial" w:cs="Arial"/>
          <w:spacing w:val="5"/>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ći</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č</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šući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ih</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al</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7"/>
          <w:w w:val="110"/>
          <w:sz w:val="22"/>
          <w:szCs w:val="22"/>
          <w:lang w:val="sr-Latn-RS"/>
        </w:rPr>
        <w:t xml:space="preserve"> </w:t>
      </w:r>
      <w:r w:rsidRPr="00863340">
        <w:rPr>
          <w:rFonts w:ascii="Arial" w:hAnsi="Arial" w:cs="Arial"/>
          <w:w w:val="110"/>
          <w:sz w:val="22"/>
          <w:szCs w:val="22"/>
          <w:u w:val="single"/>
          <w:lang w:val="sr-Latn-RS"/>
        </w:rPr>
        <w:t>o</w:t>
      </w:r>
      <w:r w:rsidRPr="00863340">
        <w:rPr>
          <w:rFonts w:ascii="Arial" w:hAnsi="Arial" w:cs="Arial"/>
          <w:spacing w:val="-4"/>
          <w:w w:val="110"/>
          <w:sz w:val="22"/>
          <w:szCs w:val="22"/>
          <w:u w:val="single"/>
          <w:lang w:val="sr-Latn-RS"/>
        </w:rPr>
        <w:t>n</w:t>
      </w:r>
      <w:r w:rsidRPr="00863340">
        <w:rPr>
          <w:rFonts w:ascii="Arial" w:hAnsi="Arial" w:cs="Arial"/>
          <w:spacing w:val="2"/>
          <w:w w:val="110"/>
          <w:sz w:val="22"/>
          <w:szCs w:val="22"/>
          <w:u w:val="single"/>
          <w:lang w:val="sr-Latn-RS"/>
        </w:rPr>
        <w:t>/</w:t>
      </w:r>
      <w:r w:rsidRPr="00863340">
        <w:rPr>
          <w:rFonts w:ascii="Arial" w:hAnsi="Arial" w:cs="Arial"/>
          <w:spacing w:val="-2"/>
          <w:w w:val="110"/>
          <w:sz w:val="22"/>
          <w:szCs w:val="22"/>
          <w:u w:val="single"/>
          <w:lang w:val="sr-Latn-RS"/>
        </w:rPr>
        <w:t>o</w:t>
      </w:r>
      <w:r w:rsidRPr="00863340">
        <w:rPr>
          <w:rFonts w:ascii="Arial" w:hAnsi="Arial" w:cs="Arial"/>
          <w:w w:val="110"/>
          <w:sz w:val="22"/>
          <w:szCs w:val="22"/>
          <w:u w:val="single"/>
          <w:lang w:val="sr-Latn-RS"/>
        </w:rPr>
        <w:t>na</w:t>
      </w:r>
      <w:r w:rsidRPr="00863340">
        <w:rPr>
          <w:rFonts w:ascii="Arial" w:hAnsi="Arial" w:cs="Arial"/>
          <w:spacing w:val="2"/>
          <w:w w:val="110"/>
          <w:sz w:val="22"/>
          <w:szCs w:val="22"/>
          <w:u w:val="single"/>
          <w:lang w:val="sr-Latn-RS"/>
        </w:rPr>
        <w:t xml:space="preserve"> </w:t>
      </w:r>
      <w:r w:rsidRPr="00863340">
        <w:rPr>
          <w:rFonts w:ascii="Arial" w:hAnsi="Arial" w:cs="Arial"/>
          <w:w w:val="110"/>
          <w:sz w:val="22"/>
          <w:szCs w:val="22"/>
          <w:u w:val="single"/>
          <w:lang w:val="sr-Latn-RS"/>
        </w:rPr>
        <w:t>s</w:t>
      </w:r>
      <w:r w:rsidRPr="00863340">
        <w:rPr>
          <w:rFonts w:ascii="Arial" w:hAnsi="Arial" w:cs="Arial"/>
          <w:spacing w:val="1"/>
          <w:w w:val="110"/>
          <w:sz w:val="22"/>
          <w:szCs w:val="22"/>
          <w:u w:val="single"/>
          <w:lang w:val="sr-Latn-RS"/>
        </w:rPr>
        <w:t>m</w:t>
      </w:r>
      <w:r w:rsidRPr="00863340">
        <w:rPr>
          <w:rFonts w:ascii="Arial" w:hAnsi="Arial" w:cs="Arial"/>
          <w:spacing w:val="-4"/>
          <w:w w:val="110"/>
          <w:sz w:val="22"/>
          <w:szCs w:val="22"/>
          <w:u w:val="single"/>
          <w:lang w:val="sr-Latn-RS"/>
        </w:rPr>
        <w:t>a</w:t>
      </w:r>
      <w:r w:rsidRPr="00863340">
        <w:rPr>
          <w:rFonts w:ascii="Arial" w:hAnsi="Arial" w:cs="Arial"/>
          <w:spacing w:val="2"/>
          <w:w w:val="110"/>
          <w:sz w:val="22"/>
          <w:szCs w:val="22"/>
          <w:u w:val="single"/>
          <w:lang w:val="sr-Latn-RS"/>
        </w:rPr>
        <w:t>t</w:t>
      </w:r>
      <w:r w:rsidRPr="00863340">
        <w:rPr>
          <w:rFonts w:ascii="Arial" w:hAnsi="Arial" w:cs="Arial"/>
          <w:w w:val="110"/>
          <w:sz w:val="22"/>
          <w:szCs w:val="22"/>
          <w:u w:val="single"/>
          <w:lang w:val="sr-Latn-RS"/>
        </w:rPr>
        <w:t>ra</w:t>
      </w:r>
      <w:r w:rsidRPr="00863340">
        <w:rPr>
          <w:rFonts w:ascii="Arial" w:hAnsi="Arial" w:cs="Arial"/>
          <w:spacing w:val="1"/>
          <w:w w:val="110"/>
          <w:sz w:val="22"/>
          <w:szCs w:val="22"/>
          <w:u w:val="single"/>
          <w:lang w:val="sr-Latn-RS"/>
        </w:rPr>
        <w:t xml:space="preserve"> </w:t>
      </w:r>
      <w:r w:rsidRPr="00863340">
        <w:rPr>
          <w:rFonts w:ascii="Arial" w:hAnsi="Arial" w:cs="Arial"/>
          <w:w w:val="110"/>
          <w:sz w:val="22"/>
          <w:szCs w:val="22"/>
          <w:u w:val="single"/>
          <w:lang w:val="sr-Latn-RS"/>
        </w:rPr>
        <w:t>da</w:t>
      </w:r>
      <w:r w:rsidRPr="00863340">
        <w:rPr>
          <w:rFonts w:ascii="Arial" w:hAnsi="Arial" w:cs="Arial"/>
          <w:spacing w:val="2"/>
          <w:w w:val="110"/>
          <w:sz w:val="22"/>
          <w:szCs w:val="22"/>
          <w:u w:val="single"/>
          <w:lang w:val="sr-Latn-RS"/>
        </w:rPr>
        <w:t xml:space="preserve"> </w:t>
      </w:r>
      <w:r w:rsidRPr="00863340">
        <w:rPr>
          <w:rFonts w:ascii="Arial" w:hAnsi="Arial" w:cs="Arial"/>
          <w:w w:val="110"/>
          <w:sz w:val="22"/>
          <w:szCs w:val="22"/>
          <w:u w:val="single"/>
          <w:lang w:val="sr-Latn-RS"/>
        </w:rPr>
        <w:t>p</w:t>
      </w:r>
      <w:r w:rsidRPr="00863340">
        <w:rPr>
          <w:rFonts w:ascii="Arial" w:hAnsi="Arial" w:cs="Arial"/>
          <w:spacing w:val="1"/>
          <w:w w:val="110"/>
          <w:sz w:val="22"/>
          <w:szCs w:val="22"/>
          <w:u w:val="single"/>
          <w:lang w:val="sr-Latn-RS"/>
        </w:rPr>
        <w:t>r</w:t>
      </w:r>
      <w:r w:rsidRPr="00863340">
        <w:rPr>
          <w:rFonts w:ascii="Arial" w:hAnsi="Arial" w:cs="Arial"/>
          <w:spacing w:val="-2"/>
          <w:w w:val="110"/>
          <w:sz w:val="22"/>
          <w:szCs w:val="22"/>
          <w:u w:val="single"/>
          <w:lang w:val="sr-Latn-RS"/>
        </w:rPr>
        <w:t>o</w:t>
      </w:r>
      <w:r w:rsidRPr="00863340">
        <w:rPr>
          <w:rFonts w:ascii="Arial" w:hAnsi="Arial" w:cs="Arial"/>
          <w:w w:val="110"/>
          <w:sz w:val="22"/>
          <w:szCs w:val="22"/>
          <w:u w:val="single"/>
          <w:lang w:val="sr-Latn-RS"/>
        </w:rPr>
        <w:t>ces</w:t>
      </w:r>
      <w:r w:rsidRPr="00863340">
        <w:rPr>
          <w:rFonts w:ascii="Arial" w:hAnsi="Arial" w:cs="Arial"/>
          <w:spacing w:val="3"/>
          <w:w w:val="110"/>
          <w:sz w:val="22"/>
          <w:szCs w:val="22"/>
          <w:u w:val="single"/>
          <w:lang w:val="sr-Latn-RS"/>
        </w:rPr>
        <w:t xml:space="preserve"> </w:t>
      </w:r>
      <w:r w:rsidRPr="00863340">
        <w:rPr>
          <w:rFonts w:ascii="Arial" w:hAnsi="Arial" w:cs="Arial"/>
          <w:spacing w:val="-2"/>
          <w:w w:val="110"/>
          <w:sz w:val="22"/>
          <w:szCs w:val="22"/>
          <w:u w:val="single"/>
          <w:lang w:val="sr-Latn-RS"/>
        </w:rPr>
        <w:t>n</w:t>
      </w:r>
      <w:r w:rsidRPr="00863340">
        <w:rPr>
          <w:rFonts w:ascii="Arial" w:hAnsi="Arial" w:cs="Arial"/>
          <w:w w:val="110"/>
          <w:sz w:val="22"/>
          <w:szCs w:val="22"/>
          <w:u w:val="single"/>
          <w:lang w:val="sr-Latn-RS"/>
        </w:rPr>
        <w:t>ije</w:t>
      </w:r>
      <w:r w:rsidRPr="00863340">
        <w:rPr>
          <w:rFonts w:ascii="Arial" w:hAnsi="Arial" w:cs="Arial"/>
          <w:spacing w:val="4"/>
          <w:w w:val="110"/>
          <w:sz w:val="22"/>
          <w:szCs w:val="22"/>
          <w:u w:val="single"/>
          <w:lang w:val="sr-Latn-RS"/>
        </w:rPr>
        <w:t xml:space="preserve"> </w:t>
      </w:r>
      <w:r w:rsidRPr="00863340">
        <w:rPr>
          <w:rFonts w:ascii="Arial" w:hAnsi="Arial" w:cs="Arial"/>
          <w:spacing w:val="-2"/>
          <w:w w:val="110"/>
          <w:sz w:val="22"/>
          <w:szCs w:val="22"/>
          <w:u w:val="single"/>
          <w:lang w:val="sr-Latn-RS"/>
        </w:rPr>
        <w:t>b</w:t>
      </w:r>
      <w:r w:rsidRPr="00863340">
        <w:rPr>
          <w:rFonts w:ascii="Arial" w:hAnsi="Arial" w:cs="Arial"/>
          <w:w w:val="110"/>
          <w:sz w:val="22"/>
          <w:szCs w:val="22"/>
          <w:u w:val="single"/>
          <w:lang w:val="sr-Latn-RS"/>
        </w:rPr>
        <w:t>io</w:t>
      </w:r>
      <w:r w:rsidRPr="00863340">
        <w:rPr>
          <w:rFonts w:ascii="Arial" w:hAnsi="Arial" w:cs="Arial"/>
          <w:spacing w:val="3"/>
          <w:w w:val="110"/>
          <w:sz w:val="22"/>
          <w:szCs w:val="22"/>
          <w:u w:val="single"/>
          <w:lang w:val="sr-Latn-RS"/>
        </w:rPr>
        <w:t xml:space="preserve"> </w:t>
      </w:r>
      <w:r w:rsidRPr="00863340">
        <w:rPr>
          <w:rFonts w:ascii="Arial" w:hAnsi="Arial" w:cs="Arial"/>
          <w:w w:val="110"/>
          <w:sz w:val="22"/>
          <w:szCs w:val="22"/>
          <w:u w:val="single"/>
          <w:lang w:val="sr-Latn-RS"/>
        </w:rPr>
        <w:t>fer</w:t>
      </w:r>
      <w:r w:rsidRPr="00863340">
        <w:rPr>
          <w:rFonts w:ascii="Arial" w:hAnsi="Arial" w:cs="Arial"/>
          <w:spacing w:val="3"/>
          <w:w w:val="110"/>
          <w:sz w:val="22"/>
          <w:szCs w:val="22"/>
          <w:u w:val="single"/>
          <w:lang w:val="sr-Latn-RS"/>
        </w:rPr>
        <w:t xml:space="preserve"> </w:t>
      </w:r>
      <w:r w:rsidRPr="00863340">
        <w:rPr>
          <w:rFonts w:ascii="Arial" w:hAnsi="Arial" w:cs="Arial"/>
          <w:w w:val="110"/>
          <w:sz w:val="22"/>
          <w:szCs w:val="22"/>
          <w:u w:val="single"/>
          <w:lang w:val="sr-Latn-RS"/>
        </w:rPr>
        <w:t>i</w:t>
      </w:r>
      <w:r w:rsidRPr="00863340">
        <w:rPr>
          <w:rFonts w:ascii="Arial" w:hAnsi="Arial" w:cs="Arial"/>
          <w:w w:val="79"/>
          <w:sz w:val="22"/>
          <w:szCs w:val="22"/>
          <w:lang w:val="sr-Latn-RS"/>
        </w:rPr>
        <w:t xml:space="preserve"> </w:t>
      </w:r>
      <w:r w:rsidRPr="00863340">
        <w:rPr>
          <w:rFonts w:ascii="Arial" w:hAnsi="Arial" w:cs="Arial"/>
          <w:spacing w:val="-5"/>
          <w:w w:val="110"/>
          <w:sz w:val="22"/>
          <w:szCs w:val="22"/>
          <w:u w:val="single"/>
          <w:lang w:val="sr-Latn-RS"/>
        </w:rPr>
        <w:t>z</w:t>
      </w:r>
      <w:r w:rsidRPr="00863340">
        <w:rPr>
          <w:rFonts w:ascii="Arial" w:hAnsi="Arial" w:cs="Arial"/>
          <w:spacing w:val="2"/>
          <w:w w:val="110"/>
          <w:sz w:val="22"/>
          <w:szCs w:val="22"/>
          <w:u w:val="single"/>
          <w:lang w:val="sr-Latn-RS"/>
        </w:rPr>
        <w:t>a</w:t>
      </w:r>
      <w:r w:rsidRPr="00863340">
        <w:rPr>
          <w:rFonts w:ascii="Arial" w:hAnsi="Arial" w:cs="Arial"/>
          <w:w w:val="110"/>
          <w:sz w:val="22"/>
          <w:szCs w:val="22"/>
          <w:u w:val="single"/>
          <w:lang w:val="sr-Latn-RS"/>
        </w:rPr>
        <w:t>k</w:t>
      </w:r>
      <w:r w:rsidRPr="00863340">
        <w:rPr>
          <w:rFonts w:ascii="Arial" w:hAnsi="Arial" w:cs="Arial"/>
          <w:spacing w:val="-2"/>
          <w:w w:val="110"/>
          <w:sz w:val="22"/>
          <w:szCs w:val="22"/>
          <w:u w:val="single"/>
          <w:lang w:val="sr-Latn-RS"/>
        </w:rPr>
        <w:t>o</w:t>
      </w:r>
      <w:r w:rsidRPr="00863340">
        <w:rPr>
          <w:rFonts w:ascii="Arial" w:hAnsi="Arial" w:cs="Arial"/>
          <w:w w:val="110"/>
          <w:sz w:val="22"/>
          <w:szCs w:val="22"/>
          <w:u w:val="single"/>
          <w:lang w:val="sr-Latn-RS"/>
        </w:rPr>
        <w:t>nit.</w:t>
      </w:r>
      <w:r w:rsidRPr="00863340">
        <w:rPr>
          <w:rFonts w:ascii="Arial" w:hAnsi="Arial" w:cs="Arial"/>
          <w:spacing w:val="10"/>
          <w:w w:val="110"/>
          <w:sz w:val="22"/>
          <w:szCs w:val="22"/>
          <w:u w:val="single"/>
          <w:lang w:val="sr-Latn-RS"/>
        </w:rPr>
        <w:t xml:space="preserve"> </w:t>
      </w:r>
      <w:r w:rsidR="00BA5199" w:rsidRPr="00863340">
        <w:rPr>
          <w:rFonts w:ascii="Arial" w:hAnsi="Arial" w:cs="Arial"/>
          <w:spacing w:val="-3"/>
          <w:w w:val="110"/>
          <w:sz w:val="22"/>
          <w:szCs w:val="22"/>
          <w:lang w:val="sr-Latn-RS"/>
        </w:rPr>
        <w:t>UO</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b/>
          <w:w w:val="110"/>
          <w:sz w:val="22"/>
          <w:szCs w:val="22"/>
          <w:u w:val="thick"/>
          <w:lang w:val="sr-Latn-RS"/>
        </w:rPr>
        <w:t>st</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nd</w:t>
      </w:r>
      <w:r w:rsidRPr="00863340">
        <w:rPr>
          <w:rFonts w:ascii="Arial" w:hAnsi="Arial" w:cs="Arial"/>
          <w:b/>
          <w:spacing w:val="-4"/>
          <w:w w:val="110"/>
          <w:sz w:val="22"/>
          <w:szCs w:val="22"/>
          <w:u w:val="thick"/>
          <w:lang w:val="sr-Latn-RS"/>
        </w:rPr>
        <w:t>a</w:t>
      </w:r>
      <w:r w:rsidRPr="00863340">
        <w:rPr>
          <w:rFonts w:ascii="Arial" w:hAnsi="Arial" w:cs="Arial"/>
          <w:b/>
          <w:w w:val="110"/>
          <w:sz w:val="22"/>
          <w:szCs w:val="22"/>
          <w:u w:val="thick"/>
          <w:lang w:val="sr-Latn-RS"/>
        </w:rPr>
        <w:t>rdni</w:t>
      </w:r>
      <w:r w:rsidRPr="00863340">
        <w:rPr>
          <w:rFonts w:ascii="Arial" w:hAnsi="Arial" w:cs="Arial"/>
          <w:b/>
          <w:spacing w:val="9"/>
          <w:w w:val="110"/>
          <w:sz w:val="22"/>
          <w:szCs w:val="22"/>
          <w:u w:val="thick"/>
          <w:lang w:val="sr-Latn-RS"/>
        </w:rPr>
        <w:t xml:space="preserve"> </w:t>
      </w:r>
      <w:r w:rsidRPr="00863340">
        <w:rPr>
          <w:rFonts w:ascii="Arial" w:hAnsi="Arial" w:cs="Arial"/>
          <w:b/>
          <w:w w:val="110"/>
          <w:sz w:val="22"/>
          <w:szCs w:val="22"/>
          <w:u w:val="thick"/>
          <w:lang w:val="sr-Latn-RS"/>
        </w:rPr>
        <w:t>o</w:t>
      </w:r>
      <w:r w:rsidRPr="00863340">
        <w:rPr>
          <w:rFonts w:ascii="Arial" w:hAnsi="Arial" w:cs="Arial"/>
          <w:b/>
          <w:spacing w:val="-3"/>
          <w:w w:val="110"/>
          <w:sz w:val="22"/>
          <w:szCs w:val="22"/>
          <w:u w:val="thick"/>
          <w:lang w:val="sr-Latn-RS"/>
        </w:rPr>
        <w:t>b</w:t>
      </w:r>
      <w:r w:rsidRPr="00863340">
        <w:rPr>
          <w:rFonts w:ascii="Arial" w:hAnsi="Arial" w:cs="Arial"/>
          <w:b/>
          <w:w w:val="110"/>
          <w:sz w:val="22"/>
          <w:szCs w:val="22"/>
          <w:u w:val="thick"/>
          <w:lang w:val="sr-Latn-RS"/>
        </w:rPr>
        <w:t>r</w:t>
      </w:r>
      <w:r w:rsidRPr="00863340">
        <w:rPr>
          <w:rFonts w:ascii="Arial" w:hAnsi="Arial" w:cs="Arial"/>
          <w:b/>
          <w:spacing w:val="-2"/>
          <w:w w:val="110"/>
          <w:sz w:val="22"/>
          <w:szCs w:val="22"/>
          <w:u w:val="thick"/>
          <w:lang w:val="sr-Latn-RS"/>
        </w:rPr>
        <w:t>a</w:t>
      </w:r>
      <w:r w:rsidRPr="00863340">
        <w:rPr>
          <w:rFonts w:ascii="Arial" w:hAnsi="Arial" w:cs="Arial"/>
          <w:b/>
          <w:spacing w:val="1"/>
          <w:w w:val="110"/>
          <w:sz w:val="22"/>
          <w:szCs w:val="22"/>
          <w:u w:val="thick"/>
          <w:lang w:val="sr-Latn-RS"/>
        </w:rPr>
        <w:t>z</w:t>
      </w:r>
      <w:r w:rsidRPr="00863340">
        <w:rPr>
          <w:rFonts w:ascii="Arial" w:hAnsi="Arial" w:cs="Arial"/>
          <w:b/>
          <w:spacing w:val="-4"/>
          <w:w w:val="110"/>
          <w:sz w:val="22"/>
          <w:szCs w:val="22"/>
          <w:u w:val="thick"/>
          <w:lang w:val="sr-Latn-RS"/>
        </w:rPr>
        <w:t>a</w:t>
      </w:r>
      <w:r w:rsidRPr="00863340">
        <w:rPr>
          <w:rFonts w:ascii="Arial" w:hAnsi="Arial" w:cs="Arial"/>
          <w:b/>
          <w:w w:val="110"/>
          <w:sz w:val="22"/>
          <w:szCs w:val="22"/>
          <w:u w:val="thick"/>
          <w:lang w:val="sr-Latn-RS"/>
        </w:rPr>
        <w:t>c</w:t>
      </w:r>
      <w:r w:rsidRPr="00863340">
        <w:rPr>
          <w:rFonts w:ascii="Arial" w:hAnsi="Arial" w:cs="Arial"/>
          <w:b/>
          <w:spacing w:val="9"/>
          <w:w w:val="110"/>
          <w:sz w:val="22"/>
          <w:szCs w:val="22"/>
          <w:u w:val="thick"/>
          <w:lang w:val="sr-Latn-RS"/>
        </w:rPr>
        <w:t xml:space="preserve"> </w:t>
      </w:r>
      <w:r w:rsidRPr="00863340">
        <w:rPr>
          <w:rFonts w:ascii="Arial" w:hAnsi="Arial" w:cs="Arial"/>
          <w:b/>
          <w:spacing w:val="-3"/>
          <w:w w:val="110"/>
          <w:sz w:val="22"/>
          <w:szCs w:val="22"/>
          <w:u w:val="thick"/>
          <w:lang w:val="sr-Latn-RS"/>
        </w:rPr>
        <w:t>o</w:t>
      </w:r>
      <w:r w:rsidRPr="00863340">
        <w:rPr>
          <w:rFonts w:ascii="Arial" w:hAnsi="Arial" w:cs="Arial"/>
          <w:b/>
          <w:w w:val="110"/>
          <w:sz w:val="22"/>
          <w:szCs w:val="22"/>
          <w:u w:val="thick"/>
          <w:lang w:val="sr-Latn-RS"/>
        </w:rPr>
        <w:t>dobren</w:t>
      </w:r>
      <w:r w:rsidRPr="00863340">
        <w:rPr>
          <w:rFonts w:ascii="Arial" w:hAnsi="Arial" w:cs="Arial"/>
          <w:b/>
          <w:spacing w:val="6"/>
          <w:w w:val="110"/>
          <w:sz w:val="22"/>
          <w:szCs w:val="22"/>
          <w:u w:val="thick"/>
          <w:lang w:val="sr-Latn-RS"/>
        </w:rPr>
        <w:t xml:space="preserve"> </w:t>
      </w:r>
      <w:r w:rsidRPr="00863340">
        <w:rPr>
          <w:rFonts w:ascii="Arial" w:hAnsi="Arial" w:cs="Arial"/>
          <w:b/>
          <w:w w:val="110"/>
          <w:sz w:val="22"/>
          <w:szCs w:val="22"/>
          <w:u w:val="thick"/>
          <w:lang w:val="sr-Latn-RS"/>
        </w:rPr>
        <w:t xml:space="preserve">od </w:t>
      </w:r>
      <w:r w:rsidRPr="00863340">
        <w:rPr>
          <w:rFonts w:ascii="Arial" w:hAnsi="Arial" w:cs="Arial"/>
          <w:b/>
          <w:spacing w:val="9"/>
          <w:w w:val="110"/>
          <w:sz w:val="22"/>
          <w:szCs w:val="22"/>
          <w:u w:val="thick"/>
          <w:lang w:val="sr-Latn-RS"/>
        </w:rPr>
        <w:t xml:space="preserve"> </w:t>
      </w:r>
      <w:r w:rsidRPr="00863340">
        <w:rPr>
          <w:rFonts w:ascii="Arial" w:hAnsi="Arial" w:cs="Arial"/>
          <w:b/>
          <w:spacing w:val="-4"/>
          <w:w w:val="110"/>
          <w:sz w:val="22"/>
          <w:szCs w:val="22"/>
          <w:u w:val="thick"/>
          <w:lang w:val="sr-Latn-RS"/>
        </w:rPr>
        <w:t>R</w:t>
      </w:r>
      <w:r w:rsidRPr="00863340">
        <w:rPr>
          <w:rFonts w:ascii="Arial" w:hAnsi="Arial" w:cs="Arial"/>
          <w:b/>
          <w:w w:val="110"/>
          <w:sz w:val="22"/>
          <w:szCs w:val="22"/>
          <w:u w:val="thick"/>
          <w:lang w:val="sr-Latn-RS"/>
        </w:rPr>
        <w:t>K</w:t>
      </w:r>
      <w:r w:rsidRPr="00863340">
        <w:rPr>
          <w:rFonts w:ascii="Arial" w:hAnsi="Arial" w:cs="Arial"/>
          <w:b/>
          <w:spacing w:val="-2"/>
          <w:w w:val="110"/>
          <w:sz w:val="22"/>
          <w:szCs w:val="22"/>
          <w:u w:val="thick"/>
          <w:lang w:val="sr-Latn-RS"/>
        </w:rPr>
        <w:t>J</w:t>
      </w:r>
      <w:r w:rsidRPr="00863340">
        <w:rPr>
          <w:rFonts w:ascii="Arial" w:hAnsi="Arial" w:cs="Arial"/>
          <w:b/>
          <w:w w:val="110"/>
          <w:sz w:val="22"/>
          <w:szCs w:val="22"/>
          <w:u w:val="thick"/>
          <w:lang w:val="sr-Latn-RS"/>
        </w:rPr>
        <w:t>N</w:t>
      </w:r>
      <w:r w:rsidRPr="00863340">
        <w:rPr>
          <w:rFonts w:ascii="Arial" w:hAnsi="Arial" w:cs="Arial"/>
          <w:b/>
          <w:spacing w:val="1"/>
          <w:w w:val="110"/>
          <w:sz w:val="22"/>
          <w:szCs w:val="22"/>
          <w:u w:val="thick"/>
          <w:lang w:val="sr-Latn-RS"/>
        </w:rPr>
        <w:t>-</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 xml:space="preserve">, </w:t>
      </w:r>
      <w:r w:rsidRPr="00863340">
        <w:rPr>
          <w:rFonts w:ascii="Arial" w:hAnsi="Arial" w:cs="Arial"/>
          <w:b/>
          <w:spacing w:val="6"/>
          <w:w w:val="110"/>
          <w:sz w:val="22"/>
          <w:szCs w:val="22"/>
          <w:u w:val="thick"/>
          <w:lang w:val="sr-Latn-RS"/>
        </w:rPr>
        <w:t xml:space="preserve"> </w:t>
      </w:r>
      <w:r w:rsidRPr="00863340">
        <w:rPr>
          <w:rFonts w:ascii="Arial" w:hAnsi="Arial" w:cs="Arial"/>
          <w:b/>
          <w:w w:val="110"/>
          <w:sz w:val="22"/>
          <w:szCs w:val="22"/>
          <w:u w:val="thick"/>
          <w:lang w:val="sr-Latn-RS"/>
        </w:rPr>
        <w:t>B</w:t>
      </w:r>
      <w:r w:rsidRPr="00863340">
        <w:rPr>
          <w:rFonts w:ascii="Arial" w:hAnsi="Arial" w:cs="Arial"/>
          <w:b/>
          <w:spacing w:val="-2"/>
          <w:w w:val="110"/>
          <w:sz w:val="22"/>
          <w:szCs w:val="22"/>
          <w:u w:val="thick"/>
          <w:lang w:val="sr-Latn-RS"/>
        </w:rPr>
        <w:t>4</w:t>
      </w:r>
      <w:r w:rsidRPr="00863340">
        <w:rPr>
          <w:rFonts w:ascii="Arial" w:hAnsi="Arial" w:cs="Arial"/>
          <w:b/>
          <w:w w:val="110"/>
          <w:sz w:val="22"/>
          <w:szCs w:val="22"/>
          <w:u w:val="thick"/>
          <w:lang w:val="sr-Latn-RS"/>
        </w:rPr>
        <w:t>2</w:t>
      </w:r>
      <w:r w:rsidRPr="00863340">
        <w:rPr>
          <w:rFonts w:ascii="Arial" w:hAnsi="Arial" w:cs="Arial"/>
          <w:w w:val="110"/>
          <w:sz w:val="22"/>
          <w:szCs w:val="22"/>
          <w:u w:val="thick"/>
          <w:lang w:val="sr-Latn-RS"/>
        </w:rPr>
        <w:t xml:space="preserve"> </w:t>
      </w:r>
      <w:r w:rsidRPr="00863340">
        <w:rPr>
          <w:rFonts w:ascii="Arial" w:hAnsi="Arial" w:cs="Arial"/>
          <w:spacing w:val="9"/>
          <w:w w:val="110"/>
          <w:sz w:val="22"/>
          <w:szCs w:val="22"/>
          <w:u w:val="thick"/>
          <w:lang w:val="sr-Latn-RS"/>
        </w:rPr>
        <w:t xml:space="preserve"> </w:t>
      </w:r>
      <w:r w:rsidRPr="00863340">
        <w:rPr>
          <w:rFonts w:ascii="Arial" w:hAnsi="Arial" w:cs="Arial"/>
          <w:b/>
          <w:w w:val="110"/>
          <w:sz w:val="22"/>
          <w:szCs w:val="22"/>
          <w:u w:val="thick"/>
          <w:lang w:val="sr-Latn-RS"/>
        </w:rPr>
        <w:t>„</w:t>
      </w:r>
      <w:r w:rsidRPr="00863340">
        <w:rPr>
          <w:rFonts w:ascii="Arial" w:hAnsi="Arial" w:cs="Arial"/>
          <w:b/>
          <w:spacing w:val="-2"/>
          <w:w w:val="110"/>
          <w:sz w:val="22"/>
          <w:szCs w:val="22"/>
          <w:u w:val="thick"/>
          <w:lang w:val="sr-Latn-RS"/>
        </w:rPr>
        <w:t>S</w:t>
      </w:r>
      <w:r w:rsidRPr="00863340">
        <w:rPr>
          <w:rFonts w:ascii="Arial" w:hAnsi="Arial" w:cs="Arial"/>
          <w:b/>
          <w:w w:val="110"/>
          <w:sz w:val="22"/>
          <w:szCs w:val="22"/>
          <w:u w:val="thick"/>
          <w:lang w:val="sr-Latn-RS"/>
        </w:rPr>
        <w:t>tand</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rd</w:t>
      </w:r>
      <w:r w:rsidRPr="00863340">
        <w:rPr>
          <w:rFonts w:ascii="Arial" w:hAnsi="Arial" w:cs="Arial"/>
          <w:b/>
          <w:spacing w:val="-3"/>
          <w:w w:val="110"/>
          <w:sz w:val="22"/>
          <w:szCs w:val="22"/>
          <w:u w:val="thick"/>
          <w:lang w:val="sr-Latn-RS"/>
        </w:rPr>
        <w:t>n</w:t>
      </w:r>
      <w:r w:rsidRPr="00863340">
        <w:rPr>
          <w:rFonts w:ascii="Arial" w:hAnsi="Arial" w:cs="Arial"/>
          <w:b/>
          <w:w w:val="110"/>
          <w:sz w:val="22"/>
          <w:szCs w:val="22"/>
          <w:u w:val="thick"/>
          <w:lang w:val="sr-Latn-RS"/>
        </w:rPr>
        <w:t>o</w:t>
      </w:r>
      <w:r w:rsidRPr="00863340">
        <w:rPr>
          <w:rFonts w:ascii="Arial" w:hAnsi="Arial" w:cs="Arial"/>
          <w:b/>
          <w:w w:val="122"/>
          <w:sz w:val="22"/>
          <w:szCs w:val="22"/>
          <w:lang w:val="sr-Latn-RS"/>
        </w:rPr>
        <w:t xml:space="preserve"> </w:t>
      </w:r>
      <w:r w:rsidRPr="00863340">
        <w:rPr>
          <w:rFonts w:ascii="Arial" w:hAnsi="Arial" w:cs="Arial"/>
          <w:b/>
          <w:w w:val="110"/>
          <w:sz w:val="22"/>
          <w:szCs w:val="22"/>
          <w:u w:val="thick"/>
          <w:lang w:val="sr-Latn-RS"/>
        </w:rPr>
        <w:t xml:space="preserve">pismo </w:t>
      </w:r>
      <w:r w:rsidRPr="00863340">
        <w:rPr>
          <w:rFonts w:ascii="Arial" w:hAnsi="Arial" w:cs="Arial"/>
          <w:b/>
          <w:spacing w:val="54"/>
          <w:w w:val="110"/>
          <w:sz w:val="22"/>
          <w:szCs w:val="22"/>
          <w:u w:val="thick"/>
          <w:lang w:val="sr-Latn-RS"/>
        </w:rPr>
        <w:t xml:space="preserve"> </w:t>
      </w:r>
      <w:r w:rsidRPr="00863340">
        <w:rPr>
          <w:rFonts w:ascii="Arial" w:hAnsi="Arial" w:cs="Arial"/>
          <w:b/>
          <w:w w:val="110"/>
          <w:sz w:val="22"/>
          <w:szCs w:val="22"/>
          <w:u w:val="thick"/>
          <w:lang w:val="sr-Latn-RS"/>
        </w:rPr>
        <w:t xml:space="preserve">za </w:t>
      </w:r>
      <w:r w:rsidRPr="00863340">
        <w:rPr>
          <w:rFonts w:ascii="Arial" w:hAnsi="Arial" w:cs="Arial"/>
          <w:b/>
          <w:spacing w:val="48"/>
          <w:w w:val="110"/>
          <w:sz w:val="22"/>
          <w:szCs w:val="22"/>
          <w:u w:val="thick"/>
          <w:lang w:val="sr-Latn-RS"/>
        </w:rPr>
        <w:t xml:space="preserve"> </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limi</w:t>
      </w:r>
      <w:r w:rsidRPr="00863340">
        <w:rPr>
          <w:rFonts w:ascii="Arial" w:hAnsi="Arial" w:cs="Arial"/>
          <w:b/>
          <w:spacing w:val="-3"/>
          <w:w w:val="110"/>
          <w:sz w:val="22"/>
          <w:szCs w:val="22"/>
          <w:u w:val="thick"/>
          <w:lang w:val="sr-Latn-RS"/>
        </w:rPr>
        <w:t>n</w:t>
      </w:r>
      <w:r w:rsidRPr="00863340">
        <w:rPr>
          <w:rFonts w:ascii="Arial" w:hAnsi="Arial" w:cs="Arial"/>
          <w:b/>
          <w:spacing w:val="2"/>
          <w:w w:val="110"/>
          <w:sz w:val="22"/>
          <w:szCs w:val="22"/>
          <w:u w:val="thick"/>
          <w:lang w:val="sr-Latn-RS"/>
        </w:rPr>
        <w:t>i</w:t>
      </w:r>
      <w:r w:rsidRPr="00863340">
        <w:rPr>
          <w:rFonts w:ascii="Arial" w:hAnsi="Arial" w:cs="Arial"/>
          <w:b/>
          <w:spacing w:val="-2"/>
          <w:w w:val="110"/>
          <w:sz w:val="22"/>
          <w:szCs w:val="22"/>
          <w:u w:val="thick"/>
          <w:lang w:val="sr-Latn-RS"/>
        </w:rPr>
        <w:t>s</w:t>
      </w:r>
      <w:r w:rsidRPr="00863340">
        <w:rPr>
          <w:rFonts w:ascii="Arial" w:hAnsi="Arial" w:cs="Arial"/>
          <w:b/>
          <w:w w:val="110"/>
          <w:sz w:val="22"/>
          <w:szCs w:val="22"/>
          <w:u w:val="thick"/>
          <w:lang w:val="sr-Latn-RS"/>
        </w:rPr>
        <w:t xml:space="preserve">ane </w:t>
      </w:r>
      <w:r w:rsidRPr="00863340">
        <w:rPr>
          <w:rFonts w:ascii="Arial" w:hAnsi="Arial" w:cs="Arial"/>
          <w:b/>
          <w:spacing w:val="45"/>
          <w:w w:val="110"/>
          <w:sz w:val="22"/>
          <w:szCs w:val="22"/>
          <w:u w:val="thick"/>
          <w:lang w:val="sr-Latn-RS"/>
        </w:rPr>
        <w:t xml:space="preserve"> </w:t>
      </w:r>
      <w:r w:rsidRPr="00863340">
        <w:rPr>
          <w:rFonts w:ascii="Arial" w:hAnsi="Arial" w:cs="Arial"/>
          <w:b/>
          <w:w w:val="110"/>
          <w:sz w:val="22"/>
          <w:szCs w:val="22"/>
          <w:u w:val="thick"/>
          <w:lang w:val="sr-Latn-RS"/>
        </w:rPr>
        <w:t>pon</w:t>
      </w:r>
      <w:r w:rsidRPr="00863340">
        <w:rPr>
          <w:rFonts w:ascii="Arial" w:hAnsi="Arial" w:cs="Arial"/>
          <w:b/>
          <w:spacing w:val="-3"/>
          <w:w w:val="110"/>
          <w:sz w:val="22"/>
          <w:szCs w:val="22"/>
          <w:u w:val="thick"/>
          <w:lang w:val="sr-Latn-RS"/>
        </w:rPr>
        <w:t>u</w:t>
      </w:r>
      <w:r w:rsidRPr="00863340">
        <w:rPr>
          <w:rFonts w:ascii="Arial" w:hAnsi="Arial" w:cs="Arial"/>
          <w:b/>
          <w:w w:val="110"/>
          <w:sz w:val="22"/>
          <w:szCs w:val="22"/>
          <w:u w:val="thick"/>
          <w:lang w:val="sr-Latn-RS"/>
        </w:rPr>
        <w:t>đač</w:t>
      </w:r>
      <w:r w:rsidRPr="00863340">
        <w:rPr>
          <w:rFonts w:ascii="Arial" w:hAnsi="Arial" w:cs="Arial"/>
          <w:b/>
          <w:spacing w:val="-2"/>
          <w:w w:val="110"/>
          <w:sz w:val="22"/>
          <w:szCs w:val="22"/>
          <w:u w:val="thick"/>
          <w:lang w:val="sr-Latn-RS"/>
        </w:rPr>
        <w:t>e</w:t>
      </w:r>
      <w:r w:rsidRPr="00863340">
        <w:rPr>
          <w:rFonts w:ascii="Arial" w:hAnsi="Arial" w:cs="Arial"/>
          <w:b/>
          <w:spacing w:val="2"/>
          <w:w w:val="110"/>
          <w:sz w:val="22"/>
          <w:szCs w:val="22"/>
          <w:u w:val="thick"/>
          <w:lang w:val="sr-Latn-RS"/>
        </w:rPr>
        <w:t>/</w:t>
      </w:r>
      <w:r w:rsidRPr="00863340">
        <w:rPr>
          <w:rFonts w:ascii="Arial" w:hAnsi="Arial" w:cs="Arial"/>
          <w:b/>
          <w:spacing w:val="-2"/>
          <w:w w:val="110"/>
          <w:sz w:val="22"/>
          <w:szCs w:val="22"/>
          <w:u w:val="thick"/>
          <w:lang w:val="sr-Latn-RS"/>
        </w:rPr>
        <w:t>k</w:t>
      </w:r>
      <w:r w:rsidRPr="00863340">
        <w:rPr>
          <w:rFonts w:ascii="Arial" w:hAnsi="Arial" w:cs="Arial"/>
          <w:b/>
          <w:w w:val="110"/>
          <w:sz w:val="22"/>
          <w:szCs w:val="22"/>
          <w:u w:val="thick"/>
          <w:lang w:val="sr-Latn-RS"/>
        </w:rPr>
        <w:t>andid</w:t>
      </w:r>
      <w:r w:rsidRPr="00863340">
        <w:rPr>
          <w:rFonts w:ascii="Arial" w:hAnsi="Arial" w:cs="Arial"/>
          <w:b/>
          <w:spacing w:val="-4"/>
          <w:w w:val="110"/>
          <w:sz w:val="22"/>
          <w:szCs w:val="22"/>
          <w:u w:val="thick"/>
          <w:lang w:val="sr-Latn-RS"/>
        </w:rPr>
        <w:t>a</w:t>
      </w:r>
      <w:r w:rsidRPr="00863340">
        <w:rPr>
          <w:rFonts w:ascii="Arial" w:hAnsi="Arial" w:cs="Arial"/>
          <w:b/>
          <w:w w:val="110"/>
          <w:sz w:val="22"/>
          <w:szCs w:val="22"/>
          <w:u w:val="thick"/>
          <w:lang w:val="sr-Latn-RS"/>
        </w:rPr>
        <w:t>te“.</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615"/>
        </w:tabs>
        <w:kinsoku w:val="0"/>
        <w:overflowPunct w:val="0"/>
        <w:autoSpaceDE w:val="0"/>
        <w:autoSpaceDN w:val="0"/>
        <w:adjustRightInd w:val="0"/>
        <w:spacing w:before="72" w:after="0"/>
        <w:ind w:right="115"/>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43.3 </w:t>
      </w:r>
      <w:r w:rsidR="009B0004" w:rsidRPr="00863340">
        <w:rPr>
          <w:rFonts w:ascii="Arial" w:hAnsi="Arial" w:cs="Arial"/>
          <w:spacing w:val="-3"/>
          <w:w w:val="110"/>
          <w:sz w:val="22"/>
          <w:szCs w:val="22"/>
          <w:lang w:val="sr-Latn-RS"/>
        </w:rPr>
        <w:t>UO</w:t>
      </w:r>
      <w:r w:rsidRPr="00863340">
        <w:rPr>
          <w:rFonts w:ascii="Arial" w:hAnsi="Arial" w:cs="Arial"/>
          <w:spacing w:val="-6"/>
          <w:w w:val="110"/>
          <w:sz w:val="22"/>
          <w:szCs w:val="22"/>
          <w:lang w:val="sr-Latn-RS"/>
        </w:rPr>
        <w:t xml:space="preserve"> </w:t>
      </w:r>
      <w:r w:rsidRPr="00863340">
        <w:rPr>
          <w:rFonts w:ascii="Arial" w:hAnsi="Arial" w:cs="Arial"/>
          <w:w w:val="110"/>
          <w:sz w:val="22"/>
          <w:szCs w:val="22"/>
          <w:u w:val="single"/>
          <w:lang w:val="sr-Latn-RS"/>
        </w:rPr>
        <w:t>mo</w:t>
      </w:r>
      <w:r w:rsidRPr="00863340">
        <w:rPr>
          <w:rFonts w:ascii="Arial" w:hAnsi="Arial" w:cs="Arial"/>
          <w:spacing w:val="1"/>
          <w:w w:val="110"/>
          <w:sz w:val="22"/>
          <w:szCs w:val="22"/>
          <w:u w:val="single"/>
          <w:lang w:val="sr-Latn-RS"/>
        </w:rPr>
        <w:t>r</w:t>
      </w:r>
      <w:r w:rsidRPr="00863340">
        <w:rPr>
          <w:rFonts w:ascii="Arial" w:hAnsi="Arial" w:cs="Arial"/>
          <w:w w:val="110"/>
          <w:sz w:val="22"/>
          <w:szCs w:val="22"/>
          <w:u w:val="single"/>
          <w:lang w:val="sr-Latn-RS"/>
        </w:rPr>
        <w:t>a</w:t>
      </w:r>
      <w:r w:rsidRPr="00863340">
        <w:rPr>
          <w:rFonts w:ascii="Arial" w:hAnsi="Arial" w:cs="Arial"/>
          <w:spacing w:val="-7"/>
          <w:w w:val="110"/>
          <w:sz w:val="22"/>
          <w:szCs w:val="22"/>
          <w:u w:val="single"/>
          <w:lang w:val="sr-Latn-RS"/>
        </w:rPr>
        <w:t xml:space="preserve"> </w:t>
      </w:r>
      <w:r w:rsidR="009B0004" w:rsidRPr="00863340">
        <w:rPr>
          <w:rFonts w:ascii="Arial" w:hAnsi="Arial" w:cs="Arial"/>
          <w:spacing w:val="-2"/>
          <w:w w:val="110"/>
          <w:sz w:val="22"/>
          <w:szCs w:val="22"/>
          <w:lang w:val="sr-Latn-RS"/>
        </w:rPr>
        <w:t xml:space="preserve"> uputiti </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ešte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4"/>
          <w:w w:val="110"/>
          <w:sz w:val="22"/>
          <w:szCs w:val="22"/>
          <w:lang w:val="sr-Latn-RS"/>
        </w:rPr>
        <w:t xml:space="preserve"> n</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li</w:t>
      </w:r>
      <w:r w:rsidRPr="00863340">
        <w:rPr>
          <w:rFonts w:ascii="Arial" w:hAnsi="Arial" w:cs="Arial"/>
          <w:spacing w:val="2"/>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anim</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alju</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ći</w:t>
      </w:r>
      <w:r w:rsidRPr="00863340">
        <w:rPr>
          <w:rFonts w:ascii="Arial" w:hAnsi="Arial" w:cs="Arial"/>
          <w:spacing w:val="-4"/>
          <w:w w:val="110"/>
          <w:sz w:val="22"/>
          <w:szCs w:val="22"/>
          <w:lang w:val="sr-Latn-RS"/>
        </w:rPr>
        <w:t xml:space="preserve"> </w:t>
      </w:r>
      <w:r w:rsidRPr="00863340">
        <w:rPr>
          <w:rFonts w:ascii="Arial" w:hAnsi="Arial" w:cs="Arial"/>
          <w:spacing w:val="-7"/>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om</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esovanju</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ći</w:t>
      </w:r>
      <w:r w:rsidRPr="00863340">
        <w:rPr>
          <w:rFonts w:ascii="Arial" w:hAnsi="Arial" w:cs="Arial"/>
          <w:spacing w:val="37"/>
          <w:w w:val="110"/>
          <w:sz w:val="22"/>
          <w:szCs w:val="22"/>
          <w:lang w:val="sr-Latn-RS"/>
        </w:rPr>
        <w:t xml:space="preserve"> na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e</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37"/>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uče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ja i</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or</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iš</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ći</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ih</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ho</w:t>
      </w:r>
      <w:r w:rsidRPr="00863340">
        <w:rPr>
          <w:rFonts w:ascii="Arial" w:hAnsi="Arial" w:cs="Arial"/>
          <w:spacing w:val="2"/>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 xml:space="preserve">a </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 xml:space="preserve">na </w:t>
      </w:r>
      <w:r w:rsidRPr="00863340">
        <w:rPr>
          <w:rFonts w:ascii="Arial" w:hAnsi="Arial" w:cs="Arial"/>
          <w:spacing w:val="19"/>
          <w:w w:val="110"/>
          <w:sz w:val="22"/>
          <w:szCs w:val="22"/>
          <w:lang w:val="sr-Latn-RS"/>
        </w:rPr>
        <w:t xml:space="preserve"> </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 xml:space="preserve">u. </w:t>
      </w:r>
      <w:r w:rsidRPr="00863340">
        <w:rPr>
          <w:rFonts w:ascii="Arial" w:hAnsi="Arial" w:cs="Arial"/>
          <w:spacing w:val="20"/>
          <w:w w:val="110"/>
          <w:sz w:val="22"/>
          <w:szCs w:val="22"/>
          <w:lang w:val="sr-Latn-RS"/>
        </w:rPr>
        <w:t xml:space="preserve"> </w:t>
      </w:r>
      <w:r w:rsidR="00BA5199" w:rsidRPr="00863340">
        <w:rPr>
          <w:rFonts w:ascii="Arial" w:hAnsi="Arial" w:cs="Arial"/>
          <w:spacing w:val="-3"/>
          <w:w w:val="110"/>
          <w:sz w:val="22"/>
          <w:szCs w:val="22"/>
          <w:lang w:val="sr-Latn-RS"/>
        </w:rPr>
        <w:t>UO</w:t>
      </w:r>
      <w:r w:rsidRPr="00863340">
        <w:rPr>
          <w:rFonts w:ascii="Arial" w:hAnsi="Arial" w:cs="Arial"/>
          <w:w w:val="110"/>
          <w:sz w:val="22"/>
          <w:szCs w:val="22"/>
          <w:lang w:val="sr-Latn-RS"/>
        </w:rPr>
        <w:t xml:space="preserve"> </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 xml:space="preserve">a </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 xml:space="preserve">a </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 xml:space="preserve">i   </w:t>
      </w:r>
      <w:r w:rsidRPr="00863340">
        <w:rPr>
          <w:rFonts w:ascii="Arial" w:hAnsi="Arial" w:cs="Arial"/>
          <w:spacing w:val="35"/>
          <w:w w:val="110"/>
          <w:sz w:val="22"/>
          <w:szCs w:val="22"/>
          <w:lang w:val="sr-Latn-RS"/>
        </w:rPr>
        <w:t xml:space="preserve"> </w:t>
      </w:r>
      <w:r w:rsidRPr="00863340">
        <w:rPr>
          <w:rFonts w:ascii="Arial" w:hAnsi="Arial" w:cs="Arial"/>
          <w:b/>
          <w:w w:val="110"/>
          <w:sz w:val="22"/>
          <w:szCs w:val="22"/>
          <w:u w:val="thick"/>
          <w:lang w:val="sr-Latn-RS"/>
        </w:rPr>
        <w:t>stan</w:t>
      </w:r>
      <w:r w:rsidRPr="00863340">
        <w:rPr>
          <w:rFonts w:ascii="Arial" w:hAnsi="Arial" w:cs="Arial"/>
          <w:b/>
          <w:spacing w:val="-3"/>
          <w:w w:val="110"/>
          <w:sz w:val="22"/>
          <w:szCs w:val="22"/>
          <w:u w:val="thick"/>
          <w:lang w:val="sr-Latn-RS"/>
        </w:rPr>
        <w:t>d</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 xml:space="preserve">rdni </w:t>
      </w:r>
      <w:r w:rsidRPr="00863340">
        <w:rPr>
          <w:rFonts w:ascii="Arial" w:hAnsi="Arial" w:cs="Arial"/>
          <w:b/>
          <w:spacing w:val="19"/>
          <w:w w:val="110"/>
          <w:sz w:val="22"/>
          <w:szCs w:val="22"/>
          <w:u w:val="thick"/>
          <w:lang w:val="sr-Latn-RS"/>
        </w:rPr>
        <w:t xml:space="preserve"> </w:t>
      </w:r>
      <w:r w:rsidRPr="00863340">
        <w:rPr>
          <w:rFonts w:ascii="Arial" w:hAnsi="Arial" w:cs="Arial"/>
          <w:b/>
          <w:w w:val="110"/>
          <w:sz w:val="22"/>
          <w:szCs w:val="22"/>
          <w:u w:val="thick"/>
          <w:lang w:val="sr-Latn-RS"/>
        </w:rPr>
        <w:t>obr</w:t>
      </w:r>
      <w:r w:rsidRPr="00863340">
        <w:rPr>
          <w:rFonts w:ascii="Arial" w:hAnsi="Arial" w:cs="Arial"/>
          <w:b/>
          <w:spacing w:val="-4"/>
          <w:w w:val="110"/>
          <w:sz w:val="22"/>
          <w:szCs w:val="22"/>
          <w:u w:val="thick"/>
          <w:lang w:val="sr-Latn-RS"/>
        </w:rPr>
        <w:t>a</w:t>
      </w:r>
      <w:r w:rsidRPr="00863340">
        <w:rPr>
          <w:rFonts w:ascii="Arial" w:hAnsi="Arial" w:cs="Arial"/>
          <w:b/>
          <w:w w:val="110"/>
          <w:sz w:val="22"/>
          <w:szCs w:val="22"/>
          <w:u w:val="thick"/>
          <w:lang w:val="sr-Latn-RS"/>
        </w:rPr>
        <w:t xml:space="preserve">zac </w:t>
      </w:r>
      <w:r w:rsidRPr="00863340">
        <w:rPr>
          <w:rFonts w:ascii="Arial" w:hAnsi="Arial" w:cs="Arial"/>
          <w:b/>
          <w:spacing w:val="18"/>
          <w:w w:val="110"/>
          <w:sz w:val="22"/>
          <w:szCs w:val="22"/>
          <w:u w:val="thick"/>
          <w:lang w:val="sr-Latn-RS"/>
        </w:rPr>
        <w:t xml:space="preserve"> </w:t>
      </w:r>
      <w:r w:rsidRPr="00863340">
        <w:rPr>
          <w:rFonts w:ascii="Arial" w:hAnsi="Arial" w:cs="Arial"/>
          <w:b/>
          <w:w w:val="110"/>
          <w:sz w:val="22"/>
          <w:szCs w:val="22"/>
          <w:u w:val="thick"/>
          <w:lang w:val="sr-Latn-RS"/>
        </w:rPr>
        <w:t>od</w:t>
      </w:r>
      <w:r w:rsidRPr="00863340">
        <w:rPr>
          <w:rFonts w:ascii="Arial" w:hAnsi="Arial" w:cs="Arial"/>
          <w:b/>
          <w:spacing w:val="-3"/>
          <w:w w:val="110"/>
          <w:sz w:val="22"/>
          <w:szCs w:val="22"/>
          <w:u w:val="thick"/>
          <w:lang w:val="sr-Latn-RS"/>
        </w:rPr>
        <w:t>o</w:t>
      </w:r>
      <w:r w:rsidRPr="00863340">
        <w:rPr>
          <w:rFonts w:ascii="Arial" w:hAnsi="Arial" w:cs="Arial"/>
          <w:b/>
          <w:w w:val="110"/>
          <w:sz w:val="22"/>
          <w:szCs w:val="22"/>
          <w:u w:val="thick"/>
          <w:lang w:val="sr-Latn-RS"/>
        </w:rPr>
        <w:t>br</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 xml:space="preserve">n </w:t>
      </w:r>
      <w:r w:rsidRPr="00863340">
        <w:rPr>
          <w:rFonts w:ascii="Arial" w:hAnsi="Arial" w:cs="Arial"/>
          <w:b/>
          <w:spacing w:val="17"/>
          <w:w w:val="110"/>
          <w:sz w:val="22"/>
          <w:szCs w:val="22"/>
          <w:u w:val="thick"/>
          <w:lang w:val="sr-Latn-RS"/>
        </w:rPr>
        <w:t xml:space="preserve"> </w:t>
      </w:r>
      <w:r w:rsidRPr="00863340">
        <w:rPr>
          <w:rFonts w:ascii="Arial" w:hAnsi="Arial" w:cs="Arial"/>
          <w:b/>
          <w:w w:val="110"/>
          <w:sz w:val="22"/>
          <w:szCs w:val="22"/>
          <w:u w:val="thick"/>
          <w:lang w:val="sr-Latn-RS"/>
        </w:rPr>
        <w:t xml:space="preserve">od </w:t>
      </w:r>
      <w:r w:rsidRPr="00863340">
        <w:rPr>
          <w:rFonts w:ascii="Arial" w:hAnsi="Arial" w:cs="Arial"/>
          <w:b/>
          <w:spacing w:val="18"/>
          <w:w w:val="110"/>
          <w:sz w:val="22"/>
          <w:szCs w:val="22"/>
          <w:u w:val="thick"/>
          <w:lang w:val="sr-Latn-RS"/>
        </w:rPr>
        <w:t xml:space="preserve"> </w:t>
      </w:r>
      <w:r w:rsidRPr="00863340">
        <w:rPr>
          <w:rFonts w:ascii="Arial" w:hAnsi="Arial" w:cs="Arial"/>
          <w:b/>
          <w:w w:val="110"/>
          <w:sz w:val="22"/>
          <w:szCs w:val="22"/>
          <w:u w:val="thick"/>
          <w:lang w:val="sr-Latn-RS"/>
        </w:rPr>
        <w:t>R</w:t>
      </w:r>
      <w:r w:rsidRPr="00863340">
        <w:rPr>
          <w:rFonts w:ascii="Arial" w:hAnsi="Arial" w:cs="Arial"/>
          <w:b/>
          <w:spacing w:val="-4"/>
          <w:w w:val="110"/>
          <w:sz w:val="22"/>
          <w:szCs w:val="22"/>
          <w:u w:val="thick"/>
          <w:lang w:val="sr-Latn-RS"/>
        </w:rPr>
        <w:t>K</w:t>
      </w:r>
      <w:r w:rsidRPr="00863340">
        <w:rPr>
          <w:rFonts w:ascii="Arial" w:hAnsi="Arial" w:cs="Arial"/>
          <w:b/>
          <w:w w:val="110"/>
          <w:sz w:val="22"/>
          <w:szCs w:val="22"/>
          <w:u w:val="thick"/>
          <w:lang w:val="sr-Latn-RS"/>
        </w:rPr>
        <w:t>JN</w:t>
      </w:r>
      <w:r w:rsidRPr="00863340">
        <w:rPr>
          <w:rFonts w:ascii="Arial" w:hAnsi="Arial" w:cs="Arial"/>
          <w:b/>
          <w:spacing w:val="1"/>
          <w:w w:val="110"/>
          <w:sz w:val="22"/>
          <w:szCs w:val="22"/>
          <w:u w:val="thick"/>
          <w:lang w:val="sr-Latn-RS"/>
        </w:rPr>
        <w:t>-</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 xml:space="preserve">, </w:t>
      </w:r>
      <w:r w:rsidRPr="00863340">
        <w:rPr>
          <w:rFonts w:ascii="Arial" w:hAnsi="Arial" w:cs="Arial"/>
          <w:b/>
          <w:spacing w:val="19"/>
          <w:w w:val="110"/>
          <w:sz w:val="22"/>
          <w:szCs w:val="22"/>
          <w:u w:val="thick"/>
          <w:lang w:val="sr-Latn-RS"/>
        </w:rPr>
        <w:t xml:space="preserve"> </w:t>
      </w:r>
      <w:r w:rsidRPr="00863340">
        <w:rPr>
          <w:rFonts w:ascii="Arial" w:hAnsi="Arial" w:cs="Arial"/>
          <w:b/>
          <w:w w:val="110"/>
          <w:sz w:val="22"/>
          <w:szCs w:val="22"/>
          <w:u w:val="thick"/>
          <w:lang w:val="sr-Latn-RS"/>
        </w:rPr>
        <w:t>B</w:t>
      </w:r>
      <w:r w:rsidRPr="00863340">
        <w:rPr>
          <w:rFonts w:ascii="Arial" w:hAnsi="Arial" w:cs="Arial"/>
          <w:b/>
          <w:spacing w:val="-4"/>
          <w:w w:val="110"/>
          <w:sz w:val="22"/>
          <w:szCs w:val="22"/>
          <w:u w:val="thick"/>
          <w:lang w:val="sr-Latn-RS"/>
        </w:rPr>
        <w:t>4</w:t>
      </w:r>
      <w:r w:rsidRPr="00863340">
        <w:rPr>
          <w:rFonts w:ascii="Arial" w:hAnsi="Arial" w:cs="Arial"/>
          <w:b/>
          <w:w w:val="110"/>
          <w:sz w:val="22"/>
          <w:szCs w:val="22"/>
          <w:u w:val="thick"/>
          <w:lang w:val="sr-Latn-RS"/>
        </w:rPr>
        <w:t>3</w:t>
      </w:r>
      <w:r w:rsidRPr="00863340">
        <w:rPr>
          <w:rFonts w:ascii="Arial" w:hAnsi="Arial" w:cs="Arial"/>
          <w:b/>
          <w:sz w:val="22"/>
          <w:szCs w:val="22"/>
          <w:lang w:val="sr-Latn-RS"/>
        </w:rPr>
        <w:t xml:space="preserve"> </w:t>
      </w:r>
      <w:r w:rsidRPr="00863340">
        <w:rPr>
          <w:rFonts w:ascii="Arial" w:hAnsi="Arial" w:cs="Arial"/>
          <w:b/>
          <w:w w:val="120"/>
          <w:sz w:val="22"/>
          <w:szCs w:val="22"/>
          <w:u w:val="thick"/>
          <w:lang w:val="sr-Latn-RS"/>
        </w:rPr>
        <w:t>„</w:t>
      </w:r>
      <w:r w:rsidRPr="00863340">
        <w:rPr>
          <w:rFonts w:ascii="Arial" w:hAnsi="Arial" w:cs="Arial"/>
          <w:b/>
          <w:spacing w:val="-2"/>
          <w:w w:val="120"/>
          <w:sz w:val="22"/>
          <w:szCs w:val="22"/>
          <w:u w:val="thick"/>
          <w:lang w:val="sr-Latn-RS"/>
        </w:rPr>
        <w:t>S</w:t>
      </w:r>
      <w:r w:rsidRPr="00863340">
        <w:rPr>
          <w:rFonts w:ascii="Arial" w:hAnsi="Arial" w:cs="Arial"/>
          <w:b/>
          <w:spacing w:val="1"/>
          <w:w w:val="120"/>
          <w:sz w:val="22"/>
          <w:szCs w:val="22"/>
          <w:u w:val="thick"/>
          <w:lang w:val="sr-Latn-RS"/>
        </w:rPr>
        <w:t>t</w:t>
      </w:r>
      <w:r w:rsidRPr="00863340">
        <w:rPr>
          <w:rFonts w:ascii="Arial" w:hAnsi="Arial" w:cs="Arial"/>
          <w:b/>
          <w:w w:val="120"/>
          <w:sz w:val="22"/>
          <w:szCs w:val="22"/>
          <w:u w:val="thick"/>
          <w:lang w:val="sr-Latn-RS"/>
        </w:rPr>
        <w:t>and</w:t>
      </w:r>
      <w:r w:rsidRPr="00863340">
        <w:rPr>
          <w:rFonts w:ascii="Arial" w:hAnsi="Arial" w:cs="Arial"/>
          <w:b/>
          <w:spacing w:val="-2"/>
          <w:w w:val="120"/>
          <w:sz w:val="22"/>
          <w:szCs w:val="22"/>
          <w:u w:val="thick"/>
          <w:lang w:val="sr-Latn-RS"/>
        </w:rPr>
        <w:t>a</w:t>
      </w:r>
      <w:r w:rsidRPr="00863340">
        <w:rPr>
          <w:rFonts w:ascii="Arial" w:hAnsi="Arial" w:cs="Arial"/>
          <w:b/>
          <w:w w:val="120"/>
          <w:sz w:val="22"/>
          <w:szCs w:val="22"/>
          <w:u w:val="thick"/>
          <w:lang w:val="sr-Latn-RS"/>
        </w:rPr>
        <w:t>rdno</w:t>
      </w:r>
      <w:r w:rsidRPr="00863340">
        <w:rPr>
          <w:rFonts w:ascii="Arial" w:hAnsi="Arial" w:cs="Arial"/>
          <w:b/>
          <w:spacing w:val="-27"/>
          <w:w w:val="120"/>
          <w:sz w:val="22"/>
          <w:szCs w:val="22"/>
          <w:u w:val="thick"/>
          <w:lang w:val="sr-Latn-RS"/>
        </w:rPr>
        <w:t xml:space="preserve"> </w:t>
      </w:r>
      <w:r w:rsidRPr="00863340">
        <w:rPr>
          <w:rFonts w:ascii="Arial" w:hAnsi="Arial" w:cs="Arial"/>
          <w:b/>
          <w:spacing w:val="-3"/>
          <w:w w:val="120"/>
          <w:sz w:val="22"/>
          <w:szCs w:val="22"/>
          <w:u w:val="thick"/>
          <w:lang w:val="sr-Latn-RS"/>
        </w:rPr>
        <w:t>p</w:t>
      </w:r>
      <w:r w:rsidRPr="00863340">
        <w:rPr>
          <w:rFonts w:ascii="Arial" w:hAnsi="Arial" w:cs="Arial"/>
          <w:b/>
          <w:w w:val="120"/>
          <w:sz w:val="22"/>
          <w:szCs w:val="22"/>
          <w:u w:val="thick"/>
          <w:lang w:val="sr-Latn-RS"/>
        </w:rPr>
        <w:t>is</w:t>
      </w:r>
      <w:r w:rsidRPr="00863340">
        <w:rPr>
          <w:rFonts w:ascii="Arial" w:hAnsi="Arial" w:cs="Arial"/>
          <w:b/>
          <w:spacing w:val="2"/>
          <w:w w:val="120"/>
          <w:sz w:val="22"/>
          <w:szCs w:val="22"/>
          <w:u w:val="thick"/>
          <w:lang w:val="sr-Latn-RS"/>
        </w:rPr>
        <w:t>m</w:t>
      </w:r>
      <w:r w:rsidRPr="00863340">
        <w:rPr>
          <w:rFonts w:ascii="Arial" w:hAnsi="Arial" w:cs="Arial"/>
          <w:b/>
          <w:w w:val="120"/>
          <w:sz w:val="22"/>
          <w:szCs w:val="22"/>
          <w:u w:val="thick"/>
          <w:lang w:val="sr-Latn-RS"/>
        </w:rPr>
        <w:t>o</w:t>
      </w:r>
      <w:r w:rsidRPr="00863340">
        <w:rPr>
          <w:rFonts w:ascii="Arial" w:hAnsi="Arial" w:cs="Arial"/>
          <w:b/>
          <w:spacing w:val="-28"/>
          <w:w w:val="120"/>
          <w:sz w:val="22"/>
          <w:szCs w:val="22"/>
          <w:u w:val="thick"/>
          <w:lang w:val="sr-Latn-RS"/>
        </w:rPr>
        <w:t xml:space="preserve"> </w:t>
      </w:r>
      <w:r w:rsidRPr="00863340">
        <w:rPr>
          <w:rFonts w:ascii="Arial" w:hAnsi="Arial" w:cs="Arial"/>
          <w:b/>
          <w:w w:val="120"/>
          <w:sz w:val="22"/>
          <w:szCs w:val="22"/>
          <w:u w:val="thick"/>
          <w:lang w:val="sr-Latn-RS"/>
        </w:rPr>
        <w:t>za</w:t>
      </w:r>
      <w:r w:rsidRPr="00863340">
        <w:rPr>
          <w:rFonts w:ascii="Arial" w:hAnsi="Arial" w:cs="Arial"/>
          <w:b/>
          <w:spacing w:val="-29"/>
          <w:w w:val="120"/>
          <w:sz w:val="22"/>
          <w:szCs w:val="22"/>
          <w:u w:val="thick"/>
          <w:lang w:val="sr-Latn-RS"/>
        </w:rPr>
        <w:t xml:space="preserve"> </w:t>
      </w:r>
      <w:r w:rsidRPr="00863340">
        <w:rPr>
          <w:rFonts w:ascii="Arial" w:hAnsi="Arial" w:cs="Arial"/>
          <w:b/>
          <w:w w:val="120"/>
          <w:sz w:val="22"/>
          <w:szCs w:val="22"/>
          <w:u w:val="thick"/>
          <w:lang w:val="sr-Latn-RS"/>
        </w:rPr>
        <w:t>n</w:t>
      </w:r>
      <w:r w:rsidRPr="00863340">
        <w:rPr>
          <w:rFonts w:ascii="Arial" w:hAnsi="Arial" w:cs="Arial"/>
          <w:b/>
          <w:spacing w:val="-2"/>
          <w:w w:val="120"/>
          <w:sz w:val="22"/>
          <w:szCs w:val="22"/>
          <w:u w:val="thick"/>
          <w:lang w:val="sr-Latn-RS"/>
        </w:rPr>
        <w:t>e</w:t>
      </w:r>
      <w:r w:rsidRPr="00863340">
        <w:rPr>
          <w:rFonts w:ascii="Arial" w:hAnsi="Arial" w:cs="Arial"/>
          <w:b/>
          <w:w w:val="120"/>
          <w:sz w:val="22"/>
          <w:szCs w:val="22"/>
          <w:u w:val="thick"/>
          <w:lang w:val="sr-Latn-RS"/>
        </w:rPr>
        <w:t>kv</w:t>
      </w:r>
      <w:r w:rsidRPr="00863340">
        <w:rPr>
          <w:rFonts w:ascii="Arial" w:hAnsi="Arial" w:cs="Arial"/>
          <w:b/>
          <w:spacing w:val="-2"/>
          <w:w w:val="120"/>
          <w:sz w:val="22"/>
          <w:szCs w:val="22"/>
          <w:u w:val="thick"/>
          <w:lang w:val="sr-Latn-RS"/>
        </w:rPr>
        <w:t>a</w:t>
      </w:r>
      <w:r w:rsidRPr="00863340">
        <w:rPr>
          <w:rFonts w:ascii="Arial" w:hAnsi="Arial" w:cs="Arial"/>
          <w:b/>
          <w:spacing w:val="2"/>
          <w:w w:val="120"/>
          <w:sz w:val="22"/>
          <w:szCs w:val="22"/>
          <w:u w:val="thick"/>
          <w:lang w:val="sr-Latn-RS"/>
        </w:rPr>
        <w:t>l</w:t>
      </w:r>
      <w:r w:rsidRPr="00863340">
        <w:rPr>
          <w:rFonts w:ascii="Arial" w:hAnsi="Arial" w:cs="Arial"/>
          <w:b/>
          <w:spacing w:val="-3"/>
          <w:w w:val="120"/>
          <w:sz w:val="22"/>
          <w:szCs w:val="22"/>
          <w:u w:val="thick"/>
          <w:lang w:val="sr-Latn-RS"/>
        </w:rPr>
        <w:t>i</w:t>
      </w:r>
      <w:r w:rsidRPr="00863340">
        <w:rPr>
          <w:rFonts w:ascii="Arial" w:hAnsi="Arial" w:cs="Arial"/>
          <w:b/>
          <w:spacing w:val="1"/>
          <w:w w:val="120"/>
          <w:sz w:val="22"/>
          <w:szCs w:val="22"/>
          <w:u w:val="thick"/>
          <w:lang w:val="sr-Latn-RS"/>
        </w:rPr>
        <w:t>f</w:t>
      </w:r>
      <w:r w:rsidRPr="00863340">
        <w:rPr>
          <w:rFonts w:ascii="Arial" w:hAnsi="Arial" w:cs="Arial"/>
          <w:b/>
          <w:w w:val="120"/>
          <w:sz w:val="22"/>
          <w:szCs w:val="22"/>
          <w:u w:val="thick"/>
          <w:lang w:val="sr-Latn-RS"/>
        </w:rPr>
        <w:t>iko</w:t>
      </w:r>
      <w:r w:rsidRPr="00863340">
        <w:rPr>
          <w:rFonts w:ascii="Arial" w:hAnsi="Arial" w:cs="Arial"/>
          <w:b/>
          <w:spacing w:val="-3"/>
          <w:w w:val="120"/>
          <w:sz w:val="22"/>
          <w:szCs w:val="22"/>
          <w:u w:val="thick"/>
          <w:lang w:val="sr-Latn-RS"/>
        </w:rPr>
        <w:t>v</w:t>
      </w:r>
      <w:r w:rsidRPr="00863340">
        <w:rPr>
          <w:rFonts w:ascii="Arial" w:hAnsi="Arial" w:cs="Arial"/>
          <w:b/>
          <w:w w:val="120"/>
          <w:sz w:val="22"/>
          <w:szCs w:val="22"/>
          <w:u w:val="thick"/>
          <w:lang w:val="sr-Latn-RS"/>
        </w:rPr>
        <w:t>a</w:t>
      </w:r>
      <w:r w:rsidRPr="00863340">
        <w:rPr>
          <w:rFonts w:ascii="Arial" w:hAnsi="Arial" w:cs="Arial"/>
          <w:b/>
          <w:spacing w:val="-3"/>
          <w:w w:val="120"/>
          <w:sz w:val="22"/>
          <w:szCs w:val="22"/>
          <w:u w:val="thick"/>
          <w:lang w:val="sr-Latn-RS"/>
        </w:rPr>
        <w:t>n</w:t>
      </w:r>
      <w:r w:rsidRPr="00863340">
        <w:rPr>
          <w:rFonts w:ascii="Arial" w:hAnsi="Arial" w:cs="Arial"/>
          <w:b/>
          <w:w w:val="120"/>
          <w:sz w:val="22"/>
          <w:szCs w:val="22"/>
          <w:u w:val="thick"/>
          <w:lang w:val="sr-Latn-RS"/>
        </w:rPr>
        <w:t>e</w:t>
      </w:r>
      <w:r w:rsidRPr="00863340">
        <w:rPr>
          <w:rFonts w:ascii="Arial" w:hAnsi="Arial" w:cs="Arial"/>
          <w:b/>
          <w:spacing w:val="-25"/>
          <w:w w:val="120"/>
          <w:sz w:val="22"/>
          <w:szCs w:val="22"/>
          <w:u w:val="thick"/>
          <w:lang w:val="sr-Latn-RS"/>
        </w:rPr>
        <w:t xml:space="preserve"> </w:t>
      </w:r>
      <w:r w:rsidRPr="00863340">
        <w:rPr>
          <w:rFonts w:ascii="Arial" w:hAnsi="Arial" w:cs="Arial"/>
          <w:b/>
          <w:spacing w:val="-3"/>
          <w:w w:val="120"/>
          <w:sz w:val="22"/>
          <w:szCs w:val="22"/>
          <w:u w:val="thick"/>
          <w:lang w:val="sr-Latn-RS"/>
        </w:rPr>
        <w:t>k</w:t>
      </w:r>
      <w:r w:rsidRPr="00863340">
        <w:rPr>
          <w:rFonts w:ascii="Arial" w:hAnsi="Arial" w:cs="Arial"/>
          <w:b/>
          <w:w w:val="120"/>
          <w:sz w:val="22"/>
          <w:szCs w:val="22"/>
          <w:u w:val="thick"/>
          <w:lang w:val="sr-Latn-RS"/>
        </w:rPr>
        <w:t>an</w:t>
      </w:r>
      <w:r w:rsidRPr="00863340">
        <w:rPr>
          <w:rFonts w:ascii="Arial" w:hAnsi="Arial" w:cs="Arial"/>
          <w:b/>
          <w:spacing w:val="-3"/>
          <w:w w:val="120"/>
          <w:sz w:val="22"/>
          <w:szCs w:val="22"/>
          <w:u w:val="thick"/>
          <w:lang w:val="sr-Latn-RS"/>
        </w:rPr>
        <w:t>di</w:t>
      </w:r>
      <w:r w:rsidRPr="00863340">
        <w:rPr>
          <w:rFonts w:ascii="Arial" w:hAnsi="Arial" w:cs="Arial"/>
          <w:b/>
          <w:w w:val="120"/>
          <w:sz w:val="22"/>
          <w:szCs w:val="22"/>
          <w:u w:val="thick"/>
          <w:lang w:val="sr-Latn-RS"/>
        </w:rPr>
        <w:t>d</w:t>
      </w:r>
      <w:r w:rsidRPr="00863340">
        <w:rPr>
          <w:rFonts w:ascii="Arial" w:hAnsi="Arial" w:cs="Arial"/>
          <w:b/>
          <w:spacing w:val="-2"/>
          <w:w w:val="120"/>
          <w:sz w:val="22"/>
          <w:szCs w:val="22"/>
          <w:u w:val="thick"/>
          <w:lang w:val="sr-Latn-RS"/>
        </w:rPr>
        <w:t>a</w:t>
      </w:r>
      <w:r w:rsidRPr="00863340">
        <w:rPr>
          <w:rFonts w:ascii="Arial" w:hAnsi="Arial" w:cs="Arial"/>
          <w:b/>
          <w:spacing w:val="1"/>
          <w:w w:val="120"/>
          <w:sz w:val="22"/>
          <w:szCs w:val="22"/>
          <w:u w:val="thick"/>
          <w:lang w:val="sr-Latn-RS"/>
        </w:rPr>
        <w:t>t</w:t>
      </w:r>
      <w:r w:rsidRPr="00863340">
        <w:rPr>
          <w:rFonts w:ascii="Arial" w:hAnsi="Arial" w:cs="Arial"/>
          <w:b/>
          <w:w w:val="120"/>
          <w:sz w:val="22"/>
          <w:szCs w:val="22"/>
          <w:u w:val="thick"/>
          <w:lang w:val="sr-Latn-RS"/>
        </w:rPr>
        <w:t>e“.</w:t>
      </w:r>
    </w:p>
    <w:p w:rsidR="00DD4866" w:rsidRPr="00863340" w:rsidRDefault="00DD4866" w:rsidP="00DD4866">
      <w:pPr>
        <w:pStyle w:val="BodyText"/>
        <w:widowControl w:val="0"/>
        <w:tabs>
          <w:tab w:val="left" w:pos="604"/>
        </w:tabs>
        <w:kinsoku w:val="0"/>
        <w:overflowPunct w:val="0"/>
        <w:autoSpaceDE w:val="0"/>
        <w:autoSpaceDN w:val="0"/>
        <w:adjustRightInd w:val="0"/>
        <w:spacing w:before="78" w:after="0"/>
        <w:ind w:right="111"/>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43.4 </w:t>
      </w:r>
      <w:r w:rsidRPr="00863340">
        <w:rPr>
          <w:rFonts w:ascii="Arial" w:hAnsi="Arial" w:cs="Arial"/>
          <w:spacing w:val="-3"/>
          <w:w w:val="110"/>
          <w:sz w:val="22"/>
          <w:szCs w:val="22"/>
          <w:lang w:val="sr-Latn-RS"/>
        </w:rPr>
        <w:t>U</w:t>
      </w:r>
      <w:r w:rsidR="009B0004" w:rsidRPr="00863340">
        <w:rPr>
          <w:rFonts w:ascii="Arial" w:hAnsi="Arial" w:cs="Arial"/>
          <w:spacing w:val="-3"/>
          <w:w w:val="110"/>
          <w:sz w:val="22"/>
          <w:szCs w:val="22"/>
          <w:lang w:val="sr-Latn-RS"/>
        </w:rPr>
        <w:t>O</w:t>
      </w:r>
      <w:r w:rsidRPr="00863340">
        <w:rPr>
          <w:rFonts w:ascii="Arial" w:hAnsi="Arial" w:cs="Arial"/>
          <w:spacing w:val="-14"/>
          <w:w w:val="110"/>
          <w:sz w:val="22"/>
          <w:szCs w:val="22"/>
          <w:lang w:val="sr-Latn-RS"/>
        </w:rPr>
        <w:t xml:space="preserve"> </w:t>
      </w:r>
      <w:r w:rsidRPr="00863340">
        <w:rPr>
          <w:rFonts w:ascii="Arial" w:hAnsi="Arial" w:cs="Arial"/>
          <w:b/>
          <w:spacing w:val="1"/>
          <w:w w:val="110"/>
          <w:sz w:val="22"/>
          <w:szCs w:val="22"/>
          <w:u w:val="single"/>
          <w:lang w:val="sr-Latn-RS"/>
        </w:rPr>
        <w:t>m</w:t>
      </w:r>
      <w:r w:rsidRPr="00863340">
        <w:rPr>
          <w:rFonts w:ascii="Arial" w:hAnsi="Arial" w:cs="Arial"/>
          <w:b/>
          <w:spacing w:val="-2"/>
          <w:w w:val="110"/>
          <w:sz w:val="22"/>
          <w:szCs w:val="22"/>
          <w:u w:val="single"/>
          <w:lang w:val="sr-Latn-RS"/>
        </w:rPr>
        <w:t>o</w:t>
      </w:r>
      <w:r w:rsidRPr="00863340">
        <w:rPr>
          <w:rFonts w:ascii="Arial" w:hAnsi="Arial" w:cs="Arial"/>
          <w:b/>
          <w:spacing w:val="1"/>
          <w:w w:val="110"/>
          <w:sz w:val="22"/>
          <w:szCs w:val="22"/>
          <w:u w:val="single"/>
          <w:lang w:val="sr-Latn-RS"/>
        </w:rPr>
        <w:t>r</w:t>
      </w:r>
      <w:r w:rsidRPr="00863340">
        <w:rPr>
          <w:rFonts w:ascii="Arial" w:hAnsi="Arial" w:cs="Arial"/>
          <w:b/>
          <w:w w:val="110"/>
          <w:sz w:val="22"/>
          <w:szCs w:val="22"/>
          <w:u w:val="single"/>
          <w:lang w:val="sr-Latn-RS"/>
        </w:rPr>
        <w:t>a</w:t>
      </w:r>
      <w:r w:rsidRPr="00863340">
        <w:rPr>
          <w:rFonts w:ascii="Arial" w:hAnsi="Arial" w:cs="Arial"/>
          <w:spacing w:val="-13"/>
          <w:w w:val="110"/>
          <w:sz w:val="22"/>
          <w:szCs w:val="22"/>
          <w:u w:val="single"/>
          <w:lang w:val="sr-Latn-RS"/>
        </w:rPr>
        <w:t xml:space="preserve"> uputiti</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sm</w:t>
      </w:r>
      <w:r w:rsidRPr="00863340">
        <w:rPr>
          <w:rFonts w:ascii="Arial" w:hAnsi="Arial" w:cs="Arial"/>
          <w:w w:val="110"/>
          <w:sz w:val="22"/>
          <w:szCs w:val="22"/>
          <w:lang w:val="sr-Latn-RS"/>
        </w:rPr>
        <w:t>o</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w:t>
      </w:r>
      <w:r w:rsidRPr="00863340">
        <w:rPr>
          <w:rFonts w:ascii="Arial" w:hAnsi="Arial" w:cs="Arial"/>
          <w:spacing w:val="-5"/>
          <w:w w:val="110"/>
          <w:sz w:val="22"/>
          <w:szCs w:val="22"/>
          <w:lang w:val="sr-Latn-RS"/>
        </w:rPr>
        <w:t>i</w:t>
      </w:r>
      <w:r w:rsidRPr="00863340">
        <w:rPr>
          <w:rFonts w:ascii="Arial" w:hAnsi="Arial" w:cs="Arial"/>
          <w:spacing w:val="6"/>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anim</w:t>
      </w:r>
      <w:r w:rsidRPr="00863340">
        <w:rPr>
          <w:rFonts w:ascii="Arial" w:hAnsi="Arial" w:cs="Arial"/>
          <w:spacing w:val="-14"/>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eš</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ći</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ih</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ali</w:t>
      </w:r>
      <w:r w:rsidRPr="00863340">
        <w:rPr>
          <w:rFonts w:ascii="Arial" w:hAnsi="Arial" w:cs="Arial"/>
          <w:spacing w:val="2"/>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8"/>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obiti</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iv</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w:t>
      </w:r>
      <w:r w:rsidRPr="00863340">
        <w:rPr>
          <w:rFonts w:ascii="Arial" w:hAnsi="Arial" w:cs="Arial"/>
          <w:spacing w:val="9"/>
          <w:w w:val="110"/>
          <w:sz w:val="22"/>
          <w:szCs w:val="22"/>
          <w:lang w:val="sr-Latn-RS"/>
        </w:rPr>
        <w:t xml:space="preserve"> </w:t>
      </w:r>
      <w:r w:rsidR="00BA5199" w:rsidRPr="00863340">
        <w:rPr>
          <w:rFonts w:ascii="Arial" w:hAnsi="Arial" w:cs="Arial"/>
          <w:w w:val="110"/>
          <w:sz w:val="22"/>
          <w:szCs w:val="22"/>
          <w:lang w:val="sr-Latn-RS"/>
        </w:rPr>
        <w:t>UO</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b/>
          <w:w w:val="110"/>
          <w:sz w:val="22"/>
          <w:szCs w:val="22"/>
          <w:u w:val="thick"/>
          <w:lang w:val="sr-Latn-RS"/>
        </w:rPr>
        <w:t>st</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nd</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rdni</w:t>
      </w:r>
      <w:r w:rsidRPr="00863340">
        <w:rPr>
          <w:rFonts w:ascii="Arial" w:hAnsi="Arial" w:cs="Arial"/>
          <w:b/>
          <w:spacing w:val="7"/>
          <w:w w:val="110"/>
          <w:sz w:val="22"/>
          <w:szCs w:val="22"/>
          <w:u w:val="thick"/>
          <w:lang w:val="sr-Latn-RS"/>
        </w:rPr>
        <w:t xml:space="preserve"> </w:t>
      </w:r>
      <w:r w:rsidRPr="00863340">
        <w:rPr>
          <w:rFonts w:ascii="Arial" w:hAnsi="Arial" w:cs="Arial"/>
          <w:b/>
          <w:w w:val="110"/>
          <w:sz w:val="22"/>
          <w:szCs w:val="22"/>
          <w:u w:val="thick"/>
          <w:lang w:val="sr-Latn-RS"/>
        </w:rPr>
        <w:t>obr</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z</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c</w:t>
      </w:r>
      <w:r w:rsidRPr="00863340">
        <w:rPr>
          <w:rFonts w:ascii="Arial" w:hAnsi="Arial" w:cs="Arial"/>
          <w:b/>
          <w:w w:val="125"/>
          <w:sz w:val="22"/>
          <w:szCs w:val="22"/>
          <w:lang w:val="sr-Latn-RS"/>
        </w:rPr>
        <w:t xml:space="preserve"> </w:t>
      </w:r>
      <w:r w:rsidRPr="00863340">
        <w:rPr>
          <w:rFonts w:ascii="Arial" w:hAnsi="Arial" w:cs="Arial"/>
          <w:b/>
          <w:w w:val="110"/>
          <w:sz w:val="22"/>
          <w:szCs w:val="22"/>
          <w:u w:val="thick"/>
          <w:lang w:val="sr-Latn-RS"/>
        </w:rPr>
        <w:t>odo</w:t>
      </w:r>
      <w:r w:rsidRPr="00863340">
        <w:rPr>
          <w:rFonts w:ascii="Arial" w:hAnsi="Arial" w:cs="Arial"/>
          <w:b/>
          <w:spacing w:val="-3"/>
          <w:w w:val="110"/>
          <w:sz w:val="22"/>
          <w:szCs w:val="22"/>
          <w:u w:val="thick"/>
          <w:lang w:val="sr-Latn-RS"/>
        </w:rPr>
        <w:t>b</w:t>
      </w:r>
      <w:r w:rsidRPr="00863340">
        <w:rPr>
          <w:rFonts w:ascii="Arial" w:hAnsi="Arial" w:cs="Arial"/>
          <w:b/>
          <w:spacing w:val="1"/>
          <w:w w:val="110"/>
          <w:sz w:val="22"/>
          <w:szCs w:val="22"/>
          <w:u w:val="thick"/>
          <w:lang w:val="sr-Latn-RS"/>
        </w:rPr>
        <w:t>r</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n</w:t>
      </w:r>
      <w:r w:rsidRPr="00863340">
        <w:rPr>
          <w:rFonts w:ascii="Arial" w:hAnsi="Arial" w:cs="Arial"/>
          <w:b/>
          <w:spacing w:val="56"/>
          <w:w w:val="110"/>
          <w:sz w:val="22"/>
          <w:szCs w:val="22"/>
          <w:u w:val="thick"/>
          <w:lang w:val="sr-Latn-RS"/>
        </w:rPr>
        <w:t xml:space="preserve"> </w:t>
      </w:r>
      <w:r w:rsidRPr="00863340">
        <w:rPr>
          <w:rFonts w:ascii="Arial" w:hAnsi="Arial" w:cs="Arial"/>
          <w:b/>
          <w:w w:val="110"/>
          <w:sz w:val="22"/>
          <w:szCs w:val="22"/>
          <w:u w:val="thick"/>
          <w:lang w:val="sr-Latn-RS"/>
        </w:rPr>
        <w:t>od</w:t>
      </w:r>
      <w:r w:rsidRPr="00863340">
        <w:rPr>
          <w:rFonts w:ascii="Arial" w:hAnsi="Arial" w:cs="Arial"/>
          <w:b/>
          <w:spacing w:val="56"/>
          <w:w w:val="110"/>
          <w:sz w:val="22"/>
          <w:szCs w:val="22"/>
          <w:u w:val="thick"/>
          <w:lang w:val="sr-Latn-RS"/>
        </w:rPr>
        <w:t xml:space="preserve"> </w:t>
      </w:r>
      <w:r w:rsidRPr="00863340">
        <w:rPr>
          <w:rFonts w:ascii="Arial" w:hAnsi="Arial" w:cs="Arial"/>
          <w:b/>
          <w:w w:val="110"/>
          <w:sz w:val="22"/>
          <w:szCs w:val="22"/>
          <w:u w:val="thick"/>
          <w:lang w:val="sr-Latn-RS"/>
        </w:rPr>
        <w:t>RK</w:t>
      </w:r>
      <w:r w:rsidRPr="00863340">
        <w:rPr>
          <w:rFonts w:ascii="Arial" w:hAnsi="Arial" w:cs="Arial"/>
          <w:b/>
          <w:spacing w:val="-2"/>
          <w:w w:val="110"/>
          <w:sz w:val="22"/>
          <w:szCs w:val="22"/>
          <w:u w:val="thick"/>
          <w:lang w:val="sr-Latn-RS"/>
        </w:rPr>
        <w:t>J</w:t>
      </w:r>
      <w:r w:rsidRPr="00863340">
        <w:rPr>
          <w:rFonts w:ascii="Arial" w:hAnsi="Arial" w:cs="Arial"/>
          <w:b/>
          <w:w w:val="110"/>
          <w:sz w:val="22"/>
          <w:szCs w:val="22"/>
          <w:u w:val="thick"/>
          <w:lang w:val="sr-Latn-RS"/>
        </w:rPr>
        <w:t>N-a</w:t>
      </w:r>
      <w:r w:rsidRPr="00863340">
        <w:rPr>
          <w:rFonts w:ascii="Arial" w:hAnsi="Arial" w:cs="Arial"/>
          <w:b/>
          <w:spacing w:val="54"/>
          <w:w w:val="110"/>
          <w:sz w:val="22"/>
          <w:szCs w:val="22"/>
          <w:u w:val="thick"/>
          <w:lang w:val="sr-Latn-RS"/>
        </w:rPr>
        <w:t xml:space="preserve"> </w:t>
      </w:r>
      <w:r w:rsidRPr="00863340">
        <w:rPr>
          <w:rFonts w:ascii="Arial" w:hAnsi="Arial" w:cs="Arial"/>
          <w:b/>
          <w:w w:val="110"/>
          <w:sz w:val="22"/>
          <w:szCs w:val="22"/>
          <w:u w:val="thick"/>
          <w:lang w:val="sr-Latn-RS"/>
        </w:rPr>
        <w:t>B</w:t>
      </w:r>
      <w:r w:rsidRPr="00863340">
        <w:rPr>
          <w:rFonts w:ascii="Arial" w:hAnsi="Arial" w:cs="Arial"/>
          <w:b/>
          <w:spacing w:val="-4"/>
          <w:w w:val="110"/>
          <w:sz w:val="22"/>
          <w:szCs w:val="22"/>
          <w:u w:val="thick"/>
          <w:lang w:val="sr-Latn-RS"/>
        </w:rPr>
        <w:t>4</w:t>
      </w:r>
      <w:r w:rsidRPr="00863340">
        <w:rPr>
          <w:rFonts w:ascii="Arial" w:hAnsi="Arial" w:cs="Arial"/>
          <w:b/>
          <w:w w:val="110"/>
          <w:sz w:val="22"/>
          <w:szCs w:val="22"/>
          <w:u w:val="thick"/>
          <w:lang w:val="sr-Latn-RS"/>
        </w:rPr>
        <w:t>4</w:t>
      </w:r>
      <w:r w:rsidRPr="00863340">
        <w:rPr>
          <w:rFonts w:ascii="Arial" w:hAnsi="Arial" w:cs="Arial"/>
          <w:b/>
          <w:spacing w:val="53"/>
          <w:w w:val="110"/>
          <w:sz w:val="22"/>
          <w:szCs w:val="22"/>
          <w:u w:val="thick"/>
          <w:lang w:val="sr-Latn-RS"/>
        </w:rPr>
        <w:t xml:space="preserve"> </w:t>
      </w:r>
      <w:r w:rsidRPr="00863340">
        <w:rPr>
          <w:rFonts w:ascii="Arial" w:hAnsi="Arial" w:cs="Arial"/>
          <w:b/>
          <w:spacing w:val="1"/>
          <w:w w:val="110"/>
          <w:sz w:val="22"/>
          <w:szCs w:val="22"/>
          <w:u w:val="thick"/>
          <w:lang w:val="sr-Latn-RS"/>
        </w:rPr>
        <w:t>„</w:t>
      </w:r>
      <w:r w:rsidRPr="00863340">
        <w:rPr>
          <w:rFonts w:ascii="Arial" w:hAnsi="Arial" w:cs="Arial"/>
          <w:b/>
          <w:spacing w:val="-2"/>
          <w:w w:val="110"/>
          <w:sz w:val="22"/>
          <w:szCs w:val="22"/>
          <w:u w:val="thick"/>
          <w:lang w:val="sr-Latn-RS"/>
        </w:rPr>
        <w:t>S</w:t>
      </w:r>
      <w:r w:rsidRPr="00863340">
        <w:rPr>
          <w:rFonts w:ascii="Arial" w:hAnsi="Arial" w:cs="Arial"/>
          <w:b/>
          <w:w w:val="110"/>
          <w:sz w:val="22"/>
          <w:szCs w:val="22"/>
          <w:u w:val="thick"/>
          <w:lang w:val="sr-Latn-RS"/>
        </w:rPr>
        <w:t>t</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ndardno</w:t>
      </w:r>
      <w:r w:rsidRPr="00863340">
        <w:rPr>
          <w:rFonts w:ascii="Arial" w:hAnsi="Arial" w:cs="Arial"/>
          <w:b/>
          <w:spacing w:val="50"/>
          <w:w w:val="110"/>
          <w:sz w:val="22"/>
          <w:szCs w:val="22"/>
          <w:u w:val="thick"/>
          <w:lang w:val="sr-Latn-RS"/>
        </w:rPr>
        <w:t xml:space="preserve"> </w:t>
      </w:r>
      <w:r w:rsidRPr="00863340">
        <w:rPr>
          <w:rFonts w:ascii="Arial" w:hAnsi="Arial" w:cs="Arial"/>
          <w:b/>
          <w:w w:val="110"/>
          <w:sz w:val="22"/>
          <w:szCs w:val="22"/>
          <w:u w:val="thick"/>
          <w:lang w:val="sr-Latn-RS"/>
        </w:rPr>
        <w:t>pi</w:t>
      </w:r>
      <w:r w:rsidRPr="00863340">
        <w:rPr>
          <w:rFonts w:ascii="Arial" w:hAnsi="Arial" w:cs="Arial"/>
          <w:b/>
          <w:spacing w:val="-2"/>
          <w:w w:val="110"/>
          <w:sz w:val="22"/>
          <w:szCs w:val="22"/>
          <w:u w:val="thick"/>
          <w:lang w:val="sr-Latn-RS"/>
        </w:rPr>
        <w:t>s</w:t>
      </w:r>
      <w:r w:rsidRPr="00863340">
        <w:rPr>
          <w:rFonts w:ascii="Arial" w:hAnsi="Arial" w:cs="Arial"/>
          <w:b/>
          <w:w w:val="110"/>
          <w:sz w:val="22"/>
          <w:szCs w:val="22"/>
          <w:u w:val="thick"/>
          <w:lang w:val="sr-Latn-RS"/>
        </w:rPr>
        <w:t>mo</w:t>
      </w:r>
      <w:r w:rsidRPr="00863340">
        <w:rPr>
          <w:rFonts w:ascii="Arial" w:hAnsi="Arial" w:cs="Arial"/>
          <w:b/>
          <w:spacing w:val="52"/>
          <w:w w:val="110"/>
          <w:sz w:val="22"/>
          <w:szCs w:val="22"/>
          <w:u w:val="thick"/>
          <w:lang w:val="sr-Latn-RS"/>
        </w:rPr>
        <w:t xml:space="preserve"> </w:t>
      </w:r>
      <w:r w:rsidRPr="00863340">
        <w:rPr>
          <w:rFonts w:ascii="Arial" w:hAnsi="Arial" w:cs="Arial"/>
          <w:b/>
          <w:spacing w:val="-3"/>
          <w:w w:val="110"/>
          <w:sz w:val="22"/>
          <w:szCs w:val="22"/>
          <w:u w:val="thick"/>
          <w:lang w:val="sr-Latn-RS"/>
        </w:rPr>
        <w:t>z</w:t>
      </w:r>
      <w:r w:rsidRPr="00863340">
        <w:rPr>
          <w:rFonts w:ascii="Arial" w:hAnsi="Arial" w:cs="Arial"/>
          <w:b/>
          <w:w w:val="110"/>
          <w:sz w:val="22"/>
          <w:szCs w:val="22"/>
          <w:u w:val="thick"/>
          <w:lang w:val="sr-Latn-RS"/>
        </w:rPr>
        <w:t>a</w:t>
      </w:r>
      <w:r w:rsidRPr="00863340">
        <w:rPr>
          <w:rFonts w:ascii="Arial" w:hAnsi="Arial" w:cs="Arial"/>
          <w:b/>
          <w:spacing w:val="57"/>
          <w:w w:val="110"/>
          <w:sz w:val="22"/>
          <w:szCs w:val="22"/>
          <w:u w:val="thick"/>
          <w:lang w:val="sr-Latn-RS"/>
        </w:rPr>
        <w:t xml:space="preserve"> </w:t>
      </w:r>
      <w:r w:rsidRPr="00863340">
        <w:rPr>
          <w:rFonts w:ascii="Arial" w:hAnsi="Arial" w:cs="Arial"/>
          <w:b/>
          <w:w w:val="110"/>
          <w:sz w:val="22"/>
          <w:szCs w:val="22"/>
          <w:u w:val="thick"/>
          <w:lang w:val="sr-Latn-RS"/>
        </w:rPr>
        <w:t>kv</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lifiko</w:t>
      </w:r>
      <w:r w:rsidRPr="00863340">
        <w:rPr>
          <w:rFonts w:ascii="Arial" w:hAnsi="Arial" w:cs="Arial"/>
          <w:b/>
          <w:spacing w:val="-2"/>
          <w:w w:val="110"/>
          <w:sz w:val="22"/>
          <w:szCs w:val="22"/>
          <w:u w:val="thick"/>
          <w:lang w:val="sr-Latn-RS"/>
        </w:rPr>
        <w:t>v</w:t>
      </w:r>
      <w:r w:rsidRPr="00863340">
        <w:rPr>
          <w:rFonts w:ascii="Arial" w:hAnsi="Arial" w:cs="Arial"/>
          <w:b/>
          <w:w w:val="110"/>
          <w:sz w:val="22"/>
          <w:szCs w:val="22"/>
          <w:u w:val="thick"/>
          <w:lang w:val="sr-Latn-RS"/>
        </w:rPr>
        <w:t>ane</w:t>
      </w:r>
      <w:r w:rsidRPr="00863340">
        <w:rPr>
          <w:rFonts w:ascii="Arial" w:hAnsi="Arial" w:cs="Arial"/>
          <w:b/>
          <w:spacing w:val="58"/>
          <w:w w:val="110"/>
          <w:sz w:val="22"/>
          <w:szCs w:val="22"/>
          <w:u w:val="thick"/>
          <w:lang w:val="sr-Latn-RS"/>
        </w:rPr>
        <w:t xml:space="preserve"> </w:t>
      </w:r>
      <w:r w:rsidRPr="00863340">
        <w:rPr>
          <w:rFonts w:ascii="Arial" w:hAnsi="Arial" w:cs="Arial"/>
          <w:b/>
          <w:spacing w:val="-2"/>
          <w:w w:val="110"/>
          <w:sz w:val="22"/>
          <w:szCs w:val="22"/>
          <w:u w:val="thick"/>
          <w:lang w:val="sr-Latn-RS"/>
        </w:rPr>
        <w:t>k</w:t>
      </w:r>
      <w:r w:rsidRPr="00863340">
        <w:rPr>
          <w:rFonts w:ascii="Arial" w:hAnsi="Arial" w:cs="Arial"/>
          <w:b/>
          <w:w w:val="110"/>
          <w:sz w:val="22"/>
          <w:szCs w:val="22"/>
          <w:u w:val="thick"/>
          <w:lang w:val="sr-Latn-RS"/>
        </w:rPr>
        <w:t>an</w:t>
      </w:r>
      <w:r w:rsidRPr="00863340">
        <w:rPr>
          <w:rFonts w:ascii="Arial" w:hAnsi="Arial" w:cs="Arial"/>
          <w:b/>
          <w:spacing w:val="-3"/>
          <w:w w:val="110"/>
          <w:sz w:val="22"/>
          <w:szCs w:val="22"/>
          <w:u w:val="thick"/>
          <w:lang w:val="sr-Latn-RS"/>
        </w:rPr>
        <w:t>d</w:t>
      </w:r>
      <w:r w:rsidRPr="00863340">
        <w:rPr>
          <w:rFonts w:ascii="Arial" w:hAnsi="Arial" w:cs="Arial"/>
          <w:b/>
          <w:w w:val="110"/>
          <w:sz w:val="22"/>
          <w:szCs w:val="22"/>
          <w:u w:val="thick"/>
          <w:lang w:val="sr-Latn-RS"/>
        </w:rPr>
        <w:t>i</w:t>
      </w:r>
      <w:r w:rsidRPr="00863340">
        <w:rPr>
          <w:rFonts w:ascii="Arial" w:hAnsi="Arial" w:cs="Arial"/>
          <w:b/>
          <w:spacing w:val="-3"/>
          <w:w w:val="110"/>
          <w:sz w:val="22"/>
          <w:szCs w:val="22"/>
          <w:u w:val="thick"/>
          <w:lang w:val="sr-Latn-RS"/>
        </w:rPr>
        <w:t>d</w:t>
      </w:r>
      <w:r w:rsidRPr="00863340">
        <w:rPr>
          <w:rFonts w:ascii="Arial" w:hAnsi="Arial" w:cs="Arial"/>
          <w:b/>
          <w:w w:val="110"/>
          <w:sz w:val="22"/>
          <w:szCs w:val="22"/>
          <w:u w:val="thick"/>
          <w:lang w:val="sr-Latn-RS"/>
        </w:rPr>
        <w:t>at</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w:t>
      </w:r>
    </w:p>
    <w:p w:rsidR="00DD4866" w:rsidRPr="00863340" w:rsidRDefault="00DD4866" w:rsidP="00DD4866">
      <w:pPr>
        <w:spacing w:after="0"/>
        <w:ind w:right="113"/>
        <w:jc w:val="both"/>
        <w:rPr>
          <w:color w:val="000000"/>
        </w:rPr>
      </w:pPr>
    </w:p>
    <w:p w:rsidR="00DD4866" w:rsidRPr="00863340" w:rsidRDefault="00DD4866" w:rsidP="00545464">
      <w:pPr>
        <w:spacing w:after="0"/>
        <w:ind w:right="113"/>
        <w:jc w:val="both"/>
        <w:rPr>
          <w:rFonts w:ascii="Arial" w:hAnsi="Arial" w:cs="Arial"/>
        </w:rPr>
      </w:pPr>
      <w:r w:rsidRPr="00863340">
        <w:rPr>
          <w:rFonts w:ascii="Arial" w:eastAsia="Arial" w:hAnsi="Arial" w:cs="Arial"/>
          <w:color w:val="000000"/>
        </w:rPr>
        <w:t xml:space="preserve"> 43.5 </w:t>
      </w:r>
      <w:r w:rsidR="009B0004" w:rsidRPr="00863340">
        <w:rPr>
          <w:rFonts w:ascii="Arial" w:hAnsi="Arial" w:cs="Arial"/>
          <w:w w:val="110"/>
        </w:rPr>
        <w:t>UO</w:t>
      </w:r>
      <w:r w:rsidRPr="00863340">
        <w:rPr>
          <w:rFonts w:ascii="Arial" w:hAnsi="Arial" w:cs="Arial"/>
          <w:spacing w:val="17"/>
          <w:w w:val="110"/>
        </w:rPr>
        <w:t xml:space="preserve"> </w:t>
      </w:r>
      <w:r w:rsidRPr="00863340">
        <w:rPr>
          <w:rFonts w:ascii="Arial" w:hAnsi="Arial" w:cs="Arial"/>
          <w:spacing w:val="1"/>
          <w:w w:val="110"/>
          <w:u w:val="single"/>
        </w:rPr>
        <w:t>m</w:t>
      </w:r>
      <w:r w:rsidRPr="00863340">
        <w:rPr>
          <w:rFonts w:ascii="Arial" w:hAnsi="Arial" w:cs="Arial"/>
          <w:w w:val="110"/>
          <w:u w:val="single"/>
        </w:rPr>
        <w:t>o</w:t>
      </w:r>
      <w:r w:rsidRPr="00863340">
        <w:rPr>
          <w:rFonts w:ascii="Arial" w:hAnsi="Arial" w:cs="Arial"/>
          <w:spacing w:val="1"/>
          <w:w w:val="110"/>
          <w:u w:val="single"/>
        </w:rPr>
        <w:t>r</w:t>
      </w:r>
      <w:r w:rsidRPr="00863340">
        <w:rPr>
          <w:rFonts w:ascii="Arial" w:hAnsi="Arial" w:cs="Arial"/>
          <w:w w:val="110"/>
          <w:u w:val="single"/>
        </w:rPr>
        <w:t>a</w:t>
      </w:r>
      <w:r w:rsidRPr="00863340">
        <w:rPr>
          <w:rFonts w:ascii="Arial" w:hAnsi="Arial" w:cs="Arial"/>
          <w:spacing w:val="21"/>
          <w:w w:val="110"/>
          <w:u w:val="single"/>
        </w:rPr>
        <w:t xml:space="preserve"> </w:t>
      </w:r>
      <w:r w:rsidRPr="00863340">
        <w:rPr>
          <w:rFonts w:ascii="Arial" w:hAnsi="Arial" w:cs="Arial"/>
          <w:w w:val="110"/>
        </w:rPr>
        <w:t>da</w:t>
      </w:r>
      <w:r w:rsidRPr="00863340">
        <w:rPr>
          <w:rFonts w:ascii="Arial" w:hAnsi="Arial" w:cs="Arial"/>
          <w:spacing w:val="20"/>
          <w:w w:val="110"/>
        </w:rPr>
        <w:t xml:space="preserve"> </w:t>
      </w:r>
      <w:r w:rsidRPr="00863340">
        <w:rPr>
          <w:rFonts w:ascii="Arial" w:hAnsi="Arial" w:cs="Arial"/>
          <w:w w:val="110"/>
        </w:rPr>
        <w:t>uputi</w:t>
      </w:r>
      <w:r w:rsidRPr="00863340">
        <w:rPr>
          <w:rFonts w:ascii="Arial" w:hAnsi="Arial" w:cs="Arial"/>
          <w:spacing w:val="20"/>
          <w:w w:val="110"/>
        </w:rPr>
        <w:t xml:space="preserve"> </w:t>
      </w:r>
      <w:r w:rsidRPr="00863340">
        <w:rPr>
          <w:rFonts w:ascii="Arial" w:hAnsi="Arial" w:cs="Arial"/>
          <w:spacing w:val="2"/>
          <w:w w:val="110"/>
        </w:rPr>
        <w:t>p</w:t>
      </w:r>
      <w:r w:rsidRPr="00863340">
        <w:rPr>
          <w:rFonts w:ascii="Arial" w:hAnsi="Arial" w:cs="Arial"/>
          <w:spacing w:val="-5"/>
          <w:w w:val="110"/>
        </w:rPr>
        <w:t>i</w:t>
      </w:r>
      <w:r w:rsidRPr="00863340">
        <w:rPr>
          <w:rFonts w:ascii="Arial" w:hAnsi="Arial" w:cs="Arial"/>
          <w:w w:val="110"/>
        </w:rPr>
        <w:t>s</w:t>
      </w:r>
      <w:r w:rsidRPr="00863340">
        <w:rPr>
          <w:rFonts w:ascii="Arial" w:hAnsi="Arial" w:cs="Arial"/>
          <w:spacing w:val="1"/>
          <w:w w:val="110"/>
        </w:rPr>
        <w:t>m</w:t>
      </w:r>
      <w:r w:rsidRPr="00863340">
        <w:rPr>
          <w:rFonts w:ascii="Arial" w:hAnsi="Arial" w:cs="Arial"/>
          <w:w w:val="110"/>
        </w:rPr>
        <w:t>o</w:t>
      </w:r>
      <w:r w:rsidRPr="00863340">
        <w:rPr>
          <w:rFonts w:ascii="Arial" w:hAnsi="Arial" w:cs="Arial"/>
          <w:spacing w:val="20"/>
          <w:w w:val="110"/>
        </w:rPr>
        <w:t xml:space="preserve"> </w:t>
      </w:r>
      <w:r w:rsidRPr="00863340">
        <w:rPr>
          <w:rFonts w:ascii="Arial" w:hAnsi="Arial" w:cs="Arial"/>
          <w:w w:val="110"/>
        </w:rPr>
        <w:t>o</w:t>
      </w:r>
      <w:r w:rsidRPr="00863340">
        <w:rPr>
          <w:rFonts w:ascii="Arial" w:hAnsi="Arial" w:cs="Arial"/>
          <w:spacing w:val="-2"/>
          <w:w w:val="110"/>
        </w:rPr>
        <w:t>b</w:t>
      </w:r>
      <w:r w:rsidRPr="00863340">
        <w:rPr>
          <w:rFonts w:ascii="Arial" w:hAnsi="Arial" w:cs="Arial"/>
          <w:w w:val="110"/>
        </w:rPr>
        <w:t>a</w:t>
      </w:r>
      <w:r w:rsidRPr="00863340">
        <w:rPr>
          <w:rFonts w:ascii="Arial" w:hAnsi="Arial" w:cs="Arial"/>
          <w:spacing w:val="-4"/>
          <w:w w:val="110"/>
        </w:rPr>
        <w:t>v</w:t>
      </w:r>
      <w:r w:rsidRPr="00863340">
        <w:rPr>
          <w:rFonts w:ascii="Arial" w:hAnsi="Arial" w:cs="Arial"/>
          <w:w w:val="110"/>
        </w:rPr>
        <w:t>ešten</w:t>
      </w:r>
      <w:r w:rsidRPr="00863340">
        <w:rPr>
          <w:rFonts w:ascii="Arial" w:hAnsi="Arial" w:cs="Arial"/>
          <w:spacing w:val="1"/>
          <w:w w:val="110"/>
        </w:rPr>
        <w:t>j</w:t>
      </w:r>
      <w:r w:rsidRPr="00863340">
        <w:rPr>
          <w:rFonts w:ascii="Arial" w:hAnsi="Arial" w:cs="Arial"/>
          <w:w w:val="110"/>
        </w:rPr>
        <w:t>a</w:t>
      </w:r>
      <w:r w:rsidRPr="00863340">
        <w:rPr>
          <w:rFonts w:ascii="Arial" w:hAnsi="Arial" w:cs="Arial"/>
          <w:spacing w:val="20"/>
          <w:w w:val="110"/>
        </w:rPr>
        <w:t xml:space="preserve"> </w:t>
      </w:r>
      <w:r w:rsidRPr="00863340">
        <w:rPr>
          <w:rFonts w:ascii="Arial" w:hAnsi="Arial" w:cs="Arial"/>
          <w:w w:val="110"/>
        </w:rPr>
        <w:t>s</w:t>
      </w:r>
      <w:r w:rsidRPr="00863340">
        <w:rPr>
          <w:rFonts w:ascii="Arial" w:hAnsi="Arial" w:cs="Arial"/>
          <w:spacing w:val="-4"/>
          <w:w w:val="110"/>
        </w:rPr>
        <w:t>v</w:t>
      </w:r>
      <w:r w:rsidRPr="00863340">
        <w:rPr>
          <w:rFonts w:ascii="Arial" w:hAnsi="Arial" w:cs="Arial"/>
          <w:w w:val="110"/>
        </w:rPr>
        <w:t>im</w:t>
      </w:r>
      <w:r w:rsidRPr="00863340">
        <w:rPr>
          <w:rFonts w:ascii="Arial" w:hAnsi="Arial" w:cs="Arial"/>
          <w:spacing w:val="20"/>
          <w:w w:val="110"/>
        </w:rPr>
        <w:t xml:space="preserve"> </w:t>
      </w:r>
      <w:r w:rsidRPr="00863340">
        <w:rPr>
          <w:rFonts w:ascii="Arial" w:hAnsi="Arial" w:cs="Arial"/>
          <w:spacing w:val="-2"/>
          <w:w w:val="110"/>
        </w:rPr>
        <w:t>n</w:t>
      </w:r>
      <w:r w:rsidRPr="00863340">
        <w:rPr>
          <w:rFonts w:ascii="Arial" w:hAnsi="Arial" w:cs="Arial"/>
          <w:w w:val="110"/>
        </w:rPr>
        <w:t>eusp</w:t>
      </w:r>
      <w:r w:rsidRPr="00863340">
        <w:rPr>
          <w:rFonts w:ascii="Arial" w:hAnsi="Arial" w:cs="Arial"/>
          <w:spacing w:val="-2"/>
          <w:w w:val="110"/>
        </w:rPr>
        <w:t>e</w:t>
      </w:r>
      <w:r w:rsidRPr="00863340">
        <w:rPr>
          <w:rFonts w:ascii="Arial" w:hAnsi="Arial" w:cs="Arial"/>
          <w:w w:val="110"/>
        </w:rPr>
        <w:t>šnim</w:t>
      </w:r>
      <w:r w:rsidRPr="00863340">
        <w:rPr>
          <w:rFonts w:ascii="Arial" w:hAnsi="Arial" w:cs="Arial"/>
          <w:spacing w:val="22"/>
          <w:w w:val="110"/>
        </w:rPr>
        <w:t xml:space="preserve"> </w:t>
      </w:r>
      <w:r w:rsidRPr="00863340">
        <w:rPr>
          <w:rFonts w:ascii="Arial" w:hAnsi="Arial" w:cs="Arial"/>
          <w:spacing w:val="-2"/>
          <w:w w:val="110"/>
        </w:rPr>
        <w:t>p</w:t>
      </w:r>
      <w:r w:rsidRPr="00863340">
        <w:rPr>
          <w:rFonts w:ascii="Arial" w:hAnsi="Arial" w:cs="Arial"/>
          <w:w w:val="110"/>
        </w:rPr>
        <w:t>on</w:t>
      </w:r>
      <w:r w:rsidRPr="00863340">
        <w:rPr>
          <w:rFonts w:ascii="Arial" w:hAnsi="Arial" w:cs="Arial"/>
          <w:spacing w:val="-2"/>
          <w:w w:val="110"/>
        </w:rPr>
        <w:t>u</w:t>
      </w:r>
      <w:r w:rsidRPr="00863340">
        <w:rPr>
          <w:rFonts w:ascii="Arial" w:hAnsi="Arial" w:cs="Arial"/>
          <w:w w:val="110"/>
        </w:rPr>
        <w:t>đači</w:t>
      </w:r>
      <w:r w:rsidRPr="00863340">
        <w:rPr>
          <w:rFonts w:ascii="Arial" w:hAnsi="Arial" w:cs="Arial"/>
          <w:spacing w:val="-4"/>
          <w:w w:val="110"/>
        </w:rPr>
        <w:t>m</w:t>
      </w:r>
      <w:r w:rsidRPr="00863340">
        <w:rPr>
          <w:rFonts w:ascii="Arial" w:hAnsi="Arial" w:cs="Arial"/>
          <w:w w:val="110"/>
        </w:rPr>
        <w:t>a,</w:t>
      </w:r>
      <w:r w:rsidRPr="00863340">
        <w:rPr>
          <w:rFonts w:ascii="Arial" w:hAnsi="Arial" w:cs="Arial"/>
          <w:spacing w:val="22"/>
          <w:w w:val="110"/>
        </w:rPr>
        <w:t xml:space="preserve"> </w:t>
      </w:r>
      <w:r w:rsidRPr="00863340">
        <w:rPr>
          <w:rFonts w:ascii="Arial" w:hAnsi="Arial" w:cs="Arial"/>
          <w:spacing w:val="-3"/>
          <w:w w:val="110"/>
        </w:rPr>
        <w:t>z</w:t>
      </w:r>
      <w:r w:rsidRPr="00863340">
        <w:rPr>
          <w:rFonts w:ascii="Arial" w:hAnsi="Arial" w:cs="Arial"/>
          <w:spacing w:val="-2"/>
          <w:w w:val="110"/>
        </w:rPr>
        <w:t>a</w:t>
      </w:r>
      <w:r w:rsidRPr="00863340">
        <w:rPr>
          <w:rFonts w:ascii="Arial" w:hAnsi="Arial" w:cs="Arial"/>
          <w:w w:val="110"/>
        </w:rPr>
        <w:t>h</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5"/>
          <w:w w:val="110"/>
        </w:rPr>
        <w:t>l</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1"/>
          <w:w w:val="110"/>
        </w:rPr>
        <w:t>j</w:t>
      </w:r>
      <w:r w:rsidRPr="00863340">
        <w:rPr>
          <w:rFonts w:ascii="Arial" w:hAnsi="Arial" w:cs="Arial"/>
          <w:spacing w:val="-2"/>
          <w:w w:val="110"/>
        </w:rPr>
        <w:t>u</w:t>
      </w:r>
      <w:r w:rsidRPr="00863340">
        <w:rPr>
          <w:rFonts w:ascii="Arial" w:hAnsi="Arial" w:cs="Arial"/>
          <w:spacing w:val="1"/>
          <w:w w:val="110"/>
        </w:rPr>
        <w:t>ć</w:t>
      </w:r>
      <w:r w:rsidRPr="00863340">
        <w:rPr>
          <w:rFonts w:ascii="Arial" w:hAnsi="Arial" w:cs="Arial"/>
          <w:w w:val="110"/>
        </w:rPr>
        <w:t>i</w:t>
      </w:r>
      <w:r w:rsidRPr="00863340">
        <w:rPr>
          <w:rFonts w:ascii="Arial" w:hAnsi="Arial" w:cs="Arial"/>
          <w:spacing w:val="17"/>
          <w:w w:val="110"/>
        </w:rPr>
        <w:t xml:space="preserve"> </w:t>
      </w:r>
      <w:r w:rsidRPr="00863340">
        <w:rPr>
          <w:rFonts w:ascii="Arial" w:hAnsi="Arial" w:cs="Arial"/>
          <w:w w:val="110"/>
        </w:rPr>
        <w:t>im</w:t>
      </w:r>
      <w:r w:rsidRPr="00863340">
        <w:rPr>
          <w:rFonts w:ascii="Arial" w:hAnsi="Arial" w:cs="Arial"/>
          <w:spacing w:val="22"/>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w w:val="125"/>
        </w:rPr>
        <w:t xml:space="preserve"> </w:t>
      </w:r>
      <w:r w:rsidRPr="00863340">
        <w:rPr>
          <w:rFonts w:ascii="Arial" w:hAnsi="Arial" w:cs="Arial"/>
          <w:w w:val="110"/>
        </w:rPr>
        <w:t>n</w:t>
      </w:r>
      <w:r w:rsidRPr="00863340">
        <w:rPr>
          <w:rFonts w:ascii="Arial" w:hAnsi="Arial" w:cs="Arial"/>
          <w:spacing w:val="1"/>
          <w:w w:val="110"/>
        </w:rPr>
        <w:t>j</w:t>
      </w:r>
      <w:r w:rsidRPr="00863340">
        <w:rPr>
          <w:rFonts w:ascii="Arial" w:hAnsi="Arial" w:cs="Arial"/>
          <w:spacing w:val="-5"/>
          <w:w w:val="110"/>
        </w:rPr>
        <w:t>i</w:t>
      </w:r>
      <w:r w:rsidRPr="00863340">
        <w:rPr>
          <w:rFonts w:ascii="Arial" w:hAnsi="Arial" w:cs="Arial"/>
          <w:w w:val="110"/>
        </w:rPr>
        <w:t>ho</w:t>
      </w:r>
      <w:r w:rsidRPr="00863340">
        <w:rPr>
          <w:rFonts w:ascii="Arial" w:hAnsi="Arial" w:cs="Arial"/>
          <w:spacing w:val="-4"/>
          <w:w w:val="110"/>
        </w:rPr>
        <w:t>v</w:t>
      </w:r>
      <w:r w:rsidRPr="00863340">
        <w:rPr>
          <w:rFonts w:ascii="Arial" w:hAnsi="Arial" w:cs="Arial"/>
          <w:w w:val="110"/>
        </w:rPr>
        <w:t>om</w:t>
      </w:r>
      <w:r w:rsidRPr="00863340">
        <w:rPr>
          <w:rFonts w:ascii="Arial" w:hAnsi="Arial" w:cs="Arial"/>
          <w:spacing w:val="-1"/>
          <w:w w:val="110"/>
        </w:rPr>
        <w:t xml:space="preserve"> </w:t>
      </w:r>
      <w:r w:rsidRPr="00863340">
        <w:rPr>
          <w:rFonts w:ascii="Arial" w:hAnsi="Arial" w:cs="Arial"/>
          <w:w w:val="110"/>
        </w:rPr>
        <w:t>inte</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so</w:t>
      </w:r>
      <w:r w:rsidRPr="00863340">
        <w:rPr>
          <w:rFonts w:ascii="Arial" w:hAnsi="Arial" w:cs="Arial"/>
          <w:spacing w:val="-4"/>
          <w:w w:val="110"/>
        </w:rPr>
        <w:t>v</w:t>
      </w:r>
      <w:r w:rsidRPr="00863340">
        <w:rPr>
          <w:rFonts w:ascii="Arial" w:hAnsi="Arial" w:cs="Arial"/>
          <w:w w:val="110"/>
        </w:rPr>
        <w:t>an</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1"/>
          <w:w w:val="110"/>
        </w:rPr>
        <w:t xml:space="preserve"> </w:t>
      </w:r>
      <w:r w:rsidRPr="00863340">
        <w:rPr>
          <w:rFonts w:ascii="Arial" w:hAnsi="Arial" w:cs="Arial"/>
          <w:w w:val="110"/>
        </w:rPr>
        <w:t>i</w:t>
      </w:r>
      <w:r w:rsidRPr="00863340">
        <w:rPr>
          <w:rFonts w:ascii="Arial" w:hAnsi="Arial" w:cs="Arial"/>
          <w:spacing w:val="-3"/>
          <w:w w:val="110"/>
        </w:rPr>
        <w:t xml:space="preserve"> </w:t>
      </w:r>
      <w:r w:rsidRPr="00863340">
        <w:rPr>
          <w:rFonts w:ascii="Arial" w:hAnsi="Arial" w:cs="Arial"/>
          <w:w w:val="110"/>
        </w:rPr>
        <w:t>u</w:t>
      </w:r>
      <w:r w:rsidRPr="00863340">
        <w:rPr>
          <w:rFonts w:ascii="Arial" w:hAnsi="Arial" w:cs="Arial"/>
          <w:spacing w:val="2"/>
          <w:w w:val="110"/>
        </w:rPr>
        <w:t>k</w:t>
      </w:r>
      <w:r w:rsidRPr="00863340">
        <w:rPr>
          <w:rFonts w:ascii="Arial" w:hAnsi="Arial" w:cs="Arial"/>
          <w:w w:val="110"/>
        </w:rPr>
        <w:t>a</w:t>
      </w:r>
      <w:r w:rsidRPr="00863340">
        <w:rPr>
          <w:rFonts w:ascii="Arial" w:hAnsi="Arial" w:cs="Arial"/>
          <w:spacing w:val="-3"/>
          <w:w w:val="110"/>
        </w:rPr>
        <w:t>z</w:t>
      </w:r>
      <w:r w:rsidRPr="00863340">
        <w:rPr>
          <w:rFonts w:ascii="Arial" w:hAnsi="Arial" w:cs="Arial"/>
          <w:spacing w:val="-2"/>
          <w:w w:val="110"/>
        </w:rPr>
        <w:t>u</w:t>
      </w:r>
      <w:r w:rsidRPr="00863340">
        <w:rPr>
          <w:rFonts w:ascii="Arial" w:hAnsi="Arial" w:cs="Arial"/>
          <w:spacing w:val="1"/>
          <w:w w:val="110"/>
        </w:rPr>
        <w:t>j</w:t>
      </w:r>
      <w:r w:rsidRPr="00863340">
        <w:rPr>
          <w:rFonts w:ascii="Arial" w:hAnsi="Arial" w:cs="Arial"/>
          <w:w w:val="110"/>
        </w:rPr>
        <w:t>ući</w:t>
      </w:r>
      <w:r w:rsidRPr="00863340">
        <w:rPr>
          <w:rFonts w:ascii="Arial" w:hAnsi="Arial" w:cs="Arial"/>
          <w:spacing w:val="-2"/>
          <w:w w:val="110"/>
        </w:rPr>
        <w:t xml:space="preserve"> </w:t>
      </w:r>
      <w:r w:rsidRPr="00863340">
        <w:rPr>
          <w:rFonts w:ascii="Arial" w:hAnsi="Arial" w:cs="Arial"/>
          <w:w w:val="110"/>
        </w:rPr>
        <w:t xml:space="preserve">na </w:t>
      </w:r>
      <w:r w:rsidRPr="00863340">
        <w:rPr>
          <w:rFonts w:ascii="Arial" w:hAnsi="Arial" w:cs="Arial"/>
          <w:spacing w:val="2"/>
          <w:w w:val="110"/>
        </w:rPr>
        <w:t>k</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kte</w:t>
      </w:r>
      <w:r w:rsidRPr="00863340">
        <w:rPr>
          <w:rFonts w:ascii="Arial" w:hAnsi="Arial" w:cs="Arial"/>
          <w:spacing w:val="1"/>
          <w:w w:val="110"/>
        </w:rPr>
        <w:t>r</w:t>
      </w:r>
      <w:r w:rsidRPr="00863340">
        <w:rPr>
          <w:rFonts w:ascii="Arial" w:hAnsi="Arial" w:cs="Arial"/>
          <w:spacing w:val="-5"/>
          <w:w w:val="110"/>
        </w:rPr>
        <w:t>i</w:t>
      </w:r>
      <w:r w:rsidRPr="00863340">
        <w:rPr>
          <w:rFonts w:ascii="Arial" w:hAnsi="Arial" w:cs="Arial"/>
          <w:spacing w:val="-3"/>
          <w:w w:val="110"/>
        </w:rPr>
        <w:t>s</w:t>
      </w:r>
      <w:r w:rsidRPr="00863340">
        <w:rPr>
          <w:rFonts w:ascii="Arial" w:hAnsi="Arial" w:cs="Arial"/>
          <w:spacing w:val="2"/>
          <w:w w:val="110"/>
        </w:rPr>
        <w:t>t</w:t>
      </w:r>
      <w:r w:rsidRPr="00863340">
        <w:rPr>
          <w:rFonts w:ascii="Arial" w:hAnsi="Arial" w:cs="Arial"/>
          <w:w w:val="110"/>
        </w:rPr>
        <w:t>ike</w:t>
      </w:r>
      <w:r w:rsidRPr="00863340">
        <w:rPr>
          <w:rFonts w:ascii="Arial" w:hAnsi="Arial" w:cs="Arial"/>
          <w:spacing w:val="-1"/>
          <w:w w:val="110"/>
        </w:rPr>
        <w:t xml:space="preserve"> </w:t>
      </w:r>
      <w:r w:rsidRPr="00863340">
        <w:rPr>
          <w:rFonts w:ascii="Arial" w:hAnsi="Arial" w:cs="Arial"/>
          <w:w w:val="110"/>
        </w:rPr>
        <w:t>i</w:t>
      </w:r>
      <w:r w:rsidRPr="00863340">
        <w:rPr>
          <w:rFonts w:ascii="Arial" w:hAnsi="Arial" w:cs="Arial"/>
          <w:spacing w:val="-2"/>
          <w:w w:val="110"/>
        </w:rPr>
        <w:t xml:space="preserve"> </w:t>
      </w:r>
      <w:r w:rsidRPr="00863340">
        <w:rPr>
          <w:rFonts w:ascii="Arial" w:hAnsi="Arial" w:cs="Arial"/>
          <w:spacing w:val="1"/>
          <w:w w:val="110"/>
        </w:rPr>
        <w:t>odgovarajuće</w:t>
      </w:r>
      <w:r w:rsidRPr="00863340">
        <w:rPr>
          <w:rFonts w:ascii="Arial" w:hAnsi="Arial" w:cs="Arial"/>
          <w:spacing w:val="-1"/>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dnosti u</w:t>
      </w:r>
      <w:r w:rsidRPr="00863340">
        <w:rPr>
          <w:rFonts w:ascii="Arial" w:hAnsi="Arial" w:cs="Arial"/>
          <w:spacing w:val="-1"/>
          <w:w w:val="110"/>
        </w:rPr>
        <w:t xml:space="preserve"> </w:t>
      </w:r>
      <w:r w:rsidRPr="00863340">
        <w:rPr>
          <w:rFonts w:ascii="Arial" w:hAnsi="Arial" w:cs="Arial"/>
          <w:w w:val="110"/>
        </w:rPr>
        <w:t>d</w:t>
      </w:r>
      <w:r w:rsidRPr="00863340">
        <w:rPr>
          <w:rFonts w:ascii="Arial" w:hAnsi="Arial" w:cs="Arial"/>
          <w:spacing w:val="-2"/>
          <w:w w:val="110"/>
        </w:rPr>
        <w:t>o</w:t>
      </w:r>
      <w:r w:rsidRPr="00863340">
        <w:rPr>
          <w:rFonts w:ascii="Arial" w:hAnsi="Arial" w:cs="Arial"/>
          <w:w w:val="110"/>
        </w:rPr>
        <w:t>bi</w:t>
      </w:r>
      <w:r w:rsidRPr="00863340">
        <w:rPr>
          <w:rFonts w:ascii="Arial" w:hAnsi="Arial" w:cs="Arial"/>
          <w:spacing w:val="1"/>
          <w:w w:val="110"/>
        </w:rPr>
        <w:t>j</w:t>
      </w:r>
      <w:r w:rsidRPr="00863340">
        <w:rPr>
          <w:rFonts w:ascii="Arial" w:hAnsi="Arial" w:cs="Arial"/>
          <w:spacing w:val="-2"/>
          <w:w w:val="110"/>
        </w:rPr>
        <w:t>a</w:t>
      </w:r>
      <w:r w:rsidRPr="00863340">
        <w:rPr>
          <w:rFonts w:ascii="Arial" w:hAnsi="Arial" w:cs="Arial"/>
          <w:w w:val="110"/>
        </w:rPr>
        <w:t>n</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1"/>
          <w:w w:val="110"/>
        </w:rPr>
        <w:t xml:space="preserve"> </w:t>
      </w:r>
      <w:r w:rsidRPr="00863340">
        <w:rPr>
          <w:rFonts w:ascii="Arial" w:hAnsi="Arial" w:cs="Arial"/>
          <w:w w:val="110"/>
        </w:rPr>
        <w:t>tende</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2"/>
          <w:w w:val="110"/>
        </w:rPr>
        <w:t xml:space="preserve"> </w:t>
      </w:r>
      <w:r w:rsidRPr="00863340">
        <w:rPr>
          <w:rFonts w:ascii="Arial" w:hAnsi="Arial" w:cs="Arial"/>
          <w:w w:val="110"/>
        </w:rPr>
        <w:t>i</w:t>
      </w:r>
      <w:r w:rsidRPr="00863340">
        <w:rPr>
          <w:rFonts w:ascii="Arial" w:hAnsi="Arial" w:cs="Arial"/>
          <w:w w:val="79"/>
        </w:rPr>
        <w:t xml:space="preserve"> </w:t>
      </w:r>
      <w:r w:rsidRPr="00863340">
        <w:rPr>
          <w:rFonts w:ascii="Arial" w:hAnsi="Arial" w:cs="Arial"/>
          <w:w w:val="110"/>
        </w:rPr>
        <w:t xml:space="preserve">ime </w:t>
      </w:r>
      <w:r w:rsidRPr="00863340">
        <w:rPr>
          <w:rFonts w:ascii="Arial" w:hAnsi="Arial" w:cs="Arial"/>
          <w:spacing w:val="58"/>
          <w:w w:val="110"/>
        </w:rPr>
        <w:t xml:space="preserve"> </w:t>
      </w:r>
      <w:r w:rsidRPr="00863340">
        <w:rPr>
          <w:rFonts w:ascii="Arial" w:hAnsi="Arial" w:cs="Arial"/>
          <w:w w:val="110"/>
        </w:rPr>
        <w:t>pob</w:t>
      </w:r>
      <w:r w:rsidRPr="00863340">
        <w:rPr>
          <w:rFonts w:ascii="Arial" w:hAnsi="Arial" w:cs="Arial"/>
          <w:spacing w:val="-2"/>
          <w:w w:val="110"/>
        </w:rPr>
        <w:t>e</w:t>
      </w:r>
      <w:r w:rsidRPr="00863340">
        <w:rPr>
          <w:rFonts w:ascii="Arial" w:hAnsi="Arial" w:cs="Arial"/>
          <w:w w:val="110"/>
        </w:rPr>
        <w:t>dni</w:t>
      </w:r>
      <w:r w:rsidRPr="00863340">
        <w:rPr>
          <w:rFonts w:ascii="Arial" w:hAnsi="Arial" w:cs="Arial"/>
          <w:spacing w:val="2"/>
          <w:w w:val="110"/>
        </w:rPr>
        <w:t>k</w:t>
      </w:r>
      <w:r w:rsidRPr="00863340">
        <w:rPr>
          <w:rFonts w:ascii="Arial" w:hAnsi="Arial" w:cs="Arial"/>
          <w:spacing w:val="-4"/>
          <w:w w:val="110"/>
        </w:rPr>
        <w:t>a</w:t>
      </w:r>
      <w:r w:rsidRPr="00863340">
        <w:rPr>
          <w:rFonts w:ascii="Arial" w:hAnsi="Arial" w:cs="Arial"/>
          <w:w w:val="110"/>
        </w:rPr>
        <w:t xml:space="preserve">. </w:t>
      </w:r>
      <w:r w:rsidR="009B0004" w:rsidRPr="00863340">
        <w:rPr>
          <w:rFonts w:ascii="Arial" w:hAnsi="Arial" w:cs="Arial"/>
          <w:spacing w:val="59"/>
          <w:w w:val="110"/>
        </w:rPr>
        <w:t xml:space="preserve"> UO</w:t>
      </w:r>
      <w:r w:rsidRPr="00863340">
        <w:rPr>
          <w:rFonts w:ascii="Arial" w:hAnsi="Arial" w:cs="Arial"/>
          <w:w w:val="110"/>
        </w:rPr>
        <w:t xml:space="preserve"> </w:t>
      </w:r>
      <w:r w:rsidRPr="00863340">
        <w:rPr>
          <w:rFonts w:ascii="Arial" w:hAnsi="Arial" w:cs="Arial"/>
          <w:spacing w:val="55"/>
          <w:w w:val="110"/>
        </w:rPr>
        <w:t xml:space="preserve"> </w:t>
      </w:r>
      <w:r w:rsidRPr="00863340">
        <w:rPr>
          <w:rFonts w:ascii="Arial" w:hAnsi="Arial" w:cs="Arial"/>
          <w:spacing w:val="2"/>
          <w:w w:val="110"/>
        </w:rPr>
        <w:t>t</w:t>
      </w:r>
      <w:r w:rsidRPr="00863340">
        <w:rPr>
          <w:rFonts w:ascii="Arial" w:hAnsi="Arial" w:cs="Arial"/>
          <w:spacing w:val="-4"/>
          <w:w w:val="110"/>
        </w:rPr>
        <w:t>r</w:t>
      </w:r>
      <w:r w:rsidRPr="00863340">
        <w:rPr>
          <w:rFonts w:ascii="Arial" w:hAnsi="Arial" w:cs="Arial"/>
          <w:w w:val="110"/>
        </w:rPr>
        <w:t xml:space="preserve">eba </w:t>
      </w:r>
      <w:r w:rsidRPr="00863340">
        <w:rPr>
          <w:rFonts w:ascii="Arial" w:hAnsi="Arial" w:cs="Arial"/>
          <w:spacing w:val="59"/>
          <w:w w:val="110"/>
        </w:rPr>
        <w:t xml:space="preserve"> </w:t>
      </w:r>
      <w:r w:rsidRPr="00863340">
        <w:rPr>
          <w:rFonts w:ascii="Arial" w:hAnsi="Arial" w:cs="Arial"/>
          <w:spacing w:val="-2"/>
          <w:w w:val="110"/>
        </w:rPr>
        <w:t>d</w:t>
      </w:r>
      <w:r w:rsidRPr="00863340">
        <w:rPr>
          <w:rFonts w:ascii="Arial" w:hAnsi="Arial" w:cs="Arial"/>
          <w:w w:val="110"/>
        </w:rPr>
        <w:t xml:space="preserve">a </w:t>
      </w:r>
      <w:r w:rsidRPr="00863340">
        <w:rPr>
          <w:rFonts w:ascii="Arial" w:hAnsi="Arial" w:cs="Arial"/>
          <w:spacing w:val="58"/>
          <w:w w:val="110"/>
        </w:rPr>
        <w:t xml:space="preserve"> </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1"/>
          <w:w w:val="110"/>
        </w:rPr>
        <w:t>r</w:t>
      </w:r>
      <w:r w:rsidRPr="00863340">
        <w:rPr>
          <w:rFonts w:ascii="Arial" w:hAnsi="Arial" w:cs="Arial"/>
          <w:spacing w:val="-5"/>
          <w:w w:val="110"/>
        </w:rPr>
        <w:t>i</w:t>
      </w:r>
      <w:r w:rsidRPr="00863340">
        <w:rPr>
          <w:rFonts w:ascii="Arial" w:hAnsi="Arial" w:cs="Arial"/>
          <w:spacing w:val="-3"/>
          <w:w w:val="110"/>
        </w:rPr>
        <w:t>s</w:t>
      </w:r>
      <w:r w:rsidRPr="00863340">
        <w:rPr>
          <w:rFonts w:ascii="Arial" w:hAnsi="Arial" w:cs="Arial"/>
          <w:spacing w:val="2"/>
          <w:w w:val="110"/>
        </w:rPr>
        <w:t>t</w:t>
      </w:r>
      <w:r w:rsidRPr="00863340">
        <w:rPr>
          <w:rFonts w:ascii="Arial" w:hAnsi="Arial" w:cs="Arial"/>
          <w:w w:val="110"/>
        </w:rPr>
        <w:t xml:space="preserve">i  </w:t>
      </w:r>
      <w:r w:rsidRPr="00863340">
        <w:rPr>
          <w:rFonts w:ascii="Arial" w:hAnsi="Arial" w:cs="Arial"/>
          <w:spacing w:val="1"/>
          <w:w w:val="110"/>
        </w:rPr>
        <w:t xml:space="preserve"> </w:t>
      </w:r>
      <w:r w:rsidRPr="00863340">
        <w:rPr>
          <w:rFonts w:ascii="Arial" w:hAnsi="Arial" w:cs="Arial"/>
          <w:w w:val="110"/>
          <w:u w:val="thick"/>
        </w:rPr>
        <w:t>st</w:t>
      </w:r>
      <w:r w:rsidRPr="00863340">
        <w:rPr>
          <w:rFonts w:ascii="Arial" w:hAnsi="Arial" w:cs="Arial"/>
          <w:spacing w:val="-2"/>
          <w:w w:val="110"/>
          <w:u w:val="thick"/>
        </w:rPr>
        <w:t>a</w:t>
      </w:r>
      <w:r w:rsidRPr="00863340">
        <w:rPr>
          <w:rFonts w:ascii="Arial" w:hAnsi="Arial" w:cs="Arial"/>
          <w:w w:val="110"/>
          <w:u w:val="thick"/>
        </w:rPr>
        <w:t>nd</w:t>
      </w:r>
      <w:r w:rsidRPr="00863340">
        <w:rPr>
          <w:rFonts w:ascii="Arial" w:hAnsi="Arial" w:cs="Arial"/>
          <w:spacing w:val="-2"/>
          <w:w w:val="110"/>
          <w:u w:val="thick"/>
        </w:rPr>
        <w:t>ar</w:t>
      </w:r>
      <w:r w:rsidRPr="00863340">
        <w:rPr>
          <w:rFonts w:ascii="Arial" w:hAnsi="Arial" w:cs="Arial"/>
          <w:w w:val="110"/>
          <w:u w:val="thick"/>
        </w:rPr>
        <w:t xml:space="preserve">dni </w:t>
      </w:r>
      <w:r w:rsidRPr="00863340">
        <w:rPr>
          <w:rFonts w:ascii="Arial" w:hAnsi="Arial" w:cs="Arial"/>
          <w:spacing w:val="59"/>
          <w:w w:val="110"/>
          <w:u w:val="thick"/>
        </w:rPr>
        <w:t xml:space="preserve"> </w:t>
      </w:r>
      <w:r w:rsidRPr="00863340">
        <w:rPr>
          <w:rFonts w:ascii="Arial" w:hAnsi="Arial" w:cs="Arial"/>
          <w:w w:val="110"/>
          <w:u w:val="thick"/>
        </w:rPr>
        <w:t>obraz</w:t>
      </w:r>
      <w:r w:rsidRPr="00863340">
        <w:rPr>
          <w:rFonts w:ascii="Arial" w:hAnsi="Arial" w:cs="Arial"/>
          <w:spacing w:val="-2"/>
          <w:w w:val="110"/>
          <w:u w:val="thick"/>
        </w:rPr>
        <w:t>a</w:t>
      </w:r>
      <w:r w:rsidRPr="00863340">
        <w:rPr>
          <w:rFonts w:ascii="Arial" w:hAnsi="Arial" w:cs="Arial"/>
          <w:w w:val="110"/>
          <w:u w:val="thick"/>
        </w:rPr>
        <w:t xml:space="preserve">c </w:t>
      </w:r>
      <w:r w:rsidRPr="00863340">
        <w:rPr>
          <w:rFonts w:ascii="Arial" w:hAnsi="Arial" w:cs="Arial"/>
          <w:spacing w:val="58"/>
          <w:w w:val="110"/>
          <w:u w:val="thick"/>
        </w:rPr>
        <w:t xml:space="preserve"> </w:t>
      </w:r>
      <w:r w:rsidRPr="00863340">
        <w:rPr>
          <w:rFonts w:ascii="Arial" w:hAnsi="Arial" w:cs="Arial"/>
          <w:w w:val="110"/>
          <w:u w:val="thick"/>
        </w:rPr>
        <w:t>od</w:t>
      </w:r>
      <w:r w:rsidRPr="00863340">
        <w:rPr>
          <w:rFonts w:ascii="Arial" w:hAnsi="Arial" w:cs="Arial"/>
          <w:spacing w:val="-3"/>
          <w:w w:val="110"/>
          <w:u w:val="thick"/>
        </w:rPr>
        <w:t>o</w:t>
      </w:r>
      <w:r w:rsidRPr="00863340">
        <w:rPr>
          <w:rFonts w:ascii="Arial" w:hAnsi="Arial" w:cs="Arial"/>
          <w:w w:val="110"/>
          <w:u w:val="thick"/>
        </w:rPr>
        <w:t xml:space="preserve">bren </w:t>
      </w:r>
      <w:r w:rsidRPr="00863340">
        <w:rPr>
          <w:rFonts w:ascii="Arial" w:hAnsi="Arial" w:cs="Arial"/>
          <w:spacing w:val="58"/>
          <w:w w:val="110"/>
          <w:u w:val="thick"/>
        </w:rPr>
        <w:t xml:space="preserve"> </w:t>
      </w:r>
      <w:r w:rsidRPr="00863340">
        <w:rPr>
          <w:rFonts w:ascii="Arial" w:hAnsi="Arial" w:cs="Arial"/>
          <w:w w:val="110"/>
          <w:u w:val="thick"/>
        </w:rPr>
        <w:t xml:space="preserve">od </w:t>
      </w:r>
      <w:r w:rsidRPr="00863340">
        <w:rPr>
          <w:rFonts w:ascii="Arial" w:hAnsi="Arial" w:cs="Arial"/>
          <w:spacing w:val="57"/>
          <w:w w:val="110"/>
          <w:u w:val="thick"/>
        </w:rPr>
        <w:t xml:space="preserve"> </w:t>
      </w:r>
      <w:r w:rsidRPr="00863340">
        <w:rPr>
          <w:rFonts w:ascii="Arial" w:hAnsi="Arial" w:cs="Arial"/>
          <w:w w:val="110"/>
          <w:u w:val="thick"/>
        </w:rPr>
        <w:t>RK</w:t>
      </w:r>
      <w:r w:rsidRPr="00863340">
        <w:rPr>
          <w:rFonts w:ascii="Arial" w:hAnsi="Arial" w:cs="Arial"/>
          <w:spacing w:val="-2"/>
          <w:w w:val="110"/>
          <w:u w:val="thick"/>
        </w:rPr>
        <w:t>J</w:t>
      </w:r>
      <w:r w:rsidRPr="00863340">
        <w:rPr>
          <w:rFonts w:ascii="Arial" w:hAnsi="Arial" w:cs="Arial"/>
          <w:w w:val="110"/>
          <w:u w:val="thick"/>
        </w:rPr>
        <w:t>N-</w:t>
      </w:r>
      <w:r w:rsidRPr="00863340">
        <w:rPr>
          <w:rFonts w:ascii="Arial" w:hAnsi="Arial" w:cs="Arial"/>
          <w:spacing w:val="-2"/>
          <w:w w:val="110"/>
          <w:u w:val="thick"/>
        </w:rPr>
        <w:t>a</w:t>
      </w:r>
      <w:r w:rsidRPr="00863340">
        <w:rPr>
          <w:rFonts w:ascii="Arial" w:hAnsi="Arial" w:cs="Arial"/>
          <w:w w:val="110"/>
          <w:u w:val="thick"/>
        </w:rPr>
        <w:t xml:space="preserve">,  </w:t>
      </w:r>
      <w:r w:rsidRPr="00863340">
        <w:rPr>
          <w:rFonts w:ascii="Arial" w:hAnsi="Arial" w:cs="Arial"/>
          <w:spacing w:val="2"/>
          <w:w w:val="110"/>
          <w:u w:val="thick"/>
        </w:rPr>
        <w:t xml:space="preserve"> </w:t>
      </w:r>
      <w:r w:rsidRPr="00863340">
        <w:rPr>
          <w:rFonts w:ascii="Arial" w:hAnsi="Arial" w:cs="Arial"/>
          <w:spacing w:val="-4"/>
          <w:w w:val="110"/>
          <w:u w:val="thick"/>
        </w:rPr>
        <w:t>B</w:t>
      </w:r>
      <w:r w:rsidRPr="00863340">
        <w:rPr>
          <w:rFonts w:ascii="Arial" w:hAnsi="Arial" w:cs="Arial"/>
          <w:spacing w:val="-2"/>
          <w:w w:val="110"/>
          <w:u w:val="thick"/>
        </w:rPr>
        <w:t>4</w:t>
      </w:r>
      <w:r w:rsidRPr="00863340">
        <w:rPr>
          <w:rFonts w:ascii="Arial" w:hAnsi="Arial" w:cs="Arial"/>
          <w:w w:val="110"/>
          <w:u w:val="thick"/>
        </w:rPr>
        <w:t>6</w:t>
      </w:r>
      <w:r w:rsidRPr="00863340">
        <w:rPr>
          <w:rFonts w:ascii="Arial" w:hAnsi="Arial" w:cs="Arial"/>
          <w:w w:val="120"/>
          <w:u w:val="thick"/>
        </w:rPr>
        <w:t>„</w:t>
      </w:r>
      <w:r w:rsidRPr="00863340">
        <w:rPr>
          <w:rFonts w:ascii="Arial" w:hAnsi="Arial" w:cs="Arial"/>
          <w:spacing w:val="-2"/>
          <w:w w:val="120"/>
          <w:u w:val="thick"/>
        </w:rPr>
        <w:t>S</w:t>
      </w:r>
      <w:r w:rsidRPr="00863340">
        <w:rPr>
          <w:rFonts w:ascii="Arial" w:hAnsi="Arial" w:cs="Arial"/>
          <w:spacing w:val="1"/>
          <w:w w:val="120"/>
          <w:u w:val="thick"/>
        </w:rPr>
        <w:t>t</w:t>
      </w:r>
      <w:r w:rsidRPr="00863340">
        <w:rPr>
          <w:rFonts w:ascii="Arial" w:hAnsi="Arial" w:cs="Arial"/>
          <w:w w:val="120"/>
          <w:u w:val="thick"/>
        </w:rPr>
        <w:t>and</w:t>
      </w:r>
      <w:r w:rsidRPr="00863340">
        <w:rPr>
          <w:rFonts w:ascii="Arial" w:hAnsi="Arial" w:cs="Arial"/>
          <w:spacing w:val="-2"/>
          <w:w w:val="120"/>
          <w:u w:val="thick"/>
        </w:rPr>
        <w:t>a</w:t>
      </w:r>
      <w:r w:rsidRPr="00863340">
        <w:rPr>
          <w:rFonts w:ascii="Arial" w:hAnsi="Arial" w:cs="Arial"/>
          <w:w w:val="120"/>
          <w:u w:val="thick"/>
        </w:rPr>
        <w:t>rdno</w:t>
      </w:r>
      <w:r w:rsidRPr="00863340">
        <w:rPr>
          <w:rFonts w:ascii="Arial" w:hAnsi="Arial" w:cs="Arial"/>
          <w:spacing w:val="16"/>
          <w:w w:val="120"/>
          <w:u w:val="thick"/>
        </w:rPr>
        <w:t xml:space="preserve"> </w:t>
      </w:r>
      <w:r w:rsidRPr="00863340">
        <w:rPr>
          <w:rFonts w:ascii="Arial" w:hAnsi="Arial" w:cs="Arial"/>
          <w:spacing w:val="-3"/>
          <w:w w:val="120"/>
          <w:u w:val="thick"/>
        </w:rPr>
        <w:t>p</w:t>
      </w:r>
      <w:r w:rsidRPr="00863340">
        <w:rPr>
          <w:rFonts w:ascii="Arial" w:hAnsi="Arial" w:cs="Arial"/>
          <w:w w:val="120"/>
          <w:u w:val="thick"/>
        </w:rPr>
        <w:t>is</w:t>
      </w:r>
      <w:r w:rsidRPr="00863340">
        <w:rPr>
          <w:rFonts w:ascii="Arial" w:hAnsi="Arial" w:cs="Arial"/>
          <w:spacing w:val="2"/>
          <w:w w:val="120"/>
          <w:u w:val="thick"/>
        </w:rPr>
        <w:t>m</w:t>
      </w:r>
      <w:r w:rsidRPr="00863340">
        <w:rPr>
          <w:rFonts w:ascii="Arial" w:hAnsi="Arial" w:cs="Arial"/>
          <w:w w:val="120"/>
          <w:u w:val="thick"/>
        </w:rPr>
        <w:t>o</w:t>
      </w:r>
      <w:r w:rsidRPr="00863340">
        <w:rPr>
          <w:rFonts w:ascii="Arial" w:hAnsi="Arial" w:cs="Arial"/>
          <w:spacing w:val="12"/>
          <w:w w:val="120"/>
          <w:u w:val="thick"/>
        </w:rPr>
        <w:t xml:space="preserve"> </w:t>
      </w:r>
      <w:r w:rsidRPr="00863340">
        <w:rPr>
          <w:rFonts w:ascii="Arial" w:hAnsi="Arial" w:cs="Arial"/>
          <w:w w:val="120"/>
          <w:u w:val="thick"/>
        </w:rPr>
        <w:t>za</w:t>
      </w:r>
      <w:r w:rsidRPr="00863340">
        <w:rPr>
          <w:rFonts w:ascii="Arial" w:hAnsi="Arial" w:cs="Arial"/>
          <w:spacing w:val="10"/>
          <w:w w:val="120"/>
          <w:u w:val="thick"/>
        </w:rPr>
        <w:t xml:space="preserve"> </w:t>
      </w:r>
      <w:r w:rsidRPr="00863340">
        <w:rPr>
          <w:rFonts w:ascii="Arial" w:hAnsi="Arial" w:cs="Arial"/>
          <w:w w:val="120"/>
          <w:u w:val="thick"/>
        </w:rPr>
        <w:t>n</w:t>
      </w:r>
      <w:r w:rsidRPr="00863340">
        <w:rPr>
          <w:rFonts w:ascii="Arial" w:hAnsi="Arial" w:cs="Arial"/>
          <w:spacing w:val="-2"/>
          <w:w w:val="120"/>
          <w:u w:val="thick"/>
        </w:rPr>
        <w:t>e</w:t>
      </w:r>
      <w:r w:rsidRPr="00863340">
        <w:rPr>
          <w:rFonts w:ascii="Arial" w:hAnsi="Arial" w:cs="Arial"/>
          <w:w w:val="120"/>
          <w:u w:val="thick"/>
        </w:rPr>
        <w:t>usp</w:t>
      </w:r>
      <w:r w:rsidRPr="00863340">
        <w:rPr>
          <w:rFonts w:ascii="Arial" w:hAnsi="Arial" w:cs="Arial"/>
          <w:spacing w:val="-2"/>
          <w:w w:val="120"/>
          <w:u w:val="thick"/>
        </w:rPr>
        <w:t>e</w:t>
      </w:r>
      <w:r w:rsidRPr="00863340">
        <w:rPr>
          <w:rFonts w:ascii="Arial" w:hAnsi="Arial" w:cs="Arial"/>
          <w:w w:val="120"/>
          <w:u w:val="thick"/>
        </w:rPr>
        <w:t>šne</w:t>
      </w:r>
      <w:r w:rsidRPr="00863340">
        <w:rPr>
          <w:rFonts w:ascii="Arial" w:hAnsi="Arial" w:cs="Arial"/>
          <w:spacing w:val="18"/>
          <w:w w:val="120"/>
          <w:u w:val="thick"/>
        </w:rPr>
        <w:t xml:space="preserve"> </w:t>
      </w:r>
      <w:r w:rsidRPr="00863340">
        <w:rPr>
          <w:rFonts w:ascii="Arial" w:hAnsi="Arial" w:cs="Arial"/>
          <w:w w:val="120"/>
          <w:u w:val="thick"/>
        </w:rPr>
        <w:t>p</w:t>
      </w:r>
      <w:r w:rsidRPr="00863340">
        <w:rPr>
          <w:rFonts w:ascii="Arial" w:hAnsi="Arial" w:cs="Arial"/>
          <w:spacing w:val="-3"/>
          <w:w w:val="120"/>
          <w:u w:val="thick"/>
        </w:rPr>
        <w:t>o</w:t>
      </w:r>
      <w:r w:rsidRPr="00863340">
        <w:rPr>
          <w:rFonts w:ascii="Arial" w:hAnsi="Arial" w:cs="Arial"/>
          <w:w w:val="120"/>
          <w:u w:val="thick"/>
        </w:rPr>
        <w:t>nuđ</w:t>
      </w:r>
      <w:r w:rsidRPr="00863340">
        <w:rPr>
          <w:rFonts w:ascii="Arial" w:hAnsi="Arial" w:cs="Arial"/>
          <w:spacing w:val="-2"/>
          <w:w w:val="120"/>
          <w:u w:val="thick"/>
        </w:rPr>
        <w:t>a</w:t>
      </w:r>
      <w:r w:rsidRPr="00863340">
        <w:rPr>
          <w:rFonts w:ascii="Arial" w:hAnsi="Arial" w:cs="Arial"/>
          <w:w w:val="120"/>
          <w:u w:val="thick"/>
        </w:rPr>
        <w:t>če“.</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689"/>
        </w:tabs>
        <w:kinsoku w:val="0"/>
        <w:overflowPunct w:val="0"/>
        <w:autoSpaceDE w:val="0"/>
        <w:autoSpaceDN w:val="0"/>
        <w:adjustRightInd w:val="0"/>
        <w:spacing w:before="75" w:after="0" w:line="252" w:lineRule="exact"/>
        <w:ind w:left="111" w:right="113"/>
        <w:jc w:val="both"/>
        <w:rPr>
          <w:rFonts w:ascii="Arial" w:hAnsi="Arial" w:cs="Arial"/>
          <w:lang w:val="sr-Latn-RS"/>
        </w:rPr>
      </w:pPr>
      <w:r w:rsidRPr="00863340">
        <w:rPr>
          <w:rFonts w:ascii="Arial" w:eastAsia="Arial" w:hAnsi="Arial" w:cs="Arial"/>
          <w:color w:val="000000"/>
          <w:lang w:val="sr-Latn-RS"/>
        </w:rPr>
        <w:t xml:space="preserve">43.6 </w:t>
      </w:r>
      <w:r w:rsidR="00A05D7D" w:rsidRPr="00863340">
        <w:rPr>
          <w:rFonts w:ascii="Arial" w:hAnsi="Arial" w:cs="Arial"/>
          <w:spacing w:val="-3"/>
          <w:w w:val="110"/>
          <w:lang w:val="sr-Latn-RS"/>
        </w:rPr>
        <w:t>UO</w:t>
      </w:r>
      <w:r w:rsidRPr="00863340">
        <w:rPr>
          <w:rFonts w:ascii="Arial" w:hAnsi="Arial" w:cs="Arial"/>
          <w:spacing w:val="21"/>
          <w:w w:val="110"/>
          <w:lang w:val="sr-Latn-RS"/>
        </w:rPr>
        <w:t xml:space="preserve"> </w:t>
      </w:r>
      <w:r w:rsidRPr="00863340">
        <w:rPr>
          <w:rFonts w:ascii="Arial" w:hAnsi="Arial" w:cs="Arial"/>
          <w:spacing w:val="1"/>
          <w:w w:val="110"/>
          <w:u w:val="single"/>
          <w:lang w:val="sr-Latn-RS"/>
        </w:rPr>
        <w:t>m</w:t>
      </w:r>
      <w:r w:rsidRPr="00863340">
        <w:rPr>
          <w:rFonts w:ascii="Arial" w:hAnsi="Arial" w:cs="Arial"/>
          <w:spacing w:val="-2"/>
          <w:w w:val="110"/>
          <w:u w:val="single"/>
          <w:lang w:val="sr-Latn-RS"/>
        </w:rPr>
        <w:t>o</w:t>
      </w:r>
      <w:r w:rsidRPr="00863340">
        <w:rPr>
          <w:rFonts w:ascii="Arial" w:hAnsi="Arial" w:cs="Arial"/>
          <w:w w:val="110"/>
          <w:u w:val="single"/>
          <w:lang w:val="sr-Latn-RS"/>
        </w:rPr>
        <w:t>ra</w:t>
      </w:r>
      <w:r w:rsidRPr="00863340">
        <w:rPr>
          <w:rFonts w:ascii="Arial" w:hAnsi="Arial" w:cs="Arial"/>
          <w:spacing w:val="24"/>
          <w:w w:val="110"/>
          <w:u w:val="single"/>
          <w:lang w:val="sr-Latn-RS"/>
        </w:rPr>
        <w:t xml:space="preserve"> </w:t>
      </w:r>
      <w:r w:rsidRPr="00863340">
        <w:rPr>
          <w:rFonts w:ascii="Arial" w:hAnsi="Arial" w:cs="Arial"/>
          <w:w w:val="110"/>
          <w:lang w:val="sr-Latn-RS"/>
        </w:rPr>
        <w:t>i</w:t>
      </w:r>
      <w:r w:rsidRPr="00863340">
        <w:rPr>
          <w:rFonts w:ascii="Arial" w:hAnsi="Arial" w:cs="Arial"/>
          <w:spacing w:val="-5"/>
          <w:w w:val="110"/>
          <w:lang w:val="sr-Latn-RS"/>
        </w:rPr>
        <w:t>z</w:t>
      </w:r>
      <w:r w:rsidRPr="00863340">
        <w:rPr>
          <w:rFonts w:ascii="Arial" w:hAnsi="Arial" w:cs="Arial"/>
          <w:w w:val="110"/>
          <w:lang w:val="sr-Latn-RS"/>
        </w:rPr>
        <w:t>dati</w:t>
      </w:r>
      <w:r w:rsidRPr="00863340">
        <w:rPr>
          <w:rFonts w:ascii="Arial" w:hAnsi="Arial" w:cs="Arial"/>
          <w:spacing w:val="24"/>
          <w:w w:val="110"/>
          <w:lang w:val="sr-Latn-RS"/>
        </w:rPr>
        <w:t xml:space="preserve"> </w:t>
      </w:r>
      <w:r w:rsidRPr="00863340">
        <w:rPr>
          <w:rFonts w:ascii="Arial" w:hAnsi="Arial" w:cs="Arial"/>
          <w:spacing w:val="-2"/>
          <w:w w:val="110"/>
          <w:lang w:val="sr-Latn-RS"/>
        </w:rPr>
        <w:t>p</w:t>
      </w:r>
      <w:r w:rsidRPr="00863340">
        <w:rPr>
          <w:rFonts w:ascii="Arial" w:hAnsi="Arial" w:cs="Arial"/>
          <w:w w:val="110"/>
          <w:lang w:val="sr-Latn-RS"/>
        </w:rPr>
        <w:t>is</w:t>
      </w:r>
      <w:r w:rsidRPr="00863340">
        <w:rPr>
          <w:rFonts w:ascii="Arial" w:hAnsi="Arial" w:cs="Arial"/>
          <w:spacing w:val="1"/>
          <w:w w:val="110"/>
          <w:lang w:val="sr-Latn-RS"/>
        </w:rPr>
        <w:t>m</w:t>
      </w:r>
      <w:r w:rsidRPr="00863340">
        <w:rPr>
          <w:rFonts w:ascii="Arial" w:hAnsi="Arial" w:cs="Arial"/>
          <w:w w:val="110"/>
          <w:lang w:val="sr-Latn-RS"/>
        </w:rPr>
        <w:t>o</w:t>
      </w:r>
      <w:r w:rsidRPr="00863340">
        <w:rPr>
          <w:rFonts w:ascii="Arial" w:hAnsi="Arial" w:cs="Arial"/>
          <w:spacing w:val="23"/>
          <w:w w:val="110"/>
          <w:lang w:val="sr-Latn-RS"/>
        </w:rPr>
        <w:t xml:space="preserve"> </w:t>
      </w:r>
      <w:r w:rsidRPr="00863340">
        <w:rPr>
          <w:rFonts w:ascii="Arial" w:hAnsi="Arial" w:cs="Arial"/>
          <w:spacing w:val="-2"/>
          <w:w w:val="110"/>
          <w:lang w:val="sr-Latn-RS"/>
        </w:rPr>
        <w:t>u</w:t>
      </w:r>
      <w:r w:rsidRPr="00863340">
        <w:rPr>
          <w:rFonts w:ascii="Arial" w:hAnsi="Arial" w:cs="Arial"/>
          <w:w w:val="110"/>
          <w:lang w:val="sr-Latn-RS"/>
        </w:rPr>
        <w:t>speš</w:t>
      </w:r>
      <w:r w:rsidRPr="00863340">
        <w:rPr>
          <w:rFonts w:ascii="Arial" w:hAnsi="Arial" w:cs="Arial"/>
          <w:spacing w:val="-2"/>
          <w:w w:val="110"/>
          <w:lang w:val="sr-Latn-RS"/>
        </w:rPr>
        <w:t>no</w:t>
      </w:r>
      <w:r w:rsidRPr="00863340">
        <w:rPr>
          <w:rFonts w:ascii="Arial" w:hAnsi="Arial" w:cs="Arial"/>
          <w:w w:val="110"/>
          <w:lang w:val="sr-Latn-RS"/>
        </w:rPr>
        <w:t>m</w:t>
      </w:r>
      <w:r w:rsidRPr="00863340">
        <w:rPr>
          <w:rFonts w:ascii="Arial" w:hAnsi="Arial" w:cs="Arial"/>
          <w:spacing w:val="24"/>
          <w:w w:val="110"/>
          <w:lang w:val="sr-Latn-RS"/>
        </w:rPr>
        <w:t xml:space="preserve"> </w:t>
      </w:r>
      <w:r w:rsidRPr="00863340">
        <w:rPr>
          <w:rFonts w:ascii="Arial" w:hAnsi="Arial" w:cs="Arial"/>
          <w:w w:val="110"/>
          <w:lang w:val="sr-Latn-RS"/>
        </w:rPr>
        <w:t>po</w:t>
      </w:r>
      <w:r w:rsidRPr="00863340">
        <w:rPr>
          <w:rFonts w:ascii="Arial" w:hAnsi="Arial" w:cs="Arial"/>
          <w:spacing w:val="-2"/>
          <w:w w:val="110"/>
          <w:lang w:val="sr-Latn-RS"/>
        </w:rPr>
        <w:t>nuđ</w:t>
      </w:r>
      <w:r w:rsidRPr="00863340">
        <w:rPr>
          <w:rFonts w:ascii="Arial" w:hAnsi="Arial" w:cs="Arial"/>
          <w:w w:val="110"/>
          <w:lang w:val="sr-Latn-RS"/>
        </w:rPr>
        <w:t>aču</w:t>
      </w:r>
      <w:r w:rsidRPr="00863340">
        <w:rPr>
          <w:rFonts w:ascii="Arial" w:hAnsi="Arial" w:cs="Arial"/>
          <w:spacing w:val="22"/>
          <w:w w:val="110"/>
          <w:lang w:val="sr-Latn-RS"/>
        </w:rPr>
        <w:t xml:space="preserve"> </w:t>
      </w:r>
      <w:r w:rsidRPr="00863340">
        <w:rPr>
          <w:rFonts w:ascii="Arial" w:hAnsi="Arial" w:cs="Arial"/>
          <w:spacing w:val="-3"/>
          <w:w w:val="110"/>
          <w:lang w:val="sr-Latn-RS"/>
        </w:rPr>
        <w:t>z</w:t>
      </w:r>
      <w:r w:rsidRPr="00863340">
        <w:rPr>
          <w:rFonts w:ascii="Arial" w:hAnsi="Arial" w:cs="Arial"/>
          <w:w w:val="110"/>
          <w:lang w:val="sr-Latn-RS"/>
        </w:rPr>
        <w:t>ah</w:t>
      </w:r>
      <w:r w:rsidRPr="00863340">
        <w:rPr>
          <w:rFonts w:ascii="Arial" w:hAnsi="Arial" w:cs="Arial"/>
          <w:spacing w:val="-4"/>
          <w:w w:val="110"/>
          <w:lang w:val="sr-Latn-RS"/>
        </w:rPr>
        <w:t>v</w:t>
      </w:r>
      <w:r w:rsidRPr="00863340">
        <w:rPr>
          <w:rFonts w:ascii="Arial" w:hAnsi="Arial" w:cs="Arial"/>
          <w:spacing w:val="2"/>
          <w:w w:val="110"/>
          <w:lang w:val="sr-Latn-RS"/>
        </w:rPr>
        <w:t>a</w:t>
      </w:r>
      <w:r w:rsidRPr="00863340">
        <w:rPr>
          <w:rFonts w:ascii="Arial" w:hAnsi="Arial" w:cs="Arial"/>
          <w:w w:val="110"/>
          <w:lang w:val="sr-Latn-RS"/>
        </w:rPr>
        <w:t>lj</w:t>
      </w:r>
      <w:r w:rsidRPr="00863340">
        <w:rPr>
          <w:rFonts w:ascii="Arial" w:hAnsi="Arial" w:cs="Arial"/>
          <w:spacing w:val="-2"/>
          <w:w w:val="110"/>
          <w:lang w:val="sr-Latn-RS"/>
        </w:rPr>
        <w:t>u</w:t>
      </w:r>
      <w:r w:rsidRPr="00863340">
        <w:rPr>
          <w:rFonts w:ascii="Arial" w:hAnsi="Arial" w:cs="Arial"/>
          <w:spacing w:val="1"/>
          <w:w w:val="110"/>
          <w:lang w:val="sr-Latn-RS"/>
        </w:rPr>
        <w:t>j</w:t>
      </w:r>
      <w:r w:rsidRPr="00863340">
        <w:rPr>
          <w:rFonts w:ascii="Arial" w:hAnsi="Arial" w:cs="Arial"/>
          <w:w w:val="110"/>
          <w:lang w:val="sr-Latn-RS"/>
        </w:rPr>
        <w:t>ući</w:t>
      </w:r>
      <w:r w:rsidRPr="00863340">
        <w:rPr>
          <w:rFonts w:ascii="Arial" w:hAnsi="Arial" w:cs="Arial"/>
          <w:spacing w:val="22"/>
          <w:w w:val="110"/>
          <w:lang w:val="sr-Latn-RS"/>
        </w:rPr>
        <w:t xml:space="preserve"> </w:t>
      </w:r>
      <w:r w:rsidRPr="00863340">
        <w:rPr>
          <w:rFonts w:ascii="Arial" w:hAnsi="Arial" w:cs="Arial"/>
          <w:w w:val="110"/>
          <w:lang w:val="sr-Latn-RS"/>
        </w:rPr>
        <w:t>EO</w:t>
      </w:r>
      <w:r w:rsidRPr="00863340">
        <w:rPr>
          <w:rFonts w:ascii="Arial" w:hAnsi="Arial" w:cs="Arial"/>
          <w:spacing w:val="21"/>
          <w:w w:val="110"/>
          <w:lang w:val="sr-Latn-RS"/>
        </w:rPr>
        <w:t xml:space="preserve"> </w:t>
      </w:r>
      <w:r w:rsidRPr="00863340">
        <w:rPr>
          <w:rFonts w:ascii="Arial" w:hAnsi="Arial" w:cs="Arial"/>
          <w:spacing w:val="-2"/>
          <w:w w:val="110"/>
          <w:lang w:val="sr-Latn-RS"/>
        </w:rPr>
        <w:t>n</w:t>
      </w:r>
      <w:r w:rsidRPr="00863340">
        <w:rPr>
          <w:rFonts w:ascii="Arial" w:hAnsi="Arial" w:cs="Arial"/>
          <w:w w:val="110"/>
          <w:lang w:val="sr-Latn-RS"/>
        </w:rPr>
        <w:t>a</w:t>
      </w:r>
      <w:r w:rsidRPr="00863340">
        <w:rPr>
          <w:rFonts w:ascii="Arial" w:hAnsi="Arial" w:cs="Arial"/>
          <w:spacing w:val="24"/>
          <w:w w:val="110"/>
          <w:lang w:val="sr-Latn-RS"/>
        </w:rPr>
        <w:t xml:space="preserve"> interesovanju </w:t>
      </w:r>
      <w:r w:rsidRPr="00863340">
        <w:rPr>
          <w:rFonts w:ascii="Arial" w:hAnsi="Arial" w:cs="Arial"/>
          <w:w w:val="110"/>
          <w:lang w:val="sr-Latn-RS"/>
        </w:rPr>
        <w:t>i</w:t>
      </w:r>
      <w:r w:rsidRPr="00863340">
        <w:rPr>
          <w:rFonts w:ascii="Arial" w:hAnsi="Arial" w:cs="Arial"/>
          <w:w w:val="79"/>
          <w:lang w:val="sr-Latn-RS"/>
        </w:rPr>
        <w:t xml:space="preserve"> </w:t>
      </w:r>
      <w:r w:rsidRPr="00863340">
        <w:rPr>
          <w:rFonts w:ascii="Arial" w:hAnsi="Arial" w:cs="Arial"/>
          <w:w w:val="110"/>
          <w:lang w:val="sr-Latn-RS"/>
        </w:rPr>
        <w:t>i</w:t>
      </w:r>
      <w:r w:rsidRPr="00863340">
        <w:rPr>
          <w:rFonts w:ascii="Arial" w:hAnsi="Arial" w:cs="Arial"/>
          <w:spacing w:val="-2"/>
          <w:w w:val="110"/>
          <w:lang w:val="sr-Latn-RS"/>
        </w:rPr>
        <w:t>n</w:t>
      </w:r>
      <w:r w:rsidRPr="00863340">
        <w:rPr>
          <w:rFonts w:ascii="Arial" w:hAnsi="Arial" w:cs="Arial"/>
          <w:spacing w:val="2"/>
          <w:w w:val="110"/>
          <w:lang w:val="sr-Latn-RS"/>
        </w:rPr>
        <w:t>f</w:t>
      </w:r>
      <w:r w:rsidRPr="00863340">
        <w:rPr>
          <w:rFonts w:ascii="Arial" w:hAnsi="Arial" w:cs="Arial"/>
          <w:spacing w:val="-2"/>
          <w:w w:val="110"/>
          <w:lang w:val="sr-Latn-RS"/>
        </w:rPr>
        <w:t>o</w:t>
      </w:r>
      <w:r w:rsidRPr="00863340">
        <w:rPr>
          <w:rFonts w:ascii="Arial" w:hAnsi="Arial" w:cs="Arial"/>
          <w:spacing w:val="1"/>
          <w:w w:val="110"/>
          <w:lang w:val="sr-Latn-RS"/>
        </w:rPr>
        <w:t>rm</w:t>
      </w:r>
      <w:r w:rsidRPr="00863340">
        <w:rPr>
          <w:rFonts w:ascii="Arial" w:hAnsi="Arial" w:cs="Arial"/>
          <w:spacing w:val="-5"/>
          <w:w w:val="110"/>
          <w:lang w:val="sr-Latn-RS"/>
        </w:rPr>
        <w:t>i</w:t>
      </w:r>
      <w:r w:rsidRPr="00863340">
        <w:rPr>
          <w:rFonts w:ascii="Arial" w:hAnsi="Arial" w:cs="Arial"/>
          <w:w w:val="110"/>
          <w:lang w:val="sr-Latn-RS"/>
        </w:rPr>
        <w:t>šući</w:t>
      </w:r>
      <w:r w:rsidRPr="00863340">
        <w:rPr>
          <w:rFonts w:ascii="Arial" w:hAnsi="Arial" w:cs="Arial"/>
          <w:spacing w:val="23"/>
          <w:w w:val="110"/>
          <w:lang w:val="sr-Latn-RS"/>
        </w:rPr>
        <w:t xml:space="preserve"> </w:t>
      </w:r>
      <w:r w:rsidRPr="00863340">
        <w:rPr>
          <w:rFonts w:ascii="Arial" w:hAnsi="Arial" w:cs="Arial"/>
          <w:spacing w:val="2"/>
          <w:w w:val="110"/>
          <w:lang w:val="sr-Latn-RS"/>
        </w:rPr>
        <w:t>g</w:t>
      </w:r>
      <w:r w:rsidRPr="00863340">
        <w:rPr>
          <w:rFonts w:ascii="Arial" w:hAnsi="Arial" w:cs="Arial"/>
          <w:w w:val="110"/>
          <w:lang w:val="sr-Latn-RS"/>
        </w:rPr>
        <w:t>a</w:t>
      </w:r>
      <w:r w:rsidRPr="00863340">
        <w:rPr>
          <w:rFonts w:ascii="Arial" w:hAnsi="Arial" w:cs="Arial"/>
          <w:spacing w:val="24"/>
          <w:w w:val="110"/>
          <w:lang w:val="sr-Latn-RS"/>
        </w:rPr>
        <w:t xml:space="preserve"> </w:t>
      </w:r>
      <w:r w:rsidRPr="00863340">
        <w:rPr>
          <w:rFonts w:ascii="Arial" w:hAnsi="Arial" w:cs="Arial"/>
          <w:w w:val="110"/>
          <w:lang w:val="sr-Latn-RS"/>
        </w:rPr>
        <w:t>da</w:t>
      </w:r>
      <w:r w:rsidRPr="00863340">
        <w:rPr>
          <w:rFonts w:ascii="Arial" w:hAnsi="Arial" w:cs="Arial"/>
          <w:spacing w:val="25"/>
          <w:w w:val="110"/>
          <w:lang w:val="sr-Latn-RS"/>
        </w:rPr>
        <w:t xml:space="preserve"> mu je ugovor dodeljen</w:t>
      </w:r>
      <w:r w:rsidRPr="00863340">
        <w:rPr>
          <w:rFonts w:ascii="Arial" w:hAnsi="Arial" w:cs="Arial"/>
          <w:w w:val="110"/>
          <w:lang w:val="sr-Latn-RS"/>
        </w:rPr>
        <w:t>.</w:t>
      </w:r>
      <w:r w:rsidRPr="00863340">
        <w:rPr>
          <w:rFonts w:ascii="Arial" w:hAnsi="Arial" w:cs="Arial"/>
          <w:spacing w:val="25"/>
          <w:w w:val="110"/>
          <w:lang w:val="sr-Latn-RS"/>
        </w:rPr>
        <w:t xml:space="preserve"> </w:t>
      </w:r>
      <w:r w:rsidR="00A05D7D" w:rsidRPr="00863340">
        <w:rPr>
          <w:rFonts w:ascii="Arial" w:hAnsi="Arial" w:cs="Arial"/>
          <w:spacing w:val="-3"/>
          <w:w w:val="110"/>
          <w:lang w:val="sr-Latn-RS"/>
        </w:rPr>
        <w:t>UO</w:t>
      </w:r>
      <w:r w:rsidRPr="00863340">
        <w:rPr>
          <w:rFonts w:ascii="Arial" w:hAnsi="Arial" w:cs="Arial"/>
          <w:spacing w:val="26"/>
          <w:w w:val="110"/>
          <w:lang w:val="sr-Latn-RS"/>
        </w:rPr>
        <w:t xml:space="preserve"> </w:t>
      </w:r>
      <w:r w:rsidRPr="00863340">
        <w:rPr>
          <w:rFonts w:ascii="Arial" w:hAnsi="Arial" w:cs="Arial"/>
          <w:w w:val="110"/>
          <w:lang w:val="sr-Latn-RS"/>
        </w:rPr>
        <w:t>tr</w:t>
      </w:r>
      <w:r w:rsidRPr="00863340">
        <w:rPr>
          <w:rFonts w:ascii="Arial" w:hAnsi="Arial" w:cs="Arial"/>
          <w:spacing w:val="-2"/>
          <w:w w:val="110"/>
          <w:lang w:val="sr-Latn-RS"/>
        </w:rPr>
        <w:t>eb</w:t>
      </w:r>
      <w:r w:rsidRPr="00863340">
        <w:rPr>
          <w:rFonts w:ascii="Arial" w:hAnsi="Arial" w:cs="Arial"/>
          <w:w w:val="110"/>
          <w:lang w:val="sr-Latn-RS"/>
        </w:rPr>
        <w:t>a</w:t>
      </w:r>
      <w:r w:rsidRPr="00863340">
        <w:rPr>
          <w:rFonts w:ascii="Arial" w:hAnsi="Arial" w:cs="Arial"/>
          <w:spacing w:val="26"/>
          <w:w w:val="110"/>
          <w:lang w:val="sr-Latn-RS"/>
        </w:rPr>
        <w:t xml:space="preserve"> </w:t>
      </w:r>
      <w:r w:rsidRPr="00863340">
        <w:rPr>
          <w:rFonts w:ascii="Arial" w:hAnsi="Arial" w:cs="Arial"/>
          <w:spacing w:val="-2"/>
          <w:w w:val="110"/>
          <w:lang w:val="sr-Latn-RS"/>
        </w:rPr>
        <w:t>d</w:t>
      </w:r>
      <w:r w:rsidRPr="00863340">
        <w:rPr>
          <w:rFonts w:ascii="Arial" w:hAnsi="Arial" w:cs="Arial"/>
          <w:w w:val="110"/>
          <w:lang w:val="sr-Latn-RS"/>
        </w:rPr>
        <w:t>a</w:t>
      </w:r>
      <w:r w:rsidRPr="00863340">
        <w:rPr>
          <w:rFonts w:ascii="Arial" w:hAnsi="Arial" w:cs="Arial"/>
          <w:spacing w:val="26"/>
          <w:w w:val="110"/>
          <w:lang w:val="sr-Latn-RS"/>
        </w:rPr>
        <w:t xml:space="preserve"> </w:t>
      </w:r>
      <w:r w:rsidRPr="00863340">
        <w:rPr>
          <w:rFonts w:ascii="Arial" w:hAnsi="Arial" w:cs="Arial"/>
          <w:spacing w:val="2"/>
          <w:w w:val="110"/>
          <w:lang w:val="sr-Latn-RS"/>
        </w:rPr>
        <w:lastRenderedPageBreak/>
        <w:t>k</w:t>
      </w:r>
      <w:r w:rsidRPr="00863340">
        <w:rPr>
          <w:rFonts w:ascii="Arial" w:hAnsi="Arial" w:cs="Arial"/>
          <w:w w:val="110"/>
          <w:lang w:val="sr-Latn-RS"/>
        </w:rPr>
        <w:t>o</w:t>
      </w:r>
      <w:r w:rsidRPr="00863340">
        <w:rPr>
          <w:rFonts w:ascii="Arial" w:hAnsi="Arial" w:cs="Arial"/>
          <w:spacing w:val="1"/>
          <w:w w:val="110"/>
          <w:lang w:val="sr-Latn-RS"/>
        </w:rPr>
        <w:t>r</w:t>
      </w:r>
      <w:r w:rsidRPr="00863340">
        <w:rPr>
          <w:rFonts w:ascii="Arial" w:hAnsi="Arial" w:cs="Arial"/>
          <w:spacing w:val="-5"/>
          <w:w w:val="110"/>
          <w:lang w:val="sr-Latn-RS"/>
        </w:rPr>
        <w:t>i</w:t>
      </w:r>
      <w:r w:rsidRPr="00863340">
        <w:rPr>
          <w:rFonts w:ascii="Arial" w:hAnsi="Arial" w:cs="Arial"/>
          <w:spacing w:val="-3"/>
          <w:w w:val="110"/>
          <w:lang w:val="sr-Latn-RS"/>
        </w:rPr>
        <w:t>s</w:t>
      </w:r>
      <w:r w:rsidRPr="00863340">
        <w:rPr>
          <w:rFonts w:ascii="Arial" w:hAnsi="Arial" w:cs="Arial"/>
          <w:spacing w:val="2"/>
          <w:w w:val="110"/>
          <w:lang w:val="sr-Latn-RS"/>
        </w:rPr>
        <w:t>t</w:t>
      </w:r>
      <w:r w:rsidRPr="00863340">
        <w:rPr>
          <w:rFonts w:ascii="Arial" w:hAnsi="Arial" w:cs="Arial"/>
          <w:w w:val="110"/>
          <w:lang w:val="sr-Latn-RS"/>
        </w:rPr>
        <w:t>i</w:t>
      </w:r>
      <w:r w:rsidRPr="00863340">
        <w:rPr>
          <w:rFonts w:ascii="Arial" w:hAnsi="Arial" w:cs="Arial"/>
          <w:spacing w:val="26"/>
          <w:w w:val="110"/>
          <w:lang w:val="sr-Latn-RS"/>
        </w:rPr>
        <w:t xml:space="preserve"> </w:t>
      </w:r>
      <w:r w:rsidRPr="00863340">
        <w:rPr>
          <w:rFonts w:ascii="Arial" w:hAnsi="Arial" w:cs="Arial"/>
          <w:b/>
          <w:w w:val="110"/>
          <w:u w:val="thick"/>
          <w:lang w:val="sr-Latn-RS"/>
        </w:rPr>
        <w:t>st</w:t>
      </w:r>
      <w:r w:rsidRPr="00863340">
        <w:rPr>
          <w:rFonts w:ascii="Arial" w:hAnsi="Arial" w:cs="Arial"/>
          <w:b/>
          <w:spacing w:val="-2"/>
          <w:w w:val="110"/>
          <w:u w:val="thick"/>
          <w:lang w:val="sr-Latn-RS"/>
        </w:rPr>
        <w:t>a</w:t>
      </w:r>
      <w:r w:rsidRPr="00863340">
        <w:rPr>
          <w:rFonts w:ascii="Arial" w:hAnsi="Arial" w:cs="Arial"/>
          <w:b/>
          <w:w w:val="110"/>
          <w:u w:val="thick"/>
          <w:lang w:val="sr-Latn-RS"/>
        </w:rPr>
        <w:t>nd</w:t>
      </w:r>
      <w:r w:rsidRPr="00863340">
        <w:rPr>
          <w:rFonts w:ascii="Arial" w:hAnsi="Arial" w:cs="Arial"/>
          <w:b/>
          <w:spacing w:val="-2"/>
          <w:w w:val="110"/>
          <w:u w:val="thick"/>
          <w:lang w:val="sr-Latn-RS"/>
        </w:rPr>
        <w:t>a</w:t>
      </w:r>
      <w:r w:rsidRPr="00863340">
        <w:rPr>
          <w:rFonts w:ascii="Arial" w:hAnsi="Arial" w:cs="Arial"/>
          <w:b/>
          <w:w w:val="110"/>
          <w:u w:val="thick"/>
          <w:lang w:val="sr-Latn-RS"/>
        </w:rPr>
        <w:t>r</w:t>
      </w:r>
      <w:r w:rsidRPr="00863340">
        <w:rPr>
          <w:rFonts w:ascii="Arial" w:hAnsi="Arial" w:cs="Arial"/>
          <w:b/>
          <w:spacing w:val="-3"/>
          <w:w w:val="110"/>
          <w:u w:val="thick"/>
          <w:lang w:val="sr-Latn-RS"/>
        </w:rPr>
        <w:t>d</w:t>
      </w:r>
      <w:r w:rsidRPr="00863340">
        <w:rPr>
          <w:rFonts w:ascii="Arial" w:hAnsi="Arial" w:cs="Arial"/>
          <w:b/>
          <w:w w:val="110"/>
          <w:u w:val="thick"/>
          <w:lang w:val="sr-Latn-RS"/>
        </w:rPr>
        <w:t>ni</w:t>
      </w:r>
      <w:r w:rsidRPr="00863340">
        <w:rPr>
          <w:rFonts w:ascii="Arial" w:hAnsi="Arial" w:cs="Arial"/>
          <w:b/>
          <w:spacing w:val="26"/>
          <w:w w:val="110"/>
          <w:u w:val="thick"/>
          <w:lang w:val="sr-Latn-RS"/>
        </w:rPr>
        <w:t xml:space="preserve"> </w:t>
      </w:r>
      <w:r w:rsidRPr="00863340">
        <w:rPr>
          <w:rFonts w:ascii="Arial" w:hAnsi="Arial" w:cs="Arial"/>
          <w:b/>
          <w:w w:val="110"/>
          <w:u w:val="thick"/>
          <w:lang w:val="sr-Latn-RS"/>
        </w:rPr>
        <w:t>obraz</w:t>
      </w:r>
      <w:r w:rsidRPr="00863340">
        <w:rPr>
          <w:rFonts w:ascii="Arial" w:hAnsi="Arial" w:cs="Arial"/>
          <w:b/>
          <w:spacing w:val="-2"/>
          <w:w w:val="110"/>
          <w:u w:val="thick"/>
          <w:lang w:val="sr-Latn-RS"/>
        </w:rPr>
        <w:t>a</w:t>
      </w:r>
      <w:r w:rsidRPr="00863340">
        <w:rPr>
          <w:rFonts w:ascii="Arial" w:hAnsi="Arial" w:cs="Arial"/>
          <w:b/>
          <w:w w:val="110"/>
          <w:u w:val="thick"/>
          <w:lang w:val="sr-Latn-RS"/>
        </w:rPr>
        <w:t>c</w:t>
      </w:r>
      <w:r w:rsidRPr="00863340">
        <w:rPr>
          <w:rFonts w:ascii="Arial" w:hAnsi="Arial" w:cs="Arial"/>
          <w:b/>
          <w:spacing w:val="26"/>
          <w:w w:val="110"/>
          <w:u w:val="thick"/>
          <w:lang w:val="sr-Latn-RS"/>
        </w:rPr>
        <w:t xml:space="preserve"> </w:t>
      </w:r>
      <w:r w:rsidRPr="00863340">
        <w:rPr>
          <w:rFonts w:ascii="Arial" w:hAnsi="Arial" w:cs="Arial"/>
          <w:b/>
          <w:w w:val="110"/>
          <w:u w:val="thick"/>
          <w:lang w:val="sr-Latn-RS"/>
        </w:rPr>
        <w:t>od</w:t>
      </w:r>
      <w:r w:rsidRPr="00863340">
        <w:rPr>
          <w:rFonts w:ascii="Arial" w:hAnsi="Arial" w:cs="Arial"/>
          <w:b/>
          <w:spacing w:val="-3"/>
          <w:w w:val="110"/>
          <w:u w:val="thick"/>
          <w:lang w:val="sr-Latn-RS"/>
        </w:rPr>
        <w:t>o</w:t>
      </w:r>
      <w:r w:rsidRPr="00863340">
        <w:rPr>
          <w:rFonts w:ascii="Arial" w:hAnsi="Arial" w:cs="Arial"/>
          <w:b/>
          <w:w w:val="110"/>
          <w:u w:val="thick"/>
          <w:lang w:val="sr-Latn-RS"/>
        </w:rPr>
        <w:t>br</w:t>
      </w:r>
      <w:r w:rsidRPr="00863340">
        <w:rPr>
          <w:rFonts w:ascii="Arial" w:hAnsi="Arial" w:cs="Arial"/>
          <w:b/>
          <w:spacing w:val="-2"/>
          <w:w w:val="110"/>
          <w:u w:val="thick"/>
          <w:lang w:val="sr-Latn-RS"/>
        </w:rPr>
        <w:t>e</w:t>
      </w:r>
      <w:r w:rsidRPr="00863340">
        <w:rPr>
          <w:rFonts w:ascii="Arial" w:hAnsi="Arial" w:cs="Arial"/>
          <w:b/>
          <w:w w:val="110"/>
          <w:u w:val="thick"/>
          <w:lang w:val="sr-Latn-RS"/>
        </w:rPr>
        <w:t>n</w:t>
      </w:r>
      <w:r w:rsidRPr="00863340">
        <w:rPr>
          <w:rFonts w:ascii="Arial" w:hAnsi="Arial" w:cs="Arial"/>
          <w:b/>
          <w:w w:val="122"/>
          <w:lang w:val="sr-Latn-RS"/>
        </w:rPr>
        <w:t xml:space="preserve"> </w:t>
      </w:r>
      <w:r w:rsidRPr="00863340">
        <w:rPr>
          <w:rFonts w:ascii="Arial" w:hAnsi="Arial" w:cs="Arial"/>
          <w:b/>
          <w:w w:val="110"/>
          <w:u w:val="thick"/>
          <w:lang w:val="sr-Latn-RS"/>
        </w:rPr>
        <w:t xml:space="preserve">od </w:t>
      </w:r>
      <w:r w:rsidRPr="00863340">
        <w:rPr>
          <w:rFonts w:ascii="Arial" w:hAnsi="Arial" w:cs="Arial"/>
          <w:b/>
          <w:spacing w:val="15"/>
          <w:w w:val="110"/>
          <w:u w:val="thick"/>
          <w:lang w:val="sr-Latn-RS"/>
        </w:rPr>
        <w:t xml:space="preserve"> </w:t>
      </w:r>
      <w:r w:rsidRPr="00863340">
        <w:rPr>
          <w:rFonts w:ascii="Arial" w:hAnsi="Arial" w:cs="Arial"/>
          <w:b/>
          <w:w w:val="110"/>
          <w:u w:val="thick"/>
          <w:lang w:val="sr-Latn-RS"/>
        </w:rPr>
        <w:t>R</w:t>
      </w:r>
      <w:r w:rsidRPr="00863340">
        <w:rPr>
          <w:rFonts w:ascii="Arial" w:hAnsi="Arial" w:cs="Arial"/>
          <w:b/>
          <w:spacing w:val="-4"/>
          <w:w w:val="110"/>
          <w:u w:val="thick"/>
          <w:lang w:val="sr-Latn-RS"/>
        </w:rPr>
        <w:t>K</w:t>
      </w:r>
      <w:r w:rsidRPr="00863340">
        <w:rPr>
          <w:rFonts w:ascii="Arial" w:hAnsi="Arial" w:cs="Arial"/>
          <w:b/>
          <w:w w:val="110"/>
          <w:u w:val="thick"/>
          <w:lang w:val="sr-Latn-RS"/>
        </w:rPr>
        <w:t>JN</w:t>
      </w:r>
      <w:r w:rsidRPr="00863340">
        <w:rPr>
          <w:rFonts w:ascii="Arial" w:hAnsi="Arial" w:cs="Arial"/>
          <w:b/>
          <w:spacing w:val="1"/>
          <w:w w:val="110"/>
          <w:u w:val="thick"/>
          <w:lang w:val="sr-Latn-RS"/>
        </w:rPr>
        <w:t>-</w:t>
      </w:r>
      <w:r w:rsidRPr="00863340">
        <w:rPr>
          <w:rFonts w:ascii="Arial" w:hAnsi="Arial" w:cs="Arial"/>
          <w:b/>
          <w:spacing w:val="-2"/>
          <w:w w:val="110"/>
          <w:u w:val="thick"/>
          <w:lang w:val="sr-Latn-RS"/>
        </w:rPr>
        <w:t>a</w:t>
      </w:r>
      <w:r w:rsidRPr="00863340">
        <w:rPr>
          <w:rFonts w:ascii="Arial" w:hAnsi="Arial" w:cs="Arial"/>
          <w:b/>
          <w:w w:val="110"/>
          <w:u w:val="thick"/>
          <w:lang w:val="sr-Latn-RS"/>
        </w:rPr>
        <w:t xml:space="preserve">, </w:t>
      </w:r>
      <w:r w:rsidRPr="00863340">
        <w:rPr>
          <w:rFonts w:ascii="Arial" w:hAnsi="Arial" w:cs="Arial"/>
          <w:b/>
          <w:spacing w:val="22"/>
          <w:w w:val="110"/>
          <w:u w:val="thick"/>
          <w:lang w:val="sr-Latn-RS"/>
        </w:rPr>
        <w:t xml:space="preserve"> </w:t>
      </w:r>
      <w:r w:rsidRPr="00863340">
        <w:rPr>
          <w:rFonts w:ascii="Arial" w:hAnsi="Arial" w:cs="Arial"/>
          <w:b/>
          <w:w w:val="110"/>
          <w:u w:val="thick"/>
          <w:lang w:val="sr-Latn-RS"/>
        </w:rPr>
        <w:t>B</w:t>
      </w:r>
      <w:r w:rsidRPr="00863340">
        <w:rPr>
          <w:rFonts w:ascii="Arial" w:hAnsi="Arial" w:cs="Arial"/>
          <w:b/>
          <w:spacing w:val="-2"/>
          <w:w w:val="110"/>
          <w:u w:val="thick"/>
          <w:lang w:val="sr-Latn-RS"/>
        </w:rPr>
        <w:t>4</w:t>
      </w:r>
      <w:r w:rsidRPr="00863340">
        <w:rPr>
          <w:rFonts w:ascii="Arial" w:hAnsi="Arial" w:cs="Arial"/>
          <w:b/>
          <w:w w:val="110"/>
          <w:u w:val="thick"/>
          <w:lang w:val="sr-Latn-RS"/>
        </w:rPr>
        <w:t xml:space="preserve">5 </w:t>
      </w:r>
      <w:r w:rsidRPr="00863340">
        <w:rPr>
          <w:rFonts w:ascii="Arial" w:hAnsi="Arial" w:cs="Arial"/>
          <w:b/>
          <w:spacing w:val="13"/>
          <w:w w:val="110"/>
          <w:u w:val="thick"/>
          <w:lang w:val="sr-Latn-RS"/>
        </w:rPr>
        <w:t xml:space="preserve"> </w:t>
      </w:r>
      <w:r w:rsidRPr="00863340">
        <w:rPr>
          <w:rFonts w:ascii="Arial" w:hAnsi="Arial" w:cs="Arial"/>
          <w:b/>
          <w:w w:val="110"/>
          <w:u w:val="thick"/>
          <w:lang w:val="sr-Latn-RS"/>
        </w:rPr>
        <w:t>„</w:t>
      </w:r>
      <w:r w:rsidRPr="00863340">
        <w:rPr>
          <w:rFonts w:ascii="Arial" w:hAnsi="Arial" w:cs="Arial"/>
          <w:b/>
          <w:spacing w:val="-2"/>
          <w:w w:val="110"/>
          <w:u w:val="thick"/>
          <w:lang w:val="sr-Latn-RS"/>
        </w:rPr>
        <w:t>S</w:t>
      </w:r>
      <w:r w:rsidRPr="00863340">
        <w:rPr>
          <w:rFonts w:ascii="Arial" w:hAnsi="Arial" w:cs="Arial"/>
          <w:b/>
          <w:w w:val="110"/>
          <w:u w:val="thick"/>
          <w:lang w:val="sr-Latn-RS"/>
        </w:rPr>
        <w:t>t</w:t>
      </w:r>
      <w:r w:rsidRPr="00863340">
        <w:rPr>
          <w:rFonts w:ascii="Arial" w:hAnsi="Arial" w:cs="Arial"/>
          <w:b/>
          <w:spacing w:val="-2"/>
          <w:w w:val="110"/>
          <w:u w:val="thick"/>
          <w:lang w:val="sr-Latn-RS"/>
        </w:rPr>
        <w:t>a</w:t>
      </w:r>
      <w:r w:rsidRPr="00863340">
        <w:rPr>
          <w:rFonts w:ascii="Arial" w:hAnsi="Arial" w:cs="Arial"/>
          <w:b/>
          <w:w w:val="110"/>
          <w:u w:val="thick"/>
          <w:lang w:val="sr-Latn-RS"/>
        </w:rPr>
        <w:t>n</w:t>
      </w:r>
      <w:r w:rsidRPr="00863340">
        <w:rPr>
          <w:rFonts w:ascii="Arial" w:hAnsi="Arial" w:cs="Arial"/>
          <w:b/>
          <w:spacing w:val="-3"/>
          <w:w w:val="110"/>
          <w:u w:val="thick"/>
          <w:lang w:val="sr-Latn-RS"/>
        </w:rPr>
        <w:t>d</w:t>
      </w:r>
      <w:r w:rsidRPr="00863340">
        <w:rPr>
          <w:rFonts w:ascii="Arial" w:hAnsi="Arial" w:cs="Arial"/>
          <w:b/>
          <w:w w:val="110"/>
          <w:u w:val="thick"/>
          <w:lang w:val="sr-Latn-RS"/>
        </w:rPr>
        <w:t xml:space="preserve">ardno </w:t>
      </w:r>
      <w:r w:rsidRPr="00863340">
        <w:rPr>
          <w:rFonts w:ascii="Arial" w:hAnsi="Arial" w:cs="Arial"/>
          <w:b/>
          <w:spacing w:val="15"/>
          <w:w w:val="110"/>
          <w:u w:val="thick"/>
          <w:lang w:val="sr-Latn-RS"/>
        </w:rPr>
        <w:t xml:space="preserve"> </w:t>
      </w:r>
      <w:r w:rsidRPr="00863340">
        <w:rPr>
          <w:rFonts w:ascii="Arial" w:hAnsi="Arial" w:cs="Arial"/>
          <w:b/>
          <w:w w:val="110"/>
          <w:u w:val="thick"/>
          <w:lang w:val="sr-Latn-RS"/>
        </w:rPr>
        <w:t>pi</w:t>
      </w:r>
      <w:r w:rsidRPr="00863340">
        <w:rPr>
          <w:rFonts w:ascii="Arial" w:hAnsi="Arial" w:cs="Arial"/>
          <w:b/>
          <w:spacing w:val="-2"/>
          <w:w w:val="110"/>
          <w:u w:val="thick"/>
          <w:lang w:val="sr-Latn-RS"/>
        </w:rPr>
        <w:t>s</w:t>
      </w:r>
      <w:r w:rsidRPr="00863340">
        <w:rPr>
          <w:rFonts w:ascii="Arial" w:hAnsi="Arial" w:cs="Arial"/>
          <w:b/>
          <w:w w:val="110"/>
          <w:u w:val="thick"/>
          <w:lang w:val="sr-Latn-RS"/>
        </w:rPr>
        <w:t xml:space="preserve">mo </w:t>
      </w:r>
      <w:r w:rsidRPr="00863340">
        <w:rPr>
          <w:rFonts w:ascii="Arial" w:hAnsi="Arial" w:cs="Arial"/>
          <w:b/>
          <w:spacing w:val="15"/>
          <w:w w:val="110"/>
          <w:u w:val="thick"/>
          <w:lang w:val="sr-Latn-RS"/>
        </w:rPr>
        <w:t xml:space="preserve"> za </w:t>
      </w:r>
      <w:r w:rsidRPr="00863340">
        <w:rPr>
          <w:rFonts w:ascii="Arial" w:hAnsi="Arial" w:cs="Arial"/>
          <w:b/>
          <w:w w:val="110"/>
          <w:u w:val="thick"/>
          <w:lang w:val="sr-Latn-RS"/>
        </w:rPr>
        <w:t>usp</w:t>
      </w:r>
      <w:r w:rsidRPr="00863340">
        <w:rPr>
          <w:rFonts w:ascii="Arial" w:hAnsi="Arial" w:cs="Arial"/>
          <w:b/>
          <w:spacing w:val="-2"/>
          <w:w w:val="110"/>
          <w:u w:val="thick"/>
          <w:lang w:val="sr-Latn-RS"/>
        </w:rPr>
        <w:t>e</w:t>
      </w:r>
      <w:r w:rsidRPr="00863340">
        <w:rPr>
          <w:rFonts w:ascii="Arial" w:hAnsi="Arial" w:cs="Arial"/>
          <w:b/>
          <w:w w:val="110"/>
          <w:u w:val="thick"/>
          <w:lang w:val="sr-Latn-RS"/>
        </w:rPr>
        <w:t xml:space="preserve">šnog </w:t>
      </w:r>
      <w:r w:rsidRPr="00863340">
        <w:rPr>
          <w:rFonts w:ascii="Arial" w:hAnsi="Arial" w:cs="Arial"/>
          <w:b/>
          <w:spacing w:val="11"/>
          <w:w w:val="110"/>
          <w:u w:val="thick"/>
          <w:lang w:val="sr-Latn-RS"/>
        </w:rPr>
        <w:t xml:space="preserve"> </w:t>
      </w:r>
      <w:r w:rsidRPr="00863340">
        <w:rPr>
          <w:rFonts w:ascii="Arial" w:hAnsi="Arial" w:cs="Arial"/>
          <w:b/>
          <w:w w:val="110"/>
          <w:u w:val="thick"/>
          <w:lang w:val="sr-Latn-RS"/>
        </w:rPr>
        <w:t>p</w:t>
      </w:r>
      <w:r w:rsidRPr="00863340">
        <w:rPr>
          <w:rFonts w:ascii="Arial" w:hAnsi="Arial" w:cs="Arial"/>
          <w:b/>
          <w:spacing w:val="-3"/>
          <w:w w:val="110"/>
          <w:u w:val="thick"/>
          <w:lang w:val="sr-Latn-RS"/>
        </w:rPr>
        <w:t>o</w:t>
      </w:r>
      <w:r w:rsidRPr="00863340">
        <w:rPr>
          <w:rFonts w:ascii="Arial" w:hAnsi="Arial" w:cs="Arial"/>
          <w:b/>
          <w:w w:val="110"/>
          <w:u w:val="thick"/>
          <w:lang w:val="sr-Latn-RS"/>
        </w:rPr>
        <w:t>nuđ</w:t>
      </w:r>
      <w:r w:rsidRPr="00863340">
        <w:rPr>
          <w:rFonts w:ascii="Arial" w:hAnsi="Arial" w:cs="Arial"/>
          <w:b/>
          <w:spacing w:val="-2"/>
          <w:w w:val="110"/>
          <w:u w:val="thick"/>
          <w:lang w:val="sr-Latn-RS"/>
        </w:rPr>
        <w:t>a</w:t>
      </w:r>
      <w:r w:rsidRPr="00863340">
        <w:rPr>
          <w:rFonts w:ascii="Arial" w:hAnsi="Arial" w:cs="Arial"/>
          <w:b/>
          <w:w w:val="110"/>
          <w:u w:val="thick"/>
          <w:lang w:val="sr-Latn-RS"/>
        </w:rPr>
        <w:t>ča“.</w:t>
      </w:r>
    </w:p>
    <w:p w:rsidR="00DD4866" w:rsidRPr="00863340" w:rsidRDefault="00DD4866" w:rsidP="00DD4866">
      <w:pPr>
        <w:spacing w:after="0"/>
        <w:ind w:right="113"/>
        <w:jc w:val="both"/>
        <w:rPr>
          <w:rFonts w:ascii="Arial" w:eastAsia="Arial" w:hAnsi="Arial" w:cs="Arial"/>
          <w:b/>
          <w:i/>
          <w:color w:val="000000"/>
          <w:u w:val="single"/>
        </w:rPr>
      </w:pPr>
    </w:p>
    <w:p w:rsidR="00DD4866" w:rsidRPr="00863340" w:rsidRDefault="00DD4866" w:rsidP="00DD4866">
      <w:pPr>
        <w:spacing w:after="0"/>
        <w:ind w:right="113"/>
        <w:jc w:val="both"/>
        <w:rPr>
          <w:rFonts w:ascii="Arial" w:eastAsia="Arial" w:hAnsi="Arial" w:cs="Arial"/>
          <w:color w:val="000000"/>
        </w:rPr>
      </w:pPr>
      <w:r w:rsidRPr="00545464">
        <w:rPr>
          <w:rFonts w:ascii="Arial" w:eastAsia="Arial" w:hAnsi="Arial" w:cs="Arial"/>
          <w:color w:val="000000"/>
          <w:highlight w:val="yellow"/>
        </w:rPr>
        <w:t>43.7</w:t>
      </w:r>
      <w:r w:rsidR="00A05D7D" w:rsidRPr="00545464">
        <w:rPr>
          <w:rFonts w:ascii="Arial" w:eastAsia="Arial" w:hAnsi="Arial" w:cs="Arial"/>
          <w:color w:val="000000"/>
          <w:highlight w:val="yellow"/>
        </w:rPr>
        <w:t xml:space="preserve"> UO će </w:t>
      </w:r>
      <w:r w:rsidRPr="00545464">
        <w:rPr>
          <w:rFonts w:ascii="Arial" w:eastAsia="Arial" w:hAnsi="Arial" w:cs="Arial"/>
          <w:color w:val="000000"/>
          <w:highlight w:val="yellow"/>
        </w:rPr>
        <w:t>osim standardnih gore navedenih</w:t>
      </w:r>
      <w:r w:rsidR="00A05D7D" w:rsidRPr="00545464">
        <w:rPr>
          <w:rFonts w:ascii="Arial" w:eastAsia="Arial" w:hAnsi="Arial" w:cs="Arial"/>
          <w:color w:val="000000"/>
          <w:highlight w:val="yellow"/>
        </w:rPr>
        <w:t xml:space="preserve"> </w:t>
      </w:r>
      <w:r w:rsidRPr="00545464">
        <w:rPr>
          <w:rFonts w:ascii="Arial" w:eastAsia="Arial" w:hAnsi="Arial" w:cs="Arial"/>
          <w:color w:val="000000"/>
          <w:highlight w:val="yellow"/>
        </w:rPr>
        <w:t>dopisa obaveštenja, pripremiti "</w:t>
      </w:r>
      <w:r w:rsidRPr="00545464">
        <w:rPr>
          <w:rFonts w:ascii="Arial" w:eastAsia="Arial" w:hAnsi="Arial" w:cs="Arial"/>
          <w:b/>
          <w:color w:val="000000"/>
          <w:highlight w:val="yellow"/>
        </w:rPr>
        <w:t>Obaveštenje o odluci Ugovornog organa</w:t>
      </w:r>
      <w:r w:rsidRPr="00545464">
        <w:rPr>
          <w:rFonts w:ascii="Arial" w:eastAsia="Arial" w:hAnsi="Arial" w:cs="Arial"/>
          <w:color w:val="000000"/>
          <w:highlight w:val="yellow"/>
        </w:rPr>
        <w:t>" i postaviti ga na platformu elektronske nabavke kao dodatni dokument putem funkcije "dodajte novi dokument”.</w:t>
      </w: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D4866">
      <w:pPr>
        <w:spacing w:after="0"/>
        <w:ind w:right="113"/>
        <w:jc w:val="both"/>
        <w:rPr>
          <w:color w:val="000000"/>
        </w:rPr>
      </w:pPr>
      <w:r w:rsidRPr="00545464">
        <w:rPr>
          <w:rFonts w:ascii="Arial" w:eastAsia="Arial" w:hAnsi="Arial" w:cs="Arial"/>
          <w:color w:val="000000"/>
          <w:highlight w:val="yellow"/>
        </w:rPr>
        <w:t>43.8 UO će postaviti "</w:t>
      </w:r>
      <w:r w:rsidRPr="00545464">
        <w:rPr>
          <w:rFonts w:ascii="Arial" w:eastAsia="Arial" w:hAnsi="Arial" w:cs="Arial"/>
          <w:b/>
          <w:color w:val="000000"/>
          <w:highlight w:val="yellow"/>
        </w:rPr>
        <w:t>Obaveštenje o odluci Ugovornog organa</w:t>
      </w:r>
      <w:r w:rsidRPr="00545464">
        <w:rPr>
          <w:rFonts w:ascii="Arial" w:eastAsia="Arial" w:hAnsi="Arial" w:cs="Arial"/>
          <w:color w:val="000000"/>
          <w:highlight w:val="yellow"/>
        </w:rPr>
        <w:t>" na platformu i istog dana izdati dopise obaveštenja.</w:t>
      </w:r>
    </w:p>
    <w:p w:rsidR="00DD4866" w:rsidRPr="00863340" w:rsidRDefault="00DD4866" w:rsidP="00DD4866">
      <w:pPr>
        <w:spacing w:after="0"/>
        <w:ind w:right="113"/>
        <w:jc w:val="both"/>
        <w:rPr>
          <w:color w:val="000000"/>
        </w:rPr>
      </w:pPr>
      <w:r w:rsidRPr="00863340">
        <w:rPr>
          <w:rFonts w:ascii="Arial" w:eastAsia="Arial" w:hAnsi="Arial" w:cs="Arial"/>
          <w:b/>
          <w:i/>
          <w:color w:val="000000"/>
        </w:rPr>
        <w:t> </w:t>
      </w:r>
    </w:p>
    <w:p w:rsidR="00DD4866" w:rsidRPr="00863340" w:rsidRDefault="00DD4866" w:rsidP="00DD4866">
      <w:pPr>
        <w:spacing w:after="0"/>
        <w:ind w:right="113"/>
        <w:jc w:val="both"/>
        <w:rPr>
          <w:rFonts w:ascii="Arial" w:eastAsia="Arial" w:hAnsi="Arial" w:cs="Arial"/>
          <w:color w:val="000000"/>
        </w:rPr>
      </w:pPr>
      <w:r w:rsidRPr="00863340">
        <w:rPr>
          <w:rFonts w:ascii="Arial" w:eastAsia="Arial" w:hAnsi="Arial" w:cs="Arial"/>
          <w:color w:val="000000"/>
        </w:rPr>
        <w:t xml:space="preserve">43.9 Svi ponuđači će biti obavešteni da je obaveštenje tokom jednog </w:t>
      </w:r>
      <w:r w:rsidRPr="00863340">
        <w:rPr>
          <w:rFonts w:ascii="Arial" w:eastAsia="Arial" w:hAnsi="Arial" w:cs="Arial"/>
          <w:b/>
          <w:color w:val="000000"/>
        </w:rPr>
        <w:t xml:space="preserve">intervala, </w:t>
      </w:r>
      <w:r w:rsidRPr="00863340">
        <w:rPr>
          <w:rFonts w:ascii="Arial" w:eastAsia="Arial" w:hAnsi="Arial" w:cs="Arial"/>
          <w:i/>
          <w:color w:val="000000"/>
          <w:u w:val="single"/>
        </w:rPr>
        <w:t xml:space="preserve">tokom kojeg je ponuđač/neuspešan kandidat mogu tražiti reviziju odluke ako on/ona smatraju da je postupak bio nepravičan i nezakonit, </w:t>
      </w:r>
      <w:r w:rsidRPr="00863340">
        <w:rPr>
          <w:rFonts w:ascii="Arial" w:eastAsia="Arial" w:hAnsi="Arial" w:cs="Arial"/>
          <w:b/>
          <w:color w:val="000000"/>
        </w:rPr>
        <w:t xml:space="preserve">privremeno </w:t>
      </w:r>
      <w:r w:rsidRPr="00863340">
        <w:rPr>
          <w:rFonts w:ascii="Arial" w:eastAsia="Arial" w:hAnsi="Arial" w:cs="Arial"/>
          <w:color w:val="000000"/>
        </w:rPr>
        <w:t xml:space="preserve"> i ne predstavlja ugovorni sporazum.</w:t>
      </w:r>
    </w:p>
    <w:p w:rsidR="00DD4866" w:rsidRPr="00863340" w:rsidRDefault="00DD4866" w:rsidP="00DD4866">
      <w:pPr>
        <w:spacing w:after="0"/>
        <w:ind w:right="113"/>
        <w:jc w:val="both"/>
        <w:rPr>
          <w:color w:val="000000"/>
        </w:rPr>
      </w:pPr>
    </w:p>
    <w:p w:rsidR="00DD4866" w:rsidRPr="00545464" w:rsidRDefault="00DD4866" w:rsidP="00DD4866">
      <w:pPr>
        <w:pBdr>
          <w:top w:val="single" w:sz="4" w:space="1" w:color="auto"/>
          <w:left w:val="single" w:sz="4" w:space="5" w:color="auto"/>
          <w:bottom w:val="single" w:sz="4" w:space="1" w:color="auto"/>
          <w:right w:val="single" w:sz="4" w:space="4" w:color="auto"/>
        </w:pBdr>
        <w:spacing w:line="240" w:lineRule="auto"/>
        <w:ind w:left="360" w:right="360"/>
        <w:jc w:val="center"/>
        <w:rPr>
          <w:rFonts w:ascii="Arial" w:hAnsi="Arial"/>
          <w:b/>
          <w:i/>
          <w:color w:val="000000"/>
          <w:highlight w:val="yellow"/>
        </w:rPr>
      </w:pPr>
      <w:r w:rsidRPr="00545464">
        <w:rPr>
          <w:rFonts w:ascii="Arial" w:hAnsi="Arial"/>
          <w:b/>
          <w:i/>
          <w:color w:val="000000"/>
          <w:highlight w:val="yellow"/>
        </w:rPr>
        <w:t>Datum obaveštenja ponuđača/kandidata predstavlja:</w:t>
      </w:r>
    </w:p>
    <w:p w:rsidR="00DD4866" w:rsidRPr="00863340" w:rsidRDefault="00DD4866" w:rsidP="00DD4866">
      <w:pPr>
        <w:pStyle w:val="ListParagraph"/>
        <w:pBdr>
          <w:top w:val="single" w:sz="4" w:space="1" w:color="auto"/>
          <w:left w:val="single" w:sz="4" w:space="25" w:color="auto"/>
          <w:bottom w:val="single" w:sz="4" w:space="1" w:color="auto"/>
          <w:right w:val="single" w:sz="4" w:space="4" w:color="auto"/>
        </w:pBdr>
        <w:spacing w:line="240" w:lineRule="auto"/>
        <w:ind w:right="360"/>
        <w:jc w:val="both"/>
        <w:rPr>
          <w:rFonts w:ascii="Arial" w:hAnsi="Arial"/>
          <w:b/>
          <w:i/>
          <w:color w:val="000000"/>
        </w:rPr>
      </w:pPr>
      <w:r w:rsidRPr="00545464">
        <w:rPr>
          <w:rFonts w:ascii="Arial" w:hAnsi="Arial"/>
          <w:b/>
          <w:i/>
          <w:color w:val="000000"/>
          <w:highlight w:val="yellow"/>
        </w:rPr>
        <w:t>Datum kada su sve informacije u vezi sa aktivnostima nabavke (osim poverljivih poslovnih informacija) dostupne zainteresovanim stranama.</w:t>
      </w:r>
    </w:p>
    <w:p w:rsidR="00DD4866" w:rsidRPr="00863340" w:rsidRDefault="00DD4866" w:rsidP="00DD4866">
      <w:pPr>
        <w:pBdr>
          <w:top w:val="single" w:sz="4" w:space="1" w:color="auto"/>
          <w:left w:val="single" w:sz="4" w:space="4" w:color="auto"/>
          <w:bottom w:val="single" w:sz="4" w:space="1" w:color="auto"/>
          <w:right w:val="single" w:sz="4" w:space="4" w:color="auto"/>
        </w:pBdr>
        <w:spacing w:line="240" w:lineRule="auto"/>
        <w:ind w:left="360" w:right="360"/>
        <w:jc w:val="center"/>
        <w:rPr>
          <w:rFonts w:ascii="Arial" w:hAnsi="Arial"/>
          <w:b/>
          <w:i/>
          <w:color w:val="000000"/>
        </w:rPr>
      </w:pPr>
      <w:r w:rsidRPr="00545464">
        <w:rPr>
          <w:rFonts w:ascii="Arial" w:hAnsi="Arial"/>
          <w:b/>
          <w:i/>
          <w:color w:val="000000"/>
          <w:highlight w:val="yellow"/>
        </w:rPr>
        <w:t>Datum objavljivanja ponuđača/kandidata je "dan 0" od 5 obaveznih dana perioda "mirovanja".</w:t>
      </w:r>
    </w:p>
    <w:p w:rsidR="00DD4866" w:rsidRPr="00863340" w:rsidRDefault="00DD4866" w:rsidP="00DD4866">
      <w:pPr>
        <w:shd w:val="clear" w:color="auto" w:fill="FFFFFF"/>
        <w:spacing w:after="0" w:line="240" w:lineRule="auto"/>
        <w:jc w:val="both"/>
        <w:rPr>
          <w:rFonts w:ascii="Arial" w:hAnsi="Arial"/>
          <w:color w:val="222222"/>
        </w:rPr>
      </w:pPr>
      <w:r w:rsidRPr="00545464">
        <w:rPr>
          <w:rFonts w:ascii="Arial" w:hAnsi="Arial"/>
          <w:color w:val="222222"/>
          <w:highlight w:val="yellow"/>
        </w:rPr>
        <w:t xml:space="preserve">Ako se obaveštenje dostavi u petak, rok za podnošenje žalbe počinje </w:t>
      </w:r>
      <w:r w:rsidRPr="00545464">
        <w:rPr>
          <w:rFonts w:ascii="Arial" w:hAnsi="Arial"/>
          <w:b/>
          <w:color w:val="222222"/>
          <w:highlight w:val="yellow"/>
        </w:rPr>
        <w:t>u petak</w:t>
      </w:r>
      <w:r w:rsidRPr="00545464">
        <w:rPr>
          <w:rFonts w:ascii="Arial" w:hAnsi="Arial"/>
          <w:color w:val="222222"/>
          <w:highlight w:val="yellow"/>
        </w:rPr>
        <w:t xml:space="preserve"> zato što:</w:t>
      </w:r>
    </w:p>
    <w:p w:rsidR="00DD4866" w:rsidRPr="00863340" w:rsidRDefault="00DD4866" w:rsidP="00DD4866">
      <w:pPr>
        <w:shd w:val="clear" w:color="auto" w:fill="FFFFFF"/>
        <w:spacing w:after="0" w:line="240" w:lineRule="auto"/>
        <w:jc w:val="both"/>
        <w:rPr>
          <w:rFonts w:ascii="Arial" w:hAnsi="Arial"/>
          <w:color w:val="222222"/>
        </w:rPr>
      </w:pPr>
    </w:p>
    <w:p w:rsidR="00DD4866" w:rsidRPr="00545464" w:rsidRDefault="00DD4866" w:rsidP="00DE27F8">
      <w:pPr>
        <w:pStyle w:val="ListParagraph"/>
        <w:numPr>
          <w:ilvl w:val="0"/>
          <w:numId w:val="119"/>
        </w:numPr>
        <w:shd w:val="clear" w:color="auto" w:fill="FFFFFF"/>
        <w:spacing w:after="0" w:line="240" w:lineRule="auto"/>
        <w:rPr>
          <w:rFonts w:ascii="Arial" w:hAnsi="Arial"/>
          <w:color w:val="222222"/>
          <w:highlight w:val="yellow"/>
        </w:rPr>
      </w:pPr>
      <w:r w:rsidRPr="00545464">
        <w:rPr>
          <w:rFonts w:ascii="Arial" w:hAnsi="Arial"/>
          <w:b/>
          <w:color w:val="222222"/>
          <w:highlight w:val="yellow"/>
        </w:rPr>
        <w:t>Petak je radni dan</w:t>
      </w:r>
    </w:p>
    <w:p w:rsidR="00DD4866" w:rsidRPr="00545464" w:rsidRDefault="00DD4866" w:rsidP="00DE27F8">
      <w:pPr>
        <w:pStyle w:val="ListParagraph"/>
        <w:numPr>
          <w:ilvl w:val="0"/>
          <w:numId w:val="119"/>
        </w:numPr>
        <w:shd w:val="clear" w:color="auto" w:fill="FFFFFF"/>
        <w:spacing w:after="0" w:line="240" w:lineRule="auto"/>
        <w:rPr>
          <w:rFonts w:ascii="Arial" w:hAnsi="Arial"/>
          <w:color w:val="222222"/>
          <w:highlight w:val="yellow"/>
        </w:rPr>
      </w:pPr>
      <w:r w:rsidRPr="00545464">
        <w:rPr>
          <w:rFonts w:ascii="Arial" w:hAnsi="Arial"/>
          <w:color w:val="222222"/>
          <w:highlight w:val="yellow"/>
        </w:rPr>
        <w:t xml:space="preserve">U skladu sa članom 4, stav 4.2 Pravila za podnošenje žalbi, datum obaveštavanja je </w:t>
      </w:r>
      <w:r w:rsidRPr="00545464">
        <w:rPr>
          <w:rFonts w:ascii="Arial" w:hAnsi="Arial"/>
          <w:b/>
          <w:i/>
          <w:color w:val="222222"/>
          <w:highlight w:val="yellow"/>
        </w:rPr>
        <w:t>"0 dan" od 5 dana</w:t>
      </w:r>
    </w:p>
    <w:p w:rsidR="00DD4866" w:rsidRPr="00863340" w:rsidRDefault="00DD4866" w:rsidP="00DD4866">
      <w:pPr>
        <w:shd w:val="clear" w:color="auto" w:fill="FFFFFF"/>
        <w:spacing w:after="0" w:line="240" w:lineRule="auto"/>
        <w:rPr>
          <w:rFonts w:ascii="Arial" w:hAnsi="Arial"/>
          <w:b/>
          <w:color w:val="222222"/>
        </w:rPr>
      </w:pPr>
    </w:p>
    <w:p w:rsidR="00DD4866" w:rsidRPr="00545464" w:rsidRDefault="00DD4866" w:rsidP="00DD4866">
      <w:pPr>
        <w:shd w:val="clear" w:color="auto" w:fill="FFFFFF"/>
        <w:spacing w:after="0" w:line="240" w:lineRule="auto"/>
        <w:rPr>
          <w:rFonts w:ascii="Arial" w:hAnsi="Arial"/>
          <w:b/>
          <w:color w:val="222222"/>
          <w:highlight w:val="yellow"/>
        </w:rPr>
      </w:pPr>
      <w:r w:rsidRPr="00545464">
        <w:rPr>
          <w:rFonts w:ascii="Arial" w:hAnsi="Arial"/>
          <w:b/>
          <w:color w:val="222222"/>
          <w:highlight w:val="yellow"/>
        </w:rPr>
        <w:t>To znači:</w:t>
      </w:r>
    </w:p>
    <w:p w:rsidR="00DD4866" w:rsidRPr="00545464" w:rsidRDefault="00DD4866" w:rsidP="00DE27F8">
      <w:pPr>
        <w:pStyle w:val="ListParagraph"/>
        <w:numPr>
          <w:ilvl w:val="0"/>
          <w:numId w:val="120"/>
        </w:numPr>
        <w:shd w:val="clear" w:color="auto" w:fill="FFFFFF"/>
        <w:spacing w:after="0" w:line="240" w:lineRule="auto"/>
        <w:jc w:val="both"/>
        <w:rPr>
          <w:rFonts w:ascii="Arial" w:hAnsi="Arial"/>
          <w:b/>
          <w:color w:val="222222"/>
          <w:highlight w:val="yellow"/>
        </w:rPr>
      </w:pPr>
      <w:r w:rsidRPr="00545464">
        <w:rPr>
          <w:rFonts w:ascii="Arial" w:hAnsi="Arial"/>
          <w:b/>
          <w:color w:val="222222"/>
          <w:highlight w:val="yellow"/>
        </w:rPr>
        <w:t>ako Ugovorni organ stigne da zvanično obavesti EO-a u petak</w:t>
      </w:r>
      <w:r w:rsidRPr="00545464">
        <w:rPr>
          <w:rFonts w:ascii="Arial" w:hAnsi="Arial"/>
          <w:color w:val="222222"/>
          <w:highlight w:val="yellow"/>
        </w:rPr>
        <w:t>, vremenski rok za podnošenje žalbe počinje</w:t>
      </w:r>
      <w:r w:rsidRPr="00545464">
        <w:rPr>
          <w:rFonts w:ascii="Arial" w:hAnsi="Arial"/>
          <w:b/>
          <w:color w:val="222222"/>
          <w:highlight w:val="yellow"/>
        </w:rPr>
        <w:t xml:space="preserve"> u petak (</w:t>
      </w:r>
      <w:r w:rsidRPr="00545464">
        <w:rPr>
          <w:rFonts w:ascii="Arial" w:hAnsi="Arial"/>
          <w:b/>
          <w:i/>
          <w:color w:val="222222"/>
          <w:highlight w:val="yellow"/>
        </w:rPr>
        <w:t>0 dan od 5 dana</w:t>
      </w:r>
      <w:r w:rsidRPr="00545464">
        <w:rPr>
          <w:rFonts w:ascii="Arial" w:hAnsi="Arial"/>
          <w:b/>
          <w:color w:val="222222"/>
          <w:highlight w:val="yellow"/>
        </w:rPr>
        <w:t>), dok</w:t>
      </w:r>
    </w:p>
    <w:p w:rsidR="00DD4866" w:rsidRPr="00545464" w:rsidRDefault="00DD4866" w:rsidP="00DE27F8">
      <w:pPr>
        <w:pStyle w:val="ListParagraph"/>
        <w:numPr>
          <w:ilvl w:val="0"/>
          <w:numId w:val="120"/>
        </w:numPr>
        <w:shd w:val="clear" w:color="auto" w:fill="FFFFFF"/>
        <w:spacing w:after="0" w:line="240" w:lineRule="auto"/>
        <w:jc w:val="both"/>
        <w:rPr>
          <w:rFonts w:ascii="Arial" w:hAnsi="Arial"/>
          <w:b/>
          <w:color w:val="222222"/>
          <w:highlight w:val="yellow"/>
        </w:rPr>
      </w:pPr>
      <w:r w:rsidRPr="00545464">
        <w:rPr>
          <w:rFonts w:ascii="Arial" w:hAnsi="Arial"/>
          <w:b/>
          <w:color w:val="222222"/>
          <w:highlight w:val="yellow"/>
        </w:rPr>
        <w:t>ako Ugovorni organ ne stigne da zvanično obavesti EO-a u petak</w:t>
      </w:r>
      <w:r w:rsidRPr="00545464">
        <w:rPr>
          <w:rFonts w:ascii="Arial" w:hAnsi="Arial"/>
          <w:color w:val="222222"/>
          <w:highlight w:val="yellow"/>
        </w:rPr>
        <w:t>vremenski rok za podnošenje žalbe počinje</w:t>
      </w:r>
      <w:r w:rsidRPr="00545464">
        <w:rPr>
          <w:rFonts w:ascii="Arial" w:hAnsi="Arial"/>
          <w:b/>
          <w:color w:val="222222"/>
          <w:highlight w:val="yellow"/>
        </w:rPr>
        <w:t>u ponedeljak.</w:t>
      </w:r>
    </w:p>
    <w:p w:rsidR="00DD4866" w:rsidRPr="00863340" w:rsidRDefault="00DD4866" w:rsidP="00DD4866">
      <w:pPr>
        <w:spacing w:after="0"/>
        <w:ind w:right="113"/>
        <w:jc w:val="both"/>
        <w:rPr>
          <w:color w:val="000000"/>
        </w:rPr>
      </w:pPr>
    </w:p>
    <w:p w:rsidR="00DD4866" w:rsidRPr="00863340" w:rsidRDefault="00DD4866" w:rsidP="00DD4866">
      <w:pPr>
        <w:spacing w:after="0"/>
        <w:ind w:right="113"/>
        <w:jc w:val="both"/>
        <w:rPr>
          <w:color w:val="000000"/>
        </w:rPr>
      </w:pPr>
    </w:p>
    <w:p w:rsidR="00DD4866" w:rsidRPr="00863340" w:rsidRDefault="00DD4866" w:rsidP="00DD4866">
      <w:pPr>
        <w:pStyle w:val="Heading2"/>
        <w:autoSpaceDE w:val="0"/>
        <w:autoSpaceDN w:val="0"/>
        <w:adjustRightInd w:val="0"/>
        <w:spacing w:before="0" w:after="0"/>
        <w:ind w:left="360" w:right="113"/>
        <w:jc w:val="both"/>
        <w:rPr>
          <w:rStyle w:val="InitialStyle"/>
          <w:rFonts w:ascii="Arial" w:eastAsia="MS Mincho" w:hAnsi="Arial" w:cs="Arial"/>
          <w:bCs w:val="0"/>
          <w:i w:val="0"/>
          <w:iCs w:val="0"/>
          <w:color w:val="000000"/>
          <w:sz w:val="28"/>
          <w:lang w:val="sr-Latn-RS"/>
        </w:rPr>
      </w:pPr>
      <w:bookmarkStart w:id="76" w:name="_Toc510900122"/>
      <w:bookmarkStart w:id="77" w:name="_Toc517449243"/>
      <w:r w:rsidRPr="00863340">
        <w:rPr>
          <w:rFonts w:eastAsia="Arial"/>
          <w:color w:val="000000"/>
          <w:lang w:val="sr-Latn-RS"/>
        </w:rPr>
        <w:t>44. </w:t>
      </w:r>
      <w:r w:rsidRPr="00863340">
        <w:rPr>
          <w:rStyle w:val="InitialStyle"/>
          <w:rFonts w:ascii="Arial" w:hAnsi="Arial" w:cs="Arial"/>
          <w:sz w:val="28"/>
          <w:lang w:val="sr-Latn-RS"/>
        </w:rPr>
        <w:t>Prekid postupka javne nabavke</w:t>
      </w:r>
      <w:bookmarkEnd w:id="76"/>
      <w:bookmarkEnd w:id="77"/>
    </w:p>
    <w:p w:rsidR="00DD4866" w:rsidRPr="00863340" w:rsidRDefault="00DD4866" w:rsidP="00DD4866">
      <w:pPr>
        <w:spacing w:after="0"/>
        <w:rPr>
          <w:color w:val="000000"/>
        </w:rPr>
      </w:pPr>
      <w:r w:rsidRPr="00863340">
        <w:rPr>
          <w:rFonts w:ascii="Arial" w:eastAsia="Arial" w:hAnsi="Arial" w:cs="Arial"/>
          <w:b/>
          <w:color w:val="000000"/>
        </w:rPr>
        <w:t> </w:t>
      </w:r>
    </w:p>
    <w:p w:rsidR="00DD4866" w:rsidRPr="00863340" w:rsidRDefault="00DD4866" w:rsidP="00DE27F8">
      <w:pPr>
        <w:pStyle w:val="BodyText"/>
        <w:widowControl w:val="0"/>
        <w:numPr>
          <w:ilvl w:val="1"/>
          <w:numId w:val="166"/>
        </w:numPr>
        <w:tabs>
          <w:tab w:val="left" w:pos="665"/>
        </w:tabs>
        <w:kinsoku w:val="0"/>
        <w:overflowPunct w:val="0"/>
        <w:autoSpaceDE w:val="0"/>
        <w:autoSpaceDN w:val="0"/>
        <w:adjustRightInd w:val="0"/>
        <w:spacing w:after="0" w:line="252" w:lineRule="exact"/>
        <w:ind w:left="2160" w:right="112" w:firstLine="0"/>
        <w:jc w:val="both"/>
        <w:rPr>
          <w:rFonts w:ascii="Arial" w:hAnsi="Arial" w:cs="Arial"/>
          <w:sz w:val="22"/>
          <w:szCs w:val="22"/>
          <w:lang w:val="sr-Latn-RS"/>
        </w:rPr>
      </w:pPr>
      <w:r w:rsidRPr="00863340">
        <w:rPr>
          <w:rFonts w:ascii="Arial" w:hAnsi="Arial" w:cs="Arial"/>
          <w:w w:val="110"/>
          <w:sz w:val="22"/>
          <w:szCs w:val="22"/>
          <w:u w:val="thick"/>
          <w:lang w:val="sr-Latn-RS"/>
        </w:rPr>
        <w:t>U</w:t>
      </w:r>
      <w:r w:rsidRPr="00863340">
        <w:rPr>
          <w:rFonts w:ascii="Arial" w:hAnsi="Arial" w:cs="Arial"/>
          <w:spacing w:val="34"/>
          <w:w w:val="110"/>
          <w:sz w:val="22"/>
          <w:szCs w:val="22"/>
          <w:u w:val="thick"/>
          <w:lang w:val="sr-Latn-RS"/>
        </w:rPr>
        <w:t xml:space="preserve"> </w:t>
      </w:r>
      <w:r w:rsidRPr="00863340">
        <w:rPr>
          <w:rFonts w:ascii="Arial" w:hAnsi="Arial" w:cs="Arial"/>
          <w:w w:val="110"/>
          <w:sz w:val="22"/>
          <w:szCs w:val="22"/>
          <w:u w:val="thick"/>
          <w:lang w:val="sr-Latn-RS"/>
        </w:rPr>
        <w:t>slučaju</w:t>
      </w:r>
      <w:r w:rsidRPr="00863340">
        <w:rPr>
          <w:rFonts w:ascii="Arial" w:hAnsi="Arial" w:cs="Arial"/>
          <w:spacing w:val="37"/>
          <w:w w:val="110"/>
          <w:sz w:val="22"/>
          <w:szCs w:val="22"/>
          <w:u w:val="thick"/>
          <w:lang w:val="sr-Latn-RS"/>
        </w:rPr>
        <w:t xml:space="preserve"> odluke o </w:t>
      </w:r>
      <w:r w:rsidRPr="00863340">
        <w:rPr>
          <w:rFonts w:ascii="Arial" w:hAnsi="Arial" w:cs="Arial"/>
          <w:w w:val="110"/>
          <w:sz w:val="22"/>
          <w:szCs w:val="22"/>
          <w:u w:val="thick"/>
          <w:lang w:val="sr-Latn-RS"/>
        </w:rPr>
        <w:t>ot</w:t>
      </w:r>
      <w:r w:rsidRPr="00863340">
        <w:rPr>
          <w:rFonts w:ascii="Arial" w:hAnsi="Arial" w:cs="Arial"/>
          <w:spacing w:val="-2"/>
          <w:w w:val="110"/>
          <w:sz w:val="22"/>
          <w:szCs w:val="22"/>
          <w:u w:val="thick"/>
          <w:lang w:val="sr-Latn-RS"/>
        </w:rPr>
        <w:t>k</w:t>
      </w:r>
      <w:r w:rsidRPr="00863340">
        <w:rPr>
          <w:rFonts w:ascii="Arial" w:hAnsi="Arial" w:cs="Arial"/>
          <w:w w:val="110"/>
          <w:sz w:val="22"/>
          <w:szCs w:val="22"/>
          <w:u w:val="thick"/>
          <w:lang w:val="sr-Latn-RS"/>
        </w:rPr>
        <w:t>azi</w:t>
      </w:r>
      <w:r w:rsidRPr="00863340">
        <w:rPr>
          <w:rFonts w:ascii="Arial" w:hAnsi="Arial" w:cs="Arial"/>
          <w:spacing w:val="-2"/>
          <w:w w:val="110"/>
          <w:sz w:val="22"/>
          <w:szCs w:val="22"/>
          <w:u w:val="thick"/>
          <w:lang w:val="sr-Latn-RS"/>
        </w:rPr>
        <w:t>v</w:t>
      </w:r>
      <w:r w:rsidRPr="00863340">
        <w:rPr>
          <w:rFonts w:ascii="Arial" w:hAnsi="Arial" w:cs="Arial"/>
          <w:w w:val="110"/>
          <w:sz w:val="22"/>
          <w:szCs w:val="22"/>
          <w:u w:val="thick"/>
          <w:lang w:val="sr-Latn-RS"/>
        </w:rPr>
        <w:t>anju</w:t>
      </w:r>
      <w:r w:rsidRPr="00863340">
        <w:rPr>
          <w:rFonts w:ascii="Arial" w:hAnsi="Arial" w:cs="Arial"/>
          <w:spacing w:val="38"/>
          <w:w w:val="110"/>
          <w:sz w:val="22"/>
          <w:szCs w:val="22"/>
          <w:u w:val="thick"/>
          <w:lang w:val="sr-Latn-RS"/>
        </w:rPr>
        <w:t xml:space="preserve"> </w:t>
      </w:r>
      <w:r w:rsidRPr="00863340">
        <w:rPr>
          <w:rFonts w:ascii="Arial" w:hAnsi="Arial" w:cs="Arial"/>
          <w:w w:val="110"/>
          <w:sz w:val="22"/>
          <w:szCs w:val="22"/>
          <w:u w:val="thick"/>
          <w:lang w:val="sr-Latn-RS"/>
        </w:rPr>
        <w:t>po</w:t>
      </w:r>
      <w:r w:rsidRPr="00863340">
        <w:rPr>
          <w:rFonts w:ascii="Arial" w:hAnsi="Arial" w:cs="Arial"/>
          <w:spacing w:val="-2"/>
          <w:w w:val="110"/>
          <w:sz w:val="22"/>
          <w:szCs w:val="22"/>
          <w:u w:val="thick"/>
          <w:lang w:val="sr-Latn-RS"/>
        </w:rPr>
        <w:t>s</w:t>
      </w:r>
      <w:r w:rsidRPr="00863340">
        <w:rPr>
          <w:rFonts w:ascii="Arial" w:hAnsi="Arial" w:cs="Arial"/>
          <w:w w:val="110"/>
          <w:sz w:val="22"/>
          <w:szCs w:val="22"/>
          <w:u w:val="thick"/>
          <w:lang w:val="sr-Latn-RS"/>
        </w:rPr>
        <w:t>tu</w:t>
      </w:r>
      <w:r w:rsidRPr="00863340">
        <w:rPr>
          <w:rFonts w:ascii="Arial" w:hAnsi="Arial" w:cs="Arial"/>
          <w:spacing w:val="-3"/>
          <w:w w:val="110"/>
          <w:sz w:val="22"/>
          <w:szCs w:val="22"/>
          <w:u w:val="thick"/>
          <w:lang w:val="sr-Latn-RS"/>
        </w:rPr>
        <w:t>p</w:t>
      </w:r>
      <w:r w:rsidRPr="00863340">
        <w:rPr>
          <w:rFonts w:ascii="Arial" w:hAnsi="Arial" w:cs="Arial"/>
          <w:w w:val="110"/>
          <w:sz w:val="22"/>
          <w:szCs w:val="22"/>
          <w:u w:val="thick"/>
          <w:lang w:val="sr-Latn-RS"/>
        </w:rPr>
        <w:t>ka</w:t>
      </w:r>
      <w:r w:rsidRPr="00863340">
        <w:rPr>
          <w:rFonts w:ascii="Arial" w:hAnsi="Arial" w:cs="Arial"/>
          <w:spacing w:val="37"/>
          <w:w w:val="110"/>
          <w:sz w:val="22"/>
          <w:szCs w:val="22"/>
          <w:u w:val="thick"/>
          <w:lang w:val="sr-Latn-RS"/>
        </w:rPr>
        <w:t xml:space="preserve"> javne </w:t>
      </w:r>
      <w:r w:rsidRPr="00863340">
        <w:rPr>
          <w:rFonts w:ascii="Arial" w:hAnsi="Arial" w:cs="Arial"/>
          <w:w w:val="110"/>
          <w:sz w:val="22"/>
          <w:szCs w:val="22"/>
          <w:u w:val="thick"/>
          <w:lang w:val="sr-Latn-RS"/>
        </w:rPr>
        <w:t>n</w:t>
      </w:r>
      <w:r w:rsidRPr="00863340">
        <w:rPr>
          <w:rFonts w:ascii="Arial" w:hAnsi="Arial" w:cs="Arial"/>
          <w:spacing w:val="-2"/>
          <w:w w:val="110"/>
          <w:sz w:val="22"/>
          <w:szCs w:val="22"/>
          <w:u w:val="thick"/>
          <w:lang w:val="sr-Latn-RS"/>
        </w:rPr>
        <w:t>a</w:t>
      </w:r>
      <w:r w:rsidRPr="00863340">
        <w:rPr>
          <w:rFonts w:ascii="Arial" w:hAnsi="Arial" w:cs="Arial"/>
          <w:w w:val="110"/>
          <w:sz w:val="22"/>
          <w:szCs w:val="22"/>
          <w:u w:val="thick"/>
          <w:lang w:val="sr-Latn-RS"/>
        </w:rPr>
        <w:t>b</w:t>
      </w:r>
      <w:r w:rsidRPr="00863340">
        <w:rPr>
          <w:rFonts w:ascii="Arial" w:hAnsi="Arial" w:cs="Arial"/>
          <w:spacing w:val="-2"/>
          <w:w w:val="110"/>
          <w:sz w:val="22"/>
          <w:szCs w:val="22"/>
          <w:u w:val="thick"/>
          <w:lang w:val="sr-Latn-RS"/>
        </w:rPr>
        <w:t>a</w:t>
      </w:r>
      <w:r w:rsidRPr="00863340">
        <w:rPr>
          <w:rFonts w:ascii="Arial" w:hAnsi="Arial" w:cs="Arial"/>
          <w:w w:val="110"/>
          <w:sz w:val="22"/>
          <w:szCs w:val="22"/>
          <w:u w:val="thick"/>
          <w:lang w:val="sr-Latn-RS"/>
        </w:rPr>
        <w:t>vke</w:t>
      </w:r>
      <w:r w:rsidRPr="00863340">
        <w:rPr>
          <w:rFonts w:ascii="Arial" w:hAnsi="Arial" w:cs="Arial"/>
          <w:spacing w:val="34"/>
          <w:w w:val="110"/>
          <w:sz w:val="22"/>
          <w:szCs w:val="22"/>
          <w:u w:val="thick"/>
          <w:lang w:val="sr-Latn-RS"/>
        </w:rPr>
        <w:t xml:space="preserve"> </w:t>
      </w:r>
      <w:r w:rsidRPr="00863340">
        <w:rPr>
          <w:rFonts w:ascii="Arial" w:hAnsi="Arial" w:cs="Arial"/>
          <w:w w:val="110"/>
          <w:sz w:val="22"/>
          <w:szCs w:val="22"/>
          <w:u w:val="thick"/>
          <w:lang w:val="sr-Latn-RS"/>
        </w:rPr>
        <w:t>odlučeno</w:t>
      </w:r>
      <w:r w:rsidRPr="00863340">
        <w:rPr>
          <w:rFonts w:ascii="Arial" w:hAnsi="Arial" w:cs="Arial"/>
          <w:spacing w:val="35"/>
          <w:w w:val="110"/>
          <w:sz w:val="22"/>
          <w:szCs w:val="22"/>
          <w:u w:val="thick"/>
          <w:lang w:val="sr-Latn-RS"/>
        </w:rPr>
        <w:t xml:space="preserve"> </w:t>
      </w:r>
      <w:r w:rsidRPr="00863340">
        <w:rPr>
          <w:rFonts w:ascii="Arial" w:hAnsi="Arial" w:cs="Arial"/>
          <w:w w:val="110"/>
          <w:sz w:val="22"/>
          <w:szCs w:val="22"/>
          <w:u w:val="thick"/>
          <w:lang w:val="sr-Latn-RS"/>
        </w:rPr>
        <w:t>je</w:t>
      </w:r>
      <w:r w:rsidRPr="00863340">
        <w:rPr>
          <w:rFonts w:ascii="Arial" w:hAnsi="Arial" w:cs="Arial"/>
          <w:spacing w:val="24"/>
          <w:w w:val="110"/>
          <w:sz w:val="22"/>
          <w:szCs w:val="22"/>
          <w:u w:val="thick"/>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UO</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 xml:space="preserve">ba </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 xml:space="preserve">ah </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 xml:space="preserve">o </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onište</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diti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či</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eni</w:t>
      </w:r>
      <w:r w:rsidRPr="00863340">
        <w:rPr>
          <w:rFonts w:ascii="Arial" w:hAnsi="Arial" w:cs="Arial"/>
          <w:spacing w:val="-3"/>
          <w:w w:val="110"/>
          <w:sz w:val="22"/>
          <w:szCs w:val="22"/>
          <w:lang w:val="sr-Latn-RS"/>
        </w:rPr>
        <w:t>č</w:t>
      </w:r>
      <w:r w:rsidRPr="00863340">
        <w:rPr>
          <w:rFonts w:ascii="Arial" w:hAnsi="Arial" w:cs="Arial"/>
          <w:w w:val="110"/>
          <w:sz w:val="22"/>
          <w:szCs w:val="22"/>
          <w:lang w:val="sr-Latn-RS"/>
        </w:rPr>
        <w:t>ne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ra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e i</w:t>
      </w:r>
      <w:r w:rsidRPr="00863340">
        <w:rPr>
          <w:rFonts w:ascii="Arial" w:hAnsi="Arial" w:cs="Arial"/>
          <w:spacing w:val="-2"/>
          <w:w w:val="110"/>
          <w:sz w:val="22"/>
          <w:szCs w:val="22"/>
          <w:lang w:val="sr-Latn-RS"/>
        </w:rPr>
        <w:t xml:space="preserve"> 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osnov</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ih</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iti</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ih</w:t>
      </w:r>
      <w:r w:rsidRPr="00863340">
        <w:rPr>
          <w:rFonts w:ascii="Arial" w:hAnsi="Arial" w:cs="Arial"/>
          <w:spacing w:val="-30"/>
          <w:w w:val="110"/>
          <w:sz w:val="22"/>
          <w:szCs w:val="22"/>
          <w:lang w:val="sr-Latn-RS"/>
        </w:rPr>
        <w:t xml:space="preserve"> </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KJN-u</w:t>
      </w:r>
      <w:r w:rsidRPr="00863340">
        <w:rPr>
          <w:rFonts w:ascii="Arial" w:hAnsi="Arial" w:cs="Arial"/>
          <w:spacing w:val="-3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ind w:right="113"/>
        <w:jc w:val="both"/>
        <w:rPr>
          <w:rFonts w:ascii="Arial" w:hAnsi="Arial"/>
          <w:color w:val="000000"/>
        </w:rPr>
      </w:pPr>
    </w:p>
    <w:p w:rsidR="00DD4866" w:rsidRPr="00863340" w:rsidRDefault="00DD4866" w:rsidP="00DD4866">
      <w:pPr>
        <w:spacing w:after="0"/>
        <w:ind w:right="113"/>
        <w:jc w:val="both"/>
        <w:rPr>
          <w:rFonts w:ascii="Arial" w:eastAsia="Arial" w:hAnsi="Arial" w:cs="Arial"/>
          <w:color w:val="000000"/>
        </w:rPr>
      </w:pPr>
      <w:r w:rsidRPr="00BC5D64">
        <w:rPr>
          <w:rFonts w:ascii="Arial" w:eastAsia="Arial" w:hAnsi="Arial" w:cs="Arial"/>
          <w:color w:val="000000"/>
          <w:highlight w:val="yellow"/>
        </w:rPr>
        <w:t>44.2 UO će postaviti “</w:t>
      </w:r>
      <w:r w:rsidRPr="00BC5D64">
        <w:rPr>
          <w:rFonts w:ascii="Arial" w:eastAsia="Arial" w:hAnsi="Arial" w:cs="Arial"/>
          <w:b/>
          <w:color w:val="000000"/>
          <w:highlight w:val="yellow"/>
        </w:rPr>
        <w:t>Obaveštenje o odluci Ugovornog organa</w:t>
      </w:r>
      <w:r w:rsidRPr="00BC5D64">
        <w:rPr>
          <w:rFonts w:ascii="Arial" w:eastAsia="Arial" w:hAnsi="Arial" w:cs="Arial"/>
          <w:color w:val="000000"/>
          <w:highlight w:val="yellow"/>
        </w:rPr>
        <w:t>” na platformu elektronske nabavke kao dodatni dokument putem funkcije "dodajte novi dokument”.</w:t>
      </w: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D4866">
      <w:pPr>
        <w:spacing w:after="0"/>
        <w:ind w:right="113"/>
        <w:jc w:val="both"/>
        <w:rPr>
          <w:color w:val="000000"/>
        </w:rPr>
      </w:pPr>
      <w:r w:rsidRPr="00BC5D64">
        <w:rPr>
          <w:rFonts w:ascii="Arial" w:eastAsia="Arial" w:hAnsi="Arial" w:cs="Arial"/>
          <w:color w:val="000000"/>
          <w:highlight w:val="yellow"/>
        </w:rPr>
        <w:lastRenderedPageBreak/>
        <w:t>44.3 UO će izvršiti “</w:t>
      </w:r>
      <w:r w:rsidRPr="00BC5D64">
        <w:rPr>
          <w:rFonts w:ascii="Arial" w:eastAsia="Arial" w:hAnsi="Arial" w:cs="Arial"/>
          <w:b/>
          <w:color w:val="000000"/>
          <w:highlight w:val="yellow"/>
        </w:rPr>
        <w:t>Obaveštenje o odluci Ugovornog organa</w:t>
      </w:r>
      <w:r w:rsidRPr="00BC5D64">
        <w:rPr>
          <w:rFonts w:ascii="Arial" w:eastAsia="Arial" w:hAnsi="Arial" w:cs="Arial"/>
          <w:color w:val="000000"/>
          <w:highlight w:val="yellow"/>
        </w:rPr>
        <w:t>” istog dana nakon što je obaveštenje dostavljeno ponuđačima/kandidatima</w:t>
      </w:r>
      <w:r w:rsidR="00B02C39" w:rsidRPr="00BC5D64">
        <w:rPr>
          <w:rFonts w:ascii="Arial" w:eastAsia="Arial" w:hAnsi="Arial" w:cs="Arial"/>
          <w:color w:val="000000"/>
          <w:highlight w:val="yellow"/>
        </w:rPr>
        <w:t xml:space="preserve"> </w:t>
      </w:r>
      <w:r w:rsidRPr="00BC5D64">
        <w:rPr>
          <w:rFonts w:ascii="Arial" w:eastAsia="Arial" w:hAnsi="Arial" w:cs="Arial"/>
          <w:color w:val="000000"/>
          <w:highlight w:val="yellow"/>
        </w:rPr>
        <w:t>učesnicima.</w:t>
      </w:r>
    </w:p>
    <w:p w:rsidR="00DD4866" w:rsidRPr="00863340" w:rsidRDefault="00DD4866" w:rsidP="00DD4866">
      <w:pPr>
        <w:ind w:right="113"/>
        <w:jc w:val="both"/>
        <w:rPr>
          <w:rFonts w:ascii="Arial" w:eastAsia="Arial" w:hAnsi="Arial" w:cs="Arial"/>
          <w:color w:val="000000"/>
        </w:rPr>
      </w:pPr>
    </w:p>
    <w:p w:rsidR="00DD4866" w:rsidRPr="00863340" w:rsidRDefault="00DD4866" w:rsidP="00DD4866">
      <w:pPr>
        <w:ind w:right="113"/>
        <w:jc w:val="both"/>
        <w:rPr>
          <w:color w:val="000000"/>
        </w:rPr>
      </w:pPr>
      <w:r w:rsidRPr="00C25597">
        <w:rPr>
          <w:rFonts w:ascii="Arial" w:hAnsi="Arial" w:cs="Arial"/>
          <w:color w:val="000000"/>
          <w:highlight w:val="yellow"/>
        </w:rPr>
        <w:t>44.4</w:t>
      </w:r>
      <w:r w:rsidRPr="00C25597">
        <w:rPr>
          <w:rFonts w:ascii="Arial" w:hAnsi="Arial"/>
          <w:color w:val="000000"/>
          <w:highlight w:val="yellow"/>
        </w:rPr>
        <w:t xml:space="preserve">Nakon isteka vremenskog roka za podnošenje i razmatranje žalbi, pripremiće </w:t>
      </w:r>
      <w:r w:rsidRPr="00C25597">
        <w:rPr>
          <w:rFonts w:ascii="Arial" w:hAnsi="Arial"/>
          <w:b/>
          <w:i/>
          <w:color w:val="000000"/>
          <w:highlight w:val="yellow"/>
          <w:u w:val="single"/>
        </w:rPr>
        <w:t xml:space="preserve">Obaveštenje o prekidu aktivnosti nabavke </w:t>
      </w:r>
      <w:r w:rsidRPr="00C25597">
        <w:rPr>
          <w:rFonts w:ascii="Arial" w:hAnsi="Arial"/>
          <w:color w:val="000000"/>
          <w:highlight w:val="yellow"/>
        </w:rPr>
        <w:t>bez obzira na vrstu ili vrednost predviđenu i takvo obaveštenje će objaviti na platformi elektronske nabavke.</w:t>
      </w:r>
    </w:p>
    <w:p w:rsidR="00DD4866" w:rsidRPr="00863340" w:rsidRDefault="00DD4866" w:rsidP="00DD4866">
      <w:pPr>
        <w:ind w:right="113"/>
        <w:jc w:val="both"/>
        <w:rPr>
          <w:color w:val="000000"/>
        </w:rPr>
      </w:pPr>
      <w:r w:rsidRPr="00C25597">
        <w:rPr>
          <w:rFonts w:ascii="Arial" w:hAnsi="Arial"/>
          <w:color w:val="000000"/>
          <w:highlight w:val="yellow"/>
        </w:rPr>
        <w:t>44.</w:t>
      </w:r>
      <w:r w:rsidRPr="00C25597">
        <w:rPr>
          <w:rFonts w:ascii="Arial" w:eastAsia="Arial" w:hAnsi="Arial" w:cs="Arial"/>
          <w:color w:val="000000"/>
          <w:highlight w:val="yellow"/>
        </w:rPr>
        <w:t>5</w:t>
      </w:r>
      <w:r w:rsidRPr="00C25597">
        <w:rPr>
          <w:rFonts w:ascii="Arial" w:hAnsi="Arial"/>
          <w:color w:val="000000"/>
          <w:highlight w:val="yellow"/>
        </w:rPr>
        <w:t xml:space="preserve">Dostavljanje obaveštenja o takvom prekidu u RKJN i objavljivanje takvog obaveštenja nije neophodno za </w:t>
      </w:r>
      <w:r w:rsidRPr="00C25597">
        <w:rPr>
          <w:rFonts w:ascii="Arial" w:hAnsi="Arial"/>
          <w:b/>
          <w:i/>
          <w:color w:val="000000"/>
          <w:highlight w:val="yellow"/>
          <w:u w:val="single"/>
        </w:rPr>
        <w:t>ugovore minimalne vrednosti.</w:t>
      </w:r>
    </w:p>
    <w:p w:rsidR="00DD4866" w:rsidRPr="00863340" w:rsidRDefault="00DD4866" w:rsidP="00DD4866">
      <w:pPr>
        <w:pStyle w:val="BodyText"/>
        <w:widowControl w:val="0"/>
        <w:tabs>
          <w:tab w:val="left" w:pos="643"/>
        </w:tabs>
        <w:kinsoku w:val="0"/>
        <w:overflowPunct w:val="0"/>
        <w:autoSpaceDE w:val="0"/>
        <w:autoSpaceDN w:val="0"/>
        <w:adjustRightInd w:val="0"/>
        <w:spacing w:before="72" w:after="0"/>
        <w:ind w:right="117"/>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44.6  </w:t>
      </w:r>
      <w:r w:rsidRPr="00863340">
        <w:rPr>
          <w:rFonts w:ascii="Arial" w:hAnsi="Arial" w:cs="Arial"/>
          <w:w w:val="105"/>
          <w:sz w:val="22"/>
          <w:szCs w:val="22"/>
          <w:lang w:val="sr-Latn-RS"/>
        </w:rPr>
        <w:t>Oba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ešte</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17"/>
          <w:w w:val="105"/>
          <w:sz w:val="22"/>
          <w:szCs w:val="22"/>
          <w:lang w:val="sr-Latn-RS"/>
        </w:rPr>
        <w:t xml:space="preserve"> </w:t>
      </w:r>
      <w:r w:rsidRPr="00863340">
        <w:rPr>
          <w:rFonts w:ascii="Arial" w:hAnsi="Arial" w:cs="Arial"/>
          <w:spacing w:val="-2"/>
          <w:w w:val="105"/>
          <w:sz w:val="22"/>
          <w:szCs w:val="22"/>
          <w:lang w:val="sr-Latn-RS"/>
        </w:rPr>
        <w:t>prekidu ugovora</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male</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17"/>
          <w:w w:val="105"/>
          <w:sz w:val="22"/>
          <w:szCs w:val="22"/>
          <w:lang w:val="sr-Latn-RS"/>
        </w:rPr>
        <w:t xml:space="preserve"> </w:t>
      </w:r>
      <w:r w:rsidRPr="00863340">
        <w:rPr>
          <w:rFonts w:ascii="Arial" w:hAnsi="Arial" w:cs="Arial"/>
          <w:spacing w:val="-4"/>
          <w:w w:val="105"/>
          <w:sz w:val="22"/>
          <w:szCs w:val="22"/>
          <w:lang w:val="sr-Latn-RS"/>
        </w:rPr>
        <w:t>v</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će</w:t>
      </w:r>
      <w:r w:rsidRPr="00863340">
        <w:rPr>
          <w:rFonts w:ascii="Arial" w:hAnsi="Arial" w:cs="Arial"/>
          <w:spacing w:val="17"/>
          <w:w w:val="105"/>
          <w:sz w:val="22"/>
          <w:szCs w:val="22"/>
          <w:lang w:val="sr-Latn-RS"/>
        </w:rPr>
        <w:t xml:space="preserve"> </w:t>
      </w:r>
      <w:r w:rsidRPr="00863340">
        <w:rPr>
          <w:rFonts w:ascii="Arial" w:hAnsi="Arial" w:cs="Arial"/>
          <w:w w:val="105"/>
          <w:sz w:val="22"/>
          <w:szCs w:val="22"/>
          <w:lang w:val="sr-Latn-RS"/>
        </w:rPr>
        <w:t>izrađeno</w:t>
      </w:r>
      <w:r w:rsidRPr="00863340">
        <w:rPr>
          <w:rFonts w:ascii="Arial" w:hAnsi="Arial" w:cs="Arial"/>
          <w:spacing w:val="17"/>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al</w:t>
      </w:r>
      <w:r w:rsidRPr="00863340">
        <w:rPr>
          <w:rFonts w:ascii="Arial" w:hAnsi="Arial" w:cs="Arial"/>
          <w:spacing w:val="-2"/>
          <w:w w:val="105"/>
          <w:sz w:val="22"/>
          <w:szCs w:val="22"/>
          <w:lang w:val="sr-Latn-RS"/>
        </w:rPr>
        <w:t>ba</w:t>
      </w:r>
      <w:r w:rsidRPr="00863340">
        <w:rPr>
          <w:rFonts w:ascii="Arial" w:hAnsi="Arial" w:cs="Arial"/>
          <w:w w:val="105"/>
          <w:sz w:val="22"/>
          <w:szCs w:val="22"/>
          <w:lang w:val="sr-Latn-RS"/>
        </w:rPr>
        <w:t>ns</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17"/>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12"/>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p</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om</w:t>
      </w:r>
      <w:r w:rsidRPr="00863340">
        <w:rPr>
          <w:rFonts w:ascii="Arial" w:hAnsi="Arial" w:cs="Arial"/>
          <w:spacing w:val="18"/>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e</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u</w:t>
      </w:r>
      <w:r w:rsidRPr="00863340">
        <w:rPr>
          <w:rFonts w:ascii="Arial" w:hAnsi="Arial" w:cs="Arial"/>
          <w:spacing w:val="13"/>
          <w:w w:val="105"/>
          <w:sz w:val="22"/>
          <w:szCs w:val="22"/>
          <w:lang w:val="sr-Latn-RS"/>
        </w:rPr>
        <w:t xml:space="preserve"> </w:t>
      </w:r>
      <w:r w:rsidRPr="00863340">
        <w:rPr>
          <w:rFonts w:ascii="Arial" w:hAnsi="Arial" w:cs="Arial"/>
          <w:w w:val="105"/>
          <w:sz w:val="22"/>
          <w:szCs w:val="22"/>
          <w:lang w:val="sr-Latn-RS"/>
        </w:rPr>
        <w:t>dok</w:t>
      </w:r>
      <w:r w:rsidRPr="00863340">
        <w:rPr>
          <w:rFonts w:ascii="Arial" w:hAnsi="Arial" w:cs="Arial"/>
          <w:spacing w:val="19"/>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16"/>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14"/>
          <w:w w:val="105"/>
          <w:sz w:val="22"/>
          <w:szCs w:val="22"/>
          <w:lang w:val="sr-Latn-RS"/>
        </w:rPr>
        <w:t xml:space="preserve"> </w:t>
      </w:r>
      <w:r w:rsidRPr="00863340">
        <w:rPr>
          <w:rFonts w:ascii="Arial" w:hAnsi="Arial" w:cs="Arial"/>
          <w:spacing w:val="-4"/>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 xml:space="preserve"> v</w:t>
      </w:r>
      <w:r w:rsidRPr="00863340">
        <w:rPr>
          <w:rFonts w:ascii="Arial" w:hAnsi="Arial" w:cs="Arial"/>
          <w:w w:val="105"/>
          <w:sz w:val="22"/>
          <w:szCs w:val="22"/>
          <w:lang w:val="sr-Latn-RS"/>
        </w:rPr>
        <w:t>e</w:t>
      </w:r>
      <w:r w:rsidRPr="00863340">
        <w:rPr>
          <w:rFonts w:ascii="Arial" w:hAnsi="Arial" w:cs="Arial"/>
          <w:spacing w:val="1"/>
          <w:w w:val="105"/>
          <w:sz w:val="22"/>
          <w:szCs w:val="22"/>
          <w:lang w:val="sr-Latn-RS"/>
        </w:rPr>
        <w:t>l</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14"/>
          <w:w w:val="105"/>
          <w:sz w:val="22"/>
          <w:szCs w:val="22"/>
          <w:lang w:val="sr-Latn-RS"/>
        </w:rPr>
        <w:t xml:space="preserve"> </w:t>
      </w:r>
      <w:r w:rsidRPr="00863340">
        <w:rPr>
          <w:rFonts w:ascii="Arial" w:hAnsi="Arial" w:cs="Arial"/>
          <w:spacing w:val="2"/>
          <w:w w:val="105"/>
          <w:sz w:val="22"/>
          <w:szCs w:val="22"/>
          <w:lang w:val="sr-Latn-RS"/>
        </w:rPr>
        <w:t>v</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dnosti</w:t>
      </w:r>
      <w:r w:rsidRPr="00863340">
        <w:rPr>
          <w:rFonts w:ascii="Arial" w:hAnsi="Arial" w:cs="Arial"/>
          <w:spacing w:val="16"/>
          <w:w w:val="105"/>
          <w:sz w:val="22"/>
          <w:szCs w:val="22"/>
          <w:lang w:val="sr-Latn-RS"/>
        </w:rPr>
        <w:t xml:space="preserve"> </w:t>
      </w:r>
      <w:r w:rsidRPr="00863340">
        <w:rPr>
          <w:rFonts w:ascii="Arial" w:hAnsi="Arial" w:cs="Arial"/>
          <w:spacing w:val="-2"/>
          <w:w w:val="105"/>
          <w:sz w:val="22"/>
          <w:szCs w:val="22"/>
          <w:lang w:val="sr-Latn-RS"/>
        </w:rPr>
        <w:t>izraditi</w:t>
      </w:r>
      <w:r w:rsidRPr="00863340">
        <w:rPr>
          <w:rFonts w:ascii="Arial" w:hAnsi="Arial" w:cs="Arial"/>
          <w:spacing w:val="12"/>
          <w:w w:val="105"/>
          <w:sz w:val="22"/>
          <w:szCs w:val="22"/>
          <w:lang w:val="sr-Latn-RS"/>
        </w:rPr>
        <w:t xml:space="preserve"> </w:t>
      </w:r>
      <w:r w:rsidRPr="00863340">
        <w:rPr>
          <w:rFonts w:ascii="Arial" w:hAnsi="Arial" w:cs="Arial"/>
          <w:w w:val="105"/>
          <w:sz w:val="22"/>
          <w:szCs w:val="22"/>
          <w:lang w:val="sr-Latn-RS"/>
        </w:rPr>
        <w:t>na</w:t>
      </w:r>
      <w:r w:rsidRPr="00863340">
        <w:rPr>
          <w:rFonts w:ascii="Arial" w:hAnsi="Arial" w:cs="Arial"/>
          <w:spacing w:val="17"/>
          <w:w w:val="105"/>
          <w:sz w:val="22"/>
          <w:szCs w:val="22"/>
          <w:lang w:val="sr-Latn-RS"/>
        </w:rPr>
        <w:t xml:space="preserve"> </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lb</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nsk</w:t>
      </w:r>
      <w:r w:rsidRPr="00863340">
        <w:rPr>
          <w:rFonts w:ascii="Arial" w:hAnsi="Arial" w:cs="Arial"/>
          <w:spacing w:val="-2"/>
          <w:w w:val="105"/>
          <w:sz w:val="22"/>
          <w:szCs w:val="22"/>
          <w:lang w:val="sr-Latn-RS"/>
        </w:rPr>
        <w:t>o</w:t>
      </w:r>
      <w:r w:rsidRPr="00863340">
        <w:rPr>
          <w:rFonts w:ascii="Arial" w:hAnsi="Arial" w:cs="Arial"/>
          <w:spacing w:val="-3"/>
          <w:w w:val="105"/>
          <w:sz w:val="22"/>
          <w:szCs w:val="22"/>
          <w:lang w:val="sr-Latn-RS"/>
        </w:rPr>
        <w:t>m</w:t>
      </w:r>
      <w:r w:rsidRPr="00863340">
        <w:rPr>
          <w:rFonts w:ascii="Arial" w:hAnsi="Arial" w:cs="Arial"/>
          <w:w w:val="105"/>
          <w:sz w:val="22"/>
          <w:szCs w:val="22"/>
          <w:lang w:val="sr-Latn-RS"/>
        </w:rPr>
        <w:t>,</w:t>
      </w:r>
      <w:r w:rsidRPr="00863340">
        <w:rPr>
          <w:rFonts w:ascii="Arial" w:hAnsi="Arial" w:cs="Arial"/>
          <w:w w:val="110"/>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p</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34"/>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gle</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33"/>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p>
    <w:p w:rsidR="00DD4866" w:rsidRPr="00863340" w:rsidRDefault="00DD4866" w:rsidP="00DD4866">
      <w:pPr>
        <w:ind w:right="113"/>
        <w:jc w:val="both"/>
        <w:rPr>
          <w:rFonts w:ascii="Arial" w:eastAsia="Arial" w:hAnsi="Arial" w:cs="Arial"/>
          <w:color w:val="000000"/>
        </w:rPr>
      </w:pPr>
    </w:p>
    <w:p w:rsidR="00DD4866" w:rsidRPr="00863340" w:rsidRDefault="00DD4866" w:rsidP="00DD4866">
      <w:pPr>
        <w:rPr>
          <w:color w:val="000000"/>
        </w:rPr>
      </w:pPr>
      <w:r w:rsidRPr="00863340">
        <w:rPr>
          <w:rFonts w:ascii="Arial" w:eastAsia="Arial" w:hAnsi="Arial" w:cs="Arial"/>
          <w:color w:val="000000"/>
        </w:rPr>
        <w:t xml:space="preserve">44.7  Postupak javne nabavke </w:t>
      </w:r>
      <w:r w:rsidRPr="00863340">
        <w:rPr>
          <w:rFonts w:ascii="Arial" w:eastAsia="Arial" w:hAnsi="Arial" w:cs="Arial"/>
          <w:b/>
          <w:i/>
          <w:color w:val="000000"/>
          <w:u w:val="single"/>
        </w:rPr>
        <w:t>nakon prijema ponuda</w:t>
      </w:r>
      <w:r w:rsidRPr="00863340">
        <w:rPr>
          <w:rFonts w:ascii="Arial" w:eastAsia="Arial" w:hAnsi="Arial" w:cs="Arial"/>
          <w:b/>
          <w:color w:val="000000"/>
        </w:rPr>
        <w:t xml:space="preserve"> </w:t>
      </w:r>
      <w:r w:rsidRPr="00863340">
        <w:rPr>
          <w:rFonts w:ascii="Arial" w:eastAsia="Arial" w:hAnsi="Arial" w:cs="Arial"/>
          <w:color w:val="000000"/>
        </w:rPr>
        <w:t>treba da se ukine iz sledećih razloga:</w:t>
      </w:r>
    </w:p>
    <w:p w:rsidR="00DD4866" w:rsidRPr="00863340" w:rsidRDefault="00DD4866" w:rsidP="00DE27F8">
      <w:pPr>
        <w:numPr>
          <w:ilvl w:val="0"/>
          <w:numId w:val="85"/>
        </w:numPr>
        <w:spacing w:after="0"/>
        <w:ind w:right="113"/>
        <w:jc w:val="both"/>
        <w:rPr>
          <w:rFonts w:ascii="Arial" w:eastAsia="Arial" w:hAnsi="Arial" w:cs="Arial"/>
          <w:color w:val="000000"/>
        </w:rPr>
      </w:pPr>
      <w:r w:rsidRPr="00863340">
        <w:rPr>
          <w:rFonts w:ascii="Arial" w:eastAsia="Arial" w:hAnsi="Arial" w:cs="Arial"/>
          <w:color w:val="000000"/>
        </w:rPr>
        <w:t>Nijedan tender nije podnet u određenom roku;</w:t>
      </w:r>
    </w:p>
    <w:p w:rsidR="00DD4866" w:rsidRPr="00863340" w:rsidRDefault="00DD4866" w:rsidP="00DE27F8">
      <w:pPr>
        <w:numPr>
          <w:ilvl w:val="0"/>
          <w:numId w:val="85"/>
        </w:numPr>
        <w:spacing w:after="0"/>
        <w:ind w:right="113"/>
        <w:jc w:val="both"/>
        <w:rPr>
          <w:rFonts w:ascii="Arial" w:eastAsia="Arial" w:hAnsi="Arial" w:cs="Arial"/>
          <w:color w:val="000000"/>
        </w:rPr>
      </w:pPr>
      <w:r w:rsidRPr="00863340">
        <w:rPr>
          <w:rFonts w:ascii="Arial" w:eastAsia="Arial" w:hAnsi="Arial" w:cs="Arial"/>
          <w:color w:val="000000"/>
        </w:rPr>
        <w:t>nijedan od pri</w:t>
      </w:r>
      <w:r w:rsidR="00B02C39" w:rsidRPr="00863340">
        <w:rPr>
          <w:rFonts w:ascii="Arial" w:eastAsia="Arial" w:hAnsi="Arial" w:cs="Arial"/>
          <w:color w:val="000000"/>
        </w:rPr>
        <w:t>mljenih tendera nije odgovarajući</w:t>
      </w:r>
      <w:r w:rsidRPr="00863340">
        <w:rPr>
          <w:rFonts w:ascii="Arial" w:eastAsia="Arial" w:hAnsi="Arial" w:cs="Arial"/>
          <w:color w:val="000000"/>
        </w:rPr>
        <w:t>;</w:t>
      </w:r>
      <w:r w:rsidR="00B02C39" w:rsidRPr="00863340">
        <w:rPr>
          <w:rFonts w:ascii="Arial" w:eastAsia="Arial" w:hAnsi="Arial" w:cs="Arial"/>
          <w:color w:val="000000"/>
        </w:rPr>
        <w:t xml:space="preserve"> </w:t>
      </w:r>
    </w:p>
    <w:p w:rsidR="00DD4866" w:rsidRPr="00863340" w:rsidRDefault="00DD4866" w:rsidP="00DD4866">
      <w:pPr>
        <w:spacing w:after="0"/>
        <w:ind w:left="1287" w:right="113"/>
        <w:jc w:val="both"/>
        <w:rPr>
          <w:color w:val="000000"/>
        </w:rPr>
      </w:pPr>
    </w:p>
    <w:p w:rsidR="00DD4866" w:rsidRPr="00863340" w:rsidRDefault="00DD4866" w:rsidP="00DE27F8">
      <w:pPr>
        <w:numPr>
          <w:ilvl w:val="0"/>
          <w:numId w:val="85"/>
        </w:numPr>
        <w:spacing w:after="0"/>
        <w:ind w:right="113"/>
        <w:jc w:val="both"/>
        <w:rPr>
          <w:color w:val="000000"/>
        </w:rPr>
      </w:pPr>
      <w:r w:rsidRPr="00863340">
        <w:rPr>
          <w:rFonts w:ascii="Arial" w:eastAsia="Arial" w:hAnsi="Arial" w:cs="Arial"/>
          <w:color w:val="000000"/>
        </w:rPr>
        <w:t>broj EO odgovarajućih za okvirni javni ugovor sa više od jednog EO je manji od  3;</w:t>
      </w:r>
    </w:p>
    <w:p w:rsidR="00DD4866" w:rsidRPr="00863340" w:rsidRDefault="00DD4866" w:rsidP="00DE27F8">
      <w:pPr>
        <w:numPr>
          <w:ilvl w:val="0"/>
          <w:numId w:val="85"/>
        </w:numPr>
        <w:spacing w:after="0"/>
        <w:ind w:right="113"/>
        <w:jc w:val="both"/>
        <w:rPr>
          <w:color w:val="000000"/>
        </w:rPr>
      </w:pPr>
      <w:r w:rsidRPr="00863340">
        <w:rPr>
          <w:rFonts w:ascii="Arial" w:eastAsia="Arial" w:hAnsi="Arial" w:cs="Arial"/>
          <w:color w:val="000000"/>
        </w:rPr>
        <w:t>nema zahteva za učešće u ograničenim postupcima ili konkurentnim uz pregovore koji su dostavljeni u određenom roku;</w:t>
      </w:r>
    </w:p>
    <w:p w:rsidR="00DD4866" w:rsidRPr="00863340" w:rsidRDefault="00DD4866" w:rsidP="00DE27F8">
      <w:pPr>
        <w:numPr>
          <w:ilvl w:val="0"/>
          <w:numId w:val="85"/>
        </w:numPr>
        <w:spacing w:after="0"/>
        <w:ind w:right="113"/>
        <w:jc w:val="both"/>
        <w:rPr>
          <w:color w:val="000000"/>
        </w:rPr>
      </w:pPr>
      <w:r w:rsidRPr="00863340">
        <w:rPr>
          <w:rFonts w:ascii="Arial" w:eastAsia="Arial" w:hAnsi="Arial" w:cs="Arial"/>
          <w:color w:val="000000"/>
        </w:rPr>
        <w:t>broj kvalifikovanih kandidata u ograničenom /konkurentnom postupku uz pregovore je manji od 3;</w:t>
      </w:r>
    </w:p>
    <w:p w:rsidR="00DD4866" w:rsidRPr="00863340" w:rsidRDefault="00DD4866" w:rsidP="00DE27F8">
      <w:pPr>
        <w:numPr>
          <w:ilvl w:val="0"/>
          <w:numId w:val="85"/>
        </w:numPr>
        <w:spacing w:after="0"/>
        <w:ind w:right="113"/>
        <w:jc w:val="both"/>
        <w:rPr>
          <w:color w:val="000000"/>
        </w:rPr>
      </w:pPr>
      <w:r w:rsidRPr="00863340">
        <w:rPr>
          <w:rFonts w:ascii="Arial" w:eastAsia="Arial" w:hAnsi="Arial" w:cs="Arial"/>
          <w:color w:val="000000"/>
        </w:rPr>
        <w:t xml:space="preserve">nijedan projekat nije dostavljen u određenom roku; </w:t>
      </w:r>
    </w:p>
    <w:p w:rsidR="00DD4866" w:rsidRPr="00863340" w:rsidRDefault="00DD4866" w:rsidP="00DE27F8">
      <w:pPr>
        <w:numPr>
          <w:ilvl w:val="0"/>
          <w:numId w:val="85"/>
        </w:numPr>
        <w:spacing w:after="0"/>
        <w:ind w:right="113"/>
        <w:jc w:val="both"/>
        <w:rPr>
          <w:color w:val="000000"/>
        </w:rPr>
      </w:pPr>
      <w:r w:rsidRPr="00863340">
        <w:rPr>
          <w:rFonts w:ascii="Arial" w:eastAsia="Arial" w:hAnsi="Arial" w:cs="Arial"/>
          <w:color w:val="000000"/>
        </w:rPr>
        <w:t>nijedan od projekata primljenih u konkurs</w:t>
      </w:r>
      <w:r w:rsidR="00A05D7D" w:rsidRPr="00863340">
        <w:rPr>
          <w:rFonts w:ascii="Arial" w:eastAsia="Arial" w:hAnsi="Arial" w:cs="Arial"/>
          <w:color w:val="000000"/>
        </w:rPr>
        <w:t xml:space="preserve"> za nacrte</w:t>
      </w:r>
      <w:r w:rsidRPr="00863340">
        <w:rPr>
          <w:rFonts w:ascii="Arial" w:eastAsia="Arial" w:hAnsi="Arial" w:cs="Arial"/>
          <w:color w:val="000000"/>
        </w:rPr>
        <w:t xml:space="preserve"> projektovanja ne odgovara; </w:t>
      </w:r>
    </w:p>
    <w:p w:rsidR="00DD4866" w:rsidRPr="00863340" w:rsidRDefault="00DD4866" w:rsidP="00DE27F8">
      <w:pPr>
        <w:numPr>
          <w:ilvl w:val="0"/>
          <w:numId w:val="85"/>
        </w:numPr>
        <w:spacing w:after="0"/>
        <w:ind w:right="113"/>
        <w:jc w:val="both"/>
        <w:rPr>
          <w:color w:val="000000"/>
        </w:rPr>
      </w:pPr>
      <w:r w:rsidRPr="00863340">
        <w:rPr>
          <w:rFonts w:ascii="Arial" w:eastAsia="Arial" w:hAnsi="Arial" w:cs="Arial"/>
          <w:color w:val="000000"/>
        </w:rPr>
        <w:t>ako se</w:t>
      </w:r>
      <w:r w:rsidR="00A05D7D" w:rsidRPr="00863340">
        <w:rPr>
          <w:rFonts w:ascii="Arial" w:eastAsia="Arial" w:hAnsi="Arial" w:cs="Arial"/>
          <w:color w:val="000000"/>
        </w:rPr>
        <w:t xml:space="preserve"> </w:t>
      </w:r>
      <w:r w:rsidRPr="00863340">
        <w:rPr>
          <w:rFonts w:ascii="Arial" w:eastAsia="Arial" w:hAnsi="Arial" w:cs="Arial"/>
          <w:color w:val="000000"/>
        </w:rPr>
        <w:t>n</w:t>
      </w:r>
      <w:r w:rsidR="00A05D7D" w:rsidRPr="00863340">
        <w:rPr>
          <w:rFonts w:ascii="Arial" w:eastAsia="Arial" w:hAnsi="Arial" w:cs="Arial"/>
          <w:color w:val="000000"/>
        </w:rPr>
        <w:t xml:space="preserve">e </w:t>
      </w:r>
      <w:r w:rsidRPr="00863340">
        <w:rPr>
          <w:rFonts w:ascii="Arial" w:eastAsia="Arial" w:hAnsi="Arial" w:cs="Arial"/>
          <w:color w:val="000000"/>
        </w:rPr>
        <w:t>radi od Tela za razmatranje nabavki; ili</w:t>
      </w:r>
    </w:p>
    <w:p w:rsidR="00DD4866" w:rsidRPr="00863340" w:rsidRDefault="00DD4866" w:rsidP="00DE27F8">
      <w:pPr>
        <w:numPr>
          <w:ilvl w:val="0"/>
          <w:numId w:val="85"/>
        </w:numPr>
        <w:spacing w:after="0"/>
        <w:ind w:right="113"/>
        <w:jc w:val="both"/>
        <w:rPr>
          <w:color w:val="000000"/>
        </w:rPr>
      </w:pPr>
      <w:r w:rsidRPr="00863340">
        <w:rPr>
          <w:rFonts w:ascii="Arial" w:eastAsia="Arial" w:hAnsi="Arial" w:cs="Arial"/>
          <w:color w:val="000000"/>
        </w:rPr>
        <w:t>Povreda zakona se dogodila ili će se dogoditi i ne može se regulisati ili sprečiti kroz izmenu;</w:t>
      </w:r>
    </w:p>
    <w:p w:rsidR="00DD4866" w:rsidRPr="00C25597" w:rsidRDefault="00B02C39" w:rsidP="00DE27F8">
      <w:pPr>
        <w:numPr>
          <w:ilvl w:val="0"/>
          <w:numId w:val="85"/>
        </w:numPr>
        <w:spacing w:after="0"/>
        <w:ind w:right="113"/>
        <w:jc w:val="both"/>
        <w:rPr>
          <w:color w:val="000000"/>
          <w:highlight w:val="yellow"/>
        </w:rPr>
      </w:pPr>
      <w:r w:rsidRPr="00C25597">
        <w:rPr>
          <w:rFonts w:ascii="Arial" w:eastAsia="Arial" w:hAnsi="Arial" w:cs="Arial"/>
          <w:color w:val="000000"/>
          <w:highlight w:val="yellow"/>
        </w:rPr>
        <w:t>ako je UO</w:t>
      </w:r>
      <w:r w:rsidR="00DD4866" w:rsidRPr="00C25597">
        <w:rPr>
          <w:rFonts w:ascii="Arial" w:eastAsia="Arial" w:hAnsi="Arial" w:cs="Arial"/>
          <w:color w:val="000000"/>
          <w:highlight w:val="yellow"/>
        </w:rPr>
        <w:t xml:space="preserve"> izazvao tehničku grešku na elektronskoj platformi tokom sprovođenja postupka, a koja greška je nepopravljiva prema verifikaciji od strane RKJN;</w:t>
      </w:r>
    </w:p>
    <w:p w:rsidR="00DD4866" w:rsidRPr="00C25597" w:rsidRDefault="00DD4866" w:rsidP="00DE27F8">
      <w:pPr>
        <w:numPr>
          <w:ilvl w:val="0"/>
          <w:numId w:val="85"/>
        </w:numPr>
        <w:spacing w:after="0"/>
        <w:ind w:right="113"/>
        <w:jc w:val="both"/>
        <w:rPr>
          <w:rFonts w:ascii="Arial" w:hAnsi="Arial"/>
          <w:color w:val="000000"/>
          <w:highlight w:val="yellow"/>
        </w:rPr>
      </w:pPr>
      <w:r w:rsidRPr="00C25597">
        <w:rPr>
          <w:rFonts w:ascii="Arial" w:eastAsia="Arial" w:hAnsi="Arial" w:cs="Arial"/>
          <w:color w:val="000000"/>
          <w:highlight w:val="yellow"/>
        </w:rPr>
        <w:t>ako se pojavila tehnička greška na platformi elektronske nabavke zbog nepredviđe</w:t>
      </w:r>
      <w:r w:rsidR="00A05D7D" w:rsidRPr="00C25597">
        <w:rPr>
          <w:rFonts w:ascii="Arial" w:eastAsia="Arial" w:hAnsi="Arial" w:cs="Arial"/>
          <w:color w:val="000000"/>
          <w:highlight w:val="yellow"/>
        </w:rPr>
        <w:t>ne situacije i izvan kontrole UO</w:t>
      </w:r>
      <w:r w:rsidRPr="00C25597">
        <w:rPr>
          <w:rFonts w:ascii="Arial" w:eastAsia="Arial" w:hAnsi="Arial" w:cs="Arial"/>
          <w:color w:val="000000"/>
          <w:highlight w:val="yellow"/>
        </w:rPr>
        <w:t>, a koja greška je nepopravljiva prema verifikaciji i zaključku od strane RKJN</w:t>
      </w:r>
      <w:r w:rsidRPr="00C25597">
        <w:rPr>
          <w:rFonts w:ascii="Arial" w:hAnsi="Arial"/>
          <w:color w:val="000000"/>
          <w:highlight w:val="yellow"/>
        </w:rPr>
        <w:t>.</w:t>
      </w:r>
    </w:p>
    <w:p w:rsidR="00DD4866" w:rsidRPr="00863340" w:rsidRDefault="00DD4866" w:rsidP="00DD4866">
      <w:pPr>
        <w:spacing w:after="0"/>
        <w:ind w:left="1287" w:right="113"/>
        <w:jc w:val="both"/>
        <w:rPr>
          <w:rFonts w:ascii="Arial" w:eastAsia="Arial" w:hAnsi="Arial" w:cs="Arial"/>
          <w:color w:val="000000"/>
        </w:rPr>
      </w:pPr>
    </w:p>
    <w:p w:rsidR="00DD4866" w:rsidRPr="00863340" w:rsidRDefault="00DD4866" w:rsidP="00DD4866">
      <w:pPr>
        <w:pStyle w:val="BodyText"/>
        <w:widowControl w:val="0"/>
        <w:tabs>
          <w:tab w:val="left" w:pos="652"/>
        </w:tabs>
        <w:kinsoku w:val="0"/>
        <w:overflowPunct w:val="0"/>
        <w:autoSpaceDE w:val="0"/>
        <w:autoSpaceDN w:val="0"/>
        <w:adjustRightInd w:val="0"/>
        <w:spacing w:after="0"/>
        <w:rPr>
          <w:sz w:val="22"/>
          <w:szCs w:val="22"/>
          <w:lang w:val="sr-Latn-RS"/>
        </w:rPr>
      </w:pPr>
      <w:r w:rsidRPr="00863340">
        <w:rPr>
          <w:rFonts w:ascii="Arial" w:eastAsia="Arial" w:hAnsi="Arial" w:cs="Arial"/>
          <w:color w:val="000000"/>
          <w:sz w:val="22"/>
          <w:szCs w:val="22"/>
          <w:lang w:val="sr-Latn-RS"/>
        </w:rPr>
        <w:t xml:space="preserve">44.8  </w:t>
      </w:r>
      <w:r w:rsidRPr="00863340">
        <w:rPr>
          <w:rFonts w:ascii="Arial" w:hAnsi="Arial" w:cs="Arial"/>
          <w:w w:val="115"/>
          <w:sz w:val="22"/>
          <w:szCs w:val="22"/>
          <w:lang w:val="sr-Latn-RS"/>
        </w:rPr>
        <w:t>Pos</w:t>
      </w:r>
      <w:r w:rsidRPr="00863340">
        <w:rPr>
          <w:rFonts w:ascii="Arial" w:hAnsi="Arial" w:cs="Arial"/>
          <w:spacing w:val="-3"/>
          <w:w w:val="115"/>
          <w:sz w:val="22"/>
          <w:szCs w:val="22"/>
          <w:lang w:val="sr-Latn-RS"/>
        </w:rPr>
        <w:t>t</w:t>
      </w:r>
      <w:r w:rsidRPr="00863340">
        <w:rPr>
          <w:rFonts w:ascii="Arial" w:hAnsi="Arial" w:cs="Arial"/>
          <w:w w:val="115"/>
          <w:sz w:val="22"/>
          <w:szCs w:val="22"/>
          <w:lang w:val="sr-Latn-RS"/>
        </w:rPr>
        <w:t>u</w:t>
      </w:r>
      <w:r w:rsidRPr="00863340">
        <w:rPr>
          <w:rFonts w:ascii="Arial" w:hAnsi="Arial" w:cs="Arial"/>
          <w:spacing w:val="-3"/>
          <w:w w:val="115"/>
          <w:sz w:val="22"/>
          <w:szCs w:val="22"/>
          <w:lang w:val="sr-Latn-RS"/>
        </w:rPr>
        <w:t>p</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k</w:t>
      </w:r>
      <w:r w:rsidRPr="00863340">
        <w:rPr>
          <w:rFonts w:ascii="Arial" w:hAnsi="Arial" w:cs="Arial"/>
          <w:spacing w:val="52"/>
          <w:w w:val="115"/>
          <w:sz w:val="22"/>
          <w:szCs w:val="22"/>
          <w:lang w:val="sr-Latn-RS"/>
        </w:rPr>
        <w:t xml:space="preserve"> </w:t>
      </w:r>
      <w:r w:rsidRPr="00863340">
        <w:rPr>
          <w:rFonts w:ascii="Arial" w:hAnsi="Arial" w:cs="Arial"/>
          <w:w w:val="115"/>
          <w:sz w:val="22"/>
          <w:szCs w:val="22"/>
          <w:lang w:val="sr-Latn-RS"/>
        </w:rPr>
        <w:t>na</w:t>
      </w:r>
      <w:r w:rsidRPr="00863340">
        <w:rPr>
          <w:rFonts w:ascii="Arial" w:hAnsi="Arial" w:cs="Arial"/>
          <w:spacing w:val="-3"/>
          <w:w w:val="115"/>
          <w:sz w:val="22"/>
          <w:szCs w:val="22"/>
          <w:lang w:val="sr-Latn-RS"/>
        </w:rPr>
        <w:t>b</w:t>
      </w:r>
      <w:r w:rsidRPr="00863340">
        <w:rPr>
          <w:rFonts w:ascii="Arial" w:hAnsi="Arial" w:cs="Arial"/>
          <w:w w:val="115"/>
          <w:sz w:val="22"/>
          <w:szCs w:val="22"/>
          <w:lang w:val="sr-Latn-RS"/>
        </w:rPr>
        <w:t>a</w:t>
      </w:r>
      <w:r w:rsidRPr="00863340">
        <w:rPr>
          <w:rFonts w:ascii="Arial" w:hAnsi="Arial" w:cs="Arial"/>
          <w:spacing w:val="-4"/>
          <w:w w:val="115"/>
          <w:sz w:val="22"/>
          <w:szCs w:val="22"/>
          <w:lang w:val="sr-Latn-RS"/>
        </w:rPr>
        <w:t>v</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e</w:t>
      </w:r>
      <w:r w:rsidRPr="00863340">
        <w:rPr>
          <w:rFonts w:ascii="Arial" w:hAnsi="Arial" w:cs="Arial"/>
          <w:spacing w:val="51"/>
          <w:w w:val="115"/>
          <w:sz w:val="22"/>
          <w:szCs w:val="22"/>
          <w:lang w:val="sr-Latn-RS"/>
        </w:rPr>
        <w:t xml:space="preserve"> </w:t>
      </w:r>
      <w:r w:rsidRPr="00863340">
        <w:rPr>
          <w:rFonts w:ascii="Arial" w:hAnsi="Arial" w:cs="Arial"/>
          <w:b/>
          <w:w w:val="115"/>
          <w:sz w:val="22"/>
          <w:szCs w:val="22"/>
          <w:u w:val="thick"/>
          <w:lang w:val="sr-Latn-RS"/>
        </w:rPr>
        <w:t>n</w:t>
      </w:r>
      <w:r w:rsidRPr="00863340">
        <w:rPr>
          <w:rFonts w:ascii="Arial" w:hAnsi="Arial" w:cs="Arial"/>
          <w:b/>
          <w:spacing w:val="-2"/>
          <w:w w:val="115"/>
          <w:sz w:val="22"/>
          <w:szCs w:val="22"/>
          <w:u w:val="thick"/>
          <w:lang w:val="sr-Latn-RS"/>
        </w:rPr>
        <w:t>a</w:t>
      </w:r>
      <w:r w:rsidRPr="00863340">
        <w:rPr>
          <w:rFonts w:ascii="Arial" w:hAnsi="Arial" w:cs="Arial"/>
          <w:b/>
          <w:w w:val="115"/>
          <w:sz w:val="22"/>
          <w:szCs w:val="22"/>
          <w:u w:val="thick"/>
          <w:lang w:val="sr-Latn-RS"/>
        </w:rPr>
        <w:t>kon</w:t>
      </w:r>
      <w:r w:rsidRPr="00863340">
        <w:rPr>
          <w:rFonts w:ascii="Arial" w:hAnsi="Arial" w:cs="Arial"/>
          <w:b/>
          <w:spacing w:val="51"/>
          <w:w w:val="115"/>
          <w:sz w:val="22"/>
          <w:szCs w:val="22"/>
          <w:u w:val="thick"/>
          <w:lang w:val="sr-Latn-RS"/>
        </w:rPr>
        <w:t xml:space="preserve"> </w:t>
      </w:r>
      <w:r w:rsidRPr="00863340">
        <w:rPr>
          <w:rFonts w:ascii="Arial" w:hAnsi="Arial" w:cs="Arial"/>
          <w:b/>
          <w:w w:val="115"/>
          <w:sz w:val="22"/>
          <w:szCs w:val="22"/>
          <w:u w:val="thick"/>
          <w:lang w:val="sr-Latn-RS"/>
        </w:rPr>
        <w:t>p</w:t>
      </w:r>
      <w:r w:rsidRPr="00863340">
        <w:rPr>
          <w:rFonts w:ascii="Arial" w:hAnsi="Arial" w:cs="Arial"/>
          <w:b/>
          <w:spacing w:val="-2"/>
          <w:w w:val="115"/>
          <w:sz w:val="22"/>
          <w:szCs w:val="22"/>
          <w:u w:val="thick"/>
          <w:lang w:val="sr-Latn-RS"/>
        </w:rPr>
        <w:t>r</w:t>
      </w:r>
      <w:r w:rsidRPr="00863340">
        <w:rPr>
          <w:rFonts w:ascii="Arial" w:hAnsi="Arial" w:cs="Arial"/>
          <w:b/>
          <w:w w:val="115"/>
          <w:sz w:val="22"/>
          <w:szCs w:val="22"/>
          <w:u w:val="thick"/>
          <w:lang w:val="sr-Latn-RS"/>
        </w:rPr>
        <w:t>ij</w:t>
      </w:r>
      <w:r w:rsidRPr="00863340">
        <w:rPr>
          <w:rFonts w:ascii="Arial" w:hAnsi="Arial" w:cs="Arial"/>
          <w:b/>
          <w:spacing w:val="-2"/>
          <w:w w:val="115"/>
          <w:sz w:val="22"/>
          <w:szCs w:val="22"/>
          <w:u w:val="thick"/>
          <w:lang w:val="sr-Latn-RS"/>
        </w:rPr>
        <w:t>e</w:t>
      </w:r>
      <w:r w:rsidRPr="00863340">
        <w:rPr>
          <w:rFonts w:ascii="Arial" w:hAnsi="Arial" w:cs="Arial"/>
          <w:b/>
          <w:spacing w:val="2"/>
          <w:w w:val="115"/>
          <w:sz w:val="22"/>
          <w:szCs w:val="22"/>
          <w:u w:val="thick"/>
          <w:lang w:val="sr-Latn-RS"/>
        </w:rPr>
        <w:t>m</w:t>
      </w:r>
      <w:r w:rsidRPr="00863340">
        <w:rPr>
          <w:rFonts w:ascii="Arial" w:hAnsi="Arial" w:cs="Arial"/>
          <w:b/>
          <w:w w:val="115"/>
          <w:sz w:val="22"/>
          <w:szCs w:val="22"/>
          <w:u w:val="thick"/>
          <w:lang w:val="sr-Latn-RS"/>
        </w:rPr>
        <w:t>a</w:t>
      </w:r>
      <w:r w:rsidRPr="00863340">
        <w:rPr>
          <w:rFonts w:ascii="Arial" w:hAnsi="Arial" w:cs="Arial"/>
          <w:b/>
          <w:spacing w:val="48"/>
          <w:w w:val="115"/>
          <w:sz w:val="22"/>
          <w:szCs w:val="22"/>
          <w:u w:val="thick"/>
          <w:lang w:val="sr-Latn-RS"/>
        </w:rPr>
        <w:t xml:space="preserve"> </w:t>
      </w:r>
      <w:r w:rsidRPr="00863340">
        <w:rPr>
          <w:rFonts w:ascii="Arial" w:hAnsi="Arial" w:cs="Arial"/>
          <w:b/>
          <w:w w:val="115"/>
          <w:sz w:val="22"/>
          <w:szCs w:val="22"/>
          <w:u w:val="thick"/>
          <w:lang w:val="sr-Latn-RS"/>
        </w:rPr>
        <w:t>ponu</w:t>
      </w:r>
      <w:r w:rsidRPr="00863340">
        <w:rPr>
          <w:rFonts w:ascii="Arial" w:hAnsi="Arial" w:cs="Arial"/>
          <w:b/>
          <w:spacing w:val="-5"/>
          <w:w w:val="115"/>
          <w:sz w:val="22"/>
          <w:szCs w:val="22"/>
          <w:u w:val="thick"/>
          <w:lang w:val="sr-Latn-RS"/>
        </w:rPr>
        <w:t>d</w:t>
      </w:r>
      <w:r w:rsidRPr="00863340">
        <w:rPr>
          <w:rFonts w:ascii="Arial" w:hAnsi="Arial" w:cs="Arial"/>
          <w:b/>
          <w:w w:val="115"/>
          <w:sz w:val="22"/>
          <w:szCs w:val="22"/>
          <w:u w:val="thick"/>
          <w:lang w:val="sr-Latn-RS"/>
        </w:rPr>
        <w:t>a</w:t>
      </w:r>
      <w:r w:rsidRPr="00863340">
        <w:rPr>
          <w:rFonts w:ascii="Arial" w:hAnsi="Arial" w:cs="Arial"/>
          <w:spacing w:val="53"/>
          <w:w w:val="115"/>
          <w:sz w:val="22"/>
          <w:szCs w:val="22"/>
          <w:u w:val="thick"/>
          <w:lang w:val="sr-Latn-RS"/>
        </w:rPr>
        <w:t xml:space="preserve"> </w:t>
      </w:r>
      <w:r w:rsidRPr="00863340">
        <w:rPr>
          <w:rFonts w:ascii="Arial" w:hAnsi="Arial" w:cs="Arial"/>
          <w:spacing w:val="1"/>
          <w:w w:val="115"/>
          <w:sz w:val="22"/>
          <w:szCs w:val="22"/>
          <w:lang w:val="sr-Latn-RS"/>
        </w:rPr>
        <w:t>m</w:t>
      </w:r>
      <w:r w:rsidRPr="00863340">
        <w:rPr>
          <w:rFonts w:ascii="Arial" w:hAnsi="Arial" w:cs="Arial"/>
          <w:spacing w:val="-3"/>
          <w:w w:val="115"/>
          <w:sz w:val="22"/>
          <w:szCs w:val="22"/>
          <w:lang w:val="sr-Latn-RS"/>
        </w:rPr>
        <w:t>o</w:t>
      </w:r>
      <w:r w:rsidRPr="00863340">
        <w:rPr>
          <w:rFonts w:ascii="Arial" w:hAnsi="Arial" w:cs="Arial"/>
          <w:spacing w:val="-4"/>
          <w:w w:val="115"/>
          <w:sz w:val="22"/>
          <w:szCs w:val="22"/>
          <w:lang w:val="sr-Latn-RS"/>
        </w:rPr>
        <w:t>ž</w:t>
      </w:r>
      <w:r w:rsidRPr="00863340">
        <w:rPr>
          <w:rFonts w:ascii="Arial" w:hAnsi="Arial" w:cs="Arial"/>
          <w:w w:val="115"/>
          <w:sz w:val="22"/>
          <w:szCs w:val="22"/>
          <w:lang w:val="sr-Latn-RS"/>
        </w:rPr>
        <w:t>e</w:t>
      </w:r>
      <w:r w:rsidRPr="00863340">
        <w:rPr>
          <w:rFonts w:ascii="Arial" w:hAnsi="Arial" w:cs="Arial"/>
          <w:spacing w:val="51"/>
          <w:w w:val="115"/>
          <w:sz w:val="22"/>
          <w:szCs w:val="22"/>
          <w:lang w:val="sr-Latn-RS"/>
        </w:rPr>
        <w:t xml:space="preserve"> </w:t>
      </w:r>
      <w:r w:rsidRPr="00863340">
        <w:rPr>
          <w:rFonts w:ascii="Arial" w:hAnsi="Arial" w:cs="Arial"/>
          <w:w w:val="115"/>
          <w:sz w:val="22"/>
          <w:szCs w:val="22"/>
          <w:lang w:val="sr-Latn-RS"/>
        </w:rPr>
        <w:t>da</w:t>
      </w:r>
      <w:r w:rsidRPr="00863340">
        <w:rPr>
          <w:rFonts w:ascii="Arial" w:hAnsi="Arial" w:cs="Arial"/>
          <w:spacing w:val="50"/>
          <w:w w:val="115"/>
          <w:sz w:val="22"/>
          <w:szCs w:val="22"/>
          <w:lang w:val="sr-Latn-RS"/>
        </w:rPr>
        <w:t xml:space="preserve"> </w:t>
      </w:r>
      <w:r w:rsidRPr="00863340">
        <w:rPr>
          <w:rFonts w:ascii="Arial" w:hAnsi="Arial" w:cs="Arial"/>
          <w:w w:val="115"/>
          <w:sz w:val="22"/>
          <w:szCs w:val="22"/>
          <w:lang w:val="sr-Latn-RS"/>
        </w:rPr>
        <w:t>se</w:t>
      </w:r>
      <w:r w:rsidRPr="00863340">
        <w:rPr>
          <w:rFonts w:ascii="Arial" w:hAnsi="Arial" w:cs="Arial"/>
          <w:spacing w:val="48"/>
          <w:w w:val="115"/>
          <w:sz w:val="22"/>
          <w:szCs w:val="22"/>
          <w:lang w:val="sr-Latn-RS"/>
        </w:rPr>
        <w:t xml:space="preserve"> </w:t>
      </w:r>
      <w:r w:rsidRPr="00863340">
        <w:rPr>
          <w:rFonts w:ascii="Arial" w:hAnsi="Arial" w:cs="Arial"/>
          <w:w w:val="115"/>
          <w:sz w:val="22"/>
          <w:szCs w:val="22"/>
          <w:lang w:val="sr-Latn-RS"/>
        </w:rPr>
        <w:t>o</w:t>
      </w:r>
      <w:r w:rsidRPr="00863340">
        <w:rPr>
          <w:rFonts w:ascii="Arial" w:hAnsi="Arial" w:cs="Arial"/>
          <w:spacing w:val="-3"/>
          <w:w w:val="115"/>
          <w:sz w:val="22"/>
          <w:szCs w:val="22"/>
          <w:lang w:val="sr-Latn-RS"/>
        </w:rPr>
        <w:t>t</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a</w:t>
      </w:r>
      <w:r w:rsidRPr="00863340">
        <w:rPr>
          <w:rFonts w:ascii="Arial" w:hAnsi="Arial" w:cs="Arial"/>
          <w:spacing w:val="-4"/>
          <w:w w:val="115"/>
          <w:sz w:val="22"/>
          <w:szCs w:val="22"/>
          <w:lang w:val="sr-Latn-RS"/>
        </w:rPr>
        <w:t>ž</w:t>
      </w:r>
      <w:r w:rsidRPr="00863340">
        <w:rPr>
          <w:rFonts w:ascii="Arial" w:hAnsi="Arial" w:cs="Arial"/>
          <w:w w:val="115"/>
          <w:sz w:val="22"/>
          <w:szCs w:val="22"/>
          <w:lang w:val="sr-Latn-RS"/>
        </w:rPr>
        <w:t>e</w:t>
      </w:r>
      <w:r w:rsidRPr="00863340">
        <w:rPr>
          <w:rFonts w:ascii="Arial" w:hAnsi="Arial" w:cs="Arial"/>
          <w:spacing w:val="51"/>
          <w:w w:val="115"/>
          <w:sz w:val="22"/>
          <w:szCs w:val="22"/>
          <w:lang w:val="sr-Latn-RS"/>
        </w:rPr>
        <w:t xml:space="preserve"> </w:t>
      </w:r>
      <w:r w:rsidRPr="00863340">
        <w:rPr>
          <w:rFonts w:ascii="Arial" w:hAnsi="Arial" w:cs="Arial"/>
          <w:w w:val="115"/>
          <w:sz w:val="22"/>
          <w:szCs w:val="22"/>
          <w:lang w:val="sr-Latn-RS"/>
        </w:rPr>
        <w:t>iz</w:t>
      </w:r>
      <w:r w:rsidRPr="00863340">
        <w:rPr>
          <w:rFonts w:ascii="Arial" w:hAnsi="Arial" w:cs="Arial"/>
          <w:spacing w:val="48"/>
          <w:w w:val="115"/>
          <w:sz w:val="22"/>
          <w:szCs w:val="22"/>
          <w:lang w:val="sr-Latn-RS"/>
        </w:rPr>
        <w:t xml:space="preserve"> </w:t>
      </w:r>
      <w:r w:rsidRPr="00863340">
        <w:rPr>
          <w:rFonts w:ascii="Arial" w:hAnsi="Arial" w:cs="Arial"/>
          <w:w w:val="115"/>
          <w:sz w:val="22"/>
          <w:szCs w:val="22"/>
          <w:lang w:val="sr-Latn-RS"/>
        </w:rPr>
        <w:t>sl</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d</w:t>
      </w:r>
      <w:r w:rsidRPr="00863340">
        <w:rPr>
          <w:rFonts w:ascii="Arial" w:hAnsi="Arial" w:cs="Arial"/>
          <w:spacing w:val="-2"/>
          <w:w w:val="115"/>
          <w:sz w:val="22"/>
          <w:szCs w:val="22"/>
          <w:lang w:val="sr-Latn-RS"/>
        </w:rPr>
        <w:t>e</w:t>
      </w:r>
      <w:r w:rsidR="00A05D7D" w:rsidRPr="00863340">
        <w:rPr>
          <w:rFonts w:ascii="Arial" w:hAnsi="Arial" w:cs="Arial"/>
          <w:spacing w:val="-21"/>
          <w:w w:val="115"/>
          <w:sz w:val="22"/>
          <w:szCs w:val="22"/>
          <w:lang w:val="sr-Latn-RS"/>
        </w:rPr>
        <w:t>ćih</w:t>
      </w:r>
      <w:r w:rsidRPr="00863340">
        <w:rPr>
          <w:rFonts w:ascii="Arial" w:hAnsi="Arial" w:cs="Arial"/>
          <w:sz w:val="22"/>
          <w:szCs w:val="22"/>
          <w:lang w:val="sr-Latn-RS"/>
        </w:rPr>
        <w:t xml:space="preserve"> </w:t>
      </w:r>
      <w:r w:rsidRPr="00863340">
        <w:rPr>
          <w:rFonts w:ascii="Arial" w:hAnsi="Arial" w:cs="Arial"/>
          <w:spacing w:val="3"/>
          <w:sz w:val="22"/>
          <w:szCs w:val="22"/>
          <w:lang w:val="sr-Latn-RS"/>
        </w:rPr>
        <w:t xml:space="preserve"> </w:t>
      </w:r>
      <w:r w:rsidRPr="00863340">
        <w:rPr>
          <w:rFonts w:ascii="Arial" w:hAnsi="Arial" w:cs="Arial"/>
          <w:w w:val="115"/>
          <w:sz w:val="22"/>
          <w:szCs w:val="22"/>
          <w:lang w:val="sr-Latn-RS"/>
        </w:rPr>
        <w:t>ra</w:t>
      </w:r>
      <w:r w:rsidRPr="00863340">
        <w:rPr>
          <w:rFonts w:ascii="Arial" w:hAnsi="Arial" w:cs="Arial"/>
          <w:spacing w:val="-4"/>
          <w:w w:val="115"/>
          <w:sz w:val="22"/>
          <w:szCs w:val="22"/>
          <w:lang w:val="sr-Latn-RS"/>
        </w:rPr>
        <w:t>z</w:t>
      </w:r>
      <w:r w:rsidRPr="00863340">
        <w:rPr>
          <w:rFonts w:ascii="Arial" w:hAnsi="Arial" w:cs="Arial"/>
          <w:w w:val="115"/>
          <w:sz w:val="22"/>
          <w:szCs w:val="22"/>
          <w:lang w:val="sr-Latn-RS"/>
        </w:rPr>
        <w:t>l</w:t>
      </w:r>
      <w:r w:rsidRPr="00863340">
        <w:rPr>
          <w:rFonts w:ascii="Arial" w:hAnsi="Arial" w:cs="Arial"/>
          <w:spacing w:val="-3"/>
          <w:w w:val="115"/>
          <w:sz w:val="22"/>
          <w:szCs w:val="22"/>
          <w:lang w:val="sr-Latn-RS"/>
        </w:rPr>
        <w:t>o</w:t>
      </w:r>
      <w:r w:rsidRPr="00863340">
        <w:rPr>
          <w:rFonts w:ascii="Arial" w:hAnsi="Arial" w:cs="Arial"/>
          <w:spacing w:val="3"/>
          <w:w w:val="115"/>
          <w:sz w:val="22"/>
          <w:szCs w:val="22"/>
          <w:lang w:val="sr-Latn-RS"/>
        </w:rPr>
        <w:t>g</w:t>
      </w:r>
      <w:r w:rsidRPr="00863340">
        <w:rPr>
          <w:rFonts w:ascii="Arial" w:hAnsi="Arial" w:cs="Arial"/>
          <w:spacing w:val="-4"/>
          <w:w w:val="115"/>
          <w:sz w:val="22"/>
          <w:szCs w:val="22"/>
          <w:lang w:val="sr-Latn-RS"/>
        </w:rPr>
        <w:t>a</w:t>
      </w:r>
      <w:r w:rsidRPr="00863340">
        <w:rPr>
          <w:rFonts w:ascii="Arial" w:hAnsi="Arial" w:cs="Arial"/>
          <w:w w:val="115"/>
          <w:sz w:val="22"/>
          <w:szCs w:val="22"/>
          <w:lang w:val="sr-Latn-RS"/>
        </w:rPr>
        <w:t>:</w:t>
      </w: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E27F8">
      <w:pPr>
        <w:numPr>
          <w:ilvl w:val="0"/>
          <w:numId w:val="107"/>
        </w:numPr>
        <w:spacing w:after="0"/>
        <w:ind w:right="113"/>
        <w:jc w:val="both"/>
        <w:rPr>
          <w:rFonts w:ascii="Arial" w:hAnsi="Arial" w:cs="Arial"/>
          <w:color w:val="000000"/>
        </w:rPr>
      </w:pPr>
      <w:r w:rsidRPr="00863340">
        <w:rPr>
          <w:rFonts w:ascii="Arial" w:hAnsi="Arial" w:cs="Arial"/>
          <w:w w:val="110"/>
        </w:rPr>
        <w:t>s</w:t>
      </w:r>
      <w:r w:rsidRPr="00863340">
        <w:rPr>
          <w:rFonts w:ascii="Arial" w:hAnsi="Arial" w:cs="Arial"/>
          <w:spacing w:val="-4"/>
          <w:w w:val="110"/>
        </w:rPr>
        <w:t>v</w:t>
      </w:r>
      <w:r w:rsidRPr="00863340">
        <w:rPr>
          <w:rFonts w:ascii="Arial" w:hAnsi="Arial" w:cs="Arial"/>
          <w:w w:val="110"/>
        </w:rPr>
        <w:t>i</w:t>
      </w:r>
      <w:r w:rsidRPr="00863340">
        <w:rPr>
          <w:rFonts w:ascii="Arial" w:hAnsi="Arial" w:cs="Arial"/>
          <w:spacing w:val="-1"/>
          <w:w w:val="110"/>
        </w:rPr>
        <w:t xml:space="preserve"> </w:t>
      </w:r>
      <w:r w:rsidR="00A05D7D" w:rsidRPr="00863340">
        <w:rPr>
          <w:rFonts w:ascii="Arial" w:hAnsi="Arial" w:cs="Arial"/>
          <w:w w:val="110"/>
        </w:rPr>
        <w:t>o</w:t>
      </w:r>
      <w:r w:rsidR="00A05D7D" w:rsidRPr="00863340">
        <w:rPr>
          <w:rFonts w:ascii="Arial" w:hAnsi="Arial" w:cs="Arial"/>
          <w:spacing w:val="-2"/>
          <w:w w:val="110"/>
        </w:rPr>
        <w:t>d</w:t>
      </w:r>
      <w:r w:rsidR="00A05D7D" w:rsidRPr="00863340">
        <w:rPr>
          <w:rFonts w:ascii="Arial" w:hAnsi="Arial" w:cs="Arial"/>
          <w:spacing w:val="2"/>
          <w:w w:val="110"/>
        </w:rPr>
        <w:t>g</w:t>
      </w:r>
      <w:r w:rsidR="00A05D7D" w:rsidRPr="00863340">
        <w:rPr>
          <w:rFonts w:ascii="Arial" w:hAnsi="Arial" w:cs="Arial"/>
          <w:w w:val="110"/>
        </w:rPr>
        <w:t>o</w:t>
      </w:r>
      <w:r w:rsidR="00A05D7D" w:rsidRPr="00863340">
        <w:rPr>
          <w:rFonts w:ascii="Arial" w:hAnsi="Arial" w:cs="Arial"/>
          <w:spacing w:val="-4"/>
          <w:w w:val="110"/>
        </w:rPr>
        <w:t>v</w:t>
      </w:r>
      <w:r w:rsidR="00A05D7D" w:rsidRPr="00863340">
        <w:rPr>
          <w:rFonts w:ascii="Arial" w:hAnsi="Arial" w:cs="Arial"/>
          <w:spacing w:val="-2"/>
          <w:w w:val="110"/>
        </w:rPr>
        <w:t>a</w:t>
      </w:r>
      <w:r w:rsidR="00A05D7D" w:rsidRPr="00863340">
        <w:rPr>
          <w:rFonts w:ascii="Arial" w:hAnsi="Arial" w:cs="Arial"/>
          <w:spacing w:val="1"/>
          <w:w w:val="110"/>
        </w:rPr>
        <w:t>r</w:t>
      </w:r>
      <w:r w:rsidR="00A05D7D" w:rsidRPr="00863340">
        <w:rPr>
          <w:rFonts w:ascii="Arial" w:hAnsi="Arial" w:cs="Arial"/>
          <w:w w:val="110"/>
        </w:rPr>
        <w:t>a</w:t>
      </w:r>
      <w:r w:rsidR="00A05D7D" w:rsidRPr="00863340">
        <w:rPr>
          <w:rFonts w:ascii="Arial" w:hAnsi="Arial" w:cs="Arial"/>
          <w:spacing w:val="1"/>
          <w:w w:val="110"/>
        </w:rPr>
        <w:t>j</w:t>
      </w:r>
      <w:r w:rsidR="00A05D7D" w:rsidRPr="00863340">
        <w:rPr>
          <w:rFonts w:ascii="Arial" w:hAnsi="Arial" w:cs="Arial"/>
          <w:spacing w:val="-2"/>
          <w:w w:val="110"/>
        </w:rPr>
        <w:t>u</w:t>
      </w:r>
      <w:r w:rsidR="00A05D7D" w:rsidRPr="00863340">
        <w:rPr>
          <w:rFonts w:ascii="Arial" w:hAnsi="Arial" w:cs="Arial"/>
          <w:spacing w:val="-20"/>
          <w:w w:val="110"/>
        </w:rPr>
        <w:t>ći</w:t>
      </w:r>
      <w:r w:rsidRPr="00863340">
        <w:rPr>
          <w:rFonts w:ascii="Arial" w:hAnsi="Arial" w:cs="Arial"/>
          <w:spacing w:val="18"/>
          <w:w w:val="110"/>
          <w:position w:val="-3"/>
        </w:rPr>
        <w:t>́</w:t>
      </w:r>
      <w:r w:rsidRPr="00863340">
        <w:rPr>
          <w:rFonts w:ascii="Arial" w:hAnsi="Arial" w:cs="Arial"/>
          <w:w w:val="110"/>
        </w:rPr>
        <w:t>i</w:t>
      </w:r>
      <w:r w:rsidRPr="00863340">
        <w:rPr>
          <w:rFonts w:ascii="Arial" w:hAnsi="Arial" w:cs="Arial"/>
          <w:spacing w:val="-2"/>
          <w:w w:val="110"/>
        </w:rPr>
        <w:t xml:space="preserve"> </w:t>
      </w:r>
      <w:r w:rsidRPr="00863340">
        <w:rPr>
          <w:rFonts w:ascii="Arial" w:hAnsi="Arial" w:cs="Arial"/>
          <w:spacing w:val="2"/>
          <w:w w:val="110"/>
        </w:rPr>
        <w:t>t</w:t>
      </w:r>
      <w:r w:rsidRPr="00863340">
        <w:rPr>
          <w:rFonts w:ascii="Arial" w:hAnsi="Arial" w:cs="Arial"/>
          <w:spacing w:val="-2"/>
          <w:w w:val="110"/>
        </w:rPr>
        <w:t>e</w:t>
      </w:r>
      <w:r w:rsidRPr="00863340">
        <w:rPr>
          <w:rFonts w:ascii="Arial" w:hAnsi="Arial" w:cs="Arial"/>
          <w:w w:val="110"/>
        </w:rPr>
        <w:t>n</w:t>
      </w:r>
      <w:r w:rsidRPr="00863340">
        <w:rPr>
          <w:rFonts w:ascii="Arial" w:hAnsi="Arial" w:cs="Arial"/>
          <w:spacing w:val="-2"/>
          <w:w w:val="110"/>
        </w:rPr>
        <w:t>d</w:t>
      </w:r>
      <w:r w:rsidRPr="00863340">
        <w:rPr>
          <w:rFonts w:ascii="Arial" w:hAnsi="Arial" w:cs="Arial"/>
          <w:w w:val="110"/>
        </w:rPr>
        <w:t>e</w:t>
      </w:r>
      <w:r w:rsidRPr="00863340">
        <w:rPr>
          <w:rFonts w:ascii="Arial" w:hAnsi="Arial" w:cs="Arial"/>
          <w:spacing w:val="1"/>
          <w:w w:val="110"/>
        </w:rPr>
        <w:t>r</w:t>
      </w:r>
      <w:r w:rsidRPr="00863340">
        <w:rPr>
          <w:rFonts w:ascii="Arial" w:hAnsi="Arial" w:cs="Arial"/>
          <w:w w:val="110"/>
        </w:rPr>
        <w:t>i</w:t>
      </w:r>
      <w:r w:rsidRPr="00863340">
        <w:rPr>
          <w:rFonts w:ascii="Arial" w:hAnsi="Arial" w:cs="Arial"/>
          <w:spacing w:val="-3"/>
          <w:w w:val="110"/>
        </w:rPr>
        <w:t xml:space="preserve"> </w:t>
      </w:r>
      <w:r w:rsidRPr="00863340">
        <w:rPr>
          <w:rFonts w:ascii="Arial" w:hAnsi="Arial" w:cs="Arial"/>
          <w:w w:val="110"/>
        </w:rPr>
        <w:t>s</w:t>
      </w:r>
      <w:r w:rsidRPr="00863340">
        <w:rPr>
          <w:rFonts w:ascii="Arial" w:hAnsi="Arial" w:cs="Arial"/>
          <w:spacing w:val="-2"/>
          <w:w w:val="110"/>
        </w:rPr>
        <w:t>a</w:t>
      </w:r>
      <w:r w:rsidRPr="00863340">
        <w:rPr>
          <w:rFonts w:ascii="Arial" w:hAnsi="Arial" w:cs="Arial"/>
          <w:w w:val="110"/>
        </w:rPr>
        <w:t>d</w:t>
      </w:r>
      <w:r w:rsidRPr="00863340">
        <w:rPr>
          <w:rFonts w:ascii="Arial" w:hAnsi="Arial" w:cs="Arial"/>
          <w:spacing w:val="1"/>
          <w:w w:val="110"/>
        </w:rPr>
        <w:t>r</w:t>
      </w:r>
      <w:r w:rsidRPr="00863340">
        <w:rPr>
          <w:rFonts w:ascii="Arial" w:hAnsi="Arial" w:cs="Arial"/>
          <w:spacing w:val="-3"/>
          <w:w w:val="110"/>
        </w:rPr>
        <w:t>ž</w:t>
      </w:r>
      <w:r w:rsidRPr="00863340">
        <w:rPr>
          <w:rFonts w:ascii="Arial" w:hAnsi="Arial" w:cs="Arial"/>
          <w:w w:val="110"/>
        </w:rPr>
        <w:t>e c</w:t>
      </w:r>
      <w:r w:rsidRPr="00863340">
        <w:rPr>
          <w:rFonts w:ascii="Arial" w:hAnsi="Arial" w:cs="Arial"/>
          <w:spacing w:val="-2"/>
          <w:w w:val="110"/>
        </w:rPr>
        <w:t>e</w:t>
      </w:r>
      <w:r w:rsidRPr="00863340">
        <w:rPr>
          <w:rFonts w:ascii="Arial" w:hAnsi="Arial" w:cs="Arial"/>
          <w:w w:val="110"/>
        </w:rPr>
        <w:t>ne</w:t>
      </w:r>
      <w:r w:rsidRPr="00863340">
        <w:rPr>
          <w:rFonts w:ascii="Arial" w:hAnsi="Arial" w:cs="Arial"/>
          <w:spacing w:val="-3"/>
          <w:w w:val="110"/>
        </w:rPr>
        <w:t xml:space="preserve"> </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3"/>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4"/>
          <w:w w:val="110"/>
        </w:rPr>
        <w:t>e</w:t>
      </w:r>
      <w:r w:rsidRPr="00863340">
        <w:rPr>
          <w:rFonts w:ascii="Arial" w:hAnsi="Arial" w:cs="Arial"/>
          <w:spacing w:val="1"/>
          <w:w w:val="110"/>
        </w:rPr>
        <w:t>m</w:t>
      </w:r>
      <w:r w:rsidRPr="00863340">
        <w:rPr>
          <w:rFonts w:ascii="Arial" w:hAnsi="Arial" w:cs="Arial"/>
          <w:spacing w:val="-2"/>
          <w:w w:val="110"/>
        </w:rPr>
        <w:t>a</w:t>
      </w:r>
      <w:r w:rsidRPr="00863340">
        <w:rPr>
          <w:rFonts w:ascii="Arial" w:hAnsi="Arial" w:cs="Arial"/>
          <w:w w:val="110"/>
        </w:rPr>
        <w:t>š</w:t>
      </w:r>
      <w:r w:rsidRPr="00863340">
        <w:rPr>
          <w:rFonts w:ascii="Arial" w:hAnsi="Arial" w:cs="Arial"/>
          <w:spacing w:val="-2"/>
          <w:w w:val="110"/>
        </w:rPr>
        <w:t>u</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1"/>
          <w:w w:val="110"/>
        </w:rPr>
        <w:t xml:space="preserve"> </w:t>
      </w:r>
      <w:r w:rsidRPr="00863340">
        <w:rPr>
          <w:rFonts w:ascii="Arial" w:hAnsi="Arial" w:cs="Arial"/>
          <w:w w:val="110"/>
        </w:rPr>
        <w:t>bu</w:t>
      </w:r>
      <w:r w:rsidRPr="00863340">
        <w:rPr>
          <w:rFonts w:ascii="Arial" w:hAnsi="Arial" w:cs="Arial"/>
          <w:spacing w:val="-2"/>
          <w:w w:val="110"/>
        </w:rPr>
        <w:t>d</w:t>
      </w:r>
      <w:r w:rsidRPr="00863340">
        <w:rPr>
          <w:rFonts w:ascii="Arial" w:hAnsi="Arial" w:cs="Arial"/>
          <w:spacing w:val="-3"/>
          <w:w w:val="110"/>
        </w:rPr>
        <w:t>ž</w:t>
      </w:r>
      <w:r w:rsidRPr="00863340">
        <w:rPr>
          <w:rFonts w:ascii="Arial" w:hAnsi="Arial" w:cs="Arial"/>
          <w:w w:val="110"/>
        </w:rPr>
        <w:t>et</w:t>
      </w:r>
      <w:r w:rsidRPr="00863340">
        <w:rPr>
          <w:rFonts w:ascii="Arial" w:hAnsi="Arial" w:cs="Arial"/>
          <w:spacing w:val="-1"/>
          <w:w w:val="110"/>
        </w:rPr>
        <w:t xml:space="preserve"> </w:t>
      </w:r>
      <w:r w:rsidRPr="00863340">
        <w:rPr>
          <w:rFonts w:ascii="Arial" w:hAnsi="Arial" w:cs="Arial"/>
          <w:w w:val="110"/>
        </w:rPr>
        <w:t>U</w:t>
      </w:r>
      <w:r w:rsidR="00A05D7D" w:rsidRPr="00863340">
        <w:rPr>
          <w:rFonts w:ascii="Arial" w:hAnsi="Arial" w:cs="Arial"/>
          <w:w w:val="110"/>
        </w:rPr>
        <w:t>O</w:t>
      </w:r>
      <w:r w:rsidRPr="00863340">
        <w:rPr>
          <w:rFonts w:ascii="Arial" w:hAnsi="Arial" w:cs="Arial"/>
          <w:spacing w:val="1"/>
          <w:w w:val="110"/>
        </w:rPr>
        <w:t>-</w:t>
      </w:r>
      <w:r w:rsidRPr="00863340">
        <w:rPr>
          <w:rFonts w:ascii="Arial" w:hAnsi="Arial" w:cs="Arial"/>
          <w:spacing w:val="-2"/>
          <w:w w:val="110"/>
        </w:rPr>
        <w:t>a</w:t>
      </w:r>
      <w:r w:rsidRPr="00863340">
        <w:rPr>
          <w:rFonts w:ascii="Arial" w:hAnsi="Arial" w:cs="Arial"/>
          <w:w w:val="110"/>
        </w:rPr>
        <w:t>.</w:t>
      </w:r>
    </w:p>
    <w:p w:rsidR="00DD4866" w:rsidRPr="00863340" w:rsidRDefault="00DD4866" w:rsidP="00DD4866">
      <w:pPr>
        <w:spacing w:after="0"/>
        <w:ind w:right="113"/>
        <w:jc w:val="both"/>
        <w:rPr>
          <w:color w:val="000000"/>
        </w:rPr>
      </w:pPr>
    </w:p>
    <w:p w:rsidR="00DD4866" w:rsidRPr="00863340" w:rsidRDefault="00DD4866" w:rsidP="00DD4866">
      <w:pPr>
        <w:pStyle w:val="BodyText"/>
        <w:widowControl w:val="0"/>
        <w:tabs>
          <w:tab w:val="left" w:pos="604"/>
        </w:tabs>
        <w:kinsoku w:val="0"/>
        <w:overflowPunct w:val="0"/>
        <w:autoSpaceDE w:val="0"/>
        <w:autoSpaceDN w:val="0"/>
        <w:adjustRightInd w:val="0"/>
        <w:spacing w:after="0"/>
        <w:rPr>
          <w:rFonts w:ascii="Arial" w:hAnsi="Arial" w:cs="Arial"/>
          <w:sz w:val="22"/>
          <w:szCs w:val="22"/>
          <w:lang w:val="sr-Latn-RS"/>
        </w:rPr>
      </w:pPr>
      <w:r w:rsidRPr="00863340">
        <w:rPr>
          <w:rFonts w:ascii="Arial" w:eastAsia="Arial" w:hAnsi="Arial" w:cs="Arial"/>
          <w:color w:val="000000"/>
          <w:sz w:val="22"/>
          <w:szCs w:val="22"/>
          <w:lang w:val="sr-Latn-RS"/>
        </w:rPr>
        <w:t xml:space="preserve">44.9 </w:t>
      </w:r>
      <w:r w:rsidRPr="00863340">
        <w:rPr>
          <w:rFonts w:ascii="Arial" w:hAnsi="Arial" w:cs="Arial"/>
          <w:spacing w:val="-2"/>
          <w:w w:val="115"/>
          <w:sz w:val="22"/>
          <w:szCs w:val="22"/>
          <w:lang w:val="sr-Latn-RS"/>
        </w:rPr>
        <w:t>P</w:t>
      </w:r>
      <w:r w:rsidRPr="00863340">
        <w:rPr>
          <w:rFonts w:ascii="Arial" w:hAnsi="Arial" w:cs="Arial"/>
          <w:spacing w:val="-3"/>
          <w:w w:val="115"/>
          <w:sz w:val="22"/>
          <w:szCs w:val="22"/>
          <w:lang w:val="sr-Latn-RS"/>
        </w:rPr>
        <w:t>o</w:t>
      </w:r>
      <w:r w:rsidRPr="00863340">
        <w:rPr>
          <w:rFonts w:ascii="Arial" w:hAnsi="Arial" w:cs="Arial"/>
          <w:w w:val="115"/>
          <w:sz w:val="22"/>
          <w:szCs w:val="22"/>
          <w:lang w:val="sr-Latn-RS"/>
        </w:rPr>
        <w:t>st</w:t>
      </w:r>
      <w:r w:rsidRPr="00863340">
        <w:rPr>
          <w:rFonts w:ascii="Arial" w:hAnsi="Arial" w:cs="Arial"/>
          <w:spacing w:val="-3"/>
          <w:w w:val="115"/>
          <w:sz w:val="22"/>
          <w:szCs w:val="22"/>
          <w:lang w:val="sr-Latn-RS"/>
        </w:rPr>
        <w:t>u</w:t>
      </w:r>
      <w:r w:rsidRPr="00863340">
        <w:rPr>
          <w:rFonts w:ascii="Arial" w:hAnsi="Arial" w:cs="Arial"/>
          <w:w w:val="115"/>
          <w:sz w:val="22"/>
          <w:szCs w:val="22"/>
          <w:lang w:val="sr-Latn-RS"/>
        </w:rPr>
        <w:t>p</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k</w:t>
      </w:r>
      <w:r w:rsidRPr="00863340">
        <w:rPr>
          <w:rFonts w:ascii="Arial" w:hAnsi="Arial" w:cs="Arial"/>
          <w:spacing w:val="-7"/>
          <w:w w:val="115"/>
          <w:sz w:val="22"/>
          <w:szCs w:val="22"/>
          <w:lang w:val="sr-Latn-RS"/>
        </w:rPr>
        <w:t xml:space="preserve"> </w:t>
      </w:r>
      <w:r w:rsidRPr="00863340">
        <w:rPr>
          <w:rFonts w:ascii="Arial" w:hAnsi="Arial" w:cs="Arial"/>
          <w:w w:val="115"/>
          <w:sz w:val="22"/>
          <w:szCs w:val="22"/>
          <w:lang w:val="sr-Latn-RS"/>
        </w:rPr>
        <w:t>nab</w:t>
      </w:r>
      <w:r w:rsidRPr="00863340">
        <w:rPr>
          <w:rFonts w:ascii="Arial" w:hAnsi="Arial" w:cs="Arial"/>
          <w:spacing w:val="-2"/>
          <w:w w:val="115"/>
          <w:sz w:val="22"/>
          <w:szCs w:val="22"/>
          <w:lang w:val="sr-Latn-RS"/>
        </w:rPr>
        <w:t>a</w:t>
      </w:r>
      <w:r w:rsidRPr="00863340">
        <w:rPr>
          <w:rFonts w:ascii="Arial" w:hAnsi="Arial" w:cs="Arial"/>
          <w:spacing w:val="-6"/>
          <w:w w:val="115"/>
          <w:sz w:val="22"/>
          <w:szCs w:val="22"/>
          <w:lang w:val="sr-Latn-RS"/>
        </w:rPr>
        <w:t>v</w:t>
      </w:r>
      <w:r w:rsidRPr="00863340">
        <w:rPr>
          <w:rFonts w:ascii="Arial" w:hAnsi="Arial" w:cs="Arial"/>
          <w:spacing w:val="2"/>
          <w:w w:val="115"/>
          <w:sz w:val="22"/>
          <w:szCs w:val="22"/>
          <w:lang w:val="sr-Latn-RS"/>
        </w:rPr>
        <w:t>k</w:t>
      </w:r>
      <w:r w:rsidRPr="00863340">
        <w:rPr>
          <w:rFonts w:ascii="Arial" w:hAnsi="Arial" w:cs="Arial"/>
          <w:w w:val="115"/>
          <w:sz w:val="22"/>
          <w:szCs w:val="22"/>
          <w:lang w:val="sr-Latn-RS"/>
        </w:rPr>
        <w:t>e</w:t>
      </w:r>
      <w:r w:rsidRPr="00863340">
        <w:rPr>
          <w:rFonts w:ascii="Arial" w:hAnsi="Arial" w:cs="Arial"/>
          <w:spacing w:val="-7"/>
          <w:w w:val="115"/>
          <w:sz w:val="22"/>
          <w:szCs w:val="22"/>
          <w:lang w:val="sr-Latn-RS"/>
        </w:rPr>
        <w:t xml:space="preserve"> </w:t>
      </w:r>
      <w:r w:rsidRPr="00863340">
        <w:rPr>
          <w:rFonts w:ascii="Arial" w:hAnsi="Arial" w:cs="Arial"/>
          <w:w w:val="115"/>
          <w:sz w:val="22"/>
          <w:szCs w:val="22"/>
          <w:u w:val="thick"/>
          <w:lang w:val="sr-Latn-RS"/>
        </w:rPr>
        <w:t>pre</w:t>
      </w:r>
      <w:r w:rsidRPr="00863340">
        <w:rPr>
          <w:rFonts w:ascii="Arial" w:hAnsi="Arial" w:cs="Arial"/>
          <w:spacing w:val="-8"/>
          <w:w w:val="115"/>
          <w:sz w:val="22"/>
          <w:szCs w:val="22"/>
          <w:u w:val="thick"/>
          <w:lang w:val="sr-Latn-RS"/>
        </w:rPr>
        <w:t xml:space="preserve"> </w:t>
      </w:r>
      <w:r w:rsidRPr="00863340">
        <w:rPr>
          <w:rFonts w:ascii="Arial" w:hAnsi="Arial" w:cs="Arial"/>
          <w:w w:val="115"/>
          <w:sz w:val="22"/>
          <w:szCs w:val="22"/>
          <w:u w:val="thick"/>
          <w:lang w:val="sr-Latn-RS"/>
        </w:rPr>
        <w:t>ot</w:t>
      </w:r>
      <w:r w:rsidRPr="00863340">
        <w:rPr>
          <w:rFonts w:ascii="Arial" w:hAnsi="Arial" w:cs="Arial"/>
          <w:spacing w:val="-3"/>
          <w:w w:val="115"/>
          <w:sz w:val="22"/>
          <w:szCs w:val="22"/>
          <w:u w:val="thick"/>
          <w:lang w:val="sr-Latn-RS"/>
        </w:rPr>
        <w:t>v</w:t>
      </w:r>
      <w:r w:rsidRPr="00863340">
        <w:rPr>
          <w:rFonts w:ascii="Arial" w:hAnsi="Arial" w:cs="Arial"/>
          <w:spacing w:val="-2"/>
          <w:w w:val="115"/>
          <w:sz w:val="22"/>
          <w:szCs w:val="22"/>
          <w:u w:val="thick"/>
          <w:lang w:val="sr-Latn-RS"/>
        </w:rPr>
        <w:t>a</w:t>
      </w:r>
      <w:r w:rsidRPr="00863340">
        <w:rPr>
          <w:rFonts w:ascii="Arial" w:hAnsi="Arial" w:cs="Arial"/>
          <w:w w:val="115"/>
          <w:sz w:val="22"/>
          <w:szCs w:val="22"/>
          <w:u w:val="thick"/>
          <w:lang w:val="sr-Latn-RS"/>
        </w:rPr>
        <w:t>ranja</w:t>
      </w:r>
      <w:r w:rsidRPr="00863340">
        <w:rPr>
          <w:rFonts w:ascii="Arial" w:hAnsi="Arial" w:cs="Arial"/>
          <w:spacing w:val="-10"/>
          <w:w w:val="115"/>
          <w:sz w:val="22"/>
          <w:szCs w:val="22"/>
          <w:u w:val="thick"/>
          <w:lang w:val="sr-Latn-RS"/>
        </w:rPr>
        <w:t xml:space="preserve"> </w:t>
      </w:r>
      <w:r w:rsidRPr="00863340">
        <w:rPr>
          <w:rFonts w:ascii="Arial" w:hAnsi="Arial" w:cs="Arial"/>
          <w:w w:val="115"/>
          <w:sz w:val="22"/>
          <w:szCs w:val="22"/>
          <w:u w:val="thick"/>
          <w:lang w:val="sr-Latn-RS"/>
        </w:rPr>
        <w:t>pon</w:t>
      </w:r>
      <w:r w:rsidRPr="00863340">
        <w:rPr>
          <w:rFonts w:ascii="Arial" w:hAnsi="Arial" w:cs="Arial"/>
          <w:spacing w:val="-3"/>
          <w:w w:val="115"/>
          <w:sz w:val="22"/>
          <w:szCs w:val="22"/>
          <w:u w:val="thick"/>
          <w:lang w:val="sr-Latn-RS"/>
        </w:rPr>
        <w:t>u</w:t>
      </w:r>
      <w:r w:rsidRPr="00863340">
        <w:rPr>
          <w:rFonts w:ascii="Arial" w:hAnsi="Arial" w:cs="Arial"/>
          <w:w w:val="115"/>
          <w:sz w:val="22"/>
          <w:szCs w:val="22"/>
          <w:u w:val="thick"/>
          <w:lang w:val="sr-Latn-RS"/>
        </w:rPr>
        <w:t>da</w:t>
      </w:r>
      <w:r w:rsidRPr="00863340">
        <w:rPr>
          <w:rFonts w:ascii="Arial" w:hAnsi="Arial" w:cs="Arial"/>
          <w:spacing w:val="39"/>
          <w:w w:val="115"/>
          <w:sz w:val="22"/>
          <w:szCs w:val="22"/>
          <w:u w:val="thick"/>
          <w:lang w:val="sr-Latn-RS"/>
        </w:rPr>
        <w:t xml:space="preserve"> </w:t>
      </w:r>
      <w:r w:rsidRPr="00863340">
        <w:rPr>
          <w:rFonts w:ascii="Arial" w:hAnsi="Arial" w:cs="Arial"/>
          <w:spacing w:val="1"/>
          <w:w w:val="115"/>
          <w:sz w:val="22"/>
          <w:szCs w:val="22"/>
          <w:lang w:val="sr-Latn-RS"/>
        </w:rPr>
        <w:t>m</w:t>
      </w:r>
      <w:r w:rsidRPr="00863340">
        <w:rPr>
          <w:rFonts w:ascii="Arial" w:hAnsi="Arial" w:cs="Arial"/>
          <w:w w:val="115"/>
          <w:sz w:val="22"/>
          <w:szCs w:val="22"/>
          <w:lang w:val="sr-Latn-RS"/>
        </w:rPr>
        <w:t>o</w:t>
      </w:r>
      <w:r w:rsidRPr="00863340">
        <w:rPr>
          <w:rFonts w:ascii="Arial" w:hAnsi="Arial" w:cs="Arial"/>
          <w:spacing w:val="-4"/>
          <w:w w:val="115"/>
          <w:sz w:val="22"/>
          <w:szCs w:val="22"/>
          <w:lang w:val="sr-Latn-RS"/>
        </w:rPr>
        <w:t>ž</w:t>
      </w:r>
      <w:r w:rsidRPr="00863340">
        <w:rPr>
          <w:rFonts w:ascii="Arial" w:hAnsi="Arial" w:cs="Arial"/>
          <w:w w:val="115"/>
          <w:sz w:val="22"/>
          <w:szCs w:val="22"/>
          <w:lang w:val="sr-Latn-RS"/>
        </w:rPr>
        <w:t>e</w:t>
      </w:r>
      <w:r w:rsidRPr="00863340">
        <w:rPr>
          <w:rFonts w:ascii="Arial" w:hAnsi="Arial" w:cs="Arial"/>
          <w:spacing w:val="-7"/>
          <w:w w:val="115"/>
          <w:sz w:val="22"/>
          <w:szCs w:val="22"/>
          <w:lang w:val="sr-Latn-RS"/>
        </w:rPr>
        <w:t xml:space="preserve"> </w:t>
      </w:r>
      <w:r w:rsidRPr="00863340">
        <w:rPr>
          <w:rFonts w:ascii="Arial" w:hAnsi="Arial" w:cs="Arial"/>
          <w:w w:val="115"/>
          <w:sz w:val="22"/>
          <w:szCs w:val="22"/>
          <w:lang w:val="sr-Latn-RS"/>
        </w:rPr>
        <w:t>se</w:t>
      </w:r>
      <w:r w:rsidRPr="00863340">
        <w:rPr>
          <w:rFonts w:ascii="Arial" w:hAnsi="Arial" w:cs="Arial"/>
          <w:spacing w:val="-7"/>
          <w:w w:val="115"/>
          <w:sz w:val="22"/>
          <w:szCs w:val="22"/>
          <w:lang w:val="sr-Latn-RS"/>
        </w:rPr>
        <w:t xml:space="preserve"> </w:t>
      </w:r>
      <w:r w:rsidRPr="00863340">
        <w:rPr>
          <w:rFonts w:ascii="Arial" w:hAnsi="Arial" w:cs="Arial"/>
          <w:spacing w:val="-3"/>
          <w:w w:val="115"/>
          <w:sz w:val="22"/>
          <w:szCs w:val="22"/>
          <w:lang w:val="sr-Latn-RS"/>
        </w:rPr>
        <w:t>p</w:t>
      </w:r>
      <w:r w:rsidRPr="00863340">
        <w:rPr>
          <w:rFonts w:ascii="Arial" w:hAnsi="Arial" w:cs="Arial"/>
          <w:w w:val="115"/>
          <w:sz w:val="22"/>
          <w:szCs w:val="22"/>
          <w:lang w:val="sr-Latn-RS"/>
        </w:rPr>
        <w:t>oni</w:t>
      </w:r>
      <w:r w:rsidRPr="00863340">
        <w:rPr>
          <w:rFonts w:ascii="Arial" w:hAnsi="Arial" w:cs="Arial"/>
          <w:spacing w:val="-3"/>
          <w:w w:val="115"/>
          <w:sz w:val="22"/>
          <w:szCs w:val="22"/>
          <w:lang w:val="sr-Latn-RS"/>
        </w:rPr>
        <w:t>š</w:t>
      </w:r>
      <w:r w:rsidRPr="00863340">
        <w:rPr>
          <w:rFonts w:ascii="Arial" w:hAnsi="Arial" w:cs="Arial"/>
          <w:spacing w:val="2"/>
          <w:w w:val="115"/>
          <w:sz w:val="22"/>
          <w:szCs w:val="22"/>
          <w:lang w:val="sr-Latn-RS"/>
        </w:rPr>
        <w:t>t</w:t>
      </w:r>
      <w:r w:rsidRPr="00863340">
        <w:rPr>
          <w:rFonts w:ascii="Arial" w:hAnsi="Arial" w:cs="Arial"/>
          <w:spacing w:val="-8"/>
          <w:w w:val="115"/>
          <w:sz w:val="22"/>
          <w:szCs w:val="22"/>
          <w:lang w:val="sr-Latn-RS"/>
        </w:rPr>
        <w:t>i</w:t>
      </w:r>
      <w:r w:rsidRPr="00863340">
        <w:rPr>
          <w:rFonts w:ascii="Arial" w:hAnsi="Arial" w:cs="Arial"/>
          <w:spacing w:val="2"/>
          <w:w w:val="115"/>
          <w:sz w:val="22"/>
          <w:szCs w:val="22"/>
          <w:lang w:val="sr-Latn-RS"/>
        </w:rPr>
        <w:t>t</w:t>
      </w:r>
      <w:r w:rsidRPr="00863340">
        <w:rPr>
          <w:rFonts w:ascii="Arial" w:hAnsi="Arial" w:cs="Arial"/>
          <w:w w:val="115"/>
          <w:sz w:val="22"/>
          <w:szCs w:val="22"/>
          <w:lang w:val="sr-Latn-RS"/>
        </w:rPr>
        <w:t>i</w:t>
      </w:r>
      <w:r w:rsidRPr="00863340">
        <w:rPr>
          <w:rFonts w:ascii="Arial" w:hAnsi="Arial" w:cs="Arial"/>
          <w:spacing w:val="-9"/>
          <w:w w:val="115"/>
          <w:sz w:val="22"/>
          <w:szCs w:val="22"/>
          <w:lang w:val="sr-Latn-RS"/>
        </w:rPr>
        <w:t xml:space="preserve"> </w:t>
      </w:r>
      <w:r w:rsidRPr="00863340">
        <w:rPr>
          <w:rFonts w:ascii="Arial" w:hAnsi="Arial" w:cs="Arial"/>
          <w:spacing w:val="-4"/>
          <w:w w:val="115"/>
          <w:sz w:val="22"/>
          <w:szCs w:val="22"/>
          <w:lang w:val="sr-Latn-RS"/>
        </w:rPr>
        <w:t>z</w:t>
      </w:r>
      <w:r w:rsidRPr="00863340">
        <w:rPr>
          <w:rFonts w:ascii="Arial" w:hAnsi="Arial" w:cs="Arial"/>
          <w:spacing w:val="-3"/>
          <w:w w:val="115"/>
          <w:sz w:val="22"/>
          <w:szCs w:val="22"/>
          <w:lang w:val="sr-Latn-RS"/>
        </w:rPr>
        <w:t>b</w:t>
      </w:r>
      <w:r w:rsidRPr="00863340">
        <w:rPr>
          <w:rFonts w:ascii="Arial" w:hAnsi="Arial" w:cs="Arial"/>
          <w:w w:val="115"/>
          <w:sz w:val="22"/>
          <w:szCs w:val="22"/>
          <w:lang w:val="sr-Latn-RS"/>
        </w:rPr>
        <w:t>og</w:t>
      </w:r>
      <w:r w:rsidRPr="00863340">
        <w:rPr>
          <w:rFonts w:ascii="Arial" w:hAnsi="Arial" w:cs="Arial"/>
          <w:spacing w:val="-8"/>
          <w:w w:val="115"/>
          <w:sz w:val="22"/>
          <w:szCs w:val="22"/>
          <w:lang w:val="sr-Latn-RS"/>
        </w:rPr>
        <w:t xml:space="preserve"> </w:t>
      </w:r>
      <w:r w:rsidRPr="00863340">
        <w:rPr>
          <w:rFonts w:ascii="Arial" w:hAnsi="Arial" w:cs="Arial"/>
          <w:w w:val="115"/>
          <w:sz w:val="22"/>
          <w:szCs w:val="22"/>
          <w:lang w:val="sr-Latn-RS"/>
        </w:rPr>
        <w:t>sl</w:t>
      </w:r>
      <w:r w:rsidRPr="00863340">
        <w:rPr>
          <w:rFonts w:ascii="Arial" w:hAnsi="Arial" w:cs="Arial"/>
          <w:spacing w:val="-2"/>
          <w:w w:val="115"/>
          <w:sz w:val="22"/>
          <w:szCs w:val="22"/>
          <w:lang w:val="sr-Latn-RS"/>
        </w:rPr>
        <w:t>e</w:t>
      </w:r>
      <w:r w:rsidRPr="00863340">
        <w:rPr>
          <w:rFonts w:ascii="Arial" w:hAnsi="Arial" w:cs="Arial"/>
          <w:w w:val="115"/>
          <w:sz w:val="22"/>
          <w:szCs w:val="22"/>
          <w:lang w:val="sr-Latn-RS"/>
        </w:rPr>
        <w:t>dećih</w:t>
      </w:r>
      <w:r w:rsidRPr="00863340">
        <w:rPr>
          <w:rFonts w:ascii="Arial" w:hAnsi="Arial" w:cs="Arial"/>
          <w:spacing w:val="-10"/>
          <w:w w:val="115"/>
          <w:sz w:val="22"/>
          <w:szCs w:val="22"/>
          <w:lang w:val="sr-Latn-RS"/>
        </w:rPr>
        <w:t xml:space="preserve"> </w:t>
      </w:r>
      <w:r w:rsidRPr="00863340">
        <w:rPr>
          <w:rFonts w:ascii="Arial" w:hAnsi="Arial" w:cs="Arial"/>
          <w:spacing w:val="1"/>
          <w:w w:val="115"/>
          <w:sz w:val="22"/>
          <w:szCs w:val="22"/>
          <w:lang w:val="sr-Latn-RS"/>
        </w:rPr>
        <w:t>r</w:t>
      </w:r>
      <w:r w:rsidRPr="00863340">
        <w:rPr>
          <w:rFonts w:ascii="Arial" w:hAnsi="Arial" w:cs="Arial"/>
          <w:w w:val="115"/>
          <w:sz w:val="22"/>
          <w:szCs w:val="22"/>
          <w:lang w:val="sr-Latn-RS"/>
        </w:rPr>
        <w:t>a</w:t>
      </w:r>
      <w:r w:rsidRPr="00863340">
        <w:rPr>
          <w:rFonts w:ascii="Arial" w:hAnsi="Arial" w:cs="Arial"/>
          <w:spacing w:val="-4"/>
          <w:w w:val="115"/>
          <w:sz w:val="22"/>
          <w:szCs w:val="22"/>
          <w:lang w:val="sr-Latn-RS"/>
        </w:rPr>
        <w:t>z</w:t>
      </w:r>
      <w:r w:rsidRPr="00863340">
        <w:rPr>
          <w:rFonts w:ascii="Arial" w:hAnsi="Arial" w:cs="Arial"/>
          <w:w w:val="115"/>
          <w:sz w:val="22"/>
          <w:szCs w:val="22"/>
          <w:lang w:val="sr-Latn-RS"/>
        </w:rPr>
        <w:t>l</w:t>
      </w:r>
      <w:r w:rsidRPr="00863340">
        <w:rPr>
          <w:rFonts w:ascii="Arial" w:hAnsi="Arial" w:cs="Arial"/>
          <w:spacing w:val="-3"/>
          <w:w w:val="115"/>
          <w:sz w:val="22"/>
          <w:szCs w:val="22"/>
          <w:lang w:val="sr-Latn-RS"/>
        </w:rPr>
        <w:t>o</w:t>
      </w:r>
      <w:r w:rsidRPr="00863340">
        <w:rPr>
          <w:rFonts w:ascii="Arial" w:hAnsi="Arial" w:cs="Arial"/>
          <w:spacing w:val="3"/>
          <w:w w:val="115"/>
          <w:sz w:val="22"/>
          <w:szCs w:val="22"/>
          <w:lang w:val="sr-Latn-RS"/>
        </w:rPr>
        <w:t>g</w:t>
      </w:r>
      <w:r w:rsidRPr="00863340">
        <w:rPr>
          <w:rFonts w:ascii="Arial" w:hAnsi="Arial" w:cs="Arial"/>
          <w:spacing w:val="-2"/>
          <w:w w:val="115"/>
          <w:sz w:val="22"/>
          <w:szCs w:val="22"/>
          <w:lang w:val="sr-Latn-RS"/>
        </w:rPr>
        <w:t>a</w:t>
      </w:r>
      <w:r w:rsidRPr="00863340">
        <w:rPr>
          <w:rFonts w:ascii="Arial" w:hAnsi="Arial" w:cs="Arial"/>
          <w:w w:val="115"/>
          <w:sz w:val="22"/>
          <w:szCs w:val="22"/>
          <w:lang w:val="sr-Latn-RS"/>
        </w:rPr>
        <w:t>:</w:t>
      </w:r>
    </w:p>
    <w:p w:rsidR="00DD4866" w:rsidRPr="00863340" w:rsidRDefault="00DD4866" w:rsidP="00DD4866">
      <w:pPr>
        <w:spacing w:after="0"/>
        <w:ind w:right="113"/>
        <w:jc w:val="both"/>
        <w:rPr>
          <w:color w:val="000000"/>
        </w:rPr>
      </w:pPr>
    </w:p>
    <w:p w:rsidR="00DD4866" w:rsidRPr="00863340" w:rsidRDefault="00DD4866" w:rsidP="00DD4866">
      <w:pPr>
        <w:spacing w:after="0"/>
        <w:ind w:right="113"/>
        <w:jc w:val="both"/>
        <w:rPr>
          <w:rFonts w:ascii="Arial" w:hAnsi="Arial" w:cs="Arial"/>
          <w:color w:val="000000"/>
        </w:rPr>
      </w:pPr>
      <w:r w:rsidRPr="00863340">
        <w:rPr>
          <w:rFonts w:ascii="Arial" w:eastAsia="Arial" w:hAnsi="Arial" w:cs="Arial"/>
          <w:color w:val="000000"/>
        </w:rPr>
        <w:lastRenderedPageBreak/>
        <w:t> </w:t>
      </w:r>
    </w:p>
    <w:p w:rsidR="00DD4866" w:rsidRPr="00863340" w:rsidRDefault="00DD4866" w:rsidP="00DE27F8">
      <w:pPr>
        <w:pStyle w:val="ListParagraph"/>
        <w:numPr>
          <w:ilvl w:val="0"/>
          <w:numId w:val="125"/>
        </w:numPr>
        <w:autoSpaceDE w:val="0"/>
        <w:autoSpaceDN w:val="0"/>
        <w:adjustRightInd w:val="0"/>
        <w:spacing w:after="0" w:line="240" w:lineRule="auto"/>
        <w:jc w:val="both"/>
        <w:rPr>
          <w:rFonts w:ascii="Arial" w:eastAsia="Arial" w:hAnsi="Arial" w:cs="Arial"/>
          <w:color w:val="000000"/>
        </w:rPr>
      </w:pPr>
      <w:r w:rsidRPr="00863340">
        <w:rPr>
          <w:rFonts w:ascii="Arial" w:hAnsi="Arial" w:cs="Arial"/>
          <w:spacing w:val="-3"/>
          <w:w w:val="105"/>
        </w:rPr>
        <w:t>z</w:t>
      </w:r>
      <w:r w:rsidRPr="00863340">
        <w:rPr>
          <w:rFonts w:ascii="Arial" w:hAnsi="Arial" w:cs="Arial"/>
          <w:w w:val="105"/>
        </w:rPr>
        <w:t>bog</w:t>
      </w:r>
      <w:r w:rsidRPr="00863340">
        <w:rPr>
          <w:rFonts w:ascii="Arial" w:hAnsi="Arial" w:cs="Arial"/>
          <w:spacing w:val="5"/>
          <w:w w:val="105"/>
        </w:rPr>
        <w:t xml:space="preserve"> </w:t>
      </w:r>
      <w:r w:rsidRPr="00863340">
        <w:rPr>
          <w:rFonts w:ascii="Arial" w:hAnsi="Arial" w:cs="Arial"/>
          <w:w w:val="105"/>
        </w:rPr>
        <w:t>očitih</w:t>
      </w:r>
      <w:r w:rsidRPr="00863340">
        <w:rPr>
          <w:rFonts w:ascii="Arial" w:hAnsi="Arial" w:cs="Arial"/>
          <w:spacing w:val="4"/>
          <w:w w:val="105"/>
        </w:rPr>
        <w:t xml:space="preserve"> </w:t>
      </w:r>
      <w:r w:rsidRPr="00863340">
        <w:rPr>
          <w:rFonts w:ascii="Arial" w:hAnsi="Arial" w:cs="Arial"/>
          <w:spacing w:val="-2"/>
          <w:w w:val="105"/>
        </w:rPr>
        <w:t>do</w:t>
      </w:r>
      <w:r w:rsidRPr="00863340">
        <w:rPr>
          <w:rFonts w:ascii="Arial" w:hAnsi="Arial" w:cs="Arial"/>
          <w:w w:val="105"/>
        </w:rPr>
        <w:t>gađa</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4"/>
          <w:w w:val="105"/>
        </w:rPr>
        <w:t xml:space="preserve"> </w:t>
      </w:r>
      <w:r w:rsidRPr="00863340">
        <w:rPr>
          <w:rFonts w:ascii="Arial" w:hAnsi="Arial" w:cs="Arial"/>
          <w:spacing w:val="-4"/>
          <w:w w:val="105"/>
        </w:rPr>
        <w:t>i</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i</w:t>
      </w:r>
      <w:r w:rsidRPr="00863340">
        <w:rPr>
          <w:rFonts w:ascii="Arial" w:hAnsi="Arial" w:cs="Arial"/>
          <w:spacing w:val="3"/>
          <w:w w:val="105"/>
        </w:rPr>
        <w:t xml:space="preserve"> </w:t>
      </w:r>
      <w:r w:rsidRPr="00863340">
        <w:rPr>
          <w:rFonts w:ascii="Arial" w:hAnsi="Arial" w:cs="Arial"/>
          <w:spacing w:val="1"/>
          <w:w w:val="105"/>
        </w:rPr>
        <w:t>r</w:t>
      </w:r>
      <w:r w:rsidRPr="00863340">
        <w:rPr>
          <w:rFonts w:ascii="Arial" w:hAnsi="Arial" w:cs="Arial"/>
          <w:w w:val="105"/>
        </w:rPr>
        <w:t>a</w:t>
      </w:r>
      <w:r w:rsidRPr="00863340">
        <w:rPr>
          <w:rFonts w:ascii="Arial" w:hAnsi="Arial" w:cs="Arial"/>
          <w:spacing w:val="-3"/>
          <w:w w:val="105"/>
        </w:rPr>
        <w:t>z</w:t>
      </w:r>
      <w:r w:rsidRPr="00863340">
        <w:rPr>
          <w:rFonts w:ascii="Arial" w:hAnsi="Arial" w:cs="Arial"/>
          <w:w w:val="105"/>
        </w:rPr>
        <w:t>l</w:t>
      </w:r>
      <w:r w:rsidRPr="00863340">
        <w:rPr>
          <w:rFonts w:ascii="Arial" w:hAnsi="Arial" w:cs="Arial"/>
          <w:spacing w:val="-2"/>
          <w:w w:val="105"/>
        </w:rPr>
        <w:t>o</w:t>
      </w:r>
      <w:r w:rsidRPr="00863340">
        <w:rPr>
          <w:rFonts w:ascii="Arial" w:hAnsi="Arial" w:cs="Arial"/>
          <w:spacing w:val="2"/>
          <w:w w:val="105"/>
        </w:rPr>
        <w:t>g</w:t>
      </w:r>
      <w:r w:rsidRPr="00863340">
        <w:rPr>
          <w:rFonts w:ascii="Arial" w:hAnsi="Arial" w:cs="Arial"/>
          <w:w w:val="105"/>
        </w:rPr>
        <w:t>a</w:t>
      </w:r>
      <w:r w:rsidRPr="00863340">
        <w:rPr>
          <w:rFonts w:ascii="Arial" w:hAnsi="Arial" w:cs="Arial"/>
          <w:spacing w:val="4"/>
          <w:w w:val="105"/>
        </w:rPr>
        <w:t xml:space="preserve"> </w:t>
      </w:r>
      <w:r w:rsidRPr="00863340">
        <w:rPr>
          <w:rFonts w:ascii="Arial" w:hAnsi="Arial" w:cs="Arial"/>
          <w:spacing w:val="2"/>
          <w:w w:val="105"/>
        </w:rPr>
        <w:t>k</w:t>
      </w:r>
      <w:r w:rsidRPr="00863340">
        <w:rPr>
          <w:rFonts w:ascii="Arial" w:hAnsi="Arial" w:cs="Arial"/>
          <w:spacing w:val="-4"/>
          <w:w w:val="105"/>
        </w:rPr>
        <w:t>o</w:t>
      </w:r>
      <w:r w:rsidRPr="00863340">
        <w:rPr>
          <w:rFonts w:ascii="Arial" w:hAnsi="Arial" w:cs="Arial"/>
          <w:spacing w:val="1"/>
          <w:w w:val="105"/>
        </w:rPr>
        <w:t>j</w:t>
      </w:r>
      <w:r w:rsidRPr="00863340">
        <w:rPr>
          <w:rFonts w:ascii="Arial" w:hAnsi="Arial" w:cs="Arial"/>
          <w:w w:val="105"/>
        </w:rPr>
        <w:t>i</w:t>
      </w:r>
      <w:r w:rsidRPr="00863340">
        <w:rPr>
          <w:rFonts w:ascii="Arial" w:hAnsi="Arial" w:cs="Arial"/>
          <w:spacing w:val="3"/>
          <w:w w:val="105"/>
        </w:rPr>
        <w:t xml:space="preserve"> </w:t>
      </w:r>
      <w:r w:rsidRPr="00863340">
        <w:rPr>
          <w:rFonts w:ascii="Arial" w:hAnsi="Arial" w:cs="Arial"/>
          <w:w w:val="105"/>
        </w:rPr>
        <w:t>su</w:t>
      </w:r>
      <w:r w:rsidRPr="00863340">
        <w:rPr>
          <w:rFonts w:ascii="Arial" w:hAnsi="Arial" w:cs="Arial"/>
          <w:spacing w:val="3"/>
          <w:w w:val="105"/>
        </w:rPr>
        <w:t xml:space="preserve"> </w:t>
      </w:r>
      <w:r w:rsidRPr="00863340">
        <w:rPr>
          <w:rFonts w:ascii="Arial" w:hAnsi="Arial" w:cs="Arial"/>
          <w:w w:val="105"/>
        </w:rPr>
        <w:t>bili</w:t>
      </w:r>
      <w:r w:rsidRPr="00863340">
        <w:rPr>
          <w:rFonts w:ascii="Arial" w:hAnsi="Arial" w:cs="Arial"/>
          <w:spacing w:val="5"/>
          <w:w w:val="105"/>
        </w:rPr>
        <w:t xml:space="preserve"> </w:t>
      </w:r>
      <w:r w:rsidRPr="00863340">
        <w:rPr>
          <w:rFonts w:ascii="Arial" w:hAnsi="Arial" w:cs="Arial"/>
          <w:spacing w:val="-4"/>
          <w:w w:val="105"/>
        </w:rPr>
        <w:t>v</w:t>
      </w:r>
      <w:r w:rsidRPr="00863340">
        <w:rPr>
          <w:rFonts w:ascii="Arial" w:hAnsi="Arial" w:cs="Arial"/>
          <w:spacing w:val="-2"/>
          <w:w w:val="105"/>
        </w:rPr>
        <w:t>a</w:t>
      </w:r>
      <w:r w:rsidRPr="00863340">
        <w:rPr>
          <w:rFonts w:ascii="Arial" w:hAnsi="Arial" w:cs="Arial"/>
          <w:w w:val="105"/>
        </w:rPr>
        <w:t>n</w:t>
      </w:r>
      <w:r w:rsidRPr="00863340">
        <w:rPr>
          <w:rFonts w:ascii="Arial" w:hAnsi="Arial" w:cs="Arial"/>
          <w:spacing w:val="5"/>
          <w:w w:val="105"/>
        </w:rPr>
        <w:t xml:space="preserve"> </w:t>
      </w:r>
      <w:r w:rsidRPr="00863340">
        <w:rPr>
          <w:rFonts w:ascii="Arial" w:hAnsi="Arial" w:cs="Arial"/>
          <w:spacing w:val="4"/>
          <w:w w:val="105"/>
        </w:rPr>
        <w:t>k</w:t>
      </w:r>
      <w:r w:rsidRPr="00863340">
        <w:rPr>
          <w:rFonts w:ascii="Arial" w:hAnsi="Arial" w:cs="Arial"/>
          <w:spacing w:val="-2"/>
          <w:w w:val="105"/>
        </w:rPr>
        <w:t>on</w:t>
      </w:r>
      <w:r w:rsidRPr="00863340">
        <w:rPr>
          <w:rFonts w:ascii="Arial" w:hAnsi="Arial" w:cs="Arial"/>
          <w:w w:val="105"/>
        </w:rPr>
        <w:t>t</w:t>
      </w:r>
      <w:r w:rsidRPr="00863340">
        <w:rPr>
          <w:rFonts w:ascii="Arial" w:hAnsi="Arial" w:cs="Arial"/>
          <w:spacing w:val="1"/>
          <w:w w:val="105"/>
        </w:rPr>
        <w:t>r</w:t>
      </w:r>
      <w:r w:rsidRPr="00863340">
        <w:rPr>
          <w:rFonts w:ascii="Arial" w:hAnsi="Arial" w:cs="Arial"/>
          <w:spacing w:val="-2"/>
          <w:w w:val="105"/>
        </w:rPr>
        <w:t>o</w:t>
      </w:r>
      <w:r w:rsidRPr="00863340">
        <w:rPr>
          <w:rFonts w:ascii="Arial" w:hAnsi="Arial" w:cs="Arial"/>
          <w:w w:val="105"/>
        </w:rPr>
        <w:t>le</w:t>
      </w:r>
      <w:r w:rsidRPr="00863340">
        <w:rPr>
          <w:rFonts w:ascii="Arial" w:hAnsi="Arial" w:cs="Arial"/>
          <w:spacing w:val="5"/>
          <w:w w:val="105"/>
        </w:rPr>
        <w:t xml:space="preserve"> </w:t>
      </w:r>
      <w:r w:rsidR="00A05D7D" w:rsidRPr="00863340">
        <w:rPr>
          <w:rFonts w:ascii="Arial" w:hAnsi="Arial" w:cs="Arial"/>
          <w:spacing w:val="-3"/>
          <w:w w:val="105"/>
        </w:rPr>
        <w:t>UO</w:t>
      </w:r>
      <w:r w:rsidRPr="00863340">
        <w:rPr>
          <w:rFonts w:ascii="Arial" w:hAnsi="Arial" w:cs="Arial"/>
          <w:spacing w:val="3"/>
          <w:w w:val="105"/>
        </w:rPr>
        <w:t xml:space="preserve"> </w:t>
      </w:r>
      <w:r w:rsidRPr="00863340">
        <w:rPr>
          <w:rFonts w:ascii="Arial" w:hAnsi="Arial" w:cs="Arial"/>
          <w:w w:val="105"/>
        </w:rPr>
        <w:t>i</w:t>
      </w:r>
      <w:r w:rsidRPr="00863340">
        <w:rPr>
          <w:rFonts w:ascii="Arial" w:hAnsi="Arial" w:cs="Arial"/>
          <w:spacing w:val="3"/>
          <w:w w:val="105"/>
        </w:rPr>
        <w:t xml:space="preserve"> </w:t>
      </w:r>
      <w:r w:rsidRPr="00863340">
        <w:rPr>
          <w:rFonts w:ascii="Arial" w:hAnsi="Arial" w:cs="Arial"/>
          <w:spacing w:val="4"/>
          <w:w w:val="105"/>
        </w:rPr>
        <w:t>k</w:t>
      </w:r>
      <w:r w:rsidRPr="00863340">
        <w:rPr>
          <w:rFonts w:ascii="Arial" w:hAnsi="Arial" w:cs="Arial"/>
          <w:spacing w:val="-4"/>
          <w:w w:val="105"/>
        </w:rPr>
        <w:t>o</w:t>
      </w:r>
      <w:r w:rsidRPr="00863340">
        <w:rPr>
          <w:rFonts w:ascii="Arial" w:hAnsi="Arial" w:cs="Arial"/>
          <w:spacing w:val="1"/>
          <w:w w:val="105"/>
        </w:rPr>
        <w:t>j</w:t>
      </w:r>
      <w:r w:rsidRPr="00863340">
        <w:rPr>
          <w:rFonts w:ascii="Arial" w:hAnsi="Arial" w:cs="Arial"/>
          <w:w w:val="105"/>
        </w:rPr>
        <w:t>i</w:t>
      </w:r>
      <w:r w:rsidRPr="00863340">
        <w:rPr>
          <w:rFonts w:ascii="Arial" w:hAnsi="Arial" w:cs="Arial"/>
          <w:spacing w:val="3"/>
          <w:w w:val="105"/>
        </w:rPr>
        <w:t xml:space="preserve"> </w:t>
      </w:r>
      <w:r w:rsidRPr="00863340">
        <w:rPr>
          <w:rFonts w:ascii="Arial" w:hAnsi="Arial" w:cs="Arial"/>
          <w:spacing w:val="-2"/>
          <w:w w:val="105"/>
        </w:rPr>
        <w:t>n</w:t>
      </w:r>
      <w:r w:rsidRPr="00863340">
        <w:rPr>
          <w:rFonts w:ascii="Arial" w:hAnsi="Arial" w:cs="Arial"/>
          <w:w w:val="105"/>
        </w:rPr>
        <w:t>isu</w:t>
      </w:r>
      <w:r w:rsidRPr="00863340">
        <w:rPr>
          <w:rFonts w:ascii="Arial" w:hAnsi="Arial" w:cs="Arial"/>
          <w:spacing w:val="4"/>
          <w:w w:val="105"/>
        </w:rPr>
        <w:t xml:space="preserve"> </w:t>
      </w:r>
      <w:r w:rsidRPr="00863340">
        <w:rPr>
          <w:rFonts w:ascii="Arial" w:hAnsi="Arial" w:cs="Arial"/>
          <w:spacing w:val="-2"/>
          <w:w w:val="105"/>
        </w:rPr>
        <w:t>b</w:t>
      </w:r>
      <w:r w:rsidRPr="00863340">
        <w:rPr>
          <w:rFonts w:ascii="Arial" w:hAnsi="Arial" w:cs="Arial"/>
          <w:w w:val="105"/>
        </w:rPr>
        <w:t>ili</w:t>
      </w:r>
      <w:r w:rsidRPr="00863340">
        <w:rPr>
          <w:rFonts w:ascii="Arial" w:hAnsi="Arial" w:cs="Arial"/>
          <w:spacing w:val="2"/>
          <w:w w:val="105"/>
        </w:rPr>
        <w:t xml:space="preserve"> </w:t>
      </w:r>
      <w:r w:rsidRPr="00863340">
        <w:rPr>
          <w:rFonts w:ascii="Arial" w:hAnsi="Arial" w:cs="Arial"/>
          <w:spacing w:val="-2"/>
          <w:w w:val="105"/>
        </w:rPr>
        <w:t>p</w:t>
      </w:r>
      <w:r w:rsidRPr="00863340">
        <w:rPr>
          <w:rFonts w:ascii="Arial" w:hAnsi="Arial" w:cs="Arial"/>
          <w:spacing w:val="1"/>
          <w:w w:val="105"/>
        </w:rPr>
        <w:t>r</w:t>
      </w:r>
      <w:r w:rsidRPr="00863340">
        <w:rPr>
          <w:rFonts w:ascii="Arial" w:hAnsi="Arial" w:cs="Arial"/>
          <w:w w:val="105"/>
        </w:rPr>
        <w:t>e</w:t>
      </w:r>
      <w:r w:rsidRPr="00863340">
        <w:rPr>
          <w:rFonts w:ascii="Arial" w:hAnsi="Arial" w:cs="Arial"/>
          <w:spacing w:val="-2"/>
          <w:w w:val="105"/>
        </w:rPr>
        <w:t>d</w:t>
      </w:r>
      <w:r w:rsidRPr="00863340">
        <w:rPr>
          <w:rFonts w:ascii="Arial" w:hAnsi="Arial" w:cs="Arial"/>
          <w:spacing w:val="-4"/>
          <w:w w:val="105"/>
        </w:rPr>
        <w:t>v</w:t>
      </w:r>
      <w:r w:rsidRPr="00863340">
        <w:rPr>
          <w:rFonts w:ascii="Arial" w:hAnsi="Arial" w:cs="Arial"/>
          <w:w w:val="105"/>
        </w:rPr>
        <w:t>i</w:t>
      </w:r>
      <w:r w:rsidRPr="00863340">
        <w:rPr>
          <w:rFonts w:ascii="Arial" w:hAnsi="Arial" w:cs="Arial"/>
          <w:spacing w:val="2"/>
          <w:w w:val="105"/>
        </w:rPr>
        <w:t>d</w:t>
      </w:r>
      <w:r w:rsidRPr="00863340">
        <w:rPr>
          <w:rFonts w:ascii="Arial" w:hAnsi="Arial" w:cs="Arial"/>
          <w:w w:val="105"/>
        </w:rPr>
        <w:t>i</w:t>
      </w:r>
      <w:r w:rsidRPr="00863340">
        <w:rPr>
          <w:rFonts w:ascii="Arial" w:hAnsi="Arial" w:cs="Arial"/>
          <w:spacing w:val="-4"/>
          <w:w w:val="105"/>
        </w:rPr>
        <w:t>v</w:t>
      </w:r>
      <w:r w:rsidRPr="00863340">
        <w:rPr>
          <w:rFonts w:ascii="Arial" w:hAnsi="Arial" w:cs="Arial"/>
          <w:w w:val="105"/>
        </w:rPr>
        <w:t>i</w:t>
      </w:r>
      <w:r w:rsidRPr="00863340">
        <w:rPr>
          <w:rFonts w:ascii="Arial" w:hAnsi="Arial" w:cs="Arial"/>
          <w:spacing w:val="4"/>
          <w:w w:val="105"/>
        </w:rPr>
        <w:t xml:space="preserve"> </w:t>
      </w:r>
      <w:r w:rsidRPr="00863340">
        <w:rPr>
          <w:rFonts w:ascii="Arial" w:hAnsi="Arial" w:cs="Arial"/>
          <w:w w:val="105"/>
        </w:rPr>
        <w:t>u</w:t>
      </w:r>
      <w:r w:rsidRPr="00863340">
        <w:rPr>
          <w:rFonts w:ascii="Arial" w:hAnsi="Arial" w:cs="Arial"/>
          <w:w w:val="111"/>
        </w:rPr>
        <w:t xml:space="preserve"> </w:t>
      </w:r>
      <w:r w:rsidRPr="00863340">
        <w:rPr>
          <w:rFonts w:ascii="Arial" w:hAnsi="Arial" w:cs="Arial"/>
          <w:spacing w:val="-4"/>
          <w:w w:val="105"/>
        </w:rPr>
        <w:t>v</w:t>
      </w:r>
      <w:r w:rsidRPr="00863340">
        <w:rPr>
          <w:rFonts w:ascii="Arial" w:hAnsi="Arial" w:cs="Arial"/>
          <w:spacing w:val="1"/>
          <w:w w:val="105"/>
        </w:rPr>
        <w:t>r</w:t>
      </w:r>
      <w:r w:rsidRPr="00863340">
        <w:rPr>
          <w:rFonts w:ascii="Arial" w:hAnsi="Arial" w:cs="Arial"/>
          <w:spacing w:val="-2"/>
          <w:w w:val="105"/>
        </w:rPr>
        <w:t>e</w:t>
      </w:r>
      <w:r w:rsidRPr="00863340">
        <w:rPr>
          <w:rFonts w:ascii="Arial" w:hAnsi="Arial" w:cs="Arial"/>
          <w:w w:val="105"/>
        </w:rPr>
        <w:t>me</w:t>
      </w:r>
      <w:r w:rsidRPr="00863340">
        <w:rPr>
          <w:rFonts w:ascii="Arial" w:hAnsi="Arial" w:cs="Arial"/>
          <w:spacing w:val="47"/>
          <w:w w:val="105"/>
        </w:rPr>
        <w:t xml:space="preserve"> </w:t>
      </w:r>
      <w:r w:rsidRPr="00863340">
        <w:rPr>
          <w:rFonts w:ascii="Arial" w:hAnsi="Arial" w:cs="Arial"/>
          <w:spacing w:val="-2"/>
          <w:w w:val="105"/>
        </w:rPr>
        <w:t>po</w:t>
      </w:r>
      <w:r w:rsidRPr="00863340">
        <w:rPr>
          <w:rFonts w:ascii="Arial" w:hAnsi="Arial" w:cs="Arial"/>
          <w:spacing w:val="2"/>
          <w:w w:val="105"/>
        </w:rPr>
        <w:t>k</w:t>
      </w:r>
      <w:r w:rsidRPr="00863340">
        <w:rPr>
          <w:rFonts w:ascii="Arial" w:hAnsi="Arial" w:cs="Arial"/>
          <w:spacing w:val="1"/>
          <w:w w:val="105"/>
        </w:rPr>
        <w:t>r</w:t>
      </w:r>
      <w:r w:rsidRPr="00863340">
        <w:rPr>
          <w:rFonts w:ascii="Arial" w:hAnsi="Arial" w:cs="Arial"/>
          <w:spacing w:val="-4"/>
          <w:w w:val="105"/>
        </w:rPr>
        <w:t>e</w:t>
      </w:r>
      <w:r w:rsidRPr="00863340">
        <w:rPr>
          <w:rFonts w:ascii="Arial" w:hAnsi="Arial" w:cs="Arial"/>
          <w:w w:val="105"/>
        </w:rPr>
        <w:t>ta</w:t>
      </w:r>
      <w:r w:rsidRPr="00863340">
        <w:rPr>
          <w:rFonts w:ascii="Arial" w:hAnsi="Arial" w:cs="Arial"/>
          <w:spacing w:val="-2"/>
          <w:w w:val="105"/>
        </w:rPr>
        <w:t>n</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45"/>
          <w:w w:val="105"/>
        </w:rPr>
        <w:t xml:space="preserve"> </w:t>
      </w:r>
      <w:r w:rsidRPr="00863340">
        <w:rPr>
          <w:rFonts w:ascii="Arial" w:hAnsi="Arial" w:cs="Arial"/>
          <w:spacing w:val="-2"/>
          <w:w w:val="105"/>
        </w:rPr>
        <w:t>p</w:t>
      </w:r>
      <w:r w:rsidRPr="00863340">
        <w:rPr>
          <w:rFonts w:ascii="Arial" w:hAnsi="Arial" w:cs="Arial"/>
          <w:w w:val="105"/>
        </w:rPr>
        <w:t>o</w:t>
      </w:r>
      <w:r w:rsidRPr="00863340">
        <w:rPr>
          <w:rFonts w:ascii="Arial" w:hAnsi="Arial" w:cs="Arial"/>
          <w:spacing w:val="-3"/>
          <w:w w:val="105"/>
        </w:rPr>
        <w:t>s</w:t>
      </w:r>
      <w:r w:rsidRPr="00863340">
        <w:rPr>
          <w:rFonts w:ascii="Arial" w:hAnsi="Arial" w:cs="Arial"/>
          <w:spacing w:val="2"/>
          <w:w w:val="105"/>
        </w:rPr>
        <w:t>t</w:t>
      </w:r>
      <w:r w:rsidRPr="00863340">
        <w:rPr>
          <w:rFonts w:ascii="Arial" w:hAnsi="Arial" w:cs="Arial"/>
          <w:spacing w:val="-2"/>
          <w:w w:val="105"/>
        </w:rPr>
        <w:t>up</w:t>
      </w:r>
      <w:r w:rsidRPr="00863340">
        <w:rPr>
          <w:rFonts w:ascii="Arial" w:hAnsi="Arial" w:cs="Arial"/>
          <w:spacing w:val="2"/>
          <w:w w:val="105"/>
        </w:rPr>
        <w:t>k</w:t>
      </w:r>
      <w:r w:rsidRPr="00863340">
        <w:rPr>
          <w:rFonts w:ascii="Arial" w:hAnsi="Arial" w:cs="Arial"/>
          <w:w w:val="105"/>
        </w:rPr>
        <w:t>a</w:t>
      </w:r>
      <w:r w:rsidRPr="00863340">
        <w:rPr>
          <w:rFonts w:ascii="Arial" w:hAnsi="Arial" w:cs="Arial"/>
          <w:spacing w:val="43"/>
          <w:w w:val="105"/>
        </w:rPr>
        <w:t xml:space="preserve"> </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spacing w:val="-4"/>
          <w:w w:val="105"/>
        </w:rPr>
        <w:t>v</w:t>
      </w:r>
      <w:r w:rsidRPr="00863340">
        <w:rPr>
          <w:rFonts w:ascii="Arial" w:hAnsi="Arial" w:cs="Arial"/>
          <w:w w:val="105"/>
        </w:rPr>
        <w:t>ne</w:t>
      </w:r>
      <w:r w:rsidRPr="00863340">
        <w:rPr>
          <w:rFonts w:ascii="Arial" w:hAnsi="Arial" w:cs="Arial"/>
          <w:spacing w:val="47"/>
          <w:w w:val="105"/>
        </w:rPr>
        <w:t xml:space="preserve"> </w:t>
      </w:r>
      <w:r w:rsidRPr="00863340">
        <w:rPr>
          <w:rFonts w:ascii="Arial" w:hAnsi="Arial" w:cs="Arial"/>
          <w:spacing w:val="-2"/>
          <w:w w:val="105"/>
        </w:rPr>
        <w:t>n</w:t>
      </w:r>
      <w:r w:rsidRPr="00863340">
        <w:rPr>
          <w:rFonts w:ascii="Arial" w:hAnsi="Arial" w:cs="Arial"/>
          <w:w w:val="105"/>
        </w:rPr>
        <w:t>a</w:t>
      </w:r>
      <w:r w:rsidRPr="00863340">
        <w:rPr>
          <w:rFonts w:ascii="Arial" w:hAnsi="Arial" w:cs="Arial"/>
          <w:spacing w:val="-2"/>
          <w:w w:val="105"/>
        </w:rPr>
        <w:t>b</w:t>
      </w:r>
      <w:r w:rsidRPr="00863340">
        <w:rPr>
          <w:rFonts w:ascii="Arial" w:hAnsi="Arial" w:cs="Arial"/>
          <w:w w:val="105"/>
        </w:rPr>
        <w:t>a</w:t>
      </w:r>
      <w:r w:rsidRPr="00863340">
        <w:rPr>
          <w:rFonts w:ascii="Arial" w:hAnsi="Arial" w:cs="Arial"/>
          <w:spacing w:val="-4"/>
          <w:w w:val="105"/>
        </w:rPr>
        <w:t>v</w:t>
      </w:r>
      <w:r w:rsidRPr="00863340">
        <w:rPr>
          <w:rFonts w:ascii="Arial" w:hAnsi="Arial" w:cs="Arial"/>
          <w:spacing w:val="2"/>
          <w:w w:val="105"/>
        </w:rPr>
        <w:t>k</w:t>
      </w:r>
      <w:r w:rsidRPr="00863340">
        <w:rPr>
          <w:rFonts w:ascii="Arial" w:hAnsi="Arial" w:cs="Arial"/>
          <w:spacing w:val="-2"/>
          <w:w w:val="105"/>
        </w:rPr>
        <w:t>e</w:t>
      </w:r>
      <w:r w:rsidRPr="00863340">
        <w:rPr>
          <w:rFonts w:ascii="Arial" w:hAnsi="Arial" w:cs="Arial"/>
          <w:w w:val="105"/>
        </w:rPr>
        <w:t>,</w:t>
      </w:r>
      <w:r w:rsidRPr="00863340">
        <w:rPr>
          <w:rFonts w:ascii="Arial" w:hAnsi="Arial" w:cs="Arial"/>
          <w:spacing w:val="48"/>
          <w:w w:val="105"/>
        </w:rPr>
        <w:t xml:space="preserve"> </w:t>
      </w:r>
      <w:r w:rsidRPr="00863340">
        <w:rPr>
          <w:rFonts w:ascii="Arial" w:hAnsi="Arial" w:cs="Arial"/>
          <w:w w:val="105"/>
        </w:rPr>
        <w:t>ali</w:t>
      </w:r>
      <w:r w:rsidRPr="00863340">
        <w:rPr>
          <w:rFonts w:ascii="Arial" w:hAnsi="Arial" w:cs="Arial"/>
          <w:spacing w:val="44"/>
          <w:w w:val="105"/>
        </w:rPr>
        <w:t xml:space="preserve"> </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w w:val="105"/>
        </w:rPr>
        <w:t>o</w:t>
      </w:r>
      <w:r w:rsidRPr="00863340">
        <w:rPr>
          <w:rFonts w:ascii="Arial" w:hAnsi="Arial" w:cs="Arial"/>
          <w:spacing w:val="47"/>
          <w:w w:val="105"/>
        </w:rPr>
        <w:t xml:space="preserve"> </w:t>
      </w:r>
      <w:r w:rsidRPr="00863340">
        <w:rPr>
          <w:rFonts w:ascii="Arial" w:hAnsi="Arial" w:cs="Arial"/>
          <w:w w:val="105"/>
        </w:rPr>
        <w:t>se</w:t>
      </w:r>
      <w:r w:rsidRPr="00863340">
        <w:rPr>
          <w:rFonts w:ascii="Arial" w:hAnsi="Arial" w:cs="Arial"/>
          <w:spacing w:val="43"/>
          <w:w w:val="105"/>
        </w:rPr>
        <w:t xml:space="preserve"> </w:t>
      </w:r>
      <w:r w:rsidRPr="00863340">
        <w:rPr>
          <w:rFonts w:ascii="Arial" w:hAnsi="Arial" w:cs="Arial"/>
          <w:w w:val="105"/>
        </w:rPr>
        <w:t>t</w:t>
      </w:r>
      <w:r w:rsidRPr="00863340">
        <w:rPr>
          <w:rFonts w:ascii="Arial" w:hAnsi="Arial" w:cs="Arial"/>
          <w:spacing w:val="1"/>
          <w:w w:val="105"/>
        </w:rPr>
        <w:t>r</w:t>
      </w:r>
      <w:r w:rsidRPr="00863340">
        <w:rPr>
          <w:rFonts w:ascii="Arial" w:hAnsi="Arial" w:cs="Arial"/>
          <w:w w:val="105"/>
        </w:rPr>
        <w:t>eba</w:t>
      </w:r>
      <w:r w:rsidRPr="00863340">
        <w:rPr>
          <w:rFonts w:ascii="Arial" w:hAnsi="Arial" w:cs="Arial"/>
          <w:spacing w:val="43"/>
          <w:w w:val="105"/>
        </w:rPr>
        <w:t xml:space="preserve"> </w:t>
      </w:r>
      <w:r w:rsidRPr="00863340">
        <w:rPr>
          <w:rFonts w:ascii="Arial" w:hAnsi="Arial" w:cs="Arial"/>
          <w:w w:val="105"/>
        </w:rPr>
        <w:t>d</w:t>
      </w:r>
      <w:r w:rsidRPr="00863340">
        <w:rPr>
          <w:rFonts w:ascii="Arial" w:hAnsi="Arial" w:cs="Arial"/>
          <w:spacing w:val="-2"/>
          <w:w w:val="105"/>
        </w:rPr>
        <w:t>e</w:t>
      </w:r>
      <w:r w:rsidRPr="00863340">
        <w:rPr>
          <w:rFonts w:ascii="Arial" w:hAnsi="Arial" w:cs="Arial"/>
          <w:w w:val="105"/>
        </w:rPr>
        <w:t>siti</w:t>
      </w:r>
      <w:r w:rsidRPr="00863340">
        <w:rPr>
          <w:rFonts w:ascii="Arial" w:hAnsi="Arial" w:cs="Arial"/>
          <w:spacing w:val="47"/>
          <w:w w:val="105"/>
        </w:rPr>
        <w:t xml:space="preserve"> </w:t>
      </w:r>
      <w:r w:rsidRPr="00863340">
        <w:rPr>
          <w:rFonts w:ascii="Arial" w:hAnsi="Arial" w:cs="Arial"/>
          <w:spacing w:val="-2"/>
          <w:w w:val="105"/>
        </w:rPr>
        <w:t>na</w:t>
      </w:r>
      <w:r w:rsidRPr="00863340">
        <w:rPr>
          <w:rFonts w:ascii="Arial" w:hAnsi="Arial" w:cs="Arial"/>
          <w:w w:val="105"/>
        </w:rPr>
        <w:t>jma</w:t>
      </w:r>
      <w:r w:rsidRPr="00863340">
        <w:rPr>
          <w:rFonts w:ascii="Arial" w:hAnsi="Arial" w:cs="Arial"/>
          <w:spacing w:val="-4"/>
          <w:w w:val="105"/>
        </w:rPr>
        <w:t>n</w:t>
      </w:r>
      <w:r w:rsidRPr="00863340">
        <w:rPr>
          <w:rFonts w:ascii="Arial" w:hAnsi="Arial" w:cs="Arial"/>
          <w:w w:val="105"/>
        </w:rPr>
        <w:t>je</w:t>
      </w:r>
      <w:r w:rsidRPr="00863340">
        <w:rPr>
          <w:rFonts w:ascii="Arial" w:hAnsi="Arial" w:cs="Arial"/>
          <w:spacing w:val="51"/>
          <w:w w:val="105"/>
        </w:rPr>
        <w:t xml:space="preserve"> </w:t>
      </w:r>
      <w:r w:rsidRPr="00863340">
        <w:rPr>
          <w:rFonts w:ascii="Arial" w:hAnsi="Arial" w:cs="Arial"/>
          <w:w w:val="105"/>
          <w:u w:val="thick"/>
        </w:rPr>
        <w:t>t</w:t>
      </w:r>
      <w:r w:rsidRPr="00863340">
        <w:rPr>
          <w:rFonts w:ascii="Arial" w:hAnsi="Arial" w:cs="Arial"/>
          <w:spacing w:val="-2"/>
          <w:w w:val="105"/>
          <w:u w:val="thick"/>
        </w:rPr>
        <w:t>r</w:t>
      </w:r>
      <w:r w:rsidRPr="00863340">
        <w:rPr>
          <w:rFonts w:ascii="Arial" w:hAnsi="Arial" w:cs="Arial"/>
          <w:w w:val="105"/>
          <w:u w:val="thick"/>
        </w:rPr>
        <w:t>i</w:t>
      </w:r>
      <w:r w:rsidRPr="00863340">
        <w:rPr>
          <w:rFonts w:ascii="Arial" w:hAnsi="Arial" w:cs="Arial"/>
          <w:spacing w:val="45"/>
          <w:w w:val="105"/>
          <w:u w:val="thick"/>
        </w:rPr>
        <w:t xml:space="preserve"> </w:t>
      </w:r>
      <w:r w:rsidRPr="00863340">
        <w:rPr>
          <w:rFonts w:ascii="Arial" w:hAnsi="Arial" w:cs="Arial"/>
          <w:spacing w:val="1"/>
          <w:w w:val="105"/>
          <w:u w:val="thick"/>
        </w:rPr>
        <w:t>(</w:t>
      </w:r>
      <w:r w:rsidRPr="00863340">
        <w:rPr>
          <w:rFonts w:ascii="Arial" w:hAnsi="Arial" w:cs="Arial"/>
          <w:spacing w:val="-2"/>
          <w:w w:val="105"/>
          <w:u w:val="thick"/>
        </w:rPr>
        <w:t>3</w:t>
      </w:r>
      <w:r w:rsidRPr="00863340">
        <w:rPr>
          <w:rFonts w:ascii="Arial" w:hAnsi="Arial" w:cs="Arial"/>
          <w:w w:val="105"/>
          <w:u w:val="thick"/>
        </w:rPr>
        <w:t>)</w:t>
      </w:r>
      <w:r w:rsidRPr="00863340">
        <w:rPr>
          <w:rFonts w:ascii="Arial" w:hAnsi="Arial" w:cs="Arial"/>
          <w:spacing w:val="44"/>
          <w:w w:val="105"/>
          <w:u w:val="thick"/>
        </w:rPr>
        <w:t xml:space="preserve"> </w:t>
      </w:r>
      <w:r w:rsidRPr="00863340">
        <w:rPr>
          <w:rFonts w:ascii="Arial" w:hAnsi="Arial" w:cs="Arial"/>
          <w:w w:val="105"/>
          <w:u w:val="thick"/>
        </w:rPr>
        <w:t>dana</w:t>
      </w:r>
      <w:r w:rsidRPr="00863340">
        <w:rPr>
          <w:rFonts w:ascii="Arial" w:hAnsi="Arial" w:cs="Arial"/>
          <w:w w:val="125"/>
        </w:rPr>
        <w:t xml:space="preserve"> </w:t>
      </w:r>
      <w:r w:rsidRPr="00863340">
        <w:rPr>
          <w:rFonts w:ascii="Arial" w:hAnsi="Arial" w:cs="Arial"/>
          <w:w w:val="105"/>
        </w:rPr>
        <w:t>p</w:t>
      </w:r>
      <w:r w:rsidRPr="00863340">
        <w:rPr>
          <w:rFonts w:ascii="Arial" w:hAnsi="Arial" w:cs="Arial"/>
          <w:spacing w:val="1"/>
          <w:w w:val="105"/>
        </w:rPr>
        <w:t>r</w:t>
      </w:r>
      <w:r w:rsidRPr="00863340">
        <w:rPr>
          <w:rFonts w:ascii="Arial" w:hAnsi="Arial" w:cs="Arial"/>
          <w:w w:val="105"/>
        </w:rPr>
        <w:t xml:space="preserve">e </w:t>
      </w:r>
      <w:r w:rsidRPr="00863340">
        <w:rPr>
          <w:rFonts w:ascii="Arial" w:hAnsi="Arial" w:cs="Arial"/>
          <w:spacing w:val="9"/>
          <w:w w:val="105"/>
        </w:rPr>
        <w:t xml:space="preserve"> </w:t>
      </w:r>
      <w:r w:rsidRPr="00863340">
        <w:rPr>
          <w:rFonts w:ascii="Arial" w:hAnsi="Arial" w:cs="Arial"/>
          <w:spacing w:val="-2"/>
          <w:w w:val="105"/>
        </w:rPr>
        <w:t>o</w:t>
      </w:r>
      <w:r w:rsidRPr="00863340">
        <w:rPr>
          <w:rFonts w:ascii="Arial" w:hAnsi="Arial" w:cs="Arial"/>
          <w:w w:val="105"/>
        </w:rPr>
        <w:t>tv</w:t>
      </w:r>
      <w:r w:rsidRPr="00863340">
        <w:rPr>
          <w:rFonts w:ascii="Arial" w:hAnsi="Arial" w:cs="Arial"/>
          <w:spacing w:val="-2"/>
          <w:w w:val="105"/>
        </w:rPr>
        <w:t>a</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w w:val="105"/>
        </w:rPr>
        <w:t>n</w:t>
      </w:r>
      <w:r w:rsidRPr="00863340">
        <w:rPr>
          <w:rFonts w:ascii="Arial" w:hAnsi="Arial" w:cs="Arial"/>
          <w:spacing w:val="1"/>
          <w:w w:val="105"/>
        </w:rPr>
        <w:t>j</w:t>
      </w:r>
      <w:r w:rsidRPr="00863340">
        <w:rPr>
          <w:rFonts w:ascii="Arial" w:hAnsi="Arial" w:cs="Arial"/>
          <w:w w:val="105"/>
        </w:rPr>
        <w:t xml:space="preserve">a </w:t>
      </w:r>
      <w:r w:rsidRPr="00863340">
        <w:rPr>
          <w:rFonts w:ascii="Arial" w:hAnsi="Arial" w:cs="Arial"/>
          <w:spacing w:val="10"/>
          <w:w w:val="105"/>
        </w:rPr>
        <w:t xml:space="preserve"> </w:t>
      </w:r>
      <w:r w:rsidRPr="00863340">
        <w:rPr>
          <w:rFonts w:ascii="Arial" w:hAnsi="Arial" w:cs="Arial"/>
          <w:w w:val="105"/>
        </w:rPr>
        <w:t>tend</w:t>
      </w:r>
      <w:r w:rsidRPr="00863340">
        <w:rPr>
          <w:rFonts w:ascii="Arial" w:hAnsi="Arial" w:cs="Arial"/>
          <w:spacing w:val="-4"/>
          <w:w w:val="105"/>
        </w:rPr>
        <w:t>e</w:t>
      </w:r>
      <w:r w:rsidRPr="00863340">
        <w:rPr>
          <w:rFonts w:ascii="Arial" w:hAnsi="Arial" w:cs="Arial"/>
          <w:spacing w:val="1"/>
          <w:w w:val="105"/>
        </w:rPr>
        <w:t>r</w:t>
      </w:r>
      <w:r w:rsidRPr="00863340">
        <w:rPr>
          <w:rFonts w:ascii="Arial" w:hAnsi="Arial" w:cs="Arial"/>
          <w:w w:val="105"/>
        </w:rPr>
        <w:t>a.</w:t>
      </w:r>
    </w:p>
    <w:p w:rsidR="00DD4866" w:rsidRPr="00C25597" w:rsidRDefault="00DD4866" w:rsidP="00DE27F8">
      <w:pPr>
        <w:pStyle w:val="ListParagraph"/>
        <w:numPr>
          <w:ilvl w:val="0"/>
          <w:numId w:val="125"/>
        </w:numPr>
        <w:autoSpaceDE w:val="0"/>
        <w:autoSpaceDN w:val="0"/>
        <w:adjustRightInd w:val="0"/>
        <w:spacing w:after="0" w:line="240" w:lineRule="auto"/>
        <w:jc w:val="both"/>
        <w:rPr>
          <w:rFonts w:ascii="Arial" w:eastAsia="Arial" w:hAnsi="Arial" w:cs="Arial"/>
          <w:color w:val="000000"/>
          <w:highlight w:val="yellow"/>
        </w:rPr>
      </w:pPr>
      <w:r w:rsidRPr="00C25597">
        <w:rPr>
          <w:rFonts w:ascii="Arial" w:eastAsia="Arial" w:hAnsi="Arial" w:cs="Arial"/>
          <w:color w:val="000000"/>
          <w:highlight w:val="yellow"/>
        </w:rPr>
        <w:t xml:space="preserve">ako je </w:t>
      </w:r>
      <w:r w:rsidR="00B02C39" w:rsidRPr="00C25597">
        <w:rPr>
          <w:rFonts w:ascii="Arial" w:eastAsia="Arial" w:hAnsi="Arial" w:cs="Arial"/>
          <w:color w:val="000000"/>
          <w:highlight w:val="yellow"/>
        </w:rPr>
        <w:t>UO</w:t>
      </w:r>
      <w:r w:rsidRPr="00C25597">
        <w:rPr>
          <w:rFonts w:ascii="Arial" w:eastAsia="Arial" w:hAnsi="Arial" w:cs="Arial"/>
          <w:color w:val="000000"/>
          <w:highlight w:val="yellow"/>
        </w:rPr>
        <w:t xml:space="preserve"> izazvao tehničku grešku na elektronskoj platformi tokom vođenja postupka, a koja greška je nepopravljiva, prema verifikaciji od strane RKJN;</w:t>
      </w:r>
    </w:p>
    <w:p w:rsidR="00DD4866" w:rsidRPr="00863340" w:rsidRDefault="00DD4866" w:rsidP="00DD4866">
      <w:pPr>
        <w:pStyle w:val="ListParagraph"/>
        <w:autoSpaceDE w:val="0"/>
        <w:autoSpaceDN w:val="0"/>
        <w:adjustRightInd w:val="0"/>
        <w:spacing w:after="0" w:line="240" w:lineRule="auto"/>
        <w:ind w:left="1440"/>
        <w:jc w:val="both"/>
        <w:rPr>
          <w:rFonts w:ascii="Arial" w:eastAsia="Arial" w:hAnsi="Arial" w:cs="Arial"/>
          <w:color w:val="000000"/>
        </w:rPr>
      </w:pPr>
    </w:p>
    <w:p w:rsidR="00DD4866" w:rsidRPr="00C25597" w:rsidRDefault="00DD4866" w:rsidP="00DE27F8">
      <w:pPr>
        <w:pStyle w:val="ListParagraph"/>
        <w:numPr>
          <w:ilvl w:val="0"/>
          <w:numId w:val="125"/>
        </w:numPr>
        <w:autoSpaceDE w:val="0"/>
        <w:autoSpaceDN w:val="0"/>
        <w:adjustRightInd w:val="0"/>
        <w:spacing w:after="0" w:line="240" w:lineRule="auto"/>
        <w:jc w:val="both"/>
        <w:rPr>
          <w:rFonts w:ascii="Arial" w:eastAsia="Arial" w:hAnsi="Arial" w:cs="Arial"/>
          <w:color w:val="000000"/>
          <w:highlight w:val="yellow"/>
        </w:rPr>
      </w:pPr>
      <w:r w:rsidRPr="00C25597">
        <w:rPr>
          <w:rFonts w:ascii="Arial" w:eastAsia="Arial" w:hAnsi="Arial" w:cs="Arial"/>
          <w:color w:val="000000"/>
          <w:highlight w:val="yellow"/>
        </w:rPr>
        <w:t>ako se pojavila tehnička greška na platformi elektronske nabavke zbog nepredviđene situa</w:t>
      </w:r>
      <w:r w:rsidR="00A05D7D" w:rsidRPr="00C25597">
        <w:rPr>
          <w:rFonts w:ascii="Arial" w:eastAsia="Arial" w:hAnsi="Arial" w:cs="Arial"/>
          <w:color w:val="000000"/>
          <w:highlight w:val="yellow"/>
        </w:rPr>
        <w:t>cije koja je izvan kontrole UO-a</w:t>
      </w:r>
      <w:r w:rsidRPr="00C25597">
        <w:rPr>
          <w:rFonts w:ascii="Arial" w:eastAsia="Arial" w:hAnsi="Arial" w:cs="Arial"/>
          <w:color w:val="000000"/>
          <w:highlight w:val="yellow"/>
        </w:rPr>
        <w:t xml:space="preserve"> koja greška je nepopravljiva prema verifikaciji i zaključku od strane RKJN.</w:t>
      </w:r>
    </w:p>
    <w:p w:rsidR="00DD4866" w:rsidRPr="00863340" w:rsidRDefault="00DD4866" w:rsidP="00DD4866">
      <w:pPr>
        <w:spacing w:after="0"/>
        <w:ind w:left="360" w:right="113"/>
        <w:jc w:val="both"/>
        <w:rPr>
          <w:color w:val="000000"/>
        </w:rPr>
      </w:pPr>
      <w:r w:rsidRPr="00863340">
        <w:rPr>
          <w:rFonts w:ascii="Arial" w:eastAsia="Arial" w:hAnsi="Arial" w:cs="Arial"/>
          <w:color w:val="000000"/>
        </w:rPr>
        <w:t> </w:t>
      </w:r>
    </w:p>
    <w:p w:rsidR="00DD4866" w:rsidRPr="00863340" w:rsidRDefault="00DD4866" w:rsidP="00DE27F8">
      <w:pPr>
        <w:pStyle w:val="BodyText"/>
        <w:widowControl w:val="0"/>
        <w:numPr>
          <w:ilvl w:val="1"/>
          <w:numId w:val="167"/>
        </w:numPr>
        <w:tabs>
          <w:tab w:val="left" w:pos="746"/>
        </w:tabs>
        <w:kinsoku w:val="0"/>
        <w:overflowPunct w:val="0"/>
        <w:autoSpaceDE w:val="0"/>
        <w:autoSpaceDN w:val="0"/>
        <w:adjustRightInd w:val="0"/>
        <w:spacing w:after="0" w:line="231" w:lineRule="auto"/>
        <w:ind w:left="0" w:right="116" w:firstLine="0"/>
        <w:jc w:val="both"/>
        <w:rPr>
          <w:rFonts w:ascii="Arial" w:hAnsi="Arial" w:cs="Arial"/>
          <w:sz w:val="22"/>
          <w:szCs w:val="22"/>
          <w:lang w:val="sr-Latn-RS"/>
        </w:rPr>
      </w:pPr>
      <w:r w:rsidRPr="00863340">
        <w:rPr>
          <w:rFonts w:ascii="Arial" w:hAnsi="Arial" w:cs="Arial"/>
          <w:noProof/>
          <w:sz w:val="22"/>
          <w:szCs w:val="22"/>
          <w:lang w:val="en-US"/>
        </w:rPr>
        <mc:AlternateContent>
          <mc:Choice Requires="wps">
            <w:drawing>
              <wp:anchor distT="0" distB="0" distL="114300" distR="114300" simplePos="0" relativeHeight="251701248" behindDoc="1" locked="0" layoutInCell="0" allowOverlap="1" wp14:anchorId="48B6BAC2" wp14:editId="25278C54">
                <wp:simplePos x="0" y="0"/>
                <wp:positionH relativeFrom="page">
                  <wp:posOffset>972185</wp:posOffset>
                </wp:positionH>
                <wp:positionV relativeFrom="paragraph">
                  <wp:posOffset>315595</wp:posOffset>
                </wp:positionV>
                <wp:extent cx="5813425" cy="161290"/>
                <wp:effectExtent l="635" t="127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63E6" id="Rectangle 24" o:spid="_x0000_s1026" style="position:absolute;margin-left:76.55pt;margin-top:24.85pt;width:457.75pt;height:12.7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" o:allowincell="f" stroked="f">
                <v:path arrowok="t"/>
                <w10:wrap anchorx="page"/>
              </v:rect>
            </w:pict>
          </mc:Fallback>
        </mc:AlternateConten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9"/>
          <w:w w:val="110"/>
          <w:sz w:val="22"/>
          <w:szCs w:val="22"/>
          <w:lang w:val="sr-Latn-RS"/>
        </w:rPr>
        <w:t xml:space="preserve"> </w:t>
      </w:r>
      <w:r w:rsidRPr="00863340">
        <w:rPr>
          <w:rFonts w:ascii="Arial" w:hAnsi="Arial" w:cs="Arial"/>
          <w:spacing w:val="1"/>
          <w:w w:val="110"/>
          <w:sz w:val="22"/>
          <w:szCs w:val="22"/>
          <w:lang w:val="sr-Latn-RS"/>
        </w:rPr>
        <w:t>poništenja</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osti</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1"/>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enih</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nu,</w:t>
      </w:r>
      <w:r w:rsidRPr="00863340">
        <w:rPr>
          <w:rFonts w:ascii="Arial" w:hAnsi="Arial" w:cs="Arial"/>
          <w:spacing w:val="24"/>
          <w:w w:val="110"/>
          <w:sz w:val="22"/>
          <w:szCs w:val="22"/>
          <w:lang w:val="sr-Latn-RS"/>
        </w:rPr>
        <w:t xml:space="preserve"> ugovorni organ</w:t>
      </w:r>
      <w:r w:rsidRPr="00863340">
        <w:rPr>
          <w:rFonts w:ascii="Arial" w:hAnsi="Arial" w:cs="Arial"/>
          <w:spacing w:val="22"/>
          <w:w w:val="110"/>
          <w:sz w:val="22"/>
          <w:szCs w:val="22"/>
          <w:lang w:val="sr-Latn-RS"/>
        </w:rPr>
        <w:t xml:space="preserve"> </w:t>
      </w:r>
      <w:r w:rsidR="00A05D7D" w:rsidRPr="00863340">
        <w:rPr>
          <w:rFonts w:ascii="Arial" w:hAnsi="Arial" w:cs="Arial"/>
          <w:w w:val="110"/>
          <w:sz w:val="22"/>
          <w:szCs w:val="22"/>
          <w:lang w:val="sr-Latn-RS"/>
        </w:rPr>
        <w:t>n</w:t>
      </w:r>
      <w:r w:rsidR="00A05D7D" w:rsidRPr="00863340">
        <w:rPr>
          <w:rFonts w:ascii="Arial" w:hAnsi="Arial" w:cs="Arial"/>
          <w:spacing w:val="-2"/>
          <w:w w:val="110"/>
          <w:sz w:val="22"/>
          <w:szCs w:val="22"/>
          <w:lang w:val="sr-Latn-RS"/>
        </w:rPr>
        <w:t>e</w:t>
      </w:r>
      <w:r w:rsidR="00A05D7D" w:rsidRPr="00863340">
        <w:rPr>
          <w:rFonts w:ascii="Arial" w:hAnsi="Arial" w:cs="Arial"/>
          <w:spacing w:val="-20"/>
          <w:w w:val="110"/>
          <w:sz w:val="22"/>
          <w:szCs w:val="22"/>
          <w:lang w:val="sr-Latn-RS"/>
        </w:rPr>
        <w:t>će</w:t>
      </w:r>
      <w:r w:rsidRPr="00863340">
        <w:rPr>
          <w:rFonts w:ascii="Arial" w:hAnsi="Arial" w:cs="Arial"/>
          <w:spacing w:val="18"/>
          <w:w w:val="110"/>
          <w:position w:val="-3"/>
          <w:sz w:val="22"/>
          <w:szCs w:val="22"/>
          <w:lang w:val="sr-Latn-RS"/>
        </w:rPr>
        <w:t>́</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spacing w:val="-5"/>
          <w:w w:val="110"/>
          <w:sz w:val="22"/>
          <w:szCs w:val="22"/>
          <w:lang w:val="sr-Latn-RS"/>
        </w:rPr>
        <w:t xml:space="preserve">snositi </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 xml:space="preserve">ost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ema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uđačim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sni</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ništen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up</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7"/>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od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db</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an</w:t>
      </w:r>
      <w:r w:rsidRPr="00863340">
        <w:rPr>
          <w:rFonts w:ascii="Arial" w:hAnsi="Arial" w:cs="Arial"/>
          <w:w w:val="110"/>
          <w:sz w:val="22"/>
          <w:szCs w:val="22"/>
          <w:lang w:val="sr-Latn-RS"/>
        </w:rPr>
        <w:t>a</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1</w:t>
      </w:r>
      <w:r w:rsidRPr="00863340">
        <w:rPr>
          <w:rFonts w:ascii="Arial" w:hAnsi="Arial" w:cs="Arial"/>
          <w:spacing w:val="-2"/>
          <w:w w:val="110"/>
          <w:sz w:val="22"/>
          <w:szCs w:val="22"/>
          <w:lang w:val="sr-Latn-RS"/>
        </w:rPr>
        <w:t>0</w:t>
      </w:r>
      <w:r w:rsidRPr="00863340">
        <w:rPr>
          <w:rFonts w:ascii="Arial" w:hAnsi="Arial" w:cs="Arial"/>
          <w:w w:val="110"/>
          <w:sz w:val="22"/>
          <w:szCs w:val="22"/>
          <w:lang w:val="sr-Latn-RS"/>
        </w:rPr>
        <w:t>5,</w:t>
      </w:r>
      <w:r w:rsidRPr="00863340">
        <w:rPr>
          <w:rFonts w:ascii="Arial" w:hAnsi="Arial" w:cs="Arial"/>
          <w:spacing w:val="28"/>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v</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2.9</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ZJN-a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7"/>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do</w:t>
      </w:r>
      <w:r w:rsidRPr="00863340">
        <w:rPr>
          <w:rFonts w:ascii="Arial" w:hAnsi="Arial" w:cs="Arial"/>
          <w:w w:val="110"/>
          <w:sz w:val="22"/>
          <w:szCs w:val="22"/>
          <w:lang w:val="sr-Latn-RS"/>
        </w:rPr>
        <w:t>m</w:t>
      </w:r>
      <w:r w:rsidRPr="00863340">
        <w:rPr>
          <w:rFonts w:ascii="Arial" w:hAnsi="Arial" w:cs="Arial"/>
          <w:spacing w:val="17"/>
          <w:w w:val="110"/>
          <w:sz w:val="22"/>
          <w:szCs w:val="22"/>
          <w:lang w:val="sr-Latn-RS"/>
        </w:rPr>
        <w:t xml:space="preserve"> </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al</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oca.</w:t>
      </w:r>
    </w:p>
    <w:p w:rsidR="00DD4866" w:rsidRPr="00863340" w:rsidRDefault="00DD4866" w:rsidP="00DD4866">
      <w:pPr>
        <w:ind w:right="113"/>
        <w:jc w:val="both"/>
        <w:rPr>
          <w:color w:val="000000"/>
        </w:rPr>
      </w:pPr>
    </w:p>
    <w:p w:rsidR="00DD4866" w:rsidRPr="00863340" w:rsidRDefault="00DD4866" w:rsidP="00DD4866">
      <w:pPr>
        <w:spacing w:after="0"/>
        <w:ind w:right="113"/>
        <w:jc w:val="both"/>
        <w:rPr>
          <w:rFonts w:ascii="Arial" w:hAnsi="Arial"/>
          <w:color w:val="000000"/>
        </w:rPr>
      </w:pPr>
      <w:r w:rsidRPr="00C25597">
        <w:rPr>
          <w:rFonts w:ascii="Arial" w:hAnsi="Arial"/>
          <w:color w:val="000000"/>
          <w:highlight w:val="yellow"/>
        </w:rPr>
        <w:t>44.</w:t>
      </w:r>
      <w:r w:rsidRPr="00C25597">
        <w:rPr>
          <w:rFonts w:ascii="Arial" w:eastAsia="Arial" w:hAnsi="Arial" w:cs="Arial"/>
          <w:color w:val="000000"/>
          <w:highlight w:val="yellow"/>
        </w:rPr>
        <w:t xml:space="preserve">11 </w:t>
      </w:r>
      <w:r w:rsidRPr="00C25597">
        <w:rPr>
          <w:rFonts w:ascii="Arial" w:hAnsi="Arial"/>
          <w:color w:val="000000"/>
          <w:highlight w:val="yellow"/>
        </w:rPr>
        <w:t>Ako</w:t>
      </w:r>
      <w:r w:rsidR="00A05D7D" w:rsidRPr="00C25597">
        <w:rPr>
          <w:rFonts w:ascii="Arial" w:hAnsi="Arial"/>
          <w:color w:val="000000"/>
          <w:highlight w:val="yellow"/>
        </w:rPr>
        <w:t xml:space="preserve"> je postupak nabavke otkazan i </w:t>
      </w:r>
      <w:r w:rsidRPr="00C25597">
        <w:rPr>
          <w:rFonts w:ascii="Arial" w:hAnsi="Arial"/>
          <w:color w:val="000000"/>
          <w:highlight w:val="yellow"/>
        </w:rPr>
        <w:t>U</w:t>
      </w:r>
      <w:r w:rsidR="00A05D7D" w:rsidRPr="00C25597">
        <w:rPr>
          <w:rFonts w:ascii="Arial" w:hAnsi="Arial"/>
          <w:color w:val="000000"/>
          <w:highlight w:val="yellow"/>
        </w:rPr>
        <w:t>O</w:t>
      </w:r>
      <w:r w:rsidRPr="00C25597">
        <w:rPr>
          <w:rFonts w:ascii="Arial" w:hAnsi="Arial"/>
          <w:color w:val="000000"/>
          <w:highlight w:val="yellow"/>
        </w:rPr>
        <w:t xml:space="preserve"> još uvek želi da nastavi sa ak</w:t>
      </w:r>
      <w:r w:rsidR="00A05D7D" w:rsidRPr="00C25597">
        <w:rPr>
          <w:rFonts w:ascii="Arial" w:hAnsi="Arial"/>
          <w:color w:val="000000"/>
          <w:highlight w:val="yellow"/>
        </w:rPr>
        <w:t xml:space="preserve">tivnošću odgovarajuće nabavke, </w:t>
      </w:r>
      <w:r w:rsidRPr="00C25597">
        <w:rPr>
          <w:rFonts w:ascii="Arial" w:hAnsi="Arial"/>
          <w:color w:val="000000"/>
          <w:highlight w:val="yellow"/>
        </w:rPr>
        <w:t>U</w:t>
      </w:r>
      <w:r w:rsidR="00A05D7D" w:rsidRPr="00C25597">
        <w:rPr>
          <w:rFonts w:ascii="Arial" w:hAnsi="Arial"/>
          <w:color w:val="000000"/>
          <w:highlight w:val="yellow"/>
        </w:rPr>
        <w:t>O</w:t>
      </w:r>
      <w:r w:rsidRPr="00C25597">
        <w:rPr>
          <w:rFonts w:ascii="Arial" w:hAnsi="Arial"/>
          <w:color w:val="000000"/>
          <w:highlight w:val="yellow"/>
        </w:rPr>
        <w:t xml:space="preserve"> će pokrenuti novi postupak nabavke bez promene broja nabavke, ali identifikujući je sa "ponovni tender".</w:t>
      </w:r>
    </w:p>
    <w:p w:rsidR="00DD4866" w:rsidRPr="00863340" w:rsidRDefault="00DD4866" w:rsidP="00DD4866">
      <w:pPr>
        <w:spacing w:after="0"/>
        <w:ind w:right="113"/>
        <w:jc w:val="both"/>
        <w:rPr>
          <w:rFonts w:ascii="Arial" w:eastAsia="Arial" w:hAnsi="Arial" w:cs="Arial"/>
          <w:b/>
          <w:color w:val="000000"/>
          <w:sz w:val="28"/>
          <w:szCs w:val="28"/>
        </w:rPr>
      </w:pPr>
    </w:p>
    <w:p w:rsidR="00DD4866" w:rsidRPr="00863340" w:rsidRDefault="00DD4866" w:rsidP="00DD4866">
      <w:pPr>
        <w:pStyle w:val="Heading2"/>
        <w:autoSpaceDE w:val="0"/>
        <w:autoSpaceDN w:val="0"/>
        <w:adjustRightInd w:val="0"/>
        <w:spacing w:before="0" w:after="0"/>
        <w:ind w:left="360" w:right="113"/>
        <w:jc w:val="both"/>
        <w:rPr>
          <w:rStyle w:val="InitialStyle"/>
          <w:rFonts w:ascii="Arial" w:eastAsia="MS Mincho" w:hAnsi="Arial" w:cs="Arial"/>
          <w:b w:val="0"/>
          <w:bCs w:val="0"/>
          <w:i w:val="0"/>
          <w:iCs w:val="0"/>
          <w:color w:val="000000"/>
          <w:sz w:val="28"/>
          <w:lang w:val="sr-Latn-RS"/>
        </w:rPr>
      </w:pPr>
      <w:bookmarkStart w:id="78" w:name="_Toc300139399"/>
      <w:bookmarkStart w:id="79" w:name="_Toc510900123"/>
      <w:bookmarkStart w:id="80" w:name="_Toc517449244"/>
      <w:bookmarkEnd w:id="78"/>
      <w:r w:rsidRPr="00863340">
        <w:rPr>
          <w:color w:val="000000"/>
          <w:lang w:val="sr-Latn-RS"/>
        </w:rPr>
        <w:t>45.  Standardni obrasci</w:t>
      </w:r>
      <w:bookmarkEnd w:id="79"/>
      <w:bookmarkEnd w:id="80"/>
    </w:p>
    <w:p w:rsidR="00DD4866" w:rsidRPr="00863340" w:rsidRDefault="00DD4866" w:rsidP="00DD4866">
      <w:pPr>
        <w:spacing w:after="0"/>
        <w:ind w:right="113"/>
        <w:jc w:val="both"/>
        <w:rPr>
          <w:color w:val="000000"/>
        </w:rPr>
      </w:pPr>
      <w:r w:rsidRPr="00863340">
        <w:rPr>
          <w:rFonts w:ascii="Arial" w:eastAsia="Arial" w:hAnsi="Arial" w:cs="Arial"/>
          <w:b/>
          <w:i/>
          <w:color w:val="000000"/>
          <w:sz w:val="24"/>
        </w:rPr>
        <w:t> </w:t>
      </w:r>
    </w:p>
    <w:p w:rsidR="00DD4866" w:rsidRPr="00863340" w:rsidRDefault="00DD4866" w:rsidP="00DD4866">
      <w:pPr>
        <w:pStyle w:val="BodyText"/>
        <w:widowControl w:val="0"/>
        <w:tabs>
          <w:tab w:val="left" w:pos="608"/>
        </w:tabs>
        <w:kinsoku w:val="0"/>
        <w:overflowPunct w:val="0"/>
        <w:autoSpaceDE w:val="0"/>
        <w:autoSpaceDN w:val="0"/>
        <w:adjustRightInd w:val="0"/>
        <w:spacing w:after="0" w:line="241" w:lineRule="auto"/>
        <w:ind w:right="118"/>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45.1 </w:t>
      </w:r>
      <w:r w:rsidR="00A05D7D" w:rsidRPr="00863340">
        <w:rPr>
          <w:rFonts w:ascii="Arial" w:hAnsi="Arial" w:cs="Arial"/>
          <w:spacing w:val="-3"/>
          <w:w w:val="110"/>
          <w:sz w:val="22"/>
          <w:szCs w:val="22"/>
          <w:lang w:val="sr-Latn-RS"/>
        </w:rPr>
        <w:t>UO</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do</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teći</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antne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stand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sce</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gu</w:t>
      </w:r>
      <w:r w:rsidRPr="00863340">
        <w:rPr>
          <w:rFonts w:ascii="Arial" w:hAnsi="Arial" w:cs="Arial"/>
          <w:spacing w:val="-6"/>
          <w:w w:val="110"/>
          <w:sz w:val="22"/>
          <w:szCs w:val="22"/>
          <w:lang w:val="sr-Latn-RS"/>
        </w:rPr>
        <w:t xml:space="preserve"> pro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aći</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et</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ici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spacing w:after="0"/>
        <w:ind w:right="113"/>
        <w:jc w:val="both"/>
        <w:rPr>
          <w:rFonts w:ascii="Arial" w:eastAsia="Arial" w:hAnsi="Arial" w:cs="Arial"/>
          <w:b/>
          <w:color w:val="000000"/>
        </w:rPr>
      </w:pPr>
    </w:p>
    <w:p w:rsidR="00DD4866" w:rsidRPr="00863340" w:rsidRDefault="00DD4866" w:rsidP="00DD4866">
      <w:pPr>
        <w:spacing w:after="0"/>
        <w:ind w:right="113"/>
        <w:jc w:val="both"/>
        <w:rPr>
          <w:color w:val="000000"/>
        </w:rPr>
      </w:pPr>
    </w:p>
    <w:p w:rsidR="00DD4866" w:rsidRPr="00863340" w:rsidRDefault="00DD4866" w:rsidP="00DD4866">
      <w:pPr>
        <w:pStyle w:val="BodyText"/>
        <w:widowControl w:val="0"/>
        <w:tabs>
          <w:tab w:val="left" w:pos="608"/>
        </w:tabs>
        <w:kinsoku w:val="0"/>
        <w:overflowPunct w:val="0"/>
        <w:autoSpaceDE w:val="0"/>
        <w:autoSpaceDN w:val="0"/>
        <w:adjustRightInd w:val="0"/>
        <w:spacing w:after="0"/>
        <w:ind w:right="113"/>
        <w:jc w:val="both"/>
        <w:rPr>
          <w:rFonts w:ascii="Arial" w:hAnsi="Arial" w:cs="Arial"/>
          <w:sz w:val="22"/>
          <w:szCs w:val="22"/>
          <w:lang w:val="sr-Latn-RS"/>
        </w:rPr>
      </w:pPr>
      <w:r w:rsidRPr="00863340">
        <w:rPr>
          <w:rFonts w:ascii="Arial" w:eastAsia="Arial" w:hAnsi="Arial" w:cs="Arial"/>
          <w:color w:val="000000"/>
          <w:sz w:val="22"/>
          <w:szCs w:val="22"/>
          <w:lang w:val="sr-Latn-RS"/>
        </w:rPr>
        <w:t>45.2</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Ko</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š</w:t>
      </w:r>
      <w:r w:rsidRPr="00863340">
        <w:rPr>
          <w:rFonts w:ascii="Arial" w:hAnsi="Arial" w:cs="Arial"/>
          <w:w w:val="110"/>
          <w:sz w:val="22"/>
          <w:szCs w:val="22"/>
          <w:lang w:val="sr-Latn-RS"/>
        </w:rPr>
        <w:t>ć</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nje</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dnih</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aca“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či</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ad</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b/>
          <w:w w:val="110"/>
          <w:sz w:val="22"/>
          <w:szCs w:val="22"/>
          <w:u w:val="thick"/>
          <w:lang w:val="sr-Latn-RS"/>
        </w:rPr>
        <w:t>n</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jm</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n</w:t>
      </w:r>
      <w:r w:rsidRPr="00863340">
        <w:rPr>
          <w:rFonts w:ascii="Arial" w:hAnsi="Arial" w:cs="Arial"/>
          <w:b/>
          <w:spacing w:val="-3"/>
          <w:w w:val="110"/>
          <w:sz w:val="22"/>
          <w:szCs w:val="22"/>
          <w:u w:val="thick"/>
          <w:lang w:val="sr-Latn-RS"/>
        </w:rPr>
        <w:t>j</w:t>
      </w:r>
      <w:r w:rsidRPr="00863340">
        <w:rPr>
          <w:rFonts w:ascii="Arial" w:hAnsi="Arial" w:cs="Arial"/>
          <w:b/>
          <w:w w:val="110"/>
          <w:sz w:val="22"/>
          <w:szCs w:val="22"/>
          <w:u w:val="thick"/>
          <w:lang w:val="sr-Latn-RS"/>
        </w:rPr>
        <w:t>e</w:t>
      </w:r>
      <w:r w:rsidRPr="00863340">
        <w:rPr>
          <w:rFonts w:ascii="Arial" w:hAnsi="Arial" w:cs="Arial"/>
          <w:spacing w:val="20"/>
          <w:w w:val="110"/>
          <w:sz w:val="22"/>
          <w:szCs w:val="22"/>
          <w:u w:val="thick"/>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in</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1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spec</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standa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nim</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sci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in</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orm</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uo</w:t>
      </w:r>
      <w:r w:rsidRPr="00863340">
        <w:rPr>
          <w:rFonts w:ascii="Arial" w:hAnsi="Arial" w:cs="Arial"/>
          <w:spacing w:val="-2"/>
          <w:w w:val="110"/>
          <w:sz w:val="22"/>
          <w:szCs w:val="22"/>
          <w:lang w:val="sr-Latn-RS"/>
        </w:rPr>
        <w:t>p</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no</w:t>
      </w:r>
      <w:r w:rsidRPr="00863340">
        <w:rPr>
          <w:rFonts w:ascii="Arial" w:hAnsi="Arial" w:cs="Arial"/>
          <w:spacing w:val="-8"/>
          <w:w w:val="110"/>
          <w:sz w:val="22"/>
          <w:szCs w:val="22"/>
          <w:lang w:val="sr-Latn-RS"/>
        </w:rPr>
        <w:t xml:space="preserve">  da budu jasni </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zainteresovane</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D4866">
      <w:pPr>
        <w:pStyle w:val="BodyText"/>
        <w:widowControl w:val="0"/>
        <w:tabs>
          <w:tab w:val="left" w:pos="659"/>
        </w:tabs>
        <w:kinsoku w:val="0"/>
        <w:overflowPunct w:val="0"/>
        <w:autoSpaceDE w:val="0"/>
        <w:autoSpaceDN w:val="0"/>
        <w:adjustRightInd w:val="0"/>
        <w:spacing w:after="0"/>
        <w:ind w:right="113"/>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45.3 </w:t>
      </w:r>
      <w:r w:rsidRPr="00863340">
        <w:rPr>
          <w:rFonts w:ascii="Arial" w:hAnsi="Arial" w:cs="Arial"/>
          <w:spacing w:val="-2"/>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nda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nih d</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na</w:t>
      </w:r>
      <w:r w:rsidRPr="00863340">
        <w:rPr>
          <w:rFonts w:ascii="Arial" w:hAnsi="Arial" w:cs="Arial"/>
          <w:w w:val="110"/>
          <w:sz w:val="22"/>
          <w:szCs w:val="22"/>
          <w:lang w:val="sr-Latn-RS"/>
        </w:rPr>
        <w:t>ta</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gne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no</w:t>
      </w:r>
      <w:r w:rsidRPr="00863340">
        <w:rPr>
          <w:rFonts w:ascii="Arial" w:hAnsi="Arial" w:cs="Arial"/>
          <w:spacing w:val="1"/>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tokom</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1"/>
          <w:w w:val="110"/>
          <w:sz w:val="22"/>
          <w:szCs w:val="22"/>
          <w:lang w:val="sr-Latn-RS"/>
        </w:rPr>
        <w:t xml:space="preserve"> </w:t>
      </w:r>
      <w:r w:rsidRPr="00863340">
        <w:rPr>
          <w:rFonts w:ascii="Arial" w:hAnsi="Arial" w:cs="Arial"/>
          <w:b/>
          <w:w w:val="110"/>
          <w:sz w:val="22"/>
          <w:szCs w:val="22"/>
          <w:lang w:val="sr-Latn-RS"/>
        </w:rPr>
        <w:t>st</w:t>
      </w:r>
      <w:r w:rsidRPr="00863340">
        <w:rPr>
          <w:rFonts w:ascii="Arial" w:hAnsi="Arial" w:cs="Arial"/>
          <w:b/>
          <w:spacing w:val="-2"/>
          <w:w w:val="110"/>
          <w:sz w:val="22"/>
          <w:szCs w:val="22"/>
          <w:lang w:val="sr-Latn-RS"/>
        </w:rPr>
        <w:t>a</w:t>
      </w:r>
      <w:r w:rsidRPr="00863340">
        <w:rPr>
          <w:rFonts w:ascii="Arial" w:hAnsi="Arial" w:cs="Arial"/>
          <w:b/>
          <w:w w:val="110"/>
          <w:sz w:val="22"/>
          <w:szCs w:val="22"/>
          <w:lang w:val="sr-Latn-RS"/>
        </w:rPr>
        <w:t>nd</w:t>
      </w:r>
      <w:r w:rsidRPr="00863340">
        <w:rPr>
          <w:rFonts w:ascii="Arial" w:hAnsi="Arial" w:cs="Arial"/>
          <w:b/>
          <w:spacing w:val="-2"/>
          <w:w w:val="110"/>
          <w:sz w:val="22"/>
          <w:szCs w:val="22"/>
          <w:lang w:val="sr-Latn-RS"/>
        </w:rPr>
        <w:t>a</w:t>
      </w:r>
      <w:r w:rsidRPr="00863340">
        <w:rPr>
          <w:rFonts w:ascii="Arial" w:hAnsi="Arial" w:cs="Arial"/>
          <w:b/>
          <w:w w:val="110"/>
          <w:sz w:val="22"/>
          <w:szCs w:val="22"/>
          <w:lang w:val="sr-Latn-RS"/>
        </w:rPr>
        <w:t>rdn</w:t>
      </w:r>
      <w:r w:rsidRPr="00863340">
        <w:rPr>
          <w:rFonts w:ascii="Arial" w:hAnsi="Arial" w:cs="Arial"/>
          <w:b/>
          <w:spacing w:val="-3"/>
          <w:w w:val="110"/>
          <w:sz w:val="22"/>
          <w:szCs w:val="22"/>
          <w:lang w:val="sr-Latn-RS"/>
        </w:rPr>
        <w:t>i</w:t>
      </w:r>
      <w:r w:rsidRPr="00863340">
        <w:rPr>
          <w:rFonts w:ascii="Arial" w:hAnsi="Arial" w:cs="Arial"/>
          <w:b/>
          <w:w w:val="110"/>
          <w:sz w:val="22"/>
          <w:szCs w:val="22"/>
          <w:lang w:val="sr-Latn-RS"/>
        </w:rPr>
        <w:t>m</w:t>
      </w:r>
      <w:r w:rsidRPr="00863340">
        <w:rPr>
          <w:rFonts w:ascii="Arial" w:hAnsi="Arial" w:cs="Arial"/>
          <w:b/>
          <w:w w:val="114"/>
          <w:sz w:val="22"/>
          <w:szCs w:val="22"/>
          <w:lang w:val="sr-Latn-RS"/>
        </w:rPr>
        <w:t xml:space="preserve"> </w:t>
      </w:r>
      <w:r w:rsidRPr="00863340">
        <w:rPr>
          <w:rFonts w:ascii="Arial" w:hAnsi="Arial" w:cs="Arial"/>
          <w:b/>
          <w:w w:val="110"/>
          <w:sz w:val="22"/>
          <w:szCs w:val="22"/>
          <w:lang w:val="sr-Latn-RS"/>
        </w:rPr>
        <w:t>obr</w:t>
      </w:r>
      <w:r w:rsidRPr="00863340">
        <w:rPr>
          <w:rFonts w:ascii="Arial" w:hAnsi="Arial" w:cs="Arial"/>
          <w:b/>
          <w:spacing w:val="-2"/>
          <w:w w:val="110"/>
          <w:sz w:val="22"/>
          <w:szCs w:val="22"/>
          <w:lang w:val="sr-Latn-RS"/>
        </w:rPr>
        <w:t>a</w:t>
      </w:r>
      <w:r w:rsidRPr="00863340">
        <w:rPr>
          <w:rFonts w:ascii="Arial" w:hAnsi="Arial" w:cs="Arial"/>
          <w:b/>
          <w:w w:val="110"/>
          <w:sz w:val="22"/>
          <w:szCs w:val="22"/>
          <w:lang w:val="sr-Latn-RS"/>
        </w:rPr>
        <w:t>sci</w:t>
      </w:r>
      <w:r w:rsidRPr="00863340">
        <w:rPr>
          <w:rFonts w:ascii="Arial" w:hAnsi="Arial" w:cs="Arial"/>
          <w:b/>
          <w:spacing w:val="1"/>
          <w:w w:val="110"/>
          <w:sz w:val="22"/>
          <w:szCs w:val="22"/>
          <w:lang w:val="sr-Latn-RS"/>
        </w:rPr>
        <w:t>m</w:t>
      </w:r>
      <w:r w:rsidRPr="00863340">
        <w:rPr>
          <w:rFonts w:ascii="Arial" w:hAnsi="Arial" w:cs="Arial"/>
          <w:b/>
          <w:spacing w:val="-4"/>
          <w:w w:val="110"/>
          <w:sz w:val="22"/>
          <w:szCs w:val="22"/>
          <w:lang w:val="sr-Latn-RS"/>
        </w:rPr>
        <w:t>a</w:t>
      </w:r>
      <w:r w:rsidRPr="00863340">
        <w:rPr>
          <w:rFonts w:ascii="Arial" w:hAnsi="Arial" w:cs="Arial"/>
          <w:b/>
          <w:w w:val="110"/>
          <w:sz w:val="22"/>
          <w:szCs w:val="22"/>
          <w:lang w:val="sr-Latn-RS"/>
        </w:rPr>
        <w:t>,</w:t>
      </w:r>
      <w:r w:rsidRPr="00863340">
        <w:rPr>
          <w:rFonts w:ascii="Arial" w:hAnsi="Arial" w:cs="Arial"/>
          <w:b/>
          <w:spacing w:val="12"/>
          <w:w w:val="110"/>
          <w:sz w:val="22"/>
          <w:szCs w:val="22"/>
          <w:lang w:val="sr-Latn-RS"/>
        </w:rPr>
        <w:t xml:space="preserve"> </w:t>
      </w:r>
      <w:r w:rsidRPr="00863340">
        <w:rPr>
          <w:rFonts w:ascii="Arial" w:hAnsi="Arial" w:cs="Arial"/>
          <w:b/>
          <w:w w:val="110"/>
          <w:sz w:val="22"/>
          <w:szCs w:val="22"/>
          <w:lang w:val="sr-Latn-RS"/>
        </w:rPr>
        <w:t>b</w:t>
      </w:r>
      <w:r w:rsidRPr="00863340">
        <w:rPr>
          <w:rFonts w:ascii="Arial" w:hAnsi="Arial" w:cs="Arial"/>
          <w:b/>
          <w:spacing w:val="-2"/>
          <w:w w:val="110"/>
          <w:sz w:val="22"/>
          <w:szCs w:val="22"/>
          <w:lang w:val="sr-Latn-RS"/>
        </w:rPr>
        <w:t>e</w:t>
      </w:r>
      <w:r w:rsidRPr="00863340">
        <w:rPr>
          <w:rFonts w:ascii="Arial" w:hAnsi="Arial" w:cs="Arial"/>
          <w:b/>
          <w:w w:val="110"/>
          <w:sz w:val="22"/>
          <w:szCs w:val="22"/>
          <w:lang w:val="sr-Latn-RS"/>
        </w:rPr>
        <w:t>z</w:t>
      </w:r>
      <w:r w:rsidRPr="00863340">
        <w:rPr>
          <w:rFonts w:ascii="Arial" w:hAnsi="Arial" w:cs="Arial"/>
          <w:b/>
          <w:spacing w:val="7"/>
          <w:w w:val="110"/>
          <w:sz w:val="22"/>
          <w:szCs w:val="22"/>
          <w:lang w:val="sr-Latn-RS"/>
        </w:rPr>
        <w:t xml:space="preserve"> </w:t>
      </w:r>
      <w:r w:rsidRPr="00863340">
        <w:rPr>
          <w:rFonts w:ascii="Arial" w:hAnsi="Arial" w:cs="Arial"/>
          <w:b/>
          <w:w w:val="110"/>
          <w:sz w:val="22"/>
          <w:szCs w:val="22"/>
          <w:lang w:val="sr-Latn-RS"/>
        </w:rPr>
        <w:t>pr</w:t>
      </w:r>
      <w:r w:rsidRPr="00863340">
        <w:rPr>
          <w:rFonts w:ascii="Arial" w:hAnsi="Arial" w:cs="Arial"/>
          <w:b/>
          <w:spacing w:val="-3"/>
          <w:w w:val="110"/>
          <w:sz w:val="22"/>
          <w:szCs w:val="22"/>
          <w:lang w:val="sr-Latn-RS"/>
        </w:rPr>
        <w:t>o</w:t>
      </w:r>
      <w:r w:rsidRPr="00863340">
        <w:rPr>
          <w:rFonts w:ascii="Arial" w:hAnsi="Arial" w:cs="Arial"/>
          <w:b/>
          <w:w w:val="110"/>
          <w:sz w:val="22"/>
          <w:szCs w:val="22"/>
          <w:lang w:val="sr-Latn-RS"/>
        </w:rPr>
        <w:t>m</w:t>
      </w:r>
      <w:r w:rsidRPr="00863340">
        <w:rPr>
          <w:rFonts w:ascii="Arial" w:hAnsi="Arial" w:cs="Arial"/>
          <w:b/>
          <w:spacing w:val="-2"/>
          <w:w w:val="110"/>
          <w:sz w:val="22"/>
          <w:szCs w:val="22"/>
          <w:lang w:val="sr-Latn-RS"/>
        </w:rPr>
        <w:t>e</w:t>
      </w:r>
      <w:r w:rsidRPr="00863340">
        <w:rPr>
          <w:rFonts w:ascii="Arial" w:hAnsi="Arial" w:cs="Arial"/>
          <w:b/>
          <w:w w:val="110"/>
          <w:sz w:val="22"/>
          <w:szCs w:val="22"/>
          <w:lang w:val="sr-Latn-RS"/>
        </w:rPr>
        <w:t>na</w:t>
      </w:r>
      <w:r w:rsidRPr="00863340">
        <w:rPr>
          <w:rFonts w:ascii="Arial" w:hAnsi="Arial" w:cs="Arial"/>
          <w:b/>
          <w:spacing w:val="9"/>
          <w:w w:val="110"/>
          <w:sz w:val="22"/>
          <w:szCs w:val="22"/>
          <w:lang w:val="sr-Latn-RS"/>
        </w:rPr>
        <w:t xml:space="preserve"> </w:t>
      </w:r>
      <w:r w:rsidRPr="00863340">
        <w:rPr>
          <w:rFonts w:ascii="Arial" w:hAnsi="Arial" w:cs="Arial"/>
          <w:b/>
          <w:w w:val="110"/>
          <w:sz w:val="22"/>
          <w:szCs w:val="22"/>
          <w:lang w:val="sr-Latn-RS"/>
        </w:rPr>
        <w:t>u</w:t>
      </w:r>
      <w:r w:rsidRPr="00863340">
        <w:rPr>
          <w:rFonts w:ascii="Arial" w:hAnsi="Arial" w:cs="Arial"/>
          <w:b/>
          <w:spacing w:val="7"/>
          <w:w w:val="110"/>
          <w:sz w:val="22"/>
          <w:szCs w:val="22"/>
          <w:lang w:val="sr-Latn-RS"/>
        </w:rPr>
        <w:t xml:space="preserve"> </w:t>
      </w:r>
      <w:r w:rsidRPr="00863340">
        <w:rPr>
          <w:rFonts w:ascii="Arial" w:hAnsi="Arial" w:cs="Arial"/>
          <w:b/>
          <w:w w:val="110"/>
          <w:sz w:val="22"/>
          <w:szCs w:val="22"/>
          <w:lang w:val="sr-Latn-RS"/>
        </w:rPr>
        <w:t>sadrža</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u,</w:t>
      </w:r>
      <w:r w:rsidRPr="00863340">
        <w:rPr>
          <w:rFonts w:ascii="Arial" w:hAnsi="Arial" w:cs="Arial"/>
          <w:b/>
          <w:spacing w:val="9"/>
          <w:w w:val="110"/>
          <w:sz w:val="22"/>
          <w:szCs w:val="22"/>
          <w:lang w:val="sr-Latn-RS"/>
        </w:rPr>
        <w:t xml:space="preserve"> </w:t>
      </w:r>
      <w:r w:rsidRPr="00863340">
        <w:rPr>
          <w:rFonts w:ascii="Arial" w:hAnsi="Arial" w:cs="Arial"/>
          <w:b/>
          <w:w w:val="110"/>
          <w:sz w:val="22"/>
          <w:szCs w:val="22"/>
          <w:lang w:val="sr-Latn-RS"/>
        </w:rPr>
        <w:t>b</w:t>
      </w:r>
      <w:r w:rsidRPr="00863340">
        <w:rPr>
          <w:rFonts w:ascii="Arial" w:hAnsi="Arial" w:cs="Arial"/>
          <w:b/>
          <w:spacing w:val="-2"/>
          <w:w w:val="110"/>
          <w:sz w:val="22"/>
          <w:szCs w:val="22"/>
          <w:lang w:val="sr-Latn-RS"/>
        </w:rPr>
        <w:t>e</w:t>
      </w:r>
      <w:r w:rsidRPr="00863340">
        <w:rPr>
          <w:rFonts w:ascii="Arial" w:hAnsi="Arial" w:cs="Arial"/>
          <w:b/>
          <w:w w:val="110"/>
          <w:sz w:val="22"/>
          <w:szCs w:val="22"/>
          <w:lang w:val="sr-Latn-RS"/>
        </w:rPr>
        <w:t>z</w:t>
      </w:r>
      <w:r w:rsidRPr="00863340">
        <w:rPr>
          <w:rFonts w:ascii="Arial" w:hAnsi="Arial" w:cs="Arial"/>
          <w:b/>
          <w:spacing w:val="11"/>
          <w:w w:val="110"/>
          <w:sz w:val="22"/>
          <w:szCs w:val="22"/>
          <w:lang w:val="sr-Latn-RS"/>
        </w:rPr>
        <w:t xml:space="preserve"> </w:t>
      </w:r>
      <w:r w:rsidRPr="00863340">
        <w:rPr>
          <w:rFonts w:ascii="Arial" w:hAnsi="Arial" w:cs="Arial"/>
          <w:b/>
          <w:w w:val="110"/>
          <w:sz w:val="22"/>
          <w:szCs w:val="22"/>
          <w:lang w:val="sr-Latn-RS"/>
        </w:rPr>
        <w:t>u</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ođ</w:t>
      </w:r>
      <w:r w:rsidRPr="00863340">
        <w:rPr>
          <w:rFonts w:ascii="Arial" w:hAnsi="Arial" w:cs="Arial"/>
          <w:b/>
          <w:spacing w:val="-2"/>
          <w:w w:val="110"/>
          <w:sz w:val="22"/>
          <w:szCs w:val="22"/>
          <w:lang w:val="sr-Latn-RS"/>
        </w:rPr>
        <w:t>e</w:t>
      </w:r>
      <w:r w:rsidRPr="00863340">
        <w:rPr>
          <w:rFonts w:ascii="Arial" w:hAnsi="Arial" w:cs="Arial"/>
          <w:b/>
          <w:w w:val="110"/>
          <w:sz w:val="22"/>
          <w:szCs w:val="22"/>
          <w:lang w:val="sr-Latn-RS"/>
        </w:rPr>
        <w:t>n</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a</w:t>
      </w:r>
      <w:r w:rsidRPr="00863340">
        <w:rPr>
          <w:rFonts w:ascii="Arial" w:hAnsi="Arial" w:cs="Arial"/>
          <w:b/>
          <w:spacing w:val="10"/>
          <w:w w:val="110"/>
          <w:sz w:val="22"/>
          <w:szCs w:val="22"/>
          <w:lang w:val="sr-Latn-RS"/>
        </w:rPr>
        <w:t xml:space="preserve"> </w:t>
      </w:r>
      <w:r w:rsidRPr="00863340">
        <w:rPr>
          <w:rFonts w:ascii="Arial" w:hAnsi="Arial" w:cs="Arial"/>
          <w:b/>
          <w:w w:val="110"/>
          <w:sz w:val="22"/>
          <w:szCs w:val="22"/>
          <w:lang w:val="sr-Latn-RS"/>
        </w:rPr>
        <w:t>do</w:t>
      </w:r>
      <w:r w:rsidRPr="00863340">
        <w:rPr>
          <w:rFonts w:ascii="Arial" w:hAnsi="Arial" w:cs="Arial"/>
          <w:b/>
          <w:spacing w:val="-3"/>
          <w:w w:val="110"/>
          <w:sz w:val="22"/>
          <w:szCs w:val="22"/>
          <w:lang w:val="sr-Latn-RS"/>
        </w:rPr>
        <w:t>d</w:t>
      </w:r>
      <w:r w:rsidRPr="00863340">
        <w:rPr>
          <w:rFonts w:ascii="Arial" w:hAnsi="Arial" w:cs="Arial"/>
          <w:b/>
          <w:w w:val="110"/>
          <w:sz w:val="22"/>
          <w:szCs w:val="22"/>
          <w:lang w:val="sr-Latn-RS"/>
        </w:rPr>
        <w:t>atnih</w:t>
      </w:r>
      <w:r w:rsidRPr="00863340">
        <w:rPr>
          <w:rFonts w:ascii="Arial" w:hAnsi="Arial" w:cs="Arial"/>
          <w:b/>
          <w:spacing w:val="13"/>
          <w:w w:val="110"/>
          <w:sz w:val="22"/>
          <w:szCs w:val="22"/>
          <w:lang w:val="sr-Latn-RS"/>
        </w:rPr>
        <w:t xml:space="preserve"> </w:t>
      </w:r>
      <w:r w:rsidRPr="00863340">
        <w:rPr>
          <w:rFonts w:ascii="Arial" w:hAnsi="Arial" w:cs="Arial"/>
          <w:b/>
          <w:w w:val="110"/>
          <w:sz w:val="22"/>
          <w:szCs w:val="22"/>
          <w:lang w:val="sr-Latn-RS"/>
        </w:rPr>
        <w:t>o</w:t>
      </w:r>
      <w:r w:rsidRPr="00863340">
        <w:rPr>
          <w:rFonts w:ascii="Arial" w:hAnsi="Arial" w:cs="Arial"/>
          <w:b/>
          <w:spacing w:val="-3"/>
          <w:w w:val="110"/>
          <w:sz w:val="22"/>
          <w:szCs w:val="22"/>
          <w:lang w:val="sr-Latn-RS"/>
        </w:rPr>
        <w:t>g</w:t>
      </w:r>
      <w:r w:rsidRPr="00863340">
        <w:rPr>
          <w:rFonts w:ascii="Arial" w:hAnsi="Arial" w:cs="Arial"/>
          <w:b/>
          <w:w w:val="110"/>
          <w:sz w:val="22"/>
          <w:szCs w:val="22"/>
          <w:lang w:val="sr-Latn-RS"/>
        </w:rPr>
        <w:t>r</w:t>
      </w:r>
      <w:r w:rsidRPr="00863340">
        <w:rPr>
          <w:rFonts w:ascii="Arial" w:hAnsi="Arial" w:cs="Arial"/>
          <w:b/>
          <w:spacing w:val="-2"/>
          <w:w w:val="110"/>
          <w:sz w:val="22"/>
          <w:szCs w:val="22"/>
          <w:lang w:val="sr-Latn-RS"/>
        </w:rPr>
        <w:t>a</w:t>
      </w:r>
      <w:r w:rsidRPr="00863340">
        <w:rPr>
          <w:rFonts w:ascii="Arial" w:hAnsi="Arial" w:cs="Arial"/>
          <w:b/>
          <w:w w:val="110"/>
          <w:sz w:val="22"/>
          <w:szCs w:val="22"/>
          <w:lang w:val="sr-Latn-RS"/>
        </w:rPr>
        <w:t>ni</w:t>
      </w:r>
      <w:r w:rsidRPr="00863340">
        <w:rPr>
          <w:rFonts w:ascii="Arial" w:hAnsi="Arial" w:cs="Arial"/>
          <w:b/>
          <w:spacing w:val="-2"/>
          <w:w w:val="110"/>
          <w:sz w:val="22"/>
          <w:szCs w:val="22"/>
          <w:lang w:val="sr-Latn-RS"/>
        </w:rPr>
        <w:t>č</w:t>
      </w:r>
      <w:r w:rsidRPr="00863340">
        <w:rPr>
          <w:rFonts w:ascii="Arial" w:hAnsi="Arial" w:cs="Arial"/>
          <w:b/>
          <w:w w:val="110"/>
          <w:sz w:val="22"/>
          <w:szCs w:val="22"/>
          <w:lang w:val="sr-Latn-RS"/>
        </w:rPr>
        <w:t>en</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a</w:t>
      </w:r>
      <w:r w:rsidRPr="00863340">
        <w:rPr>
          <w:rFonts w:ascii="Arial" w:hAnsi="Arial" w:cs="Arial"/>
          <w:b/>
          <w:spacing w:val="9"/>
          <w:w w:val="110"/>
          <w:sz w:val="22"/>
          <w:szCs w:val="22"/>
          <w:lang w:val="sr-Latn-RS"/>
        </w:rPr>
        <w:t xml:space="preserve"> </w:t>
      </w:r>
      <w:r w:rsidRPr="00863340">
        <w:rPr>
          <w:rFonts w:ascii="Arial" w:hAnsi="Arial" w:cs="Arial"/>
          <w:b/>
          <w:w w:val="110"/>
          <w:sz w:val="22"/>
          <w:szCs w:val="22"/>
          <w:lang w:val="sr-Latn-RS"/>
        </w:rPr>
        <w:t>ili</w:t>
      </w:r>
      <w:r w:rsidRPr="00863340">
        <w:rPr>
          <w:rFonts w:ascii="Arial" w:hAnsi="Arial" w:cs="Arial"/>
          <w:b/>
          <w:spacing w:val="12"/>
          <w:w w:val="110"/>
          <w:sz w:val="22"/>
          <w:szCs w:val="22"/>
          <w:lang w:val="sr-Latn-RS"/>
        </w:rPr>
        <w:t xml:space="preserve"> </w:t>
      </w:r>
      <w:r w:rsidRPr="00863340">
        <w:rPr>
          <w:rFonts w:ascii="Arial" w:hAnsi="Arial" w:cs="Arial"/>
          <w:b/>
          <w:w w:val="110"/>
          <w:sz w:val="22"/>
          <w:szCs w:val="22"/>
          <w:lang w:val="sr-Latn-RS"/>
        </w:rPr>
        <w:t>u</w:t>
      </w:r>
      <w:r w:rsidRPr="00863340">
        <w:rPr>
          <w:rFonts w:ascii="Arial" w:hAnsi="Arial" w:cs="Arial"/>
          <w:b/>
          <w:spacing w:val="-4"/>
          <w:w w:val="110"/>
          <w:sz w:val="22"/>
          <w:szCs w:val="22"/>
          <w:lang w:val="sr-Latn-RS"/>
        </w:rPr>
        <w:t>s</w:t>
      </w:r>
      <w:r w:rsidRPr="00863340">
        <w:rPr>
          <w:rFonts w:ascii="Arial" w:hAnsi="Arial" w:cs="Arial"/>
          <w:b/>
          <w:spacing w:val="2"/>
          <w:w w:val="110"/>
          <w:sz w:val="22"/>
          <w:szCs w:val="22"/>
          <w:lang w:val="sr-Latn-RS"/>
        </w:rPr>
        <w:t>l</w:t>
      </w:r>
      <w:r w:rsidRPr="00863340">
        <w:rPr>
          <w:rFonts w:ascii="Arial" w:hAnsi="Arial" w:cs="Arial"/>
          <w:b/>
          <w:w w:val="110"/>
          <w:sz w:val="22"/>
          <w:szCs w:val="22"/>
          <w:lang w:val="sr-Latn-RS"/>
        </w:rPr>
        <w:t>o</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 xml:space="preserve">a, </w:t>
      </w:r>
      <w:r w:rsidRPr="00863340">
        <w:rPr>
          <w:rFonts w:ascii="Arial" w:hAnsi="Arial" w:cs="Arial"/>
          <w:b/>
          <w:spacing w:val="13"/>
          <w:w w:val="110"/>
          <w:sz w:val="22"/>
          <w:szCs w:val="22"/>
          <w:lang w:val="sr-Latn-RS"/>
        </w:rPr>
        <w:t xml:space="preserve"> </w:t>
      </w:r>
      <w:r w:rsidRPr="00863340">
        <w:rPr>
          <w:rFonts w:ascii="Arial" w:hAnsi="Arial" w:cs="Arial"/>
          <w:b/>
          <w:w w:val="110"/>
          <w:sz w:val="22"/>
          <w:szCs w:val="22"/>
          <w:lang w:val="sr-Latn-RS"/>
        </w:rPr>
        <w:t>b</w:t>
      </w:r>
      <w:r w:rsidRPr="00863340">
        <w:rPr>
          <w:rFonts w:ascii="Arial" w:hAnsi="Arial" w:cs="Arial"/>
          <w:b/>
          <w:spacing w:val="-4"/>
          <w:w w:val="110"/>
          <w:sz w:val="22"/>
          <w:szCs w:val="22"/>
          <w:lang w:val="sr-Latn-RS"/>
        </w:rPr>
        <w:t>e</w:t>
      </w:r>
      <w:r w:rsidRPr="00863340">
        <w:rPr>
          <w:rFonts w:ascii="Arial" w:hAnsi="Arial" w:cs="Arial"/>
          <w:b/>
          <w:w w:val="110"/>
          <w:sz w:val="22"/>
          <w:szCs w:val="22"/>
          <w:lang w:val="sr-Latn-RS"/>
        </w:rPr>
        <w:t>z</w:t>
      </w:r>
      <w:r w:rsidRPr="00863340">
        <w:rPr>
          <w:rFonts w:ascii="Arial" w:hAnsi="Arial" w:cs="Arial"/>
          <w:b/>
          <w:w w:val="112"/>
          <w:sz w:val="22"/>
          <w:szCs w:val="22"/>
          <w:lang w:val="sr-Latn-RS"/>
        </w:rPr>
        <w:t xml:space="preserve"> </w:t>
      </w:r>
      <w:r w:rsidRPr="00863340">
        <w:rPr>
          <w:rFonts w:ascii="Arial" w:hAnsi="Arial" w:cs="Arial"/>
          <w:b/>
          <w:w w:val="110"/>
          <w:sz w:val="22"/>
          <w:szCs w:val="22"/>
          <w:lang w:val="sr-Latn-RS"/>
        </w:rPr>
        <w:t>brisan</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a</w:t>
      </w:r>
      <w:r w:rsidRPr="00863340">
        <w:rPr>
          <w:rFonts w:ascii="Arial" w:hAnsi="Arial" w:cs="Arial"/>
          <w:b/>
          <w:spacing w:val="21"/>
          <w:w w:val="110"/>
          <w:sz w:val="22"/>
          <w:szCs w:val="22"/>
          <w:lang w:val="sr-Latn-RS"/>
        </w:rPr>
        <w:t xml:space="preserve"> </w:t>
      </w:r>
      <w:r w:rsidRPr="00863340">
        <w:rPr>
          <w:rFonts w:ascii="Arial" w:hAnsi="Arial" w:cs="Arial"/>
          <w:b/>
          <w:w w:val="110"/>
          <w:sz w:val="22"/>
          <w:szCs w:val="22"/>
          <w:lang w:val="sr-Latn-RS"/>
        </w:rPr>
        <w:t>b</w:t>
      </w:r>
      <w:r w:rsidRPr="00863340">
        <w:rPr>
          <w:rFonts w:ascii="Arial" w:hAnsi="Arial" w:cs="Arial"/>
          <w:b/>
          <w:spacing w:val="-3"/>
          <w:w w:val="110"/>
          <w:sz w:val="22"/>
          <w:szCs w:val="22"/>
          <w:lang w:val="sr-Latn-RS"/>
        </w:rPr>
        <w:t>i</w:t>
      </w:r>
      <w:r w:rsidRPr="00863340">
        <w:rPr>
          <w:rFonts w:ascii="Arial" w:hAnsi="Arial" w:cs="Arial"/>
          <w:b/>
          <w:w w:val="110"/>
          <w:sz w:val="22"/>
          <w:szCs w:val="22"/>
          <w:lang w:val="sr-Latn-RS"/>
        </w:rPr>
        <w:t>lo</w:t>
      </w:r>
      <w:r w:rsidRPr="00863340">
        <w:rPr>
          <w:rFonts w:ascii="Arial" w:hAnsi="Arial" w:cs="Arial"/>
          <w:b/>
          <w:spacing w:val="21"/>
          <w:w w:val="110"/>
          <w:sz w:val="22"/>
          <w:szCs w:val="22"/>
          <w:lang w:val="sr-Latn-RS"/>
        </w:rPr>
        <w:t xml:space="preserve"> </w:t>
      </w:r>
      <w:r w:rsidRPr="00863340">
        <w:rPr>
          <w:rFonts w:ascii="Arial" w:hAnsi="Arial" w:cs="Arial"/>
          <w:b/>
          <w:w w:val="110"/>
          <w:sz w:val="22"/>
          <w:szCs w:val="22"/>
          <w:lang w:val="sr-Latn-RS"/>
        </w:rPr>
        <w:t>ko</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eg</w:t>
      </w:r>
      <w:r w:rsidRPr="00863340">
        <w:rPr>
          <w:rFonts w:ascii="Arial" w:hAnsi="Arial" w:cs="Arial"/>
          <w:b/>
          <w:spacing w:val="21"/>
          <w:w w:val="110"/>
          <w:sz w:val="22"/>
          <w:szCs w:val="22"/>
          <w:lang w:val="sr-Latn-RS"/>
        </w:rPr>
        <w:t xml:space="preserve"> </w:t>
      </w:r>
      <w:r w:rsidRPr="00863340">
        <w:rPr>
          <w:rFonts w:ascii="Arial" w:hAnsi="Arial" w:cs="Arial"/>
          <w:b/>
          <w:w w:val="110"/>
          <w:sz w:val="22"/>
          <w:szCs w:val="22"/>
          <w:lang w:val="sr-Latn-RS"/>
        </w:rPr>
        <w:t>u</w:t>
      </w:r>
      <w:r w:rsidRPr="00863340">
        <w:rPr>
          <w:rFonts w:ascii="Arial" w:hAnsi="Arial" w:cs="Arial"/>
          <w:b/>
          <w:spacing w:val="-2"/>
          <w:w w:val="110"/>
          <w:sz w:val="22"/>
          <w:szCs w:val="22"/>
          <w:lang w:val="sr-Latn-RS"/>
        </w:rPr>
        <w:t>s</w:t>
      </w:r>
      <w:r w:rsidRPr="00863340">
        <w:rPr>
          <w:rFonts w:ascii="Arial" w:hAnsi="Arial" w:cs="Arial"/>
          <w:b/>
          <w:spacing w:val="-3"/>
          <w:w w:val="110"/>
          <w:sz w:val="22"/>
          <w:szCs w:val="22"/>
          <w:lang w:val="sr-Latn-RS"/>
        </w:rPr>
        <w:t>l</w:t>
      </w:r>
      <w:r w:rsidRPr="00863340">
        <w:rPr>
          <w:rFonts w:ascii="Arial" w:hAnsi="Arial" w:cs="Arial"/>
          <w:b/>
          <w:w w:val="110"/>
          <w:sz w:val="22"/>
          <w:szCs w:val="22"/>
          <w:lang w:val="sr-Latn-RS"/>
        </w:rPr>
        <w:t>o</w:t>
      </w:r>
      <w:r w:rsidRPr="00863340">
        <w:rPr>
          <w:rFonts w:ascii="Arial" w:hAnsi="Arial" w:cs="Arial"/>
          <w:b/>
          <w:spacing w:val="-2"/>
          <w:w w:val="110"/>
          <w:sz w:val="22"/>
          <w:szCs w:val="22"/>
          <w:lang w:val="sr-Latn-RS"/>
        </w:rPr>
        <w:t>v</w:t>
      </w:r>
      <w:r w:rsidRPr="00863340">
        <w:rPr>
          <w:rFonts w:ascii="Arial" w:hAnsi="Arial" w:cs="Arial"/>
          <w:b/>
          <w:w w:val="110"/>
          <w:sz w:val="22"/>
          <w:szCs w:val="22"/>
          <w:lang w:val="sr-Latn-RS"/>
        </w:rPr>
        <w:t>a</w:t>
      </w:r>
      <w:r w:rsidRPr="00863340">
        <w:rPr>
          <w:rFonts w:ascii="Arial" w:hAnsi="Arial" w:cs="Arial"/>
          <w:b/>
          <w:spacing w:val="20"/>
          <w:w w:val="110"/>
          <w:sz w:val="22"/>
          <w:szCs w:val="22"/>
          <w:lang w:val="sr-Latn-RS"/>
        </w:rPr>
        <w:t xml:space="preserve"> </w:t>
      </w:r>
      <w:r w:rsidRPr="00863340">
        <w:rPr>
          <w:rFonts w:ascii="Arial" w:hAnsi="Arial" w:cs="Arial"/>
          <w:b/>
          <w:w w:val="110"/>
          <w:sz w:val="22"/>
          <w:szCs w:val="22"/>
          <w:lang w:val="sr-Latn-RS"/>
        </w:rPr>
        <w:t>d</w:t>
      </w:r>
      <w:r w:rsidRPr="00863340">
        <w:rPr>
          <w:rFonts w:ascii="Arial" w:hAnsi="Arial" w:cs="Arial"/>
          <w:b/>
          <w:spacing w:val="-2"/>
          <w:w w:val="110"/>
          <w:sz w:val="22"/>
          <w:szCs w:val="22"/>
          <w:lang w:val="sr-Latn-RS"/>
        </w:rPr>
        <w:t>e</w:t>
      </w:r>
      <w:r w:rsidRPr="00863340">
        <w:rPr>
          <w:rFonts w:ascii="Arial" w:hAnsi="Arial" w:cs="Arial"/>
          <w:b/>
          <w:spacing w:val="1"/>
          <w:w w:val="110"/>
          <w:sz w:val="22"/>
          <w:szCs w:val="22"/>
          <w:lang w:val="sr-Latn-RS"/>
        </w:rPr>
        <w:t>f</w:t>
      </w:r>
      <w:r w:rsidRPr="00863340">
        <w:rPr>
          <w:rFonts w:ascii="Arial" w:hAnsi="Arial" w:cs="Arial"/>
          <w:b/>
          <w:w w:val="110"/>
          <w:sz w:val="22"/>
          <w:szCs w:val="22"/>
          <w:lang w:val="sr-Latn-RS"/>
        </w:rPr>
        <w:t>i</w:t>
      </w:r>
      <w:r w:rsidRPr="00863340">
        <w:rPr>
          <w:rFonts w:ascii="Arial" w:hAnsi="Arial" w:cs="Arial"/>
          <w:b/>
          <w:spacing w:val="1"/>
          <w:w w:val="110"/>
          <w:sz w:val="22"/>
          <w:szCs w:val="22"/>
          <w:lang w:val="sr-Latn-RS"/>
        </w:rPr>
        <w:t>n</w:t>
      </w:r>
      <w:r w:rsidRPr="00863340">
        <w:rPr>
          <w:rFonts w:ascii="Arial" w:hAnsi="Arial" w:cs="Arial"/>
          <w:b/>
          <w:w w:val="110"/>
          <w:sz w:val="22"/>
          <w:szCs w:val="22"/>
          <w:lang w:val="sr-Latn-RS"/>
        </w:rPr>
        <w:t>is</w:t>
      </w:r>
      <w:r w:rsidRPr="00863340">
        <w:rPr>
          <w:rFonts w:ascii="Arial" w:hAnsi="Arial" w:cs="Arial"/>
          <w:b/>
          <w:spacing w:val="-2"/>
          <w:w w:val="110"/>
          <w:sz w:val="22"/>
          <w:szCs w:val="22"/>
          <w:lang w:val="sr-Latn-RS"/>
        </w:rPr>
        <w:t>a</w:t>
      </w:r>
      <w:r w:rsidRPr="00863340">
        <w:rPr>
          <w:rFonts w:ascii="Arial" w:hAnsi="Arial" w:cs="Arial"/>
          <w:b/>
          <w:w w:val="110"/>
          <w:sz w:val="22"/>
          <w:szCs w:val="22"/>
          <w:lang w:val="sr-Latn-RS"/>
        </w:rPr>
        <w:t>n</w:t>
      </w:r>
      <w:r w:rsidRPr="00863340">
        <w:rPr>
          <w:rFonts w:ascii="Arial" w:hAnsi="Arial" w:cs="Arial"/>
          <w:b/>
          <w:spacing w:val="21"/>
          <w:w w:val="110"/>
          <w:sz w:val="22"/>
          <w:szCs w:val="22"/>
          <w:lang w:val="sr-Latn-RS"/>
        </w:rPr>
        <w:t xml:space="preserve"> </w:t>
      </w:r>
      <w:r w:rsidRPr="00863340">
        <w:rPr>
          <w:rFonts w:ascii="Arial" w:hAnsi="Arial" w:cs="Arial"/>
          <w:b/>
          <w:w w:val="110"/>
          <w:sz w:val="22"/>
          <w:szCs w:val="22"/>
          <w:lang w:val="sr-Latn-RS"/>
        </w:rPr>
        <w:t>od</w:t>
      </w:r>
      <w:r w:rsidRPr="00863340">
        <w:rPr>
          <w:rFonts w:ascii="Arial" w:hAnsi="Arial" w:cs="Arial"/>
          <w:b/>
          <w:spacing w:val="21"/>
          <w:w w:val="110"/>
          <w:sz w:val="22"/>
          <w:szCs w:val="22"/>
          <w:lang w:val="sr-Latn-RS"/>
        </w:rPr>
        <w:t xml:space="preserve"> </w:t>
      </w:r>
      <w:r w:rsidRPr="00863340">
        <w:rPr>
          <w:rFonts w:ascii="Arial" w:hAnsi="Arial" w:cs="Arial"/>
          <w:b/>
          <w:spacing w:val="-4"/>
          <w:w w:val="110"/>
          <w:sz w:val="22"/>
          <w:szCs w:val="22"/>
          <w:lang w:val="sr-Latn-RS"/>
        </w:rPr>
        <w:t>s</w:t>
      </w:r>
      <w:r w:rsidRPr="00863340">
        <w:rPr>
          <w:rFonts w:ascii="Arial" w:hAnsi="Arial" w:cs="Arial"/>
          <w:b/>
          <w:w w:val="110"/>
          <w:sz w:val="22"/>
          <w:szCs w:val="22"/>
          <w:lang w:val="sr-Latn-RS"/>
        </w:rPr>
        <w:t>tra</w:t>
      </w:r>
      <w:r w:rsidRPr="00863340">
        <w:rPr>
          <w:rFonts w:ascii="Arial" w:hAnsi="Arial" w:cs="Arial"/>
          <w:b/>
          <w:spacing w:val="-3"/>
          <w:w w:val="110"/>
          <w:sz w:val="22"/>
          <w:szCs w:val="22"/>
          <w:lang w:val="sr-Latn-RS"/>
        </w:rPr>
        <w:t>n</w:t>
      </w:r>
      <w:r w:rsidRPr="00863340">
        <w:rPr>
          <w:rFonts w:ascii="Arial" w:hAnsi="Arial" w:cs="Arial"/>
          <w:b/>
          <w:w w:val="110"/>
          <w:sz w:val="22"/>
          <w:szCs w:val="22"/>
          <w:lang w:val="sr-Latn-RS"/>
        </w:rPr>
        <w:t>e</w:t>
      </w:r>
      <w:r w:rsidRPr="00863340">
        <w:rPr>
          <w:rFonts w:ascii="Arial" w:hAnsi="Arial" w:cs="Arial"/>
          <w:b/>
          <w:spacing w:val="22"/>
          <w:w w:val="110"/>
          <w:sz w:val="22"/>
          <w:szCs w:val="22"/>
          <w:lang w:val="sr-Latn-RS"/>
        </w:rPr>
        <w:t xml:space="preserve"> ugovornog organa</w:t>
      </w:r>
      <w:r w:rsidRPr="00863340">
        <w:rPr>
          <w:rFonts w:ascii="Arial" w:hAnsi="Arial" w:cs="Arial"/>
          <w:b/>
          <w:spacing w:val="19"/>
          <w:w w:val="110"/>
          <w:sz w:val="22"/>
          <w:szCs w:val="22"/>
          <w:lang w:val="sr-Latn-RS"/>
        </w:rPr>
        <w:t xml:space="preserve"> </w:t>
      </w:r>
      <w:r w:rsidRPr="00863340">
        <w:rPr>
          <w:rFonts w:ascii="Arial" w:hAnsi="Arial" w:cs="Arial"/>
          <w:b/>
          <w:w w:val="110"/>
          <w:sz w:val="22"/>
          <w:szCs w:val="22"/>
          <w:lang w:val="sr-Latn-RS"/>
        </w:rPr>
        <w:t>za</w:t>
      </w:r>
      <w:r w:rsidRPr="00863340">
        <w:rPr>
          <w:rFonts w:ascii="Arial" w:hAnsi="Arial" w:cs="Arial"/>
          <w:b/>
          <w:spacing w:val="20"/>
          <w:w w:val="110"/>
          <w:sz w:val="22"/>
          <w:szCs w:val="22"/>
          <w:lang w:val="sr-Latn-RS"/>
        </w:rPr>
        <w:t xml:space="preserve"> </w:t>
      </w:r>
      <w:r w:rsidRPr="00863340">
        <w:rPr>
          <w:rFonts w:ascii="Arial" w:hAnsi="Arial" w:cs="Arial"/>
          <w:b/>
          <w:w w:val="110"/>
          <w:sz w:val="22"/>
          <w:szCs w:val="22"/>
          <w:lang w:val="sr-Latn-RS"/>
        </w:rPr>
        <w:t>ugo</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aran</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e</w:t>
      </w:r>
      <w:r w:rsidRPr="00863340">
        <w:rPr>
          <w:rFonts w:ascii="Arial" w:hAnsi="Arial" w:cs="Arial"/>
          <w:b/>
          <w:spacing w:val="21"/>
          <w:w w:val="110"/>
          <w:sz w:val="22"/>
          <w:szCs w:val="22"/>
          <w:lang w:val="sr-Latn-RS"/>
        </w:rPr>
        <w:t xml:space="preserve"> </w:t>
      </w:r>
      <w:r w:rsidRPr="00863340">
        <w:rPr>
          <w:rFonts w:ascii="Arial" w:hAnsi="Arial" w:cs="Arial"/>
          <w:b/>
          <w:w w:val="110"/>
          <w:sz w:val="22"/>
          <w:szCs w:val="22"/>
          <w:lang w:val="sr-Latn-RS"/>
        </w:rPr>
        <w:t>u</w:t>
      </w:r>
      <w:r w:rsidRPr="00863340">
        <w:rPr>
          <w:rFonts w:ascii="Arial" w:hAnsi="Arial" w:cs="Arial"/>
          <w:b/>
          <w:spacing w:val="21"/>
          <w:w w:val="110"/>
          <w:sz w:val="22"/>
          <w:szCs w:val="22"/>
          <w:lang w:val="sr-Latn-RS"/>
        </w:rPr>
        <w:t xml:space="preserve"> </w:t>
      </w:r>
      <w:r w:rsidRPr="00863340">
        <w:rPr>
          <w:rFonts w:ascii="Arial" w:hAnsi="Arial" w:cs="Arial"/>
          <w:b/>
          <w:spacing w:val="-2"/>
          <w:w w:val="110"/>
          <w:sz w:val="22"/>
          <w:szCs w:val="22"/>
          <w:lang w:val="sr-Latn-RS"/>
        </w:rPr>
        <w:t>s</w:t>
      </w:r>
      <w:r w:rsidRPr="00863340">
        <w:rPr>
          <w:rFonts w:ascii="Arial" w:hAnsi="Arial" w:cs="Arial"/>
          <w:b/>
          <w:w w:val="110"/>
          <w:sz w:val="22"/>
          <w:szCs w:val="22"/>
          <w:lang w:val="sr-Latn-RS"/>
        </w:rPr>
        <w:t>tand</w:t>
      </w:r>
      <w:r w:rsidRPr="00863340">
        <w:rPr>
          <w:rFonts w:ascii="Arial" w:hAnsi="Arial" w:cs="Arial"/>
          <w:b/>
          <w:spacing w:val="-2"/>
          <w:w w:val="110"/>
          <w:sz w:val="22"/>
          <w:szCs w:val="22"/>
          <w:lang w:val="sr-Latn-RS"/>
        </w:rPr>
        <w:t>a</w:t>
      </w:r>
      <w:r w:rsidRPr="00863340">
        <w:rPr>
          <w:rFonts w:ascii="Arial" w:hAnsi="Arial" w:cs="Arial"/>
          <w:b/>
          <w:w w:val="110"/>
          <w:sz w:val="22"/>
          <w:szCs w:val="22"/>
          <w:lang w:val="sr-Latn-RS"/>
        </w:rPr>
        <w:t>rd</w:t>
      </w:r>
      <w:r w:rsidRPr="00863340">
        <w:rPr>
          <w:rFonts w:ascii="Arial" w:hAnsi="Arial" w:cs="Arial"/>
          <w:b/>
          <w:spacing w:val="-3"/>
          <w:w w:val="110"/>
          <w:sz w:val="22"/>
          <w:szCs w:val="22"/>
          <w:lang w:val="sr-Latn-RS"/>
        </w:rPr>
        <w:t>ni</w:t>
      </w:r>
      <w:r w:rsidRPr="00863340">
        <w:rPr>
          <w:rFonts w:ascii="Arial" w:hAnsi="Arial" w:cs="Arial"/>
          <w:b/>
          <w:w w:val="110"/>
          <w:sz w:val="22"/>
          <w:szCs w:val="22"/>
          <w:lang w:val="sr-Latn-RS"/>
        </w:rPr>
        <w:t>m</w:t>
      </w:r>
      <w:r w:rsidRPr="00863340">
        <w:rPr>
          <w:rFonts w:ascii="Arial" w:hAnsi="Arial" w:cs="Arial"/>
          <w:b/>
          <w:w w:val="114"/>
          <w:sz w:val="22"/>
          <w:szCs w:val="22"/>
          <w:lang w:val="sr-Latn-RS"/>
        </w:rPr>
        <w:t xml:space="preserve"> </w:t>
      </w:r>
      <w:r w:rsidR="00A05D7D" w:rsidRPr="00863340">
        <w:rPr>
          <w:rFonts w:ascii="Arial" w:hAnsi="Arial" w:cs="Arial"/>
          <w:b/>
          <w:w w:val="110"/>
          <w:sz w:val="22"/>
          <w:szCs w:val="22"/>
          <w:lang w:val="sr-Latn-RS"/>
        </w:rPr>
        <w:t>obr</w:t>
      </w:r>
      <w:r w:rsidR="00A05D7D" w:rsidRPr="00863340">
        <w:rPr>
          <w:rFonts w:ascii="Arial" w:hAnsi="Arial" w:cs="Arial"/>
          <w:b/>
          <w:spacing w:val="-2"/>
          <w:w w:val="110"/>
          <w:sz w:val="22"/>
          <w:szCs w:val="22"/>
          <w:lang w:val="sr-Latn-RS"/>
        </w:rPr>
        <w:t>a</w:t>
      </w:r>
      <w:r w:rsidR="00A05D7D" w:rsidRPr="00863340">
        <w:rPr>
          <w:rFonts w:ascii="Arial" w:hAnsi="Arial" w:cs="Arial"/>
          <w:b/>
          <w:w w:val="110"/>
          <w:sz w:val="22"/>
          <w:szCs w:val="22"/>
          <w:lang w:val="sr-Latn-RS"/>
        </w:rPr>
        <w:t>sc</w:t>
      </w:r>
      <w:r w:rsidR="00A05D7D" w:rsidRPr="00863340">
        <w:rPr>
          <w:rFonts w:ascii="Arial" w:hAnsi="Arial" w:cs="Arial"/>
          <w:b/>
          <w:spacing w:val="-3"/>
          <w:w w:val="110"/>
          <w:sz w:val="22"/>
          <w:szCs w:val="22"/>
          <w:lang w:val="sr-Latn-RS"/>
        </w:rPr>
        <w:t>i</w:t>
      </w:r>
      <w:r w:rsidR="00A05D7D" w:rsidRPr="00863340">
        <w:rPr>
          <w:rFonts w:ascii="Arial" w:hAnsi="Arial" w:cs="Arial"/>
          <w:b/>
          <w:spacing w:val="1"/>
          <w:w w:val="110"/>
          <w:sz w:val="22"/>
          <w:szCs w:val="22"/>
          <w:lang w:val="sr-Latn-RS"/>
        </w:rPr>
        <w:t>m</w:t>
      </w:r>
      <w:r w:rsidR="00A05D7D" w:rsidRPr="00863340">
        <w:rPr>
          <w:rFonts w:ascii="Arial" w:hAnsi="Arial" w:cs="Arial"/>
          <w:b/>
          <w:w w:val="110"/>
          <w:sz w:val="22"/>
          <w:szCs w:val="22"/>
          <w:lang w:val="sr-Latn-RS"/>
        </w:rPr>
        <w:t>a</w:t>
      </w:r>
      <w:r w:rsidRPr="00863340">
        <w:rPr>
          <w:rFonts w:ascii="Arial" w:hAnsi="Arial" w:cs="Arial"/>
          <w:b/>
          <w:w w:val="110"/>
          <w:sz w:val="22"/>
          <w:szCs w:val="22"/>
          <w:lang w:val="sr-Latn-RS"/>
        </w:rPr>
        <w:t>.</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đuti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r w:rsidRPr="00863340">
        <w:rPr>
          <w:rFonts w:ascii="Arial" w:hAnsi="Arial" w:cs="Arial"/>
          <w:spacing w:val="2"/>
          <w:w w:val="110"/>
          <w:sz w:val="22"/>
          <w:szCs w:val="22"/>
          <w:lang w:val="sr-Latn-RS"/>
        </w:rPr>
        <w:t xml:space="preserve"> 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 xml:space="preserve">a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usposta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ani</w:t>
      </w:r>
      <w:r w:rsidRPr="00863340">
        <w:rPr>
          <w:rFonts w:ascii="Arial" w:hAnsi="Arial" w:cs="Arial"/>
          <w:spacing w:val="-5"/>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6"/>
          <w:w w:val="110"/>
          <w:sz w:val="22"/>
          <w:szCs w:val="22"/>
          <w:lang w:val="sr-Latn-RS"/>
        </w:rPr>
        <w:t>f</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1"/>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hu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c</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"h</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ad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bilo</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de</w:t>
      </w:r>
      <w:r w:rsidRPr="00863340">
        <w:rPr>
          <w:rFonts w:ascii="Arial" w:hAnsi="Arial" w:cs="Arial"/>
          <w:spacing w:val="-11"/>
          <w:w w:val="110"/>
          <w:sz w:val="22"/>
          <w:szCs w:val="22"/>
          <w:lang w:val="sr-Latn-RS"/>
        </w:rPr>
        <w:t xml:space="preserve"> </w:t>
      </w:r>
      <w:r w:rsidRPr="00863340">
        <w:rPr>
          <w:rFonts w:ascii="Arial" w:hAnsi="Arial" w:cs="Arial"/>
          <w:spacing w:val="-4"/>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de</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widowControl w:val="0"/>
        <w:autoSpaceDE w:val="0"/>
        <w:autoSpaceDN w:val="0"/>
        <w:adjustRightInd w:val="0"/>
        <w:spacing w:after="240"/>
        <w:jc w:val="both"/>
        <w:rPr>
          <w:rFonts w:ascii="Arial" w:hAnsi="Arial" w:cs="Arial"/>
          <w:b/>
          <w:u w:val="single"/>
        </w:rPr>
      </w:pPr>
    </w:p>
    <w:p w:rsidR="00DD4866" w:rsidRPr="00863340" w:rsidRDefault="00DD4866" w:rsidP="00DD4866">
      <w:pPr>
        <w:pStyle w:val="BodyText"/>
        <w:widowControl w:val="0"/>
        <w:tabs>
          <w:tab w:val="left" w:pos="626"/>
        </w:tabs>
        <w:kinsoku w:val="0"/>
        <w:overflowPunct w:val="0"/>
        <w:autoSpaceDE w:val="0"/>
        <w:autoSpaceDN w:val="0"/>
        <w:adjustRightInd w:val="0"/>
        <w:spacing w:after="0"/>
        <w:ind w:right="118"/>
        <w:jc w:val="both"/>
        <w:rPr>
          <w:rFonts w:ascii="Arial" w:hAnsi="Arial" w:cs="Arial"/>
          <w:sz w:val="22"/>
          <w:szCs w:val="22"/>
          <w:lang w:val="sr-Latn-RS"/>
        </w:rPr>
      </w:pPr>
      <w:r w:rsidRPr="00863340">
        <w:rPr>
          <w:rFonts w:ascii="Arial" w:hAnsi="Arial" w:cs="Arial"/>
          <w:sz w:val="22"/>
          <w:szCs w:val="22"/>
          <w:lang w:val="sr-Latn-RS"/>
        </w:rPr>
        <w:t xml:space="preserve">45.4 </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1"/>
          <w:w w:val="110"/>
          <w:sz w:val="22"/>
          <w:szCs w:val="22"/>
          <w:lang w:val="sr-Latn-RS"/>
        </w:rPr>
        <w:t xml:space="preserve"> </w:t>
      </w:r>
      <w:r w:rsidR="00A05D7D" w:rsidRPr="00863340">
        <w:rPr>
          <w:rFonts w:ascii="Arial" w:hAnsi="Arial" w:cs="Arial"/>
          <w:spacing w:val="-3"/>
          <w:w w:val="110"/>
          <w:sz w:val="22"/>
          <w:szCs w:val="22"/>
          <w:lang w:val="sr-Latn-RS"/>
        </w:rPr>
        <w:t>UO</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me</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dosijea,</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da</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nih</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an</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sa</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dosijea</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ati</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ostale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ane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se</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34"/>
          <w:w w:val="110"/>
          <w:sz w:val="22"/>
          <w:szCs w:val="22"/>
          <w:lang w:val="sr-Latn-RS"/>
        </w:rPr>
        <w:t xml:space="preserve"> </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3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3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usp</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upe</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ovlašćenje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ac</w:t>
      </w:r>
      <w:r w:rsidRPr="00863340">
        <w:rPr>
          <w:rFonts w:ascii="Arial" w:hAnsi="Arial" w:cs="Arial"/>
          <w:spacing w:val="1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spisak</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kat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it</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w:t>
      </w:r>
    </w:p>
    <w:p w:rsidR="00DD4866" w:rsidRPr="00863340" w:rsidRDefault="00DD4866" w:rsidP="00DD4866">
      <w:pPr>
        <w:widowControl w:val="0"/>
        <w:autoSpaceDE w:val="0"/>
        <w:autoSpaceDN w:val="0"/>
        <w:adjustRightInd w:val="0"/>
        <w:spacing w:after="240"/>
        <w:jc w:val="both"/>
        <w:rPr>
          <w:rFonts w:ascii="Arial" w:hAnsi="Arial" w:cs="Arial"/>
        </w:rPr>
      </w:pPr>
    </w:p>
    <w:p w:rsidR="00DD4866" w:rsidRPr="00863340" w:rsidRDefault="00DD4866" w:rsidP="00DD4866">
      <w:pPr>
        <w:pStyle w:val="BodyText"/>
        <w:widowControl w:val="0"/>
        <w:tabs>
          <w:tab w:val="left" w:pos="612"/>
        </w:tabs>
        <w:kinsoku w:val="0"/>
        <w:overflowPunct w:val="0"/>
        <w:autoSpaceDE w:val="0"/>
        <w:autoSpaceDN w:val="0"/>
        <w:adjustRightInd w:val="0"/>
        <w:spacing w:after="0"/>
        <w:ind w:right="115"/>
        <w:jc w:val="both"/>
        <w:rPr>
          <w:rFonts w:ascii="Arial" w:hAnsi="Arial" w:cs="Arial"/>
          <w:sz w:val="22"/>
          <w:szCs w:val="22"/>
          <w:lang w:val="sr-Latn-RS"/>
        </w:rPr>
      </w:pPr>
      <w:r w:rsidRPr="00863340">
        <w:rPr>
          <w:rFonts w:ascii="Arial" w:hAnsi="Arial" w:cs="Arial"/>
          <w:sz w:val="22"/>
          <w:szCs w:val="22"/>
          <w:lang w:val="sr-Latn-RS"/>
        </w:rPr>
        <w:lastRenderedPageBreak/>
        <w:t xml:space="preserve">45.5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đ</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du</w:t>
      </w:r>
      <w:r w:rsidRPr="00863340">
        <w:rPr>
          <w:rFonts w:ascii="Arial" w:hAnsi="Arial" w:cs="Arial"/>
          <w:spacing w:val="9"/>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an</w:t>
      </w:r>
      <w:r w:rsidRPr="00863340">
        <w:rPr>
          <w:rFonts w:ascii="Arial" w:hAnsi="Arial" w:cs="Arial"/>
          <w:w w:val="110"/>
          <w:sz w:val="22"/>
          <w:szCs w:val="22"/>
          <w:lang w:val="sr-Latn-RS"/>
        </w:rPr>
        <w:t>om</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1</w:t>
      </w:r>
      <w:r w:rsidRPr="00863340">
        <w:rPr>
          <w:rFonts w:ascii="Arial" w:hAnsi="Arial" w:cs="Arial"/>
          <w:w w:val="110"/>
          <w:sz w:val="22"/>
          <w:szCs w:val="22"/>
          <w:lang w:val="sr-Latn-RS"/>
        </w:rPr>
        <w:t>3</w:t>
      </w:r>
      <w:r w:rsidRPr="00863340">
        <w:rPr>
          <w:rFonts w:ascii="Arial" w:hAnsi="Arial" w:cs="Arial"/>
          <w:spacing w:val="2"/>
          <w:w w:val="110"/>
          <w:sz w:val="22"/>
          <w:szCs w:val="22"/>
          <w:lang w:val="sr-Latn-RS"/>
        </w:rPr>
        <w:t>.</w:t>
      </w:r>
      <w:r w:rsidRPr="00863340">
        <w:rPr>
          <w:rFonts w:ascii="Arial" w:hAnsi="Arial" w:cs="Arial"/>
          <w:w w:val="110"/>
          <w:sz w:val="22"/>
          <w:szCs w:val="22"/>
          <w:lang w:val="sr-Latn-RS"/>
        </w:rPr>
        <w:t>2</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ZJ</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0"/>
          <w:w w:val="110"/>
          <w:sz w:val="22"/>
          <w:szCs w:val="22"/>
          <w:lang w:val="sr-Latn-RS"/>
        </w:rPr>
        <w:t xml:space="preserve"> </w:t>
      </w:r>
      <w:r w:rsidR="00BA5199" w:rsidRPr="00863340">
        <w:rPr>
          <w:rFonts w:ascii="Arial" w:hAnsi="Arial" w:cs="Arial"/>
          <w:spacing w:val="-5"/>
          <w:w w:val="110"/>
          <w:sz w:val="22"/>
          <w:szCs w:val="22"/>
          <w:lang w:val="sr-Latn-RS"/>
        </w:rPr>
        <w:t>UO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ve</w:t>
      </w:r>
      <w:r w:rsidRPr="00863340">
        <w:rPr>
          <w:rFonts w:ascii="Arial" w:hAnsi="Arial" w:cs="Arial"/>
          <w:spacing w:val="9"/>
          <w:w w:val="110"/>
          <w:sz w:val="22"/>
          <w:szCs w:val="22"/>
          <w:lang w:val="sr-Latn-RS"/>
        </w:rPr>
        <w:t xml:space="preserve"> i pravila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nih</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ji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udu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ad</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obič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rcijal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eb</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stu</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t</w:t>
      </w:r>
      <w:r w:rsidRPr="00863340">
        <w:rPr>
          <w:rFonts w:ascii="Arial" w:hAnsi="Arial" w:cs="Arial"/>
          <w:w w:val="99"/>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57"/>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55"/>
          <w:w w:val="110"/>
          <w:sz w:val="22"/>
          <w:szCs w:val="22"/>
          <w:lang w:val="sr-Latn-RS"/>
        </w:rPr>
        <w:t xml:space="preserve"> </w:t>
      </w:r>
      <w:r w:rsidRPr="00863340">
        <w:rPr>
          <w:rFonts w:ascii="Arial" w:hAnsi="Arial" w:cs="Arial"/>
          <w:spacing w:val="-5"/>
          <w:w w:val="110"/>
          <w:sz w:val="22"/>
          <w:szCs w:val="22"/>
          <w:lang w:val="sr-Latn-RS"/>
        </w:rPr>
        <w:t>z</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ači</w:t>
      </w:r>
      <w:r w:rsidRPr="00863340">
        <w:rPr>
          <w:rFonts w:ascii="Arial" w:hAnsi="Arial" w:cs="Arial"/>
          <w:spacing w:val="5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7"/>
          <w:w w:val="110"/>
          <w:sz w:val="22"/>
          <w:szCs w:val="22"/>
          <w:lang w:val="sr-Latn-RS"/>
        </w:rPr>
        <w:t xml:space="preserve"> </w:t>
      </w:r>
      <w:r w:rsidR="00A05D7D" w:rsidRPr="00863340">
        <w:rPr>
          <w:rFonts w:ascii="Arial" w:hAnsi="Arial" w:cs="Arial"/>
          <w:spacing w:val="-3"/>
          <w:w w:val="110"/>
          <w:sz w:val="22"/>
          <w:szCs w:val="22"/>
          <w:lang w:val="sr-Latn-RS"/>
        </w:rPr>
        <w:t>UO</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w w:val="110"/>
          <w:sz w:val="22"/>
          <w:szCs w:val="22"/>
          <w:lang w:val="sr-Latn-RS"/>
        </w:rPr>
        <w:t>crta</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tih</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pose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nih</w:t>
      </w:r>
      <w:r w:rsidRPr="00863340">
        <w:rPr>
          <w:rFonts w:ascii="Arial" w:hAnsi="Arial" w:cs="Arial"/>
          <w:spacing w:val="55"/>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57"/>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tvr</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enim</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stand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dn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ea</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riste,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FI</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IC</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ve.</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FIDIC</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di</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nir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w:t>
      </w:r>
      <w:r w:rsidRPr="00863340">
        <w:rPr>
          <w:rFonts w:ascii="Arial" w:hAnsi="Arial" w:cs="Arial"/>
          <w:spacing w:val="2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slož</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bog</w:t>
      </w:r>
      <w:r w:rsidRPr="00863340">
        <w:rPr>
          <w:rFonts w:ascii="Arial" w:hAnsi="Arial" w:cs="Arial"/>
          <w:spacing w:val="25"/>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21"/>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ća</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bil</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st</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no</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 xml:space="preserve"> p</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at.</w:t>
      </w:r>
    </w:p>
    <w:p w:rsidR="00DD4866" w:rsidRPr="00863340" w:rsidRDefault="00DD4866" w:rsidP="00DD4866">
      <w:pPr>
        <w:jc w:val="both"/>
        <w:rPr>
          <w:rFonts w:ascii="Arial" w:hAnsi="Arial" w:cs="Arial"/>
        </w:rPr>
      </w:pPr>
    </w:p>
    <w:p w:rsidR="00DD4866" w:rsidRPr="00863340" w:rsidRDefault="00DD4866" w:rsidP="00DD4866">
      <w:pPr>
        <w:pStyle w:val="Heading2"/>
        <w:autoSpaceDE w:val="0"/>
        <w:autoSpaceDN w:val="0"/>
        <w:adjustRightInd w:val="0"/>
        <w:spacing w:before="0" w:after="0"/>
        <w:ind w:left="360" w:right="113"/>
        <w:jc w:val="both"/>
        <w:rPr>
          <w:rStyle w:val="InitialStyle"/>
          <w:rFonts w:ascii="Arial" w:eastAsia="MS Mincho" w:hAnsi="Arial" w:cs="Arial"/>
          <w:b w:val="0"/>
          <w:bCs w:val="0"/>
          <w:i w:val="0"/>
          <w:iCs w:val="0"/>
          <w:color w:val="000000"/>
          <w:sz w:val="28"/>
          <w:lang w:val="sr-Latn-RS"/>
        </w:rPr>
      </w:pPr>
      <w:bookmarkStart w:id="81" w:name="_Toc510900124"/>
      <w:bookmarkStart w:id="82" w:name="_Toc517449245"/>
      <w:r w:rsidRPr="00863340">
        <w:rPr>
          <w:rFonts w:eastAsia="Arial"/>
          <w:color w:val="000000"/>
          <w:lang w:val="sr-Latn-RS"/>
        </w:rPr>
        <w:t>46. </w:t>
      </w:r>
      <w:bookmarkStart w:id="83" w:name="_Toc300139400"/>
      <w:bookmarkEnd w:id="83"/>
      <w:r w:rsidRPr="00863340">
        <w:rPr>
          <w:rFonts w:eastAsia="Arial"/>
          <w:color w:val="000000"/>
          <w:lang w:val="sr-Latn-RS"/>
        </w:rPr>
        <w:t>Sprovođenje postupaka</w:t>
      </w:r>
      <w:bookmarkEnd w:id="81"/>
      <w:bookmarkEnd w:id="82"/>
    </w:p>
    <w:p w:rsidR="00DD4866" w:rsidRPr="00863340" w:rsidRDefault="00DD4866" w:rsidP="00DD4866">
      <w:pPr>
        <w:spacing w:after="0"/>
        <w:jc w:val="both"/>
        <w:rPr>
          <w:rFonts w:ascii="Arial" w:hAnsi="Arial" w:cs="Arial"/>
          <w:color w:val="000000"/>
          <w:sz w:val="28"/>
          <w:szCs w:val="28"/>
        </w:rPr>
      </w:pPr>
      <w:r w:rsidRPr="00863340">
        <w:rPr>
          <w:rFonts w:ascii="Arial" w:eastAsia="Arial" w:hAnsi="Arial" w:cs="Arial"/>
          <w:color w:val="000000"/>
          <w:sz w:val="28"/>
          <w:szCs w:val="28"/>
        </w:rPr>
        <w:t> </w:t>
      </w:r>
    </w:p>
    <w:p w:rsidR="00DD4866" w:rsidRPr="00863340" w:rsidRDefault="00DD4866" w:rsidP="00DD4866">
      <w:pPr>
        <w:spacing w:after="0"/>
        <w:ind w:right="113"/>
        <w:jc w:val="both"/>
        <w:rPr>
          <w:rFonts w:ascii="Arial" w:eastAsia="Arial" w:hAnsi="Arial" w:cs="Arial"/>
          <w:color w:val="000000"/>
        </w:rPr>
      </w:pPr>
      <w:r w:rsidRPr="00863340">
        <w:rPr>
          <w:rFonts w:ascii="Arial" w:eastAsia="Arial" w:hAnsi="Arial" w:cs="Arial"/>
          <w:color w:val="000000"/>
        </w:rPr>
        <w:t xml:space="preserve">46.1 </w:t>
      </w:r>
      <w:r w:rsidRPr="00863340">
        <w:rPr>
          <w:rFonts w:ascii="Arial" w:hAnsi="Arial" w:cs="Arial"/>
          <w:spacing w:val="2"/>
          <w:w w:val="110"/>
        </w:rPr>
        <w:t>T</w:t>
      </w:r>
      <w:r w:rsidRPr="00863340">
        <w:rPr>
          <w:rFonts w:ascii="Arial" w:hAnsi="Arial" w:cs="Arial"/>
          <w:w w:val="110"/>
        </w:rPr>
        <w:t>o</w:t>
      </w:r>
      <w:r w:rsidRPr="00863340">
        <w:rPr>
          <w:rFonts w:ascii="Arial" w:hAnsi="Arial" w:cs="Arial"/>
          <w:spacing w:val="9"/>
          <w:w w:val="110"/>
        </w:rPr>
        <w:t xml:space="preserve"> </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0"/>
          <w:w w:val="110"/>
        </w:rPr>
        <w:t xml:space="preserve"> </w:t>
      </w:r>
      <w:r w:rsidRPr="00863340">
        <w:rPr>
          <w:rFonts w:ascii="Arial" w:hAnsi="Arial" w:cs="Arial"/>
          <w:spacing w:val="-2"/>
          <w:w w:val="110"/>
        </w:rPr>
        <w:t>o</w:t>
      </w:r>
      <w:r w:rsidRPr="00863340">
        <w:rPr>
          <w:rFonts w:ascii="Arial" w:hAnsi="Arial" w:cs="Arial"/>
          <w:w w:val="110"/>
        </w:rPr>
        <w:t>sn</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ni</w:t>
      </w:r>
      <w:r w:rsidRPr="00863340">
        <w:rPr>
          <w:rFonts w:ascii="Arial" w:hAnsi="Arial" w:cs="Arial"/>
          <w:spacing w:val="7"/>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w w:val="110"/>
        </w:rPr>
        <w:t>i</w:t>
      </w:r>
      <w:r w:rsidRPr="00863340">
        <w:rPr>
          <w:rFonts w:ascii="Arial" w:hAnsi="Arial" w:cs="Arial"/>
          <w:spacing w:val="-2"/>
          <w:w w:val="110"/>
        </w:rPr>
        <w:t>n</w:t>
      </w:r>
      <w:r w:rsidRPr="00863340">
        <w:rPr>
          <w:rFonts w:ascii="Arial" w:hAnsi="Arial" w:cs="Arial"/>
          <w:w w:val="110"/>
        </w:rPr>
        <w:t>c</w:t>
      </w:r>
      <w:r w:rsidRPr="00863340">
        <w:rPr>
          <w:rFonts w:ascii="Arial" w:hAnsi="Arial" w:cs="Arial"/>
          <w:spacing w:val="1"/>
          <w:w w:val="110"/>
        </w:rPr>
        <w:t>i</w:t>
      </w:r>
      <w:r w:rsidRPr="00863340">
        <w:rPr>
          <w:rFonts w:ascii="Arial" w:hAnsi="Arial" w:cs="Arial"/>
          <w:w w:val="110"/>
        </w:rPr>
        <w:t>p</w:t>
      </w:r>
      <w:r w:rsidRPr="00863340">
        <w:rPr>
          <w:rFonts w:ascii="Arial" w:hAnsi="Arial" w:cs="Arial"/>
          <w:spacing w:val="9"/>
          <w:w w:val="110"/>
        </w:rPr>
        <w:t xml:space="preserve"> </w:t>
      </w:r>
      <w:r w:rsidRPr="00863340">
        <w:rPr>
          <w:rFonts w:ascii="Arial" w:hAnsi="Arial" w:cs="Arial"/>
          <w:spacing w:val="1"/>
          <w:w w:val="110"/>
        </w:rPr>
        <w:t>j</w:t>
      </w:r>
      <w:r w:rsidRPr="00863340">
        <w:rPr>
          <w:rFonts w:ascii="Arial" w:hAnsi="Arial" w:cs="Arial"/>
          <w:w w:val="110"/>
        </w:rPr>
        <w:t>a</w:t>
      </w:r>
      <w:r w:rsidRPr="00863340">
        <w:rPr>
          <w:rFonts w:ascii="Arial" w:hAnsi="Arial" w:cs="Arial"/>
          <w:spacing w:val="-4"/>
          <w:w w:val="110"/>
        </w:rPr>
        <w:t>v</w:t>
      </w:r>
      <w:r w:rsidRPr="00863340">
        <w:rPr>
          <w:rFonts w:ascii="Arial" w:hAnsi="Arial" w:cs="Arial"/>
          <w:spacing w:val="-2"/>
          <w:w w:val="110"/>
        </w:rPr>
        <w:t>n</w:t>
      </w:r>
      <w:r w:rsidRPr="00863340">
        <w:rPr>
          <w:rFonts w:ascii="Arial" w:hAnsi="Arial" w:cs="Arial"/>
          <w:w w:val="110"/>
        </w:rPr>
        <w:t>e</w:t>
      </w:r>
      <w:r w:rsidRPr="00863340">
        <w:rPr>
          <w:rFonts w:ascii="Arial" w:hAnsi="Arial" w:cs="Arial"/>
          <w:spacing w:val="10"/>
          <w:w w:val="110"/>
        </w:rPr>
        <w:t xml:space="preserve"> </w:t>
      </w:r>
      <w:r w:rsidRPr="00863340">
        <w:rPr>
          <w:rFonts w:ascii="Arial" w:hAnsi="Arial" w:cs="Arial"/>
          <w:spacing w:val="-2"/>
          <w:w w:val="110"/>
        </w:rPr>
        <w:t>n</w:t>
      </w:r>
      <w:r w:rsidRPr="00863340">
        <w:rPr>
          <w:rFonts w:ascii="Arial" w:hAnsi="Arial" w:cs="Arial"/>
          <w:w w:val="110"/>
        </w:rPr>
        <w:t>ab</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spacing w:val="2"/>
          <w:w w:val="110"/>
        </w:rPr>
        <w:t>k</w:t>
      </w:r>
      <w:r w:rsidRPr="00863340">
        <w:rPr>
          <w:rFonts w:ascii="Arial" w:hAnsi="Arial" w:cs="Arial"/>
          <w:w w:val="110"/>
        </w:rPr>
        <w:t>e</w:t>
      </w:r>
      <w:r w:rsidRPr="00863340">
        <w:rPr>
          <w:rFonts w:ascii="Arial" w:hAnsi="Arial" w:cs="Arial"/>
          <w:spacing w:val="9"/>
          <w:w w:val="110"/>
        </w:rPr>
        <w:t xml:space="preserve"> </w:t>
      </w:r>
      <w:r w:rsidRPr="00863340">
        <w:rPr>
          <w:rFonts w:ascii="Arial" w:hAnsi="Arial" w:cs="Arial"/>
          <w:w w:val="110"/>
        </w:rPr>
        <w:t>da</w:t>
      </w:r>
      <w:r w:rsidRPr="00863340">
        <w:rPr>
          <w:rFonts w:ascii="Arial" w:hAnsi="Arial" w:cs="Arial"/>
          <w:spacing w:val="8"/>
          <w:w w:val="110"/>
        </w:rPr>
        <w:t xml:space="preserve"> konkurentni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2"/>
          <w:w w:val="110"/>
        </w:rPr>
        <w:t>o</w:t>
      </w:r>
      <w:r w:rsidRPr="00863340">
        <w:rPr>
          <w:rFonts w:ascii="Arial" w:hAnsi="Arial" w:cs="Arial"/>
          <w:w w:val="110"/>
        </w:rPr>
        <w:t>ces</w:t>
      </w:r>
      <w:r w:rsidRPr="00863340">
        <w:rPr>
          <w:rFonts w:ascii="Arial" w:hAnsi="Arial" w:cs="Arial"/>
          <w:spacing w:val="10"/>
          <w:w w:val="110"/>
        </w:rPr>
        <w:t xml:space="preserve"> </w:t>
      </w:r>
      <w:r w:rsidRPr="00863340">
        <w:rPr>
          <w:rFonts w:ascii="Arial" w:hAnsi="Arial" w:cs="Arial"/>
          <w:spacing w:val="2"/>
          <w:w w:val="110"/>
        </w:rPr>
        <w:t>t</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ba</w:t>
      </w:r>
      <w:r w:rsidRPr="00863340">
        <w:rPr>
          <w:rFonts w:ascii="Arial" w:hAnsi="Arial" w:cs="Arial"/>
          <w:spacing w:val="8"/>
          <w:w w:val="110"/>
        </w:rPr>
        <w:t xml:space="preserve"> </w:t>
      </w:r>
      <w:r w:rsidRPr="00863340">
        <w:rPr>
          <w:rFonts w:ascii="Arial" w:hAnsi="Arial" w:cs="Arial"/>
          <w:w w:val="110"/>
        </w:rPr>
        <w:t>da</w:t>
      </w:r>
      <w:r w:rsidRPr="00863340">
        <w:rPr>
          <w:rFonts w:ascii="Arial" w:hAnsi="Arial" w:cs="Arial"/>
          <w:spacing w:val="8"/>
          <w:w w:val="110"/>
        </w:rPr>
        <w:t xml:space="preserve"> </w:t>
      </w:r>
      <w:r w:rsidRPr="00863340">
        <w:rPr>
          <w:rFonts w:ascii="Arial" w:hAnsi="Arial" w:cs="Arial"/>
          <w:spacing w:val="1"/>
          <w:w w:val="110"/>
        </w:rPr>
        <w:t>s</w:t>
      </w:r>
      <w:r w:rsidRPr="00863340">
        <w:rPr>
          <w:rFonts w:ascii="Arial" w:hAnsi="Arial" w:cs="Arial"/>
          <w:w w:val="110"/>
        </w:rPr>
        <w:t>e</w:t>
      </w:r>
      <w:r w:rsidRPr="00863340">
        <w:rPr>
          <w:rFonts w:ascii="Arial" w:hAnsi="Arial" w:cs="Arial"/>
          <w:spacing w:val="9"/>
          <w:w w:val="110"/>
        </w:rPr>
        <w:t xml:space="preserve"> </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spacing w:val="1"/>
          <w:w w:val="110"/>
        </w:rPr>
        <w:t>r</w:t>
      </w:r>
      <w:r w:rsidRPr="00863340">
        <w:rPr>
          <w:rFonts w:ascii="Arial" w:hAnsi="Arial" w:cs="Arial"/>
          <w:w w:val="110"/>
        </w:rPr>
        <w:t>isti</w:t>
      </w:r>
      <w:r w:rsidRPr="00863340">
        <w:rPr>
          <w:rFonts w:ascii="Arial" w:hAnsi="Arial" w:cs="Arial"/>
          <w:spacing w:val="8"/>
          <w:w w:val="110"/>
        </w:rPr>
        <w:t xml:space="preserve"> </w:t>
      </w:r>
      <w:r w:rsidRPr="00863340">
        <w:rPr>
          <w:rFonts w:ascii="Arial" w:hAnsi="Arial" w:cs="Arial"/>
          <w:spacing w:val="-2"/>
          <w:w w:val="110"/>
        </w:rPr>
        <w:t>u</w:t>
      </w:r>
      <w:r w:rsidRPr="00863340">
        <w:rPr>
          <w:rFonts w:ascii="Arial" w:hAnsi="Arial" w:cs="Arial"/>
          <w:spacing w:val="2"/>
          <w:w w:val="110"/>
        </w:rPr>
        <w:t>k</w:t>
      </w:r>
      <w:r w:rsidRPr="00863340">
        <w:rPr>
          <w:rFonts w:ascii="Arial" w:hAnsi="Arial" w:cs="Arial"/>
          <w:w w:val="110"/>
        </w:rPr>
        <w:t>ol</w:t>
      </w:r>
      <w:r w:rsidRPr="00863340">
        <w:rPr>
          <w:rFonts w:ascii="Arial" w:hAnsi="Arial" w:cs="Arial"/>
          <w:spacing w:val="-5"/>
          <w:w w:val="110"/>
        </w:rPr>
        <w:t>i</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9"/>
          <w:w w:val="110"/>
        </w:rPr>
        <w:t xml:space="preserve"> </w:t>
      </w:r>
      <w:r w:rsidRPr="00863340">
        <w:rPr>
          <w:rFonts w:ascii="Arial" w:hAnsi="Arial" w:cs="Arial"/>
          <w:spacing w:val="-4"/>
          <w:w w:val="110"/>
        </w:rPr>
        <w:t>n</w:t>
      </w:r>
      <w:r w:rsidRPr="00863340">
        <w:rPr>
          <w:rFonts w:ascii="Arial" w:hAnsi="Arial" w:cs="Arial"/>
          <w:w w:val="110"/>
        </w:rPr>
        <w:t>e</w:t>
      </w:r>
      <w:r w:rsidRPr="00863340">
        <w:rPr>
          <w:rFonts w:ascii="Arial" w:hAnsi="Arial" w:cs="Arial"/>
          <w:w w:val="125"/>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w w:val="110"/>
        </w:rPr>
        <w:t>s</w:t>
      </w:r>
      <w:r w:rsidRPr="00863340">
        <w:rPr>
          <w:rFonts w:ascii="Arial" w:hAnsi="Arial" w:cs="Arial"/>
          <w:spacing w:val="2"/>
          <w:w w:val="110"/>
        </w:rPr>
        <w:t>t</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21"/>
          <w:w w:val="110"/>
        </w:rPr>
        <w:t xml:space="preserve"> </w:t>
      </w:r>
      <w:r w:rsidRPr="00863340">
        <w:rPr>
          <w:rFonts w:ascii="Arial" w:hAnsi="Arial" w:cs="Arial"/>
          <w:spacing w:val="-2"/>
          <w:w w:val="110"/>
        </w:rPr>
        <w:t>o</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da</w:t>
      </w:r>
      <w:r w:rsidRPr="00863340">
        <w:rPr>
          <w:rFonts w:ascii="Arial" w:hAnsi="Arial" w:cs="Arial"/>
          <w:spacing w:val="-2"/>
          <w:w w:val="110"/>
        </w:rPr>
        <w:t>n</w:t>
      </w:r>
      <w:r w:rsidRPr="00863340">
        <w:rPr>
          <w:rFonts w:ascii="Arial" w:hAnsi="Arial" w:cs="Arial"/>
          <w:w w:val="110"/>
        </w:rPr>
        <w:t>o</w:t>
      </w:r>
      <w:r w:rsidRPr="00863340">
        <w:rPr>
          <w:rFonts w:ascii="Arial" w:hAnsi="Arial" w:cs="Arial"/>
          <w:spacing w:val="23"/>
          <w:w w:val="110"/>
        </w:rPr>
        <w:t xml:space="preserve"> </w:t>
      </w:r>
      <w:r w:rsidRPr="00863340">
        <w:rPr>
          <w:rFonts w:ascii="Arial" w:hAnsi="Arial" w:cs="Arial"/>
          <w:w w:val="110"/>
        </w:rPr>
        <w:t>i</w:t>
      </w:r>
      <w:r w:rsidRPr="00863340">
        <w:rPr>
          <w:rFonts w:ascii="Arial" w:hAnsi="Arial" w:cs="Arial"/>
          <w:spacing w:val="-3"/>
          <w:w w:val="110"/>
        </w:rPr>
        <w:t>z</w:t>
      </w:r>
      <w:r w:rsidRPr="00863340">
        <w:rPr>
          <w:rFonts w:ascii="Arial" w:hAnsi="Arial" w:cs="Arial"/>
          <w:spacing w:val="-2"/>
          <w:w w:val="110"/>
        </w:rPr>
        <w:t>u</w:t>
      </w:r>
      <w:r w:rsidRPr="00863340">
        <w:rPr>
          <w:rFonts w:ascii="Arial" w:hAnsi="Arial" w:cs="Arial"/>
          <w:spacing w:val="-3"/>
          <w:w w:val="110"/>
        </w:rPr>
        <w:t>z</w:t>
      </w:r>
      <w:r w:rsidRPr="00863340">
        <w:rPr>
          <w:rFonts w:ascii="Arial" w:hAnsi="Arial" w:cs="Arial"/>
          <w:spacing w:val="2"/>
          <w:w w:val="110"/>
        </w:rPr>
        <w:t>e</w:t>
      </w:r>
      <w:r w:rsidRPr="00863340">
        <w:rPr>
          <w:rFonts w:ascii="Arial" w:hAnsi="Arial" w:cs="Arial"/>
          <w:w w:val="110"/>
        </w:rPr>
        <w:t>tne</w:t>
      </w:r>
      <w:r w:rsidRPr="00863340">
        <w:rPr>
          <w:rFonts w:ascii="Arial" w:hAnsi="Arial" w:cs="Arial"/>
          <w:spacing w:val="23"/>
          <w:w w:val="110"/>
        </w:rPr>
        <w:t xml:space="preserve"> </w:t>
      </w:r>
      <w:r w:rsidRPr="00863340">
        <w:rPr>
          <w:rFonts w:ascii="Arial" w:hAnsi="Arial" w:cs="Arial"/>
          <w:spacing w:val="-2"/>
          <w:w w:val="110"/>
        </w:rPr>
        <w:t>o</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w w:val="110"/>
        </w:rPr>
        <w:t>l</w:t>
      </w:r>
      <w:r w:rsidRPr="00863340">
        <w:rPr>
          <w:rFonts w:ascii="Arial" w:hAnsi="Arial" w:cs="Arial"/>
          <w:spacing w:val="-2"/>
          <w:w w:val="110"/>
        </w:rPr>
        <w:t>n</w:t>
      </w:r>
      <w:r w:rsidRPr="00863340">
        <w:rPr>
          <w:rFonts w:ascii="Arial" w:hAnsi="Arial" w:cs="Arial"/>
          <w:w w:val="110"/>
        </w:rPr>
        <w:t>ost</w:t>
      </w:r>
      <w:r w:rsidRPr="00863340">
        <w:rPr>
          <w:rFonts w:ascii="Arial" w:hAnsi="Arial" w:cs="Arial"/>
          <w:spacing w:val="-5"/>
          <w:w w:val="110"/>
        </w:rPr>
        <w:t>i</w:t>
      </w:r>
      <w:r w:rsidRPr="00863340">
        <w:rPr>
          <w:rFonts w:ascii="Arial" w:hAnsi="Arial" w:cs="Arial"/>
          <w:w w:val="110"/>
        </w:rPr>
        <w:t>.</w:t>
      </w:r>
      <w:r w:rsidRPr="00863340">
        <w:rPr>
          <w:rFonts w:ascii="Arial" w:hAnsi="Arial" w:cs="Arial"/>
          <w:spacing w:val="26"/>
          <w:w w:val="110"/>
        </w:rPr>
        <w:t xml:space="preserve"> </w:t>
      </w:r>
      <w:r w:rsidRPr="00863340">
        <w:rPr>
          <w:rFonts w:ascii="Arial" w:hAnsi="Arial" w:cs="Arial"/>
          <w:spacing w:val="-3"/>
          <w:w w:val="110"/>
        </w:rPr>
        <w:t>V</w:t>
      </w:r>
      <w:r w:rsidRPr="00863340">
        <w:rPr>
          <w:rFonts w:ascii="Arial" w:hAnsi="Arial" w:cs="Arial"/>
          <w:spacing w:val="1"/>
          <w:w w:val="110"/>
        </w:rPr>
        <w:t>r</w:t>
      </w:r>
      <w:r w:rsidRPr="00863340">
        <w:rPr>
          <w:rFonts w:ascii="Arial" w:hAnsi="Arial" w:cs="Arial"/>
          <w:spacing w:val="-3"/>
          <w:w w:val="110"/>
        </w:rPr>
        <w:t>s</w:t>
      </w:r>
      <w:r w:rsidRPr="00863340">
        <w:rPr>
          <w:rFonts w:ascii="Arial" w:hAnsi="Arial" w:cs="Arial"/>
          <w:w w:val="110"/>
        </w:rPr>
        <w:t>ta</w:t>
      </w:r>
      <w:r w:rsidRPr="00863340">
        <w:rPr>
          <w:rFonts w:ascii="Arial" w:hAnsi="Arial" w:cs="Arial"/>
          <w:spacing w:val="23"/>
          <w:w w:val="110"/>
        </w:rPr>
        <w:t xml:space="preserve"> </w:t>
      </w:r>
      <w:r w:rsidRPr="00863340">
        <w:rPr>
          <w:rFonts w:ascii="Arial" w:hAnsi="Arial" w:cs="Arial"/>
          <w:spacing w:val="-2"/>
          <w:w w:val="110"/>
        </w:rPr>
        <w:t>p</w:t>
      </w:r>
      <w:r w:rsidRPr="00863340">
        <w:rPr>
          <w:rFonts w:ascii="Arial" w:hAnsi="Arial" w:cs="Arial"/>
          <w:w w:val="110"/>
        </w:rPr>
        <w:t>ro</w:t>
      </w:r>
      <w:r w:rsidRPr="00863340">
        <w:rPr>
          <w:rFonts w:ascii="Arial" w:hAnsi="Arial" w:cs="Arial"/>
          <w:spacing w:val="-3"/>
          <w:w w:val="110"/>
        </w:rPr>
        <w:t>c</w:t>
      </w:r>
      <w:r w:rsidRPr="00863340">
        <w:rPr>
          <w:rFonts w:ascii="Arial" w:hAnsi="Arial" w:cs="Arial"/>
          <w:spacing w:val="-2"/>
          <w:w w:val="110"/>
        </w:rPr>
        <w:t>e</w:t>
      </w:r>
      <w:r w:rsidRPr="00863340">
        <w:rPr>
          <w:rFonts w:ascii="Arial" w:hAnsi="Arial" w:cs="Arial"/>
          <w:w w:val="110"/>
        </w:rPr>
        <w:t>sa</w:t>
      </w:r>
      <w:r w:rsidRPr="00863340">
        <w:rPr>
          <w:rFonts w:ascii="Arial" w:hAnsi="Arial" w:cs="Arial"/>
          <w:spacing w:val="23"/>
          <w:w w:val="110"/>
        </w:rPr>
        <w:t xml:space="preserve"> konkurencije </w:t>
      </w:r>
      <w:r w:rsidRPr="00863340">
        <w:rPr>
          <w:rFonts w:ascii="Arial" w:hAnsi="Arial" w:cs="Arial"/>
          <w:spacing w:val="1"/>
          <w:w w:val="110"/>
        </w:rPr>
        <w:t>m</w:t>
      </w:r>
      <w:r w:rsidRPr="00863340">
        <w:rPr>
          <w:rFonts w:ascii="Arial" w:hAnsi="Arial" w:cs="Arial"/>
          <w:w w:val="110"/>
        </w:rPr>
        <w:t>o</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23"/>
          <w:w w:val="110"/>
        </w:rPr>
        <w:t xml:space="preserve"> </w:t>
      </w:r>
      <w:r w:rsidRPr="00863340">
        <w:rPr>
          <w:rFonts w:ascii="Arial" w:hAnsi="Arial" w:cs="Arial"/>
          <w:w w:val="110"/>
        </w:rPr>
        <w:t>da</w:t>
      </w:r>
      <w:r w:rsidRPr="00863340">
        <w:rPr>
          <w:rFonts w:ascii="Arial" w:hAnsi="Arial" w:cs="Arial"/>
          <w:spacing w:val="19"/>
          <w:w w:val="110"/>
        </w:rPr>
        <w:t xml:space="preserve"> </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1"/>
          <w:w w:val="110"/>
        </w:rPr>
        <w:t>r</w:t>
      </w:r>
      <w:r w:rsidRPr="00863340">
        <w:rPr>
          <w:rFonts w:ascii="Arial" w:hAnsi="Arial" w:cs="Arial"/>
          <w:w w:val="110"/>
        </w:rPr>
        <w:t>ira</w:t>
      </w:r>
      <w:r w:rsidRPr="00863340">
        <w:rPr>
          <w:rFonts w:ascii="Arial" w:hAnsi="Arial" w:cs="Arial"/>
          <w:spacing w:val="22"/>
          <w:w w:val="110"/>
        </w:rPr>
        <w:t xml:space="preserve"> </w:t>
      </w:r>
      <w:r w:rsidRPr="00863340">
        <w:rPr>
          <w:rFonts w:ascii="Arial" w:hAnsi="Arial" w:cs="Arial"/>
          <w:w w:val="110"/>
        </w:rPr>
        <w:t>u</w:t>
      </w:r>
      <w:r w:rsidRPr="00863340">
        <w:rPr>
          <w:rFonts w:ascii="Arial" w:hAnsi="Arial" w:cs="Arial"/>
          <w:spacing w:val="23"/>
          <w:w w:val="110"/>
        </w:rPr>
        <w:t xml:space="preserve"> </w:t>
      </w:r>
      <w:r w:rsidRPr="00863340">
        <w:rPr>
          <w:rFonts w:ascii="Arial" w:hAnsi="Arial" w:cs="Arial"/>
          <w:spacing w:val="-3"/>
          <w:w w:val="110"/>
        </w:rPr>
        <w:t>z</w:t>
      </w:r>
      <w:r w:rsidRPr="00863340">
        <w:rPr>
          <w:rFonts w:ascii="Arial" w:hAnsi="Arial" w:cs="Arial"/>
          <w:w w:val="110"/>
        </w:rPr>
        <w:t>a</w:t>
      </w:r>
      <w:r w:rsidRPr="00863340">
        <w:rPr>
          <w:rFonts w:ascii="Arial" w:hAnsi="Arial" w:cs="Arial"/>
          <w:spacing w:val="-4"/>
          <w:w w:val="110"/>
        </w:rPr>
        <w:t>v</w:t>
      </w:r>
      <w:r w:rsidRPr="00863340">
        <w:rPr>
          <w:rFonts w:ascii="Arial" w:hAnsi="Arial" w:cs="Arial"/>
          <w:w w:val="110"/>
        </w:rPr>
        <w:t>is</w:t>
      </w:r>
      <w:r w:rsidRPr="00863340">
        <w:rPr>
          <w:rFonts w:ascii="Arial" w:hAnsi="Arial" w:cs="Arial"/>
          <w:spacing w:val="-2"/>
          <w:w w:val="110"/>
        </w:rPr>
        <w:t>n</w:t>
      </w:r>
      <w:r w:rsidRPr="00863340">
        <w:rPr>
          <w:rFonts w:ascii="Arial" w:hAnsi="Arial" w:cs="Arial"/>
          <w:w w:val="110"/>
        </w:rPr>
        <w:t>osti</w:t>
      </w:r>
      <w:r w:rsidRPr="00863340">
        <w:rPr>
          <w:rFonts w:ascii="Arial" w:hAnsi="Arial" w:cs="Arial"/>
          <w:w w:val="79"/>
        </w:rPr>
        <w:t xml:space="preserve"> </w:t>
      </w:r>
      <w:r w:rsidRPr="00863340">
        <w:rPr>
          <w:rFonts w:ascii="Arial" w:hAnsi="Arial" w:cs="Arial"/>
          <w:w w:val="110"/>
        </w:rPr>
        <w:t>od</w:t>
      </w:r>
      <w:r w:rsidRPr="00863340">
        <w:rPr>
          <w:rFonts w:ascii="Arial" w:hAnsi="Arial" w:cs="Arial"/>
          <w:spacing w:val="-14"/>
          <w:w w:val="110"/>
        </w:rPr>
        <w:t xml:space="preserve"> </w:t>
      </w:r>
      <w:r w:rsidRPr="00863340">
        <w:rPr>
          <w:rFonts w:ascii="Arial" w:hAnsi="Arial" w:cs="Arial"/>
          <w:spacing w:val="-4"/>
          <w:w w:val="110"/>
        </w:rPr>
        <w:t>v</w:t>
      </w:r>
      <w:r w:rsidRPr="00863340">
        <w:rPr>
          <w:rFonts w:ascii="Arial" w:hAnsi="Arial" w:cs="Arial"/>
          <w:spacing w:val="-2"/>
          <w:w w:val="110"/>
        </w:rPr>
        <w:t>e</w:t>
      </w:r>
      <w:r w:rsidRPr="00863340">
        <w:rPr>
          <w:rFonts w:ascii="Arial" w:hAnsi="Arial" w:cs="Arial"/>
          <w:w w:val="110"/>
        </w:rPr>
        <w:t>li</w:t>
      </w:r>
      <w:r w:rsidRPr="00863340">
        <w:rPr>
          <w:rFonts w:ascii="Arial" w:hAnsi="Arial" w:cs="Arial"/>
          <w:spacing w:val="-3"/>
          <w:w w:val="110"/>
        </w:rPr>
        <w:t>č</w:t>
      </w:r>
      <w:r w:rsidRPr="00863340">
        <w:rPr>
          <w:rFonts w:ascii="Arial" w:hAnsi="Arial" w:cs="Arial"/>
          <w:w w:val="110"/>
        </w:rPr>
        <w:t>i</w:t>
      </w:r>
      <w:r w:rsidRPr="00863340">
        <w:rPr>
          <w:rFonts w:ascii="Arial" w:hAnsi="Arial" w:cs="Arial"/>
          <w:spacing w:val="-2"/>
          <w:w w:val="110"/>
        </w:rPr>
        <w:t>n</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i</w:t>
      </w:r>
      <w:r w:rsidRPr="00863340">
        <w:rPr>
          <w:rFonts w:ascii="Arial" w:hAnsi="Arial" w:cs="Arial"/>
          <w:spacing w:val="-14"/>
          <w:w w:val="110"/>
        </w:rPr>
        <w:t xml:space="preserve"> </w:t>
      </w:r>
      <w:r w:rsidRPr="00863340">
        <w:rPr>
          <w:rFonts w:ascii="Arial" w:hAnsi="Arial" w:cs="Arial"/>
          <w:spacing w:val="2"/>
          <w:w w:val="110"/>
        </w:rPr>
        <w:t>k</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kte</w:t>
      </w:r>
      <w:r w:rsidRPr="00863340">
        <w:rPr>
          <w:rFonts w:ascii="Arial" w:hAnsi="Arial" w:cs="Arial"/>
          <w:spacing w:val="1"/>
          <w:w w:val="110"/>
        </w:rPr>
        <w:t>r</w:t>
      </w:r>
      <w:r w:rsidRPr="00863340">
        <w:rPr>
          <w:rFonts w:ascii="Arial" w:hAnsi="Arial" w:cs="Arial"/>
          <w:spacing w:val="-5"/>
          <w:w w:val="110"/>
        </w:rPr>
        <w:t>i</w:t>
      </w:r>
      <w:r w:rsidRPr="00863340">
        <w:rPr>
          <w:rFonts w:ascii="Arial" w:hAnsi="Arial" w:cs="Arial"/>
          <w:spacing w:val="-3"/>
          <w:w w:val="110"/>
        </w:rPr>
        <w:t>s</w:t>
      </w:r>
      <w:r w:rsidRPr="00863340">
        <w:rPr>
          <w:rFonts w:ascii="Arial" w:hAnsi="Arial" w:cs="Arial"/>
          <w:spacing w:val="2"/>
          <w:w w:val="110"/>
        </w:rPr>
        <w:t>t</w:t>
      </w:r>
      <w:r w:rsidRPr="00863340">
        <w:rPr>
          <w:rFonts w:ascii="Arial" w:hAnsi="Arial" w:cs="Arial"/>
          <w:w w:val="110"/>
        </w:rPr>
        <w:t>i</w:t>
      </w:r>
      <w:r w:rsidRPr="00863340">
        <w:rPr>
          <w:rFonts w:ascii="Arial" w:hAnsi="Arial" w:cs="Arial"/>
          <w:spacing w:val="-4"/>
          <w:w w:val="110"/>
        </w:rPr>
        <w:t>k</w:t>
      </w:r>
      <w:r w:rsidRPr="00863340">
        <w:rPr>
          <w:rFonts w:ascii="Arial" w:hAnsi="Arial" w:cs="Arial"/>
          <w:w w:val="110"/>
        </w:rPr>
        <w:t>a</w:t>
      </w:r>
      <w:r w:rsidRPr="00863340">
        <w:rPr>
          <w:rFonts w:ascii="Arial" w:hAnsi="Arial" w:cs="Arial"/>
          <w:spacing w:val="-14"/>
          <w:w w:val="110"/>
        </w:rPr>
        <w:t xml:space="preserve"> </w:t>
      </w:r>
      <w:r w:rsidRPr="00863340">
        <w:rPr>
          <w:rFonts w:ascii="Arial" w:hAnsi="Arial" w:cs="Arial"/>
          <w:w w:val="110"/>
        </w:rPr>
        <w:t>dodelje</w:t>
      </w:r>
      <w:r w:rsidRPr="00863340">
        <w:rPr>
          <w:rFonts w:ascii="Arial" w:hAnsi="Arial" w:cs="Arial"/>
          <w:spacing w:val="-2"/>
          <w:w w:val="110"/>
        </w:rPr>
        <w:t>no</w:t>
      </w:r>
      <w:r w:rsidRPr="00863340">
        <w:rPr>
          <w:rFonts w:ascii="Arial" w:hAnsi="Arial" w:cs="Arial"/>
          <w:w w:val="110"/>
        </w:rPr>
        <w:t>g</w:t>
      </w:r>
      <w:r w:rsidRPr="00863340">
        <w:rPr>
          <w:rFonts w:ascii="Arial" w:hAnsi="Arial" w:cs="Arial"/>
          <w:spacing w:val="-12"/>
          <w:w w:val="110"/>
        </w:rPr>
        <w:t xml:space="preserve"> </w:t>
      </w:r>
      <w:r w:rsidRPr="00863340">
        <w:rPr>
          <w:rFonts w:ascii="Arial" w:hAnsi="Arial" w:cs="Arial"/>
          <w:spacing w:val="-4"/>
          <w:w w:val="110"/>
        </w:rPr>
        <w:t>u</w:t>
      </w:r>
      <w:r w:rsidRPr="00863340">
        <w:rPr>
          <w:rFonts w:ascii="Arial" w:hAnsi="Arial" w:cs="Arial"/>
          <w:w w:val="110"/>
        </w:rPr>
        <w:t>go</w:t>
      </w:r>
      <w:r w:rsidRPr="00863340">
        <w:rPr>
          <w:rFonts w:ascii="Arial" w:hAnsi="Arial" w:cs="Arial"/>
          <w:spacing w:val="-4"/>
          <w:w w:val="110"/>
        </w:rPr>
        <w:t>v</w:t>
      </w:r>
      <w:r w:rsidRPr="00863340">
        <w:rPr>
          <w:rFonts w:ascii="Arial" w:hAnsi="Arial" w:cs="Arial"/>
          <w:w w:val="110"/>
        </w:rPr>
        <w:t>o</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w:t>
      </w:r>
    </w:p>
    <w:p w:rsidR="00DD4866" w:rsidRPr="00863340" w:rsidRDefault="00DD4866" w:rsidP="00DD4866">
      <w:pPr>
        <w:spacing w:after="0"/>
        <w:ind w:right="113"/>
        <w:jc w:val="both"/>
        <w:rPr>
          <w:rFonts w:ascii="Arial" w:hAnsi="Arial" w:cs="Arial"/>
          <w:color w:val="000000"/>
          <w:sz w:val="28"/>
          <w:szCs w:val="28"/>
        </w:rPr>
      </w:pPr>
    </w:p>
    <w:p w:rsidR="00DD4866" w:rsidRPr="00863340" w:rsidRDefault="00DD4866" w:rsidP="00DD4866">
      <w:pPr>
        <w:pStyle w:val="Heading2"/>
        <w:autoSpaceDE w:val="0"/>
        <w:autoSpaceDN w:val="0"/>
        <w:adjustRightInd w:val="0"/>
        <w:spacing w:before="0" w:after="0"/>
        <w:ind w:left="760" w:right="113"/>
        <w:jc w:val="both"/>
        <w:rPr>
          <w:rStyle w:val="InitialStyle"/>
          <w:rFonts w:ascii="Arial" w:eastAsia="MS Mincho" w:hAnsi="Arial" w:cs="Arial"/>
          <w:b w:val="0"/>
          <w:bCs w:val="0"/>
          <w:i w:val="0"/>
          <w:iCs w:val="0"/>
          <w:color w:val="000000"/>
          <w:sz w:val="28"/>
          <w:lang w:val="sr-Latn-RS"/>
        </w:rPr>
      </w:pPr>
      <w:bookmarkStart w:id="84" w:name="_Toc510900125"/>
      <w:bookmarkStart w:id="85" w:name="_Toc517449246"/>
      <w:r w:rsidRPr="00863340">
        <w:rPr>
          <w:color w:val="000000"/>
          <w:lang w:val="sr-Latn-RS"/>
        </w:rPr>
        <w:t>47. </w:t>
      </w:r>
      <w:bookmarkStart w:id="86" w:name="_Toc300139401"/>
      <w:bookmarkEnd w:id="86"/>
      <w:r w:rsidRPr="00863340">
        <w:rPr>
          <w:color w:val="000000"/>
          <w:lang w:val="sr-Latn-RS"/>
        </w:rPr>
        <w:t>OTVORENI postupak</w:t>
      </w:r>
      <w:bookmarkEnd w:id="84"/>
      <w:bookmarkEnd w:id="85"/>
    </w:p>
    <w:p w:rsidR="00DD4866" w:rsidRPr="00863340" w:rsidRDefault="00DD4866" w:rsidP="00DD4866">
      <w:pPr>
        <w:spacing w:after="0"/>
        <w:ind w:right="113"/>
        <w:jc w:val="both"/>
        <w:rPr>
          <w:color w:val="000000"/>
        </w:rPr>
      </w:pPr>
      <w:r w:rsidRPr="00863340">
        <w:rPr>
          <w:rFonts w:ascii="Arial" w:eastAsia="Arial" w:hAnsi="Arial" w:cs="Arial"/>
          <w:color w:val="000000"/>
          <w:sz w:val="20"/>
        </w:rPr>
        <w:t> </w:t>
      </w:r>
    </w:p>
    <w:p w:rsidR="00DD4866" w:rsidRPr="00863340" w:rsidRDefault="00DD4866" w:rsidP="00DD4866">
      <w:pPr>
        <w:pStyle w:val="BodyText"/>
        <w:widowControl w:val="0"/>
        <w:tabs>
          <w:tab w:val="left" w:pos="615"/>
        </w:tabs>
        <w:kinsoku w:val="0"/>
        <w:overflowPunct w:val="0"/>
        <w:autoSpaceDE w:val="0"/>
        <w:autoSpaceDN w:val="0"/>
        <w:adjustRightInd w:val="0"/>
        <w:spacing w:after="0" w:line="252" w:lineRule="exact"/>
        <w:ind w:right="118"/>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47.1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anu</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3</w:t>
      </w:r>
      <w:r w:rsidRPr="00863340">
        <w:rPr>
          <w:rFonts w:ascii="Arial" w:hAnsi="Arial" w:cs="Arial"/>
          <w:w w:val="110"/>
          <w:sz w:val="22"/>
          <w:szCs w:val="22"/>
          <w:lang w:val="sr-Latn-RS"/>
        </w:rPr>
        <w:t>2</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33</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ZJ</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dno</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3"/>
          <w:w w:val="110"/>
          <w:sz w:val="22"/>
          <w:szCs w:val="22"/>
          <w:lang w:val="sr-Latn-RS"/>
        </w:rPr>
        <w:t xml:space="preserve"> </w:t>
      </w:r>
      <w:r w:rsidRPr="00863340">
        <w:rPr>
          <w:rFonts w:ascii="Arial" w:hAnsi="Arial" w:cs="Arial"/>
          <w:spacing w:val="1"/>
          <w:w w:val="110"/>
          <w:sz w:val="22"/>
          <w:szCs w:val="22"/>
          <w:lang w:val="sr-Latn-RS"/>
        </w:rPr>
        <w:t>ograničavajućim</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ostu</w:t>
      </w:r>
      <w:r w:rsidRPr="00863340">
        <w:rPr>
          <w:rFonts w:ascii="Arial" w:hAnsi="Arial" w:cs="Arial"/>
          <w:spacing w:val="-2"/>
          <w:w w:val="110"/>
          <w:sz w:val="22"/>
          <w:szCs w:val="22"/>
          <w:lang w:val="sr-Latn-RS"/>
        </w:rPr>
        <w:t>p</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 sprovodi u</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go</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traži </w:t>
      </w:r>
      <w:r w:rsidRPr="00863340">
        <w:rPr>
          <w:rFonts w:ascii="Arial" w:hAnsi="Arial" w:cs="Arial"/>
          <w:w w:val="110"/>
          <w:sz w:val="22"/>
          <w:szCs w:val="22"/>
          <w:lang w:val="sr-Latn-RS"/>
        </w:rPr>
        <w:t>pos</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bno</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op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dan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i</w:t>
      </w:r>
      <w:r w:rsidRPr="00863340">
        <w:rPr>
          <w:rFonts w:ascii="Arial" w:hAnsi="Arial" w:cs="Arial"/>
          <w:w w:val="110"/>
          <w:sz w:val="22"/>
          <w:szCs w:val="22"/>
          <w:lang w:val="sr-Latn-RS"/>
        </w:rPr>
        <w:t>li</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p>
    <w:p w:rsidR="00DD4866" w:rsidRPr="00863340" w:rsidRDefault="00DD4866" w:rsidP="00DD4866">
      <w:pPr>
        <w:spacing w:after="0"/>
        <w:jc w:val="both"/>
        <w:rPr>
          <w:rFonts w:ascii="Arial" w:hAnsi="Arial" w:cs="Arial"/>
          <w:color w:val="000000"/>
        </w:rPr>
      </w:pPr>
    </w:p>
    <w:p w:rsidR="00DD4866" w:rsidRPr="00863340" w:rsidRDefault="00DD4866" w:rsidP="00DD4866">
      <w:pPr>
        <w:spacing w:after="0"/>
        <w:ind w:right="113"/>
        <w:jc w:val="both"/>
        <w:rPr>
          <w:rFonts w:ascii="Arial" w:hAnsi="Arial" w:cs="Arial"/>
          <w:w w:val="110"/>
        </w:rPr>
      </w:pPr>
      <w:r w:rsidRPr="00863340">
        <w:rPr>
          <w:rFonts w:ascii="Arial" w:eastAsia="Arial" w:hAnsi="Arial" w:cs="Arial"/>
          <w:color w:val="000000"/>
        </w:rPr>
        <w:t xml:space="preserve">47.2 </w:t>
      </w:r>
      <w:r w:rsidRPr="00863340">
        <w:rPr>
          <w:rFonts w:ascii="Arial" w:hAnsi="Arial" w:cs="Arial"/>
          <w:w w:val="110"/>
        </w:rPr>
        <w:t>Otv</w:t>
      </w:r>
      <w:r w:rsidRPr="00863340">
        <w:rPr>
          <w:rFonts w:ascii="Arial" w:hAnsi="Arial" w:cs="Arial"/>
          <w:spacing w:val="-2"/>
          <w:w w:val="110"/>
        </w:rPr>
        <w:t>o</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ni</w:t>
      </w:r>
      <w:r w:rsidRPr="00863340">
        <w:rPr>
          <w:rFonts w:ascii="Arial" w:hAnsi="Arial" w:cs="Arial"/>
          <w:spacing w:val="10"/>
          <w:w w:val="110"/>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spacing w:val="-3"/>
          <w:w w:val="110"/>
        </w:rPr>
        <w:t>s</w:t>
      </w:r>
      <w:r w:rsidRPr="00863340">
        <w:rPr>
          <w:rFonts w:ascii="Arial" w:hAnsi="Arial" w:cs="Arial"/>
          <w:spacing w:val="2"/>
          <w:w w:val="110"/>
        </w:rPr>
        <w:t>t</w:t>
      </w:r>
      <w:r w:rsidRPr="00863340">
        <w:rPr>
          <w:rFonts w:ascii="Arial" w:hAnsi="Arial" w:cs="Arial"/>
          <w:spacing w:val="-2"/>
          <w:w w:val="110"/>
        </w:rPr>
        <w:t>u</w:t>
      </w:r>
      <w:r w:rsidRPr="00863340">
        <w:rPr>
          <w:rFonts w:ascii="Arial" w:hAnsi="Arial" w:cs="Arial"/>
          <w:w w:val="110"/>
        </w:rPr>
        <w:t>p</w:t>
      </w:r>
      <w:r w:rsidRPr="00863340">
        <w:rPr>
          <w:rFonts w:ascii="Arial" w:hAnsi="Arial" w:cs="Arial"/>
          <w:spacing w:val="-2"/>
          <w:w w:val="110"/>
        </w:rPr>
        <w:t>a</w:t>
      </w:r>
      <w:r w:rsidRPr="00863340">
        <w:rPr>
          <w:rFonts w:ascii="Arial" w:hAnsi="Arial" w:cs="Arial"/>
          <w:w w:val="110"/>
        </w:rPr>
        <w:t>k</w:t>
      </w:r>
      <w:r w:rsidRPr="00863340">
        <w:rPr>
          <w:rFonts w:ascii="Arial" w:hAnsi="Arial" w:cs="Arial"/>
          <w:spacing w:val="11"/>
          <w:w w:val="110"/>
        </w:rPr>
        <w:t xml:space="preserve"> </w:t>
      </w:r>
      <w:r w:rsidRPr="00863340">
        <w:rPr>
          <w:rFonts w:ascii="Arial" w:hAnsi="Arial" w:cs="Arial"/>
          <w:w w:val="110"/>
        </w:rPr>
        <w:t>se</w:t>
      </w:r>
      <w:r w:rsidRPr="00863340">
        <w:rPr>
          <w:rFonts w:ascii="Arial" w:hAnsi="Arial" w:cs="Arial"/>
          <w:spacing w:val="11"/>
          <w:w w:val="110"/>
        </w:rPr>
        <w:t xml:space="preserve"> </w:t>
      </w:r>
      <w:r w:rsidRPr="00863340">
        <w:rPr>
          <w:rFonts w:ascii="Arial" w:hAnsi="Arial" w:cs="Arial"/>
          <w:spacing w:val="-2"/>
          <w:w w:val="110"/>
        </w:rPr>
        <w:t>o</w:t>
      </w:r>
      <w:r w:rsidRPr="00863340">
        <w:rPr>
          <w:rFonts w:ascii="Arial" w:hAnsi="Arial" w:cs="Arial"/>
          <w:w w:val="110"/>
        </w:rPr>
        <w:t>dli</w:t>
      </w:r>
      <w:r w:rsidRPr="00863340">
        <w:rPr>
          <w:rFonts w:ascii="Arial" w:hAnsi="Arial" w:cs="Arial"/>
          <w:spacing w:val="2"/>
          <w:w w:val="110"/>
        </w:rPr>
        <w:t>k</w:t>
      </w:r>
      <w:r w:rsidRPr="00863340">
        <w:rPr>
          <w:rFonts w:ascii="Arial" w:hAnsi="Arial" w:cs="Arial"/>
          <w:spacing w:val="-4"/>
          <w:w w:val="110"/>
        </w:rPr>
        <w:t>u</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0"/>
          <w:w w:val="110"/>
        </w:rPr>
        <w:t xml:space="preserve"> </w:t>
      </w:r>
      <w:r w:rsidRPr="00863340">
        <w:rPr>
          <w:rFonts w:ascii="Arial" w:hAnsi="Arial" w:cs="Arial"/>
          <w:w w:val="110"/>
        </w:rPr>
        <w:t>č</w:t>
      </w:r>
      <w:r w:rsidRPr="00863340">
        <w:rPr>
          <w:rFonts w:ascii="Arial" w:hAnsi="Arial" w:cs="Arial"/>
          <w:spacing w:val="-5"/>
          <w:w w:val="110"/>
        </w:rPr>
        <w:t>i</w:t>
      </w:r>
      <w:r w:rsidRPr="00863340">
        <w:rPr>
          <w:rFonts w:ascii="Arial" w:hAnsi="Arial" w:cs="Arial"/>
          <w:w w:val="110"/>
        </w:rPr>
        <w:t>n</w:t>
      </w:r>
      <w:r w:rsidRPr="00863340">
        <w:rPr>
          <w:rFonts w:ascii="Arial" w:hAnsi="Arial" w:cs="Arial"/>
          <w:spacing w:val="1"/>
          <w:w w:val="110"/>
        </w:rPr>
        <w:t>j</w:t>
      </w:r>
      <w:r w:rsidRPr="00863340">
        <w:rPr>
          <w:rFonts w:ascii="Arial" w:hAnsi="Arial" w:cs="Arial"/>
          <w:w w:val="110"/>
        </w:rPr>
        <w:t>eni</w:t>
      </w:r>
      <w:r w:rsidRPr="00863340">
        <w:rPr>
          <w:rFonts w:ascii="Arial" w:hAnsi="Arial" w:cs="Arial"/>
          <w:spacing w:val="-3"/>
          <w:w w:val="110"/>
        </w:rPr>
        <w:t>c</w:t>
      </w:r>
      <w:r w:rsidRPr="00863340">
        <w:rPr>
          <w:rFonts w:ascii="Arial" w:hAnsi="Arial" w:cs="Arial"/>
          <w:w w:val="110"/>
        </w:rPr>
        <w:t>om</w:t>
      </w:r>
      <w:r w:rsidRPr="00863340">
        <w:rPr>
          <w:rFonts w:ascii="Arial" w:hAnsi="Arial" w:cs="Arial"/>
          <w:spacing w:val="11"/>
          <w:w w:val="110"/>
        </w:rPr>
        <w:t xml:space="preserve"> </w:t>
      </w:r>
      <w:r w:rsidRPr="00863340">
        <w:rPr>
          <w:rFonts w:ascii="Arial" w:hAnsi="Arial" w:cs="Arial"/>
          <w:w w:val="110"/>
        </w:rPr>
        <w:t>da</w:t>
      </w:r>
      <w:r w:rsidRPr="00863340">
        <w:rPr>
          <w:rFonts w:ascii="Arial" w:hAnsi="Arial" w:cs="Arial"/>
          <w:spacing w:val="11"/>
          <w:w w:val="110"/>
        </w:rPr>
        <w:t xml:space="preserve"> </w:t>
      </w:r>
      <w:r w:rsidRPr="00863340">
        <w:rPr>
          <w:rFonts w:ascii="Arial" w:hAnsi="Arial" w:cs="Arial"/>
          <w:w w:val="110"/>
        </w:rPr>
        <w:t>s</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4"/>
          <w:w w:val="110"/>
        </w:rPr>
        <w:t>k</w:t>
      </w:r>
      <w:r w:rsidRPr="00863340">
        <w:rPr>
          <w:rFonts w:ascii="Arial" w:hAnsi="Arial" w:cs="Arial"/>
          <w:spacing w:val="-4"/>
          <w:w w:val="110"/>
        </w:rPr>
        <w:t>o</w:t>
      </w:r>
      <w:r w:rsidRPr="00863340">
        <w:rPr>
          <w:rFonts w:ascii="Arial" w:hAnsi="Arial" w:cs="Arial"/>
          <w:w w:val="110"/>
        </w:rPr>
        <w:t>,</w:t>
      </w:r>
      <w:r w:rsidRPr="00863340">
        <w:rPr>
          <w:rFonts w:ascii="Arial" w:hAnsi="Arial" w:cs="Arial"/>
          <w:spacing w:val="13"/>
          <w:w w:val="110"/>
        </w:rPr>
        <w:t xml:space="preserve"> </w:t>
      </w:r>
      <w:r w:rsidRPr="00863340">
        <w:rPr>
          <w:rFonts w:ascii="Arial" w:hAnsi="Arial" w:cs="Arial"/>
          <w:spacing w:val="-2"/>
          <w:w w:val="110"/>
        </w:rPr>
        <w:t>b</w:t>
      </w:r>
      <w:r w:rsidRPr="00863340">
        <w:rPr>
          <w:rFonts w:ascii="Arial" w:hAnsi="Arial" w:cs="Arial"/>
          <w:w w:val="110"/>
        </w:rPr>
        <w:t>ez</w:t>
      </w:r>
      <w:r w:rsidRPr="00863340">
        <w:rPr>
          <w:rFonts w:ascii="Arial" w:hAnsi="Arial" w:cs="Arial"/>
          <w:spacing w:val="10"/>
          <w:w w:val="110"/>
        </w:rPr>
        <w:t xml:space="preserve"> </w:t>
      </w:r>
      <w:r w:rsidRPr="00863340">
        <w:rPr>
          <w:rFonts w:ascii="Arial" w:hAnsi="Arial" w:cs="Arial"/>
          <w:spacing w:val="-2"/>
          <w:w w:val="110"/>
        </w:rPr>
        <w:t>o</w:t>
      </w:r>
      <w:r w:rsidRPr="00863340">
        <w:rPr>
          <w:rFonts w:ascii="Arial" w:hAnsi="Arial" w:cs="Arial"/>
          <w:w w:val="110"/>
        </w:rPr>
        <w:t>b</w:t>
      </w:r>
      <w:r w:rsidRPr="00863340">
        <w:rPr>
          <w:rFonts w:ascii="Arial" w:hAnsi="Arial" w:cs="Arial"/>
          <w:spacing w:val="-3"/>
          <w:w w:val="110"/>
        </w:rPr>
        <w:t>z</w:t>
      </w:r>
      <w:r w:rsidRPr="00863340">
        <w:rPr>
          <w:rFonts w:ascii="Arial" w:hAnsi="Arial" w:cs="Arial"/>
          <w:w w:val="110"/>
        </w:rPr>
        <w:t>ira</w:t>
      </w:r>
      <w:r w:rsidRPr="00863340">
        <w:rPr>
          <w:rFonts w:ascii="Arial" w:hAnsi="Arial" w:cs="Arial"/>
          <w:spacing w:val="12"/>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10"/>
          <w:w w:val="110"/>
        </w:rPr>
        <w:t xml:space="preserve"> </w:t>
      </w:r>
      <w:r w:rsidRPr="00863340">
        <w:rPr>
          <w:rFonts w:ascii="Arial" w:hAnsi="Arial" w:cs="Arial"/>
          <w:spacing w:val="2"/>
          <w:w w:val="110"/>
        </w:rPr>
        <w:t>k</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w w:val="110"/>
        </w:rPr>
        <w:t>li</w:t>
      </w:r>
      <w:r w:rsidRPr="00863340">
        <w:rPr>
          <w:rFonts w:ascii="Arial" w:hAnsi="Arial" w:cs="Arial"/>
          <w:spacing w:val="2"/>
          <w:w w:val="110"/>
        </w:rPr>
        <w:t>f</w:t>
      </w:r>
      <w:r w:rsidRPr="00863340">
        <w:rPr>
          <w:rFonts w:ascii="Arial" w:hAnsi="Arial" w:cs="Arial"/>
          <w:spacing w:val="-7"/>
          <w:w w:val="110"/>
        </w:rPr>
        <w:t>i</w:t>
      </w:r>
      <w:r w:rsidRPr="00863340">
        <w:rPr>
          <w:rFonts w:ascii="Arial" w:hAnsi="Arial" w:cs="Arial"/>
          <w:spacing w:val="4"/>
          <w:w w:val="110"/>
        </w:rPr>
        <w:t>k</w:t>
      </w:r>
      <w:r w:rsidRPr="00863340">
        <w:rPr>
          <w:rFonts w:ascii="Arial" w:hAnsi="Arial" w:cs="Arial"/>
          <w:spacing w:val="-2"/>
          <w:w w:val="110"/>
        </w:rPr>
        <w:t>a</w:t>
      </w:r>
      <w:r w:rsidRPr="00863340">
        <w:rPr>
          <w:rFonts w:ascii="Arial" w:hAnsi="Arial" w:cs="Arial"/>
          <w:w w:val="110"/>
        </w:rPr>
        <w:t>ci</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7"/>
          <w:w w:val="110"/>
        </w:rPr>
        <w:t xml:space="preserve"> </w:t>
      </w:r>
      <w:r w:rsidRPr="00863340">
        <w:rPr>
          <w:rFonts w:ascii="Arial" w:hAnsi="Arial" w:cs="Arial"/>
          <w:w w:val="110"/>
        </w:rPr>
        <w:t>i</w:t>
      </w:r>
      <w:r w:rsidRPr="00863340">
        <w:rPr>
          <w:rFonts w:ascii="Arial" w:hAnsi="Arial" w:cs="Arial"/>
          <w:w w:val="79"/>
        </w:rPr>
        <w:t xml:space="preserve"> </w:t>
      </w:r>
      <w:r w:rsidRPr="00863340">
        <w:rPr>
          <w:rFonts w:ascii="Arial" w:hAnsi="Arial" w:cs="Arial"/>
          <w:w w:val="110"/>
        </w:rPr>
        <w:t>kapacitet,</w:t>
      </w:r>
      <w:r w:rsidRPr="00863340">
        <w:rPr>
          <w:rFonts w:ascii="Arial" w:hAnsi="Arial" w:cs="Arial"/>
          <w:spacing w:val="38"/>
          <w:w w:val="110"/>
        </w:rPr>
        <w:t xml:space="preserve"> </w:t>
      </w:r>
      <w:r w:rsidRPr="00863340">
        <w:rPr>
          <w:rFonts w:ascii="Arial" w:hAnsi="Arial" w:cs="Arial"/>
          <w:spacing w:val="1"/>
          <w:w w:val="110"/>
        </w:rPr>
        <w:t>m</w:t>
      </w:r>
      <w:r w:rsidRPr="00863340">
        <w:rPr>
          <w:rFonts w:ascii="Arial" w:hAnsi="Arial" w:cs="Arial"/>
          <w:w w:val="110"/>
        </w:rPr>
        <w:t>o</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41"/>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41"/>
          <w:w w:val="110"/>
        </w:rPr>
        <w:t xml:space="preserve"> </w:t>
      </w:r>
      <w:r w:rsidRPr="00863340">
        <w:rPr>
          <w:rFonts w:ascii="Arial" w:hAnsi="Arial" w:cs="Arial"/>
          <w:spacing w:val="-4"/>
          <w:w w:val="110"/>
        </w:rPr>
        <w:t>p</w:t>
      </w:r>
      <w:r w:rsidRPr="00863340">
        <w:rPr>
          <w:rFonts w:ascii="Arial" w:hAnsi="Arial" w:cs="Arial"/>
          <w:w w:val="110"/>
        </w:rPr>
        <w:t>o</w:t>
      </w:r>
      <w:r w:rsidRPr="00863340">
        <w:rPr>
          <w:rFonts w:ascii="Arial" w:hAnsi="Arial" w:cs="Arial"/>
          <w:spacing w:val="-2"/>
          <w:w w:val="110"/>
        </w:rPr>
        <w:t>n</w:t>
      </w:r>
      <w:r w:rsidRPr="00863340">
        <w:rPr>
          <w:rFonts w:ascii="Arial" w:hAnsi="Arial" w:cs="Arial"/>
          <w:w w:val="110"/>
        </w:rPr>
        <w:t>udi</w:t>
      </w:r>
      <w:r w:rsidRPr="00863340">
        <w:rPr>
          <w:rFonts w:ascii="Arial" w:hAnsi="Arial" w:cs="Arial"/>
          <w:spacing w:val="39"/>
          <w:w w:val="110"/>
        </w:rPr>
        <w:t xml:space="preserve"> </w:t>
      </w:r>
      <w:r w:rsidRPr="00863340">
        <w:rPr>
          <w:rFonts w:ascii="Arial" w:hAnsi="Arial" w:cs="Arial"/>
          <w:w w:val="110"/>
        </w:rPr>
        <w:t>u</w:t>
      </w:r>
      <w:r w:rsidRPr="00863340">
        <w:rPr>
          <w:rFonts w:ascii="Arial" w:hAnsi="Arial" w:cs="Arial"/>
          <w:spacing w:val="2"/>
          <w:w w:val="110"/>
        </w:rPr>
        <w:t>g</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o</w:t>
      </w:r>
      <w:r w:rsidRPr="00863340">
        <w:rPr>
          <w:rFonts w:ascii="Arial" w:hAnsi="Arial" w:cs="Arial"/>
          <w:spacing w:val="1"/>
          <w:w w:val="110"/>
        </w:rPr>
        <w:t>r</w:t>
      </w:r>
      <w:r w:rsidRPr="00863340">
        <w:rPr>
          <w:rFonts w:ascii="Arial" w:hAnsi="Arial" w:cs="Arial"/>
          <w:w w:val="110"/>
        </w:rPr>
        <w:t>.</w:t>
      </w:r>
      <w:r w:rsidRPr="00863340">
        <w:rPr>
          <w:rFonts w:ascii="Arial" w:hAnsi="Arial" w:cs="Arial"/>
          <w:spacing w:val="39"/>
          <w:w w:val="110"/>
        </w:rPr>
        <w:t xml:space="preserve"> </w:t>
      </w:r>
      <w:r w:rsidRPr="00863340">
        <w:rPr>
          <w:rFonts w:ascii="Arial" w:hAnsi="Arial" w:cs="Arial"/>
          <w:w w:val="110"/>
        </w:rPr>
        <w:t>O</w:t>
      </w:r>
      <w:r w:rsidRPr="00863340">
        <w:rPr>
          <w:rFonts w:ascii="Arial" w:hAnsi="Arial" w:cs="Arial"/>
          <w:spacing w:val="-4"/>
          <w:w w:val="110"/>
        </w:rPr>
        <w:t>v</w:t>
      </w:r>
      <w:r w:rsidRPr="00863340">
        <w:rPr>
          <w:rFonts w:ascii="Arial" w:hAnsi="Arial" w:cs="Arial"/>
          <w:w w:val="110"/>
        </w:rPr>
        <w:t>o,</w:t>
      </w:r>
      <w:r w:rsidRPr="00863340">
        <w:rPr>
          <w:rFonts w:ascii="Arial" w:hAnsi="Arial" w:cs="Arial"/>
          <w:spacing w:val="40"/>
          <w:w w:val="110"/>
        </w:rPr>
        <w:t xml:space="preserve"> </w:t>
      </w:r>
      <w:r w:rsidRPr="00863340">
        <w:rPr>
          <w:rFonts w:ascii="Arial" w:hAnsi="Arial" w:cs="Arial"/>
          <w:w w:val="110"/>
        </w:rPr>
        <w:t>sa</w:t>
      </w:r>
      <w:r w:rsidRPr="00863340">
        <w:rPr>
          <w:rFonts w:ascii="Arial" w:hAnsi="Arial" w:cs="Arial"/>
          <w:spacing w:val="35"/>
          <w:w w:val="110"/>
        </w:rPr>
        <w:t xml:space="preserve"> </w:t>
      </w:r>
      <w:r w:rsidRPr="00863340">
        <w:rPr>
          <w:rFonts w:ascii="Arial" w:hAnsi="Arial" w:cs="Arial"/>
          <w:w w:val="110"/>
        </w:rPr>
        <w:t>d</w:t>
      </w:r>
      <w:r w:rsidRPr="00863340">
        <w:rPr>
          <w:rFonts w:ascii="Arial" w:hAnsi="Arial" w:cs="Arial"/>
          <w:spacing w:val="1"/>
          <w:w w:val="110"/>
        </w:rPr>
        <w:t>r</w:t>
      </w:r>
      <w:r w:rsidRPr="00863340">
        <w:rPr>
          <w:rFonts w:ascii="Arial" w:hAnsi="Arial" w:cs="Arial"/>
          <w:spacing w:val="-4"/>
          <w:w w:val="110"/>
        </w:rPr>
        <w:t>u</w:t>
      </w:r>
      <w:r w:rsidRPr="00863340">
        <w:rPr>
          <w:rFonts w:ascii="Arial" w:hAnsi="Arial" w:cs="Arial"/>
          <w:spacing w:val="2"/>
          <w:w w:val="110"/>
        </w:rPr>
        <w:t>g</w:t>
      </w:r>
      <w:r w:rsidRPr="00863340">
        <w:rPr>
          <w:rFonts w:ascii="Arial" w:hAnsi="Arial" w:cs="Arial"/>
          <w:w w:val="110"/>
        </w:rPr>
        <w:t>e</w:t>
      </w:r>
      <w:r w:rsidRPr="00863340">
        <w:rPr>
          <w:rFonts w:ascii="Arial" w:hAnsi="Arial" w:cs="Arial"/>
          <w:spacing w:val="39"/>
          <w:w w:val="110"/>
        </w:rPr>
        <w:t xml:space="preserve"> </w:t>
      </w:r>
      <w:r w:rsidRPr="00863340">
        <w:rPr>
          <w:rFonts w:ascii="Arial" w:hAnsi="Arial" w:cs="Arial"/>
          <w:spacing w:val="-3"/>
          <w:w w:val="110"/>
        </w:rPr>
        <w:t>s</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ane</w:t>
      </w:r>
      <w:r w:rsidRPr="00863340">
        <w:rPr>
          <w:rFonts w:ascii="Arial" w:hAnsi="Arial" w:cs="Arial"/>
          <w:spacing w:val="39"/>
          <w:w w:val="110"/>
        </w:rPr>
        <w:t xml:space="preserve"> </w:t>
      </w:r>
      <w:r w:rsidRPr="00863340">
        <w:rPr>
          <w:rFonts w:ascii="Arial" w:hAnsi="Arial" w:cs="Arial"/>
          <w:w w:val="110"/>
        </w:rPr>
        <w:t>ne</w:t>
      </w:r>
      <w:r w:rsidRPr="00863340">
        <w:rPr>
          <w:rFonts w:ascii="Arial" w:hAnsi="Arial" w:cs="Arial"/>
          <w:spacing w:val="36"/>
          <w:w w:val="110"/>
        </w:rPr>
        <w:t xml:space="preserve"> </w:t>
      </w:r>
      <w:r w:rsidRPr="00863340">
        <w:rPr>
          <w:rFonts w:ascii="Arial" w:hAnsi="Arial" w:cs="Arial"/>
          <w:spacing w:val="-3"/>
          <w:w w:val="110"/>
        </w:rPr>
        <w:t>z</w:t>
      </w:r>
      <w:r w:rsidRPr="00863340">
        <w:rPr>
          <w:rFonts w:ascii="Arial" w:hAnsi="Arial" w:cs="Arial"/>
          <w:w w:val="110"/>
        </w:rPr>
        <w:t>n</w:t>
      </w:r>
      <w:r w:rsidRPr="00863340">
        <w:rPr>
          <w:rFonts w:ascii="Arial" w:hAnsi="Arial" w:cs="Arial"/>
          <w:spacing w:val="-2"/>
          <w:w w:val="110"/>
        </w:rPr>
        <w:t>a</w:t>
      </w:r>
      <w:r w:rsidRPr="00863340">
        <w:rPr>
          <w:rFonts w:ascii="Arial" w:hAnsi="Arial" w:cs="Arial"/>
          <w:w w:val="110"/>
        </w:rPr>
        <w:t>či</w:t>
      </w:r>
      <w:r w:rsidRPr="00863340">
        <w:rPr>
          <w:rFonts w:ascii="Arial" w:hAnsi="Arial" w:cs="Arial"/>
          <w:spacing w:val="41"/>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41"/>
          <w:w w:val="110"/>
        </w:rPr>
        <w:t xml:space="preserve"> </w:t>
      </w:r>
      <w:r w:rsidRPr="00863340">
        <w:rPr>
          <w:rFonts w:ascii="Arial" w:hAnsi="Arial" w:cs="Arial"/>
          <w:w w:val="110"/>
        </w:rPr>
        <w:t>je</w:t>
      </w:r>
      <w:r w:rsidRPr="00863340">
        <w:rPr>
          <w:rFonts w:ascii="Arial" w:hAnsi="Arial" w:cs="Arial"/>
          <w:spacing w:val="41"/>
          <w:w w:val="110"/>
        </w:rPr>
        <w:t xml:space="preserve"> </w:t>
      </w:r>
      <w:r w:rsidRPr="00863340">
        <w:rPr>
          <w:rFonts w:ascii="Arial" w:hAnsi="Arial" w:cs="Arial"/>
          <w:spacing w:val="-4"/>
          <w:w w:val="110"/>
        </w:rPr>
        <w:t>p</w:t>
      </w:r>
      <w:r w:rsidRPr="00863340">
        <w:rPr>
          <w:rFonts w:ascii="Arial" w:hAnsi="Arial" w:cs="Arial"/>
          <w:spacing w:val="1"/>
          <w:w w:val="110"/>
        </w:rPr>
        <w:t>r</w:t>
      </w:r>
      <w:r w:rsidRPr="00863340">
        <w:rPr>
          <w:rFonts w:ascii="Arial" w:hAnsi="Arial" w:cs="Arial"/>
          <w:spacing w:val="-4"/>
          <w:w w:val="110"/>
        </w:rPr>
        <w:t>e</w:t>
      </w:r>
      <w:r w:rsidRPr="00863340">
        <w:rPr>
          <w:rFonts w:ascii="Arial" w:hAnsi="Arial" w:cs="Arial"/>
          <w:spacing w:val="2"/>
          <w:w w:val="110"/>
        </w:rPr>
        <w:t>k</w:t>
      </w:r>
      <w:r w:rsidRPr="00863340">
        <w:rPr>
          <w:rFonts w:ascii="Arial" w:hAnsi="Arial" w:cs="Arial"/>
          <w:spacing w:val="-4"/>
          <w:w w:val="110"/>
        </w:rPr>
        <w:t>v</w:t>
      </w:r>
      <w:r w:rsidRPr="00863340">
        <w:rPr>
          <w:rFonts w:ascii="Arial" w:hAnsi="Arial" w:cs="Arial"/>
          <w:w w:val="110"/>
        </w:rPr>
        <w:t>ali</w:t>
      </w:r>
      <w:r w:rsidRPr="00863340">
        <w:rPr>
          <w:rFonts w:ascii="Arial" w:hAnsi="Arial" w:cs="Arial"/>
          <w:spacing w:val="2"/>
          <w:w w:val="110"/>
        </w:rPr>
        <w:t>f</w:t>
      </w:r>
      <w:r w:rsidRPr="00863340">
        <w:rPr>
          <w:rFonts w:ascii="Arial" w:hAnsi="Arial" w:cs="Arial"/>
          <w:spacing w:val="-7"/>
          <w:w w:val="110"/>
        </w:rPr>
        <w:t>i</w:t>
      </w:r>
      <w:r w:rsidRPr="00863340">
        <w:rPr>
          <w:rFonts w:ascii="Arial" w:hAnsi="Arial" w:cs="Arial"/>
          <w:spacing w:val="4"/>
          <w:w w:val="110"/>
        </w:rPr>
        <w:t>k</w:t>
      </w:r>
      <w:r w:rsidRPr="00863340">
        <w:rPr>
          <w:rFonts w:ascii="Arial" w:hAnsi="Arial" w:cs="Arial"/>
          <w:spacing w:val="-2"/>
          <w:w w:val="110"/>
        </w:rPr>
        <w:t>a</w:t>
      </w:r>
      <w:r w:rsidRPr="00863340">
        <w:rPr>
          <w:rFonts w:ascii="Arial" w:hAnsi="Arial" w:cs="Arial"/>
          <w:w w:val="110"/>
        </w:rPr>
        <w:t>ci</w:t>
      </w:r>
      <w:r w:rsidRPr="00863340">
        <w:rPr>
          <w:rFonts w:ascii="Arial" w:hAnsi="Arial" w:cs="Arial"/>
          <w:spacing w:val="-5"/>
          <w:w w:val="110"/>
        </w:rPr>
        <w:t>j</w:t>
      </w:r>
      <w:r w:rsidRPr="00863340">
        <w:rPr>
          <w:rFonts w:ascii="Arial" w:hAnsi="Arial" w:cs="Arial"/>
          <w:w w:val="110"/>
        </w:rPr>
        <w:t>a</w:t>
      </w:r>
      <w:r w:rsidRPr="00863340">
        <w:rPr>
          <w:rFonts w:ascii="Arial" w:hAnsi="Arial" w:cs="Arial"/>
          <w:w w:val="125"/>
        </w:rPr>
        <w:t xml:space="preserve"> </w:t>
      </w:r>
      <w:r w:rsidRPr="00863340">
        <w:rPr>
          <w:rFonts w:ascii="Arial" w:hAnsi="Arial" w:cs="Arial"/>
          <w:w w:val="110"/>
        </w:rPr>
        <w:t>is</w:t>
      </w:r>
      <w:r w:rsidRPr="00863340">
        <w:rPr>
          <w:rFonts w:ascii="Arial" w:hAnsi="Arial" w:cs="Arial"/>
          <w:spacing w:val="2"/>
          <w:w w:val="110"/>
        </w:rPr>
        <w:t>k</w:t>
      </w:r>
      <w:r w:rsidRPr="00863340">
        <w:rPr>
          <w:rFonts w:ascii="Arial" w:hAnsi="Arial" w:cs="Arial"/>
          <w:spacing w:val="-5"/>
          <w:w w:val="110"/>
        </w:rPr>
        <w:t>l</w:t>
      </w:r>
      <w:r w:rsidRPr="00863340">
        <w:rPr>
          <w:rFonts w:ascii="Arial" w:hAnsi="Arial" w:cs="Arial"/>
          <w:spacing w:val="1"/>
          <w:w w:val="110"/>
        </w:rPr>
        <w:t>j</w:t>
      </w:r>
      <w:r w:rsidRPr="00863340">
        <w:rPr>
          <w:rFonts w:ascii="Arial" w:hAnsi="Arial" w:cs="Arial"/>
          <w:w w:val="110"/>
        </w:rPr>
        <w:t>učen</w:t>
      </w:r>
      <w:r w:rsidRPr="00863340">
        <w:rPr>
          <w:rFonts w:ascii="Arial" w:hAnsi="Arial" w:cs="Arial"/>
          <w:spacing w:val="-4"/>
          <w:w w:val="110"/>
        </w:rPr>
        <w:t>a</w:t>
      </w:r>
      <w:r w:rsidRPr="00863340">
        <w:rPr>
          <w:rFonts w:ascii="Arial" w:hAnsi="Arial" w:cs="Arial"/>
          <w:w w:val="110"/>
        </w:rPr>
        <w:t>.</w:t>
      </w:r>
      <w:r w:rsidRPr="00863340">
        <w:rPr>
          <w:rFonts w:ascii="Arial" w:hAnsi="Arial" w:cs="Arial"/>
          <w:spacing w:val="29"/>
          <w:w w:val="110"/>
        </w:rPr>
        <w:t xml:space="preserve"> </w:t>
      </w:r>
      <w:r w:rsidRPr="00863340">
        <w:rPr>
          <w:rFonts w:ascii="Arial" w:hAnsi="Arial" w:cs="Arial"/>
          <w:spacing w:val="2"/>
          <w:w w:val="110"/>
        </w:rPr>
        <w:t>T</w:t>
      </w:r>
      <w:r w:rsidRPr="00863340">
        <w:rPr>
          <w:rFonts w:ascii="Arial" w:hAnsi="Arial" w:cs="Arial"/>
          <w:w w:val="110"/>
        </w:rPr>
        <w:t>o</w:t>
      </w:r>
      <w:r w:rsidRPr="00863340">
        <w:rPr>
          <w:rFonts w:ascii="Arial" w:hAnsi="Arial" w:cs="Arial"/>
          <w:spacing w:val="28"/>
          <w:w w:val="110"/>
        </w:rPr>
        <w:t xml:space="preserve"> </w:t>
      </w:r>
      <w:r w:rsidRPr="00863340">
        <w:rPr>
          <w:rFonts w:ascii="Arial" w:hAnsi="Arial" w:cs="Arial"/>
          <w:w w:val="110"/>
        </w:rPr>
        <w:t>s</w:t>
      </w:r>
      <w:r w:rsidRPr="00863340">
        <w:rPr>
          <w:rFonts w:ascii="Arial" w:hAnsi="Arial" w:cs="Arial"/>
          <w:spacing w:val="-2"/>
          <w:w w:val="110"/>
        </w:rPr>
        <w:t>a</w:t>
      </w:r>
      <w:r w:rsidRPr="00863340">
        <w:rPr>
          <w:rFonts w:ascii="Arial" w:hAnsi="Arial" w:cs="Arial"/>
          <w:spacing w:val="1"/>
          <w:w w:val="110"/>
        </w:rPr>
        <w:t>m</w:t>
      </w:r>
      <w:r w:rsidRPr="00863340">
        <w:rPr>
          <w:rFonts w:ascii="Arial" w:hAnsi="Arial" w:cs="Arial"/>
          <w:w w:val="110"/>
        </w:rPr>
        <w:t>o</w:t>
      </w:r>
      <w:r w:rsidRPr="00863340">
        <w:rPr>
          <w:rFonts w:ascii="Arial" w:hAnsi="Arial" w:cs="Arial"/>
          <w:spacing w:val="29"/>
          <w:w w:val="110"/>
        </w:rPr>
        <w:t xml:space="preserve"> </w:t>
      </w:r>
      <w:r w:rsidRPr="00863340">
        <w:rPr>
          <w:rFonts w:ascii="Arial" w:hAnsi="Arial" w:cs="Arial"/>
          <w:spacing w:val="-3"/>
          <w:w w:val="110"/>
        </w:rPr>
        <w:t>z</w:t>
      </w:r>
      <w:r w:rsidRPr="00863340">
        <w:rPr>
          <w:rFonts w:ascii="Arial" w:hAnsi="Arial" w:cs="Arial"/>
          <w:spacing w:val="-2"/>
          <w:w w:val="110"/>
        </w:rPr>
        <w:t>n</w:t>
      </w:r>
      <w:r w:rsidRPr="00863340">
        <w:rPr>
          <w:rFonts w:ascii="Arial" w:hAnsi="Arial" w:cs="Arial"/>
          <w:w w:val="110"/>
        </w:rPr>
        <w:t>ači</w:t>
      </w:r>
      <w:r w:rsidRPr="00863340">
        <w:rPr>
          <w:rFonts w:ascii="Arial" w:hAnsi="Arial" w:cs="Arial"/>
          <w:spacing w:val="28"/>
          <w:w w:val="110"/>
        </w:rPr>
        <w:t xml:space="preserve"> </w:t>
      </w:r>
      <w:r w:rsidRPr="00863340">
        <w:rPr>
          <w:rFonts w:ascii="Arial" w:hAnsi="Arial" w:cs="Arial"/>
          <w:w w:val="110"/>
        </w:rPr>
        <w:t>da</w:t>
      </w:r>
      <w:r w:rsidRPr="00863340">
        <w:rPr>
          <w:rFonts w:ascii="Arial" w:hAnsi="Arial" w:cs="Arial"/>
          <w:spacing w:val="29"/>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spacing w:val="2"/>
          <w:w w:val="110"/>
        </w:rPr>
        <w:t>k</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w w:val="110"/>
        </w:rPr>
        <w:t>li</w:t>
      </w:r>
      <w:r w:rsidRPr="00863340">
        <w:rPr>
          <w:rFonts w:ascii="Arial" w:hAnsi="Arial" w:cs="Arial"/>
          <w:spacing w:val="2"/>
          <w:w w:val="110"/>
        </w:rPr>
        <w:t>f</w:t>
      </w:r>
      <w:r w:rsidRPr="00863340">
        <w:rPr>
          <w:rFonts w:ascii="Arial" w:hAnsi="Arial" w:cs="Arial"/>
          <w:w w:val="110"/>
        </w:rPr>
        <w:t>ik</w:t>
      </w:r>
      <w:r w:rsidRPr="00863340">
        <w:rPr>
          <w:rFonts w:ascii="Arial" w:hAnsi="Arial" w:cs="Arial"/>
          <w:spacing w:val="-2"/>
          <w:w w:val="110"/>
        </w:rPr>
        <w:t>a</w:t>
      </w:r>
      <w:r w:rsidRPr="00863340">
        <w:rPr>
          <w:rFonts w:ascii="Arial" w:hAnsi="Arial" w:cs="Arial"/>
          <w:w w:val="110"/>
        </w:rPr>
        <w:t>cija</w:t>
      </w:r>
      <w:r w:rsidRPr="00863340">
        <w:rPr>
          <w:rFonts w:ascii="Arial" w:hAnsi="Arial" w:cs="Arial"/>
          <w:spacing w:val="29"/>
          <w:w w:val="110"/>
        </w:rPr>
        <w:t xml:space="preserve"> </w:t>
      </w:r>
      <w:r w:rsidRPr="00863340">
        <w:rPr>
          <w:rFonts w:ascii="Arial" w:hAnsi="Arial" w:cs="Arial"/>
          <w:w w:val="110"/>
        </w:rPr>
        <w:t>ni</w:t>
      </w:r>
      <w:r w:rsidRPr="00863340">
        <w:rPr>
          <w:rFonts w:ascii="Arial" w:hAnsi="Arial" w:cs="Arial"/>
          <w:spacing w:val="-5"/>
          <w:w w:val="110"/>
        </w:rPr>
        <w:t>i</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29"/>
          <w:w w:val="110"/>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w w:val="110"/>
        </w:rPr>
        <w:t>sebna</w:t>
      </w:r>
      <w:r w:rsidRPr="00863340">
        <w:rPr>
          <w:rFonts w:ascii="Arial" w:hAnsi="Arial" w:cs="Arial"/>
          <w:spacing w:val="27"/>
          <w:w w:val="110"/>
        </w:rPr>
        <w:t xml:space="preserve"> </w:t>
      </w:r>
      <w:r w:rsidRPr="00863340">
        <w:rPr>
          <w:rFonts w:ascii="Arial" w:hAnsi="Arial" w:cs="Arial"/>
          <w:spacing w:val="2"/>
          <w:w w:val="110"/>
        </w:rPr>
        <w:t>f</w:t>
      </w:r>
      <w:r w:rsidRPr="00863340">
        <w:rPr>
          <w:rFonts w:ascii="Arial" w:hAnsi="Arial" w:cs="Arial"/>
          <w:w w:val="110"/>
        </w:rPr>
        <w:t>a</w:t>
      </w:r>
      <w:r w:rsidRPr="00863340">
        <w:rPr>
          <w:rFonts w:ascii="Arial" w:hAnsi="Arial" w:cs="Arial"/>
          <w:spacing w:val="-3"/>
          <w:w w:val="110"/>
        </w:rPr>
        <w:t>z</w:t>
      </w:r>
      <w:r w:rsidRPr="00863340">
        <w:rPr>
          <w:rFonts w:ascii="Arial" w:hAnsi="Arial" w:cs="Arial"/>
          <w:w w:val="110"/>
        </w:rPr>
        <w:t>a</w:t>
      </w:r>
      <w:r w:rsidRPr="00863340">
        <w:rPr>
          <w:rFonts w:ascii="Arial" w:hAnsi="Arial" w:cs="Arial"/>
          <w:spacing w:val="28"/>
          <w:w w:val="110"/>
        </w:rPr>
        <w:t xml:space="preserve"> </w:t>
      </w:r>
      <w:r w:rsidRPr="00863340">
        <w:rPr>
          <w:rFonts w:ascii="Arial" w:hAnsi="Arial" w:cs="Arial"/>
          <w:spacing w:val="2"/>
          <w:w w:val="110"/>
        </w:rPr>
        <w:t>k</w:t>
      </w:r>
      <w:r w:rsidRPr="00863340">
        <w:rPr>
          <w:rFonts w:ascii="Arial" w:hAnsi="Arial" w:cs="Arial"/>
          <w:w w:val="110"/>
        </w:rPr>
        <w:t>ao</w:t>
      </w:r>
      <w:r w:rsidRPr="00863340">
        <w:rPr>
          <w:rFonts w:ascii="Arial" w:hAnsi="Arial" w:cs="Arial"/>
          <w:spacing w:val="29"/>
          <w:w w:val="110"/>
        </w:rPr>
        <w:t xml:space="preserve"> </w:t>
      </w:r>
      <w:r w:rsidRPr="00863340">
        <w:rPr>
          <w:rFonts w:ascii="Arial" w:hAnsi="Arial" w:cs="Arial"/>
          <w:w w:val="110"/>
        </w:rPr>
        <w:t>u</w:t>
      </w:r>
      <w:r w:rsidRPr="00863340">
        <w:rPr>
          <w:rFonts w:ascii="Arial" w:hAnsi="Arial" w:cs="Arial"/>
          <w:spacing w:val="27"/>
          <w:w w:val="110"/>
        </w:rPr>
        <w:t xml:space="preserve"> </w:t>
      </w:r>
      <w:r w:rsidRPr="00863340">
        <w:rPr>
          <w:rFonts w:ascii="Arial" w:hAnsi="Arial" w:cs="Arial"/>
          <w:w w:val="110"/>
        </w:rPr>
        <w:t>sl</w:t>
      </w:r>
      <w:r w:rsidRPr="00863340">
        <w:rPr>
          <w:rFonts w:ascii="Arial" w:hAnsi="Arial" w:cs="Arial"/>
          <w:spacing w:val="-2"/>
          <w:w w:val="110"/>
        </w:rPr>
        <w:t>u</w:t>
      </w:r>
      <w:r w:rsidRPr="00863340">
        <w:rPr>
          <w:rFonts w:ascii="Arial" w:hAnsi="Arial" w:cs="Arial"/>
          <w:w w:val="110"/>
        </w:rPr>
        <w:t>č</w:t>
      </w:r>
      <w:r w:rsidRPr="00863340">
        <w:rPr>
          <w:rFonts w:ascii="Arial" w:hAnsi="Arial" w:cs="Arial"/>
          <w:spacing w:val="-2"/>
          <w:w w:val="110"/>
        </w:rPr>
        <w:t>a</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30"/>
          <w:w w:val="110"/>
        </w:rPr>
        <w:t xml:space="preserve"> </w:t>
      </w:r>
      <w:r w:rsidRPr="00863340">
        <w:rPr>
          <w:rFonts w:ascii="Arial" w:hAnsi="Arial" w:cs="Arial"/>
          <w:spacing w:val="-4"/>
          <w:w w:val="110"/>
        </w:rPr>
        <w:t>o</w:t>
      </w:r>
      <w:r w:rsidRPr="00863340">
        <w:rPr>
          <w:rFonts w:ascii="Arial" w:hAnsi="Arial" w:cs="Arial"/>
          <w:spacing w:val="2"/>
          <w:w w:val="110"/>
        </w:rPr>
        <w:t>g</w:t>
      </w:r>
      <w:r w:rsidRPr="00863340">
        <w:rPr>
          <w:rFonts w:ascii="Arial" w:hAnsi="Arial" w:cs="Arial"/>
          <w:w w:val="110"/>
        </w:rPr>
        <w:t>ra</w:t>
      </w:r>
      <w:r w:rsidRPr="00863340">
        <w:rPr>
          <w:rFonts w:ascii="Arial" w:hAnsi="Arial" w:cs="Arial"/>
          <w:spacing w:val="-2"/>
          <w:w w:val="110"/>
        </w:rPr>
        <w:t>n</w:t>
      </w:r>
      <w:r w:rsidRPr="00863340">
        <w:rPr>
          <w:rFonts w:ascii="Arial" w:hAnsi="Arial" w:cs="Arial"/>
          <w:w w:val="110"/>
        </w:rPr>
        <w:t>ič</w:t>
      </w:r>
      <w:r w:rsidRPr="00863340">
        <w:rPr>
          <w:rFonts w:ascii="Arial" w:hAnsi="Arial" w:cs="Arial"/>
          <w:spacing w:val="-2"/>
          <w:w w:val="110"/>
        </w:rPr>
        <w:t>en</w:t>
      </w:r>
      <w:r w:rsidRPr="00863340">
        <w:rPr>
          <w:rFonts w:ascii="Arial" w:hAnsi="Arial" w:cs="Arial"/>
          <w:spacing w:val="-4"/>
          <w:w w:val="110"/>
        </w:rPr>
        <w:t>o</w:t>
      </w:r>
      <w:r w:rsidRPr="00863340">
        <w:rPr>
          <w:rFonts w:ascii="Arial" w:hAnsi="Arial" w:cs="Arial"/>
          <w:w w:val="110"/>
        </w:rPr>
        <w:t>g</w:t>
      </w:r>
      <w:r w:rsidRPr="00863340">
        <w:rPr>
          <w:rFonts w:ascii="Arial" w:hAnsi="Arial" w:cs="Arial"/>
          <w:w w:val="111"/>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w w:val="110"/>
        </w:rPr>
        <w:t>s</w:t>
      </w:r>
      <w:r w:rsidRPr="00863340">
        <w:rPr>
          <w:rFonts w:ascii="Arial" w:hAnsi="Arial" w:cs="Arial"/>
          <w:spacing w:val="2"/>
          <w:w w:val="110"/>
        </w:rPr>
        <w:t>t</w:t>
      </w:r>
      <w:r w:rsidRPr="00863340">
        <w:rPr>
          <w:rFonts w:ascii="Arial" w:hAnsi="Arial" w:cs="Arial"/>
          <w:spacing w:val="-2"/>
          <w:w w:val="110"/>
        </w:rPr>
        <w:t>up</w:t>
      </w:r>
      <w:r w:rsidRPr="00863340">
        <w:rPr>
          <w:rFonts w:ascii="Arial" w:hAnsi="Arial" w:cs="Arial"/>
          <w:spacing w:val="2"/>
          <w:w w:val="110"/>
        </w:rPr>
        <w:t>k</w:t>
      </w:r>
      <w:r w:rsidRPr="00863340">
        <w:rPr>
          <w:rFonts w:ascii="Arial" w:hAnsi="Arial" w:cs="Arial"/>
          <w:spacing w:val="-2"/>
          <w:w w:val="110"/>
        </w:rPr>
        <w:t>a</w:t>
      </w:r>
      <w:r w:rsidRPr="00863340">
        <w:rPr>
          <w:rFonts w:ascii="Arial" w:hAnsi="Arial" w:cs="Arial"/>
          <w:w w:val="110"/>
        </w:rPr>
        <w:t>.</w:t>
      </w:r>
    </w:p>
    <w:p w:rsidR="00DD4866" w:rsidRPr="00863340" w:rsidRDefault="00DD4866" w:rsidP="00DD4866">
      <w:pPr>
        <w:pStyle w:val="BodyText"/>
        <w:kinsoku w:val="0"/>
        <w:overflowPunct w:val="0"/>
        <w:spacing w:before="1" w:line="254" w:lineRule="exact"/>
        <w:ind w:right="116"/>
        <w:jc w:val="both"/>
        <w:rPr>
          <w:rFonts w:ascii="Arial" w:hAnsi="Arial" w:cs="Arial"/>
          <w:sz w:val="22"/>
          <w:szCs w:val="22"/>
          <w:lang w:val="sr-Latn-RS"/>
        </w:rPr>
      </w:pP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 xml:space="preserve">o da </w:t>
      </w:r>
      <w:r w:rsidRPr="00863340">
        <w:rPr>
          <w:rFonts w:ascii="Arial" w:hAnsi="Arial" w:cs="Arial"/>
          <w:w w:val="110"/>
          <w:sz w:val="22"/>
          <w:szCs w:val="22"/>
          <w:lang w:val="sr-Latn-RS"/>
        </w:rPr>
        <w:t>u</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pcima</w:t>
      </w:r>
      <w:r w:rsidRPr="00863340">
        <w:rPr>
          <w:rFonts w:ascii="Arial" w:hAnsi="Arial" w:cs="Arial"/>
          <w:spacing w:val="5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dob</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osti,</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adu</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anom</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6</w:t>
      </w:r>
      <w:r w:rsidRPr="00863340">
        <w:rPr>
          <w:rFonts w:ascii="Arial" w:hAnsi="Arial" w:cs="Arial"/>
          <w:w w:val="110"/>
          <w:sz w:val="22"/>
          <w:szCs w:val="22"/>
          <w:lang w:val="sr-Latn-RS"/>
        </w:rPr>
        <w:t>5</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ZJN-a,</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ve</w:t>
      </w:r>
      <w:r w:rsidRPr="00863340">
        <w:rPr>
          <w:rFonts w:ascii="Arial" w:hAnsi="Arial" w:cs="Arial"/>
          <w:w w:val="110"/>
          <w:sz w:val="22"/>
          <w:szCs w:val="22"/>
          <w:lang w:val="sr-Latn-RS"/>
        </w:rPr>
        <w:t>k</w:t>
      </w:r>
      <w:r w:rsidRPr="00863340">
        <w:rPr>
          <w:rFonts w:ascii="Arial" w:hAnsi="Arial" w:cs="Arial"/>
          <w:sz w:val="22"/>
          <w:szCs w:val="22"/>
          <w:lang w:val="sr-Latn-RS"/>
        </w:rPr>
        <w:t xml:space="preserve"> </w:t>
      </w:r>
      <w:r w:rsidRPr="00863340">
        <w:rPr>
          <w:rFonts w:ascii="Arial" w:hAnsi="Arial" w:cs="Arial"/>
          <w:w w:val="110"/>
          <w:sz w:val="22"/>
          <w:szCs w:val="22"/>
          <w:lang w:val="sr-Latn-RS"/>
        </w:rPr>
        <w:t>sprovoditi</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ek</w:t>
      </w:r>
      <w:r w:rsidRPr="00863340">
        <w:rPr>
          <w:rFonts w:ascii="Arial" w:hAnsi="Arial" w:cs="Arial"/>
          <w:spacing w:val="48"/>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1"/>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uće</w:t>
      </w:r>
      <w:r w:rsidRPr="00863340">
        <w:rPr>
          <w:rFonts w:ascii="Arial" w:hAnsi="Arial" w:cs="Arial"/>
          <w:spacing w:val="48"/>
          <w:w w:val="110"/>
          <w:sz w:val="22"/>
          <w:szCs w:val="22"/>
          <w:lang w:val="sr-Latn-RS"/>
        </w:rPr>
        <w:t xml:space="preserve"> je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z w:val="22"/>
          <w:szCs w:val="22"/>
          <w:lang w:val="sr-Latn-RS"/>
        </w:rPr>
        <w:t xml:space="preserve"> </w:t>
      </w:r>
      <w:r w:rsidRPr="00863340">
        <w:rPr>
          <w:rFonts w:ascii="Arial" w:hAnsi="Arial" w:cs="Arial"/>
          <w:w w:val="105"/>
          <w:sz w:val="22"/>
          <w:szCs w:val="22"/>
          <w:lang w:val="sr-Latn-RS"/>
        </w:rPr>
        <w:t>ot</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nom</w:t>
      </w:r>
      <w:r w:rsidRPr="00863340">
        <w:rPr>
          <w:rFonts w:ascii="Arial" w:hAnsi="Arial" w:cs="Arial"/>
          <w:spacing w:val="34"/>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stu</w:t>
      </w:r>
      <w:r w:rsidRPr="00863340">
        <w:rPr>
          <w:rFonts w:ascii="Arial" w:hAnsi="Arial" w:cs="Arial"/>
          <w:spacing w:val="-4"/>
          <w:w w:val="105"/>
          <w:sz w:val="22"/>
          <w:szCs w:val="22"/>
          <w:lang w:val="sr-Latn-RS"/>
        </w:rPr>
        <w:t>p</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u</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po</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w:t>
      </w:r>
      <w:r w:rsidRPr="00863340">
        <w:rPr>
          <w:rFonts w:ascii="Arial" w:hAnsi="Arial" w:cs="Arial"/>
          <w:spacing w:val="36"/>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hte</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34"/>
          <w:w w:val="105"/>
          <w:sz w:val="22"/>
          <w:szCs w:val="22"/>
          <w:lang w:val="sr-Latn-RS"/>
        </w:rPr>
        <w:t xml:space="preserve"> </w:t>
      </w:r>
      <w:r w:rsidRPr="00863340">
        <w:rPr>
          <w:rFonts w:ascii="Arial" w:hAnsi="Arial" w:cs="Arial"/>
          <w:w w:val="105"/>
          <w:sz w:val="22"/>
          <w:szCs w:val="22"/>
          <w:lang w:val="sr-Latn-RS"/>
        </w:rPr>
        <w:t>po</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ed</w:t>
      </w:r>
      <w:r w:rsidRPr="00863340">
        <w:rPr>
          <w:rFonts w:ascii="Arial" w:hAnsi="Arial" w:cs="Arial"/>
          <w:w w:val="105"/>
          <w:sz w:val="22"/>
          <w:szCs w:val="22"/>
          <w:lang w:val="sr-Latn-RS"/>
        </w:rPr>
        <w:t>u</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hnič</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h</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ansij</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ih</w:t>
      </w:r>
      <w:r w:rsidRPr="00863340">
        <w:rPr>
          <w:rFonts w:ascii="Arial" w:hAnsi="Arial" w:cs="Arial"/>
          <w:spacing w:val="31"/>
          <w:w w:val="105"/>
          <w:sz w:val="22"/>
          <w:szCs w:val="22"/>
          <w:lang w:val="sr-Latn-RS"/>
        </w:rPr>
        <w:t xml:space="preserve"> </w:t>
      </w:r>
      <w:r w:rsidRPr="00863340">
        <w:rPr>
          <w:rFonts w:ascii="Arial" w:hAnsi="Arial" w:cs="Arial"/>
          <w:w w:val="105"/>
          <w:sz w:val="22"/>
          <w:szCs w:val="22"/>
          <w:lang w:val="sr-Latn-RS"/>
        </w:rPr>
        <w:t>k</w:t>
      </w:r>
      <w:r w:rsidRPr="00863340">
        <w:rPr>
          <w:rFonts w:ascii="Arial" w:hAnsi="Arial" w:cs="Arial"/>
          <w:spacing w:val="-2"/>
          <w:w w:val="105"/>
          <w:sz w:val="22"/>
          <w:szCs w:val="22"/>
          <w:lang w:val="sr-Latn-RS"/>
        </w:rPr>
        <w:t>apa</w:t>
      </w:r>
      <w:r w:rsidRPr="00863340">
        <w:rPr>
          <w:rFonts w:ascii="Arial" w:hAnsi="Arial" w:cs="Arial"/>
          <w:w w:val="105"/>
          <w:sz w:val="22"/>
          <w:szCs w:val="22"/>
          <w:lang w:val="sr-Latn-RS"/>
        </w:rPr>
        <w:t>citeta.</w:t>
      </w:r>
    </w:p>
    <w:p w:rsidR="00DD4866" w:rsidRPr="00863340" w:rsidRDefault="00DD4866" w:rsidP="00DD4866">
      <w:pPr>
        <w:spacing w:after="0"/>
        <w:ind w:right="113"/>
        <w:jc w:val="both"/>
        <w:rPr>
          <w:color w:val="000000"/>
        </w:rPr>
      </w:pPr>
    </w:p>
    <w:p w:rsidR="00DD4866" w:rsidRPr="00863340" w:rsidRDefault="00DD4866" w:rsidP="00DD4866">
      <w:pPr>
        <w:spacing w:after="0"/>
        <w:jc w:val="both"/>
        <w:rPr>
          <w:color w:val="000000"/>
        </w:rPr>
      </w:pPr>
      <w:r w:rsidRPr="00863340">
        <w:rPr>
          <w:rFonts w:ascii="Arial" w:eastAsia="Arial" w:hAnsi="Arial" w:cs="Arial"/>
          <w:color w:val="000000"/>
        </w:rPr>
        <w:t> </w:t>
      </w:r>
    </w:p>
    <w:p w:rsidR="00DD4866" w:rsidRDefault="00DD4866" w:rsidP="00DD4866">
      <w:pPr>
        <w:pStyle w:val="BodyText"/>
        <w:widowControl w:val="0"/>
        <w:tabs>
          <w:tab w:val="left" w:pos="643"/>
        </w:tabs>
        <w:kinsoku w:val="0"/>
        <w:overflowPunct w:val="0"/>
        <w:autoSpaceDE w:val="0"/>
        <w:autoSpaceDN w:val="0"/>
        <w:adjustRightInd w:val="0"/>
        <w:spacing w:after="0" w:line="239" w:lineRule="auto"/>
        <w:ind w:right="114"/>
        <w:jc w:val="both"/>
        <w:rPr>
          <w:rFonts w:ascii="Arial" w:hAnsi="Arial" w:cs="Arial"/>
          <w:spacing w:val="46"/>
          <w:w w:val="105"/>
          <w:sz w:val="22"/>
          <w:szCs w:val="22"/>
          <w:lang w:val="sr-Latn-RS"/>
        </w:rPr>
      </w:pPr>
      <w:r w:rsidRPr="00863340">
        <w:rPr>
          <w:rFonts w:ascii="Arial" w:eastAsia="Arial" w:hAnsi="Arial" w:cs="Arial"/>
          <w:color w:val="000000"/>
          <w:sz w:val="22"/>
          <w:szCs w:val="22"/>
          <w:lang w:val="sr-Latn-RS"/>
        </w:rPr>
        <w:t xml:space="preserve">47.3 </w:t>
      </w:r>
      <w:r w:rsidRPr="00863340">
        <w:rPr>
          <w:rFonts w:ascii="Arial" w:hAnsi="Arial" w:cs="Arial"/>
          <w:w w:val="105"/>
          <w:sz w:val="22"/>
          <w:szCs w:val="22"/>
          <w:lang w:val="sr-Latn-RS"/>
        </w:rPr>
        <w:t>U</w:t>
      </w:r>
      <w:r w:rsidRPr="00863340">
        <w:rPr>
          <w:rFonts w:ascii="Arial" w:hAnsi="Arial" w:cs="Arial"/>
          <w:spacing w:val="19"/>
          <w:w w:val="105"/>
          <w:sz w:val="22"/>
          <w:szCs w:val="22"/>
          <w:lang w:val="sr-Latn-RS"/>
        </w:rPr>
        <w:t xml:space="preserve"> </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on</w:t>
      </w:r>
      <w:r w:rsidRPr="00863340">
        <w:rPr>
          <w:rFonts w:ascii="Arial" w:hAnsi="Arial" w:cs="Arial"/>
          <w:w w:val="105"/>
          <w:sz w:val="22"/>
          <w:szCs w:val="22"/>
          <w:lang w:val="sr-Latn-RS"/>
        </w:rPr>
        <w:t>t</w:t>
      </w:r>
      <w:r w:rsidRPr="00863340">
        <w:rPr>
          <w:rFonts w:ascii="Arial" w:hAnsi="Arial" w:cs="Arial"/>
          <w:spacing w:val="-4"/>
          <w:w w:val="105"/>
          <w:sz w:val="22"/>
          <w:szCs w:val="22"/>
          <w:lang w:val="sr-Latn-RS"/>
        </w:rPr>
        <w:t>e</w:t>
      </w:r>
      <w:r w:rsidRPr="00863340">
        <w:rPr>
          <w:rFonts w:ascii="Arial" w:hAnsi="Arial" w:cs="Arial"/>
          <w:spacing w:val="4"/>
          <w:w w:val="105"/>
          <w:sz w:val="22"/>
          <w:szCs w:val="22"/>
          <w:lang w:val="sr-Latn-RS"/>
        </w:rPr>
        <w:t>k</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tu</w:t>
      </w:r>
      <w:r w:rsidRPr="00863340">
        <w:rPr>
          <w:rFonts w:ascii="Arial" w:hAnsi="Arial" w:cs="Arial"/>
          <w:spacing w:val="22"/>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nog</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tu</w:t>
      </w:r>
      <w:r w:rsidRPr="00863340">
        <w:rPr>
          <w:rFonts w:ascii="Arial" w:hAnsi="Arial" w:cs="Arial"/>
          <w:spacing w:val="-2"/>
          <w:w w:val="105"/>
          <w:sz w:val="22"/>
          <w:szCs w:val="22"/>
          <w:lang w:val="sr-Latn-RS"/>
        </w:rPr>
        <w:t>p</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no</w:t>
      </w:r>
      <w:r w:rsidRPr="00863340">
        <w:rPr>
          <w:rFonts w:ascii="Arial" w:hAnsi="Arial" w:cs="Arial"/>
          <w:w w:val="105"/>
          <w:sz w:val="22"/>
          <w:szCs w:val="22"/>
          <w:lang w:val="sr-Latn-RS"/>
        </w:rPr>
        <w:t>m</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i</w:t>
      </w:r>
      <w:r w:rsidRPr="00863340">
        <w:rPr>
          <w:rFonts w:ascii="Arial" w:hAnsi="Arial" w:cs="Arial"/>
          <w:spacing w:val="19"/>
          <w:w w:val="105"/>
          <w:sz w:val="22"/>
          <w:szCs w:val="22"/>
          <w:lang w:val="sr-Latn-RS"/>
        </w:rPr>
        <w:t xml:space="preserve"> </w:t>
      </w:r>
      <w:r w:rsidRPr="00863340">
        <w:rPr>
          <w:rFonts w:ascii="Arial" w:hAnsi="Arial" w:cs="Arial"/>
          <w:w w:val="105"/>
          <w:sz w:val="22"/>
          <w:szCs w:val="22"/>
          <w:lang w:val="sr-Latn-RS"/>
        </w:rPr>
        <w:t>ope</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 xml:space="preserve">ter </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o</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l</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 xml:space="preserve">a </w:t>
      </w:r>
      <w:r w:rsidRPr="00863340">
        <w:rPr>
          <w:rFonts w:ascii="Arial" w:hAnsi="Arial" w:cs="Arial"/>
          <w:spacing w:val="21"/>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3"/>
          <w:w w:val="105"/>
          <w:sz w:val="22"/>
          <w:szCs w:val="22"/>
          <w:lang w:val="sr-Latn-RS"/>
        </w:rPr>
        <w:t>ž</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 xml:space="preserve">ne </w:t>
      </w:r>
      <w:r w:rsidRPr="00863340">
        <w:rPr>
          <w:rFonts w:ascii="Arial" w:hAnsi="Arial" w:cs="Arial"/>
          <w:spacing w:val="20"/>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n</w:t>
      </w:r>
      <w:r w:rsidRPr="00863340">
        <w:rPr>
          <w:rFonts w:ascii="Arial" w:hAnsi="Arial" w:cs="Arial"/>
          <w:spacing w:val="6"/>
          <w:w w:val="105"/>
          <w:sz w:val="22"/>
          <w:szCs w:val="22"/>
          <w:lang w:val="sr-Latn-RS"/>
        </w:rPr>
        <w:t>f</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c</w:t>
      </w:r>
      <w:r w:rsidRPr="00863340">
        <w:rPr>
          <w:rFonts w:ascii="Arial" w:hAnsi="Arial" w:cs="Arial"/>
          <w:spacing w:val="-7"/>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 xml:space="preserve">e </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w w:val="111"/>
          <w:sz w:val="22"/>
          <w:szCs w:val="22"/>
          <w:lang w:val="sr-Latn-RS"/>
        </w:rPr>
        <w:t xml:space="preserve"> </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i</w:t>
      </w:r>
      <w:r w:rsidRPr="00863340">
        <w:rPr>
          <w:rFonts w:ascii="Arial" w:hAnsi="Arial" w:cs="Arial"/>
          <w:spacing w:val="52"/>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56"/>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dno</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nostima</w:t>
      </w:r>
      <w:r w:rsidRPr="00863340">
        <w:rPr>
          <w:rFonts w:ascii="Arial" w:hAnsi="Arial" w:cs="Arial"/>
          <w:spacing w:val="56"/>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s</w:t>
      </w:r>
      <w:r w:rsidRPr="00863340">
        <w:rPr>
          <w:rFonts w:ascii="Arial" w:hAnsi="Arial" w:cs="Arial"/>
          <w:spacing w:val="56"/>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h</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ič</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57"/>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9"/>
          <w:w w:val="105"/>
          <w:sz w:val="22"/>
          <w:szCs w:val="22"/>
          <w:lang w:val="sr-Latn-RS"/>
        </w:rPr>
        <w:t xml:space="preserve"> </w:t>
      </w:r>
      <w:r w:rsidRPr="00863340">
        <w:rPr>
          <w:rFonts w:ascii="Arial" w:hAnsi="Arial" w:cs="Arial"/>
          <w:spacing w:val="6"/>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nansij</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ke</w:t>
      </w:r>
      <w:r w:rsidRPr="00863340">
        <w:rPr>
          <w:rFonts w:ascii="Arial" w:hAnsi="Arial" w:cs="Arial"/>
          <w:spacing w:val="56"/>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osob</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52"/>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dno</w:t>
      </w:r>
      <w:r w:rsidRPr="00863340">
        <w:rPr>
          <w:rFonts w:ascii="Arial" w:hAnsi="Arial" w:cs="Arial"/>
          <w:spacing w:val="56"/>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55"/>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 xml:space="preserve">om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on</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dom.</w:t>
      </w:r>
      <w:r w:rsidRPr="00863340">
        <w:rPr>
          <w:rFonts w:ascii="Arial" w:hAnsi="Arial" w:cs="Arial"/>
          <w:w w:val="110"/>
          <w:sz w:val="22"/>
          <w:szCs w:val="22"/>
          <w:lang w:val="sr-Latn-RS"/>
        </w:rPr>
        <w:t xml:space="preserve"> Ugovorni organ</w:t>
      </w:r>
      <w:r w:rsidRPr="00863340">
        <w:rPr>
          <w:rFonts w:ascii="Arial" w:hAnsi="Arial" w:cs="Arial"/>
          <w:spacing w:val="21"/>
          <w:w w:val="105"/>
          <w:sz w:val="22"/>
          <w:szCs w:val="22"/>
          <w:lang w:val="sr-Latn-RS"/>
        </w:rPr>
        <w:t xml:space="preserve"> </w:t>
      </w:r>
      <w:r w:rsidRPr="00863340">
        <w:rPr>
          <w:rFonts w:ascii="Arial" w:hAnsi="Arial" w:cs="Arial"/>
          <w:w w:val="105"/>
          <w:sz w:val="22"/>
          <w:szCs w:val="22"/>
          <w:lang w:val="sr-Latn-RS"/>
        </w:rPr>
        <w:t>mo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20"/>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pa</w:t>
      </w:r>
      <w:r w:rsidRPr="00863340">
        <w:rPr>
          <w:rFonts w:ascii="Arial" w:hAnsi="Arial" w:cs="Arial"/>
          <w:w w:val="105"/>
          <w:sz w:val="22"/>
          <w:szCs w:val="22"/>
          <w:lang w:val="sr-Latn-RS"/>
        </w:rPr>
        <w:t>k</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nira</w:t>
      </w:r>
      <w:r w:rsidRPr="00863340">
        <w:rPr>
          <w:rFonts w:ascii="Arial" w:hAnsi="Arial" w:cs="Arial"/>
          <w:spacing w:val="20"/>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oc</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nu</w:t>
      </w:r>
      <w:r w:rsidRPr="00863340">
        <w:rPr>
          <w:rFonts w:ascii="Arial" w:hAnsi="Arial" w:cs="Arial"/>
          <w:spacing w:val="20"/>
          <w:w w:val="105"/>
          <w:sz w:val="22"/>
          <w:szCs w:val="22"/>
          <w:lang w:val="sr-Latn-RS"/>
        </w:rPr>
        <w:t xml:space="preserve"> </w:t>
      </w:r>
      <w:r w:rsidRPr="00863340">
        <w:rPr>
          <w:rFonts w:ascii="Arial" w:hAnsi="Arial" w:cs="Arial"/>
          <w:w w:val="105"/>
          <w:sz w:val="22"/>
          <w:szCs w:val="22"/>
          <w:lang w:val="sr-Latn-RS"/>
        </w:rPr>
        <w:t>tend</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22"/>
          <w:w w:val="105"/>
          <w:sz w:val="22"/>
          <w:szCs w:val="22"/>
          <w:lang w:val="sr-Latn-RS"/>
        </w:rPr>
        <w:t xml:space="preserve"> </w:t>
      </w:r>
      <w:r w:rsidRPr="00863340">
        <w:rPr>
          <w:rFonts w:ascii="Arial" w:hAnsi="Arial" w:cs="Arial"/>
          <w:spacing w:val="-3"/>
          <w:w w:val="105"/>
          <w:sz w:val="22"/>
          <w:szCs w:val="22"/>
          <w:lang w:val="sr-Latn-RS"/>
        </w:rPr>
        <w:t>t</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 xml:space="preserve">o </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 xml:space="preserve">, </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dob</w:t>
      </w:r>
      <w:r w:rsidRPr="00863340">
        <w:rPr>
          <w:rFonts w:ascii="Arial" w:hAnsi="Arial" w:cs="Arial"/>
          <w:spacing w:val="-2"/>
          <w:w w:val="105"/>
          <w:sz w:val="22"/>
          <w:szCs w:val="22"/>
          <w:lang w:val="sr-Latn-RS"/>
        </w:rPr>
        <w:t>no</w:t>
      </w:r>
      <w:r w:rsidRPr="00863340">
        <w:rPr>
          <w:rFonts w:ascii="Arial" w:hAnsi="Arial" w:cs="Arial"/>
          <w:spacing w:val="-3"/>
          <w:w w:val="105"/>
          <w:sz w:val="22"/>
          <w:szCs w:val="22"/>
          <w:lang w:val="sr-Latn-RS"/>
        </w:rPr>
        <w:t>st</w:t>
      </w:r>
      <w:r w:rsidRPr="00863340">
        <w:rPr>
          <w:rFonts w:ascii="Arial" w:hAnsi="Arial" w:cs="Arial"/>
          <w:w w:val="105"/>
          <w:sz w:val="22"/>
          <w:szCs w:val="22"/>
          <w:lang w:val="sr-Latn-RS"/>
        </w:rPr>
        <w:t>,</w:t>
      </w:r>
      <w:r w:rsidRPr="00863340">
        <w:rPr>
          <w:rFonts w:ascii="Arial" w:hAnsi="Arial" w:cs="Arial"/>
          <w:w w:val="110"/>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o</w:t>
      </w:r>
      <w:r w:rsidRPr="00863340">
        <w:rPr>
          <w:rFonts w:ascii="Arial" w:hAnsi="Arial" w:cs="Arial"/>
          <w:spacing w:val="2"/>
          <w:w w:val="105"/>
          <w:sz w:val="22"/>
          <w:szCs w:val="22"/>
          <w:lang w:val="sr-Latn-RS"/>
        </w:rPr>
        <w:t>f</w:t>
      </w:r>
      <w:r w:rsidRPr="00863340">
        <w:rPr>
          <w:rFonts w:ascii="Arial" w:hAnsi="Arial" w:cs="Arial"/>
          <w:w w:val="105"/>
          <w:sz w:val="22"/>
          <w:szCs w:val="22"/>
          <w:lang w:val="sr-Latn-RS"/>
        </w:rPr>
        <w:t>esi</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nal</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44"/>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od</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bnost</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0"/>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hni</w:t>
      </w:r>
      <w:r w:rsidRPr="00863340">
        <w:rPr>
          <w:rFonts w:ascii="Arial" w:hAnsi="Arial" w:cs="Arial"/>
          <w:spacing w:val="-3"/>
          <w:w w:val="105"/>
          <w:sz w:val="22"/>
          <w:szCs w:val="22"/>
          <w:lang w:val="sr-Latn-RS"/>
        </w:rPr>
        <w:t>č</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spacing w:val="-3"/>
          <w:w w:val="105"/>
          <w:sz w:val="22"/>
          <w:szCs w:val="22"/>
          <w:lang w:val="sr-Latn-RS"/>
        </w:rPr>
        <w:t>/</w:t>
      </w:r>
      <w:r w:rsidRPr="00863340">
        <w:rPr>
          <w:rFonts w:ascii="Arial" w:hAnsi="Arial" w:cs="Arial"/>
          <w:spacing w:val="6"/>
          <w:w w:val="105"/>
          <w:sz w:val="22"/>
          <w:szCs w:val="22"/>
          <w:lang w:val="sr-Latn-RS"/>
        </w:rPr>
        <w:t>f</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na</w:t>
      </w:r>
      <w:r w:rsidRPr="00863340">
        <w:rPr>
          <w:rFonts w:ascii="Arial" w:hAnsi="Arial" w:cs="Arial"/>
          <w:w w:val="105"/>
          <w:sz w:val="22"/>
          <w:szCs w:val="22"/>
          <w:lang w:val="sr-Latn-RS"/>
        </w:rPr>
        <w:t>nsi</w:t>
      </w:r>
      <w:r w:rsidRPr="00863340">
        <w:rPr>
          <w:rFonts w:ascii="Arial" w:hAnsi="Arial" w:cs="Arial"/>
          <w:spacing w:val="-4"/>
          <w:w w:val="105"/>
          <w:sz w:val="22"/>
          <w:szCs w:val="22"/>
          <w:lang w:val="sr-Latn-RS"/>
        </w:rPr>
        <w:t>j</w:t>
      </w:r>
      <w:r w:rsidRPr="00863340">
        <w:rPr>
          <w:rFonts w:ascii="Arial" w:hAnsi="Arial" w:cs="Arial"/>
          <w:spacing w:val="-3"/>
          <w:w w:val="105"/>
          <w:sz w:val="22"/>
          <w:szCs w:val="22"/>
          <w:lang w:val="sr-Latn-RS"/>
        </w:rPr>
        <w:t>s</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i</w:t>
      </w:r>
      <w:r w:rsidRPr="00863340">
        <w:rPr>
          <w:rFonts w:ascii="Arial" w:hAnsi="Arial" w:cs="Arial"/>
          <w:spacing w:val="41"/>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ap</w:t>
      </w:r>
      <w:r w:rsidRPr="00863340">
        <w:rPr>
          <w:rFonts w:ascii="Arial" w:hAnsi="Arial" w:cs="Arial"/>
          <w:w w:val="105"/>
          <w:sz w:val="22"/>
          <w:szCs w:val="22"/>
          <w:lang w:val="sr-Latn-RS"/>
        </w:rPr>
        <w:t>acitet</w:t>
      </w:r>
      <w:r w:rsidRPr="00863340">
        <w:rPr>
          <w:rFonts w:ascii="Arial" w:hAnsi="Arial" w:cs="Arial"/>
          <w:spacing w:val="44"/>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44"/>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42"/>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oce</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44"/>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ire</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t</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 sl</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di</w:t>
      </w:r>
      <w:r w:rsidRPr="00863340">
        <w:rPr>
          <w:rFonts w:ascii="Arial" w:hAnsi="Arial" w:cs="Arial"/>
          <w:spacing w:val="46"/>
          <w:w w:val="105"/>
          <w:sz w:val="22"/>
          <w:szCs w:val="22"/>
          <w:lang w:val="sr-Latn-RS"/>
        </w:rPr>
        <w:t xml:space="preserve"> </w:t>
      </w:r>
    </w:p>
    <w:p w:rsidR="003D53F7" w:rsidRDefault="003D53F7" w:rsidP="00DD4866">
      <w:pPr>
        <w:pStyle w:val="BodyText"/>
        <w:widowControl w:val="0"/>
        <w:tabs>
          <w:tab w:val="left" w:pos="643"/>
        </w:tabs>
        <w:kinsoku w:val="0"/>
        <w:overflowPunct w:val="0"/>
        <w:autoSpaceDE w:val="0"/>
        <w:autoSpaceDN w:val="0"/>
        <w:adjustRightInd w:val="0"/>
        <w:spacing w:after="0" w:line="239" w:lineRule="auto"/>
        <w:ind w:right="114"/>
        <w:jc w:val="both"/>
        <w:rPr>
          <w:rFonts w:ascii="Arial" w:hAnsi="Arial" w:cs="Arial"/>
          <w:spacing w:val="46"/>
          <w:w w:val="105"/>
          <w:sz w:val="22"/>
          <w:szCs w:val="22"/>
          <w:lang w:val="sr-Latn-RS"/>
        </w:rPr>
      </w:pPr>
    </w:p>
    <w:p w:rsidR="00DD4866" w:rsidRPr="00863340" w:rsidRDefault="00DD4866" w:rsidP="00DD4866">
      <w:pPr>
        <w:pStyle w:val="BodyText"/>
        <w:widowControl w:val="0"/>
        <w:tabs>
          <w:tab w:val="left" w:pos="685"/>
        </w:tabs>
        <w:kinsoku w:val="0"/>
        <w:overflowPunct w:val="0"/>
        <w:autoSpaceDE w:val="0"/>
        <w:autoSpaceDN w:val="0"/>
        <w:adjustRightInd w:val="0"/>
        <w:spacing w:after="0"/>
        <w:ind w:left="111" w:right="101"/>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47.4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čna</w:t>
      </w:r>
      <w:r w:rsidRPr="00863340">
        <w:rPr>
          <w:rFonts w:ascii="Arial" w:hAnsi="Arial" w:cs="Arial"/>
          <w:spacing w:val="18"/>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đu</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otv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nog</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8"/>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nog</w:t>
      </w:r>
      <w:r w:rsidRPr="00863340">
        <w:rPr>
          <w:rFonts w:ascii="Arial" w:hAnsi="Arial" w:cs="Arial"/>
          <w:spacing w:val="1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ostu</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ka</w:t>
      </w:r>
      <w:r w:rsidRPr="00863340">
        <w:rPr>
          <w:rFonts w:ascii="Arial" w:hAnsi="Arial" w:cs="Arial"/>
          <w:spacing w:val="2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im</w:t>
      </w:r>
      <w:r w:rsidRPr="00863340">
        <w:rPr>
          <w:rFonts w:ascii="Arial" w:hAnsi="Arial" w:cs="Arial"/>
          <w:spacing w:val="1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ečim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no</w:t>
      </w:r>
      <w:r w:rsidRPr="00863340">
        <w:rPr>
          <w:rFonts w:ascii="Arial" w:hAnsi="Arial" w:cs="Arial"/>
          <w:spacing w:val="1"/>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10"/>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opasnost</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2"/>
          <w:w w:val="110"/>
          <w:sz w:val="22"/>
          <w:szCs w:val="22"/>
          <w:lang w:val="sr-Latn-RS"/>
        </w:rPr>
        <w:t xml:space="preserve"> gubljenja </w:t>
      </w:r>
      <w:r w:rsidRPr="00863340">
        <w:rPr>
          <w:rFonts w:ascii="Arial" w:hAnsi="Arial" w:cs="Arial"/>
          <w:w w:val="110"/>
          <w:sz w:val="22"/>
          <w:szCs w:val="22"/>
          <w:lang w:val="sr-Latn-RS"/>
        </w:rPr>
        <w:t>res</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sa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či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tender </w:t>
      </w:r>
      <w:r w:rsidRPr="00863340">
        <w:rPr>
          <w:rFonts w:ascii="Arial" w:hAnsi="Arial" w:cs="Arial"/>
          <w:w w:val="110"/>
          <w:sz w:val="22"/>
          <w:szCs w:val="22"/>
          <w:lang w:val="sr-Latn-RS"/>
        </w:rPr>
        <w:t>ne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uopšte</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jen.</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op</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odl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čni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pcima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ima</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to</w:t>
      </w:r>
      <w:r w:rsidRPr="00863340">
        <w:rPr>
          <w:rFonts w:ascii="Arial" w:hAnsi="Arial" w:cs="Arial"/>
          <w:spacing w:val="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 xml:space="preserve">o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es</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rsa</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ni</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4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đe biti skup ii</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47"/>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išta</w:t>
      </w:r>
      <w:r w:rsidRPr="00863340">
        <w:rPr>
          <w:rFonts w:ascii="Arial" w:hAnsi="Arial" w:cs="Arial"/>
          <w:spacing w:val="48"/>
          <w:w w:val="110"/>
          <w:sz w:val="22"/>
          <w:szCs w:val="22"/>
          <w:lang w:val="sr-Latn-RS"/>
        </w:rPr>
        <w:t xml:space="preserve"> ugovornog organa</w:t>
      </w:r>
      <w:r w:rsidRPr="00863340">
        <w:rPr>
          <w:rFonts w:ascii="Arial" w:hAnsi="Arial" w:cs="Arial"/>
          <w:w w:val="110"/>
          <w:sz w:val="22"/>
          <w:szCs w:val="22"/>
          <w:lang w:val="sr-Latn-RS"/>
        </w:rPr>
        <w:t>.</w:t>
      </w:r>
      <w:r w:rsidRPr="00863340">
        <w:rPr>
          <w:rFonts w:ascii="Arial" w:hAnsi="Arial" w:cs="Arial"/>
          <w:spacing w:val="48"/>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4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ra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5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og</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čega 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tup</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3"/>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nom</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kor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 xml:space="preserve">u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enijih</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nab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w:t>
      </w:r>
    </w:p>
    <w:p w:rsidR="00DD4866" w:rsidRPr="00863340" w:rsidRDefault="00DD4866" w:rsidP="00DD4866">
      <w:pPr>
        <w:spacing w:after="0"/>
        <w:jc w:val="both"/>
        <w:rPr>
          <w:color w:val="000000"/>
        </w:rPr>
      </w:pPr>
    </w:p>
    <w:p w:rsidR="00DD4866" w:rsidRDefault="00DD4866" w:rsidP="00DD4866">
      <w:pPr>
        <w:spacing w:after="0"/>
        <w:jc w:val="both"/>
        <w:rPr>
          <w:rFonts w:ascii="Arial" w:eastAsia="Arial" w:hAnsi="Arial" w:cs="Arial"/>
          <w:b/>
          <w:i/>
          <w:color w:val="000000"/>
        </w:rPr>
      </w:pPr>
      <w:r w:rsidRPr="00863340">
        <w:rPr>
          <w:rFonts w:ascii="Arial" w:eastAsia="Arial" w:hAnsi="Arial" w:cs="Arial"/>
          <w:b/>
          <w:i/>
          <w:color w:val="000000"/>
        </w:rPr>
        <w:t> Objavljivanje najave o ugovoru</w:t>
      </w:r>
    </w:p>
    <w:p w:rsidR="003D53F7" w:rsidRPr="00863340" w:rsidRDefault="003D53F7" w:rsidP="00DD4866">
      <w:pPr>
        <w:spacing w:after="0"/>
        <w:jc w:val="both"/>
        <w:rPr>
          <w:color w:val="000000"/>
        </w:rPr>
      </w:pPr>
    </w:p>
    <w:p w:rsidR="00DD4866" w:rsidRPr="00863340" w:rsidRDefault="00DD4866" w:rsidP="00DD4866">
      <w:pPr>
        <w:spacing w:after="0"/>
        <w:ind w:right="113"/>
        <w:jc w:val="both"/>
        <w:rPr>
          <w:color w:val="000000"/>
        </w:rPr>
      </w:pPr>
      <w:r w:rsidRPr="003D53F7">
        <w:rPr>
          <w:rFonts w:ascii="Arial" w:eastAsia="Arial" w:hAnsi="Arial" w:cs="Arial"/>
          <w:color w:val="000000"/>
          <w:highlight w:val="yellow"/>
        </w:rPr>
        <w:t xml:space="preserve">47.5 </w:t>
      </w:r>
      <w:r w:rsidRPr="003D53F7">
        <w:rPr>
          <w:rFonts w:ascii="Arial" w:hAnsi="Arial"/>
          <w:color w:val="000000"/>
          <w:highlight w:val="yellow"/>
        </w:rPr>
        <w:t>Otvoreni postupak započinje objavljivanjem obaveštenja o ugovoru pripremljenom u skladu sa članom 40 ZJN.</w:t>
      </w:r>
    </w:p>
    <w:p w:rsidR="00DD4866" w:rsidRPr="00863340" w:rsidRDefault="00DD4866" w:rsidP="00DD4866">
      <w:pPr>
        <w:spacing w:after="0"/>
        <w:ind w:right="113"/>
        <w:jc w:val="both"/>
        <w:rPr>
          <w:color w:val="000000"/>
        </w:rPr>
      </w:pPr>
      <w:r w:rsidRPr="00863340">
        <w:rPr>
          <w:rFonts w:ascii="Arial" w:eastAsia="Arial" w:hAnsi="Arial" w:cs="Arial"/>
          <w:color w:val="000000"/>
        </w:rPr>
        <w:lastRenderedPageBreak/>
        <w:t> </w:t>
      </w:r>
    </w:p>
    <w:p w:rsidR="00DD4866" w:rsidRPr="00863340" w:rsidRDefault="00DD4866" w:rsidP="00DD4866">
      <w:pPr>
        <w:pStyle w:val="BodyText"/>
        <w:widowControl w:val="0"/>
        <w:tabs>
          <w:tab w:val="left" w:pos="630"/>
        </w:tabs>
        <w:kinsoku w:val="0"/>
        <w:overflowPunct w:val="0"/>
        <w:autoSpaceDE w:val="0"/>
        <w:autoSpaceDN w:val="0"/>
        <w:adjustRightInd w:val="0"/>
        <w:spacing w:after="0"/>
        <w:ind w:right="216"/>
        <w:jc w:val="both"/>
        <w:rPr>
          <w:rFonts w:ascii="Arial" w:hAnsi="Arial" w:cs="Arial"/>
          <w:sz w:val="22"/>
          <w:szCs w:val="22"/>
          <w:lang w:val="sr-Latn-RS"/>
        </w:rPr>
      </w:pPr>
      <w:r w:rsidRPr="00863340">
        <w:rPr>
          <w:rFonts w:ascii="Arial" w:eastAsia="Arial" w:hAnsi="Arial" w:cs="Arial"/>
          <w:color w:val="000000"/>
          <w:sz w:val="22"/>
          <w:szCs w:val="22"/>
          <w:lang w:val="sr-Latn-RS"/>
        </w:rPr>
        <w:t>47.6 Ugovorni organ</w:t>
      </w:r>
      <w:r w:rsidRPr="00863340">
        <w:rPr>
          <w:rFonts w:ascii="Arial" w:hAnsi="Arial" w:cs="Arial"/>
          <w:spacing w:val="2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up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biti</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br</w:t>
      </w:r>
      <w:r w:rsidRPr="00863340">
        <w:rPr>
          <w:rFonts w:ascii="Arial" w:hAnsi="Arial" w:cs="Arial"/>
          <w:spacing w:val="-5"/>
          <w:w w:val="110"/>
          <w:sz w:val="22"/>
          <w:szCs w:val="22"/>
          <w:lang w:val="sr-Latn-RS"/>
        </w:rPr>
        <w:t>z</w:t>
      </w:r>
      <w:r w:rsidRPr="00863340">
        <w:rPr>
          <w:rFonts w:ascii="Arial" w:hAnsi="Arial" w:cs="Arial"/>
          <w:w w:val="110"/>
          <w:sz w:val="22"/>
          <w:szCs w:val="22"/>
          <w:lang w:val="sr-Latn-RS"/>
        </w:rPr>
        <w:t>ani</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5"/>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osti</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ene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 xml:space="preserve">anu </w:t>
      </w:r>
      <w:r w:rsidRPr="00863340">
        <w:rPr>
          <w:rFonts w:ascii="Arial" w:hAnsi="Arial" w:cs="Arial"/>
          <w:spacing w:val="-2"/>
          <w:w w:val="110"/>
          <w:sz w:val="22"/>
          <w:szCs w:val="22"/>
          <w:lang w:val="sr-Latn-RS"/>
        </w:rPr>
        <w:t>4</w:t>
      </w:r>
      <w:r w:rsidRPr="00863340">
        <w:rPr>
          <w:rFonts w:ascii="Arial" w:hAnsi="Arial" w:cs="Arial"/>
          <w:w w:val="110"/>
          <w:sz w:val="22"/>
          <w:szCs w:val="22"/>
          <w:lang w:val="sr-Latn-RS"/>
        </w:rPr>
        <w:t>6</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ZJ</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 xml:space="preserve">a,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 xml:space="preserve">. </w:t>
      </w:r>
      <w:r w:rsidRPr="00863340">
        <w:rPr>
          <w:rFonts w:ascii="Arial" w:hAnsi="Arial" w:cs="Arial"/>
          <w:spacing w:val="-3"/>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 xml:space="preserve">ti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iti u</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noj</w:t>
      </w:r>
      <w:r w:rsidRPr="00863340">
        <w:rPr>
          <w:rFonts w:ascii="Arial" w:hAnsi="Arial" w:cs="Arial"/>
          <w:spacing w:val="-1"/>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 xml:space="preserve">. </w:t>
      </w:r>
      <w:r w:rsidRPr="00863340">
        <w:rPr>
          <w:rFonts w:ascii="Arial" w:hAnsi="Arial" w:cs="Arial"/>
          <w:spacing w:val="-3"/>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čaja</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ahtev</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nu</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4</w:t>
      </w:r>
      <w:r w:rsidRPr="00863340">
        <w:rPr>
          <w:rFonts w:ascii="Arial" w:hAnsi="Arial" w:cs="Arial"/>
          <w:w w:val="110"/>
          <w:sz w:val="22"/>
          <w:szCs w:val="22"/>
          <w:lang w:val="sr-Latn-RS"/>
        </w:rPr>
        <w:t>6</w:t>
      </w:r>
      <w:r w:rsidRPr="00863340">
        <w:rPr>
          <w:rFonts w:ascii="Arial" w:hAnsi="Arial" w:cs="Arial"/>
          <w:spacing w:val="2"/>
          <w:w w:val="110"/>
          <w:sz w:val="22"/>
          <w:szCs w:val="22"/>
          <w:lang w:val="sr-Latn-RS"/>
        </w:rPr>
        <w:t>.</w:t>
      </w:r>
      <w:r w:rsidRPr="00863340">
        <w:rPr>
          <w:rFonts w:ascii="Arial" w:hAnsi="Arial" w:cs="Arial"/>
          <w:w w:val="110"/>
          <w:sz w:val="22"/>
          <w:szCs w:val="22"/>
          <w:lang w:val="sr-Latn-RS"/>
        </w:rPr>
        <w:t>1</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ZJN-a</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itno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0"/>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me</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40"/>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na</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up</w:t>
      </w:r>
      <w:r w:rsidRPr="00863340">
        <w:rPr>
          <w:rFonts w:ascii="Arial" w:hAnsi="Arial" w:cs="Arial"/>
          <w:spacing w:val="1"/>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us</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ma</w:t>
      </w:r>
      <w:r w:rsidRPr="00863340">
        <w:rPr>
          <w:rFonts w:ascii="Arial" w:hAnsi="Arial" w:cs="Arial"/>
          <w:w w:val="125"/>
          <w:sz w:val="22"/>
          <w:szCs w:val="22"/>
          <w:lang w:val="sr-Latn-RS"/>
        </w:rPr>
        <w:t xml:space="preserve"> ugovornog organa</w:t>
      </w:r>
      <w:r w:rsidRPr="00863340">
        <w:rPr>
          <w:rFonts w:ascii="Arial" w:hAnsi="Arial" w:cs="Arial"/>
          <w:w w:val="110"/>
          <w:sz w:val="22"/>
          <w:szCs w:val="22"/>
          <w:lang w:val="sr-Latn-RS"/>
        </w:rPr>
        <w:t>“.</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Ko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t</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 xml:space="preserve">lovanja i nedelovanja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ši</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go</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da</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jednostavnih</w:t>
      </w:r>
      <w:r w:rsidRPr="00863340">
        <w:rPr>
          <w:rFonts w:ascii="Arial" w:hAnsi="Arial" w:cs="Arial"/>
          <w:spacing w:val="8"/>
          <w:w w:val="110"/>
          <w:sz w:val="22"/>
          <w:szCs w:val="22"/>
          <w:lang w:val="sr-Latn-RS"/>
        </w:rPr>
        <w:t xml:space="preserve"> </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ači,</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itnost</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tala,</w:t>
      </w:r>
      <w:r w:rsidRPr="00863340">
        <w:rPr>
          <w:rFonts w:ascii="Arial" w:hAnsi="Arial" w:cs="Arial"/>
          <w:spacing w:val="8"/>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4"/>
          <w:w w:val="110"/>
          <w:sz w:val="22"/>
          <w:szCs w:val="22"/>
          <w:lang w:val="sr-Latn-RS"/>
        </w:rPr>
        <w:t xml:space="preserve"> 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re</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ltat</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ed</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nira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ud</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ć</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eb</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da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iš</w:t>
      </w:r>
      <w:r w:rsidRPr="00863340">
        <w:rPr>
          <w:rFonts w:ascii="Arial" w:hAnsi="Arial" w:cs="Arial"/>
          <w:spacing w:val="-3"/>
          <w:w w:val="110"/>
          <w:sz w:val="22"/>
          <w:szCs w:val="22"/>
          <w:lang w:val="sr-Latn-RS"/>
        </w:rPr>
        <w:t>ć</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ub</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stu</w:t>
      </w:r>
      <w:r w:rsidRPr="00863340">
        <w:rPr>
          <w:rFonts w:ascii="Arial" w:hAnsi="Arial" w:cs="Arial"/>
          <w:spacing w:val="-4"/>
          <w:w w:val="110"/>
          <w:sz w:val="22"/>
          <w:szCs w:val="22"/>
          <w:lang w:val="sr-Latn-RS"/>
        </w:rPr>
        <w:t>p</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619"/>
        </w:tabs>
        <w:kinsoku w:val="0"/>
        <w:overflowPunct w:val="0"/>
        <w:autoSpaceDE w:val="0"/>
        <w:autoSpaceDN w:val="0"/>
        <w:adjustRightInd w:val="0"/>
        <w:spacing w:after="0" w:line="241" w:lineRule="auto"/>
        <w:ind w:right="216"/>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47.7 </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ličite</w:t>
      </w:r>
      <w:r w:rsidRPr="00863340">
        <w:rPr>
          <w:rFonts w:ascii="Arial" w:hAnsi="Arial" w:cs="Arial"/>
          <w:spacing w:val="35"/>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i</w:t>
      </w:r>
      <w:r w:rsidRPr="00863340">
        <w:rPr>
          <w:rFonts w:ascii="Arial" w:hAnsi="Arial" w:cs="Arial"/>
          <w:spacing w:val="-3"/>
          <w:w w:val="105"/>
          <w:sz w:val="22"/>
          <w:szCs w:val="22"/>
          <w:lang w:val="sr-Latn-RS"/>
        </w:rPr>
        <w:t>č</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34"/>
          <w:w w:val="105"/>
          <w:sz w:val="22"/>
          <w:szCs w:val="22"/>
          <w:lang w:val="sr-Latn-RS"/>
        </w:rPr>
        <w:t xml:space="preserve"> </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r</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34"/>
          <w:w w:val="105"/>
          <w:sz w:val="22"/>
          <w:szCs w:val="22"/>
          <w:lang w:val="sr-Latn-RS"/>
        </w:rPr>
        <w:t xml:space="preserve"> obaveštenja </w:t>
      </w:r>
      <w:r w:rsidRPr="00863340">
        <w:rPr>
          <w:rFonts w:ascii="Arial" w:hAnsi="Arial" w:cs="Arial"/>
          <w:w w:val="105"/>
          <w:sz w:val="22"/>
          <w:szCs w:val="22"/>
          <w:lang w:val="sr-Latn-RS"/>
        </w:rPr>
        <w:t>o</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ugov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u</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mo</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35"/>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iti</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de</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čne</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34"/>
          <w:w w:val="105"/>
          <w:sz w:val="22"/>
          <w:szCs w:val="22"/>
          <w:lang w:val="sr-Latn-RS"/>
        </w:rPr>
        <w:t xml:space="preserve"> </w:t>
      </w:r>
      <w:r w:rsidRPr="00863340">
        <w:rPr>
          <w:rFonts w:ascii="Arial" w:hAnsi="Arial" w:cs="Arial"/>
          <w:w w:val="105"/>
          <w:sz w:val="22"/>
          <w:szCs w:val="22"/>
          <w:lang w:val="sr-Latn-RS"/>
        </w:rPr>
        <w:t>ve</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i</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37"/>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n</w:t>
      </w:r>
      <w:r w:rsidRPr="00863340">
        <w:rPr>
          <w:rFonts w:ascii="Arial" w:hAnsi="Arial" w:cs="Arial"/>
          <w:spacing w:val="6"/>
          <w:w w:val="105"/>
          <w:sz w:val="22"/>
          <w:szCs w:val="22"/>
          <w:lang w:val="sr-Latn-RS"/>
        </w:rPr>
        <w:t>f</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rm</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ci</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ma</w:t>
      </w:r>
      <w:r w:rsidRPr="00863340">
        <w:rPr>
          <w:rFonts w:ascii="Arial" w:hAnsi="Arial" w:cs="Arial"/>
          <w:w w:val="12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34"/>
          <w:w w:val="105"/>
          <w:sz w:val="22"/>
          <w:szCs w:val="22"/>
          <w:lang w:val="sr-Latn-RS"/>
        </w:rPr>
        <w:t xml:space="preserve"> </w:t>
      </w:r>
      <w:r w:rsidRPr="00863340">
        <w:rPr>
          <w:rFonts w:ascii="Arial" w:hAnsi="Arial" w:cs="Arial"/>
          <w:w w:val="105"/>
          <w:sz w:val="22"/>
          <w:szCs w:val="22"/>
          <w:lang w:val="sr-Latn-RS"/>
        </w:rPr>
        <w:t>one</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681"/>
        </w:tabs>
        <w:kinsoku w:val="0"/>
        <w:overflowPunct w:val="0"/>
        <w:autoSpaceDE w:val="0"/>
        <w:autoSpaceDN w:val="0"/>
        <w:adjustRightInd w:val="0"/>
        <w:spacing w:after="0"/>
        <w:ind w:right="214"/>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47.8 </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obaveštenju u</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načiće</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ćan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tarife</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ć</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ju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no</w:t>
      </w:r>
      <w:r w:rsidRPr="00863340">
        <w:rPr>
          <w:rFonts w:ascii="Arial" w:hAnsi="Arial" w:cs="Arial"/>
          <w:spacing w:val="1"/>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ko</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60"/>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osi</w:t>
      </w:r>
      <w:r w:rsidRPr="00863340">
        <w:rPr>
          <w:rFonts w:ascii="Arial" w:hAnsi="Arial" w:cs="Arial"/>
          <w:spacing w:val="-5"/>
          <w:w w:val="110"/>
          <w:sz w:val="22"/>
          <w:szCs w:val="22"/>
          <w:lang w:val="sr-Latn-RS"/>
        </w:rPr>
        <w:t>j</w:t>
      </w:r>
      <w:r w:rsidRPr="00863340">
        <w:rPr>
          <w:rFonts w:ascii="Arial" w:hAnsi="Arial" w:cs="Arial"/>
          <w:w w:val="110"/>
          <w:sz w:val="22"/>
          <w:szCs w:val="22"/>
          <w:lang w:val="sr-Latn-RS"/>
        </w:rPr>
        <w:t>ea</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tarifa</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5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čun</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ima</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49"/>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7"/>
          <w:w w:val="110"/>
          <w:sz w:val="22"/>
          <w:szCs w:val="22"/>
          <w:lang w:val="sr-Latn-RS"/>
        </w:rPr>
        <w:t xml:space="preserve"> </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opira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50"/>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ijala</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1"/>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ci</w:t>
      </w:r>
      <w:r w:rsidRPr="00863340">
        <w:rPr>
          <w:rFonts w:ascii="Arial" w:hAnsi="Arial" w:cs="Arial"/>
          <w:spacing w:val="-2"/>
          <w:w w:val="110"/>
          <w:sz w:val="22"/>
          <w:szCs w:val="22"/>
          <w:lang w:val="sr-Latn-RS"/>
        </w:rPr>
        <w:t>pu</w:t>
      </w:r>
      <w:r w:rsidRPr="00863340">
        <w:rPr>
          <w:rFonts w:ascii="Arial" w:hAnsi="Arial" w:cs="Arial"/>
          <w:w w:val="110"/>
          <w:sz w:val="22"/>
          <w:szCs w:val="22"/>
          <w:lang w:val="sr-Latn-RS"/>
        </w:rPr>
        <w:t>,</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tarife</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čiti</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42"/>
          <w:w w:val="110"/>
          <w:sz w:val="22"/>
          <w:szCs w:val="22"/>
          <w:lang w:val="sr-Latn-RS"/>
        </w:rPr>
        <w:t xml:space="preserve"> </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osijei</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osl</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el</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w:t>
      </w:r>
      <w:r w:rsidRPr="00863340">
        <w:rPr>
          <w:rFonts w:ascii="Arial" w:hAnsi="Arial" w:cs="Arial"/>
          <w:spacing w:val="-4"/>
          <w:w w:val="110"/>
          <w:sz w:val="22"/>
          <w:szCs w:val="22"/>
          <w:lang w:val="sr-Latn-RS"/>
        </w:rPr>
        <w:t>r</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apl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eći</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iz</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
          <w:w w:val="110"/>
          <w:sz w:val="22"/>
          <w:szCs w:val="22"/>
          <w:lang w:val="sr-Latn-RS"/>
        </w:rPr>
        <w:t xml:space="preserve"> Stoga nije dozvoljeno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ad</w:t>
      </w:r>
      <w:r w:rsidRPr="00863340">
        <w:rPr>
          <w:rFonts w:ascii="Arial" w:hAnsi="Arial" w:cs="Arial"/>
          <w:spacing w:val="-4"/>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ro</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osoblja </w:t>
      </w:r>
      <w:r w:rsidRPr="00863340">
        <w:rPr>
          <w:rFonts w:ascii="Arial" w:hAnsi="Arial" w:cs="Arial"/>
          <w:w w:val="110"/>
          <w:sz w:val="22"/>
          <w:szCs w:val="22"/>
          <w:lang w:val="sr-Latn-RS"/>
        </w:rPr>
        <w:t>ili</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pošiljke/</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p>
    <w:p w:rsidR="00DD4866" w:rsidRPr="00863340" w:rsidRDefault="00DD4866" w:rsidP="00DD4866">
      <w:pPr>
        <w:spacing w:after="0"/>
        <w:ind w:right="113"/>
        <w:jc w:val="both"/>
        <w:rPr>
          <w:color w:val="000000"/>
        </w:rPr>
      </w:pPr>
    </w:p>
    <w:p w:rsidR="00DD4866" w:rsidRDefault="00DD4866" w:rsidP="00DD4866">
      <w:pPr>
        <w:spacing w:after="0"/>
        <w:ind w:right="113"/>
        <w:jc w:val="both"/>
        <w:rPr>
          <w:rFonts w:ascii="Arial" w:eastAsia="Arial" w:hAnsi="Arial" w:cs="Arial"/>
          <w:b/>
          <w:i/>
          <w:color w:val="000000"/>
        </w:rPr>
      </w:pPr>
      <w:r w:rsidRPr="00863340">
        <w:rPr>
          <w:rFonts w:ascii="Arial" w:eastAsia="Arial" w:hAnsi="Arial" w:cs="Arial"/>
          <w:color w:val="000000"/>
        </w:rPr>
        <w:t> </w:t>
      </w:r>
      <w:r w:rsidRPr="00863340">
        <w:rPr>
          <w:rFonts w:ascii="Arial" w:eastAsia="Arial" w:hAnsi="Arial" w:cs="Arial"/>
          <w:b/>
          <w:i/>
          <w:color w:val="000000"/>
        </w:rPr>
        <w:t>Dostava dosjea tendera</w:t>
      </w:r>
    </w:p>
    <w:p w:rsidR="003D53F7" w:rsidRPr="00863340" w:rsidRDefault="003D53F7" w:rsidP="00DD4866">
      <w:pPr>
        <w:spacing w:after="0"/>
        <w:ind w:right="113"/>
        <w:jc w:val="both"/>
        <w:rPr>
          <w:color w:val="000000"/>
        </w:rPr>
      </w:pPr>
    </w:p>
    <w:p w:rsidR="00DD4866" w:rsidRPr="00863340" w:rsidRDefault="00DD4866" w:rsidP="00DD4866">
      <w:pPr>
        <w:spacing w:after="0"/>
        <w:ind w:right="113"/>
        <w:jc w:val="both"/>
        <w:rPr>
          <w:color w:val="000000"/>
        </w:rPr>
      </w:pPr>
      <w:r w:rsidRPr="003D53F7">
        <w:rPr>
          <w:rFonts w:ascii="Arial" w:eastAsia="Arial" w:hAnsi="Arial" w:cs="Arial"/>
          <w:color w:val="000000"/>
          <w:highlight w:val="yellow"/>
        </w:rPr>
        <w:t>47.</w:t>
      </w:r>
      <w:r w:rsidRPr="003D53F7">
        <w:rPr>
          <w:rFonts w:ascii="Arial" w:hAnsi="Arial"/>
          <w:color w:val="000000"/>
          <w:highlight w:val="yellow"/>
        </w:rPr>
        <w:t>9 Dokumentaciju Tendera zainteresovane strane trebaju preuzeti sa platforme elektronske nabavke.</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spacing w:after="0"/>
        <w:ind w:right="113"/>
        <w:jc w:val="both"/>
        <w:rPr>
          <w:color w:val="000000"/>
        </w:rPr>
      </w:pPr>
      <w:r w:rsidRPr="00863340">
        <w:rPr>
          <w:rFonts w:ascii="Arial" w:eastAsia="Arial" w:hAnsi="Arial" w:cs="Arial"/>
          <w:b/>
          <w:i/>
          <w:color w:val="000000"/>
        </w:rPr>
        <w:t>Dodatne ili razjašnjujuće informacije</w:t>
      </w:r>
    </w:p>
    <w:p w:rsidR="00DD4866" w:rsidRPr="00863340" w:rsidRDefault="00DD4866" w:rsidP="00DD4866">
      <w:pPr>
        <w:pStyle w:val="BodyText"/>
        <w:widowControl w:val="0"/>
        <w:tabs>
          <w:tab w:val="left" w:pos="726"/>
        </w:tabs>
        <w:kinsoku w:val="0"/>
        <w:overflowPunct w:val="0"/>
        <w:autoSpaceDE w:val="0"/>
        <w:autoSpaceDN w:val="0"/>
        <w:adjustRightInd w:val="0"/>
        <w:spacing w:before="1" w:after="0" w:line="239" w:lineRule="auto"/>
        <w:ind w:right="216"/>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47.10 </w:t>
      </w:r>
      <w:r w:rsidRPr="003D53F7">
        <w:rPr>
          <w:rFonts w:ascii="Arial" w:hAnsi="Arial" w:cs="Arial"/>
          <w:color w:val="000000"/>
          <w:sz w:val="22"/>
          <w:szCs w:val="22"/>
          <w:highlight w:val="yellow"/>
          <w:lang w:val="sr-Latn-RS"/>
        </w:rPr>
        <w:t>Ako ekonomski operater,</w:t>
      </w:r>
      <w:r w:rsidRPr="00863340">
        <w:rPr>
          <w:rFonts w:ascii="Arial" w:hAnsi="Arial" w:cs="Arial"/>
          <w:color w:val="000000"/>
          <w:sz w:val="22"/>
          <w:szCs w:val="22"/>
          <w:lang w:val="sr-Latn-RS"/>
        </w:rPr>
        <w:t xml:space="preserve"> ima potrebe za dodatnim ili razjašnjujućim informacijama u određenim elementima tendera, zahtev o takvoj informaciji </w:t>
      </w:r>
      <w:r w:rsidRPr="00863340">
        <w:rPr>
          <w:rFonts w:ascii="Arial" w:eastAsia="Arial" w:hAnsi="Arial" w:cs="Arial"/>
          <w:color w:val="000000"/>
          <w:sz w:val="22"/>
          <w:szCs w:val="22"/>
          <w:lang w:val="sr-Latn-RS"/>
        </w:rPr>
        <w:t xml:space="preserve"> </w:t>
      </w:r>
      <w:r w:rsidRPr="003D53F7">
        <w:rPr>
          <w:rFonts w:ascii="Arial" w:eastAsia="Arial" w:hAnsi="Arial" w:cs="Arial"/>
          <w:color w:val="000000"/>
          <w:sz w:val="22"/>
          <w:szCs w:val="22"/>
          <w:highlight w:val="yellow"/>
          <w:lang w:val="sr-Latn-RS"/>
        </w:rPr>
        <w:t>putem elektronske platforme/e-maila ili u fizičkom obliku će se</w:t>
      </w:r>
      <w:r w:rsidRPr="00863340">
        <w:rPr>
          <w:rFonts w:ascii="Arial" w:eastAsia="Arial" w:hAnsi="Arial" w:cs="Arial"/>
          <w:color w:val="000000"/>
          <w:sz w:val="22"/>
          <w:szCs w:val="22"/>
          <w:lang w:val="sr-Latn-RS"/>
        </w:rPr>
        <w:t xml:space="preserve"> dostaviti ugovornom organu u roku koji je određen u dosjeu tendera u skladu sa članom  53 ZJN. </w:t>
      </w:r>
      <w:r w:rsidRPr="00863340">
        <w:rPr>
          <w:rFonts w:ascii="Arial" w:hAnsi="Arial" w:cs="Arial"/>
          <w:w w:val="110"/>
          <w:sz w:val="22"/>
          <w:szCs w:val="22"/>
          <w:lang w:val="sr-Latn-RS"/>
        </w:rPr>
        <w:t>Stand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dni</w:t>
      </w:r>
      <w:r w:rsidRPr="00863340">
        <w:rPr>
          <w:rFonts w:ascii="Arial" w:hAnsi="Arial" w:cs="Arial"/>
          <w:spacing w:val="5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6"/>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5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5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aćen</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ima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ti</w:t>
      </w:r>
      <w:r w:rsidRPr="00863340">
        <w:rPr>
          <w:rFonts w:ascii="Arial" w:hAnsi="Arial" w:cs="Arial"/>
          <w:spacing w:val="4"/>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ti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tr</w:t>
      </w:r>
      <w:r w:rsidRPr="00863340">
        <w:rPr>
          <w:rFonts w:ascii="Arial" w:hAnsi="Arial" w:cs="Arial"/>
          <w:spacing w:val="-2"/>
          <w:w w:val="110"/>
          <w:sz w:val="22"/>
          <w:szCs w:val="22"/>
          <w:lang w:val="sr-Latn-RS"/>
        </w:rPr>
        <w:t>an</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O</w:t>
      </w:r>
      <w:r w:rsidRPr="00863340">
        <w:rPr>
          <w:rFonts w:ascii="Arial" w:hAnsi="Arial" w:cs="Arial"/>
          <w:w w:val="110"/>
          <w:sz w:val="22"/>
          <w:szCs w:val="22"/>
          <w:lang w:val="sr-Latn-RS"/>
        </w:rPr>
        <w:t>.</w:t>
      </w:r>
    </w:p>
    <w:p w:rsidR="00DD4866" w:rsidRPr="00863340" w:rsidRDefault="00DD4866" w:rsidP="00DD4866">
      <w:pPr>
        <w:spacing w:after="0"/>
        <w:ind w:right="113"/>
        <w:jc w:val="both"/>
        <w:rPr>
          <w:color w:val="000000"/>
        </w:rPr>
      </w:pP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spacing w:after="0"/>
        <w:ind w:right="113"/>
        <w:jc w:val="both"/>
        <w:rPr>
          <w:color w:val="000000"/>
        </w:rPr>
      </w:pPr>
      <w:r w:rsidRPr="00863340">
        <w:rPr>
          <w:rFonts w:ascii="Arial" w:eastAsia="Arial" w:hAnsi="Arial" w:cs="Arial"/>
          <w:color w:val="000000"/>
        </w:rPr>
        <w:t xml:space="preserve">47.11 Ugovorni organ koji je primio zahtev koji je naveden u gore navedenom  članu 47.10 odmah će razmotriti takav zahtev i reagovaće u skladu sa odredbama člana  53.4-53.6  ZJN-a </w:t>
      </w:r>
      <w:r w:rsidRPr="003D53F7">
        <w:rPr>
          <w:rFonts w:ascii="Arial" w:eastAsia="Arial" w:hAnsi="Arial" w:cs="Arial"/>
          <w:color w:val="000000"/>
          <w:highlight w:val="yellow"/>
        </w:rPr>
        <w:t>i</w:t>
      </w:r>
      <w:r w:rsidRPr="003D53F7">
        <w:rPr>
          <w:rFonts w:ascii="Arial" w:hAnsi="Arial"/>
          <w:color w:val="000000"/>
          <w:highlight w:val="yellow"/>
        </w:rPr>
        <w:t xml:space="preserve"> postaviće informacije o dodatnim objašnjenjima na platformi elektronske nabavke, kod dodatnih dokumenata</w:t>
      </w:r>
      <w:r w:rsidRPr="003D53F7">
        <w:rPr>
          <w:rFonts w:ascii="Arial" w:eastAsia="Arial" w:hAnsi="Arial" w:cs="Arial"/>
          <w:color w:val="000000"/>
          <w:highlight w:val="yellow"/>
        </w:rPr>
        <w:t>.</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739"/>
        </w:tabs>
        <w:kinsoku w:val="0"/>
        <w:overflowPunct w:val="0"/>
        <w:autoSpaceDE w:val="0"/>
        <w:autoSpaceDN w:val="0"/>
        <w:adjustRightInd w:val="0"/>
        <w:spacing w:after="0"/>
        <w:ind w:right="116"/>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47.12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va</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4"/>
          <w:w w:val="110"/>
          <w:sz w:val="22"/>
          <w:szCs w:val="22"/>
          <w:lang w:val="sr-Latn-RS"/>
        </w:rPr>
        <w:t>k</w:t>
      </w:r>
      <w:r w:rsidRPr="00863340">
        <w:rPr>
          <w:rFonts w:ascii="Arial" w:hAnsi="Arial" w:cs="Arial"/>
          <w:spacing w:val="-7"/>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uču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otre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nim</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Ovo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pit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be</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pos</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bno</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evima</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ahtev</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dnosi</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D4866">
      <w:pPr>
        <w:spacing w:after="0"/>
        <w:ind w:right="113"/>
        <w:jc w:val="both"/>
        <w:rPr>
          <w:color w:val="000000"/>
        </w:rPr>
      </w:pPr>
    </w:p>
    <w:p w:rsidR="00DD4866" w:rsidRPr="00863340" w:rsidRDefault="00DD4866" w:rsidP="00DD4866">
      <w:pPr>
        <w:pStyle w:val="BodyText"/>
        <w:widowControl w:val="0"/>
        <w:tabs>
          <w:tab w:val="left" w:pos="739"/>
        </w:tabs>
        <w:kinsoku w:val="0"/>
        <w:overflowPunct w:val="0"/>
        <w:autoSpaceDE w:val="0"/>
        <w:autoSpaceDN w:val="0"/>
        <w:adjustRightInd w:val="0"/>
        <w:spacing w:after="0" w:line="239" w:lineRule="auto"/>
        <w:ind w:right="116"/>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47.13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14"/>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č</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ceni</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datnim</w:t>
      </w:r>
      <w:r w:rsidRPr="00863340">
        <w:rPr>
          <w:rFonts w:ascii="Arial" w:hAnsi="Arial" w:cs="Arial"/>
          <w:spacing w:val="17"/>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w:t>
      </w:r>
      <w:r w:rsidRPr="00863340">
        <w:rPr>
          <w:rFonts w:ascii="Arial" w:hAnsi="Arial" w:cs="Arial"/>
          <w:spacing w:val="6"/>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acija</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istup</w:t>
      </w:r>
      <w:r w:rsidRPr="00863340">
        <w:rPr>
          <w:rFonts w:ascii="Arial" w:hAnsi="Arial" w:cs="Arial"/>
          <w:spacing w:val="14"/>
          <w:w w:val="110"/>
          <w:sz w:val="22"/>
          <w:szCs w:val="22"/>
          <w:lang w:val="sr-Latn-RS"/>
        </w:rPr>
        <w:t xml:space="preserve"> ugovornog organa </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iše</w:t>
      </w:r>
      <w:r w:rsidRPr="00863340">
        <w:rPr>
          <w:rFonts w:ascii="Arial" w:hAnsi="Arial" w:cs="Arial"/>
          <w:spacing w:val="28"/>
          <w:w w:val="110"/>
          <w:sz w:val="22"/>
          <w:szCs w:val="22"/>
          <w:lang w:val="sr-Latn-RS"/>
        </w:rPr>
        <w:t xml:space="preserve"> ograničavajuća</w:t>
      </w:r>
      <w:r w:rsidRPr="00863340">
        <w:rPr>
          <w:rFonts w:ascii="Arial" w:hAnsi="Arial" w:cs="Arial"/>
          <w:w w:val="110"/>
          <w:sz w:val="22"/>
          <w:szCs w:val="22"/>
          <w:lang w:val="sr-Latn-RS"/>
        </w:rPr>
        <w:t>.</w:t>
      </w:r>
      <w:r w:rsidRPr="00863340">
        <w:rPr>
          <w:rFonts w:ascii="Arial" w:hAnsi="Arial" w:cs="Arial"/>
          <w:spacing w:val="31"/>
          <w:w w:val="110"/>
          <w:sz w:val="22"/>
          <w:szCs w:val="22"/>
          <w:lang w:val="sr-Latn-RS"/>
        </w:rPr>
        <w:t xml:space="preserve"> Osim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ev</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gde</w:t>
      </w:r>
      <w:r w:rsidRPr="00863340">
        <w:rPr>
          <w:rFonts w:ascii="Arial" w:hAnsi="Arial" w:cs="Arial"/>
          <w:spacing w:val="29"/>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u</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datne</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čigle</w:t>
      </w:r>
      <w:r w:rsidRPr="00863340">
        <w:rPr>
          <w:rFonts w:ascii="Arial" w:hAnsi="Arial" w:cs="Arial"/>
          <w:spacing w:val="-2"/>
          <w:w w:val="110"/>
          <w:sz w:val="22"/>
          <w:szCs w:val="22"/>
          <w:lang w:val="sr-Latn-RS"/>
        </w:rPr>
        <w:t>dn</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ir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le</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ntne</w:t>
      </w:r>
      <w:r w:rsidRPr="00863340">
        <w:rPr>
          <w:rFonts w:ascii="Arial" w:hAnsi="Arial" w:cs="Arial"/>
          <w:spacing w:val="3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u</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ah</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odat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ponu</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encije</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li</w:t>
      </w:r>
      <w:r w:rsidRPr="00863340">
        <w:rPr>
          <w:rFonts w:ascii="Arial" w:hAnsi="Arial" w:cs="Arial"/>
          <w:spacing w:val="-2"/>
          <w:w w:val="110"/>
          <w:sz w:val="22"/>
          <w:szCs w:val="22"/>
          <w:lang w:val="sr-Latn-RS"/>
        </w:rPr>
        <w:t>ne</w:t>
      </w:r>
      <w:r w:rsidRPr="00863340">
        <w:rPr>
          <w:rFonts w:ascii="Arial" w:hAnsi="Arial" w:cs="Arial"/>
          <w:w w:val="110"/>
          <w:sz w:val="22"/>
          <w:szCs w:val="22"/>
          <w:lang w:val="sr-Latn-RS"/>
        </w:rPr>
        <w:t>.</w:t>
      </w:r>
    </w:p>
    <w:p w:rsidR="00DD4866" w:rsidRPr="00863340" w:rsidRDefault="00DD4866" w:rsidP="00DD4866">
      <w:pPr>
        <w:spacing w:after="0"/>
        <w:ind w:right="113"/>
        <w:jc w:val="both"/>
        <w:rPr>
          <w:color w:val="000000"/>
        </w:rPr>
      </w:pPr>
    </w:p>
    <w:p w:rsidR="00DD4866" w:rsidRPr="00863340" w:rsidRDefault="00DD4866" w:rsidP="00DD4866">
      <w:pPr>
        <w:spacing w:after="0"/>
        <w:ind w:right="113"/>
        <w:jc w:val="both"/>
        <w:rPr>
          <w:rFonts w:ascii="Arial" w:eastAsia="Arial" w:hAnsi="Arial" w:cs="Arial"/>
          <w:color w:val="000000"/>
        </w:rPr>
      </w:pPr>
      <w:r w:rsidRPr="00863340">
        <w:rPr>
          <w:rFonts w:ascii="Arial" w:eastAsia="Arial" w:hAnsi="Arial" w:cs="Arial"/>
          <w:color w:val="000000"/>
        </w:rPr>
        <w:t> </w:t>
      </w:r>
    </w:p>
    <w:p w:rsidR="00DD4866" w:rsidRPr="00863340" w:rsidRDefault="00DD4866" w:rsidP="00DD4866">
      <w:pPr>
        <w:spacing w:after="0"/>
        <w:ind w:right="113"/>
        <w:jc w:val="both"/>
        <w:rPr>
          <w:rFonts w:ascii="Arial" w:hAnsi="Arial" w:cs="Arial"/>
          <w:w w:val="110"/>
        </w:rPr>
      </w:pPr>
      <w:r w:rsidRPr="00863340">
        <w:rPr>
          <w:rFonts w:ascii="Arial" w:eastAsia="Arial" w:hAnsi="Arial" w:cs="Arial"/>
          <w:color w:val="000000"/>
        </w:rPr>
        <w:t xml:space="preserve">47.14 </w:t>
      </w:r>
      <w:r w:rsidRPr="00863340">
        <w:rPr>
          <w:rFonts w:ascii="Arial" w:hAnsi="Arial" w:cs="Arial"/>
          <w:w w:val="110"/>
        </w:rPr>
        <w:t>Ugovorni organ</w:t>
      </w:r>
      <w:r w:rsidRPr="00863340">
        <w:rPr>
          <w:rFonts w:ascii="Arial" w:hAnsi="Arial" w:cs="Arial"/>
          <w:spacing w:val="28"/>
          <w:w w:val="110"/>
        </w:rPr>
        <w:t xml:space="preserve"> </w:t>
      </w:r>
      <w:r w:rsidRPr="00863340">
        <w:rPr>
          <w:rFonts w:ascii="Arial" w:hAnsi="Arial" w:cs="Arial"/>
          <w:spacing w:val="-3"/>
          <w:w w:val="110"/>
        </w:rPr>
        <w:t>t</w:t>
      </w:r>
      <w:r w:rsidRPr="00863340">
        <w:rPr>
          <w:rFonts w:ascii="Arial" w:hAnsi="Arial" w:cs="Arial"/>
          <w:spacing w:val="1"/>
          <w:w w:val="110"/>
        </w:rPr>
        <w:t>r</w:t>
      </w:r>
      <w:r w:rsidRPr="00863340">
        <w:rPr>
          <w:rFonts w:ascii="Arial" w:hAnsi="Arial" w:cs="Arial"/>
          <w:w w:val="110"/>
        </w:rPr>
        <w:t>eba</w:t>
      </w:r>
      <w:r w:rsidRPr="00863340">
        <w:rPr>
          <w:rFonts w:ascii="Arial" w:hAnsi="Arial" w:cs="Arial"/>
          <w:spacing w:val="27"/>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27"/>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u</w:t>
      </w:r>
      <w:r w:rsidRPr="00863340">
        <w:rPr>
          <w:rFonts w:ascii="Arial" w:hAnsi="Arial" w:cs="Arial"/>
          <w:spacing w:val="-3"/>
          <w:w w:val="110"/>
        </w:rPr>
        <w:t>z</w:t>
      </w:r>
      <w:r w:rsidRPr="00863340">
        <w:rPr>
          <w:rFonts w:ascii="Arial" w:hAnsi="Arial" w:cs="Arial"/>
          <w:spacing w:val="1"/>
          <w:w w:val="110"/>
        </w:rPr>
        <w:t>m</w:t>
      </w:r>
      <w:r w:rsidRPr="00863340">
        <w:rPr>
          <w:rFonts w:ascii="Arial" w:hAnsi="Arial" w:cs="Arial"/>
          <w:w w:val="110"/>
        </w:rPr>
        <w:t>e</w:t>
      </w:r>
      <w:r w:rsidRPr="00863340">
        <w:rPr>
          <w:rFonts w:ascii="Arial" w:hAnsi="Arial" w:cs="Arial"/>
          <w:spacing w:val="27"/>
          <w:w w:val="110"/>
        </w:rPr>
        <w:t xml:space="preserve"> </w:t>
      </w:r>
      <w:r w:rsidRPr="00863340">
        <w:rPr>
          <w:rFonts w:ascii="Arial" w:hAnsi="Arial" w:cs="Arial"/>
          <w:w w:val="110"/>
        </w:rPr>
        <w:t>s</w:t>
      </w:r>
      <w:r w:rsidRPr="00863340">
        <w:rPr>
          <w:rFonts w:ascii="Arial" w:hAnsi="Arial" w:cs="Arial"/>
          <w:spacing w:val="-5"/>
          <w:w w:val="110"/>
        </w:rPr>
        <w:t>l</w:t>
      </w:r>
      <w:r w:rsidRPr="00863340">
        <w:rPr>
          <w:rFonts w:ascii="Arial" w:hAnsi="Arial" w:cs="Arial"/>
          <w:w w:val="110"/>
        </w:rPr>
        <w:t>ičan</w:t>
      </w:r>
      <w:r w:rsidRPr="00863340">
        <w:rPr>
          <w:rFonts w:ascii="Arial" w:hAnsi="Arial" w:cs="Arial"/>
          <w:spacing w:val="27"/>
          <w:w w:val="110"/>
        </w:rPr>
        <w:t xml:space="preserve"> </w:t>
      </w:r>
      <w:r w:rsidRPr="00863340">
        <w:rPr>
          <w:rFonts w:ascii="Arial" w:hAnsi="Arial" w:cs="Arial"/>
          <w:spacing w:val="-2"/>
          <w:w w:val="110"/>
        </w:rPr>
        <w:t>n</w:t>
      </w:r>
      <w:r w:rsidRPr="00863340">
        <w:rPr>
          <w:rFonts w:ascii="Arial" w:hAnsi="Arial" w:cs="Arial"/>
          <w:w w:val="110"/>
        </w:rPr>
        <w:t>e</w:t>
      </w:r>
      <w:r w:rsidRPr="00863340">
        <w:rPr>
          <w:rFonts w:ascii="Arial" w:hAnsi="Arial" w:cs="Arial"/>
          <w:spacing w:val="-2"/>
          <w:w w:val="110"/>
        </w:rPr>
        <w:t>o</w:t>
      </w:r>
      <w:r w:rsidRPr="00863340">
        <w:rPr>
          <w:rFonts w:ascii="Arial" w:hAnsi="Arial" w:cs="Arial"/>
          <w:spacing w:val="2"/>
          <w:w w:val="110"/>
        </w:rPr>
        <w:t>g</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nič</w:t>
      </w:r>
      <w:r w:rsidRPr="00863340">
        <w:rPr>
          <w:rFonts w:ascii="Arial" w:hAnsi="Arial" w:cs="Arial"/>
          <w:spacing w:val="-2"/>
          <w:w w:val="110"/>
        </w:rPr>
        <w:t>e</w:t>
      </w:r>
      <w:r w:rsidRPr="00863340">
        <w:rPr>
          <w:rFonts w:ascii="Arial" w:hAnsi="Arial" w:cs="Arial"/>
          <w:w w:val="110"/>
        </w:rPr>
        <w:t>n</w:t>
      </w:r>
      <w:r w:rsidRPr="00863340">
        <w:rPr>
          <w:rFonts w:ascii="Arial" w:hAnsi="Arial" w:cs="Arial"/>
          <w:spacing w:val="27"/>
          <w:w w:val="110"/>
        </w:rPr>
        <w:t xml:space="preserve"> </w:t>
      </w:r>
      <w:r w:rsidRPr="00863340">
        <w:rPr>
          <w:rFonts w:ascii="Arial" w:hAnsi="Arial" w:cs="Arial"/>
          <w:w w:val="110"/>
        </w:rPr>
        <w:t>pr</w:t>
      </w:r>
      <w:r w:rsidRPr="00863340">
        <w:rPr>
          <w:rFonts w:ascii="Arial" w:hAnsi="Arial" w:cs="Arial"/>
          <w:spacing w:val="-5"/>
          <w:w w:val="110"/>
        </w:rPr>
        <w:t>i</w:t>
      </w:r>
      <w:r w:rsidRPr="00863340">
        <w:rPr>
          <w:rFonts w:ascii="Arial" w:hAnsi="Arial" w:cs="Arial"/>
          <w:w w:val="110"/>
        </w:rPr>
        <w:t>stup</w:t>
      </w:r>
      <w:r w:rsidRPr="00863340">
        <w:rPr>
          <w:rFonts w:ascii="Arial" w:hAnsi="Arial" w:cs="Arial"/>
          <w:spacing w:val="27"/>
          <w:w w:val="110"/>
        </w:rPr>
        <w:t xml:space="preserve"> </w:t>
      </w:r>
      <w:r w:rsidRPr="00863340">
        <w:rPr>
          <w:rFonts w:ascii="Arial" w:hAnsi="Arial" w:cs="Arial"/>
          <w:spacing w:val="2"/>
          <w:w w:val="110"/>
        </w:rPr>
        <w:t>k</w:t>
      </w:r>
      <w:r w:rsidRPr="00863340">
        <w:rPr>
          <w:rFonts w:ascii="Arial" w:hAnsi="Arial" w:cs="Arial"/>
          <w:w w:val="110"/>
        </w:rPr>
        <w:t>ada</w:t>
      </w:r>
      <w:r w:rsidRPr="00863340">
        <w:rPr>
          <w:rFonts w:ascii="Arial" w:hAnsi="Arial" w:cs="Arial"/>
          <w:spacing w:val="26"/>
          <w:w w:val="110"/>
        </w:rPr>
        <w:t xml:space="preserve"> </w:t>
      </w:r>
      <w:r w:rsidRPr="00863340">
        <w:rPr>
          <w:rFonts w:ascii="Arial" w:hAnsi="Arial" w:cs="Arial"/>
          <w:w w:val="110"/>
        </w:rPr>
        <w:t>o</w:t>
      </w:r>
      <w:r w:rsidRPr="00863340">
        <w:rPr>
          <w:rFonts w:ascii="Arial" w:hAnsi="Arial" w:cs="Arial"/>
          <w:spacing w:val="-3"/>
          <w:w w:val="110"/>
        </w:rPr>
        <w:t>t</w:t>
      </w:r>
      <w:r w:rsidRPr="00863340">
        <w:rPr>
          <w:rFonts w:ascii="Arial" w:hAnsi="Arial" w:cs="Arial"/>
          <w:w w:val="110"/>
        </w:rPr>
        <w:t>k</w:t>
      </w:r>
      <w:r w:rsidRPr="00863340">
        <w:rPr>
          <w:rFonts w:ascii="Arial" w:hAnsi="Arial" w:cs="Arial"/>
          <w:spacing w:val="1"/>
          <w:w w:val="110"/>
        </w:rPr>
        <w:t>r</w:t>
      </w:r>
      <w:r w:rsidRPr="00863340">
        <w:rPr>
          <w:rFonts w:ascii="Arial" w:hAnsi="Arial" w:cs="Arial"/>
          <w:w w:val="110"/>
        </w:rPr>
        <w:t>ije</w:t>
      </w:r>
      <w:r w:rsidRPr="00863340">
        <w:rPr>
          <w:rFonts w:ascii="Arial" w:hAnsi="Arial" w:cs="Arial"/>
          <w:spacing w:val="27"/>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w w:val="125"/>
        </w:rPr>
        <w:t xml:space="preserve"> </w:t>
      </w:r>
      <w:r w:rsidRPr="00863340">
        <w:rPr>
          <w:rFonts w:ascii="Arial" w:hAnsi="Arial" w:cs="Arial"/>
          <w:w w:val="110"/>
        </w:rPr>
        <w:t>tend</w:t>
      </w:r>
      <w:r w:rsidRPr="00863340">
        <w:rPr>
          <w:rFonts w:ascii="Arial" w:hAnsi="Arial" w:cs="Arial"/>
          <w:spacing w:val="-2"/>
          <w:w w:val="110"/>
        </w:rPr>
        <w:t>e</w:t>
      </w:r>
      <w:r w:rsidRPr="00863340">
        <w:rPr>
          <w:rFonts w:ascii="Arial" w:hAnsi="Arial" w:cs="Arial"/>
          <w:spacing w:val="1"/>
          <w:w w:val="110"/>
        </w:rPr>
        <w:t>r</w:t>
      </w:r>
      <w:r w:rsidRPr="00863340">
        <w:rPr>
          <w:rFonts w:ascii="Arial" w:hAnsi="Arial" w:cs="Arial"/>
          <w:spacing w:val="-3"/>
          <w:w w:val="110"/>
        </w:rPr>
        <w:t>s</w:t>
      </w:r>
      <w:r w:rsidRPr="00863340">
        <w:rPr>
          <w:rFonts w:ascii="Arial" w:hAnsi="Arial" w:cs="Arial"/>
          <w:spacing w:val="2"/>
          <w:w w:val="110"/>
        </w:rPr>
        <w:t>k</w:t>
      </w:r>
      <w:r w:rsidRPr="00863340">
        <w:rPr>
          <w:rFonts w:ascii="Arial" w:hAnsi="Arial" w:cs="Arial"/>
          <w:w w:val="110"/>
        </w:rPr>
        <w:t>i</w:t>
      </w:r>
      <w:r w:rsidRPr="00863340">
        <w:rPr>
          <w:rFonts w:ascii="Arial" w:hAnsi="Arial" w:cs="Arial"/>
          <w:spacing w:val="-12"/>
          <w:w w:val="110"/>
        </w:rPr>
        <w:t xml:space="preserve"> </w:t>
      </w:r>
      <w:r w:rsidRPr="00863340">
        <w:rPr>
          <w:rFonts w:ascii="Arial" w:hAnsi="Arial" w:cs="Arial"/>
          <w:w w:val="110"/>
        </w:rPr>
        <w:t>dosije</w:t>
      </w:r>
      <w:r w:rsidRPr="00863340">
        <w:rPr>
          <w:rFonts w:ascii="Arial" w:hAnsi="Arial" w:cs="Arial"/>
          <w:spacing w:val="-14"/>
          <w:w w:val="110"/>
        </w:rPr>
        <w:t xml:space="preserve"> </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w w:val="110"/>
        </w:rPr>
        <w:t>i</w:t>
      </w:r>
      <w:r w:rsidRPr="00863340">
        <w:rPr>
          <w:rFonts w:ascii="Arial" w:hAnsi="Arial" w:cs="Arial"/>
          <w:spacing w:val="-11"/>
          <w:w w:val="110"/>
        </w:rPr>
        <w:t xml:space="preserve"> </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4"/>
          <w:w w:val="110"/>
        </w:rPr>
        <w:t xml:space="preserve"> </w:t>
      </w:r>
      <w:r w:rsidRPr="00863340">
        <w:rPr>
          <w:rFonts w:ascii="Arial" w:hAnsi="Arial" w:cs="Arial"/>
          <w:w w:val="110"/>
        </w:rPr>
        <w:t>i</w:t>
      </w:r>
      <w:r w:rsidRPr="00863340">
        <w:rPr>
          <w:rFonts w:ascii="Arial" w:hAnsi="Arial" w:cs="Arial"/>
          <w:spacing w:val="-3"/>
          <w:w w:val="110"/>
        </w:rPr>
        <w:t>z</w:t>
      </w:r>
      <w:r w:rsidRPr="00863340">
        <w:rPr>
          <w:rFonts w:ascii="Arial" w:hAnsi="Arial" w:cs="Arial"/>
          <w:w w:val="110"/>
        </w:rPr>
        <w:t>dat</w:t>
      </w:r>
      <w:r w:rsidRPr="00863340">
        <w:rPr>
          <w:rFonts w:ascii="Arial" w:hAnsi="Arial" w:cs="Arial"/>
          <w:spacing w:val="-9"/>
          <w:w w:val="110"/>
        </w:rPr>
        <w:t xml:space="preserve"> </w:t>
      </w:r>
      <w:r w:rsidRPr="00863340">
        <w:rPr>
          <w:rFonts w:ascii="Arial" w:hAnsi="Arial" w:cs="Arial"/>
          <w:w w:val="110"/>
        </w:rPr>
        <w:t>mo</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11"/>
          <w:w w:val="110"/>
        </w:rPr>
        <w:t xml:space="preserve"> </w:t>
      </w:r>
      <w:r w:rsidRPr="00863340">
        <w:rPr>
          <w:rFonts w:ascii="Arial" w:hAnsi="Arial" w:cs="Arial"/>
          <w:spacing w:val="-5"/>
          <w:w w:val="110"/>
        </w:rPr>
        <w:t>i</w:t>
      </w:r>
      <w:r w:rsidRPr="00863340">
        <w:rPr>
          <w:rFonts w:ascii="Arial" w:hAnsi="Arial" w:cs="Arial"/>
          <w:spacing w:val="1"/>
          <w:w w:val="110"/>
        </w:rPr>
        <w:t>m</w:t>
      </w:r>
      <w:r w:rsidRPr="00863340">
        <w:rPr>
          <w:rFonts w:ascii="Arial" w:hAnsi="Arial" w:cs="Arial"/>
          <w:w w:val="110"/>
        </w:rPr>
        <w:t>ati</w:t>
      </w:r>
      <w:r w:rsidRPr="00863340">
        <w:rPr>
          <w:rFonts w:ascii="Arial" w:hAnsi="Arial" w:cs="Arial"/>
          <w:spacing w:val="-12"/>
          <w:w w:val="110"/>
        </w:rPr>
        <w:t xml:space="preserve"> </w:t>
      </w:r>
      <w:r w:rsidRPr="00863340">
        <w:rPr>
          <w:rFonts w:ascii="Arial" w:hAnsi="Arial" w:cs="Arial"/>
          <w:spacing w:val="1"/>
          <w:w w:val="110"/>
        </w:rPr>
        <w:t>m</w:t>
      </w:r>
      <w:r w:rsidRPr="00863340">
        <w:rPr>
          <w:rFonts w:ascii="Arial" w:hAnsi="Arial" w:cs="Arial"/>
          <w:w w:val="110"/>
        </w:rPr>
        <w:t>a</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spacing w:val="-4"/>
          <w:w w:val="110"/>
        </w:rPr>
        <w:t>a</w:t>
      </w:r>
      <w:r w:rsidRPr="00863340">
        <w:rPr>
          <w:rFonts w:ascii="Arial" w:hAnsi="Arial" w:cs="Arial"/>
          <w:w w:val="110"/>
        </w:rPr>
        <w:t>k</w:t>
      </w:r>
      <w:r w:rsidRPr="00863340">
        <w:rPr>
          <w:rFonts w:ascii="Arial" w:hAnsi="Arial" w:cs="Arial"/>
          <w:spacing w:val="-8"/>
          <w:w w:val="110"/>
        </w:rPr>
        <w:t xml:space="preserve"> </w:t>
      </w:r>
      <w:r w:rsidRPr="00863340">
        <w:rPr>
          <w:rFonts w:ascii="Arial" w:hAnsi="Arial" w:cs="Arial"/>
          <w:spacing w:val="-4"/>
          <w:w w:val="110"/>
        </w:rPr>
        <w:t>o</w:t>
      </w:r>
      <w:r w:rsidRPr="00863340">
        <w:rPr>
          <w:rFonts w:ascii="Arial" w:hAnsi="Arial" w:cs="Arial"/>
          <w:w w:val="110"/>
        </w:rPr>
        <w:t>d</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đ</w:t>
      </w:r>
      <w:r w:rsidRPr="00863340">
        <w:rPr>
          <w:rFonts w:ascii="Arial" w:hAnsi="Arial" w:cs="Arial"/>
          <w:spacing w:val="-2"/>
          <w:w w:val="110"/>
        </w:rPr>
        <w:t>e</w:t>
      </w:r>
      <w:r w:rsidRPr="00863340">
        <w:rPr>
          <w:rFonts w:ascii="Arial" w:hAnsi="Arial" w:cs="Arial"/>
          <w:w w:val="110"/>
        </w:rPr>
        <w:t>nih</w:t>
      </w:r>
      <w:r w:rsidRPr="00863340">
        <w:rPr>
          <w:rFonts w:ascii="Arial" w:hAnsi="Arial" w:cs="Arial"/>
          <w:spacing w:val="-10"/>
          <w:w w:val="110"/>
        </w:rPr>
        <w:t xml:space="preserve"> </w:t>
      </w:r>
      <w:r w:rsidR="00A05D7D" w:rsidRPr="00863340">
        <w:rPr>
          <w:rFonts w:ascii="Arial" w:hAnsi="Arial" w:cs="Arial"/>
          <w:spacing w:val="-5"/>
          <w:w w:val="110"/>
        </w:rPr>
        <w:t>i</w:t>
      </w:r>
      <w:r w:rsidR="00A05D7D" w:rsidRPr="00863340">
        <w:rPr>
          <w:rFonts w:ascii="Arial" w:hAnsi="Arial" w:cs="Arial"/>
          <w:w w:val="110"/>
        </w:rPr>
        <w:t>n</w:t>
      </w:r>
      <w:r w:rsidR="00A05D7D" w:rsidRPr="00863340">
        <w:rPr>
          <w:rFonts w:ascii="Arial" w:hAnsi="Arial" w:cs="Arial"/>
          <w:spacing w:val="6"/>
          <w:w w:val="110"/>
        </w:rPr>
        <w:t>f</w:t>
      </w:r>
      <w:r w:rsidR="00A05D7D" w:rsidRPr="00863340">
        <w:rPr>
          <w:rFonts w:ascii="Arial" w:hAnsi="Arial" w:cs="Arial"/>
          <w:spacing w:val="-4"/>
          <w:w w:val="110"/>
        </w:rPr>
        <w:t>o</w:t>
      </w:r>
      <w:r w:rsidR="00A05D7D" w:rsidRPr="00863340">
        <w:rPr>
          <w:rFonts w:ascii="Arial" w:hAnsi="Arial" w:cs="Arial"/>
          <w:spacing w:val="1"/>
          <w:w w:val="110"/>
        </w:rPr>
        <w:t>rm</w:t>
      </w:r>
      <w:r w:rsidR="00A05D7D" w:rsidRPr="00863340">
        <w:rPr>
          <w:rFonts w:ascii="Arial" w:hAnsi="Arial" w:cs="Arial"/>
          <w:spacing w:val="-2"/>
          <w:w w:val="110"/>
        </w:rPr>
        <w:t>a</w:t>
      </w:r>
      <w:r w:rsidR="00A05D7D" w:rsidRPr="00863340">
        <w:rPr>
          <w:rFonts w:ascii="Arial" w:hAnsi="Arial" w:cs="Arial"/>
          <w:w w:val="110"/>
        </w:rPr>
        <w:t>c</w:t>
      </w:r>
      <w:r w:rsidR="00A05D7D" w:rsidRPr="00863340">
        <w:rPr>
          <w:rFonts w:ascii="Arial" w:hAnsi="Arial" w:cs="Arial"/>
          <w:spacing w:val="-3"/>
          <w:w w:val="110"/>
        </w:rPr>
        <w:t>i</w:t>
      </w:r>
      <w:r w:rsidR="00A05D7D" w:rsidRPr="00863340">
        <w:rPr>
          <w:rFonts w:ascii="Arial" w:hAnsi="Arial" w:cs="Arial"/>
          <w:spacing w:val="1"/>
          <w:w w:val="110"/>
        </w:rPr>
        <w:t>j</w:t>
      </w:r>
      <w:r w:rsidR="00A05D7D" w:rsidRPr="00863340">
        <w:rPr>
          <w:rFonts w:ascii="Arial" w:hAnsi="Arial" w:cs="Arial"/>
          <w:w w:val="110"/>
        </w:rPr>
        <w:t>a</w:t>
      </w:r>
      <w:r w:rsidRPr="00863340">
        <w:rPr>
          <w:rFonts w:ascii="Arial" w:hAnsi="Arial" w:cs="Arial"/>
          <w:spacing w:val="-11"/>
          <w:w w:val="110"/>
        </w:rPr>
        <w:t xml:space="preserve"> </w:t>
      </w:r>
      <w:r w:rsidRPr="00863340">
        <w:rPr>
          <w:rFonts w:ascii="Arial" w:hAnsi="Arial" w:cs="Arial"/>
          <w:spacing w:val="-5"/>
          <w:w w:val="110"/>
        </w:rPr>
        <w:t>i</w:t>
      </w:r>
      <w:r w:rsidRPr="00863340">
        <w:rPr>
          <w:rFonts w:ascii="Arial" w:hAnsi="Arial" w:cs="Arial"/>
          <w:w w:val="110"/>
        </w:rPr>
        <w:t>li</w:t>
      </w:r>
      <w:r w:rsidRPr="00863340">
        <w:rPr>
          <w:rFonts w:ascii="Arial" w:hAnsi="Arial" w:cs="Arial"/>
          <w:spacing w:val="-12"/>
          <w:w w:val="110"/>
        </w:rPr>
        <w:t xml:space="preserve"> </w:t>
      </w:r>
      <w:r w:rsidRPr="00863340">
        <w:rPr>
          <w:rFonts w:ascii="Arial" w:hAnsi="Arial" w:cs="Arial"/>
          <w:spacing w:val="1"/>
          <w:w w:val="110"/>
        </w:rPr>
        <w:t>m</w:t>
      </w:r>
      <w:r w:rsidRPr="00863340">
        <w:rPr>
          <w:rFonts w:ascii="Arial" w:hAnsi="Arial" w:cs="Arial"/>
          <w:spacing w:val="-2"/>
          <w:w w:val="110"/>
        </w:rPr>
        <w:t>o</w:t>
      </w:r>
      <w:r w:rsidRPr="00863340">
        <w:rPr>
          <w:rFonts w:ascii="Arial" w:hAnsi="Arial" w:cs="Arial"/>
          <w:spacing w:val="-3"/>
          <w:w w:val="110"/>
        </w:rPr>
        <w:t>ž</w:t>
      </w:r>
      <w:r w:rsidRPr="00863340">
        <w:rPr>
          <w:rFonts w:ascii="Arial" w:hAnsi="Arial" w:cs="Arial"/>
          <w:w w:val="110"/>
        </w:rPr>
        <w:t>e</w:t>
      </w:r>
      <w:r w:rsidRPr="00863340">
        <w:rPr>
          <w:rFonts w:ascii="Arial" w:hAnsi="Arial" w:cs="Arial"/>
          <w:spacing w:val="-12"/>
          <w:w w:val="110"/>
        </w:rPr>
        <w:t xml:space="preserve"> </w:t>
      </w:r>
      <w:r w:rsidRPr="00863340">
        <w:rPr>
          <w:rFonts w:ascii="Arial" w:hAnsi="Arial" w:cs="Arial"/>
          <w:w w:val="110"/>
        </w:rPr>
        <w:t>biti</w:t>
      </w:r>
      <w:r w:rsidRPr="00863340">
        <w:rPr>
          <w:rFonts w:ascii="Arial" w:hAnsi="Arial" w:cs="Arial"/>
          <w:spacing w:val="-12"/>
          <w:w w:val="110"/>
        </w:rPr>
        <w:t xml:space="preserve"> </w:t>
      </w:r>
      <w:r w:rsidRPr="00863340">
        <w:rPr>
          <w:rFonts w:ascii="Arial" w:hAnsi="Arial" w:cs="Arial"/>
          <w:spacing w:val="1"/>
          <w:w w:val="110"/>
        </w:rPr>
        <w:t>m</w:t>
      </w:r>
      <w:r w:rsidRPr="00863340">
        <w:rPr>
          <w:rFonts w:ascii="Arial" w:hAnsi="Arial" w:cs="Arial"/>
          <w:w w:val="110"/>
        </w:rPr>
        <w:t>an</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11"/>
          <w:w w:val="110"/>
        </w:rPr>
        <w:t xml:space="preserve"> </w:t>
      </w:r>
      <w:r w:rsidRPr="00863340">
        <w:rPr>
          <w:rFonts w:ascii="Arial" w:hAnsi="Arial" w:cs="Arial"/>
          <w:w w:val="110"/>
        </w:rPr>
        <w:t>jasan</w:t>
      </w:r>
      <w:r w:rsidRPr="00863340">
        <w:rPr>
          <w:rFonts w:ascii="Arial" w:hAnsi="Arial" w:cs="Arial"/>
          <w:w w:val="111"/>
        </w:rPr>
        <w:t xml:space="preserve"> </w:t>
      </w:r>
      <w:r w:rsidRPr="00863340">
        <w:rPr>
          <w:rFonts w:ascii="Arial" w:hAnsi="Arial" w:cs="Arial"/>
          <w:w w:val="110"/>
        </w:rPr>
        <w:t>na</w:t>
      </w:r>
      <w:r w:rsidRPr="00863340">
        <w:rPr>
          <w:rFonts w:ascii="Arial" w:hAnsi="Arial" w:cs="Arial"/>
          <w:spacing w:val="5"/>
          <w:w w:val="110"/>
        </w:rPr>
        <w:t xml:space="preserve"> </w:t>
      </w:r>
      <w:r w:rsidRPr="00863340">
        <w:rPr>
          <w:rFonts w:ascii="Arial" w:hAnsi="Arial" w:cs="Arial"/>
          <w:w w:val="110"/>
        </w:rPr>
        <w:t>o</w:t>
      </w:r>
      <w:r w:rsidRPr="00863340">
        <w:rPr>
          <w:rFonts w:ascii="Arial" w:hAnsi="Arial" w:cs="Arial"/>
          <w:spacing w:val="-2"/>
          <w:w w:val="110"/>
        </w:rPr>
        <w:t>d</w:t>
      </w:r>
      <w:r w:rsidRPr="00863340">
        <w:rPr>
          <w:rFonts w:ascii="Arial" w:hAnsi="Arial" w:cs="Arial"/>
          <w:spacing w:val="1"/>
          <w:w w:val="110"/>
        </w:rPr>
        <w:t>r</w:t>
      </w:r>
      <w:r w:rsidRPr="00863340">
        <w:rPr>
          <w:rFonts w:ascii="Arial" w:hAnsi="Arial" w:cs="Arial"/>
          <w:w w:val="110"/>
        </w:rPr>
        <w:t>eđ</w:t>
      </w:r>
      <w:r w:rsidRPr="00863340">
        <w:rPr>
          <w:rFonts w:ascii="Arial" w:hAnsi="Arial" w:cs="Arial"/>
          <w:spacing w:val="-2"/>
          <w:w w:val="110"/>
        </w:rPr>
        <w:t>e</w:t>
      </w:r>
      <w:r w:rsidRPr="00863340">
        <w:rPr>
          <w:rFonts w:ascii="Arial" w:hAnsi="Arial" w:cs="Arial"/>
          <w:w w:val="110"/>
        </w:rPr>
        <w:t>nim</w:t>
      </w:r>
      <w:r w:rsidRPr="00863340">
        <w:rPr>
          <w:rFonts w:ascii="Arial" w:hAnsi="Arial" w:cs="Arial"/>
          <w:spacing w:val="3"/>
          <w:w w:val="110"/>
        </w:rPr>
        <w:t xml:space="preserve"> </w:t>
      </w:r>
      <w:r w:rsidRPr="00863340">
        <w:rPr>
          <w:rFonts w:ascii="Arial" w:hAnsi="Arial" w:cs="Arial"/>
          <w:w w:val="110"/>
        </w:rPr>
        <w:t>ta</w:t>
      </w:r>
      <w:r w:rsidRPr="00863340">
        <w:rPr>
          <w:rFonts w:ascii="Arial" w:hAnsi="Arial" w:cs="Arial"/>
          <w:spacing w:val="-3"/>
          <w:w w:val="110"/>
        </w:rPr>
        <w:t>č</w:t>
      </w:r>
      <w:r w:rsidRPr="00863340">
        <w:rPr>
          <w:rFonts w:ascii="Arial" w:hAnsi="Arial" w:cs="Arial"/>
          <w:spacing w:val="4"/>
          <w:w w:val="110"/>
        </w:rPr>
        <w:t>k</w:t>
      </w:r>
      <w:r w:rsidRPr="00863340">
        <w:rPr>
          <w:rFonts w:ascii="Arial" w:hAnsi="Arial" w:cs="Arial"/>
          <w:spacing w:val="-4"/>
          <w:w w:val="110"/>
        </w:rPr>
        <w:t>a</w:t>
      </w:r>
      <w:r w:rsidRPr="00863340">
        <w:rPr>
          <w:rFonts w:ascii="Arial" w:hAnsi="Arial" w:cs="Arial"/>
          <w:spacing w:val="1"/>
          <w:w w:val="110"/>
        </w:rPr>
        <w:t>m</w:t>
      </w:r>
      <w:r w:rsidRPr="00863340">
        <w:rPr>
          <w:rFonts w:ascii="Arial" w:hAnsi="Arial" w:cs="Arial"/>
          <w:spacing w:val="-2"/>
          <w:w w:val="110"/>
        </w:rPr>
        <w:t>a</w:t>
      </w:r>
      <w:r w:rsidRPr="00863340">
        <w:rPr>
          <w:rFonts w:ascii="Arial" w:hAnsi="Arial" w:cs="Arial"/>
          <w:w w:val="110"/>
        </w:rPr>
        <w:t>.</w:t>
      </w:r>
      <w:r w:rsidRPr="00863340">
        <w:rPr>
          <w:rFonts w:ascii="Arial" w:hAnsi="Arial" w:cs="Arial"/>
          <w:spacing w:val="6"/>
          <w:w w:val="110"/>
        </w:rPr>
        <w:t xml:space="preserve"> </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o</w:t>
      </w:r>
      <w:r w:rsidRPr="00863340">
        <w:rPr>
          <w:rFonts w:ascii="Arial" w:hAnsi="Arial" w:cs="Arial"/>
          <w:spacing w:val="5"/>
          <w:w w:val="110"/>
        </w:rPr>
        <w:t xml:space="preserve"> </w:t>
      </w:r>
      <w:r w:rsidRPr="00863340">
        <w:rPr>
          <w:rFonts w:ascii="Arial" w:hAnsi="Arial" w:cs="Arial"/>
          <w:spacing w:val="-2"/>
          <w:w w:val="110"/>
        </w:rPr>
        <w:t xml:space="preserve">ne bi </w:t>
      </w:r>
      <w:r w:rsidRPr="00863340">
        <w:rPr>
          <w:rFonts w:ascii="Arial" w:hAnsi="Arial" w:cs="Arial"/>
          <w:w w:val="110"/>
        </w:rPr>
        <w:t>t</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balo</w:t>
      </w:r>
      <w:r w:rsidRPr="00863340">
        <w:rPr>
          <w:rFonts w:ascii="Arial" w:hAnsi="Arial" w:cs="Arial"/>
          <w:spacing w:val="5"/>
          <w:w w:val="110"/>
        </w:rPr>
        <w:t xml:space="preserve"> </w:t>
      </w:r>
      <w:r w:rsidRPr="00863340">
        <w:rPr>
          <w:rFonts w:ascii="Arial" w:hAnsi="Arial" w:cs="Arial"/>
          <w:spacing w:val="-4"/>
          <w:w w:val="110"/>
        </w:rPr>
        <w:t>n</w:t>
      </w:r>
      <w:r w:rsidRPr="00863340">
        <w:rPr>
          <w:rFonts w:ascii="Arial" w:hAnsi="Arial" w:cs="Arial"/>
          <w:w w:val="110"/>
        </w:rPr>
        <w:t>i</w:t>
      </w:r>
      <w:r w:rsidRPr="00863340">
        <w:rPr>
          <w:rFonts w:ascii="Arial" w:hAnsi="Arial" w:cs="Arial"/>
          <w:spacing w:val="4"/>
          <w:w w:val="110"/>
        </w:rPr>
        <w:t xml:space="preserve"> </w:t>
      </w:r>
      <w:r w:rsidRPr="00863340">
        <w:rPr>
          <w:rFonts w:ascii="Arial" w:hAnsi="Arial" w:cs="Arial"/>
          <w:w w:val="110"/>
        </w:rPr>
        <w:t>pod</w:t>
      </w:r>
      <w:r w:rsidRPr="00863340">
        <w:rPr>
          <w:rFonts w:ascii="Arial" w:hAnsi="Arial" w:cs="Arial"/>
          <w:spacing w:val="5"/>
          <w:w w:val="110"/>
        </w:rPr>
        <w:t xml:space="preserve"> </w:t>
      </w:r>
      <w:r w:rsidRPr="00863340">
        <w:rPr>
          <w:rFonts w:ascii="Arial" w:hAnsi="Arial" w:cs="Arial"/>
          <w:spacing w:val="4"/>
          <w:w w:val="110"/>
        </w:rPr>
        <w:t>k</w:t>
      </w:r>
      <w:r w:rsidRPr="00863340">
        <w:rPr>
          <w:rFonts w:ascii="Arial" w:hAnsi="Arial" w:cs="Arial"/>
          <w:spacing w:val="-4"/>
          <w:w w:val="110"/>
        </w:rPr>
        <w:t>o</w:t>
      </w:r>
      <w:r w:rsidRPr="00863340">
        <w:rPr>
          <w:rFonts w:ascii="Arial" w:hAnsi="Arial" w:cs="Arial"/>
          <w:spacing w:val="1"/>
          <w:w w:val="110"/>
        </w:rPr>
        <w:t>j</w:t>
      </w:r>
      <w:r w:rsidRPr="00863340">
        <w:rPr>
          <w:rFonts w:ascii="Arial" w:hAnsi="Arial" w:cs="Arial"/>
          <w:w w:val="110"/>
        </w:rPr>
        <w:t>im</w:t>
      </w:r>
      <w:r w:rsidRPr="00863340">
        <w:rPr>
          <w:rFonts w:ascii="Arial" w:hAnsi="Arial" w:cs="Arial"/>
          <w:spacing w:val="6"/>
          <w:w w:val="110"/>
        </w:rPr>
        <w:t xml:space="preserve"> </w:t>
      </w:r>
      <w:r w:rsidRPr="00863340">
        <w:rPr>
          <w:rFonts w:ascii="Arial" w:hAnsi="Arial" w:cs="Arial"/>
          <w:spacing w:val="-2"/>
          <w:w w:val="110"/>
        </w:rPr>
        <w:t>u</w:t>
      </w:r>
      <w:r w:rsidRPr="00863340">
        <w:rPr>
          <w:rFonts w:ascii="Arial" w:hAnsi="Arial" w:cs="Arial"/>
          <w:w w:val="110"/>
        </w:rPr>
        <w:t>sl</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i</w:t>
      </w:r>
      <w:r w:rsidRPr="00863340">
        <w:rPr>
          <w:rFonts w:ascii="Arial" w:hAnsi="Arial" w:cs="Arial"/>
          <w:spacing w:val="1"/>
          <w:w w:val="110"/>
        </w:rPr>
        <w:t>m</w:t>
      </w:r>
      <w:r w:rsidRPr="00863340">
        <w:rPr>
          <w:rFonts w:ascii="Arial" w:hAnsi="Arial" w:cs="Arial"/>
          <w:w w:val="110"/>
        </w:rPr>
        <w:t>a</w:t>
      </w:r>
      <w:r w:rsidRPr="00863340">
        <w:rPr>
          <w:rFonts w:ascii="Arial" w:hAnsi="Arial" w:cs="Arial"/>
          <w:spacing w:val="5"/>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4"/>
          <w:w w:val="110"/>
        </w:rPr>
        <w:t xml:space="preserve"> </w:t>
      </w:r>
      <w:r w:rsidRPr="00863340">
        <w:rPr>
          <w:rFonts w:ascii="Arial" w:hAnsi="Arial" w:cs="Arial"/>
          <w:spacing w:val="-2"/>
          <w:w w:val="110"/>
        </w:rPr>
        <w:t>d</w:t>
      </w:r>
      <w:r w:rsidRPr="00863340">
        <w:rPr>
          <w:rFonts w:ascii="Arial" w:hAnsi="Arial" w:cs="Arial"/>
          <w:w w:val="110"/>
        </w:rPr>
        <w:t>o</w:t>
      </w:r>
      <w:r w:rsidRPr="00863340">
        <w:rPr>
          <w:rFonts w:ascii="Arial" w:hAnsi="Arial" w:cs="Arial"/>
          <w:spacing w:val="-4"/>
          <w:w w:val="110"/>
        </w:rPr>
        <w:t>v</w:t>
      </w:r>
      <w:r w:rsidRPr="00863340">
        <w:rPr>
          <w:rFonts w:ascii="Arial" w:hAnsi="Arial" w:cs="Arial"/>
          <w:w w:val="110"/>
        </w:rPr>
        <w:t>e</w:t>
      </w:r>
      <w:r w:rsidRPr="00863340">
        <w:rPr>
          <w:rFonts w:ascii="Arial" w:hAnsi="Arial" w:cs="Arial"/>
          <w:spacing w:val="-2"/>
          <w:w w:val="110"/>
        </w:rPr>
        <w:t>d</w:t>
      </w:r>
      <w:r w:rsidRPr="00863340">
        <w:rPr>
          <w:rFonts w:ascii="Arial" w:hAnsi="Arial" w:cs="Arial"/>
          <w:w w:val="110"/>
        </w:rPr>
        <w:t>e</w:t>
      </w:r>
      <w:r w:rsidRPr="00863340">
        <w:rPr>
          <w:rFonts w:ascii="Arial" w:hAnsi="Arial" w:cs="Arial"/>
          <w:spacing w:val="7"/>
          <w:w w:val="110"/>
        </w:rPr>
        <w:t xml:space="preserve"> </w:t>
      </w:r>
      <w:r w:rsidRPr="00863340">
        <w:rPr>
          <w:rFonts w:ascii="Arial" w:hAnsi="Arial" w:cs="Arial"/>
          <w:spacing w:val="-2"/>
          <w:w w:val="110"/>
        </w:rPr>
        <w:t>d</w:t>
      </w:r>
      <w:r w:rsidRPr="00863340">
        <w:rPr>
          <w:rFonts w:ascii="Arial" w:hAnsi="Arial" w:cs="Arial"/>
          <w:w w:val="110"/>
        </w:rPr>
        <w:t>o</w:t>
      </w:r>
      <w:r w:rsidRPr="00863340">
        <w:rPr>
          <w:rFonts w:ascii="Arial" w:hAnsi="Arial" w:cs="Arial"/>
          <w:spacing w:val="6"/>
          <w:w w:val="110"/>
        </w:rPr>
        <w:t xml:space="preserve"> </w:t>
      </w:r>
      <w:r w:rsidRPr="00863340">
        <w:rPr>
          <w:rFonts w:ascii="Arial" w:hAnsi="Arial" w:cs="Arial"/>
          <w:spacing w:val="-2"/>
          <w:w w:val="110"/>
        </w:rPr>
        <w:t>b</w:t>
      </w:r>
      <w:r w:rsidRPr="00863340">
        <w:rPr>
          <w:rFonts w:ascii="Arial" w:hAnsi="Arial" w:cs="Arial"/>
          <w:w w:val="110"/>
        </w:rPr>
        <w:t>ilo</w:t>
      </w:r>
      <w:r w:rsidRPr="00863340">
        <w:rPr>
          <w:rFonts w:ascii="Arial" w:hAnsi="Arial" w:cs="Arial"/>
          <w:spacing w:val="5"/>
          <w:w w:val="110"/>
        </w:rPr>
        <w:t xml:space="preserve"> </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w w:val="110"/>
        </w:rPr>
        <w:t>je</w:t>
      </w:r>
      <w:r w:rsidRPr="00863340">
        <w:rPr>
          <w:rFonts w:ascii="Arial" w:hAnsi="Arial" w:cs="Arial"/>
          <w:w w:val="125"/>
        </w:rPr>
        <w:t xml:space="preserve"> </w:t>
      </w:r>
      <w:r w:rsidRPr="00863340">
        <w:rPr>
          <w:rFonts w:ascii="Arial" w:hAnsi="Arial" w:cs="Arial"/>
          <w:w w:val="110"/>
        </w:rPr>
        <w:t>de</w:t>
      </w:r>
      <w:r w:rsidRPr="00863340">
        <w:rPr>
          <w:rFonts w:ascii="Arial" w:hAnsi="Arial" w:cs="Arial"/>
          <w:spacing w:val="-10"/>
          <w:w w:val="110"/>
        </w:rPr>
        <w:t xml:space="preserve"> </w:t>
      </w:r>
      <w:r w:rsidRPr="00863340">
        <w:rPr>
          <w:rFonts w:ascii="Arial" w:hAnsi="Arial" w:cs="Arial"/>
          <w:spacing w:val="2"/>
          <w:w w:val="110"/>
        </w:rPr>
        <w:t>f</w:t>
      </w:r>
      <w:r w:rsidRPr="00863340">
        <w:rPr>
          <w:rFonts w:ascii="Arial" w:hAnsi="Arial" w:cs="Arial"/>
          <w:spacing w:val="-2"/>
          <w:w w:val="110"/>
        </w:rPr>
        <w:t>a</w:t>
      </w:r>
      <w:r w:rsidRPr="00863340">
        <w:rPr>
          <w:rFonts w:ascii="Arial" w:hAnsi="Arial" w:cs="Arial"/>
          <w:w w:val="110"/>
        </w:rPr>
        <w:t>kto</w:t>
      </w:r>
      <w:r w:rsidRPr="00863340">
        <w:rPr>
          <w:rFonts w:ascii="Arial" w:hAnsi="Arial" w:cs="Arial"/>
          <w:spacing w:val="-10"/>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4"/>
          <w:w w:val="110"/>
        </w:rPr>
        <w:t>o</w:t>
      </w:r>
      <w:r w:rsidRPr="00863340">
        <w:rPr>
          <w:rFonts w:ascii="Arial" w:hAnsi="Arial" w:cs="Arial"/>
          <w:spacing w:val="1"/>
          <w:w w:val="110"/>
        </w:rPr>
        <w:t>m</w:t>
      </w:r>
      <w:r w:rsidRPr="00863340">
        <w:rPr>
          <w:rFonts w:ascii="Arial" w:hAnsi="Arial" w:cs="Arial"/>
          <w:w w:val="110"/>
        </w:rPr>
        <w:t>ene</w:t>
      </w:r>
      <w:r w:rsidRPr="00863340">
        <w:rPr>
          <w:rFonts w:ascii="Arial" w:hAnsi="Arial" w:cs="Arial"/>
          <w:spacing w:val="-9"/>
          <w:w w:val="110"/>
        </w:rPr>
        <w:t xml:space="preserve"> </w:t>
      </w:r>
      <w:r w:rsidRPr="00863340">
        <w:rPr>
          <w:rFonts w:ascii="Arial" w:hAnsi="Arial" w:cs="Arial"/>
          <w:w w:val="110"/>
        </w:rPr>
        <w:t>u</w:t>
      </w:r>
      <w:r w:rsidRPr="00863340">
        <w:rPr>
          <w:rFonts w:ascii="Arial" w:hAnsi="Arial" w:cs="Arial"/>
          <w:spacing w:val="-9"/>
          <w:w w:val="110"/>
        </w:rPr>
        <w:t xml:space="preserve"> </w:t>
      </w:r>
      <w:r w:rsidRPr="00863340">
        <w:rPr>
          <w:rFonts w:ascii="Arial" w:hAnsi="Arial" w:cs="Arial"/>
          <w:w w:val="110"/>
        </w:rPr>
        <w:t>te</w:t>
      </w:r>
      <w:r w:rsidRPr="00863340">
        <w:rPr>
          <w:rFonts w:ascii="Arial" w:hAnsi="Arial" w:cs="Arial"/>
          <w:spacing w:val="-2"/>
          <w:w w:val="110"/>
        </w:rPr>
        <w:t>h</w:t>
      </w:r>
      <w:r w:rsidRPr="00863340">
        <w:rPr>
          <w:rFonts w:ascii="Arial" w:hAnsi="Arial" w:cs="Arial"/>
          <w:w w:val="110"/>
        </w:rPr>
        <w:t>n</w:t>
      </w:r>
      <w:r w:rsidRPr="00863340">
        <w:rPr>
          <w:rFonts w:ascii="Arial" w:hAnsi="Arial" w:cs="Arial"/>
          <w:spacing w:val="-5"/>
          <w:w w:val="110"/>
        </w:rPr>
        <w:t>i</w:t>
      </w:r>
      <w:r w:rsidRPr="00863340">
        <w:rPr>
          <w:rFonts w:ascii="Arial" w:hAnsi="Arial" w:cs="Arial"/>
          <w:w w:val="110"/>
        </w:rPr>
        <w:t>č</w:t>
      </w:r>
      <w:r w:rsidRPr="00863340">
        <w:rPr>
          <w:rFonts w:ascii="Arial" w:hAnsi="Arial" w:cs="Arial"/>
          <w:spacing w:val="2"/>
          <w:w w:val="110"/>
        </w:rPr>
        <w:t>k</w:t>
      </w:r>
      <w:r w:rsidRPr="00863340">
        <w:rPr>
          <w:rFonts w:ascii="Arial" w:hAnsi="Arial" w:cs="Arial"/>
          <w:spacing w:val="-5"/>
          <w:w w:val="110"/>
        </w:rPr>
        <w:t>i</w:t>
      </w:r>
      <w:r w:rsidRPr="00863340">
        <w:rPr>
          <w:rFonts w:ascii="Arial" w:hAnsi="Arial" w:cs="Arial"/>
          <w:w w:val="110"/>
        </w:rPr>
        <w:t>m</w:t>
      </w:r>
      <w:r w:rsidRPr="00863340">
        <w:rPr>
          <w:rFonts w:ascii="Arial" w:hAnsi="Arial" w:cs="Arial"/>
          <w:spacing w:val="-10"/>
          <w:w w:val="110"/>
        </w:rPr>
        <w:t xml:space="preserve"> </w:t>
      </w:r>
      <w:r w:rsidRPr="00863340">
        <w:rPr>
          <w:rFonts w:ascii="Arial" w:hAnsi="Arial" w:cs="Arial"/>
          <w:w w:val="110"/>
        </w:rPr>
        <w:t>i</w:t>
      </w:r>
      <w:r w:rsidRPr="00863340">
        <w:rPr>
          <w:rFonts w:ascii="Arial" w:hAnsi="Arial" w:cs="Arial"/>
          <w:spacing w:val="-5"/>
          <w:w w:val="110"/>
        </w:rPr>
        <w:t>l</w:t>
      </w:r>
      <w:r w:rsidRPr="00863340">
        <w:rPr>
          <w:rFonts w:ascii="Arial" w:hAnsi="Arial" w:cs="Arial"/>
          <w:w w:val="110"/>
        </w:rPr>
        <w:t>i</w:t>
      </w:r>
      <w:r w:rsidRPr="00863340">
        <w:rPr>
          <w:rFonts w:ascii="Arial" w:hAnsi="Arial" w:cs="Arial"/>
          <w:spacing w:val="-10"/>
          <w:w w:val="110"/>
        </w:rPr>
        <w:t xml:space="preserve"> </w:t>
      </w:r>
      <w:r w:rsidRPr="00863340">
        <w:rPr>
          <w:rFonts w:ascii="Arial" w:hAnsi="Arial" w:cs="Arial"/>
          <w:w w:val="110"/>
        </w:rPr>
        <w:t>d</w:t>
      </w:r>
      <w:r w:rsidRPr="00863340">
        <w:rPr>
          <w:rFonts w:ascii="Arial" w:hAnsi="Arial" w:cs="Arial"/>
          <w:spacing w:val="1"/>
          <w:w w:val="110"/>
        </w:rPr>
        <w:t>r</w:t>
      </w:r>
      <w:r w:rsidRPr="00863340">
        <w:rPr>
          <w:rFonts w:ascii="Arial" w:hAnsi="Arial" w:cs="Arial"/>
          <w:w w:val="110"/>
        </w:rPr>
        <w:t>ugim</w:t>
      </w:r>
      <w:r w:rsidRPr="00863340">
        <w:rPr>
          <w:rFonts w:ascii="Arial" w:hAnsi="Arial" w:cs="Arial"/>
          <w:spacing w:val="-9"/>
          <w:w w:val="110"/>
        </w:rPr>
        <w:t xml:space="preserve"> </w:t>
      </w:r>
      <w:r w:rsidRPr="00863340">
        <w:rPr>
          <w:rFonts w:ascii="Arial" w:hAnsi="Arial" w:cs="Arial"/>
          <w:w w:val="110"/>
        </w:rPr>
        <w:t>usl</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i</w:t>
      </w:r>
      <w:r w:rsidRPr="00863340">
        <w:rPr>
          <w:rFonts w:ascii="Arial" w:hAnsi="Arial" w:cs="Arial"/>
          <w:spacing w:val="1"/>
          <w:w w:val="110"/>
        </w:rPr>
        <w:t>m</w:t>
      </w:r>
      <w:r w:rsidRPr="00863340">
        <w:rPr>
          <w:rFonts w:ascii="Arial" w:hAnsi="Arial" w:cs="Arial"/>
          <w:w w:val="110"/>
        </w:rPr>
        <w:t>a</w:t>
      </w:r>
      <w:r w:rsidRPr="00863340">
        <w:rPr>
          <w:rFonts w:ascii="Arial" w:hAnsi="Arial" w:cs="Arial"/>
          <w:spacing w:val="-9"/>
          <w:w w:val="110"/>
        </w:rPr>
        <w:t xml:space="preserve"> </w:t>
      </w:r>
      <w:r w:rsidRPr="00863340">
        <w:rPr>
          <w:rFonts w:ascii="Arial" w:hAnsi="Arial" w:cs="Arial"/>
          <w:spacing w:val="1"/>
          <w:w w:val="110"/>
        </w:rPr>
        <w:t>i</w:t>
      </w:r>
      <w:r w:rsidRPr="00863340">
        <w:rPr>
          <w:rFonts w:ascii="Arial" w:hAnsi="Arial" w:cs="Arial"/>
          <w:w w:val="110"/>
        </w:rPr>
        <w:t>z</w:t>
      </w:r>
      <w:r w:rsidRPr="00863340">
        <w:rPr>
          <w:rFonts w:ascii="Arial" w:hAnsi="Arial" w:cs="Arial"/>
          <w:spacing w:val="-12"/>
          <w:w w:val="110"/>
        </w:rPr>
        <w:t xml:space="preserve"> </w:t>
      </w:r>
      <w:r w:rsidRPr="00863340">
        <w:rPr>
          <w:rFonts w:ascii="Arial" w:hAnsi="Arial" w:cs="Arial"/>
          <w:w w:val="110"/>
        </w:rPr>
        <w:t>tende</w:t>
      </w:r>
      <w:r w:rsidRPr="00863340">
        <w:rPr>
          <w:rFonts w:ascii="Arial" w:hAnsi="Arial" w:cs="Arial"/>
          <w:spacing w:val="1"/>
          <w:w w:val="110"/>
        </w:rPr>
        <w:t>r</w:t>
      </w:r>
      <w:r w:rsidRPr="00863340">
        <w:rPr>
          <w:rFonts w:ascii="Arial" w:hAnsi="Arial" w:cs="Arial"/>
          <w:w w:val="110"/>
        </w:rPr>
        <w:t>s</w:t>
      </w:r>
      <w:r w:rsidRPr="00863340">
        <w:rPr>
          <w:rFonts w:ascii="Arial" w:hAnsi="Arial" w:cs="Arial"/>
          <w:spacing w:val="2"/>
          <w:w w:val="110"/>
        </w:rPr>
        <w:t>k</w:t>
      </w:r>
      <w:r w:rsidRPr="00863340">
        <w:rPr>
          <w:rFonts w:ascii="Arial" w:hAnsi="Arial" w:cs="Arial"/>
          <w:w w:val="110"/>
        </w:rPr>
        <w:t>e</w:t>
      </w:r>
      <w:r w:rsidRPr="00863340">
        <w:rPr>
          <w:rFonts w:ascii="Arial" w:hAnsi="Arial" w:cs="Arial"/>
          <w:spacing w:val="-9"/>
          <w:w w:val="110"/>
        </w:rPr>
        <w:t xml:space="preserve"> </w:t>
      </w:r>
      <w:r w:rsidRPr="00863340">
        <w:rPr>
          <w:rFonts w:ascii="Arial" w:hAnsi="Arial" w:cs="Arial"/>
          <w:spacing w:val="-2"/>
          <w:w w:val="110"/>
        </w:rPr>
        <w:t>do</w:t>
      </w:r>
      <w:r w:rsidRPr="00863340">
        <w:rPr>
          <w:rFonts w:ascii="Arial" w:hAnsi="Arial" w:cs="Arial"/>
          <w:spacing w:val="2"/>
          <w:w w:val="110"/>
        </w:rPr>
        <w:t>k</w:t>
      </w:r>
      <w:r w:rsidRPr="00863340">
        <w:rPr>
          <w:rFonts w:ascii="Arial" w:hAnsi="Arial" w:cs="Arial"/>
          <w:spacing w:val="-4"/>
          <w:w w:val="110"/>
        </w:rPr>
        <w:t>u</w:t>
      </w:r>
      <w:r w:rsidRPr="00863340">
        <w:rPr>
          <w:rFonts w:ascii="Arial" w:hAnsi="Arial" w:cs="Arial"/>
          <w:spacing w:val="1"/>
          <w:w w:val="110"/>
        </w:rPr>
        <w:t>m</w:t>
      </w:r>
      <w:r w:rsidRPr="00863340">
        <w:rPr>
          <w:rFonts w:ascii="Arial" w:hAnsi="Arial" w:cs="Arial"/>
          <w:w w:val="110"/>
        </w:rPr>
        <w:t>e</w:t>
      </w:r>
      <w:r w:rsidRPr="00863340">
        <w:rPr>
          <w:rFonts w:ascii="Arial" w:hAnsi="Arial" w:cs="Arial"/>
          <w:spacing w:val="-4"/>
          <w:w w:val="110"/>
        </w:rPr>
        <w:t>n</w:t>
      </w:r>
      <w:r w:rsidRPr="00863340">
        <w:rPr>
          <w:rFonts w:ascii="Arial" w:hAnsi="Arial" w:cs="Arial"/>
          <w:spacing w:val="2"/>
          <w:w w:val="110"/>
        </w:rPr>
        <w:t>t</w:t>
      </w:r>
      <w:r w:rsidRPr="00863340">
        <w:rPr>
          <w:rFonts w:ascii="Arial" w:hAnsi="Arial" w:cs="Arial"/>
          <w:spacing w:val="-2"/>
          <w:w w:val="110"/>
        </w:rPr>
        <w:t>a</w:t>
      </w:r>
      <w:r w:rsidRPr="00863340">
        <w:rPr>
          <w:rFonts w:ascii="Arial" w:hAnsi="Arial" w:cs="Arial"/>
          <w:w w:val="110"/>
        </w:rPr>
        <w:t>ci</w:t>
      </w:r>
      <w:r w:rsidRPr="00863340">
        <w:rPr>
          <w:rFonts w:ascii="Arial" w:hAnsi="Arial" w:cs="Arial"/>
          <w:spacing w:val="1"/>
          <w:w w:val="110"/>
        </w:rPr>
        <w:t>j</w:t>
      </w:r>
      <w:r w:rsidRPr="00863340">
        <w:rPr>
          <w:rFonts w:ascii="Arial" w:hAnsi="Arial" w:cs="Arial"/>
          <w:spacing w:val="-2"/>
          <w:w w:val="110"/>
        </w:rPr>
        <w:t>e</w:t>
      </w:r>
      <w:r w:rsidRPr="00863340">
        <w:rPr>
          <w:rFonts w:ascii="Arial" w:hAnsi="Arial" w:cs="Arial"/>
          <w:w w:val="110"/>
        </w:rPr>
        <w:t>.</w:t>
      </w:r>
      <w:r w:rsidRPr="00863340">
        <w:rPr>
          <w:rFonts w:ascii="Arial" w:hAnsi="Arial" w:cs="Arial"/>
          <w:spacing w:val="-8"/>
          <w:w w:val="110"/>
        </w:rPr>
        <w:t xml:space="preserve"> </w:t>
      </w:r>
      <w:r w:rsidRPr="00863340">
        <w:rPr>
          <w:rFonts w:ascii="Arial" w:hAnsi="Arial" w:cs="Arial"/>
          <w:spacing w:val="-5"/>
          <w:w w:val="110"/>
        </w:rPr>
        <w:t>A</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8"/>
          <w:w w:val="110"/>
        </w:rPr>
        <w:t xml:space="preserve"> ugovorni organ </w:t>
      </w:r>
      <w:r w:rsidRPr="00863340">
        <w:rPr>
          <w:rFonts w:ascii="Arial" w:hAnsi="Arial" w:cs="Arial"/>
          <w:spacing w:val="31"/>
          <w:w w:val="110"/>
        </w:rPr>
        <w:t xml:space="preserve"> </w:t>
      </w:r>
      <w:r w:rsidRPr="00863340">
        <w:rPr>
          <w:rFonts w:ascii="Arial" w:hAnsi="Arial" w:cs="Arial"/>
          <w:w w:val="110"/>
        </w:rPr>
        <w:t>do</w:t>
      </w:r>
      <w:r w:rsidRPr="00863340">
        <w:rPr>
          <w:rFonts w:ascii="Arial" w:hAnsi="Arial" w:cs="Arial"/>
          <w:spacing w:val="-2"/>
          <w:w w:val="110"/>
        </w:rPr>
        <w:t>đ</w:t>
      </w:r>
      <w:r w:rsidRPr="00863340">
        <w:rPr>
          <w:rFonts w:ascii="Arial" w:hAnsi="Arial" w:cs="Arial"/>
          <w:w w:val="110"/>
        </w:rPr>
        <w:t>e</w:t>
      </w:r>
      <w:r w:rsidRPr="00863340">
        <w:rPr>
          <w:rFonts w:ascii="Arial" w:hAnsi="Arial" w:cs="Arial"/>
          <w:spacing w:val="34"/>
          <w:w w:val="110"/>
        </w:rPr>
        <w:t xml:space="preserve"> </w:t>
      </w:r>
      <w:r w:rsidRPr="00863340">
        <w:rPr>
          <w:rFonts w:ascii="Arial" w:hAnsi="Arial" w:cs="Arial"/>
          <w:spacing w:val="-2"/>
          <w:w w:val="110"/>
        </w:rPr>
        <w:t>d</w:t>
      </w:r>
      <w:r w:rsidRPr="00863340">
        <w:rPr>
          <w:rFonts w:ascii="Arial" w:hAnsi="Arial" w:cs="Arial"/>
          <w:w w:val="110"/>
        </w:rPr>
        <w:t>o</w:t>
      </w:r>
      <w:r w:rsidRPr="00863340">
        <w:rPr>
          <w:rFonts w:ascii="Arial" w:hAnsi="Arial" w:cs="Arial"/>
          <w:spacing w:val="33"/>
          <w:w w:val="110"/>
        </w:rPr>
        <w:t xml:space="preserve"> </w:t>
      </w:r>
      <w:r w:rsidRPr="00863340">
        <w:rPr>
          <w:rFonts w:ascii="Arial" w:hAnsi="Arial" w:cs="Arial"/>
          <w:spacing w:val="-3"/>
          <w:w w:val="110"/>
        </w:rPr>
        <w:t>z</w:t>
      </w:r>
      <w:r w:rsidRPr="00863340">
        <w:rPr>
          <w:rFonts w:ascii="Arial" w:hAnsi="Arial" w:cs="Arial"/>
          <w:spacing w:val="-2"/>
          <w:w w:val="110"/>
        </w:rPr>
        <w:t>a</w:t>
      </w:r>
      <w:r w:rsidRPr="00863340">
        <w:rPr>
          <w:rFonts w:ascii="Arial" w:hAnsi="Arial" w:cs="Arial"/>
          <w:w w:val="110"/>
        </w:rPr>
        <w:t>kl</w:t>
      </w:r>
      <w:r w:rsidRPr="00863340">
        <w:rPr>
          <w:rFonts w:ascii="Arial" w:hAnsi="Arial" w:cs="Arial"/>
          <w:spacing w:val="1"/>
          <w:w w:val="110"/>
        </w:rPr>
        <w:t>j</w:t>
      </w:r>
      <w:r w:rsidRPr="00863340">
        <w:rPr>
          <w:rFonts w:ascii="Arial" w:hAnsi="Arial" w:cs="Arial"/>
          <w:spacing w:val="-2"/>
          <w:w w:val="110"/>
        </w:rPr>
        <w:t>u</w:t>
      </w:r>
      <w:r w:rsidRPr="00863340">
        <w:rPr>
          <w:rFonts w:ascii="Arial" w:hAnsi="Arial" w:cs="Arial"/>
          <w:spacing w:val="-3"/>
          <w:w w:val="110"/>
        </w:rPr>
        <w:t>č</w:t>
      </w:r>
      <w:r w:rsidRPr="00863340">
        <w:rPr>
          <w:rFonts w:ascii="Arial" w:hAnsi="Arial" w:cs="Arial"/>
          <w:spacing w:val="2"/>
          <w:w w:val="110"/>
        </w:rPr>
        <w:t>k</w:t>
      </w:r>
      <w:r w:rsidRPr="00863340">
        <w:rPr>
          <w:rFonts w:ascii="Arial" w:hAnsi="Arial" w:cs="Arial"/>
          <w:w w:val="110"/>
        </w:rPr>
        <w:t>a</w:t>
      </w:r>
      <w:r w:rsidRPr="00863340">
        <w:rPr>
          <w:rFonts w:ascii="Arial" w:hAnsi="Arial" w:cs="Arial"/>
          <w:spacing w:val="34"/>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32"/>
          <w:w w:val="110"/>
        </w:rPr>
        <w:t xml:space="preserve"> </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33"/>
          <w:w w:val="110"/>
        </w:rPr>
        <w:t xml:space="preserve"> </w:t>
      </w:r>
      <w:r w:rsidRPr="00863340">
        <w:rPr>
          <w:rFonts w:ascii="Arial" w:hAnsi="Arial" w:cs="Arial"/>
          <w:spacing w:val="-2"/>
          <w:w w:val="110"/>
        </w:rPr>
        <w:t>p</w:t>
      </w:r>
      <w:r w:rsidRPr="00863340">
        <w:rPr>
          <w:rFonts w:ascii="Arial" w:hAnsi="Arial" w:cs="Arial"/>
          <w:w w:val="110"/>
        </w:rPr>
        <w:t>l</w:t>
      </w:r>
      <w:r w:rsidRPr="00863340">
        <w:rPr>
          <w:rFonts w:ascii="Arial" w:hAnsi="Arial" w:cs="Arial"/>
          <w:spacing w:val="-2"/>
          <w:w w:val="110"/>
        </w:rPr>
        <w:t>a</w:t>
      </w:r>
      <w:r w:rsidRPr="00863340">
        <w:rPr>
          <w:rFonts w:ascii="Arial" w:hAnsi="Arial" w:cs="Arial"/>
          <w:w w:val="110"/>
        </w:rPr>
        <w:t>nir</w:t>
      </w:r>
      <w:r w:rsidRPr="00863340">
        <w:rPr>
          <w:rFonts w:ascii="Arial" w:hAnsi="Arial" w:cs="Arial"/>
          <w:spacing w:val="-2"/>
          <w:w w:val="110"/>
        </w:rPr>
        <w:t>a</w:t>
      </w:r>
      <w:r w:rsidRPr="00863340">
        <w:rPr>
          <w:rFonts w:ascii="Arial" w:hAnsi="Arial" w:cs="Arial"/>
          <w:w w:val="110"/>
        </w:rPr>
        <w:t>ni</w:t>
      </w:r>
      <w:r w:rsidRPr="00863340">
        <w:rPr>
          <w:rFonts w:ascii="Arial" w:hAnsi="Arial" w:cs="Arial"/>
          <w:spacing w:val="32"/>
          <w:w w:val="110"/>
        </w:rPr>
        <w:t xml:space="preserve"> </w:t>
      </w:r>
      <w:r w:rsidRPr="00863340">
        <w:rPr>
          <w:rFonts w:ascii="Arial" w:hAnsi="Arial" w:cs="Arial"/>
          <w:spacing w:val="2"/>
          <w:w w:val="110"/>
        </w:rPr>
        <w:t>t</w:t>
      </w:r>
      <w:r w:rsidRPr="00863340">
        <w:rPr>
          <w:rFonts w:ascii="Arial" w:hAnsi="Arial" w:cs="Arial"/>
          <w:spacing w:val="-2"/>
          <w:w w:val="110"/>
        </w:rPr>
        <w:t>e</w:t>
      </w:r>
      <w:r w:rsidRPr="00863340">
        <w:rPr>
          <w:rFonts w:ascii="Arial" w:hAnsi="Arial" w:cs="Arial"/>
          <w:w w:val="110"/>
        </w:rPr>
        <w:t>n</w:t>
      </w:r>
      <w:r w:rsidRPr="00863340">
        <w:rPr>
          <w:rFonts w:ascii="Arial" w:hAnsi="Arial" w:cs="Arial"/>
          <w:spacing w:val="-2"/>
          <w:w w:val="110"/>
        </w:rPr>
        <w:t>d</w:t>
      </w:r>
      <w:r w:rsidRPr="00863340">
        <w:rPr>
          <w:rFonts w:ascii="Arial" w:hAnsi="Arial" w:cs="Arial"/>
          <w:w w:val="110"/>
        </w:rPr>
        <w:t>er</w:t>
      </w:r>
      <w:r w:rsidRPr="00863340">
        <w:rPr>
          <w:rFonts w:ascii="Arial" w:hAnsi="Arial" w:cs="Arial"/>
          <w:spacing w:val="34"/>
          <w:w w:val="110"/>
        </w:rPr>
        <w:t xml:space="preserve"> </w:t>
      </w:r>
      <w:r w:rsidRPr="00863340">
        <w:rPr>
          <w:rFonts w:ascii="Arial" w:hAnsi="Arial" w:cs="Arial"/>
          <w:w w:val="110"/>
        </w:rPr>
        <w:t>u</w:t>
      </w:r>
      <w:r w:rsidRPr="00863340">
        <w:rPr>
          <w:rFonts w:ascii="Arial" w:hAnsi="Arial" w:cs="Arial"/>
          <w:spacing w:val="33"/>
          <w:w w:val="110"/>
        </w:rPr>
        <w:t xml:space="preserve"> </w:t>
      </w:r>
      <w:r w:rsidRPr="00863340">
        <w:rPr>
          <w:rFonts w:ascii="Arial" w:hAnsi="Arial" w:cs="Arial"/>
          <w:w w:val="110"/>
        </w:rPr>
        <w:t>st</w:t>
      </w:r>
      <w:r w:rsidRPr="00863340">
        <w:rPr>
          <w:rFonts w:ascii="Arial" w:hAnsi="Arial" w:cs="Arial"/>
          <w:spacing w:val="-4"/>
          <w:w w:val="110"/>
        </w:rPr>
        <w:t>v</w:t>
      </w:r>
      <w:r w:rsidRPr="00863340">
        <w:rPr>
          <w:rFonts w:ascii="Arial" w:hAnsi="Arial" w:cs="Arial"/>
          <w:w w:val="110"/>
        </w:rPr>
        <w:t>a</w:t>
      </w:r>
      <w:r w:rsidRPr="00863340">
        <w:rPr>
          <w:rFonts w:ascii="Arial" w:hAnsi="Arial" w:cs="Arial"/>
          <w:spacing w:val="1"/>
          <w:w w:val="110"/>
        </w:rPr>
        <w:t>r</w:t>
      </w:r>
      <w:r w:rsidRPr="00863340">
        <w:rPr>
          <w:rFonts w:ascii="Arial" w:hAnsi="Arial" w:cs="Arial"/>
          <w:w w:val="110"/>
        </w:rPr>
        <w:t>i</w:t>
      </w:r>
      <w:r w:rsidRPr="00863340">
        <w:rPr>
          <w:rFonts w:ascii="Arial" w:hAnsi="Arial" w:cs="Arial"/>
          <w:spacing w:val="32"/>
          <w:w w:val="110"/>
        </w:rPr>
        <w:t xml:space="preserve"> </w:t>
      </w:r>
      <w:r w:rsidR="00A05D7D" w:rsidRPr="00863340">
        <w:rPr>
          <w:rFonts w:ascii="Arial" w:hAnsi="Arial" w:cs="Arial"/>
          <w:spacing w:val="32"/>
          <w:w w:val="110"/>
        </w:rPr>
        <w:t>neodgovarajući</w:t>
      </w:r>
      <w:r w:rsidRPr="00863340">
        <w:rPr>
          <w:rFonts w:ascii="Arial" w:hAnsi="Arial" w:cs="Arial"/>
          <w:spacing w:val="34"/>
          <w:w w:val="110"/>
        </w:rPr>
        <w:t xml:space="preserve"> </w:t>
      </w:r>
      <w:r w:rsidRPr="00863340">
        <w:rPr>
          <w:rFonts w:ascii="Arial" w:hAnsi="Arial" w:cs="Arial"/>
          <w:spacing w:val="-2"/>
          <w:w w:val="110"/>
        </w:rPr>
        <w:t>o</w:t>
      </w:r>
      <w:r w:rsidRPr="00863340">
        <w:rPr>
          <w:rFonts w:ascii="Arial" w:hAnsi="Arial" w:cs="Arial"/>
          <w:w w:val="110"/>
        </w:rPr>
        <w:t>nda</w:t>
      </w:r>
      <w:r w:rsidRPr="00863340">
        <w:rPr>
          <w:rFonts w:ascii="Arial" w:hAnsi="Arial" w:cs="Arial"/>
          <w:spacing w:val="32"/>
          <w:w w:val="110"/>
        </w:rPr>
        <w:t xml:space="preserve"> </w:t>
      </w:r>
      <w:r w:rsidRPr="00863340">
        <w:rPr>
          <w:rFonts w:ascii="Arial" w:hAnsi="Arial" w:cs="Arial"/>
          <w:w w:val="110"/>
        </w:rPr>
        <w:t>to</w:t>
      </w:r>
      <w:r w:rsidRPr="00863340">
        <w:rPr>
          <w:rFonts w:ascii="Arial" w:hAnsi="Arial" w:cs="Arial"/>
          <w:spacing w:val="34"/>
          <w:w w:val="110"/>
        </w:rPr>
        <w:t xml:space="preserve"> </w:t>
      </w:r>
      <w:r w:rsidRPr="00863340">
        <w:rPr>
          <w:rFonts w:ascii="Arial" w:hAnsi="Arial" w:cs="Arial"/>
          <w:spacing w:val="-2"/>
          <w:w w:val="110"/>
        </w:rPr>
        <w:t>n</w:t>
      </w:r>
      <w:r w:rsidRPr="00863340">
        <w:rPr>
          <w:rFonts w:ascii="Arial" w:hAnsi="Arial" w:cs="Arial"/>
          <w:w w:val="110"/>
        </w:rPr>
        <w:t>eće</w:t>
      </w:r>
      <w:r w:rsidRPr="00863340">
        <w:rPr>
          <w:rFonts w:ascii="Arial" w:hAnsi="Arial" w:cs="Arial"/>
          <w:spacing w:val="32"/>
          <w:w w:val="110"/>
        </w:rPr>
        <w:t xml:space="preserve"> </w:t>
      </w:r>
      <w:r w:rsidRPr="00863340">
        <w:rPr>
          <w:rFonts w:ascii="Arial" w:hAnsi="Arial" w:cs="Arial"/>
          <w:w w:val="110"/>
        </w:rPr>
        <w:t>bi</w:t>
      </w:r>
      <w:r w:rsidRPr="00863340">
        <w:rPr>
          <w:rFonts w:ascii="Arial" w:hAnsi="Arial" w:cs="Arial"/>
          <w:spacing w:val="-3"/>
          <w:w w:val="110"/>
        </w:rPr>
        <w:t>t</w:t>
      </w:r>
      <w:r w:rsidRPr="00863340">
        <w:rPr>
          <w:rFonts w:ascii="Arial" w:hAnsi="Arial" w:cs="Arial"/>
          <w:w w:val="110"/>
        </w:rPr>
        <w:t>i</w:t>
      </w:r>
      <w:r w:rsidRPr="00863340">
        <w:rPr>
          <w:rFonts w:ascii="Arial" w:hAnsi="Arial" w:cs="Arial"/>
          <w:w w:val="79"/>
        </w:rPr>
        <w:t xml:space="preserve"> </w:t>
      </w:r>
      <w:r w:rsidRPr="00863340">
        <w:rPr>
          <w:rFonts w:ascii="Arial" w:hAnsi="Arial" w:cs="Arial"/>
          <w:spacing w:val="1"/>
          <w:w w:val="110"/>
        </w:rPr>
        <w:t>m</w:t>
      </w:r>
      <w:r w:rsidRPr="00863340">
        <w:rPr>
          <w:rFonts w:ascii="Arial" w:hAnsi="Arial" w:cs="Arial"/>
          <w:spacing w:val="-4"/>
          <w:w w:val="110"/>
        </w:rPr>
        <w:t>o</w:t>
      </w:r>
      <w:r w:rsidRPr="00863340">
        <w:rPr>
          <w:rFonts w:ascii="Arial" w:hAnsi="Arial" w:cs="Arial"/>
          <w:spacing w:val="2"/>
          <w:w w:val="110"/>
        </w:rPr>
        <w:t>g</w:t>
      </w:r>
      <w:r w:rsidRPr="00863340">
        <w:rPr>
          <w:rFonts w:ascii="Arial" w:hAnsi="Arial" w:cs="Arial"/>
          <w:spacing w:val="-2"/>
          <w:w w:val="110"/>
        </w:rPr>
        <w:t>u</w:t>
      </w:r>
      <w:r w:rsidRPr="00863340">
        <w:rPr>
          <w:rFonts w:ascii="Arial" w:hAnsi="Arial" w:cs="Arial"/>
          <w:spacing w:val="1"/>
          <w:w w:val="110"/>
        </w:rPr>
        <w:t>ć</w:t>
      </w:r>
      <w:r w:rsidRPr="00863340">
        <w:rPr>
          <w:rFonts w:ascii="Arial" w:hAnsi="Arial" w:cs="Arial"/>
          <w:w w:val="110"/>
        </w:rPr>
        <w:t>e</w:t>
      </w:r>
      <w:r w:rsidRPr="00863340">
        <w:rPr>
          <w:rFonts w:ascii="Arial" w:hAnsi="Arial" w:cs="Arial"/>
          <w:spacing w:val="22"/>
          <w:w w:val="110"/>
        </w:rPr>
        <w:t xml:space="preserve"> </w:t>
      </w:r>
      <w:r w:rsidRPr="00863340">
        <w:rPr>
          <w:rFonts w:ascii="Arial" w:hAnsi="Arial" w:cs="Arial"/>
          <w:spacing w:val="1"/>
          <w:w w:val="110"/>
        </w:rPr>
        <w:t>„</w:t>
      </w:r>
      <w:r w:rsidRPr="00863340">
        <w:rPr>
          <w:rFonts w:ascii="Arial" w:hAnsi="Arial" w:cs="Arial"/>
          <w:spacing w:val="-2"/>
          <w:w w:val="110"/>
        </w:rPr>
        <w:t>p</w:t>
      </w:r>
      <w:r w:rsidRPr="00863340">
        <w:rPr>
          <w:rFonts w:ascii="Arial" w:hAnsi="Arial" w:cs="Arial"/>
          <w:w w:val="110"/>
        </w:rPr>
        <w:t>o</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4"/>
          <w:w w:val="110"/>
        </w:rPr>
        <w:t>v</w:t>
      </w:r>
      <w:r w:rsidRPr="00863340">
        <w:rPr>
          <w:rFonts w:ascii="Arial" w:hAnsi="Arial" w:cs="Arial"/>
          <w:w w:val="110"/>
        </w:rPr>
        <w:t>iti“</w:t>
      </w:r>
      <w:r w:rsidRPr="00863340">
        <w:rPr>
          <w:rFonts w:ascii="Arial" w:hAnsi="Arial" w:cs="Arial"/>
          <w:spacing w:val="25"/>
          <w:w w:val="110"/>
        </w:rPr>
        <w:t xml:space="preserve"> </w:t>
      </w:r>
      <w:r w:rsidRPr="00863340">
        <w:rPr>
          <w:rFonts w:ascii="Arial" w:hAnsi="Arial" w:cs="Arial"/>
          <w:w w:val="110"/>
        </w:rPr>
        <w:t>u</w:t>
      </w:r>
      <w:r w:rsidRPr="00863340">
        <w:rPr>
          <w:rFonts w:ascii="Arial" w:hAnsi="Arial" w:cs="Arial"/>
          <w:spacing w:val="23"/>
          <w:w w:val="110"/>
        </w:rPr>
        <w:t xml:space="preserve"> </w:t>
      </w:r>
      <w:r w:rsidRPr="00863340">
        <w:rPr>
          <w:rFonts w:ascii="Arial" w:hAnsi="Arial" w:cs="Arial"/>
          <w:w w:val="110"/>
        </w:rPr>
        <w:t>t</w:t>
      </w:r>
      <w:r w:rsidRPr="00863340">
        <w:rPr>
          <w:rFonts w:ascii="Arial" w:hAnsi="Arial" w:cs="Arial"/>
          <w:spacing w:val="-2"/>
          <w:w w:val="110"/>
        </w:rPr>
        <w:t>en</w:t>
      </w:r>
      <w:r w:rsidRPr="00863340">
        <w:rPr>
          <w:rFonts w:ascii="Arial" w:hAnsi="Arial" w:cs="Arial"/>
          <w:w w:val="110"/>
        </w:rPr>
        <w:t>de</w:t>
      </w:r>
      <w:r w:rsidRPr="00863340">
        <w:rPr>
          <w:rFonts w:ascii="Arial" w:hAnsi="Arial" w:cs="Arial"/>
          <w:spacing w:val="1"/>
          <w:w w:val="110"/>
        </w:rPr>
        <w:t>r</w:t>
      </w:r>
      <w:r w:rsidRPr="00863340">
        <w:rPr>
          <w:rFonts w:ascii="Arial" w:hAnsi="Arial" w:cs="Arial"/>
          <w:spacing w:val="-3"/>
          <w:w w:val="110"/>
        </w:rPr>
        <w:t>s</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w w:val="110"/>
        </w:rPr>
        <w:t>m</w:t>
      </w:r>
      <w:r w:rsidRPr="00863340">
        <w:rPr>
          <w:rFonts w:ascii="Arial" w:hAnsi="Arial" w:cs="Arial"/>
          <w:spacing w:val="24"/>
          <w:w w:val="110"/>
        </w:rPr>
        <w:t xml:space="preserve"> </w:t>
      </w:r>
      <w:r w:rsidRPr="00863340">
        <w:rPr>
          <w:rFonts w:ascii="Arial" w:hAnsi="Arial" w:cs="Arial"/>
          <w:w w:val="110"/>
        </w:rPr>
        <w:t>dosi</w:t>
      </w:r>
      <w:r w:rsidRPr="00863340">
        <w:rPr>
          <w:rFonts w:ascii="Arial" w:hAnsi="Arial" w:cs="Arial"/>
          <w:spacing w:val="1"/>
          <w:w w:val="110"/>
        </w:rPr>
        <w:t>j</w:t>
      </w:r>
      <w:r w:rsidRPr="00863340">
        <w:rPr>
          <w:rFonts w:ascii="Arial" w:hAnsi="Arial" w:cs="Arial"/>
          <w:spacing w:val="-2"/>
          <w:w w:val="110"/>
        </w:rPr>
        <w:t>eu</w:t>
      </w:r>
      <w:r w:rsidRPr="00863340">
        <w:rPr>
          <w:rFonts w:ascii="Arial" w:hAnsi="Arial" w:cs="Arial"/>
          <w:w w:val="110"/>
        </w:rPr>
        <w:t>,</w:t>
      </w:r>
      <w:r w:rsidRPr="00863340">
        <w:rPr>
          <w:rFonts w:ascii="Arial" w:hAnsi="Arial" w:cs="Arial"/>
          <w:spacing w:val="25"/>
          <w:w w:val="110"/>
        </w:rPr>
        <w:t xml:space="preserve"> </w:t>
      </w:r>
      <w:r w:rsidRPr="00863340">
        <w:rPr>
          <w:rFonts w:ascii="Arial" w:hAnsi="Arial" w:cs="Arial"/>
          <w:spacing w:val="-2"/>
          <w:w w:val="110"/>
        </w:rPr>
        <w:t>pu</w:t>
      </w:r>
      <w:r w:rsidRPr="00863340">
        <w:rPr>
          <w:rFonts w:ascii="Arial" w:hAnsi="Arial" w:cs="Arial"/>
          <w:w w:val="110"/>
        </w:rPr>
        <w:t>t</w:t>
      </w:r>
      <w:r w:rsidRPr="00863340">
        <w:rPr>
          <w:rFonts w:ascii="Arial" w:hAnsi="Arial" w:cs="Arial"/>
          <w:spacing w:val="-2"/>
          <w:w w:val="110"/>
        </w:rPr>
        <w:t>e</w:t>
      </w:r>
      <w:r w:rsidRPr="00863340">
        <w:rPr>
          <w:rFonts w:ascii="Arial" w:hAnsi="Arial" w:cs="Arial"/>
          <w:w w:val="110"/>
        </w:rPr>
        <w:t>m</w:t>
      </w:r>
      <w:r w:rsidRPr="00863340">
        <w:rPr>
          <w:rFonts w:ascii="Arial" w:hAnsi="Arial" w:cs="Arial"/>
          <w:spacing w:val="25"/>
          <w:w w:val="110"/>
        </w:rPr>
        <w:t xml:space="preserve"> </w:t>
      </w:r>
      <w:r w:rsidRPr="00863340">
        <w:rPr>
          <w:rFonts w:ascii="Arial" w:hAnsi="Arial" w:cs="Arial"/>
          <w:w w:val="110"/>
        </w:rPr>
        <w:t>do</w:t>
      </w:r>
      <w:r w:rsidRPr="00863340">
        <w:rPr>
          <w:rFonts w:ascii="Arial" w:hAnsi="Arial" w:cs="Arial"/>
          <w:spacing w:val="-2"/>
          <w:w w:val="110"/>
        </w:rPr>
        <w:t>da</w:t>
      </w:r>
      <w:r w:rsidRPr="00863340">
        <w:rPr>
          <w:rFonts w:ascii="Arial" w:hAnsi="Arial" w:cs="Arial"/>
          <w:w w:val="110"/>
        </w:rPr>
        <w:t>tne</w:t>
      </w:r>
      <w:r w:rsidRPr="00863340">
        <w:rPr>
          <w:rFonts w:ascii="Arial" w:hAnsi="Arial" w:cs="Arial"/>
          <w:spacing w:val="26"/>
          <w:w w:val="110"/>
        </w:rPr>
        <w:t xml:space="preserve"> </w:t>
      </w:r>
      <w:r w:rsidRPr="00863340">
        <w:rPr>
          <w:rFonts w:ascii="Arial" w:hAnsi="Arial" w:cs="Arial"/>
          <w:w w:val="110"/>
        </w:rPr>
        <w:t>i</w:t>
      </w:r>
      <w:r w:rsidRPr="00863340">
        <w:rPr>
          <w:rFonts w:ascii="Arial" w:hAnsi="Arial" w:cs="Arial"/>
          <w:spacing w:val="-4"/>
          <w:w w:val="110"/>
        </w:rPr>
        <w:t>n</w:t>
      </w:r>
      <w:r w:rsidRPr="00863340">
        <w:rPr>
          <w:rFonts w:ascii="Arial" w:hAnsi="Arial" w:cs="Arial"/>
          <w:spacing w:val="2"/>
          <w:w w:val="110"/>
        </w:rPr>
        <w:t>f</w:t>
      </w:r>
      <w:r w:rsidRPr="00863340">
        <w:rPr>
          <w:rFonts w:ascii="Arial" w:hAnsi="Arial" w:cs="Arial"/>
          <w:spacing w:val="-2"/>
          <w:w w:val="110"/>
        </w:rPr>
        <w:t>o</w:t>
      </w:r>
      <w:r w:rsidRPr="00863340">
        <w:rPr>
          <w:rFonts w:ascii="Arial" w:hAnsi="Arial" w:cs="Arial"/>
          <w:w w:val="110"/>
        </w:rPr>
        <w:t>r</w:t>
      </w:r>
      <w:r w:rsidRPr="00863340">
        <w:rPr>
          <w:rFonts w:ascii="Arial" w:hAnsi="Arial" w:cs="Arial"/>
          <w:spacing w:val="1"/>
          <w:w w:val="110"/>
        </w:rPr>
        <w:t>m</w:t>
      </w:r>
      <w:r w:rsidRPr="00863340">
        <w:rPr>
          <w:rFonts w:ascii="Arial" w:hAnsi="Arial" w:cs="Arial"/>
          <w:spacing w:val="-2"/>
          <w:w w:val="110"/>
        </w:rPr>
        <w:t>a</w:t>
      </w:r>
      <w:r w:rsidRPr="00863340">
        <w:rPr>
          <w:rFonts w:ascii="Arial" w:hAnsi="Arial" w:cs="Arial"/>
          <w:w w:val="110"/>
        </w:rPr>
        <w:t>c</w:t>
      </w:r>
      <w:r w:rsidRPr="00863340">
        <w:rPr>
          <w:rFonts w:ascii="Arial" w:hAnsi="Arial" w:cs="Arial"/>
          <w:spacing w:val="-5"/>
          <w:w w:val="110"/>
        </w:rPr>
        <w:t>i</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25"/>
          <w:w w:val="110"/>
        </w:rPr>
        <w:t xml:space="preserve"> </w:t>
      </w:r>
      <w:r w:rsidRPr="00863340">
        <w:rPr>
          <w:rFonts w:ascii="Arial" w:hAnsi="Arial" w:cs="Arial"/>
          <w:w w:val="110"/>
        </w:rPr>
        <w:t>i</w:t>
      </w:r>
      <w:r w:rsidRPr="00863340">
        <w:rPr>
          <w:rFonts w:ascii="Arial" w:hAnsi="Arial" w:cs="Arial"/>
          <w:spacing w:val="-5"/>
          <w:w w:val="110"/>
        </w:rPr>
        <w:t>l</w:t>
      </w:r>
      <w:r w:rsidRPr="00863340">
        <w:rPr>
          <w:rFonts w:ascii="Arial" w:hAnsi="Arial" w:cs="Arial"/>
          <w:w w:val="110"/>
        </w:rPr>
        <w:t>i</w:t>
      </w:r>
      <w:r w:rsidRPr="00863340">
        <w:rPr>
          <w:rFonts w:ascii="Arial" w:hAnsi="Arial" w:cs="Arial"/>
          <w:spacing w:val="25"/>
          <w:w w:val="110"/>
        </w:rPr>
        <w:t xml:space="preserve"> </w:t>
      </w:r>
      <w:r w:rsidRPr="00863340">
        <w:rPr>
          <w:rFonts w:ascii="Arial" w:hAnsi="Arial" w:cs="Arial"/>
          <w:spacing w:val="-2"/>
          <w:w w:val="110"/>
        </w:rPr>
        <w:t>p</w:t>
      </w:r>
      <w:r w:rsidRPr="00863340">
        <w:rPr>
          <w:rFonts w:ascii="Arial" w:hAnsi="Arial" w:cs="Arial"/>
          <w:w w:val="110"/>
        </w:rPr>
        <w:t>o</w:t>
      </w:r>
      <w:r w:rsidRPr="00863340">
        <w:rPr>
          <w:rFonts w:ascii="Arial" w:hAnsi="Arial" w:cs="Arial"/>
          <w:spacing w:val="1"/>
          <w:w w:val="110"/>
        </w:rPr>
        <w:t>j</w:t>
      </w:r>
      <w:r w:rsidRPr="00863340">
        <w:rPr>
          <w:rFonts w:ascii="Arial" w:hAnsi="Arial" w:cs="Arial"/>
          <w:w w:val="110"/>
        </w:rPr>
        <w:t>aš</w:t>
      </w:r>
      <w:r w:rsidRPr="00863340">
        <w:rPr>
          <w:rFonts w:ascii="Arial" w:hAnsi="Arial" w:cs="Arial"/>
          <w:spacing w:val="-2"/>
          <w:w w:val="110"/>
        </w:rPr>
        <w:t>n</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4"/>
          <w:w w:val="110"/>
        </w:rPr>
        <w:t>n</w:t>
      </w:r>
      <w:r w:rsidRPr="00863340">
        <w:rPr>
          <w:rFonts w:ascii="Arial" w:hAnsi="Arial" w:cs="Arial"/>
          <w:spacing w:val="1"/>
          <w:w w:val="110"/>
        </w:rPr>
        <w:t>j</w:t>
      </w:r>
      <w:r w:rsidRPr="00863340">
        <w:rPr>
          <w:rFonts w:ascii="Arial" w:hAnsi="Arial" w:cs="Arial"/>
          <w:spacing w:val="-2"/>
          <w:w w:val="110"/>
        </w:rPr>
        <w:t>a</w:t>
      </w:r>
      <w:r w:rsidRPr="00863340">
        <w:rPr>
          <w:rFonts w:ascii="Arial" w:hAnsi="Arial" w:cs="Arial"/>
          <w:w w:val="110"/>
        </w:rPr>
        <w:t>.</w:t>
      </w:r>
      <w:r w:rsidRPr="00863340">
        <w:rPr>
          <w:rFonts w:ascii="Arial" w:hAnsi="Arial" w:cs="Arial"/>
          <w:spacing w:val="26"/>
          <w:w w:val="110"/>
        </w:rPr>
        <w:t xml:space="preserve"> </w:t>
      </w:r>
      <w:r w:rsidRPr="00863340">
        <w:rPr>
          <w:rFonts w:ascii="Arial" w:hAnsi="Arial" w:cs="Arial"/>
          <w:w w:val="110"/>
        </w:rPr>
        <w:t>Je</w:t>
      </w:r>
      <w:r w:rsidRPr="00863340">
        <w:rPr>
          <w:rFonts w:ascii="Arial" w:hAnsi="Arial" w:cs="Arial"/>
          <w:spacing w:val="-2"/>
          <w:w w:val="110"/>
        </w:rPr>
        <w:t>d</w:t>
      </w:r>
      <w:r w:rsidRPr="00863340">
        <w:rPr>
          <w:rFonts w:ascii="Arial" w:hAnsi="Arial" w:cs="Arial"/>
          <w:w w:val="110"/>
        </w:rPr>
        <w:t>i</w:t>
      </w:r>
      <w:r w:rsidRPr="00863340">
        <w:rPr>
          <w:rFonts w:ascii="Arial" w:hAnsi="Arial" w:cs="Arial"/>
          <w:spacing w:val="-2"/>
          <w:w w:val="110"/>
        </w:rPr>
        <w:t>n</w:t>
      </w:r>
      <w:r w:rsidRPr="00863340">
        <w:rPr>
          <w:rFonts w:ascii="Arial" w:hAnsi="Arial" w:cs="Arial"/>
          <w:w w:val="110"/>
        </w:rPr>
        <w:t>i</w:t>
      </w:r>
      <w:r w:rsidRPr="00863340">
        <w:rPr>
          <w:rFonts w:ascii="Arial" w:hAnsi="Arial" w:cs="Arial"/>
          <w:w w:val="79"/>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5"/>
          <w:w w:val="110"/>
        </w:rPr>
        <w:t>i</w:t>
      </w:r>
      <w:r w:rsidRPr="00863340">
        <w:rPr>
          <w:rFonts w:ascii="Arial" w:hAnsi="Arial" w:cs="Arial"/>
          <w:w w:val="110"/>
        </w:rPr>
        <w:t>s</w:t>
      </w:r>
      <w:r w:rsidRPr="00863340">
        <w:rPr>
          <w:rFonts w:ascii="Arial" w:hAnsi="Arial" w:cs="Arial"/>
          <w:spacing w:val="2"/>
          <w:w w:val="110"/>
        </w:rPr>
        <w:t>t</w:t>
      </w:r>
      <w:r w:rsidRPr="00863340">
        <w:rPr>
          <w:rFonts w:ascii="Arial" w:hAnsi="Arial" w:cs="Arial"/>
          <w:spacing w:val="-2"/>
          <w:w w:val="110"/>
        </w:rPr>
        <w:t>u</w:t>
      </w:r>
      <w:r w:rsidRPr="00863340">
        <w:rPr>
          <w:rFonts w:ascii="Arial" w:hAnsi="Arial" w:cs="Arial"/>
          <w:w w:val="110"/>
        </w:rPr>
        <w:t>p do</w:t>
      </w:r>
      <w:r w:rsidRPr="00863340">
        <w:rPr>
          <w:rFonts w:ascii="Arial" w:hAnsi="Arial" w:cs="Arial"/>
          <w:spacing w:val="-3"/>
          <w:w w:val="110"/>
        </w:rPr>
        <w:t>s</w:t>
      </w:r>
      <w:r w:rsidRPr="00863340">
        <w:rPr>
          <w:rFonts w:ascii="Arial" w:hAnsi="Arial" w:cs="Arial"/>
          <w:w w:val="110"/>
        </w:rPr>
        <w:t>tupan u</w:t>
      </w:r>
      <w:r w:rsidRPr="00863340">
        <w:rPr>
          <w:rFonts w:ascii="Arial" w:hAnsi="Arial" w:cs="Arial"/>
          <w:spacing w:val="-2"/>
          <w:w w:val="110"/>
        </w:rPr>
        <w:t xml:space="preserve"> </w:t>
      </w:r>
      <w:r w:rsidRPr="00863340">
        <w:rPr>
          <w:rFonts w:ascii="Arial" w:hAnsi="Arial" w:cs="Arial"/>
          <w:spacing w:val="2"/>
          <w:w w:val="110"/>
        </w:rPr>
        <w:t>t</w:t>
      </w:r>
      <w:r w:rsidRPr="00863340">
        <w:rPr>
          <w:rFonts w:ascii="Arial" w:hAnsi="Arial" w:cs="Arial"/>
          <w:spacing w:val="-4"/>
          <w:w w:val="110"/>
        </w:rPr>
        <w:t>a</w:t>
      </w:r>
      <w:r w:rsidRPr="00863340">
        <w:rPr>
          <w:rFonts w:ascii="Arial" w:hAnsi="Arial" w:cs="Arial"/>
          <w:spacing w:val="2"/>
          <w:w w:val="110"/>
        </w:rPr>
        <w:t>k</w:t>
      </w:r>
      <w:r w:rsidRPr="00863340">
        <w:rPr>
          <w:rFonts w:ascii="Arial" w:hAnsi="Arial" w:cs="Arial"/>
          <w:spacing w:val="-4"/>
          <w:w w:val="110"/>
        </w:rPr>
        <w:t>v</w:t>
      </w:r>
      <w:r w:rsidRPr="00863340">
        <w:rPr>
          <w:rFonts w:ascii="Arial" w:hAnsi="Arial" w:cs="Arial"/>
          <w:w w:val="110"/>
        </w:rPr>
        <w:t>im</w:t>
      </w:r>
      <w:r w:rsidRPr="00863340">
        <w:rPr>
          <w:rFonts w:ascii="Arial" w:hAnsi="Arial" w:cs="Arial"/>
          <w:spacing w:val="1"/>
          <w:w w:val="110"/>
        </w:rPr>
        <w:t xml:space="preserve"> </w:t>
      </w:r>
      <w:r w:rsidRPr="00863340">
        <w:rPr>
          <w:rFonts w:ascii="Arial" w:hAnsi="Arial" w:cs="Arial"/>
          <w:w w:val="110"/>
        </w:rPr>
        <w:t>situac</w:t>
      </w:r>
      <w:r w:rsidRPr="00863340">
        <w:rPr>
          <w:rFonts w:ascii="Arial" w:hAnsi="Arial" w:cs="Arial"/>
          <w:spacing w:val="-5"/>
          <w:w w:val="110"/>
        </w:rPr>
        <w:t>i</w:t>
      </w:r>
      <w:r w:rsidRPr="00863340">
        <w:rPr>
          <w:rFonts w:ascii="Arial" w:hAnsi="Arial" w:cs="Arial"/>
          <w:w w:val="110"/>
        </w:rPr>
        <w:t>ja</w:t>
      </w:r>
      <w:r w:rsidRPr="00863340">
        <w:rPr>
          <w:rFonts w:ascii="Arial" w:hAnsi="Arial" w:cs="Arial"/>
          <w:spacing w:val="1"/>
          <w:w w:val="110"/>
        </w:rPr>
        <w:t>m</w:t>
      </w:r>
      <w:r w:rsidRPr="00863340">
        <w:rPr>
          <w:rFonts w:ascii="Arial" w:hAnsi="Arial" w:cs="Arial"/>
          <w:w w:val="110"/>
        </w:rPr>
        <w:t>a je</w:t>
      </w:r>
      <w:r w:rsidRPr="00863340">
        <w:rPr>
          <w:rFonts w:ascii="Arial" w:hAnsi="Arial" w:cs="Arial"/>
          <w:spacing w:val="-2"/>
          <w:w w:val="110"/>
        </w:rPr>
        <w:t xml:space="preserve"> </w:t>
      </w:r>
      <w:r w:rsidRPr="00863340">
        <w:rPr>
          <w:rFonts w:ascii="Arial" w:hAnsi="Arial" w:cs="Arial"/>
          <w:w w:val="110"/>
        </w:rPr>
        <w:t>da po</w:t>
      </w:r>
      <w:r w:rsidRPr="00863340">
        <w:rPr>
          <w:rFonts w:ascii="Arial" w:hAnsi="Arial" w:cs="Arial"/>
          <w:spacing w:val="-2"/>
          <w:w w:val="110"/>
        </w:rPr>
        <w:t>n</w:t>
      </w:r>
      <w:r w:rsidRPr="00863340">
        <w:rPr>
          <w:rFonts w:ascii="Arial" w:hAnsi="Arial" w:cs="Arial"/>
          <w:w w:val="110"/>
        </w:rPr>
        <w:t xml:space="preserve">išti </w:t>
      </w:r>
      <w:r w:rsidRPr="00863340">
        <w:rPr>
          <w:rFonts w:ascii="Arial" w:hAnsi="Arial" w:cs="Arial"/>
          <w:spacing w:val="2"/>
          <w:w w:val="110"/>
        </w:rPr>
        <w:t>t</w:t>
      </w:r>
      <w:r w:rsidRPr="00863340">
        <w:rPr>
          <w:rFonts w:ascii="Arial" w:hAnsi="Arial" w:cs="Arial"/>
          <w:spacing w:val="-2"/>
          <w:w w:val="110"/>
        </w:rPr>
        <w:t>e</w:t>
      </w:r>
      <w:r w:rsidRPr="00863340">
        <w:rPr>
          <w:rFonts w:ascii="Arial" w:hAnsi="Arial" w:cs="Arial"/>
          <w:w w:val="110"/>
        </w:rPr>
        <w:t>nd</w:t>
      </w:r>
      <w:r w:rsidRPr="00863340">
        <w:rPr>
          <w:rFonts w:ascii="Arial" w:hAnsi="Arial" w:cs="Arial"/>
          <w:spacing w:val="-4"/>
          <w:w w:val="110"/>
        </w:rPr>
        <w:t>e</w:t>
      </w:r>
      <w:r w:rsidRPr="00863340">
        <w:rPr>
          <w:rFonts w:ascii="Arial" w:hAnsi="Arial" w:cs="Arial"/>
          <w:w w:val="110"/>
        </w:rPr>
        <w:t>r</w:t>
      </w:r>
      <w:r w:rsidRPr="00863340">
        <w:rPr>
          <w:rFonts w:ascii="Arial" w:hAnsi="Arial" w:cs="Arial"/>
          <w:spacing w:val="1"/>
          <w:w w:val="110"/>
        </w:rPr>
        <w:t xml:space="preserve"> </w:t>
      </w:r>
      <w:r w:rsidRPr="00863340">
        <w:rPr>
          <w:rFonts w:ascii="Arial" w:hAnsi="Arial" w:cs="Arial"/>
          <w:w w:val="110"/>
        </w:rPr>
        <w:t>i</w:t>
      </w:r>
      <w:r w:rsidRPr="00863340">
        <w:rPr>
          <w:rFonts w:ascii="Arial" w:hAnsi="Arial" w:cs="Arial"/>
          <w:spacing w:val="1"/>
          <w:w w:val="110"/>
        </w:rPr>
        <w:t xml:space="preserve"> </w:t>
      </w:r>
      <w:r w:rsidRPr="00863340">
        <w:rPr>
          <w:rFonts w:ascii="Arial" w:hAnsi="Arial" w:cs="Arial"/>
          <w:w w:val="110"/>
        </w:rPr>
        <w:t>počne sa</w:t>
      </w:r>
      <w:r w:rsidRPr="00863340">
        <w:rPr>
          <w:rFonts w:ascii="Arial" w:hAnsi="Arial" w:cs="Arial"/>
          <w:spacing w:val="-2"/>
          <w:w w:val="110"/>
        </w:rPr>
        <w:t xml:space="preserve"> </w:t>
      </w:r>
      <w:r w:rsidRPr="00863340">
        <w:rPr>
          <w:rFonts w:ascii="Arial" w:hAnsi="Arial" w:cs="Arial"/>
          <w:spacing w:val="1"/>
          <w:w w:val="110"/>
        </w:rPr>
        <w:t>j</w:t>
      </w:r>
      <w:r w:rsidRPr="00863340">
        <w:rPr>
          <w:rFonts w:ascii="Arial" w:hAnsi="Arial" w:cs="Arial"/>
          <w:spacing w:val="-2"/>
          <w:w w:val="110"/>
        </w:rPr>
        <w:t>o</w:t>
      </w:r>
      <w:r w:rsidRPr="00863340">
        <w:rPr>
          <w:rFonts w:ascii="Arial" w:hAnsi="Arial" w:cs="Arial"/>
          <w:w w:val="110"/>
        </w:rPr>
        <w:t>š drugim postu</w:t>
      </w:r>
      <w:r w:rsidRPr="00863340">
        <w:rPr>
          <w:rFonts w:ascii="Arial" w:hAnsi="Arial" w:cs="Arial"/>
          <w:spacing w:val="-2"/>
          <w:w w:val="110"/>
        </w:rPr>
        <w:t>p</w:t>
      </w:r>
      <w:r w:rsidRPr="00863340">
        <w:rPr>
          <w:rFonts w:ascii="Arial" w:hAnsi="Arial" w:cs="Arial"/>
          <w:w w:val="110"/>
        </w:rPr>
        <w:t>k</w:t>
      </w:r>
      <w:r w:rsidRPr="00863340">
        <w:rPr>
          <w:rFonts w:ascii="Arial" w:hAnsi="Arial" w:cs="Arial"/>
          <w:spacing w:val="-2"/>
          <w:w w:val="110"/>
        </w:rPr>
        <w:t>o</w:t>
      </w:r>
      <w:r w:rsidRPr="00863340">
        <w:rPr>
          <w:rFonts w:ascii="Arial" w:hAnsi="Arial" w:cs="Arial"/>
          <w:w w:val="110"/>
        </w:rPr>
        <w:t>m</w:t>
      </w:r>
      <w:r w:rsidRPr="00863340">
        <w:rPr>
          <w:rFonts w:ascii="Arial" w:hAnsi="Arial" w:cs="Arial"/>
          <w:spacing w:val="1"/>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w w:val="125"/>
        </w:rPr>
        <w:t xml:space="preserve"> </w:t>
      </w:r>
      <w:r w:rsidRPr="00863340">
        <w:rPr>
          <w:rFonts w:ascii="Arial" w:hAnsi="Arial" w:cs="Arial"/>
          <w:w w:val="110"/>
        </w:rPr>
        <w:t>os</w:t>
      </w:r>
      <w:r w:rsidRPr="00863340">
        <w:rPr>
          <w:rFonts w:ascii="Arial" w:hAnsi="Arial" w:cs="Arial"/>
          <w:spacing w:val="-2"/>
          <w:w w:val="110"/>
        </w:rPr>
        <w:t>n</w:t>
      </w:r>
      <w:r w:rsidRPr="00863340">
        <w:rPr>
          <w:rFonts w:ascii="Arial" w:hAnsi="Arial" w:cs="Arial"/>
          <w:w w:val="110"/>
        </w:rPr>
        <w:t>o</w:t>
      </w:r>
      <w:r w:rsidRPr="00863340">
        <w:rPr>
          <w:rFonts w:ascii="Arial" w:hAnsi="Arial" w:cs="Arial"/>
          <w:spacing w:val="-4"/>
          <w:w w:val="110"/>
        </w:rPr>
        <w:t>v</w:t>
      </w:r>
      <w:r w:rsidRPr="00863340">
        <w:rPr>
          <w:rFonts w:ascii="Arial" w:hAnsi="Arial" w:cs="Arial"/>
          <w:w w:val="110"/>
        </w:rPr>
        <w:t>u</w:t>
      </w:r>
      <w:r w:rsidRPr="00863340">
        <w:rPr>
          <w:rFonts w:ascii="Arial" w:hAnsi="Arial" w:cs="Arial"/>
          <w:spacing w:val="12"/>
          <w:w w:val="110"/>
        </w:rPr>
        <w:t xml:space="preserve"> </w:t>
      </w:r>
      <w:r w:rsidRPr="00863340">
        <w:rPr>
          <w:rFonts w:ascii="Arial" w:hAnsi="Arial" w:cs="Arial"/>
          <w:w w:val="110"/>
        </w:rPr>
        <w:t>i</w:t>
      </w:r>
      <w:r w:rsidRPr="00863340">
        <w:rPr>
          <w:rFonts w:ascii="Arial" w:hAnsi="Arial" w:cs="Arial"/>
          <w:spacing w:val="-3"/>
          <w:w w:val="110"/>
        </w:rPr>
        <w:t>z</w:t>
      </w:r>
      <w:r w:rsidRPr="00863340">
        <w:rPr>
          <w:rFonts w:ascii="Arial" w:hAnsi="Arial" w:cs="Arial"/>
          <w:spacing w:val="1"/>
          <w:w w:val="110"/>
        </w:rPr>
        <w:t>m</w:t>
      </w:r>
      <w:r w:rsidRPr="00863340">
        <w:rPr>
          <w:rFonts w:ascii="Arial" w:hAnsi="Arial" w:cs="Arial"/>
          <w:spacing w:val="-2"/>
          <w:w w:val="110"/>
        </w:rPr>
        <w:t>e</w:t>
      </w:r>
      <w:r w:rsidRPr="00863340">
        <w:rPr>
          <w:rFonts w:ascii="Arial" w:hAnsi="Arial" w:cs="Arial"/>
          <w:w w:val="110"/>
        </w:rPr>
        <w:t>n</w:t>
      </w:r>
      <w:r w:rsidRPr="00863340">
        <w:rPr>
          <w:rFonts w:ascii="Arial" w:hAnsi="Arial" w:cs="Arial"/>
          <w:spacing w:val="1"/>
          <w:w w:val="110"/>
        </w:rPr>
        <w:t>j</w:t>
      </w:r>
      <w:r w:rsidRPr="00863340">
        <w:rPr>
          <w:rFonts w:ascii="Arial" w:hAnsi="Arial" w:cs="Arial"/>
          <w:w w:val="110"/>
        </w:rPr>
        <w:t>e</w:t>
      </w:r>
      <w:r w:rsidRPr="00863340">
        <w:rPr>
          <w:rFonts w:ascii="Arial" w:hAnsi="Arial" w:cs="Arial"/>
          <w:spacing w:val="-2"/>
          <w:w w:val="110"/>
        </w:rPr>
        <w:t>n</w:t>
      </w:r>
      <w:r w:rsidRPr="00863340">
        <w:rPr>
          <w:rFonts w:ascii="Arial" w:hAnsi="Arial" w:cs="Arial"/>
          <w:w w:val="110"/>
        </w:rPr>
        <w:t>og</w:t>
      </w:r>
      <w:r w:rsidRPr="00863340">
        <w:rPr>
          <w:rFonts w:ascii="Arial" w:hAnsi="Arial" w:cs="Arial"/>
          <w:spacing w:val="12"/>
          <w:w w:val="110"/>
        </w:rPr>
        <w:t xml:space="preserve"> </w:t>
      </w:r>
      <w:r w:rsidRPr="00863340">
        <w:rPr>
          <w:rFonts w:ascii="Arial" w:hAnsi="Arial" w:cs="Arial"/>
          <w:spacing w:val="2"/>
          <w:w w:val="110"/>
        </w:rPr>
        <w:t>t</w:t>
      </w:r>
      <w:r w:rsidRPr="00863340">
        <w:rPr>
          <w:rFonts w:ascii="Arial" w:hAnsi="Arial" w:cs="Arial"/>
          <w:spacing w:val="-2"/>
          <w:w w:val="110"/>
        </w:rPr>
        <w:t>e</w:t>
      </w:r>
      <w:r w:rsidRPr="00863340">
        <w:rPr>
          <w:rFonts w:ascii="Arial" w:hAnsi="Arial" w:cs="Arial"/>
          <w:w w:val="110"/>
        </w:rPr>
        <w:t>n</w:t>
      </w:r>
      <w:r w:rsidRPr="00863340">
        <w:rPr>
          <w:rFonts w:ascii="Arial" w:hAnsi="Arial" w:cs="Arial"/>
          <w:spacing w:val="-2"/>
          <w:w w:val="110"/>
        </w:rPr>
        <w:t>de</w:t>
      </w:r>
      <w:r w:rsidRPr="00863340">
        <w:rPr>
          <w:rFonts w:ascii="Arial" w:hAnsi="Arial" w:cs="Arial"/>
          <w:spacing w:val="1"/>
          <w:w w:val="110"/>
        </w:rPr>
        <w:t>r</w:t>
      </w:r>
      <w:r w:rsidRPr="00863340">
        <w:rPr>
          <w:rFonts w:ascii="Arial" w:hAnsi="Arial" w:cs="Arial"/>
          <w:spacing w:val="-3"/>
          <w:w w:val="110"/>
        </w:rPr>
        <w:t>s</w:t>
      </w:r>
      <w:r w:rsidRPr="00863340">
        <w:rPr>
          <w:rFonts w:ascii="Arial" w:hAnsi="Arial" w:cs="Arial"/>
          <w:spacing w:val="2"/>
          <w:w w:val="110"/>
        </w:rPr>
        <w:t>k</w:t>
      </w:r>
      <w:r w:rsidRPr="00863340">
        <w:rPr>
          <w:rFonts w:ascii="Arial" w:hAnsi="Arial" w:cs="Arial"/>
          <w:spacing w:val="-2"/>
          <w:w w:val="110"/>
        </w:rPr>
        <w:t>o</w:t>
      </w:r>
      <w:r w:rsidRPr="00863340">
        <w:rPr>
          <w:rFonts w:ascii="Arial" w:hAnsi="Arial" w:cs="Arial"/>
          <w:w w:val="110"/>
        </w:rPr>
        <w:t>g</w:t>
      </w:r>
      <w:r w:rsidRPr="00863340">
        <w:rPr>
          <w:rFonts w:ascii="Arial" w:hAnsi="Arial" w:cs="Arial"/>
          <w:spacing w:val="14"/>
          <w:w w:val="110"/>
        </w:rPr>
        <w:t xml:space="preserve"> </w:t>
      </w:r>
      <w:r w:rsidRPr="00863340">
        <w:rPr>
          <w:rFonts w:ascii="Arial" w:hAnsi="Arial" w:cs="Arial"/>
          <w:spacing w:val="-2"/>
          <w:w w:val="110"/>
        </w:rPr>
        <w:t>do</w:t>
      </w:r>
      <w:r w:rsidRPr="00863340">
        <w:rPr>
          <w:rFonts w:ascii="Arial" w:hAnsi="Arial" w:cs="Arial"/>
          <w:w w:val="110"/>
        </w:rPr>
        <w:t>sije</w:t>
      </w:r>
      <w:r w:rsidRPr="00863340">
        <w:rPr>
          <w:rFonts w:ascii="Arial" w:hAnsi="Arial" w:cs="Arial"/>
          <w:spacing w:val="-2"/>
          <w:w w:val="110"/>
        </w:rPr>
        <w:t>a</w:t>
      </w:r>
      <w:r w:rsidRPr="00863340">
        <w:rPr>
          <w:rFonts w:ascii="Arial" w:hAnsi="Arial" w:cs="Arial"/>
          <w:w w:val="110"/>
        </w:rPr>
        <w:t>.</w:t>
      </w:r>
    </w:p>
    <w:p w:rsidR="00DD4866" w:rsidRPr="00863340" w:rsidRDefault="00DD4866" w:rsidP="00DD4866">
      <w:pPr>
        <w:spacing w:after="0"/>
        <w:ind w:right="113"/>
        <w:jc w:val="both"/>
        <w:rPr>
          <w:color w:val="000000"/>
        </w:rPr>
      </w:pP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spacing w:after="0"/>
        <w:ind w:right="113"/>
        <w:jc w:val="both"/>
        <w:rPr>
          <w:color w:val="000000"/>
        </w:rPr>
      </w:pPr>
      <w:r w:rsidRPr="00863340">
        <w:rPr>
          <w:rFonts w:ascii="Arial" w:eastAsia="Arial" w:hAnsi="Arial" w:cs="Arial"/>
          <w:b/>
          <w:i/>
          <w:color w:val="000000"/>
        </w:rPr>
        <w:t>Koverte tendera i prijem tendera</w:t>
      </w:r>
    </w:p>
    <w:p w:rsidR="00DD4866" w:rsidRPr="00863340" w:rsidRDefault="00DD4866" w:rsidP="00DD4866">
      <w:pPr>
        <w:spacing w:after="0"/>
        <w:ind w:right="113"/>
        <w:jc w:val="both"/>
        <w:rPr>
          <w:rFonts w:ascii="Arial" w:hAnsi="Arial" w:cs="Arial"/>
          <w:color w:val="000000"/>
        </w:rPr>
      </w:pPr>
      <w:r w:rsidRPr="00863340">
        <w:rPr>
          <w:rFonts w:ascii="Arial" w:eastAsia="Arial" w:hAnsi="Arial" w:cs="Arial"/>
          <w:color w:val="000000"/>
        </w:rPr>
        <w:t xml:space="preserve">47.15 Ugovorni organ mora da odredi u </w:t>
      </w:r>
      <w:r w:rsidR="00A05D7D" w:rsidRPr="00863340">
        <w:rPr>
          <w:rFonts w:ascii="Arial" w:eastAsia="Arial" w:hAnsi="Arial" w:cs="Arial"/>
          <w:color w:val="000000"/>
        </w:rPr>
        <w:t xml:space="preserve">tenderskom </w:t>
      </w:r>
      <w:r w:rsidRPr="00863340">
        <w:rPr>
          <w:rFonts w:ascii="Arial" w:eastAsia="Arial" w:hAnsi="Arial" w:cs="Arial"/>
          <w:color w:val="000000"/>
        </w:rPr>
        <w:t>dos</w:t>
      </w:r>
      <w:r w:rsidR="00A05D7D" w:rsidRPr="00863340">
        <w:rPr>
          <w:rFonts w:ascii="Arial" w:eastAsia="Arial" w:hAnsi="Arial" w:cs="Arial"/>
          <w:color w:val="000000"/>
        </w:rPr>
        <w:t>i</w:t>
      </w:r>
      <w:r w:rsidRPr="00863340">
        <w:rPr>
          <w:rFonts w:ascii="Arial" w:eastAsia="Arial" w:hAnsi="Arial" w:cs="Arial"/>
          <w:color w:val="000000"/>
        </w:rPr>
        <w:t xml:space="preserve">jeu da je tender dostavljen za otvoreni postupak  treba da sadrži s jedne strane dokumentaciju u vezi podobnosti, uključujući i </w:t>
      </w:r>
      <w:r w:rsidR="00A05D7D" w:rsidRPr="00863340">
        <w:rPr>
          <w:rFonts w:ascii="Arial" w:eastAsia="Arial" w:hAnsi="Arial" w:cs="Arial"/>
          <w:color w:val="000000"/>
        </w:rPr>
        <w:t>finansijski</w:t>
      </w:r>
      <w:r w:rsidRPr="00863340">
        <w:rPr>
          <w:rFonts w:ascii="Arial" w:eastAsia="Arial" w:hAnsi="Arial" w:cs="Arial"/>
          <w:color w:val="000000"/>
        </w:rPr>
        <w:t xml:space="preserve">/tehnički kapacitet i s druge strane tender kao takav. </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spacing w:after="0"/>
        <w:ind w:right="113"/>
        <w:jc w:val="both"/>
        <w:rPr>
          <w:color w:val="000000"/>
        </w:rPr>
      </w:pPr>
      <w:r w:rsidRPr="00863340">
        <w:rPr>
          <w:rFonts w:ascii="Arial" w:eastAsia="Arial" w:hAnsi="Arial" w:cs="Arial"/>
          <w:color w:val="000000"/>
        </w:rPr>
        <w:t>47.16 Za prijem tendera, pozovite se na član 34.   </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spacing w:after="0"/>
        <w:ind w:right="113"/>
        <w:jc w:val="both"/>
        <w:rPr>
          <w:color w:val="000000"/>
        </w:rPr>
      </w:pPr>
      <w:r w:rsidRPr="003D53F7">
        <w:rPr>
          <w:rFonts w:ascii="Arial" w:hAnsi="Arial"/>
          <w:color w:val="000000"/>
          <w:highlight w:val="yellow"/>
        </w:rPr>
        <w:t>47.17 U slučaju da su tenderi dostavljeni ugovornom organu nakon isteka vremenskog roka za dostavljanje tendera, takvi tenderi neće biti prihvaćeni, ili će se primljeni tenderi držati neotvoreni radi neposrednog vraćanja pošiljaocu. "Registar tendera koji su dostavljeni sa zakašnjenjem" uspostaviće se slično kao "Registar dostavljenih tendera" kako je navedeno u članu 34.2 ovih pravila i Operativnom uputstvu.</w:t>
      </w:r>
    </w:p>
    <w:p w:rsidR="00DD4866" w:rsidRPr="00863340" w:rsidRDefault="00DD4866" w:rsidP="00DD4866">
      <w:pPr>
        <w:spacing w:after="0"/>
        <w:ind w:right="113"/>
        <w:jc w:val="both"/>
        <w:rPr>
          <w:color w:val="000000"/>
        </w:rPr>
      </w:pPr>
      <w:r w:rsidRPr="00863340">
        <w:rPr>
          <w:rFonts w:ascii="Arial" w:eastAsia="Arial" w:hAnsi="Arial" w:cs="Arial"/>
          <w:b/>
          <w:i/>
          <w:color w:val="000000"/>
        </w:rPr>
        <w:t> </w:t>
      </w:r>
    </w:p>
    <w:p w:rsidR="00DD4866" w:rsidRPr="00863340" w:rsidRDefault="00DD4866" w:rsidP="00DD4866">
      <w:pPr>
        <w:spacing w:after="0"/>
        <w:ind w:right="113"/>
        <w:jc w:val="both"/>
        <w:rPr>
          <w:color w:val="000000"/>
        </w:rPr>
      </w:pPr>
      <w:r w:rsidRPr="00863340">
        <w:rPr>
          <w:rFonts w:ascii="Arial" w:eastAsia="Arial" w:hAnsi="Arial" w:cs="Arial"/>
          <w:b/>
          <w:i/>
          <w:color w:val="000000"/>
        </w:rPr>
        <w:t>Otvaranje tendera:</w:t>
      </w:r>
    </w:p>
    <w:p w:rsidR="00DD4866" w:rsidRPr="00863340" w:rsidRDefault="00DD4866" w:rsidP="00DD4866">
      <w:pPr>
        <w:pStyle w:val="BodyText"/>
        <w:widowControl w:val="0"/>
        <w:tabs>
          <w:tab w:val="left" w:pos="764"/>
        </w:tabs>
        <w:kinsoku w:val="0"/>
        <w:overflowPunct w:val="0"/>
        <w:autoSpaceDE w:val="0"/>
        <w:autoSpaceDN w:val="0"/>
        <w:adjustRightInd w:val="0"/>
        <w:spacing w:before="1" w:after="0" w:line="254" w:lineRule="exact"/>
        <w:ind w:left="111" w:right="117"/>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47.18 </w:t>
      </w:r>
      <w:r w:rsidRPr="00863340">
        <w:rPr>
          <w:rFonts w:ascii="Arial" w:hAnsi="Arial" w:cs="Arial"/>
          <w:spacing w:val="-2"/>
          <w:w w:val="110"/>
          <w:sz w:val="22"/>
          <w:szCs w:val="22"/>
          <w:lang w:val="sr-Latn-RS"/>
        </w:rPr>
        <w:t>Tenderi</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arati</w:t>
      </w:r>
      <w:r w:rsidRPr="00863340">
        <w:rPr>
          <w:rFonts w:ascii="Arial" w:hAnsi="Arial" w:cs="Arial"/>
          <w:spacing w:val="4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ki</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sutn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0"/>
          <w:w w:val="110"/>
          <w:sz w:val="22"/>
          <w:szCs w:val="22"/>
          <w:lang w:val="sr-Latn-RS"/>
        </w:rPr>
        <w:t xml:space="preserve"> </w:t>
      </w:r>
      <w:r w:rsidR="00A05D7D" w:rsidRPr="00863340">
        <w:rPr>
          <w:rFonts w:ascii="Arial" w:hAnsi="Arial" w:cs="Arial"/>
          <w:spacing w:val="-2"/>
          <w:w w:val="110"/>
          <w:sz w:val="22"/>
          <w:szCs w:val="22"/>
          <w:lang w:val="sr-Latn-RS"/>
        </w:rPr>
        <w:t>p</w:t>
      </w:r>
      <w:r w:rsidR="00A05D7D" w:rsidRPr="00863340">
        <w:rPr>
          <w:rFonts w:ascii="Arial" w:hAnsi="Arial" w:cs="Arial"/>
          <w:w w:val="110"/>
          <w:sz w:val="22"/>
          <w:szCs w:val="22"/>
          <w:lang w:val="sr-Latn-RS"/>
        </w:rPr>
        <w:t>redst</w:t>
      </w:r>
      <w:r w:rsidR="00A05D7D" w:rsidRPr="00863340">
        <w:rPr>
          <w:rFonts w:ascii="Arial" w:hAnsi="Arial" w:cs="Arial"/>
          <w:spacing w:val="-4"/>
          <w:w w:val="110"/>
          <w:sz w:val="22"/>
          <w:szCs w:val="22"/>
          <w:lang w:val="sr-Latn-RS"/>
        </w:rPr>
        <w:t>a</w:t>
      </w:r>
      <w:r w:rsidR="00A05D7D" w:rsidRPr="00863340">
        <w:rPr>
          <w:rFonts w:ascii="Arial" w:hAnsi="Arial" w:cs="Arial"/>
          <w:w w:val="110"/>
          <w:sz w:val="22"/>
          <w:szCs w:val="22"/>
          <w:lang w:val="sr-Latn-RS"/>
        </w:rPr>
        <w:t>vn</w:t>
      </w:r>
      <w:r w:rsidR="00A05D7D" w:rsidRPr="00863340">
        <w:rPr>
          <w:rFonts w:ascii="Arial" w:hAnsi="Arial" w:cs="Arial"/>
          <w:spacing w:val="2"/>
          <w:w w:val="110"/>
          <w:sz w:val="22"/>
          <w:szCs w:val="22"/>
          <w:lang w:val="sr-Latn-RS"/>
        </w:rPr>
        <w:t>i</w:t>
      </w:r>
      <w:r w:rsidR="00A05D7D" w:rsidRPr="00863340">
        <w:rPr>
          <w:rFonts w:ascii="Arial" w:hAnsi="Arial" w:cs="Arial"/>
          <w:w w:val="110"/>
          <w:sz w:val="22"/>
          <w:szCs w:val="22"/>
          <w:lang w:val="sr-Latn-RS"/>
        </w:rPr>
        <w:t>ka</w:t>
      </w:r>
      <w:r w:rsidRPr="00863340">
        <w:rPr>
          <w:rFonts w:ascii="Arial" w:hAnsi="Arial" w:cs="Arial"/>
          <w:spacing w:val="37"/>
          <w:w w:val="110"/>
          <w:sz w:val="22"/>
          <w:szCs w:val="22"/>
          <w:lang w:val="sr-Latn-RS"/>
        </w:rPr>
        <w:t xml:space="preserve"> </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pos</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ra</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ci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j</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be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w:t>
      </w:r>
      <w:r w:rsidRPr="00863340">
        <w:rPr>
          <w:rFonts w:ascii="Arial" w:hAnsi="Arial" w:cs="Arial"/>
          <w:w w:val="105"/>
          <w:sz w:val="22"/>
          <w:szCs w:val="22"/>
          <w:lang w:val="sr-Latn-RS"/>
        </w:rPr>
        <w:t xml:space="preserve"> d</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ol</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31"/>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ra</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s</w:t>
      </w:r>
      <w:r w:rsidRPr="00863340">
        <w:rPr>
          <w:rFonts w:ascii="Arial" w:hAnsi="Arial" w:cs="Arial"/>
          <w:spacing w:val="-2"/>
          <w:w w:val="105"/>
          <w:sz w:val="22"/>
          <w:szCs w:val="22"/>
          <w:lang w:val="sr-Latn-RS"/>
        </w:rPr>
        <w:t>p</w:t>
      </w:r>
      <w:r w:rsidRPr="00863340">
        <w:rPr>
          <w:rFonts w:ascii="Arial" w:hAnsi="Arial" w:cs="Arial"/>
          <w:spacing w:val="-4"/>
          <w:w w:val="105"/>
          <w:sz w:val="22"/>
          <w:szCs w:val="22"/>
          <w:lang w:val="sr-Latn-RS"/>
        </w:rPr>
        <w:t>a</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entno</w:t>
      </w:r>
      <w:r w:rsidRPr="00863340">
        <w:rPr>
          <w:rFonts w:ascii="Arial" w:hAnsi="Arial" w:cs="Arial"/>
          <w:spacing w:val="-3"/>
          <w:w w:val="105"/>
          <w:sz w:val="22"/>
          <w:szCs w:val="22"/>
          <w:lang w:val="sr-Latn-RS"/>
        </w:rPr>
        <w:t>st</w:t>
      </w:r>
      <w:r w:rsidRPr="00863340">
        <w:rPr>
          <w:rFonts w:ascii="Arial" w:hAnsi="Arial" w:cs="Arial"/>
          <w:w w:val="105"/>
          <w:sz w:val="22"/>
          <w:szCs w:val="22"/>
          <w:lang w:val="sr-Latn-RS"/>
        </w:rPr>
        <w:t>i</w:t>
      </w:r>
      <w:r w:rsidRPr="00863340">
        <w:rPr>
          <w:rFonts w:ascii="Arial" w:hAnsi="Arial" w:cs="Arial"/>
          <w:spacing w:val="32"/>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31"/>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asnu</w:t>
      </w:r>
      <w:r w:rsidRPr="00863340">
        <w:rPr>
          <w:rFonts w:ascii="Arial" w:hAnsi="Arial" w:cs="Arial"/>
          <w:spacing w:val="33"/>
          <w:w w:val="105"/>
          <w:sz w:val="22"/>
          <w:szCs w:val="22"/>
          <w:lang w:val="sr-Latn-RS"/>
        </w:rPr>
        <w:t xml:space="preserve"> </w:t>
      </w:r>
      <w:r w:rsidRPr="00863340">
        <w:rPr>
          <w:rFonts w:ascii="Arial" w:hAnsi="Arial" w:cs="Arial"/>
          <w:spacing w:val="-2"/>
          <w:w w:val="105"/>
          <w:sz w:val="22"/>
          <w:szCs w:val="22"/>
          <w:lang w:val="sr-Latn-RS"/>
        </w:rPr>
        <w:t>do</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mentac</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32"/>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u</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nde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31"/>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ili</w:t>
      </w:r>
      <w:r w:rsidRPr="00863340">
        <w:rPr>
          <w:rFonts w:ascii="Arial" w:hAnsi="Arial" w:cs="Arial"/>
          <w:spacing w:val="32"/>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dno</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im</w:t>
      </w:r>
      <w:r w:rsidRPr="00863340">
        <w:rPr>
          <w:rFonts w:ascii="Arial" w:hAnsi="Arial" w:cs="Arial"/>
          <w:spacing w:val="-4"/>
          <w:w w:val="105"/>
          <w:sz w:val="22"/>
          <w:szCs w:val="22"/>
          <w:lang w:val="sr-Latn-RS"/>
        </w:rPr>
        <w:t>l</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eni</w:t>
      </w:r>
      <w:r w:rsidRPr="00863340">
        <w:rPr>
          <w:rFonts w:ascii="Arial" w:hAnsi="Arial" w:cs="Arial"/>
          <w:spacing w:val="31"/>
          <w:w w:val="105"/>
          <w:sz w:val="22"/>
          <w:szCs w:val="22"/>
          <w:lang w:val="sr-Latn-RS"/>
        </w:rPr>
        <w:t xml:space="preserve"> </w:t>
      </w:r>
      <w:r w:rsidRPr="00863340">
        <w:rPr>
          <w:rFonts w:ascii="Arial" w:hAnsi="Arial" w:cs="Arial"/>
          <w:spacing w:val="-2"/>
          <w:w w:val="105"/>
          <w:sz w:val="22"/>
          <w:szCs w:val="22"/>
          <w:lang w:val="sr-Latn-RS"/>
        </w:rPr>
        <w:t xml:space="preserve">u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e</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o</w:t>
      </w:r>
      <w:r w:rsidRPr="00863340">
        <w:rPr>
          <w:rFonts w:ascii="Arial" w:hAnsi="Arial" w:cs="Arial"/>
          <w:spacing w:val="31"/>
          <w:w w:val="105"/>
          <w:sz w:val="22"/>
          <w:szCs w:val="22"/>
          <w:lang w:val="sr-Latn-RS"/>
        </w:rPr>
        <w:t xml:space="preserve"> i</w:t>
      </w:r>
      <w:r w:rsidR="00A05D7D" w:rsidRPr="00863340">
        <w:rPr>
          <w:rFonts w:ascii="Arial" w:hAnsi="Arial" w:cs="Arial"/>
          <w:spacing w:val="31"/>
          <w:w w:val="105"/>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eno</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dos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jea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Style w:val="FootnoteReference"/>
          <w:rFonts w:ascii="Arial" w:hAnsi="Arial" w:cs="Arial"/>
          <w:sz w:val="22"/>
          <w:szCs w:val="22"/>
          <w:lang w:val="sr-Latn-RS"/>
        </w:rPr>
        <w:footnoteReference w:id="1"/>
      </w:r>
      <w:bookmarkStart w:id="87" w:name="_ftnref1"/>
      <w:bookmarkEnd w:id="87"/>
      <w:r w:rsidRPr="00863340">
        <w:rPr>
          <w:rFonts w:ascii="Arial" w:eastAsia="Arial" w:hAnsi="Arial" w:cs="Arial"/>
          <w:color w:val="00000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ad</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5</w:t>
      </w:r>
      <w:r w:rsidRPr="00863340">
        <w:rPr>
          <w:rFonts w:ascii="Arial" w:hAnsi="Arial" w:cs="Arial"/>
          <w:w w:val="110"/>
          <w:sz w:val="22"/>
          <w:szCs w:val="22"/>
          <w:lang w:val="sr-Latn-RS"/>
        </w:rPr>
        <w:t>8</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ZJN,</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nik</w:t>
      </w:r>
      <w:r w:rsidRPr="00863340">
        <w:rPr>
          <w:rFonts w:ascii="Arial" w:hAnsi="Arial" w:cs="Arial"/>
          <w:spacing w:val="4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ju</w:t>
      </w:r>
      <w:r w:rsidRPr="00863340">
        <w:rPr>
          <w:rFonts w:ascii="Arial" w:hAnsi="Arial" w:cs="Arial"/>
          <w:spacing w:val="4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5"/>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eda</w:t>
      </w:r>
      <w:r w:rsidRPr="00863340">
        <w:rPr>
          <w:rFonts w:ascii="Arial" w:hAnsi="Arial" w:cs="Arial"/>
          <w:w w:val="110"/>
          <w:sz w:val="22"/>
          <w:szCs w:val="22"/>
          <w:lang w:val="sr-Latn-RS"/>
        </w:rPr>
        <w:t>ti</w:t>
      </w:r>
      <w:r w:rsidRPr="00863340">
        <w:rPr>
          <w:rFonts w:ascii="Arial" w:hAnsi="Arial" w:cs="Arial"/>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3"/>
          <w:w w:val="110"/>
          <w:sz w:val="22"/>
          <w:szCs w:val="22"/>
          <w:lang w:val="sr-Latn-RS"/>
        </w:rPr>
        <w:t xml:space="preserve"> </w:t>
      </w:r>
    </w:p>
    <w:p w:rsidR="00DD4866" w:rsidRPr="00863340" w:rsidRDefault="00DD4866" w:rsidP="00DD4866">
      <w:pPr>
        <w:pStyle w:val="BodyText"/>
        <w:widowControl w:val="0"/>
        <w:tabs>
          <w:tab w:val="left" w:pos="764"/>
        </w:tabs>
        <w:kinsoku w:val="0"/>
        <w:overflowPunct w:val="0"/>
        <w:autoSpaceDE w:val="0"/>
        <w:autoSpaceDN w:val="0"/>
        <w:adjustRightInd w:val="0"/>
        <w:spacing w:before="1" w:after="0" w:line="254" w:lineRule="exact"/>
        <w:ind w:left="111" w:right="117"/>
        <w:jc w:val="both"/>
        <w:rPr>
          <w:rFonts w:ascii="Arial" w:hAnsi="Arial" w:cs="Arial"/>
          <w:sz w:val="22"/>
          <w:szCs w:val="22"/>
          <w:lang w:val="sr-Latn-RS"/>
        </w:rPr>
      </w:pP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E27F8">
      <w:pPr>
        <w:pStyle w:val="BodyText"/>
        <w:widowControl w:val="0"/>
        <w:numPr>
          <w:ilvl w:val="1"/>
          <w:numId w:val="168"/>
        </w:numPr>
        <w:tabs>
          <w:tab w:val="left" w:pos="744"/>
        </w:tabs>
        <w:kinsoku w:val="0"/>
        <w:overflowPunct w:val="0"/>
        <w:autoSpaceDE w:val="0"/>
        <w:autoSpaceDN w:val="0"/>
        <w:adjustRightInd w:val="0"/>
        <w:spacing w:after="0" w:line="241" w:lineRule="auto"/>
        <w:ind w:left="111" w:right="118" w:firstLine="0"/>
        <w:jc w:val="both"/>
        <w:rPr>
          <w:lang w:val="sr-Latn-RS"/>
        </w:rPr>
      </w:pPr>
      <w:r w:rsidRPr="00863340">
        <w:rPr>
          <w:rFonts w:ascii="Arial" w:eastAsia="Arial" w:hAnsi="Arial" w:cs="Arial"/>
          <w:color w:val="000000"/>
          <w:lang w:val="sr-Latn-RS"/>
        </w:rPr>
        <w:t xml:space="preserve">47.19  </w:t>
      </w:r>
      <w:r w:rsidRPr="00863340">
        <w:rPr>
          <w:spacing w:val="-2"/>
          <w:w w:val="110"/>
          <w:lang w:val="sr-Latn-RS"/>
        </w:rPr>
        <w:t>Nakon otvaranja svakog</w:t>
      </w:r>
      <w:r w:rsidRPr="00863340">
        <w:rPr>
          <w:spacing w:val="25"/>
          <w:w w:val="110"/>
          <w:lang w:val="sr-Latn-RS"/>
        </w:rPr>
        <w:t xml:space="preserve"> </w:t>
      </w:r>
      <w:r w:rsidRPr="00863340">
        <w:rPr>
          <w:w w:val="110"/>
          <w:lang w:val="sr-Latn-RS"/>
        </w:rPr>
        <w:t>t</w:t>
      </w:r>
      <w:r w:rsidRPr="00863340">
        <w:rPr>
          <w:spacing w:val="-2"/>
          <w:w w:val="110"/>
          <w:lang w:val="sr-Latn-RS"/>
        </w:rPr>
        <w:t>en</w:t>
      </w:r>
      <w:r w:rsidRPr="00863340">
        <w:rPr>
          <w:w w:val="110"/>
          <w:lang w:val="sr-Latn-RS"/>
        </w:rPr>
        <w:t>d</w:t>
      </w:r>
      <w:r w:rsidRPr="00863340">
        <w:rPr>
          <w:spacing w:val="-2"/>
          <w:w w:val="110"/>
          <w:lang w:val="sr-Latn-RS"/>
        </w:rPr>
        <w:t>e</w:t>
      </w:r>
      <w:r w:rsidRPr="00863340">
        <w:rPr>
          <w:w w:val="110"/>
          <w:lang w:val="sr-Latn-RS"/>
        </w:rPr>
        <w:t>ra,</w:t>
      </w:r>
      <w:r w:rsidRPr="00863340">
        <w:rPr>
          <w:spacing w:val="28"/>
          <w:w w:val="110"/>
          <w:lang w:val="sr-Latn-RS"/>
        </w:rPr>
        <w:t xml:space="preserve"> </w:t>
      </w:r>
      <w:r w:rsidRPr="00863340">
        <w:rPr>
          <w:spacing w:val="-2"/>
          <w:w w:val="110"/>
          <w:lang w:val="sr-Latn-RS"/>
        </w:rPr>
        <w:t>S</w:t>
      </w:r>
      <w:r w:rsidRPr="00863340">
        <w:rPr>
          <w:w w:val="110"/>
          <w:lang w:val="sr-Latn-RS"/>
        </w:rPr>
        <w:t>l</w:t>
      </w:r>
      <w:r w:rsidRPr="00863340">
        <w:rPr>
          <w:spacing w:val="-2"/>
          <w:w w:val="110"/>
          <w:lang w:val="sr-Latn-RS"/>
        </w:rPr>
        <w:t>u</w:t>
      </w:r>
      <w:r w:rsidRPr="00863340">
        <w:rPr>
          <w:spacing w:val="-3"/>
          <w:w w:val="110"/>
          <w:lang w:val="sr-Latn-RS"/>
        </w:rPr>
        <w:t>ž</w:t>
      </w:r>
      <w:r w:rsidRPr="00863340">
        <w:rPr>
          <w:w w:val="110"/>
          <w:lang w:val="sr-Latn-RS"/>
        </w:rPr>
        <w:t>benik</w:t>
      </w:r>
      <w:r w:rsidRPr="00863340">
        <w:rPr>
          <w:spacing w:val="25"/>
          <w:w w:val="110"/>
          <w:lang w:val="sr-Latn-RS"/>
        </w:rPr>
        <w:t xml:space="preserve"> </w:t>
      </w:r>
      <w:r w:rsidRPr="00863340">
        <w:rPr>
          <w:w w:val="110"/>
          <w:lang w:val="sr-Latn-RS"/>
        </w:rPr>
        <w:t>nab</w:t>
      </w:r>
      <w:r w:rsidRPr="00863340">
        <w:rPr>
          <w:spacing w:val="-2"/>
          <w:w w:val="110"/>
          <w:lang w:val="sr-Latn-RS"/>
        </w:rPr>
        <w:t>a</w:t>
      </w:r>
      <w:r w:rsidRPr="00863340">
        <w:rPr>
          <w:spacing w:val="-4"/>
          <w:w w:val="110"/>
          <w:lang w:val="sr-Latn-RS"/>
        </w:rPr>
        <w:t>v</w:t>
      </w:r>
      <w:r w:rsidRPr="00863340">
        <w:rPr>
          <w:spacing w:val="4"/>
          <w:w w:val="110"/>
          <w:lang w:val="sr-Latn-RS"/>
        </w:rPr>
        <w:t>k</w:t>
      </w:r>
      <w:r w:rsidRPr="00863340">
        <w:rPr>
          <w:spacing w:val="-2"/>
          <w:w w:val="110"/>
          <w:lang w:val="sr-Latn-RS"/>
        </w:rPr>
        <w:t>e</w:t>
      </w:r>
      <w:r w:rsidRPr="00863340">
        <w:rPr>
          <w:w w:val="110"/>
          <w:lang w:val="sr-Latn-RS"/>
        </w:rPr>
        <w:t>,</w:t>
      </w:r>
      <w:r w:rsidRPr="00863340">
        <w:rPr>
          <w:spacing w:val="27"/>
          <w:w w:val="110"/>
          <w:lang w:val="sr-Latn-RS"/>
        </w:rPr>
        <w:t xml:space="preserve"> </w:t>
      </w:r>
      <w:r w:rsidRPr="00863340">
        <w:rPr>
          <w:w w:val="110"/>
          <w:lang w:val="sr-Latn-RS"/>
        </w:rPr>
        <w:t>u</w:t>
      </w:r>
      <w:r w:rsidRPr="00863340">
        <w:rPr>
          <w:spacing w:val="24"/>
          <w:w w:val="110"/>
          <w:lang w:val="sr-Latn-RS"/>
        </w:rPr>
        <w:t xml:space="preserve"> </w:t>
      </w:r>
      <w:r w:rsidRPr="00863340">
        <w:rPr>
          <w:spacing w:val="-3"/>
          <w:w w:val="110"/>
          <w:lang w:val="sr-Latn-RS"/>
        </w:rPr>
        <w:t>s</w:t>
      </w:r>
      <w:r w:rsidRPr="00863340">
        <w:rPr>
          <w:spacing w:val="2"/>
          <w:w w:val="110"/>
          <w:lang w:val="sr-Latn-RS"/>
        </w:rPr>
        <w:t>k</w:t>
      </w:r>
      <w:r w:rsidRPr="00863340">
        <w:rPr>
          <w:w w:val="110"/>
          <w:lang w:val="sr-Latn-RS"/>
        </w:rPr>
        <w:t>l</w:t>
      </w:r>
      <w:r w:rsidRPr="00863340">
        <w:rPr>
          <w:spacing w:val="-2"/>
          <w:w w:val="110"/>
          <w:lang w:val="sr-Latn-RS"/>
        </w:rPr>
        <w:t>a</w:t>
      </w:r>
      <w:r w:rsidRPr="00863340">
        <w:rPr>
          <w:w w:val="110"/>
          <w:lang w:val="sr-Latn-RS"/>
        </w:rPr>
        <w:t>du</w:t>
      </w:r>
      <w:r w:rsidRPr="00863340">
        <w:rPr>
          <w:spacing w:val="25"/>
          <w:w w:val="110"/>
          <w:lang w:val="sr-Latn-RS"/>
        </w:rPr>
        <w:t xml:space="preserve"> </w:t>
      </w:r>
      <w:r w:rsidRPr="00863340">
        <w:rPr>
          <w:w w:val="110"/>
          <w:lang w:val="sr-Latn-RS"/>
        </w:rPr>
        <w:t>sa</w:t>
      </w:r>
      <w:r w:rsidRPr="00863340">
        <w:rPr>
          <w:spacing w:val="25"/>
          <w:w w:val="110"/>
          <w:lang w:val="sr-Latn-RS"/>
        </w:rPr>
        <w:t xml:space="preserve"> </w:t>
      </w:r>
      <w:r w:rsidRPr="00863340">
        <w:rPr>
          <w:w w:val="110"/>
          <w:lang w:val="sr-Latn-RS"/>
        </w:rPr>
        <w:t>čl</w:t>
      </w:r>
      <w:r w:rsidRPr="00863340">
        <w:rPr>
          <w:spacing w:val="-2"/>
          <w:w w:val="110"/>
          <w:lang w:val="sr-Latn-RS"/>
        </w:rPr>
        <w:t>a</w:t>
      </w:r>
      <w:r w:rsidRPr="00863340">
        <w:rPr>
          <w:w w:val="110"/>
          <w:lang w:val="sr-Latn-RS"/>
        </w:rPr>
        <w:t>n</w:t>
      </w:r>
      <w:r w:rsidRPr="00863340">
        <w:rPr>
          <w:spacing w:val="-2"/>
          <w:w w:val="110"/>
          <w:lang w:val="sr-Latn-RS"/>
        </w:rPr>
        <w:t>o</w:t>
      </w:r>
      <w:r w:rsidRPr="00863340">
        <w:rPr>
          <w:w w:val="110"/>
          <w:lang w:val="sr-Latn-RS"/>
        </w:rPr>
        <w:t>m</w:t>
      </w:r>
      <w:r w:rsidRPr="00863340">
        <w:rPr>
          <w:spacing w:val="27"/>
          <w:w w:val="110"/>
          <w:lang w:val="sr-Latn-RS"/>
        </w:rPr>
        <w:t xml:space="preserve"> </w:t>
      </w:r>
      <w:r w:rsidRPr="00863340">
        <w:rPr>
          <w:w w:val="110"/>
          <w:lang w:val="sr-Latn-RS"/>
        </w:rPr>
        <w:t>58.3</w:t>
      </w:r>
      <w:r w:rsidRPr="00863340">
        <w:rPr>
          <w:spacing w:val="25"/>
          <w:w w:val="110"/>
          <w:lang w:val="sr-Latn-RS"/>
        </w:rPr>
        <w:t xml:space="preserve"> </w:t>
      </w:r>
      <w:r w:rsidRPr="00863340">
        <w:rPr>
          <w:w w:val="110"/>
          <w:lang w:val="sr-Latn-RS"/>
        </w:rPr>
        <w:t>ZJN,</w:t>
      </w:r>
      <w:r w:rsidRPr="00863340">
        <w:rPr>
          <w:spacing w:val="23"/>
          <w:w w:val="110"/>
          <w:lang w:val="sr-Latn-RS"/>
        </w:rPr>
        <w:t xml:space="preserve"> </w:t>
      </w:r>
      <w:r w:rsidRPr="00863340">
        <w:rPr>
          <w:w w:val="110"/>
          <w:lang w:val="sr-Latn-RS"/>
        </w:rPr>
        <w:t>t</w:t>
      </w:r>
      <w:r w:rsidRPr="00863340">
        <w:rPr>
          <w:spacing w:val="1"/>
          <w:w w:val="110"/>
          <w:lang w:val="sr-Latn-RS"/>
        </w:rPr>
        <w:t>r</w:t>
      </w:r>
      <w:r w:rsidRPr="00863340">
        <w:rPr>
          <w:spacing w:val="-2"/>
          <w:w w:val="110"/>
          <w:lang w:val="sr-Latn-RS"/>
        </w:rPr>
        <w:t>e</w:t>
      </w:r>
      <w:r w:rsidRPr="00863340">
        <w:rPr>
          <w:spacing w:val="-4"/>
          <w:w w:val="110"/>
          <w:lang w:val="sr-Latn-RS"/>
        </w:rPr>
        <w:t>b</w:t>
      </w:r>
      <w:r w:rsidRPr="00863340">
        <w:rPr>
          <w:w w:val="110"/>
          <w:lang w:val="sr-Latn-RS"/>
        </w:rPr>
        <w:t>a</w:t>
      </w:r>
      <w:r w:rsidRPr="00863340">
        <w:rPr>
          <w:w w:val="125"/>
          <w:lang w:val="sr-Latn-RS"/>
        </w:rPr>
        <w:t xml:space="preserve"> </w:t>
      </w:r>
      <w:r w:rsidRPr="00863340">
        <w:rPr>
          <w:w w:val="110"/>
          <w:lang w:val="sr-Latn-RS"/>
        </w:rPr>
        <w:t>da</w:t>
      </w:r>
      <w:r w:rsidRPr="00863340">
        <w:rPr>
          <w:spacing w:val="-21"/>
          <w:w w:val="110"/>
          <w:lang w:val="sr-Latn-RS"/>
        </w:rPr>
        <w:t xml:space="preserve"> </w:t>
      </w:r>
      <w:r w:rsidRPr="00863340">
        <w:rPr>
          <w:spacing w:val="-2"/>
          <w:w w:val="110"/>
          <w:lang w:val="sr-Latn-RS"/>
        </w:rPr>
        <w:t>pročita</w:t>
      </w:r>
      <w:r w:rsidRPr="00863340">
        <w:rPr>
          <w:spacing w:val="-21"/>
          <w:w w:val="110"/>
          <w:lang w:val="sr-Latn-RS"/>
        </w:rPr>
        <w:t xml:space="preserve"> </w:t>
      </w:r>
      <w:r w:rsidRPr="00863340">
        <w:rPr>
          <w:w w:val="110"/>
          <w:lang w:val="sr-Latn-RS"/>
        </w:rPr>
        <w:t>p</w:t>
      </w:r>
      <w:r w:rsidRPr="00863340">
        <w:rPr>
          <w:spacing w:val="1"/>
          <w:w w:val="110"/>
          <w:lang w:val="sr-Latn-RS"/>
        </w:rPr>
        <w:t>r</w:t>
      </w:r>
      <w:r w:rsidRPr="00863340">
        <w:rPr>
          <w:w w:val="110"/>
          <w:lang w:val="sr-Latn-RS"/>
        </w:rPr>
        <w:t>is</w:t>
      </w:r>
      <w:r w:rsidRPr="00863340">
        <w:rPr>
          <w:spacing w:val="-2"/>
          <w:w w:val="110"/>
          <w:lang w:val="sr-Latn-RS"/>
        </w:rPr>
        <w:t>u</w:t>
      </w:r>
      <w:r w:rsidRPr="00863340">
        <w:rPr>
          <w:w w:val="110"/>
          <w:lang w:val="sr-Latn-RS"/>
        </w:rPr>
        <w:t>tn</w:t>
      </w:r>
      <w:r w:rsidRPr="00863340">
        <w:rPr>
          <w:spacing w:val="-5"/>
          <w:w w:val="110"/>
          <w:lang w:val="sr-Latn-RS"/>
        </w:rPr>
        <w:t>i</w:t>
      </w:r>
      <w:r w:rsidRPr="00863340">
        <w:rPr>
          <w:spacing w:val="1"/>
          <w:w w:val="110"/>
          <w:lang w:val="sr-Latn-RS"/>
        </w:rPr>
        <w:t>m</w:t>
      </w:r>
      <w:r w:rsidRPr="00863340">
        <w:rPr>
          <w:spacing w:val="-2"/>
          <w:w w:val="110"/>
          <w:lang w:val="sr-Latn-RS"/>
        </w:rPr>
        <w:t>a</w:t>
      </w:r>
      <w:r w:rsidRPr="00863340">
        <w:rPr>
          <w:w w:val="110"/>
          <w:lang w:val="sr-Latn-RS"/>
        </w:rPr>
        <w:t>:</w:t>
      </w:r>
    </w:p>
    <w:p w:rsidR="00DD4866" w:rsidRPr="00863340" w:rsidRDefault="00DD4866" w:rsidP="00DD4866">
      <w:pPr>
        <w:spacing w:after="0"/>
        <w:ind w:right="113"/>
        <w:jc w:val="both"/>
        <w:rPr>
          <w:color w:val="000000"/>
        </w:rPr>
      </w:pPr>
    </w:p>
    <w:p w:rsidR="00DD4866" w:rsidRPr="00863340" w:rsidRDefault="00DD4866" w:rsidP="00DD4866">
      <w:pPr>
        <w:spacing w:after="0"/>
        <w:ind w:left="1287" w:right="113"/>
        <w:jc w:val="both"/>
        <w:rPr>
          <w:color w:val="000000"/>
        </w:rPr>
      </w:pPr>
      <w:r w:rsidRPr="00863340">
        <w:rPr>
          <w:rFonts w:ascii="Arial" w:eastAsia="Arial" w:hAnsi="Arial" w:cs="Arial"/>
          <w:color w:val="000000"/>
        </w:rPr>
        <w:t>a)</w:t>
      </w:r>
      <w:r w:rsidRPr="00863340">
        <w:rPr>
          <w:rFonts w:ascii="Times New Roman" w:eastAsia="Times New Roman" w:hAnsi="Times New Roman"/>
          <w:color w:val="000000"/>
          <w:sz w:val="14"/>
        </w:rPr>
        <w:t xml:space="preserve">      </w:t>
      </w:r>
      <w:r w:rsidRPr="00863340">
        <w:rPr>
          <w:rFonts w:ascii="Arial" w:eastAsia="Arial" w:hAnsi="Arial" w:cs="Arial"/>
          <w:color w:val="000000"/>
        </w:rPr>
        <w:t>ime i adresu odgovarajućeg ponuđača;</w:t>
      </w:r>
    </w:p>
    <w:p w:rsidR="00DD4866" w:rsidRPr="00863340" w:rsidRDefault="00DD4866" w:rsidP="00DD4866">
      <w:pPr>
        <w:spacing w:after="0"/>
        <w:ind w:left="1287" w:right="113"/>
        <w:jc w:val="both"/>
        <w:rPr>
          <w:rFonts w:ascii="Arial" w:eastAsia="Arial" w:hAnsi="Arial" w:cs="Arial"/>
          <w:color w:val="000000"/>
        </w:rPr>
      </w:pPr>
      <w:r w:rsidRPr="00863340">
        <w:rPr>
          <w:rFonts w:ascii="Arial" w:eastAsia="Arial" w:hAnsi="Arial" w:cs="Arial"/>
          <w:color w:val="000000"/>
        </w:rPr>
        <w:t>b)</w:t>
      </w:r>
      <w:r w:rsidRPr="00863340">
        <w:rPr>
          <w:rFonts w:ascii="Times New Roman" w:eastAsia="Times New Roman" w:hAnsi="Times New Roman"/>
          <w:color w:val="000000"/>
          <w:sz w:val="14"/>
        </w:rPr>
        <w:t xml:space="preserve">      </w:t>
      </w:r>
      <w:r w:rsidRPr="00863340">
        <w:rPr>
          <w:rFonts w:ascii="Arial" w:eastAsia="Arial" w:hAnsi="Arial" w:cs="Arial"/>
          <w:color w:val="000000"/>
        </w:rPr>
        <w:t>ukupnu cenu tendera specifikovanu u tom tenderu;</w:t>
      </w:r>
    </w:p>
    <w:p w:rsidR="00DD4866" w:rsidRPr="00863340" w:rsidRDefault="00DD4866" w:rsidP="00DD4866">
      <w:pPr>
        <w:spacing w:after="0"/>
        <w:ind w:left="1287" w:right="113"/>
        <w:jc w:val="both"/>
        <w:rPr>
          <w:color w:val="000000"/>
        </w:rPr>
      </w:pPr>
      <w:r w:rsidRPr="00863340">
        <w:rPr>
          <w:rFonts w:ascii="Arial" w:eastAsia="Arial" w:hAnsi="Arial" w:cs="Arial"/>
          <w:color w:val="000000"/>
        </w:rPr>
        <w:t xml:space="preserve">c) </w:t>
      </w:r>
      <w:r w:rsidRPr="00863340">
        <w:rPr>
          <w:rFonts w:ascii="Arial" w:hAnsi="Arial" w:cs="Arial"/>
          <w:color w:val="000000"/>
        </w:rPr>
        <w:t xml:space="preserve">   uvek kada je moguće, cenu po jedinici i</w:t>
      </w:r>
    </w:p>
    <w:p w:rsidR="00DD4866" w:rsidRPr="00863340" w:rsidRDefault="00DD4866" w:rsidP="00DD4866">
      <w:pPr>
        <w:spacing w:after="0"/>
        <w:ind w:left="1287" w:right="113"/>
        <w:jc w:val="both"/>
        <w:rPr>
          <w:color w:val="000000"/>
        </w:rPr>
      </w:pPr>
      <w:r w:rsidRPr="00863340">
        <w:rPr>
          <w:rFonts w:ascii="Arial" w:eastAsia="Arial" w:hAnsi="Arial" w:cs="Arial"/>
          <w:color w:val="000000"/>
        </w:rPr>
        <w:t>d)</w:t>
      </w:r>
      <w:r w:rsidRPr="00863340">
        <w:rPr>
          <w:rFonts w:ascii="Times New Roman" w:eastAsia="Times New Roman" w:hAnsi="Times New Roman"/>
          <w:color w:val="000000"/>
          <w:sz w:val="14"/>
        </w:rPr>
        <w:t>      </w:t>
      </w:r>
      <w:r w:rsidRPr="00863340">
        <w:rPr>
          <w:rFonts w:ascii="Arial" w:eastAsia="Arial" w:hAnsi="Arial" w:cs="Arial"/>
          <w:color w:val="000000"/>
        </w:rPr>
        <w:t>neku primedbu.</w:t>
      </w: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D4866">
      <w:pPr>
        <w:pStyle w:val="BodyText"/>
        <w:kinsoku w:val="0"/>
        <w:overflowPunct w:val="0"/>
        <w:spacing w:line="236" w:lineRule="auto"/>
        <w:ind w:right="114"/>
        <w:jc w:val="both"/>
        <w:rPr>
          <w:rFonts w:ascii="Arial" w:hAnsi="Arial" w:cs="Arial"/>
          <w:sz w:val="22"/>
          <w:szCs w:val="22"/>
          <w:lang w:val="sr-Latn-RS"/>
        </w:rPr>
      </w:pPr>
      <w:r w:rsidRPr="00863340">
        <w:rPr>
          <w:rFonts w:ascii="Arial" w:hAnsi="Arial" w:cs="Arial"/>
          <w:noProof/>
          <w:sz w:val="22"/>
          <w:szCs w:val="22"/>
          <w:lang w:val="en-US"/>
        </w:rPr>
        <w:lastRenderedPageBreak/>
        <mc:AlternateContent>
          <mc:Choice Requires="wps">
            <w:drawing>
              <wp:anchor distT="0" distB="0" distL="114300" distR="114300" simplePos="0" relativeHeight="251702272" behindDoc="1" locked="0" layoutInCell="0" allowOverlap="1" wp14:anchorId="793F42E9" wp14:editId="0AF6E107">
                <wp:simplePos x="0" y="0"/>
                <wp:positionH relativeFrom="page">
                  <wp:posOffset>972185</wp:posOffset>
                </wp:positionH>
                <wp:positionV relativeFrom="paragraph">
                  <wp:posOffset>638810</wp:posOffset>
                </wp:positionV>
                <wp:extent cx="5813425" cy="161290"/>
                <wp:effectExtent l="635" t="0" r="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34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CA75" id="Rectangle 23" o:spid="_x0000_s1026" style="position:absolute;margin-left:76.55pt;margin-top:50.3pt;width:457.75pt;height:12.7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" o:allowincell="f" stroked="f">
                <v:path arrowok="t"/>
                <w10:wrap anchorx="page"/>
              </v:rect>
            </w:pict>
          </mc:Fallback>
        </mc:AlternateConten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ada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z</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kt</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nih</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očit</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učaju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budu</w:t>
      </w:r>
      <w:r w:rsidRPr="00863340">
        <w:rPr>
          <w:rFonts w:ascii="Arial" w:hAnsi="Arial" w:cs="Arial"/>
          <w:spacing w:val="37"/>
          <w:w w:val="110"/>
          <w:sz w:val="22"/>
          <w:szCs w:val="22"/>
          <w:lang w:val="sr-Latn-RS"/>
        </w:rPr>
        <w:t xml:space="preserve"> </w:t>
      </w:r>
      <w:r w:rsidRPr="00863340">
        <w:rPr>
          <w:rFonts w:ascii="Arial" w:hAnsi="Arial" w:cs="Arial"/>
          <w:spacing w:val="1"/>
          <w:w w:val="110"/>
          <w:sz w:val="22"/>
          <w:szCs w:val="22"/>
          <w:lang w:val="sr-Latn-RS"/>
        </w:rPr>
        <w:t>vidljive</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7"/>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4"/>
          <w:w w:val="110"/>
          <w:sz w:val="22"/>
          <w:szCs w:val="22"/>
          <w:lang w:val="sr-Latn-RS"/>
        </w:rPr>
        <w:t>đ</w:t>
      </w:r>
      <w:r w:rsidRPr="00863340">
        <w:rPr>
          <w:rFonts w:ascii="Arial" w:hAnsi="Arial" w:cs="Arial"/>
          <w:w w:val="110"/>
          <w:sz w:val="22"/>
          <w:szCs w:val="22"/>
          <w:lang w:val="sr-Latn-RS"/>
        </w:rPr>
        <w:t>ača,</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39"/>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om</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tne</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de</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os</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ans</w:t>
      </w:r>
      <w:r w:rsidRPr="00863340">
        <w:rPr>
          <w:rFonts w:ascii="Arial" w:hAnsi="Arial" w:cs="Arial"/>
          <w:spacing w:val="-2"/>
          <w:w w:val="110"/>
          <w:sz w:val="22"/>
          <w:szCs w:val="22"/>
          <w:lang w:val="sr-Latn-RS"/>
        </w:rPr>
        <w:t>pa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ntno</w:t>
      </w:r>
      <w:r w:rsidRPr="00863340">
        <w:rPr>
          <w:rFonts w:ascii="Arial" w:hAnsi="Arial" w:cs="Arial"/>
          <w:spacing w:val="-3"/>
          <w:w w:val="110"/>
          <w:sz w:val="22"/>
          <w:szCs w:val="22"/>
          <w:lang w:val="sr-Latn-RS"/>
        </w:rPr>
        <w:t>st</w:t>
      </w:r>
      <w:r w:rsidRPr="00863340">
        <w:rPr>
          <w:rFonts w:ascii="Arial" w:hAnsi="Arial" w:cs="Arial"/>
          <w:w w:val="110"/>
          <w:sz w:val="22"/>
          <w:szCs w:val="22"/>
          <w:lang w:val="sr-Latn-RS"/>
        </w:rPr>
        <w:t>.</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kom</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nica</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9"/>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nu</w:t>
      </w:r>
      <w:r w:rsidRPr="00863340">
        <w:rPr>
          <w:rFonts w:ascii="Arial" w:hAnsi="Arial" w:cs="Arial"/>
          <w:w w:val="110"/>
          <w:sz w:val="22"/>
          <w:szCs w:val="22"/>
          <w:lang w:val="sr-Latn-RS"/>
        </w:rPr>
        <w:t>de</w:t>
      </w:r>
      <w:r w:rsidRPr="00863340">
        <w:rPr>
          <w:rFonts w:ascii="Arial" w:hAnsi="Arial" w:cs="Arial"/>
          <w:spacing w:val="31"/>
          <w:w w:val="110"/>
          <w:sz w:val="22"/>
          <w:szCs w:val="22"/>
          <w:lang w:val="sr-Latn-RS"/>
        </w:rPr>
        <w:t xml:space="preserve"> </w:t>
      </w:r>
      <w:r w:rsidRPr="00863340">
        <w:rPr>
          <w:rFonts w:ascii="Arial" w:hAnsi="Arial" w:cs="Arial"/>
          <w:spacing w:val="-23"/>
          <w:w w:val="110"/>
          <w:sz w:val="22"/>
          <w:szCs w:val="22"/>
          <w:lang w:val="sr-Latn-RS"/>
        </w:rPr>
        <w:t>c</w:t>
      </w:r>
      <w:r w:rsidRPr="00863340">
        <w:rPr>
          <w:rFonts w:ascii="Arial" w:hAnsi="Arial" w:cs="Arial"/>
          <w:w w:val="110"/>
          <w:position w:val="-3"/>
          <w:sz w:val="22"/>
          <w:szCs w:val="22"/>
          <w:lang w:val="sr-Latn-RS"/>
        </w:rPr>
        <w:t>́</w:t>
      </w:r>
      <w:r w:rsidRPr="00863340">
        <w:rPr>
          <w:rFonts w:ascii="Arial" w:hAnsi="Arial" w:cs="Arial"/>
          <w:spacing w:val="-36"/>
          <w:w w:val="110"/>
          <w:position w:val="-3"/>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nog</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od strane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pon</w:t>
      </w:r>
      <w:r w:rsidRPr="00863340">
        <w:rPr>
          <w:rFonts w:ascii="Arial" w:hAnsi="Arial" w:cs="Arial"/>
          <w:w w:val="110"/>
          <w:sz w:val="22"/>
          <w:szCs w:val="22"/>
          <w:lang w:val="sr-Latn-RS"/>
        </w:rPr>
        <w:t>uđač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kt</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nosti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j</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j</w:t>
      </w:r>
      <w:r w:rsidRPr="00863340">
        <w:rPr>
          <w:rFonts w:ascii="Arial" w:hAnsi="Arial" w:cs="Arial"/>
          <w:w w:val="79"/>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m</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ele</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nom</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oljnija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uda,</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što</w:t>
      </w:r>
      <w:r w:rsidRPr="00863340">
        <w:rPr>
          <w:rFonts w:ascii="Arial" w:hAnsi="Arial" w:cs="Arial"/>
          <w:spacing w:val="25"/>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odn</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i</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50"/>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čit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što</w:t>
      </w:r>
      <w:r w:rsidRPr="00863340">
        <w:rPr>
          <w:rFonts w:ascii="Arial" w:hAnsi="Arial" w:cs="Arial"/>
          <w:spacing w:val="48"/>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48"/>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5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itd.</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dba</w:t>
      </w:r>
      <w:r w:rsidRPr="00863340">
        <w:rPr>
          <w:rFonts w:ascii="Arial" w:hAnsi="Arial" w:cs="Arial"/>
          <w:spacing w:val="51"/>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uč</w:t>
      </w:r>
      <w:r w:rsidRPr="00863340">
        <w:rPr>
          <w:rFonts w:ascii="Arial" w:hAnsi="Arial" w:cs="Arial"/>
          <w:spacing w:val="-2"/>
          <w:w w:val="110"/>
          <w:sz w:val="22"/>
          <w:szCs w:val="22"/>
          <w:lang w:val="sr-Latn-RS"/>
        </w:rPr>
        <w:t>u</w:t>
      </w:r>
      <w:r w:rsidRPr="00863340">
        <w:rPr>
          <w:rFonts w:ascii="Arial" w:hAnsi="Arial" w:cs="Arial"/>
          <w:spacing w:val="-5"/>
          <w:w w:val="110"/>
          <w:sz w:val="22"/>
          <w:szCs w:val="22"/>
          <w:lang w:val="sr-Latn-RS"/>
        </w:rPr>
        <w:t>j</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nude</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dosta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e</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 xml:space="preserve">m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bl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p>
    <w:p w:rsidR="00DD4866" w:rsidRPr="00863340" w:rsidRDefault="00DD4866" w:rsidP="00DD4866">
      <w:pPr>
        <w:pStyle w:val="BodyText"/>
        <w:widowControl w:val="0"/>
        <w:tabs>
          <w:tab w:val="left" w:pos="742"/>
        </w:tabs>
        <w:kinsoku w:val="0"/>
        <w:overflowPunct w:val="0"/>
        <w:autoSpaceDE w:val="0"/>
        <w:autoSpaceDN w:val="0"/>
        <w:adjustRightInd w:val="0"/>
        <w:spacing w:after="0"/>
        <w:ind w:right="111"/>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47.20 </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7"/>
          <w:w w:val="110"/>
          <w:sz w:val="22"/>
          <w:szCs w:val="22"/>
          <w:lang w:val="sr-Latn-RS"/>
        </w:rPr>
        <w:t xml:space="preserve"> komunikacije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n</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nih</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4</w:t>
      </w:r>
      <w:r w:rsidRPr="00863340">
        <w:rPr>
          <w:rFonts w:ascii="Arial" w:hAnsi="Arial" w:cs="Arial"/>
          <w:spacing w:val="-2"/>
          <w:w w:val="110"/>
          <w:sz w:val="22"/>
          <w:szCs w:val="22"/>
          <w:lang w:val="sr-Latn-RS"/>
        </w:rPr>
        <w:t>7</w:t>
      </w:r>
      <w:r w:rsidRPr="00863340">
        <w:rPr>
          <w:rFonts w:ascii="Arial" w:hAnsi="Arial" w:cs="Arial"/>
          <w:w w:val="110"/>
          <w:sz w:val="22"/>
          <w:szCs w:val="22"/>
          <w:lang w:val="sr-Latn-RS"/>
        </w:rPr>
        <w:t>.19</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ih</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av</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la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uput</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 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ku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 administruju od 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enika</w:t>
      </w:r>
      <w:r w:rsidRPr="00863340">
        <w:rPr>
          <w:rFonts w:ascii="Arial" w:hAnsi="Arial" w:cs="Arial"/>
          <w:spacing w:val="2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sasta</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4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6"/>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da</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od</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4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pisati</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49"/>
          <w:w w:val="110"/>
          <w:sz w:val="22"/>
          <w:szCs w:val="22"/>
          <w:lang w:val="sr-Latn-RS"/>
        </w:rPr>
        <w:t xml:space="preserve"> </w:t>
      </w:r>
      <w:r w:rsidRPr="00863340">
        <w:rPr>
          <w:rFonts w:ascii="Arial" w:hAnsi="Arial" w:cs="Arial"/>
          <w:w w:val="110"/>
          <w:sz w:val="22"/>
          <w:szCs w:val="22"/>
          <w:u w:val="thick"/>
          <w:lang w:val="sr-Latn-RS"/>
        </w:rPr>
        <w:t>„Z</w:t>
      </w:r>
      <w:r w:rsidRPr="00863340">
        <w:rPr>
          <w:rFonts w:ascii="Arial" w:hAnsi="Arial" w:cs="Arial"/>
          <w:spacing w:val="-2"/>
          <w:w w:val="110"/>
          <w:sz w:val="22"/>
          <w:szCs w:val="22"/>
          <w:u w:val="thick"/>
          <w:lang w:val="sr-Latn-RS"/>
        </w:rPr>
        <w:t>a</w:t>
      </w:r>
      <w:r w:rsidRPr="00863340">
        <w:rPr>
          <w:rFonts w:ascii="Arial" w:hAnsi="Arial" w:cs="Arial"/>
          <w:w w:val="110"/>
          <w:sz w:val="22"/>
          <w:szCs w:val="22"/>
          <w:u w:val="thick"/>
          <w:lang w:val="sr-Latn-RS"/>
        </w:rPr>
        <w:t>pisn</w:t>
      </w:r>
      <w:r w:rsidRPr="00863340">
        <w:rPr>
          <w:rFonts w:ascii="Arial" w:hAnsi="Arial" w:cs="Arial"/>
          <w:spacing w:val="2"/>
          <w:w w:val="110"/>
          <w:sz w:val="22"/>
          <w:szCs w:val="22"/>
          <w:u w:val="thick"/>
          <w:lang w:val="sr-Latn-RS"/>
        </w:rPr>
        <w:t>i</w:t>
      </w:r>
      <w:r w:rsidRPr="00863340">
        <w:rPr>
          <w:rFonts w:ascii="Arial" w:hAnsi="Arial" w:cs="Arial"/>
          <w:spacing w:val="-2"/>
          <w:w w:val="110"/>
          <w:sz w:val="22"/>
          <w:szCs w:val="22"/>
          <w:u w:val="thick"/>
          <w:lang w:val="sr-Latn-RS"/>
        </w:rPr>
        <w:t>k</w:t>
      </w:r>
      <w:r w:rsidRPr="00863340">
        <w:rPr>
          <w:rFonts w:ascii="Arial" w:hAnsi="Arial" w:cs="Arial"/>
          <w:w w:val="110"/>
          <w:sz w:val="22"/>
          <w:szCs w:val="22"/>
          <w:u w:val="thick"/>
          <w:lang w:val="sr-Latn-RS"/>
        </w:rPr>
        <w:t>u</w:t>
      </w:r>
      <w:r w:rsidRPr="00863340">
        <w:rPr>
          <w:rFonts w:ascii="Arial" w:hAnsi="Arial" w:cs="Arial"/>
          <w:spacing w:val="41"/>
          <w:w w:val="110"/>
          <w:sz w:val="22"/>
          <w:szCs w:val="22"/>
          <w:u w:val="thick"/>
          <w:lang w:val="sr-Latn-RS"/>
        </w:rPr>
        <w:t xml:space="preserve"> </w:t>
      </w:r>
      <w:r w:rsidRPr="00863340">
        <w:rPr>
          <w:rFonts w:ascii="Arial" w:hAnsi="Arial" w:cs="Arial"/>
          <w:w w:val="110"/>
          <w:sz w:val="22"/>
          <w:szCs w:val="22"/>
          <w:u w:val="thick"/>
          <w:lang w:val="sr-Latn-RS"/>
        </w:rPr>
        <w:t>za</w:t>
      </w:r>
      <w:r w:rsidRPr="00863340">
        <w:rPr>
          <w:rFonts w:ascii="Arial" w:hAnsi="Arial" w:cs="Arial"/>
          <w:spacing w:val="40"/>
          <w:w w:val="110"/>
          <w:sz w:val="22"/>
          <w:szCs w:val="22"/>
          <w:u w:val="thick"/>
          <w:lang w:val="sr-Latn-RS"/>
        </w:rPr>
        <w:t xml:space="preserve"> </w:t>
      </w:r>
      <w:r w:rsidRPr="00863340">
        <w:rPr>
          <w:rFonts w:ascii="Arial" w:hAnsi="Arial" w:cs="Arial"/>
          <w:w w:val="110"/>
          <w:sz w:val="22"/>
          <w:szCs w:val="22"/>
          <w:u w:val="thick"/>
          <w:lang w:val="sr-Latn-RS"/>
        </w:rPr>
        <w:t>ot</w:t>
      </w:r>
      <w:r w:rsidRPr="00863340">
        <w:rPr>
          <w:rFonts w:ascii="Arial" w:hAnsi="Arial" w:cs="Arial"/>
          <w:spacing w:val="-2"/>
          <w:w w:val="110"/>
          <w:sz w:val="22"/>
          <w:szCs w:val="22"/>
          <w:u w:val="thick"/>
          <w:lang w:val="sr-Latn-RS"/>
        </w:rPr>
        <w:t>v</w:t>
      </w:r>
      <w:r w:rsidRPr="00863340">
        <w:rPr>
          <w:rFonts w:ascii="Arial" w:hAnsi="Arial" w:cs="Arial"/>
          <w:w w:val="110"/>
          <w:sz w:val="22"/>
          <w:szCs w:val="22"/>
          <w:u w:val="thick"/>
          <w:lang w:val="sr-Latn-RS"/>
        </w:rPr>
        <w:t>aranje</w:t>
      </w:r>
      <w:r w:rsidRPr="00863340">
        <w:rPr>
          <w:rFonts w:ascii="Arial" w:hAnsi="Arial" w:cs="Arial"/>
          <w:spacing w:val="43"/>
          <w:w w:val="110"/>
          <w:sz w:val="22"/>
          <w:szCs w:val="22"/>
          <w:u w:val="thick"/>
          <w:lang w:val="sr-Latn-RS"/>
        </w:rPr>
        <w:t xml:space="preserve"> </w:t>
      </w:r>
      <w:r w:rsidRPr="00863340">
        <w:rPr>
          <w:rFonts w:ascii="Arial" w:hAnsi="Arial" w:cs="Arial"/>
          <w:w w:val="110"/>
          <w:sz w:val="22"/>
          <w:szCs w:val="22"/>
          <w:u w:val="thick"/>
          <w:lang w:val="sr-Latn-RS"/>
        </w:rPr>
        <w:t>tend</w:t>
      </w:r>
      <w:r w:rsidRPr="00863340">
        <w:rPr>
          <w:rFonts w:ascii="Arial" w:hAnsi="Arial" w:cs="Arial"/>
          <w:spacing w:val="-2"/>
          <w:w w:val="110"/>
          <w:sz w:val="22"/>
          <w:szCs w:val="22"/>
          <w:u w:val="thick"/>
          <w:lang w:val="sr-Latn-RS"/>
        </w:rPr>
        <w:t>e</w:t>
      </w:r>
      <w:r w:rsidRPr="00863340">
        <w:rPr>
          <w:rFonts w:ascii="Arial" w:hAnsi="Arial" w:cs="Arial"/>
          <w:w w:val="110"/>
          <w:sz w:val="22"/>
          <w:szCs w:val="22"/>
          <w:u w:val="thick"/>
          <w:lang w:val="sr-Latn-RS"/>
        </w:rPr>
        <w:t>r</w:t>
      </w:r>
      <w:r w:rsidRPr="00863340">
        <w:rPr>
          <w:rFonts w:ascii="Arial" w:hAnsi="Arial" w:cs="Arial"/>
          <w:spacing w:val="-2"/>
          <w:w w:val="110"/>
          <w:sz w:val="22"/>
          <w:szCs w:val="22"/>
          <w:u w:val="thick"/>
          <w:lang w:val="sr-Latn-RS"/>
        </w:rPr>
        <w:t>a</w:t>
      </w:r>
      <w:r w:rsidRPr="00863340">
        <w:rPr>
          <w:rFonts w:ascii="Arial" w:hAnsi="Arial" w:cs="Arial"/>
          <w:w w:val="110"/>
          <w:sz w:val="22"/>
          <w:szCs w:val="22"/>
          <w:u w:val="thick"/>
          <w:lang w:val="sr-Latn-RS"/>
        </w:rPr>
        <w:t>“</w:t>
      </w:r>
      <w:r w:rsidRPr="00863340">
        <w:rPr>
          <w:rFonts w:ascii="Arial" w:hAnsi="Arial" w:cs="Arial"/>
          <w:w w:val="110"/>
          <w:sz w:val="22"/>
          <w:szCs w:val="22"/>
          <w:lang w:val="sr-Latn-RS"/>
        </w:rPr>
        <w:t>, 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5"/>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50"/>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z</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š</w:t>
      </w:r>
      <w:r w:rsidRPr="00863340">
        <w:rPr>
          <w:rFonts w:ascii="Arial" w:hAnsi="Arial" w:cs="Arial"/>
          <w:spacing w:val="-3"/>
          <w:w w:val="110"/>
          <w:sz w:val="22"/>
          <w:szCs w:val="22"/>
          <w:lang w:val="sr-Latn-RS"/>
        </w:rPr>
        <w:t>ć</w:t>
      </w:r>
      <w:r w:rsidRPr="00863340">
        <w:rPr>
          <w:rFonts w:ascii="Arial" w:hAnsi="Arial" w:cs="Arial"/>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50"/>
          <w:w w:val="110"/>
          <w:sz w:val="22"/>
          <w:szCs w:val="22"/>
          <w:lang w:val="sr-Latn-RS"/>
        </w:rPr>
        <w:t xml:space="preserve"> </w:t>
      </w:r>
      <w:r w:rsidRPr="00863340">
        <w:rPr>
          <w:rFonts w:ascii="Arial" w:hAnsi="Arial" w:cs="Arial"/>
          <w:spacing w:val="-2"/>
          <w:w w:val="110"/>
          <w:sz w:val="22"/>
          <w:szCs w:val="22"/>
          <w:lang w:val="sr-Latn-RS"/>
        </w:rPr>
        <w:t>ob</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s</w:t>
      </w:r>
      <w:r w:rsidRPr="00863340">
        <w:rPr>
          <w:rFonts w:ascii="Arial" w:hAnsi="Arial" w:cs="Arial"/>
          <w:spacing w:val="1"/>
          <w:w w:val="110"/>
          <w:sz w:val="22"/>
          <w:szCs w:val="22"/>
          <w:lang w:val="sr-Latn-RS"/>
        </w:rPr>
        <w:t>c</w:t>
      </w:r>
      <w:r w:rsidRPr="00863340">
        <w:rPr>
          <w:rFonts w:ascii="Arial" w:hAnsi="Arial" w:cs="Arial"/>
          <w:w w:val="110"/>
          <w:sz w:val="22"/>
          <w:szCs w:val="22"/>
          <w:lang w:val="sr-Latn-RS"/>
        </w:rPr>
        <w:t>a</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1</w:t>
      </w:r>
      <w:r w:rsidRPr="00863340">
        <w:rPr>
          <w:rFonts w:ascii="Arial" w:hAnsi="Arial" w:cs="Arial"/>
          <w:w w:val="110"/>
          <w:sz w:val="22"/>
          <w:szCs w:val="22"/>
          <w:lang w:val="sr-Latn-RS"/>
        </w:rPr>
        <w:t>2,</w:t>
      </w:r>
      <w:r w:rsidRPr="00863340">
        <w:rPr>
          <w:rFonts w:ascii="Arial" w:hAnsi="Arial" w:cs="Arial"/>
          <w:spacing w:val="45"/>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naći</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tu</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 xml:space="preserve">vršetka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pis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ik</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tpis</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8"/>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tnih</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sta</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pis</w:t>
      </w:r>
      <w:r w:rsidRPr="00863340">
        <w:rPr>
          <w:rFonts w:ascii="Arial" w:hAnsi="Arial" w:cs="Arial"/>
          <w:spacing w:val="-4"/>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k</w:t>
      </w:r>
      <w:r w:rsidRPr="00863340">
        <w:rPr>
          <w:rFonts w:ascii="Arial" w:hAnsi="Arial" w:cs="Arial"/>
          <w:sz w:val="22"/>
          <w:szCs w:val="22"/>
          <w:lang w:val="sr-Latn-RS"/>
        </w:rPr>
        <w:t xml:space="preserve"> mora da obuhvati podatke o postupku</w:t>
      </w:r>
      <w:r w:rsidRPr="00863340">
        <w:rPr>
          <w:rFonts w:ascii="Arial" w:hAnsi="Arial" w:cs="Arial"/>
          <w:w w:val="110"/>
          <w:sz w:val="22"/>
          <w:szCs w:val="22"/>
          <w:lang w:val="sr-Latn-RS"/>
        </w:rPr>
        <w:t>.</w:t>
      </w:r>
      <w:r w:rsidRPr="00863340">
        <w:rPr>
          <w:rFonts w:ascii="Arial" w:hAnsi="Arial" w:cs="Arial"/>
          <w:spacing w:val="5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5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dosta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iće</w:t>
      </w:r>
      <w:r w:rsidRPr="00863340">
        <w:rPr>
          <w:rFonts w:ascii="Arial" w:hAnsi="Arial" w:cs="Arial"/>
          <w:spacing w:val="50"/>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apis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ša</w:t>
      </w:r>
      <w:r w:rsidRPr="00863340">
        <w:rPr>
          <w:rFonts w:ascii="Arial" w:hAnsi="Arial" w:cs="Arial"/>
          <w:spacing w:val="-7"/>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uđačim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Za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date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on</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li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m</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gen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riše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pis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ik</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p>
    <w:p w:rsidR="00DD4866" w:rsidRPr="003D53F7" w:rsidRDefault="00DD4866" w:rsidP="00DD4866">
      <w:pPr>
        <w:spacing w:after="0"/>
        <w:ind w:right="113"/>
        <w:jc w:val="both"/>
        <w:rPr>
          <w:rFonts w:ascii="Arial" w:hAnsi="Arial" w:cs="Arial"/>
          <w:color w:val="000000"/>
        </w:rPr>
      </w:pPr>
    </w:p>
    <w:p w:rsidR="00DD4866" w:rsidRPr="003D53F7" w:rsidRDefault="00DD4866" w:rsidP="00DD4866">
      <w:pPr>
        <w:pStyle w:val="BodyText"/>
        <w:widowControl w:val="0"/>
        <w:tabs>
          <w:tab w:val="left" w:pos="730"/>
        </w:tabs>
        <w:kinsoku w:val="0"/>
        <w:overflowPunct w:val="0"/>
        <w:autoSpaceDE w:val="0"/>
        <w:autoSpaceDN w:val="0"/>
        <w:adjustRightInd w:val="0"/>
        <w:spacing w:after="0" w:line="239" w:lineRule="auto"/>
        <w:ind w:right="118"/>
        <w:jc w:val="both"/>
        <w:rPr>
          <w:rFonts w:ascii="Arial" w:hAnsi="Arial" w:cs="Arial"/>
          <w:sz w:val="22"/>
          <w:szCs w:val="22"/>
          <w:lang w:val="sr-Latn-RS"/>
        </w:rPr>
      </w:pPr>
      <w:r w:rsidRPr="003D53F7">
        <w:rPr>
          <w:rFonts w:ascii="Arial" w:eastAsia="Arial" w:hAnsi="Arial" w:cs="Arial"/>
          <w:color w:val="000000"/>
          <w:sz w:val="22"/>
          <w:szCs w:val="22"/>
          <w:lang w:val="sr-Latn-RS"/>
        </w:rPr>
        <w:t xml:space="preserve">47.21 </w:t>
      </w:r>
      <w:r w:rsidRPr="003D53F7">
        <w:rPr>
          <w:rFonts w:ascii="Arial" w:hAnsi="Arial" w:cs="Arial"/>
          <w:spacing w:val="-4"/>
          <w:w w:val="110"/>
          <w:sz w:val="22"/>
          <w:szCs w:val="22"/>
          <w:lang w:val="sr-Latn-RS"/>
        </w:rPr>
        <w:t>N</w:t>
      </w:r>
      <w:r w:rsidRPr="003D53F7">
        <w:rPr>
          <w:rFonts w:ascii="Arial" w:hAnsi="Arial" w:cs="Arial"/>
          <w:w w:val="110"/>
          <w:sz w:val="22"/>
          <w:szCs w:val="22"/>
          <w:lang w:val="sr-Latn-RS"/>
        </w:rPr>
        <w:t>a</w:t>
      </w:r>
      <w:r w:rsidRPr="003D53F7">
        <w:rPr>
          <w:rFonts w:ascii="Arial" w:hAnsi="Arial" w:cs="Arial"/>
          <w:spacing w:val="-4"/>
          <w:w w:val="110"/>
          <w:sz w:val="22"/>
          <w:szCs w:val="22"/>
          <w:lang w:val="sr-Latn-RS"/>
        </w:rPr>
        <w:t>v</w:t>
      </w:r>
      <w:r w:rsidRPr="003D53F7">
        <w:rPr>
          <w:rFonts w:ascii="Arial" w:hAnsi="Arial" w:cs="Arial"/>
          <w:w w:val="110"/>
          <w:sz w:val="22"/>
          <w:szCs w:val="22"/>
          <w:lang w:val="sr-Latn-RS"/>
        </w:rPr>
        <w:t>ed</w:t>
      </w:r>
      <w:r w:rsidRPr="003D53F7">
        <w:rPr>
          <w:rFonts w:ascii="Arial" w:hAnsi="Arial" w:cs="Arial"/>
          <w:spacing w:val="-2"/>
          <w:w w:val="110"/>
          <w:sz w:val="22"/>
          <w:szCs w:val="22"/>
          <w:lang w:val="sr-Latn-RS"/>
        </w:rPr>
        <w:t>e</w:t>
      </w:r>
      <w:r w:rsidRPr="003D53F7">
        <w:rPr>
          <w:rFonts w:ascii="Arial" w:hAnsi="Arial" w:cs="Arial"/>
          <w:w w:val="110"/>
          <w:sz w:val="22"/>
          <w:szCs w:val="22"/>
          <w:lang w:val="sr-Latn-RS"/>
        </w:rPr>
        <w:t>ne</w:t>
      </w:r>
      <w:r w:rsidRPr="003D53F7">
        <w:rPr>
          <w:rFonts w:ascii="Arial" w:hAnsi="Arial" w:cs="Arial"/>
          <w:spacing w:val="13"/>
          <w:w w:val="110"/>
          <w:sz w:val="22"/>
          <w:szCs w:val="22"/>
          <w:lang w:val="sr-Latn-RS"/>
        </w:rPr>
        <w:t xml:space="preserve"> </w:t>
      </w:r>
      <w:r w:rsidRPr="003D53F7">
        <w:rPr>
          <w:rFonts w:ascii="Arial" w:hAnsi="Arial" w:cs="Arial"/>
          <w:spacing w:val="-5"/>
          <w:w w:val="110"/>
          <w:sz w:val="22"/>
          <w:szCs w:val="22"/>
          <w:lang w:val="sr-Latn-RS"/>
        </w:rPr>
        <w:t>i</w:t>
      </w:r>
      <w:r w:rsidRPr="003D53F7">
        <w:rPr>
          <w:rFonts w:ascii="Arial" w:hAnsi="Arial" w:cs="Arial"/>
          <w:w w:val="110"/>
          <w:sz w:val="22"/>
          <w:szCs w:val="22"/>
          <w:lang w:val="sr-Latn-RS"/>
        </w:rPr>
        <w:t>n</w:t>
      </w:r>
      <w:r w:rsidRPr="003D53F7">
        <w:rPr>
          <w:rFonts w:ascii="Arial" w:hAnsi="Arial" w:cs="Arial"/>
          <w:spacing w:val="6"/>
          <w:w w:val="110"/>
          <w:sz w:val="22"/>
          <w:szCs w:val="22"/>
          <w:lang w:val="sr-Latn-RS"/>
        </w:rPr>
        <w:t>f</w:t>
      </w:r>
      <w:r w:rsidRPr="003D53F7">
        <w:rPr>
          <w:rFonts w:ascii="Arial" w:hAnsi="Arial" w:cs="Arial"/>
          <w:spacing w:val="-2"/>
          <w:w w:val="110"/>
          <w:sz w:val="22"/>
          <w:szCs w:val="22"/>
          <w:lang w:val="sr-Latn-RS"/>
        </w:rPr>
        <w:t>o</w:t>
      </w:r>
      <w:r w:rsidRPr="003D53F7">
        <w:rPr>
          <w:rFonts w:ascii="Arial" w:hAnsi="Arial" w:cs="Arial"/>
          <w:w w:val="110"/>
          <w:sz w:val="22"/>
          <w:szCs w:val="22"/>
          <w:lang w:val="sr-Latn-RS"/>
        </w:rPr>
        <w:t>rm</w:t>
      </w:r>
      <w:r w:rsidRPr="003D53F7">
        <w:rPr>
          <w:rFonts w:ascii="Arial" w:hAnsi="Arial" w:cs="Arial"/>
          <w:spacing w:val="-4"/>
          <w:w w:val="110"/>
          <w:sz w:val="22"/>
          <w:szCs w:val="22"/>
          <w:lang w:val="sr-Latn-RS"/>
        </w:rPr>
        <w:t>a</w:t>
      </w:r>
      <w:r w:rsidRPr="003D53F7">
        <w:rPr>
          <w:rFonts w:ascii="Arial" w:hAnsi="Arial" w:cs="Arial"/>
          <w:w w:val="110"/>
          <w:sz w:val="22"/>
          <w:szCs w:val="22"/>
          <w:lang w:val="sr-Latn-RS"/>
        </w:rPr>
        <w:t>ci</w:t>
      </w:r>
      <w:r w:rsidRPr="003D53F7">
        <w:rPr>
          <w:rFonts w:ascii="Arial" w:hAnsi="Arial" w:cs="Arial"/>
          <w:spacing w:val="1"/>
          <w:w w:val="110"/>
          <w:sz w:val="22"/>
          <w:szCs w:val="22"/>
          <w:lang w:val="sr-Latn-RS"/>
        </w:rPr>
        <w:t>j</w:t>
      </w:r>
      <w:r w:rsidRPr="003D53F7">
        <w:rPr>
          <w:rFonts w:ascii="Arial" w:hAnsi="Arial" w:cs="Arial"/>
          <w:w w:val="110"/>
          <w:sz w:val="22"/>
          <w:szCs w:val="22"/>
          <w:lang w:val="sr-Latn-RS"/>
        </w:rPr>
        <w:t>e</w:t>
      </w:r>
      <w:r w:rsidRPr="003D53F7">
        <w:rPr>
          <w:rFonts w:ascii="Arial" w:hAnsi="Arial" w:cs="Arial"/>
          <w:spacing w:val="12"/>
          <w:w w:val="110"/>
          <w:sz w:val="22"/>
          <w:szCs w:val="22"/>
          <w:lang w:val="sr-Latn-RS"/>
        </w:rPr>
        <w:t xml:space="preserve"> </w:t>
      </w:r>
      <w:r w:rsidRPr="003D53F7">
        <w:rPr>
          <w:rFonts w:ascii="Arial" w:hAnsi="Arial" w:cs="Arial"/>
          <w:w w:val="110"/>
          <w:sz w:val="22"/>
          <w:szCs w:val="22"/>
          <w:lang w:val="sr-Latn-RS"/>
        </w:rPr>
        <w:t>k</w:t>
      </w:r>
      <w:r w:rsidRPr="003D53F7">
        <w:rPr>
          <w:rFonts w:ascii="Arial" w:hAnsi="Arial" w:cs="Arial"/>
          <w:spacing w:val="-2"/>
          <w:w w:val="110"/>
          <w:sz w:val="22"/>
          <w:szCs w:val="22"/>
          <w:lang w:val="sr-Latn-RS"/>
        </w:rPr>
        <w:t>o</w:t>
      </w:r>
      <w:r w:rsidRPr="003D53F7">
        <w:rPr>
          <w:rFonts w:ascii="Arial" w:hAnsi="Arial" w:cs="Arial"/>
          <w:spacing w:val="1"/>
          <w:w w:val="110"/>
          <w:sz w:val="22"/>
          <w:szCs w:val="22"/>
          <w:lang w:val="sr-Latn-RS"/>
        </w:rPr>
        <w:t>j</w:t>
      </w:r>
      <w:r w:rsidRPr="003D53F7">
        <w:rPr>
          <w:rFonts w:ascii="Arial" w:hAnsi="Arial" w:cs="Arial"/>
          <w:w w:val="110"/>
          <w:sz w:val="22"/>
          <w:szCs w:val="22"/>
          <w:lang w:val="sr-Latn-RS"/>
        </w:rPr>
        <w:t>e</w:t>
      </w:r>
      <w:r w:rsidRPr="003D53F7">
        <w:rPr>
          <w:rFonts w:ascii="Arial" w:hAnsi="Arial" w:cs="Arial"/>
          <w:spacing w:val="11"/>
          <w:w w:val="110"/>
          <w:sz w:val="22"/>
          <w:szCs w:val="22"/>
          <w:lang w:val="sr-Latn-RS"/>
        </w:rPr>
        <w:t xml:space="preserve"> </w:t>
      </w:r>
      <w:r w:rsidRPr="003D53F7">
        <w:rPr>
          <w:rFonts w:ascii="Arial" w:hAnsi="Arial" w:cs="Arial"/>
          <w:w w:val="110"/>
          <w:sz w:val="22"/>
          <w:szCs w:val="22"/>
          <w:lang w:val="sr-Latn-RS"/>
        </w:rPr>
        <w:t>su</w:t>
      </w:r>
      <w:r w:rsidRPr="003D53F7">
        <w:rPr>
          <w:rFonts w:ascii="Arial" w:hAnsi="Arial" w:cs="Arial"/>
          <w:spacing w:val="14"/>
          <w:w w:val="110"/>
          <w:sz w:val="22"/>
          <w:szCs w:val="22"/>
          <w:lang w:val="sr-Latn-RS"/>
        </w:rPr>
        <w:t xml:space="preserve"> </w:t>
      </w:r>
      <w:r w:rsidRPr="003D53F7">
        <w:rPr>
          <w:rFonts w:ascii="Arial" w:hAnsi="Arial" w:cs="Arial"/>
          <w:spacing w:val="-3"/>
          <w:w w:val="110"/>
          <w:sz w:val="22"/>
          <w:szCs w:val="22"/>
          <w:lang w:val="sr-Latn-RS"/>
        </w:rPr>
        <w:t>z</w:t>
      </w:r>
      <w:r w:rsidRPr="003D53F7">
        <w:rPr>
          <w:rFonts w:ascii="Arial" w:hAnsi="Arial" w:cs="Arial"/>
          <w:spacing w:val="-2"/>
          <w:w w:val="110"/>
          <w:sz w:val="22"/>
          <w:szCs w:val="22"/>
          <w:lang w:val="sr-Latn-RS"/>
        </w:rPr>
        <w:t>a</w:t>
      </w:r>
      <w:r w:rsidRPr="003D53F7">
        <w:rPr>
          <w:rFonts w:ascii="Arial" w:hAnsi="Arial" w:cs="Arial"/>
          <w:spacing w:val="2"/>
          <w:w w:val="110"/>
          <w:sz w:val="22"/>
          <w:szCs w:val="22"/>
          <w:lang w:val="sr-Latn-RS"/>
        </w:rPr>
        <w:t>t</w:t>
      </w:r>
      <w:r w:rsidRPr="003D53F7">
        <w:rPr>
          <w:rFonts w:ascii="Arial" w:hAnsi="Arial" w:cs="Arial"/>
          <w:w w:val="110"/>
          <w:sz w:val="22"/>
          <w:szCs w:val="22"/>
          <w:lang w:val="sr-Latn-RS"/>
        </w:rPr>
        <w:t>r</w:t>
      </w:r>
      <w:r w:rsidRPr="003D53F7">
        <w:rPr>
          <w:rFonts w:ascii="Arial" w:hAnsi="Arial" w:cs="Arial"/>
          <w:spacing w:val="-2"/>
          <w:w w:val="110"/>
          <w:sz w:val="22"/>
          <w:szCs w:val="22"/>
          <w:lang w:val="sr-Latn-RS"/>
        </w:rPr>
        <w:t>a</w:t>
      </w:r>
      <w:r w:rsidRPr="003D53F7">
        <w:rPr>
          <w:rFonts w:ascii="Arial" w:hAnsi="Arial" w:cs="Arial"/>
          <w:spacing w:val="-3"/>
          <w:w w:val="110"/>
          <w:sz w:val="22"/>
          <w:szCs w:val="22"/>
          <w:lang w:val="sr-Latn-RS"/>
        </w:rPr>
        <w:t>ž</w:t>
      </w:r>
      <w:r w:rsidRPr="003D53F7">
        <w:rPr>
          <w:rFonts w:ascii="Arial" w:hAnsi="Arial" w:cs="Arial"/>
          <w:w w:val="110"/>
          <w:sz w:val="22"/>
          <w:szCs w:val="22"/>
          <w:lang w:val="sr-Latn-RS"/>
        </w:rPr>
        <w:t>ene</w:t>
      </w:r>
      <w:r w:rsidRPr="003D53F7">
        <w:rPr>
          <w:rFonts w:ascii="Arial" w:hAnsi="Arial" w:cs="Arial"/>
          <w:spacing w:val="11"/>
          <w:w w:val="110"/>
          <w:sz w:val="22"/>
          <w:szCs w:val="22"/>
          <w:lang w:val="sr-Latn-RS"/>
        </w:rPr>
        <w:t xml:space="preserve"> </w:t>
      </w:r>
      <w:r w:rsidRPr="003D53F7">
        <w:rPr>
          <w:rFonts w:ascii="Arial" w:hAnsi="Arial" w:cs="Arial"/>
          <w:w w:val="110"/>
          <w:sz w:val="22"/>
          <w:szCs w:val="22"/>
          <w:lang w:val="sr-Latn-RS"/>
        </w:rPr>
        <w:t>da</w:t>
      </w:r>
      <w:r w:rsidRPr="003D53F7">
        <w:rPr>
          <w:rFonts w:ascii="Arial" w:hAnsi="Arial" w:cs="Arial"/>
          <w:spacing w:val="13"/>
          <w:w w:val="110"/>
          <w:sz w:val="22"/>
          <w:szCs w:val="22"/>
          <w:lang w:val="sr-Latn-RS"/>
        </w:rPr>
        <w:t xml:space="preserve"> </w:t>
      </w:r>
      <w:r w:rsidRPr="003D53F7">
        <w:rPr>
          <w:rFonts w:ascii="Arial" w:hAnsi="Arial" w:cs="Arial"/>
          <w:w w:val="110"/>
          <w:sz w:val="22"/>
          <w:szCs w:val="22"/>
          <w:lang w:val="sr-Latn-RS"/>
        </w:rPr>
        <w:t>se</w:t>
      </w:r>
      <w:r w:rsidRPr="003D53F7">
        <w:rPr>
          <w:rFonts w:ascii="Arial" w:hAnsi="Arial" w:cs="Arial"/>
          <w:spacing w:val="13"/>
          <w:w w:val="110"/>
          <w:sz w:val="22"/>
          <w:szCs w:val="22"/>
          <w:lang w:val="sr-Latn-RS"/>
        </w:rPr>
        <w:t xml:space="preserve"> </w:t>
      </w:r>
      <w:r w:rsidRPr="003D53F7">
        <w:rPr>
          <w:rFonts w:ascii="Arial" w:hAnsi="Arial" w:cs="Arial"/>
          <w:spacing w:val="-2"/>
          <w:w w:val="110"/>
          <w:sz w:val="22"/>
          <w:szCs w:val="22"/>
          <w:lang w:val="sr-Latn-RS"/>
        </w:rPr>
        <w:t>o</w:t>
      </w:r>
      <w:r w:rsidRPr="003D53F7">
        <w:rPr>
          <w:rFonts w:ascii="Arial" w:hAnsi="Arial" w:cs="Arial"/>
          <w:w w:val="110"/>
          <w:sz w:val="22"/>
          <w:szCs w:val="22"/>
          <w:lang w:val="sr-Latn-RS"/>
        </w:rPr>
        <w:t>b</w:t>
      </w:r>
      <w:r w:rsidRPr="003D53F7">
        <w:rPr>
          <w:rFonts w:ascii="Arial" w:hAnsi="Arial" w:cs="Arial"/>
          <w:spacing w:val="1"/>
          <w:w w:val="110"/>
          <w:sz w:val="22"/>
          <w:szCs w:val="22"/>
          <w:lang w:val="sr-Latn-RS"/>
        </w:rPr>
        <w:t>j</w:t>
      </w:r>
      <w:r w:rsidRPr="003D53F7">
        <w:rPr>
          <w:rFonts w:ascii="Arial" w:hAnsi="Arial" w:cs="Arial"/>
          <w:spacing w:val="-2"/>
          <w:w w:val="110"/>
          <w:sz w:val="22"/>
          <w:szCs w:val="22"/>
          <w:lang w:val="sr-Latn-RS"/>
        </w:rPr>
        <w:t>a</w:t>
      </w:r>
      <w:r w:rsidRPr="003D53F7">
        <w:rPr>
          <w:rFonts w:ascii="Arial" w:hAnsi="Arial" w:cs="Arial"/>
          <w:spacing w:val="-4"/>
          <w:w w:val="110"/>
          <w:sz w:val="22"/>
          <w:szCs w:val="22"/>
          <w:lang w:val="sr-Latn-RS"/>
        </w:rPr>
        <w:t>v</w:t>
      </w:r>
      <w:r w:rsidRPr="003D53F7">
        <w:rPr>
          <w:rFonts w:ascii="Arial" w:hAnsi="Arial" w:cs="Arial"/>
          <w:w w:val="110"/>
          <w:sz w:val="22"/>
          <w:szCs w:val="22"/>
          <w:lang w:val="sr-Latn-RS"/>
        </w:rPr>
        <w:t>e</w:t>
      </w:r>
      <w:r w:rsidRPr="003D53F7">
        <w:rPr>
          <w:rFonts w:ascii="Arial" w:hAnsi="Arial" w:cs="Arial"/>
          <w:spacing w:val="13"/>
          <w:w w:val="110"/>
          <w:sz w:val="22"/>
          <w:szCs w:val="22"/>
          <w:lang w:val="sr-Latn-RS"/>
        </w:rPr>
        <w:t xml:space="preserve"> </w:t>
      </w:r>
      <w:r w:rsidRPr="003D53F7">
        <w:rPr>
          <w:rFonts w:ascii="Arial" w:hAnsi="Arial" w:cs="Arial"/>
          <w:spacing w:val="-2"/>
          <w:w w:val="110"/>
          <w:sz w:val="22"/>
          <w:szCs w:val="22"/>
          <w:lang w:val="sr-Latn-RS"/>
        </w:rPr>
        <w:t>p</w:t>
      </w:r>
      <w:r w:rsidRPr="003D53F7">
        <w:rPr>
          <w:rFonts w:ascii="Arial" w:hAnsi="Arial" w:cs="Arial"/>
          <w:spacing w:val="1"/>
          <w:w w:val="110"/>
          <w:sz w:val="22"/>
          <w:szCs w:val="22"/>
          <w:lang w:val="sr-Latn-RS"/>
        </w:rPr>
        <w:t>r</w:t>
      </w:r>
      <w:r w:rsidRPr="003D53F7">
        <w:rPr>
          <w:rFonts w:ascii="Arial" w:hAnsi="Arial" w:cs="Arial"/>
          <w:w w:val="110"/>
          <w:sz w:val="22"/>
          <w:szCs w:val="22"/>
          <w:lang w:val="sr-Latn-RS"/>
        </w:rPr>
        <w:t>i</w:t>
      </w:r>
      <w:r w:rsidRPr="003D53F7">
        <w:rPr>
          <w:rFonts w:ascii="Arial" w:hAnsi="Arial" w:cs="Arial"/>
          <w:spacing w:val="-5"/>
          <w:w w:val="110"/>
          <w:sz w:val="22"/>
          <w:szCs w:val="22"/>
          <w:lang w:val="sr-Latn-RS"/>
        </w:rPr>
        <w:t>l</w:t>
      </w:r>
      <w:r w:rsidRPr="003D53F7">
        <w:rPr>
          <w:rFonts w:ascii="Arial" w:hAnsi="Arial" w:cs="Arial"/>
          <w:w w:val="110"/>
          <w:sz w:val="22"/>
          <w:szCs w:val="22"/>
          <w:lang w:val="sr-Latn-RS"/>
        </w:rPr>
        <w:t>i</w:t>
      </w:r>
      <w:r w:rsidRPr="003D53F7">
        <w:rPr>
          <w:rFonts w:ascii="Arial" w:hAnsi="Arial" w:cs="Arial"/>
          <w:spacing w:val="2"/>
          <w:w w:val="110"/>
          <w:sz w:val="22"/>
          <w:szCs w:val="22"/>
          <w:lang w:val="sr-Latn-RS"/>
        </w:rPr>
        <w:t>k</w:t>
      </w:r>
      <w:r w:rsidRPr="003D53F7">
        <w:rPr>
          <w:rFonts w:ascii="Arial" w:hAnsi="Arial" w:cs="Arial"/>
          <w:w w:val="110"/>
          <w:sz w:val="22"/>
          <w:szCs w:val="22"/>
          <w:lang w:val="sr-Latn-RS"/>
        </w:rPr>
        <w:t>om</w:t>
      </w:r>
      <w:r w:rsidRPr="003D53F7">
        <w:rPr>
          <w:rFonts w:ascii="Arial" w:hAnsi="Arial" w:cs="Arial"/>
          <w:spacing w:val="12"/>
          <w:w w:val="110"/>
          <w:sz w:val="22"/>
          <w:szCs w:val="22"/>
          <w:lang w:val="sr-Latn-RS"/>
        </w:rPr>
        <w:t xml:space="preserve"> </w:t>
      </w:r>
      <w:r w:rsidRPr="003D53F7">
        <w:rPr>
          <w:rFonts w:ascii="Arial" w:hAnsi="Arial" w:cs="Arial"/>
          <w:w w:val="110"/>
          <w:sz w:val="22"/>
          <w:szCs w:val="22"/>
          <w:lang w:val="sr-Latn-RS"/>
        </w:rPr>
        <w:t>ot</w:t>
      </w:r>
      <w:r w:rsidRPr="003D53F7">
        <w:rPr>
          <w:rFonts w:ascii="Arial" w:hAnsi="Arial" w:cs="Arial"/>
          <w:spacing w:val="-4"/>
          <w:w w:val="110"/>
          <w:sz w:val="22"/>
          <w:szCs w:val="22"/>
          <w:lang w:val="sr-Latn-RS"/>
        </w:rPr>
        <w:t>v</w:t>
      </w:r>
      <w:r w:rsidRPr="003D53F7">
        <w:rPr>
          <w:rFonts w:ascii="Arial" w:hAnsi="Arial" w:cs="Arial"/>
          <w:w w:val="110"/>
          <w:sz w:val="22"/>
          <w:szCs w:val="22"/>
          <w:lang w:val="sr-Latn-RS"/>
        </w:rPr>
        <w:t>ar</w:t>
      </w:r>
      <w:r w:rsidRPr="003D53F7">
        <w:rPr>
          <w:rFonts w:ascii="Arial" w:hAnsi="Arial" w:cs="Arial"/>
          <w:spacing w:val="-2"/>
          <w:w w:val="110"/>
          <w:sz w:val="22"/>
          <w:szCs w:val="22"/>
          <w:lang w:val="sr-Latn-RS"/>
        </w:rPr>
        <w:t>a</w:t>
      </w:r>
      <w:r w:rsidRPr="003D53F7">
        <w:rPr>
          <w:rFonts w:ascii="Arial" w:hAnsi="Arial" w:cs="Arial"/>
          <w:w w:val="110"/>
          <w:sz w:val="22"/>
          <w:szCs w:val="22"/>
          <w:lang w:val="sr-Latn-RS"/>
        </w:rPr>
        <w:t>n</w:t>
      </w:r>
      <w:r w:rsidRPr="003D53F7">
        <w:rPr>
          <w:rFonts w:ascii="Arial" w:hAnsi="Arial" w:cs="Arial"/>
          <w:spacing w:val="1"/>
          <w:w w:val="110"/>
          <w:sz w:val="22"/>
          <w:szCs w:val="22"/>
          <w:lang w:val="sr-Latn-RS"/>
        </w:rPr>
        <w:t>j</w:t>
      </w:r>
      <w:r w:rsidRPr="003D53F7">
        <w:rPr>
          <w:rFonts w:ascii="Arial" w:hAnsi="Arial" w:cs="Arial"/>
          <w:w w:val="110"/>
          <w:sz w:val="22"/>
          <w:szCs w:val="22"/>
          <w:lang w:val="sr-Latn-RS"/>
        </w:rPr>
        <w:t>a</w:t>
      </w:r>
      <w:r w:rsidRPr="003D53F7">
        <w:rPr>
          <w:rFonts w:ascii="Arial" w:hAnsi="Arial" w:cs="Arial"/>
          <w:spacing w:val="13"/>
          <w:w w:val="110"/>
          <w:sz w:val="22"/>
          <w:szCs w:val="22"/>
          <w:lang w:val="sr-Latn-RS"/>
        </w:rPr>
        <w:t xml:space="preserve"> </w:t>
      </w:r>
      <w:r w:rsidRPr="003D53F7">
        <w:rPr>
          <w:rFonts w:ascii="Arial" w:hAnsi="Arial" w:cs="Arial"/>
          <w:spacing w:val="-2"/>
          <w:w w:val="110"/>
          <w:sz w:val="22"/>
          <w:szCs w:val="22"/>
          <w:lang w:val="sr-Latn-RS"/>
        </w:rPr>
        <w:t>p</w:t>
      </w:r>
      <w:r w:rsidRPr="003D53F7">
        <w:rPr>
          <w:rFonts w:ascii="Arial" w:hAnsi="Arial" w:cs="Arial"/>
          <w:w w:val="110"/>
          <w:sz w:val="22"/>
          <w:szCs w:val="22"/>
          <w:lang w:val="sr-Latn-RS"/>
        </w:rPr>
        <w:t>onu</w:t>
      </w:r>
      <w:r w:rsidRPr="003D53F7">
        <w:rPr>
          <w:rFonts w:ascii="Arial" w:hAnsi="Arial" w:cs="Arial"/>
          <w:spacing w:val="-2"/>
          <w:w w:val="110"/>
          <w:sz w:val="22"/>
          <w:szCs w:val="22"/>
          <w:lang w:val="sr-Latn-RS"/>
        </w:rPr>
        <w:t>d</w:t>
      </w:r>
      <w:r w:rsidRPr="003D53F7">
        <w:rPr>
          <w:rFonts w:ascii="Arial" w:hAnsi="Arial" w:cs="Arial"/>
          <w:w w:val="110"/>
          <w:sz w:val="22"/>
          <w:szCs w:val="22"/>
          <w:lang w:val="sr-Latn-RS"/>
        </w:rPr>
        <w:t>a,</w:t>
      </w:r>
      <w:r w:rsidRPr="003D53F7">
        <w:rPr>
          <w:rFonts w:ascii="Arial" w:hAnsi="Arial" w:cs="Arial"/>
          <w:spacing w:val="13"/>
          <w:w w:val="110"/>
          <w:sz w:val="22"/>
          <w:szCs w:val="22"/>
          <w:lang w:val="sr-Latn-RS"/>
        </w:rPr>
        <w:t xml:space="preserve"> </w:t>
      </w:r>
      <w:r w:rsidRPr="003D53F7">
        <w:rPr>
          <w:rFonts w:ascii="Arial" w:hAnsi="Arial" w:cs="Arial"/>
          <w:w w:val="110"/>
          <w:sz w:val="22"/>
          <w:szCs w:val="22"/>
          <w:lang w:val="sr-Latn-RS"/>
        </w:rPr>
        <w:t>se</w:t>
      </w:r>
      <w:r w:rsidRPr="003D53F7">
        <w:rPr>
          <w:rFonts w:ascii="Arial" w:hAnsi="Arial" w:cs="Arial"/>
          <w:spacing w:val="11"/>
          <w:w w:val="110"/>
          <w:sz w:val="22"/>
          <w:szCs w:val="22"/>
          <w:lang w:val="sr-Latn-RS"/>
        </w:rPr>
        <w:t xml:space="preserve"> </w:t>
      </w:r>
      <w:r w:rsidRPr="003D53F7">
        <w:rPr>
          <w:rFonts w:ascii="Arial" w:hAnsi="Arial" w:cs="Arial"/>
          <w:spacing w:val="-2"/>
          <w:w w:val="110"/>
          <w:sz w:val="22"/>
          <w:szCs w:val="22"/>
          <w:lang w:val="sr-Latn-RS"/>
        </w:rPr>
        <w:t>n</w:t>
      </w:r>
      <w:r w:rsidRPr="003D53F7">
        <w:rPr>
          <w:rFonts w:ascii="Arial" w:hAnsi="Arial" w:cs="Arial"/>
          <w:w w:val="110"/>
          <w:sz w:val="22"/>
          <w:szCs w:val="22"/>
          <w:lang w:val="sr-Latn-RS"/>
        </w:rPr>
        <w:t>e</w:t>
      </w:r>
      <w:r w:rsidR="00960A24" w:rsidRPr="003D53F7">
        <w:rPr>
          <w:rFonts w:ascii="Arial" w:hAnsi="Arial" w:cs="Arial"/>
          <w:w w:val="125"/>
          <w:sz w:val="22"/>
          <w:szCs w:val="22"/>
          <w:lang w:val="sr-Latn-RS"/>
        </w:rPr>
        <w:t>ć</w:t>
      </w:r>
      <w:r w:rsidRPr="003D53F7">
        <w:rPr>
          <w:rFonts w:ascii="Arial" w:hAnsi="Arial" w:cs="Arial"/>
          <w:w w:val="125"/>
          <w:sz w:val="22"/>
          <w:szCs w:val="22"/>
          <w:lang w:val="sr-Latn-RS"/>
        </w:rPr>
        <w:t>e</w:t>
      </w:r>
      <w:r w:rsidRPr="003D53F7">
        <w:rPr>
          <w:rFonts w:ascii="Arial" w:hAnsi="Arial" w:cs="Arial"/>
          <w:spacing w:val="2"/>
          <w:w w:val="110"/>
          <w:sz w:val="22"/>
          <w:szCs w:val="22"/>
          <w:lang w:val="sr-Latn-RS"/>
        </w:rPr>
        <w:t xml:space="preserve"> </w:t>
      </w:r>
      <w:r w:rsidRPr="003D53F7">
        <w:rPr>
          <w:rFonts w:ascii="Arial" w:hAnsi="Arial" w:cs="Arial"/>
          <w:w w:val="110"/>
          <w:sz w:val="22"/>
          <w:szCs w:val="22"/>
          <w:lang w:val="sr-Latn-RS"/>
        </w:rPr>
        <w:t>ni</w:t>
      </w:r>
      <w:r w:rsidRPr="003D53F7">
        <w:rPr>
          <w:rFonts w:ascii="Arial" w:hAnsi="Arial" w:cs="Arial"/>
          <w:spacing w:val="1"/>
          <w:w w:val="110"/>
          <w:sz w:val="22"/>
          <w:szCs w:val="22"/>
          <w:lang w:val="sr-Latn-RS"/>
        </w:rPr>
        <w:t xml:space="preserve"> </w:t>
      </w:r>
      <w:r w:rsidRPr="003D53F7">
        <w:rPr>
          <w:rFonts w:ascii="Arial" w:hAnsi="Arial" w:cs="Arial"/>
          <w:spacing w:val="-2"/>
          <w:w w:val="110"/>
          <w:sz w:val="22"/>
          <w:szCs w:val="22"/>
          <w:lang w:val="sr-Latn-RS"/>
        </w:rPr>
        <w:t>p</w:t>
      </w:r>
      <w:r w:rsidRPr="003D53F7">
        <w:rPr>
          <w:rFonts w:ascii="Arial" w:hAnsi="Arial" w:cs="Arial"/>
          <w:w w:val="110"/>
          <w:sz w:val="22"/>
          <w:szCs w:val="22"/>
          <w:lang w:val="sr-Latn-RS"/>
        </w:rPr>
        <w:t>od</w:t>
      </w:r>
      <w:r w:rsidRPr="003D53F7">
        <w:rPr>
          <w:rFonts w:ascii="Arial" w:hAnsi="Arial" w:cs="Arial"/>
          <w:spacing w:val="1"/>
          <w:w w:val="110"/>
          <w:sz w:val="22"/>
          <w:szCs w:val="22"/>
          <w:lang w:val="sr-Latn-RS"/>
        </w:rPr>
        <w:t xml:space="preserve"> </w:t>
      </w:r>
      <w:r w:rsidRPr="003D53F7">
        <w:rPr>
          <w:rFonts w:ascii="Arial" w:hAnsi="Arial" w:cs="Arial"/>
          <w:spacing w:val="2"/>
          <w:w w:val="110"/>
          <w:sz w:val="22"/>
          <w:szCs w:val="22"/>
          <w:lang w:val="sr-Latn-RS"/>
        </w:rPr>
        <w:t>k</w:t>
      </w:r>
      <w:r w:rsidRPr="003D53F7">
        <w:rPr>
          <w:rFonts w:ascii="Arial" w:hAnsi="Arial" w:cs="Arial"/>
          <w:spacing w:val="-2"/>
          <w:w w:val="110"/>
          <w:sz w:val="22"/>
          <w:szCs w:val="22"/>
          <w:lang w:val="sr-Latn-RS"/>
        </w:rPr>
        <w:t>o</w:t>
      </w:r>
      <w:r w:rsidRPr="003D53F7">
        <w:rPr>
          <w:rFonts w:ascii="Arial" w:hAnsi="Arial" w:cs="Arial"/>
          <w:spacing w:val="1"/>
          <w:w w:val="110"/>
          <w:sz w:val="22"/>
          <w:szCs w:val="22"/>
          <w:lang w:val="sr-Latn-RS"/>
        </w:rPr>
        <w:t>j</w:t>
      </w:r>
      <w:r w:rsidRPr="003D53F7">
        <w:rPr>
          <w:rFonts w:ascii="Arial" w:hAnsi="Arial" w:cs="Arial"/>
          <w:spacing w:val="-5"/>
          <w:w w:val="110"/>
          <w:sz w:val="22"/>
          <w:szCs w:val="22"/>
          <w:lang w:val="sr-Latn-RS"/>
        </w:rPr>
        <w:t>i</w:t>
      </w:r>
      <w:r w:rsidRPr="003D53F7">
        <w:rPr>
          <w:rFonts w:ascii="Arial" w:hAnsi="Arial" w:cs="Arial"/>
          <w:w w:val="110"/>
          <w:sz w:val="22"/>
          <w:szCs w:val="22"/>
          <w:lang w:val="sr-Latn-RS"/>
        </w:rPr>
        <w:t>m</w:t>
      </w:r>
      <w:r w:rsidRPr="003D53F7">
        <w:rPr>
          <w:rFonts w:ascii="Arial" w:hAnsi="Arial" w:cs="Arial"/>
          <w:spacing w:val="2"/>
          <w:w w:val="110"/>
          <w:sz w:val="22"/>
          <w:szCs w:val="22"/>
          <w:lang w:val="sr-Latn-RS"/>
        </w:rPr>
        <w:t xml:space="preserve"> </w:t>
      </w:r>
      <w:r w:rsidRPr="003D53F7">
        <w:rPr>
          <w:rFonts w:ascii="Arial" w:hAnsi="Arial" w:cs="Arial"/>
          <w:w w:val="110"/>
          <w:sz w:val="22"/>
          <w:szCs w:val="22"/>
          <w:lang w:val="sr-Latn-RS"/>
        </w:rPr>
        <w:t>usl</w:t>
      </w:r>
      <w:r w:rsidRPr="003D53F7">
        <w:rPr>
          <w:rFonts w:ascii="Arial" w:hAnsi="Arial" w:cs="Arial"/>
          <w:spacing w:val="-2"/>
          <w:w w:val="110"/>
          <w:sz w:val="22"/>
          <w:szCs w:val="22"/>
          <w:lang w:val="sr-Latn-RS"/>
        </w:rPr>
        <w:t>o</w:t>
      </w:r>
      <w:r w:rsidRPr="003D53F7">
        <w:rPr>
          <w:rFonts w:ascii="Arial" w:hAnsi="Arial" w:cs="Arial"/>
          <w:spacing w:val="-4"/>
          <w:w w:val="110"/>
          <w:sz w:val="22"/>
          <w:szCs w:val="22"/>
          <w:lang w:val="sr-Latn-RS"/>
        </w:rPr>
        <w:t>v</w:t>
      </w:r>
      <w:r w:rsidRPr="003D53F7">
        <w:rPr>
          <w:rFonts w:ascii="Arial" w:hAnsi="Arial" w:cs="Arial"/>
          <w:w w:val="110"/>
          <w:sz w:val="22"/>
          <w:szCs w:val="22"/>
          <w:lang w:val="sr-Latn-RS"/>
        </w:rPr>
        <w:t>ima</w:t>
      </w:r>
      <w:r w:rsidRPr="003D53F7">
        <w:rPr>
          <w:rFonts w:ascii="Arial" w:hAnsi="Arial" w:cs="Arial"/>
          <w:spacing w:val="2"/>
          <w:w w:val="110"/>
          <w:sz w:val="22"/>
          <w:szCs w:val="22"/>
          <w:lang w:val="sr-Latn-RS"/>
        </w:rPr>
        <w:t xml:space="preserve"> k</w:t>
      </w:r>
      <w:r w:rsidRPr="003D53F7">
        <w:rPr>
          <w:rFonts w:ascii="Arial" w:hAnsi="Arial" w:cs="Arial"/>
          <w:spacing w:val="-5"/>
          <w:w w:val="110"/>
          <w:sz w:val="22"/>
          <w:szCs w:val="22"/>
          <w:lang w:val="sr-Latn-RS"/>
        </w:rPr>
        <w:t>l</w:t>
      </w:r>
      <w:r w:rsidRPr="003D53F7">
        <w:rPr>
          <w:rFonts w:ascii="Arial" w:hAnsi="Arial" w:cs="Arial"/>
          <w:w w:val="110"/>
          <w:sz w:val="22"/>
          <w:szCs w:val="22"/>
          <w:lang w:val="sr-Latn-RS"/>
        </w:rPr>
        <w:t>asi</w:t>
      </w:r>
      <w:r w:rsidRPr="003D53F7">
        <w:rPr>
          <w:rFonts w:ascii="Arial" w:hAnsi="Arial" w:cs="Arial"/>
          <w:spacing w:val="2"/>
          <w:w w:val="110"/>
          <w:sz w:val="22"/>
          <w:szCs w:val="22"/>
          <w:lang w:val="sr-Latn-RS"/>
        </w:rPr>
        <w:t>f</w:t>
      </w:r>
      <w:r w:rsidRPr="003D53F7">
        <w:rPr>
          <w:rFonts w:ascii="Arial" w:hAnsi="Arial" w:cs="Arial"/>
          <w:spacing w:val="-5"/>
          <w:w w:val="110"/>
          <w:sz w:val="22"/>
          <w:szCs w:val="22"/>
          <w:lang w:val="sr-Latn-RS"/>
        </w:rPr>
        <w:t>i</w:t>
      </w:r>
      <w:r w:rsidRPr="003D53F7">
        <w:rPr>
          <w:rFonts w:ascii="Arial" w:hAnsi="Arial" w:cs="Arial"/>
          <w:spacing w:val="2"/>
          <w:w w:val="110"/>
          <w:sz w:val="22"/>
          <w:szCs w:val="22"/>
          <w:lang w:val="sr-Latn-RS"/>
        </w:rPr>
        <w:t>k</w:t>
      </w:r>
      <w:r w:rsidRPr="003D53F7">
        <w:rPr>
          <w:rFonts w:ascii="Arial" w:hAnsi="Arial" w:cs="Arial"/>
          <w:w w:val="110"/>
          <w:sz w:val="22"/>
          <w:szCs w:val="22"/>
          <w:lang w:val="sr-Latn-RS"/>
        </w:rPr>
        <w:t>o</w:t>
      </w:r>
      <w:r w:rsidRPr="003D53F7">
        <w:rPr>
          <w:rFonts w:ascii="Arial" w:hAnsi="Arial" w:cs="Arial"/>
          <w:spacing w:val="-4"/>
          <w:w w:val="110"/>
          <w:sz w:val="22"/>
          <w:szCs w:val="22"/>
          <w:lang w:val="sr-Latn-RS"/>
        </w:rPr>
        <w:t>v</w:t>
      </w:r>
      <w:r w:rsidRPr="003D53F7">
        <w:rPr>
          <w:rFonts w:ascii="Arial" w:hAnsi="Arial" w:cs="Arial"/>
          <w:spacing w:val="-2"/>
          <w:w w:val="110"/>
          <w:sz w:val="22"/>
          <w:szCs w:val="22"/>
          <w:lang w:val="sr-Latn-RS"/>
        </w:rPr>
        <w:t>a</w:t>
      </w:r>
      <w:r w:rsidRPr="003D53F7">
        <w:rPr>
          <w:rFonts w:ascii="Arial" w:hAnsi="Arial" w:cs="Arial"/>
          <w:spacing w:val="2"/>
          <w:w w:val="110"/>
          <w:sz w:val="22"/>
          <w:szCs w:val="22"/>
          <w:lang w:val="sr-Latn-RS"/>
        </w:rPr>
        <w:t>t</w:t>
      </w:r>
      <w:r w:rsidRPr="003D53F7">
        <w:rPr>
          <w:rFonts w:ascii="Arial" w:hAnsi="Arial" w:cs="Arial"/>
          <w:w w:val="110"/>
          <w:sz w:val="22"/>
          <w:szCs w:val="22"/>
          <w:lang w:val="sr-Latn-RS"/>
        </w:rPr>
        <w:t>i</w:t>
      </w:r>
      <w:r w:rsidRPr="003D53F7">
        <w:rPr>
          <w:rFonts w:ascii="Arial" w:hAnsi="Arial" w:cs="Arial"/>
          <w:spacing w:val="1"/>
          <w:w w:val="110"/>
          <w:sz w:val="22"/>
          <w:szCs w:val="22"/>
          <w:lang w:val="sr-Latn-RS"/>
        </w:rPr>
        <w:t xml:space="preserve"> </w:t>
      </w:r>
      <w:r w:rsidRPr="003D53F7">
        <w:rPr>
          <w:rFonts w:ascii="Arial" w:hAnsi="Arial" w:cs="Arial"/>
          <w:spacing w:val="2"/>
          <w:w w:val="110"/>
          <w:sz w:val="22"/>
          <w:szCs w:val="22"/>
          <w:lang w:val="sr-Latn-RS"/>
        </w:rPr>
        <w:t>k</w:t>
      </w:r>
      <w:r w:rsidRPr="003D53F7">
        <w:rPr>
          <w:rFonts w:ascii="Arial" w:hAnsi="Arial" w:cs="Arial"/>
          <w:spacing w:val="-2"/>
          <w:w w:val="110"/>
          <w:sz w:val="22"/>
          <w:szCs w:val="22"/>
          <w:lang w:val="sr-Latn-RS"/>
        </w:rPr>
        <w:t>a</w:t>
      </w:r>
      <w:r w:rsidRPr="003D53F7">
        <w:rPr>
          <w:rFonts w:ascii="Arial" w:hAnsi="Arial" w:cs="Arial"/>
          <w:w w:val="110"/>
          <w:sz w:val="22"/>
          <w:szCs w:val="22"/>
          <w:lang w:val="sr-Latn-RS"/>
        </w:rPr>
        <w:t>o</w:t>
      </w:r>
      <w:r w:rsidRPr="003D53F7">
        <w:rPr>
          <w:rFonts w:ascii="Arial" w:hAnsi="Arial" w:cs="Arial"/>
          <w:spacing w:val="1"/>
          <w:w w:val="110"/>
          <w:sz w:val="22"/>
          <w:szCs w:val="22"/>
          <w:lang w:val="sr-Latn-RS"/>
        </w:rPr>
        <w:t xml:space="preserve"> </w:t>
      </w:r>
      <w:r w:rsidRPr="003D53F7">
        <w:rPr>
          <w:rFonts w:ascii="Arial" w:hAnsi="Arial" w:cs="Arial"/>
          <w:w w:val="110"/>
          <w:sz w:val="22"/>
          <w:szCs w:val="22"/>
          <w:lang w:val="sr-Latn-RS"/>
        </w:rPr>
        <w:t>p</w:t>
      </w:r>
      <w:r w:rsidRPr="003D53F7">
        <w:rPr>
          <w:rFonts w:ascii="Arial" w:hAnsi="Arial" w:cs="Arial"/>
          <w:spacing w:val="-2"/>
          <w:w w:val="110"/>
          <w:sz w:val="22"/>
          <w:szCs w:val="22"/>
          <w:lang w:val="sr-Latn-RS"/>
        </w:rPr>
        <w:t>o</w:t>
      </w:r>
      <w:r w:rsidRPr="003D53F7">
        <w:rPr>
          <w:rFonts w:ascii="Arial" w:hAnsi="Arial" w:cs="Arial"/>
          <w:spacing w:val="-4"/>
          <w:w w:val="110"/>
          <w:sz w:val="22"/>
          <w:szCs w:val="22"/>
          <w:lang w:val="sr-Latn-RS"/>
        </w:rPr>
        <w:t>v</w:t>
      </w:r>
      <w:r w:rsidRPr="003D53F7">
        <w:rPr>
          <w:rFonts w:ascii="Arial" w:hAnsi="Arial" w:cs="Arial"/>
          <w:spacing w:val="-2"/>
          <w:w w:val="110"/>
          <w:sz w:val="22"/>
          <w:szCs w:val="22"/>
          <w:lang w:val="sr-Latn-RS"/>
        </w:rPr>
        <w:t>e</w:t>
      </w:r>
      <w:r w:rsidRPr="003D53F7">
        <w:rPr>
          <w:rFonts w:ascii="Arial" w:hAnsi="Arial" w:cs="Arial"/>
          <w:spacing w:val="1"/>
          <w:w w:val="110"/>
          <w:sz w:val="22"/>
          <w:szCs w:val="22"/>
          <w:lang w:val="sr-Latn-RS"/>
        </w:rPr>
        <w:t>r</w:t>
      </w:r>
      <w:r w:rsidRPr="003D53F7">
        <w:rPr>
          <w:rFonts w:ascii="Arial" w:hAnsi="Arial" w:cs="Arial"/>
          <w:w w:val="110"/>
          <w:sz w:val="22"/>
          <w:szCs w:val="22"/>
          <w:lang w:val="sr-Latn-RS"/>
        </w:rPr>
        <w:t>lji</w:t>
      </w:r>
      <w:r w:rsidRPr="003D53F7">
        <w:rPr>
          <w:rFonts w:ascii="Arial" w:hAnsi="Arial" w:cs="Arial"/>
          <w:spacing w:val="-4"/>
          <w:w w:val="110"/>
          <w:sz w:val="22"/>
          <w:szCs w:val="22"/>
          <w:lang w:val="sr-Latn-RS"/>
        </w:rPr>
        <w:t>v</w:t>
      </w:r>
      <w:r w:rsidRPr="003D53F7">
        <w:rPr>
          <w:rFonts w:ascii="Arial" w:hAnsi="Arial" w:cs="Arial"/>
          <w:w w:val="110"/>
          <w:sz w:val="22"/>
          <w:szCs w:val="22"/>
          <w:lang w:val="sr-Latn-RS"/>
        </w:rPr>
        <w:t>e</w:t>
      </w:r>
      <w:r w:rsidRPr="003D53F7">
        <w:rPr>
          <w:rFonts w:ascii="Arial" w:hAnsi="Arial" w:cs="Arial"/>
          <w:spacing w:val="3"/>
          <w:w w:val="110"/>
          <w:sz w:val="22"/>
          <w:szCs w:val="22"/>
          <w:lang w:val="sr-Latn-RS"/>
        </w:rPr>
        <w:t xml:space="preserve"> </w:t>
      </w:r>
      <w:r w:rsidRPr="003D53F7">
        <w:rPr>
          <w:rFonts w:ascii="Arial" w:hAnsi="Arial" w:cs="Arial"/>
          <w:spacing w:val="-2"/>
          <w:w w:val="110"/>
          <w:sz w:val="22"/>
          <w:szCs w:val="22"/>
          <w:lang w:val="sr-Latn-RS"/>
        </w:rPr>
        <w:t>p</w:t>
      </w:r>
      <w:r w:rsidRPr="003D53F7">
        <w:rPr>
          <w:rFonts w:ascii="Arial" w:hAnsi="Arial" w:cs="Arial"/>
          <w:w w:val="110"/>
          <w:sz w:val="22"/>
          <w:szCs w:val="22"/>
          <w:lang w:val="sr-Latn-RS"/>
        </w:rPr>
        <w:t>oslo</w:t>
      </w:r>
      <w:r w:rsidRPr="003D53F7">
        <w:rPr>
          <w:rFonts w:ascii="Arial" w:hAnsi="Arial" w:cs="Arial"/>
          <w:spacing w:val="-4"/>
          <w:w w:val="110"/>
          <w:sz w:val="22"/>
          <w:szCs w:val="22"/>
          <w:lang w:val="sr-Latn-RS"/>
        </w:rPr>
        <w:t>v</w:t>
      </w:r>
      <w:r w:rsidRPr="003D53F7">
        <w:rPr>
          <w:rFonts w:ascii="Arial" w:hAnsi="Arial" w:cs="Arial"/>
          <w:w w:val="110"/>
          <w:sz w:val="22"/>
          <w:szCs w:val="22"/>
          <w:lang w:val="sr-Latn-RS"/>
        </w:rPr>
        <w:t>ne</w:t>
      </w:r>
      <w:r w:rsidRPr="003D53F7">
        <w:rPr>
          <w:rFonts w:ascii="Arial" w:hAnsi="Arial" w:cs="Arial"/>
          <w:spacing w:val="2"/>
          <w:w w:val="110"/>
          <w:sz w:val="22"/>
          <w:szCs w:val="22"/>
          <w:lang w:val="sr-Latn-RS"/>
        </w:rPr>
        <w:t xml:space="preserve"> </w:t>
      </w:r>
      <w:r w:rsidRPr="003D53F7">
        <w:rPr>
          <w:rFonts w:ascii="Arial" w:hAnsi="Arial" w:cs="Arial"/>
          <w:w w:val="110"/>
          <w:sz w:val="22"/>
          <w:szCs w:val="22"/>
          <w:lang w:val="sr-Latn-RS"/>
        </w:rPr>
        <w:t>i</w:t>
      </w:r>
      <w:r w:rsidRPr="003D53F7">
        <w:rPr>
          <w:rFonts w:ascii="Arial" w:hAnsi="Arial" w:cs="Arial"/>
          <w:spacing w:val="-2"/>
          <w:w w:val="110"/>
          <w:sz w:val="22"/>
          <w:szCs w:val="22"/>
          <w:lang w:val="sr-Latn-RS"/>
        </w:rPr>
        <w:t>n</w:t>
      </w:r>
      <w:r w:rsidRPr="003D53F7">
        <w:rPr>
          <w:rFonts w:ascii="Arial" w:hAnsi="Arial" w:cs="Arial"/>
          <w:spacing w:val="6"/>
          <w:w w:val="110"/>
          <w:sz w:val="22"/>
          <w:szCs w:val="22"/>
          <w:lang w:val="sr-Latn-RS"/>
        </w:rPr>
        <w:t>f</w:t>
      </w:r>
      <w:r w:rsidRPr="003D53F7">
        <w:rPr>
          <w:rFonts w:ascii="Arial" w:hAnsi="Arial" w:cs="Arial"/>
          <w:spacing w:val="-4"/>
          <w:w w:val="110"/>
          <w:sz w:val="22"/>
          <w:szCs w:val="22"/>
          <w:lang w:val="sr-Latn-RS"/>
        </w:rPr>
        <w:t>o</w:t>
      </w:r>
      <w:r w:rsidRPr="003D53F7">
        <w:rPr>
          <w:rFonts w:ascii="Arial" w:hAnsi="Arial" w:cs="Arial"/>
          <w:spacing w:val="1"/>
          <w:w w:val="110"/>
          <w:sz w:val="22"/>
          <w:szCs w:val="22"/>
          <w:lang w:val="sr-Latn-RS"/>
        </w:rPr>
        <w:t>r</w:t>
      </w:r>
      <w:r w:rsidRPr="003D53F7">
        <w:rPr>
          <w:rFonts w:ascii="Arial" w:hAnsi="Arial" w:cs="Arial"/>
          <w:w w:val="110"/>
          <w:sz w:val="22"/>
          <w:szCs w:val="22"/>
          <w:lang w:val="sr-Latn-RS"/>
        </w:rPr>
        <w:t>m</w:t>
      </w:r>
      <w:r w:rsidRPr="003D53F7">
        <w:rPr>
          <w:rFonts w:ascii="Arial" w:hAnsi="Arial" w:cs="Arial"/>
          <w:spacing w:val="-2"/>
          <w:w w:val="110"/>
          <w:sz w:val="22"/>
          <w:szCs w:val="22"/>
          <w:lang w:val="sr-Latn-RS"/>
        </w:rPr>
        <w:t>a</w:t>
      </w:r>
      <w:r w:rsidRPr="003D53F7">
        <w:rPr>
          <w:rFonts w:ascii="Arial" w:hAnsi="Arial" w:cs="Arial"/>
          <w:w w:val="110"/>
          <w:sz w:val="22"/>
          <w:szCs w:val="22"/>
          <w:lang w:val="sr-Latn-RS"/>
        </w:rPr>
        <w:t>cije,</w:t>
      </w:r>
      <w:r w:rsidRPr="003D53F7">
        <w:rPr>
          <w:rFonts w:ascii="Arial" w:hAnsi="Arial" w:cs="Arial"/>
          <w:spacing w:val="3"/>
          <w:w w:val="110"/>
          <w:sz w:val="22"/>
          <w:szCs w:val="22"/>
          <w:lang w:val="sr-Latn-RS"/>
        </w:rPr>
        <w:t xml:space="preserve"> </w:t>
      </w:r>
      <w:r w:rsidRPr="003D53F7">
        <w:rPr>
          <w:rFonts w:ascii="Arial" w:hAnsi="Arial" w:cs="Arial"/>
          <w:spacing w:val="-4"/>
          <w:w w:val="110"/>
          <w:sz w:val="22"/>
          <w:szCs w:val="22"/>
          <w:lang w:val="sr-Latn-RS"/>
        </w:rPr>
        <w:t>v</w:t>
      </w:r>
      <w:r w:rsidRPr="003D53F7">
        <w:rPr>
          <w:rFonts w:ascii="Arial" w:hAnsi="Arial" w:cs="Arial"/>
          <w:spacing w:val="-5"/>
          <w:w w:val="110"/>
          <w:sz w:val="22"/>
          <w:szCs w:val="22"/>
          <w:lang w:val="sr-Latn-RS"/>
        </w:rPr>
        <w:t>i</w:t>
      </w:r>
      <w:r w:rsidRPr="003D53F7">
        <w:rPr>
          <w:rFonts w:ascii="Arial" w:hAnsi="Arial" w:cs="Arial"/>
          <w:w w:val="110"/>
          <w:sz w:val="22"/>
          <w:szCs w:val="22"/>
          <w:lang w:val="sr-Latn-RS"/>
        </w:rPr>
        <w:t>di</w:t>
      </w:r>
      <w:r w:rsidRPr="003D53F7">
        <w:rPr>
          <w:rFonts w:ascii="Arial" w:hAnsi="Arial" w:cs="Arial"/>
          <w:spacing w:val="1"/>
          <w:w w:val="110"/>
          <w:sz w:val="22"/>
          <w:szCs w:val="22"/>
          <w:lang w:val="sr-Latn-RS"/>
        </w:rPr>
        <w:t xml:space="preserve"> č</w:t>
      </w:r>
      <w:r w:rsidRPr="003D53F7">
        <w:rPr>
          <w:rFonts w:ascii="Arial" w:hAnsi="Arial" w:cs="Arial"/>
          <w:w w:val="110"/>
          <w:sz w:val="22"/>
          <w:szCs w:val="22"/>
          <w:lang w:val="sr-Latn-RS"/>
        </w:rPr>
        <w:t>l</w:t>
      </w:r>
      <w:r w:rsidRPr="003D53F7">
        <w:rPr>
          <w:rFonts w:ascii="Arial" w:hAnsi="Arial" w:cs="Arial"/>
          <w:spacing w:val="-2"/>
          <w:w w:val="110"/>
          <w:sz w:val="22"/>
          <w:szCs w:val="22"/>
          <w:lang w:val="sr-Latn-RS"/>
        </w:rPr>
        <w:t>a</w:t>
      </w:r>
      <w:r w:rsidRPr="003D53F7">
        <w:rPr>
          <w:rFonts w:ascii="Arial" w:hAnsi="Arial" w:cs="Arial"/>
          <w:w w:val="110"/>
          <w:sz w:val="22"/>
          <w:szCs w:val="22"/>
          <w:lang w:val="sr-Latn-RS"/>
        </w:rPr>
        <w:t>n</w:t>
      </w:r>
      <w:r w:rsidRPr="003D53F7">
        <w:rPr>
          <w:rFonts w:ascii="Arial" w:hAnsi="Arial" w:cs="Arial"/>
          <w:spacing w:val="1"/>
          <w:w w:val="110"/>
          <w:sz w:val="22"/>
          <w:szCs w:val="22"/>
          <w:lang w:val="sr-Latn-RS"/>
        </w:rPr>
        <w:t xml:space="preserve"> </w:t>
      </w:r>
      <w:r w:rsidRPr="003D53F7">
        <w:rPr>
          <w:rFonts w:ascii="Arial" w:hAnsi="Arial" w:cs="Arial"/>
          <w:w w:val="110"/>
          <w:sz w:val="22"/>
          <w:szCs w:val="22"/>
          <w:lang w:val="sr-Latn-RS"/>
        </w:rPr>
        <w:t>1</w:t>
      </w:r>
      <w:r w:rsidRPr="003D53F7">
        <w:rPr>
          <w:rFonts w:ascii="Arial" w:hAnsi="Arial" w:cs="Arial"/>
          <w:spacing w:val="-2"/>
          <w:w w:val="110"/>
          <w:sz w:val="22"/>
          <w:szCs w:val="22"/>
          <w:lang w:val="sr-Latn-RS"/>
        </w:rPr>
        <w:t>1</w:t>
      </w:r>
      <w:r w:rsidRPr="003D53F7">
        <w:rPr>
          <w:rFonts w:ascii="Arial" w:hAnsi="Arial" w:cs="Arial"/>
          <w:spacing w:val="2"/>
          <w:w w:val="110"/>
          <w:sz w:val="22"/>
          <w:szCs w:val="22"/>
          <w:lang w:val="sr-Latn-RS"/>
        </w:rPr>
        <w:t>.</w:t>
      </w:r>
      <w:r w:rsidRPr="003D53F7">
        <w:rPr>
          <w:rFonts w:ascii="Arial" w:hAnsi="Arial" w:cs="Arial"/>
          <w:w w:val="110"/>
          <w:sz w:val="22"/>
          <w:szCs w:val="22"/>
          <w:lang w:val="sr-Latn-RS"/>
        </w:rPr>
        <w:t>2</w:t>
      </w:r>
      <w:r w:rsidRPr="003D53F7">
        <w:rPr>
          <w:rFonts w:ascii="Arial" w:hAnsi="Arial" w:cs="Arial"/>
          <w:w w:val="111"/>
          <w:sz w:val="22"/>
          <w:szCs w:val="22"/>
          <w:lang w:val="sr-Latn-RS"/>
        </w:rPr>
        <w:t xml:space="preserve"> </w:t>
      </w:r>
      <w:r w:rsidRPr="003D53F7">
        <w:rPr>
          <w:rFonts w:ascii="Arial" w:hAnsi="Arial" w:cs="Arial"/>
          <w:w w:val="110"/>
          <w:sz w:val="22"/>
          <w:szCs w:val="22"/>
          <w:lang w:val="sr-Latn-RS"/>
        </w:rPr>
        <w:t>ZJN.</w:t>
      </w:r>
      <w:r w:rsidRPr="003D53F7">
        <w:rPr>
          <w:rFonts w:ascii="Arial" w:hAnsi="Arial" w:cs="Arial"/>
          <w:spacing w:val="-3"/>
          <w:w w:val="110"/>
          <w:sz w:val="22"/>
          <w:szCs w:val="22"/>
          <w:lang w:val="sr-Latn-RS"/>
        </w:rPr>
        <w:t xml:space="preserve"> Svaka izjava </w:t>
      </w:r>
      <w:r w:rsidRPr="003D53F7">
        <w:rPr>
          <w:rFonts w:ascii="Arial" w:hAnsi="Arial" w:cs="Arial"/>
          <w:w w:val="110"/>
          <w:sz w:val="22"/>
          <w:szCs w:val="22"/>
          <w:lang w:val="sr-Latn-RS"/>
        </w:rPr>
        <w:t>u</w:t>
      </w:r>
      <w:r w:rsidRPr="003D53F7">
        <w:rPr>
          <w:rFonts w:ascii="Arial" w:hAnsi="Arial" w:cs="Arial"/>
          <w:spacing w:val="-1"/>
          <w:w w:val="110"/>
          <w:sz w:val="22"/>
          <w:szCs w:val="22"/>
          <w:lang w:val="sr-Latn-RS"/>
        </w:rPr>
        <w:t xml:space="preserve"> </w:t>
      </w:r>
      <w:r w:rsidRPr="003D53F7">
        <w:rPr>
          <w:rFonts w:ascii="Arial" w:hAnsi="Arial" w:cs="Arial"/>
          <w:w w:val="110"/>
          <w:sz w:val="22"/>
          <w:szCs w:val="22"/>
          <w:lang w:val="sr-Latn-RS"/>
        </w:rPr>
        <w:t>ten</w:t>
      </w:r>
      <w:r w:rsidRPr="003D53F7">
        <w:rPr>
          <w:rFonts w:ascii="Arial" w:hAnsi="Arial" w:cs="Arial"/>
          <w:spacing w:val="-2"/>
          <w:w w:val="110"/>
          <w:sz w:val="22"/>
          <w:szCs w:val="22"/>
          <w:lang w:val="sr-Latn-RS"/>
        </w:rPr>
        <w:t>d</w:t>
      </w:r>
      <w:r w:rsidRPr="003D53F7">
        <w:rPr>
          <w:rFonts w:ascii="Arial" w:hAnsi="Arial" w:cs="Arial"/>
          <w:w w:val="110"/>
          <w:sz w:val="22"/>
          <w:szCs w:val="22"/>
          <w:lang w:val="sr-Latn-RS"/>
        </w:rPr>
        <w:t>e</w:t>
      </w:r>
      <w:r w:rsidRPr="003D53F7">
        <w:rPr>
          <w:rFonts w:ascii="Arial" w:hAnsi="Arial" w:cs="Arial"/>
          <w:spacing w:val="1"/>
          <w:w w:val="110"/>
          <w:sz w:val="22"/>
          <w:szCs w:val="22"/>
          <w:lang w:val="sr-Latn-RS"/>
        </w:rPr>
        <w:t>r</w:t>
      </w:r>
      <w:r w:rsidRPr="003D53F7">
        <w:rPr>
          <w:rFonts w:ascii="Arial" w:hAnsi="Arial" w:cs="Arial"/>
          <w:w w:val="110"/>
          <w:sz w:val="22"/>
          <w:szCs w:val="22"/>
          <w:lang w:val="sr-Latn-RS"/>
        </w:rPr>
        <w:t>u</w:t>
      </w:r>
      <w:r w:rsidRPr="003D53F7">
        <w:rPr>
          <w:rFonts w:ascii="Arial" w:hAnsi="Arial" w:cs="Arial"/>
          <w:spacing w:val="-2"/>
          <w:w w:val="110"/>
          <w:sz w:val="22"/>
          <w:szCs w:val="22"/>
          <w:lang w:val="sr-Latn-RS"/>
        </w:rPr>
        <w:t xml:space="preserve"> </w:t>
      </w:r>
      <w:r w:rsidRPr="003D53F7">
        <w:rPr>
          <w:rFonts w:ascii="Arial" w:hAnsi="Arial" w:cs="Arial"/>
          <w:w w:val="110"/>
          <w:sz w:val="22"/>
          <w:szCs w:val="22"/>
          <w:lang w:val="sr-Latn-RS"/>
        </w:rPr>
        <w:t>da su</w:t>
      </w:r>
      <w:r w:rsidRPr="003D53F7">
        <w:rPr>
          <w:rFonts w:ascii="Arial" w:hAnsi="Arial" w:cs="Arial"/>
          <w:spacing w:val="-3"/>
          <w:w w:val="110"/>
          <w:sz w:val="22"/>
          <w:szCs w:val="22"/>
          <w:lang w:val="sr-Latn-RS"/>
        </w:rPr>
        <w:t xml:space="preserve"> </w:t>
      </w:r>
      <w:r w:rsidRPr="003D53F7">
        <w:rPr>
          <w:rFonts w:ascii="Arial" w:hAnsi="Arial" w:cs="Arial"/>
          <w:w w:val="110"/>
          <w:sz w:val="22"/>
          <w:szCs w:val="22"/>
          <w:lang w:val="sr-Latn-RS"/>
        </w:rPr>
        <w:t>i</w:t>
      </w:r>
      <w:r w:rsidRPr="003D53F7">
        <w:rPr>
          <w:rFonts w:ascii="Arial" w:hAnsi="Arial" w:cs="Arial"/>
          <w:spacing w:val="-4"/>
          <w:w w:val="110"/>
          <w:sz w:val="22"/>
          <w:szCs w:val="22"/>
          <w:lang w:val="sr-Latn-RS"/>
        </w:rPr>
        <w:t>n</w:t>
      </w:r>
      <w:r w:rsidRPr="003D53F7">
        <w:rPr>
          <w:rFonts w:ascii="Arial" w:hAnsi="Arial" w:cs="Arial"/>
          <w:spacing w:val="6"/>
          <w:w w:val="110"/>
          <w:sz w:val="22"/>
          <w:szCs w:val="22"/>
          <w:lang w:val="sr-Latn-RS"/>
        </w:rPr>
        <w:t>f</w:t>
      </w:r>
      <w:r w:rsidRPr="003D53F7">
        <w:rPr>
          <w:rFonts w:ascii="Arial" w:hAnsi="Arial" w:cs="Arial"/>
          <w:spacing w:val="-2"/>
          <w:w w:val="110"/>
          <w:sz w:val="22"/>
          <w:szCs w:val="22"/>
          <w:lang w:val="sr-Latn-RS"/>
        </w:rPr>
        <w:t>o</w:t>
      </w:r>
      <w:r w:rsidRPr="003D53F7">
        <w:rPr>
          <w:rFonts w:ascii="Arial" w:hAnsi="Arial" w:cs="Arial"/>
          <w:w w:val="110"/>
          <w:sz w:val="22"/>
          <w:szCs w:val="22"/>
          <w:lang w:val="sr-Latn-RS"/>
        </w:rPr>
        <w:t>r</w:t>
      </w:r>
      <w:r w:rsidRPr="003D53F7">
        <w:rPr>
          <w:rFonts w:ascii="Arial" w:hAnsi="Arial" w:cs="Arial"/>
          <w:spacing w:val="1"/>
          <w:w w:val="110"/>
          <w:sz w:val="22"/>
          <w:szCs w:val="22"/>
          <w:lang w:val="sr-Latn-RS"/>
        </w:rPr>
        <w:t>m</w:t>
      </w:r>
      <w:r w:rsidRPr="003D53F7">
        <w:rPr>
          <w:rFonts w:ascii="Arial" w:hAnsi="Arial" w:cs="Arial"/>
          <w:spacing w:val="-2"/>
          <w:w w:val="110"/>
          <w:sz w:val="22"/>
          <w:szCs w:val="22"/>
          <w:lang w:val="sr-Latn-RS"/>
        </w:rPr>
        <w:t>a</w:t>
      </w:r>
      <w:r w:rsidRPr="003D53F7">
        <w:rPr>
          <w:rFonts w:ascii="Arial" w:hAnsi="Arial" w:cs="Arial"/>
          <w:w w:val="110"/>
          <w:sz w:val="22"/>
          <w:szCs w:val="22"/>
          <w:lang w:val="sr-Latn-RS"/>
        </w:rPr>
        <w:t>cije</w:t>
      </w:r>
      <w:r w:rsidRPr="003D53F7">
        <w:rPr>
          <w:rFonts w:ascii="Arial" w:hAnsi="Arial" w:cs="Arial"/>
          <w:spacing w:val="-3"/>
          <w:w w:val="110"/>
          <w:sz w:val="22"/>
          <w:szCs w:val="22"/>
          <w:lang w:val="sr-Latn-RS"/>
        </w:rPr>
        <w:t xml:space="preserve"> </w:t>
      </w:r>
      <w:r w:rsidRPr="003D53F7">
        <w:rPr>
          <w:rFonts w:ascii="Arial" w:hAnsi="Arial" w:cs="Arial"/>
          <w:w w:val="110"/>
          <w:sz w:val="22"/>
          <w:szCs w:val="22"/>
          <w:lang w:val="sr-Latn-RS"/>
        </w:rPr>
        <w:t>po</w:t>
      </w:r>
      <w:r w:rsidRPr="003D53F7">
        <w:rPr>
          <w:rFonts w:ascii="Arial" w:hAnsi="Arial" w:cs="Arial"/>
          <w:spacing w:val="1"/>
          <w:w w:val="110"/>
          <w:sz w:val="22"/>
          <w:szCs w:val="22"/>
          <w:lang w:val="sr-Latn-RS"/>
        </w:rPr>
        <w:t>m</w:t>
      </w:r>
      <w:r w:rsidRPr="003D53F7">
        <w:rPr>
          <w:rFonts w:ascii="Arial" w:hAnsi="Arial" w:cs="Arial"/>
          <w:spacing w:val="-2"/>
          <w:w w:val="110"/>
          <w:sz w:val="22"/>
          <w:szCs w:val="22"/>
          <w:lang w:val="sr-Latn-RS"/>
        </w:rPr>
        <w:t>e</w:t>
      </w:r>
      <w:r w:rsidRPr="003D53F7">
        <w:rPr>
          <w:rFonts w:ascii="Arial" w:hAnsi="Arial" w:cs="Arial"/>
          <w:w w:val="110"/>
          <w:sz w:val="22"/>
          <w:szCs w:val="22"/>
          <w:lang w:val="sr-Latn-RS"/>
        </w:rPr>
        <w:t>nute</w:t>
      </w:r>
      <w:r w:rsidRPr="003D53F7">
        <w:rPr>
          <w:rFonts w:ascii="Arial" w:hAnsi="Arial" w:cs="Arial"/>
          <w:spacing w:val="-1"/>
          <w:w w:val="110"/>
          <w:sz w:val="22"/>
          <w:szCs w:val="22"/>
          <w:lang w:val="sr-Latn-RS"/>
        </w:rPr>
        <w:t xml:space="preserve"> </w:t>
      </w:r>
      <w:r w:rsidRPr="003D53F7">
        <w:rPr>
          <w:rFonts w:ascii="Arial" w:hAnsi="Arial" w:cs="Arial"/>
          <w:w w:val="110"/>
          <w:sz w:val="22"/>
          <w:szCs w:val="22"/>
          <w:lang w:val="sr-Latn-RS"/>
        </w:rPr>
        <w:t>u</w:t>
      </w:r>
      <w:r w:rsidRPr="003D53F7">
        <w:rPr>
          <w:rFonts w:ascii="Arial" w:hAnsi="Arial" w:cs="Arial"/>
          <w:spacing w:val="-3"/>
          <w:w w:val="110"/>
          <w:sz w:val="22"/>
          <w:szCs w:val="22"/>
          <w:lang w:val="sr-Latn-RS"/>
        </w:rPr>
        <w:t xml:space="preserve"> </w:t>
      </w:r>
      <w:r w:rsidRPr="003D53F7">
        <w:rPr>
          <w:rFonts w:ascii="Arial" w:hAnsi="Arial" w:cs="Arial"/>
          <w:spacing w:val="1"/>
          <w:w w:val="110"/>
          <w:sz w:val="22"/>
          <w:szCs w:val="22"/>
          <w:lang w:val="sr-Latn-RS"/>
        </w:rPr>
        <w:t>č</w:t>
      </w:r>
      <w:r w:rsidRPr="003D53F7">
        <w:rPr>
          <w:rFonts w:ascii="Arial" w:hAnsi="Arial" w:cs="Arial"/>
          <w:spacing w:val="-5"/>
          <w:w w:val="110"/>
          <w:sz w:val="22"/>
          <w:szCs w:val="22"/>
          <w:lang w:val="sr-Latn-RS"/>
        </w:rPr>
        <w:t>l</w:t>
      </w:r>
      <w:r w:rsidRPr="003D53F7">
        <w:rPr>
          <w:rFonts w:ascii="Arial" w:hAnsi="Arial" w:cs="Arial"/>
          <w:w w:val="110"/>
          <w:sz w:val="22"/>
          <w:szCs w:val="22"/>
          <w:lang w:val="sr-Latn-RS"/>
        </w:rPr>
        <w:t>anu</w:t>
      </w:r>
      <w:r w:rsidRPr="003D53F7">
        <w:rPr>
          <w:rFonts w:ascii="Arial" w:hAnsi="Arial" w:cs="Arial"/>
          <w:spacing w:val="-3"/>
          <w:w w:val="110"/>
          <w:sz w:val="22"/>
          <w:szCs w:val="22"/>
          <w:lang w:val="sr-Latn-RS"/>
        </w:rPr>
        <w:t xml:space="preserve"> </w:t>
      </w:r>
      <w:r w:rsidRPr="003D53F7">
        <w:rPr>
          <w:rFonts w:ascii="Arial" w:hAnsi="Arial" w:cs="Arial"/>
          <w:w w:val="110"/>
          <w:sz w:val="22"/>
          <w:szCs w:val="22"/>
          <w:lang w:val="sr-Latn-RS"/>
        </w:rPr>
        <w:t>47.</w:t>
      </w:r>
      <w:r w:rsidRPr="003D53F7">
        <w:rPr>
          <w:rFonts w:ascii="Arial" w:hAnsi="Arial" w:cs="Arial"/>
          <w:spacing w:val="-2"/>
          <w:w w:val="110"/>
          <w:sz w:val="22"/>
          <w:szCs w:val="22"/>
          <w:lang w:val="sr-Latn-RS"/>
        </w:rPr>
        <w:t>1</w:t>
      </w:r>
      <w:r w:rsidRPr="003D53F7">
        <w:rPr>
          <w:rFonts w:ascii="Arial" w:hAnsi="Arial" w:cs="Arial"/>
          <w:w w:val="110"/>
          <w:sz w:val="22"/>
          <w:szCs w:val="22"/>
          <w:lang w:val="sr-Latn-RS"/>
        </w:rPr>
        <w:t>9</w:t>
      </w:r>
      <w:r w:rsidRPr="003D53F7">
        <w:rPr>
          <w:rFonts w:ascii="Arial" w:hAnsi="Arial" w:cs="Arial"/>
          <w:spacing w:val="-1"/>
          <w:w w:val="110"/>
          <w:sz w:val="22"/>
          <w:szCs w:val="22"/>
          <w:lang w:val="sr-Latn-RS"/>
        </w:rPr>
        <w:t xml:space="preserve"> </w:t>
      </w:r>
      <w:r w:rsidRPr="003D53F7">
        <w:rPr>
          <w:rFonts w:ascii="Arial" w:hAnsi="Arial" w:cs="Arial"/>
          <w:spacing w:val="-2"/>
          <w:w w:val="110"/>
          <w:sz w:val="22"/>
          <w:szCs w:val="22"/>
          <w:lang w:val="sr-Latn-RS"/>
        </w:rPr>
        <w:t>o</w:t>
      </w:r>
      <w:r w:rsidRPr="003D53F7">
        <w:rPr>
          <w:rFonts w:ascii="Arial" w:hAnsi="Arial" w:cs="Arial"/>
          <w:spacing w:val="-4"/>
          <w:w w:val="110"/>
          <w:sz w:val="22"/>
          <w:szCs w:val="22"/>
          <w:lang w:val="sr-Latn-RS"/>
        </w:rPr>
        <w:t>v</w:t>
      </w:r>
      <w:r w:rsidRPr="003D53F7">
        <w:rPr>
          <w:rFonts w:ascii="Arial" w:hAnsi="Arial" w:cs="Arial"/>
          <w:w w:val="110"/>
          <w:sz w:val="22"/>
          <w:szCs w:val="22"/>
          <w:lang w:val="sr-Latn-RS"/>
        </w:rPr>
        <w:t>ih</w:t>
      </w:r>
      <w:r w:rsidRPr="003D53F7">
        <w:rPr>
          <w:rFonts w:ascii="Arial" w:hAnsi="Arial" w:cs="Arial"/>
          <w:spacing w:val="-2"/>
          <w:w w:val="110"/>
          <w:sz w:val="22"/>
          <w:szCs w:val="22"/>
          <w:lang w:val="sr-Latn-RS"/>
        </w:rPr>
        <w:t xml:space="preserve"> p</w:t>
      </w:r>
      <w:r w:rsidRPr="003D53F7">
        <w:rPr>
          <w:rFonts w:ascii="Arial" w:hAnsi="Arial" w:cs="Arial"/>
          <w:spacing w:val="1"/>
          <w:w w:val="110"/>
          <w:sz w:val="22"/>
          <w:szCs w:val="22"/>
          <w:lang w:val="sr-Latn-RS"/>
        </w:rPr>
        <w:t>r</w:t>
      </w:r>
      <w:r w:rsidRPr="003D53F7">
        <w:rPr>
          <w:rFonts w:ascii="Arial" w:hAnsi="Arial" w:cs="Arial"/>
          <w:spacing w:val="2"/>
          <w:w w:val="110"/>
          <w:sz w:val="22"/>
          <w:szCs w:val="22"/>
          <w:lang w:val="sr-Latn-RS"/>
        </w:rPr>
        <w:t>a</w:t>
      </w:r>
      <w:r w:rsidRPr="003D53F7">
        <w:rPr>
          <w:rFonts w:ascii="Arial" w:hAnsi="Arial" w:cs="Arial"/>
          <w:spacing w:val="-4"/>
          <w:w w:val="110"/>
          <w:sz w:val="22"/>
          <w:szCs w:val="22"/>
          <w:lang w:val="sr-Latn-RS"/>
        </w:rPr>
        <w:t>v</w:t>
      </w:r>
      <w:r w:rsidRPr="003D53F7">
        <w:rPr>
          <w:rFonts w:ascii="Arial" w:hAnsi="Arial" w:cs="Arial"/>
          <w:spacing w:val="1"/>
          <w:w w:val="110"/>
          <w:sz w:val="22"/>
          <w:szCs w:val="22"/>
          <w:lang w:val="sr-Latn-RS"/>
        </w:rPr>
        <w:t>i</w:t>
      </w:r>
      <w:r w:rsidRPr="003D53F7">
        <w:rPr>
          <w:rFonts w:ascii="Arial" w:hAnsi="Arial" w:cs="Arial"/>
          <w:spacing w:val="-5"/>
          <w:w w:val="110"/>
          <w:sz w:val="22"/>
          <w:szCs w:val="22"/>
          <w:lang w:val="sr-Latn-RS"/>
        </w:rPr>
        <w:t>l</w:t>
      </w:r>
      <w:r w:rsidRPr="003D53F7">
        <w:rPr>
          <w:rFonts w:ascii="Arial" w:hAnsi="Arial" w:cs="Arial"/>
          <w:w w:val="110"/>
          <w:sz w:val="22"/>
          <w:szCs w:val="22"/>
          <w:lang w:val="sr-Latn-RS"/>
        </w:rPr>
        <w:t>a</w:t>
      </w:r>
      <w:r w:rsidRPr="003D53F7">
        <w:rPr>
          <w:rFonts w:ascii="Arial" w:hAnsi="Arial" w:cs="Arial"/>
          <w:spacing w:val="-1"/>
          <w:w w:val="110"/>
          <w:sz w:val="22"/>
          <w:szCs w:val="22"/>
          <w:lang w:val="sr-Latn-RS"/>
        </w:rPr>
        <w:t xml:space="preserve"> </w:t>
      </w:r>
      <w:r w:rsidRPr="003D53F7">
        <w:rPr>
          <w:rFonts w:ascii="Arial" w:hAnsi="Arial" w:cs="Arial"/>
          <w:w w:val="110"/>
          <w:sz w:val="22"/>
          <w:szCs w:val="22"/>
          <w:lang w:val="sr-Latn-RS"/>
        </w:rPr>
        <w:t>i</w:t>
      </w:r>
      <w:r w:rsidRPr="003D53F7">
        <w:rPr>
          <w:rFonts w:ascii="Arial" w:hAnsi="Arial" w:cs="Arial"/>
          <w:spacing w:val="-2"/>
          <w:w w:val="110"/>
          <w:sz w:val="22"/>
          <w:szCs w:val="22"/>
          <w:lang w:val="sr-Latn-RS"/>
        </w:rPr>
        <w:t xml:space="preserve"> </w:t>
      </w:r>
      <w:r w:rsidRPr="003D53F7">
        <w:rPr>
          <w:rFonts w:ascii="Arial" w:hAnsi="Arial" w:cs="Arial"/>
          <w:spacing w:val="2"/>
          <w:w w:val="110"/>
          <w:sz w:val="22"/>
          <w:szCs w:val="22"/>
          <w:lang w:val="sr-Latn-RS"/>
        </w:rPr>
        <w:t>o</w:t>
      </w:r>
      <w:r w:rsidRPr="003D53F7">
        <w:rPr>
          <w:rFonts w:ascii="Arial" w:hAnsi="Arial" w:cs="Arial"/>
          <w:spacing w:val="-4"/>
          <w:w w:val="110"/>
          <w:sz w:val="22"/>
          <w:szCs w:val="22"/>
          <w:lang w:val="sr-Latn-RS"/>
        </w:rPr>
        <w:t>v</w:t>
      </w:r>
      <w:r w:rsidRPr="003D53F7">
        <w:rPr>
          <w:rFonts w:ascii="Arial" w:hAnsi="Arial" w:cs="Arial"/>
          <w:spacing w:val="-2"/>
          <w:w w:val="110"/>
          <w:sz w:val="22"/>
          <w:szCs w:val="22"/>
          <w:lang w:val="sr-Latn-RS"/>
        </w:rPr>
        <w:t>o</w:t>
      </w:r>
      <w:r w:rsidRPr="003D53F7">
        <w:rPr>
          <w:rFonts w:ascii="Arial" w:hAnsi="Arial" w:cs="Arial"/>
          <w:w w:val="110"/>
          <w:sz w:val="22"/>
          <w:szCs w:val="22"/>
          <w:lang w:val="sr-Latn-RS"/>
        </w:rPr>
        <w:t>g</w:t>
      </w:r>
      <w:r w:rsidRPr="003D53F7">
        <w:rPr>
          <w:rFonts w:ascii="Arial" w:hAnsi="Arial" w:cs="Arial"/>
          <w:w w:val="111"/>
          <w:sz w:val="22"/>
          <w:szCs w:val="22"/>
          <w:lang w:val="sr-Latn-RS"/>
        </w:rPr>
        <w:t xml:space="preserve"> </w:t>
      </w:r>
      <w:r w:rsidRPr="003D53F7">
        <w:rPr>
          <w:rFonts w:ascii="Arial" w:hAnsi="Arial" w:cs="Arial"/>
          <w:w w:val="110"/>
          <w:sz w:val="22"/>
          <w:szCs w:val="22"/>
          <w:lang w:val="sr-Latn-RS"/>
        </w:rPr>
        <w:t>u</w:t>
      </w:r>
      <w:r w:rsidRPr="003D53F7">
        <w:rPr>
          <w:rFonts w:ascii="Arial" w:hAnsi="Arial" w:cs="Arial"/>
          <w:spacing w:val="-2"/>
          <w:w w:val="110"/>
          <w:sz w:val="22"/>
          <w:szCs w:val="22"/>
          <w:lang w:val="sr-Latn-RS"/>
        </w:rPr>
        <w:t>p</w:t>
      </w:r>
      <w:r w:rsidRPr="003D53F7">
        <w:rPr>
          <w:rFonts w:ascii="Arial" w:hAnsi="Arial" w:cs="Arial"/>
          <w:w w:val="110"/>
          <w:sz w:val="22"/>
          <w:szCs w:val="22"/>
          <w:lang w:val="sr-Latn-RS"/>
        </w:rPr>
        <w:t>ut</w:t>
      </w:r>
      <w:r w:rsidRPr="003D53F7">
        <w:rPr>
          <w:rFonts w:ascii="Arial" w:hAnsi="Arial" w:cs="Arial"/>
          <w:spacing w:val="1"/>
          <w:w w:val="110"/>
          <w:sz w:val="22"/>
          <w:szCs w:val="22"/>
          <w:lang w:val="sr-Latn-RS"/>
        </w:rPr>
        <w:t>s</w:t>
      </w:r>
      <w:r w:rsidRPr="003D53F7">
        <w:rPr>
          <w:rFonts w:ascii="Arial" w:hAnsi="Arial" w:cs="Arial"/>
          <w:w w:val="110"/>
          <w:sz w:val="22"/>
          <w:szCs w:val="22"/>
          <w:lang w:val="sr-Latn-RS"/>
        </w:rPr>
        <w:t>t</w:t>
      </w:r>
      <w:r w:rsidRPr="003D53F7">
        <w:rPr>
          <w:rFonts w:ascii="Arial" w:hAnsi="Arial" w:cs="Arial"/>
          <w:spacing w:val="-4"/>
          <w:w w:val="110"/>
          <w:sz w:val="22"/>
          <w:szCs w:val="22"/>
          <w:lang w:val="sr-Latn-RS"/>
        </w:rPr>
        <w:t>v</w:t>
      </w:r>
      <w:r w:rsidRPr="003D53F7">
        <w:rPr>
          <w:rFonts w:ascii="Arial" w:hAnsi="Arial" w:cs="Arial"/>
          <w:w w:val="110"/>
          <w:sz w:val="22"/>
          <w:szCs w:val="22"/>
          <w:lang w:val="sr-Latn-RS"/>
        </w:rPr>
        <w:t>a</w:t>
      </w:r>
      <w:r w:rsidRPr="003D53F7">
        <w:rPr>
          <w:rFonts w:ascii="Arial" w:hAnsi="Arial" w:cs="Arial"/>
          <w:spacing w:val="2"/>
          <w:w w:val="110"/>
          <w:sz w:val="22"/>
          <w:szCs w:val="22"/>
          <w:lang w:val="sr-Latn-RS"/>
        </w:rPr>
        <w:t xml:space="preserve"> </w:t>
      </w:r>
      <w:r w:rsidRPr="003D53F7">
        <w:rPr>
          <w:rFonts w:ascii="Arial" w:hAnsi="Arial" w:cs="Arial"/>
          <w:w w:val="110"/>
          <w:sz w:val="22"/>
          <w:szCs w:val="22"/>
          <w:lang w:val="sr-Latn-RS"/>
        </w:rPr>
        <w:t>po</w:t>
      </w:r>
      <w:r w:rsidRPr="003D53F7">
        <w:rPr>
          <w:rFonts w:ascii="Arial" w:hAnsi="Arial" w:cs="Arial"/>
          <w:spacing w:val="-4"/>
          <w:w w:val="110"/>
          <w:sz w:val="22"/>
          <w:szCs w:val="22"/>
          <w:lang w:val="sr-Latn-RS"/>
        </w:rPr>
        <w:t>v</w:t>
      </w:r>
      <w:r w:rsidRPr="003D53F7">
        <w:rPr>
          <w:rFonts w:ascii="Arial" w:hAnsi="Arial" w:cs="Arial"/>
          <w:w w:val="110"/>
          <w:sz w:val="22"/>
          <w:szCs w:val="22"/>
          <w:lang w:val="sr-Latn-RS"/>
        </w:rPr>
        <w:t>e</w:t>
      </w:r>
      <w:r w:rsidRPr="003D53F7">
        <w:rPr>
          <w:rFonts w:ascii="Arial" w:hAnsi="Arial" w:cs="Arial"/>
          <w:spacing w:val="1"/>
          <w:w w:val="110"/>
          <w:sz w:val="22"/>
          <w:szCs w:val="22"/>
          <w:lang w:val="sr-Latn-RS"/>
        </w:rPr>
        <w:t>r</w:t>
      </w:r>
      <w:r w:rsidRPr="003D53F7">
        <w:rPr>
          <w:rFonts w:ascii="Arial" w:hAnsi="Arial" w:cs="Arial"/>
          <w:w w:val="110"/>
          <w:sz w:val="22"/>
          <w:szCs w:val="22"/>
          <w:lang w:val="sr-Latn-RS"/>
        </w:rPr>
        <w:t>lji</w:t>
      </w:r>
      <w:r w:rsidRPr="003D53F7">
        <w:rPr>
          <w:rFonts w:ascii="Arial" w:hAnsi="Arial" w:cs="Arial"/>
          <w:spacing w:val="-6"/>
          <w:w w:val="110"/>
          <w:sz w:val="22"/>
          <w:szCs w:val="22"/>
          <w:lang w:val="sr-Latn-RS"/>
        </w:rPr>
        <w:t>v</w:t>
      </w:r>
      <w:r w:rsidRPr="003D53F7">
        <w:rPr>
          <w:rFonts w:ascii="Arial" w:hAnsi="Arial" w:cs="Arial"/>
          <w:w w:val="110"/>
          <w:sz w:val="22"/>
          <w:szCs w:val="22"/>
          <w:lang w:val="sr-Latn-RS"/>
        </w:rPr>
        <w:t>e,</w:t>
      </w:r>
      <w:r w:rsidRPr="003D53F7">
        <w:rPr>
          <w:rFonts w:ascii="Arial" w:hAnsi="Arial" w:cs="Arial"/>
          <w:spacing w:val="6"/>
          <w:w w:val="110"/>
          <w:sz w:val="22"/>
          <w:szCs w:val="22"/>
          <w:lang w:val="sr-Latn-RS"/>
        </w:rPr>
        <w:t xml:space="preserve"> trebaju</w:t>
      </w:r>
      <w:r w:rsidRPr="003D53F7">
        <w:rPr>
          <w:rFonts w:ascii="Arial" w:hAnsi="Arial" w:cs="Arial"/>
          <w:spacing w:val="1"/>
          <w:w w:val="110"/>
          <w:sz w:val="22"/>
          <w:szCs w:val="22"/>
          <w:lang w:val="sr-Latn-RS"/>
        </w:rPr>
        <w:t xml:space="preserve"> </w:t>
      </w:r>
      <w:r w:rsidRPr="003D53F7">
        <w:rPr>
          <w:rFonts w:ascii="Arial" w:hAnsi="Arial" w:cs="Arial"/>
          <w:w w:val="110"/>
          <w:sz w:val="22"/>
          <w:szCs w:val="22"/>
          <w:lang w:val="sr-Latn-RS"/>
        </w:rPr>
        <w:t>se</w:t>
      </w:r>
      <w:r w:rsidRPr="003D53F7">
        <w:rPr>
          <w:rFonts w:ascii="Arial" w:hAnsi="Arial" w:cs="Arial"/>
          <w:spacing w:val="3"/>
          <w:w w:val="110"/>
          <w:sz w:val="22"/>
          <w:szCs w:val="22"/>
          <w:lang w:val="sr-Latn-RS"/>
        </w:rPr>
        <w:t xml:space="preserve"> </w:t>
      </w:r>
      <w:r w:rsidRPr="003D53F7">
        <w:rPr>
          <w:rFonts w:ascii="Arial" w:hAnsi="Arial" w:cs="Arial"/>
          <w:spacing w:val="-5"/>
          <w:w w:val="110"/>
          <w:sz w:val="22"/>
          <w:szCs w:val="22"/>
          <w:lang w:val="sr-Latn-RS"/>
        </w:rPr>
        <w:t>i</w:t>
      </w:r>
      <w:r w:rsidRPr="003D53F7">
        <w:rPr>
          <w:rFonts w:ascii="Arial" w:hAnsi="Arial" w:cs="Arial"/>
          <w:spacing w:val="2"/>
          <w:w w:val="110"/>
          <w:sz w:val="22"/>
          <w:szCs w:val="22"/>
          <w:lang w:val="sr-Latn-RS"/>
        </w:rPr>
        <w:t>g</w:t>
      </w:r>
      <w:r w:rsidRPr="003D53F7">
        <w:rPr>
          <w:rFonts w:ascii="Arial" w:hAnsi="Arial" w:cs="Arial"/>
          <w:spacing w:val="-2"/>
          <w:w w:val="110"/>
          <w:sz w:val="22"/>
          <w:szCs w:val="22"/>
          <w:lang w:val="sr-Latn-RS"/>
        </w:rPr>
        <w:t>no</w:t>
      </w:r>
      <w:r w:rsidRPr="003D53F7">
        <w:rPr>
          <w:rFonts w:ascii="Arial" w:hAnsi="Arial" w:cs="Arial"/>
          <w:w w:val="110"/>
          <w:sz w:val="22"/>
          <w:szCs w:val="22"/>
          <w:lang w:val="sr-Latn-RS"/>
        </w:rPr>
        <w:t>ris</w:t>
      </w:r>
      <w:r w:rsidRPr="003D53F7">
        <w:rPr>
          <w:rFonts w:ascii="Arial" w:hAnsi="Arial" w:cs="Arial"/>
          <w:spacing w:val="-2"/>
          <w:w w:val="110"/>
          <w:sz w:val="22"/>
          <w:szCs w:val="22"/>
          <w:lang w:val="sr-Latn-RS"/>
        </w:rPr>
        <w:t>a</w:t>
      </w:r>
      <w:r w:rsidRPr="003D53F7">
        <w:rPr>
          <w:rFonts w:ascii="Arial" w:hAnsi="Arial" w:cs="Arial"/>
          <w:w w:val="110"/>
          <w:sz w:val="22"/>
          <w:szCs w:val="22"/>
          <w:lang w:val="sr-Latn-RS"/>
        </w:rPr>
        <w:t>ti</w:t>
      </w:r>
      <w:r w:rsidRPr="003D53F7">
        <w:rPr>
          <w:rFonts w:ascii="Arial" w:hAnsi="Arial" w:cs="Arial"/>
          <w:spacing w:val="2"/>
          <w:w w:val="110"/>
          <w:sz w:val="22"/>
          <w:szCs w:val="22"/>
          <w:lang w:val="sr-Latn-RS"/>
        </w:rPr>
        <w:t xml:space="preserve"> </w:t>
      </w:r>
      <w:r w:rsidRPr="003D53F7">
        <w:rPr>
          <w:rFonts w:ascii="Arial" w:hAnsi="Arial" w:cs="Arial"/>
          <w:w w:val="110"/>
          <w:sz w:val="22"/>
          <w:szCs w:val="22"/>
          <w:lang w:val="sr-Latn-RS"/>
        </w:rPr>
        <w:t>od</w:t>
      </w:r>
      <w:r w:rsidRPr="003D53F7">
        <w:rPr>
          <w:rFonts w:ascii="Arial" w:hAnsi="Arial" w:cs="Arial"/>
          <w:spacing w:val="1"/>
          <w:w w:val="110"/>
          <w:sz w:val="22"/>
          <w:szCs w:val="22"/>
          <w:lang w:val="sr-Latn-RS"/>
        </w:rPr>
        <w:t xml:space="preserve"> </w:t>
      </w:r>
      <w:r w:rsidRPr="003D53F7">
        <w:rPr>
          <w:rFonts w:ascii="Arial" w:hAnsi="Arial" w:cs="Arial"/>
          <w:w w:val="110"/>
          <w:sz w:val="22"/>
          <w:szCs w:val="22"/>
          <w:lang w:val="sr-Latn-RS"/>
        </w:rPr>
        <w:t>st</w:t>
      </w:r>
      <w:r w:rsidRPr="003D53F7">
        <w:rPr>
          <w:rFonts w:ascii="Arial" w:hAnsi="Arial" w:cs="Arial"/>
          <w:spacing w:val="-4"/>
          <w:w w:val="110"/>
          <w:sz w:val="22"/>
          <w:szCs w:val="22"/>
          <w:lang w:val="sr-Latn-RS"/>
        </w:rPr>
        <w:t>r</w:t>
      </w:r>
      <w:r w:rsidRPr="003D53F7">
        <w:rPr>
          <w:rFonts w:ascii="Arial" w:hAnsi="Arial" w:cs="Arial"/>
          <w:w w:val="110"/>
          <w:sz w:val="22"/>
          <w:szCs w:val="22"/>
          <w:lang w:val="sr-Latn-RS"/>
        </w:rPr>
        <w:t>ane</w:t>
      </w:r>
      <w:r w:rsidRPr="003D53F7">
        <w:rPr>
          <w:rFonts w:ascii="Arial" w:hAnsi="Arial" w:cs="Arial"/>
          <w:spacing w:val="3"/>
          <w:w w:val="110"/>
          <w:sz w:val="22"/>
          <w:szCs w:val="22"/>
          <w:lang w:val="sr-Latn-RS"/>
        </w:rPr>
        <w:t xml:space="preserve"> ugovornog organa</w:t>
      </w:r>
      <w:r w:rsidRPr="003D53F7">
        <w:rPr>
          <w:rFonts w:ascii="Arial" w:hAnsi="Arial" w:cs="Arial"/>
          <w:w w:val="110"/>
          <w:sz w:val="22"/>
          <w:szCs w:val="22"/>
          <w:lang w:val="sr-Latn-RS"/>
        </w:rPr>
        <w:t>.</w:t>
      </w:r>
    </w:p>
    <w:p w:rsidR="00DD4866" w:rsidRPr="00863340" w:rsidRDefault="00DD4866" w:rsidP="00DD4866">
      <w:pPr>
        <w:spacing w:after="0"/>
        <w:ind w:right="113"/>
        <w:jc w:val="both"/>
        <w:rPr>
          <w:rFonts w:ascii="Arial" w:eastAsia="Arial" w:hAnsi="Arial" w:cs="Arial"/>
          <w:color w:val="000000"/>
        </w:rPr>
      </w:pPr>
    </w:p>
    <w:p w:rsidR="00DD4866" w:rsidRPr="00863340" w:rsidRDefault="00960A24" w:rsidP="00DD4866">
      <w:pPr>
        <w:spacing w:after="0"/>
        <w:ind w:right="113"/>
        <w:jc w:val="both"/>
        <w:rPr>
          <w:color w:val="000000"/>
        </w:rPr>
      </w:pPr>
      <w:r w:rsidRPr="00863340">
        <w:rPr>
          <w:rFonts w:ascii="Arial" w:eastAsia="Arial" w:hAnsi="Arial" w:cs="Arial"/>
          <w:color w:val="000000"/>
        </w:rPr>
        <w:t xml:space="preserve">47.22 UO </w:t>
      </w:r>
      <w:r w:rsidR="00DD4866" w:rsidRPr="00863340">
        <w:rPr>
          <w:rFonts w:ascii="Arial" w:eastAsia="Arial" w:hAnsi="Arial" w:cs="Arial"/>
          <w:color w:val="000000"/>
        </w:rPr>
        <w:t>će nastaviti sa odgovornom po</w:t>
      </w:r>
      <w:r w:rsidRPr="00863340">
        <w:rPr>
          <w:rFonts w:ascii="Arial" w:eastAsia="Arial" w:hAnsi="Arial" w:cs="Arial"/>
          <w:color w:val="000000"/>
        </w:rPr>
        <w:t>nudom</w:t>
      </w:r>
      <w:r w:rsidR="00DD4866" w:rsidRPr="00863340">
        <w:rPr>
          <w:rFonts w:ascii="Arial" w:eastAsia="Arial" w:hAnsi="Arial" w:cs="Arial"/>
          <w:color w:val="000000"/>
        </w:rPr>
        <w:t>.</w:t>
      </w:r>
    </w:p>
    <w:p w:rsidR="00DD4866" w:rsidRPr="00863340" w:rsidRDefault="00DD4866" w:rsidP="00DD4866">
      <w:pPr>
        <w:spacing w:after="0"/>
        <w:ind w:right="113"/>
        <w:jc w:val="both"/>
        <w:rPr>
          <w:rFonts w:ascii="Arial" w:eastAsia="Arial" w:hAnsi="Arial" w:cs="Arial"/>
          <w:color w:val="000000"/>
        </w:rPr>
      </w:pPr>
      <w:r w:rsidRPr="00863340">
        <w:rPr>
          <w:rFonts w:ascii="Arial" w:eastAsia="Arial" w:hAnsi="Arial" w:cs="Arial"/>
          <w:color w:val="000000"/>
        </w:rPr>
        <w:t> </w:t>
      </w:r>
    </w:p>
    <w:p w:rsidR="00DD4866" w:rsidRPr="00863340" w:rsidRDefault="00DD4866" w:rsidP="00DD4866">
      <w:pPr>
        <w:spacing w:after="0"/>
        <w:ind w:right="113"/>
        <w:jc w:val="both"/>
        <w:rPr>
          <w:rFonts w:ascii="Arial" w:eastAsia="Arial" w:hAnsi="Arial" w:cs="Arial"/>
          <w:color w:val="000000"/>
        </w:rPr>
      </w:pPr>
      <w:r w:rsidRPr="00863340">
        <w:rPr>
          <w:rFonts w:ascii="Arial" w:eastAsia="Arial" w:hAnsi="Arial" w:cs="Arial"/>
          <w:b/>
          <w:i/>
          <w:color w:val="000000"/>
        </w:rPr>
        <w:t xml:space="preserve">Postupak za pregled, procenu i upoređivanje </w:t>
      </w:r>
      <w:r w:rsidR="00960A24" w:rsidRPr="00863340">
        <w:rPr>
          <w:rFonts w:ascii="Arial" w:eastAsia="Arial" w:hAnsi="Arial" w:cs="Arial"/>
          <w:b/>
          <w:i/>
          <w:color w:val="000000"/>
        </w:rPr>
        <w:t>ponuda</w:t>
      </w:r>
    </w:p>
    <w:p w:rsidR="00DD4866" w:rsidRPr="00863340" w:rsidRDefault="00DD4866" w:rsidP="00DD4866">
      <w:pPr>
        <w:pStyle w:val="BodyText"/>
        <w:widowControl w:val="0"/>
        <w:tabs>
          <w:tab w:val="left" w:pos="843"/>
        </w:tabs>
        <w:kinsoku w:val="0"/>
        <w:overflowPunct w:val="0"/>
        <w:autoSpaceDE w:val="0"/>
        <w:autoSpaceDN w:val="0"/>
        <w:adjustRightInd w:val="0"/>
        <w:spacing w:before="5" w:after="0" w:line="252" w:lineRule="exact"/>
        <w:ind w:right="111"/>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47.23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ostup</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k</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ob</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h</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ata</w:t>
      </w:r>
      <w:r w:rsidRPr="00863340">
        <w:rPr>
          <w:rFonts w:ascii="Arial" w:hAnsi="Arial" w:cs="Arial"/>
          <w:spacing w:val="44"/>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0"/>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š</w:t>
      </w:r>
      <w:r w:rsidRPr="00863340">
        <w:rPr>
          <w:rFonts w:ascii="Arial" w:hAnsi="Arial" w:cs="Arial"/>
          <w:w w:val="105"/>
          <w:sz w:val="22"/>
          <w:szCs w:val="22"/>
          <w:lang w:val="sr-Latn-RS"/>
        </w:rPr>
        <w:t>tini</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41"/>
          <w:w w:val="105"/>
          <w:sz w:val="22"/>
          <w:szCs w:val="22"/>
          <w:lang w:val="sr-Latn-RS"/>
        </w:rPr>
        <w:t xml:space="preserve"> </w:t>
      </w:r>
      <w:r w:rsidRPr="00863340">
        <w:rPr>
          <w:rFonts w:ascii="Arial" w:hAnsi="Arial" w:cs="Arial"/>
          <w:spacing w:val="2"/>
          <w:w w:val="105"/>
          <w:sz w:val="22"/>
          <w:szCs w:val="22"/>
          <w:lang w:val="sr-Latn-RS"/>
        </w:rPr>
        <w:t>f</w:t>
      </w:r>
      <w:r w:rsidRPr="00863340">
        <w:rPr>
          <w:rFonts w:ascii="Arial" w:hAnsi="Arial" w:cs="Arial"/>
          <w:spacing w:val="-2"/>
          <w:w w:val="105"/>
          <w:sz w:val="22"/>
          <w:szCs w:val="22"/>
          <w:lang w:val="sr-Latn-RS"/>
        </w:rPr>
        <w:t>a</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e,</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osno</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w:t>
      </w:r>
      <w:r w:rsidRPr="00863340">
        <w:rPr>
          <w:rFonts w:ascii="Arial" w:hAnsi="Arial" w:cs="Arial"/>
          <w:spacing w:val="43"/>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a</w:t>
      </w:r>
      <w:r w:rsidRPr="00863340">
        <w:rPr>
          <w:rFonts w:ascii="Arial" w:hAnsi="Arial" w:cs="Arial"/>
          <w:spacing w:val="40"/>
          <w:w w:val="105"/>
          <w:sz w:val="22"/>
          <w:szCs w:val="22"/>
          <w:lang w:val="sr-Latn-RS"/>
        </w:rPr>
        <w:t xml:space="preserve"> </w:t>
      </w:r>
      <w:r w:rsidRPr="00863340">
        <w:rPr>
          <w:rFonts w:ascii="Arial" w:hAnsi="Arial" w:cs="Arial"/>
          <w:spacing w:val="-2"/>
          <w:w w:val="105"/>
          <w:sz w:val="22"/>
          <w:szCs w:val="22"/>
          <w:u w:val="single"/>
          <w:lang w:val="sr-Latn-RS"/>
        </w:rPr>
        <w:t>p</w:t>
      </w:r>
      <w:r w:rsidRPr="00863340">
        <w:rPr>
          <w:rFonts w:ascii="Arial" w:hAnsi="Arial" w:cs="Arial"/>
          <w:spacing w:val="1"/>
          <w:w w:val="105"/>
          <w:sz w:val="22"/>
          <w:szCs w:val="22"/>
          <w:u w:val="single"/>
          <w:lang w:val="sr-Latn-RS"/>
        </w:rPr>
        <w:t>r</w:t>
      </w:r>
      <w:r w:rsidRPr="00863340">
        <w:rPr>
          <w:rFonts w:ascii="Arial" w:hAnsi="Arial" w:cs="Arial"/>
          <w:w w:val="105"/>
          <w:sz w:val="22"/>
          <w:szCs w:val="22"/>
          <w:u w:val="single"/>
          <w:lang w:val="sr-Latn-RS"/>
        </w:rPr>
        <w:t>oce</w:t>
      </w:r>
      <w:r w:rsidRPr="00863340">
        <w:rPr>
          <w:rFonts w:ascii="Arial" w:hAnsi="Arial" w:cs="Arial"/>
          <w:spacing w:val="-2"/>
          <w:w w:val="105"/>
          <w:sz w:val="22"/>
          <w:szCs w:val="22"/>
          <w:u w:val="single"/>
          <w:lang w:val="sr-Latn-RS"/>
        </w:rPr>
        <w:t>n</w:t>
      </w:r>
      <w:r w:rsidRPr="00863340">
        <w:rPr>
          <w:rFonts w:ascii="Arial" w:hAnsi="Arial" w:cs="Arial"/>
          <w:w w:val="105"/>
          <w:sz w:val="22"/>
          <w:szCs w:val="22"/>
          <w:u w:val="single"/>
          <w:lang w:val="sr-Latn-RS"/>
        </w:rPr>
        <w:t xml:space="preserve">u </w:t>
      </w:r>
      <w:r w:rsidRPr="00863340">
        <w:rPr>
          <w:rFonts w:ascii="Arial" w:hAnsi="Arial" w:cs="Arial"/>
          <w:spacing w:val="41"/>
          <w:w w:val="105"/>
          <w:sz w:val="22"/>
          <w:szCs w:val="22"/>
          <w:u w:val="single"/>
          <w:lang w:val="sr-Latn-RS"/>
        </w:rPr>
        <w:t xml:space="preserve"> </w:t>
      </w:r>
      <w:r w:rsidRPr="00863340">
        <w:rPr>
          <w:rFonts w:ascii="Arial" w:hAnsi="Arial" w:cs="Arial"/>
          <w:spacing w:val="2"/>
          <w:w w:val="105"/>
          <w:sz w:val="22"/>
          <w:szCs w:val="22"/>
          <w:u w:val="single"/>
          <w:lang w:val="sr-Latn-RS"/>
        </w:rPr>
        <w:t>f</w:t>
      </w:r>
      <w:r w:rsidRPr="00863340">
        <w:rPr>
          <w:rFonts w:ascii="Arial" w:hAnsi="Arial" w:cs="Arial"/>
          <w:spacing w:val="-2"/>
          <w:w w:val="105"/>
          <w:sz w:val="22"/>
          <w:szCs w:val="22"/>
          <w:u w:val="single"/>
          <w:lang w:val="sr-Latn-RS"/>
        </w:rPr>
        <w:t>o</w:t>
      </w:r>
      <w:r w:rsidRPr="00863340">
        <w:rPr>
          <w:rFonts w:ascii="Arial" w:hAnsi="Arial" w:cs="Arial"/>
          <w:spacing w:val="-4"/>
          <w:w w:val="105"/>
          <w:sz w:val="22"/>
          <w:szCs w:val="22"/>
          <w:u w:val="single"/>
          <w:lang w:val="sr-Latn-RS"/>
        </w:rPr>
        <w:t>r</w:t>
      </w:r>
      <w:r w:rsidRPr="00863340">
        <w:rPr>
          <w:rFonts w:ascii="Arial" w:hAnsi="Arial" w:cs="Arial"/>
          <w:w w:val="105"/>
          <w:sz w:val="22"/>
          <w:szCs w:val="22"/>
          <w:u w:val="single"/>
          <w:lang w:val="sr-Latn-RS"/>
        </w:rPr>
        <w:t>mal</w:t>
      </w:r>
      <w:r w:rsidRPr="00863340">
        <w:rPr>
          <w:rFonts w:ascii="Arial" w:hAnsi="Arial" w:cs="Arial"/>
          <w:spacing w:val="-2"/>
          <w:w w:val="105"/>
          <w:sz w:val="22"/>
          <w:szCs w:val="22"/>
          <w:u w:val="single"/>
          <w:lang w:val="sr-Latn-RS"/>
        </w:rPr>
        <w:t>n</w:t>
      </w:r>
      <w:r w:rsidRPr="00863340">
        <w:rPr>
          <w:rFonts w:ascii="Arial" w:hAnsi="Arial" w:cs="Arial"/>
          <w:w w:val="105"/>
          <w:sz w:val="22"/>
          <w:szCs w:val="22"/>
          <w:u w:val="single"/>
          <w:lang w:val="sr-Latn-RS"/>
        </w:rPr>
        <w:t>e</w:t>
      </w:r>
      <w:r w:rsidRPr="00863340">
        <w:rPr>
          <w:rFonts w:ascii="Arial" w:hAnsi="Arial" w:cs="Arial"/>
          <w:w w:val="125"/>
          <w:sz w:val="22"/>
          <w:szCs w:val="22"/>
          <w:lang w:val="sr-Latn-RS"/>
        </w:rPr>
        <w:t xml:space="preserve"> </w:t>
      </w:r>
      <w:r w:rsidRPr="00863340">
        <w:rPr>
          <w:rFonts w:ascii="Arial" w:hAnsi="Arial" w:cs="Arial"/>
          <w:w w:val="105"/>
          <w:sz w:val="22"/>
          <w:szCs w:val="22"/>
          <w:u w:val="single"/>
          <w:lang w:val="sr-Latn-RS"/>
        </w:rPr>
        <w:t>o</w:t>
      </w:r>
      <w:r w:rsidRPr="00863340">
        <w:rPr>
          <w:rFonts w:ascii="Arial" w:hAnsi="Arial" w:cs="Arial"/>
          <w:spacing w:val="-2"/>
          <w:w w:val="105"/>
          <w:sz w:val="22"/>
          <w:szCs w:val="22"/>
          <w:u w:val="single"/>
          <w:lang w:val="sr-Latn-RS"/>
        </w:rPr>
        <w:t>d</w:t>
      </w:r>
      <w:r w:rsidRPr="00863340">
        <w:rPr>
          <w:rFonts w:ascii="Arial" w:hAnsi="Arial" w:cs="Arial"/>
          <w:spacing w:val="2"/>
          <w:w w:val="105"/>
          <w:sz w:val="22"/>
          <w:szCs w:val="22"/>
          <w:u w:val="single"/>
          <w:lang w:val="sr-Latn-RS"/>
        </w:rPr>
        <w:t>g</w:t>
      </w:r>
      <w:r w:rsidRPr="00863340">
        <w:rPr>
          <w:rFonts w:ascii="Arial" w:hAnsi="Arial" w:cs="Arial"/>
          <w:w w:val="105"/>
          <w:sz w:val="22"/>
          <w:szCs w:val="22"/>
          <w:u w:val="single"/>
          <w:lang w:val="sr-Latn-RS"/>
        </w:rPr>
        <w:t>o</w:t>
      </w:r>
      <w:r w:rsidRPr="00863340">
        <w:rPr>
          <w:rFonts w:ascii="Arial" w:hAnsi="Arial" w:cs="Arial"/>
          <w:spacing w:val="-4"/>
          <w:w w:val="105"/>
          <w:sz w:val="22"/>
          <w:szCs w:val="22"/>
          <w:u w:val="single"/>
          <w:lang w:val="sr-Latn-RS"/>
        </w:rPr>
        <w:t>v</w:t>
      </w:r>
      <w:r w:rsidRPr="00863340">
        <w:rPr>
          <w:rFonts w:ascii="Arial" w:hAnsi="Arial" w:cs="Arial"/>
          <w:spacing w:val="-2"/>
          <w:w w:val="105"/>
          <w:sz w:val="22"/>
          <w:szCs w:val="22"/>
          <w:u w:val="single"/>
          <w:lang w:val="sr-Latn-RS"/>
        </w:rPr>
        <w:t>o</w:t>
      </w:r>
      <w:r w:rsidRPr="00863340">
        <w:rPr>
          <w:rFonts w:ascii="Arial" w:hAnsi="Arial" w:cs="Arial"/>
          <w:spacing w:val="1"/>
          <w:w w:val="105"/>
          <w:sz w:val="22"/>
          <w:szCs w:val="22"/>
          <w:u w:val="single"/>
          <w:lang w:val="sr-Latn-RS"/>
        </w:rPr>
        <w:t>r</w:t>
      </w:r>
      <w:r w:rsidRPr="00863340">
        <w:rPr>
          <w:rFonts w:ascii="Arial" w:hAnsi="Arial" w:cs="Arial"/>
          <w:w w:val="105"/>
          <w:sz w:val="22"/>
          <w:szCs w:val="22"/>
          <w:u w:val="single"/>
          <w:lang w:val="sr-Latn-RS"/>
        </w:rPr>
        <w:t>n</w:t>
      </w:r>
      <w:r w:rsidRPr="00863340">
        <w:rPr>
          <w:rFonts w:ascii="Arial" w:hAnsi="Arial" w:cs="Arial"/>
          <w:spacing w:val="-2"/>
          <w:w w:val="105"/>
          <w:sz w:val="22"/>
          <w:szCs w:val="22"/>
          <w:u w:val="single"/>
          <w:lang w:val="sr-Latn-RS"/>
        </w:rPr>
        <w:t>o</w:t>
      </w:r>
      <w:r w:rsidRPr="00863340">
        <w:rPr>
          <w:rFonts w:ascii="Arial" w:hAnsi="Arial" w:cs="Arial"/>
          <w:spacing w:val="1"/>
          <w:w w:val="105"/>
          <w:sz w:val="22"/>
          <w:szCs w:val="22"/>
          <w:u w:val="single"/>
          <w:lang w:val="sr-Latn-RS"/>
        </w:rPr>
        <w:t>s</w:t>
      </w:r>
      <w:r w:rsidRPr="00863340">
        <w:rPr>
          <w:rFonts w:ascii="Arial" w:hAnsi="Arial" w:cs="Arial"/>
          <w:w w:val="105"/>
          <w:sz w:val="22"/>
          <w:szCs w:val="22"/>
          <w:u w:val="single"/>
          <w:lang w:val="sr-Latn-RS"/>
        </w:rPr>
        <w:t>ti</w:t>
      </w:r>
      <w:r w:rsidRPr="00863340">
        <w:rPr>
          <w:rFonts w:ascii="Arial" w:hAnsi="Arial" w:cs="Arial"/>
          <w:spacing w:val="40"/>
          <w:w w:val="105"/>
          <w:sz w:val="22"/>
          <w:szCs w:val="22"/>
          <w:u w:val="single"/>
          <w:lang w:val="sr-Latn-RS"/>
        </w:rPr>
        <w:t xml:space="preserve"> </w:t>
      </w:r>
      <w:r w:rsidRPr="00863340">
        <w:rPr>
          <w:rFonts w:ascii="Arial" w:hAnsi="Arial" w:cs="Arial"/>
          <w:spacing w:val="2"/>
          <w:w w:val="105"/>
          <w:sz w:val="22"/>
          <w:szCs w:val="22"/>
          <w:u w:val="single"/>
          <w:lang w:val="sr-Latn-RS"/>
        </w:rPr>
        <w:t>t</w:t>
      </w:r>
      <w:r w:rsidRPr="00863340">
        <w:rPr>
          <w:rFonts w:ascii="Arial" w:hAnsi="Arial" w:cs="Arial"/>
          <w:spacing w:val="-2"/>
          <w:w w:val="105"/>
          <w:sz w:val="22"/>
          <w:szCs w:val="22"/>
          <w:u w:val="single"/>
          <w:lang w:val="sr-Latn-RS"/>
        </w:rPr>
        <w:t>e</w:t>
      </w:r>
      <w:r w:rsidRPr="00863340">
        <w:rPr>
          <w:rFonts w:ascii="Arial" w:hAnsi="Arial" w:cs="Arial"/>
          <w:w w:val="105"/>
          <w:sz w:val="22"/>
          <w:szCs w:val="22"/>
          <w:u w:val="single"/>
          <w:lang w:val="sr-Latn-RS"/>
        </w:rPr>
        <w:t>nd</w:t>
      </w:r>
      <w:r w:rsidRPr="00863340">
        <w:rPr>
          <w:rFonts w:ascii="Arial" w:hAnsi="Arial" w:cs="Arial"/>
          <w:spacing w:val="-4"/>
          <w:w w:val="105"/>
          <w:sz w:val="22"/>
          <w:szCs w:val="22"/>
          <w:u w:val="single"/>
          <w:lang w:val="sr-Latn-RS"/>
        </w:rPr>
        <w:t>e</w:t>
      </w:r>
      <w:r w:rsidRPr="00863340">
        <w:rPr>
          <w:rFonts w:ascii="Arial" w:hAnsi="Arial" w:cs="Arial"/>
          <w:spacing w:val="1"/>
          <w:w w:val="105"/>
          <w:sz w:val="22"/>
          <w:szCs w:val="22"/>
          <w:u w:val="single"/>
          <w:lang w:val="sr-Latn-RS"/>
        </w:rPr>
        <w:t>r</w:t>
      </w:r>
      <w:r w:rsidRPr="00863340">
        <w:rPr>
          <w:rFonts w:ascii="Arial" w:hAnsi="Arial" w:cs="Arial"/>
          <w:w w:val="105"/>
          <w:sz w:val="22"/>
          <w:szCs w:val="22"/>
          <w:u w:val="single"/>
          <w:lang w:val="sr-Latn-RS"/>
        </w:rPr>
        <w:t>a,</w:t>
      </w:r>
      <w:r w:rsidRPr="00863340">
        <w:rPr>
          <w:rFonts w:ascii="Arial" w:hAnsi="Arial" w:cs="Arial"/>
          <w:spacing w:val="45"/>
          <w:w w:val="105"/>
          <w:sz w:val="22"/>
          <w:szCs w:val="22"/>
          <w:u w:val="single"/>
          <w:lang w:val="sr-Latn-RS"/>
        </w:rPr>
        <w:t xml:space="preserve"> </w:t>
      </w:r>
      <w:r w:rsidRPr="00863340">
        <w:rPr>
          <w:rFonts w:ascii="Arial" w:hAnsi="Arial" w:cs="Arial"/>
          <w:spacing w:val="-2"/>
          <w:w w:val="105"/>
          <w:sz w:val="22"/>
          <w:szCs w:val="22"/>
          <w:lang w:val="sr-Latn-RS"/>
        </w:rPr>
        <w:t>on</w:t>
      </w:r>
      <w:r w:rsidRPr="00863340">
        <w:rPr>
          <w:rFonts w:ascii="Arial" w:hAnsi="Arial" w:cs="Arial"/>
          <w:w w:val="105"/>
          <w:sz w:val="22"/>
          <w:szCs w:val="22"/>
          <w:lang w:val="sr-Latn-RS"/>
        </w:rPr>
        <w:t>da</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0"/>
          <w:w w:val="105"/>
          <w:sz w:val="22"/>
          <w:szCs w:val="22"/>
          <w:lang w:val="sr-Latn-RS"/>
        </w:rPr>
        <w:t xml:space="preserve"> </w:t>
      </w:r>
      <w:r w:rsidRPr="00863340">
        <w:rPr>
          <w:rFonts w:ascii="Arial" w:hAnsi="Arial" w:cs="Arial"/>
          <w:w w:val="105"/>
          <w:sz w:val="22"/>
          <w:szCs w:val="22"/>
          <w:u w:val="single"/>
          <w:lang w:val="sr-Latn-RS"/>
        </w:rPr>
        <w:t>p</w:t>
      </w:r>
      <w:r w:rsidRPr="00863340">
        <w:rPr>
          <w:rFonts w:ascii="Arial" w:hAnsi="Arial" w:cs="Arial"/>
          <w:spacing w:val="1"/>
          <w:w w:val="105"/>
          <w:sz w:val="22"/>
          <w:szCs w:val="22"/>
          <w:u w:val="single"/>
          <w:lang w:val="sr-Latn-RS"/>
        </w:rPr>
        <w:t>r</w:t>
      </w:r>
      <w:r w:rsidRPr="00863340">
        <w:rPr>
          <w:rFonts w:ascii="Arial" w:hAnsi="Arial" w:cs="Arial"/>
          <w:spacing w:val="-2"/>
          <w:w w:val="105"/>
          <w:sz w:val="22"/>
          <w:szCs w:val="22"/>
          <w:u w:val="single"/>
          <w:lang w:val="sr-Latn-RS"/>
        </w:rPr>
        <w:t>o</w:t>
      </w:r>
      <w:r w:rsidRPr="00863340">
        <w:rPr>
          <w:rFonts w:ascii="Arial" w:hAnsi="Arial" w:cs="Arial"/>
          <w:w w:val="105"/>
          <w:sz w:val="22"/>
          <w:szCs w:val="22"/>
          <w:u w:val="single"/>
          <w:lang w:val="sr-Latn-RS"/>
        </w:rPr>
        <w:t>cenu</w:t>
      </w:r>
      <w:r w:rsidRPr="00863340">
        <w:rPr>
          <w:rFonts w:ascii="Arial" w:hAnsi="Arial" w:cs="Arial"/>
          <w:spacing w:val="42"/>
          <w:w w:val="105"/>
          <w:sz w:val="22"/>
          <w:szCs w:val="22"/>
          <w:u w:val="single"/>
          <w:lang w:val="sr-Latn-RS"/>
        </w:rPr>
        <w:t xml:space="preserve"> </w:t>
      </w:r>
      <w:r w:rsidRPr="00863340">
        <w:rPr>
          <w:rFonts w:ascii="Arial" w:hAnsi="Arial" w:cs="Arial"/>
          <w:w w:val="105"/>
          <w:sz w:val="22"/>
          <w:szCs w:val="22"/>
          <w:u w:val="single"/>
          <w:lang w:val="sr-Latn-RS"/>
        </w:rPr>
        <w:t>po</w:t>
      </w:r>
      <w:r w:rsidRPr="00863340">
        <w:rPr>
          <w:rFonts w:ascii="Arial" w:hAnsi="Arial" w:cs="Arial"/>
          <w:spacing w:val="-2"/>
          <w:w w:val="105"/>
          <w:sz w:val="22"/>
          <w:szCs w:val="22"/>
          <w:u w:val="single"/>
          <w:lang w:val="sr-Latn-RS"/>
        </w:rPr>
        <w:t>d</w:t>
      </w:r>
      <w:r w:rsidRPr="00863340">
        <w:rPr>
          <w:rFonts w:ascii="Arial" w:hAnsi="Arial" w:cs="Arial"/>
          <w:w w:val="105"/>
          <w:sz w:val="22"/>
          <w:szCs w:val="22"/>
          <w:u w:val="single"/>
          <w:lang w:val="sr-Latn-RS"/>
        </w:rPr>
        <w:t>obn</w:t>
      </w:r>
      <w:r w:rsidRPr="00863340">
        <w:rPr>
          <w:rFonts w:ascii="Arial" w:hAnsi="Arial" w:cs="Arial"/>
          <w:spacing w:val="-2"/>
          <w:w w:val="105"/>
          <w:sz w:val="22"/>
          <w:szCs w:val="22"/>
          <w:u w:val="single"/>
          <w:lang w:val="sr-Latn-RS"/>
        </w:rPr>
        <w:t>o</w:t>
      </w:r>
      <w:r w:rsidRPr="00863340">
        <w:rPr>
          <w:rFonts w:ascii="Arial" w:hAnsi="Arial" w:cs="Arial"/>
          <w:spacing w:val="1"/>
          <w:w w:val="105"/>
          <w:sz w:val="22"/>
          <w:szCs w:val="22"/>
          <w:u w:val="single"/>
          <w:lang w:val="sr-Latn-RS"/>
        </w:rPr>
        <w:t>s</w:t>
      </w:r>
      <w:r w:rsidRPr="00863340">
        <w:rPr>
          <w:rFonts w:ascii="Arial" w:hAnsi="Arial" w:cs="Arial"/>
          <w:w w:val="105"/>
          <w:sz w:val="22"/>
          <w:szCs w:val="22"/>
          <w:u w:val="single"/>
          <w:lang w:val="sr-Latn-RS"/>
        </w:rPr>
        <w:t>ti</w:t>
      </w:r>
      <w:r w:rsidRPr="00863340">
        <w:rPr>
          <w:rFonts w:ascii="Arial" w:hAnsi="Arial" w:cs="Arial"/>
          <w:spacing w:val="41"/>
          <w:w w:val="105"/>
          <w:sz w:val="22"/>
          <w:szCs w:val="22"/>
          <w:u w:val="single"/>
          <w:lang w:val="sr-Latn-RS"/>
        </w:rPr>
        <w:t xml:space="preserve"> </w:t>
      </w:r>
      <w:r w:rsidRPr="00863340">
        <w:rPr>
          <w:rFonts w:ascii="Arial" w:hAnsi="Arial" w:cs="Arial"/>
          <w:w w:val="105"/>
          <w:sz w:val="22"/>
          <w:szCs w:val="22"/>
          <w:u w:val="single"/>
          <w:lang w:val="sr-Latn-RS"/>
        </w:rPr>
        <w:t>i</w:t>
      </w:r>
      <w:r w:rsidRPr="00863340">
        <w:rPr>
          <w:rFonts w:ascii="Arial" w:hAnsi="Arial" w:cs="Arial"/>
          <w:spacing w:val="45"/>
          <w:w w:val="105"/>
          <w:sz w:val="22"/>
          <w:szCs w:val="22"/>
          <w:u w:val="single"/>
          <w:lang w:val="sr-Latn-RS"/>
        </w:rPr>
        <w:t xml:space="preserve"> </w:t>
      </w:r>
      <w:r w:rsidRPr="00863340">
        <w:rPr>
          <w:rFonts w:ascii="Arial" w:hAnsi="Arial" w:cs="Arial"/>
          <w:spacing w:val="2"/>
          <w:w w:val="105"/>
          <w:sz w:val="22"/>
          <w:szCs w:val="22"/>
          <w:u w:val="single"/>
          <w:lang w:val="sr-Latn-RS"/>
        </w:rPr>
        <w:t>k</w:t>
      </w:r>
      <w:r w:rsidRPr="00863340">
        <w:rPr>
          <w:rFonts w:ascii="Arial" w:hAnsi="Arial" w:cs="Arial"/>
          <w:spacing w:val="-4"/>
          <w:w w:val="105"/>
          <w:sz w:val="22"/>
          <w:szCs w:val="22"/>
          <w:u w:val="single"/>
          <w:lang w:val="sr-Latn-RS"/>
        </w:rPr>
        <w:t>v</w:t>
      </w:r>
      <w:r w:rsidRPr="00863340">
        <w:rPr>
          <w:rFonts w:ascii="Arial" w:hAnsi="Arial" w:cs="Arial"/>
          <w:spacing w:val="-2"/>
          <w:w w:val="105"/>
          <w:sz w:val="22"/>
          <w:szCs w:val="22"/>
          <w:u w:val="single"/>
          <w:lang w:val="sr-Latn-RS"/>
        </w:rPr>
        <w:t>a</w:t>
      </w:r>
      <w:r w:rsidRPr="00863340">
        <w:rPr>
          <w:rFonts w:ascii="Arial" w:hAnsi="Arial" w:cs="Arial"/>
          <w:w w:val="105"/>
          <w:sz w:val="22"/>
          <w:szCs w:val="22"/>
          <w:u w:val="single"/>
          <w:lang w:val="sr-Latn-RS"/>
        </w:rPr>
        <w:t>li</w:t>
      </w:r>
      <w:r w:rsidRPr="00863340">
        <w:rPr>
          <w:rFonts w:ascii="Arial" w:hAnsi="Arial" w:cs="Arial"/>
          <w:spacing w:val="2"/>
          <w:w w:val="105"/>
          <w:sz w:val="22"/>
          <w:szCs w:val="22"/>
          <w:u w:val="single"/>
          <w:lang w:val="sr-Latn-RS"/>
        </w:rPr>
        <w:t>f</w:t>
      </w:r>
      <w:r w:rsidRPr="00863340">
        <w:rPr>
          <w:rFonts w:ascii="Arial" w:hAnsi="Arial" w:cs="Arial"/>
          <w:w w:val="105"/>
          <w:sz w:val="22"/>
          <w:szCs w:val="22"/>
          <w:u w:val="single"/>
          <w:lang w:val="sr-Latn-RS"/>
        </w:rPr>
        <w:t>i</w:t>
      </w:r>
      <w:r w:rsidRPr="00863340">
        <w:rPr>
          <w:rFonts w:ascii="Arial" w:hAnsi="Arial" w:cs="Arial"/>
          <w:spacing w:val="2"/>
          <w:w w:val="105"/>
          <w:sz w:val="22"/>
          <w:szCs w:val="22"/>
          <w:u w:val="single"/>
          <w:lang w:val="sr-Latn-RS"/>
        </w:rPr>
        <w:t>k</w:t>
      </w:r>
      <w:r w:rsidRPr="00863340">
        <w:rPr>
          <w:rFonts w:ascii="Arial" w:hAnsi="Arial" w:cs="Arial"/>
          <w:spacing w:val="-2"/>
          <w:w w:val="105"/>
          <w:sz w:val="22"/>
          <w:szCs w:val="22"/>
          <w:u w:val="single"/>
          <w:lang w:val="sr-Latn-RS"/>
        </w:rPr>
        <w:t>a</w:t>
      </w:r>
      <w:r w:rsidRPr="00863340">
        <w:rPr>
          <w:rFonts w:ascii="Arial" w:hAnsi="Arial" w:cs="Arial"/>
          <w:w w:val="105"/>
          <w:sz w:val="22"/>
          <w:szCs w:val="22"/>
          <w:u w:val="single"/>
          <w:lang w:val="sr-Latn-RS"/>
        </w:rPr>
        <w:t>c</w:t>
      </w:r>
      <w:r w:rsidRPr="00863340">
        <w:rPr>
          <w:rFonts w:ascii="Arial" w:hAnsi="Arial" w:cs="Arial"/>
          <w:spacing w:val="-4"/>
          <w:w w:val="105"/>
          <w:sz w:val="22"/>
          <w:szCs w:val="22"/>
          <w:u w:val="single"/>
          <w:lang w:val="sr-Latn-RS"/>
        </w:rPr>
        <w:t>i</w:t>
      </w:r>
      <w:r w:rsidRPr="00863340">
        <w:rPr>
          <w:rFonts w:ascii="Arial" w:hAnsi="Arial" w:cs="Arial"/>
          <w:spacing w:val="1"/>
          <w:w w:val="105"/>
          <w:sz w:val="22"/>
          <w:szCs w:val="22"/>
          <w:u w:val="single"/>
          <w:lang w:val="sr-Latn-RS"/>
        </w:rPr>
        <w:t>j</w:t>
      </w:r>
      <w:r w:rsidRPr="00863340">
        <w:rPr>
          <w:rFonts w:ascii="Arial" w:hAnsi="Arial" w:cs="Arial"/>
          <w:w w:val="105"/>
          <w:sz w:val="22"/>
          <w:szCs w:val="22"/>
          <w:u w:val="single"/>
          <w:lang w:val="sr-Latn-RS"/>
        </w:rPr>
        <w:t>e</w:t>
      </w:r>
      <w:r w:rsidRPr="00863340">
        <w:rPr>
          <w:rFonts w:ascii="Arial" w:hAnsi="Arial" w:cs="Arial"/>
          <w:spacing w:val="42"/>
          <w:w w:val="105"/>
          <w:sz w:val="22"/>
          <w:szCs w:val="22"/>
          <w:u w:val="single"/>
          <w:lang w:val="sr-Latn-RS"/>
        </w:rPr>
        <w:t xml:space="preserve"> </w:t>
      </w:r>
      <w:r w:rsidRPr="00863340">
        <w:rPr>
          <w:rFonts w:ascii="Arial" w:hAnsi="Arial" w:cs="Arial"/>
          <w:w w:val="105"/>
          <w:sz w:val="22"/>
          <w:szCs w:val="22"/>
          <w:u w:val="single"/>
          <w:lang w:val="sr-Latn-RS"/>
        </w:rPr>
        <w:t>p</w:t>
      </w:r>
      <w:r w:rsidRPr="00863340">
        <w:rPr>
          <w:rFonts w:ascii="Arial" w:hAnsi="Arial" w:cs="Arial"/>
          <w:spacing w:val="-2"/>
          <w:w w:val="105"/>
          <w:sz w:val="22"/>
          <w:szCs w:val="22"/>
          <w:u w:val="single"/>
          <w:lang w:val="sr-Latn-RS"/>
        </w:rPr>
        <w:t>o</w:t>
      </w:r>
      <w:r w:rsidRPr="00863340">
        <w:rPr>
          <w:rFonts w:ascii="Arial" w:hAnsi="Arial" w:cs="Arial"/>
          <w:w w:val="105"/>
          <w:sz w:val="22"/>
          <w:szCs w:val="22"/>
          <w:u w:val="single"/>
          <w:lang w:val="sr-Latn-RS"/>
        </w:rPr>
        <w:t>nuđ</w:t>
      </w:r>
      <w:r w:rsidRPr="00863340">
        <w:rPr>
          <w:rFonts w:ascii="Arial" w:hAnsi="Arial" w:cs="Arial"/>
          <w:spacing w:val="-2"/>
          <w:w w:val="105"/>
          <w:sz w:val="22"/>
          <w:szCs w:val="22"/>
          <w:u w:val="single"/>
          <w:lang w:val="sr-Latn-RS"/>
        </w:rPr>
        <w:t>a</w:t>
      </w:r>
      <w:r w:rsidRPr="00863340">
        <w:rPr>
          <w:rFonts w:ascii="Arial" w:hAnsi="Arial" w:cs="Arial"/>
          <w:spacing w:val="-3"/>
          <w:w w:val="105"/>
          <w:sz w:val="22"/>
          <w:szCs w:val="22"/>
          <w:u w:val="single"/>
          <w:lang w:val="sr-Latn-RS"/>
        </w:rPr>
        <w:t>č</w:t>
      </w:r>
      <w:r w:rsidRPr="00863340">
        <w:rPr>
          <w:rFonts w:ascii="Arial" w:hAnsi="Arial" w:cs="Arial"/>
          <w:w w:val="105"/>
          <w:sz w:val="22"/>
          <w:szCs w:val="22"/>
          <w:u w:val="single"/>
          <w:lang w:val="sr-Latn-RS"/>
        </w:rPr>
        <w:t>a</w:t>
      </w:r>
      <w:r w:rsidRPr="00863340">
        <w:rPr>
          <w:rFonts w:ascii="Arial" w:hAnsi="Arial" w:cs="Arial"/>
          <w:spacing w:val="53"/>
          <w:w w:val="105"/>
          <w:sz w:val="22"/>
          <w:szCs w:val="22"/>
          <w:u w:val="single"/>
          <w:lang w:val="sr-Latn-RS"/>
        </w:rPr>
        <w:t xml:space="preserve"> </w:t>
      </w:r>
      <w:r w:rsidRPr="00863340">
        <w:rPr>
          <w:rFonts w:ascii="Arial" w:hAnsi="Arial" w:cs="Arial"/>
          <w:w w:val="105"/>
          <w:sz w:val="22"/>
          <w:szCs w:val="22"/>
          <w:lang w:val="sr-Latn-RS"/>
        </w:rPr>
        <w:t>i</w:t>
      </w:r>
      <w:r w:rsidRPr="00863340">
        <w:rPr>
          <w:rFonts w:ascii="Arial" w:hAnsi="Arial" w:cs="Arial"/>
          <w:spacing w:val="40"/>
          <w:w w:val="105"/>
          <w:sz w:val="22"/>
          <w:szCs w:val="22"/>
          <w:lang w:val="sr-Latn-RS"/>
        </w:rPr>
        <w:t xml:space="preserve"> </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č</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45"/>
          <w:w w:val="105"/>
          <w:sz w:val="22"/>
          <w:szCs w:val="22"/>
          <w:lang w:val="sr-Latn-RS"/>
        </w:rPr>
        <w:t xml:space="preserve"> </w:t>
      </w:r>
      <w:r w:rsidRPr="00863340">
        <w:rPr>
          <w:rFonts w:ascii="Arial" w:hAnsi="Arial" w:cs="Arial"/>
          <w:w w:val="105"/>
          <w:sz w:val="22"/>
          <w:szCs w:val="22"/>
          <w:u w:val="single"/>
          <w:lang w:val="sr-Latn-RS"/>
        </w:rPr>
        <w:t>teh</w:t>
      </w:r>
      <w:r w:rsidRPr="00863340">
        <w:rPr>
          <w:rFonts w:ascii="Arial" w:hAnsi="Arial" w:cs="Arial"/>
          <w:spacing w:val="-2"/>
          <w:w w:val="105"/>
          <w:sz w:val="22"/>
          <w:szCs w:val="22"/>
          <w:u w:val="single"/>
          <w:lang w:val="sr-Latn-RS"/>
        </w:rPr>
        <w:t>n</w:t>
      </w:r>
      <w:r w:rsidRPr="00863340">
        <w:rPr>
          <w:rFonts w:ascii="Arial" w:hAnsi="Arial" w:cs="Arial"/>
          <w:w w:val="105"/>
          <w:sz w:val="22"/>
          <w:szCs w:val="22"/>
          <w:u w:val="single"/>
          <w:lang w:val="sr-Latn-RS"/>
        </w:rPr>
        <w:t>i</w:t>
      </w:r>
      <w:r w:rsidRPr="00863340">
        <w:rPr>
          <w:rFonts w:ascii="Arial" w:hAnsi="Arial" w:cs="Arial"/>
          <w:spacing w:val="-3"/>
          <w:w w:val="105"/>
          <w:sz w:val="22"/>
          <w:szCs w:val="22"/>
          <w:u w:val="single"/>
          <w:lang w:val="sr-Latn-RS"/>
        </w:rPr>
        <w:t>č</w:t>
      </w:r>
      <w:r w:rsidRPr="00863340">
        <w:rPr>
          <w:rFonts w:ascii="Arial" w:hAnsi="Arial" w:cs="Arial"/>
          <w:spacing w:val="2"/>
          <w:w w:val="105"/>
          <w:sz w:val="22"/>
          <w:szCs w:val="22"/>
          <w:u w:val="single"/>
          <w:lang w:val="sr-Latn-RS"/>
        </w:rPr>
        <w:t>k</w:t>
      </w:r>
      <w:r w:rsidRPr="00863340">
        <w:rPr>
          <w:rFonts w:ascii="Arial" w:hAnsi="Arial" w:cs="Arial"/>
          <w:w w:val="105"/>
          <w:sz w:val="22"/>
          <w:szCs w:val="22"/>
          <w:u w:val="single"/>
          <w:lang w:val="sr-Latn-RS"/>
        </w:rPr>
        <w:t>u</w:t>
      </w:r>
      <w:r w:rsidRPr="00863340">
        <w:rPr>
          <w:rFonts w:ascii="Arial" w:hAnsi="Arial" w:cs="Arial"/>
          <w:w w:val="111"/>
          <w:sz w:val="22"/>
          <w:szCs w:val="22"/>
          <w:lang w:val="sr-Latn-RS"/>
        </w:rPr>
        <w:t xml:space="preserve"> </w:t>
      </w:r>
      <w:r w:rsidRPr="00863340">
        <w:rPr>
          <w:rFonts w:ascii="Arial" w:hAnsi="Arial" w:cs="Arial"/>
          <w:w w:val="105"/>
          <w:sz w:val="22"/>
          <w:szCs w:val="22"/>
          <w:u w:val="single"/>
          <w:lang w:val="sr-Latn-RS"/>
        </w:rPr>
        <w:t>p</w:t>
      </w:r>
      <w:r w:rsidRPr="00863340">
        <w:rPr>
          <w:rFonts w:ascii="Arial" w:hAnsi="Arial" w:cs="Arial"/>
          <w:spacing w:val="1"/>
          <w:w w:val="105"/>
          <w:sz w:val="22"/>
          <w:szCs w:val="22"/>
          <w:u w:val="single"/>
          <w:lang w:val="sr-Latn-RS"/>
        </w:rPr>
        <w:t>r</w:t>
      </w:r>
      <w:r w:rsidRPr="00863340">
        <w:rPr>
          <w:rFonts w:ascii="Arial" w:hAnsi="Arial" w:cs="Arial"/>
          <w:spacing w:val="-2"/>
          <w:w w:val="105"/>
          <w:sz w:val="22"/>
          <w:szCs w:val="22"/>
          <w:u w:val="single"/>
          <w:lang w:val="sr-Latn-RS"/>
        </w:rPr>
        <w:t>o</w:t>
      </w:r>
      <w:r w:rsidRPr="00863340">
        <w:rPr>
          <w:rFonts w:ascii="Arial" w:hAnsi="Arial" w:cs="Arial"/>
          <w:w w:val="105"/>
          <w:sz w:val="22"/>
          <w:szCs w:val="22"/>
          <w:u w:val="single"/>
          <w:lang w:val="sr-Latn-RS"/>
        </w:rPr>
        <w:t>ce</w:t>
      </w:r>
      <w:r w:rsidRPr="00863340">
        <w:rPr>
          <w:rFonts w:ascii="Arial" w:hAnsi="Arial" w:cs="Arial"/>
          <w:spacing w:val="-2"/>
          <w:w w:val="105"/>
          <w:sz w:val="22"/>
          <w:szCs w:val="22"/>
          <w:u w:val="single"/>
          <w:lang w:val="sr-Latn-RS"/>
        </w:rPr>
        <w:t>n</w:t>
      </w:r>
      <w:r w:rsidRPr="00863340">
        <w:rPr>
          <w:rFonts w:ascii="Arial" w:hAnsi="Arial" w:cs="Arial"/>
          <w:w w:val="105"/>
          <w:sz w:val="22"/>
          <w:szCs w:val="22"/>
          <w:u w:val="single"/>
          <w:lang w:val="sr-Latn-RS"/>
        </w:rPr>
        <w:t xml:space="preserve">u </w:t>
      </w:r>
      <w:r w:rsidRPr="00863340">
        <w:rPr>
          <w:rFonts w:ascii="Arial" w:hAnsi="Arial" w:cs="Arial"/>
          <w:spacing w:val="51"/>
          <w:w w:val="105"/>
          <w:sz w:val="22"/>
          <w:szCs w:val="22"/>
          <w:u w:val="single"/>
          <w:lang w:val="sr-Latn-RS"/>
        </w:rPr>
        <w:t xml:space="preserve"> </w:t>
      </w:r>
      <w:r w:rsidRPr="00863340">
        <w:rPr>
          <w:rFonts w:ascii="Arial" w:hAnsi="Arial" w:cs="Arial"/>
          <w:spacing w:val="-2"/>
          <w:w w:val="105"/>
          <w:sz w:val="22"/>
          <w:szCs w:val="22"/>
          <w:u w:val="single"/>
          <w:lang w:val="sr-Latn-RS"/>
        </w:rPr>
        <w:t>p</w:t>
      </w:r>
      <w:r w:rsidRPr="00863340">
        <w:rPr>
          <w:rFonts w:ascii="Arial" w:hAnsi="Arial" w:cs="Arial"/>
          <w:w w:val="105"/>
          <w:sz w:val="22"/>
          <w:szCs w:val="22"/>
          <w:u w:val="single"/>
          <w:lang w:val="sr-Latn-RS"/>
        </w:rPr>
        <w:t>on</w:t>
      </w:r>
      <w:r w:rsidRPr="00863340">
        <w:rPr>
          <w:rFonts w:ascii="Arial" w:hAnsi="Arial" w:cs="Arial"/>
          <w:spacing w:val="-2"/>
          <w:w w:val="105"/>
          <w:sz w:val="22"/>
          <w:szCs w:val="22"/>
          <w:u w:val="single"/>
          <w:lang w:val="sr-Latn-RS"/>
        </w:rPr>
        <w:t>u</w:t>
      </w:r>
      <w:r w:rsidRPr="00863340">
        <w:rPr>
          <w:rFonts w:ascii="Arial" w:hAnsi="Arial" w:cs="Arial"/>
          <w:w w:val="105"/>
          <w:sz w:val="22"/>
          <w:szCs w:val="22"/>
          <w:u w:val="single"/>
          <w:lang w:val="sr-Latn-RS"/>
        </w:rPr>
        <w:t>d</w:t>
      </w:r>
      <w:r w:rsidRPr="00863340">
        <w:rPr>
          <w:rFonts w:ascii="Arial" w:hAnsi="Arial" w:cs="Arial"/>
          <w:spacing w:val="-2"/>
          <w:w w:val="105"/>
          <w:sz w:val="22"/>
          <w:szCs w:val="22"/>
          <w:u w:val="single"/>
          <w:lang w:val="sr-Latn-RS"/>
        </w:rPr>
        <w:t>e</w:t>
      </w:r>
      <w:r w:rsidRPr="00863340">
        <w:rPr>
          <w:rFonts w:ascii="Arial" w:hAnsi="Arial" w:cs="Arial"/>
          <w:w w:val="105"/>
          <w:sz w:val="22"/>
          <w:szCs w:val="22"/>
          <w:u w:val="single"/>
          <w:lang w:val="sr-Latn-RS"/>
        </w:rPr>
        <w:t>.</w:t>
      </w:r>
    </w:p>
    <w:p w:rsidR="00DD4866" w:rsidRPr="00863340" w:rsidRDefault="00DD4866" w:rsidP="00DD4866">
      <w:pPr>
        <w:spacing w:after="0"/>
        <w:ind w:right="113"/>
        <w:jc w:val="both"/>
        <w:rPr>
          <w:color w:val="000000"/>
        </w:rPr>
      </w:pPr>
    </w:p>
    <w:p w:rsidR="00DD4866" w:rsidRPr="00863340" w:rsidRDefault="00DD4866" w:rsidP="00DD4866">
      <w:pPr>
        <w:pStyle w:val="BodyText"/>
        <w:widowControl w:val="0"/>
        <w:tabs>
          <w:tab w:val="left" w:pos="764"/>
        </w:tabs>
        <w:kinsoku w:val="0"/>
        <w:overflowPunct w:val="0"/>
        <w:autoSpaceDE w:val="0"/>
        <w:autoSpaceDN w:val="0"/>
        <w:adjustRightInd w:val="0"/>
        <w:spacing w:before="72" w:after="0"/>
        <w:ind w:right="115"/>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47.24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limi</w:t>
      </w:r>
      <w:r w:rsidRPr="00863340">
        <w:rPr>
          <w:rFonts w:ascii="Arial" w:hAnsi="Arial" w:cs="Arial"/>
          <w:spacing w:val="-2"/>
          <w:w w:val="110"/>
          <w:sz w:val="22"/>
          <w:szCs w:val="22"/>
          <w:lang w:val="sr-Latn-RS"/>
        </w:rPr>
        <w:t>na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nu</w:t>
      </w:r>
      <w:r w:rsidRPr="00863340">
        <w:rPr>
          <w:rFonts w:ascii="Arial" w:hAnsi="Arial" w:cs="Arial"/>
          <w:spacing w:val="31"/>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37"/>
          <w:w w:val="110"/>
          <w:sz w:val="22"/>
          <w:szCs w:val="22"/>
          <w:lang w:val="sr-Latn-RS"/>
        </w:rPr>
        <w:t xml:space="preserve"> </w:t>
      </w:r>
      <w:r w:rsidR="00A05D7D" w:rsidRPr="00863340">
        <w:rPr>
          <w:rFonts w:ascii="Arial" w:hAnsi="Arial" w:cs="Arial"/>
          <w:w w:val="110"/>
          <w:sz w:val="22"/>
          <w:szCs w:val="22"/>
          <w:lang w:val="sr-Latn-RS"/>
        </w:rPr>
        <w:t>UO</w:t>
      </w:r>
      <w:r w:rsidRPr="00863340">
        <w:rPr>
          <w:rFonts w:ascii="Arial" w:hAnsi="Arial" w:cs="Arial"/>
          <w:spacing w:val="35"/>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u</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r</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ima</w:t>
      </w:r>
      <w:r w:rsidRPr="00863340">
        <w:rPr>
          <w:rFonts w:ascii="Arial" w:hAnsi="Arial" w:cs="Arial"/>
          <w:spacing w:val="5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osijea</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gim</w:t>
      </w:r>
      <w:r w:rsidRPr="00863340">
        <w:rPr>
          <w:rFonts w:ascii="Arial" w:hAnsi="Arial" w:cs="Arial"/>
          <w:spacing w:val="53"/>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či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dgovornost</w:t>
      </w:r>
      <w:r w:rsidRPr="00863340">
        <w:rPr>
          <w:rFonts w:ascii="Arial" w:hAnsi="Arial" w:cs="Arial"/>
          <w:spacing w:val="5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2"/>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5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w:t>
      </w:r>
      <w:r w:rsidRPr="00863340">
        <w:rPr>
          <w:rFonts w:ascii="Arial" w:hAnsi="Arial" w:cs="Arial"/>
          <w:spacing w:val="53"/>
          <w:w w:val="110"/>
          <w:sz w:val="22"/>
          <w:szCs w:val="22"/>
          <w:lang w:val="sr-Latn-RS"/>
        </w:rPr>
        <w:t xml:space="preserve"> </w:t>
      </w:r>
      <w:r w:rsidRPr="00863340">
        <w:rPr>
          <w:rFonts w:ascii="Arial" w:hAnsi="Arial" w:cs="Arial"/>
          <w:spacing w:val="-2"/>
          <w:w w:val="110"/>
          <w:sz w:val="22"/>
          <w:szCs w:val="22"/>
          <w:lang w:val="sr-Latn-RS"/>
        </w:rPr>
        <w:t>Tender</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5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ra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formal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3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3"/>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r</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30"/>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aht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ijeu</w:t>
      </w:r>
      <w:r w:rsidRPr="00863340">
        <w:rPr>
          <w:rFonts w:ascii="Arial" w:hAnsi="Arial" w:cs="Arial"/>
          <w:spacing w:val="30"/>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bez</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bitn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li 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idržavanju</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anič</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 xml:space="preserve">jima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 xml:space="preserve">i </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ir</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j</w:t>
      </w:r>
      <w:r w:rsidRPr="00863340">
        <w:rPr>
          <w:rFonts w:ascii="Arial" w:hAnsi="Arial" w:cs="Arial"/>
          <w:w w:val="79"/>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opija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pun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00A05D7D" w:rsidRPr="00863340">
        <w:rPr>
          <w:rFonts w:ascii="Arial" w:hAnsi="Arial" w:cs="Arial"/>
          <w:spacing w:val="-2"/>
          <w:w w:val="110"/>
          <w:sz w:val="22"/>
          <w:szCs w:val="22"/>
          <w:lang w:val="sr-Latn-RS"/>
        </w:rPr>
        <w:t>o</w:t>
      </w:r>
      <w:r w:rsidR="00A05D7D" w:rsidRPr="00863340">
        <w:rPr>
          <w:rFonts w:ascii="Arial" w:hAnsi="Arial" w:cs="Arial"/>
          <w:spacing w:val="2"/>
          <w:w w:val="110"/>
          <w:sz w:val="22"/>
          <w:szCs w:val="22"/>
          <w:lang w:val="sr-Latn-RS"/>
        </w:rPr>
        <w:t>b</w:t>
      </w:r>
      <w:r w:rsidR="00A05D7D" w:rsidRPr="00863340">
        <w:rPr>
          <w:rFonts w:ascii="Arial" w:hAnsi="Arial" w:cs="Arial"/>
          <w:spacing w:val="1"/>
          <w:w w:val="110"/>
          <w:sz w:val="22"/>
          <w:szCs w:val="22"/>
          <w:lang w:val="sr-Latn-RS"/>
        </w:rPr>
        <w:t>r</w:t>
      </w:r>
      <w:r w:rsidR="00A05D7D" w:rsidRPr="00863340">
        <w:rPr>
          <w:rFonts w:ascii="Arial" w:hAnsi="Arial" w:cs="Arial"/>
          <w:spacing w:val="-2"/>
          <w:w w:val="110"/>
          <w:sz w:val="22"/>
          <w:szCs w:val="22"/>
          <w:lang w:val="sr-Latn-RS"/>
        </w:rPr>
        <w:t>a</w:t>
      </w:r>
      <w:r w:rsidR="00A05D7D" w:rsidRPr="00863340">
        <w:rPr>
          <w:rFonts w:ascii="Arial" w:hAnsi="Arial" w:cs="Arial"/>
          <w:spacing w:val="-3"/>
          <w:w w:val="110"/>
          <w:sz w:val="22"/>
          <w:szCs w:val="22"/>
          <w:lang w:val="sr-Latn-RS"/>
        </w:rPr>
        <w:t>s</w:t>
      </w:r>
      <w:r w:rsidR="00A05D7D" w:rsidRPr="00863340">
        <w:rPr>
          <w:rFonts w:ascii="Arial" w:hAnsi="Arial" w:cs="Arial"/>
          <w:w w:val="110"/>
          <w:sz w:val="22"/>
          <w:szCs w:val="22"/>
          <w:lang w:val="sr-Latn-RS"/>
        </w:rPr>
        <w:t>cu</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td.</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odg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tende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bu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4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no</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up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r</w:t>
      </w:r>
      <w:r w:rsidRPr="00863340">
        <w:rPr>
          <w:rFonts w:ascii="Arial" w:hAnsi="Arial" w:cs="Arial"/>
          <w:w w:val="110"/>
          <w:sz w:val="22"/>
          <w:szCs w:val="22"/>
          <w:lang w:val="sr-Latn-RS"/>
        </w:rPr>
        <w:t>ebom</w:t>
      </w:r>
      <w:r w:rsidRPr="00863340">
        <w:rPr>
          <w:rFonts w:ascii="Arial" w:hAnsi="Arial" w:cs="Arial"/>
          <w:spacing w:val="51"/>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w w:val="111"/>
          <w:sz w:val="22"/>
          <w:szCs w:val="22"/>
          <w:lang w:val="sr-Latn-RS"/>
        </w:rPr>
        <w:t xml:space="preserve"> </w:t>
      </w:r>
      <w:r w:rsidR="00A05D7D" w:rsidRPr="00863340">
        <w:rPr>
          <w:rFonts w:ascii="Arial" w:hAnsi="Arial" w:cs="Arial"/>
          <w:w w:val="110"/>
          <w:sz w:val="22"/>
          <w:szCs w:val="22"/>
          <w:lang w:val="sr-Latn-RS"/>
        </w:rPr>
        <w:t>o</w:t>
      </w:r>
      <w:r w:rsidR="00A05D7D" w:rsidRPr="00863340">
        <w:rPr>
          <w:rFonts w:ascii="Arial" w:hAnsi="Arial" w:cs="Arial"/>
          <w:spacing w:val="-2"/>
          <w:w w:val="110"/>
          <w:sz w:val="22"/>
          <w:szCs w:val="22"/>
          <w:lang w:val="sr-Latn-RS"/>
        </w:rPr>
        <w:t>b</w:t>
      </w:r>
      <w:r w:rsidR="00A05D7D" w:rsidRPr="00863340">
        <w:rPr>
          <w:rFonts w:ascii="Arial" w:hAnsi="Arial" w:cs="Arial"/>
          <w:spacing w:val="1"/>
          <w:w w:val="110"/>
          <w:sz w:val="22"/>
          <w:szCs w:val="22"/>
          <w:lang w:val="sr-Latn-RS"/>
        </w:rPr>
        <w:t>r</w:t>
      </w:r>
      <w:r w:rsidR="00A05D7D" w:rsidRPr="00863340">
        <w:rPr>
          <w:rFonts w:ascii="Arial" w:hAnsi="Arial" w:cs="Arial"/>
          <w:w w:val="110"/>
          <w:sz w:val="22"/>
          <w:szCs w:val="22"/>
          <w:lang w:val="sr-Latn-RS"/>
        </w:rPr>
        <w:t>a</w:t>
      </w:r>
      <w:r w:rsidR="00A05D7D" w:rsidRPr="00863340">
        <w:rPr>
          <w:rFonts w:ascii="Arial" w:hAnsi="Arial" w:cs="Arial"/>
          <w:spacing w:val="-3"/>
          <w:w w:val="110"/>
          <w:sz w:val="22"/>
          <w:szCs w:val="22"/>
          <w:lang w:val="sr-Latn-RS"/>
        </w:rPr>
        <w:t>s</w:t>
      </w:r>
      <w:r w:rsidR="00A05D7D" w:rsidRPr="00863340">
        <w:rPr>
          <w:rFonts w:ascii="Arial" w:hAnsi="Arial" w:cs="Arial"/>
          <w:w w:val="110"/>
          <w:sz w:val="22"/>
          <w:szCs w:val="22"/>
          <w:lang w:val="sr-Latn-RS"/>
        </w:rPr>
        <w:t>ca</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B</w:t>
      </w:r>
      <w:r w:rsidRPr="00863340">
        <w:rPr>
          <w:rFonts w:ascii="Arial" w:hAnsi="Arial" w:cs="Arial"/>
          <w:w w:val="110"/>
          <w:sz w:val="22"/>
          <w:szCs w:val="22"/>
          <w:lang w:val="sr-Latn-RS"/>
        </w:rPr>
        <w:t>36</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ana</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2</w:t>
      </w:r>
      <w:r w:rsidRPr="00863340">
        <w:rPr>
          <w:rFonts w:ascii="Arial" w:hAnsi="Arial" w:cs="Arial"/>
          <w:w w:val="110"/>
          <w:sz w:val="22"/>
          <w:szCs w:val="22"/>
          <w:lang w:val="sr-Latn-RS"/>
        </w:rPr>
        <w:t>)</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ko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mo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aći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tu</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726"/>
        </w:tabs>
        <w:kinsoku w:val="0"/>
        <w:overflowPunct w:val="0"/>
        <w:autoSpaceDE w:val="0"/>
        <w:autoSpaceDN w:val="0"/>
        <w:adjustRightInd w:val="0"/>
        <w:spacing w:after="0" w:line="239" w:lineRule="auto"/>
        <w:ind w:right="116"/>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47.25 </w:t>
      </w:r>
      <w:r w:rsidRPr="00863340">
        <w:rPr>
          <w:rFonts w:ascii="Arial" w:hAnsi="Arial" w:cs="Arial"/>
          <w:w w:val="110"/>
          <w:sz w:val="22"/>
          <w:szCs w:val="22"/>
          <w:lang w:val="sr-Latn-RS"/>
        </w:rPr>
        <w:t xml:space="preserve">Za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edu</w:t>
      </w:r>
      <w:r w:rsidRPr="00863340">
        <w:rPr>
          <w:rFonts w:ascii="Arial" w:hAnsi="Arial" w:cs="Arial"/>
          <w:spacing w:val="2"/>
          <w:w w:val="110"/>
          <w:sz w:val="22"/>
          <w:szCs w:val="22"/>
          <w:lang w:val="sr-Latn-RS"/>
        </w:rPr>
        <w:t xml:space="preserve"> f</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al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 odgovornosti,</w:t>
      </w:r>
      <w:r w:rsidRPr="00863340">
        <w:rPr>
          <w:rFonts w:ascii="Arial" w:hAnsi="Arial" w:cs="Arial"/>
          <w:spacing w:val="3"/>
          <w:w w:val="110"/>
          <w:sz w:val="22"/>
          <w:szCs w:val="22"/>
          <w:lang w:val="sr-Latn-RS"/>
        </w:rPr>
        <w:t xml:space="preserve"> </w:t>
      </w:r>
      <w:r w:rsidR="00A05D7D" w:rsidRPr="00863340">
        <w:rPr>
          <w:rFonts w:ascii="Arial" w:hAnsi="Arial" w:cs="Arial"/>
          <w:spacing w:val="-3"/>
          <w:w w:val="110"/>
          <w:sz w:val="22"/>
          <w:szCs w:val="22"/>
          <w:lang w:val="sr-Latn-RS"/>
        </w:rPr>
        <w:t>UO</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 nasta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om</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po</w:t>
      </w:r>
      <w:r w:rsidRPr="00863340">
        <w:rPr>
          <w:rFonts w:ascii="Arial" w:hAnsi="Arial" w:cs="Arial"/>
          <w:w w:val="110"/>
          <w:sz w:val="22"/>
          <w:szCs w:val="22"/>
          <w:lang w:val="sr-Latn-RS"/>
        </w:rPr>
        <w:t>do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nosti,</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7"/>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0"/>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li</w:t>
      </w:r>
      <w:r w:rsidRPr="00863340">
        <w:rPr>
          <w:rFonts w:ascii="Arial" w:hAnsi="Arial" w:cs="Arial"/>
          <w:spacing w:val="2"/>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7"/>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du</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7"/>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rit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izbora</w:t>
      </w:r>
      <w:r w:rsidRPr="00863340">
        <w:rPr>
          <w:rFonts w:ascii="Arial" w:hAnsi="Arial" w:cs="Arial"/>
          <w:w w:val="110"/>
          <w:sz w:val="22"/>
          <w:szCs w:val="22"/>
          <w:lang w:val="sr-Latn-RS"/>
        </w:rPr>
        <w:t>,</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denim</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7"/>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ba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ešten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8"/>
          <w:w w:val="110"/>
          <w:sz w:val="22"/>
          <w:szCs w:val="22"/>
          <w:lang w:val="sr-Latn-RS"/>
        </w:rPr>
        <w:t xml:space="preserve"> </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dosijeu</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osn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pism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nih</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en</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dob</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osti</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li</w:t>
      </w:r>
      <w:r w:rsidRPr="00863340">
        <w:rPr>
          <w:rFonts w:ascii="Arial" w:hAnsi="Arial" w:cs="Arial"/>
          <w:spacing w:val="2"/>
          <w:w w:val="110"/>
          <w:sz w:val="22"/>
          <w:szCs w:val="22"/>
          <w:lang w:val="sr-Latn-RS"/>
        </w:rPr>
        <w:t>f</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cije</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ača</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biće</w:t>
      </w:r>
      <w:r w:rsidRPr="00863340">
        <w:rPr>
          <w:rFonts w:ascii="Arial" w:hAnsi="Arial" w:cs="Arial"/>
          <w:spacing w:val="37"/>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šena</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up</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stand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dn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 xml:space="preserve">se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naći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B36</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3</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4</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p>
    <w:p w:rsidR="00DD4866" w:rsidRPr="00863340" w:rsidRDefault="00DD4866" w:rsidP="00DD4866">
      <w:pPr>
        <w:spacing w:after="0"/>
        <w:ind w:right="113"/>
        <w:jc w:val="both"/>
        <w:rPr>
          <w:color w:val="000000"/>
        </w:rPr>
      </w:pP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723"/>
        </w:tabs>
        <w:kinsoku w:val="0"/>
        <w:overflowPunct w:val="0"/>
        <w:autoSpaceDE w:val="0"/>
        <w:autoSpaceDN w:val="0"/>
        <w:adjustRightInd w:val="0"/>
        <w:spacing w:before="78" w:after="0"/>
        <w:ind w:right="114"/>
        <w:jc w:val="both"/>
        <w:rPr>
          <w:rFonts w:ascii="Arial" w:hAnsi="Arial" w:cs="Arial"/>
          <w:sz w:val="22"/>
          <w:szCs w:val="22"/>
          <w:lang w:val="sr-Latn-RS"/>
        </w:rPr>
      </w:pPr>
      <w:r w:rsidRPr="00863340">
        <w:rPr>
          <w:rFonts w:ascii="Arial" w:eastAsia="Arial" w:hAnsi="Arial" w:cs="Arial"/>
          <w:color w:val="000000"/>
          <w:sz w:val="22"/>
          <w:szCs w:val="22"/>
          <w:lang w:val="sr-Latn-RS"/>
        </w:rPr>
        <w:lastRenderedPageBreak/>
        <w:t xml:space="preserve">47.26 </w:t>
      </w:r>
      <w:r w:rsidRPr="00863340">
        <w:rPr>
          <w:rFonts w:ascii="Arial" w:hAnsi="Arial" w:cs="Arial"/>
          <w:w w:val="110"/>
          <w:sz w:val="22"/>
          <w:szCs w:val="22"/>
          <w:lang w:val="sr-Latn-RS"/>
        </w:rPr>
        <w:t>Ugovorni organ</w:t>
      </w:r>
      <w:r w:rsidRPr="00863340">
        <w:rPr>
          <w:rFonts w:ascii="Arial" w:hAnsi="Arial" w:cs="Arial"/>
          <w:spacing w:val="-5"/>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ceniće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
          <w:w w:val="110"/>
          <w:sz w:val="22"/>
          <w:szCs w:val="22"/>
          <w:lang w:val="sr-Latn-RS"/>
        </w:rPr>
        <w:t xml:space="preserve"> </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li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test</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iz</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4</w:t>
      </w:r>
      <w:r w:rsidRPr="00863340">
        <w:rPr>
          <w:rFonts w:ascii="Arial" w:hAnsi="Arial" w:cs="Arial"/>
          <w:w w:val="110"/>
          <w:sz w:val="22"/>
          <w:szCs w:val="22"/>
          <w:lang w:val="sr-Latn-RS"/>
        </w:rPr>
        <w:t>7.24</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47</w:t>
      </w:r>
      <w:r w:rsidRPr="00863340">
        <w:rPr>
          <w:rFonts w:ascii="Arial" w:hAnsi="Arial" w:cs="Arial"/>
          <w:spacing w:val="2"/>
          <w:w w:val="110"/>
          <w:sz w:val="22"/>
          <w:szCs w:val="22"/>
          <w:lang w:val="sr-Latn-RS"/>
        </w:rPr>
        <w:t>.</w:t>
      </w:r>
      <w:r w:rsidRPr="00863340">
        <w:rPr>
          <w:rFonts w:ascii="Arial" w:hAnsi="Arial" w:cs="Arial"/>
          <w:spacing w:val="-2"/>
          <w:w w:val="110"/>
          <w:sz w:val="22"/>
          <w:szCs w:val="22"/>
          <w:lang w:val="sr-Latn-RS"/>
        </w:rPr>
        <w:t>2</w:t>
      </w:r>
      <w:r w:rsidRPr="00863340">
        <w:rPr>
          <w:rFonts w:ascii="Arial" w:hAnsi="Arial" w:cs="Arial"/>
          <w:w w:val="110"/>
          <w:sz w:val="22"/>
          <w:szCs w:val="22"/>
          <w:lang w:val="sr-Latn-RS"/>
        </w:rPr>
        <w:t>5</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ih</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Ope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nog</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t</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tva</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la</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tehni</w:t>
      </w:r>
      <w:r w:rsidRPr="00863340">
        <w:rPr>
          <w:rFonts w:ascii="Arial" w:hAnsi="Arial" w:cs="Arial"/>
          <w:spacing w:val="-3"/>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opi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r w:rsidRPr="00863340">
        <w:rPr>
          <w:rFonts w:ascii="Arial" w:hAnsi="Arial" w:cs="Arial"/>
          <w:spacing w:val="2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sp</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kao</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 s</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 se</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nim</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mo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2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ad</w:t>
      </w:r>
      <w:r w:rsidRPr="00863340">
        <w:rPr>
          <w:rFonts w:ascii="Arial" w:hAnsi="Arial" w:cs="Arial"/>
          <w:w w:val="110"/>
          <w:sz w:val="22"/>
          <w:szCs w:val="22"/>
          <w:lang w:val="sr-Latn-RS"/>
        </w:rPr>
        <w:t>u</w:t>
      </w:r>
      <w:r w:rsidRPr="00863340">
        <w:rPr>
          <w:rFonts w:ascii="Arial" w:hAnsi="Arial" w:cs="Arial"/>
          <w:spacing w:val="25"/>
          <w:w w:val="110"/>
          <w:sz w:val="22"/>
          <w:szCs w:val="22"/>
          <w:lang w:val="sr-Latn-RS"/>
        </w:rPr>
        <w:t xml:space="preserve"> sa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sp</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c</w:t>
      </w:r>
      <w:r w:rsidRPr="00863340">
        <w:rPr>
          <w:rFonts w:ascii="Arial" w:hAnsi="Arial" w:cs="Arial"/>
          <w:spacing w:val="-7"/>
          <w:w w:val="110"/>
          <w:sz w:val="22"/>
          <w:szCs w:val="22"/>
          <w:lang w:val="sr-Latn-RS"/>
        </w:rPr>
        <w:t>i</w:t>
      </w:r>
      <w:r w:rsidRPr="00863340">
        <w:rPr>
          <w:rFonts w:ascii="Arial" w:hAnsi="Arial" w:cs="Arial"/>
          <w:spacing w:val="6"/>
          <w:w w:val="110"/>
          <w:sz w:val="22"/>
          <w:szCs w:val="22"/>
          <w:lang w:val="sr-Latn-RS"/>
        </w:rPr>
        <w:t>f</w:t>
      </w:r>
      <w:r w:rsidRPr="00863340">
        <w:rPr>
          <w:rFonts w:ascii="Arial" w:hAnsi="Arial" w:cs="Arial"/>
          <w:spacing w:val="-7"/>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ma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dosij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u</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hni</w:t>
      </w:r>
      <w:r w:rsidRPr="00863340">
        <w:rPr>
          <w:rFonts w:ascii="Arial" w:hAnsi="Arial" w:cs="Arial"/>
          <w:spacing w:val="-5"/>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us</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še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iće</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stan</w:t>
      </w:r>
      <w:r w:rsidRPr="00863340">
        <w:rPr>
          <w:rFonts w:ascii="Arial" w:hAnsi="Arial" w:cs="Arial"/>
          <w:spacing w:val="-2"/>
          <w:w w:val="110"/>
          <w:sz w:val="22"/>
          <w:szCs w:val="22"/>
          <w:lang w:val="sr-Latn-RS"/>
        </w:rPr>
        <w:t>da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sca</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ći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JN-a</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B</w:t>
      </w:r>
      <w:r w:rsidRPr="00863340">
        <w:rPr>
          <w:rFonts w:ascii="Arial" w:hAnsi="Arial" w:cs="Arial"/>
          <w:w w:val="110"/>
          <w:sz w:val="22"/>
          <w:szCs w:val="22"/>
          <w:lang w:val="sr-Latn-RS"/>
        </w:rPr>
        <w:t>36</w:t>
      </w:r>
      <w:r w:rsidRPr="00863340">
        <w:rPr>
          <w:rFonts w:ascii="Arial" w:hAnsi="Arial" w:cs="Arial"/>
          <w:spacing w:val="-7"/>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na</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5</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p>
    <w:p w:rsidR="00DD4866" w:rsidRPr="00863340" w:rsidRDefault="00DD4866" w:rsidP="00DD4866">
      <w:pPr>
        <w:spacing w:after="0"/>
        <w:ind w:right="113"/>
        <w:rPr>
          <w:color w:val="000000"/>
        </w:rPr>
      </w:pPr>
      <w:r w:rsidRPr="00863340">
        <w:rPr>
          <w:rFonts w:ascii="TimesNewRoman" w:eastAsia="TimesNewRoman" w:hAnsi="TimesNewRoman" w:cs="TimesNewRoman"/>
          <w:color w:val="000000"/>
          <w:sz w:val="23"/>
        </w:rPr>
        <w:t> </w:t>
      </w:r>
    </w:p>
    <w:p w:rsidR="00DD4866" w:rsidRPr="00863340" w:rsidRDefault="00DD4866" w:rsidP="00DD4866">
      <w:pPr>
        <w:pStyle w:val="BodyText"/>
        <w:widowControl w:val="0"/>
        <w:tabs>
          <w:tab w:val="left" w:pos="737"/>
        </w:tabs>
        <w:kinsoku w:val="0"/>
        <w:overflowPunct w:val="0"/>
        <w:autoSpaceDE w:val="0"/>
        <w:autoSpaceDN w:val="0"/>
        <w:adjustRightInd w:val="0"/>
        <w:spacing w:after="0"/>
        <w:ind w:right="116"/>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47.27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59.4</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ZJN</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takođe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uć</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00A05D7D" w:rsidRPr="00863340">
        <w:rPr>
          <w:rFonts w:ascii="Arial" w:hAnsi="Arial" w:cs="Arial"/>
          <w:spacing w:val="-3"/>
          <w:w w:val="110"/>
          <w:sz w:val="22"/>
          <w:szCs w:val="22"/>
          <w:lang w:val="sr-Latn-RS"/>
        </w:rPr>
        <w:t xml:space="preserve">UO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ati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ponude</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ju</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w w:val="110"/>
          <w:sz w:val="22"/>
          <w:szCs w:val="22"/>
          <w:lang w:val="sr-Latn-RS"/>
        </w:rPr>
        <w:t>ke</w:t>
      </w:r>
      <w:r w:rsidRPr="00863340">
        <w:rPr>
          <w:rFonts w:ascii="Arial" w:hAnsi="Arial" w:cs="Arial"/>
          <w:spacing w:val="12"/>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pusta</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ih</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tupa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oba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to</w:t>
      </w:r>
      <w:r w:rsidRPr="00863340">
        <w:rPr>
          <w:rFonts w:ascii="Arial" w:hAnsi="Arial" w:cs="Arial"/>
          <w:spacing w:val="26"/>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v</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lni</w:t>
      </w:r>
      <w:r w:rsidRPr="00863340">
        <w:rPr>
          <w:rFonts w:ascii="Arial" w:hAnsi="Arial" w:cs="Arial"/>
          <w:spacing w:val="26"/>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ekti</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ugov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isu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đ</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w:t>
      </w:r>
    </w:p>
    <w:p w:rsidR="00DD4866" w:rsidRPr="00863340" w:rsidRDefault="00DD4866" w:rsidP="00DD4866">
      <w:pPr>
        <w:spacing w:after="0"/>
        <w:ind w:right="113"/>
        <w:jc w:val="both"/>
        <w:rPr>
          <w:color w:val="000000"/>
        </w:rPr>
      </w:pPr>
    </w:p>
    <w:p w:rsidR="00DD4866" w:rsidRPr="00863340" w:rsidRDefault="00DD4866" w:rsidP="00DD4866">
      <w:pPr>
        <w:spacing w:after="0"/>
        <w:ind w:right="113"/>
        <w:jc w:val="both"/>
        <w:rPr>
          <w:rFonts w:ascii="Arial" w:eastAsia="Arial" w:hAnsi="Arial" w:cs="Arial"/>
          <w:color w:val="000000"/>
        </w:rPr>
      </w:pPr>
      <w:r w:rsidRPr="00863340">
        <w:rPr>
          <w:rFonts w:ascii="Arial" w:eastAsia="Arial" w:hAnsi="Arial" w:cs="Arial"/>
          <w:color w:val="000000"/>
        </w:rPr>
        <w:t xml:space="preserve"> 47.28 </w:t>
      </w:r>
      <w:r w:rsidRPr="00863340">
        <w:rPr>
          <w:rFonts w:ascii="Arial" w:hAnsi="Arial" w:cs="Arial"/>
          <w:spacing w:val="-7"/>
          <w:w w:val="105"/>
        </w:rPr>
        <w:t>M</w:t>
      </w:r>
      <w:r w:rsidRPr="00863340">
        <w:rPr>
          <w:rFonts w:ascii="Arial" w:hAnsi="Arial" w:cs="Arial"/>
          <w:w w:val="105"/>
        </w:rPr>
        <w:t>o</w:t>
      </w:r>
      <w:r w:rsidRPr="00863340">
        <w:rPr>
          <w:rFonts w:ascii="Arial" w:hAnsi="Arial" w:cs="Arial"/>
          <w:spacing w:val="2"/>
          <w:w w:val="105"/>
        </w:rPr>
        <w:t>g</w:t>
      </w:r>
      <w:r w:rsidRPr="00863340">
        <w:rPr>
          <w:rFonts w:ascii="Arial" w:hAnsi="Arial" w:cs="Arial"/>
          <w:spacing w:val="-2"/>
          <w:w w:val="105"/>
        </w:rPr>
        <w:t>u</w:t>
      </w:r>
      <w:r w:rsidRPr="00863340">
        <w:rPr>
          <w:rFonts w:ascii="Arial" w:hAnsi="Arial" w:cs="Arial"/>
          <w:w w:val="105"/>
        </w:rPr>
        <w:t>ćno</w:t>
      </w:r>
      <w:r w:rsidRPr="00863340">
        <w:rPr>
          <w:rFonts w:ascii="Arial" w:hAnsi="Arial" w:cs="Arial"/>
          <w:spacing w:val="-3"/>
          <w:w w:val="105"/>
        </w:rPr>
        <w:t>s</w:t>
      </w:r>
      <w:r w:rsidRPr="00863340">
        <w:rPr>
          <w:rFonts w:ascii="Arial" w:hAnsi="Arial" w:cs="Arial"/>
          <w:w w:val="105"/>
        </w:rPr>
        <w:t>t</w:t>
      </w:r>
      <w:r w:rsidRPr="00863340">
        <w:rPr>
          <w:rFonts w:ascii="Arial" w:hAnsi="Arial" w:cs="Arial"/>
          <w:spacing w:val="34"/>
          <w:w w:val="105"/>
        </w:rPr>
        <w:t xml:space="preserve"> </w:t>
      </w:r>
      <w:r w:rsidRPr="00863340">
        <w:rPr>
          <w:rFonts w:ascii="Arial" w:hAnsi="Arial" w:cs="Arial"/>
          <w:spacing w:val="-3"/>
          <w:w w:val="105"/>
        </w:rPr>
        <w:t>z</w:t>
      </w:r>
      <w:r w:rsidRPr="00863340">
        <w:rPr>
          <w:rFonts w:ascii="Arial" w:hAnsi="Arial" w:cs="Arial"/>
          <w:w w:val="105"/>
        </w:rPr>
        <w:t>a</w:t>
      </w:r>
      <w:r w:rsidRPr="00863340">
        <w:rPr>
          <w:rFonts w:ascii="Arial" w:hAnsi="Arial" w:cs="Arial"/>
          <w:spacing w:val="33"/>
          <w:w w:val="105"/>
        </w:rPr>
        <w:t xml:space="preserve"> </w:t>
      </w:r>
      <w:r w:rsidRPr="00863340">
        <w:rPr>
          <w:rFonts w:ascii="Arial" w:hAnsi="Arial" w:cs="Arial"/>
          <w:spacing w:val="-2"/>
          <w:w w:val="105"/>
        </w:rPr>
        <w:t>p</w:t>
      </w:r>
      <w:r w:rsidRPr="00863340">
        <w:rPr>
          <w:rFonts w:ascii="Arial" w:hAnsi="Arial" w:cs="Arial"/>
          <w:spacing w:val="1"/>
          <w:w w:val="105"/>
        </w:rPr>
        <w:t>r</w:t>
      </w:r>
      <w:r w:rsidRPr="00863340">
        <w:rPr>
          <w:rFonts w:ascii="Arial" w:hAnsi="Arial" w:cs="Arial"/>
          <w:w w:val="105"/>
        </w:rPr>
        <w:t>i</w:t>
      </w:r>
      <w:r w:rsidRPr="00863340">
        <w:rPr>
          <w:rFonts w:ascii="Arial" w:hAnsi="Arial" w:cs="Arial"/>
          <w:spacing w:val="-4"/>
          <w:w w:val="105"/>
        </w:rPr>
        <w:t>hv</w:t>
      </w:r>
      <w:r w:rsidRPr="00863340">
        <w:rPr>
          <w:rFonts w:ascii="Arial" w:hAnsi="Arial" w:cs="Arial"/>
          <w:w w:val="105"/>
        </w:rPr>
        <w:t>atan</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32"/>
          <w:w w:val="105"/>
        </w:rPr>
        <w:t xml:space="preserve"> </w:t>
      </w:r>
      <w:r w:rsidRPr="00863340">
        <w:rPr>
          <w:rFonts w:ascii="Arial" w:hAnsi="Arial" w:cs="Arial"/>
          <w:spacing w:val="-2"/>
          <w:w w:val="105"/>
        </w:rPr>
        <w:t>p</w:t>
      </w:r>
      <w:r w:rsidRPr="00863340">
        <w:rPr>
          <w:rFonts w:ascii="Arial" w:hAnsi="Arial" w:cs="Arial"/>
          <w:w w:val="105"/>
        </w:rPr>
        <w:t>onu</w:t>
      </w:r>
      <w:r w:rsidRPr="00863340">
        <w:rPr>
          <w:rFonts w:ascii="Arial" w:hAnsi="Arial" w:cs="Arial"/>
          <w:spacing w:val="-2"/>
          <w:w w:val="105"/>
        </w:rPr>
        <w:t>d</w:t>
      </w:r>
      <w:r w:rsidRPr="00863340">
        <w:rPr>
          <w:rFonts w:ascii="Arial" w:hAnsi="Arial" w:cs="Arial"/>
          <w:w w:val="105"/>
        </w:rPr>
        <w:t>e</w:t>
      </w:r>
      <w:r w:rsidRPr="00863340">
        <w:rPr>
          <w:rFonts w:ascii="Arial" w:hAnsi="Arial" w:cs="Arial"/>
          <w:spacing w:val="34"/>
          <w:w w:val="105"/>
        </w:rPr>
        <w:t xml:space="preserve"> </w:t>
      </w:r>
      <w:r w:rsidRPr="00863340">
        <w:rPr>
          <w:rFonts w:ascii="Arial" w:hAnsi="Arial" w:cs="Arial"/>
          <w:spacing w:val="-3"/>
          <w:w w:val="105"/>
        </w:rPr>
        <w:t>z</w:t>
      </w:r>
      <w:r w:rsidRPr="00863340">
        <w:rPr>
          <w:rFonts w:ascii="Arial" w:hAnsi="Arial" w:cs="Arial"/>
          <w:spacing w:val="-2"/>
          <w:w w:val="105"/>
        </w:rPr>
        <w:t>a</w:t>
      </w:r>
      <w:r w:rsidRPr="00863340">
        <w:rPr>
          <w:rFonts w:ascii="Arial" w:hAnsi="Arial" w:cs="Arial"/>
          <w:spacing w:val="-4"/>
          <w:w w:val="105"/>
        </w:rPr>
        <w:t>v</w:t>
      </w:r>
      <w:r w:rsidRPr="00863340">
        <w:rPr>
          <w:rFonts w:ascii="Arial" w:hAnsi="Arial" w:cs="Arial"/>
          <w:w w:val="105"/>
        </w:rPr>
        <w:t>isi</w:t>
      </w:r>
      <w:r w:rsidRPr="00863340">
        <w:rPr>
          <w:rFonts w:ascii="Arial" w:hAnsi="Arial" w:cs="Arial"/>
          <w:spacing w:val="31"/>
          <w:w w:val="105"/>
        </w:rPr>
        <w:t xml:space="preserve"> </w:t>
      </w:r>
      <w:r w:rsidRPr="00863340">
        <w:rPr>
          <w:rFonts w:ascii="Arial" w:hAnsi="Arial" w:cs="Arial"/>
          <w:spacing w:val="-2"/>
          <w:w w:val="105"/>
        </w:rPr>
        <w:t>o</w:t>
      </w:r>
      <w:r w:rsidRPr="00863340">
        <w:rPr>
          <w:rFonts w:ascii="Arial" w:hAnsi="Arial" w:cs="Arial"/>
          <w:w w:val="105"/>
        </w:rPr>
        <w:t>d</w:t>
      </w:r>
      <w:r w:rsidRPr="00863340">
        <w:rPr>
          <w:rFonts w:ascii="Arial" w:hAnsi="Arial" w:cs="Arial"/>
          <w:spacing w:val="34"/>
          <w:w w:val="105"/>
        </w:rPr>
        <w:t xml:space="preserve"> </w:t>
      </w:r>
      <w:r w:rsidRPr="00863340">
        <w:rPr>
          <w:rFonts w:ascii="Arial" w:hAnsi="Arial" w:cs="Arial"/>
          <w:w w:val="105"/>
        </w:rPr>
        <w:t>t</w:t>
      </w:r>
      <w:r w:rsidRPr="00863340">
        <w:rPr>
          <w:rFonts w:ascii="Arial" w:hAnsi="Arial" w:cs="Arial"/>
          <w:spacing w:val="-2"/>
          <w:w w:val="105"/>
        </w:rPr>
        <w:t>o</w:t>
      </w:r>
      <w:r w:rsidRPr="00863340">
        <w:rPr>
          <w:rFonts w:ascii="Arial" w:hAnsi="Arial" w:cs="Arial"/>
          <w:w w:val="105"/>
        </w:rPr>
        <w:t>ga</w:t>
      </w:r>
      <w:r w:rsidRPr="00863340">
        <w:rPr>
          <w:rFonts w:ascii="Arial" w:hAnsi="Arial" w:cs="Arial"/>
          <w:spacing w:val="31"/>
          <w:w w:val="105"/>
        </w:rPr>
        <w:t xml:space="preserve"> </w:t>
      </w:r>
      <w:r w:rsidRPr="00863340">
        <w:rPr>
          <w:rFonts w:ascii="Arial" w:hAnsi="Arial" w:cs="Arial"/>
          <w:w w:val="105"/>
        </w:rPr>
        <w:t>šta</w:t>
      </w:r>
      <w:r w:rsidRPr="00863340">
        <w:rPr>
          <w:rFonts w:ascii="Arial" w:hAnsi="Arial" w:cs="Arial"/>
          <w:spacing w:val="28"/>
          <w:w w:val="105"/>
        </w:rPr>
        <w:t xml:space="preserve"> </w:t>
      </w:r>
      <w:r w:rsidRPr="00863340">
        <w:rPr>
          <w:rFonts w:ascii="Arial" w:hAnsi="Arial" w:cs="Arial"/>
          <w:w w:val="105"/>
        </w:rPr>
        <w:t>su</w:t>
      </w:r>
      <w:r w:rsidRPr="00863340">
        <w:rPr>
          <w:rFonts w:ascii="Arial" w:hAnsi="Arial" w:cs="Arial"/>
          <w:spacing w:val="27"/>
          <w:w w:val="105"/>
        </w:rPr>
        <w:t xml:space="preserve"> </w:t>
      </w:r>
      <w:r w:rsidRPr="00863340">
        <w:rPr>
          <w:rFonts w:ascii="Arial" w:hAnsi="Arial" w:cs="Arial"/>
          <w:spacing w:val="1"/>
          <w:w w:val="105"/>
        </w:rPr>
        <w:t>„</w:t>
      </w:r>
      <w:r w:rsidRPr="00863340">
        <w:rPr>
          <w:rFonts w:ascii="Arial" w:hAnsi="Arial" w:cs="Arial"/>
          <w:w w:val="105"/>
        </w:rPr>
        <w:t>m</w:t>
      </w:r>
      <w:r w:rsidRPr="00863340">
        <w:rPr>
          <w:rFonts w:ascii="Arial" w:hAnsi="Arial" w:cs="Arial"/>
          <w:spacing w:val="-2"/>
          <w:w w:val="105"/>
        </w:rPr>
        <w:t>a</w:t>
      </w:r>
      <w:r w:rsidRPr="00863340">
        <w:rPr>
          <w:rFonts w:ascii="Arial" w:hAnsi="Arial" w:cs="Arial"/>
          <w:w w:val="105"/>
        </w:rPr>
        <w:t>te</w:t>
      </w:r>
      <w:r w:rsidRPr="00863340">
        <w:rPr>
          <w:rFonts w:ascii="Arial" w:hAnsi="Arial" w:cs="Arial"/>
          <w:spacing w:val="1"/>
          <w:w w:val="105"/>
        </w:rPr>
        <w:t>r</w:t>
      </w:r>
      <w:r w:rsidRPr="00863340">
        <w:rPr>
          <w:rFonts w:ascii="Arial" w:hAnsi="Arial" w:cs="Arial"/>
          <w:spacing w:val="-7"/>
          <w:w w:val="105"/>
        </w:rPr>
        <w:t>i</w:t>
      </w:r>
      <w:r w:rsidRPr="00863340">
        <w:rPr>
          <w:rFonts w:ascii="Arial" w:hAnsi="Arial" w:cs="Arial"/>
          <w:spacing w:val="1"/>
          <w:w w:val="105"/>
        </w:rPr>
        <w:t>j</w:t>
      </w:r>
      <w:r w:rsidRPr="00863340">
        <w:rPr>
          <w:rFonts w:ascii="Arial" w:hAnsi="Arial" w:cs="Arial"/>
          <w:w w:val="105"/>
        </w:rPr>
        <w:t>al</w:t>
      </w:r>
      <w:r w:rsidRPr="00863340">
        <w:rPr>
          <w:rFonts w:ascii="Arial" w:hAnsi="Arial" w:cs="Arial"/>
          <w:spacing w:val="-2"/>
          <w:w w:val="105"/>
        </w:rPr>
        <w:t>n</w:t>
      </w:r>
      <w:r w:rsidRPr="00863340">
        <w:rPr>
          <w:rFonts w:ascii="Arial" w:hAnsi="Arial" w:cs="Arial"/>
          <w:w w:val="105"/>
        </w:rPr>
        <w:t>i</w:t>
      </w:r>
      <w:r w:rsidRPr="00863340">
        <w:rPr>
          <w:rFonts w:ascii="Arial" w:hAnsi="Arial" w:cs="Arial"/>
          <w:spacing w:val="31"/>
          <w:w w:val="105"/>
        </w:rPr>
        <w:t xml:space="preserve"> </w:t>
      </w:r>
      <w:r w:rsidRPr="00863340">
        <w:rPr>
          <w:rFonts w:ascii="Arial" w:hAnsi="Arial" w:cs="Arial"/>
          <w:w w:val="105"/>
        </w:rPr>
        <w:t>as</w:t>
      </w:r>
      <w:r w:rsidRPr="00863340">
        <w:rPr>
          <w:rFonts w:ascii="Arial" w:hAnsi="Arial" w:cs="Arial"/>
          <w:spacing w:val="-2"/>
          <w:w w:val="105"/>
        </w:rPr>
        <w:t>p</w:t>
      </w:r>
      <w:r w:rsidRPr="00863340">
        <w:rPr>
          <w:rFonts w:ascii="Arial" w:hAnsi="Arial" w:cs="Arial"/>
          <w:w w:val="105"/>
        </w:rPr>
        <w:t>ek</w:t>
      </w:r>
      <w:r w:rsidRPr="00863340">
        <w:rPr>
          <w:rFonts w:ascii="Arial" w:hAnsi="Arial" w:cs="Arial"/>
          <w:spacing w:val="2"/>
          <w:w w:val="105"/>
        </w:rPr>
        <w:t>t</w:t>
      </w:r>
      <w:r w:rsidRPr="00863340">
        <w:rPr>
          <w:rFonts w:ascii="Arial" w:hAnsi="Arial" w:cs="Arial"/>
          <w:spacing w:val="-4"/>
          <w:w w:val="105"/>
        </w:rPr>
        <w:t>i</w:t>
      </w:r>
      <w:r w:rsidRPr="00863340">
        <w:rPr>
          <w:rFonts w:ascii="Arial" w:hAnsi="Arial" w:cs="Arial"/>
          <w:w w:val="105"/>
        </w:rPr>
        <w:t>“.</w:t>
      </w:r>
      <w:r w:rsidRPr="00863340">
        <w:rPr>
          <w:rFonts w:ascii="Arial" w:hAnsi="Arial" w:cs="Arial"/>
          <w:spacing w:val="34"/>
          <w:w w:val="105"/>
        </w:rPr>
        <w:t xml:space="preserve"> </w:t>
      </w:r>
      <w:r w:rsidRPr="00863340">
        <w:rPr>
          <w:rFonts w:ascii="Arial" w:hAnsi="Arial" w:cs="Arial"/>
          <w:spacing w:val="-2"/>
          <w:w w:val="105"/>
        </w:rPr>
        <w:t>Š</w:t>
      </w:r>
      <w:r w:rsidRPr="00863340">
        <w:rPr>
          <w:rFonts w:ascii="Arial" w:hAnsi="Arial" w:cs="Arial"/>
          <w:w w:val="105"/>
        </w:rPr>
        <w:t>to</w:t>
      </w:r>
      <w:r w:rsidRPr="00863340">
        <w:rPr>
          <w:rFonts w:ascii="Arial" w:hAnsi="Arial" w:cs="Arial"/>
          <w:spacing w:val="29"/>
          <w:w w:val="105"/>
        </w:rPr>
        <w:t xml:space="preserve"> </w:t>
      </w:r>
      <w:r w:rsidRPr="00863340">
        <w:rPr>
          <w:rFonts w:ascii="Arial" w:hAnsi="Arial" w:cs="Arial"/>
          <w:spacing w:val="1"/>
          <w:w w:val="105"/>
        </w:rPr>
        <w:t>s</w:t>
      </w:r>
      <w:r w:rsidRPr="00863340">
        <w:rPr>
          <w:rFonts w:ascii="Arial" w:hAnsi="Arial" w:cs="Arial"/>
          <w:w w:val="105"/>
        </w:rPr>
        <w:t>e</w:t>
      </w:r>
      <w:r w:rsidRPr="00863340">
        <w:rPr>
          <w:rFonts w:ascii="Arial" w:hAnsi="Arial" w:cs="Arial"/>
          <w:spacing w:val="25"/>
          <w:w w:val="105"/>
        </w:rPr>
        <w:t xml:space="preserve"> </w:t>
      </w:r>
      <w:r w:rsidRPr="00863340">
        <w:rPr>
          <w:rFonts w:ascii="Arial" w:hAnsi="Arial" w:cs="Arial"/>
          <w:spacing w:val="2"/>
          <w:w w:val="105"/>
        </w:rPr>
        <w:t>t</w:t>
      </w:r>
      <w:r w:rsidRPr="00863340">
        <w:rPr>
          <w:rFonts w:ascii="Arial" w:hAnsi="Arial" w:cs="Arial"/>
          <w:w w:val="105"/>
        </w:rPr>
        <w:t>i</w:t>
      </w:r>
      <w:r w:rsidRPr="00863340">
        <w:rPr>
          <w:rFonts w:ascii="Arial" w:hAnsi="Arial" w:cs="Arial"/>
          <w:spacing w:val="-3"/>
          <w:w w:val="105"/>
        </w:rPr>
        <w:t>č</w:t>
      </w:r>
      <w:r w:rsidRPr="00863340">
        <w:rPr>
          <w:rFonts w:ascii="Arial" w:hAnsi="Arial" w:cs="Arial"/>
          <w:w w:val="105"/>
        </w:rPr>
        <w:t>e</w:t>
      </w:r>
      <w:r w:rsidRPr="00863340">
        <w:rPr>
          <w:rFonts w:ascii="Arial" w:hAnsi="Arial" w:cs="Arial"/>
          <w:w w:val="125"/>
        </w:rPr>
        <w:t xml:space="preserve"> </w:t>
      </w:r>
      <w:r w:rsidRPr="00863340">
        <w:rPr>
          <w:rFonts w:ascii="Arial" w:hAnsi="Arial" w:cs="Arial"/>
          <w:w w:val="105"/>
        </w:rPr>
        <w:t>ugov</w:t>
      </w:r>
      <w:r w:rsidRPr="00863340">
        <w:rPr>
          <w:rFonts w:ascii="Arial" w:hAnsi="Arial" w:cs="Arial"/>
          <w:spacing w:val="-2"/>
          <w:w w:val="105"/>
        </w:rPr>
        <w:t>o</w:t>
      </w:r>
      <w:r w:rsidRPr="00863340">
        <w:rPr>
          <w:rFonts w:ascii="Arial" w:hAnsi="Arial" w:cs="Arial"/>
          <w:spacing w:val="1"/>
          <w:w w:val="105"/>
        </w:rPr>
        <w:t>r</w:t>
      </w:r>
      <w:r w:rsidRPr="00863340">
        <w:rPr>
          <w:rFonts w:ascii="Arial" w:hAnsi="Arial" w:cs="Arial"/>
          <w:spacing w:val="-2"/>
          <w:w w:val="105"/>
        </w:rPr>
        <w:t>n</w:t>
      </w:r>
      <w:r w:rsidRPr="00863340">
        <w:rPr>
          <w:rFonts w:ascii="Arial" w:hAnsi="Arial" w:cs="Arial"/>
          <w:w w:val="105"/>
        </w:rPr>
        <w:t>ih</w:t>
      </w:r>
      <w:r w:rsidRPr="00863340">
        <w:rPr>
          <w:rFonts w:ascii="Arial" w:hAnsi="Arial" w:cs="Arial"/>
          <w:spacing w:val="53"/>
          <w:w w:val="105"/>
        </w:rPr>
        <w:t xml:space="preserve"> </w:t>
      </w:r>
      <w:r w:rsidRPr="00863340">
        <w:rPr>
          <w:rFonts w:ascii="Arial" w:hAnsi="Arial" w:cs="Arial"/>
          <w:w w:val="105"/>
        </w:rPr>
        <w:t>el</w:t>
      </w:r>
      <w:r w:rsidRPr="00863340">
        <w:rPr>
          <w:rFonts w:ascii="Arial" w:hAnsi="Arial" w:cs="Arial"/>
          <w:spacing w:val="-2"/>
          <w:w w:val="105"/>
        </w:rPr>
        <w:t>e</w:t>
      </w:r>
      <w:r w:rsidRPr="00863340">
        <w:rPr>
          <w:rFonts w:ascii="Arial" w:hAnsi="Arial" w:cs="Arial"/>
          <w:w w:val="105"/>
        </w:rPr>
        <w:t>men</w:t>
      </w:r>
      <w:r w:rsidRPr="00863340">
        <w:rPr>
          <w:rFonts w:ascii="Arial" w:hAnsi="Arial" w:cs="Arial"/>
          <w:spacing w:val="-4"/>
          <w:w w:val="105"/>
        </w:rPr>
        <w:t>a</w:t>
      </w:r>
      <w:r w:rsidRPr="00863340">
        <w:rPr>
          <w:rFonts w:ascii="Arial" w:hAnsi="Arial" w:cs="Arial"/>
          <w:spacing w:val="2"/>
          <w:w w:val="105"/>
        </w:rPr>
        <w:t>t</w:t>
      </w:r>
      <w:r w:rsidRPr="00863340">
        <w:rPr>
          <w:rFonts w:ascii="Arial" w:hAnsi="Arial" w:cs="Arial"/>
          <w:w w:val="105"/>
        </w:rPr>
        <w:t>a</w:t>
      </w:r>
      <w:r w:rsidRPr="00863340">
        <w:rPr>
          <w:rFonts w:ascii="Arial" w:hAnsi="Arial" w:cs="Arial"/>
          <w:spacing w:val="53"/>
          <w:w w:val="10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s</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w w:val="105"/>
        </w:rPr>
        <w:t>ea</w:t>
      </w:r>
      <w:r w:rsidRPr="00863340">
        <w:rPr>
          <w:rFonts w:ascii="Arial" w:hAnsi="Arial" w:cs="Arial"/>
          <w:spacing w:val="55"/>
          <w:w w:val="105"/>
        </w:rPr>
        <w:t xml:space="preserve"> </w:t>
      </w:r>
      <w:r w:rsidRPr="00863340">
        <w:rPr>
          <w:rFonts w:ascii="Arial" w:hAnsi="Arial" w:cs="Arial"/>
          <w:w w:val="105"/>
        </w:rPr>
        <w:t>tend</w:t>
      </w:r>
      <w:r w:rsidRPr="00863340">
        <w:rPr>
          <w:rFonts w:ascii="Arial" w:hAnsi="Arial" w:cs="Arial"/>
          <w:spacing w:val="-4"/>
          <w:w w:val="105"/>
        </w:rPr>
        <w:t>e</w:t>
      </w:r>
      <w:r w:rsidRPr="00863340">
        <w:rPr>
          <w:rFonts w:ascii="Arial" w:hAnsi="Arial" w:cs="Arial"/>
          <w:spacing w:val="1"/>
          <w:w w:val="105"/>
        </w:rPr>
        <w:t>r</w:t>
      </w:r>
      <w:r w:rsidRPr="00863340">
        <w:rPr>
          <w:rFonts w:ascii="Arial" w:hAnsi="Arial" w:cs="Arial"/>
          <w:w w:val="105"/>
        </w:rPr>
        <w:t>a,</w:t>
      </w:r>
      <w:r w:rsidRPr="00863340">
        <w:rPr>
          <w:rFonts w:ascii="Arial" w:hAnsi="Arial" w:cs="Arial"/>
          <w:spacing w:val="53"/>
          <w:w w:val="105"/>
        </w:rPr>
        <w:t xml:space="preserve"> </w:t>
      </w:r>
      <w:r w:rsidRPr="00863340">
        <w:rPr>
          <w:rFonts w:ascii="Arial" w:hAnsi="Arial" w:cs="Arial"/>
          <w:w w:val="105"/>
        </w:rPr>
        <w:t>bi</w:t>
      </w:r>
      <w:r w:rsidRPr="00863340">
        <w:rPr>
          <w:rFonts w:ascii="Arial" w:hAnsi="Arial" w:cs="Arial"/>
          <w:spacing w:val="-4"/>
          <w:w w:val="105"/>
        </w:rPr>
        <w:t>l</w:t>
      </w:r>
      <w:r w:rsidRPr="00863340">
        <w:rPr>
          <w:rFonts w:ascii="Arial" w:hAnsi="Arial" w:cs="Arial"/>
          <w:w w:val="105"/>
        </w:rPr>
        <w:t>o</w:t>
      </w:r>
      <w:r w:rsidRPr="00863340">
        <w:rPr>
          <w:rFonts w:ascii="Arial" w:hAnsi="Arial" w:cs="Arial"/>
          <w:spacing w:val="55"/>
          <w:w w:val="105"/>
        </w:rPr>
        <w:t xml:space="preserve"> </w:t>
      </w:r>
      <w:r w:rsidRPr="00863340">
        <w:rPr>
          <w:rFonts w:ascii="Arial" w:hAnsi="Arial" w:cs="Arial"/>
          <w:spacing w:val="2"/>
          <w:w w:val="105"/>
        </w:rPr>
        <w:t>k</w:t>
      </w:r>
      <w:r w:rsidRPr="00863340">
        <w:rPr>
          <w:rFonts w:ascii="Arial" w:hAnsi="Arial" w:cs="Arial"/>
          <w:spacing w:val="-2"/>
          <w:w w:val="105"/>
        </w:rPr>
        <w:t>o</w:t>
      </w:r>
      <w:r w:rsidRPr="00863340">
        <w:rPr>
          <w:rFonts w:ascii="Arial" w:hAnsi="Arial" w:cs="Arial"/>
          <w:spacing w:val="1"/>
          <w:w w:val="105"/>
        </w:rPr>
        <w:t>j</w:t>
      </w:r>
      <w:r w:rsidRPr="00863340">
        <w:rPr>
          <w:rFonts w:ascii="Arial" w:hAnsi="Arial" w:cs="Arial"/>
          <w:w w:val="105"/>
        </w:rPr>
        <w:t>i</w:t>
      </w:r>
      <w:r w:rsidRPr="00863340">
        <w:rPr>
          <w:rFonts w:ascii="Arial" w:hAnsi="Arial" w:cs="Arial"/>
          <w:spacing w:val="51"/>
          <w:w w:val="105"/>
        </w:rPr>
        <w:t xml:space="preserve"> </w:t>
      </w:r>
      <w:r w:rsidRPr="00863340">
        <w:rPr>
          <w:rFonts w:ascii="Arial" w:hAnsi="Arial" w:cs="Arial"/>
          <w:spacing w:val="-2"/>
          <w:w w:val="105"/>
        </w:rPr>
        <w:t>a</w:t>
      </w:r>
      <w:r w:rsidRPr="00863340">
        <w:rPr>
          <w:rFonts w:ascii="Arial" w:hAnsi="Arial" w:cs="Arial"/>
          <w:w w:val="105"/>
        </w:rPr>
        <w:t>s</w:t>
      </w:r>
      <w:r w:rsidRPr="00863340">
        <w:rPr>
          <w:rFonts w:ascii="Arial" w:hAnsi="Arial" w:cs="Arial"/>
          <w:spacing w:val="-2"/>
          <w:w w:val="105"/>
        </w:rPr>
        <w:t>p</w:t>
      </w:r>
      <w:r w:rsidRPr="00863340">
        <w:rPr>
          <w:rFonts w:ascii="Arial" w:hAnsi="Arial" w:cs="Arial"/>
          <w:w w:val="105"/>
        </w:rPr>
        <w:t>ekt</w:t>
      </w:r>
      <w:r w:rsidRPr="00863340">
        <w:rPr>
          <w:rFonts w:ascii="Arial" w:hAnsi="Arial" w:cs="Arial"/>
          <w:spacing w:val="1"/>
          <w:w w:val="105"/>
        </w:rPr>
        <w:t xml:space="preserve"> </w:t>
      </w:r>
      <w:r w:rsidRPr="00863340">
        <w:rPr>
          <w:rFonts w:ascii="Arial" w:hAnsi="Arial" w:cs="Arial"/>
          <w:spacing w:val="-2"/>
          <w:w w:val="105"/>
        </w:rPr>
        <w:t>b</w:t>
      </w:r>
      <w:r w:rsidRPr="00863340">
        <w:rPr>
          <w:rFonts w:ascii="Arial" w:hAnsi="Arial" w:cs="Arial"/>
          <w:w w:val="105"/>
        </w:rPr>
        <w:t>i</w:t>
      </w:r>
      <w:r w:rsidRPr="00863340">
        <w:rPr>
          <w:rFonts w:ascii="Arial" w:hAnsi="Arial" w:cs="Arial"/>
          <w:spacing w:val="55"/>
          <w:w w:val="105"/>
        </w:rPr>
        <w:t xml:space="preserve"> </w:t>
      </w:r>
      <w:r w:rsidRPr="00863340">
        <w:rPr>
          <w:rFonts w:ascii="Arial" w:hAnsi="Arial" w:cs="Arial"/>
          <w:w w:val="105"/>
        </w:rPr>
        <w:t>se</w:t>
      </w:r>
      <w:r w:rsidRPr="00863340">
        <w:rPr>
          <w:rFonts w:ascii="Arial" w:hAnsi="Arial" w:cs="Arial"/>
          <w:spacing w:val="51"/>
          <w:w w:val="105"/>
        </w:rPr>
        <w:t xml:space="preserve"> </w:t>
      </w:r>
      <w:r w:rsidRPr="00863340">
        <w:rPr>
          <w:rFonts w:ascii="Arial" w:hAnsi="Arial" w:cs="Arial"/>
          <w:spacing w:val="1"/>
          <w:w w:val="105"/>
        </w:rPr>
        <w:t>s</w:t>
      </w:r>
      <w:r w:rsidRPr="00863340">
        <w:rPr>
          <w:rFonts w:ascii="Arial" w:hAnsi="Arial" w:cs="Arial"/>
          <w:w w:val="105"/>
        </w:rPr>
        <w:t>m</w:t>
      </w:r>
      <w:r w:rsidRPr="00863340">
        <w:rPr>
          <w:rFonts w:ascii="Arial" w:hAnsi="Arial" w:cs="Arial"/>
          <w:spacing w:val="-4"/>
          <w:w w:val="105"/>
        </w:rPr>
        <w:t>a</w:t>
      </w:r>
      <w:r w:rsidRPr="00863340">
        <w:rPr>
          <w:rFonts w:ascii="Arial" w:hAnsi="Arial" w:cs="Arial"/>
          <w:spacing w:val="2"/>
          <w:w w:val="105"/>
        </w:rPr>
        <w:t>t</w:t>
      </w:r>
      <w:r w:rsidRPr="00863340">
        <w:rPr>
          <w:rFonts w:ascii="Arial" w:hAnsi="Arial" w:cs="Arial"/>
          <w:w w:val="105"/>
        </w:rPr>
        <w:t>rao</w:t>
      </w:r>
      <w:r w:rsidRPr="00863340">
        <w:rPr>
          <w:rFonts w:ascii="Arial" w:hAnsi="Arial" w:cs="Arial"/>
          <w:spacing w:val="50"/>
          <w:w w:val="105"/>
        </w:rPr>
        <w:t xml:space="preserve"> </w:t>
      </w:r>
      <w:r w:rsidRPr="00863340">
        <w:rPr>
          <w:rFonts w:ascii="Arial" w:hAnsi="Arial" w:cs="Arial"/>
          <w:w w:val="105"/>
        </w:rPr>
        <w:t>m</w:t>
      </w:r>
      <w:r w:rsidRPr="00863340">
        <w:rPr>
          <w:rFonts w:ascii="Arial" w:hAnsi="Arial" w:cs="Arial"/>
          <w:spacing w:val="-2"/>
          <w:w w:val="105"/>
        </w:rPr>
        <w:t>a</w:t>
      </w:r>
      <w:r w:rsidRPr="00863340">
        <w:rPr>
          <w:rFonts w:ascii="Arial" w:hAnsi="Arial" w:cs="Arial"/>
          <w:spacing w:val="-3"/>
          <w:w w:val="105"/>
        </w:rPr>
        <w:t>t</w:t>
      </w:r>
      <w:r w:rsidRPr="00863340">
        <w:rPr>
          <w:rFonts w:ascii="Arial" w:hAnsi="Arial" w:cs="Arial"/>
          <w:w w:val="105"/>
        </w:rPr>
        <w:t>e</w:t>
      </w:r>
      <w:r w:rsidRPr="00863340">
        <w:rPr>
          <w:rFonts w:ascii="Arial" w:hAnsi="Arial" w:cs="Arial"/>
          <w:spacing w:val="1"/>
          <w:w w:val="105"/>
        </w:rPr>
        <w:t>r</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w w:val="105"/>
        </w:rPr>
        <w:t>al</w:t>
      </w:r>
      <w:r w:rsidRPr="00863340">
        <w:rPr>
          <w:rFonts w:ascii="Arial" w:hAnsi="Arial" w:cs="Arial"/>
          <w:spacing w:val="-2"/>
          <w:w w:val="105"/>
        </w:rPr>
        <w:t>n</w:t>
      </w:r>
      <w:r w:rsidRPr="00863340">
        <w:rPr>
          <w:rFonts w:ascii="Arial" w:hAnsi="Arial" w:cs="Arial"/>
          <w:w w:val="105"/>
        </w:rPr>
        <w:t>im</w:t>
      </w:r>
      <w:r w:rsidRPr="00863340">
        <w:rPr>
          <w:rFonts w:ascii="Arial" w:hAnsi="Arial" w:cs="Arial"/>
          <w:spacing w:val="55"/>
          <w:w w:val="105"/>
        </w:rPr>
        <w:t xml:space="preserve"> </w:t>
      </w:r>
      <w:r w:rsidRPr="00863340">
        <w:rPr>
          <w:rFonts w:ascii="Arial" w:hAnsi="Arial" w:cs="Arial"/>
          <w:spacing w:val="-2"/>
          <w:w w:val="105"/>
        </w:rPr>
        <w:t>a</w:t>
      </w:r>
      <w:r w:rsidRPr="00863340">
        <w:rPr>
          <w:rFonts w:ascii="Arial" w:hAnsi="Arial" w:cs="Arial"/>
          <w:spacing w:val="2"/>
          <w:w w:val="105"/>
        </w:rPr>
        <w:t>k</w:t>
      </w:r>
      <w:r w:rsidRPr="00863340">
        <w:rPr>
          <w:rFonts w:ascii="Arial" w:hAnsi="Arial" w:cs="Arial"/>
          <w:w w:val="105"/>
        </w:rPr>
        <w:t>o</w:t>
      </w:r>
      <w:r w:rsidRPr="00863340">
        <w:rPr>
          <w:rFonts w:ascii="Arial" w:hAnsi="Arial" w:cs="Arial"/>
          <w:spacing w:val="50"/>
          <w:w w:val="105"/>
        </w:rPr>
        <w:t xml:space="preserve"> </w:t>
      </w:r>
      <w:r w:rsidRPr="00863340">
        <w:rPr>
          <w:rFonts w:ascii="Arial" w:hAnsi="Arial" w:cs="Arial"/>
          <w:w w:val="105"/>
        </w:rPr>
        <w:t>me</w:t>
      </w:r>
      <w:r w:rsidRPr="00863340">
        <w:rPr>
          <w:rFonts w:ascii="Arial" w:hAnsi="Arial" w:cs="Arial"/>
          <w:spacing w:val="-4"/>
          <w:w w:val="105"/>
        </w:rPr>
        <w:t>n</w:t>
      </w:r>
      <w:r w:rsidRPr="00863340">
        <w:rPr>
          <w:rFonts w:ascii="Arial" w:hAnsi="Arial" w:cs="Arial"/>
          <w:spacing w:val="1"/>
          <w:w w:val="105"/>
        </w:rPr>
        <w:t>j</w:t>
      </w:r>
      <w:r w:rsidRPr="00863340">
        <w:rPr>
          <w:rFonts w:ascii="Arial" w:hAnsi="Arial" w:cs="Arial"/>
          <w:w w:val="105"/>
        </w:rPr>
        <w:t>a</w:t>
      </w:r>
      <w:r w:rsidRPr="00863340">
        <w:rPr>
          <w:rFonts w:ascii="Arial" w:hAnsi="Arial" w:cs="Arial"/>
          <w:w w:val="125"/>
        </w:rPr>
        <w:t xml:space="preserve"> </w:t>
      </w:r>
      <w:r w:rsidRPr="00863340">
        <w:rPr>
          <w:rFonts w:ascii="Arial" w:hAnsi="Arial" w:cs="Arial"/>
          <w:w w:val="105"/>
        </w:rPr>
        <w:t>ugov</w:t>
      </w:r>
      <w:r w:rsidRPr="00863340">
        <w:rPr>
          <w:rFonts w:ascii="Arial" w:hAnsi="Arial" w:cs="Arial"/>
          <w:spacing w:val="-2"/>
          <w:w w:val="105"/>
        </w:rPr>
        <w:t>o</w:t>
      </w:r>
      <w:r w:rsidRPr="00863340">
        <w:rPr>
          <w:rFonts w:ascii="Arial" w:hAnsi="Arial" w:cs="Arial"/>
          <w:spacing w:val="1"/>
          <w:w w:val="105"/>
        </w:rPr>
        <w:t>r</w:t>
      </w:r>
      <w:r w:rsidRPr="00863340">
        <w:rPr>
          <w:rFonts w:ascii="Arial" w:hAnsi="Arial" w:cs="Arial"/>
          <w:spacing w:val="-2"/>
          <w:w w:val="105"/>
        </w:rPr>
        <w:t>n</w:t>
      </w:r>
      <w:r w:rsidRPr="00863340">
        <w:rPr>
          <w:rFonts w:ascii="Arial" w:hAnsi="Arial" w:cs="Arial"/>
          <w:w w:val="105"/>
        </w:rPr>
        <w:t>e</w:t>
      </w:r>
      <w:r w:rsidRPr="00863340">
        <w:rPr>
          <w:rFonts w:ascii="Arial" w:hAnsi="Arial" w:cs="Arial"/>
          <w:spacing w:val="30"/>
          <w:w w:val="105"/>
        </w:rPr>
        <w:t xml:space="preserve"> </w:t>
      </w:r>
      <w:r w:rsidRPr="00863340">
        <w:rPr>
          <w:rFonts w:ascii="Arial" w:hAnsi="Arial" w:cs="Arial"/>
          <w:spacing w:val="-2"/>
          <w:w w:val="105"/>
        </w:rPr>
        <w:t>u</w:t>
      </w:r>
      <w:r w:rsidRPr="00863340">
        <w:rPr>
          <w:rFonts w:ascii="Arial" w:hAnsi="Arial" w:cs="Arial"/>
          <w:w w:val="105"/>
        </w:rPr>
        <w:t>sl</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w w:val="105"/>
        </w:rPr>
        <w:t>e</w:t>
      </w:r>
      <w:r w:rsidRPr="00863340">
        <w:rPr>
          <w:rFonts w:ascii="Arial" w:hAnsi="Arial" w:cs="Arial"/>
          <w:spacing w:val="26"/>
          <w:w w:val="105"/>
        </w:rPr>
        <w:t xml:space="preserve"> </w:t>
      </w:r>
      <w:r w:rsidRPr="00863340">
        <w:rPr>
          <w:rFonts w:ascii="Arial" w:hAnsi="Arial" w:cs="Arial"/>
          <w:w w:val="105"/>
        </w:rPr>
        <w:t>u</w:t>
      </w:r>
      <w:r w:rsidRPr="00863340">
        <w:rPr>
          <w:rFonts w:ascii="Arial" w:hAnsi="Arial" w:cs="Arial"/>
          <w:spacing w:val="31"/>
          <w:w w:val="105"/>
        </w:rPr>
        <w:t xml:space="preserve"> </w:t>
      </w:r>
      <w:r w:rsidRPr="00863340">
        <w:rPr>
          <w:rFonts w:ascii="Arial" w:hAnsi="Arial" w:cs="Arial"/>
          <w:spacing w:val="-2"/>
          <w:w w:val="105"/>
        </w:rPr>
        <w:t>p</w:t>
      </w:r>
      <w:r w:rsidRPr="00863340">
        <w:rPr>
          <w:rFonts w:ascii="Arial" w:hAnsi="Arial" w:cs="Arial"/>
          <w:w w:val="105"/>
        </w:rPr>
        <w:t>o</w:t>
      </w:r>
      <w:r w:rsidRPr="00863340">
        <w:rPr>
          <w:rFonts w:ascii="Arial" w:hAnsi="Arial" w:cs="Arial"/>
          <w:spacing w:val="2"/>
          <w:w w:val="105"/>
        </w:rPr>
        <w:t>g</w:t>
      </w:r>
      <w:r w:rsidRPr="00863340">
        <w:rPr>
          <w:rFonts w:ascii="Arial" w:hAnsi="Arial" w:cs="Arial"/>
          <w:spacing w:val="-4"/>
          <w:w w:val="105"/>
        </w:rPr>
        <w:t>l</w:t>
      </w:r>
      <w:r w:rsidRPr="00863340">
        <w:rPr>
          <w:rFonts w:ascii="Arial" w:hAnsi="Arial" w:cs="Arial"/>
          <w:spacing w:val="2"/>
          <w:w w:val="105"/>
        </w:rPr>
        <w:t>e</w:t>
      </w:r>
      <w:r w:rsidRPr="00863340">
        <w:rPr>
          <w:rFonts w:ascii="Arial" w:hAnsi="Arial" w:cs="Arial"/>
          <w:w w:val="105"/>
        </w:rPr>
        <w:t>d</w:t>
      </w:r>
      <w:r w:rsidRPr="00863340">
        <w:rPr>
          <w:rFonts w:ascii="Arial" w:hAnsi="Arial" w:cs="Arial"/>
          <w:spacing w:val="-2"/>
          <w:w w:val="105"/>
        </w:rPr>
        <w:t>u</w:t>
      </w:r>
      <w:r w:rsidRPr="00863340">
        <w:rPr>
          <w:rFonts w:ascii="Arial" w:hAnsi="Arial" w:cs="Arial"/>
          <w:w w:val="105"/>
        </w:rPr>
        <w:t>,</w:t>
      </w:r>
      <w:r w:rsidRPr="00863340">
        <w:rPr>
          <w:rFonts w:ascii="Arial" w:hAnsi="Arial" w:cs="Arial"/>
          <w:spacing w:val="30"/>
          <w:w w:val="105"/>
        </w:rPr>
        <w:t xml:space="preserve"> </w:t>
      </w:r>
      <w:r w:rsidRPr="00863340">
        <w:rPr>
          <w:rFonts w:ascii="Arial" w:hAnsi="Arial" w:cs="Arial"/>
          <w:w w:val="105"/>
        </w:rPr>
        <w:t>na</w:t>
      </w:r>
      <w:r w:rsidRPr="00863340">
        <w:rPr>
          <w:rFonts w:ascii="Arial" w:hAnsi="Arial" w:cs="Arial"/>
          <w:spacing w:val="28"/>
          <w:w w:val="105"/>
        </w:rPr>
        <w:t xml:space="preserve"> </w:t>
      </w:r>
      <w:r w:rsidRPr="00863340">
        <w:rPr>
          <w:rFonts w:ascii="Arial" w:hAnsi="Arial" w:cs="Arial"/>
          <w:spacing w:val="-2"/>
          <w:w w:val="105"/>
        </w:rPr>
        <w:t>p</w:t>
      </w:r>
      <w:r w:rsidRPr="00863340">
        <w:rPr>
          <w:rFonts w:ascii="Arial" w:hAnsi="Arial" w:cs="Arial"/>
          <w:spacing w:val="1"/>
          <w:w w:val="105"/>
        </w:rPr>
        <w:t>r</w:t>
      </w:r>
      <w:r w:rsidRPr="00863340">
        <w:rPr>
          <w:rFonts w:ascii="Arial" w:hAnsi="Arial" w:cs="Arial"/>
          <w:w w:val="105"/>
        </w:rPr>
        <w:t>imer,</w:t>
      </w:r>
      <w:r w:rsidRPr="00863340">
        <w:rPr>
          <w:rFonts w:ascii="Arial" w:hAnsi="Arial" w:cs="Arial"/>
          <w:spacing w:val="25"/>
          <w:w w:val="105"/>
        </w:rPr>
        <w:t xml:space="preserve"> </w:t>
      </w:r>
      <w:r w:rsidRPr="00863340">
        <w:rPr>
          <w:rFonts w:ascii="Arial" w:hAnsi="Arial" w:cs="Arial"/>
          <w:spacing w:val="2"/>
          <w:w w:val="105"/>
        </w:rPr>
        <w:t>k</w:t>
      </w:r>
      <w:r w:rsidRPr="00863340">
        <w:rPr>
          <w:rFonts w:ascii="Arial" w:hAnsi="Arial" w:cs="Arial"/>
          <w:spacing w:val="-4"/>
          <w:w w:val="105"/>
        </w:rPr>
        <w:t>v</w:t>
      </w:r>
      <w:r w:rsidRPr="00863340">
        <w:rPr>
          <w:rFonts w:ascii="Arial" w:hAnsi="Arial" w:cs="Arial"/>
          <w:w w:val="105"/>
        </w:rPr>
        <w:t>al</w:t>
      </w:r>
      <w:r w:rsidRPr="00863340">
        <w:rPr>
          <w:rFonts w:ascii="Arial" w:hAnsi="Arial" w:cs="Arial"/>
          <w:spacing w:val="-4"/>
          <w:w w:val="105"/>
        </w:rPr>
        <w:t>i</w:t>
      </w:r>
      <w:r w:rsidRPr="00863340">
        <w:rPr>
          <w:rFonts w:ascii="Arial" w:hAnsi="Arial" w:cs="Arial"/>
          <w:w w:val="105"/>
        </w:rPr>
        <w:t>te</w:t>
      </w:r>
      <w:r w:rsidRPr="00863340">
        <w:rPr>
          <w:rFonts w:ascii="Arial" w:hAnsi="Arial" w:cs="Arial"/>
          <w:spacing w:val="2"/>
          <w:w w:val="105"/>
        </w:rPr>
        <w:t>t</w:t>
      </w:r>
      <w:r w:rsidRPr="00863340">
        <w:rPr>
          <w:rFonts w:ascii="Arial" w:hAnsi="Arial" w:cs="Arial"/>
          <w:w w:val="105"/>
        </w:rPr>
        <w:t>a</w:t>
      </w:r>
      <w:r w:rsidRPr="00863340">
        <w:rPr>
          <w:rFonts w:ascii="Arial" w:hAnsi="Arial" w:cs="Arial"/>
          <w:spacing w:val="28"/>
          <w:w w:val="105"/>
        </w:rPr>
        <w:t xml:space="preserve"> </w:t>
      </w:r>
      <w:r w:rsidRPr="00863340">
        <w:rPr>
          <w:rFonts w:ascii="Arial" w:hAnsi="Arial" w:cs="Arial"/>
          <w:spacing w:val="-4"/>
          <w:w w:val="105"/>
        </w:rPr>
        <w:t>i</w:t>
      </w:r>
      <w:r w:rsidRPr="00863340">
        <w:rPr>
          <w:rFonts w:ascii="Arial" w:hAnsi="Arial" w:cs="Arial"/>
          <w:w w:val="105"/>
        </w:rPr>
        <w:t>li</w:t>
      </w:r>
      <w:r w:rsidRPr="00863340">
        <w:rPr>
          <w:rFonts w:ascii="Arial" w:hAnsi="Arial" w:cs="Arial"/>
          <w:spacing w:val="29"/>
          <w:w w:val="105"/>
        </w:rPr>
        <w:t xml:space="preserve"> </w:t>
      </w:r>
      <w:r w:rsidRPr="00863340">
        <w:rPr>
          <w:rFonts w:ascii="Arial" w:hAnsi="Arial" w:cs="Arial"/>
          <w:spacing w:val="-3"/>
          <w:w w:val="105"/>
        </w:rPr>
        <w:t>z</w:t>
      </w:r>
      <w:r w:rsidRPr="00863340">
        <w:rPr>
          <w:rFonts w:ascii="Arial" w:hAnsi="Arial" w:cs="Arial"/>
          <w:w w:val="105"/>
        </w:rPr>
        <w:t>ahte</w:t>
      </w:r>
      <w:r w:rsidRPr="00863340">
        <w:rPr>
          <w:rFonts w:ascii="Arial" w:hAnsi="Arial" w:cs="Arial"/>
          <w:spacing w:val="-4"/>
          <w:w w:val="105"/>
        </w:rPr>
        <w:t>v</w:t>
      </w:r>
      <w:r w:rsidRPr="00863340">
        <w:rPr>
          <w:rFonts w:ascii="Arial" w:hAnsi="Arial" w:cs="Arial"/>
          <w:w w:val="105"/>
        </w:rPr>
        <w:t>a</w:t>
      </w:r>
      <w:r w:rsidRPr="00863340">
        <w:rPr>
          <w:rFonts w:ascii="Arial" w:hAnsi="Arial" w:cs="Arial"/>
          <w:spacing w:val="32"/>
          <w:w w:val="105"/>
        </w:rPr>
        <w:t xml:space="preserve"> </w:t>
      </w:r>
      <w:r w:rsidRPr="00863340">
        <w:rPr>
          <w:rFonts w:ascii="Arial" w:hAnsi="Arial" w:cs="Arial"/>
          <w:spacing w:val="1"/>
          <w:w w:val="105"/>
        </w:rPr>
        <w:t>i</w:t>
      </w:r>
      <w:r w:rsidRPr="00863340">
        <w:rPr>
          <w:rFonts w:ascii="Arial" w:hAnsi="Arial" w:cs="Arial"/>
          <w:w w:val="105"/>
        </w:rPr>
        <w:t>z</w:t>
      </w:r>
      <w:r w:rsidRPr="00863340">
        <w:rPr>
          <w:rFonts w:ascii="Arial" w:hAnsi="Arial" w:cs="Arial"/>
          <w:spacing w:val="-4"/>
          <w:w w:val="105"/>
        </w:rPr>
        <w:t>v</w:t>
      </w:r>
      <w:r w:rsidRPr="00863340">
        <w:rPr>
          <w:rFonts w:ascii="Arial" w:hAnsi="Arial" w:cs="Arial"/>
          <w:w w:val="105"/>
        </w:rPr>
        <w:t>o</w:t>
      </w:r>
      <w:r w:rsidRPr="00863340">
        <w:rPr>
          <w:rFonts w:ascii="Arial" w:hAnsi="Arial" w:cs="Arial"/>
          <w:spacing w:val="-2"/>
          <w:w w:val="105"/>
        </w:rPr>
        <w:t>đ</w:t>
      </w:r>
      <w:r w:rsidRPr="00863340">
        <w:rPr>
          <w:rFonts w:ascii="Arial" w:hAnsi="Arial" w:cs="Arial"/>
          <w:w w:val="105"/>
        </w:rPr>
        <w:t>en</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r w:rsidRPr="00863340">
        <w:rPr>
          <w:rFonts w:ascii="Arial" w:hAnsi="Arial" w:cs="Arial"/>
          <w:spacing w:val="30"/>
          <w:w w:val="105"/>
        </w:rPr>
        <w:t xml:space="preserve"> </w:t>
      </w:r>
      <w:r w:rsidRPr="00863340">
        <w:rPr>
          <w:rFonts w:ascii="Arial" w:hAnsi="Arial" w:cs="Arial"/>
          <w:w w:val="105"/>
        </w:rPr>
        <w:t>cene</w:t>
      </w:r>
      <w:r w:rsidRPr="00863340">
        <w:rPr>
          <w:rFonts w:ascii="Arial" w:hAnsi="Arial" w:cs="Arial"/>
          <w:spacing w:val="28"/>
          <w:w w:val="105"/>
        </w:rPr>
        <w:t xml:space="preserve"> </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i</w:t>
      </w:r>
      <w:r w:rsidRPr="00863340">
        <w:rPr>
          <w:rFonts w:ascii="Arial" w:hAnsi="Arial" w:cs="Arial"/>
          <w:spacing w:val="29"/>
          <w:w w:val="105"/>
        </w:rPr>
        <w:t xml:space="preserve"> </w:t>
      </w:r>
      <w:r w:rsidRPr="00863340">
        <w:rPr>
          <w:rFonts w:ascii="Arial" w:hAnsi="Arial" w:cs="Arial"/>
          <w:w w:val="105"/>
        </w:rPr>
        <w:t>uslova</w:t>
      </w:r>
      <w:r w:rsidRPr="00863340">
        <w:rPr>
          <w:rFonts w:ascii="Arial" w:hAnsi="Arial" w:cs="Arial"/>
          <w:spacing w:val="25"/>
          <w:w w:val="105"/>
        </w:rPr>
        <w:t xml:space="preserve"> </w:t>
      </w:r>
      <w:r w:rsidRPr="00863340">
        <w:rPr>
          <w:rFonts w:ascii="Arial" w:hAnsi="Arial" w:cs="Arial"/>
          <w:w w:val="105"/>
        </w:rPr>
        <w:t>pl</w:t>
      </w:r>
      <w:r w:rsidRPr="00863340">
        <w:rPr>
          <w:rFonts w:ascii="Arial" w:hAnsi="Arial" w:cs="Arial"/>
          <w:spacing w:val="-2"/>
          <w:w w:val="105"/>
        </w:rPr>
        <w:t>a</w:t>
      </w:r>
      <w:r w:rsidRPr="00863340">
        <w:rPr>
          <w:rFonts w:ascii="Arial" w:hAnsi="Arial" w:cs="Arial"/>
          <w:w w:val="105"/>
        </w:rPr>
        <w:t>ćan</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r w:rsidRPr="00863340">
        <w:rPr>
          <w:rFonts w:ascii="Arial" w:hAnsi="Arial" w:cs="Arial"/>
          <w:w w:val="110"/>
        </w:rPr>
        <w:t xml:space="preserve"> </w:t>
      </w:r>
      <w:r w:rsidRPr="00863340">
        <w:rPr>
          <w:rFonts w:ascii="Arial" w:hAnsi="Arial" w:cs="Arial"/>
          <w:spacing w:val="2"/>
          <w:w w:val="105"/>
        </w:rPr>
        <w:t>g</w:t>
      </w:r>
      <w:r w:rsidRPr="00863340">
        <w:rPr>
          <w:rFonts w:ascii="Arial" w:hAnsi="Arial" w:cs="Arial"/>
          <w:spacing w:val="-4"/>
          <w:w w:val="105"/>
        </w:rPr>
        <w:t>a</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w w:val="105"/>
        </w:rPr>
        <w:t>nci</w:t>
      </w:r>
      <w:r w:rsidRPr="00863340">
        <w:rPr>
          <w:rFonts w:ascii="Arial" w:hAnsi="Arial" w:cs="Arial"/>
          <w:spacing w:val="1"/>
          <w:w w:val="105"/>
        </w:rPr>
        <w:t>j</w:t>
      </w:r>
      <w:r w:rsidRPr="00863340">
        <w:rPr>
          <w:rFonts w:ascii="Arial" w:hAnsi="Arial" w:cs="Arial"/>
          <w:spacing w:val="-4"/>
          <w:w w:val="105"/>
        </w:rPr>
        <w:t>a</w:t>
      </w:r>
      <w:r w:rsidRPr="00863340">
        <w:rPr>
          <w:rFonts w:ascii="Arial" w:hAnsi="Arial" w:cs="Arial"/>
          <w:w w:val="105"/>
        </w:rPr>
        <w:t>,</w:t>
      </w:r>
      <w:r w:rsidRPr="00863340">
        <w:rPr>
          <w:rFonts w:ascii="Arial" w:hAnsi="Arial" w:cs="Arial"/>
          <w:spacing w:val="37"/>
          <w:w w:val="105"/>
        </w:rPr>
        <w:t xml:space="preserve"> </w:t>
      </w:r>
      <w:r w:rsidRPr="00863340">
        <w:rPr>
          <w:rFonts w:ascii="Arial" w:hAnsi="Arial" w:cs="Arial"/>
          <w:w w:val="105"/>
        </w:rPr>
        <w:t>osig</w:t>
      </w:r>
      <w:r w:rsidRPr="00863340">
        <w:rPr>
          <w:rFonts w:ascii="Arial" w:hAnsi="Arial" w:cs="Arial"/>
          <w:spacing w:val="-2"/>
          <w:w w:val="105"/>
        </w:rPr>
        <w:t>u</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w w:val="105"/>
        </w:rPr>
        <w:t>n</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36"/>
          <w:w w:val="105"/>
        </w:rPr>
        <w:t xml:space="preserve"> </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i</w:t>
      </w:r>
      <w:r w:rsidRPr="00863340">
        <w:rPr>
          <w:rFonts w:ascii="Arial" w:hAnsi="Arial" w:cs="Arial"/>
          <w:spacing w:val="34"/>
          <w:w w:val="105"/>
        </w:rPr>
        <w:t xml:space="preserve"> </w:t>
      </w:r>
      <w:r w:rsidRPr="00863340">
        <w:rPr>
          <w:rFonts w:ascii="Arial" w:hAnsi="Arial" w:cs="Arial"/>
          <w:w w:val="105"/>
        </w:rPr>
        <w:t>od</w:t>
      </w:r>
      <w:r w:rsidRPr="00863340">
        <w:rPr>
          <w:rFonts w:ascii="Arial" w:hAnsi="Arial" w:cs="Arial"/>
          <w:spacing w:val="2"/>
          <w:w w:val="105"/>
        </w:rPr>
        <w:t>g</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w w:val="105"/>
        </w:rPr>
        <w:t>o</w:t>
      </w:r>
      <w:r w:rsidRPr="00863340">
        <w:rPr>
          <w:rFonts w:ascii="Arial" w:hAnsi="Arial" w:cs="Arial"/>
          <w:spacing w:val="1"/>
          <w:w w:val="105"/>
        </w:rPr>
        <w:t>r</w:t>
      </w:r>
      <w:r w:rsidRPr="00863340">
        <w:rPr>
          <w:rFonts w:ascii="Arial" w:hAnsi="Arial" w:cs="Arial"/>
          <w:spacing w:val="-2"/>
          <w:w w:val="105"/>
        </w:rPr>
        <w:t>n</w:t>
      </w:r>
      <w:r w:rsidRPr="00863340">
        <w:rPr>
          <w:rFonts w:ascii="Arial" w:hAnsi="Arial" w:cs="Arial"/>
          <w:w w:val="105"/>
        </w:rPr>
        <w:t>os</w:t>
      </w:r>
      <w:r w:rsidRPr="00863340">
        <w:rPr>
          <w:rFonts w:ascii="Arial" w:hAnsi="Arial" w:cs="Arial"/>
          <w:spacing w:val="2"/>
          <w:w w:val="105"/>
        </w:rPr>
        <w:t>t</w:t>
      </w:r>
      <w:r w:rsidRPr="00863340">
        <w:rPr>
          <w:rFonts w:ascii="Arial" w:hAnsi="Arial" w:cs="Arial"/>
          <w:w w:val="105"/>
        </w:rPr>
        <w:t>i</w:t>
      </w:r>
      <w:r w:rsidRPr="00863340">
        <w:rPr>
          <w:rFonts w:ascii="Arial" w:hAnsi="Arial" w:cs="Arial"/>
          <w:spacing w:val="34"/>
          <w:w w:val="105"/>
        </w:rPr>
        <w:t xml:space="preserve"> </w:t>
      </w:r>
      <w:r w:rsidRPr="00863340">
        <w:rPr>
          <w:rFonts w:ascii="Arial" w:hAnsi="Arial" w:cs="Arial"/>
          <w:w w:val="105"/>
        </w:rPr>
        <w:t>i</w:t>
      </w:r>
      <w:r w:rsidRPr="00863340">
        <w:rPr>
          <w:rFonts w:ascii="Arial" w:hAnsi="Arial" w:cs="Arial"/>
          <w:spacing w:val="35"/>
          <w:w w:val="105"/>
        </w:rPr>
        <w:t xml:space="preserve"> </w:t>
      </w:r>
      <w:r w:rsidRPr="00863340">
        <w:rPr>
          <w:rFonts w:ascii="Arial" w:hAnsi="Arial" w:cs="Arial"/>
          <w:w w:val="105"/>
        </w:rPr>
        <w:t>p</w:t>
      </w:r>
      <w:r w:rsidRPr="00863340">
        <w:rPr>
          <w:rFonts w:ascii="Arial" w:hAnsi="Arial" w:cs="Arial"/>
          <w:spacing w:val="-2"/>
          <w:w w:val="105"/>
        </w:rPr>
        <w:t>o</w:t>
      </w:r>
      <w:r w:rsidRPr="00863340">
        <w:rPr>
          <w:rFonts w:ascii="Arial" w:hAnsi="Arial" w:cs="Arial"/>
          <w:spacing w:val="1"/>
          <w:w w:val="105"/>
        </w:rPr>
        <w:t>s</w:t>
      </w:r>
      <w:r w:rsidRPr="00863340">
        <w:rPr>
          <w:rFonts w:ascii="Arial" w:hAnsi="Arial" w:cs="Arial"/>
          <w:spacing w:val="-2"/>
          <w:w w:val="105"/>
        </w:rPr>
        <w:t>e</w:t>
      </w:r>
      <w:r w:rsidRPr="00863340">
        <w:rPr>
          <w:rFonts w:ascii="Arial" w:hAnsi="Arial" w:cs="Arial"/>
          <w:w w:val="105"/>
        </w:rPr>
        <w:t>b</w:t>
      </w:r>
      <w:r w:rsidRPr="00863340">
        <w:rPr>
          <w:rFonts w:ascii="Arial" w:hAnsi="Arial" w:cs="Arial"/>
          <w:spacing w:val="-2"/>
          <w:w w:val="105"/>
        </w:rPr>
        <w:t>n</w:t>
      </w:r>
      <w:r w:rsidRPr="00863340">
        <w:rPr>
          <w:rFonts w:ascii="Arial" w:hAnsi="Arial" w:cs="Arial"/>
          <w:w w:val="105"/>
        </w:rPr>
        <w:t>o</w:t>
      </w:r>
      <w:r w:rsidRPr="00863340">
        <w:rPr>
          <w:rFonts w:ascii="Arial" w:hAnsi="Arial" w:cs="Arial"/>
          <w:spacing w:val="37"/>
          <w:w w:val="105"/>
        </w:rPr>
        <w:t xml:space="preserve"> </w:t>
      </w:r>
      <w:r w:rsidRPr="00863340">
        <w:rPr>
          <w:rFonts w:ascii="Arial" w:hAnsi="Arial" w:cs="Arial"/>
          <w:w w:val="105"/>
        </w:rPr>
        <w:t>u</w:t>
      </w:r>
      <w:r w:rsidRPr="00863340">
        <w:rPr>
          <w:rFonts w:ascii="Arial" w:hAnsi="Arial" w:cs="Arial"/>
          <w:spacing w:val="36"/>
          <w:w w:val="105"/>
        </w:rPr>
        <w:t xml:space="preserve"> </w:t>
      </w:r>
      <w:r w:rsidR="00A05D7D" w:rsidRPr="00863340">
        <w:rPr>
          <w:rFonts w:ascii="Arial" w:hAnsi="Arial" w:cs="Arial"/>
          <w:w w:val="105"/>
        </w:rPr>
        <w:t>sl</w:t>
      </w:r>
      <w:r w:rsidR="00A05D7D" w:rsidRPr="00863340">
        <w:rPr>
          <w:rFonts w:ascii="Arial" w:hAnsi="Arial" w:cs="Arial"/>
          <w:spacing w:val="-2"/>
          <w:w w:val="105"/>
        </w:rPr>
        <w:t>u</w:t>
      </w:r>
      <w:r w:rsidR="00A05D7D" w:rsidRPr="00863340">
        <w:rPr>
          <w:rFonts w:ascii="Arial" w:hAnsi="Arial" w:cs="Arial"/>
          <w:w w:val="105"/>
        </w:rPr>
        <w:t>ča</w:t>
      </w:r>
      <w:r w:rsidR="00A05D7D" w:rsidRPr="00863340">
        <w:rPr>
          <w:rFonts w:ascii="Arial" w:hAnsi="Arial" w:cs="Arial"/>
          <w:spacing w:val="1"/>
          <w:w w:val="105"/>
        </w:rPr>
        <w:t>j</w:t>
      </w:r>
      <w:r w:rsidR="00A05D7D" w:rsidRPr="00863340">
        <w:rPr>
          <w:rFonts w:ascii="Arial" w:hAnsi="Arial" w:cs="Arial"/>
          <w:spacing w:val="-2"/>
          <w:w w:val="105"/>
        </w:rPr>
        <w:t>e</w:t>
      </w:r>
      <w:r w:rsidR="00A05D7D" w:rsidRPr="00863340">
        <w:rPr>
          <w:rFonts w:ascii="Arial" w:hAnsi="Arial" w:cs="Arial"/>
          <w:w w:val="105"/>
        </w:rPr>
        <w:t>v</w:t>
      </w:r>
      <w:r w:rsidR="00A05D7D" w:rsidRPr="00863340">
        <w:rPr>
          <w:rFonts w:ascii="Arial" w:hAnsi="Arial" w:cs="Arial"/>
          <w:spacing w:val="-4"/>
          <w:w w:val="105"/>
        </w:rPr>
        <w:t>i</w:t>
      </w:r>
      <w:r w:rsidR="00A05D7D" w:rsidRPr="00863340">
        <w:rPr>
          <w:rFonts w:ascii="Arial" w:hAnsi="Arial" w:cs="Arial"/>
          <w:w w:val="105"/>
        </w:rPr>
        <w:t>ma</w:t>
      </w:r>
      <w:r w:rsidRPr="00863340">
        <w:rPr>
          <w:rFonts w:ascii="Arial" w:hAnsi="Arial" w:cs="Arial"/>
          <w:spacing w:val="36"/>
          <w:w w:val="105"/>
        </w:rPr>
        <w:t xml:space="preserve"> </w:t>
      </w:r>
      <w:r w:rsidRPr="00863340">
        <w:rPr>
          <w:rFonts w:ascii="Arial" w:hAnsi="Arial" w:cs="Arial"/>
          <w:spacing w:val="2"/>
          <w:w w:val="105"/>
        </w:rPr>
        <w:t>k</w:t>
      </w:r>
      <w:r w:rsidRPr="00863340">
        <w:rPr>
          <w:rFonts w:ascii="Arial" w:hAnsi="Arial" w:cs="Arial"/>
          <w:w w:val="105"/>
        </w:rPr>
        <w:t>a</w:t>
      </w:r>
      <w:r w:rsidRPr="00863340">
        <w:rPr>
          <w:rFonts w:ascii="Arial" w:hAnsi="Arial" w:cs="Arial"/>
          <w:spacing w:val="-2"/>
          <w:w w:val="105"/>
        </w:rPr>
        <w:t>d</w:t>
      </w:r>
      <w:r w:rsidRPr="00863340">
        <w:rPr>
          <w:rFonts w:ascii="Arial" w:hAnsi="Arial" w:cs="Arial"/>
          <w:w w:val="105"/>
        </w:rPr>
        <w:t>a</w:t>
      </w:r>
      <w:r w:rsidRPr="00863340">
        <w:rPr>
          <w:rFonts w:ascii="Arial" w:hAnsi="Arial" w:cs="Arial"/>
          <w:spacing w:val="37"/>
          <w:w w:val="105"/>
        </w:rPr>
        <w:t xml:space="preserve"> </w:t>
      </w:r>
      <w:r w:rsidRPr="00863340">
        <w:rPr>
          <w:rFonts w:ascii="Arial" w:hAnsi="Arial" w:cs="Arial"/>
          <w:spacing w:val="-2"/>
          <w:w w:val="105"/>
        </w:rPr>
        <w:t>p</w:t>
      </w:r>
      <w:r w:rsidRPr="00863340">
        <w:rPr>
          <w:rFonts w:ascii="Arial" w:hAnsi="Arial" w:cs="Arial"/>
          <w:spacing w:val="1"/>
          <w:w w:val="105"/>
        </w:rPr>
        <w:t>r</w:t>
      </w:r>
      <w:r w:rsidRPr="00863340">
        <w:rPr>
          <w:rFonts w:ascii="Arial" w:hAnsi="Arial" w:cs="Arial"/>
          <w:w w:val="105"/>
        </w:rPr>
        <w:t>om</w:t>
      </w:r>
      <w:r w:rsidRPr="00863340">
        <w:rPr>
          <w:rFonts w:ascii="Arial" w:hAnsi="Arial" w:cs="Arial"/>
          <w:spacing w:val="-2"/>
          <w:w w:val="105"/>
        </w:rPr>
        <w:t>e</w:t>
      </w:r>
      <w:r w:rsidRPr="00863340">
        <w:rPr>
          <w:rFonts w:ascii="Arial" w:hAnsi="Arial" w:cs="Arial"/>
          <w:w w:val="105"/>
        </w:rPr>
        <w:t>na</w:t>
      </w:r>
      <w:r w:rsidRPr="00863340">
        <w:rPr>
          <w:rFonts w:ascii="Arial" w:hAnsi="Arial" w:cs="Arial"/>
          <w:spacing w:val="37"/>
          <w:w w:val="105"/>
        </w:rPr>
        <w:t xml:space="preserve"> </w:t>
      </w:r>
      <w:r w:rsidRPr="00863340">
        <w:rPr>
          <w:rFonts w:ascii="Arial" w:hAnsi="Arial" w:cs="Arial"/>
          <w:spacing w:val="-2"/>
          <w:w w:val="105"/>
        </w:rPr>
        <w:t>d</w:t>
      </w:r>
      <w:r w:rsidRPr="00863340">
        <w:rPr>
          <w:rFonts w:ascii="Arial" w:hAnsi="Arial" w:cs="Arial"/>
          <w:w w:val="105"/>
        </w:rPr>
        <w:t>o</w:t>
      </w:r>
      <w:r w:rsidRPr="00863340">
        <w:rPr>
          <w:rFonts w:ascii="Arial" w:hAnsi="Arial" w:cs="Arial"/>
          <w:spacing w:val="-4"/>
          <w:w w:val="105"/>
        </w:rPr>
        <w:t>v</w:t>
      </w:r>
      <w:r w:rsidRPr="00863340">
        <w:rPr>
          <w:rFonts w:ascii="Arial" w:hAnsi="Arial" w:cs="Arial"/>
          <w:w w:val="105"/>
        </w:rPr>
        <w:t>o</w:t>
      </w:r>
      <w:r w:rsidRPr="00863340">
        <w:rPr>
          <w:rFonts w:ascii="Arial" w:hAnsi="Arial" w:cs="Arial"/>
          <w:spacing w:val="-2"/>
          <w:w w:val="105"/>
        </w:rPr>
        <w:t>d</w:t>
      </w:r>
      <w:r w:rsidRPr="00863340">
        <w:rPr>
          <w:rFonts w:ascii="Arial" w:hAnsi="Arial" w:cs="Arial"/>
          <w:w w:val="105"/>
        </w:rPr>
        <w:t>i</w:t>
      </w:r>
      <w:r w:rsidRPr="00863340">
        <w:rPr>
          <w:rFonts w:ascii="Arial" w:hAnsi="Arial" w:cs="Arial"/>
          <w:spacing w:val="37"/>
          <w:w w:val="105"/>
        </w:rPr>
        <w:t xml:space="preserve"> </w:t>
      </w:r>
      <w:r w:rsidRPr="00863340">
        <w:rPr>
          <w:rFonts w:ascii="Arial" w:hAnsi="Arial" w:cs="Arial"/>
          <w:spacing w:val="-2"/>
          <w:w w:val="105"/>
        </w:rPr>
        <w:t>d</w:t>
      </w:r>
      <w:r w:rsidRPr="00863340">
        <w:rPr>
          <w:rFonts w:ascii="Arial" w:hAnsi="Arial" w:cs="Arial"/>
          <w:w w:val="105"/>
        </w:rPr>
        <w:t>o</w:t>
      </w:r>
      <w:r w:rsidRPr="00863340">
        <w:rPr>
          <w:rFonts w:ascii="Arial" w:hAnsi="Arial" w:cs="Arial"/>
          <w:w w:val="111"/>
        </w:rPr>
        <w:t xml:space="preserve"> </w:t>
      </w:r>
      <w:r w:rsidRPr="00863340">
        <w:rPr>
          <w:rFonts w:ascii="Arial" w:hAnsi="Arial" w:cs="Arial"/>
          <w:w w:val="105"/>
        </w:rPr>
        <w:t>sm</w:t>
      </w:r>
      <w:r w:rsidRPr="00863340">
        <w:rPr>
          <w:rFonts w:ascii="Arial" w:hAnsi="Arial" w:cs="Arial"/>
          <w:spacing w:val="-2"/>
          <w:w w:val="105"/>
        </w:rPr>
        <w:t>a</w:t>
      </w:r>
      <w:r w:rsidRPr="00863340">
        <w:rPr>
          <w:rFonts w:ascii="Arial" w:hAnsi="Arial" w:cs="Arial"/>
          <w:w w:val="105"/>
        </w:rPr>
        <w:t>n</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4"/>
          <w:w w:val="105"/>
        </w:rPr>
        <w:t>n</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47"/>
          <w:w w:val="105"/>
        </w:rPr>
        <w:t xml:space="preserve"> </w:t>
      </w:r>
      <w:r w:rsidRPr="00863340">
        <w:rPr>
          <w:rFonts w:ascii="Arial" w:hAnsi="Arial" w:cs="Arial"/>
          <w:spacing w:val="-4"/>
          <w:w w:val="105"/>
        </w:rPr>
        <w:t>u</w:t>
      </w:r>
      <w:r w:rsidRPr="00863340">
        <w:rPr>
          <w:rFonts w:ascii="Arial" w:hAnsi="Arial" w:cs="Arial"/>
          <w:spacing w:val="2"/>
          <w:w w:val="105"/>
        </w:rPr>
        <w:t>g</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w w:val="105"/>
        </w:rPr>
        <w:t>o</w:t>
      </w:r>
      <w:r w:rsidRPr="00863340">
        <w:rPr>
          <w:rFonts w:ascii="Arial" w:hAnsi="Arial" w:cs="Arial"/>
          <w:spacing w:val="1"/>
          <w:w w:val="105"/>
        </w:rPr>
        <w:t>r</w:t>
      </w:r>
      <w:r w:rsidRPr="00863340">
        <w:rPr>
          <w:rFonts w:ascii="Arial" w:hAnsi="Arial" w:cs="Arial"/>
          <w:spacing w:val="-2"/>
          <w:w w:val="105"/>
        </w:rPr>
        <w:t>n</w:t>
      </w:r>
      <w:r w:rsidRPr="00863340">
        <w:rPr>
          <w:rFonts w:ascii="Arial" w:hAnsi="Arial" w:cs="Arial"/>
          <w:w w:val="105"/>
        </w:rPr>
        <w:t>ih</w:t>
      </w:r>
      <w:r w:rsidRPr="00863340">
        <w:rPr>
          <w:rFonts w:ascii="Arial" w:hAnsi="Arial" w:cs="Arial"/>
          <w:spacing w:val="44"/>
          <w:w w:val="105"/>
        </w:rPr>
        <w:t xml:space="preserve"> </w:t>
      </w:r>
      <w:r w:rsidRPr="00863340">
        <w:rPr>
          <w:rFonts w:ascii="Arial" w:hAnsi="Arial" w:cs="Arial"/>
          <w:w w:val="105"/>
        </w:rPr>
        <w:t>p</w:t>
      </w:r>
      <w:r w:rsidRPr="00863340">
        <w:rPr>
          <w:rFonts w:ascii="Arial" w:hAnsi="Arial" w:cs="Arial"/>
          <w:spacing w:val="1"/>
          <w:w w:val="105"/>
        </w:rPr>
        <w:t>r</w:t>
      </w:r>
      <w:r w:rsidRPr="00863340">
        <w:rPr>
          <w:rFonts w:ascii="Arial" w:hAnsi="Arial" w:cs="Arial"/>
          <w:w w:val="105"/>
        </w:rPr>
        <w:t>a</w:t>
      </w:r>
      <w:r w:rsidRPr="00863340">
        <w:rPr>
          <w:rFonts w:ascii="Arial" w:hAnsi="Arial" w:cs="Arial"/>
          <w:spacing w:val="-4"/>
          <w:w w:val="105"/>
        </w:rPr>
        <w:t>v</w:t>
      </w:r>
      <w:r w:rsidRPr="00863340">
        <w:rPr>
          <w:rFonts w:ascii="Arial" w:hAnsi="Arial" w:cs="Arial"/>
          <w:w w:val="105"/>
        </w:rPr>
        <w:t>a</w:t>
      </w:r>
      <w:r w:rsidRPr="00863340">
        <w:rPr>
          <w:rFonts w:ascii="Arial" w:hAnsi="Arial" w:cs="Arial"/>
          <w:spacing w:val="46"/>
          <w:w w:val="105"/>
        </w:rPr>
        <w:t xml:space="preserve"> </w:t>
      </w:r>
      <w:r w:rsidRPr="00863340">
        <w:rPr>
          <w:rFonts w:ascii="Arial" w:hAnsi="Arial" w:cs="Arial"/>
          <w:w w:val="105"/>
        </w:rPr>
        <w:t>u</w:t>
      </w:r>
      <w:r w:rsidRPr="00863340">
        <w:rPr>
          <w:rFonts w:ascii="Arial" w:hAnsi="Arial" w:cs="Arial"/>
          <w:spacing w:val="2"/>
          <w:w w:val="105"/>
        </w:rPr>
        <w:t>g</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w w:val="105"/>
        </w:rPr>
        <w:t>o</w:t>
      </w:r>
      <w:r w:rsidRPr="00863340">
        <w:rPr>
          <w:rFonts w:ascii="Arial" w:hAnsi="Arial" w:cs="Arial"/>
          <w:spacing w:val="1"/>
          <w:w w:val="105"/>
        </w:rPr>
        <w:t>r</w:t>
      </w:r>
      <w:r w:rsidRPr="00863340">
        <w:rPr>
          <w:rFonts w:ascii="Arial" w:hAnsi="Arial" w:cs="Arial"/>
          <w:spacing w:val="-2"/>
          <w:w w:val="105"/>
        </w:rPr>
        <w:t>n</w:t>
      </w:r>
      <w:r w:rsidRPr="00863340">
        <w:rPr>
          <w:rFonts w:ascii="Arial" w:hAnsi="Arial" w:cs="Arial"/>
          <w:w w:val="105"/>
        </w:rPr>
        <w:t>og</w:t>
      </w:r>
      <w:r w:rsidRPr="00863340">
        <w:rPr>
          <w:rFonts w:ascii="Arial" w:hAnsi="Arial" w:cs="Arial"/>
          <w:spacing w:val="49"/>
          <w:w w:val="105"/>
        </w:rPr>
        <w:t xml:space="preserve"> </w:t>
      </w:r>
      <w:r w:rsidRPr="00863340">
        <w:rPr>
          <w:rFonts w:ascii="Arial" w:hAnsi="Arial" w:cs="Arial"/>
          <w:w w:val="105"/>
        </w:rPr>
        <w:t>organa</w:t>
      </w:r>
      <w:r w:rsidRPr="00863340">
        <w:rPr>
          <w:rFonts w:ascii="Arial" w:hAnsi="Arial" w:cs="Arial"/>
          <w:spacing w:val="46"/>
          <w:w w:val="105"/>
        </w:rPr>
        <w:t xml:space="preserve"> </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i</w:t>
      </w:r>
      <w:r w:rsidRPr="00863340">
        <w:rPr>
          <w:rFonts w:ascii="Arial" w:hAnsi="Arial" w:cs="Arial"/>
          <w:spacing w:val="50"/>
          <w:w w:val="105"/>
        </w:rPr>
        <w:t xml:space="preserve"> </w:t>
      </w:r>
      <w:r w:rsidRPr="00863340">
        <w:rPr>
          <w:rFonts w:ascii="Arial" w:hAnsi="Arial" w:cs="Arial"/>
          <w:spacing w:val="-2"/>
          <w:w w:val="105"/>
        </w:rPr>
        <w:t>u</w:t>
      </w:r>
      <w:r w:rsidRPr="00863340">
        <w:rPr>
          <w:rFonts w:ascii="Arial" w:hAnsi="Arial" w:cs="Arial"/>
          <w:spacing w:val="2"/>
          <w:w w:val="105"/>
        </w:rPr>
        <w:t>g</w:t>
      </w:r>
      <w:r w:rsidRPr="00863340">
        <w:rPr>
          <w:rFonts w:ascii="Arial" w:hAnsi="Arial" w:cs="Arial"/>
          <w:w w:val="105"/>
        </w:rPr>
        <w:t>o</w:t>
      </w:r>
      <w:r w:rsidRPr="00863340">
        <w:rPr>
          <w:rFonts w:ascii="Arial" w:hAnsi="Arial" w:cs="Arial"/>
          <w:spacing w:val="-4"/>
          <w:w w:val="105"/>
        </w:rPr>
        <w:t>v</w:t>
      </w:r>
      <w:r w:rsidRPr="00863340">
        <w:rPr>
          <w:rFonts w:ascii="Arial" w:hAnsi="Arial" w:cs="Arial"/>
          <w:spacing w:val="-2"/>
          <w:w w:val="105"/>
        </w:rPr>
        <w:t>o</w:t>
      </w:r>
      <w:r w:rsidRPr="00863340">
        <w:rPr>
          <w:rFonts w:ascii="Arial" w:hAnsi="Arial" w:cs="Arial"/>
          <w:spacing w:val="1"/>
          <w:w w:val="105"/>
        </w:rPr>
        <w:t>r</w:t>
      </w:r>
      <w:r w:rsidRPr="00863340">
        <w:rPr>
          <w:rFonts w:ascii="Arial" w:hAnsi="Arial" w:cs="Arial"/>
          <w:w w:val="105"/>
        </w:rPr>
        <w:t>nih</w:t>
      </w:r>
      <w:r w:rsidRPr="00863340">
        <w:rPr>
          <w:rFonts w:ascii="Arial" w:hAnsi="Arial" w:cs="Arial"/>
          <w:spacing w:val="46"/>
          <w:w w:val="105"/>
        </w:rPr>
        <w:t xml:space="preserve"> </w:t>
      </w:r>
      <w:r w:rsidRPr="00863340">
        <w:rPr>
          <w:rFonts w:ascii="Arial" w:hAnsi="Arial" w:cs="Arial"/>
          <w:spacing w:val="-2"/>
          <w:w w:val="105"/>
        </w:rPr>
        <w:t>o</w:t>
      </w:r>
      <w:r w:rsidRPr="00863340">
        <w:rPr>
          <w:rFonts w:ascii="Arial" w:hAnsi="Arial" w:cs="Arial"/>
          <w:w w:val="105"/>
        </w:rPr>
        <w:t>ba</w:t>
      </w:r>
      <w:r w:rsidRPr="00863340">
        <w:rPr>
          <w:rFonts w:ascii="Arial" w:hAnsi="Arial" w:cs="Arial"/>
          <w:spacing w:val="-4"/>
          <w:w w:val="105"/>
        </w:rPr>
        <w:t>v</w:t>
      </w:r>
      <w:r w:rsidRPr="00863340">
        <w:rPr>
          <w:rFonts w:ascii="Arial" w:hAnsi="Arial" w:cs="Arial"/>
          <w:w w:val="105"/>
        </w:rPr>
        <w:t>eza</w:t>
      </w:r>
      <w:r w:rsidRPr="00863340">
        <w:rPr>
          <w:rFonts w:ascii="Arial" w:hAnsi="Arial" w:cs="Arial"/>
          <w:spacing w:val="47"/>
          <w:w w:val="105"/>
        </w:rPr>
        <w:t xml:space="preserve"> </w:t>
      </w:r>
      <w:r w:rsidRPr="00863340">
        <w:rPr>
          <w:rFonts w:ascii="Arial" w:hAnsi="Arial" w:cs="Arial"/>
          <w:w w:val="105"/>
        </w:rPr>
        <w:t>p</w:t>
      </w:r>
      <w:r w:rsidRPr="00863340">
        <w:rPr>
          <w:rFonts w:ascii="Arial" w:hAnsi="Arial" w:cs="Arial"/>
          <w:spacing w:val="2"/>
          <w:w w:val="105"/>
        </w:rPr>
        <w:t>o</w:t>
      </w:r>
      <w:r w:rsidRPr="00863340">
        <w:rPr>
          <w:rFonts w:ascii="Arial" w:hAnsi="Arial" w:cs="Arial"/>
          <w:spacing w:val="-2"/>
          <w:w w:val="105"/>
        </w:rPr>
        <w:t>n</w:t>
      </w:r>
      <w:r w:rsidRPr="00863340">
        <w:rPr>
          <w:rFonts w:ascii="Arial" w:hAnsi="Arial" w:cs="Arial"/>
          <w:w w:val="105"/>
        </w:rPr>
        <w:t>uđ</w:t>
      </w:r>
      <w:r w:rsidRPr="00863340">
        <w:rPr>
          <w:rFonts w:ascii="Arial" w:hAnsi="Arial" w:cs="Arial"/>
          <w:spacing w:val="-2"/>
          <w:w w:val="105"/>
        </w:rPr>
        <w:t>a</w:t>
      </w:r>
      <w:r w:rsidRPr="00863340">
        <w:rPr>
          <w:rFonts w:ascii="Arial" w:hAnsi="Arial" w:cs="Arial"/>
          <w:spacing w:val="1"/>
          <w:w w:val="105"/>
        </w:rPr>
        <w:t>č</w:t>
      </w:r>
      <w:r w:rsidRPr="00863340">
        <w:rPr>
          <w:rFonts w:ascii="Arial" w:hAnsi="Arial" w:cs="Arial"/>
          <w:spacing w:val="-2"/>
          <w:w w:val="105"/>
        </w:rPr>
        <w:t>a</w:t>
      </w:r>
      <w:r w:rsidRPr="00863340">
        <w:rPr>
          <w:rFonts w:ascii="Arial" w:hAnsi="Arial" w:cs="Arial"/>
          <w:w w:val="105"/>
        </w:rPr>
        <w:t>.</w:t>
      </w:r>
      <w:r w:rsidRPr="00863340">
        <w:rPr>
          <w:rFonts w:ascii="Arial" w:hAnsi="Arial" w:cs="Arial"/>
          <w:spacing w:val="47"/>
          <w:w w:val="105"/>
        </w:rPr>
        <w:t xml:space="preserve"> </w:t>
      </w:r>
      <w:r w:rsidRPr="00863340">
        <w:rPr>
          <w:rFonts w:ascii="Arial" w:hAnsi="Arial" w:cs="Arial"/>
          <w:w w:val="105"/>
        </w:rPr>
        <w:t>Što</w:t>
      </w:r>
      <w:r w:rsidRPr="00863340">
        <w:rPr>
          <w:rFonts w:ascii="Arial" w:hAnsi="Arial" w:cs="Arial"/>
          <w:spacing w:val="47"/>
          <w:w w:val="105"/>
        </w:rPr>
        <w:t xml:space="preserve"> </w:t>
      </w:r>
      <w:r w:rsidRPr="00863340">
        <w:rPr>
          <w:rFonts w:ascii="Arial" w:hAnsi="Arial" w:cs="Arial"/>
          <w:w w:val="105"/>
        </w:rPr>
        <w:t>se</w:t>
      </w:r>
      <w:r w:rsidRPr="00863340">
        <w:rPr>
          <w:rFonts w:ascii="Arial" w:hAnsi="Arial" w:cs="Arial"/>
          <w:spacing w:val="46"/>
          <w:w w:val="105"/>
        </w:rPr>
        <w:t xml:space="preserve"> </w:t>
      </w:r>
      <w:r w:rsidRPr="00863340">
        <w:rPr>
          <w:rFonts w:ascii="Arial" w:hAnsi="Arial" w:cs="Arial"/>
          <w:w w:val="105"/>
        </w:rPr>
        <w:t>ti</w:t>
      </w:r>
      <w:r w:rsidRPr="00863340">
        <w:rPr>
          <w:rFonts w:ascii="Arial" w:hAnsi="Arial" w:cs="Arial"/>
          <w:spacing w:val="-3"/>
          <w:w w:val="105"/>
        </w:rPr>
        <w:t>č</w:t>
      </w:r>
      <w:r w:rsidRPr="00863340">
        <w:rPr>
          <w:rFonts w:ascii="Arial" w:hAnsi="Arial" w:cs="Arial"/>
          <w:w w:val="105"/>
        </w:rPr>
        <w:t>e</w:t>
      </w:r>
      <w:r w:rsidRPr="00863340">
        <w:rPr>
          <w:rFonts w:ascii="Arial" w:hAnsi="Arial" w:cs="Arial"/>
          <w:w w:val="125"/>
        </w:rPr>
        <w:t xml:space="preserve"> </w:t>
      </w:r>
      <w:r w:rsidRPr="00863340">
        <w:rPr>
          <w:rFonts w:ascii="Arial" w:hAnsi="Arial" w:cs="Arial"/>
          <w:w w:val="105"/>
        </w:rPr>
        <w:t>tehni</w:t>
      </w:r>
      <w:r w:rsidRPr="00863340">
        <w:rPr>
          <w:rFonts w:ascii="Arial" w:hAnsi="Arial" w:cs="Arial"/>
          <w:spacing w:val="-5"/>
          <w:w w:val="105"/>
        </w:rPr>
        <w:t>č</w:t>
      </w:r>
      <w:r w:rsidRPr="00863340">
        <w:rPr>
          <w:rFonts w:ascii="Arial" w:hAnsi="Arial" w:cs="Arial"/>
          <w:spacing w:val="4"/>
          <w:w w:val="105"/>
        </w:rPr>
        <w:t>k</w:t>
      </w:r>
      <w:r w:rsidRPr="00863340">
        <w:rPr>
          <w:rFonts w:ascii="Arial" w:hAnsi="Arial" w:cs="Arial"/>
          <w:spacing w:val="-4"/>
          <w:w w:val="105"/>
        </w:rPr>
        <w:t>i</w:t>
      </w:r>
      <w:r w:rsidRPr="00863340">
        <w:rPr>
          <w:rFonts w:ascii="Arial" w:hAnsi="Arial" w:cs="Arial"/>
          <w:w w:val="105"/>
        </w:rPr>
        <w:t>h</w:t>
      </w:r>
      <w:r w:rsidRPr="00863340">
        <w:rPr>
          <w:rFonts w:ascii="Arial" w:hAnsi="Arial" w:cs="Arial"/>
          <w:spacing w:val="17"/>
          <w:w w:val="105"/>
        </w:rPr>
        <w:t xml:space="preserve"> </w:t>
      </w:r>
      <w:r w:rsidRPr="00863340">
        <w:rPr>
          <w:rFonts w:ascii="Arial" w:hAnsi="Arial" w:cs="Arial"/>
          <w:spacing w:val="1"/>
          <w:w w:val="105"/>
        </w:rPr>
        <w:t>s</w:t>
      </w:r>
      <w:r w:rsidRPr="00863340">
        <w:rPr>
          <w:rFonts w:ascii="Arial" w:hAnsi="Arial" w:cs="Arial"/>
          <w:spacing w:val="-2"/>
          <w:w w:val="105"/>
        </w:rPr>
        <w:t>p</w:t>
      </w:r>
      <w:r w:rsidRPr="00863340">
        <w:rPr>
          <w:rFonts w:ascii="Arial" w:hAnsi="Arial" w:cs="Arial"/>
          <w:w w:val="105"/>
        </w:rPr>
        <w:t>eci</w:t>
      </w:r>
      <w:r w:rsidRPr="00863340">
        <w:rPr>
          <w:rFonts w:ascii="Arial" w:hAnsi="Arial" w:cs="Arial"/>
          <w:spacing w:val="2"/>
          <w:w w:val="105"/>
        </w:rPr>
        <w:t>f</w:t>
      </w:r>
      <w:r w:rsidRPr="00863340">
        <w:rPr>
          <w:rFonts w:ascii="Arial" w:hAnsi="Arial" w:cs="Arial"/>
          <w:spacing w:val="-4"/>
          <w:w w:val="105"/>
        </w:rPr>
        <w:t>i</w:t>
      </w:r>
      <w:r w:rsidRPr="00863340">
        <w:rPr>
          <w:rFonts w:ascii="Arial" w:hAnsi="Arial" w:cs="Arial"/>
          <w:spacing w:val="2"/>
          <w:w w:val="105"/>
        </w:rPr>
        <w:t>k</w:t>
      </w:r>
      <w:r w:rsidRPr="00863340">
        <w:rPr>
          <w:rFonts w:ascii="Arial" w:hAnsi="Arial" w:cs="Arial"/>
          <w:spacing w:val="-2"/>
          <w:w w:val="105"/>
        </w:rPr>
        <w:t>a</w:t>
      </w:r>
      <w:r w:rsidRPr="00863340">
        <w:rPr>
          <w:rFonts w:ascii="Arial" w:hAnsi="Arial" w:cs="Arial"/>
          <w:w w:val="105"/>
        </w:rPr>
        <w:t>c</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w:t>
      </w:r>
      <w:r w:rsidRPr="00863340">
        <w:rPr>
          <w:rFonts w:ascii="Arial" w:hAnsi="Arial" w:cs="Arial"/>
          <w:spacing w:val="22"/>
          <w:w w:val="105"/>
        </w:rPr>
        <w:t xml:space="preserve"> </w:t>
      </w:r>
      <w:r w:rsidRPr="00863340">
        <w:rPr>
          <w:rFonts w:ascii="Arial" w:hAnsi="Arial" w:cs="Arial"/>
          <w:spacing w:val="-3"/>
          <w:w w:val="105"/>
        </w:rPr>
        <w:t>t</w:t>
      </w:r>
      <w:r w:rsidRPr="00863340">
        <w:rPr>
          <w:rFonts w:ascii="Arial" w:hAnsi="Arial" w:cs="Arial"/>
          <w:w w:val="105"/>
        </w:rPr>
        <w:t>eš</w:t>
      </w:r>
      <w:r w:rsidRPr="00863340">
        <w:rPr>
          <w:rFonts w:ascii="Arial" w:hAnsi="Arial" w:cs="Arial"/>
          <w:spacing w:val="2"/>
          <w:w w:val="105"/>
        </w:rPr>
        <w:t>k</w:t>
      </w:r>
      <w:r w:rsidRPr="00863340">
        <w:rPr>
          <w:rFonts w:ascii="Arial" w:hAnsi="Arial" w:cs="Arial"/>
          <w:w w:val="105"/>
        </w:rPr>
        <w:t>o</w:t>
      </w:r>
      <w:r w:rsidRPr="00863340">
        <w:rPr>
          <w:rFonts w:ascii="Arial" w:hAnsi="Arial" w:cs="Arial"/>
          <w:spacing w:val="16"/>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19"/>
          <w:w w:val="105"/>
        </w:rPr>
        <w:t xml:space="preserve"> </w:t>
      </w:r>
      <w:r w:rsidR="00A05D7D" w:rsidRPr="00863340">
        <w:rPr>
          <w:rFonts w:ascii="Arial" w:hAnsi="Arial" w:cs="Arial"/>
          <w:spacing w:val="-2"/>
          <w:w w:val="105"/>
        </w:rPr>
        <w:t>u</w:t>
      </w:r>
      <w:r w:rsidR="00A05D7D" w:rsidRPr="00863340">
        <w:rPr>
          <w:rFonts w:ascii="Arial" w:hAnsi="Arial" w:cs="Arial"/>
          <w:w w:val="105"/>
        </w:rPr>
        <w:t>opšte</w:t>
      </w:r>
      <w:r w:rsidRPr="00863340">
        <w:rPr>
          <w:rFonts w:ascii="Arial" w:hAnsi="Arial" w:cs="Arial"/>
          <w:spacing w:val="18"/>
          <w:w w:val="105"/>
        </w:rPr>
        <w:t xml:space="preserve"> </w:t>
      </w:r>
      <w:r w:rsidRPr="00863340">
        <w:rPr>
          <w:rFonts w:ascii="Arial" w:hAnsi="Arial" w:cs="Arial"/>
          <w:w w:val="105"/>
        </w:rPr>
        <w:t>da</w:t>
      </w:r>
      <w:r w:rsidRPr="00863340">
        <w:rPr>
          <w:rFonts w:ascii="Arial" w:hAnsi="Arial" w:cs="Arial"/>
          <w:spacing w:val="18"/>
          <w:w w:val="105"/>
        </w:rPr>
        <w:t xml:space="preserve"> </w:t>
      </w:r>
      <w:r w:rsidRPr="00863340">
        <w:rPr>
          <w:rFonts w:ascii="Arial" w:hAnsi="Arial" w:cs="Arial"/>
          <w:w w:val="105"/>
        </w:rPr>
        <w:t>se</w:t>
      </w:r>
      <w:r w:rsidRPr="00863340">
        <w:rPr>
          <w:rFonts w:ascii="Arial" w:hAnsi="Arial" w:cs="Arial"/>
          <w:spacing w:val="18"/>
          <w:w w:val="105"/>
        </w:rPr>
        <w:t xml:space="preserve"> </w:t>
      </w:r>
      <w:r w:rsidRPr="00863340">
        <w:rPr>
          <w:rFonts w:ascii="Arial" w:hAnsi="Arial" w:cs="Arial"/>
          <w:w w:val="105"/>
        </w:rPr>
        <w:t>ob</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sni</w:t>
      </w:r>
      <w:r w:rsidRPr="00863340">
        <w:rPr>
          <w:rFonts w:ascii="Arial" w:hAnsi="Arial" w:cs="Arial"/>
          <w:spacing w:val="18"/>
          <w:w w:val="105"/>
        </w:rPr>
        <w:t xml:space="preserve"> </w:t>
      </w:r>
      <w:r w:rsidRPr="00863340">
        <w:rPr>
          <w:rFonts w:ascii="Arial" w:hAnsi="Arial" w:cs="Arial"/>
          <w:w w:val="105"/>
        </w:rPr>
        <w:t>šta</w:t>
      </w:r>
      <w:r w:rsidRPr="00863340">
        <w:rPr>
          <w:rFonts w:ascii="Arial" w:hAnsi="Arial" w:cs="Arial"/>
          <w:spacing w:val="18"/>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17"/>
          <w:w w:val="105"/>
        </w:rPr>
        <w:t xml:space="preserve"> </w:t>
      </w:r>
      <w:r w:rsidRPr="00863340">
        <w:rPr>
          <w:rFonts w:ascii="Arial" w:hAnsi="Arial" w:cs="Arial"/>
          <w:w w:val="105"/>
        </w:rPr>
        <w:t>„m</w:t>
      </w:r>
      <w:r w:rsidRPr="00863340">
        <w:rPr>
          <w:rFonts w:ascii="Arial" w:hAnsi="Arial" w:cs="Arial"/>
          <w:spacing w:val="-2"/>
          <w:w w:val="105"/>
        </w:rPr>
        <w:t>a</w:t>
      </w:r>
      <w:r w:rsidRPr="00863340">
        <w:rPr>
          <w:rFonts w:ascii="Arial" w:hAnsi="Arial" w:cs="Arial"/>
          <w:spacing w:val="2"/>
          <w:w w:val="105"/>
        </w:rPr>
        <w:t>t</w:t>
      </w:r>
      <w:r w:rsidRPr="00863340">
        <w:rPr>
          <w:rFonts w:ascii="Arial" w:hAnsi="Arial" w:cs="Arial"/>
          <w:spacing w:val="-4"/>
          <w:w w:val="105"/>
        </w:rPr>
        <w:t>e</w:t>
      </w:r>
      <w:r w:rsidRPr="00863340">
        <w:rPr>
          <w:rFonts w:ascii="Arial" w:hAnsi="Arial" w:cs="Arial"/>
          <w:spacing w:val="1"/>
          <w:w w:val="105"/>
        </w:rPr>
        <w:t>r</w:t>
      </w:r>
      <w:r w:rsidRPr="00863340">
        <w:rPr>
          <w:rFonts w:ascii="Arial" w:hAnsi="Arial" w:cs="Arial"/>
          <w:w w:val="105"/>
        </w:rPr>
        <w:t>ijal</w:t>
      </w:r>
      <w:r w:rsidRPr="00863340">
        <w:rPr>
          <w:rFonts w:ascii="Arial" w:hAnsi="Arial" w:cs="Arial"/>
          <w:spacing w:val="-4"/>
          <w:w w:val="105"/>
        </w:rPr>
        <w:t>n</w:t>
      </w:r>
      <w:r w:rsidRPr="00863340">
        <w:rPr>
          <w:rFonts w:ascii="Arial" w:hAnsi="Arial" w:cs="Arial"/>
          <w:spacing w:val="-2"/>
          <w:w w:val="105"/>
        </w:rPr>
        <w:t>o</w:t>
      </w:r>
      <w:r w:rsidRPr="00863340">
        <w:rPr>
          <w:rFonts w:ascii="Arial" w:hAnsi="Arial" w:cs="Arial"/>
          <w:spacing w:val="1"/>
          <w:w w:val="105"/>
        </w:rPr>
        <w:t>“</w:t>
      </w:r>
      <w:r w:rsidRPr="00863340">
        <w:rPr>
          <w:rFonts w:ascii="Arial" w:hAnsi="Arial" w:cs="Arial"/>
          <w:w w:val="105"/>
        </w:rPr>
        <w:t xml:space="preserve">. </w:t>
      </w:r>
      <w:r w:rsidRPr="00863340">
        <w:rPr>
          <w:rFonts w:ascii="Arial" w:hAnsi="Arial" w:cs="Arial"/>
          <w:spacing w:val="21"/>
          <w:w w:val="105"/>
        </w:rPr>
        <w:t xml:space="preserve"> </w:t>
      </w:r>
      <w:r w:rsidRPr="00863340">
        <w:rPr>
          <w:rFonts w:ascii="Arial" w:hAnsi="Arial" w:cs="Arial"/>
          <w:spacing w:val="-2"/>
          <w:w w:val="105"/>
        </w:rPr>
        <w:t>S</w:t>
      </w:r>
      <w:r w:rsidRPr="00863340">
        <w:rPr>
          <w:rFonts w:ascii="Arial" w:hAnsi="Arial" w:cs="Arial"/>
          <w:w w:val="105"/>
        </w:rPr>
        <w:t xml:space="preserve">a </w:t>
      </w:r>
      <w:r w:rsidRPr="00863340">
        <w:rPr>
          <w:rFonts w:ascii="Arial" w:hAnsi="Arial" w:cs="Arial"/>
          <w:spacing w:val="18"/>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2"/>
          <w:w w:val="105"/>
        </w:rPr>
        <w:t>d</w:t>
      </w:r>
      <w:r w:rsidRPr="00863340">
        <w:rPr>
          <w:rFonts w:ascii="Arial" w:hAnsi="Arial" w:cs="Arial"/>
          <w:w w:val="105"/>
        </w:rPr>
        <w:t>n</w:t>
      </w:r>
      <w:r w:rsidRPr="00863340">
        <w:rPr>
          <w:rFonts w:ascii="Arial" w:hAnsi="Arial" w:cs="Arial"/>
          <w:spacing w:val="-2"/>
          <w:w w:val="105"/>
        </w:rPr>
        <w:t>o</w:t>
      </w:r>
      <w:r w:rsidRPr="00863340">
        <w:rPr>
          <w:rFonts w:ascii="Arial" w:hAnsi="Arial" w:cs="Arial"/>
          <w:w w:val="105"/>
        </w:rPr>
        <w:t xml:space="preserve">g </w:t>
      </w:r>
      <w:r w:rsidRPr="00863340">
        <w:rPr>
          <w:rFonts w:ascii="Arial" w:hAnsi="Arial" w:cs="Arial"/>
          <w:spacing w:val="18"/>
          <w:w w:val="105"/>
        </w:rPr>
        <w:t xml:space="preserve"> </w:t>
      </w:r>
      <w:r w:rsidRPr="00863340">
        <w:rPr>
          <w:rFonts w:ascii="Arial" w:hAnsi="Arial" w:cs="Arial"/>
          <w:spacing w:val="2"/>
          <w:w w:val="105"/>
        </w:rPr>
        <w:t>k</w:t>
      </w:r>
      <w:r w:rsidRPr="00863340">
        <w:rPr>
          <w:rFonts w:ascii="Arial" w:hAnsi="Arial" w:cs="Arial"/>
          <w:spacing w:val="1"/>
          <w:w w:val="105"/>
        </w:rPr>
        <w:t>r</w:t>
      </w:r>
      <w:r w:rsidRPr="00863340">
        <w:rPr>
          <w:rFonts w:ascii="Arial" w:hAnsi="Arial" w:cs="Arial"/>
          <w:spacing w:val="-4"/>
          <w:w w:val="105"/>
        </w:rPr>
        <w:t>a</w:t>
      </w:r>
      <w:r w:rsidRPr="00863340">
        <w:rPr>
          <w:rFonts w:ascii="Arial" w:hAnsi="Arial" w:cs="Arial"/>
          <w:w w:val="105"/>
        </w:rPr>
        <w:t>ja</w:t>
      </w:r>
      <w:r w:rsidRPr="00863340">
        <w:rPr>
          <w:rFonts w:ascii="Arial" w:hAnsi="Arial" w:cs="Arial"/>
          <w:w w:val="125"/>
        </w:rPr>
        <w:t xml:space="preserve"> </w:t>
      </w:r>
      <w:r w:rsidR="00A05D7D" w:rsidRPr="00863340">
        <w:rPr>
          <w:rFonts w:ascii="Arial" w:hAnsi="Arial" w:cs="Arial"/>
          <w:w w:val="105"/>
        </w:rPr>
        <w:t>sp</w:t>
      </w:r>
      <w:r w:rsidR="00A05D7D" w:rsidRPr="00863340">
        <w:rPr>
          <w:rFonts w:ascii="Arial" w:hAnsi="Arial" w:cs="Arial"/>
          <w:spacing w:val="-2"/>
          <w:w w:val="105"/>
        </w:rPr>
        <w:t>e</w:t>
      </w:r>
      <w:r w:rsidR="00A05D7D" w:rsidRPr="00863340">
        <w:rPr>
          <w:rFonts w:ascii="Arial" w:hAnsi="Arial" w:cs="Arial"/>
          <w:w w:val="105"/>
        </w:rPr>
        <w:t>k</w:t>
      </w:r>
      <w:r w:rsidR="00A05D7D" w:rsidRPr="00863340">
        <w:rPr>
          <w:rFonts w:ascii="Arial" w:hAnsi="Arial" w:cs="Arial"/>
          <w:spacing w:val="2"/>
          <w:w w:val="105"/>
        </w:rPr>
        <w:t>t</w:t>
      </w:r>
      <w:r w:rsidR="00A05D7D" w:rsidRPr="00863340">
        <w:rPr>
          <w:rFonts w:ascii="Arial" w:hAnsi="Arial" w:cs="Arial"/>
          <w:w w:val="105"/>
        </w:rPr>
        <w:t>ara</w:t>
      </w:r>
      <w:r w:rsidRPr="00863340">
        <w:rPr>
          <w:rFonts w:ascii="Arial" w:hAnsi="Arial" w:cs="Arial"/>
          <w:spacing w:val="7"/>
          <w:w w:val="105"/>
        </w:rPr>
        <w:t xml:space="preserve"> </w:t>
      </w:r>
      <w:r w:rsidRPr="00863340">
        <w:rPr>
          <w:rFonts w:ascii="Arial" w:hAnsi="Arial" w:cs="Arial"/>
          <w:w w:val="105"/>
        </w:rPr>
        <w:t>p</w:t>
      </w:r>
      <w:r w:rsidRPr="00863340">
        <w:rPr>
          <w:rFonts w:ascii="Arial" w:hAnsi="Arial" w:cs="Arial"/>
          <w:spacing w:val="-2"/>
          <w:w w:val="105"/>
        </w:rPr>
        <w:t>o</w:t>
      </w:r>
      <w:r w:rsidRPr="00863340">
        <w:rPr>
          <w:rFonts w:ascii="Arial" w:hAnsi="Arial" w:cs="Arial"/>
          <w:w w:val="105"/>
        </w:rPr>
        <w:t>st</w:t>
      </w:r>
      <w:r w:rsidRPr="00863340">
        <w:rPr>
          <w:rFonts w:ascii="Arial" w:hAnsi="Arial" w:cs="Arial"/>
          <w:spacing w:val="-2"/>
          <w:w w:val="105"/>
        </w:rPr>
        <w:t>o</w:t>
      </w:r>
      <w:r w:rsidRPr="00863340">
        <w:rPr>
          <w:rFonts w:ascii="Arial" w:hAnsi="Arial" w:cs="Arial"/>
          <w:w w:val="105"/>
        </w:rPr>
        <w:t>je</w:t>
      </w:r>
      <w:r w:rsidRPr="00863340">
        <w:rPr>
          <w:rFonts w:ascii="Arial" w:hAnsi="Arial" w:cs="Arial"/>
          <w:spacing w:val="7"/>
          <w:w w:val="105"/>
        </w:rPr>
        <w:t xml:space="preserve"> </w:t>
      </w:r>
      <w:r w:rsidRPr="00863340">
        <w:rPr>
          <w:rFonts w:ascii="Arial" w:hAnsi="Arial" w:cs="Arial"/>
          <w:w w:val="105"/>
        </w:rPr>
        <w:t>od</w:t>
      </w:r>
      <w:r w:rsidRPr="00863340">
        <w:rPr>
          <w:rFonts w:ascii="Arial" w:hAnsi="Arial" w:cs="Arial"/>
          <w:spacing w:val="-3"/>
          <w:w w:val="105"/>
        </w:rPr>
        <w:t>s</w:t>
      </w:r>
      <w:r w:rsidRPr="00863340">
        <w:rPr>
          <w:rFonts w:ascii="Arial" w:hAnsi="Arial" w:cs="Arial"/>
          <w:w w:val="105"/>
        </w:rPr>
        <w:t>tup</w:t>
      </w:r>
      <w:r w:rsidRPr="00863340">
        <w:rPr>
          <w:rFonts w:ascii="Arial" w:hAnsi="Arial" w:cs="Arial"/>
          <w:spacing w:val="-2"/>
          <w:w w:val="105"/>
        </w:rPr>
        <w:t>an</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5"/>
          <w:w w:val="105"/>
        </w:rPr>
        <w:t xml:space="preserve"> </w:t>
      </w:r>
      <w:r w:rsidRPr="00863340">
        <w:rPr>
          <w:rFonts w:ascii="Arial" w:hAnsi="Arial" w:cs="Arial"/>
          <w:spacing w:val="2"/>
          <w:w w:val="105"/>
        </w:rPr>
        <w:t>k</w:t>
      </w:r>
      <w:r w:rsidRPr="00863340">
        <w:rPr>
          <w:rFonts w:ascii="Arial" w:hAnsi="Arial" w:cs="Arial"/>
          <w:spacing w:val="-2"/>
          <w:w w:val="105"/>
        </w:rPr>
        <w:t>o</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9"/>
          <w:w w:val="105"/>
        </w:rPr>
        <w:t xml:space="preserve"> </w:t>
      </w:r>
      <w:r w:rsidRPr="00863340">
        <w:rPr>
          <w:rFonts w:ascii="Arial" w:hAnsi="Arial" w:cs="Arial"/>
          <w:w w:val="105"/>
        </w:rPr>
        <w:t>su</w:t>
      </w:r>
      <w:r w:rsidRPr="00863340">
        <w:rPr>
          <w:rFonts w:ascii="Arial" w:hAnsi="Arial" w:cs="Arial"/>
          <w:spacing w:val="9"/>
          <w:w w:val="105"/>
        </w:rPr>
        <w:t xml:space="preserve"> </w:t>
      </w:r>
      <w:r w:rsidRPr="00863340">
        <w:rPr>
          <w:rFonts w:ascii="Arial" w:hAnsi="Arial" w:cs="Arial"/>
          <w:w w:val="105"/>
        </w:rPr>
        <w:t xml:space="preserve">u </w:t>
      </w:r>
      <w:r w:rsidRPr="00863340">
        <w:rPr>
          <w:rFonts w:ascii="Arial" w:hAnsi="Arial" w:cs="Arial"/>
          <w:spacing w:val="8"/>
          <w:w w:val="105"/>
        </w:rPr>
        <w:t xml:space="preserve"> </w:t>
      </w:r>
      <w:r w:rsidRPr="00863340">
        <w:rPr>
          <w:rFonts w:ascii="Arial" w:hAnsi="Arial" w:cs="Arial"/>
          <w:w w:val="105"/>
        </w:rPr>
        <w:t>st</w:t>
      </w:r>
      <w:r w:rsidRPr="00863340">
        <w:rPr>
          <w:rFonts w:ascii="Arial" w:hAnsi="Arial" w:cs="Arial"/>
          <w:spacing w:val="-4"/>
          <w:w w:val="105"/>
        </w:rPr>
        <w:t>v</w:t>
      </w:r>
      <w:r w:rsidRPr="00863340">
        <w:rPr>
          <w:rFonts w:ascii="Arial" w:hAnsi="Arial" w:cs="Arial"/>
          <w:w w:val="105"/>
        </w:rPr>
        <w:t>a</w:t>
      </w:r>
      <w:r w:rsidRPr="00863340">
        <w:rPr>
          <w:rFonts w:ascii="Arial" w:hAnsi="Arial" w:cs="Arial"/>
          <w:spacing w:val="1"/>
          <w:w w:val="105"/>
        </w:rPr>
        <w:t>r</w:t>
      </w:r>
      <w:r w:rsidRPr="00863340">
        <w:rPr>
          <w:rFonts w:ascii="Arial" w:hAnsi="Arial" w:cs="Arial"/>
          <w:spacing w:val="-2"/>
          <w:w w:val="105"/>
        </w:rPr>
        <w:t>n</w:t>
      </w:r>
      <w:r w:rsidRPr="00863340">
        <w:rPr>
          <w:rFonts w:ascii="Arial" w:hAnsi="Arial" w:cs="Arial"/>
          <w:w w:val="105"/>
        </w:rPr>
        <w:t>o</w:t>
      </w:r>
      <w:r w:rsidRPr="00863340">
        <w:rPr>
          <w:rFonts w:ascii="Arial" w:hAnsi="Arial" w:cs="Arial"/>
          <w:spacing w:val="-3"/>
          <w:w w:val="105"/>
        </w:rPr>
        <w:t>s</w:t>
      </w:r>
      <w:r w:rsidRPr="00863340">
        <w:rPr>
          <w:rFonts w:ascii="Arial" w:hAnsi="Arial" w:cs="Arial"/>
          <w:spacing w:val="2"/>
          <w:w w:val="105"/>
        </w:rPr>
        <w:t>t</w:t>
      </w:r>
      <w:r w:rsidRPr="00863340">
        <w:rPr>
          <w:rFonts w:ascii="Arial" w:hAnsi="Arial" w:cs="Arial"/>
          <w:w w:val="105"/>
        </w:rPr>
        <w:t xml:space="preserve">i </w:t>
      </w:r>
      <w:r w:rsidRPr="00863340">
        <w:rPr>
          <w:rFonts w:ascii="Arial" w:hAnsi="Arial" w:cs="Arial"/>
          <w:spacing w:val="8"/>
          <w:w w:val="105"/>
        </w:rPr>
        <w:t xml:space="preserve"> </w:t>
      </w:r>
      <w:r w:rsidRPr="00863340">
        <w:rPr>
          <w:rFonts w:ascii="Arial" w:hAnsi="Arial" w:cs="Arial"/>
          <w:spacing w:val="-4"/>
          <w:w w:val="105"/>
        </w:rPr>
        <w:t>v</w:t>
      </w:r>
      <w:r w:rsidRPr="00863340">
        <w:rPr>
          <w:rFonts w:ascii="Arial" w:hAnsi="Arial" w:cs="Arial"/>
          <w:spacing w:val="-2"/>
          <w:w w:val="105"/>
        </w:rPr>
        <w:t>a</w:t>
      </w:r>
      <w:r w:rsidRPr="00863340">
        <w:rPr>
          <w:rFonts w:ascii="Arial" w:hAnsi="Arial" w:cs="Arial"/>
          <w:spacing w:val="1"/>
          <w:w w:val="105"/>
        </w:rPr>
        <w:t>r</w:t>
      </w:r>
      <w:r w:rsidRPr="00863340">
        <w:rPr>
          <w:rFonts w:ascii="Arial" w:hAnsi="Arial" w:cs="Arial"/>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 xml:space="preserve">nte </w:t>
      </w:r>
      <w:r w:rsidRPr="00863340">
        <w:rPr>
          <w:rFonts w:ascii="Arial" w:hAnsi="Arial" w:cs="Arial"/>
          <w:spacing w:val="10"/>
          <w:w w:val="105"/>
        </w:rPr>
        <w:t xml:space="preserve"> </w:t>
      </w:r>
      <w:r w:rsidRPr="00863340">
        <w:rPr>
          <w:rFonts w:ascii="Arial" w:hAnsi="Arial" w:cs="Arial"/>
          <w:w w:val="105"/>
        </w:rPr>
        <w:t xml:space="preserve">u </w:t>
      </w:r>
      <w:r w:rsidRPr="00863340">
        <w:rPr>
          <w:rFonts w:ascii="Arial" w:hAnsi="Arial" w:cs="Arial"/>
          <w:spacing w:val="9"/>
          <w:w w:val="105"/>
        </w:rPr>
        <w:t xml:space="preserve"> </w:t>
      </w:r>
      <w:r w:rsidRPr="00863340">
        <w:rPr>
          <w:rFonts w:ascii="Arial" w:hAnsi="Arial" w:cs="Arial"/>
          <w:w w:val="105"/>
        </w:rPr>
        <w:t>s</w:t>
      </w:r>
      <w:r w:rsidRPr="00863340">
        <w:rPr>
          <w:rFonts w:ascii="Arial" w:hAnsi="Arial" w:cs="Arial"/>
          <w:spacing w:val="-4"/>
          <w:w w:val="105"/>
        </w:rPr>
        <w:t>l</w:t>
      </w:r>
      <w:r w:rsidRPr="00863340">
        <w:rPr>
          <w:rFonts w:ascii="Arial" w:hAnsi="Arial" w:cs="Arial"/>
          <w:w w:val="105"/>
        </w:rPr>
        <w:t>uča</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spacing w:val="-4"/>
          <w:w w:val="105"/>
        </w:rPr>
        <w:t>v</w:t>
      </w:r>
      <w:r w:rsidRPr="00863340">
        <w:rPr>
          <w:rFonts w:ascii="Arial" w:hAnsi="Arial" w:cs="Arial"/>
          <w:w w:val="105"/>
        </w:rPr>
        <w:t xml:space="preserve">ima </w:t>
      </w:r>
      <w:r w:rsidRPr="00863340">
        <w:rPr>
          <w:rFonts w:ascii="Arial" w:hAnsi="Arial" w:cs="Arial"/>
          <w:spacing w:val="6"/>
          <w:w w:val="105"/>
        </w:rPr>
        <w:t xml:space="preserve"> </w:t>
      </w:r>
      <w:r w:rsidRPr="00863340">
        <w:rPr>
          <w:rFonts w:ascii="Arial" w:hAnsi="Arial" w:cs="Arial"/>
          <w:w w:val="105"/>
        </w:rPr>
        <w:t xml:space="preserve">gde </w:t>
      </w:r>
      <w:r w:rsidRPr="00863340">
        <w:rPr>
          <w:rFonts w:ascii="Arial" w:hAnsi="Arial" w:cs="Arial"/>
          <w:spacing w:val="7"/>
          <w:w w:val="105"/>
        </w:rPr>
        <w:t xml:space="preserve"> </w:t>
      </w:r>
      <w:r w:rsidRPr="00863340">
        <w:rPr>
          <w:rFonts w:ascii="Arial" w:hAnsi="Arial" w:cs="Arial"/>
          <w:w w:val="105"/>
        </w:rPr>
        <w:t>t</w:t>
      </w:r>
      <w:r w:rsidRPr="00863340">
        <w:rPr>
          <w:rFonts w:ascii="Arial" w:hAnsi="Arial" w:cs="Arial"/>
          <w:spacing w:val="-2"/>
          <w:w w:val="105"/>
        </w:rPr>
        <w:t>a</w:t>
      </w:r>
      <w:r w:rsidRPr="00863340">
        <w:rPr>
          <w:rFonts w:ascii="Arial" w:hAnsi="Arial" w:cs="Arial"/>
          <w:spacing w:val="2"/>
          <w:w w:val="105"/>
        </w:rPr>
        <w:t>k</w:t>
      </w:r>
      <w:r w:rsidRPr="00863340">
        <w:rPr>
          <w:rFonts w:ascii="Arial" w:hAnsi="Arial" w:cs="Arial"/>
          <w:spacing w:val="-4"/>
          <w:w w:val="105"/>
        </w:rPr>
        <w:t>v</w:t>
      </w:r>
      <w:r w:rsidRPr="00863340">
        <w:rPr>
          <w:rFonts w:ascii="Arial" w:hAnsi="Arial" w:cs="Arial"/>
          <w:w w:val="105"/>
        </w:rPr>
        <w:t xml:space="preserve">e </w:t>
      </w:r>
      <w:r w:rsidRPr="00863340">
        <w:rPr>
          <w:rFonts w:ascii="Arial" w:hAnsi="Arial" w:cs="Arial"/>
          <w:spacing w:val="9"/>
          <w:w w:val="105"/>
        </w:rPr>
        <w:t xml:space="preserve"> </w:t>
      </w:r>
      <w:r w:rsidRPr="00863340">
        <w:rPr>
          <w:rFonts w:ascii="Arial" w:hAnsi="Arial" w:cs="Arial"/>
          <w:spacing w:val="-4"/>
          <w:w w:val="105"/>
        </w:rPr>
        <w:t>v</w:t>
      </w:r>
      <w:r w:rsidRPr="00863340">
        <w:rPr>
          <w:rFonts w:ascii="Arial" w:hAnsi="Arial" w:cs="Arial"/>
          <w:spacing w:val="-2"/>
          <w:w w:val="105"/>
        </w:rPr>
        <w:t>a</w:t>
      </w:r>
      <w:r w:rsidRPr="00863340">
        <w:rPr>
          <w:rFonts w:ascii="Arial" w:hAnsi="Arial" w:cs="Arial"/>
          <w:spacing w:val="1"/>
          <w:w w:val="105"/>
        </w:rPr>
        <w:t>r</w:t>
      </w:r>
      <w:r w:rsidRPr="00863340">
        <w:rPr>
          <w:rFonts w:ascii="Arial" w:hAnsi="Arial" w:cs="Arial"/>
          <w:w w:val="105"/>
        </w:rPr>
        <w:t>i</w:t>
      </w:r>
      <w:r w:rsidRPr="00863340">
        <w:rPr>
          <w:rFonts w:ascii="Arial" w:hAnsi="Arial" w:cs="Arial"/>
          <w:spacing w:val="1"/>
          <w:w w:val="105"/>
        </w:rPr>
        <w:t>j</w:t>
      </w:r>
      <w:r w:rsidRPr="00863340">
        <w:rPr>
          <w:rFonts w:ascii="Arial" w:hAnsi="Arial" w:cs="Arial"/>
          <w:spacing w:val="-2"/>
          <w:w w:val="105"/>
        </w:rPr>
        <w:t>a</w:t>
      </w:r>
      <w:r w:rsidRPr="00863340">
        <w:rPr>
          <w:rFonts w:ascii="Arial" w:hAnsi="Arial" w:cs="Arial"/>
          <w:w w:val="105"/>
        </w:rPr>
        <w:t>nte</w:t>
      </w:r>
      <w:r w:rsidRPr="00863340">
        <w:rPr>
          <w:rFonts w:ascii="Arial" w:hAnsi="Arial" w:cs="Arial"/>
          <w:w w:val="125"/>
        </w:rPr>
        <w:t xml:space="preserve"> </w:t>
      </w:r>
      <w:r w:rsidRPr="00863340">
        <w:rPr>
          <w:rFonts w:ascii="Arial" w:hAnsi="Arial" w:cs="Arial"/>
          <w:w w:val="105"/>
        </w:rPr>
        <w:t>ni</w:t>
      </w:r>
      <w:r w:rsidRPr="00863340">
        <w:rPr>
          <w:rFonts w:ascii="Arial" w:hAnsi="Arial" w:cs="Arial"/>
          <w:spacing w:val="-3"/>
          <w:w w:val="105"/>
        </w:rPr>
        <w:t>s</w:t>
      </w:r>
      <w:r w:rsidRPr="00863340">
        <w:rPr>
          <w:rFonts w:ascii="Arial" w:hAnsi="Arial" w:cs="Arial"/>
          <w:w w:val="105"/>
        </w:rPr>
        <w:t>u</w:t>
      </w:r>
      <w:r w:rsidRPr="00863340">
        <w:rPr>
          <w:rFonts w:ascii="Arial" w:hAnsi="Arial" w:cs="Arial"/>
          <w:spacing w:val="45"/>
          <w:w w:val="105"/>
        </w:rPr>
        <w:t xml:space="preserve"> </w:t>
      </w:r>
      <w:r w:rsidRPr="00863340">
        <w:rPr>
          <w:rFonts w:ascii="Arial" w:hAnsi="Arial" w:cs="Arial"/>
          <w:spacing w:val="-2"/>
          <w:w w:val="105"/>
        </w:rPr>
        <w:t>d</w:t>
      </w:r>
      <w:r w:rsidRPr="00863340">
        <w:rPr>
          <w:rFonts w:ascii="Arial" w:hAnsi="Arial" w:cs="Arial"/>
          <w:w w:val="105"/>
        </w:rPr>
        <w:t>oz</w:t>
      </w:r>
      <w:r w:rsidRPr="00863340">
        <w:rPr>
          <w:rFonts w:ascii="Arial" w:hAnsi="Arial" w:cs="Arial"/>
          <w:spacing w:val="-4"/>
          <w:w w:val="105"/>
        </w:rPr>
        <w:t>v</w:t>
      </w:r>
      <w:r w:rsidRPr="00863340">
        <w:rPr>
          <w:rFonts w:ascii="Arial" w:hAnsi="Arial" w:cs="Arial"/>
          <w:spacing w:val="2"/>
          <w:w w:val="105"/>
        </w:rPr>
        <w:t>o</w:t>
      </w:r>
      <w:r w:rsidRPr="00863340">
        <w:rPr>
          <w:rFonts w:ascii="Arial" w:hAnsi="Arial" w:cs="Arial"/>
          <w:w w:val="105"/>
        </w:rPr>
        <w:t>lj</w:t>
      </w:r>
      <w:r w:rsidRPr="00863340">
        <w:rPr>
          <w:rFonts w:ascii="Arial" w:hAnsi="Arial" w:cs="Arial"/>
          <w:spacing w:val="-2"/>
          <w:w w:val="105"/>
        </w:rPr>
        <w:t>e</w:t>
      </w:r>
      <w:r w:rsidRPr="00863340">
        <w:rPr>
          <w:rFonts w:ascii="Arial" w:hAnsi="Arial" w:cs="Arial"/>
          <w:w w:val="105"/>
        </w:rPr>
        <w:t>ne,</w:t>
      </w:r>
      <w:r w:rsidRPr="00863340">
        <w:rPr>
          <w:rFonts w:ascii="Arial" w:hAnsi="Arial" w:cs="Arial"/>
          <w:spacing w:val="46"/>
          <w:w w:val="105"/>
        </w:rPr>
        <w:t xml:space="preserve"> </w:t>
      </w:r>
      <w:r w:rsidRPr="00863340">
        <w:rPr>
          <w:rFonts w:ascii="Arial" w:hAnsi="Arial" w:cs="Arial"/>
          <w:spacing w:val="-4"/>
          <w:w w:val="105"/>
        </w:rPr>
        <w:t>v</w:t>
      </w:r>
      <w:r w:rsidRPr="00863340">
        <w:rPr>
          <w:rFonts w:ascii="Arial" w:hAnsi="Arial" w:cs="Arial"/>
          <w:w w:val="105"/>
        </w:rPr>
        <w:t>i</w:t>
      </w:r>
      <w:r w:rsidRPr="00863340">
        <w:rPr>
          <w:rFonts w:ascii="Arial" w:hAnsi="Arial" w:cs="Arial"/>
          <w:spacing w:val="-2"/>
          <w:w w:val="105"/>
        </w:rPr>
        <w:t>d</w:t>
      </w:r>
      <w:r w:rsidRPr="00863340">
        <w:rPr>
          <w:rFonts w:ascii="Arial" w:hAnsi="Arial" w:cs="Arial"/>
          <w:w w:val="105"/>
        </w:rPr>
        <w:t>i</w:t>
      </w:r>
      <w:r w:rsidRPr="00863340">
        <w:rPr>
          <w:rFonts w:ascii="Arial" w:hAnsi="Arial" w:cs="Arial"/>
          <w:spacing w:val="48"/>
          <w:w w:val="105"/>
        </w:rPr>
        <w:t xml:space="preserve"> </w:t>
      </w:r>
      <w:r w:rsidRPr="00863340">
        <w:rPr>
          <w:rFonts w:ascii="Arial" w:hAnsi="Arial" w:cs="Arial"/>
          <w:w w:val="105"/>
        </w:rPr>
        <w:t>član</w:t>
      </w:r>
      <w:r w:rsidRPr="00863340">
        <w:rPr>
          <w:rFonts w:ascii="Arial" w:hAnsi="Arial" w:cs="Arial"/>
          <w:spacing w:val="43"/>
          <w:w w:val="105"/>
        </w:rPr>
        <w:t xml:space="preserve"> </w:t>
      </w:r>
      <w:r w:rsidRPr="00863340">
        <w:rPr>
          <w:rFonts w:ascii="Arial" w:hAnsi="Arial" w:cs="Arial"/>
          <w:w w:val="105"/>
        </w:rPr>
        <w:t>29</w:t>
      </w:r>
      <w:r w:rsidRPr="00863340">
        <w:rPr>
          <w:rFonts w:ascii="Arial" w:hAnsi="Arial" w:cs="Arial"/>
          <w:spacing w:val="43"/>
          <w:w w:val="105"/>
        </w:rPr>
        <w:t xml:space="preserve"> </w:t>
      </w:r>
      <w:r w:rsidRPr="00863340">
        <w:rPr>
          <w:rFonts w:ascii="Arial" w:hAnsi="Arial" w:cs="Arial"/>
          <w:w w:val="105"/>
        </w:rPr>
        <w:t>ZJN,</w:t>
      </w:r>
      <w:r w:rsidRPr="00863340">
        <w:rPr>
          <w:rFonts w:ascii="Arial" w:hAnsi="Arial" w:cs="Arial"/>
          <w:spacing w:val="46"/>
          <w:w w:val="105"/>
        </w:rPr>
        <w:t xml:space="preserve"> </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w w:val="105"/>
        </w:rPr>
        <w:t>o</w:t>
      </w:r>
      <w:r w:rsidRPr="00863340">
        <w:rPr>
          <w:rFonts w:ascii="Arial" w:hAnsi="Arial" w:cs="Arial"/>
          <w:spacing w:val="47"/>
          <w:w w:val="105"/>
        </w:rPr>
        <w:t xml:space="preserve"> </w:t>
      </w:r>
      <w:r w:rsidRPr="00863340">
        <w:rPr>
          <w:rFonts w:ascii="Arial" w:hAnsi="Arial" w:cs="Arial"/>
          <w:w w:val="105"/>
        </w:rPr>
        <w:t>bi</w:t>
      </w:r>
      <w:r w:rsidRPr="00863340">
        <w:rPr>
          <w:rFonts w:ascii="Arial" w:hAnsi="Arial" w:cs="Arial"/>
          <w:spacing w:val="43"/>
          <w:w w:val="105"/>
        </w:rPr>
        <w:t xml:space="preserve"> </w:t>
      </w:r>
      <w:r w:rsidRPr="00863340">
        <w:rPr>
          <w:rFonts w:ascii="Arial" w:hAnsi="Arial" w:cs="Arial"/>
          <w:spacing w:val="2"/>
          <w:w w:val="105"/>
        </w:rPr>
        <w:t>o</w:t>
      </w:r>
      <w:r w:rsidRPr="00863340">
        <w:rPr>
          <w:rFonts w:ascii="Arial" w:hAnsi="Arial" w:cs="Arial"/>
          <w:w w:val="105"/>
        </w:rPr>
        <w:t>čigl</w:t>
      </w:r>
      <w:r w:rsidRPr="00863340">
        <w:rPr>
          <w:rFonts w:ascii="Arial" w:hAnsi="Arial" w:cs="Arial"/>
          <w:spacing w:val="-2"/>
          <w:w w:val="105"/>
        </w:rPr>
        <w:t>e</w:t>
      </w:r>
      <w:r w:rsidRPr="00863340">
        <w:rPr>
          <w:rFonts w:ascii="Arial" w:hAnsi="Arial" w:cs="Arial"/>
          <w:w w:val="105"/>
        </w:rPr>
        <w:t>dno</w:t>
      </w:r>
      <w:r w:rsidRPr="00863340">
        <w:rPr>
          <w:rFonts w:ascii="Arial" w:hAnsi="Arial" w:cs="Arial"/>
          <w:spacing w:val="43"/>
          <w:w w:val="105"/>
        </w:rPr>
        <w:t xml:space="preserve"> </w:t>
      </w:r>
      <w:r w:rsidRPr="00863340">
        <w:rPr>
          <w:rFonts w:ascii="Arial" w:hAnsi="Arial" w:cs="Arial"/>
          <w:w w:val="105"/>
        </w:rPr>
        <w:t>bio</w:t>
      </w:r>
      <w:r w:rsidRPr="00863340">
        <w:rPr>
          <w:rFonts w:ascii="Arial" w:hAnsi="Arial" w:cs="Arial"/>
          <w:spacing w:val="44"/>
          <w:w w:val="105"/>
        </w:rPr>
        <w:t xml:space="preserve"> </w:t>
      </w:r>
      <w:r w:rsidRPr="00863340">
        <w:rPr>
          <w:rFonts w:ascii="Arial" w:hAnsi="Arial" w:cs="Arial"/>
          <w:w w:val="105"/>
        </w:rPr>
        <w:t>m</w:t>
      </w:r>
      <w:r w:rsidRPr="00863340">
        <w:rPr>
          <w:rFonts w:ascii="Arial" w:hAnsi="Arial" w:cs="Arial"/>
          <w:spacing w:val="-2"/>
          <w:w w:val="105"/>
        </w:rPr>
        <w:t>a</w:t>
      </w:r>
      <w:r w:rsidRPr="00863340">
        <w:rPr>
          <w:rFonts w:ascii="Arial" w:hAnsi="Arial" w:cs="Arial"/>
          <w:spacing w:val="2"/>
          <w:w w:val="105"/>
        </w:rPr>
        <w:t>t</w:t>
      </w:r>
      <w:r w:rsidRPr="00863340">
        <w:rPr>
          <w:rFonts w:ascii="Arial" w:hAnsi="Arial" w:cs="Arial"/>
          <w:spacing w:val="-2"/>
          <w:w w:val="105"/>
        </w:rPr>
        <w:t>e</w:t>
      </w:r>
      <w:r w:rsidRPr="00863340">
        <w:rPr>
          <w:rFonts w:ascii="Arial" w:hAnsi="Arial" w:cs="Arial"/>
          <w:spacing w:val="1"/>
          <w:w w:val="105"/>
        </w:rPr>
        <w:t>r</w:t>
      </w:r>
      <w:r w:rsidRPr="00863340">
        <w:rPr>
          <w:rFonts w:ascii="Arial" w:hAnsi="Arial" w:cs="Arial"/>
          <w:w w:val="105"/>
        </w:rPr>
        <w:t>ij</w:t>
      </w:r>
      <w:r w:rsidRPr="00863340">
        <w:rPr>
          <w:rFonts w:ascii="Arial" w:hAnsi="Arial" w:cs="Arial"/>
          <w:spacing w:val="-2"/>
          <w:w w:val="105"/>
        </w:rPr>
        <w:t>a</w:t>
      </w:r>
      <w:r w:rsidRPr="00863340">
        <w:rPr>
          <w:rFonts w:ascii="Arial" w:hAnsi="Arial" w:cs="Arial"/>
          <w:w w:val="105"/>
        </w:rPr>
        <w:t>l</w:t>
      </w:r>
      <w:r w:rsidRPr="00863340">
        <w:rPr>
          <w:rFonts w:ascii="Arial" w:hAnsi="Arial" w:cs="Arial"/>
          <w:spacing w:val="-4"/>
          <w:w w:val="105"/>
        </w:rPr>
        <w:t>n</w:t>
      </w:r>
      <w:r w:rsidRPr="00863340">
        <w:rPr>
          <w:rFonts w:ascii="Arial" w:hAnsi="Arial" w:cs="Arial"/>
          <w:w w:val="105"/>
        </w:rPr>
        <w:t>o.</w:t>
      </w:r>
      <w:r w:rsidRPr="00863340">
        <w:rPr>
          <w:rFonts w:ascii="Arial" w:hAnsi="Arial" w:cs="Arial"/>
          <w:spacing w:val="47"/>
          <w:w w:val="105"/>
        </w:rPr>
        <w:t xml:space="preserve"> </w:t>
      </w:r>
      <w:r w:rsidRPr="00863340">
        <w:rPr>
          <w:rFonts w:ascii="Arial" w:hAnsi="Arial" w:cs="Arial"/>
          <w:spacing w:val="-4"/>
          <w:w w:val="105"/>
        </w:rPr>
        <w:t>M</w:t>
      </w:r>
      <w:r w:rsidRPr="00863340">
        <w:rPr>
          <w:rFonts w:ascii="Arial" w:hAnsi="Arial" w:cs="Arial"/>
          <w:spacing w:val="-2"/>
          <w:w w:val="105"/>
        </w:rPr>
        <w:t>e</w:t>
      </w:r>
      <w:r w:rsidRPr="00863340">
        <w:rPr>
          <w:rFonts w:ascii="Arial" w:hAnsi="Arial" w:cs="Arial"/>
          <w:w w:val="105"/>
        </w:rPr>
        <w:t>đutim,</w:t>
      </w:r>
      <w:r w:rsidRPr="00863340">
        <w:rPr>
          <w:rFonts w:ascii="Arial" w:hAnsi="Arial" w:cs="Arial"/>
          <w:spacing w:val="46"/>
          <w:w w:val="105"/>
        </w:rPr>
        <w:t xml:space="preserve"> </w:t>
      </w:r>
      <w:r w:rsidRPr="00863340">
        <w:rPr>
          <w:rFonts w:ascii="Arial" w:hAnsi="Arial" w:cs="Arial"/>
          <w:w w:val="105"/>
        </w:rPr>
        <w:t>m</w:t>
      </w:r>
      <w:r w:rsidRPr="00863340">
        <w:rPr>
          <w:rFonts w:ascii="Arial" w:hAnsi="Arial" w:cs="Arial"/>
          <w:spacing w:val="-2"/>
          <w:w w:val="105"/>
        </w:rPr>
        <w:t>a</w:t>
      </w:r>
      <w:r w:rsidRPr="00863340">
        <w:rPr>
          <w:rFonts w:ascii="Arial" w:hAnsi="Arial" w:cs="Arial"/>
          <w:w w:val="105"/>
        </w:rPr>
        <w:t>nja</w:t>
      </w:r>
      <w:r w:rsidRPr="00863340">
        <w:rPr>
          <w:rFonts w:ascii="Arial" w:hAnsi="Arial" w:cs="Arial"/>
          <w:w w:val="125"/>
        </w:rPr>
        <w:t xml:space="preserve"> </w:t>
      </w:r>
      <w:r w:rsidRPr="00863340">
        <w:rPr>
          <w:rFonts w:ascii="Arial" w:hAnsi="Arial" w:cs="Arial"/>
          <w:w w:val="105"/>
        </w:rPr>
        <w:t>d</w:t>
      </w:r>
      <w:r w:rsidRPr="00863340">
        <w:rPr>
          <w:rFonts w:ascii="Arial" w:hAnsi="Arial" w:cs="Arial"/>
          <w:spacing w:val="-2"/>
          <w:w w:val="105"/>
        </w:rPr>
        <w:t>a</w:t>
      </w:r>
      <w:r w:rsidRPr="00863340">
        <w:rPr>
          <w:rFonts w:ascii="Arial" w:hAnsi="Arial" w:cs="Arial"/>
          <w:w w:val="105"/>
        </w:rPr>
        <w:t>l</w:t>
      </w:r>
      <w:r w:rsidRPr="00863340">
        <w:rPr>
          <w:rFonts w:ascii="Arial" w:hAnsi="Arial" w:cs="Arial"/>
          <w:spacing w:val="-2"/>
          <w:w w:val="105"/>
        </w:rPr>
        <w:t>e</w:t>
      </w:r>
      <w:r w:rsidRPr="00863340">
        <w:rPr>
          <w:rFonts w:ascii="Arial" w:hAnsi="Arial" w:cs="Arial"/>
          <w:spacing w:val="4"/>
          <w:w w:val="105"/>
        </w:rPr>
        <w:t>k</w:t>
      </w:r>
      <w:r w:rsidRPr="00863340">
        <w:rPr>
          <w:rFonts w:ascii="Arial" w:hAnsi="Arial" w:cs="Arial"/>
          <w:spacing w:val="-2"/>
          <w:w w:val="105"/>
        </w:rPr>
        <w:t>o</w:t>
      </w:r>
      <w:r w:rsidRPr="00863340">
        <w:rPr>
          <w:rFonts w:ascii="Arial" w:hAnsi="Arial" w:cs="Arial"/>
          <w:w w:val="105"/>
        </w:rPr>
        <w:t>se</w:t>
      </w:r>
      <w:r w:rsidRPr="00863340">
        <w:rPr>
          <w:rFonts w:ascii="Arial" w:hAnsi="Arial" w:cs="Arial"/>
          <w:spacing w:val="-3"/>
          <w:w w:val="105"/>
        </w:rPr>
        <w:t>ž</w:t>
      </w:r>
      <w:r w:rsidRPr="00863340">
        <w:rPr>
          <w:rFonts w:ascii="Arial" w:hAnsi="Arial" w:cs="Arial"/>
          <w:w w:val="105"/>
        </w:rPr>
        <w:t>na</w:t>
      </w:r>
      <w:r w:rsidRPr="00863340">
        <w:rPr>
          <w:rFonts w:ascii="Arial" w:hAnsi="Arial" w:cs="Arial"/>
          <w:spacing w:val="52"/>
          <w:w w:val="105"/>
        </w:rPr>
        <w:t xml:space="preserve"> </w:t>
      </w:r>
      <w:r w:rsidRPr="00863340">
        <w:rPr>
          <w:rFonts w:ascii="Arial" w:hAnsi="Arial" w:cs="Arial"/>
          <w:w w:val="105"/>
        </w:rPr>
        <w:t>odstupa</w:t>
      </w:r>
      <w:r w:rsidRPr="00863340">
        <w:rPr>
          <w:rFonts w:ascii="Arial" w:hAnsi="Arial" w:cs="Arial"/>
          <w:spacing w:val="-4"/>
          <w:w w:val="105"/>
        </w:rPr>
        <w:t>n</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52"/>
          <w:w w:val="105"/>
        </w:rPr>
        <w:t xml:space="preserve"> </w:t>
      </w:r>
      <w:r w:rsidRPr="00863340">
        <w:rPr>
          <w:rFonts w:ascii="Arial" w:hAnsi="Arial" w:cs="Arial"/>
          <w:w w:val="105"/>
        </w:rPr>
        <w:t>će</w:t>
      </w:r>
      <w:r w:rsidRPr="00863340">
        <w:rPr>
          <w:rFonts w:ascii="Arial" w:hAnsi="Arial" w:cs="Arial"/>
          <w:spacing w:val="53"/>
          <w:w w:val="105"/>
        </w:rPr>
        <w:t xml:space="preserve"> </w:t>
      </w:r>
      <w:r w:rsidRPr="00863340">
        <w:rPr>
          <w:rFonts w:ascii="Arial" w:hAnsi="Arial" w:cs="Arial"/>
          <w:w w:val="105"/>
        </w:rPr>
        <w:t>se</w:t>
      </w:r>
      <w:r w:rsidRPr="00863340">
        <w:rPr>
          <w:rFonts w:ascii="Arial" w:hAnsi="Arial" w:cs="Arial"/>
          <w:spacing w:val="54"/>
          <w:w w:val="105"/>
        </w:rPr>
        <w:t xml:space="preserve"> </w:t>
      </w:r>
      <w:r w:rsidRPr="00863340">
        <w:rPr>
          <w:rFonts w:ascii="Arial" w:hAnsi="Arial" w:cs="Arial"/>
          <w:w w:val="105"/>
        </w:rPr>
        <w:t>u</w:t>
      </w:r>
      <w:r w:rsidRPr="00863340">
        <w:rPr>
          <w:rFonts w:ascii="Arial" w:hAnsi="Arial" w:cs="Arial"/>
          <w:spacing w:val="52"/>
          <w:w w:val="105"/>
        </w:rPr>
        <w:t xml:space="preserve"> </w:t>
      </w:r>
      <w:r w:rsidRPr="00863340">
        <w:rPr>
          <w:rFonts w:ascii="Arial" w:hAnsi="Arial" w:cs="Arial"/>
          <w:spacing w:val="-4"/>
          <w:w w:val="105"/>
        </w:rPr>
        <w:t>v</w:t>
      </w:r>
      <w:r w:rsidRPr="00863340">
        <w:rPr>
          <w:rFonts w:ascii="Arial" w:hAnsi="Arial" w:cs="Arial"/>
          <w:w w:val="105"/>
        </w:rPr>
        <w:t>eći</w:t>
      </w:r>
      <w:r w:rsidRPr="00863340">
        <w:rPr>
          <w:rFonts w:ascii="Arial" w:hAnsi="Arial" w:cs="Arial"/>
          <w:spacing w:val="-2"/>
          <w:w w:val="105"/>
        </w:rPr>
        <w:t>n</w:t>
      </w:r>
      <w:r w:rsidRPr="00863340">
        <w:rPr>
          <w:rFonts w:ascii="Arial" w:hAnsi="Arial" w:cs="Arial"/>
          <w:w w:val="105"/>
        </w:rPr>
        <w:t>i</w:t>
      </w:r>
      <w:r w:rsidRPr="00863340">
        <w:rPr>
          <w:rFonts w:ascii="Arial" w:hAnsi="Arial" w:cs="Arial"/>
          <w:spacing w:val="54"/>
          <w:w w:val="105"/>
        </w:rPr>
        <w:t xml:space="preserve"> </w:t>
      </w:r>
      <w:r w:rsidRPr="00863340">
        <w:rPr>
          <w:rFonts w:ascii="Arial" w:hAnsi="Arial" w:cs="Arial"/>
          <w:w w:val="105"/>
        </w:rPr>
        <w:t>s</w:t>
      </w:r>
      <w:r w:rsidRPr="00863340">
        <w:rPr>
          <w:rFonts w:ascii="Arial" w:hAnsi="Arial" w:cs="Arial"/>
          <w:spacing w:val="-4"/>
          <w:w w:val="105"/>
        </w:rPr>
        <w:t>l</w:t>
      </w:r>
      <w:r w:rsidRPr="00863340">
        <w:rPr>
          <w:rFonts w:ascii="Arial" w:hAnsi="Arial" w:cs="Arial"/>
          <w:w w:val="105"/>
        </w:rPr>
        <w:t>uča</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spacing w:val="-4"/>
          <w:w w:val="105"/>
        </w:rPr>
        <w:t>v</w:t>
      </w:r>
      <w:r w:rsidRPr="00863340">
        <w:rPr>
          <w:rFonts w:ascii="Arial" w:hAnsi="Arial" w:cs="Arial"/>
          <w:w w:val="105"/>
        </w:rPr>
        <w:t>a</w:t>
      </w:r>
      <w:r w:rsidRPr="00863340">
        <w:rPr>
          <w:rFonts w:ascii="Arial" w:hAnsi="Arial" w:cs="Arial"/>
          <w:spacing w:val="54"/>
          <w:w w:val="105"/>
        </w:rPr>
        <w:t xml:space="preserve"> </w:t>
      </w:r>
      <w:r w:rsidRPr="00863340">
        <w:rPr>
          <w:rFonts w:ascii="Arial" w:hAnsi="Arial" w:cs="Arial"/>
          <w:w w:val="105"/>
        </w:rPr>
        <w:t>sm</w:t>
      </w:r>
      <w:r w:rsidRPr="00863340">
        <w:rPr>
          <w:rFonts w:ascii="Arial" w:hAnsi="Arial" w:cs="Arial"/>
          <w:spacing w:val="-2"/>
          <w:w w:val="105"/>
        </w:rPr>
        <w:t>a</w:t>
      </w:r>
      <w:r w:rsidRPr="00863340">
        <w:rPr>
          <w:rFonts w:ascii="Arial" w:hAnsi="Arial" w:cs="Arial"/>
          <w:w w:val="105"/>
        </w:rPr>
        <w:t>t</w:t>
      </w:r>
      <w:r w:rsidRPr="00863340">
        <w:rPr>
          <w:rFonts w:ascii="Arial" w:hAnsi="Arial" w:cs="Arial"/>
          <w:spacing w:val="1"/>
          <w:w w:val="105"/>
        </w:rPr>
        <w:t>r</w:t>
      </w:r>
      <w:r w:rsidRPr="00863340">
        <w:rPr>
          <w:rFonts w:ascii="Arial" w:hAnsi="Arial" w:cs="Arial"/>
          <w:spacing w:val="-4"/>
          <w:w w:val="105"/>
        </w:rPr>
        <w:t>a</w:t>
      </w:r>
      <w:r w:rsidRPr="00863340">
        <w:rPr>
          <w:rFonts w:ascii="Arial" w:hAnsi="Arial" w:cs="Arial"/>
          <w:spacing w:val="2"/>
          <w:w w:val="105"/>
        </w:rPr>
        <w:t>t</w:t>
      </w:r>
      <w:r w:rsidRPr="00863340">
        <w:rPr>
          <w:rFonts w:ascii="Arial" w:hAnsi="Arial" w:cs="Arial"/>
          <w:w w:val="105"/>
        </w:rPr>
        <w:t>i</w:t>
      </w:r>
      <w:r w:rsidRPr="00863340">
        <w:rPr>
          <w:rFonts w:ascii="Arial" w:hAnsi="Arial" w:cs="Arial"/>
          <w:spacing w:val="50"/>
          <w:w w:val="105"/>
        </w:rPr>
        <w:t xml:space="preserve"> </w:t>
      </w:r>
      <w:r w:rsidRPr="00863340">
        <w:rPr>
          <w:rFonts w:ascii="Arial" w:hAnsi="Arial" w:cs="Arial"/>
          <w:w w:val="105"/>
        </w:rPr>
        <w:t>m</w:t>
      </w:r>
      <w:r w:rsidRPr="00863340">
        <w:rPr>
          <w:rFonts w:ascii="Arial" w:hAnsi="Arial" w:cs="Arial"/>
          <w:spacing w:val="-2"/>
          <w:w w:val="105"/>
        </w:rPr>
        <w:t>a</w:t>
      </w:r>
      <w:r w:rsidRPr="00863340">
        <w:rPr>
          <w:rFonts w:ascii="Arial" w:hAnsi="Arial" w:cs="Arial"/>
          <w:w w:val="105"/>
        </w:rPr>
        <w:t>te</w:t>
      </w:r>
      <w:r w:rsidRPr="00863340">
        <w:rPr>
          <w:rFonts w:ascii="Arial" w:hAnsi="Arial" w:cs="Arial"/>
          <w:spacing w:val="1"/>
          <w:w w:val="105"/>
        </w:rPr>
        <w:t>r</w:t>
      </w:r>
      <w:r w:rsidRPr="00863340">
        <w:rPr>
          <w:rFonts w:ascii="Arial" w:hAnsi="Arial" w:cs="Arial"/>
          <w:spacing w:val="-4"/>
          <w:w w:val="105"/>
        </w:rPr>
        <w:t>i</w:t>
      </w:r>
      <w:r w:rsidRPr="00863340">
        <w:rPr>
          <w:rFonts w:ascii="Arial" w:hAnsi="Arial" w:cs="Arial"/>
          <w:spacing w:val="1"/>
          <w:w w:val="105"/>
        </w:rPr>
        <w:t>j</w:t>
      </w:r>
      <w:r w:rsidRPr="00863340">
        <w:rPr>
          <w:rFonts w:ascii="Arial" w:hAnsi="Arial" w:cs="Arial"/>
          <w:w w:val="105"/>
        </w:rPr>
        <w:t>al</w:t>
      </w:r>
      <w:r w:rsidRPr="00863340">
        <w:rPr>
          <w:rFonts w:ascii="Arial" w:hAnsi="Arial" w:cs="Arial"/>
          <w:spacing w:val="-2"/>
          <w:w w:val="105"/>
        </w:rPr>
        <w:t>n</w:t>
      </w:r>
      <w:r w:rsidRPr="00863340">
        <w:rPr>
          <w:rFonts w:ascii="Arial" w:hAnsi="Arial" w:cs="Arial"/>
          <w:w w:val="105"/>
        </w:rPr>
        <w:t>im</w:t>
      </w:r>
      <w:r w:rsidRPr="00863340">
        <w:rPr>
          <w:rFonts w:ascii="Arial" w:hAnsi="Arial" w:cs="Arial"/>
          <w:spacing w:val="51"/>
          <w:w w:val="105"/>
        </w:rPr>
        <w:t xml:space="preserve"> </w:t>
      </w:r>
      <w:r w:rsidRPr="00863340">
        <w:rPr>
          <w:rFonts w:ascii="Arial" w:hAnsi="Arial" w:cs="Arial"/>
          <w:spacing w:val="-4"/>
          <w:w w:val="105"/>
        </w:rPr>
        <w:t>k</w:t>
      </w:r>
      <w:r w:rsidRPr="00863340">
        <w:rPr>
          <w:rFonts w:ascii="Arial" w:hAnsi="Arial" w:cs="Arial"/>
          <w:spacing w:val="-2"/>
          <w:w w:val="105"/>
        </w:rPr>
        <w:t>a</w:t>
      </w:r>
      <w:r w:rsidRPr="00863340">
        <w:rPr>
          <w:rFonts w:ascii="Arial" w:hAnsi="Arial" w:cs="Arial"/>
          <w:w w:val="105"/>
        </w:rPr>
        <w:t>da</w:t>
      </w:r>
      <w:r w:rsidRPr="00863340">
        <w:rPr>
          <w:rFonts w:ascii="Arial" w:hAnsi="Arial" w:cs="Arial"/>
          <w:spacing w:val="54"/>
          <w:w w:val="105"/>
        </w:rPr>
        <w:t xml:space="preserve"> </w:t>
      </w:r>
      <w:r w:rsidRPr="00863340">
        <w:rPr>
          <w:rFonts w:ascii="Arial" w:hAnsi="Arial" w:cs="Arial"/>
          <w:w w:val="105"/>
        </w:rPr>
        <w:t>su</w:t>
      </w:r>
      <w:r w:rsidRPr="00863340">
        <w:rPr>
          <w:rFonts w:ascii="Arial" w:hAnsi="Arial" w:cs="Arial"/>
          <w:spacing w:val="54"/>
          <w:w w:val="105"/>
        </w:rPr>
        <w:t xml:space="preserve"> </w:t>
      </w:r>
      <w:r w:rsidRPr="00863340">
        <w:rPr>
          <w:rFonts w:ascii="Arial" w:hAnsi="Arial" w:cs="Arial"/>
          <w:w w:val="105"/>
        </w:rPr>
        <w:t>u</w:t>
      </w:r>
      <w:r w:rsidRPr="00863340">
        <w:rPr>
          <w:rFonts w:ascii="Arial" w:hAnsi="Arial" w:cs="Arial"/>
          <w:spacing w:val="52"/>
          <w:w w:val="105"/>
        </w:rPr>
        <w:t xml:space="preserve"> </w:t>
      </w:r>
      <w:r w:rsidRPr="00863340">
        <w:rPr>
          <w:rFonts w:ascii="Arial" w:hAnsi="Arial" w:cs="Arial"/>
          <w:w w:val="105"/>
        </w:rPr>
        <w:t>pita</w:t>
      </w:r>
      <w:r w:rsidRPr="00863340">
        <w:rPr>
          <w:rFonts w:ascii="Arial" w:hAnsi="Arial" w:cs="Arial"/>
          <w:spacing w:val="-4"/>
          <w:w w:val="105"/>
        </w:rPr>
        <w:t>n</w:t>
      </w:r>
      <w:r w:rsidRPr="00863340">
        <w:rPr>
          <w:rFonts w:ascii="Arial" w:hAnsi="Arial" w:cs="Arial"/>
          <w:spacing w:val="1"/>
          <w:w w:val="105"/>
        </w:rPr>
        <w:t>j</w:t>
      </w:r>
      <w:r w:rsidRPr="00863340">
        <w:rPr>
          <w:rFonts w:ascii="Arial" w:hAnsi="Arial" w:cs="Arial"/>
          <w:w w:val="105"/>
        </w:rPr>
        <w:t>u,</w:t>
      </w:r>
      <w:r w:rsidRPr="00863340">
        <w:rPr>
          <w:rFonts w:ascii="Arial" w:hAnsi="Arial" w:cs="Arial"/>
          <w:spacing w:val="54"/>
          <w:w w:val="105"/>
        </w:rPr>
        <w:t xml:space="preserve"> </w:t>
      </w:r>
      <w:r w:rsidRPr="00863340">
        <w:rPr>
          <w:rFonts w:ascii="Arial" w:hAnsi="Arial" w:cs="Arial"/>
          <w:w w:val="105"/>
        </w:rPr>
        <w:t>na</w:t>
      </w:r>
      <w:r w:rsidRPr="00863340">
        <w:rPr>
          <w:rFonts w:ascii="Arial" w:hAnsi="Arial" w:cs="Arial"/>
          <w:w w:val="125"/>
        </w:rPr>
        <w:t xml:space="preserve"> </w:t>
      </w:r>
      <w:r w:rsidRPr="00863340">
        <w:rPr>
          <w:rFonts w:ascii="Arial" w:hAnsi="Arial" w:cs="Arial"/>
          <w:w w:val="105"/>
        </w:rPr>
        <w:t>p</w:t>
      </w:r>
      <w:r w:rsidRPr="00863340">
        <w:rPr>
          <w:rFonts w:ascii="Arial" w:hAnsi="Arial" w:cs="Arial"/>
          <w:spacing w:val="1"/>
          <w:w w:val="105"/>
        </w:rPr>
        <w:t>r</w:t>
      </w:r>
      <w:r w:rsidRPr="00863340">
        <w:rPr>
          <w:rFonts w:ascii="Arial" w:hAnsi="Arial" w:cs="Arial"/>
          <w:spacing w:val="-4"/>
          <w:w w:val="105"/>
        </w:rPr>
        <w:t>i</w:t>
      </w:r>
      <w:r w:rsidRPr="00863340">
        <w:rPr>
          <w:rFonts w:ascii="Arial" w:hAnsi="Arial" w:cs="Arial"/>
          <w:w w:val="105"/>
        </w:rPr>
        <w:t>mer,</w:t>
      </w:r>
      <w:r w:rsidRPr="00863340">
        <w:rPr>
          <w:rFonts w:ascii="Arial" w:hAnsi="Arial" w:cs="Arial"/>
          <w:spacing w:val="36"/>
          <w:w w:val="105"/>
        </w:rPr>
        <w:t xml:space="preserve"> </w:t>
      </w:r>
      <w:r w:rsidRPr="00863340">
        <w:rPr>
          <w:rFonts w:ascii="Arial" w:hAnsi="Arial" w:cs="Arial"/>
          <w:spacing w:val="-2"/>
          <w:w w:val="105"/>
        </w:rPr>
        <w:t>o</w:t>
      </w:r>
      <w:r w:rsidRPr="00863340">
        <w:rPr>
          <w:rFonts w:ascii="Arial" w:hAnsi="Arial" w:cs="Arial"/>
          <w:w w:val="105"/>
        </w:rPr>
        <w:t>sno</w:t>
      </w:r>
      <w:r w:rsidRPr="00863340">
        <w:rPr>
          <w:rFonts w:ascii="Arial" w:hAnsi="Arial" w:cs="Arial"/>
          <w:spacing w:val="-4"/>
          <w:w w:val="105"/>
        </w:rPr>
        <w:t>v</w:t>
      </w:r>
      <w:r w:rsidRPr="00863340">
        <w:rPr>
          <w:rFonts w:ascii="Arial" w:hAnsi="Arial" w:cs="Arial"/>
          <w:w w:val="105"/>
        </w:rPr>
        <w:t>ni</w:t>
      </w:r>
      <w:r w:rsidRPr="00863340">
        <w:rPr>
          <w:rFonts w:ascii="Arial" w:hAnsi="Arial" w:cs="Arial"/>
          <w:spacing w:val="33"/>
          <w:w w:val="105"/>
        </w:rPr>
        <w:t xml:space="preserve"> </w:t>
      </w:r>
      <w:r w:rsidRPr="00863340">
        <w:rPr>
          <w:rFonts w:ascii="Arial" w:hAnsi="Arial" w:cs="Arial"/>
          <w:w w:val="105"/>
        </w:rPr>
        <w:t>obim</w:t>
      </w:r>
      <w:r w:rsidRPr="00863340">
        <w:rPr>
          <w:rFonts w:ascii="Arial" w:hAnsi="Arial" w:cs="Arial"/>
          <w:spacing w:val="36"/>
          <w:w w:val="105"/>
        </w:rPr>
        <w:t xml:space="preserve"> </w:t>
      </w:r>
      <w:r w:rsidRPr="00863340">
        <w:rPr>
          <w:rFonts w:ascii="Arial" w:hAnsi="Arial" w:cs="Arial"/>
          <w:w w:val="105"/>
        </w:rPr>
        <w:t>ili</w:t>
      </w:r>
      <w:r w:rsidRPr="00863340">
        <w:rPr>
          <w:rFonts w:ascii="Arial" w:hAnsi="Arial" w:cs="Arial"/>
          <w:spacing w:val="34"/>
          <w:w w:val="105"/>
        </w:rPr>
        <w:t xml:space="preserve"> </w:t>
      </w:r>
      <w:r w:rsidRPr="00863340">
        <w:rPr>
          <w:rFonts w:ascii="Arial" w:hAnsi="Arial" w:cs="Arial"/>
          <w:spacing w:val="6"/>
          <w:w w:val="105"/>
        </w:rPr>
        <w:t>f</w:t>
      </w:r>
      <w:r w:rsidRPr="00863340">
        <w:rPr>
          <w:rFonts w:ascii="Arial" w:hAnsi="Arial" w:cs="Arial"/>
          <w:spacing w:val="-2"/>
          <w:w w:val="105"/>
        </w:rPr>
        <w:t>un</w:t>
      </w:r>
      <w:r w:rsidRPr="00863340">
        <w:rPr>
          <w:rFonts w:ascii="Arial" w:hAnsi="Arial" w:cs="Arial"/>
          <w:w w:val="105"/>
        </w:rPr>
        <w:t>kci</w:t>
      </w:r>
      <w:r w:rsidRPr="00863340">
        <w:rPr>
          <w:rFonts w:ascii="Arial" w:hAnsi="Arial" w:cs="Arial"/>
          <w:spacing w:val="-2"/>
          <w:w w:val="105"/>
        </w:rPr>
        <w:t>on</w:t>
      </w:r>
      <w:r w:rsidRPr="00863340">
        <w:rPr>
          <w:rFonts w:ascii="Arial" w:hAnsi="Arial" w:cs="Arial"/>
          <w:w w:val="105"/>
        </w:rPr>
        <w:t>al</w:t>
      </w:r>
      <w:r w:rsidRPr="00863340">
        <w:rPr>
          <w:rFonts w:ascii="Arial" w:hAnsi="Arial" w:cs="Arial"/>
          <w:spacing w:val="-2"/>
          <w:w w:val="105"/>
        </w:rPr>
        <w:t>n</w:t>
      </w:r>
      <w:r w:rsidRPr="00863340">
        <w:rPr>
          <w:rFonts w:ascii="Arial" w:hAnsi="Arial" w:cs="Arial"/>
          <w:w w:val="105"/>
        </w:rPr>
        <w:t>i</w:t>
      </w:r>
      <w:r w:rsidRPr="00863340">
        <w:rPr>
          <w:rFonts w:ascii="Arial" w:hAnsi="Arial" w:cs="Arial"/>
          <w:spacing w:val="36"/>
          <w:w w:val="105"/>
        </w:rPr>
        <w:t xml:space="preserve"> </w:t>
      </w:r>
      <w:r w:rsidRPr="00863340">
        <w:rPr>
          <w:rFonts w:ascii="Arial" w:hAnsi="Arial" w:cs="Arial"/>
          <w:spacing w:val="2"/>
          <w:w w:val="105"/>
        </w:rPr>
        <w:t>k</w:t>
      </w:r>
      <w:r w:rsidRPr="00863340">
        <w:rPr>
          <w:rFonts w:ascii="Arial" w:hAnsi="Arial" w:cs="Arial"/>
          <w:w w:val="105"/>
        </w:rPr>
        <w:t>a</w:t>
      </w:r>
      <w:r w:rsidRPr="00863340">
        <w:rPr>
          <w:rFonts w:ascii="Arial" w:hAnsi="Arial" w:cs="Arial"/>
          <w:spacing w:val="-2"/>
          <w:w w:val="105"/>
        </w:rPr>
        <w:t>p</w:t>
      </w:r>
      <w:r w:rsidRPr="00863340">
        <w:rPr>
          <w:rFonts w:ascii="Arial" w:hAnsi="Arial" w:cs="Arial"/>
          <w:w w:val="105"/>
        </w:rPr>
        <w:t>acit</w:t>
      </w:r>
      <w:r w:rsidRPr="00863340">
        <w:rPr>
          <w:rFonts w:ascii="Arial" w:hAnsi="Arial" w:cs="Arial"/>
          <w:spacing w:val="-2"/>
          <w:w w:val="105"/>
        </w:rPr>
        <w:t>e</w:t>
      </w:r>
      <w:r w:rsidRPr="00863340">
        <w:rPr>
          <w:rFonts w:ascii="Arial" w:hAnsi="Arial" w:cs="Arial"/>
          <w:w w:val="105"/>
        </w:rPr>
        <w:t>ti</w:t>
      </w:r>
      <w:r w:rsidRPr="00863340">
        <w:rPr>
          <w:rFonts w:ascii="Arial" w:hAnsi="Arial" w:cs="Arial"/>
          <w:spacing w:val="36"/>
          <w:w w:val="105"/>
        </w:rPr>
        <w:t xml:space="preserve"> </w:t>
      </w:r>
      <w:r w:rsidRPr="00863340">
        <w:rPr>
          <w:rFonts w:ascii="Arial" w:hAnsi="Arial" w:cs="Arial"/>
          <w:w w:val="105"/>
        </w:rPr>
        <w:t>t</w:t>
      </w:r>
      <w:r w:rsidRPr="00863340">
        <w:rPr>
          <w:rFonts w:ascii="Arial" w:hAnsi="Arial" w:cs="Arial"/>
          <w:spacing w:val="-2"/>
          <w:w w:val="105"/>
        </w:rPr>
        <w:t>o</w:t>
      </w:r>
      <w:r w:rsidRPr="00863340">
        <w:rPr>
          <w:rFonts w:ascii="Arial" w:hAnsi="Arial" w:cs="Arial"/>
          <w:w w:val="105"/>
        </w:rPr>
        <w:t>ga</w:t>
      </w:r>
      <w:r w:rsidRPr="00863340">
        <w:rPr>
          <w:rFonts w:ascii="Arial" w:hAnsi="Arial" w:cs="Arial"/>
          <w:spacing w:val="36"/>
          <w:w w:val="105"/>
        </w:rPr>
        <w:t xml:space="preserve"> </w:t>
      </w:r>
      <w:r w:rsidRPr="00863340">
        <w:rPr>
          <w:rFonts w:ascii="Arial" w:hAnsi="Arial" w:cs="Arial"/>
          <w:w w:val="105"/>
        </w:rPr>
        <w:t>š</w:t>
      </w:r>
      <w:r w:rsidRPr="00863340">
        <w:rPr>
          <w:rFonts w:ascii="Arial" w:hAnsi="Arial" w:cs="Arial"/>
          <w:spacing w:val="2"/>
          <w:w w:val="105"/>
        </w:rPr>
        <w:t>t</w:t>
      </w:r>
      <w:r w:rsidRPr="00863340">
        <w:rPr>
          <w:rFonts w:ascii="Arial" w:hAnsi="Arial" w:cs="Arial"/>
          <w:w w:val="105"/>
        </w:rPr>
        <w:t>a</w:t>
      </w:r>
      <w:r w:rsidRPr="00863340">
        <w:rPr>
          <w:rFonts w:ascii="Arial" w:hAnsi="Arial" w:cs="Arial"/>
          <w:spacing w:val="32"/>
          <w:w w:val="105"/>
        </w:rPr>
        <w:t xml:space="preserve"> </w:t>
      </w:r>
      <w:r w:rsidRPr="00863340">
        <w:rPr>
          <w:rFonts w:ascii="Arial" w:hAnsi="Arial" w:cs="Arial"/>
          <w:w w:val="105"/>
        </w:rPr>
        <w:t>se</w:t>
      </w:r>
      <w:r w:rsidRPr="00863340">
        <w:rPr>
          <w:rFonts w:ascii="Arial" w:hAnsi="Arial" w:cs="Arial"/>
          <w:spacing w:val="36"/>
          <w:w w:val="105"/>
        </w:rPr>
        <w:t xml:space="preserve"> </w:t>
      </w:r>
      <w:r w:rsidRPr="00863340">
        <w:rPr>
          <w:rFonts w:ascii="Arial" w:hAnsi="Arial" w:cs="Arial"/>
          <w:spacing w:val="-3"/>
          <w:w w:val="105"/>
        </w:rPr>
        <w:t>t</w:t>
      </w:r>
      <w:r w:rsidRPr="00863340">
        <w:rPr>
          <w:rFonts w:ascii="Arial" w:hAnsi="Arial" w:cs="Arial"/>
          <w:spacing w:val="1"/>
          <w:w w:val="105"/>
        </w:rPr>
        <w:t>r</w:t>
      </w:r>
      <w:r w:rsidRPr="00863340">
        <w:rPr>
          <w:rFonts w:ascii="Arial" w:hAnsi="Arial" w:cs="Arial"/>
          <w:spacing w:val="-2"/>
          <w:w w:val="105"/>
        </w:rPr>
        <w:t>e</w:t>
      </w:r>
      <w:r w:rsidRPr="00863340">
        <w:rPr>
          <w:rFonts w:ascii="Arial" w:hAnsi="Arial" w:cs="Arial"/>
          <w:w w:val="105"/>
        </w:rPr>
        <w:t>ba</w:t>
      </w:r>
      <w:r w:rsidRPr="00863340">
        <w:rPr>
          <w:rFonts w:ascii="Arial" w:hAnsi="Arial" w:cs="Arial"/>
          <w:spacing w:val="36"/>
          <w:w w:val="105"/>
        </w:rPr>
        <w:t xml:space="preserve"> </w:t>
      </w:r>
      <w:r w:rsidRPr="00863340">
        <w:rPr>
          <w:rFonts w:ascii="Arial" w:hAnsi="Arial" w:cs="Arial"/>
          <w:w w:val="105"/>
        </w:rPr>
        <w:t>d</w:t>
      </w:r>
      <w:r w:rsidRPr="00863340">
        <w:rPr>
          <w:rFonts w:ascii="Arial" w:hAnsi="Arial" w:cs="Arial"/>
          <w:spacing w:val="-4"/>
          <w:w w:val="105"/>
        </w:rPr>
        <w:t>o</w:t>
      </w:r>
      <w:r w:rsidRPr="00863340">
        <w:rPr>
          <w:rFonts w:ascii="Arial" w:hAnsi="Arial" w:cs="Arial"/>
          <w:w w:val="105"/>
        </w:rPr>
        <w:t>s</w:t>
      </w:r>
      <w:r w:rsidRPr="00863340">
        <w:rPr>
          <w:rFonts w:ascii="Arial" w:hAnsi="Arial" w:cs="Arial"/>
          <w:spacing w:val="2"/>
          <w:w w:val="105"/>
        </w:rPr>
        <w:t>t</w:t>
      </w:r>
      <w:r w:rsidRPr="00863340">
        <w:rPr>
          <w:rFonts w:ascii="Arial" w:hAnsi="Arial" w:cs="Arial"/>
          <w:spacing w:val="-2"/>
          <w:w w:val="105"/>
        </w:rPr>
        <w:t>a</w:t>
      </w:r>
      <w:r w:rsidRPr="00863340">
        <w:rPr>
          <w:rFonts w:ascii="Arial" w:hAnsi="Arial" w:cs="Arial"/>
          <w:spacing w:val="-4"/>
          <w:w w:val="105"/>
        </w:rPr>
        <w:t>v</w:t>
      </w:r>
      <w:r w:rsidRPr="00863340">
        <w:rPr>
          <w:rFonts w:ascii="Arial" w:hAnsi="Arial" w:cs="Arial"/>
          <w:w w:val="105"/>
        </w:rPr>
        <w:t>iti</w:t>
      </w:r>
      <w:r w:rsidRPr="00863340">
        <w:rPr>
          <w:rFonts w:ascii="Arial" w:hAnsi="Arial" w:cs="Arial"/>
          <w:spacing w:val="36"/>
          <w:w w:val="105"/>
        </w:rPr>
        <w:t xml:space="preserve"> </w:t>
      </w:r>
      <w:r w:rsidRPr="00863340">
        <w:rPr>
          <w:rFonts w:ascii="Arial" w:hAnsi="Arial" w:cs="Arial"/>
          <w:w w:val="105"/>
        </w:rPr>
        <w:t>u</w:t>
      </w:r>
      <w:r w:rsidRPr="00863340">
        <w:rPr>
          <w:rFonts w:ascii="Arial" w:hAnsi="Arial" w:cs="Arial"/>
          <w:spacing w:val="35"/>
          <w:w w:val="105"/>
        </w:rPr>
        <w:t xml:space="preserve"> </w:t>
      </w:r>
      <w:r w:rsidRPr="00863340">
        <w:rPr>
          <w:rFonts w:ascii="Arial" w:hAnsi="Arial" w:cs="Arial"/>
          <w:w w:val="105"/>
        </w:rPr>
        <w:t>s</w:t>
      </w:r>
      <w:r w:rsidRPr="00863340">
        <w:rPr>
          <w:rFonts w:ascii="Arial" w:hAnsi="Arial" w:cs="Arial"/>
          <w:spacing w:val="2"/>
          <w:w w:val="105"/>
        </w:rPr>
        <w:t>k</w:t>
      </w:r>
      <w:r w:rsidRPr="00863340">
        <w:rPr>
          <w:rFonts w:ascii="Arial" w:hAnsi="Arial" w:cs="Arial"/>
          <w:w w:val="105"/>
        </w:rPr>
        <w:t>l</w:t>
      </w:r>
      <w:r w:rsidRPr="00863340">
        <w:rPr>
          <w:rFonts w:ascii="Arial" w:hAnsi="Arial" w:cs="Arial"/>
          <w:spacing w:val="-2"/>
          <w:w w:val="105"/>
        </w:rPr>
        <w:t>a</w:t>
      </w:r>
      <w:r w:rsidRPr="00863340">
        <w:rPr>
          <w:rFonts w:ascii="Arial" w:hAnsi="Arial" w:cs="Arial"/>
          <w:w w:val="105"/>
        </w:rPr>
        <w:t>du</w:t>
      </w:r>
      <w:r w:rsidRPr="00863340">
        <w:rPr>
          <w:rFonts w:ascii="Arial" w:hAnsi="Arial" w:cs="Arial"/>
          <w:spacing w:val="36"/>
          <w:w w:val="105"/>
        </w:rPr>
        <w:t xml:space="preserve"> </w:t>
      </w:r>
      <w:r w:rsidRPr="00863340">
        <w:rPr>
          <w:rFonts w:ascii="Arial" w:hAnsi="Arial" w:cs="Arial"/>
          <w:spacing w:val="-3"/>
          <w:w w:val="105"/>
        </w:rPr>
        <w:t>s</w:t>
      </w:r>
      <w:r w:rsidRPr="00863340">
        <w:rPr>
          <w:rFonts w:ascii="Arial" w:hAnsi="Arial" w:cs="Arial"/>
          <w:w w:val="105"/>
        </w:rPr>
        <w:t>a</w:t>
      </w:r>
      <w:r w:rsidRPr="00863340">
        <w:rPr>
          <w:rFonts w:ascii="Arial" w:hAnsi="Arial" w:cs="Arial"/>
          <w:w w:val="125"/>
        </w:rPr>
        <w:t xml:space="preserve"> </w:t>
      </w:r>
      <w:r w:rsidRPr="00863340">
        <w:rPr>
          <w:rFonts w:ascii="Arial" w:hAnsi="Arial" w:cs="Arial"/>
          <w:w w:val="105"/>
        </w:rPr>
        <w:t>ugov</w:t>
      </w:r>
      <w:r w:rsidRPr="00863340">
        <w:rPr>
          <w:rFonts w:ascii="Arial" w:hAnsi="Arial" w:cs="Arial"/>
          <w:spacing w:val="-2"/>
          <w:w w:val="105"/>
        </w:rPr>
        <w:t>o</w:t>
      </w:r>
      <w:r w:rsidRPr="00863340">
        <w:rPr>
          <w:rFonts w:ascii="Arial" w:hAnsi="Arial" w:cs="Arial"/>
          <w:spacing w:val="1"/>
          <w:w w:val="105"/>
        </w:rPr>
        <w:t>r</w:t>
      </w:r>
      <w:r w:rsidRPr="00863340">
        <w:rPr>
          <w:rFonts w:ascii="Arial" w:hAnsi="Arial" w:cs="Arial"/>
          <w:spacing w:val="-2"/>
          <w:w w:val="105"/>
        </w:rPr>
        <w:t>o</w:t>
      </w:r>
      <w:r w:rsidRPr="00863340">
        <w:rPr>
          <w:rFonts w:ascii="Arial" w:hAnsi="Arial" w:cs="Arial"/>
          <w:w w:val="105"/>
        </w:rPr>
        <w:t>m.</w:t>
      </w:r>
      <w:r w:rsidRPr="00863340">
        <w:rPr>
          <w:rFonts w:ascii="Arial" w:hAnsi="Arial" w:cs="Arial"/>
          <w:spacing w:val="31"/>
          <w:w w:val="105"/>
        </w:rPr>
        <w:t xml:space="preserve"> </w:t>
      </w:r>
      <w:r w:rsidRPr="00863340">
        <w:rPr>
          <w:rFonts w:ascii="Arial" w:hAnsi="Arial" w:cs="Arial"/>
          <w:spacing w:val="-3"/>
          <w:w w:val="105"/>
        </w:rPr>
        <w:t>B</w:t>
      </w:r>
      <w:r w:rsidRPr="00863340">
        <w:rPr>
          <w:rFonts w:ascii="Arial" w:hAnsi="Arial" w:cs="Arial"/>
          <w:w w:val="105"/>
        </w:rPr>
        <w:t>ez</w:t>
      </w:r>
      <w:r w:rsidRPr="00863340">
        <w:rPr>
          <w:rFonts w:ascii="Arial" w:hAnsi="Arial" w:cs="Arial"/>
          <w:spacing w:val="30"/>
          <w:w w:val="105"/>
        </w:rPr>
        <w:t xml:space="preserve"> </w:t>
      </w:r>
      <w:r w:rsidRPr="00863340">
        <w:rPr>
          <w:rFonts w:ascii="Arial" w:hAnsi="Arial" w:cs="Arial"/>
          <w:spacing w:val="-2"/>
          <w:w w:val="105"/>
        </w:rPr>
        <w:t>o</w:t>
      </w:r>
      <w:r w:rsidRPr="00863340">
        <w:rPr>
          <w:rFonts w:ascii="Arial" w:hAnsi="Arial" w:cs="Arial"/>
          <w:w w:val="105"/>
        </w:rPr>
        <w:t>b</w:t>
      </w:r>
      <w:r w:rsidRPr="00863340">
        <w:rPr>
          <w:rFonts w:ascii="Arial" w:hAnsi="Arial" w:cs="Arial"/>
          <w:spacing w:val="-3"/>
          <w:w w:val="105"/>
        </w:rPr>
        <w:t>z</w:t>
      </w:r>
      <w:r w:rsidRPr="00863340">
        <w:rPr>
          <w:rFonts w:ascii="Arial" w:hAnsi="Arial" w:cs="Arial"/>
          <w:w w:val="105"/>
        </w:rPr>
        <w:t>ira</w:t>
      </w:r>
      <w:r w:rsidRPr="00863340">
        <w:rPr>
          <w:rFonts w:ascii="Arial" w:hAnsi="Arial" w:cs="Arial"/>
          <w:spacing w:val="29"/>
          <w:w w:val="105"/>
        </w:rPr>
        <w:t xml:space="preserve"> </w:t>
      </w:r>
      <w:r w:rsidRPr="00863340">
        <w:rPr>
          <w:rFonts w:ascii="Arial" w:hAnsi="Arial" w:cs="Arial"/>
          <w:w w:val="105"/>
        </w:rPr>
        <w:t>da</w:t>
      </w:r>
      <w:r w:rsidRPr="00863340">
        <w:rPr>
          <w:rFonts w:ascii="Arial" w:hAnsi="Arial" w:cs="Arial"/>
          <w:spacing w:val="32"/>
          <w:w w:val="105"/>
        </w:rPr>
        <w:t xml:space="preserve"> </w:t>
      </w:r>
      <w:r w:rsidRPr="00863340">
        <w:rPr>
          <w:rFonts w:ascii="Arial" w:hAnsi="Arial" w:cs="Arial"/>
          <w:w w:val="105"/>
        </w:rPr>
        <w:t>li</w:t>
      </w:r>
      <w:r w:rsidRPr="00863340">
        <w:rPr>
          <w:rFonts w:ascii="Arial" w:hAnsi="Arial" w:cs="Arial"/>
          <w:spacing w:val="30"/>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31"/>
          <w:w w:val="105"/>
        </w:rPr>
        <w:t xml:space="preserve"> </w:t>
      </w:r>
      <w:r w:rsidRPr="00863340">
        <w:rPr>
          <w:rFonts w:ascii="Arial" w:hAnsi="Arial" w:cs="Arial"/>
          <w:spacing w:val="-2"/>
          <w:w w:val="105"/>
        </w:rPr>
        <w:t>o</w:t>
      </w:r>
      <w:r w:rsidRPr="00863340">
        <w:rPr>
          <w:rFonts w:ascii="Arial" w:hAnsi="Arial" w:cs="Arial"/>
          <w:w w:val="105"/>
        </w:rPr>
        <w:t>dstupa</w:t>
      </w:r>
      <w:r w:rsidRPr="00863340">
        <w:rPr>
          <w:rFonts w:ascii="Arial" w:hAnsi="Arial" w:cs="Arial"/>
          <w:spacing w:val="-2"/>
          <w:w w:val="105"/>
        </w:rPr>
        <w:t>n</w:t>
      </w:r>
      <w:r w:rsidRPr="00863340">
        <w:rPr>
          <w:rFonts w:ascii="Arial" w:hAnsi="Arial" w:cs="Arial"/>
          <w:w w:val="105"/>
        </w:rPr>
        <w:t>je</w:t>
      </w:r>
      <w:r w:rsidRPr="00863340">
        <w:rPr>
          <w:rFonts w:ascii="Arial" w:hAnsi="Arial" w:cs="Arial"/>
          <w:spacing w:val="29"/>
          <w:w w:val="105"/>
        </w:rPr>
        <w:t xml:space="preserve"> </w:t>
      </w:r>
      <w:r w:rsidRPr="00863340">
        <w:rPr>
          <w:rFonts w:ascii="Arial" w:hAnsi="Arial" w:cs="Arial"/>
          <w:w w:val="105"/>
        </w:rPr>
        <w:t>mat</w:t>
      </w:r>
      <w:r w:rsidRPr="00863340">
        <w:rPr>
          <w:rFonts w:ascii="Arial" w:hAnsi="Arial" w:cs="Arial"/>
          <w:spacing w:val="-2"/>
          <w:w w:val="105"/>
        </w:rPr>
        <w:t>e</w:t>
      </w:r>
      <w:r w:rsidRPr="00863340">
        <w:rPr>
          <w:rFonts w:ascii="Arial" w:hAnsi="Arial" w:cs="Arial"/>
          <w:w w:val="105"/>
        </w:rPr>
        <w:t>ri</w:t>
      </w:r>
      <w:r w:rsidRPr="00863340">
        <w:rPr>
          <w:rFonts w:ascii="Arial" w:hAnsi="Arial" w:cs="Arial"/>
          <w:spacing w:val="-4"/>
          <w:w w:val="105"/>
        </w:rPr>
        <w:t>j</w:t>
      </w:r>
      <w:r w:rsidRPr="00863340">
        <w:rPr>
          <w:rFonts w:ascii="Arial" w:hAnsi="Arial" w:cs="Arial"/>
          <w:w w:val="105"/>
        </w:rPr>
        <w:t>al</w:t>
      </w:r>
      <w:r w:rsidRPr="00863340">
        <w:rPr>
          <w:rFonts w:ascii="Arial" w:hAnsi="Arial" w:cs="Arial"/>
          <w:spacing w:val="-2"/>
          <w:w w:val="105"/>
        </w:rPr>
        <w:t>n</w:t>
      </w:r>
      <w:r w:rsidRPr="00863340">
        <w:rPr>
          <w:rFonts w:ascii="Arial" w:hAnsi="Arial" w:cs="Arial"/>
          <w:w w:val="105"/>
        </w:rPr>
        <w:t>i</w:t>
      </w:r>
      <w:r w:rsidRPr="00863340">
        <w:rPr>
          <w:rFonts w:ascii="Arial" w:hAnsi="Arial" w:cs="Arial"/>
          <w:spacing w:val="30"/>
          <w:w w:val="105"/>
        </w:rPr>
        <w:t xml:space="preserve"> </w:t>
      </w:r>
      <w:r w:rsidRPr="00863340">
        <w:rPr>
          <w:rFonts w:ascii="Arial" w:hAnsi="Arial" w:cs="Arial"/>
          <w:w w:val="105"/>
        </w:rPr>
        <w:t>i</w:t>
      </w:r>
      <w:r w:rsidRPr="00863340">
        <w:rPr>
          <w:rFonts w:ascii="Arial" w:hAnsi="Arial" w:cs="Arial"/>
          <w:spacing w:val="1"/>
          <w:w w:val="105"/>
        </w:rPr>
        <w:t>l</w:t>
      </w:r>
      <w:r w:rsidRPr="00863340">
        <w:rPr>
          <w:rFonts w:ascii="Arial" w:hAnsi="Arial" w:cs="Arial"/>
          <w:w w:val="105"/>
        </w:rPr>
        <w:t>i</w:t>
      </w:r>
      <w:r w:rsidRPr="00863340">
        <w:rPr>
          <w:rFonts w:ascii="Arial" w:hAnsi="Arial" w:cs="Arial"/>
          <w:spacing w:val="29"/>
          <w:w w:val="105"/>
        </w:rPr>
        <w:t xml:space="preserve"> </w:t>
      </w:r>
      <w:r w:rsidRPr="00863340">
        <w:rPr>
          <w:rFonts w:ascii="Arial" w:hAnsi="Arial" w:cs="Arial"/>
          <w:w w:val="105"/>
        </w:rPr>
        <w:t>u</w:t>
      </w:r>
      <w:r w:rsidRPr="00863340">
        <w:rPr>
          <w:rFonts w:ascii="Arial" w:hAnsi="Arial" w:cs="Arial"/>
          <w:spacing w:val="32"/>
          <w:w w:val="105"/>
        </w:rPr>
        <w:t xml:space="preserve"> </w:t>
      </w:r>
      <w:r w:rsidRPr="00863340">
        <w:rPr>
          <w:rFonts w:ascii="Arial" w:hAnsi="Arial" w:cs="Arial"/>
          <w:w w:val="105"/>
        </w:rPr>
        <w:t>tom</w:t>
      </w:r>
      <w:r w:rsidRPr="00863340">
        <w:rPr>
          <w:rFonts w:ascii="Arial" w:hAnsi="Arial" w:cs="Arial"/>
          <w:spacing w:val="32"/>
          <w:w w:val="105"/>
        </w:rPr>
        <w:t xml:space="preserve"> </w:t>
      </w:r>
      <w:r w:rsidRPr="00863340">
        <w:rPr>
          <w:rFonts w:ascii="Arial" w:hAnsi="Arial" w:cs="Arial"/>
          <w:spacing w:val="-3"/>
          <w:w w:val="105"/>
        </w:rPr>
        <w:t>s</w:t>
      </w:r>
      <w:r w:rsidRPr="00863340">
        <w:rPr>
          <w:rFonts w:ascii="Arial" w:hAnsi="Arial" w:cs="Arial"/>
          <w:w w:val="105"/>
        </w:rPr>
        <w:t>mislu</w:t>
      </w:r>
      <w:r w:rsidRPr="00863340">
        <w:rPr>
          <w:rFonts w:ascii="Arial" w:hAnsi="Arial" w:cs="Arial"/>
          <w:spacing w:val="28"/>
          <w:w w:val="105"/>
        </w:rPr>
        <w:t xml:space="preserve"> </w:t>
      </w:r>
      <w:r w:rsidRPr="00863340">
        <w:rPr>
          <w:rFonts w:ascii="Arial" w:hAnsi="Arial" w:cs="Arial"/>
          <w:w w:val="105"/>
        </w:rPr>
        <w:t>ods</w:t>
      </w:r>
      <w:r w:rsidRPr="00863340">
        <w:rPr>
          <w:rFonts w:ascii="Arial" w:hAnsi="Arial" w:cs="Arial"/>
          <w:spacing w:val="-3"/>
          <w:w w:val="105"/>
        </w:rPr>
        <w:t>t</w:t>
      </w:r>
      <w:r w:rsidRPr="00863340">
        <w:rPr>
          <w:rFonts w:ascii="Arial" w:hAnsi="Arial" w:cs="Arial"/>
          <w:w w:val="105"/>
        </w:rPr>
        <w:t>upa</w:t>
      </w:r>
      <w:r w:rsidRPr="00863340">
        <w:rPr>
          <w:rFonts w:ascii="Arial" w:hAnsi="Arial" w:cs="Arial"/>
          <w:spacing w:val="-2"/>
          <w:w w:val="105"/>
        </w:rPr>
        <w:t>n</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32"/>
          <w:w w:val="105"/>
        </w:rPr>
        <w:t xml:space="preserve"> </w:t>
      </w:r>
      <w:r w:rsidRPr="00863340">
        <w:rPr>
          <w:rFonts w:ascii="Arial" w:hAnsi="Arial" w:cs="Arial"/>
          <w:spacing w:val="-2"/>
          <w:w w:val="105"/>
        </w:rPr>
        <w:t>u</w:t>
      </w:r>
      <w:r w:rsidRPr="00863340">
        <w:rPr>
          <w:rFonts w:ascii="Arial" w:hAnsi="Arial" w:cs="Arial"/>
          <w:w w:val="105"/>
        </w:rPr>
        <w:t>op</w:t>
      </w:r>
      <w:r w:rsidRPr="00863340">
        <w:rPr>
          <w:rFonts w:ascii="Arial" w:hAnsi="Arial" w:cs="Arial"/>
          <w:spacing w:val="-3"/>
          <w:w w:val="105"/>
        </w:rPr>
        <w:t>š</w:t>
      </w:r>
      <w:r w:rsidRPr="00863340">
        <w:rPr>
          <w:rFonts w:ascii="Arial" w:hAnsi="Arial" w:cs="Arial"/>
          <w:w w:val="105"/>
        </w:rPr>
        <w:t>te</w:t>
      </w:r>
      <w:r w:rsidRPr="00863340">
        <w:rPr>
          <w:rFonts w:ascii="Arial" w:hAnsi="Arial" w:cs="Arial"/>
          <w:spacing w:val="32"/>
          <w:w w:val="105"/>
        </w:rPr>
        <w:t xml:space="preserve"> </w:t>
      </w:r>
      <w:r w:rsidRPr="00863340">
        <w:rPr>
          <w:rFonts w:ascii="Arial" w:hAnsi="Arial" w:cs="Arial"/>
          <w:spacing w:val="-3"/>
          <w:w w:val="105"/>
        </w:rPr>
        <w:t>z</w:t>
      </w:r>
      <w:r w:rsidRPr="00863340">
        <w:rPr>
          <w:rFonts w:ascii="Arial" w:hAnsi="Arial" w:cs="Arial"/>
          <w:spacing w:val="-2"/>
          <w:w w:val="105"/>
        </w:rPr>
        <w:t>a</w:t>
      </w:r>
      <w:r w:rsidRPr="00863340">
        <w:rPr>
          <w:rFonts w:ascii="Arial" w:hAnsi="Arial" w:cs="Arial"/>
          <w:spacing w:val="-4"/>
          <w:w w:val="105"/>
        </w:rPr>
        <w:t>v</w:t>
      </w:r>
      <w:r w:rsidRPr="00863340">
        <w:rPr>
          <w:rFonts w:ascii="Arial" w:hAnsi="Arial" w:cs="Arial"/>
          <w:w w:val="105"/>
        </w:rPr>
        <w:t>isi</w:t>
      </w:r>
      <w:r w:rsidRPr="00863340">
        <w:rPr>
          <w:rFonts w:ascii="Arial" w:hAnsi="Arial" w:cs="Arial"/>
          <w:w w:val="79"/>
        </w:rPr>
        <w:t xml:space="preserve"> </w:t>
      </w:r>
      <w:r w:rsidRPr="00863340">
        <w:rPr>
          <w:rFonts w:ascii="Arial" w:hAnsi="Arial" w:cs="Arial"/>
          <w:w w:val="105"/>
        </w:rPr>
        <w:t>od</w:t>
      </w:r>
      <w:r w:rsidRPr="00863340">
        <w:rPr>
          <w:rFonts w:ascii="Arial" w:hAnsi="Arial" w:cs="Arial"/>
          <w:spacing w:val="21"/>
          <w:w w:val="105"/>
        </w:rPr>
        <w:t xml:space="preserve"> </w:t>
      </w:r>
      <w:r w:rsidRPr="00863340">
        <w:rPr>
          <w:rFonts w:ascii="Arial" w:hAnsi="Arial" w:cs="Arial"/>
          <w:spacing w:val="4"/>
          <w:w w:val="105"/>
        </w:rPr>
        <w:t>k</w:t>
      </w:r>
      <w:r w:rsidRPr="00863340">
        <w:rPr>
          <w:rFonts w:ascii="Arial" w:hAnsi="Arial" w:cs="Arial"/>
          <w:spacing w:val="-2"/>
          <w:w w:val="105"/>
        </w:rPr>
        <w:t>on</w:t>
      </w:r>
      <w:r w:rsidRPr="00863340">
        <w:rPr>
          <w:rFonts w:ascii="Arial" w:hAnsi="Arial" w:cs="Arial"/>
          <w:w w:val="105"/>
        </w:rPr>
        <w:t>kr</w:t>
      </w:r>
      <w:r w:rsidRPr="00863340">
        <w:rPr>
          <w:rFonts w:ascii="Arial" w:hAnsi="Arial" w:cs="Arial"/>
          <w:spacing w:val="-2"/>
          <w:w w:val="105"/>
        </w:rPr>
        <w:t>e</w:t>
      </w:r>
      <w:r w:rsidRPr="00863340">
        <w:rPr>
          <w:rFonts w:ascii="Arial" w:hAnsi="Arial" w:cs="Arial"/>
          <w:spacing w:val="2"/>
          <w:w w:val="105"/>
        </w:rPr>
        <w:t>t</w:t>
      </w:r>
      <w:r w:rsidRPr="00863340">
        <w:rPr>
          <w:rFonts w:ascii="Arial" w:hAnsi="Arial" w:cs="Arial"/>
          <w:spacing w:val="-2"/>
          <w:w w:val="105"/>
        </w:rPr>
        <w:t>n</w:t>
      </w:r>
      <w:r w:rsidRPr="00863340">
        <w:rPr>
          <w:rFonts w:ascii="Arial" w:hAnsi="Arial" w:cs="Arial"/>
          <w:w w:val="105"/>
        </w:rPr>
        <w:t>ih</w:t>
      </w:r>
      <w:r w:rsidRPr="00863340">
        <w:rPr>
          <w:rFonts w:ascii="Arial" w:hAnsi="Arial" w:cs="Arial"/>
          <w:spacing w:val="19"/>
          <w:w w:val="105"/>
        </w:rPr>
        <w:t xml:space="preserve"> </w:t>
      </w:r>
      <w:r w:rsidRPr="00863340">
        <w:rPr>
          <w:rFonts w:ascii="Arial" w:hAnsi="Arial" w:cs="Arial"/>
          <w:spacing w:val="6"/>
          <w:w w:val="105"/>
        </w:rPr>
        <w:t>f</w:t>
      </w:r>
      <w:r w:rsidRPr="00863340">
        <w:rPr>
          <w:rFonts w:ascii="Arial" w:hAnsi="Arial" w:cs="Arial"/>
          <w:spacing w:val="-4"/>
          <w:w w:val="105"/>
        </w:rPr>
        <w:t>o</w:t>
      </w:r>
      <w:r w:rsidRPr="00863340">
        <w:rPr>
          <w:rFonts w:ascii="Arial" w:hAnsi="Arial" w:cs="Arial"/>
          <w:spacing w:val="1"/>
          <w:w w:val="105"/>
        </w:rPr>
        <w:t>r</w:t>
      </w:r>
      <w:r w:rsidRPr="00863340">
        <w:rPr>
          <w:rFonts w:ascii="Arial" w:hAnsi="Arial" w:cs="Arial"/>
          <w:w w:val="105"/>
        </w:rPr>
        <w:t>m</w:t>
      </w:r>
      <w:r w:rsidRPr="00863340">
        <w:rPr>
          <w:rFonts w:ascii="Arial" w:hAnsi="Arial" w:cs="Arial"/>
          <w:spacing w:val="-2"/>
          <w:w w:val="105"/>
        </w:rPr>
        <w:t>u</w:t>
      </w:r>
      <w:r w:rsidRPr="00863340">
        <w:rPr>
          <w:rFonts w:ascii="Arial" w:hAnsi="Arial" w:cs="Arial"/>
          <w:w w:val="105"/>
        </w:rPr>
        <w:t>l</w:t>
      </w:r>
      <w:r w:rsidRPr="00863340">
        <w:rPr>
          <w:rFonts w:ascii="Arial" w:hAnsi="Arial" w:cs="Arial"/>
          <w:spacing w:val="-2"/>
          <w:w w:val="105"/>
        </w:rPr>
        <w:t>a</w:t>
      </w:r>
      <w:r w:rsidRPr="00863340">
        <w:rPr>
          <w:rFonts w:ascii="Arial" w:hAnsi="Arial" w:cs="Arial"/>
          <w:w w:val="105"/>
        </w:rPr>
        <w:t>cija</w:t>
      </w:r>
      <w:r w:rsidRPr="00863340">
        <w:rPr>
          <w:rFonts w:ascii="Arial" w:hAnsi="Arial" w:cs="Arial"/>
          <w:spacing w:val="22"/>
          <w:w w:val="10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si</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w w:val="105"/>
        </w:rPr>
        <w:t>a</w:t>
      </w:r>
      <w:r w:rsidRPr="00863340">
        <w:rPr>
          <w:rFonts w:ascii="Arial" w:hAnsi="Arial" w:cs="Arial"/>
          <w:spacing w:val="25"/>
          <w:w w:val="105"/>
        </w:rPr>
        <w:t xml:space="preserve"> </w:t>
      </w:r>
      <w:r w:rsidRPr="00863340">
        <w:rPr>
          <w:rFonts w:ascii="Arial" w:hAnsi="Arial" w:cs="Arial"/>
          <w:w w:val="105"/>
        </w:rPr>
        <w:t>tende</w:t>
      </w:r>
      <w:r w:rsidRPr="00863340">
        <w:rPr>
          <w:rFonts w:ascii="Arial" w:hAnsi="Arial" w:cs="Arial"/>
          <w:spacing w:val="1"/>
          <w:w w:val="105"/>
        </w:rPr>
        <w:t>r</w:t>
      </w:r>
      <w:r w:rsidRPr="00863340">
        <w:rPr>
          <w:rFonts w:ascii="Arial" w:hAnsi="Arial" w:cs="Arial"/>
          <w:spacing w:val="-4"/>
          <w:w w:val="105"/>
        </w:rPr>
        <w:t>a</w:t>
      </w:r>
      <w:r w:rsidRPr="00863340">
        <w:rPr>
          <w:rFonts w:ascii="Arial" w:hAnsi="Arial" w:cs="Arial"/>
          <w:w w:val="105"/>
        </w:rPr>
        <w:t>.</w:t>
      </w:r>
      <w:r w:rsidRPr="00863340">
        <w:rPr>
          <w:rFonts w:ascii="Arial" w:hAnsi="Arial" w:cs="Arial"/>
          <w:spacing w:val="27"/>
          <w:w w:val="105"/>
        </w:rPr>
        <w:t xml:space="preserve"> </w:t>
      </w:r>
      <w:r w:rsidRPr="00863340">
        <w:rPr>
          <w:rFonts w:ascii="Arial" w:hAnsi="Arial" w:cs="Arial"/>
          <w:w w:val="105"/>
        </w:rPr>
        <w:t>U</w:t>
      </w:r>
      <w:r w:rsidRPr="00863340">
        <w:rPr>
          <w:rFonts w:ascii="Arial" w:hAnsi="Arial" w:cs="Arial"/>
          <w:spacing w:val="20"/>
          <w:w w:val="105"/>
        </w:rPr>
        <w:t xml:space="preserve"> </w:t>
      </w:r>
      <w:r w:rsidRPr="00863340">
        <w:rPr>
          <w:rFonts w:ascii="Arial" w:hAnsi="Arial" w:cs="Arial"/>
          <w:w w:val="105"/>
        </w:rPr>
        <w:t>ne</w:t>
      </w:r>
      <w:r w:rsidRPr="00863340">
        <w:rPr>
          <w:rFonts w:ascii="Arial" w:hAnsi="Arial" w:cs="Arial"/>
          <w:spacing w:val="2"/>
          <w:w w:val="105"/>
        </w:rPr>
        <w:t>k</w:t>
      </w:r>
      <w:r w:rsidRPr="00863340">
        <w:rPr>
          <w:rFonts w:ascii="Arial" w:hAnsi="Arial" w:cs="Arial"/>
          <w:w w:val="105"/>
        </w:rPr>
        <w:t>im</w:t>
      </w:r>
      <w:r w:rsidRPr="00863340">
        <w:rPr>
          <w:rFonts w:ascii="Arial" w:hAnsi="Arial" w:cs="Arial"/>
          <w:spacing w:val="26"/>
          <w:w w:val="105"/>
        </w:rPr>
        <w:t xml:space="preserve"> </w:t>
      </w:r>
      <w:r w:rsidRPr="00863340">
        <w:rPr>
          <w:rFonts w:ascii="Arial" w:hAnsi="Arial" w:cs="Arial"/>
          <w:w w:val="105"/>
        </w:rPr>
        <w:t>s</w:t>
      </w:r>
      <w:r w:rsidRPr="00863340">
        <w:rPr>
          <w:rFonts w:ascii="Arial" w:hAnsi="Arial" w:cs="Arial"/>
          <w:spacing w:val="-4"/>
          <w:w w:val="105"/>
        </w:rPr>
        <w:t>l</w:t>
      </w:r>
      <w:r w:rsidRPr="00863340">
        <w:rPr>
          <w:rFonts w:ascii="Arial" w:hAnsi="Arial" w:cs="Arial"/>
          <w:w w:val="105"/>
        </w:rPr>
        <w:t>uč</w:t>
      </w:r>
      <w:r w:rsidRPr="00863340">
        <w:rPr>
          <w:rFonts w:ascii="Arial" w:hAnsi="Arial" w:cs="Arial"/>
          <w:spacing w:val="-2"/>
          <w:w w:val="105"/>
        </w:rPr>
        <w:t>a</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spacing w:val="-4"/>
          <w:w w:val="105"/>
        </w:rPr>
        <w:t>v</w:t>
      </w:r>
      <w:r w:rsidRPr="00863340">
        <w:rPr>
          <w:rFonts w:ascii="Arial" w:hAnsi="Arial" w:cs="Arial"/>
          <w:w w:val="105"/>
        </w:rPr>
        <w:t>ima</w:t>
      </w:r>
      <w:r w:rsidRPr="00863340">
        <w:rPr>
          <w:rFonts w:ascii="Arial" w:hAnsi="Arial" w:cs="Arial"/>
          <w:spacing w:val="24"/>
          <w:w w:val="105"/>
        </w:rPr>
        <w:t xml:space="preserve"> </w:t>
      </w:r>
      <w:r w:rsidRPr="00863340">
        <w:rPr>
          <w:rFonts w:ascii="Arial" w:hAnsi="Arial" w:cs="Arial"/>
          <w:spacing w:val="-2"/>
          <w:w w:val="105"/>
        </w:rPr>
        <w:t>p</w:t>
      </w:r>
      <w:r w:rsidRPr="00863340">
        <w:rPr>
          <w:rFonts w:ascii="Arial" w:hAnsi="Arial" w:cs="Arial"/>
          <w:spacing w:val="1"/>
          <w:w w:val="105"/>
        </w:rPr>
        <w:t>r</w:t>
      </w:r>
      <w:r w:rsidRPr="00863340">
        <w:rPr>
          <w:rFonts w:ascii="Arial" w:hAnsi="Arial" w:cs="Arial"/>
          <w:w w:val="105"/>
        </w:rPr>
        <w:t>e</w:t>
      </w:r>
      <w:r w:rsidRPr="00863340">
        <w:rPr>
          <w:rFonts w:ascii="Arial" w:hAnsi="Arial" w:cs="Arial"/>
          <w:spacing w:val="-2"/>
          <w:w w:val="105"/>
        </w:rPr>
        <w:t>d</w:t>
      </w:r>
      <w:r w:rsidRPr="00863340">
        <w:rPr>
          <w:rFonts w:ascii="Arial" w:hAnsi="Arial" w:cs="Arial"/>
          <w:w w:val="105"/>
        </w:rPr>
        <w:t>lo</w:t>
      </w:r>
      <w:r w:rsidRPr="00863340">
        <w:rPr>
          <w:rFonts w:ascii="Arial" w:hAnsi="Arial" w:cs="Arial"/>
          <w:spacing w:val="-3"/>
          <w:w w:val="105"/>
        </w:rPr>
        <w:t>ž</w:t>
      </w:r>
      <w:r w:rsidRPr="00863340">
        <w:rPr>
          <w:rFonts w:ascii="Arial" w:hAnsi="Arial" w:cs="Arial"/>
          <w:spacing w:val="-2"/>
          <w:w w:val="105"/>
        </w:rPr>
        <w:t>e</w:t>
      </w:r>
      <w:r w:rsidRPr="00863340">
        <w:rPr>
          <w:rFonts w:ascii="Arial" w:hAnsi="Arial" w:cs="Arial"/>
          <w:w w:val="105"/>
        </w:rPr>
        <w:t>no</w:t>
      </w:r>
      <w:r w:rsidRPr="00863340">
        <w:rPr>
          <w:rFonts w:ascii="Arial" w:hAnsi="Arial" w:cs="Arial"/>
          <w:spacing w:val="24"/>
          <w:w w:val="105"/>
        </w:rPr>
        <w:t xml:space="preserve"> </w:t>
      </w:r>
      <w:r w:rsidRPr="00863340">
        <w:rPr>
          <w:rFonts w:ascii="Arial" w:hAnsi="Arial" w:cs="Arial"/>
          <w:spacing w:val="1"/>
          <w:w w:val="105"/>
        </w:rPr>
        <w:t>r</w:t>
      </w:r>
      <w:r w:rsidRPr="00863340">
        <w:rPr>
          <w:rFonts w:ascii="Arial" w:hAnsi="Arial" w:cs="Arial"/>
          <w:spacing w:val="-2"/>
          <w:w w:val="105"/>
        </w:rPr>
        <w:t>e</w:t>
      </w:r>
      <w:r w:rsidRPr="00863340">
        <w:rPr>
          <w:rFonts w:ascii="Arial" w:hAnsi="Arial" w:cs="Arial"/>
          <w:w w:val="105"/>
        </w:rPr>
        <w:t>šen</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22"/>
          <w:w w:val="105"/>
        </w:rPr>
        <w:t xml:space="preserve"> </w:t>
      </w:r>
      <w:r w:rsidRPr="00863340">
        <w:rPr>
          <w:rFonts w:ascii="Arial" w:hAnsi="Arial" w:cs="Arial"/>
          <w:w w:val="105"/>
        </w:rPr>
        <w:t>mo</w:t>
      </w:r>
      <w:r w:rsidRPr="00863340">
        <w:rPr>
          <w:rFonts w:ascii="Arial" w:hAnsi="Arial" w:cs="Arial"/>
          <w:spacing w:val="-3"/>
          <w:w w:val="105"/>
        </w:rPr>
        <w:t>ž</w:t>
      </w:r>
      <w:r w:rsidRPr="00863340">
        <w:rPr>
          <w:rFonts w:ascii="Arial" w:hAnsi="Arial" w:cs="Arial"/>
          <w:w w:val="105"/>
        </w:rPr>
        <w:t>e</w:t>
      </w:r>
      <w:r w:rsidRPr="00863340">
        <w:rPr>
          <w:rFonts w:ascii="Arial" w:hAnsi="Arial" w:cs="Arial"/>
          <w:w w:val="125"/>
        </w:rPr>
        <w:t xml:space="preserve"> </w:t>
      </w:r>
      <w:r w:rsidRPr="00863340">
        <w:rPr>
          <w:rFonts w:ascii="Arial" w:hAnsi="Arial" w:cs="Arial"/>
          <w:w w:val="105"/>
        </w:rPr>
        <w:t>o</w:t>
      </w:r>
      <w:r w:rsidRPr="00863340">
        <w:rPr>
          <w:rFonts w:ascii="Arial" w:hAnsi="Arial" w:cs="Arial"/>
          <w:spacing w:val="-2"/>
          <w:w w:val="105"/>
        </w:rPr>
        <w:t>d</w:t>
      </w:r>
      <w:r w:rsidRPr="00863340">
        <w:rPr>
          <w:rFonts w:ascii="Arial" w:hAnsi="Arial" w:cs="Arial"/>
          <w:w w:val="105"/>
        </w:rPr>
        <w:t>s</w:t>
      </w:r>
      <w:r w:rsidRPr="00863340">
        <w:rPr>
          <w:rFonts w:ascii="Arial" w:hAnsi="Arial" w:cs="Arial"/>
          <w:spacing w:val="2"/>
          <w:w w:val="105"/>
        </w:rPr>
        <w:t>t</w:t>
      </w:r>
      <w:r w:rsidRPr="00863340">
        <w:rPr>
          <w:rFonts w:ascii="Arial" w:hAnsi="Arial" w:cs="Arial"/>
          <w:spacing w:val="-2"/>
          <w:w w:val="105"/>
        </w:rPr>
        <w:t>u</w:t>
      </w:r>
      <w:r w:rsidRPr="00863340">
        <w:rPr>
          <w:rFonts w:ascii="Arial" w:hAnsi="Arial" w:cs="Arial"/>
          <w:w w:val="105"/>
        </w:rPr>
        <w:t>pati</w:t>
      </w:r>
      <w:r w:rsidRPr="00863340">
        <w:rPr>
          <w:rFonts w:ascii="Arial" w:hAnsi="Arial" w:cs="Arial"/>
          <w:spacing w:val="27"/>
          <w:w w:val="105"/>
        </w:rPr>
        <w:t xml:space="preserve"> </w:t>
      </w:r>
      <w:r w:rsidRPr="00863340">
        <w:rPr>
          <w:rFonts w:ascii="Arial" w:hAnsi="Arial" w:cs="Arial"/>
          <w:w w:val="105"/>
        </w:rPr>
        <w:t>od</w:t>
      </w:r>
      <w:r w:rsidRPr="00863340">
        <w:rPr>
          <w:rFonts w:ascii="Arial" w:hAnsi="Arial" w:cs="Arial"/>
          <w:spacing w:val="27"/>
          <w:w w:val="105"/>
        </w:rPr>
        <w:t xml:space="preserve"> </w:t>
      </w:r>
      <w:r w:rsidRPr="00863340">
        <w:rPr>
          <w:rFonts w:ascii="Arial" w:hAnsi="Arial" w:cs="Arial"/>
          <w:w w:val="105"/>
        </w:rPr>
        <w:t>on</w:t>
      </w:r>
      <w:r w:rsidRPr="00863340">
        <w:rPr>
          <w:rFonts w:ascii="Arial" w:hAnsi="Arial" w:cs="Arial"/>
          <w:spacing w:val="-4"/>
          <w:w w:val="105"/>
        </w:rPr>
        <w:t>o</w:t>
      </w:r>
      <w:r w:rsidRPr="00863340">
        <w:rPr>
          <w:rFonts w:ascii="Arial" w:hAnsi="Arial" w:cs="Arial"/>
          <w:spacing w:val="2"/>
          <w:w w:val="105"/>
        </w:rPr>
        <w:t>g</w:t>
      </w:r>
      <w:r w:rsidRPr="00863340">
        <w:rPr>
          <w:rFonts w:ascii="Arial" w:hAnsi="Arial" w:cs="Arial"/>
          <w:w w:val="105"/>
        </w:rPr>
        <w:t>a</w:t>
      </w:r>
      <w:r w:rsidRPr="00863340">
        <w:rPr>
          <w:rFonts w:ascii="Arial" w:hAnsi="Arial" w:cs="Arial"/>
          <w:spacing w:val="28"/>
          <w:w w:val="105"/>
        </w:rPr>
        <w:t xml:space="preserve"> </w:t>
      </w:r>
      <w:r w:rsidRPr="00863340">
        <w:rPr>
          <w:rFonts w:ascii="Arial" w:hAnsi="Arial" w:cs="Arial"/>
          <w:spacing w:val="-3"/>
          <w:w w:val="105"/>
        </w:rPr>
        <w:t>š</w:t>
      </w:r>
      <w:r w:rsidRPr="00863340">
        <w:rPr>
          <w:rFonts w:ascii="Arial" w:hAnsi="Arial" w:cs="Arial"/>
          <w:spacing w:val="2"/>
          <w:w w:val="105"/>
        </w:rPr>
        <w:t>t</w:t>
      </w:r>
      <w:r w:rsidRPr="00863340">
        <w:rPr>
          <w:rFonts w:ascii="Arial" w:hAnsi="Arial" w:cs="Arial"/>
          <w:w w:val="105"/>
        </w:rPr>
        <w:t>a</w:t>
      </w:r>
      <w:r w:rsidRPr="00863340">
        <w:rPr>
          <w:rFonts w:ascii="Arial" w:hAnsi="Arial" w:cs="Arial"/>
          <w:spacing w:val="26"/>
          <w:w w:val="105"/>
        </w:rPr>
        <w:t xml:space="preserve"> </w:t>
      </w:r>
      <w:r w:rsidRPr="00863340">
        <w:rPr>
          <w:rFonts w:ascii="Arial" w:hAnsi="Arial" w:cs="Arial"/>
          <w:w w:val="105"/>
        </w:rPr>
        <w:t>je</w:t>
      </w:r>
      <w:r w:rsidRPr="00863340">
        <w:rPr>
          <w:rFonts w:ascii="Arial" w:hAnsi="Arial" w:cs="Arial"/>
          <w:spacing w:val="27"/>
          <w:w w:val="105"/>
        </w:rPr>
        <w:t xml:space="preserve"> </w:t>
      </w:r>
      <w:r w:rsidR="00B02C39" w:rsidRPr="00863340">
        <w:rPr>
          <w:rFonts w:ascii="Arial" w:hAnsi="Arial" w:cs="Arial"/>
          <w:w w:val="105"/>
        </w:rPr>
        <w:t>UO</w:t>
      </w:r>
      <w:r w:rsidRPr="00863340">
        <w:rPr>
          <w:rFonts w:ascii="Arial" w:hAnsi="Arial" w:cs="Arial"/>
          <w:spacing w:val="27"/>
          <w:w w:val="105"/>
        </w:rPr>
        <w:t xml:space="preserve"> </w:t>
      </w:r>
      <w:r w:rsidRPr="00863340">
        <w:rPr>
          <w:rFonts w:ascii="Arial" w:hAnsi="Arial" w:cs="Arial"/>
          <w:w w:val="105"/>
        </w:rPr>
        <w:t>m</w:t>
      </w:r>
      <w:r w:rsidRPr="00863340">
        <w:rPr>
          <w:rFonts w:ascii="Arial" w:hAnsi="Arial" w:cs="Arial"/>
          <w:spacing w:val="-4"/>
          <w:w w:val="105"/>
        </w:rPr>
        <w:t>o</w:t>
      </w:r>
      <w:r w:rsidRPr="00863340">
        <w:rPr>
          <w:rFonts w:ascii="Arial" w:hAnsi="Arial" w:cs="Arial"/>
          <w:spacing w:val="2"/>
          <w:w w:val="105"/>
        </w:rPr>
        <w:t>g</w:t>
      </w:r>
      <w:r w:rsidRPr="00863340">
        <w:rPr>
          <w:rFonts w:ascii="Arial" w:hAnsi="Arial" w:cs="Arial"/>
          <w:w w:val="105"/>
        </w:rPr>
        <w:t>ao</w:t>
      </w:r>
      <w:r w:rsidRPr="00863340">
        <w:rPr>
          <w:rFonts w:ascii="Arial" w:hAnsi="Arial" w:cs="Arial"/>
          <w:spacing w:val="27"/>
          <w:w w:val="105"/>
        </w:rPr>
        <w:t xml:space="preserve"> </w:t>
      </w:r>
      <w:r w:rsidRPr="00863340">
        <w:rPr>
          <w:rFonts w:ascii="Arial" w:hAnsi="Arial" w:cs="Arial"/>
          <w:spacing w:val="-3"/>
          <w:w w:val="105"/>
        </w:rPr>
        <w:t>z</w:t>
      </w:r>
      <w:r w:rsidRPr="00863340">
        <w:rPr>
          <w:rFonts w:ascii="Arial" w:hAnsi="Arial" w:cs="Arial"/>
          <w:spacing w:val="-2"/>
          <w:w w:val="105"/>
        </w:rPr>
        <w:t>a</w:t>
      </w:r>
      <w:r w:rsidRPr="00863340">
        <w:rPr>
          <w:rFonts w:ascii="Arial" w:hAnsi="Arial" w:cs="Arial"/>
          <w:w w:val="105"/>
        </w:rPr>
        <w:t>misl</w:t>
      </w:r>
      <w:r w:rsidRPr="00863340">
        <w:rPr>
          <w:rFonts w:ascii="Arial" w:hAnsi="Arial" w:cs="Arial"/>
          <w:spacing w:val="-4"/>
          <w:w w:val="105"/>
        </w:rPr>
        <w:t>i</w:t>
      </w:r>
      <w:r w:rsidRPr="00863340">
        <w:rPr>
          <w:rFonts w:ascii="Arial" w:hAnsi="Arial" w:cs="Arial"/>
          <w:w w:val="105"/>
        </w:rPr>
        <w:t>ti,</w:t>
      </w:r>
      <w:r w:rsidRPr="00863340">
        <w:rPr>
          <w:rFonts w:ascii="Arial" w:hAnsi="Arial" w:cs="Arial"/>
          <w:spacing w:val="30"/>
          <w:w w:val="105"/>
        </w:rPr>
        <w:t xml:space="preserve"> </w:t>
      </w:r>
      <w:r w:rsidRPr="00863340">
        <w:rPr>
          <w:rFonts w:ascii="Arial" w:hAnsi="Arial" w:cs="Arial"/>
          <w:w w:val="105"/>
        </w:rPr>
        <w:t>a</w:t>
      </w:r>
      <w:r w:rsidRPr="00863340">
        <w:rPr>
          <w:rFonts w:ascii="Arial" w:hAnsi="Arial" w:cs="Arial"/>
          <w:spacing w:val="25"/>
          <w:w w:val="105"/>
        </w:rPr>
        <w:t xml:space="preserve"> </w:t>
      </w:r>
      <w:r w:rsidRPr="00863340">
        <w:rPr>
          <w:rFonts w:ascii="Arial" w:hAnsi="Arial" w:cs="Arial"/>
          <w:w w:val="105"/>
        </w:rPr>
        <w:t>ip</w:t>
      </w:r>
      <w:r w:rsidRPr="00863340">
        <w:rPr>
          <w:rFonts w:ascii="Arial" w:hAnsi="Arial" w:cs="Arial"/>
          <w:spacing w:val="-2"/>
          <w:w w:val="105"/>
        </w:rPr>
        <w:t>a</w:t>
      </w:r>
      <w:r w:rsidRPr="00863340">
        <w:rPr>
          <w:rFonts w:ascii="Arial" w:hAnsi="Arial" w:cs="Arial"/>
          <w:w w:val="105"/>
        </w:rPr>
        <w:t>k</w:t>
      </w:r>
      <w:r w:rsidRPr="00863340">
        <w:rPr>
          <w:rFonts w:ascii="Arial" w:hAnsi="Arial" w:cs="Arial"/>
          <w:spacing w:val="33"/>
          <w:w w:val="105"/>
        </w:rPr>
        <w:t xml:space="preserve"> </w:t>
      </w:r>
      <w:r w:rsidRPr="00863340">
        <w:rPr>
          <w:rFonts w:ascii="Arial" w:hAnsi="Arial" w:cs="Arial"/>
          <w:w w:val="105"/>
        </w:rPr>
        <w:t>se</w:t>
      </w:r>
      <w:r w:rsidRPr="00863340">
        <w:rPr>
          <w:rFonts w:ascii="Arial" w:hAnsi="Arial" w:cs="Arial"/>
          <w:spacing w:val="27"/>
          <w:w w:val="105"/>
        </w:rPr>
        <w:t xml:space="preserve"> </w:t>
      </w:r>
      <w:r w:rsidRPr="00863340">
        <w:rPr>
          <w:rFonts w:ascii="Arial" w:hAnsi="Arial" w:cs="Arial"/>
          <w:w w:val="105"/>
        </w:rPr>
        <w:t>nal</w:t>
      </w:r>
      <w:r w:rsidRPr="00863340">
        <w:rPr>
          <w:rFonts w:ascii="Arial" w:hAnsi="Arial" w:cs="Arial"/>
          <w:spacing w:val="-2"/>
          <w:w w:val="105"/>
        </w:rPr>
        <w:t>a</w:t>
      </w:r>
      <w:r w:rsidRPr="00863340">
        <w:rPr>
          <w:rFonts w:ascii="Arial" w:hAnsi="Arial" w:cs="Arial"/>
          <w:spacing w:val="-3"/>
          <w:w w:val="105"/>
        </w:rPr>
        <w:t>z</w:t>
      </w:r>
      <w:r w:rsidRPr="00863340">
        <w:rPr>
          <w:rFonts w:ascii="Arial" w:hAnsi="Arial" w:cs="Arial"/>
          <w:w w:val="105"/>
        </w:rPr>
        <w:t>i</w:t>
      </w:r>
      <w:r w:rsidRPr="00863340">
        <w:rPr>
          <w:rFonts w:ascii="Arial" w:hAnsi="Arial" w:cs="Arial"/>
          <w:spacing w:val="27"/>
          <w:w w:val="105"/>
        </w:rPr>
        <w:t xml:space="preserve"> </w:t>
      </w:r>
      <w:r w:rsidRPr="00863340">
        <w:rPr>
          <w:rFonts w:ascii="Arial" w:hAnsi="Arial" w:cs="Arial"/>
          <w:w w:val="105"/>
        </w:rPr>
        <w:t>u</w:t>
      </w:r>
      <w:r w:rsidRPr="00863340">
        <w:rPr>
          <w:rFonts w:ascii="Arial" w:hAnsi="Arial" w:cs="Arial"/>
          <w:spacing w:val="28"/>
          <w:w w:val="105"/>
        </w:rPr>
        <w:t xml:space="preserve"> </w:t>
      </w:r>
      <w:r w:rsidRPr="00863340">
        <w:rPr>
          <w:rFonts w:ascii="Arial" w:hAnsi="Arial" w:cs="Arial"/>
          <w:w w:val="105"/>
        </w:rPr>
        <w:t>ši</w:t>
      </w:r>
      <w:r w:rsidRPr="00863340">
        <w:rPr>
          <w:rFonts w:ascii="Arial" w:hAnsi="Arial" w:cs="Arial"/>
          <w:spacing w:val="1"/>
          <w:w w:val="105"/>
        </w:rPr>
        <w:t>r</w:t>
      </w:r>
      <w:r w:rsidRPr="00863340">
        <w:rPr>
          <w:rFonts w:ascii="Arial" w:hAnsi="Arial" w:cs="Arial"/>
          <w:spacing w:val="-4"/>
          <w:w w:val="105"/>
        </w:rPr>
        <w:t>o</w:t>
      </w:r>
      <w:r w:rsidRPr="00863340">
        <w:rPr>
          <w:rFonts w:ascii="Arial" w:hAnsi="Arial" w:cs="Arial"/>
          <w:spacing w:val="2"/>
          <w:w w:val="105"/>
        </w:rPr>
        <w:t>k</w:t>
      </w:r>
      <w:r w:rsidRPr="00863340">
        <w:rPr>
          <w:rFonts w:ascii="Arial" w:hAnsi="Arial" w:cs="Arial"/>
          <w:w w:val="105"/>
        </w:rPr>
        <w:t>om</w:t>
      </w:r>
      <w:r w:rsidRPr="00863340">
        <w:rPr>
          <w:rFonts w:ascii="Arial" w:hAnsi="Arial" w:cs="Arial"/>
          <w:spacing w:val="25"/>
          <w:w w:val="105"/>
        </w:rPr>
        <w:t xml:space="preserve"> </w:t>
      </w:r>
      <w:r w:rsidRPr="00863340">
        <w:rPr>
          <w:rFonts w:ascii="Arial" w:hAnsi="Arial" w:cs="Arial"/>
          <w:w w:val="105"/>
        </w:rPr>
        <w:t>i</w:t>
      </w:r>
      <w:r w:rsidRPr="00863340">
        <w:rPr>
          <w:rFonts w:ascii="Arial" w:hAnsi="Arial" w:cs="Arial"/>
          <w:spacing w:val="28"/>
          <w:w w:val="105"/>
        </w:rPr>
        <w:t xml:space="preserve"> </w:t>
      </w:r>
      <w:r w:rsidRPr="00863340">
        <w:rPr>
          <w:rFonts w:ascii="Arial" w:hAnsi="Arial" w:cs="Arial"/>
          <w:w w:val="105"/>
        </w:rPr>
        <w:t>n</w:t>
      </w:r>
      <w:r w:rsidRPr="00863340">
        <w:rPr>
          <w:rFonts w:ascii="Arial" w:hAnsi="Arial" w:cs="Arial"/>
          <w:spacing w:val="-2"/>
          <w:w w:val="105"/>
        </w:rPr>
        <w:t>e</w:t>
      </w:r>
      <w:r w:rsidRPr="00863340">
        <w:rPr>
          <w:rFonts w:ascii="Arial" w:hAnsi="Arial" w:cs="Arial"/>
          <w:spacing w:val="1"/>
          <w:w w:val="105"/>
        </w:rPr>
        <w:t>j</w:t>
      </w:r>
      <w:r w:rsidRPr="00863340">
        <w:rPr>
          <w:rFonts w:ascii="Arial" w:hAnsi="Arial" w:cs="Arial"/>
          <w:w w:val="105"/>
        </w:rPr>
        <w:t>asnim</w:t>
      </w:r>
      <w:r w:rsidRPr="00863340">
        <w:rPr>
          <w:rFonts w:ascii="Arial" w:hAnsi="Arial" w:cs="Arial"/>
          <w:spacing w:val="27"/>
          <w:w w:val="105"/>
        </w:rPr>
        <w:t xml:space="preserve"> </w:t>
      </w:r>
      <w:r w:rsidRPr="00863340">
        <w:rPr>
          <w:rFonts w:ascii="Arial" w:hAnsi="Arial" w:cs="Arial"/>
          <w:spacing w:val="-2"/>
          <w:w w:val="105"/>
        </w:rPr>
        <w:t>u</w:t>
      </w:r>
      <w:r w:rsidRPr="00863340">
        <w:rPr>
          <w:rFonts w:ascii="Arial" w:hAnsi="Arial" w:cs="Arial"/>
          <w:w w:val="105"/>
        </w:rPr>
        <w:t>sl</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w w:val="105"/>
        </w:rPr>
        <w:t>ima</w:t>
      </w:r>
      <w:r w:rsidRPr="00863340">
        <w:rPr>
          <w:rFonts w:ascii="Arial" w:hAnsi="Arial" w:cs="Arial"/>
          <w:w w:val="125"/>
        </w:rPr>
        <w:t xml:space="preserve"> </w:t>
      </w:r>
      <w:r w:rsidRPr="00863340">
        <w:rPr>
          <w:rFonts w:ascii="Arial" w:hAnsi="Arial" w:cs="Arial"/>
          <w:w w:val="105"/>
        </w:rPr>
        <w:t>d</w:t>
      </w:r>
      <w:r w:rsidRPr="00863340">
        <w:rPr>
          <w:rFonts w:ascii="Arial" w:hAnsi="Arial" w:cs="Arial"/>
          <w:spacing w:val="-2"/>
          <w:w w:val="105"/>
        </w:rPr>
        <w:t>o</w:t>
      </w:r>
      <w:r w:rsidRPr="00863340">
        <w:rPr>
          <w:rFonts w:ascii="Arial" w:hAnsi="Arial" w:cs="Arial"/>
          <w:w w:val="105"/>
        </w:rPr>
        <w:t>si</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w w:val="105"/>
        </w:rPr>
        <w:t>a</w:t>
      </w:r>
      <w:r w:rsidRPr="00863340">
        <w:rPr>
          <w:rFonts w:ascii="Arial" w:hAnsi="Arial" w:cs="Arial"/>
          <w:spacing w:val="28"/>
          <w:w w:val="105"/>
        </w:rPr>
        <w:t xml:space="preserve"> </w:t>
      </w:r>
      <w:r w:rsidRPr="00863340">
        <w:rPr>
          <w:rFonts w:ascii="Arial" w:hAnsi="Arial" w:cs="Arial"/>
          <w:spacing w:val="2"/>
          <w:w w:val="105"/>
        </w:rPr>
        <w:t>t</w:t>
      </w:r>
      <w:r w:rsidRPr="00863340">
        <w:rPr>
          <w:rFonts w:ascii="Arial" w:hAnsi="Arial" w:cs="Arial"/>
          <w:spacing w:val="-2"/>
          <w:w w:val="105"/>
        </w:rPr>
        <w:t>e</w:t>
      </w:r>
      <w:r w:rsidRPr="00863340">
        <w:rPr>
          <w:rFonts w:ascii="Arial" w:hAnsi="Arial" w:cs="Arial"/>
          <w:w w:val="105"/>
        </w:rPr>
        <w:t>nd</w:t>
      </w:r>
      <w:r w:rsidRPr="00863340">
        <w:rPr>
          <w:rFonts w:ascii="Arial" w:hAnsi="Arial" w:cs="Arial"/>
          <w:spacing w:val="-2"/>
          <w:w w:val="105"/>
        </w:rPr>
        <w:t>e</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w w:val="105"/>
        </w:rPr>
        <w:t>.</w:t>
      </w:r>
      <w:r w:rsidRPr="00863340">
        <w:rPr>
          <w:rFonts w:ascii="Arial" w:hAnsi="Arial" w:cs="Arial"/>
          <w:spacing w:val="32"/>
          <w:w w:val="105"/>
        </w:rPr>
        <w:t xml:space="preserve"> </w:t>
      </w:r>
      <w:r w:rsidRPr="00863340">
        <w:rPr>
          <w:rFonts w:ascii="Arial" w:hAnsi="Arial" w:cs="Arial"/>
          <w:w w:val="105"/>
        </w:rPr>
        <w:t>U</w:t>
      </w:r>
      <w:r w:rsidRPr="00863340">
        <w:rPr>
          <w:rFonts w:ascii="Arial" w:hAnsi="Arial" w:cs="Arial"/>
          <w:spacing w:val="31"/>
          <w:w w:val="105"/>
        </w:rPr>
        <w:t xml:space="preserve"> </w:t>
      </w:r>
      <w:r w:rsidRPr="00863340">
        <w:rPr>
          <w:rFonts w:ascii="Arial" w:hAnsi="Arial" w:cs="Arial"/>
          <w:w w:val="105"/>
        </w:rPr>
        <w:t>o</w:t>
      </w:r>
      <w:r w:rsidRPr="00863340">
        <w:rPr>
          <w:rFonts w:ascii="Arial" w:hAnsi="Arial" w:cs="Arial"/>
          <w:spacing w:val="-4"/>
          <w:w w:val="105"/>
        </w:rPr>
        <w:t>v</w:t>
      </w:r>
      <w:r w:rsidRPr="00863340">
        <w:rPr>
          <w:rFonts w:ascii="Arial" w:hAnsi="Arial" w:cs="Arial"/>
          <w:w w:val="105"/>
        </w:rPr>
        <w:t>im</w:t>
      </w:r>
      <w:r w:rsidRPr="00863340">
        <w:rPr>
          <w:rFonts w:ascii="Arial" w:hAnsi="Arial" w:cs="Arial"/>
          <w:spacing w:val="34"/>
          <w:w w:val="105"/>
        </w:rPr>
        <w:t xml:space="preserve"> </w:t>
      </w:r>
      <w:r w:rsidRPr="00863340">
        <w:rPr>
          <w:rFonts w:ascii="Arial" w:hAnsi="Arial" w:cs="Arial"/>
          <w:w w:val="105"/>
        </w:rPr>
        <w:t>sl</w:t>
      </w:r>
      <w:r w:rsidRPr="00863340">
        <w:rPr>
          <w:rFonts w:ascii="Arial" w:hAnsi="Arial" w:cs="Arial"/>
          <w:spacing w:val="-2"/>
          <w:w w:val="105"/>
        </w:rPr>
        <w:t>u</w:t>
      </w:r>
      <w:r w:rsidRPr="00863340">
        <w:rPr>
          <w:rFonts w:ascii="Arial" w:hAnsi="Arial" w:cs="Arial"/>
          <w:w w:val="105"/>
        </w:rPr>
        <w:t>č</w:t>
      </w:r>
      <w:r w:rsidRPr="00863340">
        <w:rPr>
          <w:rFonts w:ascii="Arial" w:hAnsi="Arial" w:cs="Arial"/>
          <w:spacing w:val="-4"/>
          <w:w w:val="105"/>
        </w:rPr>
        <w:t>a</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4"/>
          <w:w w:val="105"/>
        </w:rPr>
        <w:t>v</w:t>
      </w:r>
      <w:r w:rsidRPr="00863340">
        <w:rPr>
          <w:rFonts w:ascii="Arial" w:hAnsi="Arial" w:cs="Arial"/>
          <w:w w:val="105"/>
        </w:rPr>
        <w:t>ima</w:t>
      </w:r>
      <w:r w:rsidRPr="00863340">
        <w:rPr>
          <w:rFonts w:ascii="Arial" w:hAnsi="Arial" w:cs="Arial"/>
          <w:spacing w:val="31"/>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30"/>
          <w:w w:val="105"/>
        </w:rPr>
        <w:t xml:space="preserve"> </w:t>
      </w:r>
      <w:r w:rsidRPr="00863340">
        <w:rPr>
          <w:rFonts w:ascii="Arial" w:hAnsi="Arial" w:cs="Arial"/>
          <w:spacing w:val="-2"/>
          <w:w w:val="105"/>
        </w:rPr>
        <w:t>n</w:t>
      </w:r>
      <w:r w:rsidRPr="00863340">
        <w:rPr>
          <w:rFonts w:ascii="Arial" w:hAnsi="Arial" w:cs="Arial"/>
          <w:w w:val="105"/>
        </w:rPr>
        <w:t>a</w:t>
      </w:r>
      <w:r w:rsidRPr="00863340">
        <w:rPr>
          <w:rFonts w:ascii="Arial" w:hAnsi="Arial" w:cs="Arial"/>
          <w:spacing w:val="1"/>
          <w:w w:val="105"/>
        </w:rPr>
        <w:t>r</w:t>
      </w:r>
      <w:r w:rsidRPr="00863340">
        <w:rPr>
          <w:rFonts w:ascii="Arial" w:hAnsi="Arial" w:cs="Arial"/>
          <w:w w:val="105"/>
        </w:rPr>
        <w:t>a</w:t>
      </w:r>
      <w:r w:rsidRPr="00863340">
        <w:rPr>
          <w:rFonts w:ascii="Arial" w:hAnsi="Arial" w:cs="Arial"/>
          <w:spacing w:val="-4"/>
          <w:w w:val="105"/>
        </w:rPr>
        <w:t>v</w:t>
      </w:r>
      <w:r w:rsidRPr="00863340">
        <w:rPr>
          <w:rFonts w:ascii="Arial" w:hAnsi="Arial" w:cs="Arial"/>
          <w:spacing w:val="-2"/>
          <w:w w:val="105"/>
        </w:rPr>
        <w:t>n</w:t>
      </w:r>
      <w:r w:rsidRPr="00863340">
        <w:rPr>
          <w:rFonts w:ascii="Arial" w:hAnsi="Arial" w:cs="Arial"/>
          <w:w w:val="105"/>
        </w:rPr>
        <w:t>o</w:t>
      </w:r>
      <w:r w:rsidRPr="00863340">
        <w:rPr>
          <w:rFonts w:ascii="Arial" w:hAnsi="Arial" w:cs="Arial"/>
          <w:spacing w:val="35"/>
          <w:w w:val="105"/>
        </w:rPr>
        <w:t xml:space="preserve"> </w:t>
      </w:r>
      <w:r w:rsidRPr="00863340">
        <w:rPr>
          <w:rFonts w:ascii="Arial" w:hAnsi="Arial" w:cs="Arial"/>
          <w:w w:val="105"/>
        </w:rPr>
        <w:t>st</w:t>
      </w:r>
      <w:r w:rsidRPr="00863340">
        <w:rPr>
          <w:rFonts w:ascii="Arial" w:hAnsi="Arial" w:cs="Arial"/>
          <w:spacing w:val="-4"/>
          <w:w w:val="105"/>
        </w:rPr>
        <w:t>v</w:t>
      </w:r>
      <w:r w:rsidRPr="00863340">
        <w:rPr>
          <w:rFonts w:ascii="Arial" w:hAnsi="Arial" w:cs="Arial"/>
          <w:w w:val="105"/>
        </w:rPr>
        <w:t>ar</w:t>
      </w:r>
      <w:r w:rsidRPr="00863340">
        <w:rPr>
          <w:rFonts w:ascii="Arial" w:hAnsi="Arial" w:cs="Arial"/>
          <w:spacing w:val="33"/>
          <w:w w:val="105"/>
        </w:rPr>
        <w:t xml:space="preserve"> </w:t>
      </w:r>
      <w:r w:rsidRPr="00863340">
        <w:rPr>
          <w:rFonts w:ascii="Arial" w:hAnsi="Arial" w:cs="Arial"/>
          <w:w w:val="105"/>
        </w:rPr>
        <w:t>u</w:t>
      </w:r>
      <w:r w:rsidRPr="00863340">
        <w:rPr>
          <w:rFonts w:ascii="Arial" w:hAnsi="Arial" w:cs="Arial"/>
          <w:spacing w:val="30"/>
          <w:w w:val="105"/>
        </w:rPr>
        <w:t xml:space="preserve"> </w:t>
      </w:r>
      <w:r w:rsidRPr="00863340">
        <w:rPr>
          <w:rFonts w:ascii="Arial" w:hAnsi="Arial" w:cs="Arial"/>
          <w:w w:val="105"/>
        </w:rPr>
        <w:t>t</w:t>
      </w:r>
      <w:r w:rsidRPr="00863340">
        <w:rPr>
          <w:rFonts w:ascii="Arial" w:hAnsi="Arial" w:cs="Arial"/>
          <w:spacing w:val="-2"/>
          <w:w w:val="105"/>
        </w:rPr>
        <w:t>e</w:t>
      </w:r>
      <w:r w:rsidRPr="00863340">
        <w:rPr>
          <w:rFonts w:ascii="Arial" w:hAnsi="Arial" w:cs="Arial"/>
          <w:w w:val="105"/>
        </w:rPr>
        <w:t>kstu</w:t>
      </w:r>
      <w:r w:rsidRPr="00863340">
        <w:rPr>
          <w:rFonts w:ascii="Arial" w:hAnsi="Arial" w:cs="Arial"/>
          <w:spacing w:val="30"/>
          <w:w w:val="105"/>
        </w:rPr>
        <w:t xml:space="preserve"> </w:t>
      </w:r>
      <w:r w:rsidRPr="00863340">
        <w:rPr>
          <w:rFonts w:ascii="Arial" w:hAnsi="Arial" w:cs="Arial"/>
          <w:w w:val="105"/>
        </w:rPr>
        <w:t>tend</w:t>
      </w:r>
      <w:r w:rsidRPr="00863340">
        <w:rPr>
          <w:rFonts w:ascii="Arial" w:hAnsi="Arial" w:cs="Arial"/>
          <w:spacing w:val="-4"/>
          <w:w w:val="105"/>
        </w:rPr>
        <w:t>e</w:t>
      </w:r>
      <w:r w:rsidRPr="00863340">
        <w:rPr>
          <w:rFonts w:ascii="Arial" w:hAnsi="Arial" w:cs="Arial"/>
          <w:spacing w:val="1"/>
          <w:w w:val="105"/>
        </w:rPr>
        <w:t>r</w:t>
      </w:r>
      <w:r w:rsidRPr="00863340">
        <w:rPr>
          <w:rFonts w:ascii="Arial" w:hAnsi="Arial" w:cs="Arial"/>
          <w:spacing w:val="-3"/>
          <w:w w:val="105"/>
        </w:rPr>
        <w:t>s</w:t>
      </w:r>
      <w:r w:rsidRPr="00863340">
        <w:rPr>
          <w:rFonts w:ascii="Arial" w:hAnsi="Arial" w:cs="Arial"/>
          <w:spacing w:val="2"/>
          <w:w w:val="105"/>
        </w:rPr>
        <w:t>k</w:t>
      </w:r>
      <w:r w:rsidRPr="00863340">
        <w:rPr>
          <w:rFonts w:ascii="Arial" w:hAnsi="Arial" w:cs="Arial"/>
          <w:spacing w:val="-2"/>
          <w:w w:val="105"/>
        </w:rPr>
        <w:t>o</w:t>
      </w:r>
      <w:r w:rsidRPr="00863340">
        <w:rPr>
          <w:rFonts w:ascii="Arial" w:hAnsi="Arial" w:cs="Arial"/>
          <w:w w:val="105"/>
        </w:rPr>
        <w:t>g</w:t>
      </w:r>
      <w:r w:rsidRPr="00863340">
        <w:rPr>
          <w:rFonts w:ascii="Arial" w:hAnsi="Arial" w:cs="Arial"/>
          <w:spacing w:val="34"/>
          <w:w w:val="105"/>
        </w:rPr>
        <w:t xml:space="preserve"> </w:t>
      </w:r>
      <w:r w:rsidRPr="00863340">
        <w:rPr>
          <w:rFonts w:ascii="Arial" w:hAnsi="Arial" w:cs="Arial"/>
          <w:w w:val="105"/>
        </w:rPr>
        <w:t>d</w:t>
      </w:r>
      <w:r w:rsidRPr="00863340">
        <w:rPr>
          <w:rFonts w:ascii="Arial" w:hAnsi="Arial" w:cs="Arial"/>
          <w:spacing w:val="-4"/>
          <w:w w:val="105"/>
        </w:rPr>
        <w:t>o</w:t>
      </w:r>
      <w:r w:rsidRPr="00863340">
        <w:rPr>
          <w:rFonts w:ascii="Arial" w:hAnsi="Arial" w:cs="Arial"/>
          <w:w w:val="105"/>
        </w:rPr>
        <w:t>si</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w w:val="105"/>
        </w:rPr>
        <w:t>a,</w:t>
      </w:r>
      <w:r w:rsidRPr="00863340">
        <w:rPr>
          <w:rFonts w:ascii="Arial" w:hAnsi="Arial" w:cs="Arial"/>
          <w:spacing w:val="33"/>
          <w:w w:val="105"/>
        </w:rPr>
        <w:t xml:space="preserve"> </w:t>
      </w:r>
      <w:r w:rsidRPr="00863340">
        <w:rPr>
          <w:rFonts w:ascii="Arial" w:hAnsi="Arial" w:cs="Arial"/>
          <w:w w:val="105"/>
        </w:rPr>
        <w:t>a</w:t>
      </w:r>
      <w:r w:rsidRPr="00863340">
        <w:rPr>
          <w:rFonts w:ascii="Arial" w:hAnsi="Arial" w:cs="Arial"/>
          <w:spacing w:val="29"/>
          <w:w w:val="105"/>
        </w:rPr>
        <w:t xml:space="preserve"> </w:t>
      </w:r>
      <w:r w:rsidRPr="00863340">
        <w:rPr>
          <w:rFonts w:ascii="Arial" w:hAnsi="Arial" w:cs="Arial"/>
          <w:spacing w:val="-4"/>
          <w:w w:val="105"/>
        </w:rPr>
        <w:t>n</w:t>
      </w:r>
      <w:r w:rsidRPr="00863340">
        <w:rPr>
          <w:rFonts w:ascii="Arial" w:hAnsi="Arial" w:cs="Arial"/>
          <w:w w:val="105"/>
        </w:rPr>
        <w:t>e</w:t>
      </w:r>
      <w:r w:rsidRPr="00863340">
        <w:rPr>
          <w:rFonts w:ascii="Arial" w:hAnsi="Arial" w:cs="Arial"/>
          <w:w w:val="125"/>
        </w:rPr>
        <w:t xml:space="preserve"> </w:t>
      </w:r>
      <w:r w:rsidRPr="00863340">
        <w:rPr>
          <w:rFonts w:ascii="Arial" w:hAnsi="Arial" w:cs="Arial"/>
          <w:w w:val="105"/>
        </w:rPr>
        <w:t>oč</w:t>
      </w:r>
      <w:r w:rsidRPr="00863340">
        <w:rPr>
          <w:rFonts w:ascii="Arial" w:hAnsi="Arial" w:cs="Arial"/>
          <w:spacing w:val="-2"/>
          <w:w w:val="105"/>
        </w:rPr>
        <w:t>e</w:t>
      </w:r>
      <w:r w:rsidRPr="00863340">
        <w:rPr>
          <w:rFonts w:ascii="Arial" w:hAnsi="Arial" w:cs="Arial"/>
          <w:spacing w:val="4"/>
          <w:w w:val="105"/>
        </w:rPr>
        <w:t>k</w:t>
      </w:r>
      <w:r w:rsidRPr="00863340">
        <w:rPr>
          <w:rFonts w:ascii="Arial" w:hAnsi="Arial" w:cs="Arial"/>
          <w:spacing w:val="-4"/>
          <w:w w:val="105"/>
        </w:rPr>
        <w:t>iv</w:t>
      </w:r>
      <w:r w:rsidRPr="00863340">
        <w:rPr>
          <w:rFonts w:ascii="Arial" w:hAnsi="Arial" w:cs="Arial"/>
          <w:w w:val="105"/>
        </w:rPr>
        <w:t>an</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17"/>
          <w:w w:val="105"/>
        </w:rPr>
        <w:t xml:space="preserve"> </w:t>
      </w:r>
      <w:r w:rsidR="00B02C39" w:rsidRPr="00863340">
        <w:rPr>
          <w:rFonts w:ascii="Arial" w:hAnsi="Arial" w:cs="Arial"/>
          <w:spacing w:val="-3"/>
          <w:w w:val="105"/>
        </w:rPr>
        <w:t>UO</w:t>
      </w:r>
      <w:r w:rsidRPr="00863340">
        <w:rPr>
          <w:rFonts w:ascii="Arial" w:hAnsi="Arial" w:cs="Arial"/>
          <w:spacing w:val="15"/>
          <w:w w:val="105"/>
        </w:rPr>
        <w:t xml:space="preserve"> </w:t>
      </w:r>
      <w:r w:rsidRPr="00863340">
        <w:rPr>
          <w:rFonts w:ascii="Arial" w:hAnsi="Arial" w:cs="Arial"/>
          <w:spacing w:val="2"/>
          <w:w w:val="105"/>
        </w:rPr>
        <w:t>k</w:t>
      </w:r>
      <w:r w:rsidRPr="00863340">
        <w:rPr>
          <w:rFonts w:ascii="Arial" w:hAnsi="Arial" w:cs="Arial"/>
          <w:spacing w:val="-2"/>
          <w:w w:val="105"/>
        </w:rPr>
        <w:t>o</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17"/>
          <w:w w:val="105"/>
        </w:rPr>
        <w:t xml:space="preserve"> </w:t>
      </w:r>
      <w:r w:rsidRPr="00863340">
        <w:rPr>
          <w:rFonts w:ascii="Arial" w:hAnsi="Arial" w:cs="Arial"/>
          <w:w w:val="105"/>
        </w:rPr>
        <w:t>su</w:t>
      </w:r>
      <w:r w:rsidRPr="00863340">
        <w:rPr>
          <w:rFonts w:ascii="Arial" w:hAnsi="Arial" w:cs="Arial"/>
          <w:spacing w:val="16"/>
          <w:w w:val="105"/>
        </w:rPr>
        <w:t xml:space="preserve"> </w:t>
      </w:r>
      <w:r w:rsidRPr="00863340">
        <w:rPr>
          <w:rFonts w:ascii="Arial" w:hAnsi="Arial" w:cs="Arial"/>
          <w:spacing w:val="-2"/>
          <w:w w:val="105"/>
        </w:rPr>
        <w:t>b</w:t>
      </w:r>
      <w:r w:rsidRPr="00863340">
        <w:rPr>
          <w:rFonts w:ascii="Arial" w:hAnsi="Arial" w:cs="Arial"/>
          <w:w w:val="105"/>
        </w:rPr>
        <w:t>itn</w:t>
      </w:r>
      <w:r w:rsidRPr="00863340">
        <w:rPr>
          <w:rFonts w:ascii="Arial" w:hAnsi="Arial" w:cs="Arial"/>
          <w:spacing w:val="-2"/>
          <w:w w:val="105"/>
        </w:rPr>
        <w:t>a</w:t>
      </w:r>
      <w:r w:rsidRPr="00863340">
        <w:rPr>
          <w:rFonts w:ascii="Arial" w:hAnsi="Arial" w:cs="Arial"/>
          <w:w w:val="105"/>
        </w:rPr>
        <w:t>.</w:t>
      </w:r>
      <w:r w:rsidRPr="00863340">
        <w:rPr>
          <w:rFonts w:ascii="Arial" w:hAnsi="Arial" w:cs="Arial"/>
          <w:spacing w:val="20"/>
          <w:w w:val="105"/>
        </w:rPr>
        <w:t xml:space="preserve"> </w:t>
      </w:r>
      <w:r w:rsidRPr="00863340">
        <w:rPr>
          <w:rFonts w:ascii="Arial" w:hAnsi="Arial" w:cs="Arial"/>
          <w:spacing w:val="-4"/>
          <w:w w:val="105"/>
        </w:rPr>
        <w:t>M</w:t>
      </w:r>
      <w:r w:rsidRPr="00863340">
        <w:rPr>
          <w:rFonts w:ascii="Arial" w:hAnsi="Arial" w:cs="Arial"/>
          <w:spacing w:val="-2"/>
          <w:w w:val="105"/>
        </w:rPr>
        <w:t>e</w:t>
      </w:r>
      <w:r w:rsidRPr="00863340">
        <w:rPr>
          <w:rFonts w:ascii="Arial" w:hAnsi="Arial" w:cs="Arial"/>
          <w:spacing w:val="1"/>
          <w:w w:val="105"/>
        </w:rPr>
        <w:t>r</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o</w:t>
      </w:r>
      <w:r w:rsidRPr="00863340">
        <w:rPr>
          <w:rFonts w:ascii="Arial" w:hAnsi="Arial" w:cs="Arial"/>
          <w:spacing w:val="20"/>
          <w:w w:val="105"/>
        </w:rPr>
        <w:t xml:space="preserve"> </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17"/>
          <w:w w:val="105"/>
        </w:rPr>
        <w:t xml:space="preserve"> </w:t>
      </w:r>
      <w:r w:rsidRPr="00863340">
        <w:rPr>
          <w:rFonts w:ascii="Arial" w:hAnsi="Arial" w:cs="Arial"/>
          <w:spacing w:val="-2"/>
          <w:w w:val="105"/>
        </w:rPr>
        <w:t>d</w:t>
      </w:r>
      <w:r w:rsidRPr="00863340">
        <w:rPr>
          <w:rFonts w:ascii="Arial" w:hAnsi="Arial" w:cs="Arial"/>
          <w:w w:val="105"/>
        </w:rPr>
        <w:t>a</w:t>
      </w:r>
      <w:r w:rsidRPr="00863340">
        <w:rPr>
          <w:rFonts w:ascii="Arial" w:hAnsi="Arial" w:cs="Arial"/>
          <w:spacing w:val="18"/>
          <w:w w:val="105"/>
        </w:rPr>
        <w:t xml:space="preserve"> </w:t>
      </w:r>
      <w:r w:rsidRPr="00863340">
        <w:rPr>
          <w:rFonts w:ascii="Arial" w:hAnsi="Arial" w:cs="Arial"/>
          <w:w w:val="105"/>
        </w:rPr>
        <w:t>li</w:t>
      </w:r>
      <w:r w:rsidRPr="00863340">
        <w:rPr>
          <w:rFonts w:ascii="Arial" w:hAnsi="Arial" w:cs="Arial"/>
          <w:spacing w:val="14"/>
          <w:w w:val="105"/>
        </w:rPr>
        <w:t xml:space="preserve"> </w:t>
      </w:r>
      <w:r w:rsidRPr="00863340">
        <w:rPr>
          <w:rFonts w:ascii="Arial" w:hAnsi="Arial" w:cs="Arial"/>
          <w:spacing w:val="-2"/>
          <w:w w:val="105"/>
        </w:rPr>
        <w:t>b</w:t>
      </w:r>
      <w:r w:rsidRPr="00863340">
        <w:rPr>
          <w:rFonts w:ascii="Arial" w:hAnsi="Arial" w:cs="Arial"/>
          <w:w w:val="105"/>
        </w:rPr>
        <w:t>i</w:t>
      </w:r>
      <w:r w:rsidRPr="00863340">
        <w:rPr>
          <w:rFonts w:ascii="Arial" w:hAnsi="Arial" w:cs="Arial"/>
          <w:spacing w:val="18"/>
          <w:w w:val="105"/>
        </w:rPr>
        <w:t xml:space="preserve"> </w:t>
      </w:r>
      <w:r w:rsidRPr="00863340">
        <w:rPr>
          <w:rFonts w:ascii="Arial" w:hAnsi="Arial" w:cs="Arial"/>
          <w:w w:val="105"/>
        </w:rPr>
        <w:t>odstupa</w:t>
      </w:r>
      <w:r w:rsidRPr="00863340">
        <w:rPr>
          <w:rFonts w:ascii="Arial" w:hAnsi="Arial" w:cs="Arial"/>
          <w:spacing w:val="-2"/>
          <w:w w:val="105"/>
        </w:rPr>
        <w:t>n</w:t>
      </w:r>
      <w:r w:rsidRPr="00863340">
        <w:rPr>
          <w:rFonts w:ascii="Arial" w:hAnsi="Arial" w:cs="Arial"/>
          <w:spacing w:val="1"/>
          <w:w w:val="105"/>
        </w:rPr>
        <w:t>j</w:t>
      </w:r>
      <w:r w:rsidRPr="00863340">
        <w:rPr>
          <w:rFonts w:ascii="Arial" w:hAnsi="Arial" w:cs="Arial"/>
          <w:w w:val="105"/>
        </w:rPr>
        <w:t xml:space="preserve">e </w:t>
      </w:r>
      <w:r w:rsidRPr="00863340">
        <w:rPr>
          <w:rFonts w:ascii="Arial" w:hAnsi="Arial" w:cs="Arial"/>
          <w:spacing w:val="15"/>
          <w:w w:val="105"/>
        </w:rPr>
        <w:t xml:space="preserve"> </w:t>
      </w:r>
      <w:r w:rsidRPr="00863340">
        <w:rPr>
          <w:rFonts w:ascii="Arial" w:hAnsi="Arial" w:cs="Arial"/>
          <w:w w:val="105"/>
        </w:rPr>
        <w:t>uči</w:t>
      </w:r>
      <w:r w:rsidRPr="00863340">
        <w:rPr>
          <w:rFonts w:ascii="Arial" w:hAnsi="Arial" w:cs="Arial"/>
          <w:spacing w:val="-2"/>
          <w:w w:val="105"/>
        </w:rPr>
        <w:t>n</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 xml:space="preserve">o </w:t>
      </w:r>
      <w:r w:rsidRPr="00863340">
        <w:rPr>
          <w:rFonts w:ascii="Arial" w:hAnsi="Arial" w:cs="Arial"/>
          <w:spacing w:val="20"/>
          <w:w w:val="105"/>
        </w:rPr>
        <w:t xml:space="preserve"> </w:t>
      </w:r>
      <w:r w:rsidRPr="00863340">
        <w:rPr>
          <w:rFonts w:ascii="Arial" w:hAnsi="Arial" w:cs="Arial"/>
          <w:spacing w:val="-2"/>
          <w:w w:val="105"/>
        </w:rPr>
        <w:t>n</w:t>
      </w:r>
      <w:r w:rsidRPr="00863340">
        <w:rPr>
          <w:rFonts w:ascii="Arial" w:hAnsi="Arial" w:cs="Arial"/>
          <w:w w:val="105"/>
        </w:rPr>
        <w:t>em</w:t>
      </w:r>
      <w:r w:rsidRPr="00863340">
        <w:rPr>
          <w:rFonts w:ascii="Arial" w:hAnsi="Arial" w:cs="Arial"/>
          <w:spacing w:val="-4"/>
          <w:w w:val="105"/>
        </w:rPr>
        <w:t>o</w:t>
      </w:r>
      <w:r w:rsidRPr="00863340">
        <w:rPr>
          <w:rFonts w:ascii="Arial" w:hAnsi="Arial" w:cs="Arial"/>
          <w:spacing w:val="2"/>
          <w:w w:val="105"/>
        </w:rPr>
        <w:t>g</w:t>
      </w:r>
      <w:r w:rsidRPr="00863340">
        <w:rPr>
          <w:rFonts w:ascii="Arial" w:hAnsi="Arial" w:cs="Arial"/>
          <w:w w:val="105"/>
        </w:rPr>
        <w:t xml:space="preserve">ućim </w:t>
      </w:r>
      <w:r w:rsidRPr="00863340">
        <w:rPr>
          <w:rFonts w:ascii="Arial" w:hAnsi="Arial" w:cs="Arial"/>
          <w:spacing w:val="18"/>
          <w:w w:val="105"/>
        </w:rPr>
        <w:t xml:space="preserve"> </w:t>
      </w:r>
      <w:r w:rsidRPr="00863340">
        <w:rPr>
          <w:rFonts w:ascii="Arial" w:hAnsi="Arial" w:cs="Arial"/>
          <w:w w:val="105"/>
        </w:rPr>
        <w:t>p</w:t>
      </w:r>
      <w:r w:rsidRPr="00863340">
        <w:rPr>
          <w:rFonts w:ascii="Arial" w:hAnsi="Arial" w:cs="Arial"/>
          <w:spacing w:val="-4"/>
          <w:w w:val="105"/>
        </w:rPr>
        <w:t>o</w:t>
      </w:r>
      <w:r w:rsidRPr="00863340">
        <w:rPr>
          <w:rFonts w:ascii="Arial" w:hAnsi="Arial" w:cs="Arial"/>
          <w:spacing w:val="1"/>
          <w:w w:val="105"/>
        </w:rPr>
        <w:t>r</w:t>
      </w:r>
      <w:r w:rsidRPr="00863340">
        <w:rPr>
          <w:rFonts w:ascii="Arial" w:hAnsi="Arial" w:cs="Arial"/>
          <w:w w:val="105"/>
        </w:rPr>
        <w:t>eđe</w:t>
      </w:r>
      <w:r w:rsidRPr="00863340">
        <w:rPr>
          <w:rFonts w:ascii="Arial" w:hAnsi="Arial" w:cs="Arial"/>
          <w:spacing w:val="-4"/>
          <w:w w:val="105"/>
        </w:rPr>
        <w:t>n</w:t>
      </w:r>
      <w:r w:rsidRPr="00863340">
        <w:rPr>
          <w:rFonts w:ascii="Arial" w:hAnsi="Arial" w:cs="Arial"/>
          <w:w w:val="105"/>
        </w:rPr>
        <w:t>je</w:t>
      </w:r>
      <w:r w:rsidRPr="00863340">
        <w:rPr>
          <w:rFonts w:ascii="Arial" w:hAnsi="Arial" w:cs="Arial"/>
          <w:w w:val="125"/>
        </w:rPr>
        <w:t xml:space="preserve"> </w:t>
      </w:r>
      <w:r w:rsidRPr="00863340">
        <w:rPr>
          <w:rFonts w:ascii="Arial" w:hAnsi="Arial" w:cs="Arial"/>
          <w:w w:val="105"/>
        </w:rPr>
        <w:t>p</w:t>
      </w:r>
      <w:r w:rsidRPr="00863340">
        <w:rPr>
          <w:rFonts w:ascii="Arial" w:hAnsi="Arial" w:cs="Arial"/>
          <w:spacing w:val="-2"/>
          <w:w w:val="105"/>
        </w:rPr>
        <w:t>o</w:t>
      </w:r>
      <w:r w:rsidRPr="00863340">
        <w:rPr>
          <w:rFonts w:ascii="Arial" w:hAnsi="Arial" w:cs="Arial"/>
          <w:w w:val="105"/>
        </w:rPr>
        <w:t>nuda</w:t>
      </w:r>
      <w:r w:rsidRPr="00863340">
        <w:rPr>
          <w:rFonts w:ascii="Arial" w:hAnsi="Arial" w:cs="Arial"/>
          <w:spacing w:val="3"/>
          <w:w w:val="105"/>
        </w:rPr>
        <w:t xml:space="preserve"> </w:t>
      </w:r>
      <w:r w:rsidRPr="00863340">
        <w:rPr>
          <w:rFonts w:ascii="Arial" w:hAnsi="Arial" w:cs="Arial"/>
          <w:w w:val="105"/>
        </w:rPr>
        <w:t>i</w:t>
      </w:r>
      <w:r w:rsidRPr="00863340">
        <w:rPr>
          <w:rFonts w:ascii="Arial" w:hAnsi="Arial" w:cs="Arial"/>
          <w:spacing w:val="2"/>
          <w:w w:val="105"/>
        </w:rPr>
        <w:t xml:space="preserve"> </w:t>
      </w:r>
      <w:r w:rsidRPr="00863340">
        <w:rPr>
          <w:rFonts w:ascii="Arial" w:hAnsi="Arial" w:cs="Arial"/>
          <w:w w:val="105"/>
        </w:rPr>
        <w:t>st</w:t>
      </w:r>
      <w:r w:rsidRPr="00863340">
        <w:rPr>
          <w:rFonts w:ascii="Arial" w:hAnsi="Arial" w:cs="Arial"/>
          <w:spacing w:val="-2"/>
          <w:w w:val="105"/>
        </w:rPr>
        <w:t>o</w:t>
      </w:r>
      <w:r w:rsidRPr="00863340">
        <w:rPr>
          <w:rFonts w:ascii="Arial" w:hAnsi="Arial" w:cs="Arial"/>
          <w:w w:val="105"/>
        </w:rPr>
        <w:t>ga</w:t>
      </w:r>
      <w:r w:rsidRPr="00863340">
        <w:rPr>
          <w:rFonts w:ascii="Arial" w:hAnsi="Arial" w:cs="Arial"/>
          <w:spacing w:val="5"/>
          <w:w w:val="105"/>
        </w:rPr>
        <w:t xml:space="preserve"> </w:t>
      </w:r>
      <w:r w:rsidRPr="00863340">
        <w:rPr>
          <w:rFonts w:ascii="Arial" w:hAnsi="Arial" w:cs="Arial"/>
          <w:spacing w:val="-2"/>
          <w:w w:val="105"/>
        </w:rPr>
        <w:t>p</w:t>
      </w:r>
      <w:r w:rsidRPr="00863340">
        <w:rPr>
          <w:rFonts w:ascii="Arial" w:hAnsi="Arial" w:cs="Arial"/>
          <w:w w:val="105"/>
        </w:rPr>
        <w:t>r</w:t>
      </w:r>
      <w:r w:rsidRPr="00863340">
        <w:rPr>
          <w:rFonts w:ascii="Arial" w:hAnsi="Arial" w:cs="Arial"/>
          <w:spacing w:val="-2"/>
          <w:w w:val="105"/>
        </w:rPr>
        <w:t>o</w:t>
      </w:r>
      <w:r w:rsidRPr="00863340">
        <w:rPr>
          <w:rFonts w:ascii="Arial" w:hAnsi="Arial" w:cs="Arial"/>
          <w:w w:val="105"/>
        </w:rPr>
        <w:t>ceniti</w:t>
      </w:r>
      <w:r w:rsidRPr="00863340">
        <w:rPr>
          <w:rFonts w:ascii="Arial" w:hAnsi="Arial" w:cs="Arial"/>
          <w:spacing w:val="2"/>
          <w:w w:val="105"/>
        </w:rPr>
        <w:t xml:space="preserve"> </w:t>
      </w:r>
      <w:r w:rsidRPr="00863340">
        <w:rPr>
          <w:rFonts w:ascii="Arial" w:hAnsi="Arial" w:cs="Arial"/>
          <w:w w:val="105"/>
        </w:rPr>
        <w:t>p</w:t>
      </w:r>
      <w:r w:rsidRPr="00863340">
        <w:rPr>
          <w:rFonts w:ascii="Arial" w:hAnsi="Arial" w:cs="Arial"/>
          <w:spacing w:val="-2"/>
          <w:w w:val="105"/>
        </w:rPr>
        <w:t>o</w:t>
      </w:r>
      <w:r w:rsidRPr="00863340">
        <w:rPr>
          <w:rFonts w:ascii="Arial" w:hAnsi="Arial" w:cs="Arial"/>
          <w:w w:val="105"/>
        </w:rPr>
        <w:t>nude</w:t>
      </w:r>
      <w:r w:rsidRPr="00863340">
        <w:rPr>
          <w:rFonts w:ascii="Arial" w:hAnsi="Arial" w:cs="Arial"/>
          <w:spacing w:val="4"/>
          <w:w w:val="105"/>
        </w:rPr>
        <w:t xml:space="preserve"> </w:t>
      </w:r>
      <w:r w:rsidRPr="00863340">
        <w:rPr>
          <w:rFonts w:ascii="Arial" w:hAnsi="Arial" w:cs="Arial"/>
          <w:spacing w:val="-2"/>
          <w:w w:val="105"/>
        </w:rPr>
        <w:t>n</w:t>
      </w:r>
      <w:r w:rsidRPr="00863340">
        <w:rPr>
          <w:rFonts w:ascii="Arial" w:hAnsi="Arial" w:cs="Arial"/>
          <w:w w:val="105"/>
        </w:rPr>
        <w:t>a</w:t>
      </w:r>
      <w:r w:rsidRPr="00863340">
        <w:rPr>
          <w:rFonts w:ascii="Arial" w:hAnsi="Arial" w:cs="Arial"/>
          <w:spacing w:val="4"/>
          <w:w w:val="105"/>
        </w:rPr>
        <w:t xml:space="preserve"> </w:t>
      </w:r>
      <w:r w:rsidRPr="00863340">
        <w:rPr>
          <w:rFonts w:ascii="Arial" w:hAnsi="Arial" w:cs="Arial"/>
          <w:w w:val="105"/>
        </w:rPr>
        <w:t>ra</w:t>
      </w:r>
      <w:r w:rsidRPr="00863340">
        <w:rPr>
          <w:rFonts w:ascii="Arial" w:hAnsi="Arial" w:cs="Arial"/>
          <w:spacing w:val="-4"/>
          <w:w w:val="105"/>
        </w:rPr>
        <w:t>v</w:t>
      </w:r>
      <w:r w:rsidRPr="00863340">
        <w:rPr>
          <w:rFonts w:ascii="Arial" w:hAnsi="Arial" w:cs="Arial"/>
          <w:spacing w:val="-2"/>
          <w:w w:val="105"/>
        </w:rPr>
        <w:t>n</w:t>
      </w:r>
      <w:r w:rsidRPr="00863340">
        <w:rPr>
          <w:rFonts w:ascii="Arial" w:hAnsi="Arial" w:cs="Arial"/>
          <w:w w:val="105"/>
        </w:rPr>
        <w:t>op</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spacing w:val="-4"/>
          <w:w w:val="105"/>
        </w:rPr>
        <w:t>v</w:t>
      </w:r>
      <w:r w:rsidRPr="00863340">
        <w:rPr>
          <w:rFonts w:ascii="Arial" w:hAnsi="Arial" w:cs="Arial"/>
          <w:w w:val="105"/>
        </w:rPr>
        <w:t>an</w:t>
      </w:r>
      <w:r w:rsidRPr="00863340">
        <w:rPr>
          <w:rFonts w:ascii="Arial" w:hAnsi="Arial" w:cs="Arial"/>
          <w:spacing w:val="3"/>
          <w:w w:val="105"/>
        </w:rPr>
        <w:t xml:space="preserve"> </w:t>
      </w:r>
      <w:r w:rsidRPr="00863340">
        <w:rPr>
          <w:rFonts w:ascii="Arial" w:hAnsi="Arial" w:cs="Arial"/>
          <w:w w:val="105"/>
        </w:rPr>
        <w:t>nači</w:t>
      </w:r>
      <w:r w:rsidRPr="00863340">
        <w:rPr>
          <w:rFonts w:ascii="Arial" w:hAnsi="Arial" w:cs="Arial"/>
          <w:spacing w:val="-2"/>
          <w:w w:val="105"/>
        </w:rPr>
        <w:t>n</w:t>
      </w:r>
      <w:r w:rsidRPr="00863340">
        <w:rPr>
          <w:rFonts w:ascii="Arial" w:hAnsi="Arial" w:cs="Arial"/>
          <w:w w:val="105"/>
        </w:rPr>
        <w:t>.</w:t>
      </w:r>
      <w:r w:rsidRPr="00863340">
        <w:rPr>
          <w:rFonts w:ascii="Arial" w:hAnsi="Arial" w:cs="Arial"/>
          <w:spacing w:val="4"/>
          <w:w w:val="105"/>
        </w:rPr>
        <w:t xml:space="preserve"> </w:t>
      </w:r>
      <w:r w:rsidRPr="00863340">
        <w:rPr>
          <w:rFonts w:ascii="Arial" w:hAnsi="Arial" w:cs="Arial"/>
          <w:w w:val="105"/>
        </w:rPr>
        <w:t>K</w:t>
      </w:r>
      <w:r w:rsidRPr="00863340">
        <w:rPr>
          <w:rFonts w:ascii="Arial" w:hAnsi="Arial" w:cs="Arial"/>
          <w:spacing w:val="-2"/>
          <w:w w:val="105"/>
        </w:rPr>
        <w:t>a</w:t>
      </w:r>
      <w:r w:rsidRPr="00863340">
        <w:rPr>
          <w:rFonts w:ascii="Arial" w:hAnsi="Arial" w:cs="Arial"/>
          <w:w w:val="105"/>
        </w:rPr>
        <w:t>o</w:t>
      </w:r>
      <w:r w:rsidRPr="00863340">
        <w:rPr>
          <w:rFonts w:ascii="Arial" w:hAnsi="Arial" w:cs="Arial"/>
          <w:spacing w:val="5"/>
          <w:w w:val="105"/>
        </w:rPr>
        <w:t xml:space="preserve"> </w:t>
      </w:r>
      <w:r w:rsidRPr="00863340">
        <w:rPr>
          <w:rFonts w:ascii="Arial" w:hAnsi="Arial" w:cs="Arial"/>
          <w:spacing w:val="-3"/>
          <w:w w:val="105"/>
        </w:rPr>
        <w:t>š</w:t>
      </w:r>
      <w:r w:rsidRPr="00863340">
        <w:rPr>
          <w:rFonts w:ascii="Arial" w:hAnsi="Arial" w:cs="Arial"/>
          <w:w w:val="105"/>
        </w:rPr>
        <w:t xml:space="preserve">to </w:t>
      </w:r>
      <w:r w:rsidRPr="00863340">
        <w:rPr>
          <w:rFonts w:ascii="Arial" w:hAnsi="Arial" w:cs="Arial"/>
          <w:spacing w:val="2"/>
          <w:w w:val="105"/>
        </w:rPr>
        <w:t xml:space="preserve"> </w:t>
      </w:r>
      <w:r w:rsidRPr="00863340">
        <w:rPr>
          <w:rFonts w:ascii="Arial" w:hAnsi="Arial" w:cs="Arial"/>
          <w:spacing w:val="1"/>
          <w:w w:val="105"/>
        </w:rPr>
        <w:t>j</w:t>
      </w:r>
      <w:r w:rsidRPr="00863340">
        <w:rPr>
          <w:rFonts w:ascii="Arial" w:hAnsi="Arial" w:cs="Arial"/>
          <w:w w:val="105"/>
        </w:rPr>
        <w:t xml:space="preserve">e </w:t>
      </w:r>
      <w:r w:rsidRPr="00863340">
        <w:rPr>
          <w:rFonts w:ascii="Arial" w:hAnsi="Arial" w:cs="Arial"/>
          <w:spacing w:val="1"/>
          <w:w w:val="105"/>
        </w:rPr>
        <w:t xml:space="preserve"> </w:t>
      </w:r>
      <w:r w:rsidRPr="00863340">
        <w:rPr>
          <w:rFonts w:ascii="Arial" w:hAnsi="Arial" w:cs="Arial"/>
          <w:w w:val="105"/>
        </w:rPr>
        <w:t>p</w:t>
      </w:r>
      <w:r w:rsidRPr="00863340">
        <w:rPr>
          <w:rFonts w:ascii="Arial" w:hAnsi="Arial" w:cs="Arial"/>
          <w:spacing w:val="-4"/>
          <w:w w:val="105"/>
        </w:rPr>
        <w:t>o</w:t>
      </w:r>
      <w:r w:rsidRPr="00863340">
        <w:rPr>
          <w:rFonts w:ascii="Arial" w:hAnsi="Arial" w:cs="Arial"/>
          <w:w w:val="105"/>
        </w:rPr>
        <w:t>men</w:t>
      </w:r>
      <w:r w:rsidRPr="00863340">
        <w:rPr>
          <w:rFonts w:ascii="Arial" w:hAnsi="Arial" w:cs="Arial"/>
          <w:spacing w:val="-2"/>
          <w:w w:val="105"/>
        </w:rPr>
        <w:t>u</w:t>
      </w:r>
      <w:r w:rsidRPr="00863340">
        <w:rPr>
          <w:rFonts w:ascii="Arial" w:hAnsi="Arial" w:cs="Arial"/>
          <w:spacing w:val="2"/>
          <w:w w:val="105"/>
        </w:rPr>
        <w:t>t</w:t>
      </w:r>
      <w:r w:rsidRPr="00863340">
        <w:rPr>
          <w:rFonts w:ascii="Arial" w:hAnsi="Arial" w:cs="Arial"/>
          <w:w w:val="105"/>
        </w:rPr>
        <w:t xml:space="preserve">o </w:t>
      </w:r>
      <w:r w:rsidRPr="00863340">
        <w:rPr>
          <w:rFonts w:ascii="Arial" w:hAnsi="Arial" w:cs="Arial"/>
          <w:spacing w:val="4"/>
          <w:w w:val="105"/>
        </w:rPr>
        <w:t xml:space="preserve"> </w:t>
      </w:r>
      <w:r w:rsidRPr="00863340">
        <w:rPr>
          <w:rFonts w:ascii="Arial" w:hAnsi="Arial" w:cs="Arial"/>
          <w:w w:val="105"/>
        </w:rPr>
        <w:t xml:space="preserve">u </w:t>
      </w:r>
      <w:r w:rsidRPr="00863340">
        <w:rPr>
          <w:rFonts w:ascii="Arial" w:hAnsi="Arial" w:cs="Arial"/>
          <w:spacing w:val="1"/>
          <w:w w:val="105"/>
        </w:rPr>
        <w:t xml:space="preserve"> </w:t>
      </w:r>
      <w:r w:rsidRPr="00863340">
        <w:rPr>
          <w:rFonts w:ascii="Arial" w:hAnsi="Arial" w:cs="Arial"/>
          <w:spacing w:val="-2"/>
          <w:w w:val="105"/>
        </w:rPr>
        <w:t>4</w:t>
      </w:r>
      <w:r w:rsidRPr="00863340">
        <w:rPr>
          <w:rFonts w:ascii="Arial" w:hAnsi="Arial" w:cs="Arial"/>
          <w:w w:val="105"/>
        </w:rPr>
        <w:t xml:space="preserve">7.29 </w:t>
      </w:r>
      <w:r w:rsidRPr="00863340">
        <w:rPr>
          <w:rFonts w:ascii="Arial" w:hAnsi="Arial" w:cs="Arial"/>
          <w:spacing w:val="4"/>
          <w:w w:val="105"/>
        </w:rPr>
        <w:t xml:space="preserve"> </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w w:val="105"/>
        </w:rPr>
        <w:t>ih</w:t>
      </w:r>
      <w:r w:rsidRPr="00863340">
        <w:rPr>
          <w:rFonts w:ascii="Arial" w:hAnsi="Arial" w:cs="Arial"/>
          <w:w w:val="111"/>
        </w:rPr>
        <w:t xml:space="preserve"> </w:t>
      </w:r>
      <w:r w:rsidRPr="00863340">
        <w:rPr>
          <w:rFonts w:ascii="Arial" w:hAnsi="Arial" w:cs="Arial"/>
          <w:w w:val="105"/>
        </w:rPr>
        <w:t>p</w:t>
      </w:r>
      <w:r w:rsidRPr="00863340">
        <w:rPr>
          <w:rFonts w:ascii="Arial" w:hAnsi="Arial" w:cs="Arial"/>
          <w:spacing w:val="1"/>
          <w:w w:val="105"/>
        </w:rPr>
        <w:t>r</w:t>
      </w:r>
      <w:r w:rsidRPr="00863340">
        <w:rPr>
          <w:rFonts w:ascii="Arial" w:hAnsi="Arial" w:cs="Arial"/>
          <w:spacing w:val="-2"/>
          <w:w w:val="105"/>
        </w:rPr>
        <w:t>a</w:t>
      </w:r>
      <w:r w:rsidRPr="00863340">
        <w:rPr>
          <w:rFonts w:ascii="Arial" w:hAnsi="Arial" w:cs="Arial"/>
          <w:spacing w:val="-4"/>
          <w:w w:val="105"/>
        </w:rPr>
        <w:t>v</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a</w:t>
      </w:r>
      <w:r w:rsidRPr="00863340">
        <w:rPr>
          <w:rFonts w:ascii="Arial" w:hAnsi="Arial" w:cs="Arial"/>
          <w:spacing w:val="34"/>
          <w:w w:val="105"/>
        </w:rPr>
        <w:t xml:space="preserve"> </w:t>
      </w:r>
      <w:r w:rsidRPr="00863340">
        <w:rPr>
          <w:rFonts w:ascii="Arial" w:hAnsi="Arial" w:cs="Arial"/>
          <w:w w:val="105"/>
        </w:rPr>
        <w:t>i</w:t>
      </w:r>
      <w:r w:rsidRPr="00863340">
        <w:rPr>
          <w:rFonts w:ascii="Arial" w:hAnsi="Arial" w:cs="Arial"/>
          <w:spacing w:val="32"/>
          <w:w w:val="105"/>
        </w:rPr>
        <w:t xml:space="preserve"> </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spacing w:val="-2"/>
          <w:w w:val="105"/>
        </w:rPr>
        <w:t>o</w:t>
      </w:r>
      <w:r w:rsidRPr="00863340">
        <w:rPr>
          <w:rFonts w:ascii="Arial" w:hAnsi="Arial" w:cs="Arial"/>
          <w:w w:val="105"/>
        </w:rPr>
        <w:t>g</w:t>
      </w:r>
      <w:r w:rsidRPr="00863340">
        <w:rPr>
          <w:rFonts w:ascii="Arial" w:hAnsi="Arial" w:cs="Arial"/>
          <w:spacing w:val="40"/>
          <w:w w:val="105"/>
        </w:rPr>
        <w:t xml:space="preserve"> </w:t>
      </w:r>
      <w:r w:rsidRPr="00863340">
        <w:rPr>
          <w:rFonts w:ascii="Arial" w:hAnsi="Arial" w:cs="Arial"/>
          <w:spacing w:val="-2"/>
          <w:w w:val="105"/>
        </w:rPr>
        <w:t>u</w:t>
      </w:r>
      <w:r w:rsidRPr="00863340">
        <w:rPr>
          <w:rFonts w:ascii="Arial" w:hAnsi="Arial" w:cs="Arial"/>
          <w:w w:val="105"/>
        </w:rPr>
        <w:t>putst</w:t>
      </w:r>
      <w:r w:rsidRPr="00863340">
        <w:rPr>
          <w:rFonts w:ascii="Arial" w:hAnsi="Arial" w:cs="Arial"/>
          <w:spacing w:val="-4"/>
          <w:w w:val="105"/>
        </w:rPr>
        <w:t>v</w:t>
      </w:r>
      <w:r w:rsidRPr="00863340">
        <w:rPr>
          <w:rFonts w:ascii="Arial" w:hAnsi="Arial" w:cs="Arial"/>
          <w:spacing w:val="-2"/>
          <w:w w:val="105"/>
        </w:rPr>
        <w:t>a</w:t>
      </w:r>
      <w:r w:rsidRPr="00863340">
        <w:rPr>
          <w:rFonts w:ascii="Arial" w:hAnsi="Arial" w:cs="Arial"/>
          <w:w w:val="105"/>
        </w:rPr>
        <w:t>,</w:t>
      </w:r>
      <w:r w:rsidRPr="00863340">
        <w:rPr>
          <w:rFonts w:ascii="Arial" w:hAnsi="Arial" w:cs="Arial"/>
          <w:spacing w:val="38"/>
          <w:w w:val="105"/>
        </w:rPr>
        <w:t xml:space="preserve"> </w:t>
      </w:r>
      <w:r w:rsidR="00A05D7D" w:rsidRPr="00863340">
        <w:rPr>
          <w:rFonts w:ascii="Arial" w:hAnsi="Arial" w:cs="Arial"/>
          <w:spacing w:val="-3"/>
          <w:w w:val="105"/>
        </w:rPr>
        <w:t>UO</w:t>
      </w:r>
      <w:r w:rsidRPr="00863340">
        <w:rPr>
          <w:rFonts w:ascii="Arial" w:hAnsi="Arial" w:cs="Arial"/>
          <w:spacing w:val="32"/>
          <w:w w:val="105"/>
        </w:rPr>
        <w:t xml:space="preserve"> </w:t>
      </w:r>
      <w:r w:rsidRPr="00863340">
        <w:rPr>
          <w:rFonts w:ascii="Arial" w:hAnsi="Arial" w:cs="Arial"/>
          <w:w w:val="105"/>
        </w:rPr>
        <w:t>će</w:t>
      </w:r>
      <w:r w:rsidRPr="00863340">
        <w:rPr>
          <w:rFonts w:ascii="Arial" w:hAnsi="Arial" w:cs="Arial"/>
          <w:spacing w:val="35"/>
          <w:w w:val="105"/>
        </w:rPr>
        <w:t xml:space="preserve"> </w:t>
      </w:r>
      <w:r w:rsidRPr="00863340">
        <w:rPr>
          <w:rFonts w:ascii="Arial" w:hAnsi="Arial" w:cs="Arial"/>
          <w:w w:val="105"/>
        </w:rPr>
        <w:t>m</w:t>
      </w:r>
      <w:r w:rsidRPr="00863340">
        <w:rPr>
          <w:rFonts w:ascii="Arial" w:hAnsi="Arial" w:cs="Arial"/>
          <w:spacing w:val="-2"/>
          <w:w w:val="105"/>
        </w:rPr>
        <w:t>o</w:t>
      </w:r>
      <w:r w:rsidRPr="00863340">
        <w:rPr>
          <w:rFonts w:ascii="Arial" w:hAnsi="Arial" w:cs="Arial"/>
          <w:w w:val="105"/>
        </w:rPr>
        <w:t>ći</w:t>
      </w:r>
      <w:r w:rsidRPr="00863340">
        <w:rPr>
          <w:rFonts w:ascii="Arial" w:hAnsi="Arial" w:cs="Arial"/>
          <w:spacing w:val="32"/>
          <w:w w:val="105"/>
        </w:rPr>
        <w:t xml:space="preserve"> </w:t>
      </w:r>
      <w:r w:rsidRPr="00863340">
        <w:rPr>
          <w:rFonts w:ascii="Arial" w:hAnsi="Arial" w:cs="Arial"/>
          <w:w w:val="105"/>
        </w:rPr>
        <w:t>da</w:t>
      </w:r>
      <w:r w:rsidRPr="00863340">
        <w:rPr>
          <w:rFonts w:ascii="Arial" w:hAnsi="Arial" w:cs="Arial"/>
          <w:spacing w:val="35"/>
          <w:w w:val="105"/>
        </w:rPr>
        <w:t xml:space="preserve"> </w:t>
      </w:r>
      <w:r w:rsidRPr="00863340">
        <w:rPr>
          <w:rFonts w:ascii="Arial" w:hAnsi="Arial" w:cs="Arial"/>
          <w:spacing w:val="-2"/>
          <w:w w:val="105"/>
        </w:rPr>
        <w:t>p</w:t>
      </w:r>
      <w:r w:rsidRPr="00863340">
        <w:rPr>
          <w:rFonts w:ascii="Arial" w:hAnsi="Arial" w:cs="Arial"/>
          <w:spacing w:val="1"/>
          <w:w w:val="105"/>
        </w:rPr>
        <w:t>r</w:t>
      </w:r>
      <w:r w:rsidRPr="00863340">
        <w:rPr>
          <w:rFonts w:ascii="Arial" w:hAnsi="Arial" w:cs="Arial"/>
          <w:w w:val="105"/>
        </w:rPr>
        <w:t>i</w:t>
      </w:r>
      <w:r w:rsidRPr="00863340">
        <w:rPr>
          <w:rFonts w:ascii="Arial" w:hAnsi="Arial" w:cs="Arial"/>
          <w:spacing w:val="-2"/>
          <w:w w:val="105"/>
        </w:rPr>
        <w:t>h</w:t>
      </w:r>
      <w:r w:rsidRPr="00863340">
        <w:rPr>
          <w:rFonts w:ascii="Arial" w:hAnsi="Arial" w:cs="Arial"/>
          <w:spacing w:val="-4"/>
          <w:w w:val="105"/>
        </w:rPr>
        <w:t>v</w:t>
      </w:r>
      <w:r w:rsidRPr="00863340">
        <w:rPr>
          <w:rFonts w:ascii="Arial" w:hAnsi="Arial" w:cs="Arial"/>
          <w:w w:val="105"/>
        </w:rPr>
        <w:t>ati</w:t>
      </w:r>
      <w:r w:rsidRPr="00863340">
        <w:rPr>
          <w:rFonts w:ascii="Arial" w:hAnsi="Arial" w:cs="Arial"/>
          <w:spacing w:val="32"/>
          <w:w w:val="105"/>
        </w:rPr>
        <w:t xml:space="preserve"> </w:t>
      </w:r>
      <w:r w:rsidRPr="00863340">
        <w:rPr>
          <w:rFonts w:ascii="Arial" w:hAnsi="Arial" w:cs="Arial"/>
          <w:w w:val="105"/>
        </w:rPr>
        <w:t>m</w:t>
      </w:r>
      <w:r w:rsidRPr="00863340">
        <w:rPr>
          <w:rFonts w:ascii="Arial" w:hAnsi="Arial" w:cs="Arial"/>
          <w:spacing w:val="-2"/>
          <w:w w:val="105"/>
        </w:rPr>
        <w:t>a</w:t>
      </w:r>
      <w:r w:rsidRPr="00863340">
        <w:rPr>
          <w:rFonts w:ascii="Arial" w:hAnsi="Arial" w:cs="Arial"/>
          <w:w w:val="105"/>
        </w:rPr>
        <w:t>lo</w:t>
      </w:r>
      <w:r w:rsidRPr="00863340">
        <w:rPr>
          <w:rFonts w:ascii="Arial" w:hAnsi="Arial" w:cs="Arial"/>
          <w:spacing w:val="33"/>
          <w:w w:val="105"/>
        </w:rPr>
        <w:t xml:space="preserve"> </w:t>
      </w:r>
      <w:r w:rsidRPr="00863340">
        <w:rPr>
          <w:rFonts w:ascii="Arial" w:hAnsi="Arial" w:cs="Arial"/>
          <w:spacing w:val="-2"/>
          <w:w w:val="105"/>
        </w:rPr>
        <w:t>o</w:t>
      </w:r>
      <w:r w:rsidRPr="00863340">
        <w:rPr>
          <w:rFonts w:ascii="Arial" w:hAnsi="Arial" w:cs="Arial"/>
          <w:w w:val="105"/>
        </w:rPr>
        <w:t>ds</w:t>
      </w:r>
      <w:r w:rsidRPr="00863340">
        <w:rPr>
          <w:rFonts w:ascii="Arial" w:hAnsi="Arial" w:cs="Arial"/>
          <w:spacing w:val="2"/>
          <w:w w:val="105"/>
        </w:rPr>
        <w:t>t</w:t>
      </w:r>
      <w:r w:rsidRPr="00863340">
        <w:rPr>
          <w:rFonts w:ascii="Arial" w:hAnsi="Arial" w:cs="Arial"/>
          <w:spacing w:val="-2"/>
          <w:w w:val="105"/>
        </w:rPr>
        <w:t>u</w:t>
      </w:r>
      <w:r w:rsidRPr="00863340">
        <w:rPr>
          <w:rFonts w:ascii="Arial" w:hAnsi="Arial" w:cs="Arial"/>
          <w:w w:val="105"/>
        </w:rPr>
        <w:t>pa</w:t>
      </w:r>
      <w:r w:rsidRPr="00863340">
        <w:rPr>
          <w:rFonts w:ascii="Arial" w:hAnsi="Arial" w:cs="Arial"/>
          <w:spacing w:val="-4"/>
          <w:w w:val="105"/>
        </w:rPr>
        <w:t>n</w:t>
      </w:r>
      <w:r w:rsidRPr="00863340">
        <w:rPr>
          <w:rFonts w:ascii="Arial" w:hAnsi="Arial" w:cs="Arial"/>
          <w:spacing w:val="1"/>
          <w:w w:val="105"/>
        </w:rPr>
        <w:t>j</w:t>
      </w:r>
      <w:r w:rsidRPr="00863340">
        <w:rPr>
          <w:rFonts w:ascii="Arial" w:hAnsi="Arial" w:cs="Arial"/>
          <w:w w:val="105"/>
        </w:rPr>
        <w:t>e</w:t>
      </w:r>
      <w:r w:rsidRPr="00863340">
        <w:rPr>
          <w:rFonts w:ascii="Arial" w:hAnsi="Arial" w:cs="Arial"/>
          <w:spacing w:val="11"/>
          <w:w w:val="105"/>
        </w:rPr>
        <w:t xml:space="preserve"> </w:t>
      </w:r>
      <w:r w:rsidRPr="00863340">
        <w:rPr>
          <w:rFonts w:ascii="Arial" w:hAnsi="Arial" w:cs="Arial"/>
          <w:w w:val="105"/>
        </w:rPr>
        <w:t>u</w:t>
      </w:r>
      <w:r w:rsidRPr="00863340">
        <w:rPr>
          <w:rFonts w:ascii="Arial" w:hAnsi="Arial" w:cs="Arial"/>
          <w:spacing w:val="32"/>
          <w:w w:val="105"/>
        </w:rPr>
        <w:t xml:space="preserve"> </w:t>
      </w:r>
      <w:r w:rsidRPr="00863340">
        <w:rPr>
          <w:rFonts w:ascii="Arial" w:hAnsi="Arial" w:cs="Arial"/>
          <w:w w:val="105"/>
        </w:rPr>
        <w:t>sl</w:t>
      </w:r>
      <w:r w:rsidRPr="00863340">
        <w:rPr>
          <w:rFonts w:ascii="Arial" w:hAnsi="Arial" w:cs="Arial"/>
          <w:spacing w:val="-2"/>
          <w:w w:val="105"/>
        </w:rPr>
        <w:t>u</w:t>
      </w:r>
      <w:r w:rsidRPr="00863340">
        <w:rPr>
          <w:rFonts w:ascii="Arial" w:hAnsi="Arial" w:cs="Arial"/>
          <w:w w:val="105"/>
        </w:rPr>
        <w:t>ča</w:t>
      </w:r>
      <w:r w:rsidRPr="00863340">
        <w:rPr>
          <w:rFonts w:ascii="Arial" w:hAnsi="Arial" w:cs="Arial"/>
          <w:spacing w:val="1"/>
          <w:w w:val="105"/>
        </w:rPr>
        <w:t>j</w:t>
      </w:r>
      <w:r w:rsidRPr="00863340">
        <w:rPr>
          <w:rFonts w:ascii="Arial" w:hAnsi="Arial" w:cs="Arial"/>
          <w:spacing w:val="-2"/>
          <w:w w:val="105"/>
        </w:rPr>
        <w:t>e</w:t>
      </w:r>
      <w:r w:rsidRPr="00863340">
        <w:rPr>
          <w:rFonts w:ascii="Arial" w:hAnsi="Arial" w:cs="Arial"/>
          <w:spacing w:val="-4"/>
          <w:w w:val="105"/>
        </w:rPr>
        <w:t>v</w:t>
      </w:r>
      <w:r w:rsidRPr="00863340">
        <w:rPr>
          <w:rFonts w:ascii="Arial" w:hAnsi="Arial" w:cs="Arial"/>
          <w:w w:val="105"/>
        </w:rPr>
        <w:t>ima</w:t>
      </w:r>
      <w:r w:rsidRPr="00863340">
        <w:rPr>
          <w:rFonts w:ascii="Arial" w:hAnsi="Arial" w:cs="Arial"/>
          <w:spacing w:val="33"/>
          <w:w w:val="105"/>
        </w:rPr>
        <w:t xml:space="preserve"> </w:t>
      </w:r>
      <w:r w:rsidRPr="00863340">
        <w:rPr>
          <w:rFonts w:ascii="Arial" w:hAnsi="Arial" w:cs="Arial"/>
          <w:spacing w:val="2"/>
          <w:w w:val="105"/>
        </w:rPr>
        <w:t>g</w:t>
      </w:r>
      <w:r w:rsidRPr="00863340">
        <w:rPr>
          <w:rFonts w:ascii="Arial" w:hAnsi="Arial" w:cs="Arial"/>
          <w:spacing w:val="-2"/>
          <w:w w:val="105"/>
        </w:rPr>
        <w:t>d</w:t>
      </w:r>
      <w:r w:rsidRPr="00863340">
        <w:rPr>
          <w:rFonts w:ascii="Arial" w:hAnsi="Arial" w:cs="Arial"/>
          <w:w w:val="105"/>
        </w:rPr>
        <w:t>e</w:t>
      </w:r>
      <w:r w:rsidRPr="00863340">
        <w:rPr>
          <w:rFonts w:ascii="Arial" w:hAnsi="Arial" w:cs="Arial"/>
          <w:spacing w:val="31"/>
          <w:w w:val="105"/>
        </w:rPr>
        <w:t xml:space="preserve"> </w:t>
      </w:r>
      <w:r w:rsidRPr="00863340">
        <w:rPr>
          <w:rFonts w:ascii="Arial" w:hAnsi="Arial" w:cs="Arial"/>
          <w:w w:val="105"/>
        </w:rPr>
        <w:t>se</w:t>
      </w:r>
      <w:r w:rsidRPr="00863340">
        <w:rPr>
          <w:rFonts w:ascii="Arial" w:hAnsi="Arial" w:cs="Arial"/>
          <w:spacing w:val="35"/>
          <w:w w:val="105"/>
        </w:rPr>
        <w:t xml:space="preserve"> </w:t>
      </w:r>
      <w:r w:rsidRPr="00863340">
        <w:rPr>
          <w:rFonts w:ascii="Arial" w:hAnsi="Arial" w:cs="Arial"/>
          <w:w w:val="105"/>
        </w:rPr>
        <w:t>t</w:t>
      </w:r>
      <w:r w:rsidRPr="00863340">
        <w:rPr>
          <w:rFonts w:ascii="Arial" w:hAnsi="Arial" w:cs="Arial"/>
          <w:spacing w:val="-2"/>
          <w:w w:val="105"/>
        </w:rPr>
        <w:t>a</w:t>
      </w:r>
      <w:r w:rsidRPr="00863340">
        <w:rPr>
          <w:rFonts w:ascii="Arial" w:hAnsi="Arial" w:cs="Arial"/>
          <w:spacing w:val="2"/>
          <w:w w:val="105"/>
        </w:rPr>
        <w:t>k</w:t>
      </w:r>
      <w:r w:rsidRPr="00863340">
        <w:rPr>
          <w:rFonts w:ascii="Arial" w:hAnsi="Arial" w:cs="Arial"/>
          <w:spacing w:val="-6"/>
          <w:w w:val="105"/>
        </w:rPr>
        <w:t>v</w:t>
      </w:r>
      <w:r w:rsidRPr="00863340">
        <w:rPr>
          <w:rFonts w:ascii="Arial" w:hAnsi="Arial" w:cs="Arial"/>
          <w:w w:val="105"/>
        </w:rPr>
        <w:t>a</w:t>
      </w:r>
      <w:r w:rsidRPr="00863340">
        <w:rPr>
          <w:rFonts w:ascii="Arial" w:hAnsi="Arial" w:cs="Arial"/>
          <w:w w:val="125"/>
        </w:rPr>
        <w:t xml:space="preserve"> </w:t>
      </w:r>
      <w:r w:rsidRPr="00863340">
        <w:rPr>
          <w:rFonts w:ascii="Arial" w:hAnsi="Arial" w:cs="Arial"/>
          <w:w w:val="105"/>
        </w:rPr>
        <w:t>o</w:t>
      </w:r>
      <w:r w:rsidRPr="00863340">
        <w:rPr>
          <w:rFonts w:ascii="Arial" w:hAnsi="Arial" w:cs="Arial"/>
          <w:spacing w:val="-2"/>
          <w:w w:val="105"/>
        </w:rPr>
        <w:t>d</w:t>
      </w:r>
      <w:r w:rsidRPr="00863340">
        <w:rPr>
          <w:rFonts w:ascii="Arial" w:hAnsi="Arial" w:cs="Arial"/>
          <w:w w:val="105"/>
        </w:rPr>
        <w:t>s</w:t>
      </w:r>
      <w:r w:rsidRPr="00863340">
        <w:rPr>
          <w:rFonts w:ascii="Arial" w:hAnsi="Arial" w:cs="Arial"/>
          <w:spacing w:val="2"/>
          <w:w w:val="105"/>
        </w:rPr>
        <w:t>t</w:t>
      </w:r>
      <w:r w:rsidRPr="00863340">
        <w:rPr>
          <w:rFonts w:ascii="Arial" w:hAnsi="Arial" w:cs="Arial"/>
          <w:spacing w:val="-2"/>
          <w:w w:val="105"/>
        </w:rPr>
        <w:t>u</w:t>
      </w:r>
      <w:r w:rsidRPr="00863340">
        <w:rPr>
          <w:rFonts w:ascii="Arial" w:hAnsi="Arial" w:cs="Arial"/>
          <w:w w:val="105"/>
        </w:rPr>
        <w:t>pa</w:t>
      </w:r>
      <w:r w:rsidRPr="00863340">
        <w:rPr>
          <w:rFonts w:ascii="Arial" w:hAnsi="Arial" w:cs="Arial"/>
          <w:spacing w:val="-2"/>
          <w:w w:val="105"/>
        </w:rPr>
        <w:t>n</w:t>
      </w:r>
      <w:r w:rsidRPr="00863340">
        <w:rPr>
          <w:rFonts w:ascii="Arial" w:hAnsi="Arial" w:cs="Arial"/>
          <w:spacing w:val="1"/>
          <w:w w:val="105"/>
        </w:rPr>
        <w:t>j</w:t>
      </w:r>
      <w:r w:rsidRPr="00863340">
        <w:rPr>
          <w:rFonts w:ascii="Arial" w:hAnsi="Arial" w:cs="Arial"/>
          <w:w w:val="105"/>
        </w:rPr>
        <w:t>a</w:t>
      </w:r>
      <w:r w:rsidRPr="00863340">
        <w:rPr>
          <w:rFonts w:ascii="Arial" w:hAnsi="Arial" w:cs="Arial"/>
          <w:spacing w:val="32"/>
          <w:w w:val="105"/>
        </w:rPr>
        <w:t xml:space="preserve"> </w:t>
      </w:r>
      <w:r w:rsidRPr="00863340">
        <w:rPr>
          <w:rFonts w:ascii="Arial" w:hAnsi="Arial" w:cs="Arial"/>
          <w:w w:val="105"/>
        </w:rPr>
        <w:t>m</w:t>
      </w:r>
      <w:r w:rsidRPr="00863340">
        <w:rPr>
          <w:rFonts w:ascii="Arial" w:hAnsi="Arial" w:cs="Arial"/>
          <w:spacing w:val="-4"/>
          <w:w w:val="105"/>
        </w:rPr>
        <w:t>o</w:t>
      </w:r>
      <w:r w:rsidRPr="00863340">
        <w:rPr>
          <w:rFonts w:ascii="Arial" w:hAnsi="Arial" w:cs="Arial"/>
          <w:spacing w:val="2"/>
          <w:w w:val="105"/>
        </w:rPr>
        <w:t>g</w:t>
      </w:r>
      <w:r w:rsidRPr="00863340">
        <w:rPr>
          <w:rFonts w:ascii="Arial" w:hAnsi="Arial" w:cs="Arial"/>
          <w:w w:val="105"/>
        </w:rPr>
        <w:t>u</w:t>
      </w:r>
      <w:r w:rsidRPr="00863340">
        <w:rPr>
          <w:rFonts w:ascii="Arial" w:hAnsi="Arial" w:cs="Arial"/>
          <w:spacing w:val="33"/>
          <w:w w:val="105"/>
        </w:rPr>
        <w:t xml:space="preserve"> </w:t>
      </w:r>
      <w:r w:rsidRPr="00863340">
        <w:rPr>
          <w:rFonts w:ascii="Arial" w:hAnsi="Arial" w:cs="Arial"/>
          <w:spacing w:val="2"/>
          <w:w w:val="105"/>
        </w:rPr>
        <w:t>k</w:t>
      </w:r>
      <w:r w:rsidRPr="00863340">
        <w:rPr>
          <w:rFonts w:ascii="Arial" w:hAnsi="Arial" w:cs="Arial"/>
          <w:spacing w:val="-4"/>
          <w:w w:val="105"/>
        </w:rPr>
        <w:t>v</w:t>
      </w:r>
      <w:r w:rsidRPr="00863340">
        <w:rPr>
          <w:rFonts w:ascii="Arial" w:hAnsi="Arial" w:cs="Arial"/>
          <w:w w:val="105"/>
        </w:rPr>
        <w:t>a</w:t>
      </w:r>
      <w:r w:rsidRPr="00863340">
        <w:rPr>
          <w:rFonts w:ascii="Arial" w:hAnsi="Arial" w:cs="Arial"/>
          <w:spacing w:val="-2"/>
          <w:w w:val="105"/>
        </w:rPr>
        <w:t>n</w:t>
      </w:r>
      <w:r w:rsidRPr="00863340">
        <w:rPr>
          <w:rFonts w:ascii="Arial" w:hAnsi="Arial" w:cs="Arial"/>
          <w:spacing w:val="2"/>
          <w:w w:val="105"/>
        </w:rPr>
        <w:t>t</w:t>
      </w:r>
      <w:r w:rsidRPr="00863340">
        <w:rPr>
          <w:rFonts w:ascii="Arial" w:hAnsi="Arial" w:cs="Arial"/>
          <w:spacing w:val="-7"/>
          <w:w w:val="105"/>
        </w:rPr>
        <w:t>i</w:t>
      </w:r>
      <w:r w:rsidRPr="00863340">
        <w:rPr>
          <w:rFonts w:ascii="Arial" w:hAnsi="Arial" w:cs="Arial"/>
          <w:spacing w:val="6"/>
          <w:w w:val="105"/>
        </w:rPr>
        <w:t>f</w:t>
      </w:r>
      <w:r w:rsidRPr="00863340">
        <w:rPr>
          <w:rFonts w:ascii="Arial" w:hAnsi="Arial" w:cs="Arial"/>
          <w:spacing w:val="-7"/>
          <w:w w:val="105"/>
        </w:rPr>
        <w:t>i</w:t>
      </w:r>
      <w:r w:rsidRPr="00863340">
        <w:rPr>
          <w:rFonts w:ascii="Arial" w:hAnsi="Arial" w:cs="Arial"/>
          <w:spacing w:val="4"/>
          <w:w w:val="105"/>
        </w:rPr>
        <w:t>k</w:t>
      </w:r>
      <w:r w:rsidRPr="00863340">
        <w:rPr>
          <w:rFonts w:ascii="Arial" w:hAnsi="Arial" w:cs="Arial"/>
          <w:spacing w:val="-2"/>
          <w:w w:val="105"/>
        </w:rPr>
        <w:t>o</w:t>
      </w:r>
      <w:r w:rsidRPr="00863340">
        <w:rPr>
          <w:rFonts w:ascii="Arial" w:hAnsi="Arial" w:cs="Arial"/>
          <w:spacing w:val="-4"/>
          <w:w w:val="105"/>
        </w:rPr>
        <w:t>v</w:t>
      </w:r>
      <w:r w:rsidRPr="00863340">
        <w:rPr>
          <w:rFonts w:ascii="Arial" w:hAnsi="Arial" w:cs="Arial"/>
          <w:w w:val="105"/>
        </w:rPr>
        <w:t>ati.</w:t>
      </w:r>
    </w:p>
    <w:p w:rsidR="00DD4866" w:rsidRPr="00863340" w:rsidRDefault="00DD4866" w:rsidP="00DD4866">
      <w:pPr>
        <w:spacing w:after="0"/>
        <w:ind w:right="113"/>
        <w:jc w:val="both"/>
        <w:rPr>
          <w:color w:val="000000"/>
        </w:rPr>
      </w:pPr>
    </w:p>
    <w:p w:rsidR="00DD4866" w:rsidRPr="00863340" w:rsidRDefault="00DD4866" w:rsidP="00DD4866">
      <w:pPr>
        <w:pStyle w:val="BodyText"/>
        <w:kinsoku w:val="0"/>
        <w:overflowPunct w:val="0"/>
        <w:spacing w:line="241" w:lineRule="auto"/>
        <w:ind w:right="116"/>
        <w:jc w:val="both"/>
        <w:rPr>
          <w:lang w:val="sr-Latn-RS"/>
        </w:rPr>
      </w:pPr>
      <w:r w:rsidRPr="00863340">
        <w:rPr>
          <w:rFonts w:ascii="Arial" w:eastAsia="Arial" w:hAnsi="Arial" w:cs="Arial"/>
          <w:color w:val="000000"/>
          <w:lang w:val="sr-Latn-RS"/>
        </w:rPr>
        <w:t xml:space="preserve">47.29 </w:t>
      </w:r>
      <w:r w:rsidRPr="00863340">
        <w:rPr>
          <w:rFonts w:ascii="Arial" w:hAnsi="Arial" w:cs="Arial"/>
          <w:w w:val="105"/>
          <w:sz w:val="22"/>
          <w:szCs w:val="22"/>
          <w:lang w:val="sr-Latn-RS"/>
        </w:rPr>
        <w:t>Č</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an</w:t>
      </w:r>
      <w:r w:rsidRPr="00863340">
        <w:rPr>
          <w:rFonts w:ascii="Arial" w:hAnsi="Arial" w:cs="Arial"/>
          <w:spacing w:val="10"/>
          <w:w w:val="105"/>
          <w:sz w:val="22"/>
          <w:szCs w:val="22"/>
          <w:lang w:val="sr-Latn-RS"/>
        </w:rPr>
        <w:t xml:space="preserve"> </w:t>
      </w:r>
      <w:r w:rsidRPr="00863340">
        <w:rPr>
          <w:rFonts w:ascii="Arial" w:hAnsi="Arial" w:cs="Arial"/>
          <w:w w:val="105"/>
          <w:sz w:val="22"/>
          <w:szCs w:val="22"/>
          <w:lang w:val="sr-Latn-RS"/>
        </w:rPr>
        <w:t>5</w:t>
      </w:r>
      <w:r w:rsidRPr="00863340">
        <w:rPr>
          <w:rFonts w:ascii="Arial" w:hAnsi="Arial" w:cs="Arial"/>
          <w:spacing w:val="-2"/>
          <w:w w:val="105"/>
          <w:sz w:val="22"/>
          <w:szCs w:val="22"/>
          <w:lang w:val="sr-Latn-RS"/>
        </w:rPr>
        <w:t>9</w:t>
      </w:r>
      <w:r w:rsidRPr="00863340">
        <w:rPr>
          <w:rFonts w:ascii="Arial" w:hAnsi="Arial" w:cs="Arial"/>
          <w:spacing w:val="1"/>
          <w:w w:val="105"/>
          <w:sz w:val="22"/>
          <w:szCs w:val="22"/>
          <w:lang w:val="sr-Latn-RS"/>
        </w:rPr>
        <w:t>.</w:t>
      </w:r>
      <w:r w:rsidRPr="00863340">
        <w:rPr>
          <w:rFonts w:ascii="Arial" w:hAnsi="Arial" w:cs="Arial"/>
          <w:w w:val="105"/>
          <w:sz w:val="22"/>
          <w:szCs w:val="22"/>
          <w:lang w:val="sr-Latn-RS"/>
        </w:rPr>
        <w:t>4</w:t>
      </w:r>
      <w:r w:rsidRPr="00863340">
        <w:rPr>
          <w:rFonts w:ascii="Arial" w:hAnsi="Arial" w:cs="Arial"/>
          <w:spacing w:val="7"/>
          <w:w w:val="105"/>
          <w:sz w:val="22"/>
          <w:szCs w:val="22"/>
          <w:lang w:val="sr-Latn-RS"/>
        </w:rPr>
        <w:t xml:space="preserve"> </w:t>
      </w:r>
      <w:r w:rsidRPr="00863340">
        <w:rPr>
          <w:rFonts w:ascii="Arial" w:hAnsi="Arial" w:cs="Arial"/>
          <w:w w:val="105"/>
          <w:sz w:val="22"/>
          <w:szCs w:val="22"/>
          <w:lang w:val="sr-Latn-RS"/>
        </w:rPr>
        <w:t>ZJN</w:t>
      </w:r>
      <w:r w:rsidRPr="00863340">
        <w:rPr>
          <w:rFonts w:ascii="Arial" w:hAnsi="Arial" w:cs="Arial"/>
          <w:spacing w:val="9"/>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h</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12"/>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8"/>
          <w:w w:val="105"/>
          <w:sz w:val="22"/>
          <w:szCs w:val="22"/>
          <w:lang w:val="sr-Latn-RS"/>
        </w:rPr>
        <w:t xml:space="preserve"> </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r</w:t>
      </w:r>
      <w:r w:rsidRPr="00863340">
        <w:rPr>
          <w:rFonts w:ascii="Arial" w:hAnsi="Arial" w:cs="Arial"/>
          <w:spacing w:val="-4"/>
          <w:w w:val="105"/>
          <w:sz w:val="22"/>
          <w:szCs w:val="22"/>
          <w:lang w:val="sr-Latn-RS"/>
        </w:rPr>
        <w:t>e</w:t>
      </w:r>
      <w:r w:rsidRPr="00863340">
        <w:rPr>
          <w:rFonts w:ascii="Arial" w:hAnsi="Arial" w:cs="Arial"/>
          <w:spacing w:val="-3"/>
          <w:w w:val="105"/>
          <w:sz w:val="22"/>
          <w:szCs w:val="22"/>
          <w:lang w:val="sr-Latn-RS"/>
        </w:rPr>
        <w:t>š</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10"/>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6"/>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us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9"/>
          <w:w w:val="105"/>
          <w:sz w:val="22"/>
          <w:szCs w:val="22"/>
          <w:lang w:val="sr-Latn-RS"/>
        </w:rPr>
        <w:t xml:space="preserve"> </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w:t>
      </w:r>
      <w:r w:rsidRPr="00863340">
        <w:rPr>
          <w:rFonts w:ascii="Arial" w:hAnsi="Arial" w:cs="Arial"/>
          <w:spacing w:val="10"/>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ao</w:t>
      </w:r>
      <w:r w:rsidRPr="00863340">
        <w:rPr>
          <w:rFonts w:ascii="Arial" w:hAnsi="Arial" w:cs="Arial"/>
          <w:spacing w:val="10"/>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10"/>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10"/>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9"/>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la</w:t>
      </w:r>
      <w:r w:rsidRPr="00863340">
        <w:rPr>
          <w:rFonts w:ascii="Arial" w:hAnsi="Arial" w:cs="Arial"/>
          <w:spacing w:val="10"/>
          <w:w w:val="105"/>
          <w:sz w:val="22"/>
          <w:szCs w:val="22"/>
          <w:lang w:val="sr-Latn-RS"/>
        </w:rPr>
        <w:t xml:space="preserve"> </w:t>
      </w:r>
      <w:r w:rsidR="00A05D7D" w:rsidRPr="00863340">
        <w:rPr>
          <w:rFonts w:ascii="Arial" w:hAnsi="Arial" w:cs="Arial"/>
          <w:spacing w:val="-2"/>
          <w:w w:val="105"/>
          <w:sz w:val="22"/>
          <w:szCs w:val="22"/>
          <w:lang w:val="sr-Latn-RS"/>
        </w:rPr>
        <w:t>o</w:t>
      </w:r>
      <w:r w:rsidR="00A05D7D" w:rsidRPr="00863340">
        <w:rPr>
          <w:rFonts w:ascii="Arial" w:hAnsi="Arial" w:cs="Arial"/>
          <w:w w:val="105"/>
          <w:sz w:val="22"/>
          <w:szCs w:val="22"/>
          <w:lang w:val="sr-Latn-RS"/>
        </w:rPr>
        <w:t>dst</w:t>
      </w:r>
      <w:r w:rsidR="00A05D7D" w:rsidRPr="00863340">
        <w:rPr>
          <w:rFonts w:ascii="Arial" w:hAnsi="Arial" w:cs="Arial"/>
          <w:spacing w:val="-2"/>
          <w:w w:val="105"/>
          <w:sz w:val="22"/>
          <w:szCs w:val="22"/>
          <w:lang w:val="sr-Latn-RS"/>
        </w:rPr>
        <w:t>u</w:t>
      </w:r>
      <w:r w:rsidR="00A05D7D" w:rsidRPr="00863340">
        <w:rPr>
          <w:rFonts w:ascii="Arial" w:hAnsi="Arial" w:cs="Arial"/>
          <w:w w:val="105"/>
          <w:sz w:val="22"/>
          <w:szCs w:val="22"/>
          <w:lang w:val="sr-Latn-RS"/>
        </w:rPr>
        <w:t>p</w:t>
      </w:r>
      <w:r w:rsidR="00A05D7D" w:rsidRPr="00863340">
        <w:rPr>
          <w:rFonts w:ascii="Arial" w:hAnsi="Arial" w:cs="Arial"/>
          <w:spacing w:val="-2"/>
          <w:w w:val="105"/>
          <w:sz w:val="22"/>
          <w:szCs w:val="22"/>
          <w:lang w:val="sr-Latn-RS"/>
        </w:rPr>
        <w:t>a</w:t>
      </w:r>
      <w:r w:rsidR="00A05D7D" w:rsidRPr="00863340">
        <w:rPr>
          <w:rFonts w:ascii="Arial" w:hAnsi="Arial" w:cs="Arial"/>
          <w:spacing w:val="-4"/>
          <w:w w:val="105"/>
          <w:sz w:val="22"/>
          <w:szCs w:val="22"/>
          <w:lang w:val="sr-Latn-RS"/>
        </w:rPr>
        <w:t>n</w:t>
      </w:r>
      <w:r w:rsidR="00A05D7D" w:rsidRPr="00863340">
        <w:rPr>
          <w:rFonts w:ascii="Arial" w:hAnsi="Arial" w:cs="Arial"/>
          <w:w w:val="105"/>
          <w:sz w:val="22"/>
          <w:szCs w:val="22"/>
          <w:lang w:val="sr-Latn-RS"/>
        </w:rPr>
        <w:t>ja</w:t>
      </w:r>
      <w:r w:rsidRPr="00863340">
        <w:rPr>
          <w:rFonts w:ascii="Arial" w:hAnsi="Arial" w:cs="Arial"/>
          <w:w w:val="12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ant</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uj</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r w:rsidRPr="00863340">
        <w:rPr>
          <w:rFonts w:ascii="Arial" w:hAnsi="Arial" w:cs="Arial"/>
          <w:spacing w:val="22"/>
          <w:w w:val="105"/>
          <w:sz w:val="22"/>
          <w:szCs w:val="22"/>
          <w:lang w:val="sr-Latn-RS"/>
        </w:rPr>
        <w:t xml:space="preserve"> </w:t>
      </w:r>
      <w:r w:rsidRPr="00863340">
        <w:rPr>
          <w:rFonts w:ascii="Arial" w:hAnsi="Arial" w:cs="Arial"/>
          <w:spacing w:val="1"/>
          <w:w w:val="105"/>
          <w:sz w:val="22"/>
          <w:szCs w:val="22"/>
          <w:lang w:val="sr-Latn-RS"/>
        </w:rPr>
        <w:t>G</w:t>
      </w:r>
      <w:r w:rsidRPr="00863340">
        <w:rPr>
          <w:rFonts w:ascii="Arial" w:hAnsi="Arial" w:cs="Arial"/>
          <w:w w:val="105"/>
          <w:sz w:val="22"/>
          <w:szCs w:val="22"/>
          <w:lang w:val="sr-Latn-RS"/>
        </w:rPr>
        <w:t>re</w:t>
      </w:r>
      <w:r w:rsidRPr="00863340">
        <w:rPr>
          <w:rFonts w:ascii="Arial" w:hAnsi="Arial" w:cs="Arial"/>
          <w:spacing w:val="-3"/>
          <w:w w:val="105"/>
          <w:sz w:val="22"/>
          <w:szCs w:val="22"/>
          <w:lang w:val="sr-Latn-RS"/>
        </w:rPr>
        <w:t>š</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su</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ačiji</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onih</w:t>
      </w:r>
      <w:r w:rsidRPr="00863340">
        <w:rPr>
          <w:rFonts w:ascii="Arial" w:hAnsi="Arial" w:cs="Arial"/>
          <w:spacing w:val="24"/>
          <w:w w:val="105"/>
          <w:sz w:val="22"/>
          <w:szCs w:val="22"/>
          <w:lang w:val="sr-Latn-RS"/>
        </w:rPr>
        <w:t xml:space="preserve"> </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itm</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ti</w:t>
      </w:r>
      <w:r w:rsidRPr="00863340">
        <w:rPr>
          <w:rFonts w:ascii="Arial" w:hAnsi="Arial" w:cs="Arial"/>
          <w:spacing w:val="-3"/>
          <w:w w:val="105"/>
          <w:sz w:val="22"/>
          <w:szCs w:val="22"/>
          <w:lang w:val="sr-Latn-RS"/>
        </w:rPr>
        <w:t>č</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ih</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ima</w:t>
      </w:r>
      <w:r w:rsidRPr="00863340">
        <w:rPr>
          <w:rFonts w:ascii="Arial" w:hAnsi="Arial" w:cs="Arial"/>
          <w:spacing w:val="21"/>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imo</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el</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ku</w:t>
      </w:r>
      <w:r w:rsidRPr="00863340">
        <w:rPr>
          <w:rFonts w:ascii="Arial" w:hAnsi="Arial" w:cs="Arial"/>
          <w:sz w:val="22"/>
          <w:szCs w:val="22"/>
          <w:lang w:val="sr-Latn-RS"/>
        </w:rPr>
        <w:t xml:space="preserve"> </w:t>
      </w:r>
      <w:r w:rsidRPr="00863340">
        <w:rPr>
          <w:rFonts w:ascii="Arial" w:hAnsi="Arial" w:cs="Arial"/>
          <w:w w:val="105"/>
          <w:sz w:val="22"/>
          <w:szCs w:val="22"/>
          <w:lang w:val="sr-Latn-RS"/>
        </w:rPr>
        <w:t>4</w:t>
      </w:r>
      <w:r w:rsidRPr="00863340">
        <w:rPr>
          <w:rFonts w:ascii="Arial" w:hAnsi="Arial" w:cs="Arial"/>
          <w:spacing w:val="-2"/>
          <w:w w:val="105"/>
          <w:sz w:val="22"/>
          <w:szCs w:val="22"/>
          <w:lang w:val="sr-Latn-RS"/>
        </w:rPr>
        <w:t>1</w:t>
      </w:r>
      <w:r w:rsidRPr="00863340">
        <w:rPr>
          <w:rFonts w:ascii="Arial" w:hAnsi="Arial" w:cs="Arial"/>
          <w:spacing w:val="1"/>
          <w:w w:val="105"/>
          <w:sz w:val="22"/>
          <w:szCs w:val="22"/>
          <w:lang w:val="sr-Latn-RS"/>
        </w:rPr>
        <w:t>.</w:t>
      </w:r>
      <w:r w:rsidRPr="00863340">
        <w:rPr>
          <w:rFonts w:ascii="Arial" w:hAnsi="Arial" w:cs="Arial"/>
          <w:w w:val="105"/>
          <w:sz w:val="22"/>
          <w:szCs w:val="22"/>
          <w:lang w:val="sr-Latn-RS"/>
        </w:rPr>
        <w:t>9</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ih</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vi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uputs</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Gre</w:t>
      </w:r>
      <w:r w:rsidRPr="00863340">
        <w:rPr>
          <w:rFonts w:ascii="Arial" w:hAnsi="Arial" w:cs="Arial"/>
          <w:spacing w:val="-3"/>
          <w:w w:val="105"/>
          <w:sz w:val="22"/>
          <w:szCs w:val="22"/>
          <w:lang w:val="sr-Latn-RS"/>
        </w:rPr>
        <w:t>š</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sti</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gu</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iti</w:t>
      </w:r>
      <w:r w:rsidRPr="00863340">
        <w:rPr>
          <w:rFonts w:ascii="Arial" w:hAnsi="Arial" w:cs="Arial"/>
          <w:spacing w:val="24"/>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al</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gu</w:t>
      </w:r>
      <w:r w:rsidRPr="00863340">
        <w:rPr>
          <w:rFonts w:ascii="Arial" w:hAnsi="Arial" w:cs="Arial"/>
          <w:spacing w:val="26"/>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odn</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s</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na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e</w:t>
      </w:r>
      <w:r w:rsidRPr="00863340">
        <w:rPr>
          <w:rFonts w:ascii="Arial" w:hAnsi="Arial" w:cs="Arial"/>
          <w:spacing w:val="34"/>
          <w:w w:val="105"/>
          <w:sz w:val="22"/>
          <w:szCs w:val="22"/>
          <w:lang w:val="sr-Latn-RS"/>
        </w:rPr>
        <w:t xml:space="preserve"> </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sp</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te</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te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33"/>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tual</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34"/>
          <w:w w:val="105"/>
          <w:sz w:val="22"/>
          <w:szCs w:val="22"/>
          <w:lang w:val="sr-Latn-RS"/>
        </w:rPr>
        <w:t xml:space="preserve"> </w:t>
      </w:r>
      <w:r w:rsidRPr="00863340">
        <w:rPr>
          <w:rFonts w:ascii="Arial" w:hAnsi="Arial" w:cs="Arial"/>
          <w:w w:val="105"/>
          <w:sz w:val="22"/>
          <w:szCs w:val="22"/>
          <w:lang w:val="sr-Latn-RS"/>
        </w:rPr>
        <w:t>g</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spacing w:val="-3"/>
          <w:w w:val="105"/>
          <w:sz w:val="22"/>
          <w:szCs w:val="22"/>
          <w:lang w:val="sr-Latn-RS"/>
        </w:rPr>
        <w:t>š</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3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p</w:t>
      </w:r>
      <w:r w:rsidRPr="00863340">
        <w:rPr>
          <w:rFonts w:ascii="Arial" w:hAnsi="Arial" w:cs="Arial"/>
          <w:w w:val="105"/>
          <w:sz w:val="22"/>
          <w:szCs w:val="22"/>
          <w:lang w:val="sr-Latn-RS"/>
        </w:rPr>
        <w:t>us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31"/>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ju</w:t>
      </w:r>
      <w:r w:rsidRPr="00863340">
        <w:rPr>
          <w:rFonts w:ascii="Arial" w:hAnsi="Arial" w:cs="Arial"/>
          <w:spacing w:val="36"/>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iti</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ob</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kt</w:t>
      </w:r>
      <w:r w:rsidRPr="00863340">
        <w:rPr>
          <w:rFonts w:ascii="Arial" w:hAnsi="Arial" w:cs="Arial"/>
          <w:spacing w:val="-4"/>
          <w:w w:val="105"/>
          <w:sz w:val="22"/>
          <w:szCs w:val="22"/>
          <w:lang w:val="sr-Latn-RS"/>
        </w:rPr>
        <w:t>iv</w:t>
      </w:r>
      <w:r w:rsidRPr="00863340">
        <w:rPr>
          <w:rFonts w:ascii="Arial" w:hAnsi="Arial" w:cs="Arial"/>
          <w:w w:val="105"/>
          <w:sz w:val="22"/>
          <w:szCs w:val="22"/>
          <w:lang w:val="sr-Latn-RS"/>
        </w:rPr>
        <w:t>no</w:t>
      </w:r>
      <w:r w:rsidRPr="00863340">
        <w:rPr>
          <w:rFonts w:ascii="Arial" w:hAnsi="Arial" w:cs="Arial"/>
          <w:spacing w:val="36"/>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čigle</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ni</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35"/>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35"/>
          <w:w w:val="105"/>
          <w:sz w:val="22"/>
          <w:szCs w:val="22"/>
          <w:lang w:val="sr-Latn-RS"/>
        </w:rPr>
        <w:t xml:space="preserve"> </w:t>
      </w:r>
      <w:r w:rsidR="00A05D7D" w:rsidRPr="00863340">
        <w:rPr>
          <w:rFonts w:ascii="Arial" w:hAnsi="Arial" w:cs="Arial"/>
          <w:spacing w:val="-3"/>
          <w:w w:val="105"/>
          <w:sz w:val="22"/>
          <w:szCs w:val="22"/>
          <w:lang w:val="sr-Latn-RS"/>
        </w:rPr>
        <w:t>UO</w:t>
      </w:r>
      <w:r w:rsidRPr="00863340">
        <w:rPr>
          <w:rFonts w:ascii="Arial" w:hAnsi="Arial" w:cs="Arial"/>
          <w:spacing w:val="-3"/>
          <w:w w:val="105"/>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ih</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enti</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je</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pust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3"/>
          <w:w w:val="110"/>
          <w:sz w:val="22"/>
          <w:szCs w:val="22"/>
          <w:lang w:val="sr-Latn-RS"/>
        </w:rPr>
        <w:t xml:space="preserve"> B</w:t>
      </w:r>
      <w:r w:rsidRPr="00863340">
        <w:rPr>
          <w:rFonts w:ascii="Arial" w:hAnsi="Arial" w:cs="Arial"/>
          <w:w w:val="110"/>
          <w:sz w:val="22"/>
          <w:szCs w:val="22"/>
          <w:lang w:val="sr-Latn-RS"/>
        </w:rPr>
        <w:t>ilo</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os</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en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st</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li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otnost</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ja</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6"/>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ili</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pust</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1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iti.</w:t>
      </w:r>
      <w:r w:rsidRPr="00863340">
        <w:rPr>
          <w:rFonts w:ascii="Arial" w:hAnsi="Arial" w:cs="Arial"/>
          <w:spacing w:val="18"/>
          <w:w w:val="110"/>
          <w:sz w:val="22"/>
          <w:szCs w:val="22"/>
          <w:lang w:val="sr-Latn-RS"/>
        </w:rPr>
        <w:t xml:space="preserve"> </w:t>
      </w:r>
      <w:r w:rsidR="00A05D7D" w:rsidRPr="00863340">
        <w:rPr>
          <w:rFonts w:ascii="Arial" w:hAnsi="Arial" w:cs="Arial"/>
          <w:spacing w:val="-3"/>
          <w:w w:val="110"/>
          <w:sz w:val="22"/>
          <w:szCs w:val="22"/>
          <w:lang w:val="sr-Latn-RS"/>
        </w:rPr>
        <w:t>UO</w:t>
      </w:r>
      <w:r w:rsidRPr="00863340">
        <w:rPr>
          <w:rFonts w:ascii="Arial" w:hAnsi="Arial" w:cs="Arial"/>
          <w:spacing w:val="1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w:t>
      </w:r>
      <w:r w:rsidRPr="00863340">
        <w:rPr>
          <w:rFonts w:ascii="Arial" w:hAnsi="Arial" w:cs="Arial"/>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3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3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aš</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0"/>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du</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om</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59</w:t>
      </w:r>
      <w:r w:rsidRPr="00863340">
        <w:rPr>
          <w:rFonts w:ascii="Arial" w:hAnsi="Arial" w:cs="Arial"/>
          <w:w w:val="110"/>
          <w:sz w:val="22"/>
          <w:szCs w:val="22"/>
          <w:lang w:val="sr-Latn-RS"/>
        </w:rPr>
        <w:t>.2</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ZJ</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w:t>
      </w:r>
      <w:r w:rsidRPr="00863340">
        <w:rPr>
          <w:rFonts w:ascii="Arial" w:hAnsi="Arial" w:cs="Arial"/>
          <w:spacing w:val="34"/>
          <w:w w:val="110"/>
          <w:sz w:val="22"/>
          <w:szCs w:val="22"/>
          <w:lang w:val="sr-Latn-RS"/>
        </w:rPr>
        <w:t xml:space="preserve"> </w:t>
      </w:r>
      <w:r w:rsidRPr="00863340">
        <w:rPr>
          <w:rFonts w:ascii="Arial" w:hAnsi="Arial" w:cs="Arial"/>
          <w:spacing w:val="-5"/>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f</w:t>
      </w:r>
      <w:r w:rsidRPr="00863340">
        <w:rPr>
          <w:rFonts w:ascii="Arial" w:hAnsi="Arial" w:cs="Arial"/>
          <w:spacing w:val="-7"/>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cija</w:t>
      </w:r>
      <w:r w:rsidRPr="00863340">
        <w:rPr>
          <w:rFonts w:ascii="Arial" w:hAnsi="Arial" w:cs="Arial"/>
          <w:spacing w:val="30"/>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jih</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cilj</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ut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al</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f</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ta</w:t>
      </w:r>
      <w:r w:rsidRPr="00863340">
        <w:rPr>
          <w:rFonts w:ascii="Arial" w:hAnsi="Arial" w:cs="Arial"/>
          <w:spacing w:val="22"/>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g</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ati</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đe</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7"/>
          <w:w w:val="110"/>
          <w:sz w:val="22"/>
          <w:szCs w:val="22"/>
          <w:lang w:val="sr-Latn-RS"/>
        </w:rPr>
        <w:t>i</w:t>
      </w:r>
      <w:r w:rsidRPr="00863340">
        <w:rPr>
          <w:rFonts w:ascii="Arial" w:hAnsi="Arial" w:cs="Arial"/>
          <w:spacing w:val="6"/>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ši</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ne</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j</w:t>
      </w:r>
      <w:r w:rsidRPr="00863340">
        <w:rPr>
          <w:rFonts w:ascii="Arial" w:hAnsi="Arial" w:cs="Arial"/>
          <w:spacing w:val="-5"/>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oj</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5"/>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p>
    <w:p w:rsidR="003D53F7" w:rsidRDefault="003D53F7" w:rsidP="00DD4866">
      <w:pPr>
        <w:pStyle w:val="BodyText"/>
        <w:widowControl w:val="0"/>
        <w:tabs>
          <w:tab w:val="left" w:pos="772"/>
        </w:tabs>
        <w:kinsoku w:val="0"/>
        <w:overflowPunct w:val="0"/>
        <w:autoSpaceDE w:val="0"/>
        <w:autoSpaceDN w:val="0"/>
        <w:adjustRightInd w:val="0"/>
        <w:spacing w:after="0"/>
        <w:ind w:right="115"/>
        <w:jc w:val="both"/>
        <w:rPr>
          <w:rFonts w:ascii="Arial" w:eastAsia="Arial" w:hAnsi="Arial" w:cs="Arial"/>
          <w:color w:val="000000"/>
          <w:sz w:val="22"/>
          <w:szCs w:val="22"/>
          <w:lang w:val="sr-Latn-RS"/>
        </w:rPr>
      </w:pPr>
    </w:p>
    <w:p w:rsidR="00DD4866" w:rsidRPr="00863340" w:rsidRDefault="00DD4866" w:rsidP="00DD4866">
      <w:pPr>
        <w:pStyle w:val="BodyText"/>
        <w:widowControl w:val="0"/>
        <w:tabs>
          <w:tab w:val="left" w:pos="772"/>
        </w:tabs>
        <w:kinsoku w:val="0"/>
        <w:overflowPunct w:val="0"/>
        <w:autoSpaceDE w:val="0"/>
        <w:autoSpaceDN w:val="0"/>
        <w:adjustRightInd w:val="0"/>
        <w:spacing w:after="0"/>
        <w:ind w:right="115"/>
        <w:jc w:val="both"/>
        <w:rPr>
          <w:rFonts w:ascii="Arial" w:hAnsi="Arial" w:cs="Arial"/>
          <w:w w:val="110"/>
          <w:sz w:val="22"/>
          <w:szCs w:val="22"/>
          <w:lang w:val="sr-Latn-RS"/>
        </w:rPr>
      </w:pPr>
      <w:r w:rsidRPr="00863340">
        <w:rPr>
          <w:rFonts w:ascii="Arial" w:eastAsia="Arial" w:hAnsi="Arial" w:cs="Arial"/>
          <w:color w:val="000000"/>
          <w:sz w:val="22"/>
          <w:szCs w:val="22"/>
          <w:lang w:val="sr-Latn-RS"/>
        </w:rPr>
        <w:t xml:space="preserve">47.30 </w:t>
      </w:r>
      <w:r w:rsidRPr="00863340">
        <w:rPr>
          <w:rFonts w:ascii="Arial" w:hAnsi="Arial" w:cs="Arial"/>
          <w:w w:val="110"/>
          <w:sz w:val="22"/>
          <w:szCs w:val="22"/>
          <w:lang w:val="sr-Latn-RS"/>
        </w:rPr>
        <w:t>U</w:t>
      </w:r>
      <w:r w:rsidRPr="00863340">
        <w:rPr>
          <w:rFonts w:ascii="Arial" w:hAnsi="Arial" w:cs="Arial"/>
          <w:spacing w:val="48"/>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du</w:t>
      </w:r>
      <w:r w:rsidRPr="00863340">
        <w:rPr>
          <w:rFonts w:ascii="Arial" w:hAnsi="Arial" w:cs="Arial"/>
          <w:spacing w:val="46"/>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a</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nom</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5</w:t>
      </w:r>
      <w:r w:rsidRPr="00863340">
        <w:rPr>
          <w:rFonts w:ascii="Arial" w:hAnsi="Arial" w:cs="Arial"/>
          <w:w w:val="110"/>
          <w:sz w:val="22"/>
          <w:szCs w:val="22"/>
          <w:lang w:val="sr-Latn-RS"/>
        </w:rPr>
        <w:t>9.2</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ZJN,</w:t>
      </w:r>
      <w:r w:rsidRPr="00863340">
        <w:rPr>
          <w:rFonts w:ascii="Arial" w:hAnsi="Arial" w:cs="Arial"/>
          <w:spacing w:val="49"/>
          <w:w w:val="110"/>
          <w:sz w:val="22"/>
          <w:szCs w:val="22"/>
          <w:lang w:val="sr-Latn-RS"/>
        </w:rPr>
        <w:t xml:space="preserve"> </w:t>
      </w:r>
      <w:r w:rsidR="00B02C39" w:rsidRPr="00863340">
        <w:rPr>
          <w:rFonts w:ascii="Arial" w:hAnsi="Arial" w:cs="Arial"/>
          <w:spacing w:val="-3"/>
          <w:w w:val="110"/>
          <w:sz w:val="22"/>
          <w:szCs w:val="22"/>
          <w:lang w:val="sr-Latn-RS"/>
        </w:rPr>
        <w:t>UO</w:t>
      </w:r>
      <w:r w:rsidRPr="00863340">
        <w:rPr>
          <w:rFonts w:ascii="Arial" w:hAnsi="Arial" w:cs="Arial"/>
          <w:spacing w:val="4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48"/>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48"/>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ašn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nje</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w:t>
      </w:r>
      <w:r w:rsidRPr="00863340">
        <w:rPr>
          <w:rFonts w:ascii="Arial" w:hAnsi="Arial" w:cs="Arial"/>
          <w:spacing w:val="49"/>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49"/>
          <w:w w:val="110"/>
          <w:sz w:val="22"/>
          <w:szCs w:val="22"/>
          <w:lang w:val="sr-Latn-RS"/>
        </w:rPr>
        <w:t xml:space="preserve"> </w:t>
      </w:r>
      <w:r w:rsidRPr="00863340">
        <w:rPr>
          <w:rFonts w:ascii="Arial" w:hAnsi="Arial" w:cs="Arial"/>
          <w:w w:val="110"/>
          <w:sz w:val="22"/>
          <w:szCs w:val="22"/>
          <w:lang w:val="sr-Latn-RS"/>
        </w:rPr>
        <w:t>as</w:t>
      </w:r>
      <w:r w:rsidRPr="00863340">
        <w:rPr>
          <w:rFonts w:ascii="Arial" w:hAnsi="Arial" w:cs="Arial"/>
          <w:spacing w:val="-2"/>
          <w:w w:val="110"/>
          <w:sz w:val="22"/>
          <w:szCs w:val="22"/>
          <w:lang w:val="sr-Latn-RS"/>
        </w:rPr>
        <w:t>pe</w:t>
      </w:r>
      <w:r w:rsidRPr="00863340">
        <w:rPr>
          <w:rFonts w:ascii="Arial" w:hAnsi="Arial" w:cs="Arial"/>
          <w:w w:val="110"/>
          <w:sz w:val="22"/>
          <w:szCs w:val="22"/>
          <w:lang w:val="sr-Latn-RS"/>
        </w:rPr>
        <w:t>k</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iz</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pit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op</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is</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j</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ormi.</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aj</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ijal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đu</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ni</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bilo</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me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u</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dnete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7"/>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sim</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1"/>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posta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13"/>
          <w:w w:val="110"/>
          <w:sz w:val="22"/>
          <w:szCs w:val="22"/>
          <w:lang w:val="sr-Latn-RS"/>
        </w:rPr>
        <w:t xml:space="preserve"> </w:t>
      </w:r>
      <w:r w:rsidRPr="00863340">
        <w:rPr>
          <w:rFonts w:ascii="Arial" w:hAnsi="Arial" w:cs="Arial"/>
          <w:w w:val="110"/>
          <w:sz w:val="22"/>
          <w:szCs w:val="22"/>
          <w:lang w:val="sr-Latn-RS"/>
        </w:rPr>
        <w:t>je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pot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eba</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lastRenderedPageBreak/>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š</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em</w:t>
      </w:r>
      <w:r w:rsidRPr="00863340">
        <w:rPr>
          <w:rFonts w:ascii="Arial" w:hAnsi="Arial" w:cs="Arial"/>
          <w:spacing w:val="12"/>
          <w:w w:val="110"/>
          <w:sz w:val="22"/>
          <w:szCs w:val="22"/>
          <w:lang w:val="sr-Latn-RS"/>
        </w:rPr>
        <w:t xml:space="preserve"> </w:t>
      </w:r>
      <w:r w:rsidRPr="00863340">
        <w:rPr>
          <w:rFonts w:ascii="Arial" w:hAnsi="Arial" w:cs="Arial"/>
          <w:spacing w:val="-2"/>
          <w:w w:val="110"/>
          <w:sz w:val="22"/>
          <w:szCs w:val="22"/>
          <w:lang w:val="sr-Latn-RS"/>
        </w:rPr>
        <w:t>do</w:t>
      </w:r>
      <w:r w:rsidRPr="00863340">
        <w:rPr>
          <w:rFonts w:ascii="Arial" w:hAnsi="Arial" w:cs="Arial"/>
          <w:w w:val="110"/>
          <w:sz w:val="22"/>
          <w:szCs w:val="22"/>
          <w:lang w:val="sr-Latn-RS"/>
        </w:rPr>
        <w:t>šla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4"/>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mo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iti</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14"/>
          <w:w w:val="110"/>
          <w:sz w:val="22"/>
          <w:szCs w:val="22"/>
          <w:lang w:val="sr-Latn-RS"/>
        </w:rPr>
        <w:t xml:space="preserve"> </w:t>
      </w:r>
      <w:r w:rsidR="00B02C39" w:rsidRPr="00863340">
        <w:rPr>
          <w:rFonts w:ascii="Arial" w:hAnsi="Arial" w:cs="Arial"/>
          <w:w w:val="110"/>
          <w:sz w:val="22"/>
          <w:szCs w:val="22"/>
          <w:lang w:val="sr-Latn-RS"/>
        </w:rPr>
        <w:t>UO</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osn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spacing w:val="1"/>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59.4</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3"/>
          <w:w w:val="110"/>
          <w:sz w:val="22"/>
          <w:szCs w:val="22"/>
          <w:lang w:val="sr-Latn-RS"/>
        </w:rPr>
        <w:t>J</w:t>
      </w:r>
      <w:r w:rsidRPr="00863340">
        <w:rPr>
          <w:rFonts w:ascii="Arial" w:hAnsi="Arial" w:cs="Arial"/>
          <w:w w:val="110"/>
          <w:sz w:val="22"/>
          <w:szCs w:val="22"/>
          <w:lang w:val="sr-Latn-RS"/>
        </w:rPr>
        <w:t>N.</w:t>
      </w:r>
      <w:r w:rsidRPr="00863340">
        <w:rPr>
          <w:rFonts w:ascii="Arial" w:hAnsi="Arial" w:cs="Arial"/>
          <w:spacing w:val="16"/>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ašnj</w:t>
      </w:r>
      <w:r w:rsidRPr="00863340">
        <w:rPr>
          <w:rFonts w:ascii="Arial" w:hAnsi="Arial" w:cs="Arial"/>
          <w:spacing w:val="-2"/>
          <w:w w:val="110"/>
          <w:sz w:val="22"/>
          <w:szCs w:val="22"/>
          <w:lang w:val="sr-Latn-RS"/>
        </w:rPr>
        <w:t>en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ni</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usl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ima</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35"/>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u</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4"/>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4"/>
          <w:w w:val="110"/>
          <w:sz w:val="22"/>
          <w:szCs w:val="22"/>
          <w:lang w:val="sr-Latn-RS"/>
        </w:rPr>
        <w:t xml:space="preserve"> </w:t>
      </w:r>
      <w:r w:rsidRPr="00863340">
        <w:rPr>
          <w:rFonts w:ascii="Arial" w:hAnsi="Arial" w:cs="Arial"/>
          <w:spacing w:val="-3"/>
          <w:w w:val="110"/>
          <w:sz w:val="22"/>
          <w:szCs w:val="22"/>
          <w:lang w:val="sr-Latn-RS"/>
        </w:rPr>
        <w:t>B</w:t>
      </w:r>
      <w:r w:rsidRPr="00863340">
        <w:rPr>
          <w:rFonts w:ascii="Arial" w:hAnsi="Arial" w:cs="Arial"/>
          <w:w w:val="110"/>
          <w:sz w:val="22"/>
          <w:szCs w:val="22"/>
          <w:lang w:val="sr-Latn-RS"/>
        </w:rPr>
        <w:t>ez</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odgov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w w:val="111"/>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EO,</w:t>
      </w:r>
      <w:r w:rsidRPr="00863340">
        <w:rPr>
          <w:rFonts w:ascii="Arial" w:hAnsi="Arial" w:cs="Arial"/>
          <w:spacing w:val="8"/>
          <w:w w:val="110"/>
          <w:sz w:val="22"/>
          <w:szCs w:val="22"/>
          <w:lang w:val="sr-Latn-RS"/>
        </w:rPr>
        <w:t xml:space="preserve"> </w:t>
      </w:r>
      <w:r w:rsidR="00B02C39" w:rsidRPr="00863340">
        <w:rPr>
          <w:rFonts w:ascii="Arial" w:hAnsi="Arial" w:cs="Arial"/>
          <w:w w:val="110"/>
          <w:sz w:val="22"/>
          <w:szCs w:val="22"/>
          <w:lang w:val="sr-Latn-RS"/>
        </w:rPr>
        <w:t>UO</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baci</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č</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htev</w:t>
      </w:r>
      <w:r w:rsidRPr="00863340">
        <w:rPr>
          <w:rFonts w:ascii="Arial" w:hAnsi="Arial" w:cs="Arial"/>
          <w:spacing w:val="5"/>
          <w:w w:val="110"/>
          <w:sz w:val="22"/>
          <w:szCs w:val="22"/>
          <w:lang w:val="sr-Latn-RS"/>
        </w:rPr>
        <w:t xml:space="preserve"> </w:t>
      </w:r>
      <w:r w:rsidR="00B02C39" w:rsidRPr="00863340">
        <w:rPr>
          <w:rFonts w:ascii="Arial" w:hAnsi="Arial" w:cs="Arial"/>
          <w:spacing w:val="-3"/>
          <w:w w:val="110"/>
          <w:sz w:val="22"/>
          <w:szCs w:val="22"/>
          <w:lang w:val="sr-Latn-RS"/>
        </w:rPr>
        <w:t>UO</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š</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vrši</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ca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B</w:t>
      </w:r>
      <w:r w:rsidRPr="00863340">
        <w:rPr>
          <w:rFonts w:ascii="Arial" w:hAnsi="Arial" w:cs="Arial"/>
          <w:w w:val="110"/>
          <w:sz w:val="22"/>
          <w:szCs w:val="22"/>
          <w:lang w:val="sr-Latn-RS"/>
        </w:rPr>
        <w:t>4</w:t>
      </w:r>
      <w:r w:rsidRPr="00863340">
        <w:rPr>
          <w:rFonts w:ascii="Arial" w:hAnsi="Arial" w:cs="Arial"/>
          <w:spacing w:val="-2"/>
          <w:w w:val="110"/>
          <w:sz w:val="22"/>
          <w:szCs w:val="22"/>
          <w:lang w:val="sr-Latn-RS"/>
        </w:rPr>
        <w:t>7</w:t>
      </w:r>
      <w:r w:rsidRPr="00863340">
        <w:rPr>
          <w:rFonts w:ascii="Arial" w:hAnsi="Arial" w:cs="Arial"/>
          <w:w w:val="110"/>
          <w:sz w:val="22"/>
          <w:szCs w:val="22"/>
          <w:lang w:val="sr-Latn-RS"/>
        </w:rPr>
        <w:t>.</w:t>
      </w:r>
    </w:p>
    <w:p w:rsidR="00DD4866" w:rsidRPr="00863340" w:rsidRDefault="00DD4866" w:rsidP="00DD4866">
      <w:pPr>
        <w:pStyle w:val="BodyText"/>
        <w:widowControl w:val="0"/>
        <w:tabs>
          <w:tab w:val="left" w:pos="723"/>
        </w:tabs>
        <w:kinsoku w:val="0"/>
        <w:overflowPunct w:val="0"/>
        <w:autoSpaceDE w:val="0"/>
        <w:autoSpaceDN w:val="0"/>
        <w:adjustRightInd w:val="0"/>
        <w:spacing w:before="78" w:after="0"/>
        <w:ind w:right="116"/>
        <w:jc w:val="both"/>
        <w:rPr>
          <w:lang w:val="sr-Latn-RS"/>
        </w:rPr>
      </w:pPr>
    </w:p>
    <w:p w:rsidR="00DD4866" w:rsidRPr="00863340" w:rsidRDefault="00DD4866" w:rsidP="00DD4866">
      <w:pPr>
        <w:pStyle w:val="BodyText"/>
        <w:widowControl w:val="0"/>
        <w:tabs>
          <w:tab w:val="left" w:pos="723"/>
        </w:tabs>
        <w:kinsoku w:val="0"/>
        <w:overflowPunct w:val="0"/>
        <w:autoSpaceDE w:val="0"/>
        <w:autoSpaceDN w:val="0"/>
        <w:adjustRightInd w:val="0"/>
        <w:spacing w:before="78" w:after="0"/>
        <w:ind w:right="116"/>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47.31 </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nom</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59.3</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3"/>
          <w:w w:val="110"/>
          <w:sz w:val="22"/>
          <w:szCs w:val="22"/>
          <w:lang w:val="sr-Latn-RS"/>
        </w:rPr>
        <w:t>J</w:t>
      </w:r>
      <w:r w:rsidRPr="00863340">
        <w:rPr>
          <w:rFonts w:ascii="Arial" w:hAnsi="Arial" w:cs="Arial"/>
          <w:w w:val="110"/>
          <w:sz w:val="22"/>
          <w:szCs w:val="22"/>
          <w:lang w:val="sr-Latn-RS"/>
        </w:rPr>
        <w:t>N</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ugovorni organ</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d</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čisto</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ti</w:t>
      </w:r>
      <w:r w:rsidRPr="00863340">
        <w:rPr>
          <w:rFonts w:ascii="Arial" w:hAnsi="Arial" w:cs="Arial"/>
          <w:spacing w:val="-3"/>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37"/>
          <w:w w:val="110"/>
          <w:sz w:val="22"/>
          <w:szCs w:val="22"/>
          <w:lang w:val="sr-Latn-RS"/>
        </w:rPr>
        <w:t xml:space="preserve"> </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sp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ov</w:t>
      </w:r>
      <w:r w:rsidRPr="00863340">
        <w:rPr>
          <w:rFonts w:ascii="Arial" w:hAnsi="Arial" w:cs="Arial"/>
          <w:w w:val="110"/>
          <w:sz w:val="22"/>
          <w:szCs w:val="22"/>
          <w:lang w:val="sr-Latn-RS"/>
        </w:rPr>
        <w:t>ođ</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đ</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tim</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8"/>
          <w:w w:val="110"/>
          <w:sz w:val="22"/>
          <w:szCs w:val="22"/>
          <w:lang w:val="sr-Latn-RS"/>
        </w:rPr>
        <w:t xml:space="preserve"> </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de</w:t>
      </w:r>
      <w:r w:rsidRPr="00863340">
        <w:rPr>
          <w:rFonts w:ascii="Arial" w:hAnsi="Arial" w:cs="Arial"/>
          <w:spacing w:val="30"/>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eća</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3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29"/>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2%)</w:t>
      </w:r>
      <w:r w:rsidRPr="00863340">
        <w:rPr>
          <w:rFonts w:ascii="Arial" w:hAnsi="Arial" w:cs="Arial"/>
          <w:spacing w:val="32"/>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ne</w:t>
      </w:r>
      <w:r w:rsidRPr="00863340">
        <w:rPr>
          <w:rFonts w:ascii="Arial" w:hAnsi="Arial" w:cs="Arial"/>
          <w:spacing w:val="30"/>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dnosti</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34"/>
          <w:w w:val="110"/>
          <w:sz w:val="22"/>
          <w:szCs w:val="22"/>
          <w:lang w:val="sr-Latn-RS"/>
        </w:rPr>
        <w:t xml:space="preserve"> </w:t>
      </w:r>
      <w:r w:rsidRPr="00863340">
        <w:rPr>
          <w:rFonts w:ascii="Arial" w:hAnsi="Arial" w:cs="Arial"/>
          <w:spacing w:val="-3"/>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eš</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1"/>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otič</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g</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j</w:t>
      </w:r>
      <w:r w:rsidRPr="00863340">
        <w:rPr>
          <w:rFonts w:ascii="Arial" w:hAnsi="Arial" w:cs="Arial"/>
          <w:spacing w:val="12"/>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spr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ci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rši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pot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eb</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nda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 xml:space="preserve">g </w:t>
      </w:r>
      <w:r w:rsidRPr="00863340">
        <w:rPr>
          <w:rFonts w:ascii="Arial" w:hAnsi="Arial" w:cs="Arial"/>
          <w:spacing w:val="14"/>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 xml:space="preserve">sca </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odo</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 xml:space="preserve">n </w:t>
      </w:r>
      <w:r w:rsidRPr="00863340">
        <w:rPr>
          <w:rFonts w:ascii="Arial" w:hAnsi="Arial" w:cs="Arial"/>
          <w:spacing w:val="8"/>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d</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ane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JN</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3"/>
          <w:w w:val="110"/>
          <w:sz w:val="22"/>
          <w:szCs w:val="22"/>
          <w:lang w:val="sr-Latn-RS"/>
        </w:rPr>
        <w:t>B</w:t>
      </w:r>
      <w:r w:rsidRPr="00863340">
        <w:rPr>
          <w:rFonts w:ascii="Arial" w:hAnsi="Arial" w:cs="Arial"/>
          <w:w w:val="110"/>
          <w:sz w:val="22"/>
          <w:szCs w:val="22"/>
          <w:lang w:val="sr-Latn-RS"/>
        </w:rPr>
        <w:t>49.</w:t>
      </w:r>
      <w:r w:rsidRPr="00863340">
        <w:rPr>
          <w:rFonts w:ascii="Arial" w:hAnsi="Arial" w:cs="Arial"/>
          <w:spacing w:val="12"/>
          <w:w w:val="110"/>
          <w:sz w:val="22"/>
          <w:szCs w:val="22"/>
          <w:lang w:val="sr-Latn-RS"/>
        </w:rPr>
        <w:t xml:space="preserve"> </w:t>
      </w:r>
      <w:r w:rsidRPr="00863340">
        <w:rPr>
          <w:rFonts w:ascii="Arial" w:hAnsi="Arial" w:cs="Arial"/>
          <w:spacing w:val="-8"/>
          <w:w w:val="110"/>
          <w:sz w:val="22"/>
          <w:szCs w:val="22"/>
          <w:lang w:val="sr-Latn-RS"/>
        </w:rPr>
        <w:t>M</w:t>
      </w:r>
      <w:r w:rsidRPr="00863340">
        <w:rPr>
          <w:rFonts w:ascii="Arial" w:hAnsi="Arial" w:cs="Arial"/>
          <w:w w:val="110"/>
          <w:sz w:val="22"/>
          <w:szCs w:val="22"/>
          <w:lang w:val="sr-Latn-RS"/>
        </w:rPr>
        <w:t>eđ</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r w:rsidRPr="00863340">
        <w:rPr>
          <w:rFonts w:ascii="Arial" w:hAnsi="Arial" w:cs="Arial"/>
          <w:spacing w:val="1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ju</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ici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11"/>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že</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avlje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Za</w:t>
      </w:r>
      <w:r w:rsidRPr="00863340">
        <w:rPr>
          <w:rFonts w:ascii="Arial" w:hAnsi="Arial" w:cs="Arial"/>
          <w:w w:val="125"/>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iše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in</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orm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di</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41</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ih</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og</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up</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st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D4866">
      <w:pPr>
        <w:pStyle w:val="BodyText"/>
        <w:widowControl w:val="0"/>
        <w:tabs>
          <w:tab w:val="left" w:pos="746"/>
        </w:tabs>
        <w:kinsoku w:val="0"/>
        <w:overflowPunct w:val="0"/>
        <w:autoSpaceDE w:val="0"/>
        <w:autoSpaceDN w:val="0"/>
        <w:adjustRightInd w:val="0"/>
        <w:spacing w:after="0" w:line="239" w:lineRule="auto"/>
        <w:ind w:right="118"/>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47.32 </w:t>
      </w:r>
      <w:r w:rsidRPr="00863340">
        <w:rPr>
          <w:rFonts w:ascii="Arial" w:hAnsi="Arial" w:cs="Arial"/>
          <w:w w:val="105"/>
          <w:sz w:val="22"/>
          <w:szCs w:val="22"/>
          <w:lang w:val="sr-Latn-RS"/>
        </w:rPr>
        <w:t>Jasno</w:t>
      </w:r>
      <w:r w:rsidRPr="00863340">
        <w:rPr>
          <w:rFonts w:ascii="Arial" w:hAnsi="Arial" w:cs="Arial"/>
          <w:spacing w:val="44"/>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49"/>
          <w:w w:val="105"/>
          <w:sz w:val="22"/>
          <w:szCs w:val="22"/>
          <w:lang w:val="sr-Latn-RS"/>
        </w:rPr>
        <w:t xml:space="preserve"> </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l</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no</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do</w:t>
      </w:r>
      <w:r w:rsidRPr="00863340">
        <w:rPr>
          <w:rFonts w:ascii="Arial" w:hAnsi="Arial" w:cs="Arial"/>
          <w:spacing w:val="48"/>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50"/>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Čl</w:t>
      </w:r>
      <w:r w:rsidRPr="00863340">
        <w:rPr>
          <w:rFonts w:ascii="Arial" w:hAnsi="Arial" w:cs="Arial"/>
          <w:spacing w:val="-2"/>
          <w:w w:val="105"/>
          <w:sz w:val="22"/>
          <w:szCs w:val="22"/>
          <w:lang w:val="sr-Latn-RS"/>
        </w:rPr>
        <w:t>an</w:t>
      </w:r>
      <w:r w:rsidRPr="00863340">
        <w:rPr>
          <w:rFonts w:ascii="Arial" w:hAnsi="Arial" w:cs="Arial"/>
          <w:w w:val="105"/>
          <w:sz w:val="22"/>
          <w:szCs w:val="22"/>
          <w:lang w:val="sr-Latn-RS"/>
        </w:rPr>
        <w:t>u</w:t>
      </w:r>
      <w:r w:rsidRPr="00863340">
        <w:rPr>
          <w:rFonts w:ascii="Arial" w:hAnsi="Arial" w:cs="Arial"/>
          <w:spacing w:val="49"/>
          <w:w w:val="105"/>
          <w:sz w:val="22"/>
          <w:szCs w:val="22"/>
          <w:lang w:val="sr-Latn-RS"/>
        </w:rPr>
        <w:t xml:space="preserve"> </w:t>
      </w:r>
      <w:r w:rsidRPr="00863340">
        <w:rPr>
          <w:rFonts w:ascii="Arial" w:hAnsi="Arial" w:cs="Arial"/>
          <w:w w:val="105"/>
          <w:sz w:val="22"/>
          <w:szCs w:val="22"/>
          <w:lang w:val="sr-Latn-RS"/>
        </w:rPr>
        <w:t>56.3</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ZJN,</w:t>
      </w:r>
      <w:r w:rsidRPr="00863340">
        <w:rPr>
          <w:rFonts w:ascii="Arial" w:hAnsi="Arial" w:cs="Arial"/>
          <w:spacing w:val="48"/>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49"/>
          <w:w w:val="105"/>
          <w:sz w:val="22"/>
          <w:szCs w:val="22"/>
          <w:lang w:val="sr-Latn-RS"/>
        </w:rPr>
        <w:t xml:space="preserve"> </w:t>
      </w:r>
      <w:r w:rsidRPr="00863340">
        <w:rPr>
          <w:rFonts w:ascii="Arial" w:hAnsi="Arial" w:cs="Arial"/>
          <w:w w:val="105"/>
          <w:sz w:val="22"/>
          <w:szCs w:val="22"/>
          <w:lang w:val="sr-Latn-RS"/>
        </w:rPr>
        <w:t>pon</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đač</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4"/>
          <w:w w:val="105"/>
          <w:sz w:val="22"/>
          <w:szCs w:val="22"/>
          <w:lang w:val="sr-Latn-RS"/>
        </w:rPr>
        <w:t>e</w:t>
      </w:r>
      <w:r w:rsidRPr="00863340">
        <w:rPr>
          <w:rFonts w:ascii="Arial" w:hAnsi="Arial" w:cs="Arial"/>
          <w:spacing w:val="1"/>
          <w:w w:val="105"/>
          <w:sz w:val="22"/>
          <w:szCs w:val="22"/>
          <w:lang w:val="sr-Latn-RS"/>
        </w:rPr>
        <w:t>ć</w:t>
      </w:r>
      <w:r w:rsidRPr="00863340">
        <w:rPr>
          <w:rFonts w:ascii="Arial" w:hAnsi="Arial" w:cs="Arial"/>
          <w:w w:val="105"/>
          <w:sz w:val="22"/>
          <w:szCs w:val="22"/>
          <w:lang w:val="sr-Latn-RS"/>
        </w:rPr>
        <w:t>e</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biti</w:t>
      </w:r>
      <w:r w:rsidRPr="00863340">
        <w:rPr>
          <w:rFonts w:ascii="Arial" w:hAnsi="Arial" w:cs="Arial"/>
          <w:spacing w:val="48"/>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li</w:t>
      </w:r>
      <w:r w:rsidRPr="00863340">
        <w:rPr>
          <w:rFonts w:ascii="Arial" w:hAnsi="Arial" w:cs="Arial"/>
          <w:spacing w:val="2"/>
          <w:w w:val="105"/>
          <w:sz w:val="22"/>
          <w:szCs w:val="22"/>
          <w:lang w:val="sr-Latn-RS"/>
        </w:rPr>
        <w:t>f</w:t>
      </w:r>
      <w:r w:rsidRPr="00863340">
        <w:rPr>
          <w:rFonts w:ascii="Arial" w:hAnsi="Arial" w:cs="Arial"/>
          <w:spacing w:val="-7"/>
          <w:w w:val="105"/>
          <w:sz w:val="22"/>
          <w:szCs w:val="22"/>
          <w:lang w:val="sr-Latn-RS"/>
        </w:rPr>
        <w:t>i</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an,</w:t>
      </w:r>
      <w:r w:rsidRPr="00863340">
        <w:rPr>
          <w:rFonts w:ascii="Arial" w:hAnsi="Arial" w:cs="Arial"/>
          <w:w w:val="110"/>
          <w:sz w:val="22"/>
          <w:szCs w:val="22"/>
          <w:lang w:val="sr-Latn-RS"/>
        </w:rPr>
        <w:t xml:space="preserve"> </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l</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učen</w:t>
      </w:r>
      <w:r w:rsidRPr="00863340">
        <w:rPr>
          <w:rFonts w:ascii="Arial" w:hAnsi="Arial" w:cs="Arial"/>
          <w:spacing w:val="39"/>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li</w:t>
      </w:r>
      <w:r w:rsidRPr="00863340">
        <w:rPr>
          <w:rFonts w:ascii="Arial" w:hAnsi="Arial" w:cs="Arial"/>
          <w:spacing w:val="43"/>
          <w:w w:val="105"/>
          <w:sz w:val="22"/>
          <w:szCs w:val="22"/>
          <w:lang w:val="sr-Latn-RS"/>
        </w:rPr>
        <w:t xml:space="preserve"> </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lim</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nis</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postu</w:t>
      </w:r>
      <w:r w:rsidRPr="00863340">
        <w:rPr>
          <w:rFonts w:ascii="Arial" w:hAnsi="Arial" w:cs="Arial"/>
          <w:spacing w:val="-2"/>
          <w:w w:val="105"/>
          <w:sz w:val="22"/>
          <w:szCs w:val="22"/>
          <w:lang w:val="sr-Latn-RS"/>
        </w:rPr>
        <w:t>p</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a</w:t>
      </w:r>
      <w:r w:rsidRPr="00863340">
        <w:rPr>
          <w:rFonts w:ascii="Arial" w:hAnsi="Arial" w:cs="Arial"/>
          <w:spacing w:val="38"/>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ne</w:t>
      </w:r>
      <w:r w:rsidRPr="00863340">
        <w:rPr>
          <w:rFonts w:ascii="Arial" w:hAnsi="Arial" w:cs="Arial"/>
          <w:spacing w:val="42"/>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ab</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37"/>
          <w:w w:val="105"/>
          <w:sz w:val="22"/>
          <w:szCs w:val="22"/>
          <w:lang w:val="sr-Latn-RS"/>
        </w:rPr>
        <w:t xml:space="preserve"> </w:t>
      </w:r>
      <w:r w:rsidRPr="00863340">
        <w:rPr>
          <w:rFonts w:ascii="Arial" w:hAnsi="Arial" w:cs="Arial"/>
          <w:w w:val="105"/>
          <w:sz w:val="22"/>
          <w:szCs w:val="22"/>
          <w:lang w:val="sr-Latn-RS"/>
        </w:rPr>
        <w:t>na</w:t>
      </w:r>
      <w:r w:rsidRPr="00863340">
        <w:rPr>
          <w:rFonts w:ascii="Arial" w:hAnsi="Arial" w:cs="Arial"/>
          <w:spacing w:val="43"/>
          <w:w w:val="105"/>
          <w:sz w:val="22"/>
          <w:szCs w:val="22"/>
          <w:lang w:val="sr-Latn-RS"/>
        </w:rPr>
        <w:t xml:space="preserve"> </w:t>
      </w:r>
      <w:r w:rsidRPr="00863340">
        <w:rPr>
          <w:rFonts w:ascii="Arial" w:hAnsi="Arial" w:cs="Arial"/>
          <w:w w:val="105"/>
          <w:sz w:val="22"/>
          <w:szCs w:val="22"/>
          <w:lang w:val="sr-Latn-RS"/>
        </w:rPr>
        <w:t>os</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u</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bi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o</w:t>
      </w:r>
      <w:r w:rsidRPr="00863340">
        <w:rPr>
          <w:rFonts w:ascii="Arial" w:hAnsi="Arial" w:cs="Arial"/>
          <w:spacing w:val="39"/>
          <w:w w:val="105"/>
          <w:sz w:val="22"/>
          <w:szCs w:val="22"/>
          <w:lang w:val="sr-Latn-RS"/>
        </w:rPr>
        <w:t xml:space="preserve"> </w:t>
      </w:r>
      <w:r w:rsidRPr="00863340">
        <w:rPr>
          <w:rFonts w:ascii="Arial" w:hAnsi="Arial" w:cs="Arial"/>
          <w:spacing w:val="4"/>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45"/>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hte</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45"/>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li</w:t>
      </w:r>
      <w:r w:rsidRPr="00863340">
        <w:rPr>
          <w:rFonts w:ascii="Arial" w:hAnsi="Arial" w:cs="Arial"/>
          <w:spacing w:val="42"/>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rit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rij</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m</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nije</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ec</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f</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an</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w:t>
      </w:r>
      <w:r w:rsidRPr="00863340">
        <w:rPr>
          <w:rFonts w:ascii="Arial" w:hAnsi="Arial" w:cs="Arial"/>
          <w:spacing w:val="27"/>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ugov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r</w:t>
      </w:r>
      <w:r w:rsidRPr="00863340">
        <w:rPr>
          <w:rFonts w:ascii="Arial" w:hAnsi="Arial" w:cs="Arial"/>
          <w:spacing w:val="30"/>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l</w:t>
      </w:r>
      <w:r w:rsidRPr="00863340">
        <w:rPr>
          <w:rFonts w:ascii="Arial" w:hAnsi="Arial" w:cs="Arial"/>
          <w:w w:val="105"/>
          <w:sz w:val="22"/>
          <w:szCs w:val="22"/>
          <w:lang w:val="sr-Latn-RS"/>
        </w:rPr>
        <w:t>i</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osijeu</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tende</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26"/>
          <w:w w:val="105"/>
          <w:sz w:val="22"/>
          <w:szCs w:val="22"/>
          <w:lang w:val="sr-Latn-RS"/>
        </w:rPr>
        <w:t xml:space="preserve"> </w:t>
      </w:r>
      <w:r w:rsidRPr="00863340">
        <w:rPr>
          <w:rFonts w:ascii="Arial" w:hAnsi="Arial" w:cs="Arial"/>
          <w:spacing w:val="1"/>
          <w:w w:val="105"/>
          <w:sz w:val="22"/>
          <w:szCs w:val="22"/>
          <w:lang w:val="sr-Latn-RS"/>
        </w:rPr>
        <w:t>O</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š</w:t>
      </w:r>
      <w:r w:rsidRPr="00863340">
        <w:rPr>
          <w:rFonts w:ascii="Arial" w:hAnsi="Arial" w:cs="Arial"/>
          <w:w w:val="105"/>
          <w:sz w:val="22"/>
          <w:szCs w:val="22"/>
          <w:lang w:val="sr-Latn-RS"/>
        </w:rPr>
        <w:t>te</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al</w:t>
      </w:r>
      <w:r w:rsidRPr="00863340">
        <w:rPr>
          <w:rFonts w:ascii="Arial" w:hAnsi="Arial" w:cs="Arial"/>
          <w:spacing w:val="-4"/>
          <w:w w:val="105"/>
          <w:sz w:val="22"/>
          <w:szCs w:val="22"/>
          <w:lang w:val="sr-Latn-RS"/>
        </w:rPr>
        <w:t>i</w:t>
      </w:r>
      <w:r w:rsidRPr="00863340">
        <w:rPr>
          <w:rFonts w:ascii="Arial" w:hAnsi="Arial" w:cs="Arial"/>
          <w:spacing w:val="6"/>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im</w:t>
      </w:r>
      <w:r w:rsidRPr="00863340">
        <w:rPr>
          <w:rFonts w:ascii="Arial" w:hAnsi="Arial" w:cs="Arial"/>
          <w:w w:val="107"/>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i</w:t>
      </w:r>
      <w:r w:rsidRPr="00863340">
        <w:rPr>
          <w:rFonts w:ascii="Arial" w:hAnsi="Arial" w:cs="Arial"/>
          <w:spacing w:val="42"/>
          <w:w w:val="105"/>
          <w:sz w:val="22"/>
          <w:szCs w:val="22"/>
          <w:lang w:val="sr-Latn-RS"/>
        </w:rPr>
        <w:t xml:space="preserve"> </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l</w:t>
      </w:r>
      <w:r w:rsidRPr="00863340">
        <w:rPr>
          <w:rFonts w:ascii="Arial" w:hAnsi="Arial" w:cs="Arial"/>
          <w:w w:val="105"/>
          <w:sz w:val="22"/>
          <w:szCs w:val="22"/>
          <w:lang w:val="sr-Latn-RS"/>
        </w:rPr>
        <w:t>im</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sanim</w:t>
      </w:r>
      <w:r w:rsidRPr="00863340">
        <w:rPr>
          <w:rFonts w:ascii="Arial" w:hAnsi="Arial" w:cs="Arial"/>
          <w:spacing w:val="4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onu</w:t>
      </w:r>
      <w:r w:rsidRPr="00863340">
        <w:rPr>
          <w:rFonts w:ascii="Arial" w:hAnsi="Arial" w:cs="Arial"/>
          <w:spacing w:val="-2"/>
          <w:w w:val="105"/>
          <w:sz w:val="22"/>
          <w:szCs w:val="22"/>
          <w:lang w:val="sr-Latn-RS"/>
        </w:rPr>
        <w:t>đ</w:t>
      </w:r>
      <w:r w:rsidRPr="00863340">
        <w:rPr>
          <w:rFonts w:ascii="Arial" w:hAnsi="Arial" w:cs="Arial"/>
          <w:w w:val="105"/>
          <w:sz w:val="22"/>
          <w:szCs w:val="22"/>
          <w:lang w:val="sr-Latn-RS"/>
        </w:rPr>
        <w:t>ačima</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43"/>
          <w:w w:val="105"/>
          <w:sz w:val="22"/>
          <w:szCs w:val="22"/>
          <w:lang w:val="sr-Latn-RS"/>
        </w:rPr>
        <w:t xml:space="preserve"> </w:t>
      </w:r>
      <w:r w:rsidRPr="00863340">
        <w:rPr>
          <w:rFonts w:ascii="Arial" w:hAnsi="Arial" w:cs="Arial"/>
          <w:w w:val="105"/>
          <w:sz w:val="22"/>
          <w:szCs w:val="22"/>
          <w:lang w:val="sr-Latn-RS"/>
        </w:rPr>
        <w:t>biti</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mlje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1"/>
          <w:w w:val="105"/>
          <w:sz w:val="22"/>
          <w:szCs w:val="22"/>
          <w:lang w:val="sr-Latn-RS"/>
        </w:rPr>
        <w:t xml:space="preserve"> </w:t>
      </w:r>
      <w:r w:rsidRPr="00863340">
        <w:rPr>
          <w:rFonts w:ascii="Arial" w:hAnsi="Arial" w:cs="Arial"/>
          <w:w w:val="105"/>
          <w:sz w:val="22"/>
          <w:szCs w:val="22"/>
          <w:lang w:val="sr-Latn-RS"/>
        </w:rPr>
        <w:t>odm</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h</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posl</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to</w:t>
      </w:r>
      <w:r w:rsidRPr="00863340">
        <w:rPr>
          <w:rFonts w:ascii="Arial" w:hAnsi="Arial" w:cs="Arial"/>
          <w:spacing w:val="43"/>
          <w:w w:val="105"/>
          <w:sz w:val="22"/>
          <w:szCs w:val="22"/>
          <w:lang w:val="sr-Latn-RS"/>
        </w:rPr>
        <w:t xml:space="preserve"> </w:t>
      </w:r>
      <w:r w:rsidRPr="00863340">
        <w:rPr>
          <w:rFonts w:ascii="Arial" w:hAnsi="Arial" w:cs="Arial"/>
          <w:w w:val="105"/>
          <w:sz w:val="22"/>
          <w:szCs w:val="22"/>
          <w:lang w:val="sr-Latn-RS"/>
        </w:rPr>
        <w:t>up</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tre</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om</w:t>
      </w:r>
      <w:r w:rsidRPr="00863340">
        <w:rPr>
          <w:rFonts w:ascii="Arial" w:hAnsi="Arial" w:cs="Arial"/>
          <w:spacing w:val="44"/>
          <w:w w:val="105"/>
          <w:sz w:val="22"/>
          <w:szCs w:val="22"/>
          <w:lang w:val="sr-Latn-RS"/>
        </w:rPr>
        <w:t xml:space="preserve"> </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tanda</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dn</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g</w:t>
      </w:r>
      <w:r w:rsidRPr="00863340">
        <w:rPr>
          <w:rFonts w:ascii="Arial" w:hAnsi="Arial" w:cs="Arial"/>
          <w:w w:val="111"/>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b</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 xml:space="preserve">asca </w:t>
      </w:r>
      <w:r w:rsidRPr="00863340">
        <w:rPr>
          <w:rFonts w:ascii="Arial" w:hAnsi="Arial" w:cs="Arial"/>
          <w:spacing w:val="2"/>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do</w:t>
      </w:r>
      <w:r w:rsidRPr="00863340">
        <w:rPr>
          <w:rFonts w:ascii="Arial" w:hAnsi="Arial" w:cs="Arial"/>
          <w:spacing w:val="-4"/>
          <w:w w:val="105"/>
          <w:sz w:val="22"/>
          <w:szCs w:val="22"/>
          <w:lang w:val="sr-Latn-RS"/>
        </w:rPr>
        <w:t>b</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en</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 xml:space="preserve">g </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 xml:space="preserve">od </w:t>
      </w:r>
      <w:r w:rsidRPr="00863340">
        <w:rPr>
          <w:rFonts w:ascii="Arial" w:hAnsi="Arial" w:cs="Arial"/>
          <w:spacing w:val="4"/>
          <w:w w:val="105"/>
          <w:sz w:val="22"/>
          <w:szCs w:val="22"/>
          <w:lang w:val="sr-Latn-RS"/>
        </w:rPr>
        <w:t xml:space="preserve"> </w:t>
      </w:r>
      <w:r w:rsidRPr="00863340">
        <w:rPr>
          <w:rFonts w:ascii="Arial" w:hAnsi="Arial" w:cs="Arial"/>
          <w:spacing w:val="-3"/>
          <w:w w:val="105"/>
          <w:sz w:val="22"/>
          <w:szCs w:val="22"/>
          <w:lang w:val="sr-Latn-RS"/>
        </w:rPr>
        <w:t>st</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 xml:space="preserve">ne </w:t>
      </w:r>
      <w:r w:rsidRPr="00863340">
        <w:rPr>
          <w:rFonts w:ascii="Arial" w:hAnsi="Arial" w:cs="Arial"/>
          <w:spacing w:val="3"/>
          <w:w w:val="105"/>
          <w:sz w:val="22"/>
          <w:szCs w:val="22"/>
          <w:lang w:val="sr-Latn-RS"/>
        </w:rPr>
        <w:t xml:space="preserve"> </w:t>
      </w:r>
      <w:r w:rsidRPr="00863340">
        <w:rPr>
          <w:rFonts w:ascii="Arial" w:hAnsi="Arial" w:cs="Arial"/>
          <w:w w:val="105"/>
          <w:sz w:val="22"/>
          <w:szCs w:val="22"/>
          <w:lang w:val="sr-Latn-RS"/>
        </w:rPr>
        <w:t>R</w:t>
      </w:r>
      <w:r w:rsidRPr="00863340">
        <w:rPr>
          <w:rFonts w:ascii="Arial" w:hAnsi="Arial" w:cs="Arial"/>
          <w:spacing w:val="-3"/>
          <w:w w:val="105"/>
          <w:sz w:val="22"/>
          <w:szCs w:val="22"/>
          <w:lang w:val="sr-Latn-RS"/>
        </w:rPr>
        <w:t>K</w:t>
      </w:r>
      <w:r w:rsidRPr="00863340">
        <w:rPr>
          <w:rFonts w:ascii="Arial" w:hAnsi="Arial" w:cs="Arial"/>
          <w:w w:val="105"/>
          <w:sz w:val="22"/>
          <w:szCs w:val="22"/>
          <w:lang w:val="sr-Latn-RS"/>
        </w:rPr>
        <w:t>JN-</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808"/>
        </w:tabs>
        <w:kinsoku w:val="0"/>
        <w:overflowPunct w:val="0"/>
        <w:autoSpaceDE w:val="0"/>
        <w:autoSpaceDN w:val="0"/>
        <w:adjustRightInd w:val="0"/>
        <w:spacing w:after="0"/>
        <w:ind w:right="117"/>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47.33 </w:t>
      </w:r>
      <w:r w:rsidRPr="00863340">
        <w:rPr>
          <w:rFonts w:ascii="Arial" w:hAnsi="Arial" w:cs="Arial"/>
          <w:spacing w:val="4"/>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isu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odbij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tho</w:t>
      </w:r>
      <w:r w:rsidRPr="00863340">
        <w:rPr>
          <w:rFonts w:ascii="Arial" w:hAnsi="Arial" w:cs="Arial"/>
          <w:spacing w:val="-2"/>
          <w:w w:val="110"/>
          <w:sz w:val="22"/>
          <w:szCs w:val="22"/>
          <w:lang w:val="sr-Latn-RS"/>
        </w:rPr>
        <w:t>dn</w:t>
      </w:r>
      <w:r w:rsidRPr="00863340">
        <w:rPr>
          <w:rFonts w:ascii="Arial" w:hAnsi="Arial" w:cs="Arial"/>
          <w:w w:val="110"/>
          <w:sz w:val="22"/>
          <w:szCs w:val="22"/>
          <w:lang w:val="sr-Latn-RS"/>
        </w:rPr>
        <w:t>im</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el</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sm</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3"/>
          <w:w w:val="110"/>
          <w:sz w:val="22"/>
          <w:szCs w:val="22"/>
          <w:lang w:val="sr-Latn-RS"/>
        </w:rPr>
        <w:t>ć</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go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75"/>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0"/>
          <w:w w:val="110"/>
          <w:sz w:val="22"/>
          <w:szCs w:val="22"/>
          <w:lang w:val="sr-Latn-RS"/>
        </w:rPr>
        <w:t xml:space="preserve"> </w:t>
      </w:r>
      <w:r w:rsidR="00A05D7D" w:rsidRPr="00863340">
        <w:rPr>
          <w:rFonts w:ascii="Arial" w:hAnsi="Arial" w:cs="Arial"/>
          <w:w w:val="110"/>
          <w:sz w:val="22"/>
          <w:szCs w:val="22"/>
          <w:lang w:val="sr-Latn-RS"/>
        </w:rPr>
        <w:t>UO</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ceni</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tend</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4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3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du</w:t>
      </w:r>
      <w:r w:rsidRPr="00863340">
        <w:rPr>
          <w:rFonts w:ascii="Arial" w:hAnsi="Arial" w:cs="Arial"/>
          <w:spacing w:val="37"/>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a</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4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delu</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ede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ijeu</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814"/>
        </w:tabs>
        <w:kinsoku w:val="0"/>
        <w:overflowPunct w:val="0"/>
        <w:autoSpaceDE w:val="0"/>
        <w:autoSpaceDN w:val="0"/>
        <w:adjustRightInd w:val="0"/>
        <w:spacing w:after="0" w:line="239" w:lineRule="auto"/>
        <w:ind w:right="117"/>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47.34 </w:t>
      </w:r>
      <w:r w:rsidRPr="00863340">
        <w:rPr>
          <w:rFonts w:ascii="Arial" w:hAnsi="Arial" w:cs="Arial"/>
          <w:spacing w:val="-5"/>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w:t>
      </w:r>
      <w:r w:rsidRPr="00863340">
        <w:rPr>
          <w:rFonts w:ascii="Arial" w:hAnsi="Arial" w:cs="Arial"/>
          <w:spacing w:val="49"/>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4"/>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eu</w:t>
      </w:r>
      <w:r w:rsidRPr="00863340">
        <w:rPr>
          <w:rFonts w:ascii="Arial" w:hAnsi="Arial" w:cs="Arial"/>
          <w:spacing w:val="46"/>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de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4"/>
          <w:w w:val="105"/>
          <w:sz w:val="22"/>
          <w:szCs w:val="22"/>
          <w:lang w:val="sr-Latn-RS"/>
        </w:rPr>
        <w:t xml:space="preserve"> </w:t>
      </w:r>
      <w:r w:rsidRPr="00863340">
        <w:rPr>
          <w:rFonts w:ascii="Arial" w:hAnsi="Arial" w:cs="Arial"/>
          <w:w w:val="105"/>
          <w:sz w:val="22"/>
          <w:szCs w:val="22"/>
          <w:lang w:val="sr-Latn-RS"/>
        </w:rPr>
        <w:t>Oba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ešten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47"/>
          <w:w w:val="105"/>
          <w:sz w:val="22"/>
          <w:szCs w:val="22"/>
          <w:lang w:val="sr-Latn-RS"/>
        </w:rPr>
        <w:t xml:space="preserve"> </w:t>
      </w:r>
      <w:r w:rsidRPr="00863340">
        <w:rPr>
          <w:rFonts w:ascii="Arial" w:hAnsi="Arial" w:cs="Arial"/>
          <w:spacing w:val="-4"/>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u,</w:t>
      </w:r>
      <w:r w:rsidRPr="00863340">
        <w:rPr>
          <w:rFonts w:ascii="Arial" w:hAnsi="Arial" w:cs="Arial"/>
          <w:spacing w:val="49"/>
          <w:w w:val="105"/>
          <w:sz w:val="22"/>
          <w:szCs w:val="22"/>
          <w:lang w:val="sr-Latn-RS"/>
        </w:rPr>
        <w:t xml:space="preserve"> </w:t>
      </w:r>
      <w:r w:rsidR="00A05D7D" w:rsidRPr="00863340">
        <w:rPr>
          <w:rFonts w:ascii="Arial" w:hAnsi="Arial" w:cs="Arial"/>
          <w:w w:val="105"/>
          <w:sz w:val="22"/>
          <w:szCs w:val="22"/>
          <w:lang w:val="sr-Latn-RS"/>
        </w:rPr>
        <w:t>UO</w:t>
      </w:r>
      <w:r w:rsidRPr="00863340">
        <w:rPr>
          <w:rFonts w:ascii="Arial" w:hAnsi="Arial" w:cs="Arial"/>
          <w:spacing w:val="43"/>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47"/>
          <w:w w:val="105"/>
          <w:sz w:val="22"/>
          <w:szCs w:val="22"/>
          <w:lang w:val="sr-Latn-RS"/>
        </w:rPr>
        <w:t xml:space="preserve"> </w:t>
      </w:r>
      <w:r w:rsidRPr="00863340">
        <w:rPr>
          <w:rFonts w:ascii="Arial" w:hAnsi="Arial" w:cs="Arial"/>
          <w:spacing w:val="-2"/>
          <w:w w:val="105"/>
          <w:sz w:val="22"/>
          <w:szCs w:val="22"/>
          <w:lang w:val="sr-Latn-RS"/>
        </w:rPr>
        <w:t>od</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dio</w:t>
      </w:r>
      <w:r w:rsidRPr="00863340">
        <w:rPr>
          <w:rFonts w:ascii="Arial" w:hAnsi="Arial" w:cs="Arial"/>
          <w:spacing w:val="43"/>
          <w:w w:val="105"/>
          <w:sz w:val="22"/>
          <w:szCs w:val="22"/>
          <w:lang w:val="sr-Latn-RS"/>
        </w:rPr>
        <w:t xml:space="preserve"> </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rit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rij</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m</w:t>
      </w:r>
      <w:r w:rsidRPr="00863340">
        <w:rPr>
          <w:rFonts w:ascii="Arial" w:hAnsi="Arial" w:cs="Arial"/>
          <w:spacing w:val="49"/>
          <w:w w:val="105"/>
          <w:sz w:val="22"/>
          <w:szCs w:val="22"/>
          <w:lang w:val="sr-Latn-RS"/>
        </w:rPr>
        <w:t xml:space="preserve"> </w:t>
      </w:r>
      <w:r w:rsidRPr="00863340">
        <w:rPr>
          <w:rFonts w:ascii="Arial" w:hAnsi="Arial" w:cs="Arial"/>
          <w:spacing w:val="-7"/>
          <w:w w:val="105"/>
          <w:sz w:val="22"/>
          <w:szCs w:val="22"/>
          <w:lang w:val="sr-Latn-RS"/>
        </w:rPr>
        <w:t>z</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delji</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40"/>
          <w:w w:val="105"/>
          <w:sz w:val="22"/>
          <w:szCs w:val="22"/>
          <w:lang w:val="sr-Latn-RS"/>
        </w:rPr>
        <w:t xml:space="preserve"> </w:t>
      </w:r>
      <w:r w:rsidRPr="00863340">
        <w:rPr>
          <w:rFonts w:ascii="Arial" w:hAnsi="Arial" w:cs="Arial"/>
          <w:spacing w:val="1"/>
          <w:w w:val="105"/>
          <w:sz w:val="22"/>
          <w:szCs w:val="22"/>
          <w:lang w:val="sr-Latn-RS"/>
        </w:rPr>
        <w:t>„</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m</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i</w:t>
      </w:r>
      <w:r w:rsidRPr="00863340">
        <w:rPr>
          <w:rFonts w:ascii="Arial" w:hAnsi="Arial" w:cs="Arial"/>
          <w:spacing w:val="42"/>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ol</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j</w:t>
      </w:r>
      <w:r w:rsidRPr="00863340">
        <w:rPr>
          <w:rFonts w:ascii="Arial" w:hAnsi="Arial" w:cs="Arial"/>
          <w:spacing w:val="44"/>
          <w:w w:val="105"/>
          <w:sz w:val="22"/>
          <w:szCs w:val="22"/>
          <w:lang w:val="sr-Latn-RS"/>
        </w:rPr>
        <w:t xml:space="preserve"> </w:t>
      </w:r>
      <w:r w:rsidRPr="00863340">
        <w:rPr>
          <w:rFonts w:ascii="Arial" w:hAnsi="Arial" w:cs="Arial"/>
          <w:spacing w:val="-4"/>
          <w:w w:val="105"/>
          <w:sz w:val="22"/>
          <w:szCs w:val="22"/>
          <w:lang w:val="sr-Latn-RS"/>
        </w:rPr>
        <w:t>p</w:t>
      </w:r>
      <w:r w:rsidRPr="00863340">
        <w:rPr>
          <w:rFonts w:ascii="Arial" w:hAnsi="Arial" w:cs="Arial"/>
          <w:w w:val="105"/>
          <w:sz w:val="22"/>
          <w:szCs w:val="22"/>
          <w:lang w:val="sr-Latn-RS"/>
        </w:rPr>
        <w:t>on</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di“,</w:t>
      </w:r>
      <w:r w:rsidRPr="00863340">
        <w:rPr>
          <w:rFonts w:ascii="Arial" w:hAnsi="Arial" w:cs="Arial"/>
          <w:spacing w:val="43"/>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43"/>
          <w:w w:val="105"/>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4"/>
          <w:w w:val="105"/>
          <w:sz w:val="22"/>
          <w:szCs w:val="22"/>
          <w:lang w:val="sr-Latn-RS"/>
        </w:rPr>
        <w:t>a</w:t>
      </w:r>
      <w:r w:rsidRPr="00863340">
        <w:rPr>
          <w:rFonts w:ascii="Arial" w:hAnsi="Arial" w:cs="Arial"/>
          <w:spacing w:val="2"/>
          <w:w w:val="105"/>
          <w:sz w:val="22"/>
          <w:szCs w:val="22"/>
          <w:lang w:val="sr-Latn-RS"/>
        </w:rPr>
        <w:t>g</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da</w:t>
      </w:r>
      <w:r w:rsidRPr="00863340">
        <w:rPr>
          <w:rFonts w:ascii="Arial" w:hAnsi="Arial" w:cs="Arial"/>
          <w:spacing w:val="37"/>
          <w:w w:val="105"/>
          <w:sz w:val="22"/>
          <w:szCs w:val="22"/>
          <w:lang w:val="sr-Latn-RS"/>
        </w:rPr>
        <w:t xml:space="preserve"> </w:t>
      </w:r>
      <w:r w:rsidRPr="00863340">
        <w:rPr>
          <w:rFonts w:ascii="Arial" w:hAnsi="Arial" w:cs="Arial"/>
          <w:spacing w:val="-3"/>
          <w:w w:val="105"/>
          <w:sz w:val="22"/>
          <w:szCs w:val="22"/>
          <w:lang w:val="sr-Latn-RS"/>
        </w:rPr>
        <w:t>ć</w:t>
      </w:r>
      <w:r w:rsidRPr="00863340">
        <w:rPr>
          <w:rFonts w:ascii="Arial" w:hAnsi="Arial" w:cs="Arial"/>
          <w:w w:val="105"/>
          <w:sz w:val="22"/>
          <w:szCs w:val="22"/>
          <w:lang w:val="sr-Latn-RS"/>
        </w:rPr>
        <w:t>e</w:t>
      </w:r>
      <w:r w:rsidRPr="00863340">
        <w:rPr>
          <w:rFonts w:ascii="Arial" w:hAnsi="Arial" w:cs="Arial"/>
          <w:spacing w:val="43"/>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43"/>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on</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38"/>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mo</w:t>
      </w:r>
      <w:r w:rsidRPr="00863340">
        <w:rPr>
          <w:rFonts w:ascii="Arial" w:hAnsi="Arial" w:cs="Arial"/>
          <w:spacing w:val="43"/>
          <w:w w:val="105"/>
          <w:sz w:val="22"/>
          <w:szCs w:val="22"/>
          <w:lang w:val="sr-Latn-RS"/>
        </w:rPr>
        <w:t xml:space="preserve"> </w:t>
      </w:r>
      <w:r w:rsidRPr="00863340">
        <w:rPr>
          <w:rFonts w:ascii="Arial" w:hAnsi="Arial" w:cs="Arial"/>
          <w:spacing w:val="-4"/>
          <w:w w:val="105"/>
          <w:sz w:val="22"/>
          <w:szCs w:val="22"/>
          <w:lang w:val="sr-Latn-RS"/>
        </w:rPr>
        <w:t>n</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os</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u</w:t>
      </w:r>
      <w:r w:rsidRPr="00863340">
        <w:rPr>
          <w:rFonts w:ascii="Arial" w:hAnsi="Arial" w:cs="Arial"/>
          <w:spacing w:val="47"/>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rij</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ma</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te</w:t>
      </w:r>
      <w:r w:rsidRPr="00863340">
        <w:rPr>
          <w:rFonts w:ascii="Arial" w:hAnsi="Arial" w:cs="Arial"/>
          <w:spacing w:val="-3"/>
          <w:w w:val="105"/>
          <w:sz w:val="22"/>
          <w:szCs w:val="22"/>
          <w:lang w:val="sr-Latn-RS"/>
        </w:rPr>
        <w:t>ž</w:t>
      </w:r>
      <w:r w:rsidRPr="00863340">
        <w:rPr>
          <w:rFonts w:ascii="Arial" w:hAnsi="Arial" w:cs="Arial"/>
          <w:spacing w:val="1"/>
          <w:w w:val="105"/>
          <w:sz w:val="22"/>
          <w:szCs w:val="22"/>
          <w:lang w:val="sr-Latn-RS"/>
        </w:rPr>
        <w:t>i</w:t>
      </w:r>
      <w:r w:rsidRPr="00863340">
        <w:rPr>
          <w:rFonts w:ascii="Arial" w:hAnsi="Arial" w:cs="Arial"/>
          <w:w w:val="105"/>
          <w:sz w:val="22"/>
          <w:szCs w:val="22"/>
          <w:lang w:val="sr-Latn-RS"/>
        </w:rPr>
        <w:t>ne</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ite</w:t>
      </w:r>
      <w:r w:rsidRPr="00863340">
        <w:rPr>
          <w:rFonts w:ascii="Arial" w:hAnsi="Arial" w:cs="Arial"/>
          <w:spacing w:val="1"/>
          <w:w w:val="105"/>
          <w:sz w:val="22"/>
          <w:szCs w:val="22"/>
          <w:lang w:val="sr-Latn-RS"/>
        </w:rPr>
        <w:t>r</w:t>
      </w:r>
      <w:r w:rsidRPr="00863340">
        <w:rPr>
          <w:rFonts w:ascii="Arial" w:hAnsi="Arial" w:cs="Arial"/>
          <w:spacing w:val="-7"/>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uma</w:t>
      </w:r>
      <w:r w:rsidRPr="00863340">
        <w:rPr>
          <w:rFonts w:ascii="Arial" w:hAnsi="Arial" w:cs="Arial"/>
          <w:spacing w:val="45"/>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su</w:t>
      </w:r>
      <w:r w:rsidRPr="00863340">
        <w:rPr>
          <w:rFonts w:ascii="Arial" w:hAnsi="Arial" w:cs="Arial"/>
          <w:spacing w:val="49"/>
          <w:w w:val="105"/>
          <w:sz w:val="22"/>
          <w:szCs w:val="22"/>
          <w:lang w:val="sr-Latn-RS"/>
        </w:rPr>
        <w:t xml:space="preserve"> </w:t>
      </w:r>
      <w:r w:rsidRPr="00863340">
        <w:rPr>
          <w:rFonts w:ascii="Arial" w:hAnsi="Arial" w:cs="Arial"/>
          <w:spacing w:val="-2"/>
          <w:w w:val="105"/>
          <w:sz w:val="22"/>
          <w:szCs w:val="22"/>
          <w:lang w:val="sr-Latn-RS"/>
        </w:rPr>
        <w:t>na</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spacing w:val="3"/>
          <w:w w:val="105"/>
          <w:sz w:val="22"/>
          <w:szCs w:val="22"/>
          <w:lang w:val="sr-Latn-RS"/>
        </w:rPr>
        <w:t>s</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eu</w:t>
      </w:r>
      <w:r w:rsidRPr="00863340">
        <w:rPr>
          <w:rFonts w:ascii="Arial" w:hAnsi="Arial" w:cs="Arial"/>
          <w:spacing w:val="47"/>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era</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ob</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šten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w w:val="111"/>
          <w:sz w:val="22"/>
          <w:szCs w:val="22"/>
          <w:lang w:val="sr-Latn-RS"/>
        </w:rPr>
        <w:t xml:space="preserve"> </w:t>
      </w:r>
      <w:r w:rsidRPr="00863340">
        <w:rPr>
          <w:rFonts w:ascii="Arial" w:hAnsi="Arial" w:cs="Arial"/>
          <w:w w:val="105"/>
          <w:sz w:val="22"/>
          <w:szCs w:val="22"/>
          <w:lang w:val="sr-Latn-RS"/>
        </w:rPr>
        <w:t>ugov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r w:rsidRPr="00863340">
        <w:rPr>
          <w:rFonts w:ascii="Arial" w:hAnsi="Arial" w:cs="Arial"/>
          <w:spacing w:val="27"/>
          <w:w w:val="105"/>
          <w:sz w:val="22"/>
          <w:szCs w:val="22"/>
          <w:lang w:val="sr-Latn-RS"/>
        </w:rPr>
        <w:t xml:space="preserve"> </w:t>
      </w:r>
      <w:r w:rsidRPr="00863340">
        <w:rPr>
          <w:rFonts w:ascii="Arial" w:hAnsi="Arial" w:cs="Arial"/>
          <w:spacing w:val="1"/>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spacing w:val="-7"/>
          <w:w w:val="105"/>
          <w:sz w:val="22"/>
          <w:szCs w:val="22"/>
          <w:lang w:val="sr-Latn-RS"/>
        </w:rPr>
        <w:t>i</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ij</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mi</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4"/>
          <w:w w:val="105"/>
          <w:sz w:val="22"/>
          <w:szCs w:val="22"/>
          <w:lang w:val="sr-Latn-RS"/>
        </w:rPr>
        <w:t xml:space="preserve"> </w:t>
      </w:r>
      <w:r w:rsidRPr="00863340">
        <w:rPr>
          <w:rFonts w:ascii="Arial" w:hAnsi="Arial" w:cs="Arial"/>
          <w:spacing w:val="-3"/>
          <w:w w:val="105"/>
          <w:sz w:val="22"/>
          <w:szCs w:val="22"/>
          <w:lang w:val="sr-Latn-RS"/>
        </w:rPr>
        <w:t>s</w:t>
      </w:r>
      <w:r w:rsidRPr="00863340">
        <w:rPr>
          <w:rFonts w:ascii="Arial" w:hAnsi="Arial" w:cs="Arial"/>
          <w:spacing w:val="4"/>
          <w:w w:val="105"/>
          <w:sz w:val="22"/>
          <w:szCs w:val="22"/>
          <w:lang w:val="sr-Latn-RS"/>
        </w:rPr>
        <w:t>k</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adu</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26"/>
          <w:w w:val="105"/>
          <w:sz w:val="22"/>
          <w:szCs w:val="22"/>
          <w:lang w:val="sr-Latn-RS"/>
        </w:rPr>
        <w:t xml:space="preserve"> </w:t>
      </w:r>
      <w:r w:rsidRPr="00863340">
        <w:rPr>
          <w:rFonts w:ascii="Arial" w:hAnsi="Arial" w:cs="Arial"/>
          <w:spacing w:val="-3"/>
          <w:w w:val="105"/>
          <w:sz w:val="22"/>
          <w:szCs w:val="22"/>
          <w:lang w:val="sr-Latn-RS"/>
        </w:rPr>
        <w:t>Č</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nom</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52</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ZJN</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26"/>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spune</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l</w:t>
      </w:r>
      <w:r w:rsidRPr="00863340">
        <w:rPr>
          <w:rFonts w:ascii="Arial" w:hAnsi="Arial" w:cs="Arial"/>
          <w:spacing w:val="-2"/>
          <w:w w:val="105"/>
          <w:sz w:val="22"/>
          <w:szCs w:val="22"/>
          <w:lang w:val="sr-Latn-RS"/>
        </w:rPr>
        <w:t>ed</w:t>
      </w:r>
      <w:r w:rsidRPr="00863340">
        <w:rPr>
          <w:rFonts w:ascii="Arial" w:hAnsi="Arial" w:cs="Arial"/>
          <w:w w:val="105"/>
          <w:sz w:val="22"/>
          <w:szCs w:val="22"/>
          <w:lang w:val="sr-Latn-RS"/>
        </w:rPr>
        <w:t>eće</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z</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hte</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w:t>
      </w:r>
    </w:p>
    <w:p w:rsidR="00DD4866" w:rsidRPr="00863340" w:rsidRDefault="00DD4866" w:rsidP="00DD4866">
      <w:pPr>
        <w:spacing w:after="0"/>
        <w:ind w:right="113"/>
        <w:jc w:val="both"/>
        <w:rPr>
          <w:rFonts w:ascii="Arial" w:hAnsi="Arial" w:cs="Arial"/>
          <w:color w:val="000000"/>
        </w:rPr>
      </w:pPr>
    </w:p>
    <w:p w:rsidR="00DD4866" w:rsidRPr="00863340" w:rsidRDefault="00DD4866" w:rsidP="00DE27F8">
      <w:pPr>
        <w:pStyle w:val="BodyText"/>
        <w:widowControl w:val="0"/>
        <w:numPr>
          <w:ilvl w:val="2"/>
          <w:numId w:val="162"/>
        </w:numPr>
        <w:tabs>
          <w:tab w:val="left" w:pos="630"/>
          <w:tab w:val="left" w:pos="678"/>
          <w:tab w:val="left" w:pos="1440"/>
        </w:tabs>
        <w:kinsoku w:val="0"/>
        <w:overflowPunct w:val="0"/>
        <w:autoSpaceDE w:val="0"/>
        <w:autoSpaceDN w:val="0"/>
        <w:adjustRightInd w:val="0"/>
        <w:spacing w:after="0" w:line="239" w:lineRule="auto"/>
        <w:ind w:left="540" w:right="118" w:firstLine="0"/>
        <w:jc w:val="both"/>
        <w:rPr>
          <w:rFonts w:ascii="Arial" w:hAnsi="Arial" w:cs="Arial"/>
          <w:sz w:val="22"/>
          <w:szCs w:val="22"/>
          <w:lang w:val="sr-Latn-RS"/>
        </w:rPr>
      </w:pPr>
      <w:r w:rsidRPr="00863340">
        <w:rPr>
          <w:rFonts w:ascii="Arial" w:hAnsi="Arial" w:cs="Arial"/>
          <w:spacing w:val="-3"/>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it</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m m</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iti</w:t>
      </w:r>
      <w:r w:rsidRPr="00863340">
        <w:rPr>
          <w:rFonts w:ascii="Arial" w:hAnsi="Arial" w:cs="Arial"/>
          <w:spacing w:val="2"/>
          <w:w w:val="105"/>
          <w:sz w:val="22"/>
          <w:szCs w:val="22"/>
          <w:lang w:val="sr-Latn-RS"/>
        </w:rPr>
        <w:t xml:space="preserve"> </w:t>
      </w:r>
      <w:r w:rsidRPr="00863340">
        <w:rPr>
          <w:rFonts w:ascii="Arial" w:hAnsi="Arial" w:cs="Arial"/>
          <w:w w:val="105"/>
          <w:sz w:val="22"/>
          <w:szCs w:val="22"/>
          <w:lang w:val="sr-Latn-RS"/>
        </w:rPr>
        <w:t>obj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kti</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 xml:space="preserve"> </w:t>
      </w:r>
      <w:r w:rsidRPr="00863340">
        <w:rPr>
          <w:rFonts w:ascii="Arial" w:hAnsi="Arial" w:cs="Arial"/>
          <w:spacing w:val="-2"/>
          <w:w w:val="105"/>
          <w:sz w:val="22"/>
          <w:szCs w:val="22"/>
          <w:lang w:val="sr-Latn-RS"/>
        </w:rPr>
        <w:t>merljiv</w:t>
      </w:r>
      <w:r w:rsidRPr="00863340">
        <w:rPr>
          <w:rFonts w:ascii="Arial" w:hAnsi="Arial" w:cs="Arial"/>
          <w:w w:val="105"/>
          <w:sz w:val="22"/>
          <w:szCs w:val="22"/>
          <w:lang w:val="sr-Latn-RS"/>
        </w:rPr>
        <w:t>,</w:t>
      </w:r>
      <w:r w:rsidRPr="00863340">
        <w:rPr>
          <w:rFonts w:ascii="Arial" w:hAnsi="Arial" w:cs="Arial"/>
          <w:spacing w:val="5"/>
          <w:w w:val="105"/>
          <w:sz w:val="22"/>
          <w:szCs w:val="22"/>
          <w:lang w:val="sr-Latn-RS"/>
        </w:rPr>
        <w:t xml:space="preserve"> </w:t>
      </w:r>
      <w:r w:rsidRPr="00863340">
        <w:rPr>
          <w:rFonts w:ascii="Arial" w:hAnsi="Arial" w:cs="Arial"/>
          <w:w w:val="105"/>
          <w:sz w:val="22"/>
          <w:szCs w:val="22"/>
          <w:lang w:val="sr-Latn-RS"/>
        </w:rPr>
        <w:t>što u</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u</w:t>
      </w:r>
      <w:r w:rsidRPr="00863340">
        <w:rPr>
          <w:rFonts w:ascii="Arial" w:hAnsi="Arial" w:cs="Arial"/>
          <w:spacing w:val="1"/>
          <w:w w:val="105"/>
          <w:sz w:val="22"/>
          <w:szCs w:val="22"/>
          <w:lang w:val="sr-Latn-RS"/>
        </w:rPr>
        <w:t>š</w:t>
      </w:r>
      <w:r w:rsidRPr="00863340">
        <w:rPr>
          <w:rFonts w:ascii="Arial" w:hAnsi="Arial" w:cs="Arial"/>
          <w:w w:val="105"/>
          <w:sz w:val="22"/>
          <w:szCs w:val="22"/>
          <w:lang w:val="sr-Latn-RS"/>
        </w:rPr>
        <w:t>ti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ači</w:t>
      </w:r>
      <w:r w:rsidRPr="00863340">
        <w:rPr>
          <w:rFonts w:ascii="Arial" w:hAnsi="Arial" w:cs="Arial"/>
          <w:spacing w:val="2"/>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2"/>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ju</w:t>
      </w:r>
      <w:r w:rsidRPr="00863340">
        <w:rPr>
          <w:rFonts w:ascii="Arial" w:hAnsi="Arial" w:cs="Arial"/>
          <w:spacing w:val="3"/>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iti</w:t>
      </w:r>
      <w:r w:rsidRPr="00863340">
        <w:rPr>
          <w:rFonts w:ascii="Arial" w:hAnsi="Arial" w:cs="Arial"/>
          <w:spacing w:val="2"/>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ol</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w w:val="111"/>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n</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26"/>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4"/>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asni</w:t>
      </w:r>
      <w:r w:rsidRPr="00863340">
        <w:rPr>
          <w:rFonts w:ascii="Arial" w:hAnsi="Arial" w:cs="Arial"/>
          <w:spacing w:val="26"/>
          <w:w w:val="105"/>
          <w:sz w:val="22"/>
          <w:szCs w:val="22"/>
          <w:lang w:val="sr-Latn-RS"/>
        </w:rPr>
        <w:t xml:space="preserve"> </w:t>
      </w:r>
      <w:r w:rsidRPr="00863340">
        <w:rPr>
          <w:rFonts w:ascii="Arial" w:hAnsi="Arial" w:cs="Arial"/>
          <w:spacing w:val="-4"/>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24"/>
          <w:w w:val="105"/>
          <w:sz w:val="22"/>
          <w:szCs w:val="22"/>
          <w:lang w:val="sr-Latn-RS"/>
        </w:rPr>
        <w:t xml:space="preserve"> o</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guće</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tend</w:t>
      </w:r>
      <w:r w:rsidRPr="00863340">
        <w:rPr>
          <w:rFonts w:ascii="Arial" w:hAnsi="Arial" w:cs="Arial"/>
          <w:spacing w:val="-4"/>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ima</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23"/>
          <w:w w:val="105"/>
          <w:sz w:val="22"/>
          <w:szCs w:val="22"/>
          <w:lang w:val="sr-Latn-RS"/>
        </w:rPr>
        <w:t xml:space="preserve"> procene </w:t>
      </w:r>
      <w:r w:rsidRPr="00863340">
        <w:rPr>
          <w:rFonts w:ascii="Arial" w:hAnsi="Arial" w:cs="Arial"/>
          <w:w w:val="105"/>
          <w:sz w:val="22"/>
          <w:szCs w:val="22"/>
          <w:lang w:val="sr-Latn-RS"/>
        </w:rPr>
        <w:t>u</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su</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 xml:space="preserve">na </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 xml:space="preserve">i </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 xml:space="preserve">e. </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ča</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na</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mer,</w:t>
      </w:r>
      <w:r w:rsidRPr="00863340">
        <w:rPr>
          <w:rFonts w:ascii="Arial" w:hAnsi="Arial" w:cs="Arial"/>
          <w:spacing w:val="31"/>
          <w:w w:val="105"/>
          <w:sz w:val="22"/>
          <w:szCs w:val="22"/>
          <w:lang w:val="sr-Latn-RS"/>
        </w:rPr>
        <w:t xml:space="preserve"> </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ga</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4"/>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on</w:t>
      </w:r>
      <w:r w:rsidRPr="00863340">
        <w:rPr>
          <w:rFonts w:ascii="Arial" w:hAnsi="Arial" w:cs="Arial"/>
          <w:spacing w:val="31"/>
          <w:w w:val="105"/>
          <w:sz w:val="22"/>
          <w:szCs w:val="22"/>
          <w:lang w:val="sr-Latn-RS"/>
        </w:rPr>
        <w:t xml:space="preserve"> </w:t>
      </w:r>
      <w:r w:rsidRPr="00863340">
        <w:rPr>
          <w:rFonts w:ascii="Arial" w:hAnsi="Arial" w:cs="Arial"/>
          <w:spacing w:val="-4"/>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da</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it</w:t>
      </w:r>
      <w:r w:rsidRPr="00863340">
        <w:rPr>
          <w:rFonts w:ascii="Arial" w:hAnsi="Arial" w:cs="Arial"/>
          <w:spacing w:val="-4"/>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m</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mo</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e</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biti</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ks</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mal</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26"/>
          <w:w w:val="105"/>
          <w:sz w:val="22"/>
          <w:szCs w:val="22"/>
          <w:lang w:val="sr-Latn-RS"/>
        </w:rPr>
        <w:t xml:space="preserve"> </w:t>
      </w:r>
      <w:r w:rsidRPr="00863340">
        <w:rPr>
          <w:rFonts w:ascii="Arial" w:hAnsi="Arial" w:cs="Arial"/>
          <w:spacing w:val="-4"/>
          <w:w w:val="105"/>
          <w:sz w:val="22"/>
          <w:szCs w:val="22"/>
          <w:lang w:val="sr-Latn-RS"/>
        </w:rPr>
        <w:t>v</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men</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i</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r</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k</w:t>
      </w:r>
      <w:r w:rsidRPr="00863340">
        <w:rPr>
          <w:rFonts w:ascii="Arial" w:hAnsi="Arial" w:cs="Arial"/>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 pružanje t</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ih</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usl</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g</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spacing w:after="0"/>
        <w:ind w:left="567" w:right="113"/>
        <w:jc w:val="both"/>
        <w:rPr>
          <w:rFonts w:ascii="Arial" w:hAnsi="Arial" w:cs="Arial"/>
          <w:color w:val="000000"/>
        </w:rPr>
      </w:pPr>
    </w:p>
    <w:p w:rsidR="00DD4866" w:rsidRPr="00863340" w:rsidRDefault="00DD4866" w:rsidP="00DD4866">
      <w:pPr>
        <w:spacing w:after="0"/>
        <w:ind w:left="567" w:right="113"/>
        <w:jc w:val="both"/>
        <w:rPr>
          <w:rFonts w:ascii="Arial" w:hAnsi="Arial" w:cs="Arial"/>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540"/>
        </w:tabs>
        <w:kinsoku w:val="0"/>
        <w:overflowPunct w:val="0"/>
        <w:autoSpaceDE w:val="0"/>
        <w:autoSpaceDN w:val="0"/>
        <w:adjustRightInd w:val="0"/>
        <w:spacing w:after="0"/>
        <w:ind w:left="540" w:right="115"/>
        <w:jc w:val="both"/>
        <w:rPr>
          <w:rFonts w:ascii="Arial" w:hAnsi="Arial" w:cs="Arial"/>
          <w:sz w:val="22"/>
          <w:szCs w:val="22"/>
          <w:lang w:val="sr-Latn-RS"/>
        </w:rPr>
      </w:pPr>
      <w:r w:rsidRPr="00863340">
        <w:rPr>
          <w:rFonts w:ascii="Arial" w:eastAsia="Arial" w:hAnsi="Arial" w:cs="Arial"/>
          <w:color w:val="000000"/>
          <w:sz w:val="22"/>
          <w:szCs w:val="22"/>
          <w:lang w:val="sr-Latn-RS"/>
        </w:rPr>
        <w:t>2</w:t>
      </w:r>
      <w:r w:rsidRPr="00863340">
        <w:rPr>
          <w:rFonts w:ascii="Arial" w:hAnsi="Arial" w:cs="Arial"/>
          <w:color w:val="000000"/>
          <w:sz w:val="22"/>
          <w:szCs w:val="22"/>
          <w:lang w:val="sr-Latn-RS"/>
        </w:rPr>
        <w:t xml:space="preserve">. </w:t>
      </w:r>
      <w:r w:rsidRPr="00863340">
        <w:rPr>
          <w:rFonts w:ascii="Arial" w:hAnsi="Arial" w:cs="Arial"/>
          <w:spacing w:val="-3"/>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it</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m</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38"/>
          <w:w w:val="105"/>
          <w:sz w:val="22"/>
          <w:szCs w:val="22"/>
          <w:lang w:val="sr-Latn-RS"/>
        </w:rPr>
        <w:t xml:space="preserve"> </w:t>
      </w:r>
      <w:r w:rsidRPr="00863340">
        <w:rPr>
          <w:rFonts w:ascii="Arial" w:hAnsi="Arial" w:cs="Arial"/>
          <w:w w:val="105"/>
          <w:sz w:val="22"/>
          <w:szCs w:val="22"/>
          <w:lang w:val="sr-Latn-RS"/>
        </w:rPr>
        <w:t>biti</w:t>
      </w:r>
      <w:r w:rsidRPr="00863340">
        <w:rPr>
          <w:rFonts w:ascii="Arial" w:hAnsi="Arial" w:cs="Arial"/>
          <w:spacing w:val="39"/>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k</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39"/>
          <w:w w:val="105"/>
          <w:sz w:val="22"/>
          <w:szCs w:val="22"/>
          <w:lang w:val="sr-Latn-RS"/>
        </w:rPr>
        <w:t xml:space="preserve"> </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el</w:t>
      </w:r>
      <w:r w:rsidRPr="00863340">
        <w:rPr>
          <w:rFonts w:ascii="Arial" w:hAnsi="Arial" w:cs="Arial"/>
          <w:spacing w:val="-2"/>
          <w:w w:val="105"/>
          <w:sz w:val="22"/>
          <w:szCs w:val="22"/>
          <w:lang w:val="sr-Latn-RS"/>
        </w:rPr>
        <w:t>e</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39"/>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t</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pit</w:t>
      </w:r>
      <w:r w:rsidRPr="00863340">
        <w:rPr>
          <w:rFonts w:ascii="Arial" w:hAnsi="Arial" w:cs="Arial"/>
          <w:spacing w:val="-2"/>
          <w:w w:val="105"/>
          <w:sz w:val="22"/>
          <w:szCs w:val="22"/>
          <w:lang w:val="sr-Latn-RS"/>
        </w:rPr>
        <w:t>an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40"/>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go</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41"/>
          <w:w w:val="105"/>
          <w:sz w:val="22"/>
          <w:szCs w:val="22"/>
          <w:lang w:val="sr-Latn-RS"/>
        </w:rPr>
        <w:t xml:space="preserve"> </w:t>
      </w:r>
      <w:r w:rsidRPr="00863340">
        <w:rPr>
          <w:rFonts w:ascii="Arial" w:hAnsi="Arial" w:cs="Arial"/>
          <w:spacing w:val="-3"/>
          <w:w w:val="105"/>
          <w:sz w:val="22"/>
          <w:szCs w:val="22"/>
          <w:lang w:val="sr-Latn-RS"/>
        </w:rPr>
        <w:t>K</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it</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mi</w:t>
      </w:r>
      <w:r w:rsidRPr="00863340">
        <w:rPr>
          <w:rFonts w:ascii="Arial" w:hAnsi="Arial" w:cs="Arial"/>
          <w:spacing w:val="39"/>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39"/>
          <w:w w:val="105"/>
          <w:sz w:val="22"/>
          <w:szCs w:val="22"/>
          <w:lang w:val="sr-Latn-RS"/>
        </w:rPr>
        <w:t xml:space="preserve"> </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nose</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na</w:t>
      </w:r>
      <w:r w:rsidRPr="00863340">
        <w:rPr>
          <w:rFonts w:ascii="Arial" w:hAnsi="Arial" w:cs="Arial"/>
          <w:spacing w:val="19"/>
          <w:w w:val="105"/>
          <w:sz w:val="22"/>
          <w:szCs w:val="22"/>
          <w:lang w:val="sr-Latn-RS"/>
        </w:rPr>
        <w:t xml:space="preserve"> </w:t>
      </w:r>
      <w:r w:rsidRPr="00863340">
        <w:rPr>
          <w:rFonts w:ascii="Arial" w:hAnsi="Arial" w:cs="Arial"/>
          <w:w w:val="105"/>
          <w:sz w:val="22"/>
          <w:szCs w:val="22"/>
          <w:lang w:val="sr-Latn-RS"/>
        </w:rPr>
        <w:t>es</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t</w:t>
      </w:r>
      <w:r w:rsidRPr="00863340">
        <w:rPr>
          <w:rFonts w:ascii="Arial" w:hAnsi="Arial" w:cs="Arial"/>
          <w:spacing w:val="-4"/>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u</w:t>
      </w:r>
      <w:r w:rsidRPr="00863340">
        <w:rPr>
          <w:rFonts w:ascii="Arial" w:hAnsi="Arial" w:cs="Arial"/>
          <w:spacing w:val="21"/>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16"/>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e</w:t>
      </w:r>
      <w:r w:rsidRPr="00863340">
        <w:rPr>
          <w:rFonts w:ascii="Arial" w:hAnsi="Arial" w:cs="Arial"/>
          <w:spacing w:val="20"/>
          <w:w w:val="105"/>
          <w:sz w:val="22"/>
          <w:szCs w:val="22"/>
          <w:lang w:val="sr-Latn-RS"/>
        </w:rPr>
        <w:t xml:space="preserve"> </w:t>
      </w:r>
      <w:r w:rsidRPr="00863340">
        <w:rPr>
          <w:rFonts w:ascii="Arial" w:hAnsi="Arial" w:cs="Arial"/>
          <w:w w:val="105"/>
          <w:sz w:val="22"/>
          <w:szCs w:val="22"/>
          <w:lang w:val="sr-Latn-RS"/>
        </w:rPr>
        <w:t>te</w:t>
      </w:r>
      <w:r w:rsidRPr="00863340">
        <w:rPr>
          <w:rFonts w:ascii="Arial" w:hAnsi="Arial" w:cs="Arial"/>
          <w:spacing w:val="-3"/>
          <w:w w:val="105"/>
          <w:sz w:val="22"/>
          <w:szCs w:val="22"/>
          <w:lang w:val="sr-Latn-RS"/>
        </w:rPr>
        <w:t>š</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w:t>
      </w:r>
      <w:r w:rsidRPr="00863340">
        <w:rPr>
          <w:rFonts w:ascii="Arial" w:hAnsi="Arial" w:cs="Arial"/>
          <w:spacing w:val="19"/>
          <w:w w:val="105"/>
          <w:sz w:val="22"/>
          <w:szCs w:val="22"/>
          <w:lang w:val="sr-Latn-RS"/>
        </w:rPr>
        <w:t xml:space="preserve"> </w:t>
      </w:r>
      <w:r w:rsidRPr="00863340">
        <w:rPr>
          <w:rFonts w:ascii="Arial" w:hAnsi="Arial" w:cs="Arial"/>
          <w:w w:val="105"/>
          <w:sz w:val="22"/>
          <w:szCs w:val="22"/>
          <w:lang w:val="sr-Latn-RS"/>
        </w:rPr>
        <w:t>op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dati</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uča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19"/>
          <w:w w:val="105"/>
          <w:sz w:val="22"/>
          <w:szCs w:val="22"/>
          <w:lang w:val="sr-Latn-RS"/>
        </w:rPr>
        <w:t xml:space="preserve"> </w:t>
      </w:r>
      <w:r w:rsidRPr="00863340">
        <w:rPr>
          <w:rFonts w:ascii="Arial" w:hAnsi="Arial" w:cs="Arial"/>
          <w:spacing w:val="2"/>
          <w:w w:val="105"/>
          <w:sz w:val="22"/>
          <w:szCs w:val="22"/>
          <w:lang w:val="sr-Latn-RS"/>
        </w:rPr>
        <w:t>f</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t</w:t>
      </w:r>
      <w:r w:rsidRPr="00863340">
        <w:rPr>
          <w:rFonts w:ascii="Arial" w:hAnsi="Arial" w:cs="Arial"/>
          <w:spacing w:val="-4"/>
          <w:w w:val="105"/>
          <w:sz w:val="22"/>
          <w:szCs w:val="22"/>
          <w:lang w:val="sr-Latn-RS"/>
        </w:rPr>
        <w:t>o</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pir</w:t>
      </w:r>
      <w:r w:rsidRPr="00863340">
        <w:rPr>
          <w:rFonts w:ascii="Arial" w:hAnsi="Arial" w:cs="Arial"/>
          <w:spacing w:val="19"/>
          <w:w w:val="105"/>
          <w:sz w:val="22"/>
          <w:szCs w:val="22"/>
          <w:lang w:val="sr-Latn-RS"/>
        </w:rPr>
        <w:t xml:space="preserve"> </w:t>
      </w:r>
      <w:r w:rsidRPr="00863340">
        <w:rPr>
          <w:rFonts w:ascii="Arial" w:hAnsi="Arial" w:cs="Arial"/>
          <w:w w:val="105"/>
          <w:sz w:val="22"/>
          <w:szCs w:val="22"/>
          <w:lang w:val="sr-Latn-RS"/>
        </w:rPr>
        <w:t>apa</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ta,</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ali</w:t>
      </w:r>
      <w:r w:rsidRPr="00863340">
        <w:rPr>
          <w:rFonts w:ascii="Arial" w:hAnsi="Arial" w:cs="Arial"/>
          <w:spacing w:val="19"/>
          <w:w w:val="105"/>
          <w:sz w:val="22"/>
          <w:szCs w:val="22"/>
          <w:lang w:val="sr-Latn-RS"/>
        </w:rPr>
        <w:t xml:space="preserve"> </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w:t>
      </w:r>
      <w:r w:rsidRPr="00863340">
        <w:rPr>
          <w:rFonts w:ascii="Arial" w:hAnsi="Arial" w:cs="Arial"/>
          <w:spacing w:val="19"/>
          <w:w w:val="105"/>
          <w:sz w:val="22"/>
          <w:szCs w:val="22"/>
          <w:lang w:val="sr-Latn-RS"/>
        </w:rPr>
        <w:t xml:space="preserve"> </w:t>
      </w:r>
      <w:r w:rsidRPr="00863340">
        <w:rPr>
          <w:rFonts w:ascii="Arial" w:hAnsi="Arial" w:cs="Arial"/>
          <w:w w:val="105"/>
          <w:sz w:val="22"/>
          <w:szCs w:val="22"/>
          <w:lang w:val="sr-Latn-RS"/>
        </w:rPr>
        <w:t>bi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i</w:t>
      </w:r>
      <w:r w:rsidRPr="00863340">
        <w:rPr>
          <w:rFonts w:ascii="Arial" w:hAnsi="Arial" w:cs="Arial"/>
          <w:spacing w:val="21"/>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h</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atl</w:t>
      </w:r>
      <w:r w:rsidRPr="00863340">
        <w:rPr>
          <w:rFonts w:ascii="Arial" w:hAnsi="Arial" w:cs="Arial"/>
          <w:spacing w:val="1"/>
          <w:w w:val="105"/>
          <w:sz w:val="22"/>
          <w:szCs w:val="22"/>
          <w:lang w:val="sr-Latn-RS"/>
        </w:rPr>
        <w:t>ji</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uča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41"/>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anc</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la</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43"/>
          <w:w w:val="105"/>
          <w:sz w:val="22"/>
          <w:szCs w:val="22"/>
          <w:lang w:val="sr-Latn-RS"/>
        </w:rPr>
        <w:t xml:space="preserve"> </w:t>
      </w:r>
      <w:r w:rsidRPr="00863340">
        <w:rPr>
          <w:rFonts w:ascii="Arial" w:hAnsi="Arial" w:cs="Arial"/>
          <w:w w:val="105"/>
          <w:sz w:val="22"/>
          <w:szCs w:val="22"/>
          <w:lang w:val="sr-Latn-RS"/>
        </w:rPr>
        <w:t>nam</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š</w:t>
      </w:r>
      <w:r w:rsidRPr="00863340">
        <w:rPr>
          <w:rFonts w:ascii="Arial" w:hAnsi="Arial" w:cs="Arial"/>
          <w:w w:val="105"/>
          <w:sz w:val="22"/>
          <w:szCs w:val="22"/>
          <w:lang w:val="sr-Latn-RS"/>
        </w:rPr>
        <w:t>t</w:t>
      </w:r>
      <w:r w:rsidRPr="00863340">
        <w:rPr>
          <w:rFonts w:ascii="Arial" w:hAnsi="Arial" w:cs="Arial"/>
          <w:spacing w:val="-4"/>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47"/>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2"/>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om</w:t>
      </w:r>
      <w:r w:rsidRPr="00863340">
        <w:rPr>
          <w:rFonts w:ascii="Arial" w:hAnsi="Arial" w:cs="Arial"/>
          <w:spacing w:val="49"/>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7"/>
          <w:w w:val="105"/>
          <w:sz w:val="22"/>
          <w:szCs w:val="22"/>
          <w:lang w:val="sr-Latn-RS"/>
        </w:rPr>
        <w:t>l</w:t>
      </w:r>
      <w:r w:rsidRPr="00863340">
        <w:rPr>
          <w:rFonts w:ascii="Arial" w:hAnsi="Arial" w:cs="Arial"/>
          <w:w w:val="105"/>
          <w:sz w:val="22"/>
          <w:szCs w:val="22"/>
          <w:lang w:val="sr-Latn-RS"/>
        </w:rPr>
        <w:t>uča</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r w:rsidRPr="00863340">
        <w:rPr>
          <w:rFonts w:ascii="Arial" w:hAnsi="Arial" w:cs="Arial"/>
          <w:spacing w:val="49"/>
          <w:w w:val="105"/>
          <w:sz w:val="22"/>
          <w:szCs w:val="22"/>
          <w:lang w:val="sr-Latn-RS"/>
        </w:rPr>
        <w:t xml:space="preserve"> </w:t>
      </w:r>
      <w:r w:rsidRPr="00863340">
        <w:rPr>
          <w:rFonts w:ascii="Arial" w:hAnsi="Arial" w:cs="Arial"/>
          <w:w w:val="105"/>
          <w:sz w:val="22"/>
          <w:szCs w:val="22"/>
          <w:lang w:val="sr-Latn-RS"/>
        </w:rPr>
        <w:t>c</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lj</w:t>
      </w:r>
      <w:r w:rsidRPr="00863340">
        <w:rPr>
          <w:rFonts w:ascii="Arial" w:hAnsi="Arial" w:cs="Arial"/>
          <w:spacing w:val="46"/>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ahte</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44"/>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n</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ča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46"/>
          <w:w w:val="105"/>
          <w:sz w:val="22"/>
          <w:szCs w:val="22"/>
          <w:lang w:val="sr-Latn-RS"/>
        </w:rPr>
        <w:t xml:space="preserve"> </w:t>
      </w:r>
      <w:r w:rsidRPr="00863340">
        <w:rPr>
          <w:rFonts w:ascii="Arial" w:hAnsi="Arial" w:cs="Arial"/>
          <w:w w:val="105"/>
          <w:sz w:val="22"/>
          <w:szCs w:val="22"/>
          <w:lang w:val="sr-Latn-RS"/>
        </w:rPr>
        <w:t>je</w:t>
      </w:r>
      <w:r w:rsidRPr="00863340">
        <w:rPr>
          <w:rFonts w:ascii="Arial" w:hAnsi="Arial" w:cs="Arial"/>
          <w:spacing w:val="45"/>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46"/>
          <w:w w:val="105"/>
          <w:sz w:val="22"/>
          <w:szCs w:val="22"/>
          <w:lang w:val="sr-Latn-RS"/>
        </w:rPr>
        <w:t xml:space="preserve"> </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osigu</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 xml:space="preserve">a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57"/>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on</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u</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encija</w:t>
      </w:r>
      <w:r w:rsidRPr="00863340">
        <w:rPr>
          <w:rFonts w:ascii="Arial" w:hAnsi="Arial" w:cs="Arial"/>
          <w:spacing w:val="55"/>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osta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57"/>
          <w:w w:val="105"/>
          <w:sz w:val="22"/>
          <w:szCs w:val="22"/>
          <w:lang w:val="sr-Latn-RS"/>
        </w:rPr>
        <w:t xml:space="preserve"> </w:t>
      </w:r>
      <w:r w:rsidRPr="00863340">
        <w:rPr>
          <w:rFonts w:ascii="Arial" w:hAnsi="Arial" w:cs="Arial"/>
          <w:w w:val="105"/>
          <w:sz w:val="22"/>
          <w:szCs w:val="22"/>
          <w:lang w:val="sr-Latn-RS"/>
        </w:rPr>
        <w:t>neo</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hod</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nič</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na</w:t>
      </w:r>
      <w:r w:rsidRPr="00863340">
        <w:rPr>
          <w:rFonts w:ascii="Arial" w:hAnsi="Arial" w:cs="Arial"/>
          <w:spacing w:val="57"/>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56"/>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2"/>
          <w:w w:val="105"/>
          <w:sz w:val="22"/>
          <w:szCs w:val="22"/>
          <w:lang w:val="sr-Latn-RS"/>
        </w:rPr>
        <w:t xml:space="preserve"> </w:t>
      </w:r>
      <w:r w:rsidRPr="00863340">
        <w:rPr>
          <w:rFonts w:ascii="Arial" w:hAnsi="Arial" w:cs="Arial"/>
          <w:w w:val="105"/>
          <w:sz w:val="22"/>
          <w:szCs w:val="22"/>
          <w:lang w:val="sr-Latn-RS"/>
        </w:rPr>
        <w:t>je</w:t>
      </w:r>
      <w:r w:rsidRPr="00863340">
        <w:rPr>
          <w:rFonts w:ascii="Arial" w:hAnsi="Arial" w:cs="Arial"/>
          <w:spacing w:val="57"/>
          <w:w w:val="105"/>
          <w:sz w:val="22"/>
          <w:szCs w:val="22"/>
          <w:lang w:val="sr-Latn-RS"/>
        </w:rPr>
        <w:t xml:space="preserve"> </w:t>
      </w:r>
      <w:r w:rsidRPr="00863340">
        <w:rPr>
          <w:rFonts w:ascii="Arial" w:hAnsi="Arial" w:cs="Arial"/>
          <w:w w:val="105"/>
          <w:sz w:val="22"/>
          <w:szCs w:val="22"/>
          <w:lang w:val="sr-Latn-RS"/>
        </w:rPr>
        <w:t>bilo</w:t>
      </w:r>
      <w:r w:rsidRPr="00863340">
        <w:rPr>
          <w:rFonts w:ascii="Arial" w:hAnsi="Arial" w:cs="Arial"/>
          <w:spacing w:val="5"/>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a</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v</w:t>
      </w:r>
      <w:r w:rsidRPr="00863340">
        <w:rPr>
          <w:rFonts w:ascii="Arial" w:hAnsi="Arial" w:cs="Arial"/>
          <w:spacing w:val="57"/>
          <w:w w:val="105"/>
          <w:sz w:val="22"/>
          <w:szCs w:val="22"/>
          <w:lang w:val="sr-Latn-RS"/>
        </w:rPr>
        <w:t xml:space="preserve"> </w:t>
      </w:r>
      <w:r w:rsidRPr="00863340">
        <w:rPr>
          <w:rFonts w:ascii="Arial" w:hAnsi="Arial" w:cs="Arial"/>
          <w:w w:val="105"/>
          <w:sz w:val="22"/>
          <w:szCs w:val="22"/>
          <w:lang w:val="sr-Latn-RS"/>
        </w:rPr>
        <w:t>ri</w:t>
      </w:r>
      <w:r w:rsidRPr="00863340">
        <w:rPr>
          <w:rFonts w:ascii="Arial" w:hAnsi="Arial" w:cs="Arial"/>
          <w:spacing w:val="-3"/>
          <w:w w:val="105"/>
          <w:sz w:val="22"/>
          <w:szCs w:val="22"/>
          <w:lang w:val="sr-Latn-RS"/>
        </w:rPr>
        <w:t>z</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k</w:t>
      </w:r>
      <w:r w:rsidRPr="00863340">
        <w:rPr>
          <w:rFonts w:ascii="Arial" w:hAnsi="Arial" w:cs="Arial"/>
          <w:spacing w:val="4"/>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d</w:t>
      </w:r>
      <w:r w:rsidRPr="00863340">
        <w:rPr>
          <w:rFonts w:ascii="Arial" w:hAnsi="Arial" w:cs="Arial"/>
          <w:w w:val="111"/>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op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da</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55"/>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isti</w:t>
      </w:r>
      <w:r w:rsidRPr="00863340">
        <w:rPr>
          <w:rFonts w:ascii="Arial" w:hAnsi="Arial" w:cs="Arial"/>
          <w:spacing w:val="51"/>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d</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đenim</w:t>
      </w:r>
      <w:r w:rsidRPr="00863340">
        <w:rPr>
          <w:rFonts w:ascii="Arial" w:hAnsi="Arial" w:cs="Arial"/>
          <w:spacing w:val="52"/>
          <w:w w:val="105"/>
          <w:sz w:val="22"/>
          <w:szCs w:val="22"/>
          <w:lang w:val="sr-Latn-RS"/>
        </w:rPr>
        <w:t xml:space="preserve"> </w:t>
      </w:r>
      <w:r w:rsidRPr="00863340">
        <w:rPr>
          <w:rFonts w:ascii="Arial" w:hAnsi="Arial" w:cs="Arial"/>
          <w:w w:val="105"/>
          <w:sz w:val="22"/>
          <w:szCs w:val="22"/>
          <w:lang w:val="sr-Latn-RS"/>
        </w:rPr>
        <w:t>pon</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đačima</w:t>
      </w:r>
      <w:r w:rsidRPr="00863340">
        <w:rPr>
          <w:rFonts w:ascii="Arial" w:hAnsi="Arial" w:cs="Arial"/>
          <w:spacing w:val="50"/>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den</w:t>
      </w:r>
      <w:r w:rsidRPr="00863340">
        <w:rPr>
          <w:rFonts w:ascii="Arial" w:hAnsi="Arial" w:cs="Arial"/>
          <w:spacing w:val="53"/>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mi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im</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m.</w:t>
      </w:r>
    </w:p>
    <w:p w:rsidR="00DD4866" w:rsidRPr="00863340" w:rsidRDefault="00DD4866" w:rsidP="00DD4866">
      <w:pPr>
        <w:spacing w:after="0"/>
        <w:ind w:left="567" w:right="113"/>
        <w:jc w:val="both"/>
        <w:rPr>
          <w:rFonts w:ascii="Arial" w:eastAsia="Arial" w:hAnsi="Arial" w:cs="Arial"/>
          <w:color w:val="000000"/>
        </w:rPr>
      </w:pPr>
    </w:p>
    <w:p w:rsidR="00DD4866" w:rsidRPr="00863340" w:rsidRDefault="00DD4866" w:rsidP="00DD4866">
      <w:pPr>
        <w:spacing w:after="0"/>
        <w:ind w:left="567" w:right="113"/>
        <w:jc w:val="both"/>
        <w:rPr>
          <w:rFonts w:ascii="Arial" w:eastAsia="Arial" w:hAnsi="Arial" w:cs="Arial"/>
          <w:color w:val="000000"/>
        </w:rPr>
      </w:pPr>
    </w:p>
    <w:p w:rsidR="00DD4866" w:rsidRPr="00863340" w:rsidRDefault="00DD4866" w:rsidP="00DD4866">
      <w:pPr>
        <w:pStyle w:val="BodyText"/>
        <w:widowControl w:val="0"/>
        <w:tabs>
          <w:tab w:val="left" w:pos="678"/>
        </w:tabs>
        <w:kinsoku w:val="0"/>
        <w:overflowPunct w:val="0"/>
        <w:autoSpaceDE w:val="0"/>
        <w:autoSpaceDN w:val="0"/>
        <w:adjustRightInd w:val="0"/>
        <w:spacing w:after="0" w:line="235" w:lineRule="auto"/>
        <w:ind w:left="540" w:right="114"/>
        <w:jc w:val="both"/>
        <w:rPr>
          <w:rFonts w:ascii="Arial" w:hAnsi="Arial" w:cs="Arial"/>
          <w:sz w:val="22"/>
          <w:szCs w:val="22"/>
          <w:lang w:val="sr-Latn-RS"/>
        </w:rPr>
      </w:pPr>
      <w:r w:rsidRPr="00863340">
        <w:rPr>
          <w:rFonts w:ascii="Arial" w:hAnsi="Arial" w:cs="Arial"/>
          <w:color w:val="000000"/>
          <w:sz w:val="22"/>
          <w:szCs w:val="22"/>
          <w:lang w:val="sr-Latn-RS"/>
        </w:rPr>
        <w:t>3.</w:t>
      </w:r>
      <w:r w:rsidRPr="00863340">
        <w:rPr>
          <w:rFonts w:ascii="Arial" w:hAnsi="Arial" w:cs="Arial"/>
          <w:spacing w:val="-3"/>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m</w:t>
      </w:r>
      <w:r w:rsidRPr="00863340">
        <w:rPr>
          <w:rFonts w:ascii="Arial" w:hAnsi="Arial" w:cs="Arial"/>
          <w:spacing w:val="21"/>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itan</w:t>
      </w:r>
      <w:r w:rsidRPr="00863340">
        <w:rPr>
          <w:rFonts w:ascii="Arial" w:hAnsi="Arial" w:cs="Arial"/>
          <w:spacing w:val="1"/>
          <w:w w:val="110"/>
          <w:sz w:val="22"/>
          <w:szCs w:val="22"/>
          <w:lang w:val="sr-Latn-RS"/>
        </w:rPr>
        <w:t>j</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ma</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što</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na</w:t>
      </w:r>
      <w:r w:rsidRPr="00863340">
        <w:rPr>
          <w:rFonts w:ascii="Arial" w:hAnsi="Arial" w:cs="Arial"/>
          <w:w w:val="110"/>
          <w:sz w:val="22"/>
          <w:szCs w:val="22"/>
          <w:lang w:val="sr-Latn-RS"/>
        </w:rPr>
        <w:t>,</w:t>
      </w:r>
      <w:r w:rsidRPr="00863340">
        <w:rPr>
          <w:rFonts w:ascii="Arial" w:hAnsi="Arial" w:cs="Arial"/>
          <w:spacing w:val="4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ni</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w w:val="99"/>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59"/>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6"/>
          <w:w w:val="110"/>
          <w:sz w:val="22"/>
          <w:szCs w:val="22"/>
          <w:lang w:val="sr-Latn-RS"/>
        </w:rPr>
        <w:t xml:space="preserve"> </w:t>
      </w:r>
      <w:r w:rsidRPr="00863340">
        <w:rPr>
          <w:rFonts w:ascii="Arial" w:hAnsi="Arial" w:cs="Arial"/>
          <w:w w:val="110"/>
          <w:sz w:val="22"/>
          <w:szCs w:val="22"/>
          <w:lang w:val="sr-Latn-RS"/>
        </w:rPr>
        <w:t>ž</w:t>
      </w:r>
      <w:r w:rsidRPr="00863340">
        <w:rPr>
          <w:rFonts w:ascii="Arial" w:hAnsi="Arial" w:cs="Arial"/>
          <w:spacing w:val="1"/>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58"/>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u</w:t>
      </w:r>
      <w:r w:rsidRPr="00863340">
        <w:rPr>
          <w:rFonts w:ascii="Arial" w:hAnsi="Arial" w:cs="Arial"/>
          <w:spacing w:val="-4"/>
          <w:w w:val="110"/>
          <w:sz w:val="22"/>
          <w:szCs w:val="22"/>
          <w:lang w:val="sr-Latn-RS"/>
        </w:rPr>
        <w:t>n</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onal</w:t>
      </w:r>
      <w:r w:rsidRPr="00863340">
        <w:rPr>
          <w:rFonts w:ascii="Arial" w:hAnsi="Arial" w:cs="Arial"/>
          <w:spacing w:val="-2"/>
          <w:w w:val="110"/>
          <w:sz w:val="22"/>
          <w:szCs w:val="22"/>
          <w:lang w:val="sr-Latn-RS"/>
        </w:rPr>
        <w:t>ne</w:t>
      </w:r>
      <w:r w:rsidRPr="00863340">
        <w:rPr>
          <w:rFonts w:ascii="Arial" w:hAnsi="Arial" w:cs="Arial"/>
          <w:w w:val="110"/>
          <w:sz w:val="22"/>
          <w:szCs w:val="22"/>
          <w:lang w:val="sr-Latn-RS"/>
        </w:rPr>
        <w:t>/teh</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/es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54"/>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 usl</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e</w:t>
      </w:r>
      <w:r w:rsidRPr="00863340">
        <w:rPr>
          <w:rFonts w:ascii="Arial" w:hAnsi="Arial" w:cs="Arial"/>
          <w:spacing w:val="46"/>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4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je</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47"/>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4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lite</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a.</w:t>
      </w:r>
      <w:r w:rsidRPr="00863340">
        <w:rPr>
          <w:rFonts w:ascii="Arial" w:hAnsi="Arial" w:cs="Arial"/>
          <w:spacing w:val="46"/>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o</w:t>
      </w:r>
      <w:r w:rsidRPr="00863340">
        <w:rPr>
          <w:rFonts w:ascii="Arial" w:hAnsi="Arial" w:cs="Arial"/>
          <w:spacing w:val="47"/>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w:t>
      </w:r>
      <w:r w:rsidRPr="00863340">
        <w:rPr>
          <w:rFonts w:ascii="Arial" w:hAnsi="Arial" w:cs="Arial"/>
          <w:spacing w:val="4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eće</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46"/>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7"/>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w:t>
      </w:r>
      <w:r w:rsidRPr="00863340">
        <w:rPr>
          <w:rFonts w:ascii="Arial" w:hAnsi="Arial" w:cs="Arial"/>
          <w:spacing w:val="-22"/>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li</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ugu</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w:t>
      </w:r>
      <w:r w:rsidRPr="00863340">
        <w:rPr>
          <w:rFonts w:ascii="Arial" w:hAnsi="Arial" w:cs="Arial"/>
          <w:spacing w:val="-22"/>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23"/>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o</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kr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Krite</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um</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4"/>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23"/>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on</w:t>
      </w:r>
      <w:r w:rsidRPr="00863340">
        <w:rPr>
          <w:rFonts w:ascii="Arial" w:hAnsi="Arial" w:cs="Arial"/>
          <w:w w:val="110"/>
          <w:sz w:val="22"/>
          <w:szCs w:val="22"/>
          <w:lang w:val="sr-Latn-RS"/>
        </w:rPr>
        <w:t>kr</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4"/>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dajte</w:t>
      </w:r>
      <w:r w:rsidRPr="00863340">
        <w:rPr>
          <w:rFonts w:ascii="Arial" w:hAnsi="Arial" w:cs="Arial"/>
          <w:spacing w:val="42"/>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m</w:t>
      </w:r>
      <w:r w:rsidRPr="00863340">
        <w:rPr>
          <w:rFonts w:ascii="Arial" w:hAnsi="Arial" w:cs="Arial"/>
          <w:w w:val="110"/>
          <w:sz w:val="22"/>
          <w:szCs w:val="22"/>
          <w:lang w:val="sr-Latn-RS"/>
        </w:rPr>
        <w:t>er</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1</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kav</w:t>
      </w:r>
      <w:r w:rsidRPr="00863340">
        <w:rPr>
          <w:rFonts w:ascii="Arial" w:hAnsi="Arial" w:cs="Arial"/>
          <w:spacing w:val="41"/>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at</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lastRenderedPageBreak/>
        <w:t>o</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42"/>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2"/>
          <w:w w:val="110"/>
          <w:sz w:val="22"/>
          <w:szCs w:val="22"/>
          <w:lang w:val="sr-Latn-RS"/>
        </w:rPr>
        <w:t xml:space="preserve"> </w:t>
      </w:r>
      <w:r w:rsidRPr="00863340">
        <w:rPr>
          <w:rFonts w:ascii="Arial" w:hAnsi="Arial" w:cs="Arial"/>
          <w:spacing w:val="-4"/>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ugov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/ten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ijeu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bi</w:t>
      </w:r>
      <w:r w:rsidRPr="00863340">
        <w:rPr>
          <w:rFonts w:ascii="Arial" w:hAnsi="Arial" w:cs="Arial"/>
          <w:spacing w:val="-8"/>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
          <w:w w:val="110"/>
          <w:sz w:val="22"/>
          <w:szCs w:val="22"/>
          <w:lang w:val="sr-Latn-RS"/>
        </w:rPr>
        <w:t>u</w:t>
      </w:r>
      <w:r w:rsidR="00A05D7D" w:rsidRPr="00863340">
        <w:rPr>
          <w:rFonts w:ascii="Arial" w:hAnsi="Arial" w:cs="Arial"/>
          <w:spacing w:val="-23"/>
          <w:w w:val="110"/>
          <w:sz w:val="22"/>
          <w:szCs w:val="22"/>
          <w:lang w:val="sr-Latn-RS"/>
        </w:rPr>
        <w:t>ćilo</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ponu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z</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ir</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ut</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đi</w:t>
      </w:r>
      <w:r w:rsidRPr="00863340">
        <w:rPr>
          <w:rFonts w:ascii="Arial" w:hAnsi="Arial" w:cs="Arial"/>
          <w:spacing w:val="-6"/>
          <w:w w:val="110"/>
          <w:sz w:val="22"/>
          <w:szCs w:val="22"/>
          <w:lang w:val="sr-Latn-RS"/>
        </w:rPr>
        <w:t>v</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p>
    <w:p w:rsidR="00DD4866" w:rsidRPr="00863340" w:rsidRDefault="00DD4866" w:rsidP="00DD4866">
      <w:pPr>
        <w:spacing w:after="0"/>
        <w:ind w:left="567" w:right="113"/>
        <w:jc w:val="both"/>
        <w:rPr>
          <w:color w:val="000000"/>
        </w:rPr>
      </w:pPr>
    </w:p>
    <w:p w:rsidR="00DD4866" w:rsidRPr="00863340" w:rsidRDefault="00DD4866" w:rsidP="00DD4866">
      <w:pPr>
        <w:pStyle w:val="BodyText"/>
        <w:widowControl w:val="0"/>
        <w:tabs>
          <w:tab w:val="left" w:pos="737"/>
        </w:tabs>
        <w:kinsoku w:val="0"/>
        <w:overflowPunct w:val="0"/>
        <w:autoSpaceDE w:val="0"/>
        <w:autoSpaceDN w:val="0"/>
        <w:adjustRightInd w:val="0"/>
        <w:spacing w:after="0"/>
        <w:ind w:right="115"/>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47.35 </w:t>
      </w:r>
      <w:r w:rsidRPr="00863340">
        <w:rPr>
          <w:rFonts w:ascii="Arial" w:hAnsi="Arial" w:cs="Arial"/>
          <w:w w:val="110"/>
          <w:sz w:val="22"/>
          <w:szCs w:val="22"/>
          <w:lang w:val="sr-Latn-RS"/>
        </w:rPr>
        <w:t>Č</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an</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52.4</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ZJN-a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snu</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z</w:t>
      </w:r>
      <w:r w:rsidRPr="00863340">
        <w:rPr>
          <w:rFonts w:ascii="Arial" w:hAnsi="Arial" w:cs="Arial"/>
          <w:spacing w:val="3"/>
          <w:w w:val="110"/>
          <w:sz w:val="22"/>
          <w:szCs w:val="22"/>
          <w:lang w:val="sr-Latn-RS"/>
        </w:rPr>
        <w:t>m</w:t>
      </w:r>
      <w:r w:rsidRPr="00863340">
        <w:rPr>
          <w:rFonts w:ascii="Arial" w:hAnsi="Arial" w:cs="Arial"/>
          <w:w w:val="110"/>
          <w:sz w:val="22"/>
          <w:szCs w:val="22"/>
          <w:lang w:val="sr-Latn-RS"/>
        </w:rPr>
        <w:t>eđu</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ele</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ite</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rit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ij</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m</w:t>
      </w:r>
      <w:r w:rsidRPr="00863340">
        <w:rPr>
          <w:rFonts w:ascii="Arial" w:hAnsi="Arial" w:cs="Arial"/>
          <w:spacing w:val="-4"/>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odelu</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nosi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tende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ok</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or</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ite</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si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l</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ap</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44"/>
          <w:w w:val="110"/>
          <w:sz w:val="22"/>
          <w:szCs w:val="22"/>
          <w:lang w:val="sr-Latn-RS"/>
        </w:rPr>
        <w:t xml:space="preserve"> </w:t>
      </w:r>
      <w:r w:rsidR="00A05D7D" w:rsidRPr="00863340">
        <w:rPr>
          <w:rFonts w:ascii="Arial" w:hAnsi="Arial" w:cs="Arial"/>
          <w:spacing w:val="-5"/>
          <w:w w:val="110"/>
          <w:sz w:val="22"/>
          <w:szCs w:val="22"/>
          <w:lang w:val="sr-Latn-RS"/>
        </w:rPr>
        <w:t>UO</w:t>
      </w:r>
      <w:r w:rsidRPr="00863340">
        <w:rPr>
          <w:rFonts w:ascii="Arial" w:hAnsi="Arial" w:cs="Arial"/>
          <w:spacing w:val="43"/>
          <w:w w:val="110"/>
          <w:sz w:val="22"/>
          <w:szCs w:val="22"/>
          <w:lang w:val="sr-Latn-RS"/>
        </w:rPr>
        <w:t xml:space="preserve"> </w:t>
      </w:r>
      <w:r w:rsidRPr="00863340">
        <w:rPr>
          <w:rFonts w:ascii="Arial" w:hAnsi="Arial" w:cs="Arial"/>
          <w:w w:val="110"/>
          <w:sz w:val="22"/>
          <w:szCs w:val="22"/>
          <w:lang w:val="sr-Latn-RS"/>
        </w:rPr>
        <w:t>mo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ga</w:t>
      </w:r>
      <w:r w:rsidRPr="00863340">
        <w:rPr>
          <w:rFonts w:ascii="Arial" w:hAnsi="Arial" w:cs="Arial"/>
          <w:spacing w:val="44"/>
          <w:w w:val="110"/>
          <w:sz w:val="22"/>
          <w:szCs w:val="22"/>
          <w:lang w:val="sr-Latn-RS"/>
        </w:rPr>
        <w:t xml:space="preserve"> </w:t>
      </w:r>
      <w:r w:rsidRPr="00863340">
        <w:rPr>
          <w:rFonts w:ascii="Arial" w:hAnsi="Arial" w:cs="Arial"/>
          <w:w w:val="110"/>
          <w:sz w:val="22"/>
          <w:szCs w:val="22"/>
          <w:lang w:val="sr-Latn-RS"/>
        </w:rPr>
        <w:t>biti</w:t>
      </w:r>
      <w:r w:rsidRPr="00863340">
        <w:rPr>
          <w:rFonts w:ascii="Arial" w:hAnsi="Arial" w:cs="Arial"/>
          <w:spacing w:val="4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es</w:t>
      </w:r>
      <w:r w:rsidR="00A05D7D" w:rsidRPr="00863340">
        <w:rPr>
          <w:rFonts w:ascii="Arial" w:hAnsi="Arial" w:cs="Arial"/>
          <w:w w:val="110"/>
          <w:sz w:val="22"/>
          <w:szCs w:val="22"/>
          <w:lang w:val="sr-Latn-RS"/>
        </w:rPr>
        <w:t>t</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w:t>
      </w:r>
      <w:r w:rsidRPr="00863340">
        <w:rPr>
          <w:rFonts w:ascii="Arial" w:hAnsi="Arial" w:cs="Arial"/>
          <w:spacing w:val="4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4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w:t>
      </w:r>
      <w:r w:rsidRPr="00863340">
        <w:rPr>
          <w:rFonts w:ascii="Arial" w:hAnsi="Arial" w:cs="Arial"/>
          <w:spacing w:val="42"/>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um</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le</w:t>
      </w:r>
      <w:r w:rsidRPr="00863340">
        <w:rPr>
          <w:rFonts w:ascii="Arial" w:hAnsi="Arial" w:cs="Arial"/>
          <w:spacing w:val="44"/>
          <w:w w:val="110"/>
          <w:sz w:val="22"/>
          <w:szCs w:val="22"/>
          <w:lang w:val="sr-Latn-RS"/>
        </w:rPr>
        <w:t xml:space="preserve"> </w:t>
      </w:r>
      <w:r w:rsidRPr="00863340">
        <w:rPr>
          <w:rFonts w:ascii="Arial" w:hAnsi="Arial" w:cs="Arial"/>
          <w:spacing w:val="-2"/>
          <w:w w:val="110"/>
          <w:sz w:val="22"/>
          <w:szCs w:val="22"/>
          <w:lang w:val="sr-Latn-RS"/>
        </w:rPr>
        <w:t>nag</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 xml:space="preserve">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7"/>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dnosi</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ktno</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kte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ed</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pit</w:t>
      </w:r>
      <w:r w:rsidRPr="00863340">
        <w:rPr>
          <w:rFonts w:ascii="Arial" w:hAnsi="Arial" w:cs="Arial"/>
          <w:spacing w:val="-2"/>
          <w:w w:val="110"/>
          <w:sz w:val="22"/>
          <w:szCs w:val="22"/>
          <w:lang w:val="sr-Latn-RS"/>
        </w:rPr>
        <w:t>an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gov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 xml:space="preserve"> </w:t>
      </w:r>
      <w:r w:rsidRPr="00863340">
        <w:rPr>
          <w:rFonts w:ascii="Arial" w:hAnsi="Arial" w:cs="Arial"/>
          <w:spacing w:val="-4"/>
          <w:w w:val="110"/>
          <w:sz w:val="22"/>
          <w:szCs w:val="22"/>
          <w:lang w:val="sr-Latn-RS"/>
        </w:rPr>
        <w:t>(</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aši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sta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6"/>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og</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ena</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rec</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nog</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ko</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ir</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š</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na</w:t>
      </w:r>
      <w:r w:rsidRPr="00863340">
        <w:rPr>
          <w:rFonts w:ascii="Arial" w:hAnsi="Arial" w:cs="Arial"/>
          <w:spacing w:val="9"/>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ti</w:t>
      </w:r>
      <w:r w:rsidRPr="00863340">
        <w:rPr>
          <w:rFonts w:ascii="Arial" w:hAnsi="Arial" w:cs="Arial"/>
          <w:w w:val="79"/>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lu</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pot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oš</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ju</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ergi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kt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delu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č</w:t>
      </w:r>
      <w:r w:rsidRPr="00863340">
        <w:rPr>
          <w:rFonts w:ascii="Arial" w:hAnsi="Arial" w:cs="Arial"/>
          <w:w w:val="110"/>
          <w:sz w:val="22"/>
          <w:szCs w:val="22"/>
          <w:lang w:val="sr-Latn-RS"/>
        </w:rPr>
        <w:t>a</w:t>
      </w:r>
      <w:r w:rsidRPr="00863340">
        <w:rPr>
          <w:rFonts w:ascii="Arial" w:hAnsi="Arial" w:cs="Arial"/>
          <w:spacing w:val="10"/>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ni</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iz</w:t>
      </w:r>
      <w:r w:rsidRPr="00863340">
        <w:rPr>
          <w:rFonts w:ascii="Arial" w:hAnsi="Arial" w:cs="Arial"/>
          <w:w w:val="112"/>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iz</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dnih</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na,</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lja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ž</w:t>
      </w:r>
      <w:r w:rsidRPr="00863340">
        <w:rPr>
          <w:rFonts w:ascii="Arial" w:hAnsi="Arial" w:cs="Arial"/>
          <w:spacing w:val="-5"/>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om</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edi</w:t>
      </w:r>
      <w:r w:rsidRPr="00863340">
        <w:rPr>
          <w:rFonts w:ascii="Arial" w:hAnsi="Arial" w:cs="Arial"/>
          <w:spacing w:val="-2"/>
          <w:w w:val="110"/>
          <w:sz w:val="22"/>
          <w:szCs w:val="22"/>
          <w:lang w:val="sr-Latn-RS"/>
        </w:rPr>
        <w:t>no</w:t>
      </w:r>
      <w:r w:rsidRPr="00863340">
        <w:rPr>
          <w:rFonts w:ascii="Arial" w:hAnsi="Arial" w:cs="Arial"/>
          <w:w w:val="110"/>
          <w:sz w:val="22"/>
          <w:szCs w:val="22"/>
          <w:lang w:val="sr-Latn-RS"/>
        </w:rPr>
        <w:t xml:space="preserve">m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oi</w:t>
      </w:r>
      <w:r w:rsidRPr="00863340">
        <w:rPr>
          <w:rFonts w:ascii="Arial" w:hAnsi="Arial" w:cs="Arial"/>
          <w:spacing w:val="-5"/>
          <w:w w:val="110"/>
          <w:sz w:val="22"/>
          <w:szCs w:val="22"/>
          <w:lang w:val="sr-Latn-RS"/>
        </w:rPr>
        <w:t>z</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ih</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sa)</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e</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2"/>
          <w:w w:val="110"/>
          <w:sz w:val="22"/>
          <w:szCs w:val="22"/>
          <w:lang w:val="sr-Latn-RS"/>
        </w:rPr>
        <w:t xml:space="preserve"> u</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či</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ao</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na</w:t>
      </w:r>
      <w:r w:rsidRPr="00863340">
        <w:rPr>
          <w:rFonts w:ascii="Arial" w:hAnsi="Arial" w:cs="Arial"/>
          <w:w w:val="110"/>
          <w:sz w:val="22"/>
          <w:szCs w:val="22"/>
          <w:lang w:val="sr-Latn-RS"/>
        </w:rPr>
        <w:t>g</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adni</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krit</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w:t>
      </w:r>
    </w:p>
    <w:p w:rsidR="00DD4866" w:rsidRPr="00863340" w:rsidRDefault="00DD4866" w:rsidP="00DD4866">
      <w:pPr>
        <w:spacing w:after="0"/>
        <w:ind w:right="113"/>
        <w:jc w:val="both"/>
        <w:rPr>
          <w:color w:val="000000"/>
        </w:rPr>
      </w:pPr>
    </w:p>
    <w:p w:rsidR="00DD4866" w:rsidRPr="00863340" w:rsidRDefault="00DD4866" w:rsidP="00DD4866">
      <w:pPr>
        <w:pStyle w:val="BodyText"/>
        <w:widowControl w:val="0"/>
        <w:tabs>
          <w:tab w:val="left" w:pos="733"/>
        </w:tabs>
        <w:kinsoku w:val="0"/>
        <w:overflowPunct w:val="0"/>
        <w:autoSpaceDE w:val="0"/>
        <w:autoSpaceDN w:val="0"/>
        <w:adjustRightInd w:val="0"/>
        <w:spacing w:before="82" w:after="0" w:line="252" w:lineRule="exact"/>
        <w:ind w:right="116"/>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47.36 </w:t>
      </w:r>
      <w:r w:rsidRPr="00863340">
        <w:rPr>
          <w:rFonts w:ascii="Arial" w:hAnsi="Arial" w:cs="Arial"/>
          <w:w w:val="105"/>
          <w:sz w:val="22"/>
          <w:szCs w:val="22"/>
          <w:lang w:val="sr-Latn-RS"/>
        </w:rPr>
        <w:t>U</w:t>
      </w:r>
      <w:r w:rsidRPr="00863340">
        <w:rPr>
          <w:rFonts w:ascii="Arial" w:hAnsi="Arial" w:cs="Arial"/>
          <w:spacing w:val="32"/>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ča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33"/>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36"/>
          <w:w w:val="105"/>
          <w:sz w:val="22"/>
          <w:szCs w:val="22"/>
          <w:lang w:val="sr-Latn-RS"/>
        </w:rPr>
        <w:t xml:space="preserve"> </w:t>
      </w:r>
      <w:r w:rsidR="00A05D7D" w:rsidRPr="00863340">
        <w:rPr>
          <w:rFonts w:ascii="Arial" w:hAnsi="Arial" w:cs="Arial"/>
          <w:spacing w:val="-3"/>
          <w:w w:val="105"/>
          <w:sz w:val="22"/>
          <w:szCs w:val="22"/>
          <w:lang w:val="sr-Latn-RS"/>
        </w:rPr>
        <w:t>UO</w:t>
      </w:r>
      <w:r w:rsidRPr="00863340">
        <w:rPr>
          <w:rFonts w:ascii="Arial" w:hAnsi="Arial" w:cs="Arial"/>
          <w:spacing w:val="34"/>
          <w:w w:val="105"/>
          <w:sz w:val="22"/>
          <w:szCs w:val="22"/>
          <w:lang w:val="sr-Latn-RS"/>
        </w:rPr>
        <w:t xml:space="preserve"> </w:t>
      </w:r>
      <w:r w:rsidRPr="00863340">
        <w:rPr>
          <w:rFonts w:ascii="Arial" w:hAnsi="Arial" w:cs="Arial"/>
          <w:spacing w:val="-2"/>
          <w:w w:val="105"/>
          <w:sz w:val="22"/>
          <w:szCs w:val="22"/>
          <w:lang w:val="sr-Latn-RS"/>
        </w:rPr>
        <w:t>ob</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ti</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sm</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 ponudu</w:t>
      </w:r>
      <w:r w:rsidRPr="00863340">
        <w:rPr>
          <w:rFonts w:ascii="Arial" w:hAnsi="Arial" w:cs="Arial"/>
          <w:spacing w:val="34"/>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eu</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bič</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37"/>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om,</w:t>
      </w:r>
      <w:r w:rsidRPr="00863340">
        <w:rPr>
          <w:rFonts w:ascii="Arial" w:hAnsi="Arial" w:cs="Arial"/>
          <w:spacing w:val="38"/>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stu</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iće</w:t>
      </w:r>
      <w:r w:rsidRPr="00863340">
        <w:rPr>
          <w:rFonts w:ascii="Arial" w:hAnsi="Arial" w:cs="Arial"/>
          <w:spacing w:val="35"/>
          <w:w w:val="105"/>
          <w:sz w:val="22"/>
          <w:szCs w:val="22"/>
          <w:lang w:val="sr-Latn-RS"/>
        </w:rPr>
        <w:t xml:space="preserve"> </w:t>
      </w:r>
      <w:r w:rsidRPr="00863340">
        <w:rPr>
          <w:rFonts w:ascii="Arial" w:hAnsi="Arial" w:cs="Arial"/>
          <w:w w:val="105"/>
          <w:sz w:val="22"/>
          <w:szCs w:val="22"/>
          <w:lang w:val="sr-Latn-RS"/>
        </w:rPr>
        <w:t>po</w:t>
      </w:r>
      <w:r w:rsidRPr="00863340">
        <w:rPr>
          <w:rFonts w:ascii="Arial" w:hAnsi="Arial" w:cs="Arial"/>
          <w:spacing w:val="35"/>
          <w:w w:val="105"/>
          <w:sz w:val="22"/>
          <w:szCs w:val="22"/>
          <w:lang w:val="sr-Latn-RS"/>
        </w:rPr>
        <w:t xml:space="preserve"> </w:t>
      </w:r>
      <w:r w:rsidRPr="00863340">
        <w:rPr>
          <w:rFonts w:ascii="Arial" w:hAnsi="Arial" w:cs="Arial"/>
          <w:spacing w:val="-4"/>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oce</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u</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noj</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pod</w:t>
      </w:r>
      <w:r w:rsidRPr="00863340">
        <w:rPr>
          <w:rFonts w:ascii="Arial" w:hAnsi="Arial" w:cs="Arial"/>
          <w:spacing w:val="20"/>
          <w:w w:val="105"/>
          <w:sz w:val="22"/>
          <w:szCs w:val="22"/>
          <w:lang w:val="sr-Latn-RS"/>
        </w:rPr>
        <w:t xml:space="preserve"> </w:t>
      </w:r>
      <w:r w:rsidRPr="00863340">
        <w:rPr>
          <w:rFonts w:ascii="Arial" w:hAnsi="Arial" w:cs="Arial"/>
          <w:w w:val="105"/>
          <w:sz w:val="22"/>
          <w:szCs w:val="22"/>
          <w:lang w:val="sr-Latn-RS"/>
        </w:rPr>
        <w:t>čl</w:t>
      </w:r>
      <w:r w:rsidRPr="00863340">
        <w:rPr>
          <w:rFonts w:ascii="Arial" w:hAnsi="Arial" w:cs="Arial"/>
          <w:spacing w:val="-2"/>
          <w:w w:val="105"/>
          <w:sz w:val="22"/>
          <w:szCs w:val="22"/>
          <w:lang w:val="sr-Latn-RS"/>
        </w:rPr>
        <w:t>an</w:t>
      </w:r>
      <w:r w:rsidRPr="00863340">
        <w:rPr>
          <w:rFonts w:ascii="Arial" w:hAnsi="Arial" w:cs="Arial"/>
          <w:w w:val="105"/>
          <w:sz w:val="22"/>
          <w:szCs w:val="22"/>
          <w:lang w:val="sr-Latn-RS"/>
        </w:rPr>
        <w:t>om</w:t>
      </w:r>
      <w:r w:rsidRPr="00863340">
        <w:rPr>
          <w:rFonts w:ascii="Arial" w:hAnsi="Arial" w:cs="Arial"/>
          <w:spacing w:val="21"/>
          <w:w w:val="105"/>
          <w:sz w:val="22"/>
          <w:szCs w:val="22"/>
          <w:lang w:val="sr-Latn-RS"/>
        </w:rPr>
        <w:t xml:space="preserve"> </w:t>
      </w:r>
      <w:r w:rsidRPr="00863340">
        <w:rPr>
          <w:rFonts w:ascii="Arial" w:hAnsi="Arial" w:cs="Arial"/>
          <w:w w:val="105"/>
          <w:sz w:val="22"/>
          <w:szCs w:val="22"/>
          <w:lang w:val="sr-Latn-RS"/>
        </w:rPr>
        <w:t>42</w:t>
      </w:r>
      <w:r w:rsidRPr="00863340">
        <w:rPr>
          <w:rFonts w:ascii="Arial" w:hAnsi="Arial" w:cs="Arial"/>
          <w:spacing w:val="18"/>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ih</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spacing w:val="1"/>
          <w:w w:val="105"/>
          <w:sz w:val="22"/>
          <w:szCs w:val="22"/>
          <w:lang w:val="sr-Latn-RS"/>
        </w:rPr>
        <w:t>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1"/>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og</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up</w:t>
      </w:r>
      <w:r w:rsidRPr="00863340">
        <w:rPr>
          <w:rFonts w:ascii="Arial" w:hAnsi="Arial" w:cs="Arial"/>
          <w:spacing w:val="-2"/>
          <w:w w:val="105"/>
          <w:sz w:val="22"/>
          <w:szCs w:val="22"/>
          <w:lang w:val="sr-Latn-RS"/>
        </w:rPr>
        <w:t>u</w:t>
      </w:r>
      <w:r w:rsidRPr="00863340">
        <w:rPr>
          <w:rFonts w:ascii="Arial" w:hAnsi="Arial" w:cs="Arial"/>
          <w:spacing w:val="2"/>
          <w:w w:val="105"/>
          <w:sz w:val="22"/>
          <w:szCs w:val="22"/>
          <w:lang w:val="sr-Latn-RS"/>
        </w:rPr>
        <w:t>t</w:t>
      </w:r>
      <w:r w:rsidRPr="00863340">
        <w:rPr>
          <w:rFonts w:ascii="Arial" w:hAnsi="Arial" w:cs="Arial"/>
          <w:spacing w:val="-3"/>
          <w:w w:val="105"/>
          <w:sz w:val="22"/>
          <w:szCs w:val="22"/>
          <w:lang w:val="sr-Latn-RS"/>
        </w:rPr>
        <w:t>st</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799"/>
        </w:tabs>
        <w:kinsoku w:val="0"/>
        <w:overflowPunct w:val="0"/>
        <w:autoSpaceDE w:val="0"/>
        <w:autoSpaceDN w:val="0"/>
        <w:adjustRightInd w:val="0"/>
        <w:spacing w:after="0"/>
        <w:ind w:right="115"/>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47.37 </w:t>
      </w:r>
      <w:r w:rsidRPr="00863340">
        <w:rPr>
          <w:rFonts w:ascii="Arial" w:hAnsi="Arial" w:cs="Arial"/>
          <w:w w:val="105"/>
          <w:sz w:val="22"/>
          <w:szCs w:val="22"/>
          <w:lang w:val="sr-Latn-RS"/>
        </w:rPr>
        <w:t>Izveštaj o</w:t>
      </w:r>
      <w:r w:rsidRPr="00863340">
        <w:rPr>
          <w:rFonts w:ascii="Arial" w:hAnsi="Arial" w:cs="Arial"/>
          <w:spacing w:val="38"/>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c</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ni</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biće</w:t>
      </w:r>
      <w:r w:rsidRPr="00863340">
        <w:rPr>
          <w:rFonts w:ascii="Arial" w:hAnsi="Arial" w:cs="Arial"/>
          <w:spacing w:val="38"/>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ml</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en</w:t>
      </w:r>
      <w:r w:rsidRPr="00863340">
        <w:rPr>
          <w:rFonts w:ascii="Arial" w:hAnsi="Arial" w:cs="Arial"/>
          <w:w w:val="105"/>
          <w:sz w:val="22"/>
          <w:szCs w:val="22"/>
          <w:lang w:val="sr-Latn-RS"/>
        </w:rPr>
        <w:t>,</w:t>
      </w:r>
      <w:r w:rsidRPr="00863340">
        <w:rPr>
          <w:rFonts w:ascii="Arial" w:hAnsi="Arial" w:cs="Arial"/>
          <w:spacing w:val="36"/>
          <w:w w:val="105"/>
          <w:sz w:val="22"/>
          <w:szCs w:val="22"/>
          <w:lang w:val="sr-Latn-RS"/>
        </w:rPr>
        <w:t xml:space="preserve"> </w:t>
      </w:r>
      <w:r w:rsidRPr="00863340">
        <w:rPr>
          <w:rFonts w:ascii="Arial" w:hAnsi="Arial" w:cs="Arial"/>
          <w:spacing w:val="2"/>
          <w:w w:val="105"/>
          <w:sz w:val="22"/>
          <w:szCs w:val="22"/>
          <w:lang w:val="sr-Latn-RS"/>
        </w:rPr>
        <w:t>da</w:t>
      </w:r>
      <w:r w:rsidRPr="00863340">
        <w:rPr>
          <w:rFonts w:ascii="Arial" w:hAnsi="Arial" w:cs="Arial"/>
          <w:spacing w:val="39"/>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2"/>
          <w:w w:val="105"/>
          <w:sz w:val="22"/>
          <w:szCs w:val="22"/>
          <w:lang w:val="sr-Latn-RS"/>
        </w:rPr>
        <w:t>d</w:t>
      </w:r>
      <w:r w:rsidRPr="00863340">
        <w:rPr>
          <w:rFonts w:ascii="Arial" w:hAnsi="Arial" w:cs="Arial"/>
          <w:spacing w:val="1"/>
          <w:w w:val="105"/>
          <w:sz w:val="22"/>
          <w:szCs w:val="22"/>
          <w:lang w:val="sr-Latn-RS"/>
        </w:rPr>
        <w:t>r</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i</w:t>
      </w:r>
      <w:r w:rsidRPr="00863340">
        <w:rPr>
          <w:rFonts w:ascii="Arial" w:hAnsi="Arial" w:cs="Arial"/>
          <w:spacing w:val="39"/>
          <w:w w:val="105"/>
          <w:sz w:val="22"/>
          <w:szCs w:val="22"/>
          <w:lang w:val="sr-Latn-RS"/>
        </w:rPr>
        <w:t xml:space="preserve"> </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37"/>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37"/>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oce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38"/>
          <w:w w:val="105"/>
          <w:sz w:val="22"/>
          <w:szCs w:val="22"/>
          <w:lang w:val="sr-Latn-RS"/>
        </w:rPr>
        <w:t xml:space="preserve"> </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iti</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nud</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53"/>
          <w:w w:val="105"/>
          <w:sz w:val="22"/>
          <w:szCs w:val="22"/>
          <w:lang w:val="sr-Latn-RS"/>
        </w:rPr>
        <w:t xml:space="preserve"> </w:t>
      </w:r>
      <w:r w:rsidRPr="00863340">
        <w:rPr>
          <w:rFonts w:ascii="Arial" w:hAnsi="Arial" w:cs="Arial"/>
          <w:w w:val="105"/>
          <w:sz w:val="22"/>
          <w:szCs w:val="22"/>
          <w:lang w:val="sr-Latn-RS"/>
        </w:rPr>
        <w:t>postup</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k</w:t>
      </w:r>
      <w:r w:rsidRPr="00863340">
        <w:rPr>
          <w:rFonts w:ascii="Arial" w:hAnsi="Arial" w:cs="Arial"/>
          <w:spacing w:val="49"/>
          <w:w w:val="105"/>
          <w:sz w:val="22"/>
          <w:szCs w:val="22"/>
          <w:lang w:val="sr-Latn-RS"/>
        </w:rPr>
        <w:t xml:space="preserve"> </w:t>
      </w:r>
      <w:r w:rsidRPr="00863340">
        <w:rPr>
          <w:rFonts w:ascii="Arial" w:hAnsi="Arial" w:cs="Arial"/>
          <w:spacing w:val="-4"/>
          <w:w w:val="105"/>
          <w:sz w:val="22"/>
          <w:szCs w:val="22"/>
          <w:lang w:val="sr-Latn-RS"/>
        </w:rPr>
        <w:t>procene</w:t>
      </w:r>
      <w:r w:rsidRPr="00863340">
        <w:rPr>
          <w:rFonts w:ascii="Arial" w:hAnsi="Arial" w:cs="Arial"/>
          <w:spacing w:val="52"/>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50"/>
          <w:w w:val="105"/>
          <w:sz w:val="22"/>
          <w:szCs w:val="22"/>
          <w:lang w:val="sr-Latn-RS"/>
        </w:rPr>
        <w:t xml:space="preserve"> </w:t>
      </w:r>
      <w:r w:rsidRPr="00863340">
        <w:rPr>
          <w:rFonts w:ascii="Arial" w:hAnsi="Arial" w:cs="Arial"/>
          <w:w w:val="105"/>
          <w:sz w:val="22"/>
          <w:szCs w:val="22"/>
          <w:lang w:val="sr-Latn-RS"/>
        </w:rPr>
        <w:t>up</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đ</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52"/>
          <w:w w:val="105"/>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on</w:t>
      </w:r>
      <w:r w:rsidRPr="00863340">
        <w:rPr>
          <w:rFonts w:ascii="Arial" w:hAnsi="Arial" w:cs="Arial"/>
          <w:spacing w:val="52"/>
          <w:w w:val="105"/>
          <w:sz w:val="22"/>
          <w:szCs w:val="22"/>
          <w:lang w:val="sr-Latn-RS"/>
        </w:rPr>
        <w:t xml:space="preserve"> </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tvrđi</w:t>
      </w:r>
      <w:r w:rsidRPr="00863340">
        <w:rPr>
          <w:rFonts w:ascii="Arial" w:hAnsi="Arial" w:cs="Arial"/>
          <w:spacing w:val="-6"/>
          <w:w w:val="105"/>
          <w:sz w:val="22"/>
          <w:szCs w:val="22"/>
          <w:lang w:val="sr-Latn-RS"/>
        </w:rPr>
        <w:t>v</w:t>
      </w:r>
      <w:r w:rsidRPr="00863340">
        <w:rPr>
          <w:rFonts w:ascii="Arial" w:hAnsi="Arial" w:cs="Arial"/>
          <w:w w:val="105"/>
          <w:sz w:val="22"/>
          <w:szCs w:val="22"/>
          <w:lang w:val="sr-Latn-RS"/>
        </w:rPr>
        <w:t>an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50"/>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on</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č</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og rangiranja, komisija</w:t>
      </w:r>
      <w:r w:rsidRPr="00863340">
        <w:rPr>
          <w:rFonts w:ascii="Arial" w:hAnsi="Arial" w:cs="Arial"/>
          <w:spacing w:val="55"/>
          <w:w w:val="105"/>
          <w:sz w:val="22"/>
          <w:szCs w:val="22"/>
          <w:lang w:val="sr-Latn-RS"/>
        </w:rPr>
        <w:t xml:space="preserve"> </w:t>
      </w:r>
      <w:r w:rsidRPr="00863340">
        <w:rPr>
          <w:rFonts w:ascii="Arial" w:hAnsi="Arial" w:cs="Arial"/>
          <w:spacing w:val="-5"/>
          <w:w w:val="105"/>
          <w:sz w:val="22"/>
          <w:szCs w:val="22"/>
          <w:lang w:val="sr-Latn-RS"/>
        </w:rPr>
        <w:t>z</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ce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u</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35"/>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miti</w:t>
      </w:r>
      <w:r w:rsidRPr="00863340">
        <w:rPr>
          <w:rFonts w:ascii="Arial" w:hAnsi="Arial" w:cs="Arial"/>
          <w:spacing w:val="37"/>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z</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š</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j</w:t>
      </w:r>
      <w:r w:rsidRPr="00863340">
        <w:rPr>
          <w:rFonts w:ascii="Arial" w:hAnsi="Arial" w:cs="Arial"/>
          <w:spacing w:val="40"/>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40"/>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u</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be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a</w:t>
      </w:r>
      <w:r w:rsidRPr="00863340">
        <w:rPr>
          <w:rFonts w:ascii="Arial" w:hAnsi="Arial" w:cs="Arial"/>
          <w:spacing w:val="36"/>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34"/>
          <w:w w:val="105"/>
          <w:sz w:val="22"/>
          <w:szCs w:val="22"/>
          <w:lang w:val="sr-Latn-RS"/>
        </w:rPr>
        <w:t xml:space="preserve"> </w:t>
      </w:r>
      <w:r w:rsidRPr="00863340">
        <w:rPr>
          <w:rFonts w:ascii="Arial" w:hAnsi="Arial" w:cs="Arial"/>
          <w:w w:val="105"/>
          <w:sz w:val="22"/>
          <w:szCs w:val="22"/>
          <w:lang w:val="sr-Latn-RS"/>
        </w:rPr>
        <w:t>nab</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spacing w:val="4"/>
          <w:w w:val="105"/>
          <w:sz w:val="22"/>
          <w:szCs w:val="22"/>
          <w:lang w:val="sr-Latn-RS"/>
        </w:rPr>
        <w:t>k</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p>
    <w:p w:rsidR="00DD4866" w:rsidRPr="00863340" w:rsidRDefault="00DD4866" w:rsidP="00DD4866">
      <w:pPr>
        <w:spacing w:after="0"/>
        <w:ind w:right="113"/>
        <w:jc w:val="both"/>
        <w:rPr>
          <w:color w:val="000000"/>
        </w:rPr>
      </w:pPr>
    </w:p>
    <w:p w:rsidR="00DD4866" w:rsidRPr="00863340" w:rsidRDefault="00DD4866" w:rsidP="00DD4866">
      <w:pPr>
        <w:spacing w:after="0"/>
        <w:ind w:right="113"/>
        <w:jc w:val="both"/>
        <w:rPr>
          <w:color w:val="000000"/>
        </w:rPr>
      </w:pPr>
      <w:r w:rsidRPr="00863340">
        <w:rPr>
          <w:rFonts w:ascii="Arial" w:eastAsia="Arial" w:hAnsi="Arial" w:cs="Arial"/>
          <w:color w:val="000000"/>
        </w:rPr>
        <w:t> </w:t>
      </w:r>
      <w:r w:rsidRPr="00863340">
        <w:rPr>
          <w:rFonts w:ascii="Arial" w:eastAsia="Arial" w:hAnsi="Arial" w:cs="Arial"/>
          <w:b/>
          <w:i/>
          <w:color w:val="000000"/>
        </w:rPr>
        <w:t>Dodeljivanje i potpisivanje ugovora</w:t>
      </w:r>
    </w:p>
    <w:p w:rsidR="00DD4866" w:rsidRPr="00863340" w:rsidRDefault="00DD4866" w:rsidP="00DD4866">
      <w:pPr>
        <w:pStyle w:val="BodyText"/>
        <w:widowControl w:val="0"/>
        <w:tabs>
          <w:tab w:val="left" w:pos="757"/>
        </w:tabs>
        <w:kinsoku w:val="0"/>
        <w:overflowPunct w:val="0"/>
        <w:autoSpaceDE w:val="0"/>
        <w:autoSpaceDN w:val="0"/>
        <w:adjustRightInd w:val="0"/>
        <w:spacing w:after="0" w:line="252" w:lineRule="exact"/>
        <w:ind w:right="117"/>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47.38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 xml:space="preserve">ostupak procene i upoređivanja </w:t>
      </w:r>
      <w:r w:rsidR="00A05D7D" w:rsidRPr="00863340">
        <w:rPr>
          <w:rFonts w:ascii="Arial" w:hAnsi="Arial" w:cs="Arial"/>
          <w:spacing w:val="1"/>
          <w:w w:val="110"/>
          <w:sz w:val="22"/>
          <w:szCs w:val="22"/>
          <w:lang w:val="sr-Latn-RS"/>
        </w:rPr>
        <w:t>rezultiraće</w:t>
      </w:r>
      <w:r w:rsidRPr="00863340">
        <w:rPr>
          <w:rFonts w:ascii="Arial" w:hAnsi="Arial" w:cs="Arial"/>
          <w:spacing w:val="1"/>
          <w:w w:val="110"/>
          <w:sz w:val="22"/>
          <w:szCs w:val="22"/>
          <w:lang w:val="sr-Latn-RS"/>
        </w:rPr>
        <w:t xml:space="preserve"> rangiranjem tendera</w:t>
      </w:r>
      <w:r w:rsidRPr="00863340">
        <w:rPr>
          <w:rFonts w:ascii="Arial" w:hAnsi="Arial" w:cs="Arial"/>
          <w:w w:val="110"/>
          <w:sz w:val="22"/>
          <w:szCs w:val="22"/>
          <w:lang w:val="sr-Latn-RS"/>
        </w:rPr>
        <w:t>.</w:t>
      </w:r>
      <w:r w:rsidRPr="00863340">
        <w:rPr>
          <w:rFonts w:ascii="Arial" w:hAnsi="Arial" w:cs="Arial"/>
          <w:spacing w:val="4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aču</w:t>
      </w:r>
      <w:r w:rsidRPr="00863340">
        <w:rPr>
          <w:rFonts w:ascii="Arial" w:hAnsi="Arial" w:cs="Arial"/>
          <w:spacing w:val="34"/>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je ponudio</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olje</w:t>
      </w:r>
      <w:r w:rsidRPr="00863340">
        <w:rPr>
          <w:rFonts w:ascii="Arial" w:hAnsi="Arial" w:cs="Arial"/>
          <w:spacing w:val="27"/>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n</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ira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2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udu</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du</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kri</w:t>
      </w:r>
      <w:r w:rsidRPr="00863340">
        <w:rPr>
          <w:rFonts w:ascii="Arial" w:hAnsi="Arial" w:cs="Arial"/>
          <w:spacing w:val="-3"/>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3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lu</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g</w:t>
      </w:r>
      <w:r w:rsidRPr="00863340">
        <w:rPr>
          <w:rFonts w:ascii="Arial" w:hAnsi="Arial" w:cs="Arial"/>
          <w:spacing w:val="-4"/>
          <w:w w:val="110"/>
          <w:sz w:val="22"/>
          <w:szCs w:val="22"/>
          <w:lang w:val="sr-Latn-RS"/>
        </w:rPr>
        <w:t>ov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će</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9"/>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liti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ugov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w:t>
      </w:r>
    </w:p>
    <w:p w:rsidR="00DD4866" w:rsidRPr="00863340" w:rsidRDefault="00DD4866" w:rsidP="00DD4866">
      <w:pPr>
        <w:spacing w:after="0"/>
        <w:ind w:right="113"/>
        <w:jc w:val="both"/>
        <w:rPr>
          <w:rFonts w:ascii="Arial" w:eastAsia="Arial" w:hAnsi="Arial" w:cs="Arial"/>
          <w:color w:val="000000"/>
        </w:rPr>
      </w:pPr>
    </w:p>
    <w:p w:rsidR="00DD4866" w:rsidRPr="00863340" w:rsidRDefault="00DD4866" w:rsidP="00DD4866">
      <w:pPr>
        <w:spacing w:after="0"/>
        <w:ind w:right="113"/>
        <w:jc w:val="both"/>
        <w:rPr>
          <w:rFonts w:ascii="Arial" w:hAnsi="Arial" w:cs="Arial"/>
          <w:color w:val="000000"/>
        </w:rPr>
      </w:pPr>
      <w:r w:rsidRPr="00863340">
        <w:rPr>
          <w:rFonts w:ascii="Arial" w:eastAsia="Arial" w:hAnsi="Arial" w:cs="Arial"/>
          <w:color w:val="000000"/>
        </w:rPr>
        <w:t xml:space="preserve">47.39. </w:t>
      </w:r>
      <w:r w:rsidRPr="00863340">
        <w:rPr>
          <w:rFonts w:ascii="Arial" w:hAnsi="Arial" w:cs="Arial"/>
          <w:w w:val="115"/>
        </w:rPr>
        <w:t>Oba</w:t>
      </w:r>
      <w:r w:rsidRPr="00863340">
        <w:rPr>
          <w:rFonts w:ascii="Arial" w:hAnsi="Arial" w:cs="Arial"/>
          <w:spacing w:val="-4"/>
          <w:w w:val="115"/>
        </w:rPr>
        <w:t>v</w:t>
      </w:r>
      <w:r w:rsidRPr="00863340">
        <w:rPr>
          <w:rFonts w:ascii="Arial" w:hAnsi="Arial" w:cs="Arial"/>
          <w:spacing w:val="-2"/>
          <w:w w:val="115"/>
        </w:rPr>
        <w:t>e</w:t>
      </w:r>
      <w:r w:rsidRPr="00863340">
        <w:rPr>
          <w:rFonts w:ascii="Arial" w:hAnsi="Arial" w:cs="Arial"/>
          <w:w w:val="115"/>
        </w:rPr>
        <w:t>š</w:t>
      </w:r>
      <w:r w:rsidRPr="00863340">
        <w:rPr>
          <w:rFonts w:ascii="Arial" w:hAnsi="Arial" w:cs="Arial"/>
          <w:spacing w:val="2"/>
          <w:w w:val="115"/>
        </w:rPr>
        <w:t>t</w:t>
      </w:r>
      <w:r w:rsidRPr="00863340">
        <w:rPr>
          <w:rFonts w:ascii="Arial" w:hAnsi="Arial" w:cs="Arial"/>
          <w:spacing w:val="-2"/>
          <w:w w:val="115"/>
        </w:rPr>
        <w:t>e</w:t>
      </w:r>
      <w:r w:rsidRPr="00863340">
        <w:rPr>
          <w:rFonts w:ascii="Arial" w:hAnsi="Arial" w:cs="Arial"/>
          <w:spacing w:val="-3"/>
          <w:w w:val="115"/>
        </w:rPr>
        <w:t>n</w:t>
      </w:r>
      <w:r w:rsidRPr="00863340">
        <w:rPr>
          <w:rFonts w:ascii="Arial" w:hAnsi="Arial" w:cs="Arial"/>
          <w:spacing w:val="1"/>
          <w:w w:val="115"/>
        </w:rPr>
        <w:t>j</w:t>
      </w:r>
      <w:r w:rsidRPr="00863340">
        <w:rPr>
          <w:rFonts w:ascii="Arial" w:hAnsi="Arial" w:cs="Arial"/>
          <w:w w:val="115"/>
        </w:rPr>
        <w:t>e</w:t>
      </w:r>
      <w:r w:rsidRPr="00863340">
        <w:rPr>
          <w:rFonts w:ascii="Arial" w:hAnsi="Arial" w:cs="Arial"/>
          <w:spacing w:val="62"/>
          <w:w w:val="115"/>
        </w:rPr>
        <w:t xml:space="preserve"> </w:t>
      </w:r>
      <w:r w:rsidRPr="00863340">
        <w:rPr>
          <w:rFonts w:ascii="Arial" w:hAnsi="Arial" w:cs="Arial"/>
          <w:w w:val="115"/>
        </w:rPr>
        <w:t>o</w:t>
      </w:r>
      <w:r w:rsidRPr="00863340">
        <w:rPr>
          <w:rFonts w:ascii="Arial" w:hAnsi="Arial" w:cs="Arial"/>
          <w:spacing w:val="62"/>
          <w:w w:val="115"/>
        </w:rPr>
        <w:t xml:space="preserve"> </w:t>
      </w:r>
      <w:r w:rsidRPr="00863340">
        <w:rPr>
          <w:rFonts w:ascii="Arial" w:hAnsi="Arial" w:cs="Arial"/>
          <w:w w:val="115"/>
        </w:rPr>
        <w:t>d</w:t>
      </w:r>
      <w:r w:rsidRPr="00863340">
        <w:rPr>
          <w:rFonts w:ascii="Arial" w:hAnsi="Arial" w:cs="Arial"/>
          <w:spacing w:val="-3"/>
          <w:w w:val="115"/>
        </w:rPr>
        <w:t>o</w:t>
      </w:r>
      <w:r w:rsidRPr="00863340">
        <w:rPr>
          <w:rFonts w:ascii="Arial" w:hAnsi="Arial" w:cs="Arial"/>
          <w:w w:val="115"/>
        </w:rPr>
        <w:t>deli</w:t>
      </w:r>
      <w:r w:rsidRPr="00863340">
        <w:rPr>
          <w:rFonts w:ascii="Arial" w:hAnsi="Arial" w:cs="Arial"/>
          <w:spacing w:val="61"/>
          <w:w w:val="115"/>
        </w:rPr>
        <w:t xml:space="preserve"> </w:t>
      </w:r>
      <w:r w:rsidRPr="00863340">
        <w:rPr>
          <w:rFonts w:ascii="Arial" w:hAnsi="Arial" w:cs="Arial"/>
          <w:w w:val="115"/>
        </w:rPr>
        <w:t>ugov</w:t>
      </w:r>
      <w:r w:rsidRPr="00863340">
        <w:rPr>
          <w:rFonts w:ascii="Arial" w:hAnsi="Arial" w:cs="Arial"/>
          <w:spacing w:val="-3"/>
          <w:w w:val="115"/>
        </w:rPr>
        <w:t>o</w:t>
      </w:r>
      <w:r w:rsidRPr="00863340">
        <w:rPr>
          <w:rFonts w:ascii="Arial" w:hAnsi="Arial" w:cs="Arial"/>
          <w:spacing w:val="1"/>
          <w:w w:val="115"/>
        </w:rPr>
        <w:t>r</w:t>
      </w:r>
      <w:r w:rsidRPr="00863340">
        <w:rPr>
          <w:rFonts w:ascii="Arial" w:hAnsi="Arial" w:cs="Arial"/>
          <w:w w:val="115"/>
        </w:rPr>
        <w:t>a</w:t>
      </w:r>
      <w:r w:rsidRPr="00863340">
        <w:rPr>
          <w:rFonts w:ascii="Arial" w:hAnsi="Arial" w:cs="Arial"/>
          <w:spacing w:val="63"/>
          <w:w w:val="115"/>
        </w:rPr>
        <w:t xml:space="preserve"> </w:t>
      </w:r>
      <w:r w:rsidRPr="00863340">
        <w:rPr>
          <w:rFonts w:ascii="Arial" w:hAnsi="Arial" w:cs="Arial"/>
          <w:w w:val="115"/>
        </w:rPr>
        <w:t>p</w:t>
      </w:r>
      <w:r w:rsidRPr="00863340">
        <w:rPr>
          <w:rFonts w:ascii="Arial" w:hAnsi="Arial" w:cs="Arial"/>
          <w:spacing w:val="1"/>
          <w:w w:val="115"/>
        </w:rPr>
        <w:t>r</w:t>
      </w:r>
      <w:r w:rsidRPr="00863340">
        <w:rPr>
          <w:rFonts w:ascii="Arial" w:hAnsi="Arial" w:cs="Arial"/>
          <w:spacing w:val="-2"/>
          <w:w w:val="115"/>
        </w:rPr>
        <w:t>e</w:t>
      </w:r>
      <w:r w:rsidRPr="00863340">
        <w:rPr>
          <w:rFonts w:ascii="Arial" w:hAnsi="Arial" w:cs="Arial"/>
          <w:spacing w:val="1"/>
          <w:w w:val="115"/>
        </w:rPr>
        <w:t>m</w:t>
      </w:r>
      <w:r w:rsidRPr="00863340">
        <w:rPr>
          <w:rFonts w:ascii="Arial" w:hAnsi="Arial" w:cs="Arial"/>
          <w:w w:val="115"/>
        </w:rPr>
        <w:t>a</w:t>
      </w:r>
      <w:r w:rsidRPr="00863340">
        <w:rPr>
          <w:rFonts w:ascii="Arial" w:hAnsi="Arial" w:cs="Arial"/>
          <w:spacing w:val="60"/>
          <w:w w:val="115"/>
        </w:rPr>
        <w:t xml:space="preserve"> </w:t>
      </w:r>
      <w:r w:rsidRPr="00863340">
        <w:rPr>
          <w:rFonts w:ascii="Arial" w:hAnsi="Arial" w:cs="Arial"/>
          <w:w w:val="115"/>
        </w:rPr>
        <w:t>čl</w:t>
      </w:r>
      <w:r w:rsidRPr="00863340">
        <w:rPr>
          <w:rFonts w:ascii="Arial" w:hAnsi="Arial" w:cs="Arial"/>
          <w:spacing w:val="-2"/>
          <w:w w:val="115"/>
        </w:rPr>
        <w:t>a</w:t>
      </w:r>
      <w:r w:rsidRPr="00863340">
        <w:rPr>
          <w:rFonts w:ascii="Arial" w:hAnsi="Arial" w:cs="Arial"/>
          <w:w w:val="115"/>
        </w:rPr>
        <w:t>nu</w:t>
      </w:r>
      <w:r w:rsidRPr="00863340">
        <w:rPr>
          <w:rFonts w:ascii="Arial" w:hAnsi="Arial" w:cs="Arial"/>
          <w:spacing w:val="1"/>
          <w:w w:val="115"/>
        </w:rPr>
        <w:t xml:space="preserve"> </w:t>
      </w:r>
      <w:r w:rsidRPr="00863340">
        <w:rPr>
          <w:rFonts w:ascii="Arial" w:hAnsi="Arial" w:cs="Arial"/>
          <w:spacing w:val="-3"/>
          <w:w w:val="115"/>
        </w:rPr>
        <w:t>4</w:t>
      </w:r>
      <w:r w:rsidRPr="00863340">
        <w:rPr>
          <w:rFonts w:ascii="Arial" w:hAnsi="Arial" w:cs="Arial"/>
          <w:w w:val="115"/>
        </w:rPr>
        <w:t>1</w:t>
      </w:r>
      <w:r w:rsidRPr="00863340">
        <w:rPr>
          <w:rFonts w:ascii="Arial" w:hAnsi="Arial" w:cs="Arial"/>
          <w:spacing w:val="1"/>
          <w:w w:val="115"/>
        </w:rPr>
        <w:t xml:space="preserve"> </w:t>
      </w:r>
      <w:r w:rsidRPr="00863340">
        <w:rPr>
          <w:rFonts w:ascii="Arial" w:hAnsi="Arial" w:cs="Arial"/>
          <w:w w:val="115"/>
        </w:rPr>
        <w:t>Z</w:t>
      </w:r>
      <w:r w:rsidRPr="00863340">
        <w:rPr>
          <w:rFonts w:ascii="Arial" w:hAnsi="Arial" w:cs="Arial"/>
          <w:spacing w:val="-3"/>
          <w:w w:val="115"/>
        </w:rPr>
        <w:t>J</w:t>
      </w:r>
      <w:r w:rsidRPr="00863340">
        <w:rPr>
          <w:rFonts w:ascii="Arial" w:hAnsi="Arial" w:cs="Arial"/>
          <w:w w:val="115"/>
        </w:rPr>
        <w:t>N, p</w:t>
      </w:r>
      <w:r w:rsidRPr="00863340">
        <w:rPr>
          <w:rFonts w:ascii="Arial" w:hAnsi="Arial" w:cs="Arial"/>
          <w:spacing w:val="1"/>
          <w:w w:val="115"/>
        </w:rPr>
        <w:t>r</w:t>
      </w:r>
      <w:r w:rsidRPr="00863340">
        <w:rPr>
          <w:rFonts w:ascii="Arial" w:hAnsi="Arial" w:cs="Arial"/>
          <w:w w:val="115"/>
        </w:rPr>
        <w:t>i</w:t>
      </w:r>
      <w:r w:rsidRPr="00863340">
        <w:rPr>
          <w:rFonts w:ascii="Arial" w:hAnsi="Arial" w:cs="Arial"/>
          <w:spacing w:val="-3"/>
          <w:w w:val="115"/>
        </w:rPr>
        <w:t>p</w:t>
      </w:r>
      <w:r w:rsidRPr="00863340">
        <w:rPr>
          <w:rFonts w:ascii="Arial" w:hAnsi="Arial" w:cs="Arial"/>
          <w:spacing w:val="1"/>
          <w:w w:val="115"/>
        </w:rPr>
        <w:t>r</w:t>
      </w:r>
      <w:r w:rsidRPr="00863340">
        <w:rPr>
          <w:rFonts w:ascii="Arial" w:hAnsi="Arial" w:cs="Arial"/>
          <w:spacing w:val="-2"/>
          <w:w w:val="115"/>
        </w:rPr>
        <w:t>e</w:t>
      </w:r>
      <w:r w:rsidRPr="00863340">
        <w:rPr>
          <w:rFonts w:ascii="Arial" w:hAnsi="Arial" w:cs="Arial"/>
          <w:spacing w:val="1"/>
          <w:w w:val="115"/>
        </w:rPr>
        <w:t>m</w:t>
      </w:r>
      <w:r w:rsidRPr="00863340">
        <w:rPr>
          <w:rFonts w:ascii="Arial" w:hAnsi="Arial" w:cs="Arial"/>
          <w:w w:val="115"/>
        </w:rPr>
        <w:t>iće</w:t>
      </w:r>
      <w:r w:rsidRPr="00863340">
        <w:rPr>
          <w:rFonts w:ascii="Arial" w:hAnsi="Arial" w:cs="Arial"/>
          <w:spacing w:val="63"/>
          <w:w w:val="115"/>
        </w:rPr>
        <w:t xml:space="preserve"> </w:t>
      </w:r>
      <w:r w:rsidRPr="00863340">
        <w:rPr>
          <w:rFonts w:ascii="Arial" w:hAnsi="Arial" w:cs="Arial"/>
          <w:w w:val="115"/>
        </w:rPr>
        <w:t>se</w:t>
      </w:r>
      <w:r w:rsidRPr="00863340">
        <w:rPr>
          <w:rFonts w:ascii="Arial" w:hAnsi="Arial" w:cs="Arial"/>
          <w:spacing w:val="62"/>
          <w:w w:val="115"/>
        </w:rPr>
        <w:t xml:space="preserve"> </w:t>
      </w:r>
      <w:r w:rsidRPr="00863340">
        <w:rPr>
          <w:rFonts w:ascii="Arial" w:hAnsi="Arial" w:cs="Arial"/>
          <w:w w:val="115"/>
        </w:rPr>
        <w:t>u</w:t>
      </w:r>
      <w:r w:rsidRPr="00863340">
        <w:rPr>
          <w:rFonts w:ascii="Arial" w:hAnsi="Arial" w:cs="Arial"/>
          <w:spacing w:val="-3"/>
          <w:w w:val="115"/>
        </w:rPr>
        <w:t>p</w:t>
      </w:r>
      <w:r w:rsidRPr="00863340">
        <w:rPr>
          <w:rFonts w:ascii="Arial" w:hAnsi="Arial" w:cs="Arial"/>
          <w:w w:val="115"/>
        </w:rPr>
        <w:t>ot</w:t>
      </w:r>
      <w:r w:rsidRPr="00863340">
        <w:rPr>
          <w:rFonts w:ascii="Arial" w:hAnsi="Arial" w:cs="Arial"/>
          <w:spacing w:val="1"/>
          <w:w w:val="115"/>
        </w:rPr>
        <w:t>r</w:t>
      </w:r>
      <w:r w:rsidRPr="00863340">
        <w:rPr>
          <w:rFonts w:ascii="Arial" w:hAnsi="Arial" w:cs="Arial"/>
          <w:w w:val="115"/>
        </w:rPr>
        <w:t>eb</w:t>
      </w:r>
      <w:r w:rsidRPr="00863340">
        <w:rPr>
          <w:rFonts w:ascii="Arial" w:hAnsi="Arial" w:cs="Arial"/>
          <w:spacing w:val="-5"/>
          <w:w w:val="115"/>
        </w:rPr>
        <w:t>o</w:t>
      </w:r>
      <w:r w:rsidRPr="00863340">
        <w:rPr>
          <w:rFonts w:ascii="Arial" w:hAnsi="Arial" w:cs="Arial"/>
          <w:w w:val="115"/>
        </w:rPr>
        <w:t>m</w:t>
      </w:r>
      <w:r w:rsidRPr="00863340">
        <w:rPr>
          <w:rFonts w:ascii="Arial" w:hAnsi="Arial" w:cs="Arial"/>
          <w:w w:val="107"/>
        </w:rPr>
        <w:t xml:space="preserve"> </w:t>
      </w:r>
      <w:r w:rsidRPr="00863340">
        <w:rPr>
          <w:rFonts w:ascii="Arial" w:hAnsi="Arial" w:cs="Arial"/>
          <w:w w:val="115"/>
        </w:rPr>
        <w:t>stand</w:t>
      </w:r>
      <w:r w:rsidRPr="00863340">
        <w:rPr>
          <w:rFonts w:ascii="Arial" w:hAnsi="Arial" w:cs="Arial"/>
          <w:spacing w:val="-2"/>
          <w:w w:val="115"/>
        </w:rPr>
        <w:t>a</w:t>
      </w:r>
      <w:r w:rsidRPr="00863340">
        <w:rPr>
          <w:rFonts w:ascii="Arial" w:hAnsi="Arial" w:cs="Arial"/>
          <w:spacing w:val="1"/>
          <w:w w:val="115"/>
        </w:rPr>
        <w:t>r</w:t>
      </w:r>
      <w:r w:rsidRPr="00863340">
        <w:rPr>
          <w:rFonts w:ascii="Arial" w:hAnsi="Arial" w:cs="Arial"/>
          <w:w w:val="115"/>
        </w:rPr>
        <w:t>dn</w:t>
      </w:r>
      <w:r w:rsidRPr="00863340">
        <w:rPr>
          <w:rFonts w:ascii="Arial" w:hAnsi="Arial" w:cs="Arial"/>
          <w:spacing w:val="-5"/>
          <w:w w:val="115"/>
        </w:rPr>
        <w:t>o</w:t>
      </w:r>
      <w:r w:rsidRPr="00863340">
        <w:rPr>
          <w:rFonts w:ascii="Arial" w:hAnsi="Arial" w:cs="Arial"/>
          <w:w w:val="115"/>
        </w:rPr>
        <w:t>g</w:t>
      </w:r>
      <w:r w:rsidRPr="00863340">
        <w:rPr>
          <w:rFonts w:ascii="Arial" w:hAnsi="Arial" w:cs="Arial"/>
          <w:spacing w:val="-23"/>
          <w:w w:val="115"/>
        </w:rPr>
        <w:t xml:space="preserve"> </w:t>
      </w:r>
      <w:r w:rsidRPr="00863340">
        <w:rPr>
          <w:rFonts w:ascii="Arial" w:hAnsi="Arial" w:cs="Arial"/>
          <w:w w:val="115"/>
        </w:rPr>
        <w:t>ob</w:t>
      </w:r>
      <w:r w:rsidRPr="00863340">
        <w:rPr>
          <w:rFonts w:ascii="Arial" w:hAnsi="Arial" w:cs="Arial"/>
          <w:spacing w:val="1"/>
          <w:w w:val="115"/>
        </w:rPr>
        <w:t>r</w:t>
      </w:r>
      <w:r w:rsidRPr="00863340">
        <w:rPr>
          <w:rFonts w:ascii="Arial" w:hAnsi="Arial" w:cs="Arial"/>
          <w:w w:val="115"/>
        </w:rPr>
        <w:t>a</w:t>
      </w:r>
      <w:r w:rsidRPr="00863340">
        <w:rPr>
          <w:rFonts w:ascii="Arial" w:hAnsi="Arial" w:cs="Arial"/>
          <w:spacing w:val="-3"/>
          <w:w w:val="115"/>
        </w:rPr>
        <w:t>s</w:t>
      </w:r>
      <w:r w:rsidRPr="00863340">
        <w:rPr>
          <w:rFonts w:ascii="Arial" w:hAnsi="Arial" w:cs="Arial"/>
          <w:w w:val="115"/>
        </w:rPr>
        <w:t>ca</w:t>
      </w:r>
      <w:r w:rsidRPr="00863340">
        <w:rPr>
          <w:rFonts w:ascii="Arial" w:hAnsi="Arial" w:cs="Arial"/>
          <w:spacing w:val="-22"/>
          <w:w w:val="115"/>
        </w:rPr>
        <w:t xml:space="preserve"> </w:t>
      </w:r>
      <w:r w:rsidRPr="00863340">
        <w:rPr>
          <w:rFonts w:ascii="Arial" w:hAnsi="Arial" w:cs="Arial"/>
          <w:spacing w:val="-3"/>
          <w:w w:val="115"/>
        </w:rPr>
        <w:t>B08</w:t>
      </w:r>
      <w:r w:rsidRPr="00863340">
        <w:rPr>
          <w:rFonts w:ascii="Arial" w:hAnsi="Arial" w:cs="Arial"/>
          <w:w w:val="115"/>
        </w:rPr>
        <w:t>,</w:t>
      </w:r>
      <w:r w:rsidRPr="00863340">
        <w:rPr>
          <w:rFonts w:ascii="Arial" w:hAnsi="Arial" w:cs="Arial"/>
          <w:spacing w:val="-22"/>
          <w:w w:val="115"/>
        </w:rPr>
        <w:t xml:space="preserve"> </w:t>
      </w:r>
      <w:r w:rsidRPr="00863340">
        <w:rPr>
          <w:rFonts w:ascii="Arial" w:hAnsi="Arial" w:cs="Arial"/>
          <w:spacing w:val="2"/>
          <w:w w:val="115"/>
        </w:rPr>
        <w:t>k</w:t>
      </w:r>
      <w:r w:rsidRPr="00863340">
        <w:rPr>
          <w:rFonts w:ascii="Arial" w:hAnsi="Arial" w:cs="Arial"/>
          <w:spacing w:val="-3"/>
          <w:w w:val="115"/>
        </w:rPr>
        <w:t>o</w:t>
      </w:r>
      <w:r w:rsidRPr="00863340">
        <w:rPr>
          <w:rFonts w:ascii="Arial" w:hAnsi="Arial" w:cs="Arial"/>
          <w:w w:val="115"/>
        </w:rPr>
        <w:t>ji</w:t>
      </w:r>
      <w:r w:rsidRPr="00863340">
        <w:rPr>
          <w:rFonts w:ascii="Arial" w:hAnsi="Arial" w:cs="Arial"/>
          <w:spacing w:val="-23"/>
          <w:w w:val="115"/>
        </w:rPr>
        <w:t xml:space="preserve"> </w:t>
      </w:r>
      <w:r w:rsidRPr="00863340">
        <w:rPr>
          <w:rFonts w:ascii="Arial" w:hAnsi="Arial" w:cs="Arial"/>
          <w:w w:val="115"/>
        </w:rPr>
        <w:t>se</w:t>
      </w:r>
      <w:r w:rsidRPr="00863340">
        <w:rPr>
          <w:rFonts w:ascii="Arial" w:hAnsi="Arial" w:cs="Arial"/>
          <w:spacing w:val="-24"/>
          <w:w w:val="115"/>
        </w:rPr>
        <w:t xml:space="preserve"> </w:t>
      </w:r>
      <w:r w:rsidRPr="00863340">
        <w:rPr>
          <w:rFonts w:ascii="Arial" w:hAnsi="Arial" w:cs="Arial"/>
          <w:spacing w:val="1"/>
          <w:w w:val="115"/>
        </w:rPr>
        <w:t>m</w:t>
      </w:r>
      <w:r w:rsidRPr="00863340">
        <w:rPr>
          <w:rFonts w:ascii="Arial" w:hAnsi="Arial" w:cs="Arial"/>
          <w:w w:val="115"/>
        </w:rPr>
        <w:t>o</w:t>
      </w:r>
      <w:r w:rsidRPr="00863340">
        <w:rPr>
          <w:rFonts w:ascii="Arial" w:hAnsi="Arial" w:cs="Arial"/>
          <w:spacing w:val="-4"/>
          <w:w w:val="115"/>
        </w:rPr>
        <w:t>ž</w:t>
      </w:r>
      <w:r w:rsidRPr="00863340">
        <w:rPr>
          <w:rFonts w:ascii="Arial" w:hAnsi="Arial" w:cs="Arial"/>
          <w:w w:val="115"/>
        </w:rPr>
        <w:t>e</w:t>
      </w:r>
      <w:r w:rsidRPr="00863340">
        <w:rPr>
          <w:rFonts w:ascii="Arial" w:hAnsi="Arial" w:cs="Arial"/>
          <w:spacing w:val="-22"/>
          <w:w w:val="115"/>
        </w:rPr>
        <w:t xml:space="preserve"> </w:t>
      </w:r>
      <w:r w:rsidRPr="00863340">
        <w:rPr>
          <w:rFonts w:ascii="Arial" w:hAnsi="Arial" w:cs="Arial"/>
          <w:spacing w:val="-3"/>
          <w:w w:val="115"/>
        </w:rPr>
        <w:t>n</w:t>
      </w:r>
      <w:r w:rsidRPr="00863340">
        <w:rPr>
          <w:rFonts w:ascii="Arial" w:hAnsi="Arial" w:cs="Arial"/>
          <w:w w:val="115"/>
        </w:rPr>
        <w:t>aći</w:t>
      </w:r>
      <w:r w:rsidRPr="00863340">
        <w:rPr>
          <w:rFonts w:ascii="Arial" w:hAnsi="Arial" w:cs="Arial"/>
          <w:spacing w:val="-22"/>
          <w:w w:val="115"/>
        </w:rPr>
        <w:t xml:space="preserve"> </w:t>
      </w:r>
      <w:r w:rsidRPr="00863340">
        <w:rPr>
          <w:rFonts w:ascii="Arial" w:hAnsi="Arial" w:cs="Arial"/>
          <w:spacing w:val="-3"/>
          <w:w w:val="115"/>
        </w:rPr>
        <w:t>n</w:t>
      </w:r>
      <w:r w:rsidRPr="00863340">
        <w:rPr>
          <w:rFonts w:ascii="Arial" w:hAnsi="Arial" w:cs="Arial"/>
          <w:w w:val="115"/>
        </w:rPr>
        <w:t>a</w:t>
      </w:r>
      <w:r w:rsidRPr="00863340">
        <w:rPr>
          <w:rFonts w:ascii="Arial" w:hAnsi="Arial" w:cs="Arial"/>
          <w:spacing w:val="-24"/>
          <w:w w:val="115"/>
        </w:rPr>
        <w:t xml:space="preserve"> </w:t>
      </w:r>
      <w:r w:rsidRPr="00863340">
        <w:rPr>
          <w:rFonts w:ascii="Arial" w:hAnsi="Arial" w:cs="Arial"/>
          <w:w w:val="115"/>
        </w:rPr>
        <w:t>s</w:t>
      </w:r>
      <w:r w:rsidRPr="00863340">
        <w:rPr>
          <w:rFonts w:ascii="Arial" w:hAnsi="Arial" w:cs="Arial"/>
          <w:spacing w:val="-2"/>
          <w:w w:val="115"/>
        </w:rPr>
        <w:t>a</w:t>
      </w:r>
      <w:r w:rsidRPr="00863340">
        <w:rPr>
          <w:rFonts w:ascii="Arial" w:hAnsi="Arial" w:cs="Arial"/>
          <w:spacing w:val="1"/>
          <w:w w:val="115"/>
        </w:rPr>
        <w:t>j</w:t>
      </w:r>
      <w:r w:rsidRPr="00863340">
        <w:rPr>
          <w:rFonts w:ascii="Arial" w:hAnsi="Arial" w:cs="Arial"/>
          <w:w w:val="115"/>
        </w:rPr>
        <w:t>tu</w:t>
      </w:r>
      <w:r w:rsidRPr="00863340">
        <w:rPr>
          <w:rFonts w:ascii="Arial" w:hAnsi="Arial" w:cs="Arial"/>
          <w:spacing w:val="-24"/>
          <w:w w:val="115"/>
        </w:rPr>
        <w:t xml:space="preserve"> </w:t>
      </w:r>
      <w:r w:rsidRPr="00863340">
        <w:rPr>
          <w:rFonts w:ascii="Arial" w:hAnsi="Arial" w:cs="Arial"/>
          <w:w w:val="115"/>
        </w:rPr>
        <w:t>R</w:t>
      </w:r>
      <w:r w:rsidRPr="00863340">
        <w:rPr>
          <w:rFonts w:ascii="Arial" w:hAnsi="Arial" w:cs="Arial"/>
          <w:spacing w:val="-3"/>
          <w:w w:val="115"/>
        </w:rPr>
        <w:t>K</w:t>
      </w:r>
      <w:r w:rsidRPr="00863340">
        <w:rPr>
          <w:rFonts w:ascii="Arial" w:hAnsi="Arial" w:cs="Arial"/>
          <w:w w:val="115"/>
        </w:rPr>
        <w:t>JN-a.</w:t>
      </w:r>
      <w:r w:rsidRPr="00863340">
        <w:rPr>
          <w:rFonts w:ascii="Arial" w:hAnsi="Arial" w:cs="Arial"/>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w w:val="110"/>
        </w:rPr>
        <w:t>i</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w w:val="110"/>
        </w:rPr>
        <w:t>e</w:t>
      </w:r>
      <w:r w:rsidRPr="00863340">
        <w:rPr>
          <w:rFonts w:ascii="Arial" w:hAnsi="Arial" w:cs="Arial"/>
          <w:spacing w:val="1"/>
          <w:w w:val="110"/>
        </w:rPr>
        <w:t>m</w:t>
      </w:r>
      <w:r w:rsidRPr="00863340">
        <w:rPr>
          <w:rFonts w:ascii="Arial" w:hAnsi="Arial" w:cs="Arial"/>
          <w:spacing w:val="-5"/>
          <w:w w:val="110"/>
        </w:rPr>
        <w:t>l</w:t>
      </w:r>
      <w:r w:rsidRPr="00863340">
        <w:rPr>
          <w:rFonts w:ascii="Arial" w:hAnsi="Arial" w:cs="Arial"/>
          <w:spacing w:val="1"/>
          <w:w w:val="110"/>
        </w:rPr>
        <w:t>j</w:t>
      </w:r>
      <w:r w:rsidRPr="00863340">
        <w:rPr>
          <w:rFonts w:ascii="Arial" w:hAnsi="Arial" w:cs="Arial"/>
          <w:w w:val="110"/>
        </w:rPr>
        <w:t>eno</w:t>
      </w:r>
      <w:r w:rsidRPr="00863340">
        <w:rPr>
          <w:rFonts w:ascii="Arial" w:hAnsi="Arial" w:cs="Arial"/>
          <w:spacing w:val="8"/>
          <w:w w:val="110"/>
        </w:rPr>
        <w:t xml:space="preserve"> </w:t>
      </w:r>
      <w:r w:rsidRPr="00863340">
        <w:rPr>
          <w:rFonts w:ascii="Arial" w:hAnsi="Arial" w:cs="Arial"/>
          <w:w w:val="110"/>
        </w:rPr>
        <w:t>oba</w:t>
      </w:r>
      <w:r w:rsidRPr="00863340">
        <w:rPr>
          <w:rFonts w:ascii="Arial" w:hAnsi="Arial" w:cs="Arial"/>
          <w:spacing w:val="-4"/>
          <w:w w:val="110"/>
        </w:rPr>
        <w:t>v</w:t>
      </w:r>
      <w:r w:rsidRPr="00863340">
        <w:rPr>
          <w:rFonts w:ascii="Arial" w:hAnsi="Arial" w:cs="Arial"/>
          <w:spacing w:val="-2"/>
          <w:w w:val="110"/>
        </w:rPr>
        <w:t>e</w:t>
      </w:r>
      <w:r w:rsidRPr="00863340">
        <w:rPr>
          <w:rFonts w:ascii="Arial" w:hAnsi="Arial" w:cs="Arial"/>
          <w:w w:val="110"/>
        </w:rPr>
        <w:t>š</w:t>
      </w:r>
      <w:r w:rsidRPr="00863340">
        <w:rPr>
          <w:rFonts w:ascii="Arial" w:hAnsi="Arial" w:cs="Arial"/>
          <w:spacing w:val="2"/>
          <w:w w:val="110"/>
        </w:rPr>
        <w:t>t</w:t>
      </w:r>
      <w:r w:rsidRPr="00863340">
        <w:rPr>
          <w:rFonts w:ascii="Arial" w:hAnsi="Arial" w:cs="Arial"/>
          <w:spacing w:val="-2"/>
          <w:w w:val="110"/>
        </w:rPr>
        <w:t>en</w:t>
      </w:r>
      <w:r w:rsidRPr="00863340">
        <w:rPr>
          <w:rFonts w:ascii="Arial" w:hAnsi="Arial" w:cs="Arial"/>
          <w:spacing w:val="-5"/>
          <w:w w:val="110"/>
        </w:rPr>
        <w:t>j</w:t>
      </w:r>
      <w:r w:rsidRPr="00863340">
        <w:rPr>
          <w:rFonts w:ascii="Arial" w:hAnsi="Arial" w:cs="Arial"/>
          <w:w w:val="110"/>
        </w:rPr>
        <w:t>e</w:t>
      </w:r>
      <w:r w:rsidRPr="00863340">
        <w:rPr>
          <w:rFonts w:ascii="Arial" w:hAnsi="Arial" w:cs="Arial"/>
          <w:spacing w:val="11"/>
          <w:w w:val="110"/>
        </w:rPr>
        <w:t xml:space="preserve"> </w:t>
      </w:r>
      <w:r w:rsidRPr="00863340">
        <w:rPr>
          <w:rFonts w:ascii="Arial" w:hAnsi="Arial" w:cs="Arial"/>
          <w:w w:val="110"/>
        </w:rPr>
        <w:t>o</w:t>
      </w:r>
      <w:r w:rsidRPr="00863340">
        <w:rPr>
          <w:rFonts w:ascii="Arial" w:hAnsi="Arial" w:cs="Arial"/>
          <w:spacing w:val="9"/>
          <w:w w:val="110"/>
        </w:rPr>
        <w:t xml:space="preserve"> </w:t>
      </w:r>
      <w:r w:rsidRPr="00863340">
        <w:rPr>
          <w:rFonts w:ascii="Arial" w:hAnsi="Arial" w:cs="Arial"/>
          <w:w w:val="110"/>
        </w:rPr>
        <w:t>d</w:t>
      </w:r>
      <w:r w:rsidRPr="00863340">
        <w:rPr>
          <w:rFonts w:ascii="Arial" w:hAnsi="Arial" w:cs="Arial"/>
          <w:spacing w:val="-2"/>
          <w:w w:val="110"/>
        </w:rPr>
        <w:t>o</w:t>
      </w:r>
      <w:r w:rsidRPr="00863340">
        <w:rPr>
          <w:rFonts w:ascii="Arial" w:hAnsi="Arial" w:cs="Arial"/>
          <w:w w:val="110"/>
        </w:rPr>
        <w:t>de</w:t>
      </w:r>
      <w:r w:rsidRPr="00863340">
        <w:rPr>
          <w:rFonts w:ascii="Arial" w:hAnsi="Arial" w:cs="Arial"/>
          <w:spacing w:val="1"/>
          <w:w w:val="110"/>
        </w:rPr>
        <w:t>l</w:t>
      </w:r>
      <w:r w:rsidRPr="00863340">
        <w:rPr>
          <w:rFonts w:ascii="Arial" w:hAnsi="Arial" w:cs="Arial"/>
          <w:w w:val="110"/>
        </w:rPr>
        <w:t>i</w:t>
      </w:r>
      <w:r w:rsidRPr="00863340">
        <w:rPr>
          <w:rFonts w:ascii="Arial" w:hAnsi="Arial" w:cs="Arial"/>
          <w:spacing w:val="9"/>
          <w:w w:val="110"/>
        </w:rPr>
        <w:t xml:space="preserve"> </w:t>
      </w:r>
      <w:r w:rsidRPr="00863340">
        <w:rPr>
          <w:rFonts w:ascii="Arial" w:hAnsi="Arial" w:cs="Arial"/>
          <w:spacing w:val="-2"/>
          <w:w w:val="110"/>
        </w:rPr>
        <w:t>u</w:t>
      </w:r>
      <w:r w:rsidRPr="00863340">
        <w:rPr>
          <w:rFonts w:ascii="Arial" w:hAnsi="Arial" w:cs="Arial"/>
          <w:spacing w:val="2"/>
          <w:w w:val="110"/>
        </w:rPr>
        <w:t>g</w:t>
      </w:r>
      <w:r w:rsidRPr="00863340">
        <w:rPr>
          <w:rFonts w:ascii="Arial" w:hAnsi="Arial" w:cs="Arial"/>
          <w:w w:val="110"/>
        </w:rPr>
        <w:t>o</w:t>
      </w:r>
      <w:r w:rsidRPr="00863340">
        <w:rPr>
          <w:rFonts w:ascii="Arial" w:hAnsi="Arial" w:cs="Arial"/>
          <w:spacing w:val="-4"/>
          <w:w w:val="110"/>
        </w:rPr>
        <w:t>v</w:t>
      </w:r>
      <w:r w:rsidRPr="00863340">
        <w:rPr>
          <w:rFonts w:ascii="Arial" w:hAnsi="Arial" w:cs="Arial"/>
          <w:spacing w:val="-2"/>
          <w:w w:val="110"/>
        </w:rPr>
        <w:t>o</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10"/>
          <w:w w:val="110"/>
        </w:rPr>
        <w:t xml:space="preserve"> </w:t>
      </w:r>
      <w:r w:rsidRPr="00863340">
        <w:rPr>
          <w:rFonts w:ascii="Arial" w:hAnsi="Arial" w:cs="Arial"/>
          <w:w w:val="110"/>
        </w:rPr>
        <w:t>će</w:t>
      </w:r>
      <w:r w:rsidRPr="00863340">
        <w:rPr>
          <w:rFonts w:ascii="Arial" w:hAnsi="Arial" w:cs="Arial"/>
          <w:spacing w:val="10"/>
          <w:w w:val="110"/>
        </w:rPr>
        <w:t xml:space="preserve"> </w:t>
      </w:r>
      <w:r w:rsidRPr="00863340">
        <w:rPr>
          <w:rFonts w:ascii="Arial" w:hAnsi="Arial" w:cs="Arial"/>
          <w:w w:val="110"/>
        </w:rPr>
        <w:t>se</w:t>
      </w:r>
      <w:r w:rsidRPr="00863340">
        <w:rPr>
          <w:rFonts w:ascii="Arial" w:hAnsi="Arial" w:cs="Arial"/>
          <w:spacing w:val="10"/>
          <w:w w:val="110"/>
        </w:rPr>
        <w:t xml:space="preserve"> </w:t>
      </w:r>
      <w:r w:rsidRPr="00863340">
        <w:rPr>
          <w:rFonts w:ascii="Arial" w:hAnsi="Arial" w:cs="Arial"/>
          <w:w w:val="110"/>
        </w:rPr>
        <w:t>ob</w:t>
      </w:r>
      <w:r w:rsidRPr="00863340">
        <w:rPr>
          <w:rFonts w:ascii="Arial" w:hAnsi="Arial" w:cs="Arial"/>
          <w:spacing w:val="1"/>
          <w:w w:val="110"/>
        </w:rPr>
        <w:t>j</w:t>
      </w:r>
      <w:r w:rsidRPr="00863340">
        <w:rPr>
          <w:rFonts w:ascii="Arial" w:hAnsi="Arial" w:cs="Arial"/>
          <w:spacing w:val="-2"/>
          <w:w w:val="110"/>
        </w:rPr>
        <w:t>a</w:t>
      </w:r>
      <w:r w:rsidRPr="00863340">
        <w:rPr>
          <w:rFonts w:ascii="Arial" w:hAnsi="Arial" w:cs="Arial"/>
          <w:spacing w:val="-4"/>
          <w:w w:val="110"/>
        </w:rPr>
        <w:t>v</w:t>
      </w:r>
      <w:r w:rsidRPr="00863340">
        <w:rPr>
          <w:rFonts w:ascii="Arial" w:hAnsi="Arial" w:cs="Arial"/>
          <w:w w:val="110"/>
        </w:rPr>
        <w:t>iti</w:t>
      </w:r>
      <w:r w:rsidRPr="00863340">
        <w:rPr>
          <w:rFonts w:ascii="Arial" w:hAnsi="Arial" w:cs="Arial"/>
          <w:spacing w:val="9"/>
          <w:w w:val="110"/>
        </w:rPr>
        <w:t xml:space="preserve"> </w:t>
      </w:r>
      <w:r w:rsidRPr="00863340">
        <w:rPr>
          <w:rFonts w:ascii="Arial" w:hAnsi="Arial" w:cs="Arial"/>
          <w:w w:val="110"/>
        </w:rPr>
        <w:t>u</w:t>
      </w:r>
      <w:r w:rsidRPr="00863340">
        <w:rPr>
          <w:rFonts w:ascii="Arial" w:hAnsi="Arial" w:cs="Arial"/>
          <w:spacing w:val="14"/>
          <w:w w:val="110"/>
        </w:rPr>
        <w:t xml:space="preserve"> </w:t>
      </w:r>
      <w:r w:rsidRPr="00863340">
        <w:rPr>
          <w:rFonts w:ascii="Arial" w:hAnsi="Arial" w:cs="Arial"/>
          <w:w w:val="110"/>
        </w:rPr>
        <w:t>s</w:t>
      </w:r>
      <w:r w:rsidRPr="00863340">
        <w:rPr>
          <w:rFonts w:ascii="Arial" w:hAnsi="Arial" w:cs="Arial"/>
          <w:spacing w:val="2"/>
          <w:w w:val="110"/>
        </w:rPr>
        <w:t>k</w:t>
      </w:r>
      <w:r w:rsidRPr="00863340">
        <w:rPr>
          <w:rFonts w:ascii="Arial" w:hAnsi="Arial" w:cs="Arial"/>
          <w:w w:val="110"/>
        </w:rPr>
        <w:t>l</w:t>
      </w:r>
      <w:r w:rsidRPr="00863340">
        <w:rPr>
          <w:rFonts w:ascii="Arial" w:hAnsi="Arial" w:cs="Arial"/>
          <w:spacing w:val="-2"/>
          <w:w w:val="110"/>
        </w:rPr>
        <w:t>ad</w:t>
      </w:r>
      <w:r w:rsidRPr="00863340">
        <w:rPr>
          <w:rFonts w:ascii="Arial" w:hAnsi="Arial" w:cs="Arial"/>
          <w:w w:val="110"/>
        </w:rPr>
        <w:t>u</w:t>
      </w:r>
      <w:r w:rsidRPr="00863340">
        <w:rPr>
          <w:rFonts w:ascii="Arial" w:hAnsi="Arial" w:cs="Arial"/>
          <w:spacing w:val="10"/>
          <w:w w:val="110"/>
        </w:rPr>
        <w:t xml:space="preserve"> </w:t>
      </w:r>
      <w:r w:rsidRPr="00863340">
        <w:rPr>
          <w:rFonts w:ascii="Arial" w:hAnsi="Arial" w:cs="Arial"/>
          <w:w w:val="110"/>
        </w:rPr>
        <w:t>sa</w:t>
      </w:r>
      <w:r w:rsidRPr="00863340">
        <w:rPr>
          <w:rFonts w:ascii="Arial" w:hAnsi="Arial" w:cs="Arial"/>
          <w:spacing w:val="10"/>
          <w:w w:val="110"/>
        </w:rPr>
        <w:t xml:space="preserve"> </w:t>
      </w:r>
      <w:r w:rsidRPr="00863340">
        <w:rPr>
          <w:rFonts w:ascii="Arial" w:hAnsi="Arial" w:cs="Arial"/>
          <w:w w:val="110"/>
        </w:rPr>
        <w:t>čl</w:t>
      </w:r>
      <w:r w:rsidRPr="00863340">
        <w:rPr>
          <w:rFonts w:ascii="Arial" w:hAnsi="Arial" w:cs="Arial"/>
          <w:spacing w:val="-2"/>
          <w:w w:val="110"/>
        </w:rPr>
        <w:t>a</w:t>
      </w:r>
      <w:r w:rsidRPr="00863340">
        <w:rPr>
          <w:rFonts w:ascii="Arial" w:hAnsi="Arial" w:cs="Arial"/>
          <w:spacing w:val="2"/>
          <w:w w:val="110"/>
        </w:rPr>
        <w:t>n</w:t>
      </w:r>
      <w:r w:rsidRPr="00863340">
        <w:rPr>
          <w:rFonts w:ascii="Arial" w:hAnsi="Arial" w:cs="Arial"/>
          <w:spacing w:val="-2"/>
          <w:w w:val="110"/>
        </w:rPr>
        <w:t>o</w:t>
      </w:r>
      <w:r w:rsidRPr="00863340">
        <w:rPr>
          <w:rFonts w:ascii="Arial" w:hAnsi="Arial" w:cs="Arial"/>
          <w:w w:val="110"/>
        </w:rPr>
        <w:t xml:space="preserve">m </w:t>
      </w:r>
      <w:r w:rsidRPr="00863340">
        <w:rPr>
          <w:rFonts w:ascii="Arial" w:hAnsi="Arial" w:cs="Arial"/>
          <w:spacing w:val="21"/>
          <w:w w:val="110"/>
        </w:rPr>
        <w:t xml:space="preserve"> </w:t>
      </w:r>
      <w:r w:rsidRPr="00863340">
        <w:rPr>
          <w:rFonts w:ascii="Arial" w:hAnsi="Arial" w:cs="Arial"/>
          <w:w w:val="110"/>
        </w:rPr>
        <w:t>22</w:t>
      </w:r>
      <w:r w:rsidRPr="00863340">
        <w:rPr>
          <w:rFonts w:ascii="Arial" w:hAnsi="Arial" w:cs="Arial"/>
          <w:spacing w:val="8"/>
          <w:w w:val="110"/>
        </w:rPr>
        <w:t xml:space="preserve">. c ovih </w:t>
      </w:r>
      <w:r w:rsidRPr="00863340">
        <w:rPr>
          <w:rFonts w:ascii="Arial" w:hAnsi="Arial" w:cs="Arial"/>
          <w:w w:val="105"/>
        </w:rPr>
        <w:t>p</w:t>
      </w:r>
      <w:r w:rsidRPr="00863340">
        <w:rPr>
          <w:rFonts w:ascii="Arial" w:hAnsi="Arial" w:cs="Arial"/>
          <w:spacing w:val="1"/>
          <w:w w:val="105"/>
        </w:rPr>
        <w:t>r</w:t>
      </w:r>
      <w:r w:rsidRPr="00863340">
        <w:rPr>
          <w:rFonts w:ascii="Arial" w:hAnsi="Arial" w:cs="Arial"/>
          <w:w w:val="105"/>
        </w:rPr>
        <w:t>a</w:t>
      </w:r>
      <w:r w:rsidRPr="00863340">
        <w:rPr>
          <w:rFonts w:ascii="Arial" w:hAnsi="Arial" w:cs="Arial"/>
          <w:spacing w:val="-4"/>
          <w:w w:val="105"/>
        </w:rPr>
        <w:t>v</w:t>
      </w:r>
      <w:r w:rsidRPr="00863340">
        <w:rPr>
          <w:rFonts w:ascii="Arial" w:hAnsi="Arial" w:cs="Arial"/>
          <w:w w:val="105"/>
        </w:rPr>
        <w:t>i</w:t>
      </w:r>
      <w:r w:rsidRPr="00863340">
        <w:rPr>
          <w:rFonts w:ascii="Arial" w:hAnsi="Arial" w:cs="Arial"/>
          <w:spacing w:val="-4"/>
          <w:w w:val="105"/>
        </w:rPr>
        <w:t>l</w:t>
      </w:r>
      <w:r w:rsidRPr="00863340">
        <w:rPr>
          <w:rFonts w:ascii="Arial" w:hAnsi="Arial" w:cs="Arial"/>
          <w:w w:val="105"/>
        </w:rPr>
        <w:t>a.</w:t>
      </w:r>
    </w:p>
    <w:p w:rsidR="00DD4866" w:rsidRPr="00863340" w:rsidRDefault="00DD4866" w:rsidP="00DD4866">
      <w:pPr>
        <w:spacing w:after="0"/>
        <w:ind w:right="113"/>
        <w:jc w:val="both"/>
        <w:rPr>
          <w:color w:val="000000"/>
        </w:rPr>
      </w:pPr>
      <w:r w:rsidRPr="00863340">
        <w:rPr>
          <w:rFonts w:ascii="Arial" w:eastAsia="Arial" w:hAnsi="Arial" w:cs="Arial"/>
          <w:color w:val="000000"/>
        </w:rPr>
        <w:t> </w:t>
      </w:r>
    </w:p>
    <w:p w:rsidR="00DD4866" w:rsidRPr="00863340" w:rsidRDefault="00DD4866" w:rsidP="00DD4866">
      <w:pPr>
        <w:pStyle w:val="BodyText"/>
        <w:widowControl w:val="0"/>
        <w:tabs>
          <w:tab w:val="left" w:pos="781"/>
        </w:tabs>
        <w:kinsoku w:val="0"/>
        <w:overflowPunct w:val="0"/>
        <w:autoSpaceDE w:val="0"/>
        <w:autoSpaceDN w:val="0"/>
        <w:adjustRightInd w:val="0"/>
        <w:spacing w:after="0"/>
        <w:ind w:right="114"/>
        <w:jc w:val="both"/>
        <w:rPr>
          <w:rFonts w:ascii="Arial" w:hAnsi="Arial" w:cs="Arial"/>
          <w:sz w:val="22"/>
          <w:szCs w:val="22"/>
          <w:lang w:val="sr-Latn-RS"/>
        </w:rPr>
      </w:pPr>
      <w:r w:rsidRPr="00863340">
        <w:rPr>
          <w:rFonts w:ascii="Arial" w:eastAsia="Arial" w:hAnsi="Arial" w:cs="Arial"/>
          <w:color w:val="000000"/>
          <w:sz w:val="22"/>
          <w:szCs w:val="22"/>
          <w:lang w:val="sr-Latn-RS"/>
        </w:rPr>
        <w:t xml:space="preserve">47.40 </w:t>
      </w:r>
      <w:r w:rsidRPr="00863340">
        <w:rPr>
          <w:rFonts w:ascii="Arial" w:hAnsi="Arial" w:cs="Arial"/>
          <w:spacing w:val="4"/>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i</w:t>
      </w:r>
      <w:r w:rsidRPr="00863340">
        <w:rPr>
          <w:rFonts w:ascii="Arial" w:hAnsi="Arial" w:cs="Arial"/>
          <w:spacing w:val="23"/>
          <w:w w:val="105"/>
          <w:sz w:val="22"/>
          <w:szCs w:val="22"/>
          <w:lang w:val="sr-Latn-RS"/>
        </w:rPr>
        <w:t xml:space="preserve"> dosije</w:t>
      </w:r>
      <w:r w:rsidRPr="00863340">
        <w:rPr>
          <w:rFonts w:ascii="Arial" w:hAnsi="Arial" w:cs="Arial"/>
          <w:w w:val="105"/>
          <w:sz w:val="22"/>
          <w:szCs w:val="22"/>
          <w:lang w:val="sr-Latn-RS"/>
        </w:rPr>
        <w:t>,</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lju</w:t>
      </w:r>
      <w:r w:rsidRPr="00863340">
        <w:rPr>
          <w:rFonts w:ascii="Arial" w:hAnsi="Arial" w:cs="Arial"/>
          <w:spacing w:val="-3"/>
          <w:w w:val="105"/>
          <w:sz w:val="22"/>
          <w:szCs w:val="22"/>
          <w:lang w:val="sr-Latn-RS"/>
        </w:rPr>
        <w:t>č</w:t>
      </w:r>
      <w:r w:rsidRPr="00863340">
        <w:rPr>
          <w:rFonts w:ascii="Arial" w:hAnsi="Arial" w:cs="Arial"/>
          <w:spacing w:val="-2"/>
          <w:w w:val="105"/>
          <w:sz w:val="22"/>
          <w:szCs w:val="22"/>
          <w:lang w:val="sr-Latn-RS"/>
        </w:rPr>
        <w:t>u</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ući</w:t>
      </w:r>
      <w:r w:rsidRPr="00863340">
        <w:rPr>
          <w:rFonts w:ascii="Arial" w:hAnsi="Arial" w:cs="Arial"/>
          <w:spacing w:val="24"/>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ri</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utvr</w:t>
      </w:r>
      <w:r w:rsidRPr="00863340">
        <w:rPr>
          <w:rFonts w:ascii="Arial" w:hAnsi="Arial" w:cs="Arial"/>
          <w:spacing w:val="-2"/>
          <w:w w:val="105"/>
          <w:sz w:val="22"/>
          <w:szCs w:val="22"/>
          <w:lang w:val="sr-Latn-RS"/>
        </w:rPr>
        <w:t>đ</w:t>
      </w:r>
      <w:r w:rsidRPr="00863340">
        <w:rPr>
          <w:rFonts w:ascii="Arial" w:hAnsi="Arial" w:cs="Arial"/>
          <w:w w:val="105"/>
          <w:sz w:val="22"/>
          <w:szCs w:val="22"/>
          <w:lang w:val="sr-Latn-RS"/>
        </w:rPr>
        <w:t>u</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23"/>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te</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pise</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4"/>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ugov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36"/>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34"/>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b</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38"/>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ga</w:t>
      </w:r>
      <w:r w:rsidRPr="00863340">
        <w:rPr>
          <w:rFonts w:ascii="Arial" w:hAnsi="Arial" w:cs="Arial"/>
          <w:spacing w:val="40"/>
          <w:w w:val="105"/>
          <w:sz w:val="22"/>
          <w:szCs w:val="22"/>
          <w:lang w:val="sr-Latn-RS"/>
        </w:rPr>
        <w:t xml:space="preserve"> </w:t>
      </w:r>
      <w:r w:rsidRPr="00863340">
        <w:rPr>
          <w:rFonts w:ascii="Arial" w:hAnsi="Arial" w:cs="Arial"/>
          <w:spacing w:val="-4"/>
          <w:w w:val="105"/>
          <w:sz w:val="22"/>
          <w:szCs w:val="22"/>
          <w:u w:val="single"/>
          <w:lang w:val="sr-Latn-RS"/>
        </w:rPr>
        <w:t>n</w:t>
      </w:r>
      <w:r w:rsidRPr="00863340">
        <w:rPr>
          <w:rFonts w:ascii="Arial" w:hAnsi="Arial" w:cs="Arial"/>
          <w:w w:val="105"/>
          <w:sz w:val="22"/>
          <w:szCs w:val="22"/>
          <w:u w:val="single"/>
          <w:lang w:val="sr-Latn-RS"/>
        </w:rPr>
        <w:t>ema</w:t>
      </w:r>
      <w:r w:rsidRPr="00863340">
        <w:rPr>
          <w:rFonts w:ascii="Arial" w:hAnsi="Arial" w:cs="Arial"/>
          <w:spacing w:val="36"/>
          <w:w w:val="105"/>
          <w:sz w:val="22"/>
          <w:szCs w:val="22"/>
          <w:u w:val="single"/>
          <w:lang w:val="sr-Latn-RS"/>
        </w:rPr>
        <w:t xml:space="preserve"> </w:t>
      </w:r>
      <w:r w:rsidRPr="00863340">
        <w:rPr>
          <w:rFonts w:ascii="Arial" w:hAnsi="Arial" w:cs="Arial"/>
          <w:w w:val="105"/>
          <w:sz w:val="22"/>
          <w:szCs w:val="22"/>
          <w:u w:val="single"/>
          <w:lang w:val="sr-Latn-RS"/>
        </w:rPr>
        <w:t>m</w:t>
      </w:r>
      <w:r w:rsidRPr="00863340">
        <w:rPr>
          <w:rFonts w:ascii="Arial" w:hAnsi="Arial" w:cs="Arial"/>
          <w:spacing w:val="-2"/>
          <w:w w:val="105"/>
          <w:sz w:val="22"/>
          <w:szCs w:val="22"/>
          <w:u w:val="single"/>
          <w:lang w:val="sr-Latn-RS"/>
        </w:rPr>
        <w:t>e</w:t>
      </w:r>
      <w:r w:rsidRPr="00863340">
        <w:rPr>
          <w:rFonts w:ascii="Arial" w:hAnsi="Arial" w:cs="Arial"/>
          <w:spacing w:val="-3"/>
          <w:w w:val="105"/>
          <w:sz w:val="22"/>
          <w:szCs w:val="22"/>
          <w:u w:val="single"/>
          <w:lang w:val="sr-Latn-RS"/>
        </w:rPr>
        <w:t>s</w:t>
      </w:r>
      <w:r w:rsidRPr="00863340">
        <w:rPr>
          <w:rFonts w:ascii="Arial" w:hAnsi="Arial" w:cs="Arial"/>
          <w:w w:val="105"/>
          <w:sz w:val="22"/>
          <w:szCs w:val="22"/>
          <w:u w:val="single"/>
          <w:lang w:val="sr-Latn-RS"/>
        </w:rPr>
        <w:t>ta</w:t>
      </w:r>
      <w:r w:rsidRPr="00863340">
        <w:rPr>
          <w:rFonts w:ascii="Arial" w:hAnsi="Arial" w:cs="Arial"/>
          <w:spacing w:val="40"/>
          <w:w w:val="105"/>
          <w:sz w:val="22"/>
          <w:szCs w:val="22"/>
          <w:u w:val="single"/>
          <w:lang w:val="sr-Latn-RS"/>
        </w:rPr>
        <w:t xml:space="preserve"> </w:t>
      </w:r>
      <w:r w:rsidRPr="00863340">
        <w:rPr>
          <w:rFonts w:ascii="Arial" w:hAnsi="Arial" w:cs="Arial"/>
          <w:spacing w:val="-7"/>
          <w:w w:val="105"/>
          <w:sz w:val="22"/>
          <w:szCs w:val="22"/>
          <w:u w:val="single"/>
          <w:lang w:val="sr-Latn-RS"/>
        </w:rPr>
        <w:t>z</w:t>
      </w:r>
      <w:r w:rsidRPr="00863340">
        <w:rPr>
          <w:rFonts w:ascii="Arial" w:hAnsi="Arial" w:cs="Arial"/>
          <w:w w:val="105"/>
          <w:sz w:val="22"/>
          <w:szCs w:val="22"/>
          <w:u w:val="single"/>
          <w:lang w:val="sr-Latn-RS"/>
        </w:rPr>
        <w:t>a</w:t>
      </w:r>
      <w:r w:rsidRPr="00863340">
        <w:rPr>
          <w:rFonts w:ascii="Arial" w:hAnsi="Arial" w:cs="Arial"/>
          <w:spacing w:val="37"/>
          <w:w w:val="105"/>
          <w:sz w:val="22"/>
          <w:szCs w:val="22"/>
          <w:u w:val="single"/>
          <w:lang w:val="sr-Latn-RS"/>
        </w:rPr>
        <w:t xml:space="preserve"> </w:t>
      </w:r>
      <w:r w:rsidRPr="00863340">
        <w:rPr>
          <w:rFonts w:ascii="Arial" w:hAnsi="Arial" w:cs="Arial"/>
          <w:w w:val="105"/>
          <w:sz w:val="22"/>
          <w:szCs w:val="22"/>
          <w:u w:val="single"/>
          <w:lang w:val="sr-Latn-RS"/>
        </w:rPr>
        <w:t>bi</w:t>
      </w:r>
      <w:r w:rsidRPr="00863340">
        <w:rPr>
          <w:rFonts w:ascii="Arial" w:hAnsi="Arial" w:cs="Arial"/>
          <w:spacing w:val="-4"/>
          <w:w w:val="105"/>
          <w:sz w:val="22"/>
          <w:szCs w:val="22"/>
          <w:u w:val="single"/>
          <w:lang w:val="sr-Latn-RS"/>
        </w:rPr>
        <w:t>l</w:t>
      </w:r>
      <w:r w:rsidRPr="00863340">
        <w:rPr>
          <w:rFonts w:ascii="Arial" w:hAnsi="Arial" w:cs="Arial"/>
          <w:w w:val="105"/>
          <w:sz w:val="22"/>
          <w:szCs w:val="22"/>
          <w:u w:val="single"/>
          <w:lang w:val="sr-Latn-RS"/>
        </w:rPr>
        <w:t>o</w:t>
      </w:r>
      <w:r w:rsidRPr="00863340">
        <w:rPr>
          <w:rFonts w:ascii="Arial" w:hAnsi="Arial" w:cs="Arial"/>
          <w:spacing w:val="37"/>
          <w:w w:val="105"/>
          <w:sz w:val="22"/>
          <w:szCs w:val="22"/>
          <w:u w:val="single"/>
          <w:lang w:val="sr-Latn-RS"/>
        </w:rPr>
        <w:t xml:space="preserve"> </w:t>
      </w:r>
      <w:r w:rsidRPr="00863340">
        <w:rPr>
          <w:rFonts w:ascii="Arial" w:hAnsi="Arial" w:cs="Arial"/>
          <w:w w:val="105"/>
          <w:sz w:val="22"/>
          <w:szCs w:val="22"/>
          <w:u w:val="single"/>
          <w:lang w:val="sr-Latn-RS"/>
        </w:rPr>
        <w:t>k</w:t>
      </w:r>
      <w:r w:rsidRPr="00863340">
        <w:rPr>
          <w:rFonts w:ascii="Arial" w:hAnsi="Arial" w:cs="Arial"/>
          <w:spacing w:val="-2"/>
          <w:w w:val="105"/>
          <w:sz w:val="22"/>
          <w:szCs w:val="22"/>
          <w:u w:val="single"/>
          <w:lang w:val="sr-Latn-RS"/>
        </w:rPr>
        <w:t>o</w:t>
      </w:r>
      <w:r w:rsidRPr="00863340">
        <w:rPr>
          <w:rFonts w:ascii="Arial" w:hAnsi="Arial" w:cs="Arial"/>
          <w:w w:val="105"/>
          <w:sz w:val="22"/>
          <w:szCs w:val="22"/>
          <w:u w:val="single"/>
          <w:lang w:val="sr-Latn-RS"/>
        </w:rPr>
        <w:t>je</w:t>
      </w:r>
      <w:r w:rsidRPr="00863340">
        <w:rPr>
          <w:rFonts w:ascii="Arial" w:hAnsi="Arial" w:cs="Arial"/>
          <w:spacing w:val="36"/>
          <w:w w:val="105"/>
          <w:sz w:val="22"/>
          <w:szCs w:val="22"/>
          <w:u w:val="single"/>
          <w:lang w:val="sr-Latn-RS"/>
        </w:rPr>
        <w:t xml:space="preserve"> </w:t>
      </w:r>
      <w:r w:rsidRPr="00863340">
        <w:rPr>
          <w:rFonts w:ascii="Arial" w:hAnsi="Arial" w:cs="Arial"/>
          <w:spacing w:val="-2"/>
          <w:w w:val="105"/>
          <w:sz w:val="22"/>
          <w:szCs w:val="22"/>
          <w:u w:val="single"/>
          <w:lang w:val="sr-Latn-RS"/>
        </w:rPr>
        <w:t>p</w:t>
      </w:r>
      <w:r w:rsidRPr="00863340">
        <w:rPr>
          <w:rFonts w:ascii="Arial" w:hAnsi="Arial" w:cs="Arial"/>
          <w:spacing w:val="1"/>
          <w:w w:val="105"/>
          <w:sz w:val="22"/>
          <w:szCs w:val="22"/>
          <w:u w:val="single"/>
          <w:lang w:val="sr-Latn-RS"/>
        </w:rPr>
        <w:t>r</w:t>
      </w:r>
      <w:r w:rsidRPr="00863340">
        <w:rPr>
          <w:rFonts w:ascii="Arial" w:hAnsi="Arial" w:cs="Arial"/>
          <w:w w:val="105"/>
          <w:sz w:val="22"/>
          <w:szCs w:val="22"/>
          <w:u w:val="single"/>
          <w:lang w:val="sr-Latn-RS"/>
        </w:rPr>
        <w:t>e</w:t>
      </w:r>
      <w:r w:rsidRPr="00863340">
        <w:rPr>
          <w:rFonts w:ascii="Arial" w:hAnsi="Arial" w:cs="Arial"/>
          <w:spacing w:val="-2"/>
          <w:w w:val="105"/>
          <w:sz w:val="22"/>
          <w:szCs w:val="22"/>
          <w:u w:val="single"/>
          <w:lang w:val="sr-Latn-RS"/>
        </w:rPr>
        <w:t>g</w:t>
      </w:r>
      <w:r w:rsidRPr="00863340">
        <w:rPr>
          <w:rFonts w:ascii="Arial" w:hAnsi="Arial" w:cs="Arial"/>
          <w:w w:val="105"/>
          <w:sz w:val="22"/>
          <w:szCs w:val="22"/>
          <w:u w:val="single"/>
          <w:lang w:val="sr-Latn-RS"/>
        </w:rPr>
        <w:t>ovo</w:t>
      </w:r>
      <w:r w:rsidRPr="00863340">
        <w:rPr>
          <w:rFonts w:ascii="Arial" w:hAnsi="Arial" w:cs="Arial"/>
          <w:spacing w:val="1"/>
          <w:w w:val="105"/>
          <w:sz w:val="22"/>
          <w:szCs w:val="22"/>
          <w:u w:val="single"/>
          <w:lang w:val="sr-Latn-RS"/>
        </w:rPr>
        <w:t>r</w:t>
      </w:r>
      <w:r w:rsidRPr="00863340">
        <w:rPr>
          <w:rFonts w:ascii="Arial" w:hAnsi="Arial" w:cs="Arial"/>
          <w:w w:val="105"/>
          <w:sz w:val="22"/>
          <w:szCs w:val="22"/>
          <w:u w:val="single"/>
          <w:lang w:val="sr-Latn-RS"/>
        </w:rPr>
        <w:t>e</w:t>
      </w:r>
      <w:r w:rsidRPr="00863340">
        <w:rPr>
          <w:rFonts w:ascii="Arial" w:hAnsi="Arial" w:cs="Arial"/>
          <w:spacing w:val="36"/>
          <w:w w:val="105"/>
          <w:sz w:val="22"/>
          <w:szCs w:val="22"/>
          <w:u w:val="single"/>
          <w:lang w:val="sr-Latn-RS"/>
        </w:rPr>
        <w:t xml:space="preserve"> </w:t>
      </w:r>
      <w:r w:rsidRPr="00863340">
        <w:rPr>
          <w:rFonts w:ascii="Arial" w:hAnsi="Arial" w:cs="Arial"/>
          <w:w w:val="105"/>
          <w:sz w:val="22"/>
          <w:szCs w:val="22"/>
          <w:u w:val="single"/>
          <w:lang w:val="sr-Latn-RS"/>
        </w:rPr>
        <w:t>o</w:t>
      </w:r>
      <w:r w:rsidRPr="00863340">
        <w:rPr>
          <w:rFonts w:ascii="Arial" w:hAnsi="Arial" w:cs="Arial"/>
          <w:spacing w:val="36"/>
          <w:w w:val="105"/>
          <w:sz w:val="22"/>
          <w:szCs w:val="22"/>
          <w:u w:val="single"/>
          <w:lang w:val="sr-Latn-RS"/>
        </w:rPr>
        <w:t xml:space="preserve"> </w:t>
      </w:r>
      <w:r w:rsidRPr="00863340">
        <w:rPr>
          <w:rFonts w:ascii="Arial" w:hAnsi="Arial" w:cs="Arial"/>
          <w:spacing w:val="-4"/>
          <w:w w:val="105"/>
          <w:sz w:val="22"/>
          <w:szCs w:val="22"/>
          <w:u w:val="single"/>
          <w:lang w:val="sr-Latn-RS"/>
        </w:rPr>
        <w:t>u</w:t>
      </w:r>
      <w:r w:rsidRPr="00863340">
        <w:rPr>
          <w:rFonts w:ascii="Arial" w:hAnsi="Arial" w:cs="Arial"/>
          <w:spacing w:val="1"/>
          <w:w w:val="105"/>
          <w:sz w:val="22"/>
          <w:szCs w:val="22"/>
          <w:u w:val="single"/>
          <w:lang w:val="sr-Latn-RS"/>
        </w:rPr>
        <w:t>s</w:t>
      </w:r>
      <w:r w:rsidRPr="00863340">
        <w:rPr>
          <w:rFonts w:ascii="Arial" w:hAnsi="Arial" w:cs="Arial"/>
          <w:spacing w:val="-4"/>
          <w:w w:val="105"/>
          <w:sz w:val="22"/>
          <w:szCs w:val="22"/>
          <w:u w:val="single"/>
          <w:lang w:val="sr-Latn-RS"/>
        </w:rPr>
        <w:t>l</w:t>
      </w:r>
      <w:r w:rsidRPr="00863340">
        <w:rPr>
          <w:rFonts w:ascii="Arial" w:hAnsi="Arial" w:cs="Arial"/>
          <w:w w:val="105"/>
          <w:sz w:val="22"/>
          <w:szCs w:val="22"/>
          <w:u w:val="single"/>
          <w:lang w:val="sr-Latn-RS"/>
        </w:rPr>
        <w:t>ovima</w:t>
      </w:r>
      <w:r w:rsidRPr="00863340">
        <w:rPr>
          <w:rFonts w:ascii="Arial" w:hAnsi="Arial" w:cs="Arial"/>
          <w:spacing w:val="36"/>
          <w:w w:val="105"/>
          <w:sz w:val="22"/>
          <w:szCs w:val="22"/>
          <w:u w:val="single"/>
          <w:lang w:val="sr-Latn-RS"/>
        </w:rPr>
        <w:t xml:space="preserve"> </w:t>
      </w:r>
      <w:r w:rsidRPr="00863340">
        <w:rPr>
          <w:rFonts w:ascii="Arial" w:hAnsi="Arial" w:cs="Arial"/>
          <w:spacing w:val="-2"/>
          <w:w w:val="105"/>
          <w:sz w:val="22"/>
          <w:szCs w:val="22"/>
          <w:u w:val="single"/>
          <w:lang w:val="sr-Latn-RS"/>
        </w:rPr>
        <w:t>u</w:t>
      </w:r>
      <w:r w:rsidRPr="00863340">
        <w:rPr>
          <w:rFonts w:ascii="Arial" w:hAnsi="Arial" w:cs="Arial"/>
          <w:w w:val="105"/>
          <w:sz w:val="22"/>
          <w:szCs w:val="22"/>
          <w:u w:val="single"/>
          <w:lang w:val="sr-Latn-RS"/>
        </w:rPr>
        <w:t>go</w:t>
      </w:r>
      <w:r w:rsidRPr="00863340">
        <w:rPr>
          <w:rFonts w:ascii="Arial" w:hAnsi="Arial" w:cs="Arial"/>
          <w:spacing w:val="-4"/>
          <w:w w:val="105"/>
          <w:sz w:val="22"/>
          <w:szCs w:val="22"/>
          <w:u w:val="single"/>
          <w:lang w:val="sr-Latn-RS"/>
        </w:rPr>
        <w:t>v</w:t>
      </w:r>
      <w:r w:rsidRPr="00863340">
        <w:rPr>
          <w:rFonts w:ascii="Arial" w:hAnsi="Arial" w:cs="Arial"/>
          <w:spacing w:val="-2"/>
          <w:w w:val="105"/>
          <w:sz w:val="22"/>
          <w:szCs w:val="22"/>
          <w:u w:val="single"/>
          <w:lang w:val="sr-Latn-RS"/>
        </w:rPr>
        <w:t>o</w:t>
      </w:r>
      <w:r w:rsidRPr="00863340">
        <w:rPr>
          <w:rFonts w:ascii="Arial" w:hAnsi="Arial" w:cs="Arial"/>
          <w:spacing w:val="1"/>
          <w:w w:val="105"/>
          <w:sz w:val="22"/>
          <w:szCs w:val="22"/>
          <w:u w:val="single"/>
          <w:lang w:val="sr-Latn-RS"/>
        </w:rPr>
        <w:t>r</w:t>
      </w:r>
      <w:r w:rsidRPr="00863340">
        <w:rPr>
          <w:rFonts w:ascii="Arial" w:hAnsi="Arial" w:cs="Arial"/>
          <w:w w:val="105"/>
          <w:sz w:val="22"/>
          <w:szCs w:val="22"/>
          <w:u w:val="single"/>
          <w:lang w:val="sr-Latn-RS"/>
        </w:rPr>
        <w:t>a</w:t>
      </w:r>
      <w:r w:rsidRPr="00863340">
        <w:rPr>
          <w:rFonts w:ascii="Arial" w:hAnsi="Arial" w:cs="Arial"/>
          <w:spacing w:val="42"/>
          <w:w w:val="105"/>
          <w:sz w:val="22"/>
          <w:szCs w:val="22"/>
          <w:u w:val="single"/>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w:t>
      </w:r>
      <w:r w:rsidRPr="00863340">
        <w:rPr>
          <w:rFonts w:ascii="Arial" w:hAnsi="Arial" w:cs="Arial"/>
          <w:spacing w:val="3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otpisi</w:t>
      </w:r>
      <w:r w:rsidRPr="00863340">
        <w:rPr>
          <w:rFonts w:ascii="Arial" w:hAnsi="Arial" w:cs="Arial"/>
          <w:spacing w:val="-6"/>
          <w:w w:val="105"/>
          <w:sz w:val="22"/>
          <w:szCs w:val="22"/>
          <w:lang w:val="sr-Latn-RS"/>
        </w:rPr>
        <w:t>v</w:t>
      </w:r>
      <w:r w:rsidRPr="00863340">
        <w:rPr>
          <w:rFonts w:ascii="Arial" w:hAnsi="Arial" w:cs="Arial"/>
          <w:w w:val="105"/>
          <w:sz w:val="22"/>
          <w:szCs w:val="22"/>
          <w:lang w:val="sr-Latn-RS"/>
        </w:rPr>
        <w:t>an</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r w:rsidRPr="00863340">
        <w:rPr>
          <w:rFonts w:ascii="Arial" w:hAnsi="Arial" w:cs="Arial"/>
          <w:w w:val="110"/>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lji</w:t>
      </w:r>
      <w:r w:rsidRPr="00863340">
        <w:rPr>
          <w:rFonts w:ascii="Arial" w:hAnsi="Arial" w:cs="Arial"/>
          <w:spacing w:val="14"/>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14"/>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13"/>
          <w:w w:val="105"/>
          <w:sz w:val="22"/>
          <w:szCs w:val="22"/>
          <w:lang w:val="sr-Latn-RS"/>
        </w:rPr>
        <w:t xml:space="preserve"> </w:t>
      </w:r>
      <w:r w:rsidR="00A05D7D" w:rsidRPr="00863340">
        <w:rPr>
          <w:rFonts w:ascii="Arial" w:hAnsi="Arial" w:cs="Arial"/>
          <w:spacing w:val="13"/>
          <w:w w:val="105"/>
          <w:sz w:val="22"/>
          <w:szCs w:val="22"/>
          <w:lang w:val="sr-Latn-RS"/>
        </w:rPr>
        <w:t xml:space="preserve">ostvariti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r</w:t>
      </w:r>
      <w:r w:rsidRPr="00863340">
        <w:rPr>
          <w:rFonts w:ascii="Arial" w:hAnsi="Arial" w:cs="Arial"/>
          <w:spacing w:val="1"/>
          <w:w w:val="105"/>
          <w:sz w:val="22"/>
          <w:szCs w:val="22"/>
          <w:lang w:val="sr-Latn-RS"/>
        </w:rPr>
        <w:t>š</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ci</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a</w:t>
      </w:r>
      <w:r w:rsidRPr="00863340">
        <w:rPr>
          <w:rFonts w:ascii="Arial" w:hAnsi="Arial" w:cs="Arial"/>
          <w:spacing w:val="14"/>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dn</w:t>
      </w:r>
      <w:r w:rsidRPr="00863340">
        <w:rPr>
          <w:rFonts w:ascii="Arial" w:hAnsi="Arial" w:cs="Arial"/>
          <w:spacing w:val="-4"/>
          <w:w w:val="105"/>
          <w:sz w:val="22"/>
          <w:szCs w:val="22"/>
          <w:lang w:val="sr-Latn-RS"/>
        </w:rPr>
        <w:t>a</w:t>
      </w:r>
      <w:r w:rsidRPr="00863340">
        <w:rPr>
          <w:rFonts w:ascii="Arial" w:hAnsi="Arial" w:cs="Arial"/>
          <w:spacing w:val="4"/>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16"/>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14"/>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b</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nik</w:t>
      </w:r>
      <w:r w:rsidRPr="00863340">
        <w:rPr>
          <w:rFonts w:ascii="Arial" w:hAnsi="Arial" w:cs="Arial"/>
          <w:spacing w:val="14"/>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ne</w:t>
      </w:r>
      <w:r w:rsidRPr="00863340">
        <w:rPr>
          <w:rFonts w:ascii="Arial" w:hAnsi="Arial" w:cs="Arial"/>
          <w:spacing w:val="14"/>
          <w:w w:val="105"/>
          <w:sz w:val="22"/>
          <w:szCs w:val="22"/>
          <w:lang w:val="sr-Latn-RS"/>
        </w:rPr>
        <w:t xml:space="preserve"> </w:t>
      </w:r>
      <w:r w:rsidRPr="00863340">
        <w:rPr>
          <w:rFonts w:ascii="Arial" w:hAnsi="Arial" w:cs="Arial"/>
          <w:w w:val="105"/>
          <w:sz w:val="22"/>
          <w:szCs w:val="22"/>
          <w:lang w:val="sr-Latn-RS"/>
        </w:rPr>
        <w:t>nab</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13"/>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iti</w:t>
      </w:r>
      <w:r w:rsidRPr="00863340">
        <w:rPr>
          <w:rFonts w:ascii="Arial" w:hAnsi="Arial" w:cs="Arial"/>
          <w:spacing w:val="1"/>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4"/>
          <w:w w:val="105"/>
          <w:sz w:val="22"/>
          <w:szCs w:val="22"/>
          <w:lang w:val="sr-Latn-RS"/>
        </w:rPr>
        <w:t>o</w:t>
      </w:r>
      <w:r w:rsidRPr="00863340">
        <w:rPr>
          <w:rFonts w:ascii="Arial" w:hAnsi="Arial" w:cs="Arial"/>
          <w:spacing w:val="4"/>
          <w:w w:val="105"/>
          <w:sz w:val="22"/>
          <w:szCs w:val="22"/>
          <w:lang w:val="sr-Latn-RS"/>
        </w:rPr>
        <w:t>k</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m</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nt</w:t>
      </w:r>
      <w:r w:rsidRPr="00863340">
        <w:rPr>
          <w:rFonts w:ascii="Arial" w:hAnsi="Arial" w:cs="Arial"/>
          <w:spacing w:val="3"/>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potpis</w:t>
      </w:r>
      <w:r w:rsidRPr="00863340">
        <w:rPr>
          <w:rFonts w:ascii="Arial" w:hAnsi="Arial" w:cs="Arial"/>
          <w:spacing w:val="-4"/>
          <w:w w:val="105"/>
          <w:sz w:val="22"/>
          <w:szCs w:val="22"/>
          <w:lang w:val="sr-Latn-RS"/>
        </w:rPr>
        <w:t>iv</w:t>
      </w:r>
      <w:r w:rsidRPr="00863340">
        <w:rPr>
          <w:rFonts w:ascii="Arial" w:hAnsi="Arial" w:cs="Arial"/>
          <w:w w:val="105"/>
          <w:sz w:val="22"/>
          <w:szCs w:val="22"/>
          <w:lang w:val="sr-Latn-RS"/>
        </w:rPr>
        <w:t>an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1"/>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 xml:space="preserve">u </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si</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 xml:space="preserve">a </w:t>
      </w:r>
      <w:r w:rsidRPr="00863340">
        <w:rPr>
          <w:rFonts w:ascii="Arial" w:hAnsi="Arial" w:cs="Arial"/>
          <w:spacing w:val="1"/>
          <w:w w:val="105"/>
          <w:sz w:val="22"/>
          <w:szCs w:val="22"/>
          <w:lang w:val="sr-Latn-RS"/>
        </w:rPr>
        <w:t xml:space="preserve"> </w:t>
      </w:r>
      <w:r w:rsidRPr="00863340">
        <w:rPr>
          <w:rFonts w:ascii="Arial" w:hAnsi="Arial" w:cs="Arial"/>
          <w:w w:val="105"/>
          <w:sz w:val="22"/>
          <w:szCs w:val="22"/>
          <w:lang w:val="sr-Latn-RS"/>
        </w:rPr>
        <w:t>tend</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57"/>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54"/>
          <w:w w:val="105"/>
          <w:sz w:val="22"/>
          <w:szCs w:val="22"/>
          <w:lang w:val="sr-Latn-RS"/>
        </w:rPr>
        <w:t xml:space="preserve"> </w:t>
      </w:r>
      <w:r w:rsidRPr="00863340">
        <w:rPr>
          <w:rFonts w:ascii="Arial" w:hAnsi="Arial" w:cs="Arial"/>
          <w:w w:val="105"/>
          <w:sz w:val="22"/>
          <w:szCs w:val="22"/>
          <w:lang w:val="sr-Latn-RS"/>
        </w:rPr>
        <w:t>nag</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đ</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 xml:space="preserve">g </w:t>
      </w:r>
      <w:r w:rsidRPr="00863340">
        <w:rPr>
          <w:rFonts w:ascii="Arial" w:hAnsi="Arial" w:cs="Arial"/>
          <w:spacing w:val="4"/>
          <w:w w:val="105"/>
          <w:sz w:val="22"/>
          <w:szCs w:val="22"/>
          <w:lang w:val="sr-Latn-RS"/>
        </w:rPr>
        <w:t xml:space="preserve"> </w:t>
      </w:r>
      <w:r w:rsidRPr="00863340">
        <w:rPr>
          <w:rFonts w:ascii="Arial" w:hAnsi="Arial" w:cs="Arial"/>
          <w:w w:val="105"/>
          <w:sz w:val="22"/>
          <w:szCs w:val="22"/>
          <w:lang w:val="sr-Latn-RS"/>
        </w:rPr>
        <w:t>te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w w:val="110"/>
          <w:sz w:val="22"/>
          <w:szCs w:val="22"/>
          <w:lang w:val="sr-Latn-RS"/>
        </w:rPr>
        <w:t xml:space="preserve"> </w:t>
      </w:r>
      <w:r w:rsidRPr="00863340">
        <w:rPr>
          <w:rFonts w:ascii="Arial" w:hAnsi="Arial" w:cs="Arial"/>
          <w:spacing w:val="-3"/>
          <w:w w:val="105"/>
          <w:sz w:val="22"/>
          <w:szCs w:val="22"/>
          <w:lang w:val="sr-Latn-RS"/>
        </w:rPr>
        <w:t>K</w:t>
      </w:r>
      <w:r w:rsidRPr="00863340">
        <w:rPr>
          <w:rFonts w:ascii="Arial" w:hAnsi="Arial" w:cs="Arial"/>
          <w:w w:val="105"/>
          <w:sz w:val="22"/>
          <w:szCs w:val="22"/>
          <w:lang w:val="sr-Latn-RS"/>
        </w:rPr>
        <w:t>ada</w:t>
      </w:r>
      <w:r w:rsidRPr="00863340">
        <w:rPr>
          <w:rFonts w:ascii="Arial" w:hAnsi="Arial" w:cs="Arial"/>
          <w:spacing w:val="12"/>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11"/>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ed</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v</w:t>
      </w:r>
      <w:r w:rsidRPr="00863340">
        <w:rPr>
          <w:rFonts w:ascii="Arial" w:hAnsi="Arial" w:cs="Arial"/>
          <w:spacing w:val="11"/>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15"/>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is</w:t>
      </w:r>
      <w:r w:rsidRPr="00863340">
        <w:rPr>
          <w:rFonts w:ascii="Arial" w:hAnsi="Arial" w:cs="Arial"/>
          <w:spacing w:val="-4"/>
          <w:w w:val="105"/>
          <w:sz w:val="22"/>
          <w:szCs w:val="22"/>
          <w:lang w:val="sr-Latn-RS"/>
        </w:rPr>
        <w:t>iv</w:t>
      </w:r>
      <w:r w:rsidRPr="00863340">
        <w:rPr>
          <w:rFonts w:ascii="Arial" w:hAnsi="Arial" w:cs="Arial"/>
          <w:w w:val="105"/>
          <w:sz w:val="22"/>
          <w:szCs w:val="22"/>
          <w:lang w:val="sr-Latn-RS"/>
        </w:rPr>
        <w:t>an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11"/>
          <w:w w:val="105"/>
          <w:sz w:val="22"/>
          <w:szCs w:val="22"/>
          <w:lang w:val="sr-Latn-RS"/>
        </w:rPr>
        <w:t xml:space="preserve"> </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uni,</w:t>
      </w:r>
      <w:r w:rsidRPr="00863340">
        <w:rPr>
          <w:rFonts w:ascii="Arial" w:hAnsi="Arial" w:cs="Arial"/>
          <w:spacing w:val="13"/>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12"/>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im</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r</w:t>
      </w:r>
      <w:r w:rsidRPr="00863340">
        <w:rPr>
          <w:rFonts w:ascii="Arial" w:hAnsi="Arial" w:cs="Arial"/>
          <w:spacing w:val="14"/>
          <w:w w:val="105"/>
          <w:sz w:val="22"/>
          <w:szCs w:val="22"/>
          <w:lang w:val="sr-Latn-RS"/>
        </w:rPr>
        <w:t xml:space="preserve"> </w:t>
      </w:r>
      <w:r w:rsidRPr="00863340">
        <w:rPr>
          <w:rFonts w:ascii="Arial" w:hAnsi="Arial" w:cs="Arial"/>
          <w:spacing w:val="-4"/>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ed</w:t>
      </w:r>
      <w:r w:rsidRPr="00863340">
        <w:rPr>
          <w:rFonts w:ascii="Arial" w:hAnsi="Arial" w:cs="Arial"/>
          <w:spacing w:val="-4"/>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10"/>
          <w:w w:val="105"/>
          <w:sz w:val="22"/>
          <w:szCs w:val="22"/>
          <w:lang w:val="sr-Latn-RS"/>
        </w:rPr>
        <w:t xml:space="preserve"> </w:t>
      </w:r>
      <w:r w:rsidRPr="00863340">
        <w:rPr>
          <w:rFonts w:ascii="Arial" w:hAnsi="Arial" w:cs="Arial"/>
          <w:w w:val="105"/>
          <w:sz w:val="22"/>
          <w:szCs w:val="22"/>
          <w:lang w:val="sr-Latn-RS"/>
        </w:rPr>
        <w:t>ga</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c</w:t>
      </w:r>
      <w:r w:rsidRPr="00863340">
        <w:rPr>
          <w:rFonts w:ascii="Arial" w:hAnsi="Arial" w:cs="Arial"/>
          <w:spacing w:val="-7"/>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8"/>
          <w:w w:val="105"/>
          <w:sz w:val="22"/>
          <w:szCs w:val="22"/>
          <w:lang w:val="sr-Latn-RS"/>
        </w:rPr>
        <w:t xml:space="preserve"> </w:t>
      </w:r>
      <w:r w:rsidRPr="00863340">
        <w:rPr>
          <w:rFonts w:ascii="Arial" w:hAnsi="Arial" w:cs="Arial"/>
          <w:w w:val="105"/>
          <w:sz w:val="22"/>
          <w:szCs w:val="22"/>
          <w:lang w:val="sr-Latn-RS"/>
        </w:rPr>
        <w:t>iz</w:t>
      </w:r>
      <w:r w:rsidRPr="00863340">
        <w:rPr>
          <w:rFonts w:ascii="Arial" w:hAnsi="Arial" w:cs="Arial"/>
          <w:spacing w:val="-4"/>
          <w:w w:val="105"/>
          <w:sz w:val="22"/>
          <w:szCs w:val="22"/>
          <w:lang w:val="sr-Latn-RS"/>
        </w:rPr>
        <w:t>v</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š</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14"/>
          <w:w w:val="105"/>
          <w:sz w:val="22"/>
          <w:szCs w:val="22"/>
          <w:lang w:val="sr-Latn-RS"/>
        </w:rPr>
        <w:t xml:space="preserve"> </w:t>
      </w:r>
      <w:r w:rsidRPr="00863340">
        <w:rPr>
          <w:rFonts w:ascii="Arial" w:hAnsi="Arial" w:cs="Arial"/>
          <w:w w:val="105"/>
          <w:sz w:val="22"/>
          <w:szCs w:val="22"/>
          <w:lang w:val="sr-Latn-RS"/>
        </w:rPr>
        <w:t xml:space="preserve">i </w:t>
      </w:r>
      <w:r w:rsidRPr="00863340">
        <w:rPr>
          <w:rFonts w:ascii="Arial" w:hAnsi="Arial" w:cs="Arial"/>
          <w:spacing w:val="10"/>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 xml:space="preserve">da </w:t>
      </w:r>
      <w:r w:rsidRPr="00863340">
        <w:rPr>
          <w:rFonts w:ascii="Arial" w:hAnsi="Arial" w:cs="Arial"/>
          <w:spacing w:val="10"/>
          <w:w w:val="105"/>
          <w:sz w:val="22"/>
          <w:szCs w:val="22"/>
          <w:lang w:val="sr-Latn-RS"/>
        </w:rPr>
        <w:t xml:space="preserve"> </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e</w:t>
      </w:r>
      <w:r w:rsidRPr="00863340">
        <w:rPr>
          <w:rFonts w:ascii="Arial" w:hAnsi="Arial" w:cs="Arial"/>
          <w:w w:val="12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on</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čni</w:t>
      </w:r>
      <w:r w:rsidRPr="00863340">
        <w:rPr>
          <w:rFonts w:ascii="Arial" w:hAnsi="Arial" w:cs="Arial"/>
          <w:spacing w:val="52"/>
          <w:w w:val="105"/>
          <w:sz w:val="22"/>
          <w:szCs w:val="22"/>
          <w:lang w:val="sr-Latn-RS"/>
        </w:rPr>
        <w:t xml:space="preserve"> </w:t>
      </w:r>
      <w:r w:rsidRPr="00863340">
        <w:rPr>
          <w:rFonts w:ascii="Arial" w:hAnsi="Arial" w:cs="Arial"/>
          <w:spacing w:val="-4"/>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or</w:t>
      </w:r>
      <w:r w:rsidRPr="00863340">
        <w:rPr>
          <w:rFonts w:ascii="Arial" w:hAnsi="Arial" w:cs="Arial"/>
          <w:spacing w:val="56"/>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2"/>
          <w:w w:val="105"/>
          <w:sz w:val="22"/>
          <w:szCs w:val="22"/>
          <w:lang w:val="sr-Latn-RS"/>
        </w:rPr>
        <w:t>o</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52"/>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52"/>
          <w:w w:val="105"/>
          <w:sz w:val="22"/>
          <w:szCs w:val="22"/>
          <w:lang w:val="sr-Latn-RS"/>
        </w:rPr>
        <w:t xml:space="preserve"> </w:t>
      </w:r>
      <w:r w:rsidRPr="00863340">
        <w:rPr>
          <w:rFonts w:ascii="Arial" w:hAnsi="Arial" w:cs="Arial"/>
          <w:w w:val="105"/>
          <w:sz w:val="22"/>
          <w:szCs w:val="22"/>
          <w:lang w:val="sr-Latn-RS"/>
        </w:rPr>
        <w:t>obe</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51"/>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ra</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57"/>
          <w:w w:val="105"/>
          <w:sz w:val="22"/>
          <w:szCs w:val="22"/>
          <w:lang w:val="sr-Latn-RS"/>
        </w:rPr>
        <w:t xml:space="preserve"> </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53"/>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pa</w:t>
      </w:r>
      <w:r w:rsidRPr="00863340">
        <w:rPr>
          <w:rFonts w:ascii="Arial" w:hAnsi="Arial" w:cs="Arial"/>
          <w:spacing w:val="52"/>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53"/>
          <w:w w:val="105"/>
          <w:sz w:val="22"/>
          <w:szCs w:val="22"/>
          <w:lang w:val="sr-Latn-RS"/>
        </w:rPr>
        <w:t xml:space="preserve"> </w:t>
      </w:r>
      <w:r w:rsidRPr="00863340">
        <w:rPr>
          <w:rFonts w:ascii="Arial" w:hAnsi="Arial" w:cs="Arial"/>
          <w:w w:val="105"/>
          <w:sz w:val="22"/>
          <w:szCs w:val="22"/>
          <w:lang w:val="sr-Latn-RS"/>
        </w:rPr>
        <w:t>sna</w:t>
      </w:r>
      <w:r w:rsidRPr="00863340">
        <w:rPr>
          <w:rFonts w:ascii="Arial" w:hAnsi="Arial" w:cs="Arial"/>
          <w:spacing w:val="2"/>
          <w:w w:val="105"/>
          <w:sz w:val="22"/>
          <w:szCs w:val="22"/>
          <w:lang w:val="sr-Latn-RS"/>
        </w:rPr>
        <w:t>g</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w:t>
      </w:r>
      <w:r w:rsidRPr="00863340">
        <w:rPr>
          <w:rFonts w:ascii="Arial" w:hAnsi="Arial" w:cs="Arial"/>
          <w:spacing w:val="53"/>
          <w:w w:val="105"/>
          <w:sz w:val="22"/>
          <w:szCs w:val="22"/>
          <w:lang w:val="sr-Latn-RS"/>
        </w:rPr>
        <w:t xml:space="preserve"> </w:t>
      </w:r>
      <w:r w:rsidRPr="00863340">
        <w:rPr>
          <w:rFonts w:ascii="Arial" w:hAnsi="Arial" w:cs="Arial"/>
          <w:w w:val="105"/>
          <w:sz w:val="22"/>
          <w:szCs w:val="22"/>
          <w:lang w:val="sr-Latn-RS"/>
        </w:rPr>
        <w:t>Ka</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52"/>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ni</w:t>
      </w:r>
      <w:r w:rsidRPr="00863340">
        <w:rPr>
          <w:rFonts w:ascii="Arial" w:hAnsi="Arial" w:cs="Arial"/>
          <w:spacing w:val="56"/>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or</w:t>
      </w:r>
      <w:r w:rsidRPr="00863340">
        <w:rPr>
          <w:rFonts w:ascii="Arial" w:hAnsi="Arial" w:cs="Arial"/>
          <w:spacing w:val="55"/>
          <w:w w:val="105"/>
          <w:sz w:val="22"/>
          <w:szCs w:val="22"/>
          <w:lang w:val="sr-Latn-RS"/>
        </w:rPr>
        <w:t xml:space="preserve"> </w:t>
      </w:r>
      <w:r w:rsidRPr="00863340">
        <w:rPr>
          <w:rFonts w:ascii="Arial" w:hAnsi="Arial" w:cs="Arial"/>
          <w:w w:val="105"/>
          <w:sz w:val="22"/>
          <w:szCs w:val="22"/>
          <w:lang w:val="sr-Latn-RS"/>
        </w:rPr>
        <w:t>stupi</w:t>
      </w:r>
      <w:r w:rsidRPr="00863340">
        <w:rPr>
          <w:rFonts w:ascii="Arial" w:hAnsi="Arial" w:cs="Arial"/>
          <w:spacing w:val="53"/>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sn</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g</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 sl</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ž</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enik</w:t>
      </w:r>
      <w:r w:rsidRPr="00863340">
        <w:rPr>
          <w:rFonts w:ascii="Arial" w:hAnsi="Arial" w:cs="Arial"/>
          <w:spacing w:val="56"/>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56"/>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52"/>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54"/>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52"/>
          <w:w w:val="105"/>
          <w:sz w:val="22"/>
          <w:szCs w:val="22"/>
          <w:lang w:val="sr-Latn-RS"/>
        </w:rPr>
        <w:t xml:space="preserve"> </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o</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u</w:t>
      </w:r>
      <w:r w:rsidRPr="00863340">
        <w:rPr>
          <w:rFonts w:ascii="Arial" w:hAnsi="Arial" w:cs="Arial"/>
          <w:spacing w:val="54"/>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54"/>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a</w:t>
      </w:r>
      <w:r w:rsidRPr="00863340">
        <w:rPr>
          <w:rFonts w:ascii="Arial" w:hAnsi="Arial" w:cs="Arial"/>
          <w:spacing w:val="55"/>
          <w:w w:val="105"/>
          <w:sz w:val="22"/>
          <w:szCs w:val="22"/>
          <w:lang w:val="sr-Latn-RS"/>
        </w:rPr>
        <w:t xml:space="preserve"> </w:t>
      </w:r>
      <w:r w:rsidRPr="00863340">
        <w:rPr>
          <w:rFonts w:ascii="Arial" w:hAnsi="Arial" w:cs="Arial"/>
          <w:spacing w:val="-4"/>
          <w:w w:val="105"/>
          <w:sz w:val="22"/>
          <w:szCs w:val="22"/>
          <w:lang w:val="sr-Latn-RS"/>
        </w:rPr>
        <w:t>(</w:t>
      </w:r>
      <w:r w:rsidRPr="00863340">
        <w:rPr>
          <w:rFonts w:ascii="Arial" w:hAnsi="Arial" w:cs="Arial"/>
          <w:w w:val="105"/>
          <w:sz w:val="22"/>
          <w:szCs w:val="22"/>
          <w:lang w:val="sr-Latn-RS"/>
        </w:rPr>
        <w:t>2)</w:t>
      </w:r>
      <w:r w:rsidRPr="00863340">
        <w:rPr>
          <w:rFonts w:ascii="Arial" w:hAnsi="Arial" w:cs="Arial"/>
          <w:spacing w:val="57"/>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ana</w:t>
      </w:r>
      <w:r w:rsidRPr="00863340">
        <w:rPr>
          <w:rFonts w:ascii="Arial" w:hAnsi="Arial" w:cs="Arial"/>
          <w:spacing w:val="54"/>
          <w:w w:val="105"/>
          <w:sz w:val="22"/>
          <w:szCs w:val="22"/>
          <w:lang w:val="sr-Latn-RS"/>
        </w:rPr>
        <w:t xml:space="preserve"> </w:t>
      </w:r>
      <w:r w:rsidRPr="00863340">
        <w:rPr>
          <w:rFonts w:ascii="Arial" w:hAnsi="Arial" w:cs="Arial"/>
          <w:w w:val="105"/>
          <w:sz w:val="22"/>
          <w:szCs w:val="22"/>
          <w:lang w:val="sr-Latn-RS"/>
        </w:rPr>
        <w:t>n</w:t>
      </w:r>
      <w:r w:rsidRPr="00863340">
        <w:rPr>
          <w:rFonts w:ascii="Arial" w:hAnsi="Arial" w:cs="Arial"/>
          <w:spacing w:val="-4"/>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on</w:t>
      </w:r>
      <w:r w:rsidRPr="00863340">
        <w:rPr>
          <w:rFonts w:ascii="Arial" w:hAnsi="Arial" w:cs="Arial"/>
          <w:spacing w:val="54"/>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4"/>
          <w:w w:val="105"/>
          <w:sz w:val="22"/>
          <w:szCs w:val="22"/>
          <w:lang w:val="sr-Latn-RS"/>
        </w:rPr>
        <w:t>o</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isi</w:t>
      </w:r>
      <w:r w:rsidRPr="00863340">
        <w:rPr>
          <w:rFonts w:ascii="Arial" w:hAnsi="Arial" w:cs="Arial"/>
          <w:spacing w:val="-6"/>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52"/>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a</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 xml:space="preserve">g </w:t>
      </w:r>
      <w:r w:rsidRPr="00863340">
        <w:rPr>
          <w:rFonts w:ascii="Arial" w:hAnsi="Arial" w:cs="Arial"/>
          <w:spacing w:val="-4"/>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ora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miti</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oba</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š</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otpisi</w:t>
      </w:r>
      <w:r w:rsidRPr="00863340">
        <w:rPr>
          <w:rFonts w:ascii="Arial" w:hAnsi="Arial" w:cs="Arial"/>
          <w:spacing w:val="-6"/>
          <w:w w:val="105"/>
          <w:sz w:val="22"/>
          <w:szCs w:val="22"/>
          <w:lang w:val="sr-Latn-RS"/>
        </w:rPr>
        <w:t>v</w:t>
      </w:r>
      <w:r w:rsidRPr="00863340">
        <w:rPr>
          <w:rFonts w:ascii="Arial" w:hAnsi="Arial" w:cs="Arial"/>
          <w:w w:val="105"/>
          <w:sz w:val="22"/>
          <w:szCs w:val="22"/>
          <w:lang w:val="sr-Latn-RS"/>
        </w:rPr>
        <w:t>an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
          <w:w w:val="105"/>
          <w:sz w:val="22"/>
          <w:szCs w:val="22"/>
          <w:lang w:val="sr-Latn-RS"/>
        </w:rPr>
        <w:t>p</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re</w:t>
      </w:r>
      <w:r w:rsidRPr="00863340">
        <w:rPr>
          <w:rFonts w:ascii="Arial" w:hAnsi="Arial" w:cs="Arial"/>
          <w:spacing w:val="-2"/>
          <w:w w:val="105"/>
          <w:sz w:val="22"/>
          <w:szCs w:val="22"/>
          <w:lang w:val="sr-Latn-RS"/>
        </w:rPr>
        <w:t>bo</w:t>
      </w:r>
      <w:r w:rsidRPr="00863340">
        <w:rPr>
          <w:rFonts w:ascii="Arial" w:hAnsi="Arial" w:cs="Arial"/>
          <w:w w:val="105"/>
          <w:sz w:val="22"/>
          <w:szCs w:val="22"/>
          <w:lang w:val="sr-Latn-RS"/>
        </w:rPr>
        <w:t>m</w:t>
      </w:r>
      <w:r w:rsidRPr="00863340">
        <w:rPr>
          <w:rFonts w:ascii="Arial" w:hAnsi="Arial" w:cs="Arial"/>
          <w:spacing w:val="32"/>
          <w:w w:val="105"/>
          <w:sz w:val="22"/>
          <w:szCs w:val="22"/>
          <w:lang w:val="sr-Latn-RS"/>
        </w:rPr>
        <w:t xml:space="preserve"> </w:t>
      </w:r>
      <w:r w:rsidR="00A05D7D" w:rsidRPr="00863340">
        <w:rPr>
          <w:rFonts w:ascii="Arial" w:hAnsi="Arial" w:cs="Arial"/>
          <w:w w:val="105"/>
          <w:sz w:val="22"/>
          <w:szCs w:val="22"/>
          <w:lang w:val="sr-Latn-RS"/>
        </w:rPr>
        <w:t>o</w:t>
      </w:r>
      <w:r w:rsidR="00A05D7D" w:rsidRPr="00863340">
        <w:rPr>
          <w:rFonts w:ascii="Arial" w:hAnsi="Arial" w:cs="Arial"/>
          <w:spacing w:val="-4"/>
          <w:w w:val="105"/>
          <w:sz w:val="22"/>
          <w:szCs w:val="22"/>
          <w:lang w:val="sr-Latn-RS"/>
        </w:rPr>
        <w:t>b</w:t>
      </w:r>
      <w:r w:rsidR="00A05D7D" w:rsidRPr="00863340">
        <w:rPr>
          <w:rFonts w:ascii="Arial" w:hAnsi="Arial" w:cs="Arial"/>
          <w:spacing w:val="1"/>
          <w:w w:val="105"/>
          <w:sz w:val="22"/>
          <w:szCs w:val="22"/>
          <w:lang w:val="sr-Latn-RS"/>
        </w:rPr>
        <w:t>r</w:t>
      </w:r>
      <w:r w:rsidR="00A05D7D" w:rsidRPr="00863340">
        <w:rPr>
          <w:rFonts w:ascii="Arial" w:hAnsi="Arial" w:cs="Arial"/>
          <w:w w:val="105"/>
          <w:sz w:val="22"/>
          <w:szCs w:val="22"/>
          <w:lang w:val="sr-Latn-RS"/>
        </w:rPr>
        <w:t>a</w:t>
      </w:r>
      <w:r w:rsidR="00A05D7D" w:rsidRPr="00863340">
        <w:rPr>
          <w:rFonts w:ascii="Arial" w:hAnsi="Arial" w:cs="Arial"/>
          <w:spacing w:val="-3"/>
          <w:w w:val="105"/>
          <w:sz w:val="22"/>
          <w:szCs w:val="22"/>
          <w:lang w:val="sr-Latn-RS"/>
        </w:rPr>
        <w:t>s</w:t>
      </w:r>
      <w:r w:rsidR="00A05D7D" w:rsidRPr="00863340">
        <w:rPr>
          <w:rFonts w:ascii="Arial" w:hAnsi="Arial" w:cs="Arial"/>
          <w:w w:val="105"/>
          <w:sz w:val="22"/>
          <w:szCs w:val="22"/>
          <w:lang w:val="sr-Latn-RS"/>
        </w:rPr>
        <w:t>ca</w:t>
      </w:r>
      <w:r w:rsidRPr="00863340">
        <w:rPr>
          <w:rFonts w:ascii="Arial" w:hAnsi="Arial" w:cs="Arial"/>
          <w:spacing w:val="30"/>
          <w:w w:val="105"/>
          <w:sz w:val="22"/>
          <w:szCs w:val="22"/>
          <w:lang w:val="sr-Latn-RS"/>
        </w:rPr>
        <w:t xml:space="preserve"> </w:t>
      </w:r>
      <w:r w:rsidRPr="00863340">
        <w:rPr>
          <w:rFonts w:ascii="Arial" w:hAnsi="Arial" w:cs="Arial"/>
          <w:spacing w:val="-3"/>
          <w:w w:val="105"/>
          <w:sz w:val="22"/>
          <w:szCs w:val="22"/>
          <w:lang w:val="sr-Latn-RS"/>
        </w:rPr>
        <w:t>B</w:t>
      </w:r>
      <w:r w:rsidRPr="00863340">
        <w:rPr>
          <w:rFonts w:ascii="Arial" w:hAnsi="Arial" w:cs="Arial"/>
          <w:w w:val="105"/>
          <w:sz w:val="22"/>
          <w:szCs w:val="22"/>
          <w:lang w:val="sr-Latn-RS"/>
        </w:rPr>
        <w:t>52,</w:t>
      </w:r>
      <w:r w:rsidRPr="00863340">
        <w:rPr>
          <w:rFonts w:ascii="Arial" w:hAnsi="Arial" w:cs="Arial"/>
          <w:spacing w:val="32"/>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osl</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t</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a</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30"/>
          <w:w w:val="105"/>
          <w:sz w:val="22"/>
          <w:szCs w:val="22"/>
          <w:lang w:val="sr-Latn-RS"/>
        </w:rPr>
        <w:t xml:space="preserve"> </w:t>
      </w:r>
      <w:r w:rsidRPr="00863340">
        <w:rPr>
          <w:rFonts w:ascii="Arial" w:hAnsi="Arial" w:cs="Arial"/>
          <w:w w:val="105"/>
          <w:sz w:val="22"/>
          <w:szCs w:val="22"/>
          <w:lang w:val="sr-Latn-RS"/>
        </w:rPr>
        <w:t>R</w:t>
      </w:r>
      <w:r w:rsidRPr="00863340">
        <w:rPr>
          <w:rFonts w:ascii="Arial" w:hAnsi="Arial" w:cs="Arial"/>
          <w:spacing w:val="-3"/>
          <w:w w:val="105"/>
          <w:sz w:val="22"/>
          <w:szCs w:val="22"/>
          <w:lang w:val="sr-Latn-RS"/>
        </w:rPr>
        <w:t>KJ</w:t>
      </w:r>
      <w:r w:rsidRPr="00863340">
        <w:rPr>
          <w:rFonts w:ascii="Arial" w:hAnsi="Arial" w:cs="Arial"/>
          <w:w w:val="105"/>
          <w:sz w:val="22"/>
          <w:szCs w:val="22"/>
          <w:lang w:val="sr-Latn-RS"/>
        </w:rPr>
        <w:t>N</w:t>
      </w:r>
      <w:r w:rsidRPr="00863340">
        <w:rPr>
          <w:rFonts w:ascii="Arial" w:hAnsi="Arial" w:cs="Arial"/>
          <w:sz w:val="22"/>
          <w:szCs w:val="22"/>
          <w:lang w:val="sr-Latn-RS"/>
        </w:rPr>
        <w:t xml:space="preserve"> </w:t>
      </w:r>
      <w:r w:rsidRPr="00863340">
        <w:rPr>
          <w:rFonts w:ascii="Arial" w:hAnsi="Arial" w:cs="Arial"/>
          <w:w w:val="105"/>
          <w:sz w:val="22"/>
          <w:szCs w:val="22"/>
          <w:lang w:val="sr-Latn-RS"/>
        </w:rPr>
        <w:t>na</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b</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lji</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w:t>
      </w:r>
      <w:r w:rsidRPr="00863340">
        <w:rPr>
          <w:rFonts w:ascii="Arial" w:hAnsi="Arial" w:cs="Arial"/>
          <w:spacing w:val="32"/>
          <w:w w:val="105"/>
          <w:sz w:val="22"/>
          <w:szCs w:val="22"/>
          <w:lang w:val="sr-Latn-RS"/>
        </w:rPr>
        <w:t xml:space="preserve"> </w:t>
      </w:r>
      <w:r w:rsidR="00A05D7D" w:rsidRPr="00863340">
        <w:rPr>
          <w:rFonts w:ascii="Arial" w:hAnsi="Arial" w:cs="Arial"/>
          <w:w w:val="105"/>
          <w:sz w:val="22"/>
          <w:szCs w:val="22"/>
          <w:lang w:val="sr-Latn-RS"/>
        </w:rPr>
        <w:t>UO</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te</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el</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spacing w:val="-3"/>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n</w:t>
      </w:r>
      <w:r w:rsidRPr="00863340">
        <w:rPr>
          <w:rFonts w:ascii="Arial" w:hAnsi="Arial" w:cs="Arial"/>
          <w:spacing w:val="-3"/>
          <w:w w:val="105"/>
          <w:sz w:val="22"/>
          <w:szCs w:val="22"/>
          <w:lang w:val="sr-Latn-RS"/>
        </w:rPr>
        <w:t>s</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u</w:t>
      </w:r>
      <w:r w:rsidRPr="00863340">
        <w:rPr>
          <w:rFonts w:ascii="Arial" w:hAnsi="Arial" w:cs="Arial"/>
          <w:spacing w:val="29"/>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w:t>
      </w:r>
      <w:r w:rsidRPr="00863340">
        <w:rPr>
          <w:rFonts w:ascii="Arial" w:hAnsi="Arial" w:cs="Arial"/>
          <w:spacing w:val="-3"/>
          <w:w w:val="105"/>
          <w:sz w:val="22"/>
          <w:szCs w:val="22"/>
          <w:lang w:val="sr-Latn-RS"/>
        </w:rPr>
        <w:t>t</w:t>
      </w:r>
      <w:r w:rsidRPr="00863340">
        <w:rPr>
          <w:rFonts w:ascii="Arial" w:hAnsi="Arial" w:cs="Arial"/>
          <w:spacing w:val="2"/>
          <w:w w:val="105"/>
          <w:sz w:val="22"/>
          <w:szCs w:val="22"/>
          <w:lang w:val="sr-Latn-RS"/>
        </w:rPr>
        <w:t>f</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mu</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30"/>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e</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kv</w:t>
      </w:r>
      <w:r w:rsidRPr="00863340">
        <w:rPr>
          <w:rFonts w:ascii="Arial" w:hAnsi="Arial" w:cs="Arial"/>
          <w:w w:val="105"/>
          <w:sz w:val="22"/>
          <w:szCs w:val="22"/>
          <w:lang w:val="sr-Latn-RS"/>
        </w:rPr>
        <w:t>o</w:t>
      </w:r>
      <w:r w:rsidRPr="00863340">
        <w:rPr>
          <w:rFonts w:ascii="Arial" w:hAnsi="Arial" w:cs="Arial"/>
          <w:spacing w:val="29"/>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ešten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31"/>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pl</w:t>
      </w:r>
      <w:r w:rsidRPr="00863340">
        <w:rPr>
          <w:rFonts w:ascii="Arial" w:hAnsi="Arial" w:cs="Arial"/>
          <w:spacing w:val="-2"/>
          <w:w w:val="105"/>
          <w:sz w:val="22"/>
          <w:szCs w:val="22"/>
          <w:lang w:val="sr-Latn-RS"/>
        </w:rPr>
        <w:t>a</w:t>
      </w:r>
      <w:r w:rsidRPr="00863340">
        <w:rPr>
          <w:rFonts w:ascii="Arial" w:hAnsi="Arial" w:cs="Arial"/>
          <w:spacing w:val="-3"/>
          <w:w w:val="105"/>
          <w:sz w:val="22"/>
          <w:szCs w:val="22"/>
          <w:lang w:val="sr-Latn-RS"/>
        </w:rPr>
        <w:t>t</w:t>
      </w:r>
      <w:r w:rsidRPr="00863340">
        <w:rPr>
          <w:rFonts w:ascii="Arial" w:hAnsi="Arial" w:cs="Arial"/>
          <w:spacing w:val="6"/>
          <w:w w:val="105"/>
          <w:sz w:val="22"/>
          <w:szCs w:val="22"/>
          <w:lang w:val="sr-Latn-RS"/>
        </w:rPr>
        <w:t>f</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rm</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w:t>
      </w:r>
      <w:r w:rsidRPr="00863340">
        <w:rPr>
          <w:rFonts w:ascii="Arial" w:hAnsi="Arial" w:cs="Arial"/>
          <w:spacing w:val="10"/>
          <w:w w:val="105"/>
          <w:sz w:val="22"/>
          <w:szCs w:val="22"/>
          <w:lang w:val="sr-Latn-RS"/>
        </w:rPr>
        <w:t xml:space="preserve"> </w:t>
      </w:r>
      <w:r w:rsidRPr="00863340">
        <w:rPr>
          <w:rFonts w:ascii="Arial" w:hAnsi="Arial" w:cs="Arial"/>
          <w:spacing w:val="-6"/>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r</w:t>
      </w:r>
      <w:r w:rsidRPr="00863340">
        <w:rPr>
          <w:rFonts w:ascii="Arial" w:hAnsi="Arial" w:cs="Arial"/>
          <w:spacing w:val="8"/>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8"/>
          <w:w w:val="105"/>
          <w:sz w:val="22"/>
          <w:szCs w:val="22"/>
          <w:lang w:val="sr-Latn-RS"/>
        </w:rPr>
        <w:t xml:space="preserve"> </w:t>
      </w:r>
      <w:r w:rsidRPr="00863340">
        <w:rPr>
          <w:rFonts w:ascii="Arial" w:hAnsi="Arial" w:cs="Arial"/>
          <w:w w:val="105"/>
          <w:sz w:val="22"/>
          <w:szCs w:val="22"/>
          <w:lang w:val="sr-Latn-RS"/>
        </w:rPr>
        <w:t>b</w:t>
      </w:r>
      <w:r w:rsidRPr="00863340">
        <w:rPr>
          <w:rFonts w:ascii="Arial" w:hAnsi="Arial" w:cs="Arial"/>
          <w:spacing w:val="1"/>
          <w:w w:val="105"/>
          <w:sz w:val="22"/>
          <w:szCs w:val="22"/>
          <w:lang w:val="sr-Latn-RS"/>
        </w:rPr>
        <w:t>i</w:t>
      </w:r>
      <w:r w:rsidRPr="00863340">
        <w:rPr>
          <w:rFonts w:ascii="Arial" w:hAnsi="Arial" w:cs="Arial"/>
          <w:w w:val="105"/>
          <w:sz w:val="22"/>
          <w:szCs w:val="22"/>
          <w:lang w:val="sr-Latn-RS"/>
        </w:rPr>
        <w:t>ti</w:t>
      </w:r>
      <w:r w:rsidRPr="00863340">
        <w:rPr>
          <w:rFonts w:ascii="Arial" w:hAnsi="Arial" w:cs="Arial"/>
          <w:spacing w:val="8"/>
          <w:w w:val="105"/>
          <w:sz w:val="22"/>
          <w:szCs w:val="22"/>
          <w:lang w:val="sr-Latn-RS"/>
        </w:rPr>
        <w:t xml:space="preserve"> </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z</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rš</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8"/>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11"/>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du</w:t>
      </w:r>
      <w:r w:rsidRPr="00863340">
        <w:rPr>
          <w:rFonts w:ascii="Arial" w:hAnsi="Arial" w:cs="Arial"/>
          <w:spacing w:val="7"/>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spacing w:val="6"/>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im</w:t>
      </w:r>
      <w:r w:rsidRPr="00863340">
        <w:rPr>
          <w:rFonts w:ascii="Arial" w:hAnsi="Arial" w:cs="Arial"/>
          <w:spacing w:val="9"/>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m</w:t>
      </w:r>
      <w:r w:rsidRPr="00863340">
        <w:rPr>
          <w:rFonts w:ascii="Arial" w:hAnsi="Arial" w:cs="Arial"/>
          <w:spacing w:val="9"/>
          <w:w w:val="105"/>
          <w:sz w:val="22"/>
          <w:szCs w:val="22"/>
          <w:lang w:val="sr-Latn-RS"/>
        </w:rPr>
        <w:t xml:space="preserve"> </w:t>
      </w:r>
      <w:r w:rsidRPr="00863340">
        <w:rPr>
          <w:rFonts w:ascii="Arial" w:hAnsi="Arial" w:cs="Arial"/>
          <w:w w:val="105"/>
          <w:sz w:val="22"/>
          <w:szCs w:val="22"/>
          <w:lang w:val="sr-Latn-RS"/>
        </w:rPr>
        <w:t>usl</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vima</w:t>
      </w:r>
      <w:r w:rsidRPr="00863340">
        <w:rPr>
          <w:rFonts w:ascii="Arial" w:hAnsi="Arial" w:cs="Arial"/>
          <w:spacing w:val="5"/>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6"/>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8"/>
          <w:w w:val="105"/>
          <w:sz w:val="22"/>
          <w:szCs w:val="22"/>
          <w:lang w:val="sr-Latn-RS"/>
        </w:rPr>
        <w:t xml:space="preserve"> </w:t>
      </w:r>
      <w:r w:rsidRPr="00863340">
        <w:rPr>
          <w:rFonts w:ascii="Arial" w:hAnsi="Arial" w:cs="Arial"/>
          <w:w w:val="105"/>
          <w:sz w:val="22"/>
          <w:szCs w:val="22"/>
          <w:lang w:val="sr-Latn-RS"/>
        </w:rPr>
        <w:t>pl</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nom</w:t>
      </w:r>
      <w:r w:rsidRPr="00863340">
        <w:rPr>
          <w:rFonts w:ascii="Arial" w:hAnsi="Arial" w:cs="Arial"/>
          <w:spacing w:val="12"/>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lja</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4"/>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osn</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u</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č</w:t>
      </w:r>
      <w:r w:rsidRPr="00863340">
        <w:rPr>
          <w:rFonts w:ascii="Arial" w:hAnsi="Arial" w:cs="Arial"/>
          <w:spacing w:val="-4"/>
          <w:w w:val="105"/>
          <w:sz w:val="22"/>
          <w:szCs w:val="22"/>
          <w:lang w:val="sr-Latn-RS"/>
        </w:rPr>
        <w:t>l</w:t>
      </w:r>
      <w:r w:rsidRPr="00863340">
        <w:rPr>
          <w:rFonts w:ascii="Arial" w:hAnsi="Arial" w:cs="Arial"/>
          <w:w w:val="105"/>
          <w:sz w:val="22"/>
          <w:szCs w:val="22"/>
          <w:lang w:val="sr-Latn-RS"/>
        </w:rPr>
        <w:t>ana</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81</w:t>
      </w:r>
      <w:r w:rsidRPr="00863340">
        <w:rPr>
          <w:rFonts w:ascii="Arial" w:hAnsi="Arial" w:cs="Arial"/>
          <w:spacing w:val="25"/>
          <w:w w:val="105"/>
          <w:sz w:val="22"/>
          <w:szCs w:val="22"/>
          <w:lang w:val="sr-Latn-RS"/>
        </w:rPr>
        <w:t xml:space="preserve"> </w:t>
      </w:r>
      <w:r w:rsidRPr="00863340">
        <w:rPr>
          <w:rFonts w:ascii="Arial" w:hAnsi="Arial" w:cs="Arial"/>
          <w:w w:val="105"/>
          <w:sz w:val="22"/>
          <w:szCs w:val="22"/>
          <w:lang w:val="sr-Latn-RS"/>
        </w:rPr>
        <w:t>ZJN-</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28"/>
          <w:w w:val="105"/>
          <w:sz w:val="22"/>
          <w:szCs w:val="22"/>
          <w:lang w:val="sr-Latn-RS"/>
        </w:rPr>
        <w:t xml:space="preserve"> </w:t>
      </w:r>
      <w:r w:rsidRPr="00863340">
        <w:rPr>
          <w:rFonts w:ascii="Arial" w:hAnsi="Arial" w:cs="Arial"/>
          <w:spacing w:val="1"/>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j</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pl</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22"/>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24"/>
          <w:w w:val="105"/>
          <w:sz w:val="22"/>
          <w:szCs w:val="22"/>
          <w:lang w:val="sr-Latn-RS"/>
        </w:rPr>
        <w:t xml:space="preserve"> </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3"/>
          <w:w w:val="105"/>
          <w:sz w:val="22"/>
          <w:szCs w:val="22"/>
          <w:lang w:val="sr-Latn-RS"/>
        </w:rPr>
        <w:t>z</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ijen</w:t>
      </w:r>
      <w:r w:rsidRPr="00863340">
        <w:rPr>
          <w:rFonts w:ascii="Arial" w:hAnsi="Arial" w:cs="Arial"/>
          <w:spacing w:val="26"/>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o</w:t>
      </w:r>
      <w:r w:rsidRPr="00863340">
        <w:rPr>
          <w:rFonts w:ascii="Arial" w:hAnsi="Arial" w:cs="Arial"/>
          <w:spacing w:val="28"/>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eo</w:t>
      </w:r>
      <w:r w:rsidRPr="00863340">
        <w:rPr>
          <w:rFonts w:ascii="Arial" w:hAnsi="Arial" w:cs="Arial"/>
          <w:spacing w:val="25"/>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ri</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4"/>
          <w:w w:val="105"/>
          <w:sz w:val="22"/>
          <w:szCs w:val="22"/>
          <w:lang w:val="sr-Latn-RS"/>
        </w:rPr>
        <w:t>e</w:t>
      </w:r>
      <w:r w:rsidRPr="00863340">
        <w:rPr>
          <w:rFonts w:ascii="Arial" w:hAnsi="Arial" w:cs="Arial"/>
          <w:w w:val="105"/>
          <w:sz w:val="22"/>
          <w:szCs w:val="22"/>
          <w:lang w:val="sr-Latn-RS"/>
        </w:rPr>
        <w:t>me</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akti</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osti</w:t>
      </w:r>
      <w:r w:rsidRPr="00863340">
        <w:rPr>
          <w:rFonts w:ascii="Arial" w:hAnsi="Arial" w:cs="Arial"/>
          <w:spacing w:val="14"/>
          <w:w w:val="105"/>
          <w:sz w:val="22"/>
          <w:szCs w:val="22"/>
          <w:lang w:val="sr-Latn-RS"/>
        </w:rPr>
        <w:t xml:space="preserve"> </w:t>
      </w:r>
      <w:r w:rsidRPr="00863340">
        <w:rPr>
          <w:rFonts w:ascii="Arial" w:hAnsi="Arial" w:cs="Arial"/>
          <w:w w:val="105"/>
          <w:sz w:val="22"/>
          <w:szCs w:val="22"/>
          <w:lang w:val="sr-Latn-RS"/>
        </w:rPr>
        <w:t>na</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13"/>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e</w:t>
      </w:r>
      <w:r w:rsidRPr="00863340">
        <w:rPr>
          <w:rFonts w:ascii="Arial" w:hAnsi="Arial" w:cs="Arial"/>
          <w:spacing w:val="12"/>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o</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iti</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11"/>
          <w:w w:val="105"/>
          <w:sz w:val="22"/>
          <w:szCs w:val="22"/>
          <w:lang w:val="sr-Latn-RS"/>
        </w:rPr>
        <w:t xml:space="preserve"> </w:t>
      </w:r>
      <w:r w:rsidRPr="00863340">
        <w:rPr>
          <w:rFonts w:ascii="Arial" w:hAnsi="Arial" w:cs="Arial"/>
          <w:w w:val="105"/>
          <w:sz w:val="22"/>
          <w:szCs w:val="22"/>
          <w:lang w:val="sr-Latn-RS"/>
        </w:rPr>
        <w:t>potpis</w:t>
      </w:r>
      <w:r w:rsidRPr="00863340">
        <w:rPr>
          <w:rFonts w:ascii="Arial" w:hAnsi="Arial" w:cs="Arial"/>
          <w:spacing w:val="-2"/>
          <w:w w:val="105"/>
          <w:sz w:val="22"/>
          <w:szCs w:val="22"/>
          <w:lang w:val="sr-Latn-RS"/>
        </w:rPr>
        <w:t>a</w:t>
      </w:r>
      <w:r w:rsidRPr="00863340">
        <w:rPr>
          <w:rFonts w:ascii="Arial" w:hAnsi="Arial" w:cs="Arial"/>
          <w:spacing w:val="2"/>
          <w:w w:val="105"/>
          <w:sz w:val="22"/>
          <w:szCs w:val="22"/>
          <w:lang w:val="sr-Latn-RS"/>
        </w:rPr>
        <w:t>t</w:t>
      </w:r>
      <w:r w:rsidRPr="00863340">
        <w:rPr>
          <w:rFonts w:ascii="Arial" w:hAnsi="Arial" w:cs="Arial"/>
          <w:w w:val="105"/>
          <w:sz w:val="22"/>
          <w:szCs w:val="22"/>
          <w:lang w:val="sr-Latn-RS"/>
        </w:rPr>
        <w:t>i</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e</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w:t>
      </w:r>
      <w:r w:rsidRPr="00863340">
        <w:rPr>
          <w:rFonts w:ascii="Arial" w:hAnsi="Arial" w:cs="Arial"/>
          <w:spacing w:val="15"/>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3"/>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na</w:t>
      </w:r>
      <w:r w:rsidRPr="00863340">
        <w:rPr>
          <w:rFonts w:ascii="Arial" w:hAnsi="Arial" w:cs="Arial"/>
          <w:spacing w:val="11"/>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ao</w:t>
      </w:r>
      <w:r w:rsidRPr="00863340">
        <w:rPr>
          <w:rFonts w:ascii="Arial" w:hAnsi="Arial" w:cs="Arial"/>
          <w:spacing w:val="15"/>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s</w:t>
      </w:r>
      <w:r w:rsidRPr="00863340">
        <w:rPr>
          <w:rFonts w:ascii="Arial" w:hAnsi="Arial" w:cs="Arial"/>
          <w:w w:val="105"/>
          <w:sz w:val="22"/>
          <w:szCs w:val="22"/>
          <w:lang w:val="sr-Latn-RS"/>
        </w:rPr>
        <w:t>l</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 xml:space="preserve">v </w:t>
      </w:r>
      <w:r w:rsidRPr="00863340">
        <w:rPr>
          <w:rFonts w:ascii="Arial" w:hAnsi="Arial" w:cs="Arial"/>
          <w:spacing w:val="17"/>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 xml:space="preserve">a </w:t>
      </w:r>
      <w:r w:rsidRPr="00863340">
        <w:rPr>
          <w:rFonts w:ascii="Arial" w:hAnsi="Arial" w:cs="Arial"/>
          <w:spacing w:val="13"/>
          <w:w w:val="105"/>
          <w:sz w:val="22"/>
          <w:szCs w:val="22"/>
          <w:lang w:val="sr-Latn-RS"/>
        </w:rPr>
        <w:t xml:space="preserve"> </w:t>
      </w:r>
      <w:r w:rsidRPr="00863340">
        <w:rPr>
          <w:rFonts w:ascii="Arial" w:hAnsi="Arial" w:cs="Arial"/>
          <w:w w:val="105"/>
          <w:sz w:val="22"/>
          <w:szCs w:val="22"/>
          <w:lang w:val="sr-Latn-RS"/>
        </w:rPr>
        <w:t>sp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ođ</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ugov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w:t>
      </w:r>
    </w:p>
    <w:p w:rsidR="00DD4866" w:rsidRPr="00863340" w:rsidRDefault="00DD4866" w:rsidP="00DD4866">
      <w:pPr>
        <w:autoSpaceDE w:val="0"/>
        <w:autoSpaceDN w:val="0"/>
        <w:adjustRightInd w:val="0"/>
        <w:spacing w:after="0" w:line="240" w:lineRule="auto"/>
        <w:jc w:val="both"/>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b/>
          <w:bCs/>
          <w:i/>
          <w:color w:val="000000"/>
        </w:rPr>
      </w:pPr>
      <w:r w:rsidRPr="00863340">
        <w:rPr>
          <w:rFonts w:ascii="Arial" w:hAnsi="Arial" w:cs="Arial"/>
          <w:b/>
          <w:bCs/>
          <w:i/>
          <w:color w:val="000000"/>
        </w:rPr>
        <w:t xml:space="preserve">Raspodela potpisanog ugovora </w:t>
      </w:r>
    </w:p>
    <w:p w:rsidR="00DD4866" w:rsidRPr="00863340" w:rsidRDefault="00DD4866" w:rsidP="00DD4866">
      <w:pPr>
        <w:autoSpaceDE w:val="0"/>
        <w:autoSpaceDN w:val="0"/>
        <w:adjustRightInd w:val="0"/>
        <w:spacing w:after="0" w:line="240" w:lineRule="auto"/>
        <w:ind w:right="113"/>
        <w:jc w:val="both"/>
        <w:rPr>
          <w:rFonts w:ascii="Arial" w:hAnsi="Arial" w:cs="Arial"/>
          <w:b/>
          <w:bCs/>
          <w:i/>
          <w:color w:val="000000"/>
        </w:rPr>
      </w:pPr>
      <w:r w:rsidRPr="00863340">
        <w:rPr>
          <w:rFonts w:ascii="Arial" w:hAnsi="Arial" w:cs="Arial"/>
          <w:color w:val="000000"/>
        </w:rPr>
        <w:t xml:space="preserve">47.41 </w:t>
      </w:r>
      <w:r w:rsidRPr="00863340">
        <w:rPr>
          <w:rFonts w:ascii="Arial" w:hAnsi="Arial" w:cs="Arial"/>
          <w:spacing w:val="2"/>
          <w:w w:val="110"/>
        </w:rPr>
        <w:t>T</w:t>
      </w:r>
      <w:r w:rsidRPr="00863340">
        <w:rPr>
          <w:rFonts w:ascii="Arial" w:hAnsi="Arial" w:cs="Arial"/>
          <w:spacing w:val="-2"/>
          <w:w w:val="110"/>
        </w:rPr>
        <w:t>e</w:t>
      </w:r>
      <w:r w:rsidRPr="00863340">
        <w:rPr>
          <w:rFonts w:ascii="Arial" w:hAnsi="Arial" w:cs="Arial"/>
          <w:w w:val="110"/>
        </w:rPr>
        <w:t>nder</w:t>
      </w:r>
      <w:r w:rsidRPr="00863340">
        <w:rPr>
          <w:rFonts w:ascii="Arial" w:hAnsi="Arial" w:cs="Arial"/>
          <w:spacing w:val="-5"/>
          <w:w w:val="110"/>
        </w:rPr>
        <w:t>s</w:t>
      </w:r>
      <w:r w:rsidRPr="00863340">
        <w:rPr>
          <w:rFonts w:ascii="Arial" w:hAnsi="Arial" w:cs="Arial"/>
          <w:spacing w:val="2"/>
          <w:w w:val="110"/>
        </w:rPr>
        <w:t>k</w:t>
      </w:r>
      <w:r w:rsidRPr="00863340">
        <w:rPr>
          <w:rFonts w:ascii="Arial" w:hAnsi="Arial" w:cs="Arial"/>
          <w:w w:val="110"/>
        </w:rPr>
        <w:t>a</w:t>
      </w:r>
      <w:r w:rsidRPr="00863340">
        <w:rPr>
          <w:rFonts w:ascii="Arial" w:hAnsi="Arial" w:cs="Arial"/>
          <w:spacing w:val="49"/>
          <w:w w:val="110"/>
        </w:rPr>
        <w:t xml:space="preserve"> </w:t>
      </w:r>
      <w:r w:rsidRPr="00863340">
        <w:rPr>
          <w:rFonts w:ascii="Arial" w:hAnsi="Arial" w:cs="Arial"/>
          <w:w w:val="110"/>
        </w:rPr>
        <w:t>d</w:t>
      </w:r>
      <w:r w:rsidRPr="00863340">
        <w:rPr>
          <w:rFonts w:ascii="Arial" w:hAnsi="Arial" w:cs="Arial"/>
          <w:spacing w:val="-4"/>
          <w:w w:val="110"/>
        </w:rPr>
        <w:t>o</w:t>
      </w:r>
      <w:r w:rsidRPr="00863340">
        <w:rPr>
          <w:rFonts w:ascii="Arial" w:hAnsi="Arial" w:cs="Arial"/>
          <w:spacing w:val="2"/>
          <w:w w:val="110"/>
        </w:rPr>
        <w:t>k</w:t>
      </w:r>
      <w:r w:rsidRPr="00863340">
        <w:rPr>
          <w:rFonts w:ascii="Arial" w:hAnsi="Arial" w:cs="Arial"/>
          <w:spacing w:val="-2"/>
          <w:w w:val="110"/>
        </w:rPr>
        <w:t>u</w:t>
      </w:r>
      <w:r w:rsidRPr="00863340">
        <w:rPr>
          <w:rFonts w:ascii="Arial" w:hAnsi="Arial" w:cs="Arial"/>
          <w:w w:val="110"/>
        </w:rPr>
        <w:t>m</w:t>
      </w:r>
      <w:r w:rsidRPr="00863340">
        <w:rPr>
          <w:rFonts w:ascii="Arial" w:hAnsi="Arial" w:cs="Arial"/>
          <w:spacing w:val="-2"/>
          <w:w w:val="110"/>
        </w:rPr>
        <w:t>en</w:t>
      </w:r>
      <w:r w:rsidRPr="00863340">
        <w:rPr>
          <w:rFonts w:ascii="Arial" w:hAnsi="Arial" w:cs="Arial"/>
          <w:spacing w:val="2"/>
          <w:w w:val="110"/>
        </w:rPr>
        <w:t>t</w:t>
      </w:r>
      <w:r w:rsidRPr="00863340">
        <w:rPr>
          <w:rFonts w:ascii="Arial" w:hAnsi="Arial" w:cs="Arial"/>
          <w:spacing w:val="-2"/>
          <w:w w:val="110"/>
        </w:rPr>
        <w:t>a</w:t>
      </w:r>
      <w:r w:rsidRPr="00863340">
        <w:rPr>
          <w:rFonts w:ascii="Arial" w:hAnsi="Arial" w:cs="Arial"/>
          <w:w w:val="110"/>
        </w:rPr>
        <w:t>ci</w:t>
      </w:r>
      <w:r w:rsidRPr="00863340">
        <w:rPr>
          <w:rFonts w:ascii="Arial" w:hAnsi="Arial" w:cs="Arial"/>
          <w:spacing w:val="1"/>
          <w:w w:val="110"/>
        </w:rPr>
        <w:t>j</w:t>
      </w:r>
      <w:r w:rsidRPr="00863340">
        <w:rPr>
          <w:rFonts w:ascii="Arial" w:hAnsi="Arial" w:cs="Arial"/>
          <w:w w:val="110"/>
        </w:rPr>
        <w:t>a</w:t>
      </w:r>
      <w:r w:rsidRPr="00863340">
        <w:rPr>
          <w:rFonts w:ascii="Arial" w:hAnsi="Arial" w:cs="Arial"/>
          <w:spacing w:val="46"/>
          <w:w w:val="110"/>
        </w:rPr>
        <w:t xml:space="preserve"> </w:t>
      </w:r>
      <w:r w:rsidRPr="00863340">
        <w:rPr>
          <w:rFonts w:ascii="Arial" w:hAnsi="Arial" w:cs="Arial"/>
          <w:w w:val="110"/>
        </w:rPr>
        <w:t>t</w:t>
      </w:r>
      <w:r w:rsidRPr="00863340">
        <w:rPr>
          <w:rFonts w:ascii="Arial" w:hAnsi="Arial" w:cs="Arial"/>
          <w:spacing w:val="1"/>
          <w:w w:val="110"/>
        </w:rPr>
        <w:t>r</w:t>
      </w:r>
      <w:r w:rsidRPr="00863340">
        <w:rPr>
          <w:rFonts w:ascii="Arial" w:hAnsi="Arial" w:cs="Arial"/>
          <w:w w:val="110"/>
        </w:rPr>
        <w:t>e</w:t>
      </w:r>
      <w:r w:rsidRPr="00863340">
        <w:rPr>
          <w:rFonts w:ascii="Arial" w:hAnsi="Arial" w:cs="Arial"/>
          <w:spacing w:val="-2"/>
          <w:w w:val="110"/>
        </w:rPr>
        <w:t>b</w:t>
      </w:r>
      <w:r w:rsidRPr="00863340">
        <w:rPr>
          <w:rFonts w:ascii="Arial" w:hAnsi="Arial" w:cs="Arial"/>
          <w:w w:val="110"/>
        </w:rPr>
        <w:t>a</w:t>
      </w:r>
      <w:r w:rsidRPr="00863340">
        <w:rPr>
          <w:rFonts w:ascii="Arial" w:hAnsi="Arial" w:cs="Arial"/>
          <w:spacing w:val="48"/>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49"/>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4"/>
          <w:w w:val="110"/>
        </w:rPr>
        <w:t>v</w:t>
      </w:r>
      <w:r w:rsidRPr="00863340">
        <w:rPr>
          <w:rFonts w:ascii="Arial" w:hAnsi="Arial" w:cs="Arial"/>
          <w:w w:val="110"/>
        </w:rPr>
        <w:t>ede</w:t>
      </w:r>
      <w:r w:rsidRPr="00863340">
        <w:rPr>
          <w:rFonts w:ascii="Arial" w:hAnsi="Arial" w:cs="Arial"/>
          <w:spacing w:val="48"/>
          <w:w w:val="110"/>
        </w:rPr>
        <w:t xml:space="preserve"> </w:t>
      </w:r>
      <w:r w:rsidRPr="00863340">
        <w:rPr>
          <w:rFonts w:ascii="Arial" w:hAnsi="Arial" w:cs="Arial"/>
          <w:w w:val="110"/>
        </w:rPr>
        <w:t>b</w:t>
      </w:r>
      <w:r w:rsidRPr="00863340">
        <w:rPr>
          <w:rFonts w:ascii="Arial" w:hAnsi="Arial" w:cs="Arial"/>
          <w:spacing w:val="1"/>
          <w:w w:val="110"/>
        </w:rPr>
        <w:t>r</w:t>
      </w:r>
      <w:r w:rsidRPr="00863340">
        <w:rPr>
          <w:rFonts w:ascii="Arial" w:hAnsi="Arial" w:cs="Arial"/>
          <w:spacing w:val="-2"/>
          <w:w w:val="110"/>
        </w:rPr>
        <w:t>o</w:t>
      </w:r>
      <w:r w:rsidRPr="00863340">
        <w:rPr>
          <w:rFonts w:ascii="Arial" w:hAnsi="Arial" w:cs="Arial"/>
          <w:w w:val="110"/>
        </w:rPr>
        <w:t>j</w:t>
      </w:r>
      <w:r w:rsidRPr="00863340">
        <w:rPr>
          <w:rFonts w:ascii="Arial" w:hAnsi="Arial" w:cs="Arial"/>
          <w:spacing w:val="49"/>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w w:val="110"/>
        </w:rPr>
        <w:t>im</w:t>
      </w:r>
      <w:r w:rsidRPr="00863340">
        <w:rPr>
          <w:rFonts w:ascii="Arial" w:hAnsi="Arial" w:cs="Arial"/>
          <w:spacing w:val="-4"/>
          <w:w w:val="110"/>
        </w:rPr>
        <w:t>e</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spacing w:val="2"/>
          <w:w w:val="110"/>
        </w:rPr>
        <w:t>k</w:t>
      </w:r>
      <w:r w:rsidRPr="00863340">
        <w:rPr>
          <w:rFonts w:ascii="Arial" w:hAnsi="Arial" w:cs="Arial"/>
          <w:w w:val="110"/>
        </w:rPr>
        <w:t>a</w:t>
      </w:r>
      <w:r w:rsidRPr="00863340">
        <w:rPr>
          <w:rFonts w:ascii="Arial" w:hAnsi="Arial" w:cs="Arial"/>
          <w:spacing w:val="48"/>
          <w:w w:val="110"/>
        </w:rPr>
        <w:t xml:space="preserve"> </w:t>
      </w:r>
      <w:r w:rsidRPr="00863340">
        <w:rPr>
          <w:rFonts w:ascii="Arial" w:hAnsi="Arial" w:cs="Arial"/>
          <w:spacing w:val="-2"/>
          <w:w w:val="110"/>
        </w:rPr>
        <w:t>u</w:t>
      </w:r>
      <w:r w:rsidRPr="00863340">
        <w:rPr>
          <w:rFonts w:ascii="Arial" w:hAnsi="Arial" w:cs="Arial"/>
          <w:w w:val="110"/>
        </w:rPr>
        <w:t>go</w:t>
      </w:r>
      <w:r w:rsidRPr="00863340">
        <w:rPr>
          <w:rFonts w:ascii="Arial" w:hAnsi="Arial" w:cs="Arial"/>
          <w:spacing w:val="-4"/>
          <w:w w:val="110"/>
        </w:rPr>
        <w:t>v</w:t>
      </w:r>
      <w:r w:rsidRPr="00863340">
        <w:rPr>
          <w:rFonts w:ascii="Arial" w:hAnsi="Arial" w:cs="Arial"/>
          <w:w w:val="110"/>
        </w:rPr>
        <w:t>ora</w:t>
      </w:r>
      <w:r w:rsidRPr="00863340">
        <w:rPr>
          <w:rFonts w:ascii="Arial" w:hAnsi="Arial" w:cs="Arial"/>
          <w:spacing w:val="48"/>
          <w:w w:val="110"/>
        </w:rPr>
        <w:t xml:space="preserve"> </w:t>
      </w:r>
      <w:r w:rsidRPr="00863340">
        <w:rPr>
          <w:rFonts w:ascii="Arial" w:hAnsi="Arial" w:cs="Arial"/>
          <w:spacing w:val="2"/>
          <w:w w:val="110"/>
        </w:rPr>
        <w:t>k</w:t>
      </w:r>
      <w:r w:rsidRPr="00863340">
        <w:rPr>
          <w:rFonts w:ascii="Arial" w:hAnsi="Arial" w:cs="Arial"/>
          <w:spacing w:val="-4"/>
          <w:w w:val="110"/>
        </w:rPr>
        <w:t>o</w:t>
      </w:r>
      <w:r w:rsidRPr="00863340">
        <w:rPr>
          <w:rFonts w:ascii="Arial" w:hAnsi="Arial" w:cs="Arial"/>
          <w:spacing w:val="1"/>
          <w:w w:val="110"/>
        </w:rPr>
        <w:t>j</w:t>
      </w:r>
      <w:r w:rsidRPr="00863340">
        <w:rPr>
          <w:rFonts w:ascii="Arial" w:hAnsi="Arial" w:cs="Arial"/>
          <w:w w:val="110"/>
        </w:rPr>
        <w:t>i</w:t>
      </w:r>
      <w:r w:rsidRPr="00863340">
        <w:rPr>
          <w:rFonts w:ascii="Arial" w:hAnsi="Arial" w:cs="Arial"/>
          <w:spacing w:val="49"/>
          <w:w w:val="110"/>
        </w:rPr>
        <w:t xml:space="preserve"> </w:t>
      </w:r>
      <w:r w:rsidRPr="00863340">
        <w:rPr>
          <w:rFonts w:ascii="Arial" w:hAnsi="Arial" w:cs="Arial"/>
          <w:spacing w:val="-3"/>
          <w:w w:val="110"/>
        </w:rPr>
        <w:t>t</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ba</w:t>
      </w:r>
      <w:r w:rsidRPr="00863340">
        <w:rPr>
          <w:rFonts w:ascii="Arial" w:hAnsi="Arial" w:cs="Arial"/>
          <w:spacing w:val="49"/>
          <w:w w:val="110"/>
        </w:rPr>
        <w:t xml:space="preserve"> </w:t>
      </w:r>
      <w:r w:rsidRPr="00863340">
        <w:rPr>
          <w:rFonts w:ascii="Arial" w:hAnsi="Arial" w:cs="Arial"/>
          <w:spacing w:val="-2"/>
          <w:w w:val="110"/>
        </w:rPr>
        <w:t>d</w:t>
      </w:r>
      <w:r w:rsidRPr="00863340">
        <w:rPr>
          <w:rFonts w:ascii="Arial" w:hAnsi="Arial" w:cs="Arial"/>
          <w:w w:val="110"/>
        </w:rPr>
        <w:t>a</w:t>
      </w:r>
      <w:r w:rsidRPr="00863340">
        <w:rPr>
          <w:rFonts w:ascii="Arial" w:hAnsi="Arial" w:cs="Arial"/>
          <w:spacing w:val="47"/>
          <w:w w:val="110"/>
        </w:rPr>
        <w:t xml:space="preserve"> </w:t>
      </w:r>
      <w:r w:rsidRPr="00863340">
        <w:rPr>
          <w:rFonts w:ascii="Arial" w:hAnsi="Arial" w:cs="Arial"/>
          <w:w w:val="110"/>
        </w:rPr>
        <w:t>se</w:t>
      </w:r>
      <w:r w:rsidRPr="00863340">
        <w:rPr>
          <w:rFonts w:ascii="Arial" w:hAnsi="Arial" w:cs="Arial"/>
          <w:w w:val="125"/>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spacing w:val="2"/>
          <w:w w:val="110"/>
        </w:rPr>
        <w:t>t</w:t>
      </w:r>
      <w:r w:rsidRPr="00863340">
        <w:rPr>
          <w:rFonts w:ascii="Arial" w:hAnsi="Arial" w:cs="Arial"/>
          <w:spacing w:val="-2"/>
          <w:w w:val="110"/>
        </w:rPr>
        <w:t>p</w:t>
      </w:r>
      <w:r w:rsidRPr="00863340">
        <w:rPr>
          <w:rFonts w:ascii="Arial" w:hAnsi="Arial" w:cs="Arial"/>
          <w:w w:val="110"/>
        </w:rPr>
        <w:t>iš</w:t>
      </w:r>
      <w:r w:rsidRPr="00863340">
        <w:rPr>
          <w:rFonts w:ascii="Arial" w:hAnsi="Arial" w:cs="Arial"/>
          <w:spacing w:val="-2"/>
          <w:w w:val="110"/>
        </w:rPr>
        <w:t>e</w:t>
      </w:r>
      <w:r w:rsidRPr="00863340">
        <w:rPr>
          <w:rFonts w:ascii="Arial" w:hAnsi="Arial" w:cs="Arial"/>
          <w:w w:val="110"/>
        </w:rPr>
        <w:t xml:space="preserve">. </w:t>
      </w:r>
      <w:r w:rsidRPr="00863340">
        <w:rPr>
          <w:rFonts w:ascii="Arial" w:hAnsi="Arial" w:cs="Arial"/>
          <w:spacing w:val="5"/>
          <w:w w:val="110"/>
        </w:rPr>
        <w:t xml:space="preserve"> </w:t>
      </w:r>
      <w:r w:rsidRPr="00863340">
        <w:rPr>
          <w:rFonts w:ascii="Arial" w:hAnsi="Arial" w:cs="Arial"/>
          <w:w w:val="110"/>
        </w:rPr>
        <w:t>N</w:t>
      </w:r>
      <w:r w:rsidRPr="00863340">
        <w:rPr>
          <w:rFonts w:ascii="Arial" w:hAnsi="Arial" w:cs="Arial"/>
          <w:spacing w:val="-4"/>
          <w:w w:val="110"/>
        </w:rPr>
        <w:t>a</w:t>
      </w:r>
      <w:r w:rsidRPr="00863340">
        <w:rPr>
          <w:rFonts w:ascii="Arial" w:hAnsi="Arial" w:cs="Arial"/>
          <w:spacing w:val="2"/>
          <w:w w:val="110"/>
        </w:rPr>
        <w:t>k</w:t>
      </w:r>
      <w:r w:rsidRPr="00863340">
        <w:rPr>
          <w:rFonts w:ascii="Arial" w:hAnsi="Arial" w:cs="Arial"/>
          <w:w w:val="110"/>
        </w:rPr>
        <w:t xml:space="preserve">on </w:t>
      </w:r>
      <w:r w:rsidRPr="00863340">
        <w:rPr>
          <w:rFonts w:ascii="Arial" w:hAnsi="Arial" w:cs="Arial"/>
          <w:spacing w:val="2"/>
          <w:w w:val="110"/>
        </w:rPr>
        <w:t xml:space="preserve"> </w:t>
      </w:r>
      <w:r w:rsidRPr="00863340">
        <w:rPr>
          <w:rFonts w:ascii="Arial" w:hAnsi="Arial" w:cs="Arial"/>
          <w:w w:val="110"/>
        </w:rPr>
        <w:t>š</w:t>
      </w:r>
      <w:r w:rsidRPr="00863340">
        <w:rPr>
          <w:rFonts w:ascii="Arial" w:hAnsi="Arial" w:cs="Arial"/>
          <w:spacing w:val="2"/>
          <w:w w:val="110"/>
        </w:rPr>
        <w:t>t</w:t>
      </w:r>
      <w:r w:rsidRPr="00863340">
        <w:rPr>
          <w:rFonts w:ascii="Arial" w:hAnsi="Arial" w:cs="Arial"/>
          <w:w w:val="110"/>
        </w:rPr>
        <w:t xml:space="preserve">o </w:t>
      </w:r>
      <w:r w:rsidRPr="00863340">
        <w:rPr>
          <w:rFonts w:ascii="Arial" w:hAnsi="Arial" w:cs="Arial"/>
          <w:spacing w:val="1"/>
          <w:w w:val="110"/>
        </w:rPr>
        <w:t xml:space="preserve"> j</w:t>
      </w:r>
      <w:r w:rsidRPr="00863340">
        <w:rPr>
          <w:rFonts w:ascii="Arial" w:hAnsi="Arial" w:cs="Arial"/>
          <w:w w:val="110"/>
        </w:rPr>
        <w:t>e</w:t>
      </w:r>
      <w:r w:rsidRPr="00863340">
        <w:rPr>
          <w:rFonts w:ascii="Arial" w:hAnsi="Arial" w:cs="Arial"/>
          <w:spacing w:val="59"/>
          <w:w w:val="110"/>
        </w:rPr>
        <w:t xml:space="preserve"> </w:t>
      </w:r>
      <w:r w:rsidRPr="00863340">
        <w:rPr>
          <w:rFonts w:ascii="Arial" w:hAnsi="Arial" w:cs="Arial"/>
          <w:spacing w:val="-2"/>
          <w:w w:val="110"/>
        </w:rPr>
        <w:t>u</w:t>
      </w:r>
      <w:r w:rsidRPr="00863340">
        <w:rPr>
          <w:rFonts w:ascii="Arial" w:hAnsi="Arial" w:cs="Arial"/>
          <w:spacing w:val="2"/>
          <w:w w:val="110"/>
        </w:rPr>
        <w:t>g</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 xml:space="preserve">or </w:t>
      </w:r>
      <w:r w:rsidRPr="00863340">
        <w:rPr>
          <w:rFonts w:ascii="Arial" w:hAnsi="Arial" w:cs="Arial"/>
          <w:spacing w:val="4"/>
          <w:w w:val="110"/>
        </w:rPr>
        <w:t xml:space="preserve"> </w:t>
      </w:r>
      <w:r w:rsidRPr="00863340">
        <w:rPr>
          <w:rFonts w:ascii="Arial" w:hAnsi="Arial" w:cs="Arial"/>
          <w:w w:val="110"/>
        </w:rPr>
        <w:t>pr</w:t>
      </w:r>
      <w:r w:rsidRPr="00863340">
        <w:rPr>
          <w:rFonts w:ascii="Arial" w:hAnsi="Arial" w:cs="Arial"/>
          <w:spacing w:val="-2"/>
          <w:w w:val="110"/>
        </w:rPr>
        <w:t>o</w:t>
      </w:r>
      <w:r w:rsidRPr="00863340">
        <w:rPr>
          <w:rFonts w:ascii="Arial" w:hAnsi="Arial" w:cs="Arial"/>
          <w:w w:val="110"/>
        </w:rPr>
        <w:t>pis</w:t>
      </w:r>
      <w:r w:rsidRPr="00863340">
        <w:rPr>
          <w:rFonts w:ascii="Arial" w:hAnsi="Arial" w:cs="Arial"/>
          <w:spacing w:val="-2"/>
          <w:w w:val="110"/>
        </w:rPr>
        <w:t>n</w:t>
      </w:r>
      <w:r w:rsidRPr="00863340">
        <w:rPr>
          <w:rFonts w:ascii="Arial" w:hAnsi="Arial" w:cs="Arial"/>
          <w:w w:val="110"/>
        </w:rPr>
        <w:t xml:space="preserve">o </w:t>
      </w:r>
      <w:r w:rsidRPr="00863340">
        <w:rPr>
          <w:rFonts w:ascii="Arial" w:hAnsi="Arial" w:cs="Arial"/>
          <w:spacing w:val="2"/>
          <w:w w:val="110"/>
        </w:rPr>
        <w:t xml:space="preserve"> </w:t>
      </w:r>
      <w:r w:rsidRPr="00863340">
        <w:rPr>
          <w:rFonts w:ascii="Arial" w:hAnsi="Arial" w:cs="Arial"/>
          <w:w w:val="110"/>
        </w:rPr>
        <w:t>potpi</w:t>
      </w:r>
      <w:r w:rsidRPr="00863340">
        <w:rPr>
          <w:rFonts w:ascii="Arial" w:hAnsi="Arial" w:cs="Arial"/>
          <w:spacing w:val="-3"/>
          <w:w w:val="110"/>
        </w:rPr>
        <w:t>s</w:t>
      </w:r>
      <w:r w:rsidRPr="00863340">
        <w:rPr>
          <w:rFonts w:ascii="Arial" w:hAnsi="Arial" w:cs="Arial"/>
          <w:spacing w:val="-2"/>
          <w:w w:val="110"/>
        </w:rPr>
        <w:t>a</w:t>
      </w:r>
      <w:r w:rsidRPr="00863340">
        <w:rPr>
          <w:rFonts w:ascii="Arial" w:hAnsi="Arial" w:cs="Arial"/>
          <w:w w:val="110"/>
        </w:rPr>
        <w:t xml:space="preserve">n, </w:t>
      </w:r>
      <w:r w:rsidRPr="00863340">
        <w:rPr>
          <w:rFonts w:ascii="Arial" w:hAnsi="Arial" w:cs="Arial"/>
          <w:spacing w:val="6"/>
          <w:w w:val="110"/>
        </w:rPr>
        <w:t xml:space="preserve"> </w:t>
      </w:r>
      <w:r w:rsidRPr="00863340">
        <w:rPr>
          <w:rFonts w:ascii="Arial" w:hAnsi="Arial" w:cs="Arial"/>
          <w:w w:val="110"/>
        </w:rPr>
        <w:t xml:space="preserve">od </w:t>
      </w:r>
      <w:r w:rsidRPr="00863340">
        <w:rPr>
          <w:rFonts w:ascii="Arial" w:hAnsi="Arial" w:cs="Arial"/>
          <w:spacing w:val="2"/>
          <w:w w:val="110"/>
        </w:rPr>
        <w:t xml:space="preserve"> </w:t>
      </w:r>
      <w:r w:rsidRPr="00863340">
        <w:rPr>
          <w:rFonts w:ascii="Arial" w:hAnsi="Arial" w:cs="Arial"/>
          <w:w w:val="110"/>
        </w:rPr>
        <w:t xml:space="preserve">obe </w:t>
      </w:r>
      <w:r w:rsidRPr="00863340">
        <w:rPr>
          <w:rFonts w:ascii="Arial" w:hAnsi="Arial" w:cs="Arial"/>
          <w:spacing w:val="2"/>
          <w:w w:val="110"/>
        </w:rPr>
        <w:t xml:space="preserve"> </w:t>
      </w:r>
      <w:r w:rsidRPr="00863340">
        <w:rPr>
          <w:rFonts w:ascii="Arial" w:hAnsi="Arial" w:cs="Arial"/>
          <w:w w:val="110"/>
        </w:rPr>
        <w:t>s</w:t>
      </w:r>
      <w:r w:rsidRPr="00863340">
        <w:rPr>
          <w:rFonts w:ascii="Arial" w:hAnsi="Arial" w:cs="Arial"/>
          <w:spacing w:val="-3"/>
          <w:w w:val="110"/>
        </w:rPr>
        <w:t>t</w:t>
      </w:r>
      <w:r w:rsidRPr="00863340">
        <w:rPr>
          <w:rFonts w:ascii="Arial" w:hAnsi="Arial" w:cs="Arial"/>
          <w:spacing w:val="1"/>
          <w:w w:val="110"/>
        </w:rPr>
        <w:t>r</w:t>
      </w:r>
      <w:r w:rsidRPr="00863340">
        <w:rPr>
          <w:rFonts w:ascii="Arial" w:hAnsi="Arial" w:cs="Arial"/>
          <w:w w:val="110"/>
        </w:rPr>
        <w:t>an</w:t>
      </w:r>
      <w:r w:rsidRPr="00863340">
        <w:rPr>
          <w:rFonts w:ascii="Arial" w:hAnsi="Arial" w:cs="Arial"/>
          <w:spacing w:val="-2"/>
          <w:w w:val="110"/>
        </w:rPr>
        <w:t>e</w:t>
      </w:r>
      <w:r w:rsidRPr="00863340">
        <w:rPr>
          <w:rFonts w:ascii="Arial" w:hAnsi="Arial" w:cs="Arial"/>
          <w:w w:val="110"/>
        </w:rPr>
        <w:t xml:space="preserve">, </w:t>
      </w:r>
      <w:r w:rsidRPr="00863340">
        <w:rPr>
          <w:rFonts w:ascii="Arial" w:hAnsi="Arial" w:cs="Arial"/>
          <w:spacing w:val="2"/>
          <w:w w:val="110"/>
        </w:rPr>
        <w:t xml:space="preserve"> </w:t>
      </w:r>
      <w:r w:rsidRPr="00863340">
        <w:rPr>
          <w:rFonts w:ascii="Arial" w:hAnsi="Arial" w:cs="Arial"/>
          <w:w w:val="110"/>
        </w:rPr>
        <w:t>či</w:t>
      </w:r>
      <w:r w:rsidRPr="00863340">
        <w:rPr>
          <w:rFonts w:ascii="Arial" w:hAnsi="Arial" w:cs="Arial"/>
          <w:spacing w:val="-3"/>
          <w:w w:val="110"/>
        </w:rPr>
        <w:t>t</w:t>
      </w:r>
      <w:r w:rsidRPr="00863340">
        <w:rPr>
          <w:rFonts w:ascii="Arial" w:hAnsi="Arial" w:cs="Arial"/>
          <w:w w:val="110"/>
        </w:rPr>
        <w:t xml:space="preserve">ke </w:t>
      </w:r>
      <w:r w:rsidRPr="00863340">
        <w:rPr>
          <w:rFonts w:ascii="Arial" w:hAnsi="Arial" w:cs="Arial"/>
          <w:spacing w:val="5"/>
          <w:w w:val="110"/>
        </w:rPr>
        <w:t xml:space="preserve"> </w:t>
      </w:r>
      <w:r w:rsidRPr="00863340">
        <w:rPr>
          <w:rFonts w:ascii="Arial" w:hAnsi="Arial" w:cs="Arial"/>
          <w:w w:val="110"/>
        </w:rPr>
        <w:t>k</w:t>
      </w:r>
      <w:r w:rsidRPr="00863340">
        <w:rPr>
          <w:rFonts w:ascii="Arial" w:hAnsi="Arial" w:cs="Arial"/>
          <w:spacing w:val="-2"/>
          <w:w w:val="110"/>
        </w:rPr>
        <w:t>o</w:t>
      </w:r>
      <w:r w:rsidRPr="00863340">
        <w:rPr>
          <w:rFonts w:ascii="Arial" w:hAnsi="Arial" w:cs="Arial"/>
          <w:w w:val="110"/>
        </w:rPr>
        <w:t xml:space="preserve">pije </w:t>
      </w:r>
      <w:r w:rsidRPr="00863340">
        <w:rPr>
          <w:rFonts w:ascii="Arial" w:hAnsi="Arial" w:cs="Arial"/>
          <w:spacing w:val="4"/>
          <w:w w:val="110"/>
        </w:rPr>
        <w:t xml:space="preserve"> </w:t>
      </w:r>
      <w:r w:rsidRPr="00863340">
        <w:rPr>
          <w:rFonts w:ascii="Arial" w:hAnsi="Arial" w:cs="Arial"/>
          <w:spacing w:val="-2"/>
          <w:w w:val="110"/>
        </w:rPr>
        <w:t>po</w:t>
      </w:r>
      <w:r w:rsidRPr="00863340">
        <w:rPr>
          <w:rFonts w:ascii="Arial" w:hAnsi="Arial" w:cs="Arial"/>
          <w:w w:val="110"/>
        </w:rPr>
        <w:t>tpi</w:t>
      </w:r>
      <w:r w:rsidRPr="00863340">
        <w:rPr>
          <w:rFonts w:ascii="Arial" w:hAnsi="Arial" w:cs="Arial"/>
          <w:spacing w:val="-3"/>
          <w:w w:val="110"/>
        </w:rPr>
        <w:t>s</w:t>
      </w:r>
      <w:r w:rsidRPr="00863340">
        <w:rPr>
          <w:rFonts w:ascii="Arial" w:hAnsi="Arial" w:cs="Arial"/>
          <w:w w:val="110"/>
        </w:rPr>
        <w:t>an</w:t>
      </w:r>
      <w:r w:rsidRPr="00863340">
        <w:rPr>
          <w:rFonts w:ascii="Arial" w:hAnsi="Arial" w:cs="Arial"/>
          <w:spacing w:val="-2"/>
          <w:w w:val="110"/>
        </w:rPr>
        <w:t>o</w:t>
      </w:r>
      <w:r w:rsidRPr="00863340">
        <w:rPr>
          <w:rFonts w:ascii="Arial" w:hAnsi="Arial" w:cs="Arial"/>
          <w:w w:val="110"/>
        </w:rPr>
        <w:t>g</w:t>
      </w:r>
    </w:p>
    <w:p w:rsidR="00DD4866" w:rsidRPr="00863340" w:rsidRDefault="00DD4866" w:rsidP="00DD4866">
      <w:pPr>
        <w:pStyle w:val="BodyText"/>
        <w:kinsoku w:val="0"/>
        <w:overflowPunct w:val="0"/>
        <w:spacing w:line="249" w:lineRule="exact"/>
        <w:ind w:right="4053"/>
        <w:jc w:val="both"/>
        <w:rPr>
          <w:rFonts w:ascii="Arial" w:hAnsi="Arial" w:cs="Arial"/>
          <w:sz w:val="22"/>
          <w:szCs w:val="22"/>
          <w:lang w:val="sr-Latn-RS"/>
        </w:rPr>
      </w:pPr>
      <w:r w:rsidRPr="00863340">
        <w:rPr>
          <w:rFonts w:ascii="Arial" w:hAnsi="Arial" w:cs="Arial"/>
          <w:w w:val="105"/>
          <w:sz w:val="22"/>
          <w:szCs w:val="22"/>
          <w:lang w:val="sr-Latn-RS"/>
        </w:rPr>
        <w:lastRenderedPageBreak/>
        <w:t>ugov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a</w:t>
      </w:r>
      <w:r w:rsidRPr="00863340">
        <w:rPr>
          <w:rFonts w:ascii="Arial" w:hAnsi="Arial" w:cs="Arial"/>
          <w:spacing w:val="18"/>
          <w:w w:val="105"/>
          <w:sz w:val="22"/>
          <w:szCs w:val="22"/>
          <w:lang w:val="sr-Latn-RS"/>
        </w:rPr>
        <w:t xml:space="preserve"> </w:t>
      </w:r>
      <w:r w:rsidRPr="00863340">
        <w:rPr>
          <w:rFonts w:ascii="Arial" w:hAnsi="Arial" w:cs="Arial"/>
          <w:w w:val="105"/>
          <w:sz w:val="22"/>
          <w:szCs w:val="22"/>
          <w:lang w:val="sr-Latn-RS"/>
        </w:rPr>
        <w:t>će</w:t>
      </w:r>
      <w:r w:rsidRPr="00863340">
        <w:rPr>
          <w:rFonts w:ascii="Arial" w:hAnsi="Arial" w:cs="Arial"/>
          <w:spacing w:val="13"/>
          <w:w w:val="105"/>
          <w:sz w:val="22"/>
          <w:szCs w:val="22"/>
          <w:lang w:val="sr-Latn-RS"/>
        </w:rPr>
        <w:t xml:space="preserve"> </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e</w:t>
      </w:r>
      <w:r w:rsidRPr="00863340">
        <w:rPr>
          <w:rFonts w:ascii="Arial" w:hAnsi="Arial" w:cs="Arial"/>
          <w:spacing w:val="13"/>
          <w:w w:val="105"/>
          <w:sz w:val="22"/>
          <w:szCs w:val="22"/>
          <w:lang w:val="sr-Latn-RS"/>
        </w:rPr>
        <w:t xml:space="preserve"> </w:t>
      </w:r>
      <w:r w:rsidRPr="00863340">
        <w:rPr>
          <w:rFonts w:ascii="Arial" w:hAnsi="Arial" w:cs="Arial"/>
          <w:w w:val="105"/>
          <w:sz w:val="22"/>
          <w:szCs w:val="22"/>
          <w:lang w:val="sr-Latn-RS"/>
        </w:rPr>
        <w:t>inte</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no</w:t>
      </w:r>
      <w:r w:rsidRPr="00863340">
        <w:rPr>
          <w:rFonts w:ascii="Arial" w:hAnsi="Arial" w:cs="Arial"/>
          <w:spacing w:val="16"/>
          <w:w w:val="105"/>
          <w:sz w:val="22"/>
          <w:szCs w:val="22"/>
          <w:lang w:val="sr-Latn-RS"/>
        </w:rPr>
        <w:t xml:space="preserve"> raspodeliti </w:t>
      </w:r>
      <w:r w:rsidRPr="00863340">
        <w:rPr>
          <w:rFonts w:ascii="Arial" w:hAnsi="Arial" w:cs="Arial"/>
          <w:w w:val="105"/>
          <w:sz w:val="22"/>
          <w:szCs w:val="22"/>
          <w:lang w:val="sr-Latn-RS"/>
        </w:rPr>
        <w:t>unutar</w:t>
      </w:r>
      <w:r w:rsidRPr="00863340">
        <w:rPr>
          <w:rFonts w:ascii="Arial" w:hAnsi="Arial" w:cs="Arial"/>
          <w:spacing w:val="16"/>
          <w:w w:val="105"/>
          <w:sz w:val="22"/>
          <w:szCs w:val="22"/>
          <w:lang w:val="sr-Latn-RS"/>
        </w:rPr>
        <w:t xml:space="preserve"> </w:t>
      </w:r>
      <w:r w:rsidR="003D53F7">
        <w:rPr>
          <w:rFonts w:ascii="Arial" w:hAnsi="Arial" w:cs="Arial"/>
          <w:spacing w:val="16"/>
          <w:w w:val="105"/>
          <w:sz w:val="22"/>
          <w:szCs w:val="22"/>
          <w:lang w:val="sr-Latn-RS"/>
        </w:rPr>
        <w:t xml:space="preserve"> </w:t>
      </w:r>
      <w:r w:rsidR="003D53F7" w:rsidRPr="00863340">
        <w:rPr>
          <w:rFonts w:ascii="Arial" w:hAnsi="Arial" w:cs="Arial"/>
          <w:w w:val="105"/>
          <w:sz w:val="22"/>
          <w:szCs w:val="22"/>
          <w:lang w:val="sr-Latn-RS"/>
        </w:rPr>
        <w:t>organi</w:t>
      </w:r>
      <w:r w:rsidR="003D53F7" w:rsidRPr="00863340">
        <w:rPr>
          <w:rFonts w:ascii="Arial" w:hAnsi="Arial" w:cs="Arial"/>
          <w:spacing w:val="-3"/>
          <w:w w:val="105"/>
          <w:sz w:val="22"/>
          <w:szCs w:val="22"/>
          <w:lang w:val="sr-Latn-RS"/>
        </w:rPr>
        <w:t>z</w:t>
      </w:r>
      <w:r w:rsidR="003D53F7" w:rsidRPr="00863340">
        <w:rPr>
          <w:rFonts w:ascii="Arial" w:hAnsi="Arial" w:cs="Arial"/>
          <w:spacing w:val="-2"/>
          <w:w w:val="105"/>
          <w:sz w:val="22"/>
          <w:szCs w:val="22"/>
          <w:lang w:val="sr-Latn-RS"/>
        </w:rPr>
        <w:t>a</w:t>
      </w:r>
      <w:r w:rsidR="003D53F7" w:rsidRPr="00863340">
        <w:rPr>
          <w:rFonts w:ascii="Arial" w:hAnsi="Arial" w:cs="Arial"/>
          <w:w w:val="105"/>
          <w:sz w:val="22"/>
          <w:szCs w:val="22"/>
          <w:lang w:val="sr-Latn-RS"/>
        </w:rPr>
        <w:t>cije</w:t>
      </w:r>
      <w:r w:rsidR="003D53F7" w:rsidRPr="00863340">
        <w:rPr>
          <w:rFonts w:ascii="Arial" w:hAnsi="Arial" w:cs="Arial"/>
          <w:spacing w:val="17"/>
          <w:w w:val="105"/>
          <w:sz w:val="22"/>
          <w:szCs w:val="22"/>
          <w:lang w:val="sr-Latn-RS"/>
        </w:rPr>
        <w:t xml:space="preserve"> </w:t>
      </w:r>
      <w:r w:rsidR="003D53F7" w:rsidRPr="00863340">
        <w:rPr>
          <w:rFonts w:ascii="Arial" w:hAnsi="Arial" w:cs="Arial"/>
          <w:w w:val="105"/>
          <w:sz w:val="22"/>
          <w:szCs w:val="22"/>
          <w:lang w:val="sr-Latn-RS"/>
        </w:rPr>
        <w:t>i</w:t>
      </w:r>
      <w:r w:rsidR="003D53F7" w:rsidRPr="00863340">
        <w:rPr>
          <w:rFonts w:ascii="Arial" w:hAnsi="Arial" w:cs="Arial"/>
          <w:spacing w:val="15"/>
          <w:w w:val="105"/>
          <w:sz w:val="22"/>
          <w:szCs w:val="22"/>
          <w:lang w:val="sr-Latn-RS"/>
        </w:rPr>
        <w:t xml:space="preserve"> </w:t>
      </w:r>
      <w:r w:rsidR="003D53F7" w:rsidRPr="00863340">
        <w:rPr>
          <w:rFonts w:ascii="Arial" w:hAnsi="Arial" w:cs="Arial"/>
          <w:w w:val="105"/>
          <w:sz w:val="22"/>
          <w:szCs w:val="22"/>
          <w:lang w:val="sr-Latn-RS"/>
        </w:rPr>
        <w:t>to</w:t>
      </w:r>
      <w:r w:rsidR="003D53F7" w:rsidRPr="00863340">
        <w:rPr>
          <w:rFonts w:ascii="Arial" w:hAnsi="Arial" w:cs="Arial"/>
          <w:spacing w:val="20"/>
          <w:w w:val="105"/>
          <w:sz w:val="22"/>
          <w:szCs w:val="22"/>
          <w:lang w:val="sr-Latn-RS"/>
        </w:rPr>
        <w:t xml:space="preserve"> </w:t>
      </w:r>
      <w:r w:rsidR="003D53F7" w:rsidRPr="00863340">
        <w:rPr>
          <w:rFonts w:ascii="Arial" w:hAnsi="Arial" w:cs="Arial"/>
          <w:spacing w:val="-4"/>
          <w:w w:val="105"/>
          <w:sz w:val="22"/>
          <w:szCs w:val="22"/>
          <w:lang w:val="sr-Latn-RS"/>
        </w:rPr>
        <w:t>u</w:t>
      </w:r>
      <w:r w:rsidR="003D53F7" w:rsidRPr="00863340">
        <w:rPr>
          <w:rFonts w:ascii="Arial" w:hAnsi="Arial" w:cs="Arial"/>
          <w:w w:val="105"/>
          <w:sz w:val="22"/>
          <w:szCs w:val="22"/>
          <w:lang w:val="sr-Latn-RS"/>
        </w:rPr>
        <w:t>:</w:t>
      </w: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p>
    <w:p w:rsidR="00DD4866" w:rsidRPr="00863340" w:rsidRDefault="00DD4866" w:rsidP="00DD4866">
      <w:pPr>
        <w:autoSpaceDE w:val="0"/>
        <w:autoSpaceDN w:val="0"/>
        <w:adjustRightInd w:val="0"/>
        <w:spacing w:after="0" w:line="240" w:lineRule="auto"/>
        <w:ind w:left="567" w:right="113"/>
        <w:rPr>
          <w:rFonts w:ascii="Arial" w:hAnsi="Arial" w:cs="Arial"/>
          <w:color w:val="000000"/>
        </w:rPr>
      </w:pPr>
      <w:r w:rsidRPr="00863340">
        <w:rPr>
          <w:rFonts w:ascii="Arial" w:hAnsi="Arial" w:cs="Arial"/>
          <w:color w:val="000000"/>
        </w:rPr>
        <w:t>1. Odeljenju za finansije;</w:t>
      </w:r>
    </w:p>
    <w:p w:rsidR="00DD4866" w:rsidRPr="00863340" w:rsidRDefault="00DD4866" w:rsidP="00DD4866">
      <w:pPr>
        <w:autoSpaceDE w:val="0"/>
        <w:autoSpaceDN w:val="0"/>
        <w:adjustRightInd w:val="0"/>
        <w:spacing w:after="0" w:line="240" w:lineRule="auto"/>
        <w:ind w:left="567" w:right="113"/>
        <w:rPr>
          <w:rFonts w:ascii="Arial" w:hAnsi="Arial" w:cs="Arial"/>
          <w:color w:val="000000"/>
        </w:rPr>
      </w:pPr>
      <w:r w:rsidRPr="00863340">
        <w:rPr>
          <w:rFonts w:ascii="Arial" w:hAnsi="Arial" w:cs="Arial"/>
          <w:color w:val="000000"/>
        </w:rPr>
        <w:t>2. Jedinici prekla zahteva  (Odeljenje korisnika);</w:t>
      </w:r>
    </w:p>
    <w:p w:rsidR="00DD4866" w:rsidRPr="00863340" w:rsidRDefault="00DD4866" w:rsidP="00DD4866">
      <w:pPr>
        <w:autoSpaceDE w:val="0"/>
        <w:autoSpaceDN w:val="0"/>
        <w:adjustRightInd w:val="0"/>
        <w:spacing w:after="0" w:line="240" w:lineRule="auto"/>
        <w:ind w:left="567" w:right="113"/>
        <w:rPr>
          <w:rFonts w:ascii="Arial" w:hAnsi="Arial" w:cs="Arial"/>
          <w:color w:val="000000"/>
        </w:rPr>
      </w:pPr>
      <w:r w:rsidRPr="00863340">
        <w:rPr>
          <w:rFonts w:ascii="Arial" w:hAnsi="Arial" w:cs="Arial"/>
          <w:color w:val="000000"/>
        </w:rPr>
        <w:t xml:space="preserve">3. Menadžeru projekta </w:t>
      </w:r>
      <w:r w:rsidR="00A05D7D" w:rsidRPr="00863340">
        <w:rPr>
          <w:rFonts w:ascii="Arial" w:hAnsi="Arial" w:cs="Arial"/>
          <w:color w:val="000000"/>
        </w:rPr>
        <w:t>odgovornom</w:t>
      </w:r>
      <w:r w:rsidRPr="00863340">
        <w:rPr>
          <w:rFonts w:ascii="Arial" w:hAnsi="Arial" w:cs="Arial"/>
          <w:color w:val="000000"/>
        </w:rPr>
        <w:t xml:space="preserve"> za upravljanje ugovorom.</w:t>
      </w:r>
    </w:p>
    <w:p w:rsidR="00DD4866" w:rsidRPr="00863340" w:rsidRDefault="00DD4866" w:rsidP="00DD4866">
      <w:pPr>
        <w:autoSpaceDE w:val="0"/>
        <w:autoSpaceDN w:val="0"/>
        <w:adjustRightInd w:val="0"/>
        <w:spacing w:after="0" w:line="240" w:lineRule="auto"/>
        <w:ind w:left="567" w:right="113"/>
        <w:rPr>
          <w:rFonts w:ascii="Arial" w:hAnsi="Arial" w:cs="Arial"/>
          <w:color w:val="000000"/>
        </w:rPr>
      </w:pPr>
    </w:p>
    <w:p w:rsidR="00DD4866" w:rsidRPr="00863340" w:rsidRDefault="00DD4866" w:rsidP="00DD486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47.42 Originalni primerak ugovora se zadržava u Odeljenju/Jedinici za nabavku. </w:t>
      </w:r>
    </w:p>
    <w:p w:rsidR="00DD4866" w:rsidRPr="00863340" w:rsidRDefault="00DD4866" w:rsidP="00DD4866">
      <w:pPr>
        <w:spacing w:after="0" w:line="240" w:lineRule="auto"/>
        <w:ind w:right="113"/>
        <w:jc w:val="both"/>
        <w:rPr>
          <w:rFonts w:ascii="Arial" w:hAnsi="Arial" w:cs="Arial"/>
          <w:color w:val="000000"/>
        </w:rPr>
      </w:pPr>
    </w:p>
    <w:p w:rsidR="00DD4866" w:rsidRPr="00863340" w:rsidRDefault="00DD4866" w:rsidP="00DD4866">
      <w:pPr>
        <w:pStyle w:val="Heading2"/>
        <w:autoSpaceDE w:val="0"/>
        <w:autoSpaceDN w:val="0"/>
        <w:adjustRightInd w:val="0"/>
        <w:spacing w:before="0" w:after="0"/>
        <w:ind w:left="760" w:right="113"/>
        <w:jc w:val="both"/>
        <w:rPr>
          <w:rFonts w:eastAsia="MS Mincho"/>
          <w:b w:val="0"/>
          <w:bCs w:val="0"/>
          <w:i w:val="0"/>
          <w:iCs w:val="0"/>
          <w:color w:val="000000"/>
          <w:szCs w:val="22"/>
          <w:lang w:val="sr-Latn-RS"/>
        </w:rPr>
      </w:pPr>
      <w:bookmarkStart w:id="88" w:name="_Toc510900126"/>
      <w:bookmarkStart w:id="89" w:name="_Toc517449247"/>
      <w:r w:rsidRPr="00863340">
        <w:rPr>
          <w:color w:val="000000"/>
          <w:lang w:val="sr-Latn-RS"/>
        </w:rPr>
        <w:t xml:space="preserve">48. </w:t>
      </w:r>
      <w:bookmarkStart w:id="90" w:name="_Toc300139402"/>
      <w:r w:rsidRPr="00863340">
        <w:rPr>
          <w:color w:val="000000"/>
          <w:lang w:val="sr-Latn-RS"/>
        </w:rPr>
        <w:t>Tenderski postupak sa jednom i dve koverte</w:t>
      </w:r>
      <w:bookmarkEnd w:id="88"/>
      <w:bookmarkEnd w:id="89"/>
      <w:bookmarkEnd w:id="90"/>
    </w:p>
    <w:p w:rsidR="00DD4866" w:rsidRPr="00863340" w:rsidRDefault="00DD4866" w:rsidP="00DD4866">
      <w:pPr>
        <w:spacing w:after="0"/>
        <w:ind w:right="113"/>
        <w:jc w:val="both"/>
      </w:pPr>
    </w:p>
    <w:p w:rsidR="00DD4866" w:rsidRPr="00863340" w:rsidRDefault="00DD4866" w:rsidP="00DD4866">
      <w:pPr>
        <w:pStyle w:val="BodyText"/>
        <w:widowControl w:val="0"/>
        <w:tabs>
          <w:tab w:val="left" w:pos="608"/>
        </w:tabs>
        <w:kinsoku w:val="0"/>
        <w:overflowPunct w:val="0"/>
        <w:autoSpaceDE w:val="0"/>
        <w:autoSpaceDN w:val="0"/>
        <w:adjustRightInd w:val="0"/>
        <w:spacing w:after="0" w:line="276" w:lineRule="auto"/>
        <w:ind w:right="112"/>
        <w:jc w:val="both"/>
        <w:rPr>
          <w:rFonts w:ascii="Arial" w:hAnsi="Arial" w:cs="Arial"/>
          <w:sz w:val="22"/>
          <w:szCs w:val="22"/>
          <w:lang w:val="sr-Latn-RS"/>
        </w:rPr>
      </w:pPr>
      <w:r w:rsidRPr="00863340">
        <w:rPr>
          <w:rFonts w:ascii="Arial" w:hAnsi="Arial" w:cs="Arial"/>
          <w:color w:val="000000"/>
          <w:sz w:val="22"/>
          <w:szCs w:val="22"/>
          <w:lang w:val="sr-Latn-RS"/>
        </w:rPr>
        <w:t xml:space="preserve">48.1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8"/>
          <w:w w:val="110"/>
          <w:sz w:val="22"/>
          <w:szCs w:val="22"/>
          <w:lang w:val="sr-Latn-RS"/>
        </w:rPr>
        <w:t xml:space="preserve"> </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ednom</w:t>
      </w:r>
      <w:r w:rsidRPr="00863340">
        <w:rPr>
          <w:rFonts w:ascii="Arial" w:hAnsi="Arial" w:cs="Arial"/>
          <w:b/>
          <w:spacing w:val="17"/>
          <w:w w:val="110"/>
          <w:sz w:val="22"/>
          <w:szCs w:val="22"/>
          <w:lang w:val="sr-Latn-RS"/>
        </w:rPr>
        <w:t xml:space="preserve"> </w:t>
      </w:r>
      <w:r w:rsidRPr="00863340">
        <w:rPr>
          <w:rFonts w:ascii="Arial" w:hAnsi="Arial" w:cs="Arial"/>
          <w:b/>
          <w:w w:val="110"/>
          <w:sz w:val="22"/>
          <w:szCs w:val="22"/>
          <w:lang w:val="sr-Latn-RS"/>
        </w:rPr>
        <w:t>ko</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ertom</w:t>
      </w:r>
      <w:r w:rsidRPr="00863340">
        <w:rPr>
          <w:rFonts w:ascii="Arial" w:hAnsi="Arial" w:cs="Arial"/>
          <w:spacing w:val="23"/>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tehni</w:t>
      </w:r>
      <w:r w:rsidRPr="00863340">
        <w:rPr>
          <w:rFonts w:ascii="Arial" w:hAnsi="Arial" w:cs="Arial"/>
          <w:spacing w:val="-5"/>
          <w:w w:val="110"/>
          <w:sz w:val="22"/>
          <w:szCs w:val="22"/>
          <w:lang w:val="sr-Latn-RS"/>
        </w:rPr>
        <w:t>č</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ansij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l</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9"/>
          <w:w w:val="110"/>
          <w:sz w:val="22"/>
          <w:szCs w:val="22"/>
          <w:lang w:val="sr-Latn-RS"/>
        </w:rPr>
        <w:t xml:space="preserve"> </w:t>
      </w:r>
      <w:r w:rsidRPr="00863340">
        <w:rPr>
          <w:rFonts w:ascii="Arial" w:hAnsi="Arial" w:cs="Arial"/>
          <w:b/>
          <w:w w:val="110"/>
          <w:sz w:val="22"/>
          <w:szCs w:val="22"/>
          <w:lang w:val="sr-Latn-RS"/>
        </w:rPr>
        <w:t>p</w:t>
      </w:r>
      <w:r w:rsidRPr="00863340">
        <w:rPr>
          <w:rFonts w:ascii="Arial" w:hAnsi="Arial" w:cs="Arial"/>
          <w:b/>
          <w:spacing w:val="-3"/>
          <w:w w:val="110"/>
          <w:sz w:val="22"/>
          <w:szCs w:val="22"/>
          <w:lang w:val="sr-Latn-RS"/>
        </w:rPr>
        <w:t>oj</w:t>
      </w:r>
      <w:r w:rsidRPr="00863340">
        <w:rPr>
          <w:rFonts w:ascii="Arial" w:hAnsi="Arial" w:cs="Arial"/>
          <w:b/>
          <w:spacing w:val="-2"/>
          <w:w w:val="110"/>
          <w:sz w:val="22"/>
          <w:szCs w:val="22"/>
          <w:lang w:val="sr-Latn-RS"/>
        </w:rPr>
        <w:t>e</w:t>
      </w:r>
      <w:r w:rsidRPr="00863340">
        <w:rPr>
          <w:rFonts w:ascii="Arial" w:hAnsi="Arial" w:cs="Arial"/>
          <w:b/>
          <w:w w:val="110"/>
          <w:sz w:val="22"/>
          <w:szCs w:val="22"/>
          <w:lang w:val="sr-Latn-RS"/>
        </w:rPr>
        <w:t>d</w:t>
      </w:r>
      <w:r w:rsidRPr="00863340">
        <w:rPr>
          <w:rFonts w:ascii="Arial" w:hAnsi="Arial" w:cs="Arial"/>
          <w:b/>
          <w:spacing w:val="2"/>
          <w:w w:val="110"/>
          <w:sz w:val="22"/>
          <w:szCs w:val="22"/>
          <w:lang w:val="sr-Latn-RS"/>
        </w:rPr>
        <w:t>i</w:t>
      </w:r>
      <w:r w:rsidRPr="00863340">
        <w:rPr>
          <w:rFonts w:ascii="Arial" w:hAnsi="Arial" w:cs="Arial"/>
          <w:b/>
          <w:w w:val="110"/>
          <w:sz w:val="22"/>
          <w:szCs w:val="22"/>
          <w:lang w:val="sr-Latn-RS"/>
        </w:rPr>
        <w:t>n</w:t>
      </w:r>
      <w:r w:rsidRPr="00863340">
        <w:rPr>
          <w:rFonts w:ascii="Arial" w:hAnsi="Arial" w:cs="Arial"/>
          <w:b/>
          <w:spacing w:val="-2"/>
          <w:w w:val="110"/>
          <w:sz w:val="22"/>
          <w:szCs w:val="22"/>
          <w:lang w:val="sr-Latn-RS"/>
        </w:rPr>
        <w:t>ač</w:t>
      </w:r>
      <w:r w:rsidRPr="00863340">
        <w:rPr>
          <w:rFonts w:ascii="Arial" w:hAnsi="Arial" w:cs="Arial"/>
          <w:b/>
          <w:w w:val="110"/>
          <w:sz w:val="22"/>
          <w:szCs w:val="22"/>
          <w:lang w:val="sr-Latn-RS"/>
        </w:rPr>
        <w:t>ne</w:t>
      </w:r>
      <w:r w:rsidRPr="00863340">
        <w:rPr>
          <w:rFonts w:ascii="Arial" w:hAnsi="Arial" w:cs="Arial"/>
          <w:b/>
          <w:spacing w:val="23"/>
          <w:w w:val="110"/>
          <w:sz w:val="22"/>
          <w:szCs w:val="22"/>
          <w:lang w:val="sr-Latn-RS"/>
        </w:rPr>
        <w:t xml:space="preserve"> </w:t>
      </w:r>
      <w:r w:rsidRPr="00863340">
        <w:rPr>
          <w:rFonts w:ascii="Arial" w:hAnsi="Arial" w:cs="Arial"/>
          <w:b/>
          <w:spacing w:val="-2"/>
          <w:w w:val="110"/>
          <w:sz w:val="22"/>
          <w:szCs w:val="22"/>
          <w:lang w:val="sr-Latn-RS"/>
        </w:rPr>
        <w:t>k</w:t>
      </w:r>
      <w:r w:rsidRPr="00863340">
        <w:rPr>
          <w:rFonts w:ascii="Arial" w:hAnsi="Arial" w:cs="Arial"/>
          <w:b/>
          <w:w w:val="110"/>
          <w:sz w:val="22"/>
          <w:szCs w:val="22"/>
          <w:lang w:val="sr-Latn-RS"/>
        </w:rPr>
        <w:t>o</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ert</w:t>
      </w:r>
      <w:r w:rsidRPr="00863340">
        <w:rPr>
          <w:rFonts w:ascii="Arial" w:hAnsi="Arial" w:cs="Arial"/>
          <w:b/>
          <w:spacing w:val="-2"/>
          <w:w w:val="110"/>
          <w:sz w:val="22"/>
          <w:szCs w:val="22"/>
          <w:lang w:val="sr-Latn-RS"/>
        </w:rPr>
        <w:t>e</w:t>
      </w:r>
      <w:r w:rsidRPr="00863340">
        <w:rPr>
          <w:rFonts w:ascii="Arial" w:hAnsi="Arial" w:cs="Arial"/>
          <w:w w:val="110"/>
          <w:sz w:val="22"/>
          <w:szCs w:val="22"/>
          <w:lang w:val="sr-Latn-RS"/>
        </w:rPr>
        <w:t>, d</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k</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1"/>
          <w:w w:val="110"/>
          <w:sz w:val="22"/>
          <w:szCs w:val="22"/>
          <w:lang w:val="sr-Latn-RS"/>
        </w:rPr>
        <w:t xml:space="preserve"> </w:t>
      </w:r>
      <w:r w:rsidRPr="00863340">
        <w:rPr>
          <w:rFonts w:ascii="Arial" w:hAnsi="Arial" w:cs="Arial"/>
          <w:b/>
          <w:w w:val="110"/>
          <w:sz w:val="22"/>
          <w:szCs w:val="22"/>
          <w:lang w:val="sr-Latn-RS"/>
        </w:rPr>
        <w:t>d</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e</w:t>
      </w:r>
      <w:r w:rsidRPr="00863340">
        <w:rPr>
          <w:rFonts w:ascii="Arial" w:hAnsi="Arial" w:cs="Arial"/>
          <w:b/>
          <w:spacing w:val="11"/>
          <w:w w:val="110"/>
          <w:sz w:val="22"/>
          <w:szCs w:val="22"/>
          <w:lang w:val="sr-Latn-RS"/>
        </w:rPr>
        <w:t xml:space="preserve"> </w:t>
      </w:r>
      <w:r w:rsidRPr="00863340">
        <w:rPr>
          <w:rFonts w:ascii="Arial" w:hAnsi="Arial" w:cs="Arial"/>
          <w:b/>
          <w:spacing w:val="-2"/>
          <w:w w:val="110"/>
          <w:sz w:val="22"/>
          <w:szCs w:val="22"/>
          <w:lang w:val="sr-Latn-RS"/>
        </w:rPr>
        <w:t>k</w:t>
      </w:r>
      <w:r w:rsidRPr="00863340">
        <w:rPr>
          <w:rFonts w:ascii="Arial" w:hAnsi="Arial" w:cs="Arial"/>
          <w:b/>
          <w:spacing w:val="1"/>
          <w:w w:val="110"/>
          <w:sz w:val="22"/>
          <w:szCs w:val="22"/>
          <w:lang w:val="sr-Latn-RS"/>
        </w:rPr>
        <w:t>ov</w:t>
      </w:r>
      <w:r w:rsidRPr="00863340">
        <w:rPr>
          <w:rFonts w:ascii="Arial" w:hAnsi="Arial" w:cs="Arial"/>
          <w:b/>
          <w:spacing w:val="-2"/>
          <w:w w:val="110"/>
          <w:sz w:val="22"/>
          <w:szCs w:val="22"/>
          <w:lang w:val="sr-Latn-RS"/>
        </w:rPr>
        <w:t>e</w:t>
      </w:r>
      <w:r w:rsidRPr="00863340">
        <w:rPr>
          <w:rFonts w:ascii="Arial" w:hAnsi="Arial" w:cs="Arial"/>
          <w:b/>
          <w:spacing w:val="1"/>
          <w:w w:val="110"/>
          <w:sz w:val="22"/>
          <w:szCs w:val="22"/>
          <w:lang w:val="sr-Latn-RS"/>
        </w:rPr>
        <w:t>r</w:t>
      </w:r>
      <w:r w:rsidRPr="00863340">
        <w:rPr>
          <w:rFonts w:ascii="Arial" w:hAnsi="Arial" w:cs="Arial"/>
          <w:b/>
          <w:w w:val="110"/>
          <w:sz w:val="22"/>
          <w:szCs w:val="22"/>
          <w:lang w:val="sr-Latn-RS"/>
        </w:rPr>
        <w:t>te</w:t>
      </w:r>
      <w:r w:rsidRPr="00863340">
        <w:rPr>
          <w:rFonts w:ascii="Arial" w:hAnsi="Arial" w:cs="Arial"/>
          <w:spacing w:val="11"/>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eva</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teh</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nans</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3"/>
          <w:w w:val="110"/>
          <w:sz w:val="22"/>
          <w:szCs w:val="22"/>
          <w:lang w:val="sr-Latn-RS"/>
        </w:rPr>
        <w:t xml:space="preserve"> </w:t>
      </w:r>
      <w:r w:rsidRPr="00863340">
        <w:rPr>
          <w:rFonts w:ascii="Arial" w:hAnsi="Arial" w:cs="Arial"/>
          <w:b/>
          <w:w w:val="110"/>
          <w:sz w:val="22"/>
          <w:szCs w:val="22"/>
          <w:lang w:val="sr-Latn-RS"/>
        </w:rPr>
        <w:t>od</w:t>
      </w:r>
      <w:r w:rsidRPr="00863340">
        <w:rPr>
          <w:rFonts w:ascii="Arial" w:hAnsi="Arial" w:cs="Arial"/>
          <w:b/>
          <w:spacing w:val="-4"/>
          <w:w w:val="110"/>
          <w:sz w:val="22"/>
          <w:szCs w:val="22"/>
          <w:lang w:val="sr-Latn-RS"/>
        </w:rPr>
        <w:t>v</w:t>
      </w:r>
      <w:r w:rsidRPr="00863340">
        <w:rPr>
          <w:rFonts w:ascii="Arial" w:hAnsi="Arial" w:cs="Arial"/>
          <w:b/>
          <w:spacing w:val="1"/>
          <w:w w:val="110"/>
          <w:sz w:val="22"/>
          <w:szCs w:val="22"/>
          <w:lang w:val="sr-Latn-RS"/>
        </w:rPr>
        <w:t>o</w:t>
      </w:r>
      <w:r w:rsidRPr="00863340">
        <w:rPr>
          <w:rFonts w:ascii="Arial" w:hAnsi="Arial" w:cs="Arial"/>
          <w:b/>
          <w:spacing w:val="-3"/>
          <w:w w:val="110"/>
          <w:sz w:val="22"/>
          <w:szCs w:val="22"/>
          <w:lang w:val="sr-Latn-RS"/>
        </w:rPr>
        <w:t>j</w:t>
      </w:r>
      <w:r w:rsidRPr="00863340">
        <w:rPr>
          <w:rFonts w:ascii="Arial" w:hAnsi="Arial" w:cs="Arial"/>
          <w:b/>
          <w:w w:val="110"/>
          <w:sz w:val="22"/>
          <w:szCs w:val="22"/>
          <w:lang w:val="sr-Latn-RS"/>
        </w:rPr>
        <w:t>enim</w:t>
      </w:r>
      <w:r w:rsidRPr="00863340">
        <w:rPr>
          <w:rFonts w:ascii="Arial" w:hAnsi="Arial" w:cs="Arial"/>
          <w:b/>
          <w:w w:val="114"/>
          <w:sz w:val="22"/>
          <w:szCs w:val="22"/>
          <w:lang w:val="sr-Latn-RS"/>
        </w:rPr>
        <w:t xml:space="preserve"> </w:t>
      </w:r>
      <w:r w:rsidRPr="00863340">
        <w:rPr>
          <w:rFonts w:ascii="Arial" w:hAnsi="Arial" w:cs="Arial"/>
          <w:b/>
          <w:w w:val="110"/>
          <w:sz w:val="22"/>
          <w:szCs w:val="22"/>
          <w:lang w:val="sr-Latn-RS"/>
        </w:rPr>
        <w:t>ko</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ert</w:t>
      </w:r>
      <w:r w:rsidRPr="00863340">
        <w:rPr>
          <w:rFonts w:ascii="Arial" w:hAnsi="Arial" w:cs="Arial"/>
          <w:b/>
          <w:spacing w:val="-2"/>
          <w:w w:val="110"/>
          <w:sz w:val="22"/>
          <w:szCs w:val="22"/>
          <w:lang w:val="sr-Latn-RS"/>
        </w:rPr>
        <w:t>a</w:t>
      </w:r>
      <w:r w:rsidRPr="00863340">
        <w:rPr>
          <w:rFonts w:ascii="Arial" w:hAnsi="Arial" w:cs="Arial"/>
          <w:b/>
          <w:spacing w:val="1"/>
          <w:w w:val="110"/>
          <w:sz w:val="22"/>
          <w:szCs w:val="22"/>
          <w:lang w:val="sr-Latn-RS"/>
        </w:rPr>
        <w:t>m</w:t>
      </w:r>
      <w:r w:rsidRPr="00863340">
        <w:rPr>
          <w:rFonts w:ascii="Arial" w:hAnsi="Arial" w:cs="Arial"/>
          <w:b/>
          <w:spacing w:val="-2"/>
          <w:w w:val="110"/>
          <w:sz w:val="22"/>
          <w:szCs w:val="22"/>
          <w:lang w:val="sr-Latn-RS"/>
        </w:rPr>
        <w:t>a</w:t>
      </w:r>
      <w:r w:rsidRPr="00863340">
        <w:rPr>
          <w:rFonts w:ascii="Arial" w:hAnsi="Arial" w:cs="Arial"/>
          <w:b/>
          <w:w w:val="110"/>
          <w:sz w:val="22"/>
          <w:szCs w:val="22"/>
          <w:lang w:val="sr-Latn-RS"/>
        </w:rPr>
        <w:t>.</w:t>
      </w:r>
    </w:p>
    <w:p w:rsidR="003D53F7" w:rsidRDefault="003D53F7" w:rsidP="00DD4866">
      <w:pPr>
        <w:pStyle w:val="BodyText"/>
        <w:widowControl w:val="0"/>
        <w:tabs>
          <w:tab w:val="left" w:pos="615"/>
        </w:tabs>
        <w:kinsoku w:val="0"/>
        <w:overflowPunct w:val="0"/>
        <w:autoSpaceDE w:val="0"/>
        <w:autoSpaceDN w:val="0"/>
        <w:adjustRightInd w:val="0"/>
        <w:spacing w:before="72" w:after="0" w:line="276" w:lineRule="auto"/>
        <w:ind w:right="113"/>
        <w:jc w:val="both"/>
        <w:rPr>
          <w:rFonts w:ascii="Arial" w:hAnsi="Arial" w:cs="Arial"/>
          <w:w w:val="110"/>
          <w:sz w:val="22"/>
          <w:szCs w:val="22"/>
          <w:lang w:val="sr-Latn-RS"/>
        </w:rPr>
      </w:pPr>
    </w:p>
    <w:p w:rsidR="00DD4866" w:rsidRPr="00863340" w:rsidRDefault="00DD4866" w:rsidP="00DD4866">
      <w:pPr>
        <w:pStyle w:val="BodyText"/>
        <w:widowControl w:val="0"/>
        <w:tabs>
          <w:tab w:val="left" w:pos="615"/>
        </w:tabs>
        <w:kinsoku w:val="0"/>
        <w:overflowPunct w:val="0"/>
        <w:autoSpaceDE w:val="0"/>
        <w:autoSpaceDN w:val="0"/>
        <w:adjustRightInd w:val="0"/>
        <w:spacing w:before="72" w:after="0" w:line="276" w:lineRule="auto"/>
        <w:ind w:right="113"/>
        <w:jc w:val="both"/>
        <w:rPr>
          <w:rFonts w:ascii="Arial" w:hAnsi="Arial" w:cs="Arial"/>
          <w:sz w:val="22"/>
          <w:szCs w:val="22"/>
          <w:lang w:val="sr-Latn-RS"/>
        </w:rPr>
      </w:pPr>
      <w:r w:rsidRPr="00863340">
        <w:rPr>
          <w:rFonts w:ascii="Arial" w:hAnsi="Arial" w:cs="Arial"/>
          <w:w w:val="110"/>
          <w:sz w:val="22"/>
          <w:szCs w:val="22"/>
          <w:lang w:val="sr-Latn-RS"/>
        </w:rPr>
        <w:t>48.2 U</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ča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b/>
          <w:spacing w:val="-3"/>
          <w:w w:val="110"/>
          <w:sz w:val="22"/>
          <w:szCs w:val="22"/>
          <w:lang w:val="sr-Latn-RS"/>
        </w:rPr>
        <w:t>p</w:t>
      </w:r>
      <w:r w:rsidRPr="00863340">
        <w:rPr>
          <w:rFonts w:ascii="Arial" w:hAnsi="Arial" w:cs="Arial"/>
          <w:b/>
          <w:w w:val="110"/>
          <w:sz w:val="22"/>
          <w:szCs w:val="22"/>
          <w:lang w:val="sr-Latn-RS"/>
        </w:rPr>
        <w:t>ri</w:t>
      </w:r>
      <w:r w:rsidRPr="00863340">
        <w:rPr>
          <w:rFonts w:ascii="Arial" w:hAnsi="Arial" w:cs="Arial"/>
          <w:b/>
          <w:spacing w:val="-2"/>
          <w:w w:val="110"/>
          <w:sz w:val="22"/>
          <w:szCs w:val="22"/>
          <w:lang w:val="sr-Latn-RS"/>
        </w:rPr>
        <w:t>s</w:t>
      </w:r>
      <w:r w:rsidRPr="00863340">
        <w:rPr>
          <w:rFonts w:ascii="Arial" w:hAnsi="Arial" w:cs="Arial"/>
          <w:b/>
          <w:w w:val="110"/>
          <w:sz w:val="22"/>
          <w:szCs w:val="22"/>
          <w:lang w:val="sr-Latn-RS"/>
        </w:rPr>
        <w:t>tupa</w:t>
      </w:r>
      <w:r w:rsidRPr="00863340">
        <w:rPr>
          <w:rFonts w:ascii="Arial" w:hAnsi="Arial" w:cs="Arial"/>
          <w:b/>
          <w:spacing w:val="17"/>
          <w:w w:val="110"/>
          <w:sz w:val="22"/>
          <w:szCs w:val="22"/>
          <w:lang w:val="sr-Latn-RS"/>
        </w:rPr>
        <w:t xml:space="preserve"> </w:t>
      </w:r>
      <w:r w:rsidRPr="00863340">
        <w:rPr>
          <w:rFonts w:ascii="Arial" w:hAnsi="Arial" w:cs="Arial"/>
          <w:b/>
          <w:spacing w:val="-3"/>
          <w:w w:val="110"/>
          <w:sz w:val="22"/>
          <w:szCs w:val="22"/>
          <w:lang w:val="sr-Latn-RS"/>
        </w:rPr>
        <w:t>j</w:t>
      </w:r>
      <w:r w:rsidRPr="00863340">
        <w:rPr>
          <w:rFonts w:ascii="Arial" w:hAnsi="Arial" w:cs="Arial"/>
          <w:b/>
          <w:spacing w:val="-2"/>
          <w:w w:val="110"/>
          <w:sz w:val="22"/>
          <w:szCs w:val="22"/>
          <w:lang w:val="sr-Latn-RS"/>
        </w:rPr>
        <w:t>e</w:t>
      </w:r>
      <w:r w:rsidRPr="00863340">
        <w:rPr>
          <w:rFonts w:ascii="Arial" w:hAnsi="Arial" w:cs="Arial"/>
          <w:b/>
          <w:w w:val="110"/>
          <w:sz w:val="22"/>
          <w:szCs w:val="22"/>
          <w:lang w:val="sr-Latn-RS"/>
        </w:rPr>
        <w:t>dne</w:t>
      </w:r>
      <w:r w:rsidRPr="00863340">
        <w:rPr>
          <w:rFonts w:ascii="Arial" w:hAnsi="Arial" w:cs="Arial"/>
          <w:b/>
          <w:spacing w:val="19"/>
          <w:w w:val="110"/>
          <w:sz w:val="22"/>
          <w:szCs w:val="22"/>
          <w:lang w:val="sr-Latn-RS"/>
        </w:rPr>
        <w:t xml:space="preserve"> </w:t>
      </w:r>
      <w:r w:rsidRPr="00863340">
        <w:rPr>
          <w:rFonts w:ascii="Arial" w:hAnsi="Arial" w:cs="Arial"/>
          <w:b/>
          <w:w w:val="110"/>
          <w:sz w:val="22"/>
          <w:szCs w:val="22"/>
          <w:lang w:val="sr-Latn-RS"/>
        </w:rPr>
        <w:t>ko</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erte</w:t>
      </w:r>
      <w:r w:rsidRPr="00863340">
        <w:rPr>
          <w:rFonts w:ascii="Arial" w:hAnsi="Arial" w:cs="Arial"/>
          <w:w w:val="110"/>
          <w:sz w:val="22"/>
          <w:szCs w:val="22"/>
          <w:lang w:val="sr-Latn-RS"/>
        </w:rPr>
        <w:t>,</w:t>
      </w:r>
      <w:r w:rsidRPr="00863340">
        <w:rPr>
          <w:rFonts w:ascii="Arial" w:hAnsi="Arial" w:cs="Arial"/>
          <w:spacing w:val="24"/>
          <w:w w:val="110"/>
          <w:sz w:val="22"/>
          <w:szCs w:val="22"/>
          <w:lang w:val="sr-Latn-RS"/>
        </w:rPr>
        <w:t xml:space="preserve"> koji se uglavnom korisiti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on</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isanje,</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ans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h</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č</w:t>
      </w:r>
      <w:r w:rsidRPr="00863340">
        <w:rPr>
          <w:rFonts w:ascii="Arial" w:hAnsi="Arial" w:cs="Arial"/>
          <w:w w:val="110"/>
          <w:sz w:val="22"/>
          <w:szCs w:val="22"/>
          <w:lang w:val="sr-Latn-RS"/>
        </w:rPr>
        <w:t>ki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18"/>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0"/>
          <w:w w:val="110"/>
          <w:sz w:val="22"/>
          <w:szCs w:val="22"/>
          <w:lang w:val="sr-Latn-RS"/>
        </w:rPr>
        <w:t xml:space="preserve"> </w:t>
      </w:r>
      <w:r w:rsidRPr="00863340">
        <w:rPr>
          <w:rFonts w:ascii="Arial" w:hAnsi="Arial" w:cs="Arial"/>
          <w:spacing w:val="1"/>
          <w:w w:val="110"/>
          <w:sz w:val="22"/>
          <w:szCs w:val="22"/>
          <w:lang w:val="sr-Latn-RS"/>
        </w:rPr>
        <w:t>i</w:t>
      </w:r>
      <w:r w:rsidRPr="00863340">
        <w:rPr>
          <w:rFonts w:ascii="Arial" w:hAnsi="Arial" w:cs="Arial"/>
          <w:w w:val="110"/>
          <w:sz w:val="22"/>
          <w:szCs w:val="22"/>
          <w:lang w:val="sr-Latn-RS"/>
        </w:rPr>
        <w:t>stoj</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ansi</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7"/>
          <w:w w:val="110"/>
          <w:sz w:val="22"/>
          <w:szCs w:val="22"/>
          <w:lang w:val="sr-Latn-RS"/>
        </w:rPr>
        <w:t>i</w:t>
      </w:r>
      <w:r w:rsidRPr="00863340">
        <w:rPr>
          <w:rFonts w:ascii="Arial" w:hAnsi="Arial" w:cs="Arial"/>
          <w:w w:val="110"/>
          <w:sz w:val="22"/>
          <w:szCs w:val="22"/>
          <w:lang w:val="sr-Latn-RS"/>
        </w:rPr>
        <w:t>m</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nud</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čitane</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oni</w:t>
      </w:r>
      <w:r w:rsidRPr="00863340">
        <w:rPr>
          <w:rFonts w:ascii="Arial" w:hAnsi="Arial" w:cs="Arial"/>
          <w:spacing w:val="-5"/>
          <w:w w:val="110"/>
          <w:sz w:val="22"/>
          <w:szCs w:val="22"/>
          <w:lang w:val="sr-Latn-RS"/>
        </w:rPr>
        <w:t>j</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no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 u</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 xml:space="preserve">e </w:t>
      </w:r>
      <w:r w:rsidRPr="00863340">
        <w:rPr>
          <w:rFonts w:ascii="Arial" w:hAnsi="Arial" w:cs="Arial"/>
          <w:spacing w:val="-3"/>
          <w:w w:val="110"/>
          <w:sz w:val="22"/>
          <w:szCs w:val="22"/>
          <w:lang w:val="sr-Latn-RS"/>
        </w:rPr>
        <w:t>š</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 xml:space="preserve">o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đači</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d</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h</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 šta</w:t>
      </w:r>
      <w:r w:rsidRPr="00863340">
        <w:rPr>
          <w:rFonts w:ascii="Arial" w:hAnsi="Arial" w:cs="Arial"/>
          <w:spacing w:val="-2"/>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 xml:space="preserve">e </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on</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ponu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ila</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5"/>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ns</w:t>
      </w:r>
      <w:r w:rsidRPr="00863340">
        <w:rPr>
          <w:rFonts w:ascii="Arial" w:hAnsi="Arial" w:cs="Arial"/>
          <w:spacing w:val="-2"/>
          <w:w w:val="110"/>
          <w:sz w:val="22"/>
          <w:szCs w:val="22"/>
          <w:lang w:val="sr-Latn-RS"/>
        </w:rPr>
        <w:t>pa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ti.</w:t>
      </w:r>
    </w:p>
    <w:p w:rsidR="00DD4866" w:rsidRPr="00863340" w:rsidRDefault="00DD4866" w:rsidP="00DD4866">
      <w:pPr>
        <w:spacing w:line="240" w:lineRule="auto"/>
        <w:ind w:right="115"/>
        <w:jc w:val="both"/>
        <w:rPr>
          <w:rFonts w:ascii="Arial" w:hAnsi="Arial" w:cs="Arial"/>
          <w:color w:val="000000"/>
        </w:rPr>
      </w:pPr>
    </w:p>
    <w:p w:rsidR="00DD4866" w:rsidRPr="00863340" w:rsidRDefault="00DD4866" w:rsidP="00DD4866">
      <w:pPr>
        <w:pStyle w:val="BodyText"/>
        <w:widowControl w:val="0"/>
        <w:tabs>
          <w:tab w:val="left" w:pos="643"/>
        </w:tabs>
        <w:kinsoku w:val="0"/>
        <w:overflowPunct w:val="0"/>
        <w:autoSpaceDE w:val="0"/>
        <w:autoSpaceDN w:val="0"/>
        <w:adjustRightInd w:val="0"/>
        <w:spacing w:after="0" w:line="276" w:lineRule="auto"/>
        <w:ind w:right="111"/>
        <w:jc w:val="both"/>
        <w:rPr>
          <w:rFonts w:ascii="Arial" w:hAnsi="Arial" w:cs="Arial"/>
          <w:sz w:val="22"/>
          <w:szCs w:val="22"/>
          <w:lang w:val="sr-Latn-RS"/>
        </w:rPr>
      </w:pPr>
      <w:r w:rsidRPr="00863340">
        <w:rPr>
          <w:rFonts w:ascii="Arial" w:hAnsi="Arial" w:cs="Arial"/>
          <w:color w:val="000000"/>
          <w:sz w:val="22"/>
          <w:szCs w:val="22"/>
          <w:lang w:val="sr-Latn-RS"/>
        </w:rPr>
        <w:t xml:space="preserve">48.3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istup sa</w:t>
      </w:r>
      <w:r w:rsidRPr="00863340">
        <w:rPr>
          <w:rFonts w:ascii="Arial" w:hAnsi="Arial" w:cs="Arial"/>
          <w:spacing w:val="6"/>
          <w:w w:val="110"/>
          <w:sz w:val="22"/>
          <w:szCs w:val="22"/>
          <w:lang w:val="sr-Latn-RS"/>
        </w:rPr>
        <w:t xml:space="preserve"> </w:t>
      </w:r>
      <w:r w:rsidRPr="00863340">
        <w:rPr>
          <w:rFonts w:ascii="Arial" w:hAnsi="Arial" w:cs="Arial"/>
          <w:b/>
          <w:w w:val="110"/>
          <w:sz w:val="22"/>
          <w:szCs w:val="22"/>
          <w:lang w:val="sr-Latn-RS"/>
        </w:rPr>
        <w:t>d</w:t>
      </w:r>
      <w:r w:rsidRPr="00863340">
        <w:rPr>
          <w:rFonts w:ascii="Arial" w:hAnsi="Arial" w:cs="Arial"/>
          <w:b/>
          <w:spacing w:val="-4"/>
          <w:w w:val="110"/>
          <w:sz w:val="22"/>
          <w:szCs w:val="22"/>
          <w:lang w:val="sr-Latn-RS"/>
        </w:rPr>
        <w:t>v</w:t>
      </w:r>
      <w:r w:rsidRPr="00863340">
        <w:rPr>
          <w:rFonts w:ascii="Arial" w:hAnsi="Arial" w:cs="Arial"/>
          <w:b/>
          <w:w w:val="110"/>
          <w:sz w:val="22"/>
          <w:szCs w:val="22"/>
          <w:lang w:val="sr-Latn-RS"/>
        </w:rPr>
        <w:t>e</w:t>
      </w:r>
      <w:r w:rsidRPr="00863340">
        <w:rPr>
          <w:rFonts w:ascii="Arial" w:hAnsi="Arial" w:cs="Arial"/>
          <w:b/>
          <w:spacing w:val="5"/>
          <w:w w:val="110"/>
          <w:sz w:val="22"/>
          <w:szCs w:val="22"/>
          <w:lang w:val="sr-Latn-RS"/>
        </w:rPr>
        <w:t xml:space="preserve"> </w:t>
      </w:r>
      <w:r w:rsidRPr="00863340">
        <w:rPr>
          <w:rFonts w:ascii="Arial" w:hAnsi="Arial" w:cs="Arial"/>
          <w:b/>
          <w:spacing w:val="-2"/>
          <w:w w:val="110"/>
          <w:sz w:val="22"/>
          <w:szCs w:val="22"/>
          <w:lang w:val="sr-Latn-RS"/>
        </w:rPr>
        <w:t>k</w:t>
      </w:r>
      <w:r w:rsidRPr="00863340">
        <w:rPr>
          <w:rFonts w:ascii="Arial" w:hAnsi="Arial" w:cs="Arial"/>
          <w:b/>
          <w:spacing w:val="1"/>
          <w:w w:val="110"/>
          <w:sz w:val="22"/>
          <w:szCs w:val="22"/>
          <w:lang w:val="sr-Latn-RS"/>
        </w:rPr>
        <w:t>o</w:t>
      </w:r>
      <w:r w:rsidRPr="00863340">
        <w:rPr>
          <w:rFonts w:ascii="Arial" w:hAnsi="Arial" w:cs="Arial"/>
          <w:b/>
          <w:spacing w:val="-2"/>
          <w:w w:val="110"/>
          <w:sz w:val="22"/>
          <w:szCs w:val="22"/>
          <w:lang w:val="sr-Latn-RS"/>
        </w:rPr>
        <w:t>ve</w:t>
      </w:r>
      <w:r w:rsidRPr="00863340">
        <w:rPr>
          <w:rFonts w:ascii="Arial" w:hAnsi="Arial" w:cs="Arial"/>
          <w:b/>
          <w:spacing w:val="3"/>
          <w:w w:val="110"/>
          <w:sz w:val="22"/>
          <w:szCs w:val="22"/>
          <w:lang w:val="sr-Latn-RS"/>
        </w:rPr>
        <w:t>r</w:t>
      </w:r>
      <w:r w:rsidRPr="00863340">
        <w:rPr>
          <w:rFonts w:ascii="Arial" w:hAnsi="Arial" w:cs="Arial"/>
          <w:b/>
          <w:w w:val="110"/>
          <w:sz w:val="22"/>
          <w:szCs w:val="22"/>
          <w:lang w:val="sr-Latn-RS"/>
        </w:rPr>
        <w:t>te</w:t>
      </w:r>
      <w:r w:rsidRPr="00863340">
        <w:rPr>
          <w:rFonts w:ascii="Arial" w:hAnsi="Arial" w:cs="Arial"/>
          <w:spacing w:val="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či</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e</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ono</w:t>
      </w:r>
      <w:r w:rsidRPr="00863340">
        <w:rPr>
          <w:rFonts w:ascii="Arial" w:hAnsi="Arial" w:cs="Arial"/>
          <w:spacing w:val="1"/>
          <w:w w:val="110"/>
          <w:sz w:val="22"/>
          <w:szCs w:val="22"/>
          <w:lang w:val="sr-Latn-RS"/>
        </w:rPr>
        <w:t>m</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 op</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ese</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zap</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čaćene</w:t>
      </w:r>
      <w:r w:rsidRPr="00863340">
        <w:rPr>
          <w:rFonts w:ascii="Arial" w:hAnsi="Arial" w:cs="Arial"/>
          <w:spacing w:val="3"/>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isto</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6"/>
          <w:w w:val="110"/>
          <w:sz w:val="22"/>
          <w:szCs w:val="22"/>
          <w:lang w:val="sr-Latn-RS"/>
        </w:rPr>
        <w:t xml:space="preserve"> </w:t>
      </w:r>
      <w:r w:rsidRPr="00863340">
        <w:rPr>
          <w:rFonts w:ascii="Arial" w:hAnsi="Arial" w:cs="Arial"/>
          <w:i/>
          <w:w w:val="110"/>
          <w:sz w:val="22"/>
          <w:szCs w:val="22"/>
          <w:u w:val="single"/>
          <w:lang w:val="sr-Latn-RS"/>
        </w:rPr>
        <w:t>j</w:t>
      </w:r>
      <w:r w:rsidRPr="00863340">
        <w:rPr>
          <w:rFonts w:ascii="Arial" w:hAnsi="Arial" w:cs="Arial"/>
          <w:i/>
          <w:spacing w:val="-2"/>
          <w:w w:val="110"/>
          <w:sz w:val="22"/>
          <w:szCs w:val="22"/>
          <w:u w:val="single"/>
          <w:lang w:val="sr-Latn-RS"/>
        </w:rPr>
        <w:t>e</w:t>
      </w:r>
      <w:r w:rsidRPr="00863340">
        <w:rPr>
          <w:rFonts w:ascii="Arial" w:hAnsi="Arial" w:cs="Arial"/>
          <w:i/>
          <w:w w:val="110"/>
          <w:sz w:val="22"/>
          <w:szCs w:val="22"/>
          <w:u w:val="single"/>
          <w:lang w:val="sr-Latn-RS"/>
        </w:rPr>
        <w:t>d</w:t>
      </w:r>
      <w:r w:rsidRPr="00863340">
        <w:rPr>
          <w:rFonts w:ascii="Arial" w:hAnsi="Arial" w:cs="Arial"/>
          <w:i/>
          <w:spacing w:val="-2"/>
          <w:w w:val="110"/>
          <w:sz w:val="22"/>
          <w:szCs w:val="22"/>
          <w:u w:val="single"/>
          <w:lang w:val="sr-Latn-RS"/>
        </w:rPr>
        <w:t>n</w:t>
      </w:r>
      <w:r w:rsidRPr="00863340">
        <w:rPr>
          <w:rFonts w:ascii="Arial" w:hAnsi="Arial" w:cs="Arial"/>
          <w:i/>
          <w:w w:val="110"/>
          <w:sz w:val="22"/>
          <w:szCs w:val="22"/>
          <w:u w:val="single"/>
          <w:lang w:val="sr-Latn-RS"/>
        </w:rPr>
        <w:t>a</w:t>
      </w:r>
      <w:r w:rsidRPr="00863340">
        <w:rPr>
          <w:rFonts w:ascii="Arial" w:hAnsi="Arial" w:cs="Arial"/>
          <w:i/>
          <w:spacing w:val="15"/>
          <w:w w:val="110"/>
          <w:sz w:val="22"/>
          <w:szCs w:val="22"/>
          <w:u w:val="single"/>
          <w:lang w:val="sr-Latn-RS"/>
        </w:rPr>
        <w:t xml:space="preserve"> </w:t>
      </w:r>
      <w:r w:rsidRPr="00863340">
        <w:rPr>
          <w:rFonts w:ascii="Arial" w:hAnsi="Arial" w:cs="Arial"/>
          <w:i/>
          <w:w w:val="110"/>
          <w:sz w:val="22"/>
          <w:szCs w:val="22"/>
          <w:u w:val="single"/>
          <w:lang w:val="sr-Latn-RS"/>
        </w:rPr>
        <w:t>s</w:t>
      </w:r>
      <w:r w:rsidRPr="00863340">
        <w:rPr>
          <w:rFonts w:ascii="Arial" w:hAnsi="Arial" w:cs="Arial"/>
          <w:i/>
          <w:spacing w:val="-2"/>
          <w:w w:val="110"/>
          <w:sz w:val="22"/>
          <w:szCs w:val="22"/>
          <w:u w:val="single"/>
          <w:lang w:val="sr-Latn-RS"/>
        </w:rPr>
        <w:t>a</w:t>
      </w:r>
      <w:r w:rsidRPr="00863340">
        <w:rPr>
          <w:rFonts w:ascii="Arial" w:hAnsi="Arial" w:cs="Arial"/>
          <w:i/>
          <w:w w:val="110"/>
          <w:sz w:val="22"/>
          <w:szCs w:val="22"/>
          <w:u w:val="single"/>
          <w:lang w:val="sr-Latn-RS"/>
        </w:rPr>
        <w:t>dr</w:t>
      </w:r>
      <w:r w:rsidRPr="00863340">
        <w:rPr>
          <w:rFonts w:ascii="Arial" w:hAnsi="Arial" w:cs="Arial"/>
          <w:i/>
          <w:spacing w:val="-7"/>
          <w:w w:val="110"/>
          <w:sz w:val="22"/>
          <w:szCs w:val="22"/>
          <w:u w:val="single"/>
          <w:lang w:val="sr-Latn-RS"/>
        </w:rPr>
        <w:t>ž</w:t>
      </w:r>
      <w:r w:rsidRPr="00863340">
        <w:rPr>
          <w:rFonts w:ascii="Arial" w:hAnsi="Arial" w:cs="Arial"/>
          <w:i/>
          <w:w w:val="110"/>
          <w:sz w:val="22"/>
          <w:szCs w:val="22"/>
          <w:u w:val="single"/>
          <w:lang w:val="sr-Latn-RS"/>
        </w:rPr>
        <w:t>i</w:t>
      </w:r>
      <w:r w:rsidRPr="00863340">
        <w:rPr>
          <w:rFonts w:ascii="Arial" w:hAnsi="Arial" w:cs="Arial"/>
          <w:i/>
          <w:spacing w:val="16"/>
          <w:w w:val="110"/>
          <w:sz w:val="22"/>
          <w:szCs w:val="22"/>
          <w:u w:val="single"/>
          <w:lang w:val="sr-Latn-RS"/>
        </w:rPr>
        <w:t xml:space="preserve"> </w:t>
      </w:r>
      <w:r w:rsidRPr="00863340">
        <w:rPr>
          <w:rFonts w:ascii="Arial" w:hAnsi="Arial" w:cs="Arial"/>
          <w:i/>
          <w:w w:val="110"/>
          <w:sz w:val="22"/>
          <w:szCs w:val="22"/>
          <w:u w:val="single"/>
          <w:lang w:val="sr-Latn-RS"/>
        </w:rPr>
        <w:t>T</w:t>
      </w:r>
      <w:r w:rsidRPr="00863340">
        <w:rPr>
          <w:rFonts w:ascii="Arial" w:hAnsi="Arial" w:cs="Arial"/>
          <w:i/>
          <w:spacing w:val="-2"/>
          <w:w w:val="110"/>
          <w:sz w:val="22"/>
          <w:szCs w:val="22"/>
          <w:u w:val="single"/>
          <w:lang w:val="sr-Latn-RS"/>
        </w:rPr>
        <w:t>e</w:t>
      </w:r>
      <w:r w:rsidRPr="00863340">
        <w:rPr>
          <w:rFonts w:ascii="Arial" w:hAnsi="Arial" w:cs="Arial"/>
          <w:i/>
          <w:w w:val="110"/>
          <w:sz w:val="22"/>
          <w:szCs w:val="22"/>
          <w:u w:val="single"/>
          <w:lang w:val="sr-Latn-RS"/>
        </w:rPr>
        <w:t>h</w:t>
      </w:r>
      <w:r w:rsidRPr="00863340">
        <w:rPr>
          <w:rFonts w:ascii="Arial" w:hAnsi="Arial" w:cs="Arial"/>
          <w:i/>
          <w:spacing w:val="2"/>
          <w:w w:val="110"/>
          <w:sz w:val="22"/>
          <w:szCs w:val="22"/>
          <w:u w:val="single"/>
          <w:lang w:val="sr-Latn-RS"/>
        </w:rPr>
        <w:t>n</w:t>
      </w:r>
      <w:r w:rsidRPr="00863340">
        <w:rPr>
          <w:rFonts w:ascii="Arial" w:hAnsi="Arial" w:cs="Arial"/>
          <w:i/>
          <w:w w:val="110"/>
          <w:sz w:val="22"/>
          <w:szCs w:val="22"/>
          <w:u w:val="single"/>
          <w:lang w:val="sr-Latn-RS"/>
        </w:rPr>
        <w:t>i</w:t>
      </w:r>
      <w:r w:rsidRPr="00863340">
        <w:rPr>
          <w:rFonts w:ascii="Arial" w:hAnsi="Arial" w:cs="Arial"/>
          <w:i/>
          <w:spacing w:val="-3"/>
          <w:w w:val="110"/>
          <w:sz w:val="22"/>
          <w:szCs w:val="22"/>
          <w:u w:val="single"/>
          <w:lang w:val="sr-Latn-RS"/>
        </w:rPr>
        <w:t>č</w:t>
      </w:r>
      <w:r w:rsidRPr="00863340">
        <w:rPr>
          <w:rFonts w:ascii="Arial" w:hAnsi="Arial" w:cs="Arial"/>
          <w:i/>
          <w:spacing w:val="2"/>
          <w:w w:val="110"/>
          <w:sz w:val="22"/>
          <w:szCs w:val="22"/>
          <w:u w:val="single"/>
          <w:lang w:val="sr-Latn-RS"/>
        </w:rPr>
        <w:t>k</w:t>
      </w:r>
      <w:r w:rsidRPr="00863340">
        <w:rPr>
          <w:rFonts w:ascii="Arial" w:hAnsi="Arial" w:cs="Arial"/>
          <w:i/>
          <w:w w:val="110"/>
          <w:sz w:val="22"/>
          <w:szCs w:val="22"/>
          <w:u w:val="single"/>
          <w:lang w:val="sr-Latn-RS"/>
        </w:rPr>
        <w:t>i</w:t>
      </w:r>
      <w:r w:rsidRPr="00863340">
        <w:rPr>
          <w:rFonts w:ascii="Arial" w:hAnsi="Arial" w:cs="Arial"/>
          <w:i/>
          <w:spacing w:val="13"/>
          <w:w w:val="110"/>
          <w:sz w:val="22"/>
          <w:szCs w:val="22"/>
          <w:u w:val="single"/>
          <w:lang w:val="sr-Latn-RS"/>
        </w:rPr>
        <w:t xml:space="preserve"> </w:t>
      </w:r>
      <w:r w:rsidRPr="00863340">
        <w:rPr>
          <w:rFonts w:ascii="Arial" w:hAnsi="Arial" w:cs="Arial"/>
          <w:i/>
          <w:w w:val="110"/>
          <w:sz w:val="22"/>
          <w:szCs w:val="22"/>
          <w:u w:val="single"/>
          <w:lang w:val="sr-Latn-RS"/>
        </w:rPr>
        <w:t>p</w:t>
      </w:r>
      <w:r w:rsidRPr="00863340">
        <w:rPr>
          <w:rFonts w:ascii="Arial" w:hAnsi="Arial" w:cs="Arial"/>
          <w:i/>
          <w:spacing w:val="1"/>
          <w:w w:val="110"/>
          <w:sz w:val="22"/>
          <w:szCs w:val="22"/>
          <w:u w:val="single"/>
          <w:lang w:val="sr-Latn-RS"/>
        </w:rPr>
        <w:t>r</w:t>
      </w:r>
      <w:r w:rsidRPr="00863340">
        <w:rPr>
          <w:rFonts w:ascii="Arial" w:hAnsi="Arial" w:cs="Arial"/>
          <w:i/>
          <w:spacing w:val="-2"/>
          <w:w w:val="110"/>
          <w:sz w:val="22"/>
          <w:szCs w:val="22"/>
          <w:u w:val="single"/>
          <w:lang w:val="sr-Latn-RS"/>
        </w:rPr>
        <w:t>e</w:t>
      </w:r>
      <w:r w:rsidRPr="00863340">
        <w:rPr>
          <w:rFonts w:ascii="Arial" w:hAnsi="Arial" w:cs="Arial"/>
          <w:i/>
          <w:w w:val="110"/>
          <w:sz w:val="22"/>
          <w:szCs w:val="22"/>
          <w:u w:val="single"/>
          <w:lang w:val="sr-Latn-RS"/>
        </w:rPr>
        <w:t>dl</w:t>
      </w:r>
      <w:r w:rsidRPr="00863340">
        <w:rPr>
          <w:rFonts w:ascii="Arial" w:hAnsi="Arial" w:cs="Arial"/>
          <w:i/>
          <w:spacing w:val="-2"/>
          <w:w w:val="110"/>
          <w:sz w:val="22"/>
          <w:szCs w:val="22"/>
          <w:u w:val="single"/>
          <w:lang w:val="sr-Latn-RS"/>
        </w:rPr>
        <w:t>o</w:t>
      </w:r>
      <w:r w:rsidRPr="00863340">
        <w:rPr>
          <w:rFonts w:ascii="Arial" w:hAnsi="Arial" w:cs="Arial"/>
          <w:i/>
          <w:w w:val="110"/>
          <w:sz w:val="22"/>
          <w:szCs w:val="22"/>
          <w:u w:val="single"/>
          <w:lang w:val="sr-Latn-RS"/>
        </w:rPr>
        <w:t>g</w:t>
      </w:r>
      <w:r w:rsidRPr="00863340">
        <w:rPr>
          <w:rFonts w:ascii="Arial" w:hAnsi="Arial" w:cs="Arial"/>
          <w:spacing w:val="16"/>
          <w:w w:val="110"/>
          <w:sz w:val="22"/>
          <w:szCs w:val="22"/>
          <w:u w:val="single"/>
          <w:lang w:val="sr-Latn-RS"/>
        </w:rPr>
        <w:t xml:space="preserve"> </w:t>
      </w:r>
      <w:r w:rsidRPr="00863340">
        <w:rPr>
          <w:rFonts w:ascii="Arial" w:hAnsi="Arial" w:cs="Arial"/>
          <w:w w:val="110"/>
          <w:sz w:val="22"/>
          <w:szCs w:val="22"/>
          <w:lang w:val="sr-Latn-RS"/>
        </w:rPr>
        <w:t>i</w:t>
      </w:r>
      <w:r w:rsidRPr="00863340">
        <w:rPr>
          <w:rFonts w:ascii="Arial" w:hAnsi="Arial" w:cs="Arial"/>
          <w:spacing w:val="14"/>
          <w:w w:val="110"/>
          <w:sz w:val="22"/>
          <w:szCs w:val="22"/>
          <w:lang w:val="sr-Latn-RS"/>
        </w:rPr>
        <w:t xml:space="preserve"> </w:t>
      </w:r>
      <w:r w:rsidRPr="00863340">
        <w:rPr>
          <w:rFonts w:ascii="Arial" w:hAnsi="Arial" w:cs="Arial"/>
          <w:i/>
          <w:w w:val="110"/>
          <w:sz w:val="22"/>
          <w:szCs w:val="22"/>
          <w:u w:val="single"/>
          <w:lang w:val="sr-Latn-RS"/>
        </w:rPr>
        <w:t>d</w:t>
      </w:r>
      <w:r w:rsidRPr="00863340">
        <w:rPr>
          <w:rFonts w:ascii="Arial" w:hAnsi="Arial" w:cs="Arial"/>
          <w:i/>
          <w:spacing w:val="1"/>
          <w:w w:val="110"/>
          <w:sz w:val="22"/>
          <w:szCs w:val="22"/>
          <w:u w:val="single"/>
          <w:lang w:val="sr-Latn-RS"/>
        </w:rPr>
        <w:t>r</w:t>
      </w:r>
      <w:r w:rsidRPr="00863340">
        <w:rPr>
          <w:rFonts w:ascii="Arial" w:hAnsi="Arial" w:cs="Arial"/>
          <w:i/>
          <w:w w:val="110"/>
          <w:sz w:val="22"/>
          <w:szCs w:val="22"/>
          <w:u w:val="single"/>
          <w:lang w:val="sr-Latn-RS"/>
        </w:rPr>
        <w:t>uga</w:t>
      </w:r>
      <w:r w:rsidRPr="00863340">
        <w:rPr>
          <w:rFonts w:ascii="Arial" w:hAnsi="Arial" w:cs="Arial"/>
          <w:i/>
          <w:spacing w:val="14"/>
          <w:w w:val="110"/>
          <w:sz w:val="22"/>
          <w:szCs w:val="22"/>
          <w:u w:val="single"/>
          <w:lang w:val="sr-Latn-RS"/>
        </w:rPr>
        <w:t xml:space="preserve"> </w:t>
      </w:r>
      <w:r w:rsidRPr="00863340">
        <w:rPr>
          <w:rFonts w:ascii="Arial" w:hAnsi="Arial" w:cs="Arial"/>
          <w:i/>
          <w:w w:val="110"/>
          <w:sz w:val="22"/>
          <w:szCs w:val="22"/>
          <w:u w:val="single"/>
          <w:lang w:val="sr-Latn-RS"/>
        </w:rPr>
        <w:t>F</w:t>
      </w:r>
      <w:r w:rsidRPr="00863340">
        <w:rPr>
          <w:rFonts w:ascii="Arial" w:hAnsi="Arial" w:cs="Arial"/>
          <w:i/>
          <w:spacing w:val="-5"/>
          <w:w w:val="110"/>
          <w:sz w:val="22"/>
          <w:szCs w:val="22"/>
          <w:u w:val="single"/>
          <w:lang w:val="sr-Latn-RS"/>
        </w:rPr>
        <w:t>i</w:t>
      </w:r>
      <w:r w:rsidRPr="00863340">
        <w:rPr>
          <w:rFonts w:ascii="Arial" w:hAnsi="Arial" w:cs="Arial"/>
          <w:i/>
          <w:w w:val="110"/>
          <w:sz w:val="22"/>
          <w:szCs w:val="22"/>
          <w:u w:val="single"/>
          <w:lang w:val="sr-Latn-RS"/>
        </w:rPr>
        <w:t>nansi</w:t>
      </w:r>
      <w:r w:rsidRPr="00863340">
        <w:rPr>
          <w:rFonts w:ascii="Arial" w:hAnsi="Arial" w:cs="Arial"/>
          <w:i/>
          <w:spacing w:val="-5"/>
          <w:w w:val="110"/>
          <w:sz w:val="22"/>
          <w:szCs w:val="22"/>
          <w:u w:val="single"/>
          <w:lang w:val="sr-Latn-RS"/>
        </w:rPr>
        <w:t>j</w:t>
      </w:r>
      <w:r w:rsidRPr="00863340">
        <w:rPr>
          <w:rFonts w:ascii="Arial" w:hAnsi="Arial" w:cs="Arial"/>
          <w:i/>
          <w:w w:val="110"/>
          <w:sz w:val="22"/>
          <w:szCs w:val="22"/>
          <w:u w:val="single"/>
          <w:lang w:val="sr-Latn-RS"/>
        </w:rPr>
        <w:t>ski</w:t>
      </w:r>
      <w:r w:rsidRPr="00863340">
        <w:rPr>
          <w:rFonts w:ascii="Arial" w:hAnsi="Arial" w:cs="Arial"/>
          <w:i/>
          <w:spacing w:val="13"/>
          <w:w w:val="110"/>
          <w:sz w:val="22"/>
          <w:szCs w:val="22"/>
          <w:u w:val="single"/>
          <w:lang w:val="sr-Latn-RS"/>
        </w:rPr>
        <w:t xml:space="preserve"> </w:t>
      </w:r>
      <w:r w:rsidRPr="00863340">
        <w:rPr>
          <w:rFonts w:ascii="Arial" w:hAnsi="Arial" w:cs="Arial"/>
          <w:i/>
          <w:w w:val="110"/>
          <w:sz w:val="22"/>
          <w:szCs w:val="22"/>
          <w:u w:val="single"/>
          <w:lang w:val="sr-Latn-RS"/>
        </w:rPr>
        <w:t>p</w:t>
      </w:r>
      <w:r w:rsidRPr="00863340">
        <w:rPr>
          <w:rFonts w:ascii="Arial" w:hAnsi="Arial" w:cs="Arial"/>
          <w:i/>
          <w:spacing w:val="1"/>
          <w:w w:val="110"/>
          <w:sz w:val="22"/>
          <w:szCs w:val="22"/>
          <w:u w:val="single"/>
          <w:lang w:val="sr-Latn-RS"/>
        </w:rPr>
        <w:t>r</w:t>
      </w:r>
      <w:r w:rsidRPr="00863340">
        <w:rPr>
          <w:rFonts w:ascii="Arial" w:hAnsi="Arial" w:cs="Arial"/>
          <w:i/>
          <w:spacing w:val="-2"/>
          <w:w w:val="110"/>
          <w:sz w:val="22"/>
          <w:szCs w:val="22"/>
          <w:u w:val="single"/>
          <w:lang w:val="sr-Latn-RS"/>
        </w:rPr>
        <w:t>e</w:t>
      </w:r>
      <w:r w:rsidRPr="00863340">
        <w:rPr>
          <w:rFonts w:ascii="Arial" w:hAnsi="Arial" w:cs="Arial"/>
          <w:i/>
          <w:w w:val="110"/>
          <w:sz w:val="22"/>
          <w:szCs w:val="22"/>
          <w:u w:val="single"/>
          <w:lang w:val="sr-Latn-RS"/>
        </w:rPr>
        <w:t>dl</w:t>
      </w:r>
      <w:r w:rsidRPr="00863340">
        <w:rPr>
          <w:rFonts w:ascii="Arial" w:hAnsi="Arial" w:cs="Arial"/>
          <w:i/>
          <w:spacing w:val="-2"/>
          <w:w w:val="110"/>
          <w:sz w:val="22"/>
          <w:szCs w:val="22"/>
          <w:u w:val="single"/>
          <w:lang w:val="sr-Latn-RS"/>
        </w:rPr>
        <w:t>o</w:t>
      </w:r>
      <w:r w:rsidRPr="00863340">
        <w:rPr>
          <w:rFonts w:ascii="Arial" w:hAnsi="Arial" w:cs="Arial"/>
          <w:i/>
          <w:w w:val="110"/>
          <w:sz w:val="22"/>
          <w:szCs w:val="22"/>
          <w:u w:val="single"/>
          <w:lang w:val="sr-Latn-RS"/>
        </w:rPr>
        <w:t>g</w:t>
      </w:r>
      <w:r w:rsidRPr="00863340">
        <w:rPr>
          <w:rFonts w:ascii="Arial" w:hAnsi="Arial" w:cs="Arial"/>
          <w:spacing w:val="34"/>
          <w:w w:val="110"/>
          <w:sz w:val="22"/>
          <w:szCs w:val="22"/>
          <w:u w:val="single"/>
          <w:lang w:val="sr-Latn-RS"/>
        </w:rPr>
        <w:t xml:space="preserve"> </w:t>
      </w:r>
      <w:r w:rsidRPr="00863340">
        <w:rPr>
          <w:rFonts w:ascii="Arial" w:hAnsi="Arial" w:cs="Arial"/>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b/>
          <w:w w:val="110"/>
          <w:sz w:val="22"/>
          <w:szCs w:val="22"/>
          <w:u w:val="thick"/>
          <w:lang w:val="sr-Latn-RS"/>
        </w:rPr>
        <w:t>spol</w:t>
      </w:r>
      <w:r w:rsidRPr="00863340">
        <w:rPr>
          <w:rFonts w:ascii="Arial" w:hAnsi="Arial" w:cs="Arial"/>
          <w:b/>
          <w:spacing w:val="-3"/>
          <w:w w:val="110"/>
          <w:sz w:val="22"/>
          <w:szCs w:val="22"/>
          <w:u w:val="thick"/>
          <w:lang w:val="sr-Latn-RS"/>
        </w:rPr>
        <w:t>j</w:t>
      </w:r>
      <w:r w:rsidRPr="00863340">
        <w:rPr>
          <w:rFonts w:ascii="Arial" w:hAnsi="Arial" w:cs="Arial"/>
          <w:b/>
          <w:w w:val="110"/>
          <w:sz w:val="22"/>
          <w:szCs w:val="22"/>
          <w:u w:val="thick"/>
          <w:lang w:val="sr-Latn-RS"/>
        </w:rPr>
        <w:t>a</w:t>
      </w:r>
      <w:r w:rsidRPr="00863340">
        <w:rPr>
          <w:rFonts w:ascii="Arial" w:hAnsi="Arial" w:cs="Arial"/>
          <w:b/>
          <w:spacing w:val="-2"/>
          <w:w w:val="110"/>
          <w:sz w:val="22"/>
          <w:szCs w:val="22"/>
          <w:u w:val="thick"/>
          <w:lang w:val="sr-Latn-RS"/>
        </w:rPr>
        <w:t>š</w:t>
      </w:r>
      <w:r w:rsidRPr="00863340">
        <w:rPr>
          <w:rFonts w:ascii="Arial" w:hAnsi="Arial" w:cs="Arial"/>
          <w:b/>
          <w:w w:val="110"/>
          <w:sz w:val="22"/>
          <w:szCs w:val="22"/>
          <w:u w:val="thick"/>
          <w:lang w:val="sr-Latn-RS"/>
        </w:rPr>
        <w:t>n</w:t>
      </w:r>
      <w:r w:rsidRPr="00863340">
        <w:rPr>
          <w:rFonts w:ascii="Arial" w:hAnsi="Arial" w:cs="Arial"/>
          <w:b/>
          <w:spacing w:val="-3"/>
          <w:w w:val="110"/>
          <w:sz w:val="22"/>
          <w:szCs w:val="22"/>
          <w:u w:val="thick"/>
          <w:lang w:val="sr-Latn-RS"/>
        </w:rPr>
        <w:t>o</w:t>
      </w:r>
      <w:r w:rsidRPr="00863340">
        <w:rPr>
          <w:rFonts w:ascii="Arial" w:hAnsi="Arial" w:cs="Arial"/>
          <w:b/>
          <w:w w:val="110"/>
          <w:sz w:val="22"/>
          <w:szCs w:val="22"/>
          <w:u w:val="thick"/>
          <w:lang w:val="sr-Latn-RS"/>
        </w:rPr>
        <w:t>j</w:t>
      </w:r>
      <w:r w:rsidRPr="00863340">
        <w:rPr>
          <w:rFonts w:ascii="Arial" w:hAnsi="Arial" w:cs="Arial"/>
          <w:b/>
          <w:w w:val="99"/>
          <w:sz w:val="22"/>
          <w:szCs w:val="22"/>
          <w:lang w:val="sr-Latn-RS"/>
        </w:rPr>
        <w:t xml:space="preserve"> </w:t>
      </w:r>
      <w:r w:rsidRPr="00863340">
        <w:rPr>
          <w:rFonts w:ascii="Arial" w:hAnsi="Arial" w:cs="Arial"/>
          <w:b/>
          <w:w w:val="110"/>
          <w:sz w:val="22"/>
          <w:szCs w:val="22"/>
          <w:u w:val="thick"/>
          <w:lang w:val="sr-Latn-RS"/>
        </w:rPr>
        <w:t>po</w:t>
      </w:r>
      <w:r w:rsidRPr="00863340">
        <w:rPr>
          <w:rFonts w:ascii="Arial" w:hAnsi="Arial" w:cs="Arial"/>
          <w:b/>
          <w:spacing w:val="-3"/>
          <w:w w:val="110"/>
          <w:sz w:val="22"/>
          <w:szCs w:val="22"/>
          <w:u w:val="thick"/>
          <w:lang w:val="sr-Latn-RS"/>
        </w:rPr>
        <w:t>j</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di</w:t>
      </w:r>
      <w:r w:rsidRPr="00863340">
        <w:rPr>
          <w:rFonts w:ascii="Arial" w:hAnsi="Arial" w:cs="Arial"/>
          <w:b/>
          <w:spacing w:val="1"/>
          <w:w w:val="110"/>
          <w:sz w:val="22"/>
          <w:szCs w:val="22"/>
          <w:u w:val="thick"/>
          <w:lang w:val="sr-Latn-RS"/>
        </w:rPr>
        <w:t>n</w:t>
      </w:r>
      <w:r w:rsidRPr="00863340">
        <w:rPr>
          <w:rFonts w:ascii="Arial" w:hAnsi="Arial" w:cs="Arial"/>
          <w:b/>
          <w:spacing w:val="-2"/>
          <w:w w:val="110"/>
          <w:sz w:val="22"/>
          <w:szCs w:val="22"/>
          <w:u w:val="thick"/>
          <w:lang w:val="sr-Latn-RS"/>
        </w:rPr>
        <w:t>a</w:t>
      </w:r>
      <w:r w:rsidRPr="00863340">
        <w:rPr>
          <w:rFonts w:ascii="Arial" w:hAnsi="Arial" w:cs="Arial"/>
          <w:b/>
          <w:w w:val="110"/>
          <w:sz w:val="22"/>
          <w:szCs w:val="22"/>
          <w:u w:val="thick"/>
          <w:lang w:val="sr-Latn-RS"/>
        </w:rPr>
        <w:t>čnoj</w:t>
      </w:r>
      <w:r w:rsidRPr="00863340">
        <w:rPr>
          <w:rFonts w:ascii="Arial" w:hAnsi="Arial" w:cs="Arial"/>
          <w:b/>
          <w:spacing w:val="8"/>
          <w:w w:val="110"/>
          <w:sz w:val="22"/>
          <w:szCs w:val="22"/>
          <w:u w:val="thick"/>
          <w:lang w:val="sr-Latn-RS"/>
        </w:rPr>
        <w:t xml:space="preserve"> </w:t>
      </w:r>
      <w:r w:rsidRPr="00863340">
        <w:rPr>
          <w:rFonts w:ascii="Arial" w:hAnsi="Arial" w:cs="Arial"/>
          <w:b/>
          <w:spacing w:val="-2"/>
          <w:w w:val="110"/>
          <w:sz w:val="22"/>
          <w:szCs w:val="22"/>
          <w:u w:val="thick"/>
          <w:lang w:val="sr-Latn-RS"/>
        </w:rPr>
        <w:t>k</w:t>
      </w:r>
      <w:r w:rsidRPr="00863340">
        <w:rPr>
          <w:rFonts w:ascii="Arial" w:hAnsi="Arial" w:cs="Arial"/>
          <w:b/>
          <w:spacing w:val="1"/>
          <w:w w:val="110"/>
          <w:sz w:val="22"/>
          <w:szCs w:val="22"/>
          <w:u w:val="thick"/>
          <w:lang w:val="sr-Latn-RS"/>
        </w:rPr>
        <w:t>o</w:t>
      </w:r>
      <w:r w:rsidRPr="00863340">
        <w:rPr>
          <w:rFonts w:ascii="Arial" w:hAnsi="Arial" w:cs="Arial"/>
          <w:b/>
          <w:spacing w:val="-2"/>
          <w:w w:val="110"/>
          <w:sz w:val="22"/>
          <w:szCs w:val="22"/>
          <w:u w:val="thick"/>
          <w:lang w:val="sr-Latn-RS"/>
        </w:rPr>
        <w:t>ve</w:t>
      </w:r>
      <w:r w:rsidRPr="00863340">
        <w:rPr>
          <w:rFonts w:ascii="Arial" w:hAnsi="Arial" w:cs="Arial"/>
          <w:b/>
          <w:spacing w:val="1"/>
          <w:w w:val="110"/>
          <w:sz w:val="22"/>
          <w:szCs w:val="22"/>
          <w:u w:val="thick"/>
          <w:lang w:val="sr-Latn-RS"/>
        </w:rPr>
        <w:t>r</w:t>
      </w:r>
      <w:r w:rsidRPr="00863340">
        <w:rPr>
          <w:rFonts w:ascii="Arial" w:hAnsi="Arial" w:cs="Arial"/>
          <w:b/>
          <w:w w:val="110"/>
          <w:sz w:val="22"/>
          <w:szCs w:val="22"/>
          <w:u w:val="thick"/>
          <w:lang w:val="sr-Latn-RS"/>
        </w:rPr>
        <w:t>ti</w:t>
      </w:r>
      <w:r w:rsidRPr="00863340">
        <w:rPr>
          <w:rFonts w:ascii="Arial" w:hAnsi="Arial" w:cs="Arial"/>
          <w:w w:val="110"/>
          <w:sz w:val="22"/>
          <w:szCs w:val="22"/>
          <w:u w:val="thick"/>
          <w:lang w:val="sr-Latn-RS"/>
        </w:rPr>
        <w:t>.</w:t>
      </w:r>
      <w:r w:rsidRPr="00863340">
        <w:rPr>
          <w:rFonts w:ascii="Arial" w:hAnsi="Arial" w:cs="Arial"/>
          <w:spacing w:val="12"/>
          <w:w w:val="110"/>
          <w:sz w:val="22"/>
          <w:szCs w:val="22"/>
          <w:u w:val="thick"/>
          <w:lang w:val="sr-Latn-RS"/>
        </w:rPr>
        <w:t xml:space="preserve"> </w:t>
      </w:r>
      <w:r w:rsidRPr="00863340">
        <w:rPr>
          <w:rFonts w:ascii="Arial" w:hAnsi="Arial" w:cs="Arial"/>
          <w:spacing w:val="-2"/>
          <w:w w:val="110"/>
          <w:sz w:val="22"/>
          <w:szCs w:val="22"/>
          <w:u w:val="thick"/>
          <w:lang w:val="sr-Latn-RS"/>
        </w:rPr>
        <w:t>P</w:t>
      </w:r>
      <w:r w:rsidRPr="00863340">
        <w:rPr>
          <w:rFonts w:ascii="Arial" w:hAnsi="Arial" w:cs="Arial"/>
          <w:w w:val="110"/>
          <w:sz w:val="22"/>
          <w:szCs w:val="22"/>
          <w:u w:val="thick"/>
          <w:lang w:val="sr-Latn-RS"/>
        </w:rPr>
        <w:t>r</w:t>
      </w:r>
      <w:r w:rsidRPr="00863340">
        <w:rPr>
          <w:rFonts w:ascii="Arial" w:hAnsi="Arial" w:cs="Arial"/>
          <w:spacing w:val="2"/>
          <w:w w:val="110"/>
          <w:sz w:val="22"/>
          <w:szCs w:val="22"/>
          <w:u w:val="thick"/>
          <w:lang w:val="sr-Latn-RS"/>
        </w:rPr>
        <w:t>i</w:t>
      </w:r>
      <w:r w:rsidRPr="00863340">
        <w:rPr>
          <w:rFonts w:ascii="Arial" w:hAnsi="Arial" w:cs="Arial"/>
          <w:spacing w:val="-2"/>
          <w:w w:val="110"/>
          <w:sz w:val="22"/>
          <w:szCs w:val="22"/>
          <w:u w:val="thick"/>
          <w:lang w:val="sr-Latn-RS"/>
        </w:rPr>
        <w:t>s</w:t>
      </w:r>
      <w:r w:rsidRPr="00863340">
        <w:rPr>
          <w:rFonts w:ascii="Arial" w:hAnsi="Arial" w:cs="Arial"/>
          <w:w w:val="110"/>
          <w:sz w:val="22"/>
          <w:szCs w:val="22"/>
          <w:u w:val="thick"/>
          <w:lang w:val="sr-Latn-RS"/>
        </w:rPr>
        <w:t>tup</w:t>
      </w:r>
      <w:r w:rsidRPr="00863340">
        <w:rPr>
          <w:rFonts w:ascii="Arial" w:hAnsi="Arial" w:cs="Arial"/>
          <w:spacing w:val="10"/>
          <w:w w:val="110"/>
          <w:sz w:val="22"/>
          <w:szCs w:val="22"/>
          <w:u w:val="thick"/>
          <w:lang w:val="sr-Latn-RS"/>
        </w:rPr>
        <w:t xml:space="preserve"> </w:t>
      </w:r>
      <w:r w:rsidRPr="00863340">
        <w:rPr>
          <w:rFonts w:ascii="Arial" w:hAnsi="Arial" w:cs="Arial"/>
          <w:spacing w:val="-2"/>
          <w:w w:val="110"/>
          <w:sz w:val="22"/>
          <w:szCs w:val="22"/>
          <w:u w:val="thick"/>
          <w:lang w:val="sr-Latn-RS"/>
        </w:rPr>
        <w:t>s</w:t>
      </w:r>
      <w:r w:rsidRPr="00863340">
        <w:rPr>
          <w:rFonts w:ascii="Arial" w:hAnsi="Arial" w:cs="Arial"/>
          <w:w w:val="110"/>
          <w:sz w:val="22"/>
          <w:szCs w:val="22"/>
          <w:u w:val="thick"/>
          <w:lang w:val="sr-Latn-RS"/>
        </w:rPr>
        <w:t>a</w:t>
      </w:r>
      <w:r w:rsidRPr="00863340">
        <w:rPr>
          <w:rFonts w:ascii="Arial" w:hAnsi="Arial" w:cs="Arial"/>
          <w:spacing w:val="11"/>
          <w:w w:val="110"/>
          <w:sz w:val="22"/>
          <w:szCs w:val="22"/>
          <w:u w:val="thick"/>
          <w:lang w:val="sr-Latn-RS"/>
        </w:rPr>
        <w:t xml:space="preserve"> </w:t>
      </w:r>
      <w:r w:rsidRPr="00863340">
        <w:rPr>
          <w:rFonts w:ascii="Arial" w:hAnsi="Arial" w:cs="Arial"/>
          <w:w w:val="110"/>
          <w:sz w:val="22"/>
          <w:szCs w:val="22"/>
          <w:u w:val="thick"/>
          <w:lang w:val="sr-Latn-RS"/>
        </w:rPr>
        <w:t>d</w:t>
      </w:r>
      <w:r w:rsidRPr="00863340">
        <w:rPr>
          <w:rFonts w:ascii="Arial" w:hAnsi="Arial" w:cs="Arial"/>
          <w:spacing w:val="-4"/>
          <w:w w:val="110"/>
          <w:sz w:val="22"/>
          <w:szCs w:val="22"/>
          <w:u w:val="thick"/>
          <w:lang w:val="sr-Latn-RS"/>
        </w:rPr>
        <w:t>v</w:t>
      </w:r>
      <w:r w:rsidRPr="00863340">
        <w:rPr>
          <w:rFonts w:ascii="Arial" w:hAnsi="Arial" w:cs="Arial"/>
          <w:w w:val="110"/>
          <w:sz w:val="22"/>
          <w:szCs w:val="22"/>
          <w:u w:val="thick"/>
          <w:lang w:val="sr-Latn-RS"/>
        </w:rPr>
        <w:t xml:space="preserve">e </w:t>
      </w:r>
      <w:r w:rsidRPr="00863340">
        <w:rPr>
          <w:rFonts w:ascii="Arial" w:hAnsi="Arial" w:cs="Arial"/>
          <w:spacing w:val="10"/>
          <w:w w:val="110"/>
          <w:sz w:val="22"/>
          <w:szCs w:val="22"/>
          <w:u w:val="thick"/>
          <w:lang w:val="sr-Latn-RS"/>
        </w:rPr>
        <w:t xml:space="preserve"> </w:t>
      </w:r>
      <w:r w:rsidRPr="00863340">
        <w:rPr>
          <w:rFonts w:ascii="Arial" w:hAnsi="Arial" w:cs="Arial"/>
          <w:w w:val="110"/>
          <w:sz w:val="22"/>
          <w:szCs w:val="22"/>
          <w:u w:val="thick"/>
          <w:lang w:val="sr-Latn-RS"/>
        </w:rPr>
        <w:t>k</w:t>
      </w:r>
      <w:r w:rsidRPr="00863340">
        <w:rPr>
          <w:rFonts w:ascii="Arial" w:hAnsi="Arial" w:cs="Arial"/>
          <w:spacing w:val="1"/>
          <w:w w:val="110"/>
          <w:sz w:val="22"/>
          <w:szCs w:val="22"/>
          <w:u w:val="thick"/>
          <w:lang w:val="sr-Latn-RS"/>
        </w:rPr>
        <w:t>o</w:t>
      </w:r>
      <w:r w:rsidRPr="00863340">
        <w:rPr>
          <w:rFonts w:ascii="Arial" w:hAnsi="Arial" w:cs="Arial"/>
          <w:spacing w:val="-2"/>
          <w:w w:val="110"/>
          <w:sz w:val="22"/>
          <w:szCs w:val="22"/>
          <w:u w:val="thick"/>
          <w:lang w:val="sr-Latn-RS"/>
        </w:rPr>
        <w:t>ve</w:t>
      </w:r>
      <w:r w:rsidRPr="00863340">
        <w:rPr>
          <w:rFonts w:ascii="Arial" w:hAnsi="Arial" w:cs="Arial"/>
          <w:w w:val="110"/>
          <w:sz w:val="22"/>
          <w:szCs w:val="22"/>
          <w:u w:val="thick"/>
          <w:lang w:val="sr-Latn-RS"/>
        </w:rPr>
        <w:t xml:space="preserve">rte </w:t>
      </w:r>
      <w:r w:rsidRPr="00863340">
        <w:rPr>
          <w:rFonts w:ascii="Arial" w:hAnsi="Arial" w:cs="Arial"/>
          <w:spacing w:val="10"/>
          <w:w w:val="110"/>
          <w:sz w:val="22"/>
          <w:szCs w:val="22"/>
          <w:u w:val="thick"/>
          <w:lang w:val="sr-Latn-RS"/>
        </w:rPr>
        <w:t xml:space="preserve"> </w:t>
      </w:r>
      <w:r w:rsidRPr="00863340">
        <w:rPr>
          <w:rFonts w:ascii="Arial" w:hAnsi="Arial" w:cs="Arial"/>
          <w:w w:val="110"/>
          <w:sz w:val="22"/>
          <w:szCs w:val="22"/>
          <w:u w:val="thick"/>
          <w:lang w:val="sr-Latn-RS"/>
        </w:rPr>
        <w:t xml:space="preserve">se sprovodi </w:t>
      </w:r>
      <w:r w:rsidRPr="00863340">
        <w:rPr>
          <w:rFonts w:ascii="Arial" w:hAnsi="Arial" w:cs="Arial"/>
          <w:spacing w:val="9"/>
          <w:w w:val="110"/>
          <w:sz w:val="22"/>
          <w:szCs w:val="22"/>
          <w:u w:val="thick"/>
          <w:lang w:val="sr-Latn-RS"/>
        </w:rPr>
        <w:t xml:space="preserve"> </w:t>
      </w:r>
      <w:r w:rsidRPr="00863340">
        <w:rPr>
          <w:rFonts w:ascii="Arial" w:hAnsi="Arial" w:cs="Arial"/>
          <w:w w:val="110"/>
          <w:sz w:val="22"/>
          <w:szCs w:val="22"/>
          <w:u w:val="thick"/>
          <w:lang w:val="sr-Latn-RS"/>
        </w:rPr>
        <w:t xml:space="preserve">samo </w:t>
      </w:r>
      <w:r w:rsidRPr="00863340">
        <w:rPr>
          <w:rFonts w:ascii="Arial" w:hAnsi="Arial" w:cs="Arial"/>
          <w:spacing w:val="10"/>
          <w:w w:val="110"/>
          <w:sz w:val="22"/>
          <w:szCs w:val="22"/>
          <w:u w:val="thick"/>
          <w:lang w:val="sr-Latn-RS"/>
        </w:rPr>
        <w:t xml:space="preserve"> </w:t>
      </w:r>
      <w:r w:rsidRPr="00863340">
        <w:rPr>
          <w:rFonts w:ascii="Arial" w:hAnsi="Arial" w:cs="Arial"/>
          <w:w w:val="110"/>
          <w:sz w:val="22"/>
          <w:szCs w:val="22"/>
          <w:u w:val="thick"/>
          <w:lang w:val="sr-Latn-RS"/>
        </w:rPr>
        <w:t xml:space="preserve">kada </w:t>
      </w:r>
      <w:r w:rsidRPr="00863340">
        <w:rPr>
          <w:rFonts w:ascii="Arial" w:hAnsi="Arial" w:cs="Arial"/>
          <w:spacing w:val="9"/>
          <w:w w:val="110"/>
          <w:sz w:val="22"/>
          <w:szCs w:val="22"/>
          <w:u w:val="thick"/>
          <w:lang w:val="sr-Latn-RS"/>
        </w:rPr>
        <w:t xml:space="preserve"> </w:t>
      </w:r>
      <w:r w:rsidRPr="00863340">
        <w:rPr>
          <w:rFonts w:ascii="Arial" w:hAnsi="Arial" w:cs="Arial"/>
          <w:w w:val="110"/>
          <w:sz w:val="22"/>
          <w:szCs w:val="22"/>
          <w:u w:val="thick"/>
          <w:lang w:val="sr-Latn-RS"/>
        </w:rPr>
        <w:t xml:space="preserve">se </w:t>
      </w:r>
      <w:r w:rsidRPr="00863340">
        <w:rPr>
          <w:rFonts w:ascii="Arial" w:hAnsi="Arial" w:cs="Arial"/>
          <w:spacing w:val="10"/>
          <w:w w:val="110"/>
          <w:sz w:val="22"/>
          <w:szCs w:val="22"/>
          <w:u w:val="thick"/>
          <w:lang w:val="sr-Latn-RS"/>
        </w:rPr>
        <w:t xml:space="preserve"> </w:t>
      </w:r>
      <w:r w:rsidRPr="00863340">
        <w:rPr>
          <w:rFonts w:ascii="Arial" w:hAnsi="Arial" w:cs="Arial"/>
          <w:spacing w:val="-2"/>
          <w:w w:val="110"/>
          <w:sz w:val="22"/>
          <w:szCs w:val="22"/>
          <w:u w:val="thick"/>
          <w:lang w:val="sr-Latn-RS"/>
        </w:rPr>
        <w:t>k</w:t>
      </w:r>
      <w:r w:rsidRPr="00863340">
        <w:rPr>
          <w:rFonts w:ascii="Arial" w:hAnsi="Arial" w:cs="Arial"/>
          <w:w w:val="110"/>
          <w:sz w:val="22"/>
          <w:szCs w:val="22"/>
          <w:u w:val="thick"/>
          <w:lang w:val="sr-Latn-RS"/>
        </w:rPr>
        <w:t>or</w:t>
      </w:r>
      <w:r w:rsidRPr="00863340">
        <w:rPr>
          <w:rFonts w:ascii="Arial" w:hAnsi="Arial" w:cs="Arial"/>
          <w:spacing w:val="2"/>
          <w:w w:val="110"/>
          <w:sz w:val="22"/>
          <w:szCs w:val="22"/>
          <w:u w:val="thick"/>
          <w:lang w:val="sr-Latn-RS"/>
        </w:rPr>
        <w:t>i</w:t>
      </w:r>
      <w:r w:rsidRPr="00863340">
        <w:rPr>
          <w:rFonts w:ascii="Arial" w:hAnsi="Arial" w:cs="Arial"/>
          <w:spacing w:val="-2"/>
          <w:w w:val="110"/>
          <w:sz w:val="22"/>
          <w:szCs w:val="22"/>
          <w:u w:val="thick"/>
          <w:lang w:val="sr-Latn-RS"/>
        </w:rPr>
        <w:t>s</w:t>
      </w:r>
      <w:r w:rsidRPr="00863340">
        <w:rPr>
          <w:rFonts w:ascii="Arial" w:hAnsi="Arial" w:cs="Arial"/>
          <w:w w:val="110"/>
          <w:sz w:val="22"/>
          <w:szCs w:val="22"/>
          <w:u w:val="thick"/>
          <w:lang w:val="sr-Latn-RS"/>
        </w:rPr>
        <w:t>ti</w:t>
      </w:r>
      <w:r w:rsidRPr="00863340">
        <w:rPr>
          <w:rFonts w:ascii="Arial" w:hAnsi="Arial" w:cs="Arial"/>
          <w:w w:val="99"/>
          <w:sz w:val="22"/>
          <w:szCs w:val="22"/>
          <w:lang w:val="sr-Latn-RS"/>
        </w:rPr>
        <w:t xml:space="preserve"> </w:t>
      </w:r>
      <w:r w:rsidRPr="00863340">
        <w:rPr>
          <w:rFonts w:ascii="Arial" w:hAnsi="Arial" w:cs="Arial"/>
          <w:w w:val="110"/>
          <w:sz w:val="22"/>
          <w:szCs w:val="22"/>
          <w:u w:val="thick"/>
          <w:lang w:val="sr-Latn-RS"/>
        </w:rPr>
        <w:t>ogr</w:t>
      </w:r>
      <w:r w:rsidRPr="00863340">
        <w:rPr>
          <w:rFonts w:ascii="Arial" w:hAnsi="Arial" w:cs="Arial"/>
          <w:spacing w:val="-2"/>
          <w:w w:val="110"/>
          <w:sz w:val="22"/>
          <w:szCs w:val="22"/>
          <w:u w:val="thick"/>
          <w:lang w:val="sr-Latn-RS"/>
        </w:rPr>
        <w:t>a</w:t>
      </w:r>
      <w:r w:rsidRPr="00863340">
        <w:rPr>
          <w:rFonts w:ascii="Arial" w:hAnsi="Arial" w:cs="Arial"/>
          <w:w w:val="110"/>
          <w:sz w:val="22"/>
          <w:szCs w:val="22"/>
          <w:u w:val="thick"/>
          <w:lang w:val="sr-Latn-RS"/>
        </w:rPr>
        <w:t xml:space="preserve">ničeni </w:t>
      </w:r>
      <w:r w:rsidRPr="00863340">
        <w:rPr>
          <w:rFonts w:ascii="Arial" w:hAnsi="Arial" w:cs="Arial"/>
          <w:spacing w:val="49"/>
          <w:w w:val="110"/>
          <w:sz w:val="22"/>
          <w:szCs w:val="22"/>
          <w:u w:val="thick"/>
          <w:lang w:val="sr-Latn-RS"/>
        </w:rPr>
        <w:t xml:space="preserve"> </w:t>
      </w:r>
      <w:r w:rsidRPr="00863340">
        <w:rPr>
          <w:rFonts w:ascii="Arial" w:hAnsi="Arial" w:cs="Arial"/>
          <w:w w:val="110"/>
          <w:sz w:val="22"/>
          <w:szCs w:val="22"/>
          <w:u w:val="thick"/>
          <w:lang w:val="sr-Latn-RS"/>
        </w:rPr>
        <w:t>p</w:t>
      </w:r>
      <w:r w:rsidRPr="00863340">
        <w:rPr>
          <w:rFonts w:ascii="Arial" w:hAnsi="Arial" w:cs="Arial"/>
          <w:spacing w:val="-3"/>
          <w:w w:val="110"/>
          <w:sz w:val="22"/>
          <w:szCs w:val="22"/>
          <w:u w:val="thick"/>
          <w:lang w:val="sr-Latn-RS"/>
        </w:rPr>
        <w:t>o</w:t>
      </w:r>
      <w:r w:rsidRPr="00863340">
        <w:rPr>
          <w:rFonts w:ascii="Arial" w:hAnsi="Arial" w:cs="Arial"/>
          <w:w w:val="110"/>
          <w:sz w:val="22"/>
          <w:szCs w:val="22"/>
          <w:u w:val="thick"/>
          <w:lang w:val="sr-Latn-RS"/>
        </w:rPr>
        <w:t>stup</w:t>
      </w:r>
      <w:r w:rsidRPr="00863340">
        <w:rPr>
          <w:rFonts w:ascii="Arial" w:hAnsi="Arial" w:cs="Arial"/>
          <w:spacing w:val="-2"/>
          <w:w w:val="110"/>
          <w:sz w:val="22"/>
          <w:szCs w:val="22"/>
          <w:u w:val="thick"/>
          <w:lang w:val="sr-Latn-RS"/>
        </w:rPr>
        <w:t>a</w:t>
      </w:r>
      <w:r w:rsidRPr="00863340">
        <w:rPr>
          <w:rFonts w:ascii="Arial" w:hAnsi="Arial" w:cs="Arial"/>
          <w:w w:val="110"/>
          <w:sz w:val="22"/>
          <w:szCs w:val="22"/>
          <w:u w:val="thick"/>
          <w:lang w:val="sr-Latn-RS"/>
        </w:rPr>
        <w:t xml:space="preserve">k </w:t>
      </w:r>
      <w:r w:rsidRPr="00863340">
        <w:rPr>
          <w:rFonts w:ascii="Arial" w:hAnsi="Arial" w:cs="Arial"/>
          <w:spacing w:val="43"/>
          <w:w w:val="110"/>
          <w:sz w:val="22"/>
          <w:szCs w:val="22"/>
          <w:u w:val="thick"/>
          <w:lang w:val="sr-Latn-RS"/>
        </w:rPr>
        <w:t xml:space="preserve"> </w:t>
      </w:r>
      <w:r w:rsidRPr="00863340">
        <w:rPr>
          <w:rFonts w:ascii="Arial" w:hAnsi="Arial" w:cs="Arial"/>
          <w:w w:val="110"/>
          <w:sz w:val="22"/>
          <w:szCs w:val="22"/>
          <w:u w:val="thick"/>
          <w:lang w:val="sr-Latn-RS"/>
        </w:rPr>
        <w:t xml:space="preserve">za </w:t>
      </w:r>
      <w:r w:rsidRPr="00863340">
        <w:rPr>
          <w:rFonts w:ascii="Arial" w:hAnsi="Arial" w:cs="Arial"/>
          <w:spacing w:val="44"/>
          <w:w w:val="110"/>
          <w:sz w:val="22"/>
          <w:szCs w:val="22"/>
          <w:u w:val="thick"/>
          <w:lang w:val="sr-Latn-RS"/>
        </w:rPr>
        <w:t xml:space="preserve"> </w:t>
      </w:r>
      <w:r w:rsidRPr="00863340">
        <w:rPr>
          <w:rFonts w:ascii="Arial" w:hAnsi="Arial" w:cs="Arial"/>
          <w:spacing w:val="-2"/>
          <w:w w:val="110"/>
          <w:sz w:val="22"/>
          <w:szCs w:val="22"/>
          <w:u w:val="thick"/>
          <w:lang w:val="sr-Latn-RS"/>
        </w:rPr>
        <w:t>k</w:t>
      </w:r>
      <w:r w:rsidRPr="00863340">
        <w:rPr>
          <w:rFonts w:ascii="Arial" w:hAnsi="Arial" w:cs="Arial"/>
          <w:w w:val="110"/>
          <w:sz w:val="22"/>
          <w:szCs w:val="22"/>
          <w:u w:val="thick"/>
          <w:lang w:val="sr-Latn-RS"/>
        </w:rPr>
        <w:t>on</w:t>
      </w:r>
      <w:r w:rsidRPr="00863340">
        <w:rPr>
          <w:rFonts w:ascii="Arial" w:hAnsi="Arial" w:cs="Arial"/>
          <w:spacing w:val="-2"/>
          <w:w w:val="110"/>
          <w:sz w:val="22"/>
          <w:szCs w:val="22"/>
          <w:u w:val="thick"/>
          <w:lang w:val="sr-Latn-RS"/>
        </w:rPr>
        <w:t>s</w:t>
      </w:r>
      <w:r w:rsidRPr="00863340">
        <w:rPr>
          <w:rFonts w:ascii="Arial" w:hAnsi="Arial" w:cs="Arial"/>
          <w:w w:val="110"/>
          <w:sz w:val="22"/>
          <w:szCs w:val="22"/>
          <w:u w:val="thick"/>
          <w:lang w:val="sr-Latn-RS"/>
        </w:rPr>
        <w:t>u</w:t>
      </w:r>
      <w:r w:rsidRPr="00863340">
        <w:rPr>
          <w:rFonts w:ascii="Arial" w:hAnsi="Arial" w:cs="Arial"/>
          <w:spacing w:val="-3"/>
          <w:w w:val="110"/>
          <w:sz w:val="22"/>
          <w:szCs w:val="22"/>
          <w:u w:val="thick"/>
          <w:lang w:val="sr-Latn-RS"/>
        </w:rPr>
        <w:t>l</w:t>
      </w:r>
      <w:r w:rsidRPr="00863340">
        <w:rPr>
          <w:rFonts w:ascii="Arial" w:hAnsi="Arial" w:cs="Arial"/>
          <w:w w:val="110"/>
          <w:sz w:val="22"/>
          <w:szCs w:val="22"/>
          <w:u w:val="thick"/>
          <w:lang w:val="sr-Latn-RS"/>
        </w:rPr>
        <w:t>tan</w:t>
      </w:r>
      <w:r w:rsidRPr="00863340">
        <w:rPr>
          <w:rFonts w:ascii="Arial" w:hAnsi="Arial" w:cs="Arial"/>
          <w:spacing w:val="-2"/>
          <w:w w:val="110"/>
          <w:sz w:val="22"/>
          <w:szCs w:val="22"/>
          <w:u w:val="thick"/>
          <w:lang w:val="sr-Latn-RS"/>
        </w:rPr>
        <w:t>s</w:t>
      </w:r>
      <w:r w:rsidRPr="00863340">
        <w:rPr>
          <w:rFonts w:ascii="Arial" w:hAnsi="Arial" w:cs="Arial"/>
          <w:w w:val="110"/>
          <w:sz w:val="22"/>
          <w:szCs w:val="22"/>
          <w:u w:val="thick"/>
          <w:lang w:val="sr-Latn-RS"/>
        </w:rPr>
        <w:t xml:space="preserve">ke </w:t>
      </w:r>
      <w:r w:rsidRPr="00863340">
        <w:rPr>
          <w:rFonts w:ascii="Arial" w:hAnsi="Arial" w:cs="Arial"/>
          <w:spacing w:val="49"/>
          <w:w w:val="110"/>
          <w:sz w:val="22"/>
          <w:szCs w:val="22"/>
          <w:u w:val="thick"/>
          <w:lang w:val="sr-Latn-RS"/>
        </w:rPr>
        <w:t xml:space="preserve"> </w:t>
      </w:r>
      <w:r w:rsidRPr="00863340">
        <w:rPr>
          <w:rFonts w:ascii="Arial" w:hAnsi="Arial" w:cs="Arial"/>
          <w:w w:val="110"/>
          <w:sz w:val="22"/>
          <w:szCs w:val="22"/>
          <w:u w:val="thick"/>
          <w:lang w:val="sr-Latn-RS"/>
        </w:rPr>
        <w:t>u</w:t>
      </w:r>
      <w:r w:rsidRPr="00863340">
        <w:rPr>
          <w:rFonts w:ascii="Arial" w:hAnsi="Arial" w:cs="Arial"/>
          <w:spacing w:val="-4"/>
          <w:w w:val="110"/>
          <w:sz w:val="22"/>
          <w:szCs w:val="22"/>
          <w:u w:val="thick"/>
          <w:lang w:val="sr-Latn-RS"/>
        </w:rPr>
        <w:t>s</w:t>
      </w:r>
      <w:r w:rsidRPr="00863340">
        <w:rPr>
          <w:rFonts w:ascii="Arial" w:hAnsi="Arial" w:cs="Arial"/>
          <w:w w:val="110"/>
          <w:sz w:val="22"/>
          <w:szCs w:val="22"/>
          <w:u w:val="thick"/>
          <w:lang w:val="sr-Latn-RS"/>
        </w:rPr>
        <w:t>luge.</w:t>
      </w:r>
    </w:p>
    <w:p w:rsidR="00DD4866" w:rsidRPr="00863340" w:rsidRDefault="00DD4866" w:rsidP="00DD4866">
      <w:pPr>
        <w:ind w:right="113"/>
        <w:jc w:val="both"/>
        <w:rPr>
          <w:rFonts w:ascii="Arial" w:hAnsi="Arial" w:cs="Arial"/>
          <w:color w:val="000000"/>
          <w:sz w:val="24"/>
          <w:szCs w:val="24"/>
        </w:rPr>
      </w:pPr>
    </w:p>
    <w:p w:rsidR="00DD4866" w:rsidRPr="00863340" w:rsidRDefault="00DD4866" w:rsidP="00DD4866">
      <w:pPr>
        <w:pStyle w:val="BodyText"/>
        <w:widowControl w:val="0"/>
        <w:tabs>
          <w:tab w:val="left" w:pos="634"/>
        </w:tabs>
        <w:kinsoku w:val="0"/>
        <w:overflowPunct w:val="0"/>
        <w:autoSpaceDE w:val="0"/>
        <w:autoSpaceDN w:val="0"/>
        <w:adjustRightInd w:val="0"/>
        <w:spacing w:before="72" w:after="0" w:line="275" w:lineRule="auto"/>
        <w:ind w:right="116"/>
        <w:jc w:val="both"/>
        <w:rPr>
          <w:rFonts w:ascii="Arial" w:hAnsi="Arial" w:cs="Arial"/>
          <w:sz w:val="22"/>
          <w:szCs w:val="22"/>
          <w:lang w:val="sr-Latn-RS"/>
        </w:rPr>
      </w:pPr>
      <w:r w:rsidRPr="00863340">
        <w:rPr>
          <w:rFonts w:ascii="Arial" w:hAnsi="Arial" w:cs="Arial"/>
          <w:color w:val="000000"/>
          <w:sz w:val="22"/>
          <w:szCs w:val="22"/>
          <w:lang w:val="sr-Latn-RS"/>
        </w:rPr>
        <w:t xml:space="preserve">48.4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hni</w:t>
      </w:r>
      <w:r w:rsidRPr="00863340">
        <w:rPr>
          <w:rFonts w:ascii="Arial" w:hAnsi="Arial" w:cs="Arial"/>
          <w:spacing w:val="-5"/>
          <w:w w:val="105"/>
          <w:sz w:val="22"/>
          <w:szCs w:val="22"/>
          <w:lang w:val="sr-Latn-RS"/>
        </w:rPr>
        <w:t>č</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 xml:space="preserve"> </w:t>
      </w:r>
      <w:r w:rsidRPr="00863340">
        <w:rPr>
          <w:rFonts w:ascii="Arial" w:hAnsi="Arial" w:cs="Arial"/>
          <w:spacing w:val="-4"/>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edl</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6"/>
          <w:w w:val="105"/>
          <w:sz w:val="22"/>
          <w:szCs w:val="22"/>
          <w:lang w:val="sr-Latn-RS"/>
        </w:rPr>
        <w:t xml:space="preserve"> </w:t>
      </w:r>
      <w:r w:rsidRPr="00863340">
        <w:rPr>
          <w:rFonts w:ascii="Arial" w:hAnsi="Arial" w:cs="Arial"/>
          <w:spacing w:val="-3"/>
          <w:w w:val="105"/>
          <w:sz w:val="22"/>
          <w:szCs w:val="22"/>
          <w:lang w:val="sr-Latn-RS"/>
        </w:rPr>
        <w:t>t</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ba</w:t>
      </w:r>
      <w:r w:rsidRPr="00863340">
        <w:rPr>
          <w:rFonts w:ascii="Arial" w:hAnsi="Arial" w:cs="Arial"/>
          <w:spacing w:val="5"/>
          <w:w w:val="105"/>
          <w:sz w:val="22"/>
          <w:szCs w:val="22"/>
          <w:lang w:val="sr-Latn-RS"/>
        </w:rPr>
        <w:t xml:space="preserve"> </w:t>
      </w:r>
      <w:r w:rsidRPr="00863340">
        <w:rPr>
          <w:rFonts w:ascii="Arial" w:hAnsi="Arial" w:cs="Arial"/>
          <w:w w:val="105"/>
          <w:sz w:val="22"/>
          <w:szCs w:val="22"/>
          <w:lang w:val="sr-Latn-RS"/>
        </w:rPr>
        <w:t>samo</w:t>
      </w:r>
      <w:r w:rsidRPr="00863340">
        <w:rPr>
          <w:rFonts w:ascii="Arial" w:hAnsi="Arial" w:cs="Arial"/>
          <w:spacing w:val="3"/>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8"/>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2"/>
          <w:w w:val="105"/>
          <w:sz w:val="22"/>
          <w:szCs w:val="22"/>
          <w:lang w:val="sr-Latn-RS"/>
        </w:rPr>
        <w:t>ad</w:t>
      </w:r>
      <w:r w:rsidRPr="00863340">
        <w:rPr>
          <w:rFonts w:ascii="Arial" w:hAnsi="Arial" w:cs="Arial"/>
          <w:w w:val="105"/>
          <w:sz w:val="22"/>
          <w:szCs w:val="22"/>
          <w:lang w:val="sr-Latn-RS"/>
        </w:rPr>
        <w:t>r</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i</w:t>
      </w:r>
      <w:r w:rsidRPr="00863340">
        <w:rPr>
          <w:rFonts w:ascii="Arial" w:hAnsi="Arial" w:cs="Arial"/>
          <w:spacing w:val="5"/>
          <w:w w:val="105"/>
          <w:sz w:val="22"/>
          <w:szCs w:val="22"/>
          <w:lang w:val="sr-Latn-RS"/>
        </w:rPr>
        <w:t xml:space="preserve"> </w:t>
      </w:r>
      <w:r w:rsidRPr="00863340">
        <w:rPr>
          <w:rFonts w:ascii="Arial" w:hAnsi="Arial" w:cs="Arial"/>
          <w:w w:val="105"/>
          <w:sz w:val="22"/>
          <w:szCs w:val="22"/>
          <w:lang w:val="sr-Latn-RS"/>
        </w:rPr>
        <w:t>d</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t</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l</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e</w:t>
      </w:r>
      <w:r w:rsidRPr="00863340">
        <w:rPr>
          <w:rFonts w:ascii="Arial" w:hAnsi="Arial" w:cs="Arial"/>
          <w:spacing w:val="3"/>
          <w:w w:val="105"/>
          <w:sz w:val="22"/>
          <w:szCs w:val="22"/>
          <w:lang w:val="sr-Latn-RS"/>
        </w:rPr>
        <w:t xml:space="preserve"> </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4"/>
          <w:w w:val="105"/>
          <w:sz w:val="22"/>
          <w:szCs w:val="22"/>
          <w:lang w:val="sr-Latn-RS"/>
        </w:rPr>
        <w:t xml:space="preserve"> </w:t>
      </w:r>
      <w:r w:rsidRPr="00863340">
        <w:rPr>
          <w:rFonts w:ascii="Arial" w:hAnsi="Arial" w:cs="Arial"/>
          <w:w w:val="105"/>
          <w:sz w:val="22"/>
          <w:szCs w:val="22"/>
          <w:lang w:val="sr-Latn-RS"/>
        </w:rPr>
        <w:t>se</w:t>
      </w:r>
      <w:r w:rsidRPr="00863340">
        <w:rPr>
          <w:rFonts w:ascii="Arial" w:hAnsi="Arial" w:cs="Arial"/>
          <w:spacing w:val="9"/>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3"/>
          <w:w w:val="105"/>
          <w:sz w:val="22"/>
          <w:szCs w:val="22"/>
          <w:lang w:val="sr-Latn-RS"/>
        </w:rPr>
        <w:t xml:space="preserve"> </w:t>
      </w:r>
      <w:r w:rsidRPr="00863340">
        <w:rPr>
          <w:rFonts w:ascii="Arial" w:hAnsi="Arial" w:cs="Arial"/>
          <w:w w:val="105"/>
          <w:sz w:val="22"/>
          <w:szCs w:val="22"/>
          <w:lang w:val="sr-Latn-RS"/>
        </w:rPr>
        <w:t>od</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ose</w:t>
      </w:r>
      <w:r w:rsidRPr="00863340">
        <w:rPr>
          <w:rFonts w:ascii="Arial" w:hAnsi="Arial" w:cs="Arial"/>
          <w:spacing w:val="4"/>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 xml:space="preserve"> </w:t>
      </w:r>
      <w:r w:rsidRPr="00863340">
        <w:rPr>
          <w:rFonts w:ascii="Arial" w:hAnsi="Arial" w:cs="Arial"/>
          <w:spacing w:val="1"/>
          <w:w w:val="105"/>
          <w:sz w:val="22"/>
          <w:szCs w:val="22"/>
          <w:lang w:val="sr-Latn-RS"/>
        </w:rPr>
        <w:t>c</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 xml:space="preserve">, </w:t>
      </w:r>
      <w:r w:rsidRPr="00863340">
        <w:rPr>
          <w:rFonts w:ascii="Arial" w:hAnsi="Arial" w:cs="Arial"/>
          <w:spacing w:val="5"/>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ljuč</w:t>
      </w:r>
      <w:r w:rsidRPr="00863340">
        <w:rPr>
          <w:rFonts w:ascii="Arial" w:hAnsi="Arial" w:cs="Arial"/>
          <w:spacing w:val="-4"/>
          <w:w w:val="105"/>
          <w:sz w:val="22"/>
          <w:szCs w:val="22"/>
          <w:lang w:val="sr-Latn-RS"/>
        </w:rPr>
        <w:t>u</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ući</w:t>
      </w:r>
      <w:r w:rsidRPr="00863340">
        <w:rPr>
          <w:rFonts w:ascii="Arial" w:hAnsi="Arial" w:cs="Arial"/>
          <w:w w:val="79"/>
          <w:sz w:val="22"/>
          <w:szCs w:val="22"/>
          <w:lang w:val="sr-Latn-RS"/>
        </w:rPr>
        <w:t xml:space="preserve"> </w:t>
      </w:r>
      <w:r w:rsidRPr="00863340">
        <w:rPr>
          <w:rFonts w:ascii="Arial" w:hAnsi="Arial" w:cs="Arial"/>
          <w:w w:val="105"/>
          <w:sz w:val="22"/>
          <w:szCs w:val="22"/>
          <w:lang w:val="sr-Latn-RS"/>
        </w:rPr>
        <w:t>is</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t</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w:t>
      </w:r>
      <w:r w:rsidRPr="00863340">
        <w:rPr>
          <w:rFonts w:ascii="Arial" w:hAnsi="Arial" w:cs="Arial"/>
          <w:spacing w:val="49"/>
          <w:w w:val="105"/>
          <w:sz w:val="22"/>
          <w:szCs w:val="22"/>
          <w:lang w:val="sr-Latn-RS"/>
        </w:rPr>
        <w:t xml:space="preserve"> </w:t>
      </w:r>
      <w:r w:rsidRPr="00863340">
        <w:rPr>
          <w:rFonts w:ascii="Arial" w:hAnsi="Arial" w:cs="Arial"/>
          <w:spacing w:val="-2"/>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sp</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rti</w:t>
      </w:r>
      <w:r w:rsidRPr="00863340">
        <w:rPr>
          <w:rFonts w:ascii="Arial" w:hAnsi="Arial" w:cs="Arial"/>
          <w:spacing w:val="-3"/>
          <w:w w:val="105"/>
          <w:sz w:val="22"/>
          <w:szCs w:val="22"/>
          <w:lang w:val="sr-Latn-RS"/>
        </w:rPr>
        <w:t>z</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w:t>
      </w:r>
      <w:r w:rsidRPr="00863340">
        <w:rPr>
          <w:rFonts w:ascii="Arial" w:hAnsi="Arial" w:cs="Arial"/>
          <w:spacing w:val="47"/>
          <w:w w:val="105"/>
          <w:sz w:val="22"/>
          <w:szCs w:val="22"/>
          <w:lang w:val="sr-Latn-RS"/>
        </w:rPr>
        <w:t xml:space="preserve"> </w:t>
      </w:r>
      <w:r w:rsidRPr="00863340">
        <w:rPr>
          <w:rFonts w:ascii="Arial" w:hAnsi="Arial" w:cs="Arial"/>
          <w:spacing w:val="6"/>
          <w:w w:val="105"/>
          <w:sz w:val="22"/>
          <w:szCs w:val="22"/>
          <w:lang w:val="sr-Latn-RS"/>
        </w:rPr>
        <w:t>f</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nansij</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49"/>
          <w:w w:val="105"/>
          <w:sz w:val="22"/>
          <w:szCs w:val="22"/>
          <w:lang w:val="sr-Latn-RS"/>
        </w:rPr>
        <w:t xml:space="preserve"> </w:t>
      </w:r>
      <w:r w:rsidRPr="00863340">
        <w:rPr>
          <w:rFonts w:ascii="Arial" w:hAnsi="Arial" w:cs="Arial"/>
          <w:spacing w:val="-3"/>
          <w:w w:val="105"/>
          <w:sz w:val="22"/>
          <w:szCs w:val="22"/>
          <w:lang w:val="sr-Latn-RS"/>
        </w:rPr>
        <w:t>m</w:t>
      </w:r>
      <w:r w:rsidRPr="00863340">
        <w:rPr>
          <w:rFonts w:ascii="Arial" w:hAnsi="Arial" w:cs="Arial"/>
          <w:spacing w:val="-2"/>
          <w:w w:val="105"/>
          <w:sz w:val="22"/>
          <w:szCs w:val="22"/>
          <w:lang w:val="sr-Latn-RS"/>
        </w:rPr>
        <w:t>o</w:t>
      </w:r>
      <w:r w:rsidRPr="00863340">
        <w:rPr>
          <w:rFonts w:ascii="Arial" w:hAnsi="Arial" w:cs="Arial"/>
          <w:spacing w:val="2"/>
          <w:w w:val="105"/>
          <w:sz w:val="22"/>
          <w:szCs w:val="22"/>
          <w:lang w:val="sr-Latn-RS"/>
        </w:rPr>
        <w:t>g</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ćn</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s</w:t>
      </w:r>
      <w:r w:rsidRPr="00863340">
        <w:rPr>
          <w:rFonts w:ascii="Arial" w:hAnsi="Arial" w:cs="Arial"/>
          <w:w w:val="105"/>
          <w:sz w:val="22"/>
          <w:szCs w:val="22"/>
          <w:lang w:val="sr-Latn-RS"/>
        </w:rPr>
        <w:t>ti</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9"/>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e</w:t>
      </w:r>
      <w:r w:rsidRPr="00863340">
        <w:rPr>
          <w:rFonts w:ascii="Arial" w:hAnsi="Arial" w:cs="Arial"/>
          <w:spacing w:val="-3"/>
          <w:w w:val="105"/>
          <w:sz w:val="22"/>
          <w:szCs w:val="22"/>
          <w:lang w:val="sr-Latn-RS"/>
        </w:rPr>
        <w:t>t</w:t>
      </w:r>
      <w:r w:rsidRPr="00863340">
        <w:rPr>
          <w:rFonts w:ascii="Arial" w:hAnsi="Arial" w:cs="Arial"/>
          <w:w w:val="105"/>
          <w:sz w:val="22"/>
          <w:szCs w:val="22"/>
          <w:lang w:val="sr-Latn-RS"/>
        </w:rPr>
        <w:t>aljne</w:t>
      </w:r>
      <w:r w:rsidRPr="00863340">
        <w:rPr>
          <w:rFonts w:ascii="Arial" w:hAnsi="Arial" w:cs="Arial"/>
          <w:spacing w:val="47"/>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h</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w:t>
      </w:r>
      <w:r w:rsidRPr="00863340">
        <w:rPr>
          <w:rFonts w:ascii="Arial" w:hAnsi="Arial" w:cs="Arial"/>
          <w:spacing w:val="-3"/>
          <w:w w:val="105"/>
          <w:sz w:val="22"/>
          <w:szCs w:val="22"/>
          <w:lang w:val="sr-Latn-RS"/>
        </w:rPr>
        <w:t>č</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48"/>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dl</w:t>
      </w:r>
      <w:r w:rsidRPr="00863340">
        <w:rPr>
          <w:rFonts w:ascii="Arial" w:hAnsi="Arial" w:cs="Arial"/>
          <w:spacing w:val="-2"/>
          <w:w w:val="105"/>
          <w:sz w:val="22"/>
          <w:szCs w:val="22"/>
          <w:lang w:val="sr-Latn-RS"/>
        </w:rPr>
        <w:t>o</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e</w:t>
      </w:r>
      <w:r w:rsidRPr="00863340">
        <w:rPr>
          <w:rFonts w:ascii="Arial" w:hAnsi="Arial" w:cs="Arial"/>
          <w:spacing w:val="44"/>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onu</w:t>
      </w:r>
      <w:r w:rsidRPr="00863340">
        <w:rPr>
          <w:rFonts w:ascii="Arial" w:hAnsi="Arial" w:cs="Arial"/>
          <w:spacing w:val="-2"/>
          <w:w w:val="105"/>
          <w:sz w:val="22"/>
          <w:szCs w:val="22"/>
          <w:lang w:val="sr-Latn-RS"/>
        </w:rPr>
        <w:t>đ</w:t>
      </w:r>
      <w:r w:rsidRPr="00863340">
        <w:rPr>
          <w:rFonts w:ascii="Arial" w:hAnsi="Arial" w:cs="Arial"/>
          <w:w w:val="105"/>
          <w:sz w:val="22"/>
          <w:szCs w:val="22"/>
          <w:lang w:val="sr-Latn-RS"/>
        </w:rPr>
        <w:t>ača,</w:t>
      </w:r>
      <w:r w:rsidRPr="00863340">
        <w:rPr>
          <w:rFonts w:ascii="Arial" w:hAnsi="Arial" w:cs="Arial"/>
          <w:spacing w:val="50"/>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49"/>
          <w:w w:val="105"/>
          <w:sz w:val="22"/>
          <w:szCs w:val="22"/>
          <w:lang w:val="sr-Latn-RS"/>
        </w:rPr>
        <w:t xml:space="preserve"> </w:t>
      </w:r>
      <w:r w:rsidRPr="00863340">
        <w:rPr>
          <w:rFonts w:ascii="Arial" w:hAnsi="Arial" w:cs="Arial"/>
          <w:spacing w:val="-4"/>
          <w:w w:val="105"/>
          <w:sz w:val="22"/>
          <w:szCs w:val="22"/>
          <w:lang w:val="sr-Latn-RS"/>
        </w:rPr>
        <w:t>v</w:t>
      </w:r>
      <w:r w:rsidRPr="00863340">
        <w:rPr>
          <w:rFonts w:ascii="Arial" w:hAnsi="Arial" w:cs="Arial"/>
          <w:spacing w:val="-2"/>
          <w:w w:val="105"/>
          <w:sz w:val="22"/>
          <w:szCs w:val="22"/>
          <w:lang w:val="sr-Latn-RS"/>
        </w:rPr>
        <w:t>e</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i</w:t>
      </w:r>
      <w:r w:rsidRPr="00863340">
        <w:rPr>
          <w:rFonts w:ascii="Arial" w:hAnsi="Arial" w:cs="Arial"/>
          <w:spacing w:val="48"/>
          <w:w w:val="105"/>
          <w:sz w:val="22"/>
          <w:szCs w:val="22"/>
          <w:lang w:val="sr-Latn-RS"/>
        </w:rPr>
        <w:t xml:space="preserve"> </w:t>
      </w:r>
      <w:r w:rsidRPr="00863340">
        <w:rPr>
          <w:rFonts w:ascii="Arial" w:hAnsi="Arial" w:cs="Arial"/>
          <w:w w:val="105"/>
          <w:sz w:val="22"/>
          <w:szCs w:val="22"/>
          <w:lang w:val="sr-Latn-RS"/>
        </w:rPr>
        <w:t>sa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e</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tom</w:t>
      </w:r>
      <w:r w:rsidRPr="00863340">
        <w:rPr>
          <w:rFonts w:ascii="Arial" w:hAnsi="Arial" w:cs="Arial"/>
          <w:spacing w:val="21"/>
          <w:w w:val="105"/>
          <w:sz w:val="22"/>
          <w:szCs w:val="22"/>
          <w:lang w:val="sr-Latn-RS"/>
        </w:rPr>
        <w:t xml:space="preserve"> </w:t>
      </w:r>
      <w:r w:rsidRPr="00863340">
        <w:rPr>
          <w:rFonts w:ascii="Arial" w:hAnsi="Arial" w:cs="Arial"/>
          <w:spacing w:val="4"/>
          <w:w w:val="105"/>
          <w:sz w:val="22"/>
          <w:szCs w:val="22"/>
          <w:lang w:val="sr-Latn-RS"/>
        </w:rPr>
        <w:t>k</w:t>
      </w:r>
      <w:r w:rsidRPr="00863340">
        <w:rPr>
          <w:rFonts w:ascii="Arial" w:hAnsi="Arial" w:cs="Arial"/>
          <w:spacing w:val="-4"/>
          <w:w w:val="105"/>
          <w:sz w:val="22"/>
          <w:szCs w:val="22"/>
          <w:lang w:val="sr-Latn-RS"/>
        </w:rPr>
        <w:t>o</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i</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je</w:t>
      </w:r>
      <w:r w:rsidRPr="00863340">
        <w:rPr>
          <w:rFonts w:ascii="Arial" w:hAnsi="Arial" w:cs="Arial"/>
          <w:spacing w:val="28"/>
          <w:w w:val="105"/>
          <w:sz w:val="22"/>
          <w:szCs w:val="22"/>
          <w:lang w:val="sr-Latn-RS"/>
        </w:rPr>
        <w:t xml:space="preserve"> </w:t>
      </w:r>
      <w:r w:rsidRPr="00863340">
        <w:rPr>
          <w:rFonts w:ascii="Arial" w:hAnsi="Arial" w:cs="Arial"/>
          <w:w w:val="105"/>
          <w:sz w:val="22"/>
          <w:szCs w:val="22"/>
          <w:lang w:val="sr-Latn-RS"/>
        </w:rPr>
        <w:t>na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ed</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u</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tend</w:t>
      </w:r>
      <w:r w:rsidRPr="00863340">
        <w:rPr>
          <w:rFonts w:ascii="Arial" w:hAnsi="Arial" w:cs="Arial"/>
          <w:spacing w:val="-2"/>
          <w:w w:val="105"/>
          <w:sz w:val="22"/>
          <w:szCs w:val="22"/>
          <w:lang w:val="sr-Latn-RS"/>
        </w:rPr>
        <w:t>e</w:t>
      </w:r>
      <w:r w:rsidRPr="00863340">
        <w:rPr>
          <w:rFonts w:ascii="Arial" w:hAnsi="Arial" w:cs="Arial"/>
          <w:spacing w:val="1"/>
          <w:w w:val="105"/>
          <w:sz w:val="22"/>
          <w:szCs w:val="22"/>
          <w:lang w:val="sr-Latn-RS"/>
        </w:rPr>
        <w:t>r</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j</w:t>
      </w:r>
      <w:r w:rsidRPr="00863340">
        <w:rPr>
          <w:rFonts w:ascii="Arial" w:hAnsi="Arial" w:cs="Arial"/>
          <w:spacing w:val="27"/>
          <w:w w:val="105"/>
          <w:sz w:val="22"/>
          <w:szCs w:val="22"/>
          <w:lang w:val="sr-Latn-RS"/>
        </w:rPr>
        <w:t xml:space="preserve"> </w:t>
      </w:r>
      <w:r w:rsidRPr="00863340">
        <w:rPr>
          <w:rFonts w:ascii="Arial" w:hAnsi="Arial" w:cs="Arial"/>
          <w:spacing w:val="-2"/>
          <w:w w:val="105"/>
          <w:sz w:val="22"/>
          <w:szCs w:val="22"/>
          <w:lang w:val="sr-Latn-RS"/>
        </w:rPr>
        <w:t>do</w:t>
      </w:r>
      <w:r w:rsidRPr="00863340">
        <w:rPr>
          <w:rFonts w:ascii="Arial" w:hAnsi="Arial" w:cs="Arial"/>
          <w:spacing w:val="2"/>
          <w:w w:val="105"/>
          <w:sz w:val="22"/>
          <w:szCs w:val="22"/>
          <w:lang w:val="sr-Latn-RS"/>
        </w:rPr>
        <w:t>k</w:t>
      </w:r>
      <w:r w:rsidRPr="00863340">
        <w:rPr>
          <w:rFonts w:ascii="Arial" w:hAnsi="Arial" w:cs="Arial"/>
          <w:spacing w:val="-4"/>
          <w:w w:val="105"/>
          <w:sz w:val="22"/>
          <w:szCs w:val="22"/>
          <w:lang w:val="sr-Latn-RS"/>
        </w:rPr>
        <w:t>u</w:t>
      </w:r>
      <w:r w:rsidRPr="00863340">
        <w:rPr>
          <w:rFonts w:ascii="Arial" w:hAnsi="Arial" w:cs="Arial"/>
          <w:w w:val="105"/>
          <w:sz w:val="22"/>
          <w:szCs w:val="22"/>
          <w:lang w:val="sr-Latn-RS"/>
        </w:rPr>
        <w:t>men</w:t>
      </w:r>
      <w:r w:rsidRPr="00863340">
        <w:rPr>
          <w:rFonts w:ascii="Arial" w:hAnsi="Arial" w:cs="Arial"/>
          <w:spacing w:val="-3"/>
          <w:w w:val="105"/>
          <w:sz w:val="22"/>
          <w:szCs w:val="22"/>
          <w:lang w:val="sr-Latn-RS"/>
        </w:rPr>
        <w:t>t</w:t>
      </w:r>
      <w:r w:rsidRPr="00863340">
        <w:rPr>
          <w:rFonts w:ascii="Arial" w:hAnsi="Arial" w:cs="Arial"/>
          <w:w w:val="105"/>
          <w:sz w:val="22"/>
          <w:szCs w:val="22"/>
          <w:lang w:val="sr-Latn-RS"/>
        </w:rPr>
        <w:t>aciji.</w:t>
      </w:r>
    </w:p>
    <w:p w:rsidR="00DD4866" w:rsidRPr="00863340" w:rsidRDefault="00DD4866" w:rsidP="00DD4866">
      <w:pPr>
        <w:ind w:right="113"/>
        <w:jc w:val="both"/>
        <w:rPr>
          <w:rFonts w:ascii="Arial" w:hAnsi="Arial" w:cs="Arial"/>
          <w:color w:val="000000"/>
        </w:rPr>
      </w:pPr>
    </w:p>
    <w:p w:rsidR="00DD4866" w:rsidRPr="00863340" w:rsidRDefault="00DD4866" w:rsidP="00DD4866">
      <w:pPr>
        <w:pStyle w:val="BodyText"/>
        <w:widowControl w:val="0"/>
        <w:tabs>
          <w:tab w:val="left" w:pos="608"/>
        </w:tabs>
        <w:kinsoku w:val="0"/>
        <w:overflowPunct w:val="0"/>
        <w:autoSpaceDE w:val="0"/>
        <w:autoSpaceDN w:val="0"/>
        <w:adjustRightInd w:val="0"/>
        <w:spacing w:after="0" w:line="275" w:lineRule="auto"/>
        <w:ind w:right="116"/>
        <w:jc w:val="both"/>
        <w:rPr>
          <w:rFonts w:ascii="Arial" w:hAnsi="Arial" w:cs="Arial"/>
          <w:sz w:val="22"/>
          <w:szCs w:val="22"/>
          <w:lang w:val="sr-Latn-RS"/>
        </w:rPr>
      </w:pPr>
      <w:r w:rsidRPr="00863340">
        <w:rPr>
          <w:rFonts w:ascii="Arial" w:hAnsi="Arial" w:cs="Arial"/>
          <w:color w:val="000000"/>
          <w:sz w:val="22"/>
          <w:szCs w:val="22"/>
          <w:lang w:val="sr-Latn-RS"/>
        </w:rPr>
        <w:t xml:space="preserve">48.5 </w:t>
      </w:r>
      <w:r w:rsidRPr="00863340">
        <w:rPr>
          <w:rFonts w:ascii="Arial" w:hAnsi="Arial" w:cs="Arial"/>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s</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14"/>
          <w:w w:val="110"/>
          <w:sz w:val="22"/>
          <w:szCs w:val="22"/>
          <w:lang w:val="sr-Latn-RS"/>
        </w:rPr>
        <w:t xml:space="preserve"> </w:t>
      </w:r>
      <w:r w:rsidRPr="00863340">
        <w:rPr>
          <w:rFonts w:ascii="Arial" w:hAnsi="Arial" w:cs="Arial"/>
          <w:spacing w:val="-3"/>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i</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1"/>
          <w:w w:val="110"/>
          <w:sz w:val="22"/>
          <w:szCs w:val="22"/>
          <w:lang w:val="sr-Latn-RS"/>
        </w:rPr>
        <w:t xml:space="preserve"> </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w:t>
      </w:r>
      <w:r w:rsidRPr="00863340">
        <w:rPr>
          <w:rFonts w:ascii="Arial" w:hAnsi="Arial" w:cs="Arial"/>
          <w:spacing w:val="6"/>
          <w:w w:val="110"/>
          <w:sz w:val="22"/>
          <w:szCs w:val="22"/>
          <w:lang w:val="sr-Latn-RS"/>
        </w:rPr>
        <w:t>f</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rm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0"/>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ezi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sa</w:t>
      </w:r>
      <w:r w:rsidRPr="00863340">
        <w:rPr>
          <w:rFonts w:ascii="Arial" w:hAnsi="Arial" w:cs="Arial"/>
          <w:spacing w:val="12"/>
          <w:w w:val="110"/>
          <w:sz w:val="22"/>
          <w:szCs w:val="22"/>
          <w:lang w:val="sr-Latn-RS"/>
        </w:rPr>
        <w:t xml:space="preserve"> </w:t>
      </w:r>
      <w:r w:rsidRPr="00863340">
        <w:rPr>
          <w:rFonts w:ascii="Arial" w:hAnsi="Arial" w:cs="Arial"/>
          <w:w w:val="110"/>
          <w:sz w:val="22"/>
          <w:szCs w:val="22"/>
          <w:lang w:val="sr-Latn-RS"/>
        </w:rPr>
        <w:t>ce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11"/>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sn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bima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sp</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c</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ac</w:t>
      </w:r>
      <w:r w:rsidRPr="00863340">
        <w:rPr>
          <w:rFonts w:ascii="Arial" w:hAnsi="Arial" w:cs="Arial"/>
          <w:spacing w:val="-5"/>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1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kta</w:t>
      </w:r>
      <w:r w:rsidRPr="00863340">
        <w:rPr>
          <w:rFonts w:ascii="Arial" w:hAnsi="Arial" w:cs="Arial"/>
          <w:spacing w:val="-14"/>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3"/>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h</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p>
    <w:p w:rsidR="00DD4866" w:rsidRPr="00863340" w:rsidRDefault="00DD4866" w:rsidP="00DD4866">
      <w:pPr>
        <w:ind w:right="113"/>
        <w:jc w:val="both"/>
        <w:rPr>
          <w:rFonts w:ascii="Arial" w:hAnsi="Arial" w:cs="Arial"/>
          <w:color w:val="000000"/>
        </w:rPr>
      </w:pPr>
    </w:p>
    <w:p w:rsidR="00DD4866" w:rsidRPr="00863340" w:rsidRDefault="00DD4866" w:rsidP="00DD4866">
      <w:pPr>
        <w:pStyle w:val="BodyText"/>
        <w:widowControl w:val="0"/>
        <w:tabs>
          <w:tab w:val="left" w:pos="619"/>
        </w:tabs>
        <w:kinsoku w:val="0"/>
        <w:overflowPunct w:val="0"/>
        <w:autoSpaceDE w:val="0"/>
        <w:autoSpaceDN w:val="0"/>
        <w:adjustRightInd w:val="0"/>
        <w:spacing w:after="0" w:line="276" w:lineRule="auto"/>
        <w:ind w:right="111"/>
        <w:jc w:val="both"/>
        <w:rPr>
          <w:rFonts w:ascii="Arial" w:hAnsi="Arial" w:cs="Arial"/>
          <w:sz w:val="22"/>
          <w:szCs w:val="22"/>
          <w:lang w:val="sr-Latn-RS"/>
        </w:rPr>
      </w:pPr>
      <w:r w:rsidRPr="00863340">
        <w:rPr>
          <w:rFonts w:ascii="Arial" w:hAnsi="Arial" w:cs="Arial"/>
          <w:color w:val="000000"/>
          <w:sz w:val="22"/>
          <w:szCs w:val="22"/>
          <w:lang w:val="sr-Latn-RS"/>
        </w:rPr>
        <w:t xml:space="preserve">48.6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teh</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ed</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zi</w:t>
      </w:r>
      <w:r w:rsidRPr="00863340">
        <w:rPr>
          <w:rFonts w:ascii="Arial" w:hAnsi="Arial" w:cs="Arial"/>
          <w:spacing w:val="20"/>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u</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ni</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na</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ede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7"/>
          <w:w w:val="110"/>
          <w:sz w:val="22"/>
          <w:szCs w:val="22"/>
          <w:lang w:val="sr-Latn-RS"/>
        </w:rPr>
        <w:t xml:space="preserve"> </w:t>
      </w:r>
      <w:r w:rsidRPr="00863340">
        <w:rPr>
          <w:rFonts w:ascii="Arial" w:hAnsi="Arial" w:cs="Arial"/>
          <w:b/>
          <w:w w:val="110"/>
          <w:sz w:val="22"/>
          <w:szCs w:val="22"/>
          <w:u w:val="thick"/>
          <w:lang w:val="sr-Latn-RS"/>
        </w:rPr>
        <w:t>Do</w:t>
      </w:r>
      <w:r w:rsidRPr="00863340">
        <w:rPr>
          <w:rFonts w:ascii="Arial" w:hAnsi="Arial" w:cs="Arial"/>
          <w:b/>
          <w:spacing w:val="-2"/>
          <w:w w:val="110"/>
          <w:sz w:val="22"/>
          <w:szCs w:val="22"/>
          <w:u w:val="thick"/>
          <w:lang w:val="sr-Latn-RS"/>
        </w:rPr>
        <w:t>s</w:t>
      </w:r>
      <w:r w:rsidRPr="00863340">
        <w:rPr>
          <w:rFonts w:ascii="Arial" w:hAnsi="Arial" w:cs="Arial"/>
          <w:b/>
          <w:w w:val="110"/>
          <w:sz w:val="22"/>
          <w:szCs w:val="22"/>
          <w:u w:val="thick"/>
          <w:lang w:val="sr-Latn-RS"/>
        </w:rPr>
        <w:t>ij</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u</w:t>
      </w:r>
      <w:r w:rsidRPr="00863340">
        <w:rPr>
          <w:rFonts w:ascii="Arial" w:hAnsi="Arial" w:cs="Arial"/>
          <w:b/>
          <w:spacing w:val="23"/>
          <w:w w:val="110"/>
          <w:sz w:val="22"/>
          <w:szCs w:val="22"/>
          <w:u w:val="thick"/>
          <w:lang w:val="sr-Latn-RS"/>
        </w:rPr>
        <w:t xml:space="preserve"> </w:t>
      </w:r>
      <w:r w:rsidRPr="00863340">
        <w:rPr>
          <w:rFonts w:ascii="Arial" w:hAnsi="Arial" w:cs="Arial"/>
          <w:b/>
          <w:spacing w:val="-4"/>
          <w:w w:val="110"/>
          <w:sz w:val="22"/>
          <w:szCs w:val="22"/>
          <w:u w:val="thick"/>
          <w:lang w:val="sr-Latn-RS"/>
        </w:rPr>
        <w:t>T</w:t>
      </w:r>
      <w:r w:rsidRPr="00863340">
        <w:rPr>
          <w:rFonts w:ascii="Arial" w:hAnsi="Arial" w:cs="Arial"/>
          <w:b/>
          <w:spacing w:val="-2"/>
          <w:w w:val="110"/>
          <w:sz w:val="22"/>
          <w:szCs w:val="22"/>
          <w:u w:val="thick"/>
          <w:lang w:val="sr-Latn-RS"/>
        </w:rPr>
        <w:t>e</w:t>
      </w:r>
      <w:r w:rsidRPr="00863340">
        <w:rPr>
          <w:rFonts w:ascii="Arial" w:hAnsi="Arial" w:cs="Arial"/>
          <w:b/>
          <w:w w:val="110"/>
          <w:sz w:val="22"/>
          <w:szCs w:val="22"/>
          <w:u w:val="thick"/>
          <w:lang w:val="sr-Latn-RS"/>
        </w:rPr>
        <w:t>ndera</w:t>
      </w:r>
      <w:r w:rsidRPr="00863340">
        <w:rPr>
          <w:rFonts w:ascii="Arial" w:hAnsi="Arial" w:cs="Arial"/>
          <w:spacing w:val="25"/>
          <w:w w:val="110"/>
          <w:sz w:val="22"/>
          <w:szCs w:val="22"/>
          <w:u w:val="thick"/>
          <w:lang w:val="sr-Latn-RS"/>
        </w:rPr>
        <w:t xml:space="preserve"> </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nansij</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ki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osta</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15"/>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apeč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ćeni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9"/>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spacing w:val="-2"/>
          <w:w w:val="110"/>
          <w:sz w:val="22"/>
          <w:szCs w:val="22"/>
          <w:lang w:val="sr-Latn-RS"/>
        </w:rPr>
        <w:t>a</w:t>
      </w:r>
      <w:r w:rsidRPr="00863340">
        <w:rPr>
          <w:rFonts w:ascii="Arial" w:hAnsi="Arial" w:cs="Arial"/>
          <w:spacing w:val="5"/>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st</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ne</w:t>
      </w:r>
      <w:r w:rsidRPr="00863340">
        <w:rPr>
          <w:rFonts w:ascii="Arial" w:hAnsi="Arial" w:cs="Arial"/>
          <w:spacing w:val="15"/>
          <w:w w:val="110"/>
          <w:sz w:val="22"/>
          <w:szCs w:val="22"/>
          <w:lang w:val="sr-Latn-RS"/>
        </w:rPr>
        <w:t xml:space="preserve"> </w:t>
      </w:r>
      <w:r w:rsidRPr="00863340">
        <w:rPr>
          <w:rFonts w:ascii="Arial" w:hAnsi="Arial" w:cs="Arial"/>
          <w:w w:val="110"/>
          <w:sz w:val="22"/>
          <w:szCs w:val="22"/>
          <w:lang w:val="sr-Latn-RS"/>
        </w:rPr>
        <w:t>Sl</w:t>
      </w:r>
      <w:r w:rsidRPr="00863340">
        <w:rPr>
          <w:rFonts w:ascii="Arial" w:hAnsi="Arial" w:cs="Arial"/>
          <w:spacing w:val="-2"/>
          <w:w w:val="110"/>
          <w:sz w:val="22"/>
          <w:szCs w:val="22"/>
          <w:lang w:val="sr-Latn-RS"/>
        </w:rPr>
        <w:t>u</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be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nab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15"/>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nans</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ed</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1"/>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dno</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 xml:space="preserve"> </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da procena</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e</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pod</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nosti</w:t>
      </w:r>
      <w:r w:rsidRPr="00863340">
        <w:rPr>
          <w:rFonts w:ascii="Arial" w:hAnsi="Arial" w:cs="Arial"/>
          <w:spacing w:val="-2"/>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w:t>
      </w:r>
      <w:r w:rsidRPr="00863340">
        <w:rPr>
          <w:rFonts w:ascii="Arial" w:hAnsi="Arial" w:cs="Arial"/>
          <w:spacing w:val="-5"/>
          <w:w w:val="110"/>
          <w:sz w:val="22"/>
          <w:szCs w:val="22"/>
          <w:lang w:val="sr-Latn-RS"/>
        </w:rPr>
        <w:t>i</w:t>
      </w:r>
      <w:r w:rsidRPr="00863340">
        <w:rPr>
          <w:rFonts w:ascii="Arial" w:hAnsi="Arial" w:cs="Arial"/>
          <w:spacing w:val="6"/>
          <w:w w:val="110"/>
          <w:sz w:val="22"/>
          <w:szCs w:val="22"/>
          <w:lang w:val="sr-Latn-RS"/>
        </w:rPr>
        <w:t>f</w:t>
      </w:r>
      <w:r w:rsidRPr="00863340">
        <w:rPr>
          <w:rFonts w:ascii="Arial" w:hAnsi="Arial" w:cs="Arial"/>
          <w:spacing w:val="-7"/>
          <w:w w:val="110"/>
          <w:sz w:val="22"/>
          <w:szCs w:val="22"/>
          <w:lang w:val="sr-Latn-RS"/>
        </w:rPr>
        <w:t>i</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ci</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8"/>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utiče</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nu</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po</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uđač</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39"/>
          <w:w w:val="110"/>
          <w:sz w:val="22"/>
          <w:szCs w:val="22"/>
          <w:lang w:val="sr-Latn-RS"/>
        </w:rPr>
        <w:t xml:space="preserve"> </w:t>
      </w:r>
      <w:r w:rsidRPr="00863340">
        <w:rPr>
          <w:rFonts w:ascii="Arial" w:hAnsi="Arial" w:cs="Arial"/>
          <w:spacing w:val="-3"/>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te</w:t>
      </w:r>
      <w:r w:rsidRPr="00863340">
        <w:rPr>
          <w:rFonts w:ascii="Arial" w:hAnsi="Arial" w:cs="Arial"/>
          <w:spacing w:val="34"/>
          <w:w w:val="110"/>
          <w:sz w:val="22"/>
          <w:szCs w:val="22"/>
          <w:lang w:val="sr-Latn-RS"/>
        </w:rPr>
        <w:t xml:space="preserve"> </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35"/>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e</w:t>
      </w:r>
      <w:r w:rsidRPr="00863340">
        <w:rPr>
          <w:rFonts w:ascii="Arial" w:hAnsi="Arial" w:cs="Arial"/>
          <w:spacing w:val="37"/>
          <w:w w:val="110"/>
          <w:sz w:val="22"/>
          <w:szCs w:val="22"/>
          <w:lang w:val="sr-Latn-RS"/>
        </w:rPr>
        <w:t xml:space="preserve"> </w:t>
      </w:r>
      <w:r w:rsidRPr="00863340">
        <w:rPr>
          <w:rFonts w:ascii="Arial" w:hAnsi="Arial" w:cs="Arial"/>
          <w:spacing w:val="2"/>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sij</w:t>
      </w:r>
      <w:r w:rsidRPr="00863340">
        <w:rPr>
          <w:rFonts w:ascii="Arial" w:hAnsi="Arial" w:cs="Arial"/>
          <w:spacing w:val="-5"/>
          <w:w w:val="110"/>
          <w:sz w:val="22"/>
          <w:szCs w:val="22"/>
          <w:lang w:val="sr-Latn-RS"/>
        </w:rPr>
        <w:t>s</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eo</w:t>
      </w:r>
      <w:r w:rsidRPr="00863340">
        <w:rPr>
          <w:rFonts w:ascii="Arial" w:hAnsi="Arial" w:cs="Arial"/>
          <w:spacing w:val="37"/>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36"/>
          <w:w w:val="110"/>
          <w:sz w:val="22"/>
          <w:szCs w:val="22"/>
          <w:lang w:val="sr-Latn-RS"/>
        </w:rPr>
        <w:t xml:space="preserve"> </w:t>
      </w:r>
      <w:r w:rsidRPr="00863340">
        <w:rPr>
          <w:rFonts w:ascii="Arial" w:hAnsi="Arial" w:cs="Arial"/>
          <w:w w:val="110"/>
          <w:sz w:val="22"/>
          <w:szCs w:val="22"/>
          <w:lang w:val="sr-Latn-RS"/>
        </w:rPr>
        <w:t>ne</w:t>
      </w:r>
      <w:r w:rsidRPr="00863340">
        <w:rPr>
          <w:rFonts w:ascii="Arial" w:hAnsi="Arial" w:cs="Arial"/>
          <w:spacing w:val="37"/>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ot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do</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nča</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ja</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h</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ih</w:t>
      </w:r>
      <w:r w:rsidRPr="00863340">
        <w:rPr>
          <w:rFonts w:ascii="Arial" w:hAnsi="Arial" w:cs="Arial"/>
          <w:spacing w:val="23"/>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an</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te</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ra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do</w:t>
      </w:r>
      <w:r w:rsidRPr="00863340">
        <w:rPr>
          <w:rFonts w:ascii="Arial" w:hAnsi="Arial" w:cs="Arial"/>
          <w:w w:val="110"/>
          <w:sz w:val="22"/>
          <w:szCs w:val="22"/>
          <w:lang w:val="sr-Latn-RS"/>
        </w:rPr>
        <w:t>k</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2"/>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ir</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ni</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ači</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este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0"/>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enu</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6"/>
          <w:w w:val="110"/>
          <w:sz w:val="22"/>
          <w:szCs w:val="22"/>
          <w:lang w:val="sr-Latn-RS"/>
        </w:rPr>
        <w:t xml:space="preserve"> </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stu</w:t>
      </w:r>
      <w:r w:rsidRPr="00863340">
        <w:rPr>
          <w:rFonts w:ascii="Arial" w:hAnsi="Arial" w:cs="Arial"/>
          <w:spacing w:val="20"/>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ob</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ešt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1"/>
          <w:w w:val="110"/>
          <w:sz w:val="22"/>
          <w:szCs w:val="22"/>
          <w:lang w:val="sr-Latn-RS"/>
        </w:rPr>
        <w:t>j</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ći</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ih</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h</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av</w:t>
      </w:r>
      <w:r w:rsidRPr="00863340">
        <w:rPr>
          <w:rFonts w:ascii="Arial" w:hAnsi="Arial" w:cs="Arial"/>
          <w:w w:val="110"/>
          <w:sz w:val="22"/>
          <w:szCs w:val="22"/>
          <w:lang w:val="sr-Latn-RS"/>
        </w:rPr>
        <w:t>u</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u</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i</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 xml:space="preserve">na </w:t>
      </w:r>
      <w:r w:rsidRPr="00863340">
        <w:rPr>
          <w:rFonts w:ascii="Arial" w:hAnsi="Arial" w:cs="Arial"/>
          <w:spacing w:val="1"/>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an</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w:t>
      </w:r>
    </w:p>
    <w:p w:rsidR="00DD4866" w:rsidRPr="00863340" w:rsidRDefault="00DD4866" w:rsidP="00DD4866">
      <w:pPr>
        <w:spacing w:line="240" w:lineRule="auto"/>
        <w:ind w:right="115"/>
        <w:jc w:val="both"/>
        <w:rPr>
          <w:rFonts w:ascii="Arial" w:hAnsi="Arial" w:cs="Arial"/>
          <w:color w:val="000000"/>
        </w:rPr>
      </w:pPr>
    </w:p>
    <w:p w:rsidR="00DD4866" w:rsidRPr="00863340" w:rsidRDefault="00DD4866" w:rsidP="00DD4866">
      <w:pPr>
        <w:pStyle w:val="BodyText"/>
        <w:widowControl w:val="0"/>
        <w:tabs>
          <w:tab w:val="left" w:pos="639"/>
        </w:tabs>
        <w:kinsoku w:val="0"/>
        <w:overflowPunct w:val="0"/>
        <w:autoSpaceDE w:val="0"/>
        <w:autoSpaceDN w:val="0"/>
        <w:adjustRightInd w:val="0"/>
        <w:spacing w:after="0" w:line="276" w:lineRule="auto"/>
        <w:ind w:right="113"/>
        <w:jc w:val="both"/>
        <w:rPr>
          <w:rFonts w:ascii="Arial" w:hAnsi="Arial" w:cs="Arial"/>
          <w:sz w:val="22"/>
          <w:szCs w:val="22"/>
          <w:lang w:val="sr-Latn-RS"/>
        </w:rPr>
      </w:pPr>
      <w:r w:rsidRPr="00863340">
        <w:rPr>
          <w:rFonts w:ascii="Arial" w:hAnsi="Arial" w:cs="Arial"/>
          <w:color w:val="000000"/>
          <w:sz w:val="22"/>
          <w:szCs w:val="22"/>
          <w:lang w:val="sr-Latn-RS"/>
        </w:rPr>
        <w:t xml:space="preserve">48.7 </w:t>
      </w:r>
      <w:r w:rsidRPr="00863340">
        <w:rPr>
          <w:rFonts w:ascii="Arial" w:hAnsi="Arial" w:cs="Arial"/>
          <w:noProof/>
          <w:sz w:val="22"/>
          <w:szCs w:val="22"/>
          <w:lang w:val="en-US"/>
        </w:rPr>
        <mc:AlternateContent>
          <mc:Choice Requires="wps">
            <w:drawing>
              <wp:anchor distT="0" distB="0" distL="114300" distR="114300" simplePos="0" relativeHeight="251703296" behindDoc="1" locked="0" layoutInCell="0" allowOverlap="1" wp14:anchorId="3C23911A" wp14:editId="3B8257D4">
                <wp:simplePos x="0" y="0"/>
                <wp:positionH relativeFrom="page">
                  <wp:posOffset>5819775</wp:posOffset>
                </wp:positionH>
                <wp:positionV relativeFrom="paragraph">
                  <wp:posOffset>884555</wp:posOffset>
                </wp:positionV>
                <wp:extent cx="39370" cy="15240"/>
                <wp:effectExtent l="9525" t="8255" r="8255" b="508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5240"/>
                        </a:xfrm>
                        <a:custGeom>
                          <a:avLst/>
                          <a:gdLst>
                            <a:gd name="T0" fmla="*/ 0 w 62"/>
                            <a:gd name="T1" fmla="*/ 12 h 24"/>
                            <a:gd name="T2" fmla="*/ 62 w 62"/>
                            <a:gd name="T3" fmla="*/ 12 h 24"/>
                          </a:gdLst>
                          <a:ahLst/>
                          <a:cxnLst>
                            <a:cxn ang="0">
                              <a:pos x="T0" y="T1"/>
                            </a:cxn>
                            <a:cxn ang="0">
                              <a:pos x="T2" y="T3"/>
                            </a:cxn>
                          </a:cxnLst>
                          <a:rect l="0" t="0" r="r" b="b"/>
                          <a:pathLst>
                            <a:path w="62" h="24">
                              <a:moveTo>
                                <a:pt x="0" y="12"/>
                              </a:moveTo>
                              <a:lnTo>
                                <a:pt x="62"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4D94E7" id="Freeform 22"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8.25pt,70.25pt,461.35pt,70.25pt" coordsize="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" o:allowincell="f" filled="f" strokeweight="1.3pt">
                <v:path arrowok="t" o:connecttype="custom" o:connectlocs="0,7620;39370,7620" o:connectangles="0,0"/>
                <w10:wrap anchorx="page"/>
              </v:polyline>
            </w:pict>
          </mc:Fallback>
        </mc:AlternateContent>
      </w:r>
      <w:r w:rsidRPr="00863340">
        <w:rPr>
          <w:rFonts w:ascii="Arial" w:hAnsi="Arial" w:cs="Arial"/>
          <w:w w:val="110"/>
          <w:sz w:val="22"/>
          <w:szCs w:val="22"/>
          <w:lang w:val="sr-Latn-RS"/>
        </w:rPr>
        <w:t>Na</w:t>
      </w:r>
      <w:r w:rsidRPr="00863340">
        <w:rPr>
          <w:rFonts w:ascii="Arial" w:hAnsi="Arial" w:cs="Arial"/>
          <w:spacing w:val="3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oč</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w w:val="110"/>
          <w:sz w:val="22"/>
          <w:szCs w:val="22"/>
          <w:lang w:val="sr-Latn-RS"/>
        </w:rPr>
        <w:t>,</w:t>
      </w:r>
      <w:r w:rsidRPr="00863340">
        <w:rPr>
          <w:rFonts w:ascii="Arial" w:hAnsi="Arial" w:cs="Arial"/>
          <w:spacing w:val="37"/>
          <w:w w:val="110"/>
          <w:sz w:val="22"/>
          <w:szCs w:val="22"/>
          <w:lang w:val="sr-Latn-RS"/>
        </w:rPr>
        <w:t xml:space="preserve"> procenjivali su se sa</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33"/>
          <w:w w:val="110"/>
          <w:sz w:val="22"/>
          <w:szCs w:val="22"/>
          <w:lang w:val="sr-Latn-RS"/>
        </w:rPr>
        <w:t xml:space="preserve"> </w:t>
      </w:r>
      <w:r w:rsidRPr="00863340">
        <w:rPr>
          <w:rFonts w:ascii="Arial" w:hAnsi="Arial" w:cs="Arial"/>
          <w:w w:val="110"/>
          <w:sz w:val="22"/>
          <w:szCs w:val="22"/>
          <w:lang w:val="sr-Latn-RS"/>
        </w:rPr>
        <w:t>tehnič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34"/>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re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i.</w:t>
      </w:r>
      <w:r w:rsidRPr="00863340">
        <w:rPr>
          <w:rFonts w:ascii="Arial" w:hAnsi="Arial" w:cs="Arial"/>
          <w:spacing w:val="37"/>
          <w:w w:val="110"/>
          <w:sz w:val="22"/>
          <w:szCs w:val="22"/>
          <w:lang w:val="sr-Latn-RS"/>
        </w:rPr>
        <w:t xml:space="preserve"> </w:t>
      </w:r>
      <w:r w:rsidRPr="00863340">
        <w:rPr>
          <w:rFonts w:ascii="Arial" w:hAnsi="Arial" w:cs="Arial"/>
          <w:w w:val="110"/>
          <w:sz w:val="22"/>
          <w:szCs w:val="22"/>
          <w:u w:val="single"/>
          <w:lang w:val="sr-Latn-RS"/>
        </w:rPr>
        <w:t>S</w:t>
      </w:r>
      <w:r w:rsidRPr="00863340">
        <w:rPr>
          <w:rFonts w:ascii="Arial" w:hAnsi="Arial" w:cs="Arial"/>
          <w:spacing w:val="-4"/>
          <w:w w:val="110"/>
          <w:sz w:val="22"/>
          <w:szCs w:val="22"/>
          <w:u w:val="single"/>
          <w:lang w:val="sr-Latn-RS"/>
        </w:rPr>
        <w:t>v</w:t>
      </w:r>
      <w:r w:rsidRPr="00863340">
        <w:rPr>
          <w:rFonts w:ascii="Arial" w:hAnsi="Arial" w:cs="Arial"/>
          <w:w w:val="110"/>
          <w:sz w:val="22"/>
          <w:szCs w:val="22"/>
          <w:u w:val="single"/>
          <w:lang w:val="sr-Latn-RS"/>
        </w:rPr>
        <w:t>a</w:t>
      </w:r>
      <w:r w:rsidRPr="00863340">
        <w:rPr>
          <w:rFonts w:ascii="Arial" w:hAnsi="Arial" w:cs="Arial"/>
          <w:spacing w:val="2"/>
          <w:w w:val="110"/>
          <w:sz w:val="22"/>
          <w:szCs w:val="22"/>
          <w:u w:val="single"/>
          <w:lang w:val="sr-Latn-RS"/>
        </w:rPr>
        <w:t>k</w:t>
      </w:r>
      <w:r w:rsidRPr="00863340">
        <w:rPr>
          <w:rFonts w:ascii="Arial" w:hAnsi="Arial" w:cs="Arial"/>
          <w:w w:val="110"/>
          <w:sz w:val="22"/>
          <w:szCs w:val="22"/>
          <w:u w:val="single"/>
          <w:lang w:val="sr-Latn-RS"/>
        </w:rPr>
        <w:t>i</w:t>
      </w:r>
      <w:r w:rsidRPr="00863340">
        <w:rPr>
          <w:rFonts w:ascii="Arial" w:hAnsi="Arial" w:cs="Arial"/>
          <w:spacing w:val="34"/>
          <w:w w:val="110"/>
          <w:sz w:val="22"/>
          <w:szCs w:val="22"/>
          <w:u w:val="single"/>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38"/>
          <w:w w:val="110"/>
          <w:sz w:val="22"/>
          <w:szCs w:val="22"/>
          <w:lang w:val="sr-Latn-RS"/>
        </w:rPr>
        <w:t xml:space="preserve"> </w:t>
      </w:r>
      <w:r w:rsidRPr="00863340">
        <w:rPr>
          <w:rFonts w:ascii="Arial" w:hAnsi="Arial" w:cs="Arial"/>
          <w:w w:val="110"/>
          <w:sz w:val="22"/>
          <w:szCs w:val="22"/>
          <w:lang w:val="sr-Latn-RS"/>
        </w:rPr>
        <w:t>odb</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37"/>
          <w:w w:val="110"/>
          <w:sz w:val="22"/>
          <w:szCs w:val="22"/>
          <w:lang w:val="sr-Latn-RS"/>
        </w:rPr>
        <w:t xml:space="preserve"> </w:t>
      </w:r>
      <w:r w:rsidRPr="00863340">
        <w:rPr>
          <w:rFonts w:ascii="Arial" w:hAnsi="Arial" w:cs="Arial"/>
          <w:spacing w:val="-3"/>
          <w:w w:val="110"/>
          <w:sz w:val="22"/>
          <w:szCs w:val="22"/>
          <w:lang w:val="sr-Latn-RS"/>
        </w:rPr>
        <w:lastRenderedPageBreak/>
        <w:t>z</w:t>
      </w:r>
      <w:r w:rsidRPr="00863340">
        <w:rPr>
          <w:rFonts w:ascii="Arial" w:hAnsi="Arial" w:cs="Arial"/>
          <w:w w:val="110"/>
          <w:sz w:val="22"/>
          <w:szCs w:val="22"/>
          <w:lang w:val="sr-Latn-RS"/>
        </w:rPr>
        <w:t>a</w:t>
      </w:r>
      <w:r w:rsidRPr="00863340">
        <w:rPr>
          <w:rFonts w:ascii="Arial" w:hAnsi="Arial" w:cs="Arial"/>
          <w:spacing w:val="36"/>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oce</w:t>
      </w:r>
      <w:r w:rsidRPr="00863340">
        <w:rPr>
          <w:rFonts w:ascii="Arial" w:hAnsi="Arial" w:cs="Arial"/>
          <w:spacing w:val="-4"/>
          <w:w w:val="110"/>
          <w:sz w:val="22"/>
          <w:szCs w:val="22"/>
          <w:lang w:val="sr-Latn-RS"/>
        </w:rPr>
        <w:t>n</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oc</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uje</w:t>
      </w:r>
      <w:r w:rsidRPr="00863340">
        <w:rPr>
          <w:rFonts w:ascii="Arial" w:hAnsi="Arial" w:cs="Arial"/>
          <w:spacing w:val="18"/>
          <w:w w:val="110"/>
          <w:sz w:val="22"/>
          <w:szCs w:val="22"/>
          <w:lang w:val="sr-Latn-RS"/>
        </w:rPr>
        <w:t xml:space="preserve"> </w:t>
      </w:r>
      <w:r w:rsidRPr="00863340">
        <w:rPr>
          <w:rFonts w:ascii="Arial" w:hAnsi="Arial" w:cs="Arial"/>
          <w:spacing w:val="1"/>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8"/>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hni</w:t>
      </w:r>
      <w:r w:rsidRPr="00863340">
        <w:rPr>
          <w:rFonts w:ascii="Arial" w:hAnsi="Arial" w:cs="Arial"/>
          <w:spacing w:val="-5"/>
          <w:w w:val="110"/>
          <w:sz w:val="22"/>
          <w:szCs w:val="22"/>
          <w:lang w:val="sr-Latn-RS"/>
        </w:rPr>
        <w:t>č</w:t>
      </w:r>
      <w:r w:rsidRPr="00863340">
        <w:rPr>
          <w:rFonts w:ascii="Arial" w:hAnsi="Arial" w:cs="Arial"/>
          <w:spacing w:val="4"/>
          <w:w w:val="110"/>
          <w:sz w:val="22"/>
          <w:szCs w:val="22"/>
          <w:lang w:val="sr-Latn-RS"/>
        </w:rPr>
        <w:t>k</w:t>
      </w:r>
      <w:r w:rsidRPr="00863340">
        <w:rPr>
          <w:rFonts w:ascii="Arial" w:hAnsi="Arial" w:cs="Arial"/>
          <w:w w:val="110"/>
          <w:sz w:val="22"/>
          <w:szCs w:val="22"/>
          <w:lang w:val="sr-Latn-RS"/>
        </w:rPr>
        <w:t>i</w:t>
      </w:r>
      <w:r w:rsidRPr="00863340">
        <w:rPr>
          <w:rFonts w:ascii="Arial" w:hAnsi="Arial" w:cs="Arial"/>
          <w:spacing w:val="1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5"/>
          <w:w w:val="110"/>
          <w:sz w:val="22"/>
          <w:szCs w:val="22"/>
          <w:lang w:val="sr-Latn-RS"/>
        </w:rPr>
        <w:t xml:space="preserve"> </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eno</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no</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bod</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dl</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2"/>
          <w:w w:val="110"/>
          <w:sz w:val="22"/>
          <w:szCs w:val="22"/>
          <w:lang w:val="sr-Latn-RS"/>
        </w:rPr>
        <w:t>ona</w:t>
      </w:r>
      <w:r w:rsidRPr="00863340">
        <w:rPr>
          <w:rFonts w:ascii="Arial" w:hAnsi="Arial" w:cs="Arial"/>
          <w:w w:val="110"/>
          <w:sz w:val="22"/>
          <w:szCs w:val="22"/>
          <w:lang w:val="sr-Latn-RS"/>
        </w:rPr>
        <w:t>čni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w:t>
      </w:r>
      <w:r w:rsidRPr="00863340">
        <w:rPr>
          <w:rFonts w:ascii="Arial" w:hAnsi="Arial" w:cs="Arial"/>
          <w:spacing w:val="19"/>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og</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tehni</w:t>
      </w:r>
      <w:r w:rsidRPr="00863340">
        <w:rPr>
          <w:rFonts w:ascii="Arial" w:hAnsi="Arial" w:cs="Arial"/>
          <w:spacing w:val="-5"/>
          <w:w w:val="110"/>
          <w:sz w:val="22"/>
          <w:szCs w:val="22"/>
          <w:lang w:val="sr-Latn-RS"/>
        </w:rPr>
        <w:t>č</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g</w:t>
      </w:r>
      <w:r w:rsidRPr="00863340">
        <w:rPr>
          <w:rFonts w:ascii="Arial" w:hAnsi="Arial" w:cs="Arial"/>
          <w:spacing w:val="2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7"/>
          <w:w w:val="110"/>
          <w:sz w:val="22"/>
          <w:szCs w:val="22"/>
          <w:lang w:val="sr-Latn-RS"/>
        </w:rPr>
        <w:t xml:space="preserve"> </w:t>
      </w:r>
      <w:r w:rsidRPr="00863340">
        <w:rPr>
          <w:rFonts w:ascii="Arial" w:hAnsi="Arial" w:cs="Arial"/>
          <w:spacing w:val="-4"/>
          <w:w w:val="110"/>
          <w:sz w:val="22"/>
          <w:szCs w:val="22"/>
          <w:lang w:val="sr-Latn-RS"/>
        </w:rPr>
        <w:t>p</w:t>
      </w:r>
      <w:r w:rsidRPr="00863340">
        <w:rPr>
          <w:rFonts w:ascii="Arial" w:hAnsi="Arial" w:cs="Arial"/>
          <w:w w:val="110"/>
          <w:sz w:val="22"/>
          <w:szCs w:val="22"/>
          <w:lang w:val="sr-Latn-RS"/>
        </w:rPr>
        <w:t>osti</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u</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k</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plja</w:t>
      </w:r>
      <w:r w:rsidRPr="00863340">
        <w:rPr>
          <w:rFonts w:ascii="Arial" w:hAnsi="Arial" w:cs="Arial"/>
          <w:spacing w:val="-4"/>
          <w:w w:val="110"/>
          <w:sz w:val="22"/>
          <w:szCs w:val="22"/>
          <w:lang w:val="sr-Latn-RS"/>
        </w:rPr>
        <w:t>n</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em</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bo</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6"/>
          <w:w w:val="110"/>
          <w:sz w:val="22"/>
          <w:szCs w:val="22"/>
          <w:lang w:val="sr-Latn-RS"/>
        </w:rPr>
        <w:t xml:space="preserve"> </w:t>
      </w:r>
      <w:r w:rsidRPr="00863340">
        <w:rPr>
          <w:rFonts w:ascii="Arial" w:hAnsi="Arial" w:cs="Arial"/>
          <w:spacing w:val="3"/>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30"/>
          <w:w w:val="110"/>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delom</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istih</w:t>
      </w:r>
      <w:r w:rsidRPr="00863340">
        <w:rPr>
          <w:rFonts w:ascii="Arial" w:hAnsi="Arial" w:cs="Arial"/>
          <w:spacing w:val="2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w:t>
      </w:r>
      <w:r w:rsidRPr="00863340">
        <w:rPr>
          <w:rFonts w:ascii="Arial" w:hAnsi="Arial" w:cs="Arial"/>
          <w:spacing w:val="26"/>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w w:val="111"/>
          <w:sz w:val="22"/>
          <w:szCs w:val="22"/>
          <w:lang w:val="sr-Latn-RS"/>
        </w:rPr>
        <w:t xml:space="preserve"> </w:t>
      </w:r>
      <w:r w:rsidRPr="00863340">
        <w:rPr>
          <w:rFonts w:ascii="Arial" w:hAnsi="Arial" w:cs="Arial"/>
          <w:w w:val="110"/>
          <w:sz w:val="22"/>
          <w:szCs w:val="22"/>
          <w:lang w:val="sr-Latn-RS"/>
        </w:rPr>
        <w:t>čl</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odb</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cenu.</w:t>
      </w:r>
      <w:r w:rsidRPr="00863340">
        <w:rPr>
          <w:rFonts w:ascii="Arial" w:hAnsi="Arial" w:cs="Arial"/>
          <w:spacing w:val="24"/>
          <w:w w:val="110"/>
          <w:sz w:val="22"/>
          <w:szCs w:val="22"/>
          <w:lang w:val="sr-Latn-RS"/>
        </w:rPr>
        <w:t xml:space="preserve"> </w:t>
      </w:r>
      <w:r w:rsidRPr="00863340">
        <w:rPr>
          <w:rFonts w:ascii="Arial" w:hAnsi="Arial" w:cs="Arial"/>
          <w:spacing w:val="-8"/>
          <w:w w:val="110"/>
          <w:sz w:val="22"/>
          <w:szCs w:val="22"/>
          <w:lang w:val="sr-Latn-RS"/>
        </w:rPr>
        <w:t>M</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a</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20"/>
          <w:w w:val="110"/>
          <w:sz w:val="22"/>
          <w:szCs w:val="22"/>
          <w:lang w:val="sr-Latn-RS"/>
        </w:rPr>
        <w:t xml:space="preserve"> </w:t>
      </w:r>
      <w:r w:rsidRPr="00863340">
        <w:rPr>
          <w:rFonts w:ascii="Arial" w:hAnsi="Arial" w:cs="Arial"/>
          <w:w w:val="110"/>
          <w:sz w:val="22"/>
          <w:szCs w:val="22"/>
          <w:lang w:val="sr-Latn-RS"/>
        </w:rPr>
        <w:t>na</w:t>
      </w:r>
      <w:r w:rsidRPr="00863340">
        <w:rPr>
          <w:rFonts w:ascii="Arial" w:hAnsi="Arial" w:cs="Arial"/>
          <w:spacing w:val="2"/>
          <w:w w:val="110"/>
          <w:sz w:val="22"/>
          <w:szCs w:val="22"/>
          <w:lang w:val="sr-Latn-RS"/>
        </w:rPr>
        <w:t>g</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asi</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i</w:t>
      </w:r>
      <w:r w:rsidRPr="00863340">
        <w:rPr>
          <w:rFonts w:ascii="Arial" w:hAnsi="Arial" w:cs="Arial"/>
          <w:spacing w:val="22"/>
          <w:w w:val="110"/>
          <w:sz w:val="22"/>
          <w:szCs w:val="22"/>
          <w:lang w:val="sr-Latn-RS"/>
        </w:rPr>
        <w:t xml:space="preserve"> </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00B02C39" w:rsidRPr="00863340">
        <w:rPr>
          <w:rFonts w:ascii="Arial" w:hAnsi="Arial" w:cs="Arial"/>
          <w:w w:val="110"/>
          <w:sz w:val="22"/>
          <w:szCs w:val="22"/>
          <w:lang w:val="sr-Latn-RS"/>
        </w:rPr>
        <w:t>UO</w:t>
      </w:r>
      <w:r w:rsidRPr="00863340">
        <w:rPr>
          <w:rFonts w:ascii="Arial" w:hAnsi="Arial" w:cs="Arial"/>
          <w:spacing w:val="21"/>
          <w:w w:val="110"/>
          <w:sz w:val="22"/>
          <w:szCs w:val="22"/>
          <w:lang w:val="sr-Latn-RS"/>
        </w:rPr>
        <w:t xml:space="preserve"> </w:t>
      </w:r>
      <w:r w:rsidRPr="00863340">
        <w:rPr>
          <w:rFonts w:ascii="Arial" w:hAnsi="Arial" w:cs="Arial"/>
          <w:w w:val="110"/>
          <w:sz w:val="22"/>
          <w:szCs w:val="22"/>
          <w:lang w:val="sr-Latn-RS"/>
        </w:rPr>
        <w:t>t</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diti</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21"/>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end</w:t>
      </w:r>
      <w:r w:rsidRPr="00863340">
        <w:rPr>
          <w:rFonts w:ascii="Arial" w:hAnsi="Arial" w:cs="Arial"/>
          <w:spacing w:val="-4"/>
          <w:w w:val="110"/>
          <w:sz w:val="22"/>
          <w:szCs w:val="22"/>
          <w:lang w:val="sr-Latn-RS"/>
        </w:rPr>
        <w:t>e</w:t>
      </w:r>
      <w:r w:rsidRPr="00863340">
        <w:rPr>
          <w:rFonts w:ascii="Arial" w:hAnsi="Arial" w:cs="Arial"/>
          <w:spacing w:val="1"/>
          <w:w w:val="110"/>
          <w:sz w:val="22"/>
          <w:szCs w:val="22"/>
          <w:lang w:val="sr-Latn-RS"/>
        </w:rPr>
        <w:t>r</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m</w:t>
      </w:r>
      <w:r w:rsidRPr="00863340">
        <w:rPr>
          <w:rFonts w:ascii="Arial" w:hAnsi="Arial" w:cs="Arial"/>
          <w:w w:val="107"/>
          <w:sz w:val="22"/>
          <w:szCs w:val="22"/>
          <w:lang w:val="sr-Latn-RS"/>
        </w:rPr>
        <w:t xml:space="preserve"> </w:t>
      </w:r>
      <w:r w:rsidRPr="00863340">
        <w:rPr>
          <w:rFonts w:ascii="Arial" w:hAnsi="Arial" w:cs="Arial"/>
          <w:w w:val="110"/>
          <w:sz w:val="22"/>
          <w:szCs w:val="22"/>
          <w:lang w:val="sr-Latn-RS"/>
        </w:rPr>
        <w:t>d</w:t>
      </w:r>
      <w:r w:rsidRPr="00863340">
        <w:rPr>
          <w:rFonts w:ascii="Arial" w:hAnsi="Arial" w:cs="Arial"/>
          <w:spacing w:val="-2"/>
          <w:w w:val="110"/>
          <w:sz w:val="22"/>
          <w:szCs w:val="22"/>
          <w:lang w:val="sr-Latn-RS"/>
        </w:rPr>
        <w:t>o</w:t>
      </w:r>
      <w:r w:rsidRPr="00863340">
        <w:rPr>
          <w:rFonts w:ascii="Arial" w:hAnsi="Arial" w:cs="Arial"/>
          <w:spacing w:val="4"/>
          <w:w w:val="110"/>
          <w:sz w:val="22"/>
          <w:szCs w:val="22"/>
          <w:lang w:val="sr-Latn-RS"/>
        </w:rPr>
        <w:t>k</w:t>
      </w:r>
      <w:r w:rsidRPr="00863340">
        <w:rPr>
          <w:rFonts w:ascii="Arial" w:hAnsi="Arial" w:cs="Arial"/>
          <w:spacing w:val="-4"/>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n</w:t>
      </w:r>
      <w:r w:rsidRPr="00863340">
        <w:rPr>
          <w:rFonts w:ascii="Arial" w:hAnsi="Arial" w:cs="Arial"/>
          <w:spacing w:val="2"/>
          <w:w w:val="110"/>
          <w:sz w:val="22"/>
          <w:szCs w:val="22"/>
          <w:lang w:val="sr-Latn-RS"/>
        </w:rPr>
        <w:t>t</w:t>
      </w:r>
      <w:r w:rsidRPr="00863340">
        <w:rPr>
          <w:rFonts w:ascii="Arial" w:hAnsi="Arial" w:cs="Arial"/>
          <w:spacing w:val="-7"/>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a</w:t>
      </w:r>
      <w:r w:rsidRPr="00863340">
        <w:rPr>
          <w:rFonts w:ascii="Arial" w:hAnsi="Arial" w:cs="Arial"/>
          <w:spacing w:val="5"/>
          <w:w w:val="110"/>
          <w:sz w:val="22"/>
          <w:szCs w:val="22"/>
          <w:lang w:val="sr-Latn-RS"/>
        </w:rPr>
        <w:t xml:space="preserve"> </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note</w:t>
      </w:r>
      <w:r w:rsidRPr="00863340">
        <w:rPr>
          <w:rFonts w:ascii="Arial" w:hAnsi="Arial" w:cs="Arial"/>
          <w:spacing w:val="-3"/>
          <w:w w:val="110"/>
          <w:sz w:val="22"/>
          <w:szCs w:val="22"/>
          <w:lang w:val="sr-Latn-RS"/>
        </w:rPr>
        <w:t>ž</w:t>
      </w:r>
      <w:r w:rsidRPr="00863340">
        <w:rPr>
          <w:rFonts w:ascii="Arial" w:hAnsi="Arial" w:cs="Arial"/>
          <w:w w:val="110"/>
          <w:sz w:val="22"/>
          <w:szCs w:val="22"/>
          <w:lang w:val="sr-Latn-RS"/>
        </w:rPr>
        <w:t>u</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me</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u</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osa</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h</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č</w:t>
      </w:r>
      <w:r w:rsidRPr="00863340">
        <w:rPr>
          <w:rFonts w:ascii="Arial" w:hAnsi="Arial" w:cs="Arial"/>
          <w:spacing w:val="2"/>
          <w:w w:val="110"/>
          <w:sz w:val="22"/>
          <w:szCs w:val="22"/>
          <w:lang w:val="sr-Latn-RS"/>
        </w:rPr>
        <w:t>k</w:t>
      </w:r>
      <w:r w:rsidRPr="00863340">
        <w:rPr>
          <w:rFonts w:ascii="Arial" w:hAnsi="Arial" w:cs="Arial"/>
          <w:spacing w:val="-5"/>
          <w:w w:val="110"/>
          <w:sz w:val="22"/>
          <w:szCs w:val="22"/>
          <w:lang w:val="sr-Latn-RS"/>
        </w:rPr>
        <w:t>i</w:t>
      </w:r>
      <w:r w:rsidRPr="00863340">
        <w:rPr>
          <w:rFonts w:ascii="Arial" w:hAnsi="Arial" w:cs="Arial"/>
          <w:w w:val="110"/>
          <w:sz w:val="22"/>
          <w:szCs w:val="22"/>
          <w:lang w:val="sr-Latn-RS"/>
        </w:rPr>
        <w:t>h</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 xml:space="preserve"> </w:t>
      </w:r>
      <w:r w:rsidRPr="00863340">
        <w:rPr>
          <w:rFonts w:ascii="Arial" w:hAnsi="Arial" w:cs="Arial"/>
          <w:spacing w:val="6"/>
          <w:w w:val="110"/>
          <w:sz w:val="22"/>
          <w:szCs w:val="22"/>
          <w:lang w:val="sr-Latn-RS"/>
        </w:rPr>
        <w:t>f</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na</w:t>
      </w:r>
      <w:r w:rsidRPr="00863340">
        <w:rPr>
          <w:rFonts w:ascii="Arial" w:hAnsi="Arial" w:cs="Arial"/>
          <w:w w:val="110"/>
          <w:sz w:val="22"/>
          <w:szCs w:val="22"/>
          <w:lang w:val="sr-Latn-RS"/>
        </w:rPr>
        <w:t>nsi</w:t>
      </w:r>
      <w:r w:rsidRPr="00863340">
        <w:rPr>
          <w:rFonts w:ascii="Arial" w:hAnsi="Arial" w:cs="Arial"/>
          <w:spacing w:val="1"/>
          <w:w w:val="110"/>
          <w:sz w:val="22"/>
          <w:szCs w:val="22"/>
          <w:lang w:val="sr-Latn-RS"/>
        </w:rPr>
        <w:t>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 procene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im</w:t>
      </w:r>
      <w:r w:rsidRPr="00863340">
        <w:rPr>
          <w:rFonts w:ascii="Arial" w:hAnsi="Arial" w:cs="Arial"/>
          <w:spacing w:val="-2"/>
          <w:w w:val="110"/>
          <w:sz w:val="22"/>
          <w:szCs w:val="22"/>
          <w:lang w:val="sr-Latn-RS"/>
        </w:rPr>
        <w:t>a</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og</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1"/>
          <w:w w:val="110"/>
          <w:sz w:val="22"/>
          <w:szCs w:val="22"/>
          <w:lang w:val="sr-Latn-RS"/>
        </w:rPr>
        <w:t>r</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j</w:t>
      </w:r>
      <w:r w:rsidRPr="00863340">
        <w:rPr>
          <w:rFonts w:ascii="Arial" w:hAnsi="Arial" w:cs="Arial"/>
          <w:w w:val="79"/>
          <w:sz w:val="22"/>
          <w:szCs w:val="22"/>
          <w:lang w:val="sr-Latn-RS"/>
        </w:rPr>
        <w:t xml:space="preserve"> </w:t>
      </w:r>
      <w:r w:rsidRPr="00863340">
        <w:rPr>
          <w:rFonts w:ascii="Arial" w:hAnsi="Arial" w:cs="Arial"/>
          <w:w w:val="110"/>
          <w:sz w:val="22"/>
          <w:szCs w:val="22"/>
          <w:lang w:val="sr-Latn-RS"/>
        </w:rPr>
        <w:t>b</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w:t>
      </w:r>
      <w:r w:rsidRPr="00863340">
        <w:rPr>
          <w:rFonts w:ascii="Arial" w:hAnsi="Arial" w:cs="Arial"/>
          <w:spacing w:val="6"/>
          <w:w w:val="110"/>
          <w:sz w:val="22"/>
          <w:szCs w:val="22"/>
          <w:lang w:val="sr-Latn-RS"/>
        </w:rPr>
        <w:t xml:space="preserve"> </w:t>
      </w:r>
      <w:r w:rsidRPr="00863340">
        <w:rPr>
          <w:rFonts w:ascii="Arial" w:hAnsi="Arial" w:cs="Arial"/>
          <w:spacing w:val="-3"/>
          <w:w w:val="110"/>
          <w:sz w:val="22"/>
          <w:szCs w:val="22"/>
          <w:lang w:val="sr-Latn-RS"/>
        </w:rPr>
        <w:t>z</w:t>
      </w:r>
      <w:r w:rsidRPr="00863340">
        <w:rPr>
          <w:rFonts w:ascii="Arial" w:hAnsi="Arial" w:cs="Arial"/>
          <w:w w:val="110"/>
          <w:sz w:val="22"/>
          <w:szCs w:val="22"/>
          <w:lang w:val="sr-Latn-RS"/>
        </w:rPr>
        <w:t>a</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tehnič</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7"/>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4"/>
          <w:w w:val="110"/>
          <w:sz w:val="22"/>
          <w:szCs w:val="22"/>
          <w:lang w:val="sr-Latn-RS"/>
        </w:rPr>
        <w:t>d</w:t>
      </w:r>
      <w:r w:rsidRPr="00863340">
        <w:rPr>
          <w:rFonts w:ascii="Arial" w:hAnsi="Arial" w:cs="Arial"/>
          <w:w w:val="110"/>
          <w:sz w:val="22"/>
          <w:szCs w:val="22"/>
          <w:lang w:val="sr-Latn-RS"/>
        </w:rPr>
        <w:t>l</w:t>
      </w:r>
      <w:r w:rsidRPr="00863340">
        <w:rPr>
          <w:rFonts w:ascii="Arial" w:hAnsi="Arial" w:cs="Arial"/>
          <w:spacing w:val="-2"/>
          <w:w w:val="110"/>
          <w:sz w:val="22"/>
          <w:szCs w:val="22"/>
          <w:lang w:val="sr-Latn-RS"/>
        </w:rPr>
        <w:t>o</w:t>
      </w:r>
      <w:r w:rsidRPr="00863340">
        <w:rPr>
          <w:rFonts w:ascii="Arial" w:hAnsi="Arial" w:cs="Arial"/>
          <w:spacing w:val="2"/>
          <w:w w:val="110"/>
          <w:sz w:val="22"/>
          <w:szCs w:val="22"/>
          <w:lang w:val="sr-Latn-RS"/>
        </w:rPr>
        <w:t>g</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e</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pon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đači</w:t>
      </w:r>
      <w:r w:rsidRPr="00863340">
        <w:rPr>
          <w:rFonts w:ascii="Arial" w:hAnsi="Arial" w:cs="Arial"/>
          <w:spacing w:val="4"/>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ost</w:t>
      </w:r>
      <w:r w:rsidRPr="00863340">
        <w:rPr>
          <w:rFonts w:ascii="Arial" w:hAnsi="Arial" w:cs="Arial"/>
          <w:spacing w:val="-5"/>
          <w:w w:val="110"/>
          <w:sz w:val="22"/>
          <w:szCs w:val="22"/>
          <w:lang w:val="sr-Latn-RS"/>
        </w:rPr>
        <w:t>i</w:t>
      </w:r>
      <w:r w:rsidRPr="00863340">
        <w:rPr>
          <w:rFonts w:ascii="Arial" w:hAnsi="Arial" w:cs="Arial"/>
          <w:spacing w:val="2"/>
          <w:w w:val="110"/>
          <w:sz w:val="22"/>
          <w:szCs w:val="22"/>
          <w:lang w:val="sr-Latn-RS"/>
        </w:rPr>
        <w:t>g</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u</w:t>
      </w:r>
      <w:r w:rsidRPr="00863340">
        <w:rPr>
          <w:rFonts w:ascii="Arial" w:hAnsi="Arial" w:cs="Arial"/>
          <w:spacing w:val="6"/>
          <w:w w:val="110"/>
          <w:sz w:val="22"/>
          <w:szCs w:val="22"/>
          <w:lang w:val="sr-Latn-RS"/>
        </w:rPr>
        <w:t xml:space="preserve"> </w:t>
      </w:r>
      <w:r w:rsidRPr="00863340">
        <w:rPr>
          <w:rFonts w:ascii="Arial" w:hAnsi="Arial" w:cs="Arial"/>
          <w:w w:val="110"/>
          <w:sz w:val="22"/>
          <w:szCs w:val="22"/>
          <w:lang w:val="sr-Latn-RS"/>
        </w:rPr>
        <w:t>k</w:t>
      </w:r>
      <w:r w:rsidRPr="00863340">
        <w:rPr>
          <w:rFonts w:ascii="Arial" w:hAnsi="Arial" w:cs="Arial"/>
          <w:spacing w:val="-4"/>
          <w:w w:val="110"/>
          <w:sz w:val="22"/>
          <w:szCs w:val="22"/>
          <w:lang w:val="sr-Latn-RS"/>
        </w:rPr>
        <w:t>a</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b</w:t>
      </w:r>
      <w:r w:rsidRPr="00863340">
        <w:rPr>
          <w:rFonts w:ascii="Arial" w:hAnsi="Arial" w:cs="Arial"/>
          <w:w w:val="110"/>
          <w:sz w:val="22"/>
          <w:szCs w:val="22"/>
          <w:lang w:val="sr-Latn-RS"/>
        </w:rPr>
        <w:t>i</w:t>
      </w:r>
      <w:r w:rsidRPr="00863340">
        <w:rPr>
          <w:rFonts w:ascii="Arial" w:hAnsi="Arial" w:cs="Arial"/>
          <w:spacing w:val="8"/>
          <w:w w:val="110"/>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5"/>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w:t>
      </w:r>
      <w:r w:rsidRPr="00863340">
        <w:rPr>
          <w:rFonts w:ascii="Arial" w:hAnsi="Arial" w:cs="Arial"/>
          <w:spacing w:val="-5"/>
          <w:w w:val="110"/>
          <w:sz w:val="22"/>
          <w:szCs w:val="22"/>
          <w:lang w:val="sr-Latn-RS"/>
        </w:rPr>
        <w:t>i</w:t>
      </w:r>
      <w:r w:rsidRPr="00863340">
        <w:rPr>
          <w:rFonts w:ascii="Arial" w:hAnsi="Arial" w:cs="Arial"/>
          <w:spacing w:val="6"/>
          <w:w w:val="110"/>
          <w:sz w:val="22"/>
          <w:szCs w:val="22"/>
          <w:lang w:val="sr-Latn-RS"/>
        </w:rPr>
        <w:t>f</w:t>
      </w:r>
      <w:r w:rsidRPr="00863340">
        <w:rPr>
          <w:rFonts w:ascii="Arial" w:hAnsi="Arial" w:cs="Arial"/>
          <w:spacing w:val="-7"/>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ali</w:t>
      </w:r>
      <w:r w:rsidRPr="00863340">
        <w:rPr>
          <w:rFonts w:ascii="Arial" w:hAnsi="Arial" w:cs="Arial"/>
          <w:spacing w:val="6"/>
          <w:w w:val="110"/>
          <w:sz w:val="22"/>
          <w:szCs w:val="22"/>
          <w:lang w:val="sr-Latn-RS"/>
        </w:rPr>
        <w:t xml:space="preserve"> </w:t>
      </w:r>
      <w:r w:rsidRPr="00863340">
        <w:rPr>
          <w:rFonts w:ascii="Arial" w:hAnsi="Arial" w:cs="Arial"/>
          <w:spacing w:val="1"/>
          <w:w w:val="110"/>
          <w:sz w:val="22"/>
          <w:szCs w:val="22"/>
          <w:lang w:val="sr-Latn-RS"/>
        </w:rPr>
        <w:t>(</w:t>
      </w:r>
      <w:r w:rsidRPr="00863340">
        <w:rPr>
          <w:rFonts w:ascii="Arial" w:hAnsi="Arial" w:cs="Arial"/>
          <w:w w:val="110"/>
          <w:sz w:val="22"/>
          <w:szCs w:val="22"/>
          <w:lang w:val="sr-Latn-RS"/>
        </w:rPr>
        <w:t>s</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a</w:t>
      </w:r>
      <w:r w:rsidRPr="00863340">
        <w:rPr>
          <w:rFonts w:ascii="Arial" w:hAnsi="Arial" w:cs="Arial"/>
          <w:spacing w:val="-3"/>
          <w:w w:val="110"/>
          <w:sz w:val="22"/>
          <w:szCs w:val="22"/>
          <w:lang w:val="sr-Latn-RS"/>
        </w:rPr>
        <w:t>t</w:t>
      </w:r>
      <w:r w:rsidRPr="00863340">
        <w:rPr>
          <w:rFonts w:ascii="Arial" w:hAnsi="Arial" w:cs="Arial"/>
          <w:w w:val="110"/>
          <w:sz w:val="22"/>
          <w:szCs w:val="22"/>
          <w:lang w:val="sr-Latn-RS"/>
        </w:rPr>
        <w:t>ra</w:t>
      </w:r>
      <w:r w:rsidRPr="00863340">
        <w:rPr>
          <w:rFonts w:ascii="Arial" w:hAnsi="Arial" w:cs="Arial"/>
          <w:w w:val="125"/>
          <w:sz w:val="22"/>
          <w:szCs w:val="22"/>
          <w:lang w:val="sr-Latn-RS"/>
        </w:rPr>
        <w:t xml:space="preserve"> </w:t>
      </w:r>
      <w:r w:rsidRPr="00863340">
        <w:rPr>
          <w:rFonts w:ascii="Arial" w:hAnsi="Arial" w:cs="Arial"/>
          <w:w w:val="110"/>
          <w:sz w:val="22"/>
          <w:szCs w:val="22"/>
          <w:lang w:val="sr-Latn-RS"/>
        </w:rPr>
        <w:t>se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o</w:t>
      </w:r>
      <w:r w:rsidRPr="00863340">
        <w:rPr>
          <w:rFonts w:ascii="Arial" w:hAnsi="Arial" w:cs="Arial"/>
          <w:spacing w:val="-2"/>
          <w:w w:val="110"/>
          <w:sz w:val="22"/>
          <w:szCs w:val="22"/>
          <w:lang w:val="sr-Latn-RS"/>
        </w:rPr>
        <w:t>d</w:t>
      </w:r>
      <w:r w:rsidRPr="00863340">
        <w:rPr>
          <w:rFonts w:ascii="Arial" w:hAnsi="Arial" w:cs="Arial"/>
          <w:w w:val="110"/>
          <w:sz w:val="22"/>
          <w:szCs w:val="22"/>
          <w:lang w:val="sr-Latn-RS"/>
        </w:rPr>
        <w:t>go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o</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w:t>
      </w:r>
      <w:r w:rsidRPr="00863340">
        <w:rPr>
          <w:rFonts w:ascii="Arial" w:hAnsi="Arial" w:cs="Arial"/>
          <w:w w:val="110"/>
          <w:sz w:val="22"/>
          <w:szCs w:val="22"/>
          <w:lang w:val="sr-Latn-RS"/>
        </w:rPr>
        <w:t>.</w:t>
      </w:r>
    </w:p>
    <w:p w:rsidR="00DD4866" w:rsidRPr="00863340" w:rsidRDefault="00DD4866" w:rsidP="00DD4866">
      <w:pPr>
        <w:spacing w:line="240" w:lineRule="auto"/>
        <w:ind w:right="115"/>
        <w:jc w:val="both"/>
        <w:rPr>
          <w:rFonts w:ascii="Arial" w:hAnsi="Arial" w:cs="Arial"/>
          <w:color w:val="000000"/>
        </w:rPr>
      </w:pPr>
    </w:p>
    <w:p w:rsidR="00DD4866" w:rsidRPr="00863340" w:rsidRDefault="00DD4866" w:rsidP="00DD4866">
      <w:pPr>
        <w:spacing w:line="240" w:lineRule="auto"/>
        <w:ind w:right="115"/>
        <w:jc w:val="both"/>
        <w:rPr>
          <w:rFonts w:ascii="Arial" w:hAnsi="Arial" w:cs="Arial"/>
          <w:color w:val="000000"/>
        </w:rPr>
      </w:pPr>
      <w:r w:rsidRPr="00863340">
        <w:rPr>
          <w:rFonts w:ascii="Arial" w:hAnsi="Arial" w:cs="Arial"/>
          <w:color w:val="000000"/>
        </w:rPr>
        <w:t xml:space="preserve">48.8 </w:t>
      </w:r>
      <w:r w:rsidRPr="00863340">
        <w:rPr>
          <w:rFonts w:ascii="Arial" w:hAnsi="Arial" w:cs="Arial"/>
          <w:w w:val="110"/>
        </w:rPr>
        <w:t>Na</w:t>
      </w:r>
      <w:r w:rsidRPr="00863340">
        <w:rPr>
          <w:rFonts w:ascii="Arial" w:hAnsi="Arial" w:cs="Arial"/>
          <w:spacing w:val="36"/>
          <w:w w:val="110"/>
        </w:rPr>
        <w:t xml:space="preserve"> </w:t>
      </w:r>
      <w:r w:rsidRPr="00863340">
        <w:rPr>
          <w:rFonts w:ascii="Arial" w:hAnsi="Arial" w:cs="Arial"/>
          <w:w w:val="110"/>
        </w:rPr>
        <w:t>k</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36"/>
          <w:w w:val="110"/>
        </w:rPr>
        <w:t xml:space="preserve"> </w:t>
      </w:r>
      <w:r w:rsidRPr="00863340">
        <w:rPr>
          <w:rFonts w:ascii="Arial" w:hAnsi="Arial" w:cs="Arial"/>
          <w:spacing w:val="-2"/>
          <w:w w:val="110"/>
        </w:rPr>
        <w:t>p</w:t>
      </w:r>
      <w:r w:rsidRPr="00863340">
        <w:rPr>
          <w:rFonts w:ascii="Arial" w:hAnsi="Arial" w:cs="Arial"/>
          <w:w w:val="110"/>
        </w:rPr>
        <w:t>roc</w:t>
      </w:r>
      <w:r w:rsidRPr="00863340">
        <w:rPr>
          <w:rFonts w:ascii="Arial" w:hAnsi="Arial" w:cs="Arial"/>
          <w:spacing w:val="-2"/>
          <w:w w:val="110"/>
        </w:rPr>
        <w:t>e</w:t>
      </w:r>
      <w:r w:rsidRPr="00863340">
        <w:rPr>
          <w:rFonts w:ascii="Arial" w:hAnsi="Arial" w:cs="Arial"/>
          <w:w w:val="110"/>
        </w:rPr>
        <w:t>ne</w:t>
      </w:r>
      <w:r w:rsidRPr="00863340">
        <w:rPr>
          <w:rFonts w:ascii="Arial" w:hAnsi="Arial" w:cs="Arial"/>
          <w:spacing w:val="35"/>
          <w:w w:val="110"/>
        </w:rPr>
        <w:t xml:space="preserve"> </w:t>
      </w:r>
      <w:r w:rsidRPr="00863340">
        <w:rPr>
          <w:rFonts w:ascii="Arial" w:hAnsi="Arial" w:cs="Arial"/>
          <w:spacing w:val="2"/>
          <w:w w:val="110"/>
        </w:rPr>
        <w:t>T</w:t>
      </w:r>
      <w:r w:rsidRPr="00863340">
        <w:rPr>
          <w:rFonts w:ascii="Arial" w:hAnsi="Arial" w:cs="Arial"/>
          <w:spacing w:val="-2"/>
          <w:w w:val="110"/>
        </w:rPr>
        <w:t>e</w:t>
      </w:r>
      <w:r w:rsidRPr="00863340">
        <w:rPr>
          <w:rFonts w:ascii="Arial" w:hAnsi="Arial" w:cs="Arial"/>
          <w:w w:val="110"/>
        </w:rPr>
        <w:t>hni</w:t>
      </w:r>
      <w:r w:rsidRPr="00863340">
        <w:rPr>
          <w:rFonts w:ascii="Arial" w:hAnsi="Arial" w:cs="Arial"/>
          <w:spacing w:val="-5"/>
          <w:w w:val="110"/>
        </w:rPr>
        <w:t>č</w:t>
      </w:r>
      <w:r w:rsidRPr="00863340">
        <w:rPr>
          <w:rFonts w:ascii="Arial" w:hAnsi="Arial" w:cs="Arial"/>
          <w:spacing w:val="4"/>
          <w:w w:val="110"/>
        </w:rPr>
        <w:t>k</w:t>
      </w:r>
      <w:r w:rsidRPr="00863340">
        <w:rPr>
          <w:rFonts w:ascii="Arial" w:hAnsi="Arial" w:cs="Arial"/>
          <w:spacing w:val="-5"/>
          <w:w w:val="110"/>
        </w:rPr>
        <w:t>i</w:t>
      </w:r>
      <w:r w:rsidRPr="00863340">
        <w:rPr>
          <w:rFonts w:ascii="Arial" w:hAnsi="Arial" w:cs="Arial"/>
          <w:w w:val="110"/>
        </w:rPr>
        <w:t>h</w:t>
      </w:r>
      <w:r w:rsidRPr="00863340">
        <w:rPr>
          <w:rFonts w:ascii="Arial" w:hAnsi="Arial" w:cs="Arial"/>
          <w:spacing w:val="37"/>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dl</w:t>
      </w:r>
      <w:r w:rsidRPr="00863340">
        <w:rPr>
          <w:rFonts w:ascii="Arial" w:hAnsi="Arial" w:cs="Arial"/>
          <w:spacing w:val="-4"/>
          <w:w w:val="110"/>
        </w:rPr>
        <w:t>o</w:t>
      </w:r>
      <w:r w:rsidRPr="00863340">
        <w:rPr>
          <w:rFonts w:ascii="Arial" w:hAnsi="Arial" w:cs="Arial"/>
          <w:spacing w:val="2"/>
          <w:w w:val="110"/>
        </w:rPr>
        <w:t>g</w:t>
      </w:r>
      <w:r w:rsidRPr="00863340">
        <w:rPr>
          <w:rFonts w:ascii="Arial" w:hAnsi="Arial" w:cs="Arial"/>
          <w:spacing w:val="-2"/>
          <w:w w:val="110"/>
        </w:rPr>
        <w:t>a</w:t>
      </w:r>
      <w:r w:rsidRPr="00863340">
        <w:rPr>
          <w:rFonts w:ascii="Arial" w:hAnsi="Arial" w:cs="Arial"/>
          <w:w w:val="110"/>
        </w:rPr>
        <w:t>,</w:t>
      </w:r>
      <w:r w:rsidRPr="00863340">
        <w:rPr>
          <w:rFonts w:ascii="Arial" w:hAnsi="Arial" w:cs="Arial"/>
          <w:spacing w:val="37"/>
          <w:w w:val="110"/>
        </w:rPr>
        <w:t xml:space="preserve"> </w:t>
      </w:r>
      <w:r w:rsidRPr="00863340">
        <w:rPr>
          <w:rFonts w:ascii="Arial" w:hAnsi="Arial" w:cs="Arial"/>
          <w:w w:val="110"/>
        </w:rPr>
        <w:t>ugovorni organ</w:t>
      </w:r>
      <w:r w:rsidRPr="00863340">
        <w:rPr>
          <w:rFonts w:ascii="Arial" w:hAnsi="Arial" w:cs="Arial"/>
          <w:spacing w:val="32"/>
          <w:w w:val="110"/>
        </w:rPr>
        <w:t xml:space="preserve"> </w:t>
      </w:r>
      <w:r w:rsidRPr="00863340">
        <w:rPr>
          <w:rFonts w:ascii="Arial" w:hAnsi="Arial" w:cs="Arial"/>
          <w:spacing w:val="2"/>
          <w:w w:val="110"/>
        </w:rPr>
        <w:t>t</w:t>
      </w:r>
      <w:r w:rsidRPr="00863340">
        <w:rPr>
          <w:rFonts w:ascii="Arial" w:hAnsi="Arial" w:cs="Arial"/>
          <w:w w:val="110"/>
        </w:rPr>
        <w:t>re</w:t>
      </w:r>
      <w:r w:rsidRPr="00863340">
        <w:rPr>
          <w:rFonts w:ascii="Arial" w:hAnsi="Arial" w:cs="Arial"/>
          <w:spacing w:val="-2"/>
          <w:w w:val="110"/>
        </w:rPr>
        <w:t>b</w:t>
      </w:r>
      <w:r w:rsidRPr="00863340">
        <w:rPr>
          <w:rFonts w:ascii="Arial" w:hAnsi="Arial" w:cs="Arial"/>
          <w:w w:val="110"/>
        </w:rPr>
        <w:t>a</w:t>
      </w:r>
      <w:r w:rsidRPr="00863340">
        <w:rPr>
          <w:rFonts w:ascii="Arial" w:hAnsi="Arial" w:cs="Arial"/>
          <w:spacing w:val="38"/>
          <w:w w:val="110"/>
        </w:rPr>
        <w:t xml:space="preserve"> </w:t>
      </w:r>
      <w:r w:rsidRPr="00863340">
        <w:rPr>
          <w:rFonts w:ascii="Arial" w:hAnsi="Arial" w:cs="Arial"/>
          <w:w w:val="110"/>
        </w:rPr>
        <w:t>da</w:t>
      </w:r>
      <w:r w:rsidRPr="00863340">
        <w:rPr>
          <w:rFonts w:ascii="Arial" w:hAnsi="Arial" w:cs="Arial"/>
          <w:spacing w:val="36"/>
          <w:w w:val="110"/>
        </w:rPr>
        <w:t xml:space="preserve"> </w:t>
      </w:r>
      <w:r w:rsidRPr="00863340">
        <w:rPr>
          <w:rFonts w:ascii="Arial" w:hAnsi="Arial" w:cs="Arial"/>
          <w:w w:val="110"/>
        </w:rPr>
        <w:t>po</w:t>
      </w:r>
      <w:r w:rsidRPr="00863340">
        <w:rPr>
          <w:rFonts w:ascii="Arial" w:hAnsi="Arial" w:cs="Arial"/>
          <w:spacing w:val="-3"/>
          <w:w w:val="110"/>
        </w:rPr>
        <w:t>z</w:t>
      </w:r>
      <w:r w:rsidRPr="00863340">
        <w:rPr>
          <w:rFonts w:ascii="Arial" w:hAnsi="Arial" w:cs="Arial"/>
          <w:spacing w:val="-2"/>
          <w:w w:val="110"/>
        </w:rPr>
        <w:t>o</w:t>
      </w:r>
      <w:r w:rsidRPr="00863340">
        <w:rPr>
          <w:rFonts w:ascii="Arial" w:hAnsi="Arial" w:cs="Arial"/>
          <w:spacing w:val="-4"/>
          <w:w w:val="110"/>
        </w:rPr>
        <w:t>v</w:t>
      </w:r>
      <w:r w:rsidRPr="00863340">
        <w:rPr>
          <w:rFonts w:ascii="Arial" w:hAnsi="Arial" w:cs="Arial"/>
          <w:w w:val="110"/>
        </w:rPr>
        <w:t>e</w:t>
      </w:r>
      <w:r w:rsidRPr="00863340">
        <w:rPr>
          <w:rFonts w:ascii="Arial" w:hAnsi="Arial" w:cs="Arial"/>
          <w:spacing w:val="37"/>
          <w:w w:val="110"/>
        </w:rPr>
        <w:t xml:space="preserve"> </w:t>
      </w:r>
      <w:r w:rsidRPr="00863340">
        <w:rPr>
          <w:rFonts w:ascii="Arial" w:hAnsi="Arial" w:cs="Arial"/>
          <w:spacing w:val="-2"/>
          <w:w w:val="110"/>
        </w:rPr>
        <w:t>p</w:t>
      </w:r>
      <w:r w:rsidRPr="00863340">
        <w:rPr>
          <w:rFonts w:ascii="Arial" w:hAnsi="Arial" w:cs="Arial"/>
          <w:w w:val="110"/>
        </w:rPr>
        <w:t>on</w:t>
      </w:r>
      <w:r w:rsidRPr="00863340">
        <w:rPr>
          <w:rFonts w:ascii="Arial" w:hAnsi="Arial" w:cs="Arial"/>
          <w:spacing w:val="2"/>
          <w:w w:val="110"/>
        </w:rPr>
        <w:t>u</w:t>
      </w:r>
      <w:r w:rsidRPr="00863340">
        <w:rPr>
          <w:rFonts w:ascii="Arial" w:hAnsi="Arial" w:cs="Arial"/>
          <w:spacing w:val="-2"/>
          <w:w w:val="110"/>
        </w:rPr>
        <w:t>đ</w:t>
      </w:r>
      <w:r w:rsidRPr="00863340">
        <w:rPr>
          <w:rFonts w:ascii="Arial" w:hAnsi="Arial" w:cs="Arial"/>
          <w:w w:val="110"/>
        </w:rPr>
        <w:t>ače</w:t>
      </w:r>
      <w:r w:rsidRPr="00863340">
        <w:rPr>
          <w:rFonts w:ascii="Arial" w:hAnsi="Arial" w:cs="Arial"/>
          <w:spacing w:val="37"/>
          <w:w w:val="110"/>
        </w:rPr>
        <w:t xml:space="preserve"> </w:t>
      </w:r>
      <w:r w:rsidRPr="00863340">
        <w:rPr>
          <w:rFonts w:ascii="Arial" w:hAnsi="Arial" w:cs="Arial"/>
          <w:spacing w:val="2"/>
          <w:w w:val="110"/>
        </w:rPr>
        <w:t>k</w:t>
      </w:r>
      <w:r w:rsidRPr="00863340">
        <w:rPr>
          <w:rFonts w:ascii="Arial" w:hAnsi="Arial" w:cs="Arial"/>
          <w:spacing w:val="-4"/>
          <w:w w:val="110"/>
        </w:rPr>
        <w:t>o</w:t>
      </w:r>
      <w:r w:rsidRPr="00863340">
        <w:rPr>
          <w:rFonts w:ascii="Arial" w:hAnsi="Arial" w:cs="Arial"/>
          <w:spacing w:val="1"/>
          <w:w w:val="110"/>
        </w:rPr>
        <w:t>j</w:t>
      </w:r>
      <w:r w:rsidRPr="00863340">
        <w:rPr>
          <w:rFonts w:ascii="Arial" w:hAnsi="Arial" w:cs="Arial"/>
          <w:w w:val="110"/>
        </w:rPr>
        <w:t>i</w:t>
      </w:r>
      <w:r w:rsidRPr="00863340">
        <w:rPr>
          <w:rFonts w:ascii="Arial" w:hAnsi="Arial" w:cs="Arial"/>
          <w:spacing w:val="35"/>
          <w:w w:val="110"/>
        </w:rPr>
        <w:t xml:space="preserve"> </w:t>
      </w:r>
      <w:r w:rsidRPr="00863340">
        <w:rPr>
          <w:rFonts w:ascii="Arial" w:hAnsi="Arial" w:cs="Arial"/>
          <w:w w:val="110"/>
        </w:rPr>
        <w:t>su</w:t>
      </w:r>
      <w:r w:rsidRPr="00863340">
        <w:rPr>
          <w:rFonts w:ascii="Arial" w:hAnsi="Arial" w:cs="Arial"/>
          <w:spacing w:val="37"/>
          <w:w w:val="110"/>
        </w:rPr>
        <w:t xml:space="preserve"> </w:t>
      </w:r>
      <w:r w:rsidRPr="00863340">
        <w:rPr>
          <w:rFonts w:ascii="Arial" w:hAnsi="Arial" w:cs="Arial"/>
          <w:spacing w:val="-2"/>
          <w:w w:val="110"/>
        </w:rPr>
        <w:t>p</w:t>
      </w:r>
      <w:r w:rsidRPr="00863340">
        <w:rPr>
          <w:rFonts w:ascii="Arial" w:hAnsi="Arial" w:cs="Arial"/>
          <w:w w:val="110"/>
        </w:rPr>
        <w:t>odn</w:t>
      </w:r>
      <w:r w:rsidRPr="00863340">
        <w:rPr>
          <w:rFonts w:ascii="Arial" w:hAnsi="Arial" w:cs="Arial"/>
          <w:spacing w:val="-2"/>
          <w:w w:val="110"/>
        </w:rPr>
        <w:t>e</w:t>
      </w:r>
      <w:r w:rsidRPr="00863340">
        <w:rPr>
          <w:rFonts w:ascii="Arial" w:hAnsi="Arial" w:cs="Arial"/>
          <w:w w:val="110"/>
        </w:rPr>
        <w:t>li</w:t>
      </w:r>
      <w:r w:rsidRPr="00863340">
        <w:rPr>
          <w:rFonts w:ascii="Arial" w:hAnsi="Arial" w:cs="Arial"/>
          <w:w w:val="79"/>
        </w:rPr>
        <w:t xml:space="preserve"> </w:t>
      </w:r>
      <w:r w:rsidRPr="00863340">
        <w:rPr>
          <w:rFonts w:ascii="Arial" w:hAnsi="Arial" w:cs="Arial"/>
          <w:w w:val="110"/>
        </w:rPr>
        <w:t>o</w:t>
      </w:r>
      <w:r w:rsidRPr="00863340">
        <w:rPr>
          <w:rFonts w:ascii="Arial" w:hAnsi="Arial" w:cs="Arial"/>
          <w:spacing w:val="-2"/>
          <w:w w:val="110"/>
        </w:rPr>
        <w:t>d</w:t>
      </w:r>
      <w:r w:rsidRPr="00863340">
        <w:rPr>
          <w:rFonts w:ascii="Arial" w:hAnsi="Arial" w:cs="Arial"/>
          <w:spacing w:val="2"/>
          <w:w w:val="110"/>
        </w:rPr>
        <w:t>g</w:t>
      </w:r>
      <w:r w:rsidRPr="00863340">
        <w:rPr>
          <w:rFonts w:ascii="Arial" w:hAnsi="Arial" w:cs="Arial"/>
          <w:w w:val="110"/>
        </w:rPr>
        <w:t>o</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w w:val="110"/>
        </w:rPr>
        <w:t>a</w:t>
      </w:r>
      <w:r w:rsidRPr="00863340">
        <w:rPr>
          <w:rFonts w:ascii="Arial" w:hAnsi="Arial" w:cs="Arial"/>
          <w:spacing w:val="1"/>
          <w:w w:val="110"/>
        </w:rPr>
        <w:t>j</w:t>
      </w:r>
      <w:r w:rsidRPr="00863340">
        <w:rPr>
          <w:rFonts w:ascii="Arial" w:hAnsi="Arial" w:cs="Arial"/>
          <w:spacing w:val="-4"/>
          <w:w w:val="110"/>
        </w:rPr>
        <w:t>u</w:t>
      </w:r>
      <w:r w:rsidRPr="00863340">
        <w:rPr>
          <w:rFonts w:ascii="Arial" w:hAnsi="Arial" w:cs="Arial"/>
          <w:w w:val="110"/>
        </w:rPr>
        <w:t>će</w:t>
      </w:r>
      <w:r w:rsidRPr="00863340">
        <w:rPr>
          <w:rFonts w:ascii="Arial" w:hAnsi="Arial" w:cs="Arial"/>
          <w:spacing w:val="29"/>
          <w:w w:val="110"/>
        </w:rPr>
        <w:t xml:space="preserve"> </w:t>
      </w:r>
      <w:r w:rsidRPr="00863340">
        <w:rPr>
          <w:rFonts w:ascii="Arial" w:hAnsi="Arial" w:cs="Arial"/>
          <w:spacing w:val="2"/>
          <w:w w:val="110"/>
        </w:rPr>
        <w:t>T</w:t>
      </w:r>
      <w:r w:rsidRPr="00863340">
        <w:rPr>
          <w:rFonts w:ascii="Arial" w:hAnsi="Arial" w:cs="Arial"/>
          <w:spacing w:val="-2"/>
          <w:w w:val="110"/>
        </w:rPr>
        <w:t>e</w:t>
      </w:r>
      <w:r w:rsidRPr="00863340">
        <w:rPr>
          <w:rFonts w:ascii="Arial" w:hAnsi="Arial" w:cs="Arial"/>
          <w:w w:val="110"/>
        </w:rPr>
        <w:t>hni</w:t>
      </w:r>
      <w:r w:rsidRPr="00863340">
        <w:rPr>
          <w:rFonts w:ascii="Arial" w:hAnsi="Arial" w:cs="Arial"/>
          <w:spacing w:val="-3"/>
          <w:w w:val="110"/>
        </w:rPr>
        <w:t>č</w:t>
      </w:r>
      <w:r w:rsidRPr="00863340">
        <w:rPr>
          <w:rFonts w:ascii="Arial" w:hAnsi="Arial" w:cs="Arial"/>
          <w:spacing w:val="2"/>
          <w:w w:val="110"/>
        </w:rPr>
        <w:t>k</w:t>
      </w:r>
      <w:r w:rsidRPr="00863340">
        <w:rPr>
          <w:rFonts w:ascii="Arial" w:hAnsi="Arial" w:cs="Arial"/>
          <w:w w:val="110"/>
        </w:rPr>
        <w:t>e</w:t>
      </w:r>
      <w:r w:rsidRPr="00863340">
        <w:rPr>
          <w:rFonts w:ascii="Arial" w:hAnsi="Arial" w:cs="Arial"/>
          <w:spacing w:val="28"/>
          <w:w w:val="110"/>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dl</w:t>
      </w:r>
      <w:r w:rsidRPr="00863340">
        <w:rPr>
          <w:rFonts w:ascii="Arial" w:hAnsi="Arial" w:cs="Arial"/>
          <w:spacing w:val="-4"/>
          <w:w w:val="110"/>
        </w:rPr>
        <w:t>o</w:t>
      </w:r>
      <w:r w:rsidRPr="00863340">
        <w:rPr>
          <w:rFonts w:ascii="Arial" w:hAnsi="Arial" w:cs="Arial"/>
          <w:spacing w:val="2"/>
          <w:w w:val="110"/>
        </w:rPr>
        <w:t>g</w:t>
      </w:r>
      <w:r w:rsidRPr="00863340">
        <w:rPr>
          <w:rFonts w:ascii="Arial" w:hAnsi="Arial" w:cs="Arial"/>
          <w:spacing w:val="-2"/>
          <w:w w:val="110"/>
        </w:rPr>
        <w:t>e</w:t>
      </w:r>
      <w:r w:rsidRPr="00863340">
        <w:rPr>
          <w:rFonts w:ascii="Arial" w:hAnsi="Arial" w:cs="Arial"/>
          <w:w w:val="110"/>
        </w:rPr>
        <w:t>,</w:t>
      </w:r>
      <w:r w:rsidRPr="00863340">
        <w:rPr>
          <w:rFonts w:ascii="Arial" w:hAnsi="Arial" w:cs="Arial"/>
          <w:spacing w:val="32"/>
          <w:w w:val="110"/>
        </w:rPr>
        <w:t xml:space="preserve"> </w:t>
      </w:r>
      <w:r w:rsidRPr="00863340">
        <w:rPr>
          <w:rFonts w:ascii="Arial" w:hAnsi="Arial" w:cs="Arial"/>
          <w:w w:val="110"/>
        </w:rPr>
        <w:t>i</w:t>
      </w:r>
      <w:r w:rsidRPr="00863340">
        <w:rPr>
          <w:rFonts w:ascii="Arial" w:hAnsi="Arial" w:cs="Arial"/>
          <w:spacing w:val="29"/>
          <w:w w:val="110"/>
        </w:rPr>
        <w:t xml:space="preserve"> </w:t>
      </w:r>
      <w:r w:rsidRPr="00863340">
        <w:rPr>
          <w:rFonts w:ascii="Arial" w:hAnsi="Arial" w:cs="Arial"/>
          <w:w w:val="110"/>
        </w:rPr>
        <w:t>k</w:t>
      </w:r>
      <w:r w:rsidRPr="00863340">
        <w:rPr>
          <w:rFonts w:ascii="Arial" w:hAnsi="Arial" w:cs="Arial"/>
          <w:spacing w:val="-2"/>
          <w:w w:val="110"/>
        </w:rPr>
        <w:t>o</w:t>
      </w:r>
      <w:r w:rsidRPr="00863340">
        <w:rPr>
          <w:rFonts w:ascii="Arial" w:hAnsi="Arial" w:cs="Arial"/>
          <w:spacing w:val="1"/>
          <w:w w:val="110"/>
        </w:rPr>
        <w:t>j</w:t>
      </w:r>
      <w:r w:rsidRPr="00863340">
        <w:rPr>
          <w:rFonts w:ascii="Arial" w:hAnsi="Arial" w:cs="Arial"/>
          <w:w w:val="110"/>
        </w:rPr>
        <w:t>i</w:t>
      </w:r>
      <w:r w:rsidRPr="00863340">
        <w:rPr>
          <w:rFonts w:ascii="Arial" w:hAnsi="Arial" w:cs="Arial"/>
          <w:spacing w:val="31"/>
          <w:w w:val="110"/>
        </w:rPr>
        <w:t xml:space="preserve"> </w:t>
      </w:r>
      <w:r w:rsidRPr="00863340">
        <w:rPr>
          <w:rFonts w:ascii="Arial" w:hAnsi="Arial" w:cs="Arial"/>
          <w:w w:val="110"/>
        </w:rPr>
        <w:t>su</w:t>
      </w:r>
      <w:r w:rsidRPr="00863340">
        <w:rPr>
          <w:rFonts w:ascii="Arial" w:hAnsi="Arial" w:cs="Arial"/>
          <w:spacing w:val="28"/>
          <w:w w:val="110"/>
        </w:rPr>
        <w:t xml:space="preserve"> </w:t>
      </w:r>
      <w:r w:rsidRPr="00863340">
        <w:rPr>
          <w:rFonts w:ascii="Arial" w:hAnsi="Arial" w:cs="Arial"/>
          <w:spacing w:val="-4"/>
          <w:w w:val="110"/>
        </w:rPr>
        <w:t>o</w:t>
      </w:r>
      <w:r w:rsidRPr="00863340">
        <w:rPr>
          <w:rFonts w:ascii="Arial" w:hAnsi="Arial" w:cs="Arial"/>
          <w:w w:val="110"/>
        </w:rPr>
        <w:t>d</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đeni</w:t>
      </w:r>
      <w:r w:rsidRPr="00863340">
        <w:rPr>
          <w:rFonts w:ascii="Arial" w:hAnsi="Arial" w:cs="Arial"/>
          <w:spacing w:val="27"/>
          <w:w w:val="110"/>
        </w:rPr>
        <w:t xml:space="preserve"> </w:t>
      </w:r>
      <w:r w:rsidRPr="00863340">
        <w:rPr>
          <w:rFonts w:ascii="Arial" w:hAnsi="Arial" w:cs="Arial"/>
          <w:spacing w:val="2"/>
          <w:w w:val="110"/>
        </w:rPr>
        <w:t>k</w:t>
      </w:r>
      <w:r w:rsidRPr="00863340">
        <w:rPr>
          <w:rFonts w:ascii="Arial" w:hAnsi="Arial" w:cs="Arial"/>
          <w:w w:val="110"/>
        </w:rPr>
        <w:t>ao</w:t>
      </w:r>
      <w:r w:rsidRPr="00863340">
        <w:rPr>
          <w:rFonts w:ascii="Arial" w:hAnsi="Arial" w:cs="Arial"/>
          <w:spacing w:val="30"/>
          <w:w w:val="110"/>
        </w:rPr>
        <w:t xml:space="preserve"> </w:t>
      </w:r>
      <w:r w:rsidRPr="00863340">
        <w:rPr>
          <w:rFonts w:ascii="Arial" w:hAnsi="Arial" w:cs="Arial"/>
          <w:spacing w:val="2"/>
          <w:w w:val="110"/>
        </w:rPr>
        <w:t>k</w:t>
      </w:r>
      <w:r w:rsidRPr="00863340">
        <w:rPr>
          <w:rFonts w:ascii="Arial" w:hAnsi="Arial" w:cs="Arial"/>
          <w:spacing w:val="-4"/>
          <w:w w:val="110"/>
        </w:rPr>
        <w:t>v</w:t>
      </w:r>
      <w:r w:rsidRPr="00863340">
        <w:rPr>
          <w:rFonts w:ascii="Arial" w:hAnsi="Arial" w:cs="Arial"/>
          <w:w w:val="110"/>
        </w:rPr>
        <w:t>al</w:t>
      </w:r>
      <w:r w:rsidRPr="00863340">
        <w:rPr>
          <w:rFonts w:ascii="Arial" w:hAnsi="Arial" w:cs="Arial"/>
          <w:spacing w:val="-5"/>
          <w:w w:val="110"/>
        </w:rPr>
        <w:t>i</w:t>
      </w:r>
      <w:r w:rsidRPr="00863340">
        <w:rPr>
          <w:rFonts w:ascii="Arial" w:hAnsi="Arial" w:cs="Arial"/>
          <w:spacing w:val="6"/>
          <w:w w:val="110"/>
        </w:rPr>
        <w:t>f</w:t>
      </w:r>
      <w:r w:rsidRPr="00863340">
        <w:rPr>
          <w:rFonts w:ascii="Arial" w:hAnsi="Arial" w:cs="Arial"/>
          <w:spacing w:val="-7"/>
          <w:w w:val="110"/>
        </w:rPr>
        <w:t>i</w:t>
      </w:r>
      <w:r w:rsidRPr="00863340">
        <w:rPr>
          <w:rFonts w:ascii="Arial" w:hAnsi="Arial" w:cs="Arial"/>
          <w:spacing w:val="2"/>
          <w:w w:val="110"/>
        </w:rPr>
        <w:t>k</w:t>
      </w:r>
      <w:r w:rsidRPr="00863340">
        <w:rPr>
          <w:rFonts w:ascii="Arial" w:hAnsi="Arial" w:cs="Arial"/>
          <w:w w:val="110"/>
        </w:rPr>
        <w:t>o</w:t>
      </w:r>
      <w:r w:rsidRPr="00863340">
        <w:rPr>
          <w:rFonts w:ascii="Arial" w:hAnsi="Arial" w:cs="Arial"/>
          <w:spacing w:val="-4"/>
          <w:w w:val="110"/>
        </w:rPr>
        <w:t>v</w:t>
      </w:r>
      <w:r w:rsidRPr="00863340">
        <w:rPr>
          <w:rFonts w:ascii="Arial" w:hAnsi="Arial" w:cs="Arial"/>
          <w:w w:val="110"/>
        </w:rPr>
        <w:t>ani</w:t>
      </w:r>
      <w:r w:rsidRPr="00863340">
        <w:rPr>
          <w:rFonts w:ascii="Arial" w:hAnsi="Arial" w:cs="Arial"/>
          <w:spacing w:val="29"/>
          <w:w w:val="110"/>
        </w:rPr>
        <w:t xml:space="preserve"> </w:t>
      </w:r>
      <w:r w:rsidRPr="00863340">
        <w:rPr>
          <w:rFonts w:ascii="Arial" w:hAnsi="Arial" w:cs="Arial"/>
          <w:spacing w:val="-3"/>
          <w:w w:val="110"/>
        </w:rPr>
        <w:t>z</w:t>
      </w:r>
      <w:r w:rsidRPr="00863340">
        <w:rPr>
          <w:rFonts w:ascii="Arial" w:hAnsi="Arial" w:cs="Arial"/>
          <w:w w:val="110"/>
        </w:rPr>
        <w:t>a</w:t>
      </w:r>
      <w:r w:rsidRPr="00863340">
        <w:rPr>
          <w:rFonts w:ascii="Arial" w:hAnsi="Arial" w:cs="Arial"/>
          <w:spacing w:val="31"/>
          <w:w w:val="110"/>
        </w:rPr>
        <w:t xml:space="preserve"> </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2"/>
          <w:w w:val="110"/>
        </w:rPr>
        <w:t>g</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du</w:t>
      </w:r>
      <w:r w:rsidRPr="00863340">
        <w:rPr>
          <w:rFonts w:ascii="Arial" w:hAnsi="Arial" w:cs="Arial"/>
          <w:spacing w:val="37"/>
          <w:w w:val="110"/>
        </w:rPr>
        <w:t xml:space="preserve"> </w:t>
      </w:r>
      <w:r w:rsidRPr="00863340">
        <w:rPr>
          <w:rFonts w:ascii="Arial" w:hAnsi="Arial" w:cs="Arial"/>
          <w:i/>
          <w:spacing w:val="-4"/>
          <w:w w:val="110"/>
          <w:u w:val="single"/>
        </w:rPr>
        <w:t>d</w:t>
      </w:r>
      <w:r w:rsidRPr="00863340">
        <w:rPr>
          <w:rFonts w:ascii="Arial" w:hAnsi="Arial" w:cs="Arial"/>
          <w:i/>
          <w:w w:val="110"/>
          <w:u w:val="single"/>
        </w:rPr>
        <w:t>a</w:t>
      </w:r>
      <w:r w:rsidRPr="00863340">
        <w:rPr>
          <w:rFonts w:ascii="Arial" w:hAnsi="Arial" w:cs="Arial"/>
          <w:i/>
          <w:w w:val="125"/>
        </w:rPr>
        <w:t xml:space="preserve"> </w:t>
      </w:r>
      <w:r w:rsidRPr="00863340">
        <w:rPr>
          <w:rFonts w:ascii="Arial" w:hAnsi="Arial" w:cs="Arial"/>
          <w:i/>
          <w:w w:val="110"/>
          <w:u w:val="single"/>
        </w:rPr>
        <w:t>p</w:t>
      </w:r>
      <w:r w:rsidRPr="00863340">
        <w:rPr>
          <w:rFonts w:ascii="Arial" w:hAnsi="Arial" w:cs="Arial"/>
          <w:i/>
          <w:spacing w:val="1"/>
          <w:w w:val="110"/>
          <w:u w:val="single"/>
        </w:rPr>
        <w:t>r</w:t>
      </w:r>
      <w:r w:rsidRPr="00863340">
        <w:rPr>
          <w:rFonts w:ascii="Arial" w:hAnsi="Arial" w:cs="Arial"/>
          <w:i/>
          <w:spacing w:val="-5"/>
          <w:w w:val="110"/>
          <w:u w:val="single"/>
        </w:rPr>
        <w:t>i</w:t>
      </w:r>
      <w:r w:rsidRPr="00863340">
        <w:rPr>
          <w:rFonts w:ascii="Arial" w:hAnsi="Arial" w:cs="Arial"/>
          <w:i/>
          <w:w w:val="110"/>
          <w:u w:val="single"/>
        </w:rPr>
        <w:t>sust</w:t>
      </w:r>
      <w:r w:rsidRPr="00863340">
        <w:rPr>
          <w:rFonts w:ascii="Arial" w:hAnsi="Arial" w:cs="Arial"/>
          <w:i/>
          <w:spacing w:val="2"/>
          <w:w w:val="110"/>
          <w:u w:val="single"/>
        </w:rPr>
        <w:t>v</w:t>
      </w:r>
      <w:r w:rsidRPr="00863340">
        <w:rPr>
          <w:rFonts w:ascii="Arial" w:hAnsi="Arial" w:cs="Arial"/>
          <w:i/>
          <w:spacing w:val="-2"/>
          <w:w w:val="110"/>
          <w:u w:val="single"/>
        </w:rPr>
        <w:t>u</w:t>
      </w:r>
      <w:r w:rsidRPr="00863340">
        <w:rPr>
          <w:rFonts w:ascii="Arial" w:hAnsi="Arial" w:cs="Arial"/>
          <w:i/>
          <w:w w:val="110"/>
          <w:u w:val="single"/>
        </w:rPr>
        <w:t>ju</w:t>
      </w:r>
      <w:r w:rsidRPr="00863340">
        <w:rPr>
          <w:rFonts w:ascii="Arial" w:hAnsi="Arial" w:cs="Arial"/>
          <w:spacing w:val="46"/>
          <w:w w:val="110"/>
          <w:u w:val="single"/>
        </w:rPr>
        <w:t xml:space="preserve"> </w:t>
      </w:r>
      <w:r w:rsidRPr="00863340">
        <w:rPr>
          <w:rFonts w:ascii="Arial" w:hAnsi="Arial" w:cs="Arial"/>
          <w:spacing w:val="-4"/>
          <w:w w:val="110"/>
        </w:rPr>
        <w:t>o</w:t>
      </w:r>
      <w:r w:rsidRPr="00863340">
        <w:rPr>
          <w:rFonts w:ascii="Arial" w:hAnsi="Arial" w:cs="Arial"/>
          <w:w w:val="110"/>
        </w:rPr>
        <w:t>tv</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n</w:t>
      </w:r>
      <w:r w:rsidRPr="00863340">
        <w:rPr>
          <w:rFonts w:ascii="Arial" w:hAnsi="Arial" w:cs="Arial"/>
          <w:spacing w:val="1"/>
          <w:w w:val="110"/>
        </w:rPr>
        <w:t>j</w:t>
      </w:r>
      <w:r w:rsidRPr="00863340">
        <w:rPr>
          <w:rFonts w:ascii="Arial" w:hAnsi="Arial" w:cs="Arial"/>
          <w:w w:val="110"/>
        </w:rPr>
        <w:t>u</w:t>
      </w:r>
      <w:r w:rsidRPr="00863340">
        <w:rPr>
          <w:rFonts w:ascii="Arial" w:hAnsi="Arial" w:cs="Arial"/>
          <w:spacing w:val="20"/>
          <w:w w:val="110"/>
        </w:rPr>
        <w:t xml:space="preserve"> </w:t>
      </w:r>
      <w:r w:rsidRPr="00863340">
        <w:rPr>
          <w:rFonts w:ascii="Arial" w:hAnsi="Arial" w:cs="Arial"/>
          <w:w w:val="110"/>
        </w:rPr>
        <w:t>Fi</w:t>
      </w:r>
      <w:r w:rsidRPr="00863340">
        <w:rPr>
          <w:rFonts w:ascii="Arial" w:hAnsi="Arial" w:cs="Arial"/>
          <w:spacing w:val="-2"/>
          <w:w w:val="110"/>
        </w:rPr>
        <w:t>n</w:t>
      </w:r>
      <w:r w:rsidRPr="00863340">
        <w:rPr>
          <w:rFonts w:ascii="Arial" w:hAnsi="Arial" w:cs="Arial"/>
          <w:w w:val="110"/>
        </w:rPr>
        <w:t>a</w:t>
      </w:r>
      <w:r w:rsidRPr="00863340">
        <w:rPr>
          <w:rFonts w:ascii="Arial" w:hAnsi="Arial" w:cs="Arial"/>
          <w:spacing w:val="-2"/>
          <w:w w:val="110"/>
        </w:rPr>
        <w:t>n</w:t>
      </w:r>
      <w:r w:rsidRPr="00863340">
        <w:rPr>
          <w:rFonts w:ascii="Arial" w:hAnsi="Arial" w:cs="Arial"/>
          <w:w w:val="110"/>
        </w:rPr>
        <w:t>si</w:t>
      </w:r>
      <w:r w:rsidRPr="00863340">
        <w:rPr>
          <w:rFonts w:ascii="Arial" w:hAnsi="Arial" w:cs="Arial"/>
          <w:spacing w:val="1"/>
          <w:w w:val="110"/>
        </w:rPr>
        <w:t>j</w:t>
      </w:r>
      <w:r w:rsidRPr="00863340">
        <w:rPr>
          <w:rFonts w:ascii="Arial" w:hAnsi="Arial" w:cs="Arial"/>
          <w:spacing w:val="-3"/>
          <w:w w:val="110"/>
        </w:rPr>
        <w:t>s</w:t>
      </w:r>
      <w:r w:rsidRPr="00863340">
        <w:rPr>
          <w:rFonts w:ascii="Arial" w:hAnsi="Arial" w:cs="Arial"/>
          <w:spacing w:val="2"/>
          <w:w w:val="110"/>
        </w:rPr>
        <w:t>k</w:t>
      </w:r>
      <w:r w:rsidRPr="00863340">
        <w:rPr>
          <w:rFonts w:ascii="Arial" w:hAnsi="Arial" w:cs="Arial"/>
          <w:w w:val="110"/>
        </w:rPr>
        <w:t>ih</w:t>
      </w:r>
      <w:r w:rsidRPr="00863340">
        <w:rPr>
          <w:rFonts w:ascii="Arial" w:hAnsi="Arial" w:cs="Arial"/>
          <w:spacing w:val="22"/>
          <w:w w:val="110"/>
        </w:rPr>
        <w:t xml:space="preserve"> </w:t>
      </w:r>
      <w:r w:rsidRPr="00863340">
        <w:rPr>
          <w:rFonts w:ascii="Arial" w:hAnsi="Arial" w:cs="Arial"/>
          <w:spacing w:val="-2"/>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dl</w:t>
      </w:r>
      <w:r w:rsidRPr="00863340">
        <w:rPr>
          <w:rFonts w:ascii="Arial" w:hAnsi="Arial" w:cs="Arial"/>
          <w:spacing w:val="-4"/>
          <w:w w:val="110"/>
        </w:rPr>
        <w:t>o</w:t>
      </w:r>
      <w:r w:rsidRPr="00863340">
        <w:rPr>
          <w:rFonts w:ascii="Arial" w:hAnsi="Arial" w:cs="Arial"/>
          <w:spacing w:val="2"/>
          <w:w w:val="110"/>
        </w:rPr>
        <w:t>g</w:t>
      </w:r>
      <w:r w:rsidRPr="00863340">
        <w:rPr>
          <w:rFonts w:ascii="Arial" w:hAnsi="Arial" w:cs="Arial"/>
          <w:spacing w:val="-2"/>
          <w:w w:val="110"/>
        </w:rPr>
        <w:t>a</w:t>
      </w:r>
      <w:r w:rsidRPr="00863340">
        <w:rPr>
          <w:rFonts w:ascii="Arial" w:hAnsi="Arial" w:cs="Arial"/>
          <w:w w:val="110"/>
        </w:rPr>
        <w:t>.</w:t>
      </w:r>
      <w:r w:rsidRPr="00863340">
        <w:rPr>
          <w:rFonts w:ascii="Arial" w:hAnsi="Arial" w:cs="Arial"/>
          <w:spacing w:val="22"/>
          <w:w w:val="110"/>
        </w:rPr>
        <w:t xml:space="preserve"> </w:t>
      </w:r>
      <w:r w:rsidRPr="00863340">
        <w:rPr>
          <w:rFonts w:ascii="Arial" w:hAnsi="Arial" w:cs="Arial"/>
          <w:w w:val="110"/>
        </w:rPr>
        <w:t>Da</w:t>
      </w:r>
      <w:r w:rsidRPr="00863340">
        <w:rPr>
          <w:rFonts w:ascii="Arial" w:hAnsi="Arial" w:cs="Arial"/>
          <w:spacing w:val="-3"/>
          <w:w w:val="110"/>
        </w:rPr>
        <w:t>t</w:t>
      </w:r>
      <w:r w:rsidRPr="00863340">
        <w:rPr>
          <w:rFonts w:ascii="Arial" w:hAnsi="Arial" w:cs="Arial"/>
          <w:w w:val="110"/>
        </w:rPr>
        <w:t>u</w:t>
      </w:r>
      <w:r w:rsidRPr="00863340">
        <w:rPr>
          <w:rFonts w:ascii="Arial" w:hAnsi="Arial" w:cs="Arial"/>
          <w:spacing w:val="1"/>
          <w:w w:val="110"/>
        </w:rPr>
        <w:t>m</w:t>
      </w:r>
      <w:r w:rsidRPr="00863340">
        <w:rPr>
          <w:rFonts w:ascii="Arial" w:hAnsi="Arial" w:cs="Arial"/>
          <w:w w:val="110"/>
        </w:rPr>
        <w:t>,</w:t>
      </w:r>
      <w:r w:rsidRPr="00863340">
        <w:rPr>
          <w:rFonts w:ascii="Arial" w:hAnsi="Arial" w:cs="Arial"/>
          <w:spacing w:val="24"/>
          <w:w w:val="110"/>
        </w:rPr>
        <w:t xml:space="preserve"> </w:t>
      </w:r>
      <w:r w:rsidRPr="00863340">
        <w:rPr>
          <w:rFonts w:ascii="Arial" w:hAnsi="Arial" w:cs="Arial"/>
          <w:spacing w:val="-4"/>
          <w:w w:val="110"/>
        </w:rPr>
        <w:t>v</w:t>
      </w:r>
      <w:r w:rsidRPr="00863340">
        <w:rPr>
          <w:rFonts w:ascii="Arial" w:hAnsi="Arial" w:cs="Arial"/>
          <w:spacing w:val="1"/>
          <w:w w:val="110"/>
        </w:rPr>
        <w:t>r</w:t>
      </w:r>
      <w:r w:rsidRPr="00863340">
        <w:rPr>
          <w:rFonts w:ascii="Arial" w:hAnsi="Arial" w:cs="Arial"/>
          <w:spacing w:val="-4"/>
          <w:w w:val="110"/>
        </w:rPr>
        <w:t>e</w:t>
      </w:r>
      <w:r w:rsidRPr="00863340">
        <w:rPr>
          <w:rFonts w:ascii="Arial" w:hAnsi="Arial" w:cs="Arial"/>
          <w:spacing w:val="1"/>
          <w:w w:val="110"/>
        </w:rPr>
        <w:t>m</w:t>
      </w:r>
      <w:r w:rsidRPr="00863340">
        <w:rPr>
          <w:rFonts w:ascii="Arial" w:hAnsi="Arial" w:cs="Arial"/>
          <w:w w:val="110"/>
        </w:rPr>
        <w:t>e</w:t>
      </w:r>
      <w:r w:rsidRPr="00863340">
        <w:rPr>
          <w:rFonts w:ascii="Arial" w:hAnsi="Arial" w:cs="Arial"/>
          <w:spacing w:val="22"/>
          <w:w w:val="110"/>
        </w:rPr>
        <w:t xml:space="preserve"> </w:t>
      </w:r>
      <w:r w:rsidRPr="00863340">
        <w:rPr>
          <w:rFonts w:ascii="Arial" w:hAnsi="Arial" w:cs="Arial"/>
          <w:w w:val="110"/>
        </w:rPr>
        <w:t>i</w:t>
      </w:r>
      <w:r w:rsidRPr="00863340">
        <w:rPr>
          <w:rFonts w:ascii="Arial" w:hAnsi="Arial" w:cs="Arial"/>
          <w:spacing w:val="22"/>
          <w:w w:val="110"/>
        </w:rPr>
        <w:t xml:space="preserve"> </w:t>
      </w:r>
      <w:r w:rsidRPr="00863340">
        <w:rPr>
          <w:rFonts w:ascii="Arial" w:hAnsi="Arial" w:cs="Arial"/>
          <w:w w:val="110"/>
        </w:rPr>
        <w:t>l</w:t>
      </w:r>
      <w:r w:rsidRPr="00863340">
        <w:rPr>
          <w:rFonts w:ascii="Arial" w:hAnsi="Arial" w:cs="Arial"/>
          <w:spacing w:val="-4"/>
          <w:w w:val="110"/>
        </w:rPr>
        <w:t>o</w:t>
      </w:r>
      <w:r w:rsidRPr="00863340">
        <w:rPr>
          <w:rFonts w:ascii="Arial" w:hAnsi="Arial" w:cs="Arial"/>
          <w:spacing w:val="2"/>
          <w:w w:val="110"/>
        </w:rPr>
        <w:t>k</w:t>
      </w:r>
      <w:r w:rsidRPr="00863340">
        <w:rPr>
          <w:rFonts w:ascii="Arial" w:hAnsi="Arial" w:cs="Arial"/>
          <w:w w:val="110"/>
        </w:rPr>
        <w:t>aci</w:t>
      </w:r>
      <w:r w:rsidRPr="00863340">
        <w:rPr>
          <w:rFonts w:ascii="Arial" w:hAnsi="Arial" w:cs="Arial"/>
          <w:spacing w:val="1"/>
          <w:w w:val="110"/>
        </w:rPr>
        <w:t>j</w:t>
      </w:r>
      <w:r w:rsidRPr="00863340">
        <w:rPr>
          <w:rFonts w:ascii="Arial" w:hAnsi="Arial" w:cs="Arial"/>
          <w:w w:val="110"/>
        </w:rPr>
        <w:t>a</w:t>
      </w:r>
      <w:r w:rsidRPr="00863340">
        <w:rPr>
          <w:rFonts w:ascii="Arial" w:hAnsi="Arial" w:cs="Arial"/>
          <w:spacing w:val="20"/>
          <w:w w:val="110"/>
        </w:rPr>
        <w:t xml:space="preserve"> </w:t>
      </w:r>
      <w:r w:rsidRPr="00863340">
        <w:rPr>
          <w:rFonts w:ascii="Arial" w:hAnsi="Arial" w:cs="Arial"/>
          <w:spacing w:val="-2"/>
          <w:w w:val="110"/>
        </w:rPr>
        <w:t>o</w:t>
      </w:r>
      <w:r w:rsidRPr="00863340">
        <w:rPr>
          <w:rFonts w:ascii="Arial" w:hAnsi="Arial" w:cs="Arial"/>
          <w:spacing w:val="2"/>
          <w:w w:val="110"/>
        </w:rPr>
        <w:t>t</w:t>
      </w:r>
      <w:r w:rsidRPr="00863340">
        <w:rPr>
          <w:rFonts w:ascii="Arial" w:hAnsi="Arial" w:cs="Arial"/>
          <w:spacing w:val="-4"/>
          <w:w w:val="110"/>
        </w:rPr>
        <w:t>v</w:t>
      </w:r>
      <w:r w:rsidRPr="00863340">
        <w:rPr>
          <w:rFonts w:ascii="Arial" w:hAnsi="Arial" w:cs="Arial"/>
          <w:spacing w:val="-2"/>
          <w:w w:val="110"/>
        </w:rPr>
        <w:t>a</w:t>
      </w:r>
      <w:r w:rsidRPr="00863340">
        <w:rPr>
          <w:rFonts w:ascii="Arial" w:hAnsi="Arial" w:cs="Arial"/>
          <w:spacing w:val="1"/>
          <w:w w:val="110"/>
        </w:rPr>
        <w:t>r</w:t>
      </w:r>
      <w:r w:rsidRPr="00863340">
        <w:rPr>
          <w:rFonts w:ascii="Arial" w:hAnsi="Arial" w:cs="Arial"/>
          <w:spacing w:val="-2"/>
          <w:w w:val="110"/>
        </w:rPr>
        <w:t>a</w:t>
      </w:r>
      <w:r w:rsidRPr="00863340">
        <w:rPr>
          <w:rFonts w:ascii="Arial" w:hAnsi="Arial" w:cs="Arial"/>
          <w:w w:val="110"/>
        </w:rPr>
        <w:t>n</w:t>
      </w:r>
      <w:r w:rsidRPr="00863340">
        <w:rPr>
          <w:rFonts w:ascii="Arial" w:hAnsi="Arial" w:cs="Arial"/>
          <w:spacing w:val="1"/>
          <w:w w:val="110"/>
        </w:rPr>
        <w:t>j</w:t>
      </w:r>
      <w:r w:rsidRPr="00863340">
        <w:rPr>
          <w:rFonts w:ascii="Arial" w:hAnsi="Arial" w:cs="Arial"/>
          <w:w w:val="110"/>
        </w:rPr>
        <w:t>a</w:t>
      </w:r>
      <w:r w:rsidRPr="00863340">
        <w:rPr>
          <w:rFonts w:ascii="Arial" w:hAnsi="Arial" w:cs="Arial"/>
          <w:spacing w:val="24"/>
          <w:w w:val="110"/>
        </w:rPr>
        <w:t xml:space="preserve"> </w:t>
      </w:r>
      <w:r w:rsidRPr="00863340">
        <w:rPr>
          <w:rFonts w:ascii="Arial" w:hAnsi="Arial" w:cs="Arial"/>
          <w:w w:val="110"/>
        </w:rPr>
        <w:t>F</w:t>
      </w:r>
      <w:r w:rsidRPr="00863340">
        <w:rPr>
          <w:rFonts w:ascii="Arial" w:hAnsi="Arial" w:cs="Arial"/>
          <w:spacing w:val="-5"/>
          <w:w w:val="110"/>
        </w:rPr>
        <w:t>i</w:t>
      </w:r>
      <w:r w:rsidRPr="00863340">
        <w:rPr>
          <w:rFonts w:ascii="Arial" w:hAnsi="Arial" w:cs="Arial"/>
          <w:w w:val="110"/>
        </w:rPr>
        <w:t>na</w:t>
      </w:r>
      <w:r w:rsidRPr="00863340">
        <w:rPr>
          <w:rFonts w:ascii="Arial" w:hAnsi="Arial" w:cs="Arial"/>
          <w:spacing w:val="-2"/>
          <w:w w:val="110"/>
        </w:rPr>
        <w:t>n</w:t>
      </w:r>
      <w:r w:rsidRPr="00863340">
        <w:rPr>
          <w:rFonts w:ascii="Arial" w:hAnsi="Arial" w:cs="Arial"/>
          <w:w w:val="110"/>
        </w:rPr>
        <w:t>s</w:t>
      </w:r>
      <w:r w:rsidRPr="00863340">
        <w:rPr>
          <w:rFonts w:ascii="Arial" w:hAnsi="Arial" w:cs="Arial"/>
          <w:spacing w:val="-5"/>
          <w:w w:val="110"/>
        </w:rPr>
        <w:t>i</w:t>
      </w:r>
      <w:r w:rsidRPr="00863340">
        <w:rPr>
          <w:rFonts w:ascii="Arial" w:hAnsi="Arial" w:cs="Arial"/>
          <w:spacing w:val="1"/>
          <w:w w:val="110"/>
        </w:rPr>
        <w:t>j</w:t>
      </w:r>
      <w:r w:rsidRPr="00863340">
        <w:rPr>
          <w:rFonts w:ascii="Arial" w:hAnsi="Arial" w:cs="Arial"/>
          <w:spacing w:val="-3"/>
          <w:w w:val="110"/>
        </w:rPr>
        <w:t>s</w:t>
      </w:r>
      <w:r w:rsidRPr="00863340">
        <w:rPr>
          <w:rFonts w:ascii="Arial" w:hAnsi="Arial" w:cs="Arial"/>
          <w:spacing w:val="2"/>
          <w:w w:val="110"/>
        </w:rPr>
        <w:t>k</w:t>
      </w:r>
      <w:r w:rsidRPr="00863340">
        <w:rPr>
          <w:rFonts w:ascii="Arial" w:hAnsi="Arial" w:cs="Arial"/>
          <w:spacing w:val="-5"/>
          <w:w w:val="110"/>
        </w:rPr>
        <w:t>i</w:t>
      </w:r>
      <w:r w:rsidRPr="00863340">
        <w:rPr>
          <w:rFonts w:ascii="Arial" w:hAnsi="Arial" w:cs="Arial"/>
          <w:w w:val="110"/>
        </w:rPr>
        <w:t>h</w:t>
      </w:r>
      <w:r w:rsidRPr="00863340">
        <w:rPr>
          <w:rFonts w:ascii="Arial" w:hAnsi="Arial" w:cs="Arial"/>
          <w:w w:val="111"/>
        </w:rPr>
        <w:t xml:space="preserve"> </w:t>
      </w:r>
      <w:r w:rsidRPr="00863340">
        <w:rPr>
          <w:rFonts w:ascii="Arial" w:hAnsi="Arial" w:cs="Arial"/>
          <w:w w:val="110"/>
        </w:rPr>
        <w:t>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dl</w:t>
      </w:r>
      <w:r w:rsidRPr="00863340">
        <w:rPr>
          <w:rFonts w:ascii="Arial" w:hAnsi="Arial" w:cs="Arial"/>
          <w:spacing w:val="-2"/>
          <w:w w:val="110"/>
        </w:rPr>
        <w:t>o</w:t>
      </w:r>
      <w:r w:rsidRPr="00863340">
        <w:rPr>
          <w:rFonts w:ascii="Arial" w:hAnsi="Arial" w:cs="Arial"/>
          <w:spacing w:val="2"/>
          <w:w w:val="110"/>
        </w:rPr>
        <w:t>g</w:t>
      </w:r>
      <w:r w:rsidRPr="00863340">
        <w:rPr>
          <w:rFonts w:ascii="Arial" w:hAnsi="Arial" w:cs="Arial"/>
          <w:w w:val="110"/>
        </w:rPr>
        <w:t>a</w:t>
      </w:r>
      <w:r w:rsidRPr="00863340">
        <w:rPr>
          <w:rFonts w:ascii="Arial" w:hAnsi="Arial" w:cs="Arial"/>
          <w:spacing w:val="38"/>
          <w:w w:val="110"/>
        </w:rPr>
        <w:t xml:space="preserve"> </w:t>
      </w:r>
      <w:r w:rsidRPr="00863340">
        <w:rPr>
          <w:rFonts w:ascii="Arial" w:hAnsi="Arial" w:cs="Arial"/>
          <w:spacing w:val="-2"/>
          <w:w w:val="110"/>
        </w:rPr>
        <w:t>p</w:t>
      </w:r>
      <w:r w:rsidRPr="00863340">
        <w:rPr>
          <w:rFonts w:ascii="Arial" w:hAnsi="Arial" w:cs="Arial"/>
          <w:w w:val="110"/>
        </w:rPr>
        <w:t>osta</w:t>
      </w:r>
      <w:r w:rsidRPr="00863340">
        <w:rPr>
          <w:rFonts w:ascii="Arial" w:hAnsi="Arial" w:cs="Arial"/>
          <w:spacing w:val="-4"/>
          <w:w w:val="110"/>
        </w:rPr>
        <w:t>v</w:t>
      </w:r>
      <w:r w:rsidRPr="00863340">
        <w:rPr>
          <w:rFonts w:ascii="Arial" w:hAnsi="Arial" w:cs="Arial"/>
          <w:w w:val="110"/>
        </w:rPr>
        <w:t>iće</w:t>
      </w:r>
      <w:r w:rsidRPr="00863340">
        <w:rPr>
          <w:rFonts w:ascii="Arial" w:hAnsi="Arial" w:cs="Arial"/>
          <w:spacing w:val="40"/>
          <w:w w:val="110"/>
        </w:rPr>
        <w:t xml:space="preserve"> </w:t>
      </w:r>
      <w:r w:rsidRPr="00863340">
        <w:rPr>
          <w:rFonts w:ascii="Arial" w:hAnsi="Arial" w:cs="Arial"/>
          <w:w w:val="110"/>
        </w:rPr>
        <w:t>se</w:t>
      </w:r>
      <w:r w:rsidRPr="00863340">
        <w:rPr>
          <w:rFonts w:ascii="Arial" w:hAnsi="Arial" w:cs="Arial"/>
          <w:spacing w:val="43"/>
          <w:w w:val="110"/>
        </w:rPr>
        <w:t xml:space="preserve"> </w:t>
      </w:r>
      <w:r w:rsidRPr="00863340">
        <w:rPr>
          <w:rFonts w:ascii="Arial" w:hAnsi="Arial" w:cs="Arial"/>
          <w:w w:val="110"/>
          <w:u w:val="single"/>
        </w:rPr>
        <w:t>u</w:t>
      </w:r>
      <w:r w:rsidRPr="00863340">
        <w:rPr>
          <w:rFonts w:ascii="Arial" w:hAnsi="Arial" w:cs="Arial"/>
          <w:spacing w:val="39"/>
          <w:w w:val="110"/>
          <w:u w:val="single"/>
        </w:rPr>
        <w:t xml:space="preserve"> </w:t>
      </w:r>
      <w:r w:rsidRPr="00863340">
        <w:rPr>
          <w:rFonts w:ascii="Arial" w:hAnsi="Arial" w:cs="Arial"/>
          <w:w w:val="110"/>
          <w:u w:val="single"/>
        </w:rPr>
        <w:t>pis</w:t>
      </w:r>
      <w:r w:rsidRPr="00863340">
        <w:rPr>
          <w:rFonts w:ascii="Arial" w:hAnsi="Arial" w:cs="Arial"/>
          <w:spacing w:val="-2"/>
          <w:w w:val="110"/>
          <w:u w:val="single"/>
        </w:rPr>
        <w:t>a</w:t>
      </w:r>
      <w:r w:rsidRPr="00863340">
        <w:rPr>
          <w:rFonts w:ascii="Arial" w:hAnsi="Arial" w:cs="Arial"/>
          <w:w w:val="110"/>
          <w:u w:val="single"/>
        </w:rPr>
        <w:t>n</w:t>
      </w:r>
      <w:r w:rsidRPr="00863340">
        <w:rPr>
          <w:rFonts w:ascii="Arial" w:hAnsi="Arial" w:cs="Arial"/>
          <w:spacing w:val="-2"/>
          <w:w w:val="110"/>
          <w:u w:val="single"/>
        </w:rPr>
        <w:t>o</w:t>
      </w:r>
      <w:r w:rsidRPr="00863340">
        <w:rPr>
          <w:rFonts w:ascii="Arial" w:hAnsi="Arial" w:cs="Arial"/>
          <w:w w:val="110"/>
          <w:u w:val="single"/>
        </w:rPr>
        <w:t>m</w:t>
      </w:r>
      <w:r w:rsidRPr="00863340">
        <w:rPr>
          <w:rFonts w:ascii="Arial" w:hAnsi="Arial" w:cs="Arial"/>
          <w:spacing w:val="43"/>
          <w:w w:val="110"/>
          <w:u w:val="single"/>
        </w:rPr>
        <w:t xml:space="preserve"> </w:t>
      </w:r>
      <w:r w:rsidRPr="00863340">
        <w:rPr>
          <w:rFonts w:ascii="Arial" w:hAnsi="Arial" w:cs="Arial"/>
          <w:spacing w:val="-2"/>
          <w:w w:val="110"/>
          <w:u w:val="single"/>
        </w:rPr>
        <w:t>o</w:t>
      </w:r>
      <w:r w:rsidRPr="00863340">
        <w:rPr>
          <w:rFonts w:ascii="Arial" w:hAnsi="Arial" w:cs="Arial"/>
          <w:w w:val="110"/>
          <w:u w:val="single"/>
        </w:rPr>
        <w:t>bli</w:t>
      </w:r>
      <w:r w:rsidRPr="00863340">
        <w:rPr>
          <w:rFonts w:ascii="Arial" w:hAnsi="Arial" w:cs="Arial"/>
          <w:spacing w:val="-4"/>
          <w:w w:val="110"/>
          <w:u w:val="single"/>
        </w:rPr>
        <w:t>k</w:t>
      </w:r>
      <w:r w:rsidRPr="00863340">
        <w:rPr>
          <w:rFonts w:ascii="Arial" w:hAnsi="Arial" w:cs="Arial"/>
          <w:w w:val="110"/>
          <w:u w:val="single"/>
        </w:rPr>
        <w:t>u</w:t>
      </w:r>
      <w:r w:rsidRPr="00863340">
        <w:rPr>
          <w:rFonts w:ascii="Arial" w:hAnsi="Arial" w:cs="Arial"/>
          <w:spacing w:val="25"/>
          <w:w w:val="110"/>
          <w:u w:val="single"/>
        </w:rPr>
        <w:t xml:space="preserve"> </w:t>
      </w:r>
      <w:r w:rsidRPr="00863340">
        <w:rPr>
          <w:rFonts w:ascii="Arial" w:hAnsi="Arial" w:cs="Arial"/>
          <w:spacing w:val="-2"/>
          <w:w w:val="110"/>
        </w:rPr>
        <w:t>o</w:t>
      </w:r>
      <w:r w:rsidRPr="00863340">
        <w:rPr>
          <w:rFonts w:ascii="Arial" w:hAnsi="Arial" w:cs="Arial"/>
          <w:w w:val="110"/>
        </w:rPr>
        <w:t>d</w:t>
      </w:r>
      <w:r w:rsidRPr="00863340">
        <w:rPr>
          <w:rFonts w:ascii="Arial" w:hAnsi="Arial" w:cs="Arial"/>
          <w:spacing w:val="38"/>
          <w:w w:val="110"/>
        </w:rPr>
        <w:t xml:space="preserve"> </w:t>
      </w:r>
      <w:r w:rsidRPr="00863340">
        <w:rPr>
          <w:rFonts w:ascii="Arial" w:hAnsi="Arial" w:cs="Arial"/>
          <w:w w:val="110"/>
        </w:rPr>
        <w:t>st</w:t>
      </w:r>
      <w:r w:rsidRPr="00863340">
        <w:rPr>
          <w:rFonts w:ascii="Arial" w:hAnsi="Arial" w:cs="Arial"/>
          <w:spacing w:val="-4"/>
          <w:w w:val="110"/>
        </w:rPr>
        <w:t>r</w:t>
      </w:r>
      <w:r w:rsidRPr="00863340">
        <w:rPr>
          <w:rFonts w:ascii="Arial" w:hAnsi="Arial" w:cs="Arial"/>
          <w:w w:val="110"/>
        </w:rPr>
        <w:t>ane</w:t>
      </w:r>
      <w:r w:rsidRPr="00863340">
        <w:rPr>
          <w:rFonts w:ascii="Arial" w:hAnsi="Arial" w:cs="Arial"/>
          <w:spacing w:val="41"/>
          <w:w w:val="110"/>
        </w:rPr>
        <w:t xml:space="preserve"> ugovornog organa</w:t>
      </w:r>
      <w:r w:rsidRPr="00863340">
        <w:rPr>
          <w:rFonts w:ascii="Arial" w:hAnsi="Arial" w:cs="Arial"/>
          <w:w w:val="110"/>
        </w:rPr>
        <w:t>.</w:t>
      </w:r>
      <w:r w:rsidRPr="00863340">
        <w:rPr>
          <w:rFonts w:ascii="Arial" w:hAnsi="Arial" w:cs="Arial"/>
          <w:spacing w:val="43"/>
          <w:w w:val="110"/>
        </w:rPr>
        <w:t xml:space="preserve"> </w:t>
      </w:r>
      <w:r w:rsidRPr="00863340">
        <w:rPr>
          <w:rFonts w:ascii="Arial" w:hAnsi="Arial" w:cs="Arial"/>
          <w:w w:val="110"/>
        </w:rPr>
        <w:t>P</w:t>
      </w:r>
      <w:r w:rsidRPr="00863340">
        <w:rPr>
          <w:rFonts w:ascii="Arial" w:hAnsi="Arial" w:cs="Arial"/>
          <w:spacing w:val="-2"/>
          <w:w w:val="110"/>
        </w:rPr>
        <w:t>o</w:t>
      </w:r>
      <w:r w:rsidRPr="00863340">
        <w:rPr>
          <w:rFonts w:ascii="Arial" w:hAnsi="Arial" w:cs="Arial"/>
          <w:w w:val="110"/>
        </w:rPr>
        <w:t>nuđ</w:t>
      </w:r>
      <w:r w:rsidRPr="00863340">
        <w:rPr>
          <w:rFonts w:ascii="Arial" w:hAnsi="Arial" w:cs="Arial"/>
          <w:spacing w:val="-2"/>
          <w:w w:val="110"/>
        </w:rPr>
        <w:t>a</w:t>
      </w:r>
      <w:r w:rsidRPr="00863340">
        <w:rPr>
          <w:rFonts w:ascii="Arial" w:hAnsi="Arial" w:cs="Arial"/>
          <w:spacing w:val="1"/>
          <w:w w:val="110"/>
        </w:rPr>
        <w:t>č</w:t>
      </w:r>
      <w:r w:rsidRPr="00863340">
        <w:rPr>
          <w:rFonts w:ascii="Arial" w:hAnsi="Arial" w:cs="Arial"/>
          <w:spacing w:val="-5"/>
          <w:w w:val="110"/>
        </w:rPr>
        <w:t>i</w:t>
      </w:r>
      <w:r w:rsidRPr="00863340">
        <w:rPr>
          <w:rFonts w:ascii="Arial" w:hAnsi="Arial" w:cs="Arial"/>
          <w:w w:val="110"/>
        </w:rPr>
        <w:t xml:space="preserve"> će biti obavešteni blagovremeno otvaranju f</w:t>
      </w:r>
      <w:r w:rsidRPr="00863340">
        <w:rPr>
          <w:rFonts w:ascii="Arial" w:hAnsi="Arial" w:cs="Arial"/>
          <w:spacing w:val="-5"/>
          <w:w w:val="110"/>
        </w:rPr>
        <w:t>i</w:t>
      </w:r>
      <w:r w:rsidRPr="00863340">
        <w:rPr>
          <w:rFonts w:ascii="Arial" w:hAnsi="Arial" w:cs="Arial"/>
          <w:w w:val="110"/>
        </w:rPr>
        <w:t>n</w:t>
      </w:r>
      <w:r w:rsidRPr="00863340">
        <w:rPr>
          <w:rFonts w:ascii="Arial" w:hAnsi="Arial" w:cs="Arial"/>
          <w:spacing w:val="-2"/>
          <w:w w:val="110"/>
        </w:rPr>
        <w:t>an</w:t>
      </w:r>
      <w:r w:rsidRPr="00863340">
        <w:rPr>
          <w:rFonts w:ascii="Arial" w:hAnsi="Arial" w:cs="Arial"/>
          <w:w w:val="110"/>
        </w:rPr>
        <w:t>si</w:t>
      </w:r>
      <w:r w:rsidRPr="00863340">
        <w:rPr>
          <w:rFonts w:ascii="Arial" w:hAnsi="Arial" w:cs="Arial"/>
          <w:spacing w:val="1"/>
          <w:w w:val="110"/>
        </w:rPr>
        <w:t>j</w:t>
      </w:r>
      <w:r w:rsidRPr="00863340">
        <w:rPr>
          <w:rFonts w:ascii="Arial" w:hAnsi="Arial" w:cs="Arial"/>
          <w:spacing w:val="-3"/>
          <w:w w:val="110"/>
        </w:rPr>
        <w:t>s</w:t>
      </w:r>
      <w:r w:rsidRPr="00863340">
        <w:rPr>
          <w:rFonts w:ascii="Arial" w:hAnsi="Arial" w:cs="Arial"/>
          <w:spacing w:val="2"/>
          <w:w w:val="110"/>
        </w:rPr>
        <w:t>k</w:t>
      </w:r>
      <w:r w:rsidRPr="00863340">
        <w:rPr>
          <w:rFonts w:ascii="Arial" w:hAnsi="Arial" w:cs="Arial"/>
          <w:w w:val="110"/>
        </w:rPr>
        <w:t>ih p</w:t>
      </w:r>
      <w:r w:rsidRPr="00863340">
        <w:rPr>
          <w:rFonts w:ascii="Arial" w:hAnsi="Arial" w:cs="Arial"/>
          <w:spacing w:val="1"/>
          <w:w w:val="110"/>
        </w:rPr>
        <w:t>r</w:t>
      </w:r>
      <w:r w:rsidRPr="00863340">
        <w:rPr>
          <w:rFonts w:ascii="Arial" w:hAnsi="Arial" w:cs="Arial"/>
          <w:spacing w:val="-2"/>
          <w:w w:val="110"/>
        </w:rPr>
        <w:t>e</w:t>
      </w:r>
      <w:r w:rsidRPr="00863340">
        <w:rPr>
          <w:rFonts w:ascii="Arial" w:hAnsi="Arial" w:cs="Arial"/>
          <w:w w:val="110"/>
        </w:rPr>
        <w:t>dl</w:t>
      </w:r>
      <w:r w:rsidRPr="00863340">
        <w:rPr>
          <w:rFonts w:ascii="Arial" w:hAnsi="Arial" w:cs="Arial"/>
          <w:spacing w:val="-4"/>
          <w:w w:val="110"/>
        </w:rPr>
        <w:t>o</w:t>
      </w:r>
      <w:r w:rsidRPr="00863340">
        <w:rPr>
          <w:rFonts w:ascii="Arial" w:hAnsi="Arial" w:cs="Arial"/>
          <w:spacing w:val="2"/>
          <w:w w:val="110"/>
        </w:rPr>
        <w:t>g</w:t>
      </w:r>
      <w:r w:rsidRPr="00863340">
        <w:rPr>
          <w:rFonts w:ascii="Arial" w:hAnsi="Arial" w:cs="Arial"/>
          <w:spacing w:val="-4"/>
          <w:w w:val="110"/>
        </w:rPr>
        <w:t>a</w:t>
      </w:r>
    </w:p>
    <w:p w:rsidR="00DD4866" w:rsidRPr="00863340" w:rsidRDefault="00DD4866" w:rsidP="00DE27F8">
      <w:pPr>
        <w:pStyle w:val="BodyText"/>
        <w:widowControl w:val="0"/>
        <w:numPr>
          <w:ilvl w:val="1"/>
          <w:numId w:val="169"/>
        </w:numPr>
        <w:tabs>
          <w:tab w:val="left" w:pos="619"/>
        </w:tabs>
        <w:kinsoku w:val="0"/>
        <w:overflowPunct w:val="0"/>
        <w:autoSpaceDE w:val="0"/>
        <w:autoSpaceDN w:val="0"/>
        <w:adjustRightInd w:val="0"/>
        <w:spacing w:after="0" w:line="252" w:lineRule="exact"/>
        <w:ind w:left="0" w:right="113" w:firstLine="0"/>
        <w:jc w:val="both"/>
        <w:rPr>
          <w:rFonts w:ascii="Arial" w:hAnsi="Arial" w:cs="Arial"/>
          <w:sz w:val="22"/>
          <w:szCs w:val="22"/>
          <w:lang w:val="sr-Latn-RS"/>
        </w:rPr>
      </w:pPr>
      <w:r w:rsidRPr="00863340">
        <w:rPr>
          <w:rFonts w:ascii="Arial" w:hAnsi="Arial" w:cs="Arial"/>
          <w:w w:val="110"/>
          <w:sz w:val="22"/>
          <w:szCs w:val="22"/>
          <w:lang w:val="sr-Latn-RS"/>
        </w:rPr>
        <w:t>Ugovorni organ</w:t>
      </w:r>
      <w:r w:rsidRPr="00863340">
        <w:rPr>
          <w:rFonts w:ascii="Arial" w:hAnsi="Arial" w:cs="Arial"/>
          <w:spacing w:val="23"/>
          <w:w w:val="110"/>
          <w:sz w:val="22"/>
          <w:szCs w:val="22"/>
          <w:lang w:val="sr-Latn-RS"/>
        </w:rPr>
        <w:t xml:space="preserve"> </w:t>
      </w:r>
      <w:r w:rsidRPr="00863340">
        <w:rPr>
          <w:rFonts w:ascii="Arial" w:hAnsi="Arial" w:cs="Arial"/>
          <w:spacing w:val="2"/>
          <w:w w:val="110"/>
          <w:sz w:val="22"/>
          <w:szCs w:val="22"/>
          <w:lang w:val="sr-Latn-RS"/>
        </w:rPr>
        <w:t>t</w:t>
      </w:r>
      <w:r w:rsidRPr="00863340">
        <w:rPr>
          <w:rFonts w:ascii="Arial" w:hAnsi="Arial" w:cs="Arial"/>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ba</w:t>
      </w:r>
      <w:r w:rsidRPr="00863340">
        <w:rPr>
          <w:rFonts w:ascii="Arial" w:hAnsi="Arial" w:cs="Arial"/>
          <w:spacing w:val="25"/>
          <w:w w:val="110"/>
          <w:sz w:val="22"/>
          <w:szCs w:val="22"/>
          <w:lang w:val="sr-Latn-RS"/>
        </w:rPr>
        <w:t xml:space="preserve"> </w:t>
      </w:r>
      <w:r w:rsidRPr="00863340">
        <w:rPr>
          <w:rFonts w:ascii="Arial" w:hAnsi="Arial" w:cs="Arial"/>
          <w:w w:val="110"/>
          <w:sz w:val="22"/>
          <w:szCs w:val="22"/>
          <w:lang w:val="sr-Latn-RS"/>
        </w:rPr>
        <w:t>da</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oba</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e</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ti</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on</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đače</w:t>
      </w:r>
      <w:r w:rsidRPr="00863340">
        <w:rPr>
          <w:rFonts w:ascii="Arial" w:hAnsi="Arial" w:cs="Arial"/>
          <w:spacing w:val="29"/>
          <w:w w:val="110"/>
          <w:sz w:val="22"/>
          <w:szCs w:val="22"/>
          <w:lang w:val="sr-Latn-RS"/>
        </w:rPr>
        <w:t xml:space="preserve"> </w:t>
      </w:r>
      <w:r w:rsidRPr="00863340">
        <w:rPr>
          <w:rFonts w:ascii="Arial" w:hAnsi="Arial" w:cs="Arial"/>
          <w:w w:val="110"/>
          <w:sz w:val="22"/>
          <w:szCs w:val="22"/>
          <w:u w:val="single"/>
          <w:lang w:val="sr-Latn-RS"/>
        </w:rPr>
        <w:t>u</w:t>
      </w:r>
      <w:r w:rsidRPr="00863340">
        <w:rPr>
          <w:rFonts w:ascii="Arial" w:hAnsi="Arial" w:cs="Arial"/>
          <w:spacing w:val="25"/>
          <w:w w:val="110"/>
          <w:sz w:val="22"/>
          <w:szCs w:val="22"/>
          <w:u w:val="single"/>
          <w:lang w:val="sr-Latn-RS"/>
        </w:rPr>
        <w:t xml:space="preserve"> </w:t>
      </w:r>
      <w:r w:rsidRPr="00863340">
        <w:rPr>
          <w:rFonts w:ascii="Arial" w:hAnsi="Arial" w:cs="Arial"/>
          <w:spacing w:val="-2"/>
          <w:w w:val="110"/>
          <w:sz w:val="22"/>
          <w:szCs w:val="22"/>
          <w:u w:val="single"/>
          <w:lang w:val="sr-Latn-RS"/>
        </w:rPr>
        <w:t>p</w:t>
      </w:r>
      <w:r w:rsidRPr="00863340">
        <w:rPr>
          <w:rFonts w:ascii="Arial" w:hAnsi="Arial" w:cs="Arial"/>
          <w:w w:val="110"/>
          <w:sz w:val="22"/>
          <w:szCs w:val="22"/>
          <w:u w:val="single"/>
          <w:lang w:val="sr-Latn-RS"/>
        </w:rPr>
        <w:t>is</w:t>
      </w:r>
      <w:r w:rsidRPr="00863340">
        <w:rPr>
          <w:rFonts w:ascii="Arial" w:hAnsi="Arial" w:cs="Arial"/>
          <w:spacing w:val="-2"/>
          <w:w w:val="110"/>
          <w:sz w:val="22"/>
          <w:szCs w:val="22"/>
          <w:u w:val="single"/>
          <w:lang w:val="sr-Latn-RS"/>
        </w:rPr>
        <w:t>a</w:t>
      </w:r>
      <w:r w:rsidRPr="00863340">
        <w:rPr>
          <w:rFonts w:ascii="Arial" w:hAnsi="Arial" w:cs="Arial"/>
          <w:w w:val="110"/>
          <w:sz w:val="22"/>
          <w:szCs w:val="22"/>
          <w:u w:val="single"/>
          <w:lang w:val="sr-Latn-RS"/>
        </w:rPr>
        <w:t>nom</w:t>
      </w:r>
      <w:r w:rsidRPr="00863340">
        <w:rPr>
          <w:rFonts w:ascii="Arial" w:hAnsi="Arial" w:cs="Arial"/>
          <w:spacing w:val="26"/>
          <w:w w:val="110"/>
          <w:sz w:val="22"/>
          <w:szCs w:val="22"/>
          <w:u w:val="single"/>
          <w:lang w:val="sr-Latn-RS"/>
        </w:rPr>
        <w:t xml:space="preserve"> </w:t>
      </w:r>
      <w:r w:rsidRPr="00863340">
        <w:rPr>
          <w:rFonts w:ascii="Arial" w:hAnsi="Arial" w:cs="Arial"/>
          <w:spacing w:val="-2"/>
          <w:w w:val="110"/>
          <w:sz w:val="22"/>
          <w:szCs w:val="22"/>
          <w:u w:val="single"/>
          <w:lang w:val="sr-Latn-RS"/>
        </w:rPr>
        <w:t>o</w:t>
      </w:r>
      <w:r w:rsidRPr="00863340">
        <w:rPr>
          <w:rFonts w:ascii="Arial" w:hAnsi="Arial" w:cs="Arial"/>
          <w:w w:val="110"/>
          <w:sz w:val="22"/>
          <w:szCs w:val="22"/>
          <w:u w:val="single"/>
          <w:lang w:val="sr-Latn-RS"/>
        </w:rPr>
        <w:t>bl</w:t>
      </w:r>
      <w:r w:rsidRPr="00863340">
        <w:rPr>
          <w:rFonts w:ascii="Arial" w:hAnsi="Arial" w:cs="Arial"/>
          <w:spacing w:val="-5"/>
          <w:w w:val="110"/>
          <w:sz w:val="22"/>
          <w:szCs w:val="22"/>
          <w:u w:val="single"/>
          <w:lang w:val="sr-Latn-RS"/>
        </w:rPr>
        <w:t>i</w:t>
      </w:r>
      <w:r w:rsidRPr="00863340">
        <w:rPr>
          <w:rFonts w:ascii="Arial" w:hAnsi="Arial" w:cs="Arial"/>
          <w:spacing w:val="2"/>
          <w:w w:val="110"/>
          <w:sz w:val="22"/>
          <w:szCs w:val="22"/>
          <w:u w:val="single"/>
          <w:lang w:val="sr-Latn-RS"/>
        </w:rPr>
        <w:t>k</w:t>
      </w:r>
      <w:r w:rsidRPr="00863340">
        <w:rPr>
          <w:rFonts w:ascii="Arial" w:hAnsi="Arial" w:cs="Arial"/>
          <w:w w:val="110"/>
          <w:sz w:val="22"/>
          <w:szCs w:val="22"/>
          <w:u w:val="single"/>
          <w:lang w:val="sr-Latn-RS"/>
        </w:rPr>
        <w:t>u</w:t>
      </w:r>
      <w:r w:rsidRPr="00863340">
        <w:rPr>
          <w:rFonts w:ascii="Arial" w:hAnsi="Arial" w:cs="Arial"/>
          <w:spacing w:val="25"/>
          <w:w w:val="110"/>
          <w:sz w:val="22"/>
          <w:szCs w:val="22"/>
          <w:u w:val="single"/>
          <w:lang w:val="sr-Latn-RS"/>
        </w:rPr>
        <w:t xml:space="preserve"> </w:t>
      </w:r>
      <w:r w:rsidRPr="00863340">
        <w:rPr>
          <w:rFonts w:ascii="Arial" w:hAnsi="Arial" w:cs="Arial"/>
          <w:spacing w:val="25"/>
          <w:w w:val="110"/>
          <w:sz w:val="22"/>
          <w:szCs w:val="22"/>
          <w:lang w:val="sr-Latn-RS"/>
        </w:rPr>
        <w:t>koji su</w:t>
      </w:r>
      <w:r w:rsidRPr="00863340">
        <w:rPr>
          <w:rFonts w:ascii="Arial" w:hAnsi="Arial" w:cs="Arial"/>
          <w:spacing w:val="25"/>
          <w:w w:val="110"/>
          <w:sz w:val="22"/>
          <w:szCs w:val="22"/>
          <w:u w:val="single"/>
          <w:lang w:val="sr-Latn-RS"/>
        </w:rPr>
        <w:t xml:space="preserve"> </w:t>
      </w:r>
      <w:r w:rsidRPr="00863340">
        <w:rPr>
          <w:rFonts w:ascii="Arial" w:hAnsi="Arial" w:cs="Arial"/>
          <w:spacing w:val="25"/>
          <w:w w:val="110"/>
          <w:sz w:val="22"/>
          <w:szCs w:val="22"/>
          <w:lang w:val="sr-Latn-RS"/>
        </w:rPr>
        <w:t xml:space="preserve">odbijeni </w:t>
      </w:r>
      <w:r w:rsidRPr="00863340">
        <w:rPr>
          <w:rFonts w:ascii="Arial" w:hAnsi="Arial" w:cs="Arial"/>
          <w:w w:val="110"/>
          <w:sz w:val="22"/>
          <w:szCs w:val="22"/>
          <w:lang w:val="sr-Latn-RS"/>
        </w:rPr>
        <w:t>na</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s</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o</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u</w:t>
      </w:r>
      <w:r w:rsidRPr="00863340">
        <w:rPr>
          <w:rFonts w:ascii="Arial" w:hAnsi="Arial" w:cs="Arial"/>
          <w:spacing w:val="24"/>
          <w:w w:val="110"/>
          <w:sz w:val="22"/>
          <w:szCs w:val="22"/>
          <w:lang w:val="sr-Latn-RS"/>
        </w:rPr>
        <w:t xml:space="preserve"> zah</w:t>
      </w:r>
      <w:r w:rsidR="00171D1C" w:rsidRPr="00863340">
        <w:rPr>
          <w:rFonts w:ascii="Arial" w:hAnsi="Arial" w:cs="Arial"/>
          <w:spacing w:val="24"/>
          <w:w w:val="110"/>
          <w:sz w:val="22"/>
          <w:szCs w:val="22"/>
          <w:lang w:val="sr-Latn-RS"/>
        </w:rPr>
        <w:t>teva tenderskog dosijea i vrati</w:t>
      </w:r>
      <w:r w:rsidR="00DD23C6" w:rsidRPr="00863340">
        <w:rPr>
          <w:rFonts w:ascii="Arial" w:hAnsi="Arial" w:cs="Arial"/>
          <w:spacing w:val="24"/>
          <w:w w:val="110"/>
          <w:sz w:val="22"/>
          <w:szCs w:val="22"/>
          <w:lang w:val="sr-Latn-RS"/>
        </w:rPr>
        <w:t>ć</w:t>
      </w:r>
      <w:r w:rsidRPr="00863340">
        <w:rPr>
          <w:rFonts w:ascii="Arial" w:hAnsi="Arial" w:cs="Arial"/>
          <w:spacing w:val="24"/>
          <w:w w:val="110"/>
          <w:sz w:val="22"/>
          <w:szCs w:val="22"/>
          <w:lang w:val="sr-Latn-RS"/>
        </w:rPr>
        <w:t>e im neotvorene finansijske predloge</w:t>
      </w:r>
      <w:r w:rsidRPr="00863340">
        <w:rPr>
          <w:rFonts w:ascii="Arial" w:hAnsi="Arial" w:cs="Arial"/>
          <w:w w:val="110"/>
          <w:sz w:val="22"/>
          <w:szCs w:val="22"/>
          <w:lang w:val="sr-Latn-RS"/>
        </w:rPr>
        <w:t>.</w:t>
      </w:r>
    </w:p>
    <w:p w:rsidR="00DD4866" w:rsidRPr="00863340" w:rsidRDefault="00DD4866" w:rsidP="00DD4866">
      <w:pPr>
        <w:pStyle w:val="BodyText"/>
        <w:widowControl w:val="0"/>
        <w:tabs>
          <w:tab w:val="left" w:pos="619"/>
        </w:tabs>
        <w:kinsoku w:val="0"/>
        <w:overflowPunct w:val="0"/>
        <w:autoSpaceDE w:val="0"/>
        <w:autoSpaceDN w:val="0"/>
        <w:adjustRightInd w:val="0"/>
        <w:spacing w:after="0" w:line="252" w:lineRule="exact"/>
        <w:ind w:right="113"/>
        <w:jc w:val="both"/>
        <w:rPr>
          <w:rFonts w:ascii="Arial" w:hAnsi="Arial" w:cs="Arial"/>
          <w:sz w:val="22"/>
          <w:szCs w:val="22"/>
          <w:lang w:val="sr-Latn-RS"/>
        </w:rPr>
      </w:pPr>
    </w:p>
    <w:p w:rsidR="00DD4866" w:rsidRPr="00863340" w:rsidRDefault="00DD4866" w:rsidP="00DD4866">
      <w:pPr>
        <w:pStyle w:val="BodyText"/>
        <w:widowControl w:val="0"/>
        <w:tabs>
          <w:tab w:val="left" w:pos="619"/>
        </w:tabs>
        <w:kinsoku w:val="0"/>
        <w:overflowPunct w:val="0"/>
        <w:autoSpaceDE w:val="0"/>
        <w:autoSpaceDN w:val="0"/>
        <w:adjustRightInd w:val="0"/>
        <w:spacing w:after="0" w:line="252" w:lineRule="exact"/>
        <w:ind w:right="113"/>
        <w:jc w:val="both"/>
        <w:rPr>
          <w:rFonts w:ascii="Arial" w:hAnsi="Arial" w:cs="Arial"/>
          <w:sz w:val="22"/>
          <w:szCs w:val="22"/>
          <w:lang w:val="sr-Latn-RS"/>
        </w:rPr>
      </w:pPr>
      <w:r w:rsidRPr="00863340">
        <w:rPr>
          <w:rFonts w:ascii="Arial" w:hAnsi="Arial" w:cs="Arial"/>
          <w:color w:val="000000"/>
          <w:sz w:val="22"/>
          <w:szCs w:val="22"/>
          <w:lang w:val="sr-Latn-RS"/>
        </w:rPr>
        <w:t xml:space="preserve">48.10 Ugovorni organ će otvoriti </w:t>
      </w:r>
      <w:r w:rsidRPr="00863340">
        <w:rPr>
          <w:rFonts w:ascii="Arial" w:hAnsi="Arial" w:cs="Arial"/>
          <w:spacing w:val="24"/>
          <w:w w:val="110"/>
          <w:sz w:val="22"/>
          <w:szCs w:val="22"/>
          <w:lang w:val="sr-Latn-RS"/>
        </w:rPr>
        <w:t xml:space="preserve"> </w:t>
      </w:r>
      <w:r w:rsidRPr="00863340">
        <w:rPr>
          <w:rFonts w:ascii="Arial" w:hAnsi="Arial" w:cs="Arial"/>
          <w:w w:val="110"/>
          <w:sz w:val="22"/>
          <w:szCs w:val="22"/>
          <w:lang w:val="sr-Latn-RS"/>
        </w:rPr>
        <w:t>Fi</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ansij</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e</w:t>
      </w:r>
      <w:r w:rsidRPr="00863340">
        <w:rPr>
          <w:rFonts w:ascii="Arial" w:hAnsi="Arial" w:cs="Arial"/>
          <w:spacing w:val="25"/>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d</w:t>
      </w:r>
      <w:r w:rsidRPr="00863340">
        <w:rPr>
          <w:rFonts w:ascii="Arial" w:hAnsi="Arial" w:cs="Arial"/>
          <w:spacing w:val="-5"/>
          <w:w w:val="110"/>
          <w:sz w:val="22"/>
          <w:szCs w:val="22"/>
          <w:lang w:val="sr-Latn-RS"/>
        </w:rPr>
        <w:t>l</w:t>
      </w:r>
      <w:r w:rsidRPr="00863340">
        <w:rPr>
          <w:rFonts w:ascii="Arial" w:hAnsi="Arial" w:cs="Arial"/>
          <w:w w:val="110"/>
          <w:sz w:val="22"/>
          <w:szCs w:val="22"/>
          <w:lang w:val="sr-Latn-RS"/>
        </w:rPr>
        <w:t>oge</w:t>
      </w:r>
      <w:r w:rsidRPr="00863340">
        <w:rPr>
          <w:rFonts w:ascii="Arial" w:hAnsi="Arial" w:cs="Arial"/>
          <w:spacing w:val="27"/>
          <w:w w:val="110"/>
          <w:sz w:val="22"/>
          <w:szCs w:val="22"/>
          <w:lang w:val="sr-Latn-RS"/>
        </w:rPr>
        <w:t xml:space="preserve"> </w:t>
      </w:r>
      <w:r w:rsidRPr="00863340">
        <w:rPr>
          <w:rFonts w:ascii="Arial" w:hAnsi="Arial" w:cs="Arial"/>
          <w:w w:val="110"/>
          <w:sz w:val="22"/>
          <w:szCs w:val="22"/>
          <w:lang w:val="sr-Latn-RS"/>
        </w:rPr>
        <w:t>s</w:t>
      </w:r>
      <w:r w:rsidRPr="00863340">
        <w:rPr>
          <w:rFonts w:ascii="Arial" w:hAnsi="Arial" w:cs="Arial"/>
          <w:spacing w:val="-4"/>
          <w:w w:val="110"/>
          <w:sz w:val="22"/>
          <w:szCs w:val="22"/>
          <w:lang w:val="sr-Latn-RS"/>
        </w:rPr>
        <w:t>v</w:t>
      </w:r>
      <w:r w:rsidRPr="00863340">
        <w:rPr>
          <w:rFonts w:ascii="Arial" w:hAnsi="Arial" w:cs="Arial"/>
          <w:w w:val="110"/>
          <w:sz w:val="22"/>
          <w:szCs w:val="22"/>
          <w:lang w:val="sr-Latn-RS"/>
        </w:rPr>
        <w:t>ih</w:t>
      </w:r>
      <w:r w:rsidRPr="00863340">
        <w:rPr>
          <w:rFonts w:ascii="Arial" w:hAnsi="Arial" w:cs="Arial"/>
          <w:spacing w:val="22"/>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w:t>
      </w:r>
      <w:r w:rsidRPr="00863340">
        <w:rPr>
          <w:rFonts w:ascii="Arial" w:hAnsi="Arial" w:cs="Arial"/>
          <w:spacing w:val="-2"/>
          <w:w w:val="110"/>
          <w:sz w:val="22"/>
          <w:szCs w:val="22"/>
          <w:lang w:val="sr-Latn-RS"/>
        </w:rPr>
        <w:t>đ</w:t>
      </w:r>
      <w:r w:rsidRPr="00863340">
        <w:rPr>
          <w:rFonts w:ascii="Arial" w:hAnsi="Arial" w:cs="Arial"/>
          <w:w w:val="110"/>
          <w:sz w:val="22"/>
          <w:szCs w:val="22"/>
          <w:lang w:val="sr-Latn-RS"/>
        </w:rPr>
        <w:t>ača</w:t>
      </w:r>
      <w:r w:rsidRPr="00863340">
        <w:rPr>
          <w:rFonts w:ascii="Arial" w:hAnsi="Arial" w:cs="Arial"/>
          <w:w w:val="125"/>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spacing w:val="-2"/>
          <w:w w:val="110"/>
          <w:sz w:val="22"/>
          <w:szCs w:val="22"/>
          <w:lang w:val="sr-Latn-RS"/>
        </w:rPr>
        <w:t>o</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i</w:t>
      </w:r>
      <w:r w:rsidRPr="00863340">
        <w:rPr>
          <w:rFonts w:ascii="Arial" w:hAnsi="Arial" w:cs="Arial"/>
          <w:spacing w:val="7"/>
          <w:w w:val="110"/>
          <w:sz w:val="22"/>
          <w:szCs w:val="22"/>
          <w:lang w:val="sr-Latn-RS"/>
        </w:rPr>
        <w:t xml:space="preserve"> </w:t>
      </w:r>
      <w:r w:rsidRPr="00863340">
        <w:rPr>
          <w:rFonts w:ascii="Arial" w:hAnsi="Arial" w:cs="Arial"/>
          <w:w w:val="110"/>
          <w:sz w:val="22"/>
          <w:szCs w:val="22"/>
          <w:lang w:val="sr-Latn-RS"/>
        </w:rPr>
        <w:t>su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w w:val="110"/>
          <w:sz w:val="22"/>
          <w:szCs w:val="22"/>
          <w:lang w:val="sr-Latn-RS"/>
        </w:rPr>
        <w:t>od</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eli</w:t>
      </w:r>
      <w:r w:rsidRPr="00863340">
        <w:rPr>
          <w:rFonts w:ascii="Arial" w:hAnsi="Arial" w:cs="Arial"/>
          <w:spacing w:val="10"/>
          <w:w w:val="110"/>
          <w:sz w:val="22"/>
          <w:szCs w:val="22"/>
          <w:lang w:val="sr-Latn-RS"/>
        </w:rPr>
        <w:t xml:space="preserve"> odgovarajuće tehničke predloge</w:t>
      </w:r>
      <w:r w:rsidRPr="00863340">
        <w:rPr>
          <w:rFonts w:ascii="Arial" w:hAnsi="Arial" w:cs="Arial"/>
          <w:spacing w:val="11"/>
          <w:w w:val="110"/>
          <w:sz w:val="22"/>
          <w:szCs w:val="22"/>
          <w:lang w:val="sr-Latn-RS"/>
        </w:rPr>
        <w:t xml:space="preserve"> </w:t>
      </w:r>
      <w:r w:rsidRPr="00863340">
        <w:rPr>
          <w:rFonts w:ascii="Arial" w:hAnsi="Arial" w:cs="Arial"/>
          <w:w w:val="110"/>
          <w:sz w:val="22"/>
          <w:szCs w:val="22"/>
          <w:lang w:val="sr-Latn-RS"/>
        </w:rPr>
        <w:t>u</w:t>
      </w:r>
      <w:r w:rsidRPr="00863340">
        <w:rPr>
          <w:rFonts w:ascii="Arial" w:hAnsi="Arial" w:cs="Arial"/>
          <w:spacing w:val="10"/>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is</w:t>
      </w:r>
      <w:r w:rsidRPr="00863340">
        <w:rPr>
          <w:rFonts w:ascii="Arial" w:hAnsi="Arial" w:cs="Arial"/>
          <w:spacing w:val="-2"/>
          <w:w w:val="110"/>
          <w:sz w:val="22"/>
          <w:szCs w:val="22"/>
          <w:lang w:val="sr-Latn-RS"/>
        </w:rPr>
        <w:t>u</w:t>
      </w:r>
      <w:r w:rsidRPr="00863340">
        <w:rPr>
          <w:rFonts w:ascii="Arial" w:hAnsi="Arial" w:cs="Arial"/>
          <w:w w:val="110"/>
          <w:sz w:val="22"/>
          <w:szCs w:val="22"/>
          <w:lang w:val="sr-Latn-RS"/>
        </w:rPr>
        <w:t>stvu</w:t>
      </w:r>
      <w:r w:rsidRPr="00863340">
        <w:rPr>
          <w:rFonts w:ascii="Arial" w:hAnsi="Arial" w:cs="Arial"/>
          <w:spacing w:val="8"/>
          <w:w w:val="110"/>
          <w:sz w:val="22"/>
          <w:szCs w:val="22"/>
          <w:lang w:val="sr-Latn-RS"/>
        </w:rPr>
        <w:t xml:space="preserve"> </w:t>
      </w:r>
      <w:r w:rsidRPr="00863340">
        <w:rPr>
          <w:rFonts w:ascii="Arial" w:hAnsi="Arial" w:cs="Arial"/>
          <w:spacing w:val="-2"/>
          <w:w w:val="110"/>
          <w:sz w:val="22"/>
          <w:szCs w:val="22"/>
          <w:lang w:val="sr-Latn-RS"/>
        </w:rPr>
        <w:t>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e</w:t>
      </w:r>
      <w:r w:rsidRPr="00863340">
        <w:rPr>
          <w:rFonts w:ascii="Arial" w:hAnsi="Arial" w:cs="Arial"/>
          <w:spacing w:val="-2"/>
          <w:w w:val="110"/>
          <w:sz w:val="22"/>
          <w:szCs w:val="22"/>
          <w:lang w:val="sr-Latn-RS"/>
        </w:rPr>
        <w:t>d</w:t>
      </w:r>
      <w:r w:rsidRPr="00863340">
        <w:rPr>
          <w:rFonts w:ascii="Arial" w:hAnsi="Arial" w:cs="Arial"/>
          <w:spacing w:val="1"/>
          <w:w w:val="110"/>
          <w:sz w:val="22"/>
          <w:szCs w:val="22"/>
          <w:lang w:val="sr-Latn-RS"/>
        </w:rPr>
        <w:t>s</w:t>
      </w:r>
      <w:r w:rsidRPr="00863340">
        <w:rPr>
          <w:rFonts w:ascii="Arial" w:hAnsi="Arial" w:cs="Arial"/>
          <w:w w:val="110"/>
          <w:sz w:val="22"/>
          <w:szCs w:val="22"/>
          <w:lang w:val="sr-Latn-RS"/>
        </w:rPr>
        <w:t>t</w:t>
      </w:r>
      <w:r w:rsidRPr="00863340">
        <w:rPr>
          <w:rFonts w:ascii="Arial" w:hAnsi="Arial" w:cs="Arial"/>
          <w:spacing w:val="-2"/>
          <w:w w:val="110"/>
          <w:sz w:val="22"/>
          <w:szCs w:val="22"/>
          <w:lang w:val="sr-Latn-RS"/>
        </w:rPr>
        <w:t>a</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n</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w w:val="110"/>
          <w:sz w:val="22"/>
          <w:szCs w:val="22"/>
          <w:lang w:val="sr-Latn-RS"/>
        </w:rPr>
        <w:t>p</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nuđ</w:t>
      </w:r>
      <w:r w:rsidRPr="00863340">
        <w:rPr>
          <w:rFonts w:ascii="Arial" w:hAnsi="Arial" w:cs="Arial"/>
          <w:spacing w:val="-2"/>
          <w:w w:val="110"/>
          <w:sz w:val="22"/>
          <w:szCs w:val="22"/>
          <w:lang w:val="sr-Latn-RS"/>
        </w:rPr>
        <w:t>a</w:t>
      </w:r>
      <w:r w:rsidRPr="00863340">
        <w:rPr>
          <w:rFonts w:ascii="Arial" w:hAnsi="Arial" w:cs="Arial"/>
          <w:spacing w:val="1"/>
          <w:w w:val="110"/>
          <w:sz w:val="22"/>
          <w:szCs w:val="22"/>
          <w:lang w:val="sr-Latn-RS"/>
        </w:rPr>
        <w:t>č</w:t>
      </w:r>
      <w:r w:rsidRPr="00863340">
        <w:rPr>
          <w:rFonts w:ascii="Arial" w:hAnsi="Arial" w:cs="Arial"/>
          <w:w w:val="110"/>
          <w:sz w:val="22"/>
          <w:szCs w:val="22"/>
          <w:lang w:val="sr-Latn-RS"/>
        </w:rPr>
        <w:t>a</w:t>
      </w:r>
      <w:r w:rsidRPr="00863340">
        <w:rPr>
          <w:rFonts w:ascii="Arial" w:hAnsi="Arial" w:cs="Arial"/>
          <w:spacing w:val="9"/>
          <w:w w:val="110"/>
          <w:sz w:val="22"/>
          <w:szCs w:val="22"/>
          <w:lang w:val="sr-Latn-RS"/>
        </w:rPr>
        <w:t xml:space="preserve"> </w:t>
      </w:r>
      <w:r w:rsidRPr="00863340">
        <w:rPr>
          <w:rFonts w:ascii="Arial" w:hAnsi="Arial" w:cs="Arial"/>
          <w:spacing w:val="2"/>
          <w:w w:val="110"/>
          <w:sz w:val="22"/>
          <w:szCs w:val="22"/>
          <w:lang w:val="sr-Latn-RS"/>
        </w:rPr>
        <w:t>k</w:t>
      </w:r>
      <w:r w:rsidRPr="00863340">
        <w:rPr>
          <w:rFonts w:ascii="Arial" w:hAnsi="Arial" w:cs="Arial"/>
          <w:w w:val="110"/>
          <w:sz w:val="22"/>
          <w:szCs w:val="22"/>
          <w:lang w:val="sr-Latn-RS"/>
        </w:rPr>
        <w:t>oji</w:t>
      </w:r>
      <w:r w:rsidRPr="00863340">
        <w:rPr>
          <w:rFonts w:ascii="Arial" w:hAnsi="Arial" w:cs="Arial"/>
          <w:w w:val="79"/>
          <w:sz w:val="22"/>
          <w:szCs w:val="22"/>
          <w:lang w:val="sr-Latn-RS"/>
        </w:rPr>
        <w:t xml:space="preserve"> </w:t>
      </w:r>
      <w:r w:rsidRPr="00863340">
        <w:rPr>
          <w:rFonts w:ascii="Arial" w:hAnsi="Arial" w:cs="Arial"/>
          <w:spacing w:val="-4"/>
          <w:w w:val="110"/>
          <w:sz w:val="22"/>
          <w:szCs w:val="22"/>
          <w:lang w:val="sr-Latn-RS"/>
        </w:rPr>
        <w:t>žele da p</w:t>
      </w:r>
      <w:r w:rsidRPr="00863340">
        <w:rPr>
          <w:rFonts w:ascii="Arial" w:hAnsi="Arial" w:cs="Arial"/>
          <w:spacing w:val="1"/>
          <w:w w:val="110"/>
          <w:sz w:val="22"/>
          <w:szCs w:val="22"/>
          <w:lang w:val="sr-Latn-RS"/>
        </w:rPr>
        <w:t>r</w:t>
      </w:r>
      <w:r w:rsidRPr="00863340">
        <w:rPr>
          <w:rFonts w:ascii="Arial" w:hAnsi="Arial" w:cs="Arial"/>
          <w:w w:val="110"/>
          <w:sz w:val="22"/>
          <w:szCs w:val="22"/>
          <w:lang w:val="sr-Latn-RS"/>
        </w:rPr>
        <w:t>i</w:t>
      </w:r>
      <w:r w:rsidRPr="00863340">
        <w:rPr>
          <w:rFonts w:ascii="Arial" w:hAnsi="Arial" w:cs="Arial"/>
          <w:spacing w:val="-3"/>
          <w:w w:val="110"/>
          <w:sz w:val="22"/>
          <w:szCs w:val="22"/>
          <w:lang w:val="sr-Latn-RS"/>
        </w:rPr>
        <w:t>s</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s</w:t>
      </w:r>
      <w:r w:rsidRPr="00863340">
        <w:rPr>
          <w:rFonts w:ascii="Arial" w:hAnsi="Arial" w:cs="Arial"/>
          <w:spacing w:val="2"/>
          <w:w w:val="110"/>
          <w:sz w:val="22"/>
          <w:szCs w:val="22"/>
          <w:lang w:val="sr-Latn-RS"/>
        </w:rPr>
        <w:t>t</w:t>
      </w:r>
      <w:r w:rsidRPr="00863340">
        <w:rPr>
          <w:rFonts w:ascii="Arial" w:hAnsi="Arial" w:cs="Arial"/>
          <w:spacing w:val="-4"/>
          <w:w w:val="110"/>
          <w:sz w:val="22"/>
          <w:szCs w:val="22"/>
          <w:lang w:val="sr-Latn-RS"/>
        </w:rPr>
        <w:t>v</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j</w:t>
      </w:r>
      <w:r w:rsidRPr="00863340">
        <w:rPr>
          <w:rFonts w:ascii="Arial" w:hAnsi="Arial" w:cs="Arial"/>
          <w:w w:val="110"/>
          <w:sz w:val="22"/>
          <w:szCs w:val="22"/>
          <w:lang w:val="sr-Latn-RS"/>
        </w:rPr>
        <w:t>u</w:t>
      </w:r>
      <w:r w:rsidRPr="00863340">
        <w:rPr>
          <w:rFonts w:ascii="Arial" w:hAnsi="Arial" w:cs="Arial"/>
          <w:spacing w:val="-2"/>
          <w:w w:val="110"/>
          <w:sz w:val="22"/>
          <w:szCs w:val="22"/>
          <w:lang w:val="sr-Latn-RS"/>
        </w:rPr>
        <w:t xml:space="preserve"> n</w:t>
      </w:r>
      <w:r w:rsidRPr="00863340">
        <w:rPr>
          <w:rFonts w:ascii="Arial" w:hAnsi="Arial" w:cs="Arial"/>
          <w:w w:val="110"/>
          <w:sz w:val="22"/>
          <w:szCs w:val="22"/>
          <w:lang w:val="sr-Latn-RS"/>
        </w:rPr>
        <w:t>a</w:t>
      </w:r>
      <w:r w:rsidRPr="00863340">
        <w:rPr>
          <w:rFonts w:ascii="Arial" w:hAnsi="Arial" w:cs="Arial"/>
          <w:spacing w:val="-2"/>
          <w:w w:val="110"/>
          <w:sz w:val="22"/>
          <w:szCs w:val="22"/>
          <w:lang w:val="sr-Latn-RS"/>
        </w:rPr>
        <w:t xml:space="preserve"> a</w:t>
      </w:r>
      <w:r w:rsidRPr="00863340">
        <w:rPr>
          <w:rFonts w:ascii="Arial" w:hAnsi="Arial" w:cs="Arial"/>
          <w:w w:val="110"/>
          <w:sz w:val="22"/>
          <w:szCs w:val="22"/>
          <w:lang w:val="sr-Latn-RS"/>
        </w:rPr>
        <w:t>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si,</w:t>
      </w:r>
      <w:r w:rsidRPr="00863340">
        <w:rPr>
          <w:rFonts w:ascii="Arial" w:hAnsi="Arial" w:cs="Arial"/>
          <w:spacing w:val="-4"/>
          <w:w w:val="110"/>
          <w:sz w:val="22"/>
          <w:szCs w:val="22"/>
          <w:lang w:val="sr-Latn-RS"/>
        </w:rPr>
        <w:t xml:space="preserve"> </w:t>
      </w:r>
      <w:r w:rsidRPr="00863340">
        <w:rPr>
          <w:rFonts w:ascii="Arial" w:hAnsi="Arial" w:cs="Arial"/>
          <w:w w:val="110"/>
          <w:sz w:val="22"/>
          <w:szCs w:val="22"/>
          <w:lang w:val="sr-Latn-RS"/>
        </w:rPr>
        <w:t>dat</w:t>
      </w:r>
      <w:r w:rsidRPr="00863340">
        <w:rPr>
          <w:rFonts w:ascii="Arial" w:hAnsi="Arial" w:cs="Arial"/>
          <w:spacing w:val="-2"/>
          <w:w w:val="110"/>
          <w:sz w:val="22"/>
          <w:szCs w:val="22"/>
          <w:lang w:val="sr-Latn-RS"/>
        </w:rPr>
        <w:t>u</w:t>
      </w:r>
      <w:r w:rsidRPr="00863340">
        <w:rPr>
          <w:rFonts w:ascii="Arial" w:hAnsi="Arial" w:cs="Arial"/>
          <w:spacing w:val="1"/>
          <w:w w:val="110"/>
          <w:sz w:val="22"/>
          <w:szCs w:val="22"/>
          <w:lang w:val="sr-Latn-RS"/>
        </w:rPr>
        <w:t>m</w:t>
      </w:r>
      <w:r w:rsidRPr="00863340">
        <w:rPr>
          <w:rFonts w:ascii="Arial" w:hAnsi="Arial" w:cs="Arial"/>
          <w:w w:val="110"/>
          <w:sz w:val="22"/>
          <w:szCs w:val="22"/>
          <w:lang w:val="sr-Latn-RS"/>
        </w:rPr>
        <w:t>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i</w:t>
      </w:r>
      <w:r w:rsidRPr="00863340">
        <w:rPr>
          <w:rFonts w:ascii="Arial" w:hAnsi="Arial" w:cs="Arial"/>
          <w:spacing w:val="-2"/>
          <w:w w:val="110"/>
          <w:sz w:val="22"/>
          <w:szCs w:val="22"/>
          <w:lang w:val="sr-Latn-RS"/>
        </w:rPr>
        <w:t xml:space="preserve"> </w:t>
      </w:r>
      <w:r w:rsidRPr="00863340">
        <w:rPr>
          <w:rFonts w:ascii="Arial" w:hAnsi="Arial" w:cs="Arial"/>
          <w:spacing w:val="-4"/>
          <w:w w:val="110"/>
          <w:sz w:val="22"/>
          <w:szCs w:val="22"/>
          <w:lang w:val="sr-Latn-RS"/>
        </w:rPr>
        <w:t>v</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spacing w:val="1"/>
          <w:w w:val="110"/>
          <w:sz w:val="22"/>
          <w:szCs w:val="22"/>
          <w:lang w:val="sr-Latn-RS"/>
        </w:rPr>
        <w:t>m</w:t>
      </w:r>
      <w:r w:rsidRPr="00863340">
        <w:rPr>
          <w:rFonts w:ascii="Arial" w:hAnsi="Arial" w:cs="Arial"/>
          <w:spacing w:val="-4"/>
          <w:w w:val="110"/>
          <w:sz w:val="22"/>
          <w:szCs w:val="22"/>
          <w:lang w:val="sr-Latn-RS"/>
        </w:rPr>
        <w:t>e</w:t>
      </w:r>
      <w:r w:rsidRPr="00863340">
        <w:rPr>
          <w:rFonts w:ascii="Arial" w:hAnsi="Arial" w:cs="Arial"/>
          <w:w w:val="110"/>
          <w:sz w:val="22"/>
          <w:szCs w:val="22"/>
          <w:lang w:val="sr-Latn-RS"/>
        </w:rPr>
        <w:t>nu</w:t>
      </w:r>
      <w:r w:rsidRPr="00863340">
        <w:rPr>
          <w:rFonts w:ascii="Arial" w:hAnsi="Arial" w:cs="Arial"/>
          <w:spacing w:val="-3"/>
          <w:w w:val="110"/>
          <w:sz w:val="22"/>
          <w:szCs w:val="22"/>
          <w:lang w:val="sr-Latn-RS"/>
        </w:rPr>
        <w:t xml:space="preserve"> </w:t>
      </w:r>
      <w:r w:rsidRPr="00863340">
        <w:rPr>
          <w:rFonts w:ascii="Arial" w:hAnsi="Arial" w:cs="Arial"/>
          <w:w w:val="110"/>
          <w:sz w:val="22"/>
          <w:szCs w:val="22"/>
          <w:lang w:val="sr-Latn-RS"/>
        </w:rPr>
        <w:t>od</w:t>
      </w:r>
      <w:r w:rsidRPr="00863340">
        <w:rPr>
          <w:rFonts w:ascii="Arial" w:hAnsi="Arial" w:cs="Arial"/>
          <w:spacing w:val="1"/>
          <w:w w:val="110"/>
          <w:sz w:val="22"/>
          <w:szCs w:val="22"/>
          <w:lang w:val="sr-Latn-RS"/>
        </w:rPr>
        <w:t>r</w:t>
      </w:r>
      <w:r w:rsidRPr="00863340">
        <w:rPr>
          <w:rFonts w:ascii="Arial" w:hAnsi="Arial" w:cs="Arial"/>
          <w:spacing w:val="-2"/>
          <w:w w:val="110"/>
          <w:sz w:val="22"/>
          <w:szCs w:val="22"/>
          <w:lang w:val="sr-Latn-RS"/>
        </w:rPr>
        <w:t>e</w:t>
      </w:r>
      <w:r w:rsidRPr="00863340">
        <w:rPr>
          <w:rFonts w:ascii="Arial" w:hAnsi="Arial" w:cs="Arial"/>
          <w:w w:val="110"/>
          <w:sz w:val="22"/>
          <w:szCs w:val="22"/>
          <w:lang w:val="sr-Latn-RS"/>
        </w:rPr>
        <w:t>đen</w:t>
      </w:r>
      <w:r w:rsidRPr="00863340">
        <w:rPr>
          <w:rFonts w:ascii="Arial" w:hAnsi="Arial" w:cs="Arial"/>
          <w:spacing w:val="-4"/>
          <w:w w:val="110"/>
          <w:sz w:val="22"/>
          <w:szCs w:val="22"/>
          <w:lang w:val="sr-Latn-RS"/>
        </w:rPr>
        <w:t>o</w:t>
      </w:r>
      <w:r w:rsidRPr="00863340">
        <w:rPr>
          <w:rFonts w:ascii="Arial" w:hAnsi="Arial" w:cs="Arial"/>
          <w:w w:val="110"/>
          <w:sz w:val="22"/>
          <w:szCs w:val="22"/>
          <w:lang w:val="sr-Latn-RS"/>
        </w:rPr>
        <w:t>m</w:t>
      </w:r>
      <w:r w:rsidRPr="00863340">
        <w:rPr>
          <w:rFonts w:ascii="Arial" w:hAnsi="Arial" w:cs="Arial"/>
          <w:spacing w:val="2"/>
          <w:w w:val="110"/>
          <w:sz w:val="22"/>
          <w:szCs w:val="22"/>
          <w:lang w:val="sr-Latn-RS"/>
        </w:rPr>
        <w:t xml:space="preserve"> </w:t>
      </w:r>
      <w:r w:rsidRPr="00863340">
        <w:rPr>
          <w:rFonts w:ascii="Arial" w:hAnsi="Arial" w:cs="Arial"/>
          <w:spacing w:val="-2"/>
          <w:w w:val="110"/>
          <w:sz w:val="22"/>
          <w:szCs w:val="22"/>
          <w:lang w:val="sr-Latn-RS"/>
        </w:rPr>
        <w:t>o</w:t>
      </w:r>
      <w:r w:rsidRPr="00863340">
        <w:rPr>
          <w:rFonts w:ascii="Arial" w:hAnsi="Arial" w:cs="Arial"/>
          <w:w w:val="110"/>
          <w:sz w:val="22"/>
          <w:szCs w:val="22"/>
          <w:lang w:val="sr-Latn-RS"/>
        </w:rPr>
        <w:t>d</w:t>
      </w:r>
      <w:r w:rsidRPr="00863340">
        <w:rPr>
          <w:rFonts w:ascii="Arial" w:hAnsi="Arial" w:cs="Arial"/>
          <w:spacing w:val="-4"/>
          <w:w w:val="110"/>
          <w:sz w:val="22"/>
          <w:szCs w:val="22"/>
          <w:lang w:val="sr-Latn-RS"/>
        </w:rPr>
        <w:t xml:space="preserve"> ugovornog organa</w:t>
      </w:r>
      <w:r w:rsidRPr="00863340">
        <w:rPr>
          <w:rFonts w:ascii="Arial" w:hAnsi="Arial" w:cs="Arial"/>
          <w:w w:val="110"/>
          <w:sz w:val="22"/>
          <w:szCs w:val="22"/>
          <w:lang w:val="sr-Latn-RS"/>
        </w:rPr>
        <w:t>.</w:t>
      </w:r>
    </w:p>
    <w:p w:rsidR="00DD4866" w:rsidRPr="00863340" w:rsidRDefault="00DD4866" w:rsidP="00DD4866">
      <w:pPr>
        <w:pStyle w:val="BodyText"/>
        <w:widowControl w:val="0"/>
        <w:tabs>
          <w:tab w:val="left" w:pos="759"/>
        </w:tabs>
        <w:kinsoku w:val="0"/>
        <w:overflowPunct w:val="0"/>
        <w:autoSpaceDE w:val="0"/>
        <w:autoSpaceDN w:val="0"/>
        <w:adjustRightInd w:val="0"/>
        <w:spacing w:before="82" w:after="0" w:line="252" w:lineRule="exact"/>
        <w:ind w:right="116"/>
        <w:jc w:val="both"/>
        <w:rPr>
          <w:rFonts w:ascii="Arial" w:hAnsi="Arial" w:cs="Arial"/>
          <w:color w:val="000000"/>
          <w:sz w:val="22"/>
          <w:szCs w:val="22"/>
          <w:lang w:val="sr-Latn-RS"/>
        </w:rPr>
      </w:pPr>
    </w:p>
    <w:p w:rsidR="00DD4866" w:rsidRPr="00863340" w:rsidRDefault="00DD4866" w:rsidP="00DD4866">
      <w:pPr>
        <w:pStyle w:val="BodyText"/>
        <w:widowControl w:val="0"/>
        <w:tabs>
          <w:tab w:val="left" w:pos="759"/>
        </w:tabs>
        <w:kinsoku w:val="0"/>
        <w:overflowPunct w:val="0"/>
        <w:autoSpaceDE w:val="0"/>
        <w:autoSpaceDN w:val="0"/>
        <w:adjustRightInd w:val="0"/>
        <w:spacing w:before="82" w:after="0" w:line="252" w:lineRule="exact"/>
        <w:ind w:right="116"/>
        <w:jc w:val="both"/>
        <w:rPr>
          <w:rFonts w:ascii="Arial" w:hAnsi="Arial" w:cs="Arial"/>
          <w:w w:val="105"/>
          <w:sz w:val="22"/>
          <w:szCs w:val="22"/>
          <w:lang w:val="sr-Latn-RS"/>
        </w:rPr>
      </w:pPr>
      <w:r w:rsidRPr="00863340">
        <w:rPr>
          <w:rFonts w:ascii="Arial" w:hAnsi="Arial" w:cs="Arial"/>
          <w:color w:val="000000"/>
          <w:sz w:val="22"/>
          <w:szCs w:val="22"/>
          <w:lang w:val="sr-Latn-RS"/>
        </w:rPr>
        <w:t xml:space="preserve">48.11. </w:t>
      </w:r>
      <w:r w:rsidRPr="00863340">
        <w:rPr>
          <w:rFonts w:ascii="Arial" w:hAnsi="Arial" w:cs="Arial"/>
          <w:w w:val="105"/>
          <w:sz w:val="22"/>
          <w:szCs w:val="22"/>
          <w:lang w:val="sr-Latn-RS"/>
        </w:rPr>
        <w:t>U</w:t>
      </w:r>
      <w:r w:rsidRPr="00863340">
        <w:rPr>
          <w:rFonts w:ascii="Arial" w:hAnsi="Arial" w:cs="Arial"/>
          <w:spacing w:val="4"/>
          <w:w w:val="105"/>
          <w:sz w:val="22"/>
          <w:szCs w:val="22"/>
          <w:lang w:val="sr-Latn-RS"/>
        </w:rPr>
        <w:t xml:space="preserve"> </w:t>
      </w:r>
      <w:r w:rsidRPr="00863340">
        <w:rPr>
          <w:rFonts w:ascii="Arial" w:hAnsi="Arial" w:cs="Arial"/>
          <w:w w:val="105"/>
          <w:sz w:val="22"/>
          <w:szCs w:val="22"/>
          <w:lang w:val="sr-Latn-RS"/>
        </w:rPr>
        <w:t>t</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ku</w:t>
      </w:r>
      <w:r w:rsidRPr="00863340">
        <w:rPr>
          <w:rFonts w:ascii="Arial" w:hAnsi="Arial" w:cs="Arial"/>
          <w:spacing w:val="5"/>
          <w:w w:val="105"/>
          <w:sz w:val="22"/>
          <w:szCs w:val="22"/>
          <w:lang w:val="sr-Latn-RS"/>
        </w:rPr>
        <w:t xml:space="preserve"> </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g</w:t>
      </w:r>
      <w:r w:rsidRPr="00863340">
        <w:rPr>
          <w:rFonts w:ascii="Arial" w:hAnsi="Arial" w:cs="Arial"/>
          <w:spacing w:val="9"/>
          <w:w w:val="105"/>
          <w:sz w:val="22"/>
          <w:szCs w:val="22"/>
          <w:lang w:val="sr-Latn-RS"/>
        </w:rPr>
        <w:t xml:space="preserve"> </w:t>
      </w:r>
      <w:r w:rsidRPr="00863340">
        <w:rPr>
          <w:rFonts w:ascii="Arial" w:hAnsi="Arial" w:cs="Arial"/>
          <w:w w:val="105"/>
          <w:sz w:val="22"/>
          <w:szCs w:val="22"/>
          <w:lang w:val="sr-Latn-RS"/>
        </w:rPr>
        <w:t>otv</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3"/>
          <w:w w:val="105"/>
          <w:sz w:val="22"/>
          <w:szCs w:val="22"/>
          <w:lang w:val="sr-Latn-RS"/>
        </w:rPr>
        <w:t xml:space="preserve"> </w:t>
      </w:r>
      <w:r w:rsidRPr="00863340">
        <w:rPr>
          <w:rFonts w:ascii="Arial" w:hAnsi="Arial" w:cs="Arial"/>
          <w:w w:val="105"/>
          <w:sz w:val="22"/>
          <w:szCs w:val="22"/>
          <w:lang w:val="sr-Latn-RS"/>
        </w:rPr>
        <w:t>fin</w:t>
      </w:r>
      <w:r w:rsidRPr="00863340">
        <w:rPr>
          <w:rFonts w:ascii="Arial" w:hAnsi="Arial" w:cs="Arial"/>
          <w:spacing w:val="-2"/>
          <w:w w:val="105"/>
          <w:sz w:val="22"/>
          <w:szCs w:val="22"/>
          <w:lang w:val="sr-Latn-RS"/>
        </w:rPr>
        <w:t>a</w:t>
      </w:r>
      <w:r w:rsidRPr="00863340">
        <w:rPr>
          <w:rFonts w:ascii="Arial" w:hAnsi="Arial" w:cs="Arial"/>
          <w:w w:val="105"/>
          <w:sz w:val="22"/>
          <w:szCs w:val="22"/>
          <w:lang w:val="sr-Latn-RS"/>
        </w:rPr>
        <w:t>nsi</w:t>
      </w:r>
      <w:r w:rsidRPr="00863340">
        <w:rPr>
          <w:rFonts w:ascii="Arial" w:hAnsi="Arial" w:cs="Arial"/>
          <w:spacing w:val="1"/>
          <w:w w:val="105"/>
          <w:sz w:val="22"/>
          <w:szCs w:val="22"/>
          <w:lang w:val="sr-Latn-RS"/>
        </w:rPr>
        <w:t>j</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ih</w:t>
      </w:r>
      <w:r w:rsidRPr="00863340">
        <w:rPr>
          <w:rFonts w:ascii="Arial" w:hAnsi="Arial" w:cs="Arial"/>
          <w:spacing w:val="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dl</w:t>
      </w:r>
      <w:r w:rsidRPr="00863340">
        <w:rPr>
          <w:rFonts w:ascii="Arial" w:hAnsi="Arial" w:cs="Arial"/>
          <w:spacing w:val="-2"/>
          <w:w w:val="105"/>
          <w:sz w:val="22"/>
          <w:szCs w:val="22"/>
          <w:lang w:val="sr-Latn-RS"/>
        </w:rPr>
        <w:t>o</w:t>
      </w:r>
      <w:r w:rsidRPr="00863340">
        <w:rPr>
          <w:rFonts w:ascii="Arial" w:hAnsi="Arial" w:cs="Arial"/>
          <w:spacing w:val="2"/>
          <w:w w:val="105"/>
          <w:sz w:val="22"/>
          <w:szCs w:val="22"/>
          <w:lang w:val="sr-Latn-RS"/>
        </w:rPr>
        <w:t>g</w:t>
      </w:r>
      <w:r w:rsidRPr="00863340">
        <w:rPr>
          <w:rFonts w:ascii="Arial" w:hAnsi="Arial" w:cs="Arial"/>
          <w:spacing w:val="-4"/>
          <w:w w:val="105"/>
          <w:sz w:val="22"/>
          <w:szCs w:val="22"/>
          <w:lang w:val="sr-Latn-RS"/>
        </w:rPr>
        <w:t>a</w:t>
      </w:r>
      <w:r w:rsidRPr="00863340">
        <w:rPr>
          <w:rFonts w:ascii="Arial" w:hAnsi="Arial" w:cs="Arial"/>
          <w:w w:val="105"/>
          <w:sz w:val="22"/>
          <w:szCs w:val="22"/>
          <w:lang w:val="sr-Latn-RS"/>
        </w:rPr>
        <w:t>,</w:t>
      </w:r>
      <w:r w:rsidRPr="00863340">
        <w:rPr>
          <w:rFonts w:ascii="Arial" w:hAnsi="Arial" w:cs="Arial"/>
          <w:spacing w:val="8"/>
          <w:w w:val="105"/>
          <w:sz w:val="22"/>
          <w:szCs w:val="22"/>
          <w:lang w:val="sr-Latn-RS"/>
        </w:rPr>
        <w:t xml:space="preserve"> </w:t>
      </w:r>
      <w:r w:rsidRPr="00863340">
        <w:rPr>
          <w:rFonts w:ascii="Arial" w:hAnsi="Arial" w:cs="Arial"/>
          <w:w w:val="105"/>
          <w:sz w:val="22"/>
          <w:szCs w:val="22"/>
          <w:lang w:val="sr-Latn-RS"/>
        </w:rPr>
        <w:t>sl</w:t>
      </w:r>
      <w:r w:rsidRPr="00863340">
        <w:rPr>
          <w:rFonts w:ascii="Arial" w:hAnsi="Arial" w:cs="Arial"/>
          <w:spacing w:val="-2"/>
          <w:w w:val="105"/>
          <w:sz w:val="22"/>
          <w:szCs w:val="22"/>
          <w:lang w:val="sr-Latn-RS"/>
        </w:rPr>
        <w:t>u</w:t>
      </w:r>
      <w:r w:rsidRPr="00863340">
        <w:rPr>
          <w:rFonts w:ascii="Arial" w:hAnsi="Arial" w:cs="Arial"/>
          <w:spacing w:val="-3"/>
          <w:w w:val="105"/>
          <w:sz w:val="22"/>
          <w:szCs w:val="22"/>
          <w:lang w:val="sr-Latn-RS"/>
        </w:rPr>
        <w:t>ž</w:t>
      </w:r>
      <w:r w:rsidRPr="00863340">
        <w:rPr>
          <w:rFonts w:ascii="Arial" w:hAnsi="Arial" w:cs="Arial"/>
          <w:w w:val="105"/>
          <w:sz w:val="22"/>
          <w:szCs w:val="22"/>
          <w:lang w:val="sr-Latn-RS"/>
        </w:rPr>
        <w:t>be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ik</w:t>
      </w:r>
      <w:r w:rsidRPr="00863340">
        <w:rPr>
          <w:rFonts w:ascii="Arial" w:hAnsi="Arial" w:cs="Arial"/>
          <w:spacing w:val="11"/>
          <w:w w:val="105"/>
          <w:sz w:val="22"/>
          <w:szCs w:val="22"/>
          <w:lang w:val="sr-Latn-RS"/>
        </w:rPr>
        <w:t xml:space="preserve"> </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a</w:t>
      </w:r>
      <w:r w:rsidRPr="00863340">
        <w:rPr>
          <w:rFonts w:ascii="Arial" w:hAnsi="Arial" w:cs="Arial"/>
          <w:spacing w:val="5"/>
          <w:w w:val="105"/>
          <w:sz w:val="22"/>
          <w:szCs w:val="22"/>
          <w:lang w:val="sr-Latn-RS"/>
        </w:rPr>
        <w:t xml:space="preserve"> </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ab</w:t>
      </w:r>
      <w:r w:rsidRPr="00863340">
        <w:rPr>
          <w:rFonts w:ascii="Arial" w:hAnsi="Arial" w:cs="Arial"/>
          <w:spacing w:val="-2"/>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spacing w:val="4"/>
          <w:w w:val="105"/>
          <w:sz w:val="22"/>
          <w:szCs w:val="22"/>
          <w:lang w:val="sr-Latn-RS"/>
        </w:rPr>
        <w:t>k</w:t>
      </w:r>
      <w:r w:rsidRPr="00863340">
        <w:rPr>
          <w:rFonts w:ascii="Arial" w:hAnsi="Arial" w:cs="Arial"/>
          <w:w w:val="105"/>
          <w:sz w:val="22"/>
          <w:szCs w:val="22"/>
          <w:lang w:val="sr-Latn-RS"/>
        </w:rPr>
        <w:t xml:space="preserve">u </w:t>
      </w:r>
      <w:r w:rsidRPr="00863340">
        <w:rPr>
          <w:rFonts w:ascii="Arial" w:hAnsi="Arial" w:cs="Arial"/>
          <w:spacing w:val="6"/>
          <w:w w:val="105"/>
          <w:sz w:val="22"/>
          <w:szCs w:val="22"/>
          <w:lang w:val="sr-Latn-RS"/>
        </w:rPr>
        <w:t xml:space="preserve"> </w:t>
      </w:r>
      <w:r w:rsidRPr="00863340">
        <w:rPr>
          <w:rFonts w:ascii="Arial" w:hAnsi="Arial" w:cs="Arial"/>
          <w:spacing w:val="-3"/>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 xml:space="preserve">ba </w:t>
      </w:r>
      <w:r w:rsidRPr="00863340">
        <w:rPr>
          <w:rFonts w:ascii="Arial" w:hAnsi="Arial" w:cs="Arial"/>
          <w:spacing w:val="4"/>
          <w:w w:val="105"/>
          <w:sz w:val="22"/>
          <w:szCs w:val="22"/>
          <w:lang w:val="sr-Latn-RS"/>
        </w:rPr>
        <w:t xml:space="preserve"> </w:t>
      </w:r>
      <w:r w:rsidRPr="00863340">
        <w:rPr>
          <w:rFonts w:ascii="Arial" w:hAnsi="Arial" w:cs="Arial"/>
          <w:w w:val="105"/>
          <w:sz w:val="22"/>
          <w:szCs w:val="22"/>
          <w:lang w:val="sr-Latn-RS"/>
        </w:rPr>
        <w:t>na</w:t>
      </w:r>
      <w:r w:rsidRPr="00863340">
        <w:rPr>
          <w:rFonts w:ascii="Arial" w:hAnsi="Arial" w:cs="Arial"/>
          <w:spacing w:val="1"/>
          <w:w w:val="105"/>
          <w:sz w:val="22"/>
          <w:szCs w:val="22"/>
          <w:lang w:val="sr-Latn-RS"/>
        </w:rPr>
        <w:t>j</w:t>
      </w:r>
      <w:r w:rsidRPr="00863340">
        <w:rPr>
          <w:rFonts w:ascii="Arial" w:hAnsi="Arial" w:cs="Arial"/>
          <w:spacing w:val="-4"/>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 xml:space="preserve">e </w:t>
      </w:r>
      <w:r w:rsidRPr="00863340">
        <w:rPr>
          <w:rFonts w:ascii="Arial" w:hAnsi="Arial" w:cs="Arial"/>
          <w:spacing w:val="2"/>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w w:val="12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b</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a</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i</w:t>
      </w:r>
      <w:r w:rsidRPr="00863340">
        <w:rPr>
          <w:rFonts w:ascii="Arial" w:hAnsi="Arial" w:cs="Arial"/>
          <w:spacing w:val="23"/>
          <w:w w:val="105"/>
          <w:sz w:val="22"/>
          <w:szCs w:val="22"/>
          <w:lang w:val="sr-Latn-RS"/>
        </w:rPr>
        <w:t xml:space="preserve"> </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spacing w:val="-3"/>
          <w:w w:val="105"/>
          <w:sz w:val="22"/>
          <w:szCs w:val="22"/>
          <w:lang w:val="sr-Latn-RS"/>
        </w:rPr>
        <w:t>z</w:t>
      </w:r>
      <w:r w:rsidRPr="00863340">
        <w:rPr>
          <w:rFonts w:ascii="Arial" w:hAnsi="Arial" w:cs="Arial"/>
          <w:w w:val="105"/>
          <w:sz w:val="22"/>
          <w:szCs w:val="22"/>
          <w:lang w:val="sr-Latn-RS"/>
        </w:rPr>
        <w:t>ultate</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s</w:t>
      </w:r>
      <w:r w:rsidRPr="00863340">
        <w:rPr>
          <w:rFonts w:ascii="Arial" w:hAnsi="Arial" w:cs="Arial"/>
          <w:spacing w:val="-4"/>
          <w:w w:val="105"/>
          <w:sz w:val="22"/>
          <w:szCs w:val="22"/>
          <w:lang w:val="sr-Latn-RS"/>
        </w:rPr>
        <w:t>vi</w:t>
      </w:r>
      <w:r w:rsidRPr="00863340">
        <w:rPr>
          <w:rFonts w:ascii="Arial" w:hAnsi="Arial" w:cs="Arial"/>
          <w:w w:val="105"/>
          <w:sz w:val="22"/>
          <w:szCs w:val="22"/>
          <w:lang w:val="sr-Latn-RS"/>
        </w:rPr>
        <w:t>h</w:t>
      </w:r>
      <w:r w:rsidRPr="00863340">
        <w:rPr>
          <w:rFonts w:ascii="Arial" w:hAnsi="Arial" w:cs="Arial"/>
          <w:spacing w:val="27"/>
          <w:w w:val="105"/>
          <w:sz w:val="22"/>
          <w:szCs w:val="22"/>
          <w:lang w:val="sr-Latn-RS"/>
        </w:rPr>
        <w:t xml:space="preserve"> </w:t>
      </w:r>
      <w:r w:rsidRPr="00863340">
        <w:rPr>
          <w:rFonts w:ascii="Arial" w:hAnsi="Arial" w:cs="Arial"/>
          <w:w w:val="105"/>
          <w:sz w:val="22"/>
          <w:szCs w:val="22"/>
          <w:lang w:val="sr-Latn-RS"/>
        </w:rPr>
        <w:t>te</w:t>
      </w:r>
      <w:r w:rsidRPr="00863340">
        <w:rPr>
          <w:rFonts w:ascii="Arial" w:hAnsi="Arial" w:cs="Arial"/>
          <w:spacing w:val="-2"/>
          <w:w w:val="105"/>
          <w:sz w:val="22"/>
          <w:szCs w:val="22"/>
          <w:lang w:val="sr-Latn-RS"/>
        </w:rPr>
        <w:t>hn</w:t>
      </w:r>
      <w:r w:rsidRPr="00863340">
        <w:rPr>
          <w:rFonts w:ascii="Arial" w:hAnsi="Arial" w:cs="Arial"/>
          <w:w w:val="105"/>
          <w:sz w:val="22"/>
          <w:szCs w:val="22"/>
          <w:lang w:val="sr-Latn-RS"/>
        </w:rPr>
        <w:t>i</w:t>
      </w:r>
      <w:r w:rsidRPr="00863340">
        <w:rPr>
          <w:rFonts w:ascii="Arial" w:hAnsi="Arial" w:cs="Arial"/>
          <w:spacing w:val="-3"/>
          <w:w w:val="105"/>
          <w:sz w:val="22"/>
          <w:szCs w:val="22"/>
          <w:lang w:val="sr-Latn-RS"/>
        </w:rPr>
        <w:t>č</w:t>
      </w:r>
      <w:r w:rsidRPr="00863340">
        <w:rPr>
          <w:rFonts w:ascii="Arial" w:hAnsi="Arial" w:cs="Arial"/>
          <w:spacing w:val="4"/>
          <w:w w:val="105"/>
          <w:sz w:val="22"/>
          <w:szCs w:val="22"/>
          <w:lang w:val="sr-Latn-RS"/>
        </w:rPr>
        <w:t>k</w:t>
      </w:r>
      <w:r w:rsidRPr="00863340">
        <w:rPr>
          <w:rFonts w:ascii="Arial" w:hAnsi="Arial" w:cs="Arial"/>
          <w:spacing w:val="-4"/>
          <w:w w:val="105"/>
          <w:sz w:val="22"/>
          <w:szCs w:val="22"/>
          <w:lang w:val="sr-Latn-RS"/>
        </w:rPr>
        <w:t>i</w:t>
      </w:r>
      <w:r w:rsidRPr="00863340">
        <w:rPr>
          <w:rFonts w:ascii="Arial" w:hAnsi="Arial" w:cs="Arial"/>
          <w:w w:val="105"/>
          <w:sz w:val="22"/>
          <w:szCs w:val="22"/>
          <w:lang w:val="sr-Latn-RS"/>
        </w:rPr>
        <w:t>h</w:t>
      </w:r>
      <w:r w:rsidRPr="00863340">
        <w:rPr>
          <w:rFonts w:ascii="Arial" w:hAnsi="Arial" w:cs="Arial"/>
          <w:spacing w:val="26"/>
          <w:w w:val="105"/>
          <w:sz w:val="22"/>
          <w:szCs w:val="22"/>
          <w:lang w:val="sr-Latn-RS"/>
        </w:rPr>
        <w:t xml:space="preserve"> </w:t>
      </w:r>
      <w:r w:rsidRPr="00863340">
        <w:rPr>
          <w:rFonts w:ascii="Arial" w:hAnsi="Arial" w:cs="Arial"/>
          <w:spacing w:val="-4"/>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dl</w:t>
      </w:r>
      <w:r w:rsidRPr="00863340">
        <w:rPr>
          <w:rFonts w:ascii="Arial" w:hAnsi="Arial" w:cs="Arial"/>
          <w:spacing w:val="-2"/>
          <w:w w:val="105"/>
          <w:sz w:val="22"/>
          <w:szCs w:val="22"/>
          <w:lang w:val="sr-Latn-RS"/>
        </w:rPr>
        <w:t>o</w:t>
      </w:r>
      <w:r w:rsidRPr="00863340">
        <w:rPr>
          <w:rFonts w:ascii="Arial" w:hAnsi="Arial" w:cs="Arial"/>
          <w:spacing w:val="2"/>
          <w:w w:val="105"/>
          <w:sz w:val="22"/>
          <w:szCs w:val="22"/>
          <w:lang w:val="sr-Latn-RS"/>
        </w:rPr>
        <w:t>g</w:t>
      </w:r>
      <w:r w:rsidRPr="00863340">
        <w:rPr>
          <w:rFonts w:ascii="Arial" w:hAnsi="Arial" w:cs="Arial"/>
          <w:w w:val="105"/>
          <w:sz w:val="22"/>
          <w:szCs w:val="22"/>
          <w:lang w:val="sr-Latn-RS"/>
        </w:rPr>
        <w:t>a</w:t>
      </w:r>
      <w:r w:rsidRPr="00863340">
        <w:rPr>
          <w:rFonts w:ascii="Arial" w:hAnsi="Arial" w:cs="Arial"/>
          <w:spacing w:val="23"/>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4"/>
          <w:w w:val="105"/>
          <w:sz w:val="22"/>
          <w:szCs w:val="22"/>
          <w:lang w:val="sr-Latn-RS"/>
        </w:rPr>
        <w:t xml:space="preserve"> </w:t>
      </w:r>
      <w:r w:rsidRPr="00863340">
        <w:rPr>
          <w:rFonts w:ascii="Arial" w:hAnsi="Arial" w:cs="Arial"/>
          <w:spacing w:val="-2"/>
          <w:w w:val="105"/>
          <w:sz w:val="22"/>
          <w:szCs w:val="22"/>
          <w:lang w:val="sr-Latn-RS"/>
        </w:rPr>
        <w:t>d</w:t>
      </w:r>
      <w:r w:rsidRPr="00863340">
        <w:rPr>
          <w:rFonts w:ascii="Arial" w:hAnsi="Arial" w:cs="Arial"/>
          <w:w w:val="105"/>
          <w:sz w:val="22"/>
          <w:szCs w:val="22"/>
          <w:lang w:val="sr-Latn-RS"/>
        </w:rPr>
        <w:t>a</w:t>
      </w:r>
      <w:r w:rsidRPr="00863340">
        <w:rPr>
          <w:rFonts w:ascii="Arial" w:hAnsi="Arial" w:cs="Arial"/>
          <w:spacing w:val="21"/>
          <w:w w:val="105"/>
          <w:sz w:val="22"/>
          <w:szCs w:val="22"/>
          <w:lang w:val="sr-Latn-RS"/>
        </w:rPr>
        <w:t xml:space="preserve"> </w:t>
      </w:r>
      <w:r w:rsidRPr="00863340">
        <w:rPr>
          <w:rFonts w:ascii="Arial" w:hAnsi="Arial" w:cs="Arial"/>
          <w:w w:val="105"/>
          <w:sz w:val="22"/>
          <w:szCs w:val="22"/>
          <w:lang w:val="sr-Latn-RS"/>
        </w:rPr>
        <w:t>o</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da</w:t>
      </w:r>
      <w:r w:rsidRPr="00863340">
        <w:rPr>
          <w:rFonts w:ascii="Arial" w:hAnsi="Arial" w:cs="Arial"/>
          <w:spacing w:val="21"/>
          <w:w w:val="105"/>
          <w:sz w:val="22"/>
          <w:szCs w:val="22"/>
          <w:lang w:val="sr-Latn-RS"/>
        </w:rPr>
        <w:t xml:space="preserve"> </w:t>
      </w:r>
      <w:r w:rsidRPr="00863340">
        <w:rPr>
          <w:rFonts w:ascii="Arial" w:hAnsi="Arial" w:cs="Arial"/>
          <w:w w:val="105"/>
          <w:sz w:val="22"/>
          <w:szCs w:val="22"/>
          <w:lang w:val="sr-Latn-RS"/>
        </w:rPr>
        <w:t>otv</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i</w:t>
      </w:r>
      <w:r w:rsidRPr="00863340">
        <w:rPr>
          <w:rFonts w:ascii="Arial" w:hAnsi="Arial" w:cs="Arial"/>
          <w:spacing w:val="21"/>
          <w:w w:val="105"/>
          <w:sz w:val="22"/>
          <w:szCs w:val="22"/>
          <w:lang w:val="sr-Latn-RS"/>
        </w:rPr>
        <w:t xml:space="preserve"> </w:t>
      </w:r>
      <w:r w:rsidRPr="00863340">
        <w:rPr>
          <w:rFonts w:ascii="Arial" w:hAnsi="Arial" w:cs="Arial"/>
          <w:spacing w:val="2"/>
          <w:w w:val="105"/>
          <w:sz w:val="22"/>
          <w:szCs w:val="22"/>
          <w:lang w:val="sr-Latn-RS"/>
        </w:rPr>
        <w:t>f</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w:t>
      </w:r>
      <w:r w:rsidRPr="00863340">
        <w:rPr>
          <w:rFonts w:ascii="Arial" w:hAnsi="Arial" w:cs="Arial"/>
          <w:spacing w:val="-2"/>
          <w:w w:val="105"/>
          <w:sz w:val="22"/>
          <w:szCs w:val="22"/>
          <w:lang w:val="sr-Latn-RS"/>
        </w:rPr>
        <w:t>n</w:t>
      </w:r>
      <w:r w:rsidRPr="00863340">
        <w:rPr>
          <w:rFonts w:ascii="Arial" w:hAnsi="Arial" w:cs="Arial"/>
          <w:spacing w:val="1"/>
          <w:w w:val="105"/>
          <w:sz w:val="22"/>
          <w:szCs w:val="22"/>
          <w:lang w:val="sr-Latn-RS"/>
        </w:rPr>
        <w:t>s</w:t>
      </w:r>
      <w:r w:rsidRPr="00863340">
        <w:rPr>
          <w:rFonts w:ascii="Arial" w:hAnsi="Arial" w:cs="Arial"/>
          <w:spacing w:val="-4"/>
          <w:w w:val="105"/>
          <w:sz w:val="22"/>
          <w:szCs w:val="22"/>
          <w:lang w:val="sr-Latn-RS"/>
        </w:rPr>
        <w:t>i</w:t>
      </w:r>
      <w:r w:rsidRPr="00863340">
        <w:rPr>
          <w:rFonts w:ascii="Arial" w:hAnsi="Arial" w:cs="Arial"/>
          <w:spacing w:val="1"/>
          <w:w w:val="105"/>
          <w:sz w:val="22"/>
          <w:szCs w:val="22"/>
          <w:lang w:val="sr-Latn-RS"/>
        </w:rPr>
        <w:t>j</w:t>
      </w:r>
      <w:r w:rsidRPr="00863340">
        <w:rPr>
          <w:rFonts w:ascii="Arial" w:hAnsi="Arial" w:cs="Arial"/>
          <w:spacing w:val="-3"/>
          <w:w w:val="105"/>
          <w:sz w:val="22"/>
          <w:szCs w:val="22"/>
          <w:lang w:val="sr-Latn-RS"/>
        </w:rPr>
        <w:t>s</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dl</w:t>
      </w:r>
      <w:r w:rsidRPr="00863340">
        <w:rPr>
          <w:rFonts w:ascii="Arial" w:hAnsi="Arial" w:cs="Arial"/>
          <w:spacing w:val="-4"/>
          <w:w w:val="105"/>
          <w:sz w:val="22"/>
          <w:szCs w:val="22"/>
          <w:lang w:val="sr-Latn-RS"/>
        </w:rPr>
        <w:t>o</w:t>
      </w:r>
      <w:r w:rsidRPr="00863340">
        <w:rPr>
          <w:rFonts w:ascii="Arial" w:hAnsi="Arial" w:cs="Arial"/>
          <w:w w:val="105"/>
          <w:sz w:val="22"/>
          <w:szCs w:val="22"/>
          <w:lang w:val="sr-Latn-RS"/>
        </w:rPr>
        <w:t>ge</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24"/>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23"/>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o</w:t>
      </w:r>
      <w:r w:rsidRPr="00863340">
        <w:rPr>
          <w:rFonts w:ascii="Arial" w:hAnsi="Arial" w:cs="Arial"/>
          <w:w w:val="105"/>
          <w:sz w:val="22"/>
          <w:szCs w:val="22"/>
          <w:lang w:val="sr-Latn-RS"/>
        </w:rPr>
        <w:t>čita</w:t>
      </w:r>
      <w:r w:rsidRPr="00863340">
        <w:rPr>
          <w:rFonts w:ascii="Arial" w:hAnsi="Arial" w:cs="Arial"/>
          <w:spacing w:val="22"/>
          <w:w w:val="105"/>
          <w:sz w:val="22"/>
          <w:szCs w:val="22"/>
          <w:lang w:val="sr-Latn-RS"/>
        </w:rPr>
        <w:t xml:space="preserve"> </w:t>
      </w:r>
      <w:r w:rsidRPr="00863340">
        <w:rPr>
          <w:rFonts w:ascii="Arial" w:hAnsi="Arial" w:cs="Arial"/>
          <w:w w:val="105"/>
          <w:sz w:val="22"/>
          <w:szCs w:val="22"/>
          <w:lang w:val="sr-Latn-RS"/>
        </w:rPr>
        <w:t>ce</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p>
    <w:p w:rsidR="00DD4866" w:rsidRPr="00863340" w:rsidRDefault="00DD4866" w:rsidP="00DD4866">
      <w:pPr>
        <w:pStyle w:val="BodyText"/>
        <w:widowControl w:val="0"/>
        <w:tabs>
          <w:tab w:val="left" w:pos="759"/>
        </w:tabs>
        <w:kinsoku w:val="0"/>
        <w:overflowPunct w:val="0"/>
        <w:autoSpaceDE w:val="0"/>
        <w:autoSpaceDN w:val="0"/>
        <w:adjustRightInd w:val="0"/>
        <w:spacing w:before="82" w:after="0" w:line="252" w:lineRule="exact"/>
        <w:ind w:right="116"/>
        <w:jc w:val="both"/>
        <w:rPr>
          <w:rFonts w:ascii="Arial" w:hAnsi="Arial" w:cs="Arial"/>
          <w:sz w:val="22"/>
          <w:szCs w:val="22"/>
          <w:lang w:val="sr-Latn-RS"/>
        </w:rPr>
      </w:pPr>
    </w:p>
    <w:p w:rsidR="00DD4866" w:rsidRPr="00863340" w:rsidRDefault="00DD4866" w:rsidP="00DD4866">
      <w:pPr>
        <w:pStyle w:val="BodyText"/>
        <w:widowControl w:val="0"/>
        <w:tabs>
          <w:tab w:val="left" w:pos="744"/>
        </w:tabs>
        <w:kinsoku w:val="0"/>
        <w:overflowPunct w:val="0"/>
        <w:autoSpaceDE w:val="0"/>
        <w:autoSpaceDN w:val="0"/>
        <w:adjustRightInd w:val="0"/>
        <w:spacing w:after="0" w:line="277" w:lineRule="auto"/>
        <w:ind w:right="110"/>
        <w:jc w:val="both"/>
        <w:rPr>
          <w:lang w:val="sr-Latn-RS"/>
        </w:rPr>
      </w:pPr>
      <w:r w:rsidRPr="00863340">
        <w:rPr>
          <w:rFonts w:ascii="Arial" w:hAnsi="Arial" w:cs="Arial"/>
          <w:color w:val="000000"/>
          <w:sz w:val="22"/>
          <w:szCs w:val="22"/>
          <w:lang w:val="sr-Latn-RS"/>
        </w:rPr>
        <w:t xml:space="preserve">48.12 </w:t>
      </w:r>
      <w:r w:rsidRPr="00863340">
        <w:rPr>
          <w:rFonts w:ascii="Arial" w:hAnsi="Arial" w:cs="Arial"/>
          <w:color w:val="000000"/>
          <w:sz w:val="22"/>
          <w:szCs w:val="22"/>
          <w:lang w:val="sr-Latn-RS"/>
        </w:rPr>
        <w:tab/>
      </w:r>
      <w:r w:rsidRPr="00863340">
        <w:rPr>
          <w:rFonts w:ascii="Arial" w:hAnsi="Arial" w:cs="Arial"/>
          <w:spacing w:val="-3"/>
          <w:w w:val="105"/>
          <w:sz w:val="22"/>
          <w:szCs w:val="22"/>
          <w:lang w:val="sr-Latn-RS"/>
        </w:rPr>
        <w:t xml:space="preserve">Ugovorni organ </w:t>
      </w:r>
      <w:r w:rsidRPr="00863340">
        <w:rPr>
          <w:rFonts w:ascii="Arial" w:hAnsi="Arial" w:cs="Arial"/>
          <w:w w:val="105"/>
          <w:sz w:val="22"/>
          <w:szCs w:val="22"/>
          <w:lang w:val="sr-Latn-RS"/>
        </w:rPr>
        <w:t>t</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eba</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da</w:t>
      </w:r>
      <w:r w:rsidRPr="00863340">
        <w:rPr>
          <w:rFonts w:ascii="Arial" w:hAnsi="Arial" w:cs="Arial"/>
          <w:spacing w:val="46"/>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w w:val="105"/>
          <w:sz w:val="22"/>
          <w:szCs w:val="22"/>
          <w:lang w:val="sr-Latn-RS"/>
        </w:rPr>
        <w:t>ro</w:t>
      </w:r>
      <w:r w:rsidRPr="00863340">
        <w:rPr>
          <w:rFonts w:ascii="Arial" w:hAnsi="Arial" w:cs="Arial"/>
          <w:spacing w:val="-3"/>
          <w:w w:val="105"/>
          <w:sz w:val="22"/>
          <w:szCs w:val="22"/>
          <w:lang w:val="sr-Latn-RS"/>
        </w:rPr>
        <w:t>c</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ni</w:t>
      </w:r>
      <w:r w:rsidRPr="00863340">
        <w:rPr>
          <w:rFonts w:ascii="Arial" w:hAnsi="Arial" w:cs="Arial"/>
          <w:spacing w:val="46"/>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4"/>
          <w:w w:val="105"/>
          <w:sz w:val="22"/>
          <w:szCs w:val="22"/>
          <w:lang w:val="sr-Latn-RS"/>
        </w:rPr>
        <w:t xml:space="preserve"> </w:t>
      </w:r>
      <w:r w:rsidRPr="00863340">
        <w:rPr>
          <w:rFonts w:ascii="Arial" w:hAnsi="Arial" w:cs="Arial"/>
          <w:w w:val="105"/>
          <w:sz w:val="22"/>
          <w:szCs w:val="22"/>
          <w:lang w:val="sr-Latn-RS"/>
        </w:rPr>
        <w:t>up</w:t>
      </w:r>
      <w:r w:rsidRPr="00863340">
        <w:rPr>
          <w:rFonts w:ascii="Arial" w:hAnsi="Arial" w:cs="Arial"/>
          <w:spacing w:val="-2"/>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edi</w:t>
      </w:r>
      <w:r w:rsidRPr="00863340">
        <w:rPr>
          <w:rFonts w:ascii="Arial" w:hAnsi="Arial" w:cs="Arial"/>
          <w:spacing w:val="49"/>
          <w:w w:val="105"/>
          <w:sz w:val="22"/>
          <w:szCs w:val="22"/>
          <w:lang w:val="sr-Latn-RS"/>
        </w:rPr>
        <w:t xml:space="preserve"> </w:t>
      </w:r>
      <w:r w:rsidRPr="00863340">
        <w:rPr>
          <w:rFonts w:ascii="Arial" w:hAnsi="Arial" w:cs="Arial"/>
          <w:w w:val="105"/>
          <w:sz w:val="22"/>
          <w:szCs w:val="22"/>
          <w:lang w:val="sr-Latn-RS"/>
        </w:rPr>
        <w:t>kom</w:t>
      </w:r>
      <w:r w:rsidRPr="00863340">
        <w:rPr>
          <w:rFonts w:ascii="Arial" w:hAnsi="Arial" w:cs="Arial"/>
          <w:spacing w:val="-2"/>
          <w:w w:val="105"/>
          <w:sz w:val="22"/>
          <w:szCs w:val="22"/>
          <w:lang w:val="sr-Latn-RS"/>
        </w:rPr>
        <w:t>b</w:t>
      </w:r>
      <w:r w:rsidRPr="00863340">
        <w:rPr>
          <w:rFonts w:ascii="Arial" w:hAnsi="Arial" w:cs="Arial"/>
          <w:w w:val="105"/>
          <w:sz w:val="22"/>
          <w:szCs w:val="22"/>
          <w:lang w:val="sr-Latn-RS"/>
        </w:rPr>
        <w:t>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ova</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e</w:t>
      </w:r>
      <w:r w:rsidRPr="00863340">
        <w:rPr>
          <w:rFonts w:ascii="Arial" w:hAnsi="Arial" w:cs="Arial"/>
          <w:spacing w:val="46"/>
          <w:w w:val="105"/>
          <w:sz w:val="22"/>
          <w:szCs w:val="22"/>
          <w:lang w:val="sr-Latn-RS"/>
        </w:rPr>
        <w:t xml:space="preserve"> </w:t>
      </w:r>
      <w:r w:rsidRPr="00863340">
        <w:rPr>
          <w:rFonts w:ascii="Arial" w:hAnsi="Arial" w:cs="Arial"/>
          <w:spacing w:val="2"/>
          <w:w w:val="105"/>
          <w:sz w:val="22"/>
          <w:szCs w:val="22"/>
          <w:lang w:val="sr-Latn-RS"/>
        </w:rPr>
        <w:t>t</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hni</w:t>
      </w:r>
      <w:r w:rsidRPr="00863340">
        <w:rPr>
          <w:rFonts w:ascii="Arial" w:hAnsi="Arial" w:cs="Arial"/>
          <w:spacing w:val="-3"/>
          <w:w w:val="105"/>
          <w:sz w:val="22"/>
          <w:szCs w:val="22"/>
          <w:lang w:val="sr-Latn-RS"/>
        </w:rPr>
        <w:t>č</w:t>
      </w:r>
      <w:r w:rsidRPr="00863340">
        <w:rPr>
          <w:rFonts w:ascii="Arial" w:hAnsi="Arial" w:cs="Arial"/>
          <w:spacing w:val="2"/>
          <w:w w:val="105"/>
          <w:sz w:val="22"/>
          <w:szCs w:val="22"/>
          <w:lang w:val="sr-Latn-RS"/>
        </w:rPr>
        <w:t>k</w:t>
      </w:r>
      <w:r w:rsidRPr="00863340">
        <w:rPr>
          <w:rFonts w:ascii="Arial" w:hAnsi="Arial" w:cs="Arial"/>
          <w:w w:val="105"/>
          <w:sz w:val="22"/>
          <w:szCs w:val="22"/>
          <w:lang w:val="sr-Latn-RS"/>
        </w:rPr>
        <w:t>e</w:t>
      </w:r>
      <w:r w:rsidRPr="00863340">
        <w:rPr>
          <w:rFonts w:ascii="Arial" w:hAnsi="Arial" w:cs="Arial"/>
          <w:spacing w:val="45"/>
          <w:w w:val="105"/>
          <w:sz w:val="22"/>
          <w:szCs w:val="22"/>
          <w:lang w:val="sr-Latn-RS"/>
        </w:rPr>
        <w:t xml:space="preserve"> </w:t>
      </w:r>
      <w:r w:rsidRPr="00863340">
        <w:rPr>
          <w:rFonts w:ascii="Arial" w:hAnsi="Arial" w:cs="Arial"/>
          <w:w w:val="105"/>
          <w:sz w:val="22"/>
          <w:szCs w:val="22"/>
          <w:lang w:val="sr-Latn-RS"/>
        </w:rPr>
        <w:t>i</w:t>
      </w:r>
      <w:r w:rsidRPr="00863340">
        <w:rPr>
          <w:rFonts w:ascii="Arial" w:hAnsi="Arial" w:cs="Arial"/>
          <w:spacing w:val="46"/>
          <w:w w:val="105"/>
          <w:sz w:val="22"/>
          <w:szCs w:val="22"/>
          <w:lang w:val="sr-Latn-RS"/>
        </w:rPr>
        <w:t xml:space="preserve"> </w:t>
      </w:r>
      <w:r w:rsidRPr="00863340">
        <w:rPr>
          <w:rFonts w:ascii="Arial" w:hAnsi="Arial" w:cs="Arial"/>
          <w:w w:val="105"/>
          <w:sz w:val="22"/>
          <w:szCs w:val="22"/>
          <w:lang w:val="sr-Latn-RS"/>
        </w:rPr>
        <w:t>fi</w:t>
      </w:r>
      <w:r w:rsidRPr="00863340">
        <w:rPr>
          <w:rFonts w:ascii="Arial" w:hAnsi="Arial" w:cs="Arial"/>
          <w:spacing w:val="-2"/>
          <w:w w:val="105"/>
          <w:sz w:val="22"/>
          <w:szCs w:val="22"/>
          <w:lang w:val="sr-Latn-RS"/>
        </w:rPr>
        <w:t>n</w:t>
      </w:r>
      <w:r w:rsidRPr="00863340">
        <w:rPr>
          <w:rFonts w:ascii="Arial" w:hAnsi="Arial" w:cs="Arial"/>
          <w:w w:val="105"/>
          <w:sz w:val="22"/>
          <w:szCs w:val="22"/>
          <w:lang w:val="sr-Latn-RS"/>
        </w:rPr>
        <w:t>ansi</w:t>
      </w:r>
      <w:r w:rsidRPr="00863340">
        <w:rPr>
          <w:rFonts w:ascii="Arial" w:hAnsi="Arial" w:cs="Arial"/>
          <w:spacing w:val="-4"/>
          <w:w w:val="105"/>
          <w:sz w:val="22"/>
          <w:szCs w:val="22"/>
          <w:lang w:val="sr-Latn-RS"/>
        </w:rPr>
        <w:t>j</w:t>
      </w:r>
      <w:r w:rsidRPr="00863340">
        <w:rPr>
          <w:rFonts w:ascii="Arial" w:hAnsi="Arial" w:cs="Arial"/>
          <w:w w:val="105"/>
          <w:sz w:val="22"/>
          <w:szCs w:val="22"/>
          <w:lang w:val="sr-Latn-RS"/>
        </w:rPr>
        <w:t>ske</w:t>
      </w:r>
      <w:r w:rsidRPr="00863340">
        <w:rPr>
          <w:rFonts w:ascii="Arial" w:hAnsi="Arial" w:cs="Arial"/>
          <w:spacing w:val="47"/>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edl</w:t>
      </w:r>
      <w:r w:rsidRPr="00863340">
        <w:rPr>
          <w:rFonts w:ascii="Arial" w:hAnsi="Arial" w:cs="Arial"/>
          <w:spacing w:val="-2"/>
          <w:w w:val="105"/>
          <w:sz w:val="22"/>
          <w:szCs w:val="22"/>
          <w:lang w:val="sr-Latn-RS"/>
        </w:rPr>
        <w:t>og</w:t>
      </w:r>
      <w:r w:rsidRPr="00863340">
        <w:rPr>
          <w:rFonts w:ascii="Arial" w:hAnsi="Arial" w:cs="Arial"/>
          <w:w w:val="105"/>
          <w:sz w:val="22"/>
          <w:szCs w:val="22"/>
          <w:lang w:val="sr-Latn-RS"/>
        </w:rPr>
        <w:t>e</w:t>
      </w:r>
      <w:r w:rsidRPr="00863340">
        <w:rPr>
          <w:rFonts w:ascii="Arial" w:hAnsi="Arial" w:cs="Arial"/>
          <w:spacing w:val="52"/>
          <w:w w:val="105"/>
          <w:sz w:val="22"/>
          <w:szCs w:val="22"/>
          <w:lang w:val="sr-Latn-RS"/>
        </w:rPr>
        <w:t xml:space="preserve"> radi određivanja </w:t>
      </w:r>
      <w:r w:rsidRPr="00863340">
        <w:rPr>
          <w:rFonts w:ascii="Arial" w:hAnsi="Arial" w:cs="Arial"/>
          <w:w w:val="105"/>
          <w:sz w:val="22"/>
          <w:szCs w:val="22"/>
          <w:lang w:val="sr-Latn-RS"/>
        </w:rPr>
        <w:t>n</w:t>
      </w:r>
      <w:r w:rsidRPr="00863340">
        <w:rPr>
          <w:rFonts w:ascii="Arial" w:hAnsi="Arial" w:cs="Arial"/>
          <w:spacing w:val="-2"/>
          <w:w w:val="105"/>
          <w:sz w:val="22"/>
          <w:szCs w:val="22"/>
          <w:lang w:val="sr-Latn-RS"/>
        </w:rPr>
        <w:t>a</w:t>
      </w:r>
      <w:r w:rsidRPr="00863340">
        <w:rPr>
          <w:rFonts w:ascii="Arial" w:hAnsi="Arial" w:cs="Arial"/>
          <w:spacing w:val="1"/>
          <w:w w:val="105"/>
          <w:sz w:val="22"/>
          <w:szCs w:val="22"/>
          <w:lang w:val="sr-Latn-RS"/>
        </w:rPr>
        <w:t>j</w:t>
      </w:r>
      <w:r w:rsidRPr="00863340">
        <w:rPr>
          <w:rFonts w:ascii="Arial" w:hAnsi="Arial" w:cs="Arial"/>
          <w:w w:val="105"/>
          <w:sz w:val="22"/>
          <w:szCs w:val="22"/>
          <w:lang w:val="sr-Latn-RS"/>
        </w:rPr>
        <w:t>bolje</w:t>
      </w:r>
      <w:r w:rsidRPr="00863340">
        <w:rPr>
          <w:rFonts w:ascii="Arial" w:hAnsi="Arial" w:cs="Arial"/>
          <w:spacing w:val="31"/>
          <w:w w:val="105"/>
          <w:sz w:val="22"/>
          <w:szCs w:val="22"/>
          <w:lang w:val="sr-Latn-RS"/>
        </w:rPr>
        <w:t xml:space="preserve"> </w:t>
      </w:r>
      <w:r w:rsidRPr="00863340">
        <w:rPr>
          <w:rFonts w:ascii="Arial" w:hAnsi="Arial" w:cs="Arial"/>
          <w:spacing w:val="-2"/>
          <w:w w:val="105"/>
          <w:sz w:val="22"/>
          <w:szCs w:val="22"/>
          <w:lang w:val="sr-Latn-RS"/>
        </w:rPr>
        <w:t>p</w:t>
      </w:r>
      <w:r w:rsidRPr="00863340">
        <w:rPr>
          <w:rFonts w:ascii="Arial" w:hAnsi="Arial" w:cs="Arial"/>
          <w:spacing w:val="1"/>
          <w:w w:val="105"/>
          <w:sz w:val="22"/>
          <w:szCs w:val="22"/>
          <w:lang w:val="sr-Latn-RS"/>
        </w:rPr>
        <w:t>r</w:t>
      </w:r>
      <w:r w:rsidRPr="00863340">
        <w:rPr>
          <w:rFonts w:ascii="Arial" w:hAnsi="Arial" w:cs="Arial"/>
          <w:w w:val="105"/>
          <w:sz w:val="22"/>
          <w:szCs w:val="22"/>
          <w:lang w:val="sr-Latn-RS"/>
        </w:rPr>
        <w:t>oc</w:t>
      </w:r>
      <w:r w:rsidRPr="00863340">
        <w:rPr>
          <w:rFonts w:ascii="Arial" w:hAnsi="Arial" w:cs="Arial"/>
          <w:spacing w:val="-2"/>
          <w:w w:val="105"/>
          <w:sz w:val="22"/>
          <w:szCs w:val="22"/>
          <w:lang w:val="sr-Latn-RS"/>
        </w:rPr>
        <w:t>en</w:t>
      </w:r>
      <w:r w:rsidRPr="00863340">
        <w:rPr>
          <w:rFonts w:ascii="Arial" w:hAnsi="Arial" w:cs="Arial"/>
          <w:spacing w:val="1"/>
          <w:w w:val="105"/>
          <w:sz w:val="22"/>
          <w:szCs w:val="22"/>
          <w:lang w:val="sr-Latn-RS"/>
        </w:rPr>
        <w:t>j</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ne ponude i</w:t>
      </w:r>
      <w:r w:rsidRPr="00863340">
        <w:rPr>
          <w:rFonts w:ascii="Arial" w:hAnsi="Arial" w:cs="Arial"/>
          <w:spacing w:val="33"/>
          <w:w w:val="105"/>
          <w:sz w:val="22"/>
          <w:szCs w:val="22"/>
          <w:lang w:val="sr-Latn-RS"/>
        </w:rPr>
        <w:t xml:space="preserve"> </w:t>
      </w:r>
      <w:r w:rsidRPr="00863340">
        <w:rPr>
          <w:rFonts w:ascii="Arial" w:hAnsi="Arial" w:cs="Arial"/>
          <w:w w:val="105"/>
          <w:sz w:val="22"/>
          <w:szCs w:val="22"/>
          <w:lang w:val="sr-Latn-RS"/>
        </w:rPr>
        <w:t>dod</w:t>
      </w:r>
      <w:r w:rsidRPr="00863340">
        <w:rPr>
          <w:rFonts w:ascii="Arial" w:hAnsi="Arial" w:cs="Arial"/>
          <w:spacing w:val="-2"/>
          <w:w w:val="105"/>
          <w:sz w:val="22"/>
          <w:szCs w:val="22"/>
          <w:lang w:val="sr-Latn-RS"/>
        </w:rPr>
        <w:t>e</w:t>
      </w:r>
      <w:r w:rsidRPr="00863340">
        <w:rPr>
          <w:rFonts w:ascii="Arial" w:hAnsi="Arial" w:cs="Arial"/>
          <w:w w:val="105"/>
          <w:sz w:val="22"/>
          <w:szCs w:val="22"/>
          <w:lang w:val="sr-Latn-RS"/>
        </w:rPr>
        <w:t>le</w:t>
      </w:r>
      <w:r w:rsidRPr="00863340">
        <w:rPr>
          <w:rFonts w:ascii="Arial" w:hAnsi="Arial" w:cs="Arial"/>
          <w:spacing w:val="33"/>
          <w:w w:val="105"/>
          <w:sz w:val="22"/>
          <w:szCs w:val="22"/>
          <w:lang w:val="sr-Latn-RS"/>
        </w:rPr>
        <w:t xml:space="preserve"> </w:t>
      </w:r>
      <w:r w:rsidRPr="00863340">
        <w:rPr>
          <w:rFonts w:ascii="Arial" w:hAnsi="Arial" w:cs="Arial"/>
          <w:spacing w:val="-2"/>
          <w:w w:val="105"/>
          <w:sz w:val="22"/>
          <w:szCs w:val="22"/>
          <w:lang w:val="sr-Latn-RS"/>
        </w:rPr>
        <w:t>u</w:t>
      </w:r>
      <w:r w:rsidRPr="00863340">
        <w:rPr>
          <w:rFonts w:ascii="Arial" w:hAnsi="Arial" w:cs="Arial"/>
          <w:w w:val="105"/>
          <w:sz w:val="22"/>
          <w:szCs w:val="22"/>
          <w:lang w:val="sr-Latn-RS"/>
        </w:rPr>
        <w:t>go</w:t>
      </w:r>
      <w:r w:rsidRPr="00863340">
        <w:rPr>
          <w:rFonts w:ascii="Arial" w:hAnsi="Arial" w:cs="Arial"/>
          <w:spacing w:val="-4"/>
          <w:w w:val="105"/>
          <w:sz w:val="22"/>
          <w:szCs w:val="22"/>
          <w:lang w:val="sr-Latn-RS"/>
        </w:rPr>
        <w:t>v</w:t>
      </w:r>
      <w:r w:rsidRPr="00863340">
        <w:rPr>
          <w:rFonts w:ascii="Arial" w:hAnsi="Arial" w:cs="Arial"/>
          <w:w w:val="105"/>
          <w:sz w:val="22"/>
          <w:szCs w:val="22"/>
          <w:lang w:val="sr-Latn-RS"/>
        </w:rPr>
        <w:t>o</w:t>
      </w:r>
      <w:r w:rsidRPr="00863340">
        <w:rPr>
          <w:rFonts w:ascii="Arial" w:hAnsi="Arial" w:cs="Arial"/>
          <w:spacing w:val="1"/>
          <w:w w:val="105"/>
          <w:sz w:val="22"/>
          <w:szCs w:val="22"/>
          <w:lang w:val="sr-Latn-RS"/>
        </w:rPr>
        <w:t>r</w:t>
      </w:r>
      <w:r w:rsidRPr="00863340">
        <w:rPr>
          <w:rFonts w:ascii="Arial" w:hAnsi="Arial" w:cs="Arial"/>
          <w:spacing w:val="-2"/>
          <w:w w:val="105"/>
          <w:sz w:val="22"/>
          <w:szCs w:val="22"/>
          <w:lang w:val="sr-Latn-RS"/>
        </w:rPr>
        <w:t>a</w:t>
      </w:r>
      <w:r w:rsidRPr="00863340">
        <w:rPr>
          <w:w w:val="105"/>
          <w:lang w:val="sr-Latn-RS"/>
        </w:rPr>
        <w:t>.</w:t>
      </w:r>
    </w:p>
    <w:p w:rsidR="00496916" w:rsidRPr="00863340" w:rsidRDefault="00496916" w:rsidP="00DD4866">
      <w:pPr>
        <w:autoSpaceDE w:val="0"/>
        <w:autoSpaceDN w:val="0"/>
        <w:adjustRightInd w:val="0"/>
        <w:spacing w:after="0" w:line="240" w:lineRule="auto"/>
        <w:rPr>
          <w:rFonts w:ascii="Arial" w:hAnsi="Arial" w:cs="Arial"/>
          <w:color w:val="000000"/>
        </w:rPr>
      </w:pPr>
    </w:p>
    <w:p w:rsidR="00DD4866" w:rsidRPr="00863340" w:rsidRDefault="00DD4866" w:rsidP="00DD4866">
      <w:pPr>
        <w:autoSpaceDE w:val="0"/>
        <w:autoSpaceDN w:val="0"/>
        <w:adjustRightInd w:val="0"/>
        <w:spacing w:after="0" w:line="240" w:lineRule="auto"/>
        <w:rPr>
          <w:rFonts w:ascii="Arial" w:hAnsi="Arial" w:cs="Arial"/>
          <w:color w:val="000000"/>
        </w:rPr>
      </w:pPr>
    </w:p>
    <w:p w:rsidR="00496916" w:rsidRPr="00863340" w:rsidRDefault="00496916" w:rsidP="00496916">
      <w:pPr>
        <w:pStyle w:val="Heading2"/>
        <w:autoSpaceDE w:val="0"/>
        <w:autoSpaceDN w:val="0"/>
        <w:adjustRightInd w:val="0"/>
        <w:spacing w:before="0" w:after="0"/>
        <w:ind w:left="360" w:right="113"/>
        <w:jc w:val="both"/>
        <w:rPr>
          <w:rFonts w:eastAsia="MS Mincho"/>
          <w:b w:val="0"/>
          <w:bCs w:val="0"/>
          <w:i w:val="0"/>
          <w:iCs w:val="0"/>
          <w:color w:val="000000"/>
          <w:szCs w:val="22"/>
          <w:lang w:val="sr-Latn-RS"/>
        </w:rPr>
      </w:pPr>
      <w:bookmarkStart w:id="91" w:name="_Toc300139403"/>
      <w:bookmarkStart w:id="92" w:name="_Toc517449248"/>
      <w:r w:rsidRPr="00863340">
        <w:rPr>
          <w:color w:val="000000"/>
          <w:lang w:val="sr-Latn-RS"/>
        </w:rPr>
        <w:t xml:space="preserve">49. </w:t>
      </w:r>
      <w:bookmarkEnd w:id="91"/>
      <w:r w:rsidR="009669CA" w:rsidRPr="00863340">
        <w:rPr>
          <w:color w:val="000000"/>
          <w:lang w:val="sr-Latn-RS"/>
        </w:rPr>
        <w:t>OGRANIČENI postupak</w:t>
      </w:r>
      <w:bookmarkEnd w:id="92"/>
      <w:r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9669CA" w:rsidRPr="00863340" w:rsidRDefault="00496916" w:rsidP="00496916">
      <w:pPr>
        <w:autoSpaceDE w:val="0"/>
        <w:autoSpaceDN w:val="0"/>
        <w:adjustRightInd w:val="0"/>
        <w:spacing w:after="4" w:line="240" w:lineRule="auto"/>
        <w:ind w:right="113"/>
        <w:jc w:val="both"/>
        <w:rPr>
          <w:rFonts w:ascii="Arial" w:hAnsi="Arial" w:cs="Arial"/>
          <w:color w:val="000000"/>
        </w:rPr>
      </w:pPr>
      <w:r w:rsidRPr="00863340">
        <w:rPr>
          <w:rFonts w:ascii="Arial" w:hAnsi="Arial" w:cs="Arial"/>
          <w:color w:val="000000"/>
        </w:rPr>
        <w:t>49.1</w:t>
      </w:r>
      <w:r w:rsidR="009669CA" w:rsidRPr="00863340">
        <w:rPr>
          <w:rFonts w:ascii="Arial" w:hAnsi="Arial" w:cs="Arial"/>
          <w:color w:val="000000"/>
        </w:rPr>
        <w:t xml:space="preserve"> Ograničeni postupak je postupak u dve faze. To je </w:t>
      </w:r>
      <w:r w:rsidR="009669CA" w:rsidRPr="00863340">
        <w:rPr>
          <w:rFonts w:ascii="Arial" w:hAnsi="Arial" w:cs="Arial"/>
          <w:b/>
          <w:color w:val="000000"/>
        </w:rPr>
        <w:t>proces u dve faze,</w:t>
      </w:r>
      <w:r w:rsidR="009669CA" w:rsidRPr="00863340">
        <w:rPr>
          <w:rFonts w:ascii="Arial" w:hAnsi="Arial" w:cs="Arial"/>
          <w:color w:val="000000"/>
        </w:rPr>
        <w:t xml:space="preserve"> gde samo oni ekonomski operateri koji ispunjavaju minimalne zahteve u pogledu profesionalne i tehničke sposobnosti, i ekonomskog i finansijskog kapaciteta da sprovedu projekat su pozvani na tender. </w:t>
      </w:r>
      <w:r w:rsidRPr="00863340">
        <w:rPr>
          <w:rFonts w:ascii="Arial" w:hAnsi="Arial" w:cs="Arial"/>
          <w:color w:val="000000"/>
        </w:rPr>
        <w:t xml:space="preserve"> </w:t>
      </w:r>
    </w:p>
    <w:p w:rsidR="00496916" w:rsidRPr="00863340" w:rsidRDefault="00496916" w:rsidP="00496916">
      <w:pPr>
        <w:autoSpaceDE w:val="0"/>
        <w:autoSpaceDN w:val="0"/>
        <w:adjustRightInd w:val="0"/>
        <w:spacing w:after="4" w:line="240" w:lineRule="auto"/>
        <w:ind w:right="113"/>
        <w:jc w:val="both"/>
        <w:rPr>
          <w:rFonts w:ascii="Arial" w:hAnsi="Arial" w:cs="Arial"/>
          <w:color w:val="000000"/>
        </w:rPr>
      </w:pPr>
    </w:p>
    <w:p w:rsidR="009669CA" w:rsidRPr="00863340" w:rsidRDefault="009669CA" w:rsidP="009669CA">
      <w:pPr>
        <w:pStyle w:val="ListParagraph"/>
        <w:numPr>
          <w:ilvl w:val="0"/>
          <w:numId w:val="27"/>
        </w:numPr>
        <w:jc w:val="both"/>
        <w:rPr>
          <w:rFonts w:ascii="Arial" w:hAnsi="Arial" w:cs="Arial"/>
          <w:i/>
          <w:color w:val="000000"/>
          <w:u w:val="single"/>
        </w:rPr>
      </w:pPr>
      <w:r w:rsidRPr="00863340">
        <w:rPr>
          <w:rFonts w:ascii="Arial" w:hAnsi="Arial" w:cs="Arial"/>
          <w:i/>
          <w:color w:val="000000"/>
          <w:u w:val="single"/>
        </w:rPr>
        <w:t>U prvoj fazi,</w:t>
      </w:r>
      <w:r w:rsidRPr="00863340">
        <w:rPr>
          <w:rFonts w:ascii="Arial" w:hAnsi="Arial" w:cs="Arial"/>
          <w:i/>
          <w:color w:val="000000"/>
        </w:rPr>
        <w:t xml:space="preserve"> </w:t>
      </w:r>
      <w:r w:rsidRPr="00863340">
        <w:rPr>
          <w:rFonts w:ascii="Arial" w:hAnsi="Arial" w:cs="Arial"/>
          <w:b/>
          <w:color w:val="000000"/>
        </w:rPr>
        <w:t>Prekvalifikaciona faza,</w:t>
      </w:r>
      <w:r w:rsidRPr="00863340">
        <w:rPr>
          <w:rFonts w:ascii="Arial" w:hAnsi="Arial" w:cs="Arial"/>
          <w:color w:val="000000"/>
        </w:rPr>
        <w:t xml:space="preserve"> svi ekonomski operateri su pozvani da podnesu zahteve za učešće u postupku. Ugovorni organ Ekonomske operatere koji ispunjavaju minimalne zahteve kriterijuma za izbor navedenih u Obaveštenju o ugovoru.</w:t>
      </w:r>
    </w:p>
    <w:p w:rsidR="009669CA" w:rsidRPr="00863340" w:rsidRDefault="009669CA" w:rsidP="00367C9D">
      <w:pPr>
        <w:pStyle w:val="ListParagraph"/>
        <w:numPr>
          <w:ilvl w:val="0"/>
          <w:numId w:val="27"/>
        </w:numPr>
        <w:jc w:val="both"/>
        <w:rPr>
          <w:rFonts w:ascii="Arial" w:hAnsi="Arial" w:cs="Arial"/>
          <w:i/>
          <w:color w:val="000000"/>
          <w:u w:val="single"/>
        </w:rPr>
      </w:pPr>
      <w:r w:rsidRPr="00863340">
        <w:rPr>
          <w:rFonts w:ascii="Arial" w:hAnsi="Arial" w:cs="Arial"/>
          <w:i/>
          <w:color w:val="000000"/>
          <w:u w:val="single"/>
        </w:rPr>
        <w:t xml:space="preserve">U drugoj fazi, </w:t>
      </w:r>
      <w:r w:rsidRPr="00863340">
        <w:rPr>
          <w:rFonts w:ascii="Arial" w:hAnsi="Arial" w:cs="Arial"/>
          <w:b/>
          <w:color w:val="000000"/>
        </w:rPr>
        <w:t>Faza dodele ugovora</w:t>
      </w:r>
      <w:r w:rsidRPr="00863340">
        <w:rPr>
          <w:rFonts w:ascii="Arial" w:hAnsi="Arial" w:cs="Arial"/>
          <w:color w:val="000000"/>
        </w:rPr>
        <w:t>, samo izabrani Ekonomski operateri mogu da se nadmeću. Ugovorni organ poziva izabrane Ekonomske operatere da dostave svoje ponude i ocene tendere koristeći kriterijum</w:t>
      </w:r>
      <w:r w:rsidR="00367C9D" w:rsidRPr="00863340">
        <w:rPr>
          <w:rFonts w:ascii="Arial" w:hAnsi="Arial" w:cs="Arial"/>
          <w:color w:val="000000"/>
        </w:rPr>
        <w:t>e</w:t>
      </w:r>
      <w:r w:rsidRPr="00863340">
        <w:rPr>
          <w:rFonts w:ascii="Arial" w:hAnsi="Arial" w:cs="Arial"/>
          <w:color w:val="000000"/>
        </w:rPr>
        <w:t xml:space="preserve"> dodele </w:t>
      </w:r>
      <w:r w:rsidR="00367C9D" w:rsidRPr="00863340">
        <w:rPr>
          <w:rFonts w:ascii="Arial" w:hAnsi="Arial" w:cs="Arial"/>
          <w:color w:val="000000"/>
        </w:rPr>
        <w:t xml:space="preserve">ugovora, koji su navedeni na </w:t>
      </w:r>
      <w:r w:rsidRPr="00863340">
        <w:rPr>
          <w:rFonts w:ascii="Arial" w:hAnsi="Arial" w:cs="Arial"/>
          <w:color w:val="000000"/>
        </w:rPr>
        <w:t xml:space="preserve">pozivu </w:t>
      </w:r>
      <w:r w:rsidR="00367C9D" w:rsidRPr="00863340">
        <w:rPr>
          <w:rFonts w:ascii="Arial" w:hAnsi="Arial" w:cs="Arial"/>
          <w:color w:val="000000"/>
        </w:rPr>
        <w:t>z</w:t>
      </w:r>
      <w:r w:rsidRPr="00863340">
        <w:rPr>
          <w:rFonts w:ascii="Arial" w:hAnsi="Arial" w:cs="Arial"/>
          <w:color w:val="000000"/>
        </w:rPr>
        <w:t>a tender.</w:t>
      </w:r>
    </w:p>
    <w:p w:rsidR="00496916" w:rsidRPr="00863340" w:rsidRDefault="00496916" w:rsidP="00496916">
      <w:pPr>
        <w:spacing w:after="4" w:line="240" w:lineRule="auto"/>
        <w:ind w:right="113"/>
        <w:jc w:val="both"/>
        <w:rPr>
          <w:rFonts w:ascii="Arial" w:hAnsi="Arial" w:cs="Arial"/>
          <w:color w:val="000000"/>
        </w:rPr>
      </w:pPr>
      <w:r w:rsidRPr="00863340">
        <w:rPr>
          <w:rFonts w:ascii="Arial" w:hAnsi="Arial" w:cs="Arial"/>
          <w:color w:val="000000"/>
        </w:rPr>
        <w:t>49.2</w:t>
      </w:r>
      <w:r w:rsidR="00367C9D" w:rsidRPr="00863340">
        <w:rPr>
          <w:rFonts w:ascii="Arial" w:hAnsi="Arial" w:cs="Arial"/>
          <w:color w:val="000000"/>
        </w:rPr>
        <w:t xml:space="preserve"> Ekonomski operateri koji učestvuju u Ograničenom postupku se nazivaju „kandidatima“.  </w:t>
      </w:r>
      <w:r w:rsidRPr="00863340">
        <w:rPr>
          <w:rFonts w:ascii="Arial" w:hAnsi="Arial" w:cs="Arial"/>
          <w:color w:val="000000"/>
        </w:rPr>
        <w:t xml:space="preserve"> </w:t>
      </w:r>
    </w:p>
    <w:p w:rsidR="00496916" w:rsidRPr="00863340" w:rsidRDefault="00496916" w:rsidP="00496916">
      <w:pPr>
        <w:spacing w:after="4"/>
        <w:ind w:right="113"/>
        <w:jc w:val="both"/>
        <w:rPr>
          <w:rFonts w:ascii="Arial" w:hAnsi="Arial" w:cs="Arial"/>
          <w:color w:val="000000"/>
        </w:rPr>
      </w:pPr>
    </w:p>
    <w:p w:rsidR="00496916" w:rsidRPr="00863340" w:rsidRDefault="00496916" w:rsidP="00496916">
      <w:pPr>
        <w:snapToGrid w:val="0"/>
        <w:spacing w:after="4"/>
        <w:ind w:right="113"/>
        <w:jc w:val="both"/>
        <w:rPr>
          <w:rFonts w:ascii="Arial" w:hAnsi="Arial" w:cs="Arial"/>
          <w:b/>
          <w:bCs/>
          <w:i/>
          <w:color w:val="000000"/>
        </w:rPr>
      </w:pPr>
      <w:r w:rsidRPr="00863340">
        <w:rPr>
          <w:rFonts w:ascii="Arial" w:hAnsi="Arial" w:cs="Arial"/>
          <w:b/>
          <w:bCs/>
          <w:i/>
          <w:color w:val="000000"/>
        </w:rPr>
        <w:lastRenderedPageBreak/>
        <w:t>Faz</w:t>
      </w:r>
      <w:r w:rsidR="00367C9D" w:rsidRPr="00863340">
        <w:rPr>
          <w:rFonts w:ascii="Arial" w:hAnsi="Arial" w:cs="Arial"/>
          <w:b/>
          <w:bCs/>
          <w:i/>
          <w:color w:val="000000"/>
        </w:rPr>
        <w:t>e postupka</w:t>
      </w:r>
    </w:p>
    <w:p w:rsidR="00367C9D" w:rsidRPr="00863340" w:rsidRDefault="00496916" w:rsidP="00496916">
      <w:pPr>
        <w:snapToGrid w:val="0"/>
        <w:spacing w:after="4" w:line="240" w:lineRule="auto"/>
        <w:ind w:right="113"/>
        <w:jc w:val="both"/>
        <w:rPr>
          <w:rFonts w:ascii="Arial" w:hAnsi="Arial" w:cs="Arial"/>
          <w:color w:val="000000"/>
        </w:rPr>
      </w:pPr>
      <w:r w:rsidRPr="00863340">
        <w:rPr>
          <w:rFonts w:ascii="Arial" w:hAnsi="Arial" w:cs="Arial"/>
          <w:color w:val="000000"/>
        </w:rPr>
        <w:t>49.3</w:t>
      </w:r>
      <w:r w:rsidR="00367C9D" w:rsidRPr="00863340">
        <w:rPr>
          <w:rFonts w:ascii="Arial" w:hAnsi="Arial" w:cs="Arial"/>
          <w:color w:val="000000"/>
        </w:rPr>
        <w:t xml:space="preserve"> Ograničeni postupak, kao što je utvrđeno u članu 4.1.53 ZJN-a je postupak nabavke koji </w:t>
      </w:r>
      <w:r w:rsidR="00367C9D" w:rsidRPr="00863340">
        <w:rPr>
          <w:rFonts w:ascii="Arial" w:hAnsi="Arial" w:cs="Arial"/>
          <w:b/>
          <w:color w:val="000000"/>
        </w:rPr>
        <w:t>dozvoljava svakom ekonomskom operateru</w:t>
      </w:r>
      <w:r w:rsidR="00367C9D" w:rsidRPr="00863340">
        <w:rPr>
          <w:rFonts w:ascii="Arial" w:hAnsi="Arial" w:cs="Arial"/>
          <w:color w:val="000000"/>
        </w:rPr>
        <w:t xml:space="preserve"> da zatraži učešće, dok </w:t>
      </w:r>
      <w:r w:rsidR="00367C9D" w:rsidRPr="00863340">
        <w:rPr>
          <w:rFonts w:ascii="Arial" w:hAnsi="Arial" w:cs="Arial"/>
          <w:b/>
          <w:color w:val="000000"/>
        </w:rPr>
        <w:t>dozvoljava samo onim ekonomskim operaterima koji su kvalifikovani</w:t>
      </w:r>
      <w:r w:rsidR="00367C9D" w:rsidRPr="00863340">
        <w:rPr>
          <w:rFonts w:ascii="Arial" w:hAnsi="Arial" w:cs="Arial"/>
          <w:color w:val="000000"/>
        </w:rPr>
        <w:t xml:space="preserve"> od ugovornog organa da dostavljaju ponudu. To znači, da treba postojati otvorena mogućnost za zainteresovane ekonomske operatere da se prijave za prekvalifikaciju.</w:t>
      </w:r>
    </w:p>
    <w:p w:rsidR="00367C9D" w:rsidRPr="00863340" w:rsidRDefault="00367C9D" w:rsidP="00496916">
      <w:pPr>
        <w:snapToGrid w:val="0"/>
        <w:spacing w:after="4" w:line="240" w:lineRule="auto"/>
        <w:ind w:right="113"/>
        <w:jc w:val="both"/>
        <w:rPr>
          <w:rFonts w:ascii="Arial" w:hAnsi="Arial" w:cs="Arial"/>
          <w:color w:val="000000"/>
        </w:rPr>
      </w:pPr>
    </w:p>
    <w:p w:rsidR="00367C9D" w:rsidRPr="00863340" w:rsidRDefault="00496916" w:rsidP="00496916">
      <w:pPr>
        <w:snapToGrid w:val="0"/>
        <w:spacing w:after="4" w:line="240" w:lineRule="auto"/>
        <w:ind w:right="113"/>
        <w:jc w:val="both"/>
        <w:rPr>
          <w:rFonts w:ascii="Arial" w:hAnsi="Arial" w:cs="Arial"/>
          <w:color w:val="000000"/>
        </w:rPr>
      </w:pPr>
      <w:r w:rsidRPr="00863340">
        <w:rPr>
          <w:rFonts w:ascii="Arial" w:hAnsi="Arial" w:cs="Arial"/>
          <w:color w:val="000000"/>
        </w:rPr>
        <w:t>49.4</w:t>
      </w:r>
      <w:r w:rsidR="00367C9D" w:rsidRPr="00863340">
        <w:rPr>
          <w:rFonts w:ascii="Arial" w:hAnsi="Arial" w:cs="Arial"/>
          <w:color w:val="000000"/>
        </w:rPr>
        <w:t xml:space="preserve"> Kandidat učestvuje u postupku podnošenjem zahteva za učešće. Nema javnog otvaranja zahteva za učešće.</w:t>
      </w:r>
    </w:p>
    <w:p w:rsidR="00367C9D" w:rsidRPr="00863340" w:rsidRDefault="00367C9D" w:rsidP="00496916">
      <w:pPr>
        <w:snapToGrid w:val="0"/>
        <w:spacing w:after="4" w:line="240" w:lineRule="auto"/>
        <w:ind w:right="113"/>
        <w:jc w:val="both"/>
        <w:rPr>
          <w:rFonts w:ascii="Arial" w:hAnsi="Arial" w:cs="Arial"/>
          <w:color w:val="000000"/>
        </w:rPr>
      </w:pPr>
    </w:p>
    <w:p w:rsidR="00367C9D" w:rsidRPr="00863340" w:rsidRDefault="00496916" w:rsidP="00496916">
      <w:pPr>
        <w:snapToGrid w:val="0"/>
        <w:spacing w:after="4" w:line="240" w:lineRule="auto"/>
        <w:ind w:right="113"/>
        <w:jc w:val="both"/>
        <w:rPr>
          <w:rFonts w:ascii="Arial" w:hAnsi="Arial" w:cs="Arial"/>
          <w:color w:val="000000"/>
        </w:rPr>
      </w:pPr>
      <w:r w:rsidRPr="00863340">
        <w:rPr>
          <w:rFonts w:ascii="Arial" w:hAnsi="Arial" w:cs="Arial"/>
          <w:color w:val="000000"/>
        </w:rPr>
        <w:t>49.5</w:t>
      </w:r>
      <w:r w:rsidR="00367C9D" w:rsidRPr="00863340">
        <w:rPr>
          <w:rFonts w:ascii="Arial" w:hAnsi="Arial" w:cs="Arial"/>
          <w:color w:val="000000"/>
        </w:rPr>
        <w:t xml:space="preserve"> Nakon roka za prijem zahteva za učešće, Ugovorni organ ocenjuje kvalifikaciju kandidata u skladu sa objavljenim zahtevima za kvalifikaciju. Kandidati koji ispunjavaju potrebne kvalifikacije se pozivaju da dostave ponudu. Kandidati koji ne ispunjavaju kriterijume kvalifikacije su eliminisani. Kandidati pozvani na tender su zatraženi da podnesu ponude do roka određenog u dosijeu tendera. Održava se javno otvaranje ponuda. Tenderi su ocenjeni u skladu sa dodelom specifikovanih kriterijuma u tenderskom dosijeu i pobedničkom kandidatu je dodeljen ugovor.</w:t>
      </w:r>
    </w:p>
    <w:p w:rsidR="00367C9D" w:rsidRPr="00863340" w:rsidRDefault="00367C9D" w:rsidP="00496916">
      <w:pPr>
        <w:snapToGrid w:val="0"/>
        <w:spacing w:after="4" w:line="240" w:lineRule="auto"/>
        <w:ind w:right="113"/>
        <w:jc w:val="both"/>
        <w:rPr>
          <w:rFonts w:ascii="Arial" w:hAnsi="Arial" w:cs="Arial"/>
          <w:color w:val="000000"/>
        </w:rPr>
      </w:pPr>
    </w:p>
    <w:p w:rsidR="00496916" w:rsidRPr="00863340" w:rsidRDefault="00367C9D" w:rsidP="00496916">
      <w:pPr>
        <w:snapToGrid w:val="0"/>
        <w:spacing w:after="4"/>
        <w:ind w:right="113"/>
        <w:jc w:val="both"/>
        <w:rPr>
          <w:rFonts w:ascii="Arial" w:hAnsi="Arial" w:cs="Arial"/>
          <w:b/>
          <w:bCs/>
          <w:i/>
          <w:color w:val="000000"/>
        </w:rPr>
      </w:pPr>
      <w:r w:rsidRPr="00863340">
        <w:rPr>
          <w:rFonts w:ascii="Arial" w:hAnsi="Arial" w:cs="Arial"/>
          <w:b/>
          <w:bCs/>
          <w:i/>
          <w:color w:val="000000"/>
        </w:rPr>
        <w:t>Objavljivanje Obaveštenja o ugovoru</w:t>
      </w:r>
    </w:p>
    <w:p w:rsidR="00496916" w:rsidRPr="00863340" w:rsidRDefault="00496916" w:rsidP="00496916">
      <w:pPr>
        <w:spacing w:after="4" w:line="240" w:lineRule="auto"/>
        <w:ind w:right="113"/>
        <w:jc w:val="both"/>
        <w:rPr>
          <w:rFonts w:ascii="Arial" w:hAnsi="Arial" w:cs="Arial"/>
          <w:color w:val="000000"/>
        </w:rPr>
      </w:pPr>
      <w:r w:rsidRPr="00D10026">
        <w:rPr>
          <w:rFonts w:ascii="Arial" w:hAnsi="Arial" w:cs="Arial"/>
          <w:bCs/>
          <w:color w:val="000000"/>
          <w:highlight w:val="yellow"/>
        </w:rPr>
        <w:t xml:space="preserve">49.6 </w:t>
      </w:r>
      <w:r w:rsidR="00E358BA" w:rsidRPr="00D10026">
        <w:rPr>
          <w:rFonts w:ascii="Arial" w:hAnsi="Arial"/>
          <w:color w:val="000000"/>
          <w:highlight w:val="yellow"/>
        </w:rPr>
        <w:t>Ograničeni postupak počinje objavljivanjem obaveštenja o ugovoru pripremljenom u skladu sa članom 40</w:t>
      </w:r>
      <w:r w:rsidR="00367C9D" w:rsidRPr="00D10026">
        <w:rPr>
          <w:rFonts w:ascii="Arial" w:hAnsi="Arial"/>
          <w:color w:val="000000"/>
          <w:highlight w:val="yellow"/>
        </w:rPr>
        <w:t>.</w:t>
      </w:r>
      <w:r w:rsidR="00E358BA" w:rsidRPr="00D10026">
        <w:rPr>
          <w:rFonts w:ascii="Arial" w:hAnsi="Arial"/>
          <w:color w:val="000000"/>
          <w:highlight w:val="yellow"/>
        </w:rPr>
        <w:t xml:space="preserve"> ZJN.</w:t>
      </w:r>
    </w:p>
    <w:p w:rsidR="00496916" w:rsidRPr="00863340" w:rsidRDefault="00496916" w:rsidP="00496916">
      <w:pPr>
        <w:snapToGrid w:val="0"/>
        <w:spacing w:after="4" w:line="240" w:lineRule="auto"/>
        <w:ind w:right="113"/>
        <w:jc w:val="both"/>
        <w:rPr>
          <w:rFonts w:ascii="Arial" w:hAnsi="Arial" w:cs="Arial"/>
          <w:bCs/>
          <w:color w:val="000000"/>
        </w:rPr>
      </w:pPr>
    </w:p>
    <w:p w:rsidR="00496916" w:rsidRPr="00863340" w:rsidRDefault="00496916" w:rsidP="00EC3C6B">
      <w:pPr>
        <w:snapToGrid w:val="0"/>
        <w:spacing w:after="4" w:line="240" w:lineRule="auto"/>
        <w:ind w:right="113"/>
        <w:jc w:val="both"/>
        <w:rPr>
          <w:rFonts w:ascii="Arial" w:hAnsi="Arial" w:cs="Arial"/>
          <w:color w:val="000000"/>
        </w:rPr>
      </w:pPr>
      <w:r w:rsidRPr="00863340">
        <w:rPr>
          <w:rFonts w:ascii="Arial" w:hAnsi="Arial" w:cs="Arial"/>
          <w:color w:val="000000"/>
        </w:rPr>
        <w:t xml:space="preserve">49.7 </w:t>
      </w:r>
      <w:r w:rsidR="00367C9D" w:rsidRPr="00863340">
        <w:rPr>
          <w:rFonts w:ascii="Arial" w:hAnsi="Arial" w:cs="Arial"/>
          <w:color w:val="000000"/>
        </w:rPr>
        <w:t>Za objavljivanje obaveštenja o ugovoru</w:t>
      </w:r>
      <w:r w:rsidR="000E6E88" w:rsidRPr="00863340">
        <w:rPr>
          <w:rFonts w:ascii="Arial" w:hAnsi="Arial" w:cs="Arial"/>
          <w:color w:val="000000"/>
        </w:rPr>
        <w:t xml:space="preserve">, slično važe članovi </w:t>
      </w:r>
      <w:r w:rsidRPr="00863340">
        <w:rPr>
          <w:rFonts w:ascii="Arial" w:hAnsi="Arial" w:cs="Arial"/>
          <w:color w:val="000000"/>
        </w:rPr>
        <w:t>47.7- 47.8</w:t>
      </w:r>
      <w:r w:rsidR="000E6E88" w:rsidRPr="00863340">
        <w:rPr>
          <w:rFonts w:ascii="Arial" w:hAnsi="Arial" w:cs="Arial"/>
          <w:color w:val="000000"/>
        </w:rPr>
        <w:t xml:space="preserve"> ovih pravila</w:t>
      </w:r>
      <w:r w:rsidRPr="00863340">
        <w:rPr>
          <w:rFonts w:ascii="Arial" w:hAnsi="Arial" w:cs="Arial"/>
          <w:color w:val="000000"/>
        </w:rPr>
        <w:t>.</w:t>
      </w:r>
    </w:p>
    <w:p w:rsidR="00EC3C6B" w:rsidRPr="00863340" w:rsidRDefault="00EC3C6B" w:rsidP="00EC3C6B">
      <w:pPr>
        <w:snapToGrid w:val="0"/>
        <w:spacing w:after="4" w:line="240" w:lineRule="auto"/>
        <w:ind w:right="113"/>
        <w:jc w:val="both"/>
        <w:rPr>
          <w:rFonts w:ascii="Arial" w:hAnsi="Arial" w:cs="Arial"/>
          <w:color w:val="000000"/>
        </w:rPr>
      </w:pPr>
    </w:p>
    <w:p w:rsidR="000E6E88" w:rsidRPr="00863340" w:rsidRDefault="00496916" w:rsidP="00496916">
      <w:pPr>
        <w:jc w:val="both"/>
        <w:rPr>
          <w:rFonts w:ascii="Arial" w:hAnsi="Arial" w:cs="Arial"/>
          <w:color w:val="000000"/>
        </w:rPr>
      </w:pPr>
      <w:r w:rsidRPr="00863340">
        <w:rPr>
          <w:rFonts w:ascii="Arial" w:hAnsi="Arial" w:cs="Arial"/>
          <w:color w:val="000000"/>
        </w:rPr>
        <w:t>49.8</w:t>
      </w:r>
      <w:r w:rsidR="000E6E88" w:rsidRPr="00863340">
        <w:rPr>
          <w:rFonts w:ascii="Arial" w:hAnsi="Arial" w:cs="Arial"/>
          <w:color w:val="000000"/>
        </w:rPr>
        <w:t xml:space="preserve"> U obaveštenju o ugovoru, Ugovorni organ treba da  odredi  </w:t>
      </w:r>
      <w:r w:rsidR="000E6E88" w:rsidRPr="00863340">
        <w:rPr>
          <w:rFonts w:ascii="Arial" w:hAnsi="Arial" w:cs="Arial"/>
          <w:b/>
          <w:color w:val="000000"/>
        </w:rPr>
        <w:t>minimalne  kriterijume  za  izbor</w:t>
      </w:r>
      <w:r w:rsidR="000E6E88" w:rsidRPr="00863340">
        <w:rPr>
          <w:rFonts w:ascii="Arial" w:hAnsi="Arial" w:cs="Arial"/>
          <w:color w:val="000000"/>
        </w:rPr>
        <w:t xml:space="preserve"> (podobnost, profesionalnu podobnost, ekonomsko i  finansijsko stanje,  tehničke  i/ili profesionalne sposobnosti i bilo koje Standarde za Obezbeđivanje kvaliteta), koje zainteresovani ekonomski operateri moraju ispuniti kako bi postali prekvalifikovani za učešće u postupku. Ugovorni organ treba da ukaže na to da ako više od 6 kandidata ispunjavaju kriterijume za izbor, Ugovorni organ će preispitati prijave kako bi se identifikovalo 6 najboljih  prijava  za  postupak tendera. Ugovorni organ treba odrediti faktore koji će se uzeti u obzir tokom ovog preispitivanja prijava.</w:t>
      </w:r>
    </w:p>
    <w:p w:rsidR="00496916" w:rsidRPr="00863340" w:rsidRDefault="00496916" w:rsidP="00496916">
      <w:pPr>
        <w:snapToGrid w:val="0"/>
        <w:ind w:right="113"/>
        <w:jc w:val="both"/>
        <w:rPr>
          <w:rFonts w:ascii="Arial" w:hAnsi="Arial" w:cs="Arial"/>
          <w:color w:val="000000"/>
        </w:rPr>
      </w:pPr>
      <w:r w:rsidRPr="00863340">
        <w:rPr>
          <w:rFonts w:ascii="Arial" w:hAnsi="Arial" w:cs="Arial"/>
          <w:color w:val="000000"/>
        </w:rPr>
        <w:t>49.9</w:t>
      </w:r>
      <w:r w:rsidR="000E6E88" w:rsidRPr="00863340">
        <w:rPr>
          <w:rFonts w:ascii="Arial" w:hAnsi="Arial" w:cs="Arial"/>
          <w:color w:val="000000"/>
        </w:rPr>
        <w:t xml:space="preserve"> U obaveštenju o ugovoru, treba navesti rok za prijem prijava od strane zainteresovanih ekonomskih operatera. Ugovorni organ treba odrediti rok za takve zahteve, koji je u skladu sa rokom koji je naveden u ZJN-u.</w:t>
      </w:r>
      <w:r w:rsidRPr="00863340">
        <w:rPr>
          <w:rFonts w:ascii="Arial" w:hAnsi="Arial" w:cs="Arial"/>
          <w:color w:val="000000"/>
        </w:rPr>
        <w:t xml:space="preserve"> </w:t>
      </w:r>
    </w:p>
    <w:p w:rsidR="00496916" w:rsidRPr="00863340" w:rsidRDefault="000E6E88" w:rsidP="00496916">
      <w:pPr>
        <w:spacing w:after="0" w:line="240" w:lineRule="auto"/>
        <w:ind w:right="113"/>
        <w:jc w:val="both"/>
        <w:rPr>
          <w:rFonts w:ascii="Arial" w:hAnsi="Arial" w:cs="Arial"/>
          <w:b/>
          <w:i/>
          <w:color w:val="000000"/>
        </w:rPr>
      </w:pPr>
      <w:r w:rsidRPr="00863340">
        <w:rPr>
          <w:rFonts w:ascii="Arial" w:hAnsi="Arial" w:cs="Arial"/>
          <w:b/>
          <w:i/>
          <w:color w:val="000000"/>
        </w:rPr>
        <w:t xml:space="preserve">Dostava dokumenta prekvalifikacije </w:t>
      </w:r>
    </w:p>
    <w:p w:rsidR="00496916" w:rsidRPr="00863340" w:rsidRDefault="00496916" w:rsidP="00496916">
      <w:pPr>
        <w:spacing w:after="0" w:line="240" w:lineRule="auto"/>
        <w:ind w:right="113"/>
        <w:jc w:val="both"/>
        <w:rPr>
          <w:rFonts w:ascii="Arial" w:hAnsi="Arial"/>
          <w:b/>
          <w:i/>
          <w:color w:val="000000"/>
        </w:rPr>
      </w:pPr>
      <w:r w:rsidRPr="004064C0">
        <w:rPr>
          <w:rFonts w:ascii="Arial" w:hAnsi="Arial" w:cs="Arial"/>
          <w:color w:val="000000"/>
          <w:highlight w:val="yellow"/>
        </w:rPr>
        <w:t xml:space="preserve">49.10 </w:t>
      </w:r>
      <w:r w:rsidR="00452200" w:rsidRPr="004064C0">
        <w:rPr>
          <w:rFonts w:ascii="Arial" w:hAnsi="Arial"/>
          <w:color w:val="000000"/>
          <w:highlight w:val="yellow"/>
        </w:rPr>
        <w:t xml:space="preserve">Dokument prekvalifikacije, koji je izradio </w:t>
      </w:r>
      <w:r w:rsidR="000E6E88" w:rsidRPr="004064C0">
        <w:rPr>
          <w:rFonts w:ascii="Arial" w:hAnsi="Arial"/>
          <w:color w:val="000000"/>
          <w:highlight w:val="yellow"/>
        </w:rPr>
        <w:t xml:space="preserve">ugovorni organ </w:t>
      </w:r>
      <w:r w:rsidR="00452200" w:rsidRPr="004064C0">
        <w:rPr>
          <w:rFonts w:ascii="Arial" w:hAnsi="Arial"/>
          <w:color w:val="000000"/>
          <w:highlight w:val="yellow"/>
        </w:rPr>
        <w:t>koriste</w:t>
      </w:r>
      <w:r w:rsidR="00054A7F" w:rsidRPr="004064C0">
        <w:rPr>
          <w:rFonts w:ascii="Arial" w:hAnsi="Arial"/>
          <w:color w:val="000000"/>
          <w:highlight w:val="yellow"/>
        </w:rPr>
        <w:t>ć</w:t>
      </w:r>
      <w:r w:rsidR="00452200" w:rsidRPr="004064C0">
        <w:rPr>
          <w:rFonts w:ascii="Arial" w:hAnsi="Arial"/>
          <w:color w:val="000000"/>
          <w:highlight w:val="yellow"/>
        </w:rPr>
        <w:t xml:space="preserve">i standardni obrazac odobren od strane RKJN B33 </w:t>
      </w:r>
      <w:r w:rsidR="00452200" w:rsidRPr="004064C0">
        <w:rPr>
          <w:rFonts w:ascii="Arial" w:hAnsi="Arial"/>
          <w:b/>
          <w:i/>
          <w:color w:val="000000"/>
          <w:highlight w:val="yellow"/>
          <w:u w:val="single"/>
        </w:rPr>
        <w:t>"Dokument prekvalifikacije"</w:t>
      </w:r>
      <w:r w:rsidR="00452200" w:rsidRPr="004064C0">
        <w:rPr>
          <w:rFonts w:ascii="Arial" w:hAnsi="Arial"/>
          <w:color w:val="000000"/>
          <w:highlight w:val="yellow"/>
        </w:rPr>
        <w:t xml:space="preserve"> preuzima se od zainteresovanih strana sa platforme elektronsk</w:t>
      </w:r>
      <w:r w:rsidR="00F425DB" w:rsidRPr="004064C0">
        <w:rPr>
          <w:rFonts w:ascii="Arial" w:hAnsi="Arial"/>
          <w:color w:val="000000"/>
          <w:highlight w:val="yellow"/>
        </w:rPr>
        <w:t>e</w:t>
      </w:r>
      <w:r w:rsidR="00452200" w:rsidRPr="004064C0">
        <w:rPr>
          <w:rFonts w:ascii="Arial" w:hAnsi="Arial"/>
          <w:color w:val="000000"/>
          <w:highlight w:val="yellow"/>
        </w:rPr>
        <w:t xml:space="preserve"> nabavk</w:t>
      </w:r>
      <w:r w:rsidR="00F425DB" w:rsidRPr="004064C0">
        <w:rPr>
          <w:rFonts w:ascii="Arial" w:hAnsi="Arial"/>
          <w:color w:val="000000"/>
          <w:highlight w:val="yellow"/>
        </w:rPr>
        <w:t>e</w:t>
      </w:r>
      <w:r w:rsidRPr="004064C0">
        <w:rPr>
          <w:rFonts w:ascii="Arial" w:hAnsi="Arial"/>
          <w:color w:val="000000"/>
          <w:highlight w:val="yellow"/>
        </w:rPr>
        <w:t>.</w:t>
      </w:r>
    </w:p>
    <w:p w:rsidR="00496916" w:rsidRPr="00863340" w:rsidRDefault="00496916" w:rsidP="00496916">
      <w:pPr>
        <w:spacing w:after="0" w:line="240" w:lineRule="auto"/>
        <w:ind w:right="113"/>
        <w:jc w:val="both"/>
        <w:rPr>
          <w:rFonts w:ascii="Arial" w:hAnsi="Arial" w:cs="Arial"/>
          <w:color w:val="000000"/>
        </w:rPr>
      </w:pPr>
    </w:p>
    <w:p w:rsidR="000E6E88" w:rsidRPr="00863340" w:rsidRDefault="000E6E88" w:rsidP="00496916">
      <w:pPr>
        <w:spacing w:after="0" w:line="240" w:lineRule="auto"/>
        <w:ind w:right="113"/>
        <w:jc w:val="both"/>
        <w:rPr>
          <w:rFonts w:ascii="Arial" w:hAnsi="Arial" w:cs="Arial"/>
          <w:b/>
          <w:i/>
          <w:color w:val="000000"/>
        </w:rPr>
      </w:pPr>
      <w:r w:rsidRPr="00863340">
        <w:rPr>
          <w:rFonts w:ascii="Arial" w:hAnsi="Arial" w:cs="Arial"/>
          <w:b/>
          <w:i/>
          <w:color w:val="000000"/>
        </w:rPr>
        <w:t xml:space="preserve">Prijem i otvaranje zahteva za učešće </w:t>
      </w:r>
    </w:p>
    <w:p w:rsidR="00496916"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 xml:space="preserve">49.11 </w:t>
      </w:r>
      <w:r w:rsidR="000E6E88" w:rsidRPr="00863340">
        <w:rPr>
          <w:rFonts w:ascii="Arial" w:hAnsi="Arial" w:cs="Arial"/>
          <w:color w:val="000000"/>
        </w:rPr>
        <w:t xml:space="preserve">Odmah po prijemu koverata sa podnetim zahtevima za učešće, ugovorni organ će upisati u zapečaćenim kovertama serijski broj, kao i datum i vreme prijema. </w:t>
      </w:r>
      <w:r w:rsidR="002A1078" w:rsidRPr="004064C0">
        <w:rPr>
          <w:rFonts w:ascii="Arial" w:hAnsi="Arial"/>
          <w:color w:val="000000"/>
          <w:highlight w:val="yellow"/>
        </w:rPr>
        <w:t>Ako je zahtev za učeš</w:t>
      </w:r>
      <w:r w:rsidR="00054A7F" w:rsidRPr="004064C0">
        <w:rPr>
          <w:rFonts w:ascii="Arial" w:hAnsi="Arial"/>
          <w:color w:val="000000"/>
          <w:highlight w:val="yellow"/>
        </w:rPr>
        <w:t>ć</w:t>
      </w:r>
      <w:r w:rsidR="002A1078" w:rsidRPr="004064C0">
        <w:rPr>
          <w:rFonts w:ascii="Arial" w:hAnsi="Arial"/>
          <w:color w:val="000000"/>
          <w:highlight w:val="yellow"/>
        </w:rPr>
        <w:t xml:space="preserve">e dostavljen lično, </w:t>
      </w:r>
      <w:r w:rsidR="000E6E88" w:rsidRPr="004064C0">
        <w:rPr>
          <w:rFonts w:ascii="Arial" w:hAnsi="Arial"/>
          <w:color w:val="000000"/>
          <w:highlight w:val="yellow"/>
        </w:rPr>
        <w:t>ugovorni organ</w:t>
      </w:r>
      <w:r w:rsidR="002A1078" w:rsidRPr="004064C0">
        <w:rPr>
          <w:rFonts w:ascii="Arial" w:hAnsi="Arial"/>
          <w:color w:val="000000"/>
          <w:highlight w:val="yellow"/>
        </w:rPr>
        <w:t xml:space="preserve"> izdaje pošiljaocu dokaz o pošiljci koja sadrži informacije o broju, datumu i vremenu.</w:t>
      </w:r>
    </w:p>
    <w:p w:rsidR="00496916" w:rsidRPr="00863340" w:rsidRDefault="00496916" w:rsidP="00496916">
      <w:pPr>
        <w:spacing w:after="0" w:line="240" w:lineRule="auto"/>
        <w:ind w:right="113"/>
        <w:jc w:val="both"/>
        <w:rPr>
          <w:rFonts w:ascii="Arial" w:hAnsi="Arial" w:cs="Arial"/>
          <w:color w:val="000000"/>
        </w:rPr>
      </w:pPr>
    </w:p>
    <w:p w:rsidR="00F80C25"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49.12</w:t>
      </w:r>
      <w:r w:rsidR="00F80C25" w:rsidRPr="00863340">
        <w:rPr>
          <w:rFonts w:ascii="Arial" w:hAnsi="Arial" w:cs="Arial"/>
          <w:color w:val="000000"/>
        </w:rPr>
        <w:t xml:space="preserve"> Informacije o broju, datumu, vremenu i identitetu službenika za prijem, i ako je primenjivo, ime donosioca koverte će, za blagovremeno primljene zahteve, upisaće se u </w:t>
      </w:r>
      <w:r w:rsidR="00F80C25" w:rsidRPr="00863340">
        <w:rPr>
          <w:rFonts w:ascii="Arial" w:hAnsi="Arial" w:cs="Arial"/>
          <w:b/>
          <w:i/>
          <w:color w:val="000000"/>
          <w:u w:val="single"/>
        </w:rPr>
        <w:t xml:space="preserve">„Zapisniku o </w:t>
      </w:r>
      <w:r w:rsidR="00F80C25" w:rsidRPr="00863340">
        <w:rPr>
          <w:rFonts w:ascii="Arial" w:hAnsi="Arial" w:cs="Arial"/>
          <w:b/>
          <w:i/>
          <w:color w:val="000000"/>
          <w:u w:val="single"/>
        </w:rPr>
        <w:lastRenderedPageBreak/>
        <w:t>predaji zahteva za učešće“</w:t>
      </w:r>
      <w:r w:rsidR="00F80C25" w:rsidRPr="00863340">
        <w:rPr>
          <w:rFonts w:ascii="Arial" w:hAnsi="Arial" w:cs="Arial"/>
          <w:color w:val="000000"/>
        </w:rPr>
        <w:t xml:space="preserve"> koristeći standardni obrazac koji se može naći na internet stranici RKJN-a. Za ponude koje su predate u elektronskom obliku sistem generiše zapisnik o predaji prijava.</w:t>
      </w:r>
    </w:p>
    <w:p w:rsidR="00F80C25" w:rsidRPr="00863340" w:rsidRDefault="00F80C25" w:rsidP="00496916">
      <w:pPr>
        <w:spacing w:after="0" w:line="240" w:lineRule="auto"/>
        <w:ind w:right="113"/>
        <w:jc w:val="both"/>
        <w:rPr>
          <w:rFonts w:ascii="Arial" w:hAnsi="Arial" w:cs="Arial"/>
          <w:color w:val="000000"/>
        </w:rPr>
      </w:pPr>
    </w:p>
    <w:p w:rsidR="00496916"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49.13</w:t>
      </w:r>
      <w:r w:rsidR="00F80C25" w:rsidRPr="00863340">
        <w:rPr>
          <w:rFonts w:ascii="Arial" w:hAnsi="Arial" w:cs="Arial"/>
          <w:color w:val="000000"/>
        </w:rPr>
        <w:t xml:space="preserve"> U slučaju da su prijave podnete ugovornom organu nakon isteka roka za podnošenje prijava, takve prijave se neće primati, osim ako se prijave predaju putem pošte, primljene prijave treba da se zadrže neotvorene kako bi se odmah vratile pošiljaocu. </w:t>
      </w:r>
      <w:r w:rsidR="002A1078" w:rsidRPr="004064C0">
        <w:rPr>
          <w:rFonts w:ascii="Arial" w:hAnsi="Arial"/>
          <w:color w:val="000000"/>
          <w:highlight w:val="yellow"/>
        </w:rPr>
        <w:t xml:space="preserve">"Registar aplikacija </w:t>
      </w:r>
      <w:r w:rsidR="00326FD6" w:rsidRPr="004064C0">
        <w:rPr>
          <w:rFonts w:ascii="Arial" w:hAnsi="Arial"/>
          <w:color w:val="000000"/>
          <w:highlight w:val="yellow"/>
        </w:rPr>
        <w:t>d</w:t>
      </w:r>
      <w:r w:rsidR="002A1078" w:rsidRPr="004064C0">
        <w:rPr>
          <w:rFonts w:ascii="Arial" w:hAnsi="Arial"/>
          <w:color w:val="000000"/>
          <w:highlight w:val="yellow"/>
        </w:rPr>
        <w:t>os</w:t>
      </w:r>
      <w:r w:rsidR="00326FD6" w:rsidRPr="004064C0">
        <w:rPr>
          <w:rFonts w:ascii="Arial" w:hAnsi="Arial"/>
          <w:color w:val="000000"/>
          <w:highlight w:val="yellow"/>
        </w:rPr>
        <w:t>tavlj</w:t>
      </w:r>
      <w:r w:rsidR="002A1078" w:rsidRPr="004064C0">
        <w:rPr>
          <w:rFonts w:ascii="Arial" w:hAnsi="Arial"/>
          <w:color w:val="000000"/>
          <w:highlight w:val="yellow"/>
        </w:rPr>
        <w:t>enih sa zakašnjenjem" bi</w:t>
      </w:r>
      <w:r w:rsidR="00054A7F" w:rsidRPr="004064C0">
        <w:rPr>
          <w:rFonts w:ascii="Arial" w:hAnsi="Arial"/>
          <w:color w:val="000000"/>
          <w:highlight w:val="yellow"/>
        </w:rPr>
        <w:t>ć</w:t>
      </w:r>
      <w:r w:rsidR="002A1078" w:rsidRPr="004064C0">
        <w:rPr>
          <w:rFonts w:ascii="Arial" w:hAnsi="Arial"/>
          <w:color w:val="000000"/>
          <w:highlight w:val="yellow"/>
        </w:rPr>
        <w:t>e uspostavljen slično kao "registar dostavljenih aplikacija".</w:t>
      </w:r>
    </w:p>
    <w:p w:rsidR="00496916" w:rsidRPr="00863340" w:rsidRDefault="00496916" w:rsidP="00496916">
      <w:pPr>
        <w:spacing w:after="0" w:line="240" w:lineRule="auto"/>
        <w:ind w:right="113"/>
        <w:jc w:val="both"/>
        <w:rPr>
          <w:rFonts w:ascii="Arial" w:hAnsi="Arial" w:cs="Arial"/>
          <w:color w:val="000000"/>
        </w:rPr>
      </w:pPr>
    </w:p>
    <w:p w:rsidR="00F80C25"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49.14</w:t>
      </w:r>
      <w:r w:rsidR="00F80C25" w:rsidRPr="00863340">
        <w:rPr>
          <w:rFonts w:ascii="Arial" w:hAnsi="Arial" w:cs="Arial"/>
          <w:color w:val="000000"/>
        </w:rPr>
        <w:t xml:space="preserve"> Blagovremeno primljene prijave biće otvorene od strane ugovornog organa odmah nakon isteka roka za podnošenje prijava. Neće biti sastanka o javnom otvaranju ali se otvaranje organizuje tako da se obezbeđuje integritet i pravičnost postupka otvaranja, što znači da će biti sačinjen zapisnik sa unutrašnjeg otvaranja ponuda. Ugovorni organ ne mora da pošalje zapisnik sa unutrašnjeg otvaranja ponude kandidatima, ali lista primljenih koverata i zapisnik sa unutrašnjeg otvaranja ponuda biće otvoren za pristup zainteresovanim  stranama  koje imaju  poseban materijalni interes u aktivnostima javnih nabavki. Ugovorni organ treba da poštuje i čuva poverljive informacije, ako ih ima, kao što je predviđeno u članu 11. ZJN-a. </w:t>
      </w:r>
    </w:p>
    <w:p w:rsidR="00F80C25" w:rsidRPr="00863340" w:rsidRDefault="00F80C25" w:rsidP="00496916">
      <w:pPr>
        <w:spacing w:after="0" w:line="240" w:lineRule="auto"/>
        <w:ind w:right="113"/>
        <w:jc w:val="both"/>
        <w:rPr>
          <w:rFonts w:ascii="Arial" w:hAnsi="Arial" w:cs="Arial"/>
          <w:color w:val="000000"/>
        </w:rPr>
      </w:pPr>
    </w:p>
    <w:p w:rsidR="00F80C25" w:rsidRPr="00863340" w:rsidRDefault="00496916" w:rsidP="00496916">
      <w:pPr>
        <w:jc w:val="both"/>
        <w:rPr>
          <w:rFonts w:ascii="Arial" w:hAnsi="Arial" w:cs="Arial"/>
          <w:color w:val="000000"/>
        </w:rPr>
      </w:pPr>
      <w:r w:rsidRPr="00863340">
        <w:rPr>
          <w:rFonts w:ascii="Arial" w:hAnsi="Arial" w:cs="Arial"/>
          <w:color w:val="000000"/>
        </w:rPr>
        <w:t>49.15</w:t>
      </w:r>
      <w:r w:rsidR="00F80C25" w:rsidRPr="00863340">
        <w:t xml:space="preserve"> </w:t>
      </w:r>
      <w:r w:rsidR="00F80C25" w:rsidRPr="00863340">
        <w:rPr>
          <w:rFonts w:ascii="Arial" w:hAnsi="Arial" w:cs="Arial"/>
          <w:color w:val="000000"/>
        </w:rPr>
        <w:t xml:space="preserve">Zakon o javnim nabavkama utvrđuje </w:t>
      </w:r>
      <w:r w:rsidR="00F80C25" w:rsidRPr="00863340">
        <w:rPr>
          <w:rFonts w:ascii="Arial" w:hAnsi="Arial" w:cs="Arial"/>
          <w:b/>
          <w:color w:val="000000"/>
        </w:rPr>
        <w:t>maksimalan broj</w:t>
      </w:r>
      <w:r w:rsidR="00F80C25" w:rsidRPr="00863340">
        <w:rPr>
          <w:rFonts w:ascii="Arial" w:hAnsi="Arial" w:cs="Arial"/>
          <w:color w:val="000000"/>
        </w:rPr>
        <w:t xml:space="preserve"> EO-a koji treba </w:t>
      </w:r>
      <w:r w:rsidR="002173B0" w:rsidRPr="00863340">
        <w:rPr>
          <w:rFonts w:ascii="Arial" w:hAnsi="Arial" w:cs="Arial"/>
          <w:color w:val="000000"/>
        </w:rPr>
        <w:t xml:space="preserve">da budu </w:t>
      </w:r>
      <w:r w:rsidR="00F80C25" w:rsidRPr="00863340">
        <w:rPr>
          <w:rFonts w:ascii="Arial" w:hAnsi="Arial" w:cs="Arial"/>
          <w:color w:val="000000"/>
        </w:rPr>
        <w:t>poz</w:t>
      </w:r>
      <w:r w:rsidR="002173B0" w:rsidRPr="00863340">
        <w:rPr>
          <w:rFonts w:ascii="Arial" w:hAnsi="Arial" w:cs="Arial"/>
          <w:color w:val="000000"/>
        </w:rPr>
        <w:t>vani u drugoj fazi</w:t>
      </w:r>
      <w:r w:rsidR="00F80C25" w:rsidRPr="00863340">
        <w:rPr>
          <w:rFonts w:ascii="Arial" w:hAnsi="Arial" w:cs="Arial"/>
          <w:color w:val="000000"/>
        </w:rPr>
        <w:t xml:space="preserve">, ALI ne utvrđuje </w:t>
      </w:r>
      <w:r w:rsidR="00F80C25" w:rsidRPr="00863340">
        <w:rPr>
          <w:rFonts w:ascii="Arial" w:hAnsi="Arial" w:cs="Arial"/>
          <w:b/>
          <w:color w:val="000000"/>
        </w:rPr>
        <w:t>minimalni broj</w:t>
      </w:r>
      <w:r w:rsidR="00F80C25" w:rsidRPr="00863340">
        <w:rPr>
          <w:rFonts w:ascii="Arial" w:hAnsi="Arial" w:cs="Arial"/>
          <w:color w:val="000000"/>
        </w:rPr>
        <w:t xml:space="preserve"> EO ko</w:t>
      </w:r>
      <w:r w:rsidR="002173B0" w:rsidRPr="00863340">
        <w:rPr>
          <w:rFonts w:ascii="Arial" w:hAnsi="Arial" w:cs="Arial"/>
          <w:color w:val="000000"/>
        </w:rPr>
        <w:t xml:space="preserve">ji treba da budu pozvani u drugoj fazi, međutim pominje se reč </w:t>
      </w:r>
      <w:r w:rsidR="002173B0" w:rsidRPr="00863340">
        <w:rPr>
          <w:rFonts w:ascii="Arial" w:hAnsi="Arial" w:cs="Arial"/>
          <w:b/>
          <w:i/>
          <w:color w:val="000000"/>
        </w:rPr>
        <w:t>„I</w:t>
      </w:r>
      <w:r w:rsidR="00F80C25" w:rsidRPr="00863340">
        <w:rPr>
          <w:rFonts w:ascii="Arial" w:hAnsi="Arial" w:cs="Arial"/>
          <w:b/>
          <w:i/>
          <w:color w:val="000000"/>
        </w:rPr>
        <w:t>za</w:t>
      </w:r>
      <w:r w:rsidR="002173B0" w:rsidRPr="00863340">
        <w:rPr>
          <w:rFonts w:ascii="Arial" w:hAnsi="Arial" w:cs="Arial"/>
          <w:b/>
          <w:i/>
          <w:color w:val="000000"/>
        </w:rPr>
        <w:t>brani ekonomski operateri" ili „K</w:t>
      </w:r>
      <w:r w:rsidR="00F80C25" w:rsidRPr="00863340">
        <w:rPr>
          <w:rFonts w:ascii="Arial" w:hAnsi="Arial" w:cs="Arial"/>
          <w:b/>
          <w:i/>
          <w:color w:val="000000"/>
        </w:rPr>
        <w:t>andidati",</w:t>
      </w:r>
      <w:r w:rsidR="002173B0" w:rsidRPr="00863340">
        <w:rPr>
          <w:rFonts w:ascii="Arial" w:hAnsi="Arial" w:cs="Arial"/>
          <w:b/>
          <w:i/>
          <w:color w:val="000000"/>
        </w:rPr>
        <w:t xml:space="preserve"> </w:t>
      </w:r>
      <w:r w:rsidR="00F80C25" w:rsidRPr="00863340">
        <w:rPr>
          <w:rFonts w:ascii="Arial" w:hAnsi="Arial" w:cs="Arial"/>
          <w:b/>
          <w:i/>
          <w:color w:val="000000"/>
        </w:rPr>
        <w:t>što znači da bi u drugoj fazi trebalo da bude više od jednog EO, da bi Ugovorni organ</w:t>
      </w:r>
      <w:r w:rsidR="002173B0" w:rsidRPr="00863340">
        <w:rPr>
          <w:rFonts w:ascii="Arial" w:hAnsi="Arial" w:cs="Arial"/>
          <w:b/>
          <w:i/>
          <w:color w:val="000000"/>
        </w:rPr>
        <w:t xml:space="preserve"> </w:t>
      </w:r>
      <w:r w:rsidR="00F80C25" w:rsidRPr="00863340">
        <w:rPr>
          <w:rFonts w:ascii="Arial" w:hAnsi="Arial" w:cs="Arial"/>
          <w:b/>
          <w:i/>
          <w:color w:val="000000"/>
        </w:rPr>
        <w:t>imao konkurenciju u drugoj fazi</w:t>
      </w:r>
      <w:r w:rsidR="00F80C25" w:rsidRPr="00863340">
        <w:rPr>
          <w:rFonts w:ascii="Arial" w:hAnsi="Arial" w:cs="Arial"/>
          <w:color w:val="000000"/>
        </w:rPr>
        <w:t>. S obzirom na činjenicu da je u</w:t>
      </w:r>
      <w:r w:rsidR="002173B0" w:rsidRPr="00863340">
        <w:rPr>
          <w:rFonts w:ascii="Arial" w:hAnsi="Arial" w:cs="Arial"/>
          <w:color w:val="000000"/>
        </w:rPr>
        <w:t xml:space="preserve"> Direktivi o javnim nabavkama EU-a</w:t>
      </w:r>
      <w:r w:rsidR="00F80C25" w:rsidRPr="00863340">
        <w:rPr>
          <w:rFonts w:ascii="Arial" w:hAnsi="Arial" w:cs="Arial"/>
          <w:color w:val="000000"/>
        </w:rPr>
        <w:t xml:space="preserve"> minimalan broj EO</w:t>
      </w:r>
      <w:r w:rsidR="002173B0" w:rsidRPr="00863340">
        <w:rPr>
          <w:rFonts w:ascii="Arial" w:hAnsi="Arial" w:cs="Arial"/>
          <w:color w:val="000000"/>
        </w:rPr>
        <w:t>-a</w:t>
      </w:r>
      <w:r w:rsidR="00F80C25" w:rsidRPr="00863340">
        <w:rPr>
          <w:rFonts w:ascii="Arial" w:hAnsi="Arial" w:cs="Arial"/>
          <w:color w:val="000000"/>
        </w:rPr>
        <w:t xml:space="preserve"> u ograničenom postupku utvrđen na 5 (pet), i na osnovu najboljih međunarodnih praksi da bi se osigurala adekvatna konkurencija i transparentnost, U</w:t>
      </w:r>
      <w:r w:rsidR="002173B0" w:rsidRPr="00863340">
        <w:rPr>
          <w:rFonts w:ascii="Arial" w:hAnsi="Arial" w:cs="Arial"/>
          <w:color w:val="000000"/>
        </w:rPr>
        <w:t>O</w:t>
      </w:r>
      <w:r w:rsidR="00F80C25" w:rsidRPr="00863340">
        <w:rPr>
          <w:rFonts w:ascii="Arial" w:hAnsi="Arial" w:cs="Arial"/>
          <w:color w:val="000000"/>
        </w:rPr>
        <w:t xml:space="preserve"> ne bi trebalo da nastavi sa drugom fazom ako je primio manje od 3 (tri) odgov</w:t>
      </w:r>
      <w:r w:rsidR="002173B0" w:rsidRPr="00863340">
        <w:rPr>
          <w:rFonts w:ascii="Arial" w:hAnsi="Arial" w:cs="Arial"/>
          <w:color w:val="000000"/>
        </w:rPr>
        <w:t>ornih prijava</w:t>
      </w:r>
      <w:r w:rsidR="00F80C25" w:rsidRPr="00863340">
        <w:rPr>
          <w:rFonts w:ascii="Arial" w:hAnsi="Arial" w:cs="Arial"/>
          <w:color w:val="000000"/>
        </w:rPr>
        <w:t>.</w:t>
      </w:r>
    </w:p>
    <w:p w:rsidR="002173B0" w:rsidRPr="00863340" w:rsidRDefault="002173B0" w:rsidP="00496916">
      <w:pPr>
        <w:spacing w:after="0" w:line="240" w:lineRule="auto"/>
        <w:ind w:right="113"/>
        <w:jc w:val="both"/>
        <w:rPr>
          <w:rFonts w:ascii="Arial" w:hAnsi="Arial" w:cs="Arial"/>
          <w:color w:val="000000"/>
        </w:rPr>
      </w:pPr>
      <w:r w:rsidRPr="00863340">
        <w:rPr>
          <w:rFonts w:ascii="Arial" w:hAnsi="Arial" w:cs="Arial"/>
          <w:color w:val="000000"/>
        </w:rPr>
        <w:t>49.16 U slučaju poništenja postupka, treba odmah da se pripremi i objavljuje obaveštenje o poništenju, u skladu sa članom 44. ovih pravila.</w:t>
      </w:r>
    </w:p>
    <w:p w:rsidR="00496916" w:rsidRPr="00863340" w:rsidRDefault="00496916" w:rsidP="00496916">
      <w:pPr>
        <w:spacing w:after="0" w:line="240" w:lineRule="auto"/>
        <w:ind w:left="792" w:right="265"/>
        <w:jc w:val="both"/>
        <w:rPr>
          <w:rFonts w:ascii="Arial" w:hAnsi="Arial" w:cs="Arial"/>
          <w:color w:val="000000"/>
        </w:rPr>
      </w:pPr>
    </w:p>
    <w:p w:rsidR="00496916" w:rsidRPr="00863340" w:rsidRDefault="002173B0" w:rsidP="00496916">
      <w:pPr>
        <w:spacing w:after="0" w:line="240" w:lineRule="auto"/>
        <w:ind w:right="113"/>
        <w:jc w:val="both"/>
        <w:rPr>
          <w:rFonts w:ascii="Arial" w:hAnsi="Arial" w:cs="Arial"/>
          <w:i/>
          <w:color w:val="000000"/>
        </w:rPr>
      </w:pPr>
      <w:r w:rsidRPr="00863340">
        <w:rPr>
          <w:rFonts w:ascii="Arial" w:hAnsi="Arial" w:cs="Arial"/>
          <w:b/>
          <w:i/>
          <w:color w:val="000000"/>
        </w:rPr>
        <w:t>Postupak za razmatranje zahteva za učešće (prijava) - prva faza</w:t>
      </w:r>
    </w:p>
    <w:p w:rsidR="0046689C"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49.17</w:t>
      </w:r>
      <w:r w:rsidR="0046689C" w:rsidRPr="00863340">
        <w:rPr>
          <w:rFonts w:ascii="Arial" w:hAnsi="Arial" w:cs="Arial"/>
          <w:color w:val="000000"/>
        </w:rPr>
        <w:t xml:space="preserve"> Postupak obuhvata u suštini dve faze, pre svega </w:t>
      </w:r>
      <w:r w:rsidR="0046689C" w:rsidRPr="00863340">
        <w:rPr>
          <w:rFonts w:ascii="Arial" w:hAnsi="Arial" w:cs="Arial"/>
          <w:color w:val="000000"/>
          <w:u w:val="single"/>
        </w:rPr>
        <w:t>procena odgovornosti kandidata</w:t>
      </w:r>
      <w:r w:rsidR="0046689C" w:rsidRPr="00863340">
        <w:rPr>
          <w:rFonts w:ascii="Arial" w:hAnsi="Arial" w:cs="Arial"/>
          <w:color w:val="000000"/>
        </w:rPr>
        <w:t xml:space="preserve"> i </w:t>
      </w:r>
      <w:r w:rsidR="0046689C" w:rsidRPr="00863340">
        <w:rPr>
          <w:rFonts w:ascii="Arial" w:hAnsi="Arial" w:cs="Arial"/>
          <w:color w:val="000000"/>
          <w:u w:val="single"/>
        </w:rPr>
        <w:t xml:space="preserve">procena podobnosti i kvalifikacija kandidata.  </w:t>
      </w:r>
      <w:r w:rsidRPr="00863340">
        <w:rPr>
          <w:rFonts w:ascii="Arial" w:hAnsi="Arial" w:cs="Arial"/>
          <w:color w:val="000000"/>
          <w:u w:val="single"/>
        </w:rPr>
        <w:t xml:space="preserve">  </w:t>
      </w:r>
    </w:p>
    <w:p w:rsidR="0046689C" w:rsidRPr="00863340" w:rsidRDefault="0046689C" w:rsidP="00496916">
      <w:pPr>
        <w:spacing w:after="0" w:line="240" w:lineRule="auto"/>
        <w:ind w:right="113"/>
        <w:jc w:val="both"/>
        <w:rPr>
          <w:rFonts w:ascii="Arial" w:hAnsi="Arial" w:cs="Arial"/>
          <w:color w:val="000000"/>
        </w:rPr>
      </w:pPr>
    </w:p>
    <w:p w:rsidR="00DE7710"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49.18</w:t>
      </w:r>
      <w:r w:rsidR="00DE7710" w:rsidRPr="00863340">
        <w:rPr>
          <w:rFonts w:ascii="Arial" w:hAnsi="Arial" w:cs="Arial"/>
          <w:color w:val="000000"/>
        </w:rPr>
        <w:t xml:space="preserve"> Kao početna mera, ugovorni organ treba da proveri da li zahtevi zadovoljavaju sve formalne zahteve dokumenata prekvalifikacije, drugim rečima, odgovornost u formalnom smislu. Zahtev se smatra formalno ispunjenim, ako zadovoljava sve formalne zahteve u dokumentima prekvalifikacije bez bitnog odstupanja od ili postavljanja ograničenja na njih. Takvo razmatranje formalne odgovornosti prijava treba da se završi upotrebom standardnog obrasca koji se može naći na internet stranici RKJN-a, B37 (strana 1).</w:t>
      </w:r>
    </w:p>
    <w:p w:rsidR="00DE7710" w:rsidRPr="00863340" w:rsidRDefault="00DE7710" w:rsidP="00496916">
      <w:pPr>
        <w:spacing w:after="0" w:line="240" w:lineRule="auto"/>
        <w:ind w:right="113"/>
        <w:jc w:val="both"/>
        <w:rPr>
          <w:rFonts w:ascii="Arial" w:hAnsi="Arial" w:cs="Arial"/>
          <w:color w:val="000000"/>
        </w:rPr>
      </w:pPr>
    </w:p>
    <w:p w:rsidR="00DE7710"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49.19</w:t>
      </w:r>
      <w:r w:rsidR="00DE7710" w:rsidRPr="00863340">
        <w:rPr>
          <w:rFonts w:ascii="Arial" w:hAnsi="Arial" w:cs="Arial"/>
          <w:color w:val="000000"/>
        </w:rPr>
        <w:t xml:space="preserve"> Za zahteve koji ispunjavaju uslove formalne odgovornosti, Ugovorni organ treba da nastavi sa procenom podobnosti i kvalifikacija kandidata u skladu sa kriterijumima za izbor, utvrđenim u obaveštenju o ugovoru i dokumentu prekvalifikacije, na osnovu zahtevanih dokumentovanih dokaza. Takva procena podobnosti i kvalifikacija kandidata, vršiće se upotrebom standardnih obrazaca koji se mogu naći na internet stranici RKJN-a „Izveštaj o proceni prijava“.</w:t>
      </w:r>
    </w:p>
    <w:p w:rsidR="00DE7710" w:rsidRPr="00863340" w:rsidRDefault="00DE7710" w:rsidP="00496916">
      <w:pPr>
        <w:spacing w:after="0" w:line="240" w:lineRule="auto"/>
        <w:ind w:right="113"/>
        <w:jc w:val="both"/>
        <w:rPr>
          <w:rFonts w:ascii="Arial" w:hAnsi="Arial" w:cs="Arial"/>
          <w:color w:val="000000"/>
        </w:rPr>
      </w:pPr>
    </w:p>
    <w:p w:rsidR="009D7BC7"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49.20</w:t>
      </w:r>
      <w:r w:rsidR="009D7BC7" w:rsidRPr="00863340">
        <w:rPr>
          <w:rFonts w:ascii="Arial" w:hAnsi="Arial" w:cs="Arial"/>
          <w:color w:val="000000"/>
        </w:rPr>
        <w:t xml:space="preserve"> Kandidat koji nije uspeo da dostavi traženu dokumentaciju pokazuje ili potvrđuje da je kandidat podoban, ili je propustio da podnese dovoljno dokaza da kandidat ispunjava minimalne uslove kvalifikacije, treba da se diskvalifikuje.</w:t>
      </w:r>
    </w:p>
    <w:p w:rsidR="009D7BC7" w:rsidRPr="00863340" w:rsidRDefault="009D7BC7" w:rsidP="00496916">
      <w:pPr>
        <w:autoSpaceDE w:val="0"/>
        <w:autoSpaceDN w:val="0"/>
        <w:adjustRightInd w:val="0"/>
        <w:spacing w:after="0" w:line="240" w:lineRule="auto"/>
        <w:ind w:right="113"/>
        <w:jc w:val="both"/>
        <w:rPr>
          <w:rFonts w:ascii="Arial" w:hAnsi="Arial" w:cs="Arial"/>
          <w:color w:val="000000"/>
        </w:rPr>
      </w:pPr>
    </w:p>
    <w:p w:rsidR="009D7BC7"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49.21</w:t>
      </w:r>
      <w:r w:rsidR="009D7BC7" w:rsidRPr="00863340">
        <w:rPr>
          <w:rFonts w:ascii="Arial" w:hAnsi="Arial" w:cs="Arial"/>
          <w:color w:val="000000"/>
        </w:rPr>
        <w:t xml:space="preserve"> U skladu sa članom 59.2 i članom 72. ZJN-a, ugovorni organ da traži objašnjenje bilo kojeg aspekta od </w:t>
      </w:r>
      <w:r w:rsidR="004D0479" w:rsidRPr="00863340">
        <w:rPr>
          <w:rFonts w:ascii="Arial" w:hAnsi="Arial" w:cs="Arial"/>
          <w:color w:val="000000"/>
        </w:rPr>
        <w:t xml:space="preserve">relevantnog </w:t>
      </w:r>
      <w:r w:rsidR="009D7BC7" w:rsidRPr="00863340">
        <w:rPr>
          <w:rFonts w:ascii="Arial" w:hAnsi="Arial" w:cs="Arial"/>
          <w:color w:val="000000"/>
        </w:rPr>
        <w:t xml:space="preserve">EO-a u pismenom obliku. Bez odgovora od relevantnog ekonomskog operatera, ugovorni organ treba da odbije kandidata. </w:t>
      </w:r>
      <w:r w:rsidR="009D7BC7" w:rsidRPr="00863340">
        <w:rPr>
          <w:rFonts w:ascii="Arial" w:hAnsi="Arial" w:cs="Arial"/>
          <w:b/>
          <w:color w:val="000000"/>
          <w:u w:val="single"/>
        </w:rPr>
        <w:t xml:space="preserve">Zahtev za </w:t>
      </w:r>
      <w:r w:rsidR="004D0479" w:rsidRPr="00863340">
        <w:rPr>
          <w:rFonts w:ascii="Arial" w:hAnsi="Arial" w:cs="Arial"/>
          <w:b/>
          <w:color w:val="000000"/>
          <w:u w:val="single"/>
        </w:rPr>
        <w:t>ob</w:t>
      </w:r>
      <w:r w:rsidR="009D7BC7" w:rsidRPr="00863340">
        <w:rPr>
          <w:rFonts w:ascii="Arial" w:hAnsi="Arial" w:cs="Arial"/>
          <w:b/>
          <w:color w:val="000000"/>
          <w:u w:val="single"/>
        </w:rPr>
        <w:t>jašnjenje</w:t>
      </w:r>
      <w:r w:rsidR="009D7BC7" w:rsidRPr="00863340">
        <w:rPr>
          <w:rFonts w:ascii="Arial" w:hAnsi="Arial" w:cs="Arial"/>
          <w:color w:val="000000"/>
        </w:rPr>
        <w:t xml:space="preserve"> </w:t>
      </w:r>
      <w:r w:rsidR="004D0479" w:rsidRPr="00863340">
        <w:rPr>
          <w:rFonts w:ascii="Arial" w:hAnsi="Arial" w:cs="Arial"/>
          <w:color w:val="000000"/>
        </w:rPr>
        <w:t xml:space="preserve">podnet ugovornom organu </w:t>
      </w:r>
      <w:r w:rsidR="009D7BC7" w:rsidRPr="00863340">
        <w:rPr>
          <w:rFonts w:ascii="Arial" w:hAnsi="Arial" w:cs="Arial"/>
          <w:color w:val="000000"/>
        </w:rPr>
        <w:t xml:space="preserve">treba da se sastavi upotrebom standardnog obrasca koji se može naći na </w:t>
      </w:r>
      <w:r w:rsidR="004D0479" w:rsidRPr="00863340">
        <w:rPr>
          <w:rFonts w:ascii="Arial" w:hAnsi="Arial" w:cs="Arial"/>
          <w:color w:val="000000"/>
        </w:rPr>
        <w:t xml:space="preserve">internet stranici </w:t>
      </w:r>
      <w:r w:rsidR="009D7BC7" w:rsidRPr="00863340">
        <w:rPr>
          <w:rFonts w:ascii="Arial" w:hAnsi="Arial" w:cs="Arial"/>
          <w:color w:val="000000"/>
        </w:rPr>
        <w:t xml:space="preserve">RKJN-a. </w:t>
      </w:r>
      <w:r w:rsidRPr="00863340">
        <w:rPr>
          <w:rFonts w:ascii="Arial" w:hAnsi="Arial" w:cs="Arial"/>
          <w:color w:val="000000"/>
        </w:rPr>
        <w:t xml:space="preserve"> </w:t>
      </w:r>
    </w:p>
    <w:p w:rsidR="009D7BC7" w:rsidRPr="00863340" w:rsidRDefault="009D7BC7" w:rsidP="00496916">
      <w:pPr>
        <w:spacing w:after="0" w:line="240" w:lineRule="auto"/>
        <w:ind w:right="113"/>
        <w:jc w:val="both"/>
        <w:rPr>
          <w:rFonts w:ascii="Arial" w:hAnsi="Arial" w:cs="Arial"/>
          <w:color w:val="000000"/>
        </w:rPr>
      </w:pPr>
    </w:p>
    <w:p w:rsidR="004D0479"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49.22</w:t>
      </w:r>
      <w:r w:rsidR="004D0479" w:rsidRPr="00863340">
        <w:rPr>
          <w:rFonts w:ascii="Arial" w:hAnsi="Arial" w:cs="Arial"/>
          <w:color w:val="000000"/>
        </w:rPr>
        <w:t xml:space="preserve"> Jasno je stavljeno do znanja u članu 56.3 ZJN-a, da kandidat neće biti diskvalifikovan, isključen ili eliminisan iz postupka javne nabavke na osnovu zahteva ili kriterijuma koji nije naveden u obaveštenju o ugovoru i/ili u dokumentu prekvalifikacije. Obaveštenje diskvalifikovanim kandidatima biće pripremljeno i odmah dostavljeno upotrebom standardnog obrasca odobrenog od strane RKJN-a.</w:t>
      </w:r>
    </w:p>
    <w:p w:rsidR="004D0479" w:rsidRPr="00863340" w:rsidRDefault="004D0479" w:rsidP="00496916">
      <w:pPr>
        <w:spacing w:after="0" w:line="240" w:lineRule="auto"/>
        <w:ind w:right="113"/>
        <w:jc w:val="both"/>
        <w:rPr>
          <w:rFonts w:ascii="Arial" w:hAnsi="Arial" w:cs="Arial"/>
          <w:color w:val="000000"/>
        </w:rPr>
      </w:pPr>
    </w:p>
    <w:p w:rsidR="004D0479" w:rsidRPr="00863340" w:rsidRDefault="004D0479" w:rsidP="00496916">
      <w:pPr>
        <w:pStyle w:val="Default"/>
        <w:jc w:val="both"/>
        <w:rPr>
          <w:sz w:val="22"/>
          <w:szCs w:val="22"/>
          <w:lang w:val="sr-Latn-RS"/>
        </w:rPr>
      </w:pPr>
      <w:r w:rsidRPr="00863340">
        <w:rPr>
          <w:sz w:val="22"/>
          <w:szCs w:val="22"/>
          <w:lang w:val="sr-Latn-RS"/>
        </w:rPr>
        <w:t>49</w:t>
      </w:r>
      <w:r w:rsidR="00496916" w:rsidRPr="00863340">
        <w:rPr>
          <w:sz w:val="22"/>
          <w:szCs w:val="22"/>
          <w:lang w:val="sr-Latn-RS"/>
        </w:rPr>
        <w:t>.23</w:t>
      </w:r>
      <w:r w:rsidRPr="00863340">
        <w:rPr>
          <w:sz w:val="22"/>
          <w:szCs w:val="22"/>
          <w:lang w:val="sr-Latn-RS"/>
        </w:rPr>
        <w:t xml:space="preserve"> Svi kandidati koji su podneli potrebnu dokumentaciju koja pokazuje ili potvrđuje da su kandidati </w:t>
      </w:r>
      <w:r w:rsidRPr="00863340">
        <w:rPr>
          <w:sz w:val="22"/>
          <w:szCs w:val="22"/>
          <w:u w:val="single"/>
          <w:lang w:val="sr-Latn-RS"/>
        </w:rPr>
        <w:t>podobni i ispunjavaju</w:t>
      </w:r>
      <w:r w:rsidRPr="00863340">
        <w:rPr>
          <w:sz w:val="22"/>
          <w:szCs w:val="22"/>
          <w:lang w:val="sr-Latn-RS"/>
        </w:rPr>
        <w:t xml:space="preserve"> minimalne </w:t>
      </w:r>
      <w:r w:rsidRPr="00863340">
        <w:rPr>
          <w:sz w:val="22"/>
          <w:szCs w:val="22"/>
          <w:u w:val="single"/>
          <w:lang w:val="sr-Latn-RS"/>
        </w:rPr>
        <w:t>zahteve kvalifikacije</w:t>
      </w:r>
      <w:r w:rsidRPr="00863340">
        <w:rPr>
          <w:sz w:val="22"/>
          <w:szCs w:val="22"/>
          <w:lang w:val="sr-Latn-RS"/>
        </w:rPr>
        <w:t>, trebaju se smatrati prekvalifikovanim i odabranim da prim</w:t>
      </w:r>
      <w:r w:rsidR="001F53BD" w:rsidRPr="00863340">
        <w:rPr>
          <w:sz w:val="22"/>
          <w:szCs w:val="22"/>
          <w:lang w:val="sr-Latn-RS"/>
        </w:rPr>
        <w:t xml:space="preserve">aju </w:t>
      </w:r>
      <w:r w:rsidRPr="00863340">
        <w:rPr>
          <w:sz w:val="22"/>
          <w:szCs w:val="22"/>
          <w:lang w:val="sr-Latn-RS"/>
        </w:rPr>
        <w:t xml:space="preserve">poziv za tender, osim ako broj tih kandidata prelazi šest (6). Ako broj je </w:t>
      </w:r>
      <w:r w:rsidR="001F53BD" w:rsidRPr="00863340">
        <w:rPr>
          <w:sz w:val="22"/>
          <w:szCs w:val="22"/>
          <w:lang w:val="sr-Latn-RS"/>
        </w:rPr>
        <w:t>podobnih</w:t>
      </w:r>
      <w:r w:rsidRPr="00863340">
        <w:rPr>
          <w:sz w:val="22"/>
          <w:szCs w:val="22"/>
          <w:lang w:val="sr-Latn-RS"/>
        </w:rPr>
        <w:t xml:space="preserve"> kandidata koji ispunjava</w:t>
      </w:r>
      <w:r w:rsidR="001F53BD" w:rsidRPr="00863340">
        <w:rPr>
          <w:sz w:val="22"/>
          <w:szCs w:val="22"/>
          <w:lang w:val="sr-Latn-RS"/>
        </w:rPr>
        <w:t>ju</w:t>
      </w:r>
      <w:r w:rsidRPr="00863340">
        <w:rPr>
          <w:sz w:val="22"/>
          <w:szCs w:val="22"/>
          <w:lang w:val="sr-Latn-RS"/>
        </w:rPr>
        <w:t xml:space="preserve"> kriterijume za izbor veći od maksimum</w:t>
      </w:r>
      <w:r w:rsidR="00AE6A4B" w:rsidRPr="00863340">
        <w:rPr>
          <w:sz w:val="22"/>
          <w:szCs w:val="22"/>
          <w:lang w:val="sr-Latn-RS"/>
        </w:rPr>
        <w:t>a</w:t>
      </w:r>
      <w:r w:rsidRPr="00863340">
        <w:rPr>
          <w:sz w:val="22"/>
          <w:szCs w:val="22"/>
          <w:lang w:val="sr-Latn-RS"/>
        </w:rPr>
        <w:t xml:space="preserve"> šest, relativne prednosti i slabosti </w:t>
      </w:r>
      <w:r w:rsidR="00AE6A4B" w:rsidRPr="00863340">
        <w:rPr>
          <w:sz w:val="22"/>
          <w:szCs w:val="22"/>
          <w:lang w:val="sr-Latn-RS"/>
        </w:rPr>
        <w:t>prijava</w:t>
      </w:r>
      <w:r w:rsidRPr="00863340">
        <w:rPr>
          <w:sz w:val="22"/>
          <w:szCs w:val="22"/>
          <w:lang w:val="sr-Latn-RS"/>
        </w:rPr>
        <w:t xml:space="preserve"> ovih kandidata mogu se preispitati kako bi identifikovali šest najboljih </w:t>
      </w:r>
      <w:r w:rsidR="00AE6A4B" w:rsidRPr="00863340">
        <w:rPr>
          <w:sz w:val="22"/>
          <w:szCs w:val="22"/>
          <w:lang w:val="sr-Latn-RS"/>
        </w:rPr>
        <w:t>prijava</w:t>
      </w:r>
      <w:r w:rsidRPr="00863340">
        <w:rPr>
          <w:sz w:val="22"/>
          <w:szCs w:val="22"/>
          <w:lang w:val="sr-Latn-RS"/>
        </w:rPr>
        <w:t xml:space="preserve"> za tendersk</w:t>
      </w:r>
      <w:r w:rsidR="00AE6A4B" w:rsidRPr="00863340">
        <w:rPr>
          <w:sz w:val="22"/>
          <w:szCs w:val="22"/>
          <w:lang w:val="sr-Latn-RS"/>
        </w:rPr>
        <w:t>i postupak</w:t>
      </w:r>
      <w:r w:rsidRPr="00863340">
        <w:rPr>
          <w:sz w:val="22"/>
          <w:szCs w:val="22"/>
          <w:lang w:val="sr-Latn-RS"/>
        </w:rPr>
        <w:t>. Tokom  preispitivanja,</w:t>
      </w:r>
      <w:r w:rsidR="00AE6A4B" w:rsidRPr="00863340">
        <w:rPr>
          <w:sz w:val="22"/>
          <w:szCs w:val="22"/>
          <w:lang w:val="sr-Latn-RS"/>
        </w:rPr>
        <w:t xml:space="preserve"> ugovorni organ </w:t>
      </w:r>
      <w:r w:rsidRPr="00863340">
        <w:rPr>
          <w:sz w:val="22"/>
          <w:szCs w:val="22"/>
          <w:lang w:val="sr-Latn-RS"/>
        </w:rPr>
        <w:t>će uzeti u obzir samo faktore, obj</w:t>
      </w:r>
      <w:r w:rsidR="00AE6A4B" w:rsidRPr="00863340">
        <w:rPr>
          <w:sz w:val="22"/>
          <w:szCs w:val="22"/>
          <w:lang w:val="sr-Latn-RS"/>
        </w:rPr>
        <w:t xml:space="preserve">avljene u Obaveštenju o ugovoru. </w:t>
      </w:r>
      <w:r w:rsidRPr="00863340">
        <w:rPr>
          <w:sz w:val="22"/>
          <w:szCs w:val="22"/>
          <w:lang w:val="sr-Latn-RS"/>
        </w:rPr>
        <w:t xml:space="preserve">Ugovorni organ može uzeti u obzir samo kriterijume </w:t>
      </w:r>
      <w:r w:rsidRPr="00863340">
        <w:rPr>
          <w:sz w:val="22"/>
          <w:szCs w:val="22"/>
          <w:u w:val="single"/>
          <w:lang w:val="sr-Latn-RS"/>
        </w:rPr>
        <w:t>finansijskog ili tehničkog kapaciteta kao dodatne kriterijume.</w:t>
      </w:r>
    </w:p>
    <w:p w:rsidR="004D0479" w:rsidRPr="00863340" w:rsidRDefault="004D0479" w:rsidP="00496916">
      <w:pPr>
        <w:pStyle w:val="Default"/>
        <w:jc w:val="both"/>
        <w:rPr>
          <w:sz w:val="22"/>
          <w:szCs w:val="22"/>
          <w:lang w:val="sr-Latn-RS"/>
        </w:rPr>
      </w:pPr>
    </w:p>
    <w:p w:rsidR="00AE6A4B" w:rsidRPr="00863340" w:rsidRDefault="00496916" w:rsidP="00496916">
      <w:pPr>
        <w:autoSpaceDE w:val="0"/>
        <w:autoSpaceDN w:val="0"/>
        <w:adjustRightInd w:val="0"/>
        <w:spacing w:after="0" w:line="240" w:lineRule="auto"/>
        <w:ind w:right="113"/>
        <w:jc w:val="both"/>
        <w:rPr>
          <w:rFonts w:ascii="Arial" w:eastAsia="Cambria" w:hAnsi="Arial" w:cs="Arial"/>
        </w:rPr>
      </w:pPr>
      <w:r w:rsidRPr="00863340">
        <w:rPr>
          <w:rFonts w:ascii="Arial" w:eastAsia="Cambria" w:hAnsi="Arial" w:cs="Arial"/>
        </w:rPr>
        <w:t>49.24</w:t>
      </w:r>
      <w:r w:rsidR="00AE6A4B" w:rsidRPr="00863340">
        <w:rPr>
          <w:rFonts w:ascii="Arial" w:eastAsia="Cambria" w:hAnsi="Arial" w:cs="Arial"/>
        </w:rPr>
        <w:t xml:space="preserve"> Kriterijumi koji se mogu uzeti u obzir da bi se utvrdilo relevantno rangiranje kvalifikovanih ekonomskih operatera </w:t>
      </w:r>
      <w:r w:rsidR="00AE6A4B" w:rsidRPr="00863340">
        <w:rPr>
          <w:rFonts w:ascii="Arial" w:eastAsia="Cambria" w:hAnsi="Arial" w:cs="Arial"/>
          <w:u w:val="single"/>
        </w:rPr>
        <w:t>ne moraju da budu isti kao oni koji su se koristili za utvrđivanje</w:t>
      </w:r>
      <w:r w:rsidR="00AE6A4B" w:rsidRPr="00863340">
        <w:rPr>
          <w:rFonts w:ascii="Arial" w:eastAsia="Cambria" w:hAnsi="Arial" w:cs="Arial"/>
        </w:rPr>
        <w:t xml:space="preserve"> da li su ekonomski operateri kvalifikovani. Dodatni kriterijumi (izabrani iz liste kriterijuma za izbor ZJN-a) se takođe mogu koristiti. U svakom slučaju, ovi dodatni kriterijumi treba da budu usmereni na identifikaciju onih ekonomskih operatera koji su najbolje kvalifikovani da izvrše ugovor. Stoga, </w:t>
      </w:r>
      <w:r w:rsidR="00AE6A4B" w:rsidRPr="00863340">
        <w:rPr>
          <w:rFonts w:ascii="Arial" w:eastAsia="Cambria" w:hAnsi="Arial" w:cs="Arial"/>
          <w:u w:val="single"/>
        </w:rPr>
        <w:t>oni moraju da se odnose</w:t>
      </w:r>
      <w:r w:rsidR="00AE6A4B" w:rsidRPr="00863340">
        <w:rPr>
          <w:rFonts w:ascii="Arial" w:eastAsia="Cambria" w:hAnsi="Arial" w:cs="Arial"/>
        </w:rPr>
        <w:t xml:space="preserve"> na ugovor koji se dodeljuje.</w:t>
      </w:r>
    </w:p>
    <w:p w:rsidR="00AE6A4B" w:rsidRPr="00863340" w:rsidRDefault="00AE6A4B" w:rsidP="00496916">
      <w:pPr>
        <w:autoSpaceDE w:val="0"/>
        <w:autoSpaceDN w:val="0"/>
        <w:adjustRightInd w:val="0"/>
        <w:spacing w:after="0" w:line="240" w:lineRule="auto"/>
        <w:ind w:right="113"/>
        <w:jc w:val="both"/>
        <w:rPr>
          <w:rFonts w:ascii="Arial" w:eastAsia="Cambria" w:hAnsi="Arial" w:cs="Arial"/>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AE6A4B" w:rsidP="00496916">
      <w:pPr>
        <w:widowControl w:val="0"/>
        <w:autoSpaceDE w:val="0"/>
        <w:autoSpaceDN w:val="0"/>
        <w:adjustRightInd w:val="0"/>
        <w:spacing w:after="240" w:line="240" w:lineRule="auto"/>
        <w:jc w:val="both"/>
        <w:rPr>
          <w:rFonts w:ascii="Arial" w:eastAsia="Cambria" w:hAnsi="Arial" w:cs="Arial"/>
          <w:b/>
        </w:rPr>
      </w:pPr>
      <w:r w:rsidRPr="00863340">
        <w:rPr>
          <w:rFonts w:ascii="Arial" w:eastAsia="Cambria" w:hAnsi="Arial" w:cs="Arial"/>
          <w:b/>
        </w:rPr>
        <w:t>Primer b</w:t>
      </w:r>
      <w:r w:rsidR="00496916" w:rsidRPr="00863340">
        <w:rPr>
          <w:rFonts w:ascii="Arial" w:eastAsia="Cambria" w:hAnsi="Arial" w:cs="Arial"/>
          <w:b/>
        </w:rPr>
        <w:t>r. 1:</w:t>
      </w:r>
    </w:p>
    <w:p w:rsidR="00AE6A4B" w:rsidRPr="00863340" w:rsidRDefault="00AE6A4B" w:rsidP="00496916">
      <w:pPr>
        <w:widowControl w:val="0"/>
        <w:autoSpaceDE w:val="0"/>
        <w:autoSpaceDN w:val="0"/>
        <w:adjustRightInd w:val="0"/>
        <w:spacing w:after="240" w:line="240" w:lineRule="auto"/>
        <w:jc w:val="both"/>
        <w:rPr>
          <w:rFonts w:ascii="Arial" w:eastAsia="Cambria" w:hAnsi="Arial" w:cs="Arial"/>
        </w:rPr>
      </w:pPr>
      <w:r w:rsidRPr="00863340">
        <w:rPr>
          <w:rFonts w:ascii="Arial" w:eastAsia="Cambria" w:hAnsi="Arial" w:cs="Arial"/>
        </w:rPr>
        <w:t>U ograničenom postupku za dodelu ugovora za nabavku računara na jednom univerzitetu, jedan od kriterijuma za izbor (u vezi sa tehničkim kapacitetom) koji će se upotrebiti može da zahteva:</w:t>
      </w:r>
    </w:p>
    <w:p w:rsidR="00496916" w:rsidRPr="00863340" w:rsidRDefault="00AE6A4B" w:rsidP="00496916">
      <w:pPr>
        <w:widowControl w:val="0"/>
        <w:autoSpaceDE w:val="0"/>
        <w:autoSpaceDN w:val="0"/>
        <w:adjustRightInd w:val="0"/>
        <w:spacing w:after="240" w:line="240" w:lineRule="auto"/>
        <w:jc w:val="both"/>
        <w:rPr>
          <w:rFonts w:ascii="Arial" w:eastAsia="Cambria" w:hAnsi="Arial" w:cs="Arial"/>
        </w:rPr>
      </w:pPr>
      <w:r w:rsidRPr="00863340">
        <w:rPr>
          <w:rFonts w:ascii="Arial" w:eastAsia="Cambria" w:hAnsi="Arial" w:cs="Arial"/>
        </w:rPr>
        <w:t>"Kriterijum tehničkog kapaciteta“</w:t>
      </w:r>
      <w:r w:rsidR="00496916" w:rsidRPr="00863340">
        <w:rPr>
          <w:rFonts w:ascii="Arial" w:eastAsia="Cambria" w:hAnsi="Arial" w:cs="Arial"/>
        </w:rPr>
        <w:t>:</w:t>
      </w:r>
    </w:p>
    <w:p w:rsidR="00AE6A4B" w:rsidRPr="00863340" w:rsidRDefault="00AE6A4B" w:rsidP="00DE27F8">
      <w:pPr>
        <w:pStyle w:val="ListParagraph"/>
        <w:numPr>
          <w:ilvl w:val="0"/>
          <w:numId w:val="108"/>
        </w:numPr>
        <w:rPr>
          <w:rFonts w:ascii="Arial" w:eastAsia="Cambria" w:hAnsi="Arial" w:cs="Arial"/>
          <w:sz w:val="20"/>
          <w:szCs w:val="20"/>
        </w:rPr>
      </w:pPr>
      <w:r w:rsidRPr="00863340">
        <w:rPr>
          <w:rFonts w:ascii="Arial" w:eastAsia="Cambria" w:hAnsi="Arial" w:cs="Arial"/>
          <w:sz w:val="20"/>
          <w:szCs w:val="20"/>
        </w:rPr>
        <w:t>iskustvo: ekonomski operateri su uspešno završili najmanje dva ugovora za nabavku računara u minimalnom iznosu od 100,000 evra za svaku godinu u poslednje dve godine".</w:t>
      </w:r>
    </w:p>
    <w:p w:rsidR="00B10F77" w:rsidRPr="00863340" w:rsidRDefault="00AE6A4B" w:rsidP="00496916">
      <w:pPr>
        <w:widowControl w:val="0"/>
        <w:autoSpaceDE w:val="0"/>
        <w:autoSpaceDN w:val="0"/>
        <w:adjustRightInd w:val="0"/>
        <w:spacing w:after="240" w:line="240" w:lineRule="auto"/>
        <w:rPr>
          <w:rFonts w:ascii="Arial" w:eastAsia="Cambria" w:hAnsi="Arial" w:cs="Arial"/>
          <w:sz w:val="20"/>
          <w:szCs w:val="20"/>
        </w:rPr>
      </w:pPr>
      <w:r w:rsidRPr="00863340">
        <w:rPr>
          <w:rFonts w:ascii="Arial" w:eastAsia="Cambria" w:hAnsi="Arial" w:cs="Arial"/>
          <w:sz w:val="20"/>
          <w:szCs w:val="20"/>
        </w:rPr>
        <w:t xml:space="preserve">Na primer, ugovorni organ može da izjavi sledeće:  </w:t>
      </w:r>
    </w:p>
    <w:p w:rsidR="00496916" w:rsidRPr="00863340" w:rsidRDefault="00496916" w:rsidP="00496916">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eastAsia="Cambria" w:hAnsi="Arial" w:cs="Arial"/>
          <w:i/>
          <w:sz w:val="20"/>
          <w:szCs w:val="20"/>
        </w:rPr>
      </w:pPr>
      <w:r w:rsidRPr="00863340">
        <w:rPr>
          <w:rFonts w:ascii="Arial" w:eastAsia="Cambria" w:hAnsi="Arial" w:cs="Arial"/>
          <w:b/>
          <w:i/>
          <w:sz w:val="20"/>
          <w:szCs w:val="20"/>
        </w:rPr>
        <w:t>IV.1.2)</w:t>
      </w:r>
      <w:r w:rsidR="00AE6A4B" w:rsidRPr="00863340">
        <w:rPr>
          <w:rFonts w:ascii="Arial" w:eastAsia="Cambria" w:hAnsi="Arial" w:cs="Arial"/>
          <w:b/>
          <w:i/>
          <w:sz w:val="20"/>
          <w:szCs w:val="20"/>
        </w:rPr>
        <w:t xml:space="preserve"> Ograničenja u broju operatera koji će </w:t>
      </w:r>
      <w:r w:rsidR="00FB4D2B" w:rsidRPr="00863340">
        <w:rPr>
          <w:rFonts w:ascii="Arial" w:eastAsia="Cambria" w:hAnsi="Arial" w:cs="Arial"/>
          <w:b/>
          <w:i/>
          <w:sz w:val="20"/>
          <w:szCs w:val="20"/>
        </w:rPr>
        <w:t>biti pozvan</w:t>
      </w:r>
      <w:r w:rsidR="00AE6A4B" w:rsidRPr="00863340">
        <w:rPr>
          <w:rFonts w:ascii="Arial" w:eastAsia="Cambria" w:hAnsi="Arial" w:cs="Arial"/>
          <w:b/>
          <w:i/>
          <w:sz w:val="20"/>
          <w:szCs w:val="20"/>
        </w:rPr>
        <w:t xml:space="preserve">i na podnošenje ponuda </w:t>
      </w:r>
      <w:r w:rsidR="00AE6A4B" w:rsidRPr="00863340">
        <w:rPr>
          <w:rFonts w:ascii="Arial" w:eastAsia="Cambria" w:hAnsi="Arial" w:cs="Arial"/>
          <w:i/>
          <w:sz w:val="20"/>
          <w:szCs w:val="20"/>
        </w:rPr>
        <w:t>(ograničeni postupak)</w:t>
      </w:r>
      <w:r w:rsidR="00AE6A4B" w:rsidRPr="00863340">
        <w:rPr>
          <w:rFonts w:ascii="Arial" w:eastAsia="Cambria" w:hAnsi="Arial" w:cs="Arial"/>
          <w:b/>
          <w:i/>
          <w:sz w:val="20"/>
          <w:szCs w:val="20"/>
        </w:rPr>
        <w:t xml:space="preserve"> </w:t>
      </w:r>
    </w:p>
    <w:p w:rsidR="00AE6A4B" w:rsidRPr="00863340" w:rsidRDefault="00AE6A4B" w:rsidP="0049691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Arial" w:eastAsia="Cambria" w:hAnsi="Arial" w:cs="Arial"/>
          <w:i/>
          <w:sz w:val="20"/>
          <w:szCs w:val="20"/>
        </w:rPr>
      </w:pPr>
      <w:r w:rsidRPr="00863340">
        <w:rPr>
          <w:rFonts w:ascii="Arial" w:eastAsia="Cambria" w:hAnsi="Arial" w:cs="Arial"/>
          <w:i/>
          <w:sz w:val="20"/>
          <w:szCs w:val="20"/>
        </w:rPr>
        <w:t xml:space="preserve">“Na osnovu primljenih </w:t>
      </w:r>
      <w:r w:rsidR="004F0B16" w:rsidRPr="00863340">
        <w:rPr>
          <w:rFonts w:ascii="Arial" w:eastAsia="Cambria" w:hAnsi="Arial" w:cs="Arial"/>
          <w:i/>
          <w:sz w:val="20"/>
          <w:szCs w:val="20"/>
        </w:rPr>
        <w:t>prijava</w:t>
      </w:r>
      <w:r w:rsidRPr="00863340">
        <w:rPr>
          <w:rFonts w:ascii="Arial" w:eastAsia="Cambria" w:hAnsi="Arial" w:cs="Arial"/>
          <w:i/>
          <w:sz w:val="20"/>
          <w:szCs w:val="20"/>
        </w:rPr>
        <w:t xml:space="preserve">, najmanje 3 i najviše 6 kandidata </w:t>
      </w:r>
      <w:r w:rsidR="004F0B16" w:rsidRPr="00863340">
        <w:rPr>
          <w:rFonts w:ascii="Arial" w:eastAsia="Cambria" w:hAnsi="Arial" w:cs="Arial"/>
          <w:i/>
          <w:sz w:val="20"/>
          <w:szCs w:val="20"/>
        </w:rPr>
        <w:t>bi</w:t>
      </w:r>
      <w:r w:rsidRPr="00863340">
        <w:rPr>
          <w:rFonts w:ascii="Arial" w:eastAsia="Cambria" w:hAnsi="Arial" w:cs="Arial"/>
          <w:i/>
          <w:sz w:val="20"/>
          <w:szCs w:val="20"/>
        </w:rPr>
        <w:t>će pozva</w:t>
      </w:r>
      <w:r w:rsidR="004F0B16" w:rsidRPr="00863340">
        <w:rPr>
          <w:rFonts w:ascii="Arial" w:eastAsia="Cambria" w:hAnsi="Arial" w:cs="Arial"/>
          <w:i/>
          <w:sz w:val="20"/>
          <w:szCs w:val="20"/>
        </w:rPr>
        <w:t xml:space="preserve">ni </w:t>
      </w:r>
      <w:r w:rsidRPr="00863340">
        <w:rPr>
          <w:rFonts w:ascii="Arial" w:eastAsia="Cambria" w:hAnsi="Arial" w:cs="Arial"/>
          <w:i/>
          <w:sz w:val="20"/>
          <w:szCs w:val="20"/>
        </w:rPr>
        <w:t xml:space="preserve">da predaju detaljne </w:t>
      </w:r>
      <w:r w:rsidR="004F0B16" w:rsidRPr="00863340">
        <w:rPr>
          <w:rFonts w:ascii="Arial" w:eastAsia="Cambria" w:hAnsi="Arial" w:cs="Arial"/>
          <w:i/>
          <w:sz w:val="20"/>
          <w:szCs w:val="20"/>
        </w:rPr>
        <w:t>ponude</w:t>
      </w:r>
      <w:r w:rsidRPr="00863340">
        <w:rPr>
          <w:rFonts w:ascii="Arial" w:eastAsia="Cambria" w:hAnsi="Arial" w:cs="Arial"/>
          <w:i/>
          <w:sz w:val="20"/>
          <w:szCs w:val="20"/>
        </w:rPr>
        <w:t xml:space="preserve"> ovog ugovora. Ako više od 6 </w:t>
      </w:r>
      <w:r w:rsidR="004F0B16" w:rsidRPr="00863340">
        <w:rPr>
          <w:rFonts w:ascii="Arial" w:eastAsia="Cambria" w:hAnsi="Arial" w:cs="Arial"/>
          <w:i/>
          <w:sz w:val="20"/>
          <w:szCs w:val="20"/>
        </w:rPr>
        <w:t>podobnih</w:t>
      </w:r>
      <w:r w:rsidRPr="00863340">
        <w:rPr>
          <w:rFonts w:ascii="Arial" w:eastAsia="Cambria" w:hAnsi="Arial" w:cs="Arial"/>
          <w:i/>
          <w:sz w:val="20"/>
          <w:szCs w:val="20"/>
        </w:rPr>
        <w:t xml:space="preserve"> kandidata ispunjavaju gore navedene kriterijume za izbor, relevantne </w:t>
      </w:r>
      <w:r w:rsidRPr="00863340">
        <w:rPr>
          <w:rFonts w:ascii="Arial" w:eastAsia="Cambria" w:hAnsi="Arial" w:cs="Arial"/>
          <w:i/>
          <w:sz w:val="20"/>
          <w:szCs w:val="20"/>
        </w:rPr>
        <w:lastRenderedPageBreak/>
        <w:t xml:space="preserve">prednosti i nedostaci </w:t>
      </w:r>
      <w:r w:rsidR="004F0B16" w:rsidRPr="00863340">
        <w:rPr>
          <w:rFonts w:ascii="Arial" w:eastAsia="Cambria" w:hAnsi="Arial" w:cs="Arial"/>
          <w:i/>
          <w:sz w:val="20"/>
          <w:szCs w:val="20"/>
        </w:rPr>
        <w:t>prijava</w:t>
      </w:r>
      <w:r w:rsidRPr="00863340">
        <w:rPr>
          <w:rFonts w:ascii="Arial" w:eastAsia="Cambria" w:hAnsi="Arial" w:cs="Arial"/>
          <w:i/>
          <w:sz w:val="20"/>
          <w:szCs w:val="20"/>
        </w:rPr>
        <w:t xml:space="preserve"> ovih kandidata će se preispitati da bi se </w:t>
      </w:r>
      <w:r w:rsidR="004F0B16" w:rsidRPr="00863340">
        <w:rPr>
          <w:rFonts w:ascii="Arial" w:eastAsia="Cambria" w:hAnsi="Arial" w:cs="Arial"/>
          <w:i/>
          <w:sz w:val="20"/>
          <w:szCs w:val="20"/>
        </w:rPr>
        <w:t>identifikovalo</w:t>
      </w:r>
      <w:r w:rsidRPr="00863340">
        <w:rPr>
          <w:rFonts w:ascii="Arial" w:eastAsia="Cambria" w:hAnsi="Arial" w:cs="Arial"/>
          <w:i/>
          <w:sz w:val="20"/>
          <w:szCs w:val="20"/>
        </w:rPr>
        <w:t xml:space="preserve"> šest najboljih </w:t>
      </w:r>
      <w:r w:rsidR="004F0B16" w:rsidRPr="00863340">
        <w:rPr>
          <w:rFonts w:ascii="Arial" w:eastAsia="Cambria" w:hAnsi="Arial" w:cs="Arial"/>
          <w:i/>
          <w:sz w:val="20"/>
          <w:szCs w:val="20"/>
        </w:rPr>
        <w:t>prijava</w:t>
      </w:r>
      <w:r w:rsidRPr="00863340">
        <w:rPr>
          <w:rFonts w:ascii="Arial" w:eastAsia="Cambria" w:hAnsi="Arial" w:cs="Arial"/>
          <w:i/>
          <w:sz w:val="20"/>
          <w:szCs w:val="20"/>
        </w:rPr>
        <w:t xml:space="preserve"> za postupak </w:t>
      </w:r>
      <w:r w:rsidR="004F0B16" w:rsidRPr="00863340">
        <w:rPr>
          <w:rFonts w:ascii="Arial" w:eastAsia="Cambria" w:hAnsi="Arial" w:cs="Arial"/>
          <w:i/>
          <w:sz w:val="20"/>
          <w:szCs w:val="20"/>
        </w:rPr>
        <w:t>podnošenja ponuda</w:t>
      </w:r>
      <w:r w:rsidRPr="00863340">
        <w:rPr>
          <w:rFonts w:ascii="Arial" w:eastAsia="Cambria" w:hAnsi="Arial" w:cs="Arial"/>
          <w:i/>
          <w:sz w:val="20"/>
          <w:szCs w:val="20"/>
        </w:rPr>
        <w:t>. Jedini faktori koji će se uzeti u obzir tokom ovog preispitivanja su sledeći :</w:t>
      </w:r>
    </w:p>
    <w:p w:rsidR="00496916" w:rsidRPr="00863340" w:rsidRDefault="004F0B16" w:rsidP="00496916">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Arial" w:eastAsia="Cambria" w:hAnsi="Arial" w:cs="Arial"/>
          <w:sz w:val="20"/>
          <w:szCs w:val="20"/>
        </w:rPr>
      </w:pPr>
      <w:r w:rsidRPr="00863340">
        <w:rPr>
          <w:rFonts w:ascii="Arial" w:eastAsia="Cambria" w:hAnsi="Arial" w:cs="Arial"/>
          <w:b/>
          <w:i/>
          <w:sz w:val="20"/>
          <w:szCs w:val="20"/>
        </w:rPr>
        <w:t xml:space="preserve"> Veliki broj uspešno završenih ugovora</w:t>
      </w:r>
      <w:r w:rsidRPr="00863340">
        <w:rPr>
          <w:rFonts w:ascii="Arial" w:eastAsia="Cambria" w:hAnsi="Arial" w:cs="Arial"/>
          <w:i/>
          <w:sz w:val="20"/>
          <w:szCs w:val="20"/>
        </w:rPr>
        <w:t xml:space="preserve"> koji ispunjavaju kriterijum tehničkog kapaciteta naveden u obaveštenju o ugovoru. Odeljak III.2.4, pod tačkom a) („ekonomski operateri su uspešno završili najmanje dva ugovora za nabavku računara u minimalnom iznosu od 100,000 evra za svaku godinu tokom poslednje dve godine").</w:t>
      </w:r>
      <w:r w:rsidRPr="00863340">
        <w:rPr>
          <w:rFonts w:ascii="Arial" w:eastAsia="Cambria" w:hAnsi="Arial" w:cs="Arial"/>
          <w:b/>
          <w:i/>
          <w:sz w:val="20"/>
          <w:szCs w:val="20"/>
        </w:rPr>
        <w:t xml:space="preserve">  </w:t>
      </w:r>
    </w:p>
    <w:p w:rsidR="00496916" w:rsidRPr="00863340" w:rsidRDefault="004F0B16" w:rsidP="00496916">
      <w:pPr>
        <w:autoSpaceDE w:val="0"/>
        <w:autoSpaceDN w:val="0"/>
        <w:adjustRightInd w:val="0"/>
        <w:spacing w:after="0" w:line="240" w:lineRule="auto"/>
        <w:rPr>
          <w:rFonts w:ascii="Arial" w:eastAsia="Cambria" w:hAnsi="Arial" w:cs="Arial"/>
          <w:sz w:val="20"/>
          <w:szCs w:val="20"/>
        </w:rPr>
      </w:pPr>
      <w:r w:rsidRPr="00863340">
        <w:rPr>
          <w:rFonts w:ascii="Arial" w:eastAsia="Cambria" w:hAnsi="Arial" w:cs="Arial"/>
          <w:sz w:val="20"/>
          <w:szCs w:val="20"/>
        </w:rPr>
        <w:t xml:space="preserve">U ovom primeru, rangiranje će biti kao u nastavku: </w:t>
      </w:r>
      <w:r w:rsidR="00496916" w:rsidRPr="00863340">
        <w:rPr>
          <w:rFonts w:ascii="Arial" w:eastAsia="Cambria" w:hAnsi="Arial" w:cs="Arial"/>
          <w:sz w:val="20"/>
          <w:szCs w:val="20"/>
        </w:rPr>
        <w:t xml:space="preserve"> </w:t>
      </w:r>
    </w:p>
    <w:p w:rsidR="00496916" w:rsidRPr="00863340" w:rsidRDefault="00496916" w:rsidP="00496916">
      <w:pPr>
        <w:autoSpaceDE w:val="0"/>
        <w:autoSpaceDN w:val="0"/>
        <w:adjustRightInd w:val="0"/>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12"/>
        <w:gridCol w:w="1213"/>
        <w:gridCol w:w="1213"/>
        <w:gridCol w:w="1213"/>
        <w:gridCol w:w="1213"/>
        <w:gridCol w:w="1034"/>
        <w:gridCol w:w="1043"/>
      </w:tblGrid>
      <w:tr w:rsidR="004F0B16" w:rsidRPr="00863340" w:rsidTr="004F0B16">
        <w:trPr>
          <w:tblHeader/>
        </w:trPr>
        <w:tc>
          <w:tcPr>
            <w:tcW w:w="1244"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b/>
                <w:sz w:val="16"/>
                <w:szCs w:val="16"/>
              </w:rPr>
            </w:pPr>
          </w:p>
        </w:tc>
        <w:tc>
          <w:tcPr>
            <w:tcW w:w="124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Referenca 1</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Referenca 2</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Referenca 3</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Referenca 4</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Referenca 5</w:t>
            </w:r>
          </w:p>
        </w:tc>
        <w:tc>
          <w:tcPr>
            <w:tcW w:w="1050" w:type="dxa"/>
            <w:shd w:val="clear" w:color="auto" w:fill="auto"/>
            <w:vAlign w:val="center"/>
          </w:tcPr>
          <w:p w:rsidR="00496916" w:rsidRPr="00863340" w:rsidRDefault="004F0B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Ukupno</w:t>
            </w:r>
          </w:p>
        </w:tc>
        <w:tc>
          <w:tcPr>
            <w:tcW w:w="1043" w:type="dxa"/>
            <w:shd w:val="clear" w:color="auto" w:fill="auto"/>
            <w:vAlign w:val="center"/>
          </w:tcPr>
          <w:p w:rsidR="00496916" w:rsidRPr="00863340" w:rsidRDefault="00496916" w:rsidP="004F0B16">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R</w:t>
            </w:r>
            <w:r w:rsidR="004F0B16" w:rsidRPr="00863340">
              <w:rPr>
                <w:rFonts w:ascii="Arial" w:eastAsia="Cambria" w:hAnsi="Arial" w:cs="Arial"/>
                <w:b/>
                <w:sz w:val="16"/>
                <w:szCs w:val="16"/>
              </w:rPr>
              <w:t>angiranje</w:t>
            </w:r>
          </w:p>
        </w:tc>
      </w:tr>
      <w:tr w:rsidR="004F0B16" w:rsidRPr="00863340" w:rsidTr="004F0B16">
        <w:tc>
          <w:tcPr>
            <w:tcW w:w="1244" w:type="dxa"/>
            <w:shd w:val="clear" w:color="auto" w:fill="auto"/>
            <w:vAlign w:val="center"/>
          </w:tcPr>
          <w:p w:rsidR="004969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 xml:space="preserve">Ekonomski operater </w:t>
            </w:r>
            <w:r w:rsidR="00496916" w:rsidRPr="00863340">
              <w:rPr>
                <w:rFonts w:ascii="Arial" w:eastAsia="Cambria" w:hAnsi="Arial" w:cs="Arial"/>
                <w:sz w:val="16"/>
                <w:szCs w:val="16"/>
              </w:rPr>
              <w:t>“1”</w:t>
            </w:r>
          </w:p>
        </w:tc>
        <w:tc>
          <w:tcPr>
            <w:tcW w:w="124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100,000 EUR</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110,000 EUR</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115,000 EUR</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p>
        </w:tc>
        <w:tc>
          <w:tcPr>
            <w:tcW w:w="1050" w:type="dxa"/>
            <w:shd w:val="clear" w:color="auto" w:fill="auto"/>
            <w:vAlign w:val="center"/>
          </w:tcPr>
          <w:p w:rsidR="00496916" w:rsidRPr="00863340" w:rsidRDefault="004F0B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3 reference</w:t>
            </w:r>
          </w:p>
        </w:tc>
        <w:tc>
          <w:tcPr>
            <w:tcW w:w="1043"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3</w:t>
            </w:r>
          </w:p>
        </w:tc>
      </w:tr>
      <w:tr w:rsidR="004F0B16" w:rsidRPr="00863340" w:rsidTr="004F0B16">
        <w:tc>
          <w:tcPr>
            <w:tcW w:w="1244" w:type="dxa"/>
            <w:shd w:val="clear" w:color="auto" w:fill="auto"/>
            <w:vAlign w:val="center"/>
          </w:tcPr>
          <w:p w:rsidR="00496916" w:rsidRPr="00863340" w:rsidRDefault="004F0B16" w:rsidP="004F0B16">
            <w:pPr>
              <w:autoSpaceDE w:val="0"/>
              <w:autoSpaceDN w:val="0"/>
              <w:adjustRightInd w:val="0"/>
              <w:spacing w:line="240" w:lineRule="auto"/>
              <w:jc w:val="center"/>
              <w:rPr>
                <w:rFonts w:ascii="Arial" w:eastAsia="Cambria" w:hAnsi="Arial" w:cs="Arial"/>
                <w:color w:val="FF0000"/>
                <w:sz w:val="16"/>
                <w:szCs w:val="16"/>
              </w:rPr>
            </w:pPr>
            <w:r w:rsidRPr="00863340">
              <w:rPr>
                <w:rFonts w:ascii="Arial" w:eastAsia="Cambria" w:hAnsi="Arial" w:cs="Arial"/>
                <w:color w:val="FF0000"/>
                <w:sz w:val="16"/>
                <w:szCs w:val="16"/>
              </w:rPr>
              <w:t xml:space="preserve">Ekonomski operater </w:t>
            </w:r>
            <w:r w:rsidR="00496916" w:rsidRPr="00863340">
              <w:rPr>
                <w:rFonts w:ascii="Arial" w:eastAsia="Cambria" w:hAnsi="Arial" w:cs="Arial"/>
                <w:color w:val="FF0000"/>
                <w:sz w:val="16"/>
                <w:szCs w:val="16"/>
              </w:rPr>
              <w:t>“2”</w:t>
            </w:r>
          </w:p>
        </w:tc>
        <w:tc>
          <w:tcPr>
            <w:tcW w:w="124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color w:val="FF0000"/>
                <w:sz w:val="16"/>
                <w:szCs w:val="16"/>
              </w:rPr>
            </w:pPr>
            <w:r w:rsidRPr="00863340">
              <w:rPr>
                <w:rFonts w:ascii="Arial" w:eastAsia="Cambria" w:hAnsi="Arial" w:cs="Arial"/>
                <w:color w:val="FF0000"/>
                <w:sz w:val="16"/>
                <w:szCs w:val="16"/>
              </w:rPr>
              <w:t>150,000 EUR</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color w:val="FF0000"/>
                <w:sz w:val="16"/>
                <w:szCs w:val="16"/>
              </w:rPr>
            </w:pPr>
            <w:r w:rsidRPr="00863340">
              <w:rPr>
                <w:rFonts w:ascii="Arial" w:eastAsia="Cambria" w:hAnsi="Arial" w:cs="Arial"/>
                <w:color w:val="FF0000"/>
                <w:sz w:val="16"/>
                <w:szCs w:val="16"/>
              </w:rPr>
              <w:t>300,000 EUR</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color w:val="FF0000"/>
                <w:sz w:val="16"/>
                <w:szCs w:val="16"/>
              </w:rPr>
            </w:pP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color w:val="FF0000"/>
                <w:sz w:val="16"/>
                <w:szCs w:val="16"/>
              </w:rPr>
            </w:pP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color w:val="FF0000"/>
                <w:sz w:val="16"/>
                <w:szCs w:val="16"/>
              </w:rPr>
            </w:pPr>
          </w:p>
        </w:tc>
        <w:tc>
          <w:tcPr>
            <w:tcW w:w="1050" w:type="dxa"/>
            <w:shd w:val="clear" w:color="auto" w:fill="auto"/>
            <w:vAlign w:val="center"/>
          </w:tcPr>
          <w:p w:rsidR="00496916" w:rsidRPr="00863340" w:rsidRDefault="004F0B16" w:rsidP="00110420">
            <w:pPr>
              <w:autoSpaceDE w:val="0"/>
              <w:autoSpaceDN w:val="0"/>
              <w:adjustRightInd w:val="0"/>
              <w:spacing w:line="240" w:lineRule="auto"/>
              <w:jc w:val="center"/>
              <w:rPr>
                <w:rFonts w:ascii="Arial" w:eastAsia="Cambria" w:hAnsi="Arial" w:cs="Arial"/>
                <w:b/>
                <w:color w:val="FF0000"/>
                <w:sz w:val="16"/>
                <w:szCs w:val="16"/>
              </w:rPr>
            </w:pPr>
            <w:r w:rsidRPr="00863340">
              <w:rPr>
                <w:rFonts w:ascii="Arial" w:eastAsia="Cambria" w:hAnsi="Arial" w:cs="Arial"/>
                <w:b/>
                <w:color w:val="FF0000"/>
                <w:sz w:val="16"/>
                <w:szCs w:val="16"/>
              </w:rPr>
              <w:t>2 reference</w:t>
            </w:r>
          </w:p>
        </w:tc>
        <w:tc>
          <w:tcPr>
            <w:tcW w:w="1043" w:type="dxa"/>
            <w:shd w:val="clear" w:color="auto" w:fill="auto"/>
            <w:vAlign w:val="center"/>
          </w:tcPr>
          <w:p w:rsidR="00496916" w:rsidRPr="00863340" w:rsidRDefault="00496916" w:rsidP="004F0B16">
            <w:pPr>
              <w:autoSpaceDE w:val="0"/>
              <w:autoSpaceDN w:val="0"/>
              <w:adjustRightInd w:val="0"/>
              <w:spacing w:line="240" w:lineRule="auto"/>
              <w:jc w:val="center"/>
              <w:rPr>
                <w:rFonts w:ascii="Arial" w:eastAsia="Cambria" w:hAnsi="Arial" w:cs="Arial"/>
                <w:b/>
                <w:color w:val="FF0000"/>
                <w:sz w:val="16"/>
                <w:szCs w:val="16"/>
              </w:rPr>
            </w:pPr>
            <w:r w:rsidRPr="00863340">
              <w:rPr>
                <w:rFonts w:ascii="Arial" w:eastAsia="Cambria" w:hAnsi="Arial" w:cs="Arial"/>
                <w:b/>
                <w:color w:val="FF0000"/>
                <w:sz w:val="16"/>
                <w:szCs w:val="16"/>
              </w:rPr>
              <w:t>N</w:t>
            </w:r>
            <w:r w:rsidR="004F0B16" w:rsidRPr="00863340">
              <w:rPr>
                <w:rFonts w:ascii="Arial" w:eastAsia="Cambria" w:hAnsi="Arial" w:cs="Arial"/>
                <w:b/>
                <w:color w:val="FF0000"/>
                <w:sz w:val="16"/>
                <w:szCs w:val="16"/>
              </w:rPr>
              <w:t>e poziva se</w:t>
            </w:r>
          </w:p>
        </w:tc>
      </w:tr>
      <w:tr w:rsidR="004F0B16" w:rsidRPr="00863340" w:rsidTr="004F0B16">
        <w:tc>
          <w:tcPr>
            <w:tcW w:w="1244" w:type="dxa"/>
            <w:shd w:val="clear" w:color="auto" w:fill="auto"/>
            <w:vAlign w:val="center"/>
          </w:tcPr>
          <w:p w:rsidR="00496916" w:rsidRPr="00863340" w:rsidRDefault="004F0B16" w:rsidP="00110420">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 xml:space="preserve">Ekonomski operater </w:t>
            </w:r>
            <w:r w:rsidR="00496916" w:rsidRPr="00863340">
              <w:rPr>
                <w:rFonts w:ascii="Arial" w:eastAsia="Cambria" w:hAnsi="Arial" w:cs="Arial"/>
                <w:sz w:val="16"/>
                <w:szCs w:val="16"/>
              </w:rPr>
              <w:t>“3”</w:t>
            </w:r>
          </w:p>
        </w:tc>
        <w:tc>
          <w:tcPr>
            <w:tcW w:w="124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120,000 EUR</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125,000 EUR</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340,000 EUR</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170,000 EUR</w:t>
            </w:r>
          </w:p>
        </w:tc>
        <w:tc>
          <w:tcPr>
            <w:tcW w:w="124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sz w:val="16"/>
                <w:szCs w:val="16"/>
              </w:rPr>
            </w:pPr>
          </w:p>
        </w:tc>
        <w:tc>
          <w:tcPr>
            <w:tcW w:w="1050" w:type="dxa"/>
            <w:shd w:val="clear" w:color="auto" w:fill="auto"/>
            <w:vAlign w:val="center"/>
          </w:tcPr>
          <w:p w:rsidR="00496916" w:rsidRPr="00863340" w:rsidRDefault="004F0B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4 reference</w:t>
            </w:r>
          </w:p>
        </w:tc>
        <w:tc>
          <w:tcPr>
            <w:tcW w:w="1043"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2</w:t>
            </w:r>
          </w:p>
        </w:tc>
      </w:tr>
      <w:tr w:rsidR="004F0B16" w:rsidRPr="00863340" w:rsidTr="004F0B16">
        <w:tc>
          <w:tcPr>
            <w:tcW w:w="1244"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color w:val="FF0000"/>
                <w:sz w:val="16"/>
                <w:szCs w:val="16"/>
              </w:rPr>
            </w:pPr>
            <w:r w:rsidRPr="00863340">
              <w:rPr>
                <w:rFonts w:ascii="Arial" w:eastAsia="Cambria" w:hAnsi="Arial" w:cs="Arial"/>
                <w:color w:val="FF0000"/>
                <w:sz w:val="16"/>
                <w:szCs w:val="16"/>
              </w:rPr>
              <w:t>Ekonomski operater “4”</w:t>
            </w:r>
          </w:p>
        </w:tc>
        <w:tc>
          <w:tcPr>
            <w:tcW w:w="1247"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color w:val="FF0000"/>
                <w:sz w:val="16"/>
                <w:szCs w:val="16"/>
              </w:rPr>
            </w:pPr>
            <w:r w:rsidRPr="00863340">
              <w:rPr>
                <w:rFonts w:ascii="Arial" w:eastAsia="Cambria" w:hAnsi="Arial" w:cs="Arial"/>
                <w:color w:val="FF0000"/>
                <w:sz w:val="16"/>
                <w:szCs w:val="16"/>
              </w:rPr>
              <w:t>600,00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color w:val="FF0000"/>
                <w:sz w:val="16"/>
                <w:szCs w:val="16"/>
              </w:rPr>
            </w:pPr>
            <w:r w:rsidRPr="00863340">
              <w:rPr>
                <w:rFonts w:ascii="Arial" w:eastAsia="Cambria" w:hAnsi="Arial" w:cs="Arial"/>
                <w:color w:val="FF0000"/>
                <w:sz w:val="16"/>
                <w:szCs w:val="16"/>
              </w:rPr>
              <w:t>700,000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color w:val="FF0000"/>
                <w:sz w:val="16"/>
                <w:szCs w:val="16"/>
              </w:rPr>
            </w:pP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color w:val="FF0000"/>
                <w:sz w:val="16"/>
                <w:szCs w:val="16"/>
              </w:rPr>
            </w:pP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color w:val="FF0000"/>
                <w:sz w:val="16"/>
                <w:szCs w:val="16"/>
              </w:rPr>
            </w:pPr>
          </w:p>
        </w:tc>
        <w:tc>
          <w:tcPr>
            <w:tcW w:w="1050"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color w:val="FF0000"/>
                <w:sz w:val="16"/>
                <w:szCs w:val="16"/>
              </w:rPr>
            </w:pPr>
            <w:r w:rsidRPr="00863340">
              <w:rPr>
                <w:rFonts w:ascii="Arial" w:eastAsia="Cambria" w:hAnsi="Arial" w:cs="Arial"/>
                <w:b/>
                <w:color w:val="FF0000"/>
                <w:sz w:val="16"/>
                <w:szCs w:val="16"/>
              </w:rPr>
              <w:t>2 reference</w:t>
            </w:r>
          </w:p>
        </w:tc>
        <w:tc>
          <w:tcPr>
            <w:tcW w:w="1043"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color w:val="FF0000"/>
                <w:sz w:val="16"/>
                <w:szCs w:val="16"/>
              </w:rPr>
            </w:pPr>
            <w:r w:rsidRPr="00863340">
              <w:rPr>
                <w:rFonts w:ascii="Arial" w:eastAsia="Cambria" w:hAnsi="Arial" w:cs="Arial"/>
                <w:b/>
                <w:color w:val="FF0000"/>
                <w:sz w:val="16"/>
                <w:szCs w:val="16"/>
              </w:rPr>
              <w:t>Ne poziva se</w:t>
            </w:r>
          </w:p>
        </w:tc>
      </w:tr>
      <w:tr w:rsidR="004F0B16" w:rsidRPr="00863340" w:rsidTr="004F0B16">
        <w:tc>
          <w:tcPr>
            <w:tcW w:w="1244"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Ekonomski operater “5”</w:t>
            </w:r>
          </w:p>
        </w:tc>
        <w:tc>
          <w:tcPr>
            <w:tcW w:w="1247"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150,000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190,000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320,000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500,000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180,000 EUR</w:t>
            </w:r>
          </w:p>
        </w:tc>
        <w:tc>
          <w:tcPr>
            <w:tcW w:w="1050"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5 reference</w:t>
            </w:r>
          </w:p>
        </w:tc>
        <w:tc>
          <w:tcPr>
            <w:tcW w:w="1043"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1</w:t>
            </w:r>
          </w:p>
        </w:tc>
      </w:tr>
      <w:tr w:rsidR="004F0B16" w:rsidRPr="00863340" w:rsidTr="004F0B16">
        <w:tc>
          <w:tcPr>
            <w:tcW w:w="1244"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Ekonomski operater “6”</w:t>
            </w:r>
          </w:p>
        </w:tc>
        <w:tc>
          <w:tcPr>
            <w:tcW w:w="1247"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170,000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700,000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130,000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p>
        </w:tc>
        <w:tc>
          <w:tcPr>
            <w:tcW w:w="1050"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3 reference</w:t>
            </w:r>
          </w:p>
        </w:tc>
        <w:tc>
          <w:tcPr>
            <w:tcW w:w="1043"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3</w:t>
            </w:r>
          </w:p>
        </w:tc>
      </w:tr>
      <w:tr w:rsidR="004F0B16" w:rsidRPr="00863340" w:rsidTr="004F0B16">
        <w:tc>
          <w:tcPr>
            <w:tcW w:w="1244"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Ekonomski operater “7”</w:t>
            </w:r>
          </w:p>
        </w:tc>
        <w:tc>
          <w:tcPr>
            <w:tcW w:w="1247"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200,000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100,200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110,000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p>
        </w:tc>
        <w:tc>
          <w:tcPr>
            <w:tcW w:w="1050"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3 reference</w:t>
            </w:r>
          </w:p>
        </w:tc>
        <w:tc>
          <w:tcPr>
            <w:tcW w:w="1043"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3</w:t>
            </w:r>
          </w:p>
        </w:tc>
      </w:tr>
      <w:tr w:rsidR="004F0B16" w:rsidRPr="00863340" w:rsidTr="004F0B16">
        <w:tc>
          <w:tcPr>
            <w:tcW w:w="1244"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Ekonomski operater “8”</w:t>
            </w:r>
          </w:p>
        </w:tc>
        <w:tc>
          <w:tcPr>
            <w:tcW w:w="1247"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100,000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130,000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130,000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r w:rsidRPr="00863340">
              <w:rPr>
                <w:rFonts w:ascii="Arial" w:eastAsia="Cambria" w:hAnsi="Arial" w:cs="Arial"/>
                <w:sz w:val="16"/>
                <w:szCs w:val="16"/>
              </w:rPr>
              <w:t>120,000 EUR</w:t>
            </w:r>
          </w:p>
        </w:tc>
        <w:tc>
          <w:tcPr>
            <w:tcW w:w="1248"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sz w:val="16"/>
                <w:szCs w:val="16"/>
              </w:rPr>
            </w:pPr>
          </w:p>
        </w:tc>
        <w:tc>
          <w:tcPr>
            <w:tcW w:w="1050"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4 reference</w:t>
            </w:r>
          </w:p>
        </w:tc>
        <w:tc>
          <w:tcPr>
            <w:tcW w:w="1043" w:type="dxa"/>
            <w:shd w:val="clear" w:color="auto" w:fill="auto"/>
            <w:vAlign w:val="center"/>
          </w:tcPr>
          <w:p w:rsidR="004F0B16" w:rsidRPr="00863340" w:rsidRDefault="004F0B16" w:rsidP="004F0B16">
            <w:pPr>
              <w:autoSpaceDE w:val="0"/>
              <w:autoSpaceDN w:val="0"/>
              <w:adjustRightInd w:val="0"/>
              <w:spacing w:line="240" w:lineRule="auto"/>
              <w:jc w:val="center"/>
              <w:rPr>
                <w:rFonts w:ascii="Arial" w:eastAsia="Cambria" w:hAnsi="Arial" w:cs="Arial"/>
                <w:b/>
                <w:sz w:val="16"/>
                <w:szCs w:val="16"/>
              </w:rPr>
            </w:pPr>
            <w:r w:rsidRPr="00863340">
              <w:rPr>
                <w:rFonts w:ascii="Arial" w:eastAsia="Cambria" w:hAnsi="Arial" w:cs="Arial"/>
                <w:b/>
                <w:sz w:val="16"/>
                <w:szCs w:val="16"/>
              </w:rPr>
              <w:t>2</w:t>
            </w:r>
          </w:p>
        </w:tc>
      </w:tr>
    </w:tbl>
    <w:p w:rsidR="00496916" w:rsidRPr="00863340" w:rsidRDefault="00496916" w:rsidP="00496916">
      <w:pPr>
        <w:jc w:val="both"/>
        <w:rPr>
          <w:rFonts w:ascii="Arial" w:eastAsia="Cambria" w:hAnsi="Arial" w:cs="Arial"/>
          <w:sz w:val="20"/>
          <w:szCs w:val="20"/>
        </w:rPr>
      </w:pPr>
    </w:p>
    <w:p w:rsidR="00496916" w:rsidRPr="00863340" w:rsidRDefault="001D4B37" w:rsidP="00496916">
      <w:pPr>
        <w:widowControl w:val="0"/>
        <w:autoSpaceDE w:val="0"/>
        <w:autoSpaceDN w:val="0"/>
        <w:adjustRightInd w:val="0"/>
        <w:spacing w:after="240" w:line="240" w:lineRule="auto"/>
        <w:jc w:val="both"/>
        <w:rPr>
          <w:rFonts w:ascii="Arial" w:eastAsia="Cambria" w:hAnsi="Arial" w:cs="Arial"/>
          <w:b/>
        </w:rPr>
      </w:pPr>
      <w:r w:rsidRPr="00863340">
        <w:rPr>
          <w:rFonts w:ascii="Arial" w:eastAsia="Cambria" w:hAnsi="Arial" w:cs="Arial"/>
          <w:b/>
        </w:rPr>
        <w:t>Primer b</w:t>
      </w:r>
      <w:r w:rsidR="00496916" w:rsidRPr="00863340">
        <w:rPr>
          <w:rFonts w:ascii="Arial" w:eastAsia="Cambria" w:hAnsi="Arial" w:cs="Arial"/>
          <w:b/>
        </w:rPr>
        <w:t>r. 2:</w:t>
      </w:r>
    </w:p>
    <w:p w:rsidR="000B2453" w:rsidRPr="00863340" w:rsidRDefault="000B2453" w:rsidP="00496916">
      <w:pPr>
        <w:widowControl w:val="0"/>
        <w:autoSpaceDE w:val="0"/>
        <w:autoSpaceDN w:val="0"/>
        <w:adjustRightInd w:val="0"/>
        <w:spacing w:after="240" w:line="240" w:lineRule="auto"/>
        <w:jc w:val="both"/>
        <w:rPr>
          <w:rFonts w:ascii="Arial" w:eastAsia="Cambria" w:hAnsi="Arial" w:cs="Arial"/>
        </w:rPr>
      </w:pPr>
      <w:r w:rsidRPr="00863340">
        <w:rPr>
          <w:rFonts w:ascii="Arial" w:eastAsia="Cambria" w:hAnsi="Arial" w:cs="Arial"/>
        </w:rPr>
        <w:t>U ograničenom postupku za dodelu ugovora za nabavku računara na jednom univerzitetu, jedan od kriterijuma za izbor (u vezi sa tehničkim kapacitetom) koji će se upotrebiti može da zahteva:</w:t>
      </w:r>
    </w:p>
    <w:p w:rsidR="00496916" w:rsidRPr="00863340" w:rsidRDefault="00496916" w:rsidP="00496916">
      <w:pPr>
        <w:widowControl w:val="0"/>
        <w:autoSpaceDE w:val="0"/>
        <w:autoSpaceDN w:val="0"/>
        <w:adjustRightInd w:val="0"/>
        <w:spacing w:after="240" w:line="240" w:lineRule="auto"/>
        <w:jc w:val="both"/>
        <w:rPr>
          <w:rFonts w:ascii="Arial" w:eastAsia="Cambria" w:hAnsi="Arial" w:cs="Arial"/>
        </w:rPr>
      </w:pPr>
      <w:r w:rsidRPr="00863340">
        <w:rPr>
          <w:rFonts w:ascii="Arial" w:eastAsia="Cambria" w:hAnsi="Arial" w:cs="Arial"/>
        </w:rPr>
        <w:t>"Kriteri</w:t>
      </w:r>
      <w:r w:rsidR="000B2453" w:rsidRPr="00863340">
        <w:rPr>
          <w:rFonts w:ascii="Arial" w:eastAsia="Cambria" w:hAnsi="Arial" w:cs="Arial"/>
        </w:rPr>
        <w:t>jum tehničkog kapaciteta“</w:t>
      </w:r>
      <w:r w:rsidRPr="00863340">
        <w:rPr>
          <w:rFonts w:ascii="Arial" w:eastAsia="Cambria" w:hAnsi="Arial" w:cs="Arial"/>
        </w:rPr>
        <w:t>:</w:t>
      </w:r>
    </w:p>
    <w:p w:rsidR="000B2453" w:rsidRPr="00863340" w:rsidRDefault="000B2453" w:rsidP="00DE27F8">
      <w:pPr>
        <w:pStyle w:val="ListParagraph"/>
        <w:numPr>
          <w:ilvl w:val="0"/>
          <w:numId w:val="109"/>
        </w:numPr>
        <w:rPr>
          <w:rFonts w:ascii="Arial" w:eastAsia="Cambria" w:hAnsi="Arial" w:cs="Arial"/>
          <w:sz w:val="20"/>
          <w:szCs w:val="20"/>
        </w:rPr>
      </w:pPr>
      <w:r w:rsidRPr="00863340">
        <w:rPr>
          <w:rFonts w:ascii="Arial" w:eastAsia="Cambria" w:hAnsi="Arial" w:cs="Arial"/>
          <w:sz w:val="20"/>
          <w:szCs w:val="20"/>
        </w:rPr>
        <w:t xml:space="preserve"> iskustvo: ekonomski operateri su uspešno završili najmanje dva ugovora za nabavku računara u minimalnom iznosu od 100,000 evra za svaku godinu u poslednje dve godine".</w:t>
      </w:r>
    </w:p>
    <w:p w:rsidR="00496916" w:rsidRPr="00863340" w:rsidRDefault="000B2453" w:rsidP="00496916">
      <w:pPr>
        <w:widowControl w:val="0"/>
        <w:autoSpaceDE w:val="0"/>
        <w:autoSpaceDN w:val="0"/>
        <w:adjustRightInd w:val="0"/>
        <w:spacing w:after="240" w:line="240" w:lineRule="auto"/>
        <w:jc w:val="both"/>
        <w:rPr>
          <w:rFonts w:ascii="Arial" w:eastAsia="Cambria" w:hAnsi="Arial" w:cs="Arial"/>
          <w:sz w:val="20"/>
          <w:szCs w:val="20"/>
        </w:rPr>
      </w:pPr>
      <w:r w:rsidRPr="00863340">
        <w:rPr>
          <w:rFonts w:ascii="Arial" w:eastAsia="Cambria" w:hAnsi="Arial" w:cs="Arial"/>
          <w:sz w:val="20"/>
          <w:szCs w:val="20"/>
        </w:rPr>
        <w:lastRenderedPageBreak/>
        <w:t xml:space="preserve">Na primer, ugovorni organ može da izjavi sledeće:  </w:t>
      </w:r>
      <w:r w:rsidR="00496916" w:rsidRPr="00863340">
        <w:rPr>
          <w:rFonts w:ascii="Arial" w:eastAsia="Cambria" w:hAnsi="Arial" w:cs="Arial"/>
          <w:noProof/>
          <w:sz w:val="20"/>
          <w:szCs w:val="20"/>
          <w:lang w:val="en-US"/>
        </w:rPr>
        <mc:AlternateContent>
          <mc:Choice Requires="wps">
            <w:drawing>
              <wp:anchor distT="0" distB="0" distL="114300" distR="114300" simplePos="0" relativeHeight="251662336" behindDoc="0" locked="0" layoutInCell="1" allowOverlap="1" wp14:anchorId="12704180" wp14:editId="778D8B09">
                <wp:simplePos x="0" y="0"/>
                <wp:positionH relativeFrom="column">
                  <wp:posOffset>0</wp:posOffset>
                </wp:positionH>
                <wp:positionV relativeFrom="paragraph">
                  <wp:posOffset>552450</wp:posOffset>
                </wp:positionV>
                <wp:extent cx="5953125" cy="2420620"/>
                <wp:effectExtent l="0" t="0" r="10160" b="18415"/>
                <wp:wrapSquare wrapText="bothSides"/>
                <wp:docPr id="17" name="Text Box 1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20620"/>
                        </a:xfrm>
                        <a:prstGeom prst="rect">
                          <a:avLst/>
                        </a:prstGeom>
                        <a:solidFill>
                          <a:srgbClr val="D8D8D8"/>
                        </a:solidFill>
                        <a:ln w="9525">
                          <a:solidFill>
                            <a:srgbClr val="000000"/>
                          </a:solidFill>
                          <a:miter lim="800000"/>
                          <a:headEnd/>
                          <a:tailEnd/>
                        </a:ln>
                      </wps:spPr>
                      <wps:txbx>
                        <w:txbxContent>
                          <w:p w:rsidR="00BC5D64" w:rsidRPr="00FB4D2B" w:rsidRDefault="00BC5D64" w:rsidP="00496916">
                            <w:pPr>
                              <w:jc w:val="both"/>
                              <w:rPr>
                                <w:rFonts w:ascii="Arial" w:eastAsia="Cambria" w:hAnsi="Arial" w:cs="Arial"/>
                                <w:i/>
                                <w:sz w:val="20"/>
                                <w:szCs w:val="20"/>
                              </w:rPr>
                            </w:pPr>
                            <w:r w:rsidRPr="003A651F">
                              <w:rPr>
                                <w:rFonts w:ascii="Arial" w:eastAsia="Cambria" w:hAnsi="Arial" w:cs="Arial"/>
                                <w:b/>
                                <w:i/>
                                <w:sz w:val="20"/>
                                <w:szCs w:val="20"/>
                              </w:rPr>
                              <w:t xml:space="preserve">IV.1.2) </w:t>
                            </w:r>
                            <w:r w:rsidRPr="00FB4D2B">
                              <w:rPr>
                                <w:rFonts w:ascii="Arial" w:eastAsia="Cambria" w:hAnsi="Arial" w:cs="Arial"/>
                                <w:b/>
                                <w:i/>
                                <w:sz w:val="20"/>
                                <w:szCs w:val="20"/>
                              </w:rPr>
                              <w:t>Ograničenja u</w:t>
                            </w:r>
                            <w:r>
                              <w:rPr>
                                <w:rFonts w:ascii="Arial" w:eastAsia="Cambria" w:hAnsi="Arial" w:cs="Arial"/>
                                <w:b/>
                                <w:i/>
                                <w:sz w:val="20"/>
                                <w:szCs w:val="20"/>
                              </w:rPr>
                              <w:t xml:space="preserve"> broju operatera koji će biti pozvani na podnošenje ponuda </w:t>
                            </w:r>
                            <w:r>
                              <w:rPr>
                                <w:rFonts w:ascii="Arial" w:eastAsia="Cambria" w:hAnsi="Arial" w:cs="Arial"/>
                                <w:i/>
                                <w:sz w:val="20"/>
                                <w:szCs w:val="20"/>
                              </w:rPr>
                              <w:t xml:space="preserve">(ograničeni ili pregovarački postupak) </w:t>
                            </w:r>
                          </w:p>
                          <w:p w:rsidR="00BC5D64" w:rsidRDefault="00BC5D64" w:rsidP="00496916">
                            <w:pPr>
                              <w:jc w:val="both"/>
                              <w:rPr>
                                <w:rFonts w:ascii="Arial" w:eastAsia="Cambria" w:hAnsi="Arial" w:cs="Arial"/>
                                <w:i/>
                                <w:sz w:val="20"/>
                                <w:szCs w:val="20"/>
                              </w:rPr>
                            </w:pPr>
                            <w:r w:rsidRPr="00FB4D2B">
                              <w:rPr>
                                <w:rFonts w:ascii="Arial" w:eastAsia="Cambria" w:hAnsi="Arial" w:cs="Arial"/>
                                <w:i/>
                                <w:sz w:val="20"/>
                                <w:szCs w:val="20"/>
                              </w:rPr>
                              <w:t xml:space="preserve">“Na osnovu primljenih </w:t>
                            </w:r>
                            <w:r>
                              <w:rPr>
                                <w:rFonts w:ascii="Arial" w:eastAsia="Cambria" w:hAnsi="Arial" w:cs="Arial"/>
                                <w:i/>
                                <w:sz w:val="20"/>
                                <w:szCs w:val="20"/>
                              </w:rPr>
                              <w:t>prijava</w:t>
                            </w:r>
                            <w:r w:rsidRPr="00FB4D2B">
                              <w:rPr>
                                <w:rFonts w:ascii="Arial" w:eastAsia="Cambria" w:hAnsi="Arial" w:cs="Arial"/>
                                <w:i/>
                                <w:sz w:val="20"/>
                                <w:szCs w:val="20"/>
                              </w:rPr>
                              <w:t xml:space="preserve">, najmanje 3 i najviše 6 kandidata </w:t>
                            </w:r>
                            <w:r>
                              <w:rPr>
                                <w:rFonts w:ascii="Arial" w:eastAsia="Cambria" w:hAnsi="Arial" w:cs="Arial"/>
                                <w:i/>
                                <w:sz w:val="20"/>
                                <w:szCs w:val="20"/>
                              </w:rPr>
                              <w:t>bi</w:t>
                            </w:r>
                            <w:r w:rsidRPr="00FB4D2B">
                              <w:rPr>
                                <w:rFonts w:ascii="Arial" w:eastAsia="Cambria" w:hAnsi="Arial" w:cs="Arial"/>
                                <w:i/>
                                <w:sz w:val="20"/>
                                <w:szCs w:val="20"/>
                              </w:rPr>
                              <w:t xml:space="preserve">će </w:t>
                            </w:r>
                            <w:r>
                              <w:rPr>
                                <w:rFonts w:ascii="Arial" w:eastAsia="Cambria" w:hAnsi="Arial" w:cs="Arial"/>
                                <w:i/>
                                <w:sz w:val="20"/>
                                <w:szCs w:val="20"/>
                              </w:rPr>
                              <w:t>pozvani</w:t>
                            </w:r>
                            <w:r w:rsidRPr="00FB4D2B">
                              <w:rPr>
                                <w:rFonts w:ascii="Arial" w:eastAsia="Cambria" w:hAnsi="Arial" w:cs="Arial"/>
                                <w:i/>
                                <w:sz w:val="20"/>
                                <w:szCs w:val="20"/>
                              </w:rPr>
                              <w:t xml:space="preserve"> da predaju detaljne </w:t>
                            </w:r>
                            <w:r>
                              <w:rPr>
                                <w:rFonts w:ascii="Arial" w:eastAsia="Cambria" w:hAnsi="Arial" w:cs="Arial"/>
                                <w:i/>
                                <w:sz w:val="20"/>
                                <w:szCs w:val="20"/>
                              </w:rPr>
                              <w:t>ponude</w:t>
                            </w:r>
                            <w:r w:rsidRPr="00FB4D2B">
                              <w:rPr>
                                <w:rFonts w:ascii="Arial" w:eastAsia="Cambria" w:hAnsi="Arial" w:cs="Arial"/>
                                <w:i/>
                                <w:sz w:val="20"/>
                                <w:szCs w:val="20"/>
                              </w:rPr>
                              <w:t xml:space="preserve"> ovog ugovora. Ako više od 6 </w:t>
                            </w:r>
                            <w:r>
                              <w:rPr>
                                <w:rFonts w:ascii="Arial" w:eastAsia="Cambria" w:hAnsi="Arial" w:cs="Arial"/>
                                <w:i/>
                                <w:sz w:val="20"/>
                                <w:szCs w:val="20"/>
                              </w:rPr>
                              <w:t>podobnih</w:t>
                            </w:r>
                            <w:r w:rsidRPr="00FB4D2B">
                              <w:rPr>
                                <w:rFonts w:ascii="Arial" w:eastAsia="Cambria" w:hAnsi="Arial" w:cs="Arial"/>
                                <w:i/>
                                <w:sz w:val="20"/>
                                <w:szCs w:val="20"/>
                              </w:rPr>
                              <w:t xml:space="preserve"> kandidata ispunjavaju gore navedene kriterijume za izbor, relevantne prednosti i nedostaci aplikacija ovih kandidata će se preispitati da bi se identifikovalo šest najboljih </w:t>
                            </w:r>
                            <w:r>
                              <w:rPr>
                                <w:rFonts w:ascii="Arial" w:eastAsia="Cambria" w:hAnsi="Arial" w:cs="Arial"/>
                                <w:i/>
                                <w:sz w:val="20"/>
                                <w:szCs w:val="20"/>
                              </w:rPr>
                              <w:t>prijava</w:t>
                            </w:r>
                            <w:r w:rsidRPr="00FB4D2B">
                              <w:rPr>
                                <w:rFonts w:ascii="Arial" w:eastAsia="Cambria" w:hAnsi="Arial" w:cs="Arial"/>
                                <w:i/>
                                <w:sz w:val="20"/>
                                <w:szCs w:val="20"/>
                              </w:rPr>
                              <w:t xml:space="preserve"> za postupak</w:t>
                            </w:r>
                            <w:r>
                              <w:rPr>
                                <w:rFonts w:ascii="Arial" w:eastAsia="Cambria" w:hAnsi="Arial" w:cs="Arial"/>
                                <w:i/>
                                <w:sz w:val="20"/>
                                <w:szCs w:val="20"/>
                              </w:rPr>
                              <w:t xml:space="preserve"> podnošenja ponuda</w:t>
                            </w:r>
                            <w:r w:rsidRPr="00FB4D2B">
                              <w:rPr>
                                <w:rFonts w:ascii="Arial" w:eastAsia="Cambria" w:hAnsi="Arial" w:cs="Arial"/>
                                <w:i/>
                                <w:sz w:val="20"/>
                                <w:szCs w:val="20"/>
                              </w:rPr>
                              <w:t>. Jedini faktori koji će se uzeti u obzir tokom ovog preispitivanja su sledeći :</w:t>
                            </w:r>
                          </w:p>
                          <w:p w:rsidR="00BC5D64" w:rsidRDefault="00BC5D64" w:rsidP="00496916">
                            <w:pPr>
                              <w:jc w:val="both"/>
                              <w:rPr>
                                <w:rFonts w:ascii="Arial" w:eastAsia="Cambria" w:hAnsi="Arial" w:cs="Arial"/>
                                <w:b/>
                                <w:i/>
                                <w:sz w:val="20"/>
                                <w:szCs w:val="20"/>
                              </w:rPr>
                            </w:pPr>
                            <w:r w:rsidRPr="00FB4D2B">
                              <w:rPr>
                                <w:rFonts w:ascii="Arial" w:eastAsia="Cambria" w:hAnsi="Arial" w:cs="Arial"/>
                                <w:b/>
                                <w:i/>
                                <w:sz w:val="20"/>
                                <w:szCs w:val="20"/>
                              </w:rPr>
                              <w:t xml:space="preserve">Ukupna vrednost tri (3) </w:t>
                            </w:r>
                            <w:r>
                              <w:rPr>
                                <w:rFonts w:ascii="Arial" w:eastAsia="Cambria" w:hAnsi="Arial" w:cs="Arial"/>
                                <w:b/>
                                <w:i/>
                                <w:sz w:val="20"/>
                                <w:szCs w:val="20"/>
                              </w:rPr>
                              <w:t>ugovora</w:t>
                            </w:r>
                            <w:r w:rsidRPr="00FB4D2B">
                              <w:rPr>
                                <w:rFonts w:ascii="Arial" w:eastAsia="Cambria" w:hAnsi="Arial" w:cs="Arial"/>
                                <w:b/>
                                <w:i/>
                                <w:sz w:val="20"/>
                                <w:szCs w:val="20"/>
                              </w:rPr>
                              <w:t xml:space="preserve">, </w:t>
                            </w:r>
                            <w:r w:rsidRPr="00FB4D2B">
                              <w:rPr>
                                <w:rFonts w:ascii="Arial" w:eastAsia="Cambria" w:hAnsi="Arial" w:cs="Arial"/>
                                <w:i/>
                                <w:sz w:val="20"/>
                                <w:szCs w:val="20"/>
                              </w:rPr>
                              <w:t>uspešno završenih koji ispunjavaju kriterijum tehn</w:t>
                            </w:r>
                            <w:r>
                              <w:rPr>
                                <w:rFonts w:ascii="Arial" w:eastAsia="Cambria" w:hAnsi="Arial" w:cs="Arial"/>
                                <w:i/>
                                <w:sz w:val="20"/>
                                <w:szCs w:val="20"/>
                              </w:rPr>
                              <w:t>i</w:t>
                            </w:r>
                            <w:r w:rsidRPr="00FB4D2B">
                              <w:rPr>
                                <w:rFonts w:ascii="Arial" w:eastAsia="Cambria" w:hAnsi="Arial" w:cs="Arial"/>
                                <w:i/>
                                <w:sz w:val="20"/>
                                <w:szCs w:val="20"/>
                              </w:rPr>
                              <w:t>čkog kapaciteta utvrđen u obaveštenju o ugovoru. Odeljak III.2.4, pod tačkom a) (</w:t>
                            </w:r>
                            <w:r>
                              <w:rPr>
                                <w:rFonts w:ascii="Arial" w:eastAsia="Cambria" w:hAnsi="Arial" w:cs="Arial"/>
                                <w:i/>
                                <w:sz w:val="20"/>
                                <w:szCs w:val="20"/>
                              </w:rPr>
                              <w:t>„</w:t>
                            </w:r>
                            <w:r w:rsidRPr="00FB4D2B">
                              <w:rPr>
                                <w:rFonts w:ascii="Arial" w:eastAsia="Cambria" w:hAnsi="Arial" w:cs="Arial"/>
                                <w:i/>
                                <w:sz w:val="20"/>
                                <w:szCs w:val="20"/>
                              </w:rPr>
                              <w:t xml:space="preserve">ekonomski operateri su uspešno završili najmanje dva ugovora za </w:t>
                            </w:r>
                            <w:r>
                              <w:rPr>
                                <w:rFonts w:ascii="Arial" w:eastAsia="Cambria" w:hAnsi="Arial" w:cs="Arial"/>
                                <w:i/>
                                <w:sz w:val="20"/>
                                <w:szCs w:val="20"/>
                              </w:rPr>
                              <w:t xml:space="preserve">nabavku </w:t>
                            </w:r>
                            <w:r w:rsidRPr="00FB4D2B">
                              <w:rPr>
                                <w:rFonts w:ascii="Arial" w:eastAsia="Cambria" w:hAnsi="Arial" w:cs="Arial"/>
                                <w:i/>
                                <w:sz w:val="20"/>
                                <w:szCs w:val="20"/>
                              </w:rPr>
                              <w:t>računar</w:t>
                            </w:r>
                            <w:r>
                              <w:rPr>
                                <w:rFonts w:ascii="Arial" w:eastAsia="Cambria" w:hAnsi="Arial" w:cs="Arial"/>
                                <w:i/>
                                <w:sz w:val="20"/>
                                <w:szCs w:val="20"/>
                              </w:rPr>
                              <w:t xml:space="preserve">a </w:t>
                            </w:r>
                            <w:r w:rsidRPr="00FB4D2B">
                              <w:rPr>
                                <w:rFonts w:ascii="Arial" w:eastAsia="Cambria" w:hAnsi="Arial" w:cs="Arial"/>
                                <w:i/>
                                <w:sz w:val="20"/>
                                <w:szCs w:val="20"/>
                              </w:rPr>
                              <w:t>u minimalnom iznosu od 100,000 evra za svaku godinu tokom poslednje dve godine"</w:t>
                            </w:r>
                            <w:r>
                              <w:rPr>
                                <w:rFonts w:ascii="Arial" w:eastAsia="Cambria" w:hAnsi="Arial" w:cs="Arial"/>
                                <w:i/>
                                <w:sz w:val="20"/>
                                <w:szCs w:val="20"/>
                              </w:rPr>
                              <w:t>)</w:t>
                            </w:r>
                            <w:r w:rsidRPr="00FB4D2B">
                              <w:rPr>
                                <w:rFonts w:ascii="Arial" w:eastAsia="Cambria" w:hAnsi="Arial" w:cs="Arial"/>
                                <w:i/>
                                <w:sz w:val="20"/>
                                <w:szCs w:val="20"/>
                              </w:rPr>
                              <w:t>.</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704180" id="_x0000_t202" coordsize="21600,21600" o:spt="202" path="m,l,21600r21600,l21600,xe">
                <v:stroke joinstyle="miter"/>
                <v:path gradientshapeok="t" o:connecttype="rect"/>
              </v:shapetype>
              <v:shape id="Text Box 12232" o:spid="_x0000_s1030" type="#_x0000_t202" style="position:absolute;left:0;text-align:left;margin-left:0;margin-top:43.5pt;width:468.75pt;height:190.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" fillcolor="#d8d8d8">
                <v:textbox style="mso-fit-shape-to-text:t" inset=",7.2pt,,7.2pt">
                  <w:txbxContent>
                    <w:p w:rsidR="00BC5D64" w:rsidRPr="00FB4D2B" w:rsidRDefault="00BC5D64" w:rsidP="00496916">
                      <w:pPr>
                        <w:jc w:val="both"/>
                        <w:rPr>
                          <w:rFonts w:ascii="Arial" w:eastAsia="Cambria" w:hAnsi="Arial" w:cs="Arial"/>
                          <w:i/>
                          <w:sz w:val="20"/>
                          <w:szCs w:val="20"/>
                        </w:rPr>
                      </w:pPr>
                      <w:r w:rsidRPr="003A651F">
                        <w:rPr>
                          <w:rFonts w:ascii="Arial" w:eastAsia="Cambria" w:hAnsi="Arial" w:cs="Arial"/>
                          <w:b/>
                          <w:i/>
                          <w:sz w:val="20"/>
                          <w:szCs w:val="20"/>
                        </w:rPr>
                        <w:t xml:space="preserve">IV.1.2) </w:t>
                      </w:r>
                      <w:r w:rsidRPr="00FB4D2B">
                        <w:rPr>
                          <w:rFonts w:ascii="Arial" w:eastAsia="Cambria" w:hAnsi="Arial" w:cs="Arial"/>
                          <w:b/>
                          <w:i/>
                          <w:sz w:val="20"/>
                          <w:szCs w:val="20"/>
                        </w:rPr>
                        <w:t>Ograničenja u</w:t>
                      </w:r>
                      <w:r>
                        <w:rPr>
                          <w:rFonts w:ascii="Arial" w:eastAsia="Cambria" w:hAnsi="Arial" w:cs="Arial"/>
                          <w:b/>
                          <w:i/>
                          <w:sz w:val="20"/>
                          <w:szCs w:val="20"/>
                        </w:rPr>
                        <w:t xml:space="preserve"> broju operatera koji će biti pozvani na podnošenje ponuda </w:t>
                      </w:r>
                      <w:r>
                        <w:rPr>
                          <w:rFonts w:ascii="Arial" w:eastAsia="Cambria" w:hAnsi="Arial" w:cs="Arial"/>
                          <w:i/>
                          <w:sz w:val="20"/>
                          <w:szCs w:val="20"/>
                        </w:rPr>
                        <w:t xml:space="preserve">(ograničeni ili pregovarački postupak) </w:t>
                      </w:r>
                    </w:p>
                    <w:p w:rsidR="00BC5D64" w:rsidRDefault="00BC5D64" w:rsidP="00496916">
                      <w:pPr>
                        <w:jc w:val="both"/>
                        <w:rPr>
                          <w:rFonts w:ascii="Arial" w:eastAsia="Cambria" w:hAnsi="Arial" w:cs="Arial"/>
                          <w:i/>
                          <w:sz w:val="20"/>
                          <w:szCs w:val="20"/>
                        </w:rPr>
                      </w:pPr>
                      <w:r w:rsidRPr="00FB4D2B">
                        <w:rPr>
                          <w:rFonts w:ascii="Arial" w:eastAsia="Cambria" w:hAnsi="Arial" w:cs="Arial"/>
                          <w:i/>
                          <w:sz w:val="20"/>
                          <w:szCs w:val="20"/>
                        </w:rPr>
                        <w:t xml:space="preserve">“Na osnovu primljenih </w:t>
                      </w:r>
                      <w:r>
                        <w:rPr>
                          <w:rFonts w:ascii="Arial" w:eastAsia="Cambria" w:hAnsi="Arial" w:cs="Arial"/>
                          <w:i/>
                          <w:sz w:val="20"/>
                          <w:szCs w:val="20"/>
                        </w:rPr>
                        <w:t>prijava</w:t>
                      </w:r>
                      <w:r w:rsidRPr="00FB4D2B">
                        <w:rPr>
                          <w:rFonts w:ascii="Arial" w:eastAsia="Cambria" w:hAnsi="Arial" w:cs="Arial"/>
                          <w:i/>
                          <w:sz w:val="20"/>
                          <w:szCs w:val="20"/>
                        </w:rPr>
                        <w:t xml:space="preserve">, najmanje 3 i najviše 6 kandidata </w:t>
                      </w:r>
                      <w:r>
                        <w:rPr>
                          <w:rFonts w:ascii="Arial" w:eastAsia="Cambria" w:hAnsi="Arial" w:cs="Arial"/>
                          <w:i/>
                          <w:sz w:val="20"/>
                          <w:szCs w:val="20"/>
                        </w:rPr>
                        <w:t>bi</w:t>
                      </w:r>
                      <w:r w:rsidRPr="00FB4D2B">
                        <w:rPr>
                          <w:rFonts w:ascii="Arial" w:eastAsia="Cambria" w:hAnsi="Arial" w:cs="Arial"/>
                          <w:i/>
                          <w:sz w:val="20"/>
                          <w:szCs w:val="20"/>
                        </w:rPr>
                        <w:t xml:space="preserve">će </w:t>
                      </w:r>
                      <w:r>
                        <w:rPr>
                          <w:rFonts w:ascii="Arial" w:eastAsia="Cambria" w:hAnsi="Arial" w:cs="Arial"/>
                          <w:i/>
                          <w:sz w:val="20"/>
                          <w:szCs w:val="20"/>
                        </w:rPr>
                        <w:t>pozvani</w:t>
                      </w:r>
                      <w:r w:rsidRPr="00FB4D2B">
                        <w:rPr>
                          <w:rFonts w:ascii="Arial" w:eastAsia="Cambria" w:hAnsi="Arial" w:cs="Arial"/>
                          <w:i/>
                          <w:sz w:val="20"/>
                          <w:szCs w:val="20"/>
                        </w:rPr>
                        <w:t xml:space="preserve"> da predaju detaljne </w:t>
                      </w:r>
                      <w:r>
                        <w:rPr>
                          <w:rFonts w:ascii="Arial" w:eastAsia="Cambria" w:hAnsi="Arial" w:cs="Arial"/>
                          <w:i/>
                          <w:sz w:val="20"/>
                          <w:szCs w:val="20"/>
                        </w:rPr>
                        <w:t>ponude</w:t>
                      </w:r>
                      <w:r w:rsidRPr="00FB4D2B">
                        <w:rPr>
                          <w:rFonts w:ascii="Arial" w:eastAsia="Cambria" w:hAnsi="Arial" w:cs="Arial"/>
                          <w:i/>
                          <w:sz w:val="20"/>
                          <w:szCs w:val="20"/>
                        </w:rPr>
                        <w:t xml:space="preserve"> ovog ugovora. Ako više od 6 </w:t>
                      </w:r>
                      <w:r>
                        <w:rPr>
                          <w:rFonts w:ascii="Arial" w:eastAsia="Cambria" w:hAnsi="Arial" w:cs="Arial"/>
                          <w:i/>
                          <w:sz w:val="20"/>
                          <w:szCs w:val="20"/>
                        </w:rPr>
                        <w:t>podobnih</w:t>
                      </w:r>
                      <w:r w:rsidRPr="00FB4D2B">
                        <w:rPr>
                          <w:rFonts w:ascii="Arial" w:eastAsia="Cambria" w:hAnsi="Arial" w:cs="Arial"/>
                          <w:i/>
                          <w:sz w:val="20"/>
                          <w:szCs w:val="20"/>
                        </w:rPr>
                        <w:t xml:space="preserve"> kandidata ispunjavaju gore navedene kriterijume za izbor, relevantne prednosti i nedostaci aplikacija ovih kandidata će se preispitati da bi se identifikovalo šest najboljih </w:t>
                      </w:r>
                      <w:r>
                        <w:rPr>
                          <w:rFonts w:ascii="Arial" w:eastAsia="Cambria" w:hAnsi="Arial" w:cs="Arial"/>
                          <w:i/>
                          <w:sz w:val="20"/>
                          <w:szCs w:val="20"/>
                        </w:rPr>
                        <w:t>prijava</w:t>
                      </w:r>
                      <w:r w:rsidRPr="00FB4D2B">
                        <w:rPr>
                          <w:rFonts w:ascii="Arial" w:eastAsia="Cambria" w:hAnsi="Arial" w:cs="Arial"/>
                          <w:i/>
                          <w:sz w:val="20"/>
                          <w:szCs w:val="20"/>
                        </w:rPr>
                        <w:t xml:space="preserve"> za postupak</w:t>
                      </w:r>
                      <w:r>
                        <w:rPr>
                          <w:rFonts w:ascii="Arial" w:eastAsia="Cambria" w:hAnsi="Arial" w:cs="Arial"/>
                          <w:i/>
                          <w:sz w:val="20"/>
                          <w:szCs w:val="20"/>
                        </w:rPr>
                        <w:t xml:space="preserve"> podnošenja ponuda</w:t>
                      </w:r>
                      <w:r w:rsidRPr="00FB4D2B">
                        <w:rPr>
                          <w:rFonts w:ascii="Arial" w:eastAsia="Cambria" w:hAnsi="Arial" w:cs="Arial"/>
                          <w:i/>
                          <w:sz w:val="20"/>
                          <w:szCs w:val="20"/>
                        </w:rPr>
                        <w:t>. Jedini faktori koji će se uzeti u obzir tokom ovog preispitivanja su sledeći :</w:t>
                      </w:r>
                    </w:p>
                    <w:p w:rsidR="00BC5D64" w:rsidRDefault="00BC5D64" w:rsidP="00496916">
                      <w:pPr>
                        <w:jc w:val="both"/>
                        <w:rPr>
                          <w:rFonts w:ascii="Arial" w:eastAsia="Cambria" w:hAnsi="Arial" w:cs="Arial"/>
                          <w:b/>
                          <w:i/>
                          <w:sz w:val="20"/>
                          <w:szCs w:val="20"/>
                        </w:rPr>
                      </w:pPr>
                      <w:r w:rsidRPr="00FB4D2B">
                        <w:rPr>
                          <w:rFonts w:ascii="Arial" w:eastAsia="Cambria" w:hAnsi="Arial" w:cs="Arial"/>
                          <w:b/>
                          <w:i/>
                          <w:sz w:val="20"/>
                          <w:szCs w:val="20"/>
                        </w:rPr>
                        <w:t xml:space="preserve">Ukupna vrednost tri (3) </w:t>
                      </w:r>
                      <w:r>
                        <w:rPr>
                          <w:rFonts w:ascii="Arial" w:eastAsia="Cambria" w:hAnsi="Arial" w:cs="Arial"/>
                          <w:b/>
                          <w:i/>
                          <w:sz w:val="20"/>
                          <w:szCs w:val="20"/>
                        </w:rPr>
                        <w:t>ugovora</w:t>
                      </w:r>
                      <w:r w:rsidRPr="00FB4D2B">
                        <w:rPr>
                          <w:rFonts w:ascii="Arial" w:eastAsia="Cambria" w:hAnsi="Arial" w:cs="Arial"/>
                          <w:b/>
                          <w:i/>
                          <w:sz w:val="20"/>
                          <w:szCs w:val="20"/>
                        </w:rPr>
                        <w:t xml:space="preserve">, </w:t>
                      </w:r>
                      <w:r w:rsidRPr="00FB4D2B">
                        <w:rPr>
                          <w:rFonts w:ascii="Arial" w:eastAsia="Cambria" w:hAnsi="Arial" w:cs="Arial"/>
                          <w:i/>
                          <w:sz w:val="20"/>
                          <w:szCs w:val="20"/>
                        </w:rPr>
                        <w:t>uspešno završenih koji ispunjavaju kriterijum tehn</w:t>
                      </w:r>
                      <w:r>
                        <w:rPr>
                          <w:rFonts w:ascii="Arial" w:eastAsia="Cambria" w:hAnsi="Arial" w:cs="Arial"/>
                          <w:i/>
                          <w:sz w:val="20"/>
                          <w:szCs w:val="20"/>
                        </w:rPr>
                        <w:t>i</w:t>
                      </w:r>
                      <w:r w:rsidRPr="00FB4D2B">
                        <w:rPr>
                          <w:rFonts w:ascii="Arial" w:eastAsia="Cambria" w:hAnsi="Arial" w:cs="Arial"/>
                          <w:i/>
                          <w:sz w:val="20"/>
                          <w:szCs w:val="20"/>
                        </w:rPr>
                        <w:t>čkog kapaciteta utvrđen u obaveštenju o ugovoru. Odeljak III.2.4, pod tačkom a) (</w:t>
                      </w:r>
                      <w:r>
                        <w:rPr>
                          <w:rFonts w:ascii="Arial" w:eastAsia="Cambria" w:hAnsi="Arial" w:cs="Arial"/>
                          <w:i/>
                          <w:sz w:val="20"/>
                          <w:szCs w:val="20"/>
                        </w:rPr>
                        <w:t>„</w:t>
                      </w:r>
                      <w:r w:rsidRPr="00FB4D2B">
                        <w:rPr>
                          <w:rFonts w:ascii="Arial" w:eastAsia="Cambria" w:hAnsi="Arial" w:cs="Arial"/>
                          <w:i/>
                          <w:sz w:val="20"/>
                          <w:szCs w:val="20"/>
                        </w:rPr>
                        <w:t xml:space="preserve">ekonomski operateri su uspešno završili najmanje dva ugovora za </w:t>
                      </w:r>
                      <w:r>
                        <w:rPr>
                          <w:rFonts w:ascii="Arial" w:eastAsia="Cambria" w:hAnsi="Arial" w:cs="Arial"/>
                          <w:i/>
                          <w:sz w:val="20"/>
                          <w:szCs w:val="20"/>
                        </w:rPr>
                        <w:t xml:space="preserve">nabavku </w:t>
                      </w:r>
                      <w:r w:rsidRPr="00FB4D2B">
                        <w:rPr>
                          <w:rFonts w:ascii="Arial" w:eastAsia="Cambria" w:hAnsi="Arial" w:cs="Arial"/>
                          <w:i/>
                          <w:sz w:val="20"/>
                          <w:szCs w:val="20"/>
                        </w:rPr>
                        <w:t>računar</w:t>
                      </w:r>
                      <w:r>
                        <w:rPr>
                          <w:rFonts w:ascii="Arial" w:eastAsia="Cambria" w:hAnsi="Arial" w:cs="Arial"/>
                          <w:i/>
                          <w:sz w:val="20"/>
                          <w:szCs w:val="20"/>
                        </w:rPr>
                        <w:t xml:space="preserve">a </w:t>
                      </w:r>
                      <w:r w:rsidRPr="00FB4D2B">
                        <w:rPr>
                          <w:rFonts w:ascii="Arial" w:eastAsia="Cambria" w:hAnsi="Arial" w:cs="Arial"/>
                          <w:i/>
                          <w:sz w:val="20"/>
                          <w:szCs w:val="20"/>
                        </w:rPr>
                        <w:t>u minimalnom iznosu od 100,000 evra za svaku godinu tokom poslednje dve godine"</w:t>
                      </w:r>
                      <w:r>
                        <w:rPr>
                          <w:rFonts w:ascii="Arial" w:eastAsia="Cambria" w:hAnsi="Arial" w:cs="Arial"/>
                          <w:i/>
                          <w:sz w:val="20"/>
                          <w:szCs w:val="20"/>
                        </w:rPr>
                        <w:t>)</w:t>
                      </w:r>
                      <w:r w:rsidRPr="00FB4D2B">
                        <w:rPr>
                          <w:rFonts w:ascii="Arial" w:eastAsia="Cambria" w:hAnsi="Arial" w:cs="Arial"/>
                          <w:i/>
                          <w:sz w:val="20"/>
                          <w:szCs w:val="20"/>
                        </w:rPr>
                        <w:t>.</w:t>
                      </w:r>
                    </w:p>
                  </w:txbxContent>
                </v:textbox>
                <w10:wrap type="square"/>
              </v:shape>
            </w:pict>
          </mc:Fallback>
        </mc:AlternateContent>
      </w:r>
      <w:r w:rsidR="00496916" w:rsidRPr="00863340">
        <w:rPr>
          <w:rFonts w:ascii="Arial" w:eastAsia="Cambria" w:hAnsi="Arial" w:cs="Arial"/>
          <w:sz w:val="20"/>
          <w:szCs w:val="20"/>
        </w:rPr>
        <w:t xml:space="preserve"> </w:t>
      </w:r>
    </w:p>
    <w:p w:rsidR="00496916" w:rsidRPr="00863340" w:rsidRDefault="00496916" w:rsidP="00496916">
      <w:pPr>
        <w:widowControl w:val="0"/>
        <w:autoSpaceDE w:val="0"/>
        <w:autoSpaceDN w:val="0"/>
        <w:adjustRightInd w:val="0"/>
        <w:spacing w:after="240" w:line="240" w:lineRule="auto"/>
        <w:rPr>
          <w:rFonts w:ascii="Arial" w:hAnsi="Arial" w:cs="Arial"/>
          <w:sz w:val="20"/>
          <w:szCs w:val="20"/>
        </w:rPr>
      </w:pPr>
    </w:p>
    <w:p w:rsidR="00FB4D2B" w:rsidRPr="00863340" w:rsidRDefault="00FB4D2B" w:rsidP="00FB4D2B">
      <w:pPr>
        <w:autoSpaceDE w:val="0"/>
        <w:autoSpaceDN w:val="0"/>
        <w:adjustRightInd w:val="0"/>
        <w:spacing w:after="0" w:line="240" w:lineRule="auto"/>
        <w:rPr>
          <w:rFonts w:ascii="Arial" w:eastAsia="Cambria" w:hAnsi="Arial" w:cs="Arial"/>
          <w:sz w:val="20"/>
          <w:szCs w:val="20"/>
        </w:rPr>
      </w:pPr>
      <w:r w:rsidRPr="00863340">
        <w:rPr>
          <w:rFonts w:ascii="Arial" w:eastAsia="Cambria" w:hAnsi="Arial" w:cs="Arial"/>
          <w:sz w:val="20"/>
          <w:szCs w:val="20"/>
        </w:rPr>
        <w:t xml:space="preserve">U ovom primeru, rangiranje će biti kao u nastavku:  </w:t>
      </w:r>
    </w:p>
    <w:p w:rsidR="00FB4D2B" w:rsidRPr="00863340" w:rsidRDefault="00FB4D2B" w:rsidP="00FB4D2B">
      <w:pPr>
        <w:autoSpaceDE w:val="0"/>
        <w:autoSpaceDN w:val="0"/>
        <w:adjustRightInd w:val="0"/>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30"/>
        <w:gridCol w:w="1230"/>
        <w:gridCol w:w="1230"/>
        <w:gridCol w:w="1230"/>
        <w:gridCol w:w="1230"/>
        <w:gridCol w:w="928"/>
        <w:gridCol w:w="1043"/>
      </w:tblGrid>
      <w:tr w:rsidR="0056762D" w:rsidRPr="00863340" w:rsidTr="00110420">
        <w:trPr>
          <w:tblHeader/>
        </w:trPr>
        <w:tc>
          <w:tcPr>
            <w:tcW w:w="1282"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Referenca 1</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Referenca 2</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Referenca 3</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Referenca 4</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Referenca 5</w:t>
            </w:r>
          </w:p>
        </w:tc>
        <w:tc>
          <w:tcPr>
            <w:tcW w:w="838" w:type="dxa"/>
            <w:shd w:val="clear" w:color="auto" w:fill="auto"/>
            <w:vAlign w:val="center"/>
          </w:tcPr>
          <w:p w:rsidR="00496916" w:rsidRPr="00863340" w:rsidRDefault="00FB4D2B"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Ukupna vrednost</w:t>
            </w:r>
          </w:p>
        </w:tc>
        <w:tc>
          <w:tcPr>
            <w:tcW w:w="838" w:type="dxa"/>
            <w:shd w:val="clear" w:color="auto" w:fill="auto"/>
            <w:vAlign w:val="center"/>
          </w:tcPr>
          <w:p w:rsidR="00496916" w:rsidRPr="00863340" w:rsidRDefault="00FB4D2B"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Rangiranje</w:t>
            </w:r>
          </w:p>
        </w:tc>
      </w:tr>
      <w:tr w:rsidR="0056762D" w:rsidRPr="00863340" w:rsidTr="00110420">
        <w:trPr>
          <w:tblHeader/>
        </w:trPr>
        <w:tc>
          <w:tcPr>
            <w:tcW w:w="1282" w:type="dxa"/>
            <w:shd w:val="clear" w:color="auto" w:fill="auto"/>
            <w:vAlign w:val="center"/>
          </w:tcPr>
          <w:p w:rsidR="00496916" w:rsidRPr="00863340" w:rsidRDefault="00FB4D2B" w:rsidP="00FB4D2B">
            <w:pPr>
              <w:autoSpaceDE w:val="0"/>
              <w:autoSpaceDN w:val="0"/>
              <w:adjustRightInd w:val="0"/>
              <w:spacing w:line="240" w:lineRule="auto"/>
              <w:jc w:val="center"/>
              <w:rPr>
                <w:rFonts w:ascii="Arial" w:hAnsi="Arial" w:cs="Arial"/>
                <w:color w:val="FF0000"/>
                <w:sz w:val="16"/>
                <w:szCs w:val="16"/>
              </w:rPr>
            </w:pPr>
            <w:r w:rsidRPr="00863340">
              <w:rPr>
                <w:rFonts w:ascii="Arial" w:eastAsia="Cambria" w:hAnsi="Arial" w:cs="Arial"/>
                <w:color w:val="FF0000"/>
                <w:sz w:val="16"/>
                <w:szCs w:val="16"/>
              </w:rPr>
              <w:t xml:space="preserve">Ekonomski operater </w:t>
            </w:r>
            <w:r w:rsidR="00496916" w:rsidRPr="00863340">
              <w:rPr>
                <w:rFonts w:ascii="Arial" w:hAnsi="Arial" w:cs="Arial"/>
                <w:color w:val="FF0000"/>
                <w:sz w:val="16"/>
                <w:szCs w:val="16"/>
              </w:rPr>
              <w:t>“1”</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rPr>
            </w:pPr>
            <w:r w:rsidRPr="00863340">
              <w:rPr>
                <w:rFonts w:ascii="Arial" w:hAnsi="Arial" w:cs="Arial"/>
                <w:bCs/>
                <w:color w:val="FF0000"/>
                <w:sz w:val="16"/>
                <w:szCs w:val="16"/>
              </w:rPr>
              <w:t>100,000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rPr>
            </w:pPr>
            <w:r w:rsidRPr="00863340">
              <w:rPr>
                <w:rFonts w:ascii="Arial" w:hAnsi="Arial" w:cs="Arial"/>
                <w:bCs/>
                <w:color w:val="FF0000"/>
                <w:sz w:val="16"/>
                <w:szCs w:val="16"/>
              </w:rPr>
              <w:t>110,000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rPr>
            </w:pPr>
            <w:r w:rsidRPr="00863340">
              <w:rPr>
                <w:rFonts w:ascii="Arial" w:hAnsi="Arial" w:cs="Arial"/>
                <w:bCs/>
                <w:color w:val="FF0000"/>
                <w:sz w:val="16"/>
                <w:szCs w:val="16"/>
              </w:rPr>
              <w:t>115,000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rPr>
            </w:pP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rPr>
            </w:pP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color w:val="FF0000"/>
                <w:sz w:val="16"/>
                <w:szCs w:val="16"/>
              </w:rPr>
            </w:pPr>
            <w:r w:rsidRPr="00863340">
              <w:rPr>
                <w:rFonts w:ascii="Arial" w:hAnsi="Arial" w:cs="Arial"/>
                <w:b/>
                <w:bCs/>
                <w:color w:val="FF0000"/>
                <w:sz w:val="16"/>
                <w:szCs w:val="16"/>
              </w:rPr>
              <w:t>325,000 EUR</w:t>
            </w:r>
          </w:p>
        </w:tc>
        <w:tc>
          <w:tcPr>
            <w:tcW w:w="838" w:type="dxa"/>
            <w:shd w:val="clear" w:color="auto" w:fill="auto"/>
            <w:vAlign w:val="center"/>
          </w:tcPr>
          <w:p w:rsidR="00496916" w:rsidRPr="00863340" w:rsidRDefault="00FB4D2B" w:rsidP="00FB4D2B">
            <w:pPr>
              <w:autoSpaceDE w:val="0"/>
              <w:autoSpaceDN w:val="0"/>
              <w:adjustRightInd w:val="0"/>
              <w:spacing w:line="240" w:lineRule="auto"/>
              <w:jc w:val="center"/>
              <w:rPr>
                <w:rFonts w:ascii="Arial" w:hAnsi="Arial" w:cs="Arial"/>
                <w:b/>
                <w:bCs/>
                <w:color w:val="FF0000"/>
                <w:sz w:val="16"/>
                <w:szCs w:val="16"/>
              </w:rPr>
            </w:pPr>
            <w:r w:rsidRPr="00863340">
              <w:rPr>
                <w:rFonts w:ascii="Arial" w:eastAsia="Cambria" w:hAnsi="Arial" w:cs="Arial"/>
                <w:b/>
                <w:color w:val="FF0000"/>
                <w:sz w:val="16"/>
                <w:szCs w:val="16"/>
              </w:rPr>
              <w:t>Ne poziva se</w:t>
            </w:r>
          </w:p>
        </w:tc>
      </w:tr>
      <w:tr w:rsidR="0056762D" w:rsidRPr="00863340" w:rsidTr="00110420">
        <w:trPr>
          <w:tblHeader/>
        </w:trPr>
        <w:tc>
          <w:tcPr>
            <w:tcW w:w="1282" w:type="dxa"/>
            <w:shd w:val="clear" w:color="auto" w:fill="auto"/>
            <w:vAlign w:val="center"/>
          </w:tcPr>
          <w:p w:rsidR="00496916" w:rsidRPr="00863340" w:rsidRDefault="00FB4D2B" w:rsidP="00FB4D2B">
            <w:pPr>
              <w:autoSpaceDE w:val="0"/>
              <w:autoSpaceDN w:val="0"/>
              <w:adjustRightInd w:val="0"/>
              <w:spacing w:line="240" w:lineRule="auto"/>
              <w:jc w:val="center"/>
              <w:rPr>
                <w:rFonts w:ascii="Arial" w:hAnsi="Arial" w:cs="Arial"/>
                <w:bCs/>
                <w:sz w:val="16"/>
                <w:szCs w:val="16"/>
              </w:rPr>
            </w:pPr>
            <w:r w:rsidRPr="00863340">
              <w:rPr>
                <w:rFonts w:ascii="Arial" w:eastAsia="Cambria" w:hAnsi="Arial" w:cs="Arial"/>
                <w:sz w:val="16"/>
                <w:szCs w:val="16"/>
              </w:rPr>
              <w:t>Ekonomski o</w:t>
            </w:r>
            <w:r w:rsidR="00496916" w:rsidRPr="00863340">
              <w:rPr>
                <w:rFonts w:ascii="Arial" w:eastAsia="Cambria" w:hAnsi="Arial" w:cs="Arial"/>
                <w:sz w:val="16"/>
                <w:szCs w:val="16"/>
              </w:rPr>
              <w:t>perat</w:t>
            </w:r>
            <w:r w:rsidRPr="00863340">
              <w:rPr>
                <w:rFonts w:ascii="Arial" w:eastAsia="Cambria" w:hAnsi="Arial" w:cs="Arial"/>
                <w:sz w:val="16"/>
                <w:szCs w:val="16"/>
              </w:rPr>
              <w:t xml:space="preserve">er </w:t>
            </w:r>
            <w:r w:rsidR="00496916" w:rsidRPr="00863340">
              <w:rPr>
                <w:rFonts w:ascii="Arial" w:hAnsi="Arial" w:cs="Arial"/>
                <w:sz w:val="16"/>
                <w:szCs w:val="16"/>
              </w:rPr>
              <w:t>“2”</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r w:rsidRPr="00863340">
              <w:rPr>
                <w:rFonts w:ascii="Arial" w:hAnsi="Arial" w:cs="Arial"/>
                <w:bCs/>
                <w:sz w:val="16"/>
                <w:szCs w:val="16"/>
              </w:rPr>
              <w:t>150,000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r w:rsidRPr="00863340">
              <w:rPr>
                <w:rFonts w:ascii="Arial" w:hAnsi="Arial" w:cs="Arial"/>
                <w:bCs/>
                <w:sz w:val="16"/>
                <w:szCs w:val="16"/>
              </w:rPr>
              <w:t>300,000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450,000 EUR</w:t>
            </w: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5</w:t>
            </w:r>
          </w:p>
        </w:tc>
      </w:tr>
      <w:tr w:rsidR="0056762D" w:rsidRPr="00863340" w:rsidTr="00110420">
        <w:trPr>
          <w:tblHeader/>
        </w:trPr>
        <w:tc>
          <w:tcPr>
            <w:tcW w:w="1282" w:type="dxa"/>
            <w:shd w:val="clear" w:color="auto" w:fill="auto"/>
            <w:vAlign w:val="center"/>
          </w:tcPr>
          <w:p w:rsidR="00496916" w:rsidRPr="00863340" w:rsidRDefault="00FB4D2B" w:rsidP="00FB4D2B">
            <w:pPr>
              <w:autoSpaceDE w:val="0"/>
              <w:autoSpaceDN w:val="0"/>
              <w:adjustRightInd w:val="0"/>
              <w:spacing w:line="240" w:lineRule="auto"/>
              <w:jc w:val="center"/>
              <w:rPr>
                <w:rFonts w:ascii="Arial" w:hAnsi="Arial" w:cs="Arial"/>
                <w:bCs/>
                <w:sz w:val="16"/>
                <w:szCs w:val="16"/>
              </w:rPr>
            </w:pPr>
            <w:r w:rsidRPr="00863340">
              <w:rPr>
                <w:rFonts w:ascii="Arial" w:eastAsia="Cambria" w:hAnsi="Arial" w:cs="Arial"/>
                <w:sz w:val="16"/>
                <w:szCs w:val="16"/>
              </w:rPr>
              <w:t xml:space="preserve">Ekonomski operater </w:t>
            </w:r>
            <w:r w:rsidR="00496916" w:rsidRPr="00863340">
              <w:rPr>
                <w:rFonts w:ascii="Arial" w:hAnsi="Arial" w:cs="Arial"/>
                <w:sz w:val="16"/>
                <w:szCs w:val="16"/>
              </w:rPr>
              <w:t>“3”</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r w:rsidRPr="00863340">
              <w:rPr>
                <w:rFonts w:ascii="Arial" w:hAnsi="Arial" w:cs="Arial"/>
                <w:bCs/>
                <w:sz w:val="16"/>
                <w:szCs w:val="16"/>
              </w:rPr>
              <w:t>120,000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125,000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340,000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170,000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635,000 EUR</w:t>
            </w: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4</w:t>
            </w:r>
          </w:p>
        </w:tc>
      </w:tr>
      <w:tr w:rsidR="0056762D" w:rsidRPr="00863340" w:rsidTr="00110420">
        <w:trPr>
          <w:tblHeader/>
        </w:trPr>
        <w:tc>
          <w:tcPr>
            <w:tcW w:w="1282" w:type="dxa"/>
            <w:shd w:val="clear" w:color="auto" w:fill="auto"/>
            <w:vAlign w:val="center"/>
          </w:tcPr>
          <w:p w:rsidR="00496916" w:rsidRPr="00863340" w:rsidRDefault="00FB4D2B" w:rsidP="00110420">
            <w:pPr>
              <w:autoSpaceDE w:val="0"/>
              <w:autoSpaceDN w:val="0"/>
              <w:adjustRightInd w:val="0"/>
              <w:spacing w:line="240" w:lineRule="auto"/>
              <w:jc w:val="center"/>
              <w:rPr>
                <w:rFonts w:ascii="Arial" w:hAnsi="Arial" w:cs="Arial"/>
                <w:bCs/>
                <w:sz w:val="16"/>
                <w:szCs w:val="16"/>
              </w:rPr>
            </w:pPr>
            <w:r w:rsidRPr="00863340">
              <w:rPr>
                <w:rFonts w:ascii="Arial" w:eastAsia="Cambria" w:hAnsi="Arial" w:cs="Arial"/>
                <w:sz w:val="16"/>
                <w:szCs w:val="16"/>
              </w:rPr>
              <w:t xml:space="preserve">Ekonomski operater </w:t>
            </w:r>
            <w:r w:rsidR="00496916" w:rsidRPr="00863340">
              <w:rPr>
                <w:rFonts w:ascii="Arial" w:hAnsi="Arial" w:cs="Arial"/>
                <w:sz w:val="16"/>
                <w:szCs w:val="16"/>
              </w:rPr>
              <w:t>“4”</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600,00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700,000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1,300,000 EUR</w:t>
            </w: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1</w:t>
            </w:r>
          </w:p>
        </w:tc>
      </w:tr>
      <w:tr w:rsidR="0056762D" w:rsidRPr="00863340" w:rsidTr="00110420">
        <w:trPr>
          <w:tblHeader/>
        </w:trPr>
        <w:tc>
          <w:tcPr>
            <w:tcW w:w="1282" w:type="dxa"/>
            <w:shd w:val="clear" w:color="auto" w:fill="auto"/>
            <w:vAlign w:val="center"/>
          </w:tcPr>
          <w:p w:rsidR="00496916" w:rsidRPr="00863340" w:rsidRDefault="00FB4D2B" w:rsidP="00110420">
            <w:pPr>
              <w:autoSpaceDE w:val="0"/>
              <w:autoSpaceDN w:val="0"/>
              <w:adjustRightInd w:val="0"/>
              <w:spacing w:line="240" w:lineRule="auto"/>
              <w:jc w:val="center"/>
              <w:rPr>
                <w:rFonts w:ascii="Arial" w:hAnsi="Arial" w:cs="Arial"/>
                <w:bCs/>
                <w:sz w:val="16"/>
                <w:szCs w:val="16"/>
              </w:rPr>
            </w:pPr>
            <w:r w:rsidRPr="00863340">
              <w:rPr>
                <w:rFonts w:ascii="Arial" w:eastAsia="Cambria" w:hAnsi="Arial" w:cs="Arial"/>
                <w:sz w:val="16"/>
                <w:szCs w:val="16"/>
              </w:rPr>
              <w:t xml:space="preserve">Ekonomski operater </w:t>
            </w:r>
            <w:r w:rsidR="00496916" w:rsidRPr="00863340">
              <w:rPr>
                <w:rFonts w:ascii="Arial" w:hAnsi="Arial" w:cs="Arial"/>
                <w:sz w:val="16"/>
                <w:szCs w:val="16"/>
              </w:rPr>
              <w:t>“5”</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r w:rsidRPr="00863340">
              <w:rPr>
                <w:rFonts w:ascii="Arial" w:hAnsi="Arial" w:cs="Arial"/>
                <w:bCs/>
                <w:sz w:val="16"/>
                <w:szCs w:val="16"/>
              </w:rPr>
              <w:t>150,000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190,000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320,000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500,000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r w:rsidRPr="00863340">
              <w:rPr>
                <w:rFonts w:ascii="Arial" w:hAnsi="Arial" w:cs="Arial"/>
                <w:bCs/>
                <w:sz w:val="16"/>
                <w:szCs w:val="16"/>
              </w:rPr>
              <w:t>180,000 EUR</w:t>
            </w: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1,010,000 EUR</w:t>
            </w: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2</w:t>
            </w:r>
          </w:p>
        </w:tc>
      </w:tr>
      <w:tr w:rsidR="0056762D" w:rsidRPr="00863340" w:rsidTr="00110420">
        <w:trPr>
          <w:tblHeader/>
        </w:trPr>
        <w:tc>
          <w:tcPr>
            <w:tcW w:w="1282" w:type="dxa"/>
            <w:shd w:val="clear" w:color="auto" w:fill="auto"/>
            <w:vAlign w:val="center"/>
          </w:tcPr>
          <w:p w:rsidR="00496916" w:rsidRPr="00863340" w:rsidRDefault="00FB4D2B" w:rsidP="00110420">
            <w:pPr>
              <w:autoSpaceDE w:val="0"/>
              <w:autoSpaceDN w:val="0"/>
              <w:adjustRightInd w:val="0"/>
              <w:spacing w:line="240" w:lineRule="auto"/>
              <w:jc w:val="center"/>
              <w:rPr>
                <w:rFonts w:ascii="Arial" w:hAnsi="Arial" w:cs="Arial"/>
                <w:bCs/>
                <w:sz w:val="16"/>
                <w:szCs w:val="16"/>
              </w:rPr>
            </w:pPr>
            <w:r w:rsidRPr="00863340">
              <w:rPr>
                <w:rFonts w:ascii="Arial" w:eastAsia="Cambria" w:hAnsi="Arial" w:cs="Arial"/>
                <w:sz w:val="16"/>
                <w:szCs w:val="16"/>
              </w:rPr>
              <w:t xml:space="preserve">Ekonomski operater </w:t>
            </w:r>
            <w:r w:rsidR="00496916" w:rsidRPr="00863340">
              <w:rPr>
                <w:rFonts w:ascii="Arial" w:hAnsi="Arial" w:cs="Arial"/>
                <w:sz w:val="16"/>
                <w:szCs w:val="16"/>
              </w:rPr>
              <w:t>“6”</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170,000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700,000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130,000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1,000,000 EUR</w:t>
            </w: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3</w:t>
            </w:r>
          </w:p>
        </w:tc>
      </w:tr>
      <w:tr w:rsidR="0056762D" w:rsidRPr="00863340" w:rsidTr="00110420">
        <w:trPr>
          <w:tblHeader/>
        </w:trPr>
        <w:tc>
          <w:tcPr>
            <w:tcW w:w="1282" w:type="dxa"/>
            <w:shd w:val="clear" w:color="auto" w:fill="auto"/>
            <w:vAlign w:val="center"/>
          </w:tcPr>
          <w:p w:rsidR="00496916" w:rsidRPr="00863340" w:rsidRDefault="00FB4D2B" w:rsidP="00110420">
            <w:pPr>
              <w:autoSpaceDE w:val="0"/>
              <w:autoSpaceDN w:val="0"/>
              <w:adjustRightInd w:val="0"/>
              <w:spacing w:line="240" w:lineRule="auto"/>
              <w:jc w:val="center"/>
              <w:rPr>
                <w:rFonts w:ascii="Arial" w:hAnsi="Arial" w:cs="Arial"/>
                <w:bCs/>
                <w:sz w:val="16"/>
                <w:szCs w:val="16"/>
              </w:rPr>
            </w:pPr>
            <w:r w:rsidRPr="00863340">
              <w:rPr>
                <w:rFonts w:ascii="Arial" w:eastAsia="Cambria" w:hAnsi="Arial" w:cs="Arial"/>
                <w:sz w:val="16"/>
                <w:szCs w:val="16"/>
              </w:rPr>
              <w:t xml:space="preserve">Ekonomski operater </w:t>
            </w:r>
            <w:r w:rsidR="00496916" w:rsidRPr="00863340">
              <w:rPr>
                <w:rFonts w:ascii="Arial" w:hAnsi="Arial" w:cs="Arial"/>
                <w:sz w:val="16"/>
                <w:szCs w:val="16"/>
              </w:rPr>
              <w:t>“7”</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200,000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100,200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u w:val="single"/>
              </w:rPr>
            </w:pPr>
            <w:r w:rsidRPr="00863340">
              <w:rPr>
                <w:rFonts w:ascii="Arial" w:hAnsi="Arial" w:cs="Arial"/>
                <w:bCs/>
                <w:sz w:val="16"/>
                <w:szCs w:val="16"/>
                <w:u w:val="single"/>
              </w:rPr>
              <w:t>110,000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sz w:val="16"/>
                <w:szCs w:val="16"/>
              </w:rPr>
            </w:pP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hAnsi="Arial" w:cs="Arial"/>
                <w:b/>
                <w:bCs/>
                <w:sz w:val="16"/>
                <w:szCs w:val="16"/>
              </w:rPr>
              <w:t>410,200 EUR</w:t>
            </w: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sz w:val="16"/>
                <w:szCs w:val="16"/>
              </w:rPr>
            </w:pPr>
            <w:r w:rsidRPr="00863340">
              <w:rPr>
                <w:rFonts w:ascii="Arial" w:eastAsia="Cambria" w:hAnsi="Arial" w:cs="Arial"/>
                <w:b/>
                <w:sz w:val="16"/>
                <w:szCs w:val="16"/>
              </w:rPr>
              <w:t>6</w:t>
            </w:r>
          </w:p>
        </w:tc>
      </w:tr>
      <w:tr w:rsidR="0056762D" w:rsidRPr="00863340" w:rsidTr="00110420">
        <w:trPr>
          <w:tblHeader/>
        </w:trPr>
        <w:tc>
          <w:tcPr>
            <w:tcW w:w="1282" w:type="dxa"/>
            <w:shd w:val="clear" w:color="auto" w:fill="auto"/>
            <w:vAlign w:val="center"/>
          </w:tcPr>
          <w:p w:rsidR="00496916" w:rsidRPr="00863340" w:rsidRDefault="00FB4D2B" w:rsidP="00FB4D2B">
            <w:pPr>
              <w:autoSpaceDE w:val="0"/>
              <w:autoSpaceDN w:val="0"/>
              <w:adjustRightInd w:val="0"/>
              <w:spacing w:line="240" w:lineRule="auto"/>
              <w:jc w:val="center"/>
              <w:rPr>
                <w:rFonts w:ascii="Arial" w:hAnsi="Arial" w:cs="Arial"/>
                <w:color w:val="FF0000"/>
                <w:sz w:val="16"/>
                <w:szCs w:val="16"/>
              </w:rPr>
            </w:pPr>
            <w:r w:rsidRPr="00863340">
              <w:rPr>
                <w:rFonts w:ascii="Arial" w:eastAsia="Cambria" w:hAnsi="Arial" w:cs="Arial"/>
                <w:color w:val="FF0000"/>
                <w:sz w:val="16"/>
                <w:szCs w:val="16"/>
              </w:rPr>
              <w:t>Ekonomski o</w:t>
            </w:r>
            <w:r w:rsidR="00496916" w:rsidRPr="00863340">
              <w:rPr>
                <w:rFonts w:ascii="Arial" w:eastAsia="Cambria" w:hAnsi="Arial" w:cs="Arial"/>
                <w:color w:val="FF0000"/>
                <w:sz w:val="16"/>
                <w:szCs w:val="16"/>
              </w:rPr>
              <w:t>perat</w:t>
            </w:r>
            <w:r w:rsidRPr="00863340">
              <w:rPr>
                <w:rFonts w:ascii="Arial" w:eastAsia="Cambria" w:hAnsi="Arial" w:cs="Arial"/>
                <w:color w:val="FF0000"/>
                <w:sz w:val="16"/>
                <w:szCs w:val="16"/>
              </w:rPr>
              <w:t xml:space="preserve">er </w:t>
            </w:r>
            <w:r w:rsidR="00496916" w:rsidRPr="00863340">
              <w:rPr>
                <w:rFonts w:ascii="Arial" w:hAnsi="Arial" w:cs="Arial"/>
                <w:color w:val="FF0000"/>
                <w:sz w:val="16"/>
                <w:szCs w:val="16"/>
              </w:rPr>
              <w:t>“8”</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rPr>
            </w:pPr>
            <w:r w:rsidRPr="00863340">
              <w:rPr>
                <w:rFonts w:ascii="Arial" w:hAnsi="Arial" w:cs="Arial"/>
                <w:bCs/>
                <w:color w:val="FF0000"/>
                <w:sz w:val="16"/>
                <w:szCs w:val="16"/>
              </w:rPr>
              <w:t>100,000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u w:val="single"/>
              </w:rPr>
            </w:pPr>
            <w:r w:rsidRPr="00863340">
              <w:rPr>
                <w:rFonts w:ascii="Arial" w:hAnsi="Arial" w:cs="Arial"/>
                <w:bCs/>
                <w:color w:val="FF0000"/>
                <w:sz w:val="16"/>
                <w:szCs w:val="16"/>
                <w:u w:val="single"/>
              </w:rPr>
              <w:t>130,000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u w:val="single"/>
              </w:rPr>
            </w:pPr>
            <w:r w:rsidRPr="00863340">
              <w:rPr>
                <w:rFonts w:ascii="Arial" w:hAnsi="Arial" w:cs="Arial"/>
                <w:bCs/>
                <w:color w:val="FF0000"/>
                <w:sz w:val="16"/>
                <w:szCs w:val="16"/>
                <w:u w:val="single"/>
              </w:rPr>
              <w:t>130,000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u w:val="single"/>
              </w:rPr>
            </w:pPr>
            <w:r w:rsidRPr="00863340">
              <w:rPr>
                <w:rFonts w:ascii="Arial" w:hAnsi="Arial" w:cs="Arial"/>
                <w:bCs/>
                <w:color w:val="FF0000"/>
                <w:sz w:val="16"/>
                <w:szCs w:val="16"/>
                <w:u w:val="single"/>
              </w:rPr>
              <w:t>120,000 EUR</w:t>
            </w:r>
          </w:p>
        </w:tc>
        <w:tc>
          <w:tcPr>
            <w:tcW w:w="1287"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Cs/>
                <w:color w:val="FF0000"/>
                <w:sz w:val="16"/>
                <w:szCs w:val="16"/>
              </w:rPr>
            </w:pPr>
          </w:p>
        </w:tc>
        <w:tc>
          <w:tcPr>
            <w:tcW w:w="838" w:type="dxa"/>
            <w:shd w:val="clear" w:color="auto" w:fill="auto"/>
            <w:vAlign w:val="center"/>
          </w:tcPr>
          <w:p w:rsidR="00496916" w:rsidRPr="00863340" w:rsidRDefault="00496916" w:rsidP="00110420">
            <w:pPr>
              <w:autoSpaceDE w:val="0"/>
              <w:autoSpaceDN w:val="0"/>
              <w:adjustRightInd w:val="0"/>
              <w:spacing w:line="240" w:lineRule="auto"/>
              <w:jc w:val="center"/>
              <w:rPr>
                <w:rFonts w:ascii="Arial" w:hAnsi="Arial" w:cs="Arial"/>
                <w:b/>
                <w:bCs/>
                <w:color w:val="FF0000"/>
                <w:sz w:val="16"/>
                <w:szCs w:val="16"/>
              </w:rPr>
            </w:pPr>
            <w:r w:rsidRPr="00863340">
              <w:rPr>
                <w:rFonts w:ascii="Arial" w:hAnsi="Arial" w:cs="Arial"/>
                <w:b/>
                <w:bCs/>
                <w:color w:val="FF0000"/>
                <w:sz w:val="16"/>
                <w:szCs w:val="16"/>
              </w:rPr>
              <w:t>360,000 EUR</w:t>
            </w:r>
          </w:p>
        </w:tc>
        <w:tc>
          <w:tcPr>
            <w:tcW w:w="838" w:type="dxa"/>
            <w:shd w:val="clear" w:color="auto" w:fill="auto"/>
            <w:vAlign w:val="center"/>
          </w:tcPr>
          <w:p w:rsidR="00496916" w:rsidRPr="00863340" w:rsidRDefault="00FB4D2B" w:rsidP="00FB4D2B">
            <w:pPr>
              <w:autoSpaceDE w:val="0"/>
              <w:autoSpaceDN w:val="0"/>
              <w:adjustRightInd w:val="0"/>
              <w:spacing w:line="240" w:lineRule="auto"/>
              <w:jc w:val="center"/>
              <w:rPr>
                <w:rFonts w:ascii="Arial" w:hAnsi="Arial" w:cs="Arial"/>
                <w:b/>
                <w:bCs/>
                <w:color w:val="FF0000"/>
                <w:sz w:val="16"/>
                <w:szCs w:val="16"/>
              </w:rPr>
            </w:pPr>
            <w:r w:rsidRPr="00863340">
              <w:rPr>
                <w:rFonts w:ascii="Arial" w:eastAsia="Cambria" w:hAnsi="Arial" w:cs="Arial"/>
                <w:b/>
                <w:color w:val="FF0000"/>
                <w:sz w:val="16"/>
                <w:szCs w:val="16"/>
              </w:rPr>
              <w:t>Ne poziva se</w:t>
            </w:r>
          </w:p>
        </w:tc>
      </w:tr>
    </w:tbl>
    <w:p w:rsidR="00496916" w:rsidRPr="00863340" w:rsidRDefault="00496916" w:rsidP="00496916">
      <w:pPr>
        <w:snapToGrid w:val="0"/>
        <w:spacing w:after="0"/>
        <w:ind w:right="113"/>
        <w:jc w:val="both"/>
        <w:rPr>
          <w:rFonts w:ascii="Arial" w:hAnsi="Arial" w:cs="Arial"/>
          <w:b/>
          <w:bCs/>
          <w:i/>
          <w:color w:val="000000"/>
        </w:rPr>
      </w:pPr>
    </w:p>
    <w:p w:rsidR="00496916" w:rsidRPr="00863340" w:rsidRDefault="00FB4D2B" w:rsidP="00496916">
      <w:pPr>
        <w:snapToGrid w:val="0"/>
        <w:spacing w:after="0"/>
        <w:ind w:right="113"/>
        <w:jc w:val="both"/>
        <w:rPr>
          <w:rFonts w:ascii="Arial" w:hAnsi="Arial" w:cs="Arial"/>
          <w:b/>
          <w:bCs/>
          <w:i/>
          <w:color w:val="000000"/>
        </w:rPr>
      </w:pPr>
      <w:r w:rsidRPr="00863340">
        <w:rPr>
          <w:rFonts w:ascii="Arial" w:hAnsi="Arial" w:cs="Arial"/>
          <w:b/>
          <w:bCs/>
          <w:i/>
          <w:color w:val="000000"/>
        </w:rPr>
        <w:t xml:space="preserve">Poziv na tender </w:t>
      </w:r>
    </w:p>
    <w:p w:rsidR="004051DF" w:rsidRPr="00863340" w:rsidRDefault="00496916" w:rsidP="00496916">
      <w:pPr>
        <w:suppressAutoHyphens/>
        <w:autoSpaceDE w:val="0"/>
        <w:autoSpaceDN w:val="0"/>
        <w:adjustRightInd w:val="0"/>
        <w:snapToGrid w:val="0"/>
        <w:spacing w:after="0" w:line="240" w:lineRule="auto"/>
        <w:ind w:right="113"/>
        <w:jc w:val="both"/>
        <w:rPr>
          <w:rStyle w:val="hps"/>
          <w:rFonts w:ascii="Arial" w:hAnsi="Arial" w:cs="Arial"/>
          <w:color w:val="000000"/>
        </w:rPr>
      </w:pPr>
      <w:r w:rsidRPr="00863340">
        <w:rPr>
          <w:rStyle w:val="hps"/>
          <w:rFonts w:ascii="Arial" w:hAnsi="Arial" w:cs="Arial"/>
          <w:color w:val="000000"/>
        </w:rPr>
        <w:t>49.25</w:t>
      </w:r>
      <w:r w:rsidR="004051DF" w:rsidRPr="00863340">
        <w:rPr>
          <w:rStyle w:val="hps"/>
          <w:rFonts w:ascii="Arial" w:hAnsi="Arial" w:cs="Arial"/>
          <w:color w:val="000000"/>
        </w:rPr>
        <w:t xml:space="preserve"> U smislu člana 50. ZJN-a, prekvalifikovani odabrani kandidati se istovremeno pozivaju i na tender, dostavljanjem TD-a.</w:t>
      </w:r>
    </w:p>
    <w:p w:rsidR="004051DF" w:rsidRPr="00863340" w:rsidRDefault="004051DF" w:rsidP="00496916">
      <w:pPr>
        <w:suppressAutoHyphens/>
        <w:autoSpaceDE w:val="0"/>
        <w:autoSpaceDN w:val="0"/>
        <w:adjustRightInd w:val="0"/>
        <w:snapToGrid w:val="0"/>
        <w:spacing w:after="0" w:line="240" w:lineRule="auto"/>
        <w:ind w:right="113"/>
        <w:jc w:val="both"/>
        <w:rPr>
          <w:rStyle w:val="hps"/>
          <w:rFonts w:ascii="Arial" w:hAnsi="Arial" w:cs="Arial"/>
          <w:color w:val="000000"/>
        </w:rPr>
      </w:pPr>
    </w:p>
    <w:p w:rsidR="004051DF" w:rsidRPr="00863340" w:rsidRDefault="00496916" w:rsidP="00496916">
      <w:pPr>
        <w:pStyle w:val="ListParagraph"/>
        <w:autoSpaceDE w:val="0"/>
        <w:autoSpaceDN w:val="0"/>
        <w:adjustRightInd w:val="0"/>
        <w:spacing w:after="0" w:line="240" w:lineRule="auto"/>
        <w:ind w:left="0" w:right="113"/>
        <w:jc w:val="both"/>
        <w:rPr>
          <w:rFonts w:ascii="Arial" w:hAnsi="Arial" w:cs="Arial"/>
          <w:color w:val="000000"/>
        </w:rPr>
      </w:pPr>
      <w:r w:rsidRPr="00863340">
        <w:rPr>
          <w:rFonts w:ascii="Arial" w:hAnsi="Arial" w:cs="Arial"/>
          <w:color w:val="000000"/>
        </w:rPr>
        <w:t>49.26</w:t>
      </w:r>
      <w:r w:rsidR="004051DF" w:rsidRPr="00863340">
        <w:rPr>
          <w:rFonts w:ascii="Arial" w:hAnsi="Arial" w:cs="Arial"/>
          <w:color w:val="000000"/>
        </w:rPr>
        <w:t xml:space="preserve"> U pozivu na tender, kao i u tenderskom dosijeu, poslednji rok za moguće zahteve kandidata za dodatne ili objašnjavajuće informacije biće naveden u skladu sa članom 53.1 ZJN-a. Odredbe iz člana 47.10-47.14 ovih pravila i ovog uputstva važe na sličan način.</w:t>
      </w:r>
    </w:p>
    <w:p w:rsidR="004051DF" w:rsidRPr="00863340" w:rsidRDefault="004051DF" w:rsidP="00496916">
      <w:pPr>
        <w:pStyle w:val="ListParagraph"/>
        <w:autoSpaceDE w:val="0"/>
        <w:autoSpaceDN w:val="0"/>
        <w:adjustRightInd w:val="0"/>
        <w:spacing w:after="0" w:line="240" w:lineRule="auto"/>
        <w:ind w:left="0" w:right="113"/>
        <w:jc w:val="both"/>
        <w:rPr>
          <w:rFonts w:ascii="Arial" w:hAnsi="Arial" w:cs="Arial"/>
          <w:color w:val="000000"/>
        </w:rPr>
      </w:pPr>
    </w:p>
    <w:p w:rsidR="004051DF" w:rsidRPr="00863340" w:rsidRDefault="004051DF" w:rsidP="00496916">
      <w:pPr>
        <w:spacing w:after="0" w:line="240" w:lineRule="auto"/>
        <w:ind w:right="113"/>
        <w:jc w:val="both"/>
        <w:rPr>
          <w:rFonts w:ascii="Arial" w:hAnsi="Arial" w:cs="Arial"/>
          <w:b/>
          <w:i/>
          <w:color w:val="000000"/>
        </w:rPr>
      </w:pPr>
      <w:r w:rsidRPr="00863340">
        <w:rPr>
          <w:rFonts w:ascii="Arial" w:hAnsi="Arial" w:cs="Arial"/>
          <w:b/>
          <w:i/>
          <w:color w:val="000000"/>
        </w:rPr>
        <w:lastRenderedPageBreak/>
        <w:t>Prijem ponuda. Otvaranje ponuda. Postupak razmatranja, procene i poređenja tendera. Dodeljivanje i potpisivanje ugovora – druga faza</w:t>
      </w:r>
    </w:p>
    <w:p w:rsidR="004051DF" w:rsidRPr="00863340" w:rsidRDefault="004051DF" w:rsidP="00496916">
      <w:pPr>
        <w:spacing w:after="0" w:line="240" w:lineRule="auto"/>
        <w:ind w:right="113"/>
        <w:jc w:val="both"/>
        <w:rPr>
          <w:rFonts w:ascii="Arial" w:hAnsi="Arial" w:cs="Arial"/>
          <w:b/>
          <w:i/>
          <w:color w:val="000000"/>
        </w:rPr>
      </w:pPr>
    </w:p>
    <w:p w:rsidR="004051DF"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49.27</w:t>
      </w:r>
      <w:r w:rsidR="004051DF" w:rsidRPr="00863340">
        <w:rPr>
          <w:rFonts w:ascii="Arial" w:hAnsi="Arial" w:cs="Arial"/>
          <w:color w:val="000000"/>
        </w:rPr>
        <w:t xml:space="preserve"> Članovi 47.15 - 47.17 ovih pravila i ovog Operativnog uputstva se primenjuje za </w:t>
      </w:r>
      <w:r w:rsidR="004051DF" w:rsidRPr="00863340">
        <w:rPr>
          <w:rFonts w:ascii="Arial" w:hAnsi="Arial" w:cs="Arial"/>
          <w:b/>
          <w:color w:val="000000"/>
        </w:rPr>
        <w:t>prijem ponuda.</w:t>
      </w:r>
    </w:p>
    <w:p w:rsidR="004051DF" w:rsidRPr="00863340" w:rsidRDefault="004051DF" w:rsidP="00496916">
      <w:pPr>
        <w:spacing w:after="0" w:line="240" w:lineRule="auto"/>
        <w:ind w:right="113"/>
        <w:jc w:val="both"/>
        <w:rPr>
          <w:rFonts w:ascii="Arial" w:hAnsi="Arial" w:cs="Arial"/>
          <w:color w:val="000000"/>
        </w:rPr>
      </w:pPr>
    </w:p>
    <w:p w:rsidR="004051DF"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49.28</w:t>
      </w:r>
      <w:r w:rsidR="004051DF" w:rsidRPr="00863340">
        <w:rPr>
          <w:rFonts w:ascii="Arial" w:hAnsi="Arial" w:cs="Arial"/>
          <w:color w:val="000000"/>
        </w:rPr>
        <w:t xml:space="preserve"> </w:t>
      </w:r>
      <w:r w:rsidR="004051DF" w:rsidRPr="00863340">
        <w:rPr>
          <w:rFonts w:ascii="Arial" w:hAnsi="Arial" w:cs="Arial"/>
          <w:b/>
          <w:color w:val="000000"/>
        </w:rPr>
        <w:t>Otvaranje ponuda</w:t>
      </w:r>
      <w:r w:rsidR="004051DF" w:rsidRPr="00863340">
        <w:rPr>
          <w:rFonts w:ascii="Arial" w:hAnsi="Arial" w:cs="Arial"/>
          <w:color w:val="000000"/>
        </w:rPr>
        <w:t xml:space="preserve"> se obavlja na osnovu člana 47.18-47.22 ovih pravila i ovog Operativnog uputstva.</w:t>
      </w:r>
    </w:p>
    <w:p w:rsidR="004051DF" w:rsidRPr="00863340" w:rsidRDefault="004051DF" w:rsidP="00496916">
      <w:pPr>
        <w:autoSpaceDE w:val="0"/>
        <w:autoSpaceDN w:val="0"/>
        <w:adjustRightInd w:val="0"/>
        <w:spacing w:after="0" w:line="240" w:lineRule="auto"/>
        <w:ind w:right="113"/>
        <w:jc w:val="both"/>
        <w:rPr>
          <w:rFonts w:ascii="Arial" w:hAnsi="Arial" w:cs="Arial"/>
          <w:color w:val="000000"/>
        </w:rPr>
      </w:pPr>
    </w:p>
    <w:p w:rsidR="004051DF"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49.29</w:t>
      </w:r>
      <w:r w:rsidR="004051DF" w:rsidRPr="00863340">
        <w:rPr>
          <w:rFonts w:ascii="Arial" w:hAnsi="Arial" w:cs="Arial"/>
          <w:color w:val="000000"/>
        </w:rPr>
        <w:t xml:space="preserve"> Postupak </w:t>
      </w:r>
      <w:r w:rsidR="004051DF" w:rsidRPr="00863340">
        <w:rPr>
          <w:rFonts w:ascii="Arial" w:hAnsi="Arial" w:cs="Arial"/>
          <w:b/>
          <w:color w:val="000000"/>
        </w:rPr>
        <w:t>razmatranja</w:t>
      </w:r>
      <w:r w:rsidR="004051DF" w:rsidRPr="00863340">
        <w:rPr>
          <w:rFonts w:ascii="Arial" w:hAnsi="Arial" w:cs="Arial"/>
          <w:color w:val="000000"/>
        </w:rPr>
        <w:t xml:space="preserve"> obuhvata u suštini dve faze, prva faza je </w:t>
      </w:r>
      <w:r w:rsidR="004051DF" w:rsidRPr="00863340">
        <w:rPr>
          <w:rFonts w:ascii="Arial" w:hAnsi="Arial" w:cs="Arial"/>
          <w:color w:val="000000"/>
          <w:u w:val="single"/>
        </w:rPr>
        <w:t>procena formalne odgovornosti ponude</w:t>
      </w:r>
      <w:r w:rsidR="004051DF" w:rsidRPr="00863340">
        <w:rPr>
          <w:rFonts w:ascii="Arial" w:hAnsi="Arial" w:cs="Arial"/>
          <w:color w:val="000000"/>
        </w:rPr>
        <w:t xml:space="preserve">, a zatim i </w:t>
      </w:r>
      <w:r w:rsidR="004051DF" w:rsidRPr="00863340">
        <w:rPr>
          <w:rFonts w:ascii="Arial" w:hAnsi="Arial" w:cs="Arial"/>
          <w:color w:val="000000"/>
          <w:u w:val="single"/>
        </w:rPr>
        <w:t>tehnička procena ponude kao takva.</w:t>
      </w:r>
    </w:p>
    <w:p w:rsidR="004051DF" w:rsidRPr="00863340" w:rsidRDefault="004051DF" w:rsidP="00496916">
      <w:pPr>
        <w:spacing w:after="0" w:line="240" w:lineRule="auto"/>
        <w:ind w:right="113"/>
        <w:jc w:val="both"/>
        <w:rPr>
          <w:rFonts w:ascii="Arial" w:hAnsi="Arial" w:cs="Arial"/>
          <w:color w:val="000000"/>
        </w:rPr>
      </w:pPr>
    </w:p>
    <w:p w:rsidR="001037C3"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49.30</w:t>
      </w:r>
      <w:r w:rsidR="004051DF" w:rsidRPr="00863340">
        <w:rPr>
          <w:rFonts w:ascii="Arial" w:hAnsi="Arial" w:cs="Arial"/>
          <w:color w:val="000000"/>
        </w:rPr>
        <w:t xml:space="preserve"> Kao početna mera, ugovorni organ treba da proveri da </w:t>
      </w:r>
      <w:r w:rsidR="001037C3" w:rsidRPr="00863340">
        <w:rPr>
          <w:rFonts w:ascii="Arial" w:hAnsi="Arial" w:cs="Arial"/>
          <w:color w:val="000000"/>
        </w:rPr>
        <w:t>li zahtevi zadovoljavaju sve formalne</w:t>
      </w:r>
      <w:r w:rsidR="004051DF" w:rsidRPr="00863340">
        <w:rPr>
          <w:rFonts w:ascii="Arial" w:hAnsi="Arial" w:cs="Arial"/>
          <w:color w:val="000000"/>
        </w:rPr>
        <w:t xml:space="preserve"> zahtev</w:t>
      </w:r>
      <w:r w:rsidR="001037C3" w:rsidRPr="00863340">
        <w:rPr>
          <w:rFonts w:ascii="Arial" w:hAnsi="Arial" w:cs="Arial"/>
          <w:color w:val="000000"/>
        </w:rPr>
        <w:t xml:space="preserve">e tenderskog </w:t>
      </w:r>
      <w:r w:rsidR="004051DF" w:rsidRPr="00863340">
        <w:rPr>
          <w:rFonts w:ascii="Arial" w:hAnsi="Arial" w:cs="Arial"/>
          <w:color w:val="000000"/>
        </w:rPr>
        <w:t xml:space="preserve">dosijea, drugim rečima, </w:t>
      </w:r>
      <w:r w:rsidR="001037C3" w:rsidRPr="00863340">
        <w:rPr>
          <w:rFonts w:ascii="Arial" w:hAnsi="Arial" w:cs="Arial"/>
          <w:color w:val="000000"/>
        </w:rPr>
        <w:t xml:space="preserve">validnost </w:t>
      </w:r>
      <w:r w:rsidR="004051DF" w:rsidRPr="00863340">
        <w:rPr>
          <w:rFonts w:ascii="Arial" w:hAnsi="Arial" w:cs="Arial"/>
          <w:color w:val="000000"/>
        </w:rPr>
        <w:t>u formalnom smislu. Tender se smatra formalno od</w:t>
      </w:r>
      <w:r w:rsidR="001037C3" w:rsidRPr="00863340">
        <w:rPr>
          <w:rFonts w:ascii="Arial" w:hAnsi="Arial" w:cs="Arial"/>
          <w:color w:val="000000"/>
        </w:rPr>
        <w:t>govornim</w:t>
      </w:r>
      <w:r w:rsidR="004051DF" w:rsidRPr="00863340">
        <w:rPr>
          <w:rFonts w:ascii="Arial" w:hAnsi="Arial" w:cs="Arial"/>
          <w:color w:val="000000"/>
        </w:rPr>
        <w:t xml:space="preserve">, ako zadovoljava sve formalne zahteve u </w:t>
      </w:r>
      <w:r w:rsidR="001037C3" w:rsidRPr="00863340">
        <w:rPr>
          <w:rFonts w:ascii="Arial" w:hAnsi="Arial" w:cs="Arial"/>
          <w:color w:val="000000"/>
        </w:rPr>
        <w:t xml:space="preserve">tenderskom </w:t>
      </w:r>
      <w:r w:rsidR="004051DF" w:rsidRPr="00863340">
        <w:rPr>
          <w:rFonts w:ascii="Arial" w:hAnsi="Arial" w:cs="Arial"/>
          <w:color w:val="000000"/>
        </w:rPr>
        <w:t>dosijeu</w:t>
      </w:r>
      <w:r w:rsidR="001037C3" w:rsidRPr="00863340">
        <w:rPr>
          <w:rFonts w:ascii="Arial" w:hAnsi="Arial" w:cs="Arial"/>
          <w:color w:val="000000"/>
        </w:rPr>
        <w:t xml:space="preserve"> </w:t>
      </w:r>
      <w:r w:rsidR="004051DF" w:rsidRPr="00863340">
        <w:rPr>
          <w:rFonts w:ascii="Arial" w:hAnsi="Arial" w:cs="Arial"/>
          <w:color w:val="000000"/>
        </w:rPr>
        <w:t xml:space="preserve">bez bitnog odstupanja od ili </w:t>
      </w:r>
      <w:r w:rsidR="001037C3" w:rsidRPr="00863340">
        <w:rPr>
          <w:rFonts w:ascii="Arial" w:hAnsi="Arial" w:cs="Arial"/>
          <w:color w:val="000000"/>
        </w:rPr>
        <w:t>p</w:t>
      </w:r>
      <w:r w:rsidR="004051DF" w:rsidRPr="00863340">
        <w:rPr>
          <w:rFonts w:ascii="Arial" w:hAnsi="Arial" w:cs="Arial"/>
          <w:color w:val="000000"/>
        </w:rPr>
        <w:t xml:space="preserve">ostavljanja ograničenja na njih. </w:t>
      </w:r>
    </w:p>
    <w:p w:rsidR="001037C3" w:rsidRPr="00863340" w:rsidRDefault="001037C3" w:rsidP="00496916">
      <w:pPr>
        <w:spacing w:after="0" w:line="240" w:lineRule="auto"/>
        <w:ind w:right="113"/>
        <w:jc w:val="both"/>
        <w:rPr>
          <w:rFonts w:ascii="Arial" w:hAnsi="Arial" w:cs="Arial"/>
          <w:color w:val="000000"/>
        </w:rPr>
      </w:pPr>
    </w:p>
    <w:p w:rsidR="004051DF" w:rsidRPr="00863340" w:rsidRDefault="004051DF" w:rsidP="00496916">
      <w:pPr>
        <w:spacing w:after="0" w:line="240" w:lineRule="auto"/>
        <w:ind w:right="113"/>
        <w:jc w:val="both"/>
        <w:rPr>
          <w:rFonts w:ascii="Arial" w:hAnsi="Arial" w:cs="Arial"/>
          <w:color w:val="000000"/>
        </w:rPr>
      </w:pPr>
      <w:r w:rsidRPr="00863340">
        <w:rPr>
          <w:rFonts w:ascii="Arial" w:hAnsi="Arial" w:cs="Arial"/>
          <w:color w:val="000000"/>
        </w:rPr>
        <w:t xml:space="preserve">Ovi formalni zahtevi mogu </w:t>
      </w:r>
      <w:r w:rsidR="001037C3" w:rsidRPr="00863340">
        <w:rPr>
          <w:rFonts w:ascii="Arial" w:hAnsi="Arial" w:cs="Arial"/>
          <w:color w:val="000000"/>
        </w:rPr>
        <w:t xml:space="preserve">se </w:t>
      </w:r>
      <w:r w:rsidRPr="00863340">
        <w:rPr>
          <w:rFonts w:ascii="Arial" w:hAnsi="Arial" w:cs="Arial"/>
          <w:color w:val="000000"/>
        </w:rPr>
        <w:t xml:space="preserve">odnositi </w:t>
      </w:r>
      <w:r w:rsidR="001037C3" w:rsidRPr="00863340">
        <w:rPr>
          <w:rFonts w:ascii="Arial" w:hAnsi="Arial" w:cs="Arial"/>
          <w:color w:val="000000"/>
        </w:rPr>
        <w:t>na iznos primeraka koji se podnose, pravilno ispunjene</w:t>
      </w:r>
      <w:r w:rsidRPr="00863340">
        <w:rPr>
          <w:rFonts w:ascii="Arial" w:hAnsi="Arial" w:cs="Arial"/>
          <w:color w:val="000000"/>
        </w:rPr>
        <w:t xml:space="preserve"> obrasc</w:t>
      </w:r>
      <w:r w:rsidR="001037C3" w:rsidRPr="00863340">
        <w:rPr>
          <w:rFonts w:ascii="Arial" w:hAnsi="Arial" w:cs="Arial"/>
          <w:color w:val="000000"/>
        </w:rPr>
        <w:t>e, propisno potpisane</w:t>
      </w:r>
      <w:r w:rsidRPr="00863340">
        <w:rPr>
          <w:rFonts w:ascii="Arial" w:hAnsi="Arial" w:cs="Arial"/>
          <w:color w:val="000000"/>
        </w:rPr>
        <w:t xml:space="preserve"> i formulisane </w:t>
      </w:r>
      <w:r w:rsidR="001037C3" w:rsidRPr="00863340">
        <w:rPr>
          <w:rFonts w:ascii="Arial" w:hAnsi="Arial" w:cs="Arial"/>
          <w:color w:val="000000"/>
        </w:rPr>
        <w:t>i sigurnost</w:t>
      </w:r>
      <w:r w:rsidRPr="00863340">
        <w:rPr>
          <w:rFonts w:ascii="Arial" w:hAnsi="Arial" w:cs="Arial"/>
          <w:color w:val="000000"/>
        </w:rPr>
        <w:t xml:space="preserve"> tendera itd. Takvo ispitivanje </w:t>
      </w:r>
      <w:r w:rsidR="001037C3" w:rsidRPr="00863340">
        <w:rPr>
          <w:rFonts w:ascii="Arial" w:hAnsi="Arial" w:cs="Arial"/>
          <w:color w:val="000000"/>
        </w:rPr>
        <w:t xml:space="preserve">odgovornosti tendera </w:t>
      </w:r>
      <w:r w:rsidRPr="00863340">
        <w:rPr>
          <w:rFonts w:ascii="Arial" w:hAnsi="Arial" w:cs="Arial"/>
          <w:color w:val="000000"/>
        </w:rPr>
        <w:t xml:space="preserve">treba da bude završeno upotrebom standardnog </w:t>
      </w:r>
      <w:r w:rsidR="001037C3" w:rsidRPr="00863340">
        <w:rPr>
          <w:rFonts w:ascii="Arial" w:hAnsi="Arial" w:cs="Arial"/>
          <w:color w:val="000000"/>
        </w:rPr>
        <w:t>obrasca</w:t>
      </w:r>
      <w:r w:rsidRPr="00863340">
        <w:rPr>
          <w:rFonts w:ascii="Arial" w:hAnsi="Arial" w:cs="Arial"/>
          <w:color w:val="000000"/>
        </w:rPr>
        <w:t xml:space="preserve"> za procenu odobren</w:t>
      </w:r>
      <w:r w:rsidR="001037C3" w:rsidRPr="00863340">
        <w:rPr>
          <w:rFonts w:ascii="Arial" w:hAnsi="Arial" w:cs="Arial"/>
          <w:color w:val="000000"/>
        </w:rPr>
        <w:t>og o</w:t>
      </w:r>
      <w:r w:rsidRPr="00863340">
        <w:rPr>
          <w:rFonts w:ascii="Arial" w:hAnsi="Arial" w:cs="Arial"/>
          <w:color w:val="000000"/>
        </w:rPr>
        <w:t xml:space="preserve">d </w:t>
      </w:r>
      <w:r w:rsidR="001037C3" w:rsidRPr="00863340">
        <w:rPr>
          <w:rFonts w:ascii="Arial" w:hAnsi="Arial" w:cs="Arial"/>
          <w:color w:val="000000"/>
        </w:rPr>
        <w:t xml:space="preserve">strane </w:t>
      </w:r>
      <w:r w:rsidRPr="00863340">
        <w:rPr>
          <w:rFonts w:ascii="Arial" w:hAnsi="Arial" w:cs="Arial"/>
          <w:color w:val="000000"/>
        </w:rPr>
        <w:t>RKJN-a.</w:t>
      </w:r>
    </w:p>
    <w:p w:rsidR="004051DF" w:rsidRPr="00863340" w:rsidRDefault="004051DF" w:rsidP="00496916">
      <w:pPr>
        <w:spacing w:after="0" w:line="240" w:lineRule="auto"/>
        <w:ind w:right="113"/>
        <w:jc w:val="both"/>
        <w:rPr>
          <w:rFonts w:ascii="Arial" w:hAnsi="Arial" w:cs="Arial"/>
          <w:color w:val="000000"/>
        </w:rPr>
      </w:pPr>
    </w:p>
    <w:p w:rsidR="001037C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49.31</w:t>
      </w:r>
      <w:r w:rsidR="001037C3" w:rsidRPr="00863340">
        <w:rPr>
          <w:rFonts w:ascii="Arial" w:hAnsi="Arial" w:cs="Arial"/>
          <w:color w:val="000000"/>
        </w:rPr>
        <w:t xml:space="preserve"> Ugovorni organ treba da proceni da li su ponude položile test iz člana 47.24 i 47.25 ovih pravila, da li su u skladu sa tehničkim uslovima sa opisom, zahtevima i specifikacijama tenderskog dosijea. Tender  je  jedino  glavno  pravilo  koje  se  smatra  odgovornim  samo ako  je  u  skladu sa svim specifikacijama u tenderskom dosijeu. Takva procena tehničke usaglašenosti mora biti završena upotrebom standardnog obrasca za procenu odobrenog od strane RKJN-a.</w:t>
      </w:r>
    </w:p>
    <w:p w:rsidR="001037C3" w:rsidRPr="00863340" w:rsidRDefault="001037C3" w:rsidP="00496916">
      <w:pPr>
        <w:autoSpaceDE w:val="0"/>
        <w:autoSpaceDN w:val="0"/>
        <w:adjustRightInd w:val="0"/>
        <w:spacing w:after="0" w:line="240" w:lineRule="auto"/>
        <w:ind w:right="113"/>
        <w:jc w:val="both"/>
        <w:rPr>
          <w:rFonts w:ascii="Arial" w:hAnsi="Arial" w:cs="Arial"/>
          <w:color w:val="000000"/>
        </w:rPr>
      </w:pPr>
    </w:p>
    <w:p w:rsidR="001037C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49.32</w:t>
      </w:r>
      <w:r w:rsidR="001037C3" w:rsidRPr="00863340">
        <w:rPr>
          <w:rFonts w:ascii="Arial" w:hAnsi="Arial" w:cs="Arial"/>
          <w:color w:val="000000"/>
        </w:rPr>
        <w:t xml:space="preserve"> Odredbe  članova 47.26 – 47.37 ovih pravila se primenjuju, analogno za postupke ispitivanja, procene i upoređivanja tendera.</w:t>
      </w:r>
    </w:p>
    <w:p w:rsidR="001037C3" w:rsidRPr="00863340" w:rsidRDefault="001037C3" w:rsidP="00496916">
      <w:pPr>
        <w:autoSpaceDE w:val="0"/>
        <w:autoSpaceDN w:val="0"/>
        <w:adjustRightInd w:val="0"/>
        <w:spacing w:after="0" w:line="240" w:lineRule="auto"/>
        <w:ind w:right="113"/>
        <w:jc w:val="both"/>
        <w:rPr>
          <w:rFonts w:ascii="Arial" w:hAnsi="Arial" w:cs="Arial"/>
          <w:color w:val="000000"/>
        </w:rPr>
      </w:pPr>
    </w:p>
    <w:p w:rsidR="001037C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49.33</w:t>
      </w:r>
      <w:r w:rsidR="001037C3" w:rsidRPr="00863340">
        <w:rPr>
          <w:rFonts w:ascii="Arial" w:hAnsi="Arial" w:cs="Arial"/>
          <w:color w:val="000000"/>
        </w:rPr>
        <w:t xml:space="preserve"> Odredbe članova 47.38 – 47.42 ovih pravila se analogno primenjuju za dodelu ugovora i potpisivanje kao i distribuciju potpisanog ugovora.</w:t>
      </w:r>
    </w:p>
    <w:p w:rsidR="00496916" w:rsidRPr="00863340" w:rsidRDefault="00496916" w:rsidP="00496916">
      <w:pPr>
        <w:autoSpaceDE w:val="0"/>
        <w:autoSpaceDN w:val="0"/>
        <w:adjustRightInd w:val="0"/>
        <w:spacing w:after="0" w:line="240" w:lineRule="auto"/>
        <w:ind w:right="113"/>
        <w:jc w:val="both"/>
        <w:rPr>
          <w:rFonts w:ascii="Arial" w:hAnsi="Arial" w:cs="Arial"/>
          <w:i/>
          <w:iCs/>
          <w:color w:val="000000"/>
        </w:rPr>
      </w:pPr>
    </w:p>
    <w:p w:rsidR="00496916" w:rsidRPr="00863340" w:rsidRDefault="00496916" w:rsidP="00496916">
      <w:pPr>
        <w:pStyle w:val="Heading2"/>
        <w:autoSpaceDE w:val="0"/>
        <w:autoSpaceDN w:val="0"/>
        <w:adjustRightInd w:val="0"/>
        <w:spacing w:before="0" w:after="0"/>
        <w:ind w:left="540" w:right="113"/>
        <w:jc w:val="both"/>
        <w:rPr>
          <w:rFonts w:eastAsia="MS Mincho"/>
          <w:b w:val="0"/>
          <w:bCs w:val="0"/>
          <w:i w:val="0"/>
          <w:iCs w:val="0"/>
          <w:color w:val="000000"/>
          <w:szCs w:val="22"/>
          <w:lang w:val="sr-Latn-RS"/>
        </w:rPr>
      </w:pPr>
      <w:bookmarkStart w:id="93" w:name="_Toc517449249"/>
      <w:r w:rsidRPr="00863340">
        <w:rPr>
          <w:color w:val="000000"/>
          <w:lang w:val="sr-Latn-RS"/>
        </w:rPr>
        <w:t xml:space="preserve">50. </w:t>
      </w:r>
      <w:r w:rsidR="001037C3" w:rsidRPr="00863340">
        <w:rPr>
          <w:color w:val="000000"/>
          <w:lang w:val="sr-Latn-RS"/>
        </w:rPr>
        <w:t>Hitna nabavka</w:t>
      </w:r>
      <w:bookmarkEnd w:id="93"/>
      <w:r w:rsidR="001037C3" w:rsidRPr="00863340">
        <w:rPr>
          <w:color w:val="000000"/>
          <w:lang w:val="sr-Latn-RS"/>
        </w:rPr>
        <w:t xml:space="preserve"> </w:t>
      </w:r>
    </w:p>
    <w:p w:rsidR="00496916" w:rsidRPr="00863340" w:rsidRDefault="00496916" w:rsidP="00496916">
      <w:pPr>
        <w:spacing w:after="0" w:line="240" w:lineRule="auto"/>
        <w:jc w:val="both"/>
        <w:rPr>
          <w:rFonts w:ascii="Arial" w:hAnsi="Arial" w:cs="Arial"/>
          <w:color w:val="000000"/>
        </w:rPr>
      </w:pPr>
    </w:p>
    <w:p w:rsidR="00496916" w:rsidRPr="00863340" w:rsidRDefault="00496916" w:rsidP="00496916">
      <w:pPr>
        <w:spacing w:after="0"/>
        <w:ind w:right="113"/>
        <w:jc w:val="both"/>
        <w:rPr>
          <w:rFonts w:ascii="Arial" w:hAnsi="Arial" w:cs="Arial"/>
          <w:color w:val="000000"/>
        </w:rPr>
      </w:pPr>
      <w:r w:rsidRPr="00863340">
        <w:rPr>
          <w:rFonts w:ascii="Arial" w:hAnsi="Arial" w:cs="Arial"/>
          <w:color w:val="000000"/>
        </w:rPr>
        <w:t>50.1</w:t>
      </w:r>
      <w:r w:rsidR="00EB52F4" w:rsidRPr="00863340">
        <w:rPr>
          <w:rFonts w:ascii="Arial" w:hAnsi="Arial" w:cs="Arial"/>
          <w:color w:val="000000"/>
        </w:rPr>
        <w:t xml:space="preserve"> Hitni slučajevi su podeljeni u dve vrste hitnosti: </w:t>
      </w:r>
      <w:r w:rsidRPr="00863340">
        <w:rPr>
          <w:rFonts w:ascii="Arial" w:hAnsi="Arial" w:cs="Arial"/>
          <w:color w:val="000000"/>
        </w:rPr>
        <w:t xml:space="preserve"> </w:t>
      </w:r>
    </w:p>
    <w:p w:rsidR="00496916" w:rsidRPr="00863340" w:rsidRDefault="00496916" w:rsidP="00496916">
      <w:pPr>
        <w:spacing w:after="0"/>
        <w:ind w:left="567" w:right="113"/>
        <w:rPr>
          <w:rFonts w:ascii="Arial" w:hAnsi="Arial" w:cs="Arial"/>
          <w:b/>
          <w:color w:val="000000"/>
        </w:rPr>
      </w:pPr>
      <w:r w:rsidRPr="00863340">
        <w:rPr>
          <w:rFonts w:ascii="Arial" w:hAnsi="Arial" w:cs="Arial"/>
          <w:b/>
          <w:color w:val="000000"/>
        </w:rPr>
        <w:t xml:space="preserve">a. </w:t>
      </w:r>
      <w:r w:rsidR="00EB52F4" w:rsidRPr="00863340">
        <w:rPr>
          <w:rFonts w:ascii="Arial" w:hAnsi="Arial" w:cs="Arial"/>
          <w:b/>
          <w:color w:val="000000"/>
        </w:rPr>
        <w:t>krajnja hitnost</w:t>
      </w:r>
      <w:r w:rsidRPr="00863340">
        <w:rPr>
          <w:rFonts w:ascii="Arial" w:hAnsi="Arial" w:cs="Arial"/>
          <w:b/>
          <w:color w:val="000000"/>
        </w:rPr>
        <w:t xml:space="preserve">; </w:t>
      </w:r>
      <w:r w:rsidR="00EB52F4" w:rsidRPr="00863340">
        <w:rPr>
          <w:rFonts w:ascii="Arial" w:hAnsi="Arial" w:cs="Arial"/>
          <w:b/>
          <w:color w:val="000000"/>
        </w:rPr>
        <w:t>i</w:t>
      </w:r>
    </w:p>
    <w:p w:rsidR="00496916" w:rsidRPr="00863340" w:rsidRDefault="00496916" w:rsidP="00496916">
      <w:pPr>
        <w:spacing w:after="0"/>
        <w:ind w:left="567" w:right="113"/>
        <w:rPr>
          <w:rFonts w:ascii="Arial" w:hAnsi="Arial" w:cs="Arial"/>
          <w:color w:val="000000"/>
        </w:rPr>
      </w:pPr>
      <w:r w:rsidRPr="00863340">
        <w:rPr>
          <w:rFonts w:ascii="Arial" w:hAnsi="Arial" w:cs="Arial"/>
          <w:b/>
          <w:color w:val="000000"/>
        </w:rPr>
        <w:t xml:space="preserve">b. </w:t>
      </w:r>
      <w:r w:rsidR="00EB52F4" w:rsidRPr="00863340">
        <w:rPr>
          <w:rFonts w:ascii="Arial" w:hAnsi="Arial" w:cs="Arial"/>
          <w:b/>
          <w:color w:val="000000"/>
        </w:rPr>
        <w:t>hitnost</w:t>
      </w:r>
      <w:r w:rsidRPr="00863340">
        <w:rPr>
          <w:rFonts w:ascii="Arial" w:hAnsi="Arial" w:cs="Arial"/>
          <w:color w:val="000000"/>
        </w:rPr>
        <w:t>.</w:t>
      </w:r>
    </w:p>
    <w:p w:rsidR="00496916" w:rsidRPr="00863340" w:rsidRDefault="00496916" w:rsidP="00496916">
      <w:pPr>
        <w:spacing w:after="0" w:line="240" w:lineRule="auto"/>
        <w:ind w:right="113"/>
        <w:rPr>
          <w:rFonts w:ascii="Arial" w:hAnsi="Arial" w:cs="Arial"/>
          <w:color w:val="000000"/>
        </w:rPr>
      </w:pPr>
    </w:p>
    <w:p w:rsidR="00496916" w:rsidRPr="00863340" w:rsidRDefault="00EB52F4" w:rsidP="00496916">
      <w:pPr>
        <w:spacing w:after="0" w:line="240" w:lineRule="auto"/>
        <w:ind w:right="113"/>
        <w:rPr>
          <w:rFonts w:ascii="Arial" w:hAnsi="Arial" w:cs="Arial"/>
          <w:b/>
          <w:i/>
          <w:color w:val="000000"/>
          <w:u w:val="single"/>
        </w:rPr>
      </w:pPr>
      <w:r w:rsidRPr="00863340">
        <w:rPr>
          <w:rFonts w:ascii="Arial" w:hAnsi="Arial" w:cs="Arial"/>
          <w:b/>
          <w:i/>
          <w:color w:val="000000"/>
          <w:u w:val="single"/>
        </w:rPr>
        <w:t xml:space="preserve">Slučajevi krajnje hitnosti </w:t>
      </w:r>
    </w:p>
    <w:p w:rsidR="00496916" w:rsidRPr="00863340" w:rsidRDefault="00496916" w:rsidP="00496916">
      <w:pPr>
        <w:spacing w:after="0" w:line="240" w:lineRule="auto"/>
        <w:ind w:right="113"/>
        <w:rPr>
          <w:rFonts w:ascii="Arial" w:hAnsi="Arial" w:cs="Arial"/>
          <w:color w:val="000000"/>
        </w:rPr>
      </w:pPr>
    </w:p>
    <w:p w:rsidR="00EB52F4"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50.2</w:t>
      </w:r>
      <w:r w:rsidR="00EB52F4" w:rsidRPr="00863340">
        <w:rPr>
          <w:rFonts w:ascii="Arial" w:hAnsi="Arial" w:cs="Arial"/>
          <w:color w:val="000000"/>
        </w:rPr>
        <w:t xml:space="preserve"> Za slučajeve </w:t>
      </w:r>
      <w:r w:rsidR="00EB52F4" w:rsidRPr="00863340">
        <w:rPr>
          <w:rFonts w:ascii="Arial" w:hAnsi="Arial" w:cs="Arial"/>
          <w:b/>
          <w:color w:val="000000"/>
          <w:u w:val="single"/>
        </w:rPr>
        <w:t>krajnje hitnosti</w:t>
      </w:r>
      <w:r w:rsidR="00EB52F4" w:rsidRPr="00863340">
        <w:rPr>
          <w:rFonts w:ascii="Arial" w:hAnsi="Arial" w:cs="Arial"/>
          <w:color w:val="000000"/>
        </w:rPr>
        <w:t xml:space="preserve"> – postoji mogućnost da se koristi pregovarački postupak bez objavljivanja obaveštenja o ugovoru. Član 35.2.1 (iii) ZJN-a. Ovaj postupak može se sprovesti sa jednim ili više ekonomskih operatera izabranih od strane ugovornog organa. Ne postoje minimalni rokovi u vezi sa sprovođenje ovog postupka.</w:t>
      </w:r>
    </w:p>
    <w:p w:rsidR="00EB52F4" w:rsidRPr="00863340" w:rsidRDefault="00EB52F4" w:rsidP="00496916">
      <w:pPr>
        <w:spacing w:after="0" w:line="240" w:lineRule="auto"/>
        <w:ind w:right="113"/>
        <w:jc w:val="both"/>
        <w:rPr>
          <w:rFonts w:ascii="Arial" w:hAnsi="Arial" w:cs="Arial"/>
          <w:color w:val="000000"/>
        </w:rPr>
      </w:pPr>
    </w:p>
    <w:p w:rsidR="00496916" w:rsidRPr="00863340" w:rsidRDefault="00496916" w:rsidP="00496916">
      <w:pPr>
        <w:spacing w:after="0"/>
        <w:ind w:right="113"/>
        <w:jc w:val="both"/>
        <w:rPr>
          <w:rFonts w:ascii="Arial" w:hAnsi="Arial" w:cs="Arial"/>
          <w:color w:val="000000"/>
        </w:rPr>
      </w:pPr>
      <w:r w:rsidRPr="00863340">
        <w:rPr>
          <w:rFonts w:ascii="Arial" w:hAnsi="Arial" w:cs="Arial"/>
          <w:color w:val="000000"/>
        </w:rPr>
        <w:t>50.3</w:t>
      </w:r>
      <w:r w:rsidR="00EB52F4" w:rsidRPr="00863340">
        <w:rPr>
          <w:rFonts w:ascii="Arial" w:hAnsi="Arial" w:cs="Arial"/>
          <w:color w:val="000000"/>
        </w:rPr>
        <w:t xml:space="preserve"> </w:t>
      </w:r>
      <w:r w:rsidR="00EB52F4" w:rsidRPr="00863340">
        <w:rPr>
          <w:rFonts w:ascii="Arial" w:hAnsi="Arial" w:cs="Arial"/>
          <w:b/>
          <w:color w:val="000000"/>
        </w:rPr>
        <w:t>Uslovi</w:t>
      </w:r>
      <w:r w:rsidR="00EB52F4" w:rsidRPr="00863340">
        <w:rPr>
          <w:rFonts w:ascii="Arial" w:hAnsi="Arial" w:cs="Arial"/>
          <w:color w:val="000000"/>
        </w:rPr>
        <w:t xml:space="preserve"> za upotrebu hitnih postupaka su ti da okolnosti podrazumevaju sledeće:  </w:t>
      </w:r>
      <w:r w:rsidRPr="00863340">
        <w:rPr>
          <w:rFonts w:ascii="Arial" w:hAnsi="Arial" w:cs="Arial"/>
          <w:color w:val="000000"/>
        </w:rPr>
        <w:t xml:space="preserve"> </w:t>
      </w:r>
    </w:p>
    <w:p w:rsidR="00EB52F4" w:rsidRPr="00863340" w:rsidRDefault="00EB52F4" w:rsidP="00EB52F4">
      <w:pPr>
        <w:numPr>
          <w:ilvl w:val="0"/>
          <w:numId w:val="25"/>
        </w:numPr>
        <w:spacing w:after="0" w:line="240" w:lineRule="auto"/>
        <w:ind w:right="113"/>
        <w:jc w:val="both"/>
        <w:rPr>
          <w:rFonts w:ascii="Arial" w:hAnsi="Arial" w:cs="Arial"/>
          <w:b/>
          <w:color w:val="000000"/>
        </w:rPr>
      </w:pPr>
      <w:r w:rsidRPr="00863340">
        <w:rPr>
          <w:rFonts w:ascii="Arial" w:hAnsi="Arial" w:cs="Arial"/>
          <w:b/>
          <w:color w:val="000000"/>
        </w:rPr>
        <w:lastRenderedPageBreak/>
        <w:t xml:space="preserve">Striktnu potrebu </w:t>
      </w:r>
      <w:r w:rsidRPr="00863340">
        <w:rPr>
          <w:rFonts w:ascii="Arial" w:hAnsi="Arial" w:cs="Arial"/>
          <w:color w:val="000000"/>
        </w:rPr>
        <w:t>za obavljanje aktivnosti nabavke na hitnoj osnovi ,</w:t>
      </w:r>
    </w:p>
    <w:p w:rsidR="00EB52F4" w:rsidRPr="00863340" w:rsidRDefault="00EB52F4" w:rsidP="00EB52F4">
      <w:pPr>
        <w:numPr>
          <w:ilvl w:val="0"/>
          <w:numId w:val="25"/>
        </w:numPr>
        <w:spacing w:after="0" w:line="240" w:lineRule="auto"/>
        <w:ind w:right="113"/>
        <w:jc w:val="both"/>
        <w:rPr>
          <w:rFonts w:ascii="Arial" w:hAnsi="Arial" w:cs="Arial"/>
          <w:color w:val="000000"/>
        </w:rPr>
      </w:pPr>
      <w:r w:rsidRPr="00863340">
        <w:rPr>
          <w:rFonts w:ascii="Arial" w:hAnsi="Arial" w:cs="Arial"/>
          <w:b/>
          <w:color w:val="000000"/>
        </w:rPr>
        <w:t>motivisani</w:t>
      </w:r>
      <w:r w:rsidRPr="00863340">
        <w:rPr>
          <w:rFonts w:ascii="Arial" w:hAnsi="Arial" w:cs="Arial"/>
          <w:color w:val="000000"/>
        </w:rPr>
        <w:t xml:space="preserve"> objektivno proverljivim događajima koji </w:t>
      </w:r>
      <w:r w:rsidRPr="00863340">
        <w:rPr>
          <w:rFonts w:ascii="Arial" w:hAnsi="Arial" w:cs="Arial"/>
          <w:b/>
          <w:color w:val="000000"/>
        </w:rPr>
        <w:t>nisu</w:t>
      </w:r>
      <w:r w:rsidRPr="00863340">
        <w:rPr>
          <w:rFonts w:ascii="Arial" w:hAnsi="Arial" w:cs="Arial"/>
          <w:color w:val="000000"/>
        </w:rPr>
        <w:t xml:space="preserve"> bili </w:t>
      </w:r>
      <w:r w:rsidRPr="00863340">
        <w:rPr>
          <w:rFonts w:ascii="Arial" w:hAnsi="Arial" w:cs="Arial"/>
          <w:b/>
          <w:color w:val="000000"/>
        </w:rPr>
        <w:t>objektivno</w:t>
      </w:r>
      <w:r w:rsidRPr="00863340">
        <w:rPr>
          <w:rFonts w:ascii="Arial" w:hAnsi="Arial" w:cs="Arial"/>
          <w:color w:val="000000"/>
        </w:rPr>
        <w:t xml:space="preserve"> predviđeni od strane ugovornog organa,</w:t>
      </w:r>
    </w:p>
    <w:p w:rsidR="00EB52F4" w:rsidRPr="00863340" w:rsidRDefault="00EB52F4" w:rsidP="00EB52F4">
      <w:pPr>
        <w:numPr>
          <w:ilvl w:val="0"/>
          <w:numId w:val="25"/>
        </w:numPr>
        <w:spacing w:after="0" w:line="240" w:lineRule="auto"/>
        <w:ind w:right="113"/>
        <w:jc w:val="both"/>
        <w:rPr>
          <w:rFonts w:ascii="Arial" w:hAnsi="Arial" w:cs="Arial"/>
          <w:color w:val="000000"/>
        </w:rPr>
      </w:pPr>
      <w:r w:rsidRPr="00863340">
        <w:rPr>
          <w:rFonts w:ascii="Arial" w:hAnsi="Arial" w:cs="Arial"/>
          <w:color w:val="000000"/>
        </w:rPr>
        <w:t>ne može stići tražene vremenske rokove, i</w:t>
      </w:r>
    </w:p>
    <w:p w:rsidR="00EB52F4" w:rsidRPr="00863340" w:rsidRDefault="00EB52F4" w:rsidP="00EB52F4">
      <w:pPr>
        <w:numPr>
          <w:ilvl w:val="0"/>
          <w:numId w:val="25"/>
        </w:numPr>
        <w:spacing w:after="0" w:line="240" w:lineRule="auto"/>
        <w:ind w:right="113"/>
        <w:jc w:val="both"/>
        <w:rPr>
          <w:rFonts w:ascii="Arial" w:hAnsi="Arial" w:cs="Arial"/>
          <w:color w:val="000000"/>
        </w:rPr>
      </w:pPr>
      <w:r w:rsidRPr="00863340">
        <w:rPr>
          <w:rFonts w:ascii="Arial" w:hAnsi="Arial" w:cs="Arial"/>
          <w:color w:val="000000"/>
        </w:rPr>
        <w:t xml:space="preserve">vanredne okolnosti </w:t>
      </w:r>
      <w:r w:rsidRPr="00863340">
        <w:rPr>
          <w:rFonts w:ascii="Arial" w:hAnsi="Arial" w:cs="Arial"/>
          <w:b/>
          <w:color w:val="000000"/>
        </w:rPr>
        <w:t>nisu</w:t>
      </w:r>
      <w:r w:rsidRPr="00863340">
        <w:rPr>
          <w:rFonts w:ascii="Arial" w:hAnsi="Arial" w:cs="Arial"/>
          <w:color w:val="000000"/>
        </w:rPr>
        <w:t xml:space="preserve"> pripisane nemarnom </w:t>
      </w:r>
      <w:r w:rsidR="009D75AB" w:rsidRPr="00863340">
        <w:rPr>
          <w:rFonts w:ascii="Arial" w:hAnsi="Arial" w:cs="Arial"/>
          <w:color w:val="000000"/>
        </w:rPr>
        <w:t xml:space="preserve">ili namernom </w:t>
      </w:r>
      <w:r w:rsidRPr="00863340">
        <w:rPr>
          <w:rFonts w:ascii="Arial" w:hAnsi="Arial" w:cs="Arial"/>
          <w:color w:val="000000"/>
        </w:rPr>
        <w:t xml:space="preserve">ponašanju ili propustima </w:t>
      </w:r>
      <w:r w:rsidR="009D75AB" w:rsidRPr="00863340">
        <w:rPr>
          <w:rFonts w:ascii="Arial" w:hAnsi="Arial" w:cs="Arial"/>
          <w:color w:val="000000"/>
        </w:rPr>
        <w:t>ugovornog organa</w:t>
      </w:r>
      <w:r w:rsidRPr="00863340">
        <w:rPr>
          <w:rFonts w:ascii="Arial" w:hAnsi="Arial" w:cs="Arial"/>
          <w:color w:val="000000"/>
        </w:rPr>
        <w:t>.</w:t>
      </w:r>
    </w:p>
    <w:p w:rsidR="00496916" w:rsidRPr="00863340" w:rsidRDefault="00496916" w:rsidP="00496916">
      <w:pPr>
        <w:spacing w:after="0" w:line="240" w:lineRule="auto"/>
        <w:ind w:left="1080" w:right="113"/>
        <w:jc w:val="both"/>
        <w:rPr>
          <w:rFonts w:ascii="Arial" w:hAnsi="Arial" w:cs="Arial"/>
          <w:color w:val="000000"/>
        </w:rPr>
      </w:pPr>
    </w:p>
    <w:p w:rsidR="009D75AB" w:rsidRPr="00863340" w:rsidRDefault="009D75AB" w:rsidP="00496916">
      <w:pPr>
        <w:ind w:right="113"/>
        <w:jc w:val="both"/>
        <w:rPr>
          <w:rFonts w:ascii="Arial" w:hAnsi="Arial" w:cs="Arial"/>
          <w:i/>
          <w:color w:val="000000"/>
        </w:rPr>
      </w:pPr>
      <w:r w:rsidRPr="00863340">
        <w:rPr>
          <w:rFonts w:ascii="Arial" w:hAnsi="Arial" w:cs="Arial"/>
          <w:i/>
          <w:color w:val="000000"/>
        </w:rPr>
        <w:t xml:space="preserve">„Hitna osnova“ znači, da okolnosti zahtevaju sprovođenje dotične nabavke na ubrzanoj osnovi više nego u ubrzanim vremenskim rokovima, utvrđenim u članu 46. ZJN-a. </w:t>
      </w:r>
    </w:p>
    <w:p w:rsidR="009D75AB" w:rsidRPr="00863340" w:rsidRDefault="00496916" w:rsidP="00496916">
      <w:pPr>
        <w:autoSpaceDE w:val="0"/>
        <w:autoSpaceDN w:val="0"/>
        <w:adjustRightInd w:val="0"/>
        <w:ind w:right="316"/>
        <w:jc w:val="both"/>
        <w:rPr>
          <w:rFonts w:ascii="Arial" w:hAnsi="Arial" w:cs="Arial"/>
          <w:color w:val="000000"/>
        </w:rPr>
      </w:pPr>
      <w:r w:rsidRPr="00863340">
        <w:rPr>
          <w:rFonts w:ascii="Arial" w:hAnsi="Arial" w:cs="Arial"/>
          <w:color w:val="000000"/>
        </w:rPr>
        <w:t>50.4</w:t>
      </w:r>
      <w:r w:rsidR="009D75AB" w:rsidRPr="00863340">
        <w:rPr>
          <w:rFonts w:ascii="Arial" w:hAnsi="Arial" w:cs="Arial"/>
          <w:color w:val="000000"/>
        </w:rPr>
        <w:t xml:space="preserve"> Ipak, zahtevi člana 35.3 ZJN-a biće razmotreni od strane ugovornog organa: "Vršenje pregovaračkog postupka bez objavljivanja obaveštenja o ugovoru neće ni na koji način oslobađati Ugovorni organ od njegovih obaveza da:</w:t>
      </w:r>
    </w:p>
    <w:p w:rsidR="009D75AB" w:rsidRPr="00863340" w:rsidRDefault="009D75AB" w:rsidP="00DE27F8">
      <w:pPr>
        <w:numPr>
          <w:ilvl w:val="0"/>
          <w:numId w:val="81"/>
        </w:numPr>
        <w:autoSpaceDE w:val="0"/>
        <w:autoSpaceDN w:val="0"/>
        <w:adjustRightInd w:val="0"/>
        <w:spacing w:after="0" w:line="240" w:lineRule="auto"/>
        <w:ind w:right="316"/>
        <w:jc w:val="both"/>
        <w:rPr>
          <w:rFonts w:ascii="Arial" w:hAnsi="Arial" w:cs="Arial"/>
          <w:color w:val="000000"/>
        </w:rPr>
      </w:pPr>
      <w:r w:rsidRPr="00863340">
        <w:rPr>
          <w:rFonts w:ascii="Arial" w:hAnsi="Arial" w:cs="Arial"/>
          <w:color w:val="000000"/>
        </w:rPr>
        <w:t>igra  aktivnu ulogu u postavljanju uslova ugovora,  sa posebnim  osvrtom  na cene, rokove isporuke, količine, tehničke karakteristike i garancije;</w:t>
      </w:r>
    </w:p>
    <w:p w:rsidR="009D75AB" w:rsidRPr="00863340" w:rsidRDefault="009D75AB" w:rsidP="00DE27F8">
      <w:pPr>
        <w:numPr>
          <w:ilvl w:val="0"/>
          <w:numId w:val="81"/>
        </w:numPr>
        <w:autoSpaceDE w:val="0"/>
        <w:autoSpaceDN w:val="0"/>
        <w:adjustRightInd w:val="0"/>
        <w:spacing w:after="0" w:line="240" w:lineRule="auto"/>
        <w:ind w:right="316"/>
        <w:jc w:val="both"/>
        <w:rPr>
          <w:rFonts w:ascii="Arial" w:hAnsi="Arial" w:cs="Arial"/>
          <w:color w:val="000000"/>
        </w:rPr>
      </w:pPr>
      <w:r w:rsidRPr="00863340">
        <w:rPr>
          <w:rFonts w:ascii="Arial" w:hAnsi="Arial" w:cs="Arial"/>
          <w:color w:val="000000"/>
        </w:rPr>
        <w:t>obezbeđuje  da ugovorena cena ne bude veća od relevantne tržišne cene; i</w:t>
      </w:r>
    </w:p>
    <w:p w:rsidR="009D75AB" w:rsidRPr="00863340" w:rsidRDefault="009D75AB" w:rsidP="00DE27F8">
      <w:pPr>
        <w:numPr>
          <w:ilvl w:val="0"/>
          <w:numId w:val="81"/>
        </w:numPr>
        <w:autoSpaceDE w:val="0"/>
        <w:autoSpaceDN w:val="0"/>
        <w:adjustRightInd w:val="0"/>
        <w:spacing w:after="0" w:line="240" w:lineRule="auto"/>
        <w:ind w:right="316"/>
        <w:jc w:val="both"/>
        <w:rPr>
          <w:rFonts w:ascii="Arial" w:hAnsi="Arial" w:cs="Arial"/>
          <w:color w:val="000000"/>
        </w:rPr>
      </w:pPr>
      <w:r w:rsidRPr="00863340">
        <w:rPr>
          <w:rFonts w:ascii="Arial" w:hAnsi="Arial" w:cs="Arial"/>
          <w:color w:val="000000"/>
        </w:rPr>
        <w:t>da pažljivo oceni kvalitet dotičnih proizvoda, usluga ili radova".</w:t>
      </w:r>
    </w:p>
    <w:p w:rsidR="00496916" w:rsidRPr="00863340" w:rsidRDefault="00496916" w:rsidP="00496916">
      <w:pPr>
        <w:spacing w:after="0"/>
        <w:ind w:right="113"/>
        <w:jc w:val="both"/>
        <w:rPr>
          <w:rFonts w:ascii="Arial" w:hAnsi="Arial" w:cs="Arial"/>
          <w:color w:val="000000"/>
        </w:rPr>
      </w:pPr>
    </w:p>
    <w:p w:rsidR="000956AC" w:rsidRPr="00863340" w:rsidRDefault="00496916" w:rsidP="00496916">
      <w:pPr>
        <w:spacing w:after="0"/>
        <w:ind w:right="113"/>
        <w:jc w:val="both"/>
        <w:rPr>
          <w:rFonts w:ascii="Arial" w:hAnsi="Arial" w:cs="Arial"/>
          <w:color w:val="000000"/>
        </w:rPr>
      </w:pPr>
      <w:r w:rsidRPr="00863340">
        <w:rPr>
          <w:rFonts w:ascii="Arial" w:hAnsi="Arial" w:cs="Arial"/>
          <w:color w:val="000000"/>
        </w:rPr>
        <w:t>50.5</w:t>
      </w:r>
      <w:r w:rsidR="000956AC" w:rsidRPr="00863340">
        <w:rPr>
          <w:rFonts w:ascii="Arial" w:hAnsi="Arial" w:cs="Arial"/>
          <w:color w:val="000000"/>
        </w:rPr>
        <w:t xml:space="preserve"> Kad god Ugovorni organ koristi pregovarački postupak bez objavljivanja obaveštenja o ugovoru, prema članu 35.2.1 (iii) ZJN-a, ugovorni organ će obavestiti RKJN koristeći standardni obrazac.</w:t>
      </w:r>
    </w:p>
    <w:p w:rsidR="00496916" w:rsidRPr="00863340" w:rsidRDefault="00496916" w:rsidP="00496916">
      <w:pPr>
        <w:spacing w:after="0"/>
        <w:ind w:right="113"/>
        <w:jc w:val="both"/>
        <w:rPr>
          <w:rFonts w:ascii="Arial" w:hAnsi="Arial" w:cs="Arial"/>
          <w:color w:val="000000"/>
        </w:rPr>
      </w:pPr>
    </w:p>
    <w:p w:rsidR="00496916" w:rsidRPr="00863340" w:rsidRDefault="000956AC" w:rsidP="00496916">
      <w:pPr>
        <w:spacing w:after="0" w:line="240" w:lineRule="auto"/>
        <w:ind w:right="113"/>
        <w:rPr>
          <w:rFonts w:ascii="Arial" w:hAnsi="Arial" w:cs="Arial"/>
          <w:b/>
          <w:i/>
          <w:color w:val="000000"/>
          <w:u w:val="single"/>
        </w:rPr>
      </w:pPr>
      <w:r w:rsidRPr="00863340">
        <w:rPr>
          <w:rFonts w:ascii="Arial" w:hAnsi="Arial" w:cs="Arial"/>
          <w:b/>
          <w:i/>
          <w:color w:val="000000"/>
          <w:u w:val="single"/>
        </w:rPr>
        <w:t xml:space="preserve">Vanredni slučajevi </w:t>
      </w:r>
    </w:p>
    <w:p w:rsidR="00496916" w:rsidRPr="00863340" w:rsidRDefault="00496916" w:rsidP="00496916">
      <w:pPr>
        <w:spacing w:after="0" w:line="240" w:lineRule="auto"/>
        <w:ind w:right="113"/>
        <w:rPr>
          <w:rFonts w:ascii="Arial" w:hAnsi="Arial" w:cs="Arial"/>
          <w:b/>
          <w:color w:val="000000"/>
          <w:u w:val="single"/>
        </w:rPr>
      </w:pPr>
    </w:p>
    <w:p w:rsidR="00255621"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50.6</w:t>
      </w:r>
      <w:r w:rsidR="00255621" w:rsidRPr="00863340">
        <w:rPr>
          <w:rFonts w:ascii="Arial" w:hAnsi="Arial" w:cs="Arial"/>
          <w:color w:val="000000"/>
        </w:rPr>
        <w:t xml:space="preserve"> Za </w:t>
      </w:r>
      <w:r w:rsidR="00255621" w:rsidRPr="00863340">
        <w:rPr>
          <w:rFonts w:ascii="Arial" w:hAnsi="Arial" w:cs="Arial"/>
          <w:b/>
          <w:color w:val="000000"/>
          <w:u w:val="single"/>
        </w:rPr>
        <w:t>vanredne</w:t>
      </w:r>
      <w:r w:rsidR="00255621" w:rsidRPr="00863340">
        <w:rPr>
          <w:rFonts w:ascii="Arial" w:hAnsi="Arial" w:cs="Arial"/>
          <w:color w:val="000000"/>
        </w:rPr>
        <w:t xml:space="preserve"> slučajeve, AJN sadrži pravila koja dozvoljavaju smanjenje rokova za prijem ponuda/zahteva za učešće, član 46. ZJN-a. Takvi postupci se nazivaju </w:t>
      </w:r>
      <w:r w:rsidR="00255621" w:rsidRPr="00863340">
        <w:rPr>
          <w:rFonts w:ascii="Arial" w:hAnsi="Arial" w:cs="Arial"/>
          <w:b/>
          <w:color w:val="000000"/>
        </w:rPr>
        <w:t>„ubrzani postupci“,</w:t>
      </w:r>
      <w:r w:rsidR="00255621" w:rsidRPr="00863340">
        <w:rPr>
          <w:rFonts w:ascii="Arial" w:hAnsi="Arial" w:cs="Arial"/>
          <w:color w:val="000000"/>
        </w:rPr>
        <w:t xml:space="preserve"> a smanjeni vremenski rokovi se nazivaju </w:t>
      </w:r>
      <w:r w:rsidR="00255621" w:rsidRPr="00863340">
        <w:rPr>
          <w:rFonts w:ascii="Arial" w:hAnsi="Arial" w:cs="Arial"/>
          <w:b/>
          <w:color w:val="000000"/>
        </w:rPr>
        <w:t>„ubrzani vremenski rokovi“.</w:t>
      </w:r>
    </w:p>
    <w:p w:rsidR="00255621" w:rsidRPr="00863340" w:rsidRDefault="00255621"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spacing w:after="0"/>
        <w:ind w:right="113"/>
        <w:jc w:val="both"/>
        <w:rPr>
          <w:rFonts w:ascii="Arial" w:hAnsi="Arial" w:cs="Arial"/>
          <w:color w:val="000000"/>
        </w:rPr>
      </w:pPr>
      <w:r w:rsidRPr="00863340">
        <w:rPr>
          <w:rFonts w:ascii="Arial" w:hAnsi="Arial" w:cs="Arial"/>
          <w:color w:val="000000"/>
        </w:rPr>
        <w:t>50.7</w:t>
      </w:r>
      <w:r w:rsidR="00255621" w:rsidRPr="00863340">
        <w:rPr>
          <w:rFonts w:ascii="Arial" w:hAnsi="Arial" w:cs="Arial"/>
          <w:color w:val="000000"/>
        </w:rPr>
        <w:t xml:space="preserve"> </w:t>
      </w:r>
      <w:r w:rsidR="00255621" w:rsidRPr="00863340">
        <w:rPr>
          <w:rFonts w:ascii="Arial" w:hAnsi="Arial" w:cs="Arial"/>
          <w:b/>
          <w:color w:val="000000"/>
        </w:rPr>
        <w:t>Uslovi</w:t>
      </w:r>
      <w:r w:rsidR="00255621" w:rsidRPr="00863340">
        <w:rPr>
          <w:rFonts w:ascii="Arial" w:hAnsi="Arial" w:cs="Arial"/>
          <w:color w:val="000000"/>
        </w:rPr>
        <w:t xml:space="preserve"> za upotrebu ubrzanih postupaka su ti da okolnosti podrazumevaju sledeće:  </w:t>
      </w:r>
      <w:r w:rsidR="00255621" w:rsidRPr="00863340">
        <w:rPr>
          <w:rFonts w:ascii="Arial" w:hAnsi="Arial" w:cs="Arial"/>
          <w:b/>
          <w:color w:val="000000"/>
        </w:rPr>
        <w:t xml:space="preserve"> </w:t>
      </w:r>
    </w:p>
    <w:p w:rsidR="00255621" w:rsidRPr="00863340" w:rsidRDefault="00255621" w:rsidP="00255621">
      <w:pPr>
        <w:numPr>
          <w:ilvl w:val="0"/>
          <w:numId w:val="24"/>
        </w:numPr>
        <w:spacing w:after="0" w:line="240" w:lineRule="auto"/>
        <w:ind w:right="113"/>
        <w:jc w:val="both"/>
        <w:rPr>
          <w:rFonts w:ascii="Arial" w:hAnsi="Arial" w:cs="Arial"/>
          <w:b/>
          <w:color w:val="000000"/>
        </w:rPr>
      </w:pPr>
      <w:r w:rsidRPr="00863340">
        <w:rPr>
          <w:rFonts w:ascii="Arial" w:hAnsi="Arial" w:cs="Arial"/>
          <w:b/>
          <w:color w:val="000000"/>
        </w:rPr>
        <w:t xml:space="preserve">neophodnost </w:t>
      </w:r>
      <w:r w:rsidRPr="00863340">
        <w:rPr>
          <w:rFonts w:ascii="Arial" w:hAnsi="Arial" w:cs="Arial"/>
          <w:color w:val="000000"/>
        </w:rPr>
        <w:t>sprovođenja aktivnosti nabavke na hitnoj osnovi,</w:t>
      </w:r>
    </w:p>
    <w:p w:rsidR="00255621" w:rsidRPr="00863340" w:rsidRDefault="00255621" w:rsidP="00255621">
      <w:pPr>
        <w:numPr>
          <w:ilvl w:val="0"/>
          <w:numId w:val="24"/>
        </w:numPr>
        <w:spacing w:after="0" w:line="240" w:lineRule="auto"/>
        <w:ind w:right="113"/>
        <w:jc w:val="both"/>
        <w:rPr>
          <w:rFonts w:ascii="Arial" w:hAnsi="Arial" w:cs="Arial"/>
          <w:color w:val="000000"/>
        </w:rPr>
      </w:pPr>
      <w:r w:rsidRPr="00863340">
        <w:rPr>
          <w:rFonts w:ascii="Arial" w:hAnsi="Arial" w:cs="Arial"/>
          <w:b/>
          <w:color w:val="000000"/>
        </w:rPr>
        <w:t>neizvodljivo</w:t>
      </w:r>
      <w:r w:rsidRPr="00863340">
        <w:rPr>
          <w:rFonts w:ascii="Arial" w:hAnsi="Arial" w:cs="Arial"/>
          <w:color w:val="000000"/>
        </w:rPr>
        <w:t xml:space="preserve"> je pridržavati se normalnih rokova,</w:t>
      </w:r>
    </w:p>
    <w:p w:rsidR="00255621" w:rsidRPr="00863340" w:rsidRDefault="00255621" w:rsidP="00255621">
      <w:pPr>
        <w:pStyle w:val="ListParagraph"/>
        <w:numPr>
          <w:ilvl w:val="0"/>
          <w:numId w:val="24"/>
        </w:numPr>
        <w:rPr>
          <w:rFonts w:ascii="Arial" w:hAnsi="Arial" w:cs="Arial"/>
          <w:color w:val="000000"/>
        </w:rPr>
      </w:pPr>
      <w:r w:rsidRPr="00863340">
        <w:rPr>
          <w:rFonts w:ascii="Arial" w:hAnsi="Arial" w:cs="Arial"/>
          <w:color w:val="000000"/>
        </w:rPr>
        <w:t>nije hitan slučaj (krajnja hitnost), i</w:t>
      </w:r>
    </w:p>
    <w:p w:rsidR="00496916" w:rsidRPr="00863340" w:rsidRDefault="00255621" w:rsidP="000E091E">
      <w:pPr>
        <w:pStyle w:val="ListParagraph"/>
        <w:numPr>
          <w:ilvl w:val="0"/>
          <w:numId w:val="24"/>
        </w:numPr>
        <w:spacing w:after="0" w:line="240" w:lineRule="auto"/>
        <w:ind w:right="113"/>
        <w:jc w:val="both"/>
        <w:rPr>
          <w:rFonts w:ascii="Arial" w:hAnsi="Arial" w:cs="Arial"/>
          <w:color w:val="000000"/>
        </w:rPr>
      </w:pPr>
      <w:r w:rsidRPr="00863340">
        <w:rPr>
          <w:rFonts w:ascii="Arial" w:hAnsi="Arial" w:cs="Arial"/>
          <w:color w:val="000000"/>
        </w:rPr>
        <w:t xml:space="preserve">takve okolnosti se </w:t>
      </w:r>
      <w:r w:rsidRPr="00863340">
        <w:rPr>
          <w:rFonts w:ascii="Arial" w:hAnsi="Arial" w:cs="Arial"/>
          <w:b/>
          <w:color w:val="000000"/>
        </w:rPr>
        <w:t>ne mogu pripisati</w:t>
      </w:r>
      <w:r w:rsidRPr="00863340">
        <w:rPr>
          <w:rFonts w:ascii="Arial" w:hAnsi="Arial" w:cs="Arial"/>
          <w:color w:val="000000"/>
        </w:rPr>
        <w:t xml:space="preserve"> delima ili propustima ugovornog organa</w:t>
      </w:r>
      <w:r w:rsidR="00496916" w:rsidRPr="00863340">
        <w:rPr>
          <w:rFonts w:ascii="Arial" w:hAnsi="Arial" w:cs="Arial"/>
          <w:color w:val="000000"/>
        </w:rPr>
        <w:t>.</w:t>
      </w:r>
    </w:p>
    <w:p w:rsidR="00496916" w:rsidRPr="00863340" w:rsidRDefault="00496916" w:rsidP="00496916">
      <w:pPr>
        <w:spacing w:after="0"/>
        <w:ind w:right="113"/>
        <w:jc w:val="both"/>
        <w:rPr>
          <w:rFonts w:ascii="Arial" w:hAnsi="Arial" w:cs="Arial"/>
          <w:color w:val="000000"/>
        </w:rPr>
      </w:pPr>
    </w:p>
    <w:p w:rsidR="00255621" w:rsidRPr="00863340" w:rsidRDefault="00496916" w:rsidP="00496916">
      <w:pPr>
        <w:spacing w:after="0"/>
        <w:ind w:right="113"/>
        <w:jc w:val="both"/>
        <w:rPr>
          <w:rFonts w:ascii="Arial" w:hAnsi="Arial" w:cs="Arial"/>
          <w:color w:val="000000"/>
        </w:rPr>
      </w:pPr>
      <w:r w:rsidRPr="00863340">
        <w:rPr>
          <w:rFonts w:ascii="Arial" w:hAnsi="Arial" w:cs="Arial"/>
          <w:color w:val="000000"/>
        </w:rPr>
        <w:t>50.8</w:t>
      </w:r>
      <w:r w:rsidR="00255621" w:rsidRPr="00863340">
        <w:rPr>
          <w:rFonts w:ascii="Arial" w:hAnsi="Arial" w:cs="Arial"/>
          <w:color w:val="000000"/>
        </w:rPr>
        <w:t xml:space="preserve"> Minimalni rokovi za prijem ponuda/zahteva za učešće </w:t>
      </w:r>
      <w:r w:rsidR="00255621" w:rsidRPr="00863340">
        <w:rPr>
          <w:rFonts w:ascii="Arial" w:hAnsi="Arial" w:cs="Arial"/>
          <w:i/>
          <w:color w:val="000000"/>
        </w:rPr>
        <w:t>u ubrzanom postupku</w:t>
      </w:r>
      <w:r w:rsidR="00255621" w:rsidRPr="00863340">
        <w:rPr>
          <w:rFonts w:ascii="Arial" w:hAnsi="Arial" w:cs="Arial"/>
          <w:color w:val="000000"/>
        </w:rPr>
        <w:t xml:space="preserve"> odnose se na član 21. ovih pravila. Ovi ubrzani vremenski rokovi su </w:t>
      </w:r>
      <w:r w:rsidR="00255621" w:rsidRPr="00863340">
        <w:rPr>
          <w:rFonts w:ascii="Arial" w:hAnsi="Arial" w:cs="Arial"/>
          <w:b/>
          <w:color w:val="000000"/>
          <w:u w:val="single"/>
        </w:rPr>
        <w:t>minimalni rokovi</w:t>
      </w:r>
      <w:r w:rsidR="00255621" w:rsidRPr="00863340">
        <w:rPr>
          <w:rFonts w:ascii="Arial" w:hAnsi="Arial" w:cs="Arial"/>
          <w:color w:val="000000"/>
        </w:rPr>
        <w:t>. Ako je, ikako moguće, treba dati više dana ekonomskim operaterima da pripreme i dostave  svoje ponude.</w:t>
      </w:r>
    </w:p>
    <w:p w:rsidR="00496916" w:rsidRPr="00863340" w:rsidRDefault="00496916" w:rsidP="00496916">
      <w:pPr>
        <w:spacing w:after="0"/>
        <w:ind w:right="113"/>
        <w:jc w:val="both"/>
        <w:rPr>
          <w:rFonts w:ascii="Arial" w:hAnsi="Arial" w:cs="Arial"/>
          <w:color w:val="000000"/>
        </w:rPr>
      </w:pPr>
    </w:p>
    <w:p w:rsidR="00255621" w:rsidRPr="00863340" w:rsidRDefault="00496916" w:rsidP="00496916">
      <w:pPr>
        <w:ind w:right="113"/>
        <w:jc w:val="both"/>
        <w:rPr>
          <w:rFonts w:ascii="Arial" w:hAnsi="Arial" w:cs="Arial"/>
          <w:color w:val="000000"/>
        </w:rPr>
      </w:pPr>
      <w:r w:rsidRPr="00863340">
        <w:rPr>
          <w:rFonts w:ascii="Arial" w:hAnsi="Arial" w:cs="Arial"/>
          <w:color w:val="000000"/>
        </w:rPr>
        <w:t>50.9</w:t>
      </w:r>
      <w:r w:rsidR="00255621" w:rsidRPr="00863340">
        <w:rPr>
          <w:rFonts w:ascii="Arial" w:hAnsi="Arial" w:cs="Arial"/>
          <w:color w:val="000000"/>
        </w:rPr>
        <w:t xml:space="preserve"> Ugovorni organ treba da pošalje dokumenta onim ekonomskim operaterima koji su zatražili dokumente u roku od 3 dana od prijema zahteva. Takođe, smanjuje se rok za zahtev ekonomskog operatera za dodatne ili objašnjavajuće informacije. Zahtevi za dodatno ili objašnjavajuće informacija biće primljeni od strane ugovornog organa najmanje 3 dana pre utvrđenog datuma za prijem.</w:t>
      </w:r>
    </w:p>
    <w:p w:rsidR="00255621" w:rsidRPr="00863340" w:rsidRDefault="00496916" w:rsidP="00496916">
      <w:pPr>
        <w:ind w:right="113"/>
        <w:jc w:val="both"/>
        <w:rPr>
          <w:rFonts w:ascii="Arial" w:hAnsi="Arial" w:cs="Arial"/>
          <w:color w:val="000000"/>
        </w:rPr>
      </w:pPr>
      <w:r w:rsidRPr="00863340">
        <w:rPr>
          <w:rFonts w:ascii="Arial" w:hAnsi="Arial" w:cs="Arial"/>
          <w:color w:val="000000"/>
        </w:rPr>
        <w:t>50.10</w:t>
      </w:r>
      <w:r w:rsidR="00255621" w:rsidRPr="00863340">
        <w:t xml:space="preserve"> </w:t>
      </w:r>
      <w:r w:rsidR="00255621" w:rsidRPr="00863340">
        <w:rPr>
          <w:rFonts w:ascii="Arial" w:hAnsi="Arial" w:cs="Arial"/>
          <w:color w:val="000000"/>
        </w:rPr>
        <w:t xml:space="preserve">Pored toga šta </w:t>
      </w:r>
      <w:r w:rsidR="00C036C9" w:rsidRPr="00863340">
        <w:rPr>
          <w:rFonts w:ascii="Arial" w:hAnsi="Arial" w:cs="Arial"/>
          <w:color w:val="000000"/>
        </w:rPr>
        <w:t xml:space="preserve">je navedeno </w:t>
      </w:r>
      <w:r w:rsidR="00255621" w:rsidRPr="00863340">
        <w:rPr>
          <w:rFonts w:ascii="Arial" w:hAnsi="Arial" w:cs="Arial"/>
          <w:color w:val="000000"/>
        </w:rPr>
        <w:t xml:space="preserve">u ovom Odeljku, pravila za </w:t>
      </w:r>
      <w:r w:rsidR="00C036C9" w:rsidRPr="00863340">
        <w:rPr>
          <w:rFonts w:ascii="Arial" w:hAnsi="Arial" w:cs="Arial"/>
          <w:color w:val="000000"/>
        </w:rPr>
        <w:t>spro</w:t>
      </w:r>
      <w:r w:rsidR="00255621" w:rsidRPr="00863340">
        <w:rPr>
          <w:rFonts w:ascii="Arial" w:hAnsi="Arial" w:cs="Arial"/>
          <w:color w:val="000000"/>
        </w:rPr>
        <w:t xml:space="preserve">vođenje ubrzanog postupka su ista kao i za normalne postupke.   </w:t>
      </w:r>
      <w:r w:rsidRPr="00863340">
        <w:rPr>
          <w:rFonts w:ascii="Arial" w:hAnsi="Arial" w:cs="Arial"/>
          <w:color w:val="000000"/>
        </w:rPr>
        <w:t xml:space="preserve"> </w:t>
      </w:r>
    </w:p>
    <w:p w:rsidR="00496916" w:rsidRPr="00863340" w:rsidRDefault="00496916" w:rsidP="00496916">
      <w:pPr>
        <w:pStyle w:val="Heading2"/>
        <w:autoSpaceDE w:val="0"/>
        <w:autoSpaceDN w:val="0"/>
        <w:adjustRightInd w:val="0"/>
        <w:spacing w:before="0" w:after="0"/>
        <w:ind w:left="540" w:right="113"/>
        <w:jc w:val="both"/>
        <w:rPr>
          <w:rFonts w:eastAsia="MS Mincho"/>
          <w:b w:val="0"/>
          <w:bCs w:val="0"/>
          <w:i w:val="0"/>
          <w:iCs w:val="0"/>
          <w:color w:val="000000"/>
          <w:szCs w:val="22"/>
          <w:lang w:val="sr-Latn-RS"/>
        </w:rPr>
      </w:pPr>
      <w:bookmarkStart w:id="94" w:name="_Toc517449250"/>
      <w:bookmarkStart w:id="95" w:name="_Toc300139405"/>
      <w:r w:rsidRPr="00863340">
        <w:rPr>
          <w:color w:val="000000"/>
          <w:lang w:val="sr-Latn-RS"/>
        </w:rPr>
        <w:lastRenderedPageBreak/>
        <w:t xml:space="preserve">51.  </w:t>
      </w:r>
      <w:r w:rsidR="00C036C9" w:rsidRPr="00863340">
        <w:rPr>
          <w:color w:val="000000"/>
          <w:lang w:val="sr-Latn-RS"/>
        </w:rPr>
        <w:t>Konkurentni postupak sa pregovorima</w:t>
      </w:r>
      <w:bookmarkEnd w:id="94"/>
      <w:r w:rsidR="00C036C9" w:rsidRPr="00863340">
        <w:rPr>
          <w:color w:val="000000"/>
          <w:lang w:val="sr-Latn-RS"/>
        </w:rPr>
        <w:t xml:space="preserve"> </w:t>
      </w:r>
      <w:bookmarkEnd w:id="95"/>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496916" w:rsidRPr="00863340" w:rsidRDefault="00A90774" w:rsidP="00496916">
      <w:pPr>
        <w:snapToGrid w:val="0"/>
        <w:spacing w:after="4"/>
        <w:ind w:right="113"/>
        <w:jc w:val="both"/>
        <w:rPr>
          <w:rFonts w:ascii="Arial" w:hAnsi="Arial" w:cs="Arial"/>
          <w:b/>
          <w:bCs/>
          <w:i/>
          <w:color w:val="000000"/>
        </w:rPr>
      </w:pPr>
      <w:r w:rsidRPr="00863340">
        <w:rPr>
          <w:rFonts w:ascii="Arial" w:hAnsi="Arial" w:cs="Arial"/>
          <w:b/>
          <w:bCs/>
          <w:i/>
          <w:color w:val="000000"/>
        </w:rPr>
        <w:t>Faze postupka</w:t>
      </w:r>
    </w:p>
    <w:p w:rsidR="00A90774" w:rsidRPr="00863340" w:rsidRDefault="00496916" w:rsidP="00496916">
      <w:pPr>
        <w:ind w:right="113"/>
        <w:jc w:val="both"/>
        <w:rPr>
          <w:rStyle w:val="InitialStyle"/>
          <w:rFonts w:ascii="Arial" w:hAnsi="Arial" w:cs="Arial"/>
          <w:bCs/>
          <w:color w:val="000000"/>
          <w:sz w:val="22"/>
        </w:rPr>
      </w:pPr>
      <w:r w:rsidRPr="00863340">
        <w:rPr>
          <w:rStyle w:val="InitialStyle"/>
          <w:rFonts w:ascii="Arial" w:hAnsi="Arial" w:cs="Arial"/>
          <w:bCs/>
          <w:color w:val="000000"/>
          <w:sz w:val="22"/>
        </w:rPr>
        <w:t>51.1</w:t>
      </w:r>
      <w:r w:rsidR="00A90774" w:rsidRPr="00863340">
        <w:rPr>
          <w:rStyle w:val="InitialStyle"/>
          <w:rFonts w:ascii="Arial" w:hAnsi="Arial" w:cs="Arial"/>
          <w:bCs/>
          <w:color w:val="000000"/>
          <w:sz w:val="22"/>
        </w:rPr>
        <w:t xml:space="preserve"> Konkurentni postupak je poseban postupak, sa brojnim fazama koji obuhvata konsultacije ugovornog organa sa kvalifikovanim ekonomskim operaterima za pregovaranje o uslovima ugovora pod kojima se obezbeđuju </w:t>
      </w:r>
      <w:r w:rsidR="00B02C39" w:rsidRPr="00863340">
        <w:rPr>
          <w:rStyle w:val="InitialStyle"/>
          <w:rFonts w:ascii="Arial" w:hAnsi="Arial" w:cs="Arial"/>
          <w:bCs/>
          <w:color w:val="000000"/>
          <w:sz w:val="22"/>
        </w:rPr>
        <w:t>dobara</w:t>
      </w:r>
      <w:r w:rsidR="00A90774" w:rsidRPr="00863340">
        <w:rPr>
          <w:rStyle w:val="InitialStyle"/>
          <w:rFonts w:ascii="Arial" w:hAnsi="Arial" w:cs="Arial"/>
          <w:bCs/>
          <w:color w:val="000000"/>
          <w:sz w:val="22"/>
        </w:rPr>
        <w:t xml:space="preserve">/usluge/radovi. To je postupak koji se sprovodi u </w:t>
      </w:r>
      <w:r w:rsidR="00A90774" w:rsidRPr="00863340">
        <w:rPr>
          <w:rStyle w:val="InitialStyle"/>
          <w:rFonts w:ascii="Arial" w:hAnsi="Arial" w:cs="Arial"/>
          <w:b/>
          <w:bCs/>
          <w:color w:val="000000"/>
          <w:sz w:val="22"/>
        </w:rPr>
        <w:t>tri faze.</w:t>
      </w:r>
    </w:p>
    <w:p w:rsidR="00A90774" w:rsidRPr="00863340" w:rsidRDefault="00A90774" w:rsidP="00496916">
      <w:pPr>
        <w:ind w:left="720" w:right="113"/>
        <w:jc w:val="both"/>
        <w:rPr>
          <w:rFonts w:ascii="Arial" w:hAnsi="Arial" w:cs="Arial"/>
          <w:color w:val="000000"/>
        </w:rPr>
      </w:pPr>
      <w:r w:rsidRPr="00863340">
        <w:rPr>
          <w:rFonts w:ascii="Arial" w:hAnsi="Arial" w:cs="Arial"/>
          <w:i/>
          <w:color w:val="000000"/>
          <w:u w:val="single"/>
        </w:rPr>
        <w:t xml:space="preserve">Prva faza, </w:t>
      </w:r>
      <w:r w:rsidRPr="00863340">
        <w:rPr>
          <w:rFonts w:ascii="Arial" w:hAnsi="Arial" w:cs="Arial"/>
          <w:b/>
          <w:color w:val="000000"/>
        </w:rPr>
        <w:t>Prekvalifikaciona faza</w:t>
      </w:r>
      <w:r w:rsidRPr="00863340">
        <w:rPr>
          <w:rFonts w:ascii="Arial" w:hAnsi="Arial" w:cs="Arial"/>
          <w:b/>
          <w:i/>
          <w:color w:val="000000"/>
        </w:rPr>
        <w:t>,</w:t>
      </w:r>
      <w:r w:rsidRPr="00863340">
        <w:rPr>
          <w:rFonts w:ascii="Arial" w:hAnsi="Arial" w:cs="Arial"/>
          <w:i/>
          <w:color w:val="000000"/>
        </w:rPr>
        <w:t xml:space="preserve"> koja se sprovodi slično kao za ograničeni postupak</w:t>
      </w:r>
      <w:r w:rsidR="00496916" w:rsidRPr="00863340">
        <w:rPr>
          <w:rFonts w:ascii="Arial" w:hAnsi="Arial" w:cs="Arial"/>
          <w:color w:val="000000"/>
        </w:rPr>
        <w:t xml:space="preserve">, </w:t>
      </w:r>
    </w:p>
    <w:p w:rsidR="00A90774" w:rsidRPr="00863340" w:rsidRDefault="00A90774" w:rsidP="00496916">
      <w:pPr>
        <w:ind w:left="720" w:right="113"/>
        <w:jc w:val="both"/>
        <w:rPr>
          <w:rFonts w:ascii="Arial" w:hAnsi="Arial" w:cs="Arial"/>
          <w:i/>
          <w:color w:val="000000"/>
          <w:u w:val="single"/>
        </w:rPr>
      </w:pPr>
      <w:r w:rsidRPr="00863340">
        <w:rPr>
          <w:rFonts w:ascii="Arial" w:hAnsi="Arial" w:cs="Arial"/>
          <w:i/>
          <w:color w:val="000000"/>
          <w:u w:val="single"/>
        </w:rPr>
        <w:t xml:space="preserve">  Druga faza, </w:t>
      </w:r>
      <w:r w:rsidRPr="00863340">
        <w:rPr>
          <w:rFonts w:ascii="Arial" w:hAnsi="Arial" w:cs="Arial"/>
          <w:b/>
          <w:color w:val="000000"/>
        </w:rPr>
        <w:t>Preliminarna faza razmatranja i procene,</w:t>
      </w:r>
      <w:r w:rsidRPr="00863340">
        <w:rPr>
          <w:rFonts w:ascii="Arial" w:hAnsi="Arial" w:cs="Arial"/>
          <w:i/>
          <w:color w:val="000000"/>
        </w:rPr>
        <w:t xml:space="preserve"> koja se sprovodi delimično kao druga faza u ograničenom postupku jer podrazumeva: (i) proveru formalne/administrativne usaglašenosti predloga, i (ii) preliminarno razmatranje i procenu tehničke usaglašenosti ponuda.</w:t>
      </w:r>
    </w:p>
    <w:p w:rsidR="00A90774" w:rsidRPr="00863340" w:rsidRDefault="00A90774" w:rsidP="00496916">
      <w:pPr>
        <w:ind w:left="720" w:right="113"/>
        <w:jc w:val="both"/>
        <w:rPr>
          <w:rFonts w:ascii="Arial" w:hAnsi="Arial" w:cs="Arial"/>
          <w:i/>
          <w:color w:val="000000"/>
          <w:u w:val="single"/>
        </w:rPr>
      </w:pPr>
      <w:r w:rsidRPr="00863340">
        <w:rPr>
          <w:rFonts w:ascii="Arial" w:hAnsi="Arial" w:cs="Arial"/>
          <w:i/>
          <w:color w:val="000000"/>
          <w:u w:val="single"/>
        </w:rPr>
        <w:t>U trećoj fazi,</w:t>
      </w:r>
      <w:r w:rsidRPr="00863340">
        <w:rPr>
          <w:rFonts w:ascii="Arial" w:hAnsi="Arial" w:cs="Arial"/>
          <w:i/>
          <w:color w:val="000000"/>
        </w:rPr>
        <w:t xml:space="preserve"> </w:t>
      </w:r>
      <w:r w:rsidRPr="00863340">
        <w:rPr>
          <w:rFonts w:ascii="Arial" w:hAnsi="Arial" w:cs="Arial"/>
          <w:b/>
          <w:color w:val="000000"/>
        </w:rPr>
        <w:t>Faza pregovora i dodele ugovora</w:t>
      </w:r>
      <w:r w:rsidRPr="00863340">
        <w:rPr>
          <w:rFonts w:ascii="Arial" w:hAnsi="Arial" w:cs="Arial"/>
          <w:color w:val="000000"/>
        </w:rPr>
        <w:t xml:space="preserve">, samo kandidati koji su dostavili prihvatljive ponude pozvani su da učestvuju na daljim pregovorima i </w:t>
      </w:r>
      <w:r w:rsidR="00840E23" w:rsidRPr="00863340">
        <w:rPr>
          <w:rFonts w:ascii="Arial" w:hAnsi="Arial" w:cs="Arial"/>
          <w:color w:val="000000"/>
        </w:rPr>
        <w:t xml:space="preserve">imaće jednake mogućnosti </w:t>
      </w:r>
      <w:r w:rsidRPr="00863340">
        <w:rPr>
          <w:rFonts w:ascii="Arial" w:hAnsi="Arial" w:cs="Arial"/>
          <w:color w:val="000000"/>
        </w:rPr>
        <w:t xml:space="preserve">da izmene i/ili završe svoje originalne </w:t>
      </w:r>
      <w:r w:rsidR="00840E23" w:rsidRPr="00863340">
        <w:rPr>
          <w:rFonts w:ascii="Arial" w:hAnsi="Arial" w:cs="Arial"/>
          <w:color w:val="000000"/>
        </w:rPr>
        <w:t>ponude</w:t>
      </w:r>
      <w:r w:rsidRPr="00863340">
        <w:rPr>
          <w:rFonts w:ascii="Arial" w:hAnsi="Arial" w:cs="Arial"/>
          <w:color w:val="000000"/>
        </w:rPr>
        <w:t>.</w:t>
      </w:r>
      <w:r w:rsidR="00840E23" w:rsidRPr="00863340">
        <w:rPr>
          <w:rFonts w:ascii="Arial" w:hAnsi="Arial" w:cs="Arial"/>
          <w:color w:val="000000"/>
        </w:rPr>
        <w:t xml:space="preserve"> </w:t>
      </w:r>
    </w:p>
    <w:p w:rsidR="00840E23" w:rsidRPr="00863340" w:rsidRDefault="00496916" w:rsidP="00496916">
      <w:pPr>
        <w:ind w:right="113"/>
        <w:jc w:val="both"/>
        <w:rPr>
          <w:rFonts w:ascii="Arial" w:hAnsi="Arial" w:cs="Arial"/>
          <w:color w:val="000000"/>
          <w:lang w:eastAsia="ar-SA"/>
        </w:rPr>
      </w:pPr>
      <w:r w:rsidRPr="00863340">
        <w:rPr>
          <w:rFonts w:ascii="Arial" w:hAnsi="Arial" w:cs="Arial"/>
          <w:color w:val="000000"/>
          <w:lang w:eastAsia="ar-SA"/>
        </w:rPr>
        <w:t>51.2</w:t>
      </w:r>
      <w:r w:rsidR="00840E23" w:rsidRPr="00863340">
        <w:rPr>
          <w:rFonts w:ascii="Arial" w:hAnsi="Arial" w:cs="Arial"/>
          <w:color w:val="000000"/>
          <w:lang w:eastAsia="ar-SA"/>
        </w:rPr>
        <w:t xml:space="preserve"> Ekonomski  operateri  koji  učestvuju  u  konkurentnom  postupku  sa  pregovorima  se nazivaju „kandidati“.</w:t>
      </w:r>
    </w:p>
    <w:p w:rsidR="00840E23" w:rsidRPr="00863340" w:rsidRDefault="00496916" w:rsidP="00496916">
      <w:pPr>
        <w:autoSpaceDE w:val="0"/>
        <w:autoSpaceDN w:val="0"/>
        <w:adjustRightInd w:val="0"/>
        <w:spacing w:after="0" w:line="240" w:lineRule="auto"/>
        <w:ind w:right="113"/>
        <w:jc w:val="both"/>
        <w:rPr>
          <w:rFonts w:ascii="Arial" w:hAnsi="Arial" w:cs="Arial"/>
          <w:color w:val="000000"/>
          <w:lang w:eastAsia="ar-SA"/>
        </w:rPr>
      </w:pPr>
      <w:r w:rsidRPr="00863340">
        <w:rPr>
          <w:rFonts w:ascii="Arial" w:hAnsi="Arial" w:cs="Arial"/>
          <w:color w:val="000000"/>
          <w:lang w:eastAsia="ar-SA"/>
        </w:rPr>
        <w:t>51.3</w:t>
      </w:r>
      <w:r w:rsidR="00840E23" w:rsidRPr="00863340">
        <w:t xml:space="preserve"> </w:t>
      </w:r>
      <w:r w:rsidR="00840E23" w:rsidRPr="00863340">
        <w:rPr>
          <w:rFonts w:ascii="Arial" w:hAnsi="Arial" w:cs="Arial"/>
          <w:color w:val="000000"/>
          <w:lang w:eastAsia="ar-SA"/>
        </w:rPr>
        <w:t xml:space="preserve">Kad god Ugovorni organ koristi ovaj postupak, mora unapred da napravi formalno pisanu izjavu sa jasnim obrazloženjem korišćenja ovog postupka i ova izjava biće obuhvaćena u tenderskom dosijeu. </w:t>
      </w:r>
    </w:p>
    <w:p w:rsidR="00840E23" w:rsidRPr="00863340" w:rsidRDefault="00840E23" w:rsidP="00496916">
      <w:pPr>
        <w:autoSpaceDE w:val="0"/>
        <w:autoSpaceDN w:val="0"/>
        <w:adjustRightInd w:val="0"/>
        <w:spacing w:after="0" w:line="240" w:lineRule="auto"/>
        <w:ind w:right="113"/>
        <w:jc w:val="both"/>
        <w:rPr>
          <w:rFonts w:ascii="Arial" w:hAnsi="Arial" w:cs="Arial"/>
          <w:color w:val="000000"/>
          <w:lang w:eastAsia="ar-SA"/>
        </w:rPr>
      </w:pPr>
    </w:p>
    <w:p w:rsidR="00840E23" w:rsidRPr="00863340" w:rsidRDefault="00496916" w:rsidP="00496916">
      <w:pPr>
        <w:snapToGrid w:val="0"/>
        <w:ind w:right="113"/>
        <w:jc w:val="both"/>
        <w:rPr>
          <w:rStyle w:val="InitialStyle"/>
          <w:rFonts w:ascii="Arial" w:hAnsi="Arial" w:cs="Arial"/>
          <w:bCs/>
          <w:color w:val="000000"/>
          <w:sz w:val="22"/>
        </w:rPr>
      </w:pPr>
      <w:r w:rsidRPr="00863340">
        <w:rPr>
          <w:rStyle w:val="InitialStyle"/>
          <w:rFonts w:ascii="Arial" w:hAnsi="Arial" w:cs="Arial"/>
          <w:bCs/>
          <w:color w:val="000000"/>
          <w:sz w:val="22"/>
        </w:rPr>
        <w:t>51.4</w:t>
      </w:r>
      <w:r w:rsidR="00840E23" w:rsidRPr="00863340">
        <w:rPr>
          <w:rStyle w:val="InitialStyle"/>
          <w:rFonts w:ascii="Arial" w:hAnsi="Arial" w:cs="Arial"/>
          <w:bCs/>
          <w:color w:val="000000"/>
          <w:sz w:val="22"/>
        </w:rPr>
        <w:t xml:space="preserve"> Konkurentni postupak sa pregovorima se može samo koristiti ako je obrazložen objektivno potvrđenim faktorima i bez diskriminatornog cilja.</w:t>
      </w:r>
    </w:p>
    <w:p w:rsidR="00840E23" w:rsidRPr="00863340" w:rsidRDefault="00496916" w:rsidP="00496916">
      <w:pPr>
        <w:ind w:right="113"/>
        <w:jc w:val="both"/>
        <w:rPr>
          <w:rStyle w:val="InitialStyle"/>
          <w:rFonts w:ascii="Arial" w:hAnsi="Arial" w:cs="Arial"/>
          <w:bCs/>
          <w:color w:val="000000"/>
          <w:sz w:val="22"/>
        </w:rPr>
      </w:pPr>
      <w:r w:rsidRPr="00863340">
        <w:rPr>
          <w:rStyle w:val="InitialStyle"/>
          <w:rFonts w:ascii="Arial" w:hAnsi="Arial" w:cs="Arial"/>
          <w:bCs/>
          <w:color w:val="000000"/>
          <w:sz w:val="22"/>
        </w:rPr>
        <w:t>51.5</w:t>
      </w:r>
      <w:r w:rsidR="00840E23" w:rsidRPr="00863340">
        <w:rPr>
          <w:rStyle w:val="InitialStyle"/>
          <w:rFonts w:ascii="Arial" w:hAnsi="Arial" w:cs="Arial"/>
          <w:bCs/>
          <w:color w:val="000000"/>
          <w:sz w:val="22"/>
        </w:rPr>
        <w:t xml:space="preserve"> Upotreba konkurentnog postupka sa pregovorima </w:t>
      </w:r>
      <w:r w:rsidR="00840E23" w:rsidRPr="00863340">
        <w:rPr>
          <w:rStyle w:val="InitialStyle"/>
          <w:rFonts w:ascii="Arial" w:hAnsi="Arial" w:cs="Arial"/>
          <w:bCs/>
          <w:color w:val="000000"/>
          <w:sz w:val="22"/>
          <w:u w:val="single"/>
        </w:rPr>
        <w:t>ne isključuje</w:t>
      </w:r>
      <w:r w:rsidR="00840E23" w:rsidRPr="00863340">
        <w:rPr>
          <w:rStyle w:val="InitialStyle"/>
          <w:rFonts w:ascii="Arial" w:hAnsi="Arial" w:cs="Arial"/>
          <w:bCs/>
          <w:color w:val="000000"/>
          <w:sz w:val="22"/>
        </w:rPr>
        <w:t xml:space="preserve"> zahtev od strane ugovornog organa da definiše svoje zahteve, sa što više detalja, pozivajući se na važeće tehničke standarde, i takođe da sprovodi pravila transparentnosti, konkurencije i ne- diskriminacije.</w:t>
      </w:r>
    </w:p>
    <w:p w:rsidR="00840E23" w:rsidRPr="00863340" w:rsidRDefault="00840E23"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Objavljivanje obaveštenja o ugovoru. Prekvalifikacija. Poziv za dostavljanje predloga. Tenderski dosije – prva faza. </w:t>
      </w:r>
    </w:p>
    <w:p w:rsidR="00840E23" w:rsidRPr="00863340" w:rsidRDefault="00840E23" w:rsidP="00496916">
      <w:pPr>
        <w:autoSpaceDE w:val="0"/>
        <w:autoSpaceDN w:val="0"/>
        <w:adjustRightInd w:val="0"/>
        <w:spacing w:after="0" w:line="240" w:lineRule="auto"/>
        <w:ind w:right="113"/>
        <w:jc w:val="both"/>
        <w:rPr>
          <w:rFonts w:ascii="Arial" w:hAnsi="Arial" w:cs="Arial"/>
          <w:b/>
          <w:i/>
          <w:color w:val="000000"/>
        </w:rPr>
      </w:pPr>
    </w:p>
    <w:p w:rsidR="00496916" w:rsidRPr="00863340" w:rsidRDefault="00496916" w:rsidP="00496916">
      <w:pPr>
        <w:spacing w:after="0" w:line="240" w:lineRule="auto"/>
        <w:ind w:right="113"/>
        <w:jc w:val="both"/>
        <w:rPr>
          <w:rFonts w:ascii="Arial" w:hAnsi="Arial" w:cs="Arial"/>
          <w:color w:val="000000"/>
        </w:rPr>
      </w:pPr>
      <w:r w:rsidRPr="00B11FC3">
        <w:rPr>
          <w:rFonts w:ascii="Arial" w:eastAsia="TimesNewRoman" w:hAnsi="Arial" w:cs="Arial"/>
          <w:color w:val="000000"/>
          <w:highlight w:val="yellow"/>
        </w:rPr>
        <w:t xml:space="preserve">51.6 </w:t>
      </w:r>
      <w:r w:rsidR="00270D99" w:rsidRPr="00B11FC3">
        <w:rPr>
          <w:rFonts w:ascii="Arial" w:hAnsi="Arial"/>
          <w:color w:val="000000"/>
          <w:highlight w:val="yellow"/>
        </w:rPr>
        <w:t>Konkurentni p</w:t>
      </w:r>
      <w:r w:rsidR="007C3F18" w:rsidRPr="00B11FC3">
        <w:rPr>
          <w:rFonts w:ascii="Arial" w:hAnsi="Arial"/>
          <w:color w:val="000000"/>
          <w:highlight w:val="yellow"/>
        </w:rPr>
        <w:t xml:space="preserve">ostupak </w:t>
      </w:r>
      <w:r w:rsidR="00270D99" w:rsidRPr="00B11FC3">
        <w:rPr>
          <w:rFonts w:ascii="Arial" w:hAnsi="Arial"/>
          <w:color w:val="000000"/>
          <w:highlight w:val="yellow"/>
        </w:rPr>
        <w:t>s</w:t>
      </w:r>
      <w:r w:rsidR="007C3F18" w:rsidRPr="00B11FC3">
        <w:rPr>
          <w:rFonts w:ascii="Arial" w:hAnsi="Arial"/>
          <w:color w:val="000000"/>
          <w:highlight w:val="yellow"/>
        </w:rPr>
        <w:t xml:space="preserve">a </w:t>
      </w:r>
      <w:r w:rsidR="00270D99" w:rsidRPr="00B11FC3">
        <w:rPr>
          <w:rFonts w:ascii="Arial" w:hAnsi="Arial"/>
          <w:color w:val="000000"/>
          <w:highlight w:val="yellow"/>
        </w:rPr>
        <w:t xml:space="preserve">pogađanjem </w:t>
      </w:r>
      <w:r w:rsidR="007C3F18" w:rsidRPr="00B11FC3">
        <w:rPr>
          <w:rFonts w:ascii="Arial" w:hAnsi="Arial"/>
          <w:color w:val="000000"/>
          <w:highlight w:val="yellow"/>
        </w:rPr>
        <w:t>pokrenut je objavljivanjem obaveštenja o ugovoru pripremljenom u skladu sa članom 40</w:t>
      </w:r>
      <w:r w:rsidR="00A06A92" w:rsidRPr="00B11FC3">
        <w:rPr>
          <w:rFonts w:ascii="Arial" w:hAnsi="Arial"/>
          <w:color w:val="000000"/>
          <w:highlight w:val="yellow"/>
        </w:rPr>
        <w:t>.</w:t>
      </w:r>
      <w:r w:rsidR="007C3F18" w:rsidRPr="00B11FC3">
        <w:rPr>
          <w:rFonts w:ascii="Arial" w:hAnsi="Arial"/>
          <w:color w:val="000000"/>
          <w:highlight w:val="yellow"/>
        </w:rPr>
        <w:t xml:space="preserve"> ZJN</w:t>
      </w:r>
      <w:r w:rsidR="00A06A92" w:rsidRPr="00B11FC3">
        <w:rPr>
          <w:rFonts w:ascii="Arial" w:hAnsi="Arial"/>
          <w:color w:val="000000"/>
          <w:highlight w:val="yellow"/>
        </w:rPr>
        <w:t>-a</w:t>
      </w:r>
      <w:r w:rsidR="007C3F18" w:rsidRPr="00B11FC3">
        <w:rPr>
          <w:rFonts w:ascii="Arial" w:hAnsi="Arial"/>
          <w:color w:val="000000"/>
          <w:highlight w:val="yellow"/>
        </w:rPr>
        <w:t>.</w:t>
      </w:r>
    </w:p>
    <w:p w:rsidR="00496916" w:rsidRPr="00863340" w:rsidRDefault="00496916" w:rsidP="00496916">
      <w:pPr>
        <w:spacing w:after="0" w:line="240" w:lineRule="auto"/>
        <w:ind w:right="113"/>
        <w:jc w:val="both"/>
        <w:rPr>
          <w:rFonts w:ascii="Arial" w:hAnsi="Arial" w:cs="Arial"/>
          <w:color w:val="000000"/>
        </w:rPr>
      </w:pPr>
    </w:p>
    <w:p w:rsidR="00A06A92" w:rsidRPr="00863340" w:rsidRDefault="00496916" w:rsidP="00496916">
      <w:pPr>
        <w:suppressAutoHyphens/>
        <w:snapToGrid w:val="0"/>
        <w:ind w:right="113"/>
        <w:jc w:val="both"/>
        <w:rPr>
          <w:rFonts w:ascii="Arial" w:eastAsia="TimesNewRoman" w:hAnsi="Arial" w:cs="Arial"/>
          <w:color w:val="000000"/>
        </w:rPr>
      </w:pPr>
      <w:r w:rsidRPr="00863340">
        <w:rPr>
          <w:rFonts w:ascii="Arial" w:eastAsia="TimesNewRoman" w:hAnsi="Arial" w:cs="Arial"/>
          <w:color w:val="000000"/>
        </w:rPr>
        <w:t>51.7</w:t>
      </w:r>
      <w:r w:rsidR="00A06A92" w:rsidRPr="00863340">
        <w:rPr>
          <w:rFonts w:ascii="Arial" w:eastAsia="TimesNewRoman" w:hAnsi="Arial" w:cs="Arial"/>
          <w:color w:val="000000"/>
        </w:rPr>
        <w:t xml:space="preserve"> Za objavljivanje obaveštenja o ugovoru, na isti način važe članovi 49.6-49.9 ovih pravila.</w:t>
      </w:r>
    </w:p>
    <w:p w:rsidR="00A06A92" w:rsidRPr="00863340" w:rsidRDefault="00496916" w:rsidP="00496916">
      <w:pPr>
        <w:suppressAutoHyphens/>
        <w:snapToGrid w:val="0"/>
        <w:ind w:right="113"/>
        <w:jc w:val="both"/>
        <w:rPr>
          <w:rFonts w:ascii="Arial" w:eastAsia="TimesNewRoman" w:hAnsi="Arial" w:cs="Arial"/>
          <w:color w:val="000000"/>
        </w:rPr>
      </w:pPr>
      <w:r w:rsidRPr="00863340">
        <w:rPr>
          <w:rFonts w:ascii="Arial" w:eastAsia="TimesNewRoman" w:hAnsi="Arial" w:cs="Arial"/>
          <w:color w:val="000000"/>
        </w:rPr>
        <w:t>51.8</w:t>
      </w:r>
      <w:r w:rsidR="00A06A92" w:rsidRPr="00863340">
        <w:rPr>
          <w:rFonts w:ascii="Arial" w:eastAsia="TimesNewRoman" w:hAnsi="Arial" w:cs="Arial"/>
          <w:color w:val="000000"/>
        </w:rPr>
        <w:t xml:space="preserve"> Postupak prekvalifikacije treba sprovoditi u skladu sa članovima 49.10-49.24 ovih pravila.</w:t>
      </w:r>
    </w:p>
    <w:p w:rsidR="00A06A92" w:rsidRPr="00863340" w:rsidRDefault="00496916" w:rsidP="00496916">
      <w:pPr>
        <w:autoSpaceDE w:val="0"/>
        <w:autoSpaceDN w:val="0"/>
        <w:adjustRightInd w:val="0"/>
        <w:spacing w:after="0" w:line="240" w:lineRule="auto"/>
        <w:ind w:right="113"/>
        <w:jc w:val="both"/>
        <w:rPr>
          <w:rFonts w:ascii="Arial" w:eastAsia="TimesNewRoman" w:hAnsi="Arial" w:cs="Arial"/>
          <w:color w:val="000000"/>
        </w:rPr>
      </w:pPr>
      <w:r w:rsidRPr="00863340">
        <w:rPr>
          <w:rFonts w:ascii="Arial" w:eastAsia="TimesNewRoman" w:hAnsi="Arial" w:cs="Arial"/>
          <w:color w:val="000000"/>
        </w:rPr>
        <w:t>51.9</w:t>
      </w:r>
      <w:r w:rsidR="00A06A92" w:rsidRPr="00863340">
        <w:rPr>
          <w:rFonts w:ascii="Arial" w:eastAsia="TimesNewRoman" w:hAnsi="Arial" w:cs="Arial"/>
          <w:color w:val="000000"/>
        </w:rPr>
        <w:t xml:space="preserve"> Svi prekvalifikovani kandidati, najmanje 3 kandidata, </w:t>
      </w:r>
      <w:r w:rsidR="003B400B" w:rsidRPr="00863340">
        <w:rPr>
          <w:rFonts w:ascii="Arial" w:eastAsia="TimesNewRoman" w:hAnsi="Arial" w:cs="Arial"/>
          <w:color w:val="000000"/>
        </w:rPr>
        <w:t xml:space="preserve">biće pozvani </w:t>
      </w:r>
      <w:r w:rsidR="00A06A92" w:rsidRPr="00863340">
        <w:rPr>
          <w:rFonts w:ascii="Arial" w:eastAsia="TimesNewRoman" w:hAnsi="Arial" w:cs="Arial"/>
          <w:color w:val="000000"/>
        </w:rPr>
        <w:t xml:space="preserve">istovremeno da podnesu </w:t>
      </w:r>
      <w:r w:rsidR="003B400B" w:rsidRPr="00863340">
        <w:rPr>
          <w:rFonts w:ascii="Arial" w:eastAsia="TimesNewRoman" w:hAnsi="Arial" w:cs="Arial"/>
          <w:color w:val="000000"/>
        </w:rPr>
        <w:t>ponudu koja</w:t>
      </w:r>
      <w:r w:rsidR="00A06A92" w:rsidRPr="00863340">
        <w:rPr>
          <w:rFonts w:ascii="Arial" w:eastAsia="TimesNewRoman" w:hAnsi="Arial" w:cs="Arial"/>
          <w:color w:val="000000"/>
        </w:rPr>
        <w:t xml:space="preserve"> može služiti kao osnova za pregovore o </w:t>
      </w:r>
      <w:r w:rsidR="003B400B" w:rsidRPr="00863340">
        <w:rPr>
          <w:rFonts w:ascii="Arial" w:eastAsia="TimesNewRoman" w:hAnsi="Arial" w:cs="Arial"/>
          <w:color w:val="000000"/>
        </w:rPr>
        <w:t xml:space="preserve">aspektima i </w:t>
      </w:r>
      <w:r w:rsidR="00A06A92" w:rsidRPr="00863340">
        <w:rPr>
          <w:rFonts w:ascii="Arial" w:eastAsia="TimesNewRoman" w:hAnsi="Arial" w:cs="Arial"/>
          <w:color w:val="000000"/>
        </w:rPr>
        <w:t>uslovima ugovora, osim ako broj tih kandidata pre</w:t>
      </w:r>
      <w:r w:rsidR="003B400B" w:rsidRPr="00863340">
        <w:rPr>
          <w:rFonts w:ascii="Arial" w:eastAsia="TimesNewRoman" w:hAnsi="Arial" w:cs="Arial"/>
          <w:color w:val="000000"/>
        </w:rPr>
        <w:t>lazi</w:t>
      </w:r>
      <w:r w:rsidR="00A06A92" w:rsidRPr="00863340">
        <w:rPr>
          <w:rFonts w:ascii="Arial" w:eastAsia="TimesNewRoman" w:hAnsi="Arial" w:cs="Arial"/>
          <w:color w:val="000000"/>
        </w:rPr>
        <w:t xml:space="preserve"> šest (6). Ako je broj podobnih kandidata koji ispunjavaju izabrane kriterijume veći od m</w:t>
      </w:r>
      <w:r w:rsidR="003B400B" w:rsidRPr="00863340">
        <w:rPr>
          <w:rFonts w:ascii="Arial" w:eastAsia="TimesNewRoman" w:hAnsi="Arial" w:cs="Arial"/>
          <w:color w:val="000000"/>
        </w:rPr>
        <w:t xml:space="preserve">aksimalnog broja šest, relativne prednosti </w:t>
      </w:r>
      <w:r w:rsidR="00A06A92" w:rsidRPr="00863340">
        <w:rPr>
          <w:rFonts w:ascii="Arial" w:eastAsia="TimesNewRoman" w:hAnsi="Arial" w:cs="Arial"/>
          <w:color w:val="000000"/>
        </w:rPr>
        <w:t>i slabosti prijava ovih kandidata mogu se preispitati, kako bi se identifikovalo šest najboljih prijava za postupak tendera. Tokom preispitivanja, U</w:t>
      </w:r>
      <w:r w:rsidR="003B400B" w:rsidRPr="00863340">
        <w:rPr>
          <w:rFonts w:ascii="Arial" w:eastAsia="TimesNewRoman" w:hAnsi="Arial" w:cs="Arial"/>
          <w:color w:val="000000"/>
        </w:rPr>
        <w:t xml:space="preserve">govorni organ treba </w:t>
      </w:r>
      <w:r w:rsidR="00A06A92" w:rsidRPr="00863340">
        <w:rPr>
          <w:rFonts w:ascii="Arial" w:eastAsia="TimesNewRoman" w:hAnsi="Arial" w:cs="Arial"/>
          <w:color w:val="000000"/>
        </w:rPr>
        <w:t xml:space="preserve">da uzme u obzir samo faktore, objavljene u Obaveštenju o </w:t>
      </w:r>
      <w:r w:rsidR="00A06A92" w:rsidRPr="00863340">
        <w:rPr>
          <w:rFonts w:ascii="Arial" w:eastAsia="TimesNewRoman" w:hAnsi="Arial" w:cs="Arial"/>
          <w:color w:val="000000"/>
        </w:rPr>
        <w:lastRenderedPageBreak/>
        <w:t>ugovoru</w:t>
      </w:r>
      <w:r w:rsidR="003B400B" w:rsidRPr="00863340">
        <w:rPr>
          <w:rFonts w:ascii="Arial" w:eastAsia="TimesNewRoman" w:hAnsi="Arial" w:cs="Arial"/>
          <w:color w:val="000000"/>
        </w:rPr>
        <w:t>. O ovome treba obavestiti kandidate</w:t>
      </w:r>
      <w:r w:rsidR="00A06A92" w:rsidRPr="00863340">
        <w:rPr>
          <w:rFonts w:ascii="Arial" w:eastAsia="TimesNewRoman" w:hAnsi="Arial" w:cs="Arial"/>
          <w:color w:val="000000"/>
        </w:rPr>
        <w:t>, stoga se ov</w:t>
      </w:r>
      <w:r w:rsidR="003B400B" w:rsidRPr="00863340">
        <w:rPr>
          <w:rFonts w:ascii="Arial" w:eastAsia="TimesNewRoman" w:hAnsi="Arial" w:cs="Arial"/>
          <w:color w:val="000000"/>
        </w:rPr>
        <w:t xml:space="preserve">o treba navesti u Obaveštenju </w:t>
      </w:r>
      <w:r w:rsidR="00A06A92" w:rsidRPr="00863340">
        <w:rPr>
          <w:rFonts w:ascii="Arial" w:eastAsia="TimesNewRoman" w:hAnsi="Arial" w:cs="Arial"/>
          <w:color w:val="000000"/>
        </w:rPr>
        <w:t>o u</w:t>
      </w:r>
      <w:r w:rsidR="003B400B" w:rsidRPr="00863340">
        <w:rPr>
          <w:rFonts w:ascii="Arial" w:eastAsia="TimesNewRoman" w:hAnsi="Arial" w:cs="Arial"/>
          <w:color w:val="000000"/>
        </w:rPr>
        <w:t>govoru</w:t>
      </w:r>
      <w:r w:rsidR="00A06A92" w:rsidRPr="00863340">
        <w:rPr>
          <w:rFonts w:ascii="Arial" w:eastAsia="TimesNewRoman" w:hAnsi="Arial" w:cs="Arial"/>
          <w:color w:val="000000"/>
        </w:rPr>
        <w:t>. Odredbe člana 49.24 ovih pravila se primenjuju analogno.</w:t>
      </w:r>
    </w:p>
    <w:p w:rsidR="00A06A92" w:rsidRPr="00863340" w:rsidRDefault="00A06A92" w:rsidP="00496916">
      <w:pPr>
        <w:autoSpaceDE w:val="0"/>
        <w:autoSpaceDN w:val="0"/>
        <w:adjustRightInd w:val="0"/>
        <w:spacing w:after="0" w:line="240" w:lineRule="auto"/>
        <w:ind w:right="113"/>
        <w:jc w:val="both"/>
        <w:rPr>
          <w:rFonts w:ascii="Arial" w:eastAsia="TimesNewRoman" w:hAnsi="Arial" w:cs="Arial"/>
          <w:color w:val="000000"/>
        </w:rPr>
      </w:pPr>
    </w:p>
    <w:p w:rsidR="003B400B" w:rsidRPr="00863340" w:rsidRDefault="003B400B" w:rsidP="00496916">
      <w:pPr>
        <w:suppressAutoHyphens/>
        <w:spacing w:after="0"/>
        <w:ind w:right="113"/>
        <w:jc w:val="both"/>
        <w:rPr>
          <w:rFonts w:ascii="Arial" w:eastAsia="TimesNewRoman" w:hAnsi="Arial" w:cs="Arial"/>
          <w:b/>
          <w:bCs/>
          <w:i/>
          <w:color w:val="000000"/>
        </w:rPr>
      </w:pPr>
      <w:r w:rsidRPr="00863340">
        <w:rPr>
          <w:rFonts w:ascii="Arial" w:eastAsia="TimesNewRoman" w:hAnsi="Arial" w:cs="Arial"/>
          <w:b/>
          <w:bCs/>
          <w:i/>
          <w:color w:val="000000"/>
        </w:rPr>
        <w:t xml:space="preserve">Prijem i otvaranje ponuda. Razmatranje i procena ponuda. Poziv za dalje pregovore – druga faza.  </w:t>
      </w:r>
    </w:p>
    <w:p w:rsidR="003B400B" w:rsidRPr="00863340" w:rsidRDefault="003B400B" w:rsidP="00496916">
      <w:pPr>
        <w:suppressAutoHyphens/>
        <w:spacing w:after="0"/>
        <w:ind w:right="113"/>
        <w:jc w:val="both"/>
        <w:rPr>
          <w:rFonts w:ascii="Arial" w:eastAsia="TimesNewRoman" w:hAnsi="Arial" w:cs="Arial"/>
          <w:b/>
          <w:bCs/>
          <w:i/>
          <w:color w:val="000000"/>
        </w:rPr>
      </w:pPr>
    </w:p>
    <w:p w:rsidR="003B400B" w:rsidRPr="00863340" w:rsidRDefault="00496916" w:rsidP="00496916">
      <w:pPr>
        <w:suppressAutoHyphens/>
        <w:spacing w:after="0"/>
        <w:ind w:right="113"/>
        <w:jc w:val="both"/>
        <w:rPr>
          <w:rFonts w:ascii="Arial" w:eastAsia="TimesNewRoman" w:hAnsi="Arial" w:cs="Arial"/>
          <w:bCs/>
          <w:color w:val="000000"/>
        </w:rPr>
      </w:pPr>
      <w:r w:rsidRPr="00863340">
        <w:rPr>
          <w:rFonts w:ascii="Arial" w:eastAsia="TimesNewRoman" w:hAnsi="Arial" w:cs="Arial"/>
          <w:bCs/>
          <w:color w:val="000000"/>
        </w:rPr>
        <w:t>51.10</w:t>
      </w:r>
      <w:r w:rsidR="003B400B" w:rsidRPr="00863340">
        <w:rPr>
          <w:rFonts w:ascii="Arial" w:eastAsia="TimesNewRoman" w:hAnsi="Arial" w:cs="Arial"/>
          <w:bCs/>
          <w:color w:val="000000"/>
        </w:rPr>
        <w:t xml:space="preserve"> Član 47.15-47.17 ovih pravila se primenjuje za </w:t>
      </w:r>
      <w:r w:rsidR="003B400B" w:rsidRPr="00863340">
        <w:rPr>
          <w:rFonts w:ascii="Arial" w:eastAsia="TimesNewRoman" w:hAnsi="Arial" w:cs="Arial"/>
          <w:b/>
          <w:bCs/>
          <w:color w:val="000000"/>
        </w:rPr>
        <w:t>prijem ponuda</w:t>
      </w:r>
      <w:r w:rsidR="003B400B" w:rsidRPr="00863340">
        <w:rPr>
          <w:rFonts w:ascii="Arial" w:eastAsia="TimesNewRoman" w:hAnsi="Arial" w:cs="Arial"/>
          <w:bCs/>
          <w:color w:val="000000"/>
        </w:rPr>
        <w:t xml:space="preserve">, uzimajući  u obzir „Registar podnošenja tendera“ koji se treba osnovati na „Registar pozvanih kandidata“. Blagovremeno primljeni predlozi biće </w:t>
      </w:r>
      <w:r w:rsidR="003B400B" w:rsidRPr="00863340">
        <w:rPr>
          <w:rFonts w:ascii="Arial" w:eastAsia="TimesNewRoman" w:hAnsi="Arial" w:cs="Arial"/>
          <w:b/>
          <w:bCs/>
          <w:color w:val="000000"/>
        </w:rPr>
        <w:t>otvoreni</w:t>
      </w:r>
      <w:r w:rsidR="003B400B" w:rsidRPr="00863340">
        <w:rPr>
          <w:rFonts w:ascii="Arial" w:eastAsia="TimesNewRoman" w:hAnsi="Arial" w:cs="Arial"/>
          <w:bCs/>
          <w:color w:val="000000"/>
        </w:rPr>
        <w:t xml:space="preserve"> od strane Ugovornog organa odmah nakon isteka roka za dostavljanje predloga. Neće se organizovati sastanak javnog otvaranja ali će  se  otvaranje održati tako da se obezbeđuje integritet i nepristrasnost postupka otvaranja, što znači da će biti pripremljen zapisnik sa unutrašnje sesije otvaranja. Ugovorni organ ne treba da pošalje </w:t>
      </w:r>
      <w:r w:rsidR="00D92DB7" w:rsidRPr="00863340">
        <w:rPr>
          <w:rFonts w:ascii="Arial" w:eastAsia="TimesNewRoman" w:hAnsi="Arial" w:cs="Arial"/>
          <w:bCs/>
          <w:color w:val="000000"/>
        </w:rPr>
        <w:t xml:space="preserve">kandidatima </w:t>
      </w:r>
      <w:r w:rsidR="003B400B" w:rsidRPr="00863340">
        <w:rPr>
          <w:rFonts w:ascii="Arial" w:eastAsia="TimesNewRoman" w:hAnsi="Arial" w:cs="Arial"/>
          <w:bCs/>
          <w:color w:val="000000"/>
        </w:rPr>
        <w:t xml:space="preserve">zapisnik </w:t>
      </w:r>
      <w:r w:rsidR="00D92DB7" w:rsidRPr="00863340">
        <w:rPr>
          <w:rFonts w:ascii="Arial" w:eastAsia="TimesNewRoman" w:hAnsi="Arial" w:cs="Arial"/>
          <w:bCs/>
          <w:color w:val="000000"/>
        </w:rPr>
        <w:t xml:space="preserve">sa unutrašnje </w:t>
      </w:r>
      <w:r w:rsidR="003B400B" w:rsidRPr="00863340">
        <w:rPr>
          <w:rFonts w:ascii="Arial" w:eastAsia="TimesNewRoman" w:hAnsi="Arial" w:cs="Arial"/>
          <w:bCs/>
          <w:color w:val="000000"/>
        </w:rPr>
        <w:t xml:space="preserve">sesije, ali lista </w:t>
      </w:r>
      <w:r w:rsidR="00D92DB7" w:rsidRPr="00863340">
        <w:rPr>
          <w:rFonts w:ascii="Arial" w:eastAsia="TimesNewRoman" w:hAnsi="Arial" w:cs="Arial"/>
          <w:bCs/>
          <w:color w:val="000000"/>
        </w:rPr>
        <w:t>primljenih koverata</w:t>
      </w:r>
      <w:r w:rsidR="003B400B" w:rsidRPr="00863340">
        <w:rPr>
          <w:rFonts w:ascii="Arial" w:eastAsia="TimesNewRoman" w:hAnsi="Arial" w:cs="Arial"/>
          <w:bCs/>
          <w:color w:val="000000"/>
        </w:rPr>
        <w:t xml:space="preserve"> i zapisnik </w:t>
      </w:r>
      <w:r w:rsidR="00D92DB7" w:rsidRPr="00863340">
        <w:rPr>
          <w:rFonts w:ascii="Arial" w:eastAsia="TimesNewRoman" w:hAnsi="Arial" w:cs="Arial"/>
          <w:bCs/>
          <w:color w:val="000000"/>
        </w:rPr>
        <w:t xml:space="preserve">sa unutrašnje </w:t>
      </w:r>
      <w:r w:rsidR="003B400B" w:rsidRPr="00863340">
        <w:rPr>
          <w:rFonts w:ascii="Arial" w:eastAsia="TimesNewRoman" w:hAnsi="Arial" w:cs="Arial"/>
          <w:bCs/>
          <w:color w:val="000000"/>
        </w:rPr>
        <w:t xml:space="preserve">sesije otvaranja trebaju biti otvoreni za pristup zainteresovanim stranama koje imaju specifičan materijalni interes na aktivnost </w:t>
      </w:r>
      <w:r w:rsidR="00D92DB7" w:rsidRPr="00863340">
        <w:rPr>
          <w:rFonts w:ascii="Arial" w:eastAsia="TimesNewRoman" w:hAnsi="Arial" w:cs="Arial"/>
          <w:bCs/>
          <w:color w:val="000000"/>
        </w:rPr>
        <w:t xml:space="preserve">ove </w:t>
      </w:r>
      <w:r w:rsidR="003B400B" w:rsidRPr="00863340">
        <w:rPr>
          <w:rFonts w:ascii="Arial" w:eastAsia="TimesNewRoman" w:hAnsi="Arial" w:cs="Arial"/>
          <w:bCs/>
          <w:color w:val="000000"/>
        </w:rPr>
        <w:t>nabavke. U</w:t>
      </w:r>
      <w:r w:rsidR="00D92DB7" w:rsidRPr="00863340">
        <w:rPr>
          <w:rFonts w:ascii="Arial" w:eastAsia="TimesNewRoman" w:hAnsi="Arial" w:cs="Arial"/>
          <w:bCs/>
          <w:color w:val="000000"/>
        </w:rPr>
        <w:t xml:space="preserve">govorni organ </w:t>
      </w:r>
      <w:r w:rsidR="003B400B" w:rsidRPr="00863340">
        <w:rPr>
          <w:rFonts w:ascii="Arial" w:eastAsia="TimesNewRoman" w:hAnsi="Arial" w:cs="Arial"/>
          <w:bCs/>
          <w:color w:val="000000"/>
        </w:rPr>
        <w:t xml:space="preserve">treba da poštuje i sačuva poverljive poslovne informacije, ako ih ima, kao što je </w:t>
      </w:r>
      <w:r w:rsidR="00D92DB7" w:rsidRPr="00863340">
        <w:rPr>
          <w:rFonts w:ascii="Arial" w:eastAsia="TimesNewRoman" w:hAnsi="Arial" w:cs="Arial"/>
          <w:bCs/>
          <w:color w:val="000000"/>
        </w:rPr>
        <w:t>utvrđeno</w:t>
      </w:r>
      <w:r w:rsidR="003B400B" w:rsidRPr="00863340">
        <w:rPr>
          <w:rFonts w:ascii="Arial" w:eastAsia="TimesNewRoman" w:hAnsi="Arial" w:cs="Arial"/>
          <w:bCs/>
          <w:color w:val="000000"/>
        </w:rPr>
        <w:t xml:space="preserve"> u članu 11</w:t>
      </w:r>
      <w:r w:rsidR="00D92DB7" w:rsidRPr="00863340">
        <w:rPr>
          <w:rFonts w:ascii="Arial" w:eastAsia="TimesNewRoman" w:hAnsi="Arial" w:cs="Arial"/>
          <w:bCs/>
          <w:color w:val="000000"/>
        </w:rPr>
        <w:t>.</w:t>
      </w:r>
      <w:r w:rsidR="003B400B" w:rsidRPr="00863340">
        <w:rPr>
          <w:rFonts w:ascii="Arial" w:eastAsia="TimesNewRoman" w:hAnsi="Arial" w:cs="Arial"/>
          <w:bCs/>
          <w:color w:val="000000"/>
        </w:rPr>
        <w:t xml:space="preserve"> ZJN</w:t>
      </w:r>
      <w:r w:rsidR="00D92DB7" w:rsidRPr="00863340">
        <w:rPr>
          <w:rFonts w:ascii="Arial" w:eastAsia="TimesNewRoman" w:hAnsi="Arial" w:cs="Arial"/>
          <w:bCs/>
          <w:color w:val="000000"/>
        </w:rPr>
        <w:t>-a</w:t>
      </w:r>
      <w:r w:rsidR="003B400B" w:rsidRPr="00863340">
        <w:rPr>
          <w:rFonts w:ascii="Arial" w:eastAsia="TimesNewRoman" w:hAnsi="Arial" w:cs="Arial"/>
          <w:bCs/>
          <w:color w:val="000000"/>
        </w:rPr>
        <w:t>.</w:t>
      </w:r>
    </w:p>
    <w:p w:rsidR="003B400B" w:rsidRPr="00863340" w:rsidRDefault="003B400B" w:rsidP="00496916">
      <w:pPr>
        <w:suppressAutoHyphens/>
        <w:spacing w:after="0"/>
        <w:ind w:right="113"/>
        <w:jc w:val="both"/>
        <w:rPr>
          <w:rFonts w:ascii="Arial" w:eastAsia="TimesNewRoman" w:hAnsi="Arial" w:cs="Arial"/>
          <w:bCs/>
          <w:color w:val="000000"/>
        </w:rPr>
      </w:pPr>
    </w:p>
    <w:p w:rsidR="00D92DB7" w:rsidRPr="00863340" w:rsidRDefault="00496916" w:rsidP="00496916">
      <w:pPr>
        <w:spacing w:after="4"/>
        <w:ind w:right="113"/>
        <w:jc w:val="both"/>
        <w:rPr>
          <w:rFonts w:ascii="Arial" w:hAnsi="Arial" w:cs="Arial"/>
          <w:color w:val="000000"/>
        </w:rPr>
      </w:pPr>
      <w:r w:rsidRPr="00863340">
        <w:rPr>
          <w:rFonts w:ascii="Arial" w:hAnsi="Arial" w:cs="Arial"/>
          <w:color w:val="000000"/>
        </w:rPr>
        <w:t>51.11</w:t>
      </w:r>
      <w:r w:rsidR="00D92DB7" w:rsidRPr="00863340">
        <w:rPr>
          <w:rFonts w:ascii="Arial" w:hAnsi="Arial" w:cs="Arial"/>
          <w:color w:val="000000"/>
        </w:rPr>
        <w:t xml:space="preserve"> Postupak za </w:t>
      </w:r>
      <w:r w:rsidR="00D92DB7" w:rsidRPr="00863340">
        <w:rPr>
          <w:rFonts w:ascii="Arial" w:hAnsi="Arial" w:cs="Arial"/>
          <w:b/>
          <w:color w:val="000000"/>
        </w:rPr>
        <w:t>razmatranje i procenu</w:t>
      </w:r>
      <w:r w:rsidR="00D92DB7" w:rsidRPr="00863340">
        <w:rPr>
          <w:rFonts w:ascii="Arial" w:hAnsi="Arial" w:cs="Arial"/>
          <w:color w:val="000000"/>
        </w:rPr>
        <w:t xml:space="preserve"> predloga biće slično sproveden na osnovu člana 49.29-49.32 ovih pravila.</w:t>
      </w:r>
    </w:p>
    <w:p w:rsidR="00D92DB7" w:rsidRPr="00863340" w:rsidRDefault="00D92DB7" w:rsidP="00496916">
      <w:pPr>
        <w:spacing w:after="4"/>
        <w:ind w:right="113"/>
        <w:jc w:val="both"/>
        <w:rPr>
          <w:rFonts w:ascii="Arial" w:hAnsi="Arial" w:cs="Arial"/>
          <w:color w:val="000000"/>
        </w:rPr>
      </w:pPr>
    </w:p>
    <w:p w:rsidR="00496916" w:rsidRPr="00863340" w:rsidRDefault="00496916" w:rsidP="00496916">
      <w:pPr>
        <w:suppressAutoHyphens/>
        <w:spacing w:after="0"/>
        <w:ind w:right="113"/>
        <w:jc w:val="both"/>
        <w:rPr>
          <w:rFonts w:ascii="Arial" w:eastAsia="TimesNewRoman" w:hAnsi="Arial" w:cs="Arial"/>
          <w:color w:val="000000"/>
        </w:rPr>
      </w:pPr>
      <w:r w:rsidRPr="00863340">
        <w:rPr>
          <w:rFonts w:ascii="Arial" w:eastAsia="TimesNewRoman" w:hAnsi="Arial" w:cs="Arial"/>
          <w:color w:val="000000"/>
        </w:rPr>
        <w:t xml:space="preserve">51.12 </w:t>
      </w:r>
      <w:r w:rsidR="00D92DB7" w:rsidRPr="00863340">
        <w:rPr>
          <w:rFonts w:ascii="Arial" w:eastAsia="TimesNewRoman" w:hAnsi="Arial" w:cs="Arial"/>
          <w:color w:val="000000"/>
        </w:rPr>
        <w:t>UO će u obaveštenju o ugovoru utvrditi, da li će</w:t>
      </w:r>
      <w:r w:rsidRPr="00863340">
        <w:rPr>
          <w:rFonts w:ascii="Arial" w:eastAsia="TimesNewRoman" w:hAnsi="Arial" w:cs="Arial"/>
          <w:color w:val="000000"/>
        </w:rPr>
        <w:t>:</w:t>
      </w:r>
    </w:p>
    <w:p w:rsidR="00496916" w:rsidRPr="00863340" w:rsidRDefault="00496916" w:rsidP="00496916">
      <w:pPr>
        <w:suppressAutoHyphens/>
        <w:spacing w:after="0"/>
        <w:ind w:right="113"/>
        <w:jc w:val="both"/>
        <w:rPr>
          <w:rFonts w:ascii="Arial" w:eastAsia="TimesNewRoman" w:hAnsi="Arial" w:cs="Arial"/>
          <w:color w:val="000000"/>
        </w:rPr>
      </w:pPr>
    </w:p>
    <w:p w:rsidR="00D92DB7" w:rsidRPr="00863340" w:rsidRDefault="00D92DB7" w:rsidP="00DE27F8">
      <w:pPr>
        <w:pStyle w:val="ListParagraph"/>
        <w:numPr>
          <w:ilvl w:val="0"/>
          <w:numId w:val="122"/>
        </w:numPr>
        <w:suppressAutoHyphens/>
        <w:spacing w:after="0"/>
        <w:ind w:right="115"/>
        <w:jc w:val="both"/>
        <w:rPr>
          <w:rFonts w:ascii="Arial" w:eastAsia="TimesNewRoman" w:hAnsi="Arial" w:cs="Arial"/>
          <w:color w:val="000000"/>
        </w:rPr>
      </w:pPr>
      <w:r w:rsidRPr="00863340">
        <w:rPr>
          <w:rFonts w:ascii="Arial" w:eastAsia="TimesNewRoman" w:hAnsi="Arial" w:cs="Arial"/>
          <w:color w:val="000000"/>
        </w:rPr>
        <w:t xml:space="preserve">pregovarati sa ponuđačima sa prvobitnih ponuda i svim narednim ponudama koje su oni podneli da poboljšaju njihov sadržaj, sa izuzetkom konačnih ponuda; ili   </w:t>
      </w:r>
    </w:p>
    <w:p w:rsidR="00496916" w:rsidRPr="00863340" w:rsidRDefault="00D92DB7" w:rsidP="00DE27F8">
      <w:pPr>
        <w:pStyle w:val="ListParagraph"/>
        <w:numPr>
          <w:ilvl w:val="0"/>
          <w:numId w:val="122"/>
        </w:numPr>
        <w:suppressAutoHyphens/>
        <w:spacing w:after="0"/>
        <w:ind w:right="115"/>
        <w:jc w:val="both"/>
        <w:rPr>
          <w:rFonts w:ascii="Arial" w:eastAsia="TimesNewRoman" w:hAnsi="Arial" w:cs="Arial"/>
          <w:color w:val="000000"/>
        </w:rPr>
      </w:pPr>
      <w:r w:rsidRPr="00863340">
        <w:rPr>
          <w:rFonts w:ascii="Arial" w:eastAsia="TimesNewRoman" w:hAnsi="Arial" w:cs="Arial"/>
          <w:color w:val="000000"/>
        </w:rPr>
        <w:t xml:space="preserve"> dodeliti ugovor na osnovu početnih ponuda, bez pregovora.  </w:t>
      </w:r>
    </w:p>
    <w:p w:rsidR="00496916" w:rsidRPr="00863340" w:rsidRDefault="00496916" w:rsidP="00496916">
      <w:pPr>
        <w:suppressAutoHyphens/>
        <w:spacing w:after="0"/>
        <w:ind w:right="113"/>
        <w:jc w:val="both"/>
        <w:rPr>
          <w:rFonts w:ascii="Arial" w:eastAsia="TimesNewRoman" w:hAnsi="Arial" w:cs="Arial"/>
          <w:color w:val="000000"/>
        </w:rPr>
      </w:pPr>
    </w:p>
    <w:p w:rsidR="00496916" w:rsidRPr="00863340" w:rsidRDefault="00496916" w:rsidP="00496916">
      <w:pPr>
        <w:suppressAutoHyphens/>
        <w:spacing w:after="0"/>
        <w:ind w:right="113"/>
        <w:jc w:val="both"/>
        <w:rPr>
          <w:rFonts w:ascii="Arial" w:eastAsia="TimesNewRoman" w:hAnsi="Arial" w:cs="Arial"/>
          <w:color w:val="000000"/>
        </w:rPr>
      </w:pPr>
      <w:r w:rsidRPr="00863340">
        <w:rPr>
          <w:rFonts w:ascii="Arial" w:eastAsia="TimesNewRoman" w:hAnsi="Arial" w:cs="Arial"/>
          <w:color w:val="000000"/>
        </w:rPr>
        <w:t xml:space="preserve">51.13 </w:t>
      </w:r>
      <w:r w:rsidR="00D92DB7" w:rsidRPr="00863340">
        <w:rPr>
          <w:rFonts w:ascii="Arial" w:eastAsia="TimesNewRoman" w:hAnsi="Arial" w:cs="Arial"/>
          <w:color w:val="000000"/>
        </w:rPr>
        <w:t>U slučaju pregovora, UO će takođe navesti u obaveštenju o ugovoru da li će:</w:t>
      </w:r>
      <w:r w:rsidRPr="00863340">
        <w:rPr>
          <w:rFonts w:ascii="Arial" w:eastAsia="TimesNewRoman" w:hAnsi="Arial" w:cs="Arial"/>
          <w:color w:val="000000"/>
        </w:rPr>
        <w:t xml:space="preserve"> </w:t>
      </w:r>
    </w:p>
    <w:p w:rsidR="00496916" w:rsidRPr="00863340" w:rsidRDefault="00496916" w:rsidP="00496916">
      <w:pPr>
        <w:suppressAutoHyphens/>
        <w:spacing w:after="0"/>
        <w:ind w:right="113"/>
        <w:jc w:val="both"/>
        <w:rPr>
          <w:rFonts w:ascii="Arial" w:eastAsia="TimesNewRoman" w:hAnsi="Arial" w:cs="Arial"/>
          <w:color w:val="000000"/>
        </w:rPr>
      </w:pPr>
    </w:p>
    <w:p w:rsidR="00D92DB7" w:rsidRPr="00863340" w:rsidRDefault="00D92DB7" w:rsidP="00DE27F8">
      <w:pPr>
        <w:pStyle w:val="ListParagraph"/>
        <w:numPr>
          <w:ilvl w:val="0"/>
          <w:numId w:val="123"/>
        </w:numPr>
        <w:rPr>
          <w:rFonts w:ascii="Arial" w:eastAsia="TimesNewRoman" w:hAnsi="Arial" w:cs="Arial"/>
          <w:color w:val="000000"/>
        </w:rPr>
      </w:pPr>
      <w:r w:rsidRPr="00863340">
        <w:rPr>
          <w:rFonts w:ascii="Arial" w:eastAsia="TimesNewRoman" w:hAnsi="Arial" w:cs="Arial"/>
          <w:color w:val="000000"/>
        </w:rPr>
        <w:t>Voditi pregovore u sukcesivnim fazama kako bi se smanjio broj tendera o kojima treba pregovarati; ili</w:t>
      </w:r>
    </w:p>
    <w:p w:rsidR="00496916" w:rsidRPr="00863340" w:rsidRDefault="00D92DB7" w:rsidP="00DE27F8">
      <w:pPr>
        <w:pStyle w:val="ListParagraph"/>
        <w:numPr>
          <w:ilvl w:val="0"/>
          <w:numId w:val="123"/>
        </w:numPr>
        <w:spacing w:after="4"/>
        <w:ind w:right="113"/>
        <w:jc w:val="both"/>
        <w:rPr>
          <w:rFonts w:ascii="Arial" w:eastAsia="TimesNewRoman" w:hAnsi="Arial" w:cs="Arial"/>
          <w:color w:val="000000"/>
        </w:rPr>
      </w:pPr>
      <w:r w:rsidRPr="00863340">
        <w:rPr>
          <w:rFonts w:ascii="Arial" w:eastAsia="TimesNewRoman" w:hAnsi="Arial" w:cs="Arial"/>
          <w:color w:val="000000"/>
        </w:rPr>
        <w:t xml:space="preserve"> Voditi pregovore sa svim kandidatima koji su podneli odgovarajuće ponude.</w:t>
      </w:r>
    </w:p>
    <w:p w:rsidR="00D92DB7" w:rsidRPr="00863340" w:rsidRDefault="00D92DB7" w:rsidP="00D92DB7">
      <w:pPr>
        <w:pStyle w:val="ListParagraph"/>
        <w:spacing w:after="4"/>
        <w:ind w:left="1080" w:right="113"/>
        <w:jc w:val="both"/>
        <w:rPr>
          <w:rFonts w:ascii="Arial" w:eastAsia="TimesNewRoman" w:hAnsi="Arial" w:cs="Arial"/>
          <w:color w:val="000000"/>
        </w:rPr>
      </w:pPr>
    </w:p>
    <w:p w:rsidR="00D92DB7" w:rsidRPr="00863340" w:rsidRDefault="00496916" w:rsidP="00496916">
      <w:pPr>
        <w:spacing w:after="4"/>
        <w:ind w:right="113"/>
        <w:jc w:val="both"/>
        <w:rPr>
          <w:rFonts w:ascii="Arial" w:eastAsia="TimesNewRoman" w:hAnsi="Arial" w:cs="Arial"/>
          <w:color w:val="000000"/>
        </w:rPr>
      </w:pPr>
      <w:r w:rsidRPr="00863340">
        <w:rPr>
          <w:rFonts w:ascii="Arial" w:eastAsia="TimesNewRoman" w:hAnsi="Arial" w:cs="Arial"/>
          <w:color w:val="000000"/>
        </w:rPr>
        <w:t>51.14</w:t>
      </w:r>
      <w:r w:rsidR="00D92DB7" w:rsidRPr="00863340">
        <w:rPr>
          <w:rFonts w:ascii="Arial" w:eastAsia="TimesNewRoman" w:hAnsi="Arial" w:cs="Arial"/>
          <w:color w:val="000000"/>
        </w:rPr>
        <w:t xml:space="preserve"> U slučaju pregovora, kandidati koji su dostavili prihvatljive ponude biće </w:t>
      </w:r>
      <w:r w:rsidR="00D92DB7" w:rsidRPr="00863340">
        <w:rPr>
          <w:rFonts w:ascii="Arial" w:eastAsia="TimesNewRoman" w:hAnsi="Arial" w:cs="Arial"/>
          <w:b/>
          <w:color w:val="000000"/>
        </w:rPr>
        <w:t>pozvani</w:t>
      </w:r>
      <w:r w:rsidR="00222879" w:rsidRPr="00863340">
        <w:rPr>
          <w:rFonts w:ascii="Arial" w:eastAsia="TimesNewRoman" w:hAnsi="Arial" w:cs="Arial"/>
          <w:b/>
          <w:color w:val="000000"/>
        </w:rPr>
        <w:t xml:space="preserve"> da učestvuju</w:t>
      </w:r>
      <w:r w:rsidR="00222879" w:rsidRPr="00863340">
        <w:rPr>
          <w:rFonts w:ascii="Arial" w:eastAsia="TimesNewRoman" w:hAnsi="Arial" w:cs="Arial"/>
          <w:color w:val="000000"/>
        </w:rPr>
        <w:t xml:space="preserve"> u daljim</w:t>
      </w:r>
      <w:r w:rsidR="00D92DB7" w:rsidRPr="00863340">
        <w:rPr>
          <w:rFonts w:ascii="Arial" w:eastAsia="TimesNewRoman" w:hAnsi="Arial" w:cs="Arial"/>
          <w:color w:val="000000"/>
        </w:rPr>
        <w:t xml:space="preserve"> pregovor</w:t>
      </w:r>
      <w:r w:rsidR="00222879" w:rsidRPr="00863340">
        <w:rPr>
          <w:rFonts w:ascii="Arial" w:eastAsia="TimesNewRoman" w:hAnsi="Arial" w:cs="Arial"/>
          <w:color w:val="000000"/>
        </w:rPr>
        <w:t>ima</w:t>
      </w:r>
      <w:r w:rsidR="00D92DB7" w:rsidRPr="00863340">
        <w:rPr>
          <w:rFonts w:ascii="Arial" w:eastAsia="TimesNewRoman" w:hAnsi="Arial" w:cs="Arial"/>
          <w:color w:val="000000"/>
        </w:rPr>
        <w:t xml:space="preserve"> o </w:t>
      </w:r>
      <w:r w:rsidR="00222879" w:rsidRPr="00863340">
        <w:rPr>
          <w:rFonts w:ascii="Arial" w:eastAsia="TimesNewRoman" w:hAnsi="Arial" w:cs="Arial"/>
          <w:color w:val="000000"/>
        </w:rPr>
        <w:t xml:space="preserve">aspektima </w:t>
      </w:r>
      <w:r w:rsidR="00D92DB7" w:rsidRPr="00863340">
        <w:rPr>
          <w:rFonts w:ascii="Arial" w:eastAsia="TimesNewRoman" w:hAnsi="Arial" w:cs="Arial"/>
          <w:color w:val="000000"/>
        </w:rPr>
        <w:t>i uslovima ugovora.</w:t>
      </w:r>
    </w:p>
    <w:p w:rsidR="00D92DB7" w:rsidRPr="00863340" w:rsidRDefault="00D92DB7" w:rsidP="00496916">
      <w:pPr>
        <w:spacing w:after="4"/>
        <w:ind w:right="113"/>
        <w:jc w:val="both"/>
        <w:rPr>
          <w:rFonts w:ascii="Arial" w:eastAsia="TimesNewRoman" w:hAnsi="Arial" w:cs="Arial"/>
          <w:color w:val="000000"/>
        </w:rPr>
      </w:pPr>
    </w:p>
    <w:p w:rsidR="00222879" w:rsidRPr="00863340" w:rsidRDefault="00222879" w:rsidP="00496916">
      <w:pPr>
        <w:suppressAutoHyphens/>
        <w:spacing w:after="0"/>
        <w:ind w:right="113"/>
        <w:jc w:val="both"/>
        <w:rPr>
          <w:rFonts w:ascii="Arial" w:eastAsia="TimesNewRoman" w:hAnsi="Arial" w:cs="Arial"/>
          <w:b/>
          <w:bCs/>
          <w:i/>
          <w:color w:val="000000"/>
        </w:rPr>
      </w:pPr>
      <w:r w:rsidRPr="00863340">
        <w:rPr>
          <w:rFonts w:ascii="Arial" w:eastAsia="TimesNewRoman" w:hAnsi="Arial" w:cs="Arial"/>
          <w:b/>
          <w:bCs/>
          <w:i/>
          <w:color w:val="000000"/>
        </w:rPr>
        <w:t xml:space="preserve"> Vođenje pregovora. Procena konačnih ponuda. Dodela ugovora i potpisivanje – treća faza</w:t>
      </w:r>
    </w:p>
    <w:p w:rsidR="00496916" w:rsidRPr="00863340" w:rsidRDefault="00496916" w:rsidP="00496916">
      <w:pPr>
        <w:suppressAutoHyphens/>
        <w:spacing w:after="0"/>
        <w:ind w:right="113"/>
        <w:jc w:val="both"/>
        <w:rPr>
          <w:rFonts w:ascii="Arial" w:eastAsia="TimesNewRoman" w:hAnsi="Arial" w:cs="Arial"/>
          <w:b/>
          <w:bCs/>
          <w:i/>
          <w:color w:val="000000"/>
        </w:rPr>
      </w:pPr>
    </w:p>
    <w:p w:rsidR="00222879" w:rsidRPr="00863340" w:rsidRDefault="00496916" w:rsidP="00496916">
      <w:pPr>
        <w:suppressAutoHyphens/>
        <w:spacing w:after="0" w:line="240" w:lineRule="auto"/>
        <w:ind w:right="115"/>
        <w:jc w:val="both"/>
        <w:rPr>
          <w:rFonts w:ascii="Arial" w:eastAsia="TimesNewRoman" w:hAnsi="Arial" w:cs="Arial"/>
          <w:color w:val="000000"/>
        </w:rPr>
      </w:pPr>
      <w:r w:rsidRPr="00863340">
        <w:rPr>
          <w:rFonts w:ascii="Arial" w:eastAsia="TimesNewRoman" w:hAnsi="Arial" w:cs="Arial"/>
          <w:color w:val="000000"/>
        </w:rPr>
        <w:t>51.15</w:t>
      </w:r>
      <w:r w:rsidR="00222879" w:rsidRPr="00863340">
        <w:t xml:space="preserve"> </w:t>
      </w:r>
      <w:r w:rsidR="00222879" w:rsidRPr="00863340">
        <w:rPr>
          <w:rFonts w:ascii="Arial" w:eastAsia="TimesNewRoman" w:hAnsi="Arial" w:cs="Arial"/>
          <w:color w:val="000000"/>
        </w:rPr>
        <w:t>Tokom pregovora, Ugovorni organ treba da obezbeđuje kvalitet tretiranja svih učesnika u pregovorima. Posebno, Ugovorni organ neće pružati učesnicima informacije o uslovima ugovora na diskriminirajući način, što može nekim učesnicima dati prednost nad ostalima.</w:t>
      </w:r>
    </w:p>
    <w:p w:rsidR="00222879" w:rsidRPr="00863340" w:rsidRDefault="00222879" w:rsidP="00496916">
      <w:pPr>
        <w:suppressAutoHyphens/>
        <w:spacing w:after="0" w:line="240" w:lineRule="auto"/>
        <w:ind w:right="115"/>
        <w:jc w:val="both"/>
        <w:rPr>
          <w:rFonts w:ascii="Arial" w:eastAsia="TimesNewRoman" w:hAnsi="Arial" w:cs="Arial"/>
          <w:color w:val="000000"/>
        </w:rPr>
      </w:pPr>
    </w:p>
    <w:p w:rsidR="00222879" w:rsidRPr="00863340" w:rsidRDefault="00496916" w:rsidP="00496916">
      <w:pPr>
        <w:suppressAutoHyphens/>
        <w:spacing w:after="0" w:line="240" w:lineRule="auto"/>
        <w:ind w:right="115"/>
        <w:jc w:val="both"/>
        <w:rPr>
          <w:rFonts w:ascii="Arial" w:eastAsia="TimesNewRoman" w:hAnsi="Arial" w:cs="Arial"/>
          <w:color w:val="000000"/>
        </w:rPr>
      </w:pPr>
      <w:r w:rsidRPr="00863340">
        <w:rPr>
          <w:rFonts w:ascii="Arial" w:eastAsia="TimesNewRoman" w:hAnsi="Arial" w:cs="Arial"/>
          <w:color w:val="000000"/>
        </w:rPr>
        <w:t>51.16</w:t>
      </w:r>
      <w:r w:rsidR="00222879" w:rsidRPr="00863340">
        <w:rPr>
          <w:rFonts w:ascii="Arial" w:eastAsia="TimesNewRoman" w:hAnsi="Arial" w:cs="Arial"/>
          <w:color w:val="000000"/>
        </w:rPr>
        <w:t xml:space="preserve"> Pregovori se mogu voditi za tehničke, ekonomske, pravne i druge aspekte ugovora, uključujući cenu ili cene. Minimalni zahtevi i kriterijumi za dodelu neće biti predmet pregovora.</w:t>
      </w:r>
    </w:p>
    <w:p w:rsidR="00222879" w:rsidRPr="00863340" w:rsidRDefault="00222879" w:rsidP="00496916">
      <w:pPr>
        <w:suppressAutoHyphens/>
        <w:spacing w:after="0" w:line="240" w:lineRule="auto"/>
        <w:ind w:right="115"/>
        <w:jc w:val="both"/>
        <w:rPr>
          <w:rFonts w:ascii="Arial" w:eastAsia="TimesNewRoman" w:hAnsi="Arial" w:cs="Arial"/>
          <w:color w:val="000000"/>
        </w:rPr>
      </w:pPr>
    </w:p>
    <w:p w:rsidR="00222879" w:rsidRPr="00863340" w:rsidRDefault="00496916" w:rsidP="00496916">
      <w:pPr>
        <w:suppressAutoHyphens/>
        <w:spacing w:line="240" w:lineRule="auto"/>
        <w:ind w:right="115"/>
        <w:jc w:val="both"/>
        <w:rPr>
          <w:rFonts w:ascii="Arial" w:eastAsia="TimesNewRoman" w:hAnsi="Arial" w:cs="Arial"/>
          <w:color w:val="000000"/>
        </w:rPr>
      </w:pPr>
      <w:r w:rsidRPr="00863340">
        <w:rPr>
          <w:rFonts w:ascii="Arial" w:eastAsia="TimesNewRoman" w:hAnsi="Arial" w:cs="Arial"/>
          <w:color w:val="000000"/>
        </w:rPr>
        <w:lastRenderedPageBreak/>
        <w:t>51.17</w:t>
      </w:r>
      <w:r w:rsidR="00222879" w:rsidRPr="00863340">
        <w:rPr>
          <w:rFonts w:ascii="Arial" w:eastAsia="TimesNewRoman" w:hAnsi="Arial" w:cs="Arial"/>
          <w:color w:val="000000"/>
        </w:rPr>
        <w:t xml:space="preserve"> Pregovori biće vođeni sa svakim učesnikom odvojeno. Svi izabrani učesnici, moraju biti predmet istih zahteva i trebaju im se dati iste informacije o istorijatu, aspektima i uslovima ugovora.</w:t>
      </w:r>
    </w:p>
    <w:p w:rsidR="00222879" w:rsidRPr="00863340" w:rsidRDefault="00222879" w:rsidP="00496916">
      <w:pPr>
        <w:suppressAutoHyphens/>
        <w:spacing w:line="240" w:lineRule="auto"/>
        <w:ind w:right="115"/>
        <w:jc w:val="both"/>
        <w:rPr>
          <w:rFonts w:ascii="Arial" w:eastAsia="TimesNewRoman" w:hAnsi="Arial" w:cs="Arial"/>
          <w:color w:val="000000"/>
        </w:rPr>
      </w:pPr>
      <w:r w:rsidRPr="00863340">
        <w:rPr>
          <w:rFonts w:ascii="Arial" w:eastAsia="TimesNewRoman" w:hAnsi="Arial" w:cs="Arial"/>
          <w:color w:val="000000"/>
        </w:rPr>
        <w:t>51.18 Nijedna informacija dobijena od nekog učesnika ili nijedna informacija o predloženim rešenjima od strane učesnika se ne može otkriti bilo kojem drugom učesniku, bez prethodne saglasnosti učesnika koji pruža takvu informaciju.</w:t>
      </w:r>
    </w:p>
    <w:p w:rsidR="00222879" w:rsidRPr="00863340" w:rsidRDefault="00222879" w:rsidP="00496916">
      <w:pPr>
        <w:spacing w:after="0" w:line="240" w:lineRule="auto"/>
        <w:ind w:right="115"/>
        <w:jc w:val="both"/>
        <w:rPr>
          <w:rFonts w:ascii="Arial" w:eastAsia="TimesNewRoman" w:hAnsi="Arial" w:cs="Arial"/>
          <w:color w:val="000000"/>
        </w:rPr>
      </w:pPr>
      <w:r w:rsidRPr="00863340">
        <w:rPr>
          <w:rFonts w:ascii="Arial" w:eastAsia="TimesNewRoman" w:hAnsi="Arial" w:cs="Arial"/>
          <w:color w:val="000000"/>
        </w:rPr>
        <w:t>51.19 Ugovorni organ treba u potpunosti da dokumentuje svaku fazu pregovora, posebno izveštavajući o: predmetu pregovora, korišćenim metodama, i o svim pismenim i usmenim komunikacijama obavljenim sa učesnicima. Standardni obrazac, koji se može naći na internet stranici RKJN-a, koristiće se za registrovanje pregovora vođenih odvojeno sa svakim učesnikom.</w:t>
      </w:r>
    </w:p>
    <w:p w:rsidR="00222879" w:rsidRPr="00863340" w:rsidRDefault="00222879" w:rsidP="00496916">
      <w:pPr>
        <w:spacing w:after="0" w:line="240" w:lineRule="auto"/>
        <w:ind w:right="115"/>
        <w:jc w:val="both"/>
        <w:rPr>
          <w:rFonts w:ascii="Arial" w:eastAsia="TimesNewRoman" w:hAnsi="Arial" w:cs="Arial"/>
          <w:color w:val="000000"/>
        </w:rPr>
      </w:pPr>
    </w:p>
    <w:p w:rsidR="00AC4059" w:rsidRPr="00863340" w:rsidRDefault="00496916" w:rsidP="00496916">
      <w:pPr>
        <w:suppressAutoHyphens/>
        <w:spacing w:line="240" w:lineRule="auto"/>
        <w:ind w:right="115"/>
        <w:jc w:val="both"/>
        <w:rPr>
          <w:rFonts w:ascii="Arial" w:eastAsia="TimesNewRoman" w:hAnsi="Arial" w:cs="Arial"/>
          <w:color w:val="000000"/>
        </w:rPr>
      </w:pPr>
      <w:r w:rsidRPr="00863340">
        <w:rPr>
          <w:rFonts w:ascii="Arial" w:eastAsia="TimesNewRoman" w:hAnsi="Arial" w:cs="Arial"/>
          <w:color w:val="000000"/>
        </w:rPr>
        <w:t>51.20</w:t>
      </w:r>
      <w:r w:rsidR="00AC4059" w:rsidRPr="00863340">
        <w:rPr>
          <w:rFonts w:ascii="Arial" w:eastAsia="TimesNewRoman" w:hAnsi="Arial" w:cs="Arial"/>
          <w:color w:val="000000"/>
        </w:rPr>
        <w:t xml:space="preserve"> Nakon završetka pregovora, učesnici sa kojima su vođeni pregovori, pozvaće se da </w:t>
      </w:r>
      <w:r w:rsidR="00AC4059" w:rsidRPr="00863340">
        <w:rPr>
          <w:rFonts w:ascii="Arial" w:eastAsia="TimesNewRoman" w:hAnsi="Arial" w:cs="Arial"/>
          <w:b/>
          <w:color w:val="000000"/>
        </w:rPr>
        <w:t>dostavljaju njihove konačne ponude</w:t>
      </w:r>
      <w:r w:rsidR="00AC4059" w:rsidRPr="00863340">
        <w:rPr>
          <w:rFonts w:ascii="Arial" w:eastAsia="TimesNewRoman" w:hAnsi="Arial" w:cs="Arial"/>
          <w:color w:val="000000"/>
        </w:rPr>
        <w:t>. Standardni obrazac biće korišćen za registrovanje konačne faze pregovaranja.</w:t>
      </w:r>
    </w:p>
    <w:p w:rsidR="00AC4059" w:rsidRPr="00863340" w:rsidRDefault="00496916" w:rsidP="00496916">
      <w:pPr>
        <w:suppressAutoHyphens/>
        <w:spacing w:line="240" w:lineRule="auto"/>
        <w:ind w:right="115"/>
        <w:jc w:val="both"/>
        <w:rPr>
          <w:rFonts w:ascii="Arial" w:eastAsia="TimesNewRoman" w:hAnsi="Arial" w:cs="Arial"/>
          <w:color w:val="000000"/>
        </w:rPr>
      </w:pPr>
      <w:r w:rsidRPr="00863340">
        <w:rPr>
          <w:rFonts w:ascii="Arial" w:eastAsia="TimesNewRoman" w:hAnsi="Arial" w:cs="Arial"/>
          <w:color w:val="000000"/>
        </w:rPr>
        <w:t>51.21</w:t>
      </w:r>
      <w:r w:rsidR="00AC4059" w:rsidRPr="00863340">
        <w:rPr>
          <w:rFonts w:ascii="Arial" w:eastAsia="TimesNewRoman" w:hAnsi="Arial" w:cs="Arial"/>
          <w:color w:val="000000"/>
        </w:rPr>
        <w:t xml:space="preserve"> Vremenski rokovi utvrđeni za prijem izmena i/ili završenih predloga, trebaju biti dovoljni da pruže učesnicima opravdano vreme za sastavljanje i podnošenje svojih predloga ili konačnih  ponuda. </w:t>
      </w:r>
    </w:p>
    <w:p w:rsidR="00AC4059" w:rsidRPr="00863340" w:rsidRDefault="00496916" w:rsidP="00496916">
      <w:pPr>
        <w:spacing w:after="0" w:line="240" w:lineRule="auto"/>
        <w:ind w:right="115"/>
        <w:jc w:val="both"/>
        <w:rPr>
          <w:rFonts w:ascii="Arial" w:eastAsia="TimesNewRoman" w:hAnsi="Arial" w:cs="Arial"/>
          <w:color w:val="000000"/>
        </w:rPr>
      </w:pPr>
      <w:r w:rsidRPr="00863340">
        <w:rPr>
          <w:rFonts w:ascii="Arial" w:eastAsia="TimesNewRoman" w:hAnsi="Arial" w:cs="Arial"/>
          <w:color w:val="000000"/>
        </w:rPr>
        <w:t>51.22</w:t>
      </w:r>
      <w:r w:rsidR="00AC4059" w:rsidRPr="00863340">
        <w:rPr>
          <w:rFonts w:ascii="Arial" w:eastAsia="TimesNewRoman" w:hAnsi="Arial" w:cs="Arial"/>
          <w:color w:val="000000"/>
        </w:rPr>
        <w:t xml:space="preserve"> Konačne ponude biće procenjene i upoređene u skladu sa kriterijumima za dodelu ugovora, koji su navedeni u tenderskom dosijeu upotrebom standardnog obrasca koji se može naći na internet stranici RKJN-a.</w:t>
      </w:r>
    </w:p>
    <w:p w:rsidR="00AC4059" w:rsidRPr="00863340" w:rsidRDefault="00AC4059" w:rsidP="00496916">
      <w:pPr>
        <w:spacing w:after="0" w:line="240" w:lineRule="auto"/>
        <w:ind w:right="115"/>
        <w:jc w:val="both"/>
        <w:rPr>
          <w:rFonts w:ascii="Arial" w:eastAsia="TimesNewRoman" w:hAnsi="Arial" w:cs="Arial"/>
          <w:color w:val="000000"/>
        </w:rPr>
      </w:pPr>
    </w:p>
    <w:p w:rsidR="000E091E" w:rsidRPr="00863340" w:rsidRDefault="00496916" w:rsidP="00496916">
      <w:pPr>
        <w:autoSpaceDE w:val="0"/>
        <w:autoSpaceDN w:val="0"/>
        <w:adjustRightInd w:val="0"/>
        <w:spacing w:after="0" w:line="240" w:lineRule="auto"/>
        <w:ind w:right="115"/>
        <w:jc w:val="both"/>
        <w:rPr>
          <w:rFonts w:ascii="Arial" w:eastAsia="TimesNewRoman" w:hAnsi="Arial" w:cs="Arial"/>
          <w:color w:val="000000"/>
        </w:rPr>
      </w:pPr>
      <w:r w:rsidRPr="00863340">
        <w:rPr>
          <w:rFonts w:ascii="Arial" w:eastAsia="TimesNewRoman" w:hAnsi="Arial" w:cs="Arial"/>
          <w:color w:val="000000"/>
        </w:rPr>
        <w:t>51.23</w:t>
      </w:r>
      <w:r w:rsidR="000E091E" w:rsidRPr="00863340">
        <w:rPr>
          <w:rFonts w:ascii="Arial" w:eastAsia="TimesNewRoman" w:hAnsi="Arial" w:cs="Arial"/>
          <w:color w:val="000000"/>
        </w:rPr>
        <w:t xml:space="preserve"> Odredbe članova 47.38-47.42 ovih pravila se analogno primenjuju za dodelu ugovora, njihovo potpisivanje i raspodelu potpisanih ugovora.</w:t>
      </w:r>
    </w:p>
    <w:p w:rsidR="000E091E" w:rsidRPr="00863340" w:rsidRDefault="000E091E" w:rsidP="00496916">
      <w:pPr>
        <w:autoSpaceDE w:val="0"/>
        <w:autoSpaceDN w:val="0"/>
        <w:adjustRightInd w:val="0"/>
        <w:spacing w:after="0" w:line="240" w:lineRule="auto"/>
        <w:ind w:right="115"/>
        <w:jc w:val="both"/>
        <w:rPr>
          <w:rFonts w:ascii="Arial" w:eastAsia="TimesNewRoman" w:hAnsi="Arial" w:cs="Arial"/>
          <w:color w:val="000000"/>
        </w:rPr>
      </w:pPr>
    </w:p>
    <w:p w:rsidR="00496916" w:rsidRPr="00863340" w:rsidRDefault="00496916" w:rsidP="00496916"/>
    <w:p w:rsidR="00496916" w:rsidRPr="00863340" w:rsidRDefault="0077076F" w:rsidP="00DE27F8">
      <w:pPr>
        <w:pStyle w:val="Heading2"/>
        <w:numPr>
          <w:ilvl w:val="3"/>
          <w:numId w:val="92"/>
        </w:numPr>
        <w:autoSpaceDE w:val="0"/>
        <w:autoSpaceDN w:val="0"/>
        <w:adjustRightInd w:val="0"/>
        <w:spacing w:before="0" w:after="0"/>
        <w:ind w:left="720" w:right="113"/>
        <w:jc w:val="both"/>
        <w:rPr>
          <w:color w:val="000000"/>
          <w:lang w:val="sr-Latn-RS"/>
        </w:rPr>
      </w:pPr>
      <w:bookmarkStart w:id="96" w:name="_Toc300139406"/>
      <w:r w:rsidRPr="00863340">
        <w:rPr>
          <w:color w:val="000000"/>
          <w:lang w:val="sr-Latn-RS"/>
        </w:rPr>
        <w:t xml:space="preserve"> </w:t>
      </w:r>
      <w:bookmarkStart w:id="97" w:name="_Toc517449251"/>
      <w:r w:rsidR="000E091E" w:rsidRPr="00863340">
        <w:rPr>
          <w:color w:val="000000"/>
          <w:lang w:val="sr-Latn-RS"/>
        </w:rPr>
        <w:t>Pregovarački postupak bez objavljivanja obaveštenja o ugovoru</w:t>
      </w:r>
      <w:bookmarkEnd w:id="97"/>
      <w:r w:rsidR="000E091E" w:rsidRPr="00863340">
        <w:rPr>
          <w:color w:val="000000"/>
          <w:lang w:val="sr-Latn-RS"/>
        </w:rPr>
        <w:t xml:space="preserve"> </w:t>
      </w:r>
      <w:bookmarkEnd w:id="96"/>
    </w:p>
    <w:p w:rsidR="000E091E" w:rsidRPr="00863340" w:rsidRDefault="000E091E" w:rsidP="000E091E"/>
    <w:p w:rsidR="00496916" w:rsidRPr="00863340" w:rsidRDefault="00496916" w:rsidP="00496916">
      <w:pPr>
        <w:autoSpaceDE w:val="0"/>
        <w:autoSpaceDN w:val="0"/>
        <w:adjustRightInd w:val="0"/>
        <w:spacing w:after="0" w:line="240" w:lineRule="auto"/>
        <w:ind w:right="113"/>
        <w:jc w:val="both"/>
        <w:rPr>
          <w:rStyle w:val="InitialStyle"/>
          <w:rFonts w:ascii="Arial" w:hAnsi="Arial" w:cs="Arial"/>
          <w:b/>
          <w:i/>
          <w:color w:val="000000"/>
        </w:rPr>
      </w:pPr>
      <w:r w:rsidRPr="00863340">
        <w:rPr>
          <w:rFonts w:ascii="Arial" w:hAnsi="Arial" w:cs="Arial"/>
          <w:b/>
          <w:i/>
          <w:color w:val="000000"/>
        </w:rPr>
        <w:t>Faz</w:t>
      </w:r>
      <w:r w:rsidR="000E091E" w:rsidRPr="00863340">
        <w:rPr>
          <w:rFonts w:ascii="Arial" w:hAnsi="Arial" w:cs="Arial"/>
          <w:b/>
          <w:i/>
          <w:color w:val="000000"/>
        </w:rPr>
        <w:t xml:space="preserve">e postupka </w:t>
      </w:r>
    </w:p>
    <w:p w:rsidR="00A2734C" w:rsidRPr="00863340" w:rsidRDefault="00496916" w:rsidP="00496916">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52.1</w:t>
      </w:r>
      <w:r w:rsidR="00A2734C" w:rsidRPr="00863340">
        <w:rPr>
          <w:rStyle w:val="InitialStyle"/>
          <w:rFonts w:ascii="Arial" w:hAnsi="Arial" w:cs="Arial"/>
          <w:color w:val="000000"/>
          <w:sz w:val="22"/>
          <w:szCs w:val="22"/>
          <w:lang w:val="sr-Latn-RS"/>
        </w:rPr>
        <w:t xml:space="preserve"> Pregovarački postupak bez objavljivanja obaveštenja o ugovoru je postupak koji podrazumeva da Ugovorni organ, </w:t>
      </w:r>
      <w:r w:rsidR="00A2734C" w:rsidRPr="00863340">
        <w:rPr>
          <w:rStyle w:val="InitialStyle"/>
          <w:rFonts w:ascii="Arial" w:hAnsi="Arial" w:cs="Arial"/>
          <w:i/>
          <w:color w:val="000000"/>
          <w:sz w:val="22"/>
          <w:szCs w:val="22"/>
          <w:lang w:val="sr-Latn-RS"/>
        </w:rPr>
        <w:t>bez objavljivanja</w:t>
      </w:r>
      <w:r w:rsidR="00A2734C" w:rsidRPr="00863340">
        <w:rPr>
          <w:rStyle w:val="InitialStyle"/>
          <w:rFonts w:ascii="Arial" w:hAnsi="Arial" w:cs="Arial"/>
          <w:color w:val="000000"/>
          <w:sz w:val="22"/>
          <w:szCs w:val="22"/>
          <w:lang w:val="sr-Latn-RS"/>
        </w:rPr>
        <w:t xml:space="preserve">, pregovara o uslovima ugovora direktno sa jednim ili više ekonomskih operatera. Ovo je odstupanje iz ključnih principa otvorenosti, transparentnosti i konkurencije i predstavlja </w:t>
      </w:r>
      <w:r w:rsidR="00A2734C" w:rsidRPr="00863340">
        <w:rPr>
          <w:rStyle w:val="InitialStyle"/>
          <w:rFonts w:ascii="Arial" w:hAnsi="Arial" w:cs="Arial"/>
          <w:b/>
          <w:color w:val="000000"/>
          <w:sz w:val="22"/>
          <w:szCs w:val="22"/>
          <w:u w:val="single"/>
          <w:lang w:val="sr-Latn-RS"/>
        </w:rPr>
        <w:t>veoma izuzetan</w:t>
      </w:r>
      <w:r w:rsidR="00A2734C" w:rsidRPr="00863340">
        <w:rPr>
          <w:rStyle w:val="InitialStyle"/>
          <w:rFonts w:ascii="Arial" w:hAnsi="Arial" w:cs="Arial"/>
          <w:color w:val="000000"/>
          <w:sz w:val="22"/>
          <w:szCs w:val="22"/>
          <w:lang w:val="sr-Latn-RS"/>
        </w:rPr>
        <w:t xml:space="preserve"> postupak.</w:t>
      </w:r>
    </w:p>
    <w:p w:rsidR="00A2734C" w:rsidRPr="00863340" w:rsidRDefault="00A2734C" w:rsidP="00496916">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p>
    <w:p w:rsidR="00A2734C" w:rsidRPr="00863340" w:rsidRDefault="00496916" w:rsidP="00496916">
      <w:pPr>
        <w:autoSpaceDE w:val="0"/>
        <w:autoSpaceDN w:val="0"/>
        <w:adjustRightInd w:val="0"/>
        <w:spacing w:after="0" w:line="240" w:lineRule="auto"/>
        <w:ind w:right="115"/>
        <w:jc w:val="both"/>
        <w:rPr>
          <w:rFonts w:ascii="Arial" w:hAnsi="Arial" w:cs="Arial"/>
          <w:color w:val="000000"/>
        </w:rPr>
      </w:pPr>
      <w:r w:rsidRPr="00863340">
        <w:rPr>
          <w:rFonts w:ascii="Arial" w:hAnsi="Arial" w:cs="Arial"/>
          <w:color w:val="000000"/>
        </w:rPr>
        <w:t>52.2</w:t>
      </w:r>
      <w:r w:rsidR="00A2734C" w:rsidRPr="00863340">
        <w:rPr>
          <w:rFonts w:ascii="Arial" w:hAnsi="Arial" w:cs="Arial"/>
          <w:color w:val="000000"/>
        </w:rPr>
        <w:t xml:space="preserve"> Prema članu 35. ZJN-a, ugovorni organ može izuzetno da koristi </w:t>
      </w:r>
      <w:r w:rsidR="00A2734C" w:rsidRPr="00863340">
        <w:rPr>
          <w:rFonts w:ascii="Arial" w:hAnsi="Arial" w:cs="Arial"/>
          <w:b/>
          <w:color w:val="000000"/>
        </w:rPr>
        <w:t>pregovarački postupak bez objavljivanja obaveštenja o ugovoru</w:t>
      </w:r>
      <w:r w:rsidR="00A2734C" w:rsidRPr="00863340">
        <w:rPr>
          <w:rFonts w:ascii="Arial" w:hAnsi="Arial" w:cs="Arial"/>
          <w:color w:val="000000"/>
        </w:rPr>
        <w:t xml:space="preserve"> za dodelu bilo koje vrste ugovora, </w:t>
      </w:r>
      <w:r w:rsidR="00A2734C" w:rsidRPr="00863340">
        <w:rPr>
          <w:rFonts w:ascii="Arial" w:hAnsi="Arial" w:cs="Arial"/>
          <w:b/>
          <w:color w:val="000000"/>
          <w:u w:val="single"/>
        </w:rPr>
        <w:t>ako</w:t>
      </w:r>
      <w:r w:rsidR="00A2734C" w:rsidRPr="00863340">
        <w:rPr>
          <w:rFonts w:ascii="Arial" w:hAnsi="Arial" w:cs="Arial"/>
          <w:color w:val="000000"/>
        </w:rPr>
        <w:t xml:space="preserve"> okolnosti opravdaju korišćenje pomenutog postupka.</w:t>
      </w:r>
    </w:p>
    <w:p w:rsidR="00A2734C" w:rsidRPr="00863340" w:rsidRDefault="00A2734C" w:rsidP="00496916">
      <w:pPr>
        <w:autoSpaceDE w:val="0"/>
        <w:autoSpaceDN w:val="0"/>
        <w:adjustRightInd w:val="0"/>
        <w:spacing w:after="0" w:line="240" w:lineRule="auto"/>
        <w:ind w:right="115"/>
        <w:jc w:val="both"/>
        <w:rPr>
          <w:rFonts w:ascii="Arial" w:hAnsi="Arial" w:cs="Arial"/>
          <w:color w:val="000000"/>
        </w:rPr>
      </w:pPr>
    </w:p>
    <w:p w:rsidR="00A2734C"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r w:rsidRPr="00863340">
        <w:rPr>
          <w:rStyle w:val="InitialStyle"/>
          <w:rFonts w:ascii="Arial" w:hAnsi="Arial" w:cs="Arial"/>
          <w:color w:val="000000"/>
          <w:sz w:val="22"/>
          <w:szCs w:val="22"/>
          <w:lang w:val="sr-Latn-RS"/>
        </w:rPr>
        <w:t>52.3</w:t>
      </w:r>
      <w:r w:rsidR="00A2734C" w:rsidRPr="00863340">
        <w:rPr>
          <w:rStyle w:val="InitialStyle"/>
          <w:rFonts w:ascii="Arial" w:hAnsi="Arial" w:cs="Arial"/>
          <w:color w:val="000000"/>
          <w:sz w:val="22"/>
          <w:szCs w:val="22"/>
          <w:lang w:val="sr-Latn-RS"/>
        </w:rPr>
        <w:t xml:space="preserve"> Ugovorni organi treba da obezbede da postoje precizne okolnosti koje opravdavaju pregovore pre odlučivanja o upotrebi ovog postupka. Glavni primeri gde se ovaj postupak može koristiti su:</w:t>
      </w:r>
    </w:p>
    <w:p w:rsidR="00A2734C" w:rsidRPr="00863340" w:rsidRDefault="00A2734C"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szCs w:val="22"/>
          <w:lang w:val="sr-Latn-RS"/>
        </w:rPr>
      </w:pPr>
    </w:p>
    <w:p w:rsidR="00496916" w:rsidRPr="00863340" w:rsidRDefault="00A2734C" w:rsidP="00496916">
      <w:pPr>
        <w:pStyle w:val="DefaultText"/>
        <w:numPr>
          <w:ilvl w:val="12"/>
          <w:numId w:val="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r-Latn-RS"/>
        </w:rPr>
      </w:pPr>
      <w:r w:rsidRPr="00863340">
        <w:rPr>
          <w:rStyle w:val="InitialStyle"/>
          <w:rFonts w:ascii="Arial" w:hAnsi="Arial" w:cs="Arial"/>
          <w:i/>
          <w:color w:val="000000"/>
          <w:sz w:val="22"/>
          <w:szCs w:val="22"/>
          <w:u w:val="single"/>
          <w:lang w:val="sr-Latn-RS"/>
        </w:rPr>
        <w:t>Bilo koji javni ugovor</w:t>
      </w:r>
      <w:r w:rsidR="00496916" w:rsidRPr="00863340">
        <w:rPr>
          <w:rStyle w:val="InitialStyle"/>
          <w:rFonts w:ascii="Arial" w:hAnsi="Arial" w:cs="Arial"/>
          <w:i/>
          <w:color w:val="000000"/>
          <w:sz w:val="22"/>
          <w:szCs w:val="22"/>
          <w:u w:val="single"/>
          <w:lang w:val="sr-Latn-RS"/>
        </w:rPr>
        <w:t xml:space="preserve"> </w:t>
      </w:r>
    </w:p>
    <w:p w:rsidR="00A2734C" w:rsidRPr="00863340" w:rsidRDefault="00A2734C" w:rsidP="00DE27F8">
      <w:pPr>
        <w:pStyle w:val="DefaultText"/>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lang w:val="sr-Latn-RS"/>
        </w:rPr>
      </w:pPr>
      <w:r w:rsidRPr="00863340">
        <w:rPr>
          <w:rStyle w:val="InitialStyle"/>
          <w:rFonts w:ascii="Arial" w:hAnsi="Arial" w:cs="Arial"/>
          <w:color w:val="000000"/>
          <w:sz w:val="22"/>
          <w:szCs w:val="22"/>
          <w:lang w:val="sr-Latn-RS"/>
        </w:rPr>
        <w:t>Kada</w:t>
      </w:r>
      <w:r w:rsidRPr="00863340">
        <w:rPr>
          <w:rStyle w:val="InitialStyle"/>
          <w:rFonts w:ascii="Arial" w:hAnsi="Arial" w:cs="Arial"/>
          <w:color w:val="000000"/>
          <w:sz w:val="22"/>
          <w:lang w:val="sr-Latn-RS"/>
        </w:rPr>
        <w:t>, zbog tehničkih ili umetničkih razloge postoji samo jedan mogući ekonomski operater;</w:t>
      </w:r>
    </w:p>
    <w:p w:rsidR="00A2734C" w:rsidRPr="00863340" w:rsidRDefault="00A2734C" w:rsidP="00DE27F8">
      <w:pPr>
        <w:pStyle w:val="DefaultText"/>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lang w:val="sr-Latn-RS"/>
        </w:rPr>
      </w:pPr>
      <w:r w:rsidRPr="00863340">
        <w:rPr>
          <w:rStyle w:val="InitialStyle"/>
          <w:rFonts w:ascii="Arial" w:hAnsi="Arial" w:cs="Arial"/>
          <w:color w:val="000000"/>
          <w:sz w:val="22"/>
          <w:lang w:val="sr-Latn-RS"/>
        </w:rPr>
        <w:lastRenderedPageBreak/>
        <w:t>Zbog postojanja ekskluzivnog autorskog prava ili prava industrijske svojine, postoji samo jedan mogući ekonomski operater;</w:t>
      </w:r>
    </w:p>
    <w:p w:rsidR="00496916" w:rsidRPr="00863340" w:rsidRDefault="00A2734C" w:rsidP="00DE27F8">
      <w:pPr>
        <w:pStyle w:val="DefaultText"/>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r-Latn-RS"/>
        </w:rPr>
      </w:pPr>
      <w:r w:rsidRPr="00863340">
        <w:rPr>
          <w:rStyle w:val="InitialStyle"/>
          <w:rFonts w:ascii="Arial" w:hAnsi="Arial" w:cs="Arial"/>
          <w:color w:val="000000"/>
          <w:sz w:val="22"/>
          <w:szCs w:val="22"/>
          <w:lang w:val="sr-Latn-RS"/>
        </w:rPr>
        <w:t>U slučajevima krajnje hitnosti</w:t>
      </w:r>
      <w:r w:rsidR="00496916" w:rsidRPr="00863340">
        <w:rPr>
          <w:rStyle w:val="InitialStyle"/>
          <w:rFonts w:ascii="Arial" w:hAnsi="Arial" w:cs="Arial"/>
          <w:color w:val="000000"/>
          <w:sz w:val="22"/>
          <w:szCs w:val="22"/>
          <w:lang w:val="sr-Latn-RS"/>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i/>
          <w:color w:val="000000"/>
          <w:u w:val="single"/>
        </w:rPr>
      </w:pPr>
    </w:p>
    <w:p w:rsidR="00496916" w:rsidRPr="00863340" w:rsidRDefault="00E36040" w:rsidP="00496916">
      <w:pPr>
        <w:autoSpaceDE w:val="0"/>
        <w:autoSpaceDN w:val="0"/>
        <w:adjustRightInd w:val="0"/>
        <w:spacing w:after="0" w:line="240" w:lineRule="auto"/>
        <w:ind w:right="113"/>
        <w:jc w:val="both"/>
        <w:rPr>
          <w:rStyle w:val="InitialStyle"/>
          <w:rFonts w:ascii="Arial" w:hAnsi="Arial" w:cs="Arial"/>
          <w:i/>
          <w:color w:val="000000"/>
          <w:u w:val="single"/>
        </w:rPr>
      </w:pPr>
      <w:r w:rsidRPr="00863340">
        <w:rPr>
          <w:rFonts w:ascii="Arial" w:hAnsi="Arial" w:cs="Arial"/>
          <w:i/>
          <w:color w:val="000000"/>
          <w:u w:val="single"/>
        </w:rPr>
        <w:t xml:space="preserve">Ugovor o nabavci </w:t>
      </w:r>
    </w:p>
    <w:p w:rsidR="00E36040" w:rsidRPr="00863340" w:rsidRDefault="00E36040" w:rsidP="00DE27F8">
      <w:pPr>
        <w:pStyle w:val="DefaultText"/>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077" w:right="113" w:hanging="357"/>
        <w:jc w:val="both"/>
        <w:rPr>
          <w:rStyle w:val="InitialStyle"/>
          <w:rFonts w:ascii="Arial" w:hAnsi="Arial" w:cs="Arial"/>
          <w:color w:val="000000"/>
          <w:sz w:val="22"/>
          <w:lang w:val="sr-Latn-RS"/>
        </w:rPr>
      </w:pPr>
      <w:r w:rsidRPr="00863340">
        <w:rPr>
          <w:rStyle w:val="InitialStyle"/>
          <w:rFonts w:ascii="Arial" w:hAnsi="Arial" w:cs="Arial"/>
          <w:color w:val="000000"/>
          <w:sz w:val="22"/>
          <w:lang w:val="sr-Latn-RS"/>
        </w:rPr>
        <w:t xml:space="preserve">Za </w:t>
      </w:r>
      <w:r w:rsidRPr="00863340">
        <w:rPr>
          <w:rStyle w:val="InitialStyle"/>
          <w:rFonts w:ascii="Arial" w:hAnsi="Arial" w:cs="Arial"/>
          <w:color w:val="000000"/>
          <w:sz w:val="22"/>
          <w:szCs w:val="22"/>
          <w:lang w:val="sr-Latn-RS"/>
        </w:rPr>
        <w:t>dodatne</w:t>
      </w:r>
      <w:r w:rsidRPr="00863340">
        <w:rPr>
          <w:rStyle w:val="InitialStyle"/>
          <w:rFonts w:ascii="Arial" w:hAnsi="Arial" w:cs="Arial"/>
          <w:color w:val="000000"/>
          <w:sz w:val="22"/>
          <w:lang w:val="sr-Latn-RS"/>
        </w:rPr>
        <w:t xml:space="preserve"> isporuke od istog dobavljača, ne više od 10% od vrednosti ugovora, u zavisnosti od određenih okolnosti;</w:t>
      </w:r>
    </w:p>
    <w:p w:rsidR="00E36040" w:rsidRPr="00863340" w:rsidRDefault="00E36040" w:rsidP="00DE27F8">
      <w:pPr>
        <w:pStyle w:val="DefaultText"/>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077" w:right="113" w:hanging="357"/>
        <w:jc w:val="both"/>
        <w:rPr>
          <w:rStyle w:val="InitialStyle"/>
          <w:rFonts w:ascii="Arial" w:hAnsi="Arial" w:cs="Arial"/>
          <w:color w:val="000000"/>
          <w:sz w:val="22"/>
          <w:lang w:val="sr-Latn-RS"/>
        </w:rPr>
      </w:pPr>
      <w:r w:rsidRPr="00863340">
        <w:rPr>
          <w:rStyle w:val="InitialStyle"/>
          <w:rFonts w:ascii="Arial" w:hAnsi="Arial" w:cs="Arial"/>
          <w:color w:val="000000"/>
          <w:sz w:val="22"/>
          <w:lang w:val="sr-Latn-RS"/>
        </w:rPr>
        <w:t>Ako je UO Operater javnih usluga za nabavku robe na robnom tržištu, robne razmene, ili slične otvorene trgovačke platforme ili sistema.</w:t>
      </w:r>
    </w:p>
    <w:p w:rsidR="00496916" w:rsidRPr="00863340" w:rsidRDefault="00E36040"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r-Latn-RS"/>
        </w:rPr>
      </w:pPr>
      <w:r w:rsidRPr="00863340">
        <w:rPr>
          <w:rStyle w:val="InitialStyle"/>
          <w:rFonts w:ascii="Arial" w:hAnsi="Arial" w:cs="Arial"/>
          <w:i/>
          <w:color w:val="000000"/>
          <w:sz w:val="22"/>
          <w:szCs w:val="22"/>
          <w:u w:val="single"/>
          <w:lang w:val="sr-Latn-RS"/>
        </w:rPr>
        <w:t>Ugovor o uslugama</w:t>
      </w:r>
      <w:r w:rsidR="00496916" w:rsidRPr="00863340">
        <w:rPr>
          <w:rStyle w:val="InitialStyle"/>
          <w:rFonts w:ascii="Arial" w:hAnsi="Arial" w:cs="Arial"/>
          <w:i/>
          <w:color w:val="000000"/>
          <w:sz w:val="22"/>
          <w:szCs w:val="22"/>
          <w:u w:val="single"/>
          <w:lang w:val="sr-Latn-RS"/>
        </w:rPr>
        <w:t xml:space="preserve"> </w:t>
      </w:r>
    </w:p>
    <w:p w:rsidR="00496916" w:rsidRPr="00863340" w:rsidRDefault="00E36040" w:rsidP="00DE27F8">
      <w:pPr>
        <w:pStyle w:val="DefaultText"/>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color w:val="000000"/>
          <w:sz w:val="22"/>
          <w:szCs w:val="22"/>
          <w:lang w:val="sr-Latn-RS"/>
        </w:rPr>
      </w:pPr>
      <w:r w:rsidRPr="00863340">
        <w:rPr>
          <w:rStyle w:val="InitialStyle"/>
          <w:rFonts w:ascii="Arial" w:hAnsi="Arial" w:cs="Arial"/>
          <w:color w:val="000000"/>
          <w:sz w:val="22"/>
          <w:szCs w:val="22"/>
          <w:lang w:val="sr-Latn-RS"/>
        </w:rPr>
        <w:t>Ako proizlazi iz konkursa za nacrte</w:t>
      </w:r>
      <w:r w:rsidR="00496916" w:rsidRPr="00863340">
        <w:rPr>
          <w:rStyle w:val="InitialStyle"/>
          <w:rFonts w:ascii="Arial" w:hAnsi="Arial" w:cs="Arial"/>
          <w:color w:val="000000"/>
          <w:sz w:val="22"/>
          <w:szCs w:val="22"/>
          <w:lang w:val="sr-Latn-RS"/>
        </w:rPr>
        <w:t>;</w:t>
      </w:r>
    </w:p>
    <w:p w:rsidR="00E36040" w:rsidRPr="00863340" w:rsidRDefault="00E36040" w:rsidP="00DE27F8">
      <w:pPr>
        <w:pStyle w:val="DefaultText"/>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2"/>
          <w:lang w:val="sr-Latn-RS"/>
        </w:rPr>
      </w:pPr>
      <w:r w:rsidRPr="00863340">
        <w:rPr>
          <w:rStyle w:val="InitialStyle"/>
          <w:rFonts w:ascii="Arial" w:hAnsi="Arial" w:cs="Arial"/>
          <w:color w:val="000000"/>
          <w:sz w:val="22"/>
          <w:lang w:val="sr-Latn-RS"/>
        </w:rPr>
        <w:t>Ako UO uživa ekskluzivna prava da pruža takve usluge.</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r-Latn-RS"/>
        </w:rPr>
      </w:pPr>
    </w:p>
    <w:p w:rsidR="00496916" w:rsidRPr="00863340" w:rsidRDefault="00E36040"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szCs w:val="22"/>
          <w:u w:val="single"/>
          <w:lang w:val="sr-Latn-RS"/>
        </w:rPr>
      </w:pPr>
      <w:r w:rsidRPr="00863340">
        <w:rPr>
          <w:rStyle w:val="InitialStyle"/>
          <w:rFonts w:ascii="Arial" w:hAnsi="Arial" w:cs="Arial"/>
          <w:i/>
          <w:color w:val="000000"/>
          <w:sz w:val="22"/>
          <w:szCs w:val="22"/>
          <w:u w:val="single"/>
          <w:lang w:val="sr-Latn-RS"/>
        </w:rPr>
        <w:t>Ugovor o radovima ili uslugama</w:t>
      </w:r>
      <w:r w:rsidR="00496916" w:rsidRPr="00863340">
        <w:rPr>
          <w:rStyle w:val="InitialStyle"/>
          <w:rFonts w:ascii="Arial" w:hAnsi="Arial" w:cs="Arial"/>
          <w:i/>
          <w:color w:val="000000"/>
          <w:sz w:val="22"/>
          <w:szCs w:val="22"/>
          <w:u w:val="single"/>
          <w:lang w:val="sr-Latn-RS"/>
        </w:rPr>
        <w:t>:</w:t>
      </w:r>
    </w:p>
    <w:p w:rsidR="00E36040" w:rsidRPr="00863340" w:rsidRDefault="00E36040" w:rsidP="00DE27F8">
      <w:pPr>
        <w:pStyle w:val="DefaultText"/>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u w:val="single"/>
          <w:lang w:val="sr-Latn-RS"/>
        </w:rPr>
      </w:pPr>
      <w:r w:rsidRPr="00863340">
        <w:rPr>
          <w:rStyle w:val="InitialStyle"/>
          <w:rFonts w:ascii="Arial" w:hAnsi="Arial" w:cs="Arial"/>
          <w:i/>
          <w:color w:val="000000"/>
          <w:sz w:val="22"/>
          <w:u w:val="single"/>
          <w:lang w:val="sr-Latn-RS"/>
        </w:rPr>
        <w:t>Za  dodatne  usluge  ili  radove</w:t>
      </w:r>
      <w:r w:rsidRPr="00863340">
        <w:rPr>
          <w:rStyle w:val="InitialStyle"/>
          <w:rFonts w:ascii="Arial" w:hAnsi="Arial" w:cs="Arial"/>
          <w:i/>
          <w:color w:val="000000"/>
          <w:sz w:val="22"/>
          <w:lang w:val="sr-Latn-RS"/>
        </w:rPr>
        <w:t xml:space="preserve"> koji nisu obuhvaćeni u originalnom ugovoru, koji </w:t>
      </w:r>
      <w:r w:rsidR="00A67A3B" w:rsidRPr="00863340">
        <w:rPr>
          <w:rStyle w:val="InitialStyle"/>
          <w:rFonts w:ascii="Arial" w:hAnsi="Arial" w:cs="Arial"/>
          <w:i/>
          <w:color w:val="000000"/>
          <w:sz w:val="22"/>
          <w:lang w:val="sr-Latn-RS"/>
        </w:rPr>
        <w:t>podležu nekoliko određenim</w:t>
      </w:r>
      <w:r w:rsidRPr="00863340">
        <w:rPr>
          <w:rStyle w:val="InitialStyle"/>
          <w:rFonts w:ascii="Arial" w:hAnsi="Arial" w:cs="Arial"/>
          <w:i/>
          <w:color w:val="000000"/>
          <w:sz w:val="22"/>
          <w:lang w:val="sr-Latn-RS"/>
        </w:rPr>
        <w:t xml:space="preserve"> </w:t>
      </w:r>
      <w:r w:rsidR="00A67A3B" w:rsidRPr="00863340">
        <w:rPr>
          <w:rStyle w:val="InitialStyle"/>
          <w:rFonts w:ascii="Arial" w:hAnsi="Arial" w:cs="Arial"/>
          <w:i/>
          <w:color w:val="000000"/>
          <w:sz w:val="22"/>
          <w:lang w:val="sr-Latn-RS"/>
        </w:rPr>
        <w:t>uslovima</w:t>
      </w:r>
      <w:r w:rsidRPr="00863340">
        <w:rPr>
          <w:rStyle w:val="InitialStyle"/>
          <w:rFonts w:ascii="Arial" w:hAnsi="Arial" w:cs="Arial"/>
          <w:i/>
          <w:color w:val="000000"/>
          <w:sz w:val="22"/>
          <w:lang w:val="sr-Latn-RS"/>
        </w:rPr>
        <w:t xml:space="preserve"> (isti EO izvršava dodatne usluge ili radove, koji se ne mogu tehnički ili ekonomski  odvojiti, iako su kao odvojeni preko potrebni  za  završetak, a vrednost n</w:t>
      </w:r>
      <w:r w:rsidR="00A67A3B" w:rsidRPr="00863340">
        <w:rPr>
          <w:rStyle w:val="InitialStyle"/>
          <w:rFonts w:ascii="Arial" w:hAnsi="Arial" w:cs="Arial"/>
          <w:i/>
          <w:color w:val="000000"/>
          <w:sz w:val="22"/>
          <w:lang w:val="sr-Latn-RS"/>
        </w:rPr>
        <w:t xml:space="preserve">ije veća </w:t>
      </w:r>
      <w:r w:rsidRPr="00863340">
        <w:rPr>
          <w:rStyle w:val="InitialStyle"/>
          <w:rFonts w:ascii="Arial" w:hAnsi="Arial" w:cs="Arial"/>
          <w:i/>
          <w:color w:val="000000"/>
          <w:sz w:val="22"/>
          <w:lang w:val="sr-Latn-RS"/>
        </w:rPr>
        <w:t>od 10% vrednosti originalnog ugovora);</w:t>
      </w:r>
    </w:p>
    <w:p w:rsidR="00E36040" w:rsidRPr="00863340" w:rsidRDefault="00E36040" w:rsidP="00DE27F8">
      <w:pPr>
        <w:pStyle w:val="DefaultText"/>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i/>
          <w:color w:val="000000"/>
          <w:sz w:val="22"/>
          <w:u w:val="single"/>
          <w:lang w:val="sr-Latn-RS"/>
        </w:rPr>
      </w:pPr>
      <w:r w:rsidRPr="00863340">
        <w:rPr>
          <w:rStyle w:val="InitialStyle"/>
          <w:rFonts w:ascii="Arial" w:hAnsi="Arial" w:cs="Arial"/>
          <w:i/>
          <w:color w:val="000000"/>
          <w:sz w:val="22"/>
          <w:szCs w:val="22"/>
          <w:u w:val="single"/>
          <w:lang w:val="sr-Latn-RS"/>
        </w:rPr>
        <w:t xml:space="preserve"> </w:t>
      </w:r>
      <w:r w:rsidR="00A67A3B" w:rsidRPr="00863340">
        <w:rPr>
          <w:rStyle w:val="InitialStyle"/>
          <w:rFonts w:ascii="Arial" w:hAnsi="Arial" w:cs="Arial"/>
          <w:i/>
          <w:color w:val="000000"/>
          <w:sz w:val="22"/>
          <w:u w:val="single"/>
          <w:lang w:val="sr-Latn-RS"/>
        </w:rPr>
        <w:t>Z</w:t>
      </w:r>
      <w:r w:rsidRPr="00863340">
        <w:rPr>
          <w:rStyle w:val="InitialStyle"/>
          <w:rFonts w:ascii="Arial" w:hAnsi="Arial" w:cs="Arial"/>
          <w:i/>
          <w:color w:val="000000"/>
          <w:sz w:val="22"/>
          <w:u w:val="single"/>
          <w:lang w:val="sr-Latn-RS"/>
        </w:rPr>
        <w:t>a nove usluge ili radove</w:t>
      </w:r>
      <w:r w:rsidRPr="00863340">
        <w:rPr>
          <w:rStyle w:val="InitialStyle"/>
          <w:rFonts w:ascii="Arial" w:hAnsi="Arial" w:cs="Arial"/>
          <w:i/>
          <w:color w:val="000000"/>
          <w:sz w:val="22"/>
          <w:lang w:val="sr-Latn-RS"/>
        </w:rPr>
        <w:t xml:space="preserve"> koji se sastoje </w:t>
      </w:r>
      <w:r w:rsidR="00A67A3B" w:rsidRPr="00863340">
        <w:rPr>
          <w:rStyle w:val="InitialStyle"/>
          <w:rFonts w:ascii="Arial" w:hAnsi="Arial" w:cs="Arial"/>
          <w:i/>
          <w:color w:val="000000"/>
          <w:sz w:val="22"/>
          <w:lang w:val="sr-Latn-RS"/>
        </w:rPr>
        <w:t xml:space="preserve">od ponavljanja </w:t>
      </w:r>
      <w:r w:rsidRPr="00863340">
        <w:rPr>
          <w:rStyle w:val="InitialStyle"/>
          <w:rFonts w:ascii="Arial" w:hAnsi="Arial" w:cs="Arial"/>
          <w:i/>
          <w:color w:val="000000"/>
          <w:sz w:val="22"/>
          <w:lang w:val="sr-Latn-RS"/>
        </w:rPr>
        <w:t xml:space="preserve">sličnih radova ili usluga </w:t>
      </w:r>
      <w:r w:rsidR="00A67A3B" w:rsidRPr="00863340">
        <w:rPr>
          <w:rStyle w:val="InitialStyle"/>
          <w:rFonts w:ascii="Arial" w:hAnsi="Arial" w:cs="Arial"/>
          <w:i/>
          <w:color w:val="000000"/>
          <w:sz w:val="22"/>
          <w:lang w:val="sr-Latn-RS"/>
        </w:rPr>
        <w:t xml:space="preserve">koje su poverene </w:t>
      </w:r>
      <w:r w:rsidRPr="00863340">
        <w:rPr>
          <w:rStyle w:val="InitialStyle"/>
          <w:rFonts w:ascii="Arial" w:hAnsi="Arial" w:cs="Arial"/>
          <w:i/>
          <w:color w:val="000000"/>
          <w:sz w:val="22"/>
          <w:lang w:val="sr-Latn-RS"/>
        </w:rPr>
        <w:t>EO</w:t>
      </w:r>
      <w:r w:rsidR="00A67A3B" w:rsidRPr="00863340">
        <w:rPr>
          <w:rStyle w:val="InitialStyle"/>
          <w:rFonts w:ascii="Arial" w:hAnsi="Arial" w:cs="Arial"/>
          <w:i/>
          <w:color w:val="000000"/>
          <w:sz w:val="22"/>
          <w:lang w:val="sr-Latn-RS"/>
        </w:rPr>
        <w:t xml:space="preserve">-u koji </w:t>
      </w:r>
      <w:r w:rsidR="00A67A3B" w:rsidRPr="00863340">
        <w:rPr>
          <w:rStyle w:val="InitialStyle"/>
          <w:rFonts w:ascii="Arial" w:hAnsi="Arial" w:cs="Arial"/>
          <w:i/>
          <w:color w:val="000000"/>
          <w:sz w:val="22"/>
          <w:u w:val="single"/>
          <w:lang w:val="sr-Latn-RS"/>
        </w:rPr>
        <w:t>podleže nekoliko određenim uslovima</w:t>
      </w:r>
      <w:r w:rsidRPr="00863340">
        <w:rPr>
          <w:rStyle w:val="InitialStyle"/>
          <w:rFonts w:ascii="Arial" w:hAnsi="Arial" w:cs="Arial"/>
          <w:i/>
          <w:color w:val="000000"/>
          <w:sz w:val="22"/>
          <w:lang w:val="sr-Latn-RS"/>
        </w:rPr>
        <w:t xml:space="preserve"> (u skladu </w:t>
      </w:r>
      <w:r w:rsidR="00A67A3B" w:rsidRPr="00863340">
        <w:rPr>
          <w:rStyle w:val="InitialStyle"/>
          <w:rFonts w:ascii="Arial" w:hAnsi="Arial" w:cs="Arial"/>
          <w:i/>
          <w:color w:val="000000"/>
          <w:sz w:val="22"/>
          <w:lang w:val="sr-Latn-RS"/>
        </w:rPr>
        <w:t xml:space="preserve">su </w:t>
      </w:r>
      <w:r w:rsidRPr="00863340">
        <w:rPr>
          <w:rStyle w:val="InitialStyle"/>
          <w:rFonts w:ascii="Arial" w:hAnsi="Arial" w:cs="Arial"/>
          <w:i/>
          <w:color w:val="000000"/>
          <w:sz w:val="22"/>
          <w:lang w:val="sr-Latn-RS"/>
        </w:rPr>
        <w:t xml:space="preserve">sa osnovnim projektom, ova mogućnost je prikazana u </w:t>
      </w:r>
      <w:r w:rsidR="00A67A3B" w:rsidRPr="00863340">
        <w:rPr>
          <w:rStyle w:val="InitialStyle"/>
          <w:rFonts w:ascii="Arial" w:hAnsi="Arial" w:cs="Arial"/>
          <w:i/>
          <w:color w:val="000000"/>
          <w:sz w:val="22"/>
          <w:lang w:val="sr-Latn-RS"/>
        </w:rPr>
        <w:t>ponudi</w:t>
      </w:r>
      <w:r w:rsidRPr="00863340">
        <w:rPr>
          <w:rStyle w:val="InitialStyle"/>
          <w:rFonts w:ascii="Arial" w:hAnsi="Arial" w:cs="Arial"/>
          <w:i/>
          <w:color w:val="000000"/>
          <w:sz w:val="22"/>
          <w:lang w:val="sr-Latn-RS"/>
        </w:rPr>
        <w:t xml:space="preserve">, u roku od 2 godine nakon </w:t>
      </w:r>
      <w:r w:rsidR="00A67A3B" w:rsidRPr="00863340">
        <w:rPr>
          <w:rStyle w:val="InitialStyle"/>
          <w:rFonts w:ascii="Arial" w:hAnsi="Arial" w:cs="Arial"/>
          <w:i/>
          <w:color w:val="000000"/>
          <w:sz w:val="22"/>
          <w:lang w:val="sr-Latn-RS"/>
        </w:rPr>
        <w:t>zaključenja prvobitnog ugovora a</w:t>
      </w:r>
      <w:r w:rsidRPr="00863340">
        <w:rPr>
          <w:rStyle w:val="InitialStyle"/>
          <w:rFonts w:ascii="Arial" w:hAnsi="Arial" w:cs="Arial"/>
          <w:i/>
          <w:color w:val="000000"/>
          <w:sz w:val="22"/>
          <w:lang w:val="sr-Latn-RS"/>
        </w:rPr>
        <w:t xml:space="preserve"> vrednost nije </w:t>
      </w:r>
      <w:r w:rsidR="00A67A3B" w:rsidRPr="00863340">
        <w:rPr>
          <w:rStyle w:val="InitialStyle"/>
          <w:rFonts w:ascii="Arial" w:hAnsi="Arial" w:cs="Arial"/>
          <w:i/>
          <w:color w:val="000000"/>
          <w:sz w:val="22"/>
          <w:lang w:val="sr-Latn-RS"/>
        </w:rPr>
        <w:t xml:space="preserve">veća </w:t>
      </w:r>
      <w:r w:rsidRPr="00863340">
        <w:rPr>
          <w:rStyle w:val="InitialStyle"/>
          <w:rFonts w:ascii="Arial" w:hAnsi="Arial" w:cs="Arial"/>
          <w:i/>
          <w:color w:val="000000"/>
          <w:sz w:val="22"/>
          <w:lang w:val="sr-Latn-RS"/>
        </w:rPr>
        <w:t>od 10% vrednosti originalnog ugovora).</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080" w:right="113"/>
        <w:jc w:val="both"/>
        <w:rPr>
          <w:rStyle w:val="InitialStyle"/>
          <w:rFonts w:ascii="Arial" w:hAnsi="Arial" w:cs="Arial"/>
          <w:color w:val="000000"/>
          <w:sz w:val="22"/>
          <w:szCs w:val="22"/>
          <w:lang w:val="sr-Latn-RS"/>
        </w:rPr>
      </w:pPr>
    </w:p>
    <w:p w:rsidR="00A67A3B" w:rsidRPr="00863340" w:rsidRDefault="00496916" w:rsidP="00496916">
      <w:pPr>
        <w:widowControl w:val="0"/>
        <w:tabs>
          <w:tab w:val="left" w:pos="720"/>
        </w:tabs>
        <w:autoSpaceDE w:val="0"/>
        <w:autoSpaceDN w:val="0"/>
        <w:adjustRightInd w:val="0"/>
        <w:spacing w:after="0" w:line="240" w:lineRule="auto"/>
        <w:ind w:right="10"/>
        <w:jc w:val="both"/>
        <w:rPr>
          <w:rFonts w:ascii="Arial" w:hAnsi="Arial" w:cs="Arial"/>
          <w:color w:val="000000"/>
        </w:rPr>
      </w:pPr>
      <w:r w:rsidRPr="00863340">
        <w:rPr>
          <w:rFonts w:ascii="Arial" w:hAnsi="Arial" w:cs="Arial"/>
          <w:color w:val="000000"/>
        </w:rPr>
        <w:t>52.4</w:t>
      </w:r>
      <w:r w:rsidR="00A67A3B" w:rsidRPr="00863340">
        <w:rPr>
          <w:rFonts w:ascii="Arial" w:hAnsi="Arial" w:cs="Arial"/>
          <w:color w:val="000000"/>
        </w:rPr>
        <w:t xml:space="preserve"> Kada ugovorni organ koristi pregovarački postupak bez objavljivanja obaveštenja o ugovoru, treba da obavesti RKJN, u roku od dva dana od dana donošenja odluke, koristeći standardni obrazac, koji je odobren od RKJN-a. RKJN u svakom slučaju može odlučiti da proverava odluku UO-a, i ako je potrebno, pozove UO da ponovo razmotri svoju odluku u skladu sa izdatim mišljenjem. Ako RKJN-a odlučuje da proveri navedene odluke, RKJN će to učiniti u roku od dva (2) dana od dana prijema tog izveštaja. Mišljenja RKJN-a nisu obavezujućeg karaktera za UO, ali nadležni organi ih mogu uzeti u obzir prilikom razmatranja žalbi uloženih u skladu sa Poglavljem IX ZJN-a.</w:t>
      </w:r>
    </w:p>
    <w:p w:rsidR="00A67A3B" w:rsidRPr="00863340" w:rsidRDefault="00A67A3B" w:rsidP="00496916">
      <w:pPr>
        <w:widowControl w:val="0"/>
        <w:tabs>
          <w:tab w:val="left" w:pos="720"/>
        </w:tabs>
        <w:autoSpaceDE w:val="0"/>
        <w:autoSpaceDN w:val="0"/>
        <w:adjustRightInd w:val="0"/>
        <w:spacing w:after="0" w:line="240" w:lineRule="auto"/>
        <w:ind w:right="10"/>
        <w:jc w:val="both"/>
        <w:rPr>
          <w:rFonts w:ascii="Arial" w:hAnsi="Arial" w:cs="Arial"/>
          <w:color w:val="000000"/>
        </w:rPr>
      </w:pPr>
    </w:p>
    <w:p w:rsidR="00496916" w:rsidRPr="00863340" w:rsidRDefault="00496916" w:rsidP="00496916">
      <w:pPr>
        <w:autoSpaceDE w:val="0"/>
        <w:autoSpaceDN w:val="0"/>
        <w:adjustRightInd w:val="0"/>
        <w:spacing w:after="0" w:line="240" w:lineRule="auto"/>
        <w:jc w:val="both"/>
        <w:rPr>
          <w:rFonts w:ascii="Arial" w:hAnsi="Arial" w:cs="Arial"/>
          <w:bCs/>
          <w:szCs w:val="24"/>
        </w:rPr>
      </w:pPr>
      <w:r w:rsidRPr="00B11FC3">
        <w:rPr>
          <w:rFonts w:ascii="Arial" w:hAnsi="Arial" w:cs="Arial"/>
          <w:highlight w:val="yellow"/>
        </w:rPr>
        <w:t xml:space="preserve">52.5 </w:t>
      </w:r>
      <w:r w:rsidR="00CD36B7" w:rsidRPr="00B11FC3">
        <w:rPr>
          <w:rFonts w:ascii="Arial" w:hAnsi="Arial"/>
          <w:highlight w:val="yellow"/>
        </w:rPr>
        <w:t xml:space="preserve">Obaveštenje </w:t>
      </w:r>
      <w:r w:rsidR="00F425DB" w:rsidRPr="00B11FC3">
        <w:rPr>
          <w:rFonts w:ascii="Arial" w:hAnsi="Arial"/>
          <w:highlight w:val="yellow"/>
        </w:rPr>
        <w:t xml:space="preserve">će </w:t>
      </w:r>
      <w:r w:rsidR="00CD36B7" w:rsidRPr="00B11FC3">
        <w:rPr>
          <w:rFonts w:ascii="Arial" w:hAnsi="Arial"/>
          <w:highlight w:val="yellow"/>
        </w:rPr>
        <w:t xml:space="preserve">se izvršiti putem platforme elektronske nabavke. Obaveštenje </w:t>
      </w:r>
      <w:r w:rsidR="006F0EFC" w:rsidRPr="00B11FC3">
        <w:rPr>
          <w:rFonts w:ascii="Arial" w:hAnsi="Arial"/>
          <w:highlight w:val="yellow"/>
        </w:rPr>
        <w:t>će</w:t>
      </w:r>
      <w:r w:rsidR="00CD36B7" w:rsidRPr="00B11FC3">
        <w:rPr>
          <w:rFonts w:ascii="Arial" w:hAnsi="Arial"/>
          <w:highlight w:val="yellow"/>
        </w:rPr>
        <w:t xml:space="preserve"> biti potpisano od strane </w:t>
      </w:r>
      <w:r w:rsidR="00B07EF9" w:rsidRPr="00B11FC3">
        <w:rPr>
          <w:rFonts w:ascii="Arial" w:hAnsi="Arial"/>
          <w:highlight w:val="yellow"/>
        </w:rPr>
        <w:t>G</w:t>
      </w:r>
      <w:r w:rsidR="00CD36B7" w:rsidRPr="00B11FC3">
        <w:rPr>
          <w:rFonts w:ascii="Arial" w:hAnsi="Arial"/>
          <w:highlight w:val="yellow"/>
        </w:rPr>
        <w:t>A</w:t>
      </w:r>
      <w:r w:rsidR="00B07EF9" w:rsidRPr="00B11FC3">
        <w:rPr>
          <w:rFonts w:ascii="Arial" w:hAnsi="Arial"/>
          <w:highlight w:val="yellow"/>
        </w:rPr>
        <w:t>S</w:t>
      </w:r>
      <w:r w:rsidR="00895F9E" w:rsidRPr="00B11FC3">
        <w:rPr>
          <w:rFonts w:ascii="Arial" w:hAnsi="Arial"/>
          <w:highlight w:val="yellow"/>
        </w:rPr>
        <w:t>-a</w:t>
      </w:r>
      <w:r w:rsidR="00CD36B7" w:rsidRPr="00B11FC3">
        <w:rPr>
          <w:rFonts w:ascii="Arial" w:hAnsi="Arial"/>
          <w:highlight w:val="yellow"/>
        </w:rPr>
        <w:t xml:space="preserve"> i odgovornog službenika za nabavku, skenira</w:t>
      </w:r>
      <w:r w:rsidR="00B07EF9" w:rsidRPr="00B11FC3">
        <w:rPr>
          <w:rFonts w:ascii="Arial" w:hAnsi="Arial"/>
          <w:highlight w:val="yellow"/>
        </w:rPr>
        <w:t>no,</w:t>
      </w:r>
      <w:r w:rsidR="00CD36B7" w:rsidRPr="00B11FC3">
        <w:rPr>
          <w:rFonts w:ascii="Arial" w:hAnsi="Arial"/>
          <w:highlight w:val="yellow"/>
        </w:rPr>
        <w:t xml:space="preserve"> </w:t>
      </w:r>
      <w:r w:rsidR="00B07EF9" w:rsidRPr="00B11FC3">
        <w:rPr>
          <w:rFonts w:ascii="Arial" w:hAnsi="Arial"/>
          <w:highlight w:val="yellow"/>
        </w:rPr>
        <w:t>u</w:t>
      </w:r>
      <w:r w:rsidR="00B07EF9" w:rsidRPr="00B11FC3">
        <w:rPr>
          <w:rFonts w:ascii="Arial" w:hAnsi="Arial" w:cs="Arial"/>
          <w:highlight w:val="yellow"/>
        </w:rPr>
        <w:t>č</w:t>
      </w:r>
      <w:r w:rsidR="00B07EF9" w:rsidRPr="00B11FC3">
        <w:rPr>
          <w:rFonts w:ascii="Arial" w:hAnsi="Arial"/>
          <w:highlight w:val="yellow"/>
        </w:rPr>
        <w:t>itano</w:t>
      </w:r>
      <w:r w:rsidR="00CD36B7" w:rsidRPr="00B11FC3">
        <w:rPr>
          <w:rFonts w:ascii="Arial" w:hAnsi="Arial"/>
          <w:highlight w:val="yellow"/>
        </w:rPr>
        <w:t xml:space="preserve"> i </w:t>
      </w:r>
      <w:r w:rsidR="00B07EF9" w:rsidRPr="00B11FC3">
        <w:rPr>
          <w:rFonts w:ascii="Arial" w:hAnsi="Arial"/>
          <w:highlight w:val="yellow"/>
        </w:rPr>
        <w:t>d</w:t>
      </w:r>
      <w:r w:rsidR="00CD36B7" w:rsidRPr="00B11FC3">
        <w:rPr>
          <w:rFonts w:ascii="Arial" w:hAnsi="Arial"/>
          <w:highlight w:val="yellow"/>
        </w:rPr>
        <w:t>o</w:t>
      </w:r>
      <w:r w:rsidR="00B07EF9" w:rsidRPr="00B11FC3">
        <w:rPr>
          <w:rFonts w:ascii="Arial" w:hAnsi="Arial"/>
          <w:highlight w:val="yellow"/>
        </w:rPr>
        <w:t>st</w:t>
      </w:r>
      <w:r w:rsidR="00CD36B7" w:rsidRPr="00B11FC3">
        <w:rPr>
          <w:rFonts w:ascii="Arial" w:hAnsi="Arial"/>
          <w:highlight w:val="yellow"/>
        </w:rPr>
        <w:t>a</w:t>
      </w:r>
      <w:r w:rsidR="00B07EF9" w:rsidRPr="00B11FC3">
        <w:rPr>
          <w:rFonts w:ascii="Arial" w:hAnsi="Arial"/>
          <w:highlight w:val="yellow"/>
        </w:rPr>
        <w:t>v</w:t>
      </w:r>
      <w:r w:rsidR="00CD36B7" w:rsidRPr="00B11FC3">
        <w:rPr>
          <w:rFonts w:ascii="Arial" w:hAnsi="Arial"/>
          <w:highlight w:val="yellow"/>
        </w:rPr>
        <w:t>lje</w:t>
      </w:r>
      <w:r w:rsidR="00B07EF9" w:rsidRPr="00B11FC3">
        <w:rPr>
          <w:rFonts w:ascii="Arial" w:hAnsi="Arial"/>
          <w:highlight w:val="yellow"/>
        </w:rPr>
        <w:t>no</w:t>
      </w:r>
      <w:r w:rsidR="00CD36B7" w:rsidRPr="00B11FC3">
        <w:rPr>
          <w:rFonts w:ascii="Arial" w:hAnsi="Arial"/>
          <w:highlight w:val="yellow"/>
        </w:rPr>
        <w:t xml:space="preserve"> u RKJN.</w:t>
      </w:r>
    </w:p>
    <w:p w:rsidR="00496916" w:rsidRPr="00863340" w:rsidRDefault="00496916" w:rsidP="004969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2"/>
          <w:szCs w:val="22"/>
          <w:lang w:val="sr-Latn-RS"/>
        </w:rPr>
      </w:pPr>
    </w:p>
    <w:p w:rsidR="00496916" w:rsidRPr="00863340" w:rsidRDefault="00895F9E"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Poziv za učesnike. Vođenje pregovora. Dodela i potpisivanje ugovora.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895F9E"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52.6</w:t>
      </w:r>
      <w:r w:rsidR="00895F9E" w:rsidRPr="00863340">
        <w:rPr>
          <w:rFonts w:ascii="Arial" w:hAnsi="Arial" w:cs="Arial"/>
          <w:color w:val="000000"/>
        </w:rPr>
        <w:t xml:space="preserve"> Učesnici u pregovaračkom postupku bez objavljivanja obaveštenja o ugovoru biće izabrani između podobnih ekonomskih operatera i biće pozvani da učestvuju od strane ugovornog organa bez namere da diskriminišu protiv ili u korist bilo kojeg EO-a.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52.7</w:t>
      </w:r>
      <w:r w:rsidR="00895F9E" w:rsidRPr="00863340">
        <w:rPr>
          <w:rFonts w:ascii="Arial" w:hAnsi="Arial" w:cs="Arial"/>
          <w:color w:val="000000"/>
        </w:rPr>
        <w:t xml:space="preserve"> Kada </w:t>
      </w:r>
      <w:r w:rsidR="00895F9E" w:rsidRPr="00863340">
        <w:rPr>
          <w:rFonts w:ascii="Arial" w:hAnsi="Arial" w:cs="Arial"/>
          <w:b/>
          <w:i/>
          <w:color w:val="000000"/>
        </w:rPr>
        <w:t>postoji samo jedan dobavljač</w:t>
      </w:r>
      <w:r w:rsidR="00895F9E" w:rsidRPr="00863340">
        <w:rPr>
          <w:rFonts w:ascii="Arial" w:hAnsi="Arial" w:cs="Arial"/>
          <w:color w:val="000000"/>
        </w:rPr>
        <w:t>, u skladu sa članom 35. ZJN-a i kada nema druge alternative, onda Ugovorni organ treba da:</w:t>
      </w:r>
    </w:p>
    <w:p w:rsidR="00895F9E" w:rsidRPr="00863340" w:rsidRDefault="00496916" w:rsidP="00496916">
      <w:pPr>
        <w:autoSpaceDE w:val="0"/>
        <w:autoSpaceDN w:val="0"/>
        <w:adjustRightInd w:val="0"/>
        <w:spacing w:after="0" w:line="240" w:lineRule="auto"/>
        <w:ind w:left="567" w:right="113"/>
        <w:jc w:val="both"/>
        <w:rPr>
          <w:rFonts w:ascii="Arial" w:hAnsi="Arial" w:cs="Arial"/>
          <w:color w:val="000000"/>
        </w:rPr>
      </w:pPr>
      <w:r w:rsidRPr="00863340">
        <w:rPr>
          <w:rFonts w:ascii="Arial" w:hAnsi="Arial" w:cs="Arial"/>
          <w:color w:val="000000"/>
        </w:rPr>
        <w:t>(i)</w:t>
      </w:r>
      <w:r w:rsidR="00895F9E" w:rsidRPr="00863340">
        <w:rPr>
          <w:rFonts w:ascii="Arial" w:hAnsi="Arial" w:cs="Arial"/>
          <w:color w:val="000000"/>
        </w:rPr>
        <w:t xml:space="preserve"> igra aktivnu ulogu u utvrđivanju uslova ugovora, sa posebnim osvrtom na cene, rokove isporuke, količine, tehničke karakteristike i garancije;</w:t>
      </w:r>
    </w:p>
    <w:p w:rsidR="00895F9E" w:rsidRPr="00863340" w:rsidRDefault="00496916" w:rsidP="00496916">
      <w:pPr>
        <w:autoSpaceDE w:val="0"/>
        <w:autoSpaceDN w:val="0"/>
        <w:adjustRightInd w:val="0"/>
        <w:spacing w:after="0" w:line="240" w:lineRule="auto"/>
        <w:ind w:left="567" w:right="113"/>
        <w:jc w:val="both"/>
        <w:rPr>
          <w:rFonts w:ascii="Arial" w:hAnsi="Arial" w:cs="Arial"/>
          <w:color w:val="000000"/>
        </w:rPr>
      </w:pPr>
      <w:r w:rsidRPr="00863340">
        <w:rPr>
          <w:rFonts w:ascii="Arial" w:hAnsi="Arial" w:cs="Arial"/>
          <w:color w:val="000000"/>
        </w:rPr>
        <w:t>(ii)</w:t>
      </w:r>
      <w:r w:rsidR="00895F9E" w:rsidRPr="00863340">
        <w:rPr>
          <w:rFonts w:ascii="Arial" w:hAnsi="Arial" w:cs="Arial"/>
          <w:color w:val="000000"/>
        </w:rPr>
        <w:t xml:space="preserve"> obezbedi da ugovorena cena nije veća od cene dotičnog tržišta; i  </w:t>
      </w:r>
    </w:p>
    <w:p w:rsidR="00496916" w:rsidRPr="00863340" w:rsidRDefault="00496916" w:rsidP="00496916">
      <w:pPr>
        <w:autoSpaceDE w:val="0"/>
        <w:autoSpaceDN w:val="0"/>
        <w:adjustRightInd w:val="0"/>
        <w:spacing w:after="0" w:line="240" w:lineRule="auto"/>
        <w:ind w:left="567" w:right="113"/>
        <w:jc w:val="both"/>
        <w:rPr>
          <w:rFonts w:ascii="Arial" w:hAnsi="Arial" w:cs="Arial"/>
          <w:color w:val="000000"/>
        </w:rPr>
      </w:pPr>
      <w:r w:rsidRPr="00863340">
        <w:rPr>
          <w:rFonts w:ascii="Arial" w:hAnsi="Arial" w:cs="Arial"/>
          <w:color w:val="000000"/>
        </w:rPr>
        <w:t>(iii)</w:t>
      </w:r>
      <w:r w:rsidR="00895F9E" w:rsidRPr="00863340">
        <w:t xml:space="preserve"> </w:t>
      </w:r>
      <w:r w:rsidR="00895F9E" w:rsidRPr="00863340">
        <w:rPr>
          <w:rFonts w:ascii="Arial" w:hAnsi="Arial" w:cs="Arial"/>
          <w:color w:val="000000"/>
        </w:rPr>
        <w:t xml:space="preserve">pažljivo proceni kvalitet dotičnih proizvoda, usluga ili radova.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895F9E"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52.8</w:t>
      </w:r>
      <w:r w:rsidR="00895F9E" w:rsidRPr="00863340">
        <w:rPr>
          <w:rFonts w:ascii="Arial" w:hAnsi="Arial" w:cs="Arial"/>
          <w:color w:val="000000"/>
        </w:rPr>
        <w:t xml:space="preserve"> Ako Ugovorni organ odluči da vodi pregovore </w:t>
      </w:r>
      <w:r w:rsidR="00895F9E" w:rsidRPr="00863340">
        <w:rPr>
          <w:rFonts w:ascii="Arial" w:hAnsi="Arial" w:cs="Arial"/>
          <w:b/>
          <w:i/>
          <w:color w:val="000000"/>
        </w:rPr>
        <w:t>sa više od jednim ekonomskim operaterom</w:t>
      </w:r>
      <w:r w:rsidR="00895F9E" w:rsidRPr="00863340">
        <w:rPr>
          <w:rFonts w:ascii="Arial" w:hAnsi="Arial" w:cs="Arial"/>
          <w:color w:val="000000"/>
        </w:rPr>
        <w:t>, pregovori treba da se vode u skladu sa odredbama iz članova 51.15-51.22 ovih pravila.</w:t>
      </w:r>
    </w:p>
    <w:p w:rsidR="00895F9E" w:rsidRPr="00863340" w:rsidRDefault="00895F9E" w:rsidP="00496916">
      <w:pPr>
        <w:autoSpaceDE w:val="0"/>
        <w:autoSpaceDN w:val="0"/>
        <w:adjustRightInd w:val="0"/>
        <w:spacing w:after="0" w:line="240" w:lineRule="auto"/>
        <w:ind w:right="113"/>
        <w:jc w:val="both"/>
        <w:rPr>
          <w:rFonts w:ascii="Arial" w:hAnsi="Arial" w:cs="Arial"/>
          <w:color w:val="000000"/>
        </w:rPr>
      </w:pPr>
    </w:p>
    <w:p w:rsidR="0014587F"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52.9</w:t>
      </w:r>
      <w:r w:rsidR="0014587F" w:rsidRPr="00863340">
        <w:t xml:space="preserve"> </w:t>
      </w:r>
      <w:r w:rsidR="0014587F" w:rsidRPr="00863340">
        <w:rPr>
          <w:rFonts w:ascii="Arial" w:hAnsi="Arial" w:cs="Arial"/>
          <w:color w:val="000000"/>
        </w:rPr>
        <w:t>Odredbe iz člana 47.38-47.42 ovih pravila se primenjuju analogno za dodelu ugovora i potpisivanje kao i za raspodelu potpisanog ugovora.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14587F"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52.10</w:t>
      </w:r>
      <w:r w:rsidR="0014587F" w:rsidRPr="00863340">
        <w:rPr>
          <w:rFonts w:ascii="Arial" w:hAnsi="Arial" w:cs="Arial"/>
          <w:color w:val="000000"/>
        </w:rPr>
        <w:t xml:space="preserve"> U zavisnosti od prirode aktivnosti nabavke, ugovorni organ u toku sprovođenja pregovaračkog postupka bez objavljivanja obaveštenja u ugovoru, može da koristi jedan od tenderskih dosijea ozvaničenih od strane RKJN-a.</w:t>
      </w:r>
    </w:p>
    <w:p w:rsidR="0014587F" w:rsidRPr="00863340" w:rsidRDefault="0014587F"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rPr>
          <w:b/>
          <w:color w:val="000000"/>
        </w:rPr>
      </w:pPr>
    </w:p>
    <w:p w:rsidR="00496916" w:rsidRPr="00863340" w:rsidRDefault="00496916" w:rsidP="00DE27F8">
      <w:pPr>
        <w:pStyle w:val="Heading2"/>
        <w:numPr>
          <w:ilvl w:val="0"/>
          <w:numId w:val="110"/>
        </w:numPr>
        <w:autoSpaceDE w:val="0"/>
        <w:autoSpaceDN w:val="0"/>
        <w:adjustRightInd w:val="0"/>
        <w:spacing w:before="0" w:after="0"/>
        <w:ind w:right="113"/>
        <w:jc w:val="both"/>
        <w:rPr>
          <w:color w:val="000000"/>
          <w:lang w:val="sr-Latn-RS"/>
        </w:rPr>
      </w:pPr>
      <w:bookmarkStart w:id="98" w:name="_Toc517449252"/>
      <w:r w:rsidRPr="00863340">
        <w:rPr>
          <w:color w:val="000000"/>
          <w:lang w:val="sr-Latn-RS"/>
        </w:rPr>
        <w:t>P</w:t>
      </w:r>
      <w:r w:rsidR="00702544" w:rsidRPr="00863340">
        <w:rPr>
          <w:color w:val="000000"/>
          <w:lang w:val="sr-Latn-RS"/>
        </w:rPr>
        <w:t>ostupak kotiranja cena</w:t>
      </w:r>
      <w:bookmarkEnd w:id="98"/>
      <w:r w:rsidR="00702544" w:rsidRPr="00863340">
        <w:rPr>
          <w:color w:val="000000"/>
          <w:lang w:val="sr-Latn-RS"/>
        </w:rPr>
        <w:t xml:space="preserve"> </w:t>
      </w:r>
    </w:p>
    <w:p w:rsidR="00496916" w:rsidRPr="00863340" w:rsidRDefault="00496916" w:rsidP="00496916">
      <w:pPr>
        <w:autoSpaceDE w:val="0"/>
        <w:autoSpaceDN w:val="0"/>
        <w:adjustRightInd w:val="0"/>
        <w:spacing w:after="0" w:line="240" w:lineRule="auto"/>
        <w:rPr>
          <w:b/>
          <w:color w:val="000000"/>
        </w:rPr>
      </w:pPr>
    </w:p>
    <w:p w:rsidR="00496916" w:rsidRPr="00863340" w:rsidRDefault="00702544"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Faze postupka</w:t>
      </w:r>
      <w:r w:rsidR="00496916" w:rsidRPr="00863340">
        <w:rPr>
          <w:rFonts w:ascii="Arial" w:hAnsi="Arial" w:cs="Arial"/>
          <w:b/>
          <w:i/>
          <w:color w:val="000000"/>
        </w:rPr>
        <w:t xml:space="preserve"> </w:t>
      </w:r>
    </w:p>
    <w:p w:rsidR="00702544" w:rsidRPr="00863340" w:rsidRDefault="00496916" w:rsidP="00496916">
      <w:pPr>
        <w:spacing w:after="0" w:line="240" w:lineRule="auto"/>
        <w:ind w:right="113"/>
        <w:jc w:val="both"/>
        <w:rPr>
          <w:rFonts w:ascii="Arial" w:hAnsi="Arial" w:cs="Arial"/>
          <w:color w:val="000000"/>
        </w:rPr>
      </w:pPr>
      <w:bookmarkStart w:id="99" w:name="part109"/>
      <w:bookmarkStart w:id="100" w:name="part110"/>
      <w:bookmarkEnd w:id="99"/>
      <w:bookmarkEnd w:id="100"/>
      <w:r w:rsidRPr="00863340">
        <w:rPr>
          <w:rFonts w:ascii="Arial" w:hAnsi="Arial" w:cs="Arial"/>
          <w:color w:val="000000"/>
        </w:rPr>
        <w:t>53.1</w:t>
      </w:r>
      <w:r w:rsidR="00702544" w:rsidRPr="00863340">
        <w:rPr>
          <w:rFonts w:ascii="Arial" w:hAnsi="Arial" w:cs="Arial"/>
          <w:color w:val="000000"/>
        </w:rPr>
        <w:t xml:space="preserve"> Postupak kotiranja cena se sprovodi u skladu sa članom 36. ZJN-a i u narednim fazama nakon ovog člana ovih pravila. Standardni tenderski dosije tendera za postupak kotiranja cena, koji je odobren od strane RKJN-a treba da se koristi za sprovođenje ovog postupka.</w:t>
      </w:r>
    </w:p>
    <w:p w:rsidR="00702544" w:rsidRPr="00863340" w:rsidRDefault="00702544" w:rsidP="00496916">
      <w:pPr>
        <w:spacing w:after="0" w:line="240" w:lineRule="auto"/>
        <w:ind w:right="113"/>
        <w:jc w:val="both"/>
        <w:rPr>
          <w:rFonts w:ascii="Arial" w:hAnsi="Arial" w:cs="Arial"/>
          <w:color w:val="000000"/>
        </w:rPr>
      </w:pPr>
    </w:p>
    <w:p w:rsidR="00702544"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53.2</w:t>
      </w:r>
      <w:r w:rsidR="00702544" w:rsidRPr="00863340">
        <w:rPr>
          <w:rFonts w:ascii="Arial" w:hAnsi="Arial" w:cs="Arial"/>
          <w:color w:val="000000"/>
        </w:rPr>
        <w:t xml:space="preserve"> U tenderskom dosijeu, Ugovorni organ treba da ukaže na to da kotiranje treba da sadrži fiksne cene, uključujući i sve važeće poreze i takse, kao i svaki prevoz, osiguranje, instaliranje i druge dažbine, takse ili troškovi bilo koje vrste, koje će ugovorni organ morati da plati, kako bi dobio odgovarajuće radove, nabavku ili usluge.</w:t>
      </w:r>
    </w:p>
    <w:p w:rsidR="00702544" w:rsidRPr="00863340" w:rsidRDefault="00702544" w:rsidP="00496916">
      <w:pPr>
        <w:spacing w:after="0" w:line="240" w:lineRule="auto"/>
        <w:ind w:right="113"/>
        <w:jc w:val="both"/>
        <w:rPr>
          <w:rFonts w:ascii="Arial" w:hAnsi="Arial" w:cs="Arial"/>
          <w:color w:val="000000"/>
        </w:rPr>
      </w:pPr>
    </w:p>
    <w:p w:rsidR="00496916" w:rsidRPr="00863340" w:rsidRDefault="00496916" w:rsidP="00496916">
      <w:pPr>
        <w:spacing w:after="0"/>
        <w:ind w:right="113"/>
        <w:jc w:val="both"/>
        <w:rPr>
          <w:rFonts w:ascii="Arial" w:hAnsi="Arial" w:cs="Arial"/>
          <w:color w:val="000000"/>
        </w:rPr>
      </w:pPr>
      <w:r w:rsidRPr="00863340">
        <w:rPr>
          <w:rFonts w:ascii="Arial" w:hAnsi="Arial" w:cs="Arial"/>
          <w:color w:val="000000"/>
        </w:rPr>
        <w:t>53.3</w:t>
      </w:r>
      <w:r w:rsidR="00702544" w:rsidRPr="00863340">
        <w:rPr>
          <w:rFonts w:ascii="Arial" w:hAnsi="Arial" w:cs="Arial"/>
          <w:color w:val="000000"/>
        </w:rPr>
        <w:t xml:space="preserve"> Ugovorni organ može koristiti postupak kotiranja cena, ako se planirani ugovor odnosi na:</w:t>
      </w:r>
    </w:p>
    <w:p w:rsidR="00702544" w:rsidRPr="00863340" w:rsidRDefault="00702544" w:rsidP="00702544">
      <w:pPr>
        <w:numPr>
          <w:ilvl w:val="0"/>
          <w:numId w:val="23"/>
        </w:numPr>
        <w:spacing w:after="0" w:line="240" w:lineRule="auto"/>
        <w:ind w:left="924" w:right="113" w:hanging="357"/>
        <w:jc w:val="both"/>
        <w:rPr>
          <w:rFonts w:ascii="Arial" w:hAnsi="Arial" w:cs="Arial"/>
          <w:color w:val="000000"/>
        </w:rPr>
      </w:pPr>
      <w:r w:rsidRPr="00863340">
        <w:rPr>
          <w:rFonts w:ascii="Arial" w:hAnsi="Arial" w:cs="Arial"/>
          <w:i/>
          <w:color w:val="000000"/>
        </w:rPr>
        <w:t>Minimalan</w:t>
      </w:r>
      <w:r w:rsidRPr="00863340">
        <w:rPr>
          <w:rFonts w:ascii="Arial" w:hAnsi="Arial" w:cs="Arial"/>
          <w:color w:val="000000"/>
        </w:rPr>
        <w:t xml:space="preserve"> ili </w:t>
      </w:r>
      <w:r w:rsidRPr="00863340">
        <w:rPr>
          <w:rFonts w:ascii="Arial" w:hAnsi="Arial" w:cs="Arial"/>
          <w:i/>
          <w:color w:val="000000"/>
        </w:rPr>
        <w:t>mali</w:t>
      </w:r>
      <w:r w:rsidRPr="00863340">
        <w:rPr>
          <w:rFonts w:ascii="Arial" w:hAnsi="Arial" w:cs="Arial"/>
          <w:color w:val="000000"/>
        </w:rPr>
        <w:t xml:space="preserve"> ugovor o radovima, nabavci ili uslugama;</w:t>
      </w:r>
    </w:p>
    <w:p w:rsidR="00702544" w:rsidRPr="00863340" w:rsidRDefault="00702544" w:rsidP="00702544">
      <w:pPr>
        <w:numPr>
          <w:ilvl w:val="0"/>
          <w:numId w:val="23"/>
        </w:numPr>
        <w:spacing w:after="0" w:line="240" w:lineRule="auto"/>
        <w:ind w:left="924" w:right="113" w:hanging="357"/>
        <w:jc w:val="both"/>
        <w:rPr>
          <w:rFonts w:ascii="Arial" w:hAnsi="Arial" w:cs="Arial"/>
          <w:color w:val="000000"/>
        </w:rPr>
      </w:pPr>
      <w:r w:rsidRPr="00863340">
        <w:rPr>
          <w:rFonts w:ascii="Arial" w:hAnsi="Arial" w:cs="Arial"/>
          <w:color w:val="000000"/>
        </w:rPr>
        <w:t>Radovi koji se sastoje samo od obnove i održavanja;</w:t>
      </w:r>
    </w:p>
    <w:p w:rsidR="00496916" w:rsidRPr="00863340" w:rsidRDefault="00702544" w:rsidP="00496916">
      <w:pPr>
        <w:numPr>
          <w:ilvl w:val="0"/>
          <w:numId w:val="23"/>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Nabavke ili usluge koje su gotove</w:t>
      </w:r>
      <w:r w:rsidR="00496916" w:rsidRPr="00863340">
        <w:rPr>
          <w:rFonts w:ascii="Arial" w:hAnsi="Arial" w:cs="Arial"/>
          <w:color w:val="000000"/>
        </w:rPr>
        <w:t xml:space="preserve">; </w:t>
      </w:r>
    </w:p>
    <w:p w:rsidR="00496916" w:rsidRPr="00863340" w:rsidRDefault="00702544" w:rsidP="00496916">
      <w:pPr>
        <w:numPr>
          <w:ilvl w:val="0"/>
          <w:numId w:val="23"/>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Odgovarajuću robu ili usluge, za koje nije neophodna proizvodnja ili prerada; ili</w:t>
      </w:r>
    </w:p>
    <w:p w:rsidR="00496916" w:rsidRPr="00863340" w:rsidRDefault="00702544" w:rsidP="00496916">
      <w:pPr>
        <w:numPr>
          <w:ilvl w:val="0"/>
          <w:numId w:val="23"/>
        </w:numPr>
        <w:spacing w:after="0" w:line="240" w:lineRule="auto"/>
        <w:ind w:left="924" w:right="113" w:hanging="357"/>
        <w:jc w:val="both"/>
        <w:rPr>
          <w:rFonts w:ascii="Arial" w:hAnsi="Arial" w:cs="Arial"/>
          <w:color w:val="000000"/>
        </w:rPr>
      </w:pPr>
      <w:r w:rsidRPr="00863340">
        <w:rPr>
          <w:rFonts w:ascii="Arial" w:hAnsi="Arial" w:cs="Arial"/>
          <w:color w:val="000000"/>
        </w:rPr>
        <w:t>Postojanje uspostavljenog tržišta za takvu nabavku i usluge</w:t>
      </w:r>
      <w:r w:rsidR="00496916" w:rsidRPr="00863340">
        <w:rPr>
          <w:rFonts w:ascii="Arial" w:hAnsi="Arial" w:cs="Arial"/>
          <w:color w:val="000000"/>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702544"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Sprovođenje postupka kotiranja cena</w:t>
      </w:r>
      <w:r w:rsidR="00496916" w:rsidRPr="00863340">
        <w:rPr>
          <w:rFonts w:ascii="Arial" w:hAnsi="Arial" w:cs="Arial"/>
          <w:b/>
          <w:i/>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eastAsia="Arial" w:hAnsi="Arial" w:cs="Arial"/>
          <w:color w:val="000000"/>
        </w:rPr>
      </w:pPr>
      <w:r w:rsidRPr="00B11FC3">
        <w:rPr>
          <w:rFonts w:ascii="Arial" w:hAnsi="Arial" w:cs="Arial"/>
          <w:color w:val="000000"/>
          <w:highlight w:val="yellow"/>
        </w:rPr>
        <w:t>53.4</w:t>
      </w:r>
      <w:r w:rsidRPr="00B11FC3">
        <w:rPr>
          <w:rFonts w:ascii="Arial" w:eastAsia="Arial" w:hAnsi="Arial" w:cs="Arial"/>
          <w:color w:val="000000"/>
          <w:highlight w:val="yellow"/>
        </w:rPr>
        <w:t xml:space="preserve"> </w:t>
      </w:r>
      <w:r w:rsidR="00291F4A" w:rsidRPr="00B11FC3">
        <w:rPr>
          <w:rFonts w:ascii="Arial" w:hAnsi="Arial"/>
          <w:color w:val="000000"/>
          <w:highlight w:val="yellow"/>
        </w:rPr>
        <w:t>P</w:t>
      </w:r>
      <w:r w:rsidR="00F743E7" w:rsidRPr="00B11FC3">
        <w:rPr>
          <w:rFonts w:ascii="Arial" w:hAnsi="Arial"/>
          <w:color w:val="000000"/>
          <w:highlight w:val="yellow"/>
        </w:rPr>
        <w:t>ostupak kotiranja</w:t>
      </w:r>
      <w:r w:rsidR="00291F4A" w:rsidRPr="00B11FC3">
        <w:rPr>
          <w:rFonts w:ascii="Arial" w:hAnsi="Arial"/>
          <w:color w:val="000000"/>
          <w:highlight w:val="yellow"/>
        </w:rPr>
        <w:t xml:space="preserve"> cena se započinje objavljivanjem obaveštenja o ugovoru pripremljenog u skladu sa članom 40</w:t>
      </w:r>
      <w:r w:rsidR="00EE335B" w:rsidRPr="00B11FC3">
        <w:rPr>
          <w:rFonts w:ascii="Arial" w:hAnsi="Arial"/>
          <w:color w:val="000000"/>
          <w:highlight w:val="yellow"/>
        </w:rPr>
        <w:t>.</w:t>
      </w:r>
      <w:r w:rsidR="00291F4A" w:rsidRPr="00B11FC3">
        <w:rPr>
          <w:rFonts w:ascii="Arial" w:hAnsi="Arial"/>
          <w:color w:val="000000"/>
          <w:highlight w:val="yellow"/>
        </w:rPr>
        <w:t xml:space="preserve"> ZJN</w:t>
      </w:r>
      <w:r w:rsidR="00EE335B" w:rsidRPr="00B11FC3">
        <w:rPr>
          <w:rFonts w:ascii="Arial" w:hAnsi="Arial"/>
          <w:color w:val="000000"/>
          <w:highlight w:val="yellow"/>
        </w:rPr>
        <w:t>-a</w:t>
      </w:r>
      <w:r w:rsidRPr="00B11FC3">
        <w:rPr>
          <w:rFonts w:ascii="Arial" w:hAnsi="Arial"/>
          <w:color w:val="000000"/>
          <w:highlight w:val="yellow"/>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EE335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53.5</w:t>
      </w:r>
      <w:r w:rsidR="00EE335B" w:rsidRPr="00863340">
        <w:rPr>
          <w:rFonts w:ascii="Arial" w:hAnsi="Arial" w:cs="Arial"/>
          <w:color w:val="000000"/>
        </w:rPr>
        <w:t xml:space="preserve"> Odredbe članova 47.5 – 47.9 ovih pravila se primenjuju analogno za objavljivanje obaveštenja o ugovoru i dostavljanja tenderske dokumentacije. Minimalni rok za dostavljanje kotiranja cena u skladu sa članom 47. ZJN-a treba da bude </w:t>
      </w:r>
      <w:r w:rsidR="00EE335B" w:rsidRPr="00863340">
        <w:rPr>
          <w:rFonts w:ascii="Arial" w:hAnsi="Arial" w:cs="Arial"/>
          <w:b/>
          <w:color w:val="000000"/>
        </w:rPr>
        <w:t>pet (5) dana</w:t>
      </w:r>
      <w:r w:rsidR="00EE335B" w:rsidRPr="00863340">
        <w:rPr>
          <w:rFonts w:ascii="Arial" w:hAnsi="Arial" w:cs="Arial"/>
          <w:color w:val="000000"/>
        </w:rPr>
        <w:t xml:space="preserve"> od dana objavljivanja  obaveštenja  o ugovoru. Datum obaveštavanja je "dan 0" od 5 obavezujućih dana.</w:t>
      </w:r>
    </w:p>
    <w:p w:rsidR="00EE335B" w:rsidRPr="00863340" w:rsidRDefault="00EE335B" w:rsidP="00496916">
      <w:pPr>
        <w:autoSpaceDE w:val="0"/>
        <w:autoSpaceDN w:val="0"/>
        <w:adjustRightInd w:val="0"/>
        <w:spacing w:after="0" w:line="240" w:lineRule="auto"/>
        <w:ind w:right="113"/>
        <w:jc w:val="both"/>
        <w:rPr>
          <w:rFonts w:ascii="Arial" w:hAnsi="Arial" w:cs="Arial"/>
          <w:color w:val="000000"/>
        </w:rPr>
      </w:pPr>
    </w:p>
    <w:p w:rsidR="00EE335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53.6</w:t>
      </w:r>
      <w:r w:rsidR="00EE335B" w:rsidRPr="00863340">
        <w:rPr>
          <w:rFonts w:ascii="Arial" w:hAnsi="Arial" w:cs="Arial"/>
          <w:color w:val="000000"/>
        </w:rPr>
        <w:t xml:space="preserve"> Član 25. ovih pravila, u skladu sa članom 53. ZJN-a koji se odnosi na dodatne informacije primenjuje se analogno.</w:t>
      </w:r>
    </w:p>
    <w:p w:rsidR="00EE335B" w:rsidRPr="00863340" w:rsidRDefault="00EE335B" w:rsidP="00496916">
      <w:pPr>
        <w:autoSpaceDE w:val="0"/>
        <w:autoSpaceDN w:val="0"/>
        <w:adjustRightInd w:val="0"/>
        <w:spacing w:after="0" w:line="240" w:lineRule="auto"/>
        <w:ind w:right="113"/>
        <w:jc w:val="both"/>
        <w:rPr>
          <w:rFonts w:ascii="Arial" w:hAnsi="Arial" w:cs="Arial"/>
          <w:color w:val="000000"/>
        </w:rPr>
      </w:pPr>
    </w:p>
    <w:p w:rsidR="00EE335B" w:rsidRPr="00863340" w:rsidRDefault="00EE335B"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Prijem kotiranja cena</w:t>
      </w:r>
      <w:r w:rsidR="00496916" w:rsidRPr="00863340">
        <w:rPr>
          <w:rFonts w:ascii="Arial" w:hAnsi="Arial" w:cs="Arial"/>
          <w:b/>
          <w:i/>
          <w:color w:val="000000"/>
        </w:rPr>
        <w:t xml:space="preserve">. </w:t>
      </w:r>
      <w:r w:rsidRPr="00863340">
        <w:rPr>
          <w:rFonts w:ascii="Arial" w:hAnsi="Arial" w:cs="Arial"/>
          <w:b/>
          <w:i/>
          <w:color w:val="000000"/>
        </w:rPr>
        <w:t>Otvaranje</w:t>
      </w:r>
      <w:r w:rsidR="00496916" w:rsidRPr="00863340">
        <w:rPr>
          <w:rFonts w:ascii="Arial" w:hAnsi="Arial" w:cs="Arial"/>
          <w:b/>
          <w:i/>
          <w:color w:val="000000"/>
        </w:rPr>
        <w:t xml:space="preserve">. </w:t>
      </w:r>
      <w:r w:rsidRPr="00863340">
        <w:rPr>
          <w:rFonts w:ascii="Arial" w:hAnsi="Arial" w:cs="Arial"/>
          <w:b/>
          <w:i/>
          <w:color w:val="000000"/>
        </w:rPr>
        <w:t>Procena</w:t>
      </w:r>
      <w:r w:rsidR="00496916" w:rsidRPr="00863340">
        <w:rPr>
          <w:rFonts w:ascii="Arial" w:hAnsi="Arial" w:cs="Arial"/>
          <w:b/>
          <w:i/>
          <w:color w:val="000000"/>
        </w:rPr>
        <w:t xml:space="preserve">. </w:t>
      </w:r>
      <w:r w:rsidRPr="00863340">
        <w:rPr>
          <w:rFonts w:ascii="Arial" w:hAnsi="Arial" w:cs="Arial"/>
          <w:b/>
          <w:i/>
          <w:color w:val="000000"/>
        </w:rPr>
        <w:t>Dodela i potpisivanje ugovora</w:t>
      </w:r>
    </w:p>
    <w:p w:rsidR="00496916" w:rsidRPr="00863340" w:rsidRDefault="00496916"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53.7 </w:t>
      </w:r>
      <w:r w:rsidR="00C9448C" w:rsidRPr="00B11FC3">
        <w:rPr>
          <w:rFonts w:ascii="Arial" w:hAnsi="Arial"/>
          <w:color w:val="000000"/>
          <w:highlight w:val="yellow"/>
        </w:rPr>
        <w:t>Član 32</w:t>
      </w:r>
      <w:r w:rsidR="00380CA4" w:rsidRPr="00B11FC3">
        <w:rPr>
          <w:rFonts w:ascii="Arial" w:hAnsi="Arial"/>
          <w:color w:val="000000"/>
          <w:highlight w:val="yellow"/>
        </w:rPr>
        <w:t>.</w:t>
      </w:r>
      <w:r w:rsidR="00C9448C" w:rsidRPr="00B11FC3">
        <w:rPr>
          <w:rFonts w:ascii="Arial" w:hAnsi="Arial"/>
          <w:color w:val="000000"/>
          <w:highlight w:val="yellow"/>
        </w:rPr>
        <w:t xml:space="preserve"> ili 33</w:t>
      </w:r>
      <w:r w:rsidR="00380CA4" w:rsidRPr="00B11FC3">
        <w:rPr>
          <w:rFonts w:ascii="Arial" w:hAnsi="Arial"/>
          <w:color w:val="000000"/>
          <w:highlight w:val="yellow"/>
        </w:rPr>
        <w:t>.</w:t>
      </w:r>
      <w:r w:rsidR="00C9448C" w:rsidRPr="00B11FC3">
        <w:rPr>
          <w:rFonts w:ascii="Arial" w:hAnsi="Arial"/>
          <w:color w:val="000000"/>
          <w:highlight w:val="yellow"/>
        </w:rPr>
        <w:t xml:space="preserve"> ovih pravila koji se odnose na prijem tendera slično se primenjuju na </w:t>
      </w:r>
      <w:r w:rsidR="00C9448C" w:rsidRPr="00B11FC3">
        <w:rPr>
          <w:rFonts w:ascii="Arial" w:hAnsi="Arial"/>
          <w:b/>
          <w:color w:val="000000"/>
          <w:highlight w:val="yellow"/>
        </w:rPr>
        <w:t xml:space="preserve">prijem </w:t>
      </w:r>
      <w:r w:rsidR="00F743E7" w:rsidRPr="00B11FC3">
        <w:rPr>
          <w:rFonts w:ascii="Arial" w:hAnsi="Arial"/>
          <w:b/>
          <w:color w:val="000000"/>
          <w:highlight w:val="yellow"/>
        </w:rPr>
        <w:t>ko</w:t>
      </w:r>
      <w:r w:rsidR="00EE335B" w:rsidRPr="00B11FC3">
        <w:rPr>
          <w:rFonts w:ascii="Arial" w:hAnsi="Arial"/>
          <w:b/>
          <w:color w:val="000000"/>
          <w:highlight w:val="yellow"/>
        </w:rPr>
        <w:t>tiranja</w:t>
      </w:r>
      <w:r w:rsidR="00C9448C" w:rsidRPr="00B11FC3">
        <w:rPr>
          <w:rFonts w:ascii="Arial" w:hAnsi="Arial"/>
          <w:b/>
          <w:color w:val="000000"/>
          <w:highlight w:val="yellow"/>
        </w:rPr>
        <w:t xml:space="preserve"> cena</w:t>
      </w:r>
      <w:r w:rsidRPr="00B11FC3">
        <w:rPr>
          <w:rFonts w:ascii="Arial" w:hAnsi="Arial"/>
          <w:b/>
          <w:color w:val="000000"/>
          <w:highlight w:val="yellow"/>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EE335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53.8</w:t>
      </w:r>
      <w:r w:rsidR="00EE335B" w:rsidRPr="00863340">
        <w:rPr>
          <w:rFonts w:ascii="Arial" w:hAnsi="Arial" w:cs="Arial"/>
          <w:color w:val="000000"/>
        </w:rPr>
        <w:t xml:space="preserve"> Član 47.18-47.22 ovih pravila koji se odnosi na otvaranje ponuda na otvorenom postupku primenjuje se analogno za </w:t>
      </w:r>
      <w:r w:rsidR="00EE335B" w:rsidRPr="00863340">
        <w:rPr>
          <w:rFonts w:ascii="Arial" w:hAnsi="Arial" w:cs="Arial"/>
          <w:b/>
          <w:color w:val="000000"/>
        </w:rPr>
        <w:t>otvaranje kotiranja cena koje su primljene blagovremeno</w:t>
      </w:r>
      <w:r w:rsidR="00EE335B" w:rsidRPr="00863340">
        <w:rPr>
          <w:rFonts w:ascii="Arial" w:hAnsi="Arial" w:cs="Arial"/>
          <w:color w:val="000000"/>
        </w:rPr>
        <w:t xml:space="preserve">. </w:t>
      </w:r>
    </w:p>
    <w:p w:rsidR="00EE335B" w:rsidRPr="00863340" w:rsidRDefault="00EE335B" w:rsidP="00496916">
      <w:pPr>
        <w:autoSpaceDE w:val="0"/>
        <w:autoSpaceDN w:val="0"/>
        <w:adjustRightInd w:val="0"/>
        <w:spacing w:after="0" w:line="240" w:lineRule="auto"/>
        <w:ind w:right="113"/>
        <w:jc w:val="both"/>
        <w:rPr>
          <w:rFonts w:ascii="Arial" w:hAnsi="Arial" w:cs="Arial"/>
          <w:color w:val="000000"/>
        </w:rPr>
      </w:pPr>
    </w:p>
    <w:p w:rsidR="005176F8"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53.9</w:t>
      </w:r>
      <w:r w:rsidR="005176F8" w:rsidRPr="00863340">
        <w:rPr>
          <w:rFonts w:ascii="Arial" w:hAnsi="Arial" w:cs="Arial"/>
          <w:color w:val="000000"/>
        </w:rPr>
        <w:t xml:space="preserve"> </w:t>
      </w:r>
      <w:r w:rsidR="005176F8" w:rsidRPr="00863340">
        <w:rPr>
          <w:rFonts w:ascii="Arial" w:hAnsi="Arial" w:cs="Arial"/>
          <w:b/>
          <w:color w:val="000000"/>
        </w:rPr>
        <w:t>Ispitivanje, procena  i poređenje kotiranja blagovremeno primljenih cena</w:t>
      </w:r>
      <w:r w:rsidR="005176F8" w:rsidRPr="00863340">
        <w:rPr>
          <w:rFonts w:ascii="Arial" w:hAnsi="Arial" w:cs="Arial"/>
          <w:color w:val="000000"/>
        </w:rPr>
        <w:t xml:space="preserve"> biće obavljeno pre svega prema pravilima kao što su pravila za otvoreni postupak, osim što ispitivanje, procena i poređenje kotiranja treba da se obavi upotrebom standardnog obrasca odobrenog od RKJN-a, izveštaj o proceni ponude za postupak kotiranja cena, standardni obrazac B39. </w:t>
      </w:r>
    </w:p>
    <w:p w:rsidR="00A3286D" w:rsidRPr="00863340" w:rsidRDefault="00A3286D" w:rsidP="00496916">
      <w:pPr>
        <w:autoSpaceDE w:val="0"/>
        <w:autoSpaceDN w:val="0"/>
        <w:adjustRightInd w:val="0"/>
        <w:spacing w:after="0" w:line="240" w:lineRule="auto"/>
        <w:ind w:right="113"/>
        <w:jc w:val="both"/>
        <w:rPr>
          <w:rFonts w:ascii="Arial" w:hAnsi="Arial" w:cs="Arial"/>
          <w:color w:val="000000"/>
        </w:rPr>
      </w:pPr>
    </w:p>
    <w:p w:rsidR="005176F8"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53.10</w:t>
      </w:r>
      <w:r w:rsidR="005176F8" w:rsidRPr="00863340">
        <w:rPr>
          <w:rFonts w:ascii="Arial" w:hAnsi="Arial" w:cs="Arial"/>
          <w:color w:val="000000"/>
        </w:rPr>
        <w:t xml:space="preserve"> Odredbe iz članova 47.38-47.42 ovih pravila se primenjuju analogno za </w:t>
      </w:r>
      <w:r w:rsidR="005176F8" w:rsidRPr="00863340">
        <w:rPr>
          <w:rFonts w:ascii="Arial" w:hAnsi="Arial" w:cs="Arial"/>
          <w:b/>
          <w:color w:val="000000"/>
        </w:rPr>
        <w:t>dodelu ugovora, potpisivanje kao i raspodelu potpisanih ugovora</w:t>
      </w:r>
      <w:r w:rsidR="005176F8" w:rsidRPr="00863340">
        <w:rPr>
          <w:rFonts w:ascii="Arial" w:hAnsi="Arial" w:cs="Arial"/>
          <w:color w:val="000000"/>
        </w:rPr>
        <w:t>.</w:t>
      </w:r>
    </w:p>
    <w:p w:rsidR="00496916" w:rsidRPr="00863340" w:rsidRDefault="00496916" w:rsidP="00496916">
      <w:pPr>
        <w:autoSpaceDE w:val="0"/>
        <w:autoSpaceDN w:val="0"/>
        <w:adjustRightInd w:val="0"/>
        <w:spacing w:after="0" w:line="240" w:lineRule="auto"/>
        <w:rPr>
          <w:rFonts w:ascii="TimesNewRoman" w:hAnsi="TimesNewRoman"/>
          <w:color w:val="000000"/>
          <w:sz w:val="20"/>
        </w:rPr>
      </w:pPr>
    </w:p>
    <w:p w:rsidR="00496916" w:rsidRPr="00863340" w:rsidRDefault="00496916" w:rsidP="00496916">
      <w:pPr>
        <w:spacing w:after="0" w:line="240" w:lineRule="auto"/>
        <w:ind w:right="113"/>
        <w:jc w:val="both"/>
        <w:rPr>
          <w:rFonts w:ascii="Arial" w:hAnsi="Arial" w:cs="Arial"/>
          <w:color w:val="000000"/>
          <w:sz w:val="20"/>
          <w:szCs w:val="20"/>
        </w:rPr>
      </w:pPr>
    </w:p>
    <w:p w:rsidR="00496916" w:rsidRPr="00863340" w:rsidRDefault="00496916" w:rsidP="00496916">
      <w:pPr>
        <w:pStyle w:val="Heading2"/>
        <w:autoSpaceDE w:val="0"/>
        <w:autoSpaceDN w:val="0"/>
        <w:adjustRightInd w:val="0"/>
        <w:spacing w:before="0" w:after="0"/>
        <w:ind w:left="420" w:right="113"/>
        <w:jc w:val="both"/>
        <w:rPr>
          <w:color w:val="000000"/>
          <w:lang w:val="sr-Latn-RS"/>
        </w:rPr>
      </w:pPr>
      <w:bookmarkStart w:id="101" w:name="_Toc517449253"/>
      <w:bookmarkStart w:id="102" w:name="_Toc300139408"/>
      <w:r w:rsidRPr="00863340">
        <w:rPr>
          <w:color w:val="000000"/>
          <w:lang w:val="sr-Latn-RS"/>
        </w:rPr>
        <w:t xml:space="preserve">54. </w:t>
      </w:r>
      <w:r w:rsidR="005176F8" w:rsidRPr="00863340">
        <w:rPr>
          <w:color w:val="000000"/>
          <w:lang w:val="sr-Latn-RS"/>
        </w:rPr>
        <w:t>postupak za ugovore minimalne vrednosti</w:t>
      </w:r>
      <w:bookmarkEnd w:id="101"/>
      <w:r w:rsidR="005176F8" w:rsidRPr="00863340">
        <w:rPr>
          <w:color w:val="000000"/>
          <w:lang w:val="sr-Latn-RS"/>
        </w:rPr>
        <w:t xml:space="preserve"> </w:t>
      </w:r>
      <w:bookmarkEnd w:id="102"/>
    </w:p>
    <w:p w:rsidR="00496916" w:rsidRPr="00863340" w:rsidRDefault="00496916" w:rsidP="00496916">
      <w:pPr>
        <w:autoSpaceDE w:val="0"/>
        <w:autoSpaceDN w:val="0"/>
        <w:adjustRightInd w:val="0"/>
        <w:spacing w:after="0" w:line="240" w:lineRule="auto"/>
        <w:ind w:right="113"/>
        <w:rPr>
          <w:b/>
          <w:color w:val="000000"/>
        </w:rPr>
      </w:pPr>
    </w:p>
    <w:p w:rsidR="00496916" w:rsidRPr="00863340" w:rsidRDefault="005176F8"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Opšti principi </w:t>
      </w:r>
    </w:p>
    <w:p w:rsidR="005176F8"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54.1</w:t>
      </w:r>
      <w:r w:rsidR="005176F8" w:rsidRPr="00863340">
        <w:rPr>
          <w:rFonts w:ascii="Arial" w:hAnsi="Arial" w:cs="Arial"/>
          <w:color w:val="000000"/>
        </w:rPr>
        <w:t xml:space="preserve"> Ugovorni organ može da koristi </w:t>
      </w:r>
      <w:r w:rsidR="002D5E94" w:rsidRPr="00863340">
        <w:rPr>
          <w:rFonts w:ascii="Arial" w:hAnsi="Arial" w:cs="Arial"/>
          <w:color w:val="000000"/>
        </w:rPr>
        <w:t>postupak minimalne</w:t>
      </w:r>
      <w:r w:rsidR="005176F8" w:rsidRPr="00863340">
        <w:rPr>
          <w:rFonts w:ascii="Arial" w:hAnsi="Arial" w:cs="Arial"/>
          <w:color w:val="000000"/>
        </w:rPr>
        <w:t xml:space="preserve"> vrednost</w:t>
      </w:r>
      <w:r w:rsidR="002D5E94" w:rsidRPr="00863340">
        <w:rPr>
          <w:rFonts w:ascii="Arial" w:hAnsi="Arial" w:cs="Arial"/>
          <w:color w:val="000000"/>
        </w:rPr>
        <w:t xml:space="preserve">i </w:t>
      </w:r>
      <w:r w:rsidR="005176F8" w:rsidRPr="00863340">
        <w:rPr>
          <w:rFonts w:ascii="Arial" w:hAnsi="Arial" w:cs="Arial"/>
          <w:color w:val="000000"/>
        </w:rPr>
        <w:t xml:space="preserve">za bilo koji javni ugovor </w:t>
      </w:r>
      <w:r w:rsidR="002D5E94" w:rsidRPr="00863340">
        <w:rPr>
          <w:rFonts w:ascii="Arial" w:hAnsi="Arial" w:cs="Arial"/>
          <w:color w:val="000000"/>
        </w:rPr>
        <w:t>čija je procenjena</w:t>
      </w:r>
      <w:r w:rsidR="005176F8" w:rsidRPr="00863340">
        <w:rPr>
          <w:rFonts w:ascii="Arial" w:hAnsi="Arial" w:cs="Arial"/>
          <w:color w:val="000000"/>
        </w:rPr>
        <w:t xml:space="preserve"> vrednosti </w:t>
      </w:r>
      <w:r w:rsidR="005176F8" w:rsidRPr="00863340">
        <w:rPr>
          <w:rFonts w:ascii="Arial" w:hAnsi="Arial" w:cs="Arial"/>
          <w:b/>
          <w:color w:val="000000"/>
        </w:rPr>
        <w:t>manja od 1,000 evra</w:t>
      </w:r>
      <w:r w:rsidR="005176F8" w:rsidRPr="00863340">
        <w:rPr>
          <w:rFonts w:ascii="Arial" w:hAnsi="Arial" w:cs="Arial"/>
          <w:color w:val="000000"/>
        </w:rPr>
        <w:t xml:space="preserve">. Dobijanjem </w:t>
      </w:r>
      <w:r w:rsidR="002D5E94" w:rsidRPr="00863340">
        <w:rPr>
          <w:rFonts w:ascii="Arial" w:hAnsi="Arial" w:cs="Arial"/>
          <w:color w:val="000000"/>
        </w:rPr>
        <w:t xml:space="preserve">isporuka za nabavku </w:t>
      </w:r>
      <w:r w:rsidR="005176F8" w:rsidRPr="00863340">
        <w:rPr>
          <w:rFonts w:ascii="Arial" w:hAnsi="Arial" w:cs="Arial"/>
          <w:color w:val="000000"/>
        </w:rPr>
        <w:t>minimaln</w:t>
      </w:r>
      <w:r w:rsidR="002D5E94" w:rsidRPr="00863340">
        <w:rPr>
          <w:rFonts w:ascii="Arial" w:hAnsi="Arial" w:cs="Arial"/>
          <w:color w:val="000000"/>
        </w:rPr>
        <w:t xml:space="preserve">e </w:t>
      </w:r>
      <w:r w:rsidR="005176F8" w:rsidRPr="00863340">
        <w:rPr>
          <w:rFonts w:ascii="Arial" w:hAnsi="Arial" w:cs="Arial"/>
          <w:color w:val="000000"/>
        </w:rPr>
        <w:t>vredno</w:t>
      </w:r>
      <w:r w:rsidR="002D5E94" w:rsidRPr="00863340">
        <w:rPr>
          <w:rFonts w:ascii="Arial" w:hAnsi="Arial" w:cs="Arial"/>
          <w:color w:val="000000"/>
        </w:rPr>
        <w:t>sti</w:t>
      </w:r>
      <w:r w:rsidR="005176F8" w:rsidRPr="00863340">
        <w:rPr>
          <w:rFonts w:ascii="Arial" w:hAnsi="Arial" w:cs="Arial"/>
          <w:color w:val="000000"/>
        </w:rPr>
        <w:t>, U</w:t>
      </w:r>
      <w:r w:rsidR="002D5E94" w:rsidRPr="00863340">
        <w:rPr>
          <w:rFonts w:ascii="Arial" w:hAnsi="Arial" w:cs="Arial"/>
          <w:color w:val="000000"/>
        </w:rPr>
        <w:t>O</w:t>
      </w:r>
      <w:r w:rsidR="005176F8" w:rsidRPr="00863340">
        <w:rPr>
          <w:rFonts w:ascii="Arial" w:hAnsi="Arial" w:cs="Arial"/>
          <w:color w:val="000000"/>
        </w:rPr>
        <w:t xml:space="preserve"> treba da obezbedi </w:t>
      </w:r>
      <w:r w:rsidR="002D5E94" w:rsidRPr="00863340">
        <w:rPr>
          <w:rFonts w:ascii="Arial" w:hAnsi="Arial" w:cs="Arial"/>
          <w:color w:val="000000"/>
        </w:rPr>
        <w:t>efikasnu</w:t>
      </w:r>
      <w:r w:rsidR="005176F8" w:rsidRPr="00863340">
        <w:rPr>
          <w:rFonts w:ascii="Arial" w:hAnsi="Arial" w:cs="Arial"/>
          <w:color w:val="000000"/>
        </w:rPr>
        <w:t xml:space="preserve"> konkurenciju, transparentnost i najisplativije korišćenje javnih sredstava. Ovlašćeno lice za potpisivanje ugovora minimalne vrednosti koji se </w:t>
      </w:r>
      <w:r w:rsidR="002D5E94" w:rsidRPr="00863340">
        <w:rPr>
          <w:rFonts w:ascii="Arial" w:hAnsi="Arial" w:cs="Arial"/>
          <w:color w:val="000000"/>
        </w:rPr>
        <w:t>realizuju</w:t>
      </w:r>
      <w:r w:rsidR="005176F8" w:rsidRPr="00863340">
        <w:rPr>
          <w:rFonts w:ascii="Arial" w:hAnsi="Arial" w:cs="Arial"/>
          <w:color w:val="000000"/>
        </w:rPr>
        <w:t xml:space="preserve"> u obrazovnim institucijama je Direktor obrazovne institucije.</w:t>
      </w:r>
    </w:p>
    <w:p w:rsidR="005176F8" w:rsidRPr="00863340" w:rsidRDefault="005176F8" w:rsidP="00496916">
      <w:pPr>
        <w:autoSpaceDE w:val="0"/>
        <w:autoSpaceDN w:val="0"/>
        <w:adjustRightInd w:val="0"/>
        <w:spacing w:after="0" w:line="240" w:lineRule="auto"/>
        <w:jc w:val="both"/>
        <w:rPr>
          <w:rFonts w:ascii="Arial" w:hAnsi="Arial" w:cs="Arial"/>
          <w:color w:val="000000"/>
        </w:rPr>
      </w:pPr>
    </w:p>
    <w:p w:rsidR="002D5E94"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54.2</w:t>
      </w:r>
      <w:r w:rsidR="002D5E94" w:rsidRPr="00863340">
        <w:rPr>
          <w:rFonts w:ascii="Arial" w:hAnsi="Arial" w:cs="Arial"/>
          <w:color w:val="000000"/>
        </w:rPr>
        <w:t xml:space="preserve"> U obračunu vrednosti ugovora za korišćenje postupka minimalne vrednosti, Ugovorni organ će</w:t>
      </w:r>
      <w:r w:rsidR="00B02C39" w:rsidRPr="00863340">
        <w:rPr>
          <w:rFonts w:ascii="Arial" w:hAnsi="Arial" w:cs="Arial"/>
          <w:color w:val="000000"/>
        </w:rPr>
        <w:t xml:space="preserve"> uzeti u obzir samo grupu sličnih dobara</w:t>
      </w:r>
      <w:r w:rsidR="002D5E94" w:rsidRPr="00863340">
        <w:rPr>
          <w:rFonts w:ascii="Arial" w:hAnsi="Arial" w:cs="Arial"/>
          <w:color w:val="000000"/>
        </w:rPr>
        <w:t>, usluga ili radova, koji se obično nabavljaju u zajedno i koje ne treba izdvojiti u cilju korišćenja jednog takvog postupka.</w:t>
      </w:r>
    </w:p>
    <w:p w:rsidR="002D5E94" w:rsidRPr="00863340" w:rsidRDefault="002D5E94" w:rsidP="00496916">
      <w:pPr>
        <w:autoSpaceDE w:val="0"/>
        <w:autoSpaceDN w:val="0"/>
        <w:adjustRightInd w:val="0"/>
        <w:spacing w:after="0" w:line="240" w:lineRule="auto"/>
        <w:jc w:val="both"/>
        <w:rPr>
          <w:rFonts w:ascii="Arial" w:hAnsi="Arial" w:cs="Arial"/>
          <w:color w:val="000000"/>
        </w:rPr>
      </w:pPr>
    </w:p>
    <w:p w:rsidR="00496916" w:rsidRPr="00863340" w:rsidRDefault="002D5E94"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Sprovođenje postupka minimalne vrednosti </w:t>
      </w:r>
    </w:p>
    <w:p w:rsidR="002D5E94" w:rsidRPr="00863340" w:rsidRDefault="002D5E94" w:rsidP="00496916">
      <w:pPr>
        <w:autoSpaceDE w:val="0"/>
        <w:autoSpaceDN w:val="0"/>
        <w:adjustRightInd w:val="0"/>
        <w:spacing w:after="0" w:line="240" w:lineRule="auto"/>
        <w:ind w:right="113"/>
        <w:jc w:val="both"/>
        <w:rPr>
          <w:rFonts w:ascii="Arial" w:hAnsi="Arial" w:cs="Arial"/>
          <w:b/>
          <w:i/>
          <w:color w:val="000000"/>
        </w:rPr>
      </w:pPr>
    </w:p>
    <w:p w:rsidR="002D5E94" w:rsidRPr="00863340" w:rsidRDefault="00496916" w:rsidP="00496916">
      <w:pPr>
        <w:ind w:right="113"/>
        <w:jc w:val="both"/>
        <w:rPr>
          <w:rFonts w:ascii="Arial" w:hAnsi="Arial" w:cs="Arial"/>
          <w:color w:val="000000"/>
        </w:rPr>
      </w:pPr>
      <w:r w:rsidRPr="00863340">
        <w:rPr>
          <w:rFonts w:ascii="Arial" w:hAnsi="Arial" w:cs="Arial"/>
          <w:color w:val="000000"/>
        </w:rPr>
        <w:t>54.3</w:t>
      </w:r>
      <w:r w:rsidR="002D5E94" w:rsidRPr="00863340">
        <w:rPr>
          <w:rFonts w:ascii="Arial" w:hAnsi="Arial" w:cs="Arial"/>
          <w:color w:val="000000"/>
        </w:rPr>
        <w:t xml:space="preserve"> Postupak minimalne vrednosti treba sprovoditi ugovorni organ bez namere da diskriminiše ili bude u korist nekog ekonomskog operatera.</w:t>
      </w:r>
    </w:p>
    <w:p w:rsidR="002D5E94" w:rsidRPr="00863340" w:rsidRDefault="002D5E94" w:rsidP="00496916">
      <w:pPr>
        <w:ind w:right="113"/>
        <w:jc w:val="both"/>
        <w:rPr>
          <w:rFonts w:ascii="Arial" w:hAnsi="Arial" w:cs="Arial"/>
          <w:color w:val="000000"/>
        </w:rPr>
      </w:pPr>
      <w:r w:rsidRPr="00863340">
        <w:rPr>
          <w:rFonts w:ascii="Arial" w:hAnsi="Arial" w:cs="Arial"/>
          <w:color w:val="000000"/>
        </w:rPr>
        <w:t>54.4 Ugovorni organ je dužan da (i) osigura da cena ugovora nije veća od cene na relevantnom tržištu, i (ii) pažljivo procenjuje kvalitet odgovarajućih proizvoda, usluga ili radova.</w:t>
      </w:r>
    </w:p>
    <w:p w:rsidR="002D5E94" w:rsidRPr="00863340" w:rsidRDefault="00496916" w:rsidP="00496916">
      <w:pPr>
        <w:ind w:right="113"/>
        <w:jc w:val="both"/>
        <w:rPr>
          <w:rFonts w:ascii="Arial" w:hAnsi="Arial" w:cs="Arial"/>
          <w:color w:val="000000"/>
        </w:rPr>
      </w:pPr>
      <w:r w:rsidRPr="00863340">
        <w:rPr>
          <w:rFonts w:ascii="Arial" w:hAnsi="Arial" w:cs="Arial"/>
          <w:color w:val="000000"/>
        </w:rPr>
        <w:t>54.5</w:t>
      </w:r>
      <w:r w:rsidR="002D5E94" w:rsidRPr="00863340">
        <w:rPr>
          <w:rFonts w:ascii="Arial" w:hAnsi="Arial" w:cs="Arial"/>
          <w:color w:val="000000"/>
        </w:rPr>
        <w:t xml:space="preserve"> Najmanje </w:t>
      </w:r>
      <w:r w:rsidR="002D5E94" w:rsidRPr="00863340">
        <w:rPr>
          <w:rFonts w:ascii="Arial" w:hAnsi="Arial" w:cs="Arial"/>
          <w:b/>
          <w:color w:val="000000"/>
        </w:rPr>
        <w:t>3 (tri) ekonomska operatera</w:t>
      </w:r>
      <w:r w:rsidR="002D5E94" w:rsidRPr="00863340">
        <w:rPr>
          <w:rFonts w:ascii="Arial" w:hAnsi="Arial" w:cs="Arial"/>
          <w:color w:val="000000"/>
        </w:rPr>
        <w:t xml:space="preserve"> </w:t>
      </w:r>
      <w:r w:rsidR="00B02C39" w:rsidRPr="00863340">
        <w:rPr>
          <w:rFonts w:ascii="Arial" w:hAnsi="Arial" w:cs="Arial"/>
          <w:color w:val="000000"/>
        </w:rPr>
        <w:t>dobara</w:t>
      </w:r>
      <w:r w:rsidR="002D5E94" w:rsidRPr="00863340">
        <w:rPr>
          <w:rFonts w:ascii="Arial" w:hAnsi="Arial" w:cs="Arial"/>
          <w:color w:val="000000"/>
        </w:rPr>
        <w:t>/usluga/radova biće kontaktirani. Ovo ne znači da je Ugovorni organ obavezan da primi 3 (tri) ponude, ali je Ugovorni organ u obavezi da dokumentuje da je najmanje 3 ekonomska operatera kontaktirano, sastavljajući registar o kontaktiranim EO. Dakle, UO može da nastavi sa odgovarajućom ponudom.</w:t>
      </w:r>
    </w:p>
    <w:p w:rsidR="008702CB" w:rsidRPr="00863340" w:rsidRDefault="00496916" w:rsidP="00496916">
      <w:pPr>
        <w:ind w:right="113"/>
        <w:jc w:val="both"/>
        <w:rPr>
          <w:rStyle w:val="InitialStyle"/>
          <w:rFonts w:ascii="Arial" w:hAnsi="Arial" w:cs="Arial"/>
          <w:b/>
          <w:bCs/>
          <w:color w:val="000000"/>
          <w:sz w:val="22"/>
        </w:rPr>
      </w:pPr>
      <w:r w:rsidRPr="00863340">
        <w:rPr>
          <w:rStyle w:val="InitialStyle"/>
          <w:rFonts w:ascii="Arial" w:hAnsi="Arial" w:cs="Arial"/>
          <w:bCs/>
          <w:color w:val="000000"/>
          <w:sz w:val="22"/>
        </w:rPr>
        <w:t>54.6</w:t>
      </w:r>
      <w:r w:rsidR="008702CB" w:rsidRPr="00863340">
        <w:rPr>
          <w:rStyle w:val="InitialStyle"/>
          <w:rFonts w:ascii="Arial" w:hAnsi="Arial" w:cs="Arial"/>
          <w:bCs/>
          <w:color w:val="000000"/>
          <w:sz w:val="22"/>
        </w:rPr>
        <w:t xml:space="preserve"> Prilikom kontaktiranja ekonomskih operatera, Ugovorni organ treba da dobije kotirane cene, koristeći standardni obrazac, odobren od RKJN-a, </w:t>
      </w:r>
      <w:r w:rsidR="008702CB" w:rsidRPr="00863340">
        <w:rPr>
          <w:rStyle w:val="InitialStyle"/>
          <w:rFonts w:ascii="Arial" w:hAnsi="Arial" w:cs="Arial"/>
          <w:b/>
          <w:bCs/>
          <w:color w:val="000000"/>
          <w:sz w:val="22"/>
        </w:rPr>
        <w:t>„Kotirane cene za minimalne vrednosti“, standardni obrazac B19.</w:t>
      </w:r>
    </w:p>
    <w:p w:rsidR="008702CB" w:rsidRPr="00863340" w:rsidRDefault="00496916" w:rsidP="00496916">
      <w:pPr>
        <w:ind w:right="113"/>
        <w:jc w:val="both"/>
        <w:rPr>
          <w:rFonts w:ascii="Arial" w:hAnsi="Arial" w:cs="Arial"/>
          <w:color w:val="000000"/>
        </w:rPr>
      </w:pPr>
      <w:r w:rsidRPr="00863340">
        <w:rPr>
          <w:rFonts w:ascii="Arial" w:hAnsi="Arial" w:cs="Arial"/>
          <w:color w:val="000000"/>
        </w:rPr>
        <w:t>54.7</w:t>
      </w:r>
      <w:r w:rsidR="008702CB" w:rsidRPr="00863340">
        <w:rPr>
          <w:rFonts w:ascii="Arial" w:hAnsi="Arial" w:cs="Arial"/>
          <w:color w:val="000000"/>
        </w:rPr>
        <w:t xml:space="preserve"> Svaka „Kotirana cena“ biće potpisana od svakog od kontaktiranih ekonomskih operatera i od strane Službenika za nabavke. Date cene se ne smeju otkriti nijednom od kontaktiranih ekonomskih operatera.</w:t>
      </w:r>
      <w:r w:rsidRPr="00863340">
        <w:rPr>
          <w:rFonts w:ascii="Arial" w:hAnsi="Arial" w:cs="Arial"/>
          <w:color w:val="000000"/>
        </w:rPr>
        <w:t xml:space="preserve"> </w:t>
      </w:r>
    </w:p>
    <w:p w:rsidR="008702CB" w:rsidRPr="00863340" w:rsidRDefault="008702CB" w:rsidP="00496916">
      <w:pPr>
        <w:ind w:right="113"/>
        <w:jc w:val="both"/>
        <w:rPr>
          <w:rFonts w:ascii="Arial" w:hAnsi="Arial" w:cs="Arial"/>
          <w:color w:val="000000"/>
        </w:rPr>
      </w:pPr>
      <w:r w:rsidRPr="00863340">
        <w:rPr>
          <w:rFonts w:ascii="Arial" w:hAnsi="Arial" w:cs="Arial"/>
          <w:color w:val="000000"/>
        </w:rPr>
        <w:t xml:space="preserve">54.8 Službenik za nabavke treba da pripremi </w:t>
      </w:r>
      <w:r w:rsidRPr="00863340">
        <w:rPr>
          <w:rFonts w:ascii="Arial" w:hAnsi="Arial" w:cs="Arial"/>
          <w:b/>
          <w:color w:val="000000"/>
        </w:rPr>
        <w:t>„Zapisnik o kotiranim cenama“</w:t>
      </w:r>
      <w:r w:rsidRPr="00863340">
        <w:rPr>
          <w:rFonts w:ascii="Arial" w:hAnsi="Arial" w:cs="Arial"/>
          <w:color w:val="000000"/>
        </w:rPr>
        <w:t xml:space="preserve"> koji će sadržati nazive i adrese kontaktiranih EO-a i ponuđene cene. Nema potrebe da se uspostavi komisija za </w:t>
      </w:r>
      <w:r w:rsidRPr="00863340">
        <w:rPr>
          <w:rFonts w:ascii="Arial" w:hAnsi="Arial" w:cs="Arial"/>
          <w:color w:val="000000"/>
        </w:rPr>
        <w:lastRenderedPageBreak/>
        <w:t>otvaranje i procenu i nema potrebe da se pripremi izveštaj o proceni. Zapisnik o kotiranim cenama potpisan od strane pobedničkog ekonomskog operatera se smatra ugovorom koji treba da se potpiše od strane Odgovornog službenika za nabavke.</w:t>
      </w:r>
    </w:p>
    <w:p w:rsidR="008702C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54.9</w:t>
      </w:r>
      <w:r w:rsidR="008702CB" w:rsidRPr="00863340">
        <w:rPr>
          <w:rFonts w:ascii="Arial" w:hAnsi="Arial" w:cs="Arial"/>
          <w:color w:val="000000"/>
        </w:rPr>
        <w:t xml:space="preserve"> Službenik za nabavke treba da dodeli i izdaje nalog za nabavku ekonomskom operateru koji je ponudio </w:t>
      </w:r>
      <w:r w:rsidR="008702CB" w:rsidRPr="00863340">
        <w:rPr>
          <w:rFonts w:ascii="Arial" w:hAnsi="Arial" w:cs="Arial"/>
          <w:b/>
          <w:color w:val="000000"/>
        </w:rPr>
        <w:t>najnižu cenu</w:t>
      </w:r>
      <w:r w:rsidR="008702CB" w:rsidRPr="00863340">
        <w:rPr>
          <w:rFonts w:ascii="Arial" w:hAnsi="Arial" w:cs="Arial"/>
          <w:color w:val="000000"/>
        </w:rPr>
        <w:t>. Obaveštenje o potpisivanju  ugovora biće pripremljeno u roku od 2 dana nakon potpisivanja ugovora i poslat RKJN-u na objavljivanje.</w:t>
      </w:r>
    </w:p>
    <w:p w:rsidR="008702CB" w:rsidRPr="00863340" w:rsidRDefault="008702CB" w:rsidP="00496916">
      <w:pPr>
        <w:autoSpaceDE w:val="0"/>
        <w:autoSpaceDN w:val="0"/>
        <w:adjustRightInd w:val="0"/>
        <w:spacing w:after="0" w:line="240" w:lineRule="auto"/>
        <w:ind w:right="113"/>
        <w:jc w:val="both"/>
        <w:rPr>
          <w:rFonts w:ascii="Arial" w:hAnsi="Arial" w:cs="Arial"/>
          <w:color w:val="000000"/>
        </w:rPr>
      </w:pPr>
    </w:p>
    <w:p w:rsidR="008702CB" w:rsidRPr="00863340" w:rsidRDefault="00496916" w:rsidP="00496916">
      <w:pPr>
        <w:ind w:right="113"/>
        <w:jc w:val="both"/>
        <w:rPr>
          <w:rFonts w:ascii="Arial" w:hAnsi="Arial" w:cs="Arial"/>
          <w:color w:val="000000"/>
        </w:rPr>
      </w:pPr>
      <w:r w:rsidRPr="00863340">
        <w:rPr>
          <w:rFonts w:ascii="Arial" w:hAnsi="Arial" w:cs="Arial"/>
          <w:color w:val="000000"/>
        </w:rPr>
        <w:t>54.10</w:t>
      </w:r>
      <w:r w:rsidR="008702CB" w:rsidRPr="00863340">
        <w:rPr>
          <w:rFonts w:ascii="Arial" w:hAnsi="Arial" w:cs="Arial"/>
          <w:color w:val="000000"/>
        </w:rPr>
        <w:t xml:space="preserve"> Ugovorni organ treba da sastavi i</w:t>
      </w:r>
      <w:r w:rsidR="008702CB" w:rsidRPr="00863340">
        <w:rPr>
          <w:rFonts w:ascii="Arial" w:hAnsi="Arial" w:cs="Arial"/>
          <w:b/>
          <w:color w:val="000000"/>
        </w:rPr>
        <w:t xml:space="preserve">zveštaj o prijemu </w:t>
      </w:r>
      <w:r w:rsidR="00B02C39" w:rsidRPr="00863340">
        <w:rPr>
          <w:rFonts w:ascii="Arial" w:hAnsi="Arial" w:cs="Arial"/>
          <w:b/>
          <w:color w:val="000000"/>
        </w:rPr>
        <w:t>dobara</w:t>
      </w:r>
      <w:r w:rsidR="008702CB" w:rsidRPr="00863340">
        <w:rPr>
          <w:rFonts w:ascii="Arial" w:hAnsi="Arial" w:cs="Arial"/>
          <w:b/>
          <w:color w:val="000000"/>
        </w:rPr>
        <w:t>, radova ili usluga.</w:t>
      </w:r>
    </w:p>
    <w:p w:rsidR="008702CB" w:rsidRPr="00863340" w:rsidRDefault="00496916" w:rsidP="00496916">
      <w:pPr>
        <w:ind w:right="113"/>
        <w:jc w:val="both"/>
        <w:rPr>
          <w:rFonts w:ascii="Arial" w:hAnsi="Arial" w:cs="Arial"/>
          <w:color w:val="000000"/>
        </w:rPr>
      </w:pPr>
      <w:r w:rsidRPr="00863340">
        <w:rPr>
          <w:rFonts w:ascii="Arial" w:hAnsi="Arial" w:cs="Arial"/>
          <w:color w:val="000000"/>
        </w:rPr>
        <w:t>54.11</w:t>
      </w:r>
      <w:r w:rsidR="008702CB" w:rsidRPr="00863340">
        <w:rPr>
          <w:rFonts w:ascii="Arial" w:hAnsi="Arial" w:cs="Arial"/>
          <w:color w:val="000000"/>
        </w:rPr>
        <w:t xml:space="preserve"> Sve aktivnosti javnih nabavki sa minimalnom vrednošću treba obuhvatiti u </w:t>
      </w:r>
      <w:r w:rsidR="008702CB" w:rsidRPr="00863340">
        <w:rPr>
          <w:rFonts w:ascii="Arial" w:hAnsi="Arial" w:cs="Arial"/>
          <w:b/>
          <w:color w:val="000000"/>
        </w:rPr>
        <w:t>„Godišnji izveštaj o potpisanim javnim ugovorima.“</w:t>
      </w:r>
      <w:r w:rsidRPr="00863340">
        <w:rPr>
          <w:rFonts w:ascii="Arial" w:hAnsi="Arial" w:cs="Arial"/>
          <w:color w:val="000000"/>
        </w:rPr>
        <w:t xml:space="preserve"> </w:t>
      </w:r>
      <w:r w:rsidR="008702CB" w:rsidRPr="00863340">
        <w:rPr>
          <w:rFonts w:ascii="Arial" w:hAnsi="Arial" w:cs="Arial"/>
          <w:color w:val="000000"/>
        </w:rPr>
        <w:t xml:space="preserve">    </w:t>
      </w:r>
    </w:p>
    <w:p w:rsidR="008702CB"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54.12</w:t>
      </w:r>
      <w:r w:rsidR="008702CB" w:rsidRPr="00863340">
        <w:rPr>
          <w:rFonts w:ascii="Arial" w:hAnsi="Arial" w:cs="Arial"/>
          <w:color w:val="000000"/>
        </w:rPr>
        <w:t xml:space="preserve"> Nezavisno od gore navedenog, u vanrednim slučajevima, kada se pismeno odobrenje </w:t>
      </w:r>
      <w:r w:rsidR="00375C54" w:rsidRPr="00863340">
        <w:rPr>
          <w:rFonts w:ascii="Arial" w:hAnsi="Arial" w:cs="Arial"/>
          <w:color w:val="000000"/>
        </w:rPr>
        <w:t>Sl</w:t>
      </w:r>
      <w:r w:rsidR="008702CB" w:rsidRPr="00863340">
        <w:rPr>
          <w:rFonts w:ascii="Arial" w:hAnsi="Arial" w:cs="Arial"/>
          <w:color w:val="000000"/>
        </w:rPr>
        <w:t xml:space="preserve">užbenika </w:t>
      </w:r>
      <w:r w:rsidR="00375C54" w:rsidRPr="00863340">
        <w:rPr>
          <w:rFonts w:ascii="Arial" w:hAnsi="Arial" w:cs="Arial"/>
          <w:color w:val="000000"/>
        </w:rPr>
        <w:t xml:space="preserve">za ovlašćenje dokaže nemogućim, usluge ili roba </w:t>
      </w:r>
      <w:r w:rsidR="008702CB" w:rsidRPr="00863340">
        <w:rPr>
          <w:rFonts w:ascii="Arial" w:hAnsi="Arial" w:cs="Arial"/>
          <w:color w:val="000000"/>
        </w:rPr>
        <w:t>mogu</w:t>
      </w:r>
      <w:r w:rsidR="00375C54" w:rsidRPr="00863340">
        <w:rPr>
          <w:rFonts w:ascii="Arial" w:hAnsi="Arial" w:cs="Arial"/>
          <w:color w:val="000000"/>
        </w:rPr>
        <w:t xml:space="preserve"> se </w:t>
      </w:r>
      <w:r w:rsidR="008702CB" w:rsidRPr="00863340">
        <w:rPr>
          <w:rFonts w:ascii="Arial" w:hAnsi="Arial" w:cs="Arial"/>
          <w:color w:val="000000"/>
        </w:rPr>
        <w:t>naručiti od strane bilo  kojeg lica</w:t>
      </w:r>
      <w:r w:rsidR="00375C54" w:rsidRPr="00863340">
        <w:rPr>
          <w:rFonts w:ascii="Arial" w:hAnsi="Arial" w:cs="Arial"/>
          <w:color w:val="000000"/>
        </w:rPr>
        <w:t xml:space="preserve"> koje se nalazi u vanrednom stanju</w:t>
      </w:r>
      <w:r w:rsidR="008702CB" w:rsidRPr="00863340">
        <w:rPr>
          <w:rFonts w:ascii="Arial" w:hAnsi="Arial" w:cs="Arial"/>
          <w:color w:val="000000"/>
        </w:rPr>
        <w:t>. Upotreba  standardnog  obrasca „</w:t>
      </w:r>
      <w:r w:rsidR="00375C54" w:rsidRPr="00863340">
        <w:rPr>
          <w:rFonts w:ascii="Arial" w:hAnsi="Arial" w:cs="Arial"/>
          <w:color w:val="000000"/>
        </w:rPr>
        <w:t>Kotirane</w:t>
      </w:r>
      <w:r w:rsidR="008702CB" w:rsidRPr="00863340">
        <w:rPr>
          <w:rFonts w:ascii="Arial" w:hAnsi="Arial" w:cs="Arial"/>
          <w:color w:val="000000"/>
        </w:rPr>
        <w:t xml:space="preserve"> cene“ i minimalni broj</w:t>
      </w:r>
      <w:r w:rsidR="00375C54" w:rsidRPr="00863340">
        <w:rPr>
          <w:rFonts w:ascii="Arial" w:hAnsi="Arial" w:cs="Arial"/>
          <w:color w:val="000000"/>
        </w:rPr>
        <w:t xml:space="preserve"> iz tačke 54.5 ovih pravila nisu neophodna </w:t>
      </w:r>
      <w:r w:rsidR="008702CB" w:rsidRPr="00863340">
        <w:rPr>
          <w:rFonts w:ascii="Arial" w:hAnsi="Arial" w:cs="Arial"/>
          <w:color w:val="000000"/>
        </w:rPr>
        <w:t xml:space="preserve">u takvim okolnostima. </w:t>
      </w:r>
    </w:p>
    <w:p w:rsidR="008702CB" w:rsidRPr="00863340" w:rsidRDefault="008702CB" w:rsidP="00496916">
      <w:pPr>
        <w:autoSpaceDE w:val="0"/>
        <w:autoSpaceDN w:val="0"/>
        <w:adjustRightInd w:val="0"/>
        <w:spacing w:after="0" w:line="240" w:lineRule="auto"/>
        <w:jc w:val="both"/>
        <w:rPr>
          <w:rFonts w:ascii="Arial" w:hAnsi="Arial" w:cs="Arial"/>
          <w:color w:val="000000"/>
        </w:rPr>
      </w:pPr>
    </w:p>
    <w:p w:rsidR="00375C54" w:rsidRPr="00863340" w:rsidRDefault="00375C54"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54.13 Što je pre moguće, službenik koji ke naručio jednu takvu uslugu treba dostaviti Službeniku za nabavke račun za primljene usluge/robu, detaljno napisan izveštaj koji opravdava vanredno stanje, i takođe treba obezbediti odgovarajuće dokaze o dobijenoj usluzi i robi.  </w:t>
      </w:r>
    </w:p>
    <w:p w:rsidR="00375C54" w:rsidRPr="00863340" w:rsidRDefault="00375C54" w:rsidP="00496916">
      <w:pPr>
        <w:autoSpaceDE w:val="0"/>
        <w:autoSpaceDN w:val="0"/>
        <w:adjustRightInd w:val="0"/>
        <w:spacing w:after="0" w:line="240" w:lineRule="auto"/>
        <w:jc w:val="both"/>
        <w:rPr>
          <w:rFonts w:ascii="Arial" w:hAnsi="Arial" w:cs="Arial"/>
          <w:color w:val="000000"/>
        </w:rPr>
      </w:pPr>
    </w:p>
    <w:p w:rsidR="00496916" w:rsidRPr="00863340" w:rsidRDefault="00496916" w:rsidP="00496916">
      <w:pPr>
        <w:pStyle w:val="Heading2"/>
        <w:autoSpaceDE w:val="0"/>
        <w:autoSpaceDN w:val="0"/>
        <w:adjustRightInd w:val="0"/>
        <w:spacing w:before="0" w:after="0"/>
        <w:ind w:left="180" w:right="115"/>
        <w:jc w:val="both"/>
        <w:rPr>
          <w:color w:val="000000"/>
          <w:lang w:val="sr-Latn-RS"/>
        </w:rPr>
      </w:pPr>
      <w:bookmarkStart w:id="103" w:name="_Toc517449254"/>
      <w:r w:rsidRPr="00863340">
        <w:rPr>
          <w:color w:val="000000"/>
          <w:lang w:val="sr-Latn-RS"/>
        </w:rPr>
        <w:t xml:space="preserve">55. </w:t>
      </w:r>
      <w:r w:rsidR="00375C54" w:rsidRPr="00863340">
        <w:rPr>
          <w:color w:val="000000"/>
          <w:lang w:val="sr-Latn-RS"/>
        </w:rPr>
        <w:t>Ugovori o nepokretnoj imovini</w:t>
      </w:r>
      <w:bookmarkEnd w:id="103"/>
      <w:r w:rsidR="00375C54" w:rsidRPr="00863340">
        <w:rPr>
          <w:color w:val="000000"/>
          <w:lang w:val="sr-Latn-RS"/>
        </w:rPr>
        <w:t xml:space="preserve"> </w:t>
      </w:r>
    </w:p>
    <w:p w:rsidR="00496916" w:rsidRPr="00863340" w:rsidRDefault="00496916" w:rsidP="00496916">
      <w:pPr>
        <w:pStyle w:val="ListParagraph"/>
        <w:autoSpaceDE w:val="0"/>
        <w:autoSpaceDN w:val="0"/>
        <w:adjustRightInd w:val="0"/>
        <w:spacing w:after="0" w:line="240" w:lineRule="auto"/>
        <w:ind w:right="113"/>
        <w:jc w:val="both"/>
        <w:rPr>
          <w:rFonts w:ascii="Arial" w:hAnsi="Arial" w:cs="Arial"/>
          <w:b/>
          <w:color w:val="000000"/>
        </w:rPr>
      </w:pPr>
    </w:p>
    <w:p w:rsidR="00375C54"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55.1</w:t>
      </w:r>
      <w:r w:rsidR="00375C54" w:rsidRPr="00863340">
        <w:rPr>
          <w:rFonts w:ascii="Arial" w:hAnsi="Arial" w:cs="Arial"/>
          <w:color w:val="000000"/>
        </w:rPr>
        <w:t xml:space="preserve"> Prema članu 3.9 Zakona o javnim nabavkama, nepokretna imovina je izuzeta. To znači da ugovorni organi ne primenjuju zakon za ugovore o kupovini ili zakupu zemljišta, zgrada ili druge nepokretne imovine ili prava u vezi s tim, osim kada je predviđeno drugim zakonima. Ovi ugovori se rukovode internim procedurama UO-a.</w:t>
      </w:r>
    </w:p>
    <w:p w:rsidR="00375C54" w:rsidRPr="00863340" w:rsidRDefault="00375C54" w:rsidP="00496916">
      <w:pPr>
        <w:autoSpaceDE w:val="0"/>
        <w:autoSpaceDN w:val="0"/>
        <w:adjustRightInd w:val="0"/>
        <w:spacing w:after="0" w:line="240" w:lineRule="auto"/>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496916" w:rsidRPr="00863340" w:rsidRDefault="00375C54" w:rsidP="00DE27F8">
      <w:pPr>
        <w:pStyle w:val="Heading2"/>
        <w:numPr>
          <w:ilvl w:val="0"/>
          <w:numId w:val="111"/>
        </w:numPr>
        <w:autoSpaceDE w:val="0"/>
        <w:autoSpaceDN w:val="0"/>
        <w:adjustRightInd w:val="0"/>
        <w:spacing w:before="0" w:after="0"/>
        <w:ind w:right="115"/>
        <w:jc w:val="both"/>
        <w:rPr>
          <w:color w:val="000000"/>
          <w:lang w:val="sr-Latn-RS"/>
        </w:rPr>
      </w:pPr>
      <w:bookmarkStart w:id="104" w:name="_Toc517449255"/>
      <w:r w:rsidRPr="00863340">
        <w:rPr>
          <w:color w:val="000000"/>
          <w:lang w:val="sr-Latn-RS"/>
        </w:rPr>
        <w:t>Okvirni ugovori</w:t>
      </w:r>
      <w:bookmarkEnd w:id="104"/>
      <w:r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i/>
          <w:color w:val="000000"/>
        </w:rPr>
      </w:pPr>
      <w:r w:rsidRPr="00863340">
        <w:rPr>
          <w:rFonts w:ascii="Arial" w:hAnsi="Arial" w:cs="Arial"/>
          <w:b/>
          <w:i/>
          <w:iCs/>
          <w:color w:val="000000"/>
        </w:rPr>
        <w:t>Definici</w:t>
      </w:r>
      <w:r w:rsidR="00375C54" w:rsidRPr="00863340">
        <w:rPr>
          <w:rFonts w:ascii="Arial" w:hAnsi="Arial" w:cs="Arial"/>
          <w:b/>
          <w:i/>
          <w:iCs/>
          <w:color w:val="000000"/>
        </w:rPr>
        <w:t xml:space="preserve">ja i principi </w:t>
      </w:r>
    </w:p>
    <w:p w:rsidR="00792738"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56.1</w:t>
      </w:r>
      <w:r w:rsidR="00792738" w:rsidRPr="00863340">
        <w:rPr>
          <w:rFonts w:ascii="Arial" w:hAnsi="Arial" w:cs="Arial"/>
          <w:color w:val="000000"/>
        </w:rPr>
        <w:t xml:space="preserve"> </w:t>
      </w:r>
      <w:r w:rsidR="00792738" w:rsidRPr="00863340">
        <w:rPr>
          <w:rFonts w:ascii="Arial" w:hAnsi="Arial" w:cs="Arial"/>
          <w:b/>
          <w:color w:val="000000"/>
        </w:rPr>
        <w:t>“Javni  okvirni  ugovor”</w:t>
      </w:r>
      <w:r w:rsidR="00792738" w:rsidRPr="00863340">
        <w:rPr>
          <w:rFonts w:ascii="Arial" w:hAnsi="Arial" w:cs="Arial"/>
          <w:color w:val="000000"/>
        </w:rPr>
        <w:t xml:space="preserve">  znači  sporazum  za  ograničen  vremenski  period  između jednog ili više ugovornih organa sa jednim ili više ekonomskih operatera, čiji je cilj da se uspostavi okvir za ugovore koji se dodeljuju tokom jednog određenog perioda, posebno u odnosu na cenu i, kada je to prihvatljivo, sa predviđenom količinom.</w:t>
      </w:r>
    </w:p>
    <w:p w:rsidR="00792738" w:rsidRPr="00863340" w:rsidRDefault="00792738" w:rsidP="00496916">
      <w:pPr>
        <w:autoSpaceDE w:val="0"/>
        <w:autoSpaceDN w:val="0"/>
        <w:adjustRightInd w:val="0"/>
        <w:spacing w:after="0" w:line="240" w:lineRule="auto"/>
        <w:ind w:right="113"/>
        <w:jc w:val="both"/>
        <w:rPr>
          <w:rFonts w:ascii="Arial" w:hAnsi="Arial" w:cs="Arial"/>
          <w:color w:val="000000"/>
        </w:rPr>
      </w:pPr>
    </w:p>
    <w:p w:rsidR="00792738" w:rsidRPr="00863340" w:rsidRDefault="00496916" w:rsidP="00496916">
      <w:pPr>
        <w:pStyle w:val="Default"/>
        <w:ind w:right="113"/>
        <w:jc w:val="both"/>
        <w:rPr>
          <w:sz w:val="22"/>
          <w:szCs w:val="22"/>
          <w:lang w:val="sr-Latn-RS"/>
        </w:rPr>
      </w:pPr>
      <w:r w:rsidRPr="00863340">
        <w:rPr>
          <w:sz w:val="22"/>
          <w:szCs w:val="22"/>
          <w:lang w:val="sr-Latn-RS"/>
        </w:rPr>
        <w:t>56.2</w:t>
      </w:r>
      <w:r w:rsidR="00792738" w:rsidRPr="00863340">
        <w:rPr>
          <w:sz w:val="22"/>
          <w:szCs w:val="22"/>
          <w:lang w:val="sr-Latn-RS"/>
        </w:rPr>
        <w:t xml:space="preserve"> </w:t>
      </w:r>
      <w:r w:rsidR="00792738" w:rsidRPr="00863340">
        <w:rPr>
          <w:i/>
          <w:sz w:val="22"/>
          <w:szCs w:val="22"/>
          <w:lang w:val="sr-Latn-RS"/>
        </w:rPr>
        <w:t>Drugim rečima</w:t>
      </w:r>
      <w:r w:rsidR="00792738" w:rsidRPr="00863340">
        <w:rPr>
          <w:sz w:val="22"/>
          <w:szCs w:val="22"/>
          <w:lang w:val="sr-Latn-RS"/>
        </w:rPr>
        <w:t>, javni okvirni ugovor je opšti termin za sporazum, između ugovornih organa i ekonomskih operatera za nabavku, usluge i radove (popravka/održavanje), koji uspostavlja uslove pod kojima pomoćni ugovori ili izdavanje naloga mogu se vršiti prema uslovima sporazuma.</w:t>
      </w:r>
    </w:p>
    <w:p w:rsidR="00792738" w:rsidRPr="00863340" w:rsidRDefault="00792738" w:rsidP="00496916">
      <w:pPr>
        <w:pStyle w:val="Default"/>
        <w:ind w:right="113"/>
        <w:jc w:val="both"/>
        <w:rPr>
          <w:sz w:val="22"/>
          <w:szCs w:val="22"/>
          <w:lang w:val="sr-Latn-RS"/>
        </w:rPr>
      </w:pPr>
    </w:p>
    <w:p w:rsidR="00792738" w:rsidRPr="00863340" w:rsidRDefault="00496916" w:rsidP="00496916">
      <w:pPr>
        <w:spacing w:line="240" w:lineRule="auto"/>
        <w:jc w:val="both"/>
        <w:rPr>
          <w:rFonts w:ascii="Arial" w:hAnsi="Arial" w:cs="Arial"/>
          <w:color w:val="000000"/>
        </w:rPr>
      </w:pPr>
      <w:r w:rsidRPr="00863340">
        <w:rPr>
          <w:rFonts w:ascii="Arial" w:hAnsi="Arial" w:cs="Arial"/>
          <w:color w:val="000000"/>
        </w:rPr>
        <w:t>56.3</w:t>
      </w:r>
      <w:r w:rsidR="00792738" w:rsidRPr="00863340">
        <w:rPr>
          <w:rFonts w:ascii="Arial" w:hAnsi="Arial" w:cs="Arial"/>
          <w:color w:val="000000"/>
        </w:rPr>
        <w:t xml:space="preserve"> Javni okvirni ugovori uspostavljaju uslove na osnovu kojih se sklapaju pomoćni ugovori ili isporuke. Ovim pristupom, ugovori se sklapaju </w:t>
      </w:r>
      <w:r w:rsidR="00792738" w:rsidRPr="00863340">
        <w:rPr>
          <w:rFonts w:ascii="Arial" w:hAnsi="Arial" w:cs="Arial"/>
          <w:i/>
          <w:color w:val="000000"/>
          <w:u w:val="single"/>
        </w:rPr>
        <w:t>samo</w:t>
      </w:r>
      <w:r w:rsidR="00792738" w:rsidRPr="00863340">
        <w:rPr>
          <w:rFonts w:ascii="Arial" w:hAnsi="Arial" w:cs="Arial"/>
          <w:color w:val="000000"/>
        </w:rPr>
        <w:t xml:space="preserve"> kada su </w:t>
      </w:r>
      <w:r w:rsidR="00B02C39" w:rsidRPr="00863340">
        <w:rPr>
          <w:rFonts w:ascii="Arial" w:hAnsi="Arial" w:cs="Arial"/>
          <w:color w:val="000000"/>
        </w:rPr>
        <w:t>dobara</w:t>
      </w:r>
      <w:r w:rsidR="00792738" w:rsidRPr="00863340">
        <w:rPr>
          <w:rFonts w:ascii="Arial" w:hAnsi="Arial" w:cs="Arial"/>
          <w:color w:val="000000"/>
        </w:rPr>
        <w:t xml:space="preserve"> i usluge naložene ili „zahtevane“ u skladu sa uslovima javnog okvirnog ugovora.</w:t>
      </w:r>
    </w:p>
    <w:p w:rsidR="00792738" w:rsidRPr="00863340" w:rsidRDefault="00496916" w:rsidP="00496916">
      <w:pPr>
        <w:pStyle w:val="Default"/>
        <w:ind w:right="113"/>
        <w:jc w:val="both"/>
        <w:rPr>
          <w:sz w:val="22"/>
          <w:szCs w:val="22"/>
          <w:lang w:val="sr-Latn-RS"/>
        </w:rPr>
      </w:pPr>
      <w:r w:rsidRPr="00863340">
        <w:rPr>
          <w:sz w:val="22"/>
          <w:szCs w:val="22"/>
          <w:lang w:val="sr-Latn-RS"/>
        </w:rPr>
        <w:t>56.4</w:t>
      </w:r>
      <w:r w:rsidR="00792738" w:rsidRPr="00863340">
        <w:rPr>
          <w:sz w:val="22"/>
          <w:szCs w:val="22"/>
          <w:lang w:val="sr-Latn-RS"/>
        </w:rPr>
        <w:t xml:space="preserve"> </w:t>
      </w:r>
      <w:r w:rsidR="00792738" w:rsidRPr="00863340">
        <w:rPr>
          <w:i/>
          <w:sz w:val="22"/>
          <w:szCs w:val="22"/>
          <w:lang w:val="sr-Latn-RS"/>
        </w:rPr>
        <w:t>Prednost je</w:t>
      </w:r>
      <w:r w:rsidR="00792738" w:rsidRPr="00863340">
        <w:rPr>
          <w:sz w:val="22"/>
          <w:szCs w:val="22"/>
          <w:lang w:val="sr-Latn-RS"/>
        </w:rPr>
        <w:t xml:space="preserve"> da sredstva za dodelu ugovora prema sporazumu o javnim okvirnim ugovorima obezbeđuju bez potrebe da se </w:t>
      </w:r>
      <w:r w:rsidR="00792738" w:rsidRPr="00863340">
        <w:rPr>
          <w:i/>
          <w:sz w:val="22"/>
          <w:szCs w:val="22"/>
          <w:lang w:val="sr-Latn-RS"/>
        </w:rPr>
        <w:t>ponovo objave</w:t>
      </w:r>
      <w:r w:rsidR="00792738" w:rsidRPr="00863340">
        <w:rPr>
          <w:sz w:val="22"/>
          <w:szCs w:val="22"/>
          <w:lang w:val="sr-Latn-RS"/>
        </w:rPr>
        <w:t xml:space="preserve"> ili </w:t>
      </w:r>
      <w:r w:rsidR="00792738" w:rsidRPr="00863340">
        <w:rPr>
          <w:i/>
          <w:sz w:val="22"/>
          <w:szCs w:val="22"/>
          <w:lang w:val="sr-Latn-RS"/>
        </w:rPr>
        <w:t>ponovo primenjuju</w:t>
      </w:r>
      <w:r w:rsidR="00792738" w:rsidRPr="00863340">
        <w:rPr>
          <w:sz w:val="22"/>
          <w:szCs w:val="22"/>
          <w:lang w:val="sr-Latn-RS"/>
        </w:rPr>
        <w:t xml:space="preserve"> kriterijumi za izbor i kriterijumi za dodelu ugovora od početka. Pored toga, moguće je da ugovorni organ sklopi </w:t>
      </w:r>
      <w:r w:rsidR="00792738" w:rsidRPr="00863340">
        <w:rPr>
          <w:sz w:val="22"/>
          <w:szCs w:val="22"/>
          <w:lang w:val="sr-Latn-RS"/>
        </w:rPr>
        <w:lastRenderedPageBreak/>
        <w:t>ugovor u ime jednog broja ugovornih organa, koji zatim mogu da koriste ovaj ugovor bez potrebe podnošenja ponuda prema ZJN-u. Na taj način štede se puno sredstva.</w:t>
      </w:r>
    </w:p>
    <w:p w:rsidR="00792738" w:rsidRPr="00863340" w:rsidRDefault="00792738" w:rsidP="00496916">
      <w:pPr>
        <w:pStyle w:val="Default"/>
        <w:ind w:right="113"/>
        <w:jc w:val="both"/>
        <w:rPr>
          <w:sz w:val="22"/>
          <w:szCs w:val="22"/>
          <w:lang w:val="sr-Latn-RS"/>
        </w:rPr>
      </w:pPr>
    </w:p>
    <w:p w:rsidR="00CD2742" w:rsidRPr="00863340" w:rsidRDefault="00496916" w:rsidP="00496916">
      <w:pPr>
        <w:pStyle w:val="Default"/>
        <w:ind w:right="113"/>
        <w:jc w:val="both"/>
        <w:rPr>
          <w:sz w:val="22"/>
          <w:szCs w:val="22"/>
          <w:lang w:val="sr-Latn-RS"/>
        </w:rPr>
      </w:pPr>
      <w:r w:rsidRPr="00863340">
        <w:rPr>
          <w:sz w:val="22"/>
          <w:szCs w:val="22"/>
          <w:lang w:val="sr-Latn-RS"/>
        </w:rPr>
        <w:t>56.5</w:t>
      </w:r>
      <w:r w:rsidR="00CD2742" w:rsidRPr="00863340">
        <w:rPr>
          <w:sz w:val="22"/>
          <w:szCs w:val="22"/>
          <w:lang w:val="sr-Latn-RS"/>
        </w:rPr>
        <w:t xml:space="preserve"> </w:t>
      </w:r>
      <w:r w:rsidR="00792738" w:rsidRPr="00863340">
        <w:rPr>
          <w:sz w:val="22"/>
          <w:szCs w:val="22"/>
          <w:lang w:val="sr-Latn-RS"/>
        </w:rPr>
        <w:t>Javni okvirni ugovori mogu da se koriste samo od strana koje su bile deo t</w:t>
      </w:r>
      <w:r w:rsidR="00CD2742" w:rsidRPr="00863340">
        <w:rPr>
          <w:sz w:val="22"/>
          <w:szCs w:val="22"/>
          <w:lang w:val="sr-Latn-RS"/>
        </w:rPr>
        <w:t>ih</w:t>
      </w:r>
      <w:r w:rsidR="00792738" w:rsidRPr="00863340">
        <w:rPr>
          <w:sz w:val="22"/>
          <w:szCs w:val="22"/>
          <w:lang w:val="sr-Latn-RS"/>
        </w:rPr>
        <w:t xml:space="preserve"> aktivnosti.</w:t>
      </w:r>
    </w:p>
    <w:p w:rsidR="00496916" w:rsidRPr="00863340" w:rsidRDefault="00496916" w:rsidP="00496916">
      <w:pPr>
        <w:pStyle w:val="Default"/>
        <w:ind w:right="113"/>
        <w:jc w:val="both"/>
        <w:rPr>
          <w:sz w:val="22"/>
          <w:szCs w:val="22"/>
          <w:lang w:val="sr-Latn-RS"/>
        </w:rPr>
      </w:pPr>
    </w:p>
    <w:p w:rsidR="00CD2742" w:rsidRPr="00863340" w:rsidRDefault="00496916" w:rsidP="00496916">
      <w:pPr>
        <w:jc w:val="both"/>
        <w:rPr>
          <w:rFonts w:ascii="Arial" w:hAnsi="Arial" w:cs="Arial"/>
          <w:color w:val="000000"/>
        </w:rPr>
      </w:pPr>
      <w:r w:rsidRPr="00863340">
        <w:rPr>
          <w:rFonts w:ascii="Arial" w:hAnsi="Arial" w:cs="Arial"/>
          <w:color w:val="000000"/>
        </w:rPr>
        <w:t>56.6</w:t>
      </w:r>
      <w:r w:rsidR="00CD2742" w:rsidRPr="00863340">
        <w:rPr>
          <w:rFonts w:ascii="Arial" w:hAnsi="Arial" w:cs="Arial"/>
          <w:color w:val="000000"/>
        </w:rPr>
        <w:t xml:space="preserve"> Određeni broj ugovornih organa može da sklapa sporazume za upotrebu zajedničkih okvirnih ugovora. Kad god se javni okvirni ugovor koristi od nekoliko ugovornih organa to treba da bude jasno navedeno u Obaveštenju o ugovoru, bilo njihovom imenovanju na direktan način ili pozivanjem na druge dokumente.</w:t>
      </w:r>
    </w:p>
    <w:p w:rsidR="00CD2742" w:rsidRPr="00863340" w:rsidRDefault="00496916" w:rsidP="00496916">
      <w:pPr>
        <w:spacing w:line="240" w:lineRule="auto"/>
        <w:jc w:val="both"/>
        <w:rPr>
          <w:rFonts w:ascii="Arial" w:hAnsi="Arial" w:cs="Arial"/>
          <w:color w:val="000000"/>
        </w:rPr>
      </w:pPr>
      <w:r w:rsidRPr="00863340">
        <w:rPr>
          <w:rFonts w:ascii="Arial" w:hAnsi="Arial" w:cs="Arial"/>
          <w:color w:val="000000"/>
        </w:rPr>
        <w:t>56.7</w:t>
      </w:r>
      <w:r w:rsidR="00CD2742" w:rsidRPr="00863340">
        <w:rPr>
          <w:rFonts w:ascii="Arial" w:hAnsi="Arial" w:cs="Arial"/>
          <w:color w:val="000000"/>
        </w:rPr>
        <w:t xml:space="preserve"> Ugovorni organ treba da pre pokretanja aktivnosti nabavke proceni da li je javni okvirni ugovor najbolji pristup za odgovarajuću nabavku. Ovo će obuhvatiti procene vrednosti za novac imajući u obzir prirodu nabavke i sposobnost da se dovoljno precizno specifikuje nabavka na početku ovog procesa.</w:t>
      </w:r>
    </w:p>
    <w:p w:rsidR="00CD274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56.8</w:t>
      </w:r>
      <w:r w:rsidR="00CD2742" w:rsidRPr="00863340">
        <w:rPr>
          <w:rFonts w:ascii="Arial" w:hAnsi="Arial" w:cs="Arial"/>
          <w:color w:val="000000"/>
        </w:rPr>
        <w:t xml:space="preserve"> Vlada može odlučiti da svi Ugovorni organi, utvrđeni u članu 4. ZJN-a, treba da budu predmet okvirnih ugovora i na taj način im nije dozvoljena nabavka </w:t>
      </w:r>
      <w:r w:rsidR="00B02C39" w:rsidRPr="00863340">
        <w:rPr>
          <w:rFonts w:ascii="Arial" w:hAnsi="Arial" w:cs="Arial"/>
          <w:color w:val="000000"/>
        </w:rPr>
        <w:t>dobara</w:t>
      </w:r>
      <w:r w:rsidR="00CD2742" w:rsidRPr="00863340">
        <w:rPr>
          <w:rFonts w:ascii="Arial" w:hAnsi="Arial" w:cs="Arial"/>
          <w:color w:val="000000"/>
        </w:rPr>
        <w:t xml:space="preserve">, usluga ili radova od drugih ekonomskih operatera i pod drugim uslovima od onih sa kojima su se složili u okvirnom ugovoru. CAN, u skladu sa članom 95. ZJN-a, će voditi i biće odgovorna za nabavke na osnovu takvog okvirnog ugovora. U slučaju zajedničkih aktivnosti nabavke kao što su slučajevi kada Centralna agencija nabavke sprovodi javne okvirne ugovore u ime drugih Ugovornih organa korišćenje ovih centralnih ugovora </w:t>
      </w:r>
      <w:r w:rsidR="00CD2742" w:rsidRPr="00863340">
        <w:rPr>
          <w:rFonts w:ascii="Arial" w:hAnsi="Arial" w:cs="Arial"/>
          <w:i/>
          <w:color w:val="000000"/>
          <w:u w:val="single"/>
        </w:rPr>
        <w:t>obavezna je</w:t>
      </w:r>
      <w:r w:rsidR="00CD2742" w:rsidRPr="00863340">
        <w:rPr>
          <w:rFonts w:ascii="Arial" w:hAnsi="Arial" w:cs="Arial"/>
          <w:color w:val="000000"/>
        </w:rPr>
        <w:t xml:space="preserve"> za Ugovorne organe.</w:t>
      </w:r>
    </w:p>
    <w:p w:rsidR="00CD2742" w:rsidRPr="00863340" w:rsidRDefault="00CD2742" w:rsidP="00496916">
      <w:pPr>
        <w:autoSpaceDE w:val="0"/>
        <w:autoSpaceDN w:val="0"/>
        <w:adjustRightInd w:val="0"/>
        <w:spacing w:after="0" w:line="240" w:lineRule="auto"/>
        <w:ind w:right="113"/>
        <w:jc w:val="both"/>
        <w:rPr>
          <w:rFonts w:ascii="Arial" w:hAnsi="Arial" w:cs="Arial"/>
          <w:color w:val="000000"/>
        </w:rPr>
      </w:pPr>
    </w:p>
    <w:p w:rsidR="00CD274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56.9</w:t>
      </w:r>
      <w:r w:rsidR="00CD2742" w:rsidRPr="00863340">
        <w:rPr>
          <w:rFonts w:ascii="Arial" w:hAnsi="Arial" w:cs="Arial"/>
          <w:color w:val="000000"/>
        </w:rPr>
        <w:t xml:space="preserve"> Ugovorni organ ne može da koristi javne okvirne ugovore tako da zabranjuje, ograničava ili narušava konkurenciju.</w:t>
      </w:r>
    </w:p>
    <w:p w:rsidR="00CD2742" w:rsidRPr="00863340" w:rsidRDefault="00CD2742" w:rsidP="00496916">
      <w:pPr>
        <w:autoSpaceDE w:val="0"/>
        <w:autoSpaceDN w:val="0"/>
        <w:adjustRightInd w:val="0"/>
        <w:spacing w:after="0" w:line="240" w:lineRule="auto"/>
        <w:ind w:right="113"/>
        <w:jc w:val="both"/>
        <w:rPr>
          <w:rFonts w:ascii="Arial" w:hAnsi="Arial" w:cs="Arial"/>
          <w:color w:val="000000"/>
        </w:rPr>
      </w:pPr>
    </w:p>
    <w:p w:rsidR="00DF160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56.10</w:t>
      </w:r>
      <w:r w:rsidR="000B52CB" w:rsidRPr="00863340">
        <w:rPr>
          <w:rFonts w:ascii="Arial" w:hAnsi="Arial" w:cs="Arial"/>
          <w:color w:val="000000"/>
        </w:rPr>
        <w:t xml:space="preserve"> </w:t>
      </w:r>
      <w:r w:rsidR="00CD2742" w:rsidRPr="00863340">
        <w:rPr>
          <w:rFonts w:ascii="Arial" w:hAnsi="Arial" w:cs="Arial"/>
          <w:color w:val="000000"/>
        </w:rPr>
        <w:t>Procenjen</w:t>
      </w:r>
      <w:r w:rsidR="000B52CB" w:rsidRPr="00863340">
        <w:rPr>
          <w:rFonts w:ascii="Arial" w:hAnsi="Arial" w:cs="Arial"/>
          <w:color w:val="000000"/>
        </w:rPr>
        <w:t xml:space="preserve"> iznos </w:t>
      </w:r>
      <w:r w:rsidR="00CD2742" w:rsidRPr="00863340">
        <w:rPr>
          <w:rFonts w:ascii="Arial" w:hAnsi="Arial" w:cs="Arial"/>
          <w:color w:val="000000"/>
        </w:rPr>
        <w:t>naveden</w:t>
      </w:r>
      <w:r w:rsidR="000B52CB" w:rsidRPr="00863340">
        <w:rPr>
          <w:rFonts w:ascii="Arial" w:hAnsi="Arial" w:cs="Arial"/>
          <w:color w:val="000000"/>
        </w:rPr>
        <w:t xml:space="preserve"> </w:t>
      </w:r>
      <w:r w:rsidR="00CD2742" w:rsidRPr="00863340">
        <w:rPr>
          <w:rFonts w:ascii="Arial" w:hAnsi="Arial" w:cs="Arial"/>
          <w:color w:val="000000"/>
        </w:rPr>
        <w:t xml:space="preserve">u tenderskoj dokumentaciji je </w:t>
      </w:r>
      <w:r w:rsidR="00CD2742" w:rsidRPr="00863340">
        <w:rPr>
          <w:rFonts w:ascii="Arial" w:hAnsi="Arial" w:cs="Arial"/>
          <w:b/>
          <w:color w:val="000000"/>
        </w:rPr>
        <w:t>samo indikativni iznos</w:t>
      </w:r>
      <w:r w:rsidR="00CD2742" w:rsidRPr="00863340">
        <w:rPr>
          <w:rFonts w:ascii="Arial" w:hAnsi="Arial" w:cs="Arial"/>
          <w:color w:val="000000"/>
        </w:rPr>
        <w:t>. Kad god Ugovorni organ navodi indikativni iznos, ugovorni organ</w:t>
      </w:r>
      <w:r w:rsidR="000B52CB" w:rsidRPr="00863340">
        <w:rPr>
          <w:rFonts w:ascii="Arial" w:hAnsi="Arial" w:cs="Arial"/>
          <w:color w:val="000000"/>
        </w:rPr>
        <w:t xml:space="preserve"> će </w:t>
      </w:r>
      <w:r w:rsidR="00CD2742" w:rsidRPr="00863340">
        <w:rPr>
          <w:rFonts w:ascii="Arial" w:hAnsi="Arial" w:cs="Arial"/>
          <w:color w:val="000000"/>
        </w:rPr>
        <w:t xml:space="preserve">navesti u </w:t>
      </w:r>
      <w:r w:rsidR="000B52CB" w:rsidRPr="00863340">
        <w:rPr>
          <w:rFonts w:ascii="Arial" w:hAnsi="Arial" w:cs="Arial"/>
          <w:color w:val="000000"/>
        </w:rPr>
        <w:t xml:space="preserve">tenderskom </w:t>
      </w:r>
      <w:r w:rsidR="00CD2742" w:rsidRPr="00863340">
        <w:rPr>
          <w:rFonts w:ascii="Arial" w:hAnsi="Arial" w:cs="Arial"/>
          <w:color w:val="000000"/>
        </w:rPr>
        <w:t>dosijeu</w:t>
      </w:r>
      <w:r w:rsidR="000B52CB" w:rsidRPr="00863340">
        <w:rPr>
          <w:rFonts w:ascii="Arial" w:hAnsi="Arial" w:cs="Arial"/>
          <w:color w:val="000000"/>
        </w:rPr>
        <w:t xml:space="preserve"> </w:t>
      </w:r>
      <w:r w:rsidR="00CD2742" w:rsidRPr="00863340">
        <w:rPr>
          <w:rFonts w:ascii="Arial" w:hAnsi="Arial" w:cs="Arial"/>
          <w:b/>
          <w:color w:val="000000"/>
        </w:rPr>
        <w:t>vrednost ili iznos ugovora</w:t>
      </w:r>
      <w:r w:rsidR="00CD2742" w:rsidRPr="00863340">
        <w:rPr>
          <w:rFonts w:ascii="Arial" w:hAnsi="Arial" w:cs="Arial"/>
          <w:color w:val="000000"/>
        </w:rPr>
        <w:t xml:space="preserve"> kao prag ili plafon i omoguć</w:t>
      </w:r>
      <w:r w:rsidR="000B52CB" w:rsidRPr="00863340">
        <w:rPr>
          <w:rFonts w:ascii="Arial" w:hAnsi="Arial" w:cs="Arial"/>
          <w:color w:val="000000"/>
        </w:rPr>
        <w:t xml:space="preserve">iće </w:t>
      </w:r>
      <w:r w:rsidR="00CD2742" w:rsidRPr="00863340">
        <w:rPr>
          <w:rFonts w:ascii="Arial" w:hAnsi="Arial" w:cs="Arial"/>
          <w:color w:val="000000"/>
        </w:rPr>
        <w:t>odstupanje od njega, navodeć</w:t>
      </w:r>
      <w:r w:rsidR="000B52CB" w:rsidRPr="00863340">
        <w:rPr>
          <w:rFonts w:ascii="Arial" w:hAnsi="Arial" w:cs="Arial"/>
          <w:color w:val="000000"/>
        </w:rPr>
        <w:t xml:space="preserve">i </w:t>
      </w:r>
      <w:r w:rsidR="00CD2742" w:rsidRPr="00863340">
        <w:rPr>
          <w:rFonts w:ascii="Arial" w:hAnsi="Arial" w:cs="Arial"/>
          <w:color w:val="000000"/>
        </w:rPr>
        <w:t xml:space="preserve">takođe procenat dozvoljenog </w:t>
      </w:r>
      <w:r w:rsidR="000B52CB" w:rsidRPr="00863340">
        <w:rPr>
          <w:rFonts w:ascii="Arial" w:hAnsi="Arial" w:cs="Arial"/>
          <w:color w:val="000000"/>
        </w:rPr>
        <w:t>nepodudaranja</w:t>
      </w:r>
      <w:r w:rsidR="00CD2742" w:rsidRPr="00863340">
        <w:rPr>
          <w:rFonts w:ascii="Arial" w:hAnsi="Arial" w:cs="Arial"/>
          <w:color w:val="000000"/>
        </w:rPr>
        <w:t xml:space="preserve">. Dozvoljeno nepodudaranje ne može biti veće od </w:t>
      </w:r>
      <w:r w:rsidR="00CD2742" w:rsidRPr="00863340">
        <w:rPr>
          <w:rFonts w:ascii="Arial" w:hAnsi="Arial" w:cs="Arial"/>
          <w:b/>
          <w:color w:val="000000"/>
        </w:rPr>
        <w:t xml:space="preserve">plus/minus trideset </w:t>
      </w:r>
      <w:r w:rsidR="000B52CB" w:rsidRPr="00863340">
        <w:rPr>
          <w:rFonts w:ascii="Arial" w:hAnsi="Arial" w:cs="Arial"/>
          <w:b/>
          <w:color w:val="000000"/>
        </w:rPr>
        <w:t>odsto</w:t>
      </w:r>
      <w:r w:rsidR="00CD2742" w:rsidRPr="00863340">
        <w:rPr>
          <w:rFonts w:ascii="Arial" w:hAnsi="Arial" w:cs="Arial"/>
          <w:b/>
          <w:color w:val="000000"/>
        </w:rPr>
        <w:t xml:space="preserve"> (30%)</w:t>
      </w:r>
      <w:r w:rsidR="00CD2742" w:rsidRPr="00863340">
        <w:rPr>
          <w:rFonts w:ascii="Arial" w:hAnsi="Arial" w:cs="Arial"/>
          <w:color w:val="000000"/>
        </w:rPr>
        <w:t xml:space="preserve">. Ako nalozi za </w:t>
      </w:r>
      <w:r w:rsidR="000B52CB" w:rsidRPr="00863340">
        <w:rPr>
          <w:rFonts w:ascii="Arial" w:hAnsi="Arial" w:cs="Arial"/>
          <w:color w:val="000000"/>
        </w:rPr>
        <w:t>nabavku</w:t>
      </w:r>
      <w:r w:rsidR="00CD2742" w:rsidRPr="00863340">
        <w:rPr>
          <w:rFonts w:ascii="Arial" w:hAnsi="Arial" w:cs="Arial"/>
          <w:color w:val="000000"/>
        </w:rPr>
        <w:t xml:space="preserve"> prelaze </w:t>
      </w:r>
      <w:r w:rsidR="00CD2742" w:rsidRPr="00863340">
        <w:rPr>
          <w:rFonts w:ascii="Arial" w:hAnsi="Arial" w:cs="Arial"/>
          <w:b/>
          <w:color w:val="000000"/>
        </w:rPr>
        <w:t>ukupan indikativni iznos</w:t>
      </w:r>
      <w:r w:rsidR="00CD2742" w:rsidRPr="00863340">
        <w:rPr>
          <w:rFonts w:ascii="Arial" w:hAnsi="Arial" w:cs="Arial"/>
          <w:color w:val="000000"/>
        </w:rPr>
        <w:t xml:space="preserve">, odnosno </w:t>
      </w:r>
      <w:r w:rsidR="00CD2742" w:rsidRPr="00863340">
        <w:rPr>
          <w:rFonts w:ascii="Arial" w:hAnsi="Arial" w:cs="Arial"/>
          <w:b/>
          <w:color w:val="000000"/>
        </w:rPr>
        <w:t>ukupnu indikativnu vrednost</w:t>
      </w:r>
      <w:r w:rsidR="00CD2742" w:rsidRPr="00863340">
        <w:rPr>
          <w:rFonts w:ascii="Arial" w:hAnsi="Arial" w:cs="Arial"/>
          <w:color w:val="000000"/>
        </w:rPr>
        <w:t xml:space="preserve"> javnog okvirnog ugovora (uključujući + trideset </w:t>
      </w:r>
      <w:r w:rsidR="000B52CB" w:rsidRPr="00863340">
        <w:rPr>
          <w:rFonts w:ascii="Arial" w:hAnsi="Arial" w:cs="Arial"/>
          <w:color w:val="000000"/>
        </w:rPr>
        <w:t>odsto</w:t>
      </w:r>
      <w:r w:rsidR="00CD2742" w:rsidRPr="00863340">
        <w:rPr>
          <w:rFonts w:ascii="Arial" w:hAnsi="Arial" w:cs="Arial"/>
          <w:color w:val="000000"/>
        </w:rPr>
        <w:t xml:space="preserve"> (30%), bez obzira na prvobitni datum isteka javnog okvirnog ugovora, ugovor</w:t>
      </w:r>
      <w:r w:rsidR="000B52CB" w:rsidRPr="00863340">
        <w:rPr>
          <w:rFonts w:ascii="Arial" w:hAnsi="Arial" w:cs="Arial"/>
          <w:color w:val="000000"/>
        </w:rPr>
        <w:t xml:space="preserve"> biće </w:t>
      </w:r>
      <w:r w:rsidR="00CD2742" w:rsidRPr="00863340">
        <w:rPr>
          <w:rFonts w:ascii="Arial" w:hAnsi="Arial" w:cs="Arial"/>
          <w:color w:val="000000"/>
        </w:rPr>
        <w:t>automatski raskinuti.</w:t>
      </w:r>
    </w:p>
    <w:p w:rsidR="00496916" w:rsidRPr="00863340" w:rsidRDefault="00496916" w:rsidP="00496916">
      <w:pPr>
        <w:spacing w:after="0"/>
        <w:ind w:right="113"/>
        <w:jc w:val="both"/>
        <w:rPr>
          <w:rFonts w:ascii="Arial" w:hAnsi="Arial" w:cs="Arial"/>
          <w:color w:val="000000"/>
        </w:rPr>
      </w:pPr>
    </w:p>
    <w:p w:rsidR="000B52CB" w:rsidRPr="00863340" w:rsidRDefault="00496916" w:rsidP="00496916">
      <w:pPr>
        <w:shd w:val="clear" w:color="auto" w:fill="FFFFFF"/>
        <w:spacing w:after="0" w:line="240" w:lineRule="auto"/>
        <w:jc w:val="both"/>
        <w:rPr>
          <w:rFonts w:ascii="Arial" w:hAnsi="Arial" w:cs="Arial"/>
          <w:color w:val="000000"/>
        </w:rPr>
      </w:pPr>
      <w:r w:rsidRPr="00863340">
        <w:rPr>
          <w:rFonts w:ascii="Arial" w:hAnsi="Arial" w:cs="Arial"/>
          <w:color w:val="000000"/>
        </w:rPr>
        <w:t>56.11</w:t>
      </w:r>
      <w:r w:rsidR="000B52CB" w:rsidRPr="00863340">
        <w:rPr>
          <w:rFonts w:ascii="Arial" w:hAnsi="Arial" w:cs="Arial"/>
          <w:color w:val="000000"/>
        </w:rPr>
        <w:t xml:space="preserve"> Kad god ugovorni organ ne zna indikativne iznose, </w:t>
      </w:r>
      <w:r w:rsidR="000B52CB" w:rsidRPr="00863340">
        <w:rPr>
          <w:rFonts w:ascii="Arial" w:hAnsi="Arial" w:cs="Arial"/>
          <w:b/>
          <w:i/>
          <w:color w:val="000000"/>
        </w:rPr>
        <w:t>ugovore sa jediničnim cenama</w:t>
      </w:r>
      <w:r w:rsidR="000B52CB" w:rsidRPr="00863340">
        <w:rPr>
          <w:rFonts w:ascii="Arial" w:hAnsi="Arial" w:cs="Arial"/>
          <w:color w:val="000000"/>
        </w:rPr>
        <w:t xml:space="preserve">, UO treba utvrditi težine na osnovu važnosti za svaku "kategorija usluga" ili svakog "artikla", tako da da Ugovorni organ utvrdi koja je ponuda sa najnižom cenom. U takvim slučajevima ne važi prag ili plafon </w:t>
      </w:r>
      <w:r w:rsidR="000B52CB" w:rsidRPr="00863340">
        <w:rPr>
          <w:rFonts w:ascii="Arial" w:hAnsi="Arial" w:cs="Arial"/>
          <w:b/>
          <w:color w:val="000000"/>
        </w:rPr>
        <w:t>plus /minus trideset odsto (30%), kao npr. održavanje vozila, održavanje generatora itd.</w:t>
      </w:r>
      <w:r w:rsidR="000B52CB" w:rsidRPr="00863340">
        <w:rPr>
          <w:rFonts w:ascii="Arial" w:hAnsi="Arial" w:cs="Arial"/>
          <w:color w:val="000000"/>
        </w:rPr>
        <w:t xml:space="preserve"> U ovim slučajevima u javnom otvaranju ponuda se čita ukupno </w:t>
      </w:r>
      <w:r w:rsidR="000B52CB" w:rsidRPr="00B11FC3">
        <w:rPr>
          <w:rFonts w:ascii="Arial" w:hAnsi="Arial"/>
          <w:color w:val="000000"/>
          <w:highlight w:val="yellow"/>
        </w:rPr>
        <w:t>poentirana (izmerena)</w:t>
      </w:r>
      <w:r w:rsidR="000B52CB" w:rsidRPr="00863340">
        <w:rPr>
          <w:rFonts w:ascii="Arial" w:hAnsi="Arial" w:cs="Arial"/>
          <w:color w:val="000000"/>
        </w:rPr>
        <w:t xml:space="preserve"> cena koja služi samo u </w:t>
      </w:r>
      <w:r w:rsidR="00375B38" w:rsidRPr="00863340">
        <w:rPr>
          <w:rFonts w:ascii="Arial" w:hAnsi="Arial" w:cs="Arial"/>
          <w:color w:val="000000"/>
        </w:rPr>
        <w:t xml:space="preserve">cilju procene </w:t>
      </w:r>
      <w:r w:rsidR="000B52CB" w:rsidRPr="00863340">
        <w:rPr>
          <w:rFonts w:ascii="Arial" w:hAnsi="Arial" w:cs="Arial"/>
          <w:color w:val="000000"/>
        </w:rPr>
        <w:t xml:space="preserve">ponuda, dok se ugovori zaključuju </w:t>
      </w:r>
      <w:r w:rsidR="00375B38" w:rsidRPr="00863340">
        <w:rPr>
          <w:rFonts w:ascii="Arial" w:hAnsi="Arial" w:cs="Arial"/>
          <w:color w:val="000000"/>
        </w:rPr>
        <w:t xml:space="preserve">sa jediničnim </w:t>
      </w:r>
      <w:r w:rsidR="000B52CB" w:rsidRPr="00863340">
        <w:rPr>
          <w:rFonts w:ascii="Arial" w:hAnsi="Arial" w:cs="Arial"/>
          <w:color w:val="000000"/>
        </w:rPr>
        <w:t xml:space="preserve">cenama. Iznos garancije izvršenja ugovora u ovim slučajevima treba da bude </w:t>
      </w:r>
      <w:r w:rsidR="00375B38" w:rsidRPr="00863340">
        <w:rPr>
          <w:rFonts w:ascii="Arial" w:hAnsi="Arial" w:cs="Arial"/>
          <w:color w:val="000000"/>
        </w:rPr>
        <w:t>utvrđen</w:t>
      </w:r>
      <w:r w:rsidR="000B52CB" w:rsidRPr="00863340">
        <w:rPr>
          <w:rFonts w:ascii="Arial" w:hAnsi="Arial" w:cs="Arial"/>
          <w:color w:val="000000"/>
        </w:rPr>
        <w:t xml:space="preserve"> kao fiksni iznos </w:t>
      </w:r>
      <w:r w:rsidR="00375B38" w:rsidRPr="00863340">
        <w:rPr>
          <w:rFonts w:ascii="Arial" w:hAnsi="Arial" w:cs="Arial"/>
          <w:color w:val="000000"/>
        </w:rPr>
        <w:t xml:space="preserve">dok </w:t>
      </w:r>
      <w:r w:rsidR="000B52CB" w:rsidRPr="00863340">
        <w:rPr>
          <w:rFonts w:ascii="Arial" w:hAnsi="Arial" w:cs="Arial"/>
          <w:color w:val="000000"/>
        </w:rPr>
        <w:t xml:space="preserve">za potrebe izveštavanja </w:t>
      </w:r>
      <w:r w:rsidR="00375B38" w:rsidRPr="00863340">
        <w:rPr>
          <w:rFonts w:ascii="Arial" w:hAnsi="Arial" w:cs="Arial"/>
          <w:color w:val="000000"/>
        </w:rPr>
        <w:t xml:space="preserve">u RKJN upisuje se </w:t>
      </w:r>
      <w:r w:rsidR="000B52CB" w:rsidRPr="00863340">
        <w:rPr>
          <w:rFonts w:ascii="Arial" w:hAnsi="Arial" w:cs="Arial"/>
          <w:color w:val="000000"/>
        </w:rPr>
        <w:t>procenjena vrednost ugovora.</w:t>
      </w:r>
    </w:p>
    <w:p w:rsidR="000B52CB" w:rsidRPr="00863340" w:rsidRDefault="000B52CB" w:rsidP="00496916">
      <w:pPr>
        <w:shd w:val="clear" w:color="auto" w:fill="FFFFFF"/>
        <w:spacing w:after="0" w:line="240" w:lineRule="auto"/>
        <w:jc w:val="both"/>
        <w:rPr>
          <w:rFonts w:ascii="Arial" w:hAnsi="Arial" w:cs="Arial"/>
          <w:color w:val="000000"/>
        </w:rPr>
      </w:pPr>
    </w:p>
    <w:p w:rsidR="00496916" w:rsidRPr="00863340" w:rsidRDefault="00B0533D"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b/>
          <w:i/>
          <w:color w:val="000000"/>
        </w:rPr>
        <w:t xml:space="preserve">Trajanje javnog okvirnog ugovora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74791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56.12</w:t>
      </w:r>
      <w:r w:rsidR="00747912" w:rsidRPr="00863340">
        <w:rPr>
          <w:rFonts w:ascii="Arial" w:hAnsi="Arial" w:cs="Arial"/>
          <w:color w:val="000000"/>
        </w:rPr>
        <w:t xml:space="preserve"> Trajanje javnog okvirnog ugovora ne može biti duže od </w:t>
      </w:r>
      <w:r w:rsidR="00747912" w:rsidRPr="00863340">
        <w:rPr>
          <w:rFonts w:ascii="Arial" w:hAnsi="Arial" w:cs="Arial"/>
          <w:b/>
          <w:color w:val="000000"/>
        </w:rPr>
        <w:t>36 meseci.</w:t>
      </w:r>
    </w:p>
    <w:p w:rsidR="00747912" w:rsidRPr="00863340" w:rsidRDefault="00747912" w:rsidP="00496916">
      <w:pPr>
        <w:autoSpaceDE w:val="0"/>
        <w:autoSpaceDN w:val="0"/>
        <w:adjustRightInd w:val="0"/>
        <w:spacing w:after="0" w:line="240" w:lineRule="auto"/>
        <w:ind w:right="113"/>
        <w:jc w:val="both"/>
        <w:rPr>
          <w:rFonts w:ascii="Arial" w:hAnsi="Arial" w:cs="Arial"/>
          <w:color w:val="000000"/>
        </w:rPr>
      </w:pPr>
    </w:p>
    <w:p w:rsidR="0074791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56.13</w:t>
      </w:r>
      <w:r w:rsidR="00747912" w:rsidRPr="00863340">
        <w:rPr>
          <w:rFonts w:ascii="Arial" w:hAnsi="Arial" w:cs="Arial"/>
          <w:color w:val="000000"/>
        </w:rPr>
        <w:t xml:space="preserve"> Međutim, ugovori koji proističu iz javnog okvirnog ugovora mogu se produžiti izvan roka jednog javnog okvirnog ugovora, što znači da ukoliko jedan pomoćni ugovor ili jedan nalog se </w:t>
      </w:r>
      <w:r w:rsidR="00747912" w:rsidRPr="00863340">
        <w:rPr>
          <w:rFonts w:ascii="Arial" w:hAnsi="Arial" w:cs="Arial"/>
          <w:color w:val="000000"/>
        </w:rPr>
        <w:lastRenderedPageBreak/>
        <w:t xml:space="preserve">izdaje neposredno pre isteka roka javnog okvirnog ugovora, isporuka može biti izvršena nakon isteka roka. Zloupotreba javnih okvirnih ugovora nije dozvoljena, prema tome treba biti oprezni da se ne izbegnu pravila zahtevajući isporuku </w:t>
      </w:r>
      <w:r w:rsidR="00ED7AF3" w:rsidRPr="00863340">
        <w:rPr>
          <w:rFonts w:ascii="Arial" w:hAnsi="Arial" w:cs="Arial"/>
          <w:color w:val="000000"/>
        </w:rPr>
        <w:t xml:space="preserve">dugo vremena nakon </w:t>
      </w:r>
      <w:r w:rsidR="00747912" w:rsidRPr="00863340">
        <w:rPr>
          <w:rFonts w:ascii="Arial" w:hAnsi="Arial" w:cs="Arial"/>
          <w:color w:val="000000"/>
        </w:rPr>
        <w:t>isteka javnog okvirnog ugovora.</w:t>
      </w:r>
    </w:p>
    <w:p w:rsidR="00747912" w:rsidRPr="00863340" w:rsidRDefault="00747912" w:rsidP="00496916">
      <w:pPr>
        <w:autoSpaceDE w:val="0"/>
        <w:autoSpaceDN w:val="0"/>
        <w:adjustRightInd w:val="0"/>
        <w:spacing w:after="0" w:line="240" w:lineRule="auto"/>
        <w:ind w:right="113"/>
        <w:jc w:val="both"/>
        <w:rPr>
          <w:rFonts w:ascii="Arial" w:hAnsi="Arial" w:cs="Arial"/>
          <w:color w:val="000000"/>
        </w:rPr>
      </w:pPr>
    </w:p>
    <w:p w:rsidR="00ED7AF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56.14</w:t>
      </w:r>
      <w:r w:rsidR="00ED7AF3" w:rsidRPr="00863340">
        <w:rPr>
          <w:rFonts w:ascii="Arial" w:hAnsi="Arial" w:cs="Arial"/>
          <w:color w:val="000000"/>
        </w:rPr>
        <w:t xml:space="preserve"> Javni okvirni ugovor ne može da se produži ili obnovi što znači da rok ugovora treba </w:t>
      </w:r>
      <w:r w:rsidR="00ED7AF3" w:rsidRPr="00863340">
        <w:rPr>
          <w:rFonts w:ascii="Arial" w:hAnsi="Arial" w:cs="Arial"/>
          <w:color w:val="000000"/>
          <w:u w:val="single"/>
        </w:rPr>
        <w:t>utvrditi</w:t>
      </w:r>
      <w:r w:rsidR="00ED7AF3" w:rsidRPr="00863340">
        <w:rPr>
          <w:rFonts w:ascii="Arial" w:hAnsi="Arial" w:cs="Arial"/>
          <w:color w:val="000000"/>
        </w:rPr>
        <w:t xml:space="preserve"> na početku procesa nabavke. Ako se javni okvirni ugovor zaključuje na manje od trideset šest (36) meseci, on se ne može produžiti nakon utvrđenog roka, bez sprovođenja novih postupaka javnih nabavki.</w:t>
      </w:r>
    </w:p>
    <w:p w:rsidR="00ED7AF3" w:rsidRPr="00863340" w:rsidRDefault="00ED7AF3" w:rsidP="00496916">
      <w:pPr>
        <w:autoSpaceDE w:val="0"/>
        <w:autoSpaceDN w:val="0"/>
        <w:adjustRightInd w:val="0"/>
        <w:spacing w:after="0" w:line="240" w:lineRule="auto"/>
        <w:ind w:right="113"/>
        <w:jc w:val="both"/>
        <w:rPr>
          <w:rFonts w:ascii="Arial" w:hAnsi="Arial" w:cs="Arial"/>
          <w:color w:val="000000"/>
        </w:rPr>
      </w:pPr>
    </w:p>
    <w:p w:rsidR="00496916" w:rsidRPr="00863340" w:rsidRDefault="00ED7AF3"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Postupci nabavke za javne okvirne ugovore </w:t>
      </w:r>
    </w:p>
    <w:p w:rsidR="00ED7AF3" w:rsidRPr="00863340" w:rsidRDefault="00ED7AF3" w:rsidP="00496916">
      <w:pPr>
        <w:autoSpaceDE w:val="0"/>
        <w:autoSpaceDN w:val="0"/>
        <w:adjustRightInd w:val="0"/>
        <w:spacing w:after="0" w:line="240" w:lineRule="auto"/>
        <w:ind w:right="113"/>
        <w:jc w:val="both"/>
        <w:rPr>
          <w:rFonts w:ascii="Arial" w:hAnsi="Arial" w:cs="Arial"/>
          <w:b/>
          <w:i/>
          <w:color w:val="000000"/>
        </w:rPr>
      </w:pPr>
    </w:p>
    <w:p w:rsidR="00ED7AF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56.15</w:t>
      </w:r>
      <w:r w:rsidR="00ED7AF3" w:rsidRPr="00863340">
        <w:rPr>
          <w:rFonts w:ascii="Arial" w:hAnsi="Arial" w:cs="Arial"/>
          <w:color w:val="000000"/>
        </w:rPr>
        <w:t xml:space="preserve"> Ako ugovorni organ planira da dodeli javni okvirni ugovor, on će primeniti jedan od ovih postupaka: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ED7AF3" w:rsidP="00DE27F8">
      <w:pPr>
        <w:pStyle w:val="ListParagraph"/>
        <w:numPr>
          <w:ilvl w:val="0"/>
          <w:numId w:val="70"/>
        </w:numPr>
        <w:autoSpaceDE w:val="0"/>
        <w:autoSpaceDN w:val="0"/>
        <w:adjustRightInd w:val="0"/>
        <w:spacing w:after="0" w:line="240" w:lineRule="auto"/>
        <w:ind w:left="924" w:right="113" w:hanging="357"/>
        <w:jc w:val="both"/>
        <w:rPr>
          <w:rFonts w:ascii="Arial" w:hAnsi="Arial" w:cs="Arial"/>
          <w:b/>
          <w:color w:val="000000"/>
        </w:rPr>
      </w:pPr>
      <w:r w:rsidRPr="00863340">
        <w:rPr>
          <w:rFonts w:ascii="Arial" w:hAnsi="Arial" w:cs="Arial"/>
          <w:b/>
          <w:color w:val="000000"/>
          <w:u w:val="single"/>
        </w:rPr>
        <w:t>Otvoren postupak</w:t>
      </w:r>
      <w:r w:rsidR="00496916" w:rsidRPr="00863340">
        <w:rPr>
          <w:rFonts w:ascii="Arial" w:hAnsi="Arial" w:cs="Arial"/>
          <w:b/>
          <w:color w:val="000000"/>
          <w:u w:val="single"/>
        </w:rPr>
        <w:t>;</w:t>
      </w:r>
      <w:r w:rsidR="00496916" w:rsidRPr="00863340">
        <w:rPr>
          <w:rFonts w:ascii="Arial" w:hAnsi="Arial" w:cs="Arial"/>
          <w:b/>
          <w:color w:val="000000"/>
        </w:rPr>
        <w:t xml:space="preserve"> </w:t>
      </w:r>
    </w:p>
    <w:p w:rsidR="00496916" w:rsidRPr="00863340" w:rsidRDefault="00ED7AF3" w:rsidP="00DE27F8">
      <w:pPr>
        <w:pStyle w:val="ListParagraph"/>
        <w:numPr>
          <w:ilvl w:val="0"/>
          <w:numId w:val="70"/>
        </w:numPr>
        <w:autoSpaceDE w:val="0"/>
        <w:autoSpaceDN w:val="0"/>
        <w:adjustRightInd w:val="0"/>
        <w:spacing w:after="0" w:line="240" w:lineRule="auto"/>
        <w:ind w:left="924" w:right="113" w:hanging="357"/>
        <w:jc w:val="both"/>
        <w:rPr>
          <w:rFonts w:ascii="Arial" w:hAnsi="Arial" w:cs="Arial"/>
          <w:b/>
          <w:color w:val="000000"/>
        </w:rPr>
      </w:pPr>
      <w:r w:rsidRPr="00863340">
        <w:rPr>
          <w:rFonts w:ascii="Arial" w:hAnsi="Arial" w:cs="Arial"/>
          <w:b/>
          <w:color w:val="000000"/>
          <w:u w:val="single"/>
        </w:rPr>
        <w:t>Ograničen postupak</w:t>
      </w:r>
      <w:r w:rsidR="00496916" w:rsidRPr="00863340">
        <w:rPr>
          <w:rFonts w:ascii="Arial" w:hAnsi="Arial" w:cs="Arial"/>
          <w:b/>
          <w:color w:val="000000"/>
          <w:u w:val="single"/>
        </w:rPr>
        <w:t>;</w:t>
      </w:r>
      <w:r w:rsidR="00496916" w:rsidRPr="00863340">
        <w:rPr>
          <w:rFonts w:ascii="Arial" w:hAnsi="Arial" w:cs="Arial"/>
          <w:b/>
          <w:color w:val="000000"/>
        </w:rPr>
        <w:t xml:space="preserve"> </w:t>
      </w:r>
      <w:r w:rsidRPr="00863340">
        <w:rPr>
          <w:rFonts w:ascii="Arial" w:hAnsi="Arial" w:cs="Arial"/>
          <w:b/>
          <w:color w:val="000000"/>
        </w:rPr>
        <w:t>ili</w:t>
      </w:r>
    </w:p>
    <w:p w:rsidR="00496916" w:rsidRPr="00863340" w:rsidRDefault="00ED7AF3" w:rsidP="00DE27F8">
      <w:pPr>
        <w:pStyle w:val="ListParagraph"/>
        <w:numPr>
          <w:ilvl w:val="0"/>
          <w:numId w:val="70"/>
        </w:numPr>
        <w:autoSpaceDE w:val="0"/>
        <w:autoSpaceDN w:val="0"/>
        <w:adjustRightInd w:val="0"/>
        <w:spacing w:after="0" w:line="240" w:lineRule="auto"/>
        <w:ind w:left="924" w:right="113" w:hanging="357"/>
        <w:jc w:val="both"/>
        <w:rPr>
          <w:rFonts w:ascii="Arial" w:hAnsi="Arial" w:cs="Arial"/>
          <w:b/>
          <w:color w:val="000000"/>
        </w:rPr>
      </w:pPr>
      <w:r w:rsidRPr="00863340">
        <w:rPr>
          <w:rFonts w:ascii="Arial" w:hAnsi="Arial" w:cs="Arial"/>
          <w:b/>
          <w:color w:val="000000"/>
          <w:u w:val="single"/>
        </w:rPr>
        <w:t>Pregovarački postupak</w:t>
      </w:r>
      <w:r w:rsidR="00496916" w:rsidRPr="00863340">
        <w:rPr>
          <w:rFonts w:ascii="Arial" w:hAnsi="Arial" w:cs="Arial"/>
          <w:b/>
          <w:color w:val="000000"/>
        </w:rPr>
        <w:t xml:space="preserve">. </w:t>
      </w:r>
    </w:p>
    <w:p w:rsidR="00496916" w:rsidRPr="00863340" w:rsidRDefault="00496916" w:rsidP="00496916">
      <w:pPr>
        <w:pStyle w:val="ListParagraph"/>
        <w:autoSpaceDE w:val="0"/>
        <w:autoSpaceDN w:val="0"/>
        <w:adjustRightInd w:val="0"/>
        <w:spacing w:after="0" w:line="240" w:lineRule="auto"/>
        <w:ind w:right="113"/>
        <w:jc w:val="both"/>
        <w:rPr>
          <w:rFonts w:ascii="Arial" w:hAnsi="Arial" w:cs="Arial"/>
          <w:color w:val="000000"/>
        </w:rPr>
      </w:pPr>
    </w:p>
    <w:p w:rsidR="00ED7AF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56.16</w:t>
      </w:r>
      <w:r w:rsidR="00ED7AF3" w:rsidRPr="00863340">
        <w:rPr>
          <w:rFonts w:ascii="Arial" w:hAnsi="Arial" w:cs="Arial"/>
          <w:color w:val="000000"/>
        </w:rPr>
        <w:t xml:space="preserve"> </w:t>
      </w:r>
      <w:r w:rsidR="00515EB1" w:rsidRPr="00863340">
        <w:rPr>
          <w:rFonts w:ascii="Arial" w:hAnsi="Arial" w:cs="Arial"/>
          <w:color w:val="000000"/>
        </w:rPr>
        <w:t>Propisi</w:t>
      </w:r>
      <w:r w:rsidR="00ED7AF3" w:rsidRPr="00863340">
        <w:rPr>
          <w:rFonts w:ascii="Arial" w:hAnsi="Arial" w:cs="Arial"/>
          <w:color w:val="000000"/>
        </w:rPr>
        <w:t xml:space="preserve"> nabavke k</w:t>
      </w:r>
      <w:r w:rsidR="00515EB1" w:rsidRPr="00863340">
        <w:rPr>
          <w:rFonts w:ascii="Arial" w:hAnsi="Arial" w:cs="Arial"/>
          <w:color w:val="000000"/>
        </w:rPr>
        <w:t>oji su utvrđeni</w:t>
      </w:r>
      <w:r w:rsidR="00ED7AF3" w:rsidRPr="00863340">
        <w:rPr>
          <w:rFonts w:ascii="Arial" w:hAnsi="Arial" w:cs="Arial"/>
          <w:color w:val="000000"/>
        </w:rPr>
        <w:t xml:space="preserve"> u ovim pravilima, u vezi sa svakim specifičnim postupkom, primenjuju se analogno za:</w:t>
      </w:r>
    </w:p>
    <w:p w:rsidR="00ED7AF3" w:rsidRPr="00863340" w:rsidRDefault="00ED7AF3" w:rsidP="00496916">
      <w:pPr>
        <w:autoSpaceDE w:val="0"/>
        <w:autoSpaceDN w:val="0"/>
        <w:adjustRightInd w:val="0"/>
        <w:spacing w:after="0" w:line="240" w:lineRule="auto"/>
        <w:ind w:right="113"/>
        <w:jc w:val="both"/>
        <w:rPr>
          <w:rFonts w:ascii="Arial" w:hAnsi="Arial" w:cs="Arial"/>
          <w:color w:val="000000"/>
        </w:rPr>
      </w:pPr>
    </w:p>
    <w:p w:rsidR="00496916" w:rsidRPr="00863340" w:rsidRDefault="00ED7AF3" w:rsidP="00DE27F8">
      <w:pPr>
        <w:numPr>
          <w:ilvl w:val="0"/>
          <w:numId w:val="75"/>
        </w:numPr>
        <w:autoSpaceDE w:val="0"/>
        <w:autoSpaceDN w:val="0"/>
        <w:adjustRightInd w:val="0"/>
        <w:spacing w:after="0" w:line="240" w:lineRule="auto"/>
        <w:ind w:left="924" w:right="113" w:hanging="357"/>
        <w:jc w:val="both"/>
        <w:rPr>
          <w:rFonts w:ascii="Arial" w:hAnsi="Arial" w:cs="Arial"/>
          <w:b/>
          <w:color w:val="000000"/>
        </w:rPr>
      </w:pPr>
      <w:r w:rsidRPr="00863340">
        <w:rPr>
          <w:rFonts w:ascii="Arial" w:hAnsi="Arial" w:cs="Arial"/>
          <w:b/>
          <w:color w:val="000000"/>
        </w:rPr>
        <w:t>Obaveštenje o ugovoru</w:t>
      </w:r>
      <w:r w:rsidR="00496916" w:rsidRPr="00863340">
        <w:rPr>
          <w:rFonts w:ascii="Arial" w:hAnsi="Arial" w:cs="Arial"/>
          <w:b/>
          <w:color w:val="000000"/>
        </w:rPr>
        <w:t>;</w:t>
      </w:r>
    </w:p>
    <w:p w:rsidR="00496916" w:rsidRPr="00863340" w:rsidRDefault="00ED7AF3" w:rsidP="00DE27F8">
      <w:pPr>
        <w:numPr>
          <w:ilvl w:val="0"/>
          <w:numId w:val="75"/>
        </w:numPr>
        <w:autoSpaceDE w:val="0"/>
        <w:autoSpaceDN w:val="0"/>
        <w:adjustRightInd w:val="0"/>
        <w:spacing w:after="0" w:line="240" w:lineRule="auto"/>
        <w:ind w:left="924" w:right="113" w:hanging="357"/>
        <w:jc w:val="both"/>
        <w:rPr>
          <w:rFonts w:ascii="Arial" w:hAnsi="Arial" w:cs="Arial"/>
          <w:b/>
          <w:color w:val="000000"/>
        </w:rPr>
      </w:pPr>
      <w:r w:rsidRPr="00863340">
        <w:rPr>
          <w:rFonts w:ascii="Arial" w:hAnsi="Arial" w:cs="Arial"/>
          <w:b/>
          <w:color w:val="000000"/>
        </w:rPr>
        <w:t>Rokove</w:t>
      </w:r>
      <w:r w:rsidR="00496916" w:rsidRPr="00863340">
        <w:rPr>
          <w:rFonts w:ascii="Arial" w:hAnsi="Arial" w:cs="Arial"/>
          <w:b/>
          <w:color w:val="000000"/>
        </w:rPr>
        <w:t>;</w:t>
      </w:r>
    </w:p>
    <w:p w:rsidR="00496916" w:rsidRPr="00863340" w:rsidRDefault="00ED7AF3" w:rsidP="00DE27F8">
      <w:pPr>
        <w:numPr>
          <w:ilvl w:val="0"/>
          <w:numId w:val="75"/>
        </w:numPr>
        <w:autoSpaceDE w:val="0"/>
        <w:autoSpaceDN w:val="0"/>
        <w:adjustRightInd w:val="0"/>
        <w:spacing w:after="0" w:line="240" w:lineRule="auto"/>
        <w:ind w:left="924" w:right="113" w:hanging="357"/>
        <w:jc w:val="both"/>
        <w:rPr>
          <w:rFonts w:ascii="Arial" w:hAnsi="Arial" w:cs="Arial"/>
          <w:b/>
          <w:color w:val="000000"/>
        </w:rPr>
      </w:pPr>
      <w:r w:rsidRPr="00863340">
        <w:rPr>
          <w:rFonts w:ascii="Arial" w:hAnsi="Arial" w:cs="Arial"/>
          <w:b/>
          <w:color w:val="000000"/>
        </w:rPr>
        <w:t>Kriterijume za izbor</w:t>
      </w:r>
      <w:r w:rsidR="00496916" w:rsidRPr="00863340">
        <w:rPr>
          <w:rFonts w:ascii="Arial" w:hAnsi="Arial" w:cs="Arial"/>
          <w:b/>
          <w:color w:val="000000"/>
        </w:rPr>
        <w:t>;</w:t>
      </w:r>
    </w:p>
    <w:p w:rsidR="00496916" w:rsidRPr="00863340" w:rsidRDefault="00ED7AF3" w:rsidP="00DE27F8">
      <w:pPr>
        <w:numPr>
          <w:ilvl w:val="0"/>
          <w:numId w:val="75"/>
        </w:numPr>
        <w:autoSpaceDE w:val="0"/>
        <w:autoSpaceDN w:val="0"/>
        <w:adjustRightInd w:val="0"/>
        <w:spacing w:after="0" w:line="240" w:lineRule="auto"/>
        <w:ind w:left="924" w:right="113" w:hanging="357"/>
        <w:jc w:val="both"/>
        <w:rPr>
          <w:rFonts w:ascii="Arial" w:hAnsi="Arial" w:cs="Arial"/>
          <w:b/>
          <w:color w:val="000000"/>
        </w:rPr>
      </w:pPr>
      <w:r w:rsidRPr="00863340">
        <w:rPr>
          <w:rFonts w:ascii="Arial" w:hAnsi="Arial" w:cs="Arial"/>
          <w:b/>
          <w:color w:val="000000"/>
        </w:rPr>
        <w:t>Kriterijume za dodelu</w:t>
      </w:r>
      <w:r w:rsidR="00496916" w:rsidRPr="00863340">
        <w:rPr>
          <w:rFonts w:ascii="Arial" w:hAnsi="Arial" w:cs="Arial"/>
          <w:b/>
          <w:color w:val="000000"/>
        </w:rPr>
        <w:t xml:space="preserve">; </w:t>
      </w:r>
      <w:r w:rsidRPr="00863340">
        <w:rPr>
          <w:rFonts w:ascii="Arial" w:hAnsi="Arial" w:cs="Arial"/>
          <w:b/>
          <w:color w:val="000000"/>
        </w:rPr>
        <w:t>i</w:t>
      </w:r>
    </w:p>
    <w:p w:rsidR="00496916" w:rsidRPr="00863340" w:rsidRDefault="00ED7AF3" w:rsidP="00DE27F8">
      <w:pPr>
        <w:numPr>
          <w:ilvl w:val="0"/>
          <w:numId w:val="75"/>
        </w:numPr>
        <w:autoSpaceDE w:val="0"/>
        <w:autoSpaceDN w:val="0"/>
        <w:adjustRightInd w:val="0"/>
        <w:spacing w:after="0" w:line="240" w:lineRule="auto"/>
        <w:ind w:left="924" w:right="113" w:hanging="357"/>
        <w:jc w:val="both"/>
        <w:rPr>
          <w:rFonts w:ascii="Arial" w:hAnsi="Arial" w:cs="Arial"/>
          <w:b/>
          <w:color w:val="000000"/>
        </w:rPr>
      </w:pPr>
      <w:r w:rsidRPr="00863340">
        <w:rPr>
          <w:rFonts w:ascii="Arial" w:hAnsi="Arial" w:cs="Arial"/>
          <w:b/>
          <w:color w:val="000000"/>
        </w:rPr>
        <w:t>Postupak u vezi sa otvaranjem ponuda i dodelom ugovora</w:t>
      </w:r>
      <w:r w:rsidR="00496916" w:rsidRPr="00863340">
        <w:rPr>
          <w:rFonts w:ascii="Arial" w:hAnsi="Arial" w:cs="Arial"/>
          <w:b/>
          <w:color w:val="000000"/>
        </w:rPr>
        <w:t>.</w:t>
      </w:r>
    </w:p>
    <w:p w:rsidR="00496916" w:rsidRPr="00863340" w:rsidRDefault="00496916" w:rsidP="00496916">
      <w:pPr>
        <w:pStyle w:val="ListParagraph"/>
        <w:autoSpaceDE w:val="0"/>
        <w:autoSpaceDN w:val="0"/>
        <w:adjustRightInd w:val="0"/>
        <w:spacing w:after="0" w:line="240" w:lineRule="auto"/>
        <w:ind w:left="0" w:right="113"/>
        <w:jc w:val="both"/>
        <w:rPr>
          <w:rFonts w:ascii="Arial" w:hAnsi="Arial" w:cs="Arial"/>
          <w:color w:val="000000"/>
        </w:rPr>
      </w:pPr>
    </w:p>
    <w:p w:rsidR="002C1A55"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56.17</w:t>
      </w:r>
      <w:r w:rsidR="002C1A55" w:rsidRPr="00863340">
        <w:rPr>
          <w:rFonts w:ascii="Arial" w:hAnsi="Arial" w:cs="Arial"/>
          <w:color w:val="000000"/>
        </w:rPr>
        <w:t xml:space="preserve"> Kad  god Ugovorni organ dodeljuje pomoćni ugovorom ili izdaje nalog, on treba da;</w:t>
      </w:r>
    </w:p>
    <w:p w:rsidR="002C1A55" w:rsidRPr="00863340" w:rsidRDefault="002C1A55" w:rsidP="00496916">
      <w:pPr>
        <w:autoSpaceDE w:val="0"/>
        <w:autoSpaceDN w:val="0"/>
        <w:adjustRightInd w:val="0"/>
        <w:spacing w:after="0" w:line="240" w:lineRule="auto"/>
        <w:ind w:right="113"/>
        <w:jc w:val="both"/>
        <w:rPr>
          <w:rFonts w:ascii="Arial" w:hAnsi="Arial" w:cs="Arial"/>
          <w:color w:val="000000"/>
        </w:rPr>
      </w:pPr>
    </w:p>
    <w:p w:rsidR="00496916" w:rsidRPr="00863340" w:rsidRDefault="00515EB1" w:rsidP="00DE27F8">
      <w:pPr>
        <w:pStyle w:val="ListParagraph"/>
        <w:numPr>
          <w:ilvl w:val="0"/>
          <w:numId w:val="76"/>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Ispunjava utvrđene propise u ovim pravilima</w:t>
      </w:r>
      <w:r w:rsidR="00496916" w:rsidRPr="00863340">
        <w:rPr>
          <w:rFonts w:ascii="Arial" w:hAnsi="Arial" w:cs="Arial"/>
          <w:color w:val="000000"/>
        </w:rPr>
        <w:t xml:space="preserve">; </w:t>
      </w:r>
    </w:p>
    <w:p w:rsidR="00515EB1" w:rsidRPr="00863340" w:rsidRDefault="00515EB1" w:rsidP="00DE27F8">
      <w:pPr>
        <w:pStyle w:val="ListParagraph"/>
        <w:numPr>
          <w:ilvl w:val="0"/>
          <w:numId w:val="76"/>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Primenjuje ova pravila samo kod ekonomskih operatera koji predstavljaju stranke u javnom okvirnom ugovoru;</w:t>
      </w:r>
    </w:p>
    <w:p w:rsidR="00515EB1" w:rsidRPr="00863340" w:rsidRDefault="00515EB1" w:rsidP="00DE27F8">
      <w:pPr>
        <w:pStyle w:val="ListParagraph"/>
        <w:numPr>
          <w:ilvl w:val="0"/>
          <w:numId w:val="76"/>
        </w:numPr>
        <w:jc w:val="both"/>
        <w:rPr>
          <w:rFonts w:ascii="Arial" w:hAnsi="Arial" w:cs="Arial"/>
          <w:color w:val="000000"/>
        </w:rPr>
      </w:pPr>
      <w:r w:rsidRPr="00863340">
        <w:rPr>
          <w:rFonts w:ascii="Arial" w:hAnsi="Arial" w:cs="Arial"/>
          <w:color w:val="000000"/>
        </w:rPr>
        <w:t>Ni Ugovorni organ ni Ekonomski operater neće postavljati uslove koji se razlikuju bitno od postavljenih uslova u javnom okvirnom ugovoru;</w:t>
      </w:r>
    </w:p>
    <w:p w:rsidR="00515EB1" w:rsidRPr="00863340" w:rsidRDefault="00515EB1" w:rsidP="00DE27F8">
      <w:pPr>
        <w:pStyle w:val="ListParagraph"/>
        <w:numPr>
          <w:ilvl w:val="0"/>
          <w:numId w:val="76"/>
        </w:numPr>
        <w:rPr>
          <w:rFonts w:ascii="Arial" w:hAnsi="Arial" w:cs="Arial"/>
          <w:color w:val="000000"/>
        </w:rPr>
      </w:pPr>
      <w:r w:rsidRPr="00863340">
        <w:rPr>
          <w:rFonts w:ascii="Arial" w:hAnsi="Arial" w:cs="Arial"/>
          <w:color w:val="000000"/>
        </w:rPr>
        <w:t>Samo roba obuhvaćena u javnom okvirnom ugovoru se može naručiti;</w:t>
      </w:r>
    </w:p>
    <w:p w:rsidR="00515EB1" w:rsidRPr="00863340" w:rsidRDefault="00515EB1" w:rsidP="00DE27F8">
      <w:pPr>
        <w:pStyle w:val="ListParagraph"/>
        <w:numPr>
          <w:ilvl w:val="0"/>
          <w:numId w:val="76"/>
        </w:numPr>
        <w:jc w:val="both"/>
        <w:rPr>
          <w:rFonts w:ascii="Arial" w:hAnsi="Arial" w:cs="Arial"/>
          <w:color w:val="000000"/>
        </w:rPr>
      </w:pPr>
      <w:r w:rsidRPr="00863340">
        <w:rPr>
          <w:rFonts w:ascii="Arial" w:hAnsi="Arial" w:cs="Arial"/>
          <w:color w:val="000000"/>
        </w:rPr>
        <w:t>samo  Ugovorni  organ koji raspisuje tender za  javni  okvirni  ugovor  i  ugovorni  organi uključeni u sporazumu mogu ga koristiti.</w:t>
      </w:r>
    </w:p>
    <w:p w:rsidR="00496916" w:rsidRPr="00863340" w:rsidRDefault="00496916" w:rsidP="00496916">
      <w:pPr>
        <w:pStyle w:val="Default"/>
        <w:ind w:right="113"/>
        <w:jc w:val="both"/>
        <w:rPr>
          <w:sz w:val="22"/>
          <w:szCs w:val="22"/>
          <w:lang w:val="sr-Latn-RS"/>
        </w:rPr>
      </w:pPr>
    </w:p>
    <w:p w:rsidR="00496916" w:rsidRPr="00863340" w:rsidRDefault="00515EB1" w:rsidP="00496916">
      <w:pPr>
        <w:pStyle w:val="Default"/>
        <w:ind w:right="113"/>
        <w:jc w:val="both"/>
        <w:rPr>
          <w:b/>
          <w:i/>
          <w:sz w:val="22"/>
          <w:szCs w:val="22"/>
          <w:lang w:val="sr-Latn-RS"/>
        </w:rPr>
      </w:pPr>
      <w:r w:rsidRPr="00863340">
        <w:rPr>
          <w:b/>
          <w:i/>
          <w:sz w:val="22"/>
          <w:szCs w:val="22"/>
          <w:lang w:val="sr-Latn-RS"/>
        </w:rPr>
        <w:t xml:space="preserve">Broj ekonomskih operatera u javnom okvirnom ugovoru </w:t>
      </w:r>
    </w:p>
    <w:p w:rsidR="00515EB1" w:rsidRPr="00863340" w:rsidRDefault="00515EB1" w:rsidP="00496916">
      <w:pPr>
        <w:pStyle w:val="Default"/>
        <w:ind w:right="113"/>
        <w:jc w:val="both"/>
        <w:rPr>
          <w:b/>
          <w:i/>
          <w:sz w:val="22"/>
          <w:szCs w:val="22"/>
          <w:lang w:val="sr-Latn-RS"/>
        </w:rPr>
      </w:pPr>
    </w:p>
    <w:p w:rsidR="00496916" w:rsidRPr="00863340" w:rsidRDefault="00496916" w:rsidP="00496916">
      <w:pPr>
        <w:pStyle w:val="Default"/>
        <w:ind w:right="113"/>
        <w:jc w:val="both"/>
        <w:rPr>
          <w:sz w:val="22"/>
          <w:szCs w:val="22"/>
          <w:lang w:val="sr-Latn-RS"/>
        </w:rPr>
      </w:pPr>
      <w:r w:rsidRPr="00863340">
        <w:rPr>
          <w:sz w:val="22"/>
          <w:szCs w:val="22"/>
          <w:lang w:val="sr-Latn-RS"/>
        </w:rPr>
        <w:t>56.18</w:t>
      </w:r>
      <w:r w:rsidR="00515EB1" w:rsidRPr="00863340">
        <w:rPr>
          <w:sz w:val="22"/>
          <w:szCs w:val="22"/>
          <w:lang w:val="sr-Latn-RS"/>
        </w:rPr>
        <w:t xml:space="preserve"> Javni okvirni ugovor može se zaključiti bilo sa:</w:t>
      </w:r>
    </w:p>
    <w:p w:rsidR="00496916" w:rsidRPr="00863340" w:rsidRDefault="00515EB1" w:rsidP="00DE27F8">
      <w:pPr>
        <w:pStyle w:val="Default"/>
        <w:numPr>
          <w:ilvl w:val="0"/>
          <w:numId w:val="74"/>
        </w:numPr>
        <w:ind w:left="924" w:right="113" w:hanging="357"/>
        <w:jc w:val="both"/>
        <w:rPr>
          <w:sz w:val="22"/>
          <w:szCs w:val="22"/>
          <w:lang w:val="sr-Latn-RS"/>
        </w:rPr>
      </w:pPr>
      <w:r w:rsidRPr="00863340">
        <w:rPr>
          <w:b/>
          <w:sz w:val="22"/>
          <w:szCs w:val="22"/>
          <w:lang w:val="sr-Latn-RS"/>
        </w:rPr>
        <w:t>jednim ekonomskim operaterom;</w:t>
      </w:r>
      <w:r w:rsidR="00496916" w:rsidRPr="00863340">
        <w:rPr>
          <w:sz w:val="22"/>
          <w:szCs w:val="22"/>
          <w:lang w:val="sr-Latn-RS"/>
        </w:rPr>
        <w:t xml:space="preserve"> </w:t>
      </w:r>
      <w:r w:rsidRPr="00863340">
        <w:rPr>
          <w:sz w:val="22"/>
          <w:szCs w:val="22"/>
          <w:lang w:val="sr-Latn-RS"/>
        </w:rPr>
        <w:t>ili</w:t>
      </w:r>
      <w:r w:rsidR="00496916" w:rsidRPr="00863340">
        <w:rPr>
          <w:sz w:val="22"/>
          <w:szCs w:val="22"/>
          <w:lang w:val="sr-Latn-RS"/>
        </w:rPr>
        <w:t xml:space="preserve"> </w:t>
      </w:r>
    </w:p>
    <w:p w:rsidR="00515EB1" w:rsidRPr="00863340" w:rsidRDefault="00515EB1" w:rsidP="00DE27F8">
      <w:pPr>
        <w:pStyle w:val="Default"/>
        <w:numPr>
          <w:ilvl w:val="0"/>
          <w:numId w:val="74"/>
        </w:numPr>
        <w:ind w:right="113"/>
        <w:jc w:val="both"/>
        <w:rPr>
          <w:sz w:val="22"/>
          <w:szCs w:val="22"/>
          <w:lang w:val="sr-Latn-RS"/>
        </w:rPr>
      </w:pPr>
      <w:r w:rsidRPr="00863340">
        <w:rPr>
          <w:b/>
          <w:sz w:val="22"/>
          <w:szCs w:val="22"/>
          <w:lang w:val="sr-Latn-RS"/>
        </w:rPr>
        <w:t>nekoliko ekonomskih operatera</w:t>
      </w:r>
      <w:r w:rsidR="00496916" w:rsidRPr="00863340">
        <w:rPr>
          <w:b/>
          <w:sz w:val="22"/>
          <w:szCs w:val="22"/>
          <w:lang w:val="sr-Latn-RS"/>
        </w:rPr>
        <w:t xml:space="preserve">. </w:t>
      </w:r>
      <w:r w:rsidRPr="00863340">
        <w:rPr>
          <w:b/>
          <w:sz w:val="22"/>
          <w:szCs w:val="22"/>
          <w:lang w:val="sr-Latn-RS"/>
        </w:rPr>
        <w:t xml:space="preserve"> </w:t>
      </w:r>
      <w:r w:rsidRPr="00863340">
        <w:rPr>
          <w:sz w:val="22"/>
          <w:szCs w:val="22"/>
          <w:lang w:val="sr-Latn-RS"/>
        </w:rPr>
        <w:t xml:space="preserve">U ovom slučaju, mora da postoje najmanje </w:t>
      </w:r>
      <w:r w:rsidRPr="00863340">
        <w:rPr>
          <w:b/>
          <w:sz w:val="22"/>
          <w:szCs w:val="22"/>
          <w:lang w:val="sr-Latn-RS"/>
        </w:rPr>
        <w:t>tri ekonomska operatera</w:t>
      </w:r>
      <w:r w:rsidRPr="00863340">
        <w:rPr>
          <w:sz w:val="22"/>
          <w:szCs w:val="22"/>
          <w:lang w:val="sr-Latn-RS"/>
        </w:rPr>
        <w:t xml:space="preserve"> u javnom okvirnom ugovoru. U slučaju kada svi ekonomski operateri koje su stranke javnog okvirnog sporazuma, ne dostave svoje ponude, procedura mini nadmetanja biće važeća. </w:t>
      </w:r>
    </w:p>
    <w:p w:rsidR="00496916" w:rsidRPr="00863340" w:rsidRDefault="00496916" w:rsidP="00496916">
      <w:pPr>
        <w:pStyle w:val="Default"/>
        <w:ind w:left="567" w:right="113"/>
        <w:jc w:val="both"/>
        <w:rPr>
          <w:sz w:val="22"/>
          <w:szCs w:val="22"/>
          <w:lang w:val="sr-Latn-RS"/>
        </w:rPr>
      </w:pPr>
    </w:p>
    <w:p w:rsidR="00496916" w:rsidRPr="00863340" w:rsidRDefault="00515EB1" w:rsidP="00496916">
      <w:pPr>
        <w:pStyle w:val="Default"/>
        <w:ind w:left="567" w:right="113"/>
        <w:jc w:val="both"/>
        <w:rPr>
          <w:sz w:val="22"/>
          <w:szCs w:val="22"/>
          <w:lang w:val="sr-Latn-RS"/>
        </w:rPr>
      </w:pPr>
      <w:r w:rsidRPr="00863340">
        <w:rPr>
          <w:sz w:val="22"/>
          <w:szCs w:val="22"/>
          <w:lang w:val="sr-Latn-RS"/>
        </w:rPr>
        <w:t>To znači da UO treba da</w:t>
      </w:r>
      <w:r w:rsidR="00496916" w:rsidRPr="00863340">
        <w:rPr>
          <w:sz w:val="22"/>
          <w:szCs w:val="22"/>
          <w:lang w:val="sr-Latn-RS"/>
        </w:rPr>
        <w:t>:</w:t>
      </w:r>
    </w:p>
    <w:p w:rsidR="00515EB1" w:rsidRPr="00863340" w:rsidRDefault="00515EB1" w:rsidP="00DE27F8">
      <w:pPr>
        <w:pStyle w:val="Default"/>
        <w:numPr>
          <w:ilvl w:val="0"/>
          <w:numId w:val="112"/>
        </w:numPr>
        <w:ind w:right="113"/>
        <w:jc w:val="both"/>
        <w:rPr>
          <w:sz w:val="22"/>
          <w:szCs w:val="22"/>
          <w:lang w:val="sr-Latn-RS"/>
        </w:rPr>
      </w:pPr>
      <w:r w:rsidRPr="00863340">
        <w:rPr>
          <w:sz w:val="22"/>
          <w:szCs w:val="22"/>
          <w:lang w:val="sr-Latn-RS"/>
        </w:rPr>
        <w:lastRenderedPageBreak/>
        <w:t>ima najmanje 3 ekonomska operatera stranke javnog okvirnog ugovora;</w:t>
      </w:r>
    </w:p>
    <w:p w:rsidR="00515EB1" w:rsidRPr="00863340" w:rsidRDefault="00515EB1" w:rsidP="00DE27F8">
      <w:pPr>
        <w:pStyle w:val="Default"/>
        <w:numPr>
          <w:ilvl w:val="0"/>
          <w:numId w:val="112"/>
        </w:numPr>
        <w:ind w:right="113"/>
        <w:jc w:val="both"/>
        <w:rPr>
          <w:sz w:val="22"/>
          <w:szCs w:val="22"/>
          <w:lang w:val="sr-Latn-RS"/>
        </w:rPr>
      </w:pPr>
      <w:r w:rsidRPr="00863340">
        <w:rPr>
          <w:sz w:val="22"/>
          <w:szCs w:val="22"/>
          <w:lang w:val="sr-Latn-RS"/>
        </w:rPr>
        <w:t>da pozove sve ekonomske operatere stran</w:t>
      </w:r>
      <w:r w:rsidR="009A4500" w:rsidRPr="00863340">
        <w:rPr>
          <w:sz w:val="22"/>
          <w:szCs w:val="22"/>
          <w:lang w:val="sr-Latn-RS"/>
        </w:rPr>
        <w:t>k</w:t>
      </w:r>
      <w:r w:rsidRPr="00863340">
        <w:rPr>
          <w:sz w:val="22"/>
          <w:szCs w:val="22"/>
          <w:lang w:val="sr-Latn-RS"/>
        </w:rPr>
        <w:t>e javnog okvirnog ugovora;</w:t>
      </w:r>
      <w:r w:rsidR="009A4500" w:rsidRPr="00863340">
        <w:rPr>
          <w:sz w:val="22"/>
          <w:szCs w:val="22"/>
          <w:lang w:val="sr-Latn-RS"/>
        </w:rPr>
        <w:t xml:space="preserve"> i</w:t>
      </w:r>
    </w:p>
    <w:p w:rsidR="009A4500" w:rsidRPr="00863340" w:rsidRDefault="009A4500" w:rsidP="00DE27F8">
      <w:pPr>
        <w:pStyle w:val="ListParagraph"/>
        <w:numPr>
          <w:ilvl w:val="0"/>
          <w:numId w:val="112"/>
        </w:numPr>
        <w:rPr>
          <w:rFonts w:ascii="Arial" w:hAnsi="Arial" w:cs="Arial"/>
          <w:color w:val="000000"/>
        </w:rPr>
      </w:pPr>
      <w:r w:rsidRPr="00863340">
        <w:rPr>
          <w:rFonts w:ascii="Arial" w:hAnsi="Arial" w:cs="Arial"/>
          <w:color w:val="000000"/>
        </w:rPr>
        <w:t>ako samo jedan EO podnese ponudu, da se nastavi sa aktivnošću nabavke.</w:t>
      </w:r>
    </w:p>
    <w:p w:rsidR="00496916" w:rsidRPr="00863340" w:rsidRDefault="00496916" w:rsidP="00496916">
      <w:pPr>
        <w:pStyle w:val="ListParagraph"/>
        <w:autoSpaceDE w:val="0"/>
        <w:autoSpaceDN w:val="0"/>
        <w:adjustRightInd w:val="0"/>
        <w:spacing w:after="0" w:line="240" w:lineRule="auto"/>
        <w:ind w:left="0" w:right="113"/>
        <w:jc w:val="both"/>
        <w:rPr>
          <w:rFonts w:ascii="Arial" w:hAnsi="Arial" w:cs="Arial"/>
          <w:b/>
          <w:i/>
          <w:color w:val="000000"/>
          <w:u w:val="single"/>
        </w:rPr>
      </w:pPr>
    </w:p>
    <w:p w:rsidR="00496916" w:rsidRPr="00863340" w:rsidRDefault="009A4500"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Vrste javnih okvirnih ugovora</w:t>
      </w:r>
    </w:p>
    <w:p w:rsidR="009A4500" w:rsidRPr="00863340" w:rsidRDefault="009A4500" w:rsidP="00496916">
      <w:pPr>
        <w:autoSpaceDE w:val="0"/>
        <w:autoSpaceDN w:val="0"/>
        <w:adjustRightInd w:val="0"/>
        <w:spacing w:after="0" w:line="240" w:lineRule="auto"/>
        <w:ind w:right="113"/>
        <w:jc w:val="both"/>
        <w:rPr>
          <w:rFonts w:ascii="Arial" w:hAnsi="Arial" w:cs="Arial"/>
          <w:b/>
          <w:i/>
          <w:color w:val="000000"/>
        </w:rPr>
      </w:pPr>
    </w:p>
    <w:p w:rsidR="00496916" w:rsidRPr="00863340" w:rsidRDefault="00496916" w:rsidP="00496916">
      <w:pPr>
        <w:pStyle w:val="Default"/>
        <w:ind w:right="113"/>
        <w:jc w:val="both"/>
        <w:rPr>
          <w:sz w:val="22"/>
          <w:szCs w:val="22"/>
          <w:lang w:val="sr-Latn-RS"/>
        </w:rPr>
      </w:pPr>
      <w:r w:rsidRPr="00863340">
        <w:rPr>
          <w:sz w:val="22"/>
          <w:szCs w:val="22"/>
          <w:lang w:val="sr-Latn-RS"/>
        </w:rPr>
        <w:t xml:space="preserve">56.19 </w:t>
      </w:r>
      <w:r w:rsidR="009A4500" w:rsidRPr="00863340">
        <w:rPr>
          <w:sz w:val="22"/>
          <w:szCs w:val="22"/>
          <w:lang w:val="sr-Latn-RS"/>
        </w:rPr>
        <w:t>Postoje dve vrste javnih okvirnih ugovora</w:t>
      </w:r>
      <w:r w:rsidRPr="00863340">
        <w:rPr>
          <w:sz w:val="22"/>
          <w:szCs w:val="22"/>
          <w:lang w:val="sr-Latn-RS"/>
        </w:rPr>
        <w:t>:</w:t>
      </w:r>
    </w:p>
    <w:p w:rsidR="009A4500" w:rsidRPr="00863340" w:rsidRDefault="009A4500" w:rsidP="00DE27F8">
      <w:pPr>
        <w:numPr>
          <w:ilvl w:val="0"/>
          <w:numId w:val="72"/>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 xml:space="preserve">Oni koji </w:t>
      </w:r>
      <w:r w:rsidRPr="00863340">
        <w:rPr>
          <w:rFonts w:ascii="Arial" w:hAnsi="Arial" w:cs="Arial"/>
          <w:b/>
          <w:i/>
          <w:color w:val="000000"/>
          <w:u w:val="single"/>
        </w:rPr>
        <w:t>definišu sve uslove ugovora;</w:t>
      </w:r>
      <w:r w:rsidRPr="00863340">
        <w:rPr>
          <w:rFonts w:ascii="Arial" w:hAnsi="Arial" w:cs="Arial"/>
          <w:color w:val="000000"/>
        </w:rPr>
        <w:t xml:space="preserve"> i</w:t>
      </w:r>
    </w:p>
    <w:p w:rsidR="009A4500" w:rsidRPr="00863340" w:rsidRDefault="009A4500" w:rsidP="00DE27F8">
      <w:pPr>
        <w:numPr>
          <w:ilvl w:val="0"/>
          <w:numId w:val="72"/>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 xml:space="preserve">Oni koje </w:t>
      </w:r>
      <w:r w:rsidRPr="00863340">
        <w:rPr>
          <w:rFonts w:ascii="Arial" w:hAnsi="Arial" w:cs="Arial"/>
          <w:b/>
          <w:i/>
          <w:color w:val="000000"/>
          <w:u w:val="single"/>
        </w:rPr>
        <w:t>ne definišu sve uslove</w:t>
      </w:r>
      <w:r w:rsidRPr="00863340">
        <w:rPr>
          <w:rFonts w:ascii="Arial" w:hAnsi="Arial" w:cs="Arial"/>
          <w:color w:val="000000"/>
        </w:rPr>
        <w:t xml:space="preserve"> ugovora i na taj način potrebna je dalje nadmetanje za utvrđivanje uslova ugovora.</w:t>
      </w:r>
    </w:p>
    <w:p w:rsidR="00496916" w:rsidRPr="00863340" w:rsidRDefault="00496916" w:rsidP="00496916">
      <w:pPr>
        <w:autoSpaceDE w:val="0"/>
        <w:autoSpaceDN w:val="0"/>
        <w:adjustRightInd w:val="0"/>
        <w:spacing w:after="0" w:line="240" w:lineRule="auto"/>
        <w:ind w:left="924" w:right="113"/>
        <w:jc w:val="both"/>
        <w:rPr>
          <w:rFonts w:ascii="Arial" w:hAnsi="Arial" w:cs="Arial"/>
          <w:color w:val="000000"/>
        </w:rPr>
      </w:pPr>
    </w:p>
    <w:p w:rsidR="009A4500" w:rsidRPr="00863340" w:rsidRDefault="00496916" w:rsidP="00496916">
      <w:pPr>
        <w:pStyle w:val="Default"/>
        <w:ind w:right="113"/>
        <w:jc w:val="both"/>
        <w:rPr>
          <w:sz w:val="22"/>
          <w:szCs w:val="22"/>
          <w:lang w:val="sr-Latn-RS"/>
        </w:rPr>
      </w:pPr>
      <w:r w:rsidRPr="00863340">
        <w:rPr>
          <w:sz w:val="22"/>
          <w:szCs w:val="22"/>
          <w:lang w:val="sr-Latn-RS"/>
        </w:rPr>
        <w:t>56.20</w:t>
      </w:r>
      <w:r w:rsidR="009A4500" w:rsidRPr="00863340">
        <w:rPr>
          <w:sz w:val="22"/>
          <w:szCs w:val="22"/>
          <w:lang w:val="sr-Latn-RS"/>
        </w:rPr>
        <w:t xml:space="preserve"> U zavisnosti od okolnosti (od vrste zaključenog javnog okvirnog ugovora) mogu se izdati nalozi </w:t>
      </w:r>
      <w:r w:rsidR="009A4500" w:rsidRPr="00863340">
        <w:rPr>
          <w:b/>
          <w:i/>
          <w:sz w:val="22"/>
          <w:szCs w:val="22"/>
          <w:u w:val="single"/>
          <w:lang w:val="sr-Latn-RS"/>
        </w:rPr>
        <w:t>sa</w:t>
      </w:r>
      <w:r w:rsidR="009A4500" w:rsidRPr="00863340">
        <w:rPr>
          <w:sz w:val="22"/>
          <w:szCs w:val="22"/>
          <w:lang w:val="sr-Latn-RS"/>
        </w:rPr>
        <w:t xml:space="preserve"> ili </w:t>
      </w:r>
      <w:r w:rsidR="009A4500" w:rsidRPr="00863340">
        <w:rPr>
          <w:b/>
          <w:i/>
          <w:sz w:val="22"/>
          <w:szCs w:val="22"/>
          <w:u w:val="single"/>
          <w:lang w:val="sr-Latn-RS"/>
        </w:rPr>
        <w:t>bez</w:t>
      </w:r>
      <w:r w:rsidR="009A4500" w:rsidRPr="00863340">
        <w:rPr>
          <w:sz w:val="22"/>
          <w:szCs w:val="22"/>
          <w:lang w:val="sr-Latn-RS"/>
        </w:rPr>
        <w:t xml:space="preserve"> daljeg nadmetanja.</w:t>
      </w:r>
    </w:p>
    <w:p w:rsidR="009A4500" w:rsidRPr="00863340" w:rsidRDefault="009A4500" w:rsidP="00496916">
      <w:pPr>
        <w:pStyle w:val="Default"/>
        <w:ind w:right="113"/>
        <w:jc w:val="both"/>
        <w:rPr>
          <w:sz w:val="22"/>
          <w:szCs w:val="22"/>
          <w:lang w:val="sr-Latn-RS"/>
        </w:rPr>
      </w:pPr>
    </w:p>
    <w:p w:rsidR="009A4500" w:rsidRPr="00863340" w:rsidRDefault="009A4500" w:rsidP="00DE27F8">
      <w:pPr>
        <w:pStyle w:val="Default"/>
        <w:numPr>
          <w:ilvl w:val="0"/>
          <w:numId w:val="73"/>
        </w:numPr>
        <w:ind w:left="924" w:right="113" w:hanging="357"/>
        <w:jc w:val="both"/>
        <w:rPr>
          <w:b/>
          <w:i/>
          <w:sz w:val="22"/>
          <w:szCs w:val="22"/>
          <w:u w:val="single"/>
          <w:lang w:val="sr-Latn-RS"/>
        </w:rPr>
      </w:pPr>
      <w:r w:rsidRPr="00863340">
        <w:rPr>
          <w:b/>
          <w:i/>
          <w:sz w:val="22"/>
          <w:szCs w:val="22"/>
          <w:u w:val="single"/>
          <w:lang w:val="sr-Latn-RS"/>
        </w:rPr>
        <w:t xml:space="preserve">Bez daljeg nadmetanja, </w:t>
      </w:r>
      <w:r w:rsidRPr="00863340">
        <w:rPr>
          <w:sz w:val="22"/>
          <w:szCs w:val="22"/>
          <w:lang w:val="sr-Latn-RS"/>
        </w:rPr>
        <w:t xml:space="preserve">na bazi prethodnog nadmetanja, koji se naziva “Javni okvirni ugovori </w:t>
      </w:r>
      <w:r w:rsidRPr="00863340">
        <w:rPr>
          <w:sz w:val="22"/>
          <w:szCs w:val="22"/>
          <w:u w:val="single"/>
          <w:lang w:val="sr-Latn-RS"/>
        </w:rPr>
        <w:t>koji definišu</w:t>
      </w:r>
      <w:r w:rsidRPr="00863340">
        <w:rPr>
          <w:sz w:val="22"/>
          <w:szCs w:val="22"/>
          <w:lang w:val="sr-Latn-RS"/>
        </w:rPr>
        <w:t xml:space="preserve"> sve uslove”; ili</w:t>
      </w:r>
    </w:p>
    <w:p w:rsidR="009A4500" w:rsidRPr="00863340" w:rsidRDefault="009A4500" w:rsidP="00DE27F8">
      <w:pPr>
        <w:pStyle w:val="Default"/>
        <w:numPr>
          <w:ilvl w:val="0"/>
          <w:numId w:val="73"/>
        </w:numPr>
        <w:ind w:left="924" w:right="113" w:hanging="357"/>
        <w:jc w:val="both"/>
        <w:rPr>
          <w:b/>
          <w:bCs/>
          <w:i/>
          <w:sz w:val="22"/>
          <w:szCs w:val="22"/>
          <w:u w:val="single"/>
          <w:lang w:val="sr-Latn-RS"/>
        </w:rPr>
      </w:pPr>
      <w:r w:rsidRPr="00863340">
        <w:rPr>
          <w:b/>
          <w:bCs/>
          <w:i/>
          <w:sz w:val="22"/>
          <w:szCs w:val="22"/>
          <w:u w:val="single"/>
          <w:lang w:val="sr-Latn-RS"/>
        </w:rPr>
        <w:t xml:space="preserve"> Sa </w:t>
      </w:r>
      <w:r w:rsidRPr="00863340">
        <w:rPr>
          <w:b/>
          <w:i/>
          <w:sz w:val="22"/>
          <w:szCs w:val="22"/>
          <w:u w:val="single"/>
          <w:lang w:val="sr-Latn-RS"/>
        </w:rPr>
        <w:t>daljim</w:t>
      </w:r>
      <w:r w:rsidRPr="00863340">
        <w:rPr>
          <w:b/>
          <w:bCs/>
          <w:i/>
          <w:sz w:val="22"/>
          <w:szCs w:val="22"/>
          <w:u w:val="single"/>
          <w:lang w:val="sr-Latn-RS"/>
        </w:rPr>
        <w:t xml:space="preserve"> nadmetanjem, </w:t>
      </w:r>
      <w:r w:rsidRPr="00863340">
        <w:rPr>
          <w:bCs/>
          <w:sz w:val="22"/>
          <w:szCs w:val="22"/>
          <w:lang w:val="sr-Latn-RS"/>
        </w:rPr>
        <w:t xml:space="preserve">na osnovu “mini-nadmetanja” između ekonomskih operatera koje su stranke javnog okvirnog ugovora, koji se naziva “Javni okvirni ugovori </w:t>
      </w:r>
      <w:r w:rsidRPr="00863340">
        <w:rPr>
          <w:bCs/>
          <w:sz w:val="22"/>
          <w:szCs w:val="22"/>
          <w:u w:val="single"/>
          <w:lang w:val="sr-Latn-RS"/>
        </w:rPr>
        <w:t>koji NE definišu</w:t>
      </w:r>
      <w:r w:rsidRPr="00863340">
        <w:rPr>
          <w:bCs/>
          <w:sz w:val="22"/>
          <w:szCs w:val="22"/>
          <w:lang w:val="sr-Latn-RS"/>
        </w:rPr>
        <w:t xml:space="preserve"> sve uslove”.</w:t>
      </w:r>
    </w:p>
    <w:p w:rsidR="00496916" w:rsidRPr="00863340" w:rsidRDefault="00496916" w:rsidP="00496916">
      <w:pPr>
        <w:pStyle w:val="Default"/>
        <w:ind w:right="113"/>
        <w:jc w:val="both"/>
        <w:rPr>
          <w:sz w:val="22"/>
          <w:szCs w:val="22"/>
          <w:lang w:val="sr-Latn-RS"/>
        </w:rPr>
      </w:pPr>
    </w:p>
    <w:p w:rsidR="00496916" w:rsidRPr="00863340" w:rsidRDefault="009A4500"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Javni okvirni ugovor sa jednim ekonomskim operaterom </w:t>
      </w:r>
    </w:p>
    <w:p w:rsidR="009A4500" w:rsidRPr="00863340" w:rsidRDefault="009A4500" w:rsidP="00496916">
      <w:pPr>
        <w:autoSpaceDE w:val="0"/>
        <w:autoSpaceDN w:val="0"/>
        <w:adjustRightInd w:val="0"/>
        <w:spacing w:after="0" w:line="240" w:lineRule="auto"/>
        <w:ind w:right="113"/>
        <w:jc w:val="both"/>
        <w:rPr>
          <w:rFonts w:ascii="Arial" w:hAnsi="Arial" w:cs="Arial"/>
          <w:b/>
          <w:i/>
          <w:color w:val="000000"/>
        </w:rPr>
      </w:pPr>
    </w:p>
    <w:p w:rsidR="009A4500" w:rsidRPr="00863340" w:rsidRDefault="00496916" w:rsidP="00496916">
      <w:pPr>
        <w:pStyle w:val="Default"/>
        <w:ind w:right="113"/>
        <w:jc w:val="both"/>
        <w:rPr>
          <w:b/>
          <w:i/>
          <w:sz w:val="22"/>
          <w:szCs w:val="22"/>
          <w:lang w:val="sr-Latn-RS"/>
        </w:rPr>
      </w:pPr>
      <w:r w:rsidRPr="00863340">
        <w:rPr>
          <w:sz w:val="22"/>
          <w:szCs w:val="22"/>
          <w:lang w:val="sr-Latn-RS"/>
        </w:rPr>
        <w:t>56.21</w:t>
      </w:r>
      <w:r w:rsidR="009A4500" w:rsidRPr="00863340">
        <w:rPr>
          <w:sz w:val="22"/>
          <w:szCs w:val="22"/>
          <w:lang w:val="sr-Latn-RS"/>
        </w:rPr>
        <w:t xml:space="preserve"> Kad god Ugovorni organ planira da sklopi javni okvirni ugovor sa jednim ekonomskim operaterom on treba koristiti vrstu (a) javnog okvirnog ugovora – </w:t>
      </w:r>
      <w:r w:rsidR="009A4500" w:rsidRPr="00863340">
        <w:rPr>
          <w:b/>
          <w:i/>
          <w:sz w:val="22"/>
          <w:szCs w:val="22"/>
          <w:lang w:val="sr-Latn-RS"/>
        </w:rPr>
        <w:t xml:space="preserve">da definiše sve pojmove i uslove. </w:t>
      </w:r>
    </w:p>
    <w:p w:rsidR="00496916" w:rsidRPr="00863340" w:rsidRDefault="00496916" w:rsidP="00496916">
      <w:pPr>
        <w:pStyle w:val="Default"/>
        <w:ind w:left="720" w:right="113"/>
        <w:jc w:val="both"/>
        <w:rPr>
          <w:sz w:val="22"/>
          <w:szCs w:val="22"/>
          <w:lang w:val="sr-Latn-RS"/>
        </w:rPr>
      </w:pPr>
    </w:p>
    <w:p w:rsidR="009A4500" w:rsidRPr="00863340" w:rsidRDefault="00496916" w:rsidP="00496916">
      <w:pPr>
        <w:pStyle w:val="Default"/>
        <w:ind w:right="113"/>
        <w:jc w:val="both"/>
        <w:rPr>
          <w:sz w:val="22"/>
          <w:szCs w:val="22"/>
          <w:lang w:val="sr-Latn-RS"/>
        </w:rPr>
      </w:pPr>
      <w:r w:rsidRPr="00863340">
        <w:rPr>
          <w:sz w:val="22"/>
          <w:szCs w:val="22"/>
          <w:lang w:val="sr-Latn-RS"/>
        </w:rPr>
        <w:t>56.22</w:t>
      </w:r>
      <w:r w:rsidR="009A4500" w:rsidRPr="00863340">
        <w:rPr>
          <w:sz w:val="22"/>
          <w:szCs w:val="22"/>
          <w:lang w:val="sr-Latn-RS"/>
        </w:rPr>
        <w:t xml:space="preserve"> Uslovi definisani u javnom okvirnom ugovoru treba </w:t>
      </w:r>
      <w:r w:rsidR="009A4500" w:rsidRPr="00863340">
        <w:rPr>
          <w:b/>
          <w:sz w:val="22"/>
          <w:szCs w:val="22"/>
          <w:u w:val="single"/>
          <w:lang w:val="sr-Latn-RS"/>
        </w:rPr>
        <w:t>da budu precizni</w:t>
      </w:r>
      <w:r w:rsidR="009A4500" w:rsidRPr="00863340">
        <w:rPr>
          <w:sz w:val="22"/>
          <w:szCs w:val="22"/>
          <w:lang w:val="sr-Latn-RS"/>
        </w:rPr>
        <w:t xml:space="preserve"> da bi obuhvatili </w:t>
      </w:r>
      <w:r w:rsidR="008E7C8E" w:rsidRPr="00863340">
        <w:rPr>
          <w:sz w:val="22"/>
          <w:szCs w:val="22"/>
          <w:lang w:val="sr-Latn-RS"/>
        </w:rPr>
        <w:t xml:space="preserve">posebne </w:t>
      </w:r>
      <w:r w:rsidR="009A4500" w:rsidRPr="00863340">
        <w:rPr>
          <w:sz w:val="22"/>
          <w:szCs w:val="22"/>
          <w:lang w:val="sr-Latn-RS"/>
        </w:rPr>
        <w:t>zahteve.</w:t>
      </w:r>
    </w:p>
    <w:p w:rsidR="008E7C8E" w:rsidRPr="00863340" w:rsidRDefault="008E7C8E" w:rsidP="00496916">
      <w:pPr>
        <w:pStyle w:val="Default"/>
        <w:ind w:right="113"/>
        <w:jc w:val="both"/>
        <w:rPr>
          <w:sz w:val="22"/>
          <w:szCs w:val="22"/>
          <w:lang w:val="sr-Latn-RS"/>
        </w:rPr>
      </w:pPr>
    </w:p>
    <w:p w:rsidR="008E7C8E"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56.23</w:t>
      </w:r>
      <w:r w:rsidR="008E7C8E" w:rsidRPr="00863340">
        <w:rPr>
          <w:rFonts w:ascii="Arial" w:hAnsi="Arial" w:cs="Arial"/>
          <w:color w:val="000000"/>
        </w:rPr>
        <w:t xml:space="preserve"> U tenderskom dosijeu treba navesti da je cilj utvrđivanje svih uslova ugovora koji će biti obavljeno prema javnom okvirnom ugovoru i specifikacija treba da bude detaljna u dovoljnoj meri za utvrđivanje svih uslova.  </w:t>
      </w:r>
      <w:r w:rsidRPr="00863340">
        <w:rPr>
          <w:rFonts w:ascii="Arial" w:hAnsi="Arial" w:cs="Arial"/>
          <w:color w:val="000000"/>
        </w:rPr>
        <w:t xml:space="preserve"> </w:t>
      </w:r>
    </w:p>
    <w:p w:rsidR="008E7C8E" w:rsidRPr="00863340" w:rsidRDefault="008E7C8E" w:rsidP="00496916">
      <w:pPr>
        <w:autoSpaceDE w:val="0"/>
        <w:autoSpaceDN w:val="0"/>
        <w:adjustRightInd w:val="0"/>
        <w:spacing w:after="0" w:line="240" w:lineRule="auto"/>
        <w:ind w:right="113"/>
        <w:jc w:val="both"/>
        <w:rPr>
          <w:rFonts w:ascii="Arial" w:hAnsi="Arial" w:cs="Arial"/>
          <w:color w:val="000000"/>
        </w:rPr>
      </w:pPr>
    </w:p>
    <w:p w:rsidR="008E7C8E" w:rsidRPr="00863340" w:rsidRDefault="00496916" w:rsidP="00496916">
      <w:pPr>
        <w:pStyle w:val="Default"/>
        <w:ind w:right="113"/>
        <w:jc w:val="both"/>
        <w:rPr>
          <w:sz w:val="22"/>
          <w:szCs w:val="22"/>
          <w:lang w:val="sr-Latn-RS"/>
        </w:rPr>
      </w:pPr>
      <w:r w:rsidRPr="00863340">
        <w:rPr>
          <w:sz w:val="22"/>
          <w:szCs w:val="22"/>
          <w:lang w:val="sr-Latn-RS"/>
        </w:rPr>
        <w:t>56.24</w:t>
      </w:r>
      <w:r w:rsidR="008E7C8E" w:rsidRPr="00863340">
        <w:rPr>
          <w:sz w:val="22"/>
          <w:szCs w:val="22"/>
          <w:lang w:val="sr-Latn-RS"/>
        </w:rPr>
        <w:t xml:space="preserve"> Međutim, to ne podrazumeva da </w:t>
      </w:r>
      <w:r w:rsidR="007A4FC2" w:rsidRPr="00863340">
        <w:rPr>
          <w:sz w:val="22"/>
          <w:szCs w:val="22"/>
          <w:lang w:val="sr-Latn-RS"/>
        </w:rPr>
        <w:t xml:space="preserve">faktičke </w:t>
      </w:r>
      <w:r w:rsidR="008E7C8E" w:rsidRPr="00863340">
        <w:rPr>
          <w:sz w:val="22"/>
          <w:szCs w:val="22"/>
          <w:lang w:val="sr-Latn-RS"/>
        </w:rPr>
        <w:t>cene uvek treba da budu fiksne, ali mehanizam koji će se primenjivati za određivanje cena određenih zahteva koji se naručuju tokom perioda javnog okvirnog ugovora (na primer snabdevanje gorivom) treba da se odredi u vreme sastavljanja javnog okvirnog ugovora.</w:t>
      </w:r>
    </w:p>
    <w:p w:rsidR="008E7C8E" w:rsidRPr="00863340" w:rsidRDefault="008E7C8E" w:rsidP="00496916">
      <w:pPr>
        <w:pStyle w:val="Default"/>
        <w:ind w:right="113"/>
        <w:jc w:val="both"/>
        <w:rPr>
          <w:sz w:val="22"/>
          <w:szCs w:val="22"/>
          <w:lang w:val="sr-Latn-RS"/>
        </w:rPr>
      </w:pPr>
    </w:p>
    <w:p w:rsidR="007A4FC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56.25</w:t>
      </w:r>
      <w:r w:rsidR="007A4FC2" w:rsidRPr="00863340">
        <w:rPr>
          <w:rFonts w:ascii="Arial" w:hAnsi="Arial" w:cs="Arial"/>
          <w:color w:val="000000"/>
        </w:rPr>
        <w:t xml:space="preserve"> Ugovorni </w:t>
      </w:r>
      <w:r w:rsidR="00960A24" w:rsidRPr="00863340">
        <w:rPr>
          <w:rFonts w:ascii="Arial" w:hAnsi="Arial" w:cs="Arial"/>
          <w:color w:val="000000"/>
        </w:rPr>
        <w:t>organ</w:t>
      </w:r>
      <w:r w:rsidR="007A4FC2" w:rsidRPr="00863340">
        <w:rPr>
          <w:rFonts w:ascii="Arial" w:hAnsi="Arial" w:cs="Arial"/>
          <w:color w:val="000000"/>
        </w:rPr>
        <w:t xml:space="preserve"> će izdati nalog kada je god potrebno snabdevanje vrsta navedenih u javnom okvirnom ugovoru.</w:t>
      </w:r>
    </w:p>
    <w:p w:rsidR="007A4FC2" w:rsidRPr="00863340" w:rsidRDefault="007A4FC2" w:rsidP="00496916">
      <w:pPr>
        <w:autoSpaceDE w:val="0"/>
        <w:autoSpaceDN w:val="0"/>
        <w:adjustRightInd w:val="0"/>
        <w:spacing w:after="0" w:line="240" w:lineRule="auto"/>
        <w:ind w:right="113"/>
        <w:jc w:val="both"/>
        <w:rPr>
          <w:rFonts w:ascii="Arial" w:hAnsi="Arial" w:cs="Arial"/>
          <w:color w:val="000000"/>
        </w:rPr>
      </w:pPr>
    </w:p>
    <w:p w:rsidR="007A4FC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56.26</w:t>
      </w:r>
      <w:r w:rsidR="007A4FC2" w:rsidRPr="00863340">
        <w:t xml:space="preserve"> </w:t>
      </w:r>
      <w:r w:rsidR="007A4FC2" w:rsidRPr="00863340">
        <w:rPr>
          <w:rFonts w:ascii="Arial" w:hAnsi="Arial" w:cs="Arial"/>
          <w:color w:val="000000"/>
        </w:rPr>
        <w:t>Nalozi treba da budu u granicama uslova utvrđenim u javnom okvirnom ugovoru bez ponovnog nadmetanja.</w:t>
      </w:r>
    </w:p>
    <w:p w:rsidR="007A4FC2" w:rsidRPr="00863340" w:rsidRDefault="007A4FC2" w:rsidP="00496916">
      <w:pPr>
        <w:autoSpaceDE w:val="0"/>
        <w:autoSpaceDN w:val="0"/>
        <w:adjustRightInd w:val="0"/>
        <w:spacing w:after="0" w:line="240" w:lineRule="auto"/>
        <w:ind w:right="113"/>
        <w:jc w:val="both"/>
        <w:rPr>
          <w:rFonts w:ascii="Arial" w:hAnsi="Arial" w:cs="Arial"/>
          <w:color w:val="000000"/>
        </w:rPr>
      </w:pPr>
    </w:p>
    <w:p w:rsidR="007A4FC2" w:rsidRPr="00863340" w:rsidRDefault="007A4FC2"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56.27 Primenjivi uslovi za svaki nalog prema ovoj vrsti javnih okvirnih ugovora su utvrđena decizivno i ne zahtevaju  druge sporazume, pregovore itd. Ovo međutim ne znači da ništa se ne može promeniti, pod uslovom da mehanizam za olakšavanje promene je obuhvaćen u ugovoru, na primer, promena cene na osnovu poznatog indeksa.  </w:t>
      </w:r>
    </w:p>
    <w:p w:rsidR="007A4FC2" w:rsidRPr="00863340" w:rsidRDefault="007A4FC2" w:rsidP="00496916">
      <w:pPr>
        <w:autoSpaceDE w:val="0"/>
        <w:autoSpaceDN w:val="0"/>
        <w:adjustRightInd w:val="0"/>
        <w:spacing w:after="0" w:line="240" w:lineRule="auto"/>
        <w:ind w:right="113"/>
        <w:jc w:val="both"/>
        <w:rPr>
          <w:rFonts w:ascii="Arial" w:hAnsi="Arial" w:cs="Arial"/>
          <w:color w:val="000000"/>
        </w:rPr>
      </w:pPr>
    </w:p>
    <w:p w:rsidR="000A32B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56.28</w:t>
      </w:r>
      <w:r w:rsidR="007A4FC2" w:rsidRPr="00863340">
        <w:rPr>
          <w:rFonts w:ascii="Arial" w:hAnsi="Arial" w:cs="Arial"/>
          <w:color w:val="000000"/>
        </w:rPr>
        <w:t xml:space="preserve"> Ugovori dodeljeni na ovaj način</w:t>
      </w:r>
      <w:r w:rsidR="000A32BB" w:rsidRPr="00863340">
        <w:rPr>
          <w:rFonts w:ascii="Arial" w:hAnsi="Arial" w:cs="Arial"/>
          <w:color w:val="000000"/>
        </w:rPr>
        <w:t xml:space="preserve"> tipično su </w:t>
      </w:r>
      <w:r w:rsidR="007A4FC2" w:rsidRPr="00863340">
        <w:rPr>
          <w:rFonts w:ascii="Arial" w:hAnsi="Arial" w:cs="Arial"/>
          <w:color w:val="000000"/>
        </w:rPr>
        <w:t xml:space="preserve">poznati su kao </w:t>
      </w:r>
      <w:r w:rsidR="000A32BB" w:rsidRPr="00863340">
        <w:rPr>
          <w:rFonts w:ascii="Arial" w:hAnsi="Arial" w:cs="Arial"/>
          <w:color w:val="000000"/>
        </w:rPr>
        <w:t xml:space="preserve">Nalozi </w:t>
      </w:r>
      <w:r w:rsidR="007A4FC2" w:rsidRPr="00863340">
        <w:rPr>
          <w:rFonts w:ascii="Arial" w:hAnsi="Arial" w:cs="Arial"/>
          <w:color w:val="000000"/>
        </w:rPr>
        <w:t xml:space="preserve">za </w:t>
      </w:r>
      <w:r w:rsidR="000A32BB" w:rsidRPr="00863340">
        <w:rPr>
          <w:rFonts w:ascii="Arial" w:hAnsi="Arial" w:cs="Arial"/>
          <w:color w:val="000000"/>
        </w:rPr>
        <w:t>nabavku</w:t>
      </w:r>
      <w:r w:rsidR="007A4FC2" w:rsidRPr="00863340">
        <w:rPr>
          <w:rFonts w:ascii="Arial" w:hAnsi="Arial" w:cs="Arial"/>
          <w:color w:val="000000"/>
        </w:rPr>
        <w:t xml:space="preserve"> (ugovori </w:t>
      </w:r>
      <w:r w:rsidR="000A32BB" w:rsidRPr="00863340">
        <w:rPr>
          <w:rFonts w:ascii="Arial" w:hAnsi="Arial" w:cs="Arial"/>
          <w:color w:val="000000"/>
        </w:rPr>
        <w:t>po</w:t>
      </w:r>
      <w:r w:rsidR="007A4FC2" w:rsidRPr="00863340">
        <w:rPr>
          <w:rFonts w:ascii="Arial" w:hAnsi="Arial" w:cs="Arial"/>
          <w:color w:val="000000"/>
        </w:rPr>
        <w:t xml:space="preserve"> “n</w:t>
      </w:r>
      <w:r w:rsidR="000A32BB" w:rsidRPr="00863340">
        <w:rPr>
          <w:rFonts w:ascii="Arial" w:hAnsi="Arial" w:cs="Arial"/>
          <w:color w:val="000000"/>
        </w:rPr>
        <w:t>arudžbini</w:t>
      </w:r>
      <w:r w:rsidR="007A4FC2" w:rsidRPr="00863340">
        <w:rPr>
          <w:rFonts w:ascii="Arial" w:hAnsi="Arial" w:cs="Arial"/>
          <w:color w:val="000000"/>
        </w:rPr>
        <w:t>”).</w:t>
      </w:r>
      <w:r w:rsidRPr="00863340">
        <w:rPr>
          <w:rFonts w:ascii="Arial" w:hAnsi="Arial" w:cs="Arial"/>
          <w:color w:val="000000"/>
        </w:rPr>
        <w:t xml:space="preserve"> </w:t>
      </w:r>
      <w:r w:rsidR="007A4FC2" w:rsidRPr="00863340">
        <w:rPr>
          <w:rFonts w:ascii="Arial" w:hAnsi="Arial" w:cs="Arial"/>
          <w:color w:val="000000"/>
        </w:rPr>
        <w:t xml:space="preserve">  </w:t>
      </w:r>
    </w:p>
    <w:p w:rsidR="000A32BB" w:rsidRPr="00863340" w:rsidRDefault="000A32BB" w:rsidP="00496916">
      <w:pPr>
        <w:autoSpaceDE w:val="0"/>
        <w:autoSpaceDN w:val="0"/>
        <w:adjustRightInd w:val="0"/>
        <w:spacing w:after="0" w:line="240" w:lineRule="auto"/>
        <w:ind w:right="113"/>
        <w:jc w:val="both"/>
        <w:rPr>
          <w:rFonts w:ascii="Arial" w:hAnsi="Arial" w:cs="Arial"/>
          <w:color w:val="000000"/>
        </w:rPr>
      </w:pPr>
    </w:p>
    <w:p w:rsidR="00496916" w:rsidRPr="00863340" w:rsidRDefault="000A32BB"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Javni okvirni ugovor sa nekoliko ekonomskih operatera </w:t>
      </w:r>
    </w:p>
    <w:p w:rsidR="000A32BB" w:rsidRPr="00863340" w:rsidRDefault="000A32BB" w:rsidP="00496916">
      <w:pPr>
        <w:autoSpaceDE w:val="0"/>
        <w:autoSpaceDN w:val="0"/>
        <w:adjustRightInd w:val="0"/>
        <w:spacing w:after="0" w:line="240" w:lineRule="auto"/>
        <w:ind w:right="113"/>
        <w:jc w:val="both"/>
        <w:rPr>
          <w:rFonts w:ascii="Arial" w:hAnsi="Arial" w:cs="Arial"/>
          <w:b/>
          <w:i/>
          <w:color w:val="000000"/>
        </w:rPr>
      </w:pPr>
    </w:p>
    <w:p w:rsidR="000A32BB" w:rsidRPr="00863340" w:rsidRDefault="00496916" w:rsidP="00496916">
      <w:pPr>
        <w:pStyle w:val="Default"/>
        <w:ind w:right="113"/>
        <w:jc w:val="both"/>
        <w:rPr>
          <w:b/>
          <w:sz w:val="22"/>
          <w:szCs w:val="22"/>
          <w:lang w:val="sr-Latn-RS"/>
        </w:rPr>
      </w:pPr>
      <w:r w:rsidRPr="00863340">
        <w:rPr>
          <w:sz w:val="22"/>
          <w:szCs w:val="22"/>
          <w:lang w:val="sr-Latn-RS"/>
        </w:rPr>
        <w:t>56.29</w:t>
      </w:r>
      <w:r w:rsidR="000A32BB" w:rsidRPr="00863340">
        <w:rPr>
          <w:sz w:val="22"/>
          <w:szCs w:val="22"/>
          <w:lang w:val="sr-Latn-RS"/>
        </w:rPr>
        <w:t xml:space="preserve"> Kad god jedan Ugovorni organ planira da sklopi javni okvirni ugovor sa nekoliko ekonomskih operatera treba da koristi vrstu (b) javnog okvirnog ugovora – </w:t>
      </w:r>
      <w:r w:rsidR="000A32BB" w:rsidRPr="00863340">
        <w:rPr>
          <w:b/>
          <w:sz w:val="22"/>
          <w:szCs w:val="22"/>
          <w:lang w:val="sr-Latn-RS"/>
        </w:rPr>
        <w:t xml:space="preserve">koji NE definiše sve uslove.     </w:t>
      </w:r>
    </w:p>
    <w:p w:rsidR="000A32BB" w:rsidRPr="00863340" w:rsidRDefault="000A32BB" w:rsidP="00496916">
      <w:pPr>
        <w:pStyle w:val="Default"/>
        <w:ind w:right="113"/>
        <w:jc w:val="both"/>
        <w:rPr>
          <w:sz w:val="22"/>
          <w:szCs w:val="22"/>
          <w:lang w:val="sr-Latn-RS"/>
        </w:rPr>
      </w:pPr>
    </w:p>
    <w:p w:rsidR="000A32BB" w:rsidRPr="00863340" w:rsidRDefault="00496916" w:rsidP="00496916">
      <w:pPr>
        <w:pStyle w:val="Default"/>
        <w:ind w:right="113"/>
        <w:jc w:val="both"/>
        <w:rPr>
          <w:sz w:val="22"/>
          <w:szCs w:val="22"/>
          <w:lang w:val="sr-Latn-RS"/>
        </w:rPr>
      </w:pPr>
      <w:r w:rsidRPr="00863340">
        <w:rPr>
          <w:sz w:val="22"/>
          <w:szCs w:val="22"/>
          <w:lang w:val="sr-Latn-RS"/>
        </w:rPr>
        <w:t>56.30</w:t>
      </w:r>
      <w:r w:rsidR="000A32BB" w:rsidRPr="00863340">
        <w:rPr>
          <w:sz w:val="22"/>
          <w:szCs w:val="22"/>
          <w:lang w:val="sr-Latn-RS"/>
        </w:rPr>
        <w:t xml:space="preserve"> Utvrđeni uslovi u javnom okvirnom ugovoru </w:t>
      </w:r>
      <w:r w:rsidR="000A32BB" w:rsidRPr="00863340">
        <w:rPr>
          <w:b/>
          <w:sz w:val="22"/>
          <w:szCs w:val="22"/>
          <w:u w:val="single"/>
          <w:lang w:val="sr-Latn-RS"/>
        </w:rPr>
        <w:t>nisu precizni</w:t>
      </w:r>
      <w:r w:rsidR="000A32BB" w:rsidRPr="00863340">
        <w:rPr>
          <w:sz w:val="22"/>
          <w:szCs w:val="22"/>
          <w:lang w:val="sr-Latn-RS"/>
        </w:rPr>
        <w:t xml:space="preserve"> ili </w:t>
      </w:r>
      <w:r w:rsidR="000A32BB" w:rsidRPr="00863340">
        <w:rPr>
          <w:b/>
          <w:sz w:val="22"/>
          <w:szCs w:val="22"/>
          <w:u w:val="single"/>
          <w:lang w:val="sr-Latn-RS"/>
        </w:rPr>
        <w:t>dovoljno kompletirani</w:t>
      </w:r>
      <w:r w:rsidR="000A32BB" w:rsidRPr="00863340">
        <w:rPr>
          <w:sz w:val="22"/>
          <w:szCs w:val="22"/>
          <w:lang w:val="sr-Latn-RS"/>
        </w:rPr>
        <w:t xml:space="preserve"> da omoguće isporuke bez daljeg nadmetanja između ekonomskih operatera koji su stranke u javnom okvirnom ugovoru.</w:t>
      </w:r>
    </w:p>
    <w:p w:rsidR="000A32BB" w:rsidRPr="00863340" w:rsidRDefault="000A32BB" w:rsidP="00496916">
      <w:pPr>
        <w:pStyle w:val="Default"/>
        <w:ind w:right="113"/>
        <w:jc w:val="both"/>
        <w:rPr>
          <w:sz w:val="22"/>
          <w:szCs w:val="22"/>
          <w:lang w:val="sr-Latn-RS"/>
        </w:rPr>
      </w:pPr>
    </w:p>
    <w:p w:rsidR="000A32B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56.31</w:t>
      </w:r>
      <w:r w:rsidR="000A32BB" w:rsidRPr="00863340">
        <w:rPr>
          <w:rFonts w:ascii="Arial" w:hAnsi="Arial" w:cs="Arial"/>
          <w:color w:val="000000"/>
        </w:rPr>
        <w:t xml:space="preserve"> U tenderskom dosijeu treba navesti da se ne planira utvrđivanje svih uslova za </w:t>
      </w:r>
      <w:r w:rsidR="00BC306B" w:rsidRPr="00863340">
        <w:rPr>
          <w:rFonts w:ascii="Arial" w:hAnsi="Arial" w:cs="Arial"/>
          <w:color w:val="000000"/>
        </w:rPr>
        <w:t xml:space="preserve">dodeljene </w:t>
      </w:r>
      <w:r w:rsidR="000A32BB" w:rsidRPr="00863340">
        <w:rPr>
          <w:rFonts w:ascii="Arial" w:hAnsi="Arial" w:cs="Arial"/>
          <w:color w:val="000000"/>
        </w:rPr>
        <w:t xml:space="preserve">ugovore </w:t>
      </w:r>
      <w:r w:rsidR="00BC306B" w:rsidRPr="00863340">
        <w:rPr>
          <w:rFonts w:ascii="Arial" w:hAnsi="Arial" w:cs="Arial"/>
          <w:color w:val="000000"/>
        </w:rPr>
        <w:t>kroz javne okvirne ugovore</w:t>
      </w:r>
      <w:r w:rsidR="000A32BB" w:rsidRPr="00863340">
        <w:rPr>
          <w:rFonts w:ascii="Arial" w:hAnsi="Arial" w:cs="Arial"/>
          <w:color w:val="000000"/>
        </w:rPr>
        <w:t xml:space="preserve"> i da </w:t>
      </w:r>
      <w:r w:rsidR="00BC306B" w:rsidRPr="00863340">
        <w:rPr>
          <w:rFonts w:ascii="Arial" w:hAnsi="Arial" w:cs="Arial"/>
          <w:color w:val="000000"/>
        </w:rPr>
        <w:t xml:space="preserve">će </w:t>
      </w:r>
      <w:r w:rsidR="000A32BB" w:rsidRPr="00863340">
        <w:rPr>
          <w:rFonts w:ascii="Arial" w:hAnsi="Arial" w:cs="Arial"/>
          <w:color w:val="000000"/>
        </w:rPr>
        <w:t xml:space="preserve">neki specifični uslovi biti uspostavljeni </w:t>
      </w:r>
      <w:r w:rsidR="00BC306B" w:rsidRPr="00863340">
        <w:rPr>
          <w:rFonts w:ascii="Arial" w:hAnsi="Arial" w:cs="Arial"/>
          <w:color w:val="000000"/>
        </w:rPr>
        <w:t>kroz pomoćne</w:t>
      </w:r>
      <w:r w:rsidR="000A32BB" w:rsidRPr="00863340">
        <w:rPr>
          <w:rFonts w:ascii="Arial" w:hAnsi="Arial" w:cs="Arial"/>
          <w:color w:val="000000"/>
        </w:rPr>
        <w:t xml:space="preserve"> ugovor</w:t>
      </w:r>
      <w:r w:rsidR="00BC306B" w:rsidRPr="00863340">
        <w:rPr>
          <w:rFonts w:ascii="Arial" w:hAnsi="Arial" w:cs="Arial"/>
          <w:color w:val="000000"/>
        </w:rPr>
        <w:t>e</w:t>
      </w:r>
      <w:r w:rsidR="000A32BB" w:rsidRPr="00863340">
        <w:rPr>
          <w:rFonts w:ascii="Arial" w:hAnsi="Arial" w:cs="Arial"/>
          <w:color w:val="000000"/>
        </w:rPr>
        <w:t>.</w:t>
      </w:r>
    </w:p>
    <w:p w:rsidR="000A32BB" w:rsidRPr="00863340" w:rsidRDefault="000A32BB" w:rsidP="00496916">
      <w:pPr>
        <w:autoSpaceDE w:val="0"/>
        <w:autoSpaceDN w:val="0"/>
        <w:adjustRightInd w:val="0"/>
        <w:spacing w:after="0" w:line="240" w:lineRule="auto"/>
        <w:ind w:right="113"/>
        <w:jc w:val="both"/>
        <w:rPr>
          <w:rFonts w:ascii="Arial" w:hAnsi="Arial" w:cs="Arial"/>
          <w:color w:val="000000"/>
        </w:rPr>
      </w:pPr>
    </w:p>
    <w:p w:rsidR="00BC306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56.32</w:t>
      </w:r>
      <w:r w:rsidR="00BC306B" w:rsidRPr="00863340">
        <w:t xml:space="preserve"> </w:t>
      </w:r>
      <w:r w:rsidR="00BC306B" w:rsidRPr="00863340">
        <w:rPr>
          <w:rFonts w:ascii="Arial" w:hAnsi="Arial" w:cs="Arial"/>
          <w:color w:val="000000"/>
        </w:rPr>
        <w:t>Međutim, minimalni kriterijumi za izbor trebaju se utvrditi da bi se izabrali ekonomski operateri koji će postati stranke u javnom okvirnom ugovoru.</w:t>
      </w:r>
    </w:p>
    <w:p w:rsidR="00BC306B" w:rsidRPr="00863340" w:rsidRDefault="00BC306B" w:rsidP="00496916">
      <w:pPr>
        <w:autoSpaceDE w:val="0"/>
        <w:autoSpaceDN w:val="0"/>
        <w:adjustRightInd w:val="0"/>
        <w:spacing w:after="0" w:line="240" w:lineRule="auto"/>
        <w:ind w:right="113"/>
        <w:jc w:val="both"/>
        <w:rPr>
          <w:rFonts w:ascii="Arial" w:hAnsi="Arial" w:cs="Arial"/>
          <w:color w:val="000000"/>
        </w:rPr>
      </w:pPr>
    </w:p>
    <w:p w:rsidR="00BC306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56.33</w:t>
      </w:r>
      <w:r w:rsidR="00BC306B" w:rsidRPr="00863340">
        <w:rPr>
          <w:rFonts w:ascii="Arial" w:hAnsi="Arial" w:cs="Arial"/>
          <w:color w:val="000000"/>
        </w:rPr>
        <w:t xml:space="preserve"> Kriterijumi za dodelu i težina koje treba koristiti za pomoćne ugovore treba navesti u tenderskom dosijeu.</w:t>
      </w:r>
    </w:p>
    <w:p w:rsidR="00BC306B" w:rsidRPr="00863340" w:rsidRDefault="00BC306B" w:rsidP="00496916">
      <w:pPr>
        <w:autoSpaceDE w:val="0"/>
        <w:autoSpaceDN w:val="0"/>
        <w:adjustRightInd w:val="0"/>
        <w:spacing w:after="0" w:line="240" w:lineRule="auto"/>
        <w:ind w:right="113"/>
        <w:jc w:val="both"/>
        <w:rPr>
          <w:rFonts w:ascii="Arial" w:hAnsi="Arial" w:cs="Arial"/>
          <w:color w:val="000000"/>
        </w:rPr>
      </w:pPr>
    </w:p>
    <w:p w:rsidR="00BC306B" w:rsidRPr="00863340" w:rsidRDefault="00496916" w:rsidP="00496916">
      <w:pPr>
        <w:pStyle w:val="Default"/>
        <w:ind w:right="113"/>
        <w:jc w:val="both"/>
        <w:rPr>
          <w:sz w:val="22"/>
          <w:szCs w:val="22"/>
          <w:lang w:val="sr-Latn-RS"/>
        </w:rPr>
      </w:pPr>
      <w:r w:rsidRPr="00863340">
        <w:rPr>
          <w:sz w:val="22"/>
          <w:szCs w:val="22"/>
          <w:lang w:val="sr-Latn-RS"/>
        </w:rPr>
        <w:t>56.34</w:t>
      </w:r>
      <w:r w:rsidR="00BC306B" w:rsidRPr="00863340">
        <w:rPr>
          <w:sz w:val="22"/>
          <w:szCs w:val="22"/>
          <w:lang w:val="sr-Latn-RS"/>
        </w:rPr>
        <w:t xml:space="preserve"> Ovaj postupak se smatra odgovarajućim samo pod ograničenim okolnostima, onda kada tokom sastavljanja javnog okvirnog ugovora nije moguće utvrditi cenu ili strukturu cene.</w:t>
      </w:r>
    </w:p>
    <w:p w:rsidR="00BC306B" w:rsidRPr="00863340" w:rsidRDefault="00BC306B" w:rsidP="00496916">
      <w:pPr>
        <w:pStyle w:val="Default"/>
        <w:ind w:right="113"/>
        <w:jc w:val="both"/>
        <w:rPr>
          <w:sz w:val="22"/>
          <w:szCs w:val="22"/>
          <w:lang w:val="sr-Latn-RS"/>
        </w:rPr>
      </w:pPr>
    </w:p>
    <w:p w:rsidR="00BC306B" w:rsidRPr="00863340" w:rsidRDefault="00496916" w:rsidP="00496916">
      <w:pPr>
        <w:pStyle w:val="Default"/>
        <w:ind w:right="113"/>
        <w:jc w:val="both"/>
        <w:rPr>
          <w:sz w:val="22"/>
          <w:szCs w:val="22"/>
          <w:lang w:val="sr-Latn-RS"/>
        </w:rPr>
      </w:pPr>
      <w:r w:rsidRPr="00863340">
        <w:rPr>
          <w:sz w:val="22"/>
          <w:szCs w:val="22"/>
          <w:lang w:val="sr-Latn-RS"/>
        </w:rPr>
        <w:t>56.35</w:t>
      </w:r>
      <w:r w:rsidR="00BC306B" w:rsidRPr="00863340">
        <w:rPr>
          <w:sz w:val="22"/>
          <w:szCs w:val="22"/>
          <w:lang w:val="sr-Latn-RS"/>
        </w:rPr>
        <w:t xml:space="preserve"> U takvim slučajevima Ugovorni organ dodeliće svaki pomoćni ugovor otvarajući ponovo nadmetanje (takođe poznat i kao mini-tender) između ekonomskih operatera koji su stranke tog javnog okvirnog ugovora, i koji su u stanju da izvrše predloženi ugovor.</w:t>
      </w:r>
    </w:p>
    <w:p w:rsidR="00496916" w:rsidRPr="00863340" w:rsidRDefault="00496916" w:rsidP="00496916">
      <w:pPr>
        <w:pStyle w:val="Default"/>
        <w:ind w:right="113"/>
        <w:jc w:val="both"/>
        <w:rPr>
          <w:sz w:val="22"/>
          <w:szCs w:val="22"/>
          <w:lang w:val="sr-Latn-RS"/>
        </w:rPr>
      </w:pPr>
    </w:p>
    <w:p w:rsidR="00BC306B" w:rsidRPr="00863340" w:rsidRDefault="00BC306B" w:rsidP="00496916">
      <w:pPr>
        <w:pStyle w:val="Default"/>
        <w:ind w:right="113"/>
        <w:jc w:val="both"/>
        <w:rPr>
          <w:sz w:val="22"/>
          <w:szCs w:val="22"/>
          <w:lang w:val="sr-Latn-RS"/>
        </w:rPr>
      </w:pPr>
      <w:r w:rsidRPr="00863340">
        <w:rPr>
          <w:sz w:val="22"/>
          <w:szCs w:val="22"/>
          <w:lang w:val="sr-Latn-RS"/>
        </w:rPr>
        <w:t xml:space="preserve">56.36 Ponovo otvaranje postupka (mini-nadmetanje) u slučaju sprovođenja aktivnosti centralne nabavke, zaključene od Centralne agencije nabavke u ime nekoliko ugovornih organa treba sprovoditi sam ugovorni organ, kada je god potrebno.   </w:t>
      </w:r>
    </w:p>
    <w:p w:rsidR="00BC306B" w:rsidRPr="00863340" w:rsidRDefault="00BC306B" w:rsidP="00496916">
      <w:pPr>
        <w:pStyle w:val="Default"/>
        <w:ind w:right="113"/>
        <w:jc w:val="both"/>
        <w:rPr>
          <w:sz w:val="22"/>
          <w:szCs w:val="22"/>
          <w:lang w:val="sr-Latn-RS"/>
        </w:rPr>
      </w:pPr>
    </w:p>
    <w:p w:rsidR="00BC306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56.37</w:t>
      </w:r>
      <w:r w:rsidR="00BC306B" w:rsidRPr="00863340">
        <w:rPr>
          <w:rFonts w:ascii="Arial" w:hAnsi="Arial" w:cs="Arial"/>
          <w:color w:val="000000"/>
        </w:rPr>
        <w:t xml:space="preserve"> Ponovo otvaranje nadmetanja treba da bude na osnovu “jednakih uslova, i ako je moguće, na osnovu preciznije formulisanih uslova, i, po potrebi, na </w:t>
      </w:r>
      <w:r w:rsidR="00BD3EBC" w:rsidRPr="00863340">
        <w:rPr>
          <w:rFonts w:ascii="Arial" w:hAnsi="Arial" w:cs="Arial"/>
          <w:color w:val="000000"/>
        </w:rPr>
        <w:t>osnovu</w:t>
      </w:r>
      <w:r w:rsidR="00BC306B" w:rsidRPr="00863340">
        <w:rPr>
          <w:rFonts w:ascii="Arial" w:hAnsi="Arial" w:cs="Arial"/>
          <w:color w:val="000000"/>
        </w:rPr>
        <w:t xml:space="preserve"> drugih uslova referisani u specifikaciji javnog okvirnog ugovora”. Ova zabrana je predmet (</w:t>
      </w:r>
      <w:r w:rsidR="00BC306B" w:rsidRPr="00863340">
        <w:rPr>
          <w:rFonts w:ascii="Arial" w:hAnsi="Arial" w:cs="Arial"/>
          <w:color w:val="000000"/>
          <w:u w:val="single"/>
        </w:rPr>
        <w:t>značajnih odstupanja ili ograničenja</w:t>
      </w:r>
      <w:r w:rsidR="00BC306B" w:rsidRPr="00863340">
        <w:rPr>
          <w:rFonts w:ascii="Arial" w:hAnsi="Arial" w:cs="Arial"/>
          <w:color w:val="000000"/>
        </w:rPr>
        <w:t xml:space="preserve">) </w:t>
      </w:r>
      <w:r w:rsidR="00BD3EBC" w:rsidRPr="00863340">
        <w:rPr>
          <w:rFonts w:ascii="Arial" w:hAnsi="Arial" w:cs="Arial"/>
          <w:color w:val="000000"/>
        </w:rPr>
        <w:t xml:space="preserve">od utvrđenih </w:t>
      </w:r>
      <w:r w:rsidR="00BC306B" w:rsidRPr="00863340">
        <w:rPr>
          <w:rFonts w:ascii="Arial" w:hAnsi="Arial" w:cs="Arial"/>
          <w:color w:val="000000"/>
        </w:rPr>
        <w:t>uslova u javnom okvirnom ugovoru.</w:t>
      </w:r>
    </w:p>
    <w:p w:rsidR="00BC306B" w:rsidRPr="00863340" w:rsidRDefault="00BC306B"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56.38</w:t>
      </w:r>
      <w:r w:rsidR="00BD3EBC" w:rsidRPr="00863340">
        <w:rPr>
          <w:rFonts w:ascii="Arial" w:hAnsi="Arial" w:cs="Arial"/>
          <w:color w:val="000000"/>
        </w:rPr>
        <w:t xml:space="preserve"> Za svaki pomoćni ugovor koji će biti dodeljen Ugovorni organ će:</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BD3EBC" w:rsidRPr="00863340" w:rsidRDefault="00BD3EBC" w:rsidP="00DE27F8">
      <w:pPr>
        <w:pStyle w:val="ListParagraph"/>
        <w:numPr>
          <w:ilvl w:val="0"/>
          <w:numId w:val="7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 xml:space="preserve"> Kontaktirati u pismenom  obliku ekonomske operatere koji su stranke u javnom okvirnom sporazumu i pozvaće njih da u određenom vremenskom roku, dostavljaju svoje ponude u pismenom obliku za svaki pomoćni ugovor koji će se dodeliti;</w:t>
      </w:r>
    </w:p>
    <w:p w:rsidR="00BD3EBC" w:rsidRPr="00863340" w:rsidRDefault="00BD3EBC" w:rsidP="00DE27F8">
      <w:pPr>
        <w:pStyle w:val="ListParagraph"/>
        <w:numPr>
          <w:ilvl w:val="0"/>
          <w:numId w:val="71"/>
        </w:numPr>
        <w:autoSpaceDE w:val="0"/>
        <w:autoSpaceDN w:val="0"/>
        <w:adjustRightInd w:val="0"/>
        <w:spacing w:after="0" w:line="240" w:lineRule="auto"/>
        <w:ind w:left="924" w:right="113" w:hanging="357"/>
        <w:jc w:val="both"/>
        <w:rPr>
          <w:rFonts w:ascii="Arial" w:eastAsia="Arial" w:hAnsi="Arial" w:cs="Arial"/>
          <w:color w:val="000000"/>
        </w:rPr>
      </w:pPr>
      <w:r w:rsidRPr="00863340">
        <w:rPr>
          <w:rFonts w:ascii="Arial" w:hAnsi="Arial" w:cs="Arial"/>
          <w:color w:val="000000"/>
        </w:rPr>
        <w:t>Ugovorni</w:t>
      </w:r>
      <w:r w:rsidRPr="00863340">
        <w:rPr>
          <w:rFonts w:ascii="Arial" w:eastAsia="Arial" w:hAnsi="Arial" w:cs="Arial"/>
          <w:color w:val="000000"/>
        </w:rPr>
        <w:t xml:space="preserve"> organ rezerviše pravo da proveri zahteve podobnosti tokom faze mini nadmetanja;</w:t>
      </w:r>
    </w:p>
    <w:p w:rsidR="00BD3EBC" w:rsidRPr="00863340" w:rsidRDefault="00BD3EBC" w:rsidP="00DE27F8">
      <w:pPr>
        <w:pStyle w:val="ListParagraph"/>
        <w:numPr>
          <w:ilvl w:val="0"/>
          <w:numId w:val="7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 xml:space="preserve">Postaviti vremenski rok za prijem ponuda, ne manje od </w:t>
      </w:r>
      <w:r w:rsidRPr="00863340">
        <w:rPr>
          <w:rFonts w:ascii="Arial" w:hAnsi="Arial" w:cs="Arial"/>
          <w:b/>
          <w:color w:val="000000"/>
        </w:rPr>
        <w:t>5 dana</w:t>
      </w:r>
      <w:r w:rsidRPr="00863340">
        <w:rPr>
          <w:rFonts w:ascii="Arial" w:hAnsi="Arial" w:cs="Arial"/>
          <w:color w:val="000000"/>
        </w:rPr>
        <w:t>. UO treba uzeti u obzir takve faktore kao što su složenost predmeta ugovora i potrebno vreme za  ekonomske operatere da pripreme i dostavljaju njihove ponude;</w:t>
      </w:r>
    </w:p>
    <w:p w:rsidR="00BD3EBC" w:rsidRPr="00863340" w:rsidRDefault="00BD3EBC" w:rsidP="00DE27F8">
      <w:pPr>
        <w:pStyle w:val="ListParagraph"/>
        <w:numPr>
          <w:ilvl w:val="0"/>
          <w:numId w:val="7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Držati svaki tender poverljiv do završetka aktivnosti nabavke;</w:t>
      </w:r>
    </w:p>
    <w:p w:rsidR="00BD3EBC" w:rsidRPr="00863340" w:rsidRDefault="00BD3EBC" w:rsidP="00DE27F8">
      <w:pPr>
        <w:pStyle w:val="ListParagraph"/>
        <w:numPr>
          <w:ilvl w:val="0"/>
          <w:numId w:val="7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lastRenderedPageBreak/>
        <w:t>Otvaranje i procena ponuda biće zasnovana na utvrđenim propisima u ovim pravilima;</w:t>
      </w:r>
    </w:p>
    <w:p w:rsidR="00BD3EBC" w:rsidRPr="00863340" w:rsidRDefault="00BD3EBC" w:rsidP="00DE27F8">
      <w:pPr>
        <w:pStyle w:val="ListParagraph"/>
        <w:numPr>
          <w:ilvl w:val="0"/>
          <w:numId w:val="71"/>
        </w:numPr>
        <w:autoSpaceDE w:val="0"/>
        <w:autoSpaceDN w:val="0"/>
        <w:adjustRightInd w:val="0"/>
        <w:spacing w:after="0" w:line="240" w:lineRule="auto"/>
        <w:ind w:left="924" w:right="113" w:hanging="357"/>
        <w:jc w:val="both"/>
        <w:rPr>
          <w:rFonts w:ascii="Arial" w:hAnsi="Arial" w:cs="Arial"/>
          <w:color w:val="000000"/>
        </w:rPr>
      </w:pPr>
      <w:r w:rsidRPr="00863340">
        <w:rPr>
          <w:rFonts w:ascii="Arial" w:hAnsi="Arial" w:cs="Arial"/>
          <w:color w:val="000000"/>
        </w:rPr>
        <w:t xml:space="preserve">Dodeljivanje ugovora vrši se “na osnovu kriterijumu za dodelu koji su utvrđeni na pozivu na kotiranje”. Kriterijumi za dodelu ugovora ne trebaju nužno biti identični sa onima koji se koriste za zaključivanje javnog okvirnog sporazuma. Na primer, može se desiti da su neki uslovi definitivno određeni onda kada je zaključen javni okvirni ugovor i za to nije potrebno dalje </w:t>
      </w:r>
      <w:r w:rsidR="00805203" w:rsidRPr="00863340">
        <w:rPr>
          <w:rFonts w:ascii="Arial" w:hAnsi="Arial" w:cs="Arial"/>
          <w:color w:val="000000"/>
        </w:rPr>
        <w:t>nadmetanje</w:t>
      </w:r>
      <w:r w:rsidRPr="00863340">
        <w:rPr>
          <w:rFonts w:ascii="Arial" w:hAnsi="Arial" w:cs="Arial"/>
          <w:color w:val="000000"/>
        </w:rPr>
        <w:t xml:space="preserve">. Kriterijumi za dodelu za elemente koje će </w:t>
      </w:r>
      <w:r w:rsidR="00805203" w:rsidRPr="00863340">
        <w:rPr>
          <w:rFonts w:ascii="Arial" w:hAnsi="Arial" w:cs="Arial"/>
          <w:color w:val="000000"/>
        </w:rPr>
        <w:t>biti o</w:t>
      </w:r>
      <w:r w:rsidRPr="00863340">
        <w:rPr>
          <w:rFonts w:ascii="Arial" w:hAnsi="Arial" w:cs="Arial"/>
          <w:color w:val="000000"/>
        </w:rPr>
        <w:t>dre</w:t>
      </w:r>
      <w:r w:rsidR="00805203" w:rsidRPr="00863340">
        <w:rPr>
          <w:rFonts w:ascii="Arial" w:hAnsi="Arial" w:cs="Arial"/>
          <w:color w:val="000000"/>
        </w:rPr>
        <w:t xml:space="preserve">đeni </w:t>
      </w:r>
      <w:r w:rsidRPr="00863340">
        <w:rPr>
          <w:rFonts w:ascii="Arial" w:hAnsi="Arial" w:cs="Arial"/>
          <w:color w:val="000000"/>
        </w:rPr>
        <w:t>treba da se pojasne u tenderskom dosijeu javnog okvirnog sporazuma;</w:t>
      </w:r>
    </w:p>
    <w:p w:rsidR="00805203" w:rsidRPr="00863340" w:rsidRDefault="00805203" w:rsidP="00DE27F8">
      <w:pPr>
        <w:pStyle w:val="ListParagraph"/>
        <w:numPr>
          <w:ilvl w:val="0"/>
          <w:numId w:val="71"/>
        </w:numPr>
        <w:autoSpaceDE w:val="0"/>
        <w:autoSpaceDN w:val="0"/>
        <w:adjustRightInd w:val="0"/>
        <w:spacing w:after="0" w:line="240" w:lineRule="auto"/>
        <w:ind w:left="924" w:right="113" w:hanging="357"/>
        <w:jc w:val="both"/>
        <w:rPr>
          <w:rFonts w:ascii="Arial" w:eastAsia="Arial" w:hAnsi="Arial" w:cs="Arial"/>
          <w:color w:val="000000"/>
        </w:rPr>
      </w:pPr>
      <w:r w:rsidRPr="00863340">
        <w:rPr>
          <w:rFonts w:ascii="Arial" w:eastAsia="Arial" w:hAnsi="Arial" w:cs="Arial"/>
          <w:color w:val="000000"/>
        </w:rPr>
        <w:t>Svaki naredni ugovor treba dodeliti ekonomskom operateru koji je podneo najbolju ponudu na osnovu kriterijuma za dodelu ugovora, koji su utvrđeni u pozivu za mini-tender;</w:t>
      </w:r>
    </w:p>
    <w:p w:rsidR="00805203" w:rsidRPr="00863340" w:rsidRDefault="00805203" w:rsidP="00DE27F8">
      <w:pPr>
        <w:pStyle w:val="ListParagraph"/>
        <w:numPr>
          <w:ilvl w:val="0"/>
          <w:numId w:val="71"/>
        </w:numPr>
        <w:autoSpaceDE w:val="0"/>
        <w:autoSpaceDN w:val="0"/>
        <w:adjustRightInd w:val="0"/>
        <w:spacing w:after="0" w:line="240" w:lineRule="auto"/>
        <w:ind w:left="924" w:right="113" w:hanging="357"/>
        <w:jc w:val="both"/>
        <w:rPr>
          <w:rFonts w:ascii="Arial" w:eastAsia="Arial" w:hAnsi="Arial" w:cs="Arial"/>
          <w:color w:val="000000"/>
        </w:rPr>
      </w:pPr>
      <w:r w:rsidRPr="00863340">
        <w:rPr>
          <w:rFonts w:ascii="Arial" w:eastAsia="Arial" w:hAnsi="Arial" w:cs="Arial"/>
          <w:color w:val="000000"/>
        </w:rPr>
        <w:t>Svaki naredni ugovor  biće  predmet  pripreme  i  objavljivanja zahteva za obaveštenje  o dodeli ugovora;</w:t>
      </w:r>
    </w:p>
    <w:p w:rsidR="00805203" w:rsidRPr="00863340" w:rsidRDefault="00805203" w:rsidP="00DE27F8">
      <w:pPr>
        <w:pStyle w:val="ListParagraph"/>
        <w:numPr>
          <w:ilvl w:val="0"/>
          <w:numId w:val="71"/>
        </w:numPr>
        <w:autoSpaceDE w:val="0"/>
        <w:autoSpaceDN w:val="0"/>
        <w:adjustRightInd w:val="0"/>
        <w:spacing w:after="0" w:line="240" w:lineRule="auto"/>
        <w:ind w:left="924" w:right="113" w:hanging="357"/>
        <w:jc w:val="both"/>
        <w:rPr>
          <w:rFonts w:ascii="Arial" w:eastAsia="Arial" w:hAnsi="Arial" w:cs="Arial"/>
          <w:color w:val="000000"/>
        </w:rPr>
      </w:pPr>
      <w:r w:rsidRPr="00863340">
        <w:rPr>
          <w:rFonts w:ascii="Arial" w:eastAsia="Arial" w:hAnsi="Arial" w:cs="Arial"/>
          <w:color w:val="000000"/>
        </w:rPr>
        <w:t>Svaki naredni ugovor biće predmet zahteva za potpisivanja člana 26. ZJN-a; i</w:t>
      </w:r>
    </w:p>
    <w:p w:rsidR="00805203" w:rsidRPr="00863340" w:rsidRDefault="00805203" w:rsidP="00DE27F8">
      <w:pPr>
        <w:pStyle w:val="ListParagraph"/>
        <w:numPr>
          <w:ilvl w:val="0"/>
          <w:numId w:val="71"/>
        </w:numPr>
        <w:autoSpaceDE w:val="0"/>
        <w:autoSpaceDN w:val="0"/>
        <w:adjustRightInd w:val="0"/>
        <w:spacing w:after="0" w:line="240" w:lineRule="auto"/>
        <w:ind w:left="924" w:right="113" w:hanging="357"/>
        <w:jc w:val="both"/>
        <w:rPr>
          <w:rFonts w:ascii="Arial" w:eastAsia="Arial" w:hAnsi="Arial" w:cs="Arial"/>
          <w:color w:val="000000"/>
        </w:rPr>
      </w:pPr>
      <w:r w:rsidRPr="00863340">
        <w:rPr>
          <w:rFonts w:ascii="Arial" w:eastAsia="Arial" w:hAnsi="Arial" w:cs="Arial"/>
          <w:color w:val="000000"/>
        </w:rPr>
        <w:t>Svaki naredni ugovor biće predmet pravila za podnošenje žalbi i drugih odredaba razmatranja Dela IX ZJN-a.</w:t>
      </w:r>
    </w:p>
    <w:p w:rsidR="00496916" w:rsidRPr="00863340" w:rsidRDefault="00496916" w:rsidP="00496916">
      <w:pPr>
        <w:spacing w:after="0"/>
        <w:ind w:right="113"/>
        <w:jc w:val="both"/>
        <w:rPr>
          <w:color w:val="000000"/>
        </w:rPr>
      </w:pPr>
      <w:r w:rsidRPr="00863340">
        <w:rPr>
          <w:rFonts w:ascii="Arial" w:eastAsia="Arial" w:hAnsi="Arial" w:cs="Arial"/>
          <w:color w:val="000000"/>
        </w:rPr>
        <w:t> </w:t>
      </w:r>
    </w:p>
    <w:p w:rsidR="00496916" w:rsidRPr="00863340" w:rsidRDefault="00496916" w:rsidP="00496916">
      <w:pPr>
        <w:spacing w:line="240" w:lineRule="auto"/>
        <w:ind w:right="115"/>
        <w:jc w:val="both"/>
        <w:rPr>
          <w:color w:val="000000"/>
        </w:rPr>
      </w:pPr>
      <w:r w:rsidRPr="00863340">
        <w:rPr>
          <w:rFonts w:ascii="Arial" w:eastAsia="Arial" w:hAnsi="Arial" w:cs="Arial"/>
          <w:color w:val="000000"/>
        </w:rPr>
        <w:t>56.39</w:t>
      </w:r>
      <w:r w:rsidR="00805203" w:rsidRPr="00863340">
        <w:rPr>
          <w:rFonts w:ascii="Arial" w:eastAsia="Arial" w:hAnsi="Arial" w:cs="Arial"/>
          <w:color w:val="000000"/>
        </w:rPr>
        <w:t xml:space="preserve"> U  slučaju  javnog  okvirnog  ugovora  sa  nekoliko  ekonomskih  operatera  –  mini nadmetanje.   </w:t>
      </w:r>
    </w:p>
    <w:p w:rsidR="00805203" w:rsidRPr="00863340" w:rsidRDefault="00496916" w:rsidP="00496916">
      <w:pPr>
        <w:spacing w:line="240" w:lineRule="auto"/>
        <w:ind w:left="924" w:right="115"/>
        <w:jc w:val="both"/>
        <w:rPr>
          <w:rFonts w:ascii="Arial" w:eastAsia="Arial" w:hAnsi="Arial" w:cs="Arial"/>
          <w:color w:val="000000"/>
        </w:rPr>
      </w:pPr>
      <w:r w:rsidRPr="00863340">
        <w:rPr>
          <w:rFonts w:ascii="Arial" w:eastAsia="Arial" w:hAnsi="Arial" w:cs="Arial"/>
          <w:color w:val="000000"/>
        </w:rPr>
        <w:t>a.</w:t>
      </w:r>
      <w:r w:rsidR="00805203" w:rsidRPr="00863340">
        <w:rPr>
          <w:rFonts w:ascii="Arial" w:eastAsia="Arial" w:hAnsi="Arial" w:cs="Arial"/>
          <w:color w:val="000000"/>
        </w:rPr>
        <w:t xml:space="preserve"> </w:t>
      </w:r>
      <w:r w:rsidR="00805203" w:rsidRPr="00863340">
        <w:rPr>
          <w:rFonts w:ascii="Arial" w:eastAsia="Arial" w:hAnsi="Arial" w:cs="Arial"/>
          <w:i/>
          <w:color w:val="000000"/>
        </w:rPr>
        <w:t>Garancija tendera</w:t>
      </w:r>
      <w:r w:rsidR="00805203" w:rsidRPr="00863340">
        <w:rPr>
          <w:rFonts w:ascii="Arial" w:eastAsia="Arial" w:hAnsi="Arial" w:cs="Arial"/>
          <w:color w:val="000000"/>
        </w:rPr>
        <w:t>, ako je utvrđena u prvoj fazi, tokom zaključivanja javnog okvirnog sporazuma, treba predati Ugovornom organu tokom procesa mini- nadmetanja.</w:t>
      </w:r>
    </w:p>
    <w:p w:rsidR="00805203" w:rsidRPr="00863340" w:rsidRDefault="00496916" w:rsidP="00496916">
      <w:pPr>
        <w:spacing w:line="240" w:lineRule="auto"/>
        <w:ind w:left="924" w:right="115"/>
        <w:jc w:val="both"/>
        <w:rPr>
          <w:rFonts w:ascii="Arial" w:hAnsi="Arial" w:cs="Arial"/>
          <w:color w:val="000000"/>
        </w:rPr>
      </w:pPr>
      <w:r w:rsidRPr="00863340">
        <w:rPr>
          <w:rFonts w:ascii="Arial" w:eastAsia="Arial" w:hAnsi="Arial" w:cs="Arial"/>
          <w:color w:val="000000"/>
        </w:rPr>
        <w:t>b.</w:t>
      </w:r>
      <w:r w:rsidR="00805203" w:rsidRPr="00863340">
        <w:rPr>
          <w:rFonts w:ascii="Arial" w:eastAsia="Arial" w:hAnsi="Arial" w:cs="Arial"/>
          <w:color w:val="000000"/>
        </w:rPr>
        <w:t xml:space="preserve"> </w:t>
      </w:r>
      <w:r w:rsidRPr="00863340">
        <w:rPr>
          <w:rFonts w:ascii="Arial" w:hAnsi="Arial" w:cs="Arial"/>
          <w:color w:val="000000"/>
        </w:rPr>
        <w:t xml:space="preserve"> </w:t>
      </w:r>
      <w:r w:rsidR="00805203" w:rsidRPr="00863340">
        <w:rPr>
          <w:rFonts w:ascii="Arial" w:hAnsi="Arial" w:cs="Arial"/>
          <w:i/>
          <w:color w:val="000000"/>
        </w:rPr>
        <w:t>Garancija izvršenja</w:t>
      </w:r>
      <w:r w:rsidR="00805203" w:rsidRPr="00863340">
        <w:rPr>
          <w:rFonts w:ascii="Arial" w:hAnsi="Arial" w:cs="Arial"/>
          <w:color w:val="000000"/>
        </w:rPr>
        <w:t xml:space="preserve">, ako je utvrđena u prvoj fazi, tokom  zaključivanja  javnog okvirnog sporazuma, treba predati Ugovornom </w:t>
      </w:r>
      <w:r w:rsidR="00805203" w:rsidRPr="00863340">
        <w:rPr>
          <w:rFonts w:ascii="Arial" w:eastAsia="Arial" w:hAnsi="Arial" w:cs="Arial"/>
          <w:color w:val="000000"/>
        </w:rPr>
        <w:t xml:space="preserve">organu </w:t>
      </w:r>
      <w:r w:rsidR="00805203" w:rsidRPr="00863340">
        <w:rPr>
          <w:rFonts w:ascii="Arial" w:hAnsi="Arial" w:cs="Arial"/>
          <w:color w:val="000000"/>
        </w:rPr>
        <w:t xml:space="preserve">od strane EO-a kome je dodeljen ugovor samo nakon procesa mini-nadmetanja i pre potpisivanja ugovora. Iznos garancije izvršenja treba da bude najmanje 10% iznosa </w:t>
      </w:r>
      <w:r w:rsidR="00587E84" w:rsidRPr="00863340">
        <w:rPr>
          <w:rFonts w:ascii="Arial" w:hAnsi="Arial" w:cs="Arial"/>
          <w:color w:val="000000"/>
        </w:rPr>
        <w:t>narednog</w:t>
      </w:r>
      <w:r w:rsidR="00805203" w:rsidRPr="00863340">
        <w:rPr>
          <w:rFonts w:ascii="Arial" w:hAnsi="Arial" w:cs="Arial"/>
          <w:color w:val="000000"/>
        </w:rPr>
        <w:t xml:space="preserve"> ugovora.   </w:t>
      </w:r>
    </w:p>
    <w:p w:rsidR="00496916" w:rsidRPr="00863340" w:rsidRDefault="00496916" w:rsidP="00496916">
      <w:pPr>
        <w:autoSpaceDE w:val="0"/>
        <w:autoSpaceDN w:val="0"/>
        <w:adjustRightInd w:val="0"/>
        <w:spacing w:after="0" w:line="240" w:lineRule="auto"/>
        <w:ind w:right="113"/>
        <w:jc w:val="both"/>
        <w:rPr>
          <w:rStyle w:val="InitialStyle"/>
          <w:rFonts w:ascii="Arial" w:hAnsi="Arial" w:cs="Arial"/>
          <w:color w:val="000000"/>
        </w:rPr>
      </w:pPr>
      <w:r w:rsidRPr="00863340">
        <w:rPr>
          <w:rFonts w:ascii="TimesNewRoman" w:hAnsi="TimesNewRoman" w:cs="TimesNewRoman"/>
          <w:noProof/>
          <w:color w:val="000000"/>
          <w:sz w:val="23"/>
          <w:szCs w:val="23"/>
          <w:lang w:val="en-US"/>
        </w:rPr>
        <w:lastRenderedPageBreak/>
        <w:drawing>
          <wp:inline distT="0" distB="0" distL="0" distR="0" wp14:anchorId="0C1BD9AD" wp14:editId="237A69A3">
            <wp:extent cx="5934075" cy="80676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934075" cy="8067675"/>
                    </a:xfrm>
                    <a:prstGeom prst="rect">
                      <a:avLst/>
                    </a:prstGeom>
                    <a:noFill/>
                    <a:ln w="9525">
                      <a:noFill/>
                      <a:miter lim="800000"/>
                      <a:headEnd/>
                      <a:tailEnd/>
                    </a:ln>
                  </pic:spPr>
                </pic:pic>
              </a:graphicData>
            </a:graphic>
          </wp:inline>
        </w:drawing>
      </w:r>
    </w:p>
    <w:p w:rsidR="00496916" w:rsidRPr="00863340" w:rsidRDefault="00587E84" w:rsidP="00230A1A">
      <w:bookmarkStart w:id="105" w:name="_Toc510897778"/>
      <w:r w:rsidRPr="00863340">
        <w:rPr>
          <w:noProof/>
          <w:lang w:val="en-US"/>
        </w:rPr>
        <w:lastRenderedPageBreak/>
        <w:drawing>
          <wp:inline distT="0" distB="0" distL="0" distR="0" wp14:anchorId="2A335700" wp14:editId="0E9D6B1A">
            <wp:extent cx="5876925" cy="82200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876925" cy="8220075"/>
                    </a:xfrm>
                    <a:prstGeom prst="rect">
                      <a:avLst/>
                    </a:prstGeom>
                    <a:noFill/>
                    <a:ln w="9525">
                      <a:noFill/>
                      <a:miter lim="800000"/>
                      <a:headEnd/>
                      <a:tailEnd/>
                    </a:ln>
                  </pic:spPr>
                </pic:pic>
              </a:graphicData>
            </a:graphic>
          </wp:inline>
        </w:drawing>
      </w:r>
      <w:bookmarkEnd w:id="105"/>
    </w:p>
    <w:p w:rsidR="00496916" w:rsidRPr="00863340" w:rsidRDefault="00496916" w:rsidP="00DE27F8">
      <w:pPr>
        <w:pStyle w:val="Heading2"/>
        <w:numPr>
          <w:ilvl w:val="0"/>
          <w:numId w:val="111"/>
        </w:numPr>
        <w:autoSpaceDE w:val="0"/>
        <w:autoSpaceDN w:val="0"/>
        <w:adjustRightInd w:val="0"/>
        <w:spacing w:before="0" w:after="0"/>
        <w:ind w:right="115"/>
        <w:jc w:val="both"/>
        <w:rPr>
          <w:color w:val="000000"/>
          <w:lang w:val="sr-Latn-RS"/>
        </w:rPr>
      </w:pPr>
      <w:bookmarkStart w:id="106" w:name="_Toc517449256"/>
      <w:r w:rsidRPr="00863340">
        <w:rPr>
          <w:color w:val="000000"/>
          <w:lang w:val="sr-Latn-RS"/>
        </w:rPr>
        <w:lastRenderedPageBreak/>
        <w:t xml:space="preserve">Konkurs </w:t>
      </w:r>
      <w:r w:rsidR="00114F39" w:rsidRPr="00863340">
        <w:rPr>
          <w:color w:val="000000"/>
          <w:lang w:val="sr-Latn-RS"/>
        </w:rPr>
        <w:t>za nacrte</w:t>
      </w:r>
      <w:bookmarkEnd w:id="106"/>
      <w:r w:rsidR="00114F39" w:rsidRPr="00863340">
        <w:rPr>
          <w:color w:val="000000"/>
          <w:lang w:val="sr-Latn-RS"/>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0C2F04"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57.1</w:t>
      </w:r>
      <w:r w:rsidR="000C2F04" w:rsidRPr="00863340">
        <w:rPr>
          <w:rFonts w:ascii="Arial" w:hAnsi="Arial" w:cs="Arial"/>
          <w:color w:val="000000"/>
        </w:rPr>
        <w:t xml:space="preserve"> Konkurs za nacrte je postupak nabavke na osnovu kojeg su ekonomski operater pozvani da dostave svoje </w:t>
      </w:r>
      <w:r w:rsidR="000C2F04" w:rsidRPr="00863340">
        <w:rPr>
          <w:rFonts w:ascii="Arial" w:hAnsi="Arial" w:cs="Arial"/>
          <w:b/>
          <w:i/>
          <w:color w:val="000000"/>
        </w:rPr>
        <w:t xml:space="preserve">idejni </w:t>
      </w:r>
      <w:r w:rsidR="00125B8A" w:rsidRPr="00863340">
        <w:rPr>
          <w:rFonts w:ascii="Arial" w:hAnsi="Arial" w:cs="Arial"/>
          <w:b/>
          <w:i/>
          <w:color w:val="000000"/>
        </w:rPr>
        <w:t>nacrt</w:t>
      </w:r>
      <w:r w:rsidR="000C2F04" w:rsidRPr="00863340">
        <w:rPr>
          <w:rFonts w:ascii="Arial" w:hAnsi="Arial" w:cs="Arial"/>
          <w:color w:val="000000"/>
        </w:rPr>
        <w:t xml:space="preserve"> za fizički projekat. Idejni </w:t>
      </w:r>
      <w:r w:rsidR="00125B8A" w:rsidRPr="00863340">
        <w:rPr>
          <w:rFonts w:ascii="Arial" w:hAnsi="Arial" w:cs="Arial"/>
          <w:color w:val="000000"/>
        </w:rPr>
        <w:t>nacrt</w:t>
      </w:r>
      <w:r w:rsidR="000C2F04" w:rsidRPr="00863340">
        <w:rPr>
          <w:rFonts w:ascii="Arial" w:hAnsi="Arial" w:cs="Arial"/>
          <w:color w:val="000000"/>
        </w:rPr>
        <w:t xml:space="preserve"> koji formira glavnu komponentu konkursa za nacrte očekuje se da istakne estetske aspekte projekta, pored tehničkih karakteristika. Idejni </w:t>
      </w:r>
      <w:r w:rsidR="00125B8A" w:rsidRPr="00863340">
        <w:rPr>
          <w:rFonts w:ascii="Arial" w:hAnsi="Arial" w:cs="Arial"/>
          <w:color w:val="000000"/>
        </w:rPr>
        <w:t>nacrt</w:t>
      </w:r>
      <w:r w:rsidR="000C2F04" w:rsidRPr="00863340">
        <w:rPr>
          <w:rFonts w:ascii="Arial" w:hAnsi="Arial" w:cs="Arial"/>
          <w:color w:val="000000"/>
        </w:rPr>
        <w:t xml:space="preserve"> je preliminarni nacrt nakon kojeg sledi </w:t>
      </w:r>
      <w:r w:rsidR="000C2F04" w:rsidRPr="00863340">
        <w:rPr>
          <w:rFonts w:ascii="Arial" w:hAnsi="Arial" w:cs="Arial"/>
          <w:b/>
          <w:i/>
          <w:color w:val="000000"/>
        </w:rPr>
        <w:t>detaljan nacrt.</w:t>
      </w:r>
    </w:p>
    <w:p w:rsidR="000C2F04" w:rsidRPr="00863340" w:rsidRDefault="000C2F04"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snapToGrid w:val="0"/>
        <w:spacing w:after="0" w:line="240" w:lineRule="auto"/>
        <w:ind w:right="113"/>
        <w:jc w:val="both"/>
        <w:rPr>
          <w:rFonts w:ascii="Arial" w:hAnsi="Arial" w:cs="Arial"/>
          <w:color w:val="000000"/>
        </w:rPr>
      </w:pPr>
      <w:r w:rsidRPr="00863340">
        <w:rPr>
          <w:rFonts w:ascii="Arial" w:hAnsi="Arial" w:cs="Arial"/>
          <w:color w:val="000000"/>
        </w:rPr>
        <w:t>57.2</w:t>
      </w:r>
      <w:r w:rsidR="00125B8A" w:rsidRPr="00863340">
        <w:rPr>
          <w:rFonts w:ascii="Arial" w:hAnsi="Arial" w:cs="Arial"/>
          <w:color w:val="000000"/>
        </w:rPr>
        <w:t xml:space="preserve"> Pobednički projekat izabere nezavisni žiri.</w:t>
      </w:r>
    </w:p>
    <w:p w:rsidR="00496916" w:rsidRPr="00863340" w:rsidRDefault="00496916" w:rsidP="00496916">
      <w:pPr>
        <w:snapToGrid w:val="0"/>
        <w:spacing w:after="0" w:line="240" w:lineRule="auto"/>
        <w:ind w:right="113"/>
        <w:jc w:val="both"/>
        <w:rPr>
          <w:rFonts w:ascii="Arial" w:hAnsi="Arial" w:cs="Arial"/>
          <w:color w:val="000000"/>
        </w:rPr>
      </w:pPr>
    </w:p>
    <w:p w:rsidR="00125B8A" w:rsidRPr="00863340" w:rsidRDefault="00496916" w:rsidP="00496916">
      <w:pPr>
        <w:autoSpaceDE w:val="0"/>
        <w:autoSpaceDN w:val="0"/>
        <w:adjustRightInd w:val="0"/>
        <w:spacing w:after="0" w:line="240" w:lineRule="auto"/>
        <w:rPr>
          <w:rFonts w:ascii="Arial" w:hAnsi="Arial" w:cs="Arial"/>
          <w:color w:val="000000"/>
        </w:rPr>
      </w:pPr>
      <w:r w:rsidRPr="00863340">
        <w:rPr>
          <w:rFonts w:ascii="Arial" w:hAnsi="Arial" w:cs="Arial"/>
          <w:color w:val="000000"/>
        </w:rPr>
        <w:t>57.3</w:t>
      </w:r>
      <w:r w:rsidR="00125B8A" w:rsidRPr="00863340">
        <w:rPr>
          <w:rFonts w:ascii="Arial" w:hAnsi="Arial" w:cs="Arial"/>
          <w:color w:val="000000"/>
        </w:rPr>
        <w:t xml:space="preserve"> Konkurs za nacrte se može organizovati kao deo postupka koji:</w:t>
      </w:r>
      <w:r w:rsidRPr="00863340">
        <w:rPr>
          <w:rFonts w:ascii="Arial" w:hAnsi="Arial" w:cs="Arial"/>
          <w:color w:val="000000"/>
        </w:rPr>
        <w:t xml:space="preserve"> </w:t>
      </w:r>
      <w:r w:rsidR="00125B8A"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rPr>
          <w:rFonts w:ascii="Times New Roman" w:hAnsi="Times New Roman"/>
          <w:color w:val="000000"/>
          <w:sz w:val="24"/>
          <w:szCs w:val="24"/>
        </w:rPr>
      </w:pPr>
    </w:p>
    <w:p w:rsidR="00125B8A" w:rsidRPr="00863340" w:rsidRDefault="00496916" w:rsidP="00496916">
      <w:pPr>
        <w:snapToGrid w:val="0"/>
        <w:ind w:left="357" w:right="113"/>
        <w:jc w:val="both"/>
        <w:rPr>
          <w:rFonts w:ascii="Arial" w:hAnsi="Arial" w:cs="Arial"/>
          <w:color w:val="000000"/>
        </w:rPr>
      </w:pPr>
      <w:r w:rsidRPr="00863340">
        <w:rPr>
          <w:rFonts w:ascii="Arial" w:hAnsi="Arial" w:cs="Arial"/>
          <w:color w:val="000000"/>
        </w:rPr>
        <w:t xml:space="preserve">a. </w:t>
      </w:r>
      <w:r w:rsidR="00125B8A" w:rsidRPr="00863340">
        <w:rPr>
          <w:rFonts w:ascii="Arial" w:hAnsi="Arial" w:cs="Arial"/>
          <w:color w:val="000000"/>
        </w:rPr>
        <w:t xml:space="preserve"> </w:t>
      </w:r>
      <w:r w:rsidR="00125B8A" w:rsidRPr="00863340">
        <w:rPr>
          <w:rFonts w:ascii="Arial" w:hAnsi="Arial" w:cs="Arial"/>
          <w:b/>
          <w:color w:val="000000"/>
        </w:rPr>
        <w:t>vodi   direktno   ili   koji   uključuje   dodelu   ugovora   o   uslugama</w:t>
      </w:r>
      <w:r w:rsidR="00125B8A" w:rsidRPr="00863340">
        <w:rPr>
          <w:rFonts w:ascii="Arial" w:hAnsi="Arial" w:cs="Arial"/>
          <w:color w:val="000000"/>
        </w:rPr>
        <w:t xml:space="preserve">   (pobedniku konkursa se dodeljuje ugovor za narednu faza nacrta), ili</w:t>
      </w:r>
    </w:p>
    <w:p w:rsidR="00125B8A" w:rsidRPr="00863340" w:rsidRDefault="00496916" w:rsidP="00496916">
      <w:pPr>
        <w:snapToGrid w:val="0"/>
        <w:ind w:left="357" w:right="113"/>
        <w:jc w:val="both"/>
        <w:rPr>
          <w:rFonts w:ascii="Arial" w:hAnsi="Arial" w:cs="Arial"/>
          <w:color w:val="000000"/>
        </w:rPr>
      </w:pPr>
      <w:r w:rsidRPr="00863340">
        <w:rPr>
          <w:rFonts w:ascii="Arial" w:hAnsi="Arial" w:cs="Arial"/>
          <w:color w:val="000000"/>
        </w:rPr>
        <w:t xml:space="preserve">b. </w:t>
      </w:r>
      <w:r w:rsidR="00125B8A" w:rsidRPr="00863340">
        <w:rPr>
          <w:rFonts w:ascii="Arial" w:hAnsi="Arial" w:cs="Arial"/>
          <w:b/>
          <w:color w:val="000000"/>
        </w:rPr>
        <w:t>vodi do novčane nagrade</w:t>
      </w:r>
      <w:r w:rsidR="00125B8A" w:rsidRPr="00863340">
        <w:rPr>
          <w:rFonts w:ascii="Arial" w:hAnsi="Arial" w:cs="Arial"/>
          <w:color w:val="000000"/>
        </w:rPr>
        <w:t xml:space="preserve"> (pobednicima se dodeljene nagrade i najbolji projekat se koristi kao osnova za tehničke specifikacije u naredne aktivnosti nabavke).</w:t>
      </w:r>
    </w:p>
    <w:p w:rsidR="00125B8A" w:rsidRPr="00863340" w:rsidRDefault="00496916" w:rsidP="00496916">
      <w:pPr>
        <w:snapToGrid w:val="0"/>
        <w:ind w:right="113"/>
        <w:jc w:val="both"/>
        <w:rPr>
          <w:rFonts w:ascii="Arial" w:hAnsi="Arial" w:cs="Arial"/>
          <w:color w:val="000000"/>
        </w:rPr>
      </w:pPr>
      <w:r w:rsidRPr="00863340">
        <w:rPr>
          <w:rFonts w:ascii="Arial" w:hAnsi="Arial" w:cs="Arial"/>
          <w:color w:val="000000"/>
        </w:rPr>
        <w:t>57.4</w:t>
      </w:r>
      <w:r w:rsidR="00125B8A" w:rsidRPr="00863340">
        <w:rPr>
          <w:rFonts w:ascii="Arial" w:hAnsi="Arial" w:cs="Arial"/>
          <w:color w:val="000000"/>
        </w:rPr>
        <w:t xml:space="preserve"> U slučaju postupka </w:t>
      </w:r>
      <w:r w:rsidR="00125B8A" w:rsidRPr="00863340">
        <w:rPr>
          <w:rFonts w:ascii="Arial" w:hAnsi="Arial" w:cs="Arial"/>
          <w:b/>
          <w:color w:val="000000"/>
        </w:rPr>
        <w:t>koji vodi direktno ili koji uključuje dodele ugovora o uslugama "detaljni nacrt"</w:t>
      </w:r>
      <w:r w:rsidR="00125B8A" w:rsidRPr="00863340">
        <w:rPr>
          <w:rFonts w:ascii="Arial" w:hAnsi="Arial" w:cs="Arial"/>
          <w:color w:val="000000"/>
        </w:rPr>
        <w:t xml:space="preserve"> ugovorni organ zahteva od ekonomskih operatera da dostavljaju svoje predloge "finansijsku ponudu" za detaljni inženjering nacrt koji će biti zapečaćen u koverti koja  sadrži "Dokumentaciju kandidata". U ovom slučaju Ugovorni organ treba navesti u  tehničkom nacrtu rezultate težine idejnog nacrta projekta i rezultat težine finansijske ponude.</w:t>
      </w:r>
    </w:p>
    <w:p w:rsidR="00496916" w:rsidRPr="00863340" w:rsidRDefault="00125B8A" w:rsidP="00496916">
      <w:pPr>
        <w:snapToGrid w:val="0"/>
        <w:spacing w:after="0" w:line="240" w:lineRule="auto"/>
        <w:ind w:right="113"/>
        <w:jc w:val="both"/>
        <w:rPr>
          <w:rFonts w:ascii="Arial" w:hAnsi="Arial" w:cs="Arial"/>
          <w:b/>
          <w:bCs/>
          <w:i/>
          <w:color w:val="000000"/>
        </w:rPr>
      </w:pPr>
      <w:r w:rsidRPr="00863340">
        <w:rPr>
          <w:rFonts w:ascii="Arial" w:hAnsi="Arial" w:cs="Arial"/>
          <w:b/>
          <w:bCs/>
          <w:i/>
          <w:color w:val="000000"/>
        </w:rPr>
        <w:t xml:space="preserve">Korišćenje konkursa za nacrte </w:t>
      </w:r>
    </w:p>
    <w:p w:rsidR="00125B8A" w:rsidRPr="00863340" w:rsidRDefault="00125B8A" w:rsidP="00496916">
      <w:pPr>
        <w:snapToGrid w:val="0"/>
        <w:spacing w:after="0" w:line="240" w:lineRule="auto"/>
        <w:ind w:right="113"/>
        <w:jc w:val="both"/>
        <w:rPr>
          <w:rFonts w:ascii="Arial" w:hAnsi="Arial" w:cs="Arial"/>
          <w:b/>
          <w:bCs/>
          <w:i/>
          <w:color w:val="000000"/>
        </w:rPr>
      </w:pPr>
    </w:p>
    <w:p w:rsidR="00125B8A" w:rsidRPr="00863340" w:rsidRDefault="00496916" w:rsidP="00496916">
      <w:pPr>
        <w:snapToGrid w:val="0"/>
        <w:spacing w:after="0" w:line="240" w:lineRule="auto"/>
        <w:ind w:right="113"/>
        <w:jc w:val="both"/>
        <w:rPr>
          <w:rFonts w:ascii="Arial" w:hAnsi="Arial" w:cs="Arial"/>
          <w:color w:val="000000"/>
        </w:rPr>
      </w:pPr>
      <w:r w:rsidRPr="00863340">
        <w:rPr>
          <w:rFonts w:ascii="Arial" w:hAnsi="Arial" w:cs="Arial"/>
          <w:color w:val="000000"/>
        </w:rPr>
        <w:t>57.5</w:t>
      </w:r>
      <w:r w:rsidR="00125B8A" w:rsidRPr="00863340">
        <w:t xml:space="preserve"> </w:t>
      </w:r>
      <w:r w:rsidR="00125B8A" w:rsidRPr="00863340">
        <w:rPr>
          <w:rFonts w:ascii="Arial" w:hAnsi="Arial" w:cs="Arial"/>
          <w:color w:val="000000"/>
        </w:rPr>
        <w:t>Konkurs za nacrte se može koristiti za bilo koji projekat u kojem se ugovorni organ oslanja na kandidate za snabdevanje rešenja za određeni zahtev koji se može predstaviti u planu, nacrtu, šematskom crtežu, modelu ili u drugim vizuelnim oblicima.</w:t>
      </w:r>
    </w:p>
    <w:p w:rsidR="00496916" w:rsidRPr="00863340" w:rsidRDefault="00496916" w:rsidP="00496916">
      <w:pPr>
        <w:snapToGrid w:val="0"/>
        <w:spacing w:after="0" w:line="240" w:lineRule="auto"/>
        <w:ind w:right="113"/>
        <w:jc w:val="both"/>
        <w:rPr>
          <w:rFonts w:ascii="Arial" w:hAnsi="Arial" w:cs="Arial"/>
          <w:color w:val="000000"/>
        </w:rPr>
      </w:pPr>
    </w:p>
    <w:p w:rsidR="00125B8A" w:rsidRPr="00863340" w:rsidRDefault="00496916" w:rsidP="00496916">
      <w:pPr>
        <w:snapToGrid w:val="0"/>
        <w:ind w:right="113"/>
        <w:jc w:val="both"/>
        <w:rPr>
          <w:rFonts w:ascii="Arial" w:hAnsi="Arial" w:cs="Arial"/>
          <w:color w:val="000000"/>
        </w:rPr>
      </w:pPr>
      <w:r w:rsidRPr="00863340">
        <w:rPr>
          <w:rFonts w:ascii="Arial" w:hAnsi="Arial" w:cs="Arial"/>
          <w:color w:val="000000"/>
        </w:rPr>
        <w:t>57.6</w:t>
      </w:r>
      <w:r w:rsidR="00125B8A" w:rsidRPr="00863340">
        <w:rPr>
          <w:rFonts w:ascii="Arial" w:hAnsi="Arial" w:cs="Arial"/>
          <w:color w:val="000000"/>
        </w:rPr>
        <w:t xml:space="preserve"> Konkurs za nacrte je ograničen na dobijanje plana ili </w:t>
      </w:r>
      <w:r w:rsidR="00CA1C3B" w:rsidRPr="00863340">
        <w:rPr>
          <w:rFonts w:ascii="Arial" w:hAnsi="Arial" w:cs="Arial"/>
          <w:color w:val="000000"/>
        </w:rPr>
        <w:t>nacrta projekta</w:t>
      </w:r>
      <w:r w:rsidR="00125B8A" w:rsidRPr="00863340">
        <w:rPr>
          <w:rFonts w:ascii="Arial" w:hAnsi="Arial" w:cs="Arial"/>
          <w:color w:val="000000"/>
        </w:rPr>
        <w:t xml:space="preserve">, sa ili bez </w:t>
      </w:r>
      <w:r w:rsidR="00CA1C3B" w:rsidRPr="00863340">
        <w:rPr>
          <w:rFonts w:ascii="Arial" w:hAnsi="Arial" w:cs="Arial"/>
          <w:color w:val="000000"/>
        </w:rPr>
        <w:t xml:space="preserve">teksta </w:t>
      </w:r>
      <w:r w:rsidR="00125B8A" w:rsidRPr="00863340">
        <w:rPr>
          <w:rFonts w:ascii="Arial" w:hAnsi="Arial" w:cs="Arial"/>
          <w:color w:val="000000"/>
        </w:rPr>
        <w:t xml:space="preserve">podrške </w:t>
      </w:r>
      <w:r w:rsidR="00CA1C3B" w:rsidRPr="00863340">
        <w:rPr>
          <w:rFonts w:ascii="Arial" w:hAnsi="Arial" w:cs="Arial"/>
          <w:color w:val="000000"/>
        </w:rPr>
        <w:t xml:space="preserve">ili </w:t>
      </w:r>
      <w:r w:rsidR="00125B8A" w:rsidRPr="00863340">
        <w:rPr>
          <w:rFonts w:ascii="Arial" w:hAnsi="Arial" w:cs="Arial"/>
          <w:color w:val="000000"/>
        </w:rPr>
        <w:t xml:space="preserve">objašnjenja, </w:t>
      </w:r>
      <w:r w:rsidR="00CA1C3B" w:rsidRPr="00863340">
        <w:rPr>
          <w:rFonts w:ascii="Arial" w:hAnsi="Arial" w:cs="Arial"/>
          <w:color w:val="000000"/>
        </w:rPr>
        <w:t xml:space="preserve">za koju </w:t>
      </w:r>
      <w:r w:rsidR="00125B8A" w:rsidRPr="00863340">
        <w:rPr>
          <w:rFonts w:ascii="Arial" w:hAnsi="Arial" w:cs="Arial"/>
          <w:color w:val="000000"/>
        </w:rPr>
        <w:t xml:space="preserve">ugovorni </w:t>
      </w:r>
      <w:r w:rsidR="00CA1C3B" w:rsidRPr="00863340">
        <w:rPr>
          <w:rFonts w:ascii="Arial" w:hAnsi="Arial" w:cs="Arial"/>
          <w:color w:val="000000"/>
        </w:rPr>
        <w:t>organ</w:t>
      </w:r>
      <w:r w:rsidR="00125B8A" w:rsidRPr="00863340">
        <w:rPr>
          <w:rFonts w:ascii="Arial" w:hAnsi="Arial" w:cs="Arial"/>
          <w:color w:val="000000"/>
        </w:rPr>
        <w:t xml:space="preserve"> ima samo neke osnovne </w:t>
      </w:r>
      <w:r w:rsidR="00CA1C3B" w:rsidRPr="00863340">
        <w:rPr>
          <w:rFonts w:ascii="Arial" w:hAnsi="Arial" w:cs="Arial"/>
          <w:color w:val="000000"/>
        </w:rPr>
        <w:t>uslove</w:t>
      </w:r>
      <w:r w:rsidR="00125B8A" w:rsidRPr="00863340">
        <w:rPr>
          <w:rFonts w:ascii="Arial" w:hAnsi="Arial" w:cs="Arial"/>
          <w:color w:val="000000"/>
        </w:rPr>
        <w:t>.</w:t>
      </w:r>
    </w:p>
    <w:p w:rsidR="00CA1C3B" w:rsidRPr="00863340" w:rsidRDefault="00496916" w:rsidP="00496916">
      <w:pPr>
        <w:snapToGrid w:val="0"/>
        <w:ind w:right="113"/>
        <w:jc w:val="both"/>
        <w:rPr>
          <w:rFonts w:ascii="Arial" w:hAnsi="Arial" w:cs="Arial"/>
          <w:color w:val="000000"/>
        </w:rPr>
      </w:pPr>
      <w:r w:rsidRPr="00863340">
        <w:rPr>
          <w:rFonts w:ascii="Arial" w:hAnsi="Arial" w:cs="Arial"/>
          <w:color w:val="000000"/>
        </w:rPr>
        <w:t>57.7</w:t>
      </w:r>
      <w:r w:rsidR="00CA1C3B" w:rsidRPr="00863340">
        <w:t xml:space="preserve"> </w:t>
      </w:r>
      <w:r w:rsidR="00CA1C3B" w:rsidRPr="00863340">
        <w:rPr>
          <w:rFonts w:ascii="Arial" w:hAnsi="Arial" w:cs="Arial"/>
          <w:color w:val="000000"/>
        </w:rPr>
        <w:t>Postupak se ne može koristiti za nabavku usluga (</w:t>
      </w:r>
      <w:r w:rsidR="00CA1C3B" w:rsidRPr="00863340">
        <w:rPr>
          <w:rFonts w:ascii="Arial" w:hAnsi="Arial" w:cs="Arial"/>
          <w:i/>
          <w:color w:val="000000"/>
        </w:rPr>
        <w:t>osim plana ili samog nacrta</w:t>
      </w:r>
      <w:r w:rsidR="00CA1C3B" w:rsidRPr="00863340">
        <w:rPr>
          <w:rFonts w:ascii="Arial" w:hAnsi="Arial" w:cs="Arial"/>
          <w:color w:val="000000"/>
        </w:rPr>
        <w:t>). Tamo gde se zahtevaju radovi ili usluge u cilju sprovođenja planova ili nacrta, onda ugovor o izvršenju usluga ili radova moraju biti posebno dodeljen.</w:t>
      </w:r>
    </w:p>
    <w:p w:rsidR="00CA1C3B" w:rsidRPr="00863340" w:rsidRDefault="00496916" w:rsidP="00496916">
      <w:pPr>
        <w:snapToGrid w:val="0"/>
        <w:ind w:right="113"/>
        <w:jc w:val="both"/>
        <w:rPr>
          <w:rFonts w:ascii="Arial" w:hAnsi="Arial" w:cs="Arial"/>
          <w:color w:val="000000"/>
        </w:rPr>
      </w:pPr>
      <w:r w:rsidRPr="00863340">
        <w:rPr>
          <w:rFonts w:ascii="Arial" w:hAnsi="Arial" w:cs="Arial"/>
          <w:color w:val="000000"/>
        </w:rPr>
        <w:t>57.8</w:t>
      </w:r>
      <w:r w:rsidR="00CA1C3B" w:rsidRPr="00863340">
        <w:rPr>
          <w:rFonts w:ascii="Arial" w:hAnsi="Arial" w:cs="Arial"/>
          <w:color w:val="000000"/>
        </w:rPr>
        <w:t xml:space="preserve"> Konkurs za nacrte neće se koristiti za posebno kompleksne projekte, kada tehnička sredstva zadovoljavanje uslova ugovornog organa ne mogu biti jednostavno, ili objektivno definisana ili ne mogu da budu predstavljeni u plan ili nacrt. Na primer, Ugovorni organ može koristiti proceduru konkursa za nacrte da pozove kandidate da podnesu idejni plan, nacrt, itd.:</w:t>
      </w:r>
    </w:p>
    <w:p w:rsidR="00CA1C3B" w:rsidRPr="00863340" w:rsidRDefault="00CA1C3B" w:rsidP="00DE27F8">
      <w:pPr>
        <w:numPr>
          <w:ilvl w:val="0"/>
          <w:numId w:val="69"/>
        </w:numPr>
        <w:suppressAutoHyphens/>
        <w:snapToGrid w:val="0"/>
        <w:spacing w:after="0" w:line="240" w:lineRule="auto"/>
        <w:ind w:right="113"/>
        <w:jc w:val="both"/>
        <w:rPr>
          <w:rFonts w:ascii="Arial" w:hAnsi="Arial" w:cs="Arial"/>
          <w:bCs/>
          <w:color w:val="000000"/>
        </w:rPr>
      </w:pPr>
      <w:r w:rsidRPr="00863340">
        <w:rPr>
          <w:rFonts w:ascii="Arial" w:hAnsi="Arial" w:cs="Arial"/>
          <w:bCs/>
          <w:color w:val="000000"/>
        </w:rPr>
        <w:t>Grada ili oblasti, u pogledu svog plana ili  ekonomskog/turističkog  razvoja;</w:t>
      </w:r>
    </w:p>
    <w:p w:rsidR="00CA1C3B" w:rsidRPr="00863340" w:rsidRDefault="00CA1C3B" w:rsidP="00DE27F8">
      <w:pPr>
        <w:numPr>
          <w:ilvl w:val="0"/>
          <w:numId w:val="69"/>
        </w:numPr>
        <w:suppressAutoHyphens/>
        <w:snapToGrid w:val="0"/>
        <w:spacing w:after="0" w:line="240" w:lineRule="auto"/>
        <w:ind w:right="113"/>
        <w:jc w:val="both"/>
        <w:rPr>
          <w:rFonts w:ascii="Arial" w:hAnsi="Arial" w:cs="Arial"/>
          <w:color w:val="000000"/>
        </w:rPr>
      </w:pPr>
      <w:r w:rsidRPr="00863340">
        <w:rPr>
          <w:rFonts w:ascii="Arial" w:hAnsi="Arial" w:cs="Arial"/>
          <w:color w:val="000000"/>
        </w:rPr>
        <w:t>Zgrada i objekata, kada su arhitektonske ili estetske osobine, kao i funkcionalne osobine od primarnog značaja;</w:t>
      </w:r>
    </w:p>
    <w:p w:rsidR="00CA1C3B" w:rsidRPr="00863340" w:rsidRDefault="00CA1C3B" w:rsidP="00DE27F8">
      <w:pPr>
        <w:numPr>
          <w:ilvl w:val="0"/>
          <w:numId w:val="69"/>
        </w:numPr>
        <w:suppressAutoHyphens/>
        <w:snapToGrid w:val="0"/>
        <w:spacing w:after="0" w:line="240" w:lineRule="auto"/>
        <w:ind w:right="113"/>
        <w:jc w:val="both"/>
        <w:rPr>
          <w:rFonts w:ascii="Arial" w:hAnsi="Arial" w:cs="Arial"/>
          <w:color w:val="000000"/>
        </w:rPr>
      </w:pPr>
      <w:r w:rsidRPr="00863340">
        <w:rPr>
          <w:rFonts w:ascii="Arial" w:hAnsi="Arial" w:cs="Arial"/>
          <w:color w:val="000000"/>
        </w:rPr>
        <w:t>Mrežne   infrastrukture komunalnih usluga, kao što je saobraćajna mreža, železničke   ili drumske linije, luke i aerodromi, ili projekti inženjeringa vode;</w:t>
      </w:r>
    </w:p>
    <w:p w:rsidR="00DE2AF1" w:rsidRPr="00863340" w:rsidRDefault="00DE2AF1" w:rsidP="00DE27F8">
      <w:pPr>
        <w:numPr>
          <w:ilvl w:val="0"/>
          <w:numId w:val="69"/>
        </w:numPr>
        <w:suppressAutoHyphens/>
        <w:snapToGrid w:val="0"/>
        <w:spacing w:after="0" w:line="240" w:lineRule="auto"/>
        <w:ind w:right="113"/>
        <w:jc w:val="both"/>
        <w:rPr>
          <w:rFonts w:ascii="Arial" w:hAnsi="Arial" w:cs="Arial"/>
          <w:color w:val="000000"/>
        </w:rPr>
      </w:pPr>
      <w:r w:rsidRPr="00863340">
        <w:rPr>
          <w:rFonts w:ascii="Arial" w:hAnsi="Arial" w:cs="Arial"/>
          <w:color w:val="000000"/>
        </w:rPr>
        <w:t>Mašinerija ili aparati, namenjeni za određenu svrhu, odnosno sa estetskim osobinama;</w:t>
      </w:r>
    </w:p>
    <w:p w:rsidR="00DE2AF1" w:rsidRPr="00863340" w:rsidRDefault="00DE2AF1" w:rsidP="00DE27F8">
      <w:pPr>
        <w:numPr>
          <w:ilvl w:val="0"/>
          <w:numId w:val="69"/>
        </w:numPr>
        <w:suppressAutoHyphens/>
        <w:snapToGrid w:val="0"/>
        <w:spacing w:after="0" w:line="240" w:lineRule="auto"/>
        <w:ind w:right="113"/>
        <w:jc w:val="both"/>
        <w:rPr>
          <w:rFonts w:ascii="Arial" w:hAnsi="Arial" w:cs="Arial"/>
          <w:color w:val="000000"/>
        </w:rPr>
      </w:pPr>
      <w:r w:rsidRPr="00863340">
        <w:rPr>
          <w:rFonts w:ascii="Arial" w:hAnsi="Arial" w:cs="Arial"/>
          <w:color w:val="000000"/>
        </w:rPr>
        <w:lastRenderedPageBreak/>
        <w:t>Računarski  sistemi, kao što su sistemi za obradu i skladištenje podataka, pristup informacijama od javnog značaja i online usluge za javnost;</w:t>
      </w:r>
    </w:p>
    <w:p w:rsidR="00DE2AF1" w:rsidRPr="00863340" w:rsidRDefault="00DE2AF1" w:rsidP="00DE27F8">
      <w:pPr>
        <w:numPr>
          <w:ilvl w:val="0"/>
          <w:numId w:val="69"/>
        </w:numPr>
        <w:suppressAutoHyphens/>
        <w:snapToGrid w:val="0"/>
        <w:spacing w:after="0" w:line="240" w:lineRule="auto"/>
        <w:ind w:right="113"/>
        <w:jc w:val="both"/>
        <w:rPr>
          <w:rFonts w:ascii="Arial" w:hAnsi="Arial" w:cs="Arial"/>
          <w:color w:val="000000"/>
        </w:rPr>
      </w:pPr>
      <w:r w:rsidRPr="00863340">
        <w:rPr>
          <w:rFonts w:ascii="Arial" w:hAnsi="Arial" w:cs="Arial"/>
          <w:color w:val="000000"/>
        </w:rPr>
        <w:t>Socijalne ili komunikacione mreže, kao što su sistemi ili organizacije za zajednicu ili profesionalna interakcija ili umrežavanje;</w:t>
      </w:r>
    </w:p>
    <w:p w:rsidR="00496916" w:rsidRPr="00863340" w:rsidRDefault="00DE2AF1" w:rsidP="00DE27F8">
      <w:pPr>
        <w:numPr>
          <w:ilvl w:val="0"/>
          <w:numId w:val="69"/>
        </w:numPr>
        <w:suppressAutoHyphens/>
        <w:snapToGrid w:val="0"/>
        <w:spacing w:after="0" w:line="240" w:lineRule="auto"/>
        <w:ind w:right="113"/>
        <w:jc w:val="both"/>
        <w:rPr>
          <w:rFonts w:ascii="Arial" w:hAnsi="Arial" w:cs="Arial"/>
          <w:bCs/>
          <w:color w:val="000000"/>
        </w:rPr>
      </w:pPr>
      <w:r w:rsidRPr="00863340">
        <w:rPr>
          <w:rFonts w:ascii="Arial" w:hAnsi="Arial" w:cs="Arial"/>
          <w:bCs/>
          <w:color w:val="000000"/>
        </w:rPr>
        <w:t>Umetnička dela, bilo kojeg opisa, žanra ili vrste; ili</w:t>
      </w:r>
    </w:p>
    <w:p w:rsidR="00DE2AF1" w:rsidRPr="00863340" w:rsidRDefault="00DE2AF1" w:rsidP="00DE27F8">
      <w:pPr>
        <w:numPr>
          <w:ilvl w:val="0"/>
          <w:numId w:val="69"/>
        </w:numPr>
        <w:suppressAutoHyphens/>
        <w:snapToGrid w:val="0"/>
        <w:spacing w:after="0" w:line="240" w:lineRule="auto"/>
        <w:ind w:right="113"/>
        <w:jc w:val="both"/>
        <w:rPr>
          <w:rFonts w:ascii="Arial" w:hAnsi="Arial" w:cs="Arial"/>
          <w:bCs/>
          <w:color w:val="000000"/>
        </w:rPr>
      </w:pPr>
      <w:r w:rsidRPr="00863340">
        <w:rPr>
          <w:rFonts w:ascii="Arial" w:hAnsi="Arial" w:cs="Arial"/>
          <w:bCs/>
          <w:color w:val="000000"/>
        </w:rPr>
        <w:t>Bilo koji drugi projekat za koji intelektualni doprinos ili kreativnost je ključni element.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Faz</w:t>
      </w:r>
      <w:r w:rsidR="00DE2AF1" w:rsidRPr="00863340">
        <w:rPr>
          <w:rFonts w:ascii="Arial" w:hAnsi="Arial" w:cs="Arial"/>
          <w:b/>
          <w:i/>
          <w:color w:val="000000"/>
        </w:rPr>
        <w:t>e postupka</w:t>
      </w:r>
    </w:p>
    <w:p w:rsidR="00DE2AF1" w:rsidRPr="00863340" w:rsidRDefault="00496916" w:rsidP="00496916">
      <w:pPr>
        <w:suppressAutoHyphens/>
        <w:snapToGrid w:val="0"/>
        <w:ind w:right="113"/>
        <w:jc w:val="both"/>
        <w:rPr>
          <w:rFonts w:ascii="Arial" w:hAnsi="Arial" w:cs="Arial"/>
          <w:color w:val="000000"/>
        </w:rPr>
      </w:pPr>
      <w:r w:rsidRPr="00863340">
        <w:rPr>
          <w:rFonts w:ascii="Arial" w:hAnsi="Arial" w:cs="Arial"/>
          <w:color w:val="000000"/>
        </w:rPr>
        <w:t>57.9</w:t>
      </w:r>
      <w:r w:rsidR="00DE2AF1" w:rsidRPr="00863340">
        <w:rPr>
          <w:rFonts w:ascii="Arial" w:hAnsi="Arial" w:cs="Arial"/>
          <w:color w:val="000000"/>
        </w:rPr>
        <w:t xml:space="preserve"> Konkurs za nacrte se sprovodi u skladu sa članovima 73-80 ZJN-a i ovog člana. Postupak se sprovodi na isti način koristeći iste rokove koji su primenjivi za </w:t>
      </w:r>
      <w:r w:rsidR="00DE2AF1" w:rsidRPr="00863340">
        <w:rPr>
          <w:rFonts w:ascii="Arial" w:hAnsi="Arial" w:cs="Arial"/>
          <w:color w:val="000000"/>
          <w:u w:val="single"/>
        </w:rPr>
        <w:t>ugovore velike vrednosti</w:t>
      </w:r>
      <w:r w:rsidR="00DE2AF1" w:rsidRPr="00863340">
        <w:rPr>
          <w:rFonts w:ascii="Arial" w:hAnsi="Arial" w:cs="Arial"/>
          <w:color w:val="000000"/>
        </w:rPr>
        <w:t xml:space="preserve"> koji su sprovedeni </w:t>
      </w:r>
      <w:r w:rsidR="00DE2AF1" w:rsidRPr="00863340">
        <w:rPr>
          <w:rFonts w:ascii="Arial" w:hAnsi="Arial" w:cs="Arial"/>
          <w:b/>
          <w:color w:val="000000"/>
        </w:rPr>
        <w:t>kroz otvorene ili ograničene postupke</w:t>
      </w:r>
      <w:r w:rsidR="00DE2AF1" w:rsidRPr="00863340">
        <w:rPr>
          <w:rFonts w:ascii="Arial" w:hAnsi="Arial" w:cs="Arial"/>
          <w:color w:val="000000"/>
        </w:rPr>
        <w:t>. Konkurs za nacrte se preduzima objavljivanjem obaveštenja o konkursu za nacrte. Konkurs za nacrte se postavljaju pred žirijem, koji razmatra samostalno i u tajnosti. Ne postoji javno otvaranje ponuda, zato što su konkursi za nacrte postavljeni pred žirijem anonimni. Odluka žirija je konačna, ali ugovorni organ nije u obavezi da usvoji nacrt osim ako je izjavio da</w:t>
      </w:r>
      <w:r w:rsidR="001A1A2C" w:rsidRPr="00863340">
        <w:rPr>
          <w:rFonts w:ascii="Arial" w:hAnsi="Arial" w:cs="Arial"/>
          <w:color w:val="000000"/>
        </w:rPr>
        <w:t xml:space="preserve"> će </w:t>
      </w:r>
      <w:r w:rsidR="00DE2AF1" w:rsidRPr="00863340">
        <w:rPr>
          <w:rFonts w:ascii="Arial" w:hAnsi="Arial" w:cs="Arial"/>
          <w:color w:val="000000"/>
        </w:rPr>
        <w:t>to uraditi.</w:t>
      </w:r>
    </w:p>
    <w:p w:rsidR="00496916" w:rsidRPr="00863340" w:rsidRDefault="0038464F"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Objavljivanje obaveštenja o konkursu za nacrte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57.10 </w:t>
      </w:r>
      <w:r w:rsidR="0079452F" w:rsidRPr="00893159">
        <w:rPr>
          <w:rFonts w:ascii="Arial" w:hAnsi="Arial"/>
          <w:color w:val="000000"/>
          <w:highlight w:val="yellow"/>
        </w:rPr>
        <w:t>Konkurs za nacrte počinje objavljivanjem obaveštenja o konkursu za nacrte, pripremljenog u skladu sa članom 75 ZJN-a</w:t>
      </w:r>
      <w:r w:rsidRPr="00893159">
        <w:rPr>
          <w:rFonts w:ascii="Arial" w:hAnsi="Arial"/>
          <w:color w:val="000000"/>
          <w:highlight w:val="yellow"/>
        </w:rPr>
        <w:t>.</w:t>
      </w:r>
      <w:r w:rsidRPr="00863340">
        <w:rPr>
          <w:rFonts w:ascii="Arial" w:hAnsi="Arial" w:cs="Arial"/>
          <w:color w:val="000000"/>
        </w:rPr>
        <w:t xml:space="preserve"> </w:t>
      </w:r>
      <w:r w:rsidR="00A66421" w:rsidRPr="00863340">
        <w:rPr>
          <w:rFonts w:ascii="Arial" w:hAnsi="Arial" w:cs="Arial"/>
          <w:color w:val="000000"/>
        </w:rPr>
        <w:t>Obaveštenje o nacrtu treba pokazati</w:t>
      </w:r>
      <w:r w:rsidRPr="00863340">
        <w:rPr>
          <w:rFonts w:ascii="Arial" w:hAnsi="Arial" w:cs="Arial"/>
          <w:color w:val="000000"/>
        </w:rPr>
        <w:t>:</w:t>
      </w:r>
    </w:p>
    <w:p w:rsidR="00A66421" w:rsidRPr="00863340" w:rsidRDefault="00A66421" w:rsidP="00DE27F8">
      <w:pPr>
        <w:numPr>
          <w:ilvl w:val="0"/>
          <w:numId w:val="68"/>
        </w:numPr>
        <w:suppressAutoHyphens/>
        <w:snapToGrid w:val="0"/>
        <w:spacing w:after="0" w:line="240" w:lineRule="auto"/>
        <w:ind w:left="714" w:right="113" w:hanging="357"/>
        <w:jc w:val="both"/>
        <w:rPr>
          <w:rFonts w:ascii="Arial" w:eastAsia="EUAlbertina" w:hAnsi="Arial" w:cs="Arial"/>
          <w:color w:val="000000"/>
        </w:rPr>
      </w:pPr>
      <w:r w:rsidRPr="00863340">
        <w:rPr>
          <w:rFonts w:ascii="Arial" w:eastAsia="EUAlbertina" w:hAnsi="Arial" w:cs="Arial"/>
          <w:color w:val="000000"/>
        </w:rPr>
        <w:t>Da li se sprovodi otvoren ili ograničen postupak, kao i sve potrebne informacije koje se zahtevaju otvorenim ili ograničenim postupkom;</w:t>
      </w:r>
    </w:p>
    <w:p w:rsidR="00A66421" w:rsidRPr="00863340" w:rsidRDefault="00A66421" w:rsidP="00DE27F8">
      <w:pPr>
        <w:numPr>
          <w:ilvl w:val="0"/>
          <w:numId w:val="68"/>
        </w:numPr>
        <w:suppressAutoHyphens/>
        <w:snapToGrid w:val="0"/>
        <w:spacing w:after="0" w:line="240" w:lineRule="auto"/>
        <w:ind w:left="714" w:right="113" w:hanging="357"/>
        <w:jc w:val="both"/>
        <w:rPr>
          <w:rFonts w:ascii="Arial" w:eastAsia="EUAlbertina" w:hAnsi="Arial" w:cs="Arial"/>
          <w:color w:val="000000"/>
        </w:rPr>
      </w:pPr>
      <w:r w:rsidRPr="00863340">
        <w:rPr>
          <w:rFonts w:ascii="Arial" w:eastAsia="EUAlbertina" w:hAnsi="Arial" w:cs="Arial"/>
          <w:color w:val="000000"/>
        </w:rPr>
        <w:t>Da li kandidati</w:t>
      </w:r>
      <w:r w:rsidRPr="00863340">
        <w:rPr>
          <w:rFonts w:ascii="Arial" w:eastAsia="EUAlbertina" w:hAnsi="Arial" w:cs="Arial"/>
          <w:color w:val="000000"/>
        </w:rPr>
        <w:tab/>
        <w:t>trebaju posedovati neku određenu stručnu ili ekvivalentnu kvalifikaciju;</w:t>
      </w:r>
    </w:p>
    <w:p w:rsidR="00496916" w:rsidRPr="00863340" w:rsidRDefault="00A66421" w:rsidP="00DE27F8">
      <w:pPr>
        <w:numPr>
          <w:ilvl w:val="0"/>
          <w:numId w:val="68"/>
        </w:numPr>
        <w:suppressAutoHyphens/>
        <w:snapToGrid w:val="0"/>
        <w:spacing w:after="0" w:line="240" w:lineRule="auto"/>
        <w:ind w:left="714" w:right="113" w:hanging="357"/>
        <w:jc w:val="both"/>
        <w:rPr>
          <w:rFonts w:ascii="Arial" w:eastAsia="EUAlbertina" w:hAnsi="Arial" w:cs="Arial"/>
          <w:color w:val="000000"/>
        </w:rPr>
      </w:pPr>
      <w:r w:rsidRPr="00863340">
        <w:rPr>
          <w:rFonts w:ascii="Arial" w:eastAsia="EUAlbertina" w:hAnsi="Arial" w:cs="Arial"/>
          <w:color w:val="000000"/>
        </w:rPr>
        <w:t>Kriterijumi koji će biti primenjeni u proceni projekata</w:t>
      </w:r>
      <w:r w:rsidR="00496916" w:rsidRPr="00863340">
        <w:rPr>
          <w:rFonts w:ascii="Arial" w:eastAsia="EUAlbertina" w:hAnsi="Arial" w:cs="Arial"/>
          <w:color w:val="000000"/>
        </w:rPr>
        <w:t>;</w:t>
      </w:r>
    </w:p>
    <w:p w:rsidR="00A66421" w:rsidRPr="00863340" w:rsidRDefault="00A66421" w:rsidP="00DE27F8">
      <w:pPr>
        <w:numPr>
          <w:ilvl w:val="0"/>
          <w:numId w:val="68"/>
        </w:numPr>
        <w:suppressAutoHyphens/>
        <w:snapToGrid w:val="0"/>
        <w:spacing w:after="0" w:line="240" w:lineRule="auto"/>
        <w:ind w:left="714" w:right="113" w:hanging="357"/>
        <w:jc w:val="both"/>
        <w:rPr>
          <w:rFonts w:ascii="Arial" w:eastAsia="EUAlbertina" w:hAnsi="Arial" w:cs="Arial"/>
          <w:color w:val="000000"/>
        </w:rPr>
      </w:pPr>
      <w:r w:rsidRPr="00863340">
        <w:rPr>
          <w:rFonts w:ascii="Arial" w:eastAsia="EUAlbertina" w:hAnsi="Arial" w:cs="Arial"/>
          <w:color w:val="000000"/>
        </w:rPr>
        <w:t>Broj i vrednost svih nagrada koje će biti dodeljene učesnicima;</w:t>
      </w:r>
    </w:p>
    <w:p w:rsidR="00496916" w:rsidRPr="00863340" w:rsidRDefault="00A66421" w:rsidP="00DE27F8">
      <w:pPr>
        <w:numPr>
          <w:ilvl w:val="0"/>
          <w:numId w:val="68"/>
        </w:numPr>
        <w:suppressAutoHyphens/>
        <w:snapToGrid w:val="0"/>
        <w:spacing w:after="0" w:line="240" w:lineRule="auto"/>
        <w:ind w:left="714" w:right="113" w:hanging="357"/>
        <w:jc w:val="both"/>
        <w:rPr>
          <w:rFonts w:ascii="Arial" w:eastAsia="EUAlbertina" w:hAnsi="Arial" w:cs="Arial"/>
          <w:color w:val="000000"/>
        </w:rPr>
      </w:pPr>
      <w:r w:rsidRPr="00863340">
        <w:rPr>
          <w:rFonts w:ascii="Arial" w:hAnsi="Arial" w:cs="Arial"/>
          <w:color w:val="000000"/>
        </w:rPr>
        <w:t>Da li će ugovor biti dodeljen pobedniku nakon konkursa</w:t>
      </w:r>
      <w:r w:rsidR="00496916" w:rsidRPr="00863340">
        <w:rPr>
          <w:rFonts w:ascii="Arial" w:hAnsi="Arial" w:cs="Arial"/>
          <w:color w:val="000000"/>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A66421"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57.11</w:t>
      </w:r>
      <w:r w:rsidR="00A66421" w:rsidRPr="00863340">
        <w:rPr>
          <w:rFonts w:ascii="Arial" w:hAnsi="Arial" w:cs="Arial"/>
          <w:color w:val="000000"/>
        </w:rPr>
        <w:t xml:space="preserve"> Za objavljivanje obaveštenja o konkursu nacrta, na sličan način će važiti članovi 47.5-47.8 ovih pravila.</w:t>
      </w:r>
    </w:p>
    <w:p w:rsidR="00A66421" w:rsidRPr="00863340" w:rsidRDefault="00A66421" w:rsidP="00496916">
      <w:pPr>
        <w:autoSpaceDE w:val="0"/>
        <w:autoSpaceDN w:val="0"/>
        <w:adjustRightInd w:val="0"/>
        <w:spacing w:after="0" w:line="240" w:lineRule="auto"/>
        <w:ind w:right="113"/>
        <w:jc w:val="both"/>
        <w:rPr>
          <w:rFonts w:ascii="Arial" w:hAnsi="Arial" w:cs="Arial"/>
          <w:color w:val="000000"/>
        </w:rPr>
      </w:pPr>
    </w:p>
    <w:p w:rsidR="00A66421"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57.12</w:t>
      </w:r>
      <w:r w:rsidR="00A66421" w:rsidRPr="00863340">
        <w:rPr>
          <w:rFonts w:ascii="Arial" w:hAnsi="Arial" w:cs="Arial"/>
          <w:color w:val="000000"/>
        </w:rPr>
        <w:t xml:space="preserve"> Članovi 47.7-47.8 ovih pravila primenjuju se slično za specifikacije u obaveštenju o konkursu za nacrte roka za zahtev dosijea konkursa za nacrte i sve takse koje treba platiti za papir verziju dosijea konkursa za nacrte.</w:t>
      </w: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Dos</w:t>
      </w:r>
      <w:r w:rsidR="00A66421" w:rsidRPr="00863340">
        <w:rPr>
          <w:rFonts w:ascii="Arial" w:hAnsi="Arial" w:cs="Arial"/>
          <w:b/>
          <w:i/>
          <w:color w:val="000000"/>
        </w:rPr>
        <w:t>ije konkursa za nacrte. Dostavljanje dosijea konkursa za nacrte</w:t>
      </w:r>
    </w:p>
    <w:p w:rsidR="00A66421" w:rsidRPr="00863340" w:rsidRDefault="00A66421" w:rsidP="00496916">
      <w:pPr>
        <w:autoSpaceDE w:val="0"/>
        <w:autoSpaceDN w:val="0"/>
        <w:adjustRightInd w:val="0"/>
        <w:spacing w:after="0" w:line="240" w:lineRule="auto"/>
        <w:ind w:right="113"/>
        <w:jc w:val="both"/>
        <w:rPr>
          <w:rFonts w:ascii="Arial" w:hAnsi="Arial" w:cs="Arial"/>
          <w:b/>
          <w:i/>
          <w:color w:val="000000"/>
        </w:rPr>
      </w:pPr>
    </w:p>
    <w:p w:rsidR="00A66421"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57.13</w:t>
      </w:r>
      <w:r w:rsidR="00A66421" w:rsidRPr="00863340">
        <w:rPr>
          <w:rFonts w:ascii="Arial" w:hAnsi="Arial" w:cs="Arial"/>
          <w:color w:val="000000"/>
        </w:rPr>
        <w:t xml:space="preserve"> U vezi sa članom 18. ovih pravila, dosije Konkursa za nacrte sastoji se od (i) pozivnog pisma; (ii) informacija za ekonomske operatere; i (iii) tehničkih/estetskih zahteva. Ugovorni organ će navesti u </w:t>
      </w:r>
      <w:r w:rsidR="00A66421" w:rsidRPr="00863340">
        <w:rPr>
          <w:rFonts w:ascii="Arial" w:hAnsi="Arial" w:cs="Arial"/>
          <w:b/>
          <w:color w:val="000000"/>
        </w:rPr>
        <w:t>dosijeu konkursa za nacrte</w:t>
      </w:r>
      <w:r w:rsidR="00A66421" w:rsidRPr="00863340">
        <w:rPr>
          <w:rFonts w:ascii="Arial" w:hAnsi="Arial" w:cs="Arial"/>
          <w:color w:val="000000"/>
        </w:rPr>
        <w:t xml:space="preserve"> da će učesnici konkursa, istovremeno, dostaviti svoje predloge u </w:t>
      </w:r>
      <w:r w:rsidR="00A66421" w:rsidRPr="00863340">
        <w:rPr>
          <w:rFonts w:ascii="Arial" w:hAnsi="Arial" w:cs="Arial"/>
          <w:b/>
          <w:color w:val="000000"/>
        </w:rPr>
        <w:t>dva odvojena zapečaćena koverta</w:t>
      </w:r>
      <w:r w:rsidR="00A66421" w:rsidRPr="00863340">
        <w:rPr>
          <w:rFonts w:ascii="Arial" w:hAnsi="Arial" w:cs="Arial"/>
          <w:color w:val="000000"/>
        </w:rPr>
        <w:t>:</w:t>
      </w:r>
    </w:p>
    <w:p w:rsidR="00A66421" w:rsidRPr="00863340" w:rsidRDefault="00A66421"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left="567" w:right="113"/>
        <w:jc w:val="both"/>
        <w:rPr>
          <w:rFonts w:ascii="Arial" w:hAnsi="Arial" w:cs="Arial"/>
          <w:b/>
          <w:color w:val="000000"/>
        </w:rPr>
      </w:pPr>
      <w:r w:rsidRPr="00863340">
        <w:rPr>
          <w:rFonts w:ascii="Arial" w:hAnsi="Arial" w:cs="Arial"/>
          <w:b/>
          <w:color w:val="000000"/>
        </w:rPr>
        <w:t xml:space="preserve">a. </w:t>
      </w:r>
      <w:r w:rsidR="00A66421" w:rsidRPr="00863340">
        <w:rPr>
          <w:rFonts w:ascii="Arial" w:hAnsi="Arial" w:cs="Arial"/>
          <w:b/>
          <w:color w:val="000000"/>
        </w:rPr>
        <w:t>jedan koji sadrži idejni projekat</w:t>
      </w:r>
      <w:r w:rsidRPr="00863340">
        <w:rPr>
          <w:rFonts w:ascii="Arial" w:hAnsi="Arial" w:cs="Arial"/>
          <w:b/>
          <w:color w:val="000000"/>
        </w:rPr>
        <w:t xml:space="preserve">; </w:t>
      </w:r>
      <w:r w:rsidR="00A66421" w:rsidRPr="00863340">
        <w:rPr>
          <w:rFonts w:ascii="Arial" w:hAnsi="Arial" w:cs="Arial"/>
          <w:b/>
          <w:color w:val="000000"/>
        </w:rPr>
        <w:t>i</w:t>
      </w:r>
    </w:p>
    <w:p w:rsidR="00496916" w:rsidRPr="00863340" w:rsidRDefault="00496916" w:rsidP="00496916">
      <w:pPr>
        <w:autoSpaceDE w:val="0"/>
        <w:autoSpaceDN w:val="0"/>
        <w:adjustRightInd w:val="0"/>
        <w:spacing w:after="0" w:line="240" w:lineRule="auto"/>
        <w:ind w:left="567" w:right="113"/>
        <w:jc w:val="both"/>
        <w:rPr>
          <w:rFonts w:ascii="Arial" w:hAnsi="Arial" w:cs="Arial"/>
          <w:b/>
          <w:color w:val="000000"/>
        </w:rPr>
      </w:pPr>
      <w:r w:rsidRPr="00863340">
        <w:rPr>
          <w:rFonts w:ascii="Arial" w:hAnsi="Arial" w:cs="Arial"/>
          <w:b/>
          <w:color w:val="000000"/>
        </w:rPr>
        <w:t xml:space="preserve">b. </w:t>
      </w:r>
      <w:r w:rsidR="00A66421" w:rsidRPr="00863340">
        <w:rPr>
          <w:rFonts w:ascii="Arial" w:hAnsi="Arial" w:cs="Arial"/>
          <w:b/>
          <w:color w:val="000000"/>
        </w:rPr>
        <w:t>drugi koji sadrži dokumentaciju kandidata</w:t>
      </w: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57.14</w:t>
      </w:r>
      <w:r w:rsidRPr="00863340">
        <w:rPr>
          <w:rFonts w:ascii="Arial" w:hAnsi="Arial" w:cs="Arial"/>
          <w:b/>
          <w:color w:val="000000"/>
        </w:rPr>
        <w:t xml:space="preserve"> </w:t>
      </w:r>
      <w:r w:rsidR="00A66421" w:rsidRPr="00863340">
        <w:rPr>
          <w:rFonts w:ascii="Arial" w:hAnsi="Arial" w:cs="Arial"/>
          <w:b/>
          <w:color w:val="000000"/>
        </w:rPr>
        <w:t xml:space="preserve">Koverat koji sadrži idejni projekat </w:t>
      </w:r>
      <w:r w:rsidR="00A66421" w:rsidRPr="00863340">
        <w:rPr>
          <w:rFonts w:ascii="Arial" w:hAnsi="Arial" w:cs="Arial"/>
          <w:color w:val="000000"/>
        </w:rPr>
        <w:t>sadržaće</w:t>
      </w:r>
      <w:r w:rsidRPr="00863340">
        <w:rPr>
          <w:rFonts w:ascii="Arial" w:hAnsi="Arial" w:cs="Arial"/>
          <w:color w:val="000000"/>
        </w:rPr>
        <w:t>:</w:t>
      </w:r>
    </w:p>
    <w:p w:rsidR="00496916" w:rsidRPr="00863340" w:rsidRDefault="00A66421" w:rsidP="00DE27F8">
      <w:pPr>
        <w:pStyle w:val="ListParagraph"/>
        <w:numPr>
          <w:ilvl w:val="1"/>
          <w:numId w:val="72"/>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b/>
          <w:color w:val="000000"/>
        </w:rPr>
        <w:t>originalni primerak projekta</w:t>
      </w:r>
      <w:r w:rsidR="00496916" w:rsidRPr="00863340">
        <w:rPr>
          <w:rFonts w:ascii="Arial" w:hAnsi="Arial" w:cs="Arial"/>
          <w:b/>
          <w:color w:val="000000"/>
        </w:rPr>
        <w:t xml:space="preserve">; </w:t>
      </w:r>
      <w:r w:rsidRPr="00863340">
        <w:rPr>
          <w:rFonts w:ascii="Arial" w:hAnsi="Arial" w:cs="Arial"/>
          <w:color w:val="000000"/>
        </w:rPr>
        <w:t>i</w:t>
      </w:r>
    </w:p>
    <w:p w:rsidR="00496916" w:rsidRPr="00863340" w:rsidRDefault="00A66421" w:rsidP="00DE27F8">
      <w:pPr>
        <w:pStyle w:val="ListParagraph"/>
        <w:numPr>
          <w:ilvl w:val="1"/>
          <w:numId w:val="72"/>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zahtevani</w:t>
      </w:r>
      <w:r w:rsidRPr="00863340">
        <w:rPr>
          <w:rFonts w:ascii="Arial" w:hAnsi="Arial" w:cs="Arial"/>
          <w:b/>
          <w:color w:val="000000"/>
        </w:rPr>
        <w:t xml:space="preserve"> broj primeraka </w:t>
      </w:r>
      <w:r w:rsidRPr="00863340">
        <w:rPr>
          <w:rFonts w:ascii="Arial" w:hAnsi="Arial" w:cs="Arial"/>
          <w:color w:val="000000"/>
        </w:rPr>
        <w:t>projekta</w:t>
      </w:r>
      <w:r w:rsidR="00496916" w:rsidRPr="00863340">
        <w:rPr>
          <w:rFonts w:ascii="Arial" w:hAnsi="Arial" w:cs="Arial"/>
          <w:color w:val="000000"/>
        </w:rPr>
        <w:t xml:space="preserve">.  </w:t>
      </w:r>
    </w:p>
    <w:p w:rsidR="00A66421" w:rsidRPr="00863340" w:rsidRDefault="00A66421" w:rsidP="00496916">
      <w:pPr>
        <w:autoSpaceDE w:val="0"/>
        <w:autoSpaceDN w:val="0"/>
        <w:adjustRightInd w:val="0"/>
        <w:spacing w:after="0" w:line="240" w:lineRule="auto"/>
        <w:rPr>
          <w:rFonts w:ascii="Arial" w:hAnsi="Arial" w:cs="Arial"/>
          <w:color w:val="000000"/>
        </w:rPr>
      </w:pPr>
    </w:p>
    <w:p w:rsidR="00A66421" w:rsidRPr="00863340" w:rsidRDefault="00A66421" w:rsidP="00A66421">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Ponuđač će zapečatiti </w:t>
      </w:r>
      <w:r w:rsidRPr="00863340">
        <w:rPr>
          <w:rFonts w:ascii="Arial" w:hAnsi="Arial" w:cs="Arial"/>
          <w:b/>
          <w:i/>
          <w:color w:val="000000"/>
        </w:rPr>
        <w:t>originalni projekat</w:t>
      </w:r>
      <w:r w:rsidRPr="00863340">
        <w:rPr>
          <w:rFonts w:ascii="Arial" w:hAnsi="Arial" w:cs="Arial"/>
          <w:color w:val="000000"/>
        </w:rPr>
        <w:t xml:space="preserve"> i svaki primerak u </w:t>
      </w:r>
      <w:r w:rsidRPr="00863340">
        <w:rPr>
          <w:rFonts w:ascii="Arial" w:hAnsi="Arial" w:cs="Arial"/>
          <w:b/>
          <w:i/>
          <w:color w:val="000000"/>
        </w:rPr>
        <w:t>posebnim kovertama</w:t>
      </w:r>
      <w:r w:rsidRPr="00863340">
        <w:rPr>
          <w:rFonts w:ascii="Arial" w:hAnsi="Arial" w:cs="Arial"/>
          <w:color w:val="000000"/>
        </w:rPr>
        <w:t xml:space="preserve"> i na prednjoj strani svakog od tih koverata:</w:t>
      </w:r>
    </w:p>
    <w:p w:rsidR="00A66421" w:rsidRPr="00863340" w:rsidRDefault="00B20C14" w:rsidP="00DE27F8">
      <w:pPr>
        <w:pStyle w:val="ListParagraph"/>
        <w:numPr>
          <w:ilvl w:val="0"/>
          <w:numId w:val="96"/>
        </w:numPr>
        <w:autoSpaceDE w:val="0"/>
        <w:autoSpaceDN w:val="0"/>
        <w:adjustRightInd w:val="0"/>
        <w:spacing w:after="0" w:line="240" w:lineRule="auto"/>
        <w:rPr>
          <w:rFonts w:ascii="Arial" w:hAnsi="Arial" w:cs="Arial"/>
          <w:color w:val="000000"/>
        </w:rPr>
      </w:pPr>
      <w:r w:rsidRPr="00863340">
        <w:rPr>
          <w:rFonts w:ascii="Arial" w:hAnsi="Arial" w:cs="Arial"/>
          <w:color w:val="000000"/>
        </w:rPr>
        <w:lastRenderedPageBreak/>
        <w:t>Na</w:t>
      </w:r>
      <w:r w:rsidR="00A66421" w:rsidRPr="00863340">
        <w:rPr>
          <w:rFonts w:ascii="Arial" w:hAnsi="Arial" w:cs="Arial"/>
          <w:color w:val="000000"/>
        </w:rPr>
        <w:t xml:space="preserve">značiti jasno kao </w:t>
      </w:r>
      <w:r w:rsidR="00A66421" w:rsidRPr="00863340">
        <w:rPr>
          <w:rFonts w:ascii="Arial" w:hAnsi="Arial" w:cs="Arial"/>
          <w:b/>
          <w:color w:val="000000"/>
        </w:rPr>
        <w:t>“Original – Idejni Projekat”</w:t>
      </w:r>
      <w:r w:rsidR="00A66421" w:rsidRPr="00863340">
        <w:rPr>
          <w:rFonts w:ascii="Arial" w:hAnsi="Arial" w:cs="Arial"/>
          <w:color w:val="000000"/>
        </w:rPr>
        <w:t xml:space="preserve"> ili </w:t>
      </w:r>
      <w:r w:rsidR="00A66421" w:rsidRPr="00863340">
        <w:rPr>
          <w:rFonts w:ascii="Arial" w:hAnsi="Arial" w:cs="Arial"/>
          <w:b/>
          <w:color w:val="000000"/>
        </w:rPr>
        <w:t>“Kopija – Idejni Projekat”;</w:t>
      </w:r>
    </w:p>
    <w:p w:rsidR="00A66421" w:rsidRPr="00863340" w:rsidRDefault="00A66421" w:rsidP="00DE27F8">
      <w:pPr>
        <w:pStyle w:val="ListParagraph"/>
        <w:numPr>
          <w:ilvl w:val="0"/>
          <w:numId w:val="96"/>
        </w:numPr>
        <w:autoSpaceDE w:val="0"/>
        <w:autoSpaceDN w:val="0"/>
        <w:adjustRightInd w:val="0"/>
        <w:spacing w:after="0" w:line="240" w:lineRule="auto"/>
        <w:rPr>
          <w:rFonts w:ascii="Arial" w:hAnsi="Arial" w:cs="Arial"/>
          <w:color w:val="000000"/>
        </w:rPr>
      </w:pPr>
      <w:r w:rsidRPr="00863340">
        <w:rPr>
          <w:rFonts w:ascii="Arial" w:hAnsi="Arial" w:cs="Arial"/>
          <w:color w:val="000000"/>
        </w:rPr>
        <w:t>Navesti broj nabavke kako je navedeno u dosijeu konkursa za nacrte; i</w:t>
      </w:r>
    </w:p>
    <w:p w:rsidR="00A66421" w:rsidRPr="00863340" w:rsidRDefault="00A66421" w:rsidP="00DE27F8">
      <w:pPr>
        <w:pStyle w:val="ListParagraph"/>
        <w:numPr>
          <w:ilvl w:val="0"/>
          <w:numId w:val="96"/>
        </w:numPr>
        <w:autoSpaceDE w:val="0"/>
        <w:autoSpaceDN w:val="0"/>
        <w:adjustRightInd w:val="0"/>
        <w:spacing w:after="0" w:line="240" w:lineRule="auto"/>
        <w:rPr>
          <w:rFonts w:ascii="Arial" w:hAnsi="Arial" w:cs="Arial"/>
          <w:color w:val="000000"/>
        </w:rPr>
      </w:pPr>
      <w:r w:rsidRPr="00863340">
        <w:rPr>
          <w:rFonts w:ascii="Arial" w:hAnsi="Arial" w:cs="Arial"/>
          <w:color w:val="000000"/>
        </w:rPr>
        <w:t>Upisati anonimni četvorocifreni broj po izboru ponuđača.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A66421" w:rsidRPr="00863340" w:rsidRDefault="00A66421"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Koverti će zatim biti zapečaćeni u </w:t>
      </w:r>
      <w:r w:rsidRPr="00863340">
        <w:rPr>
          <w:rFonts w:ascii="Arial" w:hAnsi="Arial" w:cs="Arial"/>
          <w:b/>
          <w:color w:val="000000"/>
        </w:rPr>
        <w:t>spoljnom kovertu</w:t>
      </w:r>
      <w:r w:rsidRPr="00863340">
        <w:rPr>
          <w:rFonts w:ascii="Arial" w:hAnsi="Arial" w:cs="Arial"/>
          <w:color w:val="000000"/>
        </w:rPr>
        <w:t xml:space="preserve"> sa jasnom naznakom </w:t>
      </w:r>
      <w:r w:rsidRPr="00863340">
        <w:rPr>
          <w:rFonts w:ascii="Arial" w:hAnsi="Arial" w:cs="Arial"/>
          <w:b/>
          <w:color w:val="000000"/>
        </w:rPr>
        <w:t>“Idejni Projekat”</w:t>
      </w:r>
      <w:r w:rsidRPr="00863340">
        <w:rPr>
          <w:rFonts w:ascii="Arial" w:hAnsi="Arial" w:cs="Arial"/>
          <w:color w:val="000000"/>
        </w:rPr>
        <w:t xml:space="preserve"> i imaće samo broj nabavke i anonimni četvorocifreni broj po izboru ponuđača.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57.15</w:t>
      </w:r>
      <w:r w:rsidRPr="00863340">
        <w:rPr>
          <w:rFonts w:ascii="Arial" w:hAnsi="Arial" w:cs="Arial"/>
          <w:b/>
          <w:color w:val="000000"/>
        </w:rPr>
        <w:t xml:space="preserve"> </w:t>
      </w:r>
      <w:r w:rsidR="00A66421" w:rsidRPr="00863340">
        <w:rPr>
          <w:rFonts w:ascii="Arial" w:hAnsi="Arial" w:cs="Arial"/>
          <w:b/>
          <w:color w:val="000000"/>
        </w:rPr>
        <w:t xml:space="preserve">Koverat koji sadrži dokumentaciju kandidata </w:t>
      </w:r>
      <w:r w:rsidR="00A66421" w:rsidRPr="00863340">
        <w:rPr>
          <w:rFonts w:ascii="Arial" w:hAnsi="Arial" w:cs="Arial"/>
          <w:color w:val="000000"/>
        </w:rPr>
        <w:t>sadržaće:</w:t>
      </w:r>
    </w:p>
    <w:p w:rsidR="00496916" w:rsidRPr="00863340" w:rsidRDefault="00B20C14" w:rsidP="00DE27F8">
      <w:pPr>
        <w:pStyle w:val="ListParagraph"/>
        <w:numPr>
          <w:ilvl w:val="1"/>
          <w:numId w:val="75"/>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b/>
          <w:color w:val="000000"/>
        </w:rPr>
        <w:t>originalan primerak svih drugih zahteva</w:t>
      </w:r>
      <w:r w:rsidR="00496916" w:rsidRPr="00863340">
        <w:rPr>
          <w:rFonts w:ascii="Arial" w:hAnsi="Arial" w:cs="Arial"/>
          <w:b/>
          <w:color w:val="000000"/>
        </w:rPr>
        <w:t>,</w:t>
      </w:r>
      <w:r w:rsidR="00496916" w:rsidRPr="00863340">
        <w:rPr>
          <w:rFonts w:ascii="Arial" w:hAnsi="Arial" w:cs="Arial"/>
          <w:color w:val="000000"/>
        </w:rPr>
        <w:t xml:space="preserve"> (</w:t>
      </w:r>
      <w:r w:rsidRPr="00863340">
        <w:rPr>
          <w:rFonts w:ascii="Arial" w:hAnsi="Arial" w:cs="Arial"/>
          <w:color w:val="000000"/>
        </w:rPr>
        <w:t>naziv</w:t>
      </w:r>
      <w:r w:rsidR="00496916" w:rsidRPr="00863340">
        <w:rPr>
          <w:rFonts w:ascii="Arial" w:hAnsi="Arial" w:cs="Arial"/>
          <w:color w:val="000000"/>
        </w:rPr>
        <w:t xml:space="preserve">, adresa, </w:t>
      </w:r>
      <w:r w:rsidRPr="00863340">
        <w:rPr>
          <w:rFonts w:ascii="Arial" w:hAnsi="Arial" w:cs="Arial"/>
          <w:color w:val="000000"/>
        </w:rPr>
        <w:t>podobnost</w:t>
      </w:r>
      <w:r w:rsidR="00496916" w:rsidRPr="00863340">
        <w:rPr>
          <w:rFonts w:ascii="Arial" w:hAnsi="Arial" w:cs="Arial"/>
          <w:color w:val="000000"/>
        </w:rPr>
        <w:t xml:space="preserve">, </w:t>
      </w:r>
      <w:r w:rsidRPr="00863340">
        <w:rPr>
          <w:rFonts w:ascii="Arial" w:hAnsi="Arial" w:cs="Arial"/>
          <w:color w:val="000000"/>
        </w:rPr>
        <w:t xml:space="preserve">ekonomski/finansijski i tehnički zahtevi, i ako je primenljivo, finansijska ponuda), naznačena kao </w:t>
      </w:r>
      <w:r w:rsidRPr="00863340">
        <w:rPr>
          <w:rFonts w:ascii="Arial" w:hAnsi="Arial" w:cs="Arial"/>
          <w:b/>
          <w:i/>
          <w:color w:val="000000"/>
        </w:rPr>
        <w:t>„Original“</w:t>
      </w:r>
      <w:r w:rsidRPr="00863340">
        <w:rPr>
          <w:rFonts w:ascii="Arial" w:hAnsi="Arial" w:cs="Arial"/>
          <w:color w:val="000000"/>
        </w:rPr>
        <w:t>;</w:t>
      </w:r>
    </w:p>
    <w:p w:rsidR="00496916" w:rsidRPr="00863340" w:rsidRDefault="00B20C14" w:rsidP="00DE27F8">
      <w:pPr>
        <w:pStyle w:val="ListParagraph"/>
        <w:numPr>
          <w:ilvl w:val="1"/>
          <w:numId w:val="75"/>
        </w:numPr>
        <w:autoSpaceDE w:val="0"/>
        <w:autoSpaceDN w:val="0"/>
        <w:adjustRightInd w:val="0"/>
        <w:spacing w:after="0" w:line="240" w:lineRule="auto"/>
        <w:ind w:left="1080" w:right="115"/>
        <w:jc w:val="both"/>
        <w:rPr>
          <w:rFonts w:ascii="Arial" w:hAnsi="Arial" w:cs="Arial"/>
          <w:color w:val="000000"/>
        </w:rPr>
      </w:pPr>
      <w:r w:rsidRPr="00863340">
        <w:rPr>
          <w:rFonts w:ascii="Arial" w:hAnsi="Arial" w:cs="Arial"/>
          <w:color w:val="000000"/>
        </w:rPr>
        <w:t>zahtevani</w:t>
      </w:r>
      <w:r w:rsidRPr="00863340">
        <w:rPr>
          <w:rFonts w:ascii="Arial" w:hAnsi="Arial" w:cs="Arial"/>
          <w:b/>
          <w:color w:val="000000"/>
        </w:rPr>
        <w:t xml:space="preserve"> broj primeraka </w:t>
      </w:r>
      <w:r w:rsidRPr="00863340">
        <w:rPr>
          <w:rFonts w:ascii="Arial" w:hAnsi="Arial" w:cs="Arial"/>
          <w:color w:val="000000"/>
        </w:rPr>
        <w:t>dokumentacije kandidata</w:t>
      </w:r>
      <w:r w:rsidR="00496916"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B20C14" w:rsidRPr="00863340" w:rsidRDefault="00B20C14"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Ponuđač će </w:t>
      </w:r>
      <w:r w:rsidRPr="00863340">
        <w:rPr>
          <w:rFonts w:ascii="Arial" w:hAnsi="Arial" w:cs="Arial"/>
          <w:b/>
          <w:i/>
          <w:color w:val="000000"/>
        </w:rPr>
        <w:t>zapečatiti originalni primerak</w:t>
      </w:r>
      <w:r w:rsidRPr="00863340">
        <w:rPr>
          <w:rFonts w:ascii="Arial" w:hAnsi="Arial" w:cs="Arial"/>
          <w:color w:val="000000"/>
        </w:rPr>
        <w:t xml:space="preserve"> dokumentacije kandidata i svaki primerak u</w:t>
      </w:r>
      <w:r w:rsidRPr="00863340">
        <w:rPr>
          <w:rFonts w:ascii="Arial" w:hAnsi="Arial" w:cs="Arial"/>
          <w:i/>
          <w:color w:val="000000"/>
        </w:rPr>
        <w:t xml:space="preserve"> </w:t>
      </w:r>
      <w:r w:rsidRPr="00863340">
        <w:rPr>
          <w:rFonts w:ascii="Arial" w:hAnsi="Arial" w:cs="Arial"/>
          <w:b/>
          <w:i/>
          <w:color w:val="000000"/>
        </w:rPr>
        <w:t>posebnim kovertama</w:t>
      </w:r>
      <w:r w:rsidRPr="00863340">
        <w:rPr>
          <w:rFonts w:ascii="Arial" w:hAnsi="Arial" w:cs="Arial"/>
          <w:color w:val="000000"/>
        </w:rPr>
        <w:t xml:space="preserve"> i na prednjoj strani svakog od takvih koverata:</w:t>
      </w:r>
    </w:p>
    <w:p w:rsidR="00B20C14" w:rsidRPr="00863340" w:rsidRDefault="00B20C14" w:rsidP="00496916">
      <w:pPr>
        <w:autoSpaceDE w:val="0"/>
        <w:autoSpaceDN w:val="0"/>
        <w:adjustRightInd w:val="0"/>
        <w:spacing w:after="0" w:line="240" w:lineRule="auto"/>
        <w:jc w:val="both"/>
        <w:rPr>
          <w:rFonts w:ascii="Arial" w:hAnsi="Arial" w:cs="Arial"/>
          <w:color w:val="000000"/>
        </w:rPr>
      </w:pPr>
    </w:p>
    <w:p w:rsidR="00496916" w:rsidRPr="00863340" w:rsidRDefault="00B20C14" w:rsidP="00DE27F8">
      <w:pPr>
        <w:pStyle w:val="ListParagraph"/>
        <w:numPr>
          <w:ilvl w:val="0"/>
          <w:numId w:val="97"/>
        </w:numPr>
        <w:autoSpaceDE w:val="0"/>
        <w:autoSpaceDN w:val="0"/>
        <w:adjustRightInd w:val="0"/>
        <w:spacing w:after="0" w:line="240" w:lineRule="auto"/>
        <w:ind w:left="1080"/>
        <w:rPr>
          <w:rFonts w:ascii="Arial" w:hAnsi="Arial" w:cs="Arial"/>
          <w:color w:val="000000"/>
        </w:rPr>
      </w:pPr>
      <w:r w:rsidRPr="00863340">
        <w:rPr>
          <w:rFonts w:ascii="Arial" w:hAnsi="Arial" w:cs="Arial"/>
          <w:color w:val="000000"/>
        </w:rPr>
        <w:t xml:space="preserve">Naznačiti jasno kao </w:t>
      </w:r>
      <w:r w:rsidR="00496916" w:rsidRPr="00863340">
        <w:rPr>
          <w:rFonts w:ascii="Arial" w:hAnsi="Arial" w:cs="Arial"/>
          <w:b/>
          <w:i/>
          <w:color w:val="000000"/>
        </w:rPr>
        <w:t>“Ori</w:t>
      </w:r>
      <w:r w:rsidRPr="00863340">
        <w:rPr>
          <w:rFonts w:ascii="Arial" w:hAnsi="Arial" w:cs="Arial"/>
          <w:b/>
          <w:i/>
          <w:color w:val="000000"/>
        </w:rPr>
        <w:t>ginal</w:t>
      </w:r>
      <w:r w:rsidR="00496916" w:rsidRPr="00863340">
        <w:rPr>
          <w:rFonts w:ascii="Arial" w:hAnsi="Arial" w:cs="Arial"/>
          <w:b/>
          <w:i/>
          <w:color w:val="000000"/>
        </w:rPr>
        <w:t xml:space="preserve"> – Dokumentaci</w:t>
      </w:r>
      <w:r w:rsidRPr="00863340">
        <w:rPr>
          <w:rFonts w:ascii="Arial" w:hAnsi="Arial" w:cs="Arial"/>
          <w:b/>
          <w:i/>
          <w:color w:val="000000"/>
        </w:rPr>
        <w:t xml:space="preserve">ja </w:t>
      </w:r>
      <w:r w:rsidR="00496916" w:rsidRPr="00863340">
        <w:rPr>
          <w:rFonts w:ascii="Arial" w:hAnsi="Arial" w:cs="Arial"/>
          <w:b/>
          <w:i/>
          <w:color w:val="000000"/>
        </w:rPr>
        <w:t>kandidat</w:t>
      </w:r>
      <w:r w:rsidRPr="00863340">
        <w:rPr>
          <w:rFonts w:ascii="Arial" w:hAnsi="Arial" w:cs="Arial"/>
          <w:b/>
          <w:i/>
          <w:color w:val="000000"/>
        </w:rPr>
        <w:t>a</w:t>
      </w:r>
      <w:r w:rsidR="00496916" w:rsidRPr="00863340">
        <w:rPr>
          <w:rFonts w:ascii="Arial" w:hAnsi="Arial" w:cs="Arial"/>
          <w:b/>
          <w:i/>
          <w:color w:val="000000"/>
        </w:rPr>
        <w:t>”</w:t>
      </w:r>
      <w:r w:rsidRPr="00863340">
        <w:rPr>
          <w:rFonts w:ascii="Arial" w:hAnsi="Arial" w:cs="Arial"/>
          <w:color w:val="000000"/>
        </w:rPr>
        <w:t xml:space="preserve"> ili</w:t>
      </w:r>
      <w:r w:rsidR="00496916" w:rsidRPr="00863340">
        <w:rPr>
          <w:rFonts w:ascii="Arial" w:hAnsi="Arial" w:cs="Arial"/>
          <w:color w:val="000000"/>
        </w:rPr>
        <w:t xml:space="preserve"> </w:t>
      </w:r>
      <w:r w:rsidR="00496916" w:rsidRPr="00863340">
        <w:rPr>
          <w:rFonts w:ascii="Arial" w:hAnsi="Arial" w:cs="Arial"/>
          <w:b/>
          <w:i/>
          <w:color w:val="000000"/>
        </w:rPr>
        <w:t>“Kop</w:t>
      </w:r>
      <w:r w:rsidRPr="00863340">
        <w:rPr>
          <w:rFonts w:ascii="Arial" w:hAnsi="Arial" w:cs="Arial"/>
          <w:b/>
          <w:i/>
          <w:color w:val="000000"/>
        </w:rPr>
        <w:t>ija</w:t>
      </w:r>
      <w:r w:rsidR="00496916" w:rsidRPr="00863340">
        <w:rPr>
          <w:rFonts w:ascii="Arial" w:hAnsi="Arial" w:cs="Arial"/>
          <w:b/>
          <w:i/>
          <w:color w:val="000000"/>
        </w:rPr>
        <w:t xml:space="preserve"> – Dokumentaci</w:t>
      </w:r>
      <w:r w:rsidRPr="00863340">
        <w:rPr>
          <w:rFonts w:ascii="Arial" w:hAnsi="Arial" w:cs="Arial"/>
          <w:b/>
          <w:i/>
          <w:color w:val="000000"/>
        </w:rPr>
        <w:t>ja kandidata</w:t>
      </w:r>
      <w:r w:rsidR="00496916" w:rsidRPr="00863340">
        <w:rPr>
          <w:rFonts w:ascii="Arial" w:hAnsi="Arial" w:cs="Arial"/>
          <w:b/>
          <w:i/>
          <w:color w:val="000000"/>
        </w:rPr>
        <w:t>”;</w:t>
      </w:r>
      <w:r w:rsidR="00496916" w:rsidRPr="00863340">
        <w:rPr>
          <w:rFonts w:ascii="Arial" w:hAnsi="Arial" w:cs="Arial"/>
          <w:color w:val="000000"/>
        </w:rPr>
        <w:t xml:space="preserve"> </w:t>
      </w:r>
    </w:p>
    <w:p w:rsidR="00B20C14" w:rsidRPr="00863340" w:rsidRDefault="00B20C14" w:rsidP="00DE27F8">
      <w:pPr>
        <w:pStyle w:val="ListParagraph"/>
        <w:numPr>
          <w:ilvl w:val="0"/>
          <w:numId w:val="97"/>
        </w:numPr>
        <w:autoSpaceDE w:val="0"/>
        <w:autoSpaceDN w:val="0"/>
        <w:adjustRightInd w:val="0"/>
        <w:spacing w:after="0" w:line="240" w:lineRule="auto"/>
        <w:ind w:left="1080"/>
        <w:rPr>
          <w:rFonts w:ascii="Arial" w:hAnsi="Arial" w:cs="Arial"/>
          <w:color w:val="000000"/>
        </w:rPr>
      </w:pPr>
      <w:r w:rsidRPr="00863340">
        <w:rPr>
          <w:rFonts w:ascii="Arial" w:hAnsi="Arial" w:cs="Arial"/>
          <w:color w:val="000000"/>
        </w:rPr>
        <w:t>Navesti broj nabavke kako je navedeno u dosijeu konkursa za nacrte; i</w:t>
      </w:r>
    </w:p>
    <w:p w:rsidR="00B20C14" w:rsidRPr="00863340" w:rsidRDefault="00B20C14" w:rsidP="00DE27F8">
      <w:pPr>
        <w:pStyle w:val="ListParagraph"/>
        <w:numPr>
          <w:ilvl w:val="0"/>
          <w:numId w:val="97"/>
        </w:numPr>
        <w:autoSpaceDE w:val="0"/>
        <w:autoSpaceDN w:val="0"/>
        <w:adjustRightInd w:val="0"/>
        <w:spacing w:after="0" w:line="240" w:lineRule="auto"/>
        <w:ind w:left="1080"/>
        <w:rPr>
          <w:rFonts w:ascii="Arial" w:hAnsi="Arial" w:cs="Arial"/>
          <w:color w:val="000000"/>
        </w:rPr>
      </w:pPr>
      <w:r w:rsidRPr="00863340">
        <w:rPr>
          <w:rFonts w:ascii="Arial" w:hAnsi="Arial" w:cs="Arial"/>
          <w:color w:val="000000"/>
        </w:rPr>
        <w:t>Upisati anonimni četvorocifreni broj po izboru ponuđača.</w:t>
      </w:r>
    </w:p>
    <w:p w:rsidR="00496916" w:rsidRPr="00863340" w:rsidRDefault="00B20C14" w:rsidP="00DE27F8">
      <w:pPr>
        <w:pStyle w:val="ListParagraph"/>
        <w:numPr>
          <w:ilvl w:val="0"/>
          <w:numId w:val="97"/>
        </w:numPr>
        <w:autoSpaceDE w:val="0"/>
        <w:autoSpaceDN w:val="0"/>
        <w:adjustRightInd w:val="0"/>
        <w:spacing w:after="0" w:line="240" w:lineRule="auto"/>
        <w:ind w:left="1080"/>
        <w:rPr>
          <w:rFonts w:ascii="Arial" w:hAnsi="Arial" w:cs="Arial"/>
          <w:color w:val="000000"/>
        </w:rPr>
      </w:pPr>
      <w:r w:rsidRPr="00863340">
        <w:rPr>
          <w:rFonts w:ascii="Arial" w:hAnsi="Arial" w:cs="Arial"/>
          <w:color w:val="000000"/>
        </w:rPr>
        <w:t>Upozorenje</w:t>
      </w:r>
      <w:r w:rsidR="00496916" w:rsidRPr="00863340">
        <w:rPr>
          <w:rFonts w:ascii="Arial" w:hAnsi="Arial" w:cs="Arial"/>
          <w:color w:val="000000"/>
        </w:rPr>
        <w:t xml:space="preserve"> “</w:t>
      </w:r>
      <w:r w:rsidRPr="00863340">
        <w:rPr>
          <w:rFonts w:ascii="Arial" w:hAnsi="Arial" w:cs="Arial"/>
          <w:color w:val="000000"/>
        </w:rPr>
        <w:t>ne otvarajte sa idejnim projektom</w:t>
      </w:r>
      <w:r w:rsidR="00496916" w:rsidRPr="00863340">
        <w:rPr>
          <w:rFonts w:ascii="Arial" w:hAnsi="Arial" w:cs="Arial"/>
          <w:color w:val="000000"/>
        </w:rPr>
        <w:t>”.</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B20C14" w:rsidRPr="00863340" w:rsidRDefault="00B20C14"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Koverti će zatim biti zapečaćeni u </w:t>
      </w:r>
      <w:r w:rsidRPr="00863340">
        <w:rPr>
          <w:rFonts w:ascii="Arial" w:hAnsi="Arial" w:cs="Arial"/>
          <w:b/>
          <w:color w:val="000000"/>
        </w:rPr>
        <w:t>spoljnom kovertu</w:t>
      </w:r>
      <w:r w:rsidRPr="00863340">
        <w:rPr>
          <w:rFonts w:ascii="Arial" w:hAnsi="Arial" w:cs="Arial"/>
          <w:color w:val="000000"/>
        </w:rPr>
        <w:t xml:space="preserve"> sa jasnom naznakom </w:t>
      </w:r>
      <w:r w:rsidRPr="00863340">
        <w:rPr>
          <w:rFonts w:ascii="Arial" w:hAnsi="Arial" w:cs="Arial"/>
          <w:b/>
          <w:color w:val="000000"/>
        </w:rPr>
        <w:t>“Dokumentacija kandidata”</w:t>
      </w:r>
      <w:r w:rsidRPr="00863340">
        <w:rPr>
          <w:rFonts w:ascii="Arial" w:hAnsi="Arial" w:cs="Arial"/>
          <w:color w:val="000000"/>
        </w:rPr>
        <w:t xml:space="preserve"> i imaće samo broj nabavke i anonimni četvorocifreni broj po izboru ponuđača.</w:t>
      </w:r>
    </w:p>
    <w:p w:rsidR="00B20C14" w:rsidRPr="00863340" w:rsidRDefault="00B20C14" w:rsidP="00496916">
      <w:pPr>
        <w:autoSpaceDE w:val="0"/>
        <w:autoSpaceDN w:val="0"/>
        <w:adjustRightInd w:val="0"/>
        <w:spacing w:after="0" w:line="240" w:lineRule="auto"/>
        <w:jc w:val="both"/>
        <w:rPr>
          <w:rFonts w:ascii="Arial" w:hAnsi="Arial" w:cs="Arial"/>
          <w:color w:val="000000"/>
        </w:rPr>
      </w:pPr>
    </w:p>
    <w:p w:rsidR="00B20C14" w:rsidRPr="00863340" w:rsidRDefault="00B20C14" w:rsidP="00496916">
      <w:pPr>
        <w:autoSpaceDE w:val="0"/>
        <w:autoSpaceDN w:val="0"/>
        <w:adjustRightInd w:val="0"/>
        <w:spacing w:after="0"/>
        <w:jc w:val="both"/>
        <w:rPr>
          <w:rFonts w:ascii="Arial" w:hAnsi="Arial" w:cs="Arial"/>
          <w:color w:val="000000"/>
        </w:rPr>
      </w:pPr>
      <w:r w:rsidRPr="00863340">
        <w:rPr>
          <w:rFonts w:ascii="Arial" w:hAnsi="Arial" w:cs="Arial"/>
          <w:color w:val="000000"/>
        </w:rPr>
        <w:t xml:space="preserve">57.16 Oba koverata, koji sadrže “Idejni Projekat” i “Dokumentaciju kandidata”, biće zapečaćeni u kovertu označeni sa:  </w:t>
      </w:r>
    </w:p>
    <w:p w:rsidR="00496916" w:rsidRPr="00863340" w:rsidRDefault="000D6340" w:rsidP="00DE27F8">
      <w:pPr>
        <w:pStyle w:val="ListParagraph"/>
        <w:numPr>
          <w:ilvl w:val="0"/>
          <w:numId w:val="66"/>
        </w:numPr>
        <w:autoSpaceDE w:val="0"/>
        <w:autoSpaceDN w:val="0"/>
        <w:adjustRightInd w:val="0"/>
        <w:spacing w:after="0" w:line="240" w:lineRule="auto"/>
        <w:ind w:left="924" w:hanging="357"/>
        <w:jc w:val="both"/>
        <w:rPr>
          <w:rFonts w:ascii="Arial" w:hAnsi="Arial" w:cs="Arial"/>
          <w:color w:val="000000"/>
        </w:rPr>
      </w:pPr>
      <w:r w:rsidRPr="00863340">
        <w:rPr>
          <w:rFonts w:ascii="Arial" w:hAnsi="Arial" w:cs="Arial"/>
          <w:color w:val="000000"/>
        </w:rPr>
        <w:t>Adresom mesta za dostavljanje konkursa za nacrte</w:t>
      </w:r>
      <w:r w:rsidR="00496916" w:rsidRPr="00863340">
        <w:rPr>
          <w:rFonts w:ascii="Arial" w:hAnsi="Arial" w:cs="Arial"/>
          <w:color w:val="000000"/>
        </w:rPr>
        <w:t>;</w:t>
      </w:r>
    </w:p>
    <w:p w:rsidR="00496916" w:rsidRPr="00863340" w:rsidRDefault="000D6340" w:rsidP="00DE27F8">
      <w:pPr>
        <w:pStyle w:val="ListParagraph"/>
        <w:numPr>
          <w:ilvl w:val="0"/>
          <w:numId w:val="66"/>
        </w:numPr>
        <w:autoSpaceDE w:val="0"/>
        <w:autoSpaceDN w:val="0"/>
        <w:adjustRightInd w:val="0"/>
        <w:spacing w:after="0" w:line="240" w:lineRule="auto"/>
        <w:ind w:left="924" w:hanging="357"/>
        <w:jc w:val="both"/>
        <w:rPr>
          <w:rFonts w:ascii="Arial" w:hAnsi="Arial" w:cs="Arial"/>
          <w:color w:val="000000"/>
        </w:rPr>
      </w:pPr>
      <w:r w:rsidRPr="00863340">
        <w:rPr>
          <w:rFonts w:ascii="Arial" w:hAnsi="Arial" w:cs="Arial"/>
          <w:color w:val="000000"/>
        </w:rPr>
        <w:t>Brojem nabavke</w:t>
      </w:r>
      <w:r w:rsidR="00496916" w:rsidRPr="00863340">
        <w:rPr>
          <w:rFonts w:ascii="Arial" w:hAnsi="Arial" w:cs="Arial"/>
          <w:color w:val="000000"/>
        </w:rPr>
        <w:t xml:space="preserve">; </w:t>
      </w:r>
      <w:r w:rsidRPr="00863340">
        <w:rPr>
          <w:rFonts w:ascii="Arial" w:hAnsi="Arial" w:cs="Arial"/>
          <w:color w:val="000000"/>
        </w:rPr>
        <w:t xml:space="preserve">i </w:t>
      </w:r>
    </w:p>
    <w:p w:rsidR="00496916" w:rsidRPr="00863340" w:rsidRDefault="000D6340" w:rsidP="00DE27F8">
      <w:pPr>
        <w:pStyle w:val="ListParagraph"/>
        <w:numPr>
          <w:ilvl w:val="0"/>
          <w:numId w:val="66"/>
        </w:numPr>
        <w:autoSpaceDE w:val="0"/>
        <w:autoSpaceDN w:val="0"/>
        <w:adjustRightInd w:val="0"/>
        <w:spacing w:after="0" w:line="240" w:lineRule="auto"/>
        <w:ind w:left="924" w:hanging="357"/>
        <w:jc w:val="both"/>
        <w:rPr>
          <w:rFonts w:ascii="Arial" w:hAnsi="Arial" w:cs="Arial"/>
          <w:color w:val="000000"/>
        </w:rPr>
      </w:pPr>
      <w:r w:rsidRPr="00863340">
        <w:rPr>
          <w:rFonts w:ascii="Arial" w:hAnsi="Arial" w:cs="Arial"/>
          <w:color w:val="000000"/>
        </w:rPr>
        <w:t>Anonimnim četvorocifrenim brojem po izboru ponuđača</w:t>
      </w:r>
      <w:r w:rsidR="00496916" w:rsidRPr="00863340">
        <w:rPr>
          <w:rFonts w:ascii="Arial" w:hAnsi="Arial" w:cs="Arial"/>
          <w:color w:val="000000"/>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0D6340"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57.17 </w:t>
      </w:r>
      <w:r w:rsidR="000D6340" w:rsidRPr="00863340">
        <w:rPr>
          <w:rFonts w:ascii="Arial" w:hAnsi="Arial" w:cs="Arial"/>
          <w:color w:val="000000"/>
        </w:rPr>
        <w:t xml:space="preserve">Član 23. ovih pravila važi na sličan način za </w:t>
      </w:r>
      <w:r w:rsidR="000D6340" w:rsidRPr="00863340">
        <w:rPr>
          <w:rFonts w:ascii="Arial" w:hAnsi="Arial" w:cs="Arial"/>
          <w:b/>
          <w:color w:val="000000"/>
        </w:rPr>
        <w:t xml:space="preserve">dostavljanje dosijea konkursa za nacrte.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Kriter</w:t>
      </w:r>
      <w:r w:rsidR="000D6340" w:rsidRPr="00863340">
        <w:rPr>
          <w:rFonts w:ascii="Arial" w:hAnsi="Arial" w:cs="Arial"/>
          <w:b/>
          <w:i/>
          <w:color w:val="000000"/>
        </w:rPr>
        <w:t xml:space="preserve">ijumi dodele za konkurs za nacrte </w:t>
      </w:r>
    </w:p>
    <w:p w:rsidR="000D6340" w:rsidRPr="00863340" w:rsidRDefault="000D6340" w:rsidP="00496916">
      <w:pPr>
        <w:autoSpaceDE w:val="0"/>
        <w:autoSpaceDN w:val="0"/>
        <w:adjustRightInd w:val="0"/>
        <w:spacing w:after="0" w:line="240" w:lineRule="auto"/>
        <w:ind w:right="113"/>
        <w:jc w:val="both"/>
        <w:rPr>
          <w:rFonts w:ascii="Arial" w:hAnsi="Arial" w:cs="Arial"/>
          <w:b/>
          <w:i/>
          <w:color w:val="000000"/>
        </w:rPr>
      </w:pPr>
    </w:p>
    <w:p w:rsidR="00496916" w:rsidRPr="00863340" w:rsidRDefault="00496916" w:rsidP="00496916">
      <w:pPr>
        <w:spacing w:after="0"/>
        <w:ind w:right="113"/>
        <w:jc w:val="both"/>
        <w:rPr>
          <w:rFonts w:ascii="Arial" w:hAnsi="Arial" w:cs="Arial"/>
          <w:color w:val="000000"/>
        </w:rPr>
      </w:pPr>
      <w:r w:rsidRPr="00863340">
        <w:rPr>
          <w:rFonts w:ascii="Arial" w:hAnsi="Arial" w:cs="Arial"/>
          <w:color w:val="000000"/>
        </w:rPr>
        <w:t>57.18</w:t>
      </w:r>
      <w:r w:rsidR="000D6340" w:rsidRPr="00863340">
        <w:rPr>
          <w:rFonts w:ascii="Arial" w:hAnsi="Arial" w:cs="Arial"/>
          <w:color w:val="000000"/>
        </w:rPr>
        <w:t xml:space="preserve"> Kriterijumi dodele koji se mogu koristiti za procenu idejnih nacrta mogu da obuhvate:</w:t>
      </w:r>
      <w:r w:rsidRPr="00863340">
        <w:rPr>
          <w:rFonts w:ascii="Arial" w:hAnsi="Arial" w:cs="Arial"/>
          <w:color w:val="000000"/>
        </w:rPr>
        <w:t xml:space="preserve"> </w:t>
      </w:r>
    </w:p>
    <w:p w:rsidR="00496916" w:rsidRPr="00863340" w:rsidRDefault="00496916" w:rsidP="00DE27F8">
      <w:pPr>
        <w:numPr>
          <w:ilvl w:val="0"/>
          <w:numId w:val="78"/>
        </w:numPr>
        <w:spacing w:after="0" w:line="240" w:lineRule="auto"/>
        <w:ind w:left="1077" w:right="113"/>
        <w:jc w:val="both"/>
        <w:rPr>
          <w:rFonts w:ascii="Arial" w:hAnsi="Arial" w:cs="Arial"/>
          <w:color w:val="000000"/>
        </w:rPr>
      </w:pPr>
      <w:r w:rsidRPr="00863340">
        <w:rPr>
          <w:rFonts w:ascii="Arial" w:hAnsi="Arial" w:cs="Arial"/>
          <w:color w:val="000000"/>
        </w:rPr>
        <w:t>inovaci</w:t>
      </w:r>
      <w:r w:rsidR="000D6340" w:rsidRPr="00863340">
        <w:rPr>
          <w:rFonts w:ascii="Arial" w:hAnsi="Arial" w:cs="Arial"/>
          <w:color w:val="000000"/>
        </w:rPr>
        <w:t>je</w:t>
      </w:r>
      <w:r w:rsidRPr="00863340">
        <w:rPr>
          <w:rFonts w:ascii="Arial" w:hAnsi="Arial" w:cs="Arial"/>
          <w:color w:val="000000"/>
        </w:rPr>
        <w:t>;</w:t>
      </w:r>
    </w:p>
    <w:p w:rsidR="00496916" w:rsidRPr="00863340" w:rsidRDefault="000D6340" w:rsidP="00DE27F8">
      <w:pPr>
        <w:numPr>
          <w:ilvl w:val="0"/>
          <w:numId w:val="78"/>
        </w:numPr>
        <w:spacing w:after="0" w:line="240" w:lineRule="auto"/>
        <w:ind w:right="113"/>
        <w:jc w:val="both"/>
        <w:rPr>
          <w:rFonts w:ascii="Arial" w:hAnsi="Arial" w:cs="Arial"/>
          <w:color w:val="000000"/>
        </w:rPr>
      </w:pPr>
      <w:r w:rsidRPr="00863340">
        <w:rPr>
          <w:rFonts w:ascii="Arial" w:hAnsi="Arial" w:cs="Arial"/>
          <w:color w:val="000000"/>
        </w:rPr>
        <w:t>estetski sadržaj</w:t>
      </w:r>
      <w:r w:rsidR="00496916" w:rsidRPr="00863340">
        <w:rPr>
          <w:rFonts w:ascii="Arial" w:hAnsi="Arial" w:cs="Arial"/>
          <w:color w:val="000000"/>
        </w:rPr>
        <w:t xml:space="preserve">; </w:t>
      </w:r>
    </w:p>
    <w:p w:rsidR="00496916" w:rsidRPr="00863340" w:rsidRDefault="000D6340" w:rsidP="00DE27F8">
      <w:pPr>
        <w:numPr>
          <w:ilvl w:val="0"/>
          <w:numId w:val="78"/>
        </w:numPr>
        <w:spacing w:after="0" w:line="240" w:lineRule="auto"/>
        <w:ind w:right="113"/>
        <w:jc w:val="both"/>
        <w:rPr>
          <w:rFonts w:ascii="Arial" w:hAnsi="Arial" w:cs="Arial"/>
          <w:color w:val="000000"/>
        </w:rPr>
      </w:pPr>
      <w:r w:rsidRPr="00863340">
        <w:rPr>
          <w:rFonts w:ascii="Arial" w:hAnsi="Arial" w:cs="Arial"/>
          <w:color w:val="000000"/>
        </w:rPr>
        <w:t>adekvatno usklađivanje sa okolinom</w:t>
      </w:r>
      <w:r w:rsidR="00496916" w:rsidRPr="00863340">
        <w:rPr>
          <w:rFonts w:ascii="Arial" w:hAnsi="Arial" w:cs="Arial"/>
          <w:color w:val="000000"/>
        </w:rPr>
        <w:t xml:space="preserve">; </w:t>
      </w:r>
    </w:p>
    <w:p w:rsidR="00496916" w:rsidRPr="00863340" w:rsidRDefault="000D6340" w:rsidP="00DE27F8">
      <w:pPr>
        <w:numPr>
          <w:ilvl w:val="0"/>
          <w:numId w:val="78"/>
        </w:numPr>
        <w:spacing w:after="0" w:line="240" w:lineRule="auto"/>
        <w:ind w:right="113"/>
        <w:jc w:val="both"/>
        <w:rPr>
          <w:rFonts w:ascii="Arial" w:hAnsi="Arial" w:cs="Arial"/>
          <w:color w:val="000000"/>
        </w:rPr>
      </w:pPr>
      <w:r w:rsidRPr="00863340">
        <w:rPr>
          <w:rFonts w:ascii="Arial" w:hAnsi="Arial" w:cs="Arial"/>
          <w:color w:val="000000"/>
        </w:rPr>
        <w:t>efikasno korišćenje postojećih prostorija; i</w:t>
      </w:r>
    </w:p>
    <w:p w:rsidR="00496916" w:rsidRPr="00863340" w:rsidRDefault="000D6340" w:rsidP="00DE27F8">
      <w:pPr>
        <w:numPr>
          <w:ilvl w:val="0"/>
          <w:numId w:val="78"/>
        </w:numPr>
        <w:spacing w:after="0" w:line="240" w:lineRule="auto"/>
        <w:ind w:right="113"/>
        <w:jc w:val="both"/>
        <w:rPr>
          <w:rFonts w:ascii="Arial" w:hAnsi="Arial" w:cs="Arial"/>
          <w:color w:val="000000"/>
        </w:rPr>
      </w:pPr>
      <w:r w:rsidRPr="00863340">
        <w:rPr>
          <w:rFonts w:ascii="Arial" w:hAnsi="Arial" w:cs="Arial"/>
          <w:color w:val="000000"/>
        </w:rPr>
        <w:t>povlačenje potencijalnih korisnika</w:t>
      </w:r>
      <w:r w:rsidR="00496916" w:rsidRPr="00863340">
        <w:rPr>
          <w:rFonts w:ascii="Arial" w:hAnsi="Arial" w:cs="Arial"/>
          <w:color w:val="000000"/>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0D6340"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Dodatne ili objašnjavajuće informacija </w:t>
      </w:r>
    </w:p>
    <w:p w:rsidR="000D6340" w:rsidRPr="00863340" w:rsidRDefault="000D6340" w:rsidP="00496916">
      <w:pPr>
        <w:autoSpaceDE w:val="0"/>
        <w:autoSpaceDN w:val="0"/>
        <w:adjustRightInd w:val="0"/>
        <w:spacing w:after="0" w:line="240" w:lineRule="auto"/>
        <w:ind w:right="113"/>
        <w:jc w:val="both"/>
        <w:rPr>
          <w:rFonts w:ascii="Arial" w:hAnsi="Arial" w:cs="Arial"/>
          <w:b/>
          <w:i/>
          <w:color w:val="000000"/>
        </w:rPr>
      </w:pPr>
    </w:p>
    <w:p w:rsidR="000D6340" w:rsidRPr="00863340" w:rsidRDefault="00496916" w:rsidP="00496916">
      <w:pPr>
        <w:autoSpaceDE w:val="0"/>
        <w:autoSpaceDN w:val="0"/>
        <w:adjustRightInd w:val="0"/>
        <w:spacing w:after="0" w:line="240" w:lineRule="auto"/>
        <w:ind w:right="113"/>
        <w:jc w:val="both"/>
        <w:rPr>
          <w:rFonts w:ascii="Arial" w:hAnsi="Arial" w:cs="Arial"/>
          <w:color w:val="000000"/>
          <w:sz w:val="23"/>
          <w:szCs w:val="23"/>
        </w:rPr>
      </w:pPr>
      <w:r w:rsidRPr="00863340">
        <w:rPr>
          <w:rFonts w:ascii="Arial" w:hAnsi="Arial" w:cs="Arial"/>
          <w:color w:val="000000"/>
          <w:sz w:val="23"/>
          <w:szCs w:val="23"/>
        </w:rPr>
        <w:t>57.19</w:t>
      </w:r>
      <w:r w:rsidR="000D6340" w:rsidRPr="00863340">
        <w:rPr>
          <w:rFonts w:ascii="Arial" w:hAnsi="Arial" w:cs="Arial"/>
          <w:color w:val="000000"/>
          <w:sz w:val="23"/>
          <w:szCs w:val="23"/>
        </w:rPr>
        <w:t xml:space="preserve"> Član 25. ovih pravila primenjuje se slično za dodatne ili objašnjavajuće informacije ponuđačima.</w:t>
      </w:r>
    </w:p>
    <w:p w:rsidR="00496916" w:rsidRPr="00863340"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0D6340"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57.20</w:t>
      </w:r>
      <w:r w:rsidR="000D6340" w:rsidRPr="00863340">
        <w:rPr>
          <w:rFonts w:ascii="Arial" w:hAnsi="Arial" w:cs="Arial"/>
          <w:color w:val="000000"/>
        </w:rPr>
        <w:t xml:space="preserve"> Komunikacija ili razmena informacija u vezi sa konkursom za nacrte odvija se u skladu sa odredbama člana 79. ZJN-a. </w:t>
      </w: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hAnsi="Arial" w:cs="Arial"/>
          <w:b/>
          <w:i/>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lastRenderedPageBreak/>
        <w:t>Pr</w:t>
      </w:r>
      <w:r w:rsidR="000D6340" w:rsidRPr="00863340">
        <w:rPr>
          <w:rFonts w:ascii="Arial" w:hAnsi="Arial" w:cs="Arial"/>
          <w:b/>
          <w:i/>
          <w:color w:val="000000"/>
        </w:rPr>
        <w:t>ijem projekata</w:t>
      </w:r>
    </w:p>
    <w:p w:rsidR="000D6340" w:rsidRPr="00863340" w:rsidRDefault="000D6340" w:rsidP="00496916">
      <w:pPr>
        <w:autoSpaceDE w:val="0"/>
        <w:autoSpaceDN w:val="0"/>
        <w:adjustRightInd w:val="0"/>
        <w:spacing w:after="0" w:line="240" w:lineRule="auto"/>
        <w:ind w:right="113"/>
        <w:jc w:val="both"/>
        <w:rPr>
          <w:rFonts w:ascii="Arial" w:hAnsi="Arial" w:cs="Arial"/>
          <w:b/>
          <w:i/>
          <w:color w:val="000000"/>
        </w:rPr>
      </w:pPr>
    </w:p>
    <w:p w:rsidR="00C207D6" w:rsidRPr="00863340" w:rsidRDefault="00496916" w:rsidP="00496916">
      <w:pPr>
        <w:autoSpaceDE w:val="0"/>
        <w:autoSpaceDN w:val="0"/>
        <w:adjustRightInd w:val="0"/>
        <w:spacing w:after="0" w:line="240" w:lineRule="auto"/>
        <w:ind w:right="113"/>
        <w:jc w:val="both"/>
        <w:rPr>
          <w:rFonts w:ascii="Arial" w:hAnsi="Arial"/>
          <w:color w:val="000000"/>
          <w:sz w:val="23"/>
        </w:rPr>
      </w:pPr>
      <w:r w:rsidRPr="00863340">
        <w:rPr>
          <w:rFonts w:ascii="Arial" w:hAnsi="Arial" w:cs="Arial"/>
          <w:color w:val="000000"/>
          <w:sz w:val="23"/>
          <w:szCs w:val="23"/>
        </w:rPr>
        <w:t xml:space="preserve">57.21 </w:t>
      </w:r>
      <w:r w:rsidR="00FE3A38" w:rsidRPr="007B2A54">
        <w:rPr>
          <w:rFonts w:ascii="Arial" w:hAnsi="Arial"/>
          <w:color w:val="000000"/>
          <w:sz w:val="23"/>
          <w:highlight w:val="yellow"/>
        </w:rPr>
        <w:t>Predlozi se dostavljaju samo u fizičkom obliku</w:t>
      </w:r>
      <w:r w:rsidRPr="007B2A54">
        <w:rPr>
          <w:rFonts w:ascii="Arial" w:hAnsi="Arial"/>
          <w:color w:val="000000"/>
          <w:sz w:val="23"/>
          <w:highlight w:val="yellow"/>
        </w:rPr>
        <w:t>.</w:t>
      </w:r>
      <w:r w:rsidR="00C207D6" w:rsidRPr="00863340">
        <w:rPr>
          <w:rFonts w:ascii="Arial" w:hAnsi="Arial"/>
          <w:color w:val="000000"/>
          <w:sz w:val="23"/>
        </w:rPr>
        <w:t xml:space="preserve"> Odmah po prijemu koverata koji sadrže predloge UO je dužan da obeleži zapečaćene spoljne koverte sa serijskim brojem kao i datumom i vremenom prijema. Ako je predlog lično dostavljen, ugovorni organ izdaje potvrdu o prijemu isporuke koji nosi serijski broj, datum i vreme.</w:t>
      </w:r>
    </w:p>
    <w:p w:rsidR="00C207D6" w:rsidRPr="00863340" w:rsidRDefault="00C207D6" w:rsidP="00496916">
      <w:pPr>
        <w:autoSpaceDE w:val="0"/>
        <w:autoSpaceDN w:val="0"/>
        <w:adjustRightInd w:val="0"/>
        <w:spacing w:after="0" w:line="240" w:lineRule="auto"/>
        <w:ind w:right="113"/>
        <w:jc w:val="both"/>
        <w:rPr>
          <w:rFonts w:ascii="Arial" w:hAnsi="Arial"/>
          <w:color w:val="000000"/>
          <w:sz w:val="23"/>
        </w:rPr>
      </w:pPr>
    </w:p>
    <w:p w:rsidR="00C207D6" w:rsidRPr="00863340" w:rsidRDefault="00C207D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57.22 Informacije o serijskom broju, datumu, vremenu i identitetu službenika za prijem kao i četvorocifreni izabran od strane ponuđača, za blagovremene primljene predloge, biće uneti u </w:t>
      </w:r>
      <w:r w:rsidRPr="00863340">
        <w:rPr>
          <w:rFonts w:ascii="Arial" w:hAnsi="Arial" w:cs="Arial"/>
          <w:b/>
          <w:i/>
          <w:color w:val="000000"/>
          <w:u w:val="single"/>
        </w:rPr>
        <w:t>standardnom  obrascu koji je odobren od strane RKJN-a, “Registar  za  dostavljanje ponuda”.</w:t>
      </w:r>
    </w:p>
    <w:p w:rsidR="00C207D6" w:rsidRPr="00863340" w:rsidRDefault="00C207D6" w:rsidP="00496916">
      <w:pPr>
        <w:autoSpaceDE w:val="0"/>
        <w:autoSpaceDN w:val="0"/>
        <w:adjustRightInd w:val="0"/>
        <w:spacing w:after="0" w:line="240" w:lineRule="auto"/>
        <w:ind w:right="113"/>
        <w:jc w:val="both"/>
        <w:rPr>
          <w:rFonts w:ascii="Arial" w:hAnsi="Arial" w:cs="Arial"/>
          <w:color w:val="000000"/>
        </w:rPr>
      </w:pPr>
    </w:p>
    <w:p w:rsidR="00C207D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57.23</w:t>
      </w:r>
      <w:r w:rsidR="00C207D6" w:rsidRPr="00863340">
        <w:rPr>
          <w:rFonts w:ascii="Arial" w:hAnsi="Arial" w:cs="Arial"/>
          <w:color w:val="000000"/>
        </w:rPr>
        <w:t xml:space="preserve"> U slučaju da se predlozi dostavljaju Ugovornom organu nakon isteka roka za dostavljanje, prijem takvog predloga biće odbijen ili primljeni koverti biće čuvati neotvoreni sa ciljem da se odmah vrate  pošiljaocu. </w:t>
      </w:r>
      <w:r w:rsidR="00C207D6" w:rsidRPr="00863340">
        <w:rPr>
          <w:rFonts w:ascii="Arial" w:hAnsi="Arial" w:cs="Arial"/>
          <w:b/>
          <w:color w:val="000000"/>
          <w:u w:val="single"/>
        </w:rPr>
        <w:t>"Registar zakašnjelog dostavljanja ponuda“</w:t>
      </w:r>
      <w:r w:rsidR="00C207D6" w:rsidRPr="00863340">
        <w:rPr>
          <w:rFonts w:ascii="Arial" w:hAnsi="Arial" w:cs="Arial"/>
          <w:color w:val="000000"/>
        </w:rPr>
        <w:t xml:space="preserve">  osniva  se  </w:t>
      </w:r>
      <w:r w:rsidR="00C10123" w:rsidRPr="00863340">
        <w:rPr>
          <w:rFonts w:ascii="Arial" w:hAnsi="Arial" w:cs="Arial"/>
          <w:color w:val="000000"/>
        </w:rPr>
        <w:t>slično</w:t>
      </w:r>
      <w:r w:rsidR="00C207D6" w:rsidRPr="00863340">
        <w:rPr>
          <w:rFonts w:ascii="Arial" w:hAnsi="Arial" w:cs="Arial"/>
          <w:color w:val="000000"/>
        </w:rPr>
        <w:t xml:space="preserve"> sa </w:t>
      </w:r>
      <w:r w:rsidR="00C207D6" w:rsidRPr="00863340">
        <w:rPr>
          <w:rFonts w:ascii="Arial" w:hAnsi="Arial" w:cs="Arial"/>
          <w:b/>
          <w:i/>
          <w:color w:val="000000"/>
          <w:u w:val="single"/>
        </w:rPr>
        <w:t xml:space="preserve">"Registrom </w:t>
      </w:r>
      <w:r w:rsidR="00C10123" w:rsidRPr="00863340">
        <w:rPr>
          <w:rFonts w:ascii="Arial" w:hAnsi="Arial" w:cs="Arial"/>
          <w:b/>
          <w:i/>
          <w:color w:val="000000"/>
          <w:u w:val="single"/>
        </w:rPr>
        <w:t>za dostavljanje ponuda</w:t>
      </w:r>
      <w:r w:rsidR="00C207D6" w:rsidRPr="00863340">
        <w:rPr>
          <w:rFonts w:ascii="Arial" w:hAnsi="Arial" w:cs="Arial"/>
          <w:b/>
          <w:i/>
          <w:color w:val="000000"/>
          <w:u w:val="single"/>
        </w:rPr>
        <w:t>"</w:t>
      </w:r>
      <w:r w:rsidR="00C207D6" w:rsidRPr="00863340">
        <w:rPr>
          <w:rFonts w:ascii="Arial" w:hAnsi="Arial" w:cs="Arial"/>
          <w:color w:val="000000"/>
        </w:rPr>
        <w:t xml:space="preserve">. </w:t>
      </w:r>
      <w:r w:rsidR="00C10123" w:rsidRPr="00863340">
        <w:rPr>
          <w:rFonts w:ascii="Arial" w:hAnsi="Arial" w:cs="Arial"/>
          <w:color w:val="000000"/>
        </w:rPr>
        <w:t>S obzirom na činjenicu da koverti</w:t>
      </w:r>
      <w:r w:rsidR="00C207D6" w:rsidRPr="00863340">
        <w:rPr>
          <w:rFonts w:ascii="Arial" w:hAnsi="Arial" w:cs="Arial"/>
          <w:color w:val="000000"/>
        </w:rPr>
        <w:t xml:space="preserve"> ne sadrže identifikaciju učesnika</w:t>
      </w:r>
      <w:r w:rsidR="00C10123" w:rsidRPr="00863340">
        <w:rPr>
          <w:rFonts w:ascii="Arial" w:hAnsi="Arial" w:cs="Arial"/>
          <w:color w:val="000000"/>
        </w:rPr>
        <w:t xml:space="preserve">, ugovorni organ će </w:t>
      </w:r>
      <w:r w:rsidR="00C207D6" w:rsidRPr="00863340">
        <w:rPr>
          <w:rFonts w:ascii="Arial" w:hAnsi="Arial" w:cs="Arial"/>
          <w:color w:val="000000"/>
        </w:rPr>
        <w:t xml:space="preserve">otvoriti koverte sa dokumentacijom kandidata </w:t>
      </w:r>
      <w:r w:rsidR="00C10123" w:rsidRPr="00863340">
        <w:rPr>
          <w:rFonts w:ascii="Arial" w:hAnsi="Arial" w:cs="Arial"/>
          <w:color w:val="000000"/>
        </w:rPr>
        <w:t xml:space="preserve">u cilju identifikacije </w:t>
      </w:r>
      <w:r w:rsidR="00C207D6" w:rsidRPr="00863340">
        <w:rPr>
          <w:rFonts w:ascii="Arial" w:hAnsi="Arial" w:cs="Arial"/>
          <w:color w:val="000000"/>
        </w:rPr>
        <w:t>ime</w:t>
      </w:r>
      <w:r w:rsidR="00C10123" w:rsidRPr="00863340">
        <w:rPr>
          <w:rFonts w:ascii="Arial" w:hAnsi="Arial" w:cs="Arial"/>
          <w:color w:val="000000"/>
        </w:rPr>
        <w:t xml:space="preserve">na </w:t>
      </w:r>
      <w:r w:rsidR="00C207D6" w:rsidRPr="00863340">
        <w:rPr>
          <w:rFonts w:ascii="Arial" w:hAnsi="Arial" w:cs="Arial"/>
          <w:color w:val="000000"/>
        </w:rPr>
        <w:t>i adresa učesnika kako bi vratili predlog pošiljaocu.</w:t>
      </w:r>
    </w:p>
    <w:p w:rsidR="00C207D6" w:rsidRPr="00863340" w:rsidRDefault="00C207D6" w:rsidP="00496916">
      <w:pPr>
        <w:autoSpaceDE w:val="0"/>
        <w:autoSpaceDN w:val="0"/>
        <w:adjustRightInd w:val="0"/>
        <w:spacing w:after="0" w:line="240" w:lineRule="auto"/>
        <w:ind w:right="113"/>
        <w:jc w:val="both"/>
        <w:rPr>
          <w:rFonts w:ascii="Arial" w:hAnsi="Arial" w:cs="Arial"/>
          <w:color w:val="000000"/>
        </w:rPr>
      </w:pPr>
    </w:p>
    <w:p w:rsidR="00496916" w:rsidRPr="00863340" w:rsidRDefault="00C10123"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 xml:space="preserve">Otvaranje i ocenjivanje projekata </w:t>
      </w:r>
    </w:p>
    <w:p w:rsidR="00C10123" w:rsidRPr="00863340" w:rsidRDefault="00C10123" w:rsidP="00496916">
      <w:pPr>
        <w:autoSpaceDE w:val="0"/>
        <w:autoSpaceDN w:val="0"/>
        <w:adjustRightInd w:val="0"/>
        <w:spacing w:after="0" w:line="240" w:lineRule="auto"/>
        <w:ind w:right="113"/>
        <w:jc w:val="both"/>
        <w:rPr>
          <w:rFonts w:ascii="Arial" w:hAnsi="Arial" w:cs="Arial"/>
          <w:b/>
          <w:i/>
          <w:color w:val="000000"/>
        </w:rPr>
      </w:pPr>
    </w:p>
    <w:p w:rsidR="00C1012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57.24</w:t>
      </w:r>
      <w:r w:rsidR="00C10123" w:rsidRPr="00863340">
        <w:rPr>
          <w:rFonts w:ascii="Arial" w:hAnsi="Arial" w:cs="Arial"/>
          <w:color w:val="000000"/>
        </w:rPr>
        <w:t xml:space="preserve"> S obzirom da se identitet učesnika neće prikazati žiriju, odgovorni službenik za nabavke će otvoriti blagovremeno primljene koverte i podeliće koverte koje sadrže “</w:t>
      </w:r>
      <w:r w:rsidR="00C10123" w:rsidRPr="00863340">
        <w:rPr>
          <w:rFonts w:ascii="Arial" w:hAnsi="Arial" w:cs="Arial"/>
          <w:i/>
          <w:color w:val="000000"/>
        </w:rPr>
        <w:t>idejne projekte”</w:t>
      </w:r>
      <w:r w:rsidR="00C10123" w:rsidRPr="00863340">
        <w:rPr>
          <w:rFonts w:ascii="Arial" w:hAnsi="Arial" w:cs="Arial"/>
          <w:color w:val="000000"/>
        </w:rPr>
        <w:t xml:space="preserve"> od onih koje sadrže </w:t>
      </w:r>
      <w:r w:rsidR="00C10123" w:rsidRPr="00863340">
        <w:rPr>
          <w:rFonts w:ascii="Arial" w:hAnsi="Arial" w:cs="Arial"/>
          <w:i/>
          <w:color w:val="000000"/>
        </w:rPr>
        <w:t>“dokumentaciju kandidata”.</w:t>
      </w:r>
    </w:p>
    <w:p w:rsidR="00C10123" w:rsidRPr="00863340" w:rsidRDefault="00C10123" w:rsidP="00496916">
      <w:pPr>
        <w:autoSpaceDE w:val="0"/>
        <w:autoSpaceDN w:val="0"/>
        <w:adjustRightInd w:val="0"/>
        <w:spacing w:after="0" w:line="240" w:lineRule="auto"/>
        <w:ind w:right="113"/>
        <w:jc w:val="both"/>
        <w:rPr>
          <w:rFonts w:ascii="Arial" w:hAnsi="Arial" w:cs="Arial"/>
          <w:color w:val="000000"/>
        </w:rPr>
      </w:pPr>
    </w:p>
    <w:p w:rsidR="00C1012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57.25</w:t>
      </w:r>
      <w:r w:rsidR="00C10123" w:rsidRPr="00863340">
        <w:t xml:space="preserve"> </w:t>
      </w:r>
      <w:r w:rsidR="00C10123" w:rsidRPr="00863340">
        <w:rPr>
          <w:rFonts w:ascii="Arial" w:hAnsi="Arial" w:cs="Arial"/>
          <w:color w:val="000000"/>
        </w:rPr>
        <w:t xml:space="preserve">Službenik za nabavke će preneti samo koverte koje sadrže </w:t>
      </w:r>
      <w:r w:rsidR="00C10123" w:rsidRPr="00863340">
        <w:rPr>
          <w:rFonts w:ascii="Arial" w:hAnsi="Arial" w:cs="Arial"/>
          <w:b/>
          <w:color w:val="000000"/>
        </w:rPr>
        <w:t>“Idejne projekte”</w:t>
      </w:r>
      <w:r w:rsidR="00C10123" w:rsidRPr="00863340">
        <w:rPr>
          <w:rFonts w:ascii="Arial" w:hAnsi="Arial" w:cs="Arial"/>
          <w:color w:val="000000"/>
        </w:rPr>
        <w:t xml:space="preserve"> žiriju za ocenjivanje u skladu sa članom 80. ZJN-a. Koverti koji sadrže </w:t>
      </w:r>
      <w:r w:rsidR="00C10123" w:rsidRPr="00863340">
        <w:rPr>
          <w:rFonts w:ascii="Arial" w:hAnsi="Arial" w:cs="Arial"/>
          <w:b/>
          <w:color w:val="000000"/>
        </w:rPr>
        <w:t>“Dokumentaciju kandidata”</w:t>
      </w:r>
      <w:r w:rsidR="00C10123" w:rsidRPr="00863340">
        <w:rPr>
          <w:rFonts w:ascii="Arial" w:hAnsi="Arial" w:cs="Arial"/>
          <w:color w:val="000000"/>
        </w:rPr>
        <w:t xml:space="preserve"> biće držani neotvoreni od strane odgovornog službenika za nabavke i deponovani na sigurno mesto.</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C10123" w:rsidRPr="00863340" w:rsidRDefault="00C10123"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57.26 Žiri će organizirati proces ocenjivanja na takav način da se obezbedi integritet i nepristrasnost postupka. Žiri će oceniti nacrte samo na osnovu propisanih kriterijuma (rezultati težine navedeni u Dosijeu Konkursa za nacrte).</w:t>
      </w:r>
    </w:p>
    <w:p w:rsidR="00C10123" w:rsidRPr="00863340" w:rsidRDefault="00C10123"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57.27</w:t>
      </w:r>
      <w:r w:rsidR="00C10123" w:rsidRPr="00863340">
        <w:rPr>
          <w:rFonts w:ascii="Arial" w:hAnsi="Arial" w:cs="Arial"/>
          <w:color w:val="000000"/>
        </w:rPr>
        <w:t xml:space="preserve"> Žiri će uložiti razumne napore da donese odluku konsenzusom.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C1012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57.28</w:t>
      </w:r>
      <w:r w:rsidR="00C10123" w:rsidRPr="00863340">
        <w:t xml:space="preserve"> </w:t>
      </w:r>
      <w:r w:rsidR="00C10123" w:rsidRPr="00863340">
        <w:rPr>
          <w:rFonts w:ascii="Arial" w:hAnsi="Arial" w:cs="Arial"/>
          <w:color w:val="000000"/>
        </w:rPr>
        <w:t xml:space="preserve">Ako se ne može postići odluka konsenzusom, svaki član žirija će oceniti svaki idejni projekat posebno i daće bodove (rezultat) idejnom projektu na osnovu kriterijuma navedenih u dosijeu konkursa za nacrte. Konačne bodove za svaki idejni projekat realizuju se sakupljanjem bodova od svih članova žirija i podeliti sa brojem članova žirija. Idejni nacrt koji ostvaruje najbolji rezultat biće rangiran prvi, drugi projekat po bodovima na drugom mestu i tako redom.  </w:t>
      </w:r>
      <w:r w:rsidRPr="00863340">
        <w:rPr>
          <w:rFonts w:ascii="Arial" w:hAnsi="Arial" w:cs="Arial"/>
          <w:color w:val="000000"/>
        </w:rPr>
        <w:t xml:space="preserve"> </w:t>
      </w:r>
    </w:p>
    <w:p w:rsidR="00C10123" w:rsidRPr="00863340" w:rsidRDefault="00C10123" w:rsidP="00496916">
      <w:pPr>
        <w:autoSpaceDE w:val="0"/>
        <w:autoSpaceDN w:val="0"/>
        <w:adjustRightInd w:val="0"/>
        <w:spacing w:after="0" w:line="240" w:lineRule="auto"/>
        <w:ind w:right="113"/>
        <w:jc w:val="both"/>
        <w:rPr>
          <w:rFonts w:ascii="Arial" w:hAnsi="Arial" w:cs="Arial"/>
          <w:color w:val="000000"/>
        </w:rPr>
      </w:pPr>
    </w:p>
    <w:p w:rsidR="00082C9F"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57.29</w:t>
      </w:r>
      <w:r w:rsidR="00082C9F" w:rsidRPr="00863340">
        <w:t xml:space="preserve"> </w:t>
      </w:r>
      <w:r w:rsidR="00082C9F" w:rsidRPr="00863340">
        <w:rPr>
          <w:rFonts w:ascii="Arial" w:hAnsi="Arial" w:cs="Arial"/>
          <w:color w:val="000000"/>
        </w:rPr>
        <w:t>Suština odlučivanja žirija i mišljenja pojedinih članova žirija održaće se u poverljivosti od strane svih članova žirija. Ocenjivanje žirija i konačno rangiranje projekata biće zabeleženo upotrebom standardnog obrasca. Rang lista projekata utvrđena od strane žirija biće dostavljena odgovornom Službeniku za nabavke.</w:t>
      </w:r>
    </w:p>
    <w:p w:rsidR="00082C9F" w:rsidRPr="00863340" w:rsidRDefault="00082C9F" w:rsidP="00496916">
      <w:pPr>
        <w:autoSpaceDE w:val="0"/>
        <w:autoSpaceDN w:val="0"/>
        <w:adjustRightInd w:val="0"/>
        <w:spacing w:after="0" w:line="240" w:lineRule="auto"/>
        <w:ind w:right="113"/>
        <w:jc w:val="both"/>
        <w:rPr>
          <w:rFonts w:ascii="Arial" w:hAnsi="Arial" w:cs="Arial"/>
          <w:color w:val="000000"/>
        </w:rPr>
      </w:pPr>
    </w:p>
    <w:p w:rsidR="00082C9F"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57.30</w:t>
      </w:r>
      <w:r w:rsidR="00082C9F" w:rsidRPr="00863340">
        <w:rPr>
          <w:rFonts w:ascii="Arial" w:hAnsi="Arial" w:cs="Arial"/>
          <w:color w:val="000000"/>
        </w:rPr>
        <w:t xml:space="preserve"> Nakon što službenik za nabavke dobija rang listu projekata, Službenik za nabavke osnuje komisiju za procenu podobnosti kandidata.</w:t>
      </w:r>
    </w:p>
    <w:p w:rsidR="00082C9F" w:rsidRPr="00863340" w:rsidRDefault="00082C9F" w:rsidP="00496916">
      <w:pPr>
        <w:autoSpaceDE w:val="0"/>
        <w:autoSpaceDN w:val="0"/>
        <w:adjustRightInd w:val="0"/>
        <w:spacing w:after="0" w:line="240" w:lineRule="auto"/>
        <w:ind w:right="113"/>
        <w:jc w:val="both"/>
        <w:rPr>
          <w:rFonts w:ascii="Arial" w:hAnsi="Arial" w:cs="Arial"/>
          <w:color w:val="000000"/>
        </w:rPr>
      </w:pPr>
    </w:p>
    <w:p w:rsidR="00082C9F"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57.31</w:t>
      </w:r>
      <w:r w:rsidR="00082C9F" w:rsidRPr="00863340">
        <w:t xml:space="preserve"> </w:t>
      </w:r>
      <w:r w:rsidR="00082C9F" w:rsidRPr="00863340">
        <w:rPr>
          <w:rFonts w:ascii="Arial" w:hAnsi="Arial" w:cs="Arial"/>
          <w:color w:val="000000"/>
        </w:rPr>
        <w:t xml:space="preserve">U slučaju postupka </w:t>
      </w:r>
      <w:r w:rsidR="00082C9F" w:rsidRPr="00863340">
        <w:rPr>
          <w:rFonts w:ascii="Arial" w:hAnsi="Arial" w:cs="Arial"/>
          <w:b/>
          <w:color w:val="000000"/>
        </w:rPr>
        <w:t>koji vodi do novčanih nagrada,</w:t>
      </w:r>
      <w:r w:rsidR="00082C9F" w:rsidRPr="00863340">
        <w:rPr>
          <w:rFonts w:ascii="Arial" w:hAnsi="Arial" w:cs="Arial"/>
          <w:color w:val="000000"/>
        </w:rPr>
        <w:t xml:space="preserve"> projekat koji je rangiran prvi, i koji je prihvaćen kao odgovoran, biće pobednički projekat.</w:t>
      </w:r>
    </w:p>
    <w:p w:rsidR="00082C9F" w:rsidRPr="00863340" w:rsidRDefault="00082C9F" w:rsidP="00496916">
      <w:pPr>
        <w:autoSpaceDE w:val="0"/>
        <w:autoSpaceDN w:val="0"/>
        <w:adjustRightInd w:val="0"/>
        <w:spacing w:after="0" w:line="240" w:lineRule="auto"/>
        <w:ind w:right="113"/>
        <w:jc w:val="both"/>
        <w:rPr>
          <w:rFonts w:ascii="Arial" w:hAnsi="Arial" w:cs="Arial"/>
          <w:color w:val="000000"/>
        </w:rPr>
      </w:pPr>
    </w:p>
    <w:p w:rsidR="00082C9F"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57.32</w:t>
      </w:r>
      <w:r w:rsidR="00082C9F" w:rsidRPr="00863340">
        <w:rPr>
          <w:rFonts w:ascii="Arial" w:hAnsi="Arial" w:cs="Arial"/>
          <w:color w:val="000000"/>
        </w:rPr>
        <w:t xml:space="preserve"> U slučaju postupka </w:t>
      </w:r>
      <w:r w:rsidR="00082C9F" w:rsidRPr="00863340">
        <w:rPr>
          <w:rFonts w:ascii="Arial" w:hAnsi="Arial" w:cs="Arial"/>
          <w:b/>
          <w:color w:val="000000"/>
        </w:rPr>
        <w:t>koji vodi ili koji obuhvata dodelu ugovora o uslugama, npr. “detaljni inženjering nacrt”</w:t>
      </w:r>
      <w:r w:rsidR="00082C9F" w:rsidRPr="00863340">
        <w:rPr>
          <w:rFonts w:ascii="Arial" w:hAnsi="Arial" w:cs="Arial"/>
          <w:color w:val="000000"/>
        </w:rPr>
        <w:t xml:space="preserve"> Komisija za ocenjivanje prvo će oceniti podobnost kandidata i nakon toga finansijsku ponudu. Ne postoji javno otvaranje. Finansijska ponuda sa najnižom cenom dobija maksimalne finansijske bodove koji su utvrđeni u dosijeu konkursa za nacrte i  obrnuto druge ponude će dobiti finansijske bodove koji su proporcionalni </w:t>
      </w:r>
      <w:r w:rsidR="00F07DC5" w:rsidRPr="00863340">
        <w:rPr>
          <w:rFonts w:ascii="Arial" w:hAnsi="Arial" w:cs="Arial"/>
          <w:color w:val="000000"/>
        </w:rPr>
        <w:t xml:space="preserve">sa </w:t>
      </w:r>
      <w:r w:rsidR="00082C9F" w:rsidRPr="00863340">
        <w:rPr>
          <w:rFonts w:ascii="Arial" w:hAnsi="Arial" w:cs="Arial"/>
          <w:color w:val="000000"/>
        </w:rPr>
        <w:t>njihov</w:t>
      </w:r>
      <w:r w:rsidR="00F07DC5" w:rsidRPr="00863340">
        <w:rPr>
          <w:rFonts w:ascii="Arial" w:hAnsi="Arial" w:cs="Arial"/>
          <w:color w:val="000000"/>
        </w:rPr>
        <w:t xml:space="preserve">im </w:t>
      </w:r>
      <w:r w:rsidR="00082C9F" w:rsidRPr="00863340">
        <w:rPr>
          <w:rFonts w:ascii="Arial" w:hAnsi="Arial" w:cs="Arial"/>
          <w:color w:val="000000"/>
        </w:rPr>
        <w:t>ponuđen</w:t>
      </w:r>
      <w:r w:rsidR="00F07DC5" w:rsidRPr="00863340">
        <w:rPr>
          <w:rFonts w:ascii="Arial" w:hAnsi="Arial" w:cs="Arial"/>
          <w:color w:val="000000"/>
        </w:rPr>
        <w:t xml:space="preserve">im </w:t>
      </w:r>
      <w:r w:rsidR="00082C9F" w:rsidRPr="00863340">
        <w:rPr>
          <w:rFonts w:ascii="Arial" w:hAnsi="Arial" w:cs="Arial"/>
          <w:color w:val="000000"/>
        </w:rPr>
        <w:t>cen</w:t>
      </w:r>
      <w:r w:rsidR="00F07DC5" w:rsidRPr="00863340">
        <w:rPr>
          <w:rFonts w:ascii="Arial" w:hAnsi="Arial" w:cs="Arial"/>
          <w:color w:val="000000"/>
        </w:rPr>
        <w:t>ama</w:t>
      </w:r>
      <w:r w:rsidR="00082C9F" w:rsidRPr="00863340">
        <w:rPr>
          <w:rFonts w:ascii="Arial" w:hAnsi="Arial" w:cs="Arial"/>
          <w:color w:val="000000"/>
        </w:rPr>
        <w:t>. Ukupan broj bodova se dobija prema oceni rezultata težine idejnog projekta i rezultata težine finansijske ponude</w:t>
      </w:r>
      <w:r w:rsidR="00F07DC5" w:rsidRPr="00863340">
        <w:rPr>
          <w:rFonts w:ascii="Arial" w:hAnsi="Arial" w:cs="Arial"/>
          <w:color w:val="000000"/>
        </w:rPr>
        <w:t xml:space="preserve">, i sakupljanjem. </w:t>
      </w:r>
      <w:r w:rsidR="00082C9F" w:rsidRPr="00863340">
        <w:rPr>
          <w:rFonts w:ascii="Arial" w:hAnsi="Arial" w:cs="Arial"/>
          <w:color w:val="000000"/>
        </w:rPr>
        <w:t>Metodologija koja se koristi bi</w:t>
      </w:r>
      <w:r w:rsidR="00F07DC5" w:rsidRPr="00863340">
        <w:rPr>
          <w:rFonts w:ascii="Arial" w:hAnsi="Arial" w:cs="Arial"/>
          <w:color w:val="000000"/>
        </w:rPr>
        <w:t xml:space="preserve">će </w:t>
      </w:r>
      <w:r w:rsidR="00082C9F" w:rsidRPr="00863340">
        <w:rPr>
          <w:rFonts w:ascii="Arial" w:hAnsi="Arial" w:cs="Arial"/>
          <w:color w:val="000000"/>
        </w:rPr>
        <w:t>opisana u dosijeu konkursa za nacrte.</w:t>
      </w:r>
    </w:p>
    <w:p w:rsidR="00082C9F" w:rsidRPr="00863340" w:rsidRDefault="00082C9F" w:rsidP="00496916">
      <w:pPr>
        <w:autoSpaceDE w:val="0"/>
        <w:autoSpaceDN w:val="0"/>
        <w:adjustRightInd w:val="0"/>
        <w:spacing w:after="0" w:line="240" w:lineRule="auto"/>
        <w:ind w:right="113"/>
        <w:jc w:val="both"/>
        <w:rPr>
          <w:rFonts w:ascii="Arial" w:hAnsi="Arial" w:cs="Arial"/>
          <w:color w:val="000000"/>
        </w:rPr>
      </w:pPr>
    </w:p>
    <w:p w:rsidR="00F07DC5"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57.33</w:t>
      </w:r>
      <w:r w:rsidR="00F07DC5" w:rsidRPr="00863340">
        <w:rPr>
          <w:rFonts w:ascii="Arial" w:hAnsi="Arial" w:cs="Arial"/>
          <w:color w:val="000000"/>
        </w:rPr>
        <w:t xml:space="preserve"> U slučaju da drugi i/ili treći pobednik bude dozvoljen, onda drugi i/ili treći pobednik biće određen u skladu sa ukupnim brojem dobijenih bodova.</w:t>
      </w:r>
    </w:p>
    <w:p w:rsidR="00F07DC5" w:rsidRPr="00863340" w:rsidRDefault="00F07DC5" w:rsidP="00496916">
      <w:pPr>
        <w:autoSpaceDE w:val="0"/>
        <w:autoSpaceDN w:val="0"/>
        <w:adjustRightInd w:val="0"/>
        <w:spacing w:after="0" w:line="240" w:lineRule="auto"/>
        <w:ind w:right="113"/>
        <w:jc w:val="both"/>
        <w:rPr>
          <w:rFonts w:ascii="Arial" w:hAnsi="Arial" w:cs="Arial"/>
          <w:color w:val="000000"/>
        </w:rPr>
      </w:pPr>
    </w:p>
    <w:p w:rsidR="00F07DC5"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57.34</w:t>
      </w:r>
      <w:r w:rsidR="00F07DC5" w:rsidRPr="00863340">
        <w:t xml:space="preserve"> </w:t>
      </w:r>
      <w:r w:rsidR="00F07DC5" w:rsidRPr="00863340">
        <w:rPr>
          <w:rFonts w:ascii="Arial" w:hAnsi="Arial" w:cs="Arial"/>
          <w:color w:val="000000"/>
        </w:rPr>
        <w:t xml:space="preserve">Ako kandidat, čiji projekat je rangiran kao najbolji “prvi” od strane žirija, nije njegov nacrt odgovoran, onda će biti odbijen i drugi po redu će biti </w:t>
      </w:r>
      <w:r w:rsidR="00F07DC5" w:rsidRPr="00863340">
        <w:rPr>
          <w:rFonts w:ascii="Arial" w:hAnsi="Arial" w:cs="Arial"/>
          <w:b/>
          <w:color w:val="000000"/>
        </w:rPr>
        <w:t>rangiran kao najbolji “prvi”.</w:t>
      </w:r>
    </w:p>
    <w:p w:rsidR="00F07DC5" w:rsidRPr="00863340" w:rsidRDefault="00F07DC5"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szCs w:val="24"/>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szCs w:val="24"/>
        </w:rPr>
      </w:pPr>
      <w:r w:rsidRPr="00863340">
        <w:rPr>
          <w:rFonts w:ascii="Arial" w:hAnsi="Arial"/>
          <w:color w:val="000000"/>
        </w:rPr>
        <w:t xml:space="preserve">57.35 </w:t>
      </w:r>
      <w:r w:rsidR="00746820" w:rsidRPr="007B2A54">
        <w:rPr>
          <w:rFonts w:ascii="Arial" w:hAnsi="Arial"/>
          <w:color w:val="000000"/>
          <w:highlight w:val="yellow"/>
        </w:rPr>
        <w:t xml:space="preserve">Po završetku procesa otvaranja i procene, SN </w:t>
      </w:r>
      <w:r w:rsidR="006F0EFC" w:rsidRPr="007B2A54">
        <w:rPr>
          <w:rFonts w:ascii="Arial" w:hAnsi="Arial"/>
          <w:color w:val="000000"/>
          <w:highlight w:val="yellow"/>
        </w:rPr>
        <w:t>će</w:t>
      </w:r>
      <w:r w:rsidR="00746820" w:rsidRPr="007B2A54">
        <w:rPr>
          <w:rFonts w:ascii="Arial" w:hAnsi="Arial"/>
          <w:color w:val="000000"/>
          <w:highlight w:val="yellow"/>
        </w:rPr>
        <w:t xml:space="preserve"> evidentirati na elektronskoj platformi </w:t>
      </w:r>
      <w:r w:rsidR="00096596" w:rsidRPr="007B2A54">
        <w:rPr>
          <w:rFonts w:ascii="Arial" w:hAnsi="Arial"/>
          <w:color w:val="000000"/>
          <w:highlight w:val="yellow"/>
        </w:rPr>
        <w:t xml:space="preserve">podatke </w:t>
      </w:r>
      <w:r w:rsidR="00534325" w:rsidRPr="007B2A54">
        <w:rPr>
          <w:rFonts w:ascii="Arial" w:hAnsi="Arial"/>
          <w:color w:val="000000"/>
          <w:highlight w:val="yellow"/>
        </w:rPr>
        <w:t xml:space="preserve">iz </w:t>
      </w:r>
      <w:r w:rsidR="00746820" w:rsidRPr="007B2A54">
        <w:rPr>
          <w:rFonts w:ascii="Arial" w:hAnsi="Arial"/>
          <w:color w:val="000000"/>
          <w:highlight w:val="yellow"/>
        </w:rPr>
        <w:t>procesa otvaranja i procene kako bi omogu</w:t>
      </w:r>
      <w:r w:rsidR="00054A7F" w:rsidRPr="007B2A54">
        <w:rPr>
          <w:rFonts w:ascii="Arial" w:hAnsi="Arial"/>
          <w:color w:val="000000"/>
          <w:highlight w:val="yellow"/>
        </w:rPr>
        <w:t>ć</w:t>
      </w:r>
      <w:r w:rsidR="00746820" w:rsidRPr="007B2A54">
        <w:rPr>
          <w:rFonts w:ascii="Arial" w:hAnsi="Arial"/>
          <w:color w:val="000000"/>
          <w:highlight w:val="yellow"/>
        </w:rPr>
        <w:t>io nastavak procesa u sistemu.</w:t>
      </w:r>
    </w:p>
    <w:p w:rsidR="00496916" w:rsidRPr="00863340" w:rsidRDefault="00496916" w:rsidP="00496916">
      <w:pPr>
        <w:autoSpaceDE w:val="0"/>
        <w:autoSpaceDN w:val="0"/>
        <w:adjustRightInd w:val="0"/>
        <w:spacing w:after="0" w:line="240" w:lineRule="auto"/>
        <w:ind w:right="113"/>
        <w:jc w:val="both"/>
        <w:rPr>
          <w:rFonts w:ascii="Arial" w:hAnsi="Arial" w:cs="Arial"/>
          <w:b/>
          <w:i/>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b/>
          <w:i/>
          <w:color w:val="000000"/>
        </w:rPr>
      </w:pPr>
      <w:r w:rsidRPr="00863340">
        <w:rPr>
          <w:rFonts w:ascii="Arial" w:hAnsi="Arial" w:cs="Arial"/>
          <w:b/>
          <w:i/>
          <w:color w:val="000000"/>
        </w:rPr>
        <w:t>Rezultati i konkurs</w:t>
      </w:r>
      <w:r w:rsidR="00F07DC5" w:rsidRPr="00863340">
        <w:rPr>
          <w:rFonts w:ascii="Arial" w:hAnsi="Arial" w:cs="Arial"/>
          <w:b/>
          <w:i/>
          <w:color w:val="000000"/>
        </w:rPr>
        <w:t xml:space="preserve">a za nacrte </w:t>
      </w:r>
    </w:p>
    <w:p w:rsidR="00F07DC5" w:rsidRPr="00863340" w:rsidRDefault="00F07DC5" w:rsidP="00496916">
      <w:pPr>
        <w:autoSpaceDE w:val="0"/>
        <w:autoSpaceDN w:val="0"/>
        <w:adjustRightInd w:val="0"/>
        <w:spacing w:after="0" w:line="240" w:lineRule="auto"/>
        <w:ind w:right="113"/>
        <w:jc w:val="both"/>
        <w:rPr>
          <w:rFonts w:ascii="Arial" w:hAnsi="Arial" w:cs="Arial"/>
          <w:b/>
          <w:i/>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57.3</w:t>
      </w:r>
      <w:r w:rsidR="00AA5869" w:rsidRPr="00863340">
        <w:rPr>
          <w:rFonts w:ascii="Arial" w:hAnsi="Arial" w:cs="Arial"/>
          <w:color w:val="000000"/>
        </w:rPr>
        <w:t>6</w:t>
      </w:r>
      <w:r w:rsidRPr="00863340">
        <w:rPr>
          <w:rFonts w:ascii="Arial" w:hAnsi="Arial" w:cs="Arial"/>
          <w:color w:val="000000"/>
        </w:rPr>
        <w:t xml:space="preserve"> </w:t>
      </w:r>
      <w:r w:rsidR="00837F14" w:rsidRPr="007B2A54">
        <w:rPr>
          <w:rFonts w:ascii="Arial" w:hAnsi="Arial"/>
          <w:color w:val="000000"/>
          <w:highlight w:val="yellow"/>
        </w:rPr>
        <w:t>Rezultat konkursa za nacrte bi</w:t>
      </w:r>
      <w:r w:rsidR="00054A7F" w:rsidRPr="007B2A54">
        <w:rPr>
          <w:rFonts w:ascii="Arial" w:hAnsi="Arial"/>
          <w:color w:val="000000"/>
          <w:highlight w:val="yellow"/>
        </w:rPr>
        <w:t>ć</w:t>
      </w:r>
      <w:r w:rsidR="00837F14" w:rsidRPr="007B2A54">
        <w:rPr>
          <w:rFonts w:ascii="Arial" w:hAnsi="Arial"/>
          <w:color w:val="000000"/>
          <w:highlight w:val="yellow"/>
        </w:rPr>
        <w:t>e objavljen u skladu sa članom 42.1- 42.2 ZJN-a</w:t>
      </w:r>
      <w:r w:rsidRPr="007B2A54">
        <w:rPr>
          <w:rFonts w:ascii="Arial" w:hAnsi="Arial"/>
          <w:color w:val="000000"/>
          <w:highlight w:val="yellow"/>
        </w:rPr>
        <w:t>.</w:t>
      </w:r>
    </w:p>
    <w:p w:rsidR="00496916" w:rsidRPr="00863340" w:rsidRDefault="00496916" w:rsidP="00496916">
      <w:pPr>
        <w:autoSpaceDE w:val="0"/>
        <w:autoSpaceDN w:val="0"/>
        <w:adjustRightInd w:val="0"/>
        <w:spacing w:after="0" w:line="240" w:lineRule="auto"/>
        <w:ind w:right="113"/>
        <w:jc w:val="both"/>
        <w:rPr>
          <w:rFonts w:ascii="Arial" w:hAnsi="Arial" w:cs="Arial"/>
          <w:color w:val="000000"/>
          <w:sz w:val="23"/>
          <w:szCs w:val="23"/>
        </w:rPr>
      </w:pPr>
    </w:p>
    <w:p w:rsidR="00F07DC5"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57.3</w:t>
      </w:r>
      <w:r w:rsidR="00AA5869" w:rsidRPr="00863340">
        <w:rPr>
          <w:rFonts w:ascii="Arial" w:hAnsi="Arial" w:cs="Arial"/>
          <w:color w:val="000000"/>
        </w:rPr>
        <w:t>7</w:t>
      </w:r>
      <w:r w:rsidR="00F07DC5" w:rsidRPr="00863340">
        <w:rPr>
          <w:rFonts w:ascii="Arial" w:hAnsi="Arial" w:cs="Arial"/>
          <w:color w:val="000000"/>
        </w:rPr>
        <w:t xml:space="preserve"> U slučaju da se pobedniku ili pobednicima konkursa za nacrte dodeli ugovor o uslugama u nastavku konkursa za nacrte, sprovodi se pregovarački postupak bez objavljivanja obaveštenja o ugovoru prema članu 52. ovih pravila.</w:t>
      </w:r>
    </w:p>
    <w:p w:rsidR="00F07DC5" w:rsidRPr="00863340" w:rsidRDefault="00F07DC5" w:rsidP="00496916">
      <w:pPr>
        <w:autoSpaceDE w:val="0"/>
        <w:autoSpaceDN w:val="0"/>
        <w:adjustRightInd w:val="0"/>
        <w:spacing w:after="0" w:line="240" w:lineRule="auto"/>
        <w:ind w:right="113"/>
        <w:jc w:val="both"/>
        <w:rPr>
          <w:rFonts w:ascii="Arial" w:hAnsi="Arial" w:cs="Arial"/>
          <w:color w:val="000000"/>
        </w:rPr>
      </w:pPr>
    </w:p>
    <w:p w:rsidR="00F07DC5"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57.3</w:t>
      </w:r>
      <w:r w:rsidR="00AA5869" w:rsidRPr="00863340">
        <w:rPr>
          <w:rFonts w:ascii="Arial" w:hAnsi="Arial" w:cs="Arial"/>
          <w:color w:val="000000"/>
        </w:rPr>
        <w:t>8</w:t>
      </w:r>
      <w:r w:rsidR="00F07DC5" w:rsidRPr="00863340">
        <w:rPr>
          <w:rFonts w:ascii="Arial" w:hAnsi="Arial" w:cs="Arial"/>
          <w:color w:val="000000"/>
        </w:rPr>
        <w:t xml:space="preserve"> U slučaju da pobednik ili pobednici ovog konkursa za nacrte budu nagrađeni nagradama ili plaćanjima kao što je navedeno u dosijeu konkursa za nacrte, ugovorni organ će to uraditi sa dužnom pažnjom.</w:t>
      </w: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496916" w:rsidRPr="00863340" w:rsidRDefault="00F07DC5" w:rsidP="00496916">
      <w:pPr>
        <w:pStyle w:val="Heading2"/>
        <w:autoSpaceDE w:val="0"/>
        <w:autoSpaceDN w:val="0"/>
        <w:adjustRightInd w:val="0"/>
        <w:spacing w:before="0" w:after="0"/>
        <w:ind w:left="403" w:right="115"/>
        <w:jc w:val="both"/>
        <w:rPr>
          <w:color w:val="000000"/>
          <w:lang w:val="sr-Latn-RS"/>
        </w:rPr>
      </w:pPr>
      <w:bookmarkStart w:id="107" w:name="_Toc517449257"/>
      <w:r w:rsidRPr="00863340">
        <w:rPr>
          <w:color w:val="000000"/>
          <w:lang w:val="sr-Latn-RS"/>
        </w:rPr>
        <w:t>58. Operatori javnih usluga</w:t>
      </w:r>
      <w:bookmarkEnd w:id="107"/>
      <w:r w:rsidR="00496916" w:rsidRPr="00863340">
        <w:rPr>
          <w:color w:val="000000"/>
          <w:lang w:val="sr-Latn-RS"/>
        </w:rPr>
        <w:t xml:space="preserve">  </w:t>
      </w:r>
    </w:p>
    <w:p w:rsidR="00496916" w:rsidRPr="00863340" w:rsidRDefault="00496916" w:rsidP="00496916">
      <w:pPr>
        <w:spacing w:after="0" w:line="240" w:lineRule="auto"/>
        <w:ind w:right="113"/>
        <w:jc w:val="both"/>
        <w:rPr>
          <w:rFonts w:ascii="Arial" w:hAnsi="Arial" w:cs="Arial"/>
          <w:b/>
          <w:i/>
          <w:color w:val="000000"/>
          <w:szCs w:val="24"/>
        </w:rPr>
      </w:pPr>
    </w:p>
    <w:p w:rsidR="00496916" w:rsidRPr="00863340" w:rsidRDefault="00F07DC5" w:rsidP="00496916">
      <w:pPr>
        <w:spacing w:after="0" w:line="240" w:lineRule="auto"/>
        <w:ind w:right="113"/>
        <w:jc w:val="both"/>
        <w:rPr>
          <w:rFonts w:ascii="Arial" w:hAnsi="Arial" w:cs="Arial"/>
          <w:b/>
          <w:i/>
          <w:color w:val="000000"/>
        </w:rPr>
      </w:pPr>
      <w:r w:rsidRPr="00863340">
        <w:rPr>
          <w:rFonts w:ascii="Arial" w:hAnsi="Arial" w:cs="Arial"/>
          <w:b/>
          <w:i/>
          <w:color w:val="000000"/>
        </w:rPr>
        <w:t>Uvod</w:t>
      </w:r>
    </w:p>
    <w:p w:rsidR="00F07DC5" w:rsidRPr="00863340" w:rsidRDefault="00F07DC5" w:rsidP="00496916">
      <w:pPr>
        <w:spacing w:after="0" w:line="240" w:lineRule="auto"/>
        <w:ind w:right="113"/>
        <w:jc w:val="both"/>
        <w:rPr>
          <w:rFonts w:ascii="Arial" w:hAnsi="Arial" w:cs="Arial"/>
          <w:b/>
          <w:i/>
          <w:color w:val="000000"/>
        </w:rPr>
      </w:pPr>
    </w:p>
    <w:p w:rsidR="00F07DC5"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58.1</w:t>
      </w:r>
      <w:r w:rsidR="00F07DC5" w:rsidRPr="00863340">
        <w:rPr>
          <w:rFonts w:ascii="Arial" w:hAnsi="Arial" w:cs="Arial"/>
          <w:color w:val="000000"/>
        </w:rPr>
        <w:t xml:space="preserve"> Odredbe u Odeljku V, članovi 82-85 ZJN-a se odnose </w:t>
      </w:r>
      <w:r w:rsidR="00F07DC5" w:rsidRPr="00863340">
        <w:rPr>
          <w:rFonts w:ascii="Arial" w:hAnsi="Arial" w:cs="Arial"/>
          <w:b/>
          <w:i/>
          <w:color w:val="000000"/>
          <w:u w:val="single"/>
        </w:rPr>
        <w:t>samo</w:t>
      </w:r>
      <w:r w:rsidR="00F07DC5" w:rsidRPr="00863340">
        <w:rPr>
          <w:rFonts w:ascii="Arial" w:hAnsi="Arial" w:cs="Arial"/>
          <w:color w:val="000000"/>
        </w:rPr>
        <w:t xml:space="preserve"> na operatere javnih usluga.</w:t>
      </w:r>
    </w:p>
    <w:p w:rsidR="00496916" w:rsidRPr="00863340" w:rsidRDefault="00496916" w:rsidP="00496916">
      <w:pPr>
        <w:spacing w:after="0" w:line="240" w:lineRule="auto"/>
        <w:ind w:right="113"/>
        <w:jc w:val="both"/>
        <w:rPr>
          <w:rFonts w:ascii="Arial" w:hAnsi="Arial" w:cs="Arial"/>
          <w:color w:val="000000"/>
        </w:rPr>
      </w:pPr>
    </w:p>
    <w:p w:rsidR="00F07DC5"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58.2</w:t>
      </w:r>
      <w:r w:rsidR="00F07DC5" w:rsidRPr="00863340">
        <w:rPr>
          <w:rFonts w:ascii="Arial" w:hAnsi="Arial" w:cs="Arial"/>
          <w:color w:val="000000"/>
        </w:rPr>
        <w:t xml:space="preserve"> Pravila </w:t>
      </w:r>
      <w:r w:rsidR="00F07DC5" w:rsidRPr="00863340">
        <w:rPr>
          <w:rFonts w:ascii="Arial" w:hAnsi="Arial" w:cs="Arial"/>
          <w:b/>
          <w:i/>
          <w:color w:val="000000"/>
          <w:u w:val="single"/>
        </w:rPr>
        <w:t>nisu obavezna</w:t>
      </w:r>
      <w:r w:rsidR="00F07DC5" w:rsidRPr="00863340">
        <w:rPr>
          <w:rFonts w:ascii="Arial" w:hAnsi="Arial" w:cs="Arial"/>
          <w:color w:val="000000"/>
        </w:rPr>
        <w:t xml:space="preserve"> tako da Operateri javnih usluga ih mogu koristiti samo </w:t>
      </w:r>
      <w:r w:rsidR="00F07DC5" w:rsidRPr="00863340">
        <w:rPr>
          <w:rFonts w:ascii="Arial" w:hAnsi="Arial" w:cs="Arial"/>
          <w:color w:val="000000"/>
          <w:u w:val="single"/>
        </w:rPr>
        <w:t>ako oni žele</w:t>
      </w:r>
      <w:r w:rsidR="00F07DC5" w:rsidRPr="00863340">
        <w:rPr>
          <w:rFonts w:ascii="Arial" w:hAnsi="Arial" w:cs="Arial"/>
          <w:color w:val="000000"/>
        </w:rPr>
        <w:t>.</w:t>
      </w:r>
    </w:p>
    <w:p w:rsidR="00496916" w:rsidRPr="00863340" w:rsidRDefault="00496916" w:rsidP="00496916">
      <w:pPr>
        <w:spacing w:after="0" w:line="240" w:lineRule="auto"/>
        <w:ind w:right="113"/>
        <w:jc w:val="both"/>
        <w:rPr>
          <w:rFonts w:ascii="Arial" w:hAnsi="Arial" w:cs="Arial"/>
          <w:b/>
          <w:i/>
          <w:color w:val="000000"/>
        </w:rPr>
      </w:pPr>
    </w:p>
    <w:p w:rsidR="00F07DC5" w:rsidRPr="00863340" w:rsidRDefault="00496916" w:rsidP="00496916">
      <w:pPr>
        <w:ind w:right="113"/>
        <w:jc w:val="both"/>
        <w:rPr>
          <w:rFonts w:ascii="Arial" w:hAnsi="Arial" w:cs="Arial"/>
          <w:color w:val="000000"/>
        </w:rPr>
      </w:pPr>
      <w:r w:rsidRPr="00863340">
        <w:rPr>
          <w:rFonts w:ascii="Arial" w:hAnsi="Arial" w:cs="Arial"/>
          <w:color w:val="000000"/>
        </w:rPr>
        <w:t>58.3</w:t>
      </w:r>
      <w:r w:rsidR="00F07DC5" w:rsidRPr="00863340">
        <w:rPr>
          <w:rFonts w:ascii="Arial" w:hAnsi="Arial" w:cs="Arial"/>
          <w:color w:val="000000"/>
        </w:rPr>
        <w:t xml:space="preserve"> Da se prilagodi specifičnim potrebama ovih operatora, u slučaju </w:t>
      </w:r>
      <w:r w:rsidR="00F07DC5" w:rsidRPr="00863340">
        <w:rPr>
          <w:rFonts w:ascii="Arial" w:hAnsi="Arial" w:cs="Arial"/>
          <w:b/>
          <w:color w:val="000000"/>
        </w:rPr>
        <w:t>ograničenog postupka i konkurentnog postupka sa pregovorima</w:t>
      </w:r>
      <w:r w:rsidR="00F07DC5" w:rsidRPr="00863340">
        <w:rPr>
          <w:rFonts w:ascii="Arial" w:hAnsi="Arial" w:cs="Arial"/>
          <w:color w:val="000000"/>
        </w:rPr>
        <w:t xml:space="preserve">, u osnovi pravila im dozvoljavaju da se nastavi relativno </w:t>
      </w:r>
      <w:r w:rsidR="00F07DC5" w:rsidRPr="00863340">
        <w:rPr>
          <w:rFonts w:ascii="Arial" w:hAnsi="Arial" w:cs="Arial"/>
          <w:b/>
          <w:color w:val="000000"/>
        </w:rPr>
        <w:t>brzo</w:t>
      </w:r>
      <w:r w:rsidR="00F07DC5" w:rsidRPr="00863340">
        <w:rPr>
          <w:rFonts w:ascii="Arial" w:hAnsi="Arial" w:cs="Arial"/>
          <w:color w:val="000000"/>
        </w:rPr>
        <w:t>:</w:t>
      </w:r>
    </w:p>
    <w:p w:rsidR="00496916" w:rsidRPr="00863340" w:rsidRDefault="00496916" w:rsidP="00496916">
      <w:pPr>
        <w:ind w:left="567" w:right="113"/>
        <w:jc w:val="both"/>
        <w:rPr>
          <w:rFonts w:ascii="Arial" w:hAnsi="Arial" w:cs="Arial"/>
          <w:color w:val="000000"/>
        </w:rPr>
      </w:pPr>
      <w:r w:rsidRPr="00863340">
        <w:rPr>
          <w:rFonts w:ascii="Arial" w:hAnsi="Arial" w:cs="Arial"/>
          <w:color w:val="000000"/>
        </w:rPr>
        <w:t xml:space="preserve">a. </w:t>
      </w:r>
      <w:r w:rsidR="00F07DC5" w:rsidRPr="00863340">
        <w:rPr>
          <w:rFonts w:ascii="Arial" w:hAnsi="Arial" w:cs="Arial"/>
          <w:b/>
          <w:i/>
          <w:color w:val="000000"/>
        </w:rPr>
        <w:t>bez objavljivanja obaveštenja o ugovoru</w:t>
      </w:r>
      <w:r w:rsidR="00F07DC5" w:rsidRPr="00863340">
        <w:rPr>
          <w:rFonts w:ascii="Arial" w:hAnsi="Arial" w:cs="Arial"/>
          <w:color w:val="000000"/>
        </w:rPr>
        <w:t xml:space="preserve"> (poziv zahteva za učešće) kada se koristi </w:t>
      </w:r>
      <w:r w:rsidR="00F07DC5" w:rsidRPr="00863340">
        <w:rPr>
          <w:rFonts w:ascii="Arial" w:hAnsi="Arial" w:cs="Arial"/>
          <w:color w:val="000000"/>
          <w:u w:val="single"/>
        </w:rPr>
        <w:t>preliminarno obaveštenje</w:t>
      </w:r>
      <w:r w:rsidR="00F07DC5" w:rsidRPr="00863340">
        <w:rPr>
          <w:rFonts w:ascii="Arial" w:hAnsi="Arial" w:cs="Arial"/>
          <w:color w:val="000000"/>
        </w:rPr>
        <w:t xml:space="preserve">; i  </w:t>
      </w:r>
    </w:p>
    <w:p w:rsidR="00F07DC5" w:rsidRPr="00863340" w:rsidRDefault="00F07DC5" w:rsidP="00496916">
      <w:pPr>
        <w:ind w:left="567" w:right="113"/>
        <w:jc w:val="both"/>
        <w:rPr>
          <w:rFonts w:ascii="Arial" w:hAnsi="Arial" w:cs="Arial"/>
          <w:color w:val="000000"/>
        </w:rPr>
      </w:pPr>
      <w:r w:rsidRPr="00863340">
        <w:rPr>
          <w:rFonts w:ascii="Arial" w:hAnsi="Arial" w:cs="Arial"/>
          <w:color w:val="000000"/>
        </w:rPr>
        <w:lastRenderedPageBreak/>
        <w:t xml:space="preserve">b. </w:t>
      </w:r>
      <w:r w:rsidRPr="00863340">
        <w:rPr>
          <w:rFonts w:ascii="Arial" w:hAnsi="Arial" w:cs="Arial"/>
          <w:b/>
          <w:i/>
          <w:color w:val="000000"/>
        </w:rPr>
        <w:t xml:space="preserve">bez </w:t>
      </w:r>
      <w:r w:rsidR="000E445A" w:rsidRPr="00863340">
        <w:rPr>
          <w:rFonts w:ascii="Arial" w:hAnsi="Arial" w:cs="Arial"/>
          <w:b/>
          <w:i/>
          <w:color w:val="000000"/>
        </w:rPr>
        <w:t>izborne</w:t>
      </w:r>
      <w:r w:rsidRPr="00863340">
        <w:rPr>
          <w:rFonts w:ascii="Arial" w:hAnsi="Arial" w:cs="Arial"/>
          <w:b/>
          <w:i/>
          <w:color w:val="000000"/>
        </w:rPr>
        <w:t xml:space="preserve"> faze</w:t>
      </w:r>
      <w:r w:rsidRPr="00863340">
        <w:rPr>
          <w:rFonts w:ascii="Arial" w:hAnsi="Arial" w:cs="Arial"/>
          <w:color w:val="000000"/>
        </w:rPr>
        <w:t xml:space="preserve"> (objavljivanje obaveštenja o ugovoru i </w:t>
      </w:r>
      <w:r w:rsidR="000E445A" w:rsidRPr="00863340">
        <w:rPr>
          <w:rFonts w:ascii="Arial" w:hAnsi="Arial" w:cs="Arial"/>
          <w:color w:val="000000"/>
        </w:rPr>
        <w:t>izbor</w:t>
      </w:r>
      <w:r w:rsidRPr="00863340">
        <w:rPr>
          <w:rFonts w:ascii="Arial" w:hAnsi="Arial" w:cs="Arial"/>
          <w:color w:val="000000"/>
        </w:rPr>
        <w:t xml:space="preserve"> uč</w:t>
      </w:r>
      <w:r w:rsidR="000E445A" w:rsidRPr="00863340">
        <w:rPr>
          <w:rFonts w:ascii="Arial" w:hAnsi="Arial" w:cs="Arial"/>
          <w:color w:val="000000"/>
        </w:rPr>
        <w:t xml:space="preserve">esnika) kada se koristi </w:t>
      </w:r>
      <w:r w:rsidR="000E445A" w:rsidRPr="00863340">
        <w:rPr>
          <w:rFonts w:ascii="Arial" w:hAnsi="Arial" w:cs="Arial"/>
          <w:color w:val="000000"/>
          <w:u w:val="single"/>
        </w:rPr>
        <w:t>Sistem k</w:t>
      </w:r>
      <w:r w:rsidRPr="00863340">
        <w:rPr>
          <w:rFonts w:ascii="Arial" w:hAnsi="Arial" w:cs="Arial"/>
          <w:color w:val="000000"/>
          <w:u w:val="single"/>
        </w:rPr>
        <w:t>valifikacije</w:t>
      </w:r>
      <w:r w:rsidRPr="00863340">
        <w:rPr>
          <w:rFonts w:ascii="Arial" w:hAnsi="Arial" w:cs="Arial"/>
          <w:color w:val="000000"/>
        </w:rPr>
        <w:t>.</w:t>
      </w:r>
    </w:p>
    <w:p w:rsidR="000E445A" w:rsidRPr="00863340" w:rsidRDefault="00496916" w:rsidP="00496916">
      <w:pPr>
        <w:ind w:right="113"/>
        <w:jc w:val="both"/>
        <w:rPr>
          <w:rFonts w:ascii="Arial" w:hAnsi="Arial" w:cs="Arial"/>
          <w:color w:val="000000"/>
        </w:rPr>
      </w:pPr>
      <w:r w:rsidRPr="00863340">
        <w:rPr>
          <w:rFonts w:ascii="Arial" w:hAnsi="Arial" w:cs="Arial"/>
          <w:color w:val="000000"/>
        </w:rPr>
        <w:t>58.4</w:t>
      </w:r>
      <w:r w:rsidR="000E445A" w:rsidRPr="00863340">
        <w:rPr>
          <w:rFonts w:ascii="Arial" w:hAnsi="Arial" w:cs="Arial"/>
          <w:color w:val="000000"/>
        </w:rPr>
        <w:t xml:space="preserve"> Prema tome, član 83. ZJN-a dozvoljava korišćenje Preliminarnog obaveštenja kao poziv na tender, uključujući nekoliko tendera i članovi 84. i 85. ZJN-a omogućavaju zamenu - za sve kategorije ugovora - pojedinačnih pozive za izbor i fazu izbora, uspostavljanjem sistema kvalifikacija i periodičnim obaveštavanjem zainteresovanih ekonomskih operatera na postojanje sistema. U suprotnom, primenjuju se normalna pravila</w:t>
      </w:r>
    </w:p>
    <w:p w:rsidR="000E445A" w:rsidRPr="00863340" w:rsidRDefault="00496916" w:rsidP="00496916">
      <w:pPr>
        <w:ind w:right="113"/>
        <w:jc w:val="both"/>
        <w:rPr>
          <w:rFonts w:ascii="Arial" w:hAnsi="Arial" w:cs="Arial"/>
          <w:color w:val="000000"/>
        </w:rPr>
      </w:pPr>
      <w:r w:rsidRPr="00863340">
        <w:rPr>
          <w:rFonts w:ascii="Arial" w:hAnsi="Arial" w:cs="Arial"/>
          <w:color w:val="000000"/>
        </w:rPr>
        <w:t>58.5</w:t>
      </w:r>
      <w:r w:rsidR="000E445A" w:rsidRPr="00863340">
        <w:rPr>
          <w:rFonts w:ascii="Arial" w:hAnsi="Arial" w:cs="Arial"/>
          <w:color w:val="000000"/>
        </w:rPr>
        <w:t xml:space="preserve"> </w:t>
      </w:r>
      <w:r w:rsidR="000E445A" w:rsidRPr="00863340">
        <w:rPr>
          <w:rFonts w:ascii="Arial" w:hAnsi="Arial" w:cs="Arial"/>
          <w:i/>
          <w:color w:val="000000"/>
        </w:rPr>
        <w:t>U slučaju Preliminarnog obaveštenja</w:t>
      </w:r>
      <w:r w:rsidR="000E445A" w:rsidRPr="00863340">
        <w:rPr>
          <w:rFonts w:ascii="Arial" w:hAnsi="Arial" w:cs="Arial"/>
          <w:color w:val="000000"/>
        </w:rPr>
        <w:t>, postupak izbora i dodele sprovode se normalno uz učešće onih pozvanih ekonomskih operatera koji odlučuju da se pridruže procesu izbora.</w:t>
      </w:r>
    </w:p>
    <w:p w:rsidR="000E445A" w:rsidRPr="00863340" w:rsidRDefault="000E445A" w:rsidP="00496916">
      <w:pPr>
        <w:ind w:right="113"/>
        <w:jc w:val="both"/>
        <w:rPr>
          <w:rFonts w:ascii="Arial" w:hAnsi="Arial" w:cs="Arial"/>
          <w:color w:val="000000"/>
        </w:rPr>
      </w:pPr>
      <w:r w:rsidRPr="00863340">
        <w:rPr>
          <w:rFonts w:ascii="Arial" w:hAnsi="Arial" w:cs="Arial"/>
          <w:color w:val="000000"/>
        </w:rPr>
        <w:t>58.6 U slučaju Sistema kvalifikacije zamenjuje se čitav proces izbora. Zainteresovani ekonomski operateri uključeni u sistem pozivaju se da dostave ponude i za svaku ponudu primenjuju se normalna pravila koja se odnose na fazu dodele.</w:t>
      </w:r>
    </w:p>
    <w:p w:rsidR="00496916" w:rsidRPr="00863340" w:rsidRDefault="000E445A" w:rsidP="00496916">
      <w:pPr>
        <w:spacing w:after="0" w:line="240" w:lineRule="auto"/>
        <w:ind w:right="113"/>
        <w:jc w:val="both"/>
        <w:rPr>
          <w:rFonts w:ascii="Arial" w:hAnsi="Arial" w:cs="Arial"/>
          <w:b/>
          <w:i/>
          <w:color w:val="000000"/>
        </w:rPr>
      </w:pPr>
      <w:r w:rsidRPr="00863340">
        <w:rPr>
          <w:rFonts w:ascii="Arial" w:hAnsi="Arial" w:cs="Arial"/>
          <w:b/>
          <w:i/>
          <w:color w:val="000000"/>
        </w:rPr>
        <w:t xml:space="preserve">Poziv na tender sa Preliminarnim obaveštenjem </w:t>
      </w:r>
    </w:p>
    <w:p w:rsidR="000E445A" w:rsidRPr="00863340" w:rsidRDefault="000E445A" w:rsidP="00496916">
      <w:pPr>
        <w:spacing w:after="0" w:line="240" w:lineRule="auto"/>
        <w:ind w:right="113"/>
        <w:jc w:val="both"/>
        <w:rPr>
          <w:rFonts w:ascii="Arial" w:hAnsi="Arial" w:cs="Arial"/>
          <w:b/>
          <w:i/>
          <w:color w:val="000000"/>
        </w:rPr>
      </w:pPr>
    </w:p>
    <w:p w:rsidR="000E445A" w:rsidRPr="00863340" w:rsidRDefault="00496916" w:rsidP="00496916">
      <w:pPr>
        <w:spacing w:after="0" w:line="240" w:lineRule="auto"/>
        <w:ind w:right="113"/>
        <w:jc w:val="both"/>
        <w:rPr>
          <w:rFonts w:ascii="Arial" w:hAnsi="Arial" w:cs="Arial"/>
          <w:color w:val="000000"/>
        </w:rPr>
      </w:pPr>
      <w:r w:rsidRPr="00863340">
        <w:rPr>
          <w:rFonts w:ascii="Arial" w:hAnsi="Arial" w:cs="Arial"/>
          <w:color w:val="000000"/>
        </w:rPr>
        <w:t>58.7</w:t>
      </w:r>
      <w:r w:rsidR="000E445A" w:rsidRPr="00863340">
        <w:rPr>
          <w:rFonts w:ascii="Arial" w:hAnsi="Arial" w:cs="Arial"/>
          <w:color w:val="000000"/>
        </w:rPr>
        <w:t xml:space="preserve"> Glavna razlika između normalnog preliminarnog obaveštenja u skladu sa članom 39. ZJN-a i obaveštenja koje je moguće u skladu sa članom 83. ZJN-a, je da ne postoji nikakva veze sa obimom ugovora. Član 83. ZJN-a je namenjen da se koristi u svakom slučaju kada operater javnih usluga smatra da je najefikasnije da se "sakuplja" zajedno sve planirane ponude tokom perioda od 12 meseci umesto izdavanje obaveštenja o ugovor</w:t>
      </w:r>
      <w:r w:rsidR="00FE4DB2" w:rsidRPr="00863340">
        <w:rPr>
          <w:rFonts w:ascii="Arial" w:hAnsi="Arial" w:cs="Arial"/>
          <w:color w:val="000000"/>
        </w:rPr>
        <w:t>ima</w:t>
      </w:r>
      <w:r w:rsidR="000E445A" w:rsidRPr="00863340">
        <w:rPr>
          <w:rFonts w:ascii="Arial" w:hAnsi="Arial" w:cs="Arial"/>
          <w:color w:val="000000"/>
        </w:rPr>
        <w:t xml:space="preserve"> u svakom pojedinačnom slučaju.</w:t>
      </w:r>
    </w:p>
    <w:p w:rsidR="000E445A" w:rsidRPr="00863340" w:rsidRDefault="000E445A" w:rsidP="00496916">
      <w:pPr>
        <w:spacing w:after="0" w:line="240" w:lineRule="auto"/>
        <w:ind w:right="113"/>
        <w:jc w:val="both"/>
        <w:rPr>
          <w:rFonts w:ascii="Arial" w:hAnsi="Arial" w:cs="Arial"/>
          <w:color w:val="000000"/>
        </w:rPr>
      </w:pPr>
    </w:p>
    <w:p w:rsidR="00FE4DB2" w:rsidRPr="00863340" w:rsidRDefault="00496916" w:rsidP="00496916">
      <w:pPr>
        <w:ind w:right="113"/>
        <w:jc w:val="both"/>
        <w:rPr>
          <w:rFonts w:ascii="Arial" w:hAnsi="Arial" w:cs="Arial"/>
          <w:color w:val="000000"/>
        </w:rPr>
      </w:pPr>
      <w:r w:rsidRPr="00863340">
        <w:rPr>
          <w:rFonts w:ascii="Arial" w:hAnsi="Arial" w:cs="Arial"/>
          <w:color w:val="000000"/>
        </w:rPr>
        <w:t>58.8</w:t>
      </w:r>
      <w:r w:rsidR="00FE4DB2" w:rsidRPr="00863340">
        <w:rPr>
          <w:rFonts w:ascii="Arial" w:hAnsi="Arial" w:cs="Arial"/>
          <w:color w:val="000000"/>
        </w:rPr>
        <w:t xml:space="preserve"> Kada se preliminarno obaveštenje koristi kao poziv na tender u skladu sa članom 83. ZJN-a, preliminarno obaveštenje mora da sadrži iste informacije kao u normalnom preliminarnom obaveštenju, </w:t>
      </w:r>
      <w:r w:rsidR="00FE4DB2" w:rsidRPr="00863340">
        <w:rPr>
          <w:rFonts w:ascii="Arial" w:hAnsi="Arial" w:cs="Arial"/>
          <w:i/>
          <w:color w:val="000000"/>
        </w:rPr>
        <w:t>pozivajući se na član 6. ovih pravila</w:t>
      </w:r>
      <w:r w:rsidR="00FE4DB2" w:rsidRPr="00863340">
        <w:rPr>
          <w:rFonts w:ascii="Arial" w:hAnsi="Arial" w:cs="Arial"/>
          <w:color w:val="000000"/>
        </w:rPr>
        <w:t>, i pored sledećeg:</w:t>
      </w:r>
    </w:p>
    <w:p w:rsidR="00CB51D4" w:rsidRPr="00863340" w:rsidRDefault="00CB51D4" w:rsidP="00496916">
      <w:pPr>
        <w:spacing w:after="0" w:line="240" w:lineRule="auto"/>
        <w:ind w:left="357" w:right="113"/>
        <w:jc w:val="both"/>
        <w:rPr>
          <w:rFonts w:ascii="Arial" w:hAnsi="Arial" w:cs="Arial"/>
          <w:color w:val="000000"/>
        </w:rPr>
      </w:pPr>
      <w:r w:rsidRPr="00863340">
        <w:rPr>
          <w:rFonts w:ascii="Arial" w:hAnsi="Arial" w:cs="Arial"/>
          <w:color w:val="000000"/>
        </w:rPr>
        <w:t>(a) Poziv zainteresovanim ekonomskim operaterima da izraze svoj interes pismeno u ugovoru ili ugovorima uključenim u preliminarnom obaveštenju;</w:t>
      </w:r>
    </w:p>
    <w:p w:rsidR="00496916" w:rsidRPr="00863340" w:rsidRDefault="00496916" w:rsidP="00496916">
      <w:pPr>
        <w:spacing w:after="0" w:line="240" w:lineRule="auto"/>
        <w:ind w:left="357" w:right="113"/>
        <w:jc w:val="both"/>
        <w:rPr>
          <w:rFonts w:ascii="Arial" w:hAnsi="Arial" w:cs="Arial"/>
          <w:color w:val="000000"/>
        </w:rPr>
      </w:pPr>
    </w:p>
    <w:p w:rsidR="00CB51D4" w:rsidRPr="00863340" w:rsidRDefault="00496916" w:rsidP="00496916">
      <w:pPr>
        <w:spacing w:after="0" w:line="240" w:lineRule="auto"/>
        <w:ind w:left="357" w:right="113"/>
        <w:jc w:val="both"/>
        <w:rPr>
          <w:rFonts w:ascii="Arial" w:hAnsi="Arial" w:cs="Arial"/>
          <w:color w:val="000000"/>
        </w:rPr>
      </w:pPr>
      <w:r w:rsidRPr="00863340">
        <w:rPr>
          <w:rFonts w:ascii="Arial" w:hAnsi="Arial" w:cs="Arial"/>
          <w:color w:val="000000"/>
        </w:rPr>
        <w:t xml:space="preserve">(b) </w:t>
      </w:r>
      <w:r w:rsidR="00CB51D4" w:rsidRPr="00863340">
        <w:rPr>
          <w:rFonts w:ascii="Arial" w:hAnsi="Arial" w:cs="Arial"/>
          <w:color w:val="000000"/>
        </w:rPr>
        <w:t>Vremenski rok za prijem pisama o izražavanju interesa od ekonomskih operatera i adresu na kojoj bi trebalo da budu poslate;</w:t>
      </w:r>
    </w:p>
    <w:p w:rsidR="00CB51D4" w:rsidRPr="00863340" w:rsidRDefault="00CB51D4" w:rsidP="00496916">
      <w:pPr>
        <w:spacing w:after="0" w:line="240" w:lineRule="auto"/>
        <w:ind w:left="357" w:right="113"/>
        <w:jc w:val="both"/>
        <w:rPr>
          <w:rFonts w:ascii="Arial" w:hAnsi="Arial" w:cs="Arial"/>
          <w:color w:val="000000"/>
        </w:rPr>
      </w:pPr>
    </w:p>
    <w:p w:rsidR="00CB51D4" w:rsidRPr="00863340" w:rsidRDefault="00496916" w:rsidP="00496916">
      <w:pPr>
        <w:spacing w:after="0" w:line="240" w:lineRule="auto"/>
        <w:ind w:left="357" w:right="113"/>
        <w:jc w:val="both"/>
        <w:rPr>
          <w:rFonts w:ascii="Arial" w:hAnsi="Arial" w:cs="Arial"/>
          <w:color w:val="000000"/>
        </w:rPr>
      </w:pPr>
      <w:r w:rsidRPr="00863340">
        <w:rPr>
          <w:rFonts w:ascii="Arial" w:hAnsi="Arial" w:cs="Arial"/>
          <w:color w:val="000000"/>
        </w:rPr>
        <w:t xml:space="preserve">(c) </w:t>
      </w:r>
      <w:r w:rsidR="00CB51D4" w:rsidRPr="00863340">
        <w:rPr>
          <w:rFonts w:ascii="Arial" w:hAnsi="Arial" w:cs="Arial"/>
          <w:color w:val="000000"/>
        </w:rPr>
        <w:t>Jasan pokazatelj da neće biti daljeg objavljivanja obaveštenja u vezi sa obuhvaćenim ugovorima i da jedino ekonomski operateri koji su blagovremeno izrazili interes biće uključeni u tenderima;</w:t>
      </w:r>
    </w:p>
    <w:p w:rsidR="00CB51D4" w:rsidRPr="00863340" w:rsidRDefault="00CB51D4" w:rsidP="00496916">
      <w:pPr>
        <w:spacing w:after="0" w:line="240" w:lineRule="auto"/>
        <w:ind w:left="357" w:right="113"/>
        <w:jc w:val="both"/>
        <w:rPr>
          <w:rFonts w:ascii="Arial" w:hAnsi="Arial" w:cs="Arial"/>
          <w:color w:val="000000"/>
        </w:rPr>
      </w:pPr>
    </w:p>
    <w:p w:rsidR="00CB51D4" w:rsidRPr="00863340" w:rsidRDefault="00496916" w:rsidP="00496916">
      <w:pPr>
        <w:spacing w:after="0" w:line="240" w:lineRule="auto"/>
        <w:ind w:left="357" w:right="113"/>
        <w:jc w:val="both"/>
        <w:rPr>
          <w:rFonts w:ascii="Arial" w:hAnsi="Arial" w:cs="Arial"/>
          <w:color w:val="000000"/>
        </w:rPr>
      </w:pPr>
      <w:r w:rsidRPr="00863340">
        <w:rPr>
          <w:rFonts w:ascii="Arial" w:hAnsi="Arial" w:cs="Arial"/>
          <w:color w:val="000000"/>
        </w:rPr>
        <w:t xml:space="preserve">(d) </w:t>
      </w:r>
      <w:r w:rsidR="00CB51D4" w:rsidRPr="00863340">
        <w:rPr>
          <w:rFonts w:ascii="Arial" w:hAnsi="Arial" w:cs="Arial"/>
          <w:color w:val="000000"/>
        </w:rPr>
        <w:t>Vrstu i iznos nabavki, usluga i radova koji će biti obezbeđeni;</w:t>
      </w:r>
    </w:p>
    <w:p w:rsidR="00496916" w:rsidRPr="00863340" w:rsidRDefault="00496916" w:rsidP="00496916">
      <w:pPr>
        <w:spacing w:after="0" w:line="240" w:lineRule="auto"/>
        <w:ind w:left="357" w:right="113"/>
        <w:jc w:val="both"/>
        <w:rPr>
          <w:rFonts w:ascii="Arial" w:hAnsi="Arial" w:cs="Arial"/>
          <w:color w:val="000000"/>
        </w:rPr>
      </w:pPr>
    </w:p>
    <w:p w:rsidR="00496916" w:rsidRPr="00863340" w:rsidRDefault="00496916" w:rsidP="00496916">
      <w:pPr>
        <w:spacing w:after="0" w:line="240" w:lineRule="auto"/>
        <w:ind w:left="357" w:right="113"/>
        <w:jc w:val="both"/>
        <w:rPr>
          <w:rFonts w:ascii="Arial" w:hAnsi="Arial" w:cs="Arial"/>
          <w:color w:val="000000"/>
        </w:rPr>
      </w:pPr>
      <w:r w:rsidRPr="00863340">
        <w:rPr>
          <w:rFonts w:ascii="Arial" w:hAnsi="Arial" w:cs="Arial"/>
          <w:color w:val="000000"/>
        </w:rPr>
        <w:t xml:space="preserve">(e) </w:t>
      </w:r>
      <w:r w:rsidR="00CB51D4" w:rsidRPr="00863340">
        <w:rPr>
          <w:rFonts w:ascii="Arial" w:hAnsi="Arial" w:cs="Arial"/>
          <w:color w:val="000000"/>
        </w:rPr>
        <w:t xml:space="preserve">Procenjen datum početka postupaka dodele ugovora;  </w:t>
      </w:r>
    </w:p>
    <w:p w:rsidR="00496916" w:rsidRPr="00863340" w:rsidRDefault="00496916" w:rsidP="00496916">
      <w:pPr>
        <w:spacing w:after="0" w:line="240" w:lineRule="auto"/>
        <w:ind w:right="113"/>
        <w:jc w:val="both"/>
        <w:rPr>
          <w:rFonts w:ascii="Arial" w:hAnsi="Arial" w:cs="Arial"/>
          <w:color w:val="000000"/>
        </w:rPr>
      </w:pPr>
    </w:p>
    <w:p w:rsidR="00496916" w:rsidRPr="00863340" w:rsidRDefault="00CB51D4" w:rsidP="00DE27F8">
      <w:pPr>
        <w:numPr>
          <w:ilvl w:val="0"/>
          <w:numId w:val="76"/>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Da li će biti korišćen ograničen ili pregovarački postupak</w:t>
      </w:r>
      <w:r w:rsidR="00496916" w:rsidRPr="00863340">
        <w:rPr>
          <w:rFonts w:ascii="Arial" w:hAnsi="Arial" w:cs="Arial"/>
          <w:color w:val="000000"/>
        </w:rPr>
        <w:t xml:space="preserve">; </w:t>
      </w:r>
    </w:p>
    <w:p w:rsidR="00496916" w:rsidRPr="00863340" w:rsidRDefault="00496916" w:rsidP="00496916">
      <w:pPr>
        <w:spacing w:after="0" w:line="240" w:lineRule="auto"/>
        <w:ind w:left="714" w:right="113"/>
        <w:contextualSpacing/>
        <w:jc w:val="both"/>
        <w:rPr>
          <w:rFonts w:ascii="Arial" w:hAnsi="Arial" w:cs="Arial"/>
          <w:color w:val="000000"/>
        </w:rPr>
      </w:pPr>
    </w:p>
    <w:p w:rsidR="00496916" w:rsidRPr="00863340" w:rsidRDefault="00CB51D4" w:rsidP="00DE27F8">
      <w:pPr>
        <w:numPr>
          <w:ilvl w:val="0"/>
          <w:numId w:val="76"/>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Procenjen period za isporuku nabavke ili izvođenje radova ili usluga</w:t>
      </w:r>
      <w:r w:rsidR="00496916" w:rsidRPr="00863340">
        <w:rPr>
          <w:rFonts w:ascii="Arial" w:hAnsi="Arial" w:cs="Arial"/>
          <w:color w:val="000000"/>
        </w:rPr>
        <w:t>;</w:t>
      </w:r>
    </w:p>
    <w:p w:rsidR="00496916" w:rsidRPr="00863340" w:rsidRDefault="00496916" w:rsidP="00496916">
      <w:pPr>
        <w:spacing w:after="0" w:line="240" w:lineRule="auto"/>
        <w:ind w:left="357" w:right="113"/>
        <w:jc w:val="both"/>
        <w:rPr>
          <w:rFonts w:ascii="Arial" w:hAnsi="Arial" w:cs="Arial"/>
          <w:color w:val="000000"/>
        </w:rPr>
      </w:pPr>
    </w:p>
    <w:p w:rsidR="00496916" w:rsidRPr="00863340" w:rsidRDefault="00C510F3" w:rsidP="00DE27F8">
      <w:pPr>
        <w:numPr>
          <w:ilvl w:val="0"/>
          <w:numId w:val="76"/>
        </w:numPr>
        <w:spacing w:after="0" w:line="240" w:lineRule="auto"/>
        <w:ind w:left="714" w:right="113" w:hanging="357"/>
        <w:contextualSpacing/>
        <w:jc w:val="both"/>
        <w:rPr>
          <w:rFonts w:ascii="Arial" w:hAnsi="Arial" w:cs="Arial"/>
          <w:color w:val="000000"/>
        </w:rPr>
      </w:pPr>
      <w:r w:rsidRPr="00863340">
        <w:rPr>
          <w:rFonts w:ascii="Arial" w:hAnsi="Arial" w:cs="Arial"/>
          <w:i/>
          <w:color w:val="000000"/>
        </w:rPr>
        <w:t xml:space="preserve">Ako se zna, bilo koja dole navedena informacija pod </w:t>
      </w:r>
      <w:r w:rsidR="00496916" w:rsidRPr="00863340">
        <w:rPr>
          <w:rFonts w:ascii="Arial" w:hAnsi="Arial" w:cs="Arial"/>
          <w:color w:val="000000"/>
        </w:rPr>
        <w:t xml:space="preserve">58.11, </w:t>
      </w:r>
      <w:r w:rsidRPr="00863340">
        <w:rPr>
          <w:rFonts w:ascii="Arial" w:hAnsi="Arial" w:cs="Arial"/>
          <w:color w:val="000000"/>
        </w:rPr>
        <w:t xml:space="preserve">posebno pod </w:t>
      </w:r>
      <w:r w:rsidR="00496916" w:rsidRPr="00863340">
        <w:rPr>
          <w:rFonts w:ascii="Arial" w:hAnsi="Arial" w:cs="Arial"/>
          <w:color w:val="000000"/>
        </w:rPr>
        <w:t xml:space="preserve">(d), (e) </w:t>
      </w:r>
      <w:r w:rsidRPr="00863340">
        <w:rPr>
          <w:rFonts w:ascii="Arial" w:hAnsi="Arial" w:cs="Arial"/>
          <w:color w:val="000000"/>
        </w:rPr>
        <w:t xml:space="preserve">i </w:t>
      </w:r>
      <w:r w:rsidR="00496916" w:rsidRPr="00863340">
        <w:rPr>
          <w:rFonts w:ascii="Arial" w:hAnsi="Arial" w:cs="Arial"/>
          <w:color w:val="000000"/>
        </w:rPr>
        <w:t>(f);</w:t>
      </w:r>
    </w:p>
    <w:p w:rsidR="00496916" w:rsidRPr="00863340" w:rsidRDefault="00496916" w:rsidP="00496916">
      <w:pPr>
        <w:ind w:left="720"/>
        <w:contextualSpacing/>
        <w:rPr>
          <w:rFonts w:ascii="Arial" w:hAnsi="Arial" w:cs="Arial"/>
          <w:color w:val="000000"/>
        </w:rPr>
      </w:pPr>
    </w:p>
    <w:p w:rsidR="00496916" w:rsidRPr="00863340" w:rsidRDefault="00496916" w:rsidP="00DE27F8">
      <w:pPr>
        <w:numPr>
          <w:ilvl w:val="0"/>
          <w:numId w:val="76"/>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lastRenderedPageBreak/>
        <w:t>Informa</w:t>
      </w:r>
      <w:r w:rsidR="00C510F3" w:rsidRPr="00863340">
        <w:rPr>
          <w:rFonts w:ascii="Arial" w:hAnsi="Arial" w:cs="Arial"/>
          <w:color w:val="000000"/>
        </w:rPr>
        <w:t>cije u vezi sa rokovima za podnošenje žalbi</w:t>
      </w:r>
      <w:r w:rsidRPr="00863340">
        <w:rPr>
          <w:rFonts w:ascii="Arial" w:hAnsi="Arial" w:cs="Arial"/>
          <w:color w:val="000000"/>
        </w:rPr>
        <w:t>.</w:t>
      </w:r>
    </w:p>
    <w:p w:rsidR="00496916" w:rsidRPr="00863340" w:rsidRDefault="00496916" w:rsidP="00496916">
      <w:pPr>
        <w:spacing w:after="0" w:line="240" w:lineRule="auto"/>
        <w:ind w:right="113"/>
        <w:jc w:val="both"/>
        <w:rPr>
          <w:rFonts w:ascii="Arial" w:hAnsi="Arial" w:cs="Arial"/>
          <w:color w:val="000000"/>
        </w:rPr>
      </w:pPr>
    </w:p>
    <w:p w:rsidR="00C510F3" w:rsidRPr="00863340" w:rsidRDefault="00496916" w:rsidP="00496916">
      <w:pPr>
        <w:ind w:right="113"/>
        <w:jc w:val="both"/>
        <w:rPr>
          <w:rFonts w:ascii="Arial" w:hAnsi="Arial" w:cs="Arial"/>
          <w:color w:val="000000"/>
        </w:rPr>
      </w:pPr>
      <w:r w:rsidRPr="00863340">
        <w:rPr>
          <w:rFonts w:ascii="Arial" w:hAnsi="Arial" w:cs="Arial"/>
          <w:color w:val="000000"/>
        </w:rPr>
        <w:t>58.9</w:t>
      </w:r>
      <w:r w:rsidR="00C510F3" w:rsidRPr="00863340">
        <w:rPr>
          <w:rFonts w:ascii="Arial" w:hAnsi="Arial" w:cs="Arial"/>
          <w:color w:val="000000"/>
        </w:rPr>
        <w:t xml:space="preserve"> Gore navedene informacije treba obezbediti koristeći standardne obrasce, koji su odobreni od strane RKJN-a, </w:t>
      </w:r>
      <w:r w:rsidR="00C510F3" w:rsidRPr="00863340">
        <w:rPr>
          <w:rFonts w:ascii="Arial" w:hAnsi="Arial" w:cs="Arial"/>
          <w:b/>
          <w:i/>
          <w:color w:val="000000"/>
          <w:u w:val="single"/>
        </w:rPr>
        <w:t>“Preliminarno obaveštenje – Operateri javnih usluga”.</w:t>
      </w:r>
    </w:p>
    <w:p w:rsidR="00C510F3" w:rsidRPr="00863340" w:rsidRDefault="00496916" w:rsidP="00496916">
      <w:pPr>
        <w:ind w:right="113"/>
        <w:jc w:val="both"/>
        <w:rPr>
          <w:rFonts w:ascii="Arial" w:hAnsi="Arial" w:cs="Arial"/>
          <w:color w:val="000000"/>
        </w:rPr>
      </w:pPr>
      <w:r w:rsidRPr="00863340">
        <w:rPr>
          <w:rFonts w:ascii="Arial" w:hAnsi="Arial" w:cs="Arial"/>
          <w:color w:val="000000"/>
        </w:rPr>
        <w:t>58.10</w:t>
      </w:r>
      <w:r w:rsidR="00C510F3" w:rsidRPr="00863340">
        <w:rPr>
          <w:rFonts w:ascii="Arial" w:hAnsi="Arial" w:cs="Arial"/>
          <w:color w:val="000000"/>
        </w:rPr>
        <w:t xml:space="preserve"> Operater Javnih usluga uspostaviće </w:t>
      </w:r>
      <w:r w:rsidR="00C510F3" w:rsidRPr="00863340">
        <w:rPr>
          <w:rFonts w:ascii="Arial" w:hAnsi="Arial" w:cs="Arial"/>
          <w:b/>
          <w:color w:val="000000"/>
          <w:u w:val="single"/>
        </w:rPr>
        <w:t>registar</w:t>
      </w:r>
      <w:r w:rsidR="00C510F3" w:rsidRPr="00863340">
        <w:rPr>
          <w:rFonts w:ascii="Arial" w:hAnsi="Arial" w:cs="Arial"/>
          <w:color w:val="000000"/>
        </w:rPr>
        <w:t xml:space="preserve"> Ekonomskih operatera koji su izrazili interes, ukazujući na svaki specifičan ugovor ili ugovore koji za koji su izražavali interes, i shodno tome obavestiće njih u pisanoj formi.</w:t>
      </w:r>
    </w:p>
    <w:p w:rsidR="00C510F3" w:rsidRPr="00863340" w:rsidRDefault="00496916" w:rsidP="00496916">
      <w:pPr>
        <w:ind w:right="113"/>
        <w:jc w:val="both"/>
        <w:rPr>
          <w:rFonts w:ascii="Arial" w:hAnsi="Arial" w:cs="Arial"/>
          <w:color w:val="000000"/>
        </w:rPr>
      </w:pPr>
      <w:r w:rsidRPr="00863340">
        <w:rPr>
          <w:rFonts w:ascii="Arial" w:hAnsi="Arial" w:cs="Arial"/>
          <w:color w:val="000000"/>
        </w:rPr>
        <w:t>58.11</w:t>
      </w:r>
      <w:r w:rsidR="00C510F3" w:rsidRPr="00863340">
        <w:rPr>
          <w:rFonts w:ascii="Arial" w:hAnsi="Arial" w:cs="Arial"/>
          <w:color w:val="000000"/>
        </w:rPr>
        <w:t xml:space="preserve"> </w:t>
      </w:r>
      <w:r w:rsidR="00C510F3" w:rsidRPr="00863340">
        <w:rPr>
          <w:rFonts w:ascii="Arial" w:hAnsi="Arial" w:cs="Arial"/>
          <w:b/>
          <w:color w:val="000000"/>
        </w:rPr>
        <w:t>U roku od 12 meseci</w:t>
      </w:r>
      <w:r w:rsidR="00C510F3" w:rsidRPr="00863340">
        <w:rPr>
          <w:rFonts w:ascii="Arial" w:hAnsi="Arial" w:cs="Arial"/>
          <w:color w:val="000000"/>
        </w:rPr>
        <w:t xml:space="preserve">, od dana objavljivanja Preliminarnog obaveštenje, operater javnih usluga, </w:t>
      </w:r>
      <w:r w:rsidR="00C510F3" w:rsidRPr="00863340">
        <w:rPr>
          <w:rFonts w:ascii="Arial" w:hAnsi="Arial" w:cs="Arial"/>
          <w:i/>
          <w:color w:val="000000"/>
        </w:rPr>
        <w:t>za svaki relevantni ugovor</w:t>
      </w:r>
      <w:r w:rsidR="00C510F3" w:rsidRPr="00863340">
        <w:rPr>
          <w:rFonts w:ascii="Arial" w:hAnsi="Arial" w:cs="Arial"/>
          <w:color w:val="000000"/>
        </w:rPr>
        <w:t xml:space="preserve">, pozvaće sve registrovane ekonomske operatere, koji su izrazili interes u vezi sa relevantnim ugovorom, </w:t>
      </w:r>
      <w:r w:rsidR="00C510F3" w:rsidRPr="00863340">
        <w:rPr>
          <w:rFonts w:ascii="Arial" w:hAnsi="Arial" w:cs="Arial"/>
          <w:b/>
          <w:color w:val="000000"/>
        </w:rPr>
        <w:t>da potvrde svoj interes</w:t>
      </w:r>
      <w:r w:rsidR="00C510F3" w:rsidRPr="00863340">
        <w:rPr>
          <w:rFonts w:ascii="Arial" w:hAnsi="Arial" w:cs="Arial"/>
          <w:color w:val="000000"/>
        </w:rPr>
        <w:t xml:space="preserve"> na osnovu detaljnih informacija o relevantnom ugovoru. Detaljnije informacije biće pružane registrovanim ekonomskim operaterima koristeći standardni obrazac, koje je odobren od strane RKJN-a </w:t>
      </w:r>
      <w:r w:rsidR="00C510F3" w:rsidRPr="00863340">
        <w:rPr>
          <w:rFonts w:ascii="Arial" w:hAnsi="Arial" w:cs="Arial"/>
          <w:b/>
          <w:i/>
          <w:color w:val="000000"/>
          <w:u w:val="single"/>
        </w:rPr>
        <w:t>"Dokumenti prekvalifikacije – Operateri javnih usluga</w:t>
      </w:r>
      <w:r w:rsidR="00C510F3" w:rsidRPr="00863340">
        <w:rPr>
          <w:rFonts w:ascii="Arial" w:hAnsi="Arial" w:cs="Arial"/>
          <w:color w:val="000000"/>
        </w:rPr>
        <w:t>", koji, pored ostalog, treba da sadrži  sledeće:</w:t>
      </w:r>
    </w:p>
    <w:p w:rsidR="00C510F3" w:rsidRPr="00863340" w:rsidRDefault="00C510F3" w:rsidP="00DE27F8">
      <w:pPr>
        <w:pStyle w:val="ListParagraph"/>
        <w:numPr>
          <w:ilvl w:val="2"/>
          <w:numId w:val="98"/>
        </w:numPr>
        <w:spacing w:line="240" w:lineRule="auto"/>
        <w:ind w:left="907" w:right="115" w:hanging="187"/>
        <w:jc w:val="both"/>
        <w:rPr>
          <w:rFonts w:ascii="Arial" w:hAnsi="Arial" w:cs="Arial"/>
          <w:color w:val="000000"/>
        </w:rPr>
      </w:pPr>
      <w:r w:rsidRPr="00863340">
        <w:rPr>
          <w:rFonts w:ascii="Arial" w:hAnsi="Arial" w:cs="Arial"/>
          <w:color w:val="000000"/>
        </w:rPr>
        <w:t xml:space="preserve"> </w:t>
      </w:r>
      <w:r w:rsidR="00C567F9" w:rsidRPr="00863340">
        <w:rPr>
          <w:rFonts w:ascii="Arial" w:hAnsi="Arial" w:cs="Arial"/>
          <w:color w:val="000000"/>
        </w:rPr>
        <w:t>Pozivanje na Preliminarno o</w:t>
      </w:r>
      <w:r w:rsidRPr="00863340">
        <w:rPr>
          <w:rFonts w:ascii="Arial" w:hAnsi="Arial" w:cs="Arial"/>
          <w:color w:val="000000"/>
        </w:rPr>
        <w:t xml:space="preserve">baveštenje i izražavanje interesa od strane ekonomskog operatera uz opis vrste i </w:t>
      </w:r>
      <w:r w:rsidR="00C567F9" w:rsidRPr="00863340">
        <w:rPr>
          <w:rFonts w:ascii="Arial" w:hAnsi="Arial" w:cs="Arial"/>
          <w:color w:val="000000"/>
        </w:rPr>
        <w:t>iznosa nabavke</w:t>
      </w:r>
      <w:r w:rsidRPr="00863340">
        <w:rPr>
          <w:rFonts w:ascii="Arial" w:hAnsi="Arial" w:cs="Arial"/>
          <w:color w:val="000000"/>
        </w:rPr>
        <w:t>, usluga i radova koji će se nabaviti;</w:t>
      </w:r>
    </w:p>
    <w:p w:rsidR="00C567F9" w:rsidRPr="00863340" w:rsidRDefault="00C567F9" w:rsidP="00DE27F8">
      <w:pPr>
        <w:pStyle w:val="ListParagraph"/>
        <w:numPr>
          <w:ilvl w:val="2"/>
          <w:numId w:val="98"/>
        </w:numPr>
        <w:spacing w:line="240" w:lineRule="auto"/>
        <w:ind w:left="907" w:right="115" w:hanging="187"/>
        <w:jc w:val="both"/>
        <w:rPr>
          <w:rFonts w:ascii="Arial" w:hAnsi="Arial" w:cs="Arial"/>
          <w:color w:val="000000"/>
        </w:rPr>
      </w:pPr>
      <w:r w:rsidRPr="00863340">
        <w:rPr>
          <w:rFonts w:ascii="Arial" w:hAnsi="Arial" w:cs="Arial"/>
          <w:color w:val="000000"/>
        </w:rPr>
        <w:t>Da li će se koristiti ograničen ili konkurentni postupak sa pregovorima;</w:t>
      </w:r>
    </w:p>
    <w:p w:rsidR="00C567F9" w:rsidRPr="00863340" w:rsidRDefault="00C567F9" w:rsidP="00DE27F8">
      <w:pPr>
        <w:pStyle w:val="ListParagraph"/>
        <w:numPr>
          <w:ilvl w:val="2"/>
          <w:numId w:val="98"/>
        </w:numPr>
        <w:spacing w:line="240" w:lineRule="auto"/>
        <w:ind w:left="907" w:right="115" w:hanging="187"/>
        <w:jc w:val="both"/>
        <w:rPr>
          <w:rFonts w:ascii="Arial" w:hAnsi="Arial" w:cs="Arial"/>
          <w:color w:val="000000"/>
        </w:rPr>
      </w:pPr>
      <w:r w:rsidRPr="00863340">
        <w:rPr>
          <w:rFonts w:ascii="Arial" w:hAnsi="Arial" w:cs="Arial"/>
          <w:color w:val="000000"/>
        </w:rPr>
        <w:t>Eventualne naknade koje treba da se plate za tenderski dosije (u skladu sa uslovima ZJN-a, član 48.2) i način plaćanja;</w:t>
      </w:r>
    </w:p>
    <w:p w:rsidR="00C567F9" w:rsidRPr="00863340" w:rsidRDefault="00C567F9" w:rsidP="00DE27F8">
      <w:pPr>
        <w:pStyle w:val="ListParagraph"/>
        <w:numPr>
          <w:ilvl w:val="2"/>
          <w:numId w:val="98"/>
        </w:numPr>
        <w:spacing w:line="240" w:lineRule="auto"/>
        <w:ind w:left="907" w:right="115" w:hanging="187"/>
        <w:jc w:val="both"/>
        <w:rPr>
          <w:rFonts w:ascii="Arial" w:hAnsi="Arial" w:cs="Arial"/>
          <w:color w:val="000000"/>
        </w:rPr>
      </w:pPr>
      <w:r w:rsidRPr="00863340">
        <w:rPr>
          <w:rFonts w:ascii="Arial" w:hAnsi="Arial" w:cs="Arial"/>
          <w:color w:val="000000"/>
        </w:rPr>
        <w:t>Uslovi podobnosti i zahtevi u vezi sa finansijskim i tehničkim kapacitetom koji kandidati će trebati da ispune i dokumentacija potrebna kao dokaz;</w:t>
      </w:r>
    </w:p>
    <w:p w:rsidR="00C567F9" w:rsidRPr="00863340" w:rsidRDefault="00C567F9" w:rsidP="00DE27F8">
      <w:pPr>
        <w:pStyle w:val="ListParagraph"/>
        <w:numPr>
          <w:ilvl w:val="2"/>
          <w:numId w:val="98"/>
        </w:numPr>
        <w:spacing w:line="240" w:lineRule="auto"/>
        <w:ind w:left="907" w:right="115" w:hanging="187"/>
        <w:jc w:val="both"/>
        <w:rPr>
          <w:rFonts w:ascii="Arial" w:hAnsi="Arial" w:cs="Arial"/>
          <w:color w:val="000000"/>
        </w:rPr>
      </w:pPr>
      <w:r w:rsidRPr="00863340">
        <w:rPr>
          <w:rFonts w:ascii="Arial" w:hAnsi="Arial" w:cs="Arial"/>
          <w:color w:val="000000"/>
        </w:rPr>
        <w:t xml:space="preserve"> Određeni uslovi u pogledu izvršenja ugovora u vezi sa uslovima rada i zaštitom životne sredine, vidi član 31. ZJN-a;</w:t>
      </w:r>
    </w:p>
    <w:p w:rsidR="00496916" w:rsidRPr="00863340" w:rsidRDefault="00496916" w:rsidP="00DE27F8">
      <w:pPr>
        <w:pStyle w:val="ListParagraph"/>
        <w:numPr>
          <w:ilvl w:val="2"/>
          <w:numId w:val="98"/>
        </w:numPr>
        <w:spacing w:line="240" w:lineRule="auto"/>
        <w:ind w:left="907" w:right="115" w:hanging="187"/>
        <w:jc w:val="both"/>
        <w:rPr>
          <w:rFonts w:ascii="Arial" w:hAnsi="Arial" w:cs="Arial"/>
          <w:color w:val="000000"/>
        </w:rPr>
      </w:pPr>
      <w:r w:rsidRPr="00863340">
        <w:rPr>
          <w:rFonts w:ascii="Arial" w:hAnsi="Arial" w:cs="Arial"/>
          <w:color w:val="000000"/>
        </w:rPr>
        <w:t>Kriter</w:t>
      </w:r>
      <w:r w:rsidR="00C567F9" w:rsidRPr="00863340">
        <w:rPr>
          <w:rFonts w:ascii="Arial" w:hAnsi="Arial" w:cs="Arial"/>
          <w:color w:val="000000"/>
        </w:rPr>
        <w:t>ijumi za dodelu ugovora, njihovo rangiranje po važnosti, i težina takvih kriterijuma</w:t>
      </w:r>
      <w:r w:rsidRPr="00863340">
        <w:rPr>
          <w:rFonts w:ascii="Arial" w:hAnsi="Arial" w:cs="Arial"/>
          <w:color w:val="000000"/>
        </w:rPr>
        <w:t xml:space="preserve">;  </w:t>
      </w:r>
    </w:p>
    <w:p w:rsidR="00C567F9" w:rsidRPr="00863340" w:rsidRDefault="00C567F9" w:rsidP="00DE27F8">
      <w:pPr>
        <w:pStyle w:val="ListParagraph"/>
        <w:numPr>
          <w:ilvl w:val="2"/>
          <w:numId w:val="98"/>
        </w:numPr>
        <w:spacing w:line="240" w:lineRule="auto"/>
        <w:ind w:left="907" w:right="115" w:hanging="187"/>
        <w:jc w:val="both"/>
        <w:rPr>
          <w:rFonts w:ascii="Arial" w:hAnsi="Arial" w:cs="Arial"/>
          <w:color w:val="000000"/>
        </w:rPr>
      </w:pPr>
      <w:r w:rsidRPr="00863340">
        <w:rPr>
          <w:rFonts w:ascii="Arial" w:hAnsi="Arial" w:cs="Arial"/>
          <w:color w:val="000000"/>
        </w:rPr>
        <w:t>Informacija u vezi sa rokovima za podnošenje žalbi;</w:t>
      </w:r>
    </w:p>
    <w:p w:rsidR="00C567F9" w:rsidRPr="00863340" w:rsidRDefault="00C567F9" w:rsidP="00DE27F8">
      <w:pPr>
        <w:pStyle w:val="ListParagraph"/>
        <w:numPr>
          <w:ilvl w:val="2"/>
          <w:numId w:val="98"/>
        </w:numPr>
        <w:spacing w:line="240" w:lineRule="auto"/>
        <w:ind w:left="907" w:right="115" w:hanging="187"/>
        <w:jc w:val="both"/>
        <w:rPr>
          <w:rFonts w:ascii="Arial" w:hAnsi="Arial" w:cs="Arial"/>
          <w:color w:val="000000"/>
        </w:rPr>
      </w:pPr>
      <w:r w:rsidRPr="00863340">
        <w:rPr>
          <w:rFonts w:ascii="Arial" w:hAnsi="Arial" w:cs="Arial"/>
          <w:color w:val="000000"/>
        </w:rPr>
        <w:t>Svaka druga informacija u vezi sa budućim tenderima koja operateru javnih usluga može biti od koristi da se komunicira.</w:t>
      </w:r>
    </w:p>
    <w:p w:rsidR="00C567F9" w:rsidRPr="00863340" w:rsidRDefault="00496916" w:rsidP="00496916">
      <w:pPr>
        <w:ind w:right="113"/>
        <w:jc w:val="both"/>
        <w:rPr>
          <w:rFonts w:ascii="Arial" w:hAnsi="Arial" w:cs="Arial"/>
          <w:color w:val="000000"/>
        </w:rPr>
      </w:pPr>
      <w:r w:rsidRPr="00863340">
        <w:rPr>
          <w:rFonts w:ascii="Arial" w:hAnsi="Arial" w:cs="Arial"/>
          <w:color w:val="000000"/>
        </w:rPr>
        <w:t>58.12</w:t>
      </w:r>
      <w:r w:rsidR="00C567F9" w:rsidRPr="00863340">
        <w:t xml:space="preserve"> </w:t>
      </w:r>
      <w:r w:rsidR="00C567F9" w:rsidRPr="00863340">
        <w:rPr>
          <w:rFonts w:ascii="Arial" w:hAnsi="Arial" w:cs="Arial"/>
          <w:color w:val="000000"/>
        </w:rPr>
        <w:t xml:space="preserve">Registrovani ekonomski operateri biće pozvani da dostave svoje dokumente prekvalifikacije u roku propisanom u ZJN-u i biće predmet procene u skladu sa uobičajenim pravilima iz člana 56. ZJN-a. Tenderski postupak biće nastavljen prema normalnim pravilima za ograničeni ili konkurentni postupak sa pregovorima. </w:t>
      </w:r>
    </w:p>
    <w:p w:rsidR="00496916" w:rsidRPr="00863340" w:rsidRDefault="00C567F9" w:rsidP="00496916">
      <w:pPr>
        <w:spacing w:after="0" w:line="240" w:lineRule="auto"/>
        <w:ind w:right="113"/>
        <w:jc w:val="both"/>
        <w:rPr>
          <w:rFonts w:ascii="Arial" w:hAnsi="Arial" w:cs="Arial"/>
          <w:b/>
          <w:i/>
          <w:color w:val="000000"/>
        </w:rPr>
      </w:pPr>
      <w:r w:rsidRPr="00863340">
        <w:rPr>
          <w:rFonts w:ascii="Arial" w:hAnsi="Arial" w:cs="Arial"/>
          <w:b/>
          <w:i/>
          <w:color w:val="000000"/>
        </w:rPr>
        <w:t>Uspostavljanje sistema kvalifikacije . Poziv na tender putem Sistema kvalifikacije</w:t>
      </w:r>
    </w:p>
    <w:p w:rsidR="00C567F9" w:rsidRPr="00863340" w:rsidRDefault="00C567F9" w:rsidP="00496916">
      <w:pPr>
        <w:spacing w:after="0" w:line="240" w:lineRule="auto"/>
        <w:ind w:right="113"/>
        <w:jc w:val="both"/>
        <w:rPr>
          <w:rFonts w:ascii="Arial" w:hAnsi="Arial" w:cs="Arial"/>
          <w:b/>
          <w:i/>
          <w:color w:val="000000"/>
        </w:rPr>
      </w:pPr>
    </w:p>
    <w:p w:rsidR="00496916" w:rsidRPr="00863340" w:rsidRDefault="00496916" w:rsidP="00496916">
      <w:pPr>
        <w:spacing w:after="0"/>
        <w:ind w:right="113"/>
        <w:jc w:val="both"/>
        <w:rPr>
          <w:rFonts w:ascii="Arial" w:hAnsi="Arial" w:cs="Arial"/>
          <w:color w:val="000000"/>
        </w:rPr>
      </w:pPr>
      <w:r w:rsidRPr="00863340">
        <w:rPr>
          <w:rFonts w:ascii="Arial" w:hAnsi="Arial" w:cs="Arial"/>
          <w:color w:val="000000"/>
        </w:rPr>
        <w:t>58.13 Sistem</w:t>
      </w:r>
      <w:r w:rsidR="00C567F9" w:rsidRPr="00863340">
        <w:rPr>
          <w:rFonts w:ascii="Arial" w:hAnsi="Arial" w:cs="Arial"/>
          <w:color w:val="000000"/>
        </w:rPr>
        <w:t xml:space="preserve"> kvalifikacije se u suštini sastoji od</w:t>
      </w:r>
      <w:r w:rsidRPr="00863340">
        <w:rPr>
          <w:rFonts w:ascii="Arial" w:hAnsi="Arial" w:cs="Arial"/>
          <w:color w:val="000000"/>
        </w:rPr>
        <w:t>:</w:t>
      </w:r>
    </w:p>
    <w:p w:rsidR="00C567F9" w:rsidRPr="00863340" w:rsidRDefault="00C567F9" w:rsidP="00496916">
      <w:pPr>
        <w:ind w:left="357" w:right="113"/>
        <w:jc w:val="both"/>
        <w:rPr>
          <w:rFonts w:ascii="Arial" w:hAnsi="Arial" w:cs="Arial"/>
          <w:color w:val="000000"/>
        </w:rPr>
      </w:pPr>
      <w:r w:rsidRPr="00863340">
        <w:rPr>
          <w:rFonts w:ascii="Arial" w:hAnsi="Arial" w:cs="Arial"/>
          <w:color w:val="000000"/>
        </w:rPr>
        <w:t>(a) Jedn</w:t>
      </w:r>
      <w:r w:rsidR="00514CCF" w:rsidRPr="00863340">
        <w:rPr>
          <w:rFonts w:ascii="Arial" w:hAnsi="Arial" w:cs="Arial"/>
          <w:color w:val="000000"/>
        </w:rPr>
        <w:t>og</w:t>
      </w:r>
      <w:r w:rsidRPr="00863340">
        <w:rPr>
          <w:rFonts w:ascii="Arial" w:hAnsi="Arial" w:cs="Arial"/>
          <w:color w:val="000000"/>
        </w:rPr>
        <w:t xml:space="preserve"> ili nekoliko </w:t>
      </w:r>
      <w:r w:rsidR="00514CCF" w:rsidRPr="00863340">
        <w:rPr>
          <w:rFonts w:ascii="Arial" w:hAnsi="Arial" w:cs="Arial"/>
          <w:color w:val="000000"/>
        </w:rPr>
        <w:t>skupova</w:t>
      </w:r>
      <w:r w:rsidRPr="00863340">
        <w:rPr>
          <w:rFonts w:ascii="Arial" w:hAnsi="Arial" w:cs="Arial"/>
          <w:color w:val="000000"/>
        </w:rPr>
        <w:t xml:space="preserve"> kriterijuma u vezi sa podobnošću i tehničkih i finansijskih kapaciteta, zahtevi koji se odnose na dokumentacije koju ekonomski operateri moraju da dostave kao dokaz o ispunjenosti kriterijuma i opis metoda za proveru kriterijuma. </w:t>
      </w:r>
      <w:r w:rsidR="00514CCF" w:rsidRPr="00863340">
        <w:rPr>
          <w:rFonts w:ascii="Arial" w:hAnsi="Arial" w:cs="Arial"/>
          <w:color w:val="000000"/>
        </w:rPr>
        <w:t xml:space="preserve">Bilo da </w:t>
      </w:r>
      <w:r w:rsidRPr="00863340">
        <w:rPr>
          <w:rFonts w:ascii="Arial" w:hAnsi="Arial" w:cs="Arial"/>
          <w:color w:val="000000"/>
        </w:rPr>
        <w:t>postoji jed</w:t>
      </w:r>
      <w:r w:rsidR="00514CCF" w:rsidRPr="00863340">
        <w:rPr>
          <w:rFonts w:ascii="Arial" w:hAnsi="Arial" w:cs="Arial"/>
          <w:color w:val="000000"/>
        </w:rPr>
        <w:t>a</w:t>
      </w:r>
      <w:r w:rsidRPr="00863340">
        <w:rPr>
          <w:rFonts w:ascii="Arial" w:hAnsi="Arial" w:cs="Arial"/>
          <w:color w:val="000000"/>
        </w:rPr>
        <w:t>n ili više skupova kriterijuma</w:t>
      </w:r>
      <w:r w:rsidR="00514CCF" w:rsidRPr="00863340">
        <w:rPr>
          <w:rFonts w:ascii="Arial" w:hAnsi="Arial" w:cs="Arial"/>
          <w:color w:val="000000"/>
        </w:rPr>
        <w:t>,</w:t>
      </w:r>
      <w:r w:rsidRPr="00863340">
        <w:rPr>
          <w:rFonts w:ascii="Arial" w:hAnsi="Arial" w:cs="Arial"/>
          <w:color w:val="000000"/>
        </w:rPr>
        <w:t xml:space="preserve"> uvek mora postojati jasan pokazatelj vrste ugovora na koje se oni odnose, vidi i 52.16 ispod.</w:t>
      </w:r>
    </w:p>
    <w:p w:rsidR="00514CCF" w:rsidRPr="00863340" w:rsidRDefault="00514CCF" w:rsidP="00496916">
      <w:pPr>
        <w:ind w:left="357" w:right="113"/>
        <w:jc w:val="both"/>
        <w:rPr>
          <w:rFonts w:ascii="Arial" w:hAnsi="Arial" w:cs="Arial"/>
          <w:color w:val="000000"/>
        </w:rPr>
      </w:pPr>
      <w:r w:rsidRPr="00863340">
        <w:rPr>
          <w:rFonts w:ascii="Arial" w:hAnsi="Arial" w:cs="Arial"/>
          <w:color w:val="000000"/>
        </w:rPr>
        <w:t xml:space="preserve"> </w:t>
      </w:r>
      <w:r w:rsidR="00496916" w:rsidRPr="00863340">
        <w:rPr>
          <w:rFonts w:ascii="Arial" w:hAnsi="Arial" w:cs="Arial"/>
          <w:color w:val="000000"/>
        </w:rPr>
        <w:t>(b)</w:t>
      </w:r>
      <w:r w:rsidRPr="00863340">
        <w:rPr>
          <w:rFonts w:ascii="Arial" w:hAnsi="Arial" w:cs="Arial"/>
          <w:color w:val="000000"/>
        </w:rPr>
        <w:t xml:space="preserve"> Procedure za  razmatranje i ažuriranje tih kriterijuma i minimalni rok od najmanje 6 meseci za validnost kriterijuma.</w:t>
      </w:r>
    </w:p>
    <w:p w:rsidR="00514CCF" w:rsidRPr="00863340" w:rsidRDefault="00496916" w:rsidP="00496916">
      <w:pPr>
        <w:ind w:left="357" w:right="113"/>
        <w:jc w:val="both"/>
        <w:rPr>
          <w:rFonts w:ascii="Arial" w:hAnsi="Arial" w:cs="Arial"/>
          <w:color w:val="000000"/>
        </w:rPr>
      </w:pPr>
      <w:r w:rsidRPr="00863340">
        <w:rPr>
          <w:rFonts w:ascii="Arial" w:hAnsi="Arial" w:cs="Arial"/>
          <w:color w:val="000000"/>
        </w:rPr>
        <w:lastRenderedPageBreak/>
        <w:t>(c)</w:t>
      </w:r>
      <w:r w:rsidR="00514CCF" w:rsidRPr="00863340">
        <w:rPr>
          <w:rFonts w:ascii="Arial" w:hAnsi="Arial" w:cs="Arial"/>
          <w:color w:val="000000"/>
        </w:rPr>
        <w:t xml:space="preserve"> Priprema, </w:t>
      </w:r>
      <w:r w:rsidR="00EA7374" w:rsidRPr="00863340">
        <w:rPr>
          <w:rFonts w:ascii="Arial" w:hAnsi="Arial" w:cs="Arial"/>
          <w:color w:val="000000"/>
        </w:rPr>
        <w:t xml:space="preserve">dostavljanje u </w:t>
      </w:r>
      <w:r w:rsidR="00514CCF" w:rsidRPr="00863340">
        <w:rPr>
          <w:rFonts w:ascii="Arial" w:hAnsi="Arial" w:cs="Arial"/>
          <w:color w:val="000000"/>
        </w:rPr>
        <w:t>RKJN-u, i objavljivanje u skladu sa opštim pravilima iz člana 40. i 42. Z</w:t>
      </w:r>
      <w:r w:rsidR="00EA7374" w:rsidRPr="00863340">
        <w:rPr>
          <w:rFonts w:ascii="Arial" w:hAnsi="Arial" w:cs="Arial"/>
          <w:color w:val="000000"/>
        </w:rPr>
        <w:t xml:space="preserve">JN-a, </w:t>
      </w:r>
      <w:r w:rsidR="00514CCF" w:rsidRPr="00863340">
        <w:rPr>
          <w:rFonts w:ascii="Arial" w:hAnsi="Arial" w:cs="Arial"/>
          <w:color w:val="000000"/>
        </w:rPr>
        <w:t xml:space="preserve">početnog obaveštenja u vezi  sa  uspostavljanjem sistema kvalifikacije. Postupak da se obezbedi da  slična  najava  koja  upozorava ekonomske operatere sistema kvalifikacije podnosi se i objavljuje </w:t>
      </w:r>
      <w:r w:rsidR="00EA7374" w:rsidRPr="00863340">
        <w:rPr>
          <w:rFonts w:ascii="Arial" w:hAnsi="Arial" w:cs="Arial"/>
          <w:color w:val="000000"/>
          <w:u w:val="single"/>
        </w:rPr>
        <w:t xml:space="preserve">svake godine </w:t>
      </w:r>
      <w:r w:rsidR="00514CCF" w:rsidRPr="00863340">
        <w:rPr>
          <w:rFonts w:ascii="Arial" w:hAnsi="Arial" w:cs="Arial"/>
          <w:color w:val="000000"/>
        </w:rPr>
        <w:t xml:space="preserve">i da </w:t>
      </w:r>
      <w:r w:rsidR="00EA7374" w:rsidRPr="00863340">
        <w:rPr>
          <w:rFonts w:ascii="Arial" w:hAnsi="Arial" w:cs="Arial"/>
          <w:color w:val="000000"/>
        </w:rPr>
        <w:t xml:space="preserve">se </w:t>
      </w:r>
      <w:r w:rsidR="00514CCF" w:rsidRPr="00863340">
        <w:rPr>
          <w:rFonts w:ascii="Arial" w:hAnsi="Arial" w:cs="Arial"/>
          <w:color w:val="000000"/>
        </w:rPr>
        <w:t xml:space="preserve">obaveštenja dostavljaju i javno obavljaju kada </w:t>
      </w:r>
      <w:r w:rsidR="00EA7374" w:rsidRPr="00863340">
        <w:rPr>
          <w:rFonts w:ascii="Arial" w:hAnsi="Arial" w:cs="Arial"/>
          <w:color w:val="000000"/>
        </w:rPr>
        <w:t xml:space="preserve">se </w:t>
      </w:r>
      <w:r w:rsidR="00514CCF" w:rsidRPr="00863340">
        <w:rPr>
          <w:rFonts w:ascii="Arial" w:hAnsi="Arial" w:cs="Arial"/>
          <w:color w:val="000000"/>
        </w:rPr>
        <w:t xml:space="preserve">kriterijumi ažuriraju. Na isteku </w:t>
      </w:r>
      <w:r w:rsidR="00514CCF" w:rsidRPr="00863340">
        <w:rPr>
          <w:rFonts w:ascii="Arial" w:hAnsi="Arial" w:cs="Arial"/>
          <w:b/>
          <w:i/>
          <w:color w:val="000000"/>
        </w:rPr>
        <w:t>trogodišnjeg</w:t>
      </w:r>
      <w:r w:rsidR="00514CCF" w:rsidRPr="00863340">
        <w:rPr>
          <w:rFonts w:ascii="Arial" w:hAnsi="Arial" w:cs="Arial"/>
          <w:color w:val="000000"/>
        </w:rPr>
        <w:t xml:space="preserve"> peridoa propisanog u članu 84.2 ZJN-a trajanje </w:t>
      </w:r>
      <w:r w:rsidR="00EA7374" w:rsidRPr="00863340">
        <w:rPr>
          <w:rFonts w:ascii="Arial" w:hAnsi="Arial" w:cs="Arial"/>
          <w:color w:val="000000"/>
        </w:rPr>
        <w:t xml:space="preserve">sistema </w:t>
      </w:r>
      <w:r w:rsidR="00514CCF" w:rsidRPr="00863340">
        <w:rPr>
          <w:rFonts w:ascii="Arial" w:hAnsi="Arial" w:cs="Arial"/>
          <w:color w:val="000000"/>
        </w:rPr>
        <w:t>kvalifikaci</w:t>
      </w:r>
      <w:r w:rsidR="00EA7374" w:rsidRPr="00863340">
        <w:rPr>
          <w:rFonts w:ascii="Arial" w:hAnsi="Arial" w:cs="Arial"/>
          <w:color w:val="000000"/>
        </w:rPr>
        <w:t xml:space="preserve">je </w:t>
      </w:r>
      <w:r w:rsidR="00514CCF" w:rsidRPr="00863340">
        <w:rPr>
          <w:rFonts w:ascii="Arial" w:hAnsi="Arial" w:cs="Arial"/>
          <w:color w:val="000000"/>
        </w:rPr>
        <w:t xml:space="preserve">ne može biti produženo samo </w:t>
      </w:r>
      <w:r w:rsidR="00EA7374" w:rsidRPr="00863340">
        <w:rPr>
          <w:rFonts w:ascii="Arial" w:hAnsi="Arial" w:cs="Arial"/>
          <w:color w:val="000000"/>
        </w:rPr>
        <w:t xml:space="preserve">uobičajnim </w:t>
      </w:r>
      <w:r w:rsidR="00514CCF" w:rsidRPr="00863340">
        <w:rPr>
          <w:rFonts w:ascii="Arial" w:hAnsi="Arial" w:cs="Arial"/>
          <w:color w:val="000000"/>
        </w:rPr>
        <w:t xml:space="preserve">ažuriranjem. </w:t>
      </w:r>
      <w:r w:rsidR="00EA7374" w:rsidRPr="00863340">
        <w:rPr>
          <w:rFonts w:ascii="Arial" w:hAnsi="Arial" w:cs="Arial"/>
          <w:color w:val="000000"/>
        </w:rPr>
        <w:t>Zbog toga treba</w:t>
      </w:r>
      <w:r w:rsidR="00514CCF" w:rsidRPr="00863340">
        <w:rPr>
          <w:rFonts w:ascii="Arial" w:hAnsi="Arial" w:cs="Arial"/>
          <w:color w:val="000000"/>
        </w:rPr>
        <w:t xml:space="preserve"> biti pripremljeno, podneto i javno objavljeno</w:t>
      </w:r>
      <w:r w:rsidR="00EA7374" w:rsidRPr="00863340">
        <w:rPr>
          <w:rFonts w:ascii="Arial" w:hAnsi="Arial" w:cs="Arial"/>
          <w:color w:val="000000"/>
        </w:rPr>
        <w:t xml:space="preserve"> novo početno obaveštenje u vezi  sa  uspostavljanjem sistema kvalifikacija</w:t>
      </w:r>
      <w:r w:rsidR="00514CCF" w:rsidRPr="00863340">
        <w:rPr>
          <w:rFonts w:ascii="Arial" w:hAnsi="Arial" w:cs="Arial"/>
          <w:color w:val="000000"/>
        </w:rPr>
        <w:t>.</w:t>
      </w:r>
    </w:p>
    <w:p w:rsidR="00514CCF" w:rsidRPr="00863340" w:rsidRDefault="00496916" w:rsidP="00496916">
      <w:pPr>
        <w:ind w:left="357" w:right="113"/>
        <w:jc w:val="both"/>
        <w:rPr>
          <w:rFonts w:ascii="Arial" w:hAnsi="Arial" w:cs="Arial"/>
          <w:color w:val="000000"/>
        </w:rPr>
      </w:pPr>
      <w:r w:rsidRPr="00863340">
        <w:rPr>
          <w:rFonts w:ascii="Arial" w:hAnsi="Arial" w:cs="Arial"/>
          <w:color w:val="000000"/>
        </w:rPr>
        <w:t>(d)</w:t>
      </w:r>
      <w:r w:rsidR="00514CCF" w:rsidRPr="00863340">
        <w:rPr>
          <w:rFonts w:ascii="Arial" w:hAnsi="Arial" w:cs="Arial"/>
          <w:color w:val="000000"/>
        </w:rPr>
        <w:t xml:space="preserve"> Ažuriran i dostupan materijal informacije je na papirnoj verziju ili u elektronskom obliku u vezi sistema kvalifikacija. Takve informacije materijala moraju da sadrži: 1) kriterijume i odgovarajuću dokumentaciju, 2) metod za proveru kriterijuma  i  3)  adresu  i  kontakt  lice kojoj se šalju prijave za uključivanje i potrebna dokumentacija.</w:t>
      </w:r>
    </w:p>
    <w:p w:rsidR="00514CCF" w:rsidRPr="00863340" w:rsidRDefault="00496916" w:rsidP="00496916">
      <w:pPr>
        <w:ind w:left="357" w:right="113"/>
        <w:jc w:val="both"/>
        <w:rPr>
          <w:rFonts w:ascii="Arial" w:hAnsi="Arial" w:cs="Arial"/>
          <w:color w:val="000000"/>
        </w:rPr>
      </w:pPr>
      <w:r w:rsidRPr="00863340">
        <w:rPr>
          <w:rFonts w:ascii="Arial" w:hAnsi="Arial" w:cs="Arial"/>
          <w:color w:val="000000"/>
        </w:rPr>
        <w:t>(e)</w:t>
      </w:r>
      <w:r w:rsidR="00514CCF" w:rsidRPr="00863340">
        <w:rPr>
          <w:rFonts w:ascii="Arial" w:hAnsi="Arial" w:cs="Arial"/>
          <w:color w:val="000000"/>
        </w:rPr>
        <w:t xml:space="preserve"> Spisak ekonomskih operatera koji su uključeni kao kvalifikovani. Spisak mora da sadrži njihovo ime, adresu, kontakt osobu i ugovor tipa za koje su registrovani. Neki uključeni ekonomski operateri mogu da pokriju nekoliko vrsta ugovora i to mora biti propisno ogledano u načinu na koji je lista strukturisana.</w:t>
      </w:r>
    </w:p>
    <w:p w:rsidR="00514CCF" w:rsidRPr="00863340" w:rsidRDefault="00496916" w:rsidP="00496916">
      <w:pPr>
        <w:ind w:left="357" w:right="113"/>
        <w:jc w:val="both"/>
        <w:rPr>
          <w:rFonts w:ascii="Arial" w:hAnsi="Arial" w:cs="Arial"/>
          <w:color w:val="000000"/>
        </w:rPr>
      </w:pPr>
      <w:r w:rsidRPr="00863340">
        <w:rPr>
          <w:rFonts w:ascii="Arial" w:hAnsi="Arial" w:cs="Arial"/>
          <w:color w:val="000000"/>
        </w:rPr>
        <w:t>(f)</w:t>
      </w:r>
      <w:r w:rsidR="00514CCF" w:rsidRPr="00863340">
        <w:rPr>
          <w:rFonts w:ascii="Arial" w:hAnsi="Arial" w:cs="Arial"/>
          <w:color w:val="000000"/>
        </w:rPr>
        <w:t xml:space="preserve"> Postupci za brzu procenu bilo kojeg zahteva od ekonomskih operatera da se uključe u sistem kvalifikacije i za brzo slanje informativnog materijala naveden u 58.13 (d) zainteresovanim ekonomskim operaterima. </w:t>
      </w:r>
      <w:r w:rsidRPr="00863340">
        <w:rPr>
          <w:rFonts w:ascii="Arial" w:hAnsi="Arial" w:cs="Arial"/>
          <w:color w:val="000000"/>
        </w:rPr>
        <w:t xml:space="preserve"> </w:t>
      </w:r>
    </w:p>
    <w:p w:rsidR="00514CCF" w:rsidRPr="00863340" w:rsidRDefault="00514CCF" w:rsidP="00496916">
      <w:pPr>
        <w:ind w:right="113"/>
        <w:jc w:val="both"/>
        <w:rPr>
          <w:rFonts w:ascii="Arial" w:hAnsi="Arial" w:cs="Arial"/>
          <w:color w:val="000000"/>
        </w:rPr>
      </w:pPr>
      <w:r w:rsidRPr="00863340">
        <w:rPr>
          <w:rFonts w:ascii="Arial" w:hAnsi="Arial" w:cs="Arial"/>
          <w:color w:val="000000"/>
        </w:rPr>
        <w:t>Pravila u ovom i sledećim članovima u vezi sa ekonomskim operaterima u istoj meri se odnose na grupu ekonomskih operatera koji ispunjavaju uslove iz člana 85.2 ZJN</w:t>
      </w:r>
      <w:r w:rsidR="00EA7374" w:rsidRPr="00863340">
        <w:rPr>
          <w:rFonts w:ascii="Arial" w:hAnsi="Arial" w:cs="Arial"/>
          <w:color w:val="000000"/>
        </w:rPr>
        <w:t>-a</w:t>
      </w:r>
      <w:r w:rsidRPr="00863340">
        <w:rPr>
          <w:rFonts w:ascii="Arial" w:hAnsi="Arial" w:cs="Arial"/>
          <w:color w:val="000000"/>
        </w:rPr>
        <w:t xml:space="preserve"> za uključenje u sistemu kvalifikacije.</w:t>
      </w:r>
    </w:p>
    <w:p w:rsidR="00514CCF" w:rsidRPr="00863340" w:rsidRDefault="00496916" w:rsidP="00496916">
      <w:pPr>
        <w:spacing w:after="0"/>
        <w:ind w:right="113"/>
        <w:jc w:val="both"/>
        <w:rPr>
          <w:rFonts w:ascii="Arial" w:hAnsi="Arial" w:cs="Arial"/>
          <w:color w:val="000000"/>
        </w:rPr>
      </w:pPr>
      <w:r w:rsidRPr="00863340">
        <w:rPr>
          <w:rFonts w:ascii="Arial" w:hAnsi="Arial" w:cs="Arial"/>
          <w:color w:val="000000"/>
        </w:rPr>
        <w:t>58.14</w:t>
      </w:r>
      <w:r w:rsidR="00514CCF" w:rsidRPr="00863340">
        <w:rPr>
          <w:rFonts w:ascii="Arial" w:hAnsi="Arial" w:cs="Arial"/>
          <w:color w:val="000000"/>
        </w:rPr>
        <w:t xml:space="preserve"> Sistem kvalifikacije je utvrđen objavljivanjem obaveštenja koje upozorava ekonomske operatere za njegovo postojanje i pozivajući ih da se kvalifikuju da bi bili uključeni u sistem. Operateri Javnih Usluga dužni su da koriste standardni formular usvojen od strane RKJN-a za izmenu ekonomskih operatera - </w:t>
      </w:r>
      <w:r w:rsidR="00514CCF" w:rsidRPr="00863340">
        <w:rPr>
          <w:rFonts w:ascii="Arial" w:hAnsi="Arial" w:cs="Arial"/>
          <w:b/>
          <w:i/>
          <w:color w:val="000000"/>
          <w:u w:val="single"/>
        </w:rPr>
        <w:t>"Obaveštenje o Sistemu kvalifikacije – Operateri javnih usluga".</w:t>
      </w:r>
      <w:r w:rsidR="00514CCF" w:rsidRPr="00863340">
        <w:rPr>
          <w:rFonts w:ascii="Arial" w:hAnsi="Arial" w:cs="Arial"/>
          <w:color w:val="000000"/>
        </w:rPr>
        <w:t xml:space="preserve"> Ovo obaveštenje je istovremeno poziv za takmičenje u pogledu ugovora koje sistem kvalifikacije pokriva.</w:t>
      </w:r>
    </w:p>
    <w:p w:rsidR="00514CCF" w:rsidRPr="00863340" w:rsidRDefault="00514CCF" w:rsidP="00496916">
      <w:pPr>
        <w:spacing w:after="0"/>
        <w:ind w:right="113"/>
        <w:jc w:val="both"/>
        <w:rPr>
          <w:rFonts w:ascii="Arial" w:hAnsi="Arial" w:cs="Arial"/>
          <w:color w:val="000000"/>
        </w:rPr>
      </w:pPr>
    </w:p>
    <w:p w:rsidR="00514CCF" w:rsidRPr="00863340" w:rsidRDefault="00496916" w:rsidP="00496916">
      <w:pPr>
        <w:ind w:right="113"/>
        <w:jc w:val="both"/>
        <w:rPr>
          <w:rFonts w:ascii="Arial" w:hAnsi="Arial" w:cs="Arial"/>
          <w:color w:val="000000"/>
        </w:rPr>
      </w:pPr>
      <w:r w:rsidRPr="00863340">
        <w:rPr>
          <w:rFonts w:ascii="Arial" w:hAnsi="Arial" w:cs="Arial"/>
          <w:color w:val="000000"/>
        </w:rPr>
        <w:t>58.15</w:t>
      </w:r>
      <w:r w:rsidR="00514CCF" w:rsidRPr="00863340">
        <w:t xml:space="preserve"> </w:t>
      </w:r>
      <w:r w:rsidR="00514CCF" w:rsidRPr="00863340">
        <w:rPr>
          <w:rFonts w:ascii="Arial" w:hAnsi="Arial" w:cs="Arial"/>
          <w:color w:val="000000"/>
        </w:rPr>
        <w:t xml:space="preserve">Operateri javnih usluga moraju odmah, a najkasnije 15 dana od dana prijema zahteva da pošalju informativni materijal iz 58.13 (d) dotičnom ekonomskom operateru. Informativni materijala utvrđuje se korišćenjem standardnog obrasca, koji je odobren od RKJN-a </w:t>
      </w:r>
      <w:r w:rsidR="00514CCF" w:rsidRPr="00863340">
        <w:rPr>
          <w:rFonts w:ascii="Arial" w:hAnsi="Arial" w:cs="Arial"/>
          <w:b/>
          <w:i/>
          <w:color w:val="000000"/>
          <w:u w:val="single"/>
        </w:rPr>
        <w:t>"Dokumenat prekvalifikacije - Sistem kvalifikacije – Operateri javnih usluga".</w:t>
      </w:r>
    </w:p>
    <w:p w:rsidR="00514CCF" w:rsidRPr="00863340" w:rsidRDefault="00496916" w:rsidP="00496916">
      <w:pPr>
        <w:ind w:right="113"/>
        <w:jc w:val="both"/>
        <w:rPr>
          <w:rFonts w:ascii="Arial" w:hAnsi="Arial" w:cs="Arial"/>
          <w:color w:val="000000"/>
        </w:rPr>
      </w:pPr>
      <w:r w:rsidRPr="00863340">
        <w:rPr>
          <w:rFonts w:ascii="Arial" w:hAnsi="Arial" w:cs="Arial"/>
          <w:color w:val="000000"/>
        </w:rPr>
        <w:t>58.16</w:t>
      </w:r>
      <w:r w:rsidR="00514CCF" w:rsidRPr="00863340">
        <w:rPr>
          <w:rFonts w:ascii="Arial" w:hAnsi="Arial" w:cs="Arial"/>
          <w:color w:val="000000"/>
        </w:rPr>
        <w:t xml:space="preserve"> Kriterijumi u sistemu kvalifikacije moraju kao i drugi kriterijumi za selekciju da poštuju osnovne uslove izražene u članu 7. i 51.2 ZJN-a u smislu da kriterijumi ne smeju biti neproporcionalni i na taj način nepotrebno ograničavaju konkurenciju. To takođe znači da u slučaju više skupova kriterijuma razlike između tih skupova biće opravdane u relevantnim razlikama između ugovora u smislu obima ili tehničke složenosti.</w:t>
      </w:r>
    </w:p>
    <w:p w:rsidR="00044055" w:rsidRPr="00863340" w:rsidRDefault="00044055" w:rsidP="00496916">
      <w:pPr>
        <w:ind w:right="113"/>
        <w:jc w:val="both"/>
        <w:rPr>
          <w:rFonts w:ascii="Arial" w:hAnsi="Arial" w:cs="Arial"/>
          <w:color w:val="000000"/>
        </w:rPr>
      </w:pPr>
    </w:p>
    <w:p w:rsidR="00044055" w:rsidRPr="00863340" w:rsidRDefault="00044055" w:rsidP="00044055">
      <w:pPr>
        <w:ind w:right="113"/>
        <w:jc w:val="both"/>
        <w:rPr>
          <w:rFonts w:ascii="Arial" w:hAnsi="Arial" w:cs="Arial"/>
          <w:color w:val="000000"/>
        </w:rPr>
      </w:pPr>
      <w:r w:rsidRPr="00863340">
        <w:rPr>
          <w:rFonts w:ascii="Arial" w:hAnsi="Arial" w:cs="Arial"/>
          <w:color w:val="000000"/>
        </w:rPr>
        <w:lastRenderedPageBreak/>
        <w:t>58.17</w:t>
      </w:r>
      <w:r w:rsidRPr="00863340">
        <w:rPr>
          <w:rFonts w:ascii="Arial" w:hAnsi="Arial" w:cs="Arial"/>
          <w:color w:val="000000"/>
        </w:rPr>
        <w:tab/>
        <w:t>Obavezni uslovi podobnosti iz člana 65. ZJN-a moraju po svojoj prirodi biti uključeni kao deo bilo kog skupa kriterijuma.</w:t>
      </w:r>
    </w:p>
    <w:p w:rsidR="00044055" w:rsidRPr="00863340" w:rsidRDefault="00044055" w:rsidP="00044055">
      <w:pPr>
        <w:ind w:right="113"/>
        <w:jc w:val="both"/>
        <w:rPr>
          <w:rFonts w:ascii="Arial" w:hAnsi="Arial" w:cs="Arial"/>
          <w:color w:val="000000"/>
        </w:rPr>
      </w:pPr>
      <w:r w:rsidRPr="00863340">
        <w:rPr>
          <w:rFonts w:ascii="Arial" w:hAnsi="Arial" w:cs="Arial"/>
          <w:color w:val="000000"/>
        </w:rPr>
        <w:t>58.18</w:t>
      </w:r>
      <w:r w:rsidRPr="00863340">
        <w:rPr>
          <w:rFonts w:ascii="Arial" w:hAnsi="Arial" w:cs="Arial"/>
          <w:color w:val="000000"/>
        </w:rPr>
        <w:tab/>
        <w:t xml:space="preserve">Primena kriterijuma mora da prati opšta načela jednakog tretmana naročito u članu 7. Zakona o javnim nabavkama i u skladu sa normalnim pravilima o izboru člana 56. i člana 65 - 70. Zakona o javnim nabavkama. </w:t>
      </w:r>
    </w:p>
    <w:p w:rsidR="00044055" w:rsidRPr="00863340" w:rsidRDefault="00044055" w:rsidP="00044055">
      <w:pPr>
        <w:ind w:right="113"/>
        <w:jc w:val="both"/>
        <w:rPr>
          <w:rFonts w:ascii="Arial" w:hAnsi="Arial" w:cs="Arial"/>
          <w:color w:val="000000"/>
        </w:rPr>
      </w:pPr>
      <w:r w:rsidRPr="00863340">
        <w:rPr>
          <w:rFonts w:ascii="Arial" w:hAnsi="Arial" w:cs="Arial"/>
          <w:color w:val="000000"/>
        </w:rPr>
        <w:t>58.19</w:t>
      </w:r>
      <w:r w:rsidRPr="00863340">
        <w:rPr>
          <w:rFonts w:ascii="Arial" w:hAnsi="Arial" w:cs="Arial"/>
          <w:color w:val="000000"/>
        </w:rPr>
        <w:tab/>
        <w:t xml:space="preserve">Operateri Javnih Usluga moraju tretirati svaki zahtev za uključenje na isti način kao i prethodne zahteve od ekonomskih operatera koji su već uključeni u sistemu kvalifikacije, osim ako se kriterijumi ažuriraju u skladu sa 58.20 ispod. To znači da ekonomski operateri mogu aplicirati u bilo kom trenutku. </w:t>
      </w:r>
    </w:p>
    <w:p w:rsidR="00044055" w:rsidRPr="00863340" w:rsidRDefault="00044055" w:rsidP="00044055">
      <w:pPr>
        <w:ind w:right="113"/>
        <w:jc w:val="both"/>
        <w:rPr>
          <w:rFonts w:ascii="Arial" w:hAnsi="Arial" w:cs="Arial"/>
          <w:color w:val="000000"/>
        </w:rPr>
      </w:pPr>
      <w:r w:rsidRPr="00863340">
        <w:rPr>
          <w:rFonts w:ascii="Arial" w:hAnsi="Arial" w:cs="Arial"/>
          <w:color w:val="000000"/>
        </w:rPr>
        <w:t>58.20</w:t>
      </w:r>
      <w:r w:rsidRPr="00863340">
        <w:rPr>
          <w:rFonts w:ascii="Arial" w:hAnsi="Arial" w:cs="Arial"/>
          <w:color w:val="000000"/>
        </w:rPr>
        <w:tab/>
        <w:t>Kad god kriterijumi se ažuriraju u skladu sa 58.13 (b) operater javnih usluga mora zapitati postojeće ekonomske operatere uključeni u sistem kvalifikacije da dostave ažuriranu dokumentaciju u vezi sa takvim ažuriranim kriterijumima.</w:t>
      </w:r>
    </w:p>
    <w:p w:rsidR="00044055" w:rsidRPr="00863340" w:rsidRDefault="00044055" w:rsidP="00044055">
      <w:pPr>
        <w:ind w:right="113"/>
        <w:jc w:val="both"/>
        <w:rPr>
          <w:rFonts w:ascii="Arial" w:hAnsi="Arial" w:cs="Arial"/>
          <w:color w:val="000000"/>
        </w:rPr>
      </w:pPr>
      <w:r w:rsidRPr="00863340">
        <w:rPr>
          <w:rFonts w:ascii="Arial" w:hAnsi="Arial" w:cs="Arial"/>
          <w:color w:val="000000"/>
        </w:rPr>
        <w:t>58.21</w:t>
      </w:r>
      <w:r w:rsidRPr="00863340">
        <w:rPr>
          <w:rFonts w:ascii="Arial" w:hAnsi="Arial" w:cs="Arial"/>
          <w:color w:val="000000"/>
        </w:rPr>
        <w:tab/>
        <w:t>Operater javnih usluga m</w:t>
      </w:r>
      <w:r w:rsidR="00EA7374" w:rsidRPr="00863340">
        <w:rPr>
          <w:rFonts w:ascii="Arial" w:hAnsi="Arial" w:cs="Arial"/>
          <w:color w:val="000000"/>
        </w:rPr>
        <w:t>ora da u rokovima iz člana 85.4</w:t>
      </w:r>
      <w:r w:rsidRPr="00863340">
        <w:rPr>
          <w:rFonts w:ascii="Arial" w:hAnsi="Arial" w:cs="Arial"/>
          <w:color w:val="000000"/>
        </w:rPr>
        <w:t>- 6. Z</w:t>
      </w:r>
      <w:r w:rsidR="00EA7374" w:rsidRPr="00863340">
        <w:rPr>
          <w:rFonts w:ascii="Arial" w:hAnsi="Arial" w:cs="Arial"/>
          <w:color w:val="000000"/>
        </w:rPr>
        <w:t>JN-a</w:t>
      </w:r>
      <w:r w:rsidRPr="00863340">
        <w:rPr>
          <w:rFonts w:ascii="Arial" w:hAnsi="Arial" w:cs="Arial"/>
          <w:color w:val="000000"/>
        </w:rPr>
        <w:t xml:space="preserve"> </w:t>
      </w:r>
      <w:r w:rsidR="00EA7374" w:rsidRPr="00863340">
        <w:rPr>
          <w:rFonts w:ascii="Arial" w:hAnsi="Arial" w:cs="Arial"/>
          <w:color w:val="000000"/>
        </w:rPr>
        <w:t xml:space="preserve">procenjuje </w:t>
      </w:r>
      <w:r w:rsidRPr="00863340">
        <w:rPr>
          <w:rFonts w:ascii="Arial" w:hAnsi="Arial" w:cs="Arial"/>
          <w:color w:val="000000"/>
        </w:rPr>
        <w:t>zahteve za uključivanje,  kao  i  dostavljanje  ažurirane  dokumentacije, vidi 52.19 i 52.20, i mora u propisanim rokovima da odbaci sve zahteve ili podneske koji ne ispunjavaju kriterijume za uključivanje u sistem kvalifikacije. Dotični ekonomski operateri moraju biti informisani o odluci i opravdanju u roku od 15 dana od dana prijema  rešenja odbijanja.</w:t>
      </w:r>
    </w:p>
    <w:p w:rsidR="00044055" w:rsidRPr="00863340" w:rsidRDefault="00044055" w:rsidP="00044055">
      <w:pPr>
        <w:ind w:right="113"/>
        <w:jc w:val="both"/>
        <w:rPr>
          <w:rFonts w:ascii="Arial" w:hAnsi="Arial" w:cs="Arial"/>
          <w:color w:val="000000"/>
        </w:rPr>
      </w:pPr>
      <w:r w:rsidRPr="00863340">
        <w:rPr>
          <w:rFonts w:ascii="Arial" w:hAnsi="Arial" w:cs="Arial"/>
          <w:color w:val="000000"/>
        </w:rPr>
        <w:t>58.22</w:t>
      </w:r>
      <w:r w:rsidRPr="00863340">
        <w:rPr>
          <w:rFonts w:ascii="Arial" w:hAnsi="Arial" w:cs="Arial"/>
          <w:color w:val="000000"/>
        </w:rPr>
        <w:tab/>
        <w:t>Ekonomskim operaterima koji su uključeni u sistem i koji su odbijeni u skladu sa članom 58.21 mora se dati opravdanje za odbijanje i mogu samo da se uklone sa liste pomenute u 58.13 (e) posle perioda od najmanje 15 dana od dana odluke u vezi sa odbijanjem.</w:t>
      </w:r>
    </w:p>
    <w:p w:rsidR="00044055" w:rsidRPr="00863340" w:rsidRDefault="00044055" w:rsidP="00044055">
      <w:pPr>
        <w:ind w:right="113"/>
        <w:jc w:val="both"/>
        <w:rPr>
          <w:rFonts w:ascii="Arial" w:hAnsi="Arial" w:cs="Arial"/>
          <w:color w:val="000000"/>
        </w:rPr>
      </w:pPr>
      <w:r w:rsidRPr="00863340">
        <w:rPr>
          <w:rFonts w:ascii="Arial" w:hAnsi="Arial" w:cs="Arial"/>
          <w:color w:val="000000"/>
        </w:rPr>
        <w:t>58.23</w:t>
      </w:r>
      <w:r w:rsidRPr="00863340">
        <w:rPr>
          <w:rFonts w:ascii="Arial" w:hAnsi="Arial" w:cs="Arial"/>
          <w:color w:val="000000"/>
        </w:rPr>
        <w:tab/>
        <w:t>Odluke odbijanja su, ka</w:t>
      </w:r>
      <w:r w:rsidR="00960A24" w:rsidRPr="00863340">
        <w:rPr>
          <w:rFonts w:ascii="Arial" w:hAnsi="Arial" w:cs="Arial"/>
          <w:color w:val="000000"/>
        </w:rPr>
        <w:t xml:space="preserve">o i sve odluke od </w:t>
      </w:r>
      <w:r w:rsidRPr="00863340">
        <w:rPr>
          <w:rFonts w:ascii="Arial" w:hAnsi="Arial" w:cs="Arial"/>
          <w:color w:val="000000"/>
        </w:rPr>
        <w:t>ugov</w:t>
      </w:r>
      <w:r w:rsidR="00960A24" w:rsidRPr="00863340">
        <w:rPr>
          <w:rFonts w:ascii="Arial" w:hAnsi="Arial" w:cs="Arial"/>
          <w:color w:val="000000"/>
        </w:rPr>
        <w:t>ornih organa</w:t>
      </w:r>
      <w:r w:rsidRPr="00863340">
        <w:rPr>
          <w:rFonts w:ascii="Arial" w:hAnsi="Arial" w:cs="Arial"/>
          <w:color w:val="000000"/>
        </w:rPr>
        <w:t>, predmet razmatranja u skladu sa vladavinom u Odeljku IX ZJN-a.</w:t>
      </w:r>
    </w:p>
    <w:p w:rsidR="00044055" w:rsidRPr="00863340" w:rsidRDefault="00044055" w:rsidP="00044055">
      <w:pPr>
        <w:ind w:right="113"/>
        <w:jc w:val="both"/>
        <w:rPr>
          <w:rFonts w:ascii="Arial" w:hAnsi="Arial" w:cs="Arial"/>
          <w:color w:val="000000"/>
        </w:rPr>
      </w:pPr>
      <w:r w:rsidRPr="00863340">
        <w:rPr>
          <w:rFonts w:ascii="Arial" w:hAnsi="Arial" w:cs="Arial"/>
          <w:color w:val="000000"/>
        </w:rPr>
        <w:t>58.24</w:t>
      </w:r>
      <w:r w:rsidRPr="00863340">
        <w:rPr>
          <w:rFonts w:ascii="Arial" w:hAnsi="Arial" w:cs="Arial"/>
          <w:color w:val="000000"/>
        </w:rPr>
        <w:tab/>
        <w:t>Obaveštenje u vezi sa uspostavljanjem sistema kvalifikacije prema članu 84.2 ZJN-a je u skladu sa članom 84.1 ZJN-a i pozivom na tender. Obaveštenje mora da u te svrhe obuhvatiti najmanje sledeće informacije:</w:t>
      </w:r>
    </w:p>
    <w:p w:rsidR="00044055" w:rsidRPr="00863340" w:rsidRDefault="00044055" w:rsidP="00DE27F8">
      <w:pPr>
        <w:pStyle w:val="ListParagraph"/>
        <w:numPr>
          <w:ilvl w:val="1"/>
          <w:numId w:val="70"/>
        </w:numPr>
        <w:spacing w:line="240" w:lineRule="auto"/>
        <w:ind w:left="1224" w:right="115" w:hanging="504"/>
        <w:jc w:val="both"/>
        <w:rPr>
          <w:rFonts w:ascii="Arial" w:hAnsi="Arial" w:cs="Arial"/>
          <w:color w:val="000000"/>
        </w:rPr>
      </w:pPr>
      <w:r w:rsidRPr="00863340">
        <w:rPr>
          <w:rFonts w:ascii="Arial" w:hAnsi="Arial" w:cs="Arial"/>
          <w:color w:val="000000"/>
        </w:rPr>
        <w:t>Ime, adresu, broj telefona, email i broj faksa ugovornog organa.</w:t>
      </w:r>
    </w:p>
    <w:p w:rsidR="00044055" w:rsidRPr="00863340" w:rsidRDefault="00044055" w:rsidP="00DE27F8">
      <w:pPr>
        <w:pStyle w:val="ListParagraph"/>
        <w:numPr>
          <w:ilvl w:val="1"/>
          <w:numId w:val="70"/>
        </w:numPr>
        <w:spacing w:line="240" w:lineRule="auto"/>
        <w:ind w:left="1224" w:right="115" w:hanging="504"/>
        <w:jc w:val="both"/>
        <w:rPr>
          <w:rFonts w:ascii="Arial" w:hAnsi="Arial" w:cs="Arial"/>
          <w:color w:val="000000"/>
        </w:rPr>
      </w:pPr>
      <w:r w:rsidRPr="00863340">
        <w:rPr>
          <w:rFonts w:ascii="Arial" w:hAnsi="Arial" w:cs="Arial"/>
          <w:color w:val="000000"/>
        </w:rPr>
        <w:t xml:space="preserve">Cilj sistema kvalifikacije, pre svega opis vrste </w:t>
      </w:r>
      <w:r w:rsidR="00B02C39" w:rsidRPr="00863340">
        <w:rPr>
          <w:rFonts w:ascii="Arial" w:hAnsi="Arial" w:cs="Arial"/>
          <w:color w:val="000000"/>
        </w:rPr>
        <w:t>dobara</w:t>
      </w:r>
      <w:r w:rsidRPr="00863340">
        <w:rPr>
          <w:rFonts w:ascii="Arial" w:hAnsi="Arial" w:cs="Arial"/>
          <w:color w:val="000000"/>
        </w:rPr>
        <w:t>, usluga ili radova ili kategorije koje će se nabaviti preko sistema, uključujući i odgovarajuću terminologiju.</w:t>
      </w:r>
    </w:p>
    <w:p w:rsidR="00044055" w:rsidRPr="00863340" w:rsidRDefault="00044055" w:rsidP="00DE27F8">
      <w:pPr>
        <w:pStyle w:val="ListParagraph"/>
        <w:numPr>
          <w:ilvl w:val="1"/>
          <w:numId w:val="70"/>
        </w:numPr>
        <w:spacing w:line="240" w:lineRule="auto"/>
        <w:ind w:left="1224" w:right="115" w:hanging="504"/>
        <w:jc w:val="both"/>
        <w:rPr>
          <w:rFonts w:ascii="Arial" w:hAnsi="Arial" w:cs="Arial"/>
          <w:color w:val="000000"/>
        </w:rPr>
      </w:pPr>
      <w:r w:rsidRPr="00863340">
        <w:rPr>
          <w:rFonts w:ascii="Arial" w:hAnsi="Arial" w:cs="Arial"/>
          <w:color w:val="000000"/>
        </w:rPr>
        <w:t xml:space="preserve">Pozivanje na činjenicu </w:t>
      </w:r>
      <w:r w:rsidRPr="00863340">
        <w:rPr>
          <w:rFonts w:ascii="Arial" w:hAnsi="Arial" w:cs="Arial"/>
          <w:color w:val="000000"/>
          <w:u w:val="single"/>
        </w:rPr>
        <w:t>da</w:t>
      </w:r>
      <w:r w:rsidRPr="00863340">
        <w:rPr>
          <w:rFonts w:ascii="Arial" w:hAnsi="Arial" w:cs="Arial"/>
          <w:color w:val="000000"/>
        </w:rPr>
        <w:t xml:space="preserve"> obaveštenje deluje kao poziv za konkurisanje i da samo ekonomski operateri uključeni u sistem kvalifikacije biće pozvani da dostave ponude u ograničenom postupcima ili pregovaračkim postupcima nakon objavljivanja obaveštenja o ugovoru u vezi </w:t>
      </w:r>
      <w:r w:rsidR="0083259D" w:rsidRPr="00863340">
        <w:rPr>
          <w:rFonts w:ascii="Arial" w:hAnsi="Arial" w:cs="Arial"/>
          <w:color w:val="000000"/>
        </w:rPr>
        <w:t xml:space="preserve">sa gore navedenim </w:t>
      </w:r>
      <w:r w:rsidRPr="00863340">
        <w:rPr>
          <w:rFonts w:ascii="Arial" w:hAnsi="Arial" w:cs="Arial"/>
          <w:color w:val="000000"/>
        </w:rPr>
        <w:t>nabavk</w:t>
      </w:r>
      <w:r w:rsidR="0083259D" w:rsidRPr="00863340">
        <w:rPr>
          <w:rFonts w:ascii="Arial" w:hAnsi="Arial" w:cs="Arial"/>
          <w:color w:val="000000"/>
        </w:rPr>
        <w:t xml:space="preserve">ama </w:t>
      </w:r>
      <w:r w:rsidRPr="00863340">
        <w:rPr>
          <w:rFonts w:ascii="Arial" w:hAnsi="Arial" w:cs="Arial"/>
          <w:color w:val="000000"/>
        </w:rPr>
        <w:t>pod (b).</w:t>
      </w:r>
    </w:p>
    <w:p w:rsidR="0083259D" w:rsidRPr="00863340" w:rsidRDefault="0083259D" w:rsidP="00DE27F8">
      <w:pPr>
        <w:pStyle w:val="ListParagraph"/>
        <w:numPr>
          <w:ilvl w:val="1"/>
          <w:numId w:val="70"/>
        </w:numPr>
        <w:spacing w:line="240" w:lineRule="auto"/>
        <w:ind w:left="1224" w:right="115" w:hanging="504"/>
        <w:jc w:val="both"/>
        <w:rPr>
          <w:rFonts w:ascii="Arial" w:hAnsi="Arial" w:cs="Arial"/>
          <w:color w:val="000000"/>
        </w:rPr>
      </w:pPr>
      <w:r w:rsidRPr="00863340">
        <w:rPr>
          <w:rFonts w:ascii="Arial" w:hAnsi="Arial" w:cs="Arial"/>
          <w:color w:val="000000"/>
        </w:rPr>
        <w:t>Kriterijumi podobnosti i finansijskih i tehničkih kapaciteta koji moraju biti ispunjeni da bi se uključili i najmanje rezime metoda prema kojoj svaki od ih kriterijuma biće proveren.</w:t>
      </w:r>
    </w:p>
    <w:p w:rsidR="00496916" w:rsidRPr="00863340" w:rsidRDefault="00496916" w:rsidP="00DE27F8">
      <w:pPr>
        <w:pStyle w:val="ListParagraph"/>
        <w:numPr>
          <w:ilvl w:val="1"/>
          <w:numId w:val="70"/>
        </w:numPr>
        <w:spacing w:line="240" w:lineRule="auto"/>
        <w:ind w:left="1224" w:right="115" w:hanging="504"/>
        <w:jc w:val="both"/>
        <w:rPr>
          <w:rFonts w:ascii="Arial" w:hAnsi="Arial" w:cs="Arial"/>
          <w:color w:val="000000"/>
        </w:rPr>
      </w:pPr>
      <w:r w:rsidRPr="00863340">
        <w:rPr>
          <w:rFonts w:ascii="Arial" w:hAnsi="Arial" w:cs="Arial"/>
          <w:color w:val="000000"/>
        </w:rPr>
        <w:t>Peri</w:t>
      </w:r>
      <w:r w:rsidR="0083259D" w:rsidRPr="00863340">
        <w:rPr>
          <w:rFonts w:ascii="Arial" w:hAnsi="Arial" w:cs="Arial"/>
          <w:color w:val="000000"/>
        </w:rPr>
        <w:t>od validnosti Sistema kvalifikacije</w:t>
      </w:r>
      <w:r w:rsidRPr="00863340">
        <w:rPr>
          <w:rFonts w:ascii="Arial" w:hAnsi="Arial" w:cs="Arial"/>
          <w:color w:val="000000"/>
        </w:rPr>
        <w:t>.</w:t>
      </w:r>
    </w:p>
    <w:p w:rsidR="0083259D" w:rsidRPr="00863340" w:rsidRDefault="0083259D" w:rsidP="00DE27F8">
      <w:pPr>
        <w:pStyle w:val="ListParagraph"/>
        <w:numPr>
          <w:ilvl w:val="1"/>
          <w:numId w:val="70"/>
        </w:numPr>
        <w:spacing w:line="240" w:lineRule="auto"/>
        <w:ind w:left="1224" w:right="115" w:hanging="504"/>
        <w:jc w:val="both"/>
        <w:rPr>
          <w:rFonts w:ascii="Arial" w:hAnsi="Arial" w:cs="Arial"/>
          <w:color w:val="000000"/>
        </w:rPr>
      </w:pPr>
      <w:r w:rsidRPr="00863340">
        <w:rPr>
          <w:rFonts w:ascii="Arial" w:hAnsi="Arial" w:cs="Arial"/>
          <w:color w:val="000000"/>
        </w:rPr>
        <w:t>Adresu na kojoj se mogu dobiti dodatne informacije i dokumentacija u vezi sa sistemom kvalifikacije.</w:t>
      </w:r>
    </w:p>
    <w:p w:rsidR="0083259D" w:rsidRPr="00863340" w:rsidRDefault="0083259D" w:rsidP="00DE27F8">
      <w:pPr>
        <w:pStyle w:val="ListParagraph"/>
        <w:numPr>
          <w:ilvl w:val="1"/>
          <w:numId w:val="70"/>
        </w:numPr>
        <w:spacing w:line="240" w:lineRule="auto"/>
        <w:ind w:left="1224" w:right="115" w:hanging="504"/>
        <w:jc w:val="both"/>
        <w:rPr>
          <w:rFonts w:ascii="Arial" w:hAnsi="Arial" w:cs="Arial"/>
          <w:color w:val="000000"/>
        </w:rPr>
      </w:pPr>
      <w:r w:rsidRPr="00863340">
        <w:rPr>
          <w:rFonts w:ascii="Arial" w:hAnsi="Arial" w:cs="Arial"/>
          <w:color w:val="000000"/>
        </w:rPr>
        <w:t>Kada su poznati, kriterijumi koji će biti korišćeni za dodelu ugovora, uključujući i prioritet i težinu svakog kriterijuma.</w:t>
      </w:r>
    </w:p>
    <w:p w:rsidR="00496916" w:rsidRPr="00863340" w:rsidRDefault="00496916" w:rsidP="00DE27F8">
      <w:pPr>
        <w:pStyle w:val="ListParagraph"/>
        <w:numPr>
          <w:ilvl w:val="1"/>
          <w:numId w:val="70"/>
        </w:numPr>
        <w:spacing w:line="240" w:lineRule="auto"/>
        <w:ind w:left="1224" w:right="115" w:hanging="504"/>
        <w:jc w:val="both"/>
        <w:rPr>
          <w:rFonts w:ascii="Arial" w:hAnsi="Arial" w:cs="Arial"/>
          <w:color w:val="000000"/>
        </w:rPr>
      </w:pPr>
      <w:r w:rsidRPr="00863340">
        <w:rPr>
          <w:rFonts w:ascii="Arial" w:hAnsi="Arial" w:cs="Arial"/>
          <w:color w:val="000000"/>
        </w:rPr>
        <w:lastRenderedPageBreak/>
        <w:t>Informa</w:t>
      </w:r>
      <w:r w:rsidR="0083259D" w:rsidRPr="00863340">
        <w:rPr>
          <w:rFonts w:ascii="Arial" w:hAnsi="Arial" w:cs="Arial"/>
          <w:color w:val="000000"/>
        </w:rPr>
        <w:t>cije u vezi sa rokovima za podnošenje žalbi</w:t>
      </w:r>
      <w:r w:rsidRPr="00863340">
        <w:rPr>
          <w:rFonts w:ascii="Arial" w:hAnsi="Arial" w:cs="Arial"/>
          <w:color w:val="000000"/>
        </w:rPr>
        <w:t>.</w:t>
      </w:r>
    </w:p>
    <w:p w:rsidR="00EA7374" w:rsidRPr="00863340" w:rsidRDefault="00496916" w:rsidP="00496916">
      <w:pPr>
        <w:ind w:right="113"/>
        <w:jc w:val="both"/>
        <w:rPr>
          <w:rFonts w:ascii="Arial" w:hAnsi="Arial" w:cs="Arial"/>
          <w:color w:val="000000"/>
        </w:rPr>
      </w:pPr>
      <w:r w:rsidRPr="00863340">
        <w:rPr>
          <w:rFonts w:ascii="Arial" w:hAnsi="Arial" w:cs="Arial"/>
          <w:color w:val="000000"/>
        </w:rPr>
        <w:t>58.25</w:t>
      </w:r>
      <w:r w:rsidR="00EA7374" w:rsidRPr="00863340">
        <w:rPr>
          <w:rFonts w:ascii="Arial" w:hAnsi="Arial" w:cs="Arial"/>
          <w:color w:val="000000"/>
        </w:rPr>
        <w:t xml:space="preserve"> Spisak naveden pod 58.13 (d) mora da je u skladu sa članom 84.4 ZJN-a, </w:t>
      </w:r>
      <w:r w:rsidR="00EA7374" w:rsidRPr="00863340">
        <w:rPr>
          <w:rFonts w:ascii="Arial" w:hAnsi="Arial" w:cs="Arial"/>
          <w:b/>
          <w:i/>
          <w:color w:val="000000"/>
          <w:u w:val="single"/>
        </w:rPr>
        <w:t>za svaku vrstu ugovora, da sadrži</w:t>
      </w:r>
      <w:r w:rsidR="00EA7374" w:rsidRPr="00863340">
        <w:rPr>
          <w:rFonts w:ascii="Arial" w:hAnsi="Arial" w:cs="Arial"/>
          <w:color w:val="000000"/>
        </w:rPr>
        <w:t xml:space="preserve"> najmanje </w:t>
      </w:r>
      <w:r w:rsidR="00EA7374" w:rsidRPr="00863340">
        <w:rPr>
          <w:rFonts w:ascii="Arial" w:hAnsi="Arial" w:cs="Arial"/>
          <w:b/>
          <w:i/>
          <w:color w:val="000000"/>
          <w:u w:val="single"/>
        </w:rPr>
        <w:t>tri ekonomska operatera.</w:t>
      </w:r>
      <w:r w:rsidR="00EA7374" w:rsidRPr="00863340">
        <w:rPr>
          <w:rFonts w:ascii="Arial" w:hAnsi="Arial" w:cs="Arial"/>
          <w:color w:val="000000"/>
        </w:rPr>
        <w:t xml:space="preserve"> Ne može se podesiti maksimalan broj ekonomskih operatera koji mogu biti uključeni u sistema kvalifikacije. Operater javnih usluga mora da vodi </w:t>
      </w:r>
      <w:r w:rsidR="00A70FF3" w:rsidRPr="00863340">
        <w:rPr>
          <w:rFonts w:ascii="Arial" w:hAnsi="Arial" w:cs="Arial"/>
          <w:color w:val="000000"/>
        </w:rPr>
        <w:t xml:space="preserve">registar </w:t>
      </w:r>
      <w:r w:rsidR="00EA7374" w:rsidRPr="00863340">
        <w:rPr>
          <w:rFonts w:ascii="Arial" w:hAnsi="Arial" w:cs="Arial"/>
          <w:color w:val="000000"/>
        </w:rPr>
        <w:t>kvalifikovanih kandidata koji mora da se ažurira kada god se revidira.</w:t>
      </w:r>
    </w:p>
    <w:p w:rsidR="00A70FF3" w:rsidRPr="00863340" w:rsidRDefault="00496916" w:rsidP="00496916">
      <w:pPr>
        <w:ind w:right="113"/>
        <w:jc w:val="both"/>
        <w:rPr>
          <w:rFonts w:ascii="Arial" w:hAnsi="Arial" w:cs="Arial"/>
          <w:color w:val="000000"/>
        </w:rPr>
      </w:pPr>
      <w:r w:rsidRPr="00863340">
        <w:rPr>
          <w:rFonts w:ascii="Arial" w:hAnsi="Arial" w:cs="Arial"/>
          <w:color w:val="000000"/>
        </w:rPr>
        <w:t>58.26</w:t>
      </w:r>
      <w:r w:rsidR="00A70FF3" w:rsidRPr="00863340">
        <w:rPr>
          <w:rFonts w:ascii="Arial" w:hAnsi="Arial" w:cs="Arial"/>
          <w:color w:val="000000"/>
        </w:rPr>
        <w:t xml:space="preserve"> Za svaki ugovor pokriven sistemom kvalifikacije operater javnih usluga pozvaće ekonomske operatere uključeni u sistemu kvalifikacije za vrstu dotičnog ugovora u skladu sa članom 50. ZJN-a. Tenderski postupci će shodno tome nastaviti po uobičajenim pravilima za ograničeni ili konkurenti postupak sa pregovorima.</w:t>
      </w:r>
    </w:p>
    <w:p w:rsidR="00496916" w:rsidRPr="00863340" w:rsidRDefault="00496916" w:rsidP="00496916">
      <w:pPr>
        <w:pStyle w:val="Heading2"/>
        <w:autoSpaceDE w:val="0"/>
        <w:autoSpaceDN w:val="0"/>
        <w:adjustRightInd w:val="0"/>
        <w:spacing w:before="0" w:after="0"/>
        <w:ind w:left="403" w:right="115"/>
        <w:jc w:val="both"/>
        <w:rPr>
          <w:color w:val="000000"/>
          <w:lang w:val="sr-Latn-RS"/>
        </w:rPr>
      </w:pPr>
      <w:bookmarkStart w:id="108" w:name="_Toc517449258"/>
      <w:r w:rsidRPr="00863340">
        <w:rPr>
          <w:color w:val="000000"/>
          <w:lang w:val="sr-Latn-RS"/>
        </w:rPr>
        <w:t xml:space="preserve">59. </w:t>
      </w:r>
      <w:r w:rsidR="00A70FF3" w:rsidRPr="00863340">
        <w:rPr>
          <w:color w:val="000000"/>
          <w:lang w:val="sr-Latn-RS"/>
        </w:rPr>
        <w:t>Konsultantske usluge</w:t>
      </w:r>
      <w:bookmarkEnd w:id="108"/>
      <w:r w:rsidR="00A70FF3" w:rsidRPr="00863340">
        <w:rPr>
          <w:color w:val="000000"/>
          <w:lang w:val="sr-Latn-RS"/>
        </w:rPr>
        <w:t xml:space="preserve"> </w:t>
      </w:r>
    </w:p>
    <w:p w:rsidR="00496916" w:rsidRPr="00863340" w:rsidRDefault="00496916" w:rsidP="00496916">
      <w:pPr>
        <w:spacing w:after="0"/>
        <w:rPr>
          <w:color w:val="000000"/>
        </w:rPr>
      </w:pPr>
    </w:p>
    <w:p w:rsidR="00496916" w:rsidRPr="00863340" w:rsidRDefault="00A70FF3" w:rsidP="00496916">
      <w:pPr>
        <w:autoSpaceDE w:val="0"/>
        <w:autoSpaceDN w:val="0"/>
        <w:adjustRightInd w:val="0"/>
        <w:spacing w:after="0"/>
        <w:ind w:right="113"/>
        <w:rPr>
          <w:rFonts w:ascii="Arial" w:hAnsi="Arial" w:cs="Arial"/>
          <w:b/>
          <w:i/>
          <w:color w:val="000000"/>
        </w:rPr>
      </w:pPr>
      <w:r w:rsidRPr="00863340">
        <w:rPr>
          <w:rFonts w:ascii="Arial" w:hAnsi="Arial" w:cs="Arial"/>
          <w:b/>
          <w:i/>
          <w:color w:val="000000"/>
        </w:rPr>
        <w:t xml:space="preserve">Opšte informacije </w:t>
      </w:r>
    </w:p>
    <w:p w:rsidR="00A70FF3" w:rsidRPr="00863340" w:rsidRDefault="00496916" w:rsidP="00496916">
      <w:pPr>
        <w:autoSpaceDE w:val="0"/>
        <w:autoSpaceDN w:val="0"/>
        <w:adjustRightInd w:val="0"/>
        <w:spacing w:after="0"/>
        <w:ind w:right="113"/>
        <w:jc w:val="both"/>
        <w:rPr>
          <w:rFonts w:ascii="Arial" w:hAnsi="Arial" w:cs="Arial"/>
          <w:color w:val="000000"/>
        </w:rPr>
      </w:pPr>
      <w:r w:rsidRPr="00863340">
        <w:rPr>
          <w:rFonts w:ascii="Arial" w:hAnsi="Arial" w:cs="Arial"/>
          <w:color w:val="000000"/>
        </w:rPr>
        <w:t xml:space="preserve">59.1 </w:t>
      </w:r>
      <w:r w:rsidRPr="00863340">
        <w:rPr>
          <w:rFonts w:ascii="Arial" w:hAnsi="Arial" w:cs="Arial"/>
          <w:b/>
          <w:i/>
          <w:color w:val="000000"/>
          <w:u w:val="single"/>
        </w:rPr>
        <w:t>"</w:t>
      </w:r>
      <w:r w:rsidR="00A70FF3" w:rsidRPr="00863340">
        <w:rPr>
          <w:rFonts w:ascii="Arial" w:hAnsi="Arial" w:cs="Arial"/>
          <w:b/>
          <w:i/>
          <w:color w:val="000000"/>
          <w:u w:val="single"/>
        </w:rPr>
        <w:t>konsultantske usluge</w:t>
      </w:r>
      <w:r w:rsidRPr="00863340">
        <w:rPr>
          <w:rFonts w:ascii="Arial" w:hAnsi="Arial" w:cs="Arial"/>
          <w:b/>
          <w:i/>
          <w:color w:val="000000"/>
          <w:u w:val="single"/>
        </w:rPr>
        <w:t>"</w:t>
      </w:r>
      <w:r w:rsidRPr="00863340">
        <w:rPr>
          <w:rFonts w:ascii="Arial" w:hAnsi="Arial" w:cs="Arial"/>
          <w:b/>
          <w:color w:val="000000"/>
        </w:rPr>
        <w:t>–</w:t>
      </w:r>
      <w:r w:rsidR="00A70FF3" w:rsidRPr="00863340">
        <w:rPr>
          <w:rFonts w:ascii="Arial" w:hAnsi="Arial" w:cs="Arial"/>
          <w:color w:val="000000"/>
        </w:rPr>
        <w:t xml:space="preserve"> znači usluga intelektualne ili savetodavne prirode, koje konsultant koji je obučen i kvalifikovan u određenoj oblasti ili profesiji i uključuje usluge u kojima intelektualni aspekt i input dominiraju i prelazi druge fizičke aspekte ugovora. Primeri konsultantske usluge uključuju, ali nisu ograničeni na Savetodavne (primenjena politika, turizam, i zdravlje), studije (uticaj na životnu sredinu, stanovništvo, zdravlje, obrazovanje, tržišne cene), dizajn (slika, skulptura, arhitektura, reklame), institucionalni (nabavka, porezi, budžeti, policija, penzije, carina) za obuku (muzika, sport, obrazovni) i druge usluge intelektualne i profesionalne prirode.</w:t>
      </w:r>
    </w:p>
    <w:p w:rsidR="00A70FF3" w:rsidRPr="00863340" w:rsidRDefault="00A70FF3" w:rsidP="00496916">
      <w:pPr>
        <w:autoSpaceDE w:val="0"/>
        <w:autoSpaceDN w:val="0"/>
        <w:adjustRightInd w:val="0"/>
        <w:spacing w:after="0"/>
        <w:ind w:right="113"/>
        <w:jc w:val="both"/>
        <w:rPr>
          <w:rFonts w:ascii="Arial" w:hAnsi="Arial" w:cs="Arial"/>
          <w:color w:val="000000"/>
        </w:rPr>
      </w:pPr>
    </w:p>
    <w:p w:rsidR="00A70FF3" w:rsidRPr="00863340" w:rsidRDefault="00496916" w:rsidP="00496916">
      <w:pPr>
        <w:autoSpaceDE w:val="0"/>
        <w:autoSpaceDN w:val="0"/>
        <w:adjustRightInd w:val="0"/>
        <w:ind w:right="113"/>
        <w:jc w:val="both"/>
        <w:rPr>
          <w:rFonts w:ascii="Arial" w:hAnsi="Arial" w:cs="Arial"/>
          <w:color w:val="000000"/>
        </w:rPr>
      </w:pPr>
      <w:r w:rsidRPr="00863340">
        <w:rPr>
          <w:rFonts w:ascii="Arial" w:hAnsi="Arial" w:cs="Arial"/>
          <w:color w:val="000000"/>
        </w:rPr>
        <w:t>59.2</w:t>
      </w:r>
      <w:r w:rsidR="00A70FF3" w:rsidRPr="00863340">
        <w:rPr>
          <w:rFonts w:ascii="Arial" w:hAnsi="Arial" w:cs="Arial"/>
          <w:color w:val="000000"/>
        </w:rPr>
        <w:t xml:space="preserve"> Konsultanti se mogu udružiti sa jedni drugim u obliku zajedničkog preduzeća za konsultacije ili pod-konsultantski sporazum da dopune svoje odgovarajuće oblasti ekspertize, jačanje tehničke nadležnosti i osnivaju veće grupe raspoloživih stručnjaka, obezbediti bolji pristup i metodologiju, i u nekim slučajevima, da ponude niže cene. Takvo spajanje može biti dugoročna, nezavisna od bilo kog određenog ili specifičnog zadatka.</w:t>
      </w:r>
    </w:p>
    <w:p w:rsidR="00A70FF3" w:rsidRPr="00863340" w:rsidRDefault="00496916" w:rsidP="00496916">
      <w:pPr>
        <w:autoSpaceDE w:val="0"/>
        <w:autoSpaceDN w:val="0"/>
        <w:adjustRightInd w:val="0"/>
        <w:ind w:right="113"/>
        <w:jc w:val="both"/>
        <w:rPr>
          <w:rFonts w:ascii="Arial" w:hAnsi="Arial" w:cs="Arial"/>
          <w:color w:val="000000"/>
        </w:rPr>
      </w:pPr>
      <w:r w:rsidRPr="00863340">
        <w:rPr>
          <w:rFonts w:ascii="Arial" w:hAnsi="Arial" w:cs="Arial"/>
          <w:color w:val="000000"/>
        </w:rPr>
        <w:t>59.3</w:t>
      </w:r>
      <w:r w:rsidR="00A70FF3" w:rsidRPr="00863340">
        <w:t xml:space="preserve"> </w:t>
      </w:r>
      <w:r w:rsidR="00A70FF3" w:rsidRPr="00863340">
        <w:rPr>
          <w:rFonts w:ascii="Arial" w:hAnsi="Arial" w:cs="Arial"/>
          <w:color w:val="000000"/>
        </w:rPr>
        <w:t>Pored kriterijuma za isključivanje kandidata ili ponuđača navedenih u ZJN-u, ugovorni organ treba da isključi kandidata u okolnostima opisanim u nastavku.</w:t>
      </w:r>
    </w:p>
    <w:p w:rsidR="00A70FF3" w:rsidRPr="00863340" w:rsidRDefault="00A70FF3" w:rsidP="00DE27F8">
      <w:pPr>
        <w:pStyle w:val="ListParagraph"/>
        <w:numPr>
          <w:ilvl w:val="0"/>
          <w:numId w:val="77"/>
        </w:numPr>
        <w:jc w:val="both"/>
        <w:rPr>
          <w:rFonts w:ascii="Arial" w:hAnsi="Arial" w:cs="Arial"/>
          <w:i/>
          <w:color w:val="000000"/>
          <w:u w:val="single"/>
        </w:rPr>
      </w:pPr>
      <w:r w:rsidRPr="00863340">
        <w:rPr>
          <w:rFonts w:ascii="Arial" w:hAnsi="Arial" w:cs="Arial"/>
          <w:i/>
          <w:color w:val="000000"/>
          <w:u w:val="single"/>
        </w:rPr>
        <w:t xml:space="preserve">Sukob između konsultantskih aktivnosti i nabavke dobara, radova ili usluga: </w:t>
      </w:r>
      <w:r w:rsidRPr="00863340">
        <w:rPr>
          <w:rFonts w:ascii="Arial" w:hAnsi="Arial" w:cs="Arial"/>
          <w:color w:val="000000"/>
        </w:rPr>
        <w:t xml:space="preserve">firma koja je angažovana od strane ugovornog </w:t>
      </w:r>
      <w:r w:rsidR="008C7C3E" w:rsidRPr="00863340">
        <w:rPr>
          <w:rFonts w:ascii="Arial" w:hAnsi="Arial" w:cs="Arial"/>
          <w:color w:val="000000"/>
        </w:rPr>
        <w:t>organa</w:t>
      </w:r>
      <w:r w:rsidRPr="00863340">
        <w:rPr>
          <w:rFonts w:ascii="Arial" w:hAnsi="Arial" w:cs="Arial"/>
          <w:color w:val="000000"/>
        </w:rPr>
        <w:t xml:space="preserve"> da obezbedi dobra, radove ili usluge (osim konsultantskih usluga) za projekat, i svaka od njenih podružnica, </w:t>
      </w:r>
      <w:r w:rsidR="008C7C3E" w:rsidRPr="00863340">
        <w:rPr>
          <w:rFonts w:ascii="Arial" w:hAnsi="Arial" w:cs="Arial"/>
          <w:color w:val="000000"/>
        </w:rPr>
        <w:t xml:space="preserve">biće diskvalifikovana </w:t>
      </w:r>
      <w:r w:rsidRPr="00863340">
        <w:rPr>
          <w:rFonts w:ascii="Arial" w:hAnsi="Arial" w:cs="Arial"/>
          <w:color w:val="000000"/>
        </w:rPr>
        <w:t>iz pružanja konsultantskih usluga u vezi sa tim dobrima, radov</w:t>
      </w:r>
      <w:r w:rsidR="008C7C3E" w:rsidRPr="00863340">
        <w:rPr>
          <w:rFonts w:ascii="Arial" w:hAnsi="Arial" w:cs="Arial"/>
          <w:color w:val="000000"/>
        </w:rPr>
        <w:t>im</w:t>
      </w:r>
      <w:r w:rsidRPr="00863340">
        <w:rPr>
          <w:rFonts w:ascii="Arial" w:hAnsi="Arial" w:cs="Arial"/>
          <w:color w:val="000000"/>
        </w:rPr>
        <w:t>a ili usluga</w:t>
      </w:r>
      <w:r w:rsidR="008C7C3E" w:rsidRPr="00863340">
        <w:rPr>
          <w:rFonts w:ascii="Arial" w:hAnsi="Arial" w:cs="Arial"/>
          <w:color w:val="000000"/>
        </w:rPr>
        <w:t>ma</w:t>
      </w:r>
      <w:r w:rsidRPr="00863340">
        <w:rPr>
          <w:rFonts w:ascii="Arial" w:hAnsi="Arial" w:cs="Arial"/>
          <w:color w:val="000000"/>
        </w:rPr>
        <w:t>. S druge strane, firma angažovana da pruži konsultantske usluge za pripremu i realizaciju projekta, i svak</w:t>
      </w:r>
      <w:r w:rsidR="008C7C3E" w:rsidRPr="00863340">
        <w:rPr>
          <w:rFonts w:ascii="Arial" w:hAnsi="Arial" w:cs="Arial"/>
          <w:color w:val="000000"/>
        </w:rPr>
        <w:t>a</w:t>
      </w:r>
      <w:r w:rsidRPr="00863340">
        <w:rPr>
          <w:rFonts w:ascii="Arial" w:hAnsi="Arial" w:cs="Arial"/>
          <w:color w:val="000000"/>
        </w:rPr>
        <w:t xml:space="preserve"> od njenih podružnica,</w:t>
      </w:r>
      <w:r w:rsidR="008C7C3E" w:rsidRPr="00863340">
        <w:rPr>
          <w:rFonts w:ascii="Arial" w:hAnsi="Arial" w:cs="Arial"/>
          <w:color w:val="000000"/>
        </w:rPr>
        <w:t xml:space="preserve"> biće </w:t>
      </w:r>
      <w:r w:rsidRPr="00863340">
        <w:rPr>
          <w:rFonts w:ascii="Arial" w:hAnsi="Arial" w:cs="Arial"/>
          <w:color w:val="000000"/>
        </w:rPr>
        <w:t xml:space="preserve">diskvalifikovana iz pružanja dobara, radova ili  usluga  (osim konsultantskih usluga) koje proističu iz ili </w:t>
      </w:r>
      <w:r w:rsidR="008C7C3E" w:rsidRPr="00863340">
        <w:rPr>
          <w:rFonts w:ascii="Arial" w:hAnsi="Arial" w:cs="Arial"/>
          <w:color w:val="000000"/>
        </w:rPr>
        <w:t xml:space="preserve">su </w:t>
      </w:r>
      <w:r w:rsidRPr="00863340">
        <w:rPr>
          <w:rFonts w:ascii="Arial" w:hAnsi="Arial" w:cs="Arial"/>
          <w:color w:val="000000"/>
        </w:rPr>
        <w:t xml:space="preserve">direktno </w:t>
      </w:r>
      <w:r w:rsidR="008C7C3E" w:rsidRPr="00863340">
        <w:rPr>
          <w:rFonts w:ascii="Arial" w:hAnsi="Arial" w:cs="Arial"/>
          <w:color w:val="000000"/>
        </w:rPr>
        <w:t xml:space="preserve">povezane </w:t>
      </w:r>
      <w:r w:rsidRPr="00863340">
        <w:rPr>
          <w:rFonts w:ascii="Arial" w:hAnsi="Arial" w:cs="Arial"/>
          <w:color w:val="000000"/>
        </w:rPr>
        <w:t xml:space="preserve">za  </w:t>
      </w:r>
      <w:r w:rsidR="008C7C3E" w:rsidRPr="00863340">
        <w:rPr>
          <w:rFonts w:ascii="Arial" w:hAnsi="Arial" w:cs="Arial"/>
          <w:color w:val="000000"/>
        </w:rPr>
        <w:t xml:space="preserve">konsultantske </w:t>
      </w:r>
      <w:r w:rsidRPr="00863340">
        <w:rPr>
          <w:rFonts w:ascii="Arial" w:hAnsi="Arial" w:cs="Arial"/>
          <w:color w:val="000000"/>
        </w:rPr>
        <w:t xml:space="preserve">usluge  firme za te pripreme i </w:t>
      </w:r>
      <w:r w:rsidR="008C7C3E" w:rsidRPr="00863340">
        <w:rPr>
          <w:rFonts w:ascii="Arial" w:hAnsi="Arial" w:cs="Arial"/>
          <w:color w:val="000000"/>
        </w:rPr>
        <w:t>sprovođenje</w:t>
      </w:r>
      <w:r w:rsidRPr="00863340">
        <w:rPr>
          <w:rFonts w:ascii="Arial" w:hAnsi="Arial" w:cs="Arial"/>
          <w:color w:val="000000"/>
        </w:rPr>
        <w:t>.</w:t>
      </w:r>
    </w:p>
    <w:p w:rsidR="008C7C3E" w:rsidRPr="00863340" w:rsidRDefault="008C7C3E" w:rsidP="00DE27F8">
      <w:pPr>
        <w:pStyle w:val="ListParagraph"/>
        <w:numPr>
          <w:ilvl w:val="0"/>
          <w:numId w:val="77"/>
        </w:numPr>
        <w:jc w:val="both"/>
        <w:rPr>
          <w:rFonts w:ascii="Arial" w:hAnsi="Arial" w:cs="Arial"/>
          <w:color w:val="000000"/>
          <w:u w:val="single"/>
        </w:rPr>
      </w:pPr>
      <w:r w:rsidRPr="00863340">
        <w:rPr>
          <w:rFonts w:ascii="Arial" w:hAnsi="Arial" w:cs="Arial"/>
          <w:color w:val="000000"/>
          <w:u w:val="single"/>
        </w:rPr>
        <w:t xml:space="preserve">Sukob između konsultantskih zadataka: </w:t>
      </w:r>
      <w:r w:rsidRPr="00863340">
        <w:rPr>
          <w:rFonts w:ascii="Arial" w:hAnsi="Arial" w:cs="Arial"/>
          <w:color w:val="000000"/>
        </w:rPr>
        <w:t>ni konsultanti, niti bilo koja od njihovih podružnica neće biti angažovani za bilo koji zadatak koji, po svojoj prirodi, može biti u konfliktu sa drugim  zadatkom  konsultanata.</w:t>
      </w:r>
    </w:p>
    <w:p w:rsidR="008C7C3E" w:rsidRPr="00863340" w:rsidRDefault="008C7C3E" w:rsidP="00DE27F8">
      <w:pPr>
        <w:pStyle w:val="ListParagraph"/>
        <w:numPr>
          <w:ilvl w:val="0"/>
          <w:numId w:val="77"/>
        </w:numPr>
        <w:jc w:val="both"/>
        <w:rPr>
          <w:rFonts w:ascii="Arial" w:hAnsi="Arial" w:cs="Arial"/>
          <w:color w:val="000000"/>
          <w:u w:val="single"/>
        </w:rPr>
      </w:pPr>
      <w:r w:rsidRPr="00863340">
        <w:rPr>
          <w:rFonts w:ascii="Arial" w:hAnsi="Arial" w:cs="Arial"/>
          <w:color w:val="000000"/>
          <w:u w:val="single"/>
        </w:rPr>
        <w:lastRenderedPageBreak/>
        <w:t xml:space="preserve">Odnos    sa    osobljem    ugovornog    organa: </w:t>
      </w:r>
      <w:r w:rsidRPr="00863340">
        <w:rPr>
          <w:rFonts w:ascii="Arial" w:hAnsi="Arial" w:cs="Arial"/>
          <w:color w:val="000000"/>
        </w:rPr>
        <w:t>konsultanti (uključujući njihove zaposlene i pod-konsultante) koji imaju poslovne ili porodične odnose sa članom osoblja ugovornog organa koji su direktno ili indirektno uključeni u pripremi uslova ugovora, i/ili procesa izbora za takav ugovor, i/ili nadzor ugovora, biće diskvalifikovani iz pružanja konsultantskih usluga u vezi sa ovim ugovorom.</w:t>
      </w:r>
    </w:p>
    <w:p w:rsidR="008C7C3E" w:rsidRPr="00863340" w:rsidRDefault="008C7C3E" w:rsidP="008C7C3E">
      <w:pPr>
        <w:pStyle w:val="ListParagraph"/>
        <w:ind w:left="1080"/>
        <w:jc w:val="both"/>
        <w:rPr>
          <w:rFonts w:ascii="Arial" w:hAnsi="Arial" w:cs="Arial"/>
          <w:color w:val="000000"/>
          <w:u w:val="single"/>
        </w:rPr>
      </w:pPr>
    </w:p>
    <w:p w:rsidR="00496916" w:rsidRPr="00863340" w:rsidRDefault="008C7C3E" w:rsidP="00496916">
      <w:pPr>
        <w:autoSpaceDE w:val="0"/>
        <w:autoSpaceDN w:val="0"/>
        <w:adjustRightInd w:val="0"/>
        <w:spacing w:after="0" w:line="240" w:lineRule="auto"/>
        <w:ind w:right="113"/>
        <w:rPr>
          <w:rFonts w:ascii="Arial" w:hAnsi="Arial" w:cs="Arial"/>
          <w:b/>
          <w:bCs/>
          <w:i/>
          <w:color w:val="000000"/>
        </w:rPr>
      </w:pPr>
      <w:r w:rsidRPr="00863340">
        <w:rPr>
          <w:rFonts w:ascii="Arial" w:hAnsi="Arial" w:cs="Arial"/>
          <w:b/>
          <w:bCs/>
          <w:i/>
          <w:color w:val="000000"/>
        </w:rPr>
        <w:t>Sprovođenje Projektnog zadatka (PZ)</w:t>
      </w:r>
    </w:p>
    <w:p w:rsidR="008C7C3E" w:rsidRPr="00863340" w:rsidRDefault="008C7C3E" w:rsidP="00496916">
      <w:pPr>
        <w:autoSpaceDE w:val="0"/>
        <w:autoSpaceDN w:val="0"/>
        <w:adjustRightInd w:val="0"/>
        <w:spacing w:after="0" w:line="240" w:lineRule="auto"/>
        <w:ind w:right="113"/>
        <w:rPr>
          <w:rFonts w:ascii="Arial" w:hAnsi="Arial" w:cs="Arial"/>
          <w:b/>
          <w:bCs/>
          <w:i/>
          <w:color w:val="000000"/>
        </w:rPr>
      </w:pPr>
    </w:p>
    <w:p w:rsidR="008C7C3E" w:rsidRPr="00863340" w:rsidRDefault="00496916" w:rsidP="00496916">
      <w:pPr>
        <w:autoSpaceDE w:val="0"/>
        <w:autoSpaceDN w:val="0"/>
        <w:adjustRightInd w:val="0"/>
        <w:spacing w:after="0" w:line="240" w:lineRule="auto"/>
        <w:ind w:right="113"/>
        <w:jc w:val="both"/>
        <w:rPr>
          <w:rFonts w:ascii="Arial" w:hAnsi="Arial" w:cs="Arial"/>
          <w:bCs/>
          <w:color w:val="000000"/>
        </w:rPr>
      </w:pPr>
      <w:r w:rsidRPr="00863340">
        <w:rPr>
          <w:rFonts w:ascii="Arial" w:hAnsi="Arial" w:cs="Arial"/>
          <w:bCs/>
          <w:color w:val="000000"/>
        </w:rPr>
        <w:t>59.4</w:t>
      </w:r>
      <w:r w:rsidR="008C7C3E" w:rsidRPr="00863340">
        <w:t xml:space="preserve"> </w:t>
      </w:r>
      <w:r w:rsidR="008C7C3E" w:rsidRPr="00863340">
        <w:rPr>
          <w:rFonts w:ascii="Arial" w:hAnsi="Arial" w:cs="Arial"/>
          <w:bCs/>
          <w:color w:val="000000"/>
        </w:rPr>
        <w:t xml:space="preserve">Projektni zadatak (PZ) su ključni dokument u Tenderskom dosijeu za  konsultantske usluge. Oni objašnjavaju ciljeve, </w:t>
      </w:r>
      <w:r w:rsidR="00033678" w:rsidRPr="00863340">
        <w:rPr>
          <w:rFonts w:ascii="Arial" w:hAnsi="Arial" w:cs="Arial"/>
          <w:bCs/>
          <w:color w:val="000000"/>
        </w:rPr>
        <w:t xml:space="preserve">delokrug </w:t>
      </w:r>
      <w:r w:rsidR="008C7C3E" w:rsidRPr="00863340">
        <w:rPr>
          <w:rFonts w:ascii="Arial" w:hAnsi="Arial" w:cs="Arial"/>
          <w:bCs/>
          <w:color w:val="000000"/>
        </w:rPr>
        <w:t>poslova i zadataka koje treba izvršiti, obaveze U</w:t>
      </w:r>
      <w:r w:rsidR="00033678" w:rsidRPr="00863340">
        <w:rPr>
          <w:rFonts w:ascii="Arial" w:hAnsi="Arial" w:cs="Arial"/>
          <w:bCs/>
          <w:color w:val="000000"/>
        </w:rPr>
        <w:t>O-a</w:t>
      </w:r>
      <w:r w:rsidR="008C7C3E" w:rsidRPr="00863340">
        <w:rPr>
          <w:rFonts w:ascii="Arial" w:hAnsi="Arial" w:cs="Arial"/>
          <w:bCs/>
          <w:color w:val="000000"/>
        </w:rPr>
        <w:t xml:space="preserve"> i konsultanta, kao i očekivane rezultate i </w:t>
      </w:r>
      <w:r w:rsidR="00033678" w:rsidRPr="00863340">
        <w:rPr>
          <w:rFonts w:ascii="Arial" w:hAnsi="Arial" w:cs="Arial"/>
          <w:bCs/>
          <w:color w:val="000000"/>
        </w:rPr>
        <w:t xml:space="preserve">rezultate </w:t>
      </w:r>
      <w:r w:rsidR="008C7C3E" w:rsidRPr="00863340">
        <w:rPr>
          <w:rFonts w:ascii="Arial" w:hAnsi="Arial" w:cs="Arial"/>
          <w:bCs/>
          <w:color w:val="000000"/>
        </w:rPr>
        <w:t xml:space="preserve">zadatka. Adekvatni i jasni </w:t>
      </w:r>
      <w:r w:rsidR="00033678" w:rsidRPr="00863340">
        <w:rPr>
          <w:rFonts w:ascii="Arial" w:hAnsi="Arial" w:cs="Arial"/>
          <w:bCs/>
          <w:color w:val="000000"/>
        </w:rPr>
        <w:t xml:space="preserve">PZ </w:t>
      </w:r>
      <w:r w:rsidR="008C7C3E" w:rsidRPr="00863340">
        <w:rPr>
          <w:rFonts w:ascii="Arial" w:hAnsi="Arial" w:cs="Arial"/>
          <w:bCs/>
          <w:color w:val="000000"/>
        </w:rPr>
        <w:t xml:space="preserve">su važni za razumevanje zadatka i njegovo pravilno izvršenje. Izrada </w:t>
      </w:r>
      <w:r w:rsidR="00033678" w:rsidRPr="00863340">
        <w:rPr>
          <w:rFonts w:ascii="Arial" w:hAnsi="Arial" w:cs="Arial"/>
          <w:bCs/>
          <w:color w:val="000000"/>
        </w:rPr>
        <w:t>PZ</w:t>
      </w:r>
      <w:r w:rsidR="008C7C3E" w:rsidRPr="00863340">
        <w:rPr>
          <w:rFonts w:ascii="Arial" w:hAnsi="Arial" w:cs="Arial"/>
          <w:bCs/>
          <w:color w:val="000000"/>
        </w:rPr>
        <w:t xml:space="preserve"> zahteva stručnost za  vrstu zadatka i potrebnih resursa, kao i poznavanje istorijata projekta i poznavanje organizacije</w:t>
      </w:r>
      <w:r w:rsidR="00033678" w:rsidRPr="00863340">
        <w:rPr>
          <w:rFonts w:ascii="Arial" w:hAnsi="Arial" w:cs="Arial"/>
          <w:bCs/>
          <w:color w:val="000000"/>
        </w:rPr>
        <w:t xml:space="preserve"> ugovornog organa</w:t>
      </w:r>
      <w:r w:rsidR="008C7C3E" w:rsidRPr="00863340">
        <w:rPr>
          <w:rFonts w:ascii="Arial" w:hAnsi="Arial" w:cs="Arial"/>
          <w:bCs/>
          <w:color w:val="000000"/>
        </w:rPr>
        <w:t xml:space="preserve">. Ako potrebne kvalifikacije za proizvodnju </w:t>
      </w:r>
      <w:r w:rsidR="00033678" w:rsidRPr="00863340">
        <w:rPr>
          <w:rFonts w:ascii="Arial" w:hAnsi="Arial" w:cs="Arial"/>
          <w:bCs/>
          <w:color w:val="000000"/>
        </w:rPr>
        <w:t>PZ</w:t>
      </w:r>
      <w:r w:rsidR="008C7C3E" w:rsidRPr="00863340">
        <w:rPr>
          <w:rFonts w:ascii="Arial" w:hAnsi="Arial" w:cs="Arial"/>
          <w:bCs/>
          <w:color w:val="000000"/>
        </w:rPr>
        <w:t xml:space="preserve"> nisu dostupne, U</w:t>
      </w:r>
      <w:r w:rsidR="00033678" w:rsidRPr="00863340">
        <w:rPr>
          <w:rFonts w:ascii="Arial" w:hAnsi="Arial" w:cs="Arial"/>
          <w:bCs/>
          <w:color w:val="000000"/>
        </w:rPr>
        <w:t>O</w:t>
      </w:r>
      <w:r w:rsidR="008C7C3E" w:rsidRPr="00863340">
        <w:rPr>
          <w:rFonts w:ascii="Arial" w:hAnsi="Arial" w:cs="Arial"/>
          <w:bCs/>
          <w:color w:val="000000"/>
        </w:rPr>
        <w:t xml:space="preserve"> bi trebalo da angažuje specijalizovane  nezavisne  konsultante.</w:t>
      </w:r>
    </w:p>
    <w:p w:rsidR="008C7C3E" w:rsidRPr="00863340" w:rsidRDefault="008C7C3E" w:rsidP="00496916">
      <w:pPr>
        <w:autoSpaceDE w:val="0"/>
        <w:autoSpaceDN w:val="0"/>
        <w:adjustRightInd w:val="0"/>
        <w:spacing w:after="0" w:line="240" w:lineRule="auto"/>
        <w:ind w:right="113"/>
        <w:jc w:val="both"/>
        <w:rPr>
          <w:rFonts w:ascii="Arial" w:hAnsi="Arial" w:cs="Arial"/>
          <w:bCs/>
          <w:color w:val="000000"/>
        </w:rPr>
      </w:pPr>
    </w:p>
    <w:p w:rsidR="00496916" w:rsidRPr="00863340" w:rsidRDefault="00496916" w:rsidP="00496916">
      <w:pPr>
        <w:autoSpaceDE w:val="0"/>
        <w:autoSpaceDN w:val="0"/>
        <w:adjustRightInd w:val="0"/>
        <w:spacing w:after="0" w:line="240" w:lineRule="auto"/>
        <w:ind w:right="115"/>
        <w:jc w:val="both"/>
        <w:rPr>
          <w:rFonts w:ascii="Arial" w:hAnsi="Arial" w:cs="Arial"/>
          <w:color w:val="000000"/>
        </w:rPr>
      </w:pPr>
      <w:r w:rsidRPr="00863340">
        <w:rPr>
          <w:rFonts w:ascii="Arial" w:hAnsi="Arial" w:cs="Arial"/>
          <w:bCs/>
          <w:color w:val="000000"/>
        </w:rPr>
        <w:t xml:space="preserve">59.5 </w:t>
      </w:r>
      <w:r w:rsidR="00033678" w:rsidRPr="00863340">
        <w:rPr>
          <w:rFonts w:ascii="Arial" w:hAnsi="Arial" w:cs="Arial"/>
          <w:bCs/>
          <w:color w:val="000000"/>
        </w:rPr>
        <w:t>Projektni zadatak se obično sastoji od</w:t>
      </w:r>
      <w:r w:rsidRPr="00863340">
        <w:rPr>
          <w:rFonts w:ascii="Arial" w:hAnsi="Arial" w:cs="Arial"/>
          <w:color w:val="000000"/>
        </w:rPr>
        <w:t>:</w:t>
      </w:r>
    </w:p>
    <w:p w:rsidR="00496916" w:rsidRPr="00863340" w:rsidRDefault="00496916" w:rsidP="00496916">
      <w:pPr>
        <w:autoSpaceDE w:val="0"/>
        <w:autoSpaceDN w:val="0"/>
        <w:adjustRightInd w:val="0"/>
        <w:spacing w:after="0" w:line="240" w:lineRule="auto"/>
        <w:ind w:left="420" w:right="113"/>
        <w:contextualSpacing/>
        <w:jc w:val="both"/>
        <w:rPr>
          <w:rFonts w:ascii="Arial" w:hAnsi="Arial" w:cs="Arial"/>
          <w:color w:val="000000"/>
        </w:rPr>
      </w:pPr>
    </w:p>
    <w:p w:rsidR="00033678" w:rsidRPr="00863340" w:rsidRDefault="00496916" w:rsidP="00496916">
      <w:pPr>
        <w:autoSpaceDE w:val="0"/>
        <w:autoSpaceDN w:val="0"/>
        <w:adjustRightInd w:val="0"/>
        <w:spacing w:after="0" w:line="240" w:lineRule="auto"/>
        <w:ind w:left="357" w:right="113"/>
        <w:jc w:val="both"/>
        <w:rPr>
          <w:rFonts w:ascii="Arial" w:hAnsi="Arial" w:cs="Arial"/>
          <w:color w:val="000000"/>
          <w:u w:val="single"/>
        </w:rPr>
      </w:pPr>
      <w:r w:rsidRPr="00863340">
        <w:rPr>
          <w:rFonts w:ascii="Arial" w:hAnsi="Arial" w:cs="Arial"/>
          <w:color w:val="000000"/>
          <w:u w:val="single"/>
        </w:rPr>
        <w:t xml:space="preserve">1. </w:t>
      </w:r>
      <w:r w:rsidR="00033678" w:rsidRPr="00863340">
        <w:rPr>
          <w:rFonts w:ascii="Arial" w:hAnsi="Arial" w:cs="Arial"/>
          <w:color w:val="000000"/>
          <w:u w:val="single"/>
        </w:rPr>
        <w:t xml:space="preserve"> Istorijata projekta – </w:t>
      </w:r>
      <w:r w:rsidR="00033678" w:rsidRPr="00863340">
        <w:rPr>
          <w:rFonts w:ascii="Arial" w:hAnsi="Arial" w:cs="Arial"/>
          <w:color w:val="000000"/>
        </w:rPr>
        <w:t>Istorijat sumira glavne karakteristike projekta i opisuje ciljeve zadatka i opšteg cilja. Konkretno, treba da sadrži: a) Naziv ugovornog organa; b) Obrazloženje projekta; c) Potreba za konsultante u projektu i pitanja koja treba rešiti; d) Aktivnosti koje treba sprovesti; e) aranžmani nadzora.</w:t>
      </w:r>
    </w:p>
    <w:p w:rsidR="00033678" w:rsidRPr="00863340" w:rsidRDefault="00033678" w:rsidP="00496916">
      <w:pPr>
        <w:autoSpaceDE w:val="0"/>
        <w:autoSpaceDN w:val="0"/>
        <w:adjustRightInd w:val="0"/>
        <w:spacing w:after="0" w:line="240" w:lineRule="auto"/>
        <w:ind w:left="357" w:right="113"/>
        <w:jc w:val="both"/>
        <w:rPr>
          <w:rFonts w:ascii="Arial" w:hAnsi="Arial" w:cs="Arial"/>
          <w:color w:val="000000"/>
          <w:u w:val="single"/>
        </w:rPr>
      </w:pPr>
    </w:p>
    <w:p w:rsidR="00033678" w:rsidRPr="00863340" w:rsidRDefault="00496916" w:rsidP="00496916">
      <w:pPr>
        <w:autoSpaceDE w:val="0"/>
        <w:autoSpaceDN w:val="0"/>
        <w:adjustRightInd w:val="0"/>
        <w:ind w:left="357" w:right="113"/>
        <w:jc w:val="both"/>
        <w:rPr>
          <w:rFonts w:ascii="Arial" w:hAnsi="Arial" w:cs="Arial"/>
          <w:color w:val="000000"/>
          <w:u w:val="single"/>
        </w:rPr>
      </w:pPr>
      <w:r w:rsidRPr="00863340">
        <w:rPr>
          <w:rFonts w:ascii="Arial" w:hAnsi="Arial" w:cs="Arial"/>
          <w:color w:val="000000"/>
          <w:u w:val="single"/>
        </w:rPr>
        <w:t>2.</w:t>
      </w:r>
      <w:r w:rsidR="00033678" w:rsidRPr="00863340">
        <w:rPr>
          <w:rFonts w:ascii="Arial" w:hAnsi="Arial" w:cs="Arial"/>
          <w:color w:val="000000"/>
          <w:u w:val="single"/>
        </w:rPr>
        <w:t xml:space="preserve"> Ciljevi konsultantskih zadatka – </w:t>
      </w:r>
      <w:r w:rsidR="00033678" w:rsidRPr="00863340">
        <w:rPr>
          <w:rFonts w:ascii="Arial" w:hAnsi="Arial" w:cs="Arial"/>
          <w:color w:val="000000"/>
        </w:rPr>
        <w:t xml:space="preserve"> PZ bi trebalo da precizno opiše ciljeve i očekivane rezultate, i treba da obuhvata: a) Nacrt projekta; b) Pripremu tenderske dokumentacije; c) Nadzor izvođenja radova; d) Pružanje obuke; e) Prikupljanjei analizu podataka.</w:t>
      </w:r>
    </w:p>
    <w:p w:rsidR="00033678" w:rsidRPr="00863340" w:rsidRDefault="00496916" w:rsidP="00496916">
      <w:pPr>
        <w:autoSpaceDE w:val="0"/>
        <w:autoSpaceDN w:val="0"/>
        <w:adjustRightInd w:val="0"/>
        <w:ind w:left="357" w:right="113"/>
        <w:jc w:val="both"/>
        <w:rPr>
          <w:rFonts w:ascii="Arial" w:hAnsi="Arial" w:cs="Arial"/>
          <w:color w:val="000000"/>
          <w:u w:val="single"/>
        </w:rPr>
      </w:pPr>
      <w:r w:rsidRPr="00863340">
        <w:rPr>
          <w:rFonts w:ascii="Arial" w:hAnsi="Arial" w:cs="Arial"/>
          <w:color w:val="000000"/>
          <w:u w:val="single"/>
        </w:rPr>
        <w:t xml:space="preserve">3. </w:t>
      </w:r>
      <w:r w:rsidR="00033678" w:rsidRPr="00863340">
        <w:rPr>
          <w:rFonts w:ascii="Arial" w:hAnsi="Arial" w:cs="Arial"/>
          <w:color w:val="000000"/>
          <w:u w:val="single"/>
        </w:rPr>
        <w:t xml:space="preserve">Delokrug rada – </w:t>
      </w:r>
      <w:r w:rsidR="00033678" w:rsidRPr="00863340">
        <w:rPr>
          <w:rFonts w:ascii="Arial" w:hAnsi="Arial" w:cs="Arial"/>
          <w:color w:val="000000"/>
        </w:rPr>
        <w:t xml:space="preserve"> PZ treba da opiše samo aktivnosti, a ne pristup ili metodologiju. Delokrug rada je definisan obraćajući sledeće: a) Definicija, delokrug, granice i kriterijumi prihvatanja zadatka; b) Nivo detalja; c) Osnovna pitanja koja treba rešiti; d) Posebni zahtevi za opremu; e) Pravni okvir; f) Transfer znanja; g) Potreba za kontinuitet; h) Zahtevi za kvalitetno upravljanje (ako je potrebno).</w:t>
      </w:r>
    </w:p>
    <w:p w:rsidR="00033678" w:rsidRPr="00863340" w:rsidRDefault="00496916" w:rsidP="00496916">
      <w:pPr>
        <w:autoSpaceDE w:val="0"/>
        <w:autoSpaceDN w:val="0"/>
        <w:adjustRightInd w:val="0"/>
        <w:ind w:left="357" w:right="113"/>
        <w:jc w:val="both"/>
        <w:rPr>
          <w:rFonts w:ascii="Arial" w:hAnsi="Arial" w:cs="Arial"/>
          <w:color w:val="000000"/>
        </w:rPr>
      </w:pPr>
      <w:r w:rsidRPr="00863340">
        <w:rPr>
          <w:rFonts w:ascii="Arial" w:hAnsi="Arial" w:cs="Arial"/>
          <w:color w:val="000000"/>
          <w:u w:val="single"/>
        </w:rPr>
        <w:t>4.</w:t>
      </w:r>
      <w:r w:rsidR="00033678" w:rsidRPr="00863340">
        <w:rPr>
          <w:rFonts w:ascii="Arial" w:hAnsi="Arial" w:cs="Arial"/>
          <w:color w:val="000000"/>
          <w:u w:val="single"/>
        </w:rPr>
        <w:t xml:space="preserve"> Transfer znanja – </w:t>
      </w:r>
      <w:r w:rsidR="00033678" w:rsidRPr="00863340">
        <w:rPr>
          <w:rFonts w:ascii="Arial" w:hAnsi="Arial" w:cs="Arial"/>
          <w:color w:val="000000"/>
        </w:rPr>
        <w:t>PZ treba da pruži konkretne detalje o karakteristikama potrebnih usluga.</w:t>
      </w:r>
    </w:p>
    <w:p w:rsidR="00033678" w:rsidRPr="00863340" w:rsidRDefault="00496916" w:rsidP="00496916">
      <w:pPr>
        <w:autoSpaceDE w:val="0"/>
        <w:autoSpaceDN w:val="0"/>
        <w:adjustRightInd w:val="0"/>
        <w:ind w:left="357" w:right="113"/>
        <w:jc w:val="both"/>
        <w:rPr>
          <w:rFonts w:ascii="Arial" w:hAnsi="Arial" w:cs="Arial"/>
          <w:color w:val="000000"/>
          <w:u w:val="single"/>
        </w:rPr>
      </w:pPr>
      <w:r w:rsidRPr="00863340">
        <w:rPr>
          <w:rFonts w:ascii="Arial" w:hAnsi="Arial" w:cs="Arial"/>
          <w:color w:val="000000"/>
          <w:u w:val="single"/>
        </w:rPr>
        <w:t>5.</w:t>
      </w:r>
      <w:r w:rsidR="00033678" w:rsidRPr="00863340">
        <w:rPr>
          <w:rFonts w:ascii="Arial" w:hAnsi="Arial" w:cs="Arial"/>
          <w:color w:val="000000"/>
          <w:u w:val="single"/>
        </w:rPr>
        <w:t xml:space="preserve"> Izveštaji i raspored isporuke – </w:t>
      </w:r>
      <w:r w:rsidR="00033678" w:rsidRPr="00863340">
        <w:rPr>
          <w:rFonts w:ascii="Arial" w:hAnsi="Arial" w:cs="Arial"/>
          <w:color w:val="000000"/>
        </w:rPr>
        <w:t xml:space="preserve">PZ treba da ukaže na približno trajanje zadatka, od dana početka do dana </w:t>
      </w:r>
      <w:r w:rsidR="00C16778" w:rsidRPr="00863340">
        <w:rPr>
          <w:rFonts w:ascii="Arial" w:hAnsi="Arial" w:cs="Arial"/>
          <w:color w:val="000000"/>
        </w:rPr>
        <w:t>kada ugovorni organ prima i</w:t>
      </w:r>
      <w:r w:rsidR="00033678" w:rsidRPr="00863340">
        <w:rPr>
          <w:rFonts w:ascii="Arial" w:hAnsi="Arial" w:cs="Arial"/>
          <w:color w:val="000000"/>
        </w:rPr>
        <w:t xml:space="preserve"> prihvata </w:t>
      </w:r>
      <w:r w:rsidR="00C16778" w:rsidRPr="00863340">
        <w:rPr>
          <w:rFonts w:ascii="Arial" w:hAnsi="Arial" w:cs="Arial"/>
          <w:color w:val="000000"/>
        </w:rPr>
        <w:t xml:space="preserve">konačni </w:t>
      </w:r>
      <w:r w:rsidR="00033678" w:rsidRPr="00863340">
        <w:rPr>
          <w:rFonts w:ascii="Arial" w:hAnsi="Arial" w:cs="Arial"/>
          <w:color w:val="000000"/>
        </w:rPr>
        <w:t xml:space="preserve">izveštaj konsultanta. </w:t>
      </w:r>
      <w:r w:rsidR="00C16778" w:rsidRPr="00863340">
        <w:rPr>
          <w:rFonts w:ascii="Arial" w:hAnsi="Arial" w:cs="Arial"/>
          <w:color w:val="000000"/>
        </w:rPr>
        <w:t xml:space="preserve">PZ </w:t>
      </w:r>
      <w:r w:rsidR="00033678" w:rsidRPr="00863340">
        <w:rPr>
          <w:rFonts w:ascii="Arial" w:hAnsi="Arial" w:cs="Arial"/>
          <w:color w:val="000000"/>
        </w:rPr>
        <w:t>treba da ukaže format, učestalost I sadržaj izveštaja.</w:t>
      </w:r>
    </w:p>
    <w:p w:rsidR="00C16778" w:rsidRPr="00863340" w:rsidRDefault="00496916" w:rsidP="00496916">
      <w:pPr>
        <w:autoSpaceDE w:val="0"/>
        <w:autoSpaceDN w:val="0"/>
        <w:adjustRightInd w:val="0"/>
        <w:ind w:left="357" w:right="113"/>
        <w:jc w:val="both"/>
        <w:rPr>
          <w:rFonts w:ascii="Arial" w:hAnsi="Arial" w:cs="Arial"/>
          <w:color w:val="000000"/>
        </w:rPr>
      </w:pPr>
      <w:r w:rsidRPr="00863340">
        <w:rPr>
          <w:rFonts w:ascii="Arial" w:hAnsi="Arial" w:cs="Arial"/>
          <w:color w:val="000000"/>
          <w:u w:val="single"/>
        </w:rPr>
        <w:t>6.</w:t>
      </w:r>
      <w:r w:rsidR="00C16778" w:rsidRPr="00863340">
        <w:rPr>
          <w:rFonts w:ascii="Arial" w:hAnsi="Arial" w:cs="Arial"/>
          <w:color w:val="000000"/>
          <w:u w:val="single"/>
        </w:rPr>
        <w:t xml:space="preserve"> Podaci, lokalne usluge, osoblje i objekti – </w:t>
      </w:r>
      <w:r w:rsidR="00C16778" w:rsidRPr="00863340">
        <w:rPr>
          <w:rFonts w:ascii="Arial" w:hAnsi="Arial" w:cs="Arial"/>
          <w:color w:val="000000"/>
        </w:rPr>
        <w:t xml:space="preserve"> PZ može da da obezbedi svu potrebnu opremu (kancelarijski prostor, vozila, oprema istraživanja, kancelarijska i kompjuterska oprema, i sistemi telekomunikacije).</w:t>
      </w:r>
    </w:p>
    <w:p w:rsidR="00496916" w:rsidRPr="00863340" w:rsidRDefault="00C16778" w:rsidP="00496916">
      <w:pPr>
        <w:autoSpaceDE w:val="0"/>
        <w:autoSpaceDN w:val="0"/>
        <w:adjustRightInd w:val="0"/>
        <w:spacing w:after="0" w:line="240" w:lineRule="auto"/>
        <w:ind w:right="113"/>
        <w:rPr>
          <w:rFonts w:ascii="Arial" w:hAnsi="Arial" w:cs="Arial"/>
          <w:b/>
          <w:bCs/>
          <w:i/>
          <w:color w:val="000000"/>
        </w:rPr>
      </w:pPr>
      <w:r w:rsidRPr="00863340">
        <w:rPr>
          <w:rFonts w:ascii="Arial" w:hAnsi="Arial" w:cs="Arial"/>
          <w:b/>
          <w:bCs/>
          <w:i/>
          <w:color w:val="000000"/>
        </w:rPr>
        <w:t xml:space="preserve">Izrada procene troškova i budžeta </w:t>
      </w:r>
    </w:p>
    <w:p w:rsidR="00C16778" w:rsidRPr="00863340" w:rsidRDefault="00C16778" w:rsidP="00496916">
      <w:pPr>
        <w:autoSpaceDE w:val="0"/>
        <w:autoSpaceDN w:val="0"/>
        <w:adjustRightInd w:val="0"/>
        <w:spacing w:after="0" w:line="240" w:lineRule="auto"/>
        <w:ind w:right="113"/>
        <w:rPr>
          <w:rFonts w:ascii="Arial" w:hAnsi="Arial" w:cs="Arial"/>
          <w:b/>
          <w:bCs/>
          <w:i/>
          <w:color w:val="000000"/>
        </w:rPr>
      </w:pPr>
    </w:p>
    <w:p w:rsidR="00C16778"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59.6</w:t>
      </w:r>
      <w:r w:rsidR="00C16778" w:rsidRPr="00863340">
        <w:rPr>
          <w:rFonts w:ascii="Arial" w:hAnsi="Arial" w:cs="Arial"/>
          <w:color w:val="000000"/>
        </w:rPr>
        <w:t xml:space="preserve"> Nakon sprovođenja PZ-a, UO će proceniti troškove zadatka. Prilikom izrade procene troškova UO treba obračunati troškove osoblja, kancelarijski smeštaj, troškove poslovanja, </w:t>
      </w:r>
      <w:r w:rsidR="00C16778" w:rsidRPr="00863340">
        <w:rPr>
          <w:rFonts w:ascii="Arial" w:hAnsi="Arial" w:cs="Arial"/>
          <w:color w:val="000000"/>
        </w:rPr>
        <w:lastRenderedPageBreak/>
        <w:t>transporta i isplata, i opciono troškove za preduzimanje testova ili dobijanje uzoraka. Procena troškova biće korišćena kao osnov za utvrđivanje dostupnosti finansijskih sredstava. Troškovi treba da budu podeljeni u dve široke kategorije:</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left="357" w:right="113"/>
        <w:jc w:val="both"/>
        <w:rPr>
          <w:rFonts w:ascii="Arial" w:hAnsi="Arial" w:cs="Arial"/>
          <w:color w:val="000000"/>
        </w:rPr>
      </w:pPr>
      <w:r w:rsidRPr="00863340">
        <w:rPr>
          <w:rFonts w:ascii="Arial" w:hAnsi="Arial" w:cs="Arial"/>
          <w:color w:val="000000"/>
        </w:rPr>
        <w:t>a.</w:t>
      </w:r>
      <w:r w:rsidRPr="00863340">
        <w:rPr>
          <w:rFonts w:ascii="Arial" w:hAnsi="Arial" w:cs="Arial"/>
          <w:i/>
          <w:color w:val="000000"/>
        </w:rPr>
        <w:t xml:space="preserve"> </w:t>
      </w:r>
      <w:r w:rsidR="002B78CE" w:rsidRPr="00863340">
        <w:rPr>
          <w:rFonts w:ascii="Arial" w:hAnsi="Arial" w:cs="Arial"/>
          <w:i/>
          <w:color w:val="000000"/>
        </w:rPr>
        <w:t xml:space="preserve">naknada (ili plata)   - </w:t>
      </w:r>
      <w:r w:rsidR="002B78CE" w:rsidRPr="00863340">
        <w:rPr>
          <w:rFonts w:ascii="Arial" w:hAnsi="Arial" w:cs="Arial"/>
          <w:color w:val="000000"/>
        </w:rPr>
        <w:t>ključnog osoblja i drugog osoblja</w:t>
      </w:r>
      <w:r w:rsidR="002B78CE" w:rsidRPr="00863340">
        <w:rPr>
          <w:rFonts w:ascii="Arial" w:hAnsi="Arial" w:cs="Arial"/>
          <w:i/>
          <w:color w:val="000000"/>
        </w:rPr>
        <w:t xml:space="preserve">; </w:t>
      </w:r>
      <w:r w:rsidR="002B78CE" w:rsidRPr="00863340">
        <w:rPr>
          <w:rFonts w:ascii="Arial" w:hAnsi="Arial" w:cs="Arial"/>
          <w:color w:val="000000"/>
        </w:rPr>
        <w:t>i</w:t>
      </w:r>
    </w:p>
    <w:p w:rsidR="002B78CE" w:rsidRPr="00863340" w:rsidRDefault="00496916" w:rsidP="00496916">
      <w:pPr>
        <w:autoSpaceDE w:val="0"/>
        <w:autoSpaceDN w:val="0"/>
        <w:adjustRightInd w:val="0"/>
        <w:spacing w:after="0" w:line="240" w:lineRule="auto"/>
        <w:ind w:left="357" w:right="113"/>
        <w:jc w:val="both"/>
        <w:rPr>
          <w:rFonts w:ascii="Arial" w:hAnsi="Arial" w:cs="Arial"/>
          <w:color w:val="000000"/>
        </w:rPr>
      </w:pPr>
      <w:r w:rsidRPr="00863340">
        <w:rPr>
          <w:rFonts w:ascii="Arial" w:hAnsi="Arial" w:cs="Arial"/>
          <w:color w:val="000000"/>
        </w:rPr>
        <w:t>b.</w:t>
      </w:r>
      <w:r w:rsidR="002B78CE" w:rsidRPr="00863340">
        <w:rPr>
          <w:rFonts w:ascii="Arial" w:hAnsi="Arial" w:cs="Arial"/>
          <w:i/>
          <w:color w:val="000000"/>
        </w:rPr>
        <w:t xml:space="preserve"> naknađeno – </w:t>
      </w:r>
      <w:r w:rsidR="002B78CE" w:rsidRPr="00863340">
        <w:rPr>
          <w:rFonts w:ascii="Arial" w:hAnsi="Arial" w:cs="Arial"/>
          <w:color w:val="000000"/>
        </w:rPr>
        <w:t>Transport (Vazduh/Zemlja), Smeštaj osoblja (Kancelarija/Zakup), Nameštaj/Oprema, Pribor/Komunalije, Izveštaja,/Dokumenti/prevod, uređivanje/štampanje).</w:t>
      </w:r>
    </w:p>
    <w:p w:rsidR="00496916" w:rsidRPr="00863340" w:rsidRDefault="00496916" w:rsidP="00496916">
      <w:pPr>
        <w:autoSpaceDE w:val="0"/>
        <w:autoSpaceDN w:val="0"/>
        <w:adjustRightInd w:val="0"/>
        <w:spacing w:after="0" w:line="240" w:lineRule="auto"/>
        <w:ind w:right="113"/>
        <w:rPr>
          <w:rFonts w:ascii="Arial" w:hAnsi="Arial" w:cs="Arial"/>
          <w:b/>
          <w:bCs/>
          <w:color w:val="000000"/>
        </w:rPr>
      </w:pPr>
    </w:p>
    <w:p w:rsidR="00496916" w:rsidRPr="00863340" w:rsidRDefault="002B78CE" w:rsidP="00496916">
      <w:pPr>
        <w:autoSpaceDE w:val="0"/>
        <w:autoSpaceDN w:val="0"/>
        <w:adjustRightInd w:val="0"/>
        <w:spacing w:after="0" w:line="240" w:lineRule="auto"/>
        <w:ind w:right="113"/>
        <w:rPr>
          <w:rFonts w:ascii="Arial" w:hAnsi="Arial" w:cs="Arial"/>
          <w:b/>
          <w:i/>
          <w:color w:val="000000"/>
        </w:rPr>
      </w:pPr>
      <w:r w:rsidRPr="00863340">
        <w:rPr>
          <w:rFonts w:ascii="Arial" w:hAnsi="Arial" w:cs="Arial"/>
          <w:b/>
          <w:i/>
          <w:color w:val="000000"/>
        </w:rPr>
        <w:t>Objavljivanje obaveštenja o ugovoru. Prekvalifikacija</w:t>
      </w:r>
      <w:r w:rsidR="00496916" w:rsidRPr="00863340">
        <w:rPr>
          <w:rFonts w:ascii="Arial" w:hAnsi="Arial" w:cs="Arial"/>
          <w:b/>
          <w:i/>
          <w:color w:val="000000"/>
        </w:rPr>
        <w:t xml:space="preserve"> </w:t>
      </w:r>
    </w:p>
    <w:p w:rsidR="002B78CE" w:rsidRPr="00863340" w:rsidRDefault="002B78CE" w:rsidP="00496916">
      <w:pPr>
        <w:autoSpaceDE w:val="0"/>
        <w:autoSpaceDN w:val="0"/>
        <w:adjustRightInd w:val="0"/>
        <w:spacing w:after="0" w:line="240" w:lineRule="auto"/>
        <w:ind w:right="113"/>
        <w:rPr>
          <w:rFonts w:ascii="Arial" w:hAnsi="Arial" w:cs="Arial"/>
          <w:b/>
          <w:bCs/>
          <w:i/>
          <w:color w:val="000000"/>
        </w:rPr>
      </w:pPr>
    </w:p>
    <w:p w:rsidR="00496916" w:rsidRPr="00863340" w:rsidRDefault="00496916" w:rsidP="00496916">
      <w:pPr>
        <w:spacing w:after="0" w:line="240" w:lineRule="auto"/>
        <w:ind w:right="113"/>
        <w:jc w:val="both"/>
        <w:rPr>
          <w:rFonts w:ascii="Arial" w:hAnsi="Arial" w:cs="Arial"/>
          <w:color w:val="000000"/>
        </w:rPr>
      </w:pPr>
      <w:r w:rsidRPr="00863340">
        <w:rPr>
          <w:rFonts w:ascii="Arial" w:hAnsi="Arial" w:cs="Arial"/>
          <w:bCs/>
          <w:color w:val="000000"/>
        </w:rPr>
        <w:t xml:space="preserve">59.7 </w:t>
      </w:r>
      <w:r w:rsidR="00014D55" w:rsidRPr="00EB7BAC">
        <w:rPr>
          <w:rFonts w:ascii="Arial" w:hAnsi="Arial"/>
          <w:color w:val="000000"/>
          <w:highlight w:val="yellow"/>
        </w:rPr>
        <w:t>Postupak počinje objavljivanjem obaveštenja o ugovoru pripremljenog u skladu sa članom 40 ZJN-a.</w:t>
      </w:r>
    </w:p>
    <w:p w:rsidR="00496916" w:rsidRPr="00863340" w:rsidRDefault="00496916" w:rsidP="00496916">
      <w:pPr>
        <w:spacing w:after="0" w:line="240" w:lineRule="auto"/>
        <w:ind w:right="113"/>
        <w:jc w:val="both"/>
        <w:rPr>
          <w:rFonts w:ascii="Arial" w:hAnsi="Arial" w:cs="Arial"/>
          <w:color w:val="000000"/>
        </w:rPr>
      </w:pPr>
    </w:p>
    <w:p w:rsidR="002B78CE" w:rsidRPr="00863340" w:rsidRDefault="00496916" w:rsidP="00496916">
      <w:pPr>
        <w:tabs>
          <w:tab w:val="left" w:pos="7200"/>
        </w:tabs>
        <w:suppressAutoHyphens/>
        <w:snapToGrid w:val="0"/>
        <w:ind w:right="113"/>
        <w:jc w:val="both"/>
        <w:rPr>
          <w:rFonts w:ascii="Arial" w:hAnsi="Arial" w:cs="Arial"/>
          <w:color w:val="000000"/>
        </w:rPr>
      </w:pPr>
      <w:r w:rsidRPr="00863340">
        <w:rPr>
          <w:rFonts w:ascii="Arial" w:eastAsia="TimesNewRoman" w:hAnsi="Arial" w:cs="Arial"/>
          <w:color w:val="000000"/>
        </w:rPr>
        <w:t>59.8</w:t>
      </w:r>
      <w:r w:rsidR="002B78CE" w:rsidRPr="00863340">
        <w:rPr>
          <w:rFonts w:ascii="Arial" w:eastAsia="TimesNewRoman" w:hAnsi="Arial" w:cs="Arial"/>
          <w:color w:val="000000"/>
        </w:rPr>
        <w:t xml:space="preserve"> Za objavljivanje obaveštenja o ugovoru članovi 49.6-49.9 ovih pravila primenjuju se analogno. </w:t>
      </w:r>
      <w:r w:rsidRPr="00863340">
        <w:rPr>
          <w:rFonts w:ascii="Arial" w:hAnsi="Arial" w:cs="Arial"/>
          <w:color w:val="000000"/>
        </w:rPr>
        <w:t xml:space="preserve"> </w:t>
      </w:r>
    </w:p>
    <w:p w:rsidR="002B78CE" w:rsidRPr="00863340" w:rsidRDefault="00496916" w:rsidP="00496916">
      <w:pPr>
        <w:suppressAutoHyphens/>
        <w:snapToGrid w:val="0"/>
        <w:ind w:right="113"/>
        <w:jc w:val="both"/>
        <w:rPr>
          <w:rFonts w:ascii="Arial" w:eastAsia="TimesNewRoman" w:hAnsi="Arial" w:cs="Arial"/>
          <w:color w:val="000000"/>
        </w:rPr>
      </w:pPr>
      <w:r w:rsidRPr="00863340">
        <w:rPr>
          <w:rFonts w:ascii="Arial" w:eastAsia="TimesNewRoman" w:hAnsi="Arial" w:cs="Arial"/>
          <w:color w:val="000000"/>
        </w:rPr>
        <w:t>59.9</w:t>
      </w:r>
      <w:r w:rsidR="002B78CE" w:rsidRPr="00863340">
        <w:rPr>
          <w:rFonts w:ascii="Arial" w:eastAsia="TimesNewRoman" w:hAnsi="Arial" w:cs="Arial"/>
          <w:color w:val="000000"/>
        </w:rPr>
        <w:t xml:space="preserve"> Postupak prekvalifikacije sprovodi se u skladu sa odredbama u članovima 49.10-48.24 ovih pravila.</w:t>
      </w:r>
    </w:p>
    <w:p w:rsidR="00496916" w:rsidRPr="00863340" w:rsidRDefault="002B78CE" w:rsidP="00496916">
      <w:pPr>
        <w:autoSpaceDE w:val="0"/>
        <w:autoSpaceDN w:val="0"/>
        <w:adjustRightInd w:val="0"/>
        <w:spacing w:after="0" w:line="240" w:lineRule="auto"/>
        <w:ind w:right="113"/>
        <w:rPr>
          <w:rFonts w:ascii="Arial" w:hAnsi="Arial" w:cs="Arial"/>
          <w:b/>
          <w:bCs/>
          <w:i/>
          <w:color w:val="000000"/>
        </w:rPr>
      </w:pPr>
      <w:r w:rsidRPr="00863340">
        <w:rPr>
          <w:rFonts w:ascii="Arial" w:hAnsi="Arial" w:cs="Arial"/>
          <w:b/>
          <w:bCs/>
          <w:i/>
          <w:color w:val="000000"/>
        </w:rPr>
        <w:t xml:space="preserve">Izdavanje tenderskog dosijea </w:t>
      </w:r>
    </w:p>
    <w:p w:rsidR="002B78CE" w:rsidRPr="00863340" w:rsidRDefault="002B78CE" w:rsidP="00496916">
      <w:pPr>
        <w:autoSpaceDE w:val="0"/>
        <w:autoSpaceDN w:val="0"/>
        <w:adjustRightInd w:val="0"/>
        <w:spacing w:after="0" w:line="240" w:lineRule="auto"/>
        <w:ind w:right="113"/>
        <w:rPr>
          <w:rFonts w:ascii="Arial" w:hAnsi="Arial" w:cs="Arial"/>
          <w:b/>
          <w:bCs/>
          <w:i/>
          <w:color w:val="000000"/>
        </w:rPr>
      </w:pPr>
    </w:p>
    <w:p w:rsidR="002B78CE"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59.10</w:t>
      </w:r>
      <w:r w:rsidR="002B78CE" w:rsidRPr="00863340">
        <w:rPr>
          <w:rFonts w:ascii="Arial" w:hAnsi="Arial" w:cs="Arial"/>
          <w:color w:val="000000"/>
        </w:rPr>
        <w:t xml:space="preserve"> Kompanije u uži izbor biće direktno pozvane da podnesu svoje predloge. UO će uputiti zahtev kandidatima užeg izbora, koji treba da sadrži:</w:t>
      </w:r>
    </w:p>
    <w:p w:rsidR="002B78CE" w:rsidRPr="00863340" w:rsidRDefault="00496916" w:rsidP="00496916">
      <w:pPr>
        <w:autoSpaceDE w:val="0"/>
        <w:autoSpaceDN w:val="0"/>
        <w:adjustRightInd w:val="0"/>
        <w:spacing w:after="0" w:line="240" w:lineRule="auto"/>
        <w:ind w:left="357" w:right="113"/>
        <w:jc w:val="both"/>
        <w:rPr>
          <w:rFonts w:ascii="Arial" w:hAnsi="Arial" w:cs="Arial"/>
          <w:color w:val="000000"/>
        </w:rPr>
      </w:pPr>
      <w:r w:rsidRPr="00863340">
        <w:rPr>
          <w:rFonts w:ascii="Arial" w:hAnsi="Arial" w:cs="Arial"/>
          <w:color w:val="000000"/>
        </w:rPr>
        <w:t>a)</w:t>
      </w:r>
      <w:r w:rsidR="002B78CE" w:rsidRPr="00863340">
        <w:rPr>
          <w:rFonts w:ascii="Arial" w:hAnsi="Arial" w:cs="Arial"/>
          <w:color w:val="000000"/>
        </w:rPr>
        <w:t xml:space="preserve"> Pozivno pismo navodeći nameru ugovornog </w:t>
      </w:r>
      <w:r w:rsidR="00960A24" w:rsidRPr="00863340">
        <w:rPr>
          <w:rFonts w:ascii="Arial" w:hAnsi="Arial" w:cs="Arial"/>
          <w:color w:val="000000"/>
        </w:rPr>
        <w:t>organa</w:t>
      </w:r>
      <w:r w:rsidR="002B78CE" w:rsidRPr="00863340">
        <w:rPr>
          <w:rFonts w:ascii="Arial" w:hAnsi="Arial" w:cs="Arial"/>
          <w:color w:val="000000"/>
        </w:rPr>
        <w:t xml:space="preserve"> da sklopi ugovor za pružanje konsultantskih usluga, detalje o klijentu i datum, vreme i adresu za podnošenje predloga; i</w:t>
      </w:r>
    </w:p>
    <w:p w:rsidR="002B78CE" w:rsidRPr="00863340" w:rsidRDefault="00496916" w:rsidP="00496916">
      <w:pPr>
        <w:autoSpaceDE w:val="0"/>
        <w:autoSpaceDN w:val="0"/>
        <w:adjustRightInd w:val="0"/>
        <w:spacing w:after="0" w:line="240" w:lineRule="auto"/>
        <w:ind w:left="357" w:right="113"/>
        <w:jc w:val="both"/>
        <w:rPr>
          <w:rFonts w:ascii="Arial" w:hAnsi="Arial" w:cs="Arial"/>
          <w:color w:val="000000"/>
        </w:rPr>
      </w:pPr>
      <w:r w:rsidRPr="00863340">
        <w:rPr>
          <w:rFonts w:ascii="Arial" w:hAnsi="Arial" w:cs="Arial"/>
          <w:color w:val="000000"/>
        </w:rPr>
        <w:t>b)</w:t>
      </w:r>
      <w:r w:rsidR="002B78CE" w:rsidRPr="00863340">
        <w:rPr>
          <w:rFonts w:ascii="Arial" w:hAnsi="Arial" w:cs="Arial"/>
          <w:color w:val="000000"/>
        </w:rPr>
        <w:t xml:space="preserve"> tenderski dosije koji sadrži sve neophodne informacije koje će pomoći ponuđačima da pripremaju odgovarajući predlog, uključujući informacije o procesu procene i kriterijuma/faktora za procenu, kao i njihovih merenja i minimalna ocena kvaliteta.</w:t>
      </w:r>
    </w:p>
    <w:p w:rsidR="00496916" w:rsidRPr="00863340" w:rsidRDefault="00496916" w:rsidP="00496916">
      <w:pPr>
        <w:autoSpaceDE w:val="0"/>
        <w:autoSpaceDN w:val="0"/>
        <w:adjustRightInd w:val="0"/>
        <w:spacing w:after="0" w:line="240" w:lineRule="auto"/>
        <w:ind w:left="357" w:right="113"/>
        <w:jc w:val="both"/>
        <w:rPr>
          <w:rFonts w:ascii="Arial" w:hAnsi="Arial" w:cs="Arial"/>
          <w:color w:val="000000"/>
        </w:rPr>
      </w:pPr>
    </w:p>
    <w:p w:rsidR="00496916" w:rsidRPr="00863340" w:rsidRDefault="002B78CE" w:rsidP="00496916">
      <w:pPr>
        <w:autoSpaceDE w:val="0"/>
        <w:autoSpaceDN w:val="0"/>
        <w:adjustRightInd w:val="0"/>
        <w:spacing w:after="0" w:line="240" w:lineRule="auto"/>
        <w:ind w:right="113"/>
        <w:jc w:val="both"/>
        <w:rPr>
          <w:rFonts w:ascii="Arial" w:hAnsi="Arial" w:cs="Arial"/>
          <w:b/>
          <w:bCs/>
          <w:i/>
          <w:color w:val="000000"/>
        </w:rPr>
      </w:pPr>
      <w:r w:rsidRPr="00863340">
        <w:rPr>
          <w:rFonts w:ascii="Arial" w:hAnsi="Arial" w:cs="Arial"/>
          <w:b/>
          <w:bCs/>
          <w:i/>
          <w:color w:val="000000"/>
        </w:rPr>
        <w:t xml:space="preserve">Prijem ponuda </w:t>
      </w:r>
    </w:p>
    <w:p w:rsidR="00904779" w:rsidRPr="00863340" w:rsidRDefault="00904779" w:rsidP="00496916">
      <w:pPr>
        <w:autoSpaceDE w:val="0"/>
        <w:autoSpaceDN w:val="0"/>
        <w:adjustRightInd w:val="0"/>
        <w:spacing w:after="0" w:line="240" w:lineRule="auto"/>
        <w:ind w:right="113"/>
        <w:jc w:val="both"/>
        <w:rPr>
          <w:rFonts w:ascii="Arial" w:hAnsi="Arial" w:cs="Arial"/>
          <w:b/>
          <w:bCs/>
          <w:i/>
          <w:color w:val="000000"/>
        </w:rPr>
      </w:pPr>
    </w:p>
    <w:p w:rsidR="00904779" w:rsidRPr="00863340" w:rsidRDefault="00904779" w:rsidP="00496916">
      <w:pPr>
        <w:autoSpaceDE w:val="0"/>
        <w:autoSpaceDN w:val="0"/>
        <w:adjustRightInd w:val="0"/>
        <w:spacing w:after="0" w:line="240" w:lineRule="auto"/>
        <w:ind w:right="113"/>
        <w:jc w:val="both"/>
        <w:rPr>
          <w:rFonts w:ascii="Arial" w:hAnsi="Arial" w:cs="Arial"/>
          <w:color w:val="000000"/>
          <w:sz w:val="23"/>
          <w:szCs w:val="23"/>
        </w:rPr>
      </w:pPr>
      <w:r w:rsidRPr="00863340">
        <w:rPr>
          <w:rFonts w:ascii="Arial" w:hAnsi="Arial" w:cs="Arial"/>
          <w:color w:val="000000"/>
        </w:rPr>
        <w:t xml:space="preserve">59.11 </w:t>
      </w:r>
      <w:r w:rsidRPr="00EB7BAC">
        <w:rPr>
          <w:rFonts w:ascii="Arial" w:hAnsi="Arial"/>
          <w:color w:val="000000"/>
          <w:sz w:val="23"/>
          <w:highlight w:val="yellow"/>
        </w:rPr>
        <w:t>Ponude</w:t>
      </w:r>
      <w:r w:rsidR="002A312D" w:rsidRPr="00EB7BAC">
        <w:rPr>
          <w:rFonts w:ascii="Arial" w:hAnsi="Arial"/>
          <w:color w:val="000000"/>
          <w:sz w:val="23"/>
          <w:highlight w:val="yellow"/>
        </w:rPr>
        <w:t xml:space="preserve"> se dostavljaju samo u fizičkom obliku</w:t>
      </w:r>
      <w:r w:rsidR="00496916" w:rsidRPr="00EB7BAC">
        <w:rPr>
          <w:rFonts w:ascii="Arial" w:hAnsi="Arial" w:cs="Arial"/>
          <w:color w:val="000000"/>
          <w:sz w:val="23"/>
          <w:szCs w:val="23"/>
          <w:highlight w:val="yellow"/>
        </w:rPr>
        <w:t>.</w:t>
      </w:r>
      <w:r w:rsidRPr="00863340">
        <w:rPr>
          <w:rFonts w:ascii="Arial" w:hAnsi="Arial" w:cs="Arial"/>
          <w:color w:val="000000"/>
          <w:sz w:val="23"/>
          <w:szCs w:val="23"/>
        </w:rPr>
        <w:t xml:space="preserve"> UO utvrđuje vremenski rok za dostavljanje ponuda koji omogućava dovoljno vremena za ponuđače da pripreme svoje ponude. Ovaj rok će zavisiti od predmeta ugovora koji se dodeljuje i ne može biti kraći od 20 dana za ugovore srednje vrednosti, a ne manje od 40 dana za ugovore velike vrednosti. Za to vreme, ponuđači mogu tražiti objašnjenja u vezi sa informacijama datim u tenderskom dosijeu. UO će obezbediti ova objašnjenja pismenim putem i kopiraće ih za sve kandidatima iz užeg spiska i ako je potrebno produžiće rok za njihovo dostavljanje.</w:t>
      </w:r>
    </w:p>
    <w:p w:rsidR="00496916" w:rsidRPr="00863340" w:rsidRDefault="00496916" w:rsidP="00496916">
      <w:pPr>
        <w:autoSpaceDE w:val="0"/>
        <w:autoSpaceDN w:val="0"/>
        <w:adjustRightInd w:val="0"/>
        <w:spacing w:after="0" w:line="240" w:lineRule="auto"/>
        <w:ind w:right="113"/>
        <w:jc w:val="both"/>
        <w:rPr>
          <w:rFonts w:ascii="Arial" w:hAnsi="Arial" w:cs="Arial"/>
          <w:b/>
          <w:bCs/>
          <w:color w:val="000000"/>
        </w:rPr>
      </w:pPr>
    </w:p>
    <w:p w:rsidR="00904779" w:rsidRPr="00863340" w:rsidRDefault="00496916" w:rsidP="00496916">
      <w:pPr>
        <w:autoSpaceDE w:val="0"/>
        <w:autoSpaceDN w:val="0"/>
        <w:adjustRightInd w:val="0"/>
        <w:spacing w:after="0" w:line="240" w:lineRule="auto"/>
        <w:ind w:right="113"/>
        <w:jc w:val="both"/>
        <w:rPr>
          <w:rFonts w:ascii="Arial" w:hAnsi="Arial" w:cs="Arial"/>
          <w:bCs/>
          <w:color w:val="000000"/>
        </w:rPr>
      </w:pPr>
      <w:r w:rsidRPr="00863340">
        <w:rPr>
          <w:rFonts w:ascii="Arial" w:hAnsi="Arial" w:cs="Arial"/>
          <w:bCs/>
          <w:color w:val="000000"/>
        </w:rPr>
        <w:t>59.12</w:t>
      </w:r>
      <w:r w:rsidR="00904779" w:rsidRPr="00863340">
        <w:rPr>
          <w:rFonts w:ascii="Arial" w:hAnsi="Arial" w:cs="Arial"/>
          <w:bCs/>
          <w:color w:val="000000"/>
        </w:rPr>
        <w:t xml:space="preserve"> </w:t>
      </w:r>
      <w:r w:rsidR="00904779" w:rsidRPr="00863340">
        <w:rPr>
          <w:rFonts w:ascii="Arial" w:hAnsi="Arial" w:cs="Arial"/>
          <w:b/>
          <w:bCs/>
          <w:color w:val="000000"/>
        </w:rPr>
        <w:t>Tehnički i finansijski predlozi</w:t>
      </w:r>
      <w:r w:rsidR="00904779" w:rsidRPr="00863340">
        <w:rPr>
          <w:rFonts w:ascii="Arial" w:hAnsi="Arial" w:cs="Arial"/>
          <w:bCs/>
          <w:color w:val="000000"/>
        </w:rPr>
        <w:t xml:space="preserve"> biće biti dostavljeni istovremeno u odvojenim zapečaćenim kovertama. Nijedna izmena tehničkih ili finansijskih predloga neće biti prihvaćena nakon isteka roka za dostavljanje.</w:t>
      </w:r>
    </w:p>
    <w:p w:rsidR="00496916" w:rsidRPr="00863340" w:rsidRDefault="00496916" w:rsidP="00496916">
      <w:pPr>
        <w:autoSpaceDE w:val="0"/>
        <w:autoSpaceDN w:val="0"/>
        <w:adjustRightInd w:val="0"/>
        <w:spacing w:after="0" w:line="240" w:lineRule="auto"/>
        <w:ind w:right="113"/>
        <w:rPr>
          <w:rFonts w:ascii="Arial" w:hAnsi="Arial" w:cs="Arial"/>
          <w:color w:val="000000"/>
        </w:rPr>
      </w:pPr>
    </w:p>
    <w:p w:rsidR="00904779" w:rsidRPr="00863340" w:rsidRDefault="00904779"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59.13 Koverte sa tehničkim predlozima biće otvoreni odmah nakon isteka vremena za </w:t>
      </w:r>
      <w:r w:rsidR="0061280B" w:rsidRPr="00863340">
        <w:rPr>
          <w:rFonts w:ascii="Arial" w:hAnsi="Arial" w:cs="Arial"/>
          <w:color w:val="000000"/>
        </w:rPr>
        <w:t>dostavljanje</w:t>
      </w:r>
      <w:r w:rsidRPr="00863340">
        <w:rPr>
          <w:rFonts w:ascii="Arial" w:hAnsi="Arial" w:cs="Arial"/>
          <w:color w:val="000000"/>
        </w:rPr>
        <w:t xml:space="preserve"> ponuda, a finansijski predlozi </w:t>
      </w:r>
      <w:r w:rsidR="0061280B" w:rsidRPr="00863340">
        <w:rPr>
          <w:rFonts w:ascii="Arial" w:hAnsi="Arial" w:cs="Arial"/>
          <w:color w:val="000000"/>
        </w:rPr>
        <w:t>ostaće</w:t>
      </w:r>
      <w:r w:rsidRPr="00863340">
        <w:rPr>
          <w:rFonts w:ascii="Arial" w:hAnsi="Arial" w:cs="Arial"/>
          <w:color w:val="000000"/>
        </w:rPr>
        <w:t xml:space="preserve"> zapečaćeni. Svaki predlog dobijen nakon isteka vremena za </w:t>
      </w:r>
      <w:r w:rsidR="0061280B" w:rsidRPr="00863340">
        <w:rPr>
          <w:rFonts w:ascii="Arial" w:hAnsi="Arial" w:cs="Arial"/>
          <w:color w:val="000000"/>
        </w:rPr>
        <w:t xml:space="preserve">dostavljanje </w:t>
      </w:r>
      <w:r w:rsidRPr="00863340">
        <w:rPr>
          <w:rFonts w:ascii="Arial" w:hAnsi="Arial" w:cs="Arial"/>
          <w:color w:val="000000"/>
        </w:rPr>
        <w:t>ponuda biće vraćen neotvoren.</w:t>
      </w:r>
    </w:p>
    <w:p w:rsidR="0061280B" w:rsidRPr="00863340" w:rsidRDefault="0061280B" w:rsidP="00496916">
      <w:pPr>
        <w:autoSpaceDE w:val="0"/>
        <w:autoSpaceDN w:val="0"/>
        <w:adjustRightInd w:val="0"/>
        <w:spacing w:after="0" w:line="240" w:lineRule="auto"/>
        <w:ind w:right="113"/>
        <w:rPr>
          <w:rFonts w:ascii="Arial" w:hAnsi="Arial" w:cs="Arial"/>
          <w:b/>
          <w:bCs/>
          <w:i/>
          <w:color w:val="000000"/>
        </w:rPr>
      </w:pPr>
    </w:p>
    <w:p w:rsidR="00496916" w:rsidRPr="00863340" w:rsidRDefault="0061280B" w:rsidP="00496916">
      <w:pPr>
        <w:autoSpaceDE w:val="0"/>
        <w:autoSpaceDN w:val="0"/>
        <w:adjustRightInd w:val="0"/>
        <w:spacing w:after="0" w:line="240" w:lineRule="auto"/>
        <w:ind w:right="113"/>
        <w:rPr>
          <w:rFonts w:ascii="Arial" w:hAnsi="Arial" w:cs="Arial"/>
          <w:b/>
          <w:bCs/>
          <w:i/>
          <w:color w:val="000000"/>
        </w:rPr>
      </w:pPr>
      <w:r w:rsidRPr="00863340">
        <w:rPr>
          <w:rFonts w:ascii="Arial" w:hAnsi="Arial" w:cs="Arial"/>
          <w:b/>
          <w:bCs/>
          <w:i/>
          <w:color w:val="000000"/>
        </w:rPr>
        <w:t xml:space="preserve">Procena tehničkih predloga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59.14</w:t>
      </w:r>
      <w:r w:rsidR="0061280B" w:rsidRPr="00863340">
        <w:rPr>
          <w:rFonts w:ascii="Arial" w:hAnsi="Arial" w:cs="Arial"/>
          <w:color w:val="000000"/>
        </w:rPr>
        <w:t xml:space="preserve"> Procena tehničkih predloga biće izvršena odmah uzimajući u obzir nekoliko kriterijuma, kao što su:</w:t>
      </w:r>
    </w:p>
    <w:p w:rsidR="00496916" w:rsidRPr="00863340" w:rsidRDefault="00496916" w:rsidP="00496916">
      <w:pPr>
        <w:autoSpaceDE w:val="0"/>
        <w:autoSpaceDN w:val="0"/>
        <w:adjustRightInd w:val="0"/>
        <w:spacing w:after="0" w:line="240" w:lineRule="auto"/>
        <w:ind w:left="357" w:right="113"/>
        <w:rPr>
          <w:rFonts w:ascii="Arial" w:hAnsi="Arial" w:cs="Arial"/>
          <w:color w:val="000000"/>
        </w:rPr>
      </w:pPr>
      <w:r w:rsidRPr="00863340">
        <w:rPr>
          <w:rFonts w:ascii="Arial" w:hAnsi="Arial" w:cs="Arial"/>
          <w:color w:val="000000"/>
        </w:rPr>
        <w:lastRenderedPageBreak/>
        <w:t xml:space="preserve">(i) </w:t>
      </w:r>
      <w:r w:rsidR="0061280B" w:rsidRPr="00863340">
        <w:rPr>
          <w:rFonts w:ascii="Arial" w:hAnsi="Arial" w:cs="Arial"/>
          <w:color w:val="000000"/>
        </w:rPr>
        <w:t xml:space="preserve">relevantno iskustvo konsultanta;   </w:t>
      </w:r>
    </w:p>
    <w:p w:rsidR="00496916" w:rsidRPr="00863340" w:rsidRDefault="00496916" w:rsidP="00496916">
      <w:pPr>
        <w:autoSpaceDE w:val="0"/>
        <w:autoSpaceDN w:val="0"/>
        <w:adjustRightInd w:val="0"/>
        <w:spacing w:after="0" w:line="240" w:lineRule="auto"/>
        <w:ind w:left="357" w:right="113"/>
        <w:rPr>
          <w:rFonts w:ascii="Arial" w:hAnsi="Arial" w:cs="Arial"/>
          <w:color w:val="000000"/>
        </w:rPr>
      </w:pPr>
      <w:r w:rsidRPr="00863340">
        <w:rPr>
          <w:rFonts w:ascii="Arial" w:hAnsi="Arial" w:cs="Arial"/>
          <w:color w:val="000000"/>
        </w:rPr>
        <w:t xml:space="preserve">(ii) </w:t>
      </w:r>
      <w:r w:rsidR="0061280B" w:rsidRPr="00863340">
        <w:rPr>
          <w:rFonts w:ascii="Arial" w:hAnsi="Arial" w:cs="Arial"/>
          <w:color w:val="000000"/>
        </w:rPr>
        <w:t>(kvalitet predložene metodologije;</w:t>
      </w:r>
    </w:p>
    <w:p w:rsidR="00496916" w:rsidRPr="00863340" w:rsidRDefault="00496916" w:rsidP="00496916">
      <w:pPr>
        <w:autoSpaceDE w:val="0"/>
        <w:autoSpaceDN w:val="0"/>
        <w:adjustRightInd w:val="0"/>
        <w:spacing w:after="0" w:line="240" w:lineRule="auto"/>
        <w:ind w:left="357" w:right="113"/>
        <w:rPr>
          <w:rFonts w:ascii="Arial" w:hAnsi="Arial" w:cs="Arial"/>
          <w:color w:val="000000"/>
        </w:rPr>
      </w:pPr>
      <w:r w:rsidRPr="00863340">
        <w:rPr>
          <w:rFonts w:ascii="Arial" w:hAnsi="Arial" w:cs="Arial"/>
          <w:color w:val="000000"/>
        </w:rPr>
        <w:t xml:space="preserve">(iii) </w:t>
      </w:r>
      <w:r w:rsidR="0061280B" w:rsidRPr="00863340">
        <w:rPr>
          <w:rFonts w:ascii="Arial" w:hAnsi="Arial" w:cs="Arial"/>
          <w:color w:val="000000"/>
        </w:rPr>
        <w:t>kvalifikacije predloženog ključnog osoblja;</w:t>
      </w:r>
    </w:p>
    <w:p w:rsidR="00496916" w:rsidRPr="00863340" w:rsidRDefault="00496916" w:rsidP="00496916">
      <w:pPr>
        <w:autoSpaceDE w:val="0"/>
        <w:autoSpaceDN w:val="0"/>
        <w:adjustRightInd w:val="0"/>
        <w:spacing w:after="0" w:line="240" w:lineRule="auto"/>
        <w:ind w:left="357" w:right="113"/>
        <w:rPr>
          <w:rFonts w:ascii="Arial" w:hAnsi="Arial" w:cs="Arial"/>
          <w:color w:val="000000"/>
        </w:rPr>
      </w:pPr>
      <w:r w:rsidRPr="00863340">
        <w:rPr>
          <w:rFonts w:ascii="Arial" w:hAnsi="Arial" w:cs="Arial"/>
          <w:color w:val="000000"/>
        </w:rPr>
        <w:t xml:space="preserve">(iv) </w:t>
      </w:r>
      <w:r w:rsidR="0061280B" w:rsidRPr="00863340">
        <w:rPr>
          <w:rFonts w:ascii="Arial" w:hAnsi="Arial" w:cs="Arial"/>
          <w:color w:val="000000"/>
        </w:rPr>
        <w:t xml:space="preserve">transfer znanja, ako je potrebno.  </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61280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59.15</w:t>
      </w:r>
      <w:r w:rsidR="0061280B" w:rsidRPr="00863340">
        <w:rPr>
          <w:rFonts w:ascii="Arial" w:hAnsi="Arial" w:cs="Arial"/>
          <w:color w:val="000000"/>
        </w:rPr>
        <w:t xml:space="preserve"> Svaki kriterijum biće ocenjen i zatim će ocene biti rangirane da postaju bodovi. Sistem rangiranja biće obelodanjen u Tenderskom dosijeu. UO treba da upoznaje ponuđače koji su dostavili predloge o tehničkim bodovima koji su dodeljeni svakom konsultantu, i treba da obavesti te konsultante čiji predlozi nisu ispunili minimalne rezultate kvaliteta ili koji su smatrani neodgovarajućim. UO će istovremeno obavestiti konsultante koji su ostvarili minimum rezultat kvalifikacije, o datumu, vremenu i </w:t>
      </w:r>
      <w:r w:rsidR="0057234F" w:rsidRPr="00863340">
        <w:rPr>
          <w:rFonts w:ascii="Arial" w:hAnsi="Arial" w:cs="Arial"/>
          <w:color w:val="000000"/>
        </w:rPr>
        <w:t xml:space="preserve">određenom </w:t>
      </w:r>
      <w:r w:rsidR="0061280B" w:rsidRPr="00863340">
        <w:rPr>
          <w:rFonts w:ascii="Arial" w:hAnsi="Arial" w:cs="Arial"/>
          <w:color w:val="000000"/>
        </w:rPr>
        <w:t>mest</w:t>
      </w:r>
      <w:r w:rsidR="0057234F" w:rsidRPr="00863340">
        <w:rPr>
          <w:rFonts w:ascii="Arial" w:hAnsi="Arial" w:cs="Arial"/>
          <w:color w:val="000000"/>
        </w:rPr>
        <w:t xml:space="preserve">u </w:t>
      </w:r>
      <w:r w:rsidR="0061280B" w:rsidRPr="00863340">
        <w:rPr>
          <w:rFonts w:ascii="Arial" w:hAnsi="Arial" w:cs="Arial"/>
          <w:color w:val="000000"/>
        </w:rPr>
        <w:t xml:space="preserve">za otvaranje </w:t>
      </w:r>
      <w:r w:rsidR="0057234F" w:rsidRPr="00863340">
        <w:rPr>
          <w:rFonts w:ascii="Arial" w:hAnsi="Arial" w:cs="Arial"/>
          <w:color w:val="000000"/>
        </w:rPr>
        <w:t>tehničkih predloga</w:t>
      </w:r>
      <w:r w:rsidR="0061280B" w:rsidRPr="00863340">
        <w:rPr>
          <w:rFonts w:ascii="Arial" w:hAnsi="Arial" w:cs="Arial"/>
          <w:color w:val="000000"/>
        </w:rPr>
        <w:t xml:space="preserve">. </w:t>
      </w:r>
      <w:r w:rsidR="0057234F" w:rsidRPr="00863340">
        <w:rPr>
          <w:rFonts w:ascii="Arial" w:hAnsi="Arial" w:cs="Arial"/>
          <w:color w:val="000000"/>
        </w:rPr>
        <w:t xml:space="preserve">Kandidati užeg spiska </w:t>
      </w:r>
      <w:r w:rsidR="0061280B" w:rsidRPr="00863340">
        <w:rPr>
          <w:rFonts w:ascii="Arial" w:hAnsi="Arial" w:cs="Arial"/>
          <w:color w:val="000000"/>
        </w:rPr>
        <w:t>biće pozvani najmanje dve (2) nedelje (međunarodni), ili jednu (1) nedelju (lokalni), pre otvaranja finansijskih p</w:t>
      </w:r>
      <w:r w:rsidR="0057234F" w:rsidRPr="00863340">
        <w:rPr>
          <w:rFonts w:ascii="Arial" w:hAnsi="Arial" w:cs="Arial"/>
          <w:color w:val="000000"/>
        </w:rPr>
        <w:t>redloga</w:t>
      </w:r>
      <w:r w:rsidR="0061280B" w:rsidRPr="00863340">
        <w:rPr>
          <w:rFonts w:ascii="Arial" w:hAnsi="Arial" w:cs="Arial"/>
          <w:color w:val="000000"/>
        </w:rPr>
        <w:t>.</w:t>
      </w:r>
    </w:p>
    <w:p w:rsidR="0061280B" w:rsidRPr="00863340" w:rsidRDefault="0061280B" w:rsidP="00496916">
      <w:pPr>
        <w:autoSpaceDE w:val="0"/>
        <w:autoSpaceDN w:val="0"/>
        <w:adjustRightInd w:val="0"/>
        <w:spacing w:after="0" w:line="240" w:lineRule="auto"/>
        <w:ind w:right="113"/>
        <w:jc w:val="both"/>
        <w:rPr>
          <w:rFonts w:ascii="Arial" w:hAnsi="Arial" w:cs="Arial"/>
          <w:color w:val="000000"/>
        </w:rPr>
      </w:pPr>
    </w:p>
    <w:p w:rsidR="0057234F" w:rsidRPr="00863340" w:rsidRDefault="00496916" w:rsidP="00496916">
      <w:pPr>
        <w:autoSpaceDE w:val="0"/>
        <w:autoSpaceDN w:val="0"/>
        <w:adjustRightInd w:val="0"/>
        <w:ind w:right="113"/>
        <w:jc w:val="both"/>
        <w:rPr>
          <w:rFonts w:ascii="Arial" w:hAnsi="Arial" w:cs="Arial"/>
          <w:color w:val="000000"/>
        </w:rPr>
      </w:pPr>
      <w:r w:rsidRPr="00863340">
        <w:rPr>
          <w:rFonts w:ascii="Arial" w:hAnsi="Arial" w:cs="Arial"/>
          <w:color w:val="000000"/>
        </w:rPr>
        <w:t>59.16</w:t>
      </w:r>
      <w:r w:rsidR="0057234F" w:rsidRPr="00863340">
        <w:rPr>
          <w:rFonts w:ascii="Arial" w:hAnsi="Arial" w:cs="Arial"/>
          <w:color w:val="000000"/>
        </w:rPr>
        <w:t xml:space="preserve"> Kriterijumi koji će biti korišćeni za tehničku procenu i indikativne </w:t>
      </w:r>
      <w:r w:rsidR="00D542FE" w:rsidRPr="00863340">
        <w:rPr>
          <w:rFonts w:ascii="Arial" w:hAnsi="Arial" w:cs="Arial"/>
          <w:color w:val="000000"/>
        </w:rPr>
        <w:t>ponderisane ocene</w:t>
      </w:r>
      <w:r w:rsidR="0057234F" w:rsidRPr="00863340">
        <w:rPr>
          <w:rFonts w:ascii="Arial" w:hAnsi="Arial" w:cs="Arial"/>
          <w:color w:val="000000"/>
        </w:rPr>
        <w:t xml:space="preserve"> su kao što sledi, </w:t>
      </w:r>
      <w:r w:rsidR="00D542FE" w:rsidRPr="00863340">
        <w:rPr>
          <w:rFonts w:ascii="Arial" w:hAnsi="Arial" w:cs="Arial"/>
          <w:color w:val="000000"/>
        </w:rPr>
        <w:t xml:space="preserve">ponderisane ocene </w:t>
      </w:r>
      <w:r w:rsidR="0057234F" w:rsidRPr="00863340">
        <w:rPr>
          <w:rFonts w:ascii="Arial" w:hAnsi="Arial" w:cs="Arial"/>
          <w:color w:val="000000"/>
        </w:rPr>
        <w:t>mogu da se regulišu da bi se uklopile specifičnoj nabavci: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3542"/>
      </w:tblGrid>
      <w:tr w:rsidR="00496916" w:rsidRPr="00863340" w:rsidTr="00110420">
        <w:tc>
          <w:tcPr>
            <w:tcW w:w="3829" w:type="dxa"/>
          </w:tcPr>
          <w:p w:rsidR="00496916" w:rsidRPr="00863340" w:rsidRDefault="0057234F" w:rsidP="00110420">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Kriterijumi</w:t>
            </w:r>
          </w:p>
        </w:tc>
        <w:tc>
          <w:tcPr>
            <w:tcW w:w="3542" w:type="dxa"/>
          </w:tcPr>
          <w:p w:rsidR="00496916" w:rsidRPr="00863340" w:rsidRDefault="00D542FE" w:rsidP="0057234F">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Ponderisana ocena</w:t>
            </w:r>
            <w:r w:rsidR="00496916" w:rsidRPr="00863340">
              <w:rPr>
                <w:rFonts w:ascii="Arial" w:eastAsia="Times New Roman" w:hAnsi="Arial" w:cs="Arial"/>
                <w:color w:val="000000"/>
              </w:rPr>
              <w:t xml:space="preserve"> </w:t>
            </w:r>
          </w:p>
        </w:tc>
      </w:tr>
      <w:tr w:rsidR="00496916" w:rsidRPr="00863340" w:rsidTr="00110420">
        <w:tc>
          <w:tcPr>
            <w:tcW w:w="3829" w:type="dxa"/>
          </w:tcPr>
          <w:p w:rsidR="00496916" w:rsidRPr="00863340" w:rsidRDefault="0057234F" w:rsidP="0057234F">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Specifično iskustvo</w:t>
            </w:r>
          </w:p>
        </w:tc>
        <w:tc>
          <w:tcPr>
            <w:tcW w:w="3542" w:type="dxa"/>
          </w:tcPr>
          <w:p w:rsidR="00496916" w:rsidRPr="00863340" w:rsidRDefault="00496916" w:rsidP="00110420">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0-10</w:t>
            </w:r>
          </w:p>
        </w:tc>
      </w:tr>
      <w:tr w:rsidR="00496916" w:rsidRPr="00863340" w:rsidTr="00110420">
        <w:tc>
          <w:tcPr>
            <w:tcW w:w="3829" w:type="dxa"/>
          </w:tcPr>
          <w:p w:rsidR="00496916" w:rsidRPr="00863340" w:rsidRDefault="0057234F" w:rsidP="0057234F">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 xml:space="preserve">Usklađivanje metodologije/plana rada </w:t>
            </w:r>
          </w:p>
        </w:tc>
        <w:tc>
          <w:tcPr>
            <w:tcW w:w="3542" w:type="dxa"/>
          </w:tcPr>
          <w:p w:rsidR="00496916" w:rsidRPr="00863340" w:rsidRDefault="00496916" w:rsidP="00110420">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20-50</w:t>
            </w:r>
          </w:p>
        </w:tc>
      </w:tr>
      <w:tr w:rsidR="00496916" w:rsidRPr="00863340" w:rsidTr="00110420">
        <w:tc>
          <w:tcPr>
            <w:tcW w:w="3829" w:type="dxa"/>
          </w:tcPr>
          <w:p w:rsidR="00496916" w:rsidRPr="00863340" w:rsidRDefault="0057234F" w:rsidP="0057234F">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Kvalifikacije ključnog osoblja</w:t>
            </w:r>
          </w:p>
        </w:tc>
        <w:tc>
          <w:tcPr>
            <w:tcW w:w="3542" w:type="dxa"/>
          </w:tcPr>
          <w:p w:rsidR="00496916" w:rsidRPr="00863340" w:rsidRDefault="00496916" w:rsidP="00110420">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30-60</w:t>
            </w:r>
          </w:p>
        </w:tc>
      </w:tr>
      <w:tr w:rsidR="00496916" w:rsidRPr="00863340" w:rsidTr="00110420">
        <w:tc>
          <w:tcPr>
            <w:tcW w:w="3829" w:type="dxa"/>
          </w:tcPr>
          <w:p w:rsidR="00496916" w:rsidRPr="00863340" w:rsidRDefault="0057234F" w:rsidP="0057234F">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 xml:space="preserve">Transfer znanja </w:t>
            </w:r>
            <w:r w:rsidR="00496916" w:rsidRPr="00863340">
              <w:rPr>
                <w:rFonts w:ascii="Arial" w:eastAsia="Times New Roman" w:hAnsi="Arial" w:cs="Arial"/>
                <w:color w:val="000000"/>
              </w:rPr>
              <w:t>(op</w:t>
            </w:r>
            <w:r w:rsidRPr="00863340">
              <w:rPr>
                <w:rFonts w:ascii="Arial" w:eastAsia="Times New Roman" w:hAnsi="Arial" w:cs="Arial"/>
                <w:color w:val="000000"/>
              </w:rPr>
              <w:t>ciono</w:t>
            </w:r>
            <w:r w:rsidR="00496916" w:rsidRPr="00863340">
              <w:rPr>
                <w:rFonts w:ascii="Arial" w:eastAsia="Times New Roman" w:hAnsi="Arial" w:cs="Arial"/>
                <w:color w:val="000000"/>
              </w:rPr>
              <w:t>)</w:t>
            </w:r>
          </w:p>
        </w:tc>
        <w:tc>
          <w:tcPr>
            <w:tcW w:w="3542" w:type="dxa"/>
          </w:tcPr>
          <w:p w:rsidR="00496916" w:rsidRPr="00863340" w:rsidRDefault="00496916" w:rsidP="00110420">
            <w:pPr>
              <w:autoSpaceDE w:val="0"/>
              <w:autoSpaceDN w:val="0"/>
              <w:adjustRightInd w:val="0"/>
              <w:spacing w:after="0" w:line="240" w:lineRule="auto"/>
              <w:ind w:right="113"/>
              <w:rPr>
                <w:rFonts w:ascii="Arial" w:eastAsia="Times New Roman" w:hAnsi="Arial" w:cs="Arial"/>
                <w:color w:val="000000"/>
              </w:rPr>
            </w:pPr>
            <w:r w:rsidRPr="00863340">
              <w:rPr>
                <w:rFonts w:ascii="Arial" w:eastAsia="Times New Roman" w:hAnsi="Arial" w:cs="Arial"/>
                <w:color w:val="000000"/>
              </w:rPr>
              <w:t>0-10</w:t>
            </w:r>
          </w:p>
        </w:tc>
      </w:tr>
      <w:tr w:rsidR="00496916" w:rsidRPr="00863340" w:rsidTr="00110420">
        <w:tc>
          <w:tcPr>
            <w:tcW w:w="3829" w:type="dxa"/>
          </w:tcPr>
          <w:p w:rsidR="00496916" w:rsidRPr="00863340" w:rsidRDefault="0057234F" w:rsidP="0057234F">
            <w:pPr>
              <w:autoSpaceDE w:val="0"/>
              <w:autoSpaceDN w:val="0"/>
              <w:adjustRightInd w:val="0"/>
              <w:spacing w:after="0" w:line="240" w:lineRule="auto"/>
              <w:ind w:right="113"/>
              <w:rPr>
                <w:rFonts w:ascii="Arial" w:eastAsia="Times New Roman" w:hAnsi="Arial" w:cs="Arial"/>
                <w:b/>
                <w:color w:val="000000"/>
              </w:rPr>
            </w:pPr>
            <w:r w:rsidRPr="00863340">
              <w:rPr>
                <w:rFonts w:ascii="Arial" w:eastAsia="Times New Roman" w:hAnsi="Arial" w:cs="Arial"/>
                <w:b/>
                <w:color w:val="000000"/>
              </w:rPr>
              <w:t>Ukupno bodova</w:t>
            </w:r>
            <w:r w:rsidR="00496916" w:rsidRPr="00863340">
              <w:rPr>
                <w:rFonts w:ascii="Arial" w:eastAsia="Times New Roman" w:hAnsi="Arial" w:cs="Arial"/>
                <w:b/>
                <w:color w:val="000000"/>
              </w:rPr>
              <w:t xml:space="preserve"> </w:t>
            </w:r>
          </w:p>
        </w:tc>
        <w:tc>
          <w:tcPr>
            <w:tcW w:w="3542" w:type="dxa"/>
          </w:tcPr>
          <w:p w:rsidR="00496916" w:rsidRPr="00863340" w:rsidRDefault="00496916" w:rsidP="00110420">
            <w:pPr>
              <w:autoSpaceDE w:val="0"/>
              <w:autoSpaceDN w:val="0"/>
              <w:adjustRightInd w:val="0"/>
              <w:spacing w:after="0" w:line="240" w:lineRule="auto"/>
              <w:ind w:right="113"/>
              <w:rPr>
                <w:rFonts w:ascii="Arial" w:eastAsia="Times New Roman" w:hAnsi="Arial" w:cs="Arial"/>
                <w:b/>
                <w:color w:val="000000"/>
              </w:rPr>
            </w:pPr>
            <w:r w:rsidRPr="00863340">
              <w:rPr>
                <w:rFonts w:ascii="Arial" w:eastAsia="Times New Roman" w:hAnsi="Arial" w:cs="Arial"/>
                <w:b/>
                <w:color w:val="000000"/>
              </w:rPr>
              <w:t>100</w:t>
            </w:r>
          </w:p>
        </w:tc>
      </w:tr>
    </w:tbl>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F23C8D" w:rsidP="00496916">
      <w:pPr>
        <w:autoSpaceDE w:val="0"/>
        <w:autoSpaceDN w:val="0"/>
        <w:adjustRightInd w:val="0"/>
        <w:spacing w:after="0" w:line="240" w:lineRule="auto"/>
        <w:ind w:right="113"/>
        <w:jc w:val="both"/>
        <w:rPr>
          <w:rFonts w:ascii="Arial" w:hAnsi="Arial" w:cs="Arial"/>
          <w:b/>
          <w:bCs/>
          <w:i/>
          <w:color w:val="000000"/>
        </w:rPr>
      </w:pPr>
      <w:r w:rsidRPr="00863340">
        <w:rPr>
          <w:rFonts w:ascii="Arial" w:hAnsi="Arial" w:cs="Arial"/>
          <w:b/>
          <w:bCs/>
          <w:i/>
          <w:color w:val="000000"/>
        </w:rPr>
        <w:t xml:space="preserve">Javno otvaranje finansijskih predloga </w:t>
      </w:r>
    </w:p>
    <w:p w:rsidR="00F23C8D" w:rsidRPr="00863340" w:rsidRDefault="00F23C8D" w:rsidP="00496916">
      <w:pPr>
        <w:autoSpaceDE w:val="0"/>
        <w:autoSpaceDN w:val="0"/>
        <w:adjustRightInd w:val="0"/>
        <w:spacing w:after="0" w:line="240" w:lineRule="auto"/>
        <w:ind w:right="113"/>
        <w:jc w:val="both"/>
        <w:rPr>
          <w:rFonts w:ascii="Arial" w:hAnsi="Arial" w:cs="Arial"/>
          <w:b/>
          <w:bCs/>
          <w:i/>
          <w:color w:val="000000"/>
        </w:rPr>
      </w:pPr>
    </w:p>
    <w:p w:rsidR="00F23C8D"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59.17</w:t>
      </w:r>
      <w:r w:rsidR="00F23C8D" w:rsidRPr="00863340">
        <w:rPr>
          <w:rFonts w:ascii="Arial" w:hAnsi="Arial" w:cs="Arial"/>
          <w:color w:val="000000"/>
        </w:rPr>
        <w:t xml:space="preserve"> Finansijski predlozi</w:t>
      </w:r>
      <w:r w:rsidR="00206676" w:rsidRPr="00863340">
        <w:rPr>
          <w:rFonts w:ascii="Arial" w:hAnsi="Arial" w:cs="Arial"/>
          <w:color w:val="000000"/>
        </w:rPr>
        <w:t xml:space="preserve"> biće </w:t>
      </w:r>
      <w:r w:rsidR="00F23C8D" w:rsidRPr="00863340">
        <w:rPr>
          <w:rFonts w:ascii="Arial" w:hAnsi="Arial" w:cs="Arial"/>
          <w:color w:val="000000"/>
        </w:rPr>
        <w:t xml:space="preserve">javno otvoreni u prisustvu predstavnika konsultanata koji odluče da prisustvuju. Ime svakog ponuđača, njegov tehnički rezultat i predložene cene </w:t>
      </w:r>
      <w:r w:rsidR="00206676" w:rsidRPr="00863340">
        <w:rPr>
          <w:rFonts w:ascii="Arial" w:hAnsi="Arial" w:cs="Arial"/>
          <w:color w:val="000000"/>
        </w:rPr>
        <w:t xml:space="preserve">biće </w:t>
      </w:r>
      <w:r w:rsidR="00F23C8D" w:rsidRPr="00863340">
        <w:rPr>
          <w:rFonts w:ascii="Arial" w:hAnsi="Arial" w:cs="Arial"/>
          <w:color w:val="000000"/>
        </w:rPr>
        <w:t xml:space="preserve">čitane na glas i </w:t>
      </w:r>
      <w:r w:rsidR="00206676" w:rsidRPr="00863340">
        <w:rPr>
          <w:rFonts w:ascii="Arial" w:hAnsi="Arial" w:cs="Arial"/>
          <w:color w:val="000000"/>
        </w:rPr>
        <w:t xml:space="preserve">biće </w:t>
      </w:r>
      <w:r w:rsidR="00F23C8D" w:rsidRPr="00863340">
        <w:rPr>
          <w:rFonts w:ascii="Arial" w:hAnsi="Arial" w:cs="Arial"/>
          <w:color w:val="000000"/>
        </w:rPr>
        <w:t xml:space="preserve">evidentirani kada se otvore finansijski predlozi. U cilju procene, cena obuhvata naknadu svih konsultanata </w:t>
      </w:r>
      <w:r w:rsidR="00206676" w:rsidRPr="00863340">
        <w:rPr>
          <w:rFonts w:ascii="Arial" w:hAnsi="Arial" w:cs="Arial"/>
          <w:color w:val="000000"/>
        </w:rPr>
        <w:t xml:space="preserve">kao </w:t>
      </w:r>
      <w:r w:rsidR="00F23C8D" w:rsidRPr="00863340">
        <w:rPr>
          <w:rFonts w:ascii="Arial" w:hAnsi="Arial" w:cs="Arial"/>
          <w:color w:val="000000"/>
        </w:rPr>
        <w:t>i drug</w:t>
      </w:r>
      <w:r w:rsidR="00206676" w:rsidRPr="00863340">
        <w:rPr>
          <w:rFonts w:ascii="Arial" w:hAnsi="Arial" w:cs="Arial"/>
          <w:color w:val="000000"/>
        </w:rPr>
        <w:t xml:space="preserve">e </w:t>
      </w:r>
      <w:r w:rsidR="00F23C8D" w:rsidRPr="00863340">
        <w:rPr>
          <w:rFonts w:ascii="Arial" w:hAnsi="Arial" w:cs="Arial"/>
          <w:color w:val="000000"/>
        </w:rPr>
        <w:t>troškov</w:t>
      </w:r>
      <w:r w:rsidR="00206676" w:rsidRPr="00863340">
        <w:rPr>
          <w:rFonts w:ascii="Arial" w:hAnsi="Arial" w:cs="Arial"/>
          <w:color w:val="000000"/>
        </w:rPr>
        <w:t>e</w:t>
      </w:r>
      <w:r w:rsidR="00F23C8D" w:rsidRPr="00863340">
        <w:rPr>
          <w:rFonts w:ascii="Arial" w:hAnsi="Arial" w:cs="Arial"/>
          <w:color w:val="000000"/>
        </w:rPr>
        <w:t xml:space="preserve"> kao što su putovanja, prevođenje, </w:t>
      </w:r>
      <w:r w:rsidR="00206676" w:rsidRPr="00863340">
        <w:rPr>
          <w:rFonts w:ascii="Arial" w:hAnsi="Arial" w:cs="Arial"/>
          <w:color w:val="000000"/>
        </w:rPr>
        <w:t xml:space="preserve">štampanje </w:t>
      </w:r>
      <w:r w:rsidR="00F23C8D" w:rsidRPr="00863340">
        <w:rPr>
          <w:rFonts w:ascii="Arial" w:hAnsi="Arial" w:cs="Arial"/>
          <w:color w:val="000000"/>
        </w:rPr>
        <w:t>izveštaj</w:t>
      </w:r>
      <w:r w:rsidR="00206676" w:rsidRPr="00863340">
        <w:rPr>
          <w:rFonts w:ascii="Arial" w:hAnsi="Arial" w:cs="Arial"/>
          <w:color w:val="000000"/>
        </w:rPr>
        <w:t>a</w:t>
      </w:r>
      <w:r w:rsidR="00F23C8D" w:rsidRPr="00863340">
        <w:rPr>
          <w:rFonts w:ascii="Arial" w:hAnsi="Arial" w:cs="Arial"/>
          <w:color w:val="000000"/>
        </w:rPr>
        <w:t xml:space="preserve">, </w:t>
      </w:r>
      <w:r w:rsidR="00206676" w:rsidRPr="00863340">
        <w:rPr>
          <w:rFonts w:ascii="Arial" w:hAnsi="Arial" w:cs="Arial"/>
          <w:color w:val="000000"/>
        </w:rPr>
        <w:t>il</w:t>
      </w:r>
      <w:r w:rsidR="00F23C8D" w:rsidRPr="00863340">
        <w:rPr>
          <w:rFonts w:ascii="Arial" w:hAnsi="Arial" w:cs="Arial"/>
          <w:color w:val="000000"/>
        </w:rPr>
        <w:t xml:space="preserve">i sekretarski troškovi. Predlogu sa najnižom cenom daje se finansijski rezultat od 100 </w:t>
      </w:r>
      <w:r w:rsidR="00206676" w:rsidRPr="00863340">
        <w:rPr>
          <w:rFonts w:ascii="Arial" w:hAnsi="Arial" w:cs="Arial"/>
          <w:color w:val="000000"/>
        </w:rPr>
        <w:t xml:space="preserve">bodova a drugi predlozi dobiće finansijske rezultate </w:t>
      </w:r>
      <w:r w:rsidR="00F23C8D" w:rsidRPr="00863340">
        <w:rPr>
          <w:rFonts w:ascii="Arial" w:hAnsi="Arial" w:cs="Arial"/>
          <w:color w:val="000000"/>
        </w:rPr>
        <w:t xml:space="preserve">koji </w:t>
      </w:r>
      <w:r w:rsidR="00206676" w:rsidRPr="00863340">
        <w:rPr>
          <w:rFonts w:ascii="Arial" w:hAnsi="Arial" w:cs="Arial"/>
          <w:color w:val="000000"/>
        </w:rPr>
        <w:t xml:space="preserve">uzajamno </w:t>
      </w:r>
      <w:r w:rsidR="00F23C8D" w:rsidRPr="00863340">
        <w:rPr>
          <w:rFonts w:ascii="Arial" w:hAnsi="Arial" w:cs="Arial"/>
          <w:color w:val="000000"/>
        </w:rPr>
        <w:t xml:space="preserve">proporcionalni  </w:t>
      </w:r>
      <w:r w:rsidR="00206676" w:rsidRPr="00863340">
        <w:rPr>
          <w:rFonts w:ascii="Arial" w:hAnsi="Arial" w:cs="Arial"/>
          <w:color w:val="000000"/>
        </w:rPr>
        <w:t xml:space="preserve">sa </w:t>
      </w:r>
      <w:r w:rsidR="00F23C8D" w:rsidRPr="00863340">
        <w:rPr>
          <w:rFonts w:ascii="Arial" w:hAnsi="Arial" w:cs="Arial"/>
          <w:color w:val="000000"/>
        </w:rPr>
        <w:t>njihov</w:t>
      </w:r>
      <w:r w:rsidR="00206676" w:rsidRPr="00863340">
        <w:rPr>
          <w:rFonts w:ascii="Arial" w:hAnsi="Arial" w:cs="Arial"/>
          <w:color w:val="000000"/>
        </w:rPr>
        <w:t xml:space="preserve">im ponuđenim </w:t>
      </w:r>
      <w:r w:rsidR="00F23C8D" w:rsidRPr="00863340">
        <w:rPr>
          <w:rFonts w:ascii="Arial" w:hAnsi="Arial" w:cs="Arial"/>
          <w:color w:val="000000"/>
        </w:rPr>
        <w:t>cen</w:t>
      </w:r>
      <w:r w:rsidR="00206676" w:rsidRPr="00863340">
        <w:rPr>
          <w:rFonts w:ascii="Arial" w:hAnsi="Arial" w:cs="Arial"/>
          <w:color w:val="000000"/>
        </w:rPr>
        <w:t>ama</w:t>
      </w:r>
      <w:r w:rsidR="00F23C8D" w:rsidRPr="00863340">
        <w:rPr>
          <w:rFonts w:ascii="Arial" w:hAnsi="Arial" w:cs="Arial"/>
          <w:color w:val="000000"/>
        </w:rPr>
        <w:t xml:space="preserve">. Metodologija koja </w:t>
      </w:r>
      <w:r w:rsidR="00206676" w:rsidRPr="00863340">
        <w:rPr>
          <w:rFonts w:ascii="Arial" w:hAnsi="Arial" w:cs="Arial"/>
          <w:color w:val="000000"/>
        </w:rPr>
        <w:t>ć</w:t>
      </w:r>
      <w:r w:rsidR="00D542FE" w:rsidRPr="00863340">
        <w:rPr>
          <w:rFonts w:ascii="Arial" w:hAnsi="Arial" w:cs="Arial"/>
          <w:color w:val="000000"/>
        </w:rPr>
        <w:t>e</w:t>
      </w:r>
      <w:r w:rsidR="00206676" w:rsidRPr="00863340">
        <w:rPr>
          <w:rFonts w:ascii="Arial" w:hAnsi="Arial" w:cs="Arial"/>
          <w:color w:val="000000"/>
        </w:rPr>
        <w:t xml:space="preserve"> biti korišćena </w:t>
      </w:r>
      <w:r w:rsidR="00D542FE" w:rsidRPr="00863340">
        <w:rPr>
          <w:rFonts w:ascii="Arial" w:hAnsi="Arial" w:cs="Arial"/>
          <w:color w:val="000000"/>
        </w:rPr>
        <w:t>treba biti opisana u Tenderskom d</w:t>
      </w:r>
      <w:r w:rsidR="00F23C8D" w:rsidRPr="00863340">
        <w:rPr>
          <w:rFonts w:ascii="Arial" w:hAnsi="Arial" w:cs="Arial"/>
          <w:color w:val="000000"/>
        </w:rPr>
        <w:t>osijeu.</w:t>
      </w:r>
    </w:p>
    <w:p w:rsidR="00F23C8D" w:rsidRPr="00863340" w:rsidRDefault="00F23C8D" w:rsidP="00496916">
      <w:pPr>
        <w:autoSpaceDE w:val="0"/>
        <w:autoSpaceDN w:val="0"/>
        <w:adjustRightInd w:val="0"/>
        <w:spacing w:after="0" w:line="240" w:lineRule="auto"/>
        <w:ind w:right="113"/>
        <w:jc w:val="both"/>
        <w:rPr>
          <w:rFonts w:ascii="Arial" w:hAnsi="Arial" w:cs="Arial"/>
          <w:color w:val="000000"/>
        </w:rPr>
      </w:pPr>
    </w:p>
    <w:p w:rsidR="00496916" w:rsidRPr="00863340" w:rsidRDefault="00D542FE" w:rsidP="00496916">
      <w:pPr>
        <w:autoSpaceDE w:val="0"/>
        <w:autoSpaceDN w:val="0"/>
        <w:adjustRightInd w:val="0"/>
        <w:spacing w:after="0" w:line="240" w:lineRule="auto"/>
        <w:ind w:right="113"/>
        <w:rPr>
          <w:rFonts w:ascii="Arial" w:hAnsi="Arial" w:cs="Arial"/>
          <w:b/>
          <w:bCs/>
          <w:i/>
          <w:color w:val="000000"/>
        </w:rPr>
      </w:pPr>
      <w:r w:rsidRPr="00863340">
        <w:rPr>
          <w:rFonts w:ascii="Arial" w:hAnsi="Arial" w:cs="Arial"/>
          <w:b/>
          <w:bCs/>
          <w:i/>
          <w:color w:val="000000"/>
        </w:rPr>
        <w:t xml:space="preserve">Konačna procena kvaliteta &amp; troškovi i dodela ugovora </w:t>
      </w:r>
    </w:p>
    <w:p w:rsidR="00D542FE" w:rsidRPr="00863340" w:rsidRDefault="00D542FE" w:rsidP="00496916">
      <w:pPr>
        <w:autoSpaceDE w:val="0"/>
        <w:autoSpaceDN w:val="0"/>
        <w:adjustRightInd w:val="0"/>
        <w:spacing w:after="0" w:line="240" w:lineRule="auto"/>
        <w:ind w:right="113"/>
        <w:rPr>
          <w:rFonts w:ascii="Arial" w:hAnsi="Arial" w:cs="Arial"/>
          <w:b/>
          <w:bCs/>
          <w:i/>
          <w:color w:val="000000"/>
        </w:rPr>
      </w:pPr>
    </w:p>
    <w:p w:rsidR="00D542FE"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59.18</w:t>
      </w:r>
      <w:r w:rsidR="00D542FE" w:rsidRPr="00863340">
        <w:rPr>
          <w:rFonts w:ascii="Arial" w:hAnsi="Arial" w:cs="Arial"/>
          <w:color w:val="000000"/>
        </w:rPr>
        <w:t xml:space="preserve"> Ukupan broj bodova se dobija tako što dodaju ponderisana ocena za </w:t>
      </w:r>
      <w:r w:rsidR="00D542FE" w:rsidRPr="00863340">
        <w:rPr>
          <w:rFonts w:ascii="Arial" w:hAnsi="Arial" w:cs="Arial"/>
          <w:b/>
          <w:color w:val="000000"/>
        </w:rPr>
        <w:t>kvalitet (tehnički predlog</w:t>
      </w:r>
      <w:r w:rsidR="00D542FE" w:rsidRPr="00863340">
        <w:rPr>
          <w:rFonts w:ascii="Arial" w:hAnsi="Arial" w:cs="Arial"/>
          <w:color w:val="000000"/>
        </w:rPr>
        <w:t xml:space="preserve">) i </w:t>
      </w:r>
      <w:r w:rsidR="00D542FE" w:rsidRPr="00863340">
        <w:rPr>
          <w:rFonts w:ascii="Arial" w:hAnsi="Arial" w:cs="Arial"/>
          <w:b/>
          <w:color w:val="000000"/>
        </w:rPr>
        <w:t>troškove (finansijski predlog).</w:t>
      </w:r>
      <w:r w:rsidR="00D542FE" w:rsidRPr="00863340">
        <w:rPr>
          <w:rFonts w:ascii="Arial" w:hAnsi="Arial" w:cs="Arial"/>
          <w:color w:val="000000"/>
        </w:rPr>
        <w:t xml:space="preserve"> Ocene za "troškove" biće izabrane uzimajući u obzir složenost predmeta ugovora koji se dodeljuje i relativni značaj kvaliteta. Ponderisane ocene finansijskog predloga biće navedene u ZZP, i mogu biti do 30 bodova. </w:t>
      </w:r>
      <w:r w:rsidRPr="00863340">
        <w:rPr>
          <w:rFonts w:ascii="Arial" w:hAnsi="Arial" w:cs="Arial"/>
          <w:color w:val="000000"/>
        </w:rPr>
        <w:t xml:space="preserve"> </w:t>
      </w:r>
      <w:r w:rsidR="00D542FE" w:rsidRPr="00863340">
        <w:rPr>
          <w:rFonts w:ascii="Arial" w:hAnsi="Arial" w:cs="Arial"/>
          <w:color w:val="000000"/>
        </w:rPr>
        <w:t xml:space="preserve"> </w:t>
      </w:r>
    </w:p>
    <w:p w:rsidR="00D542FE" w:rsidRPr="00863340" w:rsidRDefault="00D542FE" w:rsidP="00496916">
      <w:pPr>
        <w:autoSpaceDE w:val="0"/>
        <w:autoSpaceDN w:val="0"/>
        <w:adjustRightInd w:val="0"/>
        <w:spacing w:after="0" w:line="240" w:lineRule="auto"/>
        <w:ind w:right="113"/>
        <w:jc w:val="both"/>
        <w:rPr>
          <w:rFonts w:ascii="Arial" w:hAnsi="Arial" w:cs="Arial"/>
          <w:color w:val="000000"/>
        </w:rPr>
      </w:pPr>
    </w:p>
    <w:p w:rsidR="00D542FE"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59.19</w:t>
      </w:r>
      <w:r w:rsidR="00D542FE" w:rsidRPr="00863340">
        <w:t xml:space="preserve"> </w:t>
      </w:r>
      <w:r w:rsidR="00D542FE" w:rsidRPr="00863340">
        <w:rPr>
          <w:rFonts w:ascii="Arial" w:hAnsi="Arial" w:cs="Arial"/>
          <w:color w:val="000000"/>
        </w:rPr>
        <w:t>Nakon identifikacije najpovoljnije ponude, UO obaveštava ponuđače o konačnoj klasifikaciji  i  pokreće  pregovore  da  se  razjasne  i  eventualno  poboljšaju  uslovi  ugovora, metodologija, kadrovske i posebne uslove. Pregovori ne smeju bitno menjati prvobitne uslove ugovora ili izabrani predlog. Finansijska ponuda ne sme se menjati u bilo kom slučaju.</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color w:val="000000"/>
          <w:szCs w:val="24"/>
        </w:rPr>
      </w:pPr>
      <w:r w:rsidRPr="00863340">
        <w:rPr>
          <w:rFonts w:ascii="Arial" w:hAnsi="Arial"/>
          <w:color w:val="000000"/>
        </w:rPr>
        <w:t xml:space="preserve">59.20  </w:t>
      </w:r>
      <w:r w:rsidR="004D2158" w:rsidRPr="00EB7BAC">
        <w:rPr>
          <w:rFonts w:ascii="Arial" w:hAnsi="Arial"/>
          <w:color w:val="000000"/>
          <w:highlight w:val="yellow"/>
        </w:rPr>
        <w:t xml:space="preserve">Po završetku procesa otvaranja i procene, SN </w:t>
      </w:r>
      <w:r w:rsidR="006F0EFC" w:rsidRPr="00EB7BAC">
        <w:rPr>
          <w:rFonts w:ascii="Arial" w:hAnsi="Arial"/>
          <w:color w:val="000000"/>
          <w:highlight w:val="yellow"/>
        </w:rPr>
        <w:t>će</w:t>
      </w:r>
      <w:r w:rsidR="004D2158" w:rsidRPr="00EB7BAC">
        <w:rPr>
          <w:rFonts w:ascii="Arial" w:hAnsi="Arial"/>
          <w:color w:val="000000"/>
          <w:highlight w:val="yellow"/>
        </w:rPr>
        <w:t xml:space="preserve"> evidentirati na elektronskoj platformi </w:t>
      </w:r>
      <w:r w:rsidR="00534325" w:rsidRPr="00EB7BAC">
        <w:rPr>
          <w:rFonts w:ascii="Arial" w:hAnsi="Arial"/>
          <w:color w:val="000000"/>
          <w:highlight w:val="yellow"/>
        </w:rPr>
        <w:t xml:space="preserve">podatke iz </w:t>
      </w:r>
      <w:r w:rsidR="004D2158" w:rsidRPr="00EB7BAC">
        <w:rPr>
          <w:rFonts w:ascii="Arial" w:hAnsi="Arial"/>
          <w:color w:val="000000"/>
          <w:highlight w:val="yellow"/>
        </w:rPr>
        <w:t>procesa otvaranja i procene kako bi omogu</w:t>
      </w:r>
      <w:r w:rsidR="00054A7F" w:rsidRPr="00EB7BAC">
        <w:rPr>
          <w:rFonts w:ascii="Arial" w:hAnsi="Arial"/>
          <w:color w:val="000000"/>
          <w:highlight w:val="yellow"/>
        </w:rPr>
        <w:t>ć</w:t>
      </w:r>
      <w:r w:rsidR="004D2158" w:rsidRPr="00EB7BAC">
        <w:rPr>
          <w:rFonts w:ascii="Arial" w:hAnsi="Arial"/>
          <w:color w:val="000000"/>
          <w:highlight w:val="yellow"/>
        </w:rPr>
        <w:t>io nastavak procedure u sistemu.</w:t>
      </w:r>
    </w:p>
    <w:p w:rsidR="00496916" w:rsidRPr="00863340" w:rsidRDefault="00496916"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spacing w:after="0"/>
        <w:rPr>
          <w:color w:val="000000"/>
        </w:rPr>
      </w:pPr>
    </w:p>
    <w:p w:rsidR="00496916" w:rsidRPr="00863340" w:rsidRDefault="00496916" w:rsidP="00496916">
      <w:pPr>
        <w:pStyle w:val="Heading2"/>
        <w:autoSpaceDE w:val="0"/>
        <w:autoSpaceDN w:val="0"/>
        <w:adjustRightInd w:val="0"/>
        <w:spacing w:before="0" w:after="0"/>
        <w:ind w:left="403" w:right="115"/>
        <w:jc w:val="both"/>
        <w:rPr>
          <w:color w:val="000000"/>
          <w:lang w:val="sr-Latn-RS"/>
        </w:rPr>
      </w:pPr>
      <w:bookmarkStart w:id="109" w:name="_Toc517449259"/>
      <w:r w:rsidRPr="00863340">
        <w:rPr>
          <w:color w:val="000000"/>
          <w:lang w:val="sr-Latn-RS"/>
        </w:rPr>
        <w:t xml:space="preserve">60. </w:t>
      </w:r>
      <w:r w:rsidR="00D542FE" w:rsidRPr="00863340">
        <w:rPr>
          <w:color w:val="000000"/>
          <w:lang w:val="sr-Latn-RS"/>
        </w:rPr>
        <w:t>Žalbe</w:t>
      </w:r>
      <w:bookmarkEnd w:id="109"/>
      <w:r w:rsidR="00D542FE" w:rsidRPr="00863340">
        <w:rPr>
          <w:color w:val="000000"/>
          <w:lang w:val="sr-Latn-RS"/>
        </w:rPr>
        <w:t xml:space="preserve"> </w:t>
      </w:r>
    </w:p>
    <w:p w:rsidR="00496916" w:rsidRPr="00863340" w:rsidRDefault="00496916" w:rsidP="00496916">
      <w:pPr>
        <w:spacing w:after="0"/>
        <w:rPr>
          <w:color w:val="000000"/>
        </w:rPr>
      </w:pPr>
      <w:bookmarkStart w:id="110" w:name="_Toc104710850"/>
      <w:bookmarkStart w:id="111" w:name="_Toc104891454"/>
      <w:bookmarkStart w:id="112" w:name="_Toc104891892"/>
      <w:bookmarkStart w:id="113" w:name="_Toc104892654"/>
      <w:bookmarkStart w:id="114" w:name="_Toc110100986"/>
    </w:p>
    <w:p w:rsidR="007A68D3" w:rsidRPr="00863340" w:rsidRDefault="007A68D3" w:rsidP="00496916">
      <w:pPr>
        <w:jc w:val="both"/>
        <w:rPr>
          <w:rStyle w:val="InitialStyle"/>
          <w:rFonts w:ascii="Arial" w:hAnsi="Arial" w:cs="Arial"/>
          <w:color w:val="000000"/>
          <w:sz w:val="22"/>
        </w:rPr>
      </w:pPr>
      <w:r w:rsidRPr="00863340">
        <w:rPr>
          <w:rStyle w:val="InitialStyle"/>
          <w:rFonts w:ascii="Arial" w:hAnsi="Arial" w:cs="Arial"/>
          <w:color w:val="000000"/>
          <w:sz w:val="22"/>
        </w:rPr>
        <w:t>Pozivajte se na pravila odobrena od strane RKJN-a, objavljena na internet stranici RKJN-a, F03 “Pravila za podnošenje žalbi”.</w:t>
      </w:r>
    </w:p>
    <w:p w:rsidR="00496916" w:rsidRPr="00863340" w:rsidRDefault="00496916" w:rsidP="00496916">
      <w:pPr>
        <w:pStyle w:val="Heading2"/>
        <w:autoSpaceDE w:val="0"/>
        <w:autoSpaceDN w:val="0"/>
        <w:adjustRightInd w:val="0"/>
        <w:spacing w:before="0" w:after="0"/>
        <w:ind w:left="180" w:right="115"/>
        <w:jc w:val="both"/>
        <w:rPr>
          <w:color w:val="000000"/>
          <w:lang w:val="sr-Latn-RS"/>
        </w:rPr>
      </w:pPr>
      <w:bookmarkStart w:id="115" w:name="_Toc517449260"/>
      <w:bookmarkEnd w:id="110"/>
      <w:bookmarkEnd w:id="111"/>
      <w:bookmarkEnd w:id="112"/>
      <w:bookmarkEnd w:id="113"/>
      <w:bookmarkEnd w:id="114"/>
      <w:r w:rsidRPr="00863340">
        <w:rPr>
          <w:color w:val="000000"/>
          <w:lang w:val="sr-Latn-RS"/>
        </w:rPr>
        <w:t xml:space="preserve">61. </w:t>
      </w:r>
      <w:r w:rsidR="007A68D3" w:rsidRPr="00863340">
        <w:rPr>
          <w:color w:val="000000"/>
          <w:lang w:val="sr-Latn-RS"/>
        </w:rPr>
        <w:t>Upravljanje ugovorom</w:t>
      </w:r>
      <w:bookmarkEnd w:id="115"/>
      <w:r w:rsidR="007A68D3" w:rsidRPr="00863340">
        <w:rPr>
          <w:color w:val="000000"/>
          <w:lang w:val="sr-Latn-RS"/>
        </w:rPr>
        <w:t xml:space="preserve"> </w:t>
      </w:r>
    </w:p>
    <w:p w:rsidR="00496916" w:rsidRPr="00863340" w:rsidRDefault="00496916" w:rsidP="00496916">
      <w:pPr>
        <w:spacing w:after="0" w:line="240" w:lineRule="auto"/>
        <w:rPr>
          <w:rFonts w:ascii="Verdana" w:eastAsia="Times New Roman" w:hAnsi="Verdana"/>
          <w:vanish/>
          <w:color w:val="000000"/>
          <w:sz w:val="18"/>
          <w:szCs w:val="18"/>
        </w:rPr>
      </w:pPr>
    </w:p>
    <w:p w:rsidR="00496916" w:rsidRPr="00863340" w:rsidRDefault="00496916" w:rsidP="00496916">
      <w:pPr>
        <w:spacing w:after="0" w:line="240" w:lineRule="auto"/>
        <w:rPr>
          <w:rFonts w:ascii="Verdana" w:hAnsi="Verdana"/>
          <w:vanish/>
          <w:color w:val="000000"/>
          <w:sz w:val="18"/>
          <w:szCs w:val="18"/>
        </w:rPr>
      </w:pPr>
      <w:bookmarkStart w:id="116" w:name="part89"/>
      <w:bookmarkEnd w:id="116"/>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496916" w:rsidRPr="00863340" w:rsidRDefault="007A68D3" w:rsidP="00496916">
      <w:pPr>
        <w:autoSpaceDE w:val="0"/>
        <w:autoSpaceDN w:val="0"/>
        <w:adjustRightInd w:val="0"/>
        <w:spacing w:after="0" w:line="240" w:lineRule="auto"/>
        <w:ind w:right="113"/>
        <w:jc w:val="both"/>
        <w:rPr>
          <w:rFonts w:ascii="Arial" w:hAnsi="Arial" w:cs="Arial"/>
          <w:b/>
          <w:bCs/>
          <w:i/>
          <w:color w:val="000000"/>
        </w:rPr>
      </w:pPr>
      <w:r w:rsidRPr="00863340">
        <w:rPr>
          <w:rFonts w:ascii="Arial" w:hAnsi="Arial" w:cs="Arial"/>
          <w:b/>
          <w:bCs/>
          <w:i/>
          <w:color w:val="000000"/>
        </w:rPr>
        <w:t>Uvod</w:t>
      </w:r>
    </w:p>
    <w:p w:rsidR="007A68D3" w:rsidRPr="00863340" w:rsidRDefault="007A68D3" w:rsidP="00496916">
      <w:pPr>
        <w:autoSpaceDE w:val="0"/>
        <w:autoSpaceDN w:val="0"/>
        <w:adjustRightInd w:val="0"/>
        <w:spacing w:after="0" w:line="240" w:lineRule="auto"/>
        <w:ind w:right="113"/>
        <w:jc w:val="both"/>
        <w:rPr>
          <w:rFonts w:ascii="Arial" w:hAnsi="Arial" w:cs="Arial"/>
          <w:b/>
          <w:bCs/>
          <w:i/>
          <w:color w:val="000000"/>
        </w:rPr>
      </w:pPr>
    </w:p>
    <w:p w:rsidR="007A68D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61.1</w:t>
      </w:r>
      <w:r w:rsidR="007A68D3" w:rsidRPr="00863340">
        <w:rPr>
          <w:rFonts w:ascii="Arial" w:hAnsi="Arial" w:cs="Arial"/>
          <w:color w:val="000000"/>
        </w:rPr>
        <w:t xml:space="preserve"> Trenutak kada ekonomski operater počinje izvršenje </w:t>
      </w:r>
      <w:r w:rsidR="007A68D3" w:rsidRPr="00863340">
        <w:rPr>
          <w:rFonts w:ascii="Arial" w:hAnsi="Arial" w:cs="Arial"/>
          <w:b/>
          <w:i/>
          <w:color w:val="000000"/>
          <w:u w:val="single"/>
        </w:rPr>
        <w:t>odgovornosti ugovora</w:t>
      </w:r>
      <w:r w:rsidR="007A68D3" w:rsidRPr="00863340">
        <w:rPr>
          <w:rFonts w:ascii="Arial" w:hAnsi="Arial" w:cs="Arial"/>
          <w:color w:val="000000"/>
        </w:rPr>
        <w:t xml:space="preserve"> zavisi od uslova iz tenderskog dosijea i potpisivanju ugovora od strane onih koji su ovlašćeni da potpišu.   </w:t>
      </w:r>
      <w:r w:rsidRPr="00863340">
        <w:rPr>
          <w:rFonts w:ascii="Arial" w:hAnsi="Arial" w:cs="Arial"/>
          <w:color w:val="000000"/>
        </w:rPr>
        <w:t xml:space="preserve"> </w:t>
      </w:r>
    </w:p>
    <w:p w:rsidR="007A68D3" w:rsidRPr="00863340" w:rsidRDefault="007A68D3" w:rsidP="00496916">
      <w:pPr>
        <w:autoSpaceDE w:val="0"/>
        <w:autoSpaceDN w:val="0"/>
        <w:adjustRightInd w:val="0"/>
        <w:spacing w:after="0" w:line="240" w:lineRule="auto"/>
        <w:ind w:right="113"/>
        <w:jc w:val="both"/>
        <w:rPr>
          <w:rFonts w:ascii="Arial" w:hAnsi="Arial" w:cs="Arial"/>
          <w:color w:val="000000"/>
        </w:rPr>
      </w:pPr>
    </w:p>
    <w:p w:rsidR="007A68D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61.2</w:t>
      </w:r>
      <w:r w:rsidR="007A68D3" w:rsidRPr="00863340">
        <w:rPr>
          <w:rFonts w:ascii="Arial" w:hAnsi="Arial" w:cs="Arial"/>
          <w:color w:val="000000"/>
        </w:rPr>
        <w:t xml:space="preserve"> Izraz </w:t>
      </w:r>
      <w:r w:rsidR="007A68D3" w:rsidRPr="00863340">
        <w:rPr>
          <w:rFonts w:ascii="Arial" w:hAnsi="Arial" w:cs="Arial"/>
          <w:i/>
          <w:color w:val="000000"/>
        </w:rPr>
        <w:t>ugovor</w:t>
      </w:r>
      <w:r w:rsidR="007A68D3" w:rsidRPr="00863340">
        <w:rPr>
          <w:rFonts w:ascii="Arial" w:hAnsi="Arial" w:cs="Arial"/>
          <w:color w:val="000000"/>
        </w:rPr>
        <w:t xml:space="preserve"> odnosi se na </w:t>
      </w:r>
      <w:r w:rsidR="007A68D3" w:rsidRPr="00863340">
        <w:rPr>
          <w:rFonts w:ascii="Arial" w:hAnsi="Arial" w:cs="Arial"/>
          <w:b/>
          <w:color w:val="000000"/>
        </w:rPr>
        <w:t>Opšte uslove ugovora “OUU” i Posebne uslove ugovora “PUU”.</w:t>
      </w:r>
    </w:p>
    <w:p w:rsidR="007A68D3" w:rsidRPr="00863340" w:rsidRDefault="007A68D3" w:rsidP="00496916">
      <w:pPr>
        <w:autoSpaceDE w:val="0"/>
        <w:autoSpaceDN w:val="0"/>
        <w:adjustRightInd w:val="0"/>
        <w:spacing w:after="0" w:line="240" w:lineRule="auto"/>
        <w:ind w:right="113"/>
        <w:jc w:val="both"/>
        <w:rPr>
          <w:rFonts w:ascii="Arial" w:hAnsi="Arial" w:cs="Arial"/>
          <w:color w:val="000000"/>
        </w:rPr>
      </w:pPr>
    </w:p>
    <w:p w:rsidR="007A68D3"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61.3</w:t>
      </w:r>
      <w:r w:rsidR="007A68D3" w:rsidRPr="00863340">
        <w:rPr>
          <w:rFonts w:ascii="Arial" w:hAnsi="Arial" w:cs="Arial"/>
          <w:color w:val="000000"/>
        </w:rPr>
        <w:t xml:space="preserve"> OUU pokrivaju sve moguće aspekte koji se odnose na obaveze ekonomskog operatera u odnosu na ugovor i definiše povredu, bitno kršenje uslova i pravni lekovi koji se primenjuju na bilo kojoj strani. OUU ostaju nepromenjeni u formatu postavljen u tenderskom dosijeu. PUU dopunjuju, dodaju ili menjaju odredbe OUU. Gde god postoji sukob Posebni uslovi ugovora će preovladati.</w:t>
      </w:r>
    </w:p>
    <w:p w:rsidR="007A68D3" w:rsidRPr="00863340" w:rsidRDefault="007A68D3" w:rsidP="00496916">
      <w:pPr>
        <w:autoSpaceDE w:val="0"/>
        <w:autoSpaceDN w:val="0"/>
        <w:adjustRightInd w:val="0"/>
        <w:spacing w:after="0" w:line="240" w:lineRule="auto"/>
        <w:ind w:right="113"/>
        <w:jc w:val="both"/>
        <w:rPr>
          <w:rFonts w:ascii="Arial" w:hAnsi="Arial" w:cs="Arial"/>
          <w:color w:val="000000"/>
        </w:rPr>
      </w:pPr>
    </w:p>
    <w:p w:rsidR="00496916" w:rsidRPr="00863340" w:rsidRDefault="007A68D3" w:rsidP="00496916">
      <w:pPr>
        <w:autoSpaceDE w:val="0"/>
        <w:autoSpaceDN w:val="0"/>
        <w:adjustRightInd w:val="0"/>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 xml:space="preserve">Prenos odgovornosti menadžeru projekta </w:t>
      </w:r>
    </w:p>
    <w:p w:rsidR="007A68D3" w:rsidRPr="00863340" w:rsidRDefault="007A68D3" w:rsidP="00496916">
      <w:pPr>
        <w:autoSpaceDE w:val="0"/>
        <w:autoSpaceDN w:val="0"/>
        <w:adjustRightInd w:val="0"/>
        <w:spacing w:after="0" w:line="240" w:lineRule="auto"/>
        <w:ind w:right="113"/>
        <w:jc w:val="both"/>
        <w:rPr>
          <w:rFonts w:ascii="Arial" w:eastAsia="Times New Roman" w:hAnsi="Arial" w:cs="Arial"/>
          <w:b/>
          <w:bCs/>
          <w:i/>
          <w:color w:val="000000"/>
        </w:rPr>
      </w:pPr>
    </w:p>
    <w:p w:rsidR="007A68D3"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61.4</w:t>
      </w:r>
      <w:r w:rsidR="007A68D3" w:rsidRPr="00863340">
        <w:rPr>
          <w:rFonts w:ascii="Arial" w:eastAsia="Times New Roman" w:hAnsi="Arial" w:cs="Arial"/>
          <w:color w:val="000000"/>
        </w:rPr>
        <w:t xml:space="preserve"> Nakon što je ugovor potpisan od obe strane Odgovorni službenik za nabavku obavestiće Glavnog administrativnog službenika "GAS" i GAS će imenovati u pisanoj formi, </w:t>
      </w:r>
      <w:r w:rsidR="00E95FFA" w:rsidRPr="00863340">
        <w:rPr>
          <w:rFonts w:ascii="Arial" w:eastAsia="Times New Roman" w:hAnsi="Arial" w:cs="Arial"/>
          <w:i/>
          <w:color w:val="000000"/>
        </w:rPr>
        <w:t>M</w:t>
      </w:r>
      <w:r w:rsidR="007A68D3" w:rsidRPr="00863340">
        <w:rPr>
          <w:rFonts w:ascii="Arial" w:eastAsia="Times New Roman" w:hAnsi="Arial" w:cs="Arial"/>
          <w:i/>
          <w:color w:val="000000"/>
        </w:rPr>
        <w:t>enadžera projekta</w:t>
      </w:r>
      <w:r w:rsidR="007A68D3" w:rsidRPr="00863340">
        <w:rPr>
          <w:rFonts w:ascii="Arial" w:eastAsia="Times New Roman" w:hAnsi="Arial" w:cs="Arial"/>
          <w:color w:val="000000"/>
        </w:rPr>
        <w:t xml:space="preserve"> </w:t>
      </w:r>
      <w:r w:rsidR="00E95FFA" w:rsidRPr="00863340">
        <w:rPr>
          <w:rFonts w:ascii="Arial" w:eastAsia="Times New Roman" w:hAnsi="Arial" w:cs="Arial"/>
          <w:color w:val="000000"/>
        </w:rPr>
        <w:t xml:space="preserve">koji je </w:t>
      </w:r>
      <w:r w:rsidR="007A68D3" w:rsidRPr="00863340">
        <w:rPr>
          <w:rFonts w:ascii="Arial" w:eastAsia="Times New Roman" w:hAnsi="Arial" w:cs="Arial"/>
          <w:color w:val="000000"/>
        </w:rPr>
        <w:t xml:space="preserve">odgovoran za upravljanje (nadzor) posebnog ugovora i za informisanje Odgovornog službenika </w:t>
      </w:r>
      <w:r w:rsidR="00E95FFA" w:rsidRPr="00863340">
        <w:rPr>
          <w:rFonts w:ascii="Arial" w:eastAsia="Times New Roman" w:hAnsi="Arial" w:cs="Arial"/>
          <w:color w:val="000000"/>
        </w:rPr>
        <w:t xml:space="preserve">za </w:t>
      </w:r>
      <w:r w:rsidR="007A68D3" w:rsidRPr="00863340">
        <w:rPr>
          <w:rFonts w:ascii="Arial" w:eastAsia="Times New Roman" w:hAnsi="Arial" w:cs="Arial"/>
          <w:color w:val="000000"/>
        </w:rPr>
        <w:t>nabavke.</w:t>
      </w:r>
    </w:p>
    <w:p w:rsidR="007A68D3" w:rsidRPr="00863340" w:rsidRDefault="007A68D3" w:rsidP="00496916">
      <w:pPr>
        <w:autoSpaceDE w:val="0"/>
        <w:autoSpaceDN w:val="0"/>
        <w:adjustRightInd w:val="0"/>
        <w:spacing w:after="0" w:line="240" w:lineRule="auto"/>
        <w:ind w:right="113"/>
        <w:jc w:val="both"/>
        <w:rPr>
          <w:rFonts w:ascii="Arial" w:eastAsia="Times New Roman" w:hAnsi="Arial" w:cs="Arial"/>
          <w:color w:val="000000"/>
        </w:rPr>
      </w:pPr>
    </w:p>
    <w:p w:rsidR="00E95FFA"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61.5</w:t>
      </w:r>
      <w:r w:rsidR="00E95FFA" w:rsidRPr="00863340">
        <w:t xml:space="preserve"> </w:t>
      </w:r>
      <w:r w:rsidR="00E95FFA" w:rsidRPr="00863340">
        <w:rPr>
          <w:rFonts w:ascii="Arial" w:hAnsi="Arial" w:cs="Arial"/>
          <w:color w:val="000000"/>
        </w:rPr>
        <w:t xml:space="preserve">Službenik za nabavke je dužan da obavesti imenovanog menadžera projekta o njegovom imenovanju i da raspodeli kopiju potpisanog ugovora:   </w:t>
      </w:r>
      <w:r w:rsidRPr="00863340">
        <w:rPr>
          <w:rFonts w:ascii="Arial" w:hAnsi="Arial" w:cs="Arial"/>
          <w:color w:val="000000"/>
        </w:rPr>
        <w:t xml:space="preserve"> </w:t>
      </w:r>
    </w:p>
    <w:p w:rsidR="00E95FFA" w:rsidRPr="00863340" w:rsidRDefault="00496916" w:rsidP="00496916">
      <w:pPr>
        <w:autoSpaceDE w:val="0"/>
        <w:autoSpaceDN w:val="0"/>
        <w:adjustRightInd w:val="0"/>
        <w:spacing w:after="0" w:line="240" w:lineRule="auto"/>
        <w:ind w:left="567" w:right="357"/>
        <w:jc w:val="both"/>
        <w:rPr>
          <w:rFonts w:ascii="Arial" w:hAnsi="Arial" w:cs="Arial"/>
          <w:color w:val="000000"/>
        </w:rPr>
      </w:pPr>
      <w:r w:rsidRPr="00863340">
        <w:rPr>
          <w:rFonts w:ascii="Arial" w:hAnsi="Arial" w:cs="Arial"/>
          <w:color w:val="000000"/>
        </w:rPr>
        <w:t xml:space="preserve">1. </w:t>
      </w:r>
      <w:r w:rsidR="00E95FFA" w:rsidRPr="00863340">
        <w:rPr>
          <w:rFonts w:ascii="Arial" w:hAnsi="Arial" w:cs="Arial"/>
          <w:color w:val="000000"/>
        </w:rPr>
        <w:t>Jedinici odakle dolazi zahtev (Jedinici zahteva);</w:t>
      </w:r>
    </w:p>
    <w:p w:rsidR="00496916" w:rsidRPr="00863340" w:rsidRDefault="00496916" w:rsidP="00496916">
      <w:pPr>
        <w:autoSpaceDE w:val="0"/>
        <w:autoSpaceDN w:val="0"/>
        <w:adjustRightInd w:val="0"/>
        <w:spacing w:after="0" w:line="240" w:lineRule="auto"/>
        <w:ind w:left="567" w:right="357"/>
        <w:jc w:val="both"/>
        <w:rPr>
          <w:rFonts w:ascii="Arial" w:hAnsi="Arial" w:cs="Arial"/>
          <w:color w:val="000000"/>
        </w:rPr>
      </w:pPr>
      <w:r w:rsidRPr="00863340">
        <w:rPr>
          <w:rFonts w:ascii="Arial" w:hAnsi="Arial" w:cs="Arial"/>
          <w:color w:val="000000"/>
        </w:rPr>
        <w:t xml:space="preserve">2. </w:t>
      </w:r>
      <w:r w:rsidR="00E95FFA" w:rsidRPr="00863340">
        <w:rPr>
          <w:rFonts w:ascii="Arial" w:hAnsi="Arial" w:cs="Arial"/>
          <w:color w:val="000000"/>
        </w:rPr>
        <w:t>Odeljenju za finansije; i</w:t>
      </w:r>
    </w:p>
    <w:p w:rsidR="00496916" w:rsidRPr="00863340" w:rsidRDefault="00496916" w:rsidP="00496916">
      <w:pPr>
        <w:autoSpaceDE w:val="0"/>
        <w:autoSpaceDN w:val="0"/>
        <w:adjustRightInd w:val="0"/>
        <w:spacing w:after="0" w:line="240" w:lineRule="auto"/>
        <w:ind w:right="357" w:firstLine="567"/>
        <w:jc w:val="both"/>
        <w:rPr>
          <w:rFonts w:ascii="Arial" w:eastAsia="Times New Roman" w:hAnsi="Arial" w:cs="Arial"/>
          <w:color w:val="000000"/>
        </w:rPr>
      </w:pPr>
      <w:r w:rsidRPr="00863340">
        <w:rPr>
          <w:rFonts w:ascii="Arial" w:hAnsi="Arial" w:cs="Arial"/>
          <w:color w:val="000000"/>
        </w:rPr>
        <w:t xml:space="preserve">3. </w:t>
      </w:r>
      <w:r w:rsidR="00E95FFA" w:rsidRPr="00863340">
        <w:rPr>
          <w:rFonts w:ascii="Arial" w:hAnsi="Arial" w:cs="Arial"/>
          <w:color w:val="000000"/>
        </w:rPr>
        <w:t>Odgovornom menadžeru projekta za upravljanje specifičnim ugovorom.</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E95FFA"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61.6</w:t>
      </w:r>
      <w:r w:rsidR="00E95FFA" w:rsidRPr="00863340">
        <w:t xml:space="preserve"> </w:t>
      </w:r>
      <w:r w:rsidR="00E95FFA" w:rsidRPr="00863340">
        <w:rPr>
          <w:rFonts w:ascii="Arial" w:eastAsia="Times New Roman" w:hAnsi="Arial" w:cs="Arial"/>
          <w:color w:val="000000"/>
        </w:rPr>
        <w:t xml:space="preserve">Nakon što je ugovor raspodeljen, </w:t>
      </w:r>
      <w:r w:rsidR="00E95FFA" w:rsidRPr="00863340">
        <w:rPr>
          <w:rFonts w:ascii="Arial" w:eastAsia="Times New Roman" w:hAnsi="Arial" w:cs="Arial"/>
          <w:b/>
          <w:i/>
          <w:color w:val="000000"/>
        </w:rPr>
        <w:t>upravljanje ugovorom,</w:t>
      </w:r>
      <w:r w:rsidR="00E95FFA" w:rsidRPr="00863340">
        <w:rPr>
          <w:rFonts w:ascii="Arial" w:eastAsia="Times New Roman" w:hAnsi="Arial" w:cs="Arial"/>
          <w:color w:val="000000"/>
        </w:rPr>
        <w:t xml:space="preserve"> osim </w:t>
      </w:r>
      <w:r w:rsidR="008768FA" w:rsidRPr="00863340">
        <w:rPr>
          <w:rFonts w:ascii="Arial" w:eastAsia="Times New Roman" w:hAnsi="Arial" w:cs="Arial"/>
          <w:color w:val="000000"/>
          <w:u w:val="single"/>
        </w:rPr>
        <w:t>nadležnosti</w:t>
      </w:r>
      <w:r w:rsidR="00E95FFA" w:rsidRPr="00863340">
        <w:rPr>
          <w:rFonts w:ascii="Arial" w:eastAsia="Times New Roman" w:hAnsi="Arial" w:cs="Arial"/>
          <w:color w:val="000000"/>
          <w:u w:val="single"/>
        </w:rPr>
        <w:t xml:space="preserve"> da se izmeni ili </w:t>
      </w:r>
      <w:r w:rsidR="008768FA" w:rsidRPr="00863340">
        <w:rPr>
          <w:rFonts w:ascii="Arial" w:eastAsia="Times New Roman" w:hAnsi="Arial" w:cs="Arial"/>
          <w:color w:val="000000"/>
          <w:u w:val="single"/>
        </w:rPr>
        <w:t>raskida</w:t>
      </w:r>
      <w:r w:rsidR="00E95FFA" w:rsidRPr="00863340">
        <w:rPr>
          <w:rFonts w:ascii="Arial" w:eastAsia="Times New Roman" w:hAnsi="Arial" w:cs="Arial"/>
          <w:color w:val="000000"/>
        </w:rPr>
        <w:t xml:space="preserve">, prenosi se od Odeljenja za </w:t>
      </w:r>
      <w:r w:rsidR="008768FA" w:rsidRPr="00863340">
        <w:rPr>
          <w:rFonts w:ascii="Arial" w:eastAsia="Times New Roman" w:hAnsi="Arial" w:cs="Arial"/>
          <w:color w:val="000000"/>
        </w:rPr>
        <w:t>nabavke kod Menadžera p</w:t>
      </w:r>
      <w:r w:rsidR="00E95FFA" w:rsidRPr="00863340">
        <w:rPr>
          <w:rFonts w:ascii="Arial" w:eastAsia="Times New Roman" w:hAnsi="Arial" w:cs="Arial"/>
          <w:color w:val="000000"/>
        </w:rPr>
        <w:t>rojekta.</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8768FA"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61.7</w:t>
      </w:r>
      <w:r w:rsidR="008768FA" w:rsidRPr="00863340">
        <w:rPr>
          <w:rFonts w:ascii="Arial" w:eastAsia="Times New Roman" w:hAnsi="Arial" w:cs="Arial"/>
          <w:color w:val="000000"/>
        </w:rPr>
        <w:t xml:space="preserve"> Nakon prijema ugovora, menadžer projekta će pripremiti </w:t>
      </w:r>
      <w:r w:rsidR="008768FA" w:rsidRPr="00863340">
        <w:rPr>
          <w:rFonts w:ascii="Arial" w:eastAsia="Times New Roman" w:hAnsi="Arial" w:cs="Arial"/>
          <w:i/>
          <w:color w:val="000000"/>
          <w:u w:val="single"/>
        </w:rPr>
        <w:t>plan upravljanja ugovorom</w:t>
      </w:r>
      <w:r w:rsidR="008768FA" w:rsidRPr="00863340">
        <w:rPr>
          <w:rFonts w:ascii="Arial" w:eastAsia="Times New Roman" w:hAnsi="Arial" w:cs="Arial"/>
          <w:color w:val="000000"/>
        </w:rPr>
        <w:t xml:space="preserve">, koristeći </w:t>
      </w:r>
      <w:r w:rsidR="008768FA" w:rsidRPr="00863340">
        <w:rPr>
          <w:rFonts w:ascii="Arial" w:eastAsia="Times New Roman" w:hAnsi="Arial" w:cs="Arial"/>
          <w:b/>
          <w:i/>
          <w:color w:val="000000"/>
        </w:rPr>
        <w:t>standardni obrazac koji je odobren od strane RKJN-a</w:t>
      </w:r>
      <w:r w:rsidR="008768FA" w:rsidRPr="00863340">
        <w:rPr>
          <w:rFonts w:ascii="Arial" w:eastAsia="Times New Roman" w:hAnsi="Arial" w:cs="Arial"/>
          <w:color w:val="000000"/>
        </w:rPr>
        <w:t xml:space="preserve">. Plan upravljanja ugovora biće pripremljen za sve ugovore </w:t>
      </w:r>
      <w:r w:rsidR="008768FA" w:rsidRPr="00863340">
        <w:rPr>
          <w:rFonts w:ascii="Arial" w:eastAsia="Times New Roman" w:hAnsi="Arial" w:cs="Arial"/>
          <w:i/>
          <w:color w:val="000000"/>
          <w:u w:val="single"/>
        </w:rPr>
        <w:t>velike i srednje vrednosti.</w:t>
      </w:r>
    </w:p>
    <w:p w:rsidR="008768FA" w:rsidRPr="00863340" w:rsidRDefault="008768FA" w:rsidP="00496916">
      <w:pPr>
        <w:autoSpaceDE w:val="0"/>
        <w:autoSpaceDN w:val="0"/>
        <w:adjustRightInd w:val="0"/>
        <w:spacing w:after="0" w:line="240" w:lineRule="auto"/>
        <w:ind w:right="113"/>
        <w:jc w:val="both"/>
        <w:rPr>
          <w:rFonts w:ascii="Arial" w:eastAsia="Times New Roman" w:hAnsi="Arial" w:cs="Arial"/>
          <w:color w:val="000000"/>
        </w:rPr>
      </w:pPr>
    </w:p>
    <w:p w:rsidR="008768FA"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61.8</w:t>
      </w:r>
      <w:r w:rsidR="008768FA" w:rsidRPr="00863340">
        <w:rPr>
          <w:rFonts w:ascii="Arial" w:eastAsia="Times New Roman" w:hAnsi="Arial" w:cs="Arial"/>
          <w:color w:val="000000"/>
        </w:rPr>
        <w:t xml:space="preserve"> Plan upravljanja ugovorom treba da budu spreman pre početka sprovođenja ugovora i biće dogovoren između ugovornih strana. Ovo će biti dokumentovano potpisima obeju strana,  odnosno Menadžera projekta i Ekonomskog operatera.</w:t>
      </w:r>
    </w:p>
    <w:p w:rsidR="008768FA" w:rsidRPr="00863340" w:rsidRDefault="008768FA" w:rsidP="00496916">
      <w:pPr>
        <w:autoSpaceDE w:val="0"/>
        <w:autoSpaceDN w:val="0"/>
        <w:adjustRightInd w:val="0"/>
        <w:spacing w:after="0" w:line="240" w:lineRule="auto"/>
        <w:ind w:right="113"/>
        <w:jc w:val="both"/>
        <w:rPr>
          <w:rFonts w:ascii="Arial" w:eastAsia="Times New Roman"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61.9</w:t>
      </w:r>
      <w:r w:rsidR="008768FA" w:rsidRPr="00863340">
        <w:t xml:space="preserve"> </w:t>
      </w:r>
      <w:r w:rsidR="008768FA" w:rsidRPr="00863340">
        <w:rPr>
          <w:rFonts w:ascii="Arial" w:eastAsia="Times New Roman" w:hAnsi="Arial" w:cs="Arial"/>
          <w:color w:val="000000"/>
        </w:rPr>
        <w:t xml:space="preserve">Menadžer projekta, u roku od 2 radna dana, dostavlja kopiju potpisanog plana upravljanja ugovorom u Odeljenju za nabavke.   </w:t>
      </w:r>
      <w:r w:rsidRPr="00863340">
        <w:rPr>
          <w:rFonts w:ascii="Arial" w:eastAsia="Times New Roman"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2E45EE" w:rsidRPr="00863340" w:rsidRDefault="002E45EE"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lastRenderedPageBreak/>
        <w:t>61.10 Nakon što Odgovorni službenik za nabavke prihvata plan upravljanja ugovorom, Menadžer ugovora izdaće Ekonomskom Operateru:</w:t>
      </w:r>
    </w:p>
    <w:p w:rsidR="00496916" w:rsidRPr="00863340" w:rsidRDefault="00496916" w:rsidP="00496916">
      <w:pPr>
        <w:autoSpaceDE w:val="0"/>
        <w:autoSpaceDN w:val="0"/>
        <w:adjustRightInd w:val="0"/>
        <w:spacing w:after="0" w:line="240" w:lineRule="auto"/>
        <w:ind w:left="567" w:right="357"/>
        <w:jc w:val="both"/>
        <w:rPr>
          <w:rFonts w:ascii="Arial" w:eastAsia="Times New Roman" w:hAnsi="Arial" w:cs="Arial"/>
          <w:color w:val="000000"/>
        </w:rPr>
      </w:pPr>
      <w:r w:rsidRPr="00863340">
        <w:rPr>
          <w:rFonts w:ascii="Arial" w:eastAsia="Times New Roman" w:hAnsi="Arial" w:cs="Arial"/>
          <w:color w:val="000000"/>
        </w:rPr>
        <w:t>a.</w:t>
      </w:r>
      <w:r w:rsidR="002E45EE" w:rsidRPr="00863340">
        <w:rPr>
          <w:rFonts w:ascii="Arial" w:eastAsia="Times New Roman" w:hAnsi="Arial" w:cs="Arial"/>
          <w:color w:val="000000"/>
        </w:rPr>
        <w:t xml:space="preserve"> Pismo početka radova, </w:t>
      </w:r>
      <w:r w:rsidR="002E45EE" w:rsidRPr="00863340">
        <w:rPr>
          <w:rFonts w:ascii="Arial" w:eastAsia="Times New Roman" w:hAnsi="Arial" w:cs="Arial"/>
          <w:i/>
          <w:color w:val="000000"/>
        </w:rPr>
        <w:t>u slučaju ugovora o radovima</w:t>
      </w:r>
      <w:r w:rsidR="002E45EE" w:rsidRPr="00863340">
        <w:rPr>
          <w:rFonts w:ascii="Arial" w:eastAsia="Times New Roman" w:hAnsi="Arial" w:cs="Arial"/>
          <w:color w:val="000000"/>
        </w:rPr>
        <w:t>;</w:t>
      </w:r>
    </w:p>
    <w:p w:rsidR="00496916" w:rsidRPr="00863340" w:rsidRDefault="002E45EE" w:rsidP="00496916">
      <w:pPr>
        <w:autoSpaceDE w:val="0"/>
        <w:autoSpaceDN w:val="0"/>
        <w:adjustRightInd w:val="0"/>
        <w:spacing w:after="0" w:line="240" w:lineRule="auto"/>
        <w:ind w:left="567" w:right="357"/>
        <w:jc w:val="both"/>
        <w:rPr>
          <w:rFonts w:ascii="Arial" w:eastAsia="Times New Roman" w:hAnsi="Arial" w:cs="Arial"/>
          <w:color w:val="000000"/>
        </w:rPr>
      </w:pPr>
      <w:r w:rsidRPr="00863340">
        <w:rPr>
          <w:rFonts w:ascii="Arial" w:eastAsia="Times New Roman" w:hAnsi="Arial" w:cs="Arial"/>
          <w:color w:val="000000"/>
        </w:rPr>
        <w:t xml:space="preserve">b. Pismo obaveštenja, </w:t>
      </w:r>
      <w:r w:rsidRPr="00863340">
        <w:rPr>
          <w:rFonts w:ascii="Arial" w:eastAsia="Times New Roman" w:hAnsi="Arial" w:cs="Arial"/>
          <w:i/>
          <w:color w:val="000000"/>
        </w:rPr>
        <w:t>u slučaju ugovora o uslugama;</w:t>
      </w:r>
      <w:r w:rsidRPr="00863340">
        <w:rPr>
          <w:rFonts w:ascii="Arial" w:eastAsia="Times New Roman" w:hAnsi="Arial" w:cs="Arial"/>
          <w:color w:val="000000"/>
        </w:rPr>
        <w:t xml:space="preserve"> i</w:t>
      </w:r>
    </w:p>
    <w:p w:rsidR="00496916" w:rsidRPr="00863340" w:rsidRDefault="002E45EE" w:rsidP="00496916">
      <w:pPr>
        <w:autoSpaceDE w:val="0"/>
        <w:autoSpaceDN w:val="0"/>
        <w:adjustRightInd w:val="0"/>
        <w:spacing w:after="0" w:line="240" w:lineRule="auto"/>
        <w:ind w:left="567" w:right="357"/>
        <w:jc w:val="both"/>
        <w:rPr>
          <w:rFonts w:ascii="Arial" w:eastAsia="Times New Roman" w:hAnsi="Arial" w:cs="Arial"/>
          <w:color w:val="000000"/>
        </w:rPr>
      </w:pPr>
      <w:r w:rsidRPr="00863340">
        <w:rPr>
          <w:rFonts w:ascii="Arial" w:eastAsia="Times New Roman" w:hAnsi="Arial" w:cs="Arial"/>
          <w:color w:val="000000"/>
        </w:rPr>
        <w:t xml:space="preserve">c. Nalog za kupovinu, </w:t>
      </w:r>
      <w:r w:rsidRPr="00863340">
        <w:rPr>
          <w:rFonts w:ascii="Arial" w:eastAsia="Times New Roman" w:hAnsi="Arial" w:cs="Arial"/>
          <w:i/>
          <w:color w:val="000000"/>
        </w:rPr>
        <w:t>u slučaju ugovora o nabavci.</w:t>
      </w:r>
    </w:p>
    <w:p w:rsidR="00496916" w:rsidRPr="00863340" w:rsidRDefault="00496916" w:rsidP="00496916">
      <w:pPr>
        <w:autoSpaceDE w:val="0"/>
        <w:autoSpaceDN w:val="0"/>
        <w:adjustRightInd w:val="0"/>
        <w:spacing w:after="0" w:line="240" w:lineRule="auto"/>
        <w:ind w:left="567" w:right="357"/>
        <w:jc w:val="both"/>
        <w:rPr>
          <w:rFonts w:ascii="Arial" w:eastAsia="Times New Roman" w:hAnsi="Arial" w:cs="Arial"/>
          <w:color w:val="000000"/>
        </w:rPr>
      </w:pPr>
    </w:p>
    <w:p w:rsidR="002E45EE"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61.11</w:t>
      </w:r>
      <w:r w:rsidR="002E45EE" w:rsidRPr="00863340">
        <w:t xml:space="preserve"> </w:t>
      </w:r>
      <w:r w:rsidR="002E45EE" w:rsidRPr="00863340">
        <w:rPr>
          <w:rFonts w:ascii="Arial" w:eastAsia="Times New Roman" w:hAnsi="Arial" w:cs="Arial"/>
          <w:color w:val="000000"/>
        </w:rPr>
        <w:t>Menadžer projekta će uručiti Odgovornom službeniku za nabavke kopiju dokumenta koji je naveden pod 61.10 koji će postati sastavni deo ugovora.</w:t>
      </w:r>
    </w:p>
    <w:p w:rsidR="002E45EE" w:rsidRPr="00863340" w:rsidRDefault="002E45EE" w:rsidP="00496916">
      <w:pPr>
        <w:autoSpaceDE w:val="0"/>
        <w:autoSpaceDN w:val="0"/>
        <w:adjustRightInd w:val="0"/>
        <w:spacing w:after="0" w:line="240" w:lineRule="auto"/>
        <w:ind w:right="113"/>
        <w:jc w:val="both"/>
        <w:rPr>
          <w:rFonts w:ascii="Arial" w:eastAsia="Times New Roman"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61.12</w:t>
      </w:r>
      <w:r w:rsidR="002E45EE" w:rsidRPr="00863340">
        <w:rPr>
          <w:rFonts w:ascii="Arial" w:eastAsia="Times New Roman" w:hAnsi="Arial" w:cs="Arial"/>
          <w:color w:val="000000"/>
        </w:rPr>
        <w:t xml:space="preserve"> U slučaju javnog okvirnog ugovora ili dugoročnih ugovora, onda kada je moguće, Menadžer ugovora će izdati nalog za kupovinu svaki put kada se ukaže potreba.</w:t>
      </w:r>
      <w:r w:rsidRPr="00863340">
        <w:rPr>
          <w:rFonts w:ascii="Arial" w:eastAsia="Times New Roman"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2E45EE"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61.13</w:t>
      </w:r>
      <w:r w:rsidR="002E45EE" w:rsidRPr="00863340">
        <w:rPr>
          <w:rFonts w:ascii="Arial" w:eastAsia="Times New Roman" w:hAnsi="Arial" w:cs="Arial"/>
          <w:color w:val="000000"/>
        </w:rPr>
        <w:t xml:space="preserve"> Kad god menadžer projekta ima bilo kakve rezerve ili problema sa rokovima ili uslovima ugovora, oni će biti razmatrani i rešeni sa Odeljenjem za nabavke.</w:t>
      </w:r>
    </w:p>
    <w:p w:rsidR="002E45EE" w:rsidRPr="00863340" w:rsidRDefault="002E45EE" w:rsidP="00496916">
      <w:pPr>
        <w:autoSpaceDE w:val="0"/>
        <w:autoSpaceDN w:val="0"/>
        <w:adjustRightInd w:val="0"/>
        <w:spacing w:after="0" w:line="240" w:lineRule="auto"/>
        <w:ind w:right="113"/>
        <w:jc w:val="both"/>
        <w:rPr>
          <w:rFonts w:ascii="Arial" w:eastAsia="Times New Roman" w:hAnsi="Arial" w:cs="Arial"/>
          <w:color w:val="000000"/>
        </w:rPr>
      </w:pPr>
    </w:p>
    <w:p w:rsidR="00496916" w:rsidRPr="00863340" w:rsidRDefault="002E45EE"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61.14 Menadžer projekta podnosi izveštaj Odeljenju za nabavke:</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(a) </w:t>
      </w:r>
      <w:r w:rsidR="002E45EE" w:rsidRPr="00863340">
        <w:rPr>
          <w:rFonts w:ascii="Arial" w:eastAsia="Times New Roman" w:hAnsi="Arial" w:cs="Arial"/>
          <w:color w:val="000000"/>
        </w:rPr>
        <w:t xml:space="preserve">za svako odstupanje od rokova i uslova ugovora; i </w:t>
      </w:r>
    </w:p>
    <w:p w:rsidR="002E45EE"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(b) </w:t>
      </w:r>
      <w:r w:rsidR="002E45EE" w:rsidRPr="00863340">
        <w:rPr>
          <w:rFonts w:ascii="Arial" w:eastAsia="Times New Roman" w:hAnsi="Arial" w:cs="Arial"/>
          <w:color w:val="000000"/>
        </w:rPr>
        <w:t>za svaku izmena uslova ugovora, bilo pre ili u toku sprovođenja, koji su u stvari mogli da utiču na procenu i rangiranje ponuda i izbor ekonomskog operatera.</w:t>
      </w:r>
    </w:p>
    <w:p w:rsidR="002E45EE" w:rsidRPr="00863340" w:rsidRDefault="002E45EE" w:rsidP="00496916">
      <w:pPr>
        <w:autoSpaceDE w:val="0"/>
        <w:autoSpaceDN w:val="0"/>
        <w:adjustRightInd w:val="0"/>
        <w:spacing w:after="0" w:line="240" w:lineRule="auto"/>
        <w:ind w:left="357" w:right="113"/>
        <w:jc w:val="both"/>
        <w:rPr>
          <w:rFonts w:ascii="Arial" w:eastAsia="Times New Roman" w:hAnsi="Arial" w:cs="Arial"/>
          <w:color w:val="000000"/>
        </w:rPr>
      </w:pPr>
    </w:p>
    <w:p w:rsidR="00496916" w:rsidRPr="00863340" w:rsidRDefault="00A7390C" w:rsidP="00496916">
      <w:pPr>
        <w:autoSpaceDE w:val="0"/>
        <w:autoSpaceDN w:val="0"/>
        <w:adjustRightInd w:val="0"/>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Imenovanje menadžera projekta</w:t>
      </w:r>
    </w:p>
    <w:p w:rsidR="00A7390C" w:rsidRPr="00863340" w:rsidRDefault="00A7390C" w:rsidP="00496916">
      <w:pPr>
        <w:autoSpaceDE w:val="0"/>
        <w:autoSpaceDN w:val="0"/>
        <w:adjustRightInd w:val="0"/>
        <w:spacing w:after="0" w:line="240" w:lineRule="auto"/>
        <w:ind w:right="113"/>
        <w:jc w:val="both"/>
        <w:rPr>
          <w:rFonts w:ascii="Arial" w:eastAsia="Times New Roman" w:hAnsi="Arial" w:cs="Arial"/>
          <w:b/>
          <w:i/>
          <w:color w:val="000000"/>
        </w:rPr>
      </w:pP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61.15</w:t>
      </w:r>
      <w:r w:rsidR="00A7390C" w:rsidRPr="00863340">
        <w:t xml:space="preserve"> </w:t>
      </w:r>
      <w:r w:rsidR="00A7390C" w:rsidRPr="00863340">
        <w:rPr>
          <w:rFonts w:ascii="Arial" w:eastAsia="Times New Roman" w:hAnsi="Arial" w:cs="Arial"/>
          <w:color w:val="000000"/>
        </w:rPr>
        <w:t xml:space="preserve">GAS će imenovati člana osoblja iz Jedinice zahteva, sa odgovarajućom veštinom i iskustvom, kao Menadžera projekta.  </w:t>
      </w:r>
    </w:p>
    <w:p w:rsidR="00A7390C" w:rsidRPr="00863340" w:rsidRDefault="00A7390C" w:rsidP="00496916">
      <w:pPr>
        <w:autoSpaceDE w:val="0"/>
        <w:autoSpaceDN w:val="0"/>
        <w:adjustRightInd w:val="0"/>
        <w:spacing w:after="0" w:line="240" w:lineRule="auto"/>
        <w:ind w:right="113"/>
        <w:jc w:val="both"/>
        <w:rPr>
          <w:rFonts w:ascii="Arial" w:eastAsia="Times New Roman" w:hAnsi="Arial" w:cs="Arial"/>
          <w:color w:val="000000"/>
        </w:rPr>
      </w:pPr>
    </w:p>
    <w:p w:rsidR="00A7390C"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61.16</w:t>
      </w:r>
      <w:r w:rsidR="00A7390C" w:rsidRPr="00863340">
        <w:rPr>
          <w:rFonts w:ascii="Arial" w:eastAsia="Times New Roman" w:hAnsi="Arial" w:cs="Arial"/>
          <w:color w:val="000000"/>
        </w:rPr>
        <w:t xml:space="preserve"> Po potrebi, GAS može imenovati jednog člana osoblja iz drugog odeljenja, kao menadžera projekta.</w:t>
      </w:r>
    </w:p>
    <w:p w:rsidR="00A7390C" w:rsidRPr="00863340" w:rsidRDefault="00A7390C" w:rsidP="00496916">
      <w:pPr>
        <w:autoSpaceDE w:val="0"/>
        <w:autoSpaceDN w:val="0"/>
        <w:adjustRightInd w:val="0"/>
        <w:spacing w:after="0" w:line="240" w:lineRule="auto"/>
        <w:ind w:right="113"/>
        <w:jc w:val="both"/>
        <w:rPr>
          <w:rFonts w:ascii="Arial" w:eastAsia="Times New Roman" w:hAnsi="Arial" w:cs="Arial"/>
          <w:color w:val="000000"/>
        </w:rPr>
      </w:pPr>
    </w:p>
    <w:p w:rsidR="00A7390C"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61.17</w:t>
      </w:r>
      <w:r w:rsidR="00A7390C" w:rsidRPr="00863340">
        <w:rPr>
          <w:rFonts w:ascii="Arial" w:eastAsia="Times New Roman" w:hAnsi="Arial" w:cs="Arial"/>
          <w:color w:val="000000"/>
        </w:rPr>
        <w:t xml:space="preserve"> Ugovor velike vrednosti ili koji je složen ili je deo većeg projekta može biti  dodeljen </w:t>
      </w:r>
      <w:r w:rsidR="00A7390C" w:rsidRPr="00863340">
        <w:rPr>
          <w:rFonts w:ascii="Arial" w:eastAsia="Times New Roman" w:hAnsi="Arial" w:cs="Arial"/>
          <w:i/>
          <w:color w:val="000000"/>
        </w:rPr>
        <w:t>Timu za upravljanje projektom</w:t>
      </w:r>
      <w:r w:rsidR="00A7390C" w:rsidRPr="00863340">
        <w:rPr>
          <w:rFonts w:ascii="Arial" w:eastAsia="Times New Roman" w:hAnsi="Arial" w:cs="Arial"/>
          <w:color w:val="000000"/>
        </w:rPr>
        <w:t>, koji će imati iste odgovornosti kao menadžer projekta.</w:t>
      </w:r>
    </w:p>
    <w:p w:rsidR="00A7390C" w:rsidRPr="00863340" w:rsidRDefault="00A7390C" w:rsidP="00496916">
      <w:pPr>
        <w:autoSpaceDE w:val="0"/>
        <w:autoSpaceDN w:val="0"/>
        <w:adjustRightInd w:val="0"/>
        <w:spacing w:after="0" w:line="240" w:lineRule="auto"/>
        <w:ind w:right="113"/>
        <w:jc w:val="both"/>
        <w:rPr>
          <w:rFonts w:ascii="Arial" w:eastAsia="Times New Roman" w:hAnsi="Arial" w:cs="Arial"/>
          <w:color w:val="000000"/>
        </w:rPr>
      </w:pPr>
    </w:p>
    <w:p w:rsidR="00A7390C" w:rsidRPr="00863340" w:rsidRDefault="00A7390C" w:rsidP="00496916">
      <w:pPr>
        <w:spacing w:after="100" w:afterAutospacing="1" w:line="240" w:lineRule="auto"/>
        <w:ind w:right="113"/>
        <w:jc w:val="both"/>
        <w:rPr>
          <w:rFonts w:ascii="Arial" w:eastAsia="Times New Roman" w:hAnsi="Arial" w:cs="Arial"/>
          <w:color w:val="000000"/>
        </w:rPr>
      </w:pPr>
      <w:r w:rsidRPr="00863340">
        <w:rPr>
          <w:rFonts w:ascii="Arial" w:eastAsia="Times New Roman" w:hAnsi="Arial" w:cs="Arial"/>
          <w:color w:val="000000"/>
        </w:rPr>
        <w:t>61.18 Ugovor može biti upravljan od organa ili lica izvan ugovornog organa, pod uslovom da jedinica zahteva nadzire spoljnog menadžera projekta. Imenovanje spoljnjeg organa ili lica vrši se korišćenjem odgovarajućih postupaka javne nabavke za usluge.</w:t>
      </w:r>
    </w:p>
    <w:p w:rsidR="00496916" w:rsidRPr="00863340" w:rsidRDefault="00A7390C" w:rsidP="00496916">
      <w:pPr>
        <w:autoSpaceDE w:val="0"/>
        <w:autoSpaceDN w:val="0"/>
        <w:adjustRightInd w:val="0"/>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 xml:space="preserve">Odgovornosti menadžera projekta </w:t>
      </w:r>
    </w:p>
    <w:p w:rsidR="00A7390C" w:rsidRPr="00863340" w:rsidRDefault="00A7390C" w:rsidP="00496916">
      <w:pPr>
        <w:autoSpaceDE w:val="0"/>
        <w:autoSpaceDN w:val="0"/>
        <w:adjustRightInd w:val="0"/>
        <w:spacing w:after="0" w:line="240" w:lineRule="auto"/>
        <w:ind w:right="113"/>
        <w:jc w:val="both"/>
        <w:rPr>
          <w:rFonts w:ascii="Arial" w:eastAsia="Times New Roman" w:hAnsi="Arial" w:cs="Arial"/>
          <w:b/>
          <w:i/>
          <w:color w:val="000000"/>
        </w:rPr>
      </w:pPr>
    </w:p>
    <w:p w:rsidR="00496916" w:rsidRPr="00863340" w:rsidRDefault="00A7390C"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61.19 Menadžer Projekta će:</w:t>
      </w:r>
    </w:p>
    <w:p w:rsidR="00A7390C"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(a) </w:t>
      </w:r>
      <w:r w:rsidR="00A7390C" w:rsidRPr="00863340">
        <w:rPr>
          <w:rFonts w:ascii="Arial" w:eastAsia="Times New Roman" w:hAnsi="Arial" w:cs="Arial"/>
          <w:color w:val="000000"/>
        </w:rPr>
        <w:t xml:space="preserve">Upravljati obavezama i dužnostima ugovornih organa, koje su navedene u ugovoru, i  </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(b) </w:t>
      </w:r>
      <w:r w:rsidR="00A7390C" w:rsidRPr="00863340">
        <w:rPr>
          <w:rFonts w:ascii="Arial" w:eastAsia="Times New Roman" w:hAnsi="Arial" w:cs="Arial"/>
          <w:color w:val="000000"/>
        </w:rPr>
        <w:t xml:space="preserve">Obezbediti da ekonomski operater izvršava ugovor u skladu sa uslovima utvrđenim u ugovoru.  </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863340" w:rsidRDefault="00A7390C" w:rsidP="00496916">
      <w:p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61.20 Funkcije Menadžera projekta su:</w:t>
      </w:r>
    </w:p>
    <w:p w:rsidR="00A7390C" w:rsidRPr="00863340" w:rsidRDefault="00A7390C" w:rsidP="00DE27F8">
      <w:pPr>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Da obezbedi da ekonomski operator ispunjava sve obaveze učinka ili isporuke u skladu sa rokovima i uslovima ugovora;</w:t>
      </w:r>
    </w:p>
    <w:p w:rsidR="00A7390C" w:rsidRPr="00863340" w:rsidRDefault="00A7390C" w:rsidP="00DE27F8">
      <w:pPr>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Da obezbedi da ekonomski operater dostavlja svu potrebnu dokumentaciju u skladu sa rokovima i uslovima ugovora;</w:t>
      </w:r>
    </w:p>
    <w:p w:rsidR="00A7390C" w:rsidRPr="00863340" w:rsidRDefault="00A7390C" w:rsidP="00DE27F8">
      <w:pPr>
        <w:pStyle w:val="ListParagraph"/>
        <w:numPr>
          <w:ilvl w:val="0"/>
          <w:numId w:val="79"/>
        </w:numPr>
        <w:jc w:val="both"/>
        <w:rPr>
          <w:rFonts w:ascii="Arial" w:eastAsia="Times New Roman" w:hAnsi="Arial" w:cs="Arial"/>
          <w:color w:val="000000"/>
        </w:rPr>
      </w:pPr>
      <w:r w:rsidRPr="00863340">
        <w:rPr>
          <w:rFonts w:ascii="Arial" w:eastAsia="Times New Roman" w:hAnsi="Arial" w:cs="Arial"/>
          <w:color w:val="000000"/>
        </w:rPr>
        <w:t>Da obezbedi da ugovorni organ ispunjava sve uplate i druge obaveze u skladu sa rokovima i uslovima ugovora;</w:t>
      </w:r>
    </w:p>
    <w:p w:rsidR="00496916" w:rsidRPr="00863340" w:rsidRDefault="00A7390C" w:rsidP="00DE27F8">
      <w:pPr>
        <w:pStyle w:val="ListParagraph"/>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lastRenderedPageBreak/>
        <w:t>Da obezbedi da postoji adekvatna kontrola troškova, kvaliteta i vremena</w:t>
      </w:r>
      <w:r w:rsidR="00CE6467" w:rsidRPr="00863340">
        <w:rPr>
          <w:rFonts w:ascii="Arial" w:eastAsia="Times New Roman" w:hAnsi="Arial" w:cs="Arial"/>
          <w:color w:val="000000"/>
        </w:rPr>
        <w:t xml:space="preserve"> tamo</w:t>
      </w:r>
      <w:r w:rsidRPr="00863340">
        <w:rPr>
          <w:rFonts w:ascii="Arial" w:eastAsia="Times New Roman" w:hAnsi="Arial" w:cs="Arial"/>
          <w:color w:val="000000"/>
        </w:rPr>
        <w:t xml:space="preserve"> gde je to </w:t>
      </w:r>
      <w:r w:rsidR="00CE6467" w:rsidRPr="00863340">
        <w:rPr>
          <w:rFonts w:ascii="Arial" w:eastAsia="Times New Roman" w:hAnsi="Arial" w:cs="Arial"/>
          <w:color w:val="000000"/>
        </w:rPr>
        <w:t>prihvatljivo</w:t>
      </w:r>
      <w:r w:rsidRPr="00863340">
        <w:rPr>
          <w:rFonts w:ascii="Arial" w:eastAsia="Times New Roman" w:hAnsi="Arial" w:cs="Arial"/>
          <w:color w:val="000000"/>
        </w:rPr>
        <w:t>;</w:t>
      </w:r>
    </w:p>
    <w:p w:rsidR="00CE6467" w:rsidRPr="00863340" w:rsidRDefault="00CE6467" w:rsidP="00DE27F8">
      <w:pPr>
        <w:pStyle w:val="ListParagraph"/>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Da obezbedi da su sve ugovorne obaveze kompletirane pre zatvaranja dosijea ugovora;</w:t>
      </w:r>
    </w:p>
    <w:p w:rsidR="00CE6467" w:rsidRPr="00863340" w:rsidRDefault="00CE6467" w:rsidP="00DE27F8">
      <w:pPr>
        <w:pStyle w:val="ListParagraph"/>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Da obezbedi da se sve evidencije upravljanja ugovorom vode i arhiviraju kao što se zahteva;</w:t>
      </w:r>
    </w:p>
    <w:p w:rsidR="00CE6467" w:rsidRPr="00863340" w:rsidRDefault="00CE6467" w:rsidP="00DE27F8">
      <w:pPr>
        <w:pStyle w:val="ListParagraph"/>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Da izdaje sve potrebne varijacije ili naloge za promene ako se zahteva, u skladu sa rokovima i uslovima ugovora;</w:t>
      </w:r>
    </w:p>
    <w:p w:rsidR="00CE6467" w:rsidRPr="00863340" w:rsidRDefault="00CE6467" w:rsidP="00DE27F8">
      <w:pPr>
        <w:pStyle w:val="ListParagraph"/>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Da obezbedi  sve  detalje  zahtevanih izmena ugovora  za  Odeljenje za nabavke  i  da pribavi saglasnost;</w:t>
      </w:r>
    </w:p>
    <w:p w:rsidR="00CE6467" w:rsidRPr="00863340" w:rsidRDefault="00CE6467" w:rsidP="00DE27F8">
      <w:pPr>
        <w:pStyle w:val="ListParagraph"/>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Da upravlja postupkom primopredaje;</w:t>
      </w:r>
    </w:p>
    <w:p w:rsidR="00CE6467" w:rsidRPr="00863340" w:rsidRDefault="00CE6467" w:rsidP="00DE27F8">
      <w:pPr>
        <w:pStyle w:val="ListParagraph"/>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Da obezbedi sve detalje svaki predloženi raskid ugovora Odeljenju za nabavke; i</w:t>
      </w:r>
    </w:p>
    <w:p w:rsidR="00CE6467" w:rsidRPr="00863340" w:rsidRDefault="00CE6467" w:rsidP="00DE27F8">
      <w:pPr>
        <w:pStyle w:val="ListParagraph"/>
        <w:numPr>
          <w:ilvl w:val="0"/>
          <w:numId w:val="79"/>
        </w:numPr>
        <w:autoSpaceDE w:val="0"/>
        <w:autoSpaceDN w:val="0"/>
        <w:adjustRightInd w:val="0"/>
        <w:spacing w:after="4" w:line="240" w:lineRule="auto"/>
        <w:ind w:right="113"/>
        <w:jc w:val="both"/>
        <w:rPr>
          <w:rFonts w:ascii="Arial" w:eastAsia="Times New Roman" w:hAnsi="Arial" w:cs="Arial"/>
          <w:color w:val="000000"/>
        </w:rPr>
      </w:pPr>
      <w:r w:rsidRPr="00863340">
        <w:rPr>
          <w:rFonts w:ascii="Arial" w:eastAsia="Times New Roman" w:hAnsi="Arial" w:cs="Arial"/>
          <w:color w:val="000000"/>
        </w:rPr>
        <w:t>Da podnosi izveštaje o napretku ili završetku ugovora kao što se zahteva od Odeljenja za nabavke ili GAS-a.</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863340" w:rsidRDefault="00CB7E5E" w:rsidP="00496916">
      <w:pPr>
        <w:autoSpaceDE w:val="0"/>
        <w:autoSpaceDN w:val="0"/>
        <w:adjustRightInd w:val="0"/>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 xml:space="preserve">Izmene ugovora </w:t>
      </w:r>
    </w:p>
    <w:p w:rsidR="00CB7E5E" w:rsidRPr="00863340" w:rsidRDefault="00CB7E5E" w:rsidP="00496916">
      <w:pPr>
        <w:autoSpaceDE w:val="0"/>
        <w:autoSpaceDN w:val="0"/>
        <w:adjustRightInd w:val="0"/>
        <w:spacing w:after="0" w:line="240" w:lineRule="auto"/>
        <w:ind w:right="113"/>
        <w:jc w:val="both"/>
        <w:rPr>
          <w:rFonts w:ascii="Arial" w:eastAsia="Times New Roman" w:hAnsi="Arial" w:cs="Arial"/>
          <w:b/>
          <w:i/>
          <w:color w:val="000000"/>
        </w:rPr>
      </w:pP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61.21</w:t>
      </w:r>
      <w:r w:rsidR="00CB7E5E" w:rsidRPr="00863340">
        <w:rPr>
          <w:rFonts w:ascii="Arial" w:eastAsia="Times New Roman" w:hAnsi="Arial" w:cs="Arial"/>
          <w:color w:val="000000"/>
        </w:rPr>
        <w:t xml:space="preserve"> Izmene ugovora se odnose na </w:t>
      </w:r>
      <w:r w:rsidR="009F1DF3" w:rsidRPr="00863340">
        <w:rPr>
          <w:rFonts w:ascii="Arial" w:eastAsia="Times New Roman" w:hAnsi="Arial" w:cs="Arial"/>
          <w:color w:val="000000"/>
        </w:rPr>
        <w:t>izmene rokova i</w:t>
      </w:r>
      <w:r w:rsidR="00CB7E5E" w:rsidRPr="00863340">
        <w:rPr>
          <w:rFonts w:ascii="Arial" w:eastAsia="Times New Roman" w:hAnsi="Arial" w:cs="Arial"/>
          <w:color w:val="000000"/>
        </w:rPr>
        <w:t xml:space="preserve"> uslov</w:t>
      </w:r>
      <w:r w:rsidR="009F1DF3" w:rsidRPr="00863340">
        <w:rPr>
          <w:rFonts w:ascii="Arial" w:eastAsia="Times New Roman" w:hAnsi="Arial" w:cs="Arial"/>
          <w:color w:val="000000"/>
        </w:rPr>
        <w:t xml:space="preserve">a </w:t>
      </w:r>
      <w:r w:rsidR="00CB7E5E" w:rsidRPr="00863340">
        <w:rPr>
          <w:rFonts w:ascii="Arial" w:eastAsia="Times New Roman" w:hAnsi="Arial" w:cs="Arial"/>
          <w:color w:val="000000"/>
        </w:rPr>
        <w:t xml:space="preserve">dodeljenog ugovora. </w:t>
      </w:r>
      <w:r w:rsidRPr="00863340">
        <w:rPr>
          <w:rFonts w:ascii="Arial" w:eastAsia="Times New Roman"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9F1DF3"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61.22</w:t>
      </w:r>
      <w:r w:rsidR="009F1DF3" w:rsidRPr="00863340">
        <w:rPr>
          <w:rFonts w:ascii="Arial" w:eastAsia="Times New Roman" w:hAnsi="Arial" w:cs="Arial"/>
          <w:color w:val="000000"/>
        </w:rPr>
        <w:t xml:space="preserve"> Tamo gde je ugovor izmenjen kako bi se promenili prvobitni rokovi i uslovi, izmene ugovora biće pripremljene od strane Odeljenja za nabavke.</w:t>
      </w:r>
    </w:p>
    <w:p w:rsidR="009F1DF3" w:rsidRPr="00863340" w:rsidRDefault="009F1DF3" w:rsidP="00496916">
      <w:pPr>
        <w:autoSpaceDE w:val="0"/>
        <w:autoSpaceDN w:val="0"/>
        <w:adjustRightInd w:val="0"/>
        <w:spacing w:after="0" w:line="240" w:lineRule="auto"/>
        <w:ind w:right="113"/>
        <w:jc w:val="both"/>
        <w:rPr>
          <w:rFonts w:ascii="Arial" w:eastAsia="Times New Roman" w:hAnsi="Arial" w:cs="Arial"/>
          <w:color w:val="000000"/>
        </w:rPr>
      </w:pPr>
    </w:p>
    <w:p w:rsidR="009F1DF3"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61.23</w:t>
      </w:r>
      <w:r w:rsidR="009F1DF3" w:rsidRPr="00863340">
        <w:rPr>
          <w:rFonts w:ascii="Arial" w:eastAsia="Times New Roman" w:hAnsi="Arial" w:cs="Arial"/>
          <w:color w:val="000000"/>
        </w:rPr>
        <w:t xml:space="preserve"> Izmene ugovora neće se izdati ekonomskom operateru pre:</w:t>
      </w:r>
      <w:r w:rsidRPr="00863340">
        <w:rPr>
          <w:rFonts w:ascii="Arial" w:eastAsia="Times New Roman" w:hAnsi="Arial" w:cs="Arial"/>
          <w:color w:val="000000"/>
        </w:rPr>
        <w:t xml:space="preserve"> </w:t>
      </w:r>
      <w:r w:rsidR="009F1DF3" w:rsidRPr="00863340">
        <w:rPr>
          <w:rFonts w:ascii="Arial" w:eastAsia="Times New Roman" w:hAnsi="Arial" w:cs="Arial"/>
          <w:color w:val="000000"/>
        </w:rPr>
        <w:t xml:space="preserve"> </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(a) </w:t>
      </w:r>
      <w:r w:rsidR="009F1DF3" w:rsidRPr="00863340">
        <w:rPr>
          <w:rFonts w:ascii="Arial" w:eastAsia="Times New Roman" w:hAnsi="Arial" w:cs="Arial"/>
          <w:color w:val="000000"/>
        </w:rPr>
        <w:t>Dobijanja saglasnosti od GAS-a</w:t>
      </w:r>
      <w:r w:rsidRPr="00863340">
        <w:rPr>
          <w:rFonts w:ascii="Arial" w:eastAsia="Times New Roman" w:hAnsi="Arial" w:cs="Arial"/>
          <w:color w:val="000000"/>
        </w:rPr>
        <w:t>;</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(b) </w:t>
      </w:r>
      <w:r w:rsidR="009F1DF3" w:rsidRPr="00863340">
        <w:rPr>
          <w:rFonts w:ascii="Arial" w:eastAsia="Times New Roman" w:hAnsi="Arial" w:cs="Arial"/>
          <w:color w:val="000000"/>
        </w:rPr>
        <w:t>Obavezivanju sredstava za izmenjeni ugovor</w:t>
      </w:r>
      <w:r w:rsidRPr="00863340">
        <w:rPr>
          <w:rFonts w:ascii="Arial" w:eastAsia="Times New Roman"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9F1DF3"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61.24</w:t>
      </w:r>
      <w:r w:rsidR="009F1DF3" w:rsidRPr="00863340">
        <w:rPr>
          <w:rFonts w:ascii="Arial" w:eastAsia="Times New Roman" w:hAnsi="Arial" w:cs="Arial"/>
          <w:color w:val="000000"/>
        </w:rPr>
        <w:t xml:space="preserve"> Izmene </w:t>
      </w:r>
      <w:r w:rsidR="00845818" w:rsidRPr="00863340">
        <w:rPr>
          <w:rFonts w:ascii="Arial" w:eastAsia="Times New Roman" w:hAnsi="Arial" w:cs="Arial"/>
          <w:color w:val="000000"/>
        </w:rPr>
        <w:t xml:space="preserve">ugovora za dodatne količine istih artikala </w:t>
      </w:r>
      <w:r w:rsidR="009F1DF3" w:rsidRPr="00863340">
        <w:rPr>
          <w:rFonts w:ascii="Arial" w:eastAsia="Times New Roman" w:hAnsi="Arial" w:cs="Arial"/>
          <w:color w:val="000000"/>
        </w:rPr>
        <w:t>koristi</w:t>
      </w:r>
      <w:r w:rsidR="00845818" w:rsidRPr="00863340">
        <w:rPr>
          <w:rFonts w:ascii="Arial" w:eastAsia="Times New Roman" w:hAnsi="Arial" w:cs="Arial"/>
          <w:color w:val="000000"/>
        </w:rPr>
        <w:t>će</w:t>
      </w:r>
      <w:r w:rsidR="009F1DF3" w:rsidRPr="00863340">
        <w:rPr>
          <w:rFonts w:ascii="Arial" w:eastAsia="Times New Roman" w:hAnsi="Arial" w:cs="Arial"/>
          <w:color w:val="000000"/>
        </w:rPr>
        <w:t xml:space="preserve"> iste ili niže jedinične cene, kao </w:t>
      </w:r>
      <w:r w:rsidR="00845818" w:rsidRPr="00863340">
        <w:rPr>
          <w:rFonts w:ascii="Arial" w:eastAsia="Times New Roman" w:hAnsi="Arial" w:cs="Arial"/>
          <w:color w:val="000000"/>
        </w:rPr>
        <w:t>u prvobitnom</w:t>
      </w:r>
      <w:r w:rsidR="009F1DF3" w:rsidRPr="00863340">
        <w:rPr>
          <w:rFonts w:ascii="Arial" w:eastAsia="Times New Roman" w:hAnsi="Arial" w:cs="Arial"/>
          <w:color w:val="000000"/>
        </w:rPr>
        <w:t xml:space="preserve"> ugovor</w:t>
      </w:r>
      <w:r w:rsidR="00845818" w:rsidRPr="00863340">
        <w:rPr>
          <w:rFonts w:ascii="Arial" w:eastAsia="Times New Roman" w:hAnsi="Arial" w:cs="Arial"/>
          <w:color w:val="000000"/>
        </w:rPr>
        <w:t>u</w:t>
      </w:r>
      <w:r w:rsidR="009F1DF3" w:rsidRPr="00863340">
        <w:rPr>
          <w:rFonts w:ascii="Arial" w:eastAsia="Times New Roman"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61.25</w:t>
      </w:r>
      <w:r w:rsidR="00845818" w:rsidRPr="00863340">
        <w:rPr>
          <w:rFonts w:ascii="Arial" w:eastAsia="Times New Roman" w:hAnsi="Arial" w:cs="Arial"/>
          <w:color w:val="000000"/>
        </w:rPr>
        <w:t xml:space="preserve"> Nijedna izmena ugovora neće povećati ukupnu cenu ugovora za više od 10% prvobitne cene ugovora. </w:t>
      </w:r>
      <w:r w:rsidRPr="00863340">
        <w:rPr>
          <w:rFonts w:ascii="Arial" w:eastAsia="Times New Roman"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b/>
          <w:i/>
          <w:color w:val="000000"/>
        </w:rPr>
      </w:pPr>
    </w:p>
    <w:p w:rsidR="00496916" w:rsidRPr="00863340" w:rsidRDefault="00845818" w:rsidP="00496916">
      <w:pPr>
        <w:autoSpaceDE w:val="0"/>
        <w:autoSpaceDN w:val="0"/>
        <w:adjustRightInd w:val="0"/>
        <w:spacing w:after="0" w:line="240" w:lineRule="auto"/>
        <w:ind w:right="113"/>
        <w:jc w:val="both"/>
        <w:rPr>
          <w:rFonts w:ascii="Arial" w:eastAsia="Times New Roman" w:hAnsi="Arial" w:cs="Arial"/>
          <w:b/>
          <w:i/>
          <w:color w:val="000000"/>
        </w:rPr>
      </w:pPr>
      <w:r w:rsidRPr="00863340">
        <w:rPr>
          <w:rFonts w:ascii="Arial" w:eastAsia="Times New Roman" w:hAnsi="Arial" w:cs="Arial"/>
          <w:b/>
          <w:i/>
          <w:color w:val="000000"/>
        </w:rPr>
        <w:t>Raskid ugovora</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61.26</w:t>
      </w:r>
      <w:r w:rsidR="00845818" w:rsidRPr="00863340">
        <w:rPr>
          <w:rFonts w:ascii="Arial" w:eastAsia="Times New Roman" w:hAnsi="Arial" w:cs="Arial"/>
          <w:color w:val="000000"/>
        </w:rPr>
        <w:t xml:space="preserve"> Kada menadžer projekta veruje da ugovor treba da bude raskinut, menadžer projekta dostavlja preporuku za raskid u Odeljenju za nabavke.</w:t>
      </w:r>
      <w:r w:rsidRPr="00863340">
        <w:rPr>
          <w:rFonts w:ascii="Arial" w:eastAsia="Times New Roman" w:hAnsi="Arial" w:cs="Arial"/>
          <w:color w:val="000000"/>
        </w:rPr>
        <w:t xml:space="preserve"> </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61.27</w:t>
      </w:r>
      <w:r w:rsidR="00845818" w:rsidRPr="00863340">
        <w:t xml:space="preserve"> </w:t>
      </w:r>
      <w:r w:rsidR="00845818" w:rsidRPr="00863340">
        <w:rPr>
          <w:rFonts w:ascii="Arial" w:eastAsia="Times New Roman" w:hAnsi="Arial" w:cs="Arial"/>
          <w:color w:val="000000"/>
        </w:rPr>
        <w:t xml:space="preserve">Preporuka za raskid ugovora navodi:  </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(a) </w:t>
      </w:r>
      <w:r w:rsidR="00845818" w:rsidRPr="00863340">
        <w:rPr>
          <w:rFonts w:ascii="Arial" w:eastAsia="Times New Roman" w:hAnsi="Arial" w:cs="Arial"/>
          <w:color w:val="000000"/>
        </w:rPr>
        <w:t>naziv ekonomskog operatera i referentni broj nabavke</w:t>
      </w:r>
      <w:r w:rsidRPr="00863340">
        <w:rPr>
          <w:rFonts w:ascii="Arial" w:eastAsia="Times New Roman" w:hAnsi="Arial" w:cs="Arial"/>
          <w:color w:val="000000"/>
        </w:rPr>
        <w:t>;</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(b) </w:t>
      </w:r>
      <w:r w:rsidR="00845818" w:rsidRPr="00863340">
        <w:rPr>
          <w:rFonts w:ascii="Arial" w:eastAsia="Times New Roman" w:hAnsi="Arial" w:cs="Arial"/>
          <w:color w:val="000000"/>
        </w:rPr>
        <w:t>razloge za raskid</w:t>
      </w:r>
      <w:r w:rsidRPr="00863340">
        <w:rPr>
          <w:rFonts w:ascii="Arial" w:eastAsia="Times New Roman" w:hAnsi="Arial" w:cs="Arial"/>
          <w:color w:val="000000"/>
        </w:rPr>
        <w:t>;</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(c) </w:t>
      </w:r>
      <w:r w:rsidR="00845818" w:rsidRPr="00863340">
        <w:rPr>
          <w:rFonts w:ascii="Arial" w:eastAsia="Times New Roman" w:hAnsi="Arial" w:cs="Arial"/>
          <w:color w:val="000000"/>
        </w:rPr>
        <w:t>radnje preduzete za raskid ugovora</w:t>
      </w:r>
      <w:r w:rsidRPr="00863340">
        <w:rPr>
          <w:rFonts w:ascii="Arial" w:eastAsia="Times New Roman" w:hAnsi="Arial" w:cs="Arial"/>
          <w:color w:val="000000"/>
        </w:rPr>
        <w:t>;</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(d) </w:t>
      </w:r>
      <w:r w:rsidR="00845818" w:rsidRPr="00863340">
        <w:rPr>
          <w:rFonts w:ascii="Arial" w:eastAsia="Times New Roman" w:hAnsi="Arial" w:cs="Arial"/>
          <w:color w:val="000000"/>
        </w:rPr>
        <w:t>ugovorni razlozi sa raskid:</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(e) </w:t>
      </w:r>
      <w:r w:rsidR="00845818" w:rsidRPr="00863340">
        <w:rPr>
          <w:rFonts w:ascii="Arial" w:eastAsia="Times New Roman" w:hAnsi="Arial" w:cs="Arial"/>
          <w:color w:val="000000"/>
        </w:rPr>
        <w:t>troškovi koji proističu iz raskida, ako postoje; i</w:t>
      </w:r>
    </w:p>
    <w:p w:rsidR="00496916" w:rsidRPr="00863340" w:rsidRDefault="00496916" w:rsidP="00496916">
      <w:pPr>
        <w:autoSpaceDE w:val="0"/>
        <w:autoSpaceDN w:val="0"/>
        <w:adjustRightInd w:val="0"/>
        <w:spacing w:after="0" w:line="240" w:lineRule="auto"/>
        <w:ind w:left="357" w:right="113"/>
        <w:jc w:val="both"/>
        <w:rPr>
          <w:rFonts w:ascii="Arial" w:eastAsia="Times New Roman" w:hAnsi="Arial" w:cs="Arial"/>
          <w:color w:val="000000"/>
        </w:rPr>
      </w:pPr>
      <w:r w:rsidRPr="00863340">
        <w:rPr>
          <w:rFonts w:ascii="Arial" w:eastAsia="Times New Roman" w:hAnsi="Arial" w:cs="Arial"/>
          <w:color w:val="000000"/>
        </w:rPr>
        <w:t xml:space="preserve">(f)  </w:t>
      </w:r>
      <w:r w:rsidR="00845818" w:rsidRPr="00863340">
        <w:rPr>
          <w:rFonts w:ascii="Arial" w:eastAsia="Times New Roman" w:hAnsi="Arial" w:cs="Arial"/>
          <w:color w:val="000000"/>
        </w:rPr>
        <w:t>sve druge relevantne informacije</w:t>
      </w:r>
      <w:r w:rsidRPr="00863340">
        <w:rPr>
          <w:rFonts w:ascii="Arial" w:eastAsia="Times New Roman" w:hAnsi="Arial" w:cs="Arial"/>
          <w:color w:val="000000"/>
        </w:rPr>
        <w:t>.</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61.28</w:t>
      </w:r>
      <w:r w:rsidR="00845818" w:rsidRPr="00863340">
        <w:rPr>
          <w:rFonts w:ascii="Arial" w:eastAsia="Times New Roman" w:hAnsi="Arial" w:cs="Arial"/>
          <w:color w:val="000000"/>
        </w:rPr>
        <w:t xml:space="preserve"> Nijedan ugovor neće biti raskinut pre dobijanja saglasnosti od Odeljenja za nabavku.</w:t>
      </w:r>
    </w:p>
    <w:p w:rsidR="00496916"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p>
    <w:p w:rsidR="00845818" w:rsidRPr="00863340" w:rsidRDefault="00496916" w:rsidP="00496916">
      <w:pPr>
        <w:autoSpaceDE w:val="0"/>
        <w:autoSpaceDN w:val="0"/>
        <w:adjustRightInd w:val="0"/>
        <w:spacing w:after="0" w:line="240" w:lineRule="auto"/>
        <w:ind w:right="113"/>
        <w:jc w:val="both"/>
        <w:rPr>
          <w:rFonts w:ascii="Arial" w:eastAsia="Times New Roman" w:hAnsi="Arial" w:cs="Arial"/>
          <w:color w:val="000000"/>
        </w:rPr>
      </w:pPr>
      <w:r w:rsidRPr="00863340">
        <w:rPr>
          <w:rFonts w:ascii="Arial" w:eastAsia="Times New Roman" w:hAnsi="Arial" w:cs="Arial"/>
          <w:color w:val="000000"/>
        </w:rPr>
        <w:t>61.29</w:t>
      </w:r>
      <w:r w:rsidR="00845818" w:rsidRPr="00863340">
        <w:rPr>
          <w:rFonts w:ascii="Arial" w:eastAsia="Times New Roman" w:hAnsi="Arial" w:cs="Arial"/>
          <w:color w:val="000000"/>
        </w:rPr>
        <w:t xml:space="preserve"> Kad se ugovor raskine Odeljenje za nabavku obaveštava ekonomskog operatera koji je uključen o razlozima za raskid i treba da preduzme hitne korake u skladu sa uslovima ugovora. </w:t>
      </w:r>
    </w:p>
    <w:p w:rsidR="00496916" w:rsidRPr="00863340" w:rsidRDefault="00496916" w:rsidP="00496916">
      <w:pPr>
        <w:spacing w:after="0"/>
        <w:rPr>
          <w:color w:val="000000"/>
        </w:rPr>
      </w:pPr>
      <w:bookmarkStart w:id="117" w:name="_Toc284427929"/>
    </w:p>
    <w:p w:rsidR="00496916" w:rsidRPr="00863340" w:rsidRDefault="00845818" w:rsidP="00496916">
      <w:pPr>
        <w:spacing w:after="0"/>
        <w:rPr>
          <w:rFonts w:ascii="Arial" w:hAnsi="Arial" w:cs="Arial"/>
          <w:b/>
          <w:i/>
          <w:color w:val="000000"/>
        </w:rPr>
      </w:pPr>
      <w:r w:rsidRPr="00863340">
        <w:rPr>
          <w:rFonts w:ascii="Arial" w:hAnsi="Arial" w:cs="Arial"/>
          <w:b/>
          <w:i/>
          <w:color w:val="000000"/>
        </w:rPr>
        <w:t xml:space="preserve">Pregled evidencija o upravljanju ugovorom </w:t>
      </w:r>
      <w:bookmarkEnd w:id="117"/>
    </w:p>
    <w:p w:rsidR="00845818" w:rsidRPr="00863340" w:rsidRDefault="00496916" w:rsidP="00496916">
      <w:pPr>
        <w:spacing w:after="0"/>
        <w:jc w:val="both"/>
        <w:rPr>
          <w:rFonts w:ascii="Arial" w:hAnsi="Arial" w:cs="Arial"/>
          <w:color w:val="000000"/>
        </w:rPr>
      </w:pPr>
      <w:r w:rsidRPr="00863340">
        <w:rPr>
          <w:rFonts w:ascii="Arial" w:hAnsi="Arial" w:cs="Arial"/>
          <w:color w:val="000000"/>
        </w:rPr>
        <w:lastRenderedPageBreak/>
        <w:t>61.30</w:t>
      </w:r>
      <w:r w:rsidR="00845818" w:rsidRPr="00863340">
        <w:rPr>
          <w:rFonts w:ascii="Arial" w:hAnsi="Arial" w:cs="Arial"/>
          <w:color w:val="000000"/>
        </w:rPr>
        <w:t xml:space="preserve"> Ugovorni organi će uspostaviti i održavati pregled evidencije o upravljanju ugovorom za svaki postupak nabavke koji sadrži sledeće:</w:t>
      </w:r>
      <w:r w:rsidRPr="00863340">
        <w:rPr>
          <w:rFonts w:ascii="Arial" w:hAnsi="Arial" w:cs="Arial"/>
          <w:color w:val="000000"/>
        </w:rPr>
        <w:t xml:space="preserve"> </w:t>
      </w:r>
      <w:r w:rsidR="00845818" w:rsidRPr="00863340">
        <w:rPr>
          <w:rFonts w:ascii="Arial" w:hAnsi="Arial" w:cs="Arial"/>
          <w:color w:val="000000"/>
        </w:rPr>
        <w:t xml:space="preserve">  </w:t>
      </w:r>
    </w:p>
    <w:p w:rsidR="00496916" w:rsidRPr="00863340" w:rsidRDefault="00496916" w:rsidP="00496916">
      <w:pPr>
        <w:spacing w:after="0" w:line="240" w:lineRule="auto"/>
        <w:ind w:left="360" w:right="113"/>
        <w:jc w:val="both"/>
        <w:rPr>
          <w:rFonts w:ascii="Arial" w:hAnsi="Arial" w:cs="Arial"/>
          <w:color w:val="000000"/>
        </w:rPr>
      </w:pPr>
    </w:p>
    <w:p w:rsidR="00845818" w:rsidRPr="00863340" w:rsidRDefault="00845818" w:rsidP="00845818">
      <w:pPr>
        <w:numPr>
          <w:ilvl w:val="0"/>
          <w:numId w:val="5"/>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Potpisan dokument ugovora, uključujući bilo koje potpisane izmene ugovora;</w:t>
      </w:r>
    </w:p>
    <w:p w:rsidR="00496916" w:rsidRPr="00863340" w:rsidRDefault="00496916" w:rsidP="00496916">
      <w:pPr>
        <w:numPr>
          <w:ilvl w:val="0"/>
          <w:numId w:val="5"/>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Kop</w:t>
      </w:r>
      <w:r w:rsidR="00845818" w:rsidRPr="00863340">
        <w:rPr>
          <w:rFonts w:ascii="Arial" w:hAnsi="Arial" w:cs="Arial"/>
          <w:color w:val="000000"/>
        </w:rPr>
        <w:t>iju plana upravljanja ugovorom</w:t>
      </w:r>
      <w:r w:rsidRPr="00863340">
        <w:rPr>
          <w:rFonts w:ascii="Arial" w:hAnsi="Arial" w:cs="Arial"/>
          <w:color w:val="000000"/>
        </w:rPr>
        <w:t>;</w:t>
      </w:r>
    </w:p>
    <w:p w:rsidR="00496916" w:rsidRPr="00863340" w:rsidRDefault="00AF5C66" w:rsidP="00496916">
      <w:pPr>
        <w:numPr>
          <w:ilvl w:val="0"/>
          <w:numId w:val="5"/>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Naloge za varijacije ili izmene, izdate u skladu sa ugovorom</w:t>
      </w:r>
      <w:r w:rsidR="00496916" w:rsidRPr="00863340">
        <w:rPr>
          <w:rFonts w:ascii="Arial" w:hAnsi="Arial" w:cs="Arial"/>
          <w:color w:val="000000"/>
        </w:rPr>
        <w:t>;</w:t>
      </w:r>
    </w:p>
    <w:p w:rsidR="00AF5C66" w:rsidRPr="00863340" w:rsidRDefault="00AF5C66" w:rsidP="00AF5C66">
      <w:pPr>
        <w:numPr>
          <w:ilvl w:val="0"/>
          <w:numId w:val="5"/>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Dokumenti ugovora koji se odnose na ispunjenje ugovornih obaveza, a posebno bankarske hartije od vrednosti ili garancije plaćanja;</w:t>
      </w:r>
    </w:p>
    <w:p w:rsidR="00AF5C66" w:rsidRPr="00863340" w:rsidRDefault="00AF5C66" w:rsidP="00AF5C66">
      <w:pPr>
        <w:numPr>
          <w:ilvl w:val="0"/>
          <w:numId w:val="5"/>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Zapisnici sa sastanaka u vezi sa upravljanjem ugovorom, uključujući napredak ugovora ili sastanke razmatranja;</w:t>
      </w:r>
    </w:p>
    <w:p w:rsidR="00AF5C66" w:rsidRPr="00863340" w:rsidRDefault="00AF5C66" w:rsidP="00AF5C66">
      <w:pPr>
        <w:numPr>
          <w:ilvl w:val="0"/>
          <w:numId w:val="5"/>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Dokumenti isporuke koji dokazuju  isporuku  nabavke ili sertifikate završetka u odnosu na ugovor u uslugama ili radovima;</w:t>
      </w:r>
    </w:p>
    <w:p w:rsidR="00AF5C66" w:rsidRPr="00863340" w:rsidRDefault="00AF5C66" w:rsidP="00AF5C66">
      <w:pPr>
        <w:numPr>
          <w:ilvl w:val="0"/>
          <w:numId w:val="5"/>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Kopije svih računa za radove, usluge ili nabavke uključujući radne papire koji proveravaju tačnost zahtevanih isplata i detalje o izvršenim isplatama koje su ovlašćene od strane menadžera projekta;</w:t>
      </w:r>
    </w:p>
    <w:p w:rsidR="00AF5C66" w:rsidRPr="00863340" w:rsidRDefault="00AF5C66" w:rsidP="00AF5C66">
      <w:pPr>
        <w:numPr>
          <w:ilvl w:val="0"/>
          <w:numId w:val="5"/>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Kopiju platnih spiskova koje dokazuju upravljanje svim izvršenim isplatama;</w:t>
      </w:r>
    </w:p>
    <w:p w:rsidR="00AF5C66" w:rsidRPr="00863340" w:rsidRDefault="00AF5C66" w:rsidP="00AF5C66">
      <w:pPr>
        <w:numPr>
          <w:ilvl w:val="0"/>
          <w:numId w:val="5"/>
        </w:numPr>
        <w:spacing w:after="0" w:line="240" w:lineRule="auto"/>
        <w:ind w:left="714" w:right="113" w:hanging="357"/>
        <w:contextualSpacing/>
        <w:jc w:val="both"/>
        <w:rPr>
          <w:rFonts w:ascii="Arial" w:hAnsi="Arial" w:cs="Arial"/>
          <w:color w:val="000000"/>
        </w:rPr>
      </w:pPr>
      <w:r w:rsidRPr="00863340">
        <w:rPr>
          <w:rFonts w:ascii="Arial" w:hAnsi="Arial" w:cs="Arial"/>
          <w:color w:val="000000"/>
        </w:rPr>
        <w:t>Kopije svih potraživanja od strane menadžera projekta u ime ugovornog organa u vezi sa zahtevima za garancije, ne-garancije, nedovoljne nabavke, štete  i druga potraživanja prema dobavljaču.</w:t>
      </w:r>
    </w:p>
    <w:p w:rsidR="00496916" w:rsidRPr="00863340" w:rsidRDefault="00496916" w:rsidP="00496916">
      <w:pPr>
        <w:autoSpaceDE w:val="0"/>
        <w:autoSpaceDN w:val="0"/>
        <w:adjustRightInd w:val="0"/>
        <w:spacing w:after="0" w:line="240" w:lineRule="auto"/>
        <w:ind w:left="357" w:right="113"/>
        <w:jc w:val="both"/>
        <w:rPr>
          <w:rFonts w:ascii="Arial" w:hAnsi="Arial" w:cs="Arial"/>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b/>
          <w:bCs/>
          <w:i/>
          <w:color w:val="000000"/>
        </w:rPr>
      </w:pPr>
    </w:p>
    <w:p w:rsidR="00496916" w:rsidRPr="00863340" w:rsidRDefault="00AF5C66" w:rsidP="00496916">
      <w:pPr>
        <w:autoSpaceDE w:val="0"/>
        <w:autoSpaceDN w:val="0"/>
        <w:adjustRightInd w:val="0"/>
        <w:spacing w:after="0" w:line="240" w:lineRule="auto"/>
        <w:ind w:right="113"/>
        <w:jc w:val="both"/>
        <w:rPr>
          <w:rFonts w:ascii="Arial" w:hAnsi="Arial" w:cs="Arial"/>
          <w:b/>
          <w:bCs/>
          <w:i/>
          <w:color w:val="000000"/>
        </w:rPr>
      </w:pPr>
      <w:r w:rsidRPr="00863340">
        <w:rPr>
          <w:rFonts w:ascii="Arial" w:hAnsi="Arial" w:cs="Arial"/>
          <w:b/>
          <w:bCs/>
          <w:i/>
          <w:color w:val="000000"/>
        </w:rPr>
        <w:t xml:space="preserve">Praćenje ugovora </w:t>
      </w:r>
    </w:p>
    <w:p w:rsidR="00AF5C66" w:rsidRPr="00863340" w:rsidRDefault="00AF5C66" w:rsidP="00496916">
      <w:pPr>
        <w:autoSpaceDE w:val="0"/>
        <w:autoSpaceDN w:val="0"/>
        <w:adjustRightInd w:val="0"/>
        <w:spacing w:after="0" w:line="240" w:lineRule="auto"/>
        <w:ind w:right="113"/>
        <w:jc w:val="both"/>
        <w:rPr>
          <w:rFonts w:ascii="Arial" w:hAnsi="Arial" w:cs="Arial"/>
          <w:b/>
          <w:bCs/>
          <w:i/>
          <w:color w:val="000000"/>
        </w:rPr>
      </w:pPr>
    </w:p>
    <w:p w:rsidR="00AF5C66" w:rsidRPr="00863340" w:rsidRDefault="00496916" w:rsidP="00496916">
      <w:pPr>
        <w:autoSpaceDE w:val="0"/>
        <w:autoSpaceDN w:val="0"/>
        <w:adjustRightInd w:val="0"/>
        <w:ind w:right="113"/>
        <w:jc w:val="both"/>
        <w:rPr>
          <w:rFonts w:ascii="Arial" w:hAnsi="Arial" w:cs="Arial"/>
          <w:color w:val="000000"/>
        </w:rPr>
      </w:pPr>
      <w:r w:rsidRPr="00863340">
        <w:rPr>
          <w:rFonts w:ascii="Arial" w:hAnsi="Arial" w:cs="Arial"/>
          <w:color w:val="000000"/>
        </w:rPr>
        <w:t>61.31</w:t>
      </w:r>
      <w:r w:rsidR="00AF5C66" w:rsidRPr="00863340">
        <w:rPr>
          <w:rFonts w:ascii="Arial" w:hAnsi="Arial" w:cs="Arial"/>
          <w:color w:val="000000"/>
        </w:rPr>
        <w:t xml:space="preserve"> U skladu sa članom 81. ZJN-a, RKJN je odgovorna za praćenje upravljanja ugovorom. Upravljanje ugovor</w:t>
      </w:r>
      <w:r w:rsidR="00E00CC2" w:rsidRPr="00863340">
        <w:rPr>
          <w:rFonts w:ascii="Arial" w:hAnsi="Arial" w:cs="Arial"/>
          <w:color w:val="000000"/>
        </w:rPr>
        <w:t>om</w:t>
      </w:r>
      <w:r w:rsidR="00AF5C66" w:rsidRPr="00863340">
        <w:rPr>
          <w:rFonts w:ascii="Arial" w:hAnsi="Arial" w:cs="Arial"/>
          <w:color w:val="000000"/>
        </w:rPr>
        <w:t xml:space="preserve"> počinje kada </w:t>
      </w:r>
      <w:r w:rsidR="00E00CC2" w:rsidRPr="00863340">
        <w:rPr>
          <w:rFonts w:ascii="Arial" w:hAnsi="Arial" w:cs="Arial"/>
          <w:color w:val="000000"/>
        </w:rPr>
        <w:t xml:space="preserve">se potpisuje </w:t>
      </w:r>
      <w:r w:rsidR="00AF5C66" w:rsidRPr="00863340">
        <w:rPr>
          <w:rFonts w:ascii="Arial" w:hAnsi="Arial" w:cs="Arial"/>
          <w:color w:val="000000"/>
        </w:rPr>
        <w:t>ugovor i traje sve do isteka garancije.</w:t>
      </w:r>
    </w:p>
    <w:p w:rsidR="00E00CC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61.32</w:t>
      </w:r>
      <w:r w:rsidR="00E00CC2" w:rsidRPr="00863340">
        <w:rPr>
          <w:rFonts w:ascii="Arial" w:hAnsi="Arial" w:cs="Arial"/>
          <w:color w:val="000000"/>
        </w:rPr>
        <w:t xml:space="preserve"> RKJN će pratiti da li se ugovor realizuje u skladu sa uslovima ugovora. Ugovor definiše cilj ugovora, delokrug, specifikaciju i odgovornosti ugovornog organa i dobavljača /ugovarača/pružaoca usluga.</w:t>
      </w:r>
      <w:r w:rsidR="00E00CC2" w:rsidRPr="00863340">
        <w:rPr>
          <w:rFonts w:ascii="Arial" w:hAnsi="Arial" w:cs="Arial"/>
          <w:color w:val="000000"/>
        </w:rPr>
        <w:tab/>
        <w:t>On vezuje</w:t>
      </w:r>
      <w:r w:rsidR="00E00CC2" w:rsidRPr="00863340">
        <w:rPr>
          <w:rFonts w:ascii="Arial" w:hAnsi="Arial" w:cs="Arial"/>
          <w:color w:val="000000"/>
        </w:rPr>
        <w:tab/>
        <w:t>ugovornog</w:t>
      </w:r>
      <w:r w:rsidR="00E00CC2" w:rsidRPr="00863340">
        <w:rPr>
          <w:rFonts w:ascii="Arial" w:hAnsi="Arial" w:cs="Arial"/>
          <w:color w:val="000000"/>
        </w:rPr>
        <w:tab/>
        <w:t>organa</w:t>
      </w:r>
      <w:r w:rsidR="00E00CC2" w:rsidRPr="00863340">
        <w:rPr>
          <w:rFonts w:ascii="Arial" w:hAnsi="Arial" w:cs="Arial"/>
          <w:color w:val="000000"/>
        </w:rPr>
        <w:tab/>
        <w:t>i dobavljača/ ugovarača/ pružaoca usluga da se zalažu za ugovor i njihove relevantne obaveze.</w:t>
      </w:r>
    </w:p>
    <w:p w:rsidR="00E00CC2" w:rsidRPr="00863340" w:rsidRDefault="00E00CC2" w:rsidP="00496916">
      <w:pPr>
        <w:autoSpaceDE w:val="0"/>
        <w:autoSpaceDN w:val="0"/>
        <w:adjustRightInd w:val="0"/>
        <w:spacing w:after="0" w:line="240" w:lineRule="auto"/>
        <w:ind w:right="113"/>
        <w:jc w:val="both"/>
        <w:rPr>
          <w:rFonts w:ascii="Arial" w:hAnsi="Arial" w:cs="Arial"/>
          <w:color w:val="000000"/>
        </w:rPr>
      </w:pPr>
    </w:p>
    <w:p w:rsidR="00E00CC2"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61.33</w:t>
      </w:r>
      <w:r w:rsidR="00E00CC2" w:rsidRPr="00863340">
        <w:t xml:space="preserve"> </w:t>
      </w:r>
      <w:r w:rsidR="00E00CC2" w:rsidRPr="00863340">
        <w:rPr>
          <w:rFonts w:ascii="Arial" w:hAnsi="Arial" w:cs="Arial"/>
          <w:color w:val="000000"/>
        </w:rPr>
        <w:t xml:space="preserve">RKJN će se </w:t>
      </w:r>
      <w:r w:rsidR="00E00CC2" w:rsidRPr="00863340">
        <w:rPr>
          <w:rFonts w:ascii="Arial" w:hAnsi="Arial" w:cs="Arial"/>
          <w:color w:val="000000"/>
          <w:u w:val="single"/>
        </w:rPr>
        <w:t>uglavnom fokusirati</w:t>
      </w:r>
      <w:r w:rsidR="00E00CC2" w:rsidRPr="00863340">
        <w:rPr>
          <w:rFonts w:ascii="Arial" w:hAnsi="Arial" w:cs="Arial"/>
          <w:color w:val="000000"/>
        </w:rPr>
        <w:t xml:space="preserve"> na činjenicama da li su:     </w:t>
      </w:r>
    </w:p>
    <w:p w:rsidR="00496916" w:rsidRPr="00863340" w:rsidRDefault="00496916" w:rsidP="00496916">
      <w:pPr>
        <w:autoSpaceDE w:val="0"/>
        <w:autoSpaceDN w:val="0"/>
        <w:adjustRightInd w:val="0"/>
        <w:spacing w:after="0" w:line="240" w:lineRule="auto"/>
        <w:ind w:right="113"/>
        <w:jc w:val="both"/>
        <w:rPr>
          <w:rFonts w:ascii="Arial" w:hAnsi="Arial" w:cs="Arial"/>
          <w:i/>
          <w:color w:val="000000"/>
        </w:rPr>
      </w:pPr>
    </w:p>
    <w:p w:rsidR="00E00CC2" w:rsidRPr="00863340" w:rsidRDefault="00E00CC2" w:rsidP="00DE27F8">
      <w:pPr>
        <w:numPr>
          <w:ilvl w:val="0"/>
          <w:numId w:val="80"/>
        </w:numPr>
        <w:autoSpaceDE w:val="0"/>
        <w:autoSpaceDN w:val="0"/>
        <w:adjustRightInd w:val="0"/>
        <w:spacing w:after="0" w:line="240" w:lineRule="auto"/>
        <w:ind w:right="113"/>
        <w:jc w:val="both"/>
        <w:rPr>
          <w:rFonts w:ascii="Arial" w:hAnsi="Arial" w:cs="Arial"/>
          <w:color w:val="000000"/>
        </w:rPr>
      </w:pPr>
      <w:r w:rsidRPr="00863340">
        <w:rPr>
          <w:rFonts w:ascii="Arial" w:hAnsi="Arial" w:cs="Arial"/>
          <w:i/>
          <w:color w:val="000000"/>
          <w:u w:val="single"/>
        </w:rPr>
        <w:t xml:space="preserve">Potpisani sertifikati </w:t>
      </w:r>
      <w:r w:rsidRPr="00863340">
        <w:rPr>
          <w:rFonts w:ascii="Arial" w:hAnsi="Arial" w:cs="Arial"/>
          <w:color w:val="000000"/>
        </w:rPr>
        <w:t>(privremeni/stalni sertifikati) izdati od strane menadžera projekta za isporuka;</w:t>
      </w:r>
    </w:p>
    <w:p w:rsidR="00496916" w:rsidRPr="00863340" w:rsidRDefault="00E00CC2" w:rsidP="00DE27F8">
      <w:pPr>
        <w:numPr>
          <w:ilvl w:val="0"/>
          <w:numId w:val="80"/>
        </w:numPr>
        <w:autoSpaceDE w:val="0"/>
        <w:autoSpaceDN w:val="0"/>
        <w:adjustRightInd w:val="0"/>
        <w:spacing w:after="0" w:line="240" w:lineRule="auto"/>
        <w:ind w:right="113"/>
        <w:jc w:val="both"/>
        <w:rPr>
          <w:rFonts w:ascii="Arial" w:hAnsi="Arial" w:cs="Arial"/>
          <w:i/>
          <w:color w:val="000000"/>
        </w:rPr>
      </w:pPr>
      <w:r w:rsidRPr="00863340">
        <w:rPr>
          <w:rFonts w:ascii="Arial" w:hAnsi="Arial" w:cs="Arial"/>
          <w:color w:val="000000"/>
        </w:rPr>
        <w:t xml:space="preserve">Ako isporuke nisu blagovremeno dostavljene, da li su nametnute </w:t>
      </w:r>
      <w:r w:rsidRPr="00863340">
        <w:rPr>
          <w:rFonts w:ascii="Arial" w:hAnsi="Arial" w:cs="Arial"/>
          <w:i/>
          <w:color w:val="000000"/>
          <w:u w:val="single"/>
        </w:rPr>
        <w:t>likvidirane štete</w:t>
      </w:r>
      <w:r w:rsidR="00496916" w:rsidRPr="00863340">
        <w:rPr>
          <w:rFonts w:ascii="Arial" w:hAnsi="Arial" w:cs="Arial"/>
          <w:color w:val="000000"/>
        </w:rPr>
        <w:t>;</w:t>
      </w:r>
    </w:p>
    <w:p w:rsidR="00E00CC2" w:rsidRPr="00863340" w:rsidRDefault="00E00CC2" w:rsidP="00DE27F8">
      <w:pPr>
        <w:numPr>
          <w:ilvl w:val="0"/>
          <w:numId w:val="8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Ugovor je raskinut i garancija izvršavanja oduzeta ako su nametnute likvidirane štete dostigle </w:t>
      </w:r>
      <w:r w:rsidRPr="00863340">
        <w:rPr>
          <w:rFonts w:ascii="Arial" w:hAnsi="Arial" w:cs="Arial"/>
          <w:i/>
          <w:color w:val="000000"/>
          <w:u w:val="single"/>
        </w:rPr>
        <w:t>maksimalnu granicu</w:t>
      </w:r>
      <w:r w:rsidRPr="00863340">
        <w:rPr>
          <w:rFonts w:ascii="Arial" w:hAnsi="Arial" w:cs="Arial"/>
          <w:color w:val="000000"/>
        </w:rPr>
        <w:t xml:space="preserve"> dozvoljenu za likvidirane štete;</w:t>
      </w:r>
    </w:p>
    <w:p w:rsidR="00E00CC2" w:rsidRPr="00863340" w:rsidRDefault="00E00CC2" w:rsidP="00DE27F8">
      <w:pPr>
        <w:numPr>
          <w:ilvl w:val="0"/>
          <w:numId w:val="80"/>
        </w:numPr>
        <w:autoSpaceDE w:val="0"/>
        <w:autoSpaceDN w:val="0"/>
        <w:adjustRightInd w:val="0"/>
        <w:spacing w:after="0" w:line="240" w:lineRule="auto"/>
        <w:ind w:right="113"/>
        <w:jc w:val="both"/>
        <w:rPr>
          <w:rFonts w:ascii="Arial" w:hAnsi="Arial" w:cs="Arial"/>
          <w:i/>
          <w:color w:val="000000"/>
        </w:rPr>
      </w:pPr>
      <w:r w:rsidRPr="00863340">
        <w:rPr>
          <w:rFonts w:ascii="Arial" w:hAnsi="Arial" w:cs="Arial"/>
          <w:color w:val="000000"/>
        </w:rPr>
        <w:t>Garancija</w:t>
      </w:r>
      <w:r w:rsidRPr="00863340">
        <w:rPr>
          <w:rFonts w:ascii="Arial" w:hAnsi="Arial" w:cs="Arial"/>
          <w:i/>
          <w:color w:val="000000"/>
        </w:rPr>
        <w:t xml:space="preserve"> izvršenje je </w:t>
      </w:r>
      <w:r w:rsidRPr="00863340">
        <w:rPr>
          <w:rFonts w:ascii="Arial" w:hAnsi="Arial" w:cs="Arial"/>
          <w:color w:val="000000"/>
        </w:rPr>
        <w:t>dostavljena</w:t>
      </w:r>
      <w:r w:rsidRPr="00863340">
        <w:rPr>
          <w:rFonts w:ascii="Arial" w:hAnsi="Arial" w:cs="Arial"/>
          <w:i/>
          <w:color w:val="000000"/>
        </w:rPr>
        <w:t>, ako je primenljivo;</w:t>
      </w:r>
    </w:p>
    <w:p w:rsidR="00496916" w:rsidRPr="00863340" w:rsidRDefault="00E00CC2" w:rsidP="00DE27F8">
      <w:pPr>
        <w:numPr>
          <w:ilvl w:val="0"/>
          <w:numId w:val="80"/>
        </w:numPr>
        <w:autoSpaceDE w:val="0"/>
        <w:autoSpaceDN w:val="0"/>
        <w:adjustRightInd w:val="0"/>
        <w:spacing w:after="0" w:line="240" w:lineRule="auto"/>
        <w:ind w:right="113"/>
        <w:jc w:val="both"/>
        <w:rPr>
          <w:rFonts w:ascii="Arial" w:hAnsi="Arial" w:cs="Arial"/>
          <w:i/>
          <w:color w:val="000000"/>
        </w:rPr>
      </w:pPr>
      <w:r w:rsidRPr="00863340">
        <w:rPr>
          <w:rFonts w:ascii="Arial" w:hAnsi="Arial" w:cs="Arial"/>
          <w:i/>
          <w:color w:val="000000"/>
        </w:rPr>
        <w:t xml:space="preserve">Garancija avansa </w:t>
      </w:r>
      <w:r w:rsidRPr="00863340">
        <w:rPr>
          <w:rFonts w:ascii="Arial" w:hAnsi="Arial" w:cs="Arial"/>
          <w:color w:val="000000"/>
        </w:rPr>
        <w:t xml:space="preserve">je dostavljena, </w:t>
      </w:r>
      <w:r w:rsidRPr="00863340">
        <w:rPr>
          <w:rFonts w:ascii="Arial" w:hAnsi="Arial" w:cs="Arial"/>
          <w:i/>
          <w:color w:val="000000"/>
        </w:rPr>
        <w:t>ako je primenjivo</w:t>
      </w:r>
      <w:r w:rsidR="00496916" w:rsidRPr="00863340">
        <w:rPr>
          <w:rFonts w:ascii="Arial" w:hAnsi="Arial" w:cs="Arial"/>
          <w:color w:val="000000"/>
        </w:rPr>
        <w:t>;</w:t>
      </w:r>
    </w:p>
    <w:p w:rsidR="00496916" w:rsidRPr="00863340" w:rsidRDefault="00496916" w:rsidP="00DE27F8">
      <w:pPr>
        <w:numPr>
          <w:ilvl w:val="0"/>
          <w:numId w:val="80"/>
        </w:numPr>
        <w:autoSpaceDE w:val="0"/>
        <w:autoSpaceDN w:val="0"/>
        <w:adjustRightInd w:val="0"/>
        <w:spacing w:after="0" w:line="240" w:lineRule="auto"/>
        <w:ind w:right="113"/>
        <w:jc w:val="both"/>
        <w:rPr>
          <w:rFonts w:ascii="Arial" w:hAnsi="Arial" w:cs="Arial"/>
          <w:i/>
          <w:color w:val="000000"/>
        </w:rPr>
      </w:pPr>
      <w:r w:rsidRPr="00863340">
        <w:rPr>
          <w:rFonts w:ascii="Arial" w:hAnsi="Arial" w:cs="Arial"/>
          <w:color w:val="000000"/>
        </w:rPr>
        <w:t>Polisa</w:t>
      </w:r>
      <w:r w:rsidR="00E00CC2" w:rsidRPr="00863340">
        <w:rPr>
          <w:rFonts w:ascii="Arial" w:hAnsi="Arial" w:cs="Arial"/>
          <w:color w:val="000000"/>
        </w:rPr>
        <w:t xml:space="preserve"> osiguranja je dostavljena,</w:t>
      </w:r>
      <w:r w:rsidRPr="00863340">
        <w:rPr>
          <w:rFonts w:ascii="Arial" w:hAnsi="Arial" w:cs="Arial"/>
          <w:i/>
          <w:color w:val="000000"/>
        </w:rPr>
        <w:t xml:space="preserve"> </w:t>
      </w:r>
      <w:r w:rsidR="00E00CC2" w:rsidRPr="00863340">
        <w:rPr>
          <w:rFonts w:ascii="Arial" w:hAnsi="Arial" w:cs="Arial"/>
          <w:i/>
          <w:color w:val="000000"/>
        </w:rPr>
        <w:t>ako je primenjivo</w:t>
      </w:r>
      <w:r w:rsidRPr="00863340">
        <w:rPr>
          <w:rFonts w:ascii="Arial" w:hAnsi="Arial" w:cs="Arial"/>
          <w:i/>
          <w:color w:val="000000"/>
        </w:rPr>
        <w:t>;</w:t>
      </w:r>
    </w:p>
    <w:p w:rsidR="00F83738" w:rsidRPr="00863340" w:rsidRDefault="00F83738" w:rsidP="00DE27F8">
      <w:pPr>
        <w:numPr>
          <w:ilvl w:val="0"/>
          <w:numId w:val="80"/>
        </w:num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Garancija za period odgovornosti za nedostatke je dostavljena, ako je primenljivo;</w:t>
      </w:r>
    </w:p>
    <w:p w:rsidR="00496916" w:rsidRPr="00863340" w:rsidRDefault="0025761B" w:rsidP="00DE27F8">
      <w:pPr>
        <w:numPr>
          <w:ilvl w:val="0"/>
          <w:numId w:val="80"/>
        </w:numPr>
        <w:autoSpaceDE w:val="0"/>
        <w:autoSpaceDN w:val="0"/>
        <w:adjustRightInd w:val="0"/>
        <w:spacing w:after="0" w:line="240" w:lineRule="auto"/>
        <w:ind w:right="113"/>
        <w:jc w:val="both"/>
        <w:rPr>
          <w:rFonts w:ascii="Arial" w:hAnsi="Arial" w:cs="Arial"/>
          <w:i/>
          <w:color w:val="000000"/>
        </w:rPr>
      </w:pPr>
      <w:r w:rsidRPr="00863340">
        <w:rPr>
          <w:rFonts w:ascii="Arial" w:hAnsi="Arial" w:cs="Arial"/>
          <w:i/>
          <w:color w:val="000000"/>
          <w:u w:val="single"/>
        </w:rPr>
        <w:t xml:space="preserve">Isplate </w:t>
      </w:r>
      <w:r w:rsidRPr="00863340">
        <w:rPr>
          <w:rFonts w:ascii="Arial" w:hAnsi="Arial" w:cs="Arial"/>
          <w:color w:val="000000"/>
        </w:rPr>
        <w:t>su vršene blagovremeno</w:t>
      </w:r>
      <w:r w:rsidR="00496916" w:rsidRPr="00863340">
        <w:rPr>
          <w:rFonts w:ascii="Arial" w:hAnsi="Arial" w:cs="Arial"/>
          <w:color w:val="000000"/>
        </w:rPr>
        <w:t xml:space="preserve">. </w:t>
      </w:r>
    </w:p>
    <w:p w:rsidR="00496916" w:rsidRPr="00863340" w:rsidRDefault="00496916" w:rsidP="00496916">
      <w:pPr>
        <w:pStyle w:val="ListParagraph"/>
        <w:autoSpaceDE w:val="0"/>
        <w:autoSpaceDN w:val="0"/>
        <w:adjustRightInd w:val="0"/>
        <w:spacing w:after="0" w:line="240" w:lineRule="auto"/>
        <w:ind w:left="1080" w:right="113"/>
        <w:jc w:val="both"/>
        <w:rPr>
          <w:rFonts w:ascii="Arial" w:hAnsi="Arial" w:cs="Arial"/>
          <w:b/>
          <w:color w:val="000000"/>
        </w:rPr>
      </w:pPr>
    </w:p>
    <w:p w:rsidR="00496916" w:rsidRPr="00863340" w:rsidRDefault="0025761B" w:rsidP="00496916">
      <w:pPr>
        <w:pStyle w:val="Heading2"/>
        <w:autoSpaceDE w:val="0"/>
        <w:autoSpaceDN w:val="0"/>
        <w:adjustRightInd w:val="0"/>
        <w:spacing w:before="0" w:after="0"/>
        <w:ind w:left="180" w:right="115"/>
        <w:jc w:val="both"/>
        <w:rPr>
          <w:color w:val="000000"/>
          <w:lang w:val="sr-Latn-RS"/>
        </w:rPr>
      </w:pPr>
      <w:bookmarkStart w:id="118" w:name="_Toc517449261"/>
      <w:bookmarkStart w:id="119" w:name="_Toc312319539"/>
      <w:r w:rsidRPr="00863340">
        <w:rPr>
          <w:color w:val="000000"/>
          <w:lang w:val="sr-Latn-RS"/>
        </w:rPr>
        <w:t>62. Podela dužnosti</w:t>
      </w:r>
      <w:bookmarkEnd w:id="118"/>
      <w:r w:rsidRPr="00863340">
        <w:rPr>
          <w:color w:val="000000"/>
          <w:lang w:val="sr-Latn-RS"/>
        </w:rPr>
        <w:t xml:space="preserve"> </w:t>
      </w:r>
      <w:bookmarkEnd w:id="119"/>
    </w:p>
    <w:p w:rsidR="00496916" w:rsidRPr="00863340" w:rsidRDefault="00496916" w:rsidP="00496916">
      <w:pPr>
        <w:spacing w:after="0"/>
        <w:ind w:right="113"/>
        <w:jc w:val="both"/>
        <w:rPr>
          <w:color w:val="000000"/>
        </w:rPr>
      </w:pPr>
      <w:r w:rsidRPr="00863340">
        <w:rPr>
          <w:rFonts w:ascii="Arial" w:eastAsia="Arial" w:hAnsi="Arial" w:cs="Arial"/>
          <w:b/>
          <w:color w:val="000000"/>
        </w:rPr>
        <w:t> </w:t>
      </w:r>
    </w:p>
    <w:p w:rsidR="0025761B" w:rsidRPr="00863340" w:rsidRDefault="00496916" w:rsidP="00496916">
      <w:pPr>
        <w:spacing w:after="0"/>
        <w:jc w:val="both"/>
        <w:rPr>
          <w:rFonts w:ascii="Arial" w:eastAsia="Arial" w:hAnsi="Arial" w:cs="Arial"/>
          <w:color w:val="000000"/>
        </w:rPr>
      </w:pPr>
      <w:r w:rsidRPr="00863340">
        <w:rPr>
          <w:rFonts w:ascii="Arial" w:eastAsia="Arial" w:hAnsi="Arial" w:cs="Arial"/>
          <w:color w:val="000000"/>
        </w:rPr>
        <w:t>62.1</w:t>
      </w:r>
      <w:r w:rsidR="0025761B" w:rsidRPr="00863340">
        <w:rPr>
          <w:rFonts w:ascii="Arial" w:eastAsia="Arial" w:hAnsi="Arial" w:cs="Arial"/>
          <w:color w:val="000000"/>
        </w:rPr>
        <w:t xml:space="preserve"> </w:t>
      </w:r>
      <w:r w:rsidR="0025761B" w:rsidRPr="00863340">
        <w:rPr>
          <w:rFonts w:ascii="Arial" w:eastAsia="Arial" w:hAnsi="Arial" w:cs="Arial"/>
          <w:i/>
          <w:color w:val="000000"/>
        </w:rPr>
        <w:t>"Podela dužnosti"</w:t>
      </w:r>
      <w:r w:rsidR="0025761B" w:rsidRPr="00863340">
        <w:rPr>
          <w:rFonts w:ascii="Arial" w:eastAsia="Arial" w:hAnsi="Arial" w:cs="Arial"/>
          <w:color w:val="000000"/>
        </w:rPr>
        <w:t xml:space="preserve"> znači da organ lica da odobri i potpiše saglasnost u jednoj oblasti odgovornosti ne obuhvata i one iz druge oblasti odgovornosti. Specijalne discipline pripreme ugovora (pravnih i tehničkih), sprovođenje ugovora i isplate (računi) mora da se čuvaju kao </w:t>
      </w:r>
      <w:r w:rsidR="0025761B" w:rsidRPr="00863340">
        <w:rPr>
          <w:rFonts w:ascii="Arial" w:eastAsia="Arial" w:hAnsi="Arial" w:cs="Arial"/>
          <w:color w:val="000000"/>
        </w:rPr>
        <w:lastRenderedPageBreak/>
        <w:t>posebna delatnost sa posebnim odobrenjima potpisivanja. Glavni finansijski službenik, Službenik za nabavke i jedinica za prijem/menadžer projekta ne mogu da potpišu bilo koju dokumentaciju izvan svoje oblasti odgovornosti.</w:t>
      </w:r>
    </w:p>
    <w:p w:rsidR="0025761B" w:rsidRPr="00863340" w:rsidRDefault="0025761B" w:rsidP="00496916">
      <w:pPr>
        <w:spacing w:after="0"/>
        <w:jc w:val="both"/>
        <w:rPr>
          <w:rFonts w:ascii="Arial" w:eastAsia="Arial" w:hAnsi="Arial" w:cs="Arial"/>
          <w:color w:val="000000"/>
        </w:rPr>
      </w:pPr>
    </w:p>
    <w:p w:rsidR="00181E0B" w:rsidRPr="00863340" w:rsidRDefault="00496916" w:rsidP="00496916">
      <w:pPr>
        <w:jc w:val="both"/>
        <w:rPr>
          <w:rFonts w:ascii="Arial" w:eastAsia="Arial" w:hAnsi="Arial" w:cs="Arial"/>
          <w:color w:val="000000"/>
        </w:rPr>
      </w:pPr>
      <w:r w:rsidRPr="00863340">
        <w:rPr>
          <w:rFonts w:ascii="Arial" w:eastAsia="Arial" w:hAnsi="Arial" w:cs="Arial"/>
          <w:color w:val="000000"/>
        </w:rPr>
        <w:t>62.2</w:t>
      </w:r>
      <w:r w:rsidR="00181E0B" w:rsidRPr="00863340">
        <w:rPr>
          <w:rFonts w:ascii="Arial" w:eastAsia="Arial" w:hAnsi="Arial" w:cs="Arial"/>
          <w:color w:val="000000"/>
        </w:rPr>
        <w:t xml:space="preserve"> Prema podeli dužnosti odeljenje može da potpiše samo dokumenat koji potiče iz unutrašnjosti  svog  odeljenja. Nijednom odeljenju nije dozvoljeno da odobri dokumenat od drugog odeljenja.</w:t>
      </w:r>
    </w:p>
    <w:p w:rsidR="00181E0B" w:rsidRPr="00863340" w:rsidRDefault="00496916" w:rsidP="00496916">
      <w:pPr>
        <w:spacing w:after="0"/>
        <w:jc w:val="both"/>
        <w:rPr>
          <w:rFonts w:ascii="Arial" w:eastAsia="Arial" w:hAnsi="Arial" w:cs="Arial"/>
          <w:color w:val="000000"/>
        </w:rPr>
      </w:pPr>
      <w:r w:rsidRPr="00863340">
        <w:rPr>
          <w:rFonts w:ascii="Arial" w:eastAsia="Arial" w:hAnsi="Arial" w:cs="Arial"/>
          <w:color w:val="000000"/>
        </w:rPr>
        <w:t>62.3</w:t>
      </w:r>
      <w:r w:rsidR="00181E0B" w:rsidRPr="00863340">
        <w:rPr>
          <w:rFonts w:ascii="Arial" w:eastAsia="Arial" w:hAnsi="Arial" w:cs="Arial"/>
          <w:color w:val="000000"/>
        </w:rPr>
        <w:t xml:space="preserve"> Principi podele dužnosti su sledeći i daju ovlašćenja </w:t>
      </w:r>
      <w:r w:rsidR="00181E0B" w:rsidRPr="00863340">
        <w:rPr>
          <w:rFonts w:ascii="Arial" w:eastAsia="Arial" w:hAnsi="Arial" w:cs="Arial"/>
          <w:i/>
          <w:color w:val="000000"/>
          <w:u w:val="single"/>
        </w:rPr>
        <w:t>samo</w:t>
      </w:r>
      <w:r w:rsidR="00181E0B" w:rsidRPr="00863340">
        <w:rPr>
          <w:rFonts w:ascii="Arial" w:eastAsia="Arial" w:hAnsi="Arial" w:cs="Arial"/>
          <w:color w:val="000000"/>
        </w:rPr>
        <w:t xml:space="preserve"> sledećim licima (ili određenom zameniku/pomoćniku u tom odeljenju) u upravljanju aktivnostima nabavke i ugovora koji se sprovode u ime ugovornog organa.  </w:t>
      </w:r>
    </w:p>
    <w:p w:rsidR="00181E0B" w:rsidRPr="00863340" w:rsidRDefault="00181E0B" w:rsidP="00496916">
      <w:pPr>
        <w:spacing w:after="0"/>
        <w:jc w:val="both"/>
        <w:rPr>
          <w:rFonts w:ascii="Arial" w:eastAsia="Arial" w:hAnsi="Arial" w:cs="Arial"/>
          <w:color w:val="000000"/>
        </w:rPr>
      </w:pPr>
    </w:p>
    <w:p w:rsidR="00181E0B" w:rsidRPr="00863340" w:rsidRDefault="00181E0B" w:rsidP="00DE27F8">
      <w:pPr>
        <w:numPr>
          <w:ilvl w:val="1"/>
          <w:numId w:val="87"/>
        </w:numPr>
        <w:spacing w:after="0"/>
        <w:ind w:left="720"/>
        <w:jc w:val="both"/>
        <w:rPr>
          <w:rFonts w:ascii="Arial" w:eastAsia="Arial" w:hAnsi="Arial" w:cs="Arial"/>
          <w:color w:val="000000"/>
        </w:rPr>
      </w:pPr>
      <w:r w:rsidRPr="00863340">
        <w:rPr>
          <w:rFonts w:ascii="Arial" w:eastAsia="Arial" w:hAnsi="Arial" w:cs="Arial"/>
          <w:color w:val="000000"/>
        </w:rPr>
        <w:t>Odgovorni službenik za nabavke će potpisati ugovor, ali je zabranjeno da potpiše za prijem dobara, instaliranih artikala, završetak projekta, faze primopredaje, ili plaćanje računa;</w:t>
      </w:r>
    </w:p>
    <w:p w:rsidR="00181E0B" w:rsidRPr="00863340" w:rsidRDefault="00181E0B" w:rsidP="00DE27F8">
      <w:pPr>
        <w:numPr>
          <w:ilvl w:val="1"/>
          <w:numId w:val="87"/>
        </w:numPr>
        <w:spacing w:after="0"/>
        <w:ind w:left="720"/>
        <w:jc w:val="both"/>
        <w:rPr>
          <w:rFonts w:ascii="Arial" w:eastAsia="Arial" w:hAnsi="Arial" w:cs="Arial"/>
          <w:color w:val="000000"/>
        </w:rPr>
      </w:pPr>
      <w:r w:rsidRPr="00863340">
        <w:rPr>
          <w:rFonts w:ascii="Arial" w:eastAsia="Arial" w:hAnsi="Arial" w:cs="Arial"/>
          <w:color w:val="000000"/>
        </w:rPr>
        <w:t>Glavni finansijski službenik će potpisati plaćanje računa, ili druge povezane dokumente, ali je zabranjeno da potpiše za prijem dobara, instaliranih artikala, završetak projekta, faze primopredaje, ili ugovor;</w:t>
      </w:r>
    </w:p>
    <w:p w:rsidR="00181E0B" w:rsidRPr="00863340" w:rsidRDefault="00181E0B" w:rsidP="00DE27F8">
      <w:pPr>
        <w:numPr>
          <w:ilvl w:val="1"/>
          <w:numId w:val="87"/>
        </w:numPr>
        <w:spacing w:after="0"/>
        <w:ind w:left="720"/>
        <w:jc w:val="both"/>
        <w:rPr>
          <w:rFonts w:ascii="Arial" w:eastAsia="Arial" w:hAnsi="Arial" w:cs="Arial"/>
          <w:color w:val="000000"/>
        </w:rPr>
      </w:pPr>
      <w:r w:rsidRPr="00863340">
        <w:rPr>
          <w:rFonts w:ascii="Arial" w:eastAsia="Arial" w:hAnsi="Arial" w:cs="Arial"/>
          <w:color w:val="000000"/>
        </w:rPr>
        <w:t>Jedinica prijema, menadžer projekta, inženjer će potpisati za prijem dobara, instaliranih artikala, standarde kvaliteta, završetak projekta, faze primopredaje, ali ne i plaćanje računa ili ugovor;</w:t>
      </w:r>
    </w:p>
    <w:p w:rsidR="00181E0B" w:rsidRPr="00863340" w:rsidRDefault="00181E0B" w:rsidP="00DE27F8">
      <w:pPr>
        <w:numPr>
          <w:ilvl w:val="1"/>
          <w:numId w:val="87"/>
        </w:numPr>
        <w:spacing w:after="0"/>
        <w:ind w:left="720"/>
        <w:jc w:val="both"/>
        <w:rPr>
          <w:rFonts w:ascii="Arial" w:eastAsia="Arial" w:hAnsi="Arial" w:cs="Arial"/>
          <w:color w:val="000000"/>
        </w:rPr>
      </w:pPr>
      <w:r w:rsidRPr="00863340">
        <w:rPr>
          <w:rFonts w:ascii="Arial" w:eastAsia="Arial" w:hAnsi="Arial" w:cs="Arial"/>
          <w:color w:val="000000"/>
        </w:rPr>
        <w:t>Službenik iz odeljenja koje je pripremilo specifikacije i/ili PZ ili utvrdilo standarde kvaliteta, ili pripremljene crteže, ne može da potpiše za bilo koji od članova 1 ili 2, niti može učestvovati kao član Komisije za procenu ponuda.</w:t>
      </w:r>
    </w:p>
    <w:p w:rsidR="00181E0B" w:rsidRPr="00863340" w:rsidRDefault="00181E0B" w:rsidP="00DE27F8">
      <w:pPr>
        <w:numPr>
          <w:ilvl w:val="1"/>
          <w:numId w:val="87"/>
        </w:numPr>
        <w:spacing w:after="0"/>
        <w:ind w:left="720"/>
        <w:jc w:val="both"/>
        <w:rPr>
          <w:rFonts w:ascii="Arial" w:hAnsi="Arial" w:cs="Arial"/>
        </w:rPr>
      </w:pPr>
      <w:r w:rsidRPr="00863340">
        <w:rPr>
          <w:rFonts w:ascii="Arial" w:hAnsi="Arial" w:cs="Arial"/>
        </w:rPr>
        <w:t>EO koji je izradio projekat može da nadgleda isti projekat.</w:t>
      </w:r>
    </w:p>
    <w:p w:rsidR="00181E0B" w:rsidRPr="00863340" w:rsidRDefault="00181E0B" w:rsidP="00DE27F8">
      <w:pPr>
        <w:numPr>
          <w:ilvl w:val="1"/>
          <w:numId w:val="87"/>
        </w:numPr>
        <w:spacing w:after="0"/>
        <w:ind w:left="720"/>
        <w:jc w:val="both"/>
        <w:rPr>
          <w:rFonts w:ascii="Arial" w:hAnsi="Arial" w:cs="Arial"/>
        </w:rPr>
      </w:pPr>
      <w:r w:rsidRPr="00863340">
        <w:rPr>
          <w:rFonts w:ascii="Arial" w:hAnsi="Arial" w:cs="Arial"/>
        </w:rPr>
        <w:t>EO koji je izradio projekat ne može da izvrši projekat (treba da se pokrene novi postupak za izvođenje radova).</w:t>
      </w:r>
    </w:p>
    <w:p w:rsidR="00181E0B" w:rsidRPr="00863340" w:rsidRDefault="00181E0B" w:rsidP="00DE27F8">
      <w:pPr>
        <w:numPr>
          <w:ilvl w:val="1"/>
          <w:numId w:val="87"/>
        </w:numPr>
        <w:spacing w:after="0"/>
        <w:ind w:left="720"/>
        <w:jc w:val="both"/>
        <w:rPr>
          <w:rFonts w:ascii="Arial" w:hAnsi="Arial" w:cs="Arial"/>
        </w:rPr>
      </w:pPr>
      <w:r w:rsidRPr="00863340">
        <w:rPr>
          <w:rFonts w:ascii="Arial" w:hAnsi="Arial" w:cs="Arial"/>
        </w:rPr>
        <w:t>Član komisije za procenu ne može da se postavi za menadžera projekta, međutim u slučaju ponovne procene, članovi prethodne komisije za procenu mogu da služe kao menadžeri projekta.</w:t>
      </w:r>
    </w:p>
    <w:p w:rsidR="00496916" w:rsidRPr="00863340" w:rsidRDefault="00496916" w:rsidP="00496916">
      <w:pPr>
        <w:spacing w:after="0"/>
        <w:ind w:left="720"/>
        <w:jc w:val="both"/>
        <w:rPr>
          <w:color w:val="000000"/>
        </w:rPr>
      </w:pPr>
    </w:p>
    <w:p w:rsidR="00496916" w:rsidRPr="00863340" w:rsidRDefault="00496916" w:rsidP="00496916">
      <w:pPr>
        <w:autoSpaceDE w:val="0"/>
        <w:autoSpaceDN w:val="0"/>
        <w:adjustRightInd w:val="0"/>
        <w:spacing w:after="0" w:line="240" w:lineRule="auto"/>
        <w:ind w:right="113"/>
        <w:jc w:val="both"/>
        <w:rPr>
          <w:rFonts w:ascii="Arial" w:hAnsi="Arial" w:cs="Arial"/>
          <w:b/>
          <w:color w:val="000000"/>
        </w:rPr>
      </w:pPr>
    </w:p>
    <w:p w:rsidR="00496916" w:rsidRPr="00863340" w:rsidRDefault="00496916" w:rsidP="00496916">
      <w:pPr>
        <w:pStyle w:val="Heading2"/>
        <w:autoSpaceDE w:val="0"/>
        <w:autoSpaceDN w:val="0"/>
        <w:adjustRightInd w:val="0"/>
        <w:spacing w:before="0" w:after="0"/>
        <w:ind w:left="180" w:right="115"/>
        <w:jc w:val="both"/>
        <w:rPr>
          <w:color w:val="000000"/>
          <w:lang w:val="sr-Latn-RS"/>
        </w:rPr>
      </w:pPr>
      <w:bookmarkStart w:id="120" w:name="_Toc517449262"/>
      <w:r w:rsidRPr="00863340">
        <w:rPr>
          <w:color w:val="000000"/>
          <w:lang w:val="sr-Latn-RS"/>
        </w:rPr>
        <w:t xml:space="preserve">63. </w:t>
      </w:r>
      <w:r w:rsidR="00181E0B" w:rsidRPr="00863340">
        <w:rPr>
          <w:color w:val="000000"/>
          <w:lang w:val="sr-Latn-RS"/>
        </w:rPr>
        <w:t>Korišćenje elektronskih sredstava elektronske nabavke (e-prokurimi), elektronske aukcije i dinamični sistem nabavke</w:t>
      </w:r>
      <w:bookmarkEnd w:id="120"/>
    </w:p>
    <w:p w:rsidR="00496916" w:rsidRPr="00863340" w:rsidRDefault="00496916" w:rsidP="00496916">
      <w:pPr>
        <w:pStyle w:val="ListParagraph"/>
        <w:autoSpaceDE w:val="0"/>
        <w:autoSpaceDN w:val="0"/>
        <w:adjustRightInd w:val="0"/>
        <w:spacing w:after="0" w:line="240" w:lineRule="auto"/>
        <w:ind w:left="1080" w:right="113"/>
        <w:jc w:val="both"/>
        <w:rPr>
          <w:rFonts w:ascii="Arial" w:hAnsi="Arial" w:cs="Arial"/>
          <w:b/>
          <w:color w:val="000000"/>
        </w:rPr>
      </w:pP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181E0B" w:rsidRPr="00863340" w:rsidRDefault="00181E0B" w:rsidP="00496916">
      <w:pPr>
        <w:autoSpaceDE w:val="0"/>
        <w:autoSpaceDN w:val="0"/>
        <w:adjustRightInd w:val="0"/>
        <w:spacing w:after="0" w:line="240" w:lineRule="auto"/>
        <w:jc w:val="both"/>
        <w:rPr>
          <w:rFonts w:ascii="Arial" w:hAnsi="Arial" w:cs="Arial"/>
          <w:b/>
          <w:bCs/>
          <w:color w:val="000000"/>
        </w:rPr>
      </w:pPr>
      <w:r w:rsidRPr="00863340">
        <w:rPr>
          <w:rFonts w:ascii="Arial" w:hAnsi="Arial" w:cs="Arial"/>
          <w:b/>
          <w:bCs/>
          <w:color w:val="000000"/>
        </w:rPr>
        <w:t>63.1 Zahtevi koji se odnose na uređaje za elektronski prijem ponuda, zahteva za učešće.</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181E0B"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1.</w:t>
      </w:r>
      <w:r w:rsidR="00181E0B" w:rsidRPr="00863340">
        <w:rPr>
          <w:rFonts w:ascii="Arial" w:hAnsi="Arial" w:cs="Arial"/>
          <w:color w:val="000000"/>
        </w:rPr>
        <w:t xml:space="preserve"> Ugovorni organi mogu da koriste elektronska sredstva komunikacije, kao što su utvrđena u članu 4. stav 1.21, ZJN-a, i zasnivati se na tehnike elektronskih nabavki koristeći elektronska sredstva komunikacije, pod uslovom da je takvo korišćenje u skladu sa članom 129. ZJN-a i ni na koji način nije u suprotnosti sa principima jednakog tretmana, nediskriminacije i transparentnosti. </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181E0B"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lastRenderedPageBreak/>
        <w:t xml:space="preserve">2. </w:t>
      </w:r>
      <w:r w:rsidR="00181E0B" w:rsidRPr="00863340">
        <w:rPr>
          <w:rFonts w:ascii="Arial" w:hAnsi="Arial" w:cs="Arial"/>
          <w:color w:val="000000"/>
        </w:rPr>
        <w:t xml:space="preserve"> Ugovorni organ mogu obezbediti da sve komunikacije, osim poseta na radnom mestu i sastanaka pre raspisivanja tendera u skladu sa članom 55. ZJN-a, ili nekoliko od komunikacija i razmene informacija sa ekonomskim operaterima, mogu se vršiti elektronskim putem.  </w:t>
      </w:r>
    </w:p>
    <w:p w:rsidR="00181E0B" w:rsidRPr="00863340" w:rsidRDefault="00181E0B" w:rsidP="00496916">
      <w:pPr>
        <w:autoSpaceDE w:val="0"/>
        <w:autoSpaceDN w:val="0"/>
        <w:adjustRightInd w:val="0"/>
        <w:spacing w:after="0" w:line="240" w:lineRule="auto"/>
        <w:jc w:val="both"/>
        <w:rPr>
          <w:rFonts w:ascii="Arial" w:hAnsi="Arial" w:cs="Arial"/>
          <w:color w:val="000000"/>
        </w:rPr>
      </w:pPr>
    </w:p>
    <w:p w:rsidR="00181E0B" w:rsidRPr="00863340" w:rsidRDefault="00181E0B"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U takvim slučajevima elektronska sredstva komunikacije izabrana od strane ugovornog organa mogu biti generalno dostupna i interoperabilna sa proizvodima informacione i komunikacione tehnologije u opštoj upotrebi, i na taj način da ne ograničavaju pristup ekonomskim operaterima u tenderskom postupku.</w:t>
      </w:r>
    </w:p>
    <w:p w:rsidR="00181E0B" w:rsidRPr="00863340" w:rsidRDefault="00181E0B" w:rsidP="00496916">
      <w:pPr>
        <w:autoSpaceDE w:val="0"/>
        <w:autoSpaceDN w:val="0"/>
        <w:adjustRightInd w:val="0"/>
        <w:spacing w:after="0" w:line="240" w:lineRule="auto"/>
        <w:jc w:val="both"/>
        <w:rPr>
          <w:rFonts w:ascii="Arial" w:hAnsi="Arial" w:cs="Arial"/>
          <w:color w:val="000000"/>
        </w:rPr>
      </w:pPr>
    </w:p>
    <w:p w:rsidR="00181E0B"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 xml:space="preserve">3. </w:t>
      </w:r>
      <w:r w:rsidR="00F37D1C" w:rsidRPr="00863340">
        <w:rPr>
          <w:rFonts w:ascii="Arial" w:hAnsi="Arial" w:cs="Arial"/>
          <w:color w:val="000000"/>
        </w:rPr>
        <w:t xml:space="preserve">Komunikacija, </w:t>
      </w:r>
      <w:r w:rsidR="00181E0B" w:rsidRPr="00863340">
        <w:rPr>
          <w:rFonts w:ascii="Arial" w:hAnsi="Arial" w:cs="Arial"/>
          <w:color w:val="000000"/>
        </w:rPr>
        <w:t xml:space="preserve">razmena i </w:t>
      </w:r>
      <w:r w:rsidR="00F37D1C" w:rsidRPr="00863340">
        <w:rPr>
          <w:rFonts w:ascii="Arial" w:hAnsi="Arial" w:cs="Arial"/>
          <w:color w:val="000000"/>
        </w:rPr>
        <w:t xml:space="preserve">skladištenje </w:t>
      </w:r>
      <w:r w:rsidR="00181E0B" w:rsidRPr="00863340">
        <w:rPr>
          <w:rFonts w:ascii="Arial" w:hAnsi="Arial" w:cs="Arial"/>
          <w:color w:val="000000"/>
        </w:rPr>
        <w:t xml:space="preserve">informacija elektronskim </w:t>
      </w:r>
      <w:r w:rsidR="00F37D1C" w:rsidRPr="00863340">
        <w:rPr>
          <w:rFonts w:ascii="Arial" w:hAnsi="Arial" w:cs="Arial"/>
          <w:color w:val="000000"/>
        </w:rPr>
        <w:t xml:space="preserve">sredstvima </w:t>
      </w:r>
      <w:r w:rsidR="00181E0B" w:rsidRPr="00863340">
        <w:rPr>
          <w:rFonts w:ascii="Arial" w:hAnsi="Arial" w:cs="Arial"/>
          <w:color w:val="000000"/>
        </w:rPr>
        <w:t xml:space="preserve">vrši se na takav način da se obezbedi integritet podataka i poverljivost </w:t>
      </w:r>
      <w:r w:rsidR="00F37D1C" w:rsidRPr="00863340">
        <w:rPr>
          <w:rFonts w:ascii="Arial" w:hAnsi="Arial" w:cs="Arial"/>
          <w:color w:val="000000"/>
        </w:rPr>
        <w:t>ponuda</w:t>
      </w:r>
      <w:r w:rsidR="00181E0B" w:rsidRPr="00863340">
        <w:rPr>
          <w:rFonts w:ascii="Arial" w:hAnsi="Arial" w:cs="Arial"/>
          <w:color w:val="000000"/>
        </w:rPr>
        <w:t xml:space="preserve"> i zahteva za učešće, i da ugovorni </w:t>
      </w:r>
      <w:r w:rsidR="00F37D1C" w:rsidRPr="00863340">
        <w:rPr>
          <w:rFonts w:ascii="Arial" w:hAnsi="Arial" w:cs="Arial"/>
          <w:color w:val="000000"/>
        </w:rPr>
        <w:t xml:space="preserve">organi </w:t>
      </w:r>
      <w:r w:rsidR="00181E0B" w:rsidRPr="00863340">
        <w:rPr>
          <w:rFonts w:ascii="Arial" w:hAnsi="Arial" w:cs="Arial"/>
          <w:color w:val="000000"/>
        </w:rPr>
        <w:t xml:space="preserve">ispitaju sadržaj </w:t>
      </w:r>
      <w:r w:rsidR="00F37D1C" w:rsidRPr="00863340">
        <w:rPr>
          <w:rFonts w:ascii="Arial" w:hAnsi="Arial" w:cs="Arial"/>
          <w:color w:val="000000"/>
        </w:rPr>
        <w:t>ponuda</w:t>
      </w:r>
      <w:r w:rsidR="00181E0B" w:rsidRPr="00863340">
        <w:rPr>
          <w:rFonts w:ascii="Arial" w:hAnsi="Arial" w:cs="Arial"/>
          <w:color w:val="000000"/>
        </w:rPr>
        <w:t xml:space="preserve"> i zahteva za učešće samo </w:t>
      </w:r>
      <w:r w:rsidR="00F37D1C" w:rsidRPr="00863340">
        <w:rPr>
          <w:rFonts w:ascii="Arial" w:hAnsi="Arial" w:cs="Arial"/>
          <w:color w:val="000000"/>
        </w:rPr>
        <w:t>nakon</w:t>
      </w:r>
      <w:r w:rsidR="00181E0B" w:rsidRPr="00863340">
        <w:rPr>
          <w:rFonts w:ascii="Arial" w:hAnsi="Arial" w:cs="Arial"/>
          <w:color w:val="000000"/>
        </w:rPr>
        <w:t xml:space="preserve"> isteka roka određenog za njihovo </w:t>
      </w:r>
      <w:r w:rsidR="00F37D1C" w:rsidRPr="00863340">
        <w:rPr>
          <w:rFonts w:ascii="Arial" w:hAnsi="Arial" w:cs="Arial"/>
          <w:color w:val="000000"/>
        </w:rPr>
        <w:t>dostavljanje</w:t>
      </w:r>
      <w:r w:rsidR="00181E0B" w:rsidRPr="00863340">
        <w:rPr>
          <w:rFonts w:ascii="Arial" w:hAnsi="Arial" w:cs="Arial"/>
          <w:color w:val="000000"/>
        </w:rPr>
        <w:t>.</w:t>
      </w:r>
    </w:p>
    <w:p w:rsidR="00496916" w:rsidRPr="00863340" w:rsidRDefault="00496916" w:rsidP="00496916">
      <w:pPr>
        <w:pStyle w:val="ListParagraph"/>
        <w:autoSpaceDE w:val="0"/>
        <w:autoSpaceDN w:val="0"/>
        <w:adjustRightInd w:val="0"/>
        <w:spacing w:after="0" w:line="240" w:lineRule="auto"/>
        <w:ind w:left="1080" w:right="113"/>
        <w:jc w:val="both"/>
        <w:rPr>
          <w:rFonts w:ascii="Arial" w:hAnsi="Arial" w:cs="Arial"/>
          <w:b/>
          <w:color w:val="000000"/>
        </w:rPr>
      </w:pPr>
    </w:p>
    <w:p w:rsidR="00F37D1C"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4. </w:t>
      </w:r>
      <w:r w:rsidR="00F37D1C" w:rsidRPr="00863340">
        <w:rPr>
          <w:rFonts w:ascii="Arial" w:hAnsi="Arial" w:cs="Arial"/>
          <w:color w:val="000000"/>
        </w:rPr>
        <w:t>Sistem za elektronski prijem tendera, zahteva za učešće i  planova  i  projekata u konkursima moraju najmanje da garantuju, tehničkim sredstvima i odgovarajućim postupcima, da:</w:t>
      </w:r>
    </w:p>
    <w:p w:rsidR="00F37D1C" w:rsidRPr="00863340" w:rsidRDefault="00F37D1C" w:rsidP="00496916">
      <w:pPr>
        <w:autoSpaceDE w:val="0"/>
        <w:autoSpaceDN w:val="0"/>
        <w:adjustRightInd w:val="0"/>
        <w:spacing w:after="0" w:line="240" w:lineRule="auto"/>
        <w:jc w:val="both"/>
        <w:rPr>
          <w:rFonts w:ascii="Arial" w:hAnsi="Arial" w:cs="Arial"/>
          <w:color w:val="000000"/>
        </w:rPr>
      </w:pPr>
    </w:p>
    <w:p w:rsidR="00F37D1C" w:rsidRPr="00863340" w:rsidRDefault="00F37D1C"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4.1 elektronski potpisi koji se odnose na ponude, zahteve za učešće i projekte, da poštuju nacionalne odredbe usvojene u skladu sa Direktivom 1999/93/EC ;</w:t>
      </w:r>
    </w:p>
    <w:p w:rsidR="00F37D1C"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4.2</w:t>
      </w:r>
      <w:r w:rsidR="00F37D1C" w:rsidRPr="00863340">
        <w:rPr>
          <w:rFonts w:ascii="Arial" w:hAnsi="Arial" w:cs="Arial"/>
          <w:color w:val="000000"/>
        </w:rPr>
        <w:t xml:space="preserve"> tačno vreme i datum prijema ponuda, zahtevi za učešće i dostavljanje planova i projekata može se odrediti unapred precizno;</w:t>
      </w:r>
    </w:p>
    <w:p w:rsidR="00F37D1C"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4.3</w:t>
      </w:r>
      <w:r w:rsidR="00F37D1C" w:rsidRPr="00863340">
        <w:t xml:space="preserve"> </w:t>
      </w:r>
      <w:r w:rsidR="00F37D1C" w:rsidRPr="00863340">
        <w:rPr>
          <w:rFonts w:ascii="Arial" w:hAnsi="Arial" w:cs="Arial"/>
          <w:color w:val="000000"/>
        </w:rPr>
        <w:t>može se opravdano obezbediti da, pre utvrđivanja rokova, niko ne može imati pristup podacima saopšteni na osnovu ovih uslova;</w:t>
      </w:r>
    </w:p>
    <w:p w:rsidR="00F37D1C"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4.4</w:t>
      </w:r>
      <w:r w:rsidR="00F37D1C" w:rsidRPr="00863340">
        <w:rPr>
          <w:rFonts w:ascii="Arial" w:hAnsi="Arial" w:cs="Arial"/>
          <w:color w:val="000000"/>
        </w:rPr>
        <w:t xml:space="preserve"> ako je zabrana pristupa kršena, mogu obezbediti načini za jasnu identifikaciju takvog kršenja;</w:t>
      </w:r>
    </w:p>
    <w:p w:rsidR="00F37D1C"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4.5</w:t>
      </w:r>
      <w:r w:rsidR="00F37D1C" w:rsidRPr="00863340">
        <w:rPr>
          <w:rFonts w:ascii="Arial" w:hAnsi="Arial" w:cs="Arial"/>
          <w:color w:val="000000"/>
        </w:rPr>
        <w:t xml:space="preserve"> samo ovlašćena lica mogu odrediti ili promeniti datume za otvaranje dobijenih podataka;</w:t>
      </w:r>
    </w:p>
    <w:p w:rsidR="00F37D1C"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4.6</w:t>
      </w:r>
      <w:r w:rsidR="00F37D1C" w:rsidRPr="00863340">
        <w:t xml:space="preserve"> </w:t>
      </w:r>
      <w:r w:rsidR="00F37D1C" w:rsidRPr="00863340">
        <w:rPr>
          <w:rFonts w:ascii="Arial" w:hAnsi="Arial" w:cs="Arial"/>
          <w:color w:val="000000"/>
        </w:rPr>
        <w:t xml:space="preserve">u različitim fazama postupka za dodelu ugovora ili konkursa, pristup svim dostavljenim podacima, ili </w:t>
      </w:r>
      <w:r w:rsidR="00BC6687" w:rsidRPr="00863340">
        <w:rPr>
          <w:rFonts w:ascii="Arial" w:hAnsi="Arial" w:cs="Arial"/>
          <w:color w:val="000000"/>
        </w:rPr>
        <w:t>jednom delu</w:t>
      </w:r>
      <w:r w:rsidR="00F37D1C" w:rsidRPr="00863340">
        <w:rPr>
          <w:rFonts w:ascii="Arial" w:hAnsi="Arial" w:cs="Arial"/>
          <w:color w:val="000000"/>
        </w:rPr>
        <w:t xml:space="preserve">, </w:t>
      </w:r>
      <w:r w:rsidR="00BC6687" w:rsidRPr="00863340">
        <w:rPr>
          <w:rFonts w:ascii="Arial" w:hAnsi="Arial" w:cs="Arial"/>
          <w:color w:val="000000"/>
        </w:rPr>
        <w:t xml:space="preserve">treba omogućen </w:t>
      </w:r>
      <w:r w:rsidR="00F37D1C" w:rsidRPr="00863340">
        <w:rPr>
          <w:rFonts w:ascii="Arial" w:hAnsi="Arial" w:cs="Arial"/>
          <w:color w:val="000000"/>
        </w:rPr>
        <w:t>samo kroz</w:t>
      </w:r>
      <w:r w:rsidR="00BC6687" w:rsidRPr="00863340">
        <w:rPr>
          <w:rFonts w:ascii="Arial" w:hAnsi="Arial" w:cs="Arial"/>
          <w:color w:val="000000"/>
        </w:rPr>
        <w:t xml:space="preserve"> simultane radnje</w:t>
      </w:r>
      <w:r w:rsidR="00F37D1C" w:rsidRPr="00863340">
        <w:rPr>
          <w:rFonts w:ascii="Arial" w:hAnsi="Arial" w:cs="Arial"/>
          <w:color w:val="000000"/>
        </w:rPr>
        <w:t xml:space="preserve"> od strane ovlašćenih lica;</w:t>
      </w:r>
    </w:p>
    <w:p w:rsidR="00BC6687"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4.7</w:t>
      </w:r>
      <w:r w:rsidR="00BC6687" w:rsidRPr="00863340">
        <w:rPr>
          <w:rFonts w:ascii="Arial" w:hAnsi="Arial" w:cs="Arial"/>
          <w:color w:val="000000"/>
        </w:rPr>
        <w:t xml:space="preserve"> simultane radnje od strane ovlašćenih lica trebaju omogućiti pristup prenesenim podacima tek nakon propisanog datuma;</w:t>
      </w:r>
    </w:p>
    <w:p w:rsidR="00BC6687"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4.8</w:t>
      </w:r>
      <w:r w:rsidR="00BC6687" w:rsidRPr="00863340">
        <w:rPr>
          <w:rFonts w:ascii="Arial" w:hAnsi="Arial" w:cs="Arial"/>
          <w:color w:val="000000"/>
        </w:rPr>
        <w:t xml:space="preserve"> podaci dobijeni i otvoreni u skladu sa ovim zahtevima moraju ostati dostupni samo licima koja su ovlašćena da se upoznaju sa tim.</w:t>
      </w:r>
    </w:p>
    <w:p w:rsidR="00496916"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p>
    <w:p w:rsidR="00496916" w:rsidRPr="00863340" w:rsidRDefault="00496916" w:rsidP="00496916">
      <w:pPr>
        <w:autoSpaceDE w:val="0"/>
        <w:autoSpaceDN w:val="0"/>
        <w:adjustRightInd w:val="0"/>
        <w:spacing w:after="0" w:line="240" w:lineRule="auto"/>
        <w:jc w:val="both"/>
        <w:rPr>
          <w:rFonts w:ascii="Arial" w:hAnsi="Arial" w:cs="Arial"/>
          <w:b/>
          <w:bCs/>
          <w:color w:val="000000"/>
        </w:rPr>
      </w:pPr>
      <w:r w:rsidRPr="00863340">
        <w:rPr>
          <w:rFonts w:ascii="Arial" w:hAnsi="Arial" w:cs="Arial"/>
          <w:b/>
          <w:bCs/>
          <w:color w:val="000000"/>
        </w:rPr>
        <w:t xml:space="preserve">63.2. </w:t>
      </w:r>
      <w:r w:rsidR="00BC6687" w:rsidRPr="00863340">
        <w:rPr>
          <w:rFonts w:ascii="Arial" w:hAnsi="Arial" w:cs="Arial"/>
          <w:b/>
          <w:bCs/>
          <w:color w:val="000000"/>
        </w:rPr>
        <w:t xml:space="preserve">Korišćenje elektronskih aukcija/povratnih aukcija </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BC6687"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1.</w:t>
      </w:r>
      <w:r w:rsidR="00BC6687" w:rsidRPr="00863340">
        <w:t xml:space="preserve"> </w:t>
      </w:r>
      <w:r w:rsidR="00BC6687" w:rsidRPr="00863340">
        <w:rPr>
          <w:rFonts w:ascii="Arial" w:hAnsi="Arial" w:cs="Arial"/>
          <w:color w:val="000000"/>
        </w:rPr>
        <w:t xml:space="preserve">U skladu sa članom 4. stav 1.20 ZJN-a, ugovorni organi u otvorenom i ograničenom postupku mogu odlučiti da dodela javnog ugovora prethodi elektronskoj aukciji, kada se specifikacije ugovora mogu utvrditi sa preciznošću i ne zahtevaju diskrecionu procenu. </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BC6687" w:rsidRPr="00863340" w:rsidRDefault="00BC6687"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U istim okolnostima, elektronska aukcija može biti održana ponovnom otvaranju nadmetanja između stranaka u okvirnom ugovoru i na otvaranju za nadmetanje za ugovore koji se dodeljuju na osnovu dinamičkog sistema nabavke.</w:t>
      </w:r>
    </w:p>
    <w:p w:rsidR="00BC6687" w:rsidRPr="00863340" w:rsidRDefault="00BC6687" w:rsidP="00496916">
      <w:pPr>
        <w:autoSpaceDE w:val="0"/>
        <w:autoSpaceDN w:val="0"/>
        <w:adjustRightInd w:val="0"/>
        <w:spacing w:after="0" w:line="240" w:lineRule="auto"/>
        <w:jc w:val="both"/>
        <w:rPr>
          <w:rFonts w:ascii="Arial" w:hAnsi="Arial" w:cs="Arial"/>
          <w:color w:val="000000"/>
        </w:rPr>
      </w:pPr>
    </w:p>
    <w:p w:rsidR="00BC6687" w:rsidRPr="00863340" w:rsidRDefault="00BC6687"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Elektronska aukcija biće zasnovana samo na cene kada se ugovor dodeljuje za najnižu cenu.</w:t>
      </w:r>
    </w:p>
    <w:p w:rsidR="00496916" w:rsidRPr="00863340" w:rsidRDefault="00BC6687"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 </w:t>
      </w:r>
    </w:p>
    <w:p w:rsidR="00BC6687"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2. </w:t>
      </w:r>
      <w:r w:rsidR="00BC6687" w:rsidRPr="00863340">
        <w:rPr>
          <w:rFonts w:ascii="Arial" w:hAnsi="Arial" w:cs="Arial"/>
          <w:color w:val="000000"/>
        </w:rPr>
        <w:t xml:space="preserve"> Ugovorni organi koji odluče da se drže elektronsku aukcija konstatovaće tu činjenicu u obaveštenju o ugovoru.   </w:t>
      </w:r>
    </w:p>
    <w:p w:rsidR="00BC6687" w:rsidRPr="00863340" w:rsidRDefault="00BC6687" w:rsidP="00496916">
      <w:pPr>
        <w:autoSpaceDE w:val="0"/>
        <w:autoSpaceDN w:val="0"/>
        <w:adjustRightInd w:val="0"/>
        <w:spacing w:after="0" w:line="240" w:lineRule="auto"/>
        <w:jc w:val="both"/>
        <w:rPr>
          <w:rFonts w:ascii="Arial" w:hAnsi="Arial" w:cs="Arial"/>
          <w:color w:val="000000"/>
        </w:rPr>
      </w:pPr>
    </w:p>
    <w:p w:rsidR="00BC6687" w:rsidRPr="00863340" w:rsidRDefault="00BC6687"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lastRenderedPageBreak/>
        <w:t xml:space="preserve">Specifikacije, između ostalog, će obuhvatiti sledeće detalje: </w:t>
      </w:r>
    </w:p>
    <w:p w:rsidR="00BC6687" w:rsidRPr="00863340" w:rsidRDefault="00BC6687" w:rsidP="00496916">
      <w:pPr>
        <w:autoSpaceDE w:val="0"/>
        <w:autoSpaceDN w:val="0"/>
        <w:adjustRightInd w:val="0"/>
        <w:spacing w:after="0" w:line="240" w:lineRule="auto"/>
        <w:jc w:val="both"/>
        <w:rPr>
          <w:rFonts w:ascii="Arial" w:hAnsi="Arial" w:cs="Arial"/>
          <w:color w:val="000000"/>
        </w:rPr>
      </w:pPr>
    </w:p>
    <w:p w:rsidR="00BC6687"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2.1</w:t>
      </w:r>
      <w:r w:rsidR="00BC6687" w:rsidRPr="00863340">
        <w:rPr>
          <w:rFonts w:ascii="Arial" w:hAnsi="Arial" w:cs="Arial"/>
          <w:color w:val="000000"/>
        </w:rPr>
        <w:t xml:space="preserve"> karakteristike, čije vrednosti će biti predmet elektronske aukcije, pod uslovom da su takve karakteristike merljive i mogu se izraziti u ciframa ili procentima;</w:t>
      </w:r>
    </w:p>
    <w:p w:rsidR="000F4CA8"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2.2</w:t>
      </w:r>
      <w:r w:rsidR="000F4CA8" w:rsidRPr="00863340">
        <w:rPr>
          <w:rFonts w:ascii="Arial" w:hAnsi="Arial" w:cs="Arial"/>
          <w:color w:val="000000"/>
        </w:rPr>
        <w:t xml:space="preserve"> svako ograničenje vrednosti koje se mogu dostaviti, kao što proizilaze iz specifikacije koje se odnose na predmet ugovora;</w:t>
      </w:r>
    </w:p>
    <w:p w:rsidR="000F4CA8"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2.3</w:t>
      </w:r>
      <w:r w:rsidR="000F4CA8" w:rsidRPr="00863340">
        <w:rPr>
          <w:rFonts w:ascii="Arial" w:hAnsi="Arial" w:cs="Arial"/>
          <w:color w:val="000000"/>
        </w:rPr>
        <w:t xml:space="preserve"> informacije koje će biti dostupne ponuđačima tokom elektronske aukcije i, po potrebi, kada će biti dostupne za njih;</w:t>
      </w:r>
    </w:p>
    <w:p w:rsidR="000F4CA8"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2.4</w:t>
      </w:r>
      <w:r w:rsidR="000F4CA8" w:rsidRPr="00863340">
        <w:rPr>
          <w:rFonts w:ascii="Arial" w:hAnsi="Arial" w:cs="Arial"/>
          <w:color w:val="000000"/>
        </w:rPr>
        <w:t xml:space="preserve"> relevantne informacije u vezi sa procesom elektronske aukcije;</w:t>
      </w:r>
    </w:p>
    <w:p w:rsidR="000F4CA8"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2.5</w:t>
      </w:r>
      <w:r w:rsidR="000F4CA8" w:rsidRPr="00863340">
        <w:rPr>
          <w:rFonts w:ascii="Arial" w:hAnsi="Arial" w:cs="Arial"/>
          <w:color w:val="000000"/>
        </w:rPr>
        <w:t xml:space="preserve"> uslovi pod kojima će ponuđači biti u stanju da dostave ponude i, posebno, minimalne razlike koje će, po potrebi, biti zahtevana prilikom dostavljanja ponuda;</w:t>
      </w:r>
    </w:p>
    <w:p w:rsidR="000F4CA8"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2.6</w:t>
      </w:r>
      <w:r w:rsidR="000F4CA8" w:rsidRPr="00863340">
        <w:rPr>
          <w:rFonts w:ascii="Arial" w:hAnsi="Arial" w:cs="Arial"/>
          <w:color w:val="000000"/>
        </w:rPr>
        <w:t xml:space="preserve"> relevantne informacije u vezi sa </w:t>
      </w:r>
      <w:r w:rsidR="00417F9E" w:rsidRPr="00863340">
        <w:rPr>
          <w:rFonts w:ascii="Arial" w:hAnsi="Arial" w:cs="Arial"/>
          <w:color w:val="000000"/>
        </w:rPr>
        <w:t xml:space="preserve">elektronskim uređajima koji se koriste, i tehnički </w:t>
      </w:r>
      <w:r w:rsidR="000F4CA8" w:rsidRPr="00863340">
        <w:rPr>
          <w:rFonts w:ascii="Arial" w:hAnsi="Arial" w:cs="Arial"/>
          <w:color w:val="000000"/>
        </w:rPr>
        <w:t xml:space="preserve"> aranžmani i specifikacije za povezivanje. </w:t>
      </w:r>
      <w:r w:rsidRPr="00863340">
        <w:rPr>
          <w:rFonts w:ascii="Arial" w:hAnsi="Arial" w:cs="Arial"/>
          <w:color w:val="000000"/>
        </w:rPr>
        <w:t xml:space="preserve"> </w:t>
      </w:r>
    </w:p>
    <w:p w:rsidR="00496916"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p>
    <w:p w:rsidR="00417F9E"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3. </w:t>
      </w:r>
      <w:r w:rsidR="00417F9E" w:rsidRPr="00863340">
        <w:rPr>
          <w:rFonts w:ascii="Arial" w:hAnsi="Arial" w:cs="Arial"/>
          <w:color w:val="000000"/>
        </w:rPr>
        <w:t>Pre početka elektronske  aukcije, Ugovorni organi će uraditi potpunu procenu ponuda, u skladu sa kriterijumom/kriterijumima dodele koji su utvrđeni i određene ponderisane cene za njih.</w:t>
      </w:r>
    </w:p>
    <w:p w:rsidR="00417F9E" w:rsidRPr="00863340" w:rsidRDefault="00417F9E" w:rsidP="00496916">
      <w:pPr>
        <w:autoSpaceDE w:val="0"/>
        <w:autoSpaceDN w:val="0"/>
        <w:adjustRightInd w:val="0"/>
        <w:spacing w:after="0" w:line="240" w:lineRule="auto"/>
        <w:jc w:val="both"/>
        <w:rPr>
          <w:rFonts w:ascii="Arial" w:hAnsi="Arial" w:cs="Arial"/>
          <w:color w:val="000000"/>
        </w:rPr>
      </w:pPr>
    </w:p>
    <w:p w:rsidR="00417F9E" w:rsidRPr="00863340" w:rsidRDefault="00417F9E"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Svi ponuđači koji su dostavili prihvatljive ponude biće istovremeno pozvani elektronskim putem da dostave nove cene i/ili nove vrednosti; poziv treba da sadrži sve relevantne informacije u pogledu pojedinačnih veza elektronskih uređaja koji se koristi i treba da sadrži datum i vreme početka elektronske aukcije.</w:t>
      </w:r>
    </w:p>
    <w:p w:rsidR="00417F9E" w:rsidRPr="00863340" w:rsidRDefault="00417F9E" w:rsidP="00496916">
      <w:pPr>
        <w:autoSpaceDE w:val="0"/>
        <w:autoSpaceDN w:val="0"/>
        <w:adjustRightInd w:val="0"/>
        <w:spacing w:after="0" w:line="240" w:lineRule="auto"/>
        <w:jc w:val="both"/>
        <w:rPr>
          <w:rFonts w:ascii="Arial" w:hAnsi="Arial" w:cs="Arial"/>
          <w:color w:val="000000"/>
        </w:rPr>
      </w:pPr>
    </w:p>
    <w:p w:rsidR="00417F9E" w:rsidRPr="00863340" w:rsidRDefault="00417F9E"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Elektronska aukcija može se održati u nekoliko uzastopnih faza. Elektronska aukcija ne može početi ranije od tri radna dana nakon datuma kada su poslate pozivnice.</w:t>
      </w:r>
    </w:p>
    <w:p w:rsidR="00417F9E" w:rsidRPr="00863340" w:rsidRDefault="00417F9E" w:rsidP="00496916">
      <w:pPr>
        <w:autoSpaceDE w:val="0"/>
        <w:autoSpaceDN w:val="0"/>
        <w:adjustRightInd w:val="0"/>
        <w:spacing w:after="0" w:line="240" w:lineRule="auto"/>
        <w:jc w:val="both"/>
        <w:rPr>
          <w:rFonts w:ascii="Arial" w:hAnsi="Arial" w:cs="Arial"/>
          <w:color w:val="000000"/>
        </w:rPr>
      </w:pPr>
    </w:p>
    <w:p w:rsidR="00A44E2D"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4.</w:t>
      </w:r>
      <w:r w:rsidR="00A44E2D" w:rsidRPr="00863340">
        <w:rPr>
          <w:rFonts w:ascii="Arial" w:hAnsi="Arial" w:cs="Arial"/>
          <w:color w:val="000000"/>
        </w:rPr>
        <w:t xml:space="preserve"> Tokom svake faze elektronske aukcije Ugovorni organi komunicirati istovremeno svim ponuđačima dovoljno informacija da im se omogući da se utvrdi njihovo relativno rangiranje u svakom trenutku. Oni takođe mogu komunicirati druge informacije u vezi sa dostavljenim cenama ili vrednostima, pod uslovom da je to navedeno u specifikacijama.</w:t>
      </w:r>
    </w:p>
    <w:p w:rsidR="00A44E2D" w:rsidRPr="00863340" w:rsidRDefault="00A44E2D" w:rsidP="00496916">
      <w:pPr>
        <w:autoSpaceDE w:val="0"/>
        <w:autoSpaceDN w:val="0"/>
        <w:adjustRightInd w:val="0"/>
        <w:spacing w:after="0" w:line="240" w:lineRule="auto"/>
        <w:jc w:val="both"/>
        <w:rPr>
          <w:rFonts w:ascii="Arial" w:hAnsi="Arial" w:cs="Arial"/>
          <w:color w:val="000000"/>
        </w:rPr>
      </w:pPr>
    </w:p>
    <w:p w:rsidR="00A44E2D"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5.</w:t>
      </w:r>
      <w:r w:rsidR="00A44E2D" w:rsidRPr="00863340">
        <w:rPr>
          <w:rFonts w:ascii="Arial" w:hAnsi="Arial" w:cs="Arial"/>
          <w:color w:val="000000"/>
        </w:rPr>
        <w:t xml:space="preserve">  UO takođe mogu u svakom trenutku objaviti broj učesnika u toj fazi aukcije. Ni u kom slučaju, međutim, ne mogu da otkriju identitet ponuđača tokom bilo koje faze elektronske aukcije.</w:t>
      </w:r>
    </w:p>
    <w:p w:rsidR="00A44E2D" w:rsidRPr="00863340" w:rsidRDefault="00A44E2D" w:rsidP="00496916">
      <w:pPr>
        <w:autoSpaceDE w:val="0"/>
        <w:autoSpaceDN w:val="0"/>
        <w:adjustRightInd w:val="0"/>
        <w:spacing w:after="0" w:line="240" w:lineRule="auto"/>
        <w:jc w:val="both"/>
        <w:rPr>
          <w:rFonts w:ascii="Arial" w:hAnsi="Arial" w:cs="Arial"/>
          <w:color w:val="000000"/>
        </w:rPr>
      </w:pPr>
    </w:p>
    <w:p w:rsidR="00A44E2D"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6. </w:t>
      </w:r>
      <w:r w:rsidR="00A44E2D" w:rsidRPr="00863340">
        <w:rPr>
          <w:rFonts w:ascii="Arial" w:hAnsi="Arial" w:cs="Arial"/>
          <w:color w:val="000000"/>
        </w:rPr>
        <w:t>Ugovorni organi će zatvoriti elektronsku aukciju u jednom ili više od sledećih načina:</w:t>
      </w:r>
    </w:p>
    <w:p w:rsidR="00A44E2D" w:rsidRPr="00863340" w:rsidRDefault="00A44E2D" w:rsidP="00496916">
      <w:pPr>
        <w:autoSpaceDE w:val="0"/>
        <w:autoSpaceDN w:val="0"/>
        <w:adjustRightInd w:val="0"/>
        <w:spacing w:after="0" w:line="240" w:lineRule="auto"/>
        <w:jc w:val="both"/>
        <w:rPr>
          <w:rFonts w:ascii="Arial" w:hAnsi="Arial" w:cs="Arial"/>
          <w:color w:val="000000"/>
        </w:rPr>
      </w:pPr>
    </w:p>
    <w:p w:rsidR="00A44E2D"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6.1</w:t>
      </w:r>
      <w:r w:rsidR="00A44E2D" w:rsidRPr="00863340">
        <w:rPr>
          <w:rFonts w:ascii="Arial" w:hAnsi="Arial" w:cs="Arial"/>
          <w:color w:val="000000"/>
        </w:rPr>
        <w:t xml:space="preserve"> na pozivu za učešće na aukciji oni će navesti datum i vreme koje je unapred utvrđeno;</w:t>
      </w:r>
    </w:p>
    <w:p w:rsidR="00A44E2D"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6.2</w:t>
      </w:r>
      <w:r w:rsidR="00A44E2D" w:rsidRPr="00863340">
        <w:rPr>
          <w:rFonts w:ascii="Arial" w:hAnsi="Arial" w:cs="Arial"/>
          <w:color w:val="000000"/>
        </w:rPr>
        <w:t xml:space="preserve"> kada oni ne dobiju nove cene ili nove vrednosti koje ispunjavaju uslove u pogledu minimalnih razlika. U tom slučaju, ugovorni organi će navesti u pozivu za učešće na aukciji vreme koje će omogućiti da prođe nakon prijema poslednje dostave pre zatvaranja elektronske aukcije;</w:t>
      </w:r>
    </w:p>
    <w:p w:rsidR="00A44E2D"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6.3</w:t>
      </w:r>
      <w:r w:rsidR="00A44E2D" w:rsidRPr="00863340">
        <w:t xml:space="preserve"> </w:t>
      </w:r>
      <w:r w:rsidR="00A44E2D" w:rsidRPr="00863340">
        <w:rPr>
          <w:rFonts w:ascii="Arial" w:hAnsi="Arial" w:cs="Arial"/>
          <w:color w:val="000000"/>
        </w:rPr>
        <w:t xml:space="preserve">kada je broj faza aukcije, </w:t>
      </w:r>
      <w:r w:rsidR="00FB7864" w:rsidRPr="00863340">
        <w:rPr>
          <w:rFonts w:ascii="Arial" w:hAnsi="Arial" w:cs="Arial"/>
          <w:color w:val="000000"/>
        </w:rPr>
        <w:t>utvrđene</w:t>
      </w:r>
      <w:r w:rsidR="00A44E2D" w:rsidRPr="00863340">
        <w:rPr>
          <w:rFonts w:ascii="Arial" w:hAnsi="Arial" w:cs="Arial"/>
          <w:color w:val="000000"/>
        </w:rPr>
        <w:t xml:space="preserve"> u pozivu za učešće na aukciji, završen. </w:t>
      </w:r>
    </w:p>
    <w:p w:rsidR="00A44E2D" w:rsidRPr="00863340" w:rsidRDefault="00A44E2D" w:rsidP="00496916">
      <w:pPr>
        <w:pStyle w:val="ListParagraph"/>
        <w:autoSpaceDE w:val="0"/>
        <w:autoSpaceDN w:val="0"/>
        <w:adjustRightInd w:val="0"/>
        <w:spacing w:after="0" w:line="240" w:lineRule="auto"/>
        <w:ind w:left="1080" w:right="113"/>
        <w:jc w:val="both"/>
        <w:rPr>
          <w:rFonts w:ascii="Arial" w:hAnsi="Arial" w:cs="Arial"/>
          <w:color w:val="000000"/>
        </w:rPr>
      </w:pPr>
    </w:p>
    <w:p w:rsidR="00FB7864"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7. </w:t>
      </w:r>
      <w:r w:rsidR="00FB7864" w:rsidRPr="00863340">
        <w:rPr>
          <w:rFonts w:ascii="Arial" w:hAnsi="Arial" w:cs="Arial"/>
          <w:color w:val="000000"/>
        </w:rPr>
        <w:t>Nakon zatvaranja elektronske aukcije, Ugovorni organi će dodeliti ugovor na osnovu rezultata elektronske aukcije.</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FB7864"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8.</w:t>
      </w:r>
      <w:r w:rsidR="00FB7864" w:rsidRPr="00863340">
        <w:rPr>
          <w:rFonts w:ascii="Arial" w:hAnsi="Arial" w:cs="Arial"/>
          <w:color w:val="000000"/>
        </w:rPr>
        <w:t xml:space="preserve"> Ugovorni organi ne mogu intervenisati e elektronskim aukcijama, niti mogu da je koriste na takav način da se sprečava, ograničava ili narušava konkurencija, ili da se izmeni predmet ugovora, kao što je utvrđeno za tender u objavljenom obaveštenju o ugovoru i definisan u specifikaciji.</w:t>
      </w:r>
    </w:p>
    <w:p w:rsidR="00FB7864" w:rsidRPr="00863340" w:rsidRDefault="00496916"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lastRenderedPageBreak/>
        <w:t xml:space="preserve">9. </w:t>
      </w:r>
      <w:r w:rsidR="007C5055" w:rsidRPr="00863340">
        <w:rPr>
          <w:rFonts w:ascii="Arial" w:hAnsi="Arial" w:cs="Arial"/>
          <w:color w:val="000000"/>
        </w:rPr>
        <w:t>Posebno, ponude</w:t>
      </w:r>
      <w:r w:rsidR="00FB7864" w:rsidRPr="00863340">
        <w:rPr>
          <w:rFonts w:ascii="Arial" w:hAnsi="Arial" w:cs="Arial"/>
          <w:color w:val="000000"/>
        </w:rPr>
        <w:t xml:space="preserve"> koji </w:t>
      </w:r>
      <w:r w:rsidR="007C5055" w:rsidRPr="00863340">
        <w:rPr>
          <w:rFonts w:ascii="Arial" w:hAnsi="Arial" w:cs="Arial"/>
          <w:color w:val="000000"/>
        </w:rPr>
        <w:t xml:space="preserve">su </w:t>
      </w:r>
      <w:r w:rsidR="00FB7864" w:rsidRPr="00863340">
        <w:rPr>
          <w:rFonts w:ascii="Arial" w:hAnsi="Arial" w:cs="Arial"/>
          <w:color w:val="000000"/>
        </w:rPr>
        <w:t xml:space="preserve">prema </w:t>
      </w:r>
      <w:r w:rsidR="007C5055" w:rsidRPr="00863340">
        <w:rPr>
          <w:rFonts w:ascii="Arial" w:hAnsi="Arial" w:cs="Arial"/>
          <w:color w:val="000000"/>
        </w:rPr>
        <w:t>ugovornom organu neuobičajeno niske</w:t>
      </w:r>
      <w:r w:rsidR="00FB7864" w:rsidRPr="00863340">
        <w:rPr>
          <w:rFonts w:ascii="Arial" w:hAnsi="Arial" w:cs="Arial"/>
          <w:color w:val="000000"/>
        </w:rPr>
        <w:t xml:space="preserve"> ili </w:t>
      </w:r>
      <w:r w:rsidR="007C5055" w:rsidRPr="00863340">
        <w:rPr>
          <w:rFonts w:ascii="Arial" w:hAnsi="Arial" w:cs="Arial"/>
          <w:color w:val="000000"/>
        </w:rPr>
        <w:t>ponude</w:t>
      </w:r>
      <w:r w:rsidR="00FB7864" w:rsidRPr="00863340">
        <w:rPr>
          <w:rFonts w:ascii="Arial" w:hAnsi="Arial" w:cs="Arial"/>
          <w:color w:val="000000"/>
        </w:rPr>
        <w:t xml:space="preserve"> čije cene premašuju budžet </w:t>
      </w:r>
      <w:r w:rsidR="007C5055" w:rsidRPr="00863340">
        <w:rPr>
          <w:rFonts w:ascii="Arial" w:hAnsi="Arial" w:cs="Arial"/>
          <w:color w:val="000000"/>
        </w:rPr>
        <w:t>ugovornog organa</w:t>
      </w:r>
      <w:r w:rsidR="00FB7864" w:rsidRPr="00863340">
        <w:rPr>
          <w:rFonts w:ascii="Arial" w:hAnsi="Arial" w:cs="Arial"/>
          <w:color w:val="000000"/>
        </w:rPr>
        <w:t>, kao što je utvrđeno u dokumentima pre pokretanja postupka nabavke</w:t>
      </w:r>
      <w:r w:rsidR="007C5055" w:rsidRPr="00863340">
        <w:rPr>
          <w:rFonts w:ascii="Arial" w:hAnsi="Arial" w:cs="Arial"/>
          <w:color w:val="000000"/>
        </w:rPr>
        <w:t xml:space="preserve">, smatraće se </w:t>
      </w:r>
      <w:r w:rsidR="00FB7864" w:rsidRPr="00863340">
        <w:rPr>
          <w:rFonts w:ascii="Arial" w:hAnsi="Arial" w:cs="Arial"/>
          <w:color w:val="000000"/>
        </w:rPr>
        <w:t>neprihvatljivim.</w:t>
      </w:r>
    </w:p>
    <w:p w:rsidR="00FB7864" w:rsidRPr="00863340" w:rsidRDefault="00FB7864" w:rsidP="00496916">
      <w:pPr>
        <w:autoSpaceDE w:val="0"/>
        <w:autoSpaceDN w:val="0"/>
        <w:adjustRightInd w:val="0"/>
        <w:spacing w:after="0" w:line="240" w:lineRule="auto"/>
        <w:ind w:right="113"/>
        <w:jc w:val="both"/>
        <w:rPr>
          <w:rFonts w:ascii="Arial" w:hAnsi="Arial" w:cs="Arial"/>
          <w:color w:val="000000"/>
        </w:rPr>
      </w:pPr>
    </w:p>
    <w:p w:rsidR="00496916" w:rsidRPr="00863340" w:rsidRDefault="00496916" w:rsidP="00496916">
      <w:pPr>
        <w:autoSpaceDE w:val="0"/>
        <w:autoSpaceDN w:val="0"/>
        <w:adjustRightInd w:val="0"/>
        <w:spacing w:after="0" w:line="240" w:lineRule="auto"/>
        <w:jc w:val="both"/>
        <w:rPr>
          <w:rFonts w:ascii="Arial" w:hAnsi="Arial" w:cs="Arial"/>
          <w:b/>
          <w:bCs/>
          <w:color w:val="000000"/>
        </w:rPr>
      </w:pPr>
      <w:r w:rsidRPr="00863340">
        <w:rPr>
          <w:rFonts w:ascii="Arial" w:hAnsi="Arial" w:cs="Arial"/>
          <w:b/>
          <w:bCs/>
          <w:color w:val="000000"/>
        </w:rPr>
        <w:t xml:space="preserve">63.3. </w:t>
      </w:r>
      <w:r w:rsidR="007C5055" w:rsidRPr="00863340">
        <w:rPr>
          <w:rFonts w:ascii="Arial" w:hAnsi="Arial" w:cs="Arial"/>
          <w:b/>
          <w:bCs/>
          <w:color w:val="000000"/>
        </w:rPr>
        <w:t>Dinamični sistem nabavke</w:t>
      </w:r>
      <w:r w:rsidRPr="00863340">
        <w:rPr>
          <w:rFonts w:ascii="Arial" w:hAnsi="Arial" w:cs="Arial"/>
          <w:b/>
          <w:bCs/>
          <w:color w:val="000000"/>
        </w:rPr>
        <w:t xml:space="preserve"> </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7C5055"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1. </w:t>
      </w:r>
      <w:r w:rsidR="007C5055" w:rsidRPr="00863340">
        <w:rPr>
          <w:rFonts w:ascii="Arial" w:hAnsi="Arial" w:cs="Arial"/>
          <w:color w:val="000000"/>
        </w:rPr>
        <w:t>U cilju  uspostavljanja dinamičnog sistema nabavke, kao što je utvrđeno u članu 4. tačka 1.18 ZJN-a, ugovorni organ će slediti pravila otvorenog postupka u svim fazama do dodele ugovora koji se zaključuje na osnovu ovog sistema. Svi ponuđači koji zadovoljavaju kriterijume za izbor i koji su dostavili indikativnu ponudu koja je u skladu sa specifikacijama i druge dodatne dokumente, mogu se dostaviti u sistemu; indikativne ponude mogu biti poboljšana u bilo koje vreme, pod uslovom da su one i dalje u skladu sa specifikacijama. U cilju uspostavljanja sistema i dodele ugovora u okviru tog sistema, Ugovorni organi upotrebiće isključivo elektronska sredstava.</w:t>
      </w:r>
    </w:p>
    <w:p w:rsidR="007C5055" w:rsidRPr="00863340" w:rsidRDefault="007C5055" w:rsidP="00496916">
      <w:pPr>
        <w:autoSpaceDE w:val="0"/>
        <w:autoSpaceDN w:val="0"/>
        <w:adjustRightInd w:val="0"/>
        <w:spacing w:after="0" w:line="240" w:lineRule="auto"/>
        <w:jc w:val="both"/>
        <w:rPr>
          <w:rFonts w:ascii="Arial" w:hAnsi="Arial" w:cs="Arial"/>
          <w:color w:val="000000"/>
        </w:rPr>
      </w:pPr>
    </w:p>
    <w:p w:rsidR="007C5055"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2. </w:t>
      </w:r>
      <w:r w:rsidR="007C5055" w:rsidRPr="00863340">
        <w:rPr>
          <w:rFonts w:ascii="Arial" w:hAnsi="Arial" w:cs="Arial"/>
          <w:color w:val="000000"/>
        </w:rPr>
        <w:t>U cilju uspostavljanja dinamičnog sistema nabavke, Ugovorni organi će:</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7C5055"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2.1</w:t>
      </w:r>
      <w:r w:rsidR="007C5055" w:rsidRPr="00863340">
        <w:rPr>
          <w:rFonts w:ascii="Arial" w:hAnsi="Arial" w:cs="Arial"/>
          <w:color w:val="000000"/>
        </w:rPr>
        <w:t xml:space="preserve"> objaviti obaveštenje o ugovoru dajući jasno do znanja da je dinamičan sistem nabavke uključen;</w:t>
      </w:r>
    </w:p>
    <w:p w:rsidR="007C5055"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2.2</w:t>
      </w:r>
      <w:r w:rsidR="007C5055" w:rsidRPr="00863340">
        <w:rPr>
          <w:rFonts w:ascii="Arial" w:hAnsi="Arial" w:cs="Arial"/>
          <w:color w:val="000000"/>
        </w:rPr>
        <w:t xml:space="preserve"> ukazati u specifikacijama, između ostalog, prirodu nabavke predviđenih u tom sistemu, kao i sve potrebne informacije u vezi sa sistemom nabavke, elektronske uređaje koje se koriste i aranžmani tehničke veze i specifikacije;</w:t>
      </w:r>
    </w:p>
    <w:p w:rsidR="007C5055"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r w:rsidRPr="00863340">
        <w:rPr>
          <w:rFonts w:ascii="Arial" w:hAnsi="Arial" w:cs="Arial"/>
          <w:color w:val="000000"/>
        </w:rPr>
        <w:t>2.3</w:t>
      </w:r>
      <w:r w:rsidR="007C5055" w:rsidRPr="00863340">
        <w:rPr>
          <w:rFonts w:ascii="Arial" w:hAnsi="Arial" w:cs="Arial"/>
          <w:color w:val="000000"/>
        </w:rPr>
        <w:t xml:space="preserve"> ponuditi elektronskim putem, od objavljivanja obaveštenja i do isteka sistema, neograničen, direktan i potpun pristup specifikacijama i na bilo koju dodatnu dokumentaciju i navesti u obaveštenju internet adresu na kojoj takva dokumenta mogu biti konsultovana. </w:t>
      </w:r>
    </w:p>
    <w:p w:rsidR="00496916" w:rsidRPr="00863340" w:rsidRDefault="00496916" w:rsidP="00496916">
      <w:pPr>
        <w:pStyle w:val="ListParagraph"/>
        <w:autoSpaceDE w:val="0"/>
        <w:autoSpaceDN w:val="0"/>
        <w:adjustRightInd w:val="0"/>
        <w:spacing w:after="0" w:line="240" w:lineRule="auto"/>
        <w:ind w:left="1080" w:right="113"/>
        <w:jc w:val="both"/>
        <w:rPr>
          <w:rFonts w:ascii="Arial" w:hAnsi="Arial" w:cs="Arial"/>
          <w:color w:val="000000"/>
        </w:rPr>
      </w:pPr>
    </w:p>
    <w:p w:rsidR="007C5055" w:rsidRPr="00863340" w:rsidRDefault="007C5055"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3. Ugovorni organi daće svakom ekonomskom operateru, tokom celog perioda dinamičkog sistema kupovine, mogućnost dostavljanja indikativne ponude i prijema u sistem pod uslovima iz stava 2. ovog člana.</w:t>
      </w:r>
    </w:p>
    <w:p w:rsidR="007C5055" w:rsidRPr="00863340" w:rsidRDefault="007C5055" w:rsidP="00496916">
      <w:pPr>
        <w:autoSpaceDE w:val="0"/>
        <w:autoSpaceDN w:val="0"/>
        <w:adjustRightInd w:val="0"/>
        <w:spacing w:after="0" w:line="240" w:lineRule="auto"/>
        <w:jc w:val="both"/>
        <w:rPr>
          <w:rFonts w:ascii="Arial" w:hAnsi="Arial" w:cs="Arial"/>
          <w:color w:val="000000"/>
        </w:rPr>
      </w:pPr>
    </w:p>
    <w:p w:rsidR="007C5055" w:rsidRPr="00863340" w:rsidRDefault="007C5055"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Oni će kompletirati procenu u roku od najviše 15 dana od dana dostavljanja indikativne ponude. Međutim, oni mogu produžiti period </w:t>
      </w:r>
      <w:r w:rsidR="00373015" w:rsidRPr="00863340">
        <w:rPr>
          <w:rFonts w:ascii="Arial" w:hAnsi="Arial" w:cs="Arial"/>
          <w:color w:val="000000"/>
        </w:rPr>
        <w:t>procene</w:t>
      </w:r>
      <w:r w:rsidRPr="00863340">
        <w:rPr>
          <w:rFonts w:ascii="Arial" w:hAnsi="Arial" w:cs="Arial"/>
          <w:color w:val="000000"/>
        </w:rPr>
        <w:t xml:space="preserve"> pod uslovom da </w:t>
      </w:r>
      <w:r w:rsidR="00373015" w:rsidRPr="00863340">
        <w:rPr>
          <w:rFonts w:ascii="Arial" w:hAnsi="Arial" w:cs="Arial"/>
          <w:color w:val="000000"/>
        </w:rPr>
        <w:t xml:space="preserve">se </w:t>
      </w:r>
      <w:r w:rsidRPr="00863340">
        <w:rPr>
          <w:rFonts w:ascii="Arial" w:hAnsi="Arial" w:cs="Arial"/>
          <w:color w:val="000000"/>
        </w:rPr>
        <w:t>nijed</w:t>
      </w:r>
      <w:r w:rsidR="00373015" w:rsidRPr="00863340">
        <w:rPr>
          <w:rFonts w:ascii="Arial" w:hAnsi="Arial" w:cs="Arial"/>
          <w:color w:val="000000"/>
        </w:rPr>
        <w:t xml:space="preserve">no obaveštenje o dostavljanju ponuda </w:t>
      </w:r>
      <w:r w:rsidRPr="00863340">
        <w:rPr>
          <w:rFonts w:ascii="Arial" w:hAnsi="Arial" w:cs="Arial"/>
          <w:color w:val="000000"/>
        </w:rPr>
        <w:t>ne izda u međuvremenu.</w:t>
      </w:r>
    </w:p>
    <w:p w:rsidR="007C5055" w:rsidRPr="00863340" w:rsidRDefault="007C5055" w:rsidP="00496916">
      <w:pPr>
        <w:autoSpaceDE w:val="0"/>
        <w:autoSpaceDN w:val="0"/>
        <w:adjustRightInd w:val="0"/>
        <w:spacing w:after="0" w:line="240" w:lineRule="auto"/>
        <w:jc w:val="both"/>
        <w:rPr>
          <w:rFonts w:ascii="Arial" w:hAnsi="Arial" w:cs="Arial"/>
          <w:color w:val="000000"/>
        </w:rPr>
      </w:pPr>
    </w:p>
    <w:p w:rsidR="00394449" w:rsidRPr="00863340" w:rsidRDefault="00394449"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Ugovorni organ će obavestiti ponuđača iz prve tačke u najkraćem mogućem roku o njegovom prijemu u dinamičkom sistemu nabavke ili odbijanja njegove indikativne ponude.</w:t>
      </w:r>
    </w:p>
    <w:p w:rsidR="00394449" w:rsidRPr="00863340" w:rsidRDefault="00394449" w:rsidP="00496916">
      <w:pPr>
        <w:autoSpaceDE w:val="0"/>
        <w:autoSpaceDN w:val="0"/>
        <w:adjustRightInd w:val="0"/>
        <w:spacing w:after="0" w:line="240" w:lineRule="auto"/>
        <w:jc w:val="both"/>
        <w:rPr>
          <w:rFonts w:ascii="Arial" w:hAnsi="Arial" w:cs="Arial"/>
          <w:color w:val="000000"/>
        </w:rPr>
      </w:pPr>
    </w:p>
    <w:p w:rsidR="00394449"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4. </w:t>
      </w:r>
      <w:r w:rsidR="00394449" w:rsidRPr="00863340">
        <w:rPr>
          <w:rFonts w:ascii="Arial" w:hAnsi="Arial" w:cs="Arial"/>
          <w:color w:val="000000"/>
        </w:rPr>
        <w:t>Svaki konkretan ugovor mora biti predmet ponude. Pre izdavanja poziva na tender, Ugovorni organ će objaviti pojednostavljeno Obaveštenje o ugovoru pozivajući sve zainteresovane ekonomske operatere da dostavljaju indikativnu ponudu, u skladu sa stavom 3. u roku koji ne može biti kraći od 15 dana od dana kada je pojednostavljeno obaveštenje dostavljeno. Ugovorni organi ne mogu nastaviti sa dostavljanjem ponuda do završetka procene svih indikativnih primljenih ponuda do tog roka.</w:t>
      </w:r>
    </w:p>
    <w:p w:rsidR="00394449" w:rsidRPr="00863340" w:rsidRDefault="00394449" w:rsidP="00496916">
      <w:pPr>
        <w:autoSpaceDE w:val="0"/>
        <w:autoSpaceDN w:val="0"/>
        <w:adjustRightInd w:val="0"/>
        <w:spacing w:after="0" w:line="240" w:lineRule="auto"/>
        <w:jc w:val="both"/>
        <w:rPr>
          <w:rFonts w:ascii="Arial" w:hAnsi="Arial" w:cs="Arial"/>
          <w:color w:val="000000"/>
        </w:rPr>
      </w:pPr>
    </w:p>
    <w:p w:rsidR="00394449"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5. </w:t>
      </w:r>
      <w:r w:rsidR="00394449" w:rsidRPr="00863340">
        <w:rPr>
          <w:rFonts w:ascii="Arial" w:hAnsi="Arial" w:cs="Arial"/>
          <w:color w:val="000000"/>
        </w:rPr>
        <w:t>Ugovorni organi pozvaće sve ponuđače primljene u sistem da dostavljaju ponude za svaki specifičan ugovor koji se dodeljuje u okviru sistema. Zbog toga oni će utvrditi rok za dostavljanje ponuda.</w:t>
      </w:r>
    </w:p>
    <w:p w:rsidR="00394449" w:rsidRPr="00863340" w:rsidRDefault="00394449" w:rsidP="00496916">
      <w:pPr>
        <w:autoSpaceDE w:val="0"/>
        <w:autoSpaceDN w:val="0"/>
        <w:adjustRightInd w:val="0"/>
        <w:spacing w:after="0" w:line="240" w:lineRule="auto"/>
        <w:jc w:val="both"/>
        <w:rPr>
          <w:rFonts w:ascii="Arial" w:hAnsi="Arial" w:cs="Arial"/>
          <w:color w:val="000000"/>
        </w:rPr>
      </w:pPr>
    </w:p>
    <w:p w:rsidR="00394449" w:rsidRPr="00863340" w:rsidRDefault="00394449"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lastRenderedPageBreak/>
        <w:t xml:space="preserve">Oni će dodeliti ugovor ponuđaču koji je dostavio najbolju ponudu na osnovu kriterijumima dodele </w:t>
      </w:r>
      <w:r w:rsidR="00C67354" w:rsidRPr="00863340">
        <w:rPr>
          <w:rFonts w:ascii="Arial" w:hAnsi="Arial" w:cs="Arial"/>
          <w:color w:val="000000"/>
        </w:rPr>
        <w:t xml:space="preserve">utvrđene </w:t>
      </w:r>
      <w:r w:rsidRPr="00863340">
        <w:rPr>
          <w:rFonts w:ascii="Arial" w:hAnsi="Arial" w:cs="Arial"/>
          <w:color w:val="000000"/>
        </w:rPr>
        <w:t xml:space="preserve">u obaveštenju o ugovoru za </w:t>
      </w:r>
      <w:r w:rsidR="00C67354" w:rsidRPr="00863340">
        <w:rPr>
          <w:rFonts w:ascii="Arial" w:hAnsi="Arial" w:cs="Arial"/>
          <w:color w:val="000000"/>
        </w:rPr>
        <w:t xml:space="preserve">uspostavljanje </w:t>
      </w:r>
      <w:r w:rsidRPr="00863340">
        <w:rPr>
          <w:rFonts w:ascii="Arial" w:hAnsi="Arial" w:cs="Arial"/>
          <w:color w:val="000000"/>
        </w:rPr>
        <w:t>dinamič</w:t>
      </w:r>
      <w:r w:rsidR="00C67354" w:rsidRPr="00863340">
        <w:rPr>
          <w:rFonts w:ascii="Arial" w:hAnsi="Arial" w:cs="Arial"/>
          <w:color w:val="000000"/>
        </w:rPr>
        <w:t>n</w:t>
      </w:r>
      <w:r w:rsidRPr="00863340">
        <w:rPr>
          <w:rFonts w:ascii="Arial" w:hAnsi="Arial" w:cs="Arial"/>
          <w:color w:val="000000"/>
        </w:rPr>
        <w:t xml:space="preserve">og sistema </w:t>
      </w:r>
      <w:r w:rsidR="00C67354" w:rsidRPr="00863340">
        <w:rPr>
          <w:rFonts w:ascii="Arial" w:hAnsi="Arial" w:cs="Arial"/>
          <w:color w:val="000000"/>
        </w:rPr>
        <w:t>nabavke</w:t>
      </w:r>
      <w:r w:rsidRPr="00863340">
        <w:rPr>
          <w:rFonts w:ascii="Arial" w:hAnsi="Arial" w:cs="Arial"/>
          <w:color w:val="000000"/>
        </w:rPr>
        <w:t xml:space="preserve">. </w:t>
      </w:r>
      <w:r w:rsidR="00C67354" w:rsidRPr="00863340">
        <w:rPr>
          <w:rFonts w:ascii="Arial" w:hAnsi="Arial" w:cs="Arial"/>
          <w:color w:val="000000"/>
        </w:rPr>
        <w:t xml:space="preserve">Takvi </w:t>
      </w:r>
      <w:r w:rsidRPr="00863340">
        <w:rPr>
          <w:rFonts w:ascii="Arial" w:hAnsi="Arial" w:cs="Arial"/>
          <w:color w:val="000000"/>
        </w:rPr>
        <w:t xml:space="preserve">kriterijume mogu, </w:t>
      </w:r>
      <w:r w:rsidR="00C67354" w:rsidRPr="00863340">
        <w:rPr>
          <w:rFonts w:ascii="Arial" w:hAnsi="Arial" w:cs="Arial"/>
          <w:color w:val="000000"/>
        </w:rPr>
        <w:t xml:space="preserve">po </w:t>
      </w:r>
      <w:r w:rsidRPr="00863340">
        <w:rPr>
          <w:rFonts w:ascii="Arial" w:hAnsi="Arial" w:cs="Arial"/>
          <w:color w:val="000000"/>
        </w:rPr>
        <w:t>potreb</w:t>
      </w:r>
      <w:r w:rsidR="00C67354" w:rsidRPr="00863340">
        <w:rPr>
          <w:rFonts w:ascii="Arial" w:hAnsi="Arial" w:cs="Arial"/>
          <w:color w:val="000000"/>
        </w:rPr>
        <w:t>i, biti preciznije formulisani</w:t>
      </w:r>
      <w:r w:rsidRPr="00863340">
        <w:rPr>
          <w:rFonts w:ascii="Arial" w:hAnsi="Arial" w:cs="Arial"/>
          <w:color w:val="000000"/>
        </w:rPr>
        <w:t xml:space="preserve"> u </w:t>
      </w:r>
      <w:r w:rsidR="00C67354" w:rsidRPr="00863340">
        <w:rPr>
          <w:rFonts w:ascii="Arial" w:hAnsi="Arial" w:cs="Arial"/>
          <w:color w:val="000000"/>
        </w:rPr>
        <w:t xml:space="preserve">gore </w:t>
      </w:r>
      <w:r w:rsidRPr="00863340">
        <w:rPr>
          <w:rFonts w:ascii="Arial" w:hAnsi="Arial" w:cs="Arial"/>
          <w:color w:val="000000"/>
        </w:rPr>
        <w:t>pomenutom pozivu.</w:t>
      </w:r>
    </w:p>
    <w:p w:rsidR="00394449" w:rsidRPr="00863340" w:rsidRDefault="00394449" w:rsidP="00496916">
      <w:pPr>
        <w:autoSpaceDE w:val="0"/>
        <w:autoSpaceDN w:val="0"/>
        <w:adjustRightInd w:val="0"/>
        <w:spacing w:after="0" w:line="240" w:lineRule="auto"/>
        <w:jc w:val="both"/>
        <w:rPr>
          <w:rFonts w:ascii="Arial" w:hAnsi="Arial" w:cs="Arial"/>
          <w:color w:val="000000"/>
        </w:rPr>
      </w:pPr>
    </w:p>
    <w:p w:rsidR="00C67354" w:rsidRPr="00863340" w:rsidRDefault="00C67354"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6. Dinamičan sistem nabavke ne može trajati duže od četiri godine, osim u opravdanim izuzetnim slučajevima.</w:t>
      </w:r>
    </w:p>
    <w:p w:rsidR="00C67354" w:rsidRPr="00863340" w:rsidRDefault="00C67354" w:rsidP="00496916">
      <w:pPr>
        <w:autoSpaceDE w:val="0"/>
        <w:autoSpaceDN w:val="0"/>
        <w:adjustRightInd w:val="0"/>
        <w:spacing w:after="0" w:line="240" w:lineRule="auto"/>
        <w:jc w:val="both"/>
        <w:rPr>
          <w:rFonts w:ascii="Arial" w:hAnsi="Arial" w:cs="Arial"/>
          <w:color w:val="000000"/>
        </w:rPr>
      </w:pPr>
    </w:p>
    <w:p w:rsidR="00C67354" w:rsidRPr="00863340" w:rsidRDefault="00C67354" w:rsidP="00496916">
      <w:pPr>
        <w:autoSpaceDE w:val="0"/>
        <w:autoSpaceDN w:val="0"/>
        <w:adjustRightInd w:val="0"/>
        <w:spacing w:after="0" w:line="240" w:lineRule="auto"/>
        <w:ind w:right="113"/>
        <w:jc w:val="both"/>
        <w:rPr>
          <w:rFonts w:ascii="Arial" w:hAnsi="Arial" w:cs="Arial"/>
          <w:color w:val="000000"/>
        </w:rPr>
      </w:pPr>
      <w:r w:rsidRPr="00863340">
        <w:rPr>
          <w:rFonts w:ascii="Arial" w:hAnsi="Arial" w:cs="Arial"/>
          <w:color w:val="000000"/>
        </w:rPr>
        <w:t>Ugovorni organi ne mogu koristiti ovaj sistemu u cilju sprečavanja, ograničavanja ili narušavanja konkurencije.</w:t>
      </w:r>
    </w:p>
    <w:p w:rsidR="00496916" w:rsidRPr="00863340" w:rsidRDefault="00496916" w:rsidP="00496916">
      <w:pPr>
        <w:autoSpaceDE w:val="0"/>
        <w:autoSpaceDN w:val="0"/>
        <w:adjustRightInd w:val="0"/>
        <w:spacing w:after="0" w:line="240" w:lineRule="auto"/>
        <w:jc w:val="both"/>
        <w:rPr>
          <w:rFonts w:ascii="Arial" w:hAnsi="Arial" w:cs="Arial"/>
          <w:color w:val="000000"/>
        </w:rPr>
      </w:pPr>
    </w:p>
    <w:p w:rsidR="00C67354" w:rsidRPr="00863340" w:rsidRDefault="00C67354"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Nijedna naknada se ne može naplaćivati ekonomskim operaterima ili strankama u sistemu. </w:t>
      </w:r>
    </w:p>
    <w:p w:rsidR="00496916" w:rsidRPr="00863340" w:rsidRDefault="00496916" w:rsidP="00496916">
      <w:pPr>
        <w:autoSpaceDE w:val="0"/>
        <w:autoSpaceDN w:val="0"/>
        <w:adjustRightInd w:val="0"/>
        <w:spacing w:after="0" w:line="240" w:lineRule="auto"/>
        <w:jc w:val="both"/>
        <w:rPr>
          <w:rFonts w:ascii="Arial" w:hAnsi="Arial" w:cs="Arial"/>
          <w:color w:val="000000"/>
        </w:rPr>
      </w:pPr>
      <w:r w:rsidRPr="00863340">
        <w:rPr>
          <w:rFonts w:ascii="Arial" w:hAnsi="Arial" w:cs="Arial"/>
          <w:color w:val="000000"/>
        </w:rPr>
        <w:t xml:space="preserve"> </w:t>
      </w:r>
    </w:p>
    <w:p w:rsidR="00496916" w:rsidRPr="00863340" w:rsidRDefault="00496916" w:rsidP="00496916">
      <w:pPr>
        <w:autoSpaceDE w:val="0"/>
        <w:autoSpaceDN w:val="0"/>
        <w:adjustRightInd w:val="0"/>
        <w:spacing w:after="0" w:line="240" w:lineRule="auto"/>
        <w:jc w:val="both"/>
        <w:rPr>
          <w:rFonts w:ascii="Arial" w:hAnsi="Arial" w:cs="Arial"/>
          <w:b/>
          <w:bCs/>
          <w:color w:val="000000"/>
        </w:rPr>
      </w:pPr>
    </w:p>
    <w:p w:rsidR="00B61005" w:rsidRPr="00A13005" w:rsidRDefault="00B61005" w:rsidP="00B61005">
      <w:pPr>
        <w:pStyle w:val="Heading2"/>
        <w:autoSpaceDE w:val="0"/>
        <w:autoSpaceDN w:val="0"/>
        <w:adjustRightInd w:val="0"/>
        <w:spacing w:before="0" w:after="0"/>
        <w:ind w:left="180" w:right="115"/>
        <w:rPr>
          <w:color w:val="000000"/>
          <w:highlight w:val="yellow"/>
          <w:lang w:val="sr-Latn-RS"/>
        </w:rPr>
      </w:pPr>
      <w:bookmarkStart w:id="121" w:name="_Toc517449263"/>
      <w:r w:rsidRPr="00A13005">
        <w:rPr>
          <w:color w:val="000000"/>
          <w:highlight w:val="yellow"/>
          <w:lang w:val="sr-Latn-RS"/>
        </w:rPr>
        <w:t xml:space="preserve">64. </w:t>
      </w:r>
      <w:r w:rsidR="00F27FBF" w:rsidRPr="00A13005">
        <w:rPr>
          <w:color w:val="000000"/>
          <w:highlight w:val="yellow"/>
          <w:lang w:val="sr-Latn-RS"/>
        </w:rPr>
        <w:t>Ukidanje prethodnih pravila</w:t>
      </w:r>
      <w:bookmarkEnd w:id="121"/>
    </w:p>
    <w:p w:rsidR="00B61005" w:rsidRPr="00A13005" w:rsidRDefault="00B61005" w:rsidP="00B61005">
      <w:pPr>
        <w:spacing w:line="240" w:lineRule="auto"/>
        <w:ind w:right="115"/>
        <w:jc w:val="both"/>
        <w:rPr>
          <w:rFonts w:ascii="Arial" w:hAnsi="Arial" w:cs="Arial"/>
          <w:color w:val="000000"/>
          <w:spacing w:val="4"/>
          <w:sz w:val="20"/>
          <w:szCs w:val="20"/>
          <w:highlight w:val="yellow"/>
        </w:rPr>
      </w:pPr>
    </w:p>
    <w:p w:rsidR="00496916" w:rsidRPr="00863340" w:rsidRDefault="00B61005" w:rsidP="00B61005">
      <w:pPr>
        <w:autoSpaceDE w:val="0"/>
        <w:autoSpaceDN w:val="0"/>
        <w:adjustRightInd w:val="0"/>
        <w:spacing w:after="0" w:line="240" w:lineRule="auto"/>
        <w:ind w:right="113"/>
        <w:jc w:val="both"/>
        <w:rPr>
          <w:rFonts w:ascii="Arial" w:hAnsi="Arial" w:cs="Arial"/>
          <w:color w:val="000000"/>
        </w:rPr>
      </w:pPr>
      <w:r w:rsidRPr="00A13005">
        <w:rPr>
          <w:rFonts w:ascii="Arial" w:hAnsi="Arial" w:cs="Arial"/>
          <w:color w:val="000000"/>
          <w:highlight w:val="yellow"/>
        </w:rPr>
        <w:t xml:space="preserve">64.1 </w:t>
      </w:r>
      <w:r w:rsidR="00F27FBF" w:rsidRPr="00A13005">
        <w:rPr>
          <w:rFonts w:ascii="Arial" w:hAnsi="Arial" w:cs="Arial"/>
          <w:color w:val="000000"/>
          <w:highlight w:val="yellow"/>
        </w:rPr>
        <w:t xml:space="preserve">Ova pravila primenjuju se za aktivnosti nabavke objavljene nakon stupanja </w:t>
      </w:r>
      <w:r w:rsidR="00FB441A" w:rsidRPr="00A13005">
        <w:rPr>
          <w:rFonts w:ascii="Arial" w:hAnsi="Arial" w:cs="Arial"/>
          <w:color w:val="000000"/>
          <w:highlight w:val="yellow"/>
        </w:rPr>
        <w:t xml:space="preserve">pravila </w:t>
      </w:r>
      <w:r w:rsidR="00F27FBF" w:rsidRPr="00A13005">
        <w:rPr>
          <w:rFonts w:ascii="Arial" w:hAnsi="Arial" w:cs="Arial"/>
          <w:color w:val="000000"/>
          <w:highlight w:val="yellow"/>
        </w:rPr>
        <w:t>na snagu, a što se tiče aktivnosti nabavke bez objavljivanja</w:t>
      </w:r>
      <w:r w:rsidR="00FB441A" w:rsidRPr="00A13005">
        <w:rPr>
          <w:rFonts w:ascii="Arial" w:hAnsi="Arial" w:cs="Arial"/>
          <w:color w:val="000000"/>
          <w:highlight w:val="yellow"/>
        </w:rPr>
        <w:t>,</w:t>
      </w:r>
      <w:r w:rsidR="00F27FBF" w:rsidRPr="00A13005">
        <w:rPr>
          <w:rFonts w:ascii="Arial" w:hAnsi="Arial" w:cs="Arial"/>
          <w:color w:val="000000"/>
          <w:highlight w:val="yellow"/>
        </w:rPr>
        <w:t xml:space="preserve"> takv</w:t>
      </w:r>
      <w:r w:rsidR="00FB441A" w:rsidRPr="00A13005">
        <w:rPr>
          <w:rFonts w:ascii="Arial" w:hAnsi="Arial" w:cs="Arial"/>
          <w:color w:val="000000"/>
          <w:highlight w:val="yellow"/>
        </w:rPr>
        <w:t>e</w:t>
      </w:r>
      <w:r w:rsidR="00F27FBF" w:rsidRPr="00A13005">
        <w:rPr>
          <w:rFonts w:ascii="Arial" w:hAnsi="Arial" w:cs="Arial"/>
          <w:color w:val="000000"/>
          <w:highlight w:val="yellow"/>
        </w:rPr>
        <w:t xml:space="preserve"> postupk</w:t>
      </w:r>
      <w:r w:rsidR="00FB441A" w:rsidRPr="00A13005">
        <w:rPr>
          <w:rFonts w:ascii="Arial" w:hAnsi="Arial" w:cs="Arial"/>
          <w:color w:val="000000"/>
          <w:highlight w:val="yellow"/>
        </w:rPr>
        <w:t>e</w:t>
      </w:r>
      <w:r w:rsidR="00F27FBF" w:rsidRPr="00A13005">
        <w:rPr>
          <w:rFonts w:ascii="Arial" w:hAnsi="Arial" w:cs="Arial"/>
          <w:color w:val="000000"/>
          <w:highlight w:val="yellow"/>
        </w:rPr>
        <w:t xml:space="preserve"> pokrenut</w:t>
      </w:r>
      <w:r w:rsidR="00FB441A" w:rsidRPr="00A13005">
        <w:rPr>
          <w:rFonts w:ascii="Arial" w:hAnsi="Arial" w:cs="Arial"/>
          <w:color w:val="000000"/>
          <w:highlight w:val="yellow"/>
        </w:rPr>
        <w:t>e</w:t>
      </w:r>
      <w:r w:rsidR="00F27FBF" w:rsidRPr="00A13005">
        <w:rPr>
          <w:rFonts w:ascii="Arial" w:hAnsi="Arial" w:cs="Arial"/>
          <w:color w:val="000000"/>
          <w:highlight w:val="yellow"/>
        </w:rPr>
        <w:t xml:space="preserve"> nakon istog vremena</w:t>
      </w:r>
      <w:r w:rsidRPr="00A13005">
        <w:rPr>
          <w:rFonts w:ascii="Arial" w:hAnsi="Arial" w:cs="Arial"/>
          <w:color w:val="000000"/>
          <w:highlight w:val="yellow"/>
        </w:rPr>
        <w:t>.</w:t>
      </w:r>
    </w:p>
    <w:p w:rsidR="00B61005" w:rsidRPr="00863340" w:rsidRDefault="00B61005" w:rsidP="00496916">
      <w:pPr>
        <w:ind w:right="113"/>
        <w:jc w:val="both"/>
        <w:rPr>
          <w:rFonts w:ascii="Arial" w:hAnsi="Arial" w:cs="Arial"/>
          <w:b/>
          <w:color w:val="000000"/>
        </w:rPr>
      </w:pPr>
    </w:p>
    <w:p w:rsidR="00496916" w:rsidRPr="00863340" w:rsidRDefault="00C67354" w:rsidP="00496916">
      <w:pPr>
        <w:rPr>
          <w:rFonts w:ascii="Arial" w:hAnsi="Arial" w:cs="Arial"/>
        </w:rPr>
      </w:pPr>
      <w:r w:rsidRPr="00863340">
        <w:rPr>
          <w:rFonts w:ascii="Arial" w:hAnsi="Arial" w:cs="Arial"/>
        </w:rPr>
        <w:t>Stupanje na snagu</w:t>
      </w:r>
      <w:r w:rsidR="00496916" w:rsidRPr="00863340">
        <w:rPr>
          <w:rFonts w:ascii="Arial" w:hAnsi="Arial" w:cs="Arial"/>
        </w:rPr>
        <w:t>: ____________________</w:t>
      </w:r>
    </w:p>
    <w:p w:rsidR="00496916" w:rsidRPr="00863340" w:rsidRDefault="00496916" w:rsidP="00496916">
      <w:pPr>
        <w:spacing w:line="240" w:lineRule="auto"/>
        <w:ind w:right="113"/>
        <w:jc w:val="both"/>
        <w:rPr>
          <w:rFonts w:ascii="Arial" w:hAnsi="Arial" w:cs="Arial"/>
          <w:b/>
          <w:color w:val="000000"/>
        </w:rPr>
      </w:pPr>
      <w:r w:rsidRPr="00863340">
        <w:rPr>
          <w:rFonts w:ascii="Arial" w:hAnsi="Arial" w:cs="Arial"/>
          <w:b/>
          <w:color w:val="000000"/>
        </w:rPr>
        <w:t>_____________________________</w:t>
      </w:r>
    </w:p>
    <w:p w:rsidR="00496916" w:rsidRPr="00863340" w:rsidRDefault="00496916" w:rsidP="00496916">
      <w:pPr>
        <w:spacing w:line="240" w:lineRule="auto"/>
        <w:ind w:right="113"/>
        <w:jc w:val="both"/>
        <w:rPr>
          <w:rFonts w:ascii="Arial" w:hAnsi="Arial" w:cs="Arial"/>
          <w:b/>
          <w:color w:val="000000"/>
        </w:rPr>
      </w:pPr>
      <w:r w:rsidRPr="00863340">
        <w:rPr>
          <w:rFonts w:ascii="Arial" w:hAnsi="Arial" w:cs="Arial"/>
          <w:b/>
          <w:color w:val="000000"/>
        </w:rPr>
        <w:t xml:space="preserve">Safet Hoxha, </w:t>
      </w:r>
      <w:r w:rsidR="00C67354" w:rsidRPr="00863340">
        <w:rPr>
          <w:rFonts w:ascii="Arial" w:hAnsi="Arial" w:cs="Arial"/>
          <w:b/>
          <w:color w:val="000000"/>
        </w:rPr>
        <w:t xml:space="preserve">Predsednik RKJN-a. </w:t>
      </w: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F4437" w:rsidRPr="00863340" w:rsidRDefault="004F4437"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496916" w:rsidP="00496916">
      <w:pPr>
        <w:ind w:right="113"/>
        <w:jc w:val="both"/>
        <w:rPr>
          <w:rFonts w:ascii="Arial" w:hAnsi="Arial" w:cs="Arial"/>
          <w:b/>
          <w:color w:val="000000"/>
        </w:rPr>
      </w:pPr>
    </w:p>
    <w:p w:rsidR="00496916" w:rsidRPr="00863340" w:rsidRDefault="0054011C" w:rsidP="00496916">
      <w:pPr>
        <w:pStyle w:val="Heading2"/>
        <w:jc w:val="center"/>
        <w:rPr>
          <w:i w:val="0"/>
          <w:lang w:val="sr-Latn-RS"/>
        </w:rPr>
      </w:pPr>
      <w:bookmarkStart w:id="122" w:name="_Toc517449264"/>
      <w:r w:rsidRPr="00863340">
        <w:rPr>
          <w:i w:val="0"/>
          <w:lang w:val="sr-Latn-RS"/>
        </w:rPr>
        <w:lastRenderedPageBreak/>
        <w:t>Aneks</w:t>
      </w:r>
      <w:r w:rsidR="00496916" w:rsidRPr="00863340">
        <w:rPr>
          <w:i w:val="0"/>
          <w:lang w:val="sr-Latn-RS"/>
        </w:rPr>
        <w:t xml:space="preserve"> 1</w:t>
      </w:r>
      <w:bookmarkEnd w:id="122"/>
    </w:p>
    <w:p w:rsidR="00496916" w:rsidRPr="00863340" w:rsidRDefault="0054011C" w:rsidP="00496916">
      <w:pPr>
        <w:jc w:val="center"/>
        <w:rPr>
          <w:rFonts w:ascii="Arial" w:hAnsi="Arial" w:cs="Arial"/>
          <w:b/>
          <w:sz w:val="28"/>
          <w:szCs w:val="28"/>
        </w:rPr>
      </w:pPr>
      <w:r w:rsidRPr="00863340">
        <w:rPr>
          <w:rFonts w:ascii="Arial" w:hAnsi="Arial" w:cs="Arial"/>
          <w:b/>
          <w:sz w:val="28"/>
          <w:szCs w:val="28"/>
        </w:rPr>
        <w:t>Broj NABAVKE</w:t>
      </w:r>
    </w:p>
    <w:p w:rsidR="00496916" w:rsidRPr="00863340" w:rsidRDefault="0054011C" w:rsidP="00496916">
      <w:pPr>
        <w:rPr>
          <w:rFonts w:ascii="Arial" w:hAnsi="Arial" w:cs="Arial"/>
        </w:rPr>
      </w:pPr>
      <w:r w:rsidRPr="00863340">
        <w:rPr>
          <w:rFonts w:ascii="Arial" w:hAnsi="Arial" w:cs="Arial"/>
        </w:rPr>
        <w:t>U svim obrascima broj nabavke se formira kao u nastavku</w:t>
      </w:r>
      <w:r w:rsidR="00496916" w:rsidRPr="00863340">
        <w:rPr>
          <w:rFonts w:ascii="Arial" w:hAnsi="Arial" w:cs="Arial"/>
        </w:rPr>
        <w:t>:</w:t>
      </w:r>
    </w:p>
    <w:tbl>
      <w:tblPr>
        <w:tblW w:w="4877" w:type="dxa"/>
        <w:tblInd w:w="108" w:type="dxa"/>
        <w:tblLayout w:type="fixed"/>
        <w:tblLook w:val="0000" w:firstRow="0" w:lastRow="0" w:firstColumn="0" w:lastColumn="0" w:noHBand="0" w:noVBand="0"/>
      </w:tblPr>
      <w:tblGrid>
        <w:gridCol w:w="1418"/>
        <w:gridCol w:w="1153"/>
        <w:gridCol w:w="576"/>
        <w:gridCol w:w="865"/>
        <w:gridCol w:w="288"/>
        <w:gridCol w:w="288"/>
        <w:gridCol w:w="289"/>
      </w:tblGrid>
      <w:tr w:rsidR="00496916" w:rsidRPr="00863340" w:rsidTr="00110420">
        <w:trPr>
          <w:cantSplit/>
          <w:trHeight w:val="241"/>
        </w:trPr>
        <w:tc>
          <w:tcPr>
            <w:tcW w:w="1418" w:type="dxa"/>
            <w:tcBorders>
              <w:left w:val="nil"/>
              <w:right w:val="single" w:sz="12" w:space="0" w:color="auto"/>
            </w:tcBorders>
            <w:shd w:val="clear" w:color="auto" w:fill="auto"/>
            <w:vAlign w:val="center"/>
          </w:tcPr>
          <w:p w:rsidR="00496916" w:rsidRPr="00863340" w:rsidRDefault="0054011C" w:rsidP="0054011C">
            <w:pPr>
              <w:ind w:left="-108" w:right="-108"/>
              <w:jc w:val="center"/>
              <w:rPr>
                <w:rFonts w:ascii="Arial" w:hAnsi="Arial" w:cs="Arial"/>
                <w:b/>
              </w:rPr>
            </w:pPr>
            <w:r w:rsidRPr="00863340">
              <w:rPr>
                <w:rFonts w:ascii="Arial" w:hAnsi="Arial" w:cs="Arial"/>
                <w:sz w:val="20"/>
              </w:rPr>
              <w:t>Br, nabavke</w:t>
            </w:r>
            <w:r w:rsidR="00496916" w:rsidRPr="00863340">
              <w:rPr>
                <w:rFonts w:ascii="Arial" w:hAnsi="Arial" w:cs="Arial"/>
                <w:sz w:val="20"/>
              </w:rPr>
              <w:t>:</w:t>
            </w:r>
          </w:p>
        </w:tc>
        <w:tc>
          <w:tcPr>
            <w:tcW w:w="1153" w:type="dxa"/>
            <w:tcBorders>
              <w:top w:val="single" w:sz="12" w:space="0" w:color="auto"/>
              <w:left w:val="single" w:sz="12" w:space="0" w:color="auto"/>
              <w:bottom w:val="single" w:sz="12" w:space="0" w:color="auto"/>
              <w:right w:val="single" w:sz="12" w:space="0" w:color="auto"/>
            </w:tcBorders>
            <w:shd w:val="clear" w:color="auto" w:fill="auto"/>
            <w:vAlign w:val="center"/>
          </w:tcPr>
          <w:p w:rsidR="00496916" w:rsidRPr="00863340" w:rsidRDefault="00496916" w:rsidP="00110420">
            <w:pPr>
              <w:jc w:val="center"/>
              <w:rPr>
                <w:b/>
                <w:sz w:val="18"/>
                <w:szCs w:val="18"/>
              </w:rPr>
            </w:pPr>
          </w:p>
        </w:tc>
        <w:tc>
          <w:tcPr>
            <w:tcW w:w="576" w:type="dxa"/>
            <w:tcBorders>
              <w:top w:val="single" w:sz="12" w:space="0" w:color="auto"/>
              <w:left w:val="single" w:sz="12" w:space="0" w:color="auto"/>
              <w:bottom w:val="single" w:sz="12" w:space="0" w:color="auto"/>
              <w:right w:val="single" w:sz="12" w:space="0" w:color="auto"/>
            </w:tcBorders>
            <w:shd w:val="clear" w:color="auto" w:fill="auto"/>
            <w:vAlign w:val="center"/>
          </w:tcPr>
          <w:p w:rsidR="00496916" w:rsidRPr="00863340" w:rsidRDefault="00496916" w:rsidP="00110420">
            <w:pPr>
              <w:jc w:val="center"/>
              <w:rPr>
                <w:b/>
                <w:sz w:val="18"/>
                <w:szCs w:val="18"/>
              </w:rPr>
            </w:pPr>
          </w:p>
        </w:tc>
        <w:tc>
          <w:tcPr>
            <w:tcW w:w="865" w:type="dxa"/>
            <w:tcBorders>
              <w:top w:val="single" w:sz="12" w:space="0" w:color="auto"/>
              <w:left w:val="single" w:sz="12" w:space="0" w:color="auto"/>
              <w:bottom w:val="single" w:sz="12" w:space="0" w:color="auto"/>
              <w:right w:val="single" w:sz="12" w:space="0" w:color="auto"/>
            </w:tcBorders>
            <w:shd w:val="clear" w:color="auto" w:fill="auto"/>
            <w:vAlign w:val="center"/>
          </w:tcPr>
          <w:p w:rsidR="00496916" w:rsidRPr="00863340" w:rsidRDefault="00496916" w:rsidP="00110420">
            <w:pPr>
              <w:jc w:val="center"/>
              <w:rPr>
                <w:b/>
                <w:sz w:val="18"/>
                <w:szCs w:val="18"/>
              </w:rPr>
            </w:pPr>
          </w:p>
        </w:tc>
        <w:tc>
          <w:tcPr>
            <w:tcW w:w="288" w:type="dxa"/>
            <w:tcBorders>
              <w:top w:val="single" w:sz="12" w:space="0" w:color="auto"/>
              <w:left w:val="single" w:sz="12" w:space="0" w:color="auto"/>
              <w:bottom w:val="single" w:sz="12" w:space="0" w:color="auto"/>
              <w:right w:val="single" w:sz="6" w:space="0" w:color="auto"/>
            </w:tcBorders>
            <w:shd w:val="clear" w:color="auto" w:fill="auto"/>
            <w:vAlign w:val="center"/>
          </w:tcPr>
          <w:p w:rsidR="00496916" w:rsidRPr="00863340" w:rsidRDefault="00496916" w:rsidP="00110420">
            <w:pPr>
              <w:jc w:val="center"/>
              <w:rPr>
                <w:b/>
                <w:sz w:val="18"/>
                <w:szCs w:val="18"/>
              </w:rPr>
            </w:pPr>
          </w:p>
        </w:tc>
        <w:tc>
          <w:tcPr>
            <w:tcW w:w="288" w:type="dxa"/>
            <w:tcBorders>
              <w:top w:val="single" w:sz="12" w:space="0" w:color="auto"/>
              <w:left w:val="single" w:sz="6" w:space="0" w:color="auto"/>
              <w:bottom w:val="single" w:sz="12" w:space="0" w:color="auto"/>
              <w:right w:val="single" w:sz="6" w:space="0" w:color="auto"/>
            </w:tcBorders>
            <w:shd w:val="clear" w:color="auto" w:fill="auto"/>
            <w:vAlign w:val="center"/>
          </w:tcPr>
          <w:p w:rsidR="00496916" w:rsidRPr="00863340" w:rsidRDefault="00496916" w:rsidP="00110420">
            <w:pPr>
              <w:jc w:val="center"/>
              <w:rPr>
                <w:b/>
                <w:sz w:val="18"/>
                <w:szCs w:val="18"/>
              </w:rPr>
            </w:pPr>
          </w:p>
        </w:tc>
        <w:tc>
          <w:tcPr>
            <w:tcW w:w="289" w:type="dxa"/>
            <w:tcBorders>
              <w:top w:val="single" w:sz="12" w:space="0" w:color="auto"/>
              <w:left w:val="single" w:sz="6" w:space="0" w:color="auto"/>
              <w:bottom w:val="single" w:sz="12" w:space="0" w:color="auto"/>
              <w:right w:val="single" w:sz="12" w:space="0" w:color="auto"/>
            </w:tcBorders>
            <w:shd w:val="clear" w:color="auto" w:fill="auto"/>
            <w:vAlign w:val="center"/>
          </w:tcPr>
          <w:p w:rsidR="00496916" w:rsidRPr="00863340" w:rsidRDefault="00496916" w:rsidP="00110420">
            <w:pPr>
              <w:jc w:val="center"/>
              <w:rPr>
                <w:b/>
                <w:sz w:val="18"/>
                <w:szCs w:val="18"/>
              </w:rPr>
            </w:pPr>
          </w:p>
        </w:tc>
      </w:tr>
    </w:tbl>
    <w:p w:rsidR="00496916" w:rsidRPr="00863340" w:rsidRDefault="00496916" w:rsidP="00496916">
      <w:pPr>
        <w:autoSpaceDE w:val="0"/>
        <w:autoSpaceDN w:val="0"/>
        <w:adjustRightInd w:val="0"/>
        <w:ind w:right="113"/>
        <w:jc w:val="both"/>
        <w:rPr>
          <w:rFonts w:ascii="Arial" w:hAnsi="Arial" w:cs="Arial"/>
          <w:color w:val="FF0000"/>
        </w:rPr>
      </w:pPr>
      <w:r w:rsidRPr="00863340">
        <w:rPr>
          <w:rFonts w:ascii="Arial" w:hAnsi="Arial" w:cs="Arial"/>
          <w:noProof/>
          <w:lang w:val="en-US"/>
        </w:rPr>
        <mc:AlternateContent>
          <mc:Choice Requires="wpc">
            <w:drawing>
              <wp:inline distT="0" distB="0" distL="0" distR="0" wp14:anchorId="48227E97" wp14:editId="6E5F3EE5">
                <wp:extent cx="6743700" cy="5531485"/>
                <wp:effectExtent l="0" t="57150" r="0" b="0"/>
                <wp:docPr id="16" name="Canvas 12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12286"/>
                        <wps:cNvSpPr>
                          <a:spLocks noChangeArrowheads="1"/>
                        </wps:cNvSpPr>
                        <wps:spPr bwMode="auto">
                          <a:xfrm>
                            <a:off x="0" y="456946"/>
                            <a:ext cx="2057400" cy="795396"/>
                          </a:xfrm>
                          <a:prstGeom prst="flowChartAlternateProcess">
                            <a:avLst/>
                          </a:prstGeom>
                          <a:solidFill>
                            <a:srgbClr val="FFFFFF"/>
                          </a:solidFill>
                          <a:ln w="9525">
                            <a:solidFill>
                              <a:srgbClr val="000000"/>
                            </a:solidFill>
                            <a:miter lim="800000"/>
                            <a:headEnd/>
                            <a:tailEnd/>
                          </a:ln>
                        </wps:spPr>
                        <wps:txbx>
                          <w:txbxContent>
                            <w:p w:rsidR="00BC5D64" w:rsidRPr="00D47979" w:rsidRDefault="00BC5D64" w:rsidP="00496916">
                              <w:pPr>
                                <w:rPr>
                                  <w:rFonts w:ascii="Arial" w:hAnsi="Arial" w:cs="Arial"/>
                                  <w:sz w:val="20"/>
                                  <w:szCs w:val="20"/>
                                </w:rPr>
                              </w:pPr>
                              <w:r>
                                <w:rPr>
                                  <w:rFonts w:ascii="Arial" w:hAnsi="Arial" w:cs="Arial"/>
                                  <w:sz w:val="20"/>
                                  <w:szCs w:val="20"/>
                                </w:rPr>
                                <w:t xml:space="preserve">Identifikacija Ugovornog organa </w:t>
                              </w:r>
                              <w:r w:rsidRPr="00D47979">
                                <w:rPr>
                                  <w:rFonts w:ascii="Arial" w:hAnsi="Arial" w:cs="Arial"/>
                                  <w:sz w:val="20"/>
                                  <w:szCs w:val="20"/>
                                </w:rPr>
                                <w:t xml:space="preserve"> [3, 4 </w:t>
                              </w:r>
                              <w:r>
                                <w:rPr>
                                  <w:rFonts w:ascii="Arial" w:hAnsi="Arial" w:cs="Arial"/>
                                  <w:sz w:val="20"/>
                                  <w:szCs w:val="20"/>
                                </w:rPr>
                                <w:t xml:space="preserve">ili </w:t>
                              </w:r>
                              <w:r w:rsidRPr="00D47979">
                                <w:rPr>
                                  <w:rFonts w:ascii="Arial" w:hAnsi="Arial" w:cs="Arial"/>
                                  <w:sz w:val="20"/>
                                  <w:szCs w:val="20"/>
                                </w:rPr>
                                <w:t xml:space="preserve">5 </w:t>
                              </w:r>
                              <w:r>
                                <w:rPr>
                                  <w:rFonts w:ascii="Arial" w:hAnsi="Arial" w:cs="Arial"/>
                                  <w:sz w:val="20"/>
                                  <w:szCs w:val="20"/>
                                </w:rPr>
                                <w:t xml:space="preserve">prvih brojeva Budžetskog/Trezorskog koda </w:t>
                              </w:r>
                              <w:r w:rsidRPr="00D47979">
                                <w:rPr>
                                  <w:rFonts w:ascii="Arial" w:hAnsi="Arial" w:cs="Arial"/>
                                  <w:sz w:val="20"/>
                                  <w:szCs w:val="20"/>
                                </w:rPr>
                                <w:t xml:space="preserve"> (?)]</w:t>
                              </w:r>
                            </w:p>
                            <w:p w:rsidR="00BC5D64" w:rsidRPr="00E77ED3" w:rsidRDefault="00BC5D64" w:rsidP="00496916">
                              <w:pPr>
                                <w:rPr>
                                  <w:szCs w:val="20"/>
                                </w:rPr>
                              </w:pPr>
                            </w:p>
                          </w:txbxContent>
                        </wps:txbx>
                        <wps:bodyPr rot="0" vert="horz" wrap="square" lIns="91440" tIns="45720" rIns="91440" bIns="45720" anchor="t" anchorCtr="0" upright="1">
                          <a:noAutofit/>
                        </wps:bodyPr>
                      </wps:wsp>
                      <wps:wsp>
                        <wps:cNvPr id="3" name="AutoShape 12287"/>
                        <wps:cNvSpPr>
                          <a:spLocks noChangeArrowheads="1"/>
                        </wps:cNvSpPr>
                        <wps:spPr bwMode="auto">
                          <a:xfrm>
                            <a:off x="1028700" y="1371577"/>
                            <a:ext cx="1042416" cy="799840"/>
                          </a:xfrm>
                          <a:prstGeom prst="flowChartAlternateProcess">
                            <a:avLst/>
                          </a:prstGeom>
                          <a:solidFill>
                            <a:srgbClr val="FFFFFF"/>
                          </a:solidFill>
                          <a:ln w="9525">
                            <a:solidFill>
                              <a:srgbClr val="000000"/>
                            </a:solidFill>
                            <a:miter lim="800000"/>
                            <a:headEnd/>
                            <a:tailEnd/>
                          </a:ln>
                        </wps:spPr>
                        <wps:txbx>
                          <w:txbxContent>
                            <w:p w:rsidR="00BC5D64" w:rsidRPr="00D47979" w:rsidRDefault="00BC5D64" w:rsidP="00496916">
                              <w:pPr>
                                <w:rPr>
                                  <w:rFonts w:ascii="Arial" w:hAnsi="Arial" w:cs="Arial"/>
                                  <w:sz w:val="20"/>
                                  <w:szCs w:val="20"/>
                                </w:rPr>
                              </w:pPr>
                              <w:r w:rsidRPr="00D47979">
                                <w:rPr>
                                  <w:rFonts w:ascii="Arial" w:hAnsi="Arial" w:cs="Arial"/>
                                  <w:sz w:val="20"/>
                                  <w:szCs w:val="20"/>
                                </w:rPr>
                                <w:t xml:space="preserve">2 </w:t>
                              </w:r>
                              <w:r>
                                <w:rPr>
                                  <w:rFonts w:ascii="Arial" w:hAnsi="Arial" w:cs="Arial"/>
                                  <w:sz w:val="20"/>
                                  <w:szCs w:val="20"/>
                                </w:rPr>
                                <w:t xml:space="preserve">zadnja brojeva godine </w:t>
                              </w:r>
                              <w:r w:rsidRPr="00D47979">
                                <w:rPr>
                                  <w:rFonts w:ascii="Arial" w:hAnsi="Arial" w:cs="Arial"/>
                                  <w:sz w:val="20"/>
                                  <w:szCs w:val="20"/>
                                </w:rPr>
                                <w:t>(</w:t>
                              </w:r>
                              <w:r>
                                <w:rPr>
                                  <w:rFonts w:ascii="Arial" w:hAnsi="Arial" w:cs="Arial"/>
                                  <w:b/>
                                  <w:sz w:val="20"/>
                                  <w:szCs w:val="20"/>
                                </w:rPr>
                                <w:t>16</w:t>
                              </w:r>
                              <w:r w:rsidRPr="00D47979">
                                <w:rPr>
                                  <w:rFonts w:ascii="Arial" w:hAnsi="Arial" w:cs="Arial"/>
                                  <w:sz w:val="20"/>
                                  <w:szCs w:val="20"/>
                                </w:rPr>
                                <w:t xml:space="preserve"> </w:t>
                              </w:r>
                              <w:r>
                                <w:rPr>
                                  <w:rFonts w:ascii="Arial" w:hAnsi="Arial" w:cs="Arial"/>
                                  <w:sz w:val="20"/>
                                  <w:szCs w:val="20"/>
                                </w:rPr>
                                <w:t xml:space="preserve">za </w:t>
                              </w:r>
                              <w:r w:rsidRPr="00D47979">
                                <w:rPr>
                                  <w:rFonts w:ascii="Arial" w:hAnsi="Arial" w:cs="Arial"/>
                                  <w:sz w:val="20"/>
                                  <w:szCs w:val="20"/>
                                </w:rPr>
                                <w:t>20</w:t>
                              </w:r>
                              <w:r>
                                <w:rPr>
                                  <w:rFonts w:ascii="Arial" w:hAnsi="Arial" w:cs="Arial"/>
                                  <w:sz w:val="20"/>
                                  <w:szCs w:val="20"/>
                                </w:rPr>
                                <w:t>16</w:t>
                              </w:r>
                              <w:r w:rsidRPr="00D47979">
                                <w:rPr>
                                  <w:rFonts w:ascii="Arial" w:hAnsi="Arial" w:cs="Arial"/>
                                  <w:sz w:val="20"/>
                                  <w:szCs w:val="20"/>
                                </w:rPr>
                                <w:t>)</w:t>
                              </w:r>
                            </w:p>
                            <w:p w:rsidR="00BC5D64" w:rsidRPr="00E77ED3" w:rsidRDefault="00BC5D64" w:rsidP="00496916">
                              <w:pPr>
                                <w:rPr>
                                  <w:szCs w:val="20"/>
                                </w:rPr>
                              </w:pPr>
                            </w:p>
                          </w:txbxContent>
                        </wps:txbx>
                        <wps:bodyPr rot="0" vert="horz" wrap="square" lIns="91440" tIns="45720" rIns="91440" bIns="45720" anchor="t" anchorCtr="0" upright="1">
                          <a:noAutofit/>
                        </wps:bodyPr>
                      </wps:wsp>
                      <wps:wsp>
                        <wps:cNvPr id="4" name="AutoShape 12288"/>
                        <wps:cNvSpPr>
                          <a:spLocks noChangeArrowheads="1"/>
                        </wps:cNvSpPr>
                        <wps:spPr bwMode="auto">
                          <a:xfrm>
                            <a:off x="571500" y="2171417"/>
                            <a:ext cx="1485900" cy="913891"/>
                          </a:xfrm>
                          <a:prstGeom prst="flowChartAlternateProcess">
                            <a:avLst/>
                          </a:prstGeom>
                          <a:solidFill>
                            <a:srgbClr val="FFFFFF"/>
                          </a:solidFill>
                          <a:ln w="9525">
                            <a:solidFill>
                              <a:srgbClr val="000000"/>
                            </a:solidFill>
                            <a:miter lim="800000"/>
                            <a:headEnd/>
                            <a:tailEnd/>
                          </a:ln>
                        </wps:spPr>
                        <wps:txbx>
                          <w:txbxContent>
                            <w:p w:rsidR="00BC5D64" w:rsidRPr="00D47979" w:rsidRDefault="00BC5D64" w:rsidP="00496916">
                              <w:pPr>
                                <w:rPr>
                                  <w:rFonts w:ascii="Arial" w:hAnsi="Arial" w:cs="Arial"/>
                                  <w:sz w:val="20"/>
                                  <w:szCs w:val="20"/>
                                </w:rPr>
                              </w:pPr>
                              <w:r>
                                <w:rPr>
                                  <w:rFonts w:ascii="Arial" w:hAnsi="Arial" w:cs="Arial"/>
                                  <w:sz w:val="20"/>
                                  <w:szCs w:val="20"/>
                                </w:rPr>
                                <w:t xml:space="preserve">Serijski broj aktivnosti nabavke </w:t>
                              </w:r>
                              <w:r w:rsidRPr="00D47979">
                                <w:rPr>
                                  <w:rFonts w:ascii="Arial" w:hAnsi="Arial" w:cs="Arial"/>
                                  <w:sz w:val="20"/>
                                  <w:szCs w:val="20"/>
                                </w:rPr>
                                <w:t xml:space="preserve"> </w:t>
                              </w:r>
                              <w:r w:rsidRPr="00137BA4">
                                <w:rPr>
                                  <w:rFonts w:ascii="Arial" w:hAnsi="Arial" w:cs="Arial"/>
                                  <w:sz w:val="18"/>
                                  <w:szCs w:val="18"/>
                                </w:rPr>
                                <w:t>(</w:t>
                              </w:r>
                              <w:r>
                                <w:rPr>
                                  <w:rFonts w:ascii="Arial" w:hAnsi="Arial" w:cs="Arial"/>
                                  <w:sz w:val="18"/>
                                  <w:szCs w:val="18"/>
                                </w:rPr>
                                <w:t>restartuje se u 1 svake godine</w:t>
                              </w:r>
                              <w:r w:rsidRPr="00D47979">
                                <w:rPr>
                                  <w:rFonts w:ascii="Arial" w:hAnsi="Arial" w:cs="Arial"/>
                                  <w:sz w:val="20"/>
                                  <w:szCs w:val="20"/>
                                </w:rPr>
                                <w:t>)</w:t>
                              </w:r>
                            </w:p>
                            <w:p w:rsidR="00BC5D64" w:rsidRPr="00E77ED3" w:rsidRDefault="00BC5D64" w:rsidP="00496916">
                              <w:pPr>
                                <w:rPr>
                                  <w:szCs w:val="20"/>
                                </w:rPr>
                              </w:pPr>
                            </w:p>
                          </w:txbxContent>
                        </wps:txbx>
                        <wps:bodyPr rot="0" vert="horz" wrap="square" lIns="91440" tIns="45720" rIns="91440" bIns="45720" anchor="t" anchorCtr="0" upright="1">
                          <a:noAutofit/>
                        </wps:bodyPr>
                      </wps:wsp>
                      <wps:wsp>
                        <wps:cNvPr id="5" name="AutoShape 12289"/>
                        <wps:cNvCnPr>
                          <a:cxnSpLocks noChangeShapeType="1"/>
                          <a:endCxn id="15" idx="0"/>
                        </wps:cNvCnPr>
                        <wps:spPr bwMode="auto">
                          <a:xfrm flipH="1" flipV="1">
                            <a:off x="1229106" y="11109"/>
                            <a:ext cx="828294" cy="843535"/>
                          </a:xfrm>
                          <a:prstGeom prst="bentConnector5">
                            <a:avLst>
                              <a:gd name="adj1" fmla="val -9130"/>
                              <a:gd name="adj2" fmla="val 61245"/>
                              <a:gd name="adj3" fmla="val 99995"/>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AutoShape 12290"/>
                        <wps:cNvSpPr>
                          <a:spLocks noChangeArrowheads="1"/>
                        </wps:cNvSpPr>
                        <wps:spPr bwMode="auto">
                          <a:xfrm>
                            <a:off x="0" y="3542994"/>
                            <a:ext cx="2857500" cy="1598199"/>
                          </a:xfrm>
                          <a:prstGeom prst="flowChartAlternateProcess">
                            <a:avLst/>
                          </a:prstGeom>
                          <a:solidFill>
                            <a:srgbClr val="FFFFFF"/>
                          </a:solidFill>
                          <a:ln w="9525">
                            <a:solidFill>
                              <a:srgbClr val="000000"/>
                            </a:solidFill>
                            <a:miter lim="800000"/>
                            <a:headEnd/>
                            <a:tailEnd/>
                          </a:ln>
                        </wps:spPr>
                        <wps:txb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96"/>
                                <w:gridCol w:w="2459"/>
                              </w:tblGrid>
                              <w:tr w:rsidR="00BC5D64" w:rsidRPr="00AB7A43" w:rsidTr="00110420">
                                <w:trPr>
                                  <w:trHeight w:val="330"/>
                                  <w:jc w:val="center"/>
                                </w:trPr>
                                <w:tc>
                                  <w:tcPr>
                                    <w:tcW w:w="3555" w:type="dxa"/>
                                    <w:gridSpan w:val="2"/>
                                    <w:tcBorders>
                                      <w:top w:val="single" w:sz="12" w:space="0" w:color="auto"/>
                                    </w:tcBorders>
                                    <w:vAlign w:val="center"/>
                                  </w:tcPr>
                                  <w:p w:rsidR="00BC5D64" w:rsidRPr="00A3286D" w:rsidRDefault="00BC5D64" w:rsidP="00DF5615">
                                    <w:pPr>
                                      <w:jc w:val="center"/>
                                      <w:rPr>
                                        <w:rFonts w:ascii="Arial" w:hAnsi="Arial" w:cs="Arial"/>
                                        <w:b/>
                                      </w:rPr>
                                    </w:pPr>
                                    <w:r>
                                      <w:rPr>
                                        <w:rFonts w:ascii="Arial" w:hAnsi="Arial" w:cs="Arial"/>
                                        <w:b/>
                                      </w:rPr>
                                      <w:t>Kod za vrstu nabavke</w:t>
                                    </w:r>
                                  </w:p>
                                </w:tc>
                              </w:tr>
                              <w:tr w:rsidR="00BC5D64" w:rsidRPr="00AB7A43" w:rsidTr="00110420">
                                <w:trPr>
                                  <w:jc w:val="center"/>
                                </w:trPr>
                                <w:tc>
                                  <w:tcPr>
                                    <w:tcW w:w="1096" w:type="dxa"/>
                                    <w:tcBorders>
                                      <w:top w:val="single" w:sz="12" w:space="0" w:color="auto"/>
                                    </w:tcBorders>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Borders>
                                      <w:top w:val="single" w:sz="12" w:space="0" w:color="auto"/>
                                    </w:tcBorders>
                                  </w:tcPr>
                                  <w:p w:rsidR="00BC5D64" w:rsidRPr="00A3286D" w:rsidRDefault="00BC5D64" w:rsidP="00DF5615">
                                    <w:pPr>
                                      <w:spacing w:after="0"/>
                                      <w:rPr>
                                        <w:rFonts w:ascii="Arial" w:hAnsi="Arial" w:cs="Arial"/>
                                        <w:sz w:val="20"/>
                                        <w:szCs w:val="20"/>
                                      </w:rPr>
                                    </w:pPr>
                                    <w:r>
                                      <w:rPr>
                                        <w:rFonts w:ascii="Arial" w:hAnsi="Arial" w:cs="Arial"/>
                                        <w:sz w:val="20"/>
                                        <w:szCs w:val="20"/>
                                      </w:rPr>
                                      <w:t>Nabavka</w:t>
                                    </w:r>
                                  </w:p>
                                </w:tc>
                              </w:tr>
                              <w:tr w:rsidR="00BC5D64" w:rsidRPr="00AB7A43" w:rsidTr="00110420">
                                <w:trPr>
                                  <w:jc w:val="center"/>
                                </w:trPr>
                                <w:tc>
                                  <w:tcPr>
                                    <w:tcW w:w="1096" w:type="dxa"/>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Pr>
                                  <w:p w:rsidR="00BC5D64" w:rsidRPr="00A3286D" w:rsidRDefault="00BC5D64" w:rsidP="00DF5615">
                                    <w:pPr>
                                      <w:spacing w:after="0"/>
                                      <w:rPr>
                                        <w:rFonts w:ascii="Arial" w:hAnsi="Arial" w:cs="Arial"/>
                                        <w:sz w:val="20"/>
                                        <w:szCs w:val="20"/>
                                      </w:rPr>
                                    </w:pPr>
                                    <w:r>
                                      <w:rPr>
                                        <w:rFonts w:ascii="Arial" w:hAnsi="Arial" w:cs="Arial"/>
                                        <w:sz w:val="20"/>
                                        <w:szCs w:val="20"/>
                                      </w:rPr>
                                      <w:t>Usluge</w:t>
                                    </w:r>
                                  </w:p>
                                </w:tc>
                              </w:tr>
                              <w:tr w:rsidR="00BC5D64" w:rsidRPr="00AB7A43" w:rsidTr="00110420">
                                <w:trPr>
                                  <w:jc w:val="center"/>
                                </w:trPr>
                                <w:tc>
                                  <w:tcPr>
                                    <w:tcW w:w="1096" w:type="dxa"/>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Pr>
                                  <w:p w:rsidR="00BC5D64" w:rsidRPr="00A3286D" w:rsidRDefault="00BC5D64" w:rsidP="00DF5615">
                                    <w:pPr>
                                      <w:spacing w:after="0"/>
                                      <w:rPr>
                                        <w:rFonts w:ascii="Arial" w:hAnsi="Arial" w:cs="Arial"/>
                                        <w:sz w:val="20"/>
                                        <w:szCs w:val="20"/>
                                      </w:rPr>
                                    </w:pPr>
                                    <w:r>
                                      <w:rPr>
                                        <w:rFonts w:ascii="Arial" w:hAnsi="Arial" w:cs="Arial"/>
                                        <w:sz w:val="20"/>
                                        <w:szCs w:val="20"/>
                                      </w:rPr>
                                      <w:t>Konsultantske usluge</w:t>
                                    </w:r>
                                  </w:p>
                                </w:tc>
                              </w:tr>
                              <w:tr w:rsidR="00BC5D64" w:rsidRPr="00AB7A43" w:rsidTr="00110420">
                                <w:trPr>
                                  <w:jc w:val="center"/>
                                </w:trPr>
                                <w:tc>
                                  <w:tcPr>
                                    <w:tcW w:w="1096" w:type="dxa"/>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Pr>
                                  <w:p w:rsidR="00BC5D64" w:rsidRPr="00A3286D" w:rsidRDefault="00BC5D64" w:rsidP="004F69F1">
                                    <w:pPr>
                                      <w:spacing w:after="0"/>
                                      <w:rPr>
                                        <w:rFonts w:ascii="Arial" w:hAnsi="Arial" w:cs="Arial"/>
                                        <w:sz w:val="20"/>
                                        <w:szCs w:val="20"/>
                                      </w:rPr>
                                    </w:pPr>
                                    <w:r w:rsidRPr="00A3286D">
                                      <w:rPr>
                                        <w:rFonts w:ascii="Arial" w:hAnsi="Arial" w:cs="Arial"/>
                                        <w:sz w:val="20"/>
                                        <w:szCs w:val="20"/>
                                      </w:rPr>
                                      <w:t xml:space="preserve">Konkurs </w:t>
                                    </w:r>
                                    <w:r>
                                      <w:rPr>
                                        <w:rFonts w:ascii="Arial" w:hAnsi="Arial" w:cs="Arial"/>
                                        <w:sz w:val="20"/>
                                        <w:szCs w:val="20"/>
                                      </w:rPr>
                                      <w:t>za nacrte</w:t>
                                    </w:r>
                                    <w:r w:rsidRPr="00A3286D">
                                      <w:rPr>
                                        <w:rFonts w:ascii="Arial" w:hAnsi="Arial" w:cs="Arial"/>
                                        <w:sz w:val="20"/>
                                        <w:szCs w:val="20"/>
                                      </w:rPr>
                                      <w:t xml:space="preserve"> </w:t>
                                    </w:r>
                                  </w:p>
                                </w:tc>
                              </w:tr>
                              <w:tr w:rsidR="00BC5D64" w:rsidRPr="004410CB" w:rsidTr="00110420">
                                <w:trPr>
                                  <w:jc w:val="center"/>
                                </w:trPr>
                                <w:tc>
                                  <w:tcPr>
                                    <w:tcW w:w="1096" w:type="dxa"/>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Pr>
                                  <w:p w:rsidR="00BC5D64" w:rsidRPr="004410CB" w:rsidRDefault="00BC5D64" w:rsidP="004F69F1">
                                    <w:pPr>
                                      <w:spacing w:after="0"/>
                                      <w:rPr>
                                        <w:rFonts w:ascii="Arial" w:hAnsi="Arial" w:cs="Arial"/>
                                        <w:sz w:val="20"/>
                                        <w:szCs w:val="20"/>
                                      </w:rPr>
                                    </w:pPr>
                                    <w:r>
                                      <w:rPr>
                                        <w:rFonts w:ascii="Arial" w:hAnsi="Arial" w:cs="Arial"/>
                                        <w:sz w:val="20"/>
                                        <w:szCs w:val="20"/>
                                      </w:rPr>
                                      <w:t>Radovi</w:t>
                                    </w:r>
                                  </w:p>
                                </w:tc>
                              </w:tr>
                            </w:tbl>
                            <w:p w:rsidR="00BC5D64" w:rsidRPr="00DA44B1" w:rsidRDefault="00BC5D64" w:rsidP="00496916">
                              <w:pPr>
                                <w:rPr>
                                  <w:rFonts w:ascii="Arial" w:hAnsi="Arial" w:cs="Arial"/>
                                  <w:sz w:val="20"/>
                                  <w:szCs w:val="20"/>
                                </w:rPr>
                              </w:pPr>
                            </w:p>
                          </w:txbxContent>
                        </wps:txbx>
                        <wps:bodyPr rot="0" vert="horz" wrap="square" lIns="91440" tIns="45720" rIns="91440" bIns="45720" anchor="t" anchorCtr="0" upright="1">
                          <a:noAutofit/>
                        </wps:bodyPr>
                      </wps:wsp>
                      <wps:wsp>
                        <wps:cNvPr id="7" name="AutoShape 12291"/>
                        <wps:cNvCnPr>
                          <a:cxnSpLocks noChangeShapeType="1"/>
                        </wps:cNvCnPr>
                        <wps:spPr bwMode="auto">
                          <a:xfrm rot="16200000">
                            <a:off x="275601" y="1171653"/>
                            <a:ext cx="3515592" cy="1210056"/>
                          </a:xfrm>
                          <a:prstGeom prst="bentConnector4">
                            <a:avLst>
                              <a:gd name="adj1" fmla="val 6500"/>
                              <a:gd name="adj2" fmla="val 99944"/>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AutoShape 12292"/>
                        <wps:cNvCnPr>
                          <a:cxnSpLocks noChangeShapeType="1"/>
                          <a:stCxn id="2" idx="3"/>
                          <a:endCxn id="15" idx="1"/>
                        </wps:cNvCnPr>
                        <wps:spPr bwMode="auto">
                          <a:xfrm flipH="1" flipV="1">
                            <a:off x="1828759" y="19156"/>
                            <a:ext cx="242357" cy="1752341"/>
                          </a:xfrm>
                          <a:prstGeom prst="bentConnector3">
                            <a:avLst>
                              <a:gd name="adj1" fmla="val -485767"/>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2293"/>
                        <wps:cNvCnPr>
                          <a:cxnSpLocks noChangeShapeType="1"/>
                          <a:stCxn id="3" idx="3"/>
                          <a:endCxn id="15" idx="2"/>
                        </wps:cNvCnPr>
                        <wps:spPr bwMode="auto">
                          <a:xfrm flipV="1">
                            <a:off x="2057400" y="18515"/>
                            <a:ext cx="210312" cy="2610588"/>
                          </a:xfrm>
                          <a:prstGeom prst="bentConnector3">
                            <a:avLst>
                              <a:gd name="adj1" fmla="val 99995"/>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2294"/>
                        <wps:cNvCnPr>
                          <a:cxnSpLocks noChangeShapeType="1"/>
                          <a:stCxn id="13" idx="1"/>
                        </wps:cNvCnPr>
                        <wps:spPr bwMode="auto">
                          <a:xfrm rot="10800000">
                            <a:off x="2971800" y="51101"/>
                            <a:ext cx="114300" cy="1385648"/>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2295"/>
                        <wps:cNvSpPr>
                          <a:spLocks noChangeArrowheads="1"/>
                        </wps:cNvSpPr>
                        <wps:spPr bwMode="auto">
                          <a:xfrm>
                            <a:off x="3086100" y="2629103"/>
                            <a:ext cx="2857500" cy="1424900"/>
                          </a:xfrm>
                          <a:prstGeom prst="flowChartAlternateProcess">
                            <a:avLst/>
                          </a:prstGeom>
                          <a:solidFill>
                            <a:srgbClr val="FFFFFF"/>
                          </a:solidFill>
                          <a:ln w="9525">
                            <a:solidFill>
                              <a:srgbClr val="000000"/>
                            </a:solidFill>
                            <a:miter lim="800000"/>
                            <a:headEnd/>
                            <a:tailEnd/>
                          </a:ln>
                        </wps:spPr>
                        <wps:txb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73"/>
                                <w:gridCol w:w="3175"/>
                              </w:tblGrid>
                              <w:tr w:rsidR="00BC5D64" w:rsidRPr="00A3286D" w:rsidTr="00110420">
                                <w:trPr>
                                  <w:trHeight w:val="325"/>
                                  <w:jc w:val="center"/>
                                </w:trPr>
                                <w:tc>
                                  <w:tcPr>
                                    <w:tcW w:w="4006" w:type="dxa"/>
                                    <w:gridSpan w:val="2"/>
                                    <w:tcBorders>
                                      <w:top w:val="single" w:sz="12" w:space="0" w:color="auto"/>
                                    </w:tcBorders>
                                    <w:vAlign w:val="center"/>
                                  </w:tcPr>
                                  <w:p w:rsidR="00BC5D64" w:rsidRPr="00A3286D" w:rsidRDefault="00BC5D64" w:rsidP="00DF5615">
                                    <w:pPr>
                                      <w:spacing w:after="0"/>
                                      <w:jc w:val="center"/>
                                      <w:rPr>
                                        <w:rFonts w:ascii="Arial" w:hAnsi="Arial" w:cs="Arial"/>
                                        <w:b/>
                                      </w:rPr>
                                    </w:pPr>
                                    <w:r>
                                      <w:rPr>
                                        <w:rFonts w:ascii="Arial" w:hAnsi="Arial" w:cs="Arial"/>
                                        <w:b/>
                                      </w:rPr>
                                      <w:t xml:space="preserve">Kod za procenjenu vrednost </w:t>
                                    </w:r>
                                  </w:p>
                                </w:tc>
                              </w:tr>
                              <w:tr w:rsidR="00BC5D64" w:rsidRPr="00A3286D" w:rsidTr="00110420">
                                <w:trPr>
                                  <w:jc w:val="center"/>
                                </w:trPr>
                                <w:tc>
                                  <w:tcPr>
                                    <w:tcW w:w="785" w:type="dxa"/>
                                    <w:tcBorders>
                                      <w:top w:val="single" w:sz="12" w:space="0" w:color="auto"/>
                                    </w:tcBorders>
                                    <w:vAlign w:val="center"/>
                                  </w:tcPr>
                                  <w:p w:rsidR="00BC5D64" w:rsidRPr="00A3286D" w:rsidRDefault="00BC5D64" w:rsidP="00496916">
                                    <w:pPr>
                                      <w:numPr>
                                        <w:ilvl w:val="0"/>
                                        <w:numId w:val="10"/>
                                      </w:numPr>
                                      <w:spacing w:after="0" w:line="240" w:lineRule="auto"/>
                                      <w:jc w:val="center"/>
                                      <w:rPr>
                                        <w:rFonts w:ascii="Arial" w:hAnsi="Arial" w:cs="Arial"/>
                                        <w:b/>
                                        <w:sz w:val="20"/>
                                        <w:szCs w:val="20"/>
                                      </w:rPr>
                                    </w:pPr>
                                  </w:p>
                                </w:tc>
                                <w:tc>
                                  <w:tcPr>
                                    <w:tcW w:w="3221" w:type="dxa"/>
                                    <w:tcBorders>
                                      <w:top w:val="single" w:sz="12" w:space="0" w:color="auto"/>
                                    </w:tcBorders>
                                  </w:tcPr>
                                  <w:p w:rsidR="00BC5D64" w:rsidRPr="00A3286D" w:rsidRDefault="00BC5D64" w:rsidP="00DF5615">
                                    <w:pPr>
                                      <w:spacing w:after="0"/>
                                      <w:rPr>
                                        <w:rFonts w:ascii="Arial" w:hAnsi="Arial" w:cs="Arial"/>
                                        <w:sz w:val="20"/>
                                        <w:szCs w:val="20"/>
                                      </w:rPr>
                                    </w:pPr>
                                    <w:r>
                                      <w:rPr>
                                        <w:rFonts w:ascii="Arial" w:hAnsi="Arial" w:cs="Arial"/>
                                        <w:sz w:val="20"/>
                                        <w:szCs w:val="20"/>
                                      </w:rPr>
                                      <w:t xml:space="preserve">Velika vrednost </w:t>
                                    </w:r>
                                  </w:p>
                                </w:tc>
                              </w:tr>
                              <w:tr w:rsidR="00BC5D64" w:rsidRPr="00A3286D" w:rsidTr="00110420">
                                <w:trPr>
                                  <w:jc w:val="center"/>
                                </w:trPr>
                                <w:tc>
                                  <w:tcPr>
                                    <w:tcW w:w="785" w:type="dxa"/>
                                    <w:vAlign w:val="center"/>
                                  </w:tcPr>
                                  <w:p w:rsidR="00BC5D64" w:rsidRPr="00A3286D" w:rsidRDefault="00BC5D64" w:rsidP="00496916">
                                    <w:pPr>
                                      <w:numPr>
                                        <w:ilvl w:val="0"/>
                                        <w:numId w:val="10"/>
                                      </w:numPr>
                                      <w:spacing w:after="0" w:line="240" w:lineRule="auto"/>
                                      <w:jc w:val="center"/>
                                      <w:rPr>
                                        <w:rFonts w:ascii="Arial" w:hAnsi="Arial" w:cs="Arial"/>
                                        <w:b/>
                                        <w:sz w:val="20"/>
                                        <w:szCs w:val="20"/>
                                      </w:rPr>
                                    </w:pPr>
                                  </w:p>
                                </w:tc>
                                <w:tc>
                                  <w:tcPr>
                                    <w:tcW w:w="3221"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Srednja vrednost </w:t>
                                    </w:r>
                                  </w:p>
                                </w:tc>
                              </w:tr>
                              <w:tr w:rsidR="00BC5D64" w:rsidRPr="00A3286D" w:rsidTr="00110420">
                                <w:trPr>
                                  <w:jc w:val="center"/>
                                </w:trPr>
                                <w:tc>
                                  <w:tcPr>
                                    <w:tcW w:w="785" w:type="dxa"/>
                                    <w:vAlign w:val="center"/>
                                  </w:tcPr>
                                  <w:p w:rsidR="00BC5D64" w:rsidRPr="00A3286D" w:rsidRDefault="00BC5D64" w:rsidP="00496916">
                                    <w:pPr>
                                      <w:numPr>
                                        <w:ilvl w:val="0"/>
                                        <w:numId w:val="10"/>
                                      </w:numPr>
                                      <w:spacing w:after="0" w:line="240" w:lineRule="auto"/>
                                      <w:jc w:val="center"/>
                                      <w:rPr>
                                        <w:rFonts w:ascii="Arial" w:hAnsi="Arial" w:cs="Arial"/>
                                        <w:b/>
                                        <w:sz w:val="20"/>
                                        <w:szCs w:val="20"/>
                                      </w:rPr>
                                    </w:pPr>
                                  </w:p>
                                </w:tc>
                                <w:tc>
                                  <w:tcPr>
                                    <w:tcW w:w="3221"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Mala vrednost </w:t>
                                    </w:r>
                                  </w:p>
                                </w:tc>
                              </w:tr>
                              <w:tr w:rsidR="00BC5D64" w:rsidRPr="00A3286D" w:rsidTr="00110420">
                                <w:trPr>
                                  <w:jc w:val="center"/>
                                </w:trPr>
                                <w:tc>
                                  <w:tcPr>
                                    <w:tcW w:w="785" w:type="dxa"/>
                                    <w:vAlign w:val="center"/>
                                  </w:tcPr>
                                  <w:p w:rsidR="00BC5D64" w:rsidRPr="00A3286D" w:rsidRDefault="00BC5D64" w:rsidP="00496916">
                                    <w:pPr>
                                      <w:numPr>
                                        <w:ilvl w:val="0"/>
                                        <w:numId w:val="10"/>
                                      </w:numPr>
                                      <w:spacing w:after="0" w:line="240" w:lineRule="auto"/>
                                      <w:jc w:val="center"/>
                                      <w:rPr>
                                        <w:rFonts w:ascii="Arial" w:hAnsi="Arial" w:cs="Arial"/>
                                        <w:b/>
                                        <w:sz w:val="20"/>
                                        <w:szCs w:val="20"/>
                                      </w:rPr>
                                    </w:pPr>
                                  </w:p>
                                </w:tc>
                                <w:tc>
                                  <w:tcPr>
                                    <w:tcW w:w="3221"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Minimalna vrednost </w:t>
                                    </w:r>
                                  </w:p>
                                </w:tc>
                              </w:tr>
                            </w:tbl>
                            <w:p w:rsidR="00BC5D64" w:rsidRPr="00A3286D" w:rsidRDefault="00BC5D64" w:rsidP="00496916"/>
                          </w:txbxContent>
                        </wps:txbx>
                        <wps:bodyPr rot="0" vert="horz" wrap="square" lIns="91440" tIns="45720" rIns="91440" bIns="45720" anchor="t" anchorCtr="0" upright="1">
                          <a:noAutofit/>
                        </wps:bodyPr>
                      </wps:wsp>
                      <wps:wsp>
                        <wps:cNvPr id="14" name="AutoShape 12296"/>
                        <wps:cNvSpPr>
                          <a:spLocks noChangeArrowheads="1"/>
                        </wps:cNvSpPr>
                        <wps:spPr bwMode="auto">
                          <a:xfrm>
                            <a:off x="3086100" y="342894"/>
                            <a:ext cx="3200400" cy="2187710"/>
                          </a:xfrm>
                          <a:prstGeom prst="flowChartAlternateProcess">
                            <a:avLst/>
                          </a:prstGeom>
                          <a:solidFill>
                            <a:srgbClr val="FFFFFF"/>
                          </a:solidFill>
                          <a:ln w="9525">
                            <a:solidFill>
                              <a:srgbClr val="000000"/>
                            </a:solidFill>
                            <a:miter lim="800000"/>
                            <a:headEnd/>
                            <a:tailEnd/>
                          </a:ln>
                        </wps:spPr>
                        <wps:txbx>
                          <w:txbxContent>
                            <w:tbl>
                              <w:tblPr>
                                <w:tblW w:w="4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77"/>
                                <w:gridCol w:w="4324"/>
                              </w:tblGrid>
                              <w:tr w:rsidR="00BC5D64" w:rsidRPr="00AB7A43" w:rsidTr="00110420">
                                <w:trPr>
                                  <w:trHeight w:val="325"/>
                                  <w:jc w:val="center"/>
                                </w:trPr>
                                <w:tc>
                                  <w:tcPr>
                                    <w:tcW w:w="4701" w:type="dxa"/>
                                    <w:gridSpan w:val="2"/>
                                    <w:tcBorders>
                                      <w:top w:val="single" w:sz="12" w:space="0" w:color="auto"/>
                                    </w:tcBorders>
                                    <w:vAlign w:val="center"/>
                                  </w:tcPr>
                                  <w:p w:rsidR="00BC5D64" w:rsidRPr="00A3286D" w:rsidRDefault="00BC5D64" w:rsidP="0054011C">
                                    <w:pPr>
                                      <w:jc w:val="center"/>
                                      <w:rPr>
                                        <w:rFonts w:ascii="Arial" w:hAnsi="Arial" w:cs="Arial"/>
                                        <w:b/>
                                      </w:rPr>
                                    </w:pPr>
                                    <w:r w:rsidRPr="00A3286D">
                                      <w:rPr>
                                        <w:rFonts w:ascii="Arial" w:hAnsi="Arial" w:cs="Arial"/>
                                        <w:b/>
                                      </w:rPr>
                                      <w:t>Kod</w:t>
                                    </w:r>
                                    <w:r>
                                      <w:rPr>
                                        <w:rFonts w:ascii="Arial" w:hAnsi="Arial" w:cs="Arial"/>
                                        <w:b/>
                                      </w:rPr>
                                      <w:t xml:space="preserve"> za postupak</w:t>
                                    </w:r>
                                  </w:p>
                                </w:tc>
                              </w:tr>
                              <w:tr w:rsidR="00BC5D64" w:rsidRPr="00AB7A43" w:rsidTr="00110420">
                                <w:trPr>
                                  <w:jc w:val="center"/>
                                </w:trPr>
                                <w:tc>
                                  <w:tcPr>
                                    <w:tcW w:w="377" w:type="dxa"/>
                                    <w:tcBorders>
                                      <w:top w:val="single" w:sz="12" w:space="0" w:color="auto"/>
                                    </w:tcBorders>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Borders>
                                      <w:top w:val="single" w:sz="12" w:space="0" w:color="auto"/>
                                    </w:tcBorders>
                                  </w:tcPr>
                                  <w:p w:rsidR="00BC5D64" w:rsidRPr="00A3286D" w:rsidRDefault="00BC5D64" w:rsidP="00DF5615">
                                    <w:pPr>
                                      <w:spacing w:after="0"/>
                                      <w:rPr>
                                        <w:rFonts w:ascii="Arial" w:hAnsi="Arial" w:cs="Arial"/>
                                        <w:sz w:val="20"/>
                                        <w:szCs w:val="20"/>
                                      </w:rPr>
                                    </w:pPr>
                                    <w:r>
                                      <w:rPr>
                                        <w:rFonts w:ascii="Arial" w:hAnsi="Arial" w:cs="Arial"/>
                                        <w:sz w:val="20"/>
                                        <w:szCs w:val="20"/>
                                      </w:rPr>
                                      <w:t xml:space="preserve">Otvoren postupak </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Ograničen postupak </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rPr>
                                        <w:rFonts w:ascii="Arial" w:hAnsi="Arial" w:cs="Arial"/>
                                        <w:sz w:val="20"/>
                                        <w:szCs w:val="20"/>
                                      </w:rPr>
                                    </w:pPr>
                                    <w:r w:rsidRPr="00A3286D">
                                      <w:rPr>
                                        <w:rFonts w:ascii="Arial" w:hAnsi="Arial" w:cs="Arial"/>
                                        <w:sz w:val="20"/>
                                        <w:szCs w:val="20"/>
                                      </w:rPr>
                                      <w:t xml:space="preserve">Konkurs </w:t>
                                    </w:r>
                                    <w:r>
                                      <w:rPr>
                                        <w:rFonts w:ascii="Arial" w:hAnsi="Arial" w:cs="Arial"/>
                                        <w:sz w:val="20"/>
                                        <w:szCs w:val="20"/>
                                      </w:rPr>
                                      <w:t>za nacrte</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rPr>
                                        <w:rFonts w:ascii="Arial" w:hAnsi="Arial" w:cs="Arial"/>
                                        <w:sz w:val="20"/>
                                        <w:szCs w:val="20"/>
                                      </w:rPr>
                                    </w:pPr>
                                    <w:r>
                                      <w:rPr>
                                        <w:rFonts w:ascii="Arial" w:hAnsi="Arial" w:cs="Arial"/>
                                        <w:sz w:val="20"/>
                                        <w:szCs w:val="20"/>
                                      </w:rPr>
                                      <w:t>Konkurentni postupak sa pregovorima</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Pregovarački postupak </w:t>
                                    </w:r>
                                    <w:r w:rsidRPr="00DF5615">
                                      <w:rPr>
                                        <w:rFonts w:ascii="Arial" w:hAnsi="Arial" w:cs="Arial"/>
                                        <w:b/>
                                        <w:sz w:val="20"/>
                                        <w:szCs w:val="20"/>
                                      </w:rPr>
                                      <w:t>Bez</w:t>
                                    </w:r>
                                    <w:r>
                                      <w:rPr>
                                        <w:rFonts w:ascii="Arial" w:hAnsi="Arial" w:cs="Arial"/>
                                        <w:sz w:val="20"/>
                                        <w:szCs w:val="20"/>
                                      </w:rPr>
                                      <w:t xml:space="preserve"> objavljivanja Obaveštenja o ugovoru </w:t>
                                    </w:r>
                                    <w:r w:rsidRPr="00A3286D">
                                      <w:rPr>
                                        <w:rFonts w:ascii="Arial" w:hAnsi="Arial" w:cs="Arial"/>
                                        <w:sz w:val="20"/>
                                        <w:szCs w:val="20"/>
                                      </w:rPr>
                                      <w:t xml:space="preserve"> </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line="240" w:lineRule="auto"/>
                                      <w:rPr>
                                        <w:rFonts w:ascii="Arial" w:hAnsi="Arial" w:cs="Arial"/>
                                        <w:sz w:val="20"/>
                                        <w:szCs w:val="20"/>
                                      </w:rPr>
                                    </w:pPr>
                                    <w:r w:rsidRPr="00A3286D">
                                      <w:rPr>
                                        <w:rFonts w:ascii="Arial" w:hAnsi="Arial" w:cs="Arial"/>
                                        <w:sz w:val="20"/>
                                        <w:szCs w:val="20"/>
                                      </w:rPr>
                                      <w:t>P</w:t>
                                    </w:r>
                                    <w:r>
                                      <w:rPr>
                                        <w:rFonts w:ascii="Arial" w:hAnsi="Arial" w:cs="Arial"/>
                                        <w:sz w:val="20"/>
                                        <w:szCs w:val="20"/>
                                      </w:rPr>
                                      <w:t xml:space="preserve">ostupak kotiranja cena </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line="240" w:lineRule="auto"/>
                                      <w:rPr>
                                        <w:rFonts w:ascii="Arial" w:hAnsi="Arial" w:cs="Arial"/>
                                        <w:sz w:val="20"/>
                                        <w:szCs w:val="20"/>
                                      </w:rPr>
                                    </w:pPr>
                                    <w:r w:rsidRPr="00A3286D">
                                      <w:rPr>
                                        <w:rFonts w:ascii="Arial" w:hAnsi="Arial" w:cs="Arial"/>
                                        <w:sz w:val="20"/>
                                        <w:szCs w:val="20"/>
                                      </w:rPr>
                                      <w:t>P</w:t>
                                    </w:r>
                                    <w:r>
                                      <w:rPr>
                                        <w:rFonts w:ascii="Arial" w:hAnsi="Arial" w:cs="Arial"/>
                                        <w:sz w:val="20"/>
                                        <w:szCs w:val="20"/>
                                      </w:rPr>
                                      <w:t xml:space="preserve">ostupak minimalne vrednosti </w:t>
                                    </w:r>
                                  </w:p>
                                </w:tc>
                              </w:tr>
                            </w:tbl>
                            <w:p w:rsidR="00BC5D64" w:rsidRDefault="00BC5D64" w:rsidP="00496916"/>
                          </w:txbxContent>
                        </wps:txbx>
                        <wps:bodyPr rot="0" vert="horz" wrap="square" lIns="91440" tIns="45720" rIns="91440" bIns="45720" anchor="t" anchorCtr="0" upright="1">
                          <a:noAutofit/>
                        </wps:bodyPr>
                      </wps:wsp>
                      <wps:wsp>
                        <wps:cNvPr id="15" name="AutoShape 12297"/>
                        <wps:cNvCnPr>
                          <a:cxnSpLocks noChangeShapeType="1"/>
                        </wps:cNvCnPr>
                        <wps:spPr bwMode="auto">
                          <a:xfrm flipH="1" flipV="1">
                            <a:off x="2857500" y="0"/>
                            <a:ext cx="28194" cy="33497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12298"/>
                        <wps:cNvSpPr>
                          <a:spLocks/>
                        </wps:cNvSpPr>
                        <wps:spPr bwMode="auto">
                          <a:xfrm>
                            <a:off x="1229106" y="8887"/>
                            <a:ext cx="1790700" cy="19255"/>
                          </a:xfrm>
                          <a:custGeom>
                            <a:avLst/>
                            <a:gdLst>
                              <a:gd name="T0" fmla="*/ 0 w 2819"/>
                              <a:gd name="T1" fmla="*/ 4 h 30"/>
                              <a:gd name="T2" fmla="*/ 944 w 2819"/>
                              <a:gd name="T3" fmla="*/ 16 h 30"/>
                              <a:gd name="T4" fmla="*/ 1634 w 2819"/>
                              <a:gd name="T5" fmla="*/ 15 h 30"/>
                              <a:gd name="T6" fmla="*/ 2219 w 2819"/>
                              <a:gd name="T7" fmla="*/ 30 h 30"/>
                              <a:gd name="T8" fmla="*/ 2519 w 2819"/>
                              <a:gd name="T9" fmla="*/ 0 h 30"/>
                              <a:gd name="T10" fmla="*/ 2819 w 2819"/>
                              <a:gd name="T11" fmla="*/ 4 h 30"/>
                            </a:gdLst>
                            <a:ahLst/>
                            <a:cxnLst>
                              <a:cxn ang="0">
                                <a:pos x="T0" y="T1"/>
                              </a:cxn>
                              <a:cxn ang="0">
                                <a:pos x="T2" y="T3"/>
                              </a:cxn>
                              <a:cxn ang="0">
                                <a:pos x="T4" y="T5"/>
                              </a:cxn>
                              <a:cxn ang="0">
                                <a:pos x="T6" y="T7"/>
                              </a:cxn>
                              <a:cxn ang="0">
                                <a:pos x="T8" y="T9"/>
                              </a:cxn>
                              <a:cxn ang="0">
                                <a:pos x="T10" y="T11"/>
                              </a:cxn>
                            </a:cxnLst>
                            <a:rect l="0" t="0" r="r" b="b"/>
                            <a:pathLst>
                              <a:path w="2819" h="30">
                                <a:moveTo>
                                  <a:pt x="0" y="4"/>
                                </a:moveTo>
                                <a:lnTo>
                                  <a:pt x="944" y="16"/>
                                </a:lnTo>
                                <a:lnTo>
                                  <a:pt x="1634" y="15"/>
                                </a:lnTo>
                                <a:lnTo>
                                  <a:pt x="2219" y="30"/>
                                </a:lnTo>
                                <a:lnTo>
                                  <a:pt x="2519" y="0"/>
                                </a:lnTo>
                                <a:lnTo>
                                  <a:pt x="2819"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8227E97" id="Canvas 12284" o:spid="_x0000_s1031" editas="canvas" style="width:531pt;height:435.55pt;mso-position-horizontal-relative:char;mso-position-vertical-relative:line" coordsize="67437,5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7437;height:5531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286" o:spid="_x0000_s1033" type="#_x0000_t176" style="position:absolute;top:4569;width:20574;height:7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rsidR="00BC5D64" w:rsidRPr="00D47979" w:rsidRDefault="00BC5D64" w:rsidP="00496916">
                        <w:pPr>
                          <w:rPr>
                            <w:rFonts w:ascii="Arial" w:hAnsi="Arial" w:cs="Arial"/>
                            <w:sz w:val="20"/>
                            <w:szCs w:val="20"/>
                          </w:rPr>
                        </w:pPr>
                        <w:r>
                          <w:rPr>
                            <w:rFonts w:ascii="Arial" w:hAnsi="Arial" w:cs="Arial"/>
                            <w:sz w:val="20"/>
                            <w:szCs w:val="20"/>
                          </w:rPr>
                          <w:t xml:space="preserve">Identifikacija Ugovornog organa </w:t>
                        </w:r>
                        <w:r w:rsidRPr="00D47979">
                          <w:rPr>
                            <w:rFonts w:ascii="Arial" w:hAnsi="Arial" w:cs="Arial"/>
                            <w:sz w:val="20"/>
                            <w:szCs w:val="20"/>
                          </w:rPr>
                          <w:t xml:space="preserve"> [3, 4 </w:t>
                        </w:r>
                        <w:r>
                          <w:rPr>
                            <w:rFonts w:ascii="Arial" w:hAnsi="Arial" w:cs="Arial"/>
                            <w:sz w:val="20"/>
                            <w:szCs w:val="20"/>
                          </w:rPr>
                          <w:t xml:space="preserve">ili </w:t>
                        </w:r>
                        <w:r w:rsidRPr="00D47979">
                          <w:rPr>
                            <w:rFonts w:ascii="Arial" w:hAnsi="Arial" w:cs="Arial"/>
                            <w:sz w:val="20"/>
                            <w:szCs w:val="20"/>
                          </w:rPr>
                          <w:t xml:space="preserve">5 </w:t>
                        </w:r>
                        <w:r>
                          <w:rPr>
                            <w:rFonts w:ascii="Arial" w:hAnsi="Arial" w:cs="Arial"/>
                            <w:sz w:val="20"/>
                            <w:szCs w:val="20"/>
                          </w:rPr>
                          <w:t xml:space="preserve">prvih brojeva Budžetskog/Trezorskog koda </w:t>
                        </w:r>
                        <w:r w:rsidRPr="00D47979">
                          <w:rPr>
                            <w:rFonts w:ascii="Arial" w:hAnsi="Arial" w:cs="Arial"/>
                            <w:sz w:val="20"/>
                            <w:szCs w:val="20"/>
                          </w:rPr>
                          <w:t xml:space="preserve"> (?)]</w:t>
                        </w:r>
                      </w:p>
                      <w:p w:rsidR="00BC5D64" w:rsidRPr="00E77ED3" w:rsidRDefault="00BC5D64" w:rsidP="00496916">
                        <w:pPr>
                          <w:rPr>
                            <w:szCs w:val="20"/>
                          </w:rPr>
                        </w:pPr>
                      </w:p>
                    </w:txbxContent>
                  </v:textbox>
                </v:shape>
                <v:shape id="AutoShape 12287" o:spid="_x0000_s1034" type="#_x0000_t176" style="position:absolute;left:10287;top:13715;width:10424;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BC5D64" w:rsidRPr="00D47979" w:rsidRDefault="00BC5D64" w:rsidP="00496916">
                        <w:pPr>
                          <w:rPr>
                            <w:rFonts w:ascii="Arial" w:hAnsi="Arial" w:cs="Arial"/>
                            <w:sz w:val="20"/>
                            <w:szCs w:val="20"/>
                          </w:rPr>
                        </w:pPr>
                        <w:r w:rsidRPr="00D47979">
                          <w:rPr>
                            <w:rFonts w:ascii="Arial" w:hAnsi="Arial" w:cs="Arial"/>
                            <w:sz w:val="20"/>
                            <w:szCs w:val="20"/>
                          </w:rPr>
                          <w:t xml:space="preserve">2 </w:t>
                        </w:r>
                        <w:r>
                          <w:rPr>
                            <w:rFonts w:ascii="Arial" w:hAnsi="Arial" w:cs="Arial"/>
                            <w:sz w:val="20"/>
                            <w:szCs w:val="20"/>
                          </w:rPr>
                          <w:t xml:space="preserve">zadnja brojeva godine </w:t>
                        </w:r>
                        <w:r w:rsidRPr="00D47979">
                          <w:rPr>
                            <w:rFonts w:ascii="Arial" w:hAnsi="Arial" w:cs="Arial"/>
                            <w:sz w:val="20"/>
                            <w:szCs w:val="20"/>
                          </w:rPr>
                          <w:t>(</w:t>
                        </w:r>
                        <w:r>
                          <w:rPr>
                            <w:rFonts w:ascii="Arial" w:hAnsi="Arial" w:cs="Arial"/>
                            <w:b/>
                            <w:sz w:val="20"/>
                            <w:szCs w:val="20"/>
                          </w:rPr>
                          <w:t>16</w:t>
                        </w:r>
                        <w:r w:rsidRPr="00D47979">
                          <w:rPr>
                            <w:rFonts w:ascii="Arial" w:hAnsi="Arial" w:cs="Arial"/>
                            <w:sz w:val="20"/>
                            <w:szCs w:val="20"/>
                          </w:rPr>
                          <w:t xml:space="preserve"> </w:t>
                        </w:r>
                        <w:r>
                          <w:rPr>
                            <w:rFonts w:ascii="Arial" w:hAnsi="Arial" w:cs="Arial"/>
                            <w:sz w:val="20"/>
                            <w:szCs w:val="20"/>
                          </w:rPr>
                          <w:t xml:space="preserve">za </w:t>
                        </w:r>
                        <w:r w:rsidRPr="00D47979">
                          <w:rPr>
                            <w:rFonts w:ascii="Arial" w:hAnsi="Arial" w:cs="Arial"/>
                            <w:sz w:val="20"/>
                            <w:szCs w:val="20"/>
                          </w:rPr>
                          <w:t>20</w:t>
                        </w:r>
                        <w:r>
                          <w:rPr>
                            <w:rFonts w:ascii="Arial" w:hAnsi="Arial" w:cs="Arial"/>
                            <w:sz w:val="20"/>
                            <w:szCs w:val="20"/>
                          </w:rPr>
                          <w:t>16</w:t>
                        </w:r>
                        <w:r w:rsidRPr="00D47979">
                          <w:rPr>
                            <w:rFonts w:ascii="Arial" w:hAnsi="Arial" w:cs="Arial"/>
                            <w:sz w:val="20"/>
                            <w:szCs w:val="20"/>
                          </w:rPr>
                          <w:t>)</w:t>
                        </w:r>
                      </w:p>
                      <w:p w:rsidR="00BC5D64" w:rsidRPr="00E77ED3" w:rsidRDefault="00BC5D64" w:rsidP="00496916">
                        <w:pPr>
                          <w:rPr>
                            <w:szCs w:val="20"/>
                          </w:rPr>
                        </w:pPr>
                      </w:p>
                    </w:txbxContent>
                  </v:textbox>
                </v:shape>
                <v:shape id="AutoShape 12288" o:spid="_x0000_s1035" type="#_x0000_t176" style="position:absolute;left:5715;top:21714;width:14859;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textbox>
                    <w:txbxContent>
                      <w:p w:rsidR="00BC5D64" w:rsidRPr="00D47979" w:rsidRDefault="00BC5D64" w:rsidP="00496916">
                        <w:pPr>
                          <w:rPr>
                            <w:rFonts w:ascii="Arial" w:hAnsi="Arial" w:cs="Arial"/>
                            <w:sz w:val="20"/>
                            <w:szCs w:val="20"/>
                          </w:rPr>
                        </w:pPr>
                        <w:r>
                          <w:rPr>
                            <w:rFonts w:ascii="Arial" w:hAnsi="Arial" w:cs="Arial"/>
                            <w:sz w:val="20"/>
                            <w:szCs w:val="20"/>
                          </w:rPr>
                          <w:t xml:space="preserve">Serijski broj aktivnosti nabavke </w:t>
                        </w:r>
                        <w:r w:rsidRPr="00D47979">
                          <w:rPr>
                            <w:rFonts w:ascii="Arial" w:hAnsi="Arial" w:cs="Arial"/>
                            <w:sz w:val="20"/>
                            <w:szCs w:val="20"/>
                          </w:rPr>
                          <w:t xml:space="preserve"> </w:t>
                        </w:r>
                        <w:r w:rsidRPr="00137BA4">
                          <w:rPr>
                            <w:rFonts w:ascii="Arial" w:hAnsi="Arial" w:cs="Arial"/>
                            <w:sz w:val="18"/>
                            <w:szCs w:val="18"/>
                          </w:rPr>
                          <w:t>(</w:t>
                        </w:r>
                        <w:r>
                          <w:rPr>
                            <w:rFonts w:ascii="Arial" w:hAnsi="Arial" w:cs="Arial"/>
                            <w:sz w:val="18"/>
                            <w:szCs w:val="18"/>
                          </w:rPr>
                          <w:t>restartuje se u 1 svake godine</w:t>
                        </w:r>
                        <w:r w:rsidRPr="00D47979">
                          <w:rPr>
                            <w:rFonts w:ascii="Arial" w:hAnsi="Arial" w:cs="Arial"/>
                            <w:sz w:val="20"/>
                            <w:szCs w:val="20"/>
                          </w:rPr>
                          <w:t>)</w:t>
                        </w:r>
                      </w:p>
                      <w:p w:rsidR="00BC5D64" w:rsidRPr="00E77ED3" w:rsidRDefault="00BC5D64" w:rsidP="00496916">
                        <w:pPr>
                          <w:rPr>
                            <w:szCs w:val="20"/>
                          </w:rPr>
                        </w:pPr>
                      </w:p>
                    </w:txbxContent>
                  </v:textbox>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AutoShape 12289" o:spid="_x0000_s1036" type="#_x0000_t36" style="position:absolute;left:12291;top:111;width:8283;height:843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L/WcMAAADaAAAADwAAAGRycy9kb3ducmV2LnhtbESPW4vCMBSE34X9D+EI+yKauqDsVqOI&#10;F3ARBW/vh+bY1m1OShNr/fcbQfBxmJlvmPG0MYWoqXK5ZQX9XgSCOLE651TB6bjqfoNwHlljYZkU&#10;PMjBdPLRGmOs7Z33VB98KgKEXYwKMu/LWEqXZGTQ9WxJHLyLrQz6IKtU6grvAW4K+RVFQ2kw57CQ&#10;YUnzjJK/w80ooOVP82tW+dUuys5mfi529X7bUeqz3cxGIDw1/h1+tddawQCeV8INk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1nDAAAA2gAAAA8AAAAAAAAAAAAA&#10;AAAAoQIAAGRycy9kb3ducmV2LnhtbFBLBQYAAAAABAAEAPkAAACRAwAAAAA=&#10;" adj="-1972,13229,21599" strokeweight="1pt">
                  <v:stroke endarrow="block"/>
                </v:shape>
                <v:shape id="AutoShape 12290" o:spid="_x0000_s1037" type="#_x0000_t176" style="position:absolute;top:35429;width:28575;height:15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96"/>
                          <w:gridCol w:w="2459"/>
                        </w:tblGrid>
                        <w:tr w:rsidR="00BC5D64" w:rsidRPr="00AB7A43" w:rsidTr="00110420">
                          <w:trPr>
                            <w:trHeight w:val="330"/>
                            <w:jc w:val="center"/>
                          </w:trPr>
                          <w:tc>
                            <w:tcPr>
                              <w:tcW w:w="3555" w:type="dxa"/>
                              <w:gridSpan w:val="2"/>
                              <w:tcBorders>
                                <w:top w:val="single" w:sz="12" w:space="0" w:color="auto"/>
                              </w:tcBorders>
                              <w:vAlign w:val="center"/>
                            </w:tcPr>
                            <w:p w:rsidR="00BC5D64" w:rsidRPr="00A3286D" w:rsidRDefault="00BC5D64" w:rsidP="00DF5615">
                              <w:pPr>
                                <w:jc w:val="center"/>
                                <w:rPr>
                                  <w:rFonts w:ascii="Arial" w:hAnsi="Arial" w:cs="Arial"/>
                                  <w:b/>
                                </w:rPr>
                              </w:pPr>
                              <w:r>
                                <w:rPr>
                                  <w:rFonts w:ascii="Arial" w:hAnsi="Arial" w:cs="Arial"/>
                                  <w:b/>
                                </w:rPr>
                                <w:t>Kod za vrstu nabavke</w:t>
                              </w:r>
                            </w:p>
                          </w:tc>
                        </w:tr>
                        <w:tr w:rsidR="00BC5D64" w:rsidRPr="00AB7A43" w:rsidTr="00110420">
                          <w:trPr>
                            <w:jc w:val="center"/>
                          </w:trPr>
                          <w:tc>
                            <w:tcPr>
                              <w:tcW w:w="1096" w:type="dxa"/>
                              <w:tcBorders>
                                <w:top w:val="single" w:sz="12" w:space="0" w:color="auto"/>
                              </w:tcBorders>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Borders>
                                <w:top w:val="single" w:sz="12" w:space="0" w:color="auto"/>
                              </w:tcBorders>
                            </w:tcPr>
                            <w:p w:rsidR="00BC5D64" w:rsidRPr="00A3286D" w:rsidRDefault="00BC5D64" w:rsidP="00DF5615">
                              <w:pPr>
                                <w:spacing w:after="0"/>
                                <w:rPr>
                                  <w:rFonts w:ascii="Arial" w:hAnsi="Arial" w:cs="Arial"/>
                                  <w:sz w:val="20"/>
                                  <w:szCs w:val="20"/>
                                </w:rPr>
                              </w:pPr>
                              <w:r>
                                <w:rPr>
                                  <w:rFonts w:ascii="Arial" w:hAnsi="Arial" w:cs="Arial"/>
                                  <w:sz w:val="20"/>
                                  <w:szCs w:val="20"/>
                                </w:rPr>
                                <w:t>Nabavka</w:t>
                              </w:r>
                            </w:p>
                          </w:tc>
                        </w:tr>
                        <w:tr w:rsidR="00BC5D64" w:rsidRPr="00AB7A43" w:rsidTr="00110420">
                          <w:trPr>
                            <w:jc w:val="center"/>
                          </w:trPr>
                          <w:tc>
                            <w:tcPr>
                              <w:tcW w:w="1096" w:type="dxa"/>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Pr>
                            <w:p w:rsidR="00BC5D64" w:rsidRPr="00A3286D" w:rsidRDefault="00BC5D64" w:rsidP="00DF5615">
                              <w:pPr>
                                <w:spacing w:after="0"/>
                                <w:rPr>
                                  <w:rFonts w:ascii="Arial" w:hAnsi="Arial" w:cs="Arial"/>
                                  <w:sz w:val="20"/>
                                  <w:szCs w:val="20"/>
                                </w:rPr>
                              </w:pPr>
                              <w:r>
                                <w:rPr>
                                  <w:rFonts w:ascii="Arial" w:hAnsi="Arial" w:cs="Arial"/>
                                  <w:sz w:val="20"/>
                                  <w:szCs w:val="20"/>
                                </w:rPr>
                                <w:t>Usluge</w:t>
                              </w:r>
                            </w:p>
                          </w:tc>
                        </w:tr>
                        <w:tr w:rsidR="00BC5D64" w:rsidRPr="00AB7A43" w:rsidTr="00110420">
                          <w:trPr>
                            <w:jc w:val="center"/>
                          </w:trPr>
                          <w:tc>
                            <w:tcPr>
                              <w:tcW w:w="1096" w:type="dxa"/>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Pr>
                            <w:p w:rsidR="00BC5D64" w:rsidRPr="00A3286D" w:rsidRDefault="00BC5D64" w:rsidP="00DF5615">
                              <w:pPr>
                                <w:spacing w:after="0"/>
                                <w:rPr>
                                  <w:rFonts w:ascii="Arial" w:hAnsi="Arial" w:cs="Arial"/>
                                  <w:sz w:val="20"/>
                                  <w:szCs w:val="20"/>
                                </w:rPr>
                              </w:pPr>
                              <w:r>
                                <w:rPr>
                                  <w:rFonts w:ascii="Arial" w:hAnsi="Arial" w:cs="Arial"/>
                                  <w:sz w:val="20"/>
                                  <w:szCs w:val="20"/>
                                </w:rPr>
                                <w:t>Konsultantske usluge</w:t>
                              </w:r>
                            </w:p>
                          </w:tc>
                        </w:tr>
                        <w:tr w:rsidR="00BC5D64" w:rsidRPr="00AB7A43" w:rsidTr="00110420">
                          <w:trPr>
                            <w:jc w:val="center"/>
                          </w:trPr>
                          <w:tc>
                            <w:tcPr>
                              <w:tcW w:w="1096" w:type="dxa"/>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Pr>
                            <w:p w:rsidR="00BC5D64" w:rsidRPr="00A3286D" w:rsidRDefault="00BC5D64" w:rsidP="004F69F1">
                              <w:pPr>
                                <w:spacing w:after="0"/>
                                <w:rPr>
                                  <w:rFonts w:ascii="Arial" w:hAnsi="Arial" w:cs="Arial"/>
                                  <w:sz w:val="20"/>
                                  <w:szCs w:val="20"/>
                                </w:rPr>
                              </w:pPr>
                              <w:r w:rsidRPr="00A3286D">
                                <w:rPr>
                                  <w:rFonts w:ascii="Arial" w:hAnsi="Arial" w:cs="Arial"/>
                                  <w:sz w:val="20"/>
                                  <w:szCs w:val="20"/>
                                </w:rPr>
                                <w:t xml:space="preserve">Konkurs </w:t>
                              </w:r>
                              <w:r>
                                <w:rPr>
                                  <w:rFonts w:ascii="Arial" w:hAnsi="Arial" w:cs="Arial"/>
                                  <w:sz w:val="20"/>
                                  <w:szCs w:val="20"/>
                                </w:rPr>
                                <w:t>za nacrte</w:t>
                              </w:r>
                              <w:r w:rsidRPr="00A3286D">
                                <w:rPr>
                                  <w:rFonts w:ascii="Arial" w:hAnsi="Arial" w:cs="Arial"/>
                                  <w:sz w:val="20"/>
                                  <w:szCs w:val="20"/>
                                </w:rPr>
                                <w:t xml:space="preserve"> </w:t>
                              </w:r>
                            </w:p>
                          </w:tc>
                        </w:tr>
                        <w:tr w:rsidR="00BC5D64" w:rsidRPr="004410CB" w:rsidTr="00110420">
                          <w:trPr>
                            <w:jc w:val="center"/>
                          </w:trPr>
                          <w:tc>
                            <w:tcPr>
                              <w:tcW w:w="1096" w:type="dxa"/>
                              <w:vAlign w:val="center"/>
                            </w:tcPr>
                            <w:p w:rsidR="00BC5D64" w:rsidRPr="00AB7A43" w:rsidRDefault="00BC5D64" w:rsidP="00496916">
                              <w:pPr>
                                <w:numPr>
                                  <w:ilvl w:val="0"/>
                                  <w:numId w:val="9"/>
                                </w:numPr>
                                <w:spacing w:after="0" w:line="240" w:lineRule="auto"/>
                                <w:jc w:val="center"/>
                                <w:rPr>
                                  <w:rFonts w:ascii="Arial" w:hAnsi="Arial" w:cs="Arial"/>
                                  <w:b/>
                                  <w:sz w:val="20"/>
                                  <w:szCs w:val="20"/>
                                  <w:lang w:val="en-GB"/>
                                </w:rPr>
                              </w:pPr>
                            </w:p>
                          </w:tc>
                          <w:tc>
                            <w:tcPr>
                              <w:tcW w:w="2459" w:type="dxa"/>
                            </w:tcPr>
                            <w:p w:rsidR="00BC5D64" w:rsidRPr="004410CB" w:rsidRDefault="00BC5D64" w:rsidP="004F69F1">
                              <w:pPr>
                                <w:spacing w:after="0"/>
                                <w:rPr>
                                  <w:rFonts w:ascii="Arial" w:hAnsi="Arial" w:cs="Arial"/>
                                  <w:sz w:val="20"/>
                                  <w:szCs w:val="20"/>
                                </w:rPr>
                              </w:pPr>
                              <w:r>
                                <w:rPr>
                                  <w:rFonts w:ascii="Arial" w:hAnsi="Arial" w:cs="Arial"/>
                                  <w:sz w:val="20"/>
                                  <w:szCs w:val="20"/>
                                </w:rPr>
                                <w:t>Radovi</w:t>
                              </w:r>
                            </w:p>
                          </w:tc>
                        </w:tr>
                      </w:tbl>
                      <w:p w:rsidR="00BC5D64" w:rsidRPr="00DA44B1" w:rsidRDefault="00BC5D64" w:rsidP="00496916">
                        <w:pPr>
                          <w:rPr>
                            <w:rFonts w:ascii="Arial" w:hAnsi="Arial" w:cs="Arial"/>
                            <w:sz w:val="20"/>
                            <w:szCs w:val="20"/>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2291" o:spid="_x0000_s1038" type="#_x0000_t35" style="position:absolute;left:2756;top:11715;width:35156;height:121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3uKcQAAADaAAAADwAAAGRycy9kb3ducmV2LnhtbESPzW7CMBCE75X6DtYi9VYcOKRVwCBE&#10;aZsKLiQ8wBIvSUS8jmLnp29fV6rU42hmvtGst5NpxECdqy0rWMwjEMSF1TWXCi75+/MrCOeRNTaW&#10;ScE3OdhuHh/WmGg78pmGzJciQNglqKDyvk2kdEVFBt3ctsTBu9nOoA+yK6XucAxw08hlFMXSYM1h&#10;ocKW9hUV96w3CrJDesy/YpP38fVjVx+vp7dPXyj1NJt2KxCeJv8f/munWsEL/F4JN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e4pxAAAANoAAAAPAAAAAAAAAAAA&#10;AAAAAKECAABkcnMvZG93bnJldi54bWxQSwUGAAAAAAQABAD5AAAAkgMAAAAA&#10;" adj="1404,21588"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292" o:spid="_x0000_s1039" type="#_x0000_t34" style="position:absolute;left:18287;top:191;width:2424;height:17523;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sXL4AAADaAAAADwAAAGRycy9kb3ducmV2LnhtbERPy4rCMBTdD/gP4QruxlQZRq1GURnB&#10;pW9wd2muTbG5KU209e8nC8Hl4bxni9aW4km1LxwrGPQTEMSZ0wXnCk7HzfcYhA/IGkvHpOBFHhbz&#10;ztcMU+0a3tPzEHIRQ9inqMCEUKVS+syQRd93FXHkbq62GCKsc6lrbGK4LeUwSX6lxYJjg8GK1oay&#10;++FhFTx2y+pvMjo3hTmvLlfUq93PzSjV67bLKYhAbfiI3+6tVhC3xivxBsj5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u+xcvgAAANoAAAAPAAAAAAAAAAAAAAAAAKEC&#10;AABkcnMvZG93bnJldi54bWxQSwUGAAAAAAQABAD5AAAAjAMAAAAA&#10;" adj="-104926" strokeweight="1pt">
                  <v:stroke endarrow="block"/>
                </v:shape>
                <v:shape id="AutoShape 12293" o:spid="_x0000_s1040" type="#_x0000_t34" style="position:absolute;left:20574;top:185;width:2103;height:2610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j2GcMAAADaAAAADwAAAGRycy9kb3ducmV2LnhtbESPUWvCMBSF3wf7D+EOfFtThxtrNYoI&#10;A0EYtAp7vTTXtpjc1CRq3a9fBoM9Hs453+EsVqM14ko+9I4VTLMcBHHjdM+tgsP+4/kdRIjIGo1j&#10;UnCnAKvl48MCS+1uXNG1jq1IEA4lKuhiHEopQ9ORxZC5gTh5R+ctxiR9K7XHW4JbI1/y/E1a7Dkt&#10;dDjQpqPmVF+sgq+dfz1X5n743hfxZNb4OfPHi1KTp3E9BxFpjP/hv/ZWKyjg90q6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49hnDAAAA2gAAAA8AAAAAAAAAAAAA&#10;AAAAoQIAAGRycy9kb3ducmV2LnhtbFBLBQYAAAAABAAEAPkAAACRAwAAAAA=&#10;" adj="21599" strokeweight="1pt">
                  <v:stroke endarrow="block"/>
                </v:shape>
                <v:shapetype id="_x0000_t33" coordsize="21600,21600" o:spt="33" o:oned="t" path="m,l21600,r,21600e" filled="f">
                  <v:stroke joinstyle="miter"/>
                  <v:path arrowok="t" fillok="f" o:connecttype="none"/>
                  <o:lock v:ext="edit" shapetype="t"/>
                </v:shapetype>
                <v:shape id="AutoShape 12294" o:spid="_x0000_s1041" type="#_x0000_t33" style="position:absolute;left:29718;top:511;width:1143;height:1385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Nv8YAAADbAAAADwAAAGRycy9kb3ducmV2LnhtbESPQWvCQBCF7wX/wzKFXopuLFUkdRWV&#10;ClLx0OgPGLPTJDQ7m2Y3Jv33nYPQ2wzvzXvfLNeDq9WN2lB5NjCdJKCIc28rLgxczvvxAlSIyBZr&#10;z2TglwKsV6OHJabW9/xJtywWSkI4pGigjLFJtQ55SQ7DxDfEon351mGUtS20bbGXcFfrlySZa4cV&#10;S0OJDe1Kyr+zzhnY9cfTtvt4Pe2Tw3tXPWezn6ufGfP0OGzeQEUa4r/5fn2wgi/0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hTb/GAAAA2wAAAA8AAAAAAAAA&#10;AAAAAAAAoQIAAGRycy9kb3ducmV2LnhtbFBLBQYAAAAABAAEAPkAAACUAwAAAAA=&#10;" strokeweight="1pt">
                  <v:stroke endarrow="block"/>
                </v:shape>
                <v:shape id="AutoShape 12295" o:spid="_x0000_s1042" type="#_x0000_t176" style="position:absolute;left:30861;top:26291;width:28575;height:1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73"/>
                          <w:gridCol w:w="3175"/>
                        </w:tblGrid>
                        <w:tr w:rsidR="00BC5D64" w:rsidRPr="00A3286D" w:rsidTr="00110420">
                          <w:trPr>
                            <w:trHeight w:val="325"/>
                            <w:jc w:val="center"/>
                          </w:trPr>
                          <w:tc>
                            <w:tcPr>
                              <w:tcW w:w="4006" w:type="dxa"/>
                              <w:gridSpan w:val="2"/>
                              <w:tcBorders>
                                <w:top w:val="single" w:sz="12" w:space="0" w:color="auto"/>
                              </w:tcBorders>
                              <w:vAlign w:val="center"/>
                            </w:tcPr>
                            <w:p w:rsidR="00BC5D64" w:rsidRPr="00A3286D" w:rsidRDefault="00BC5D64" w:rsidP="00DF5615">
                              <w:pPr>
                                <w:spacing w:after="0"/>
                                <w:jc w:val="center"/>
                                <w:rPr>
                                  <w:rFonts w:ascii="Arial" w:hAnsi="Arial" w:cs="Arial"/>
                                  <w:b/>
                                </w:rPr>
                              </w:pPr>
                              <w:r>
                                <w:rPr>
                                  <w:rFonts w:ascii="Arial" w:hAnsi="Arial" w:cs="Arial"/>
                                  <w:b/>
                                </w:rPr>
                                <w:t xml:space="preserve">Kod za procenjenu vrednost </w:t>
                              </w:r>
                            </w:p>
                          </w:tc>
                        </w:tr>
                        <w:tr w:rsidR="00BC5D64" w:rsidRPr="00A3286D" w:rsidTr="00110420">
                          <w:trPr>
                            <w:jc w:val="center"/>
                          </w:trPr>
                          <w:tc>
                            <w:tcPr>
                              <w:tcW w:w="785" w:type="dxa"/>
                              <w:tcBorders>
                                <w:top w:val="single" w:sz="12" w:space="0" w:color="auto"/>
                              </w:tcBorders>
                              <w:vAlign w:val="center"/>
                            </w:tcPr>
                            <w:p w:rsidR="00BC5D64" w:rsidRPr="00A3286D" w:rsidRDefault="00BC5D64" w:rsidP="00496916">
                              <w:pPr>
                                <w:numPr>
                                  <w:ilvl w:val="0"/>
                                  <w:numId w:val="10"/>
                                </w:numPr>
                                <w:spacing w:after="0" w:line="240" w:lineRule="auto"/>
                                <w:jc w:val="center"/>
                                <w:rPr>
                                  <w:rFonts w:ascii="Arial" w:hAnsi="Arial" w:cs="Arial"/>
                                  <w:b/>
                                  <w:sz w:val="20"/>
                                  <w:szCs w:val="20"/>
                                </w:rPr>
                              </w:pPr>
                            </w:p>
                          </w:tc>
                          <w:tc>
                            <w:tcPr>
                              <w:tcW w:w="3221" w:type="dxa"/>
                              <w:tcBorders>
                                <w:top w:val="single" w:sz="12" w:space="0" w:color="auto"/>
                              </w:tcBorders>
                            </w:tcPr>
                            <w:p w:rsidR="00BC5D64" w:rsidRPr="00A3286D" w:rsidRDefault="00BC5D64" w:rsidP="00DF5615">
                              <w:pPr>
                                <w:spacing w:after="0"/>
                                <w:rPr>
                                  <w:rFonts w:ascii="Arial" w:hAnsi="Arial" w:cs="Arial"/>
                                  <w:sz w:val="20"/>
                                  <w:szCs w:val="20"/>
                                </w:rPr>
                              </w:pPr>
                              <w:r>
                                <w:rPr>
                                  <w:rFonts w:ascii="Arial" w:hAnsi="Arial" w:cs="Arial"/>
                                  <w:sz w:val="20"/>
                                  <w:szCs w:val="20"/>
                                </w:rPr>
                                <w:t xml:space="preserve">Velika vrednost </w:t>
                              </w:r>
                            </w:p>
                          </w:tc>
                        </w:tr>
                        <w:tr w:rsidR="00BC5D64" w:rsidRPr="00A3286D" w:rsidTr="00110420">
                          <w:trPr>
                            <w:jc w:val="center"/>
                          </w:trPr>
                          <w:tc>
                            <w:tcPr>
                              <w:tcW w:w="785" w:type="dxa"/>
                              <w:vAlign w:val="center"/>
                            </w:tcPr>
                            <w:p w:rsidR="00BC5D64" w:rsidRPr="00A3286D" w:rsidRDefault="00BC5D64" w:rsidP="00496916">
                              <w:pPr>
                                <w:numPr>
                                  <w:ilvl w:val="0"/>
                                  <w:numId w:val="10"/>
                                </w:numPr>
                                <w:spacing w:after="0" w:line="240" w:lineRule="auto"/>
                                <w:jc w:val="center"/>
                                <w:rPr>
                                  <w:rFonts w:ascii="Arial" w:hAnsi="Arial" w:cs="Arial"/>
                                  <w:b/>
                                  <w:sz w:val="20"/>
                                  <w:szCs w:val="20"/>
                                </w:rPr>
                              </w:pPr>
                            </w:p>
                          </w:tc>
                          <w:tc>
                            <w:tcPr>
                              <w:tcW w:w="3221"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Srednja vrednost </w:t>
                              </w:r>
                            </w:p>
                          </w:tc>
                        </w:tr>
                        <w:tr w:rsidR="00BC5D64" w:rsidRPr="00A3286D" w:rsidTr="00110420">
                          <w:trPr>
                            <w:jc w:val="center"/>
                          </w:trPr>
                          <w:tc>
                            <w:tcPr>
                              <w:tcW w:w="785" w:type="dxa"/>
                              <w:vAlign w:val="center"/>
                            </w:tcPr>
                            <w:p w:rsidR="00BC5D64" w:rsidRPr="00A3286D" w:rsidRDefault="00BC5D64" w:rsidP="00496916">
                              <w:pPr>
                                <w:numPr>
                                  <w:ilvl w:val="0"/>
                                  <w:numId w:val="10"/>
                                </w:numPr>
                                <w:spacing w:after="0" w:line="240" w:lineRule="auto"/>
                                <w:jc w:val="center"/>
                                <w:rPr>
                                  <w:rFonts w:ascii="Arial" w:hAnsi="Arial" w:cs="Arial"/>
                                  <w:b/>
                                  <w:sz w:val="20"/>
                                  <w:szCs w:val="20"/>
                                </w:rPr>
                              </w:pPr>
                            </w:p>
                          </w:tc>
                          <w:tc>
                            <w:tcPr>
                              <w:tcW w:w="3221"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Mala vrednost </w:t>
                              </w:r>
                            </w:p>
                          </w:tc>
                        </w:tr>
                        <w:tr w:rsidR="00BC5D64" w:rsidRPr="00A3286D" w:rsidTr="00110420">
                          <w:trPr>
                            <w:jc w:val="center"/>
                          </w:trPr>
                          <w:tc>
                            <w:tcPr>
                              <w:tcW w:w="785" w:type="dxa"/>
                              <w:vAlign w:val="center"/>
                            </w:tcPr>
                            <w:p w:rsidR="00BC5D64" w:rsidRPr="00A3286D" w:rsidRDefault="00BC5D64" w:rsidP="00496916">
                              <w:pPr>
                                <w:numPr>
                                  <w:ilvl w:val="0"/>
                                  <w:numId w:val="10"/>
                                </w:numPr>
                                <w:spacing w:after="0" w:line="240" w:lineRule="auto"/>
                                <w:jc w:val="center"/>
                                <w:rPr>
                                  <w:rFonts w:ascii="Arial" w:hAnsi="Arial" w:cs="Arial"/>
                                  <w:b/>
                                  <w:sz w:val="20"/>
                                  <w:szCs w:val="20"/>
                                </w:rPr>
                              </w:pPr>
                            </w:p>
                          </w:tc>
                          <w:tc>
                            <w:tcPr>
                              <w:tcW w:w="3221"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Minimalna vrednost </w:t>
                              </w:r>
                            </w:p>
                          </w:tc>
                        </w:tr>
                      </w:tbl>
                      <w:p w:rsidR="00BC5D64" w:rsidRPr="00A3286D" w:rsidRDefault="00BC5D64" w:rsidP="00496916"/>
                    </w:txbxContent>
                  </v:textbox>
                </v:shape>
                <v:shape id="AutoShape 12296" o:spid="_x0000_s1043" type="#_x0000_t176" style="position:absolute;left:30861;top:3428;width:32004;height:2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tbl>
                        <w:tblPr>
                          <w:tblW w:w="4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77"/>
                          <w:gridCol w:w="4324"/>
                        </w:tblGrid>
                        <w:tr w:rsidR="00BC5D64" w:rsidRPr="00AB7A43" w:rsidTr="00110420">
                          <w:trPr>
                            <w:trHeight w:val="325"/>
                            <w:jc w:val="center"/>
                          </w:trPr>
                          <w:tc>
                            <w:tcPr>
                              <w:tcW w:w="4701" w:type="dxa"/>
                              <w:gridSpan w:val="2"/>
                              <w:tcBorders>
                                <w:top w:val="single" w:sz="12" w:space="0" w:color="auto"/>
                              </w:tcBorders>
                              <w:vAlign w:val="center"/>
                            </w:tcPr>
                            <w:p w:rsidR="00BC5D64" w:rsidRPr="00A3286D" w:rsidRDefault="00BC5D64" w:rsidP="0054011C">
                              <w:pPr>
                                <w:jc w:val="center"/>
                                <w:rPr>
                                  <w:rFonts w:ascii="Arial" w:hAnsi="Arial" w:cs="Arial"/>
                                  <w:b/>
                                </w:rPr>
                              </w:pPr>
                              <w:r w:rsidRPr="00A3286D">
                                <w:rPr>
                                  <w:rFonts w:ascii="Arial" w:hAnsi="Arial" w:cs="Arial"/>
                                  <w:b/>
                                </w:rPr>
                                <w:t>Kod</w:t>
                              </w:r>
                              <w:r>
                                <w:rPr>
                                  <w:rFonts w:ascii="Arial" w:hAnsi="Arial" w:cs="Arial"/>
                                  <w:b/>
                                </w:rPr>
                                <w:t xml:space="preserve"> za postupak</w:t>
                              </w:r>
                            </w:p>
                          </w:tc>
                        </w:tr>
                        <w:tr w:rsidR="00BC5D64" w:rsidRPr="00AB7A43" w:rsidTr="00110420">
                          <w:trPr>
                            <w:jc w:val="center"/>
                          </w:trPr>
                          <w:tc>
                            <w:tcPr>
                              <w:tcW w:w="377" w:type="dxa"/>
                              <w:tcBorders>
                                <w:top w:val="single" w:sz="12" w:space="0" w:color="auto"/>
                              </w:tcBorders>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Borders>
                                <w:top w:val="single" w:sz="12" w:space="0" w:color="auto"/>
                              </w:tcBorders>
                            </w:tcPr>
                            <w:p w:rsidR="00BC5D64" w:rsidRPr="00A3286D" w:rsidRDefault="00BC5D64" w:rsidP="00DF5615">
                              <w:pPr>
                                <w:spacing w:after="0"/>
                                <w:rPr>
                                  <w:rFonts w:ascii="Arial" w:hAnsi="Arial" w:cs="Arial"/>
                                  <w:sz w:val="20"/>
                                  <w:szCs w:val="20"/>
                                </w:rPr>
                              </w:pPr>
                              <w:r>
                                <w:rPr>
                                  <w:rFonts w:ascii="Arial" w:hAnsi="Arial" w:cs="Arial"/>
                                  <w:sz w:val="20"/>
                                  <w:szCs w:val="20"/>
                                </w:rPr>
                                <w:t xml:space="preserve">Otvoren postupak </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Ograničen postupak </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rPr>
                                  <w:rFonts w:ascii="Arial" w:hAnsi="Arial" w:cs="Arial"/>
                                  <w:sz w:val="20"/>
                                  <w:szCs w:val="20"/>
                                </w:rPr>
                              </w:pPr>
                              <w:r w:rsidRPr="00A3286D">
                                <w:rPr>
                                  <w:rFonts w:ascii="Arial" w:hAnsi="Arial" w:cs="Arial"/>
                                  <w:sz w:val="20"/>
                                  <w:szCs w:val="20"/>
                                </w:rPr>
                                <w:t xml:space="preserve">Konkurs </w:t>
                              </w:r>
                              <w:r>
                                <w:rPr>
                                  <w:rFonts w:ascii="Arial" w:hAnsi="Arial" w:cs="Arial"/>
                                  <w:sz w:val="20"/>
                                  <w:szCs w:val="20"/>
                                </w:rPr>
                                <w:t>za nacrte</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rPr>
                                  <w:rFonts w:ascii="Arial" w:hAnsi="Arial" w:cs="Arial"/>
                                  <w:sz w:val="20"/>
                                  <w:szCs w:val="20"/>
                                </w:rPr>
                              </w:pPr>
                              <w:r>
                                <w:rPr>
                                  <w:rFonts w:ascii="Arial" w:hAnsi="Arial" w:cs="Arial"/>
                                  <w:sz w:val="20"/>
                                  <w:szCs w:val="20"/>
                                </w:rPr>
                                <w:t>Konkurentni postupak sa pregovorima</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rPr>
                                  <w:rFonts w:ascii="Arial" w:hAnsi="Arial" w:cs="Arial"/>
                                  <w:sz w:val="20"/>
                                  <w:szCs w:val="20"/>
                                </w:rPr>
                              </w:pPr>
                              <w:r>
                                <w:rPr>
                                  <w:rFonts w:ascii="Arial" w:hAnsi="Arial" w:cs="Arial"/>
                                  <w:sz w:val="20"/>
                                  <w:szCs w:val="20"/>
                                </w:rPr>
                                <w:t xml:space="preserve">Pregovarački postupak </w:t>
                              </w:r>
                              <w:r w:rsidRPr="00DF5615">
                                <w:rPr>
                                  <w:rFonts w:ascii="Arial" w:hAnsi="Arial" w:cs="Arial"/>
                                  <w:b/>
                                  <w:sz w:val="20"/>
                                  <w:szCs w:val="20"/>
                                </w:rPr>
                                <w:t>Bez</w:t>
                              </w:r>
                              <w:r>
                                <w:rPr>
                                  <w:rFonts w:ascii="Arial" w:hAnsi="Arial" w:cs="Arial"/>
                                  <w:sz w:val="20"/>
                                  <w:szCs w:val="20"/>
                                </w:rPr>
                                <w:t xml:space="preserve"> objavljivanja Obaveštenja o ugovoru </w:t>
                              </w:r>
                              <w:r w:rsidRPr="00A3286D">
                                <w:rPr>
                                  <w:rFonts w:ascii="Arial" w:hAnsi="Arial" w:cs="Arial"/>
                                  <w:sz w:val="20"/>
                                  <w:szCs w:val="20"/>
                                </w:rPr>
                                <w:t xml:space="preserve"> </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line="240" w:lineRule="auto"/>
                                <w:rPr>
                                  <w:rFonts w:ascii="Arial" w:hAnsi="Arial" w:cs="Arial"/>
                                  <w:sz w:val="20"/>
                                  <w:szCs w:val="20"/>
                                </w:rPr>
                              </w:pPr>
                              <w:r w:rsidRPr="00A3286D">
                                <w:rPr>
                                  <w:rFonts w:ascii="Arial" w:hAnsi="Arial" w:cs="Arial"/>
                                  <w:sz w:val="20"/>
                                  <w:szCs w:val="20"/>
                                </w:rPr>
                                <w:t>P</w:t>
                              </w:r>
                              <w:r>
                                <w:rPr>
                                  <w:rFonts w:ascii="Arial" w:hAnsi="Arial" w:cs="Arial"/>
                                  <w:sz w:val="20"/>
                                  <w:szCs w:val="20"/>
                                </w:rPr>
                                <w:t xml:space="preserve">ostupak kotiranja cena </w:t>
                              </w:r>
                            </w:p>
                          </w:tc>
                        </w:tr>
                        <w:tr w:rsidR="00BC5D64" w:rsidRPr="00AB7A43" w:rsidTr="00110420">
                          <w:trPr>
                            <w:jc w:val="center"/>
                          </w:trPr>
                          <w:tc>
                            <w:tcPr>
                              <w:tcW w:w="377" w:type="dxa"/>
                              <w:vAlign w:val="center"/>
                            </w:tcPr>
                            <w:p w:rsidR="00BC5D64" w:rsidRPr="00AB7A43" w:rsidRDefault="00BC5D64" w:rsidP="00496916">
                              <w:pPr>
                                <w:numPr>
                                  <w:ilvl w:val="0"/>
                                  <w:numId w:val="11"/>
                                </w:numPr>
                                <w:tabs>
                                  <w:tab w:val="clear" w:pos="502"/>
                                  <w:tab w:val="num" w:pos="263"/>
                                </w:tabs>
                                <w:spacing w:after="0" w:line="240" w:lineRule="auto"/>
                                <w:ind w:left="0" w:firstLine="0"/>
                                <w:jc w:val="center"/>
                                <w:rPr>
                                  <w:rFonts w:ascii="Arial" w:hAnsi="Arial" w:cs="Arial"/>
                                  <w:b/>
                                  <w:sz w:val="20"/>
                                  <w:szCs w:val="20"/>
                                  <w:lang w:val="en-GB"/>
                                </w:rPr>
                              </w:pPr>
                            </w:p>
                          </w:tc>
                          <w:tc>
                            <w:tcPr>
                              <w:tcW w:w="4324" w:type="dxa"/>
                            </w:tcPr>
                            <w:p w:rsidR="00BC5D64" w:rsidRPr="00A3286D" w:rsidRDefault="00BC5D64" w:rsidP="00DF5615">
                              <w:pPr>
                                <w:spacing w:after="0" w:line="240" w:lineRule="auto"/>
                                <w:rPr>
                                  <w:rFonts w:ascii="Arial" w:hAnsi="Arial" w:cs="Arial"/>
                                  <w:sz w:val="20"/>
                                  <w:szCs w:val="20"/>
                                </w:rPr>
                              </w:pPr>
                              <w:r w:rsidRPr="00A3286D">
                                <w:rPr>
                                  <w:rFonts w:ascii="Arial" w:hAnsi="Arial" w:cs="Arial"/>
                                  <w:sz w:val="20"/>
                                  <w:szCs w:val="20"/>
                                </w:rPr>
                                <w:t>P</w:t>
                              </w:r>
                              <w:r>
                                <w:rPr>
                                  <w:rFonts w:ascii="Arial" w:hAnsi="Arial" w:cs="Arial"/>
                                  <w:sz w:val="20"/>
                                  <w:szCs w:val="20"/>
                                </w:rPr>
                                <w:t xml:space="preserve">ostupak minimalne vrednosti </w:t>
                              </w:r>
                            </w:p>
                          </w:tc>
                        </w:tr>
                      </w:tbl>
                      <w:p w:rsidR="00BC5D64" w:rsidRDefault="00BC5D64" w:rsidP="00496916"/>
                    </w:txbxContent>
                  </v:textbox>
                </v:shape>
                <v:shapetype id="_x0000_t32" coordsize="21600,21600" o:spt="32" o:oned="t" path="m,l21600,21600e" filled="f">
                  <v:path arrowok="t" fillok="f" o:connecttype="none"/>
                  <o:lock v:ext="edit" shapetype="t"/>
                </v:shapetype>
                <v:shape id="AutoShape 12297" o:spid="_x0000_s1044" type="#_x0000_t32" style="position:absolute;left:28575;width:281;height:334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8BlsEAAADbAAAADwAAAGRycy9kb3ducmV2LnhtbERPTWvCQBC9F/wPywheSt1VaC3RTRBB&#10;tEej2B7H7JgEs7Mhu5r033cLhd7m8T5nlQ22EQ/qfO1Yw2yqQBAXztRcajgdty/vIHxANtg4Jg3f&#10;5CFLR08rTIzr+UCPPJQihrBPUEMVQptI6YuKLPqpa4kjd3WdxRBhV0rTYR/DbSPnSr1JizXHhgpb&#10;2lRU3PK71cBfpOTCHJ53n/niQ/XnUl3CWuvJeFgvQQQawr/4z703cf4r/P4SD5D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rwGWwQAAANsAAAAPAAAAAAAAAAAAAAAA&#10;AKECAABkcnMvZG93bnJldi54bWxQSwUGAAAAAAQABAD5AAAAjwMAAAAA&#10;" strokeweight="1pt">
                  <v:stroke endarrow="block"/>
                </v:shape>
                <v:shape id="Freeform 12298" o:spid="_x0000_s1045" style="position:absolute;left:12291;top:88;width:17907;height:193;visibility:visible;mso-wrap-style:square;v-text-anchor:top" coordsize="28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zXb0A&#10;AADbAAAADwAAAGRycy9kb3ducmV2LnhtbERPzYrCMBC+C75DGMGbpu6hSDWKKOKeBKsPMDRjW20m&#10;JUlrfXsjLOxtPr7fWW8H04ienK8tK1jMExDEhdU1lwpu1+NsCcIHZI2NZVLwJg/bzXi0xkzbF1+o&#10;z0MpYgj7DBVUIbSZlL6oyKCf25Y4cnfrDIYIXSm1w1cMN438SZJUGqw5NlTY0r6i4pl3RgHnp527&#10;FeecHtp2bVr3p0PXKzWdDLsViEBD+Bf/uX91nJ/C95d4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yRzXb0AAADbAAAADwAAAAAAAAAAAAAAAACYAgAAZHJzL2Rvd25yZXYu&#10;eG1sUEsFBgAAAAAEAAQA9QAAAIIDAAAAAA==&#10;" path="m,4l944,16r690,-1l2219,30,2519,r300,4e" filled="f" stroked="f">
                  <v:path arrowok="t" o:connecttype="custom" o:connectlocs="0,2567;599653,10269;1037958,9628;1409565,19255;1600132,0;1790700,2567" o:connectangles="0,0,0,0,0,0"/>
                </v:shape>
                <w10:anchorlock/>
              </v:group>
            </w:pict>
          </mc:Fallback>
        </mc:AlternateContent>
      </w:r>
    </w:p>
    <w:p w:rsidR="00496916" w:rsidRPr="00863340" w:rsidRDefault="00496916" w:rsidP="00496916">
      <w:pPr>
        <w:autoSpaceDE w:val="0"/>
        <w:autoSpaceDN w:val="0"/>
        <w:adjustRightInd w:val="0"/>
        <w:ind w:right="113"/>
        <w:jc w:val="both"/>
        <w:rPr>
          <w:rFonts w:ascii="Arial" w:hAnsi="Arial" w:cs="Arial"/>
          <w:color w:val="FF0000"/>
        </w:rPr>
      </w:pPr>
    </w:p>
    <w:p w:rsidR="00496916" w:rsidRPr="00863340" w:rsidRDefault="00496916" w:rsidP="00496916">
      <w:pPr>
        <w:autoSpaceDE w:val="0"/>
        <w:autoSpaceDN w:val="0"/>
        <w:adjustRightInd w:val="0"/>
        <w:ind w:right="113"/>
        <w:jc w:val="both"/>
        <w:rPr>
          <w:rFonts w:ascii="Arial" w:hAnsi="Arial" w:cs="Arial"/>
          <w:color w:val="FF0000"/>
        </w:rPr>
      </w:pPr>
    </w:p>
    <w:p w:rsidR="00496916" w:rsidRPr="00863340" w:rsidRDefault="00496916" w:rsidP="00496916">
      <w:pPr>
        <w:autoSpaceDE w:val="0"/>
        <w:autoSpaceDN w:val="0"/>
        <w:adjustRightInd w:val="0"/>
        <w:ind w:right="113"/>
        <w:jc w:val="both"/>
        <w:rPr>
          <w:rFonts w:ascii="Arial" w:hAnsi="Arial" w:cs="Arial"/>
          <w:color w:val="FF0000"/>
        </w:rPr>
      </w:pPr>
    </w:p>
    <w:p w:rsidR="00496916" w:rsidRPr="00863340" w:rsidRDefault="00496916" w:rsidP="00496916">
      <w:pPr>
        <w:ind w:right="113"/>
        <w:jc w:val="both"/>
        <w:rPr>
          <w:rFonts w:ascii="Arial" w:hAnsi="Arial" w:cs="Arial"/>
          <w:b/>
          <w:color w:val="000000"/>
        </w:rPr>
      </w:pPr>
    </w:p>
    <w:p w:rsidR="00496916" w:rsidRPr="00863340" w:rsidRDefault="004F69F1" w:rsidP="00496916">
      <w:pPr>
        <w:pStyle w:val="Heading2"/>
        <w:jc w:val="center"/>
        <w:rPr>
          <w:i w:val="0"/>
          <w:color w:val="000000"/>
          <w:sz w:val="24"/>
          <w:szCs w:val="24"/>
          <w:lang w:val="sr-Latn-RS"/>
        </w:rPr>
      </w:pPr>
      <w:bookmarkStart w:id="123" w:name="_Toc300139418"/>
      <w:bookmarkStart w:id="124" w:name="_Toc517449265"/>
      <w:r w:rsidRPr="00863340">
        <w:rPr>
          <w:i w:val="0"/>
          <w:color w:val="000000"/>
          <w:sz w:val="24"/>
          <w:szCs w:val="24"/>
          <w:lang w:val="sr-Latn-RS"/>
        </w:rPr>
        <w:lastRenderedPageBreak/>
        <w:t>Aneks</w:t>
      </w:r>
      <w:r w:rsidR="00496916" w:rsidRPr="00863340">
        <w:rPr>
          <w:i w:val="0"/>
          <w:color w:val="000000"/>
          <w:sz w:val="24"/>
          <w:szCs w:val="24"/>
          <w:lang w:val="sr-Latn-RS"/>
        </w:rPr>
        <w:t xml:space="preserve"> 2</w:t>
      </w:r>
      <w:bookmarkEnd w:id="123"/>
      <w:bookmarkEnd w:id="124"/>
    </w:p>
    <w:p w:rsidR="00496916" w:rsidRPr="00863340" w:rsidRDefault="004F69F1" w:rsidP="00496916">
      <w:pPr>
        <w:ind w:right="113"/>
        <w:jc w:val="center"/>
        <w:rPr>
          <w:rFonts w:ascii="Arial" w:hAnsi="Arial" w:cs="Arial"/>
          <w:b/>
          <w:color w:val="000000"/>
        </w:rPr>
      </w:pPr>
      <w:r w:rsidRPr="00863340">
        <w:rPr>
          <w:rFonts w:ascii="Arial" w:hAnsi="Arial" w:cs="Arial"/>
          <w:b/>
          <w:color w:val="000000"/>
        </w:rPr>
        <w:t>Zajednički rečni</w:t>
      </w:r>
      <w:r w:rsidR="00DD4866" w:rsidRPr="00863340">
        <w:rPr>
          <w:rFonts w:ascii="Arial" w:hAnsi="Arial" w:cs="Arial"/>
          <w:b/>
          <w:color w:val="000000"/>
        </w:rPr>
        <w:t>k</w:t>
      </w:r>
      <w:r w:rsidRPr="00863340">
        <w:rPr>
          <w:rFonts w:ascii="Arial" w:hAnsi="Arial" w:cs="Arial"/>
          <w:b/>
          <w:color w:val="000000"/>
        </w:rPr>
        <w:t xml:space="preserve"> nabavke (ZRN) </w:t>
      </w:r>
    </w:p>
    <w:p w:rsidR="00496916" w:rsidRPr="00863340" w:rsidRDefault="00496916" w:rsidP="00496916">
      <w:pPr>
        <w:ind w:right="113"/>
        <w:rPr>
          <w:rFonts w:ascii="Arial" w:hAnsi="Arial" w:cs="Arial"/>
          <w:b/>
          <w:color w:val="000000"/>
        </w:rPr>
      </w:pPr>
    </w:p>
    <w:p w:rsidR="00496916" w:rsidRPr="00863340" w:rsidRDefault="00496916" w:rsidP="00496916">
      <w:pPr>
        <w:ind w:right="113"/>
        <w:rPr>
          <w:rFonts w:ascii="Arial" w:hAnsi="Arial" w:cs="Arial"/>
          <w:b/>
          <w:color w:val="000000"/>
        </w:rPr>
      </w:pPr>
    </w:p>
    <w:p w:rsidR="00496916" w:rsidRPr="00171D1C" w:rsidRDefault="004F69F1" w:rsidP="00496916">
      <w:pPr>
        <w:ind w:right="113"/>
        <w:rPr>
          <w:rFonts w:ascii="Arial" w:hAnsi="Arial" w:cs="Arial"/>
          <w:b/>
          <w:color w:val="000000"/>
        </w:rPr>
      </w:pPr>
      <w:r w:rsidRPr="00863340">
        <w:rPr>
          <w:rFonts w:ascii="Arial" w:hAnsi="Arial" w:cs="Arial"/>
          <w:b/>
          <w:color w:val="000000"/>
        </w:rPr>
        <w:t xml:space="preserve">Pozovite se na internet stranicu RKJN-a, sekundarno zakonodavstvo, </w:t>
      </w:r>
      <w:r w:rsidR="00496916" w:rsidRPr="00863340">
        <w:rPr>
          <w:rFonts w:ascii="Arial" w:hAnsi="Arial" w:cs="Arial"/>
          <w:b/>
          <w:color w:val="000000"/>
        </w:rPr>
        <w:t>A02.</w:t>
      </w:r>
    </w:p>
    <w:p w:rsidR="00496916" w:rsidRPr="00171D1C" w:rsidRDefault="00496916" w:rsidP="00496916">
      <w:pPr>
        <w:ind w:right="113"/>
        <w:jc w:val="both"/>
        <w:rPr>
          <w:rFonts w:ascii="Arial" w:hAnsi="Arial" w:cs="Arial"/>
          <w:b/>
          <w:color w:val="000000"/>
        </w:rPr>
      </w:pPr>
    </w:p>
    <w:p w:rsidR="00496916" w:rsidRPr="00171D1C" w:rsidRDefault="00496916" w:rsidP="00496916">
      <w:pPr>
        <w:ind w:firstLine="720"/>
        <w:rPr>
          <w:rFonts w:cs="Arial"/>
        </w:rPr>
      </w:pPr>
    </w:p>
    <w:p w:rsidR="00496916" w:rsidRPr="00171D1C" w:rsidRDefault="00496916" w:rsidP="00496916">
      <w:pPr>
        <w:ind w:firstLine="720"/>
        <w:rPr>
          <w:rFonts w:cs="Arial"/>
        </w:rPr>
      </w:pPr>
    </w:p>
    <w:p w:rsidR="00496916" w:rsidRPr="00171D1C" w:rsidRDefault="00496916" w:rsidP="00496916">
      <w:pPr>
        <w:spacing w:line="240" w:lineRule="auto"/>
        <w:ind w:right="113"/>
        <w:jc w:val="both"/>
        <w:rPr>
          <w:rFonts w:ascii="Arial" w:hAnsi="Arial" w:cs="Arial"/>
          <w:b/>
          <w:color w:val="000000"/>
        </w:rPr>
      </w:pPr>
    </w:p>
    <w:p w:rsidR="00496916" w:rsidRPr="00171D1C" w:rsidRDefault="00496916">
      <w:pPr>
        <w:rPr>
          <w:rFonts w:ascii="Arial" w:hAnsi="Arial" w:cs="Arial"/>
          <w:sz w:val="24"/>
          <w:szCs w:val="24"/>
        </w:rPr>
      </w:pPr>
    </w:p>
    <w:p w:rsidR="009E682F" w:rsidRPr="00171D1C" w:rsidRDefault="009E682F" w:rsidP="00AD09F9">
      <w:pPr>
        <w:jc w:val="both"/>
        <w:rPr>
          <w:rFonts w:ascii="Arial" w:hAnsi="Arial" w:cs="Arial"/>
          <w:sz w:val="24"/>
          <w:szCs w:val="24"/>
        </w:rPr>
      </w:pPr>
    </w:p>
    <w:sectPr w:rsidR="009E682F" w:rsidRPr="00171D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4E" w:rsidRDefault="0074164E" w:rsidP="00496916">
      <w:pPr>
        <w:spacing w:after="0" w:line="240" w:lineRule="auto"/>
      </w:pPr>
      <w:r>
        <w:separator/>
      </w:r>
    </w:p>
  </w:endnote>
  <w:endnote w:type="continuationSeparator" w:id="0">
    <w:p w:rsidR="0074164E" w:rsidRDefault="0074164E" w:rsidP="0049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MS Gothic"/>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4" w:rsidRDefault="00BC5D64" w:rsidP="00110420">
    <w:pPr>
      <w:pStyle w:val="Footer"/>
      <w:jc w:val="center"/>
    </w:pPr>
    <w:r>
      <w:t xml:space="preserve">Pravila i Operativno uputstvo za javne nabavke                                                                                                          </w:t>
    </w:r>
    <w:r>
      <w:fldChar w:fldCharType="begin"/>
    </w:r>
    <w:r>
      <w:instrText xml:space="preserve"> PAGE   \* MERGEFORMAT </w:instrText>
    </w:r>
    <w:r>
      <w:fldChar w:fldCharType="separate"/>
    </w:r>
    <w:r w:rsidR="00695E77">
      <w:rPr>
        <w:noProof/>
      </w:rPr>
      <w:t>1</w:t>
    </w:r>
    <w:r>
      <w:rPr>
        <w:noProof/>
      </w:rPr>
      <w:fldChar w:fldCharType="end"/>
    </w:r>
  </w:p>
  <w:p w:rsidR="00BC5D64" w:rsidRDefault="00BC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4E" w:rsidRDefault="0074164E" w:rsidP="00496916">
      <w:pPr>
        <w:spacing w:after="0" w:line="240" w:lineRule="auto"/>
      </w:pPr>
      <w:r>
        <w:separator/>
      </w:r>
    </w:p>
  </w:footnote>
  <w:footnote w:type="continuationSeparator" w:id="0">
    <w:p w:rsidR="0074164E" w:rsidRDefault="0074164E" w:rsidP="00496916">
      <w:pPr>
        <w:spacing w:after="0" w:line="240" w:lineRule="auto"/>
      </w:pPr>
      <w:r>
        <w:continuationSeparator/>
      </w:r>
    </w:p>
  </w:footnote>
  <w:footnote w:id="1">
    <w:p w:rsidR="00BC5D64" w:rsidRPr="00AD4DCF" w:rsidRDefault="00BC5D64" w:rsidP="00DD4866">
      <w:pPr>
        <w:pStyle w:val="FootnoteText"/>
        <w:rPr>
          <w:rFonts w:ascii="Arial" w:hAnsi="Arial" w:cs="Arial"/>
        </w:rPr>
      </w:pPr>
      <w:r>
        <w:rPr>
          <w:rStyle w:val="FootnoteReference"/>
          <w:rFonts w:eastAsia="MS Mincho"/>
        </w:rPr>
        <w:footnoteRef/>
      </w:r>
      <w:r>
        <w:rPr>
          <w:rFonts w:ascii="Arial" w:hAnsi="Arial" w:cs="Arial"/>
          <w:lang w:val="sq-AL"/>
        </w:rPr>
        <w:t>Ili ako se sprovodi u dokumentu koji produžuje rok za podnošenje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446"/>
    <w:multiLevelType w:val="multilevel"/>
    <w:tmpl w:val="000008C9"/>
    <w:lvl w:ilvl="0">
      <w:start w:val="26"/>
      <w:numFmt w:val="decimal"/>
      <w:lvlText w:val="%1"/>
      <w:lvlJc w:val="left"/>
      <w:pPr>
        <w:ind w:hanging="493"/>
      </w:pPr>
    </w:lvl>
    <w:lvl w:ilvl="1">
      <w:start w:val="7"/>
      <w:numFmt w:val="decimal"/>
      <w:lvlText w:val="%1.%2"/>
      <w:lvlJc w:val="left"/>
      <w:pPr>
        <w:ind w:hanging="493"/>
      </w:pPr>
      <w:rPr>
        <w:rFonts w:ascii="Times New Roman" w:hAnsi="Times New Roman" w:cs="Times New Roman"/>
        <w:b w:val="0"/>
        <w:bCs w:val="0"/>
        <w:w w:val="111"/>
        <w:sz w:val="22"/>
        <w:szCs w:val="22"/>
      </w:rPr>
    </w:lvl>
    <w:lvl w:ilvl="2">
      <w:numFmt w:val="bullet"/>
      <w:lvlText w:val="•"/>
      <w:lvlJc w:val="left"/>
      <w:pPr>
        <w:ind w:hanging="142"/>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50"/>
    <w:multiLevelType w:val="multilevel"/>
    <w:tmpl w:val="000008D3"/>
    <w:lvl w:ilvl="0">
      <w:start w:val="9"/>
      <w:numFmt w:val="lowerLetter"/>
      <w:lvlText w:val="%1."/>
      <w:lvlJc w:val="left"/>
      <w:pPr>
        <w:ind w:hanging="361"/>
      </w:pPr>
      <w:rPr>
        <w:rFonts w:ascii="Times New Roman" w:hAnsi="Times New Roman" w:cs="Times New Roman"/>
        <w:b w:val="0"/>
        <w:bCs w:val="0"/>
        <w:w w:val="8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57"/>
    <w:multiLevelType w:val="multilevel"/>
    <w:tmpl w:val="000008DA"/>
    <w:lvl w:ilvl="0">
      <w:start w:val="1"/>
      <w:numFmt w:val="lowerLetter"/>
      <w:lvlText w:val="%1."/>
      <w:lvlJc w:val="left"/>
      <w:pPr>
        <w:ind w:hanging="250"/>
      </w:pPr>
      <w:rPr>
        <w:rFonts w:ascii="Times New Roman" w:hAnsi="Times New Roman" w:cs="Times New Roman"/>
        <w:b w:val="0"/>
        <w:bCs w:val="0"/>
        <w:spacing w:val="-2"/>
        <w:w w:val="125"/>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59"/>
    <w:multiLevelType w:val="multilevel"/>
    <w:tmpl w:val="000008DC"/>
    <w:lvl w:ilvl="0">
      <w:start w:val="1"/>
      <w:numFmt w:val="lowerLetter"/>
      <w:lvlText w:val="%1."/>
      <w:lvlJc w:val="left"/>
      <w:pPr>
        <w:ind w:hanging="262"/>
      </w:pPr>
      <w:rPr>
        <w:rFonts w:ascii="Times New Roman" w:hAnsi="Times New Roman" w:cs="Times New Roman"/>
        <w:b w:val="0"/>
        <w:bCs w:val="0"/>
        <w:spacing w:val="-2"/>
        <w:w w:val="125"/>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5A"/>
    <w:multiLevelType w:val="multilevel"/>
    <w:tmpl w:val="000008DD"/>
    <w:lvl w:ilvl="0">
      <w:start w:val="3"/>
      <w:numFmt w:val="lowerLetter"/>
      <w:lvlText w:val="%1."/>
      <w:lvlJc w:val="left"/>
      <w:pPr>
        <w:ind w:hanging="489"/>
      </w:pPr>
      <w:rPr>
        <w:rFonts w:ascii="Times New Roman" w:hAnsi="Times New Roman" w:cs="Times New Roman"/>
        <w:b w:val="0"/>
        <w:bCs w:val="0"/>
        <w:w w:val="11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5D"/>
    <w:multiLevelType w:val="multilevel"/>
    <w:tmpl w:val="000008E0"/>
    <w:lvl w:ilvl="0">
      <w:start w:val="1"/>
      <w:numFmt w:val="lowerLetter"/>
      <w:lvlText w:val="%1."/>
      <w:lvlJc w:val="left"/>
      <w:pPr>
        <w:ind w:hanging="759"/>
      </w:pPr>
      <w:rPr>
        <w:rFonts w:ascii="Times New Roman" w:hAnsi="Times New Roman" w:cs="Times New Roman"/>
        <w:b w:val="0"/>
        <w:bCs w:val="0"/>
        <w:spacing w:val="-2"/>
        <w:w w:val="125"/>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5E"/>
    <w:multiLevelType w:val="multilevel"/>
    <w:tmpl w:val="000008E1"/>
    <w:lvl w:ilvl="0">
      <w:start w:val="1"/>
      <w:numFmt w:val="lowerLetter"/>
      <w:lvlText w:val="%1."/>
      <w:lvlJc w:val="left"/>
      <w:pPr>
        <w:ind w:hanging="432"/>
      </w:pPr>
      <w:rPr>
        <w:rFonts w:ascii="Times New Roman" w:hAnsi="Times New Roman" w:cs="Times New Roman"/>
        <w:b w:val="0"/>
        <w:bCs w:val="0"/>
        <w:spacing w:val="-2"/>
        <w:w w:val="125"/>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5F"/>
    <w:multiLevelType w:val="multilevel"/>
    <w:tmpl w:val="000008E2"/>
    <w:lvl w:ilvl="0">
      <w:start w:val="1"/>
      <w:numFmt w:val="decimal"/>
      <w:lvlText w:val="%1."/>
      <w:lvlJc w:val="left"/>
      <w:pPr>
        <w:ind w:hanging="361"/>
      </w:pPr>
      <w:rPr>
        <w:rFonts w:ascii="Times New Roman" w:hAnsi="Times New Roman" w:cs="Times New Roman"/>
        <w:b w:val="0"/>
        <w:bCs w:val="0"/>
        <w:spacing w:val="-2"/>
        <w:w w:val="11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60"/>
    <w:multiLevelType w:val="multilevel"/>
    <w:tmpl w:val="000008E3"/>
    <w:lvl w:ilvl="0">
      <w:start w:val="1"/>
      <w:numFmt w:val="decimal"/>
      <w:lvlText w:val="%1."/>
      <w:lvlJc w:val="left"/>
      <w:pPr>
        <w:ind w:hanging="186"/>
      </w:pPr>
      <w:rPr>
        <w:rFonts w:ascii="Times New Roman" w:hAnsi="Times New Roman" w:cs="Times New Roman"/>
        <w:b w:val="0"/>
        <w:bCs w:val="0"/>
        <w:spacing w:val="-2"/>
        <w:w w:val="11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61"/>
    <w:multiLevelType w:val="multilevel"/>
    <w:tmpl w:val="000008E4"/>
    <w:lvl w:ilvl="0">
      <w:start w:val="3"/>
      <w:numFmt w:val="decimal"/>
      <w:lvlText w:val="%1."/>
      <w:lvlJc w:val="left"/>
      <w:pPr>
        <w:ind w:hanging="168"/>
      </w:pPr>
      <w:rPr>
        <w:rFonts w:ascii="Times New Roman" w:hAnsi="Times New Roman" w:cs="Times New Roman"/>
        <w:b w:val="0"/>
        <w:bCs w:val="0"/>
        <w:w w:val="10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64"/>
    <w:multiLevelType w:val="multilevel"/>
    <w:tmpl w:val="000008E7"/>
    <w:lvl w:ilvl="0">
      <w:numFmt w:val="bullet"/>
      <w:lvlText w:val=""/>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67"/>
    <w:multiLevelType w:val="multilevel"/>
    <w:tmpl w:val="000008EA"/>
    <w:lvl w:ilvl="0">
      <w:start w:val="27"/>
      <w:numFmt w:val="decimal"/>
      <w:lvlText w:val="%1"/>
      <w:lvlJc w:val="left"/>
      <w:pPr>
        <w:ind w:hanging="548"/>
      </w:pPr>
    </w:lvl>
    <w:lvl w:ilvl="1">
      <w:start w:val="1"/>
      <w:numFmt w:val="decimal"/>
      <w:lvlText w:val="%1.%2"/>
      <w:lvlJc w:val="left"/>
      <w:pPr>
        <w:ind w:hanging="548"/>
      </w:pPr>
      <w:rPr>
        <w:rFonts w:ascii="Times New Roman" w:hAnsi="Times New Roman" w:cs="Times New Roman"/>
        <w:b w:val="0"/>
        <w:bCs w:val="0"/>
        <w:w w:val="111"/>
        <w:sz w:val="22"/>
        <w:szCs w:val="22"/>
      </w:rPr>
    </w:lvl>
    <w:lvl w:ilvl="2">
      <w:start w:val="1"/>
      <w:numFmt w:val="lowerLetter"/>
      <w:lvlText w:val="%3."/>
      <w:lvlJc w:val="left"/>
      <w:pPr>
        <w:ind w:hanging="360"/>
      </w:pPr>
      <w:rPr>
        <w:rFonts w:ascii="Times New Roman" w:hAnsi="Times New Roman" w:cs="Times New Roman"/>
        <w:b w:val="0"/>
        <w:bCs w:val="0"/>
        <w:w w:val="125"/>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6D"/>
    <w:multiLevelType w:val="multilevel"/>
    <w:tmpl w:val="000008F0"/>
    <w:lvl w:ilvl="0">
      <w:start w:val="1"/>
      <w:numFmt w:val="lowerRoman"/>
      <w:lvlText w:val="(%1)"/>
      <w:lvlJc w:val="left"/>
      <w:pPr>
        <w:ind w:hanging="719"/>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70"/>
    <w:multiLevelType w:val="multilevel"/>
    <w:tmpl w:val="000008F3"/>
    <w:lvl w:ilvl="0">
      <w:start w:val="30"/>
      <w:numFmt w:val="decimal"/>
      <w:lvlText w:val="%1"/>
      <w:lvlJc w:val="left"/>
      <w:pPr>
        <w:ind w:hanging="490"/>
      </w:pPr>
    </w:lvl>
    <w:lvl w:ilvl="1">
      <w:start w:val="1"/>
      <w:numFmt w:val="decimal"/>
      <w:lvlText w:val="%1.%2"/>
      <w:lvlJc w:val="left"/>
      <w:pPr>
        <w:ind w:hanging="490"/>
      </w:pPr>
      <w:rPr>
        <w:rFonts w:ascii="Times New Roman" w:hAnsi="Times New Roman" w:cs="Times New Roman"/>
        <w:b w:val="0"/>
        <w:bCs w:val="0"/>
        <w:w w:val="111"/>
        <w:sz w:val="22"/>
        <w:szCs w:val="22"/>
      </w:rPr>
    </w:lvl>
    <w:lvl w:ilvl="2">
      <w:numFmt w:val="bullet"/>
      <w:lvlText w:val=""/>
      <w:lvlJc w:val="left"/>
      <w:pPr>
        <w:ind w:hanging="359"/>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72"/>
    <w:multiLevelType w:val="multilevel"/>
    <w:tmpl w:val="000008F5"/>
    <w:lvl w:ilvl="0">
      <w:start w:val="30"/>
      <w:numFmt w:val="decimal"/>
      <w:lvlText w:val="%1"/>
      <w:lvlJc w:val="left"/>
      <w:pPr>
        <w:ind w:hanging="720"/>
      </w:pPr>
    </w:lvl>
    <w:lvl w:ilvl="1">
      <w:start w:val="6"/>
      <w:numFmt w:val="decimal"/>
      <w:lvlText w:val="%1.%2"/>
      <w:lvlJc w:val="left"/>
      <w:pPr>
        <w:ind w:hanging="720"/>
      </w:pPr>
      <w:rPr>
        <w:rFonts w:ascii="Times New Roman" w:hAnsi="Times New Roman" w:cs="Times New Roman"/>
        <w:b w:val="0"/>
        <w:bCs w:val="0"/>
        <w:w w:val="111"/>
        <w:sz w:val="22"/>
        <w:szCs w:val="22"/>
      </w:rPr>
    </w:lvl>
    <w:lvl w:ilvl="2">
      <w:start w:val="1"/>
      <w:numFmt w:val="lowerLetter"/>
      <w:lvlText w:val="%3)"/>
      <w:lvlJc w:val="left"/>
      <w:pPr>
        <w:ind w:hanging="359"/>
      </w:pPr>
      <w:rPr>
        <w:rFonts w:ascii="Times New Roman" w:hAnsi="Times New Roman" w:cs="Times New Roman"/>
        <w:b w:val="0"/>
        <w:bCs w:val="0"/>
        <w:w w:val="125"/>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74"/>
    <w:multiLevelType w:val="multilevel"/>
    <w:tmpl w:val="000008F7"/>
    <w:lvl w:ilvl="0">
      <w:start w:val="32"/>
      <w:numFmt w:val="decimal"/>
      <w:lvlText w:val="%1"/>
      <w:lvlJc w:val="left"/>
      <w:pPr>
        <w:ind w:hanging="542"/>
      </w:pPr>
    </w:lvl>
    <w:lvl w:ilvl="1">
      <w:start w:val="1"/>
      <w:numFmt w:val="decimal"/>
      <w:lvlText w:val="%1.%2"/>
      <w:lvlJc w:val="left"/>
      <w:pPr>
        <w:ind w:hanging="542"/>
      </w:pPr>
      <w:rPr>
        <w:rFonts w:ascii="Times New Roman" w:hAnsi="Times New Roman" w:cs="Times New Roman"/>
        <w:b w:val="0"/>
        <w:bCs w:val="0"/>
        <w:w w:val="111"/>
        <w:sz w:val="22"/>
        <w:szCs w:val="22"/>
      </w:rPr>
    </w:lvl>
    <w:lvl w:ilvl="2">
      <w:numFmt w:val="bullet"/>
      <w:lvlText w:val=""/>
      <w:lvlJc w:val="left"/>
      <w:pPr>
        <w:ind w:hanging="359"/>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76"/>
    <w:multiLevelType w:val="multilevel"/>
    <w:tmpl w:val="000008F9"/>
    <w:lvl w:ilvl="0">
      <w:start w:val="33"/>
      <w:numFmt w:val="decimal"/>
      <w:lvlText w:val="%1"/>
      <w:lvlJc w:val="left"/>
      <w:pPr>
        <w:ind w:hanging="526"/>
      </w:pPr>
    </w:lvl>
    <w:lvl w:ilvl="1">
      <w:start w:val="3"/>
      <w:numFmt w:val="decimal"/>
      <w:lvlText w:val="%1.%2"/>
      <w:lvlJc w:val="left"/>
      <w:pPr>
        <w:ind w:hanging="526"/>
      </w:pPr>
      <w:rPr>
        <w:rFonts w:ascii="Times New Roman" w:hAnsi="Times New Roman" w:cs="Times New Roman"/>
        <w:b w:val="0"/>
        <w:bCs w:val="0"/>
        <w:w w:val="11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78"/>
    <w:multiLevelType w:val="multilevel"/>
    <w:tmpl w:val="000008FB"/>
    <w:lvl w:ilvl="0">
      <w:start w:val="34"/>
      <w:numFmt w:val="decimal"/>
      <w:lvlText w:val="%1"/>
      <w:lvlJc w:val="left"/>
      <w:pPr>
        <w:ind w:hanging="509"/>
      </w:pPr>
    </w:lvl>
    <w:lvl w:ilvl="1">
      <w:start w:val="1"/>
      <w:numFmt w:val="decimal"/>
      <w:lvlText w:val="%1.%2"/>
      <w:lvlJc w:val="left"/>
      <w:pPr>
        <w:ind w:hanging="509"/>
      </w:pPr>
      <w:rPr>
        <w:rFonts w:ascii="Times New Roman" w:hAnsi="Times New Roman" w:cs="Times New Roman"/>
        <w:b w:val="0"/>
        <w:bCs w:val="0"/>
        <w:w w:val="11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7A"/>
    <w:multiLevelType w:val="multilevel"/>
    <w:tmpl w:val="000008FD"/>
    <w:lvl w:ilvl="0">
      <w:start w:val="36"/>
      <w:numFmt w:val="decimal"/>
      <w:lvlText w:val="%1"/>
      <w:lvlJc w:val="left"/>
      <w:pPr>
        <w:ind w:hanging="586"/>
      </w:pPr>
    </w:lvl>
    <w:lvl w:ilvl="1">
      <w:start w:val="1"/>
      <w:numFmt w:val="decimal"/>
      <w:lvlText w:val="%1.%2"/>
      <w:lvlJc w:val="left"/>
      <w:pPr>
        <w:ind w:hanging="586"/>
      </w:pPr>
      <w:rPr>
        <w:rFonts w:ascii="Times New Roman" w:hAnsi="Times New Roman" w:cs="Times New Roman"/>
        <w:b w:val="0"/>
        <w:bCs w:val="0"/>
        <w:w w:val="111"/>
        <w:sz w:val="22"/>
        <w:szCs w:val="22"/>
      </w:rPr>
    </w:lvl>
    <w:lvl w:ilvl="2">
      <w:numFmt w:val="bullet"/>
      <w:lvlText w:val=""/>
      <w:lvlJc w:val="left"/>
      <w:pPr>
        <w:ind w:hanging="361"/>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7C"/>
    <w:multiLevelType w:val="multilevel"/>
    <w:tmpl w:val="000008FF"/>
    <w:lvl w:ilvl="0">
      <w:start w:val="37"/>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w w:val="111"/>
        <w:sz w:val="22"/>
        <w:szCs w:val="22"/>
      </w:rPr>
    </w:lvl>
    <w:lvl w:ilvl="2">
      <w:start w:val="1"/>
      <w:numFmt w:val="lowerRoman"/>
      <w:lvlText w:val="(%3)"/>
      <w:lvlJc w:val="left"/>
      <w:pPr>
        <w:ind w:hanging="360"/>
      </w:pPr>
      <w:rPr>
        <w:rFonts w:ascii="Times New Roman" w:hAnsi="Times New Roman" w:cs="Times New Roman"/>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7D"/>
    <w:multiLevelType w:val="multilevel"/>
    <w:tmpl w:val="00000900"/>
    <w:lvl w:ilvl="0">
      <w:numFmt w:val="bullet"/>
      <w:lvlText w:val=""/>
      <w:lvlJc w:val="left"/>
      <w:pPr>
        <w:ind w:hanging="361"/>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7E"/>
    <w:multiLevelType w:val="multilevel"/>
    <w:tmpl w:val="00000901"/>
    <w:lvl w:ilvl="0">
      <w:start w:val="38"/>
      <w:numFmt w:val="decimal"/>
      <w:lvlText w:val="%1"/>
      <w:lvlJc w:val="left"/>
      <w:pPr>
        <w:ind w:hanging="502"/>
      </w:pPr>
    </w:lvl>
    <w:lvl w:ilvl="1">
      <w:start w:val="1"/>
      <w:numFmt w:val="decimal"/>
      <w:lvlText w:val="%1.%2"/>
      <w:lvlJc w:val="left"/>
      <w:pPr>
        <w:ind w:hanging="502"/>
      </w:pPr>
      <w:rPr>
        <w:rFonts w:ascii="Times New Roman" w:hAnsi="Times New Roman" w:cs="Times New Roman"/>
        <w:b w:val="0"/>
        <w:bCs w:val="0"/>
        <w:w w:val="111"/>
        <w:sz w:val="22"/>
        <w:szCs w:val="22"/>
      </w:rPr>
    </w:lvl>
    <w:lvl w:ilvl="2">
      <w:start w:val="1"/>
      <w:numFmt w:val="lowerLetter"/>
      <w:lvlText w:val="%3."/>
      <w:lvlJc w:val="left"/>
      <w:pPr>
        <w:ind w:hanging="361"/>
      </w:pPr>
      <w:rPr>
        <w:rFonts w:ascii="Times New Roman" w:hAnsi="Times New Roman" w:cs="Times New Roman"/>
        <w:b w:val="0"/>
        <w:bCs w:val="0"/>
        <w:w w:val="125"/>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80"/>
    <w:multiLevelType w:val="multilevel"/>
    <w:tmpl w:val="00000903"/>
    <w:lvl w:ilvl="0">
      <w:start w:val="40"/>
      <w:numFmt w:val="decimal"/>
      <w:lvlText w:val="%1"/>
      <w:lvlJc w:val="left"/>
      <w:pPr>
        <w:ind w:hanging="515"/>
      </w:pPr>
    </w:lvl>
    <w:lvl w:ilvl="1">
      <w:start w:val="1"/>
      <w:numFmt w:val="decimal"/>
      <w:lvlText w:val="%1.%2"/>
      <w:lvlJc w:val="left"/>
      <w:pPr>
        <w:ind w:hanging="515"/>
      </w:pPr>
      <w:rPr>
        <w:rFonts w:ascii="Times New Roman" w:hAnsi="Times New Roman" w:cs="Times New Roman"/>
        <w:b w:val="0"/>
        <w:bCs w:val="0"/>
        <w:w w:val="11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81"/>
    <w:multiLevelType w:val="multilevel"/>
    <w:tmpl w:val="00000904"/>
    <w:lvl w:ilvl="0">
      <w:start w:val="1"/>
      <w:numFmt w:val="lowerLetter"/>
      <w:lvlText w:val="%1."/>
      <w:lvlJc w:val="left"/>
      <w:pPr>
        <w:ind w:hanging="359"/>
      </w:pPr>
      <w:rPr>
        <w:rFonts w:ascii="Times New Roman" w:hAnsi="Times New Roman" w:cs="Times New Roman"/>
        <w:b w:val="0"/>
        <w:bCs w:val="0"/>
        <w:w w:val="125"/>
        <w:sz w:val="22"/>
        <w:szCs w:val="22"/>
      </w:rPr>
    </w:lvl>
    <w:lvl w:ilvl="1">
      <w:numFmt w:val="bullet"/>
      <w:lvlText w:val=""/>
      <w:lvlJc w:val="left"/>
      <w:pPr>
        <w:ind w:hanging="360"/>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83"/>
    <w:multiLevelType w:val="multilevel"/>
    <w:tmpl w:val="00000906"/>
    <w:lvl w:ilvl="0">
      <w:start w:val="41"/>
      <w:numFmt w:val="decimal"/>
      <w:lvlText w:val="%1"/>
      <w:lvlJc w:val="left"/>
      <w:pPr>
        <w:ind w:hanging="500"/>
      </w:pPr>
    </w:lvl>
    <w:lvl w:ilvl="1">
      <w:start w:val="1"/>
      <w:numFmt w:val="decimal"/>
      <w:lvlText w:val="%1.%2"/>
      <w:lvlJc w:val="left"/>
      <w:pPr>
        <w:ind w:hanging="500"/>
      </w:pPr>
      <w:rPr>
        <w:rFonts w:ascii="Times New Roman" w:hAnsi="Times New Roman" w:cs="Times New Roman"/>
        <w:b w:val="0"/>
        <w:bCs w:val="0"/>
        <w:w w:val="111"/>
        <w:sz w:val="22"/>
        <w:szCs w:val="22"/>
      </w:rPr>
    </w:lvl>
    <w:lvl w:ilvl="2">
      <w:start w:val="1"/>
      <w:numFmt w:val="decimal"/>
      <w:lvlText w:val="%3."/>
      <w:lvlJc w:val="left"/>
      <w:pPr>
        <w:ind w:hanging="379"/>
      </w:pPr>
      <w:rPr>
        <w:rFonts w:ascii="Times New Roman" w:hAnsi="Times New Roman" w:cs="Times New Roman"/>
        <w:b w:val="0"/>
        <w:bCs w:val="0"/>
        <w:w w:val="11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86"/>
    <w:multiLevelType w:val="multilevel"/>
    <w:tmpl w:val="00000909"/>
    <w:lvl w:ilvl="0">
      <w:start w:val="1"/>
      <w:numFmt w:val="lowerRoman"/>
      <w:lvlText w:val="%1."/>
      <w:lvlJc w:val="left"/>
      <w:pPr>
        <w:ind w:hanging="190"/>
      </w:pPr>
      <w:rPr>
        <w:rFonts w:ascii="Times New Roman" w:hAnsi="Times New Roman" w:cs="Times New Roman"/>
        <w:b w:val="0"/>
        <w:bCs w:val="0"/>
        <w:w w:val="7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0000487"/>
    <w:multiLevelType w:val="multilevel"/>
    <w:tmpl w:val="0000090A"/>
    <w:lvl w:ilvl="0">
      <w:start w:val="1"/>
      <w:numFmt w:val="lowerLetter"/>
      <w:lvlText w:val="%1."/>
      <w:lvlJc w:val="left"/>
      <w:pPr>
        <w:ind w:hanging="361"/>
      </w:pPr>
      <w:rPr>
        <w:rFonts w:ascii="Times New Roman" w:hAnsi="Times New Roman" w:cs="Times New Roman"/>
        <w:b w:val="0"/>
        <w:bCs w:val="0"/>
        <w:w w:val="125"/>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000048A"/>
    <w:multiLevelType w:val="multilevel"/>
    <w:tmpl w:val="0000090D"/>
    <w:lvl w:ilvl="0">
      <w:start w:val="44"/>
      <w:numFmt w:val="decimal"/>
      <w:lvlText w:val="%1"/>
      <w:lvlJc w:val="left"/>
      <w:pPr>
        <w:ind w:hanging="493"/>
      </w:pPr>
    </w:lvl>
    <w:lvl w:ilvl="1">
      <w:start w:val="1"/>
      <w:numFmt w:val="decimal"/>
      <w:lvlText w:val="%1.%2"/>
      <w:lvlJc w:val="left"/>
      <w:pPr>
        <w:ind w:hanging="493"/>
      </w:pPr>
      <w:rPr>
        <w:rFonts w:ascii="Times New Roman" w:hAnsi="Times New Roman" w:cs="Times New Roman"/>
        <w:b w:val="0"/>
        <w:bCs w:val="0"/>
        <w:w w:val="111"/>
        <w:sz w:val="22"/>
        <w:szCs w:val="22"/>
      </w:rPr>
    </w:lvl>
    <w:lvl w:ilvl="2">
      <w:start w:val="1"/>
      <w:numFmt w:val="lowerLetter"/>
      <w:lvlText w:val="%3."/>
      <w:lvlJc w:val="left"/>
      <w:pPr>
        <w:ind w:hanging="361"/>
      </w:pPr>
      <w:rPr>
        <w:rFonts w:ascii="Times New Roman" w:hAnsi="Times New Roman" w:cs="Times New Roman"/>
        <w:b w:val="0"/>
        <w:bCs w:val="0"/>
        <w:w w:val="125"/>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000048D"/>
    <w:multiLevelType w:val="multilevel"/>
    <w:tmpl w:val="00000910"/>
    <w:lvl w:ilvl="0">
      <w:start w:val="47"/>
      <w:numFmt w:val="decimal"/>
      <w:lvlText w:val="%1"/>
      <w:lvlJc w:val="left"/>
      <w:pPr>
        <w:ind w:hanging="504"/>
      </w:pPr>
    </w:lvl>
    <w:lvl w:ilvl="1">
      <w:start w:val="1"/>
      <w:numFmt w:val="decimal"/>
      <w:lvlText w:val="%1.%2"/>
      <w:lvlJc w:val="left"/>
      <w:pPr>
        <w:ind w:hanging="504"/>
      </w:pPr>
      <w:rPr>
        <w:rFonts w:ascii="Times New Roman" w:hAnsi="Times New Roman" w:cs="Times New Roman"/>
        <w:b w:val="0"/>
        <w:bCs w:val="0"/>
        <w:w w:val="111"/>
        <w:sz w:val="22"/>
        <w:szCs w:val="22"/>
      </w:rPr>
    </w:lvl>
    <w:lvl w:ilvl="2">
      <w:start w:val="1"/>
      <w:numFmt w:val="lowerLetter"/>
      <w:lvlText w:val="%3)"/>
      <w:lvlJc w:val="left"/>
      <w:pPr>
        <w:ind w:hanging="361"/>
      </w:pPr>
      <w:rPr>
        <w:rFonts w:ascii="Times New Roman" w:hAnsi="Times New Roman" w:cs="Times New Roman"/>
        <w:b w:val="0"/>
        <w:bCs w:val="0"/>
        <w:w w:val="125"/>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01681515"/>
    <w:multiLevelType w:val="hybridMultilevel"/>
    <w:tmpl w:val="3928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1A96CB7"/>
    <w:multiLevelType w:val="hybridMultilevel"/>
    <w:tmpl w:val="EB9A1FE2"/>
    <w:lvl w:ilvl="0" w:tplc="5CF6E2AC">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01F011B6"/>
    <w:multiLevelType w:val="hybridMultilevel"/>
    <w:tmpl w:val="8ABAA75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01F95110"/>
    <w:multiLevelType w:val="multilevel"/>
    <w:tmpl w:val="51AA4586"/>
    <w:lvl w:ilvl="0">
      <w:start w:val="36"/>
      <w:numFmt w:val="decimal"/>
      <w:lvlText w:val="%1"/>
      <w:lvlJc w:val="left"/>
      <w:pPr>
        <w:ind w:left="465" w:hanging="465"/>
      </w:pPr>
      <w:rPr>
        <w:rFonts w:ascii="Arial" w:hAnsi="Arial" w:cs="Arial" w:hint="default"/>
        <w:color w:val="000000"/>
      </w:rPr>
    </w:lvl>
    <w:lvl w:ilvl="1">
      <w:start w:val="5"/>
      <w:numFmt w:val="decimal"/>
      <w:lvlText w:val="%1.%2"/>
      <w:lvlJc w:val="left"/>
      <w:pPr>
        <w:ind w:left="465" w:hanging="465"/>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800" w:hanging="1800"/>
      </w:pPr>
      <w:rPr>
        <w:rFonts w:ascii="Arial" w:hAnsi="Arial" w:cs="Arial" w:hint="default"/>
        <w:color w:val="000000"/>
      </w:rPr>
    </w:lvl>
  </w:abstractNum>
  <w:abstractNum w:abstractNumId="35" w15:restartNumberingAfterBreak="0">
    <w:nsid w:val="023722D8"/>
    <w:multiLevelType w:val="hybridMultilevel"/>
    <w:tmpl w:val="D69A7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27F79FB"/>
    <w:multiLevelType w:val="hybridMultilevel"/>
    <w:tmpl w:val="8ABAA75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03696F9C"/>
    <w:multiLevelType w:val="hybridMultilevel"/>
    <w:tmpl w:val="F72E41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38F3432"/>
    <w:multiLevelType w:val="hybridMultilevel"/>
    <w:tmpl w:val="55481E80"/>
    <w:lvl w:ilvl="0" w:tplc="02BC5C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8568D4"/>
    <w:multiLevelType w:val="hybridMultilevel"/>
    <w:tmpl w:val="AF585F96"/>
    <w:lvl w:ilvl="0" w:tplc="778CC4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5DF7152"/>
    <w:multiLevelType w:val="hybridMultilevel"/>
    <w:tmpl w:val="3306BC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06076941"/>
    <w:multiLevelType w:val="hybridMultilevel"/>
    <w:tmpl w:val="461C340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6440BB9"/>
    <w:multiLevelType w:val="multilevel"/>
    <w:tmpl w:val="B38EE3E4"/>
    <w:lvl w:ilvl="0">
      <w:start w:val="33"/>
      <w:numFmt w:val="decimal"/>
      <w:lvlText w:val="%1"/>
      <w:lvlJc w:val="left"/>
      <w:pPr>
        <w:ind w:left="540" w:hanging="540"/>
      </w:pPr>
      <w:rPr>
        <w:rFonts w:hint="default"/>
      </w:rPr>
    </w:lvl>
    <w:lvl w:ilvl="1">
      <w:start w:val="14"/>
      <w:numFmt w:val="decimal"/>
      <w:lvlText w:val="%1.%2"/>
      <w:lvlJc w:val="left"/>
      <w:pPr>
        <w:ind w:left="651" w:hanging="54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43" w15:restartNumberingAfterBreak="0">
    <w:nsid w:val="064E1D4D"/>
    <w:multiLevelType w:val="hybridMultilevel"/>
    <w:tmpl w:val="ABDA57E0"/>
    <w:lvl w:ilvl="0" w:tplc="2B02648E">
      <w:start w:val="2"/>
      <w:numFmt w:val="lowerLetter"/>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7817E55"/>
    <w:multiLevelType w:val="hybridMultilevel"/>
    <w:tmpl w:val="9D2AE4BA"/>
    <w:lvl w:ilvl="0" w:tplc="8368A3CC">
      <w:numFmt w:val="bullet"/>
      <w:lvlText w:val="-"/>
      <w:lvlJc w:val="left"/>
      <w:pPr>
        <w:ind w:left="720" w:hanging="360"/>
      </w:pPr>
      <w:rPr>
        <w:rFonts w:ascii="Verdana" w:eastAsia="Calibri" w:hAnsi="Verdana" w:cs="Times New Roman" w:hint="default"/>
      </w:rPr>
    </w:lvl>
    <w:lvl w:ilvl="1" w:tplc="02BC5CB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B6548D7"/>
    <w:multiLevelType w:val="multilevel"/>
    <w:tmpl w:val="5122E4AA"/>
    <w:lvl w:ilvl="0">
      <w:start w:val="44"/>
      <w:numFmt w:val="decimal"/>
      <w:lvlText w:val="%1"/>
      <w:lvlJc w:val="left"/>
      <w:pPr>
        <w:ind w:left="600" w:hanging="600"/>
      </w:pPr>
      <w:rPr>
        <w:rFonts w:ascii="Arial" w:eastAsia="Arial" w:hAnsi="Arial" w:cs="Arial" w:hint="default"/>
        <w:color w:val="000000"/>
      </w:rPr>
    </w:lvl>
    <w:lvl w:ilvl="1">
      <w:start w:val="10"/>
      <w:numFmt w:val="decimal"/>
      <w:lvlText w:val="%1.%2"/>
      <w:lvlJc w:val="left"/>
      <w:pPr>
        <w:ind w:left="600" w:hanging="600"/>
      </w:pPr>
      <w:rPr>
        <w:rFonts w:ascii="Arial" w:eastAsia="Arial" w:hAnsi="Arial" w:cs="Arial" w:hint="default"/>
        <w:color w:val="000000"/>
      </w:rPr>
    </w:lvl>
    <w:lvl w:ilvl="2">
      <w:start w:val="1"/>
      <w:numFmt w:val="decimal"/>
      <w:lvlText w:val="%1.%2.%3"/>
      <w:lvlJc w:val="left"/>
      <w:pPr>
        <w:ind w:left="720" w:hanging="720"/>
      </w:pPr>
      <w:rPr>
        <w:rFonts w:ascii="Arial" w:eastAsia="Arial" w:hAnsi="Arial" w:cs="Arial" w:hint="default"/>
        <w:color w:val="000000"/>
      </w:rPr>
    </w:lvl>
    <w:lvl w:ilvl="3">
      <w:start w:val="1"/>
      <w:numFmt w:val="decimal"/>
      <w:lvlText w:val="%1.%2.%3.%4"/>
      <w:lvlJc w:val="left"/>
      <w:pPr>
        <w:ind w:left="720" w:hanging="720"/>
      </w:pPr>
      <w:rPr>
        <w:rFonts w:ascii="Arial" w:eastAsia="Arial" w:hAnsi="Arial" w:cs="Arial" w:hint="default"/>
        <w:color w:val="000000"/>
      </w:rPr>
    </w:lvl>
    <w:lvl w:ilvl="4">
      <w:start w:val="1"/>
      <w:numFmt w:val="decimal"/>
      <w:lvlText w:val="%1.%2.%3.%4.%5"/>
      <w:lvlJc w:val="left"/>
      <w:pPr>
        <w:ind w:left="1080" w:hanging="1080"/>
      </w:pPr>
      <w:rPr>
        <w:rFonts w:ascii="Arial" w:eastAsia="Arial" w:hAnsi="Arial" w:cs="Arial" w:hint="default"/>
        <w:color w:val="000000"/>
      </w:rPr>
    </w:lvl>
    <w:lvl w:ilvl="5">
      <w:start w:val="1"/>
      <w:numFmt w:val="decimal"/>
      <w:lvlText w:val="%1.%2.%3.%4.%5.%6"/>
      <w:lvlJc w:val="left"/>
      <w:pPr>
        <w:ind w:left="1080" w:hanging="1080"/>
      </w:pPr>
      <w:rPr>
        <w:rFonts w:ascii="Arial" w:eastAsia="Arial" w:hAnsi="Arial" w:cs="Arial" w:hint="default"/>
        <w:color w:val="000000"/>
      </w:rPr>
    </w:lvl>
    <w:lvl w:ilvl="6">
      <w:start w:val="1"/>
      <w:numFmt w:val="decimal"/>
      <w:lvlText w:val="%1.%2.%3.%4.%5.%6.%7"/>
      <w:lvlJc w:val="left"/>
      <w:pPr>
        <w:ind w:left="1440" w:hanging="1440"/>
      </w:pPr>
      <w:rPr>
        <w:rFonts w:ascii="Arial" w:eastAsia="Arial" w:hAnsi="Arial" w:cs="Arial" w:hint="default"/>
        <w:color w:val="000000"/>
      </w:rPr>
    </w:lvl>
    <w:lvl w:ilvl="7">
      <w:start w:val="1"/>
      <w:numFmt w:val="decimal"/>
      <w:lvlText w:val="%1.%2.%3.%4.%5.%6.%7.%8"/>
      <w:lvlJc w:val="left"/>
      <w:pPr>
        <w:ind w:left="1440" w:hanging="1440"/>
      </w:pPr>
      <w:rPr>
        <w:rFonts w:ascii="Arial" w:eastAsia="Arial" w:hAnsi="Arial" w:cs="Arial" w:hint="default"/>
        <w:color w:val="000000"/>
      </w:rPr>
    </w:lvl>
    <w:lvl w:ilvl="8">
      <w:start w:val="1"/>
      <w:numFmt w:val="decimal"/>
      <w:lvlText w:val="%1.%2.%3.%4.%5.%6.%7.%8.%9"/>
      <w:lvlJc w:val="left"/>
      <w:pPr>
        <w:ind w:left="1800" w:hanging="1800"/>
      </w:pPr>
      <w:rPr>
        <w:rFonts w:ascii="Arial" w:eastAsia="Arial" w:hAnsi="Arial" w:cs="Arial" w:hint="default"/>
        <w:color w:val="000000"/>
      </w:rPr>
    </w:lvl>
  </w:abstractNum>
  <w:abstractNum w:abstractNumId="46" w15:restartNumberingAfterBreak="0">
    <w:nsid w:val="0D6C089B"/>
    <w:multiLevelType w:val="hybridMultilevel"/>
    <w:tmpl w:val="AF307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F4F06D4"/>
    <w:multiLevelType w:val="hybridMultilevel"/>
    <w:tmpl w:val="2F6CB936"/>
    <w:lvl w:ilvl="0" w:tplc="EBEA3568">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102F7D3C"/>
    <w:multiLevelType w:val="hybridMultilevel"/>
    <w:tmpl w:val="9604AFE8"/>
    <w:lvl w:ilvl="0" w:tplc="04090017">
      <w:start w:val="1"/>
      <w:numFmt w:val="lowerLetter"/>
      <w:lvlText w:val="%1)"/>
      <w:lvlJc w:val="left"/>
      <w:pPr>
        <w:ind w:left="720" w:hanging="360"/>
      </w:pPr>
    </w:lvl>
    <w:lvl w:ilvl="1" w:tplc="0204C7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0AD7259"/>
    <w:multiLevelType w:val="multilevel"/>
    <w:tmpl w:val="23667F66"/>
    <w:lvl w:ilvl="0">
      <w:start w:val="39"/>
      <w:numFmt w:val="decimal"/>
      <w:lvlText w:val="%1"/>
      <w:lvlJc w:val="left"/>
      <w:pPr>
        <w:ind w:left="420" w:hanging="420"/>
      </w:pPr>
      <w:rPr>
        <w:rFonts w:hint="default"/>
        <w:w w:val="110"/>
      </w:rPr>
    </w:lvl>
    <w:lvl w:ilvl="1">
      <w:start w:val="6"/>
      <w:numFmt w:val="decimal"/>
      <w:lvlText w:val="%1.%2"/>
      <w:lvlJc w:val="left"/>
      <w:pPr>
        <w:ind w:left="420" w:hanging="42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50" w15:restartNumberingAfterBreak="0">
    <w:nsid w:val="11065899"/>
    <w:multiLevelType w:val="hybridMultilevel"/>
    <w:tmpl w:val="5A2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1121D34"/>
    <w:multiLevelType w:val="hybridMultilevel"/>
    <w:tmpl w:val="CA0849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1895D2C"/>
    <w:multiLevelType w:val="hybridMultilevel"/>
    <w:tmpl w:val="46163A4C"/>
    <w:lvl w:ilvl="0" w:tplc="8368A3C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386241E"/>
    <w:multiLevelType w:val="hybridMultilevel"/>
    <w:tmpl w:val="FC9C9DA4"/>
    <w:lvl w:ilvl="0" w:tplc="04090019">
      <w:start w:val="1"/>
      <w:numFmt w:val="lowerLetter"/>
      <w:lvlText w:val="%1."/>
      <w:lvlJc w:val="left"/>
      <w:pPr>
        <w:tabs>
          <w:tab w:val="num" w:pos="720"/>
        </w:tabs>
        <w:ind w:left="720" w:hanging="360"/>
      </w:pPr>
      <w:rPr>
        <w:rFonts w:hint="default"/>
      </w:rPr>
    </w:lvl>
    <w:lvl w:ilvl="1" w:tplc="1C0A2D42">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5DF3BE5"/>
    <w:multiLevelType w:val="hybridMultilevel"/>
    <w:tmpl w:val="39C4A4A2"/>
    <w:lvl w:ilvl="0" w:tplc="EBEA3568">
      <w:start w:val="1"/>
      <w:numFmt w:val="lowerRoman"/>
      <w:lvlText w:val="(%1)"/>
      <w:lvlJc w:val="left"/>
      <w:pPr>
        <w:tabs>
          <w:tab w:val="num" w:pos="1080"/>
        </w:tabs>
        <w:ind w:left="1080" w:hanging="720"/>
      </w:pPr>
      <w:rPr>
        <w:rFonts w:hint="default"/>
      </w:rPr>
    </w:lvl>
    <w:lvl w:ilvl="1" w:tplc="32EE29F6">
      <w:start w:val="1"/>
      <w:numFmt w:val="lowerLetter"/>
      <w:lvlText w:val="%2."/>
      <w:lvlJc w:val="left"/>
      <w:pPr>
        <w:ind w:left="1440" w:hanging="360"/>
      </w:pPr>
      <w:rPr>
        <w:rFonts w:hint="default"/>
      </w:rPr>
    </w:lvl>
    <w:lvl w:ilvl="2" w:tplc="691A741A">
      <w:start w:val="49"/>
      <w:numFmt w:val="decimal"/>
      <w:lvlText w:val="%3."/>
      <w:lvlJc w:val="left"/>
      <w:pPr>
        <w:ind w:left="2380" w:hanging="400"/>
      </w:pPr>
      <w:rPr>
        <w:rFonts w:eastAsia="Times New Roman"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72239E9"/>
    <w:multiLevelType w:val="hybridMultilevel"/>
    <w:tmpl w:val="A22E6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181C0D66"/>
    <w:multiLevelType w:val="hybridMultilevel"/>
    <w:tmpl w:val="4290F78E"/>
    <w:lvl w:ilvl="0" w:tplc="58FE5A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8AD640E"/>
    <w:multiLevelType w:val="multilevel"/>
    <w:tmpl w:val="7F22B8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191B46E0"/>
    <w:multiLevelType w:val="hybridMultilevel"/>
    <w:tmpl w:val="7986725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505071E4">
      <w:start w:val="1"/>
      <w:numFmt w:val="decimal"/>
      <w:lvlText w:val="%3."/>
      <w:lvlJc w:val="left"/>
      <w:pPr>
        <w:ind w:left="2907" w:hanging="360"/>
      </w:pPr>
      <w:rPr>
        <w:rFonts w:hint="default"/>
      </w:rPr>
    </w:lvl>
    <w:lvl w:ilvl="3" w:tplc="38905204">
      <w:start w:val="52"/>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19231AAA"/>
    <w:multiLevelType w:val="hybridMultilevel"/>
    <w:tmpl w:val="23A25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45558E"/>
    <w:multiLevelType w:val="hybridMultilevel"/>
    <w:tmpl w:val="4B7C6D64"/>
    <w:lvl w:ilvl="0" w:tplc="AE882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BB367E1"/>
    <w:multiLevelType w:val="hybridMultilevel"/>
    <w:tmpl w:val="0466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A44B8F"/>
    <w:multiLevelType w:val="hybridMultilevel"/>
    <w:tmpl w:val="CA084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A748DD"/>
    <w:multiLevelType w:val="hybridMultilevel"/>
    <w:tmpl w:val="3E5CE1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E08454F"/>
    <w:multiLevelType w:val="hybridMultilevel"/>
    <w:tmpl w:val="A704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751AEC"/>
    <w:multiLevelType w:val="hybridMultilevel"/>
    <w:tmpl w:val="FFB8FBCA"/>
    <w:lvl w:ilvl="0" w:tplc="37D8E85A">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3B6458C"/>
    <w:multiLevelType w:val="hybridMultilevel"/>
    <w:tmpl w:val="B0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40625D3"/>
    <w:multiLevelType w:val="hybridMultilevel"/>
    <w:tmpl w:val="730C3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5D34A4"/>
    <w:multiLevelType w:val="hybridMultilevel"/>
    <w:tmpl w:val="62CC90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C77B0B"/>
    <w:multiLevelType w:val="hybridMultilevel"/>
    <w:tmpl w:val="808A95AA"/>
    <w:lvl w:ilvl="0" w:tplc="04090017">
      <w:start w:val="1"/>
      <w:numFmt w:val="lowerLetter"/>
      <w:lvlText w:val="%1)"/>
      <w:lvlJc w:val="left"/>
      <w:pPr>
        <w:ind w:left="1440" w:hanging="360"/>
      </w:pPr>
    </w:lvl>
    <w:lvl w:ilvl="1" w:tplc="18E2DF04">
      <w:start w:val="3"/>
      <w:numFmt w:val="bullet"/>
      <w:lvlText w:val="-"/>
      <w:lvlJc w:val="left"/>
      <w:pPr>
        <w:ind w:left="2160" w:hanging="360"/>
      </w:pPr>
      <w:rPr>
        <w:rFonts w:ascii="Arial" w:eastAsia="MS Mincho"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76C18FA"/>
    <w:multiLevelType w:val="hybridMultilevel"/>
    <w:tmpl w:val="E3A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88D5924"/>
    <w:multiLevelType w:val="hybridMultilevel"/>
    <w:tmpl w:val="B14AE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A27814"/>
    <w:multiLevelType w:val="hybridMultilevel"/>
    <w:tmpl w:val="7188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A636319"/>
    <w:multiLevelType w:val="hybridMultilevel"/>
    <w:tmpl w:val="26FC0748"/>
    <w:lvl w:ilvl="0" w:tplc="98E641A4">
      <w:start w:val="1"/>
      <w:numFmt w:val="lowerLetter"/>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045F5D"/>
    <w:multiLevelType w:val="hybridMultilevel"/>
    <w:tmpl w:val="036804A8"/>
    <w:lvl w:ilvl="0" w:tplc="6E18F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63072E"/>
    <w:multiLevelType w:val="hybridMultilevel"/>
    <w:tmpl w:val="1DF24CAA"/>
    <w:lvl w:ilvl="0" w:tplc="05CE1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D183340"/>
    <w:multiLevelType w:val="multilevel"/>
    <w:tmpl w:val="99A494BE"/>
    <w:lvl w:ilvl="0">
      <w:start w:val="36"/>
      <w:numFmt w:val="decimal"/>
      <w:lvlText w:val="%1"/>
      <w:lvlJc w:val="left"/>
      <w:pPr>
        <w:ind w:left="600" w:hanging="600"/>
      </w:pPr>
      <w:rPr>
        <w:rFonts w:ascii="Arial" w:hAnsi="Arial" w:cs="Arial" w:hint="default"/>
        <w:color w:val="000000"/>
      </w:rPr>
    </w:lvl>
    <w:lvl w:ilvl="1">
      <w:start w:val="11"/>
      <w:numFmt w:val="decimal"/>
      <w:lvlText w:val="%1.%2"/>
      <w:lvlJc w:val="left"/>
      <w:pPr>
        <w:ind w:left="600" w:hanging="60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800" w:hanging="1800"/>
      </w:pPr>
      <w:rPr>
        <w:rFonts w:ascii="Arial" w:hAnsi="Arial" w:cs="Arial" w:hint="default"/>
        <w:color w:val="000000"/>
      </w:rPr>
    </w:lvl>
  </w:abstractNum>
  <w:abstractNum w:abstractNumId="77" w15:restartNumberingAfterBreak="0">
    <w:nsid w:val="2DA42BA2"/>
    <w:multiLevelType w:val="hybridMultilevel"/>
    <w:tmpl w:val="07161466"/>
    <w:lvl w:ilvl="0" w:tplc="6C5CA65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F375F8"/>
    <w:multiLevelType w:val="hybridMultilevel"/>
    <w:tmpl w:val="0E0400C8"/>
    <w:lvl w:ilvl="0" w:tplc="D8B08B42">
      <w:start w:val="53"/>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2E022FB7"/>
    <w:multiLevelType w:val="hybridMultilevel"/>
    <w:tmpl w:val="B84273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EB05143"/>
    <w:multiLevelType w:val="hybridMultilevel"/>
    <w:tmpl w:val="11D2EFF6"/>
    <w:lvl w:ilvl="0" w:tplc="7ABCF5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2EC15D3F"/>
    <w:multiLevelType w:val="hybridMultilevel"/>
    <w:tmpl w:val="E9D8A8C0"/>
    <w:lvl w:ilvl="0" w:tplc="5CF6E2A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31216E4D"/>
    <w:multiLevelType w:val="hybridMultilevel"/>
    <w:tmpl w:val="A0CC38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2085C6E">
      <w:start w:val="31"/>
      <w:numFmt w:val="decimal"/>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0D6BB6"/>
    <w:multiLevelType w:val="hybridMultilevel"/>
    <w:tmpl w:val="FC7C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3312CDA"/>
    <w:multiLevelType w:val="hybridMultilevel"/>
    <w:tmpl w:val="2F6CB936"/>
    <w:lvl w:ilvl="0" w:tplc="EBEA356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5" w15:restartNumberingAfterBreak="0">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3F87F51"/>
    <w:multiLevelType w:val="multilevel"/>
    <w:tmpl w:val="3BAE10CC"/>
    <w:lvl w:ilvl="0">
      <w:start w:val="56"/>
      <w:numFmt w:val="decimal"/>
      <w:lvlText w:val="%1."/>
      <w:lvlJc w:val="left"/>
      <w:pPr>
        <w:ind w:left="1123" w:hanging="400"/>
      </w:pPr>
      <w:rPr>
        <w:rFonts w:hint="default"/>
      </w:rPr>
    </w:lvl>
    <w:lvl w:ilvl="1">
      <w:start w:val="111"/>
      <w:numFmt w:val="decimal"/>
      <w:isLgl/>
      <w:lvlText w:val="%1.%2"/>
      <w:lvlJc w:val="left"/>
      <w:pPr>
        <w:ind w:left="1333" w:hanging="610"/>
      </w:pPr>
      <w:rPr>
        <w:rFonts w:hint="default"/>
        <w:color w:val="auto"/>
      </w:rPr>
    </w:lvl>
    <w:lvl w:ilvl="2">
      <w:start w:val="1"/>
      <w:numFmt w:val="decimal"/>
      <w:isLgl/>
      <w:lvlText w:val="%1.%2.%3"/>
      <w:lvlJc w:val="left"/>
      <w:pPr>
        <w:ind w:left="1443" w:hanging="720"/>
      </w:pPr>
      <w:rPr>
        <w:rFonts w:hint="default"/>
        <w:color w:val="auto"/>
      </w:rPr>
    </w:lvl>
    <w:lvl w:ilvl="3">
      <w:start w:val="1"/>
      <w:numFmt w:val="decimal"/>
      <w:isLgl/>
      <w:lvlText w:val="%1.%2.%3.%4"/>
      <w:lvlJc w:val="left"/>
      <w:pPr>
        <w:ind w:left="1443" w:hanging="720"/>
      </w:pPr>
      <w:rPr>
        <w:rFonts w:hint="default"/>
        <w:color w:val="auto"/>
      </w:rPr>
    </w:lvl>
    <w:lvl w:ilvl="4">
      <w:start w:val="1"/>
      <w:numFmt w:val="decimal"/>
      <w:isLgl/>
      <w:lvlText w:val="%1.%2.%3.%4.%5"/>
      <w:lvlJc w:val="left"/>
      <w:pPr>
        <w:ind w:left="1803" w:hanging="1080"/>
      </w:pPr>
      <w:rPr>
        <w:rFonts w:hint="default"/>
        <w:color w:val="auto"/>
      </w:rPr>
    </w:lvl>
    <w:lvl w:ilvl="5">
      <w:start w:val="1"/>
      <w:numFmt w:val="decimal"/>
      <w:isLgl/>
      <w:lvlText w:val="%1.%2.%3.%4.%5.%6"/>
      <w:lvlJc w:val="left"/>
      <w:pPr>
        <w:ind w:left="1803" w:hanging="1080"/>
      </w:pPr>
      <w:rPr>
        <w:rFonts w:hint="default"/>
        <w:color w:val="auto"/>
      </w:rPr>
    </w:lvl>
    <w:lvl w:ilvl="6">
      <w:start w:val="1"/>
      <w:numFmt w:val="decimal"/>
      <w:isLgl/>
      <w:lvlText w:val="%1.%2.%3.%4.%5.%6.%7"/>
      <w:lvlJc w:val="left"/>
      <w:pPr>
        <w:ind w:left="2163" w:hanging="1440"/>
      </w:pPr>
      <w:rPr>
        <w:rFonts w:hint="default"/>
        <w:color w:val="auto"/>
      </w:rPr>
    </w:lvl>
    <w:lvl w:ilvl="7">
      <w:start w:val="1"/>
      <w:numFmt w:val="decimal"/>
      <w:isLgl/>
      <w:lvlText w:val="%1.%2.%3.%4.%5.%6.%7.%8"/>
      <w:lvlJc w:val="left"/>
      <w:pPr>
        <w:ind w:left="2163" w:hanging="1440"/>
      </w:pPr>
      <w:rPr>
        <w:rFonts w:hint="default"/>
        <w:color w:val="auto"/>
      </w:rPr>
    </w:lvl>
    <w:lvl w:ilvl="8">
      <w:start w:val="1"/>
      <w:numFmt w:val="decimal"/>
      <w:isLgl/>
      <w:lvlText w:val="%1.%2.%3.%4.%5.%6.%7.%8.%9"/>
      <w:lvlJc w:val="left"/>
      <w:pPr>
        <w:ind w:left="2523" w:hanging="1800"/>
      </w:pPr>
      <w:rPr>
        <w:rFonts w:hint="default"/>
        <w:color w:val="auto"/>
      </w:rPr>
    </w:lvl>
  </w:abstractNum>
  <w:abstractNum w:abstractNumId="87" w15:restartNumberingAfterBreak="0">
    <w:nsid w:val="364A703C"/>
    <w:multiLevelType w:val="hybridMultilevel"/>
    <w:tmpl w:val="0C406132"/>
    <w:lvl w:ilvl="0" w:tplc="59267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6B62947"/>
    <w:multiLevelType w:val="hybridMultilevel"/>
    <w:tmpl w:val="DB2E05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15:restartNumberingAfterBreak="0">
    <w:nsid w:val="372A7E9D"/>
    <w:multiLevelType w:val="hybridMultilevel"/>
    <w:tmpl w:val="EB9C5F0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72F39DD"/>
    <w:multiLevelType w:val="multilevel"/>
    <w:tmpl w:val="000E5F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15:restartNumberingAfterBreak="0">
    <w:nsid w:val="37351B11"/>
    <w:multiLevelType w:val="hybridMultilevel"/>
    <w:tmpl w:val="3EA216E8"/>
    <w:lvl w:ilvl="0" w:tplc="778CC4E2">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7C42B19"/>
    <w:multiLevelType w:val="hybridMultilevel"/>
    <w:tmpl w:val="7C40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7D516A5"/>
    <w:multiLevelType w:val="hybridMultilevel"/>
    <w:tmpl w:val="8EEA4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9733B3E"/>
    <w:multiLevelType w:val="singleLevel"/>
    <w:tmpl w:val="D23CE512"/>
    <w:lvl w:ilvl="0">
      <w:numFmt w:val="none"/>
      <w:lvlText w:val=""/>
      <w:legacy w:legacy="1" w:legacySpace="0" w:legacyIndent="360"/>
      <w:lvlJc w:val="left"/>
      <w:pPr>
        <w:ind w:left="1080" w:hanging="360"/>
      </w:pPr>
      <w:rPr>
        <w:rFonts w:ascii="Wingdings" w:hAnsi="Wingdings" w:hint="default"/>
        <w:sz w:val="24"/>
      </w:rPr>
    </w:lvl>
  </w:abstractNum>
  <w:abstractNum w:abstractNumId="95" w15:restartNumberingAfterBreak="0">
    <w:nsid w:val="3A3A0B52"/>
    <w:multiLevelType w:val="hybridMultilevel"/>
    <w:tmpl w:val="05E8E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3B4459EA"/>
    <w:multiLevelType w:val="hybridMultilevel"/>
    <w:tmpl w:val="3E4A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5E37E5"/>
    <w:multiLevelType w:val="hybridMultilevel"/>
    <w:tmpl w:val="83EC5902"/>
    <w:lvl w:ilvl="0" w:tplc="069E45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E625E88">
      <w:start w:val="1"/>
      <w:numFmt w:val="lowerRoman"/>
      <w:lvlText w:val="(%3)"/>
      <w:lvlJc w:val="left"/>
      <w:pPr>
        <w:ind w:left="2700" w:hanging="720"/>
      </w:pPr>
      <w:rPr>
        <w:rFonts w:hint="default"/>
      </w:rPr>
    </w:lvl>
    <w:lvl w:ilvl="3" w:tplc="3B30FC88">
      <w:start w:val="5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BCB27B0"/>
    <w:multiLevelType w:val="multilevel"/>
    <w:tmpl w:val="847C19BE"/>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403D2EEB"/>
    <w:multiLevelType w:val="hybridMultilevel"/>
    <w:tmpl w:val="470AC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1180188"/>
    <w:multiLevelType w:val="hybridMultilevel"/>
    <w:tmpl w:val="BA606B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301CFF"/>
    <w:multiLevelType w:val="hybridMultilevel"/>
    <w:tmpl w:val="24D8F274"/>
    <w:lvl w:ilvl="0" w:tplc="D7E2BB18">
      <w:start w:val="1"/>
      <w:numFmt w:val="lowerLetter"/>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02" w15:restartNumberingAfterBreak="0">
    <w:nsid w:val="424D578F"/>
    <w:multiLevelType w:val="hybridMultilevel"/>
    <w:tmpl w:val="A22AD85C"/>
    <w:lvl w:ilvl="0" w:tplc="7BA021FE">
      <w:start w:val="1"/>
      <w:numFmt w:val="lowerLetter"/>
      <w:lvlText w:val="%1)"/>
      <w:lvlJc w:val="left"/>
      <w:pPr>
        <w:ind w:left="720" w:hanging="360"/>
      </w:pPr>
      <w:rPr>
        <w:rFonts w:ascii="Arial" w:eastAsia="Calibri" w:hAnsi="Arial" w:cs="Arial"/>
      </w:rPr>
    </w:lvl>
    <w:lvl w:ilvl="1" w:tplc="C5866034">
      <w:start w:val="1"/>
      <w:numFmt w:val="lowerLetter"/>
      <w:lvlText w:val="%2)"/>
      <w:lvlJc w:val="left"/>
      <w:pPr>
        <w:ind w:left="1440" w:hanging="360"/>
      </w:pPr>
      <w:rPr>
        <w:rFonts w:hint="default"/>
      </w:rPr>
    </w:lvl>
    <w:lvl w:ilvl="2" w:tplc="0186AE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F56FCA"/>
    <w:multiLevelType w:val="hybridMultilevel"/>
    <w:tmpl w:val="E85A8B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6C95C4C"/>
    <w:multiLevelType w:val="singleLevel"/>
    <w:tmpl w:val="D23CE512"/>
    <w:lvl w:ilvl="0">
      <w:numFmt w:val="none"/>
      <w:lvlText w:val=""/>
      <w:legacy w:legacy="1" w:legacySpace="0" w:legacyIndent="360"/>
      <w:lvlJc w:val="left"/>
      <w:pPr>
        <w:ind w:left="1080" w:hanging="360"/>
      </w:pPr>
      <w:rPr>
        <w:rFonts w:ascii="Wingdings" w:hAnsi="Wingdings" w:hint="default"/>
        <w:sz w:val="24"/>
      </w:rPr>
    </w:lvl>
  </w:abstractNum>
  <w:abstractNum w:abstractNumId="105" w15:restartNumberingAfterBreak="0">
    <w:nsid w:val="476A7E09"/>
    <w:multiLevelType w:val="hybridMultilevel"/>
    <w:tmpl w:val="1FE85392"/>
    <w:lvl w:ilvl="0" w:tplc="8CE22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7B76851"/>
    <w:multiLevelType w:val="hybridMultilevel"/>
    <w:tmpl w:val="1A127598"/>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107" w15:restartNumberingAfterBreak="0">
    <w:nsid w:val="47F82C15"/>
    <w:multiLevelType w:val="hybridMultilevel"/>
    <w:tmpl w:val="9C747E2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08" w15:restartNumberingAfterBreak="0">
    <w:nsid w:val="487918E1"/>
    <w:multiLevelType w:val="multilevel"/>
    <w:tmpl w:val="4132A8B4"/>
    <w:lvl w:ilvl="0">
      <w:start w:val="1"/>
      <w:numFmt w:val="lowerLetter"/>
      <w:lvlText w:val="%1."/>
      <w:lvlJc w:val="left"/>
      <w:pPr>
        <w:ind w:left="1120" w:hanging="4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9" w15:restartNumberingAfterBreak="0">
    <w:nsid w:val="48BA4D46"/>
    <w:multiLevelType w:val="hybridMultilevel"/>
    <w:tmpl w:val="B08E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9EC1CF4"/>
    <w:multiLevelType w:val="hybridMultilevel"/>
    <w:tmpl w:val="DE2E4E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1" w15:restartNumberingAfterBreak="0">
    <w:nsid w:val="4A346CDB"/>
    <w:multiLevelType w:val="multilevel"/>
    <w:tmpl w:val="BFEEAA7A"/>
    <w:lvl w:ilvl="0">
      <w:start w:val="41"/>
      <w:numFmt w:val="decimal"/>
      <w:lvlText w:val="%1"/>
      <w:lvlJc w:val="left"/>
      <w:pPr>
        <w:ind w:left="540" w:hanging="540"/>
      </w:pPr>
      <w:rPr>
        <w:rFonts w:hint="default"/>
        <w:w w:val="110"/>
      </w:rPr>
    </w:lvl>
    <w:lvl w:ilvl="1">
      <w:start w:val="12"/>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112" w15:restartNumberingAfterBreak="0">
    <w:nsid w:val="4A402DD8"/>
    <w:multiLevelType w:val="hybridMultilevel"/>
    <w:tmpl w:val="0BBA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BF124C9"/>
    <w:multiLevelType w:val="hybridMultilevel"/>
    <w:tmpl w:val="4BBA9D0C"/>
    <w:lvl w:ilvl="0" w:tplc="4E848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BF37AF3"/>
    <w:multiLevelType w:val="hybridMultilevel"/>
    <w:tmpl w:val="F00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C2A3503"/>
    <w:multiLevelType w:val="hybridMultilevel"/>
    <w:tmpl w:val="389875A8"/>
    <w:lvl w:ilvl="0" w:tplc="B90EBD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E606F80"/>
    <w:multiLevelType w:val="hybridMultilevel"/>
    <w:tmpl w:val="A6E8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E986B42"/>
    <w:multiLevelType w:val="hybridMultilevel"/>
    <w:tmpl w:val="3182A8D0"/>
    <w:lvl w:ilvl="0" w:tplc="1C0A2D4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A47ACC"/>
    <w:multiLevelType w:val="hybridMultilevel"/>
    <w:tmpl w:val="87065014"/>
    <w:lvl w:ilvl="0" w:tplc="EBEA356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51DD5C15"/>
    <w:multiLevelType w:val="multilevel"/>
    <w:tmpl w:val="A978CDA2"/>
    <w:lvl w:ilvl="0">
      <w:start w:val="33"/>
      <w:numFmt w:val="decimal"/>
      <w:lvlText w:val="%1"/>
      <w:lvlJc w:val="left"/>
      <w:pPr>
        <w:ind w:left="540" w:hanging="540"/>
      </w:pPr>
      <w:rPr>
        <w:rFonts w:ascii="Arial" w:eastAsia="MS Mincho" w:hAnsi="Arial" w:cs="Arial" w:hint="default"/>
        <w:color w:val="000000"/>
        <w:sz w:val="22"/>
      </w:rPr>
    </w:lvl>
    <w:lvl w:ilvl="1">
      <w:start w:val="18"/>
      <w:numFmt w:val="decimal"/>
      <w:lvlText w:val="%1.%2"/>
      <w:lvlJc w:val="left"/>
      <w:pPr>
        <w:ind w:left="540" w:hanging="540"/>
      </w:pPr>
      <w:rPr>
        <w:rFonts w:ascii="Arial" w:eastAsia="MS Mincho" w:hAnsi="Arial" w:cs="Arial" w:hint="default"/>
        <w:color w:val="000000"/>
        <w:sz w:val="22"/>
      </w:rPr>
    </w:lvl>
    <w:lvl w:ilvl="2">
      <w:start w:val="1"/>
      <w:numFmt w:val="decimal"/>
      <w:lvlText w:val="%1.%2.%3"/>
      <w:lvlJc w:val="left"/>
      <w:pPr>
        <w:ind w:left="720" w:hanging="720"/>
      </w:pPr>
      <w:rPr>
        <w:rFonts w:ascii="Arial" w:eastAsia="MS Mincho" w:hAnsi="Arial" w:cs="Arial" w:hint="default"/>
        <w:color w:val="000000"/>
        <w:sz w:val="22"/>
      </w:rPr>
    </w:lvl>
    <w:lvl w:ilvl="3">
      <w:start w:val="1"/>
      <w:numFmt w:val="decimal"/>
      <w:lvlText w:val="%1.%2.%3.%4"/>
      <w:lvlJc w:val="left"/>
      <w:pPr>
        <w:ind w:left="720" w:hanging="720"/>
      </w:pPr>
      <w:rPr>
        <w:rFonts w:ascii="Arial" w:eastAsia="MS Mincho" w:hAnsi="Arial" w:cs="Arial" w:hint="default"/>
        <w:color w:val="000000"/>
        <w:sz w:val="22"/>
      </w:rPr>
    </w:lvl>
    <w:lvl w:ilvl="4">
      <w:start w:val="1"/>
      <w:numFmt w:val="decimal"/>
      <w:lvlText w:val="%1.%2.%3.%4.%5"/>
      <w:lvlJc w:val="left"/>
      <w:pPr>
        <w:ind w:left="1080" w:hanging="1080"/>
      </w:pPr>
      <w:rPr>
        <w:rFonts w:ascii="Arial" w:eastAsia="MS Mincho" w:hAnsi="Arial" w:cs="Arial" w:hint="default"/>
        <w:color w:val="000000"/>
        <w:sz w:val="22"/>
      </w:rPr>
    </w:lvl>
    <w:lvl w:ilvl="5">
      <w:start w:val="1"/>
      <w:numFmt w:val="decimal"/>
      <w:lvlText w:val="%1.%2.%3.%4.%5.%6"/>
      <w:lvlJc w:val="left"/>
      <w:pPr>
        <w:ind w:left="1080" w:hanging="1080"/>
      </w:pPr>
      <w:rPr>
        <w:rFonts w:ascii="Arial" w:eastAsia="MS Mincho" w:hAnsi="Arial" w:cs="Arial" w:hint="default"/>
        <w:color w:val="000000"/>
        <w:sz w:val="22"/>
      </w:rPr>
    </w:lvl>
    <w:lvl w:ilvl="6">
      <w:start w:val="1"/>
      <w:numFmt w:val="decimal"/>
      <w:lvlText w:val="%1.%2.%3.%4.%5.%6.%7"/>
      <w:lvlJc w:val="left"/>
      <w:pPr>
        <w:ind w:left="1440" w:hanging="1440"/>
      </w:pPr>
      <w:rPr>
        <w:rFonts w:ascii="Arial" w:eastAsia="MS Mincho" w:hAnsi="Arial" w:cs="Arial" w:hint="default"/>
        <w:color w:val="000000"/>
        <w:sz w:val="22"/>
      </w:rPr>
    </w:lvl>
    <w:lvl w:ilvl="7">
      <w:start w:val="1"/>
      <w:numFmt w:val="decimal"/>
      <w:lvlText w:val="%1.%2.%3.%4.%5.%6.%7.%8"/>
      <w:lvlJc w:val="left"/>
      <w:pPr>
        <w:ind w:left="1440" w:hanging="1440"/>
      </w:pPr>
      <w:rPr>
        <w:rFonts w:ascii="Arial" w:eastAsia="MS Mincho" w:hAnsi="Arial" w:cs="Arial" w:hint="default"/>
        <w:color w:val="000000"/>
        <w:sz w:val="22"/>
      </w:rPr>
    </w:lvl>
    <w:lvl w:ilvl="8">
      <w:start w:val="1"/>
      <w:numFmt w:val="decimal"/>
      <w:lvlText w:val="%1.%2.%3.%4.%5.%6.%7.%8.%9"/>
      <w:lvlJc w:val="left"/>
      <w:pPr>
        <w:ind w:left="1800" w:hanging="1800"/>
      </w:pPr>
      <w:rPr>
        <w:rFonts w:ascii="Arial" w:eastAsia="MS Mincho" w:hAnsi="Arial" w:cs="Arial" w:hint="default"/>
        <w:color w:val="000000"/>
        <w:sz w:val="22"/>
      </w:rPr>
    </w:lvl>
  </w:abstractNum>
  <w:abstractNum w:abstractNumId="120" w15:restartNumberingAfterBreak="0">
    <w:nsid w:val="51F02522"/>
    <w:multiLevelType w:val="hybridMultilevel"/>
    <w:tmpl w:val="B2CE0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FE349A"/>
    <w:multiLevelType w:val="multilevel"/>
    <w:tmpl w:val="608C591C"/>
    <w:lvl w:ilvl="0">
      <w:start w:val="33"/>
      <w:numFmt w:val="decimal"/>
      <w:lvlText w:val="%1"/>
      <w:lvlJc w:val="left"/>
      <w:pPr>
        <w:ind w:left="420" w:hanging="420"/>
      </w:pPr>
      <w:rPr>
        <w:rFonts w:hint="default"/>
        <w:w w:val="110"/>
      </w:rPr>
    </w:lvl>
    <w:lvl w:ilvl="1">
      <w:start w:val="8"/>
      <w:numFmt w:val="decimal"/>
      <w:lvlText w:val="%1.%2"/>
      <w:lvlJc w:val="left"/>
      <w:pPr>
        <w:ind w:left="531" w:hanging="420"/>
      </w:pPr>
      <w:rPr>
        <w:rFonts w:hint="default"/>
        <w:w w:val="110"/>
      </w:rPr>
    </w:lvl>
    <w:lvl w:ilvl="2">
      <w:start w:val="1"/>
      <w:numFmt w:val="decimal"/>
      <w:lvlText w:val="%1.%2.%3"/>
      <w:lvlJc w:val="left"/>
      <w:pPr>
        <w:ind w:left="942" w:hanging="720"/>
      </w:pPr>
      <w:rPr>
        <w:rFonts w:hint="default"/>
        <w:w w:val="110"/>
      </w:rPr>
    </w:lvl>
    <w:lvl w:ilvl="3">
      <w:start w:val="1"/>
      <w:numFmt w:val="decimal"/>
      <w:lvlText w:val="%1.%2.%3.%4"/>
      <w:lvlJc w:val="left"/>
      <w:pPr>
        <w:ind w:left="1053" w:hanging="720"/>
      </w:pPr>
      <w:rPr>
        <w:rFonts w:hint="default"/>
        <w:w w:val="110"/>
      </w:rPr>
    </w:lvl>
    <w:lvl w:ilvl="4">
      <w:start w:val="1"/>
      <w:numFmt w:val="decimal"/>
      <w:lvlText w:val="%1.%2.%3.%4.%5"/>
      <w:lvlJc w:val="left"/>
      <w:pPr>
        <w:ind w:left="1524" w:hanging="1080"/>
      </w:pPr>
      <w:rPr>
        <w:rFonts w:hint="default"/>
        <w:w w:val="110"/>
      </w:rPr>
    </w:lvl>
    <w:lvl w:ilvl="5">
      <w:start w:val="1"/>
      <w:numFmt w:val="decimal"/>
      <w:lvlText w:val="%1.%2.%3.%4.%5.%6"/>
      <w:lvlJc w:val="left"/>
      <w:pPr>
        <w:ind w:left="1635" w:hanging="1080"/>
      </w:pPr>
      <w:rPr>
        <w:rFonts w:hint="default"/>
        <w:w w:val="110"/>
      </w:rPr>
    </w:lvl>
    <w:lvl w:ilvl="6">
      <w:start w:val="1"/>
      <w:numFmt w:val="decimal"/>
      <w:lvlText w:val="%1.%2.%3.%4.%5.%6.%7"/>
      <w:lvlJc w:val="left"/>
      <w:pPr>
        <w:ind w:left="2106" w:hanging="1440"/>
      </w:pPr>
      <w:rPr>
        <w:rFonts w:hint="default"/>
        <w:w w:val="110"/>
      </w:rPr>
    </w:lvl>
    <w:lvl w:ilvl="7">
      <w:start w:val="1"/>
      <w:numFmt w:val="decimal"/>
      <w:lvlText w:val="%1.%2.%3.%4.%5.%6.%7.%8"/>
      <w:lvlJc w:val="left"/>
      <w:pPr>
        <w:ind w:left="2217" w:hanging="1440"/>
      </w:pPr>
      <w:rPr>
        <w:rFonts w:hint="default"/>
        <w:w w:val="110"/>
      </w:rPr>
    </w:lvl>
    <w:lvl w:ilvl="8">
      <w:start w:val="1"/>
      <w:numFmt w:val="decimal"/>
      <w:lvlText w:val="%1.%2.%3.%4.%5.%6.%7.%8.%9"/>
      <w:lvlJc w:val="left"/>
      <w:pPr>
        <w:ind w:left="2688" w:hanging="1800"/>
      </w:pPr>
      <w:rPr>
        <w:rFonts w:hint="default"/>
        <w:w w:val="110"/>
      </w:rPr>
    </w:lvl>
  </w:abstractNum>
  <w:abstractNum w:abstractNumId="122" w15:restartNumberingAfterBreak="0">
    <w:nsid w:val="523D3372"/>
    <w:multiLevelType w:val="multilevel"/>
    <w:tmpl w:val="BE52EEA4"/>
    <w:lvl w:ilvl="0">
      <w:start w:val="36"/>
      <w:numFmt w:val="decimal"/>
      <w:lvlText w:val="%1"/>
      <w:lvlJc w:val="left"/>
      <w:pPr>
        <w:ind w:left="465" w:hanging="465"/>
      </w:pPr>
      <w:rPr>
        <w:rFonts w:ascii="Arial" w:hAnsi="Arial" w:cs="Arial" w:hint="default"/>
        <w:color w:val="000000"/>
      </w:rPr>
    </w:lvl>
    <w:lvl w:ilvl="1">
      <w:start w:val="8"/>
      <w:numFmt w:val="decimal"/>
      <w:lvlText w:val="%1.%2"/>
      <w:lvlJc w:val="left"/>
      <w:pPr>
        <w:ind w:left="576" w:hanging="465"/>
      </w:pPr>
      <w:rPr>
        <w:rFonts w:ascii="Arial" w:hAnsi="Arial" w:cs="Arial" w:hint="default"/>
        <w:color w:val="000000"/>
      </w:rPr>
    </w:lvl>
    <w:lvl w:ilvl="2">
      <w:start w:val="1"/>
      <w:numFmt w:val="decimal"/>
      <w:lvlText w:val="%1.%2.%3"/>
      <w:lvlJc w:val="left"/>
      <w:pPr>
        <w:ind w:left="942" w:hanging="720"/>
      </w:pPr>
      <w:rPr>
        <w:rFonts w:ascii="Arial" w:hAnsi="Arial" w:cs="Arial" w:hint="default"/>
        <w:color w:val="000000"/>
      </w:rPr>
    </w:lvl>
    <w:lvl w:ilvl="3">
      <w:start w:val="1"/>
      <w:numFmt w:val="decimal"/>
      <w:lvlText w:val="%1.%2.%3.%4"/>
      <w:lvlJc w:val="left"/>
      <w:pPr>
        <w:ind w:left="1053" w:hanging="720"/>
      </w:pPr>
      <w:rPr>
        <w:rFonts w:ascii="Arial" w:hAnsi="Arial" w:cs="Arial" w:hint="default"/>
        <w:color w:val="000000"/>
      </w:rPr>
    </w:lvl>
    <w:lvl w:ilvl="4">
      <w:start w:val="1"/>
      <w:numFmt w:val="decimal"/>
      <w:lvlText w:val="%1.%2.%3.%4.%5"/>
      <w:lvlJc w:val="left"/>
      <w:pPr>
        <w:ind w:left="1524" w:hanging="1080"/>
      </w:pPr>
      <w:rPr>
        <w:rFonts w:ascii="Arial" w:hAnsi="Arial" w:cs="Arial" w:hint="default"/>
        <w:color w:val="000000"/>
      </w:rPr>
    </w:lvl>
    <w:lvl w:ilvl="5">
      <w:start w:val="1"/>
      <w:numFmt w:val="decimal"/>
      <w:lvlText w:val="%1.%2.%3.%4.%5.%6"/>
      <w:lvlJc w:val="left"/>
      <w:pPr>
        <w:ind w:left="1635" w:hanging="1080"/>
      </w:pPr>
      <w:rPr>
        <w:rFonts w:ascii="Arial" w:hAnsi="Arial" w:cs="Arial" w:hint="default"/>
        <w:color w:val="000000"/>
      </w:rPr>
    </w:lvl>
    <w:lvl w:ilvl="6">
      <w:start w:val="1"/>
      <w:numFmt w:val="decimal"/>
      <w:lvlText w:val="%1.%2.%3.%4.%5.%6.%7"/>
      <w:lvlJc w:val="left"/>
      <w:pPr>
        <w:ind w:left="2106" w:hanging="1440"/>
      </w:pPr>
      <w:rPr>
        <w:rFonts w:ascii="Arial" w:hAnsi="Arial" w:cs="Arial" w:hint="default"/>
        <w:color w:val="000000"/>
      </w:rPr>
    </w:lvl>
    <w:lvl w:ilvl="7">
      <w:start w:val="1"/>
      <w:numFmt w:val="decimal"/>
      <w:lvlText w:val="%1.%2.%3.%4.%5.%6.%7.%8"/>
      <w:lvlJc w:val="left"/>
      <w:pPr>
        <w:ind w:left="2217" w:hanging="1440"/>
      </w:pPr>
      <w:rPr>
        <w:rFonts w:ascii="Arial" w:hAnsi="Arial" w:cs="Arial" w:hint="default"/>
        <w:color w:val="000000"/>
      </w:rPr>
    </w:lvl>
    <w:lvl w:ilvl="8">
      <w:start w:val="1"/>
      <w:numFmt w:val="decimal"/>
      <w:lvlText w:val="%1.%2.%3.%4.%5.%6.%7.%8.%9"/>
      <w:lvlJc w:val="left"/>
      <w:pPr>
        <w:ind w:left="2688" w:hanging="1800"/>
      </w:pPr>
      <w:rPr>
        <w:rFonts w:ascii="Arial" w:hAnsi="Arial" w:cs="Arial" w:hint="default"/>
        <w:color w:val="000000"/>
      </w:rPr>
    </w:lvl>
  </w:abstractNum>
  <w:abstractNum w:abstractNumId="123" w15:restartNumberingAfterBreak="0">
    <w:nsid w:val="53867BD5"/>
    <w:multiLevelType w:val="hybridMultilevel"/>
    <w:tmpl w:val="17C2B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3C919B9"/>
    <w:multiLevelType w:val="multilevel"/>
    <w:tmpl w:val="24E61040"/>
    <w:lvl w:ilvl="0">
      <w:start w:val="48"/>
      <w:numFmt w:val="decimal"/>
      <w:lvlText w:val="%1"/>
      <w:lvlJc w:val="left"/>
      <w:pPr>
        <w:ind w:left="420" w:hanging="420"/>
      </w:pPr>
      <w:rPr>
        <w:rFonts w:hint="default"/>
        <w:color w:val="000000"/>
      </w:rPr>
    </w:lvl>
    <w:lvl w:ilvl="1">
      <w:start w:val="9"/>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5" w15:restartNumberingAfterBreak="0">
    <w:nsid w:val="550D290B"/>
    <w:multiLevelType w:val="hybridMultilevel"/>
    <w:tmpl w:val="7040B7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6" w15:restartNumberingAfterBreak="0">
    <w:nsid w:val="57A92E31"/>
    <w:multiLevelType w:val="hybridMultilevel"/>
    <w:tmpl w:val="7346BB9C"/>
    <w:lvl w:ilvl="0" w:tplc="3312A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7E24394"/>
    <w:multiLevelType w:val="hybridMultilevel"/>
    <w:tmpl w:val="A31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91C3E8B"/>
    <w:multiLevelType w:val="hybridMultilevel"/>
    <w:tmpl w:val="D57468BE"/>
    <w:lvl w:ilvl="0" w:tplc="04090017">
      <w:start w:val="1"/>
      <w:numFmt w:val="lowerLetter"/>
      <w:lvlText w:val="%1)"/>
      <w:lvlJc w:val="left"/>
      <w:pPr>
        <w:ind w:left="720" w:hanging="360"/>
      </w:pPr>
    </w:lvl>
    <w:lvl w:ilvl="1" w:tplc="DC76216A">
      <w:start w:val="1"/>
      <w:numFmt w:val="lowerLetter"/>
      <w:lvlText w:val="%2."/>
      <w:lvlJc w:val="left"/>
      <w:pPr>
        <w:ind w:left="1440" w:hanging="360"/>
      </w:pPr>
      <w:rPr>
        <w:rFonts w:hint="default"/>
      </w:rPr>
    </w:lvl>
    <w:lvl w:ilvl="2" w:tplc="BCF226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304FC3"/>
    <w:multiLevelType w:val="hybridMultilevel"/>
    <w:tmpl w:val="651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9BF3CB8"/>
    <w:multiLevelType w:val="hybridMultilevel"/>
    <w:tmpl w:val="A566B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A611756"/>
    <w:multiLevelType w:val="hybridMultilevel"/>
    <w:tmpl w:val="0148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CAC7673"/>
    <w:multiLevelType w:val="hybridMultilevel"/>
    <w:tmpl w:val="745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D6827F0"/>
    <w:multiLevelType w:val="hybridMultilevel"/>
    <w:tmpl w:val="ADD2E9F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9">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4" w15:restartNumberingAfterBreak="0">
    <w:nsid w:val="5D9321AC"/>
    <w:multiLevelType w:val="hybridMultilevel"/>
    <w:tmpl w:val="3E408696"/>
    <w:lvl w:ilvl="0" w:tplc="02BC5CB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DAA1FB8"/>
    <w:multiLevelType w:val="hybridMultilevel"/>
    <w:tmpl w:val="B36232D2"/>
    <w:lvl w:ilvl="0" w:tplc="04090017">
      <w:start w:val="1"/>
      <w:numFmt w:val="lowerLetter"/>
      <w:lvlText w:val="%1)"/>
      <w:lvlJc w:val="left"/>
      <w:pPr>
        <w:ind w:left="720" w:hanging="360"/>
      </w:pPr>
      <w:rPr>
        <w:rFonts w:hint="default"/>
      </w:rPr>
    </w:lvl>
    <w:lvl w:ilvl="1" w:tplc="15083E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DB41767"/>
    <w:multiLevelType w:val="hybridMultilevel"/>
    <w:tmpl w:val="20FCAB9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7" w15:restartNumberingAfterBreak="0">
    <w:nsid w:val="5EE3069F"/>
    <w:multiLevelType w:val="hybridMultilevel"/>
    <w:tmpl w:val="41FEF75E"/>
    <w:lvl w:ilvl="0" w:tplc="0410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F36581A"/>
    <w:multiLevelType w:val="hybridMultilevel"/>
    <w:tmpl w:val="5D8E9514"/>
    <w:lvl w:ilvl="0" w:tplc="05CE116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F75471B"/>
    <w:multiLevelType w:val="multilevel"/>
    <w:tmpl w:val="17C43AF2"/>
    <w:lvl w:ilvl="0">
      <w:start w:val="36"/>
      <w:numFmt w:val="decimal"/>
      <w:lvlText w:val="%1"/>
      <w:lvlJc w:val="left"/>
      <w:pPr>
        <w:ind w:left="600" w:hanging="600"/>
      </w:pPr>
      <w:rPr>
        <w:rFonts w:ascii="Arial" w:hAnsi="Arial" w:cs="Arial" w:hint="default"/>
        <w:color w:val="000000"/>
      </w:rPr>
    </w:lvl>
    <w:lvl w:ilvl="1">
      <w:start w:val="15"/>
      <w:numFmt w:val="decimal"/>
      <w:lvlText w:val="%1.%2"/>
      <w:lvlJc w:val="left"/>
      <w:pPr>
        <w:ind w:left="660" w:hanging="600"/>
      </w:pPr>
      <w:rPr>
        <w:rFonts w:ascii="Arial" w:hAnsi="Arial" w:cs="Arial" w:hint="default"/>
        <w:color w:val="000000"/>
      </w:rPr>
    </w:lvl>
    <w:lvl w:ilvl="2">
      <w:start w:val="1"/>
      <w:numFmt w:val="decimal"/>
      <w:lvlText w:val="%1.%2.%3"/>
      <w:lvlJc w:val="left"/>
      <w:pPr>
        <w:ind w:left="840" w:hanging="720"/>
      </w:pPr>
      <w:rPr>
        <w:rFonts w:ascii="Arial" w:hAnsi="Arial" w:cs="Arial" w:hint="default"/>
        <w:color w:val="000000"/>
      </w:rPr>
    </w:lvl>
    <w:lvl w:ilvl="3">
      <w:start w:val="1"/>
      <w:numFmt w:val="decimal"/>
      <w:lvlText w:val="%1.%2.%3.%4"/>
      <w:lvlJc w:val="left"/>
      <w:pPr>
        <w:ind w:left="900" w:hanging="720"/>
      </w:pPr>
      <w:rPr>
        <w:rFonts w:ascii="Arial" w:hAnsi="Arial" w:cs="Arial" w:hint="default"/>
        <w:color w:val="000000"/>
      </w:rPr>
    </w:lvl>
    <w:lvl w:ilvl="4">
      <w:start w:val="1"/>
      <w:numFmt w:val="decimal"/>
      <w:lvlText w:val="%1.%2.%3.%4.%5"/>
      <w:lvlJc w:val="left"/>
      <w:pPr>
        <w:ind w:left="1320" w:hanging="1080"/>
      </w:pPr>
      <w:rPr>
        <w:rFonts w:ascii="Arial" w:hAnsi="Arial" w:cs="Arial" w:hint="default"/>
        <w:color w:val="000000"/>
      </w:rPr>
    </w:lvl>
    <w:lvl w:ilvl="5">
      <w:start w:val="1"/>
      <w:numFmt w:val="decimal"/>
      <w:lvlText w:val="%1.%2.%3.%4.%5.%6"/>
      <w:lvlJc w:val="left"/>
      <w:pPr>
        <w:ind w:left="1380" w:hanging="1080"/>
      </w:pPr>
      <w:rPr>
        <w:rFonts w:ascii="Arial" w:hAnsi="Arial" w:cs="Arial" w:hint="default"/>
        <w:color w:val="000000"/>
      </w:rPr>
    </w:lvl>
    <w:lvl w:ilvl="6">
      <w:start w:val="1"/>
      <w:numFmt w:val="decimal"/>
      <w:lvlText w:val="%1.%2.%3.%4.%5.%6.%7"/>
      <w:lvlJc w:val="left"/>
      <w:pPr>
        <w:ind w:left="1800" w:hanging="1440"/>
      </w:pPr>
      <w:rPr>
        <w:rFonts w:ascii="Arial" w:hAnsi="Arial" w:cs="Arial" w:hint="default"/>
        <w:color w:val="000000"/>
      </w:rPr>
    </w:lvl>
    <w:lvl w:ilvl="7">
      <w:start w:val="1"/>
      <w:numFmt w:val="decimal"/>
      <w:lvlText w:val="%1.%2.%3.%4.%5.%6.%7.%8"/>
      <w:lvlJc w:val="left"/>
      <w:pPr>
        <w:ind w:left="1860" w:hanging="1440"/>
      </w:pPr>
      <w:rPr>
        <w:rFonts w:ascii="Arial" w:hAnsi="Arial" w:cs="Arial" w:hint="default"/>
        <w:color w:val="000000"/>
      </w:rPr>
    </w:lvl>
    <w:lvl w:ilvl="8">
      <w:start w:val="1"/>
      <w:numFmt w:val="decimal"/>
      <w:lvlText w:val="%1.%2.%3.%4.%5.%6.%7.%8.%9"/>
      <w:lvlJc w:val="left"/>
      <w:pPr>
        <w:ind w:left="2280" w:hanging="1800"/>
      </w:pPr>
      <w:rPr>
        <w:rFonts w:ascii="Arial" w:hAnsi="Arial" w:cs="Arial" w:hint="default"/>
        <w:color w:val="000000"/>
      </w:rPr>
    </w:lvl>
  </w:abstractNum>
  <w:abstractNum w:abstractNumId="140" w15:restartNumberingAfterBreak="0">
    <w:nsid w:val="5FF3375A"/>
    <w:multiLevelType w:val="hybridMultilevel"/>
    <w:tmpl w:val="D602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01A02FE"/>
    <w:multiLevelType w:val="hybridMultilevel"/>
    <w:tmpl w:val="41FEF75E"/>
    <w:lvl w:ilvl="0" w:tplc="0410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5019CC"/>
    <w:multiLevelType w:val="hybridMultilevel"/>
    <w:tmpl w:val="4CB89C6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3" w15:restartNumberingAfterBreak="0">
    <w:nsid w:val="62842E0C"/>
    <w:multiLevelType w:val="hybridMultilevel"/>
    <w:tmpl w:val="2690C7F4"/>
    <w:lvl w:ilvl="0" w:tplc="72A0F0AC">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15:restartNumberingAfterBreak="0">
    <w:nsid w:val="646702F3"/>
    <w:multiLevelType w:val="hybridMultilevel"/>
    <w:tmpl w:val="A4F86D30"/>
    <w:lvl w:ilvl="0" w:tplc="5B7E5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5DF602A"/>
    <w:multiLevelType w:val="hybridMultilevel"/>
    <w:tmpl w:val="70CC9DA6"/>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147" w15:restartNumberingAfterBreak="0">
    <w:nsid w:val="664231F2"/>
    <w:multiLevelType w:val="hybridMultilevel"/>
    <w:tmpl w:val="8E200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CD08B7"/>
    <w:multiLevelType w:val="multilevel"/>
    <w:tmpl w:val="21AC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7BF5C98"/>
    <w:multiLevelType w:val="hybridMultilevel"/>
    <w:tmpl w:val="FD483D26"/>
    <w:lvl w:ilvl="0" w:tplc="BA200C1C">
      <w:start w:val="1"/>
      <w:numFmt w:val="decimal"/>
      <w:lvlText w:val="%1."/>
      <w:lvlJc w:val="left"/>
      <w:pPr>
        <w:ind w:left="717" w:hanging="360"/>
      </w:pPr>
      <w:rPr>
        <w:rFonts w:hint="default"/>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0" w15:restartNumberingAfterBreak="0">
    <w:nsid w:val="68816FA7"/>
    <w:multiLevelType w:val="hybridMultilevel"/>
    <w:tmpl w:val="2E12B5CA"/>
    <w:lvl w:ilvl="0" w:tplc="97D67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9065BA4"/>
    <w:multiLevelType w:val="hybridMultilevel"/>
    <w:tmpl w:val="FC9C9DA4"/>
    <w:lvl w:ilvl="0" w:tplc="04090019">
      <w:start w:val="1"/>
      <w:numFmt w:val="lowerLetter"/>
      <w:lvlText w:val="%1."/>
      <w:lvlJc w:val="left"/>
      <w:pPr>
        <w:tabs>
          <w:tab w:val="num" w:pos="720"/>
        </w:tabs>
        <w:ind w:left="720" w:hanging="360"/>
      </w:pPr>
      <w:rPr>
        <w:rFonts w:hint="default"/>
      </w:rPr>
    </w:lvl>
    <w:lvl w:ilvl="1" w:tplc="1C0A2D42">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C03755F"/>
    <w:multiLevelType w:val="hybridMultilevel"/>
    <w:tmpl w:val="FE78E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D5E10C4"/>
    <w:multiLevelType w:val="hybridMultilevel"/>
    <w:tmpl w:val="02C0B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680BB4"/>
    <w:multiLevelType w:val="hybridMultilevel"/>
    <w:tmpl w:val="3BE05C58"/>
    <w:lvl w:ilvl="0" w:tplc="D8524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A77928"/>
    <w:multiLevelType w:val="hybridMultilevel"/>
    <w:tmpl w:val="A3824AAA"/>
    <w:lvl w:ilvl="0" w:tplc="05CE1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E4F25B4"/>
    <w:multiLevelType w:val="hybridMultilevel"/>
    <w:tmpl w:val="89980250"/>
    <w:lvl w:ilvl="0" w:tplc="BE740ED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3E5113"/>
    <w:multiLevelType w:val="multilevel"/>
    <w:tmpl w:val="2940EC66"/>
    <w:lvl w:ilvl="0">
      <w:start w:val="1"/>
      <w:numFmt w:val="decimal"/>
      <w:lvlText w:val="%1."/>
      <w:lvlJc w:val="left"/>
      <w:pPr>
        <w:ind w:left="360" w:hanging="360"/>
      </w:pPr>
      <w:rPr>
        <w:rFonts w:hint="default"/>
        <w:color w:val="auto"/>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0E4295F"/>
    <w:multiLevelType w:val="hybridMultilevel"/>
    <w:tmpl w:val="95CA07BC"/>
    <w:lvl w:ilvl="0" w:tplc="8DFC71B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4A3BED"/>
    <w:multiLevelType w:val="hybridMultilevel"/>
    <w:tmpl w:val="84FAEF80"/>
    <w:lvl w:ilvl="0" w:tplc="77D83EE8">
      <w:start w:val="1"/>
      <w:numFmt w:val="lowerLetter"/>
      <w:lvlText w:val="(%1)"/>
      <w:lvlJc w:val="left"/>
      <w:pPr>
        <w:ind w:left="720" w:hanging="360"/>
      </w:pPr>
      <w:rPr>
        <w:rFonts w:hint="default"/>
      </w:rPr>
    </w:lvl>
    <w:lvl w:ilvl="1" w:tplc="A7FAA67A">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3E44AFF"/>
    <w:multiLevelType w:val="multilevel"/>
    <w:tmpl w:val="A0F2E9D6"/>
    <w:lvl w:ilvl="0">
      <w:start w:val="36"/>
      <w:numFmt w:val="decimal"/>
      <w:lvlText w:val="%1"/>
      <w:lvlJc w:val="left"/>
      <w:pPr>
        <w:ind w:left="600" w:hanging="600"/>
      </w:pPr>
      <w:rPr>
        <w:rFonts w:ascii="Arial" w:hAnsi="Arial" w:cs="Arial" w:hint="default"/>
      </w:rPr>
    </w:lvl>
    <w:lvl w:ilvl="1">
      <w:start w:val="19"/>
      <w:numFmt w:val="decimal"/>
      <w:lvlText w:val="%1.%2"/>
      <w:lvlJc w:val="left"/>
      <w:pPr>
        <w:ind w:left="600" w:hanging="60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61" w15:restartNumberingAfterBreak="0">
    <w:nsid w:val="73FC56A6"/>
    <w:multiLevelType w:val="hybridMultilevel"/>
    <w:tmpl w:val="CD68AE5C"/>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2" w15:restartNumberingAfterBreak="0">
    <w:nsid w:val="757C7086"/>
    <w:multiLevelType w:val="hybridMultilevel"/>
    <w:tmpl w:val="4DB20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6347A30"/>
    <w:multiLevelType w:val="hybridMultilevel"/>
    <w:tmpl w:val="C0948DCE"/>
    <w:lvl w:ilvl="0" w:tplc="778CC4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7B06BD2"/>
    <w:multiLevelType w:val="multilevel"/>
    <w:tmpl w:val="6972AEAC"/>
    <w:lvl w:ilvl="0">
      <w:start w:val="37"/>
      <w:numFmt w:val="decimal"/>
      <w:lvlText w:val="%1"/>
      <w:lvlJc w:val="left"/>
      <w:pPr>
        <w:ind w:left="420" w:hanging="420"/>
      </w:pPr>
      <w:rPr>
        <w:rFonts w:hint="default"/>
        <w:w w:val="110"/>
      </w:rPr>
    </w:lvl>
    <w:lvl w:ilvl="1">
      <w:start w:val="1"/>
      <w:numFmt w:val="decimal"/>
      <w:lvlText w:val="%1.%2"/>
      <w:lvlJc w:val="left"/>
      <w:pPr>
        <w:ind w:left="420" w:hanging="42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165" w15:restartNumberingAfterBreak="0">
    <w:nsid w:val="77D15E4B"/>
    <w:multiLevelType w:val="hybridMultilevel"/>
    <w:tmpl w:val="BAB2C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936E9B"/>
    <w:multiLevelType w:val="hybridMultilevel"/>
    <w:tmpl w:val="0F8E3F18"/>
    <w:lvl w:ilvl="0" w:tplc="06AC502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A323169"/>
    <w:multiLevelType w:val="hybridMultilevel"/>
    <w:tmpl w:val="99F4C690"/>
    <w:lvl w:ilvl="0" w:tplc="778CC4E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820938"/>
    <w:multiLevelType w:val="hybridMultilevel"/>
    <w:tmpl w:val="FC6A27E8"/>
    <w:lvl w:ilvl="0" w:tplc="0409000F">
      <w:start w:val="1"/>
      <w:numFmt w:val="decimal"/>
      <w:lvlText w:val="%1."/>
      <w:lvlJc w:val="left"/>
      <w:pPr>
        <w:ind w:left="720" w:hanging="360"/>
      </w:pPr>
    </w:lvl>
    <w:lvl w:ilvl="1" w:tplc="61A8DDE6">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B857A37"/>
    <w:multiLevelType w:val="hybridMultilevel"/>
    <w:tmpl w:val="9AB82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CC86B5F"/>
    <w:multiLevelType w:val="hybridMultilevel"/>
    <w:tmpl w:val="E14CCE92"/>
    <w:lvl w:ilvl="0" w:tplc="0409000F">
      <w:start w:val="1"/>
      <w:numFmt w:val="decimal"/>
      <w:lvlText w:val="%1."/>
      <w:lvlJc w:val="left"/>
      <w:pPr>
        <w:ind w:left="720" w:hanging="360"/>
      </w:pPr>
      <w:rPr>
        <w:rFonts w:hint="default"/>
      </w:rPr>
    </w:lvl>
    <w:lvl w:ilvl="1" w:tplc="2EBC5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CDE1475"/>
    <w:multiLevelType w:val="hybridMultilevel"/>
    <w:tmpl w:val="1B747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CE23C0B"/>
    <w:multiLevelType w:val="hybridMultilevel"/>
    <w:tmpl w:val="0616E810"/>
    <w:lvl w:ilvl="0" w:tplc="04090001">
      <w:start w:val="1"/>
      <w:numFmt w:val="bullet"/>
      <w:lvlText w:val=""/>
      <w:lvlJc w:val="left"/>
      <w:pPr>
        <w:ind w:left="720" w:hanging="360"/>
      </w:pPr>
      <w:rPr>
        <w:rFonts w:ascii="Symbol" w:hAnsi="Symbol" w:hint="default"/>
      </w:rPr>
    </w:lvl>
    <w:lvl w:ilvl="1" w:tplc="DF10FD3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AA0F31"/>
    <w:multiLevelType w:val="multilevel"/>
    <w:tmpl w:val="21202C52"/>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4" w15:restartNumberingAfterBreak="0">
    <w:nsid w:val="7FE559F6"/>
    <w:multiLevelType w:val="multilevel"/>
    <w:tmpl w:val="083AE740"/>
    <w:lvl w:ilvl="0">
      <w:start w:val="3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3"/>
  </w:num>
  <w:num w:numId="2">
    <w:abstractNumId w:val="123"/>
  </w:num>
  <w:num w:numId="3">
    <w:abstractNumId w:val="102"/>
  </w:num>
  <w:num w:numId="4">
    <w:abstractNumId w:val="109"/>
  </w:num>
  <w:num w:numId="5">
    <w:abstractNumId w:val="50"/>
  </w:num>
  <w:num w:numId="6">
    <w:abstractNumId w:val="94"/>
  </w:num>
  <w:num w:numId="7">
    <w:abstractNumId w:val="172"/>
  </w:num>
  <w:num w:numId="8">
    <w:abstractNumId w:val="115"/>
  </w:num>
  <w:num w:numId="9">
    <w:abstractNumId w:val="75"/>
  </w:num>
  <w:num w:numId="10">
    <w:abstractNumId w:val="155"/>
  </w:num>
  <w:num w:numId="11">
    <w:abstractNumId w:val="138"/>
  </w:num>
  <w:num w:numId="12">
    <w:abstractNumId w:val="54"/>
  </w:num>
  <w:num w:numId="13">
    <w:abstractNumId w:val="130"/>
  </w:num>
  <w:num w:numId="14">
    <w:abstractNumId w:val="143"/>
  </w:num>
  <w:num w:numId="15">
    <w:abstractNumId w:val="157"/>
  </w:num>
  <w:num w:numId="16">
    <w:abstractNumId w:val="36"/>
  </w:num>
  <w:num w:numId="17">
    <w:abstractNumId w:val="142"/>
  </w:num>
  <w:num w:numId="18">
    <w:abstractNumId w:val="33"/>
  </w:num>
  <w:num w:numId="19">
    <w:abstractNumId w:val="132"/>
  </w:num>
  <w:num w:numId="20">
    <w:abstractNumId w:val="69"/>
  </w:num>
  <w:num w:numId="21">
    <w:abstractNumId w:val="82"/>
  </w:num>
  <w:num w:numId="22">
    <w:abstractNumId w:val="48"/>
  </w:num>
  <w:num w:numId="23">
    <w:abstractNumId w:val="39"/>
  </w:num>
  <w:num w:numId="24">
    <w:abstractNumId w:val="163"/>
  </w:num>
  <w:num w:numId="25">
    <w:abstractNumId w:val="167"/>
  </w:num>
  <w:num w:numId="26">
    <w:abstractNumId w:val="134"/>
  </w:num>
  <w:num w:numId="27">
    <w:abstractNumId w:val="52"/>
  </w:num>
  <w:num w:numId="28">
    <w:abstractNumId w:val="79"/>
  </w:num>
  <w:num w:numId="29">
    <w:abstractNumId w:val="91"/>
  </w:num>
  <w:num w:numId="30">
    <w:abstractNumId w:val="60"/>
  </w:num>
  <w:num w:numId="31">
    <w:abstractNumId w:val="97"/>
  </w:num>
  <w:num w:numId="32">
    <w:abstractNumId w:val="88"/>
  </w:num>
  <w:num w:numId="33">
    <w:abstractNumId w:val="89"/>
  </w:num>
  <w:num w:numId="34">
    <w:abstractNumId w:val="63"/>
  </w:num>
  <w:num w:numId="35">
    <w:abstractNumId w:val="53"/>
  </w:num>
  <w:num w:numId="36">
    <w:abstractNumId w:val="103"/>
  </w:num>
  <w:num w:numId="37">
    <w:abstractNumId w:val="114"/>
  </w:num>
  <w:num w:numId="38">
    <w:abstractNumId w:val="72"/>
  </w:num>
  <w:num w:numId="39">
    <w:abstractNumId w:val="30"/>
  </w:num>
  <w:num w:numId="40">
    <w:abstractNumId w:val="151"/>
  </w:num>
  <w:num w:numId="41">
    <w:abstractNumId w:val="117"/>
  </w:num>
  <w:num w:numId="42">
    <w:abstractNumId w:val="162"/>
  </w:num>
  <w:num w:numId="43">
    <w:abstractNumId w:val="73"/>
  </w:num>
  <w:num w:numId="44">
    <w:abstractNumId w:val="101"/>
  </w:num>
  <w:num w:numId="45">
    <w:abstractNumId w:val="65"/>
  </w:num>
  <w:num w:numId="46">
    <w:abstractNumId w:val="166"/>
  </w:num>
  <w:num w:numId="47">
    <w:abstractNumId w:val="93"/>
  </w:num>
  <w:num w:numId="48">
    <w:abstractNumId w:val="41"/>
  </w:num>
  <w:num w:numId="49">
    <w:abstractNumId w:val="92"/>
  </w:num>
  <w:num w:numId="50">
    <w:abstractNumId w:val="120"/>
  </w:num>
  <w:num w:numId="51">
    <w:abstractNumId w:val="125"/>
  </w:num>
  <w:num w:numId="52">
    <w:abstractNumId w:val="85"/>
  </w:num>
  <w:num w:numId="53">
    <w:abstractNumId w:val="99"/>
  </w:num>
  <w:num w:numId="54">
    <w:abstractNumId w:val="55"/>
  </w:num>
  <w:num w:numId="55">
    <w:abstractNumId w:val="107"/>
  </w:num>
  <w:num w:numId="56">
    <w:abstractNumId w:val="156"/>
  </w:num>
  <w:num w:numId="57">
    <w:abstractNumId w:val="127"/>
  </w:num>
  <w:num w:numId="58">
    <w:abstractNumId w:val="87"/>
  </w:num>
  <w:num w:numId="59">
    <w:abstractNumId w:val="32"/>
  </w:num>
  <w:num w:numId="60">
    <w:abstractNumId w:val="81"/>
  </w:num>
  <w:num w:numId="61">
    <w:abstractNumId w:val="113"/>
  </w:num>
  <w:num w:numId="62">
    <w:abstractNumId w:val="170"/>
  </w:num>
  <w:num w:numId="63">
    <w:abstractNumId w:val="105"/>
  </w:num>
  <w:num w:numId="64">
    <w:abstractNumId w:val="150"/>
  </w:num>
  <w:num w:numId="65">
    <w:abstractNumId w:val="126"/>
  </w:num>
  <w:num w:numId="66">
    <w:abstractNumId w:val="144"/>
  </w:num>
  <w:num w:numId="67">
    <w:abstractNumId w:val="104"/>
  </w:num>
  <w:num w:numId="68">
    <w:abstractNumId w:val="0"/>
  </w:num>
  <w:num w:numId="69">
    <w:abstractNumId w:val="90"/>
  </w:num>
  <w:num w:numId="70">
    <w:abstractNumId w:val="159"/>
  </w:num>
  <w:num w:numId="71">
    <w:abstractNumId w:val="154"/>
  </w:num>
  <w:num w:numId="72">
    <w:abstractNumId w:val="135"/>
  </w:num>
  <w:num w:numId="73">
    <w:abstractNumId w:val="165"/>
  </w:num>
  <w:num w:numId="74">
    <w:abstractNumId w:val="62"/>
  </w:num>
  <w:num w:numId="75">
    <w:abstractNumId w:val="128"/>
  </w:num>
  <w:num w:numId="76">
    <w:abstractNumId w:val="80"/>
  </w:num>
  <w:num w:numId="77">
    <w:abstractNumId w:val="77"/>
  </w:num>
  <w:num w:numId="78">
    <w:abstractNumId w:val="145"/>
  </w:num>
  <w:num w:numId="79">
    <w:abstractNumId w:val="37"/>
  </w:num>
  <w:num w:numId="80">
    <w:abstractNumId w:val="149"/>
  </w:num>
  <w:num w:numId="81">
    <w:abstractNumId w:val="56"/>
  </w:num>
  <w:num w:numId="82">
    <w:abstractNumId w:val="43"/>
  </w:num>
  <w:num w:numId="83">
    <w:abstractNumId w:val="66"/>
  </w:num>
  <w:num w:numId="84">
    <w:abstractNumId w:val="158"/>
  </w:num>
  <w:num w:numId="85">
    <w:abstractNumId w:val="47"/>
  </w:num>
  <w:num w:numId="86">
    <w:abstractNumId w:val="31"/>
  </w:num>
  <w:num w:numId="87">
    <w:abstractNumId w:val="168"/>
  </w:num>
  <w:num w:numId="88">
    <w:abstractNumId w:val="173"/>
  </w:num>
  <w:num w:numId="89">
    <w:abstractNumId w:val="147"/>
  </w:num>
  <w:num w:numId="90">
    <w:abstractNumId w:val="44"/>
  </w:num>
  <w:num w:numId="91">
    <w:abstractNumId w:val="38"/>
  </w:num>
  <w:num w:numId="92">
    <w:abstractNumId w:val="58"/>
  </w:num>
  <w:num w:numId="93">
    <w:abstractNumId w:val="40"/>
  </w:num>
  <w:num w:numId="94">
    <w:abstractNumId w:val="136"/>
  </w:num>
  <w:num w:numId="95">
    <w:abstractNumId w:val="100"/>
  </w:num>
  <w:num w:numId="96">
    <w:abstractNumId w:val="108"/>
  </w:num>
  <w:num w:numId="97">
    <w:abstractNumId w:val="98"/>
  </w:num>
  <w:num w:numId="98">
    <w:abstractNumId w:val="133"/>
  </w:num>
  <w:num w:numId="99">
    <w:abstractNumId w:val="153"/>
  </w:num>
  <w:num w:numId="100">
    <w:abstractNumId w:val="35"/>
  </w:num>
  <w:num w:numId="101">
    <w:abstractNumId w:val="67"/>
  </w:num>
  <w:num w:numId="102">
    <w:abstractNumId w:val="68"/>
  </w:num>
  <w:num w:numId="103">
    <w:abstractNumId w:val="74"/>
  </w:num>
  <w:num w:numId="104">
    <w:abstractNumId w:val="171"/>
  </w:num>
  <w:num w:numId="105">
    <w:abstractNumId w:val="110"/>
  </w:num>
  <w:num w:numId="106">
    <w:abstractNumId w:val="129"/>
  </w:num>
  <w:num w:numId="107">
    <w:abstractNumId w:val="84"/>
  </w:num>
  <w:num w:numId="108">
    <w:abstractNumId w:val="137"/>
  </w:num>
  <w:num w:numId="109">
    <w:abstractNumId w:val="141"/>
  </w:num>
  <w:num w:numId="110">
    <w:abstractNumId w:val="78"/>
  </w:num>
  <w:num w:numId="111">
    <w:abstractNumId w:val="86"/>
  </w:num>
  <w:num w:numId="112">
    <w:abstractNumId w:val="51"/>
  </w:num>
  <w:num w:numId="113">
    <w:abstractNumId w:val="169"/>
  </w:num>
  <w:num w:numId="114">
    <w:abstractNumId w:val="61"/>
  </w:num>
  <w:num w:numId="115">
    <w:abstractNumId w:val="46"/>
  </w:num>
  <w:num w:numId="116">
    <w:abstractNumId w:val="70"/>
  </w:num>
  <w:num w:numId="117">
    <w:abstractNumId w:val="112"/>
  </w:num>
  <w:num w:numId="118">
    <w:abstractNumId w:val="116"/>
  </w:num>
  <w:num w:numId="119">
    <w:abstractNumId w:val="161"/>
  </w:num>
  <w:num w:numId="120">
    <w:abstractNumId w:val="59"/>
  </w:num>
  <w:num w:numId="121">
    <w:abstractNumId w:val="71"/>
  </w:num>
  <w:num w:numId="122">
    <w:abstractNumId w:val="96"/>
  </w:num>
  <w:num w:numId="123">
    <w:abstractNumId w:val="152"/>
  </w:num>
  <w:num w:numId="124">
    <w:abstractNumId w:val="148"/>
  </w:num>
  <w:num w:numId="125">
    <w:abstractNumId w:val="118"/>
  </w:num>
  <w:num w:numId="126">
    <w:abstractNumId w:val="57"/>
  </w:num>
  <w:num w:numId="127">
    <w:abstractNumId w:val="2"/>
  </w:num>
  <w:num w:numId="128">
    <w:abstractNumId w:val="3"/>
  </w:num>
  <w:num w:numId="129">
    <w:abstractNumId w:val="4"/>
  </w:num>
  <w:num w:numId="130">
    <w:abstractNumId w:val="5"/>
  </w:num>
  <w:num w:numId="131">
    <w:abstractNumId w:val="7"/>
  </w:num>
  <w:num w:numId="132">
    <w:abstractNumId w:val="6"/>
  </w:num>
  <w:num w:numId="133">
    <w:abstractNumId w:val="1"/>
  </w:num>
  <w:num w:numId="134">
    <w:abstractNumId w:val="8"/>
  </w:num>
  <w:num w:numId="135">
    <w:abstractNumId w:val="9"/>
  </w:num>
  <w:num w:numId="136">
    <w:abstractNumId w:val="10"/>
  </w:num>
  <w:num w:numId="137">
    <w:abstractNumId w:val="11"/>
  </w:num>
  <w:num w:numId="138">
    <w:abstractNumId w:val="12"/>
  </w:num>
  <w:num w:numId="139">
    <w:abstractNumId w:val="13"/>
  </w:num>
  <w:num w:numId="140">
    <w:abstractNumId w:val="14"/>
  </w:num>
  <w:num w:numId="141">
    <w:abstractNumId w:val="15"/>
  </w:num>
  <w:num w:numId="142">
    <w:abstractNumId w:val="16"/>
  </w:num>
  <w:num w:numId="143">
    <w:abstractNumId w:val="17"/>
  </w:num>
  <w:num w:numId="144">
    <w:abstractNumId w:val="121"/>
  </w:num>
  <w:num w:numId="145">
    <w:abstractNumId w:val="42"/>
  </w:num>
  <w:num w:numId="146">
    <w:abstractNumId w:val="119"/>
  </w:num>
  <w:num w:numId="147">
    <w:abstractNumId w:val="18"/>
  </w:num>
  <w:num w:numId="148">
    <w:abstractNumId w:val="19"/>
  </w:num>
  <w:num w:numId="149">
    <w:abstractNumId w:val="34"/>
  </w:num>
  <w:num w:numId="150">
    <w:abstractNumId w:val="122"/>
  </w:num>
  <w:num w:numId="151">
    <w:abstractNumId w:val="76"/>
  </w:num>
  <w:num w:numId="152">
    <w:abstractNumId w:val="139"/>
  </w:num>
  <w:num w:numId="153">
    <w:abstractNumId w:val="160"/>
  </w:num>
  <w:num w:numId="154">
    <w:abstractNumId w:val="20"/>
  </w:num>
  <w:num w:numId="155">
    <w:abstractNumId w:val="21"/>
  </w:num>
  <w:num w:numId="156">
    <w:abstractNumId w:val="164"/>
  </w:num>
  <w:num w:numId="157">
    <w:abstractNumId w:val="22"/>
  </w:num>
  <w:num w:numId="158">
    <w:abstractNumId w:val="174"/>
  </w:num>
  <w:num w:numId="159">
    <w:abstractNumId w:val="49"/>
  </w:num>
  <w:num w:numId="160">
    <w:abstractNumId w:val="23"/>
  </w:num>
  <w:num w:numId="161">
    <w:abstractNumId w:val="24"/>
  </w:num>
  <w:num w:numId="162">
    <w:abstractNumId w:val="25"/>
  </w:num>
  <w:num w:numId="163">
    <w:abstractNumId w:val="26"/>
  </w:num>
  <w:num w:numId="164">
    <w:abstractNumId w:val="27"/>
  </w:num>
  <w:num w:numId="165">
    <w:abstractNumId w:val="111"/>
  </w:num>
  <w:num w:numId="166">
    <w:abstractNumId w:val="28"/>
  </w:num>
  <w:num w:numId="167">
    <w:abstractNumId w:val="45"/>
  </w:num>
  <w:num w:numId="168">
    <w:abstractNumId w:val="29"/>
  </w:num>
  <w:num w:numId="169">
    <w:abstractNumId w:val="124"/>
  </w:num>
  <w:num w:numId="170">
    <w:abstractNumId w:val="95"/>
  </w:num>
  <w:num w:numId="171">
    <w:abstractNumId w:val="106"/>
  </w:num>
  <w:num w:numId="172">
    <w:abstractNumId w:val="146"/>
  </w:num>
  <w:num w:numId="173">
    <w:abstractNumId w:val="131"/>
  </w:num>
  <w:num w:numId="174">
    <w:abstractNumId w:val="140"/>
  </w:num>
  <w:num w:numId="175">
    <w:abstractNumId w:val="6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21"/>
    <w:rsid w:val="00003D62"/>
    <w:rsid w:val="00014D55"/>
    <w:rsid w:val="00017708"/>
    <w:rsid w:val="00023E89"/>
    <w:rsid w:val="00033678"/>
    <w:rsid w:val="0003487E"/>
    <w:rsid w:val="00037032"/>
    <w:rsid w:val="00037937"/>
    <w:rsid w:val="000402F9"/>
    <w:rsid w:val="00041373"/>
    <w:rsid w:val="00044055"/>
    <w:rsid w:val="00045340"/>
    <w:rsid w:val="000529B5"/>
    <w:rsid w:val="0005325C"/>
    <w:rsid w:val="00054A7F"/>
    <w:rsid w:val="0006049E"/>
    <w:rsid w:val="00067986"/>
    <w:rsid w:val="00070571"/>
    <w:rsid w:val="00071113"/>
    <w:rsid w:val="0007508E"/>
    <w:rsid w:val="00075C22"/>
    <w:rsid w:val="00081D7A"/>
    <w:rsid w:val="0008265D"/>
    <w:rsid w:val="000829C8"/>
    <w:rsid w:val="00082C9F"/>
    <w:rsid w:val="00084D88"/>
    <w:rsid w:val="00085D8D"/>
    <w:rsid w:val="00086C2A"/>
    <w:rsid w:val="000956AC"/>
    <w:rsid w:val="000961F5"/>
    <w:rsid w:val="00096596"/>
    <w:rsid w:val="000A0639"/>
    <w:rsid w:val="000A2E60"/>
    <w:rsid w:val="000A32BB"/>
    <w:rsid w:val="000A428E"/>
    <w:rsid w:val="000A7406"/>
    <w:rsid w:val="000A7595"/>
    <w:rsid w:val="000B2453"/>
    <w:rsid w:val="000B52CB"/>
    <w:rsid w:val="000B7B53"/>
    <w:rsid w:val="000C2F04"/>
    <w:rsid w:val="000C3923"/>
    <w:rsid w:val="000D2567"/>
    <w:rsid w:val="000D488E"/>
    <w:rsid w:val="000D6340"/>
    <w:rsid w:val="000E091E"/>
    <w:rsid w:val="000E445A"/>
    <w:rsid w:val="000E5D79"/>
    <w:rsid w:val="000E6E88"/>
    <w:rsid w:val="000E753C"/>
    <w:rsid w:val="000F4CA8"/>
    <w:rsid w:val="000F4EE8"/>
    <w:rsid w:val="000F4F18"/>
    <w:rsid w:val="000F520C"/>
    <w:rsid w:val="001037C3"/>
    <w:rsid w:val="00110420"/>
    <w:rsid w:val="001112E1"/>
    <w:rsid w:val="00114F39"/>
    <w:rsid w:val="00122B91"/>
    <w:rsid w:val="00125B8A"/>
    <w:rsid w:val="0013786F"/>
    <w:rsid w:val="00137DDE"/>
    <w:rsid w:val="00140378"/>
    <w:rsid w:val="00140B08"/>
    <w:rsid w:val="001417DE"/>
    <w:rsid w:val="00141E13"/>
    <w:rsid w:val="0014587F"/>
    <w:rsid w:val="00146A9A"/>
    <w:rsid w:val="00151338"/>
    <w:rsid w:val="001513E8"/>
    <w:rsid w:val="00162EBC"/>
    <w:rsid w:val="001637C4"/>
    <w:rsid w:val="00171D1C"/>
    <w:rsid w:val="00180D76"/>
    <w:rsid w:val="00181E0B"/>
    <w:rsid w:val="00183326"/>
    <w:rsid w:val="001977E0"/>
    <w:rsid w:val="001A1257"/>
    <w:rsid w:val="001A1A2C"/>
    <w:rsid w:val="001C17DB"/>
    <w:rsid w:val="001C18C4"/>
    <w:rsid w:val="001D439A"/>
    <w:rsid w:val="001D4B37"/>
    <w:rsid w:val="001D77E3"/>
    <w:rsid w:val="001D7CB7"/>
    <w:rsid w:val="001E474E"/>
    <w:rsid w:val="001F3626"/>
    <w:rsid w:val="001F5110"/>
    <w:rsid w:val="001F53BD"/>
    <w:rsid w:val="001F6B6D"/>
    <w:rsid w:val="00200815"/>
    <w:rsid w:val="00206676"/>
    <w:rsid w:val="00216D70"/>
    <w:rsid w:val="002173B0"/>
    <w:rsid w:val="00221136"/>
    <w:rsid w:val="00221325"/>
    <w:rsid w:val="00222879"/>
    <w:rsid w:val="00224246"/>
    <w:rsid w:val="002269C2"/>
    <w:rsid w:val="00230A1A"/>
    <w:rsid w:val="00233DB6"/>
    <w:rsid w:val="0024139B"/>
    <w:rsid w:val="00252850"/>
    <w:rsid w:val="00255621"/>
    <w:rsid w:val="0025727E"/>
    <w:rsid w:val="0025761B"/>
    <w:rsid w:val="002701F0"/>
    <w:rsid w:val="00270D99"/>
    <w:rsid w:val="00271CBA"/>
    <w:rsid w:val="002767B0"/>
    <w:rsid w:val="00285B69"/>
    <w:rsid w:val="00291F4A"/>
    <w:rsid w:val="002A00B2"/>
    <w:rsid w:val="002A1078"/>
    <w:rsid w:val="002A27E7"/>
    <w:rsid w:val="002A312D"/>
    <w:rsid w:val="002B78CE"/>
    <w:rsid w:val="002C1A55"/>
    <w:rsid w:val="002C2714"/>
    <w:rsid w:val="002D0276"/>
    <w:rsid w:val="002D3FD8"/>
    <w:rsid w:val="002D428D"/>
    <w:rsid w:val="002D4F6B"/>
    <w:rsid w:val="002D5E94"/>
    <w:rsid w:val="002E07BC"/>
    <w:rsid w:val="002E45EE"/>
    <w:rsid w:val="002E50C6"/>
    <w:rsid w:val="002F0471"/>
    <w:rsid w:val="003018B6"/>
    <w:rsid w:val="00303381"/>
    <w:rsid w:val="003112FB"/>
    <w:rsid w:val="0032288D"/>
    <w:rsid w:val="00323F68"/>
    <w:rsid w:val="003269B7"/>
    <w:rsid w:val="00326FD6"/>
    <w:rsid w:val="0033387B"/>
    <w:rsid w:val="00335A34"/>
    <w:rsid w:val="00340BCA"/>
    <w:rsid w:val="0034432B"/>
    <w:rsid w:val="00354AA0"/>
    <w:rsid w:val="00367C9D"/>
    <w:rsid w:val="00373015"/>
    <w:rsid w:val="00375B38"/>
    <w:rsid w:val="00375C54"/>
    <w:rsid w:val="00380CA4"/>
    <w:rsid w:val="0038424E"/>
    <w:rsid w:val="0038464F"/>
    <w:rsid w:val="00394449"/>
    <w:rsid w:val="003A6E02"/>
    <w:rsid w:val="003B400B"/>
    <w:rsid w:val="003C034A"/>
    <w:rsid w:val="003C3152"/>
    <w:rsid w:val="003D4410"/>
    <w:rsid w:val="003D53F7"/>
    <w:rsid w:val="003D7672"/>
    <w:rsid w:val="003E5DAA"/>
    <w:rsid w:val="003E6776"/>
    <w:rsid w:val="003E6EE1"/>
    <w:rsid w:val="003F636D"/>
    <w:rsid w:val="004008D1"/>
    <w:rsid w:val="00404562"/>
    <w:rsid w:val="004051DF"/>
    <w:rsid w:val="004064C0"/>
    <w:rsid w:val="00417F9E"/>
    <w:rsid w:val="00431CD3"/>
    <w:rsid w:val="00437D0D"/>
    <w:rsid w:val="0045193D"/>
    <w:rsid w:val="00452200"/>
    <w:rsid w:val="0046689C"/>
    <w:rsid w:val="004715D7"/>
    <w:rsid w:val="004732EF"/>
    <w:rsid w:val="00473395"/>
    <w:rsid w:val="00477B72"/>
    <w:rsid w:val="00481ECE"/>
    <w:rsid w:val="00496916"/>
    <w:rsid w:val="004A699A"/>
    <w:rsid w:val="004B2251"/>
    <w:rsid w:val="004B64B1"/>
    <w:rsid w:val="004C7843"/>
    <w:rsid w:val="004D0479"/>
    <w:rsid w:val="004D2158"/>
    <w:rsid w:val="004E07BF"/>
    <w:rsid w:val="004E51C4"/>
    <w:rsid w:val="004E66B0"/>
    <w:rsid w:val="004F0A12"/>
    <w:rsid w:val="004F0B16"/>
    <w:rsid w:val="004F4437"/>
    <w:rsid w:val="004F69F1"/>
    <w:rsid w:val="0051261A"/>
    <w:rsid w:val="00514CCF"/>
    <w:rsid w:val="00515EB1"/>
    <w:rsid w:val="00517697"/>
    <w:rsid w:val="005176F8"/>
    <w:rsid w:val="00531025"/>
    <w:rsid w:val="00532B62"/>
    <w:rsid w:val="005340E3"/>
    <w:rsid w:val="00534325"/>
    <w:rsid w:val="0054011C"/>
    <w:rsid w:val="00545464"/>
    <w:rsid w:val="00553998"/>
    <w:rsid w:val="00563871"/>
    <w:rsid w:val="0056762D"/>
    <w:rsid w:val="0057234F"/>
    <w:rsid w:val="00575629"/>
    <w:rsid w:val="0057592E"/>
    <w:rsid w:val="0058458E"/>
    <w:rsid w:val="00587E84"/>
    <w:rsid w:val="005A06F6"/>
    <w:rsid w:val="005A16C9"/>
    <w:rsid w:val="005B5D92"/>
    <w:rsid w:val="005C21E9"/>
    <w:rsid w:val="005C5624"/>
    <w:rsid w:val="005C582D"/>
    <w:rsid w:val="005D5420"/>
    <w:rsid w:val="005E1C45"/>
    <w:rsid w:val="005E2CC6"/>
    <w:rsid w:val="005E72AF"/>
    <w:rsid w:val="005F2AE7"/>
    <w:rsid w:val="005F36EF"/>
    <w:rsid w:val="005F3766"/>
    <w:rsid w:val="005F6FAB"/>
    <w:rsid w:val="006031B4"/>
    <w:rsid w:val="006075E8"/>
    <w:rsid w:val="0061280B"/>
    <w:rsid w:val="0062343B"/>
    <w:rsid w:val="00637E48"/>
    <w:rsid w:val="00647683"/>
    <w:rsid w:val="0064774B"/>
    <w:rsid w:val="00651098"/>
    <w:rsid w:val="00652765"/>
    <w:rsid w:val="006551DC"/>
    <w:rsid w:val="00656676"/>
    <w:rsid w:val="00656DCC"/>
    <w:rsid w:val="006625A1"/>
    <w:rsid w:val="006812FD"/>
    <w:rsid w:val="00682913"/>
    <w:rsid w:val="00690F4F"/>
    <w:rsid w:val="0069275D"/>
    <w:rsid w:val="006940D9"/>
    <w:rsid w:val="00694869"/>
    <w:rsid w:val="00695E77"/>
    <w:rsid w:val="00696576"/>
    <w:rsid w:val="006972FE"/>
    <w:rsid w:val="006A1394"/>
    <w:rsid w:val="006A5069"/>
    <w:rsid w:val="006B7551"/>
    <w:rsid w:val="006C178D"/>
    <w:rsid w:val="006D71A5"/>
    <w:rsid w:val="006F0EFC"/>
    <w:rsid w:val="006F2586"/>
    <w:rsid w:val="0070017D"/>
    <w:rsid w:val="00700BAA"/>
    <w:rsid w:val="00702544"/>
    <w:rsid w:val="00702BC1"/>
    <w:rsid w:val="007038E0"/>
    <w:rsid w:val="0070439E"/>
    <w:rsid w:val="00720778"/>
    <w:rsid w:val="0072424F"/>
    <w:rsid w:val="00736D89"/>
    <w:rsid w:val="0074164E"/>
    <w:rsid w:val="00742431"/>
    <w:rsid w:val="00746820"/>
    <w:rsid w:val="00747912"/>
    <w:rsid w:val="007523F1"/>
    <w:rsid w:val="00756D30"/>
    <w:rsid w:val="00762A5C"/>
    <w:rsid w:val="00764944"/>
    <w:rsid w:val="00765F53"/>
    <w:rsid w:val="0077076F"/>
    <w:rsid w:val="0077295E"/>
    <w:rsid w:val="00772BDA"/>
    <w:rsid w:val="00784760"/>
    <w:rsid w:val="007906D1"/>
    <w:rsid w:val="00792416"/>
    <w:rsid w:val="00792738"/>
    <w:rsid w:val="0079452F"/>
    <w:rsid w:val="00794689"/>
    <w:rsid w:val="007A4FC2"/>
    <w:rsid w:val="007A68D3"/>
    <w:rsid w:val="007B0226"/>
    <w:rsid w:val="007B29C0"/>
    <w:rsid w:val="007B2A54"/>
    <w:rsid w:val="007C116E"/>
    <w:rsid w:val="007C3F18"/>
    <w:rsid w:val="007C3F29"/>
    <w:rsid w:val="007C5055"/>
    <w:rsid w:val="007D75B8"/>
    <w:rsid w:val="007E307D"/>
    <w:rsid w:val="007F072F"/>
    <w:rsid w:val="007F16B3"/>
    <w:rsid w:val="007F42FE"/>
    <w:rsid w:val="00805203"/>
    <w:rsid w:val="008071DB"/>
    <w:rsid w:val="00812239"/>
    <w:rsid w:val="008132B7"/>
    <w:rsid w:val="0081497F"/>
    <w:rsid w:val="00817B43"/>
    <w:rsid w:val="00820274"/>
    <w:rsid w:val="0083259D"/>
    <w:rsid w:val="00837F14"/>
    <w:rsid w:val="00840E23"/>
    <w:rsid w:val="0084527B"/>
    <w:rsid w:val="00845818"/>
    <w:rsid w:val="00863340"/>
    <w:rsid w:val="008702CB"/>
    <w:rsid w:val="0087157C"/>
    <w:rsid w:val="008768FA"/>
    <w:rsid w:val="00885577"/>
    <w:rsid w:val="00886989"/>
    <w:rsid w:val="0088708D"/>
    <w:rsid w:val="00893159"/>
    <w:rsid w:val="00894E95"/>
    <w:rsid w:val="00895F9E"/>
    <w:rsid w:val="008A0FD6"/>
    <w:rsid w:val="008B7EA1"/>
    <w:rsid w:val="008C13A9"/>
    <w:rsid w:val="008C4F6F"/>
    <w:rsid w:val="008C7C3E"/>
    <w:rsid w:val="008D6DCB"/>
    <w:rsid w:val="008D76D0"/>
    <w:rsid w:val="008E4F8A"/>
    <w:rsid w:val="008E7C8E"/>
    <w:rsid w:val="008F70DE"/>
    <w:rsid w:val="00901C57"/>
    <w:rsid w:val="009031BF"/>
    <w:rsid w:val="00904779"/>
    <w:rsid w:val="00914D78"/>
    <w:rsid w:val="009245A8"/>
    <w:rsid w:val="00924F89"/>
    <w:rsid w:val="0093106E"/>
    <w:rsid w:val="00935366"/>
    <w:rsid w:val="0093719C"/>
    <w:rsid w:val="00937D67"/>
    <w:rsid w:val="00954FB4"/>
    <w:rsid w:val="00960A24"/>
    <w:rsid w:val="00960BC4"/>
    <w:rsid w:val="009669CA"/>
    <w:rsid w:val="00980A35"/>
    <w:rsid w:val="009A0149"/>
    <w:rsid w:val="009A0D2D"/>
    <w:rsid w:val="009A168B"/>
    <w:rsid w:val="009A4500"/>
    <w:rsid w:val="009A5F31"/>
    <w:rsid w:val="009B0004"/>
    <w:rsid w:val="009B2B70"/>
    <w:rsid w:val="009B2DED"/>
    <w:rsid w:val="009B4CC1"/>
    <w:rsid w:val="009C0BC6"/>
    <w:rsid w:val="009C6F94"/>
    <w:rsid w:val="009C72A0"/>
    <w:rsid w:val="009D6282"/>
    <w:rsid w:val="009D75AB"/>
    <w:rsid w:val="009D76FE"/>
    <w:rsid w:val="009D7BC7"/>
    <w:rsid w:val="009D7EB8"/>
    <w:rsid w:val="009E099E"/>
    <w:rsid w:val="009E0A29"/>
    <w:rsid w:val="009E25C8"/>
    <w:rsid w:val="009E51F1"/>
    <w:rsid w:val="009E54D0"/>
    <w:rsid w:val="009E682F"/>
    <w:rsid w:val="009F1DF3"/>
    <w:rsid w:val="00A0111A"/>
    <w:rsid w:val="00A05D7D"/>
    <w:rsid w:val="00A06A92"/>
    <w:rsid w:val="00A0788D"/>
    <w:rsid w:val="00A10C30"/>
    <w:rsid w:val="00A13005"/>
    <w:rsid w:val="00A2734C"/>
    <w:rsid w:val="00A3286D"/>
    <w:rsid w:val="00A43952"/>
    <w:rsid w:val="00A44E2D"/>
    <w:rsid w:val="00A50B6E"/>
    <w:rsid w:val="00A56EC8"/>
    <w:rsid w:val="00A56EF9"/>
    <w:rsid w:val="00A6184B"/>
    <w:rsid w:val="00A66421"/>
    <w:rsid w:val="00A66EDC"/>
    <w:rsid w:val="00A675CE"/>
    <w:rsid w:val="00A67A3B"/>
    <w:rsid w:val="00A70FF3"/>
    <w:rsid w:val="00A7180F"/>
    <w:rsid w:val="00A7390C"/>
    <w:rsid w:val="00A76F8C"/>
    <w:rsid w:val="00A77331"/>
    <w:rsid w:val="00A829CB"/>
    <w:rsid w:val="00A83013"/>
    <w:rsid w:val="00A8698A"/>
    <w:rsid w:val="00A90774"/>
    <w:rsid w:val="00A974E2"/>
    <w:rsid w:val="00AA1E40"/>
    <w:rsid w:val="00AA5869"/>
    <w:rsid w:val="00AC1FCE"/>
    <w:rsid w:val="00AC4059"/>
    <w:rsid w:val="00AD09F9"/>
    <w:rsid w:val="00AD5B2B"/>
    <w:rsid w:val="00AE6A4B"/>
    <w:rsid w:val="00AF5C66"/>
    <w:rsid w:val="00B02C39"/>
    <w:rsid w:val="00B04043"/>
    <w:rsid w:val="00B0533D"/>
    <w:rsid w:val="00B07EF9"/>
    <w:rsid w:val="00B1089F"/>
    <w:rsid w:val="00B10F77"/>
    <w:rsid w:val="00B11FC3"/>
    <w:rsid w:val="00B169DD"/>
    <w:rsid w:val="00B20271"/>
    <w:rsid w:val="00B20C14"/>
    <w:rsid w:val="00B22941"/>
    <w:rsid w:val="00B26CC8"/>
    <w:rsid w:val="00B27C4B"/>
    <w:rsid w:val="00B417E8"/>
    <w:rsid w:val="00B421C7"/>
    <w:rsid w:val="00B61005"/>
    <w:rsid w:val="00B71C52"/>
    <w:rsid w:val="00B72593"/>
    <w:rsid w:val="00B761D3"/>
    <w:rsid w:val="00B76C45"/>
    <w:rsid w:val="00B81C3C"/>
    <w:rsid w:val="00B90E26"/>
    <w:rsid w:val="00B945DD"/>
    <w:rsid w:val="00BA1719"/>
    <w:rsid w:val="00BA2D31"/>
    <w:rsid w:val="00BA5199"/>
    <w:rsid w:val="00BA5421"/>
    <w:rsid w:val="00BB0DEC"/>
    <w:rsid w:val="00BB4287"/>
    <w:rsid w:val="00BB467D"/>
    <w:rsid w:val="00BB57EF"/>
    <w:rsid w:val="00BC306B"/>
    <w:rsid w:val="00BC5D64"/>
    <w:rsid w:val="00BC5F0C"/>
    <w:rsid w:val="00BC6687"/>
    <w:rsid w:val="00BD3EBC"/>
    <w:rsid w:val="00BD4C21"/>
    <w:rsid w:val="00BD64CA"/>
    <w:rsid w:val="00BE1F36"/>
    <w:rsid w:val="00BE440A"/>
    <w:rsid w:val="00BE7783"/>
    <w:rsid w:val="00BF02E3"/>
    <w:rsid w:val="00BF39AD"/>
    <w:rsid w:val="00C036C9"/>
    <w:rsid w:val="00C10123"/>
    <w:rsid w:val="00C1468B"/>
    <w:rsid w:val="00C16778"/>
    <w:rsid w:val="00C207D6"/>
    <w:rsid w:val="00C25597"/>
    <w:rsid w:val="00C510F3"/>
    <w:rsid w:val="00C567F9"/>
    <w:rsid w:val="00C67354"/>
    <w:rsid w:val="00C80CAD"/>
    <w:rsid w:val="00C934BB"/>
    <w:rsid w:val="00C9448C"/>
    <w:rsid w:val="00C9549B"/>
    <w:rsid w:val="00C95BEE"/>
    <w:rsid w:val="00CA1157"/>
    <w:rsid w:val="00CA1C3B"/>
    <w:rsid w:val="00CA6FFC"/>
    <w:rsid w:val="00CB51D4"/>
    <w:rsid w:val="00CB7E5E"/>
    <w:rsid w:val="00CC2CA6"/>
    <w:rsid w:val="00CD2742"/>
    <w:rsid w:val="00CD36B7"/>
    <w:rsid w:val="00CD4EFA"/>
    <w:rsid w:val="00CE249B"/>
    <w:rsid w:val="00CE2BBA"/>
    <w:rsid w:val="00CE6467"/>
    <w:rsid w:val="00CF1963"/>
    <w:rsid w:val="00CF4963"/>
    <w:rsid w:val="00CF5689"/>
    <w:rsid w:val="00CF5E9C"/>
    <w:rsid w:val="00D004BD"/>
    <w:rsid w:val="00D01B91"/>
    <w:rsid w:val="00D10026"/>
    <w:rsid w:val="00D10215"/>
    <w:rsid w:val="00D1210F"/>
    <w:rsid w:val="00D14CD3"/>
    <w:rsid w:val="00D155E0"/>
    <w:rsid w:val="00D30EAD"/>
    <w:rsid w:val="00D322D7"/>
    <w:rsid w:val="00D3378D"/>
    <w:rsid w:val="00D36923"/>
    <w:rsid w:val="00D47E84"/>
    <w:rsid w:val="00D542FE"/>
    <w:rsid w:val="00D56572"/>
    <w:rsid w:val="00D64907"/>
    <w:rsid w:val="00D70A60"/>
    <w:rsid w:val="00D70E17"/>
    <w:rsid w:val="00D74FA1"/>
    <w:rsid w:val="00D7756D"/>
    <w:rsid w:val="00D867F9"/>
    <w:rsid w:val="00D92DB7"/>
    <w:rsid w:val="00D9448C"/>
    <w:rsid w:val="00DA73C9"/>
    <w:rsid w:val="00DB3D2D"/>
    <w:rsid w:val="00DC3D65"/>
    <w:rsid w:val="00DC3EA3"/>
    <w:rsid w:val="00DC7BD2"/>
    <w:rsid w:val="00DD23C6"/>
    <w:rsid w:val="00DD4866"/>
    <w:rsid w:val="00DE27F8"/>
    <w:rsid w:val="00DE2AF1"/>
    <w:rsid w:val="00DE71B2"/>
    <w:rsid w:val="00DE7710"/>
    <w:rsid w:val="00DF160B"/>
    <w:rsid w:val="00DF5615"/>
    <w:rsid w:val="00E00CC2"/>
    <w:rsid w:val="00E04B99"/>
    <w:rsid w:val="00E12F12"/>
    <w:rsid w:val="00E2134D"/>
    <w:rsid w:val="00E24051"/>
    <w:rsid w:val="00E24D89"/>
    <w:rsid w:val="00E31DA2"/>
    <w:rsid w:val="00E35377"/>
    <w:rsid w:val="00E358BA"/>
    <w:rsid w:val="00E36040"/>
    <w:rsid w:val="00E37B69"/>
    <w:rsid w:val="00E458E0"/>
    <w:rsid w:val="00E47022"/>
    <w:rsid w:val="00E501F4"/>
    <w:rsid w:val="00E5483F"/>
    <w:rsid w:val="00E74A3E"/>
    <w:rsid w:val="00E761A1"/>
    <w:rsid w:val="00E81923"/>
    <w:rsid w:val="00E95A75"/>
    <w:rsid w:val="00E95FFA"/>
    <w:rsid w:val="00E97DA2"/>
    <w:rsid w:val="00EA29AD"/>
    <w:rsid w:val="00EA7374"/>
    <w:rsid w:val="00EB52F4"/>
    <w:rsid w:val="00EB7BAC"/>
    <w:rsid w:val="00EC3C6B"/>
    <w:rsid w:val="00ED7AF3"/>
    <w:rsid w:val="00EE0063"/>
    <w:rsid w:val="00EE0623"/>
    <w:rsid w:val="00EE335B"/>
    <w:rsid w:val="00EE364E"/>
    <w:rsid w:val="00EE60FB"/>
    <w:rsid w:val="00EF11E3"/>
    <w:rsid w:val="00F031C3"/>
    <w:rsid w:val="00F07DC5"/>
    <w:rsid w:val="00F15FF3"/>
    <w:rsid w:val="00F17969"/>
    <w:rsid w:val="00F23C8D"/>
    <w:rsid w:val="00F27FBF"/>
    <w:rsid w:val="00F321D4"/>
    <w:rsid w:val="00F32D01"/>
    <w:rsid w:val="00F32D0D"/>
    <w:rsid w:val="00F33B38"/>
    <w:rsid w:val="00F37D1C"/>
    <w:rsid w:val="00F40B6A"/>
    <w:rsid w:val="00F425DB"/>
    <w:rsid w:val="00F447BB"/>
    <w:rsid w:val="00F459D6"/>
    <w:rsid w:val="00F5433F"/>
    <w:rsid w:val="00F632F8"/>
    <w:rsid w:val="00F65347"/>
    <w:rsid w:val="00F743E7"/>
    <w:rsid w:val="00F747AA"/>
    <w:rsid w:val="00F80C25"/>
    <w:rsid w:val="00F82662"/>
    <w:rsid w:val="00F83738"/>
    <w:rsid w:val="00FB113D"/>
    <w:rsid w:val="00FB441A"/>
    <w:rsid w:val="00FB4D2B"/>
    <w:rsid w:val="00FB5450"/>
    <w:rsid w:val="00FB563D"/>
    <w:rsid w:val="00FB6C47"/>
    <w:rsid w:val="00FB7864"/>
    <w:rsid w:val="00FC2CDD"/>
    <w:rsid w:val="00FC669B"/>
    <w:rsid w:val="00FD1167"/>
    <w:rsid w:val="00FD77C8"/>
    <w:rsid w:val="00FE1144"/>
    <w:rsid w:val="00FE3A38"/>
    <w:rsid w:val="00FE4DB2"/>
    <w:rsid w:val="00FE7389"/>
    <w:rsid w:val="00FF1543"/>
    <w:rsid w:val="00FF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21720-D265-49C6-8E87-AEAB03AF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45"/>
    <w:pPr>
      <w:spacing w:after="200" w:line="276" w:lineRule="auto"/>
    </w:pPr>
    <w:rPr>
      <w:rFonts w:ascii="Calibri" w:eastAsia="MS Mincho" w:hAnsi="Calibri" w:cs="Times New Roman"/>
      <w:lang w:val="sr-Latn-RS"/>
    </w:rPr>
  </w:style>
  <w:style w:type="paragraph" w:styleId="Heading1">
    <w:name w:val="heading 1"/>
    <w:basedOn w:val="Normal"/>
    <w:next w:val="Normal"/>
    <w:link w:val="Heading1Char"/>
    <w:uiPriority w:val="9"/>
    <w:qFormat/>
    <w:rsid w:val="0049691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E682F"/>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49691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autoRedefine/>
    <w:uiPriority w:val="9"/>
    <w:qFormat/>
    <w:rsid w:val="00496916"/>
    <w:pPr>
      <w:spacing w:before="200" w:after="0"/>
      <w:outlineLvl w:val="3"/>
    </w:pPr>
    <w:rPr>
      <w:rFonts w:ascii="Arial" w:hAnsi="Arial"/>
      <w:b/>
      <w:bCs/>
      <w:i/>
      <w:iCs/>
      <w:sz w:val="24"/>
      <w:szCs w:val="20"/>
    </w:rPr>
  </w:style>
  <w:style w:type="paragraph" w:styleId="Heading5">
    <w:name w:val="heading 5"/>
    <w:basedOn w:val="Normal"/>
    <w:next w:val="Normal"/>
    <w:link w:val="Heading5Char"/>
    <w:uiPriority w:val="9"/>
    <w:qFormat/>
    <w:rsid w:val="00496916"/>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qFormat/>
    <w:rsid w:val="00496916"/>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qFormat/>
    <w:rsid w:val="00496916"/>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496916"/>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496916"/>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5E1C45"/>
    <w:rPr>
      <w:rFonts w:ascii="Courier New" w:hAnsi="Courier New" w:cs="Courier New"/>
      <w:sz w:val="24"/>
    </w:rPr>
  </w:style>
  <w:style w:type="paragraph" w:customStyle="1" w:styleId="DefaultText">
    <w:name w:val="Default Text"/>
    <w:basedOn w:val="Normal"/>
    <w:rsid w:val="005E1C45"/>
    <w:pPr>
      <w:autoSpaceDE w:val="0"/>
      <w:autoSpaceDN w:val="0"/>
      <w:adjustRightInd w:val="0"/>
      <w:spacing w:after="0"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5E1C45"/>
    <w:rPr>
      <w:sz w:val="16"/>
      <w:szCs w:val="16"/>
    </w:rPr>
  </w:style>
  <w:style w:type="paragraph" w:styleId="CommentText">
    <w:name w:val="annotation text"/>
    <w:basedOn w:val="Normal"/>
    <w:link w:val="CommentTextChar"/>
    <w:uiPriority w:val="99"/>
    <w:semiHidden/>
    <w:unhideWhenUsed/>
    <w:rsid w:val="005E1C45"/>
    <w:rPr>
      <w:sz w:val="20"/>
      <w:szCs w:val="20"/>
    </w:rPr>
  </w:style>
  <w:style w:type="character" w:customStyle="1" w:styleId="CommentTextChar">
    <w:name w:val="Comment Text Char"/>
    <w:basedOn w:val="DefaultParagraphFont"/>
    <w:link w:val="CommentText"/>
    <w:uiPriority w:val="99"/>
    <w:semiHidden/>
    <w:rsid w:val="005E1C45"/>
    <w:rPr>
      <w:rFonts w:ascii="Calibri" w:eastAsia="MS Mincho" w:hAnsi="Calibri" w:cs="Times New Roman"/>
      <w:sz w:val="20"/>
      <w:szCs w:val="20"/>
      <w:lang w:val="sq-AL"/>
    </w:rPr>
  </w:style>
  <w:style w:type="paragraph" w:styleId="BalloonText">
    <w:name w:val="Balloon Text"/>
    <w:basedOn w:val="Normal"/>
    <w:link w:val="BalloonTextChar"/>
    <w:uiPriority w:val="99"/>
    <w:semiHidden/>
    <w:unhideWhenUsed/>
    <w:rsid w:val="005E1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45"/>
    <w:rPr>
      <w:rFonts w:ascii="Segoe UI" w:eastAsia="MS Mincho" w:hAnsi="Segoe UI" w:cs="Segoe UI"/>
      <w:sz w:val="18"/>
      <w:szCs w:val="18"/>
      <w:lang w:val="sq-AL"/>
    </w:rPr>
  </w:style>
  <w:style w:type="character" w:customStyle="1" w:styleId="Heading2Char">
    <w:name w:val="Heading 2 Char"/>
    <w:basedOn w:val="DefaultParagraphFont"/>
    <w:link w:val="Heading2"/>
    <w:rsid w:val="009E682F"/>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496916"/>
    <w:rPr>
      <w:rFonts w:ascii="Cambria" w:eastAsia="Times New Roman" w:hAnsi="Cambria" w:cs="Times New Roman"/>
      <w:b/>
      <w:bCs/>
      <w:color w:val="365F91"/>
      <w:sz w:val="28"/>
      <w:szCs w:val="28"/>
      <w:lang w:val="sq-AL"/>
    </w:rPr>
  </w:style>
  <w:style w:type="character" w:customStyle="1" w:styleId="Heading3Char">
    <w:name w:val="Heading 3 Char"/>
    <w:basedOn w:val="DefaultParagraphFont"/>
    <w:link w:val="Heading3"/>
    <w:uiPriority w:val="9"/>
    <w:rsid w:val="00496916"/>
    <w:rPr>
      <w:rFonts w:ascii="Cambria" w:eastAsia="Times New Roman" w:hAnsi="Cambria" w:cs="Times New Roman"/>
      <w:b/>
      <w:bCs/>
      <w:color w:val="4F81BD"/>
      <w:lang w:val="sq-AL"/>
    </w:rPr>
  </w:style>
  <w:style w:type="character" w:customStyle="1" w:styleId="Heading4Char">
    <w:name w:val="Heading 4 Char"/>
    <w:basedOn w:val="DefaultParagraphFont"/>
    <w:link w:val="Heading4"/>
    <w:uiPriority w:val="9"/>
    <w:rsid w:val="00496916"/>
    <w:rPr>
      <w:rFonts w:ascii="Arial" w:eastAsia="MS Mincho" w:hAnsi="Arial" w:cs="Times New Roman"/>
      <w:b/>
      <w:bCs/>
      <w:i/>
      <w:iCs/>
      <w:sz w:val="24"/>
      <w:szCs w:val="20"/>
      <w:lang w:val="sq-AL"/>
    </w:rPr>
  </w:style>
  <w:style w:type="character" w:customStyle="1" w:styleId="Heading5Char">
    <w:name w:val="Heading 5 Char"/>
    <w:basedOn w:val="DefaultParagraphFont"/>
    <w:link w:val="Heading5"/>
    <w:uiPriority w:val="9"/>
    <w:rsid w:val="00496916"/>
    <w:rPr>
      <w:rFonts w:ascii="Cambria" w:eastAsia="Times New Roman" w:hAnsi="Cambria" w:cs="Times New Roman"/>
      <w:b/>
      <w:bCs/>
      <w:color w:val="7F7F7F"/>
      <w:sz w:val="20"/>
      <w:szCs w:val="20"/>
      <w:lang w:val="sq-AL"/>
    </w:rPr>
  </w:style>
  <w:style w:type="character" w:customStyle="1" w:styleId="Heading6Char">
    <w:name w:val="Heading 6 Char"/>
    <w:basedOn w:val="DefaultParagraphFont"/>
    <w:link w:val="Heading6"/>
    <w:uiPriority w:val="9"/>
    <w:rsid w:val="00496916"/>
    <w:rPr>
      <w:rFonts w:ascii="Cambria" w:eastAsia="Times New Roman" w:hAnsi="Cambria" w:cs="Times New Roman"/>
      <w:b/>
      <w:bCs/>
      <w:i/>
      <w:iCs/>
      <w:color w:val="7F7F7F"/>
      <w:sz w:val="20"/>
      <w:szCs w:val="20"/>
      <w:lang w:val="sq-AL"/>
    </w:rPr>
  </w:style>
  <w:style w:type="character" w:customStyle="1" w:styleId="Heading7Char">
    <w:name w:val="Heading 7 Char"/>
    <w:basedOn w:val="DefaultParagraphFont"/>
    <w:link w:val="Heading7"/>
    <w:uiPriority w:val="9"/>
    <w:rsid w:val="00496916"/>
    <w:rPr>
      <w:rFonts w:ascii="Cambria" w:eastAsia="Times New Roman" w:hAnsi="Cambria" w:cs="Times New Roman"/>
      <w:i/>
      <w:iCs/>
      <w:sz w:val="20"/>
      <w:szCs w:val="20"/>
      <w:lang w:val="sq-AL"/>
    </w:rPr>
  </w:style>
  <w:style w:type="character" w:customStyle="1" w:styleId="Heading8Char">
    <w:name w:val="Heading 8 Char"/>
    <w:basedOn w:val="DefaultParagraphFont"/>
    <w:link w:val="Heading8"/>
    <w:uiPriority w:val="9"/>
    <w:rsid w:val="00496916"/>
    <w:rPr>
      <w:rFonts w:ascii="Cambria" w:eastAsia="Times New Roman" w:hAnsi="Cambria" w:cs="Times New Roman"/>
      <w:sz w:val="20"/>
      <w:szCs w:val="20"/>
      <w:lang w:val="sq-AL"/>
    </w:rPr>
  </w:style>
  <w:style w:type="character" w:customStyle="1" w:styleId="Heading9Char">
    <w:name w:val="Heading 9 Char"/>
    <w:basedOn w:val="DefaultParagraphFont"/>
    <w:link w:val="Heading9"/>
    <w:uiPriority w:val="9"/>
    <w:rsid w:val="00496916"/>
    <w:rPr>
      <w:rFonts w:ascii="Arial" w:eastAsia="Times New Roman" w:hAnsi="Arial" w:cs="Arial"/>
    </w:rPr>
  </w:style>
  <w:style w:type="paragraph" w:styleId="ListParagraph">
    <w:name w:val="List Paragraph"/>
    <w:basedOn w:val="Normal"/>
    <w:uiPriority w:val="1"/>
    <w:qFormat/>
    <w:rsid w:val="00496916"/>
    <w:pPr>
      <w:ind w:left="720"/>
      <w:contextualSpacing/>
    </w:pPr>
  </w:style>
  <w:style w:type="paragraph" w:styleId="Header">
    <w:name w:val="header"/>
    <w:basedOn w:val="Normal"/>
    <w:link w:val="HeaderChar"/>
    <w:uiPriority w:val="99"/>
    <w:unhideWhenUsed/>
    <w:rsid w:val="00496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916"/>
    <w:rPr>
      <w:rFonts w:ascii="Calibri" w:eastAsia="MS Mincho" w:hAnsi="Calibri" w:cs="Times New Roman"/>
      <w:lang w:val="sq-AL"/>
    </w:rPr>
  </w:style>
  <w:style w:type="paragraph" w:styleId="Footer">
    <w:name w:val="footer"/>
    <w:basedOn w:val="Normal"/>
    <w:link w:val="FooterChar"/>
    <w:uiPriority w:val="99"/>
    <w:unhideWhenUsed/>
    <w:rsid w:val="00496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916"/>
    <w:rPr>
      <w:rFonts w:ascii="Calibri" w:eastAsia="MS Mincho" w:hAnsi="Calibri" w:cs="Times New Roman"/>
      <w:lang w:val="sq-AL"/>
    </w:rPr>
  </w:style>
  <w:style w:type="character" w:styleId="Hyperlink">
    <w:name w:val="Hyperlink"/>
    <w:basedOn w:val="DefaultParagraphFont"/>
    <w:uiPriority w:val="99"/>
    <w:rsid w:val="00496916"/>
    <w:rPr>
      <w:color w:val="0000FF"/>
      <w:u w:val="single"/>
    </w:rPr>
  </w:style>
  <w:style w:type="paragraph" w:styleId="FootnoteText">
    <w:name w:val="footnote text"/>
    <w:basedOn w:val="Normal"/>
    <w:link w:val="FootnoteTextChar"/>
    <w:uiPriority w:val="99"/>
    <w:semiHidden/>
    <w:rsid w:val="00496916"/>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49691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496916"/>
    <w:rPr>
      <w:vertAlign w:val="superscript"/>
    </w:rPr>
  </w:style>
  <w:style w:type="paragraph" w:styleId="BodyText">
    <w:name w:val="Body Text"/>
    <w:basedOn w:val="Normal"/>
    <w:link w:val="BodyTextChar"/>
    <w:rsid w:val="00496916"/>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496916"/>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496916"/>
    <w:rPr>
      <w:b/>
      <w:bCs/>
    </w:rPr>
  </w:style>
  <w:style w:type="paragraph" w:styleId="TOC2">
    <w:name w:val="toc 2"/>
    <w:basedOn w:val="Normal"/>
    <w:next w:val="Normal"/>
    <w:autoRedefine/>
    <w:uiPriority w:val="39"/>
    <w:unhideWhenUsed/>
    <w:rsid w:val="00496916"/>
    <w:pPr>
      <w:spacing w:after="100"/>
      <w:ind w:left="220"/>
    </w:pPr>
  </w:style>
  <w:style w:type="paragraph" w:styleId="TOC3">
    <w:name w:val="toc 3"/>
    <w:basedOn w:val="Normal"/>
    <w:next w:val="Normal"/>
    <w:autoRedefine/>
    <w:uiPriority w:val="39"/>
    <w:unhideWhenUsed/>
    <w:rsid w:val="00496916"/>
    <w:pPr>
      <w:spacing w:after="100"/>
      <w:ind w:left="440"/>
    </w:pPr>
  </w:style>
  <w:style w:type="paragraph" w:styleId="TOC1">
    <w:name w:val="toc 1"/>
    <w:basedOn w:val="Normal"/>
    <w:next w:val="Normal"/>
    <w:autoRedefine/>
    <w:uiPriority w:val="39"/>
    <w:unhideWhenUsed/>
    <w:rsid w:val="00496916"/>
    <w:pPr>
      <w:spacing w:after="100"/>
    </w:pPr>
  </w:style>
  <w:style w:type="table" w:styleId="TableGrid">
    <w:name w:val="Table Grid"/>
    <w:basedOn w:val="TableNormal"/>
    <w:uiPriority w:val="59"/>
    <w:rsid w:val="00496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1">
    <w:name w:val="Rub1"/>
    <w:basedOn w:val="Normal"/>
    <w:rsid w:val="00496916"/>
    <w:pPr>
      <w:tabs>
        <w:tab w:val="left" w:pos="1276"/>
      </w:tabs>
      <w:spacing w:after="0" w:line="240" w:lineRule="auto"/>
      <w:jc w:val="both"/>
    </w:pPr>
    <w:rPr>
      <w:rFonts w:ascii="Times New Roman" w:eastAsia="Times New Roman" w:hAnsi="Times New Roman"/>
      <w:b/>
      <w:smallCaps/>
      <w:sz w:val="20"/>
      <w:szCs w:val="20"/>
      <w:lang w:val="en-GB" w:eastAsia="it-IT"/>
    </w:rPr>
  </w:style>
  <w:style w:type="paragraph" w:customStyle="1" w:styleId="Rub2Char">
    <w:name w:val="Rub2 Char"/>
    <w:basedOn w:val="Normal"/>
    <w:next w:val="Normal"/>
    <w:link w:val="Rub2CharChar"/>
    <w:rsid w:val="00496916"/>
    <w:pPr>
      <w:tabs>
        <w:tab w:val="left" w:pos="709"/>
        <w:tab w:val="left" w:pos="5670"/>
        <w:tab w:val="left" w:pos="6663"/>
        <w:tab w:val="left" w:pos="7088"/>
      </w:tabs>
      <w:spacing w:after="0" w:line="240" w:lineRule="auto"/>
      <w:ind w:right="-596"/>
    </w:pPr>
    <w:rPr>
      <w:rFonts w:ascii="Times New Roman" w:eastAsia="Times New Roman" w:hAnsi="Times New Roman"/>
      <w:smallCaps/>
      <w:sz w:val="24"/>
      <w:szCs w:val="20"/>
      <w:lang w:val="en-GB" w:eastAsia="it-IT"/>
    </w:rPr>
  </w:style>
  <w:style w:type="character" w:customStyle="1" w:styleId="Rub2CharChar">
    <w:name w:val="Rub2 Char Char"/>
    <w:basedOn w:val="DefaultParagraphFont"/>
    <w:link w:val="Rub2Char"/>
    <w:rsid w:val="00496916"/>
    <w:rPr>
      <w:rFonts w:ascii="Times New Roman" w:eastAsia="Times New Roman" w:hAnsi="Times New Roman" w:cs="Times New Roman"/>
      <w:smallCaps/>
      <w:sz w:val="24"/>
      <w:szCs w:val="20"/>
      <w:lang w:val="en-GB" w:eastAsia="it-IT"/>
    </w:rPr>
  </w:style>
  <w:style w:type="character" w:customStyle="1" w:styleId="longtext1">
    <w:name w:val="long_text1"/>
    <w:basedOn w:val="DefaultParagraphFont"/>
    <w:rsid w:val="00496916"/>
    <w:rPr>
      <w:sz w:val="22"/>
      <w:szCs w:val="22"/>
    </w:rPr>
  </w:style>
  <w:style w:type="paragraph" w:customStyle="1" w:styleId="Default">
    <w:name w:val="Default"/>
    <w:rsid w:val="00496916"/>
    <w:pPr>
      <w:autoSpaceDE w:val="0"/>
      <w:autoSpaceDN w:val="0"/>
      <w:adjustRightInd w:val="0"/>
      <w:spacing w:after="0" w:line="240" w:lineRule="auto"/>
    </w:pPr>
    <w:rPr>
      <w:rFonts w:ascii="Arial" w:eastAsia="MS Mincho" w:hAnsi="Arial" w:cs="Arial"/>
      <w:color w:val="000000"/>
      <w:sz w:val="24"/>
      <w:szCs w:val="24"/>
      <w:lang w:val="en-GB"/>
    </w:rPr>
  </w:style>
  <w:style w:type="paragraph" w:styleId="NormalWeb">
    <w:name w:val="Normal (Web)"/>
    <w:basedOn w:val="Normal"/>
    <w:uiPriority w:val="99"/>
    <w:rsid w:val="00496916"/>
    <w:pPr>
      <w:spacing w:before="100" w:beforeAutospacing="1" w:after="100" w:afterAutospacing="1" w:line="240" w:lineRule="auto"/>
    </w:pPr>
    <w:rPr>
      <w:rFonts w:ascii="Geneva" w:eastAsia="Arial Unicode MS" w:hAnsi="Geneva" w:cs="Arial Unicode MS"/>
      <w:color w:val="003399"/>
      <w:sz w:val="20"/>
      <w:szCs w:val="20"/>
      <w:lang w:val="en-US"/>
    </w:rPr>
  </w:style>
  <w:style w:type="paragraph" w:styleId="Caption">
    <w:name w:val="caption"/>
    <w:basedOn w:val="Normal"/>
    <w:next w:val="Normal"/>
    <w:unhideWhenUsed/>
    <w:qFormat/>
    <w:rsid w:val="00496916"/>
    <w:pPr>
      <w:spacing w:line="240" w:lineRule="auto"/>
    </w:pPr>
    <w:rPr>
      <w:b/>
      <w:bCs/>
      <w:color w:val="4F81BD"/>
      <w:sz w:val="18"/>
      <w:szCs w:val="18"/>
    </w:rPr>
  </w:style>
  <w:style w:type="paragraph" w:customStyle="1" w:styleId="Point1">
    <w:name w:val="Point 1"/>
    <w:basedOn w:val="Normal"/>
    <w:rsid w:val="00496916"/>
    <w:pPr>
      <w:spacing w:before="120" w:after="120" w:line="240" w:lineRule="auto"/>
      <w:ind w:left="1418" w:hanging="567"/>
      <w:jc w:val="both"/>
    </w:pPr>
    <w:rPr>
      <w:rFonts w:ascii="Times New Roman" w:eastAsia="Times New Roman" w:hAnsi="Times New Roman"/>
      <w:sz w:val="24"/>
      <w:szCs w:val="24"/>
      <w:lang w:val="en-GB"/>
    </w:rPr>
  </w:style>
  <w:style w:type="paragraph" w:customStyle="1" w:styleId="Point0">
    <w:name w:val="Point 0"/>
    <w:basedOn w:val="Normal"/>
    <w:rsid w:val="00496916"/>
    <w:pPr>
      <w:spacing w:before="120" w:after="120" w:line="240" w:lineRule="auto"/>
      <w:ind w:left="851" w:hanging="851"/>
      <w:jc w:val="both"/>
    </w:pPr>
    <w:rPr>
      <w:rFonts w:ascii="Times New Roman" w:eastAsia="Times New Roman" w:hAnsi="Times New Roman"/>
      <w:sz w:val="24"/>
      <w:szCs w:val="24"/>
      <w:lang w:val="en-GB"/>
    </w:rPr>
  </w:style>
  <w:style w:type="paragraph" w:customStyle="1" w:styleId="Standard">
    <w:name w:val="Standard"/>
    <w:basedOn w:val="Normal"/>
    <w:next w:val="Normal"/>
    <w:rsid w:val="00496916"/>
    <w:pPr>
      <w:autoSpaceDE w:val="0"/>
      <w:autoSpaceDN w:val="0"/>
      <w:adjustRightInd w:val="0"/>
      <w:spacing w:after="0" w:line="240" w:lineRule="auto"/>
    </w:pPr>
    <w:rPr>
      <w:rFonts w:ascii="TimesNewRoman" w:eastAsia="Times New Roman" w:hAnsi="TimesNewRoman"/>
      <w:sz w:val="24"/>
      <w:szCs w:val="24"/>
      <w:lang w:val="it-IT" w:eastAsia="it-IT"/>
    </w:rPr>
  </w:style>
  <w:style w:type="paragraph" w:customStyle="1" w:styleId="Text1">
    <w:name w:val="Text 1"/>
    <w:basedOn w:val="Normal"/>
    <w:rsid w:val="00496916"/>
    <w:pPr>
      <w:spacing w:after="240" w:line="240" w:lineRule="auto"/>
      <w:ind w:left="483"/>
      <w:jc w:val="both"/>
    </w:pPr>
    <w:rPr>
      <w:rFonts w:ascii="Times New Roman" w:eastAsia="Times New Roman" w:hAnsi="Times New Roman"/>
      <w:sz w:val="24"/>
      <w:szCs w:val="20"/>
      <w:lang w:val="en-GB" w:eastAsia="it-IT"/>
    </w:rPr>
  </w:style>
  <w:style w:type="paragraph" w:customStyle="1" w:styleId="Rub4">
    <w:name w:val="Rub4"/>
    <w:basedOn w:val="Normal"/>
    <w:next w:val="Normal"/>
    <w:rsid w:val="00496916"/>
    <w:pPr>
      <w:tabs>
        <w:tab w:val="left" w:pos="709"/>
      </w:tabs>
      <w:spacing w:after="0" w:line="240" w:lineRule="auto"/>
    </w:pPr>
    <w:rPr>
      <w:rFonts w:ascii="Times New Roman" w:eastAsia="Times New Roman" w:hAnsi="Times New Roman"/>
      <w:b/>
      <w:i/>
      <w:sz w:val="20"/>
      <w:szCs w:val="20"/>
      <w:lang w:val="en-GB" w:eastAsia="it-IT"/>
    </w:rPr>
  </w:style>
  <w:style w:type="paragraph" w:customStyle="1" w:styleId="Sub-ClauseText">
    <w:name w:val="Sub-Clause Text"/>
    <w:basedOn w:val="Normal"/>
    <w:rsid w:val="00496916"/>
    <w:pPr>
      <w:spacing w:before="120" w:after="120" w:line="240" w:lineRule="auto"/>
      <w:jc w:val="both"/>
    </w:pPr>
    <w:rPr>
      <w:rFonts w:ascii="Times New Roman" w:eastAsia="Times New Roman" w:hAnsi="Times New Roman"/>
      <w:spacing w:val="-4"/>
      <w:sz w:val="24"/>
      <w:szCs w:val="20"/>
      <w:lang w:val="en-US"/>
    </w:rPr>
  </w:style>
  <w:style w:type="character" w:customStyle="1" w:styleId="hps">
    <w:name w:val="hps"/>
    <w:basedOn w:val="DefaultParagraphFont"/>
    <w:rsid w:val="00496916"/>
  </w:style>
  <w:style w:type="character" w:customStyle="1" w:styleId="apple-converted-space">
    <w:name w:val="apple-converted-space"/>
    <w:basedOn w:val="DefaultParagraphFont"/>
    <w:rsid w:val="00496916"/>
  </w:style>
  <w:style w:type="paragraph" w:customStyle="1" w:styleId="References">
    <w:name w:val="References"/>
    <w:basedOn w:val="Normal"/>
    <w:next w:val="Normal"/>
    <w:rsid w:val="00496916"/>
    <w:pPr>
      <w:spacing w:after="240" w:line="240" w:lineRule="auto"/>
      <w:ind w:left="5103"/>
    </w:pPr>
    <w:rPr>
      <w:rFonts w:ascii="Times New Roman" w:eastAsia="Times New Roman" w:hAnsi="Times New Roman"/>
      <w:sz w:val="20"/>
      <w:szCs w:val="20"/>
      <w:lang w:val="en-GB" w:eastAsia="it-IT"/>
    </w:rPr>
  </w:style>
  <w:style w:type="paragraph" w:styleId="Title">
    <w:name w:val="Title"/>
    <w:basedOn w:val="Normal"/>
    <w:next w:val="Normal"/>
    <w:link w:val="TitleChar"/>
    <w:uiPriority w:val="10"/>
    <w:qFormat/>
    <w:rsid w:val="00496916"/>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496916"/>
    <w:rPr>
      <w:rFonts w:ascii="Cambria" w:eastAsia="Times New Roman" w:hAnsi="Cambria" w:cs="Times New Roman"/>
      <w:spacing w:val="5"/>
      <w:sz w:val="52"/>
      <w:szCs w:val="52"/>
      <w:lang w:val="sq-AL"/>
    </w:rPr>
  </w:style>
  <w:style w:type="paragraph" w:styleId="Subtitle">
    <w:name w:val="Subtitle"/>
    <w:basedOn w:val="Normal"/>
    <w:next w:val="Normal"/>
    <w:link w:val="SubtitleChar"/>
    <w:uiPriority w:val="11"/>
    <w:qFormat/>
    <w:rsid w:val="00496916"/>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496916"/>
    <w:rPr>
      <w:rFonts w:ascii="Cambria" w:eastAsia="Times New Roman" w:hAnsi="Cambria" w:cs="Times New Roman"/>
      <w:i/>
      <w:iCs/>
      <w:spacing w:val="13"/>
      <w:sz w:val="24"/>
      <w:szCs w:val="24"/>
      <w:lang w:val="sq-AL"/>
    </w:rPr>
  </w:style>
  <w:style w:type="character" w:styleId="Emphasis">
    <w:name w:val="Emphasis"/>
    <w:uiPriority w:val="20"/>
    <w:qFormat/>
    <w:rsid w:val="00496916"/>
    <w:rPr>
      <w:b/>
      <w:bCs/>
      <w:i/>
      <w:iCs/>
      <w:spacing w:val="10"/>
      <w:bdr w:val="none" w:sz="0" w:space="0" w:color="auto"/>
      <w:shd w:val="clear" w:color="auto" w:fill="auto"/>
    </w:rPr>
  </w:style>
  <w:style w:type="paragraph" w:styleId="NoSpacing">
    <w:name w:val="No Spacing"/>
    <w:basedOn w:val="Normal"/>
    <w:uiPriority w:val="1"/>
    <w:qFormat/>
    <w:rsid w:val="00496916"/>
    <w:pPr>
      <w:spacing w:after="0" w:line="240" w:lineRule="auto"/>
    </w:pPr>
  </w:style>
  <w:style w:type="paragraph" w:styleId="Quote">
    <w:name w:val="Quote"/>
    <w:basedOn w:val="Normal"/>
    <w:next w:val="Normal"/>
    <w:link w:val="QuoteChar"/>
    <w:uiPriority w:val="29"/>
    <w:qFormat/>
    <w:rsid w:val="00496916"/>
    <w:pPr>
      <w:spacing w:before="200" w:after="0"/>
      <w:ind w:left="360" w:right="360"/>
    </w:pPr>
    <w:rPr>
      <w:i/>
      <w:iCs/>
      <w:sz w:val="20"/>
      <w:szCs w:val="20"/>
    </w:rPr>
  </w:style>
  <w:style w:type="character" w:customStyle="1" w:styleId="QuoteChar">
    <w:name w:val="Quote Char"/>
    <w:basedOn w:val="DefaultParagraphFont"/>
    <w:link w:val="Quote"/>
    <w:uiPriority w:val="29"/>
    <w:rsid w:val="00496916"/>
    <w:rPr>
      <w:rFonts w:ascii="Calibri" w:eastAsia="MS Mincho" w:hAnsi="Calibri" w:cs="Times New Roman"/>
      <w:i/>
      <w:iCs/>
      <w:sz w:val="20"/>
      <w:szCs w:val="20"/>
      <w:lang w:val="sq-AL"/>
    </w:rPr>
  </w:style>
  <w:style w:type="paragraph" w:styleId="IntenseQuote">
    <w:name w:val="Intense Quote"/>
    <w:basedOn w:val="Normal"/>
    <w:next w:val="Normal"/>
    <w:link w:val="IntenseQuoteChar"/>
    <w:uiPriority w:val="30"/>
    <w:qFormat/>
    <w:rsid w:val="00496916"/>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30"/>
    <w:rsid w:val="00496916"/>
    <w:rPr>
      <w:rFonts w:ascii="Calibri" w:eastAsia="MS Mincho" w:hAnsi="Calibri" w:cs="Times New Roman"/>
      <w:b/>
      <w:bCs/>
      <w:i/>
      <w:iCs/>
      <w:sz w:val="20"/>
      <w:szCs w:val="20"/>
      <w:lang w:val="sq-AL"/>
    </w:rPr>
  </w:style>
  <w:style w:type="character" w:styleId="SubtleEmphasis">
    <w:name w:val="Subtle Emphasis"/>
    <w:uiPriority w:val="19"/>
    <w:qFormat/>
    <w:rsid w:val="00496916"/>
    <w:rPr>
      <w:i/>
      <w:iCs/>
    </w:rPr>
  </w:style>
  <w:style w:type="character" w:styleId="IntenseEmphasis">
    <w:name w:val="Intense Emphasis"/>
    <w:uiPriority w:val="21"/>
    <w:qFormat/>
    <w:rsid w:val="00496916"/>
    <w:rPr>
      <w:b/>
      <w:bCs/>
    </w:rPr>
  </w:style>
  <w:style w:type="character" w:styleId="SubtleReference">
    <w:name w:val="Subtle Reference"/>
    <w:uiPriority w:val="31"/>
    <w:qFormat/>
    <w:rsid w:val="00496916"/>
    <w:rPr>
      <w:smallCaps/>
    </w:rPr>
  </w:style>
  <w:style w:type="character" w:styleId="IntenseReference">
    <w:name w:val="Intense Reference"/>
    <w:uiPriority w:val="32"/>
    <w:qFormat/>
    <w:rsid w:val="00496916"/>
    <w:rPr>
      <w:smallCaps/>
      <w:spacing w:val="5"/>
      <w:u w:val="single"/>
    </w:rPr>
  </w:style>
  <w:style w:type="character" w:styleId="BookTitle">
    <w:name w:val="Book Title"/>
    <w:uiPriority w:val="33"/>
    <w:qFormat/>
    <w:rsid w:val="00496916"/>
    <w:rPr>
      <w:i/>
      <w:iCs/>
      <w:smallCaps/>
      <w:spacing w:val="5"/>
    </w:rPr>
  </w:style>
  <w:style w:type="paragraph" w:styleId="TOCHeading">
    <w:name w:val="TOC Heading"/>
    <w:basedOn w:val="Heading1"/>
    <w:next w:val="Normal"/>
    <w:uiPriority w:val="39"/>
    <w:qFormat/>
    <w:rsid w:val="00496916"/>
    <w:pPr>
      <w:keepLines w:val="0"/>
      <w:spacing w:before="240" w:after="60"/>
      <w:outlineLvl w:val="9"/>
    </w:pPr>
    <w:rPr>
      <w:rFonts w:ascii="Calibri" w:hAnsi="Calibri"/>
      <w:caps/>
      <w:color w:val="auto"/>
      <w:kern w:val="32"/>
      <w:sz w:val="32"/>
      <w:szCs w:val="32"/>
    </w:rPr>
  </w:style>
  <w:style w:type="character" w:customStyle="1" w:styleId="apple-style-span">
    <w:name w:val="apple-style-span"/>
    <w:basedOn w:val="DefaultParagraphFont"/>
    <w:rsid w:val="00496916"/>
  </w:style>
  <w:style w:type="paragraph" w:styleId="CommentSubject">
    <w:name w:val="annotation subject"/>
    <w:basedOn w:val="CommentText"/>
    <w:next w:val="CommentText"/>
    <w:link w:val="CommentSubjectChar"/>
    <w:uiPriority w:val="99"/>
    <w:semiHidden/>
    <w:unhideWhenUsed/>
    <w:rsid w:val="00496916"/>
    <w:pPr>
      <w:spacing w:line="240" w:lineRule="auto"/>
    </w:pPr>
    <w:rPr>
      <w:b/>
      <w:bCs/>
    </w:rPr>
  </w:style>
  <w:style w:type="character" w:customStyle="1" w:styleId="CommentSubjectChar">
    <w:name w:val="Comment Subject Char"/>
    <w:basedOn w:val="CommentTextChar"/>
    <w:link w:val="CommentSubject"/>
    <w:uiPriority w:val="99"/>
    <w:semiHidden/>
    <w:rsid w:val="00496916"/>
    <w:rPr>
      <w:rFonts w:ascii="Calibri" w:eastAsia="MS Mincho" w:hAnsi="Calibri" w:cs="Times New Roman"/>
      <w:b/>
      <w:bCs/>
      <w:sz w:val="20"/>
      <w:szCs w:val="20"/>
      <w:lang w:val="sq-AL"/>
    </w:rPr>
  </w:style>
  <w:style w:type="paragraph" w:styleId="Revision">
    <w:name w:val="Revision"/>
    <w:hidden/>
    <w:uiPriority w:val="99"/>
    <w:semiHidden/>
    <w:rsid w:val="00496916"/>
    <w:pPr>
      <w:spacing w:after="0" w:line="240" w:lineRule="auto"/>
    </w:pPr>
    <w:rPr>
      <w:rFonts w:ascii="Calibri" w:eastAsia="MS Mincho" w:hAnsi="Calibri" w:cs="Times New Roman"/>
      <w:lang w:val="sq-AL"/>
    </w:rPr>
  </w:style>
  <w:style w:type="paragraph" w:customStyle="1" w:styleId="TableParagraph">
    <w:name w:val="Table Paragraph"/>
    <w:basedOn w:val="Normal"/>
    <w:uiPriority w:val="1"/>
    <w:qFormat/>
    <w:rsid w:val="000529B5"/>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56697">
      <w:bodyDiv w:val="1"/>
      <w:marLeft w:val="0"/>
      <w:marRight w:val="0"/>
      <w:marTop w:val="0"/>
      <w:marBottom w:val="0"/>
      <w:divBdr>
        <w:top w:val="none" w:sz="0" w:space="0" w:color="auto"/>
        <w:left w:val="none" w:sz="0" w:space="0" w:color="auto"/>
        <w:bottom w:val="none" w:sz="0" w:space="0" w:color="auto"/>
        <w:right w:val="none" w:sz="0" w:space="0" w:color="auto"/>
      </w:divBdr>
      <w:divsChild>
        <w:div w:id="855967537">
          <w:marLeft w:val="0"/>
          <w:marRight w:val="0"/>
          <w:marTop w:val="0"/>
          <w:marBottom w:val="0"/>
          <w:divBdr>
            <w:top w:val="none" w:sz="0" w:space="0" w:color="auto"/>
            <w:left w:val="none" w:sz="0" w:space="0" w:color="auto"/>
            <w:bottom w:val="none" w:sz="0" w:space="0" w:color="auto"/>
            <w:right w:val="none" w:sz="0" w:space="0" w:color="auto"/>
          </w:divBdr>
          <w:divsChild>
            <w:div w:id="1795711371">
              <w:marLeft w:val="0"/>
              <w:marRight w:val="0"/>
              <w:marTop w:val="0"/>
              <w:marBottom w:val="0"/>
              <w:divBdr>
                <w:top w:val="none" w:sz="0" w:space="0" w:color="auto"/>
                <w:left w:val="none" w:sz="0" w:space="0" w:color="auto"/>
                <w:bottom w:val="none" w:sz="0" w:space="0" w:color="auto"/>
                <w:right w:val="none" w:sz="0" w:space="0" w:color="auto"/>
              </w:divBdr>
              <w:divsChild>
                <w:div w:id="533036230">
                  <w:marLeft w:val="0"/>
                  <w:marRight w:val="0"/>
                  <w:marTop w:val="0"/>
                  <w:marBottom w:val="0"/>
                  <w:divBdr>
                    <w:top w:val="none" w:sz="0" w:space="0" w:color="auto"/>
                    <w:left w:val="none" w:sz="0" w:space="0" w:color="auto"/>
                    <w:bottom w:val="none" w:sz="0" w:space="0" w:color="auto"/>
                    <w:right w:val="none" w:sz="0" w:space="0" w:color="auto"/>
                  </w:divBdr>
                  <w:divsChild>
                    <w:div w:id="402528495">
                      <w:marLeft w:val="0"/>
                      <w:marRight w:val="0"/>
                      <w:marTop w:val="0"/>
                      <w:marBottom w:val="0"/>
                      <w:divBdr>
                        <w:top w:val="none" w:sz="0" w:space="0" w:color="auto"/>
                        <w:left w:val="none" w:sz="0" w:space="0" w:color="auto"/>
                        <w:bottom w:val="none" w:sz="0" w:space="0" w:color="auto"/>
                        <w:right w:val="none" w:sz="0" w:space="0" w:color="auto"/>
                      </w:divBdr>
                      <w:divsChild>
                        <w:div w:id="1240749499">
                          <w:marLeft w:val="0"/>
                          <w:marRight w:val="0"/>
                          <w:marTop w:val="0"/>
                          <w:marBottom w:val="0"/>
                          <w:divBdr>
                            <w:top w:val="none" w:sz="0" w:space="0" w:color="auto"/>
                            <w:left w:val="none" w:sz="0" w:space="0" w:color="auto"/>
                            <w:bottom w:val="none" w:sz="0" w:space="0" w:color="auto"/>
                            <w:right w:val="none" w:sz="0" w:space="0" w:color="auto"/>
                          </w:divBdr>
                          <w:divsChild>
                            <w:div w:id="720710187">
                              <w:marLeft w:val="0"/>
                              <w:marRight w:val="0"/>
                              <w:marTop w:val="0"/>
                              <w:marBottom w:val="0"/>
                              <w:divBdr>
                                <w:top w:val="none" w:sz="0" w:space="0" w:color="auto"/>
                                <w:left w:val="none" w:sz="0" w:space="0" w:color="auto"/>
                                <w:bottom w:val="none" w:sz="0" w:space="0" w:color="auto"/>
                                <w:right w:val="none" w:sz="0" w:space="0" w:color="auto"/>
                              </w:divBdr>
                              <w:divsChild>
                                <w:div w:id="994143254">
                                  <w:marLeft w:val="0"/>
                                  <w:marRight w:val="0"/>
                                  <w:marTop w:val="0"/>
                                  <w:marBottom w:val="0"/>
                                  <w:divBdr>
                                    <w:top w:val="none" w:sz="0" w:space="0" w:color="auto"/>
                                    <w:left w:val="none" w:sz="0" w:space="0" w:color="auto"/>
                                    <w:bottom w:val="none" w:sz="0" w:space="0" w:color="auto"/>
                                    <w:right w:val="none" w:sz="0" w:space="0" w:color="auto"/>
                                  </w:divBdr>
                                  <w:divsChild>
                                    <w:div w:id="929581476">
                                      <w:marLeft w:val="0"/>
                                      <w:marRight w:val="0"/>
                                      <w:marTop w:val="0"/>
                                      <w:marBottom w:val="0"/>
                                      <w:divBdr>
                                        <w:top w:val="none" w:sz="0" w:space="0" w:color="auto"/>
                                        <w:left w:val="none" w:sz="0" w:space="0" w:color="auto"/>
                                        <w:bottom w:val="none" w:sz="0" w:space="0" w:color="auto"/>
                                        <w:right w:val="none" w:sz="0" w:space="0" w:color="auto"/>
                                      </w:divBdr>
                                      <w:divsChild>
                                        <w:div w:id="927537695">
                                          <w:marLeft w:val="0"/>
                                          <w:marRight w:val="0"/>
                                          <w:marTop w:val="0"/>
                                          <w:marBottom w:val="0"/>
                                          <w:divBdr>
                                            <w:top w:val="none" w:sz="0" w:space="0" w:color="auto"/>
                                            <w:left w:val="none" w:sz="0" w:space="0" w:color="auto"/>
                                            <w:bottom w:val="none" w:sz="0" w:space="0" w:color="auto"/>
                                            <w:right w:val="none" w:sz="0" w:space="0" w:color="auto"/>
                                          </w:divBdr>
                                          <w:divsChild>
                                            <w:div w:id="1624724894">
                                              <w:marLeft w:val="0"/>
                                              <w:marRight w:val="0"/>
                                              <w:marTop w:val="0"/>
                                              <w:marBottom w:val="0"/>
                                              <w:divBdr>
                                                <w:top w:val="none" w:sz="0" w:space="0" w:color="auto"/>
                                                <w:left w:val="none" w:sz="0" w:space="0" w:color="auto"/>
                                                <w:bottom w:val="none" w:sz="0" w:space="0" w:color="auto"/>
                                                <w:right w:val="none" w:sz="0" w:space="0" w:color="auto"/>
                                              </w:divBdr>
                                              <w:divsChild>
                                                <w:div w:id="1315187157">
                                                  <w:marLeft w:val="0"/>
                                                  <w:marRight w:val="0"/>
                                                  <w:marTop w:val="0"/>
                                                  <w:marBottom w:val="0"/>
                                                  <w:divBdr>
                                                    <w:top w:val="none" w:sz="0" w:space="0" w:color="auto"/>
                                                    <w:left w:val="none" w:sz="0" w:space="0" w:color="auto"/>
                                                    <w:bottom w:val="none" w:sz="0" w:space="0" w:color="auto"/>
                                                    <w:right w:val="none" w:sz="0" w:space="0" w:color="auto"/>
                                                  </w:divBdr>
                                                  <w:divsChild>
                                                    <w:div w:id="18552649">
                                                      <w:marLeft w:val="0"/>
                                                      <w:marRight w:val="0"/>
                                                      <w:marTop w:val="0"/>
                                                      <w:marBottom w:val="0"/>
                                                      <w:divBdr>
                                                        <w:top w:val="none" w:sz="0" w:space="0" w:color="auto"/>
                                                        <w:left w:val="none" w:sz="0" w:space="0" w:color="auto"/>
                                                        <w:bottom w:val="none" w:sz="0" w:space="0" w:color="auto"/>
                                                        <w:right w:val="none" w:sz="0" w:space="0" w:color="auto"/>
                                                      </w:divBdr>
                                                      <w:divsChild>
                                                        <w:div w:id="177240406">
                                                          <w:marLeft w:val="0"/>
                                                          <w:marRight w:val="0"/>
                                                          <w:marTop w:val="0"/>
                                                          <w:marBottom w:val="0"/>
                                                          <w:divBdr>
                                                            <w:top w:val="none" w:sz="0" w:space="0" w:color="auto"/>
                                                            <w:left w:val="none" w:sz="0" w:space="0" w:color="auto"/>
                                                            <w:bottom w:val="none" w:sz="0" w:space="0" w:color="auto"/>
                                                            <w:right w:val="none" w:sz="0" w:space="0" w:color="auto"/>
                                                          </w:divBdr>
                                                          <w:divsChild>
                                                            <w:div w:id="808786826">
                                                              <w:marLeft w:val="0"/>
                                                              <w:marRight w:val="0"/>
                                                              <w:marTop w:val="0"/>
                                                              <w:marBottom w:val="0"/>
                                                              <w:divBdr>
                                                                <w:top w:val="none" w:sz="0" w:space="0" w:color="auto"/>
                                                                <w:left w:val="none" w:sz="0" w:space="0" w:color="auto"/>
                                                                <w:bottom w:val="none" w:sz="0" w:space="0" w:color="auto"/>
                                                                <w:right w:val="none" w:sz="0" w:space="0" w:color="auto"/>
                                                              </w:divBdr>
                                                              <w:divsChild>
                                                                <w:div w:id="760757060">
                                                                  <w:marLeft w:val="0"/>
                                                                  <w:marRight w:val="0"/>
                                                                  <w:marTop w:val="0"/>
                                                                  <w:marBottom w:val="0"/>
                                                                  <w:divBdr>
                                                                    <w:top w:val="none" w:sz="0" w:space="0" w:color="auto"/>
                                                                    <w:left w:val="none" w:sz="0" w:space="0" w:color="auto"/>
                                                                    <w:bottom w:val="none" w:sz="0" w:space="0" w:color="auto"/>
                                                                    <w:right w:val="none" w:sz="0" w:space="0" w:color="auto"/>
                                                                  </w:divBdr>
                                                                  <w:divsChild>
                                                                    <w:div w:id="1595359121">
                                                                      <w:marLeft w:val="0"/>
                                                                      <w:marRight w:val="113"/>
                                                                      <w:marTop w:val="0"/>
                                                                      <w:marBottom w:val="0"/>
                                                                      <w:divBdr>
                                                                        <w:top w:val="none" w:sz="0" w:space="0" w:color="auto"/>
                                                                        <w:left w:val="none" w:sz="0" w:space="0" w:color="auto"/>
                                                                        <w:bottom w:val="none" w:sz="0" w:space="0" w:color="auto"/>
                                                                        <w:right w:val="none" w:sz="0" w:space="0" w:color="auto"/>
                                                                      </w:divBdr>
                                                                    </w:div>
                                                                    <w:div w:id="120894918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elec.or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cenorm.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6E86-2DBA-42EE-B43C-AA0C3E4A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48089</Words>
  <Characters>274113</Characters>
  <Application>Microsoft Office Word</Application>
  <DocSecurity>0</DocSecurity>
  <Lines>2284</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3-Pc6</dc:creator>
  <cp:lastModifiedBy>nazmi gervalla</cp:lastModifiedBy>
  <cp:revision>2</cp:revision>
  <dcterms:created xsi:type="dcterms:W3CDTF">2018-06-28T12:11:00Z</dcterms:created>
  <dcterms:modified xsi:type="dcterms:W3CDTF">2018-06-28T12:11:00Z</dcterms:modified>
</cp:coreProperties>
</file>